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CBD9E1" w14:textId="77777777" w:rsidR="00A941F8" w:rsidRPr="00AD653E" w:rsidRDefault="00A941F8" w:rsidP="00821BAF">
      <w:pPr>
        <w:widowControl w:val="0"/>
        <w:rPr>
          <w:color w:val="FF0000"/>
          <w:szCs w:val="22"/>
        </w:rPr>
      </w:pPr>
    </w:p>
    <w:p w14:paraId="6B725771" w14:textId="77777777" w:rsidR="00A941F8" w:rsidRPr="00AD653E" w:rsidRDefault="00A941F8" w:rsidP="00821BAF">
      <w:pPr>
        <w:pStyle w:val="Tekstpodstawowy21"/>
        <w:widowControl w:val="0"/>
        <w:ind w:left="709"/>
        <w:rPr>
          <w:color w:val="FF0000"/>
          <w:sz w:val="22"/>
          <w:szCs w:val="22"/>
        </w:rPr>
      </w:pPr>
    </w:p>
    <w:p w14:paraId="1C916790" w14:textId="77777777" w:rsidR="00A941F8" w:rsidRPr="00AD653E" w:rsidRDefault="00A941F8" w:rsidP="00821BAF">
      <w:pPr>
        <w:pStyle w:val="Nagwek"/>
        <w:widowControl w:val="0"/>
        <w:rPr>
          <w:color w:val="FF0000"/>
          <w:szCs w:val="22"/>
        </w:rPr>
      </w:pPr>
    </w:p>
    <w:p w14:paraId="113ECD2B" w14:textId="77777777" w:rsidR="00A941F8" w:rsidRPr="00AD653E" w:rsidRDefault="00A941F8" w:rsidP="00821BAF">
      <w:pPr>
        <w:pStyle w:val="Nagwek"/>
        <w:widowControl w:val="0"/>
        <w:rPr>
          <w:color w:val="FF0000"/>
          <w:szCs w:val="22"/>
        </w:rPr>
      </w:pPr>
    </w:p>
    <w:p w14:paraId="6B2BDCE4" w14:textId="77777777" w:rsidR="00210093" w:rsidRPr="00AD653E" w:rsidRDefault="00210093" w:rsidP="00821BAF">
      <w:pPr>
        <w:widowControl w:val="0"/>
        <w:jc w:val="right"/>
        <w:rPr>
          <w:rFonts w:ascii="Arial" w:hAnsi="Arial" w:cs="Arial"/>
          <w:szCs w:val="22"/>
          <w14:numSpacing w14:val="proportional"/>
        </w:rPr>
      </w:pPr>
      <w:r w:rsidRPr="00AD653E">
        <w:rPr>
          <w:rFonts w:ascii="Arial" w:hAnsi="Arial" w:cs="Arial"/>
          <w:szCs w:val="22"/>
          <w14:numSpacing w14:val="proportional"/>
        </w:rPr>
        <w:t xml:space="preserve">Kraków, dn. </w:t>
      </w:r>
      <w:r w:rsidRPr="00AD653E">
        <w:rPr>
          <w:rFonts w:ascii="Arial" w:hAnsi="Arial" w:cs="Arial"/>
          <w:szCs w:val="22"/>
          <w:highlight w:val="yellow"/>
          <w14:numSpacing w14:val="proportional"/>
        </w:rPr>
        <w:t>…………</w:t>
      </w:r>
      <w:proofErr w:type="gramStart"/>
      <w:r w:rsidRPr="00AD653E">
        <w:rPr>
          <w:rFonts w:ascii="Arial" w:hAnsi="Arial" w:cs="Arial"/>
          <w:szCs w:val="22"/>
          <w:highlight w:val="yellow"/>
          <w14:numSpacing w14:val="proportional"/>
        </w:rPr>
        <w:t>…….</w:t>
      </w:r>
      <w:proofErr w:type="gramEnd"/>
      <w:r w:rsidRPr="00AD653E">
        <w:rPr>
          <w:rFonts w:ascii="Arial" w:hAnsi="Arial" w:cs="Arial"/>
          <w:szCs w:val="22"/>
          <w:highlight w:val="yellow"/>
          <w14:numSpacing w14:val="proportional"/>
        </w:rPr>
        <w:t>.</w:t>
      </w:r>
    </w:p>
    <w:p w14:paraId="0CC61144" w14:textId="68F669B2" w:rsidR="00210093" w:rsidRPr="00AD653E" w:rsidRDefault="00210093" w:rsidP="00821BAF">
      <w:pPr>
        <w:widowControl w:val="0"/>
        <w:jc w:val="both"/>
        <w:rPr>
          <w:rFonts w:ascii="Arial" w:hAnsi="Arial" w:cs="Arial"/>
          <w:b/>
          <w:bCs/>
          <w:szCs w:val="22"/>
          <w14:numSpacing w14:val="proportional"/>
        </w:rPr>
      </w:pPr>
      <w:r w:rsidRPr="00E64064">
        <w:rPr>
          <w:rFonts w:ascii="Arial" w:hAnsi="Arial" w:cs="Arial"/>
          <w:b/>
          <w:bCs/>
          <w:szCs w:val="22"/>
          <w14:numSpacing w14:val="proportional"/>
        </w:rPr>
        <w:t>SZP-271/6-</w:t>
      </w:r>
      <w:r w:rsidR="00E64064" w:rsidRPr="00E64064">
        <w:rPr>
          <w:rFonts w:ascii="Arial" w:hAnsi="Arial" w:cs="Arial"/>
          <w:b/>
          <w:bCs/>
          <w:szCs w:val="22"/>
          <w14:numSpacing w14:val="proportional"/>
        </w:rPr>
        <w:t>2</w:t>
      </w:r>
      <w:r w:rsidRPr="00E64064">
        <w:rPr>
          <w:rFonts w:ascii="Arial" w:hAnsi="Arial" w:cs="Arial"/>
          <w:b/>
          <w:bCs/>
          <w:szCs w:val="22"/>
          <w14:numSpacing w14:val="proportional"/>
        </w:rPr>
        <w:t>/2020</w:t>
      </w:r>
    </w:p>
    <w:p w14:paraId="259109B0" w14:textId="77777777" w:rsidR="00210093" w:rsidRPr="00AD653E" w:rsidRDefault="00210093" w:rsidP="00821BAF">
      <w:pPr>
        <w:widowControl w:val="0"/>
        <w:tabs>
          <w:tab w:val="left" w:pos="0"/>
        </w:tabs>
        <w:jc w:val="right"/>
        <w:outlineLvl w:val="3"/>
        <w:rPr>
          <w:rFonts w:ascii="Arial" w:hAnsi="Arial" w:cs="Arial"/>
          <w:szCs w:val="22"/>
          <w:lang w:eastAsia="pl-PL"/>
          <w14:numSpacing w14:val="proportional"/>
        </w:rPr>
      </w:pPr>
      <w:r w:rsidRPr="00AD653E">
        <w:rPr>
          <w:rFonts w:ascii="Arial" w:hAnsi="Arial" w:cs="Arial"/>
          <w:szCs w:val="22"/>
          <w:lang w:eastAsia="pl-PL"/>
          <w14:numSpacing w14:val="proportional"/>
        </w:rPr>
        <w:tab/>
      </w:r>
      <w:r w:rsidRPr="00AD653E">
        <w:rPr>
          <w:rFonts w:ascii="Arial" w:hAnsi="Arial" w:cs="Arial"/>
          <w:szCs w:val="22"/>
          <w:lang w:eastAsia="pl-PL"/>
          <w14:numSpacing w14:val="proportional"/>
        </w:rPr>
        <w:tab/>
      </w:r>
    </w:p>
    <w:p w14:paraId="05EC7C8B" w14:textId="77777777" w:rsidR="00E64064" w:rsidRDefault="00E64064" w:rsidP="00821BAF">
      <w:pPr>
        <w:widowControl w:val="0"/>
        <w:tabs>
          <w:tab w:val="left" w:pos="0"/>
        </w:tabs>
        <w:jc w:val="right"/>
        <w:outlineLvl w:val="3"/>
        <w:rPr>
          <w:rFonts w:ascii="Arial" w:hAnsi="Arial" w:cs="Arial"/>
          <w:b/>
          <w:szCs w:val="22"/>
          <w:lang w:eastAsia="pl-PL"/>
          <w14:numSpacing w14:val="proportional"/>
        </w:rPr>
      </w:pPr>
    </w:p>
    <w:p w14:paraId="3244AD66" w14:textId="77777777" w:rsidR="00E64064" w:rsidRDefault="00E64064" w:rsidP="00821BAF">
      <w:pPr>
        <w:widowControl w:val="0"/>
        <w:tabs>
          <w:tab w:val="left" w:pos="0"/>
        </w:tabs>
        <w:jc w:val="right"/>
        <w:outlineLvl w:val="3"/>
        <w:rPr>
          <w:rFonts w:ascii="Arial" w:hAnsi="Arial" w:cs="Arial"/>
          <w:b/>
          <w:szCs w:val="22"/>
          <w:lang w:eastAsia="pl-PL"/>
          <w14:numSpacing w14:val="proportional"/>
        </w:rPr>
      </w:pPr>
    </w:p>
    <w:p w14:paraId="482D7051" w14:textId="5C72917F" w:rsidR="00210093" w:rsidRPr="00AD653E" w:rsidRDefault="00210093" w:rsidP="00821BAF">
      <w:pPr>
        <w:widowControl w:val="0"/>
        <w:tabs>
          <w:tab w:val="left" w:pos="0"/>
        </w:tabs>
        <w:jc w:val="right"/>
        <w:outlineLvl w:val="3"/>
        <w:rPr>
          <w:rFonts w:ascii="Arial" w:hAnsi="Arial" w:cs="Arial"/>
          <w:b/>
          <w:szCs w:val="22"/>
          <w:lang w:eastAsia="pl-PL"/>
          <w14:numSpacing w14:val="proportional"/>
        </w:rPr>
      </w:pPr>
      <w:r w:rsidRPr="00AD653E">
        <w:rPr>
          <w:rFonts w:ascii="Arial" w:hAnsi="Arial" w:cs="Arial"/>
          <w:b/>
          <w:szCs w:val="22"/>
          <w:lang w:eastAsia="pl-PL"/>
          <w14:numSpacing w14:val="proportional"/>
        </w:rPr>
        <w:t>DO WSZYSTKICH, KOGO DOTYCZY</w:t>
      </w:r>
    </w:p>
    <w:p w14:paraId="123AA2EE" w14:textId="77777777" w:rsidR="00210093" w:rsidRPr="00AD653E" w:rsidRDefault="00210093" w:rsidP="00821BAF">
      <w:pPr>
        <w:widowControl w:val="0"/>
        <w:jc w:val="both"/>
        <w:rPr>
          <w:rFonts w:ascii="Arial" w:hAnsi="Arial" w:cs="Arial"/>
          <w:szCs w:val="22"/>
          <w:lang w:eastAsia="pl-PL"/>
          <w14:numSpacing w14:val="proportional"/>
        </w:rPr>
      </w:pPr>
    </w:p>
    <w:p w14:paraId="6E892D38" w14:textId="77777777" w:rsidR="00210093" w:rsidRPr="00AD653E" w:rsidRDefault="00210093" w:rsidP="00821BAF">
      <w:pPr>
        <w:widowControl w:val="0"/>
        <w:tabs>
          <w:tab w:val="left" w:pos="0"/>
        </w:tabs>
        <w:outlineLvl w:val="0"/>
        <w:rPr>
          <w:rFonts w:ascii="Arial" w:hAnsi="Arial" w:cs="Arial"/>
          <w:b/>
          <w:bCs/>
          <w:i/>
          <w:szCs w:val="22"/>
          <w:u w:val="single"/>
          <w:lang w:eastAsia="pl-PL"/>
          <w14:numSpacing w14:val="proportional"/>
        </w:rPr>
      </w:pPr>
    </w:p>
    <w:p w14:paraId="5D6950C5" w14:textId="77777777" w:rsidR="00E64064" w:rsidRDefault="00E64064" w:rsidP="00821BAF">
      <w:pPr>
        <w:widowControl w:val="0"/>
        <w:tabs>
          <w:tab w:val="left" w:pos="0"/>
        </w:tabs>
        <w:outlineLvl w:val="0"/>
        <w:rPr>
          <w:rFonts w:ascii="Arial" w:hAnsi="Arial" w:cs="Arial"/>
          <w:b/>
          <w:bCs/>
          <w:i/>
          <w:szCs w:val="22"/>
          <w:u w:val="single"/>
          <w:lang w:eastAsia="pl-PL"/>
          <w14:numSpacing w14:val="proportional"/>
        </w:rPr>
      </w:pPr>
    </w:p>
    <w:p w14:paraId="1F98B65B" w14:textId="0FBCE9FD" w:rsidR="00210093" w:rsidRPr="00AD653E" w:rsidRDefault="00210093" w:rsidP="00821BAF">
      <w:pPr>
        <w:widowControl w:val="0"/>
        <w:tabs>
          <w:tab w:val="left" w:pos="0"/>
        </w:tabs>
        <w:outlineLvl w:val="0"/>
        <w:rPr>
          <w:rFonts w:ascii="Arial" w:hAnsi="Arial" w:cs="Arial"/>
          <w:b/>
          <w:bCs/>
          <w:i/>
          <w:szCs w:val="22"/>
          <w:u w:val="single"/>
          <w:lang w:eastAsia="pl-PL"/>
          <w14:numSpacing w14:val="proportional"/>
        </w:rPr>
      </w:pPr>
      <w:r w:rsidRPr="00AD653E">
        <w:rPr>
          <w:rFonts w:ascii="Arial" w:hAnsi="Arial" w:cs="Arial"/>
          <w:b/>
          <w:bCs/>
          <w:i/>
          <w:szCs w:val="22"/>
          <w:u w:val="single"/>
          <w:lang w:eastAsia="pl-PL"/>
          <w14:numSpacing w14:val="proportional"/>
        </w:rPr>
        <w:t>dot. sprawy: SZP/5/2020 – odpowiedzi na pytania</w:t>
      </w:r>
    </w:p>
    <w:p w14:paraId="40988206" w14:textId="77777777" w:rsidR="00210093" w:rsidRPr="00AD653E" w:rsidRDefault="00210093" w:rsidP="00821BAF">
      <w:pPr>
        <w:widowControl w:val="0"/>
        <w:tabs>
          <w:tab w:val="left" w:pos="0"/>
        </w:tabs>
        <w:jc w:val="both"/>
        <w:outlineLvl w:val="5"/>
        <w:rPr>
          <w:rFonts w:ascii="Arial" w:hAnsi="Arial" w:cs="Arial"/>
          <w:bCs/>
          <w:szCs w:val="22"/>
          <w:lang w:eastAsia="pl-PL"/>
          <w14:numSpacing w14:val="proportional"/>
        </w:rPr>
      </w:pPr>
    </w:p>
    <w:p w14:paraId="35C0E62A" w14:textId="77777777" w:rsidR="00210093" w:rsidRPr="00AD653E" w:rsidRDefault="00210093" w:rsidP="00821BAF">
      <w:pPr>
        <w:widowControl w:val="0"/>
        <w:tabs>
          <w:tab w:val="left" w:pos="0"/>
        </w:tabs>
        <w:jc w:val="both"/>
        <w:outlineLvl w:val="5"/>
        <w:rPr>
          <w:rFonts w:ascii="Arial" w:hAnsi="Arial" w:cs="Arial"/>
          <w:bCs/>
          <w:szCs w:val="22"/>
          <w:lang w:eastAsia="pl-PL"/>
          <w14:numSpacing w14:val="proportional"/>
        </w:rPr>
      </w:pPr>
    </w:p>
    <w:p w14:paraId="444AA5C2" w14:textId="77777777" w:rsidR="00210093" w:rsidRPr="00AD653E" w:rsidRDefault="00210093" w:rsidP="00821BAF">
      <w:pPr>
        <w:widowControl w:val="0"/>
        <w:tabs>
          <w:tab w:val="left" w:pos="0"/>
        </w:tabs>
        <w:jc w:val="both"/>
        <w:outlineLvl w:val="5"/>
        <w:rPr>
          <w:rFonts w:ascii="Arial" w:hAnsi="Arial" w:cs="Arial"/>
          <w:bCs/>
          <w:szCs w:val="22"/>
          <w:lang w:eastAsia="pl-PL"/>
          <w14:numSpacing w14:val="proportional"/>
        </w:rPr>
      </w:pPr>
      <w:r w:rsidRPr="00AD653E">
        <w:rPr>
          <w:rFonts w:ascii="Arial" w:hAnsi="Arial" w:cs="Arial"/>
          <w:bCs/>
          <w:szCs w:val="22"/>
          <w:lang w:eastAsia="pl-PL"/>
          <w14:numSpacing w14:val="proportional"/>
        </w:rPr>
        <w:t>Szanowni Państwo!</w:t>
      </w:r>
    </w:p>
    <w:p w14:paraId="7EC5EEC5" w14:textId="77777777" w:rsidR="00210093" w:rsidRPr="00AD653E" w:rsidRDefault="00210093" w:rsidP="00821BAF">
      <w:pPr>
        <w:widowControl w:val="0"/>
        <w:ind w:firstLine="708"/>
        <w:jc w:val="both"/>
        <w:rPr>
          <w:rFonts w:ascii="Arial" w:hAnsi="Arial" w:cs="Arial"/>
          <w:szCs w:val="22"/>
          <w:lang w:eastAsia="pl-PL"/>
          <w14:numSpacing w14:val="proportional"/>
        </w:rPr>
      </w:pPr>
    </w:p>
    <w:p w14:paraId="0A65FFF8" w14:textId="77777777" w:rsidR="00210093" w:rsidRPr="00AD653E" w:rsidRDefault="00210093" w:rsidP="00821BAF">
      <w:pPr>
        <w:widowControl w:val="0"/>
        <w:ind w:firstLine="708"/>
        <w:jc w:val="both"/>
        <w:rPr>
          <w:rFonts w:ascii="Arial" w:hAnsi="Arial" w:cs="Arial"/>
          <w:b/>
          <w:bCs/>
          <w:szCs w:val="22"/>
          <w:vertAlign w:val="superscript"/>
          <w:lang w:eastAsia="pl-PL"/>
          <w14:numSpacing w14:val="proportional"/>
        </w:rPr>
      </w:pPr>
      <w:r w:rsidRPr="00AD653E">
        <w:rPr>
          <w:rFonts w:ascii="Arial" w:hAnsi="Arial" w:cs="Arial"/>
          <w:szCs w:val="22"/>
          <w:lang w:eastAsia="pl-PL"/>
          <w14:numSpacing w14:val="proportional"/>
        </w:rPr>
        <w:t xml:space="preserve">Uprzejmie informuję, że w sprawie ogłoszonego przez Szpital Specjalistyczny im. J. Dietla </w:t>
      </w:r>
      <w:r w:rsidRPr="00AD653E">
        <w:rPr>
          <w:rFonts w:ascii="Arial" w:hAnsi="Arial" w:cs="Arial"/>
          <w:szCs w:val="22"/>
          <w:lang w:eastAsia="pl-PL"/>
          <w14:numSpacing w14:val="proportional"/>
        </w:rPr>
        <w:br/>
        <w:t>w Krakowie</w:t>
      </w:r>
      <w:r w:rsidRPr="00AD653E">
        <w:rPr>
          <w:rFonts w:ascii="Arial" w:hAnsi="Arial" w:cs="Arial"/>
          <w:szCs w:val="22"/>
          <w:vertAlign w:val="superscript"/>
          <w:lang w:eastAsia="pl-PL"/>
          <w14:numSpacing w14:val="proportional"/>
        </w:rPr>
        <w:sym w:font="Certa" w:char="F041"/>
      </w:r>
      <w:r w:rsidRPr="00AD653E">
        <w:rPr>
          <w:rFonts w:ascii="Arial" w:hAnsi="Arial" w:cs="Arial"/>
          <w:szCs w:val="22"/>
          <w:lang w:eastAsia="pl-PL"/>
          <w14:numSpacing w14:val="proportional"/>
        </w:rPr>
        <w:t xml:space="preserve"> przetargu na </w:t>
      </w:r>
      <w:r w:rsidRPr="00AD653E">
        <w:rPr>
          <w:rFonts w:ascii="Arial" w:hAnsi="Arial" w:cs="Arial"/>
          <w:b/>
          <w:szCs w:val="22"/>
          <w:lang w:eastAsia="pl-PL"/>
          <w14:numSpacing w14:val="proportional"/>
        </w:rPr>
        <w:t>„</w:t>
      </w:r>
      <w:bookmarkStart w:id="0" w:name="_Hlk2340054"/>
      <w:r w:rsidRPr="00AD653E">
        <w:rPr>
          <w:rFonts w:ascii="Arial" w:hAnsi="Arial" w:cs="Arial"/>
          <w:b/>
          <w:bCs/>
          <w:szCs w:val="22"/>
          <w:lang w:eastAsia="pl-PL"/>
          <w14:numSpacing w14:val="proportional"/>
        </w:rPr>
        <w:t>Dostawę opatrunków, wyrobów medycznych i kosmetyków do Apteki Szpitala Specjalistycznego im. J. Dietla w Krakowie</w:t>
      </w:r>
      <w:bookmarkEnd w:id="0"/>
      <w:r w:rsidRPr="00AD653E">
        <w:rPr>
          <w:rFonts w:ascii="Arial" w:hAnsi="Arial" w:cs="Arial"/>
          <w:b/>
          <w:bCs/>
          <w:szCs w:val="22"/>
          <w:vertAlign w:val="superscript"/>
          <w:lang w:eastAsia="pl-PL"/>
          <w14:numSpacing w14:val="proportional"/>
        </w:rPr>
        <w:sym w:font="Certa" w:char="F041"/>
      </w:r>
      <w:r w:rsidRPr="00AD653E">
        <w:rPr>
          <w:rFonts w:ascii="Arial" w:hAnsi="Arial" w:cs="Arial"/>
          <w:b/>
          <w:szCs w:val="22"/>
          <w:lang w:eastAsia="pl-PL"/>
          <w14:numSpacing w14:val="proportional"/>
        </w:rPr>
        <w:t xml:space="preserve">”, </w:t>
      </w:r>
      <w:r w:rsidRPr="00AD653E">
        <w:rPr>
          <w:rFonts w:ascii="Arial" w:hAnsi="Arial" w:cs="Arial"/>
          <w:szCs w:val="22"/>
          <w:lang w:eastAsia="pl-PL"/>
          <w14:numSpacing w14:val="proportional"/>
        </w:rPr>
        <w:t>znak sprawy: SZP/5/2020 wpłynęły pytania dotyczące zapisów SIWZ. Treść pytań wraz z odpowiedziami na nie przedstawiam poniżej:</w:t>
      </w:r>
    </w:p>
    <w:p w14:paraId="06197F13" w14:textId="77777777" w:rsidR="00210093" w:rsidRPr="00AD653E" w:rsidRDefault="00210093" w:rsidP="00821BAF">
      <w:pPr>
        <w:widowControl w:val="0"/>
        <w:jc w:val="both"/>
        <w:rPr>
          <w:rFonts w:ascii="Arial" w:hAnsi="Arial" w:cs="Arial"/>
          <w:szCs w:val="22"/>
          <w:lang w:eastAsia="pl-PL"/>
          <w14:numSpacing w14:val="proportional"/>
        </w:rPr>
      </w:pPr>
    </w:p>
    <w:p w14:paraId="1B2CB54D" w14:textId="77777777" w:rsidR="00210093" w:rsidRPr="00AD653E" w:rsidRDefault="00210093" w:rsidP="00821BAF">
      <w:pPr>
        <w:widowControl w:val="0"/>
        <w:jc w:val="both"/>
        <w:rPr>
          <w:rFonts w:ascii="Arial" w:hAnsi="Arial" w:cs="Arial"/>
          <w:b/>
          <w:szCs w:val="22"/>
          <w:lang w:eastAsia="pl-PL"/>
          <w14:numSpacing w14:val="proportional"/>
        </w:rPr>
      </w:pPr>
      <w:bookmarkStart w:id="1" w:name="_Hlk28067538"/>
      <w:r w:rsidRPr="00AD653E">
        <w:rPr>
          <w:rFonts w:ascii="Arial" w:hAnsi="Arial" w:cs="Arial"/>
          <w:b/>
          <w:szCs w:val="22"/>
          <w:lang w:eastAsia="pl-PL"/>
          <w14:numSpacing w14:val="proportional"/>
        </w:rPr>
        <w:t>Pytanie 1 – dotyczy pakietu 4, poz. 76</w:t>
      </w:r>
    </w:p>
    <w:p w14:paraId="1D3403B2" w14:textId="0E0B5107" w:rsidR="00210093" w:rsidRPr="00AD653E" w:rsidRDefault="00210093" w:rsidP="00821BAF">
      <w:pPr>
        <w:widowControl w:val="0"/>
        <w:jc w:val="both"/>
        <w:rPr>
          <w:rFonts w:ascii="Arial" w:eastAsia="Calibri" w:hAnsi="Arial" w:cs="Arial"/>
          <w:szCs w:val="22"/>
          <w:lang w:eastAsia="en-US"/>
          <w14:numSpacing w14:val="proportional"/>
        </w:rPr>
      </w:pPr>
      <w:bookmarkStart w:id="2" w:name="_Hlk27374926"/>
      <w:r w:rsidRPr="00AD653E">
        <w:rPr>
          <w:rFonts w:ascii="Arial" w:eastAsia="Calibri" w:hAnsi="Arial" w:cs="Arial"/>
          <w:szCs w:val="22"/>
          <w:lang w:eastAsia="en-US"/>
          <w14:numSpacing w14:val="proportional"/>
        </w:rPr>
        <w:t xml:space="preserve">Uprzejmie proszę o wydzielenie pozycji 76 z pakietu 4 i utworzenie z niej odrębnego zadania. Wydzielenie wymienionej pozycji zwiększy konkurencyjność asortymentowo-cenową </w:t>
      </w:r>
      <w:r w:rsidR="00AD653E" w:rsidRPr="00AD653E">
        <w:rPr>
          <w:rFonts w:ascii="Arial" w:eastAsia="Calibri" w:hAnsi="Arial" w:cs="Arial"/>
          <w:szCs w:val="22"/>
          <w:lang w:eastAsia="en-US"/>
          <w14:numSpacing w14:val="proportional"/>
        </w:rPr>
        <w:br/>
      </w:r>
      <w:r w:rsidRPr="00AD653E">
        <w:rPr>
          <w:rFonts w:ascii="Arial" w:eastAsia="Calibri" w:hAnsi="Arial" w:cs="Arial"/>
          <w:szCs w:val="22"/>
          <w:lang w:eastAsia="en-US"/>
          <w14:numSpacing w14:val="proportional"/>
        </w:rPr>
        <w:t>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6F7E8A65" w14:textId="45241A5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bookmarkEnd w:id="2"/>
      <w:r w:rsidR="001631FC" w:rsidRPr="001631FC">
        <w:rPr>
          <w:rFonts w:ascii="Arial" w:hAnsi="Arial" w:cs="Arial"/>
          <w:b/>
          <w:bCs/>
          <w:szCs w:val="22"/>
          <w14:numSpacing w14:val="proportional"/>
        </w:rPr>
        <w:t xml:space="preserve">Nie, Zamawiający nie </w:t>
      </w:r>
      <w:r w:rsidR="001631FC">
        <w:rPr>
          <w:rFonts w:ascii="Arial" w:hAnsi="Arial" w:cs="Arial"/>
          <w:b/>
          <w:bCs/>
          <w:szCs w:val="22"/>
          <w14:numSpacing w14:val="proportional"/>
        </w:rPr>
        <w:t>wyraża zgody na wydzielenie</w:t>
      </w:r>
      <w:r w:rsidR="001631FC" w:rsidRPr="001631FC">
        <w:rPr>
          <w:rFonts w:ascii="Arial" w:hAnsi="Arial" w:cs="Arial"/>
          <w:b/>
          <w:bCs/>
          <w:szCs w:val="22"/>
          <w14:numSpacing w14:val="proportional"/>
        </w:rPr>
        <w:t>.</w:t>
      </w:r>
    </w:p>
    <w:p w14:paraId="64903083" w14:textId="77777777" w:rsidR="00210093" w:rsidRPr="00AD653E" w:rsidRDefault="00210093" w:rsidP="00821BAF">
      <w:pPr>
        <w:widowControl w:val="0"/>
        <w:jc w:val="both"/>
        <w:rPr>
          <w:rFonts w:ascii="Arial" w:hAnsi="Arial" w:cs="Arial"/>
          <w:b/>
          <w:szCs w:val="22"/>
          <w14:numSpacing w14:val="proportional"/>
        </w:rPr>
      </w:pPr>
    </w:p>
    <w:p w14:paraId="0AA1FA1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2 – dotyczy pakietu 6, poz. 60</w:t>
      </w:r>
    </w:p>
    <w:p w14:paraId="0305134A" w14:textId="4EBEFB71" w:rsidR="00210093" w:rsidRPr="00AD653E" w:rsidRDefault="00210093" w:rsidP="00821BAF">
      <w:pPr>
        <w:widowControl w:val="0"/>
        <w:jc w:val="both"/>
        <w:rPr>
          <w:rFonts w:ascii="Arial" w:hAnsi="Arial" w:cs="Arial"/>
          <w:b/>
          <w:bCs/>
          <w:szCs w:val="22"/>
          <w14:numSpacing w14:val="proportional"/>
        </w:rPr>
      </w:pPr>
      <w:r w:rsidRPr="00AD653E">
        <w:rPr>
          <w:rFonts w:ascii="Arial" w:eastAsia="Calibri" w:hAnsi="Arial" w:cs="Arial"/>
          <w:szCs w:val="22"/>
          <w:lang w:eastAsia="en-US"/>
          <w14:numSpacing w14:val="proportional"/>
        </w:rPr>
        <w:t xml:space="preserve">Czy Zamawiający dopuści produkt </w:t>
      </w:r>
      <w:proofErr w:type="spellStart"/>
      <w:r w:rsidRPr="00AD653E">
        <w:rPr>
          <w:rFonts w:ascii="Arial" w:eastAsia="Calibri" w:hAnsi="Arial" w:cs="Arial"/>
          <w:szCs w:val="22"/>
          <w:lang w:eastAsia="en-US"/>
          <w14:numSpacing w14:val="proportional"/>
        </w:rPr>
        <w:t>ZinoDr</w:t>
      </w:r>
      <w:proofErr w:type="spellEnd"/>
      <w:r w:rsidRPr="00AD653E">
        <w:rPr>
          <w:rFonts w:ascii="Arial" w:eastAsia="Calibri" w:hAnsi="Arial" w:cs="Arial"/>
          <w:szCs w:val="22"/>
          <w:lang w:eastAsia="en-US"/>
          <w14:numSpacing w14:val="proportional"/>
        </w:rPr>
        <w:t xml:space="preserve">. – krem ochronny zawierający w swoim składzie odpowiednio dobrane komponenty tworzące warstwę ochronną oraz spełniający pozostałe założenia zawarte </w:t>
      </w:r>
      <w:r w:rsidR="00EA263F" w:rsidRPr="00AD653E">
        <w:rPr>
          <w:rFonts w:ascii="Arial" w:eastAsia="Calibri" w:hAnsi="Arial" w:cs="Arial"/>
          <w:szCs w:val="22"/>
          <w:lang w:eastAsia="en-US"/>
          <w14:numSpacing w14:val="proportional"/>
        </w:rPr>
        <w:br/>
      </w:r>
      <w:r w:rsidRPr="00AD653E">
        <w:rPr>
          <w:rFonts w:ascii="Arial" w:eastAsia="Calibri" w:hAnsi="Arial" w:cs="Arial"/>
          <w:szCs w:val="22"/>
          <w:lang w:eastAsia="en-US"/>
          <w14:numSpacing w14:val="proportional"/>
        </w:rPr>
        <w:t>w SIWZ; krem konfekcjonowany jest w pojemnikach z zabezpieczeniem o masie 250 g. odpowiadającej 200 ml.?</w:t>
      </w:r>
    </w:p>
    <w:p w14:paraId="74C1AECF" w14:textId="44925E4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dopuszcza.</w:t>
      </w:r>
    </w:p>
    <w:p w14:paraId="7C23C0E6" w14:textId="77777777" w:rsidR="00210093" w:rsidRPr="00AD653E" w:rsidRDefault="00210093" w:rsidP="00821BAF">
      <w:pPr>
        <w:widowControl w:val="0"/>
        <w:jc w:val="both"/>
        <w:rPr>
          <w:rFonts w:ascii="Arial" w:hAnsi="Arial" w:cs="Arial"/>
          <w:b/>
          <w:szCs w:val="22"/>
          <w:lang w:eastAsia="pl-PL"/>
          <w14:numSpacing w14:val="proportional"/>
        </w:rPr>
      </w:pPr>
    </w:p>
    <w:p w14:paraId="02AC43A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3 – dotyczy pakietu 15, poz. 3</w:t>
      </w:r>
    </w:p>
    <w:p w14:paraId="25ACEABD"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w pozycji 3 pakiet 15 dopuści do postępowania cewnik </w:t>
      </w:r>
      <w:proofErr w:type="spellStart"/>
      <w:r w:rsidRPr="00AD653E">
        <w:rPr>
          <w:rFonts w:ascii="Arial" w:hAnsi="Arial" w:cs="Arial"/>
          <w:szCs w:val="22"/>
          <w:lang w:eastAsia="pl-PL"/>
        </w:rPr>
        <w:t>dwuświatłowy</w:t>
      </w:r>
      <w:proofErr w:type="spellEnd"/>
      <w:r w:rsidRPr="00AD653E">
        <w:rPr>
          <w:rFonts w:ascii="Arial" w:hAnsi="Arial" w:cs="Arial"/>
          <w:szCs w:val="22"/>
          <w:lang w:eastAsia="pl-PL"/>
        </w:rPr>
        <w:t xml:space="preserve"> wysokoprzepływowy z poliuretanu </w:t>
      </w:r>
      <w:proofErr w:type="spellStart"/>
      <w:r w:rsidRPr="00AD653E">
        <w:rPr>
          <w:rFonts w:ascii="Arial" w:hAnsi="Arial" w:cs="Arial"/>
          <w:szCs w:val="22"/>
          <w:lang w:eastAsia="pl-PL"/>
        </w:rPr>
        <w:t>Tecoflex</w:t>
      </w:r>
      <w:proofErr w:type="spellEnd"/>
      <w:r w:rsidRPr="00AD653E">
        <w:rPr>
          <w:rFonts w:ascii="Arial" w:hAnsi="Arial" w:cs="Arial"/>
          <w:szCs w:val="22"/>
          <w:lang w:eastAsia="pl-PL"/>
        </w:rPr>
        <w:t xml:space="preserve"> z prostymi ramionami lub zagiętymi o przekroju cm i 8 Fr długości 15 cm?</w:t>
      </w:r>
    </w:p>
    <w:p w14:paraId="75B6128D"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Charakterystyka cewnika:</w:t>
      </w:r>
    </w:p>
    <w:p w14:paraId="64F29D69"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 xml:space="preserve">termoplastyczny poliuretan </w:t>
      </w:r>
      <w:proofErr w:type="spellStart"/>
      <w:r w:rsidRPr="00AD653E">
        <w:rPr>
          <w:rFonts w:ascii="Arial" w:hAnsi="Arial" w:cs="Arial"/>
          <w:szCs w:val="22"/>
          <w:lang w:eastAsia="pl-PL"/>
        </w:rPr>
        <w:t>Tecoflecx</w:t>
      </w:r>
      <w:proofErr w:type="spellEnd"/>
      <w:r w:rsidRPr="00AD653E">
        <w:rPr>
          <w:rFonts w:ascii="Arial" w:hAnsi="Arial" w:cs="Arial"/>
          <w:szCs w:val="22"/>
          <w:lang w:eastAsia="pl-PL"/>
        </w:rPr>
        <w:t xml:space="preserve"> </w:t>
      </w:r>
    </w:p>
    <w:p w14:paraId="4A8DBE74"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proofErr w:type="spellStart"/>
      <w:r w:rsidRPr="00AD653E">
        <w:rPr>
          <w:rFonts w:ascii="Arial" w:hAnsi="Arial" w:cs="Arial"/>
          <w:szCs w:val="22"/>
          <w:lang w:eastAsia="pl-PL"/>
        </w:rPr>
        <w:t>radiocieniujący</w:t>
      </w:r>
      <w:proofErr w:type="spellEnd"/>
      <w:r w:rsidRPr="00AD653E">
        <w:rPr>
          <w:rFonts w:ascii="Arial" w:hAnsi="Arial" w:cs="Arial"/>
          <w:szCs w:val="22"/>
          <w:lang w:eastAsia="pl-PL"/>
        </w:rPr>
        <w:t xml:space="preserve"> </w:t>
      </w:r>
      <w:proofErr w:type="spellStart"/>
      <w:r w:rsidRPr="00AD653E">
        <w:rPr>
          <w:rFonts w:ascii="Arial" w:hAnsi="Arial" w:cs="Arial"/>
          <w:szCs w:val="22"/>
          <w:lang w:eastAsia="pl-PL"/>
        </w:rPr>
        <w:t>szaft</w:t>
      </w:r>
      <w:proofErr w:type="spellEnd"/>
      <w:r w:rsidRPr="00AD653E">
        <w:rPr>
          <w:rFonts w:ascii="Arial" w:hAnsi="Arial" w:cs="Arial"/>
          <w:szCs w:val="22"/>
          <w:lang w:eastAsia="pl-PL"/>
        </w:rPr>
        <w:t xml:space="preserve"> cewnika</w:t>
      </w:r>
    </w:p>
    <w:p w14:paraId="3AD044E7"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 xml:space="preserve">końcówka bez bocznych otworów zmniejszająca ryzyko powstawania zakrzepu </w:t>
      </w:r>
    </w:p>
    <w:p w14:paraId="62F026CF"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przednie otwory zmniejszające ryzyko powstawania zakrzepów</w:t>
      </w:r>
    </w:p>
    <w:p w14:paraId="320DCBAF"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obrotowy pierścień do szycia pozwalający uniknąć podrażnienia skóry</w:t>
      </w:r>
    </w:p>
    <w:p w14:paraId="564BD569"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 xml:space="preserve">zacisk bezpieczeństwa z zabezpieczeniami bocznymi chroniącymi rurkę końcówki przed wyślizgnięciem się </w:t>
      </w:r>
    </w:p>
    <w:p w14:paraId="3646F902"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wskaźniki wypełnienia, rozmiar i długość</w:t>
      </w:r>
    </w:p>
    <w:p w14:paraId="5BCB8FBA"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kompatybilny z MRI</w:t>
      </w:r>
    </w:p>
    <w:p w14:paraId="2B55AFC8"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odporna na odkształcenia prowadnica „J” z wysoką zawartością tytanu zapewniająca wyjątkowo wysoką elastyczność i odporność na odkształcenia, dodatkowy komfort zapewnia powłoka z PTFE która gwarantuje gładką powierzchnię i najwyższy poślizg (wymiary: 0,45/400 mmm i 0,80/400 mm)</w:t>
      </w:r>
    </w:p>
    <w:p w14:paraId="11456400"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igła wprowadzająca 18G</w:t>
      </w:r>
    </w:p>
    <w:p w14:paraId="2E1A0D66"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lastRenderedPageBreak/>
        <w:t>rozszerzadło 8Fr</w:t>
      </w:r>
    </w:p>
    <w:p w14:paraId="3880BAC7" w14:textId="77777777" w:rsidR="00210093" w:rsidRPr="00AD653E" w:rsidRDefault="00210093" w:rsidP="00C33FB2">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nasadki iniekcyjne Luer Lock</w:t>
      </w:r>
    </w:p>
    <w:p w14:paraId="78A17100" w14:textId="2F86E4A9" w:rsidR="00210093" w:rsidRPr="001631FC" w:rsidRDefault="00210093" w:rsidP="00821BAF">
      <w:pPr>
        <w:widowControl w:val="0"/>
        <w:numPr>
          <w:ilvl w:val="0"/>
          <w:numId w:val="32"/>
        </w:numPr>
        <w:contextualSpacing/>
        <w:jc w:val="both"/>
        <w:rPr>
          <w:rFonts w:ascii="Arial" w:hAnsi="Arial" w:cs="Arial"/>
          <w:b/>
          <w:bCs/>
          <w:szCs w:val="22"/>
          <w14:numSpacing w14:val="proportional"/>
        </w:rPr>
      </w:pPr>
      <w:r w:rsidRPr="00AD653E">
        <w:rPr>
          <w:rFonts w:ascii="Arial" w:hAnsi="Arial" w:cs="Arial"/>
          <w:szCs w:val="22"/>
          <w:lang w:eastAsia="pl-PL"/>
        </w:rPr>
        <w:t>wyprodukowano w Niemczech</w:t>
      </w:r>
    </w:p>
    <w:p w14:paraId="6478F573" w14:textId="7C68686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FF110D">
        <w:rPr>
          <w:rFonts w:ascii="Arial" w:hAnsi="Arial" w:cs="Arial"/>
          <w:b/>
          <w:bCs/>
          <w:szCs w:val="22"/>
        </w:rPr>
        <w:t>Tak, Zamawiający dopuszcza.</w:t>
      </w:r>
    </w:p>
    <w:p w14:paraId="0F6D1EB6" w14:textId="77777777" w:rsidR="00210093" w:rsidRPr="00AD653E" w:rsidRDefault="00210093" w:rsidP="00821BAF">
      <w:pPr>
        <w:widowControl w:val="0"/>
        <w:jc w:val="both"/>
        <w:rPr>
          <w:rFonts w:ascii="Arial" w:hAnsi="Arial" w:cs="Arial"/>
          <w:b/>
          <w:szCs w:val="22"/>
          <w14:numSpacing w14:val="proportional"/>
        </w:rPr>
      </w:pPr>
    </w:p>
    <w:p w14:paraId="683FEF1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4 – dotyczy pakietu 15, poz. 3</w:t>
      </w:r>
    </w:p>
    <w:p w14:paraId="77C4A11E" w14:textId="23F6827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szCs w:val="22"/>
          <w:lang w:eastAsia="pl-PL"/>
        </w:rPr>
        <w:t>Czy Zamawiający wyrazi zgodę na wydzielenie pozycji 3 z pakietu 15 i stworzy osobny pakiet dla tej pozycji?</w:t>
      </w:r>
    </w:p>
    <w:p w14:paraId="4D65F296" w14:textId="64EEC1F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wyraża zgody.</w:t>
      </w:r>
    </w:p>
    <w:p w14:paraId="5B18338A" w14:textId="77777777" w:rsidR="00210093" w:rsidRPr="00AD653E" w:rsidRDefault="00210093" w:rsidP="00821BAF">
      <w:pPr>
        <w:widowControl w:val="0"/>
        <w:rPr>
          <w:rFonts w:ascii="Arial" w:hAnsi="Arial" w:cs="Arial"/>
          <w:b/>
          <w:szCs w:val="22"/>
          <w:lang w:eastAsia="pl-PL"/>
          <w14:numSpacing w14:val="proportional"/>
        </w:rPr>
      </w:pPr>
      <w:r w:rsidRPr="00AD653E">
        <w:rPr>
          <w:sz w:val="24"/>
          <w:lang w:eastAsia="pl-PL"/>
        </w:rPr>
        <w:br/>
      </w:r>
      <w:r w:rsidRPr="00AD653E">
        <w:rPr>
          <w:rFonts w:ascii="Arial" w:hAnsi="Arial" w:cs="Arial"/>
          <w:b/>
          <w:szCs w:val="22"/>
          <w:lang w:eastAsia="pl-PL"/>
          <w14:numSpacing w14:val="proportional"/>
        </w:rPr>
        <w:t>Pytanie 5 – dotyczy pakietu 15, poz. 2</w:t>
      </w:r>
    </w:p>
    <w:p w14:paraId="4A7E272C"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w pozycji 2 pakiet 15 dopuści do postępowania cewnik </w:t>
      </w:r>
      <w:proofErr w:type="spellStart"/>
      <w:r w:rsidRPr="00AD653E">
        <w:rPr>
          <w:rFonts w:ascii="Arial" w:hAnsi="Arial" w:cs="Arial"/>
          <w:szCs w:val="22"/>
          <w:lang w:eastAsia="pl-PL"/>
        </w:rPr>
        <w:t>dwuświatłowy</w:t>
      </w:r>
      <w:proofErr w:type="spellEnd"/>
      <w:r w:rsidRPr="00AD653E">
        <w:rPr>
          <w:rFonts w:ascii="Arial" w:hAnsi="Arial" w:cs="Arial"/>
          <w:szCs w:val="22"/>
          <w:lang w:eastAsia="pl-PL"/>
        </w:rPr>
        <w:t xml:space="preserve"> wysokoprzepływowy (High </w:t>
      </w:r>
      <w:proofErr w:type="spellStart"/>
      <w:r w:rsidRPr="00AD653E">
        <w:rPr>
          <w:rFonts w:ascii="Arial" w:hAnsi="Arial" w:cs="Arial"/>
          <w:szCs w:val="22"/>
          <w:lang w:eastAsia="pl-PL"/>
        </w:rPr>
        <w:t>Flow</w:t>
      </w:r>
      <w:proofErr w:type="spellEnd"/>
      <w:r w:rsidRPr="00AD653E">
        <w:rPr>
          <w:rFonts w:ascii="Arial" w:hAnsi="Arial" w:cs="Arial"/>
          <w:szCs w:val="22"/>
          <w:lang w:eastAsia="pl-PL"/>
        </w:rPr>
        <w:t xml:space="preserve">) z termoplastycznego poliuretanu </w:t>
      </w:r>
      <w:proofErr w:type="spellStart"/>
      <w:r w:rsidRPr="00AD653E">
        <w:rPr>
          <w:rFonts w:ascii="Arial" w:hAnsi="Arial" w:cs="Arial"/>
          <w:szCs w:val="22"/>
          <w:lang w:eastAsia="pl-PL"/>
        </w:rPr>
        <w:t>Tecoflex</w:t>
      </w:r>
      <w:proofErr w:type="spellEnd"/>
      <w:r w:rsidRPr="00AD653E">
        <w:rPr>
          <w:rFonts w:ascii="Arial" w:hAnsi="Arial" w:cs="Arial"/>
          <w:szCs w:val="22"/>
          <w:lang w:eastAsia="pl-PL"/>
        </w:rPr>
        <w:t xml:space="preserve"> z ramionami prostymi lub zagiętymi o przekroju 11 Fr i długości 20 cm?</w:t>
      </w:r>
    </w:p>
    <w:p w14:paraId="64B1AE5B"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Charakterystyka cewnika:</w:t>
      </w:r>
    </w:p>
    <w:p w14:paraId="0F7ABE11"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 xml:space="preserve">termoplastyczny poliuretan </w:t>
      </w:r>
      <w:proofErr w:type="spellStart"/>
      <w:r w:rsidRPr="00AD653E">
        <w:rPr>
          <w:rFonts w:ascii="Arial" w:hAnsi="Arial" w:cs="Arial"/>
          <w:szCs w:val="22"/>
          <w:lang w:eastAsia="pl-PL"/>
        </w:rPr>
        <w:t>Tecoflex</w:t>
      </w:r>
      <w:proofErr w:type="spellEnd"/>
      <w:r w:rsidRPr="00AD653E">
        <w:rPr>
          <w:rFonts w:ascii="Arial" w:hAnsi="Arial" w:cs="Arial"/>
          <w:szCs w:val="22"/>
          <w:lang w:eastAsia="pl-PL"/>
        </w:rPr>
        <w:t xml:space="preserve"> </w:t>
      </w:r>
    </w:p>
    <w:p w14:paraId="72DA3FF4"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proofErr w:type="spellStart"/>
      <w:r w:rsidRPr="00AD653E">
        <w:rPr>
          <w:rFonts w:ascii="Arial" w:hAnsi="Arial" w:cs="Arial"/>
          <w:szCs w:val="22"/>
          <w:lang w:eastAsia="pl-PL"/>
        </w:rPr>
        <w:t>radiocieniujący</w:t>
      </w:r>
      <w:proofErr w:type="spellEnd"/>
      <w:r w:rsidRPr="00AD653E">
        <w:rPr>
          <w:rFonts w:ascii="Arial" w:hAnsi="Arial" w:cs="Arial"/>
          <w:szCs w:val="22"/>
          <w:lang w:eastAsia="pl-PL"/>
        </w:rPr>
        <w:t xml:space="preserve"> </w:t>
      </w:r>
      <w:proofErr w:type="spellStart"/>
      <w:r w:rsidRPr="00AD653E">
        <w:rPr>
          <w:rFonts w:ascii="Arial" w:hAnsi="Arial" w:cs="Arial"/>
          <w:szCs w:val="22"/>
          <w:lang w:eastAsia="pl-PL"/>
        </w:rPr>
        <w:t>szaft</w:t>
      </w:r>
      <w:proofErr w:type="spellEnd"/>
      <w:r w:rsidRPr="00AD653E">
        <w:rPr>
          <w:rFonts w:ascii="Arial" w:hAnsi="Arial" w:cs="Arial"/>
          <w:szCs w:val="22"/>
          <w:lang w:eastAsia="pl-PL"/>
        </w:rPr>
        <w:t xml:space="preserve"> cewnika</w:t>
      </w:r>
    </w:p>
    <w:p w14:paraId="39D4732B"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 xml:space="preserve">końcówka bez bocznych otworów zmniejszająca ryzyko powstawania zakrzepu </w:t>
      </w:r>
    </w:p>
    <w:p w14:paraId="26531875"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przednie otwory zmniejszające ryzyko powstawania zakrzepów</w:t>
      </w:r>
    </w:p>
    <w:p w14:paraId="5CDE0031"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obrotowy pierścień do szycia pozwalający uniknąć podrażnienia skóry</w:t>
      </w:r>
    </w:p>
    <w:p w14:paraId="4BBA40C6"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 xml:space="preserve">zacisk bezpieczeństwa z zabezpieczeniami bocznymi chroniącymi rurkę końcówki przed wyślizgnięciem się </w:t>
      </w:r>
    </w:p>
    <w:p w14:paraId="4353D820"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wskaźniki wypełnienia, rozmiar i długość</w:t>
      </w:r>
    </w:p>
    <w:p w14:paraId="0297288F"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kompatybilny z MRI</w:t>
      </w:r>
    </w:p>
    <w:p w14:paraId="7BFB9CC2"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 xml:space="preserve">odporna na odkształcenia prowadnica „J” z wysoką zawartością tytanu zapewniająca wyjątkowo wysoką elastyczność i odporność na odkształcenia, dodatkowy komfort zapewnia powłoka z PTFE, która gwarantuje gładką powierzchnię i najwyższy poślizg </w:t>
      </w:r>
    </w:p>
    <w:p w14:paraId="7EB9C220"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igła wprowadzająca 18G</w:t>
      </w:r>
    </w:p>
    <w:p w14:paraId="37593BF0"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rozszerzadło</w:t>
      </w:r>
    </w:p>
    <w:p w14:paraId="755D38D5"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nasadki iniekcyjne Luer Lock</w:t>
      </w:r>
    </w:p>
    <w:p w14:paraId="145A2AA2" w14:textId="77777777" w:rsidR="00210093" w:rsidRPr="00AD653E" w:rsidRDefault="00210093" w:rsidP="00C33FB2">
      <w:pPr>
        <w:widowControl w:val="0"/>
        <w:numPr>
          <w:ilvl w:val="0"/>
          <w:numId w:val="33"/>
        </w:numPr>
        <w:contextualSpacing/>
        <w:jc w:val="both"/>
        <w:rPr>
          <w:rFonts w:ascii="Arial" w:hAnsi="Arial" w:cs="Arial"/>
          <w:b/>
          <w:bCs/>
          <w:szCs w:val="22"/>
          <w14:numSpacing w14:val="proportional"/>
        </w:rPr>
      </w:pPr>
      <w:r w:rsidRPr="00AD653E">
        <w:rPr>
          <w:rFonts w:ascii="Arial" w:hAnsi="Arial" w:cs="Arial"/>
          <w:szCs w:val="22"/>
          <w:lang w:eastAsia="pl-PL"/>
        </w:rPr>
        <w:t>wyprodukowany w Niemczech</w:t>
      </w:r>
    </w:p>
    <w:p w14:paraId="62224804" w14:textId="4DF54BC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FF110D">
        <w:rPr>
          <w:rFonts w:ascii="Arial" w:hAnsi="Arial" w:cs="Arial"/>
          <w:b/>
          <w:bCs/>
          <w:szCs w:val="22"/>
        </w:rPr>
        <w:t>Tak, Zamawiający dopuszcza.</w:t>
      </w:r>
    </w:p>
    <w:p w14:paraId="5831A003"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2D475C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 – dotyczy pakietu 15, poz. 2</w:t>
      </w:r>
    </w:p>
    <w:p w14:paraId="2BB6E8E0"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wyrazi zgodę na wydzielenie pozycji 2 z pakietu 15 i stworzy osobny pakiet dla tej pozycji?</w:t>
      </w:r>
    </w:p>
    <w:p w14:paraId="4EC45B2D" w14:textId="2DDE088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wyraża zgody.</w:t>
      </w:r>
    </w:p>
    <w:p w14:paraId="5DEABCD7" w14:textId="77777777" w:rsidR="00210093" w:rsidRPr="00AD653E" w:rsidRDefault="00210093" w:rsidP="00821BAF">
      <w:pPr>
        <w:widowControl w:val="0"/>
        <w:jc w:val="both"/>
        <w:rPr>
          <w:rFonts w:ascii="Arial" w:hAnsi="Arial" w:cs="Arial"/>
          <w:b/>
          <w:szCs w:val="22"/>
          <w:lang w:eastAsia="pl-PL"/>
          <w14:numSpacing w14:val="proportional"/>
        </w:rPr>
      </w:pPr>
    </w:p>
    <w:p w14:paraId="115B68B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7 – dotyczy pakietu 15, poz. 2</w:t>
      </w:r>
    </w:p>
    <w:p w14:paraId="7ACDCBF6" w14:textId="7B73BAA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szCs w:val="22"/>
          <w:lang w:eastAsia="pl-PL"/>
        </w:rPr>
        <w:t xml:space="preserve">Czy Zamawiający w pozycji 2 pakiet 15 dopuści do postępowania cewnik </w:t>
      </w:r>
      <w:proofErr w:type="spellStart"/>
      <w:r w:rsidRPr="00AD653E">
        <w:rPr>
          <w:rFonts w:ascii="Arial" w:hAnsi="Arial" w:cs="Arial"/>
          <w:szCs w:val="22"/>
          <w:lang w:eastAsia="pl-PL"/>
        </w:rPr>
        <w:t>dwuświatłowy</w:t>
      </w:r>
      <w:proofErr w:type="spellEnd"/>
      <w:r w:rsidRPr="00AD653E">
        <w:rPr>
          <w:rFonts w:ascii="Arial" w:hAnsi="Arial" w:cs="Arial"/>
          <w:szCs w:val="22"/>
          <w:lang w:eastAsia="pl-PL"/>
        </w:rPr>
        <w:t xml:space="preserve">, poliuretanowy, wykonany z </w:t>
      </w:r>
      <w:proofErr w:type="spellStart"/>
      <w:r w:rsidRPr="00AD653E">
        <w:rPr>
          <w:rFonts w:ascii="Arial" w:hAnsi="Arial" w:cs="Arial"/>
          <w:szCs w:val="22"/>
          <w:lang w:eastAsia="pl-PL"/>
        </w:rPr>
        <w:t>biokompatybilnego</w:t>
      </w:r>
      <w:proofErr w:type="spellEnd"/>
      <w:r w:rsidRPr="00AD653E">
        <w:rPr>
          <w:rFonts w:ascii="Arial" w:hAnsi="Arial" w:cs="Arial"/>
          <w:szCs w:val="22"/>
          <w:lang w:eastAsia="pl-PL"/>
        </w:rPr>
        <w:t xml:space="preserve"> materiału zapobiegającego zwężaniu naczyń, budowa cewnika zmniejsza ryzyko adhezji bocznej do ściany naczynia, odporny na zginanie bez bocznych otworów, </w:t>
      </w:r>
      <w:r w:rsidR="00EA263F" w:rsidRPr="00AD653E">
        <w:rPr>
          <w:rFonts w:ascii="Arial" w:hAnsi="Arial" w:cs="Arial"/>
          <w:szCs w:val="22"/>
          <w:lang w:eastAsia="pl-PL"/>
        </w:rPr>
        <w:br/>
      </w:r>
      <w:r w:rsidRPr="00AD653E">
        <w:rPr>
          <w:rFonts w:ascii="Arial" w:hAnsi="Arial" w:cs="Arial"/>
          <w:szCs w:val="22"/>
          <w:lang w:eastAsia="pl-PL"/>
        </w:rPr>
        <w:t xml:space="preserve">z końcówką schodkową, z przyjaznymi dla pacjenta zakrzywionymi przedłużaczami, cewnik o przekroju 12FR długości 20 cm z nadrukiem objętości wypełnienia na ramionach sterylizowany tlenkiem etylenu, nieprzepuszczalny dla promieni rentgenowskich, zestaw </w:t>
      </w:r>
      <w:proofErr w:type="spellStart"/>
      <w:r w:rsidRPr="00AD653E">
        <w:rPr>
          <w:rFonts w:ascii="Arial" w:hAnsi="Arial" w:cs="Arial"/>
          <w:szCs w:val="22"/>
          <w:lang w:eastAsia="pl-PL"/>
        </w:rPr>
        <w:t>apirogenny</w:t>
      </w:r>
      <w:proofErr w:type="spellEnd"/>
      <w:r w:rsidRPr="00AD653E">
        <w:rPr>
          <w:rFonts w:ascii="Arial" w:hAnsi="Arial" w:cs="Arial"/>
          <w:szCs w:val="22"/>
          <w:lang w:eastAsia="pl-PL"/>
        </w:rPr>
        <w:t xml:space="preserve"> kompletny do implantacji w skład którego wchodzi: igła z końcówką </w:t>
      </w:r>
      <w:proofErr w:type="spellStart"/>
      <w:r w:rsidRPr="00AD653E">
        <w:rPr>
          <w:rFonts w:ascii="Arial" w:hAnsi="Arial" w:cs="Arial"/>
          <w:szCs w:val="22"/>
          <w:lang w:eastAsia="pl-PL"/>
        </w:rPr>
        <w:t>echogeniczną</w:t>
      </w:r>
      <w:proofErr w:type="spellEnd"/>
      <w:r w:rsidRPr="00AD653E">
        <w:rPr>
          <w:rFonts w:ascii="Arial" w:hAnsi="Arial" w:cs="Arial"/>
          <w:szCs w:val="22"/>
          <w:lang w:eastAsia="pl-PL"/>
        </w:rPr>
        <w:t xml:space="preserve">, rozmiar 18 G x 7 cm, długi prowadnik z rdzeniem </w:t>
      </w:r>
      <w:r w:rsidR="00EA263F" w:rsidRPr="00AD653E">
        <w:rPr>
          <w:rFonts w:ascii="Arial" w:hAnsi="Arial" w:cs="Arial"/>
          <w:szCs w:val="22"/>
          <w:lang w:eastAsia="pl-PL"/>
        </w:rPr>
        <w:br/>
      </w:r>
      <w:r w:rsidRPr="00AD653E">
        <w:rPr>
          <w:rFonts w:ascii="Arial" w:hAnsi="Arial" w:cs="Arial"/>
          <w:szCs w:val="22"/>
          <w:lang w:eastAsia="pl-PL"/>
        </w:rPr>
        <w:t xml:space="preserve">z </w:t>
      </w:r>
      <w:proofErr w:type="spellStart"/>
      <w:r w:rsidRPr="00AD653E">
        <w:rPr>
          <w:rFonts w:ascii="Arial" w:hAnsi="Arial" w:cs="Arial"/>
          <w:szCs w:val="22"/>
          <w:lang w:eastAsia="pl-PL"/>
        </w:rPr>
        <w:t>nitinolu</w:t>
      </w:r>
      <w:proofErr w:type="spellEnd"/>
      <w:r w:rsidRPr="00AD653E">
        <w:rPr>
          <w:rFonts w:ascii="Arial" w:hAnsi="Arial" w:cs="Arial"/>
          <w:szCs w:val="22"/>
          <w:lang w:eastAsia="pl-PL"/>
        </w:rPr>
        <w:t xml:space="preserve"> i końcówką typu J, wymiary 0,035 cala x 70 cm, strzykawka z tłokiem, </w:t>
      </w:r>
      <w:proofErr w:type="spellStart"/>
      <w:r w:rsidRPr="00AD653E">
        <w:rPr>
          <w:rFonts w:ascii="Arial" w:hAnsi="Arial" w:cs="Arial"/>
          <w:szCs w:val="22"/>
          <w:lang w:eastAsia="pl-PL"/>
        </w:rPr>
        <w:t>miniskalpel</w:t>
      </w:r>
      <w:proofErr w:type="spellEnd"/>
      <w:r w:rsidRPr="00AD653E">
        <w:rPr>
          <w:rFonts w:ascii="Arial" w:hAnsi="Arial" w:cs="Arial"/>
          <w:szCs w:val="22"/>
          <w:lang w:eastAsia="pl-PL"/>
        </w:rPr>
        <w:t>, rozszerzacz, rozmiar 12 FR x 14 cm, rozszerzacz hydrofilowy, rozmiar 14 FR x 15 cm, łącznik prowadzący typu Y, nasadki iniekcyjne, umocowanie cewnika warstwą przylepną, opatrunki, skrzydełko mocujące cewnik (na szwy) oraz mandryny ułatwiające założenie cewnika.</w:t>
      </w:r>
    </w:p>
    <w:p w14:paraId="44168A23" w14:textId="3D964A8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FF110D">
        <w:rPr>
          <w:rFonts w:ascii="Arial" w:hAnsi="Arial" w:cs="Arial"/>
          <w:b/>
          <w:bCs/>
          <w:szCs w:val="22"/>
        </w:rPr>
        <w:t>Tak, Zamawiający dopuszcza.</w:t>
      </w:r>
    </w:p>
    <w:p w14:paraId="2FBE3E9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074644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8 – dotyczy pakietu 15, poz. 2</w:t>
      </w:r>
    </w:p>
    <w:p w14:paraId="7FC63B52" w14:textId="153B203C" w:rsidR="00210093" w:rsidRPr="001631FC"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wyrazi zgodę na wydzielenie pozycji 2 z pakietu 15 stworzy osobny pakiet dla tej pozycji?</w:t>
      </w:r>
    </w:p>
    <w:p w14:paraId="4EF0FC78" w14:textId="431F36FE" w:rsidR="001631FC" w:rsidRDefault="00210093" w:rsidP="001631FC">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wyraża zgody.</w:t>
      </w:r>
    </w:p>
    <w:p w14:paraId="63944F3A" w14:textId="77777777" w:rsidR="00210093" w:rsidRPr="00AD653E" w:rsidRDefault="00210093" w:rsidP="00821BAF">
      <w:pPr>
        <w:widowControl w:val="0"/>
        <w:jc w:val="both"/>
        <w:rPr>
          <w:rFonts w:ascii="Arial" w:hAnsi="Arial" w:cs="Arial"/>
          <w:b/>
          <w:szCs w:val="22"/>
          <w:lang w:eastAsia="pl-PL"/>
          <w14:numSpacing w14:val="proportional"/>
        </w:rPr>
      </w:pPr>
      <w:bookmarkStart w:id="3" w:name="_Hlk37140141"/>
    </w:p>
    <w:p w14:paraId="4BB05C2E" w14:textId="77777777" w:rsidR="00210093" w:rsidRPr="00AD653E" w:rsidRDefault="00210093" w:rsidP="00821BAF">
      <w:pPr>
        <w:widowControl w:val="0"/>
        <w:jc w:val="both"/>
        <w:rPr>
          <w:rFonts w:ascii="Arial" w:hAnsi="Arial" w:cs="Arial"/>
          <w:b/>
          <w:szCs w:val="22"/>
          <w:lang w:eastAsia="pl-PL"/>
          <w14:numSpacing w14:val="proportional"/>
        </w:rPr>
      </w:pPr>
      <w:bookmarkStart w:id="4" w:name="_Hlk37140586"/>
      <w:r w:rsidRPr="00AD653E">
        <w:rPr>
          <w:rFonts w:ascii="Arial" w:hAnsi="Arial" w:cs="Arial"/>
          <w:b/>
          <w:szCs w:val="22"/>
          <w:lang w:eastAsia="pl-PL"/>
          <w14:numSpacing w14:val="proportional"/>
        </w:rPr>
        <w:t>Pytanie 9 – dotyczy pakietu 4, poz. 31</w:t>
      </w:r>
    </w:p>
    <w:p w14:paraId="47CD311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r w:rsidRPr="00AD653E">
        <w:rPr>
          <w:rFonts w:ascii="Arial" w:hAnsi="Arial" w:cs="Arial"/>
          <w:color w:val="000000"/>
          <w:szCs w:val="22"/>
          <w:lang w:eastAsia="pl-PL"/>
        </w:rPr>
        <w:t xml:space="preserve">Czy w związku z sytuacja zagrożenia wirusowego Zamawiający wymaga aparatu do przetoczeń </w:t>
      </w:r>
      <w:r w:rsidRPr="00AD653E">
        <w:rPr>
          <w:rFonts w:ascii="Arial" w:hAnsi="Arial" w:cs="Arial"/>
          <w:color w:val="000000"/>
          <w:szCs w:val="22"/>
          <w:lang w:eastAsia="pl-PL"/>
        </w:rPr>
        <w:lastRenderedPageBreak/>
        <w:t>wyposażonego w filtr w odpowietrzniku w komorze kroplowej który filtruje powietrze i zapobiega dostawaniu się bakterii i wirusów do płynu, który trafia bezpośrednio do żyły pacjenta, co z kolei ogranicza ryzyko zakażenia? Czy w związku z powyższym aparat do przetoczeń powinien posiadać dokumenty świadczące o pracy w systemie zamkniętym (zgodne z definicją NIOSH) – dołączone do oferty przetargowej?</w:t>
      </w:r>
    </w:p>
    <w:p w14:paraId="25E049A5" w14:textId="12902F1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 xml:space="preserve">Nie, Zamawiający nie wymaga.   </w:t>
      </w:r>
    </w:p>
    <w:p w14:paraId="28760B1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39379FE" w14:textId="77777777" w:rsidR="00210093" w:rsidRPr="00AD653E" w:rsidRDefault="00210093" w:rsidP="00821BAF">
      <w:pPr>
        <w:widowControl w:val="0"/>
        <w:jc w:val="both"/>
        <w:rPr>
          <w:rFonts w:ascii="Arial" w:hAnsi="Arial" w:cs="Arial"/>
          <w:b/>
          <w:szCs w:val="22"/>
          <w:lang w:eastAsia="pl-PL"/>
          <w14:numSpacing w14:val="proportional"/>
        </w:rPr>
      </w:pPr>
      <w:bookmarkStart w:id="5" w:name="_Hlk37140665"/>
      <w:r w:rsidRPr="00AD653E">
        <w:rPr>
          <w:rFonts w:ascii="Arial" w:hAnsi="Arial" w:cs="Arial"/>
          <w:b/>
          <w:szCs w:val="22"/>
          <w:lang w:eastAsia="pl-PL"/>
          <w14:numSpacing w14:val="proportional"/>
        </w:rPr>
        <w:t>Pytanie 10 – dotyczy pakietu 8, poz. 4, 5, 6</w:t>
      </w:r>
    </w:p>
    <w:p w14:paraId="5BBBF7EA" w14:textId="77777777" w:rsidR="00210093" w:rsidRPr="00AD653E" w:rsidRDefault="00210093" w:rsidP="00821BAF">
      <w:pPr>
        <w:widowControl w:val="0"/>
        <w:jc w:val="both"/>
        <w:rPr>
          <w:rFonts w:ascii="Arial" w:hAnsi="Arial" w:cs="Arial"/>
          <w:szCs w:val="22"/>
          <w:lang w:eastAsia="en-US"/>
        </w:rPr>
      </w:pPr>
      <w:r w:rsidRPr="00AD653E">
        <w:rPr>
          <w:rFonts w:ascii="Arial" w:hAnsi="Arial" w:cs="Arial"/>
          <w:szCs w:val="22"/>
          <w:lang w:eastAsia="en-US"/>
        </w:rPr>
        <w:t>Czy Zamawiający oczekuje, aby zaoferowane wyroby medyczne były zaklasyfikowane jako wyroby klasy III?  Folie chirurgiczne przeznaczone są do zabiegów inwazyjnych otwartych i jako takie powinny spełniać wymogi dyrektywy dla wyrobów medycznych w klasie III.</w:t>
      </w:r>
    </w:p>
    <w:p w14:paraId="5522A266" w14:textId="78C315C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 xml:space="preserve">Tak, Zamawiający wymaga. </w:t>
      </w:r>
      <w:r w:rsidR="00E64064">
        <w:rPr>
          <w:rFonts w:ascii="Arial" w:hAnsi="Arial" w:cs="Arial"/>
          <w:b/>
          <w:bCs/>
          <w:szCs w:val="22"/>
        </w:rPr>
        <w:t>Zmiana opisu przedmiotu zamówienia.</w:t>
      </w:r>
      <w:r w:rsidR="001631FC">
        <w:rPr>
          <w:rFonts w:ascii="Arial" w:hAnsi="Arial" w:cs="Arial"/>
          <w:b/>
          <w:bCs/>
          <w:szCs w:val="22"/>
        </w:rPr>
        <w:t xml:space="preserve"> </w:t>
      </w:r>
    </w:p>
    <w:bookmarkEnd w:id="3"/>
    <w:bookmarkEnd w:id="4"/>
    <w:p w14:paraId="2CBD0D7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BB9F24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 – dotyczy pakietu 8, poz. 4, 5, 6</w:t>
      </w:r>
    </w:p>
    <w:p w14:paraId="57909783" w14:textId="77777777" w:rsidR="00210093" w:rsidRPr="00AD653E" w:rsidRDefault="00210093" w:rsidP="00821BAF">
      <w:pPr>
        <w:widowControl w:val="0"/>
        <w:jc w:val="both"/>
        <w:rPr>
          <w:rFonts w:ascii="Arial" w:hAnsi="Arial" w:cs="Arial"/>
          <w:szCs w:val="22"/>
          <w:lang w:eastAsia="en-US"/>
        </w:rPr>
      </w:pPr>
      <w:r w:rsidRPr="00AD653E">
        <w:rPr>
          <w:rFonts w:ascii="Arial" w:hAnsi="Arial" w:cs="Arial"/>
          <w:szCs w:val="22"/>
          <w:lang w:eastAsia="en-US"/>
        </w:rPr>
        <w:t xml:space="preserve">Czy Zamawiający oczekuje potwierdzenia skuteczności działania folii bakteriobójczej w badaniach klinicznych przeprowadzonych z użyciem foli z </w:t>
      </w:r>
      <w:proofErr w:type="spellStart"/>
      <w:r w:rsidRPr="00AD653E">
        <w:rPr>
          <w:rFonts w:ascii="Arial" w:hAnsi="Arial" w:cs="Arial"/>
          <w:szCs w:val="22"/>
          <w:lang w:eastAsia="en-US"/>
        </w:rPr>
        <w:t>jodoforem</w:t>
      </w:r>
      <w:proofErr w:type="spellEnd"/>
      <w:r w:rsidRPr="00AD653E">
        <w:rPr>
          <w:rFonts w:ascii="Arial" w:hAnsi="Arial" w:cs="Arial"/>
          <w:szCs w:val="22"/>
          <w:lang w:eastAsia="en-US"/>
        </w:rPr>
        <w:t xml:space="preserve">? </w:t>
      </w:r>
    </w:p>
    <w:p w14:paraId="61115108" w14:textId="4DE272E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oczekuje.</w:t>
      </w:r>
    </w:p>
    <w:bookmarkEnd w:id="5"/>
    <w:p w14:paraId="705E94F1"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784D71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12 – dotyczy pakietu 17, poz. 1-8</w:t>
      </w:r>
    </w:p>
    <w:p w14:paraId="3E3D4D3A" w14:textId="21CCC082"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Czy Zamawiający w pakiecie 17 w poz. 1-8 dopuści materiał równoważny wymaganemu tj. szew złożony z mieszaniny kwasu </w:t>
      </w:r>
      <w:proofErr w:type="spellStart"/>
      <w:r w:rsidRPr="00AD653E">
        <w:rPr>
          <w:rFonts w:ascii="Arial" w:hAnsi="Arial" w:cs="Arial"/>
          <w:szCs w:val="22"/>
          <w14:numSpacing w14:val="proportional"/>
        </w:rPr>
        <w:t>poliglikolowego</w:t>
      </w:r>
      <w:proofErr w:type="spellEnd"/>
      <w:r w:rsidRPr="00AD653E">
        <w:rPr>
          <w:rFonts w:ascii="Arial" w:hAnsi="Arial" w:cs="Arial"/>
          <w:szCs w:val="22"/>
          <w14:numSpacing w14:val="proportional"/>
        </w:rPr>
        <w:t xml:space="preserve"> i </w:t>
      </w:r>
      <w:proofErr w:type="spellStart"/>
      <w:r w:rsidRPr="00AD653E">
        <w:rPr>
          <w:rFonts w:ascii="Arial" w:hAnsi="Arial" w:cs="Arial"/>
          <w:szCs w:val="22"/>
          <w14:numSpacing w14:val="proportional"/>
        </w:rPr>
        <w:t>polimlekowego</w:t>
      </w:r>
      <w:proofErr w:type="spellEnd"/>
      <w:r w:rsidRPr="00AD653E">
        <w:rPr>
          <w:rFonts w:ascii="Arial" w:hAnsi="Arial" w:cs="Arial"/>
          <w:szCs w:val="22"/>
          <w14:numSpacing w14:val="proportional"/>
        </w:rPr>
        <w:t xml:space="preserve"> (</w:t>
      </w:r>
      <w:proofErr w:type="spellStart"/>
      <w:r w:rsidRPr="00AD653E">
        <w:rPr>
          <w:rFonts w:ascii="Arial" w:hAnsi="Arial" w:cs="Arial"/>
          <w:szCs w:val="22"/>
          <w14:numSpacing w14:val="proportional"/>
        </w:rPr>
        <w:t>poliglaktyna</w:t>
      </w:r>
      <w:proofErr w:type="spellEnd"/>
      <w:r w:rsidRPr="00AD653E">
        <w:rPr>
          <w:rFonts w:ascii="Arial" w:hAnsi="Arial" w:cs="Arial"/>
          <w:szCs w:val="22"/>
          <w14:numSpacing w14:val="proportional"/>
        </w:rPr>
        <w:t xml:space="preserve"> 910), pleciony, powlekany mieszaniną kwasu </w:t>
      </w:r>
      <w:proofErr w:type="spellStart"/>
      <w:r w:rsidRPr="00AD653E">
        <w:rPr>
          <w:rFonts w:ascii="Arial" w:hAnsi="Arial" w:cs="Arial"/>
          <w:szCs w:val="22"/>
          <w14:numSpacing w14:val="proportional"/>
        </w:rPr>
        <w:t>polimlekowego</w:t>
      </w:r>
      <w:proofErr w:type="spellEnd"/>
      <w:r w:rsidRPr="00AD653E">
        <w:rPr>
          <w:rFonts w:ascii="Arial" w:hAnsi="Arial" w:cs="Arial"/>
          <w:szCs w:val="22"/>
          <w14:numSpacing w14:val="proportional"/>
        </w:rPr>
        <w:t xml:space="preserve"> i </w:t>
      </w:r>
      <w:proofErr w:type="spellStart"/>
      <w:r w:rsidRPr="00AD653E">
        <w:rPr>
          <w:rFonts w:ascii="Arial" w:hAnsi="Arial" w:cs="Arial"/>
          <w:szCs w:val="22"/>
          <w14:numSpacing w14:val="proportional"/>
        </w:rPr>
        <w:t>poliglikolowego</w:t>
      </w:r>
      <w:proofErr w:type="spellEnd"/>
      <w:r w:rsidRPr="00AD653E">
        <w:rPr>
          <w:rFonts w:ascii="Arial" w:hAnsi="Arial" w:cs="Arial"/>
          <w:szCs w:val="22"/>
          <w14:numSpacing w14:val="proportional"/>
        </w:rPr>
        <w:t xml:space="preserve"> (</w:t>
      </w:r>
      <w:proofErr w:type="spellStart"/>
      <w:r w:rsidRPr="00AD653E">
        <w:rPr>
          <w:rFonts w:ascii="Arial" w:hAnsi="Arial" w:cs="Arial"/>
          <w:szCs w:val="22"/>
          <w14:numSpacing w14:val="proportional"/>
        </w:rPr>
        <w:t>poliglaktyna</w:t>
      </w:r>
      <w:proofErr w:type="spellEnd"/>
      <w:r w:rsidRPr="00AD653E">
        <w:rPr>
          <w:rFonts w:ascii="Arial" w:hAnsi="Arial" w:cs="Arial"/>
          <w:szCs w:val="22"/>
          <w14:numSpacing w14:val="proportional"/>
        </w:rPr>
        <w:t xml:space="preserve"> 370) oraz stearynianu wapnia </w:t>
      </w:r>
      <w:r w:rsidR="00EA263F" w:rsidRPr="00AD653E">
        <w:rPr>
          <w:rFonts w:ascii="Arial" w:hAnsi="Arial" w:cs="Arial"/>
          <w:szCs w:val="22"/>
          <w14:numSpacing w14:val="proportional"/>
        </w:rPr>
        <w:br/>
      </w:r>
      <w:r w:rsidRPr="00AD653E">
        <w:rPr>
          <w:rFonts w:ascii="Arial" w:hAnsi="Arial" w:cs="Arial"/>
          <w:szCs w:val="22"/>
          <w14:numSpacing w14:val="proportional"/>
        </w:rPr>
        <w:t>w stosunku 50/50. Zdolność podtrzymywania tkankowego po 7 dniach 92%, po 14 dniach 75%, po 21 dniach 50%, po 28 dniach 25%. Czas całkowitej absorpcji 56-70 dni?</w:t>
      </w:r>
    </w:p>
    <w:p w14:paraId="50C86DE1" w14:textId="4C62A91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dopuszcza.</w:t>
      </w:r>
    </w:p>
    <w:p w14:paraId="342C395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FA087F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 – dotyczy pakietu </w:t>
      </w:r>
      <w:r w:rsidRPr="00AD653E">
        <w:rPr>
          <w:rFonts w:ascii="Arial" w:hAnsi="Arial" w:cs="Arial"/>
          <w:b/>
          <w:bCs/>
          <w:szCs w:val="22"/>
        </w:rPr>
        <w:t>16, poz. 1-4</w:t>
      </w:r>
    </w:p>
    <w:p w14:paraId="6C8CBB89" w14:textId="77777777" w:rsidR="00210093" w:rsidRPr="00AD653E" w:rsidRDefault="00210093" w:rsidP="00821BAF">
      <w:pPr>
        <w:widowControl w:val="0"/>
        <w:jc w:val="both"/>
        <w:rPr>
          <w:rFonts w:ascii="Arial" w:hAnsi="Arial" w:cs="Arial"/>
          <w:szCs w:val="22"/>
        </w:rPr>
      </w:pPr>
      <w:r w:rsidRPr="00AD653E">
        <w:rPr>
          <w:rFonts w:ascii="Arial" w:hAnsi="Arial" w:cs="Arial"/>
          <w:szCs w:val="22"/>
        </w:rPr>
        <w:t xml:space="preserve">Czy Zamawiający dopuści szew syntetyczny, bez powleczenia antybakteryjnego, pozostałe parametry bez zmian? </w:t>
      </w:r>
    </w:p>
    <w:p w14:paraId="6E03686F" w14:textId="3F97A26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dopuszcza.</w:t>
      </w:r>
    </w:p>
    <w:p w14:paraId="13CA594C"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4D06C8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 – dotyczy pakietu</w:t>
      </w:r>
      <w:r w:rsidRPr="00AD653E">
        <w:rPr>
          <w:rFonts w:ascii="Arial" w:hAnsi="Arial" w:cs="Arial"/>
          <w:b/>
          <w:bCs/>
          <w:szCs w:val="22"/>
        </w:rPr>
        <w:t>16</w:t>
      </w:r>
    </w:p>
    <w:p w14:paraId="5AE098E3" w14:textId="77777777" w:rsidR="00210093" w:rsidRPr="00AD653E" w:rsidRDefault="00210093" w:rsidP="00821BAF">
      <w:pPr>
        <w:widowControl w:val="0"/>
        <w:jc w:val="both"/>
        <w:rPr>
          <w:rFonts w:ascii="Arial" w:hAnsi="Arial" w:cs="Arial"/>
          <w:szCs w:val="22"/>
        </w:rPr>
      </w:pPr>
      <w:r w:rsidRPr="00AD653E">
        <w:rPr>
          <w:rFonts w:ascii="Arial" w:hAnsi="Arial" w:cs="Arial"/>
          <w:szCs w:val="22"/>
        </w:rPr>
        <w:t xml:space="preserve">Czy Zamawiający wszędzie tam, gdzie wymaga igły dwuwklęsłej dopuści również igłę odwrotnie tnącą kosmetyczną z precyzyjnym ostrzem typu micro-point, pozostałe parametry bez zmian? </w:t>
      </w:r>
    </w:p>
    <w:p w14:paraId="7556237D" w14:textId="00DAE0C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049C694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F7E730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15 – dotyczy pakietu </w:t>
      </w:r>
      <w:r w:rsidRPr="00AD653E">
        <w:rPr>
          <w:rFonts w:ascii="Arial" w:hAnsi="Arial" w:cs="Arial"/>
          <w:b/>
          <w:bCs/>
          <w:szCs w:val="22"/>
        </w:rPr>
        <w:t>16</w:t>
      </w:r>
    </w:p>
    <w:p w14:paraId="310F7E8E" w14:textId="77777777" w:rsidR="00210093" w:rsidRPr="00AD653E" w:rsidRDefault="00210093" w:rsidP="00821BAF">
      <w:pPr>
        <w:widowControl w:val="0"/>
        <w:jc w:val="both"/>
        <w:rPr>
          <w:rFonts w:ascii="Arial" w:hAnsi="Arial" w:cs="Arial"/>
          <w:szCs w:val="22"/>
        </w:rPr>
      </w:pPr>
      <w:r w:rsidRPr="00AD653E">
        <w:rPr>
          <w:rFonts w:ascii="Arial" w:hAnsi="Arial" w:cs="Arial"/>
          <w:szCs w:val="22"/>
        </w:rPr>
        <w:t xml:space="preserve">Czy Zamawiający wszędzie tam, gdzie wymaga igły rozwarstwiającej dopuści również igłę okrągłą, pozostałe parametry bez zmian? </w:t>
      </w:r>
    </w:p>
    <w:p w14:paraId="3A76CB41" w14:textId="24240E8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7A6042E5"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9F3339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16 – dotyczy pakietu </w:t>
      </w:r>
      <w:r w:rsidRPr="00AD653E">
        <w:rPr>
          <w:rFonts w:ascii="Arial" w:hAnsi="Arial" w:cs="Arial"/>
          <w:b/>
          <w:bCs/>
          <w:szCs w:val="22"/>
        </w:rPr>
        <w:t>16, poz. 12-13</w:t>
      </w:r>
    </w:p>
    <w:p w14:paraId="620E1C90" w14:textId="77777777" w:rsidR="00210093" w:rsidRPr="00AD653E" w:rsidRDefault="00210093" w:rsidP="00821BAF">
      <w:pPr>
        <w:widowControl w:val="0"/>
        <w:jc w:val="both"/>
        <w:rPr>
          <w:rFonts w:ascii="Arial" w:hAnsi="Arial" w:cs="Arial"/>
          <w:szCs w:val="22"/>
        </w:rPr>
      </w:pPr>
      <w:r w:rsidRPr="00AD653E">
        <w:rPr>
          <w:rFonts w:ascii="Arial" w:hAnsi="Arial" w:cs="Arial"/>
          <w:szCs w:val="22"/>
        </w:rPr>
        <w:t xml:space="preserve">Czy Zamawiający dopuści szew syntetyczny, </w:t>
      </w:r>
      <w:proofErr w:type="spellStart"/>
      <w:r w:rsidRPr="00AD653E">
        <w:rPr>
          <w:rFonts w:ascii="Arial" w:hAnsi="Arial" w:cs="Arial"/>
          <w:szCs w:val="22"/>
        </w:rPr>
        <w:t>wchłanialny</w:t>
      </w:r>
      <w:proofErr w:type="spellEnd"/>
      <w:r w:rsidRPr="00AD653E">
        <w:rPr>
          <w:rFonts w:ascii="Arial" w:hAnsi="Arial" w:cs="Arial"/>
          <w:szCs w:val="22"/>
        </w:rPr>
        <w:t xml:space="preserve">, pleciony, z kwasu </w:t>
      </w:r>
      <w:proofErr w:type="spellStart"/>
      <w:r w:rsidRPr="00AD653E">
        <w:rPr>
          <w:rFonts w:ascii="Arial" w:hAnsi="Arial" w:cs="Arial"/>
          <w:szCs w:val="22"/>
        </w:rPr>
        <w:t>poliglikolowego</w:t>
      </w:r>
      <w:proofErr w:type="spellEnd"/>
      <w:r w:rsidRPr="00AD653E">
        <w:rPr>
          <w:rFonts w:ascii="Arial" w:hAnsi="Arial" w:cs="Arial"/>
          <w:szCs w:val="22"/>
        </w:rPr>
        <w:t xml:space="preserve">, powlekany, o podtrzymywaniu tkankowym ok. 14-21 dni i okresie wchłaniania ok. 42 dni? </w:t>
      </w:r>
    </w:p>
    <w:p w14:paraId="526AA6D0" w14:textId="1AE60B8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608E65FB"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1EB4804" w14:textId="77777777" w:rsidR="00210093" w:rsidRPr="00AD653E" w:rsidRDefault="00210093" w:rsidP="00821BAF">
      <w:pPr>
        <w:widowControl w:val="0"/>
        <w:jc w:val="both"/>
        <w:rPr>
          <w:rFonts w:ascii="Arial" w:hAnsi="Arial" w:cs="Arial"/>
          <w:b/>
          <w:szCs w:val="22"/>
          <w:lang w:eastAsia="pl-PL"/>
          <w14:numSpacing w14:val="proportional"/>
        </w:rPr>
      </w:pPr>
      <w:bookmarkStart w:id="6" w:name="_Hlk37227810"/>
      <w:r w:rsidRPr="00AD653E">
        <w:rPr>
          <w:rFonts w:ascii="Arial" w:hAnsi="Arial" w:cs="Arial"/>
          <w:b/>
          <w:szCs w:val="22"/>
          <w:lang w:eastAsia="pl-PL"/>
          <w14:numSpacing w14:val="proportional"/>
        </w:rPr>
        <w:t xml:space="preserve">Pytanie 17 – dotyczy pakietu </w:t>
      </w:r>
      <w:r w:rsidRPr="00AD653E">
        <w:rPr>
          <w:rFonts w:ascii="Arial" w:hAnsi="Arial" w:cs="Arial"/>
          <w:b/>
          <w:bCs/>
          <w:szCs w:val="22"/>
        </w:rPr>
        <w:t>16, poz. 19-21</w:t>
      </w:r>
    </w:p>
    <w:p w14:paraId="4A36A8A1" w14:textId="77777777" w:rsidR="00210093" w:rsidRPr="00AD653E" w:rsidRDefault="00210093" w:rsidP="00821BAF">
      <w:pPr>
        <w:widowControl w:val="0"/>
        <w:rPr>
          <w:rFonts w:ascii="Arial" w:hAnsi="Arial" w:cs="Arial"/>
          <w:szCs w:val="22"/>
        </w:rPr>
      </w:pPr>
      <w:r w:rsidRPr="00AD653E">
        <w:rPr>
          <w:rFonts w:ascii="Arial" w:hAnsi="Arial" w:cs="Arial"/>
          <w:szCs w:val="22"/>
        </w:rPr>
        <w:t xml:space="preserve">Czy Zamawiający dopuści szew powlekany silikonem, pozostałe parametry bez zmian? </w:t>
      </w:r>
    </w:p>
    <w:p w14:paraId="73BD55F3" w14:textId="253E27D9" w:rsidR="001631FC" w:rsidRDefault="00210093" w:rsidP="001631FC">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dopuszcza.</w:t>
      </w:r>
    </w:p>
    <w:bookmarkEnd w:id="6"/>
    <w:p w14:paraId="4071A028"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21A03C2"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18 – dotyczy pakietu </w:t>
      </w:r>
      <w:r w:rsidRPr="00AD653E">
        <w:rPr>
          <w:rFonts w:ascii="Arial" w:hAnsi="Arial" w:cs="Arial"/>
          <w:b/>
          <w:bCs/>
          <w:szCs w:val="22"/>
        </w:rPr>
        <w:t>16, poz. 22</w:t>
      </w:r>
    </w:p>
    <w:p w14:paraId="1B0F1287" w14:textId="77777777" w:rsidR="00210093" w:rsidRPr="00AD653E" w:rsidRDefault="00210093" w:rsidP="00821BAF">
      <w:pPr>
        <w:widowControl w:val="0"/>
        <w:jc w:val="both"/>
        <w:rPr>
          <w:rFonts w:ascii="Arial" w:hAnsi="Arial" w:cs="Arial"/>
          <w:szCs w:val="22"/>
        </w:rPr>
      </w:pPr>
      <w:r w:rsidRPr="00AD653E">
        <w:rPr>
          <w:rFonts w:ascii="Arial" w:hAnsi="Arial" w:cs="Arial"/>
          <w:szCs w:val="22"/>
        </w:rPr>
        <w:t xml:space="preserve">Czy Zamawiający dopuści szew poliestrowy, pleciony, powlekany silikonem lub wydzieli ww. pozycję do osobnego pakietu? </w:t>
      </w:r>
    </w:p>
    <w:p w14:paraId="6E0575FC" w14:textId="77777777" w:rsidR="001631FC" w:rsidRDefault="00210093" w:rsidP="001631FC">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dopuszcza.</w:t>
      </w:r>
    </w:p>
    <w:p w14:paraId="2A55EC4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D562D5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19 – dotyczy pakietu </w:t>
      </w:r>
      <w:r w:rsidRPr="00AD653E">
        <w:rPr>
          <w:rFonts w:ascii="Arial" w:hAnsi="Arial" w:cs="Arial"/>
          <w:b/>
          <w:bCs/>
          <w:szCs w:val="22"/>
        </w:rPr>
        <w:t>16, poz. 33</w:t>
      </w:r>
    </w:p>
    <w:p w14:paraId="2E1662BC" w14:textId="77777777" w:rsidR="00210093" w:rsidRPr="00AD653E" w:rsidRDefault="00210093" w:rsidP="00821BAF">
      <w:pPr>
        <w:widowControl w:val="0"/>
        <w:rPr>
          <w:rFonts w:ascii="Arial" w:hAnsi="Arial" w:cs="Arial"/>
          <w:szCs w:val="22"/>
        </w:rPr>
      </w:pPr>
      <w:r w:rsidRPr="00AD653E">
        <w:rPr>
          <w:rFonts w:ascii="Arial" w:hAnsi="Arial" w:cs="Arial"/>
          <w:szCs w:val="22"/>
        </w:rPr>
        <w:t xml:space="preserve">Czy Zamawiający wydzieli ww. pozycję do osobnego pakietu? </w:t>
      </w:r>
    </w:p>
    <w:p w14:paraId="117B6353" w14:textId="7882ECEE" w:rsidR="001631FC" w:rsidRDefault="00210093" w:rsidP="001631FC">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1631FC">
        <w:rPr>
          <w:rFonts w:ascii="Arial" w:hAnsi="Arial" w:cs="Arial"/>
          <w:b/>
          <w:bCs/>
          <w:szCs w:val="22"/>
        </w:rPr>
        <w:t>Nie, Zamawiający nie wyraża zgody na wydzielenie.</w:t>
      </w:r>
    </w:p>
    <w:p w14:paraId="61858A8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B1F9170"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lastRenderedPageBreak/>
        <w:t xml:space="preserve">Pytanie 20 – dotyczy pakietu </w:t>
      </w:r>
      <w:r w:rsidRPr="00AD653E">
        <w:rPr>
          <w:rFonts w:ascii="Arial" w:hAnsi="Arial" w:cs="Arial"/>
          <w:b/>
          <w:bCs/>
          <w:szCs w:val="22"/>
        </w:rPr>
        <w:t>17, poz. 9</w:t>
      </w:r>
    </w:p>
    <w:p w14:paraId="651B6B53" w14:textId="77777777" w:rsidR="00210093" w:rsidRPr="00AD653E" w:rsidRDefault="00210093" w:rsidP="00821BAF">
      <w:pPr>
        <w:widowControl w:val="0"/>
        <w:rPr>
          <w:rFonts w:ascii="Arial" w:hAnsi="Arial" w:cs="Arial"/>
          <w:szCs w:val="22"/>
        </w:rPr>
      </w:pPr>
      <w:r w:rsidRPr="00AD653E">
        <w:rPr>
          <w:rFonts w:ascii="Arial" w:hAnsi="Arial" w:cs="Arial"/>
          <w:szCs w:val="22"/>
        </w:rPr>
        <w:t xml:space="preserve">Czy Zamawiający dopuści zielony kolor nici, pozostałe parametry bez zmian? </w:t>
      </w:r>
    </w:p>
    <w:p w14:paraId="67F12FBC" w14:textId="6E15A71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75234F2E" w14:textId="77777777" w:rsidR="00BD41F1" w:rsidRDefault="00BD41F1" w:rsidP="00821BAF">
      <w:pPr>
        <w:widowControl w:val="0"/>
        <w:jc w:val="both"/>
        <w:rPr>
          <w:rFonts w:ascii="Arial" w:hAnsi="Arial" w:cs="Arial"/>
          <w:b/>
          <w:szCs w:val="22"/>
          <w:lang w:eastAsia="pl-PL"/>
          <w14:numSpacing w14:val="proportional"/>
        </w:rPr>
      </w:pPr>
    </w:p>
    <w:p w14:paraId="4DB47C76" w14:textId="05ADBC74"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21 – dotyczy pakietu </w:t>
      </w:r>
      <w:r w:rsidRPr="00AD653E">
        <w:rPr>
          <w:rFonts w:ascii="Arial" w:hAnsi="Arial" w:cs="Arial"/>
          <w:b/>
          <w:bCs/>
          <w:szCs w:val="22"/>
        </w:rPr>
        <w:t>17, poz. 11, 13-15</w:t>
      </w:r>
    </w:p>
    <w:p w14:paraId="2017AAD0" w14:textId="77777777" w:rsidR="00210093" w:rsidRPr="00AD653E" w:rsidRDefault="00210093" w:rsidP="00821BAF">
      <w:pPr>
        <w:widowControl w:val="0"/>
        <w:rPr>
          <w:rFonts w:ascii="Arial" w:eastAsia="Calibri" w:hAnsi="Arial" w:cs="Arial"/>
          <w:szCs w:val="22"/>
          <w:lang w:eastAsia="en-US"/>
        </w:rPr>
      </w:pPr>
      <w:r w:rsidRPr="00AD653E">
        <w:rPr>
          <w:rFonts w:ascii="Arial" w:hAnsi="Arial" w:cs="Arial"/>
          <w:szCs w:val="22"/>
        </w:rPr>
        <w:t xml:space="preserve">Czy Zamawiający dopuści niebieski kolor nici, pozostałe parametry bez zmian? </w:t>
      </w:r>
    </w:p>
    <w:p w14:paraId="4700AF46" w14:textId="3445E08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0050F5B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CEFF6F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22 – dotyczy pakietu 17, poz. 9</w:t>
      </w:r>
    </w:p>
    <w:p w14:paraId="5CE1B752"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color w:val="000000"/>
          <w:szCs w:val="22"/>
          <w:lang w:eastAsia="pl-PL"/>
        </w:rPr>
        <w:t>Czy zamawiający dopuści w pozycji 9 igłę pogrubioną?</w:t>
      </w:r>
    </w:p>
    <w:tbl>
      <w:tblPr>
        <w:tblStyle w:val="Tabela-Siatka"/>
        <w:tblW w:w="0" w:type="auto"/>
        <w:tblLook w:val="04A0" w:firstRow="1" w:lastRow="0" w:firstColumn="1" w:lastColumn="0" w:noHBand="0" w:noVBand="1"/>
      </w:tblPr>
      <w:tblGrid>
        <w:gridCol w:w="340"/>
        <w:gridCol w:w="9081"/>
      </w:tblGrid>
      <w:tr w:rsidR="00210093" w:rsidRPr="00AD653E" w14:paraId="4E22EA93" w14:textId="77777777" w:rsidTr="00EA263F">
        <w:tc>
          <w:tcPr>
            <w:tcW w:w="0" w:type="auto"/>
          </w:tcPr>
          <w:p w14:paraId="5A42B45B"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9</w:t>
            </w:r>
          </w:p>
        </w:tc>
        <w:tc>
          <w:tcPr>
            <w:tcW w:w="0" w:type="auto"/>
          </w:tcPr>
          <w:p w14:paraId="4C0DF2A8"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1/2 koła, igła okrągła, 40 mm, rozmiar nici 2, długość szwu - 75 cm, niebieski x 12 saszetek </w:t>
            </w:r>
          </w:p>
        </w:tc>
      </w:tr>
    </w:tbl>
    <w:p w14:paraId="2C8DF78C" w14:textId="2EEEE01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1631FC">
        <w:rPr>
          <w:rFonts w:ascii="Arial" w:hAnsi="Arial" w:cs="Arial"/>
          <w:b/>
          <w:bCs/>
          <w:szCs w:val="22"/>
        </w:rPr>
        <w:t>Tak, Zamawiający dopuszcza.</w:t>
      </w:r>
    </w:p>
    <w:p w14:paraId="5D5E902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FCCD6E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23 – dotyczy pakietu 17, poz. 10</w:t>
      </w:r>
    </w:p>
    <w:p w14:paraId="405E02C3"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color w:val="000000"/>
          <w:szCs w:val="22"/>
          <w:lang w:eastAsia="pl-PL"/>
        </w:rPr>
        <w:t>Czy zamawiający dopuści w pozycji 10 długość szwu 75 cm?</w:t>
      </w:r>
    </w:p>
    <w:tbl>
      <w:tblPr>
        <w:tblStyle w:val="Tabela-Siatka"/>
        <w:tblW w:w="0" w:type="auto"/>
        <w:tblLook w:val="04A0" w:firstRow="1" w:lastRow="0" w:firstColumn="1" w:lastColumn="0" w:noHBand="0" w:noVBand="1"/>
      </w:tblPr>
      <w:tblGrid>
        <w:gridCol w:w="424"/>
        <w:gridCol w:w="9489"/>
      </w:tblGrid>
      <w:tr w:rsidR="00210093" w:rsidRPr="00AD653E" w14:paraId="107E033C" w14:textId="77777777" w:rsidTr="00EA263F">
        <w:tc>
          <w:tcPr>
            <w:tcW w:w="0" w:type="auto"/>
          </w:tcPr>
          <w:p w14:paraId="719CC34F" w14:textId="77777777" w:rsidR="00210093" w:rsidRPr="00AD653E" w:rsidRDefault="00210093" w:rsidP="00821BAF">
            <w:pPr>
              <w:widowControl w:val="0"/>
              <w:overflowPunct w:val="0"/>
              <w:autoSpaceDE w:val="0"/>
              <w:autoSpaceDN w:val="0"/>
              <w:adjustRightInd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10</w:t>
            </w:r>
          </w:p>
        </w:tc>
        <w:tc>
          <w:tcPr>
            <w:tcW w:w="0" w:type="auto"/>
          </w:tcPr>
          <w:p w14:paraId="25FDB10D" w14:textId="77777777" w:rsidR="00210093" w:rsidRPr="00AD653E" w:rsidRDefault="00210093" w:rsidP="00821BAF">
            <w:pPr>
              <w:widowControl w:val="0"/>
              <w:autoSpaceDE w:val="0"/>
              <w:autoSpaceDN w:val="0"/>
              <w:adjustRightInd w:val="0"/>
              <w:rPr>
                <w:rFonts w:ascii="Arial" w:hAnsi="Arial" w:cs="Arial"/>
                <w:bCs/>
                <w:color w:val="000000"/>
                <w:szCs w:val="22"/>
                <w:lang w:eastAsia="pl-PL"/>
              </w:rPr>
            </w:pPr>
            <w:r w:rsidRPr="00AD653E">
              <w:rPr>
                <w:rFonts w:ascii="Arial" w:hAnsi="Arial" w:cs="Arial"/>
                <w:bCs/>
                <w:color w:val="000000"/>
                <w:szCs w:val="22"/>
                <w:lang w:eastAsia="pl-PL"/>
              </w:rPr>
              <w:t>3/8 koła, igła odwrotnie tnąca, 39 mm, rozmiar nici 2-0, długość szwu - 90 cm, niebieski x 12 saszetek</w:t>
            </w:r>
          </w:p>
        </w:tc>
      </w:tr>
    </w:tbl>
    <w:p w14:paraId="4D4EE186" w14:textId="3849DE3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p>
    <w:p w14:paraId="662EAB8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776DEFD"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szCs w:val="22"/>
          <w:lang w:eastAsia="pl-PL"/>
          <w14:numSpacing w14:val="proportional"/>
        </w:rPr>
        <w:t>Pytanie 24 – dotyczy pakietu</w:t>
      </w:r>
      <w:r w:rsidRPr="00AD653E">
        <w:rPr>
          <w:rFonts w:ascii="Arial" w:hAnsi="Arial" w:cs="Arial"/>
          <w:b/>
          <w:bCs/>
          <w:szCs w:val="22"/>
          <w14:numSpacing w14:val="proportional"/>
        </w:rPr>
        <w:t xml:space="preserve"> nr 7, poz. 5:</w:t>
      </w:r>
    </w:p>
    <w:p w14:paraId="1655694D" w14:textId="77777777" w:rsidR="00210093" w:rsidRPr="00AD653E" w:rsidRDefault="00210093" w:rsidP="00821BAF">
      <w:pPr>
        <w:widowControl w:val="0"/>
        <w:jc w:val="both"/>
        <w:rPr>
          <w:rFonts w:ascii="Arial" w:hAnsi="Arial" w:cs="Arial"/>
          <w:szCs w:val="22"/>
          <w:lang w:eastAsia="pl-PL"/>
          <w14:numSpacing w14:val="proportional"/>
        </w:rPr>
      </w:pPr>
      <w:r w:rsidRPr="00AD653E">
        <w:rPr>
          <w:rFonts w:ascii="Arial" w:hAnsi="Arial" w:cs="Arial"/>
          <w:szCs w:val="22"/>
          <w14:numSpacing w14:val="proportional"/>
        </w:rPr>
        <w:t>Czy można zaoferować serwetę z owalnym otworem w rozmiarach 7 x 10cm?</w:t>
      </w:r>
      <w:r w:rsidRPr="00AD653E">
        <w:rPr>
          <w:rFonts w:ascii="Arial" w:hAnsi="Arial" w:cs="Arial"/>
          <w:szCs w:val="22"/>
          <w:lang w:eastAsia="pl-PL"/>
          <w14:numSpacing w14:val="proportional"/>
        </w:rPr>
        <w:t xml:space="preserve"> </w:t>
      </w:r>
      <w:r w:rsidRPr="00AD653E">
        <w:rPr>
          <w:rFonts w:ascii="Arial" w:hAnsi="Arial" w:cs="Arial"/>
          <w:szCs w:val="22"/>
          <w14:numSpacing w14:val="proportional"/>
        </w:rPr>
        <w:t xml:space="preserve">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65B57D32" w14:textId="04DDE4A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p>
    <w:p w14:paraId="7E90D94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5EC6B23"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szCs w:val="22"/>
          <w:lang w:eastAsia="pl-PL"/>
          <w14:numSpacing w14:val="proportional"/>
        </w:rPr>
        <w:t xml:space="preserve">Pytanie 25 – dotyczy pakietu </w:t>
      </w:r>
      <w:r w:rsidRPr="00AD653E">
        <w:rPr>
          <w:rFonts w:ascii="Arial" w:hAnsi="Arial" w:cs="Arial"/>
          <w:b/>
          <w:bCs/>
          <w:szCs w:val="22"/>
          <w14:numSpacing w14:val="proportional"/>
        </w:rPr>
        <w:t>nr 9, poz. 1:</w:t>
      </w:r>
    </w:p>
    <w:p w14:paraId="29D6D863" w14:textId="47021045" w:rsidR="00210093" w:rsidRPr="00AD653E" w:rsidRDefault="00210093" w:rsidP="00821BAF">
      <w:pPr>
        <w:widowControl w:val="0"/>
        <w:jc w:val="both"/>
        <w:rPr>
          <w:rFonts w:ascii="Arial" w:hAnsi="Arial" w:cs="Arial"/>
          <w:szCs w:val="22"/>
          <w:lang w:eastAsia="pl-PL"/>
          <w14:numSpacing w14:val="proportional"/>
        </w:rPr>
      </w:pPr>
      <w:r w:rsidRPr="00AD653E">
        <w:rPr>
          <w:rFonts w:ascii="Arial" w:hAnsi="Arial" w:cs="Arial"/>
          <w:szCs w:val="22"/>
          <w14:numSpacing w14:val="proportional"/>
        </w:rPr>
        <w:t>Czy można zaoferować zestaw, w którym rozmiary łat chłonnych w serwetach mają wielkość</w:t>
      </w:r>
      <w:r w:rsidRPr="00AD653E">
        <w:rPr>
          <w:rFonts w:ascii="Arial" w:hAnsi="Arial" w:cs="Arial"/>
          <w:szCs w:val="22"/>
          <w:lang w:eastAsia="pl-PL"/>
          <w14:numSpacing w14:val="proportional"/>
        </w:rPr>
        <w:t xml:space="preserve"> </w:t>
      </w:r>
      <w:r w:rsidRPr="00AD653E">
        <w:rPr>
          <w:rFonts w:ascii="Arial" w:hAnsi="Arial" w:cs="Arial"/>
          <w:szCs w:val="22"/>
          <w14:numSpacing w14:val="proportional"/>
        </w:rPr>
        <w:t xml:space="preserve">20 cm </w:t>
      </w:r>
      <w:r w:rsidR="00EA263F" w:rsidRPr="00AD653E">
        <w:rPr>
          <w:rFonts w:ascii="Arial" w:hAnsi="Arial" w:cs="Arial"/>
          <w:szCs w:val="22"/>
          <w14:numSpacing w14:val="proportional"/>
        </w:rPr>
        <w:br/>
      </w:r>
      <w:r w:rsidRPr="00AD653E">
        <w:rPr>
          <w:rFonts w:ascii="Arial" w:hAnsi="Arial" w:cs="Arial"/>
          <w:szCs w:val="22"/>
          <w14:numSpacing w14:val="proportional"/>
        </w:rPr>
        <w:t>x 50 cm, gramatura łat chłonnych wynosi 109,5 g/m2, o odporności na przenikanie płynów 125 cm</w:t>
      </w:r>
      <w:r w:rsidRPr="00AD653E">
        <w:rPr>
          <w:rFonts w:ascii="Arial" w:hAnsi="Arial" w:cs="Arial"/>
          <w:szCs w:val="22"/>
          <w:lang w:eastAsia="pl-PL"/>
          <w14:numSpacing w14:val="proportional"/>
        </w:rPr>
        <w:t xml:space="preserve"> </w:t>
      </w:r>
      <w:r w:rsidRPr="00AD653E">
        <w:rPr>
          <w:rFonts w:ascii="Arial" w:hAnsi="Arial" w:cs="Arial"/>
          <w:szCs w:val="22"/>
          <w14:numSpacing w14:val="proportional"/>
        </w:rPr>
        <w:t xml:space="preserve">H2O, z folią o grubości 25 </w:t>
      </w:r>
      <w:proofErr w:type="spellStart"/>
      <w:r w:rsidRPr="00AD653E">
        <w:rPr>
          <w:rFonts w:ascii="Arial" w:hAnsi="Arial" w:cs="Arial"/>
          <w:szCs w:val="22"/>
          <w14:numSpacing w14:val="proportional"/>
        </w:rPr>
        <w:t>μm</w:t>
      </w:r>
      <w:proofErr w:type="spellEnd"/>
      <w:r w:rsidRPr="00AD653E">
        <w:rPr>
          <w:rFonts w:ascii="Arial" w:hAnsi="Arial" w:cs="Arial"/>
          <w:szCs w:val="22"/>
          <w14:numSpacing w14:val="proportional"/>
        </w:rPr>
        <w:t>, z serwetą 175 cm x 180 cm bez organizatorów przewodów i z serwetą</w:t>
      </w:r>
      <w:r w:rsidRPr="00AD653E">
        <w:rPr>
          <w:rFonts w:ascii="Arial" w:hAnsi="Arial" w:cs="Arial"/>
          <w:szCs w:val="22"/>
          <w:lang w:eastAsia="pl-PL"/>
          <w14:numSpacing w14:val="proportional"/>
        </w:rPr>
        <w:t xml:space="preserve"> </w:t>
      </w:r>
      <w:r w:rsidRPr="00AD653E">
        <w:rPr>
          <w:rFonts w:ascii="Arial" w:hAnsi="Arial" w:cs="Arial"/>
          <w:szCs w:val="22"/>
          <w14:numSpacing w14:val="proportional"/>
        </w:rPr>
        <w:t xml:space="preserve">150 cm x 250 cm posiadająca dwa organizatory przewodów? </w:t>
      </w:r>
    </w:p>
    <w:p w14:paraId="32380A0F"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2AE6AEDA" w14:textId="4F6F219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bookmarkStart w:id="7" w:name="_Hlk38995006"/>
      <w:r w:rsidR="0094089E">
        <w:rPr>
          <w:rFonts w:ascii="Arial" w:hAnsi="Arial" w:cs="Arial"/>
          <w:b/>
          <w:bCs/>
          <w:szCs w:val="22"/>
        </w:rPr>
        <w:t>Nie, Zamawiający nie dopuszcza.</w:t>
      </w:r>
      <w:bookmarkEnd w:id="7"/>
    </w:p>
    <w:p w14:paraId="6ECEAD05"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9D0922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26 – dotyczy pakietu nr 9, poz. 2:</w:t>
      </w:r>
    </w:p>
    <w:p w14:paraId="2182B277"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Czy można zaoferować zestaw o następującym składzie i rozmiarach:</w:t>
      </w:r>
    </w:p>
    <w:p w14:paraId="2E0534BB"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instrumentariuszki 150 cm x 190 cm</w:t>
      </w:r>
    </w:p>
    <w:p w14:paraId="18C4B7F0"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4 ręczniki 30 cm x 40 cm</w:t>
      </w:r>
    </w:p>
    <w:p w14:paraId="4DD12909"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Mayo Special 80 cm x 145 cm</w:t>
      </w:r>
    </w:p>
    <w:p w14:paraId="6C20169C"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taśma samoprzylepna 9 cm x 50 cm</w:t>
      </w:r>
    </w:p>
    <w:p w14:paraId="26103E6F"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samoprzylepna serweta operacyjna 75 cm x 90 cm</w:t>
      </w:r>
    </w:p>
    <w:p w14:paraId="5837E13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operacyjna 180 cm x 150 cm</w:t>
      </w:r>
    </w:p>
    <w:p w14:paraId="72C70FD5"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osłona ortopedyczna na kończynę 33 cm x 110 cm</w:t>
      </w:r>
    </w:p>
    <w:p w14:paraId="59B741F5"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2 taśmy foliowe samoprzylepne 10 cm x 50 cm</w:t>
      </w:r>
    </w:p>
    <w:p w14:paraId="666A3D47" w14:textId="35370720"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1 serweta operacyjna wzmocniona samoprzylepna (ekran anestezjologiczny) 225 cm x 270 cm </w:t>
      </w:r>
      <w:r w:rsidR="00EA263F" w:rsidRPr="00AD653E">
        <w:rPr>
          <w:rFonts w:ascii="Arial" w:hAnsi="Arial" w:cs="Arial"/>
          <w:szCs w:val="22"/>
          <w14:numSpacing w14:val="proportional"/>
        </w:rPr>
        <w:br/>
      </w:r>
      <w:r w:rsidRPr="00AD653E">
        <w:rPr>
          <w:rFonts w:ascii="Arial" w:hAnsi="Arial" w:cs="Arial"/>
          <w:szCs w:val="22"/>
          <w14:numSpacing w14:val="proportional"/>
        </w:rPr>
        <w:t>z wycięciem "U" 45 cm x 65 cm, z osłoną podpórek kończyn górnych ze zintegrowanymi uchwytami do mocowania przewodów i drenów</w:t>
      </w:r>
    </w:p>
    <w:p w14:paraId="14BDAE81"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operacyjna wzmocniona samoprzylepna 225 cm x 280 cm z wycięciem "U"10 cm x 100 cm ze zintegrowanymi uchwytami do mocowania przewodów i drenów?</w:t>
      </w:r>
    </w:p>
    <w:p w14:paraId="4BDC38F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Gramatura łat chłonnych w zestawie wynosi 109,5g/m</w:t>
      </w:r>
      <w:r w:rsidRPr="00AD653E">
        <w:rPr>
          <w:rFonts w:ascii="Arial" w:hAnsi="Arial" w:cs="Arial"/>
          <w:szCs w:val="22"/>
          <w:vertAlign w:val="superscript"/>
          <w14:numSpacing w14:val="proportional"/>
        </w:rPr>
        <w:t>2</w:t>
      </w:r>
      <w:r w:rsidRPr="00AD653E">
        <w:rPr>
          <w:rFonts w:ascii="Arial" w:hAnsi="Arial" w:cs="Arial"/>
          <w:szCs w:val="22"/>
          <w14:numSpacing w14:val="proportional"/>
        </w:rPr>
        <w:t xml:space="preserve">, odporność na przenikanie płynów 125 cm H2O. 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5A816A96" w14:textId="6A86B68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dopuszcza.</w:t>
      </w:r>
    </w:p>
    <w:p w14:paraId="31E2F20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A6CDCB3"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szCs w:val="22"/>
          <w:lang w:eastAsia="pl-PL"/>
          <w14:numSpacing w14:val="proportional"/>
        </w:rPr>
        <w:t>Pytanie 27 – dotyczy pakietu nr 9, poz. 3:</w:t>
      </w:r>
    </w:p>
    <w:p w14:paraId="6D5BA228"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Czy można zaoferować zestaw o następującym składzie i rozmiarach:</w:t>
      </w:r>
    </w:p>
    <w:p w14:paraId="6F68BE48"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1 serweta na stolik instrumentariuszki 150 cm x 190 cm</w:t>
      </w:r>
    </w:p>
    <w:p w14:paraId="2058C3C6"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2 ręczniki 30 cm x 40 cm</w:t>
      </w:r>
    </w:p>
    <w:p w14:paraId="085B40E6"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1 serweta na stolik Mayo 80 cm x 145 cm</w:t>
      </w:r>
    </w:p>
    <w:p w14:paraId="2FD57359"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1 osłona ortopedyczna na kończynę 33 cm x 55 cm</w:t>
      </w:r>
    </w:p>
    <w:p w14:paraId="2AB6F539"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 xml:space="preserve">1 taśma foliowa samoprzylepna 10 cm x 50 cm </w:t>
      </w:r>
    </w:p>
    <w:p w14:paraId="47EA6805"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 xml:space="preserve">1 serweta operacyjna 180 cm x 150 cm </w:t>
      </w:r>
    </w:p>
    <w:p w14:paraId="06A55944"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lastRenderedPageBreak/>
        <w:t xml:space="preserve">1 serweta na kończynę 225 cm x 320 cm z padem chłonnym 50x100cm, z samouszczelniającym się otworem o średnicy 7 cm i dwoma </w:t>
      </w:r>
      <w:proofErr w:type="spellStart"/>
      <w:r w:rsidRPr="00AD653E">
        <w:rPr>
          <w:rFonts w:ascii="Arial" w:hAnsi="Arial" w:cs="Arial"/>
          <w:szCs w:val="22"/>
          <w14:numSpacing w14:val="proportional"/>
        </w:rPr>
        <w:t>zintegowanymi</w:t>
      </w:r>
      <w:proofErr w:type="spellEnd"/>
      <w:r w:rsidRPr="00AD653E">
        <w:rPr>
          <w:rFonts w:ascii="Arial" w:hAnsi="Arial" w:cs="Arial"/>
          <w:szCs w:val="22"/>
          <w14:numSpacing w14:val="proportional"/>
        </w:rPr>
        <w:t xml:space="preserve"> uchwytami do mocowania przewodów i drenów?</w:t>
      </w:r>
    </w:p>
    <w:p w14:paraId="105E4A31"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Gramatura łat chłonnych wynosi 109,5g/m</w:t>
      </w:r>
      <w:r w:rsidRPr="00AD653E">
        <w:rPr>
          <w:rFonts w:ascii="Arial" w:hAnsi="Arial" w:cs="Arial"/>
          <w:szCs w:val="22"/>
          <w:vertAlign w:val="superscript"/>
          <w14:numSpacing w14:val="proportional"/>
        </w:rPr>
        <w:t>2</w:t>
      </w:r>
      <w:r w:rsidRPr="00AD653E">
        <w:rPr>
          <w:rFonts w:ascii="Arial" w:hAnsi="Arial" w:cs="Arial"/>
          <w:szCs w:val="22"/>
          <w14:numSpacing w14:val="proportional"/>
        </w:rPr>
        <w:t>.</w:t>
      </w:r>
    </w:p>
    <w:p w14:paraId="0C50EE07"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szCs w:val="22"/>
          <w14:numSpacing w14:val="proportional"/>
        </w:rPr>
        <w:t xml:space="preserve">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17C84D2D" w14:textId="4D14B06E" w:rsidR="00210093" w:rsidRPr="00AD653E" w:rsidRDefault="00210093" w:rsidP="00821BAF">
      <w:pPr>
        <w:widowControl w:val="0"/>
        <w:jc w:val="both"/>
        <w:rPr>
          <w:rFonts w:ascii="Arial" w:hAnsi="Arial" w:cs="Arial"/>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dopuszcza.</w:t>
      </w:r>
    </w:p>
    <w:p w14:paraId="7A45678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3A17803"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28 – dotyczy pakietu nr 9, poz. 4:</w:t>
      </w:r>
    </w:p>
    <w:p w14:paraId="74860080"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Czy można zaoferować zestaw o następującym składzie i rozmiarach:</w:t>
      </w:r>
    </w:p>
    <w:p w14:paraId="53CE208A"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instrumentariuszki 150 cm x 190 cm</w:t>
      </w:r>
    </w:p>
    <w:p w14:paraId="25C339A8"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2 ręczniki 30 cm x 40 cm</w:t>
      </w:r>
    </w:p>
    <w:p w14:paraId="4D87AE9C"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Mayo 80 cm x 145 cm</w:t>
      </w:r>
    </w:p>
    <w:p w14:paraId="6942629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operacyjna wzmocniona na dłoń/stopę 225 cm x 300 cm z padem chłonnym w rozmiarach 100 cm x 50 cm z samouszczelniającym się otworem o średnicy 3 cm i zintegrowanymi uchwytami do mocowania przewodów i drenów?</w:t>
      </w:r>
    </w:p>
    <w:p w14:paraId="32CC7B51"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Gramatura łat chłonnych wynosi 109,5g/m</w:t>
      </w:r>
      <w:r w:rsidRPr="00AD653E">
        <w:rPr>
          <w:rFonts w:ascii="Arial" w:hAnsi="Arial" w:cs="Arial"/>
          <w:szCs w:val="22"/>
          <w:vertAlign w:val="superscript"/>
          <w14:numSpacing w14:val="proportional"/>
        </w:rPr>
        <w:t>2</w:t>
      </w:r>
      <w:r w:rsidRPr="00AD653E">
        <w:rPr>
          <w:rFonts w:ascii="Arial" w:hAnsi="Arial" w:cs="Arial"/>
          <w:szCs w:val="22"/>
          <w14:numSpacing w14:val="proportional"/>
        </w:rPr>
        <w:t>.</w:t>
      </w:r>
    </w:p>
    <w:p w14:paraId="69A3AB10"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46E68072" w14:textId="2DC15AE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dopuszcza.</w:t>
      </w:r>
    </w:p>
    <w:p w14:paraId="13DA640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C3BB5A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29 – dotyczy pakietu nr 10, poz. 1: </w:t>
      </w:r>
    </w:p>
    <w:p w14:paraId="59B5D84F"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Czy można zaoferować zestaw o następującym składzie i rozmiarach:</w:t>
      </w:r>
    </w:p>
    <w:p w14:paraId="30383175"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instrumentariuszki 150 cm x 190 cm</w:t>
      </w:r>
    </w:p>
    <w:p w14:paraId="76CE1869" w14:textId="7943F8D8"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2 ręczniki 30</w:t>
      </w:r>
      <w:r w:rsidR="00AD653E">
        <w:rPr>
          <w:rFonts w:ascii="Arial" w:hAnsi="Arial" w:cs="Arial"/>
          <w:szCs w:val="22"/>
          <w14:numSpacing w14:val="proportional"/>
        </w:rPr>
        <w:t xml:space="preserve"> </w:t>
      </w:r>
      <w:r w:rsidRPr="00AD653E">
        <w:rPr>
          <w:rFonts w:ascii="Arial" w:hAnsi="Arial" w:cs="Arial"/>
          <w:szCs w:val="22"/>
          <w14:numSpacing w14:val="proportional"/>
        </w:rPr>
        <w:t>cm x 40 cm</w:t>
      </w:r>
    </w:p>
    <w:p w14:paraId="5B8B7C37"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serweta na stolik Mayo 80 cm x 145 cm</w:t>
      </w:r>
    </w:p>
    <w:p w14:paraId="11291E6E"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osłona ortopedyczna (elastyczna) na kończynę, krótka 24 cm x 80 cm</w:t>
      </w:r>
    </w:p>
    <w:p w14:paraId="71810A45"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foliowa taśma samoprzylepna 10 cm x 50 cm</w:t>
      </w:r>
    </w:p>
    <w:p w14:paraId="7E73EEA0"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1 samoprzylepna serweta do artroskopii stawu barkowego 225 cm x 380 cm z samouszczelniającym się otworem w kształcie gruszki 11,5 cm x 12,5 cm ze zintegrowaną torbą do zbiórki płynów posiadającą sztywnik z zaworem do podłączenia drenu z trzema uchwytami do mocowania przewodów i drenów typu rzep?</w:t>
      </w:r>
    </w:p>
    <w:p w14:paraId="4096702E"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Wytrzymałość na rozciąganie na mokro materiału, z którego wykonano obłożenie wynosi 185 </w:t>
      </w:r>
      <w:proofErr w:type="spellStart"/>
      <w:r w:rsidRPr="00AD653E">
        <w:rPr>
          <w:rFonts w:ascii="Arial" w:hAnsi="Arial" w:cs="Arial"/>
          <w:szCs w:val="22"/>
          <w14:numSpacing w14:val="proportional"/>
        </w:rPr>
        <w:t>kPa</w:t>
      </w:r>
      <w:proofErr w:type="spellEnd"/>
      <w:r w:rsidRPr="00AD653E">
        <w:rPr>
          <w:rFonts w:ascii="Arial" w:hAnsi="Arial" w:cs="Arial"/>
          <w:szCs w:val="22"/>
          <w14:numSpacing w14:val="proportional"/>
        </w:rPr>
        <w:t>.</w:t>
      </w:r>
    </w:p>
    <w:p w14:paraId="665A5885"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Pozostałe parametry zgodne z wymogami </w:t>
      </w:r>
      <w:proofErr w:type="spellStart"/>
      <w:r w:rsidRPr="00AD653E">
        <w:rPr>
          <w:rFonts w:ascii="Arial" w:hAnsi="Arial" w:cs="Arial"/>
          <w:szCs w:val="22"/>
          <w14:numSpacing w14:val="proportional"/>
        </w:rPr>
        <w:t>s.i.w.z</w:t>
      </w:r>
      <w:proofErr w:type="spellEnd"/>
      <w:r w:rsidRPr="00AD653E">
        <w:rPr>
          <w:rFonts w:ascii="Arial" w:hAnsi="Arial" w:cs="Arial"/>
          <w:szCs w:val="22"/>
          <w14:numSpacing w14:val="proportional"/>
        </w:rPr>
        <w:t>.</w:t>
      </w:r>
    </w:p>
    <w:p w14:paraId="3302CEEB" w14:textId="0716311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p>
    <w:p w14:paraId="0DC8D6BB" w14:textId="77777777" w:rsidR="00210093" w:rsidRPr="0094089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CE270BD" w14:textId="77777777" w:rsidR="00210093" w:rsidRPr="0094089E" w:rsidRDefault="00210093" w:rsidP="00821BAF">
      <w:pPr>
        <w:widowControl w:val="0"/>
        <w:jc w:val="both"/>
        <w:rPr>
          <w:rFonts w:ascii="Arial" w:hAnsi="Arial" w:cs="Arial"/>
          <w:b/>
          <w:szCs w:val="22"/>
          <w:lang w:eastAsia="pl-PL"/>
          <w14:numSpacing w14:val="proportional"/>
        </w:rPr>
      </w:pPr>
      <w:r w:rsidRPr="0094089E">
        <w:rPr>
          <w:rFonts w:ascii="Arial" w:hAnsi="Arial" w:cs="Arial"/>
          <w:b/>
          <w:szCs w:val="22"/>
          <w:lang w:eastAsia="pl-PL"/>
          <w14:numSpacing w14:val="proportional"/>
        </w:rPr>
        <w:t xml:space="preserve">Pytanie 30 – dotyczy zapisów </w:t>
      </w:r>
      <w:proofErr w:type="spellStart"/>
      <w:r w:rsidRPr="0094089E">
        <w:rPr>
          <w:rFonts w:ascii="Arial" w:hAnsi="Arial" w:cs="Arial"/>
          <w:b/>
          <w:szCs w:val="22"/>
          <w:lang w:eastAsia="pl-PL"/>
          <w14:numSpacing w14:val="proportional"/>
        </w:rPr>
        <w:t>s.i.w.z</w:t>
      </w:r>
      <w:proofErr w:type="spellEnd"/>
      <w:r w:rsidRPr="0094089E">
        <w:rPr>
          <w:rFonts w:ascii="Arial" w:hAnsi="Arial" w:cs="Arial"/>
          <w:b/>
          <w:szCs w:val="22"/>
          <w:lang w:eastAsia="pl-PL"/>
          <w14:numSpacing w14:val="proportional"/>
        </w:rPr>
        <w:t>. – wzór umowy:</w:t>
      </w:r>
    </w:p>
    <w:p w14:paraId="460BF454" w14:textId="77777777" w:rsidR="00210093" w:rsidRPr="0094089E" w:rsidRDefault="00210093" w:rsidP="00821BAF">
      <w:pPr>
        <w:widowControl w:val="0"/>
        <w:jc w:val="both"/>
        <w:rPr>
          <w:rFonts w:ascii="Arial" w:hAnsi="Arial" w:cs="Arial"/>
          <w:szCs w:val="22"/>
          <w14:numSpacing w14:val="proportional"/>
        </w:rPr>
      </w:pPr>
      <w:r w:rsidRPr="0094089E">
        <w:rPr>
          <w:rFonts w:ascii="Arial" w:hAnsi="Arial" w:cs="Arial"/>
          <w:szCs w:val="22"/>
          <w14:numSpacing w14:val="proportional"/>
        </w:rPr>
        <w:t>Prosimy o uzupełnienie treści umowy o następujące zapisy:</w:t>
      </w:r>
    </w:p>
    <w:p w14:paraId="53A9031F" w14:textId="77777777" w:rsidR="00210093" w:rsidRPr="0094089E" w:rsidRDefault="00210093" w:rsidP="00C33FB2">
      <w:pPr>
        <w:widowControl w:val="0"/>
        <w:numPr>
          <w:ilvl w:val="0"/>
          <w:numId w:val="34"/>
        </w:numPr>
        <w:contextualSpacing/>
        <w:jc w:val="both"/>
        <w:rPr>
          <w:rFonts w:ascii="Arial" w:hAnsi="Arial" w:cs="Arial"/>
          <w:szCs w:val="22"/>
          <w14:numSpacing w14:val="proportional"/>
        </w:rPr>
      </w:pPr>
      <w:r w:rsidRPr="0094089E">
        <w:rPr>
          <w:rFonts w:ascii="Arial" w:hAnsi="Arial" w:cs="Arial"/>
          <w:szCs w:val="22"/>
          <w14:numSpacing w14:val="proportional"/>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15E9967A" w14:textId="77777777" w:rsidR="00210093" w:rsidRPr="0094089E" w:rsidRDefault="00210093" w:rsidP="00C33FB2">
      <w:pPr>
        <w:widowControl w:val="0"/>
        <w:numPr>
          <w:ilvl w:val="0"/>
          <w:numId w:val="34"/>
        </w:numPr>
        <w:contextualSpacing/>
        <w:jc w:val="both"/>
        <w:rPr>
          <w:rFonts w:ascii="Arial" w:hAnsi="Arial" w:cs="Arial"/>
          <w:szCs w:val="22"/>
          <w14:numSpacing w14:val="proportional"/>
        </w:rPr>
      </w:pPr>
      <w:r w:rsidRPr="0094089E">
        <w:rPr>
          <w:rFonts w:ascii="Arial" w:hAnsi="Arial" w:cs="Arial"/>
          <w:szCs w:val="22"/>
          <w14:numSpacing w14:val="proportional"/>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3D3E9479" w14:textId="1B192B39" w:rsidR="00210093" w:rsidRPr="0094089E" w:rsidRDefault="00210093" w:rsidP="00C33FB2">
      <w:pPr>
        <w:widowControl w:val="0"/>
        <w:numPr>
          <w:ilvl w:val="0"/>
          <w:numId w:val="34"/>
        </w:numPr>
        <w:contextualSpacing/>
        <w:jc w:val="both"/>
        <w:rPr>
          <w:rFonts w:ascii="Arial" w:hAnsi="Arial" w:cs="Arial"/>
          <w:szCs w:val="22"/>
          <w14:numSpacing w14:val="proportional"/>
        </w:rPr>
      </w:pPr>
      <w:r w:rsidRPr="0094089E">
        <w:rPr>
          <w:rFonts w:ascii="Arial" w:hAnsi="Arial" w:cs="Arial"/>
          <w:szCs w:val="22"/>
          <w14:numSpacing w14:val="proportional"/>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w:t>
      </w:r>
      <w:r w:rsidR="00EA263F" w:rsidRPr="0094089E">
        <w:rPr>
          <w:rFonts w:ascii="Arial" w:hAnsi="Arial" w:cs="Arial"/>
          <w:szCs w:val="22"/>
          <w14:numSpacing w14:val="proportional"/>
        </w:rPr>
        <w:br/>
      </w:r>
      <w:r w:rsidRPr="0094089E">
        <w:rPr>
          <w:rFonts w:ascii="Arial" w:hAnsi="Arial" w:cs="Arial"/>
          <w:szCs w:val="22"/>
          <w14:numSpacing w14:val="proportional"/>
        </w:rPr>
        <w:t>i musi szukać racjonalnych środków alternatywnych dla realizowania zakresu, jaki nie podlega wpływowi Siły Wyższej.</w:t>
      </w:r>
    </w:p>
    <w:p w14:paraId="24D2AABE" w14:textId="2F9BDFF5" w:rsidR="00210093" w:rsidRPr="0094089E" w:rsidRDefault="00210093" w:rsidP="00C33FB2">
      <w:pPr>
        <w:widowControl w:val="0"/>
        <w:numPr>
          <w:ilvl w:val="0"/>
          <w:numId w:val="34"/>
        </w:numPr>
        <w:contextualSpacing/>
        <w:jc w:val="both"/>
        <w:rPr>
          <w:rFonts w:ascii="Arial" w:hAnsi="Arial" w:cs="Arial"/>
          <w:szCs w:val="22"/>
          <w14:numSpacing w14:val="proportional"/>
        </w:rPr>
      </w:pPr>
      <w:r w:rsidRPr="0094089E">
        <w:rPr>
          <w:rFonts w:ascii="Arial" w:hAnsi="Arial" w:cs="Arial"/>
          <w:szCs w:val="22"/>
          <w14:numSpacing w14:val="proportional"/>
        </w:rPr>
        <w:t xml:space="preserve">Jeżeli Siła Wyższa, będzie trwała nieprzerwanie przez okres 180 dni lub dłużej, Strony mogą </w:t>
      </w:r>
      <w:r w:rsidR="00EA263F" w:rsidRPr="0094089E">
        <w:rPr>
          <w:rFonts w:ascii="Arial" w:hAnsi="Arial" w:cs="Arial"/>
          <w:szCs w:val="22"/>
          <w14:numSpacing w14:val="proportional"/>
        </w:rPr>
        <w:br/>
      </w:r>
      <w:r w:rsidRPr="0094089E">
        <w:rPr>
          <w:rFonts w:ascii="Arial" w:hAnsi="Arial" w:cs="Arial"/>
          <w:szCs w:val="22"/>
          <w14:numSpacing w14:val="proportional"/>
        </w:rPr>
        <w:t>w drodze wzajemnego uzgodnienia rozwiązać Umowę bez nakładania na żadną ze Stron dalszych zobowiązań oprócz płatności należnych z tytułu prawidłowo wykonanych usług.</w:t>
      </w:r>
    </w:p>
    <w:p w14:paraId="40ED0B1F" w14:textId="77777777" w:rsidR="00210093" w:rsidRPr="0094089E" w:rsidRDefault="00210093" w:rsidP="00C33FB2">
      <w:pPr>
        <w:widowControl w:val="0"/>
        <w:numPr>
          <w:ilvl w:val="0"/>
          <w:numId w:val="34"/>
        </w:numPr>
        <w:contextualSpacing/>
        <w:jc w:val="both"/>
        <w:rPr>
          <w:rFonts w:ascii="Arial" w:hAnsi="Arial" w:cs="Arial"/>
          <w:szCs w:val="22"/>
          <w14:numSpacing w14:val="proportional"/>
        </w:rPr>
      </w:pPr>
      <w:r w:rsidRPr="0094089E">
        <w:rPr>
          <w:rFonts w:ascii="Arial" w:hAnsi="Arial" w:cs="Arial"/>
          <w:szCs w:val="22"/>
          <w14:numSpacing w14:val="proportional"/>
        </w:rPr>
        <w:t>Stan Siły Wyższej powoduje odpowiednie przesunięcie terminów realizacji Umowy, chyba że Strony postanowiły inaczej.</w:t>
      </w:r>
    </w:p>
    <w:p w14:paraId="02F8F674" w14:textId="149EBF76" w:rsidR="002500C1"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ODPOWIEDŹ: </w:t>
      </w:r>
      <w:r w:rsidR="009B4876" w:rsidRPr="0094089E">
        <w:rPr>
          <w:rFonts w:ascii="Arial" w:hAnsi="Arial" w:cs="Arial"/>
          <w:b/>
          <w:bCs/>
          <w:szCs w:val="22"/>
          <w14:numSpacing w14:val="proportional"/>
        </w:rPr>
        <w:t>Nie, Zamawiający nie wyraża zgody na proponowane przez Wykonawcę zmiany</w:t>
      </w:r>
      <w:r w:rsidR="007B7570" w:rsidRPr="0094089E">
        <w:rPr>
          <w:rFonts w:ascii="Arial" w:hAnsi="Arial" w:cs="Arial"/>
          <w:b/>
          <w:bCs/>
          <w:szCs w:val="22"/>
          <w14:numSpacing w14:val="proportional"/>
        </w:rPr>
        <w:t xml:space="preserve">. Wzór umowy zawiera odesłanie do przepisów powszechnie obowiązujących w sprawach nie uregulowanych w umowie. Do kwestii wpływu aktualnego stanu epidemii na realizację umowy odnosi się art. 15r ustawy </w:t>
      </w:r>
      <w:r w:rsidR="002500C1" w:rsidRPr="0094089E">
        <w:rPr>
          <w:rFonts w:ascii="Arial" w:hAnsi="Arial" w:cs="Arial"/>
          <w:b/>
          <w:bCs/>
          <w:szCs w:val="22"/>
          <w14:numSpacing w14:val="proportional"/>
        </w:rPr>
        <w:t xml:space="preserve">z dnia 2 marca 2020 r. </w:t>
      </w:r>
      <w:r w:rsidR="007B7570" w:rsidRPr="0094089E">
        <w:rPr>
          <w:rFonts w:ascii="Arial" w:hAnsi="Arial" w:cs="Arial"/>
          <w:b/>
          <w:bCs/>
          <w:szCs w:val="22"/>
          <w14:numSpacing w14:val="proportional"/>
        </w:rPr>
        <w:t xml:space="preserve">o szczególnych rozwiązaniach związanych </w:t>
      </w:r>
      <w:r w:rsidR="009012DC" w:rsidRPr="0094089E">
        <w:rPr>
          <w:rFonts w:ascii="Arial" w:hAnsi="Arial" w:cs="Arial"/>
          <w:b/>
          <w:bCs/>
          <w:szCs w:val="22"/>
          <w14:numSpacing w14:val="proportional"/>
        </w:rPr>
        <w:br/>
      </w:r>
      <w:r w:rsidR="007B7570" w:rsidRPr="0094089E">
        <w:rPr>
          <w:rFonts w:ascii="Arial" w:hAnsi="Arial" w:cs="Arial"/>
          <w:b/>
          <w:bCs/>
          <w:szCs w:val="22"/>
          <w14:numSpacing w14:val="proportional"/>
        </w:rPr>
        <w:t xml:space="preserve">z zapobieganiem, przeciwdziałaniem i zwalczaniem COVID-19, innych chorób zakaźnych oraz </w:t>
      </w:r>
      <w:r w:rsidR="007B7570" w:rsidRPr="0094089E">
        <w:rPr>
          <w:rFonts w:ascii="Arial" w:hAnsi="Arial" w:cs="Arial"/>
          <w:b/>
          <w:bCs/>
          <w:szCs w:val="22"/>
          <w14:numSpacing w14:val="proportional"/>
        </w:rPr>
        <w:lastRenderedPageBreak/>
        <w:t>wywołanych nimi sytuacji kryzysowych</w:t>
      </w:r>
      <w:r w:rsidR="002500C1" w:rsidRPr="0094089E">
        <w:rPr>
          <w:rFonts w:ascii="Arial" w:hAnsi="Arial" w:cs="Arial"/>
          <w:b/>
          <w:bCs/>
          <w:szCs w:val="22"/>
          <w14:numSpacing w14:val="proportional"/>
        </w:rPr>
        <w:t>.</w:t>
      </w:r>
    </w:p>
    <w:p w14:paraId="3A82519C" w14:textId="77777777" w:rsidR="00210093" w:rsidRPr="0094089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481918F" w14:textId="77777777" w:rsidR="00210093" w:rsidRPr="0094089E" w:rsidRDefault="00210093" w:rsidP="00821BAF">
      <w:pPr>
        <w:widowControl w:val="0"/>
        <w:jc w:val="both"/>
        <w:rPr>
          <w:rFonts w:ascii="Arial" w:hAnsi="Arial" w:cs="Arial"/>
          <w:b/>
          <w:szCs w:val="22"/>
          <w:lang w:eastAsia="pl-PL"/>
          <w14:numSpacing w14:val="proportional"/>
        </w:rPr>
      </w:pPr>
      <w:r w:rsidRPr="0094089E">
        <w:rPr>
          <w:rFonts w:ascii="Arial" w:hAnsi="Arial" w:cs="Arial"/>
          <w:b/>
          <w:szCs w:val="22"/>
          <w:lang w:eastAsia="pl-PL"/>
          <w14:numSpacing w14:val="proportional"/>
        </w:rPr>
        <w:t>Pytanie 31 – dotyczy § 9 ust. 1, 2, 3, 4 projektu umowy:</w:t>
      </w:r>
    </w:p>
    <w:p w14:paraId="69B9E427" w14:textId="77777777" w:rsidR="00210093" w:rsidRPr="0094089E" w:rsidRDefault="00210093" w:rsidP="00821BAF">
      <w:pPr>
        <w:widowControl w:val="0"/>
        <w:jc w:val="both"/>
        <w:rPr>
          <w:rFonts w:ascii="Arial" w:hAnsi="Arial" w:cs="Arial"/>
          <w:szCs w:val="22"/>
          <w14:numSpacing w14:val="proportional"/>
        </w:rPr>
      </w:pPr>
      <w:r w:rsidRPr="0094089E">
        <w:rPr>
          <w:rFonts w:ascii="Arial" w:hAnsi="Arial" w:cs="Arial"/>
          <w:szCs w:val="22"/>
          <w14:numSpacing w14:val="proportional"/>
        </w:rPr>
        <w:t xml:space="preserve">Prosimy o wykreślenie w. </w:t>
      </w:r>
      <w:proofErr w:type="spellStart"/>
      <w:r w:rsidRPr="0094089E">
        <w:rPr>
          <w:rFonts w:ascii="Arial" w:hAnsi="Arial" w:cs="Arial"/>
          <w:szCs w:val="22"/>
          <w14:numSpacing w14:val="proportional"/>
        </w:rPr>
        <w:t>wym</w:t>
      </w:r>
      <w:proofErr w:type="spellEnd"/>
      <w:r w:rsidRPr="0094089E">
        <w:rPr>
          <w:rFonts w:ascii="Arial" w:hAnsi="Arial" w:cs="Arial"/>
          <w:szCs w:val="22"/>
          <w14:numSpacing w14:val="proportional"/>
        </w:rPr>
        <w:t xml:space="preserve"> zapisów z treści umowy.</w:t>
      </w:r>
    </w:p>
    <w:p w14:paraId="1B7297C4" w14:textId="3DF06423"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ODPOWIEDŹ: </w:t>
      </w:r>
      <w:r w:rsidR="009B4876" w:rsidRPr="0094089E">
        <w:rPr>
          <w:rFonts w:ascii="Arial" w:hAnsi="Arial" w:cs="Arial"/>
          <w:b/>
          <w:bCs/>
          <w:szCs w:val="22"/>
          <w14:numSpacing w14:val="proportional"/>
        </w:rPr>
        <w:t>Nie, Zamawiający nie wyraża zgody.</w:t>
      </w:r>
    </w:p>
    <w:p w14:paraId="16350DC0" w14:textId="77777777" w:rsidR="00210093" w:rsidRPr="0094089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C5D4689" w14:textId="77777777" w:rsidR="00210093" w:rsidRPr="0094089E" w:rsidRDefault="00210093" w:rsidP="00821BAF">
      <w:pPr>
        <w:widowControl w:val="0"/>
        <w:jc w:val="both"/>
        <w:rPr>
          <w:rFonts w:ascii="Arial" w:hAnsi="Arial" w:cs="Arial"/>
          <w:b/>
          <w:szCs w:val="22"/>
          <w:lang w:eastAsia="pl-PL"/>
          <w14:numSpacing w14:val="proportional"/>
        </w:rPr>
      </w:pPr>
      <w:r w:rsidRPr="0094089E">
        <w:rPr>
          <w:rFonts w:ascii="Arial" w:hAnsi="Arial" w:cs="Arial"/>
          <w:b/>
          <w:szCs w:val="22"/>
          <w:lang w:eastAsia="pl-PL"/>
          <w14:numSpacing w14:val="proportional"/>
        </w:rPr>
        <w:t>Pytanie 32 – dotyczy pakietu 16, poz. 33</w:t>
      </w:r>
    </w:p>
    <w:p w14:paraId="7167A9B1" w14:textId="77777777" w:rsidR="00210093" w:rsidRPr="00AD653E" w:rsidRDefault="00210093" w:rsidP="00821BAF">
      <w:pPr>
        <w:widowControl w:val="0"/>
        <w:autoSpaceDN w:val="0"/>
        <w:jc w:val="both"/>
        <w:textAlignment w:val="baseline"/>
        <w:rPr>
          <w:rFonts w:ascii="Arial" w:hAnsi="Arial" w:cs="Arial"/>
          <w:szCs w:val="22"/>
          <w:lang w:eastAsia="pl-PL"/>
        </w:rPr>
      </w:pPr>
      <w:r w:rsidRPr="0094089E">
        <w:rPr>
          <w:rFonts w:ascii="Arial" w:hAnsi="Arial" w:cs="Arial"/>
          <w:szCs w:val="22"/>
          <w:lang w:eastAsia="pl-PL"/>
        </w:rPr>
        <w:t xml:space="preserve">Zwracamy </w:t>
      </w:r>
      <w:r w:rsidRPr="00AD653E">
        <w:rPr>
          <w:rFonts w:ascii="Arial" w:hAnsi="Arial" w:cs="Arial"/>
          <w:szCs w:val="22"/>
          <w:lang w:eastAsia="pl-PL"/>
        </w:rPr>
        <w:t>się z prośba o wydzielenie ww. produktów do osobnego pakietu. Wydzielenie ww. pozycji spowoduje dopuszczenie innych firm do udziału oraz zaproponowanie konkurencyjnych cen przy jakości wymaganej przez Zamawiającego.</w:t>
      </w:r>
    </w:p>
    <w:p w14:paraId="30E5E6C9" w14:textId="2219E35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wyraża zgody na wydzielenie.</w:t>
      </w:r>
    </w:p>
    <w:p w14:paraId="7ED36DAE" w14:textId="77777777" w:rsidR="00210093" w:rsidRPr="00AD653E" w:rsidRDefault="00210093" w:rsidP="00821BAF">
      <w:pPr>
        <w:widowControl w:val="0"/>
        <w:jc w:val="both"/>
        <w:rPr>
          <w:rFonts w:ascii="Arial" w:hAnsi="Arial" w:cs="Arial"/>
          <w:b/>
          <w:szCs w:val="22"/>
          <w14:numSpacing w14:val="proportional"/>
        </w:rPr>
      </w:pPr>
    </w:p>
    <w:p w14:paraId="1D2C978E" w14:textId="77777777" w:rsidR="00EA263F"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33 – dotyczy pakietu 16, poz. 33</w:t>
      </w:r>
      <w:r w:rsidR="00EA263F" w:rsidRPr="00AD653E">
        <w:rPr>
          <w:rFonts w:ascii="Arial" w:hAnsi="Arial" w:cs="Arial"/>
          <w:b/>
          <w:szCs w:val="22"/>
          <w:lang w:eastAsia="pl-PL"/>
          <w14:numSpacing w14:val="proportional"/>
        </w:rPr>
        <w:t xml:space="preserve"> </w:t>
      </w:r>
    </w:p>
    <w:p w14:paraId="4232E07F" w14:textId="632D19CB"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szCs w:val="22"/>
          <w:lang w:eastAsia="x-none"/>
        </w:rPr>
        <w:t xml:space="preserve">Zwracamy się z prośbą o dopuszczenie wosku </w:t>
      </w:r>
      <w:r w:rsidRPr="00AD653E">
        <w:rPr>
          <w:rFonts w:ascii="Arial" w:hAnsi="Arial" w:cs="Arial"/>
          <w:spacing w:val="2"/>
          <w:position w:val="-2"/>
          <w:szCs w:val="22"/>
          <w:lang w:eastAsia="x-none"/>
        </w:rPr>
        <w:t>składającego się z wosku pszczelego 83%, wosk</w:t>
      </w:r>
      <w:r w:rsidR="00EA263F" w:rsidRPr="00AD653E">
        <w:rPr>
          <w:rFonts w:ascii="Arial" w:hAnsi="Arial" w:cs="Arial"/>
          <w:spacing w:val="2"/>
          <w:position w:val="-2"/>
          <w:szCs w:val="22"/>
          <w:lang w:eastAsia="x-none"/>
        </w:rPr>
        <w:t xml:space="preserve"> </w:t>
      </w:r>
      <w:r w:rsidRPr="00AD653E">
        <w:rPr>
          <w:rFonts w:ascii="Arial" w:hAnsi="Arial" w:cs="Arial"/>
          <w:spacing w:val="2"/>
          <w:position w:val="-2"/>
          <w:szCs w:val="22"/>
          <w:lang w:eastAsia="x-none"/>
        </w:rPr>
        <w:t xml:space="preserve">parafinowy 5% oraz </w:t>
      </w:r>
      <w:proofErr w:type="spellStart"/>
      <w:r w:rsidRPr="00AD653E">
        <w:rPr>
          <w:rFonts w:ascii="Arial" w:hAnsi="Arial" w:cs="Arial"/>
          <w:spacing w:val="2"/>
          <w:position w:val="-2"/>
          <w:szCs w:val="22"/>
          <w:lang w:eastAsia="x-none"/>
        </w:rPr>
        <w:t>palmitynianu</w:t>
      </w:r>
      <w:proofErr w:type="spellEnd"/>
      <w:r w:rsidRPr="00AD653E">
        <w:rPr>
          <w:rFonts w:ascii="Arial" w:hAnsi="Arial" w:cs="Arial"/>
          <w:spacing w:val="2"/>
          <w:position w:val="-2"/>
          <w:szCs w:val="22"/>
          <w:lang w:eastAsia="x-none"/>
        </w:rPr>
        <w:t xml:space="preserve"> izopropylu 12%? </w:t>
      </w:r>
      <w:proofErr w:type="spellStart"/>
      <w:r w:rsidRPr="00AD653E">
        <w:rPr>
          <w:rFonts w:ascii="Arial" w:hAnsi="Arial" w:cs="Arial"/>
          <w:spacing w:val="2"/>
          <w:position w:val="-2"/>
          <w:szCs w:val="22"/>
          <w:lang w:eastAsia="x-none"/>
        </w:rPr>
        <w:t>Palmitynian</w:t>
      </w:r>
      <w:proofErr w:type="spellEnd"/>
      <w:r w:rsidRPr="00AD653E">
        <w:rPr>
          <w:rFonts w:ascii="Arial" w:hAnsi="Arial" w:cs="Arial"/>
          <w:spacing w:val="2"/>
          <w:position w:val="-2"/>
          <w:szCs w:val="22"/>
          <w:lang w:eastAsia="x-none"/>
        </w:rPr>
        <w:t xml:space="preserve"> izopropylu jest substancją zmiękczającą. </w:t>
      </w:r>
    </w:p>
    <w:p w14:paraId="34DB3983" w14:textId="4FEC93E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dopuszcza.</w:t>
      </w:r>
    </w:p>
    <w:p w14:paraId="593A141B"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4222E85" w14:textId="77777777" w:rsidR="00210093" w:rsidRPr="00AD653E" w:rsidRDefault="00210093" w:rsidP="00821BAF">
      <w:pPr>
        <w:widowControl w:val="0"/>
        <w:jc w:val="both"/>
        <w:rPr>
          <w:rFonts w:ascii="Arial" w:hAnsi="Arial" w:cs="Arial"/>
          <w:b/>
          <w:szCs w:val="22"/>
          <w:lang w:eastAsia="pl-PL"/>
          <w14:numSpacing w14:val="proportional"/>
        </w:rPr>
      </w:pPr>
      <w:bookmarkStart w:id="8" w:name="_Hlk37415428"/>
      <w:r w:rsidRPr="00AD653E">
        <w:rPr>
          <w:rFonts w:ascii="Arial" w:hAnsi="Arial" w:cs="Arial"/>
          <w:b/>
          <w:szCs w:val="22"/>
          <w:lang w:eastAsia="pl-PL"/>
          <w14:numSpacing w14:val="proportional"/>
        </w:rPr>
        <w:t>Pytanie 34 – dotyczy pakietu 9, poz. 1</w:t>
      </w:r>
    </w:p>
    <w:p w14:paraId="4E5F6E92"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bCs/>
          <w:iCs/>
          <w:szCs w:val="22"/>
          <w:lang w:eastAsia="pl-PL"/>
        </w:rPr>
        <w:t>Czy Zamawiający wyrazi zgodę na zaoferowanie w pakiecie nr 9 poz. 1 zestawu, w którym serwety główne posiadają łaty chłonne o wielkości 15x50cm?</w:t>
      </w:r>
    </w:p>
    <w:p w14:paraId="3E21B11A" w14:textId="27CE933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wyraża zgody.</w:t>
      </w:r>
    </w:p>
    <w:p w14:paraId="2D94190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590C83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35 – dotyczy pakietu 9, poz. 2</w:t>
      </w:r>
    </w:p>
    <w:p w14:paraId="3E5D689A" w14:textId="77777777" w:rsidR="00210093" w:rsidRPr="0094089E" w:rsidRDefault="00210093" w:rsidP="00821BAF">
      <w:pPr>
        <w:widowControl w:val="0"/>
        <w:autoSpaceDE w:val="0"/>
        <w:autoSpaceDN w:val="0"/>
        <w:adjustRightInd w:val="0"/>
        <w:jc w:val="both"/>
        <w:rPr>
          <w:rFonts w:ascii="Arial" w:hAnsi="Arial" w:cs="Arial"/>
          <w:bCs/>
          <w:szCs w:val="22"/>
          <w:lang w:eastAsia="sv-SE"/>
        </w:rPr>
      </w:pPr>
      <w:r w:rsidRPr="00AD653E">
        <w:rPr>
          <w:rFonts w:ascii="Arial" w:hAnsi="Arial" w:cs="Arial"/>
          <w:bCs/>
          <w:iCs/>
          <w:szCs w:val="22"/>
          <w:lang w:eastAsia="pl-PL"/>
        </w:rPr>
        <w:t xml:space="preserve">Czy Zamawiający wyrazi zgodę na zaoferowanie w pakiecie nr 9 poz. 2 niżej opisanego zestawu </w:t>
      </w:r>
      <w:r w:rsidRPr="0094089E">
        <w:rPr>
          <w:rFonts w:ascii="Arial" w:hAnsi="Arial" w:cs="Arial"/>
          <w:bCs/>
          <w:iCs/>
          <w:szCs w:val="22"/>
          <w:u w:val="single"/>
          <w:lang w:eastAsia="pl-PL"/>
        </w:rPr>
        <w:t>minimalnie</w:t>
      </w:r>
      <w:r w:rsidRPr="0094089E">
        <w:rPr>
          <w:rFonts w:ascii="Arial" w:hAnsi="Arial" w:cs="Arial"/>
          <w:bCs/>
          <w:iCs/>
          <w:szCs w:val="22"/>
          <w:lang w:eastAsia="pl-PL"/>
        </w:rPr>
        <w:t xml:space="preserve"> różniącego się od opisanego w SIWZ?</w:t>
      </w:r>
    </w:p>
    <w:p w14:paraId="2082C380" w14:textId="28F1809D" w:rsidR="00210093" w:rsidRPr="0094089E" w:rsidRDefault="00210093" w:rsidP="00821BAF">
      <w:pPr>
        <w:widowControl w:val="0"/>
        <w:autoSpaceDE w:val="0"/>
        <w:autoSpaceDN w:val="0"/>
        <w:adjustRightInd w:val="0"/>
        <w:jc w:val="both"/>
        <w:rPr>
          <w:rFonts w:ascii="Arial" w:hAnsi="Arial" w:cs="Arial"/>
          <w:bCs/>
          <w:szCs w:val="22"/>
          <w:lang w:eastAsia="sv-SE"/>
        </w:rPr>
      </w:pPr>
      <w:r w:rsidRPr="0094089E">
        <w:rPr>
          <w:rFonts w:ascii="Arial" w:hAnsi="Arial" w:cs="Arial"/>
          <w:bCs/>
          <w:szCs w:val="22"/>
          <w:lang w:eastAsia="sv-SE"/>
        </w:rPr>
        <w:t>Sterylne obłożenie do chirurgii biodra z włókniny min. 2-warstwowej o gramaturze min. 55 g/m</w:t>
      </w:r>
      <w:r w:rsidRPr="0094089E">
        <w:rPr>
          <w:rFonts w:ascii="Arial" w:hAnsi="Arial" w:cs="Arial"/>
          <w:bCs/>
          <w:szCs w:val="22"/>
          <w:vertAlign w:val="superscript"/>
          <w:lang w:eastAsia="sv-SE"/>
        </w:rPr>
        <w:t>2</w:t>
      </w:r>
      <w:r w:rsidRPr="0094089E">
        <w:rPr>
          <w:rFonts w:ascii="Arial" w:hAnsi="Arial" w:cs="Arial"/>
          <w:bCs/>
          <w:szCs w:val="22"/>
          <w:lang w:eastAsia="sv-SE"/>
        </w:rPr>
        <w:t xml:space="preserve"> </w:t>
      </w:r>
      <w:r w:rsidR="00EA263F" w:rsidRPr="0094089E">
        <w:rPr>
          <w:rFonts w:ascii="Arial" w:hAnsi="Arial" w:cs="Arial"/>
          <w:bCs/>
          <w:szCs w:val="22"/>
          <w:lang w:eastAsia="sv-SE"/>
        </w:rPr>
        <w:br/>
      </w:r>
      <w:r w:rsidRPr="0094089E">
        <w:rPr>
          <w:rFonts w:ascii="Arial" w:hAnsi="Arial" w:cs="Arial"/>
          <w:bCs/>
          <w:szCs w:val="22"/>
          <w:lang w:eastAsia="sv-SE"/>
        </w:rPr>
        <w:t>w części podstawowej i min. 110 g/m</w:t>
      </w:r>
      <w:r w:rsidRPr="0094089E">
        <w:rPr>
          <w:rFonts w:ascii="Arial" w:hAnsi="Arial" w:cs="Arial"/>
          <w:bCs/>
          <w:szCs w:val="22"/>
          <w:vertAlign w:val="superscript"/>
          <w:lang w:eastAsia="sv-SE"/>
        </w:rPr>
        <w:t>2</w:t>
      </w:r>
      <w:r w:rsidRPr="0094089E">
        <w:rPr>
          <w:rFonts w:ascii="Arial" w:hAnsi="Arial" w:cs="Arial"/>
          <w:bCs/>
          <w:szCs w:val="22"/>
          <w:lang w:eastAsia="sv-SE"/>
        </w:rPr>
        <w:t xml:space="preserve"> w sumie, w części wzmocnionej. Skład zestawu: serweta na stolik narzędziowy wzmocniona min. 140</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190</w:t>
      </w:r>
      <w:r w:rsidR="00EA263F" w:rsidRPr="0094089E">
        <w:rPr>
          <w:rFonts w:ascii="Arial" w:hAnsi="Arial" w:cs="Arial"/>
          <w:bCs/>
          <w:szCs w:val="22"/>
          <w:lang w:eastAsia="sv-SE"/>
        </w:rPr>
        <w:t xml:space="preserve"> </w:t>
      </w:r>
      <w:r w:rsidRPr="0094089E">
        <w:rPr>
          <w:rFonts w:ascii="Arial" w:hAnsi="Arial" w:cs="Arial"/>
          <w:bCs/>
          <w:szCs w:val="22"/>
          <w:lang w:eastAsia="sv-SE"/>
        </w:rPr>
        <w:t>cm, serweta na stolik Mayo wzmocniona min. 78x142cm, samoprzylepna serweta operacyjna min. 150</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250</w:t>
      </w:r>
      <w:r w:rsidR="00EA263F" w:rsidRPr="0094089E">
        <w:rPr>
          <w:rFonts w:ascii="Arial" w:hAnsi="Arial" w:cs="Arial"/>
          <w:bCs/>
          <w:szCs w:val="22"/>
          <w:lang w:eastAsia="sv-SE"/>
        </w:rPr>
        <w:t xml:space="preserve"> </w:t>
      </w:r>
      <w:r w:rsidRPr="0094089E">
        <w:rPr>
          <w:rFonts w:ascii="Arial" w:hAnsi="Arial" w:cs="Arial"/>
          <w:bCs/>
          <w:szCs w:val="22"/>
          <w:lang w:eastAsia="sv-SE"/>
        </w:rPr>
        <w:t xml:space="preserve">cm z organizatorem przewodów, wzmocniona w strefie krytycznej, samoprzylepna serweta operacyjna typu „U” ("U" </w:t>
      </w:r>
      <w:r w:rsidRPr="0094089E">
        <w:rPr>
          <w:rFonts w:ascii="Arial" w:hAnsi="Arial" w:cs="Arial"/>
          <w:bCs/>
          <w:szCs w:val="22"/>
          <w:u w:val="single"/>
          <w:lang w:eastAsia="sv-SE"/>
        </w:rPr>
        <w:t>20</w:t>
      </w:r>
      <w:r w:rsidR="00EA263F" w:rsidRPr="0094089E">
        <w:rPr>
          <w:rFonts w:ascii="Arial" w:hAnsi="Arial" w:cs="Arial"/>
          <w:bCs/>
          <w:szCs w:val="22"/>
          <w:u w:val="single"/>
          <w:lang w:eastAsia="sv-SE"/>
        </w:rPr>
        <w:t xml:space="preserve"> </w:t>
      </w:r>
      <w:r w:rsidRPr="0094089E">
        <w:rPr>
          <w:rFonts w:ascii="Arial" w:hAnsi="Arial" w:cs="Arial"/>
          <w:bCs/>
          <w:szCs w:val="22"/>
          <w:u w:val="single"/>
          <w:lang w:eastAsia="sv-SE"/>
        </w:rPr>
        <w:t>x</w:t>
      </w:r>
      <w:r w:rsidR="00EA263F" w:rsidRPr="0094089E">
        <w:rPr>
          <w:rFonts w:ascii="Arial" w:hAnsi="Arial" w:cs="Arial"/>
          <w:bCs/>
          <w:szCs w:val="22"/>
          <w:u w:val="single"/>
          <w:lang w:eastAsia="sv-SE"/>
        </w:rPr>
        <w:t xml:space="preserve"> </w:t>
      </w:r>
      <w:r w:rsidRPr="0094089E">
        <w:rPr>
          <w:rFonts w:ascii="Arial" w:hAnsi="Arial" w:cs="Arial"/>
          <w:bCs/>
          <w:szCs w:val="22"/>
          <w:u w:val="single"/>
          <w:lang w:eastAsia="sv-SE"/>
        </w:rPr>
        <w:t>85</w:t>
      </w:r>
      <w:r w:rsidR="00EA263F" w:rsidRPr="0094089E">
        <w:rPr>
          <w:rFonts w:ascii="Arial" w:hAnsi="Arial" w:cs="Arial"/>
          <w:bCs/>
          <w:szCs w:val="22"/>
          <w:u w:val="single"/>
          <w:lang w:eastAsia="sv-SE"/>
        </w:rPr>
        <w:t xml:space="preserve"> </w:t>
      </w:r>
      <w:r w:rsidRPr="0094089E">
        <w:rPr>
          <w:rFonts w:ascii="Arial" w:hAnsi="Arial" w:cs="Arial"/>
          <w:bCs/>
          <w:szCs w:val="22"/>
          <w:lang w:eastAsia="sv-SE"/>
        </w:rPr>
        <w:t xml:space="preserve">cm) </w:t>
      </w:r>
      <w:r w:rsidR="00EA263F" w:rsidRPr="0094089E">
        <w:rPr>
          <w:rFonts w:ascii="Arial" w:hAnsi="Arial" w:cs="Arial"/>
          <w:bCs/>
          <w:szCs w:val="22"/>
          <w:lang w:eastAsia="sv-SE"/>
        </w:rPr>
        <w:br/>
      </w:r>
      <w:r w:rsidRPr="0094089E">
        <w:rPr>
          <w:rFonts w:ascii="Arial" w:hAnsi="Arial" w:cs="Arial"/>
          <w:bCs/>
          <w:szCs w:val="22"/>
          <w:lang w:eastAsia="sv-SE"/>
        </w:rPr>
        <w:t>z padem chłonnym, rozmiar serw. min. 200</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260</w:t>
      </w:r>
      <w:r w:rsidR="00EA263F" w:rsidRPr="0094089E">
        <w:rPr>
          <w:rFonts w:ascii="Arial" w:hAnsi="Arial" w:cs="Arial"/>
          <w:bCs/>
          <w:szCs w:val="22"/>
          <w:lang w:eastAsia="sv-SE"/>
        </w:rPr>
        <w:t xml:space="preserve"> </w:t>
      </w:r>
      <w:r w:rsidRPr="0094089E">
        <w:rPr>
          <w:rFonts w:ascii="Arial" w:hAnsi="Arial" w:cs="Arial"/>
          <w:bCs/>
          <w:szCs w:val="22"/>
          <w:lang w:eastAsia="sv-SE"/>
        </w:rPr>
        <w:t>cm, serweta nieprzylepna min. 150</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180</w:t>
      </w:r>
      <w:r w:rsidR="00EA263F" w:rsidRPr="0094089E">
        <w:rPr>
          <w:rFonts w:ascii="Arial" w:hAnsi="Arial" w:cs="Arial"/>
          <w:bCs/>
          <w:szCs w:val="22"/>
          <w:lang w:eastAsia="sv-SE"/>
        </w:rPr>
        <w:t xml:space="preserve"> </w:t>
      </w:r>
      <w:r w:rsidRPr="0094089E">
        <w:rPr>
          <w:rFonts w:ascii="Arial" w:hAnsi="Arial" w:cs="Arial"/>
          <w:bCs/>
          <w:szCs w:val="22"/>
          <w:lang w:eastAsia="sv-SE"/>
        </w:rPr>
        <w:t>cm</w:t>
      </w:r>
      <w:r w:rsidR="00EA263F" w:rsidRPr="0094089E">
        <w:rPr>
          <w:rFonts w:ascii="Arial" w:hAnsi="Arial" w:cs="Arial"/>
          <w:bCs/>
          <w:szCs w:val="22"/>
          <w:lang w:eastAsia="sv-SE"/>
        </w:rPr>
        <w:t xml:space="preserve"> </w:t>
      </w:r>
      <w:r w:rsidRPr="0094089E">
        <w:rPr>
          <w:rFonts w:ascii="Arial" w:hAnsi="Arial" w:cs="Arial"/>
          <w:bCs/>
          <w:szCs w:val="22"/>
          <w:lang w:eastAsia="sv-SE"/>
        </w:rPr>
        <w:t>-</w:t>
      </w:r>
      <w:r w:rsidR="00EA263F" w:rsidRPr="0094089E">
        <w:rPr>
          <w:rFonts w:ascii="Arial" w:hAnsi="Arial" w:cs="Arial"/>
          <w:bCs/>
          <w:szCs w:val="22"/>
          <w:lang w:eastAsia="sv-SE"/>
        </w:rPr>
        <w:t xml:space="preserve"> </w:t>
      </w:r>
      <w:r w:rsidRPr="0094089E">
        <w:rPr>
          <w:rFonts w:ascii="Arial" w:hAnsi="Arial" w:cs="Arial"/>
          <w:bCs/>
          <w:szCs w:val="22"/>
          <w:lang w:eastAsia="sv-SE"/>
        </w:rPr>
        <w:t>brak, serweta nieprzylepna min. 75</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90</w:t>
      </w:r>
      <w:r w:rsidR="00EA263F" w:rsidRPr="0094089E">
        <w:rPr>
          <w:rFonts w:ascii="Arial" w:hAnsi="Arial" w:cs="Arial"/>
          <w:bCs/>
          <w:szCs w:val="22"/>
          <w:lang w:eastAsia="sv-SE"/>
        </w:rPr>
        <w:t xml:space="preserve"> </w:t>
      </w:r>
      <w:r w:rsidRPr="0094089E">
        <w:rPr>
          <w:rFonts w:ascii="Arial" w:hAnsi="Arial" w:cs="Arial"/>
          <w:bCs/>
          <w:szCs w:val="22"/>
          <w:lang w:eastAsia="sv-SE"/>
        </w:rPr>
        <w:t>cm, osłona na kończynę min. 30</w:t>
      </w:r>
      <w:r w:rsidR="00EA263F" w:rsidRPr="0094089E">
        <w:rPr>
          <w:rFonts w:ascii="Arial" w:hAnsi="Arial" w:cs="Arial"/>
          <w:bCs/>
          <w:szCs w:val="22"/>
          <w:lang w:eastAsia="sv-SE"/>
        </w:rPr>
        <w:t xml:space="preserve"> </w:t>
      </w:r>
      <w:r w:rsidRPr="0094089E">
        <w:rPr>
          <w:rFonts w:ascii="Arial" w:hAnsi="Arial" w:cs="Arial"/>
          <w:bCs/>
          <w:szCs w:val="22"/>
          <w:lang w:eastAsia="sv-SE"/>
        </w:rPr>
        <w:t>x</w:t>
      </w:r>
      <w:r w:rsidR="00EA263F" w:rsidRPr="0094089E">
        <w:rPr>
          <w:rFonts w:ascii="Arial" w:hAnsi="Arial" w:cs="Arial"/>
          <w:bCs/>
          <w:szCs w:val="22"/>
          <w:lang w:eastAsia="sv-SE"/>
        </w:rPr>
        <w:t xml:space="preserve"> </w:t>
      </w:r>
      <w:r w:rsidRPr="0094089E">
        <w:rPr>
          <w:rFonts w:ascii="Arial" w:hAnsi="Arial" w:cs="Arial"/>
          <w:bCs/>
          <w:szCs w:val="22"/>
          <w:lang w:eastAsia="sv-SE"/>
        </w:rPr>
        <w:t>100</w:t>
      </w:r>
      <w:r w:rsidR="00EA263F" w:rsidRPr="0094089E">
        <w:rPr>
          <w:rFonts w:ascii="Arial" w:hAnsi="Arial" w:cs="Arial"/>
          <w:bCs/>
          <w:szCs w:val="22"/>
          <w:lang w:eastAsia="sv-SE"/>
        </w:rPr>
        <w:t xml:space="preserve"> </w:t>
      </w:r>
      <w:r w:rsidRPr="0094089E">
        <w:rPr>
          <w:rFonts w:ascii="Arial" w:hAnsi="Arial" w:cs="Arial"/>
          <w:bCs/>
          <w:szCs w:val="22"/>
          <w:lang w:eastAsia="sv-SE"/>
        </w:rPr>
        <w:t>cm, min. 2 taśmy samoprzylepne min. 8</w:t>
      </w:r>
      <w:r w:rsidR="00EA263F" w:rsidRPr="0094089E">
        <w:rPr>
          <w:rFonts w:ascii="Arial" w:hAnsi="Arial" w:cs="Arial"/>
          <w:bCs/>
          <w:szCs w:val="22"/>
          <w:lang w:eastAsia="sv-SE"/>
        </w:rPr>
        <w:t xml:space="preserve"> x </w:t>
      </w:r>
      <w:r w:rsidRPr="0094089E">
        <w:rPr>
          <w:rFonts w:ascii="Arial" w:hAnsi="Arial" w:cs="Arial"/>
          <w:bCs/>
          <w:szCs w:val="22"/>
          <w:lang w:eastAsia="sv-SE"/>
        </w:rPr>
        <w:t>40</w:t>
      </w:r>
      <w:r w:rsidR="00EA263F" w:rsidRPr="0094089E">
        <w:rPr>
          <w:rFonts w:ascii="Arial" w:hAnsi="Arial" w:cs="Arial"/>
          <w:bCs/>
          <w:szCs w:val="22"/>
          <w:lang w:eastAsia="sv-SE"/>
        </w:rPr>
        <w:t xml:space="preserve"> </w:t>
      </w:r>
      <w:r w:rsidRPr="0094089E">
        <w:rPr>
          <w:rFonts w:ascii="Arial" w:hAnsi="Arial" w:cs="Arial"/>
          <w:bCs/>
          <w:szCs w:val="22"/>
          <w:lang w:eastAsia="sv-SE"/>
        </w:rPr>
        <w:t>cm, 4 ręczniki celulozowe x 1 komplet.  Gramatura w części podstawowej min. 55g/m2, Sumaryczna gramatura w części chłonnej (łata chłonna) min. 110</w:t>
      </w:r>
      <w:r w:rsidR="00EA263F" w:rsidRPr="0094089E">
        <w:rPr>
          <w:rFonts w:ascii="Arial" w:hAnsi="Arial" w:cs="Arial"/>
          <w:bCs/>
          <w:szCs w:val="22"/>
          <w:lang w:eastAsia="sv-SE"/>
        </w:rPr>
        <w:t xml:space="preserve"> </w:t>
      </w:r>
      <w:r w:rsidRPr="0094089E">
        <w:rPr>
          <w:rFonts w:ascii="Arial" w:hAnsi="Arial" w:cs="Arial"/>
          <w:bCs/>
          <w:szCs w:val="22"/>
          <w:lang w:eastAsia="sv-SE"/>
        </w:rPr>
        <w:t>g/m</w:t>
      </w:r>
      <w:r w:rsidRPr="0094089E">
        <w:rPr>
          <w:rFonts w:ascii="Arial" w:hAnsi="Arial" w:cs="Arial"/>
          <w:bCs/>
          <w:szCs w:val="22"/>
          <w:vertAlign w:val="superscript"/>
          <w:lang w:eastAsia="sv-SE"/>
        </w:rPr>
        <w:t>2</w:t>
      </w:r>
      <w:r w:rsidRPr="0094089E">
        <w:rPr>
          <w:rFonts w:ascii="Arial" w:hAnsi="Arial" w:cs="Arial"/>
          <w:bCs/>
          <w:szCs w:val="22"/>
          <w:lang w:eastAsia="sv-SE"/>
        </w:rPr>
        <w:t>. Odporność na penetrację płynów - min. 150 cm H2O Wykonany zgodnie z normą EN 13795-3 oraz Dyrektywą 93/42 EEC dla produktów medycznych. Wyprodukowany zgodnie z ISO 9001, ISO 13485 Na opakowaniu odklejana etykieta z numerem serii i datą ważności wyrobu</w:t>
      </w:r>
    </w:p>
    <w:p w14:paraId="5392BA06" w14:textId="76A6BF9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D45FF7">
        <w:rPr>
          <w:rFonts w:ascii="Arial" w:hAnsi="Arial" w:cs="Arial"/>
          <w:b/>
          <w:bCs/>
          <w:szCs w:val="22"/>
        </w:rPr>
        <w:t>Tak, Zamawiający</w:t>
      </w:r>
      <w:r w:rsidR="0094089E">
        <w:rPr>
          <w:rFonts w:ascii="Arial" w:hAnsi="Arial" w:cs="Arial"/>
          <w:b/>
          <w:bCs/>
          <w:szCs w:val="22"/>
        </w:rPr>
        <w:t xml:space="preserve"> dopuszcza.</w:t>
      </w:r>
    </w:p>
    <w:p w14:paraId="3EF75EAF" w14:textId="77777777" w:rsidR="00210093" w:rsidRPr="00AD653E" w:rsidRDefault="00210093" w:rsidP="00821BAF">
      <w:pPr>
        <w:widowControl w:val="0"/>
        <w:jc w:val="both"/>
        <w:rPr>
          <w:rFonts w:ascii="Arial" w:hAnsi="Arial" w:cs="Arial"/>
          <w:b/>
          <w:szCs w:val="22"/>
          <w14:numSpacing w14:val="proportional"/>
        </w:rPr>
      </w:pPr>
    </w:p>
    <w:p w14:paraId="32F825A2"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36 – dotyczy pakietu 9, poz. 3</w:t>
      </w:r>
    </w:p>
    <w:p w14:paraId="74C88B52" w14:textId="614DE08D"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bCs/>
          <w:iCs/>
          <w:szCs w:val="22"/>
          <w:lang w:eastAsia="pl-PL"/>
        </w:rPr>
        <w:t>Czy Zamawiający wyrazi zgodę na zaoferowanie w pakiecie nr 9 poz.3 zestawu, w którym osłona na kończynę posiada wymiary 22</w:t>
      </w:r>
      <w:r w:rsidR="00EA263F" w:rsidRPr="00AD653E">
        <w:rPr>
          <w:rFonts w:ascii="Arial" w:hAnsi="Arial" w:cs="Arial"/>
          <w:bCs/>
          <w:iCs/>
          <w:szCs w:val="22"/>
          <w:lang w:eastAsia="pl-PL"/>
        </w:rPr>
        <w:t xml:space="preserve"> </w:t>
      </w:r>
      <w:r w:rsidRPr="00AD653E">
        <w:rPr>
          <w:rFonts w:ascii="Arial" w:hAnsi="Arial" w:cs="Arial"/>
          <w:bCs/>
          <w:iCs/>
          <w:szCs w:val="22"/>
          <w:lang w:eastAsia="pl-PL"/>
        </w:rPr>
        <w:t>x</w:t>
      </w:r>
      <w:r w:rsidR="00EA263F" w:rsidRPr="00AD653E">
        <w:rPr>
          <w:rFonts w:ascii="Arial" w:hAnsi="Arial" w:cs="Arial"/>
          <w:bCs/>
          <w:iCs/>
          <w:szCs w:val="22"/>
          <w:lang w:eastAsia="pl-PL"/>
        </w:rPr>
        <w:t xml:space="preserve"> </w:t>
      </w:r>
      <w:r w:rsidRPr="00AD653E">
        <w:rPr>
          <w:rFonts w:ascii="Arial" w:hAnsi="Arial" w:cs="Arial"/>
          <w:bCs/>
          <w:iCs/>
          <w:szCs w:val="22"/>
          <w:lang w:eastAsia="pl-PL"/>
        </w:rPr>
        <w:t>75</w:t>
      </w:r>
      <w:r w:rsidR="00EA263F" w:rsidRPr="00AD653E">
        <w:rPr>
          <w:rFonts w:ascii="Arial" w:hAnsi="Arial" w:cs="Arial"/>
          <w:bCs/>
          <w:iCs/>
          <w:szCs w:val="22"/>
          <w:lang w:eastAsia="pl-PL"/>
        </w:rPr>
        <w:t xml:space="preserve"> </w:t>
      </w:r>
      <w:r w:rsidRPr="00AD653E">
        <w:rPr>
          <w:rFonts w:ascii="Arial" w:hAnsi="Arial" w:cs="Arial"/>
          <w:bCs/>
          <w:iCs/>
          <w:szCs w:val="22"/>
          <w:lang w:eastAsia="pl-PL"/>
        </w:rPr>
        <w:t>cm?</w:t>
      </w:r>
    </w:p>
    <w:p w14:paraId="4C95AFF7" w14:textId="7D8C7B0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wyraża zgody.</w:t>
      </w:r>
    </w:p>
    <w:bookmarkEnd w:id="8"/>
    <w:p w14:paraId="258C7538"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8799AB2"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37 – dotyczy pakietu 9, poz. 4</w:t>
      </w:r>
    </w:p>
    <w:p w14:paraId="0C305EBB" w14:textId="77777777" w:rsidR="00210093" w:rsidRPr="00BD41F1" w:rsidRDefault="00210093" w:rsidP="00821BAF">
      <w:pPr>
        <w:widowControl w:val="0"/>
        <w:autoSpaceDE w:val="0"/>
        <w:autoSpaceDN w:val="0"/>
        <w:adjustRightInd w:val="0"/>
        <w:jc w:val="both"/>
        <w:rPr>
          <w:rFonts w:ascii="Arial" w:hAnsi="Arial" w:cs="Arial"/>
          <w:bCs/>
          <w:szCs w:val="22"/>
          <w:lang w:eastAsia="sv-SE"/>
        </w:rPr>
      </w:pPr>
      <w:r w:rsidRPr="00AD653E">
        <w:rPr>
          <w:rFonts w:ascii="Arial" w:hAnsi="Arial" w:cs="Arial"/>
          <w:bCs/>
          <w:iCs/>
          <w:szCs w:val="22"/>
          <w:lang w:eastAsia="pl-PL"/>
        </w:rPr>
        <w:t xml:space="preserve">Czy Zamawiający wyrazi zgodę na zaoferowanie w pakiecie nr 9 poz. 4 niżej opisanego zestawu </w:t>
      </w:r>
      <w:r w:rsidRPr="00BD41F1">
        <w:rPr>
          <w:rFonts w:ascii="Arial" w:hAnsi="Arial" w:cs="Arial"/>
          <w:bCs/>
          <w:iCs/>
          <w:szCs w:val="22"/>
          <w:u w:val="single"/>
          <w:lang w:eastAsia="pl-PL"/>
        </w:rPr>
        <w:t>minimalnie</w:t>
      </w:r>
      <w:r w:rsidRPr="00BD41F1">
        <w:rPr>
          <w:rFonts w:ascii="Arial" w:hAnsi="Arial" w:cs="Arial"/>
          <w:bCs/>
          <w:iCs/>
          <w:szCs w:val="22"/>
          <w:lang w:eastAsia="pl-PL"/>
        </w:rPr>
        <w:t xml:space="preserve"> różniącego się od opisanego w SIWZ?</w:t>
      </w:r>
    </w:p>
    <w:p w14:paraId="36AEEB06" w14:textId="2A693E93" w:rsidR="00210093" w:rsidRPr="00BD41F1" w:rsidRDefault="00210093" w:rsidP="00821BAF">
      <w:pPr>
        <w:widowControl w:val="0"/>
        <w:autoSpaceDE w:val="0"/>
        <w:autoSpaceDN w:val="0"/>
        <w:adjustRightInd w:val="0"/>
        <w:jc w:val="both"/>
        <w:rPr>
          <w:rFonts w:ascii="Arial" w:hAnsi="Arial" w:cs="Arial"/>
          <w:bCs/>
          <w:szCs w:val="22"/>
          <w:lang w:eastAsia="sv-SE"/>
        </w:rPr>
      </w:pPr>
      <w:r w:rsidRPr="00BD41F1">
        <w:rPr>
          <w:rFonts w:ascii="Arial" w:hAnsi="Arial" w:cs="Arial"/>
          <w:bCs/>
          <w:szCs w:val="22"/>
          <w:lang w:eastAsia="sv-SE"/>
        </w:rPr>
        <w:t>Sterylne obłożenie do zabiegów ręki/stopy z włókniny min. 2-warstwowej o gramaturze min. 55 g/m</w:t>
      </w:r>
      <w:r w:rsidRPr="00BD41F1">
        <w:rPr>
          <w:rFonts w:ascii="Arial" w:hAnsi="Arial" w:cs="Arial"/>
          <w:bCs/>
          <w:szCs w:val="22"/>
          <w:vertAlign w:val="superscript"/>
          <w:lang w:eastAsia="sv-SE"/>
        </w:rPr>
        <w:t>2</w:t>
      </w:r>
      <w:r w:rsidRPr="00BD41F1">
        <w:rPr>
          <w:rFonts w:ascii="Arial" w:hAnsi="Arial" w:cs="Arial"/>
          <w:bCs/>
          <w:szCs w:val="22"/>
          <w:lang w:eastAsia="sv-SE"/>
        </w:rPr>
        <w:t xml:space="preserve"> </w:t>
      </w:r>
      <w:r w:rsidR="00EA263F" w:rsidRPr="00BD41F1">
        <w:rPr>
          <w:rFonts w:ascii="Arial" w:hAnsi="Arial" w:cs="Arial"/>
          <w:bCs/>
          <w:szCs w:val="22"/>
          <w:lang w:eastAsia="sv-SE"/>
        </w:rPr>
        <w:br/>
      </w:r>
      <w:r w:rsidRPr="00BD41F1">
        <w:rPr>
          <w:rFonts w:ascii="Arial" w:hAnsi="Arial" w:cs="Arial"/>
          <w:bCs/>
          <w:szCs w:val="22"/>
          <w:lang w:eastAsia="sv-SE"/>
        </w:rPr>
        <w:t>w części podstawowej i min. 110 g/m</w:t>
      </w:r>
      <w:r w:rsidRPr="00BD41F1">
        <w:rPr>
          <w:rFonts w:ascii="Arial" w:hAnsi="Arial" w:cs="Arial"/>
          <w:bCs/>
          <w:szCs w:val="22"/>
          <w:vertAlign w:val="superscript"/>
          <w:lang w:eastAsia="sv-SE"/>
        </w:rPr>
        <w:t>2</w:t>
      </w:r>
      <w:r w:rsidRPr="00BD41F1">
        <w:rPr>
          <w:rFonts w:ascii="Arial" w:hAnsi="Arial" w:cs="Arial"/>
          <w:bCs/>
          <w:szCs w:val="22"/>
          <w:lang w:eastAsia="sv-SE"/>
        </w:rPr>
        <w:t xml:space="preserve"> w części wzmocnionej. Skład zestawu: serweta na stolik narzędziowy wzmocniona min. 140x190cm; serweta na stolik Mayo wzmocniona min. 78</w:t>
      </w:r>
      <w:r w:rsidR="00EA263F" w:rsidRPr="00BD41F1">
        <w:rPr>
          <w:rFonts w:ascii="Arial" w:hAnsi="Arial" w:cs="Arial"/>
          <w:bCs/>
          <w:szCs w:val="22"/>
          <w:lang w:eastAsia="sv-SE"/>
        </w:rPr>
        <w:t xml:space="preserve"> </w:t>
      </w:r>
      <w:r w:rsidRPr="00BD41F1">
        <w:rPr>
          <w:rFonts w:ascii="Arial" w:hAnsi="Arial" w:cs="Arial"/>
          <w:bCs/>
          <w:szCs w:val="22"/>
          <w:lang w:eastAsia="sv-SE"/>
        </w:rPr>
        <w:t>x</w:t>
      </w:r>
      <w:r w:rsidR="00EA263F" w:rsidRPr="00BD41F1">
        <w:rPr>
          <w:rFonts w:ascii="Arial" w:hAnsi="Arial" w:cs="Arial"/>
          <w:bCs/>
          <w:szCs w:val="22"/>
          <w:lang w:eastAsia="sv-SE"/>
        </w:rPr>
        <w:t xml:space="preserve"> </w:t>
      </w:r>
      <w:r w:rsidRPr="00BD41F1">
        <w:rPr>
          <w:rFonts w:ascii="Arial" w:hAnsi="Arial" w:cs="Arial"/>
          <w:bCs/>
          <w:szCs w:val="22"/>
          <w:lang w:eastAsia="sv-SE"/>
        </w:rPr>
        <w:t>142</w:t>
      </w:r>
      <w:r w:rsidR="00EA263F" w:rsidRPr="00BD41F1">
        <w:rPr>
          <w:rFonts w:ascii="Arial" w:hAnsi="Arial" w:cs="Arial"/>
          <w:bCs/>
          <w:szCs w:val="22"/>
          <w:lang w:eastAsia="sv-SE"/>
        </w:rPr>
        <w:t xml:space="preserve"> </w:t>
      </w:r>
      <w:r w:rsidRPr="00BD41F1">
        <w:rPr>
          <w:rFonts w:ascii="Arial" w:hAnsi="Arial" w:cs="Arial"/>
          <w:bCs/>
          <w:szCs w:val="22"/>
          <w:lang w:eastAsia="sv-SE"/>
        </w:rPr>
        <w:t xml:space="preserve">cm; serweta do operacji dłoni/stopy z padem chłonnym (pad </w:t>
      </w:r>
      <w:r w:rsidRPr="00BD41F1">
        <w:rPr>
          <w:rFonts w:ascii="Arial" w:hAnsi="Arial" w:cs="Arial"/>
          <w:bCs/>
          <w:szCs w:val="22"/>
          <w:u w:val="single"/>
          <w:lang w:eastAsia="sv-SE"/>
        </w:rPr>
        <w:t>75</w:t>
      </w:r>
      <w:r w:rsidR="00EA263F" w:rsidRPr="00BD41F1">
        <w:rPr>
          <w:rFonts w:ascii="Arial" w:hAnsi="Arial" w:cs="Arial"/>
          <w:bCs/>
          <w:szCs w:val="22"/>
          <w:u w:val="single"/>
          <w:lang w:eastAsia="sv-SE"/>
        </w:rPr>
        <w:t xml:space="preserve"> </w:t>
      </w:r>
      <w:r w:rsidRPr="00BD41F1">
        <w:rPr>
          <w:rFonts w:ascii="Arial" w:hAnsi="Arial" w:cs="Arial"/>
          <w:bCs/>
          <w:szCs w:val="22"/>
          <w:u w:val="single"/>
          <w:lang w:eastAsia="sv-SE"/>
        </w:rPr>
        <w:t>x</w:t>
      </w:r>
      <w:r w:rsidR="00EA263F" w:rsidRPr="00BD41F1">
        <w:rPr>
          <w:rFonts w:ascii="Arial" w:hAnsi="Arial" w:cs="Arial"/>
          <w:bCs/>
          <w:szCs w:val="22"/>
          <w:u w:val="single"/>
          <w:lang w:eastAsia="sv-SE"/>
        </w:rPr>
        <w:t xml:space="preserve"> </w:t>
      </w:r>
      <w:r w:rsidRPr="00BD41F1">
        <w:rPr>
          <w:rFonts w:ascii="Arial" w:hAnsi="Arial" w:cs="Arial"/>
          <w:bCs/>
          <w:szCs w:val="22"/>
          <w:u w:val="single"/>
          <w:lang w:eastAsia="sv-SE"/>
        </w:rPr>
        <w:t>80</w:t>
      </w:r>
      <w:r w:rsidR="00EA263F" w:rsidRPr="00BD41F1">
        <w:rPr>
          <w:rFonts w:ascii="Arial" w:hAnsi="Arial" w:cs="Arial"/>
          <w:bCs/>
          <w:szCs w:val="22"/>
          <w:u w:val="single"/>
          <w:lang w:eastAsia="sv-SE"/>
        </w:rPr>
        <w:t xml:space="preserve"> </w:t>
      </w:r>
      <w:r w:rsidRPr="00BD41F1">
        <w:rPr>
          <w:rFonts w:ascii="Arial" w:hAnsi="Arial" w:cs="Arial"/>
          <w:bCs/>
          <w:szCs w:val="22"/>
          <w:lang w:eastAsia="sv-SE"/>
        </w:rPr>
        <w:t xml:space="preserve">m) z samouszczelniającym otworem (Ø 3-4 cm) min. </w:t>
      </w:r>
      <w:r w:rsidRPr="00BD41F1">
        <w:rPr>
          <w:rFonts w:ascii="Arial" w:hAnsi="Arial" w:cs="Arial"/>
          <w:bCs/>
          <w:szCs w:val="22"/>
          <w:u w:val="single"/>
          <w:lang w:eastAsia="sv-SE"/>
        </w:rPr>
        <w:t>230</w:t>
      </w:r>
      <w:r w:rsidR="00EA263F" w:rsidRPr="00BD41F1">
        <w:rPr>
          <w:rFonts w:ascii="Arial" w:hAnsi="Arial" w:cs="Arial"/>
          <w:bCs/>
          <w:szCs w:val="22"/>
          <w:u w:val="single"/>
          <w:lang w:eastAsia="sv-SE"/>
        </w:rPr>
        <w:t xml:space="preserve"> </w:t>
      </w:r>
      <w:r w:rsidRPr="00BD41F1">
        <w:rPr>
          <w:rFonts w:ascii="Arial" w:hAnsi="Arial" w:cs="Arial"/>
          <w:bCs/>
          <w:szCs w:val="22"/>
          <w:u w:val="single"/>
          <w:lang w:eastAsia="sv-SE"/>
        </w:rPr>
        <w:t>x</w:t>
      </w:r>
      <w:r w:rsidR="00EA263F" w:rsidRPr="00BD41F1">
        <w:rPr>
          <w:rFonts w:ascii="Arial" w:hAnsi="Arial" w:cs="Arial"/>
          <w:bCs/>
          <w:szCs w:val="22"/>
          <w:u w:val="single"/>
          <w:lang w:eastAsia="sv-SE"/>
        </w:rPr>
        <w:t xml:space="preserve"> </w:t>
      </w:r>
      <w:r w:rsidRPr="00BD41F1">
        <w:rPr>
          <w:rFonts w:ascii="Arial" w:hAnsi="Arial" w:cs="Arial"/>
          <w:bCs/>
          <w:szCs w:val="22"/>
          <w:u w:val="single"/>
          <w:lang w:eastAsia="sv-SE"/>
        </w:rPr>
        <w:t>300</w:t>
      </w:r>
      <w:r w:rsidR="00EA263F" w:rsidRPr="00BD41F1">
        <w:rPr>
          <w:rFonts w:ascii="Arial" w:hAnsi="Arial" w:cs="Arial"/>
          <w:bCs/>
          <w:szCs w:val="22"/>
          <w:u w:val="single"/>
          <w:lang w:eastAsia="sv-SE"/>
        </w:rPr>
        <w:t xml:space="preserve"> </w:t>
      </w:r>
      <w:r w:rsidRPr="00BD41F1">
        <w:rPr>
          <w:rFonts w:ascii="Arial" w:hAnsi="Arial" w:cs="Arial"/>
          <w:bCs/>
          <w:szCs w:val="22"/>
          <w:lang w:eastAsia="sv-SE"/>
        </w:rPr>
        <w:t>cm; serweta nieprzylepna min. 100</w:t>
      </w:r>
      <w:r w:rsidR="00EA263F" w:rsidRPr="00BD41F1">
        <w:rPr>
          <w:rFonts w:ascii="Arial" w:hAnsi="Arial" w:cs="Arial"/>
          <w:bCs/>
          <w:szCs w:val="22"/>
          <w:lang w:eastAsia="sv-SE"/>
        </w:rPr>
        <w:t xml:space="preserve"> </w:t>
      </w:r>
      <w:r w:rsidRPr="00BD41F1">
        <w:rPr>
          <w:rFonts w:ascii="Arial" w:hAnsi="Arial" w:cs="Arial"/>
          <w:bCs/>
          <w:szCs w:val="22"/>
          <w:lang w:eastAsia="sv-SE"/>
        </w:rPr>
        <w:t>x</w:t>
      </w:r>
      <w:r w:rsidR="00EA263F" w:rsidRPr="00BD41F1">
        <w:rPr>
          <w:rFonts w:ascii="Arial" w:hAnsi="Arial" w:cs="Arial"/>
          <w:bCs/>
          <w:szCs w:val="22"/>
          <w:lang w:eastAsia="sv-SE"/>
        </w:rPr>
        <w:t xml:space="preserve"> </w:t>
      </w:r>
      <w:r w:rsidRPr="00BD41F1">
        <w:rPr>
          <w:rFonts w:ascii="Arial" w:hAnsi="Arial" w:cs="Arial"/>
          <w:bCs/>
          <w:szCs w:val="22"/>
          <w:lang w:eastAsia="sv-SE"/>
        </w:rPr>
        <w:t>175</w:t>
      </w:r>
      <w:r w:rsidR="00EA263F" w:rsidRPr="00BD41F1">
        <w:rPr>
          <w:rFonts w:ascii="Arial" w:hAnsi="Arial" w:cs="Arial"/>
          <w:bCs/>
          <w:szCs w:val="22"/>
          <w:lang w:eastAsia="sv-SE"/>
        </w:rPr>
        <w:t xml:space="preserve"> </w:t>
      </w:r>
      <w:r w:rsidRPr="00BD41F1">
        <w:rPr>
          <w:rFonts w:ascii="Arial" w:hAnsi="Arial" w:cs="Arial"/>
          <w:bCs/>
          <w:szCs w:val="22"/>
          <w:lang w:eastAsia="sv-SE"/>
        </w:rPr>
        <w:t>cm</w:t>
      </w:r>
      <w:r w:rsidR="00EA263F" w:rsidRPr="00BD41F1">
        <w:rPr>
          <w:rFonts w:ascii="Arial" w:hAnsi="Arial" w:cs="Arial"/>
          <w:bCs/>
          <w:szCs w:val="22"/>
          <w:lang w:eastAsia="sv-SE"/>
        </w:rPr>
        <w:t xml:space="preserve"> </w:t>
      </w:r>
      <w:r w:rsidRPr="00BD41F1">
        <w:rPr>
          <w:rFonts w:ascii="Arial" w:hAnsi="Arial" w:cs="Arial"/>
          <w:bCs/>
          <w:szCs w:val="22"/>
          <w:lang w:eastAsia="sv-SE"/>
        </w:rPr>
        <w:t>-</w:t>
      </w:r>
      <w:r w:rsidR="00EA263F" w:rsidRPr="00BD41F1">
        <w:rPr>
          <w:rFonts w:ascii="Arial" w:hAnsi="Arial" w:cs="Arial"/>
          <w:bCs/>
          <w:szCs w:val="22"/>
          <w:lang w:eastAsia="sv-SE"/>
        </w:rPr>
        <w:t xml:space="preserve"> </w:t>
      </w:r>
      <w:r w:rsidRPr="00BD41F1">
        <w:rPr>
          <w:rFonts w:ascii="Arial" w:hAnsi="Arial" w:cs="Arial"/>
          <w:bCs/>
          <w:szCs w:val="22"/>
          <w:lang w:eastAsia="sv-SE"/>
        </w:rPr>
        <w:t xml:space="preserve">brak; </w:t>
      </w:r>
      <w:r w:rsidRPr="00BD41F1">
        <w:rPr>
          <w:rFonts w:ascii="Arial" w:hAnsi="Arial" w:cs="Arial"/>
          <w:bCs/>
          <w:szCs w:val="22"/>
          <w:u w:val="single"/>
          <w:lang w:eastAsia="sv-SE"/>
        </w:rPr>
        <w:t>4</w:t>
      </w:r>
      <w:r w:rsidRPr="00BD41F1">
        <w:rPr>
          <w:rFonts w:ascii="Arial" w:hAnsi="Arial" w:cs="Arial"/>
          <w:bCs/>
          <w:szCs w:val="22"/>
          <w:lang w:eastAsia="sv-SE"/>
        </w:rPr>
        <w:t xml:space="preserve"> ręczniki celulozowe min. 30</w:t>
      </w:r>
      <w:r w:rsidR="00EA263F" w:rsidRPr="00BD41F1">
        <w:rPr>
          <w:rFonts w:ascii="Arial" w:hAnsi="Arial" w:cs="Arial"/>
          <w:bCs/>
          <w:szCs w:val="22"/>
          <w:lang w:eastAsia="sv-SE"/>
        </w:rPr>
        <w:t xml:space="preserve"> </w:t>
      </w:r>
      <w:r w:rsidRPr="00BD41F1">
        <w:rPr>
          <w:rFonts w:ascii="Arial" w:hAnsi="Arial" w:cs="Arial"/>
          <w:bCs/>
          <w:szCs w:val="22"/>
          <w:lang w:eastAsia="sv-SE"/>
        </w:rPr>
        <w:t>x</w:t>
      </w:r>
      <w:r w:rsidR="00EA263F" w:rsidRPr="00BD41F1">
        <w:rPr>
          <w:rFonts w:ascii="Arial" w:hAnsi="Arial" w:cs="Arial"/>
          <w:bCs/>
          <w:szCs w:val="22"/>
          <w:lang w:eastAsia="sv-SE"/>
        </w:rPr>
        <w:t xml:space="preserve"> </w:t>
      </w:r>
      <w:r w:rsidRPr="00BD41F1">
        <w:rPr>
          <w:rFonts w:ascii="Arial" w:hAnsi="Arial" w:cs="Arial"/>
          <w:bCs/>
          <w:szCs w:val="22"/>
          <w:lang w:eastAsia="sv-SE"/>
        </w:rPr>
        <w:t>30 cm x 1 komplet   Na opakowaniu odklejana etykieta z numerem serii i datą ważności wyrobu</w:t>
      </w:r>
    </w:p>
    <w:p w14:paraId="6F7B1CC5" w14:textId="262681C0"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ODPOWIEDŹ: </w:t>
      </w:r>
      <w:r w:rsidR="0094089E" w:rsidRPr="0094089E">
        <w:rPr>
          <w:rFonts w:ascii="Arial" w:hAnsi="Arial" w:cs="Arial"/>
          <w:b/>
          <w:bCs/>
          <w:szCs w:val="22"/>
        </w:rPr>
        <w:t>Nie, Zamawiający nie dopuszcza.</w:t>
      </w:r>
    </w:p>
    <w:p w14:paraId="610B985E" w14:textId="77777777" w:rsidR="00210093" w:rsidRPr="0094089E" w:rsidRDefault="00210093" w:rsidP="00821BAF">
      <w:pPr>
        <w:widowControl w:val="0"/>
        <w:jc w:val="both"/>
        <w:rPr>
          <w:rFonts w:ascii="Arial" w:hAnsi="Arial" w:cs="Arial"/>
          <w:b/>
          <w:szCs w:val="22"/>
          <w:lang w:eastAsia="pl-PL"/>
          <w14:numSpacing w14:val="proportional"/>
        </w:rPr>
      </w:pPr>
    </w:p>
    <w:p w14:paraId="14E13015" w14:textId="77777777" w:rsidR="00210093" w:rsidRPr="0094089E" w:rsidRDefault="00210093" w:rsidP="00821BAF">
      <w:pPr>
        <w:widowControl w:val="0"/>
        <w:jc w:val="both"/>
        <w:rPr>
          <w:rFonts w:ascii="Arial" w:hAnsi="Arial" w:cs="Arial"/>
          <w:b/>
          <w:szCs w:val="22"/>
          <w:lang w:eastAsia="pl-PL"/>
          <w14:numSpacing w14:val="proportional"/>
        </w:rPr>
      </w:pPr>
      <w:r w:rsidRPr="0094089E">
        <w:rPr>
          <w:rFonts w:ascii="Arial" w:hAnsi="Arial" w:cs="Arial"/>
          <w:b/>
          <w:szCs w:val="22"/>
          <w:lang w:eastAsia="pl-PL"/>
          <w14:numSpacing w14:val="proportional"/>
        </w:rPr>
        <w:t>Pytanie 38 – dotyczy §2 ust. 5, 6, 7 projektu umowy</w:t>
      </w:r>
    </w:p>
    <w:p w14:paraId="1DFE589E" w14:textId="77777777" w:rsidR="00210093" w:rsidRPr="0094089E" w:rsidRDefault="00210093" w:rsidP="00821BAF">
      <w:pPr>
        <w:widowControl w:val="0"/>
        <w:jc w:val="both"/>
        <w:rPr>
          <w:rFonts w:ascii="Arial" w:hAnsi="Arial" w:cs="Arial"/>
        </w:rPr>
      </w:pPr>
      <w:r w:rsidRPr="0094089E">
        <w:rPr>
          <w:rFonts w:ascii="Arial" w:hAnsi="Arial" w:cs="Arial"/>
        </w:rPr>
        <w:t>Czy Zamawiający dokona modyfikacji treści pkt. 5, 6, 7 § 2 projektu umowy (cyt.):</w:t>
      </w:r>
    </w:p>
    <w:p w14:paraId="55854E6D" w14:textId="77777777" w:rsidR="00EA263F" w:rsidRPr="0094089E" w:rsidRDefault="00210093" w:rsidP="00821BAF">
      <w:pPr>
        <w:widowControl w:val="0"/>
        <w:jc w:val="both"/>
        <w:rPr>
          <w:rFonts w:ascii="Arial" w:hAnsi="Arial" w:cs="Arial"/>
        </w:rPr>
      </w:pPr>
      <w:r w:rsidRPr="0094089E">
        <w:rPr>
          <w:rFonts w:ascii="Arial" w:hAnsi="Arial" w:cs="Arial"/>
        </w:rPr>
        <w:lastRenderedPageBreak/>
        <w:t xml:space="preserve">1. *) W cenie przedmiotu zamówienia, o którym mowa w § 1 ust. 1 [pakiety 1, 4-6, 9-10, 13-15, 18-20, 23-28] Dostawca uwzględnił koszt przeszkolenia personelu – osób wskazanych przez Zamawiającego. Szkolenie odbędzie się na żądanie Zamawiającego, w terminie 30 dni od daty przedstawienia żądania. Szkolenia obejmować będą wyłącznie zakres wiedzy merytorycznej związanej z użyciem produktów, które Dostawca dostarczy w ramach niniejszej umowy.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(protokół stanowi załącznik nr 2 do umowy). </w:t>
      </w:r>
    </w:p>
    <w:p w14:paraId="0C438E95" w14:textId="77777777" w:rsidR="00EA263F" w:rsidRPr="0094089E" w:rsidRDefault="00EA263F" w:rsidP="00821BAF">
      <w:pPr>
        <w:widowControl w:val="0"/>
        <w:jc w:val="both"/>
        <w:rPr>
          <w:rFonts w:ascii="Arial" w:hAnsi="Arial" w:cs="Arial"/>
        </w:rPr>
      </w:pPr>
    </w:p>
    <w:p w14:paraId="419A67B6" w14:textId="38BED6CF" w:rsidR="00210093" w:rsidRPr="0094089E" w:rsidRDefault="00210093" w:rsidP="00821BAF">
      <w:pPr>
        <w:widowControl w:val="0"/>
        <w:jc w:val="both"/>
        <w:rPr>
          <w:rFonts w:ascii="Arial" w:hAnsi="Arial" w:cs="Arial"/>
        </w:rPr>
      </w:pPr>
      <w:r w:rsidRPr="0094089E">
        <w:rPr>
          <w:rFonts w:ascii="Arial" w:hAnsi="Arial" w:cs="Arial"/>
        </w:rPr>
        <w:t>i nada mu proponowane brzmienie:</w:t>
      </w:r>
    </w:p>
    <w:p w14:paraId="50E4A5A9" w14:textId="77777777" w:rsidR="00EA263F" w:rsidRPr="0094089E" w:rsidRDefault="00210093" w:rsidP="00821BAF">
      <w:pPr>
        <w:widowControl w:val="0"/>
        <w:jc w:val="both"/>
        <w:rPr>
          <w:rFonts w:ascii="Arial" w:hAnsi="Arial" w:cs="Arial"/>
        </w:rPr>
      </w:pPr>
      <w:r w:rsidRPr="0094089E">
        <w:rPr>
          <w:rFonts w:ascii="Arial" w:hAnsi="Arial" w:cs="Arial"/>
        </w:rPr>
        <w:br/>
        <w:t xml:space="preserve">1. *) W cenie przedmiotu zamówienia, o którym mowa w § 1 ust. 1 [pakiety </w:t>
      </w:r>
      <w:r w:rsidRPr="0094089E">
        <w:rPr>
          <w:rFonts w:ascii="Arial" w:hAnsi="Arial" w:cs="Arial"/>
          <w:strike/>
        </w:rPr>
        <w:t>1,</w:t>
      </w:r>
      <w:r w:rsidRPr="0094089E">
        <w:rPr>
          <w:rFonts w:ascii="Arial" w:hAnsi="Arial" w:cs="Arial"/>
        </w:rPr>
        <w:t xml:space="preserve"> 4-6, 9-10, 13-15, 18-20, 23-28] Dostawca uwzględnił koszt przeszkolenia personelu – osób wskazanych przez Zamawiającego. Szkolenie odbędzie się na żądanie Zamawiającego, w terminie 30 dni od daty przedstawienia żądania. Szkolenia obejmować będą wyłącznie zakres wiedzy merytorycznej związanej z użyciem produktów, które Dostawca dostarczy w ramach niniejszej umowy.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(protokół stanowi załącznik nr 2 do umowy).</w:t>
      </w:r>
    </w:p>
    <w:p w14:paraId="5B898170" w14:textId="7C5824E7" w:rsidR="00210093" w:rsidRPr="0094089E" w:rsidRDefault="00210093" w:rsidP="00821BAF">
      <w:pPr>
        <w:widowControl w:val="0"/>
        <w:jc w:val="both"/>
        <w:rPr>
          <w:rFonts w:ascii="Arial" w:hAnsi="Arial" w:cs="Arial"/>
        </w:rPr>
      </w:pPr>
      <w:r w:rsidRPr="0094089E">
        <w:rPr>
          <w:rFonts w:ascii="Arial" w:hAnsi="Arial" w:cs="Arial"/>
        </w:rPr>
        <w:t>UZASADNIENIE:</w:t>
      </w:r>
      <w:r w:rsidRPr="0094089E">
        <w:rPr>
          <w:rFonts w:ascii="Arial" w:hAnsi="Arial" w:cs="Arial"/>
        </w:rPr>
        <w:br/>
        <w:t xml:space="preserve">Cały Personel Zamawiającego, który upoważniony jest do obsługi wstrzykiwaczy kontrastu </w:t>
      </w:r>
      <w:proofErr w:type="spellStart"/>
      <w:r w:rsidRPr="0094089E">
        <w:rPr>
          <w:rFonts w:ascii="Arial" w:hAnsi="Arial" w:cs="Arial"/>
        </w:rPr>
        <w:t>Medrad</w:t>
      </w:r>
      <w:proofErr w:type="spellEnd"/>
      <w:r w:rsidRPr="0094089E">
        <w:rPr>
          <w:rFonts w:ascii="Arial" w:hAnsi="Arial" w:cs="Arial"/>
        </w:rPr>
        <w:t xml:space="preserve"> </w:t>
      </w:r>
      <w:proofErr w:type="spellStart"/>
      <w:r w:rsidRPr="0094089E">
        <w:rPr>
          <w:rFonts w:ascii="Arial" w:hAnsi="Arial" w:cs="Arial"/>
        </w:rPr>
        <w:t>Stellant</w:t>
      </w:r>
      <w:proofErr w:type="spellEnd"/>
      <w:r w:rsidRPr="0094089E">
        <w:rPr>
          <w:rFonts w:ascii="Arial" w:hAnsi="Arial" w:cs="Arial"/>
        </w:rPr>
        <w:t xml:space="preserve"> CT Dual i </w:t>
      </w:r>
      <w:proofErr w:type="spellStart"/>
      <w:r w:rsidRPr="0094089E">
        <w:rPr>
          <w:rFonts w:ascii="Arial" w:hAnsi="Arial" w:cs="Arial"/>
        </w:rPr>
        <w:t>Spectris</w:t>
      </w:r>
      <w:proofErr w:type="spellEnd"/>
      <w:r w:rsidRPr="0094089E">
        <w:rPr>
          <w:rFonts w:ascii="Arial" w:hAnsi="Arial" w:cs="Arial"/>
        </w:rPr>
        <w:t xml:space="preserve"> Solaris EP eksploatowanych w Pracowniach TK i MR szpitala, został stosownie przeszkolony w zakresie specyfiki, budowy, cech fizycznych oraz zastosowania jednorazowych akcesoriów do każdego ze wspomnianych urządzeń, podczas ich instalacji. </w:t>
      </w:r>
    </w:p>
    <w:p w14:paraId="45379B1A" w14:textId="77777777" w:rsidR="00210093" w:rsidRPr="0094089E" w:rsidRDefault="00210093" w:rsidP="00821BAF">
      <w:pPr>
        <w:widowControl w:val="0"/>
        <w:jc w:val="both"/>
        <w:rPr>
          <w:rFonts w:ascii="Arial" w:hAnsi="Arial" w:cs="Arial"/>
        </w:rPr>
      </w:pPr>
      <w:r w:rsidRPr="0094089E">
        <w:rPr>
          <w:rFonts w:ascii="Arial" w:hAnsi="Arial" w:cs="Arial"/>
        </w:rPr>
        <w:t>Ponadto, Zamawiający od wielu lat zamawia materiały eksploatacyjne do omawianych aparatów i od wielu lat taki sprzęt jest systematycznie i w niezmieniony sposób stosowany w Pracowniach TK i MR Zamawiającego, przez upoważniony do tego, przeszkolony, specjalistyczny Personel Szpitala Specjalistycznego im. Dietla w Krakowie.</w:t>
      </w:r>
    </w:p>
    <w:p w14:paraId="01460021" w14:textId="77777777"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rPr>
        <w:t>W przypadku podtrzymania przez Zamawiającego stanowiska określonego kwestionowanymi zapisami, koszt szkoleń i prezentacji będzie musiał zostać wliczony w cenę oferowanych produktów, co znacznie podwyższy wartość oferty lub wręcz uniemożliwi Zamawiającemu dokonanie zakupu.</w:t>
      </w:r>
    </w:p>
    <w:p w14:paraId="757F90A2" w14:textId="77777777"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ODPOWIEDŹ: Zamawiający nie wyraża zgody na zaproponowaną przez pytającego zmianę. </w:t>
      </w:r>
      <w:r w:rsidRPr="0094089E">
        <w:rPr>
          <w:rFonts w:ascii="Arial" w:hAnsi="Arial" w:cs="Arial"/>
          <w:b/>
          <w:szCs w:val="22"/>
          <w:lang w:eastAsia="pl-PL"/>
          <w14:numSpacing w14:val="proportional"/>
        </w:rPr>
        <w:t xml:space="preserve">Zamawiający w § 2 w ustępach dotyczących szkoleń użył sformułowania </w:t>
      </w:r>
      <w:r w:rsidRPr="0094089E">
        <w:rPr>
          <w:rFonts w:ascii="Arial" w:hAnsi="Arial" w:cs="Arial"/>
          <w:b/>
          <w:i/>
          <w:iCs/>
          <w:szCs w:val="22"/>
          <w:lang w:eastAsia="pl-PL"/>
          <w14:numSpacing w14:val="proportional"/>
        </w:rPr>
        <w:t>„</w:t>
      </w:r>
      <w:r w:rsidRPr="0094089E">
        <w:rPr>
          <w:rFonts w:ascii="Arial" w:hAnsi="Arial" w:cs="Arial"/>
          <w:b/>
          <w:i/>
          <w:iCs/>
        </w:rPr>
        <w:t>Szkolenie odbędzie się na żądanie Zamawiającego”</w:t>
      </w:r>
      <w:r w:rsidRPr="0094089E">
        <w:rPr>
          <w:rFonts w:ascii="Arial" w:hAnsi="Arial" w:cs="Arial"/>
          <w:b/>
        </w:rPr>
        <w:t xml:space="preserve"> Intencją użycia takiego sformułowania jest fakt, iż w sytuacji, gdy przedmiot zamówienia/umowy będzie znany Zamawiającemu tzn. przedmiot zamówienia był używany w Szpitalu w ostatnich latach bądź używanie przedmiotu zamówienia nie budzi żadnych wątpliwości użytkowników to </w:t>
      </w:r>
      <w:r w:rsidRPr="0094089E">
        <w:rPr>
          <w:rFonts w:ascii="Arial" w:hAnsi="Arial" w:cs="Arial"/>
          <w:b/>
          <w:szCs w:val="22"/>
          <w:lang w:eastAsia="pl-PL"/>
          <w14:numSpacing w14:val="proportional"/>
        </w:rPr>
        <w:t>Zamawiający nie będzie żądał przeprowadzenia szkoleń o których mowa w §2 projektu umowy.</w:t>
      </w:r>
    </w:p>
    <w:p w14:paraId="39DC7BDB" w14:textId="77777777" w:rsidR="00210093" w:rsidRPr="0094089E" w:rsidRDefault="00210093" w:rsidP="00821BAF">
      <w:pPr>
        <w:widowControl w:val="0"/>
        <w:jc w:val="both"/>
        <w:rPr>
          <w:rFonts w:ascii="Arial" w:hAnsi="Arial" w:cs="Arial"/>
          <w:b/>
          <w:szCs w:val="22"/>
          <w:lang w:eastAsia="pl-PL"/>
          <w14:numSpacing w14:val="proportional"/>
        </w:rPr>
      </w:pPr>
    </w:p>
    <w:p w14:paraId="5A88603E" w14:textId="77777777" w:rsidR="00210093" w:rsidRPr="0094089E" w:rsidRDefault="00210093" w:rsidP="00821BAF">
      <w:pPr>
        <w:widowControl w:val="0"/>
        <w:jc w:val="both"/>
        <w:rPr>
          <w:rFonts w:ascii="Arial" w:hAnsi="Arial" w:cs="Arial"/>
          <w:b/>
          <w:szCs w:val="22"/>
          <w:lang w:eastAsia="pl-PL"/>
          <w14:numSpacing w14:val="proportional"/>
        </w:rPr>
      </w:pPr>
      <w:r w:rsidRPr="0094089E">
        <w:rPr>
          <w:rFonts w:ascii="Arial" w:hAnsi="Arial" w:cs="Arial"/>
          <w:b/>
          <w:szCs w:val="22"/>
          <w:lang w:eastAsia="pl-PL"/>
          <w14:numSpacing w14:val="proportional"/>
        </w:rPr>
        <w:t>Pytanie 39 – dotyczy §9 pkt 1 projektu umowy</w:t>
      </w:r>
    </w:p>
    <w:p w14:paraId="3CE102A4" w14:textId="77777777" w:rsidR="00210093" w:rsidRPr="0094089E" w:rsidRDefault="00210093" w:rsidP="00821BAF">
      <w:pPr>
        <w:widowControl w:val="0"/>
        <w:jc w:val="both"/>
        <w:rPr>
          <w:rFonts w:ascii="Arial" w:hAnsi="Arial" w:cs="Arial"/>
        </w:rPr>
      </w:pPr>
      <w:r w:rsidRPr="0094089E">
        <w:rPr>
          <w:rFonts w:ascii="Arial" w:hAnsi="Arial" w:cs="Arial"/>
        </w:rPr>
        <w:t>Czy Zamawiający dokona modyfikacji treści pkt. 1 § 9 projektu umowy (cyt.):</w:t>
      </w:r>
    </w:p>
    <w:p w14:paraId="1F2F186F" w14:textId="77777777" w:rsidR="00210093" w:rsidRPr="0094089E" w:rsidRDefault="00210093" w:rsidP="00821BAF">
      <w:pPr>
        <w:widowControl w:val="0"/>
        <w:jc w:val="both"/>
        <w:rPr>
          <w:rFonts w:ascii="Arial" w:hAnsi="Arial" w:cs="Arial"/>
        </w:rPr>
      </w:pPr>
      <w:r w:rsidRPr="0094089E">
        <w:rPr>
          <w:rFonts w:ascii="Arial" w:hAnsi="Arial" w:cs="Arial"/>
        </w:rPr>
        <w:br/>
        <w:t>1. Strony ustalają, że w przypadku niewykonania lub nienależytego wykonania umowy Zamawiający może żądać od Dostawcy kar umownych z następujących tytułów i w wysokościach:</w:t>
      </w:r>
    </w:p>
    <w:p w14:paraId="043E383B" w14:textId="2923DE12" w:rsidR="00EA263F"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t xml:space="preserve">w razie zwłoki w dostarczeniu zamówionej dostawy lub dostarczeniu dostawy niezgodnie </w:t>
      </w:r>
      <w:r w:rsidR="00EA263F" w:rsidRPr="0094089E">
        <w:rPr>
          <w:rFonts w:ascii="Arial" w:hAnsi="Arial" w:cs="Arial"/>
        </w:rPr>
        <w:br/>
      </w:r>
      <w:r w:rsidRPr="0094089E">
        <w:rPr>
          <w:rFonts w:ascii="Arial" w:hAnsi="Arial" w:cs="Arial"/>
        </w:rPr>
        <w:t xml:space="preserve">z zamówieniem – w wysokości 1 % ceny brutto opóźnionej dostawy za każdy dzień zwłoki, </w:t>
      </w:r>
      <w:r w:rsidR="009012DC" w:rsidRPr="0094089E">
        <w:rPr>
          <w:rFonts w:ascii="Arial" w:hAnsi="Arial" w:cs="Arial"/>
        </w:rPr>
        <w:br/>
      </w:r>
      <w:r w:rsidRPr="0094089E">
        <w:rPr>
          <w:rFonts w:ascii="Arial" w:hAnsi="Arial" w:cs="Arial"/>
        </w:rPr>
        <w:t>a w przypadku zamówień „na cito” – 0,5% wartości zamówionej dostawy za każdą godzinę opóźnienia oraz 1% ceny brutto dostawy niezgodnej z zamówieniem;</w:t>
      </w:r>
    </w:p>
    <w:p w14:paraId="64F53711" w14:textId="77777777" w:rsidR="00EA263F"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t>w przypadku niedostarczenia zamówionej dostawy przez okres dłuższy niż 48 godziny od wyznaczonej daty/godziny dostawy, Dostawca, oprócz kary umownej określonej w pkt 1), zobowiązany jest do pokrycia, jakie poniesie Zamawiający, aby dokonać zakupu u innego Dostawcy, podwyższonej o 10% z tytułu dodatkowych kosztów poniesionych przez Zamawiającego podczas realizacji tego zamówienia;</w:t>
      </w:r>
    </w:p>
    <w:p w14:paraId="1F51AE44" w14:textId="600B27F6" w:rsidR="00EA263F"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lastRenderedPageBreak/>
        <w:t xml:space="preserve">w razie całkowitego niedostarczenia zamówionej dostawy w terminie ustalonym z Zamawiającym (opóźnienie w dostawie powyżej 48 godzin nad ustalony termin, lub 24 godziny ponad termin dostaw w przypadku dostaw „na cito”, Zamawiający będzie traktował, jako całkowite niedostarczenie towaru) – w takiej sytuacji Zamawiający może obciążyć Dostawcę karą umowną </w:t>
      </w:r>
      <w:r w:rsidR="009012DC" w:rsidRPr="0094089E">
        <w:rPr>
          <w:rFonts w:ascii="Arial" w:hAnsi="Arial" w:cs="Arial"/>
        </w:rPr>
        <w:br/>
      </w:r>
      <w:r w:rsidRPr="0094089E">
        <w:rPr>
          <w:rFonts w:ascii="Arial" w:hAnsi="Arial" w:cs="Arial"/>
        </w:rPr>
        <w:t>w wysokości 20 % umownej ceny brutto zamówionej i nie dostarczonej dostawy, z zastrzeżeniem postanowienia zamieszczonego w pkt 2);</w:t>
      </w:r>
    </w:p>
    <w:p w14:paraId="0C916BC3" w14:textId="77777777" w:rsidR="00EA263F"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t>w razie zwłoki w dostarczeniu dokumentów wymaganych niniejszą umową – 25,00 zł za każde rozpoczęte 24 godziny zwłoki liczone za każdy dokument</w:t>
      </w:r>
    </w:p>
    <w:p w14:paraId="507EB4C5" w14:textId="77777777" w:rsidR="00EA263F"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t>w razie zwłoki w przeprowadzeniu szkolenia na żądanie Zamawiającego – 100,00 zł za każdy dzień zwłoki względem terminu wynikającego z umowy lub ustalenia pomiędzy Stronami;</w:t>
      </w:r>
    </w:p>
    <w:p w14:paraId="0F686CE6" w14:textId="067EFB63" w:rsidR="00210093" w:rsidRPr="0094089E" w:rsidRDefault="00210093" w:rsidP="00C33FB2">
      <w:pPr>
        <w:pStyle w:val="Akapitzlist"/>
        <w:widowControl w:val="0"/>
        <w:numPr>
          <w:ilvl w:val="0"/>
          <w:numId w:val="49"/>
        </w:numPr>
        <w:jc w:val="both"/>
        <w:rPr>
          <w:rFonts w:ascii="Arial" w:hAnsi="Arial" w:cs="Arial"/>
        </w:rPr>
      </w:pPr>
      <w:r w:rsidRPr="0094089E">
        <w:rPr>
          <w:rFonts w:ascii="Arial" w:hAnsi="Arial" w:cs="Arial"/>
        </w:rPr>
        <w:t>w razie odstąpienia od umowy z przyczyn zależnych od Dostawcy w wysokości 10% całkowitego wynagrodzenia umownego określonego w § 3 ust. 1.</w:t>
      </w:r>
    </w:p>
    <w:p w14:paraId="34267D23" w14:textId="77777777" w:rsidR="00210093" w:rsidRPr="0094089E" w:rsidRDefault="00210093" w:rsidP="00821BAF">
      <w:pPr>
        <w:widowControl w:val="0"/>
        <w:jc w:val="both"/>
        <w:rPr>
          <w:rFonts w:ascii="Arial" w:hAnsi="Arial" w:cs="Arial"/>
        </w:rPr>
      </w:pPr>
    </w:p>
    <w:p w14:paraId="439B696D" w14:textId="77777777" w:rsidR="00210093" w:rsidRPr="0094089E" w:rsidRDefault="00210093" w:rsidP="00821BAF">
      <w:pPr>
        <w:widowControl w:val="0"/>
        <w:jc w:val="both"/>
        <w:rPr>
          <w:rFonts w:ascii="Arial" w:hAnsi="Arial" w:cs="Arial"/>
        </w:rPr>
      </w:pPr>
      <w:r w:rsidRPr="0094089E">
        <w:rPr>
          <w:rFonts w:ascii="Arial" w:hAnsi="Arial" w:cs="Arial"/>
        </w:rPr>
        <w:t>i nada mu proponowane brzmienie:</w:t>
      </w:r>
    </w:p>
    <w:p w14:paraId="3C285FE7" w14:textId="77777777" w:rsidR="00210093" w:rsidRPr="0094089E" w:rsidRDefault="00210093" w:rsidP="00821BAF">
      <w:pPr>
        <w:widowControl w:val="0"/>
        <w:jc w:val="both"/>
        <w:rPr>
          <w:rFonts w:ascii="Arial" w:hAnsi="Arial" w:cs="Arial"/>
        </w:rPr>
      </w:pPr>
      <w:r w:rsidRPr="0094089E">
        <w:rPr>
          <w:rFonts w:ascii="Arial" w:hAnsi="Arial" w:cs="Arial"/>
        </w:rPr>
        <w:t>1. Strony ustalają, że w przypadku niewykonania lub nienależytego wykonania umowy Zamawiający może żądać od Dostawcy kar umownych z następujących tytułów i w wysokościach:</w:t>
      </w:r>
    </w:p>
    <w:p w14:paraId="484B3E47" w14:textId="672618A7" w:rsidR="00EA263F"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 xml:space="preserve">w razie zwłoki w dostarczeniu zamówionej dostawy lub dostarczeniu dostawy niezgodnie </w:t>
      </w:r>
      <w:r w:rsidR="00EA263F" w:rsidRPr="0094089E">
        <w:rPr>
          <w:rFonts w:ascii="Arial" w:hAnsi="Arial" w:cs="Arial"/>
        </w:rPr>
        <w:br/>
      </w:r>
      <w:r w:rsidRPr="0094089E">
        <w:rPr>
          <w:rFonts w:ascii="Arial" w:hAnsi="Arial" w:cs="Arial"/>
        </w:rPr>
        <w:t xml:space="preserve">z zamówieniem – w wysokości 0,5 % ceny brutto opóźnionej dostawy za każdy dzień zwłoki, </w:t>
      </w:r>
      <w:r w:rsidR="00EA263F" w:rsidRPr="0094089E">
        <w:rPr>
          <w:rFonts w:ascii="Arial" w:hAnsi="Arial" w:cs="Arial"/>
        </w:rPr>
        <w:br/>
      </w:r>
      <w:r w:rsidRPr="0094089E">
        <w:rPr>
          <w:rFonts w:ascii="Arial" w:hAnsi="Arial" w:cs="Arial"/>
        </w:rPr>
        <w:t>a w przypadku zamówień „na cito” – 0,5% wartości zamówionej dostawy za każdą godzinę opóźnienia oraz 1% ceny brutto dostawy niezgodnej z zamówieniem;</w:t>
      </w:r>
    </w:p>
    <w:p w14:paraId="453B0853" w14:textId="77777777" w:rsidR="00EA263F"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 xml:space="preserve">w przypadku niedostarczenia zamówionej dostawy przez okres dłuższy niż 48 godziny od wyznaczonej daty/godziny dostawy, Dostawca, oprócz kary umownej określonej w pkt 1), zobowiązany jest do pokrycia kosztów, jakie poniesie Zamawiający, aby dokonać zakupu u innego Dostawcy </w:t>
      </w:r>
      <w:r w:rsidRPr="0094089E">
        <w:rPr>
          <w:rFonts w:ascii="Arial" w:hAnsi="Arial" w:cs="Arial"/>
          <w:strike/>
        </w:rPr>
        <w:t>podwyższonej o 10% z tytułu dodatkowych kosztów poniesionych przez Zamawiającego podczas realizacji tego zamówienia</w:t>
      </w:r>
      <w:r w:rsidRPr="0094089E">
        <w:rPr>
          <w:rFonts w:ascii="Arial" w:hAnsi="Arial" w:cs="Arial"/>
        </w:rPr>
        <w:t>;</w:t>
      </w:r>
    </w:p>
    <w:p w14:paraId="1EEEED37" w14:textId="2708F6E3" w:rsidR="00EA263F"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 xml:space="preserve">w razie całkowitego niedostarczenia zamówionej dostawy w terminie ustalonym z Zamawiającym (opóźnienie w dostawie powyżej 48 godzin nad ustalony termin, lub 24 godziny ponad termin dostaw w przypadku dostaw „na cito”, Zamawiający będzie traktował, jako całkowite niedostarczenie towaru) – w takiej sytuacji Zamawiający może obciążyć Dostawcę karą umowną </w:t>
      </w:r>
      <w:r w:rsidR="009012DC" w:rsidRPr="0094089E">
        <w:rPr>
          <w:rFonts w:ascii="Arial" w:hAnsi="Arial" w:cs="Arial"/>
        </w:rPr>
        <w:br/>
      </w:r>
      <w:r w:rsidRPr="0094089E">
        <w:rPr>
          <w:rFonts w:ascii="Arial" w:hAnsi="Arial" w:cs="Arial"/>
        </w:rPr>
        <w:t>w wysokości 10 % umownej ceny brutto zamówionej i nie dostarczonej dostawy, z zastrzeżeniem postanowienia zamieszczonego w pkt 2);</w:t>
      </w:r>
    </w:p>
    <w:p w14:paraId="62CFC4D4" w14:textId="77777777" w:rsidR="00EA263F"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 xml:space="preserve">w razie zwłoki w dostarczeniu dokumentów wymaganych niniejszą umową – 25,00 zł </w:t>
      </w:r>
      <w:r w:rsidRPr="0094089E">
        <w:rPr>
          <w:rFonts w:ascii="Arial" w:hAnsi="Arial" w:cs="Arial"/>
          <w:strike/>
        </w:rPr>
        <w:t>za każde rozpoczęte 24 godziny zwłoki liczone za każdy dokument</w:t>
      </w:r>
      <w:r w:rsidRPr="0094089E">
        <w:rPr>
          <w:rFonts w:ascii="Arial" w:hAnsi="Arial" w:cs="Arial"/>
        </w:rPr>
        <w:t xml:space="preserve">, </w:t>
      </w:r>
    </w:p>
    <w:p w14:paraId="758D9BF8" w14:textId="77777777" w:rsidR="00EA263F"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w razie zwłoki w przeprowadzeniu szkolenia na żądanie Zamawiającego – 100,00 zł za każdy dzień zwłoki względem terminu wynikającego z umowy lub ustalenia pomiędzy Stronami (jeśli dotyczy);</w:t>
      </w:r>
    </w:p>
    <w:p w14:paraId="72D4291C" w14:textId="36E7CC19" w:rsidR="00210093" w:rsidRPr="0094089E" w:rsidRDefault="00210093" w:rsidP="00C33FB2">
      <w:pPr>
        <w:pStyle w:val="Akapitzlist"/>
        <w:widowControl w:val="0"/>
        <w:numPr>
          <w:ilvl w:val="0"/>
          <w:numId w:val="50"/>
        </w:numPr>
        <w:jc w:val="both"/>
        <w:rPr>
          <w:rFonts w:ascii="Arial" w:hAnsi="Arial" w:cs="Arial"/>
        </w:rPr>
      </w:pPr>
      <w:r w:rsidRPr="0094089E">
        <w:rPr>
          <w:rFonts w:ascii="Arial" w:hAnsi="Arial" w:cs="Arial"/>
        </w:rPr>
        <w:t>w razie odstąpienia od umowy z przyczyn zależnych od Dostawcy w wysokości 10% nierealizowanej części całkowitego wynagrodzenia umownego określonego w § 3 ust. 1.</w:t>
      </w:r>
    </w:p>
    <w:p w14:paraId="5C89131C" w14:textId="77777777" w:rsidR="00210093" w:rsidRPr="0094089E" w:rsidRDefault="00210093" w:rsidP="00821BAF">
      <w:pPr>
        <w:widowControl w:val="0"/>
        <w:jc w:val="both"/>
        <w:rPr>
          <w:rFonts w:ascii="Arial" w:hAnsi="Arial" w:cs="Arial"/>
        </w:rPr>
      </w:pPr>
      <w:r w:rsidRPr="0094089E">
        <w:rPr>
          <w:rFonts w:ascii="Arial" w:hAnsi="Arial" w:cs="Arial"/>
        </w:rPr>
        <w:t>UZASADNIENIE:</w:t>
      </w:r>
      <w:r w:rsidRPr="0094089E">
        <w:rPr>
          <w:rFonts w:ascii="Arial" w:hAnsi="Arial" w:cs="Arial"/>
        </w:rPr>
        <w:br/>
        <w:t xml:space="preserve">Kary, jakie potencjalnie mogą zostać nałożone na Dostawcę za zawinione lub niezawinione przez niego niewłaściwe realizowanie umowy czy też jej rozwiązanie, muszą być adekwatne do wysokości doznanych szkód i w żadnej mierze nie powinny być wygórowane. Nie mogą też być naliczane od tej części umowy, która została wykonana należycie i z najwyższą starannością. Jest to szczególnie istotne w świetle faktu, że Zamawiający w projekcie umowy nie przewidział żadnych ulg dla Dostawcy związanych z zaistnieniem czynników tzw. siły wyższej, na które Dostawca nie ma wpływu. </w:t>
      </w:r>
    </w:p>
    <w:p w14:paraId="11AF0752" w14:textId="3B8CB08F" w:rsidR="00210093" w:rsidRPr="0094089E" w:rsidRDefault="00210093" w:rsidP="00821BAF">
      <w:pPr>
        <w:widowControl w:val="0"/>
        <w:jc w:val="both"/>
        <w:rPr>
          <w:rFonts w:ascii="Arial" w:hAnsi="Arial" w:cs="Arial"/>
        </w:rPr>
      </w:pPr>
      <w:r w:rsidRPr="0094089E">
        <w:rPr>
          <w:rFonts w:ascii="Arial" w:hAnsi="Arial" w:cs="Arial"/>
        </w:rPr>
        <w:t xml:space="preserve">Zapis pkt. 1 § 9 projektu umowy o postulowanej, zmodyfikowanej, treści będzie pozostawał w zgodzie z art. 484 ust. 2 Kodeksu Cywilnego, którego §2 stanowi o tym, iż (cyt.): Jeżeli zobowiązanie zostało </w:t>
      </w:r>
      <w:r w:rsidR="00EA263F" w:rsidRPr="0094089E">
        <w:rPr>
          <w:rFonts w:ascii="Arial" w:hAnsi="Arial" w:cs="Arial"/>
        </w:rPr>
        <w:br/>
      </w:r>
      <w:r w:rsidRPr="0094089E">
        <w:rPr>
          <w:rFonts w:ascii="Arial" w:hAnsi="Arial" w:cs="Arial"/>
        </w:rPr>
        <w:t>w znacznej części wykonane, dłużnik może żądać zmniejszenia kary umownej; to samo dotyczy wypadku, gdy kara umowna jest rażąco wygórowana.</w:t>
      </w:r>
    </w:p>
    <w:p w14:paraId="02B888B8" w14:textId="77777777"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ODPOWIEDŹ: Nie, Zamawiający nie wyraża zgody na zaproponowane zmiany.</w:t>
      </w:r>
    </w:p>
    <w:p w14:paraId="0401722C" w14:textId="77777777" w:rsidR="00DB550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Zamawiający kary umowne będzie naliczał za „zwłokę” czyli za zawinione niewłaściwe realizowanie umowy i nie uważa przyjętego poziomu kar umownych za wygórowany.  </w:t>
      </w:r>
      <w:r w:rsidRPr="0094089E">
        <w:rPr>
          <w:rFonts w:ascii="Arial" w:hAnsi="Arial" w:cs="Arial"/>
          <w:b/>
          <w:szCs w:val="22"/>
          <w:lang w:eastAsia="pl-PL"/>
          <w14:numSpacing w14:val="proportional"/>
        </w:rPr>
        <w:t xml:space="preserve">Zmawiający nie może ponosić konsekwencji niedostarczenia zamówionej dostawy. </w:t>
      </w:r>
      <w:r w:rsidRPr="0094089E">
        <w:rPr>
          <w:rFonts w:ascii="Arial" w:hAnsi="Arial" w:cs="Arial"/>
          <w:b/>
          <w:bCs/>
          <w:szCs w:val="22"/>
          <w14:numSpacing w14:val="proportional"/>
        </w:rPr>
        <w:t xml:space="preserve">Zapewnienie ciągłości i terminowości dostaw ma dla Szpitala kluczowe znaczenie, a uchybienia w terminowości dostaw mogą nieść za sobą problemy związane z zapewnieniem ciągłości terapii pacjentów, co grozi poważnymi konsekwencjami. </w:t>
      </w:r>
    </w:p>
    <w:p w14:paraId="7C61A998" w14:textId="1DF4393C" w:rsidR="00210093" w:rsidRPr="0094089E" w:rsidRDefault="00DB5503" w:rsidP="00821BAF">
      <w:pPr>
        <w:widowControl w:val="0"/>
        <w:jc w:val="both"/>
        <w:rPr>
          <w:rFonts w:ascii="Arial" w:hAnsi="Arial" w:cs="Arial"/>
          <w:b/>
          <w:szCs w:val="22"/>
          <w:lang w:eastAsia="pl-PL"/>
          <w14:numSpacing w14:val="proportional"/>
        </w:rPr>
      </w:pPr>
      <w:r w:rsidRPr="0094089E">
        <w:rPr>
          <w:rFonts w:ascii="Arial" w:hAnsi="Arial" w:cs="Arial"/>
          <w:b/>
          <w:bCs/>
          <w:szCs w:val="22"/>
          <w14:numSpacing w14:val="proportional"/>
        </w:rPr>
        <w:t xml:space="preserve">W związku z powyższym Zamawiający w przypadku niedostarczenia zamówionej dostawy </w:t>
      </w:r>
      <w:r w:rsidR="009012DC" w:rsidRPr="0094089E">
        <w:rPr>
          <w:rFonts w:ascii="Arial" w:hAnsi="Arial" w:cs="Arial"/>
          <w:b/>
          <w:bCs/>
          <w:szCs w:val="22"/>
          <w14:numSpacing w14:val="proportional"/>
        </w:rPr>
        <w:br/>
      </w:r>
      <w:r w:rsidRPr="0094089E">
        <w:rPr>
          <w:rFonts w:ascii="Arial" w:hAnsi="Arial" w:cs="Arial"/>
          <w:b/>
          <w:bCs/>
          <w:szCs w:val="22"/>
          <w14:numSpacing w14:val="proportional"/>
        </w:rPr>
        <w:t>w wymaganym terminie ma prawo dokonać zakupu u innego Dostawcy (całości zamówionego towaru bądź tylko jego części)</w:t>
      </w:r>
      <w:r w:rsidRPr="0094089E">
        <w:rPr>
          <w:rFonts w:ascii="Arial" w:hAnsi="Arial" w:cs="Arial"/>
          <w:b/>
          <w:szCs w:val="22"/>
          <w:lang w:eastAsia="pl-PL"/>
          <w14:numSpacing w14:val="proportional"/>
        </w:rPr>
        <w:t xml:space="preserve"> </w:t>
      </w:r>
      <w:r w:rsidR="00210093" w:rsidRPr="0094089E">
        <w:rPr>
          <w:rFonts w:ascii="Arial" w:hAnsi="Arial" w:cs="Arial"/>
          <w:b/>
          <w:bCs/>
          <w:szCs w:val="22"/>
          <w14:numSpacing w14:val="proportional"/>
        </w:rPr>
        <w:t xml:space="preserve">jednak to wymaga dodatkowego nieplanowanego zaangażowania Zamawiającego i jego środków np. użycie samochodu, koszt paliwa itp. W związku z powyższym </w:t>
      </w:r>
      <w:r w:rsidR="00210093" w:rsidRPr="0094089E">
        <w:rPr>
          <w:rFonts w:ascii="Arial" w:hAnsi="Arial" w:cs="Arial"/>
          <w:b/>
          <w:bCs/>
          <w:szCs w:val="22"/>
          <w14:numSpacing w14:val="proportional"/>
        </w:rPr>
        <w:lastRenderedPageBreak/>
        <w:t>Zamawiający ma prawo doliczyć do kosztów zakupy 10 % z tytułu swoich kosztów.</w:t>
      </w:r>
    </w:p>
    <w:p w14:paraId="49B4399C" w14:textId="2F54EF21" w:rsidR="00210093" w:rsidRPr="0094089E" w:rsidRDefault="00210093" w:rsidP="00821BAF">
      <w:pPr>
        <w:widowControl w:val="0"/>
        <w:jc w:val="both"/>
        <w:rPr>
          <w:rFonts w:ascii="Arial" w:hAnsi="Arial" w:cs="Arial"/>
          <w:b/>
          <w:bCs/>
          <w:szCs w:val="22"/>
          <w14:numSpacing w14:val="proportional"/>
        </w:rPr>
      </w:pPr>
      <w:r w:rsidRPr="0094089E">
        <w:rPr>
          <w:rFonts w:ascii="Arial" w:hAnsi="Arial" w:cs="Arial"/>
          <w:b/>
          <w:bCs/>
          <w:szCs w:val="22"/>
          <w14:numSpacing w14:val="proportional"/>
        </w:rPr>
        <w:t xml:space="preserve">Odnośnie ust. 4 - brak wymaganych dokumentów (zgodnie z umową) niejednokrotnie wpływa na dezorganizację pracy w Szpitalu np. brak faktury powoduje niemożność wydawania towaru z magazynu </w:t>
      </w:r>
      <w:r w:rsidR="00D20E6E" w:rsidRPr="0094089E">
        <w:rPr>
          <w:rFonts w:ascii="Arial" w:hAnsi="Arial" w:cs="Arial"/>
          <w:b/>
          <w:bCs/>
          <w:szCs w:val="22"/>
          <w14:numSpacing w14:val="proportional"/>
        </w:rPr>
        <w:t>a brak dokumentów takich jak np. certyfikaty zgodności może powodować</w:t>
      </w:r>
      <w:r w:rsidRPr="0094089E">
        <w:rPr>
          <w:rFonts w:ascii="Arial" w:hAnsi="Arial" w:cs="Arial"/>
          <w:b/>
          <w:bCs/>
          <w:szCs w:val="22"/>
          <w14:numSpacing w14:val="proportional"/>
        </w:rPr>
        <w:t xml:space="preserve"> konsekwencje finansowe dla Szpitala np. w przypadku żądania </w:t>
      </w:r>
      <w:r w:rsidR="00D20E6E" w:rsidRPr="0094089E">
        <w:rPr>
          <w:rFonts w:ascii="Arial" w:hAnsi="Arial" w:cs="Arial"/>
          <w:b/>
          <w:bCs/>
          <w:szCs w:val="22"/>
          <w14:numSpacing w14:val="proportional"/>
        </w:rPr>
        <w:t xml:space="preserve">ich </w:t>
      </w:r>
      <w:r w:rsidRPr="0094089E">
        <w:rPr>
          <w:rFonts w:ascii="Arial" w:hAnsi="Arial" w:cs="Arial"/>
          <w:b/>
          <w:bCs/>
          <w:szCs w:val="22"/>
          <w14:numSpacing w14:val="proportional"/>
        </w:rPr>
        <w:t>przez organ kontrolujący Szpital. W związku z powyższym naliczanie kary za każde rozpoczęte 24 godziny zwłoki jest zasadne.</w:t>
      </w:r>
    </w:p>
    <w:p w14:paraId="38D8B409" w14:textId="77777777" w:rsidR="00DB5503" w:rsidRPr="0094089E" w:rsidRDefault="00DB5503" w:rsidP="00821BAF">
      <w:pPr>
        <w:widowControl w:val="0"/>
        <w:jc w:val="both"/>
        <w:rPr>
          <w:rFonts w:ascii="Arial" w:hAnsi="Arial" w:cs="Arial"/>
          <w:b/>
          <w:szCs w:val="22"/>
          <w:lang w:eastAsia="pl-PL"/>
          <w14:numSpacing w14:val="proportional"/>
        </w:rPr>
      </w:pPr>
    </w:p>
    <w:p w14:paraId="77A1C622"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40 – dotyczy pakietu </w:t>
      </w:r>
      <w:r w:rsidRPr="00AD653E">
        <w:rPr>
          <w:rFonts w:ascii="Arial" w:hAnsi="Arial" w:cs="Arial"/>
          <w:b/>
          <w:bCs/>
          <w:color w:val="000000"/>
          <w:szCs w:val="22"/>
          <w:lang w:eastAsia="pl-PL"/>
        </w:rPr>
        <w:t xml:space="preserve">9, poz. 1 </w:t>
      </w:r>
    </w:p>
    <w:p w14:paraId="143AED28"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Zwracamy się z prośbą o dopuszczenie do zaoferowania zestawu do laparotomii onkologicznej składającego się z: </w:t>
      </w:r>
    </w:p>
    <w:p w14:paraId="33A8D31A"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x serweta samoprzylepna o wymiarach 150 cm x 240 cm, w strefie krytycznej wyposażona we wzmocnienie </w:t>
      </w:r>
      <w:proofErr w:type="spellStart"/>
      <w:r w:rsidRPr="00AD653E">
        <w:rPr>
          <w:rFonts w:ascii="Arial" w:hAnsi="Arial" w:cs="Arial"/>
          <w:color w:val="000000"/>
          <w:szCs w:val="22"/>
          <w:lang w:eastAsia="pl-PL"/>
        </w:rPr>
        <w:t>wysokochłonne</w:t>
      </w:r>
      <w:proofErr w:type="spellEnd"/>
      <w:r w:rsidRPr="00AD653E">
        <w:rPr>
          <w:rFonts w:ascii="Arial" w:hAnsi="Arial" w:cs="Arial"/>
          <w:color w:val="000000"/>
          <w:szCs w:val="22"/>
          <w:lang w:eastAsia="pl-PL"/>
        </w:rPr>
        <w:t xml:space="preserve"> o wymiarach 20 cm x 50 cm. </w:t>
      </w:r>
    </w:p>
    <w:p w14:paraId="6EB74F6E"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x serweta samoprzylepna o wymiarach 180cm x 175cm, w strefie krytycznej wyposażona we wzmocnienie </w:t>
      </w:r>
      <w:proofErr w:type="spellStart"/>
      <w:r w:rsidRPr="00AD653E">
        <w:rPr>
          <w:rFonts w:ascii="Arial" w:hAnsi="Arial" w:cs="Arial"/>
          <w:color w:val="000000"/>
          <w:szCs w:val="22"/>
          <w:lang w:eastAsia="pl-PL"/>
        </w:rPr>
        <w:t>wysokochłonne</w:t>
      </w:r>
      <w:proofErr w:type="spellEnd"/>
      <w:r w:rsidRPr="00AD653E">
        <w:rPr>
          <w:rFonts w:ascii="Arial" w:hAnsi="Arial" w:cs="Arial"/>
          <w:color w:val="000000"/>
          <w:szCs w:val="22"/>
          <w:lang w:eastAsia="pl-PL"/>
        </w:rPr>
        <w:t xml:space="preserve"> o wymiarach 20 cm x 50 cm. </w:t>
      </w:r>
    </w:p>
    <w:p w14:paraId="096F17A4"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2 x serweta samoprzylepna o wymiarach 75cm x 90cm, w strefie krytycznej wyposażona we wzmocnienie </w:t>
      </w:r>
      <w:proofErr w:type="spellStart"/>
      <w:r w:rsidRPr="00AD653E">
        <w:rPr>
          <w:rFonts w:ascii="Arial" w:hAnsi="Arial" w:cs="Arial"/>
          <w:color w:val="000000"/>
          <w:szCs w:val="22"/>
          <w:lang w:eastAsia="pl-PL"/>
        </w:rPr>
        <w:t>wysokochłonne</w:t>
      </w:r>
      <w:proofErr w:type="spellEnd"/>
      <w:r w:rsidRPr="00AD653E">
        <w:rPr>
          <w:rFonts w:ascii="Arial" w:hAnsi="Arial" w:cs="Arial"/>
          <w:color w:val="000000"/>
          <w:szCs w:val="22"/>
          <w:lang w:eastAsia="pl-PL"/>
        </w:rPr>
        <w:t xml:space="preserve"> o wymiarach 20 cm x 50 cm. </w:t>
      </w:r>
    </w:p>
    <w:p w14:paraId="05EA989E"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4 x ręcznik chłonny o wymiarach 25 cm x 19 cm </w:t>
      </w:r>
    </w:p>
    <w:p w14:paraId="13ED950E"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x taśma samoprzylepna o wymiarach 10 cm x 50 cm, łatwa w aplikacji, </w:t>
      </w:r>
      <w:proofErr w:type="spellStart"/>
      <w:r w:rsidRPr="00AD653E">
        <w:rPr>
          <w:rFonts w:ascii="Arial" w:hAnsi="Arial" w:cs="Arial"/>
          <w:color w:val="000000"/>
          <w:szCs w:val="22"/>
          <w:lang w:eastAsia="pl-PL"/>
        </w:rPr>
        <w:t>repozycjonowalna</w:t>
      </w:r>
      <w:proofErr w:type="spellEnd"/>
      <w:r w:rsidRPr="00AD653E">
        <w:rPr>
          <w:rFonts w:ascii="Arial" w:hAnsi="Arial" w:cs="Arial"/>
          <w:color w:val="000000"/>
          <w:szCs w:val="22"/>
          <w:lang w:eastAsia="pl-PL"/>
        </w:rPr>
        <w:t xml:space="preserve"> </w:t>
      </w:r>
    </w:p>
    <w:p w14:paraId="1C7C01A5"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x osłona (serweta) na stolik Mayo o wymiarach 80 cm x 145 </w:t>
      </w:r>
    </w:p>
    <w:p w14:paraId="5C57DC53" w14:textId="77777777" w:rsidR="00210093" w:rsidRPr="00AD653E" w:rsidRDefault="00210093" w:rsidP="00C33FB2">
      <w:pPr>
        <w:widowControl w:val="0"/>
        <w:numPr>
          <w:ilvl w:val="0"/>
          <w:numId w:val="35"/>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x serweta na stół instrumentalny stanowiąca owinięcie zestawu o wymiarach 150 cm x 190 cm. </w:t>
      </w:r>
    </w:p>
    <w:p w14:paraId="31AC3DA3"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p>
    <w:p w14:paraId="37C555C1"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Serwety (dolna, górna i boczne) wykonane z laminatu dwuwarstwowego o gramaturze min. 57,5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strefa krytyczna trójwarstwowa (PE/2xwiskoza) o gramaturze min. 94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Łączna gramatura w strefie wzmocnionej min. 151,5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xml:space="preserve">. Odporność na przenikanie cieczy min. 230 cm H2O. Opakowanie zestawu posiadające dwie etykiety samoprzylepne zawierające nazwę wyrobu w języku polskim, numer ref., numer serii, datę ważności, oznaczenie producenta. </w:t>
      </w:r>
    </w:p>
    <w:p w14:paraId="2877A827"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Wykonany zgodnie z normą EN 13795-3 oraz Dyrektywą 93/42 EEC dla produktów medycznych. Wyprodukowany zgodnie z ISO 9001, ISO 13485. </w:t>
      </w:r>
    </w:p>
    <w:p w14:paraId="117AAE3F" w14:textId="00F98B6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p>
    <w:p w14:paraId="2A7B64B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AD3219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41 – dotyczy pakietu</w:t>
      </w:r>
      <w:r w:rsidRPr="00AD653E">
        <w:rPr>
          <w:rFonts w:ascii="Arial" w:hAnsi="Arial" w:cs="Arial"/>
          <w:b/>
          <w:bCs/>
          <w:color w:val="000000"/>
          <w:szCs w:val="22"/>
          <w:lang w:eastAsia="pl-PL"/>
        </w:rPr>
        <w:t xml:space="preserve"> 9, poz. 2 </w:t>
      </w:r>
    </w:p>
    <w:p w14:paraId="70BD3DCD"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Zwracamy się z prośbą o dopuszczenie do zaoferowania zestawu do operacji biodra składającego się z: </w:t>
      </w:r>
    </w:p>
    <w:p w14:paraId="26F8E366" w14:textId="4F4CE869"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Samoprzylepna serweta wykonana z dwuwarstwowego laminatu polietylen/polipropylen </w:t>
      </w:r>
      <w:r w:rsidR="00EA263F" w:rsidRPr="00AD653E">
        <w:rPr>
          <w:rFonts w:ascii="Arial" w:hAnsi="Arial" w:cs="Arial"/>
          <w:color w:val="000000"/>
          <w:szCs w:val="22"/>
          <w:lang w:eastAsia="pl-PL"/>
        </w:rPr>
        <w:br/>
      </w:r>
      <w:r w:rsidRPr="00AD653E">
        <w:rPr>
          <w:rFonts w:ascii="Arial" w:hAnsi="Arial" w:cs="Arial"/>
          <w:color w:val="000000"/>
          <w:szCs w:val="22"/>
          <w:lang w:eastAsia="pl-PL"/>
        </w:rPr>
        <w:t xml:space="preserve">o gramaturze min. 57,5 g/m2 i o wym. 260 x 220 cm z wycięciem w kształcie „U” o wym. 105 x 7 cm i wzmocnieniem wykonanym z trójwarstwowego laminatu polietylen/2x wiskoza o gramaturze min. 90 g/m2 i wymiarach min. 100 x 87 cm. </w:t>
      </w:r>
    </w:p>
    <w:p w14:paraId="353898B2"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Samoprzylepna serweta o wym. 150 x 240 cm z taśmą lepną 60 x 5 cm na krótszym boku – 1 sztuka </w:t>
      </w:r>
    </w:p>
    <w:p w14:paraId="5746B9EE"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Ręczniki o wym. 25 x 19 cm - 4 szt. </w:t>
      </w:r>
    </w:p>
    <w:p w14:paraId="4F57D46C"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Osłona na kończynę wykonana z dwuwarstwowego laminatu PE/PP o wym. 30 x 100cm – 1 sztuka </w:t>
      </w:r>
    </w:p>
    <w:p w14:paraId="777D21D3"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Osłona na stolik Mayo, standardowa, o wym. 80 x 145 cm </w:t>
      </w:r>
    </w:p>
    <w:p w14:paraId="16879FC1" w14:textId="547CF29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Serweta operacyjna o wym. 150 x 180</w:t>
      </w:r>
      <w:r w:rsidR="00EA263F" w:rsidRPr="00AD653E">
        <w:rPr>
          <w:rFonts w:ascii="Arial" w:hAnsi="Arial" w:cs="Arial"/>
          <w:color w:val="000000"/>
          <w:szCs w:val="22"/>
          <w:lang w:eastAsia="pl-PL"/>
        </w:rPr>
        <w:t xml:space="preserve"> </w:t>
      </w:r>
      <w:r w:rsidRPr="00AD653E">
        <w:rPr>
          <w:rFonts w:ascii="Arial" w:hAnsi="Arial" w:cs="Arial"/>
          <w:color w:val="000000"/>
          <w:szCs w:val="22"/>
          <w:lang w:eastAsia="pl-PL"/>
        </w:rPr>
        <w:t xml:space="preserve">cm – 1 sztuka </w:t>
      </w:r>
    </w:p>
    <w:p w14:paraId="6C086B94" w14:textId="58735AA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Serweta operacyjna o wym. 75 x 90</w:t>
      </w:r>
      <w:r w:rsidR="00EA263F" w:rsidRPr="00AD653E">
        <w:rPr>
          <w:rFonts w:ascii="Arial" w:hAnsi="Arial" w:cs="Arial"/>
          <w:color w:val="000000"/>
          <w:szCs w:val="22"/>
          <w:lang w:eastAsia="pl-PL"/>
        </w:rPr>
        <w:t xml:space="preserve"> </w:t>
      </w:r>
      <w:r w:rsidRPr="00AD653E">
        <w:rPr>
          <w:rFonts w:ascii="Arial" w:hAnsi="Arial" w:cs="Arial"/>
          <w:color w:val="000000"/>
          <w:szCs w:val="22"/>
          <w:lang w:eastAsia="pl-PL"/>
        </w:rPr>
        <w:t xml:space="preserve">cm – 1 sztuka </w:t>
      </w:r>
    </w:p>
    <w:p w14:paraId="1A13FD03"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Taśma przylepna 10 x 50 cm – 2 sztuki </w:t>
      </w:r>
    </w:p>
    <w:p w14:paraId="0BDE1377" w14:textId="77777777" w:rsidR="00210093" w:rsidRPr="00AD653E" w:rsidRDefault="00210093" w:rsidP="00C33FB2">
      <w:pPr>
        <w:widowControl w:val="0"/>
        <w:numPr>
          <w:ilvl w:val="0"/>
          <w:numId w:val="36"/>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Serweta na stół narzędziowy, wzmocniona o wym. 150 x 190 cm. </w:t>
      </w:r>
    </w:p>
    <w:p w14:paraId="619D789F"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Obłożenie pacjenta wykonane z laminatu minimum dwuwarstwowego: włóknina polipropylenowa i folia polietylenowa. Gramatura laminatu podstawowego minimum 57,5 g/m2. Całkowita gramatura laminatu podstawowego i łaty chłonnej minimum 151,5 g/m2. Odporność na penetrację płynów - min. 150 cm H2O. </w:t>
      </w:r>
    </w:p>
    <w:p w14:paraId="71295509"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Opakowanie zestawu posiadające dwie etykiety samoprzylepne zawierające nazwę wyrobu w języku polskim, numer ref., numer serii, datę ważności, oznaczenie producenta. </w:t>
      </w:r>
    </w:p>
    <w:p w14:paraId="59B01BFA"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Wykonany zgodnie z normą EN 13795-3 oraz Dyrektywą 93/42 EEC dla produktów medycznych. Wyprodukowany zgodnie z ISO 9001, ISO 13485. </w:t>
      </w:r>
    </w:p>
    <w:p w14:paraId="542E1A43" w14:textId="68FACF2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p>
    <w:p w14:paraId="07B2716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3B46570"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42 – dotyczy pakietu </w:t>
      </w:r>
      <w:r w:rsidRPr="00AD653E">
        <w:rPr>
          <w:rFonts w:ascii="Arial" w:hAnsi="Arial" w:cs="Arial"/>
          <w:b/>
          <w:bCs/>
          <w:color w:val="000000"/>
          <w:szCs w:val="22"/>
          <w:lang w:eastAsia="pl-PL"/>
        </w:rPr>
        <w:t xml:space="preserve">9, poz. 3 </w:t>
      </w:r>
    </w:p>
    <w:p w14:paraId="1AA4534E"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Zwracamy się z prośbą o dopuszczenie do zaoferowania zestawu do zabiegów na kończynie składającego się z: </w:t>
      </w:r>
    </w:p>
    <w:p w14:paraId="2D1C941B"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lastRenderedPageBreak/>
        <w:t xml:space="preserve">1 serweta na stolik instrumentariuszki, wzmocniona 150 cm x 190 cm </w:t>
      </w:r>
    </w:p>
    <w:p w14:paraId="3C6A8F33"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4 ręczniki 19 cm x 25 cm </w:t>
      </w:r>
    </w:p>
    <w:p w14:paraId="5F0464A1"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serweta na stolik Mayo, standardowa 80 cm x 145 cm </w:t>
      </w:r>
    </w:p>
    <w:p w14:paraId="46954ACE"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osłona ortopedyczna na kończynę 23 cm x 75 cm </w:t>
      </w:r>
    </w:p>
    <w:p w14:paraId="6863A443"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2 taśma foliowa samoprzylepna 10 cm x 50 cm </w:t>
      </w:r>
    </w:p>
    <w:p w14:paraId="51A19FF7" w14:textId="77777777"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serweta operacyjna 150 cm x 100 cm </w:t>
      </w:r>
    </w:p>
    <w:p w14:paraId="4082A9B6" w14:textId="53DD47E8" w:rsidR="00210093" w:rsidRPr="00AD653E" w:rsidRDefault="00210093" w:rsidP="00C33FB2">
      <w:pPr>
        <w:widowControl w:val="0"/>
        <w:numPr>
          <w:ilvl w:val="0"/>
          <w:numId w:val="37"/>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1 serweta do operacji kończyny z padem chłonnym 50 cm x 115 cm z samouszczelniającym otworem (5</w:t>
      </w:r>
      <w:r w:rsidR="00EA263F" w:rsidRPr="00AD653E">
        <w:rPr>
          <w:rFonts w:ascii="Arial" w:hAnsi="Arial" w:cs="Arial"/>
          <w:color w:val="000000"/>
          <w:szCs w:val="22"/>
          <w:lang w:eastAsia="pl-PL"/>
        </w:rPr>
        <w:t xml:space="preserve"> </w:t>
      </w:r>
      <w:r w:rsidRPr="00AD653E">
        <w:rPr>
          <w:rFonts w:ascii="Arial" w:hAnsi="Arial" w:cs="Arial"/>
          <w:color w:val="000000"/>
          <w:szCs w:val="22"/>
          <w:lang w:eastAsia="pl-PL"/>
        </w:rPr>
        <w:t>x</w:t>
      </w:r>
      <w:r w:rsidR="00EA263F" w:rsidRPr="00AD653E">
        <w:rPr>
          <w:rFonts w:ascii="Arial" w:hAnsi="Arial" w:cs="Arial"/>
          <w:color w:val="000000"/>
          <w:szCs w:val="22"/>
          <w:lang w:eastAsia="pl-PL"/>
        </w:rPr>
        <w:t xml:space="preserve"> </w:t>
      </w:r>
      <w:r w:rsidRPr="00AD653E">
        <w:rPr>
          <w:rFonts w:ascii="Arial" w:hAnsi="Arial" w:cs="Arial"/>
          <w:color w:val="000000"/>
          <w:szCs w:val="22"/>
          <w:lang w:eastAsia="pl-PL"/>
        </w:rPr>
        <w:t>7</w:t>
      </w:r>
      <w:r w:rsidR="00EA263F" w:rsidRPr="00AD653E">
        <w:rPr>
          <w:rFonts w:ascii="Arial" w:hAnsi="Arial" w:cs="Arial"/>
          <w:color w:val="000000"/>
          <w:szCs w:val="22"/>
          <w:lang w:eastAsia="pl-PL"/>
        </w:rPr>
        <w:t xml:space="preserve"> </w:t>
      </w:r>
      <w:r w:rsidRPr="00AD653E">
        <w:rPr>
          <w:rFonts w:ascii="Arial" w:hAnsi="Arial" w:cs="Arial"/>
          <w:color w:val="000000"/>
          <w:szCs w:val="22"/>
          <w:lang w:eastAsia="pl-PL"/>
        </w:rPr>
        <w:t xml:space="preserve">cm) w rozmiarze 320 cm x 200 cm i organizatorem przewodów </w:t>
      </w:r>
    </w:p>
    <w:p w14:paraId="216CE02B" w14:textId="2F5BF706"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Obłożenie pacjenta wykonane z laminatu minimum dwuwarstwowego włóknina polipropylenowa i folia polietylenowa. Gramatura laminatu minimum 57,5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strefa krytyczna trójwarstwowa (PE/2</w:t>
      </w:r>
      <w:r w:rsidR="00854845" w:rsidRPr="00AD653E">
        <w:rPr>
          <w:rFonts w:ascii="Arial" w:hAnsi="Arial" w:cs="Arial"/>
          <w:color w:val="000000"/>
          <w:szCs w:val="22"/>
          <w:lang w:eastAsia="pl-PL"/>
        </w:rPr>
        <w:t xml:space="preserve"> </w:t>
      </w:r>
      <w:r w:rsidR="00854845" w:rsidRPr="00AD653E">
        <w:rPr>
          <w:rFonts w:ascii="Arial" w:hAnsi="Arial" w:cs="Arial"/>
          <w:color w:val="000000"/>
          <w:szCs w:val="22"/>
          <w:lang w:eastAsia="pl-PL"/>
        </w:rPr>
        <w:br/>
      </w:r>
      <w:r w:rsidRPr="00AD653E">
        <w:rPr>
          <w:rFonts w:ascii="Arial" w:hAnsi="Arial" w:cs="Arial"/>
          <w:color w:val="000000"/>
          <w:szCs w:val="22"/>
          <w:lang w:eastAsia="pl-PL"/>
        </w:rPr>
        <w:t>x</w:t>
      </w:r>
      <w:r w:rsidR="00854845" w:rsidRPr="00AD653E">
        <w:rPr>
          <w:rFonts w:ascii="Arial" w:hAnsi="Arial" w:cs="Arial"/>
          <w:color w:val="000000"/>
          <w:szCs w:val="22"/>
          <w:lang w:eastAsia="pl-PL"/>
        </w:rPr>
        <w:t xml:space="preserve"> </w:t>
      </w:r>
      <w:r w:rsidRPr="00AD653E">
        <w:rPr>
          <w:rFonts w:ascii="Arial" w:hAnsi="Arial" w:cs="Arial"/>
          <w:color w:val="000000"/>
          <w:szCs w:val="22"/>
          <w:lang w:eastAsia="pl-PL"/>
        </w:rPr>
        <w:t>wiskoza) o gramaturze min. 94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Całkowita gramatura laminatu podstawowego i łaty chłonnej minimum 151,5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xml:space="preserve">. </w:t>
      </w:r>
    </w:p>
    <w:p w14:paraId="68E0A743"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Opakowanie zestawu posiadające dwie etykiety samoprzylepne zawierające nazwę wyrobu w języku polskim, numer ref., numer serii, datę ważności, oznaczenie producenta. </w:t>
      </w:r>
    </w:p>
    <w:p w14:paraId="0D7DA6C9" w14:textId="2B21BDD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Tak, Zamawiający dopuszcza</w:t>
      </w:r>
      <w:r w:rsidR="00D45FF7">
        <w:rPr>
          <w:rFonts w:ascii="Arial" w:hAnsi="Arial" w:cs="Arial"/>
          <w:b/>
          <w:bCs/>
          <w:szCs w:val="22"/>
        </w:rPr>
        <w:t>,</w:t>
      </w:r>
      <w:r w:rsidR="00D45FF7" w:rsidRPr="00D45FF7">
        <w:rPr>
          <w:rFonts w:ascii="Arial" w:hAnsi="Arial" w:cs="Arial"/>
          <w:b/>
          <w:bCs/>
          <w:color w:val="FF3333"/>
          <w:szCs w:val="22"/>
        </w:rPr>
        <w:t xml:space="preserve"> </w:t>
      </w:r>
      <w:r w:rsidR="00D45FF7" w:rsidRPr="00D45FF7">
        <w:rPr>
          <w:rFonts w:ascii="Arial" w:hAnsi="Arial" w:cs="Arial"/>
          <w:b/>
          <w:bCs/>
          <w:szCs w:val="22"/>
        </w:rPr>
        <w:t>pod warunkiem, że osłona na kończynę będzie np.</w:t>
      </w:r>
      <w:r w:rsidR="00D45FF7">
        <w:rPr>
          <w:rFonts w:ascii="Arial" w:hAnsi="Arial" w:cs="Arial"/>
          <w:b/>
          <w:bCs/>
          <w:szCs w:val="22"/>
        </w:rPr>
        <w:t xml:space="preserve"> </w:t>
      </w:r>
      <w:r w:rsidR="00D45FF7" w:rsidRPr="00D45FF7">
        <w:rPr>
          <w:rFonts w:ascii="Arial" w:hAnsi="Arial" w:cs="Arial"/>
          <w:b/>
          <w:bCs/>
          <w:szCs w:val="22"/>
        </w:rPr>
        <w:t>elastyczna lub większa.</w:t>
      </w:r>
    </w:p>
    <w:p w14:paraId="287420A6" w14:textId="77777777" w:rsidR="00210093" w:rsidRPr="00AD653E" w:rsidRDefault="00210093" w:rsidP="00821BAF">
      <w:pPr>
        <w:widowControl w:val="0"/>
        <w:jc w:val="both"/>
        <w:rPr>
          <w:rFonts w:ascii="Arial" w:hAnsi="Arial" w:cs="Arial"/>
          <w:b/>
          <w:szCs w:val="22"/>
          <w:lang w:eastAsia="pl-PL"/>
          <w14:numSpacing w14:val="proportional"/>
        </w:rPr>
      </w:pPr>
    </w:p>
    <w:p w14:paraId="0A15398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43 – dotyczy pakietu </w:t>
      </w:r>
      <w:r w:rsidRPr="00AD653E">
        <w:rPr>
          <w:rFonts w:ascii="Arial" w:hAnsi="Arial" w:cs="Arial"/>
          <w:b/>
          <w:bCs/>
          <w:color w:val="000000"/>
          <w:szCs w:val="22"/>
          <w:lang w:eastAsia="pl-PL"/>
        </w:rPr>
        <w:t xml:space="preserve">9, poz. 4 </w:t>
      </w:r>
    </w:p>
    <w:p w14:paraId="6B4DA75E"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Zwracamy się z prośbą o dopuszczenie do zaoferowania zestawu do operacji dłoni/stopy składającego się z: </w:t>
      </w:r>
    </w:p>
    <w:p w14:paraId="1D1AB67D" w14:textId="77777777" w:rsidR="00210093" w:rsidRPr="00AD653E" w:rsidRDefault="00210093" w:rsidP="00C33FB2">
      <w:pPr>
        <w:widowControl w:val="0"/>
        <w:numPr>
          <w:ilvl w:val="0"/>
          <w:numId w:val="38"/>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serweta na stolik instrumentariuszki 150 cm x 190 cm </w:t>
      </w:r>
    </w:p>
    <w:p w14:paraId="24D79E45" w14:textId="77777777" w:rsidR="00210093" w:rsidRPr="00AD653E" w:rsidRDefault="00210093" w:rsidP="00C33FB2">
      <w:pPr>
        <w:widowControl w:val="0"/>
        <w:numPr>
          <w:ilvl w:val="0"/>
          <w:numId w:val="38"/>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 xml:space="preserve">1 taśma przylepna 5 cm x 10 cm </w:t>
      </w:r>
    </w:p>
    <w:p w14:paraId="7EDF9421" w14:textId="58CBE8B9" w:rsidR="00210093" w:rsidRPr="00AD653E" w:rsidRDefault="00210093" w:rsidP="00C33FB2">
      <w:pPr>
        <w:widowControl w:val="0"/>
        <w:numPr>
          <w:ilvl w:val="0"/>
          <w:numId w:val="38"/>
        </w:numPr>
        <w:autoSpaceDE w:val="0"/>
        <w:autoSpaceDN w:val="0"/>
        <w:adjustRightInd w:val="0"/>
        <w:contextualSpacing/>
        <w:jc w:val="both"/>
        <w:rPr>
          <w:rFonts w:ascii="Arial" w:hAnsi="Arial" w:cs="Arial"/>
          <w:color w:val="000000"/>
          <w:szCs w:val="22"/>
          <w:lang w:eastAsia="pl-PL"/>
        </w:rPr>
      </w:pPr>
      <w:r w:rsidRPr="00AD653E">
        <w:rPr>
          <w:rFonts w:ascii="Arial" w:hAnsi="Arial" w:cs="Arial"/>
          <w:color w:val="000000"/>
          <w:szCs w:val="22"/>
          <w:lang w:eastAsia="pl-PL"/>
        </w:rPr>
        <w:t>1 serweta operacyjna wzmocniona na dłoń/stopę 303</w:t>
      </w:r>
      <w:r w:rsidR="00854845" w:rsidRPr="00AD653E">
        <w:rPr>
          <w:rFonts w:ascii="Arial" w:hAnsi="Arial" w:cs="Arial"/>
          <w:color w:val="000000"/>
          <w:szCs w:val="22"/>
          <w:lang w:eastAsia="pl-PL"/>
        </w:rPr>
        <w:t xml:space="preserve"> </w:t>
      </w:r>
      <w:r w:rsidRPr="00AD653E">
        <w:rPr>
          <w:rFonts w:ascii="Arial" w:hAnsi="Arial" w:cs="Arial"/>
          <w:color w:val="000000"/>
          <w:szCs w:val="22"/>
          <w:lang w:eastAsia="pl-PL"/>
        </w:rPr>
        <w:t>x</w:t>
      </w:r>
      <w:r w:rsidR="00854845" w:rsidRPr="00AD653E">
        <w:rPr>
          <w:rFonts w:ascii="Arial" w:hAnsi="Arial" w:cs="Arial"/>
          <w:color w:val="000000"/>
          <w:szCs w:val="22"/>
          <w:lang w:eastAsia="pl-PL"/>
        </w:rPr>
        <w:t xml:space="preserve"> </w:t>
      </w:r>
      <w:r w:rsidRPr="00AD653E">
        <w:rPr>
          <w:rFonts w:ascii="Arial" w:hAnsi="Arial" w:cs="Arial"/>
          <w:color w:val="000000"/>
          <w:szCs w:val="22"/>
          <w:lang w:eastAsia="pl-PL"/>
        </w:rPr>
        <w:t xml:space="preserve">358/160 cm z samouszczelniającym się otworem o średnicy 3 cm, z padem chłonnym 48 cm x 85 cm i zintegrowanym uchwytem do mocowania przewodów i drenów. </w:t>
      </w:r>
    </w:p>
    <w:p w14:paraId="34B60327"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Obłożenie pacjenta wykonane z laminatu minimum dwuwarstwowego: włóknina polipropylenowa i folia polietylenowa. Gramatura laminatu podstawowego minimum 57,5 g/m2. Wokół pola operacyjnego Łata chłonna o wym. 85x48 cm wykonana z trójwarstwowego laminatu polietylen/2x wiskoza o gramaturze min. 94 g/m2. Całkowita gramatura laminatu podstawowego i łaty chłonnej minimum 151,5 g/m</w:t>
      </w:r>
      <w:r w:rsidRPr="00AD653E">
        <w:rPr>
          <w:rFonts w:ascii="Arial" w:hAnsi="Arial" w:cs="Arial"/>
          <w:color w:val="000000"/>
          <w:szCs w:val="22"/>
          <w:vertAlign w:val="superscript"/>
          <w:lang w:eastAsia="pl-PL"/>
        </w:rPr>
        <w:t>2</w:t>
      </w:r>
      <w:r w:rsidRPr="00AD653E">
        <w:rPr>
          <w:rFonts w:ascii="Arial" w:hAnsi="Arial" w:cs="Arial"/>
          <w:color w:val="000000"/>
          <w:szCs w:val="22"/>
          <w:lang w:eastAsia="pl-PL"/>
        </w:rPr>
        <w:t xml:space="preserve">. </w:t>
      </w:r>
    </w:p>
    <w:p w14:paraId="45A3B680"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color w:val="000000"/>
          <w:szCs w:val="22"/>
          <w:lang w:eastAsia="pl-PL"/>
        </w:rPr>
        <w:t>Opakowanie zestawu posiadające dwie etykiety samoprzylepne zawierające nazwę wyrobu w języku polskim, numer ref., numer serii, datę ważności, oznaczenie producenta.</w:t>
      </w:r>
    </w:p>
    <w:p w14:paraId="349D2358" w14:textId="49D21FB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dopuszcza.</w:t>
      </w:r>
    </w:p>
    <w:p w14:paraId="0B61AE7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D6E568E" w14:textId="77777777" w:rsidR="00210093" w:rsidRPr="00AD653E" w:rsidRDefault="00210093" w:rsidP="00821BAF">
      <w:pPr>
        <w:widowControl w:val="0"/>
        <w:jc w:val="both"/>
        <w:rPr>
          <w:rFonts w:ascii="Arial" w:hAnsi="Arial" w:cs="Arial"/>
          <w:b/>
          <w:szCs w:val="22"/>
          <w:lang w:eastAsia="pl-PL"/>
          <w14:numSpacing w14:val="proportional"/>
        </w:rPr>
      </w:pPr>
      <w:bookmarkStart w:id="9" w:name="_Hlk37849350"/>
      <w:r w:rsidRPr="00AD653E">
        <w:rPr>
          <w:rFonts w:ascii="Arial" w:hAnsi="Arial" w:cs="Arial"/>
          <w:b/>
          <w:szCs w:val="22"/>
          <w:lang w:eastAsia="pl-PL"/>
          <w14:numSpacing w14:val="proportional"/>
        </w:rPr>
        <w:t xml:space="preserve">Pytanie 44 – dotyczy pakietu </w:t>
      </w:r>
      <w:r w:rsidRPr="00AD653E">
        <w:rPr>
          <w:rFonts w:ascii="Arial" w:hAnsi="Arial" w:cs="Arial"/>
          <w:b/>
          <w:szCs w:val="22"/>
          <w:lang w:eastAsia="pl-PL"/>
        </w:rPr>
        <w:t>4 poz. 27-28, poz. 31, poz. 33</w:t>
      </w:r>
    </w:p>
    <w:p w14:paraId="4CFB6B30"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Prosimy Zamawiającego o wydzielenie w/w pozycji do osobnego pakietu. Państwa zgoda pozwoli na pozyskanie konkurencyjnej ceny i jakościowej na wydzielony asortyment w pakiecie.</w:t>
      </w:r>
    </w:p>
    <w:p w14:paraId="644BF5F7" w14:textId="596AE94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ODPOWIEDŹ:</w:t>
      </w:r>
      <w:bookmarkStart w:id="10" w:name="_Hlk38995361"/>
      <w:r w:rsidRPr="00AD653E">
        <w:rPr>
          <w:rFonts w:ascii="Arial" w:hAnsi="Arial" w:cs="Arial"/>
          <w:b/>
          <w:bCs/>
          <w:szCs w:val="22"/>
          <w14:numSpacing w14:val="proportional"/>
        </w:rPr>
        <w:t xml:space="preserve"> </w:t>
      </w:r>
      <w:r w:rsidR="0094089E">
        <w:rPr>
          <w:rFonts w:ascii="Arial" w:hAnsi="Arial" w:cs="Arial"/>
          <w:b/>
          <w:bCs/>
          <w:szCs w:val="22"/>
        </w:rPr>
        <w:t>Nie, Zamawiający nie wyraża zgody na wydzielenie.</w:t>
      </w:r>
      <w:bookmarkEnd w:id="10"/>
    </w:p>
    <w:p w14:paraId="5127E34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247709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45 – dotyczy pakietu </w:t>
      </w:r>
      <w:r w:rsidRPr="00AD653E">
        <w:rPr>
          <w:rFonts w:ascii="Arial" w:hAnsi="Arial" w:cs="Arial"/>
          <w:b/>
          <w:szCs w:val="22"/>
          <w:lang w:eastAsia="pl-PL"/>
        </w:rPr>
        <w:t>4 poz. 35-41</w:t>
      </w:r>
    </w:p>
    <w:p w14:paraId="09B6269F"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Prosimy Zamawiającego o wydzielenie w/w pozycji do osobnego pakietu. Państwa zgoda pozwoli na pozyskanie konkurencyjnej ceny i jakościowej na tożsamy wydzielony asortyment w pakiecie.</w:t>
      </w:r>
    </w:p>
    <w:p w14:paraId="2BF4613B" w14:textId="0C47B04F"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wyraża zgody na wydzielenie.</w:t>
      </w:r>
    </w:p>
    <w:p w14:paraId="5942D92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490CD9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46 – dotyczy pakietu </w:t>
      </w:r>
      <w:r w:rsidRPr="00AD653E">
        <w:rPr>
          <w:rFonts w:ascii="Arial" w:hAnsi="Arial" w:cs="Arial"/>
          <w:b/>
          <w:szCs w:val="22"/>
          <w:lang w:eastAsia="pl-PL"/>
        </w:rPr>
        <w:t>4 poz. 31,33</w:t>
      </w:r>
    </w:p>
    <w:p w14:paraId="722C3973" w14:textId="00050BEC"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Prosimy Zamawiającego o dopuszczenie plastra włókninowego z wkładem chłonnym do mocowania </w:t>
      </w:r>
      <w:r w:rsidR="00854845" w:rsidRPr="00AD653E">
        <w:rPr>
          <w:rFonts w:ascii="Arial" w:hAnsi="Arial" w:cs="Arial"/>
          <w:szCs w:val="22"/>
          <w:lang w:eastAsia="pl-PL"/>
        </w:rPr>
        <w:br/>
      </w:r>
      <w:r w:rsidRPr="00AD653E">
        <w:rPr>
          <w:rFonts w:ascii="Arial" w:hAnsi="Arial" w:cs="Arial"/>
          <w:szCs w:val="22"/>
          <w:lang w:eastAsia="pl-PL"/>
        </w:rPr>
        <w:t>i ochrony kaniul w rozmiarze 8 x 6 cm</w:t>
      </w:r>
    </w:p>
    <w:p w14:paraId="4A5D8128" w14:textId="77777777" w:rsidR="0094089E" w:rsidRDefault="00210093" w:rsidP="0094089E">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94089E">
        <w:rPr>
          <w:rFonts w:ascii="Arial" w:hAnsi="Arial" w:cs="Arial"/>
          <w:b/>
          <w:bCs/>
          <w:szCs w:val="22"/>
        </w:rPr>
        <w:t>W pakiecie 4 w wymienionych pozycjach nie ma plastrów.</w:t>
      </w:r>
    </w:p>
    <w:p w14:paraId="512EF116" w14:textId="77777777" w:rsidR="00210093" w:rsidRPr="00AD653E" w:rsidRDefault="00210093" w:rsidP="00821BAF">
      <w:pPr>
        <w:widowControl w:val="0"/>
        <w:jc w:val="both"/>
        <w:rPr>
          <w:rFonts w:ascii="Arial" w:hAnsi="Arial" w:cs="Arial"/>
          <w:b/>
          <w:szCs w:val="22"/>
          <w:lang w:eastAsia="pl-PL"/>
          <w14:numSpacing w14:val="proportional"/>
        </w:rPr>
      </w:pPr>
    </w:p>
    <w:p w14:paraId="10E3A73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47 – dotyczy pakietu </w:t>
      </w:r>
      <w:r w:rsidRPr="00AD653E">
        <w:rPr>
          <w:rFonts w:ascii="Arial" w:hAnsi="Arial" w:cs="Arial"/>
          <w:b/>
          <w:bCs/>
          <w:szCs w:val="22"/>
          <w:lang w:eastAsia="pl-PL"/>
          <w14:numSpacing w14:val="proportional"/>
        </w:rPr>
        <w:t>4, poz. 21, 31-33, 35, 42, 45</w:t>
      </w:r>
    </w:p>
    <w:p w14:paraId="0892DB1A" w14:textId="440C08F0"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wydzieli poz. 21,</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31-33,</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35,</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42,</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45 do osobnego pakietu, takie rozwiązanie pozwoli innym firmom, specjalizujący się w danym asortymencie, na złożenie konkurencyjnej oferty, a tym samym umożliwi Zamawiającemu na osiągnięcie oszczędności i wymiernych korzyści finansowych?</w:t>
      </w:r>
    </w:p>
    <w:p w14:paraId="04EC1A10" w14:textId="74721B9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4089E">
        <w:rPr>
          <w:rFonts w:ascii="Arial" w:hAnsi="Arial" w:cs="Arial"/>
          <w:b/>
          <w:bCs/>
          <w:szCs w:val="22"/>
        </w:rPr>
        <w:t>Nie, Zamawiający nie wyraża zgody na wydzielenie.</w:t>
      </w:r>
    </w:p>
    <w:p w14:paraId="70B0925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0EA9B6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48 – dotyczy pakietu 4, poz. 31</w:t>
      </w:r>
    </w:p>
    <w:p w14:paraId="03586DB4"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wymaga opakowania papier – folia?</w:t>
      </w:r>
    </w:p>
    <w:p w14:paraId="3866A4FA" w14:textId="77777777" w:rsidR="0094089E" w:rsidRDefault="00210093" w:rsidP="0094089E">
      <w:pPr>
        <w:widowControl w:val="0"/>
        <w:jc w:val="both"/>
        <w:rPr>
          <w:rFonts w:ascii="Arial" w:hAnsi="Arial" w:cs="Arial"/>
          <w:b/>
          <w:color w:val="FF0000"/>
          <w:szCs w:val="22"/>
        </w:rPr>
      </w:pPr>
      <w:r w:rsidRPr="00AD653E">
        <w:rPr>
          <w:rFonts w:ascii="Arial" w:hAnsi="Arial" w:cs="Arial"/>
          <w:b/>
          <w:bCs/>
          <w:szCs w:val="22"/>
          <w14:numSpacing w14:val="proportional"/>
        </w:rPr>
        <w:t xml:space="preserve">ODPOWIEDŹ: </w:t>
      </w:r>
      <w:r w:rsidR="0094089E">
        <w:rPr>
          <w:rFonts w:ascii="Arial" w:hAnsi="Arial" w:cs="Arial"/>
          <w:b/>
          <w:bCs/>
          <w:szCs w:val="22"/>
        </w:rPr>
        <w:t>Zgodnie z SIWZ.</w:t>
      </w:r>
    </w:p>
    <w:bookmarkEnd w:id="9"/>
    <w:p w14:paraId="15CFE0CD"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62EFD1CA" w14:textId="77777777" w:rsidR="00210093" w:rsidRPr="00AD653E" w:rsidRDefault="00210093" w:rsidP="00821BAF">
      <w:pPr>
        <w:widowControl w:val="0"/>
        <w:jc w:val="both"/>
        <w:rPr>
          <w:rFonts w:ascii="Arial" w:hAnsi="Arial" w:cs="Arial"/>
          <w:b/>
          <w:szCs w:val="22"/>
          <w:lang w:eastAsia="pl-PL"/>
          <w14:numSpacing w14:val="proportional"/>
        </w:rPr>
      </w:pPr>
      <w:bookmarkStart w:id="11" w:name="_Hlk38999155"/>
      <w:r w:rsidRPr="00AD653E">
        <w:rPr>
          <w:rFonts w:ascii="Arial" w:hAnsi="Arial" w:cs="Arial"/>
          <w:b/>
          <w:szCs w:val="22"/>
          <w:lang w:eastAsia="pl-PL"/>
          <w14:numSpacing w14:val="proportional"/>
        </w:rPr>
        <w:t>Pytanie 49 – dotyczy pakietu 4, poz. 31</w:t>
      </w:r>
    </w:p>
    <w:p w14:paraId="255030DD" w14:textId="1CBFAAB8"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lastRenderedPageBreak/>
        <w:t xml:space="preserve">Proszę o dopuszczenie przyrządów do przetaczania płynów z komorą kroplową wykonaną </w:t>
      </w:r>
      <w:r w:rsidR="00854845" w:rsidRPr="00AD653E">
        <w:rPr>
          <w:rFonts w:ascii="Arial" w:hAnsi="Arial" w:cs="Arial"/>
          <w:bCs/>
          <w:iCs/>
          <w:szCs w:val="22"/>
          <w:lang w:eastAsia="pl-PL"/>
          <w14:numSpacing w14:val="proportional"/>
        </w:rPr>
        <w:br/>
      </w:r>
      <w:r w:rsidRPr="00AD653E">
        <w:rPr>
          <w:rFonts w:ascii="Arial" w:hAnsi="Arial" w:cs="Arial"/>
          <w:bCs/>
          <w:iCs/>
          <w:szCs w:val="22"/>
          <w:lang w:eastAsia="pl-PL"/>
          <w14:numSpacing w14:val="proportional"/>
        </w:rPr>
        <w:t>z medycznego PVC. Zamawiający w SIWZ nie stawia wymogu, aby przyrządy były w całości wolne od PCV, dopuszcza przyrządy, w których dren wykonany jest z PVC, co stanowi zaprzeczenie logicznym przesłankom zastosowania wymogu tylko komory bez PVC.</w:t>
      </w:r>
    </w:p>
    <w:p w14:paraId="106F5924" w14:textId="405ACE3F"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65312F" w:rsidRPr="0065312F">
        <w:rPr>
          <w:rFonts w:ascii="Arial" w:hAnsi="Arial" w:cs="Arial"/>
          <w:b/>
          <w:bCs/>
          <w:szCs w:val="22"/>
        </w:rPr>
        <w:t>Tak, Zamawiający dopuszcza.</w:t>
      </w:r>
    </w:p>
    <w:bookmarkEnd w:id="11"/>
    <w:p w14:paraId="30456502" w14:textId="77777777" w:rsidR="00E64064" w:rsidRDefault="00E64064" w:rsidP="00821BAF">
      <w:pPr>
        <w:widowControl w:val="0"/>
        <w:jc w:val="both"/>
        <w:rPr>
          <w:rFonts w:ascii="Arial" w:hAnsi="Arial" w:cs="Arial"/>
          <w:b/>
          <w:szCs w:val="22"/>
          <w:lang w:eastAsia="pl-PL"/>
          <w14:numSpacing w14:val="proportional"/>
        </w:rPr>
      </w:pPr>
    </w:p>
    <w:p w14:paraId="260A33DE" w14:textId="6F266D8B"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50 – dotyczy pakietu 4, poz. 31</w:t>
      </w:r>
    </w:p>
    <w:p w14:paraId="70749BAB"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Czy Zamawiający dopuści przyrząd do przetaczania płynów infuzyjnych bez dodatkowego zaczepu na zacisku rolkowym i miejsca na umieszczenie igły biorczej, natomiast kolec igły biorczej posiada osłonę z tworzywa sztucznego?</w:t>
      </w:r>
    </w:p>
    <w:p w14:paraId="4484EF06" w14:textId="1643B55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Tak, zgodnie z SIWZ.  </w:t>
      </w:r>
    </w:p>
    <w:p w14:paraId="3AD2956B"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BBAF45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51 – dotyczy pakietu 4, poz. 31</w:t>
      </w:r>
    </w:p>
    <w:p w14:paraId="0E3CE94E" w14:textId="5CA6FD40" w:rsidR="00210093" w:rsidRPr="00AD653E" w:rsidRDefault="00210093" w:rsidP="00821BAF">
      <w:pPr>
        <w:widowControl w:val="0"/>
        <w:jc w:val="both"/>
        <w:rPr>
          <w:rFonts w:ascii="Arial" w:hAnsi="Arial" w:cs="Arial"/>
          <w:bCs/>
          <w:iCs/>
          <w:szCs w:val="22"/>
          <w:lang w:eastAsia="pl-PL"/>
          <w14:numSpacing w14:val="proportional"/>
        </w:rPr>
      </w:pPr>
      <w:r w:rsidRPr="00AD653E">
        <w:rPr>
          <w:rFonts w:ascii="Arial" w:hAnsi="Arial" w:cs="Arial"/>
          <w:bCs/>
          <w:iCs/>
          <w:szCs w:val="22"/>
          <w:lang w:eastAsia="pl-PL"/>
          <w14:numSpacing w14:val="proportional"/>
        </w:rPr>
        <w:t xml:space="preserve">Czy zamawiający wymaga zaoferowania przyrządu do przetaczania płynów infuzyjnych bez ftalanów </w:t>
      </w:r>
      <w:r w:rsidR="00854845" w:rsidRPr="00AD653E">
        <w:rPr>
          <w:rFonts w:ascii="Arial" w:hAnsi="Arial" w:cs="Arial"/>
          <w:bCs/>
          <w:iCs/>
          <w:szCs w:val="22"/>
          <w:lang w:eastAsia="pl-PL"/>
          <w14:numSpacing w14:val="proportional"/>
        </w:rPr>
        <w:br/>
      </w:r>
      <w:r w:rsidRPr="00AD653E">
        <w:rPr>
          <w:rFonts w:ascii="Arial" w:hAnsi="Arial" w:cs="Arial"/>
          <w:bCs/>
          <w:iCs/>
          <w:szCs w:val="22"/>
          <w:lang w:eastAsia="pl-PL"/>
          <w14:numSpacing w14:val="proportional"/>
        </w:rPr>
        <w:t xml:space="preserve">z informacją na etykiecie w formie symbolu (normy zharmonizowanej) potwierdzającą brak zawartości ftalanów? </w:t>
      </w:r>
    </w:p>
    <w:p w14:paraId="51CF0930" w14:textId="7922815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Tak, Zamawiający wymaga. </w:t>
      </w:r>
      <w:r w:rsidR="00D45FF7">
        <w:rPr>
          <w:rFonts w:ascii="Arial" w:hAnsi="Arial" w:cs="Arial"/>
          <w:b/>
          <w:bCs/>
          <w:szCs w:val="22"/>
        </w:rPr>
        <w:t>Jednocześnie Zamawiający informuje o zmianie opisu w tej pozycji.</w:t>
      </w:r>
    </w:p>
    <w:p w14:paraId="0EA0449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57419A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52 – dotyczy pakietu </w:t>
      </w:r>
      <w:r w:rsidRPr="00AD653E">
        <w:rPr>
          <w:rFonts w:ascii="Arial" w:hAnsi="Arial" w:cs="Arial"/>
          <w:b/>
          <w:iCs/>
          <w:szCs w:val="22"/>
          <w:lang w:eastAsia="pl-PL"/>
          <w14:numSpacing w14:val="proportional"/>
        </w:rPr>
        <w:t>4, poz. 32</w:t>
      </w:r>
    </w:p>
    <w:p w14:paraId="420878AD" w14:textId="3FAE60B8"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 xml:space="preserve">Czy Zamawiający dopuści IS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AD653E">
        <w:rPr>
          <w:rFonts w:ascii="Arial" w:hAnsi="Arial" w:cs="Arial"/>
          <w:bCs/>
          <w:szCs w:val="22"/>
          <w:lang w:eastAsia="pl-PL"/>
          <w14:numSpacing w14:val="proportional"/>
        </w:rPr>
        <w:t>długość całkowita komory kroplowej 62 mm, długość części wykonanej z przeźroczystego PVC  55 mm</w:t>
      </w:r>
      <w:r w:rsidRPr="00AD653E">
        <w:rPr>
          <w:rFonts w:ascii="Arial" w:hAnsi="Arial" w:cs="Arial"/>
          <w:bCs/>
          <w:iCs/>
          <w:szCs w:val="22"/>
          <w:lang w:eastAsia="pl-PL"/>
          <w14:numSpacing w14:val="proportional"/>
        </w:rPr>
        <w:t xml:space="preserve"> , z filtrem   filtr płynu o wielkości oczek 15</w:t>
      </w:r>
      <w:r w:rsidR="00AD653E">
        <w:rPr>
          <w:rFonts w:ascii="Arial" w:hAnsi="Arial" w:cs="Arial"/>
          <w:bCs/>
          <w:iCs/>
          <w:szCs w:val="22"/>
          <w:lang w:eastAsia="pl-PL"/>
          <w14:numSpacing w14:val="proportional"/>
        </w:rPr>
        <w:t xml:space="preserve"> </w:t>
      </w:r>
      <w:r w:rsidRPr="00AD653E">
        <w:rPr>
          <w:rFonts w:ascii="Arial" w:hAnsi="Arial" w:cs="Arial"/>
          <w:bCs/>
          <w:iCs/>
          <w:szCs w:val="22"/>
          <w:lang w:eastAsia="pl-PL"/>
          <w14:numSpacing w14:val="proportional"/>
        </w:rPr>
        <w:t>µm,</w:t>
      </w:r>
      <w:bookmarkStart w:id="12" w:name="__DdeLink__199_403946802"/>
      <w:bookmarkEnd w:id="12"/>
      <w:r w:rsidRPr="00AD653E">
        <w:rPr>
          <w:rFonts w:ascii="Arial" w:hAnsi="Arial" w:cs="Arial"/>
          <w:bCs/>
          <w:szCs w:val="22"/>
          <w:lang w:eastAsia="pl-PL"/>
          <w14:numSpacing w14:val="proportional"/>
        </w:rPr>
        <w:t xml:space="preserve"> </w:t>
      </w:r>
      <w:r w:rsidRPr="00AD653E">
        <w:rPr>
          <w:rFonts w:ascii="Arial" w:hAnsi="Arial" w:cs="Arial"/>
          <w:bCs/>
          <w:iCs/>
          <w:szCs w:val="22"/>
          <w:lang w:eastAsia="pl-PL"/>
          <w14:numSpacing w14:val="proportional"/>
        </w:rPr>
        <w:t>rolkowy regulator przepływu - łącznik LUER-LOCK z osłonką - opakowanie jednostkowe typu blister papier -folia - sterylizowany tlenkiem etylenu, długość drenu 150 cm, sterylizacja EO?</w:t>
      </w:r>
    </w:p>
    <w:p w14:paraId="5A0A655B" w14:textId="3E6D008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Nie, Zamawiający nie dopuszcza.</w:t>
      </w:r>
      <w:r w:rsidR="00D45FF7">
        <w:rPr>
          <w:rFonts w:ascii="Arial" w:hAnsi="Arial" w:cs="Arial"/>
          <w:b/>
          <w:bCs/>
          <w:szCs w:val="22"/>
        </w:rPr>
        <w:t xml:space="preserve"> </w:t>
      </w:r>
    </w:p>
    <w:p w14:paraId="5BDF2C19"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BABA555" w14:textId="77777777" w:rsidR="00210093" w:rsidRPr="00AD653E" w:rsidRDefault="00210093" w:rsidP="00821BAF">
      <w:pPr>
        <w:widowControl w:val="0"/>
        <w:jc w:val="both"/>
        <w:rPr>
          <w:rFonts w:ascii="Arial" w:hAnsi="Arial" w:cs="Arial"/>
          <w:b/>
          <w:szCs w:val="22"/>
          <w:lang w:eastAsia="pl-PL"/>
          <w14:numSpacing w14:val="proportional"/>
        </w:rPr>
      </w:pPr>
      <w:bookmarkStart w:id="13" w:name="_Hlk38999199"/>
      <w:r w:rsidRPr="00AD653E">
        <w:rPr>
          <w:rFonts w:ascii="Arial" w:hAnsi="Arial" w:cs="Arial"/>
          <w:b/>
          <w:szCs w:val="22"/>
          <w:lang w:eastAsia="pl-PL"/>
          <w14:numSpacing w14:val="proportional"/>
        </w:rPr>
        <w:t xml:space="preserve">Pytanie 53 – dotyczy pakietu </w:t>
      </w:r>
      <w:r w:rsidRPr="00AD653E">
        <w:rPr>
          <w:rFonts w:ascii="Arial" w:hAnsi="Arial" w:cs="Arial"/>
          <w:b/>
          <w:iCs/>
          <w:szCs w:val="22"/>
          <w:lang w:eastAsia="pl-PL"/>
          <w14:numSpacing w14:val="proportional"/>
        </w:rPr>
        <w:t>4, poz. 32</w:t>
      </w:r>
    </w:p>
    <w:p w14:paraId="22F27716" w14:textId="0D4E7A03"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 xml:space="preserve">Proszę o dopuszczenie przyrządów do przetaczania płynów z komorą kroplową wykonaną </w:t>
      </w:r>
      <w:r w:rsidR="00854845" w:rsidRPr="00AD653E">
        <w:rPr>
          <w:rFonts w:ascii="Arial" w:hAnsi="Arial" w:cs="Arial"/>
          <w:bCs/>
          <w:iCs/>
          <w:szCs w:val="22"/>
          <w:lang w:eastAsia="pl-PL"/>
          <w14:numSpacing w14:val="proportional"/>
        </w:rPr>
        <w:br/>
      </w:r>
      <w:r w:rsidRPr="00AD653E">
        <w:rPr>
          <w:rFonts w:ascii="Arial" w:hAnsi="Arial" w:cs="Arial"/>
          <w:bCs/>
          <w:iCs/>
          <w:szCs w:val="22"/>
          <w:lang w:eastAsia="pl-PL"/>
          <w14:numSpacing w14:val="proportional"/>
        </w:rPr>
        <w:t>z medycznego PVC. Zamawiający w SIWZ nie stawia wymogu, aby przyrządy były w całości wolne od PCV, dopuszcza przyrządy, w których dren wykonany jest z PVC, co stanowi zaprzeczenie logicznym przesłankom zastosowania wymogu tylko komory bez PVC.</w:t>
      </w:r>
    </w:p>
    <w:p w14:paraId="4ACF4C3A" w14:textId="0A663A3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bookmarkStart w:id="14" w:name="_Hlk38995841"/>
      <w:r w:rsidR="0065312F" w:rsidRPr="0065312F">
        <w:rPr>
          <w:rFonts w:ascii="Arial" w:hAnsi="Arial" w:cs="Arial"/>
          <w:b/>
          <w:bCs/>
          <w:szCs w:val="22"/>
        </w:rPr>
        <w:t>Zamawiający wymaga wyrobu zgodnie z opisem w SIWZ.   </w:t>
      </w:r>
      <w:bookmarkEnd w:id="14"/>
      <w:r w:rsidR="0065312F" w:rsidRPr="0065312F">
        <w:rPr>
          <w:rFonts w:ascii="Arial" w:hAnsi="Arial" w:cs="Arial"/>
          <w:b/>
          <w:bCs/>
          <w:szCs w:val="22"/>
        </w:rPr>
        <w:t>W opisie tego przyrządu nie ma mowy o tworzywie, z którego wykonany ma być wyrób oprócz informacji, że ma ono być bez ftalanów DEHP i lateksu.</w:t>
      </w:r>
    </w:p>
    <w:bookmarkEnd w:id="13"/>
    <w:p w14:paraId="0DAC209E"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1F6C152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54 – dotyczy pakietu </w:t>
      </w:r>
      <w:r w:rsidRPr="00AD653E">
        <w:rPr>
          <w:rFonts w:ascii="Arial" w:hAnsi="Arial" w:cs="Arial"/>
          <w:b/>
          <w:iCs/>
          <w:szCs w:val="22"/>
          <w:lang w:eastAsia="pl-PL"/>
          <w14:numSpacing w14:val="proportional"/>
        </w:rPr>
        <w:t>4, poz. 32</w:t>
      </w:r>
    </w:p>
    <w:p w14:paraId="10756001"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Czy Zamawiający dopuści przyrząd do przetaczania płynów infuzyjnych bez dodatkowego zaczepu na zacisku rolkowym i miejsca na umieszczenie igły biorczej, natomiast kolec igły biorczej posiada osłonę z tworzywa sztucznego?</w:t>
      </w:r>
    </w:p>
    <w:p w14:paraId="01F0B51F" w14:textId="2DFE472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Nie, Zamawiający nie dopuszcza.</w:t>
      </w:r>
    </w:p>
    <w:p w14:paraId="0A6126E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C1F2293"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55 – dotyczy pakietu </w:t>
      </w:r>
      <w:r w:rsidRPr="00AD653E">
        <w:rPr>
          <w:rFonts w:ascii="Arial" w:hAnsi="Arial" w:cs="Arial"/>
          <w:b/>
          <w:iCs/>
          <w:szCs w:val="22"/>
          <w:lang w:eastAsia="pl-PL"/>
          <w14:numSpacing w14:val="proportional"/>
        </w:rPr>
        <w:t>4, poz. 32</w:t>
      </w:r>
    </w:p>
    <w:p w14:paraId="617E2F04" w14:textId="16AB8CCD"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 xml:space="preserve">Czy zamawiający wymaga zaoferowania przyrządu do przetaczania płynów infuzyjnych bez ftalanów </w:t>
      </w:r>
      <w:r w:rsidR="00854845" w:rsidRPr="00AD653E">
        <w:rPr>
          <w:rFonts w:ascii="Arial" w:hAnsi="Arial" w:cs="Arial"/>
          <w:bCs/>
          <w:iCs/>
          <w:szCs w:val="22"/>
          <w:lang w:eastAsia="pl-PL"/>
          <w14:numSpacing w14:val="proportional"/>
        </w:rPr>
        <w:br/>
      </w:r>
      <w:r w:rsidRPr="00AD653E">
        <w:rPr>
          <w:rFonts w:ascii="Arial" w:hAnsi="Arial" w:cs="Arial"/>
          <w:bCs/>
          <w:iCs/>
          <w:szCs w:val="22"/>
          <w:lang w:eastAsia="pl-PL"/>
          <w14:numSpacing w14:val="proportional"/>
        </w:rPr>
        <w:t xml:space="preserve">z informacją na etykiecie w formie symbolu (normy zharmonizowanej) potwierdzającą brak zawartości ftalanów? </w:t>
      </w:r>
    </w:p>
    <w:p w14:paraId="276E2E1B" w14:textId="0C66BE8A" w:rsidR="00D45FF7" w:rsidRPr="00AD653E" w:rsidRDefault="00210093" w:rsidP="00D45FF7">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Tak, Zamawiający wymaga.</w:t>
      </w:r>
      <w:r w:rsidR="00D45FF7" w:rsidRPr="00D45FF7">
        <w:rPr>
          <w:rFonts w:ascii="Arial" w:hAnsi="Arial" w:cs="Arial"/>
          <w:b/>
          <w:bCs/>
          <w:szCs w:val="22"/>
        </w:rPr>
        <w:t xml:space="preserve"> </w:t>
      </w:r>
      <w:r w:rsidR="00D45FF7">
        <w:rPr>
          <w:rFonts w:ascii="Arial" w:hAnsi="Arial" w:cs="Arial"/>
          <w:b/>
          <w:bCs/>
          <w:szCs w:val="22"/>
        </w:rPr>
        <w:t>Jednocześnie Zamawiający informuje o zmianie opisu w tej pozycji.</w:t>
      </w:r>
    </w:p>
    <w:p w14:paraId="3850893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4ABD10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56 – dotyczy pakietu</w:t>
      </w:r>
      <w:r w:rsidRPr="00AD653E">
        <w:rPr>
          <w:rFonts w:ascii="Arial" w:hAnsi="Arial" w:cs="Arial"/>
          <w:b/>
          <w:iCs/>
          <w:szCs w:val="22"/>
          <w:lang w:eastAsia="pl-PL"/>
          <w14:numSpacing w14:val="proportional"/>
        </w:rPr>
        <w:t xml:space="preserve"> 4, poz. 32</w:t>
      </w:r>
    </w:p>
    <w:p w14:paraId="4E7EC42C"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wymaga opakowania papier – folia?</w:t>
      </w:r>
    </w:p>
    <w:p w14:paraId="7038A286" w14:textId="46F186B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Zgodnie z SIWZ.</w:t>
      </w:r>
    </w:p>
    <w:p w14:paraId="47BFE70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80E538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57 – dotyczy pakietu 4, poz. 33</w:t>
      </w:r>
    </w:p>
    <w:p w14:paraId="48A6478A" w14:textId="4E45416E"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 xml:space="preserve">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w:t>
      </w:r>
      <w:r w:rsidRPr="00AD653E">
        <w:rPr>
          <w:rFonts w:ascii="Arial" w:hAnsi="Arial" w:cs="Arial"/>
          <w:bCs/>
          <w:szCs w:val="22"/>
          <w:lang w:eastAsia="pl-PL"/>
          <w14:numSpacing w14:val="proportional"/>
        </w:rPr>
        <w:lastRenderedPageBreak/>
        <w:t xml:space="preserve">przeciwbakteryjnym zamykany czerwoną klapką, przezroczysta komora kroplowa z  filtrem z PCV, dł. komory kroplowej 7,5 cm w części przeźroczystej ,rolkowy regulator przepływu, łącznik LUER-LOCK </w:t>
      </w:r>
      <w:r w:rsidR="00854845" w:rsidRPr="00AD653E">
        <w:rPr>
          <w:rFonts w:ascii="Arial" w:hAnsi="Arial" w:cs="Arial"/>
          <w:bCs/>
          <w:szCs w:val="22"/>
          <w:lang w:eastAsia="pl-PL"/>
          <w14:numSpacing w14:val="proportional"/>
        </w:rPr>
        <w:br/>
      </w:r>
      <w:r w:rsidRPr="00AD653E">
        <w:rPr>
          <w:rFonts w:ascii="Arial" w:hAnsi="Arial" w:cs="Arial"/>
          <w:bCs/>
          <w:szCs w:val="22"/>
          <w:lang w:eastAsia="pl-PL"/>
          <w14:numSpacing w14:val="proportional"/>
        </w:rPr>
        <w:t>z osłonką, zaczep na dren, dren o długości 150 cm, opakowanie jednostkowe typu blister papier –folia, sterylizowany tlenkiem etylenu</w:t>
      </w:r>
      <w:r w:rsidRPr="00AD653E">
        <w:rPr>
          <w:rFonts w:ascii="Arial" w:hAnsi="Arial" w:cs="Arial"/>
          <w:bCs/>
          <w:i/>
          <w:iCs/>
          <w:szCs w:val="22"/>
          <w:lang w:eastAsia="pl-PL"/>
          <w14:numSpacing w14:val="proportional"/>
        </w:rPr>
        <w:t xml:space="preserve"> </w:t>
      </w:r>
      <w:r w:rsidRPr="00AD653E">
        <w:rPr>
          <w:rFonts w:ascii="Arial" w:hAnsi="Arial" w:cs="Arial"/>
          <w:bCs/>
          <w:iCs/>
          <w:szCs w:val="22"/>
          <w:lang w:eastAsia="pl-PL"/>
          <w14:numSpacing w14:val="proportional"/>
        </w:rPr>
        <w:t>objętość komory kroplowej – 12,37 cm</w:t>
      </w:r>
      <w:r w:rsidRPr="00AD653E">
        <w:rPr>
          <w:rFonts w:ascii="Arial" w:hAnsi="Arial" w:cs="Arial"/>
          <w:bCs/>
          <w:iCs/>
          <w:szCs w:val="22"/>
          <w:vertAlign w:val="superscript"/>
          <w:lang w:eastAsia="pl-PL"/>
          <w14:numSpacing w14:val="proportional"/>
        </w:rPr>
        <w:t>3</w:t>
      </w:r>
      <w:r w:rsidRPr="00AD653E">
        <w:rPr>
          <w:rFonts w:ascii="Arial" w:hAnsi="Arial" w:cs="Arial"/>
          <w:bCs/>
          <w:iCs/>
          <w:szCs w:val="22"/>
          <w:lang w:eastAsia="pl-PL"/>
          <w14:numSpacing w14:val="proportional"/>
        </w:rPr>
        <w:t xml:space="preserve">, </w:t>
      </w:r>
      <w:r w:rsidRPr="00AD653E">
        <w:rPr>
          <w:rFonts w:ascii="Arial" w:hAnsi="Arial" w:cs="Arial"/>
          <w:bCs/>
          <w:szCs w:val="22"/>
          <w:lang w:eastAsia="pl-PL"/>
          <w14:numSpacing w14:val="proportional"/>
        </w:rPr>
        <w:t xml:space="preserve"> </w:t>
      </w:r>
      <w:r w:rsidRPr="00AD653E">
        <w:rPr>
          <w:rFonts w:ascii="Arial" w:hAnsi="Arial" w:cs="Arial"/>
          <w:bCs/>
          <w:iCs/>
          <w:szCs w:val="22"/>
          <w:lang w:eastAsia="pl-PL"/>
          <w14:numSpacing w14:val="proportional"/>
        </w:rPr>
        <w:t>powierzchnia komory 36,52 cm2, powierzchnia filtrująca ok. 16,34 cm</w:t>
      </w:r>
      <w:r w:rsidRPr="00AD653E">
        <w:rPr>
          <w:rFonts w:ascii="Arial" w:hAnsi="Arial" w:cs="Arial"/>
          <w:bCs/>
          <w:iCs/>
          <w:szCs w:val="22"/>
          <w:vertAlign w:val="superscript"/>
          <w:lang w:eastAsia="pl-PL"/>
          <w14:numSpacing w14:val="proportional"/>
        </w:rPr>
        <w:t>2</w:t>
      </w:r>
      <w:r w:rsidRPr="00AD653E">
        <w:rPr>
          <w:rFonts w:ascii="Arial" w:hAnsi="Arial" w:cs="Arial"/>
          <w:bCs/>
          <w:iCs/>
          <w:szCs w:val="22"/>
          <w:lang w:eastAsia="pl-PL"/>
          <w14:numSpacing w14:val="proportional"/>
        </w:rPr>
        <w:t xml:space="preserve"> ( objętość 3,69 cm</w:t>
      </w:r>
      <w:r w:rsidRPr="00AD653E">
        <w:rPr>
          <w:rFonts w:ascii="Arial" w:hAnsi="Arial" w:cs="Arial"/>
          <w:bCs/>
          <w:iCs/>
          <w:szCs w:val="22"/>
          <w:vertAlign w:val="superscript"/>
          <w:lang w:eastAsia="pl-PL"/>
          <w14:numSpacing w14:val="proportional"/>
        </w:rPr>
        <w:t>3</w:t>
      </w:r>
      <w:r w:rsidRPr="00AD653E">
        <w:rPr>
          <w:rFonts w:ascii="Arial" w:hAnsi="Arial" w:cs="Arial"/>
          <w:bCs/>
          <w:iCs/>
          <w:szCs w:val="22"/>
          <w:lang w:eastAsia="pl-PL"/>
          <w14:numSpacing w14:val="proportional"/>
        </w:rPr>
        <w:t>), sterylizacja EO?</w:t>
      </w:r>
    </w:p>
    <w:p w14:paraId="0450689C" w14:textId="7FFA8E7A" w:rsidR="0086427D" w:rsidRDefault="00210093" w:rsidP="0086427D">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D45FF7">
        <w:rPr>
          <w:rFonts w:ascii="Arial" w:hAnsi="Arial" w:cs="Arial"/>
          <w:b/>
          <w:bCs/>
          <w:szCs w:val="22"/>
        </w:rPr>
        <w:t xml:space="preserve">Tak, Zamawiający </w:t>
      </w:r>
      <w:r w:rsidR="0086427D">
        <w:rPr>
          <w:rFonts w:ascii="Arial" w:hAnsi="Arial" w:cs="Arial"/>
          <w:b/>
          <w:bCs/>
          <w:szCs w:val="22"/>
        </w:rPr>
        <w:t>dopuszcza.</w:t>
      </w:r>
    </w:p>
    <w:p w14:paraId="39038DD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86651CB" w14:textId="77777777" w:rsidR="00210093" w:rsidRPr="00AD653E" w:rsidRDefault="00210093" w:rsidP="00821BAF">
      <w:pPr>
        <w:widowControl w:val="0"/>
        <w:jc w:val="both"/>
        <w:rPr>
          <w:rFonts w:ascii="Arial" w:hAnsi="Arial" w:cs="Arial"/>
          <w:b/>
          <w:szCs w:val="22"/>
          <w:lang w:eastAsia="pl-PL"/>
          <w14:numSpacing w14:val="proportional"/>
        </w:rPr>
      </w:pPr>
      <w:bookmarkStart w:id="15" w:name="_Hlk38999229"/>
      <w:r w:rsidRPr="00AD653E">
        <w:rPr>
          <w:rFonts w:ascii="Arial" w:hAnsi="Arial" w:cs="Arial"/>
          <w:b/>
          <w:szCs w:val="22"/>
          <w:lang w:eastAsia="pl-PL"/>
          <w14:numSpacing w14:val="proportional"/>
        </w:rPr>
        <w:t>Pytanie 58 – dotyczy pakietu 4, poz. 33</w:t>
      </w:r>
    </w:p>
    <w:p w14:paraId="685CB1E9"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47221754" w14:textId="4D2D9D9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65312F" w:rsidRPr="0065312F">
        <w:rPr>
          <w:rFonts w:ascii="Arial" w:hAnsi="Arial" w:cs="Arial"/>
          <w:b/>
          <w:bCs/>
          <w:szCs w:val="22"/>
        </w:rPr>
        <w:t>Tak, Zamawiający dopuszcza.</w:t>
      </w:r>
    </w:p>
    <w:bookmarkEnd w:id="15"/>
    <w:p w14:paraId="01E5C9A3"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677516B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59 – dotyczy pakietu 4, poz. 33</w:t>
      </w:r>
    </w:p>
    <w:p w14:paraId="11F4E2D8"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Czy Zamawiający dopuści przyrząd do przetaczania krwi z zaczepem na zacisku rolkowym, bez miejsca na umieszczenie igły biorczej, natomiast kolec igły biorczej posiada osłonę z tworzywa sztucznego?</w:t>
      </w:r>
    </w:p>
    <w:p w14:paraId="7AAF2EB7" w14:textId="5B06CE8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Tak, zgodnie z SIWZ.</w:t>
      </w:r>
    </w:p>
    <w:p w14:paraId="2DA00FC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08B05E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60 – dotyczy pakietu 4, poz. 33</w:t>
      </w:r>
    </w:p>
    <w:p w14:paraId="206E9EB4" w14:textId="77777777" w:rsidR="00210093" w:rsidRPr="00AD653E" w:rsidRDefault="00210093" w:rsidP="00821BAF">
      <w:pPr>
        <w:widowControl w:val="0"/>
        <w:jc w:val="both"/>
        <w:rPr>
          <w:rFonts w:ascii="Arial" w:hAnsi="Arial" w:cs="Arial"/>
          <w:bCs/>
          <w:iCs/>
          <w:szCs w:val="22"/>
          <w:lang w:eastAsia="pl-PL"/>
          <w14:numSpacing w14:val="proportional"/>
        </w:rPr>
      </w:pPr>
      <w:r w:rsidRPr="00AD653E">
        <w:rPr>
          <w:rFonts w:ascii="Arial" w:hAnsi="Arial" w:cs="Arial"/>
          <w:bCs/>
          <w:iCs/>
          <w:szCs w:val="22"/>
          <w:lang w:eastAsia="pl-PL"/>
          <w14:numSpacing w14:val="proportional"/>
        </w:rPr>
        <w:t xml:space="preserve">Czy zamawiający wymaga zaoferowania przyrządu do przetaczania krwi bez ftalanów z informacją na etykiecie w formie symbolu (normy zharmonizowanej) potwierdzającą brak zawartości ftalanów? </w:t>
      </w:r>
    </w:p>
    <w:p w14:paraId="4ECB17F6" w14:textId="38788E3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Tak, Zamawiający wymaga.</w:t>
      </w:r>
      <w:r w:rsidR="00D45FF7" w:rsidRPr="00D45FF7">
        <w:rPr>
          <w:rFonts w:ascii="Arial" w:hAnsi="Arial" w:cs="Arial"/>
          <w:b/>
          <w:bCs/>
          <w:szCs w:val="22"/>
        </w:rPr>
        <w:t xml:space="preserve"> </w:t>
      </w:r>
      <w:r w:rsidR="00D45FF7">
        <w:rPr>
          <w:rFonts w:ascii="Arial" w:hAnsi="Arial" w:cs="Arial"/>
          <w:b/>
          <w:bCs/>
          <w:szCs w:val="22"/>
        </w:rPr>
        <w:t>Jednocześnie Zamawiający informuje o zmianie opisu w tej pozycji.</w:t>
      </w:r>
    </w:p>
    <w:p w14:paraId="6063178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48A63B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61 – dotyczy pakietu </w:t>
      </w:r>
      <w:r w:rsidRPr="00AD653E">
        <w:rPr>
          <w:rFonts w:ascii="Arial" w:hAnsi="Arial" w:cs="Arial"/>
          <w:b/>
          <w:iCs/>
          <w:szCs w:val="22"/>
          <w:lang w:eastAsia="pl-PL"/>
          <w14:numSpacing w14:val="proportional"/>
        </w:rPr>
        <w:t>4, poz. 45</w:t>
      </w:r>
    </w:p>
    <w:p w14:paraId="5C2157B9"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wymaga opakowania papier – folia?</w:t>
      </w:r>
    </w:p>
    <w:p w14:paraId="062F3D09" w14:textId="71A1936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Zgodnie z SIWZ.</w:t>
      </w:r>
    </w:p>
    <w:p w14:paraId="5D453A2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3D54A6E" w14:textId="63B7752D"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62 – dotyczy pakietu 5, poz. 17,</w:t>
      </w:r>
      <w:r w:rsidR="00854845" w:rsidRPr="00AD653E">
        <w:rPr>
          <w:rFonts w:ascii="Arial" w:hAnsi="Arial" w:cs="Arial"/>
          <w:b/>
          <w:szCs w:val="22"/>
          <w:lang w:eastAsia="pl-PL"/>
          <w14:numSpacing w14:val="proportional"/>
        </w:rPr>
        <w:t xml:space="preserve"> </w:t>
      </w:r>
      <w:r w:rsidRPr="00AD653E">
        <w:rPr>
          <w:rFonts w:ascii="Arial" w:hAnsi="Arial" w:cs="Arial"/>
          <w:b/>
          <w:szCs w:val="22"/>
          <w:lang w:eastAsia="pl-PL"/>
          <w14:numSpacing w14:val="proportional"/>
        </w:rPr>
        <w:t>64-65</w:t>
      </w:r>
    </w:p>
    <w:p w14:paraId="68952A63" w14:textId="51EBF233"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wydzieli poz. 17,</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64-65 do osobnego pakietu, takie rozwiązanie pozwoli innym firmom, specjalizujący się w danym asortymencie, na złożenie konkurencyjnej oferty, a tym samym umożliwi Zamawiającemu na osiągnięcie oszczędności i wymiernych korzyści finansowych?</w:t>
      </w:r>
    </w:p>
    <w:p w14:paraId="3D87FC4B" w14:textId="7E4CEE2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Nie, Zamawiający nie wyraża zgody na wydzielenie.</w:t>
      </w:r>
    </w:p>
    <w:p w14:paraId="24E6AB6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04A664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63 – dotyczy pakietu 5, poz. 17</w:t>
      </w:r>
    </w:p>
    <w:p w14:paraId="0143C104"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dopuści worki z możliwością stosowania do 7 dni potwierdzone oświadczeniem producenta?</w:t>
      </w:r>
    </w:p>
    <w:p w14:paraId="1F50618A" w14:textId="5D92E82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bookmarkStart w:id="16" w:name="_Hlk38995956"/>
      <w:r w:rsidR="0086427D">
        <w:rPr>
          <w:rFonts w:ascii="Arial" w:hAnsi="Arial" w:cs="Arial"/>
          <w:b/>
          <w:bCs/>
          <w:szCs w:val="22"/>
        </w:rPr>
        <w:t xml:space="preserve">Nie, Zamawiający nie dopuszcza.  </w:t>
      </w:r>
      <w:bookmarkEnd w:id="16"/>
    </w:p>
    <w:p w14:paraId="69BAAF9E" w14:textId="77777777" w:rsidR="00210093" w:rsidRPr="00AD653E" w:rsidRDefault="00210093" w:rsidP="00821BAF">
      <w:pPr>
        <w:widowControl w:val="0"/>
        <w:jc w:val="both"/>
        <w:rPr>
          <w:rFonts w:ascii="Arial" w:hAnsi="Arial" w:cs="Arial"/>
          <w:b/>
          <w:szCs w:val="22"/>
          <w:lang w:eastAsia="pl-PL"/>
          <w14:numSpacing w14:val="proportional"/>
        </w:rPr>
      </w:pPr>
    </w:p>
    <w:p w14:paraId="39F0267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64 – dotyczy pakietu 5, poz. 64-65</w:t>
      </w:r>
    </w:p>
    <w:p w14:paraId="4D0162B9"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iCs/>
          <w:szCs w:val="22"/>
          <w:lang w:eastAsia="pl-PL"/>
          <w14:numSpacing w14:val="proportional"/>
        </w:rPr>
        <w:t>Prosimy, aby zamawiający dopuścił strzykawki bez nazwy producenta występującej bezpośrednio na cylindrze.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w:t>
      </w:r>
    </w:p>
    <w:p w14:paraId="493540D4" w14:textId="355D03F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Nie, Zamawiający nie dopuszcza.  </w:t>
      </w:r>
    </w:p>
    <w:p w14:paraId="1B04D4E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367FA6F" w14:textId="660D9FFB"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65 – dotyczy pakietu 6, poz. 22-24,</w:t>
      </w:r>
      <w:r w:rsidR="00854845" w:rsidRPr="00AD653E">
        <w:rPr>
          <w:rFonts w:ascii="Arial" w:hAnsi="Arial" w:cs="Arial"/>
          <w:b/>
          <w:szCs w:val="22"/>
          <w:lang w:eastAsia="pl-PL"/>
          <w14:numSpacing w14:val="proportional"/>
        </w:rPr>
        <w:t xml:space="preserve"> </w:t>
      </w:r>
      <w:r w:rsidRPr="00AD653E">
        <w:rPr>
          <w:rFonts w:ascii="Arial" w:hAnsi="Arial" w:cs="Arial"/>
          <w:b/>
          <w:szCs w:val="22"/>
          <w:lang w:eastAsia="pl-PL"/>
          <w14:numSpacing w14:val="proportional"/>
        </w:rPr>
        <w:t>27-32,</w:t>
      </w:r>
      <w:r w:rsidR="00854845" w:rsidRPr="00AD653E">
        <w:rPr>
          <w:rFonts w:ascii="Arial" w:hAnsi="Arial" w:cs="Arial"/>
          <w:b/>
          <w:szCs w:val="22"/>
          <w:lang w:eastAsia="pl-PL"/>
          <w14:numSpacing w14:val="proportional"/>
        </w:rPr>
        <w:t xml:space="preserve"> </w:t>
      </w:r>
      <w:r w:rsidRPr="00AD653E">
        <w:rPr>
          <w:rFonts w:ascii="Arial" w:hAnsi="Arial" w:cs="Arial"/>
          <w:b/>
          <w:szCs w:val="22"/>
          <w:lang w:eastAsia="pl-PL"/>
          <w14:numSpacing w14:val="proportional"/>
        </w:rPr>
        <w:t>34-39</w:t>
      </w:r>
    </w:p>
    <w:p w14:paraId="66FF325D" w14:textId="4C3E318A"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wydzieli poz. 22-24,</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27-32,</w:t>
      </w:r>
      <w:r w:rsidR="00854845" w:rsidRPr="00AD653E">
        <w:rPr>
          <w:rFonts w:ascii="Arial" w:hAnsi="Arial" w:cs="Arial"/>
          <w:bCs/>
          <w:szCs w:val="22"/>
          <w:lang w:eastAsia="pl-PL"/>
          <w14:numSpacing w14:val="proportional"/>
        </w:rPr>
        <w:t xml:space="preserve"> </w:t>
      </w:r>
      <w:r w:rsidRPr="00AD653E">
        <w:rPr>
          <w:rFonts w:ascii="Arial" w:hAnsi="Arial" w:cs="Arial"/>
          <w:bCs/>
          <w:szCs w:val="22"/>
          <w:lang w:eastAsia="pl-PL"/>
          <w14:numSpacing w14:val="proportional"/>
        </w:rPr>
        <w:t>34-39 do osobnego pakietu, takie rozwiązanie pozwoli innym firmom, specjalizujący się w danym asortymencie, na złożenie konkurencyjnej oferty, a tym samym umożliwi Zamawiającemu na osiągnięcie oszczędności i wymiernych korzyści finansowych?</w:t>
      </w:r>
    </w:p>
    <w:p w14:paraId="673C02E8" w14:textId="44A5959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Nie, Zamawiający nie wyraża zgody na wydzielenie.</w:t>
      </w:r>
    </w:p>
    <w:p w14:paraId="0448786B"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B40573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66 – dotyczy pakietu 6, poz. 24</w:t>
      </w:r>
    </w:p>
    <w:p w14:paraId="1E5DE718"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 xml:space="preserve">Czy zamawiający dopuszcza gazę pakowaną w rolkę, z uwagi na higieniczny sposób przechowywania i możliwość łatwego oraz wygodnego odcinania potrzebnej ilości, ograniczając przy tym ewentualne zanieczyszczenie produktu, ponadto sposób pakowania w roli znacząco ogranicza miejsce </w:t>
      </w:r>
      <w:r w:rsidRPr="00AD653E">
        <w:rPr>
          <w:rFonts w:ascii="Arial" w:hAnsi="Arial" w:cs="Arial"/>
          <w:bCs/>
          <w:szCs w:val="22"/>
          <w:lang w:eastAsia="pl-PL"/>
          <w14:numSpacing w14:val="proportional"/>
        </w:rPr>
        <w:lastRenderedPageBreak/>
        <w:t>magazynowania?</w:t>
      </w:r>
    </w:p>
    <w:p w14:paraId="1377339A" w14:textId="7FF192F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Nie, Zamawiający nie dopuszcza.  </w:t>
      </w:r>
    </w:p>
    <w:p w14:paraId="5F03510B"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60E616D3" w14:textId="77777777" w:rsidR="00BD41F1" w:rsidRDefault="00BD41F1" w:rsidP="00821BAF">
      <w:pPr>
        <w:widowControl w:val="0"/>
        <w:jc w:val="both"/>
        <w:rPr>
          <w:rFonts w:ascii="Arial" w:hAnsi="Arial" w:cs="Arial"/>
          <w:b/>
          <w:szCs w:val="22"/>
          <w:lang w:eastAsia="pl-PL"/>
          <w14:numSpacing w14:val="proportional"/>
        </w:rPr>
      </w:pPr>
    </w:p>
    <w:p w14:paraId="1D48F262" w14:textId="66A19BE2"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67 – dotyczy pakietu 6, poz. 24</w:t>
      </w:r>
    </w:p>
    <w:p w14:paraId="128755D9"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dopuści gazę 13 nit.?</w:t>
      </w:r>
    </w:p>
    <w:p w14:paraId="6CF51ACE" w14:textId="719F4AD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Nie, Zamawiający nie dopuszcza.  </w:t>
      </w:r>
    </w:p>
    <w:p w14:paraId="12123AC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06604D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68 – dotyczy pakietu 6, poz. 37</w:t>
      </w:r>
    </w:p>
    <w:p w14:paraId="44D575F1" w14:textId="77777777"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Czy zamawiający dopuści opaskę dzianą podtrzymującą wykonaną z przędzy poliestrowej 100%, gdyż włókna wiskozowe stosowane jako zamiennik poliestru są niezbyt wytrzymałe, gniotą się oraz elektryzują, co wpływa niekorzystnie na komfort pacjenta?</w:t>
      </w:r>
    </w:p>
    <w:p w14:paraId="4C1A685B" w14:textId="07062C5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Nie, Zamawiający nie dopuszcza.  </w:t>
      </w:r>
    </w:p>
    <w:p w14:paraId="2C2241A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93E62CA" w14:textId="77777777" w:rsidR="00210093" w:rsidRPr="00AD653E" w:rsidRDefault="00210093" w:rsidP="00821BAF">
      <w:pPr>
        <w:widowControl w:val="0"/>
        <w:jc w:val="both"/>
        <w:rPr>
          <w:rFonts w:ascii="Arial" w:hAnsi="Arial" w:cs="Arial"/>
          <w:b/>
          <w:szCs w:val="22"/>
          <w:lang w:eastAsia="pl-PL"/>
          <w14:numSpacing w14:val="proportional"/>
        </w:rPr>
      </w:pPr>
      <w:bookmarkStart w:id="17" w:name="_Hlk38999281"/>
      <w:r w:rsidRPr="00AD653E">
        <w:rPr>
          <w:rFonts w:ascii="Arial" w:hAnsi="Arial" w:cs="Arial"/>
          <w:b/>
          <w:szCs w:val="22"/>
          <w:lang w:eastAsia="pl-PL"/>
          <w14:numSpacing w14:val="proportional"/>
        </w:rPr>
        <w:t>Pytanie 69 – dotyczy pakietu 6, poz. 38-39</w:t>
      </w:r>
    </w:p>
    <w:p w14:paraId="2960AA2A" w14:textId="08FF4D08"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 xml:space="preserve">Czy zamawiający dopuści opaskę dzianą elastyczną wykonaną z 100% włókien syntetycznych </w:t>
      </w:r>
      <w:proofErr w:type="spellStart"/>
      <w:r w:rsidRPr="00AD653E">
        <w:rPr>
          <w:rFonts w:ascii="Arial" w:hAnsi="Arial" w:cs="Arial"/>
          <w:bCs/>
          <w:szCs w:val="22"/>
          <w:lang w:eastAsia="pl-PL"/>
          <w14:numSpacing w14:val="proportional"/>
        </w:rPr>
        <w:t>tj</w:t>
      </w:r>
      <w:proofErr w:type="spellEnd"/>
      <w:r w:rsidRPr="00AD653E">
        <w:rPr>
          <w:rFonts w:ascii="Arial" w:hAnsi="Arial" w:cs="Arial"/>
          <w:bCs/>
          <w:szCs w:val="22"/>
          <w:lang w:eastAsia="pl-PL"/>
          <w14:numSpacing w14:val="proportional"/>
        </w:rPr>
        <w:t xml:space="preserve">: poliestrowych i poliamidowych posiadające rozciągliwość powyżej 130% z zapinką wewnątrz opakowania indywidualnego? </w:t>
      </w:r>
    </w:p>
    <w:p w14:paraId="2DBF2344" w14:textId="02329377" w:rsidR="0086427D" w:rsidRDefault="00210093" w:rsidP="0086427D">
      <w:pPr>
        <w:widowControl w:val="0"/>
        <w:jc w:val="both"/>
        <w:rPr>
          <w:rFonts w:ascii="Arial" w:hAnsi="Arial" w:cs="Arial"/>
          <w:b/>
          <w:bCs/>
          <w:szCs w:val="22"/>
        </w:rPr>
      </w:pPr>
      <w:r w:rsidRPr="00AD653E">
        <w:rPr>
          <w:rFonts w:ascii="Arial" w:hAnsi="Arial" w:cs="Arial"/>
          <w:b/>
          <w:bCs/>
          <w:szCs w:val="22"/>
          <w14:numSpacing w14:val="proportional"/>
        </w:rPr>
        <w:t xml:space="preserve">ODPOWIEDŹ: </w:t>
      </w:r>
      <w:r w:rsidR="0065312F">
        <w:rPr>
          <w:rFonts w:ascii="Arial" w:hAnsi="Arial" w:cs="Arial"/>
          <w:b/>
          <w:bCs/>
          <w:szCs w:val="22"/>
          <w14:numSpacing w14:val="proportional"/>
        </w:rPr>
        <w:t xml:space="preserve">Tak, Zamawiający dopuszcza. </w:t>
      </w:r>
      <w:r w:rsidR="0086427D">
        <w:rPr>
          <w:rFonts w:ascii="Arial" w:hAnsi="Arial" w:cs="Arial"/>
          <w:b/>
          <w:bCs/>
          <w:szCs w:val="22"/>
        </w:rPr>
        <w:t xml:space="preserve">Zamawiający nie precyzuje, z jakich materiałów ma być wykonana opaska elastyczna.  </w:t>
      </w:r>
    </w:p>
    <w:bookmarkEnd w:id="17"/>
    <w:p w14:paraId="74C2EB9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4D568F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70 – dotyczy pakietu 6, poz. 21-23,27-33</w:t>
      </w:r>
    </w:p>
    <w:p w14:paraId="3A285C24" w14:textId="453AF3D6" w:rsidR="00210093" w:rsidRPr="00AD653E" w:rsidRDefault="00210093" w:rsidP="00821BAF">
      <w:pPr>
        <w:widowControl w:val="0"/>
        <w:jc w:val="both"/>
        <w:rPr>
          <w:rFonts w:ascii="Arial" w:hAnsi="Arial" w:cs="Arial"/>
          <w:bCs/>
          <w:szCs w:val="22"/>
          <w:lang w:eastAsia="pl-PL"/>
          <w14:numSpacing w14:val="proportional"/>
        </w:rPr>
      </w:pPr>
      <w:r w:rsidRPr="00AD653E">
        <w:rPr>
          <w:rFonts w:ascii="Arial" w:hAnsi="Arial" w:cs="Arial"/>
          <w:bCs/>
          <w:szCs w:val="22"/>
          <w:lang w:eastAsia="pl-PL"/>
          <w14:numSpacing w14:val="proportional"/>
        </w:rPr>
        <w:t xml:space="preserve">Wnosimy do Zamawiającego o odstąpienie od zaoferowania wyrobów sterylizowanych wyłącznie </w:t>
      </w:r>
      <w:r w:rsidR="00854845" w:rsidRPr="00AD653E">
        <w:rPr>
          <w:rFonts w:ascii="Arial" w:hAnsi="Arial" w:cs="Arial"/>
          <w:bCs/>
          <w:szCs w:val="22"/>
          <w:lang w:eastAsia="pl-PL"/>
          <w14:numSpacing w14:val="proportional"/>
        </w:rPr>
        <w:br/>
      </w:r>
      <w:r w:rsidRPr="00AD653E">
        <w:rPr>
          <w:rFonts w:ascii="Arial" w:hAnsi="Arial" w:cs="Arial"/>
          <w:bCs/>
          <w:szCs w:val="22"/>
          <w:lang w:eastAsia="pl-PL"/>
          <w14:numSpacing w14:val="proportional"/>
        </w:rPr>
        <w:t>w parze wodnej i dopuszczenie wyrobów sterylizowanych innymi metodami m.in. tlenkiem etylenu,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14:paraId="3963A287" w14:textId="55075DD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 xml:space="preserve">Nie, Zamawiający nie odstąpi od tego wymagania.  </w:t>
      </w:r>
    </w:p>
    <w:p w14:paraId="3E5ED98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7CBEAA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71 – dotyczy pakietu </w:t>
      </w:r>
      <w:r w:rsidRPr="00AD653E">
        <w:rPr>
          <w:rFonts w:ascii="Arial" w:hAnsi="Arial" w:cs="Arial"/>
          <w:b/>
          <w:bCs/>
          <w:color w:val="000000"/>
          <w:szCs w:val="22"/>
          <w:lang w:eastAsia="pl-PL"/>
        </w:rPr>
        <w:t xml:space="preserve">2, poz.1-3 </w:t>
      </w:r>
    </w:p>
    <w:p w14:paraId="44F5137B"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Prosimy Zamawiającego o wyjaśnienie, czy Zamawiający w celu weryfikacji dopuści potwierdzenia parametrów zaoferowanych rękawic Kartą techniczną/dokumentem producenta? Pragniemy zauważyć, że producent Kartę Techniczną wystawia na podstawie szeregu licznych testów dla wielu serii, nie tylko jednej jak w przypadku raportu i dzięki temu deklaruje powtarzalność parametrów dla wszystkich stosowanych przez użytkownika rękawic. </w:t>
      </w:r>
    </w:p>
    <w:p w14:paraId="08F92C3B" w14:textId="147467F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427D">
        <w:rPr>
          <w:rFonts w:ascii="Arial" w:hAnsi="Arial" w:cs="Arial"/>
          <w:b/>
          <w:bCs/>
          <w:szCs w:val="22"/>
        </w:rPr>
        <w:t>Tak, Zamawiający dopuszcza karty techniczne</w:t>
      </w:r>
      <w:r w:rsidR="00C60F53">
        <w:rPr>
          <w:rFonts w:ascii="Arial" w:hAnsi="Arial" w:cs="Arial"/>
          <w:b/>
          <w:bCs/>
          <w:szCs w:val="22"/>
        </w:rPr>
        <w:t xml:space="preserve"> w celu weryfikacji parametrów oferowanych rękawic</w:t>
      </w:r>
      <w:r w:rsidR="0086427D">
        <w:rPr>
          <w:rFonts w:ascii="Arial" w:hAnsi="Arial" w:cs="Arial"/>
          <w:b/>
          <w:bCs/>
          <w:szCs w:val="22"/>
        </w:rPr>
        <w:t xml:space="preserve">.  </w:t>
      </w:r>
    </w:p>
    <w:p w14:paraId="5A227F0A" w14:textId="77777777" w:rsidR="00210093" w:rsidRPr="00AD653E" w:rsidRDefault="00210093" w:rsidP="00821BAF">
      <w:pPr>
        <w:widowControl w:val="0"/>
        <w:jc w:val="both"/>
        <w:rPr>
          <w:rFonts w:ascii="Arial" w:hAnsi="Arial" w:cs="Arial"/>
          <w:b/>
          <w:szCs w:val="22"/>
          <w:lang w:eastAsia="pl-PL"/>
          <w14:numSpacing w14:val="proportional"/>
        </w:rPr>
      </w:pPr>
    </w:p>
    <w:p w14:paraId="787097E4" w14:textId="77777777" w:rsidR="00210093" w:rsidRPr="00AD653E" w:rsidRDefault="00210093" w:rsidP="00821BAF">
      <w:pPr>
        <w:widowControl w:val="0"/>
        <w:jc w:val="both"/>
        <w:rPr>
          <w:rFonts w:ascii="Arial" w:hAnsi="Arial" w:cs="Arial"/>
          <w:b/>
          <w:szCs w:val="22"/>
          <w:lang w:eastAsia="pl-PL"/>
          <w14:numSpacing w14:val="proportional"/>
        </w:rPr>
      </w:pPr>
      <w:bookmarkStart w:id="18" w:name="_Hlk38999363"/>
      <w:r w:rsidRPr="00AD653E">
        <w:rPr>
          <w:rFonts w:ascii="Arial" w:hAnsi="Arial" w:cs="Arial"/>
          <w:b/>
          <w:szCs w:val="22"/>
          <w:lang w:eastAsia="pl-PL"/>
          <w14:numSpacing w14:val="proportional"/>
        </w:rPr>
        <w:t xml:space="preserve">Pytanie 72 – dotyczy pakietu </w:t>
      </w:r>
      <w:r w:rsidRPr="00AD653E">
        <w:rPr>
          <w:rFonts w:ascii="Arial" w:hAnsi="Arial" w:cs="Arial"/>
          <w:b/>
          <w:bCs/>
          <w:color w:val="000000"/>
          <w:szCs w:val="22"/>
          <w:lang w:eastAsia="pl-PL"/>
        </w:rPr>
        <w:t xml:space="preserve">2, poz. 1 </w:t>
      </w:r>
    </w:p>
    <w:p w14:paraId="1280104C" w14:textId="552E36F8"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Prosimy Zamawiającego o dopuszczenie rękawic o długości całkowitej zgodnej z wytycznymi ustawodawcy określonymi w normie EN 455-2, zgodnymi z wymogami ASTM D3577 i ISO 10282, wynoszącej dla rozmiaru 6 i 6,5 – min. 260 mm, 7 i 7,5 oraz 8 – min. 275 mm oraz dla 8,5 i 9 – 285 mm, która w pełni zakrywa mankiet fartucha i zapewnia bezpieczeństwo pracy podczas zabiegu chirurgicznego. Poziom protein &lt; 20 </w:t>
      </w:r>
      <w:proofErr w:type="spellStart"/>
      <w:r w:rsidRPr="00AD653E">
        <w:rPr>
          <w:rFonts w:ascii="Arial" w:hAnsi="Arial" w:cs="Arial"/>
          <w:color w:val="000000"/>
          <w:szCs w:val="22"/>
          <w:lang w:eastAsia="pl-PL"/>
        </w:rPr>
        <w:t>μg</w:t>
      </w:r>
      <w:proofErr w:type="spellEnd"/>
      <w:r w:rsidRPr="00AD653E">
        <w:rPr>
          <w:rFonts w:ascii="Arial" w:hAnsi="Arial" w:cs="Arial"/>
          <w:color w:val="000000"/>
          <w:szCs w:val="22"/>
          <w:lang w:eastAsia="pl-PL"/>
        </w:rPr>
        <w:t>/g potwierdzony badaniami niezależnego laboratorium od producenta (nie starsze niż 2014</w:t>
      </w:r>
      <w:r w:rsidR="00854845" w:rsidRPr="00AD653E">
        <w:rPr>
          <w:rFonts w:ascii="Arial" w:hAnsi="Arial" w:cs="Arial"/>
          <w:color w:val="000000"/>
          <w:szCs w:val="22"/>
          <w:lang w:eastAsia="pl-PL"/>
        </w:rPr>
        <w:t xml:space="preserve"> </w:t>
      </w:r>
      <w:r w:rsidRPr="00AD653E">
        <w:rPr>
          <w:rFonts w:ascii="Arial" w:hAnsi="Arial" w:cs="Arial"/>
          <w:color w:val="000000"/>
          <w:szCs w:val="22"/>
          <w:lang w:eastAsia="pl-PL"/>
        </w:rPr>
        <w:t>r</w:t>
      </w:r>
      <w:r w:rsidR="00854845" w:rsidRPr="00AD653E">
        <w:rPr>
          <w:rFonts w:ascii="Arial" w:hAnsi="Arial" w:cs="Arial"/>
          <w:color w:val="000000"/>
          <w:szCs w:val="22"/>
          <w:lang w:eastAsia="pl-PL"/>
        </w:rPr>
        <w:t>.</w:t>
      </w:r>
      <w:r w:rsidRPr="00AD653E">
        <w:rPr>
          <w:rFonts w:ascii="Arial" w:hAnsi="Arial" w:cs="Arial"/>
          <w:color w:val="000000"/>
          <w:szCs w:val="22"/>
          <w:lang w:eastAsia="pl-PL"/>
        </w:rPr>
        <w:t xml:space="preserve">). </w:t>
      </w:r>
    </w:p>
    <w:p w14:paraId="55FE00DC" w14:textId="26672A0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r w:rsidR="00A40162">
        <w:rPr>
          <w:rFonts w:ascii="Arial" w:hAnsi="Arial" w:cs="Arial"/>
          <w:b/>
          <w:bCs/>
          <w:szCs w:val="22"/>
        </w:rPr>
        <w:t xml:space="preserve"> Jednocześnie Zamawiający informuje, iż zmienił opis przedmiotu zamówienia w pakiecie 2.</w:t>
      </w:r>
    </w:p>
    <w:bookmarkEnd w:id="18"/>
    <w:p w14:paraId="0C73DC2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3D2858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73 – dotyczy pakietu </w:t>
      </w:r>
      <w:r w:rsidRPr="00AD653E">
        <w:rPr>
          <w:rFonts w:ascii="Arial" w:hAnsi="Arial" w:cs="Arial"/>
          <w:b/>
          <w:bCs/>
          <w:color w:val="000000"/>
          <w:szCs w:val="22"/>
          <w:lang w:eastAsia="pl-PL"/>
        </w:rPr>
        <w:t xml:space="preserve">2, poz. 2 </w:t>
      </w:r>
    </w:p>
    <w:p w14:paraId="4E59B4C8" w14:textId="77777777" w:rsidR="00210093" w:rsidRPr="00AD653E" w:rsidRDefault="00210093" w:rsidP="00821BAF">
      <w:pPr>
        <w:widowControl w:val="0"/>
        <w:autoSpaceDE w:val="0"/>
        <w:autoSpaceDN w:val="0"/>
        <w:adjustRightInd w:val="0"/>
        <w:jc w:val="both"/>
        <w:rPr>
          <w:rFonts w:ascii="Arial" w:hAnsi="Arial" w:cs="Arial"/>
          <w:color w:val="000000"/>
          <w:szCs w:val="22"/>
          <w:lang w:eastAsia="pl-PL"/>
        </w:rPr>
      </w:pPr>
      <w:r w:rsidRPr="00AD653E">
        <w:rPr>
          <w:rFonts w:ascii="Arial" w:hAnsi="Arial" w:cs="Arial"/>
          <w:color w:val="000000"/>
          <w:szCs w:val="22"/>
          <w:lang w:eastAsia="pl-PL"/>
        </w:rPr>
        <w:t xml:space="preserve">Prosimy zamawiającego o dopuszczenie wysokiej klasy rękawicy wykonanych w 100% z poliizoprenu, tj. z syntetycznego lateksu niezawierającego białek o właściwościach najbardziej zbliżonych do lateksu. Kształt w pełni anatomiczny z poszerzoną częścią grzbietową dłoni i mankietem anatomicznie prostym ze wzmocnieniem w postaci rolowania. Grubość na palcu 0,27 mm, wpływająca korzystnie na barierowość rękawic, długość 270 -285 mm w zależności od rozmiaru, która w pełni zakrywa mankiet fartucha. Obniżony poziom AQL wynoszący 0,65 po zapakowaniu. (wszystkie parametry potwierdzone kartą techniczną). Wewnętrzna warstwa polimerowa o strukturze sieci, powierzchnia zewnętrzna </w:t>
      </w:r>
      <w:proofErr w:type="spellStart"/>
      <w:r w:rsidRPr="00AD653E">
        <w:rPr>
          <w:rFonts w:ascii="Arial" w:hAnsi="Arial" w:cs="Arial"/>
          <w:color w:val="000000"/>
          <w:szCs w:val="22"/>
          <w:lang w:eastAsia="pl-PL"/>
        </w:rPr>
        <w:t>mikroteksturowana</w:t>
      </w:r>
      <w:proofErr w:type="spellEnd"/>
      <w:r w:rsidRPr="00AD653E">
        <w:rPr>
          <w:rFonts w:ascii="Arial" w:hAnsi="Arial" w:cs="Arial"/>
          <w:color w:val="000000"/>
          <w:szCs w:val="22"/>
          <w:lang w:eastAsia="pl-PL"/>
        </w:rPr>
        <w:t xml:space="preserve">. </w:t>
      </w:r>
    </w:p>
    <w:p w14:paraId="62793897" w14:textId="726DA05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5F7CF43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7B0AE8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74 – dotyczy pakietu </w:t>
      </w:r>
      <w:r w:rsidRPr="00AD653E">
        <w:rPr>
          <w:rFonts w:ascii="Arial" w:hAnsi="Arial" w:cs="Arial"/>
          <w:b/>
          <w:bCs/>
          <w:color w:val="000000"/>
          <w:szCs w:val="22"/>
          <w:lang w:eastAsia="pl-PL"/>
        </w:rPr>
        <w:t xml:space="preserve">2, poz. 2 </w:t>
      </w:r>
    </w:p>
    <w:p w14:paraId="302449C2"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color w:val="000000"/>
          <w:szCs w:val="22"/>
          <w:lang w:eastAsia="pl-PL"/>
        </w:rPr>
        <w:t xml:space="preserve">Prosimy Zamawiającego o dopuszczenie wysokiej klasy rękawic chirurgicznych antyalergicznych, </w:t>
      </w:r>
      <w:proofErr w:type="spellStart"/>
      <w:r w:rsidRPr="00AD653E">
        <w:rPr>
          <w:rFonts w:ascii="Arial" w:hAnsi="Arial" w:cs="Arial"/>
          <w:color w:val="000000"/>
          <w:szCs w:val="22"/>
          <w:lang w:eastAsia="pl-PL"/>
        </w:rPr>
        <w:t>bezpudrowych</w:t>
      </w:r>
      <w:proofErr w:type="spellEnd"/>
      <w:r w:rsidRPr="00AD653E">
        <w:rPr>
          <w:rFonts w:ascii="Arial" w:hAnsi="Arial" w:cs="Arial"/>
          <w:color w:val="000000"/>
          <w:szCs w:val="22"/>
          <w:lang w:eastAsia="pl-PL"/>
        </w:rPr>
        <w:t xml:space="preserve">, półsyntetycznych: lateksowo-nitrylowych, trójwarstwowych. Powierzchnia zewnętrzna </w:t>
      </w:r>
      <w:proofErr w:type="spellStart"/>
      <w:r w:rsidRPr="00AD653E">
        <w:rPr>
          <w:rFonts w:ascii="Arial" w:hAnsi="Arial" w:cs="Arial"/>
          <w:color w:val="000000"/>
          <w:szCs w:val="22"/>
          <w:lang w:eastAsia="pl-PL"/>
        </w:rPr>
        <w:t>mikroteksturowana</w:t>
      </w:r>
      <w:proofErr w:type="spellEnd"/>
      <w:r w:rsidRPr="00AD653E">
        <w:rPr>
          <w:rFonts w:ascii="Arial" w:hAnsi="Arial" w:cs="Arial"/>
          <w:color w:val="000000"/>
          <w:szCs w:val="22"/>
          <w:lang w:eastAsia="pl-PL"/>
        </w:rPr>
        <w:t xml:space="preserve">, antypoślizgowa. Warstwa wewnętrzna 100% nitryl, dodatkowo pokrytej warstwą silikonu, co uniemożliwia kontakt dłoni z proteinami lateksu, dając jednocześnie komfort użytkowania </w:t>
      </w:r>
      <w:r w:rsidRPr="00AD653E">
        <w:rPr>
          <w:rFonts w:ascii="Arial" w:hAnsi="Arial" w:cs="Arial"/>
          <w:szCs w:val="22"/>
          <w:lang w:eastAsia="pl-PL"/>
        </w:rPr>
        <w:t xml:space="preserve">naturalnej gumy przy jednocześnie wysokiej barierowości syntetyku i stanowi korzystne ekonomicznie rozwiązanie. Poziom AQL po zapakowaniu &lt; 1,0. </w:t>
      </w:r>
    </w:p>
    <w:p w14:paraId="7B2E73B6" w14:textId="07B7AE2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4019FDF6"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40308F1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75 – dotyczy pakietu </w:t>
      </w:r>
      <w:r w:rsidRPr="00AD653E">
        <w:rPr>
          <w:rFonts w:ascii="Arial" w:hAnsi="Arial" w:cs="Arial"/>
          <w:b/>
          <w:bCs/>
          <w:szCs w:val="22"/>
          <w:lang w:eastAsia="pl-PL"/>
        </w:rPr>
        <w:t xml:space="preserve">2, poz. 3 </w:t>
      </w:r>
    </w:p>
    <w:p w14:paraId="21EF806A"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rękawic o długości całkowitej zgodnej z wytycznymi ustawodawcy określonymi w normie EN 455-2, zgodnymi z wymogami ASTM D3577 i ISO 10282, wynoszącej dla rozmiaru 6 i 6,5 – min. 260 mm, 7 i 7,5 oraz 8 – min. 275 mm oraz dla 8,5 i 9 – 285 mm, która w pełni zakrywa mankiet fartucha i zapewnia bezpieczeństwo pracy podczas zabiegu chirurgicznego (wszystkie parametry potwierdzone kartą techniczną). Poziom protein &lt; 10 </w:t>
      </w:r>
      <w:proofErr w:type="spellStart"/>
      <w:r w:rsidRPr="00AD653E">
        <w:rPr>
          <w:rFonts w:ascii="Arial" w:hAnsi="Arial" w:cs="Arial"/>
          <w:szCs w:val="22"/>
          <w:lang w:eastAsia="pl-PL"/>
        </w:rPr>
        <w:t>μg</w:t>
      </w:r>
      <w:proofErr w:type="spellEnd"/>
      <w:r w:rsidRPr="00AD653E">
        <w:rPr>
          <w:rFonts w:ascii="Arial" w:hAnsi="Arial" w:cs="Arial"/>
          <w:szCs w:val="22"/>
          <w:lang w:eastAsia="pl-PL"/>
        </w:rPr>
        <w:t xml:space="preserve">/g potwierdzony badaniami niezależnego laboratorium od producenta (nie starsze niż 2014r). </w:t>
      </w:r>
    </w:p>
    <w:p w14:paraId="7C1E286A" w14:textId="6A6E019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C015668"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A5C9CD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76 – dotyczy pakietu </w:t>
      </w:r>
      <w:r w:rsidRPr="00AD653E">
        <w:rPr>
          <w:rFonts w:ascii="Arial" w:hAnsi="Arial" w:cs="Arial"/>
          <w:b/>
          <w:bCs/>
          <w:szCs w:val="22"/>
          <w:lang w:eastAsia="pl-PL"/>
        </w:rPr>
        <w:t xml:space="preserve">2, poz. 3 </w:t>
      </w:r>
    </w:p>
    <w:p w14:paraId="5DF99B67"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wysokiej klasy rękawic lateksowych, </w:t>
      </w:r>
      <w:proofErr w:type="spellStart"/>
      <w:r w:rsidRPr="00AD653E">
        <w:rPr>
          <w:rFonts w:ascii="Arial" w:hAnsi="Arial" w:cs="Arial"/>
          <w:szCs w:val="22"/>
          <w:lang w:eastAsia="pl-PL"/>
        </w:rPr>
        <w:t>bezpudrowych</w:t>
      </w:r>
      <w:proofErr w:type="spellEnd"/>
      <w:r w:rsidRPr="00AD653E">
        <w:rPr>
          <w:rFonts w:ascii="Arial" w:hAnsi="Arial" w:cs="Arial"/>
          <w:szCs w:val="22"/>
          <w:lang w:eastAsia="pl-PL"/>
        </w:rPr>
        <w:t xml:space="preserve">, koloru kremowego, kształt w pełni anatomiczny z rolowanym brzegiem. Powierzchnia </w:t>
      </w:r>
      <w:proofErr w:type="spellStart"/>
      <w:r w:rsidRPr="00AD653E">
        <w:rPr>
          <w:rFonts w:ascii="Arial" w:hAnsi="Arial" w:cs="Arial"/>
          <w:szCs w:val="22"/>
          <w:lang w:eastAsia="pl-PL"/>
        </w:rPr>
        <w:t>mikroteksturowana</w:t>
      </w:r>
      <w:proofErr w:type="spellEnd"/>
      <w:r w:rsidRPr="00AD653E">
        <w:rPr>
          <w:rFonts w:ascii="Arial" w:hAnsi="Arial" w:cs="Arial"/>
          <w:szCs w:val="22"/>
          <w:lang w:eastAsia="pl-PL"/>
        </w:rPr>
        <w:t xml:space="preserve">, zapewniająca dobrą chwytność. Wewnętrzna warstwa polimerowa o strukturze sieci, ułatwiająca nakładanie na suche i wilgotne dłonie, o grubości na palcu 0,25±0,02 mm, co korzystnie wpływa na barierowość rękawicy, długość całkowita zgodna z wytycznymi ustawodawcy określonymi w normie EN 455-2, zgodnymi z wymogami ASTM D3577 i ISO 10282, wynosząca 260-285 mm, która w pełni zakrywa mankiet fartucha i zapewnia bezpieczeństwo pracy podczas zabiegu chirurgicznego., AQL &lt; 1.0 (wszystkie parametry potwierdzone kartą techniczną), poziom protein &lt; 10 </w:t>
      </w:r>
      <w:proofErr w:type="spellStart"/>
      <w:r w:rsidRPr="00AD653E">
        <w:rPr>
          <w:rFonts w:ascii="Arial" w:hAnsi="Arial" w:cs="Arial"/>
          <w:szCs w:val="22"/>
          <w:lang w:eastAsia="pl-PL"/>
        </w:rPr>
        <w:t>μg</w:t>
      </w:r>
      <w:proofErr w:type="spellEnd"/>
      <w:r w:rsidRPr="00AD653E">
        <w:rPr>
          <w:rFonts w:ascii="Arial" w:hAnsi="Arial" w:cs="Arial"/>
          <w:szCs w:val="22"/>
          <w:lang w:eastAsia="pl-PL"/>
        </w:rPr>
        <w:t xml:space="preserve">/g potwierdzony badaniami niezależnego laboratorium od producenta. </w:t>
      </w:r>
    </w:p>
    <w:p w14:paraId="4BCB9A34" w14:textId="536DEA2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5CE7AA49"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E7C93D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77 – dotyczy pakietu </w:t>
      </w:r>
      <w:r w:rsidRPr="00AD653E">
        <w:rPr>
          <w:rFonts w:ascii="Arial" w:hAnsi="Arial" w:cs="Arial"/>
          <w:b/>
          <w:bCs/>
          <w:szCs w:val="22"/>
          <w:lang w:eastAsia="pl-PL"/>
        </w:rPr>
        <w:t xml:space="preserve">7, poz. 3 </w:t>
      </w:r>
    </w:p>
    <w:p w14:paraId="4C40EA29" w14:textId="70974EF4"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dwuwarstwowej serwety w rozmiarze 45</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50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71640A2C" w14:textId="1AD9BB3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5E72DA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0D00AB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78 – dotyczy pakietu </w:t>
      </w:r>
      <w:r w:rsidRPr="00AD653E">
        <w:rPr>
          <w:rFonts w:ascii="Arial" w:hAnsi="Arial" w:cs="Arial"/>
          <w:b/>
          <w:bCs/>
          <w:szCs w:val="22"/>
          <w:lang w:eastAsia="pl-PL"/>
        </w:rPr>
        <w:t xml:space="preserve">7, poz. 5 </w:t>
      </w:r>
    </w:p>
    <w:p w14:paraId="383798D2" w14:textId="1CCFB753"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dwuwarstwowej serwety w rozmiarze 75</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90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r w:rsidR="00854845" w:rsidRPr="00AD653E">
        <w:rPr>
          <w:rFonts w:ascii="Arial" w:hAnsi="Arial" w:cs="Arial"/>
          <w:szCs w:val="22"/>
          <w:lang w:eastAsia="pl-PL"/>
        </w:rPr>
        <w:br/>
      </w:r>
      <w:r w:rsidRPr="00AD653E">
        <w:rPr>
          <w:rFonts w:ascii="Arial" w:hAnsi="Arial" w:cs="Arial"/>
          <w:szCs w:val="22"/>
          <w:lang w:eastAsia="pl-PL"/>
        </w:rPr>
        <w:t>z przylepnym otworem okrągłym o średnicy 10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47EE8CAD" w14:textId="4547F88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597A14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5126E1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79 – dotyczy pakietu </w:t>
      </w:r>
      <w:r w:rsidRPr="00AD653E">
        <w:rPr>
          <w:rFonts w:ascii="Arial" w:hAnsi="Arial" w:cs="Arial"/>
          <w:b/>
          <w:bCs/>
          <w:szCs w:val="22"/>
          <w:lang w:eastAsia="pl-PL"/>
        </w:rPr>
        <w:t xml:space="preserve">7, poz. 5 </w:t>
      </w:r>
    </w:p>
    <w:p w14:paraId="6F155D23" w14:textId="547F560B"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dwuwarstwowej serwety w rozmiarze 90</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75</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r w:rsidR="00854845" w:rsidRPr="00AD653E">
        <w:rPr>
          <w:rFonts w:ascii="Arial" w:hAnsi="Arial" w:cs="Arial"/>
          <w:szCs w:val="22"/>
          <w:lang w:eastAsia="pl-PL"/>
        </w:rPr>
        <w:br/>
      </w:r>
      <w:r w:rsidRPr="00AD653E">
        <w:rPr>
          <w:rFonts w:ascii="Arial" w:hAnsi="Arial" w:cs="Arial"/>
          <w:szCs w:val="22"/>
          <w:lang w:eastAsia="pl-PL"/>
        </w:rPr>
        <w:t>z przylepnym otworem w rozmiarze 6</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8</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21A2F530" w14:textId="7CF7B2A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03A4F474" w14:textId="77777777" w:rsidR="00210093" w:rsidRPr="00AD653E" w:rsidRDefault="00210093" w:rsidP="00821BAF">
      <w:pPr>
        <w:widowControl w:val="0"/>
        <w:autoSpaceDE w:val="0"/>
        <w:autoSpaceDN w:val="0"/>
        <w:adjustRightInd w:val="0"/>
        <w:rPr>
          <w:rFonts w:ascii="Calibri" w:hAnsi="Calibri" w:cs="Calibri"/>
          <w:b/>
          <w:bCs/>
          <w:szCs w:val="22"/>
          <w:lang w:eastAsia="pl-PL"/>
        </w:rPr>
      </w:pPr>
    </w:p>
    <w:p w14:paraId="6A42BA9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80 – dotyczy pakietu </w:t>
      </w:r>
      <w:r w:rsidRPr="00AD653E">
        <w:rPr>
          <w:rFonts w:ascii="Arial" w:hAnsi="Arial" w:cs="Arial"/>
          <w:b/>
          <w:bCs/>
          <w:szCs w:val="22"/>
          <w:lang w:eastAsia="pl-PL"/>
        </w:rPr>
        <w:t xml:space="preserve">7, poz. 6 </w:t>
      </w:r>
    </w:p>
    <w:p w14:paraId="1CFD1264" w14:textId="09B2DF26"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dwuwarstwowej serwety w rozmiarze 150</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120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r w:rsidR="00854845" w:rsidRPr="00AD653E">
        <w:rPr>
          <w:rFonts w:ascii="Arial" w:hAnsi="Arial" w:cs="Arial"/>
          <w:szCs w:val="22"/>
          <w:lang w:eastAsia="pl-PL"/>
        </w:rPr>
        <w:br/>
      </w:r>
      <w:r w:rsidRPr="00AD653E">
        <w:rPr>
          <w:rFonts w:ascii="Arial" w:hAnsi="Arial" w:cs="Arial"/>
          <w:szCs w:val="22"/>
          <w:lang w:eastAsia="pl-PL"/>
        </w:rPr>
        <w:t>z przylepnym otworem w rozmiarze 5</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8</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33B75082" w14:textId="066DC87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1A985E53"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2675A7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81 – dotyczy pakietu </w:t>
      </w:r>
      <w:r w:rsidRPr="00AD653E">
        <w:rPr>
          <w:rFonts w:ascii="Arial" w:hAnsi="Arial" w:cs="Arial"/>
          <w:b/>
          <w:bCs/>
          <w:szCs w:val="22"/>
          <w:lang w:eastAsia="pl-PL"/>
        </w:rPr>
        <w:t xml:space="preserve">7, poz. 7 </w:t>
      </w:r>
    </w:p>
    <w:p w14:paraId="32073A10"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sterylnej serwety na stolik Mayo w rozmiarze 80 cm x 142 cm. </w:t>
      </w:r>
    </w:p>
    <w:p w14:paraId="5A4B4AAF" w14:textId="449549B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157CF15F"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5447C2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82 – dotyczy pakietu </w:t>
      </w:r>
      <w:r w:rsidRPr="00AD653E">
        <w:rPr>
          <w:rFonts w:ascii="Arial" w:hAnsi="Arial" w:cs="Arial"/>
          <w:b/>
          <w:bCs/>
          <w:szCs w:val="22"/>
          <w:lang w:eastAsia="pl-PL"/>
        </w:rPr>
        <w:t xml:space="preserve">8 poz.1 </w:t>
      </w:r>
    </w:p>
    <w:p w14:paraId="5F5C2901"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folii chirurgicznej wykonanej z poliuretanu 25μ o wymiarach całkowitych 10 cm x 22,5 cm i rozmiarach części klejącej 10 cm x 14 cm. </w:t>
      </w:r>
    </w:p>
    <w:p w14:paraId="6D9DEBCB" w14:textId="4506A38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5E6BC22E"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67054D3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83 – dotyczy pakietu </w:t>
      </w:r>
      <w:r w:rsidRPr="00AD653E">
        <w:rPr>
          <w:rFonts w:ascii="Arial" w:hAnsi="Arial" w:cs="Arial"/>
          <w:b/>
          <w:bCs/>
          <w:szCs w:val="22"/>
          <w:lang w:eastAsia="pl-PL"/>
        </w:rPr>
        <w:t xml:space="preserve">8 poz.1 </w:t>
      </w:r>
    </w:p>
    <w:p w14:paraId="5170A733"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folii chirurgicznej wykonanej z poliuretanu 25μ o wymiarach całkowitych 15cmx36,5cm i rozmiarach części klejącej 15 cm x 28 cm. </w:t>
      </w:r>
    </w:p>
    <w:p w14:paraId="69CB3667" w14:textId="528C32A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33F2F65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AE066A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84 – dotyczy pakietu </w:t>
      </w:r>
      <w:r w:rsidRPr="00AD653E">
        <w:rPr>
          <w:rFonts w:ascii="Arial" w:hAnsi="Arial" w:cs="Arial"/>
          <w:b/>
          <w:bCs/>
          <w:szCs w:val="22"/>
          <w:lang w:eastAsia="pl-PL"/>
        </w:rPr>
        <w:t xml:space="preserve">8 poz.2 </w:t>
      </w:r>
    </w:p>
    <w:p w14:paraId="5DCEFDB7"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folii chirurgicznej wykonanej z poliuretanu 25μ o wymiarach całkowitych 53,5 cm x 28 cm i rozmiarach części klejącej 28 cm x 45cm. </w:t>
      </w:r>
    </w:p>
    <w:p w14:paraId="68E848A5" w14:textId="6D23F8E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3237C2C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0370D4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85 – dotyczy pakietu </w:t>
      </w:r>
      <w:r w:rsidRPr="00AD653E">
        <w:rPr>
          <w:rFonts w:ascii="Arial" w:hAnsi="Arial" w:cs="Arial"/>
          <w:b/>
          <w:bCs/>
          <w:szCs w:val="22"/>
          <w:lang w:eastAsia="pl-PL"/>
        </w:rPr>
        <w:t xml:space="preserve">8 poz.3 </w:t>
      </w:r>
    </w:p>
    <w:p w14:paraId="7B061CBC"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folii chirurgicznej wykonanej z poliuretanu 25μ o wymiarach całkowitych 63,5cmx45cm i rozmiarach części klejącej 55cmx45cm. </w:t>
      </w:r>
    </w:p>
    <w:p w14:paraId="3489495D" w14:textId="7C1E51F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11D0526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FF4DB5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86 – dotyczy pakietu </w:t>
      </w:r>
      <w:r w:rsidRPr="00AD653E">
        <w:rPr>
          <w:rFonts w:ascii="Arial" w:hAnsi="Arial" w:cs="Arial"/>
          <w:b/>
          <w:bCs/>
          <w:szCs w:val="22"/>
          <w:lang w:eastAsia="pl-PL"/>
        </w:rPr>
        <w:t xml:space="preserve">8 poz.4 </w:t>
      </w:r>
    </w:p>
    <w:p w14:paraId="6F8F1708" w14:textId="2A1B5901"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folii chirurgicznej bakteriobójczej wykonanej z poliuretanu 25 +/-5μ o wymiarach całkowitych 20</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20</w:t>
      </w:r>
      <w:r w:rsidR="00854845" w:rsidRPr="00AD653E">
        <w:rPr>
          <w:rFonts w:ascii="Arial" w:hAnsi="Arial" w:cs="Arial"/>
          <w:szCs w:val="22"/>
          <w:lang w:eastAsia="pl-PL"/>
        </w:rPr>
        <w:t xml:space="preserve"> </w:t>
      </w:r>
      <w:r w:rsidRPr="00AD653E">
        <w:rPr>
          <w:rFonts w:ascii="Arial" w:hAnsi="Arial" w:cs="Arial"/>
          <w:szCs w:val="22"/>
          <w:lang w:eastAsia="pl-PL"/>
        </w:rPr>
        <w:t>cm i rozmiarach części klejącej 15</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20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5F736EF0" w14:textId="25374C8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6A73CFB7"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7F49A3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87 – dotyczy pakietu</w:t>
      </w:r>
      <w:r w:rsidRPr="00AD653E">
        <w:rPr>
          <w:rFonts w:ascii="Arial" w:hAnsi="Arial" w:cs="Arial"/>
          <w:b/>
          <w:bCs/>
          <w:szCs w:val="22"/>
          <w:lang w:eastAsia="pl-PL"/>
        </w:rPr>
        <w:t xml:space="preserve"> 8 poz.5 </w:t>
      </w:r>
    </w:p>
    <w:p w14:paraId="7DCCF7AF" w14:textId="33ACD7A5"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folii chirurgicznej bakteriobójczej wykonanej z poliuretanu 25 +/-5μ o wymiarach całkowitych 40cmx40cm i rozmiarach części klejącej 34</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40</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3B46EE55" w14:textId="74009CA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B32132A" w14:textId="77777777" w:rsidR="00210093" w:rsidRPr="00AD653E" w:rsidRDefault="00210093" w:rsidP="00821BAF">
      <w:pPr>
        <w:widowControl w:val="0"/>
        <w:autoSpaceDE w:val="0"/>
        <w:autoSpaceDN w:val="0"/>
        <w:adjustRightInd w:val="0"/>
        <w:rPr>
          <w:rFonts w:ascii="Calibri" w:hAnsi="Calibri" w:cs="Calibri"/>
          <w:b/>
          <w:bCs/>
          <w:szCs w:val="22"/>
          <w:lang w:eastAsia="pl-PL"/>
        </w:rPr>
      </w:pPr>
    </w:p>
    <w:p w14:paraId="3B15F56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88 – dotyczy pakietu</w:t>
      </w:r>
      <w:r w:rsidRPr="00AD653E">
        <w:rPr>
          <w:rFonts w:ascii="Arial" w:hAnsi="Arial" w:cs="Arial"/>
          <w:b/>
          <w:bCs/>
          <w:szCs w:val="22"/>
          <w:lang w:eastAsia="pl-PL"/>
        </w:rPr>
        <w:t xml:space="preserve"> 8 poz.6 </w:t>
      </w:r>
    </w:p>
    <w:p w14:paraId="5473F3F0" w14:textId="28F9E4BB"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folii chirurgicznej bakteriobójczej wykonanej z poliuretanu 25 +/-5μ o wymiarach całkowitych 70</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45</w:t>
      </w:r>
      <w:r w:rsidR="00854845" w:rsidRPr="00AD653E">
        <w:rPr>
          <w:rFonts w:ascii="Arial" w:hAnsi="Arial" w:cs="Arial"/>
          <w:szCs w:val="22"/>
          <w:lang w:eastAsia="pl-PL"/>
        </w:rPr>
        <w:t xml:space="preserve"> </w:t>
      </w:r>
      <w:r w:rsidRPr="00AD653E">
        <w:rPr>
          <w:rFonts w:ascii="Arial" w:hAnsi="Arial" w:cs="Arial"/>
          <w:szCs w:val="22"/>
          <w:lang w:eastAsia="pl-PL"/>
        </w:rPr>
        <w:t>cm i rozmiarach części klejącej 60</w:t>
      </w:r>
      <w:r w:rsidR="00854845" w:rsidRPr="00AD653E">
        <w:rPr>
          <w:rFonts w:ascii="Arial" w:hAnsi="Arial" w:cs="Arial"/>
          <w:szCs w:val="22"/>
          <w:lang w:eastAsia="pl-PL"/>
        </w:rPr>
        <w:t xml:space="preserve"> </w:t>
      </w:r>
      <w:r w:rsidRPr="00AD653E">
        <w:rPr>
          <w:rFonts w:ascii="Arial" w:hAnsi="Arial" w:cs="Arial"/>
          <w:szCs w:val="22"/>
          <w:lang w:eastAsia="pl-PL"/>
        </w:rPr>
        <w:t>cm</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45</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p>
    <w:p w14:paraId="7F622CA1" w14:textId="5872B78A"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745712A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B735560" w14:textId="77777777" w:rsidR="00210093" w:rsidRPr="00AD653E" w:rsidRDefault="00210093" w:rsidP="00821BAF">
      <w:pPr>
        <w:widowControl w:val="0"/>
        <w:jc w:val="both"/>
        <w:rPr>
          <w:rFonts w:ascii="Arial" w:hAnsi="Arial" w:cs="Arial"/>
          <w:b/>
          <w:bCs/>
          <w:szCs w:val="22"/>
          <w:lang w:eastAsia="pl-PL"/>
        </w:rPr>
      </w:pPr>
      <w:r w:rsidRPr="00AD653E">
        <w:rPr>
          <w:rFonts w:ascii="Arial" w:hAnsi="Arial" w:cs="Arial"/>
          <w:b/>
          <w:szCs w:val="22"/>
          <w:lang w:eastAsia="pl-PL"/>
          <w14:numSpacing w14:val="proportional"/>
        </w:rPr>
        <w:t xml:space="preserve">Pytanie 89 – dotyczy pakietu </w:t>
      </w:r>
      <w:r w:rsidRPr="00AD653E">
        <w:rPr>
          <w:rFonts w:ascii="Arial" w:hAnsi="Arial" w:cs="Arial"/>
          <w:b/>
          <w:bCs/>
          <w:szCs w:val="22"/>
          <w:lang w:eastAsia="pl-PL"/>
        </w:rPr>
        <w:t xml:space="preserve">9, poz.1 </w:t>
      </w:r>
    </w:p>
    <w:p w14:paraId="229F3372" w14:textId="4FF3211C"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szCs w:val="22"/>
          <w:lang w:eastAsia="pl-PL"/>
        </w:rPr>
        <w:t xml:space="preserve">Prosimy Zamawiającego o dopuszczenie zestawu uniwersalnego wzmocnionego wykonanego </w:t>
      </w:r>
      <w:r w:rsidR="00854845" w:rsidRPr="00AD653E">
        <w:rPr>
          <w:rFonts w:ascii="Arial" w:hAnsi="Arial" w:cs="Arial"/>
          <w:szCs w:val="22"/>
          <w:lang w:eastAsia="pl-PL"/>
        </w:rPr>
        <w:br/>
      </w:r>
      <w:r w:rsidRPr="00AD653E">
        <w:rPr>
          <w:rFonts w:ascii="Arial" w:hAnsi="Arial" w:cs="Arial"/>
          <w:szCs w:val="22"/>
          <w:lang w:eastAsia="pl-PL"/>
        </w:rPr>
        <w:t>z dwuwarstwowego laminatu o odporności na penetrację płynów min. 178</w:t>
      </w:r>
      <w:r w:rsidR="00854845" w:rsidRPr="00AD653E">
        <w:rPr>
          <w:rFonts w:ascii="Arial" w:hAnsi="Arial" w:cs="Arial"/>
          <w:szCs w:val="22"/>
          <w:lang w:eastAsia="pl-PL"/>
        </w:rPr>
        <w:t xml:space="preserve"> </w:t>
      </w:r>
      <w:r w:rsidRPr="00AD653E">
        <w:rPr>
          <w:rFonts w:ascii="Arial" w:hAnsi="Arial" w:cs="Arial"/>
          <w:szCs w:val="22"/>
          <w:lang w:eastAsia="pl-PL"/>
        </w:rPr>
        <w:t xml:space="preserve">cm H2O, spełniającego pozostałe wymogi SIWZ. </w:t>
      </w:r>
    </w:p>
    <w:p w14:paraId="508561A6" w14:textId="78D2655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7FFF0D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0C7A2FB"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90 – dotyczy pakietu </w:t>
      </w:r>
      <w:r w:rsidRPr="00AD653E">
        <w:rPr>
          <w:rFonts w:ascii="Arial" w:hAnsi="Arial" w:cs="Arial"/>
          <w:b/>
          <w:bCs/>
          <w:szCs w:val="22"/>
          <w:lang w:eastAsia="pl-PL"/>
        </w:rPr>
        <w:t xml:space="preserve">9, poz.2 </w:t>
      </w:r>
    </w:p>
    <w:p w14:paraId="25C42B1C"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Zamawiającego o dopuszczenie sterylnego obłożenia do chirurgii biodra o następującym składzie:</w:t>
      </w:r>
    </w:p>
    <w:p w14:paraId="71B6A64A" w14:textId="058CD9CA"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narzędziowy min. 140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190 cm z foli PE 50 μ ze wzmocnieniem chłonnym 74</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190+/-1cm </w:t>
      </w:r>
    </w:p>
    <w:p w14:paraId="07164BEA" w14:textId="680C3D31"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Mayo, 80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145 cm ze wzmocnieniem chłonnym 75</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100cm +/-1cm </w:t>
      </w:r>
    </w:p>
    <w:p w14:paraId="7D6AFA30" w14:textId="2EA27489"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5 x taśma przylepna, przeźroczysta 8</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40 cm </w:t>
      </w:r>
    </w:p>
    <w:p w14:paraId="0C0D0DC2" w14:textId="139BF557"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osłona na kończynę 35</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120</w:t>
      </w:r>
      <w:r w:rsidR="00854845" w:rsidRPr="00AD653E">
        <w:rPr>
          <w:rFonts w:ascii="Arial" w:hAnsi="Arial" w:cs="Arial"/>
          <w:szCs w:val="22"/>
          <w:lang w:eastAsia="pl-PL"/>
        </w:rPr>
        <w:t xml:space="preserve"> </w:t>
      </w:r>
      <w:r w:rsidRPr="00AD653E">
        <w:rPr>
          <w:rFonts w:ascii="Arial" w:hAnsi="Arial" w:cs="Arial"/>
          <w:szCs w:val="22"/>
          <w:lang w:eastAsia="pl-PL"/>
        </w:rPr>
        <w:t xml:space="preserve">cm 2-warstwowa, z warstwą chłonną od wewnętrznej strony </w:t>
      </w:r>
    </w:p>
    <w:p w14:paraId="6BD58AF0" w14:textId="1BDCFC83"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w:t>
      </w:r>
      <w:r w:rsidRPr="00AD653E">
        <w:rPr>
          <w:rFonts w:ascii="Arial" w:hAnsi="Arial" w:cs="Arial"/>
          <w:i/>
          <w:iCs/>
          <w:szCs w:val="22"/>
          <w:lang w:eastAsia="pl-PL"/>
        </w:rPr>
        <w:t xml:space="preserve"> </w:t>
      </w:r>
      <w:r w:rsidRPr="00AD653E">
        <w:rPr>
          <w:rFonts w:ascii="Arial" w:hAnsi="Arial" w:cs="Arial"/>
          <w:szCs w:val="22"/>
          <w:lang w:eastAsia="pl-PL"/>
        </w:rPr>
        <w:t>serweta dolna 190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190 cm, przylepna, długość przylepca 85 cm </w:t>
      </w:r>
    </w:p>
    <w:p w14:paraId="7A40139E" w14:textId="2DF7EAFD"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górna 300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220 +/-2</w:t>
      </w:r>
      <w:r w:rsidR="00854845" w:rsidRPr="00AD653E">
        <w:rPr>
          <w:rFonts w:ascii="Arial" w:hAnsi="Arial" w:cs="Arial"/>
          <w:szCs w:val="22"/>
          <w:lang w:eastAsia="pl-PL"/>
        </w:rPr>
        <w:t xml:space="preserve"> </w:t>
      </w:r>
      <w:r w:rsidRPr="00AD653E">
        <w:rPr>
          <w:rFonts w:ascii="Arial" w:hAnsi="Arial" w:cs="Arial"/>
          <w:szCs w:val="22"/>
          <w:lang w:eastAsia="pl-PL"/>
        </w:rPr>
        <w:t xml:space="preserve">cm przylepna, długość przylepca 130 cm </w:t>
      </w:r>
    </w:p>
    <w:p w14:paraId="073D8D1D" w14:textId="70C18DF9" w:rsidR="00210093" w:rsidRPr="00AD653E" w:rsidRDefault="00210093" w:rsidP="00C33FB2">
      <w:pPr>
        <w:widowControl w:val="0"/>
        <w:numPr>
          <w:ilvl w:val="0"/>
          <w:numId w:val="42"/>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do operacji biodra 230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305+/-2 cm ze wzmocnieniem chłonnym 70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100 +/- 2</w:t>
      </w:r>
      <w:r w:rsidR="00854845" w:rsidRPr="00AD653E">
        <w:rPr>
          <w:rFonts w:ascii="Arial" w:hAnsi="Arial" w:cs="Arial"/>
          <w:szCs w:val="22"/>
          <w:lang w:eastAsia="pl-PL"/>
        </w:rPr>
        <w:t xml:space="preserve"> </w:t>
      </w:r>
      <w:r w:rsidRPr="00AD653E">
        <w:rPr>
          <w:rFonts w:ascii="Arial" w:hAnsi="Arial" w:cs="Arial"/>
          <w:szCs w:val="22"/>
          <w:lang w:eastAsia="pl-PL"/>
        </w:rPr>
        <w:t xml:space="preserve">cm, </w:t>
      </w:r>
      <w:r w:rsidR="00854845" w:rsidRPr="00AD653E">
        <w:rPr>
          <w:rFonts w:ascii="Arial" w:hAnsi="Arial" w:cs="Arial"/>
          <w:szCs w:val="22"/>
          <w:lang w:eastAsia="pl-PL"/>
        </w:rPr>
        <w:br/>
      </w:r>
      <w:r w:rsidRPr="00AD653E">
        <w:rPr>
          <w:rFonts w:ascii="Arial" w:hAnsi="Arial" w:cs="Arial"/>
          <w:szCs w:val="22"/>
          <w:lang w:eastAsia="pl-PL"/>
        </w:rPr>
        <w:t>z wycięciem U 15</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117 cm zaopatrzonym w taśmy </w:t>
      </w:r>
      <w:proofErr w:type="spellStart"/>
      <w:r w:rsidRPr="00AD653E">
        <w:rPr>
          <w:rFonts w:ascii="Arial" w:hAnsi="Arial" w:cs="Arial"/>
          <w:szCs w:val="22"/>
          <w:lang w:eastAsia="pl-PL"/>
        </w:rPr>
        <w:t>lepne</w:t>
      </w:r>
      <w:proofErr w:type="spellEnd"/>
      <w:r w:rsidRPr="00AD653E">
        <w:rPr>
          <w:rFonts w:ascii="Arial" w:hAnsi="Arial" w:cs="Arial"/>
          <w:szCs w:val="22"/>
          <w:lang w:eastAsia="pl-PL"/>
        </w:rPr>
        <w:t xml:space="preserve">, które umożliwiają trójstopniową aplikacje na pacjencie i obejmują precyzyjnie zaokrąglenia wycięcia U Serwety okrywające pacjenta, wykonane z chłonnego (na całej powierzchni) </w:t>
      </w:r>
      <w:proofErr w:type="spellStart"/>
      <w:r w:rsidRPr="00AD653E">
        <w:rPr>
          <w:rFonts w:ascii="Arial" w:hAnsi="Arial" w:cs="Arial"/>
          <w:szCs w:val="22"/>
          <w:lang w:eastAsia="pl-PL"/>
        </w:rPr>
        <w:t>bilaminatu</w:t>
      </w:r>
      <w:proofErr w:type="spellEnd"/>
      <w:r w:rsidRPr="00AD653E">
        <w:rPr>
          <w:rFonts w:ascii="Arial" w:hAnsi="Arial" w:cs="Arial"/>
          <w:szCs w:val="22"/>
          <w:lang w:eastAsia="pl-PL"/>
        </w:rPr>
        <w:t xml:space="preserve"> o niskiej gramaturze max. 58</w:t>
      </w:r>
      <w:r w:rsidR="00854845" w:rsidRPr="00AD653E">
        <w:rPr>
          <w:rFonts w:ascii="Arial" w:hAnsi="Arial" w:cs="Arial"/>
          <w:szCs w:val="22"/>
          <w:lang w:eastAsia="pl-PL"/>
        </w:rPr>
        <w:t xml:space="preserve"> </w:t>
      </w:r>
      <w:r w:rsidRPr="00AD653E">
        <w:rPr>
          <w:rFonts w:ascii="Arial" w:hAnsi="Arial" w:cs="Arial"/>
          <w:szCs w:val="22"/>
          <w:lang w:eastAsia="pl-PL"/>
        </w:rPr>
        <w:t>g/m</w:t>
      </w:r>
      <w:r w:rsidRPr="00AD653E">
        <w:rPr>
          <w:rFonts w:ascii="Arial" w:hAnsi="Arial" w:cs="Arial"/>
          <w:szCs w:val="22"/>
          <w:vertAlign w:val="superscript"/>
          <w:lang w:eastAsia="pl-PL"/>
        </w:rPr>
        <w:t>2</w:t>
      </w:r>
      <w:r w:rsidRPr="00AD653E">
        <w:rPr>
          <w:rFonts w:ascii="Arial" w:hAnsi="Arial" w:cs="Arial"/>
          <w:szCs w:val="22"/>
          <w:lang w:eastAsia="pl-PL"/>
        </w:rPr>
        <w:t xml:space="preserve"> </w:t>
      </w:r>
      <w:r w:rsidR="00854845" w:rsidRPr="00AD653E">
        <w:rPr>
          <w:rFonts w:ascii="Arial" w:hAnsi="Arial" w:cs="Arial"/>
          <w:szCs w:val="22"/>
          <w:lang w:eastAsia="pl-PL"/>
        </w:rPr>
        <w:br/>
      </w:r>
      <w:r w:rsidRPr="00AD653E">
        <w:rPr>
          <w:rFonts w:ascii="Arial" w:hAnsi="Arial" w:cs="Arial"/>
          <w:szCs w:val="22"/>
          <w:lang w:eastAsia="pl-PL"/>
        </w:rPr>
        <w:t xml:space="preserve">i wysokiej odporności przenikanie płynów &gt; 175 cm H2O. Obszar wzmocnienia bez wiskozy </w:t>
      </w:r>
      <w:r w:rsidR="00854845" w:rsidRPr="00AD653E">
        <w:rPr>
          <w:rFonts w:ascii="Arial" w:hAnsi="Arial" w:cs="Arial"/>
          <w:szCs w:val="22"/>
          <w:lang w:eastAsia="pl-PL"/>
        </w:rPr>
        <w:br/>
      </w:r>
      <w:r w:rsidRPr="00AD653E">
        <w:rPr>
          <w:rFonts w:ascii="Arial" w:hAnsi="Arial" w:cs="Arial"/>
          <w:szCs w:val="22"/>
          <w:lang w:eastAsia="pl-PL"/>
        </w:rPr>
        <w:t>i celulozy. W celu ułatwienia aplikacji serwety złożone książkowo, z nieprzylepnymi końcówkami przy taśmach o szerokości 5</w:t>
      </w:r>
      <w:r w:rsidR="00854845" w:rsidRPr="00AD653E">
        <w:rPr>
          <w:rFonts w:ascii="Arial" w:hAnsi="Arial" w:cs="Arial"/>
          <w:szCs w:val="22"/>
          <w:lang w:eastAsia="pl-PL"/>
        </w:rPr>
        <w:t xml:space="preserve"> </w:t>
      </w:r>
      <w:r w:rsidRPr="00AD653E">
        <w:rPr>
          <w:rFonts w:ascii="Arial" w:hAnsi="Arial" w:cs="Arial"/>
          <w:szCs w:val="22"/>
          <w:lang w:eastAsia="pl-PL"/>
        </w:rPr>
        <w:t xml:space="preserve">cm zabezpieczającymi część lepną serwet pozwalające w rękawicach odkryć część lepną do aplikacji serwet na pacjencie. </w:t>
      </w:r>
    </w:p>
    <w:p w14:paraId="5F5B36A0"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Zestaw pakowany sterylnie w przezroczystą, foliową torbę z portami do sterylizacji, posiada 4 etykiety samoprzylepne do dokumentacji medycznej zawierające: numer katalogowy, numer lot, datę ważności oraz nazwę producenta w tym 2 etykiety dodatkowo z kodem kreskowym. Zestawy zbiorczo pakowane w worek foliowy, następnie karton. Sterylizacja EO. Zestaw spełnia wymagania dla procedur wysokiego </w:t>
      </w:r>
      <w:r w:rsidRPr="00AD653E">
        <w:rPr>
          <w:rFonts w:ascii="Arial" w:hAnsi="Arial" w:cs="Arial"/>
          <w:szCs w:val="22"/>
          <w:lang w:eastAsia="pl-PL"/>
        </w:rPr>
        <w:lastRenderedPageBreak/>
        <w:t xml:space="preserve">ryzyka wg normy PN13795. Producent spełnia wymogi normy środowiskowej ISO 14001 potwierdzony certyfikatem. </w:t>
      </w:r>
    </w:p>
    <w:p w14:paraId="494B6E98" w14:textId="7556667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6DDE8838"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0D1CC5BB"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91 – dotyczy pakietu </w:t>
      </w:r>
      <w:r w:rsidRPr="00AD653E">
        <w:rPr>
          <w:rFonts w:ascii="Arial" w:hAnsi="Arial" w:cs="Arial"/>
          <w:b/>
          <w:bCs/>
          <w:szCs w:val="22"/>
          <w:lang w:eastAsia="pl-PL"/>
        </w:rPr>
        <w:t xml:space="preserve">9, poz.3 </w:t>
      </w:r>
    </w:p>
    <w:p w14:paraId="23DA544D" w14:textId="4C7071E8"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sterylnego obłożenia do zabiegów na kończynie </w:t>
      </w:r>
      <w:r w:rsidR="00854845" w:rsidRPr="00AD653E">
        <w:rPr>
          <w:rFonts w:ascii="Arial" w:hAnsi="Arial" w:cs="Arial"/>
          <w:szCs w:val="22"/>
          <w:lang w:eastAsia="pl-PL"/>
        </w:rPr>
        <w:br/>
      </w:r>
      <w:r w:rsidRPr="00AD653E">
        <w:rPr>
          <w:rFonts w:ascii="Arial" w:hAnsi="Arial" w:cs="Arial"/>
          <w:szCs w:val="22"/>
          <w:lang w:eastAsia="pl-PL"/>
        </w:rPr>
        <w:t xml:space="preserve">o następującym składzie: </w:t>
      </w:r>
    </w:p>
    <w:p w14:paraId="09E0DEC0" w14:textId="6B915E99"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2 x serweta na stolik narzędziowy min</w:t>
      </w:r>
      <w:r w:rsidR="00854845" w:rsidRPr="00AD653E">
        <w:rPr>
          <w:rFonts w:ascii="Arial" w:hAnsi="Arial" w:cs="Arial"/>
          <w:szCs w:val="22"/>
          <w:lang w:eastAsia="pl-PL"/>
        </w:rPr>
        <w:t xml:space="preserve">. </w:t>
      </w:r>
      <w:r w:rsidRPr="00AD653E">
        <w:rPr>
          <w:rFonts w:ascii="Arial" w:hAnsi="Arial" w:cs="Arial"/>
          <w:szCs w:val="22"/>
          <w:lang w:eastAsia="pl-PL"/>
        </w:rPr>
        <w:t>150 x 190 cm, wzmocnienie 74</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190 cm </w:t>
      </w:r>
    </w:p>
    <w:p w14:paraId="12CE17E3" w14:textId="364233F1"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Mayo 80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142 cm ortopedyczna </w:t>
      </w:r>
    </w:p>
    <w:p w14:paraId="0777126B" w14:textId="3FCECBE4"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 xml:space="preserve">2 x ręczniki chłonne z </w:t>
      </w:r>
      <w:proofErr w:type="spellStart"/>
      <w:r w:rsidRPr="00AD653E">
        <w:rPr>
          <w:rFonts w:ascii="Arial" w:hAnsi="Arial" w:cs="Arial"/>
          <w:szCs w:val="22"/>
          <w:lang w:eastAsia="pl-PL"/>
        </w:rPr>
        <w:t>mikrosieci</w:t>
      </w:r>
      <w:r w:rsidR="00D20E6E" w:rsidRPr="00AD653E">
        <w:rPr>
          <w:rFonts w:ascii="Arial" w:hAnsi="Arial" w:cs="Arial"/>
          <w:szCs w:val="22"/>
          <w:lang w:eastAsia="pl-PL"/>
        </w:rPr>
        <w:t>ą</w:t>
      </w:r>
      <w:proofErr w:type="spellEnd"/>
      <w:r w:rsidRPr="00AD653E">
        <w:rPr>
          <w:rFonts w:ascii="Arial" w:hAnsi="Arial" w:cs="Arial"/>
          <w:szCs w:val="22"/>
          <w:lang w:eastAsia="pl-PL"/>
        </w:rPr>
        <w:t xml:space="preserve"> zabezpieczająca przed rozrywaniem 30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20 cm </w:t>
      </w:r>
    </w:p>
    <w:p w14:paraId="7E0A5A20" w14:textId="2F047660"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osłona na kończynę 37</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72 +/-1 cm </w:t>
      </w:r>
    </w:p>
    <w:p w14:paraId="6E3073DC" w14:textId="77777777"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 xml:space="preserve">2 x taśma przylepna 9 x 50 cm </w:t>
      </w:r>
    </w:p>
    <w:p w14:paraId="53D9B109" w14:textId="6C53DE57" w:rsidR="00210093" w:rsidRPr="00AD653E" w:rsidRDefault="00210093" w:rsidP="00C33FB2">
      <w:pPr>
        <w:widowControl w:val="0"/>
        <w:numPr>
          <w:ilvl w:val="0"/>
          <w:numId w:val="43"/>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do operacji kończyny 220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295</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335 +/-1</w:t>
      </w:r>
      <w:r w:rsidR="00854845" w:rsidRPr="00AD653E">
        <w:rPr>
          <w:rFonts w:ascii="Arial" w:hAnsi="Arial" w:cs="Arial"/>
          <w:szCs w:val="22"/>
          <w:lang w:eastAsia="pl-PL"/>
        </w:rPr>
        <w:t xml:space="preserve"> </w:t>
      </w:r>
      <w:r w:rsidRPr="00AD653E">
        <w:rPr>
          <w:rFonts w:ascii="Arial" w:hAnsi="Arial" w:cs="Arial"/>
          <w:szCs w:val="22"/>
          <w:lang w:eastAsia="pl-PL"/>
        </w:rPr>
        <w:t xml:space="preserve">cm w kształcie litery T (z obłożeniem ramion stołu), z samouszczelniającym się otworem Ø 6 cm, ze wzmocnieniem 80 x 115 +/-3 cm, </w:t>
      </w:r>
      <w:proofErr w:type="gramStart"/>
      <w:r w:rsidRPr="00AD653E">
        <w:rPr>
          <w:rFonts w:ascii="Arial" w:hAnsi="Arial" w:cs="Arial"/>
          <w:szCs w:val="22"/>
          <w:lang w:eastAsia="pl-PL"/>
        </w:rPr>
        <w:t>ze</w:t>
      </w:r>
      <w:proofErr w:type="gramEnd"/>
      <w:r w:rsidRPr="00AD653E">
        <w:rPr>
          <w:rFonts w:ascii="Arial" w:hAnsi="Arial" w:cs="Arial"/>
          <w:szCs w:val="22"/>
          <w:lang w:eastAsia="pl-PL"/>
        </w:rPr>
        <w:t xml:space="preserve"> zintegrowanymi dwoma podwójnymi organizatorami przewodów, wykonana z laminatu 2-warstwowego (polipropylen, polietylen) o gramaturze max. 58g/m</w:t>
      </w:r>
      <w:r w:rsidRPr="00AD653E">
        <w:rPr>
          <w:rFonts w:ascii="Arial" w:hAnsi="Arial" w:cs="Arial"/>
          <w:szCs w:val="22"/>
          <w:vertAlign w:val="superscript"/>
          <w:lang w:eastAsia="pl-PL"/>
        </w:rPr>
        <w:t>2</w:t>
      </w:r>
      <w:r w:rsidRPr="00AD653E">
        <w:rPr>
          <w:rFonts w:ascii="Arial" w:hAnsi="Arial" w:cs="Arial"/>
          <w:szCs w:val="22"/>
          <w:lang w:eastAsia="pl-PL"/>
        </w:rPr>
        <w:t>, wysokiej odporności na penetracje płynów (&gt;175 cm</w:t>
      </w:r>
      <w:r w:rsidR="00854845" w:rsidRPr="00AD653E">
        <w:rPr>
          <w:rFonts w:ascii="Arial" w:hAnsi="Arial" w:cs="Arial"/>
          <w:szCs w:val="22"/>
          <w:lang w:eastAsia="pl-PL"/>
        </w:rPr>
        <w:t xml:space="preserve"> </w:t>
      </w:r>
      <w:r w:rsidRPr="00AD653E">
        <w:rPr>
          <w:rFonts w:ascii="Arial" w:hAnsi="Arial" w:cs="Arial"/>
          <w:szCs w:val="22"/>
          <w:lang w:eastAsia="pl-PL"/>
        </w:rPr>
        <w:t xml:space="preserve">H2O). Zestaw spełnia wymagania dla procedur wysokiego ryzyka wg normy EN 13795 pakowany sterylnie w przezroczystą, foliową torbę z portami do sterylizacji, posiada 4 etykiety samoprzylepne do dokumentacji medycznej zawierające: numer katalogowy, numer lot, datę ważności, nazwę producenta w tym 2 etykiety zawierają dodatkowo kod EAN. Sterylizacja tlenkiem etylenu. Zestawy pakowane zbiorczo w worek foliowy, następnie karton. Producent spełnia wymogi normy środowiskowej ISO 14001 potwierdzony certyfikatem. </w:t>
      </w:r>
    </w:p>
    <w:p w14:paraId="616998AF" w14:textId="65FC0A7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2B13596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05A7AF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92 – dotyczy pakietu </w:t>
      </w:r>
      <w:r w:rsidRPr="00AD653E">
        <w:rPr>
          <w:rFonts w:ascii="Arial" w:hAnsi="Arial" w:cs="Arial"/>
          <w:b/>
          <w:bCs/>
          <w:szCs w:val="22"/>
          <w:lang w:eastAsia="pl-PL"/>
        </w:rPr>
        <w:t xml:space="preserve">9, poz.4 </w:t>
      </w:r>
    </w:p>
    <w:p w14:paraId="4A2D5EA7"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Zamawiającego o dopuszczenie sterylnego obłożenia do zabiegów ręki/stopy o następującym składzie: </w:t>
      </w:r>
    </w:p>
    <w:p w14:paraId="49951A96" w14:textId="2F166EF1" w:rsidR="00210093" w:rsidRPr="00AD653E" w:rsidRDefault="00210093" w:rsidP="00C33FB2">
      <w:pPr>
        <w:widowControl w:val="0"/>
        <w:numPr>
          <w:ilvl w:val="0"/>
          <w:numId w:val="44"/>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narzędziowy min. 152</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190 cm z folii PE, z wzmocnieniem chłonnym </w:t>
      </w:r>
    </w:p>
    <w:p w14:paraId="7829D83C" w14:textId="58E39833" w:rsidR="00210093" w:rsidRPr="00AD653E" w:rsidRDefault="00210093" w:rsidP="00C33FB2">
      <w:pPr>
        <w:widowControl w:val="0"/>
        <w:numPr>
          <w:ilvl w:val="0"/>
          <w:numId w:val="44"/>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Mayo min. 80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145 cm </w:t>
      </w:r>
    </w:p>
    <w:p w14:paraId="78597DA4" w14:textId="6B7FCC53" w:rsidR="00210093" w:rsidRPr="00AD653E" w:rsidRDefault="00210093" w:rsidP="00C33FB2">
      <w:pPr>
        <w:widowControl w:val="0"/>
        <w:numPr>
          <w:ilvl w:val="0"/>
          <w:numId w:val="44"/>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 xml:space="preserve">1 x taśma </w:t>
      </w:r>
      <w:proofErr w:type="spellStart"/>
      <w:r w:rsidRPr="00AD653E">
        <w:rPr>
          <w:rFonts w:ascii="Arial" w:hAnsi="Arial" w:cs="Arial"/>
          <w:szCs w:val="22"/>
          <w:lang w:eastAsia="pl-PL"/>
        </w:rPr>
        <w:t>lepna</w:t>
      </w:r>
      <w:proofErr w:type="spellEnd"/>
      <w:r w:rsidRPr="00AD653E">
        <w:rPr>
          <w:rFonts w:ascii="Arial" w:hAnsi="Arial" w:cs="Arial"/>
          <w:szCs w:val="22"/>
          <w:lang w:eastAsia="pl-PL"/>
        </w:rPr>
        <w:t xml:space="preserve"> 10</w:t>
      </w:r>
      <w:r w:rsidR="00854845" w:rsidRPr="00AD653E">
        <w:rPr>
          <w:rFonts w:ascii="Arial" w:hAnsi="Arial" w:cs="Arial"/>
          <w:szCs w:val="22"/>
          <w:lang w:eastAsia="pl-PL"/>
        </w:rPr>
        <w:t xml:space="preserve"> </w:t>
      </w:r>
      <w:r w:rsidRPr="00AD653E">
        <w:rPr>
          <w:rFonts w:ascii="Arial" w:hAnsi="Arial" w:cs="Arial"/>
          <w:szCs w:val="22"/>
          <w:lang w:eastAsia="pl-PL"/>
        </w:rPr>
        <w:t>x</w:t>
      </w:r>
      <w:r w:rsidR="00854845" w:rsidRPr="00AD653E">
        <w:rPr>
          <w:rFonts w:ascii="Arial" w:hAnsi="Arial" w:cs="Arial"/>
          <w:szCs w:val="22"/>
          <w:lang w:eastAsia="pl-PL"/>
        </w:rPr>
        <w:t xml:space="preserve"> </w:t>
      </w:r>
      <w:r w:rsidRPr="00AD653E">
        <w:rPr>
          <w:rFonts w:ascii="Arial" w:hAnsi="Arial" w:cs="Arial"/>
          <w:szCs w:val="22"/>
          <w:lang w:eastAsia="pl-PL"/>
        </w:rPr>
        <w:t xml:space="preserve">50 cm </w:t>
      </w:r>
    </w:p>
    <w:p w14:paraId="1C35E28F" w14:textId="5DD38D1A" w:rsidR="00210093" w:rsidRPr="00AD653E" w:rsidRDefault="00210093" w:rsidP="00C33FB2">
      <w:pPr>
        <w:widowControl w:val="0"/>
        <w:numPr>
          <w:ilvl w:val="0"/>
          <w:numId w:val="44"/>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do operacji kończyny 221</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328 cm, z elastycznym, samouszczelniającym się otworem Ø 4 cm, ze wzmocnieniem chłonnym 67</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140 wokół otworu, 4 zintegrowane organizatory przewodów typu rzep. Serweta wykonana z wielowarstwowej włókniny polipropylenowej typu SMMMS o gramaturze 43 g/m</w:t>
      </w:r>
      <w:r w:rsidRPr="00AD653E">
        <w:rPr>
          <w:rFonts w:ascii="Arial" w:hAnsi="Arial" w:cs="Arial"/>
          <w:szCs w:val="22"/>
          <w:vertAlign w:val="superscript"/>
          <w:lang w:eastAsia="pl-PL"/>
        </w:rPr>
        <w:t>2</w:t>
      </w:r>
      <w:r w:rsidRPr="00AD653E">
        <w:rPr>
          <w:rFonts w:ascii="Arial" w:hAnsi="Arial" w:cs="Arial"/>
          <w:szCs w:val="22"/>
          <w:lang w:eastAsia="pl-PL"/>
        </w:rPr>
        <w:t xml:space="preserve">, w strefie krytycznej ze wzmocnieniem chłonnym z laminatu, </w:t>
      </w:r>
      <w:r w:rsidR="007C7D66" w:rsidRPr="00AD653E">
        <w:rPr>
          <w:rFonts w:ascii="Arial" w:hAnsi="Arial" w:cs="Arial"/>
          <w:szCs w:val="22"/>
          <w:lang w:eastAsia="pl-PL"/>
        </w:rPr>
        <w:br/>
      </w:r>
      <w:r w:rsidRPr="00AD653E">
        <w:rPr>
          <w:rFonts w:ascii="Arial" w:hAnsi="Arial" w:cs="Arial"/>
          <w:szCs w:val="22"/>
          <w:lang w:eastAsia="pl-PL"/>
        </w:rPr>
        <w:t>o łącznej gramaturze min.115 g/m</w:t>
      </w:r>
      <w:r w:rsidRPr="00AD653E">
        <w:rPr>
          <w:rFonts w:ascii="Arial" w:hAnsi="Arial" w:cs="Arial"/>
          <w:szCs w:val="22"/>
          <w:vertAlign w:val="superscript"/>
          <w:lang w:eastAsia="pl-PL"/>
        </w:rPr>
        <w:t>2</w:t>
      </w:r>
      <w:r w:rsidRPr="00AD653E">
        <w:rPr>
          <w:rFonts w:ascii="Arial" w:hAnsi="Arial" w:cs="Arial"/>
          <w:szCs w:val="22"/>
          <w:lang w:eastAsia="pl-PL"/>
        </w:rPr>
        <w:t xml:space="preserve">, odpornym na penetrację płynów (min. 200 cm H2O). Serweta dobrze układająca się na pacjencie, w części niekrytycznej „oddychająca”, paroprzepuszczalna. Zestaw zgodny z normą EN 13795-1,2,3 pakowany sterylnie w przezroczystą, foliową torbę </w:t>
      </w:r>
      <w:r w:rsidR="007C7D66" w:rsidRPr="00AD653E">
        <w:rPr>
          <w:rFonts w:ascii="Arial" w:hAnsi="Arial" w:cs="Arial"/>
          <w:szCs w:val="22"/>
          <w:lang w:eastAsia="pl-PL"/>
        </w:rPr>
        <w:br/>
      </w:r>
      <w:r w:rsidRPr="00AD653E">
        <w:rPr>
          <w:rFonts w:ascii="Arial" w:hAnsi="Arial" w:cs="Arial"/>
          <w:szCs w:val="22"/>
          <w:lang w:eastAsia="pl-PL"/>
        </w:rPr>
        <w:t xml:space="preserve">z portami do sterylizacji, posiada 4 etykiety samoprzylepne do dokumentacji medycznej zawierające: numer katalogowy, numer lot, datę ważności, nazwę producenta w tym 2 etykiety zawierają dodatkowo kod EAN. Sterylizacja EO. Zestawy pakowane zbiorczo w worek foliowy, następnie karton. Producent spełnia wymogi normy środowiskowej ISO 14001 potwierdzony certyfikatem. </w:t>
      </w:r>
    </w:p>
    <w:p w14:paraId="5A4143AA" w14:textId="66C0CFFD" w:rsidR="00210093" w:rsidRPr="00AD653E" w:rsidRDefault="00210093" w:rsidP="00C33FB2">
      <w:pPr>
        <w:widowControl w:val="0"/>
        <w:numPr>
          <w:ilvl w:val="0"/>
          <w:numId w:val="44"/>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1xserweta 145</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193</w:t>
      </w:r>
      <w:r w:rsidR="007C7D66" w:rsidRPr="00AD653E">
        <w:rPr>
          <w:rFonts w:ascii="Arial" w:hAnsi="Arial" w:cs="Arial"/>
          <w:szCs w:val="22"/>
          <w:lang w:eastAsia="pl-PL"/>
        </w:rPr>
        <w:t xml:space="preserve"> </w:t>
      </w:r>
      <w:r w:rsidRPr="00AD653E">
        <w:rPr>
          <w:rFonts w:ascii="Arial" w:hAnsi="Arial" w:cs="Arial"/>
          <w:szCs w:val="22"/>
          <w:lang w:eastAsia="pl-PL"/>
        </w:rPr>
        <w:t xml:space="preserve">cm wykonana z </w:t>
      </w:r>
      <w:proofErr w:type="spellStart"/>
      <w:r w:rsidRPr="00AD653E">
        <w:rPr>
          <w:rFonts w:ascii="Arial" w:hAnsi="Arial" w:cs="Arial"/>
          <w:szCs w:val="22"/>
          <w:lang w:eastAsia="pl-PL"/>
        </w:rPr>
        <w:t>bilaminatu</w:t>
      </w:r>
      <w:proofErr w:type="spellEnd"/>
      <w:r w:rsidRPr="00AD653E">
        <w:rPr>
          <w:rFonts w:ascii="Arial" w:hAnsi="Arial" w:cs="Arial"/>
          <w:szCs w:val="22"/>
          <w:lang w:eastAsia="pl-PL"/>
        </w:rPr>
        <w:t xml:space="preserve"> o gramaturze max. 58</w:t>
      </w:r>
      <w:r w:rsidR="007C7D66" w:rsidRPr="00AD653E">
        <w:rPr>
          <w:rFonts w:ascii="Arial" w:hAnsi="Arial" w:cs="Arial"/>
          <w:szCs w:val="22"/>
          <w:lang w:eastAsia="pl-PL"/>
        </w:rPr>
        <w:t xml:space="preserve"> </w:t>
      </w:r>
      <w:r w:rsidRPr="00AD653E">
        <w:rPr>
          <w:rFonts w:ascii="Arial" w:hAnsi="Arial" w:cs="Arial"/>
          <w:szCs w:val="22"/>
          <w:lang w:eastAsia="pl-PL"/>
        </w:rPr>
        <w:t>g/m</w:t>
      </w:r>
      <w:r w:rsidRPr="00AD653E">
        <w:rPr>
          <w:rFonts w:ascii="Arial" w:hAnsi="Arial" w:cs="Arial"/>
          <w:szCs w:val="22"/>
          <w:vertAlign w:val="superscript"/>
          <w:lang w:eastAsia="pl-PL"/>
        </w:rPr>
        <w:t>2</w:t>
      </w:r>
      <w:r w:rsidRPr="00AD653E">
        <w:rPr>
          <w:rFonts w:ascii="Arial" w:hAnsi="Arial" w:cs="Arial"/>
          <w:szCs w:val="22"/>
          <w:lang w:eastAsia="pl-PL"/>
        </w:rPr>
        <w:t>, odpornego na penetracje płynów &gt;175 cm</w:t>
      </w:r>
      <w:r w:rsidR="007C7D66" w:rsidRPr="00AD653E">
        <w:rPr>
          <w:rFonts w:ascii="Arial" w:hAnsi="Arial" w:cs="Arial"/>
          <w:szCs w:val="22"/>
          <w:lang w:eastAsia="pl-PL"/>
        </w:rPr>
        <w:t xml:space="preserve"> </w:t>
      </w:r>
      <w:r w:rsidRPr="00AD653E">
        <w:rPr>
          <w:rFonts w:ascii="Arial" w:hAnsi="Arial" w:cs="Arial"/>
          <w:szCs w:val="22"/>
          <w:lang w:eastAsia="pl-PL"/>
        </w:rPr>
        <w:t xml:space="preserve">H2O, sterylna, pakowana osobno </w:t>
      </w:r>
    </w:p>
    <w:p w14:paraId="14CDC80C" w14:textId="430B409B"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35802E6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182030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93 – dotyczy pakietu </w:t>
      </w:r>
      <w:r w:rsidRPr="00AD653E">
        <w:rPr>
          <w:rFonts w:ascii="Arial" w:hAnsi="Arial" w:cs="Arial"/>
          <w:b/>
          <w:bCs/>
          <w:szCs w:val="22"/>
          <w:lang w:eastAsia="pl-PL"/>
        </w:rPr>
        <w:t xml:space="preserve">10 poz.1 </w:t>
      </w:r>
    </w:p>
    <w:p w14:paraId="43BB3847" w14:textId="77777777"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Prosimy o dopuszczenie sterylnego zestawu do artroskopii barku o następującym składzie: </w:t>
      </w:r>
    </w:p>
    <w:p w14:paraId="006AC4A1" w14:textId="46E9EFEC"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na stolik narzędziowy 160</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240 cm z folii PE 90</w:t>
      </w:r>
      <w:r w:rsidR="007C7D66" w:rsidRPr="00AD653E">
        <w:rPr>
          <w:rFonts w:ascii="Arial" w:hAnsi="Arial" w:cs="Arial"/>
          <w:szCs w:val="22"/>
          <w:lang w:eastAsia="pl-PL"/>
        </w:rPr>
        <w:t xml:space="preserve"> </w:t>
      </w:r>
      <w:proofErr w:type="spellStart"/>
      <w:r w:rsidRPr="00AD653E">
        <w:rPr>
          <w:rFonts w:ascii="Arial" w:hAnsi="Arial" w:cs="Arial"/>
          <w:szCs w:val="22"/>
          <w:lang w:eastAsia="pl-PL"/>
        </w:rPr>
        <w:t>μm</w:t>
      </w:r>
      <w:proofErr w:type="spellEnd"/>
      <w:r w:rsidRPr="00AD653E">
        <w:rPr>
          <w:rFonts w:ascii="Arial" w:hAnsi="Arial" w:cs="Arial"/>
          <w:szCs w:val="22"/>
          <w:lang w:eastAsia="pl-PL"/>
        </w:rPr>
        <w:t xml:space="preserve"> ze wzmocnieniem</w:t>
      </w:r>
      <w:r w:rsidRPr="00AD653E">
        <w:rPr>
          <w:rFonts w:ascii="Arial" w:hAnsi="Arial" w:cs="Arial"/>
          <w:b/>
          <w:bCs/>
          <w:szCs w:val="22"/>
          <w:lang w:eastAsia="pl-PL"/>
        </w:rPr>
        <w:t xml:space="preserve">. </w:t>
      </w:r>
    </w:p>
    <w:p w14:paraId="1B05F6E2" w14:textId="2CA0F40A"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ortopedyczna na stolik Mayo 80</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145 cm z foli PE, ze wzmocnieniem 100</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75</w:t>
      </w:r>
      <w:r w:rsidR="007C7D66" w:rsidRPr="00AD653E">
        <w:rPr>
          <w:rFonts w:ascii="Arial" w:hAnsi="Arial" w:cs="Arial"/>
          <w:szCs w:val="22"/>
          <w:lang w:eastAsia="pl-PL"/>
        </w:rPr>
        <w:t xml:space="preserve"> </w:t>
      </w:r>
      <w:r w:rsidRPr="00AD653E">
        <w:rPr>
          <w:rFonts w:ascii="Arial" w:hAnsi="Arial" w:cs="Arial"/>
          <w:szCs w:val="22"/>
          <w:lang w:eastAsia="pl-PL"/>
        </w:rPr>
        <w:t xml:space="preserve">cm, </w:t>
      </w:r>
    </w:p>
    <w:p w14:paraId="4EDCFDE4" w14:textId="76F5ABD4"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3 x serweta przylepna 90</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75 cm dwuwarstwowa, </w:t>
      </w:r>
    </w:p>
    <w:p w14:paraId="0F04E53E" w14:textId="7BDB5CF3"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osłona na kończynę 20</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96 cm, </w:t>
      </w:r>
    </w:p>
    <w:p w14:paraId="49DB2961" w14:textId="28C21553"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2 x taśma przylepna 9</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50 cm </w:t>
      </w:r>
    </w:p>
    <w:p w14:paraId="77CF4E5E" w14:textId="2786962F"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2 x organizator przewodów typu rzep 2,5</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23 cm, </w:t>
      </w:r>
    </w:p>
    <w:p w14:paraId="66FE6E12" w14:textId="19B08693" w:rsidR="00210093" w:rsidRPr="00AD653E" w:rsidRDefault="00210093" w:rsidP="00C33FB2">
      <w:pPr>
        <w:widowControl w:val="0"/>
        <w:numPr>
          <w:ilvl w:val="0"/>
          <w:numId w:val="45"/>
        </w:numPr>
        <w:autoSpaceDE w:val="0"/>
        <w:autoSpaceDN w:val="0"/>
        <w:adjustRightInd w:val="0"/>
        <w:contextualSpacing/>
        <w:jc w:val="both"/>
        <w:rPr>
          <w:rFonts w:ascii="Arial" w:hAnsi="Arial" w:cs="Arial"/>
          <w:szCs w:val="22"/>
          <w:lang w:eastAsia="pl-PL"/>
        </w:rPr>
      </w:pPr>
      <w:r w:rsidRPr="00AD653E">
        <w:rPr>
          <w:rFonts w:ascii="Arial" w:hAnsi="Arial" w:cs="Arial"/>
          <w:szCs w:val="22"/>
          <w:lang w:eastAsia="pl-PL"/>
        </w:rPr>
        <w:t>1 x serweta do barku 411</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262 cm z elastycznym otworem w kształcie gruszki 14x14 cm, </w:t>
      </w:r>
      <w:proofErr w:type="gramStart"/>
      <w:r w:rsidRPr="00AD653E">
        <w:rPr>
          <w:rFonts w:ascii="Arial" w:hAnsi="Arial" w:cs="Arial"/>
          <w:szCs w:val="22"/>
          <w:lang w:eastAsia="pl-PL"/>
        </w:rPr>
        <w:t>ze</w:t>
      </w:r>
      <w:proofErr w:type="gramEnd"/>
      <w:r w:rsidRPr="00AD653E">
        <w:rPr>
          <w:rFonts w:ascii="Arial" w:hAnsi="Arial" w:cs="Arial"/>
          <w:szCs w:val="22"/>
          <w:lang w:eastAsia="pl-PL"/>
        </w:rPr>
        <w:t xml:space="preserve"> zintegrowana torbą na płyny oraz dwoma organizatorami przewodów typu rzep wykonana </w:t>
      </w:r>
      <w:r w:rsidR="007C7D66" w:rsidRPr="00AD653E">
        <w:rPr>
          <w:rFonts w:ascii="Arial" w:hAnsi="Arial" w:cs="Arial"/>
          <w:szCs w:val="22"/>
          <w:lang w:eastAsia="pl-PL"/>
        </w:rPr>
        <w:br/>
      </w:r>
      <w:r w:rsidRPr="00AD653E">
        <w:rPr>
          <w:rFonts w:ascii="Arial" w:hAnsi="Arial" w:cs="Arial"/>
          <w:szCs w:val="22"/>
          <w:lang w:eastAsia="pl-PL"/>
        </w:rPr>
        <w:t>z chłonnego laminatu trójwarstwowego (polipropylen, polietylen, polipropylen) o gramaturze 66 g/m</w:t>
      </w:r>
      <w:r w:rsidRPr="00AD653E">
        <w:rPr>
          <w:rFonts w:ascii="Arial" w:hAnsi="Arial" w:cs="Arial"/>
          <w:szCs w:val="22"/>
          <w:vertAlign w:val="superscript"/>
          <w:lang w:eastAsia="pl-PL"/>
        </w:rPr>
        <w:t>2</w:t>
      </w:r>
      <w:r w:rsidR="007C7D66" w:rsidRPr="00AD653E">
        <w:rPr>
          <w:rFonts w:ascii="Arial" w:hAnsi="Arial" w:cs="Arial"/>
          <w:szCs w:val="22"/>
          <w:lang w:eastAsia="pl-PL"/>
        </w:rPr>
        <w:t>,</w:t>
      </w:r>
      <w:r w:rsidRPr="00AD653E">
        <w:rPr>
          <w:rFonts w:ascii="Arial" w:hAnsi="Arial" w:cs="Arial"/>
          <w:szCs w:val="22"/>
          <w:lang w:eastAsia="pl-PL"/>
        </w:rPr>
        <w:t xml:space="preserve"> pozbawionego pylących i łatwopalnych włókien celulozy i wiskozy. Materiał odporny na rozrywanie na mokro/sucho (min. 190kPa). </w:t>
      </w:r>
    </w:p>
    <w:p w14:paraId="49D1A78B" w14:textId="3D447350"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lastRenderedPageBreak/>
        <w:t xml:space="preserve">Zestaw spełnia wymagania dla procedur wysokiego ryzyka wg normy EN 13795 pakowany sterylnie </w:t>
      </w:r>
      <w:r w:rsidR="009012DC" w:rsidRPr="00AD653E">
        <w:rPr>
          <w:rFonts w:ascii="Arial" w:hAnsi="Arial" w:cs="Arial"/>
          <w:szCs w:val="22"/>
          <w:lang w:eastAsia="pl-PL"/>
        </w:rPr>
        <w:br/>
      </w:r>
      <w:r w:rsidRPr="00AD653E">
        <w:rPr>
          <w:rFonts w:ascii="Arial" w:hAnsi="Arial" w:cs="Arial"/>
          <w:szCs w:val="22"/>
          <w:lang w:eastAsia="pl-PL"/>
        </w:rPr>
        <w:t xml:space="preserve">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 </w:t>
      </w:r>
    </w:p>
    <w:p w14:paraId="0B1554C5" w14:textId="6850977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4C61B1C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AEEF41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94 – dotyczy pakietu </w:t>
      </w:r>
      <w:r w:rsidRPr="00AD653E">
        <w:rPr>
          <w:rFonts w:ascii="Arial" w:hAnsi="Arial" w:cs="Arial"/>
          <w:b/>
          <w:bCs/>
          <w:szCs w:val="22"/>
          <w:lang w:eastAsia="pl-PL"/>
        </w:rPr>
        <w:t xml:space="preserve">10 poz.2 </w:t>
      </w:r>
    </w:p>
    <w:p w14:paraId="1C160DEA" w14:textId="1525B7AF"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o dopuszczenie sterylnej serwety 2-warstwowej o gramaturze min. 57</w:t>
      </w:r>
      <w:r w:rsidR="007C7D66" w:rsidRPr="00AD653E">
        <w:rPr>
          <w:rFonts w:ascii="Arial" w:hAnsi="Arial" w:cs="Arial"/>
          <w:szCs w:val="22"/>
          <w:lang w:eastAsia="pl-PL"/>
        </w:rPr>
        <w:t xml:space="preserve"> </w:t>
      </w:r>
      <w:r w:rsidRPr="00AD653E">
        <w:rPr>
          <w:rFonts w:ascii="Arial" w:hAnsi="Arial" w:cs="Arial"/>
          <w:szCs w:val="22"/>
          <w:lang w:eastAsia="pl-PL"/>
        </w:rPr>
        <w:t>g/m</w:t>
      </w:r>
      <w:r w:rsidRPr="00AD653E">
        <w:rPr>
          <w:rFonts w:ascii="Arial" w:hAnsi="Arial" w:cs="Arial"/>
          <w:szCs w:val="22"/>
          <w:vertAlign w:val="superscript"/>
          <w:lang w:eastAsia="pl-PL"/>
        </w:rPr>
        <w:t>2</w:t>
      </w:r>
      <w:r w:rsidRPr="00AD653E">
        <w:rPr>
          <w:rFonts w:ascii="Arial" w:hAnsi="Arial" w:cs="Arial"/>
          <w:szCs w:val="22"/>
          <w:lang w:eastAsia="pl-PL"/>
        </w:rPr>
        <w:t xml:space="preserve"> w rozmiarze 145</w:t>
      </w:r>
      <w:r w:rsidR="007C7D66" w:rsidRPr="00AD653E">
        <w:rPr>
          <w:rFonts w:ascii="Arial" w:hAnsi="Arial" w:cs="Arial"/>
          <w:szCs w:val="22"/>
          <w:lang w:eastAsia="pl-PL"/>
        </w:rPr>
        <w:t xml:space="preserve"> </w:t>
      </w:r>
      <w:r w:rsidRPr="00AD653E">
        <w:rPr>
          <w:rFonts w:ascii="Arial" w:hAnsi="Arial" w:cs="Arial"/>
          <w:szCs w:val="22"/>
          <w:lang w:eastAsia="pl-PL"/>
        </w:rPr>
        <w:t>cm</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193</w:t>
      </w:r>
      <w:r w:rsidR="007C7D66" w:rsidRPr="00AD653E">
        <w:rPr>
          <w:rFonts w:ascii="Arial" w:hAnsi="Arial" w:cs="Arial"/>
          <w:szCs w:val="22"/>
          <w:lang w:eastAsia="pl-PL"/>
        </w:rPr>
        <w:t xml:space="preserve"> </w:t>
      </w:r>
      <w:r w:rsidRPr="00AD653E">
        <w:rPr>
          <w:rFonts w:ascii="Arial" w:hAnsi="Arial" w:cs="Arial"/>
          <w:szCs w:val="22"/>
          <w:lang w:eastAsia="pl-PL"/>
        </w:rPr>
        <w:t xml:space="preserve">cm. </w:t>
      </w:r>
    </w:p>
    <w:p w14:paraId="15208667" w14:textId="6546BB0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1BD0E055"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73AD839" w14:textId="21563A20"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95 – dotyczy pakietu </w:t>
      </w:r>
      <w:r w:rsidRPr="00AD653E">
        <w:rPr>
          <w:rFonts w:ascii="Arial" w:hAnsi="Arial" w:cs="Arial"/>
          <w:b/>
          <w:bCs/>
          <w:szCs w:val="22"/>
          <w:lang w:eastAsia="pl-PL"/>
        </w:rPr>
        <w:t>11 poz.</w:t>
      </w:r>
      <w:r w:rsidR="007C7D66" w:rsidRPr="00AD653E">
        <w:rPr>
          <w:rFonts w:ascii="Arial" w:hAnsi="Arial" w:cs="Arial"/>
          <w:b/>
          <w:bCs/>
          <w:szCs w:val="22"/>
          <w:lang w:eastAsia="pl-PL"/>
        </w:rPr>
        <w:t xml:space="preserve"> </w:t>
      </w:r>
      <w:r w:rsidRPr="00AD653E">
        <w:rPr>
          <w:rFonts w:ascii="Arial" w:hAnsi="Arial" w:cs="Arial"/>
          <w:b/>
          <w:bCs/>
          <w:szCs w:val="22"/>
          <w:lang w:eastAsia="pl-PL"/>
        </w:rPr>
        <w:t xml:space="preserve">1 </w:t>
      </w:r>
    </w:p>
    <w:p w14:paraId="6785D726" w14:textId="09FF6BCC"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o dopuszczenie sterylnego pokrowca w kształcie prostokąta o szer. 91</w:t>
      </w:r>
      <w:r w:rsidR="007C7D66" w:rsidRPr="00AD653E">
        <w:rPr>
          <w:rFonts w:ascii="Arial" w:hAnsi="Arial" w:cs="Arial"/>
          <w:szCs w:val="22"/>
          <w:lang w:eastAsia="pl-PL"/>
        </w:rPr>
        <w:t xml:space="preserve"> </w:t>
      </w:r>
      <w:r w:rsidRPr="00AD653E">
        <w:rPr>
          <w:rFonts w:ascii="Arial" w:hAnsi="Arial" w:cs="Arial"/>
          <w:szCs w:val="22"/>
          <w:lang w:eastAsia="pl-PL"/>
        </w:rPr>
        <w:t>cm i wys. 71</w:t>
      </w:r>
      <w:r w:rsidR="007C7D66" w:rsidRPr="00AD653E">
        <w:rPr>
          <w:rFonts w:ascii="Arial" w:hAnsi="Arial" w:cs="Arial"/>
          <w:szCs w:val="22"/>
          <w:lang w:eastAsia="pl-PL"/>
        </w:rPr>
        <w:t xml:space="preserve"> </w:t>
      </w:r>
      <w:r w:rsidRPr="00AD653E">
        <w:rPr>
          <w:rFonts w:ascii="Arial" w:hAnsi="Arial" w:cs="Arial"/>
          <w:szCs w:val="22"/>
          <w:lang w:eastAsia="pl-PL"/>
        </w:rPr>
        <w:t xml:space="preserve">cm, wykonanego z przezroczystej folii PE o grubości 40 </w:t>
      </w:r>
      <w:proofErr w:type="spellStart"/>
      <w:r w:rsidRPr="00AD653E">
        <w:rPr>
          <w:rFonts w:ascii="Arial" w:hAnsi="Arial" w:cs="Arial"/>
          <w:szCs w:val="22"/>
          <w:lang w:eastAsia="pl-PL"/>
        </w:rPr>
        <w:t>μm</w:t>
      </w:r>
      <w:proofErr w:type="spellEnd"/>
      <w:r w:rsidRPr="00AD653E">
        <w:rPr>
          <w:rFonts w:ascii="Arial" w:hAnsi="Arial" w:cs="Arial"/>
          <w:szCs w:val="22"/>
          <w:lang w:eastAsia="pl-PL"/>
        </w:rPr>
        <w:t xml:space="preserve"> i gramaturze min. 36 g/m</w:t>
      </w:r>
      <w:r w:rsidRPr="00AD653E">
        <w:rPr>
          <w:rFonts w:ascii="Arial" w:hAnsi="Arial" w:cs="Arial"/>
          <w:szCs w:val="22"/>
          <w:vertAlign w:val="superscript"/>
          <w:lang w:eastAsia="pl-PL"/>
        </w:rPr>
        <w:t>2</w:t>
      </w:r>
      <w:r w:rsidRPr="00AD653E">
        <w:rPr>
          <w:rFonts w:ascii="Arial" w:hAnsi="Arial" w:cs="Arial"/>
          <w:szCs w:val="22"/>
          <w:lang w:eastAsia="pl-PL"/>
        </w:rPr>
        <w:t xml:space="preserve">, wykończonego elastyczną, zieloną lamówką spełniającego wymogi normy Europejskiej normy EN13795 oraz ISO13485. </w:t>
      </w:r>
    </w:p>
    <w:p w14:paraId="149BC1D8" w14:textId="78B63D9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dopuszcza.</w:t>
      </w:r>
    </w:p>
    <w:p w14:paraId="36684AAB" w14:textId="77777777" w:rsidR="00210093" w:rsidRPr="00AD653E" w:rsidRDefault="00210093" w:rsidP="00821BAF">
      <w:pPr>
        <w:widowControl w:val="0"/>
        <w:overflowPunct w:val="0"/>
        <w:autoSpaceDE w:val="0"/>
        <w:autoSpaceDN w:val="0"/>
        <w:adjustRightInd w:val="0"/>
        <w:jc w:val="both"/>
        <w:rPr>
          <w:rFonts w:ascii="Arial" w:hAnsi="Arial" w:cs="Arial"/>
          <w:b/>
          <w:strike/>
          <w:color w:val="FF0000"/>
          <w:szCs w:val="22"/>
          <w14:numSpacing w14:val="proportional"/>
        </w:rPr>
      </w:pPr>
    </w:p>
    <w:p w14:paraId="5A055BBC" w14:textId="0400AC4E"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96 – dotyczy pakietu </w:t>
      </w:r>
      <w:r w:rsidRPr="00AD653E">
        <w:rPr>
          <w:rFonts w:ascii="Arial" w:hAnsi="Arial" w:cs="Arial"/>
          <w:b/>
          <w:bCs/>
          <w:szCs w:val="22"/>
          <w:lang w:eastAsia="pl-PL"/>
        </w:rPr>
        <w:t>11 poz.</w:t>
      </w:r>
      <w:r w:rsidR="007C7D66" w:rsidRPr="00AD653E">
        <w:rPr>
          <w:rFonts w:ascii="Arial" w:hAnsi="Arial" w:cs="Arial"/>
          <w:b/>
          <w:bCs/>
          <w:szCs w:val="22"/>
          <w:lang w:eastAsia="pl-PL"/>
        </w:rPr>
        <w:t xml:space="preserve"> </w:t>
      </w:r>
      <w:r w:rsidRPr="00AD653E">
        <w:rPr>
          <w:rFonts w:ascii="Arial" w:hAnsi="Arial" w:cs="Arial"/>
          <w:b/>
          <w:bCs/>
          <w:szCs w:val="22"/>
          <w:lang w:eastAsia="pl-PL"/>
        </w:rPr>
        <w:t xml:space="preserve">2 </w:t>
      </w:r>
    </w:p>
    <w:p w14:paraId="1A9D1E6E" w14:textId="28F38586" w:rsidR="00210093" w:rsidRPr="00AD653E" w:rsidRDefault="00210093" w:rsidP="00821BAF">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Prosimy o dopuszczenie sterylnego pokrowca na przewody 18</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250 z mocnej folii PE (50μ, gramatura 46g/m²) z perforowaną końcówka zwężającą się, złożonego teleskopowo, z taśmą lepną do mocowania oraz z kartonikiem ułatwiającym aplikację spełniającego wymogi normy Europejskiej normy EN13795 oraz ISO13485. </w:t>
      </w:r>
    </w:p>
    <w:p w14:paraId="18A5215A" w14:textId="6424F11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dopuszcza.</w:t>
      </w:r>
    </w:p>
    <w:p w14:paraId="11FD46C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C91D66D" w14:textId="28DED52C"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97 – dotyczy pakietu </w:t>
      </w:r>
      <w:r w:rsidRPr="00AD653E">
        <w:rPr>
          <w:rFonts w:ascii="Arial" w:hAnsi="Arial" w:cs="Arial"/>
          <w:b/>
          <w:bCs/>
          <w:szCs w:val="22"/>
          <w:lang w:eastAsia="pl-PL"/>
        </w:rPr>
        <w:t>11 poz.</w:t>
      </w:r>
      <w:r w:rsidR="007C7D66" w:rsidRPr="00AD653E">
        <w:rPr>
          <w:rFonts w:ascii="Arial" w:hAnsi="Arial" w:cs="Arial"/>
          <w:b/>
          <w:bCs/>
          <w:szCs w:val="22"/>
          <w:lang w:eastAsia="pl-PL"/>
        </w:rPr>
        <w:t xml:space="preserve"> </w:t>
      </w:r>
      <w:r w:rsidRPr="00AD653E">
        <w:rPr>
          <w:rFonts w:ascii="Arial" w:hAnsi="Arial" w:cs="Arial"/>
          <w:b/>
          <w:bCs/>
          <w:szCs w:val="22"/>
          <w:lang w:eastAsia="pl-PL"/>
        </w:rPr>
        <w:t xml:space="preserve">3 </w:t>
      </w:r>
    </w:p>
    <w:p w14:paraId="41DBF707" w14:textId="26B4CBDB" w:rsidR="00210093" w:rsidRPr="00AD653E" w:rsidRDefault="00210093" w:rsidP="00821BAF">
      <w:pPr>
        <w:widowControl w:val="0"/>
        <w:overflowPunct w:val="0"/>
        <w:autoSpaceDE w:val="0"/>
        <w:autoSpaceDN w:val="0"/>
        <w:adjustRightInd w:val="0"/>
        <w:jc w:val="both"/>
        <w:rPr>
          <w:rFonts w:ascii="Arial" w:hAnsi="Arial" w:cs="Arial"/>
          <w:b/>
          <w:strike/>
          <w:color w:val="FF0000"/>
          <w:szCs w:val="22"/>
          <w14:numSpacing w14:val="proportional"/>
        </w:rPr>
      </w:pPr>
      <w:r w:rsidRPr="00AD653E">
        <w:rPr>
          <w:rFonts w:ascii="Arial" w:hAnsi="Arial" w:cs="Arial"/>
          <w:szCs w:val="22"/>
          <w:lang w:eastAsia="pl-PL"/>
        </w:rPr>
        <w:t>Prosimy o dopuszczenie sterylnej osłony na kończynę 36,5</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 xml:space="preserve">72 cm z chłonnego </w:t>
      </w:r>
      <w:proofErr w:type="spellStart"/>
      <w:r w:rsidRPr="00AD653E">
        <w:rPr>
          <w:rFonts w:ascii="Arial" w:hAnsi="Arial" w:cs="Arial"/>
          <w:szCs w:val="22"/>
          <w:lang w:eastAsia="pl-PL"/>
        </w:rPr>
        <w:t>bilaminatu</w:t>
      </w:r>
      <w:proofErr w:type="spellEnd"/>
      <w:r w:rsidRPr="00AD653E">
        <w:rPr>
          <w:rFonts w:ascii="Arial" w:hAnsi="Arial" w:cs="Arial"/>
          <w:szCs w:val="22"/>
          <w:lang w:eastAsia="pl-PL"/>
        </w:rPr>
        <w:t xml:space="preserve"> polipropylenowo polietylenowego o gr 58g/m² o odporności na penetrację płynów &gt; 178</w:t>
      </w:r>
      <w:r w:rsidR="007C7D66" w:rsidRPr="00AD653E">
        <w:rPr>
          <w:rFonts w:ascii="Arial" w:hAnsi="Arial" w:cs="Arial"/>
          <w:szCs w:val="22"/>
          <w:lang w:eastAsia="pl-PL"/>
        </w:rPr>
        <w:t xml:space="preserve"> </w:t>
      </w:r>
      <w:r w:rsidRPr="00AD653E">
        <w:rPr>
          <w:rFonts w:ascii="Arial" w:hAnsi="Arial" w:cs="Arial"/>
          <w:szCs w:val="22"/>
          <w:lang w:eastAsia="pl-PL"/>
        </w:rPr>
        <w:t>H20, odporności na rozerwanie na sucho 145kPa pakowane z taśmą lepną 9</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50 cm do fiksacji spełniającej wysokie wymagania Wg normy EN 13795.</w:t>
      </w:r>
    </w:p>
    <w:p w14:paraId="2EA0A2CF" w14:textId="7A8277A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 xml:space="preserve">Nie, Zamawiający nie dopuszcza.  </w:t>
      </w:r>
    </w:p>
    <w:p w14:paraId="63929BD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0A7078B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98 – dotyczy pakietu 14, poz. 1</w:t>
      </w:r>
    </w:p>
    <w:p w14:paraId="17D4E65F" w14:textId="00FD4DA1"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 xml:space="preserve">Czy Zamawiający wyrazi zgodę na zaoferowanie pasków  kompatybilnych z glukometrem </w:t>
      </w:r>
      <w:proofErr w:type="spellStart"/>
      <w:r w:rsidRPr="00AD653E">
        <w:rPr>
          <w:rFonts w:ascii="Arial" w:eastAsia="Calibri" w:hAnsi="Arial" w:cs="Arial"/>
          <w:szCs w:val="22"/>
          <w:lang w:eastAsia="en-US"/>
        </w:rPr>
        <w:t>Ixell</w:t>
      </w:r>
      <w:proofErr w:type="spellEnd"/>
      <w:r w:rsidRPr="00AD653E">
        <w:rPr>
          <w:rFonts w:ascii="Arial" w:eastAsia="Calibri" w:hAnsi="Arial" w:cs="Arial"/>
          <w:szCs w:val="22"/>
          <w:lang w:eastAsia="en-US"/>
        </w:rPr>
        <w:t xml:space="preserve">, które nie potrzebują kodowania - </w:t>
      </w:r>
      <w:proofErr w:type="spellStart"/>
      <w:r w:rsidRPr="00AD653E">
        <w:rPr>
          <w:rFonts w:ascii="Arial" w:eastAsia="Calibri" w:hAnsi="Arial" w:cs="Arial"/>
          <w:szCs w:val="22"/>
          <w:lang w:eastAsia="en-US"/>
        </w:rPr>
        <w:t>funkacja</w:t>
      </w:r>
      <w:proofErr w:type="spellEnd"/>
      <w:r w:rsidRPr="00AD653E">
        <w:rPr>
          <w:rFonts w:ascii="Arial" w:eastAsia="Calibri" w:hAnsi="Arial" w:cs="Arial"/>
          <w:szCs w:val="22"/>
          <w:lang w:eastAsia="en-US"/>
        </w:rPr>
        <w:t xml:space="preserve"> „Auto </w:t>
      </w:r>
      <w:proofErr w:type="spellStart"/>
      <w:r w:rsidRPr="00AD653E">
        <w:rPr>
          <w:rFonts w:ascii="Arial" w:eastAsia="Calibri" w:hAnsi="Arial" w:cs="Arial"/>
          <w:szCs w:val="22"/>
          <w:lang w:eastAsia="en-US"/>
        </w:rPr>
        <w:t>Coding</w:t>
      </w:r>
      <w:proofErr w:type="spellEnd"/>
      <w:r w:rsidRPr="00AD653E">
        <w:rPr>
          <w:rFonts w:ascii="Arial" w:eastAsia="Calibri" w:hAnsi="Arial" w:cs="Arial"/>
          <w:szCs w:val="22"/>
          <w:lang w:eastAsia="en-US"/>
        </w:rPr>
        <w:t xml:space="preserve">”  przez co rozumiemy, że  kodowanie nie może  odbywa się za pomocą  tzw. kluczy kodujących lub chipów lub w  których kodowania dokonuje się za pomocą  przycisku kodującego, nawet jeśli można zakodować  go na jeden kod; objętość krwi wynosi 0,7µl;kalibrowany do </w:t>
      </w:r>
      <w:proofErr w:type="spellStart"/>
      <w:r w:rsidRPr="00AD653E">
        <w:rPr>
          <w:rFonts w:ascii="Arial" w:eastAsia="Calibri" w:hAnsi="Arial" w:cs="Arial"/>
          <w:szCs w:val="22"/>
          <w:lang w:eastAsia="en-US"/>
        </w:rPr>
        <w:t>osocza;pomiar</w:t>
      </w:r>
      <w:proofErr w:type="spellEnd"/>
      <w:r w:rsidRPr="00AD653E">
        <w:rPr>
          <w:rFonts w:ascii="Arial" w:eastAsia="Calibri" w:hAnsi="Arial" w:cs="Arial"/>
          <w:szCs w:val="22"/>
          <w:lang w:eastAsia="en-US"/>
        </w:rPr>
        <w:t xml:space="preserve"> metodą </w:t>
      </w:r>
      <w:proofErr w:type="spellStart"/>
      <w:r w:rsidRPr="00AD653E">
        <w:rPr>
          <w:rFonts w:ascii="Arial" w:eastAsia="Calibri" w:hAnsi="Arial" w:cs="Arial"/>
          <w:szCs w:val="22"/>
          <w:lang w:eastAsia="en-US"/>
        </w:rPr>
        <w:t>biosensoryczną</w:t>
      </w:r>
      <w:proofErr w:type="spellEnd"/>
      <w:r w:rsidRPr="00AD653E">
        <w:rPr>
          <w:rFonts w:ascii="Arial" w:eastAsia="Calibri" w:hAnsi="Arial" w:cs="Arial"/>
          <w:szCs w:val="22"/>
          <w:lang w:eastAsia="en-US"/>
        </w:rPr>
        <w:t xml:space="preserve">; zakres pomiaru 20-600 mg/dl (Zalecenia PTD na 2010 rok definiujące hipoglikemię u pacjentów chorujących na cukrzycę – są to wartości zaczynające się poniżej 55mg/dl, od tego momentu rozpoznajemy hipoglikemię u pacjenta, zatem zakres pomiaru glukometru zaczynający od 20mg/dl jest wystarczający aby zdiagnozować hipoglikemię.  W przypadkach kiedy wartości glikemii wynoszą poniżej zakresu na ekranie glukometru pojawia się odpowiedni komunikat – </w:t>
      </w:r>
      <w:proofErr w:type="spellStart"/>
      <w:r w:rsidRPr="00AD653E">
        <w:rPr>
          <w:rFonts w:ascii="Arial" w:eastAsia="Calibri" w:hAnsi="Arial" w:cs="Arial"/>
          <w:szCs w:val="22"/>
          <w:lang w:eastAsia="en-US"/>
        </w:rPr>
        <w:t>Lo</w:t>
      </w:r>
      <w:proofErr w:type="spellEnd"/>
      <w:r w:rsidRPr="00AD653E">
        <w:rPr>
          <w:rFonts w:ascii="Arial" w:eastAsia="Calibri" w:hAnsi="Arial" w:cs="Arial"/>
          <w:szCs w:val="22"/>
          <w:lang w:eastAsia="en-US"/>
        </w:rPr>
        <w:t xml:space="preserve">, który z klinicznego punktu widzenia jest wystarczający aby podjąć odpowiednie do sytuacji działania, ponieważ oznacza patologicznie niskie wartości glikemii.);funkcja AST (możliwość alternatywnych miejsc nakłucia - podstawa małego palca, podstawa kciuka, przedramię, ramię, łydka, udo);część paska testowego na zewnątrz z automaty </w:t>
      </w:r>
      <w:proofErr w:type="spellStart"/>
      <w:r w:rsidRPr="00AD653E">
        <w:rPr>
          <w:rFonts w:ascii="Arial" w:eastAsia="Calibri" w:hAnsi="Arial" w:cs="Arial"/>
          <w:szCs w:val="22"/>
          <w:lang w:eastAsia="en-US"/>
        </w:rPr>
        <w:t>czny</w:t>
      </w:r>
      <w:proofErr w:type="spellEnd"/>
      <w:r w:rsidRPr="00AD653E">
        <w:rPr>
          <w:rFonts w:ascii="Arial" w:eastAsia="Calibri" w:hAnsi="Arial" w:cs="Arial"/>
          <w:szCs w:val="22"/>
          <w:lang w:eastAsia="en-US"/>
        </w:rPr>
        <w:t xml:space="preserve"> wyrzutem po pomiarze (funkcja daje dodatkowe podniesienia bezpieczeństwa i higieny pracy- po badaniu pracownik nie ma styczności z materiałem biologicznym pacjenta); zakres hematokrytu 35-55%, wykorzystany enzymu Oksydaza Glukozowa (GOD), nie interferujący min. z </w:t>
      </w:r>
      <w:proofErr w:type="spellStart"/>
      <w:r w:rsidRPr="00AD653E">
        <w:rPr>
          <w:rFonts w:ascii="Arial" w:eastAsia="Calibri" w:hAnsi="Arial" w:cs="Arial"/>
          <w:szCs w:val="22"/>
          <w:lang w:eastAsia="en-US"/>
        </w:rPr>
        <w:t>metforminą</w:t>
      </w:r>
      <w:proofErr w:type="spellEnd"/>
      <w:r w:rsidRPr="00AD653E">
        <w:rPr>
          <w:rFonts w:ascii="Arial" w:eastAsia="Calibri" w:hAnsi="Arial" w:cs="Arial"/>
          <w:szCs w:val="22"/>
          <w:lang w:eastAsia="en-US"/>
        </w:rPr>
        <w:t xml:space="preserve">, galaktozą, maltozą, TG, paracetamolem,  kwasem acetylosalicylowym, tetracykliną, </w:t>
      </w:r>
      <w:proofErr w:type="spellStart"/>
      <w:r w:rsidRPr="00AD653E">
        <w:rPr>
          <w:rFonts w:ascii="Arial" w:eastAsia="Calibri" w:hAnsi="Arial" w:cs="Arial"/>
          <w:szCs w:val="22"/>
          <w:lang w:eastAsia="en-US"/>
        </w:rPr>
        <w:t>amoksycyliną</w:t>
      </w:r>
      <w:proofErr w:type="spellEnd"/>
      <w:r w:rsidRPr="00AD653E">
        <w:rPr>
          <w:rFonts w:ascii="Arial" w:eastAsia="Calibri" w:hAnsi="Arial" w:cs="Arial"/>
          <w:szCs w:val="22"/>
          <w:lang w:eastAsia="en-US"/>
        </w:rPr>
        <w:t>;  minimalizacja zafałszowań pomiaru, spełniający normy ISO 15197 oraz zalecenia Polskiego Towarzystwa Diabetologicznego; 100% wyników mieści się w strefach A i B siatki błędów Clarke’a, oraz 100% wyników z AST mieści się w strefach A i B siatki błędów Clarke’a; zakres temperatury otoczenia to 4°C - 40°C,</w:t>
      </w:r>
    </w:p>
    <w:p w14:paraId="5D9679B7" w14:textId="34CD92C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Zamawiający dopuszcza paski, pod warunkiem, że każdy z testów paskowych jest zapakowany pojedynczo. Pozostałe warunki, dotyczące jakości badania to: kapilara glukometru zasysająca krew na szczycie paska, zakres pomiaru 20-500 mg/</w:t>
      </w:r>
      <w:proofErr w:type="spellStart"/>
      <w:r w:rsidR="00C60F53">
        <w:rPr>
          <w:rFonts w:ascii="Arial" w:hAnsi="Arial" w:cs="Arial"/>
          <w:b/>
          <w:bCs/>
          <w:szCs w:val="22"/>
        </w:rPr>
        <w:t>dL</w:t>
      </w:r>
      <w:proofErr w:type="spellEnd"/>
      <w:r w:rsidR="00C60F53">
        <w:rPr>
          <w:rFonts w:ascii="Arial" w:hAnsi="Arial" w:cs="Arial"/>
          <w:b/>
          <w:bCs/>
          <w:szCs w:val="22"/>
        </w:rPr>
        <w:t xml:space="preserve"> lub szerszy, zakres hematokrytu 27-66% lub szerszy.</w:t>
      </w:r>
      <w:r w:rsidR="00D45FF7" w:rsidRPr="00D45FF7">
        <w:rPr>
          <w:rFonts w:ascii="Arial" w:hAnsi="Arial" w:cs="Arial"/>
          <w:b/>
          <w:bCs/>
          <w:color w:val="FF3333"/>
          <w:szCs w:val="22"/>
        </w:rPr>
        <w:t xml:space="preserve"> </w:t>
      </w:r>
      <w:r w:rsidR="00D45FF7" w:rsidRPr="00D45FF7">
        <w:rPr>
          <w:rFonts w:ascii="Arial" w:hAnsi="Arial" w:cs="Arial"/>
          <w:b/>
          <w:bCs/>
          <w:szCs w:val="22"/>
        </w:rPr>
        <w:t>(odp. na pyt.190)</w:t>
      </w:r>
    </w:p>
    <w:p w14:paraId="70C84BF3"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4F16ADC0"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99 – dotyczy pakietu </w:t>
      </w:r>
      <w:bookmarkStart w:id="19" w:name="_Hlk38263363"/>
      <w:r w:rsidRPr="00AD653E">
        <w:rPr>
          <w:rFonts w:ascii="Arial" w:hAnsi="Arial" w:cs="Arial"/>
          <w:b/>
          <w:szCs w:val="22"/>
          <w:lang w:eastAsia="pl-PL"/>
          <w14:numSpacing w14:val="proportional"/>
        </w:rPr>
        <w:t>14, poz. 1</w:t>
      </w:r>
      <w:bookmarkEnd w:id="19"/>
    </w:p>
    <w:p w14:paraId="34147DFC" w14:textId="1097CE64" w:rsidR="00210093" w:rsidRPr="00AD653E" w:rsidRDefault="00210093" w:rsidP="00821BAF">
      <w:pPr>
        <w:widowControl w:val="0"/>
        <w:jc w:val="both"/>
        <w:rPr>
          <w:rFonts w:ascii="Arial" w:eastAsia="Calibri" w:hAnsi="Arial" w:cs="Arial"/>
          <w:color w:val="1F497D"/>
          <w:szCs w:val="22"/>
          <w:lang w:eastAsia="en-US"/>
        </w:rPr>
      </w:pPr>
      <w:r w:rsidRPr="00AD653E">
        <w:rPr>
          <w:rFonts w:ascii="Arial" w:eastAsia="Calibri" w:hAnsi="Arial" w:cs="Arial"/>
          <w:szCs w:val="22"/>
          <w:lang w:eastAsia="en-US"/>
        </w:rPr>
        <w:t>Informujemy, że glukometr i paski testowe powinien spełniać pełny zakres normy EN IS0 15197:2015 obejmujący punkty od 1. do 8.  Norma EN ISO 15197:2015 jako norma zharmonizowana została opublikowana w maju 2016 w Dzienniku Urzędowym Unii Europejskiej z okresem przejściowym do 30 czerwca 2017 roku, co w praktyce oznacza, że po tym terminie wszystkie glukometry i paski testowego będą musiały ją spełniać.  W związku z powyższym we wszystkich postepowaniach, w których umowa nie zakończy się przed 01.07.17 r. zamawiający obowiązkowo powinni wymagać od producentów dostarczenie certyfikatu z weryfikacji na zgodność z normą EN ISO 15197:2015 w pełnym jej zakresie</w:t>
      </w:r>
      <w:r w:rsidRPr="00AD653E">
        <w:rPr>
          <w:rFonts w:ascii="Arial" w:eastAsia="Calibri" w:hAnsi="Arial" w:cs="Arial"/>
          <w:color w:val="1F497D"/>
          <w:szCs w:val="22"/>
          <w:lang w:eastAsia="en-US"/>
        </w:rPr>
        <w:t xml:space="preserve">. </w:t>
      </w:r>
      <w:r w:rsidRPr="00AD653E">
        <w:rPr>
          <w:rFonts w:ascii="Arial" w:eastAsia="Calibri" w:hAnsi="Arial" w:cs="Arial"/>
          <w:szCs w:val="22"/>
          <w:lang w:eastAsia="en-US"/>
        </w:rPr>
        <w:t>Czy wymagają Państwo</w:t>
      </w:r>
      <w:r w:rsidRPr="00AD653E">
        <w:rPr>
          <w:rFonts w:ascii="Arial" w:eastAsia="Calibri" w:hAnsi="Arial" w:cs="Arial"/>
          <w:color w:val="1F497D"/>
          <w:szCs w:val="22"/>
          <w:lang w:eastAsia="en-US"/>
        </w:rPr>
        <w:t>:</w:t>
      </w:r>
    </w:p>
    <w:p w14:paraId="11320138" w14:textId="77777777" w:rsidR="00210093" w:rsidRPr="00AD653E" w:rsidRDefault="00210093" w:rsidP="00C33FB2">
      <w:pPr>
        <w:widowControl w:val="0"/>
        <w:numPr>
          <w:ilvl w:val="0"/>
          <w:numId w:val="39"/>
        </w:numPr>
        <w:jc w:val="both"/>
        <w:rPr>
          <w:rFonts w:ascii="Arial" w:eastAsia="Calibri" w:hAnsi="Arial" w:cs="Arial"/>
          <w:szCs w:val="22"/>
          <w:lang w:eastAsia="en-US"/>
        </w:rPr>
      </w:pPr>
      <w:r w:rsidRPr="00AD653E">
        <w:rPr>
          <w:rFonts w:ascii="Arial" w:eastAsia="Calibri" w:hAnsi="Arial" w:cs="Arial"/>
          <w:szCs w:val="22"/>
          <w:lang w:eastAsia="en-US"/>
        </w:rPr>
        <w:t>glukometru, który spełnia normę EN ISO 15197:2015?</w:t>
      </w:r>
    </w:p>
    <w:p w14:paraId="46657E8F" w14:textId="77777777" w:rsidR="00210093" w:rsidRPr="00AD653E" w:rsidRDefault="00210093" w:rsidP="00C33FB2">
      <w:pPr>
        <w:widowControl w:val="0"/>
        <w:numPr>
          <w:ilvl w:val="0"/>
          <w:numId w:val="39"/>
        </w:numPr>
        <w:jc w:val="both"/>
        <w:rPr>
          <w:rFonts w:ascii="Arial" w:eastAsia="Calibri" w:hAnsi="Arial" w:cs="Arial"/>
          <w:color w:val="1F497D"/>
          <w:szCs w:val="22"/>
          <w:lang w:eastAsia="en-US"/>
        </w:rPr>
      </w:pPr>
      <w:r w:rsidRPr="00AD653E">
        <w:rPr>
          <w:rFonts w:ascii="Arial" w:eastAsia="Calibri" w:hAnsi="Arial" w:cs="Arial"/>
          <w:szCs w:val="22"/>
          <w:lang w:eastAsia="en-US"/>
        </w:rPr>
        <w:t>dołączenia do oferty certyfikatu z normy ISO 15197:2015 w języku polskim, wystawionego przez niezależną jednostkę notyfikowaną?</w:t>
      </w:r>
    </w:p>
    <w:p w14:paraId="3EB51D26" w14:textId="2AD58EF3" w:rsidR="00210093" w:rsidRPr="00AD653E" w:rsidRDefault="00210093" w:rsidP="00C33FB2">
      <w:pPr>
        <w:widowControl w:val="0"/>
        <w:numPr>
          <w:ilvl w:val="0"/>
          <w:numId w:val="39"/>
        </w:numPr>
        <w:jc w:val="both"/>
        <w:rPr>
          <w:rFonts w:ascii="Arial" w:eastAsia="Calibri" w:hAnsi="Arial" w:cs="Arial"/>
          <w:szCs w:val="22"/>
          <w:lang w:eastAsia="en-US"/>
        </w:rPr>
      </w:pPr>
      <w:r w:rsidRPr="00AD653E">
        <w:rPr>
          <w:rFonts w:ascii="Arial" w:eastAsia="Calibri" w:hAnsi="Arial" w:cs="Arial"/>
          <w:szCs w:val="22"/>
          <w:lang w:eastAsia="en-US"/>
        </w:rPr>
        <w:t>potwierdzenie na spełnienie normy ISO 15197:2015 w instrukcji pasków testowych w języku polskim?</w:t>
      </w:r>
    </w:p>
    <w:p w14:paraId="452C158B" w14:textId="0A4AFEC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wymaga.</w:t>
      </w:r>
    </w:p>
    <w:p w14:paraId="47434E10"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C168A1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100 – dotyczy pakietu 14, poz. 1</w:t>
      </w:r>
    </w:p>
    <w:p w14:paraId="07BD4D42" w14:textId="77777777"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 xml:space="preserve">Czy Zamawiający wymaga glukometr, który wyświetla wyniki w mg/dl oraz w </w:t>
      </w:r>
      <w:proofErr w:type="spellStart"/>
      <w:r w:rsidRPr="00AD653E">
        <w:rPr>
          <w:rFonts w:ascii="Arial" w:eastAsia="Calibri" w:hAnsi="Arial" w:cs="Arial"/>
          <w:szCs w:val="22"/>
          <w:lang w:eastAsia="en-US"/>
        </w:rPr>
        <w:t>mmol</w:t>
      </w:r>
      <w:proofErr w:type="spellEnd"/>
      <w:r w:rsidRPr="00AD653E">
        <w:rPr>
          <w:rFonts w:ascii="Arial" w:eastAsia="Calibri" w:hAnsi="Arial" w:cs="Arial"/>
          <w:szCs w:val="22"/>
          <w:lang w:eastAsia="en-US"/>
        </w:rPr>
        <w:t>/l?</w:t>
      </w:r>
    </w:p>
    <w:p w14:paraId="0449A4D6" w14:textId="04C2385F"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Nie, Zamawiający nie wymaga.</w:t>
      </w:r>
    </w:p>
    <w:p w14:paraId="184560A3"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8991E3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101 – dotyczy pakietu 14, poz. 1</w:t>
      </w:r>
    </w:p>
    <w:p w14:paraId="6528E504" w14:textId="77777777" w:rsidR="00210093" w:rsidRPr="00AD653E" w:rsidRDefault="00210093" w:rsidP="00821BAF">
      <w:pPr>
        <w:widowControl w:val="0"/>
        <w:jc w:val="both"/>
        <w:rPr>
          <w:rFonts w:ascii="Arial" w:eastAsia="Calibri" w:hAnsi="Arial" w:cs="Arial"/>
          <w:color w:val="1F497D"/>
          <w:szCs w:val="22"/>
          <w:lang w:eastAsia="en-US"/>
        </w:rPr>
      </w:pPr>
      <w:r w:rsidRPr="00AD653E">
        <w:rPr>
          <w:rFonts w:ascii="Arial" w:eastAsia="Calibri" w:hAnsi="Arial" w:cs="Arial"/>
          <w:szCs w:val="22"/>
          <w:lang w:eastAsia="en-US"/>
        </w:rPr>
        <w:t>Czy Zamawiający dopuści glukometr z hematokrytem mieszczącym się ze swoim zakresem w nowej normie ISO 15197:2015?</w:t>
      </w:r>
    </w:p>
    <w:p w14:paraId="036B9922" w14:textId="7D37807F" w:rsidR="00C60F53" w:rsidRDefault="00210093" w:rsidP="00C60F53">
      <w:pPr>
        <w:widowControl w:val="0"/>
        <w:jc w:val="both"/>
        <w:rPr>
          <w:rFonts w:ascii="Arial" w:hAnsi="Arial" w:cs="Arial"/>
          <w:b/>
          <w:szCs w:val="22"/>
        </w:rPr>
      </w:pPr>
      <w:r w:rsidRPr="00AD653E">
        <w:rPr>
          <w:rFonts w:ascii="Arial" w:hAnsi="Arial" w:cs="Arial"/>
          <w:b/>
          <w:bCs/>
          <w:szCs w:val="22"/>
          <w14:numSpacing w14:val="proportional"/>
        </w:rPr>
        <w:t xml:space="preserve">ODPOWIEDŹ: </w:t>
      </w:r>
      <w:r w:rsidR="00C60F53">
        <w:rPr>
          <w:rFonts w:ascii="Arial" w:hAnsi="Arial" w:cs="Arial"/>
          <w:b/>
          <w:bCs/>
          <w:szCs w:val="22"/>
        </w:rPr>
        <w:t>Zamawiający dopuszcza glukometr z zakresem hematokrytu 27-66% lub szerszym (odp. na pyt.190)</w:t>
      </w:r>
    </w:p>
    <w:p w14:paraId="6B0AF6F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EB08DB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102 – dotyczy pakietu 14, poz. 1</w:t>
      </w:r>
    </w:p>
    <w:p w14:paraId="763A4DD2" w14:textId="77777777"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Czy Zamawiający wymaga, aby kapilara zasysająca krew znajdowała się na szczycie paska testowego?</w:t>
      </w:r>
    </w:p>
    <w:p w14:paraId="35C85A0A" w14:textId="1828BB5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0F53">
        <w:rPr>
          <w:rFonts w:ascii="Arial" w:hAnsi="Arial" w:cs="Arial"/>
          <w:b/>
          <w:bCs/>
          <w:szCs w:val="22"/>
        </w:rPr>
        <w:t>Tak, Zamawiający wymaga (równoważność z opisanymi paskami).</w:t>
      </w:r>
    </w:p>
    <w:p w14:paraId="62330913"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AEFF6C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103 – dotyczy pakietu 14, poz. 1</w:t>
      </w:r>
    </w:p>
    <w:p w14:paraId="42DAA760" w14:textId="77777777"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 xml:space="preserve">Czy Zamawiający wymaga, aby </w:t>
      </w:r>
      <w:r w:rsidRPr="00AD653E">
        <w:rPr>
          <w:rFonts w:ascii="Arial" w:eastAsia="Calibri" w:hAnsi="Arial" w:cs="Arial"/>
          <w:szCs w:val="22"/>
          <w:lang w:eastAsia="pl-PL"/>
        </w:rPr>
        <w:t xml:space="preserve">paski zawierały enzym GOD, który nie interferuję m.in. z ksylozą, fruktozą, maltozą, paracetamolem? </w:t>
      </w:r>
    </w:p>
    <w:p w14:paraId="5953F679" w14:textId="6752165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05236FAE" w14:textId="77777777" w:rsidR="00210093" w:rsidRPr="00AD653E" w:rsidRDefault="00210093" w:rsidP="00821BAF">
      <w:pPr>
        <w:widowControl w:val="0"/>
        <w:overflowPunct w:val="0"/>
        <w:autoSpaceDE w:val="0"/>
        <w:autoSpaceDN w:val="0"/>
        <w:adjustRightInd w:val="0"/>
        <w:jc w:val="both"/>
        <w:rPr>
          <w:rFonts w:ascii="Arial" w:hAnsi="Arial" w:cs="Arial"/>
          <w:b/>
          <w:strike/>
          <w:color w:val="FF0000"/>
          <w:szCs w:val="22"/>
          <w14:numSpacing w14:val="proportional"/>
        </w:rPr>
      </w:pPr>
    </w:p>
    <w:p w14:paraId="3B80130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104 – dotyczy pakietu 14, poz. 1</w:t>
      </w:r>
    </w:p>
    <w:p w14:paraId="3B66721F" w14:textId="77777777"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 xml:space="preserve">Czy Zamawiający wymaga pasków testowych o wysokiej temperaturze przechowywania 4°C - 40°C? W przypadku zbliżającego się okresu letniego, paski przewożone w karatekach pogotowia mogą zostać wystawione na wysoką temperaturę, co w konsekwencji może spowodować ich uszkodzenie oraz błędny pomiar. </w:t>
      </w:r>
    </w:p>
    <w:p w14:paraId="6434D7CA" w14:textId="5BD7BEB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5A4759F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E54378B"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105 – dotyczy pakietu 14, poz. 1</w:t>
      </w:r>
    </w:p>
    <w:p w14:paraId="7FE3BA44" w14:textId="0608869A"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 xml:space="preserve">Czy Zamawiający wymaga specyfikacji w rzeczonej pozycji dla kompatybilnych z </w:t>
      </w:r>
      <w:proofErr w:type="spellStart"/>
      <w:r w:rsidRPr="00AD653E">
        <w:rPr>
          <w:rFonts w:ascii="Arial" w:eastAsia="Calibri" w:hAnsi="Arial" w:cs="Arial"/>
          <w:szCs w:val="22"/>
          <w:lang w:eastAsia="en-US"/>
        </w:rPr>
        <w:t>glukometrami</w:t>
      </w:r>
      <w:proofErr w:type="spellEnd"/>
      <w:r w:rsidRPr="00AD653E">
        <w:rPr>
          <w:rFonts w:ascii="Arial" w:eastAsia="Calibri" w:hAnsi="Arial" w:cs="Arial"/>
          <w:szCs w:val="22"/>
          <w:lang w:eastAsia="en-US"/>
        </w:rPr>
        <w:t xml:space="preserve"> pasków, aby do oferty przystępowały tylko hurtownie, które to reprezentują WYTWÓRCĘ wyrobu medycznego w tym przypadku producenta glukometrów i pasków do glukometru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w:t>
      </w:r>
      <w:r w:rsidR="009012DC" w:rsidRPr="00AD653E">
        <w:rPr>
          <w:rFonts w:ascii="Arial" w:eastAsia="Calibri" w:hAnsi="Arial" w:cs="Arial"/>
          <w:szCs w:val="22"/>
          <w:lang w:eastAsia="en-US"/>
        </w:rPr>
        <w:br/>
      </w:r>
      <w:r w:rsidRPr="00AD653E">
        <w:rPr>
          <w:rFonts w:ascii="Arial" w:eastAsia="Calibri" w:hAnsi="Arial" w:cs="Arial"/>
          <w:szCs w:val="22"/>
          <w:lang w:eastAsia="en-US"/>
        </w:rPr>
        <w:t xml:space="preserve">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14:paraId="5E6DBCC3" w14:textId="48DC004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32EF5AA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374D1D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106 – dotyczy pakietu 14, poz. 1</w:t>
      </w:r>
    </w:p>
    <w:p w14:paraId="53A40365" w14:textId="77777777" w:rsidR="00210093" w:rsidRPr="00AD653E" w:rsidRDefault="00210093" w:rsidP="00821BAF">
      <w:pPr>
        <w:widowControl w:val="0"/>
        <w:contextualSpacing/>
        <w:jc w:val="both"/>
        <w:rPr>
          <w:rFonts w:ascii="Arial" w:eastAsia="Calibri" w:hAnsi="Arial" w:cs="Arial"/>
          <w:szCs w:val="22"/>
          <w:lang w:eastAsia="en-US"/>
        </w:rPr>
      </w:pPr>
      <w:r w:rsidRPr="00AD653E">
        <w:rPr>
          <w:rFonts w:ascii="Arial" w:eastAsia="Calibri" w:hAnsi="Arial" w:cs="Arial"/>
          <w:szCs w:val="22"/>
          <w:lang w:eastAsia="en-US"/>
        </w:rPr>
        <w:t>Czy Zamawiający wymaga glukometr z dożywotnią gwarancją?</w:t>
      </w:r>
    </w:p>
    <w:p w14:paraId="56231A0C" w14:textId="35A0309F"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17DB093C" w14:textId="77777777" w:rsidR="00D45FF7" w:rsidRDefault="00D45FF7" w:rsidP="00821BAF">
      <w:pPr>
        <w:widowControl w:val="0"/>
        <w:jc w:val="both"/>
        <w:rPr>
          <w:rFonts w:ascii="Arial" w:hAnsi="Arial" w:cs="Arial"/>
          <w:b/>
          <w:szCs w:val="22"/>
          <w:lang w:eastAsia="pl-PL"/>
          <w14:numSpacing w14:val="proportional"/>
        </w:rPr>
      </w:pPr>
    </w:p>
    <w:p w14:paraId="11304725" w14:textId="6C41154D"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107 – dotyczy pakietu 14, poz. 1</w:t>
      </w:r>
    </w:p>
    <w:p w14:paraId="04261EE7" w14:textId="77777777" w:rsidR="00210093" w:rsidRPr="00AD653E" w:rsidRDefault="00210093" w:rsidP="00821BAF">
      <w:pPr>
        <w:widowControl w:val="0"/>
        <w:contextualSpacing/>
        <w:jc w:val="both"/>
        <w:rPr>
          <w:rFonts w:ascii="Arial" w:eastAsia="Calibri" w:hAnsi="Arial" w:cs="Arial"/>
          <w:szCs w:val="22"/>
          <w:lang w:eastAsia="en-US"/>
        </w:rPr>
      </w:pPr>
      <w:r w:rsidRPr="00AD653E">
        <w:rPr>
          <w:rFonts w:ascii="Arial" w:eastAsia="Calibri" w:hAnsi="Arial" w:cs="Arial"/>
          <w:szCs w:val="22"/>
          <w:lang w:eastAsia="en-US"/>
        </w:rPr>
        <w:t>Czy Zamawiający wymaga glukometr, który posiada pamięć minimum 450 pomiarów?</w:t>
      </w:r>
    </w:p>
    <w:p w14:paraId="457C29D5" w14:textId="07A6601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475DA6C5"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ED3BDF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108 – dotyczy pakietu 14, poz. 1</w:t>
      </w:r>
    </w:p>
    <w:p w14:paraId="4C2B83DF" w14:textId="77777777" w:rsidR="00210093" w:rsidRPr="00AD653E" w:rsidRDefault="00210093" w:rsidP="00821BAF">
      <w:pPr>
        <w:widowControl w:val="0"/>
        <w:contextualSpacing/>
        <w:jc w:val="both"/>
        <w:rPr>
          <w:rFonts w:ascii="Arial" w:eastAsia="Calibri" w:hAnsi="Arial" w:cs="Arial"/>
          <w:color w:val="1F497D"/>
          <w:szCs w:val="22"/>
          <w:lang w:eastAsia="en-US"/>
        </w:rPr>
      </w:pPr>
      <w:r w:rsidRPr="00AD653E">
        <w:rPr>
          <w:rFonts w:ascii="Arial" w:eastAsia="Calibri" w:hAnsi="Arial" w:cs="Arial"/>
          <w:szCs w:val="22"/>
          <w:lang w:eastAsia="en-US"/>
        </w:rPr>
        <w:t>Czy Zamawiający wymaga pasków testowych do 3 rodzajów glukometrów, które to zostały zgłoszone do Urzędu Rejestracji Produktów Medycznych lub zostało wysłane powiadomienie do URPM.</w:t>
      </w:r>
    </w:p>
    <w:p w14:paraId="3C6EE571" w14:textId="1B43BAA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wymaga.</w:t>
      </w:r>
    </w:p>
    <w:p w14:paraId="54C90B7A" w14:textId="77777777" w:rsidR="00D45FF7" w:rsidRDefault="00D45FF7" w:rsidP="00821BAF">
      <w:pPr>
        <w:widowControl w:val="0"/>
        <w:jc w:val="both"/>
        <w:rPr>
          <w:rFonts w:ascii="Arial" w:hAnsi="Arial" w:cs="Arial"/>
          <w:b/>
          <w:szCs w:val="22"/>
          <w:lang w:eastAsia="pl-PL"/>
          <w14:numSpacing w14:val="proportional"/>
        </w:rPr>
      </w:pPr>
    </w:p>
    <w:p w14:paraId="0E0A0F0C" w14:textId="48FE09C1"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109 – dotyczy pakietu 14</w:t>
      </w:r>
    </w:p>
    <w:p w14:paraId="32EFF0D0"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Czy Zamawiający dopuści zaoferowanie pasków testowych pakowanych zbiorczo (op. x 50 pasków testowych) przy czy paski mogą być dotykane na całej powierzchni bez wpływu na wynik badania ze względu na powłokę zabezpieczającą, którą pokryta jest powierzchnia paska? Prosimy o uwzględnienie faktu, że używanie pasków pakowanych pojedynczo, stosowanych obecnie przez Zamawiającego wydłuża i utrudnia pracę personelu Zamawiającego, gdyż w czasie stosowania tego samego glukometru u wielu pacjentów konieczne jest każdorazowe odpakowywanie paska z folii zabezpieczającej przed wykonaniem pomiaru (przy czym pasek taki nie jest w żaden sposób chroniony przed działaniem czynników zewnętrznych). Użycie takich pasków nie chroni również przed transmisją zakażeń, gdyż są one przeznaczone do pracy z glukometrem pozbawionym wyrzutnika paska, co sprawia, że zużyte, zabrudzone krwią paski muszą być wyciągane z glukometru manualnie. Czy wobec powyższego Zamawiający wyrazi zgodę na zaoferowanie pasków pakowanych zbiorczo, przeznaczonych do pracy z glukometrem wyposażonym w funkcję wyrzutu paska, zapewniającą jego bezdotykowe usuwanie?</w:t>
      </w:r>
    </w:p>
    <w:p w14:paraId="39F630E8" w14:textId="4F331CC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C66873">
        <w:rPr>
          <w:rFonts w:ascii="Arial" w:hAnsi="Arial" w:cs="Arial"/>
          <w:b/>
          <w:bCs/>
          <w:szCs w:val="22"/>
        </w:rPr>
        <w:t>Nie, Zamawiający nie dopuszcza.</w:t>
      </w:r>
    </w:p>
    <w:p w14:paraId="34BF09D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FE9B44F"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110 – dotyczy pakietu 14</w:t>
      </w:r>
    </w:p>
    <w:p w14:paraId="63B6F272" w14:textId="053D646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 xml:space="preserve">Prosimy o określenie konkretnych kryteriów równoważności oferowanego produktu zamiennego </w:t>
      </w:r>
      <w:r w:rsidR="007C7D66" w:rsidRPr="00AD653E">
        <w:rPr>
          <w:rFonts w:ascii="Arial" w:hAnsi="Arial" w:cs="Arial"/>
        </w:rPr>
        <w:br/>
      </w:r>
      <w:r w:rsidRPr="00AD653E">
        <w:rPr>
          <w:rFonts w:ascii="Arial" w:hAnsi="Arial" w:cs="Arial"/>
        </w:rPr>
        <w:t xml:space="preserve">z uwzględnieniem minimalnych parametrów technicznych, które musi spełniać produkt równoważny. Nie istnieją identyczne modele pasków testowych do glukometrów, w związku z czym wnosimy </w:t>
      </w:r>
      <w:r w:rsidR="007C7D66" w:rsidRPr="00AD653E">
        <w:rPr>
          <w:rFonts w:ascii="Arial" w:hAnsi="Arial" w:cs="Arial"/>
        </w:rPr>
        <w:br/>
      </w:r>
      <w:r w:rsidRPr="00AD653E">
        <w:rPr>
          <w:rFonts w:ascii="Arial" w:hAnsi="Arial" w:cs="Arial"/>
        </w:rPr>
        <w:t>o sprecyzowanie wymogów.</w:t>
      </w:r>
    </w:p>
    <w:p w14:paraId="7C7FDEA5" w14:textId="7684A14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08D6">
        <w:rPr>
          <w:rFonts w:ascii="Arial" w:hAnsi="Arial" w:cs="Arial"/>
          <w:b/>
          <w:bCs/>
          <w:szCs w:val="22"/>
        </w:rPr>
        <w:t xml:space="preserve">Prosimy o testy paskowe do glukometrów o parametrach nie gorszych od dotąd stosowanych </w:t>
      </w:r>
      <w:proofErr w:type="spellStart"/>
      <w:r w:rsidR="008608D6">
        <w:rPr>
          <w:rFonts w:ascii="Arial" w:hAnsi="Arial" w:cs="Arial"/>
          <w:b/>
          <w:bCs/>
          <w:szCs w:val="22"/>
        </w:rPr>
        <w:t>Optium</w:t>
      </w:r>
      <w:proofErr w:type="spellEnd"/>
      <w:r w:rsidR="008608D6">
        <w:rPr>
          <w:rFonts w:ascii="Arial" w:hAnsi="Arial" w:cs="Arial"/>
          <w:b/>
          <w:bCs/>
          <w:szCs w:val="22"/>
        </w:rPr>
        <w:t xml:space="preserve"> </w:t>
      </w:r>
      <w:proofErr w:type="spellStart"/>
      <w:r w:rsidR="008608D6">
        <w:rPr>
          <w:rFonts w:ascii="Arial" w:hAnsi="Arial" w:cs="Arial"/>
          <w:b/>
          <w:bCs/>
          <w:szCs w:val="22"/>
        </w:rPr>
        <w:t>Neo</w:t>
      </w:r>
      <w:proofErr w:type="spellEnd"/>
      <w:r w:rsidR="008608D6">
        <w:rPr>
          <w:rFonts w:ascii="Arial" w:hAnsi="Arial" w:cs="Arial"/>
          <w:b/>
          <w:bCs/>
          <w:szCs w:val="22"/>
        </w:rPr>
        <w:t xml:space="preserve"> H oraz glukometrów H+. Dodatkowe warunki do spełnienia w nowym opisie przedmiotu zamówienia – odpowiedź na pytanie 190.</w:t>
      </w:r>
    </w:p>
    <w:p w14:paraId="508D5AF9"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9E7E62F" w14:textId="20F22F7C"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w:t>
      </w:r>
      <w:r w:rsidR="008608D6">
        <w:rPr>
          <w:rFonts w:ascii="Arial" w:hAnsi="Arial" w:cs="Arial"/>
          <w:b/>
          <w:szCs w:val="22"/>
          <w:lang w:eastAsia="pl-PL"/>
          <w14:numSpacing w14:val="proportional"/>
        </w:rPr>
        <w:t>1</w:t>
      </w:r>
      <w:r w:rsidRPr="00AD653E">
        <w:rPr>
          <w:rFonts w:ascii="Arial" w:hAnsi="Arial" w:cs="Arial"/>
          <w:b/>
          <w:szCs w:val="22"/>
          <w:lang w:eastAsia="pl-PL"/>
          <w14:numSpacing w14:val="proportional"/>
        </w:rPr>
        <w:t xml:space="preserve"> – dotyczy pakietu 14</w:t>
      </w:r>
    </w:p>
    <w:p w14:paraId="30769036"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Czy Zamawiający wymaga, aby zaoferowane paski testowe do glukometrów były wyrobem medycznym refundowanym?</w:t>
      </w:r>
    </w:p>
    <w:p w14:paraId="4F873A1D" w14:textId="6FECB37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08D6">
        <w:rPr>
          <w:rFonts w:ascii="Arial" w:hAnsi="Arial" w:cs="Arial"/>
          <w:b/>
          <w:bCs/>
          <w:szCs w:val="22"/>
        </w:rPr>
        <w:t>Nie, Zamawiający nie wymaga.</w:t>
      </w:r>
    </w:p>
    <w:p w14:paraId="11CD43DA" w14:textId="77777777" w:rsidR="00210093" w:rsidRPr="00AD653E" w:rsidRDefault="00210093" w:rsidP="00821BAF">
      <w:pPr>
        <w:widowControl w:val="0"/>
        <w:overflowPunct w:val="0"/>
        <w:autoSpaceDE w:val="0"/>
        <w:autoSpaceDN w:val="0"/>
        <w:adjustRightInd w:val="0"/>
        <w:jc w:val="both"/>
        <w:rPr>
          <w:rFonts w:ascii="Arial" w:hAnsi="Arial" w:cs="Arial"/>
          <w:b/>
          <w:strike/>
          <w:color w:val="FF0000"/>
          <w:szCs w:val="22"/>
          <w14:numSpacing w14:val="proportional"/>
        </w:rPr>
      </w:pPr>
    </w:p>
    <w:p w14:paraId="0AB0C97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112 – dotyczy pakietu 14</w:t>
      </w:r>
    </w:p>
    <w:p w14:paraId="3B2D3704"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Czy Zamawiający wymaga, aby zastosowanie oferowanych pasków testowych do glukometrów nie było ograniczone tylko do takich pacjentów, u których stężenie ksylozy we krwi wynosi ≤10mg/dl? Podobne stężenie może występować w przypadku spożywania/ stosowania produktów zawierających ksylozę, np. leków. W czasie wykonywania testu wchłaniania ksylozy stężenie tego cukru we krwi osiąga wartość wynoszącą ok. 35 mg/dl.</w:t>
      </w:r>
    </w:p>
    <w:p w14:paraId="50A4600E" w14:textId="4149706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8608D6">
        <w:rPr>
          <w:rFonts w:ascii="Arial" w:hAnsi="Arial" w:cs="Arial"/>
          <w:b/>
          <w:bCs/>
          <w:szCs w:val="22"/>
        </w:rPr>
        <w:t xml:space="preserve">Prosimy o testy paskowe do glukometrów o parametrach nie gorszych od dotąd stosowanych </w:t>
      </w:r>
      <w:proofErr w:type="spellStart"/>
      <w:r w:rsidR="008608D6">
        <w:rPr>
          <w:rFonts w:ascii="Arial" w:hAnsi="Arial" w:cs="Arial"/>
          <w:b/>
          <w:bCs/>
          <w:szCs w:val="22"/>
        </w:rPr>
        <w:t>Optium</w:t>
      </w:r>
      <w:proofErr w:type="spellEnd"/>
      <w:r w:rsidR="008608D6">
        <w:rPr>
          <w:rFonts w:ascii="Arial" w:hAnsi="Arial" w:cs="Arial"/>
          <w:b/>
          <w:bCs/>
          <w:szCs w:val="22"/>
        </w:rPr>
        <w:t xml:space="preserve"> </w:t>
      </w:r>
      <w:proofErr w:type="spellStart"/>
      <w:r w:rsidR="008608D6">
        <w:rPr>
          <w:rFonts w:ascii="Arial" w:hAnsi="Arial" w:cs="Arial"/>
          <w:b/>
          <w:bCs/>
          <w:szCs w:val="22"/>
        </w:rPr>
        <w:t>Neo</w:t>
      </w:r>
      <w:proofErr w:type="spellEnd"/>
      <w:r w:rsidR="008608D6">
        <w:rPr>
          <w:rFonts w:ascii="Arial" w:hAnsi="Arial" w:cs="Arial"/>
          <w:b/>
          <w:bCs/>
          <w:szCs w:val="22"/>
        </w:rPr>
        <w:t xml:space="preserve"> H oraz glukometrów H+. Dodatkowe warunki do spełnienia w nowym opisie przedmiotu zamówienia – odpowiedź na pytanie 190.</w:t>
      </w:r>
    </w:p>
    <w:p w14:paraId="4D05DD7D"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50EED88"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113 – dotyczy pakietu 14</w:t>
      </w:r>
    </w:p>
    <w:p w14:paraId="58BB748A"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 xml:space="preserve">Czy Zamawiający dopuści paski testowe, których instrukcje i opakowania handlowe zawierają niespójne, rozbieżne informacje dotyczące dopuszczalnego zakresu temperatury przechowywania pasków testowych – tzn. temperatura przechowywania wyszczególniona w postaci międzynarodowego, zharmonizowanego symbolu w tej samej instrukcji obsługi i na zewnętrznym opakowaniu handlowym </w:t>
      </w:r>
      <w:r w:rsidRPr="00AD653E">
        <w:rPr>
          <w:rFonts w:ascii="Arial" w:hAnsi="Arial" w:cs="Arial"/>
        </w:rPr>
        <w:lastRenderedPageBreak/>
        <w:t>pasków jest inna od temperatury przechowywania, którą podaje tekst instrukcji? Taka rozbieżność sugeruje, że instrukcja obsługi nie została rzetelnie przetłumaczona.</w:t>
      </w:r>
    </w:p>
    <w:p w14:paraId="4F7BC5DB" w14:textId="77777777" w:rsidR="008608D6" w:rsidRDefault="00210093" w:rsidP="008608D6">
      <w:pPr>
        <w:widowControl w:val="0"/>
        <w:jc w:val="both"/>
        <w:rPr>
          <w:rFonts w:ascii="Arial" w:hAnsi="Arial" w:cs="Arial"/>
          <w:b/>
          <w:bCs/>
          <w:szCs w:val="22"/>
        </w:rPr>
      </w:pPr>
      <w:r w:rsidRPr="00AD653E">
        <w:rPr>
          <w:rFonts w:ascii="Arial" w:hAnsi="Arial" w:cs="Arial"/>
          <w:b/>
          <w:bCs/>
          <w:szCs w:val="22"/>
          <w14:numSpacing w14:val="proportional"/>
        </w:rPr>
        <w:t xml:space="preserve">ODPOWIEDŹ: </w:t>
      </w:r>
      <w:r w:rsidR="008608D6">
        <w:rPr>
          <w:rFonts w:ascii="Arial" w:hAnsi="Arial" w:cs="Arial"/>
          <w:b/>
          <w:bCs/>
          <w:szCs w:val="22"/>
        </w:rPr>
        <w:t>Zamawiający dopuszcza paski testowe do stosowania w temperaturze pokojowej.</w:t>
      </w:r>
    </w:p>
    <w:p w14:paraId="0CAF3BF6" w14:textId="77777777" w:rsidR="00210093" w:rsidRPr="00AD653E" w:rsidRDefault="00210093" w:rsidP="00821BAF">
      <w:pPr>
        <w:widowControl w:val="0"/>
        <w:jc w:val="both"/>
        <w:rPr>
          <w:rFonts w:ascii="Arial" w:hAnsi="Arial" w:cs="Arial"/>
          <w:b/>
          <w:szCs w:val="22"/>
          <w:lang w:eastAsia="pl-PL"/>
          <w14:numSpacing w14:val="proportional"/>
        </w:rPr>
      </w:pPr>
    </w:p>
    <w:p w14:paraId="399BF40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114 – dotyczy pakietu 14</w:t>
      </w:r>
    </w:p>
    <w:p w14:paraId="2EECA793"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rPr>
        <w:t>Czy Zamawiający wymaga, aby oferentem w zakresie Pakietu 14 była hurtownia farmaceutyczna, co zapewni dostawy i transport pasków testowych do siedziby Zamawiającego w warunkach odpowiedniej, kontrolowanej temperatury i wilgotności?</w:t>
      </w:r>
    </w:p>
    <w:p w14:paraId="47E58ABE" w14:textId="4A7F292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 xml:space="preserve">Nie, Zamawiający nie wymaga.  </w:t>
      </w:r>
    </w:p>
    <w:p w14:paraId="4C087AC8" w14:textId="77777777" w:rsidR="00210093" w:rsidRPr="00AD653E" w:rsidRDefault="00210093" w:rsidP="00821BAF">
      <w:pPr>
        <w:widowControl w:val="0"/>
        <w:jc w:val="both"/>
        <w:rPr>
          <w:rFonts w:ascii="Arial" w:hAnsi="Arial" w:cs="Arial"/>
          <w:b/>
          <w:szCs w:val="22"/>
          <w:lang w:eastAsia="pl-PL"/>
          <w14:numSpacing w14:val="proportional"/>
        </w:rPr>
      </w:pPr>
    </w:p>
    <w:p w14:paraId="7C5B29B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115 – dotyczy pakietu </w:t>
      </w:r>
      <w:r w:rsidRPr="00AD653E">
        <w:rPr>
          <w:rFonts w:ascii="Arial" w:hAnsi="Arial" w:cs="Arial"/>
          <w:b/>
          <w:bCs/>
          <w:szCs w:val="22"/>
          <w:lang w:eastAsia="pl-PL"/>
        </w:rPr>
        <w:t>7, pozycja 3</w:t>
      </w:r>
    </w:p>
    <w:p w14:paraId="505D24C1"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serwetę w rozmiarze 45 x 45 cm?</w:t>
      </w:r>
    </w:p>
    <w:p w14:paraId="171E7585" w14:textId="77777777" w:rsidR="00A21F9D" w:rsidRDefault="00210093" w:rsidP="00A21F9D">
      <w:pPr>
        <w:widowControl w:val="0"/>
        <w:jc w:val="both"/>
        <w:rPr>
          <w:rFonts w:ascii="Arial" w:hAnsi="Arial" w:cs="Arial"/>
          <w:b/>
          <w:bCs/>
          <w:szCs w:val="22"/>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w:t>
      </w:r>
    </w:p>
    <w:p w14:paraId="2057EBF0" w14:textId="068F28F1" w:rsidR="00210093" w:rsidRPr="00AD653E" w:rsidRDefault="00210093" w:rsidP="00821BAF">
      <w:pPr>
        <w:widowControl w:val="0"/>
        <w:jc w:val="both"/>
        <w:rPr>
          <w:rFonts w:ascii="Arial" w:hAnsi="Arial" w:cs="Arial"/>
          <w:b/>
          <w:bCs/>
          <w:szCs w:val="22"/>
          <w14:numSpacing w14:val="proportional"/>
        </w:rPr>
      </w:pPr>
    </w:p>
    <w:p w14:paraId="59C7173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116 – dotyczy pakietu </w:t>
      </w:r>
      <w:r w:rsidRPr="00AD653E">
        <w:rPr>
          <w:rFonts w:ascii="Arial" w:hAnsi="Arial" w:cs="Arial"/>
          <w:b/>
          <w:szCs w:val="22"/>
          <w:lang w:eastAsia="pl-PL"/>
        </w:rPr>
        <w:t>7, pozycja 7</w:t>
      </w:r>
    </w:p>
    <w:p w14:paraId="45D24E08" w14:textId="1F427F9E" w:rsidR="00210093" w:rsidRPr="00AD653E" w:rsidRDefault="00210093" w:rsidP="00821BAF">
      <w:pPr>
        <w:widowControl w:val="0"/>
        <w:jc w:val="both"/>
        <w:rPr>
          <w:rFonts w:ascii="Arial" w:hAnsi="Arial" w:cs="Arial"/>
          <w:b/>
          <w:szCs w:val="22"/>
          <w:lang w:eastAsia="pl-PL"/>
        </w:rPr>
      </w:pPr>
      <w:r w:rsidRPr="00AD653E">
        <w:rPr>
          <w:rFonts w:ascii="Arial" w:hAnsi="Arial" w:cs="Arial"/>
          <w:szCs w:val="22"/>
          <w:lang w:eastAsia="pl-PL"/>
        </w:rPr>
        <w:t>Czy Zamawiający dopuści serwetę na stolik Mayo w rozmiarze 80 x 140</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30085376" w14:textId="4EC26962"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4A76A571"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4B5B62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117 – dotyczy pakietu </w:t>
      </w:r>
      <w:r w:rsidRPr="00AD653E">
        <w:rPr>
          <w:rFonts w:ascii="Arial" w:hAnsi="Arial" w:cs="Arial"/>
          <w:b/>
          <w:szCs w:val="22"/>
          <w:lang w:eastAsia="pl-PL"/>
        </w:rPr>
        <w:t>7, pozycja 8-13</w:t>
      </w:r>
    </w:p>
    <w:p w14:paraId="0A1977F8"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dopuści sterylny fartuch wykonany z 3 warstwowej włókniny typu SMS? </w:t>
      </w:r>
    </w:p>
    <w:p w14:paraId="0E1C265C" w14:textId="62BBFAC9"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 pod warunkiem spełnienia pozostałych warunków.</w:t>
      </w:r>
    </w:p>
    <w:p w14:paraId="68F852E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991BD6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118 – dotyczy pakietu </w:t>
      </w:r>
      <w:r w:rsidRPr="00AD653E">
        <w:rPr>
          <w:rFonts w:ascii="Arial" w:hAnsi="Arial" w:cs="Arial"/>
          <w:b/>
          <w:szCs w:val="22"/>
          <w:lang w:eastAsia="pl-PL"/>
        </w:rPr>
        <w:t>7, pozycja 8, 11</w:t>
      </w:r>
    </w:p>
    <w:p w14:paraId="071B6BC4" w14:textId="552697F4"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długość rękawa w fartuchu 60cm (+/-2</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4201E7CA" w14:textId="069D1DA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D45FF7">
        <w:rPr>
          <w:rFonts w:ascii="Arial" w:hAnsi="Arial" w:cs="Arial"/>
          <w:b/>
          <w:bCs/>
          <w:szCs w:val="22"/>
        </w:rPr>
        <w:t>Tak, Zamawiający</w:t>
      </w:r>
      <w:r w:rsidR="00A21F9D">
        <w:rPr>
          <w:rFonts w:ascii="Arial" w:hAnsi="Arial" w:cs="Arial"/>
          <w:b/>
          <w:bCs/>
          <w:szCs w:val="22"/>
        </w:rPr>
        <w:t xml:space="preserve"> dopuszcza.</w:t>
      </w:r>
    </w:p>
    <w:p w14:paraId="5E2602F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34C2AE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119 – dotyczy pakietu</w:t>
      </w:r>
      <w:r w:rsidRPr="00AD653E">
        <w:rPr>
          <w:rFonts w:ascii="Arial" w:hAnsi="Arial" w:cs="Arial"/>
          <w:b/>
          <w:szCs w:val="22"/>
          <w:lang w:eastAsia="pl-PL"/>
        </w:rPr>
        <w:t xml:space="preserve"> 7, pozycja 9, 12</w:t>
      </w:r>
    </w:p>
    <w:p w14:paraId="4C17893C" w14:textId="44A05763" w:rsidR="00210093" w:rsidRPr="00AD653E" w:rsidRDefault="00210093" w:rsidP="00821BAF">
      <w:pPr>
        <w:widowControl w:val="0"/>
        <w:jc w:val="both"/>
        <w:rPr>
          <w:rFonts w:ascii="Arial" w:hAnsi="Arial" w:cs="Arial"/>
          <w:b/>
          <w:szCs w:val="22"/>
          <w:lang w:eastAsia="pl-PL"/>
        </w:rPr>
      </w:pPr>
      <w:r w:rsidRPr="00AD653E">
        <w:rPr>
          <w:rFonts w:ascii="Arial" w:hAnsi="Arial" w:cs="Arial"/>
          <w:szCs w:val="22"/>
          <w:lang w:eastAsia="pl-PL"/>
        </w:rPr>
        <w:t>Czy Zamawiający dopuści długość rękawa w fartuchu 61cm (+/-2</w:t>
      </w:r>
      <w:r w:rsidR="007C7D66" w:rsidRPr="00AD653E">
        <w:rPr>
          <w:rFonts w:ascii="Arial" w:hAnsi="Arial" w:cs="Arial"/>
          <w:szCs w:val="22"/>
          <w:lang w:eastAsia="pl-PL"/>
        </w:rPr>
        <w:t xml:space="preserve"> </w:t>
      </w:r>
      <w:r w:rsidRPr="00AD653E">
        <w:rPr>
          <w:rFonts w:ascii="Arial" w:hAnsi="Arial" w:cs="Arial"/>
          <w:szCs w:val="22"/>
          <w:lang w:eastAsia="pl-PL"/>
        </w:rPr>
        <w:t>cm)?</w:t>
      </w:r>
      <w:r w:rsidRPr="00AD653E">
        <w:rPr>
          <w:rFonts w:ascii="Arial" w:hAnsi="Arial" w:cs="Arial"/>
          <w:b/>
          <w:szCs w:val="22"/>
          <w:lang w:eastAsia="pl-PL"/>
        </w:rPr>
        <w:t xml:space="preserve"> </w:t>
      </w:r>
    </w:p>
    <w:p w14:paraId="3DF8930C" w14:textId="72B7BE6F"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042DFB72" w14:textId="77777777" w:rsidR="00210093" w:rsidRPr="00AD653E" w:rsidRDefault="00210093" w:rsidP="00821BAF">
      <w:pPr>
        <w:widowControl w:val="0"/>
        <w:overflowPunct w:val="0"/>
        <w:autoSpaceDE w:val="0"/>
        <w:autoSpaceDN w:val="0"/>
        <w:adjustRightInd w:val="0"/>
        <w:jc w:val="both"/>
        <w:rPr>
          <w:rFonts w:ascii="Arial" w:hAnsi="Arial" w:cs="Arial"/>
          <w:b/>
          <w:strike/>
          <w:color w:val="FF0000"/>
          <w:szCs w:val="22"/>
          <w14:numSpacing w14:val="proportional"/>
        </w:rPr>
      </w:pPr>
    </w:p>
    <w:p w14:paraId="7313EDD9" w14:textId="77777777" w:rsidR="00210093" w:rsidRPr="00AD653E" w:rsidRDefault="00210093" w:rsidP="00821BAF">
      <w:pPr>
        <w:widowControl w:val="0"/>
        <w:jc w:val="both"/>
        <w:rPr>
          <w:rFonts w:ascii="Arial" w:hAnsi="Arial" w:cs="Arial"/>
          <w:b/>
          <w:szCs w:val="22"/>
          <w:lang w:eastAsia="pl-PL"/>
          <w14:numSpacing w14:val="proportional"/>
        </w:rPr>
      </w:pPr>
      <w:bookmarkStart w:id="20" w:name="_Hlk38263923"/>
      <w:r w:rsidRPr="00AD653E">
        <w:rPr>
          <w:rFonts w:ascii="Arial" w:hAnsi="Arial" w:cs="Arial"/>
          <w:b/>
          <w:szCs w:val="22"/>
          <w:lang w:eastAsia="pl-PL"/>
          <w14:numSpacing w14:val="proportional"/>
        </w:rPr>
        <w:t xml:space="preserve">Pytanie 120 – dotyczy pakietu </w:t>
      </w:r>
      <w:r w:rsidRPr="00AD653E">
        <w:rPr>
          <w:rFonts w:ascii="Arial" w:hAnsi="Arial" w:cs="Arial"/>
          <w:b/>
          <w:szCs w:val="22"/>
          <w:lang w:eastAsia="pl-PL"/>
        </w:rPr>
        <w:t>7, pozycja 10, 13</w:t>
      </w:r>
    </w:p>
    <w:p w14:paraId="5E9888D4" w14:textId="56455272"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długość rękawa w fartuchu 62cm (+/-2</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1CC6158B" w14:textId="67B11EF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763537E1"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2ADB064"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121 – dotyczy pakietu </w:t>
      </w:r>
      <w:r w:rsidRPr="00AD653E">
        <w:rPr>
          <w:rFonts w:ascii="Arial" w:hAnsi="Arial" w:cs="Arial"/>
          <w:b/>
          <w:szCs w:val="22"/>
          <w:lang w:eastAsia="pl-PL"/>
        </w:rPr>
        <w:t>7, pozycja 10, 13</w:t>
      </w:r>
    </w:p>
    <w:p w14:paraId="0C54DDB3" w14:textId="3C78C551"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fartuch o długości 138cm (+/-3</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2EC9C8C3" w14:textId="7C5F753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w:t>
      </w:r>
    </w:p>
    <w:p w14:paraId="0E27A52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1F87C00"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122 – dotyczy pakietu </w:t>
      </w:r>
      <w:r w:rsidRPr="00AD653E">
        <w:rPr>
          <w:rFonts w:ascii="Arial" w:hAnsi="Arial" w:cs="Arial"/>
          <w:b/>
          <w:szCs w:val="22"/>
          <w:lang w:eastAsia="pl-PL"/>
        </w:rPr>
        <w:t>8, pozycja 1-3</w:t>
      </w:r>
    </w:p>
    <w:p w14:paraId="54B9DEDF" w14:textId="00368F78"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grubości 0,03</w:t>
      </w:r>
      <w:r w:rsidR="007C7D66" w:rsidRPr="00AD653E">
        <w:rPr>
          <w:rFonts w:ascii="Arial" w:hAnsi="Arial" w:cs="Arial"/>
          <w:szCs w:val="22"/>
          <w:lang w:eastAsia="pl-PL"/>
        </w:rPr>
        <w:t xml:space="preserve"> </w:t>
      </w:r>
      <w:r w:rsidRPr="00AD653E">
        <w:rPr>
          <w:rFonts w:ascii="Arial" w:hAnsi="Arial" w:cs="Arial"/>
          <w:szCs w:val="22"/>
          <w:lang w:eastAsia="pl-PL"/>
        </w:rPr>
        <w:t>mm wykonaną z poliuretanu?</w:t>
      </w:r>
    </w:p>
    <w:p w14:paraId="79A7E6CD" w14:textId="14EA6CFA"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394E45DA"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0ADA8DF2"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123 – dotyczy pakietu </w:t>
      </w:r>
      <w:r w:rsidRPr="00AD653E">
        <w:rPr>
          <w:rFonts w:ascii="Arial" w:hAnsi="Arial" w:cs="Arial"/>
          <w:b/>
          <w:szCs w:val="22"/>
          <w:lang w:eastAsia="pl-PL"/>
        </w:rPr>
        <w:t>8, pozycja 1</w:t>
      </w:r>
      <w:r w:rsidRPr="00AD653E">
        <w:rPr>
          <w:rFonts w:ascii="Arial" w:hAnsi="Arial" w:cs="Arial"/>
          <w:b/>
          <w:szCs w:val="22"/>
          <w:lang w:eastAsia="pl-PL"/>
        </w:rPr>
        <w:tab/>
      </w:r>
    </w:p>
    <w:p w14:paraId="7D8436E8" w14:textId="76D12D49"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15</w:t>
      </w:r>
      <w:r w:rsidR="007C7D66" w:rsidRPr="00AD653E">
        <w:rPr>
          <w:rFonts w:ascii="Arial" w:hAnsi="Arial" w:cs="Arial"/>
          <w:szCs w:val="22"/>
          <w:lang w:eastAsia="pl-PL"/>
        </w:rPr>
        <w:t xml:space="preserve"> </w:t>
      </w:r>
      <w:r w:rsidRPr="00AD653E">
        <w:rPr>
          <w:rFonts w:ascii="Arial" w:hAnsi="Arial" w:cs="Arial"/>
          <w:szCs w:val="22"/>
          <w:lang w:eastAsia="pl-PL"/>
        </w:rPr>
        <w:t>cm x 28</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15</w:t>
      </w:r>
      <w:r w:rsidR="007C7D66" w:rsidRPr="00AD653E">
        <w:rPr>
          <w:rFonts w:ascii="Arial" w:hAnsi="Arial" w:cs="Arial"/>
          <w:szCs w:val="22"/>
          <w:lang w:eastAsia="pl-PL"/>
        </w:rPr>
        <w:t xml:space="preserve"> </w:t>
      </w:r>
      <w:r w:rsidRPr="00AD653E">
        <w:rPr>
          <w:rFonts w:ascii="Arial" w:hAnsi="Arial" w:cs="Arial"/>
          <w:szCs w:val="22"/>
          <w:lang w:eastAsia="pl-PL"/>
        </w:rPr>
        <w:t>cm x 22</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543B52BF" w14:textId="7F6C10F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02E25BF5"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40EE6F11"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124 – dotyczy pakietu</w:t>
      </w:r>
      <w:r w:rsidRPr="00AD653E">
        <w:rPr>
          <w:rFonts w:ascii="Arial" w:hAnsi="Arial" w:cs="Arial"/>
          <w:b/>
          <w:szCs w:val="22"/>
          <w:lang w:eastAsia="pl-PL"/>
        </w:rPr>
        <w:t xml:space="preserve"> 8, pozycja 2</w:t>
      </w:r>
    </w:p>
    <w:p w14:paraId="1627A756" w14:textId="489A5670"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40</w:t>
      </w:r>
      <w:r w:rsidR="007C7D66" w:rsidRPr="00AD653E">
        <w:rPr>
          <w:rFonts w:ascii="Arial" w:hAnsi="Arial" w:cs="Arial"/>
          <w:szCs w:val="22"/>
          <w:lang w:eastAsia="pl-PL"/>
        </w:rPr>
        <w:t xml:space="preserve"> </w:t>
      </w:r>
      <w:r w:rsidRPr="00AD653E">
        <w:rPr>
          <w:rFonts w:ascii="Arial" w:hAnsi="Arial" w:cs="Arial"/>
          <w:szCs w:val="22"/>
          <w:lang w:eastAsia="pl-PL"/>
        </w:rPr>
        <w:t>cm x 42</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40cm x 36cm?</w:t>
      </w:r>
    </w:p>
    <w:p w14:paraId="0A4B55A7" w14:textId="56687B50"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07219F1E"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FE20543"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125 – dotyczy pakietu </w:t>
      </w:r>
      <w:r w:rsidRPr="00AD653E">
        <w:rPr>
          <w:rFonts w:ascii="Arial" w:hAnsi="Arial" w:cs="Arial"/>
          <w:b/>
          <w:szCs w:val="22"/>
          <w:lang w:eastAsia="pl-PL"/>
        </w:rPr>
        <w:t>8, pozycja 3</w:t>
      </w:r>
    </w:p>
    <w:p w14:paraId="0CF09A22" w14:textId="1CA720CD"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55</w:t>
      </w:r>
      <w:r w:rsidR="007C7D66" w:rsidRPr="00AD653E">
        <w:rPr>
          <w:rFonts w:ascii="Arial" w:hAnsi="Arial" w:cs="Arial"/>
          <w:szCs w:val="22"/>
          <w:lang w:eastAsia="pl-PL"/>
        </w:rPr>
        <w:t xml:space="preserve"> </w:t>
      </w:r>
      <w:r w:rsidRPr="00AD653E">
        <w:rPr>
          <w:rFonts w:ascii="Arial" w:hAnsi="Arial" w:cs="Arial"/>
          <w:szCs w:val="22"/>
          <w:lang w:eastAsia="pl-PL"/>
        </w:rPr>
        <w:t>cm x 45</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49</w:t>
      </w:r>
      <w:r w:rsidR="007C7D66" w:rsidRPr="00AD653E">
        <w:rPr>
          <w:rFonts w:ascii="Arial" w:hAnsi="Arial" w:cs="Arial"/>
          <w:szCs w:val="22"/>
          <w:lang w:eastAsia="pl-PL"/>
        </w:rPr>
        <w:t xml:space="preserve"> </w:t>
      </w:r>
      <w:r w:rsidRPr="00AD653E">
        <w:rPr>
          <w:rFonts w:ascii="Arial" w:hAnsi="Arial" w:cs="Arial"/>
          <w:szCs w:val="22"/>
          <w:lang w:eastAsia="pl-PL"/>
        </w:rPr>
        <w:t>cm x 45</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0555C613" w14:textId="0770F37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469C7176"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7AB99C4C"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126 – dotyczy pakietu </w:t>
      </w:r>
      <w:r w:rsidRPr="00AD653E">
        <w:rPr>
          <w:rFonts w:ascii="Arial" w:hAnsi="Arial" w:cs="Arial"/>
          <w:b/>
          <w:szCs w:val="22"/>
          <w:lang w:eastAsia="pl-PL"/>
        </w:rPr>
        <w:t>8, pozycja 4-6</w:t>
      </w:r>
    </w:p>
    <w:p w14:paraId="3DAE070C"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wykonaną z poliuretanu?</w:t>
      </w:r>
    </w:p>
    <w:p w14:paraId="58511F84" w14:textId="795C9054"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lastRenderedPageBreak/>
        <w:t xml:space="preserve">ODPOWIEDŹ: </w:t>
      </w:r>
      <w:r w:rsidR="00A21F9D">
        <w:rPr>
          <w:rFonts w:ascii="Arial" w:hAnsi="Arial" w:cs="Arial"/>
          <w:b/>
          <w:bCs/>
          <w:szCs w:val="22"/>
        </w:rPr>
        <w:t>Nie, Zamawiający nie dopuszcza.</w:t>
      </w:r>
    </w:p>
    <w:p w14:paraId="3B32E1B9"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A0A36B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127 – dotyczy pakietu </w:t>
      </w:r>
      <w:r w:rsidRPr="00AD653E">
        <w:rPr>
          <w:rFonts w:ascii="Arial" w:hAnsi="Arial" w:cs="Arial"/>
          <w:b/>
          <w:szCs w:val="22"/>
          <w:lang w:eastAsia="pl-PL"/>
        </w:rPr>
        <w:t>8, pozycja 4</w:t>
      </w:r>
    </w:p>
    <w:p w14:paraId="64E219BE" w14:textId="4BABBE68"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15</w:t>
      </w:r>
      <w:r w:rsidR="007C7D66" w:rsidRPr="00AD653E">
        <w:rPr>
          <w:rFonts w:ascii="Arial" w:hAnsi="Arial" w:cs="Arial"/>
          <w:szCs w:val="22"/>
          <w:lang w:eastAsia="pl-PL"/>
        </w:rPr>
        <w:t xml:space="preserve"> </w:t>
      </w:r>
      <w:r w:rsidRPr="00AD653E">
        <w:rPr>
          <w:rFonts w:ascii="Arial" w:hAnsi="Arial" w:cs="Arial"/>
          <w:szCs w:val="22"/>
          <w:lang w:eastAsia="pl-PL"/>
        </w:rPr>
        <w:t>cm x 26</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15</w:t>
      </w:r>
      <w:r w:rsidR="007C7D66" w:rsidRPr="00AD653E">
        <w:rPr>
          <w:rFonts w:ascii="Arial" w:hAnsi="Arial" w:cs="Arial"/>
          <w:szCs w:val="22"/>
          <w:lang w:eastAsia="pl-PL"/>
        </w:rPr>
        <w:t xml:space="preserve"> </w:t>
      </w:r>
      <w:r w:rsidRPr="00AD653E">
        <w:rPr>
          <w:rFonts w:ascii="Arial" w:hAnsi="Arial" w:cs="Arial"/>
          <w:szCs w:val="22"/>
          <w:lang w:eastAsia="pl-PL"/>
        </w:rPr>
        <w:t>cm x 20</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51027340" w14:textId="09978D6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bookmarkEnd w:id="20"/>
    <w:p w14:paraId="001821C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128 – dotyczy pakietu </w:t>
      </w:r>
      <w:r w:rsidRPr="00AD653E">
        <w:rPr>
          <w:rFonts w:ascii="Arial" w:hAnsi="Arial" w:cs="Arial"/>
          <w:b/>
          <w:szCs w:val="22"/>
          <w:lang w:eastAsia="pl-PL"/>
        </w:rPr>
        <w:t>8, pozycja 5</w:t>
      </w:r>
    </w:p>
    <w:p w14:paraId="38D489BD" w14:textId="3AC288A1"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42</w:t>
      </w:r>
      <w:r w:rsidR="007C7D66" w:rsidRPr="00AD653E">
        <w:rPr>
          <w:rFonts w:ascii="Arial" w:hAnsi="Arial" w:cs="Arial"/>
          <w:szCs w:val="22"/>
          <w:lang w:eastAsia="pl-PL"/>
        </w:rPr>
        <w:t xml:space="preserve"> </w:t>
      </w:r>
      <w:r w:rsidRPr="00AD653E">
        <w:rPr>
          <w:rFonts w:ascii="Arial" w:hAnsi="Arial" w:cs="Arial"/>
          <w:szCs w:val="22"/>
          <w:lang w:eastAsia="pl-PL"/>
        </w:rPr>
        <w:t>cm x 44</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42</w:t>
      </w:r>
      <w:r w:rsidR="007C7D66" w:rsidRPr="00AD653E">
        <w:rPr>
          <w:rFonts w:ascii="Arial" w:hAnsi="Arial" w:cs="Arial"/>
          <w:szCs w:val="22"/>
          <w:lang w:eastAsia="pl-PL"/>
        </w:rPr>
        <w:t xml:space="preserve"> </w:t>
      </w:r>
      <w:r w:rsidRPr="00AD653E">
        <w:rPr>
          <w:rFonts w:ascii="Arial" w:hAnsi="Arial" w:cs="Arial"/>
          <w:szCs w:val="22"/>
          <w:lang w:eastAsia="pl-PL"/>
        </w:rPr>
        <w:t>cm x 36</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4CB4E536" w14:textId="01060E8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52CA3004"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1A0FCC5"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129 – dotyczy pakietu </w:t>
      </w:r>
      <w:r w:rsidRPr="00AD653E">
        <w:rPr>
          <w:rFonts w:ascii="Arial" w:hAnsi="Arial" w:cs="Arial"/>
          <w:b/>
          <w:szCs w:val="22"/>
          <w:lang w:eastAsia="pl-PL"/>
        </w:rPr>
        <w:t>8, pozycja 6</w:t>
      </w:r>
    </w:p>
    <w:p w14:paraId="080DD9F3" w14:textId="143B9D11"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folię o wymiarach całkowitych 60</w:t>
      </w:r>
      <w:r w:rsidR="007C7D66" w:rsidRPr="00AD653E">
        <w:rPr>
          <w:rFonts w:ascii="Arial" w:hAnsi="Arial" w:cs="Arial"/>
          <w:szCs w:val="22"/>
          <w:lang w:eastAsia="pl-PL"/>
        </w:rPr>
        <w:t xml:space="preserve"> </w:t>
      </w:r>
      <w:r w:rsidRPr="00AD653E">
        <w:rPr>
          <w:rFonts w:ascii="Arial" w:hAnsi="Arial" w:cs="Arial"/>
          <w:szCs w:val="22"/>
          <w:lang w:eastAsia="pl-PL"/>
        </w:rPr>
        <w:t>cm x 52</w:t>
      </w:r>
      <w:r w:rsidR="007C7D66" w:rsidRPr="00AD653E">
        <w:rPr>
          <w:rFonts w:ascii="Arial" w:hAnsi="Arial" w:cs="Arial"/>
          <w:szCs w:val="22"/>
          <w:lang w:eastAsia="pl-PL"/>
        </w:rPr>
        <w:t xml:space="preserve"> </w:t>
      </w:r>
      <w:r w:rsidRPr="00AD653E">
        <w:rPr>
          <w:rFonts w:ascii="Arial" w:hAnsi="Arial" w:cs="Arial"/>
          <w:szCs w:val="22"/>
          <w:lang w:eastAsia="pl-PL"/>
        </w:rPr>
        <w:t>cm, rozmiar części klejącej 60</w:t>
      </w:r>
      <w:r w:rsidR="007C7D66" w:rsidRPr="00AD653E">
        <w:rPr>
          <w:rFonts w:ascii="Arial" w:hAnsi="Arial" w:cs="Arial"/>
          <w:szCs w:val="22"/>
          <w:lang w:eastAsia="pl-PL"/>
        </w:rPr>
        <w:t xml:space="preserve"> </w:t>
      </w:r>
      <w:r w:rsidRPr="00AD653E">
        <w:rPr>
          <w:rFonts w:ascii="Arial" w:hAnsi="Arial" w:cs="Arial"/>
          <w:szCs w:val="22"/>
          <w:lang w:eastAsia="pl-PL"/>
        </w:rPr>
        <w:t>cm x 46</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166F0497" w14:textId="30ADEBA5"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3C0FC902"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60451A1" w14:textId="3488C253"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130 – dotyczy pakietu</w:t>
      </w:r>
      <w:r w:rsidR="007C7D66" w:rsidRPr="00AD653E">
        <w:rPr>
          <w:rFonts w:ascii="Arial" w:hAnsi="Arial" w:cs="Arial"/>
          <w:b/>
          <w:szCs w:val="22"/>
          <w:lang w:eastAsia="pl-PL"/>
          <w14:numSpacing w14:val="proportional"/>
        </w:rPr>
        <w:t xml:space="preserve"> </w:t>
      </w:r>
      <w:r w:rsidRPr="00AD653E">
        <w:rPr>
          <w:rFonts w:ascii="Arial" w:eastAsia="Calibri" w:hAnsi="Arial" w:cs="Arial"/>
          <w:b/>
          <w:bCs/>
          <w:szCs w:val="22"/>
          <w:lang w:eastAsia="en-US"/>
        </w:rPr>
        <w:t>9, pozycja 2</w:t>
      </w:r>
    </w:p>
    <w:p w14:paraId="0EBC5F17" w14:textId="77777777" w:rsidR="00210093" w:rsidRPr="00AD653E" w:rsidRDefault="00210093" w:rsidP="00821BAF">
      <w:pPr>
        <w:widowControl w:val="0"/>
        <w:jc w:val="both"/>
        <w:rPr>
          <w:rFonts w:ascii="Arial" w:hAnsi="Arial" w:cs="Arial"/>
          <w:szCs w:val="22"/>
          <w:lang w:eastAsia="pl-PL"/>
        </w:rPr>
      </w:pPr>
      <w:r w:rsidRPr="00AD653E">
        <w:rPr>
          <w:rFonts w:ascii="Arial" w:eastAsia="Calibri" w:hAnsi="Arial" w:cs="Arial"/>
          <w:szCs w:val="22"/>
          <w:lang w:eastAsia="en-US"/>
        </w:rPr>
        <w:t xml:space="preserve">Czy Zamawiający dopuści zestaw serwet do operacji biodra z </w:t>
      </w:r>
      <w:r w:rsidRPr="00AD653E">
        <w:rPr>
          <w:rFonts w:ascii="Arial" w:hAnsi="Arial" w:cs="Arial"/>
          <w:szCs w:val="22"/>
          <w:lang w:eastAsia="pl-PL"/>
        </w:rPr>
        <w:t>chłonnego i nieprzemakalnego laminatu dwuwarstwowego o gramaturze 60 g/m</w:t>
      </w:r>
      <w:r w:rsidRPr="00AD653E">
        <w:rPr>
          <w:rFonts w:ascii="Arial" w:hAnsi="Arial" w:cs="Arial"/>
          <w:szCs w:val="22"/>
          <w:vertAlign w:val="superscript"/>
          <w:lang w:eastAsia="pl-PL"/>
        </w:rPr>
        <w:t>2</w:t>
      </w:r>
      <w:r w:rsidRPr="00AD653E">
        <w:rPr>
          <w:rFonts w:ascii="Arial" w:hAnsi="Arial" w:cs="Arial"/>
          <w:szCs w:val="22"/>
          <w:lang w:eastAsia="pl-PL"/>
        </w:rPr>
        <w:t xml:space="preserve"> w strefie krytycznej wyposażone we wzmocnienie </w:t>
      </w:r>
      <w:proofErr w:type="spellStart"/>
      <w:r w:rsidRPr="00AD653E">
        <w:rPr>
          <w:rFonts w:ascii="Arial" w:hAnsi="Arial" w:cs="Arial"/>
          <w:szCs w:val="22"/>
          <w:lang w:eastAsia="pl-PL"/>
        </w:rPr>
        <w:t>wysokochłonne</w:t>
      </w:r>
      <w:proofErr w:type="spellEnd"/>
      <w:r w:rsidRPr="00AD653E">
        <w:rPr>
          <w:rFonts w:ascii="Arial" w:hAnsi="Arial" w:cs="Arial"/>
          <w:szCs w:val="22"/>
          <w:lang w:eastAsia="pl-PL"/>
        </w:rPr>
        <w:t xml:space="preserve"> 80 g/m</w:t>
      </w:r>
      <w:r w:rsidRPr="00AD653E">
        <w:rPr>
          <w:rFonts w:ascii="Arial" w:hAnsi="Arial" w:cs="Arial"/>
          <w:szCs w:val="22"/>
          <w:vertAlign w:val="superscript"/>
          <w:lang w:eastAsia="pl-PL"/>
        </w:rPr>
        <w:t>2</w:t>
      </w:r>
      <w:r w:rsidRPr="00AD653E">
        <w:rPr>
          <w:rFonts w:ascii="Arial" w:hAnsi="Arial" w:cs="Arial"/>
          <w:szCs w:val="22"/>
          <w:lang w:eastAsia="pl-PL"/>
        </w:rPr>
        <w:t>, zintegrowana z dwoma podwójnymi organizatorami przewodów. Łączna gramatura w strefie krytycznej 140 g/m</w:t>
      </w:r>
      <w:r w:rsidRPr="00AD653E">
        <w:rPr>
          <w:rFonts w:ascii="Arial" w:hAnsi="Arial" w:cs="Arial"/>
          <w:szCs w:val="22"/>
          <w:vertAlign w:val="superscript"/>
          <w:lang w:eastAsia="pl-PL"/>
        </w:rPr>
        <w:t>2</w:t>
      </w:r>
      <w:r w:rsidRPr="00AD653E">
        <w:rPr>
          <w:rFonts w:ascii="Arial" w:hAnsi="Arial" w:cs="Arial"/>
          <w:szCs w:val="22"/>
          <w:lang w:eastAsia="pl-PL"/>
        </w:rPr>
        <w:t xml:space="preserve">. Skład zestawu: </w:t>
      </w:r>
    </w:p>
    <w:p w14:paraId="6B98A169" w14:textId="75585D89"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serweta wzmocniona na stół instrumentalny (owinięcie zestawu) o wymiarach 150 cm x 190</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597531DA"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 xml:space="preserve">1 x wzmocniona osłona (serweta) na stolik Mayo o wymiarach 80 cm x 145 cm </w:t>
      </w:r>
    </w:p>
    <w:p w14:paraId="00066A04" w14:textId="0B03B3C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serweta samoprzylepna 230</w:t>
      </w:r>
      <w:r w:rsidR="007C7D66" w:rsidRPr="00AD653E">
        <w:rPr>
          <w:rFonts w:ascii="Arial" w:hAnsi="Arial" w:cs="Arial"/>
          <w:szCs w:val="22"/>
          <w:lang w:eastAsia="pl-PL"/>
        </w:rPr>
        <w:t xml:space="preserve"> </w:t>
      </w:r>
      <w:r w:rsidRPr="00AD653E">
        <w:rPr>
          <w:rFonts w:ascii="Arial" w:hAnsi="Arial" w:cs="Arial"/>
          <w:szCs w:val="22"/>
          <w:lang w:eastAsia="pl-PL"/>
        </w:rPr>
        <w:t>cm x 260</w:t>
      </w:r>
      <w:r w:rsidR="007C7D66" w:rsidRPr="00AD653E">
        <w:rPr>
          <w:rFonts w:ascii="Arial" w:hAnsi="Arial" w:cs="Arial"/>
          <w:szCs w:val="22"/>
          <w:lang w:eastAsia="pl-PL"/>
        </w:rPr>
        <w:t xml:space="preserve"> </w:t>
      </w:r>
      <w:r w:rsidRPr="00AD653E">
        <w:rPr>
          <w:rFonts w:ascii="Arial" w:hAnsi="Arial" w:cs="Arial"/>
          <w:szCs w:val="22"/>
          <w:lang w:eastAsia="pl-PL"/>
        </w:rPr>
        <w:t>cm, z wycięciem "U" o wymiarach 20</w:t>
      </w:r>
      <w:r w:rsidR="007C7D66" w:rsidRPr="00AD653E">
        <w:rPr>
          <w:rFonts w:ascii="Arial" w:hAnsi="Arial" w:cs="Arial"/>
          <w:szCs w:val="22"/>
          <w:lang w:eastAsia="pl-PL"/>
        </w:rPr>
        <w:t xml:space="preserve"> </w:t>
      </w:r>
      <w:r w:rsidRPr="00AD653E">
        <w:rPr>
          <w:rFonts w:ascii="Arial" w:hAnsi="Arial" w:cs="Arial"/>
          <w:szCs w:val="22"/>
          <w:lang w:eastAsia="pl-PL"/>
        </w:rPr>
        <w:t>cm x 100</w:t>
      </w:r>
      <w:r w:rsidR="007C7D66" w:rsidRPr="00AD653E">
        <w:rPr>
          <w:rFonts w:ascii="Arial" w:hAnsi="Arial" w:cs="Arial"/>
          <w:szCs w:val="22"/>
          <w:lang w:eastAsia="pl-PL"/>
        </w:rPr>
        <w:t xml:space="preserve"> </w:t>
      </w:r>
      <w:r w:rsidRPr="00AD653E">
        <w:rPr>
          <w:rFonts w:ascii="Arial" w:hAnsi="Arial" w:cs="Arial"/>
          <w:szCs w:val="22"/>
          <w:lang w:eastAsia="pl-PL"/>
        </w:rPr>
        <w:t>cm</w:t>
      </w:r>
    </w:p>
    <w:p w14:paraId="111DCB8F" w14:textId="28149BC2"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eastAsia="Calibri" w:hAnsi="Arial" w:cs="Arial"/>
          <w:szCs w:val="22"/>
          <w:lang w:eastAsia="en-US"/>
        </w:rPr>
        <w:t>1 x serweta samoprzylepna o wymiarach 150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 x 240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w:t>
      </w:r>
    </w:p>
    <w:p w14:paraId="3F16F7F4"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eastAsia="Calibri" w:hAnsi="Arial" w:cs="Arial"/>
          <w:szCs w:val="22"/>
          <w:lang w:eastAsia="en-US"/>
        </w:rPr>
        <w:t>1 x serweta samoprzylepna o wymiarach 180 cm x 180 cm</w:t>
      </w:r>
    </w:p>
    <w:p w14:paraId="6F332C50" w14:textId="00E23EB0"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eastAsia="Calibri" w:hAnsi="Arial" w:cs="Arial"/>
          <w:szCs w:val="22"/>
          <w:lang w:eastAsia="en-US"/>
        </w:rPr>
        <w:t>2 x serweta samoprzylepna o wymiarach 75</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 x 90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w:t>
      </w:r>
    </w:p>
    <w:p w14:paraId="1937FD8A"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elastyczna osłona na kończynę o wymiarach 30 cm x 120 cm</w:t>
      </w:r>
    </w:p>
    <w:p w14:paraId="14065002"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3 x taśma samoprzylepna o wymiarach 10 cm x 50 cm</w:t>
      </w:r>
    </w:p>
    <w:p w14:paraId="51380B08"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4 x ręcznik chłonny o wymiarach 30,5 cm x 34 cm</w:t>
      </w:r>
    </w:p>
    <w:p w14:paraId="6E0C157C" w14:textId="3E86C055"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eastAsia="Calibri" w:hAnsi="Arial" w:cs="Arial"/>
          <w:szCs w:val="22"/>
          <w:lang w:eastAsia="en-US"/>
        </w:rPr>
        <w:t>1 x bandaż elastyczny o wymiarach 10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 x 450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w:t>
      </w:r>
    </w:p>
    <w:p w14:paraId="60A11F3F"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Odporność na penetrację płynów w obszarze krytycznym 197 cm H</w:t>
      </w:r>
      <w:r w:rsidRPr="00AD653E">
        <w:rPr>
          <w:rFonts w:ascii="Arial" w:hAnsi="Arial" w:cs="Arial"/>
          <w:szCs w:val="22"/>
          <w:vertAlign w:val="subscript"/>
          <w:lang w:eastAsia="pl-PL"/>
        </w:rPr>
        <w:t>2</w:t>
      </w:r>
      <w:r w:rsidRPr="00AD653E">
        <w:rPr>
          <w:rFonts w:ascii="Arial" w:hAnsi="Arial" w:cs="Arial"/>
          <w:szCs w:val="22"/>
          <w:lang w:eastAsia="pl-PL"/>
        </w:rPr>
        <w:t>O. Spełnia wymagania wg normy EN 13795-1,2,3 na wysokim poziomie.</w:t>
      </w:r>
    </w:p>
    <w:p w14:paraId="20388EA1" w14:textId="6CD32C11"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34C468B1"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6DF11C99"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131 – dotyczy pakietu </w:t>
      </w:r>
      <w:r w:rsidRPr="00AD653E">
        <w:rPr>
          <w:rFonts w:ascii="Arial" w:eastAsia="Calibri" w:hAnsi="Arial" w:cs="Arial"/>
          <w:b/>
          <w:bCs/>
          <w:szCs w:val="22"/>
          <w:lang w:eastAsia="en-US"/>
        </w:rPr>
        <w:t>9, pozycja 3</w:t>
      </w:r>
    </w:p>
    <w:p w14:paraId="55E312AA" w14:textId="528D442C" w:rsidR="00210093" w:rsidRPr="00AD653E" w:rsidRDefault="00210093" w:rsidP="00821BAF">
      <w:pPr>
        <w:widowControl w:val="0"/>
        <w:jc w:val="both"/>
        <w:rPr>
          <w:rFonts w:ascii="Arial" w:hAnsi="Arial" w:cs="Arial"/>
          <w:szCs w:val="22"/>
          <w:lang w:eastAsia="pl-PL"/>
        </w:rPr>
      </w:pPr>
      <w:r w:rsidRPr="00AD653E">
        <w:rPr>
          <w:rFonts w:ascii="Arial" w:eastAsia="Calibri" w:hAnsi="Arial" w:cs="Arial"/>
          <w:szCs w:val="22"/>
          <w:lang w:eastAsia="en-US"/>
        </w:rPr>
        <w:t xml:space="preserve">Czy Zamawiający dopuści zestaw serwet do zabiegów na kończynie wykonane z </w:t>
      </w:r>
      <w:r w:rsidRPr="00AD653E">
        <w:rPr>
          <w:rFonts w:ascii="Arial" w:hAnsi="Arial" w:cs="Arial"/>
          <w:szCs w:val="22"/>
          <w:lang w:eastAsia="pl-PL"/>
        </w:rPr>
        <w:t xml:space="preserve">chłonnego </w:t>
      </w:r>
      <w:r w:rsidR="007C7D66" w:rsidRPr="00AD653E">
        <w:rPr>
          <w:rFonts w:ascii="Arial" w:hAnsi="Arial" w:cs="Arial"/>
          <w:szCs w:val="22"/>
          <w:lang w:eastAsia="pl-PL"/>
        </w:rPr>
        <w:br/>
      </w:r>
      <w:r w:rsidRPr="00AD653E">
        <w:rPr>
          <w:rFonts w:ascii="Arial" w:hAnsi="Arial" w:cs="Arial"/>
          <w:szCs w:val="22"/>
          <w:lang w:eastAsia="pl-PL"/>
        </w:rPr>
        <w:t>i nieprzemakalnego laminatu dwuwarstwowego o gramaturze 60 g/m</w:t>
      </w:r>
      <w:r w:rsidRPr="00AD653E">
        <w:rPr>
          <w:rFonts w:ascii="Arial" w:hAnsi="Arial" w:cs="Arial"/>
          <w:szCs w:val="22"/>
          <w:vertAlign w:val="superscript"/>
          <w:lang w:eastAsia="pl-PL"/>
        </w:rPr>
        <w:t>2</w:t>
      </w:r>
      <w:r w:rsidRPr="00AD653E">
        <w:rPr>
          <w:rFonts w:ascii="Arial" w:hAnsi="Arial" w:cs="Arial"/>
          <w:szCs w:val="22"/>
          <w:lang w:eastAsia="pl-PL"/>
        </w:rPr>
        <w:t xml:space="preserve"> w strefie krytycznej wyposażona we wzmocnienie </w:t>
      </w:r>
      <w:proofErr w:type="spellStart"/>
      <w:r w:rsidRPr="00AD653E">
        <w:rPr>
          <w:rFonts w:ascii="Arial" w:hAnsi="Arial" w:cs="Arial"/>
          <w:szCs w:val="22"/>
          <w:lang w:eastAsia="pl-PL"/>
        </w:rPr>
        <w:t>wysokochłonne</w:t>
      </w:r>
      <w:proofErr w:type="spellEnd"/>
      <w:r w:rsidRPr="00AD653E">
        <w:rPr>
          <w:rFonts w:ascii="Arial" w:hAnsi="Arial" w:cs="Arial"/>
          <w:szCs w:val="22"/>
          <w:lang w:eastAsia="pl-PL"/>
        </w:rPr>
        <w:t xml:space="preserve"> 80 g/m</w:t>
      </w:r>
      <w:r w:rsidRPr="00AD653E">
        <w:rPr>
          <w:rFonts w:ascii="Arial" w:hAnsi="Arial" w:cs="Arial"/>
          <w:szCs w:val="22"/>
          <w:vertAlign w:val="superscript"/>
          <w:lang w:eastAsia="pl-PL"/>
        </w:rPr>
        <w:t>2</w:t>
      </w:r>
      <w:r w:rsidRPr="00AD653E">
        <w:rPr>
          <w:rFonts w:ascii="Arial" w:hAnsi="Arial" w:cs="Arial"/>
          <w:szCs w:val="22"/>
          <w:lang w:eastAsia="pl-PL"/>
        </w:rPr>
        <w:t>, zintegrowane z dwoma podwójnymi organizatorami przewodów. Łączna gramatura w strefie krytycznej 140 g/m</w:t>
      </w:r>
      <w:r w:rsidRPr="00AD653E">
        <w:rPr>
          <w:rFonts w:ascii="Arial" w:hAnsi="Arial" w:cs="Arial"/>
          <w:szCs w:val="22"/>
          <w:vertAlign w:val="superscript"/>
          <w:lang w:eastAsia="pl-PL"/>
        </w:rPr>
        <w:t>2</w:t>
      </w:r>
      <w:r w:rsidRPr="00AD653E">
        <w:rPr>
          <w:rFonts w:ascii="Arial" w:hAnsi="Arial" w:cs="Arial"/>
          <w:szCs w:val="22"/>
          <w:lang w:eastAsia="pl-PL"/>
        </w:rPr>
        <w:t>. Skład zestawu:</w:t>
      </w:r>
    </w:p>
    <w:p w14:paraId="034FF1FB"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serweta wzmocniona na stół instrumentalny (owinięcie zestawu) o wymiarach 150 cm x 190 cm</w:t>
      </w:r>
    </w:p>
    <w:p w14:paraId="2D02E514"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 xml:space="preserve">1 x wzmocniona osłona (serweta) na stolik Mayo o wymiarach 80 cm x 145 cm </w:t>
      </w:r>
    </w:p>
    <w:p w14:paraId="631B0143"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serweta z samouszczelniającym się otworem o średnicy 7 cm o wymiarach 230 cm x 300 cm, wzmocnienie o wymiarach 100 cm x 50 cm</w:t>
      </w:r>
    </w:p>
    <w:p w14:paraId="1E0C65BF"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1 x serweta nieprzylepna o wymiarach 150 cm x 190 cm.</w:t>
      </w:r>
    </w:p>
    <w:p w14:paraId="5CA81445"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 xml:space="preserve">1 x elastyczna osłona na kończynę o wymiarach 22 cm x 75 cm </w:t>
      </w:r>
    </w:p>
    <w:p w14:paraId="371E8AA3"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3 x taśma samoprzylepna o wymiarach 10 cm x 50 cm</w:t>
      </w:r>
    </w:p>
    <w:p w14:paraId="29B95473" w14:textId="77777777" w:rsidR="00210093" w:rsidRPr="00AD653E" w:rsidRDefault="00210093" w:rsidP="00C33FB2">
      <w:pPr>
        <w:widowControl w:val="0"/>
        <w:numPr>
          <w:ilvl w:val="0"/>
          <w:numId w:val="40"/>
        </w:numPr>
        <w:contextualSpacing/>
        <w:jc w:val="both"/>
        <w:rPr>
          <w:rFonts w:ascii="Arial" w:eastAsia="Calibri" w:hAnsi="Arial" w:cs="Arial"/>
          <w:szCs w:val="22"/>
          <w:lang w:eastAsia="en-US"/>
        </w:rPr>
      </w:pPr>
      <w:r w:rsidRPr="00AD653E">
        <w:rPr>
          <w:rFonts w:ascii="Arial" w:hAnsi="Arial" w:cs="Arial"/>
          <w:szCs w:val="22"/>
          <w:lang w:eastAsia="pl-PL"/>
        </w:rPr>
        <w:t>4 x ręcznik chłonny o wymiarach 30,5 cm x 34 cm</w:t>
      </w:r>
    </w:p>
    <w:p w14:paraId="45E99353" w14:textId="2F497C7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 xml:space="preserve">Tak, Zamawiający dopuszcza.   </w:t>
      </w:r>
    </w:p>
    <w:p w14:paraId="2CC59EEF"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346F111D"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132 – dotyczy pakietu </w:t>
      </w:r>
      <w:r w:rsidRPr="00AD653E">
        <w:rPr>
          <w:rFonts w:ascii="Arial" w:eastAsia="Calibri" w:hAnsi="Arial" w:cs="Arial"/>
          <w:b/>
          <w:bCs/>
          <w:szCs w:val="22"/>
          <w:lang w:eastAsia="en-US"/>
        </w:rPr>
        <w:t>9, pozycja 4</w:t>
      </w:r>
    </w:p>
    <w:p w14:paraId="23F05AA8" w14:textId="77777777" w:rsidR="00210093" w:rsidRPr="00AD653E" w:rsidRDefault="00210093" w:rsidP="00821BAF">
      <w:pPr>
        <w:widowControl w:val="0"/>
        <w:jc w:val="both"/>
        <w:rPr>
          <w:rFonts w:ascii="Arial" w:hAnsi="Arial" w:cs="Arial"/>
          <w:szCs w:val="22"/>
          <w:lang w:eastAsia="pl-PL"/>
        </w:rPr>
      </w:pPr>
      <w:r w:rsidRPr="00AD653E">
        <w:rPr>
          <w:rFonts w:ascii="Arial" w:eastAsia="Calibri" w:hAnsi="Arial" w:cs="Arial"/>
          <w:szCs w:val="22"/>
          <w:lang w:eastAsia="en-US"/>
        </w:rPr>
        <w:t>Czy Zamawiający dopuści zestaw serwet do zabiegów ręki/stopy wykonane z</w:t>
      </w:r>
      <w:r w:rsidRPr="00AD653E">
        <w:rPr>
          <w:rFonts w:ascii="Arial" w:hAnsi="Arial" w:cs="Arial"/>
          <w:szCs w:val="22"/>
          <w:lang w:eastAsia="pl-PL"/>
        </w:rPr>
        <w:t xml:space="preserve"> hydrofobowej włókniny trójwarstwowej typu SMS o gramaturze 50 g/m</w:t>
      </w:r>
      <w:r w:rsidRPr="00AD653E">
        <w:rPr>
          <w:rFonts w:ascii="Arial" w:hAnsi="Arial" w:cs="Arial"/>
          <w:szCs w:val="22"/>
          <w:vertAlign w:val="superscript"/>
          <w:lang w:eastAsia="pl-PL"/>
        </w:rPr>
        <w:t>2</w:t>
      </w:r>
      <w:r w:rsidRPr="00AD653E">
        <w:rPr>
          <w:rFonts w:ascii="Arial" w:hAnsi="Arial" w:cs="Arial"/>
          <w:szCs w:val="22"/>
          <w:lang w:eastAsia="pl-PL"/>
        </w:rPr>
        <w:t xml:space="preserve">, w strefie krytycznej wyposażona we wzmocnienie </w:t>
      </w:r>
      <w:proofErr w:type="spellStart"/>
      <w:r w:rsidRPr="00AD653E">
        <w:rPr>
          <w:rFonts w:ascii="Arial" w:hAnsi="Arial" w:cs="Arial"/>
          <w:szCs w:val="22"/>
          <w:lang w:eastAsia="pl-PL"/>
        </w:rPr>
        <w:t>wysokochłonne</w:t>
      </w:r>
      <w:proofErr w:type="spellEnd"/>
      <w:r w:rsidRPr="00AD653E">
        <w:rPr>
          <w:rFonts w:ascii="Arial" w:hAnsi="Arial" w:cs="Arial"/>
          <w:szCs w:val="22"/>
          <w:lang w:eastAsia="pl-PL"/>
        </w:rPr>
        <w:t xml:space="preserve"> o gramaturze 80 g/m2, zintegrowane z organizatorami przewodów. Skład zestawu:</w:t>
      </w:r>
    </w:p>
    <w:p w14:paraId="56D29FB1" w14:textId="77777777"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hAnsi="Arial" w:cs="Arial"/>
          <w:szCs w:val="22"/>
          <w:lang w:eastAsia="pl-PL"/>
        </w:rPr>
        <w:t>1 x serweta wzmocniona na stół instrumentalny (owinięcie zestawu) o wymiarach 150 cm x 190 cm</w:t>
      </w:r>
    </w:p>
    <w:p w14:paraId="69454023" w14:textId="77777777"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eastAsia="Calibri" w:hAnsi="Arial" w:cs="Arial"/>
          <w:szCs w:val="22"/>
          <w:lang w:eastAsia="en-US"/>
        </w:rPr>
        <w:t>1 x wzmocniona osłona (serweta) na stolik Mayo o wymiarach 80 cm x 140 cm</w:t>
      </w:r>
    </w:p>
    <w:p w14:paraId="20BA5BB4" w14:textId="107D1B90"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eastAsia="Calibri" w:hAnsi="Arial" w:cs="Arial"/>
          <w:szCs w:val="22"/>
          <w:lang w:eastAsia="en-US"/>
        </w:rPr>
        <w:t xml:space="preserve">1 x serweta samoprzylepna o wymiarach 200 cm x 300 cm z otworem samouszczelniającym się </w:t>
      </w:r>
      <w:r w:rsidR="007C7D66" w:rsidRPr="00AD653E">
        <w:rPr>
          <w:rFonts w:ascii="Arial" w:eastAsia="Calibri" w:hAnsi="Arial" w:cs="Arial"/>
          <w:szCs w:val="22"/>
          <w:lang w:eastAsia="en-US"/>
        </w:rPr>
        <w:br/>
      </w:r>
      <w:r w:rsidRPr="00AD653E">
        <w:rPr>
          <w:rFonts w:ascii="Arial" w:eastAsia="Calibri" w:hAnsi="Arial" w:cs="Arial"/>
          <w:szCs w:val="22"/>
          <w:lang w:eastAsia="en-US"/>
        </w:rPr>
        <w:t>o średnicy 3,5 cm</w:t>
      </w:r>
    </w:p>
    <w:p w14:paraId="285CCBD4" w14:textId="2A97130B"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eastAsia="Calibri" w:hAnsi="Arial" w:cs="Arial"/>
          <w:szCs w:val="22"/>
          <w:lang w:eastAsia="en-US"/>
        </w:rPr>
        <w:lastRenderedPageBreak/>
        <w:t xml:space="preserve">1 x serweta samoprzylepna o wymiarach 160 cm x 180 cm wykonana z chłonnego </w:t>
      </w:r>
      <w:r w:rsidR="007C7D66" w:rsidRPr="00AD653E">
        <w:rPr>
          <w:rFonts w:ascii="Arial" w:eastAsia="Calibri" w:hAnsi="Arial" w:cs="Arial"/>
          <w:szCs w:val="22"/>
          <w:lang w:eastAsia="en-US"/>
        </w:rPr>
        <w:br/>
      </w:r>
      <w:r w:rsidRPr="00AD653E">
        <w:rPr>
          <w:rFonts w:ascii="Arial" w:eastAsia="Calibri" w:hAnsi="Arial" w:cs="Arial"/>
          <w:szCs w:val="22"/>
          <w:lang w:eastAsia="en-US"/>
        </w:rPr>
        <w:t>i nieprzemakalnego laminatu dwuwarstwowego o gramaturze 56 g/m2</w:t>
      </w:r>
    </w:p>
    <w:p w14:paraId="0B0449C7" w14:textId="77777777"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eastAsia="Calibri" w:hAnsi="Arial" w:cs="Arial"/>
          <w:szCs w:val="22"/>
          <w:lang w:eastAsia="en-US"/>
        </w:rPr>
        <w:t>4 x ręcznik chłonny o wymiarach 30 cm x 30 cm</w:t>
      </w:r>
    </w:p>
    <w:p w14:paraId="3E8F0EE4" w14:textId="77777777" w:rsidR="00210093" w:rsidRPr="00AD653E" w:rsidRDefault="00210093" w:rsidP="00C33FB2">
      <w:pPr>
        <w:widowControl w:val="0"/>
        <w:numPr>
          <w:ilvl w:val="0"/>
          <w:numId w:val="41"/>
        </w:numPr>
        <w:contextualSpacing/>
        <w:jc w:val="both"/>
        <w:rPr>
          <w:rFonts w:ascii="Arial" w:eastAsia="Calibri" w:hAnsi="Arial" w:cs="Arial"/>
          <w:szCs w:val="22"/>
          <w:lang w:eastAsia="en-US"/>
        </w:rPr>
      </w:pPr>
      <w:r w:rsidRPr="00AD653E">
        <w:rPr>
          <w:rFonts w:ascii="Arial" w:eastAsia="Calibri" w:hAnsi="Arial" w:cs="Arial"/>
          <w:szCs w:val="22"/>
          <w:lang w:eastAsia="en-US"/>
        </w:rPr>
        <w:t>1 x taśma samoprzylepna o wymiarach 10 cm x 50 cm</w:t>
      </w:r>
    </w:p>
    <w:p w14:paraId="113B1221" w14:textId="68018F4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 xml:space="preserve">Nie, Zamawiający nie dopuszcza.  </w:t>
      </w:r>
    </w:p>
    <w:p w14:paraId="2233328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126949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133 – dotyczy pakietu </w:t>
      </w:r>
      <w:r w:rsidRPr="00AD653E">
        <w:rPr>
          <w:rFonts w:ascii="Arial" w:eastAsia="Calibri" w:hAnsi="Arial" w:cs="Arial"/>
          <w:b/>
          <w:bCs/>
          <w:szCs w:val="22"/>
          <w:lang w:eastAsia="en-US"/>
        </w:rPr>
        <w:t>11, pozycja 1</w:t>
      </w:r>
    </w:p>
    <w:p w14:paraId="601FA1D3" w14:textId="00C25B86"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Czy Zamawiający dopuści pokrowiec na aparaturę wykonany z transparentnej folii PE o grubości 0,065</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mm i gramaturze 65g/m</w:t>
      </w:r>
      <w:r w:rsidRPr="00AD653E">
        <w:rPr>
          <w:rFonts w:ascii="Arial" w:eastAsia="Calibri" w:hAnsi="Arial" w:cs="Arial"/>
          <w:szCs w:val="22"/>
          <w:vertAlign w:val="superscript"/>
          <w:lang w:eastAsia="en-US"/>
        </w:rPr>
        <w:t>2</w:t>
      </w:r>
      <w:r w:rsidRPr="00AD653E">
        <w:rPr>
          <w:rFonts w:ascii="Arial" w:eastAsia="Calibri" w:hAnsi="Arial" w:cs="Arial"/>
          <w:szCs w:val="22"/>
          <w:lang w:eastAsia="en-US"/>
        </w:rPr>
        <w:t>, ściągnięty gumką?</w:t>
      </w:r>
    </w:p>
    <w:p w14:paraId="388FF93D" w14:textId="0F3570FC"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 pod warunkiem spełnienia pozostałych warunków.</w:t>
      </w:r>
    </w:p>
    <w:p w14:paraId="06596DFC"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FDD0157"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134 – dotyczy pakietu </w:t>
      </w:r>
      <w:r w:rsidRPr="00AD653E">
        <w:rPr>
          <w:rFonts w:ascii="Arial" w:eastAsia="Calibri" w:hAnsi="Arial" w:cs="Arial"/>
          <w:b/>
          <w:bCs/>
          <w:szCs w:val="22"/>
          <w:lang w:eastAsia="en-US"/>
        </w:rPr>
        <w:t>11, pozycja 2</w:t>
      </w:r>
    </w:p>
    <w:p w14:paraId="4C892133" w14:textId="3B3DE4F1"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Czy Zamawiający dopuści pokrowiec na przewody wykonany z transparentnej folii PE o grubości 0,05</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mm i gramaturze 50g/m</w:t>
      </w:r>
      <w:r w:rsidRPr="00AD653E">
        <w:rPr>
          <w:rFonts w:ascii="Arial" w:eastAsia="Calibri" w:hAnsi="Arial" w:cs="Arial"/>
          <w:szCs w:val="22"/>
          <w:vertAlign w:val="superscript"/>
          <w:lang w:eastAsia="en-US"/>
        </w:rPr>
        <w:t>2</w:t>
      </w:r>
      <w:r w:rsidRPr="00AD653E">
        <w:rPr>
          <w:rFonts w:ascii="Arial" w:eastAsia="Calibri" w:hAnsi="Arial" w:cs="Arial"/>
          <w:szCs w:val="22"/>
          <w:lang w:eastAsia="en-US"/>
        </w:rPr>
        <w:t xml:space="preserve">, złożony teleskopowo, z perforacją i dwoma taśmami </w:t>
      </w:r>
      <w:proofErr w:type="spellStart"/>
      <w:r w:rsidRPr="00AD653E">
        <w:rPr>
          <w:rFonts w:ascii="Arial" w:eastAsia="Calibri" w:hAnsi="Arial" w:cs="Arial"/>
          <w:szCs w:val="22"/>
          <w:lang w:eastAsia="en-US"/>
        </w:rPr>
        <w:t>lepnymi</w:t>
      </w:r>
      <w:proofErr w:type="spellEnd"/>
      <w:r w:rsidRPr="00AD653E">
        <w:rPr>
          <w:rFonts w:ascii="Arial" w:eastAsia="Calibri" w:hAnsi="Arial" w:cs="Arial"/>
          <w:szCs w:val="22"/>
          <w:lang w:eastAsia="en-US"/>
        </w:rPr>
        <w:t>?</w:t>
      </w:r>
    </w:p>
    <w:p w14:paraId="43CB7D04" w14:textId="350E6208"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 pod warunkiem spełnienia pozostałych warunków.</w:t>
      </w:r>
    </w:p>
    <w:p w14:paraId="7087D3F9"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25DBE94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135 – dotyczy pakietu </w:t>
      </w:r>
      <w:r w:rsidRPr="00AD653E">
        <w:rPr>
          <w:rFonts w:ascii="Arial" w:eastAsia="Calibri" w:hAnsi="Arial" w:cs="Arial"/>
          <w:b/>
          <w:bCs/>
          <w:szCs w:val="22"/>
          <w:lang w:eastAsia="en-US"/>
        </w:rPr>
        <w:t>11, pozycja 3</w:t>
      </w:r>
    </w:p>
    <w:p w14:paraId="0090F8FA" w14:textId="7FCA7238" w:rsidR="00210093" w:rsidRPr="00AD653E" w:rsidRDefault="00210093" w:rsidP="00821BAF">
      <w:pPr>
        <w:widowControl w:val="0"/>
        <w:jc w:val="both"/>
        <w:rPr>
          <w:rFonts w:ascii="Arial" w:eastAsia="Calibri" w:hAnsi="Arial" w:cs="Arial"/>
          <w:szCs w:val="22"/>
          <w:lang w:eastAsia="en-US"/>
        </w:rPr>
      </w:pPr>
      <w:r w:rsidRPr="00AD653E">
        <w:rPr>
          <w:rFonts w:ascii="Arial" w:eastAsia="Calibri" w:hAnsi="Arial" w:cs="Arial"/>
          <w:szCs w:val="22"/>
          <w:lang w:eastAsia="en-US"/>
        </w:rPr>
        <w:t>Czy Zamawiający dopuści sterylną osłonę na kończyny o wymiarach 30 x 80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 wykonaną z laminatu dwuwarstwowego o gramaturze 56 g/m</w:t>
      </w:r>
      <w:r w:rsidRPr="00AD653E">
        <w:rPr>
          <w:rFonts w:ascii="Arial" w:eastAsia="Calibri" w:hAnsi="Arial" w:cs="Arial"/>
          <w:szCs w:val="22"/>
          <w:vertAlign w:val="superscript"/>
          <w:lang w:eastAsia="en-US"/>
        </w:rPr>
        <w:t>2</w:t>
      </w:r>
      <w:r w:rsidRPr="00AD653E">
        <w:rPr>
          <w:rFonts w:ascii="Arial" w:eastAsia="Calibri" w:hAnsi="Arial" w:cs="Arial"/>
          <w:szCs w:val="22"/>
          <w:lang w:eastAsia="en-US"/>
        </w:rPr>
        <w:t>, nieprzemakalność 188</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H2O, wytrzymałość na rozerwanie na sucho 108</w:t>
      </w:r>
      <w:r w:rsidR="007C7D66" w:rsidRPr="00AD653E">
        <w:rPr>
          <w:rFonts w:ascii="Arial" w:eastAsia="Calibri" w:hAnsi="Arial" w:cs="Arial"/>
          <w:szCs w:val="22"/>
          <w:lang w:eastAsia="en-US"/>
        </w:rPr>
        <w:t xml:space="preserve"> </w:t>
      </w:r>
      <w:proofErr w:type="spellStart"/>
      <w:r w:rsidRPr="00AD653E">
        <w:rPr>
          <w:rFonts w:ascii="Arial" w:eastAsia="Calibri" w:hAnsi="Arial" w:cs="Arial"/>
          <w:szCs w:val="22"/>
          <w:lang w:eastAsia="en-US"/>
        </w:rPr>
        <w:t>kPa</w:t>
      </w:r>
      <w:proofErr w:type="spellEnd"/>
      <w:r w:rsidRPr="00AD653E">
        <w:rPr>
          <w:rFonts w:ascii="Arial" w:eastAsia="Calibri" w:hAnsi="Arial" w:cs="Arial"/>
          <w:szCs w:val="22"/>
          <w:lang w:eastAsia="en-US"/>
        </w:rPr>
        <w:t>. W komplecie z jedną taśmą samoprzylepną 10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x</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50</w:t>
      </w:r>
      <w:r w:rsidR="007C7D66" w:rsidRPr="00AD653E">
        <w:rPr>
          <w:rFonts w:ascii="Arial" w:eastAsia="Calibri" w:hAnsi="Arial" w:cs="Arial"/>
          <w:szCs w:val="22"/>
          <w:lang w:eastAsia="en-US"/>
        </w:rPr>
        <w:t xml:space="preserve"> </w:t>
      </w:r>
      <w:r w:rsidRPr="00AD653E">
        <w:rPr>
          <w:rFonts w:ascii="Arial" w:eastAsia="Calibri" w:hAnsi="Arial" w:cs="Arial"/>
          <w:szCs w:val="22"/>
          <w:lang w:eastAsia="en-US"/>
        </w:rPr>
        <w:t>cm?</w:t>
      </w:r>
    </w:p>
    <w:p w14:paraId="54AC3A6D" w14:textId="6AE9DC23"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6E4A5CDC" w14:textId="77777777" w:rsidR="00210093" w:rsidRPr="00AD653E" w:rsidRDefault="00210093" w:rsidP="00821BAF">
      <w:pPr>
        <w:widowControl w:val="0"/>
        <w:jc w:val="both"/>
        <w:rPr>
          <w:rFonts w:ascii="Arial" w:hAnsi="Arial" w:cs="Arial"/>
          <w:b/>
          <w:szCs w:val="22"/>
          <w:lang w:eastAsia="pl-PL"/>
          <w14:numSpacing w14:val="proportional"/>
        </w:rPr>
      </w:pPr>
    </w:p>
    <w:p w14:paraId="35D9537E"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136 – dotyczy pakietu </w:t>
      </w:r>
      <w:r w:rsidRPr="00AD653E">
        <w:rPr>
          <w:rFonts w:ascii="Arial" w:hAnsi="Arial" w:cs="Arial"/>
          <w:b/>
          <w:szCs w:val="22"/>
          <w:lang w:eastAsia="pl-PL"/>
        </w:rPr>
        <w:t>24, pozycja 5</w:t>
      </w:r>
    </w:p>
    <w:p w14:paraId="6D64CE14" w14:textId="3D28DE0E"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igły do akupunktury w rozmiarze 0,25</w:t>
      </w:r>
      <w:r w:rsidR="007C7D66" w:rsidRPr="00AD653E">
        <w:rPr>
          <w:rFonts w:ascii="Arial" w:hAnsi="Arial" w:cs="Arial"/>
          <w:szCs w:val="22"/>
          <w:lang w:eastAsia="pl-PL"/>
        </w:rPr>
        <w:t xml:space="preserve"> </w:t>
      </w:r>
      <w:r w:rsidRPr="00AD653E">
        <w:rPr>
          <w:rFonts w:ascii="Arial" w:hAnsi="Arial" w:cs="Arial"/>
          <w:szCs w:val="22"/>
          <w:lang w:eastAsia="pl-PL"/>
        </w:rPr>
        <w:t>x</w:t>
      </w:r>
      <w:r w:rsidR="007C7D66" w:rsidRPr="00AD653E">
        <w:rPr>
          <w:rFonts w:ascii="Arial" w:hAnsi="Arial" w:cs="Arial"/>
          <w:szCs w:val="22"/>
          <w:lang w:eastAsia="pl-PL"/>
        </w:rPr>
        <w:t xml:space="preserve"> </w:t>
      </w:r>
      <w:r w:rsidRPr="00AD653E">
        <w:rPr>
          <w:rFonts w:ascii="Arial" w:hAnsi="Arial" w:cs="Arial"/>
          <w:szCs w:val="22"/>
          <w:lang w:eastAsia="pl-PL"/>
        </w:rPr>
        <w:t>50</w:t>
      </w:r>
      <w:r w:rsidR="007C7D66" w:rsidRPr="00AD653E">
        <w:rPr>
          <w:rFonts w:ascii="Arial" w:hAnsi="Arial" w:cs="Arial"/>
          <w:szCs w:val="22"/>
          <w:lang w:eastAsia="pl-PL"/>
        </w:rPr>
        <w:t xml:space="preserve"> </w:t>
      </w:r>
      <w:r w:rsidRPr="00AD653E">
        <w:rPr>
          <w:rFonts w:ascii="Arial" w:hAnsi="Arial" w:cs="Arial"/>
          <w:szCs w:val="22"/>
          <w:lang w:eastAsia="pl-PL"/>
        </w:rPr>
        <w:t>mm (każda igła pakowana osobno z prowadnicą) opakowanie 100</w:t>
      </w:r>
      <w:r w:rsidR="007C7D66" w:rsidRPr="00AD653E">
        <w:rPr>
          <w:rFonts w:ascii="Arial" w:hAnsi="Arial" w:cs="Arial"/>
          <w:szCs w:val="22"/>
          <w:lang w:eastAsia="pl-PL"/>
        </w:rPr>
        <w:t xml:space="preserve"> szt.</w:t>
      </w:r>
      <w:r w:rsidRPr="00AD653E">
        <w:rPr>
          <w:rFonts w:ascii="Arial" w:hAnsi="Arial" w:cs="Arial"/>
          <w:szCs w:val="22"/>
          <w:lang w:eastAsia="pl-PL"/>
        </w:rPr>
        <w:t>?</w:t>
      </w:r>
    </w:p>
    <w:p w14:paraId="4F42D624" w14:textId="67F3935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w:t>
      </w:r>
    </w:p>
    <w:p w14:paraId="521E0D1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5E9791B"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137 – dotyczy pakietu </w:t>
      </w:r>
      <w:r w:rsidRPr="00AD653E">
        <w:rPr>
          <w:rFonts w:ascii="Arial" w:hAnsi="Arial" w:cs="Arial"/>
          <w:b/>
          <w:szCs w:val="22"/>
          <w:lang w:eastAsia="pl-PL"/>
        </w:rPr>
        <w:t>24, pozycja 5</w:t>
      </w:r>
    </w:p>
    <w:p w14:paraId="48D7F8C5" w14:textId="52577AE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Czy Zamawiający dopuści igły do akupunktury w rozmiarze 0,25x60mm (igły pakowane po 10</w:t>
      </w:r>
      <w:r w:rsidR="007C7D66" w:rsidRPr="00AD653E">
        <w:rPr>
          <w:rFonts w:ascii="Arial" w:hAnsi="Arial" w:cs="Arial"/>
          <w:szCs w:val="22"/>
          <w:lang w:eastAsia="pl-PL"/>
        </w:rPr>
        <w:t xml:space="preserve"> </w:t>
      </w:r>
      <w:r w:rsidRPr="00AD653E">
        <w:rPr>
          <w:rFonts w:ascii="Arial" w:hAnsi="Arial" w:cs="Arial"/>
          <w:szCs w:val="22"/>
          <w:lang w:eastAsia="pl-PL"/>
        </w:rPr>
        <w:t xml:space="preserve">szt. </w:t>
      </w:r>
      <w:r w:rsidR="007C7D66" w:rsidRPr="00AD653E">
        <w:rPr>
          <w:rFonts w:ascii="Arial" w:hAnsi="Arial" w:cs="Arial"/>
          <w:szCs w:val="22"/>
          <w:lang w:eastAsia="pl-PL"/>
        </w:rPr>
        <w:br/>
      </w:r>
      <w:r w:rsidRPr="00AD653E">
        <w:rPr>
          <w:rFonts w:ascii="Arial" w:hAnsi="Arial" w:cs="Arial"/>
          <w:szCs w:val="22"/>
          <w:lang w:eastAsia="pl-PL"/>
        </w:rPr>
        <w:t>z prowadnicą) opakowanie zbiorcze 1000</w:t>
      </w:r>
      <w:r w:rsidR="007C7D66" w:rsidRPr="00AD653E">
        <w:rPr>
          <w:rFonts w:ascii="Arial" w:hAnsi="Arial" w:cs="Arial"/>
          <w:szCs w:val="22"/>
          <w:lang w:eastAsia="pl-PL"/>
        </w:rPr>
        <w:t xml:space="preserve"> </w:t>
      </w:r>
      <w:proofErr w:type="spellStart"/>
      <w:r w:rsidRPr="00AD653E">
        <w:rPr>
          <w:rFonts w:ascii="Arial" w:hAnsi="Arial" w:cs="Arial"/>
          <w:szCs w:val="22"/>
          <w:lang w:eastAsia="pl-PL"/>
        </w:rPr>
        <w:t>szt</w:t>
      </w:r>
      <w:proofErr w:type="spellEnd"/>
      <w:r w:rsidRPr="00AD653E">
        <w:rPr>
          <w:rFonts w:ascii="Arial" w:hAnsi="Arial" w:cs="Arial"/>
          <w:szCs w:val="22"/>
          <w:lang w:eastAsia="pl-PL"/>
        </w:rPr>
        <w:t>?</w:t>
      </w:r>
    </w:p>
    <w:p w14:paraId="206F6FFD" w14:textId="220B19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6E280F41"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11DE225C" w14:textId="77777777" w:rsidR="00210093" w:rsidRPr="00AD653E" w:rsidRDefault="00210093" w:rsidP="00821BAF">
      <w:pPr>
        <w:widowControl w:val="0"/>
        <w:jc w:val="both"/>
        <w:rPr>
          <w:rFonts w:ascii="Arial" w:hAnsi="Arial" w:cs="Arial"/>
          <w:szCs w:val="22"/>
          <w:lang w:eastAsia="pl-PL"/>
        </w:rPr>
      </w:pPr>
      <w:bookmarkStart w:id="21" w:name="_Hlk38999579"/>
      <w:r w:rsidRPr="00AD653E">
        <w:rPr>
          <w:rFonts w:ascii="Arial" w:hAnsi="Arial" w:cs="Arial"/>
          <w:b/>
          <w:szCs w:val="22"/>
          <w:lang w:eastAsia="pl-PL"/>
          <w14:numSpacing w14:val="proportional"/>
        </w:rPr>
        <w:t xml:space="preserve">Pytanie 138 – dotyczy pakietu </w:t>
      </w:r>
      <w:r w:rsidRPr="00AD653E">
        <w:rPr>
          <w:rFonts w:ascii="Arial" w:hAnsi="Arial" w:cs="Arial"/>
          <w:b/>
          <w:bCs/>
          <w:szCs w:val="22"/>
          <w:lang w:eastAsia="pl-PL"/>
        </w:rPr>
        <w:t>28</w:t>
      </w:r>
      <w:r w:rsidRPr="00AD653E">
        <w:rPr>
          <w:rFonts w:ascii="Arial" w:hAnsi="Arial" w:cs="Arial"/>
          <w:szCs w:val="22"/>
          <w:lang w:eastAsia="pl-PL"/>
        </w:rPr>
        <w:t xml:space="preserve"> </w:t>
      </w:r>
    </w:p>
    <w:p w14:paraId="11D8CCB6"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szCs w:val="22"/>
          <w:lang w:eastAsia="pl-PL"/>
        </w:rPr>
        <w:t>Czy Zamawiający dopuści próbki niesterylne?</w:t>
      </w:r>
    </w:p>
    <w:p w14:paraId="453218D1" w14:textId="0335E25E"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Tak, Zamawiający dopuszcza.</w:t>
      </w:r>
    </w:p>
    <w:bookmarkEnd w:id="21"/>
    <w:p w14:paraId="2DEED455" w14:textId="77777777" w:rsidR="00210093" w:rsidRPr="00AD653E" w:rsidRDefault="00210093" w:rsidP="00821BAF">
      <w:pPr>
        <w:widowControl w:val="0"/>
        <w:overflowPunct w:val="0"/>
        <w:autoSpaceDE w:val="0"/>
        <w:autoSpaceDN w:val="0"/>
        <w:adjustRightInd w:val="0"/>
        <w:jc w:val="both"/>
        <w:rPr>
          <w:rFonts w:ascii="Arial" w:hAnsi="Arial" w:cs="Arial"/>
          <w:b/>
          <w:color w:val="FF0000"/>
          <w:szCs w:val="22"/>
          <w14:numSpacing w14:val="proportional"/>
        </w:rPr>
      </w:pPr>
    </w:p>
    <w:p w14:paraId="3E548284"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b/>
          <w:szCs w:val="22"/>
          <w:lang w:eastAsia="pl-PL"/>
          <w14:numSpacing w14:val="proportional"/>
        </w:rPr>
        <w:t xml:space="preserve">Pytanie 139 – dotyczy pakietu </w:t>
      </w:r>
      <w:r w:rsidRPr="00AD653E">
        <w:rPr>
          <w:rFonts w:ascii="Arial" w:hAnsi="Arial" w:cs="Arial"/>
          <w:b/>
          <w:bCs/>
          <w:szCs w:val="22"/>
          <w:lang w:eastAsia="pl-PL"/>
        </w:rPr>
        <w:t xml:space="preserve">28, poz. 1 </w:t>
      </w:r>
    </w:p>
    <w:p w14:paraId="4B1FE04A"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dopuści zestaw do operacji kręgosłupa szyjnego o składzie: </w:t>
      </w:r>
    </w:p>
    <w:p w14:paraId="20EC44A9" w14:textId="77777777" w:rsidR="00210093" w:rsidRPr="00AD653E" w:rsidRDefault="00210093" w:rsidP="00C33FB2">
      <w:pPr>
        <w:widowControl w:val="0"/>
        <w:numPr>
          <w:ilvl w:val="0"/>
          <w:numId w:val="46"/>
        </w:numPr>
        <w:contextualSpacing/>
        <w:jc w:val="both"/>
        <w:rPr>
          <w:rFonts w:ascii="Arial" w:hAnsi="Arial" w:cs="Arial"/>
          <w:szCs w:val="22"/>
          <w:lang w:eastAsia="pl-PL"/>
        </w:rPr>
      </w:pPr>
      <w:r w:rsidRPr="00AD653E">
        <w:rPr>
          <w:rFonts w:ascii="Arial" w:hAnsi="Arial" w:cs="Arial"/>
          <w:szCs w:val="22"/>
          <w:lang w:eastAsia="pl-PL"/>
        </w:rPr>
        <w:t xml:space="preserve">1 x serweta na stół narzędziowy min. 2-warstwowa na całej powierzchni min.190 x 150 cm (owinięcie zestawu), </w:t>
      </w:r>
    </w:p>
    <w:p w14:paraId="2312CFB4"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D653E">
        <w:rPr>
          <w:rFonts w:ascii="Arial" w:hAnsi="Arial" w:cs="Arial"/>
          <w:szCs w:val="22"/>
          <w:lang w:eastAsia="pl-PL"/>
        </w:rPr>
        <w:t xml:space="preserve">1 x serweta na stolik </w:t>
      </w:r>
      <w:r w:rsidRPr="00A21F9D">
        <w:rPr>
          <w:rFonts w:ascii="Arial" w:hAnsi="Arial" w:cs="Arial"/>
          <w:szCs w:val="22"/>
          <w:lang w:eastAsia="pl-PL"/>
        </w:rPr>
        <w:t xml:space="preserve">Mayo </w:t>
      </w:r>
      <w:r w:rsidRPr="00A21F9D">
        <w:rPr>
          <w:rFonts w:ascii="Arial" w:hAnsi="Arial" w:cs="Arial"/>
          <w:szCs w:val="22"/>
          <w:u w:val="single"/>
          <w:lang w:eastAsia="pl-PL"/>
        </w:rPr>
        <w:t>80 x 140 cm</w:t>
      </w:r>
      <w:r w:rsidRPr="00A21F9D">
        <w:rPr>
          <w:rFonts w:ascii="Arial" w:hAnsi="Arial" w:cs="Arial"/>
          <w:szCs w:val="22"/>
          <w:lang w:eastAsia="pl-PL"/>
        </w:rPr>
        <w:t xml:space="preserve"> (zamiast 78 x 145 cm),</w:t>
      </w:r>
    </w:p>
    <w:p w14:paraId="23B6EABC"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serweta przylepna min. 2-warstwowa min.240 x 150 cm wzmocniona, </w:t>
      </w:r>
    </w:p>
    <w:p w14:paraId="3B57E692"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1 x serweta przylepna min.2-warstwowa min. 175 x 170 cm wzmocniona,</w:t>
      </w:r>
    </w:p>
    <w:p w14:paraId="36353253"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2 x serweta przylepna min. 2-warstwowa min.90 x 75 cm wzmocniona, </w:t>
      </w:r>
    </w:p>
    <w:p w14:paraId="31D87857"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kieszeń przylepna </w:t>
      </w:r>
      <w:r w:rsidRPr="00A21F9D">
        <w:rPr>
          <w:rFonts w:ascii="Arial" w:hAnsi="Arial" w:cs="Arial"/>
          <w:szCs w:val="22"/>
          <w:u w:val="single"/>
          <w:lang w:eastAsia="pl-PL"/>
        </w:rPr>
        <w:t>30 x 40 cm</w:t>
      </w:r>
      <w:r w:rsidRPr="00A21F9D">
        <w:rPr>
          <w:rFonts w:ascii="Arial" w:hAnsi="Arial" w:cs="Arial"/>
          <w:szCs w:val="22"/>
          <w:lang w:eastAsia="pl-PL"/>
        </w:rPr>
        <w:t xml:space="preserve"> (zamiast 35 x 40 cm) foliowa,</w:t>
      </w:r>
    </w:p>
    <w:p w14:paraId="588D6171"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1 x fartuch chirurgiczny wykonany z włókniny typu min. SMS o gramaturze min. 35 g/m</w:t>
      </w:r>
      <w:r w:rsidRPr="00A21F9D">
        <w:rPr>
          <w:rFonts w:ascii="Arial" w:hAnsi="Arial" w:cs="Arial"/>
          <w:szCs w:val="22"/>
          <w:vertAlign w:val="superscript"/>
          <w:lang w:eastAsia="pl-PL"/>
        </w:rPr>
        <w:t>2</w:t>
      </w:r>
      <w:r w:rsidRPr="00A21F9D">
        <w:rPr>
          <w:rFonts w:ascii="Arial" w:hAnsi="Arial" w:cs="Arial"/>
          <w:szCs w:val="22"/>
          <w:lang w:eastAsia="pl-PL"/>
        </w:rPr>
        <w:t xml:space="preserve">; szwy ultradźwiękowe, poły zachodzące na siebie, rękawy zakończone elastycznym poliestrowym mankietem, wiązany na troki łączone kartonikiem ("sterylne plecy") zapinany przy szyi na rzep lub taśmą lepną, bardzo niski poziom pylenia, długość min. 130 cm, </w:t>
      </w:r>
    </w:p>
    <w:p w14:paraId="42E022F6"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2 x fartuch chirurgiczny wykonany z włókniny typu min. SMS o gramaturze min. 35 g/m</w:t>
      </w:r>
      <w:r w:rsidRPr="00A21F9D">
        <w:rPr>
          <w:rFonts w:ascii="Arial" w:hAnsi="Arial" w:cs="Arial"/>
          <w:szCs w:val="22"/>
          <w:vertAlign w:val="superscript"/>
          <w:lang w:eastAsia="pl-PL"/>
        </w:rPr>
        <w:t>2</w:t>
      </w:r>
      <w:r w:rsidRPr="00A21F9D">
        <w:rPr>
          <w:rFonts w:ascii="Arial" w:hAnsi="Arial" w:cs="Arial"/>
          <w:szCs w:val="22"/>
          <w:lang w:eastAsia="pl-PL"/>
        </w:rPr>
        <w:t xml:space="preserve">; szwy ultradźwiękowe, poły zachodzące na siebie, rękawy zakończone elastycznym poliestrowym mankietem, wiązany na troki łączone kartonikiem ("sterylne plecy") zapinany przy szyi na rzep lub taśmą lepną, bardzo niski poziom pylenia, długość min. 145 cm, </w:t>
      </w:r>
    </w:p>
    <w:p w14:paraId="2BAA1B53"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ostrze do skalpela nr 10, </w:t>
      </w:r>
    </w:p>
    <w:p w14:paraId="37E6FE78"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ostrze do skalpela nr 11, </w:t>
      </w:r>
    </w:p>
    <w:p w14:paraId="33BD07BA"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folia chirurgiczna </w:t>
      </w:r>
      <w:r w:rsidRPr="00A21F9D">
        <w:rPr>
          <w:rFonts w:ascii="Arial" w:hAnsi="Arial" w:cs="Arial"/>
          <w:szCs w:val="22"/>
          <w:u w:val="single"/>
          <w:lang w:eastAsia="pl-PL"/>
        </w:rPr>
        <w:t>14 x 25 cm</w:t>
      </w:r>
      <w:r w:rsidRPr="00A21F9D">
        <w:rPr>
          <w:rFonts w:ascii="Arial" w:hAnsi="Arial" w:cs="Arial"/>
          <w:szCs w:val="22"/>
          <w:lang w:eastAsia="pl-PL"/>
        </w:rPr>
        <w:t xml:space="preserve"> (zamiast 26 x 15 cm), </w:t>
      </w:r>
    </w:p>
    <w:p w14:paraId="75DE4501"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strzykawka luer 20 ml, </w:t>
      </w:r>
      <w:r w:rsidRPr="00A21F9D">
        <w:rPr>
          <w:rFonts w:ascii="Arial" w:hAnsi="Arial" w:cs="Arial"/>
          <w:szCs w:val="22"/>
          <w:u w:val="single"/>
          <w:lang w:eastAsia="pl-PL"/>
        </w:rPr>
        <w:t>3 częściowa</w:t>
      </w:r>
      <w:r w:rsidRPr="00A21F9D">
        <w:rPr>
          <w:rFonts w:ascii="Arial" w:hAnsi="Arial" w:cs="Arial"/>
          <w:szCs w:val="22"/>
          <w:lang w:eastAsia="pl-PL"/>
        </w:rPr>
        <w:t xml:space="preserve"> (zamiast 2 częściowa),</w:t>
      </w:r>
    </w:p>
    <w:p w14:paraId="6B0A40C8"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3x ręcznik celulozowy </w:t>
      </w:r>
      <w:r w:rsidRPr="00A21F9D">
        <w:rPr>
          <w:rFonts w:ascii="Arial" w:hAnsi="Arial" w:cs="Arial"/>
          <w:szCs w:val="22"/>
          <w:u w:val="single"/>
          <w:lang w:eastAsia="pl-PL"/>
        </w:rPr>
        <w:t>30 x 30 cm</w:t>
      </w:r>
      <w:r w:rsidRPr="00A21F9D">
        <w:rPr>
          <w:rFonts w:ascii="Arial" w:hAnsi="Arial" w:cs="Arial"/>
          <w:szCs w:val="22"/>
          <w:lang w:eastAsia="pl-PL"/>
        </w:rPr>
        <w:t xml:space="preserve"> (zamiast 30 x 33 cm), </w:t>
      </w:r>
    </w:p>
    <w:p w14:paraId="31E9DB17" w14:textId="0CBF8DAD"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2 x osłona na sprzęt okrągła lub prostokątna, </w:t>
      </w:r>
      <w:r w:rsidR="007C7D66" w:rsidRPr="00A21F9D">
        <w:rPr>
          <w:rFonts w:ascii="Arial" w:hAnsi="Arial" w:cs="Arial"/>
          <w:szCs w:val="22"/>
          <w:lang w:eastAsia="pl-PL"/>
        </w:rPr>
        <w:t>ściągnięta</w:t>
      </w:r>
      <w:r w:rsidRPr="00A21F9D">
        <w:rPr>
          <w:rFonts w:ascii="Arial" w:hAnsi="Arial" w:cs="Arial"/>
          <w:szCs w:val="22"/>
          <w:lang w:eastAsia="pl-PL"/>
        </w:rPr>
        <w:t xml:space="preserve"> gumką, </w:t>
      </w:r>
      <w:r w:rsidRPr="00A21F9D">
        <w:rPr>
          <w:rFonts w:ascii="Arial" w:hAnsi="Arial" w:cs="Arial"/>
          <w:szCs w:val="22"/>
          <w:u w:val="single"/>
          <w:lang w:eastAsia="pl-PL"/>
        </w:rPr>
        <w:t>w rozmiarze 85 x 85 cm</w:t>
      </w:r>
      <w:r w:rsidRPr="00A21F9D">
        <w:rPr>
          <w:rFonts w:ascii="Arial" w:hAnsi="Arial" w:cs="Arial"/>
          <w:szCs w:val="22"/>
          <w:lang w:eastAsia="pl-PL"/>
        </w:rPr>
        <w:t xml:space="preserve"> (zamiast </w:t>
      </w:r>
      <w:r w:rsidRPr="00A21F9D">
        <w:rPr>
          <w:rFonts w:ascii="Arial" w:hAnsi="Arial" w:cs="Arial"/>
          <w:szCs w:val="22"/>
          <w:lang w:eastAsia="pl-PL"/>
        </w:rPr>
        <w:lastRenderedPageBreak/>
        <w:t>śr.</w:t>
      </w:r>
      <w:r w:rsidR="007C7D66" w:rsidRPr="00A21F9D">
        <w:rPr>
          <w:rFonts w:ascii="Arial" w:hAnsi="Arial" w:cs="Arial"/>
          <w:szCs w:val="22"/>
          <w:lang w:eastAsia="pl-PL"/>
        </w:rPr>
        <w:t xml:space="preserve"> </w:t>
      </w:r>
      <w:r w:rsidRPr="00A21F9D">
        <w:rPr>
          <w:rFonts w:ascii="Arial" w:hAnsi="Arial" w:cs="Arial"/>
          <w:szCs w:val="22"/>
          <w:lang w:eastAsia="pl-PL"/>
        </w:rPr>
        <w:t>ok.</w:t>
      </w:r>
      <w:r w:rsidR="007C7D66" w:rsidRPr="00A21F9D">
        <w:rPr>
          <w:rFonts w:ascii="Arial" w:hAnsi="Arial" w:cs="Arial"/>
          <w:szCs w:val="22"/>
          <w:lang w:eastAsia="pl-PL"/>
        </w:rPr>
        <w:t xml:space="preserve"> </w:t>
      </w:r>
      <w:r w:rsidRPr="00A21F9D">
        <w:rPr>
          <w:rFonts w:ascii="Arial" w:hAnsi="Arial" w:cs="Arial"/>
          <w:szCs w:val="22"/>
          <w:lang w:eastAsia="pl-PL"/>
        </w:rPr>
        <w:t xml:space="preserve">90 cm, dł. ok.75 cm), </w:t>
      </w:r>
    </w:p>
    <w:p w14:paraId="7386D606"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20 x kompres z gazy RTG 10 x 10 cm, 16 warstw 17 nitek, </w:t>
      </w:r>
    </w:p>
    <w:p w14:paraId="16CD87C3" w14:textId="675BBBCD" w:rsidR="00210093" w:rsidRPr="00A21F9D" w:rsidRDefault="00210093" w:rsidP="00C33FB2">
      <w:pPr>
        <w:widowControl w:val="0"/>
        <w:numPr>
          <w:ilvl w:val="0"/>
          <w:numId w:val="46"/>
        </w:numPr>
        <w:contextualSpacing/>
        <w:jc w:val="both"/>
        <w:rPr>
          <w:rFonts w:ascii="Arial" w:hAnsi="Arial" w:cs="Arial"/>
          <w:szCs w:val="22"/>
          <w:lang w:eastAsia="pl-PL"/>
        </w:rPr>
      </w:pPr>
      <w:r w:rsidRPr="00AD653E">
        <w:rPr>
          <w:rFonts w:ascii="Arial" w:hAnsi="Arial" w:cs="Arial"/>
          <w:szCs w:val="22"/>
          <w:lang w:eastAsia="pl-PL"/>
        </w:rPr>
        <w:t xml:space="preserve">5 x </w:t>
      </w:r>
      <w:r w:rsidRPr="00A21F9D">
        <w:rPr>
          <w:rFonts w:ascii="Arial" w:hAnsi="Arial" w:cs="Arial"/>
          <w:szCs w:val="22"/>
          <w:lang w:eastAsia="pl-PL"/>
        </w:rPr>
        <w:t xml:space="preserve">tupfer z gazy min. 40x50 cm, 20 nitek, </w:t>
      </w:r>
    </w:p>
    <w:p w14:paraId="65DE06C0"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2 x taśma przylepna min.9 x 49 cm, </w:t>
      </w:r>
    </w:p>
    <w:p w14:paraId="11B5D576"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kompres z włókniny 10 x 10 cm z nacięciem „Y”, 4- 6 warstw, </w:t>
      </w:r>
    </w:p>
    <w:p w14:paraId="07CABDF4"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kabel koagulacji monopolarnej czynnej z nożem płaskim, wejście na 1 bolec, 320 cm, </w:t>
      </w:r>
      <w:r w:rsidRPr="00A21F9D">
        <w:rPr>
          <w:rFonts w:ascii="Arial" w:hAnsi="Arial" w:cs="Arial"/>
          <w:szCs w:val="22"/>
          <w:u w:val="single"/>
          <w:lang w:eastAsia="pl-PL"/>
        </w:rPr>
        <w:t>dołączony osobno do zestawu</w:t>
      </w:r>
    </w:p>
    <w:p w14:paraId="07E5E1F5"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w:t>
      </w:r>
      <w:proofErr w:type="spellStart"/>
      <w:r w:rsidRPr="00A21F9D">
        <w:rPr>
          <w:rFonts w:ascii="Arial" w:hAnsi="Arial" w:cs="Arial"/>
          <w:szCs w:val="22"/>
          <w:lang w:eastAsia="pl-PL"/>
        </w:rPr>
        <w:t>czyścik</w:t>
      </w:r>
      <w:proofErr w:type="spellEnd"/>
      <w:r w:rsidRPr="00A21F9D">
        <w:rPr>
          <w:rFonts w:ascii="Arial" w:hAnsi="Arial" w:cs="Arial"/>
          <w:szCs w:val="22"/>
          <w:lang w:eastAsia="pl-PL"/>
        </w:rPr>
        <w:t xml:space="preserve"> do koagulacji 5 x 5 cm, przylepny, </w:t>
      </w:r>
    </w:p>
    <w:p w14:paraId="191A1CD8" w14:textId="454082E3"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dren do ssaka 24CH, </w:t>
      </w:r>
      <w:r w:rsidRPr="00A21F9D">
        <w:rPr>
          <w:rFonts w:ascii="Arial" w:hAnsi="Arial" w:cs="Arial"/>
          <w:szCs w:val="22"/>
          <w:u w:val="single"/>
          <w:lang w:eastAsia="pl-PL"/>
        </w:rPr>
        <w:t>dł.</w:t>
      </w:r>
      <w:r w:rsidR="007C7D66" w:rsidRPr="00A21F9D">
        <w:rPr>
          <w:rFonts w:ascii="Arial" w:hAnsi="Arial" w:cs="Arial"/>
          <w:szCs w:val="22"/>
          <w:u w:val="single"/>
          <w:lang w:eastAsia="pl-PL"/>
        </w:rPr>
        <w:t xml:space="preserve"> </w:t>
      </w:r>
      <w:r w:rsidRPr="00A21F9D">
        <w:rPr>
          <w:rFonts w:ascii="Arial" w:hAnsi="Arial" w:cs="Arial"/>
          <w:szCs w:val="22"/>
          <w:u w:val="single"/>
          <w:lang w:eastAsia="pl-PL"/>
        </w:rPr>
        <w:t>300 cm</w:t>
      </w:r>
      <w:r w:rsidRPr="00A21F9D">
        <w:rPr>
          <w:rFonts w:ascii="Arial" w:hAnsi="Arial" w:cs="Arial"/>
          <w:szCs w:val="22"/>
          <w:lang w:eastAsia="pl-PL"/>
        </w:rPr>
        <w:t xml:space="preserve"> (zamiast 350 cm), </w:t>
      </w:r>
    </w:p>
    <w:p w14:paraId="19D13DB9"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 x końcówka do ssaka </w:t>
      </w:r>
      <w:proofErr w:type="spellStart"/>
      <w:r w:rsidRPr="00A21F9D">
        <w:rPr>
          <w:rFonts w:ascii="Arial" w:hAnsi="Arial" w:cs="Arial"/>
          <w:szCs w:val="22"/>
          <w:lang w:eastAsia="pl-PL"/>
        </w:rPr>
        <w:t>Yankauer</w:t>
      </w:r>
      <w:proofErr w:type="spellEnd"/>
      <w:r w:rsidRPr="00A21F9D">
        <w:rPr>
          <w:rFonts w:ascii="Arial" w:hAnsi="Arial" w:cs="Arial"/>
          <w:szCs w:val="22"/>
          <w:lang w:eastAsia="pl-PL"/>
        </w:rPr>
        <w:t xml:space="preserve"> </w:t>
      </w:r>
      <w:r w:rsidRPr="00A21F9D">
        <w:rPr>
          <w:rFonts w:ascii="Arial" w:hAnsi="Arial" w:cs="Arial"/>
          <w:szCs w:val="22"/>
          <w:u w:val="single"/>
          <w:lang w:eastAsia="pl-PL"/>
        </w:rPr>
        <w:t>21CH</w:t>
      </w:r>
      <w:r w:rsidRPr="00A21F9D">
        <w:rPr>
          <w:rFonts w:ascii="Arial" w:hAnsi="Arial" w:cs="Arial"/>
          <w:szCs w:val="22"/>
          <w:lang w:eastAsia="pl-PL"/>
        </w:rPr>
        <w:t xml:space="preserve"> (zamiast 12 </w:t>
      </w:r>
      <w:proofErr w:type="spellStart"/>
      <w:r w:rsidRPr="00A21F9D">
        <w:rPr>
          <w:rFonts w:ascii="Arial" w:hAnsi="Arial" w:cs="Arial"/>
          <w:szCs w:val="22"/>
          <w:lang w:eastAsia="pl-PL"/>
        </w:rPr>
        <w:t>Ch</w:t>
      </w:r>
      <w:proofErr w:type="spellEnd"/>
      <w:r w:rsidRPr="00A21F9D">
        <w:rPr>
          <w:rFonts w:ascii="Arial" w:hAnsi="Arial" w:cs="Arial"/>
          <w:szCs w:val="22"/>
          <w:lang w:eastAsia="pl-PL"/>
        </w:rPr>
        <w:t xml:space="preserve">), 250-280 mm, z 4 otworami,  </w:t>
      </w:r>
    </w:p>
    <w:p w14:paraId="0B399EFA"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po 1 x para rękawic chirurgicznych- lateksowe, bezpudrowe rozm. 7, 7,5, 8,   </w:t>
      </w:r>
    </w:p>
    <w:p w14:paraId="3C949C36"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1x miska 500 ml, </w:t>
      </w:r>
    </w:p>
    <w:p w14:paraId="2C3990B8" w14:textId="77777777" w:rsidR="00210093" w:rsidRPr="00A21F9D" w:rsidRDefault="00210093" w:rsidP="00C33FB2">
      <w:pPr>
        <w:widowControl w:val="0"/>
        <w:numPr>
          <w:ilvl w:val="0"/>
          <w:numId w:val="46"/>
        </w:numPr>
        <w:contextualSpacing/>
        <w:jc w:val="both"/>
        <w:rPr>
          <w:rFonts w:ascii="Arial" w:hAnsi="Arial" w:cs="Arial"/>
          <w:szCs w:val="22"/>
          <w:lang w:eastAsia="pl-PL"/>
        </w:rPr>
      </w:pPr>
      <w:r w:rsidRPr="00A21F9D">
        <w:rPr>
          <w:rFonts w:ascii="Arial" w:hAnsi="Arial" w:cs="Arial"/>
          <w:szCs w:val="22"/>
          <w:lang w:eastAsia="pl-PL"/>
        </w:rPr>
        <w:t xml:space="preserve">2 x serweta chłonna </w:t>
      </w:r>
      <w:r w:rsidRPr="00A21F9D">
        <w:rPr>
          <w:rFonts w:ascii="Arial" w:hAnsi="Arial" w:cs="Arial"/>
          <w:szCs w:val="22"/>
          <w:u w:val="single"/>
          <w:lang w:eastAsia="pl-PL"/>
        </w:rPr>
        <w:t xml:space="preserve">30 x 30 </w:t>
      </w:r>
      <w:r w:rsidRPr="00A21F9D">
        <w:rPr>
          <w:rFonts w:ascii="Arial" w:hAnsi="Arial" w:cs="Arial"/>
          <w:szCs w:val="22"/>
          <w:lang w:eastAsia="pl-PL"/>
        </w:rPr>
        <w:t xml:space="preserve">cm (zamiast min. 30x40 cm). </w:t>
      </w:r>
    </w:p>
    <w:p w14:paraId="3771B929" w14:textId="77777777" w:rsidR="00210093" w:rsidRPr="00A21F9D" w:rsidRDefault="00210093" w:rsidP="00821BAF">
      <w:pPr>
        <w:widowControl w:val="0"/>
        <w:jc w:val="both"/>
        <w:rPr>
          <w:rFonts w:ascii="Arial" w:hAnsi="Arial" w:cs="Arial"/>
          <w:szCs w:val="22"/>
          <w:lang w:eastAsia="pl-PL"/>
        </w:rPr>
      </w:pPr>
      <w:r w:rsidRPr="00A21F9D">
        <w:rPr>
          <w:rFonts w:ascii="Arial" w:hAnsi="Arial" w:cs="Arial"/>
          <w:szCs w:val="22"/>
          <w:lang w:eastAsia="pl-PL"/>
        </w:rPr>
        <w:t>Pozostałe parametry zgodne z SIWZ.</w:t>
      </w:r>
    </w:p>
    <w:p w14:paraId="20D93D54" w14:textId="0001177D"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4912746A"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6408E97C"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b/>
          <w:szCs w:val="22"/>
          <w:lang w:eastAsia="pl-PL"/>
          <w14:numSpacing w14:val="proportional"/>
        </w:rPr>
        <w:t xml:space="preserve">Pytanie 140 – dotyczy pakietu </w:t>
      </w:r>
      <w:r w:rsidRPr="00AD653E">
        <w:rPr>
          <w:rFonts w:ascii="Arial" w:hAnsi="Arial" w:cs="Arial"/>
          <w:b/>
          <w:bCs/>
          <w:szCs w:val="22"/>
          <w:lang w:eastAsia="pl-PL"/>
        </w:rPr>
        <w:t xml:space="preserve">28, poz. 2 </w:t>
      </w:r>
    </w:p>
    <w:p w14:paraId="44F2383A"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dopuści zestaw do operacji dysku o składzie: </w:t>
      </w:r>
    </w:p>
    <w:p w14:paraId="1B63DE6B" w14:textId="77777777" w:rsidR="00210093" w:rsidRPr="00AD653E" w:rsidRDefault="00210093" w:rsidP="00C33FB2">
      <w:pPr>
        <w:widowControl w:val="0"/>
        <w:numPr>
          <w:ilvl w:val="0"/>
          <w:numId w:val="47"/>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1 x serweta na stół narzędziowy min. 2-warstwowa na całej powierzchni min.190 x 150 cm (owinięcie zestawu), </w:t>
      </w:r>
    </w:p>
    <w:p w14:paraId="61585E13"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D653E">
        <w:rPr>
          <w:rFonts w:ascii="Arial" w:hAnsi="Arial" w:cs="Arial"/>
          <w:szCs w:val="22"/>
          <w:lang w:eastAsia="pl-PL"/>
        </w:rPr>
        <w:t xml:space="preserve">1 x serweta na stolik </w:t>
      </w:r>
      <w:r w:rsidRPr="00A21F9D">
        <w:rPr>
          <w:rFonts w:ascii="Arial" w:hAnsi="Arial" w:cs="Arial"/>
          <w:szCs w:val="22"/>
          <w:lang w:eastAsia="pl-PL"/>
        </w:rPr>
        <w:t xml:space="preserve">Mayo </w:t>
      </w:r>
      <w:r w:rsidRPr="00A21F9D">
        <w:rPr>
          <w:rFonts w:ascii="Arial" w:hAnsi="Arial" w:cs="Arial"/>
          <w:szCs w:val="22"/>
          <w:u w:val="single"/>
          <w:lang w:eastAsia="pl-PL"/>
        </w:rPr>
        <w:t>80 x 140 cm</w:t>
      </w:r>
      <w:r w:rsidRPr="00A21F9D">
        <w:rPr>
          <w:rFonts w:ascii="Arial" w:hAnsi="Arial" w:cs="Arial"/>
          <w:szCs w:val="22"/>
          <w:lang w:eastAsia="pl-PL"/>
        </w:rPr>
        <w:t xml:space="preserve"> (zamiast min. 78 x 145 cm), </w:t>
      </w:r>
    </w:p>
    <w:p w14:paraId="161DE961"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serweta przylepna min. 2-warstwowa min. 240 x 150 cm wzmocniona, </w:t>
      </w:r>
    </w:p>
    <w:p w14:paraId="148EE5FD"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1 x serweta przylepna min.2-warstwowa min. 175 x 170 cm wzmocniona,</w:t>
      </w:r>
    </w:p>
    <w:p w14:paraId="4919D3C8"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 x serweta przylepna min. 2-warstwowa min.90 x 75 cm wzmocniona, </w:t>
      </w:r>
    </w:p>
    <w:p w14:paraId="7EDE7452"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kieszeń przylepna foliowa </w:t>
      </w:r>
      <w:r w:rsidRPr="00A21F9D">
        <w:rPr>
          <w:rFonts w:ascii="Arial" w:hAnsi="Arial" w:cs="Arial"/>
          <w:szCs w:val="22"/>
          <w:u w:val="single"/>
          <w:lang w:eastAsia="pl-PL"/>
        </w:rPr>
        <w:t>30 x 40 cm</w:t>
      </w:r>
      <w:r w:rsidRPr="00A21F9D">
        <w:rPr>
          <w:rFonts w:ascii="Arial" w:hAnsi="Arial" w:cs="Arial"/>
          <w:szCs w:val="22"/>
          <w:lang w:eastAsia="pl-PL"/>
        </w:rPr>
        <w:t xml:space="preserve"> (zamiast min. 35 x 40 cm), </w:t>
      </w:r>
    </w:p>
    <w:p w14:paraId="372177BC"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1 x fartuch chirurgiczny wykonany z włókniny typu min. SMS o gramaturze min. 35 g/m</w:t>
      </w:r>
      <w:r w:rsidRPr="00A21F9D">
        <w:rPr>
          <w:rFonts w:ascii="Arial" w:hAnsi="Arial" w:cs="Arial"/>
          <w:szCs w:val="22"/>
          <w:vertAlign w:val="superscript"/>
          <w:lang w:eastAsia="pl-PL"/>
        </w:rPr>
        <w:t>2</w:t>
      </w:r>
      <w:r w:rsidRPr="00A21F9D">
        <w:rPr>
          <w:rFonts w:ascii="Arial" w:hAnsi="Arial" w:cs="Arial"/>
          <w:szCs w:val="22"/>
          <w:lang w:eastAsia="pl-PL"/>
        </w:rPr>
        <w:t xml:space="preserve">; szwy ultradźwiękowe, poły zachodzące na siebie, rękawy zakończone elastycznym poliestrowym mankietem, wiązany na troki łączone kartonikiem ("sterylne plecy") zapinany przy szyi na rzep lub taśmą lepną, bardzo niski poziom pylenia, długość min. 130 cm, </w:t>
      </w:r>
    </w:p>
    <w:p w14:paraId="19FB2A36"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2 x fartuch chirurgiczny wykonany z włókniny typu min. SMS o gramaturze min. 35 g/m</w:t>
      </w:r>
      <w:r w:rsidRPr="00A21F9D">
        <w:rPr>
          <w:rFonts w:ascii="Arial" w:hAnsi="Arial" w:cs="Arial"/>
          <w:szCs w:val="22"/>
          <w:vertAlign w:val="superscript"/>
          <w:lang w:eastAsia="pl-PL"/>
        </w:rPr>
        <w:t>2</w:t>
      </w:r>
      <w:r w:rsidRPr="00A21F9D">
        <w:rPr>
          <w:rFonts w:ascii="Arial" w:hAnsi="Arial" w:cs="Arial"/>
          <w:szCs w:val="22"/>
          <w:lang w:eastAsia="pl-PL"/>
        </w:rPr>
        <w:t xml:space="preserve">; szwy ultradźwiękowe, poły zachodzące na siebie, rękawy zakończone elastycznym poliestrowym mankietem, wiązany na troki łączone kartonikiem ("sterylne plecy") zapinany przy szyi na rzep lub taśmą lepną, bardzo niski poziom pylenia, długość min. 145 cm, </w:t>
      </w:r>
    </w:p>
    <w:p w14:paraId="538F14F6"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ostrze do skalpela nr 10, </w:t>
      </w:r>
    </w:p>
    <w:p w14:paraId="3323F5D0"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ostrze do skalpela nr 11, </w:t>
      </w:r>
    </w:p>
    <w:p w14:paraId="0599FB3E"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strzykawka luer 20 ml, 3 częściowa, </w:t>
      </w:r>
    </w:p>
    <w:p w14:paraId="7F48225B"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3 x ręcznik celulozowy </w:t>
      </w:r>
      <w:r w:rsidRPr="00A21F9D">
        <w:rPr>
          <w:rFonts w:ascii="Arial" w:hAnsi="Arial" w:cs="Arial"/>
          <w:szCs w:val="22"/>
          <w:u w:val="single"/>
          <w:lang w:eastAsia="pl-PL"/>
        </w:rPr>
        <w:t>30 x 30 cm</w:t>
      </w:r>
      <w:r w:rsidRPr="00A21F9D">
        <w:rPr>
          <w:rFonts w:ascii="Arial" w:hAnsi="Arial" w:cs="Arial"/>
          <w:szCs w:val="22"/>
          <w:lang w:eastAsia="pl-PL"/>
        </w:rPr>
        <w:t xml:space="preserve"> (zamiast min. 30 x 33 cm), </w:t>
      </w:r>
    </w:p>
    <w:p w14:paraId="0D5AFD0A"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20 x kompres z gazy RTG 10 x 10 cm, 16 warstw 17 nitek, </w:t>
      </w:r>
    </w:p>
    <w:p w14:paraId="76AA2566"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4 x tupfer z gazy min. 40x50 cm, 20 nitek, </w:t>
      </w:r>
    </w:p>
    <w:p w14:paraId="78699FCE"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 x taśma przylepna min.9 x49 cm, </w:t>
      </w:r>
    </w:p>
    <w:p w14:paraId="07249574" w14:textId="20463EA1"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 x osłona na sprzęt okrągła lub prostokątna, </w:t>
      </w:r>
      <w:r w:rsidR="00E95ACC" w:rsidRPr="00A21F9D">
        <w:rPr>
          <w:rFonts w:ascii="Arial" w:hAnsi="Arial" w:cs="Arial"/>
          <w:szCs w:val="22"/>
          <w:lang w:eastAsia="pl-PL"/>
        </w:rPr>
        <w:t>ściągnięta</w:t>
      </w:r>
      <w:r w:rsidRPr="00A21F9D">
        <w:rPr>
          <w:rFonts w:ascii="Arial" w:hAnsi="Arial" w:cs="Arial"/>
          <w:szCs w:val="22"/>
          <w:lang w:eastAsia="pl-PL"/>
        </w:rPr>
        <w:t xml:space="preserve"> gumką, </w:t>
      </w:r>
      <w:r w:rsidRPr="00A21F9D">
        <w:rPr>
          <w:rFonts w:ascii="Arial" w:hAnsi="Arial" w:cs="Arial"/>
          <w:szCs w:val="22"/>
          <w:u w:val="single"/>
          <w:lang w:eastAsia="pl-PL"/>
        </w:rPr>
        <w:t>85 x 85 cm</w:t>
      </w:r>
      <w:r w:rsidRPr="00A21F9D">
        <w:rPr>
          <w:rFonts w:ascii="Arial" w:hAnsi="Arial" w:cs="Arial"/>
          <w:szCs w:val="22"/>
          <w:lang w:eastAsia="pl-PL"/>
        </w:rPr>
        <w:t xml:space="preserve"> (zamiast śr.</w:t>
      </w:r>
      <w:r w:rsidR="007C7D66" w:rsidRPr="00A21F9D">
        <w:rPr>
          <w:rFonts w:ascii="Arial" w:hAnsi="Arial" w:cs="Arial"/>
          <w:szCs w:val="22"/>
          <w:lang w:eastAsia="pl-PL"/>
        </w:rPr>
        <w:t xml:space="preserve"> </w:t>
      </w:r>
      <w:r w:rsidRPr="00A21F9D">
        <w:rPr>
          <w:rFonts w:ascii="Arial" w:hAnsi="Arial" w:cs="Arial"/>
          <w:szCs w:val="22"/>
          <w:lang w:eastAsia="pl-PL"/>
        </w:rPr>
        <w:t xml:space="preserve">ok. 90 cm, dł. ok.75 cm), </w:t>
      </w:r>
    </w:p>
    <w:p w14:paraId="2186411C"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kabel koagulacji monopolarnej czynnej z nożem płaskim, wejście na 1 bolec, 320 cm, </w:t>
      </w:r>
      <w:r w:rsidRPr="00A21F9D">
        <w:rPr>
          <w:rFonts w:ascii="Arial" w:hAnsi="Arial" w:cs="Arial"/>
          <w:szCs w:val="22"/>
          <w:u w:val="single"/>
          <w:lang w:eastAsia="pl-PL"/>
        </w:rPr>
        <w:t>dołączony osobno do zestawu</w:t>
      </w:r>
    </w:p>
    <w:p w14:paraId="367C8AF7"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dren do ssaka </w:t>
      </w:r>
      <w:r w:rsidRPr="00A21F9D">
        <w:rPr>
          <w:rFonts w:ascii="Arial" w:hAnsi="Arial" w:cs="Arial"/>
          <w:szCs w:val="22"/>
          <w:u w:val="single"/>
          <w:lang w:eastAsia="pl-PL"/>
        </w:rPr>
        <w:t>CH30</w:t>
      </w:r>
      <w:r w:rsidRPr="00A21F9D">
        <w:rPr>
          <w:rFonts w:ascii="Arial" w:hAnsi="Arial" w:cs="Arial"/>
          <w:szCs w:val="22"/>
          <w:lang w:eastAsia="pl-PL"/>
        </w:rPr>
        <w:t xml:space="preserve"> (zamiast 30Ch/21Ch F/F), </w:t>
      </w:r>
      <w:r w:rsidRPr="00A21F9D">
        <w:rPr>
          <w:rFonts w:ascii="Arial" w:hAnsi="Arial" w:cs="Arial"/>
          <w:szCs w:val="22"/>
          <w:u w:val="single"/>
          <w:lang w:eastAsia="pl-PL"/>
        </w:rPr>
        <w:t xml:space="preserve">300 cm </w:t>
      </w:r>
      <w:r w:rsidRPr="00A21F9D">
        <w:rPr>
          <w:rFonts w:ascii="Arial" w:hAnsi="Arial" w:cs="Arial"/>
          <w:szCs w:val="22"/>
          <w:lang w:eastAsia="pl-PL"/>
        </w:rPr>
        <w:t xml:space="preserve">(zamiast 350 cm)  </w:t>
      </w:r>
    </w:p>
    <w:p w14:paraId="62EBFD9F"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igła iniekcyjna bezpieczna 0,8 x 40 mm, </w:t>
      </w:r>
    </w:p>
    <w:p w14:paraId="126D9914" w14:textId="77777777"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igła iniekcyjna bezpieczna 1,2 x 40 mm,  </w:t>
      </w:r>
    </w:p>
    <w:p w14:paraId="11963F5A" w14:textId="1F51C969" w:rsidR="00210093" w:rsidRPr="00A21F9D" w:rsidRDefault="00210093" w:rsidP="00C33FB2">
      <w:pPr>
        <w:widowControl w:val="0"/>
        <w:numPr>
          <w:ilvl w:val="0"/>
          <w:numId w:val="47"/>
        </w:numPr>
        <w:contextualSpacing/>
        <w:jc w:val="both"/>
        <w:rPr>
          <w:rFonts w:ascii="Arial" w:hAnsi="Arial" w:cs="Arial"/>
          <w:szCs w:val="22"/>
          <w:lang w:eastAsia="pl-PL"/>
          <w14:numSpacing w14:val="proportional"/>
        </w:rPr>
      </w:pPr>
      <w:r w:rsidRPr="00A21F9D">
        <w:rPr>
          <w:rFonts w:ascii="Arial" w:hAnsi="Arial" w:cs="Arial"/>
          <w:szCs w:val="22"/>
          <w:lang w:eastAsia="pl-PL"/>
        </w:rPr>
        <w:t>2 x serweta chłonna 30 30 cm (zamiast min. 30</w:t>
      </w:r>
      <w:r w:rsidR="00E95ACC" w:rsidRPr="00A21F9D">
        <w:rPr>
          <w:rFonts w:ascii="Arial" w:hAnsi="Arial" w:cs="Arial"/>
          <w:szCs w:val="22"/>
          <w:lang w:eastAsia="pl-PL"/>
        </w:rPr>
        <w:t xml:space="preserve"> </w:t>
      </w:r>
      <w:r w:rsidRPr="00A21F9D">
        <w:rPr>
          <w:rFonts w:ascii="Arial" w:hAnsi="Arial" w:cs="Arial"/>
          <w:szCs w:val="22"/>
          <w:lang w:eastAsia="pl-PL"/>
        </w:rPr>
        <w:t>x</w:t>
      </w:r>
      <w:r w:rsidR="00E95ACC" w:rsidRPr="00A21F9D">
        <w:rPr>
          <w:rFonts w:ascii="Arial" w:hAnsi="Arial" w:cs="Arial"/>
          <w:szCs w:val="22"/>
          <w:lang w:eastAsia="pl-PL"/>
        </w:rPr>
        <w:t xml:space="preserve"> </w:t>
      </w:r>
      <w:r w:rsidRPr="00A21F9D">
        <w:rPr>
          <w:rFonts w:ascii="Arial" w:hAnsi="Arial" w:cs="Arial"/>
          <w:szCs w:val="22"/>
          <w:lang w:eastAsia="pl-PL"/>
        </w:rPr>
        <w:t xml:space="preserve">40 cm), </w:t>
      </w:r>
    </w:p>
    <w:p w14:paraId="4C09242E" w14:textId="77777777" w:rsidR="00210093" w:rsidRPr="00AD653E" w:rsidRDefault="00210093" w:rsidP="00C33FB2">
      <w:pPr>
        <w:widowControl w:val="0"/>
        <w:numPr>
          <w:ilvl w:val="0"/>
          <w:numId w:val="47"/>
        </w:numPr>
        <w:contextualSpacing/>
        <w:jc w:val="both"/>
        <w:rPr>
          <w:rFonts w:ascii="Arial" w:hAnsi="Arial" w:cs="Arial"/>
          <w:b/>
          <w:szCs w:val="22"/>
          <w:lang w:eastAsia="pl-PL"/>
          <w14:numSpacing w14:val="proportional"/>
        </w:rPr>
      </w:pPr>
      <w:r w:rsidRPr="00A21F9D">
        <w:rPr>
          <w:rFonts w:ascii="Arial" w:hAnsi="Arial" w:cs="Arial"/>
          <w:szCs w:val="22"/>
          <w:lang w:eastAsia="pl-PL"/>
        </w:rPr>
        <w:t>po 1 x para rękawic chirurgicznych- lateksowe</w:t>
      </w:r>
      <w:r w:rsidRPr="00AD653E">
        <w:rPr>
          <w:rFonts w:ascii="Arial" w:hAnsi="Arial" w:cs="Arial"/>
          <w:szCs w:val="22"/>
          <w:lang w:eastAsia="pl-PL"/>
        </w:rPr>
        <w:t xml:space="preserve"> bezpudrowe rozm. 7, 7,5, 8,   </w:t>
      </w:r>
    </w:p>
    <w:p w14:paraId="15BDD34D" w14:textId="77777777" w:rsidR="00210093" w:rsidRPr="00AD653E" w:rsidRDefault="00210093" w:rsidP="00C33FB2">
      <w:pPr>
        <w:widowControl w:val="0"/>
        <w:numPr>
          <w:ilvl w:val="0"/>
          <w:numId w:val="47"/>
        </w:numPr>
        <w:contextualSpacing/>
        <w:jc w:val="both"/>
        <w:rPr>
          <w:rFonts w:ascii="Arial" w:hAnsi="Arial" w:cs="Arial"/>
          <w:b/>
          <w:szCs w:val="22"/>
          <w:lang w:eastAsia="pl-PL"/>
          <w14:numSpacing w14:val="proportional"/>
        </w:rPr>
      </w:pPr>
      <w:r w:rsidRPr="00AD653E">
        <w:rPr>
          <w:rFonts w:ascii="Arial" w:hAnsi="Arial" w:cs="Arial"/>
          <w:szCs w:val="22"/>
          <w:lang w:eastAsia="pl-PL"/>
        </w:rPr>
        <w:t>1x miska 500 ml</w:t>
      </w:r>
    </w:p>
    <w:p w14:paraId="2E5FFB9A" w14:textId="77777777" w:rsidR="00210093" w:rsidRPr="00AD653E" w:rsidRDefault="00210093" w:rsidP="00821BAF">
      <w:pPr>
        <w:widowControl w:val="0"/>
        <w:jc w:val="both"/>
        <w:rPr>
          <w:rFonts w:ascii="Arial" w:hAnsi="Arial" w:cs="Arial"/>
          <w:b/>
          <w:szCs w:val="22"/>
          <w:lang w:eastAsia="pl-PL"/>
          <w14:numSpacing w14:val="proportional"/>
        </w:rPr>
      </w:pPr>
      <w:r w:rsidRPr="00AD653E">
        <w:rPr>
          <w:rFonts w:ascii="Arial" w:hAnsi="Arial" w:cs="Arial"/>
          <w:szCs w:val="22"/>
          <w:lang w:eastAsia="pl-PL"/>
        </w:rPr>
        <w:t>Pozostałe parametry zgodne z SIWZ.</w:t>
      </w:r>
    </w:p>
    <w:p w14:paraId="3344197D" w14:textId="3935BDA6"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5692A261" w14:textId="77777777" w:rsidR="00210093" w:rsidRPr="00AD653E" w:rsidRDefault="00210093" w:rsidP="00821BAF">
      <w:pPr>
        <w:widowControl w:val="0"/>
        <w:overflowPunct w:val="0"/>
        <w:autoSpaceDE w:val="0"/>
        <w:autoSpaceDN w:val="0"/>
        <w:adjustRightInd w:val="0"/>
        <w:jc w:val="both"/>
        <w:rPr>
          <w:rFonts w:ascii="Arial" w:hAnsi="Arial" w:cs="Arial"/>
          <w:b/>
          <w:szCs w:val="22"/>
          <w:lang w:eastAsia="pl-PL"/>
          <w14:numSpacing w14:val="proportional"/>
        </w:rPr>
      </w:pPr>
    </w:p>
    <w:p w14:paraId="526C5880"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b/>
          <w:szCs w:val="22"/>
          <w:lang w:eastAsia="pl-PL"/>
          <w14:numSpacing w14:val="proportional"/>
        </w:rPr>
        <w:t xml:space="preserve">Pytanie 141 – dotyczy pakietu </w:t>
      </w:r>
      <w:r w:rsidRPr="00AD653E">
        <w:rPr>
          <w:rFonts w:ascii="Arial" w:hAnsi="Arial" w:cs="Arial"/>
          <w:b/>
          <w:bCs/>
          <w:szCs w:val="22"/>
          <w:lang w:eastAsia="pl-PL"/>
        </w:rPr>
        <w:t>28, poz. 3</w:t>
      </w:r>
    </w:p>
    <w:p w14:paraId="218C0A9B" w14:textId="77777777" w:rsidR="00210093" w:rsidRPr="00AD653E" w:rsidRDefault="00210093" w:rsidP="00821BAF">
      <w:pPr>
        <w:widowControl w:val="0"/>
        <w:jc w:val="both"/>
        <w:rPr>
          <w:rFonts w:ascii="Arial" w:hAnsi="Arial" w:cs="Arial"/>
          <w:szCs w:val="22"/>
          <w:lang w:eastAsia="pl-PL"/>
        </w:rPr>
      </w:pPr>
      <w:r w:rsidRPr="00AD653E">
        <w:rPr>
          <w:rFonts w:ascii="Arial" w:hAnsi="Arial" w:cs="Arial"/>
          <w:szCs w:val="22"/>
          <w:lang w:eastAsia="pl-PL"/>
        </w:rPr>
        <w:t xml:space="preserve">Czy zamawiający dopuści zestaw do stabilizacji kręgosłupa o składzie: </w:t>
      </w:r>
    </w:p>
    <w:p w14:paraId="147FA990"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D653E">
        <w:rPr>
          <w:rFonts w:ascii="Arial" w:hAnsi="Arial" w:cs="Arial"/>
          <w:szCs w:val="22"/>
          <w:lang w:eastAsia="pl-PL"/>
        </w:rPr>
        <w:t xml:space="preserve">1 x serweta na stół narzędziowy min.2-warstwowa na całej powierzchni min.190 x 150 cm (owinięcie zestawu), </w:t>
      </w:r>
    </w:p>
    <w:p w14:paraId="0098B735"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t xml:space="preserve">1 x serweta na stolik Mayo </w:t>
      </w:r>
      <w:r w:rsidRPr="00A21F9D">
        <w:rPr>
          <w:rFonts w:ascii="Arial" w:hAnsi="Arial" w:cs="Arial"/>
          <w:bCs/>
          <w:szCs w:val="22"/>
          <w:u w:val="single"/>
          <w:lang w:eastAsia="pl-PL"/>
        </w:rPr>
        <w:t>80 x 140 cm</w:t>
      </w:r>
      <w:r w:rsidRPr="00A21F9D">
        <w:rPr>
          <w:rFonts w:ascii="Arial" w:hAnsi="Arial" w:cs="Arial"/>
          <w:bCs/>
          <w:szCs w:val="22"/>
          <w:lang w:eastAsia="pl-PL"/>
        </w:rPr>
        <w:t xml:space="preserve"> (zamiast min.78 x 145 cm), </w:t>
      </w:r>
    </w:p>
    <w:p w14:paraId="7DB92113"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t xml:space="preserve">1 x serweta przylepna min. 2-warstwowa min.240 x 150 cm wzmocniona, </w:t>
      </w:r>
    </w:p>
    <w:p w14:paraId="4236D847"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lastRenderedPageBreak/>
        <w:t>1 x serweta przylepna min.2-warstwowa min. 175 x 170 cm wzmocniona,</w:t>
      </w:r>
    </w:p>
    <w:p w14:paraId="4D140345"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t xml:space="preserve">2 x serweta przylepna min. 2-warstwowa min.90 x 75 cm wzmocniona, </w:t>
      </w:r>
    </w:p>
    <w:p w14:paraId="13CE41FD"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t>1 x kieszeń przylepna foliowa 30 x 40 cm (zamiast min. 35 x 40 cm),</w:t>
      </w:r>
    </w:p>
    <w:p w14:paraId="6AC64B2B" w14:textId="77777777" w:rsidR="00210093" w:rsidRPr="00A21F9D" w:rsidRDefault="00210093" w:rsidP="00C33FB2">
      <w:pPr>
        <w:widowControl w:val="0"/>
        <w:numPr>
          <w:ilvl w:val="0"/>
          <w:numId w:val="48"/>
        </w:numPr>
        <w:contextualSpacing/>
        <w:jc w:val="both"/>
        <w:rPr>
          <w:rFonts w:ascii="Arial" w:hAnsi="Arial" w:cs="Arial"/>
          <w:bCs/>
          <w:szCs w:val="22"/>
          <w:lang w:eastAsia="pl-PL"/>
          <w14:numSpacing w14:val="proportional"/>
        </w:rPr>
      </w:pPr>
      <w:r w:rsidRPr="00A21F9D">
        <w:rPr>
          <w:rFonts w:ascii="Arial" w:hAnsi="Arial" w:cs="Arial"/>
          <w:bCs/>
          <w:szCs w:val="22"/>
          <w:lang w:eastAsia="pl-PL"/>
        </w:rPr>
        <w:t>1 x fartuch chirurgiczny wykonany z włókniny typu min. SMS o gramaturze min. 35 g/m</w:t>
      </w:r>
      <w:r w:rsidRPr="00A21F9D">
        <w:rPr>
          <w:rFonts w:ascii="Arial" w:hAnsi="Arial" w:cs="Arial"/>
          <w:bCs/>
          <w:szCs w:val="22"/>
          <w:vertAlign w:val="superscript"/>
          <w:lang w:eastAsia="pl-PL"/>
        </w:rPr>
        <w:t>2</w:t>
      </w:r>
      <w:r w:rsidRPr="00A21F9D">
        <w:rPr>
          <w:rFonts w:ascii="Arial" w:hAnsi="Arial" w:cs="Arial"/>
          <w:bCs/>
          <w:szCs w:val="22"/>
          <w:lang w:eastAsia="pl-PL"/>
        </w:rPr>
        <w:t xml:space="preserve">; szwy ultradźwiękowe, poły zachodzące na siebie, rękawy zakończone elastycznym poliestrowym mankietem, wiązany na troki łączone kartonikiem ("sterylne plecy") zapinany przy szyi na rzep lub taśmą lepną, bardzo niski poziom pylenia, długość min. 130 cm, </w:t>
      </w:r>
    </w:p>
    <w:p w14:paraId="543E9CAB" w14:textId="77777777"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21F9D">
        <w:rPr>
          <w:rFonts w:ascii="Arial" w:hAnsi="Arial" w:cs="Arial"/>
          <w:bCs/>
          <w:szCs w:val="22"/>
          <w:lang w:eastAsia="pl-PL"/>
        </w:rPr>
        <w:t>2 x fartuch chirurgiczny opisany jak</w:t>
      </w:r>
      <w:r w:rsidRPr="00AD653E">
        <w:rPr>
          <w:rFonts w:ascii="Arial" w:hAnsi="Arial" w:cs="Arial"/>
          <w:szCs w:val="22"/>
          <w:lang w:eastAsia="pl-PL"/>
        </w:rPr>
        <w:t xml:space="preserve"> powyżej o długości min. 145 cm</w:t>
      </w:r>
    </w:p>
    <w:p w14:paraId="010D2344" w14:textId="563A2215"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po 1 x para rękawic chirurgicznych- lateksowe, bezpudrowe rozm. 7, 7,5, 8,   </w:t>
      </w:r>
    </w:p>
    <w:p w14:paraId="700EA4B1" w14:textId="77777777"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1 x miska nerkowata 700 ml (zamiast 500 ml), </w:t>
      </w:r>
    </w:p>
    <w:p w14:paraId="7CD114F5" w14:textId="77777777"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1 x ostrze do skalpela nr 10, </w:t>
      </w:r>
    </w:p>
    <w:p w14:paraId="7C1DEDB7" w14:textId="77777777"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1 x ostrze do skalpela nr 11,  </w:t>
      </w:r>
    </w:p>
    <w:p w14:paraId="23358948" w14:textId="77777777" w:rsidR="00210093" w:rsidRPr="00AD653E" w:rsidRDefault="00210093" w:rsidP="00C33FB2">
      <w:pPr>
        <w:widowControl w:val="0"/>
        <w:numPr>
          <w:ilvl w:val="0"/>
          <w:numId w:val="48"/>
        </w:numPr>
        <w:contextualSpacing/>
        <w:jc w:val="both"/>
        <w:rPr>
          <w:rFonts w:ascii="Arial" w:hAnsi="Arial" w:cs="Arial"/>
          <w:b/>
          <w:szCs w:val="22"/>
          <w:lang w:eastAsia="pl-PL"/>
          <w14:numSpacing w14:val="proportional"/>
        </w:rPr>
      </w:pPr>
      <w:r w:rsidRPr="00AD653E">
        <w:rPr>
          <w:rFonts w:ascii="Arial" w:hAnsi="Arial" w:cs="Arial"/>
          <w:szCs w:val="22"/>
          <w:lang w:eastAsia="pl-PL"/>
        </w:rPr>
        <w:t xml:space="preserve">1 x folia chirurgiczna min. 26 x 30 cm, </w:t>
      </w:r>
    </w:p>
    <w:p w14:paraId="57E0561D"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D653E">
        <w:rPr>
          <w:rFonts w:ascii="Arial" w:hAnsi="Arial" w:cs="Arial"/>
          <w:szCs w:val="22"/>
          <w:lang w:eastAsia="pl-PL"/>
        </w:rPr>
        <w:t xml:space="preserve">1 x </w:t>
      </w:r>
      <w:r w:rsidRPr="00A21F9D">
        <w:rPr>
          <w:rFonts w:ascii="Arial" w:hAnsi="Arial" w:cs="Arial"/>
          <w:szCs w:val="22"/>
          <w:lang w:eastAsia="pl-PL"/>
        </w:rPr>
        <w:t xml:space="preserve">strzykawka luer 20 ml, 3-częściowa (zamiast 2 częściowa), </w:t>
      </w:r>
    </w:p>
    <w:p w14:paraId="545470E6" w14:textId="0F3A6F5A"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3 x ręcznik celulozowy </w:t>
      </w:r>
      <w:r w:rsidRPr="00A21F9D">
        <w:rPr>
          <w:rFonts w:ascii="Arial" w:hAnsi="Arial" w:cs="Arial"/>
          <w:szCs w:val="22"/>
          <w:u w:val="single"/>
          <w:lang w:eastAsia="pl-PL"/>
        </w:rPr>
        <w:t>30 x 30 cm</w:t>
      </w:r>
      <w:r w:rsidRPr="00A21F9D">
        <w:rPr>
          <w:rFonts w:ascii="Arial" w:hAnsi="Arial" w:cs="Arial"/>
          <w:szCs w:val="22"/>
          <w:lang w:eastAsia="pl-PL"/>
        </w:rPr>
        <w:t xml:space="preserve"> (zamiast min.</w:t>
      </w:r>
      <w:r w:rsidR="00E95ACC" w:rsidRPr="00A21F9D">
        <w:rPr>
          <w:rFonts w:ascii="Arial" w:hAnsi="Arial" w:cs="Arial"/>
          <w:szCs w:val="22"/>
          <w:lang w:eastAsia="pl-PL"/>
        </w:rPr>
        <w:t xml:space="preserve"> </w:t>
      </w:r>
      <w:r w:rsidRPr="00A21F9D">
        <w:rPr>
          <w:rFonts w:ascii="Arial" w:hAnsi="Arial" w:cs="Arial"/>
          <w:szCs w:val="22"/>
          <w:lang w:eastAsia="pl-PL"/>
        </w:rPr>
        <w:t>30 x 33 cm),</w:t>
      </w:r>
    </w:p>
    <w:p w14:paraId="467C03A4"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uchwyt </w:t>
      </w:r>
      <w:proofErr w:type="spellStart"/>
      <w:r w:rsidRPr="00A21F9D">
        <w:rPr>
          <w:rFonts w:ascii="Arial" w:hAnsi="Arial" w:cs="Arial"/>
          <w:szCs w:val="22"/>
          <w:lang w:eastAsia="pl-PL"/>
        </w:rPr>
        <w:t>rzepowy</w:t>
      </w:r>
      <w:proofErr w:type="spellEnd"/>
      <w:r w:rsidRPr="00A21F9D">
        <w:rPr>
          <w:rFonts w:ascii="Arial" w:hAnsi="Arial" w:cs="Arial"/>
          <w:szCs w:val="22"/>
          <w:lang w:eastAsia="pl-PL"/>
        </w:rPr>
        <w:t xml:space="preserve"> do kabli </w:t>
      </w:r>
      <w:r w:rsidRPr="00A21F9D">
        <w:rPr>
          <w:rFonts w:ascii="Arial" w:hAnsi="Arial" w:cs="Arial"/>
          <w:szCs w:val="22"/>
          <w:u w:val="single"/>
          <w:lang w:eastAsia="pl-PL"/>
        </w:rPr>
        <w:t>2 x 22 cm</w:t>
      </w:r>
      <w:r w:rsidRPr="00A21F9D">
        <w:rPr>
          <w:rFonts w:ascii="Arial" w:hAnsi="Arial" w:cs="Arial"/>
          <w:szCs w:val="22"/>
          <w:lang w:eastAsia="pl-PL"/>
        </w:rPr>
        <w:t xml:space="preserve"> (zamiast min. 2 x 23 cm), </w:t>
      </w:r>
    </w:p>
    <w:p w14:paraId="1EA48D7C"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40 x kompres z gazy RTG 10 x 10 cm, 16 warstw 17 nitek, </w:t>
      </w:r>
    </w:p>
    <w:p w14:paraId="29D49EE5" w14:textId="3F8B2C2B"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4 x tupfer z gazy min. 40</w:t>
      </w:r>
      <w:r w:rsidR="00E95ACC" w:rsidRPr="00A21F9D">
        <w:rPr>
          <w:rFonts w:ascii="Arial" w:hAnsi="Arial" w:cs="Arial"/>
          <w:szCs w:val="22"/>
          <w:lang w:eastAsia="pl-PL"/>
        </w:rPr>
        <w:t xml:space="preserve"> </w:t>
      </w:r>
      <w:r w:rsidRPr="00A21F9D">
        <w:rPr>
          <w:rFonts w:ascii="Arial" w:hAnsi="Arial" w:cs="Arial"/>
          <w:szCs w:val="22"/>
          <w:lang w:eastAsia="pl-PL"/>
        </w:rPr>
        <w:t>x</w:t>
      </w:r>
      <w:r w:rsidR="00E95ACC" w:rsidRPr="00A21F9D">
        <w:rPr>
          <w:rFonts w:ascii="Arial" w:hAnsi="Arial" w:cs="Arial"/>
          <w:szCs w:val="22"/>
          <w:lang w:eastAsia="pl-PL"/>
        </w:rPr>
        <w:t xml:space="preserve"> </w:t>
      </w:r>
      <w:r w:rsidRPr="00A21F9D">
        <w:rPr>
          <w:rFonts w:ascii="Arial" w:hAnsi="Arial" w:cs="Arial"/>
          <w:szCs w:val="22"/>
          <w:lang w:eastAsia="pl-PL"/>
        </w:rPr>
        <w:t xml:space="preserve">50 cm, 20 nitek, </w:t>
      </w:r>
    </w:p>
    <w:p w14:paraId="5CE090A8"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 x taśma przylepna min.9 x 49 cm, </w:t>
      </w:r>
    </w:p>
    <w:p w14:paraId="2E1A523A" w14:textId="436C496A"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2 x osłona na sprzęt okrągła lub prostokątna, </w:t>
      </w:r>
      <w:r w:rsidR="00E95ACC" w:rsidRPr="00A21F9D">
        <w:rPr>
          <w:rFonts w:ascii="Arial" w:hAnsi="Arial" w:cs="Arial"/>
          <w:szCs w:val="22"/>
          <w:lang w:eastAsia="pl-PL"/>
        </w:rPr>
        <w:t>ściągnięta</w:t>
      </w:r>
      <w:r w:rsidRPr="00A21F9D">
        <w:rPr>
          <w:rFonts w:ascii="Arial" w:hAnsi="Arial" w:cs="Arial"/>
          <w:szCs w:val="22"/>
          <w:lang w:eastAsia="pl-PL"/>
        </w:rPr>
        <w:t xml:space="preserve"> gumką, </w:t>
      </w:r>
      <w:r w:rsidRPr="00A21F9D">
        <w:rPr>
          <w:rFonts w:ascii="Arial" w:hAnsi="Arial" w:cs="Arial"/>
          <w:szCs w:val="22"/>
          <w:u w:val="single"/>
          <w:lang w:eastAsia="pl-PL"/>
        </w:rPr>
        <w:t>85 x 85 cm</w:t>
      </w:r>
      <w:r w:rsidRPr="00A21F9D">
        <w:rPr>
          <w:rFonts w:ascii="Arial" w:hAnsi="Arial" w:cs="Arial"/>
          <w:szCs w:val="22"/>
          <w:lang w:eastAsia="pl-PL"/>
        </w:rPr>
        <w:t xml:space="preserve"> (zamiast śr. ok. 90 cm, dł. ok.75 cm), </w:t>
      </w:r>
    </w:p>
    <w:p w14:paraId="42D142B4"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kabel koagulacji monopolarnej czynnej z nożem płaskim, wejście na 1 bolec, 320 cm, </w:t>
      </w:r>
      <w:r w:rsidRPr="00A21F9D">
        <w:rPr>
          <w:rFonts w:ascii="Arial" w:hAnsi="Arial" w:cs="Arial"/>
          <w:szCs w:val="22"/>
          <w:u w:val="single"/>
          <w:lang w:eastAsia="pl-PL"/>
        </w:rPr>
        <w:t>dołączony osobno do zestawu</w:t>
      </w:r>
    </w:p>
    <w:p w14:paraId="70F8BFBD"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w:t>
      </w:r>
      <w:proofErr w:type="spellStart"/>
      <w:r w:rsidRPr="00A21F9D">
        <w:rPr>
          <w:rFonts w:ascii="Arial" w:hAnsi="Arial" w:cs="Arial"/>
          <w:szCs w:val="22"/>
          <w:lang w:eastAsia="pl-PL"/>
        </w:rPr>
        <w:t>czyścik</w:t>
      </w:r>
      <w:proofErr w:type="spellEnd"/>
      <w:r w:rsidRPr="00A21F9D">
        <w:rPr>
          <w:rFonts w:ascii="Arial" w:hAnsi="Arial" w:cs="Arial"/>
          <w:szCs w:val="22"/>
          <w:lang w:eastAsia="pl-PL"/>
        </w:rPr>
        <w:t xml:space="preserve"> do koagulacji 5 x 5 cm, przylepny, </w:t>
      </w:r>
    </w:p>
    <w:p w14:paraId="11E0B963"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miska nerkowata min.500 ml, </w:t>
      </w:r>
    </w:p>
    <w:p w14:paraId="7534CB07"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końcówka do ssaka </w:t>
      </w:r>
      <w:proofErr w:type="spellStart"/>
      <w:r w:rsidRPr="00A21F9D">
        <w:rPr>
          <w:rFonts w:ascii="Arial" w:hAnsi="Arial" w:cs="Arial"/>
          <w:szCs w:val="22"/>
          <w:lang w:eastAsia="pl-PL"/>
        </w:rPr>
        <w:t>Yankauer</w:t>
      </w:r>
      <w:proofErr w:type="spellEnd"/>
      <w:r w:rsidRPr="00A21F9D">
        <w:rPr>
          <w:rFonts w:ascii="Arial" w:hAnsi="Arial" w:cs="Arial"/>
          <w:szCs w:val="22"/>
          <w:lang w:eastAsia="pl-PL"/>
        </w:rPr>
        <w:t xml:space="preserve"> </w:t>
      </w:r>
      <w:r w:rsidRPr="00A21F9D">
        <w:rPr>
          <w:rFonts w:ascii="Arial" w:hAnsi="Arial" w:cs="Arial"/>
          <w:szCs w:val="22"/>
          <w:u w:val="single"/>
          <w:lang w:eastAsia="pl-PL"/>
        </w:rPr>
        <w:t>21CH</w:t>
      </w:r>
      <w:r w:rsidRPr="00A21F9D">
        <w:rPr>
          <w:rFonts w:ascii="Arial" w:hAnsi="Arial" w:cs="Arial"/>
          <w:szCs w:val="22"/>
          <w:lang w:eastAsia="pl-PL"/>
        </w:rPr>
        <w:t xml:space="preserve"> (zamiast 18 </w:t>
      </w:r>
      <w:proofErr w:type="spellStart"/>
      <w:r w:rsidRPr="00A21F9D">
        <w:rPr>
          <w:rFonts w:ascii="Arial" w:hAnsi="Arial" w:cs="Arial"/>
          <w:szCs w:val="22"/>
          <w:lang w:eastAsia="pl-PL"/>
        </w:rPr>
        <w:t>Ch</w:t>
      </w:r>
      <w:proofErr w:type="spellEnd"/>
      <w:r w:rsidRPr="00A21F9D">
        <w:rPr>
          <w:rFonts w:ascii="Arial" w:hAnsi="Arial" w:cs="Arial"/>
          <w:szCs w:val="22"/>
          <w:lang w:eastAsia="pl-PL"/>
        </w:rPr>
        <w:t xml:space="preserve">), </w:t>
      </w:r>
      <w:r w:rsidRPr="00A21F9D">
        <w:rPr>
          <w:rFonts w:ascii="Arial" w:hAnsi="Arial" w:cs="Arial"/>
          <w:szCs w:val="22"/>
          <w:u w:val="single"/>
          <w:lang w:eastAsia="pl-PL"/>
        </w:rPr>
        <w:t>260 mm</w:t>
      </w:r>
      <w:r w:rsidRPr="00A21F9D">
        <w:rPr>
          <w:rFonts w:ascii="Arial" w:hAnsi="Arial" w:cs="Arial"/>
          <w:szCs w:val="22"/>
          <w:lang w:eastAsia="pl-PL"/>
        </w:rPr>
        <w:t xml:space="preserve"> (zamiast 250 mm), z 4 otworami i okrągłą końcówką, </w:t>
      </w:r>
    </w:p>
    <w:p w14:paraId="055DB100" w14:textId="2D36C9CC"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 xml:space="preserve">1 x dren do ssaka </w:t>
      </w:r>
      <w:r w:rsidRPr="00A21F9D">
        <w:rPr>
          <w:rFonts w:ascii="Arial" w:hAnsi="Arial" w:cs="Arial"/>
          <w:szCs w:val="22"/>
          <w:u w:val="single"/>
          <w:lang w:eastAsia="pl-PL"/>
        </w:rPr>
        <w:t>30CH, dł.</w:t>
      </w:r>
      <w:r w:rsidR="00E95ACC" w:rsidRPr="00A21F9D">
        <w:rPr>
          <w:rFonts w:ascii="Arial" w:hAnsi="Arial" w:cs="Arial"/>
          <w:szCs w:val="22"/>
          <w:u w:val="single"/>
          <w:lang w:eastAsia="pl-PL"/>
        </w:rPr>
        <w:t xml:space="preserve"> </w:t>
      </w:r>
      <w:r w:rsidRPr="00A21F9D">
        <w:rPr>
          <w:rFonts w:ascii="Arial" w:hAnsi="Arial" w:cs="Arial"/>
          <w:szCs w:val="22"/>
          <w:u w:val="single"/>
          <w:lang w:eastAsia="pl-PL"/>
        </w:rPr>
        <w:t>300 cm</w:t>
      </w:r>
      <w:r w:rsidRPr="00A21F9D">
        <w:rPr>
          <w:rFonts w:ascii="Arial" w:hAnsi="Arial" w:cs="Arial"/>
          <w:szCs w:val="22"/>
          <w:lang w:eastAsia="pl-PL"/>
        </w:rPr>
        <w:t xml:space="preserve"> (zamiast 30 </w:t>
      </w:r>
      <w:proofErr w:type="spellStart"/>
      <w:r w:rsidRPr="00A21F9D">
        <w:rPr>
          <w:rFonts w:ascii="Arial" w:hAnsi="Arial" w:cs="Arial"/>
          <w:szCs w:val="22"/>
          <w:lang w:eastAsia="pl-PL"/>
        </w:rPr>
        <w:t>Ch</w:t>
      </w:r>
      <w:proofErr w:type="spellEnd"/>
      <w:r w:rsidRPr="00A21F9D">
        <w:rPr>
          <w:rFonts w:ascii="Arial" w:hAnsi="Arial" w:cs="Arial"/>
          <w:szCs w:val="22"/>
          <w:lang w:eastAsia="pl-PL"/>
        </w:rPr>
        <w:t xml:space="preserve">/21 </w:t>
      </w:r>
      <w:proofErr w:type="spellStart"/>
      <w:r w:rsidRPr="00A21F9D">
        <w:rPr>
          <w:rFonts w:ascii="Arial" w:hAnsi="Arial" w:cs="Arial"/>
          <w:szCs w:val="22"/>
          <w:lang w:eastAsia="pl-PL"/>
        </w:rPr>
        <w:t>Ch</w:t>
      </w:r>
      <w:proofErr w:type="spellEnd"/>
      <w:r w:rsidRPr="00A21F9D">
        <w:rPr>
          <w:rFonts w:ascii="Arial" w:hAnsi="Arial" w:cs="Arial"/>
          <w:szCs w:val="22"/>
          <w:lang w:eastAsia="pl-PL"/>
        </w:rPr>
        <w:t xml:space="preserve">, 350 cm, F/F), </w:t>
      </w:r>
    </w:p>
    <w:p w14:paraId="765BFE60" w14:textId="103A7212"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2 x serweta chłonna 30 x 30 cm (zamiast min. 30</w:t>
      </w:r>
      <w:r w:rsidR="00E95ACC" w:rsidRPr="00A21F9D">
        <w:rPr>
          <w:rFonts w:ascii="Arial" w:hAnsi="Arial" w:cs="Arial"/>
          <w:szCs w:val="22"/>
          <w:lang w:eastAsia="pl-PL"/>
        </w:rPr>
        <w:t xml:space="preserve"> </w:t>
      </w:r>
      <w:r w:rsidRPr="00A21F9D">
        <w:rPr>
          <w:rFonts w:ascii="Arial" w:hAnsi="Arial" w:cs="Arial"/>
          <w:szCs w:val="22"/>
          <w:lang w:eastAsia="pl-PL"/>
        </w:rPr>
        <w:t>x</w:t>
      </w:r>
      <w:r w:rsidR="00E95ACC" w:rsidRPr="00A21F9D">
        <w:rPr>
          <w:rFonts w:ascii="Arial" w:hAnsi="Arial" w:cs="Arial"/>
          <w:szCs w:val="22"/>
          <w:lang w:eastAsia="pl-PL"/>
        </w:rPr>
        <w:t xml:space="preserve"> </w:t>
      </w:r>
      <w:r w:rsidRPr="00A21F9D">
        <w:rPr>
          <w:rFonts w:ascii="Arial" w:hAnsi="Arial" w:cs="Arial"/>
          <w:szCs w:val="22"/>
          <w:lang w:eastAsia="pl-PL"/>
        </w:rPr>
        <w:t xml:space="preserve">40 cm), </w:t>
      </w:r>
    </w:p>
    <w:p w14:paraId="423A9D9D" w14:textId="77777777" w:rsidR="00210093" w:rsidRPr="00A21F9D" w:rsidRDefault="00210093" w:rsidP="00C33FB2">
      <w:pPr>
        <w:widowControl w:val="0"/>
        <w:numPr>
          <w:ilvl w:val="0"/>
          <w:numId w:val="48"/>
        </w:numPr>
        <w:contextualSpacing/>
        <w:jc w:val="both"/>
        <w:rPr>
          <w:rFonts w:ascii="Arial" w:hAnsi="Arial" w:cs="Arial"/>
          <w:szCs w:val="22"/>
          <w:lang w:eastAsia="pl-PL"/>
          <w14:numSpacing w14:val="proportional"/>
        </w:rPr>
      </w:pPr>
      <w:r w:rsidRPr="00A21F9D">
        <w:rPr>
          <w:rFonts w:ascii="Arial" w:hAnsi="Arial" w:cs="Arial"/>
          <w:szCs w:val="22"/>
          <w:lang w:eastAsia="pl-PL"/>
        </w:rPr>
        <w:t>1x miska 500 ml</w:t>
      </w:r>
    </w:p>
    <w:p w14:paraId="5DBD69DF" w14:textId="77777777" w:rsidR="00210093" w:rsidRPr="00A21F9D" w:rsidRDefault="00210093" w:rsidP="00267326">
      <w:pPr>
        <w:widowControl w:val="0"/>
        <w:jc w:val="both"/>
        <w:rPr>
          <w:rFonts w:ascii="Arial" w:hAnsi="Arial" w:cs="Arial"/>
          <w:szCs w:val="22"/>
          <w:lang w:eastAsia="pl-PL"/>
          <w14:numSpacing w14:val="proportional"/>
        </w:rPr>
      </w:pPr>
      <w:r w:rsidRPr="00A21F9D">
        <w:rPr>
          <w:rFonts w:ascii="Arial" w:hAnsi="Arial" w:cs="Arial"/>
          <w:szCs w:val="22"/>
          <w:lang w:eastAsia="pl-PL"/>
        </w:rPr>
        <w:t>Pozostałe parametry zgodne z SIWZ.</w:t>
      </w:r>
    </w:p>
    <w:p w14:paraId="4693880C" w14:textId="616C0736"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A21F9D">
        <w:rPr>
          <w:rFonts w:ascii="Arial" w:hAnsi="Arial" w:cs="Arial"/>
          <w:b/>
          <w:bCs/>
          <w:szCs w:val="22"/>
        </w:rPr>
        <w:t>Nie, Zamawiający nie dopuszcza.</w:t>
      </w:r>
    </w:p>
    <w:p w14:paraId="08B6F445" w14:textId="77777777" w:rsidR="00366012" w:rsidRPr="00AD653E" w:rsidRDefault="00366012" w:rsidP="00267326">
      <w:pPr>
        <w:widowControl w:val="0"/>
        <w:jc w:val="both"/>
        <w:rPr>
          <w:rFonts w:ascii="Arial" w:hAnsi="Arial" w:cs="Arial"/>
          <w:b/>
          <w:szCs w:val="22"/>
          <w:lang w:eastAsia="pl-PL"/>
          <w14:numSpacing w14:val="proportional"/>
        </w:rPr>
      </w:pPr>
      <w:bookmarkStart w:id="22" w:name="_Hlk38284856"/>
    </w:p>
    <w:p w14:paraId="0E03014B" w14:textId="33838BB5"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142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2 poz. 1</w:t>
      </w:r>
    </w:p>
    <w:p w14:paraId="24555D4F" w14:textId="4176B6A1"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Zwracamy się do Zamawiającego z prośbą o dopuszczenie do zaoferowania w ww. pozycji rękawic posiadających grubość na palcach 0,23-0,24 mm. Pozostałe wymagania zgodnie z SIWZ.</w:t>
      </w:r>
      <w:r w:rsidRPr="00AD653E">
        <w:rPr>
          <w:rFonts w:ascii="Arial" w:hAnsi="Arial" w:cs="Arial"/>
          <w:b/>
          <w:bCs/>
          <w:szCs w:val="22"/>
          <w:lang w:eastAsia="pl-PL"/>
        </w:rPr>
        <w:t xml:space="preserve"> </w:t>
      </w:r>
    </w:p>
    <w:p w14:paraId="15B77962" w14:textId="567EB0C8"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3AB85F1F"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5E23F33E" w14:textId="16721CD3"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143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3 poz. 1</w:t>
      </w:r>
    </w:p>
    <w:p w14:paraId="225F5A4D" w14:textId="1CBC2463" w:rsidR="00210093"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rękawic posiadających poziom protein &lt; 30 </w:t>
      </w:r>
      <w:proofErr w:type="spellStart"/>
      <w:r w:rsidRPr="00AD653E">
        <w:rPr>
          <w:rFonts w:ascii="Arial" w:hAnsi="Arial" w:cs="Arial"/>
          <w:szCs w:val="22"/>
          <w:lang w:eastAsia="pl-PL"/>
        </w:rPr>
        <w:t>μg</w:t>
      </w:r>
      <w:proofErr w:type="spellEnd"/>
      <w:r w:rsidRPr="00AD653E">
        <w:rPr>
          <w:rFonts w:ascii="Arial" w:hAnsi="Arial" w:cs="Arial"/>
          <w:szCs w:val="22"/>
          <w:lang w:eastAsia="pl-PL"/>
        </w:rPr>
        <w:t>/g oraz przebadanych na przenikanie substancji chemicznych zgodnie z nowymi normami, tj. EN 374-4 oraz EN 16523-1. Pozostałe wymagania zgodnie z SIWZ.</w:t>
      </w:r>
      <w:r w:rsidRPr="00AD653E">
        <w:rPr>
          <w:rFonts w:ascii="Arial" w:hAnsi="Arial" w:cs="Arial"/>
          <w:b/>
          <w:bCs/>
          <w:szCs w:val="22"/>
          <w:lang w:eastAsia="pl-PL"/>
        </w:rPr>
        <w:t xml:space="preserve"> </w:t>
      </w:r>
    </w:p>
    <w:p w14:paraId="3F18070D" w14:textId="26278F05"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798A4BD0" w14:textId="77777777" w:rsidR="00E95ACC" w:rsidRPr="00AD653E" w:rsidRDefault="00E95ACC" w:rsidP="00267326">
      <w:pPr>
        <w:widowControl w:val="0"/>
        <w:jc w:val="both"/>
        <w:rPr>
          <w:rFonts w:ascii="Arial" w:hAnsi="Arial" w:cs="Arial"/>
          <w:b/>
          <w:strike/>
          <w:szCs w:val="22"/>
          <w14:numSpacing w14:val="proportional"/>
        </w:rPr>
      </w:pPr>
    </w:p>
    <w:p w14:paraId="295C995D" w14:textId="232218D8"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144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3 poz. 1</w:t>
      </w:r>
    </w:p>
    <w:p w14:paraId="6A95159D" w14:textId="08924FD0" w:rsidR="00210093"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rękawic przebadanych na przenikanie substancji chemicznych zgodnie z nowymi normami, tj. EN 374-4 oraz EN 16523-1 oraz o grubości rękawicy na palcu wynoszącej 0,22 mm. Pozostałe wymagania zgodnie </w:t>
      </w:r>
      <w:r w:rsidR="00267326" w:rsidRPr="00AD653E">
        <w:rPr>
          <w:rFonts w:ascii="Arial" w:hAnsi="Arial" w:cs="Arial"/>
          <w:szCs w:val="22"/>
          <w:lang w:eastAsia="pl-PL"/>
        </w:rPr>
        <w:br/>
      </w:r>
      <w:r w:rsidRPr="00AD653E">
        <w:rPr>
          <w:rFonts w:ascii="Arial" w:hAnsi="Arial" w:cs="Arial"/>
          <w:szCs w:val="22"/>
          <w:lang w:eastAsia="pl-PL"/>
        </w:rPr>
        <w:t>z SIWZ.</w:t>
      </w:r>
      <w:r w:rsidRPr="00AD653E">
        <w:rPr>
          <w:rFonts w:ascii="Arial" w:hAnsi="Arial" w:cs="Arial"/>
          <w:b/>
          <w:bCs/>
          <w:szCs w:val="22"/>
          <w:lang w:eastAsia="pl-PL"/>
        </w:rPr>
        <w:t xml:space="preserve"> </w:t>
      </w:r>
    </w:p>
    <w:p w14:paraId="746B2610" w14:textId="2B3131BF"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4DA02195"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44B8A251" w14:textId="77777777"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145 – dotyczy pakietu</w:t>
      </w:r>
      <w:r w:rsidR="00821BAF" w:rsidRPr="00AD653E">
        <w:rPr>
          <w:rFonts w:ascii="Arial" w:hAnsi="Arial" w:cs="Arial"/>
          <w:b/>
          <w:bCs/>
          <w:szCs w:val="22"/>
          <w:lang w:eastAsia="pl-PL"/>
        </w:rPr>
        <w:t xml:space="preserve"> 3 poz. 2</w:t>
      </w:r>
      <w:r w:rsidR="00821BAF" w:rsidRPr="00AD653E">
        <w:rPr>
          <w:rFonts w:ascii="Arial" w:hAnsi="Arial" w:cs="Arial"/>
          <w:b/>
          <w:szCs w:val="22"/>
          <w:lang w:eastAsia="pl-PL"/>
          <w14:numSpacing w14:val="proportional"/>
        </w:rPr>
        <w:t xml:space="preserve"> </w:t>
      </w:r>
    </w:p>
    <w:p w14:paraId="4669FAC5" w14:textId="178E2F48" w:rsidR="00821BAF" w:rsidRPr="00AD653E" w:rsidRDefault="00821BAF" w:rsidP="00267326">
      <w:pPr>
        <w:widowControl w:val="0"/>
        <w:jc w:val="both"/>
        <w:rPr>
          <w:rFonts w:ascii="Arial" w:hAnsi="Arial" w:cs="Arial"/>
          <w:b/>
          <w:szCs w:val="22"/>
          <w:lang w:eastAsia="pl-PL"/>
          <w14:numSpacing w14:val="proportional"/>
        </w:rPr>
      </w:pPr>
      <w:r w:rsidRPr="00AD653E">
        <w:rPr>
          <w:rFonts w:ascii="Arial" w:hAnsi="Arial" w:cs="Arial"/>
          <w:szCs w:val="22"/>
          <w:lang w:eastAsia="pl-PL"/>
        </w:rPr>
        <w:t xml:space="preserve">Zwracamy się do Zamawiającego z prośbą o dopuszczenie do zaoferowania w ww. pozycji rękawic posiadających poziom protein &lt; 30 </w:t>
      </w:r>
      <w:proofErr w:type="spellStart"/>
      <w:r w:rsidRPr="00AD653E">
        <w:rPr>
          <w:rFonts w:ascii="Arial" w:hAnsi="Arial" w:cs="Arial"/>
          <w:szCs w:val="22"/>
          <w:lang w:eastAsia="pl-PL"/>
        </w:rPr>
        <w:t>μg</w:t>
      </w:r>
      <w:proofErr w:type="spellEnd"/>
      <w:r w:rsidRPr="00AD653E">
        <w:rPr>
          <w:rFonts w:ascii="Arial" w:hAnsi="Arial" w:cs="Arial"/>
          <w:szCs w:val="22"/>
          <w:lang w:eastAsia="pl-PL"/>
        </w:rPr>
        <w:t>/g oraz przebadanych na przenikanie substancji chemicznych zgodnie z nowymi normami, tj. EN 374-4 oraz EN 16523-1. Pozostałe wymagania zgodnie z SIWZ.</w:t>
      </w:r>
      <w:r w:rsidRPr="00AD653E">
        <w:rPr>
          <w:rFonts w:ascii="Arial" w:hAnsi="Arial" w:cs="Arial"/>
          <w:b/>
          <w:bCs/>
          <w:szCs w:val="22"/>
          <w:lang w:eastAsia="pl-PL"/>
        </w:rPr>
        <w:t xml:space="preserve"> </w:t>
      </w:r>
    </w:p>
    <w:p w14:paraId="552EB7B0" w14:textId="097E9ADA"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7C49BD77"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2E3064DD" w14:textId="3EAA7547"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146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3 poz. 2</w:t>
      </w:r>
    </w:p>
    <w:p w14:paraId="118B6397" w14:textId="187B6B96" w:rsidR="00210093"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rękawic </w:t>
      </w:r>
      <w:r w:rsidRPr="00AD653E">
        <w:rPr>
          <w:rFonts w:ascii="Arial" w:hAnsi="Arial" w:cs="Arial"/>
          <w:szCs w:val="22"/>
          <w:lang w:eastAsia="pl-PL"/>
        </w:rPr>
        <w:lastRenderedPageBreak/>
        <w:t xml:space="preserve">posiadających w kolorze ciemnoniebieskim, których maksymalny poziom protein wynosi 17 </w:t>
      </w:r>
      <w:proofErr w:type="spellStart"/>
      <w:r w:rsidRPr="00AD653E">
        <w:rPr>
          <w:rFonts w:ascii="Arial" w:hAnsi="Arial" w:cs="Arial"/>
          <w:szCs w:val="22"/>
          <w:lang w:eastAsia="pl-PL"/>
        </w:rPr>
        <w:t>μg</w:t>
      </w:r>
      <w:proofErr w:type="spellEnd"/>
      <w:r w:rsidRPr="00AD653E">
        <w:rPr>
          <w:rFonts w:ascii="Arial" w:hAnsi="Arial" w:cs="Arial"/>
          <w:szCs w:val="22"/>
          <w:lang w:eastAsia="pl-PL"/>
        </w:rPr>
        <w:t>/g oraz przebadanych na przenikanie substancji chemicznych zgodnie z nowymi normami, tj. EN 374-4 oraz EN 16523-1. Pozostałe wymagania zgodnie z SIWZ.</w:t>
      </w:r>
      <w:r w:rsidRPr="00AD653E">
        <w:rPr>
          <w:rFonts w:ascii="Arial" w:hAnsi="Arial" w:cs="Arial"/>
          <w:b/>
          <w:bCs/>
          <w:szCs w:val="22"/>
          <w:lang w:eastAsia="pl-PL"/>
        </w:rPr>
        <w:t xml:space="preserve"> </w:t>
      </w:r>
    </w:p>
    <w:p w14:paraId="2B7852C0" w14:textId="5A3EA9AE"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420B60BF" w14:textId="77777777" w:rsidR="00210093" w:rsidRPr="00AD653E" w:rsidRDefault="00210093" w:rsidP="00267326">
      <w:pPr>
        <w:widowControl w:val="0"/>
        <w:overflowPunct w:val="0"/>
        <w:autoSpaceDE w:val="0"/>
        <w:autoSpaceDN w:val="0"/>
        <w:adjustRightInd w:val="0"/>
        <w:jc w:val="both"/>
        <w:rPr>
          <w:rFonts w:ascii="Arial" w:hAnsi="Arial" w:cs="Arial"/>
          <w:b/>
          <w:szCs w:val="22"/>
          <w14:numSpacing w14:val="proportional"/>
        </w:rPr>
      </w:pPr>
    </w:p>
    <w:p w14:paraId="2FED115F" w14:textId="77777777" w:rsidR="00BD41F1" w:rsidRDefault="00BD41F1" w:rsidP="00267326">
      <w:pPr>
        <w:widowControl w:val="0"/>
        <w:jc w:val="both"/>
        <w:rPr>
          <w:rFonts w:ascii="Arial" w:hAnsi="Arial" w:cs="Arial"/>
          <w:b/>
          <w:szCs w:val="22"/>
          <w:lang w:eastAsia="pl-PL"/>
          <w14:numSpacing w14:val="proportional"/>
        </w:rPr>
      </w:pPr>
    </w:p>
    <w:p w14:paraId="42C50912" w14:textId="72AE9DEA"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147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9 poz. 1</w:t>
      </w:r>
    </w:p>
    <w:p w14:paraId="1BF9E1B7" w14:textId="5596F9E4"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wysokiej jakości zestawu uniwersalnego wzmocnionego, zgodnego z opisem: </w:t>
      </w:r>
    </w:p>
    <w:p w14:paraId="40E3BB33" w14:textId="700C8B38"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jałowy zestaw chirurgiczny uniwersalny wzmocniony - wykonany z chłonnego laminatu polietylenu </w:t>
      </w:r>
      <w:r w:rsidR="00267326" w:rsidRPr="00AD653E">
        <w:rPr>
          <w:rFonts w:ascii="Arial" w:hAnsi="Arial" w:cs="Arial"/>
          <w:szCs w:val="22"/>
          <w:lang w:eastAsia="pl-PL"/>
        </w:rPr>
        <w:br/>
      </w:r>
      <w:r w:rsidRPr="00AD653E">
        <w:rPr>
          <w:rFonts w:ascii="Arial" w:hAnsi="Arial" w:cs="Arial"/>
          <w:szCs w:val="22"/>
          <w:lang w:eastAsia="pl-PL"/>
        </w:rPr>
        <w:t>i włókniny polipropylenowej o minimalnej gramaturze 62 g/m² (PP 27 g/m</w:t>
      </w:r>
      <w:r w:rsidRPr="00AD653E">
        <w:rPr>
          <w:rFonts w:ascii="Arial" w:hAnsi="Arial" w:cs="Arial"/>
          <w:szCs w:val="22"/>
          <w:vertAlign w:val="superscript"/>
          <w:lang w:eastAsia="pl-PL"/>
        </w:rPr>
        <w:t>2</w:t>
      </w:r>
      <w:r w:rsidRPr="00AD653E">
        <w:rPr>
          <w:rFonts w:ascii="Arial" w:hAnsi="Arial" w:cs="Arial"/>
          <w:szCs w:val="22"/>
          <w:lang w:eastAsia="pl-PL"/>
        </w:rPr>
        <w:t xml:space="preserve"> + klej 5 g/m</w:t>
      </w:r>
      <w:r w:rsidRPr="00AD653E">
        <w:rPr>
          <w:rFonts w:ascii="Arial" w:hAnsi="Arial" w:cs="Arial"/>
          <w:szCs w:val="22"/>
          <w:vertAlign w:val="superscript"/>
          <w:lang w:eastAsia="pl-PL"/>
        </w:rPr>
        <w:t>2</w:t>
      </w:r>
      <w:r w:rsidRPr="00AD653E">
        <w:rPr>
          <w:rFonts w:ascii="Arial" w:hAnsi="Arial" w:cs="Arial"/>
          <w:szCs w:val="22"/>
          <w:lang w:eastAsia="pl-PL"/>
        </w:rPr>
        <w:t xml:space="preserve"> + PE 30g/m</w:t>
      </w:r>
      <w:r w:rsidRPr="00AD653E">
        <w:rPr>
          <w:rFonts w:ascii="Arial" w:hAnsi="Arial" w:cs="Arial"/>
          <w:szCs w:val="22"/>
          <w:vertAlign w:val="superscript"/>
          <w:lang w:eastAsia="pl-PL"/>
        </w:rPr>
        <w:t>2</w:t>
      </w:r>
      <w:r w:rsidRPr="00AD653E">
        <w:rPr>
          <w:rFonts w:ascii="Arial" w:hAnsi="Arial" w:cs="Arial"/>
          <w:szCs w:val="22"/>
          <w:lang w:eastAsia="pl-PL"/>
        </w:rPr>
        <w:t xml:space="preserve">), wzmocnionego włókniną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o gramaturze min. 70g/m². Odporność na przenikanie cieczy – min. 200 cm H</w:t>
      </w:r>
      <w:r w:rsidRPr="00AD653E">
        <w:rPr>
          <w:rFonts w:ascii="Cambria Math" w:hAnsi="Cambria Math" w:cs="Cambria Math"/>
          <w:szCs w:val="22"/>
          <w:lang w:eastAsia="pl-PL"/>
        </w:rPr>
        <w:t>₂</w:t>
      </w:r>
      <w:r w:rsidRPr="00AD653E">
        <w:rPr>
          <w:rFonts w:ascii="Arial" w:hAnsi="Arial" w:cs="Arial"/>
          <w:szCs w:val="22"/>
          <w:lang w:eastAsia="pl-PL"/>
        </w:rPr>
        <w:t xml:space="preserve">O. Chłonność w strefie krytycznej – min. 900%. </w:t>
      </w:r>
    </w:p>
    <w:p w14:paraId="7B9166B2" w14:textId="64CCF6D4"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Skład: </w:t>
      </w:r>
    </w:p>
    <w:p w14:paraId="1EABCB61"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osłona na stolik Mayo o min. wym. 80 x 145 cm </w:t>
      </w:r>
    </w:p>
    <w:p w14:paraId="7109B3EE"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górna samoprzylepna serweta wzmocniona o wym. 150 x 240 cm (wzmocnienie min. 50 x 75 cm) </w:t>
      </w:r>
    </w:p>
    <w:p w14:paraId="78D2E560"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dolna serweta samoprzylepna wzmocniona o wym. 175 x 200 cm (wzmocnienie min. 50 x 75 cm) </w:t>
      </w:r>
    </w:p>
    <w:p w14:paraId="350B6B82"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2 boczne serwety samoprzylepne wzmocnione o wym. 75 x 90 cm (wzmocnienie min. 45 x 60 cm) </w:t>
      </w:r>
    </w:p>
    <w:p w14:paraId="507AEE39"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taśma samoprzylepna wykonana z włókniny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9 x 50 cm </w:t>
      </w:r>
    </w:p>
    <w:p w14:paraId="25D14636" w14:textId="77777777"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4 ręczniki 30 x 40 cm </w:t>
      </w:r>
    </w:p>
    <w:p w14:paraId="4A914CDE" w14:textId="179AB9A9" w:rsidR="00821BAF" w:rsidRPr="00AD653E" w:rsidRDefault="00821BAF" w:rsidP="00C33FB2">
      <w:pPr>
        <w:pStyle w:val="Akapitzlist"/>
        <w:widowControl w:val="0"/>
        <w:numPr>
          <w:ilvl w:val="0"/>
          <w:numId w:val="51"/>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Całość zawinięta w serwetę na stół instrumentariuszki o min. wym. 140 x 190 cm. </w:t>
      </w:r>
    </w:p>
    <w:p w14:paraId="03F32057" w14:textId="262608B2" w:rsidR="00210093"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Zestaw w opakowaniu typu „folia-papier”, posiadającym dwie samoprzylepne naklejki transferowe zawierające nazwę dostawcy, numer referencyjny produktu, numer serii i datę ważności. Na opakowaniu piktogram potwierdzający, że zestaw nie zawiera lateksu. Opakowanie zbiorcze (karton) zabezpieczone dodatkowo wewnętrznie workiem z folii PE. Na opakowaniu zbiorczym kolorystyczny wskaźnik sterylizacji. Do oferty dołączone dokumenty wydane przez producenta wyrobu potwierdzające zgodność parametrów oferowanych sterylnych zestawów serwet z normami MDD 93/42, EN 13795, EN ISO 11135 -1 oraz EN 556 – 1. </w:t>
      </w:r>
    </w:p>
    <w:p w14:paraId="212C4BA0" w14:textId="1C44BB79"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 xml:space="preserve">Tak, Zamawiający dopuszcza.  </w:t>
      </w:r>
    </w:p>
    <w:p w14:paraId="3B5DFE6F"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42E41B42" w14:textId="6F3DA008"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148 – dotyczy pakietu</w:t>
      </w:r>
      <w:r w:rsidR="00821BAF" w:rsidRPr="00AD653E">
        <w:rPr>
          <w:rFonts w:ascii="Arial" w:hAnsi="Arial" w:cs="Arial"/>
          <w:b/>
          <w:bCs/>
          <w:szCs w:val="22"/>
          <w:lang w:eastAsia="pl-PL"/>
        </w:rPr>
        <w:t xml:space="preserve"> 9 poz. 2</w:t>
      </w:r>
    </w:p>
    <w:p w14:paraId="43F67FC7" w14:textId="5318027E"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wysokiej jakości sterylnego obłożenia do chirurgii biodra, zgodnego z opisem: </w:t>
      </w:r>
    </w:p>
    <w:p w14:paraId="697270FE" w14:textId="77777777"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jałowy zestaw do chirurgii biodra - wykonany z chłonnego laminatu polietylenu i włókniny polipropylenowej o minimalnej gramaturze 62 g/m² (PP 27 g/m</w:t>
      </w:r>
      <w:r w:rsidRPr="00AD653E">
        <w:rPr>
          <w:rFonts w:ascii="Arial" w:hAnsi="Arial" w:cs="Arial"/>
          <w:szCs w:val="22"/>
          <w:vertAlign w:val="superscript"/>
          <w:lang w:eastAsia="pl-PL"/>
        </w:rPr>
        <w:t>2</w:t>
      </w:r>
      <w:r w:rsidRPr="00AD653E">
        <w:rPr>
          <w:rFonts w:ascii="Arial" w:hAnsi="Arial" w:cs="Arial"/>
          <w:szCs w:val="22"/>
          <w:lang w:eastAsia="pl-PL"/>
        </w:rPr>
        <w:t xml:space="preserve"> + klej 5 g/m</w:t>
      </w:r>
      <w:r w:rsidRPr="00AD653E">
        <w:rPr>
          <w:rFonts w:ascii="Arial" w:hAnsi="Arial" w:cs="Arial"/>
          <w:szCs w:val="22"/>
          <w:vertAlign w:val="superscript"/>
          <w:lang w:eastAsia="pl-PL"/>
        </w:rPr>
        <w:t>2</w:t>
      </w:r>
      <w:r w:rsidRPr="00AD653E">
        <w:rPr>
          <w:rFonts w:ascii="Arial" w:hAnsi="Arial" w:cs="Arial"/>
          <w:szCs w:val="22"/>
          <w:lang w:eastAsia="pl-PL"/>
        </w:rPr>
        <w:t xml:space="preserve"> + PE 30g/m</w:t>
      </w:r>
      <w:r w:rsidRPr="00AD653E">
        <w:rPr>
          <w:rFonts w:ascii="Arial" w:hAnsi="Arial" w:cs="Arial"/>
          <w:szCs w:val="22"/>
          <w:vertAlign w:val="superscript"/>
          <w:lang w:eastAsia="pl-PL"/>
        </w:rPr>
        <w:t>2</w:t>
      </w:r>
      <w:r w:rsidRPr="00AD653E">
        <w:rPr>
          <w:rFonts w:ascii="Arial" w:hAnsi="Arial" w:cs="Arial"/>
          <w:szCs w:val="22"/>
          <w:lang w:eastAsia="pl-PL"/>
        </w:rPr>
        <w:t xml:space="preserve">), wzmocnionego włókniną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o gramaturze min. 70g/m². Odporność materiału na przenikanie cieczy – min. 200 cm H</w:t>
      </w:r>
      <w:r w:rsidRPr="00AD653E">
        <w:rPr>
          <w:rFonts w:ascii="Cambria Math" w:hAnsi="Cambria Math" w:cs="Cambria Math"/>
          <w:szCs w:val="22"/>
          <w:lang w:eastAsia="pl-PL"/>
        </w:rPr>
        <w:t>₂</w:t>
      </w:r>
      <w:r w:rsidRPr="00AD653E">
        <w:rPr>
          <w:rFonts w:ascii="Arial" w:hAnsi="Arial" w:cs="Arial"/>
          <w:szCs w:val="22"/>
          <w:lang w:eastAsia="pl-PL"/>
        </w:rPr>
        <w:t xml:space="preserve">. Chłonność w strefie krytycznej – min. 900%. </w:t>
      </w:r>
    </w:p>
    <w:p w14:paraId="6665C066" w14:textId="23206E6D"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Skład: </w:t>
      </w:r>
    </w:p>
    <w:p w14:paraId="31BF175E" w14:textId="4517C12C"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osłona na stolik Mayo o wym. 80 x 145 cm </w:t>
      </w:r>
    </w:p>
    <w:p w14:paraId="1B11A65C" w14:textId="19AD2A1C"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wzmocniona o wym. 200 x 26 0cm z samoprzylepnym wycięciem w kształcie "U" 7 x 95 cm (wzmocnienie min. 150 x 160 cm) </w:t>
      </w:r>
    </w:p>
    <w:p w14:paraId="49EF1485" w14:textId="4B98807D"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samoprzylepna o wym. 180 x 300 cm </w:t>
      </w:r>
    </w:p>
    <w:p w14:paraId="3B9E96AB" w14:textId="1AE75CB9"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o wym. 150 x 150 cm </w:t>
      </w:r>
    </w:p>
    <w:p w14:paraId="126A9A59" w14:textId="0E5FC17F"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o wym. 75 x 90cm </w:t>
      </w:r>
    </w:p>
    <w:p w14:paraId="68EA6170" w14:textId="7F2B31E0"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osłona na kończynę o wym. 35 x 120 cm </w:t>
      </w:r>
    </w:p>
    <w:p w14:paraId="55B9363D" w14:textId="106A2191"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2 taśmy samoprzylepne wykonane z włókniny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9 x 50 cm </w:t>
      </w:r>
    </w:p>
    <w:p w14:paraId="11378D95" w14:textId="0FC8DD97"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4 ręczniki 30 x 40 cm </w:t>
      </w:r>
    </w:p>
    <w:p w14:paraId="3EF7F3C5" w14:textId="0586DEEE" w:rsidR="00821BAF" w:rsidRPr="00AD653E" w:rsidRDefault="00821BAF" w:rsidP="00C33FB2">
      <w:pPr>
        <w:pStyle w:val="Akapitzlist"/>
        <w:widowControl w:val="0"/>
        <w:numPr>
          <w:ilvl w:val="0"/>
          <w:numId w:val="52"/>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Całość zawinięta w serwetę na stół instrumentariuszki o min. wym. 140 x 190 cm. </w:t>
      </w:r>
    </w:p>
    <w:p w14:paraId="589D75C4" w14:textId="2C45C713" w:rsidR="00210093"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Zestaw 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jest dodatkowo wewnętrznie workiem z folii PE. Na opakowaniu zbiorczym kolorystyczny wskaźnik sterylizacji. Do oferty dołączone dokumenty wydane przez producenta wyrobu potwierdzające zgodność parametrów oferowanych sterylnych zestawów serwet </w:t>
      </w:r>
      <w:r w:rsidR="00267326" w:rsidRPr="00AD653E">
        <w:rPr>
          <w:rFonts w:ascii="Arial" w:hAnsi="Arial" w:cs="Arial"/>
          <w:szCs w:val="22"/>
          <w:lang w:eastAsia="pl-PL"/>
        </w:rPr>
        <w:br/>
      </w:r>
      <w:r w:rsidRPr="00AD653E">
        <w:rPr>
          <w:rFonts w:ascii="Arial" w:hAnsi="Arial" w:cs="Arial"/>
          <w:szCs w:val="22"/>
          <w:lang w:eastAsia="pl-PL"/>
        </w:rPr>
        <w:t xml:space="preserve">z normami MDD 93/42, EN 13795, EN ISO 11135 -1 oraz EN 556 – 1. </w:t>
      </w:r>
    </w:p>
    <w:p w14:paraId="2BBBBADE" w14:textId="74D171BA"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 xml:space="preserve">Tak, Zamawiający dopuszcza.  </w:t>
      </w:r>
    </w:p>
    <w:p w14:paraId="5BFCA83E"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440B0EBA" w14:textId="2A9EBAD1" w:rsidR="00821BAF"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149 – dotyczy pakietu</w:t>
      </w:r>
      <w:r w:rsidR="00821BAF" w:rsidRPr="00AD653E">
        <w:rPr>
          <w:rFonts w:ascii="Arial" w:hAnsi="Arial" w:cs="Arial"/>
          <w:b/>
          <w:szCs w:val="22"/>
          <w:lang w:eastAsia="pl-PL"/>
          <w14:numSpacing w14:val="proportional"/>
        </w:rPr>
        <w:t xml:space="preserve"> </w:t>
      </w:r>
      <w:r w:rsidR="00821BAF" w:rsidRPr="00AD653E">
        <w:rPr>
          <w:rFonts w:ascii="Arial" w:hAnsi="Arial" w:cs="Arial"/>
          <w:b/>
          <w:bCs/>
          <w:szCs w:val="22"/>
          <w:lang w:eastAsia="pl-PL"/>
        </w:rPr>
        <w:t>9 poz. 3</w:t>
      </w:r>
    </w:p>
    <w:p w14:paraId="7740E06A" w14:textId="40450B4A"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wysokiej </w:t>
      </w:r>
      <w:r w:rsidRPr="00AD653E">
        <w:rPr>
          <w:rFonts w:ascii="Arial" w:hAnsi="Arial" w:cs="Arial"/>
          <w:szCs w:val="22"/>
          <w:lang w:eastAsia="pl-PL"/>
        </w:rPr>
        <w:lastRenderedPageBreak/>
        <w:t xml:space="preserve">jakości sterylnego obłożenia do zabiegów na kończynie, zgodnego z opisem: </w:t>
      </w:r>
    </w:p>
    <w:p w14:paraId="659ED092" w14:textId="0BF2F4C1"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jałowy zestaw chirurgiczny do chirurgii kończyny dolnej - wykonany z chłonnego laminatu polietylenu </w:t>
      </w:r>
      <w:r w:rsidR="00267326" w:rsidRPr="00AD653E">
        <w:rPr>
          <w:rFonts w:ascii="Arial" w:hAnsi="Arial" w:cs="Arial"/>
          <w:szCs w:val="22"/>
          <w:lang w:eastAsia="pl-PL"/>
        </w:rPr>
        <w:br/>
      </w:r>
      <w:r w:rsidRPr="00AD653E">
        <w:rPr>
          <w:rFonts w:ascii="Arial" w:hAnsi="Arial" w:cs="Arial"/>
          <w:szCs w:val="22"/>
          <w:lang w:eastAsia="pl-PL"/>
        </w:rPr>
        <w:t xml:space="preserve">i włókniny polipropylenowej o minimalnej gramaturze 62 g/m² wzmocnionego włókniną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o gramaturze min. 70g/m². Odporność materiału na przenikanie cieczy – min. 200 cm H</w:t>
      </w:r>
      <w:r w:rsidRPr="00AD653E">
        <w:rPr>
          <w:rFonts w:ascii="Cambria Math" w:hAnsi="Cambria Math" w:cs="Cambria Math"/>
          <w:szCs w:val="22"/>
          <w:lang w:eastAsia="pl-PL"/>
        </w:rPr>
        <w:t>₂</w:t>
      </w:r>
      <w:r w:rsidRPr="00AD653E">
        <w:rPr>
          <w:rFonts w:ascii="Arial" w:hAnsi="Arial" w:cs="Arial"/>
          <w:szCs w:val="22"/>
          <w:lang w:eastAsia="pl-PL"/>
        </w:rPr>
        <w:t xml:space="preserve">O. Chłonność w strefie krytycznej – min. 900%. </w:t>
      </w:r>
    </w:p>
    <w:p w14:paraId="18B44E8D" w14:textId="33CEF006"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Skład: </w:t>
      </w:r>
    </w:p>
    <w:p w14:paraId="7253B013" w14:textId="46C2EFBD"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czerwona osłona na stolik Mayo o wym. 80 x 145 cm </w:t>
      </w:r>
    </w:p>
    <w:p w14:paraId="3708B964" w14:textId="71FC8EC7"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główna wzmocniona o wym. 200 x 320 cm z samouszczelniającym się owalnym otworem 5x7 cm, z uchwytem typu „rzep” do mocowania przewodów i drenów </w:t>
      </w:r>
    </w:p>
    <w:p w14:paraId="50151A4F" w14:textId="3B9D7E4E"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o wym. 150 x 150 cm </w:t>
      </w:r>
    </w:p>
    <w:p w14:paraId="5D9BA900" w14:textId="666DAC61"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osłona na kończynę o wym. 35 x 80 cm </w:t>
      </w:r>
    </w:p>
    <w:p w14:paraId="108471A5" w14:textId="0E701A68"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2 taśmy samoprzylepne wykonane z włókniny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9 x 50 cm </w:t>
      </w:r>
    </w:p>
    <w:p w14:paraId="3F185ED5" w14:textId="1E5806CA"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2 ręczniki 30 x 40 cm </w:t>
      </w:r>
    </w:p>
    <w:p w14:paraId="5B58B9F7" w14:textId="76845A2A" w:rsidR="00821BAF" w:rsidRPr="00AD653E" w:rsidRDefault="00821BAF" w:rsidP="00C33FB2">
      <w:pPr>
        <w:pStyle w:val="Akapitzlist"/>
        <w:widowControl w:val="0"/>
        <w:numPr>
          <w:ilvl w:val="0"/>
          <w:numId w:val="53"/>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Całość zawinięta w serwetę na stół instrumentariuszki o min. wym. 140 x 190 cm z folii polietylenowej o grubości min. 5 </w:t>
      </w:r>
      <w:proofErr w:type="spellStart"/>
      <w:r w:rsidRPr="00AD653E">
        <w:rPr>
          <w:rFonts w:ascii="Arial" w:hAnsi="Arial" w:cs="Arial"/>
          <w:szCs w:val="22"/>
          <w:lang w:eastAsia="pl-PL"/>
        </w:rPr>
        <w:t>μm</w:t>
      </w:r>
      <w:proofErr w:type="spellEnd"/>
      <w:r w:rsidRPr="00AD653E">
        <w:rPr>
          <w:rFonts w:ascii="Arial" w:hAnsi="Arial" w:cs="Arial"/>
          <w:szCs w:val="22"/>
          <w:lang w:eastAsia="pl-PL"/>
        </w:rPr>
        <w:t xml:space="preserve"> wzmocnionej włókniną polipropylenową na min. pow. 75</w:t>
      </w:r>
      <w:r w:rsidR="001B5235" w:rsidRPr="00AD653E">
        <w:rPr>
          <w:rFonts w:ascii="Arial" w:hAnsi="Arial" w:cs="Arial"/>
          <w:szCs w:val="22"/>
          <w:lang w:eastAsia="pl-PL"/>
        </w:rPr>
        <w:t xml:space="preserve"> </w:t>
      </w:r>
      <w:r w:rsidRPr="00AD653E">
        <w:rPr>
          <w:rFonts w:ascii="Arial" w:hAnsi="Arial" w:cs="Arial"/>
          <w:szCs w:val="22"/>
          <w:lang w:eastAsia="pl-PL"/>
        </w:rPr>
        <w:t>x</w:t>
      </w:r>
      <w:r w:rsidR="001B5235" w:rsidRPr="00AD653E">
        <w:rPr>
          <w:rFonts w:ascii="Arial" w:hAnsi="Arial" w:cs="Arial"/>
          <w:szCs w:val="22"/>
          <w:lang w:eastAsia="pl-PL"/>
        </w:rPr>
        <w:t xml:space="preserve"> </w:t>
      </w:r>
      <w:r w:rsidRPr="00AD653E">
        <w:rPr>
          <w:rFonts w:ascii="Arial" w:hAnsi="Arial" w:cs="Arial"/>
          <w:szCs w:val="22"/>
          <w:lang w:eastAsia="pl-PL"/>
        </w:rPr>
        <w:t>190</w:t>
      </w:r>
      <w:r w:rsidR="001B5235" w:rsidRPr="00AD653E">
        <w:rPr>
          <w:rFonts w:ascii="Arial" w:hAnsi="Arial" w:cs="Arial"/>
          <w:szCs w:val="22"/>
          <w:lang w:eastAsia="pl-PL"/>
        </w:rPr>
        <w:t xml:space="preserve"> </w:t>
      </w:r>
      <w:r w:rsidRPr="00AD653E">
        <w:rPr>
          <w:rFonts w:ascii="Arial" w:hAnsi="Arial" w:cs="Arial"/>
          <w:szCs w:val="22"/>
          <w:lang w:eastAsia="pl-PL"/>
        </w:rPr>
        <w:t xml:space="preserve">cm. </w:t>
      </w:r>
    </w:p>
    <w:p w14:paraId="75E319E9" w14:textId="77777777" w:rsidR="00821BAF" w:rsidRPr="00AD653E" w:rsidRDefault="00821BAF"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Zestaw 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dodatkowo wewnętrznie workiem z folii PE. Na opakowaniu zbiorczym kolorystyczny wskaźnik sterylizacji. Do oferty dołączone dokumenty wydane przez producenta wyrobu potwierdzające zgodność parametrów oferowanych sterylnych zestawów serwet z normami MDD 93/42, EN 13795, EN ISO 11135 -1 oraz EN 556 – 1. </w:t>
      </w:r>
    </w:p>
    <w:p w14:paraId="743ADFBC" w14:textId="7AB65E7A"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11A6252A"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3F2EB107" w14:textId="17894D69" w:rsidR="001B5235"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150 – dotyczy pakietu</w:t>
      </w:r>
      <w:r w:rsidR="001B5235" w:rsidRPr="00AD653E">
        <w:rPr>
          <w:rFonts w:ascii="Arial" w:hAnsi="Arial" w:cs="Arial"/>
          <w:b/>
          <w:szCs w:val="22"/>
          <w:lang w:eastAsia="pl-PL"/>
          <w14:numSpacing w14:val="proportional"/>
        </w:rPr>
        <w:t xml:space="preserve"> </w:t>
      </w:r>
      <w:r w:rsidR="001B5235" w:rsidRPr="00AD653E">
        <w:rPr>
          <w:rFonts w:ascii="Arial" w:hAnsi="Arial" w:cs="Arial"/>
          <w:b/>
          <w:bCs/>
          <w:szCs w:val="22"/>
          <w:lang w:eastAsia="pl-PL"/>
        </w:rPr>
        <w:t>9 poz. 4</w:t>
      </w:r>
    </w:p>
    <w:p w14:paraId="60EF2355" w14:textId="21FC06E5" w:rsidR="00210093" w:rsidRPr="00AD653E" w:rsidRDefault="001B5235"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Zwracamy się do Zamawiającego z prośbą o dopuszczenie do zaoferowania w ww. pozycji wysokiej jakości sterylnego obłożenia do zabiegów ręki/stopy, zgodnego z opisem: </w:t>
      </w:r>
    </w:p>
    <w:p w14:paraId="6527F4E7" w14:textId="02A44338" w:rsidR="001B5235" w:rsidRPr="00AD653E" w:rsidRDefault="001B5235"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jałowy zestaw do chirurgii dłoni/ stopy - wykonany z chłonnego laminatu polietylenu i włókniny polipropylenowej o minimalnej gramaturze 62 g/m² wzmocnionego włókniną typu </w:t>
      </w:r>
      <w:proofErr w:type="spellStart"/>
      <w:r w:rsidRPr="00AD653E">
        <w:rPr>
          <w:rFonts w:ascii="Arial" w:hAnsi="Arial" w:cs="Arial"/>
          <w:szCs w:val="22"/>
          <w:lang w:eastAsia="pl-PL"/>
        </w:rPr>
        <w:t>Spunlace</w:t>
      </w:r>
      <w:proofErr w:type="spellEnd"/>
      <w:r w:rsidRPr="00AD653E">
        <w:rPr>
          <w:rFonts w:ascii="Arial" w:hAnsi="Arial" w:cs="Arial"/>
          <w:szCs w:val="22"/>
          <w:lang w:eastAsia="pl-PL"/>
        </w:rPr>
        <w:t xml:space="preserve"> </w:t>
      </w:r>
      <w:r w:rsidR="00267326" w:rsidRPr="00AD653E">
        <w:rPr>
          <w:rFonts w:ascii="Arial" w:hAnsi="Arial" w:cs="Arial"/>
          <w:szCs w:val="22"/>
          <w:lang w:eastAsia="pl-PL"/>
        </w:rPr>
        <w:br/>
      </w:r>
      <w:r w:rsidRPr="00AD653E">
        <w:rPr>
          <w:rFonts w:ascii="Arial" w:hAnsi="Arial" w:cs="Arial"/>
          <w:szCs w:val="22"/>
          <w:lang w:eastAsia="pl-PL"/>
        </w:rPr>
        <w:t>o gramaturze min. 70g/m² Odporność materiału na przenikanie cieczy – min. 200 cm H</w:t>
      </w:r>
      <w:r w:rsidRPr="00AD653E">
        <w:rPr>
          <w:rFonts w:ascii="Cambria Math" w:hAnsi="Cambria Math" w:cs="Cambria Math"/>
          <w:szCs w:val="22"/>
          <w:lang w:eastAsia="pl-PL"/>
        </w:rPr>
        <w:t>₂</w:t>
      </w:r>
      <w:r w:rsidRPr="00AD653E">
        <w:rPr>
          <w:rFonts w:ascii="Arial" w:hAnsi="Arial" w:cs="Arial"/>
          <w:szCs w:val="22"/>
          <w:lang w:eastAsia="pl-PL"/>
        </w:rPr>
        <w:t xml:space="preserve">O. Chłonność w strefie krytycznej – min. 900%. </w:t>
      </w:r>
    </w:p>
    <w:p w14:paraId="48EB1F34" w14:textId="646DAAED" w:rsidR="001B5235" w:rsidRPr="00AD653E" w:rsidRDefault="001B5235"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Skład: </w:t>
      </w:r>
    </w:p>
    <w:p w14:paraId="08A2B373" w14:textId="4BAA2FFB" w:rsidR="001B5235" w:rsidRPr="00AD653E" w:rsidRDefault="001B5235" w:rsidP="00C33FB2">
      <w:pPr>
        <w:pStyle w:val="Akapitzlist"/>
        <w:widowControl w:val="0"/>
        <w:numPr>
          <w:ilvl w:val="0"/>
          <w:numId w:val="54"/>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osłona na stolik Mayo o wym. 80 x 145 cm </w:t>
      </w:r>
    </w:p>
    <w:p w14:paraId="62F3C952" w14:textId="72B36A2C" w:rsidR="001B5235" w:rsidRPr="00AD653E" w:rsidRDefault="001B5235" w:rsidP="00C33FB2">
      <w:pPr>
        <w:pStyle w:val="Akapitzlist"/>
        <w:widowControl w:val="0"/>
        <w:numPr>
          <w:ilvl w:val="0"/>
          <w:numId w:val="54"/>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1 serweta wzmocniona do chirurgii dłoni/stopy o wym. 220 x 320 cm z elastycznym otworem </w:t>
      </w:r>
      <w:r w:rsidR="00267326" w:rsidRPr="00AD653E">
        <w:rPr>
          <w:rFonts w:ascii="Arial" w:hAnsi="Arial" w:cs="Arial"/>
          <w:szCs w:val="22"/>
          <w:lang w:eastAsia="pl-PL"/>
        </w:rPr>
        <w:br/>
      </w:r>
      <w:r w:rsidRPr="00AD653E">
        <w:rPr>
          <w:rFonts w:ascii="Arial" w:hAnsi="Arial" w:cs="Arial"/>
          <w:szCs w:val="22"/>
          <w:lang w:eastAsia="pl-PL"/>
        </w:rPr>
        <w:t xml:space="preserve">o średnicy 3 cm (wzmocnienie 150 x 150 cm) </w:t>
      </w:r>
    </w:p>
    <w:p w14:paraId="22AF006F" w14:textId="35ABC129" w:rsidR="001B5235" w:rsidRPr="00AD653E" w:rsidRDefault="001B5235" w:rsidP="00C33FB2">
      <w:pPr>
        <w:pStyle w:val="Akapitzlist"/>
        <w:widowControl w:val="0"/>
        <w:numPr>
          <w:ilvl w:val="0"/>
          <w:numId w:val="54"/>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2 ręczniki 30 x 40 cm </w:t>
      </w:r>
    </w:p>
    <w:p w14:paraId="7A9A98FF" w14:textId="2ECA9898" w:rsidR="001B5235" w:rsidRPr="00AD653E" w:rsidRDefault="001B5235" w:rsidP="00C33FB2">
      <w:pPr>
        <w:pStyle w:val="Akapitzlist"/>
        <w:widowControl w:val="0"/>
        <w:numPr>
          <w:ilvl w:val="0"/>
          <w:numId w:val="54"/>
        </w:numPr>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Całość zawinięta w serwetę na stół instrumentariuszki o min. wym. 140 x 190 cm. </w:t>
      </w:r>
    </w:p>
    <w:p w14:paraId="17EC6F11" w14:textId="67FD07FB" w:rsidR="001B5235" w:rsidRPr="00AD653E" w:rsidRDefault="001B5235" w:rsidP="00267326">
      <w:pPr>
        <w:widowControl w:val="0"/>
        <w:autoSpaceDE w:val="0"/>
        <w:autoSpaceDN w:val="0"/>
        <w:adjustRightInd w:val="0"/>
        <w:jc w:val="both"/>
        <w:rPr>
          <w:rFonts w:ascii="Arial" w:hAnsi="Arial" w:cs="Arial"/>
          <w:szCs w:val="22"/>
          <w:lang w:eastAsia="pl-PL"/>
        </w:rPr>
      </w:pPr>
      <w:r w:rsidRPr="00AD653E">
        <w:rPr>
          <w:rFonts w:ascii="Arial" w:hAnsi="Arial" w:cs="Arial"/>
          <w:szCs w:val="22"/>
          <w:lang w:eastAsia="pl-PL"/>
        </w:rPr>
        <w:t xml:space="preserve">Zestaw 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ma być dodatkowo wewnętrznie workiem z folii PE. Na opakowaniu zbiorczym kolorystyczny wskaźnik sterylizacji. Do oferty dołączone dokumenty wydane przez producenta wyrobu potwierdzające zgodność parametrów oferowanych sterylnych zestawów serwet </w:t>
      </w:r>
      <w:r w:rsidR="00267326" w:rsidRPr="00AD653E">
        <w:rPr>
          <w:rFonts w:ascii="Arial" w:hAnsi="Arial" w:cs="Arial"/>
          <w:szCs w:val="22"/>
          <w:lang w:eastAsia="pl-PL"/>
        </w:rPr>
        <w:br/>
      </w:r>
      <w:r w:rsidRPr="00AD653E">
        <w:rPr>
          <w:rFonts w:ascii="Arial" w:hAnsi="Arial" w:cs="Arial"/>
          <w:szCs w:val="22"/>
          <w:lang w:eastAsia="pl-PL"/>
        </w:rPr>
        <w:t xml:space="preserve">z normami MDD 93/42, EN 13795, EN ISO 11135 -1 oraz EN 556 – 1. </w:t>
      </w:r>
    </w:p>
    <w:p w14:paraId="512B5702" w14:textId="1D034810" w:rsidR="00210093" w:rsidRPr="00AD653E" w:rsidRDefault="00210093"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Nie, Zamawiający nie dopuszcza.</w:t>
      </w:r>
    </w:p>
    <w:p w14:paraId="06B5CD7C" w14:textId="77777777" w:rsidR="00210093" w:rsidRPr="00AD653E" w:rsidRDefault="00210093" w:rsidP="00267326">
      <w:pPr>
        <w:widowControl w:val="0"/>
        <w:overflowPunct w:val="0"/>
        <w:autoSpaceDE w:val="0"/>
        <w:autoSpaceDN w:val="0"/>
        <w:adjustRightInd w:val="0"/>
        <w:jc w:val="both"/>
        <w:rPr>
          <w:rFonts w:ascii="Arial" w:hAnsi="Arial" w:cs="Arial"/>
          <w:b/>
          <w:szCs w:val="22"/>
          <w:lang w:eastAsia="pl-PL"/>
          <w14:numSpacing w14:val="proportional"/>
        </w:rPr>
      </w:pPr>
    </w:p>
    <w:p w14:paraId="0798B4CA" w14:textId="356EFE1E" w:rsidR="00210093" w:rsidRPr="00AD653E" w:rsidRDefault="00210093"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151 – dotyczy </w:t>
      </w:r>
      <w:bookmarkStart w:id="23" w:name="_Hlk38282964"/>
      <w:r w:rsidR="001B5235" w:rsidRPr="00AD653E">
        <w:rPr>
          <w:rFonts w:ascii="Arial" w:hAnsi="Arial" w:cs="Arial"/>
          <w:b/>
          <w:szCs w:val="22"/>
          <w:lang w:eastAsia="pl-PL"/>
          <w14:numSpacing w14:val="proportional"/>
        </w:rPr>
        <w:t>wzoru umowy</w:t>
      </w:r>
      <w:bookmarkEnd w:id="23"/>
      <w:r w:rsidR="00267326" w:rsidRPr="00AD653E">
        <w:rPr>
          <w:rFonts w:ascii="Arial" w:hAnsi="Arial" w:cs="Arial"/>
          <w:b/>
          <w:szCs w:val="22"/>
          <w:lang w:eastAsia="pl-PL"/>
          <w14:numSpacing w14:val="proportional"/>
        </w:rPr>
        <w:t xml:space="preserve"> §1 ust. 5</w:t>
      </w:r>
    </w:p>
    <w:p w14:paraId="14AA4490" w14:textId="77777777"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wykreślenie § 1 ust. 5 projektu umowy. </w:t>
      </w:r>
    </w:p>
    <w:p w14:paraId="6BE588EB" w14:textId="27417174"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r w:rsidRPr="00903C28">
        <w:rPr>
          <w:rFonts w:ascii="Arial" w:hAnsi="Arial" w:cs="Arial"/>
          <w:szCs w:val="22"/>
          <w:lang w:eastAsia="pl-PL"/>
        </w:rPr>
        <w:t xml:space="preserve">Zgodnie z art. 552 ustawy Kodeks Cywilny w zw. z art. 139 ust. 1 ustawy Praw Zamówień Publicznych celem przepisu zawartego w Kodeksie Cywilnym, który zgodnie z poglądem doktryny stanowi </w:t>
      </w:r>
      <w:r w:rsidRPr="00903C28">
        <w:rPr>
          <w:rFonts w:ascii="Arial" w:hAnsi="Arial" w:cs="Arial"/>
          <w:b/>
          <w:bCs/>
          <w:i/>
          <w:iCs/>
          <w:szCs w:val="22"/>
          <w:lang w:eastAsia="pl-PL"/>
        </w:rPr>
        <w:t xml:space="preserve">lex </w:t>
      </w:r>
      <w:proofErr w:type="spellStart"/>
      <w:r w:rsidRPr="00903C28">
        <w:rPr>
          <w:rFonts w:ascii="Arial" w:hAnsi="Arial" w:cs="Arial"/>
          <w:b/>
          <w:bCs/>
          <w:i/>
          <w:iCs/>
          <w:szCs w:val="22"/>
          <w:lang w:eastAsia="pl-PL"/>
        </w:rPr>
        <w:t>specialis</w:t>
      </w:r>
      <w:proofErr w:type="spellEnd"/>
      <w:r w:rsidRPr="00903C28">
        <w:rPr>
          <w:rFonts w:ascii="Arial" w:hAnsi="Arial" w:cs="Arial"/>
          <w:b/>
          <w:bCs/>
          <w:i/>
          <w:iCs/>
          <w:szCs w:val="22"/>
          <w:lang w:eastAsia="pl-PL"/>
        </w:rPr>
        <w:t xml:space="preserve"> </w:t>
      </w:r>
      <w:r w:rsidRPr="00903C28">
        <w:rPr>
          <w:rFonts w:ascii="Arial" w:hAnsi="Arial" w:cs="Arial"/>
          <w:szCs w:val="22"/>
          <w:lang w:eastAsia="pl-PL"/>
        </w:rPr>
        <w:t>w stosunku do art. 490 KC (</w:t>
      </w:r>
      <w:r w:rsidRPr="00903C28">
        <w:rPr>
          <w:rFonts w:ascii="Arial" w:hAnsi="Arial" w:cs="Arial"/>
          <w:i/>
          <w:iCs/>
          <w:szCs w:val="22"/>
          <w:lang w:eastAsia="pl-PL"/>
        </w:rPr>
        <w:t>S. Buczkowski</w:t>
      </w:r>
      <w:r w:rsidRPr="00903C28">
        <w:rPr>
          <w:rFonts w:ascii="Arial" w:hAnsi="Arial" w:cs="Arial"/>
          <w:szCs w:val="22"/>
          <w:lang w:eastAsia="pl-PL"/>
        </w:rPr>
        <w:t xml:space="preserve">, w: Komentarz KC, t. II, 1972, s. 1281; </w:t>
      </w:r>
      <w:r w:rsidRPr="00903C28">
        <w:rPr>
          <w:rFonts w:ascii="Arial" w:hAnsi="Arial" w:cs="Arial"/>
          <w:i/>
          <w:iCs/>
          <w:szCs w:val="22"/>
          <w:lang w:eastAsia="pl-PL"/>
        </w:rPr>
        <w:t>C. Żuławska</w:t>
      </w:r>
      <w:r w:rsidRPr="00903C28">
        <w:rPr>
          <w:rFonts w:ascii="Arial" w:hAnsi="Arial" w:cs="Arial"/>
          <w:szCs w:val="22"/>
          <w:lang w:eastAsia="pl-PL"/>
        </w:rPr>
        <w:t xml:space="preserve">, w: Komentarz do KC, Ks. III, t. II, 2011, s. 50–51; </w:t>
      </w:r>
      <w:r w:rsidRPr="00903C28">
        <w:rPr>
          <w:rFonts w:ascii="Arial" w:hAnsi="Arial" w:cs="Arial"/>
          <w:i/>
          <w:iCs/>
          <w:szCs w:val="22"/>
          <w:lang w:eastAsia="pl-PL"/>
        </w:rPr>
        <w:t>Z. Gawlik</w:t>
      </w:r>
      <w:r w:rsidRPr="00903C28">
        <w:rPr>
          <w:rFonts w:ascii="Arial" w:hAnsi="Arial" w:cs="Arial"/>
          <w:szCs w:val="22"/>
          <w:lang w:eastAsia="pl-PL"/>
        </w:rPr>
        <w:t xml:space="preserve">, w: </w:t>
      </w:r>
      <w:proofErr w:type="spellStart"/>
      <w:r w:rsidRPr="00903C28">
        <w:rPr>
          <w:rFonts w:ascii="Arial" w:hAnsi="Arial" w:cs="Arial"/>
          <w:i/>
          <w:iCs/>
          <w:szCs w:val="22"/>
          <w:lang w:eastAsia="pl-PL"/>
        </w:rPr>
        <w:t>Kidyba</w:t>
      </w:r>
      <w:proofErr w:type="spellEnd"/>
      <w:r w:rsidRPr="00903C28">
        <w:rPr>
          <w:rFonts w:ascii="Arial" w:hAnsi="Arial" w:cs="Arial"/>
          <w:szCs w:val="22"/>
          <w:lang w:eastAsia="pl-PL"/>
        </w:rPr>
        <w:t xml:space="preserve">, Komentarz KC, t. III, cz. 2, 2014, s. 93; </w:t>
      </w:r>
      <w:r w:rsidRPr="00903C28">
        <w:rPr>
          <w:rFonts w:ascii="Arial" w:hAnsi="Arial" w:cs="Arial"/>
          <w:i/>
          <w:iCs/>
          <w:szCs w:val="22"/>
          <w:lang w:eastAsia="pl-PL"/>
        </w:rPr>
        <w:t>Z. Banaszczyk</w:t>
      </w:r>
      <w:r w:rsidRPr="00903C28">
        <w:rPr>
          <w:rFonts w:ascii="Arial" w:hAnsi="Arial" w:cs="Arial"/>
          <w:szCs w:val="22"/>
          <w:lang w:eastAsia="pl-PL"/>
        </w:rPr>
        <w:t xml:space="preserve">, w: </w:t>
      </w:r>
      <w:r w:rsidRPr="00903C28">
        <w:rPr>
          <w:rFonts w:ascii="Arial" w:hAnsi="Arial" w:cs="Arial"/>
          <w:i/>
          <w:iCs/>
          <w:szCs w:val="22"/>
          <w:lang w:eastAsia="pl-PL"/>
        </w:rPr>
        <w:t>Pietrzykowski</w:t>
      </w:r>
      <w:r w:rsidRPr="00903C28">
        <w:rPr>
          <w:rFonts w:ascii="Arial" w:hAnsi="Arial" w:cs="Arial"/>
          <w:szCs w:val="22"/>
          <w:lang w:eastAsia="pl-PL"/>
        </w:rPr>
        <w:t xml:space="preserve">, Komentarz KC, t. II, 2015, s. 298; </w:t>
      </w:r>
      <w:r w:rsidRPr="00903C28">
        <w:rPr>
          <w:rFonts w:ascii="Arial" w:hAnsi="Arial" w:cs="Arial"/>
          <w:i/>
          <w:iCs/>
          <w:szCs w:val="22"/>
          <w:lang w:eastAsia="pl-PL"/>
        </w:rPr>
        <w:t>J. Jezioro</w:t>
      </w:r>
      <w:r w:rsidRPr="00903C28">
        <w:rPr>
          <w:rFonts w:ascii="Arial" w:hAnsi="Arial" w:cs="Arial"/>
          <w:szCs w:val="22"/>
          <w:lang w:eastAsia="pl-PL"/>
        </w:rPr>
        <w:t xml:space="preserve">, w: </w:t>
      </w:r>
      <w:r w:rsidRPr="00903C28">
        <w:rPr>
          <w:rFonts w:ascii="Arial" w:hAnsi="Arial" w:cs="Arial"/>
          <w:i/>
          <w:iCs/>
          <w:szCs w:val="22"/>
          <w:lang w:eastAsia="pl-PL"/>
        </w:rPr>
        <w:t>Gniewek, Machnikowski</w:t>
      </w:r>
      <w:r w:rsidRPr="00903C28">
        <w:rPr>
          <w:rFonts w:ascii="Arial" w:hAnsi="Arial" w:cs="Arial"/>
          <w:szCs w:val="22"/>
          <w:lang w:eastAsia="pl-PL"/>
        </w:rPr>
        <w:t xml:space="preserve">, Komentarz KC, 2014, s. 1112; wyr. SA w Szczecinie z 9.10.2013 </w:t>
      </w:r>
      <w:proofErr w:type="gramStart"/>
      <w:r w:rsidRPr="00903C28">
        <w:rPr>
          <w:rFonts w:ascii="Arial" w:hAnsi="Arial" w:cs="Arial"/>
          <w:szCs w:val="22"/>
          <w:lang w:eastAsia="pl-PL"/>
        </w:rPr>
        <w:t>r.,</w:t>
      </w:r>
      <w:proofErr w:type="gramEnd"/>
      <w:r w:rsidRPr="00903C28">
        <w:rPr>
          <w:rFonts w:ascii="Arial" w:hAnsi="Arial" w:cs="Arial"/>
          <w:szCs w:val="22"/>
          <w:lang w:eastAsia="pl-PL"/>
        </w:rPr>
        <w:t xml:space="preserve"> I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 </w:t>
      </w:r>
    </w:p>
    <w:p w14:paraId="74F14F0E" w14:textId="49FA6E40" w:rsidR="00881B5C" w:rsidRPr="00903C28" w:rsidRDefault="00210093"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lastRenderedPageBreak/>
        <w:t xml:space="preserve">ODPOWIEDŹ: </w:t>
      </w:r>
      <w:r w:rsidR="00881B5C" w:rsidRPr="00903C28">
        <w:rPr>
          <w:rFonts w:ascii="Arial" w:hAnsi="Arial" w:cs="Arial"/>
          <w:b/>
          <w:bCs/>
          <w:szCs w:val="22"/>
          <w14:numSpacing w14:val="proportional"/>
        </w:rPr>
        <w:t xml:space="preserve">Nie, Zamawiający nie wyraża zgody na zaproponowaną zmianę. W razie opóźnień w zapłacie Wykonawca jest uprawniony do naliczania odsetek zgodnie z </w:t>
      </w:r>
      <w:r w:rsidR="00881B5C" w:rsidRPr="00903C28">
        <w:rPr>
          <w:rFonts w:ascii="Arial" w:hAnsi="Arial" w:cs="Arial"/>
          <w:b/>
          <w:bCs/>
          <w:szCs w:val="22"/>
          <w:lang w:eastAsia="pl-PL"/>
          <w14:numSpacing w14:val="proportional"/>
        </w:rPr>
        <w:t xml:space="preserve">art. 8 ust. 1 ustawy </w:t>
      </w:r>
      <w:r w:rsidR="009012DC" w:rsidRPr="00903C28">
        <w:rPr>
          <w:rFonts w:ascii="Arial" w:hAnsi="Arial" w:cs="Arial"/>
          <w:b/>
          <w:bCs/>
          <w:szCs w:val="22"/>
          <w:lang w:eastAsia="pl-PL"/>
          <w14:numSpacing w14:val="proportional"/>
        </w:rPr>
        <w:br/>
      </w:r>
      <w:r w:rsidR="00881B5C" w:rsidRPr="00903C28">
        <w:rPr>
          <w:rFonts w:ascii="Arial" w:hAnsi="Arial" w:cs="Arial"/>
          <w:b/>
          <w:bCs/>
          <w:szCs w:val="22"/>
          <w:lang w:eastAsia="pl-PL"/>
          <w14:numSpacing w14:val="proportional"/>
        </w:rPr>
        <w:t xml:space="preserve">z dnia 8.03.2013 r. o przeciwdziałaniu nadmiernym opóźnieniom w transakcjach handlowych </w:t>
      </w:r>
      <w:r w:rsidR="009012DC" w:rsidRPr="00903C28">
        <w:rPr>
          <w:rFonts w:ascii="Arial" w:hAnsi="Arial" w:cs="Arial"/>
          <w:b/>
          <w:bCs/>
          <w:szCs w:val="22"/>
          <w:lang w:eastAsia="pl-PL"/>
          <w14:numSpacing w14:val="proportional"/>
        </w:rPr>
        <w:br/>
      </w:r>
      <w:r w:rsidR="00881B5C" w:rsidRPr="00903C28">
        <w:rPr>
          <w:rFonts w:ascii="Arial" w:hAnsi="Arial" w:cs="Arial"/>
          <w:b/>
          <w:bCs/>
          <w:szCs w:val="22"/>
          <w:lang w:eastAsia="pl-PL"/>
          <w14:numSpacing w14:val="proportional"/>
        </w:rPr>
        <w:t>(§4 ust. 7).</w:t>
      </w:r>
    </w:p>
    <w:p w14:paraId="6C1E70BF" w14:textId="77777777" w:rsidR="00210093" w:rsidRPr="00903C28" w:rsidRDefault="00210093" w:rsidP="00267326">
      <w:pPr>
        <w:widowControl w:val="0"/>
        <w:overflowPunct w:val="0"/>
        <w:autoSpaceDE w:val="0"/>
        <w:autoSpaceDN w:val="0"/>
        <w:adjustRightInd w:val="0"/>
        <w:jc w:val="both"/>
        <w:rPr>
          <w:rFonts w:ascii="Arial" w:hAnsi="Arial" w:cs="Arial"/>
          <w:b/>
          <w:strike/>
          <w:szCs w:val="22"/>
          <w14:numSpacing w14:val="proportional"/>
        </w:rPr>
      </w:pPr>
    </w:p>
    <w:p w14:paraId="4B30100B" w14:textId="77777777" w:rsidR="00BD41F1" w:rsidRDefault="00BD41F1" w:rsidP="00267326">
      <w:pPr>
        <w:widowControl w:val="0"/>
        <w:jc w:val="both"/>
        <w:rPr>
          <w:rFonts w:ascii="Arial" w:hAnsi="Arial" w:cs="Arial"/>
          <w:b/>
          <w:szCs w:val="22"/>
          <w:lang w:eastAsia="pl-PL"/>
          <w14:numSpacing w14:val="proportional"/>
        </w:rPr>
      </w:pPr>
    </w:p>
    <w:p w14:paraId="1521410A" w14:textId="34C02AA0"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 xml:space="preserve">Pytanie 152 – dotyczy wzoru umowy </w:t>
      </w:r>
      <w:r w:rsidR="00267326" w:rsidRPr="00903C28">
        <w:rPr>
          <w:rFonts w:ascii="Arial" w:hAnsi="Arial" w:cs="Arial"/>
          <w:b/>
          <w:szCs w:val="22"/>
          <w:lang w:eastAsia="pl-PL"/>
          <w14:numSpacing w14:val="proportional"/>
        </w:rPr>
        <w:t>§1 ust. 6</w:t>
      </w:r>
    </w:p>
    <w:p w14:paraId="6E94DEBD" w14:textId="5D21EFCF"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1 ust. 6 projektu umowy poprzez dostosowanie jego treści do obowiązujących przepisów prawa a w szczególności </w:t>
      </w:r>
      <w:r w:rsidRPr="00903C28">
        <w:rPr>
          <w:rFonts w:ascii="Arial" w:hAnsi="Arial" w:cs="Arial"/>
          <w:b/>
          <w:bCs/>
          <w:szCs w:val="22"/>
          <w:lang w:eastAsia="pl-PL"/>
        </w:rPr>
        <w:t xml:space="preserve">rozporządzeni rady ministrów </w:t>
      </w:r>
      <w:r w:rsidRPr="00903C28">
        <w:rPr>
          <w:rFonts w:ascii="Arial" w:hAnsi="Arial" w:cs="Arial"/>
          <w:szCs w:val="22"/>
          <w:lang w:eastAsia="pl-PL"/>
        </w:rPr>
        <w:t xml:space="preserve">z dnia 21 marca 2020 roku </w:t>
      </w:r>
      <w:r w:rsidR="00267326" w:rsidRPr="00903C28">
        <w:rPr>
          <w:rFonts w:ascii="Arial" w:hAnsi="Arial" w:cs="Arial"/>
          <w:szCs w:val="22"/>
          <w:lang w:eastAsia="pl-PL"/>
        </w:rPr>
        <w:br/>
      </w:r>
      <w:r w:rsidRPr="00903C28">
        <w:rPr>
          <w:rFonts w:ascii="Arial" w:hAnsi="Arial" w:cs="Arial"/>
          <w:b/>
          <w:bCs/>
          <w:szCs w:val="22"/>
          <w:lang w:eastAsia="pl-PL"/>
        </w:rPr>
        <w:t xml:space="preserve">w sprawie ustanowienia określonych ograniczeń i nakazów i zakazów w związku z wystąpieniem stanu epidemii </w:t>
      </w:r>
      <w:r w:rsidRPr="00903C28">
        <w:rPr>
          <w:rFonts w:ascii="Arial" w:hAnsi="Arial" w:cs="Arial"/>
          <w:szCs w:val="22"/>
          <w:lang w:eastAsia="pl-PL"/>
        </w:rPr>
        <w:t xml:space="preserve">(Dz. I. 2020 nr 566) </w:t>
      </w:r>
    </w:p>
    <w:p w14:paraId="30E9D10E" w14:textId="4BA07724" w:rsidR="001B5235" w:rsidRPr="00903C28" w:rsidRDefault="001B5235" w:rsidP="00267326">
      <w:pPr>
        <w:widowControl w:val="0"/>
        <w:jc w:val="both"/>
        <w:rPr>
          <w:rFonts w:ascii="Arial" w:hAnsi="Arial" w:cs="Arial"/>
          <w:b/>
          <w:bCs/>
          <w:i/>
          <w:iCs/>
          <w:szCs w:val="22"/>
          <w14:numSpacing w14:val="proportional"/>
        </w:rPr>
      </w:pPr>
      <w:r w:rsidRPr="00903C28">
        <w:rPr>
          <w:rFonts w:ascii="Arial" w:hAnsi="Arial" w:cs="Arial"/>
          <w:b/>
          <w:bCs/>
          <w:i/>
          <w:iCs/>
          <w:szCs w:val="22"/>
          <w14:numSpacing w14:val="proportional"/>
        </w:rPr>
        <w:t xml:space="preserve">ODPOWIEDŹ: </w:t>
      </w:r>
      <w:r w:rsidR="00881B5C" w:rsidRPr="00903C28">
        <w:rPr>
          <w:rFonts w:ascii="Arial" w:hAnsi="Arial" w:cs="Arial"/>
          <w:b/>
          <w:bCs/>
          <w:i/>
          <w:iCs/>
          <w:szCs w:val="22"/>
          <w14:numSpacing w14:val="proportional"/>
        </w:rPr>
        <w:t>Zamawiający modyfikuje treść §1 ust 6, 7, 8 w następujący sposób:</w:t>
      </w:r>
    </w:p>
    <w:p w14:paraId="6961B9FB" w14:textId="394FC323" w:rsidR="00881B5C" w:rsidRPr="00903C28" w:rsidRDefault="00881B5C" w:rsidP="00881B5C">
      <w:pPr>
        <w:widowControl w:val="0"/>
        <w:jc w:val="both"/>
        <w:rPr>
          <w:rFonts w:ascii="Arial" w:hAnsi="Arial" w:cs="Arial"/>
          <w:b/>
          <w:bCs/>
          <w:i/>
          <w:iCs/>
          <w:szCs w:val="22"/>
          <w14:numSpacing w14:val="proportional"/>
        </w:rPr>
      </w:pPr>
      <w:bookmarkStart w:id="24" w:name="_Hlk38371219"/>
      <w:r w:rsidRPr="00903C28">
        <w:rPr>
          <w:rFonts w:ascii="Arial" w:hAnsi="Arial" w:cs="Arial"/>
          <w:b/>
          <w:bCs/>
          <w:i/>
          <w:iCs/>
          <w:szCs w:val="22"/>
          <w14:numSpacing w14:val="proportional"/>
        </w:rPr>
        <w:t xml:space="preserve">„6. *) W cenie przedmiotu zamówienia, o którym mowa w § 1 ust. 1 [pakiety 1, 4-6, 9-10, 13-15, 18-20, 23-28] Dostawca uwzględnił koszt przeszkolenia personelu – osób wskazanych przez Zamawiającego. Szkolenie odbędzie się na żądanie Zamawiającego, w terminie 30 dni od daty przedstawienia żądania. </w:t>
      </w:r>
      <w:r w:rsidRPr="00AD653E">
        <w:rPr>
          <w:rFonts w:ascii="Arial" w:hAnsi="Arial" w:cs="Arial"/>
          <w:b/>
          <w:bCs/>
          <w:i/>
          <w:iCs/>
          <w:color w:val="FF0000"/>
          <w:szCs w:val="22"/>
          <w14:numSpacing w14:val="proportional"/>
        </w:rPr>
        <w:t>Zamawiający dopuszcza możliwość zorganizowania szkolenia online</w:t>
      </w:r>
      <w:r w:rsidRPr="00AD653E">
        <w:rPr>
          <w:rFonts w:ascii="Arial" w:hAnsi="Arial" w:cs="Arial"/>
          <w:b/>
          <w:bCs/>
          <w:i/>
          <w:iCs/>
          <w:color w:val="00B050"/>
          <w:szCs w:val="22"/>
          <w14:numSpacing w14:val="proportional"/>
        </w:rPr>
        <w:t xml:space="preserve">. </w:t>
      </w:r>
      <w:r w:rsidRPr="00903C28">
        <w:rPr>
          <w:rFonts w:ascii="Arial" w:hAnsi="Arial" w:cs="Arial"/>
          <w:b/>
          <w:bCs/>
          <w:i/>
          <w:iCs/>
          <w:szCs w:val="22"/>
          <w14:numSpacing w14:val="proportional"/>
        </w:rPr>
        <w:t xml:space="preserve">Szkolenia obejmować będą wyłącznie zakres wiedzy merytorycznej związanej z użyciem produktów, które Dostawca dostarczy w ramach niniejszej umowy.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 </w:t>
      </w:r>
      <w:r w:rsidR="00A158AF" w:rsidRPr="00AD653E">
        <w:rPr>
          <w:rFonts w:ascii="Arial" w:hAnsi="Arial" w:cs="Arial"/>
          <w:b/>
          <w:bCs/>
          <w:i/>
          <w:iCs/>
          <w:color w:val="FF0000"/>
          <w:szCs w:val="22"/>
          <w14:numSpacing w14:val="proportional"/>
        </w:rPr>
        <w:t>W przypadku</w:t>
      </w:r>
      <w:r w:rsidR="00FD34AB" w:rsidRPr="00AD653E">
        <w:rPr>
          <w:rFonts w:ascii="Arial" w:hAnsi="Arial" w:cs="Arial"/>
          <w:b/>
          <w:bCs/>
          <w:i/>
          <w:iCs/>
          <w:color w:val="FF0000"/>
          <w:szCs w:val="22"/>
          <w14:numSpacing w14:val="proportional"/>
        </w:rPr>
        <w:t>,</w:t>
      </w:r>
      <w:r w:rsidR="00A158AF" w:rsidRPr="00AD653E">
        <w:rPr>
          <w:rFonts w:ascii="Arial" w:hAnsi="Arial" w:cs="Arial"/>
          <w:b/>
          <w:bCs/>
          <w:i/>
          <w:iCs/>
          <w:color w:val="FF0000"/>
          <w:szCs w:val="22"/>
          <w14:numSpacing w14:val="proportional"/>
        </w:rPr>
        <w:t xml:space="preserve"> </w:t>
      </w:r>
      <w:r w:rsidR="00FD34AB" w:rsidRPr="00AD653E">
        <w:rPr>
          <w:rFonts w:ascii="Arial" w:hAnsi="Arial" w:cs="Arial"/>
          <w:b/>
          <w:bCs/>
          <w:i/>
          <w:iCs/>
          <w:color w:val="FF0000"/>
          <w:szCs w:val="22"/>
          <w14:numSpacing w14:val="proportional"/>
        </w:rPr>
        <w:t xml:space="preserve">gdyby szkolenie nie będzie miało charakteru „on </w:t>
      </w:r>
      <w:proofErr w:type="spellStart"/>
      <w:r w:rsidR="00FD34AB" w:rsidRPr="00AD653E">
        <w:rPr>
          <w:rFonts w:ascii="Arial" w:hAnsi="Arial" w:cs="Arial"/>
          <w:b/>
          <w:bCs/>
          <w:i/>
          <w:iCs/>
          <w:color w:val="FF0000"/>
          <w:szCs w:val="22"/>
          <w14:numSpacing w14:val="proportional"/>
        </w:rPr>
        <w:t>line</w:t>
      </w:r>
      <w:proofErr w:type="spellEnd"/>
      <w:r w:rsidR="00FD34AB" w:rsidRPr="00AD653E">
        <w:rPr>
          <w:rFonts w:ascii="Arial" w:hAnsi="Arial" w:cs="Arial"/>
          <w:b/>
          <w:bCs/>
          <w:i/>
          <w:iCs/>
          <w:color w:val="FF0000"/>
          <w:szCs w:val="22"/>
          <w14:numSpacing w14:val="proportional"/>
        </w:rPr>
        <w:t xml:space="preserve">” </w:t>
      </w:r>
      <w:r w:rsidR="00A158AF" w:rsidRPr="00AD653E">
        <w:rPr>
          <w:rFonts w:ascii="Arial" w:hAnsi="Arial" w:cs="Arial"/>
          <w:b/>
          <w:bCs/>
          <w:i/>
          <w:iCs/>
          <w:color w:val="FF0000"/>
          <w:szCs w:val="22"/>
          <w14:numSpacing w14:val="proportional"/>
        </w:rPr>
        <w:t xml:space="preserve">zostanie ono </w:t>
      </w:r>
      <w:r w:rsidRPr="00903C28">
        <w:rPr>
          <w:rFonts w:ascii="Arial" w:hAnsi="Arial" w:cs="Arial"/>
          <w:b/>
          <w:bCs/>
          <w:i/>
          <w:iCs/>
          <w:szCs w:val="22"/>
          <w14:numSpacing w14:val="proportional"/>
        </w:rPr>
        <w:t>przeprowadzone w siedzibie Zamawiającego</w:t>
      </w:r>
      <w:r w:rsidR="00A158AF" w:rsidRPr="00AD653E">
        <w:rPr>
          <w:rFonts w:ascii="Arial" w:hAnsi="Arial" w:cs="Arial"/>
          <w:b/>
          <w:bCs/>
          <w:i/>
          <w:iCs/>
          <w:color w:val="FF0000"/>
          <w:szCs w:val="22"/>
          <w14:numSpacing w14:val="proportional"/>
        </w:rPr>
        <w:t>, a jego</w:t>
      </w:r>
      <w:r w:rsidRPr="00AD653E">
        <w:rPr>
          <w:rFonts w:ascii="Arial" w:hAnsi="Arial" w:cs="Arial"/>
          <w:b/>
          <w:bCs/>
          <w:i/>
          <w:iCs/>
          <w:color w:val="00B050"/>
          <w:szCs w:val="22"/>
          <w14:numSpacing w14:val="proportional"/>
        </w:rPr>
        <w:t xml:space="preserve"> </w:t>
      </w:r>
      <w:r w:rsidR="00A158AF" w:rsidRPr="00AD653E">
        <w:rPr>
          <w:rFonts w:ascii="Arial" w:hAnsi="Arial" w:cs="Arial"/>
          <w:b/>
          <w:bCs/>
          <w:i/>
          <w:iCs/>
          <w:color w:val="FF0000"/>
          <w:szCs w:val="22"/>
          <w14:numSpacing w14:val="proportional"/>
        </w:rPr>
        <w:t>z</w:t>
      </w:r>
      <w:r w:rsidRPr="00903C28">
        <w:rPr>
          <w:rFonts w:ascii="Arial" w:hAnsi="Arial" w:cs="Arial"/>
          <w:b/>
          <w:bCs/>
          <w:i/>
          <w:iCs/>
          <w:szCs w:val="22"/>
          <w14:numSpacing w14:val="proportional"/>
        </w:rPr>
        <w:t>akończenie</w:t>
      </w:r>
      <w:r w:rsidRPr="00AD653E">
        <w:rPr>
          <w:rFonts w:ascii="Arial" w:hAnsi="Arial" w:cs="Arial"/>
          <w:b/>
          <w:bCs/>
          <w:i/>
          <w:iCs/>
          <w:color w:val="00B050"/>
          <w:szCs w:val="22"/>
          <w14:numSpacing w14:val="proportional"/>
        </w:rPr>
        <w:t xml:space="preserve"> </w:t>
      </w:r>
      <w:r w:rsidRPr="00903C28">
        <w:rPr>
          <w:rFonts w:ascii="Arial" w:hAnsi="Arial" w:cs="Arial"/>
          <w:b/>
          <w:bCs/>
          <w:i/>
          <w:iCs/>
          <w:szCs w:val="22"/>
          <w14:numSpacing w14:val="proportional"/>
        </w:rPr>
        <w:t xml:space="preserve">potwierdzone będzie protokołem, sporządzonym oddzielnie dla każdej szkolonej grupy, w dwóch jednobrzmiących egzemplarzach, po jednym dla każdej ze stron (protokół stanowi załącznik nr 2 do umowy). </w:t>
      </w:r>
    </w:p>
    <w:p w14:paraId="6528C5DF" w14:textId="3DCDE9A7" w:rsidR="00881B5C" w:rsidRPr="00903C28" w:rsidRDefault="00881B5C" w:rsidP="00C33FB2">
      <w:pPr>
        <w:pStyle w:val="Akapitzlist"/>
        <w:widowControl w:val="0"/>
        <w:numPr>
          <w:ilvl w:val="0"/>
          <w:numId w:val="56"/>
        </w:numPr>
        <w:jc w:val="both"/>
        <w:rPr>
          <w:rFonts w:ascii="Arial" w:eastAsia="Calibri" w:hAnsi="Arial" w:cs="Arial"/>
          <w:b/>
          <w:bCs/>
          <w:i/>
          <w:iCs/>
          <w:szCs w:val="22"/>
          <w14:numSpacing w14:val="proportional"/>
        </w:rPr>
      </w:pPr>
      <w:r w:rsidRPr="00903C28">
        <w:rPr>
          <w:rFonts w:ascii="Arial" w:eastAsia="Calibri" w:hAnsi="Arial" w:cs="Arial"/>
          <w:b/>
          <w:bCs/>
          <w:i/>
          <w:iCs/>
          <w:szCs w:val="22"/>
          <w14:numSpacing w14:val="proportional"/>
        </w:rPr>
        <w:t>*) W zakresie realizacji zakupów w pakiecie 14 Dostawca zapewni Zamawiającemu odpowiednią ilość urządzeń tzn. 40 szt. kompatybilnych glukometrów,</w:t>
      </w:r>
      <w:r w:rsidRPr="00903C28">
        <w:rPr>
          <w:rFonts w:ascii="Arial" w:hAnsi="Arial" w:cs="Arial"/>
          <w:b/>
          <w:bCs/>
          <w:i/>
          <w:iCs/>
          <w:szCs w:val="22"/>
          <w14:numSpacing w14:val="proportional"/>
        </w:rPr>
        <w:t xml:space="preserve"> a</w:t>
      </w:r>
      <w:r w:rsidRPr="00903C28">
        <w:rPr>
          <w:rFonts w:ascii="Arial" w:eastAsia="Calibri" w:hAnsi="Arial" w:cs="Arial"/>
          <w:b/>
          <w:bCs/>
          <w:i/>
          <w:iCs/>
          <w:szCs w:val="22"/>
          <w14:numSpacing w14:val="proportional"/>
        </w:rPr>
        <w:t xml:space="preserve"> ponadto Dostawca zobowiązuje się:</w:t>
      </w:r>
    </w:p>
    <w:p w14:paraId="683BE73B" w14:textId="77777777"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przekazać urządzenia o których mowa powyżej nie później niż przy pierwszej dostawie towaru wraz z dokumentacją urządzeń (np. zgłoszenie do rejestru wyrobów medycznych, karta gwarancyjna i instrukcja obsługi), w języku polskim. Wydanie urządzeń nastąpi na podstawie protokołu zdawczo-odbiorczego, którego wzór stanowi Załącznik nr 2 do niniejszej umowy;</w:t>
      </w:r>
    </w:p>
    <w:p w14:paraId="5D22BFDD" w14:textId="454CF97B"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przekazać urządzenia o których mowa powyżej Zamawiającemu do używania w stanie nowym i w pełni przydatnym do użytkowania zgodnie z przeznaczeniem (z zastrzeżeniem sytuacji, w której Dostawca przekazał te urządzenia do używania Zamawiającemu na mocy dotychczas obowiązującej umowy),</w:t>
      </w:r>
      <w:r w:rsidRPr="00903C28">
        <w:rPr>
          <w:rFonts w:ascii="Arial" w:eastAsia="Calibri" w:hAnsi="Arial" w:cs="Arial"/>
          <w:b/>
          <w:bCs/>
          <w:i/>
          <w:iCs/>
          <w:szCs w:val="22"/>
          <w14:numSpacing w14:val="proportional"/>
        </w:rPr>
        <w:t xml:space="preserve"> </w:t>
      </w:r>
      <w:r w:rsidRPr="00903C28">
        <w:rPr>
          <w:rFonts w:ascii="Arial" w:hAnsi="Arial" w:cs="Arial"/>
          <w:b/>
          <w:bCs/>
          <w:i/>
          <w:iCs/>
          <w:szCs w:val="22"/>
          <w14:numSpacing w14:val="proportional"/>
        </w:rPr>
        <w:t>wolne od wad fizycznych i prawnych oraz spełniające wymogi określone w odrębnych, odnoszących się dla tego typu urządzeń, przepisach;</w:t>
      </w:r>
    </w:p>
    <w:p w14:paraId="19275DAD" w14:textId="77777777"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do udzielenia gwarancji, że urządzenia są wolne od wad oraz posiadają wymagane prawem świadectwa, pozwolenia, certyfikaty itp.;</w:t>
      </w:r>
    </w:p>
    <w:p w14:paraId="164167E7" w14:textId="77777777"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 xml:space="preserve">do udzielenia gwarancji jakości dotyczącej zapewnienia funkcjonalności wynikających </w:t>
      </w:r>
      <w:r w:rsidRPr="00903C28">
        <w:rPr>
          <w:rFonts w:ascii="Arial" w:hAnsi="Arial" w:cs="Arial"/>
          <w:b/>
          <w:bCs/>
          <w:i/>
          <w:iCs/>
          <w:szCs w:val="22"/>
          <w14:numSpacing w14:val="proportional"/>
        </w:rPr>
        <w:br/>
        <w:t>z przeznaczenia urządzeń - gwarancja powinna obejmować cały okres obowiązywania umowy;</w:t>
      </w:r>
    </w:p>
    <w:p w14:paraId="663BC948" w14:textId="77777777"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 xml:space="preserve">do dokonywania bezpłatnych przeglądów urządzeń zgodnie z zaleceniami ich producenta;  </w:t>
      </w:r>
    </w:p>
    <w:p w14:paraId="1EA5AA1F" w14:textId="4D127FF5"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 xml:space="preserve">w okresie trwania niniejszej umowy, do bezpłatnego usuwania usterek wynikających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 xml:space="preserve">z przyczyn tkwiących w urządzeniach, w tym także do bezpłatnej wymiany wadliwych części i podzespołów. Dostawca zapewnia usunięcie usterek do 60 godzin przypadających w dni robocze od chwili zgłoszenia przez Zamawiającego usterek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 xml:space="preserve">w urządzeniach, faksem na nr ………………………. lub pocztą elektroniczną e-mail ………………………………………………………… W sytuacji, gdy dochowanie tego terminu jest niemożliwe Dostawca zobowiązuje się do wymiany urządzeń na tożsame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z urządzeniami przekazanymi Zamawiającemu w terminie nie dłuższym niż 4 dni od daty zgłoszenia awarii;</w:t>
      </w:r>
    </w:p>
    <w:p w14:paraId="547C2E5E" w14:textId="77777777"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 xml:space="preserve">po dwukrotnej naprawie tego samego elementu urządzenia do wymiany urządzenia na tożsame lub nowsze o nie gorszej funkcjonalności i parametrach; </w:t>
      </w:r>
    </w:p>
    <w:p w14:paraId="3B0BB473" w14:textId="59C3B3C4" w:rsidR="00881B5C" w:rsidRPr="00AD653E" w:rsidRDefault="00881B5C" w:rsidP="00C33FB2">
      <w:pPr>
        <w:widowControl w:val="0"/>
        <w:numPr>
          <w:ilvl w:val="0"/>
          <w:numId w:val="17"/>
        </w:numPr>
        <w:jc w:val="both"/>
        <w:rPr>
          <w:rFonts w:ascii="Arial" w:eastAsia="Calibri" w:hAnsi="Arial" w:cs="Arial"/>
          <w:b/>
          <w:bCs/>
          <w:i/>
          <w:iCs/>
          <w:color w:val="00B050"/>
          <w:szCs w:val="22"/>
          <w14:numSpacing w14:val="proportional"/>
        </w:rPr>
      </w:pPr>
      <w:r w:rsidRPr="00903C28">
        <w:rPr>
          <w:rFonts w:ascii="Arial" w:hAnsi="Arial" w:cs="Arial"/>
          <w:b/>
          <w:bCs/>
          <w:i/>
          <w:iCs/>
          <w:szCs w:val="22"/>
          <w14:numSpacing w14:val="proportional"/>
        </w:rPr>
        <w:t xml:space="preserve">do przeprowadzenia szkolenia pracowników Zamawiającego (do 15 osób) w zakresie </w:t>
      </w:r>
      <w:r w:rsidRPr="00903C28">
        <w:rPr>
          <w:rFonts w:ascii="Arial" w:hAnsi="Arial" w:cs="Arial"/>
          <w:b/>
          <w:bCs/>
          <w:i/>
          <w:iCs/>
          <w:szCs w:val="22"/>
          <w14:numSpacing w14:val="proportional"/>
        </w:rPr>
        <w:lastRenderedPageBreak/>
        <w:t xml:space="preserve">obsługi dostarczonych urządzeń (Szkolenie odbędzie się na żądanie Zamawiającego,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w dniu pierwszej dostawy glukometrów)</w:t>
      </w:r>
      <w:r w:rsidR="00A158AF" w:rsidRPr="00903C28">
        <w:rPr>
          <w:rFonts w:ascii="Arial" w:hAnsi="Arial" w:cs="Arial"/>
          <w:b/>
          <w:bCs/>
          <w:i/>
          <w:iCs/>
          <w:szCs w:val="22"/>
          <w14:numSpacing w14:val="proportional"/>
        </w:rPr>
        <w:t xml:space="preserve"> - </w:t>
      </w:r>
      <w:r w:rsidR="00A158AF" w:rsidRPr="00AD653E">
        <w:rPr>
          <w:rFonts w:ascii="Arial" w:hAnsi="Arial" w:cs="Arial"/>
          <w:b/>
          <w:bCs/>
          <w:i/>
          <w:iCs/>
          <w:color w:val="FF0000"/>
          <w:szCs w:val="22"/>
          <w14:numSpacing w14:val="proportional"/>
        </w:rPr>
        <w:t>Zamawiający dopuszcza możliwość zorganizowania szkolenia online</w:t>
      </w:r>
      <w:r w:rsidR="00A158AF" w:rsidRPr="00AD653E">
        <w:rPr>
          <w:rFonts w:ascii="Arial" w:hAnsi="Arial" w:cs="Arial"/>
          <w:b/>
          <w:bCs/>
          <w:i/>
          <w:iCs/>
          <w:color w:val="00B050"/>
          <w:szCs w:val="22"/>
          <w14:numSpacing w14:val="proportional"/>
        </w:rPr>
        <w:t>;</w:t>
      </w:r>
    </w:p>
    <w:p w14:paraId="4B16739F" w14:textId="43D45745" w:rsidR="00881B5C" w:rsidRPr="00903C28" w:rsidRDefault="00881B5C" w:rsidP="00C33FB2">
      <w:pPr>
        <w:widowControl w:val="0"/>
        <w:numPr>
          <w:ilvl w:val="0"/>
          <w:numId w:val="17"/>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 xml:space="preserve">po zakończeniu umowy Dostawca zobowiązany jest do odbioru urządzeń. Odbiór winien nastąpić w terminie 7 dni od końca okresu, w którym umowa niniejsza obowiązywała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 xml:space="preserve">z zastrzeżeniem postanowień niniejszej umowy, po wcześniejszym uzgodnieniu dokładnego terminu i sposobu odbioru z Zamawiającym. Odbiór urządzeń następuje za protokołem zdawczo-odbiorczym stanowiącym załącznik nr 2 do niniejszej umowy.  </w:t>
      </w:r>
    </w:p>
    <w:p w14:paraId="375E7E6B" w14:textId="4424CF94" w:rsidR="00881B5C" w:rsidRPr="00903C28" w:rsidRDefault="00881B5C" w:rsidP="00C33FB2">
      <w:pPr>
        <w:pStyle w:val="Akapitzlist"/>
        <w:widowControl w:val="0"/>
        <w:numPr>
          <w:ilvl w:val="0"/>
          <w:numId w:val="56"/>
        </w:numPr>
        <w:jc w:val="both"/>
        <w:rPr>
          <w:rFonts w:ascii="Arial" w:eastAsia="Calibri" w:hAnsi="Arial" w:cs="Arial"/>
          <w:b/>
          <w:bCs/>
          <w:i/>
          <w:iCs/>
          <w:szCs w:val="22"/>
          <w14:numSpacing w14:val="proportional"/>
        </w:rPr>
      </w:pPr>
      <w:r w:rsidRPr="00903C28">
        <w:rPr>
          <w:rFonts w:ascii="Arial" w:eastAsia="Calibri" w:hAnsi="Arial" w:cs="Arial"/>
          <w:b/>
          <w:bCs/>
          <w:i/>
          <w:iCs/>
          <w:szCs w:val="22"/>
          <w14:numSpacing w14:val="proportional"/>
        </w:rPr>
        <w:t xml:space="preserve">*) W zakresie realizacji zakupów w pakiecie 25 w poz. 1-10 Dostawca zapewni Zamawiającemu 1 szt. urządzenia </w:t>
      </w:r>
      <w:r w:rsidRPr="00903C28">
        <w:rPr>
          <w:rFonts w:ascii="Arial" w:hAnsi="Arial" w:cs="Arial"/>
          <w:b/>
          <w:bCs/>
          <w:i/>
          <w:iCs/>
          <w:szCs w:val="22"/>
          <w14:numSpacing w14:val="proportional"/>
        </w:rPr>
        <w:t>do leczenia podciśnieniowego przy użyciu towarów opisanych w pakiecie nr 25 w poz. 1-10, a</w:t>
      </w:r>
      <w:r w:rsidRPr="00903C28">
        <w:rPr>
          <w:rFonts w:ascii="Arial" w:eastAsia="Calibri" w:hAnsi="Arial" w:cs="Arial"/>
          <w:b/>
          <w:bCs/>
          <w:i/>
          <w:iCs/>
          <w:szCs w:val="22"/>
          <w14:numSpacing w14:val="proportional"/>
        </w:rPr>
        <w:t xml:space="preserve"> ponadto Dostawca zobowiązuje się:</w:t>
      </w:r>
    </w:p>
    <w:p w14:paraId="3F2498AD" w14:textId="0C6D958B" w:rsidR="00881B5C" w:rsidRPr="00903C28" w:rsidRDefault="00881B5C" w:rsidP="00C33FB2">
      <w:pPr>
        <w:widowControl w:val="0"/>
        <w:numPr>
          <w:ilvl w:val="0"/>
          <w:numId w:val="18"/>
        </w:numPr>
        <w:jc w:val="both"/>
        <w:rPr>
          <w:rFonts w:ascii="Arial" w:eastAsia="Calibri" w:hAnsi="Arial" w:cs="Arial"/>
          <w:b/>
          <w:bCs/>
          <w:i/>
          <w:iCs/>
          <w:szCs w:val="22"/>
          <w14:numSpacing w14:val="proportional"/>
        </w:rPr>
      </w:pPr>
      <w:r w:rsidRPr="00903C28">
        <w:rPr>
          <w:rFonts w:ascii="Arial" w:hAnsi="Arial" w:cs="Arial"/>
          <w:b/>
          <w:bCs/>
          <w:i/>
          <w:iCs/>
          <w:szCs w:val="22"/>
          <w14:numSpacing w14:val="proportional"/>
        </w:rPr>
        <w:t>dostarczyć urządzenie Zamawiającemu nie później niż 24 godziny od zgłoszenia zapotrzebowania na urządzenie (w uzasadnionych przypadkach i na okres wskazywany przez Zamawiającego) przesłanego faksem na nr …………………………. lub pocztą elektroniczną e-mail ………………………………………………. Zgłoszenie zapotrzebowania będzie określało konkretne miejsce dostarczenia urządzenia (oddział) Wydanie urządzenia nastąpi na podstawie protokołu zdawczo-odbiorczego przy pracowniku Apteki Szpitalnej.</w:t>
      </w:r>
    </w:p>
    <w:p w14:paraId="7A01FB76" w14:textId="630EAE37"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dostarczyć urządzenie Zamawiającemu w stanie w pełni przydatnym do użytkowania zgodnie z przeznaczeniem (co zostanie potwierdzone stosowanym oświadczeniem Użyczającego), wolne od wad fizycznych i prawnych oraz spełniające wymogi określone w odrębnych, odnoszących się dla tego typu urządzeń, przepisach oraz posiada wymagane prawem świadectwa, pozwolenia, certyfikaty itp.</w:t>
      </w:r>
    </w:p>
    <w:p w14:paraId="3918DD2C" w14:textId="34398AFA" w:rsidR="00881B5C" w:rsidRPr="00AD653E" w:rsidRDefault="00881B5C" w:rsidP="00C33FB2">
      <w:pPr>
        <w:widowControl w:val="0"/>
        <w:numPr>
          <w:ilvl w:val="0"/>
          <w:numId w:val="18"/>
        </w:numPr>
        <w:jc w:val="both"/>
        <w:rPr>
          <w:rFonts w:ascii="Arial" w:hAnsi="Arial" w:cs="Arial"/>
          <w:b/>
          <w:bCs/>
          <w:i/>
          <w:iCs/>
          <w:color w:val="00B050"/>
          <w:szCs w:val="22"/>
          <w14:numSpacing w14:val="proportional"/>
        </w:rPr>
      </w:pPr>
      <w:r w:rsidRPr="00903C28">
        <w:rPr>
          <w:rFonts w:ascii="Arial" w:hAnsi="Arial" w:cs="Arial"/>
          <w:b/>
          <w:bCs/>
          <w:i/>
          <w:iCs/>
          <w:szCs w:val="22"/>
          <w14:numSpacing w14:val="proportional"/>
        </w:rPr>
        <w:t>przeprowadzić szkolenie pracowników Zamawiającego (do 15 osób) w zakresie obsługi dostarczonego urządzenia (Szkolenie odbędzie się na żądanie Zamawiającego, w dniu dostarczenia urządzenia)</w:t>
      </w:r>
      <w:r w:rsidR="00A158AF" w:rsidRPr="00903C28">
        <w:rPr>
          <w:rFonts w:ascii="Arial" w:hAnsi="Arial" w:cs="Arial"/>
          <w:b/>
          <w:bCs/>
          <w:i/>
          <w:iCs/>
          <w:szCs w:val="22"/>
          <w14:numSpacing w14:val="proportional"/>
        </w:rPr>
        <w:t xml:space="preserve"> - </w:t>
      </w:r>
      <w:r w:rsidR="00A158AF" w:rsidRPr="00AD653E">
        <w:rPr>
          <w:rFonts w:ascii="Arial" w:hAnsi="Arial" w:cs="Arial"/>
          <w:b/>
          <w:bCs/>
          <w:i/>
          <w:iCs/>
          <w:color w:val="FF0000"/>
          <w:szCs w:val="22"/>
          <w14:numSpacing w14:val="proportional"/>
        </w:rPr>
        <w:t>Zamawiający dopuszcza możliwość zorganizowania szkolenia online</w:t>
      </w:r>
      <w:r w:rsidRPr="00AD653E">
        <w:rPr>
          <w:rFonts w:ascii="Arial" w:hAnsi="Arial" w:cs="Arial"/>
          <w:b/>
          <w:bCs/>
          <w:i/>
          <w:iCs/>
          <w:color w:val="00B050"/>
          <w:szCs w:val="22"/>
          <w14:numSpacing w14:val="proportional"/>
        </w:rPr>
        <w:t>,</w:t>
      </w:r>
    </w:p>
    <w:p w14:paraId="09E9ABD7" w14:textId="1E956360"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 xml:space="preserve">do udzielenia gwarancji jakości urządzenia dotyczącej zapewnienia właściwości wynikających z przeznaczenia urządzenia. </w:t>
      </w:r>
    </w:p>
    <w:p w14:paraId="64721C30" w14:textId="77777777"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 xml:space="preserve">do wykonania bezpłatnego przeglądu przedmiotu użyczenia zgodnie z zaleceniami producenta.  </w:t>
      </w:r>
    </w:p>
    <w:p w14:paraId="08B0496A" w14:textId="533C2E9E"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 xml:space="preserve">do bezpłatnego usuwania usterek wynikających z przyczyn tkwiących w urządzeniu, </w:t>
      </w:r>
      <w:r w:rsidR="009012DC" w:rsidRPr="00903C28">
        <w:rPr>
          <w:rFonts w:ascii="Arial" w:hAnsi="Arial" w:cs="Arial"/>
          <w:b/>
          <w:bCs/>
          <w:i/>
          <w:iCs/>
          <w:szCs w:val="22"/>
          <w14:numSpacing w14:val="proportional"/>
        </w:rPr>
        <w:br/>
      </w:r>
      <w:r w:rsidRPr="00903C28">
        <w:rPr>
          <w:rFonts w:ascii="Arial" w:hAnsi="Arial" w:cs="Arial"/>
          <w:b/>
          <w:bCs/>
          <w:i/>
          <w:iCs/>
          <w:szCs w:val="22"/>
          <w14:numSpacing w14:val="proportional"/>
        </w:rPr>
        <w:t xml:space="preserve">w tym także do bezpłatnej wymiany wadliwych części i podzespołów. </w:t>
      </w:r>
    </w:p>
    <w:p w14:paraId="6DFD112A" w14:textId="77777777"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 xml:space="preserve">do naprawy urządzenia/wymiany urządzenia na sprawne w ciągu 24 godzin od zgłoszenia przez Zamawiającego usterek urządzenia, faksem na nr ……………………………. lub pocztą elektroniczną e-mail ………………………………………………. </w:t>
      </w:r>
    </w:p>
    <w:p w14:paraId="2088782A" w14:textId="232C615E" w:rsidR="00881B5C" w:rsidRPr="00903C28" w:rsidRDefault="00881B5C" w:rsidP="00C33FB2">
      <w:pPr>
        <w:widowControl w:val="0"/>
        <w:numPr>
          <w:ilvl w:val="0"/>
          <w:numId w:val="18"/>
        </w:numPr>
        <w:jc w:val="both"/>
        <w:rPr>
          <w:rFonts w:ascii="Arial" w:hAnsi="Arial" w:cs="Arial"/>
          <w:b/>
          <w:bCs/>
          <w:i/>
          <w:iCs/>
          <w:szCs w:val="22"/>
          <w14:numSpacing w14:val="proportional"/>
        </w:rPr>
      </w:pPr>
      <w:r w:rsidRPr="00903C28">
        <w:rPr>
          <w:rFonts w:ascii="Arial" w:hAnsi="Arial" w:cs="Arial"/>
          <w:b/>
          <w:bCs/>
          <w:i/>
          <w:iCs/>
          <w:szCs w:val="22"/>
          <w14:numSpacing w14:val="proportional"/>
        </w:rPr>
        <w:t>po zakończeniu używania urządzenia (Zamawiający powiadomi o tym fakcie Dostawcę, faksem na nr ……………………. lub pocztą elektroniczną e-mail ………………………………) do odbioru jego od Zamawiającego. Stan urządzenia winien być niepogorszony ponad ten wynikający z normalnego zużycia. Odbiór winien nastąpić w terminie 7 dni zgłoszenia zakończenia używania. Odbiór urządzenia następuje za protokołem zdawczo-odbiorczym.  Zamawiający zobowiązuje się do używania urządzenia z należytą starannością, zgodnie z jego przeznaczeniem”.</w:t>
      </w:r>
    </w:p>
    <w:bookmarkEnd w:id="24"/>
    <w:p w14:paraId="356FC1C9" w14:textId="77777777" w:rsidR="00881B5C" w:rsidRPr="00AD653E" w:rsidRDefault="00881B5C" w:rsidP="00267326">
      <w:pPr>
        <w:widowControl w:val="0"/>
        <w:jc w:val="both"/>
        <w:rPr>
          <w:rFonts w:ascii="Arial" w:hAnsi="Arial" w:cs="Arial"/>
          <w:b/>
          <w:bCs/>
          <w:szCs w:val="22"/>
          <w14:numSpacing w14:val="proportional"/>
        </w:rPr>
      </w:pPr>
    </w:p>
    <w:p w14:paraId="1DF372B2" w14:textId="4577A07F"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153 – dotyczy wzoru umowy</w:t>
      </w:r>
      <w:r w:rsidR="00267326" w:rsidRPr="00903C28">
        <w:rPr>
          <w:rFonts w:ascii="Arial" w:hAnsi="Arial" w:cs="Arial"/>
          <w:b/>
          <w:szCs w:val="22"/>
          <w:lang w:eastAsia="pl-PL"/>
          <w14:numSpacing w14:val="proportional"/>
        </w:rPr>
        <w:t xml:space="preserve"> §2 ust. 3</w:t>
      </w:r>
    </w:p>
    <w:p w14:paraId="1E60297D" w14:textId="37D140AA"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2 ust. 3 projektu umowy poprzez określenie, iż w przypadku, gdy terminy nim przewidziane upływają w dniu niebędącym dniem roboczym lub dniem ustawowo wolnym od pracy. </w:t>
      </w:r>
    </w:p>
    <w:p w14:paraId="1D957CC3" w14:textId="0047CFB1"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5905B6" w:rsidRPr="00903C28">
        <w:rPr>
          <w:rFonts w:ascii="Arial" w:hAnsi="Arial" w:cs="Arial"/>
          <w:b/>
          <w:bCs/>
          <w:szCs w:val="22"/>
          <w14:numSpacing w14:val="proportional"/>
        </w:rPr>
        <w:t>Zamawiający nie wyraża zgody.</w:t>
      </w:r>
    </w:p>
    <w:p w14:paraId="0AE00488"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4F1A9804" w14:textId="426FA367"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154 – dotyczy wzoru umowy</w:t>
      </w:r>
      <w:r w:rsidR="00267326" w:rsidRPr="00903C28">
        <w:rPr>
          <w:rFonts w:ascii="Arial" w:hAnsi="Arial" w:cs="Arial"/>
          <w:b/>
          <w:szCs w:val="22"/>
          <w:lang w:eastAsia="pl-PL"/>
          <w14:numSpacing w14:val="proportional"/>
        </w:rPr>
        <w:t xml:space="preserve"> §3 ust. 6</w:t>
      </w:r>
    </w:p>
    <w:p w14:paraId="58879D47" w14:textId="79F9BE9F" w:rsidR="00267326" w:rsidRPr="00903C28" w:rsidRDefault="001B5235" w:rsidP="00267326">
      <w:pPr>
        <w:widowControl w:val="0"/>
        <w:autoSpaceDE w:val="0"/>
        <w:autoSpaceDN w:val="0"/>
        <w:adjustRightInd w:val="0"/>
        <w:jc w:val="both"/>
        <w:rPr>
          <w:rFonts w:ascii="Arial" w:hAnsi="Arial" w:cs="Arial"/>
          <w:i/>
          <w:iCs/>
          <w:szCs w:val="22"/>
          <w:lang w:eastAsia="pl-PL"/>
        </w:rPr>
      </w:pPr>
      <w:r w:rsidRPr="00903C28">
        <w:rPr>
          <w:rFonts w:ascii="Arial" w:hAnsi="Arial" w:cs="Arial"/>
          <w:szCs w:val="22"/>
          <w:lang w:eastAsia="pl-PL"/>
        </w:rPr>
        <w:t xml:space="preserve">Wnosimy o modyfikację § 3 ust. 6 projektu umowy poprzez dodanie do jego treści </w:t>
      </w:r>
      <w:r w:rsidRPr="00903C28">
        <w:rPr>
          <w:rFonts w:ascii="Arial" w:hAnsi="Arial" w:cs="Arial"/>
          <w:i/>
          <w:iCs/>
          <w:szCs w:val="22"/>
          <w:lang w:eastAsia="pl-PL"/>
        </w:rPr>
        <w:t xml:space="preserve">in fine: </w:t>
      </w:r>
      <w:r w:rsidR="00267326" w:rsidRPr="00903C28">
        <w:rPr>
          <w:rFonts w:ascii="Arial" w:hAnsi="Arial" w:cs="Arial"/>
          <w:i/>
          <w:iCs/>
          <w:szCs w:val="22"/>
          <w:lang w:eastAsia="pl-PL"/>
        </w:rPr>
        <w:br/>
      </w:r>
      <w:r w:rsidRPr="00903C28">
        <w:rPr>
          <w:rFonts w:ascii="Arial" w:hAnsi="Arial" w:cs="Arial"/>
          <w:i/>
          <w:iCs/>
          <w:szCs w:val="22"/>
          <w:lang w:eastAsia="pl-PL"/>
        </w:rPr>
        <w:t xml:space="preserve">„z zastrzeżeniem ust. 4 pkt 3) w przypadku, którego zmiana następować będzie automatycznie z dniem wejścia w życie właściwych przepisów. Zmiana tak dla swojej ważności nie wymaga aneksu zawartego w formie pisemnej.” </w:t>
      </w:r>
    </w:p>
    <w:p w14:paraId="34D3C9F3" w14:textId="58FE3681"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t>
      </w:r>
      <w:r w:rsidR="00267326" w:rsidRPr="00903C28">
        <w:rPr>
          <w:rFonts w:ascii="Arial" w:hAnsi="Arial" w:cs="Arial"/>
          <w:szCs w:val="22"/>
          <w:lang w:eastAsia="pl-PL"/>
        </w:rPr>
        <w:br/>
      </w:r>
      <w:r w:rsidRPr="00903C28">
        <w:rPr>
          <w:rFonts w:ascii="Arial" w:hAnsi="Arial" w:cs="Arial"/>
          <w:szCs w:val="22"/>
          <w:lang w:eastAsia="pl-PL"/>
        </w:rPr>
        <w:t xml:space="preserve">w terminach i na zasadach określonych przez ustawodawcę. W ocenie Wykonawcy, w kontekście </w:t>
      </w:r>
      <w:r w:rsidRPr="00903C28">
        <w:rPr>
          <w:rFonts w:ascii="Arial" w:hAnsi="Arial" w:cs="Arial"/>
          <w:szCs w:val="22"/>
          <w:lang w:eastAsia="pl-PL"/>
        </w:rPr>
        <w:lastRenderedPageBreak/>
        <w:t xml:space="preserve">powyższego, obciążanie Wykonawcy skutkami tejże zmiany lub skutkami ewentualnego opóźnienia </w:t>
      </w:r>
      <w:r w:rsidR="00267326" w:rsidRPr="00903C28">
        <w:rPr>
          <w:rFonts w:ascii="Arial" w:hAnsi="Arial" w:cs="Arial"/>
          <w:szCs w:val="22"/>
          <w:lang w:eastAsia="pl-PL"/>
        </w:rPr>
        <w:br/>
      </w:r>
      <w:r w:rsidRPr="00903C28">
        <w:rPr>
          <w:rFonts w:ascii="Arial" w:hAnsi="Arial" w:cs="Arial"/>
          <w:szCs w:val="22"/>
          <w:lang w:eastAsia="pl-PL"/>
        </w:rPr>
        <w:t xml:space="preserve">w jej wprowadzaniu, tj. uzależnieniem zmiany ceny brutto w związku ze zmianą stawki podatku VAT od podpisania stosownego aneksu do umowy, stoi w sprzeczności z przepisami podatkowymi. W związku z powyższym wnosimy o zmianę, jak powyżej. </w:t>
      </w:r>
    </w:p>
    <w:p w14:paraId="16E66E3C" w14:textId="6913177D"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544875" w:rsidRPr="00903C28">
        <w:rPr>
          <w:rFonts w:ascii="Arial" w:hAnsi="Arial" w:cs="Arial"/>
          <w:b/>
          <w:bCs/>
          <w:szCs w:val="22"/>
          <w14:numSpacing w14:val="proportional"/>
        </w:rPr>
        <w:t>Nie, Zamawiający nie wyraża zgody na zaproponowaną modyfikację.</w:t>
      </w:r>
      <w:r w:rsidR="00AF136E" w:rsidRPr="00903C28">
        <w:rPr>
          <w:rFonts w:ascii="Arial" w:hAnsi="Arial" w:cs="Arial"/>
          <w:b/>
          <w:bCs/>
          <w:szCs w:val="22"/>
          <w14:numSpacing w14:val="proportional"/>
        </w:rPr>
        <w:t xml:space="preserve"> Zmiana VAT następuje automatycznie, Zamawiający, mając na uwagę organizację jego pracy i działań związanych z rozliczaniem umowy</w:t>
      </w:r>
      <w:r w:rsidR="00BD41F1">
        <w:rPr>
          <w:rFonts w:ascii="Arial" w:hAnsi="Arial" w:cs="Arial"/>
          <w:b/>
          <w:bCs/>
          <w:szCs w:val="22"/>
          <w14:numSpacing w14:val="proportional"/>
        </w:rPr>
        <w:t xml:space="preserve"> </w:t>
      </w:r>
      <w:r w:rsidR="00BD41F1" w:rsidRPr="00903C28">
        <w:rPr>
          <w:rFonts w:ascii="Arial" w:hAnsi="Arial" w:cs="Arial"/>
          <w:b/>
          <w:bCs/>
          <w:szCs w:val="22"/>
          <w14:numSpacing w14:val="proportional"/>
        </w:rPr>
        <w:t>chce,</w:t>
      </w:r>
      <w:r w:rsidR="00AF136E" w:rsidRPr="00903C28">
        <w:rPr>
          <w:rFonts w:ascii="Arial" w:hAnsi="Arial" w:cs="Arial"/>
          <w:b/>
          <w:bCs/>
          <w:szCs w:val="22"/>
          <w14:numSpacing w14:val="proportional"/>
        </w:rPr>
        <w:t xml:space="preserve"> aby zmiana ta znalazła swe potwierdzenie w aneksie d</w:t>
      </w:r>
      <w:r w:rsidR="00A271AB" w:rsidRPr="00903C28">
        <w:rPr>
          <w:rFonts w:ascii="Arial" w:hAnsi="Arial" w:cs="Arial"/>
          <w:b/>
          <w:bCs/>
          <w:szCs w:val="22"/>
          <w14:numSpacing w14:val="proportional"/>
        </w:rPr>
        <w:t>o</w:t>
      </w:r>
      <w:r w:rsidR="00AF136E" w:rsidRPr="00903C28">
        <w:rPr>
          <w:rFonts w:ascii="Arial" w:hAnsi="Arial" w:cs="Arial"/>
          <w:b/>
          <w:bCs/>
          <w:szCs w:val="22"/>
          <w14:numSpacing w14:val="proportional"/>
        </w:rPr>
        <w:t xml:space="preserve"> umowy.</w:t>
      </w:r>
    </w:p>
    <w:p w14:paraId="211FC0FA" w14:textId="77777777" w:rsidR="001B5235" w:rsidRPr="00903C28" w:rsidRDefault="001B5235" w:rsidP="00267326">
      <w:pPr>
        <w:widowControl w:val="0"/>
        <w:overflowPunct w:val="0"/>
        <w:autoSpaceDE w:val="0"/>
        <w:autoSpaceDN w:val="0"/>
        <w:adjustRightInd w:val="0"/>
        <w:jc w:val="both"/>
        <w:rPr>
          <w:rFonts w:ascii="Arial" w:hAnsi="Arial" w:cs="Arial"/>
          <w:b/>
          <w:szCs w:val="22"/>
          <w14:numSpacing w14:val="proportional"/>
        </w:rPr>
      </w:pPr>
    </w:p>
    <w:p w14:paraId="5A3AEDBE" w14:textId="75CB0DEA"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155 – dotyczy wzoru umowy</w:t>
      </w:r>
      <w:r w:rsidR="00267326" w:rsidRPr="00903C28">
        <w:rPr>
          <w:rFonts w:ascii="Arial" w:hAnsi="Arial" w:cs="Arial"/>
          <w:b/>
          <w:szCs w:val="22"/>
          <w:lang w:eastAsia="pl-PL"/>
          <w14:numSpacing w14:val="proportional"/>
        </w:rPr>
        <w:t xml:space="preserve"> §3 ust. 7</w:t>
      </w:r>
    </w:p>
    <w:p w14:paraId="357ED0ED" w14:textId="2B7DE7AE" w:rsidR="00267326"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dodanie do § 3 ust. 7 o treści: </w:t>
      </w:r>
      <w:r w:rsidRPr="00903C28">
        <w:rPr>
          <w:rFonts w:ascii="Arial" w:hAnsi="Arial" w:cs="Arial"/>
          <w:i/>
          <w:iCs/>
          <w:szCs w:val="22"/>
          <w:lang w:eastAsia="pl-PL"/>
        </w:rPr>
        <w:t xml:space="preserve">„Zamawiający dopuszcza możliwość zmiany ceny </w:t>
      </w:r>
      <w:r w:rsidR="00267326" w:rsidRPr="00903C28">
        <w:rPr>
          <w:rFonts w:ascii="Arial" w:hAnsi="Arial" w:cs="Arial"/>
          <w:i/>
          <w:iCs/>
          <w:szCs w:val="22"/>
          <w:lang w:eastAsia="pl-PL"/>
        </w:rPr>
        <w:br/>
      </w:r>
      <w:r w:rsidRPr="00903C28">
        <w:rPr>
          <w:rFonts w:ascii="Arial" w:hAnsi="Arial" w:cs="Arial"/>
          <w:i/>
          <w:iCs/>
          <w:szCs w:val="22"/>
          <w:lang w:eastAsia="pl-PL"/>
        </w:rPr>
        <w:t xml:space="preserve">w przypadku zmiany cen producenta lub w przypadku zmiany w czasie trwania umowy kursu dolara amerykańskiego w stosunku do złotego o co najmniej 5%. W takim przypadku zmiana umowy nastąpi </w:t>
      </w:r>
      <w:r w:rsidRPr="00903C28">
        <w:rPr>
          <w:rFonts w:ascii="Arial" w:hAnsi="Arial" w:cs="Arial"/>
          <w:szCs w:val="22"/>
          <w:lang w:eastAsia="pl-PL"/>
        </w:rPr>
        <w:t xml:space="preserve">w formie aneksu.” </w:t>
      </w:r>
    </w:p>
    <w:p w14:paraId="397A247F" w14:textId="65A99325" w:rsidR="001B5235" w:rsidRPr="00903C28" w:rsidRDefault="001B5235"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 </w:t>
      </w:r>
    </w:p>
    <w:p w14:paraId="486BA584" w14:textId="410248B5"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544875" w:rsidRPr="00903C28">
        <w:rPr>
          <w:rFonts w:ascii="Arial" w:hAnsi="Arial" w:cs="Arial"/>
          <w:b/>
          <w:bCs/>
          <w:szCs w:val="22"/>
          <w14:numSpacing w14:val="proportional"/>
        </w:rPr>
        <w:t>Nie, Zamawiający nie wyraża zgody na proponowaną zmianę.</w:t>
      </w:r>
    </w:p>
    <w:p w14:paraId="64B99869"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3F18DDB8" w14:textId="3159DDCB"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156 – dotyczy wzoru umowy</w:t>
      </w:r>
      <w:r w:rsidR="00267326" w:rsidRPr="00903C28">
        <w:rPr>
          <w:rFonts w:ascii="Arial" w:hAnsi="Arial" w:cs="Arial"/>
          <w:b/>
          <w:szCs w:val="22"/>
          <w:lang w:eastAsia="pl-PL"/>
          <w14:numSpacing w14:val="proportional"/>
        </w:rPr>
        <w:t xml:space="preserve"> §4 ust. 8</w:t>
      </w:r>
    </w:p>
    <w:p w14:paraId="7FAE26E9" w14:textId="507A8556" w:rsidR="001F15B4"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4 ust. 8 projektu umowy poprzez skróconego przewidzianego nim 14–nastodniowego terminu do 3 dni. </w:t>
      </w:r>
    </w:p>
    <w:p w14:paraId="412830C6" w14:textId="43BA6E8D"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17181D" w:rsidRPr="00903C28">
        <w:rPr>
          <w:rFonts w:ascii="Arial" w:hAnsi="Arial" w:cs="Arial"/>
          <w:b/>
          <w:bCs/>
          <w:szCs w:val="22"/>
          <w14:numSpacing w14:val="proportional"/>
        </w:rPr>
        <w:t>Nie, Zamawiający nie wyraża zgody.</w:t>
      </w:r>
    </w:p>
    <w:p w14:paraId="218005F6" w14:textId="77777777" w:rsidR="00366012" w:rsidRPr="00903C28" w:rsidRDefault="00366012" w:rsidP="00267326">
      <w:pPr>
        <w:widowControl w:val="0"/>
        <w:autoSpaceDE w:val="0"/>
        <w:autoSpaceDN w:val="0"/>
        <w:adjustRightInd w:val="0"/>
        <w:jc w:val="both"/>
        <w:rPr>
          <w:rFonts w:ascii="Arial" w:hAnsi="Arial" w:cs="Arial"/>
          <w:szCs w:val="22"/>
          <w:lang w:eastAsia="pl-PL"/>
        </w:rPr>
      </w:pPr>
    </w:p>
    <w:p w14:paraId="0003E6C3" w14:textId="0B4FB1C1"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157 – dotyczy wzoru umowy</w:t>
      </w:r>
      <w:r w:rsidR="00267326" w:rsidRPr="00903C28">
        <w:rPr>
          <w:rFonts w:ascii="Arial" w:hAnsi="Arial" w:cs="Arial"/>
          <w:b/>
          <w:szCs w:val="22"/>
          <w:lang w:eastAsia="pl-PL"/>
          <w14:numSpacing w14:val="proportional"/>
        </w:rPr>
        <w:t xml:space="preserve"> §5 ust. 3 pkt 2) lit. b) </w:t>
      </w:r>
    </w:p>
    <w:p w14:paraId="6FF54DAD" w14:textId="77777777" w:rsidR="00267326"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doprecyzowanie zawartego w § 5 ust. 3 pkt 2) lit. b) projektu umowy „rażącego naruszenia obowiązków wynikających z niniejszej umowy” </w:t>
      </w:r>
    </w:p>
    <w:p w14:paraId="30B888EE" w14:textId="68888331" w:rsidR="001B5235"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r w:rsidRPr="00903C28">
        <w:rPr>
          <w:rFonts w:ascii="Arial" w:hAnsi="Arial" w:cs="Arial"/>
          <w:szCs w:val="22"/>
          <w:lang w:eastAsia="pl-PL"/>
        </w:rPr>
        <w:t xml:space="preserve">Zgodnie z zaleceniami Komisji Europejskiej zawartymi w dokumencie „Zamówienia publiczne – porady dla osób odpowiedzialnych za udzielanie zamówień publicznych dotyczących unikania najczęstszych błędów popełnianych w projektach finansowanych z europejskiego funduszu strukturalnego i </w:t>
      </w:r>
      <w:r w:rsidRPr="00BD41F1">
        <w:rPr>
          <w:rFonts w:ascii="Arial" w:hAnsi="Arial" w:cs="Arial"/>
          <w:szCs w:val="22"/>
          <w:lang w:eastAsia="pl-PL"/>
        </w:rPr>
        <w:t>inwestycyjnych: (s. 38 i 39) „</w:t>
      </w:r>
      <w:r w:rsidRPr="00BD41F1">
        <w:rPr>
          <w:rFonts w:ascii="Arial" w:hAnsi="Arial" w:cs="Arial"/>
          <w:i/>
          <w:iCs/>
          <w:szCs w:val="22"/>
          <w:lang w:eastAsia="pl-PL"/>
        </w:rPr>
        <w:t>Odpowiednio przygotowana specyfikacja powinna być łatwa do zrozumienia dla oferenta i dla zainteresowanych stron.</w:t>
      </w:r>
      <w:r w:rsidRPr="00BD41F1">
        <w:rPr>
          <w:rFonts w:ascii="Arial" w:hAnsi="Arial" w:cs="Arial"/>
          <w:szCs w:val="22"/>
          <w:lang w:eastAsia="pl-PL"/>
        </w:rPr>
        <w:t>” Powyższe zalecenia należy stosować w każdym postępowaniu, nie tylko tych, które są realizowane z udziałem środków z POIŚ. (E. Grabowska-</w:t>
      </w:r>
      <w:proofErr w:type="spellStart"/>
      <w:r w:rsidRPr="00BD41F1">
        <w:rPr>
          <w:rFonts w:ascii="Arial" w:hAnsi="Arial" w:cs="Arial"/>
          <w:szCs w:val="22"/>
          <w:lang w:eastAsia="pl-PL"/>
        </w:rPr>
        <w:t>Szweicer</w:t>
      </w:r>
      <w:proofErr w:type="spellEnd"/>
      <w:r w:rsidRPr="00BD41F1">
        <w:rPr>
          <w:rFonts w:ascii="Arial" w:hAnsi="Arial" w:cs="Arial"/>
          <w:szCs w:val="22"/>
          <w:lang w:eastAsia="pl-PL"/>
        </w:rPr>
        <w:t xml:space="preserve">, I. </w:t>
      </w:r>
      <w:proofErr w:type="spellStart"/>
      <w:r w:rsidRPr="00BD41F1">
        <w:rPr>
          <w:rFonts w:ascii="Arial" w:hAnsi="Arial" w:cs="Arial"/>
          <w:szCs w:val="22"/>
          <w:lang w:eastAsia="pl-PL"/>
        </w:rPr>
        <w:t>Granecka</w:t>
      </w:r>
      <w:proofErr w:type="spellEnd"/>
      <w:r w:rsidRPr="00BD41F1">
        <w:rPr>
          <w:rFonts w:ascii="Arial" w:hAnsi="Arial" w:cs="Arial"/>
          <w:szCs w:val="22"/>
          <w:lang w:eastAsia="pl-PL"/>
        </w:rPr>
        <w:t xml:space="preserve">, P. </w:t>
      </w:r>
      <w:proofErr w:type="spellStart"/>
      <w:r w:rsidRPr="00BD41F1">
        <w:rPr>
          <w:rFonts w:ascii="Arial" w:hAnsi="Arial" w:cs="Arial"/>
          <w:szCs w:val="22"/>
          <w:lang w:eastAsia="pl-PL"/>
        </w:rPr>
        <w:t>Granecki</w:t>
      </w:r>
      <w:proofErr w:type="spellEnd"/>
      <w:r w:rsidRPr="00BD41F1">
        <w:rPr>
          <w:rFonts w:ascii="Arial" w:hAnsi="Arial" w:cs="Arial"/>
          <w:szCs w:val="22"/>
          <w:lang w:eastAsia="pl-PL"/>
        </w:rPr>
        <w:t xml:space="preserve"> </w:t>
      </w:r>
      <w:r w:rsidRPr="00BD41F1">
        <w:rPr>
          <w:rFonts w:ascii="Arial" w:hAnsi="Arial" w:cs="Arial"/>
          <w:i/>
          <w:iCs/>
          <w:szCs w:val="22"/>
          <w:lang w:eastAsia="pl-PL"/>
        </w:rPr>
        <w:t>Postępowanie wykonawcy w zamówieniach publicznych. Komentarz praktyczny, tryby zamówieniowe, dokumenty przetargowe, postępowanie odwoławcze wyd. 1</w:t>
      </w:r>
      <w:r w:rsidRPr="00BD41F1">
        <w:rPr>
          <w:rFonts w:ascii="Arial" w:hAnsi="Arial" w:cs="Arial"/>
          <w:szCs w:val="22"/>
          <w:lang w:eastAsia="pl-PL"/>
        </w:rPr>
        <w:t>, rok 2018, wydawnictwo C.H. Beck).</w:t>
      </w:r>
      <w:r w:rsidRPr="00903C28">
        <w:rPr>
          <w:rFonts w:ascii="Arial" w:hAnsi="Arial" w:cs="Arial"/>
          <w:szCs w:val="22"/>
          <w:lang w:eastAsia="pl-PL"/>
        </w:rPr>
        <w:t xml:space="preserve"> </w:t>
      </w:r>
    </w:p>
    <w:p w14:paraId="3269CDE2" w14:textId="46D532AC"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17181D" w:rsidRPr="00903C28">
        <w:rPr>
          <w:rFonts w:ascii="Arial" w:hAnsi="Arial" w:cs="Arial"/>
          <w:b/>
          <w:bCs/>
          <w:szCs w:val="22"/>
          <w14:numSpacing w14:val="proportional"/>
        </w:rPr>
        <w:t>Nie, Zamawiający nie wyraża zgody.</w:t>
      </w:r>
      <w:r w:rsidR="00314A0D" w:rsidRPr="00903C28">
        <w:rPr>
          <w:rFonts w:ascii="Arial" w:hAnsi="Arial" w:cs="Arial"/>
          <w:b/>
          <w:bCs/>
          <w:szCs w:val="22"/>
          <w14:numSpacing w14:val="proportional"/>
        </w:rPr>
        <w:t xml:space="preserve"> Określenie z góry przypadków, które mogłyby być uznane za „rażące naruszenie obowiązków wynikających z niniejszej umowy” </w:t>
      </w:r>
      <w:r w:rsidR="009012DC" w:rsidRPr="00903C28">
        <w:rPr>
          <w:rFonts w:ascii="Arial" w:hAnsi="Arial" w:cs="Arial"/>
          <w:b/>
          <w:bCs/>
          <w:szCs w:val="22"/>
          <w14:numSpacing w14:val="proportional"/>
        </w:rPr>
        <w:br/>
      </w:r>
      <w:r w:rsidR="00314A0D" w:rsidRPr="00903C28">
        <w:rPr>
          <w:rFonts w:ascii="Arial" w:hAnsi="Arial" w:cs="Arial"/>
          <w:b/>
          <w:bCs/>
          <w:szCs w:val="22"/>
          <w14:numSpacing w14:val="proportional"/>
        </w:rPr>
        <w:t>w umowie miałoby charakter kazuistyczny i nie objęłoby zapewne części przypadków, zważywszy na fakt, iż na ocenę tegoż „rażącego naruszenia” znaczenie mogą mieć okoliczności, które ujawnią się w przyszłości.</w:t>
      </w:r>
    </w:p>
    <w:p w14:paraId="200C19FA"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0B4D56DD" w14:textId="730FF0B5"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 xml:space="preserve">Pytanie 158 – dotyczy </w:t>
      </w:r>
      <w:bookmarkStart w:id="25" w:name="_Hlk38283211"/>
      <w:r w:rsidRPr="00903C28">
        <w:rPr>
          <w:rFonts w:ascii="Arial" w:hAnsi="Arial" w:cs="Arial"/>
          <w:b/>
          <w:szCs w:val="22"/>
          <w:lang w:eastAsia="pl-PL"/>
          <w14:numSpacing w14:val="proportional"/>
        </w:rPr>
        <w:t>wzoru umowy</w:t>
      </w:r>
      <w:bookmarkEnd w:id="25"/>
      <w:r w:rsidR="00267326" w:rsidRPr="00903C28">
        <w:rPr>
          <w:rFonts w:ascii="Arial" w:hAnsi="Arial" w:cs="Arial"/>
          <w:b/>
          <w:szCs w:val="22"/>
          <w:lang w:eastAsia="pl-PL"/>
          <w14:numSpacing w14:val="proportional"/>
        </w:rPr>
        <w:t xml:space="preserve"> §5 ust. 4</w:t>
      </w:r>
    </w:p>
    <w:p w14:paraId="1854844A" w14:textId="77777777" w:rsidR="00267326"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wykreślenie § 5 ust. 4 projektu umowy uprawniającego Zamawiającego do odstąpienia od umowy na podstawie przesłanek związanych z wystąpieniem wirusa SARS-CoV-2 i wywołanej nim choroby COVID-19. </w:t>
      </w:r>
    </w:p>
    <w:p w14:paraId="761C6DA7" w14:textId="18FD30A7" w:rsidR="00113A9B" w:rsidRPr="00903C28" w:rsidRDefault="001F15B4" w:rsidP="00267326">
      <w:pPr>
        <w:widowControl w:val="0"/>
        <w:autoSpaceDE w:val="0"/>
        <w:autoSpaceDN w:val="0"/>
        <w:adjustRightInd w:val="0"/>
        <w:jc w:val="both"/>
        <w:rPr>
          <w:rFonts w:ascii="Arial" w:hAnsi="Arial" w:cs="Arial"/>
          <w:b/>
          <w:bCs/>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p>
    <w:p w14:paraId="581EC37E" w14:textId="1C78FCD7" w:rsidR="001F15B4" w:rsidRPr="00903C28" w:rsidRDefault="001F15B4" w:rsidP="00267326">
      <w:pPr>
        <w:widowControl w:val="0"/>
        <w:autoSpaceDE w:val="0"/>
        <w:autoSpaceDN w:val="0"/>
        <w:adjustRightInd w:val="0"/>
        <w:jc w:val="both"/>
        <w:rPr>
          <w:rFonts w:ascii="Arial" w:hAnsi="Arial" w:cs="Arial"/>
          <w:szCs w:val="22"/>
          <w:lang w:eastAsia="pl-PL"/>
        </w:rPr>
      </w:pPr>
      <w:r w:rsidRPr="00BD41F1">
        <w:rPr>
          <w:rFonts w:ascii="Arial" w:hAnsi="Arial" w:cs="Arial"/>
          <w:szCs w:val="22"/>
          <w:lang w:eastAsia="pl-PL"/>
        </w:rPr>
        <w:t>Zgodnie z art. 15r. ust. 5 ustawy z dnia 31 marca 2020 o zmieni ustawy o szczególnych rozwiązaniach związanych z zapobieganiem, przeciwdziałaniem i zwalczaniem COVID-19, innych chorób zakaźnych oraz wywołanym nimi sytuacji kryzysowych oraz niektórych innych ustaw (Dz. U. 2020 po. 568) „</w:t>
      </w:r>
      <w:r w:rsidRPr="00BD41F1">
        <w:rPr>
          <w:rFonts w:ascii="Arial" w:hAnsi="Arial" w:cs="Arial"/>
          <w:i/>
          <w:iCs/>
          <w:szCs w:val="22"/>
          <w:lang w:eastAsia="pl-PL"/>
        </w:rPr>
        <w:t>okoliczności związane z wystąpieniem COVID-19, o których mowa</w:t>
      </w:r>
      <w:r w:rsidRPr="00903C28">
        <w:rPr>
          <w:rFonts w:ascii="Arial" w:hAnsi="Arial" w:cs="Arial"/>
          <w:i/>
          <w:iCs/>
          <w:szCs w:val="22"/>
          <w:lang w:eastAsia="pl-PL"/>
        </w:rPr>
        <w:t xml:space="preserve"> w ust. 1, nie mogą stanowić samodzielnej podstawy do wykonania umownego prawa odstąpienia od umowy.” </w:t>
      </w:r>
    </w:p>
    <w:p w14:paraId="6C6B7228" w14:textId="0911F1B0" w:rsidR="001B5235" w:rsidRPr="00903C28" w:rsidRDefault="001B5235" w:rsidP="00267326">
      <w:pPr>
        <w:widowControl w:val="0"/>
        <w:jc w:val="both"/>
        <w:rPr>
          <w:rFonts w:ascii="Arial" w:hAnsi="Arial" w:cs="Arial"/>
          <w:b/>
          <w:bCs/>
          <w:strike/>
          <w:szCs w:val="22"/>
          <w14:numSpacing w14:val="proportional"/>
        </w:rPr>
      </w:pPr>
      <w:r w:rsidRPr="00903C28">
        <w:rPr>
          <w:rFonts w:ascii="Arial" w:hAnsi="Arial" w:cs="Arial"/>
          <w:b/>
          <w:bCs/>
          <w:szCs w:val="22"/>
          <w14:numSpacing w14:val="proportional"/>
        </w:rPr>
        <w:t>ODPOWIEDŹ:</w:t>
      </w:r>
      <w:r w:rsidR="00113A9B" w:rsidRPr="00903C28">
        <w:rPr>
          <w:rFonts w:ascii="Arial" w:hAnsi="Arial" w:cs="Arial"/>
          <w:b/>
          <w:bCs/>
          <w:szCs w:val="22"/>
          <w14:numSpacing w14:val="proportional"/>
        </w:rPr>
        <w:t xml:space="preserve"> </w:t>
      </w:r>
      <w:r w:rsidR="00113A9B" w:rsidRPr="00903C28">
        <w:rPr>
          <w:rFonts w:ascii="Arial" w:hAnsi="Arial" w:cs="Arial"/>
          <w:b/>
          <w:bCs/>
          <w:szCs w:val="22"/>
          <w:lang w:eastAsia="pl-PL"/>
        </w:rPr>
        <w:t>Zamawiający wyraża zgodę i w ślad za tym modyfikuje treść §5</w:t>
      </w:r>
      <w:r w:rsidR="009012DC" w:rsidRPr="00903C28">
        <w:rPr>
          <w:rFonts w:ascii="Arial" w:hAnsi="Arial" w:cs="Arial"/>
          <w:b/>
          <w:bCs/>
          <w:szCs w:val="22"/>
          <w:lang w:eastAsia="pl-PL"/>
        </w:rPr>
        <w:t xml:space="preserve"> poprzez wykreślenie ust. 4.</w:t>
      </w:r>
    </w:p>
    <w:p w14:paraId="71075FDA" w14:textId="77777777" w:rsidR="001B5235" w:rsidRPr="00903C28" w:rsidRDefault="001B5235" w:rsidP="00267326">
      <w:pPr>
        <w:widowControl w:val="0"/>
        <w:overflowPunct w:val="0"/>
        <w:autoSpaceDE w:val="0"/>
        <w:autoSpaceDN w:val="0"/>
        <w:adjustRightInd w:val="0"/>
        <w:jc w:val="both"/>
        <w:rPr>
          <w:rFonts w:ascii="Arial" w:hAnsi="Arial" w:cs="Arial"/>
          <w:b/>
          <w:strike/>
          <w:szCs w:val="22"/>
          <w:lang w:eastAsia="pl-PL"/>
          <w14:numSpacing w14:val="proportional"/>
        </w:rPr>
      </w:pPr>
    </w:p>
    <w:p w14:paraId="42F52568" w14:textId="3CB7F001"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159 – dotyczy wzoru umowy</w:t>
      </w:r>
      <w:r w:rsidR="00267326" w:rsidRPr="00903C28">
        <w:rPr>
          <w:rFonts w:ascii="Arial" w:hAnsi="Arial" w:cs="Arial"/>
          <w:b/>
          <w:szCs w:val="22"/>
          <w:lang w:eastAsia="pl-PL"/>
          <w14:numSpacing w14:val="proportional"/>
        </w:rPr>
        <w:t xml:space="preserve"> §8 ust. 5</w:t>
      </w:r>
    </w:p>
    <w:p w14:paraId="41BE0FB1" w14:textId="77777777" w:rsidR="00267326"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8 ust. 5 projektu umowy poprzez wydłużenie przewidzianego nim terminu </w:t>
      </w:r>
      <w:r w:rsidRPr="00903C28">
        <w:rPr>
          <w:rFonts w:ascii="Arial" w:hAnsi="Arial" w:cs="Arial"/>
          <w:szCs w:val="22"/>
          <w:lang w:eastAsia="pl-PL"/>
        </w:rPr>
        <w:lastRenderedPageBreak/>
        <w:t xml:space="preserve">realizacji </w:t>
      </w:r>
      <w:r w:rsidRPr="00BD41F1">
        <w:rPr>
          <w:rFonts w:ascii="Arial" w:hAnsi="Arial" w:cs="Arial"/>
          <w:szCs w:val="22"/>
          <w:lang w:eastAsia="pl-PL"/>
        </w:rPr>
        <w:t>reklamacji do 5 dni roboczych.</w:t>
      </w:r>
      <w:r w:rsidRPr="00903C28">
        <w:rPr>
          <w:rFonts w:ascii="Arial" w:hAnsi="Arial" w:cs="Arial"/>
          <w:szCs w:val="22"/>
          <w:lang w:eastAsia="pl-PL"/>
        </w:rPr>
        <w:t xml:space="preserve"> </w:t>
      </w:r>
    </w:p>
    <w:p w14:paraId="51A8E052" w14:textId="38201478" w:rsidR="001B5235"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UZASADNIENIE </w:t>
      </w:r>
      <w:r w:rsidR="00267326" w:rsidRPr="00903C28">
        <w:rPr>
          <w:rFonts w:ascii="Arial" w:hAnsi="Arial" w:cs="Arial"/>
          <w:szCs w:val="22"/>
          <w:lang w:eastAsia="pl-PL"/>
        </w:rPr>
        <w:t>Zamawiający</w:t>
      </w:r>
      <w:r w:rsidRPr="00903C28">
        <w:rPr>
          <w:rFonts w:ascii="Arial" w:hAnsi="Arial" w:cs="Arial"/>
          <w:szCs w:val="22"/>
          <w:lang w:eastAsia="pl-PL"/>
        </w:rPr>
        <w:t xml:space="preserve"> jako podmiot uprawniony do właściwie jednostronnego kształtowania treści umowy o zamówienie publiczne, nie może swego prawa podmiotowego nadużywać. Kształtując treść umowy, musi mieć na uwadze ograniczenia wynikające z art. 3531 KC, a także zasady prawa cywilnego, wynikającej z art. 5 KC, zgodnie z którą nie można czynić ze swego prawa użytku, który byłby sprzeczny ze </w:t>
      </w:r>
      <w:proofErr w:type="spellStart"/>
      <w:r w:rsidRPr="00903C28">
        <w:rPr>
          <w:rFonts w:ascii="Arial" w:hAnsi="Arial" w:cs="Arial"/>
          <w:szCs w:val="22"/>
          <w:lang w:eastAsia="pl-PL"/>
        </w:rPr>
        <w:t>społeczno</w:t>
      </w:r>
      <w:proofErr w:type="spellEnd"/>
      <w:r w:rsidRPr="00903C28">
        <w:rPr>
          <w:rFonts w:ascii="Arial" w:hAnsi="Arial" w:cs="Arial"/>
          <w:szCs w:val="22"/>
          <w:lang w:eastAsia="pl-PL"/>
        </w:rPr>
        <w:t xml:space="preserve"> - gospodarczym przeznaczeniem tego prawa lub zasadami współżycia społecznego. Takie działanie lub zaniechanie </w:t>
      </w:r>
      <w:r w:rsidRPr="00BD41F1">
        <w:rPr>
          <w:rFonts w:ascii="Arial" w:hAnsi="Arial" w:cs="Arial"/>
          <w:szCs w:val="22"/>
          <w:lang w:eastAsia="pl-PL"/>
        </w:rPr>
        <w:t>uprawnionego nie jest uważane za wykonywania prawa i nie korzysta z ochrony. (Zobacz wyrok z dnia 27 marca 2014 r. KIO 487/14 podobnie KIO 897/15 oraz SO w Lublinie w Wyroku z dnia 20 sierpnia 2014 sygn. II Ca 450/14).</w:t>
      </w:r>
      <w:r w:rsidRPr="00903C28">
        <w:rPr>
          <w:rFonts w:ascii="Arial" w:hAnsi="Arial" w:cs="Arial"/>
          <w:szCs w:val="22"/>
          <w:lang w:eastAsia="pl-PL"/>
        </w:rPr>
        <w:t xml:space="preserve"> </w:t>
      </w:r>
    </w:p>
    <w:p w14:paraId="56B285F3" w14:textId="102BA842"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2F3A9E" w:rsidRPr="00903C28">
        <w:rPr>
          <w:rFonts w:ascii="Arial" w:hAnsi="Arial" w:cs="Arial"/>
          <w:b/>
          <w:bCs/>
          <w:szCs w:val="22"/>
          <w14:numSpacing w14:val="proportional"/>
        </w:rPr>
        <w:t>Nie, Zamawiający nie wyraża zgody.</w:t>
      </w:r>
    </w:p>
    <w:p w14:paraId="19C9A527" w14:textId="77777777" w:rsidR="001B5235" w:rsidRPr="00903C28" w:rsidRDefault="001B5235" w:rsidP="00267326">
      <w:pPr>
        <w:widowControl w:val="0"/>
        <w:overflowPunct w:val="0"/>
        <w:autoSpaceDE w:val="0"/>
        <w:autoSpaceDN w:val="0"/>
        <w:adjustRightInd w:val="0"/>
        <w:jc w:val="both"/>
        <w:rPr>
          <w:rFonts w:ascii="Arial" w:hAnsi="Arial" w:cs="Arial"/>
          <w:b/>
          <w:strike/>
          <w:szCs w:val="22"/>
          <w14:numSpacing w14:val="proportional"/>
        </w:rPr>
      </w:pPr>
    </w:p>
    <w:p w14:paraId="67D195E4" w14:textId="26C26CB0"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160 – dotyczy wzoru umowy</w:t>
      </w:r>
      <w:r w:rsidR="00267326" w:rsidRPr="00903C28">
        <w:rPr>
          <w:rFonts w:ascii="Arial" w:hAnsi="Arial" w:cs="Arial"/>
          <w:b/>
          <w:szCs w:val="22"/>
          <w:lang w:eastAsia="pl-PL"/>
          <w14:numSpacing w14:val="proportional"/>
        </w:rPr>
        <w:t xml:space="preserve"> §9 ust. 1 pkt 1)</w:t>
      </w:r>
    </w:p>
    <w:p w14:paraId="6E704C07" w14:textId="3A3297B9" w:rsidR="001B5235"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9 ust. 1 pkt 1) projektu umowy poprzez określenie przewidzianej nim kary umownej poprzez obniżenie jej wysokości do wartości 0,5% wartości zamówionego a niedostarczonego towaru za każdy dzień opóźnienia. </w:t>
      </w:r>
    </w:p>
    <w:p w14:paraId="5273B61F" w14:textId="7C05D110" w:rsidR="005A466A" w:rsidRPr="00903C28" w:rsidRDefault="005A466A"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r w:rsidRPr="00903C28">
        <w:rPr>
          <w:rFonts w:ascii="Arial" w:hAnsi="Arial" w:cs="Arial"/>
          <w:szCs w:val="22"/>
          <w:lang w:eastAsia="pl-PL"/>
        </w:rPr>
        <w:t xml:space="preserve">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w:t>
      </w:r>
      <w:r w:rsidR="009012DC" w:rsidRPr="00903C28">
        <w:rPr>
          <w:rFonts w:ascii="Arial" w:hAnsi="Arial" w:cs="Arial"/>
          <w:szCs w:val="22"/>
          <w:lang w:eastAsia="pl-PL"/>
        </w:rPr>
        <w:br/>
      </w:r>
      <w:r w:rsidRPr="00903C28">
        <w:rPr>
          <w:rFonts w:ascii="Arial" w:hAnsi="Arial" w:cs="Arial"/>
          <w:szCs w:val="22"/>
          <w:lang w:eastAsia="pl-PL"/>
        </w:rPr>
        <w:t xml:space="preserve">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 Należy przy tym zauważyć, że z rażąco wygórowaną karą umowną mamy do czynienia zarówno wówczas, gdy zachwiana zostaje relacja pomiędzy wysokością wynagrodzenia za wykonanie zobowiązania a wysokością kary umownej zastrzeżonej za opóźnienie 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 Kara umowna jest bowiem surogatem odszkodowania, zastrzeżonym w określonej wysokości i nie może prowadzić do nieuzasadnionego wzbogacenia wierzyciela (zob. wyrok Sądu Apelacyjnego w Katowicach z dnia 28 września 2010 r., V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267/10). </w:t>
      </w:r>
    </w:p>
    <w:p w14:paraId="6521A093" w14:textId="5ADA771E" w:rsidR="001B5235"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2F3A9E" w:rsidRPr="00903C28">
        <w:rPr>
          <w:rFonts w:ascii="Arial" w:hAnsi="Arial" w:cs="Arial"/>
          <w:b/>
          <w:bCs/>
          <w:szCs w:val="22"/>
          <w14:numSpacing w14:val="proportional"/>
        </w:rPr>
        <w:t>Nie, Zamawiający nie wyraża zgody. Zamawiający nie uważa przyjętego poziomu kar umownych za wygórowany. Zapewnienie ciągłości i terminowości dostaw ma dla Szpitala kluczowe znaczenie, a uchybienia w terminowości dostaw mogą nieść za sobą problemy związane z zapewnieniem ciągłości terapii pacjentów, co grozi poważnymi konsekwencjami.</w:t>
      </w:r>
    </w:p>
    <w:p w14:paraId="561A274E"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4462B77F" w14:textId="1B5C736A"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161 – dotyczy wzoru umowy</w:t>
      </w:r>
      <w:r w:rsidR="00267326" w:rsidRPr="00903C28">
        <w:rPr>
          <w:rFonts w:ascii="Arial" w:hAnsi="Arial" w:cs="Arial"/>
          <w:b/>
          <w:szCs w:val="22"/>
          <w:lang w:eastAsia="pl-PL"/>
          <w14:numSpacing w14:val="proportional"/>
        </w:rPr>
        <w:t xml:space="preserve"> §</w:t>
      </w:r>
      <w:r w:rsidR="00EC5D00" w:rsidRPr="00903C28">
        <w:rPr>
          <w:rFonts w:ascii="Arial" w:hAnsi="Arial" w:cs="Arial"/>
          <w:b/>
          <w:szCs w:val="22"/>
          <w:lang w:eastAsia="pl-PL"/>
          <w14:numSpacing w14:val="proportional"/>
        </w:rPr>
        <w:t>9 ust. 1 pkt 2)</w:t>
      </w:r>
    </w:p>
    <w:p w14:paraId="1A266D03" w14:textId="398FB18A" w:rsidR="001B5235"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w:t>
      </w:r>
      <w:bookmarkStart w:id="26" w:name="_Hlk38356835"/>
      <w:r w:rsidRPr="00903C28">
        <w:rPr>
          <w:rFonts w:ascii="Arial" w:hAnsi="Arial" w:cs="Arial"/>
          <w:szCs w:val="22"/>
          <w:lang w:eastAsia="pl-PL"/>
        </w:rPr>
        <w:t xml:space="preserve">§ 9 ust. 1 pkt 2) </w:t>
      </w:r>
      <w:bookmarkEnd w:id="26"/>
      <w:r w:rsidRPr="00903C28">
        <w:rPr>
          <w:rFonts w:ascii="Arial" w:hAnsi="Arial" w:cs="Arial"/>
          <w:szCs w:val="22"/>
          <w:lang w:eastAsia="pl-PL"/>
        </w:rPr>
        <w:t>projektu umowy poprzez wykreślenie z jego treści kary umownej w wysokości 10</w:t>
      </w:r>
      <w:r w:rsidR="00EC5D00" w:rsidRPr="00903C28">
        <w:rPr>
          <w:rFonts w:ascii="Arial" w:hAnsi="Arial" w:cs="Arial"/>
          <w:szCs w:val="22"/>
          <w:lang w:eastAsia="pl-PL"/>
        </w:rPr>
        <w:t>%</w:t>
      </w:r>
      <w:r w:rsidRPr="00903C28">
        <w:rPr>
          <w:rFonts w:ascii="Arial" w:hAnsi="Arial" w:cs="Arial"/>
          <w:szCs w:val="22"/>
          <w:lang w:eastAsia="pl-PL"/>
        </w:rPr>
        <w:t xml:space="preserve"> oraz </w:t>
      </w:r>
      <w:r w:rsidR="00EC5D00" w:rsidRPr="00903C28">
        <w:rPr>
          <w:rFonts w:ascii="Arial" w:hAnsi="Arial" w:cs="Arial"/>
          <w:szCs w:val="22"/>
          <w:lang w:eastAsia="pl-PL"/>
        </w:rPr>
        <w:t>określenie,</w:t>
      </w:r>
      <w:r w:rsidRPr="00903C28">
        <w:rPr>
          <w:rFonts w:ascii="Arial" w:hAnsi="Arial" w:cs="Arial"/>
          <w:szCs w:val="22"/>
          <w:lang w:eastAsia="pl-PL"/>
        </w:rPr>
        <w:t xml:space="preserve"> iż kara umowna przewidziana w pkt 1) naliczana będzie do czasu złożenia zamówienia u innego dostawcy. </w:t>
      </w:r>
    </w:p>
    <w:p w14:paraId="254B8F01" w14:textId="546DE933" w:rsidR="005A466A" w:rsidRPr="00903C28" w:rsidRDefault="005A466A"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r w:rsidRPr="00903C28">
        <w:rPr>
          <w:rFonts w:ascii="Arial" w:hAnsi="Arial" w:cs="Arial"/>
          <w:szCs w:val="22"/>
          <w:lang w:eastAsia="pl-PL"/>
        </w:rPr>
        <w:t xml:space="preserve">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w:t>
      </w:r>
      <w:r w:rsidR="009012DC" w:rsidRPr="00903C28">
        <w:rPr>
          <w:rFonts w:ascii="Arial" w:hAnsi="Arial" w:cs="Arial"/>
          <w:szCs w:val="22"/>
          <w:lang w:eastAsia="pl-PL"/>
        </w:rPr>
        <w:br/>
      </w:r>
      <w:r w:rsidRPr="00903C28">
        <w:rPr>
          <w:rFonts w:ascii="Arial" w:hAnsi="Arial" w:cs="Arial"/>
          <w:szCs w:val="22"/>
          <w:lang w:eastAsia="pl-PL"/>
        </w:rPr>
        <w:t xml:space="preserve">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 Należy przy tym zauważyć, że z rażąco wygórowaną karą umowną mamy do czynienia zarówno wówczas, gdy zachwiana zostaje relacja pomiędzy wysokością wynagrodzenia za wykonanie zobowiązania a wysokością kary umownej zastrzeżonej za opóźnienie </w:t>
      </w:r>
      <w:r w:rsidR="009012DC" w:rsidRPr="00903C28">
        <w:rPr>
          <w:rFonts w:ascii="Arial" w:hAnsi="Arial" w:cs="Arial"/>
          <w:szCs w:val="22"/>
          <w:lang w:eastAsia="pl-PL"/>
        </w:rPr>
        <w:br/>
      </w:r>
      <w:r w:rsidRPr="00903C28">
        <w:rPr>
          <w:rFonts w:ascii="Arial" w:hAnsi="Arial" w:cs="Arial"/>
          <w:szCs w:val="22"/>
          <w:lang w:eastAsia="pl-PL"/>
        </w:rPr>
        <w:t xml:space="preserve">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 Kara umowna jest bowiem surogatem odszkodowania, zastrzeżonym w określonej wysokości i nie może prowadzić do nieuzasadnionego wzbogacenia wierzyciela (zob. wyrok Sądu Apelacyjnego w Katowicach z dnia 28 września 2010 r., V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267/10). </w:t>
      </w:r>
    </w:p>
    <w:p w14:paraId="7E0EFDFE" w14:textId="77777777" w:rsidR="00DB5503" w:rsidRPr="00903C28" w:rsidRDefault="00DB5503" w:rsidP="00DB5503">
      <w:pPr>
        <w:widowControl w:val="0"/>
        <w:jc w:val="both"/>
        <w:rPr>
          <w:rFonts w:ascii="Arial" w:hAnsi="Arial" w:cs="Arial"/>
          <w:b/>
          <w:bCs/>
          <w:szCs w:val="22"/>
          <w14:numSpacing w14:val="proportional"/>
        </w:rPr>
      </w:pPr>
      <w:r w:rsidRPr="00903C28">
        <w:rPr>
          <w:rFonts w:ascii="Arial" w:hAnsi="Arial" w:cs="Arial"/>
          <w:b/>
          <w:bCs/>
          <w:szCs w:val="22"/>
          <w14:numSpacing w14:val="proportional"/>
        </w:rPr>
        <w:t>ODPOWIEDŹ: Nie, Zamawiający nie wyraża zgody na zaproponowane zmiany.</w:t>
      </w:r>
    </w:p>
    <w:p w14:paraId="2032FBE0" w14:textId="1FC74031" w:rsidR="00DB5503" w:rsidRPr="00903C28" w:rsidRDefault="00DB5503" w:rsidP="00DB5503">
      <w:pPr>
        <w:widowControl w:val="0"/>
        <w:jc w:val="both"/>
        <w:rPr>
          <w:rFonts w:ascii="Arial" w:hAnsi="Arial" w:cs="Arial"/>
          <w:b/>
          <w:bCs/>
          <w:szCs w:val="22"/>
          <w14:numSpacing w14:val="proportional"/>
        </w:rPr>
      </w:pPr>
      <w:r w:rsidRPr="00903C28">
        <w:rPr>
          <w:rFonts w:ascii="Arial" w:hAnsi="Arial" w:cs="Arial"/>
          <w:b/>
          <w:bCs/>
          <w:szCs w:val="22"/>
          <w14:numSpacing w14:val="proportional"/>
        </w:rPr>
        <w:lastRenderedPageBreak/>
        <w:t xml:space="preserve">Zamawiający nie uważa przyjętego poziomu kar umownych za wygórowany.  </w:t>
      </w:r>
      <w:r w:rsidRPr="00903C28">
        <w:rPr>
          <w:rFonts w:ascii="Arial" w:hAnsi="Arial" w:cs="Arial"/>
          <w:b/>
          <w:szCs w:val="22"/>
          <w:lang w:eastAsia="pl-PL"/>
          <w14:numSpacing w14:val="proportional"/>
        </w:rPr>
        <w:t xml:space="preserve">Zmawiający nie może ponosić konsekwencji niedostarczenia zamówionej dostawy. </w:t>
      </w:r>
      <w:r w:rsidRPr="00903C28">
        <w:rPr>
          <w:rFonts w:ascii="Arial" w:hAnsi="Arial" w:cs="Arial"/>
          <w:b/>
          <w:bCs/>
          <w:szCs w:val="22"/>
          <w14:numSpacing w14:val="proportional"/>
        </w:rPr>
        <w:t xml:space="preserve">Zapewnienie ciągłości </w:t>
      </w:r>
      <w:r w:rsidR="00A271AB" w:rsidRPr="00903C28">
        <w:rPr>
          <w:rFonts w:ascii="Arial" w:hAnsi="Arial" w:cs="Arial"/>
          <w:b/>
          <w:bCs/>
          <w:szCs w:val="22"/>
          <w14:numSpacing w14:val="proportional"/>
        </w:rPr>
        <w:br/>
      </w:r>
      <w:r w:rsidRPr="00903C28">
        <w:rPr>
          <w:rFonts w:ascii="Arial" w:hAnsi="Arial" w:cs="Arial"/>
          <w:b/>
          <w:bCs/>
          <w:szCs w:val="22"/>
          <w14:numSpacing w14:val="proportional"/>
        </w:rPr>
        <w:t xml:space="preserve">i terminowości dostaw ma dla Szpitala kluczowe znaczenie, a uchybienia w terminowości dostaw mogą nieść za sobą problemy związane z zapewnieniem ciągłości terapii pacjentów, co grozi poważnymi konsekwencjami. W związku z powyższym Zamawiający w przypadku niedostarczenia zamówionej dostawy w wymaganym terminie ma prawo dokonać zakupu </w:t>
      </w:r>
      <w:r w:rsidR="00A271AB" w:rsidRPr="00903C28">
        <w:rPr>
          <w:rFonts w:ascii="Arial" w:hAnsi="Arial" w:cs="Arial"/>
          <w:b/>
          <w:bCs/>
          <w:szCs w:val="22"/>
          <w14:numSpacing w14:val="proportional"/>
        </w:rPr>
        <w:br/>
      </w:r>
      <w:r w:rsidRPr="00903C28">
        <w:rPr>
          <w:rFonts w:ascii="Arial" w:hAnsi="Arial" w:cs="Arial"/>
          <w:b/>
          <w:bCs/>
          <w:szCs w:val="22"/>
          <w14:numSpacing w14:val="proportional"/>
        </w:rPr>
        <w:t>u innego Dostawcy (całości zamówionego towaru bądź tylko jego części) jednak to wymaga dodatkowego nieplanowanego zaangażowania Zamawiającego i jego środków np. użycie samochodu, koszt paliwa itp. W związku z powyższym Zamawiający ma prawo doliczyć do kosztów zakupy 10 % z tytułu swoich kosztów.</w:t>
      </w:r>
    </w:p>
    <w:p w14:paraId="7EE8F1C6" w14:textId="58041E38" w:rsidR="000C14BA" w:rsidRPr="00903C28" w:rsidRDefault="000C14BA" w:rsidP="00DB5503">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Jeśli chodzi o karę umowną przewidzianą w §9 ust. pkt 1) to Zamawiający będzie ją naliczał do czasu otrzymania zamówionego </w:t>
      </w:r>
      <w:r w:rsidR="00A271AB" w:rsidRPr="00903C28">
        <w:rPr>
          <w:rFonts w:ascii="Arial" w:hAnsi="Arial" w:cs="Arial"/>
          <w:b/>
          <w:bCs/>
          <w:szCs w:val="22"/>
          <w14:numSpacing w14:val="proportional"/>
        </w:rPr>
        <w:t>towaru,</w:t>
      </w:r>
      <w:r w:rsidRPr="00903C28">
        <w:rPr>
          <w:rFonts w:ascii="Arial" w:hAnsi="Arial" w:cs="Arial"/>
          <w:b/>
          <w:bCs/>
          <w:szCs w:val="22"/>
          <w14:numSpacing w14:val="proportional"/>
        </w:rPr>
        <w:t xml:space="preserve"> a jeśli postanowi kupić niedostarczony towar bądź jego część u innego dostawcy to do czasu zakupu zamówionego towaru bądź jego części u innego dostawcy.</w:t>
      </w:r>
    </w:p>
    <w:p w14:paraId="1FFAA3C4"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6D6967DF" w14:textId="275C6E22"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162 – dotyczy wzoru umowy</w:t>
      </w:r>
      <w:r w:rsidR="00EC5D00" w:rsidRPr="00903C28">
        <w:rPr>
          <w:rFonts w:ascii="Arial" w:hAnsi="Arial" w:cs="Arial"/>
          <w:b/>
          <w:szCs w:val="22"/>
          <w:lang w:eastAsia="pl-PL"/>
          <w14:numSpacing w14:val="proportional"/>
        </w:rPr>
        <w:t xml:space="preserve"> §9 ust. 1 pkt 3)</w:t>
      </w:r>
    </w:p>
    <w:p w14:paraId="7510139E" w14:textId="76E411EA" w:rsidR="001F15B4"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wykreślenie § 9 ust. 1 pkt 3) projektu umowy. </w:t>
      </w:r>
    </w:p>
    <w:p w14:paraId="4AB9CC7F" w14:textId="45E198AB" w:rsidR="005A466A" w:rsidRPr="00903C28" w:rsidRDefault="005A466A"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Pr="00903C28">
        <w:rPr>
          <w:rFonts w:ascii="Arial" w:hAnsi="Arial" w:cs="Arial"/>
          <w:b/>
          <w:bCs/>
          <w:szCs w:val="22"/>
          <w:lang w:eastAsia="pl-PL"/>
        </w:rPr>
        <w:t xml:space="preserve"> </w:t>
      </w:r>
      <w:r w:rsidRPr="00903C28">
        <w:rPr>
          <w:rFonts w:ascii="Arial" w:hAnsi="Arial" w:cs="Arial"/>
          <w:szCs w:val="22"/>
          <w:lang w:eastAsia="pl-PL"/>
        </w:rPr>
        <w:t xml:space="preserve">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w:t>
      </w:r>
      <w:r w:rsidR="009012DC" w:rsidRPr="00903C28">
        <w:rPr>
          <w:rFonts w:ascii="Arial" w:hAnsi="Arial" w:cs="Arial"/>
          <w:szCs w:val="22"/>
          <w:lang w:eastAsia="pl-PL"/>
        </w:rPr>
        <w:br/>
      </w:r>
      <w:r w:rsidRPr="00903C28">
        <w:rPr>
          <w:rFonts w:ascii="Arial" w:hAnsi="Arial" w:cs="Arial"/>
          <w:szCs w:val="22"/>
          <w:lang w:eastAsia="pl-PL"/>
        </w:rPr>
        <w:t xml:space="preserve">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 Należy przy tym zauważyć, że z rażąco wygórowaną karą umowną mamy do czynienia zarówno wówczas, gdy zachwiana zostaje relacja pomiędzy wysokością wynagrodzenia za wykonanie zobowiązania a wysokością kary umownej zastrzeżonej za opóźnienie </w:t>
      </w:r>
      <w:r w:rsidR="009012DC" w:rsidRPr="00903C28">
        <w:rPr>
          <w:rFonts w:ascii="Arial" w:hAnsi="Arial" w:cs="Arial"/>
          <w:szCs w:val="22"/>
          <w:lang w:eastAsia="pl-PL"/>
        </w:rPr>
        <w:br/>
      </w:r>
      <w:r w:rsidRPr="00903C28">
        <w:rPr>
          <w:rFonts w:ascii="Arial" w:hAnsi="Arial" w:cs="Arial"/>
          <w:szCs w:val="22"/>
          <w:lang w:eastAsia="pl-PL"/>
        </w:rPr>
        <w:t xml:space="preserve">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 Kara umowna jest bowiem surogatem odszkodowania, zastrzeżonym w określonej wysokości i nie może prowadzić do nieuzasadnionego wzbogacenia wierzyciela (zob. wyrok Sądu Apelacyjnego w Katowicach z dnia 28 września 2010 r., V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267/10). </w:t>
      </w:r>
    </w:p>
    <w:p w14:paraId="181E3C67" w14:textId="1DCE43A0" w:rsidR="000C14BA" w:rsidRPr="00903C28" w:rsidRDefault="001B5235" w:rsidP="000C14BA">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bookmarkStart w:id="27" w:name="_Hlk38357135"/>
      <w:r w:rsidR="000C14BA" w:rsidRPr="00903C28">
        <w:rPr>
          <w:rFonts w:ascii="Arial" w:hAnsi="Arial" w:cs="Arial"/>
          <w:b/>
          <w:bCs/>
          <w:szCs w:val="22"/>
          <w14:numSpacing w14:val="proportional"/>
        </w:rPr>
        <w:t>Nie, Zamawiający nie wyraża zgody. Zamawiający nie uważa przyjętego poziomu kar umownych za wygórowany. Zapewnienie ciągłości i terminowości dostaw ma dla Szpitala kluczowe znaczenie, a uchybienia w terminowości dostaw mogą nieść za sobą problemy związane z zapewnieniem ciągłości terapii pacjentów, co grozi poważnymi konsekwencjami.</w:t>
      </w:r>
      <w:bookmarkEnd w:id="27"/>
    </w:p>
    <w:p w14:paraId="4E5ABDA9" w14:textId="77777777" w:rsidR="001B5235" w:rsidRPr="00903C28" w:rsidRDefault="001B5235" w:rsidP="00267326">
      <w:pPr>
        <w:widowControl w:val="0"/>
        <w:overflowPunct w:val="0"/>
        <w:autoSpaceDE w:val="0"/>
        <w:autoSpaceDN w:val="0"/>
        <w:adjustRightInd w:val="0"/>
        <w:jc w:val="both"/>
        <w:rPr>
          <w:rFonts w:ascii="Arial" w:hAnsi="Arial" w:cs="Arial"/>
          <w:b/>
          <w:szCs w:val="22"/>
          <w14:numSpacing w14:val="proportional"/>
        </w:rPr>
      </w:pPr>
    </w:p>
    <w:p w14:paraId="0A2ACB4C" w14:textId="407F5528"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163 – dotyczy wzoru umowy</w:t>
      </w:r>
      <w:r w:rsidR="00EC5D00" w:rsidRPr="00903C28">
        <w:rPr>
          <w:rFonts w:ascii="Arial" w:hAnsi="Arial" w:cs="Arial"/>
          <w:b/>
          <w:szCs w:val="22"/>
          <w:lang w:eastAsia="pl-PL"/>
          <w14:numSpacing w14:val="proportional"/>
        </w:rPr>
        <w:t xml:space="preserve"> §9 ust. 1 pkt 5)</w:t>
      </w:r>
    </w:p>
    <w:p w14:paraId="6B6E9E1F" w14:textId="55BBD565" w:rsidR="001F15B4" w:rsidRPr="00903C28"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Wnosimy o modyfikację § 9</w:t>
      </w:r>
      <w:r w:rsidR="00EC5D00" w:rsidRPr="00903C28">
        <w:rPr>
          <w:rFonts w:ascii="Arial" w:hAnsi="Arial" w:cs="Arial"/>
          <w:szCs w:val="22"/>
          <w:lang w:eastAsia="pl-PL"/>
        </w:rPr>
        <w:t xml:space="preserve"> </w:t>
      </w:r>
      <w:r w:rsidRPr="00903C28">
        <w:rPr>
          <w:rFonts w:ascii="Arial" w:hAnsi="Arial" w:cs="Arial"/>
          <w:szCs w:val="22"/>
          <w:lang w:eastAsia="pl-PL"/>
        </w:rPr>
        <w:t xml:space="preserve">ust. 1 pkt 5) projektu umowy poprzez obniżenie przewidzianej nim kary umownej do 25,00 zł za każdy dzień zwłoki. </w:t>
      </w:r>
    </w:p>
    <w:p w14:paraId="1528825B" w14:textId="13EBBCEF" w:rsidR="005A466A" w:rsidRPr="00903C28" w:rsidRDefault="005A466A"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UZASADNIENIE</w:t>
      </w:r>
      <w:r w:rsidR="00EC5D00" w:rsidRPr="00903C28">
        <w:rPr>
          <w:rFonts w:ascii="Arial" w:hAnsi="Arial" w:cs="Arial"/>
          <w:szCs w:val="22"/>
          <w:lang w:eastAsia="pl-PL"/>
        </w:rPr>
        <w:t>:</w:t>
      </w:r>
      <w:r w:rsidR="00EC5D00" w:rsidRPr="00903C28">
        <w:rPr>
          <w:rFonts w:ascii="Arial" w:hAnsi="Arial" w:cs="Arial"/>
          <w:b/>
          <w:bCs/>
          <w:szCs w:val="22"/>
          <w:lang w:eastAsia="pl-PL"/>
        </w:rPr>
        <w:t xml:space="preserve"> </w:t>
      </w:r>
      <w:r w:rsidRPr="00903C28">
        <w:rPr>
          <w:rFonts w:ascii="Arial" w:hAnsi="Arial" w:cs="Arial"/>
          <w:szCs w:val="22"/>
          <w:lang w:eastAsia="pl-PL"/>
        </w:rPr>
        <w:t xml:space="preserve">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 Należy przy tym zauważyć, że z rażąco wygórowaną karą umowną mamy do czynienia zarówno wówczas, gdy zachwiana zostaje relacja pomiędzy wysokością wynagrodzenia za wykonanie zobowiązania a wysokością kary umownej zastrzeżonej za opóźnienie 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 Kara umowna jest bowiem surogatem odszkodowania, zastrzeżonym w określonej wysokości i nie może prowadzić do nieuzasadnionego wzbogacenia wierzyciela (zob. wyrok Sądu Apelacyjnego w Katowicach z dnia 28 września 2010 r., V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267/10). </w:t>
      </w:r>
    </w:p>
    <w:p w14:paraId="7CC9E9F0" w14:textId="7ADE1A02" w:rsidR="00991D2C" w:rsidRPr="00903C28" w:rsidRDefault="001B5235" w:rsidP="00267326">
      <w:pPr>
        <w:widowControl w:val="0"/>
        <w:jc w:val="both"/>
        <w:rPr>
          <w:rFonts w:ascii="Arial" w:hAnsi="Arial" w:cs="Arial"/>
          <w:b/>
          <w:bCs/>
          <w:szCs w:val="22"/>
          <w:highlight w:val="yellow"/>
          <w14:numSpacing w14:val="proportional"/>
        </w:rPr>
      </w:pPr>
      <w:r w:rsidRPr="00903C28">
        <w:rPr>
          <w:rFonts w:ascii="Arial" w:hAnsi="Arial" w:cs="Arial"/>
          <w:b/>
          <w:bCs/>
          <w:szCs w:val="22"/>
          <w14:numSpacing w14:val="proportional"/>
        </w:rPr>
        <w:lastRenderedPageBreak/>
        <w:t xml:space="preserve">ODPOWIEDŹ: </w:t>
      </w:r>
      <w:r w:rsidR="00991D2C" w:rsidRPr="00903C28">
        <w:rPr>
          <w:rFonts w:ascii="Arial" w:hAnsi="Arial" w:cs="Arial"/>
          <w:b/>
          <w:bCs/>
          <w:szCs w:val="22"/>
          <w14:numSpacing w14:val="proportional"/>
        </w:rPr>
        <w:t>Nie, Zamawiający nie wyraża zgody. Zamawiający nie uważa przyjętego poziomu kar umownych za wygórowany. Brak wymaganych dokumentów (zgodnie z umową) niejednokrotnie wpływa na dezorganizację pracy w Szpitalu np. brak faktury powoduje niemożność wydawania towaru z magazynu a brak dokumentów takich jak np. certyfikaty zgodności może powodować konsekwencje finansowe dla Szpitala np. w przypadku żądania ich przez organ kontrolujący Szpital. W związku z powyższym naliczanie kary za każde rozpoczęte 24 godziny zwłoki jest zasadne.</w:t>
      </w:r>
    </w:p>
    <w:p w14:paraId="02508D2C"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674485CF" w14:textId="5F9977E4"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Pytanie 164 – dotyczy wzoru umowy</w:t>
      </w:r>
      <w:r w:rsidR="00EC5D00" w:rsidRPr="00903C28">
        <w:rPr>
          <w:rFonts w:ascii="Arial" w:hAnsi="Arial" w:cs="Arial"/>
          <w:b/>
          <w:szCs w:val="22"/>
          <w:lang w:eastAsia="pl-PL"/>
          <w14:numSpacing w14:val="proportional"/>
        </w:rPr>
        <w:t xml:space="preserve"> §9 ust. 1 pkt 6)</w:t>
      </w:r>
    </w:p>
    <w:p w14:paraId="4ACE3237" w14:textId="77A6485A" w:rsidR="001B5235" w:rsidRPr="00BD41F1" w:rsidRDefault="001F15B4" w:rsidP="00267326">
      <w:pPr>
        <w:widowControl w:val="0"/>
        <w:autoSpaceDE w:val="0"/>
        <w:autoSpaceDN w:val="0"/>
        <w:adjustRightInd w:val="0"/>
        <w:jc w:val="both"/>
        <w:rPr>
          <w:rFonts w:ascii="Arial" w:hAnsi="Arial" w:cs="Arial"/>
          <w:szCs w:val="22"/>
          <w:lang w:eastAsia="pl-PL"/>
        </w:rPr>
      </w:pPr>
      <w:r w:rsidRPr="00903C28">
        <w:rPr>
          <w:rFonts w:ascii="Arial" w:hAnsi="Arial" w:cs="Arial"/>
          <w:szCs w:val="22"/>
          <w:lang w:eastAsia="pl-PL"/>
        </w:rPr>
        <w:t xml:space="preserve">Wnosimy o modyfikację § 9 ust. 1 pkt 6) projektu umowy poprzez określenie, iż kara umowna nim </w:t>
      </w:r>
      <w:r w:rsidRPr="00BD41F1">
        <w:rPr>
          <w:rFonts w:ascii="Arial" w:hAnsi="Arial" w:cs="Arial"/>
          <w:szCs w:val="22"/>
          <w:lang w:eastAsia="pl-PL"/>
        </w:rPr>
        <w:t xml:space="preserve">przewidziana naliczana będzie od wartości niezrealizowanej części umowy. </w:t>
      </w:r>
    </w:p>
    <w:p w14:paraId="30D41106" w14:textId="7AAABD6C" w:rsidR="002F3A9E" w:rsidRPr="00903C28" w:rsidRDefault="002F3A9E" w:rsidP="002F3A9E">
      <w:pPr>
        <w:widowControl w:val="0"/>
        <w:autoSpaceDE w:val="0"/>
        <w:autoSpaceDN w:val="0"/>
        <w:adjustRightInd w:val="0"/>
        <w:jc w:val="both"/>
        <w:rPr>
          <w:rFonts w:ascii="Arial" w:hAnsi="Arial" w:cs="Arial"/>
          <w:szCs w:val="22"/>
          <w:lang w:eastAsia="pl-PL"/>
        </w:rPr>
      </w:pPr>
      <w:r w:rsidRPr="00BD41F1">
        <w:rPr>
          <w:rFonts w:ascii="Arial" w:hAnsi="Arial" w:cs="Arial"/>
          <w:szCs w:val="22"/>
          <w:lang w:eastAsia="pl-PL"/>
        </w:rPr>
        <w:t>UZASADNIENIE: Podkreślamy, że obecne postanowienia projektu umowy dotyczące kar umownych kształtują kary umowne na rażąco wygórowanym poziomie, co może prowadzić do naruszenia art. 353(1) ustawy z dnia 23 kwietnia 1964 r. - Kodeks cywilny (Dz.U. 2018 poz. 1025, ze zm., dalej jako: „Kodeks cywilny</w:t>
      </w:r>
      <w:r w:rsidRPr="00903C28">
        <w:rPr>
          <w:rFonts w:ascii="Arial" w:hAnsi="Arial" w:cs="Arial"/>
          <w:szCs w:val="22"/>
          <w:lang w:eastAsia="pl-PL"/>
        </w:rPr>
        <w:t xml:space="preserve">”) oraz art. 484 § 2 i art. 5 Kodeksu cywilnego w zw. z art. 14 oraz art. 139 ustawy </w:t>
      </w:r>
      <w:r w:rsidR="009012DC" w:rsidRPr="00903C28">
        <w:rPr>
          <w:rFonts w:ascii="Arial" w:hAnsi="Arial" w:cs="Arial"/>
          <w:szCs w:val="22"/>
          <w:lang w:eastAsia="pl-PL"/>
        </w:rPr>
        <w:br/>
      </w:r>
      <w:r w:rsidRPr="00903C28">
        <w:rPr>
          <w:rFonts w:ascii="Arial" w:hAnsi="Arial" w:cs="Arial"/>
          <w:szCs w:val="22"/>
          <w:lang w:eastAsia="pl-PL"/>
        </w:rPr>
        <w:t xml:space="preserve">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 Należy przy tym zauważyć, że z rażąco wygórowaną karą umowną mamy do czynienia zarówno wówczas, gdy zachwiana zostaje relacja pomiędzy wysokością wynagrodzenia za wykonanie zobowiązania a wysokością kary umownej zastrzeżonej za opóźnienie 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 Kara umowna jest bowiem surogatem odszkodowania, zastrzeżonym w określonej wysokości i nie może prowadzić do nieuzasadnionego wzbogacenia wierzyciela (zob. wyrok Sądu Apelacyjnego w Katowicach z dnia 28 września 2010 r., V </w:t>
      </w:r>
      <w:proofErr w:type="spellStart"/>
      <w:r w:rsidRPr="00903C28">
        <w:rPr>
          <w:rFonts w:ascii="Arial" w:hAnsi="Arial" w:cs="Arial"/>
          <w:szCs w:val="22"/>
          <w:lang w:eastAsia="pl-PL"/>
        </w:rPr>
        <w:t>ACa</w:t>
      </w:r>
      <w:proofErr w:type="spellEnd"/>
      <w:r w:rsidRPr="00903C28">
        <w:rPr>
          <w:rFonts w:ascii="Arial" w:hAnsi="Arial" w:cs="Arial"/>
          <w:szCs w:val="22"/>
          <w:lang w:eastAsia="pl-PL"/>
        </w:rPr>
        <w:t xml:space="preserve"> 267/10). </w:t>
      </w:r>
    </w:p>
    <w:p w14:paraId="462190E2" w14:textId="1A8087B4" w:rsidR="00991D2C" w:rsidRPr="00903C28" w:rsidRDefault="001B5235" w:rsidP="00991D2C">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991D2C" w:rsidRPr="00903C28">
        <w:rPr>
          <w:rFonts w:ascii="Arial" w:hAnsi="Arial" w:cs="Arial"/>
          <w:b/>
          <w:bCs/>
          <w:szCs w:val="22"/>
          <w14:numSpacing w14:val="proportional"/>
        </w:rPr>
        <w:t>Nie Zamawiający nie wyraża zgody. Odstąpienie od umowy na każdym etapie umowy rodzi dla Zamawiającego takie same konsekwencje. Zamawiający planuje postępowanie przetargowe z wyprzedzeniem a zapewnienie ciągłości i terminowości dostaw ma dla Szpitala kluczowe znaczenie, uchybienia w terminowości dostaw mogą nieść za sobą problemy związane z zapewnieniem ciągłości terapii pacjentów, co grozi poważnymi konsekwencjami.</w:t>
      </w:r>
    </w:p>
    <w:p w14:paraId="56121DDA" w14:textId="77777777" w:rsidR="001B5235" w:rsidRPr="00903C28"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10100E1D" w14:textId="4C4FF5A7" w:rsidR="001B5235" w:rsidRPr="00903C28" w:rsidRDefault="001B5235" w:rsidP="00267326">
      <w:pPr>
        <w:widowControl w:val="0"/>
        <w:jc w:val="both"/>
        <w:rPr>
          <w:rFonts w:ascii="Arial" w:hAnsi="Arial" w:cs="Arial"/>
          <w:b/>
          <w:szCs w:val="22"/>
          <w:lang w:eastAsia="pl-PL"/>
          <w14:numSpacing w14:val="proportional"/>
        </w:rPr>
      </w:pPr>
      <w:r w:rsidRPr="00903C28">
        <w:rPr>
          <w:rFonts w:ascii="Arial" w:hAnsi="Arial" w:cs="Arial"/>
          <w:b/>
          <w:szCs w:val="22"/>
          <w:lang w:eastAsia="pl-PL"/>
          <w14:numSpacing w14:val="proportional"/>
        </w:rPr>
        <w:t xml:space="preserve">Pytanie 165 – dotyczy </w:t>
      </w:r>
      <w:bookmarkStart w:id="28" w:name="_Hlk38348905"/>
      <w:r w:rsidRPr="00903C28">
        <w:rPr>
          <w:rFonts w:ascii="Arial" w:hAnsi="Arial" w:cs="Arial"/>
          <w:b/>
          <w:szCs w:val="22"/>
          <w:lang w:eastAsia="pl-PL"/>
          <w14:numSpacing w14:val="proportional"/>
        </w:rPr>
        <w:t>wzoru umowy</w:t>
      </w:r>
      <w:r w:rsidR="00EC5D00" w:rsidRPr="00903C28">
        <w:rPr>
          <w:rFonts w:ascii="Arial" w:hAnsi="Arial" w:cs="Arial"/>
          <w:b/>
          <w:szCs w:val="22"/>
          <w:lang w:eastAsia="pl-PL"/>
          <w14:numSpacing w14:val="proportional"/>
        </w:rPr>
        <w:t xml:space="preserve"> </w:t>
      </w:r>
      <w:bookmarkEnd w:id="28"/>
      <w:r w:rsidR="00EC5D00" w:rsidRPr="00903C28">
        <w:rPr>
          <w:rFonts w:ascii="Arial" w:hAnsi="Arial" w:cs="Arial"/>
          <w:b/>
          <w:szCs w:val="22"/>
          <w:lang w:eastAsia="pl-PL"/>
          <w14:numSpacing w14:val="proportional"/>
        </w:rPr>
        <w:t>§12 ust. 2</w:t>
      </w:r>
    </w:p>
    <w:p w14:paraId="52FA20D0" w14:textId="328FF896" w:rsidR="001B5235" w:rsidRPr="00903C28" w:rsidRDefault="001F15B4" w:rsidP="00267326">
      <w:pPr>
        <w:widowControl w:val="0"/>
        <w:jc w:val="both"/>
        <w:rPr>
          <w:rFonts w:ascii="Arial" w:hAnsi="Arial" w:cs="Arial"/>
          <w:b/>
          <w:bCs/>
          <w:szCs w:val="22"/>
          <w14:numSpacing w14:val="proportional"/>
        </w:rPr>
      </w:pPr>
      <w:r w:rsidRPr="00903C28">
        <w:rPr>
          <w:rFonts w:ascii="Arial" w:hAnsi="Arial" w:cs="Arial"/>
          <w:szCs w:val="22"/>
          <w:lang w:eastAsia="pl-PL"/>
        </w:rPr>
        <w:t>Wnosimy o modyfikację</w:t>
      </w:r>
      <w:r w:rsidR="00EC5D00" w:rsidRPr="00903C28">
        <w:rPr>
          <w:rFonts w:ascii="Arial" w:hAnsi="Arial" w:cs="Arial"/>
          <w:szCs w:val="22"/>
          <w:lang w:eastAsia="pl-PL"/>
        </w:rPr>
        <w:t xml:space="preserve"> </w:t>
      </w:r>
      <w:r w:rsidRPr="00903C28">
        <w:rPr>
          <w:rFonts w:ascii="Arial" w:hAnsi="Arial" w:cs="Arial"/>
          <w:szCs w:val="22"/>
          <w:lang w:eastAsia="pl-PL"/>
        </w:rPr>
        <w:t>§ 12 ust. 2 projektu umowy poprzez wykreślenie z jego treści „także”.</w:t>
      </w:r>
    </w:p>
    <w:p w14:paraId="7FDC7957" w14:textId="59F6AE7F" w:rsidR="005A466A" w:rsidRPr="00903C28" w:rsidRDefault="001B5235" w:rsidP="00267326">
      <w:pPr>
        <w:widowControl w:val="0"/>
        <w:jc w:val="both"/>
        <w:rPr>
          <w:rFonts w:ascii="Arial" w:hAnsi="Arial" w:cs="Arial"/>
          <w:b/>
          <w:bCs/>
          <w:szCs w:val="22"/>
          <w14:numSpacing w14:val="proportional"/>
        </w:rPr>
      </w:pPr>
      <w:r w:rsidRPr="00903C28">
        <w:rPr>
          <w:rFonts w:ascii="Arial" w:hAnsi="Arial" w:cs="Arial"/>
          <w:b/>
          <w:bCs/>
          <w:szCs w:val="22"/>
          <w14:numSpacing w14:val="proportional"/>
        </w:rPr>
        <w:t xml:space="preserve">ODPOWIEDŹ: </w:t>
      </w:r>
      <w:r w:rsidR="00991D2C" w:rsidRPr="00903C28">
        <w:rPr>
          <w:rFonts w:ascii="Arial" w:hAnsi="Arial" w:cs="Arial"/>
          <w:b/>
          <w:bCs/>
          <w:szCs w:val="22"/>
          <w14:numSpacing w14:val="proportional"/>
        </w:rPr>
        <w:t>Nie, Zamawiający nie wyraża zgody.</w:t>
      </w:r>
    </w:p>
    <w:p w14:paraId="3F701381" w14:textId="77777777" w:rsidR="005A466A" w:rsidRPr="00AD653E" w:rsidRDefault="005A466A" w:rsidP="00267326">
      <w:pPr>
        <w:widowControl w:val="0"/>
        <w:jc w:val="both"/>
        <w:rPr>
          <w:rFonts w:ascii="Arial" w:hAnsi="Arial" w:cs="Arial"/>
          <w:b/>
          <w:szCs w:val="22"/>
          <w:lang w:eastAsia="pl-PL"/>
          <w14:numSpacing w14:val="proportional"/>
        </w:rPr>
      </w:pPr>
    </w:p>
    <w:p w14:paraId="57563A6A" w14:textId="64FD32C8" w:rsidR="001B5235" w:rsidRPr="00AD653E" w:rsidRDefault="001B5235"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166 – dotyczy </w:t>
      </w:r>
      <w:r w:rsidR="005A466A" w:rsidRPr="00AD653E">
        <w:rPr>
          <w:rFonts w:ascii="Arial" w:hAnsi="Arial" w:cs="Arial"/>
          <w:b/>
          <w:szCs w:val="22"/>
          <w:lang w:eastAsia="pl-PL"/>
          <w14:numSpacing w14:val="proportional"/>
        </w:rPr>
        <w:t>pakietu 16, poz. 5</w:t>
      </w:r>
    </w:p>
    <w:p w14:paraId="220BD23F" w14:textId="49A90D89" w:rsidR="001B5235" w:rsidRPr="00AD653E" w:rsidRDefault="005A466A"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5 dopuści również igłę dwuwklęsłą, ostrą, odwrotnie tnącą, pozostałe parametry bez zmian?</w:t>
      </w:r>
    </w:p>
    <w:p w14:paraId="3A8D7748" w14:textId="5EDD6F74" w:rsidR="001B5235" w:rsidRPr="00AD653E" w:rsidRDefault="001B5235"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025C811" w14:textId="77777777" w:rsidR="001B5235" w:rsidRPr="00AD653E" w:rsidRDefault="001B5235" w:rsidP="00267326">
      <w:pPr>
        <w:widowControl w:val="0"/>
        <w:overflowPunct w:val="0"/>
        <w:autoSpaceDE w:val="0"/>
        <w:autoSpaceDN w:val="0"/>
        <w:adjustRightInd w:val="0"/>
        <w:jc w:val="both"/>
        <w:rPr>
          <w:rFonts w:ascii="Arial" w:hAnsi="Arial" w:cs="Arial"/>
          <w:b/>
          <w:szCs w:val="22"/>
          <w:lang w:eastAsia="pl-PL"/>
          <w14:numSpacing w14:val="proportional"/>
        </w:rPr>
      </w:pPr>
    </w:p>
    <w:p w14:paraId="5449538B" w14:textId="2B72D1E5" w:rsidR="001B5235" w:rsidRPr="00AD653E" w:rsidRDefault="001B5235" w:rsidP="00267326">
      <w:pPr>
        <w:widowControl w:val="0"/>
        <w:jc w:val="both"/>
        <w:rPr>
          <w:rFonts w:ascii="Arial" w:hAnsi="Arial" w:cs="Arial"/>
          <w:b/>
          <w:bCs/>
          <w:szCs w:val="22"/>
          <w14:numSpacing w14:val="proportional"/>
        </w:rPr>
      </w:pPr>
      <w:r w:rsidRPr="00AD653E">
        <w:rPr>
          <w:rFonts w:ascii="Arial" w:hAnsi="Arial" w:cs="Arial"/>
          <w:b/>
          <w:szCs w:val="22"/>
          <w:lang w:eastAsia="pl-PL"/>
          <w14:numSpacing w14:val="proportional"/>
        </w:rPr>
        <w:t xml:space="preserve">Pytanie 167 – dotyczy </w:t>
      </w:r>
      <w:r w:rsidR="005A466A" w:rsidRPr="00AD653E">
        <w:rPr>
          <w:rFonts w:ascii="Arial" w:hAnsi="Arial" w:cs="Arial"/>
          <w:b/>
          <w:szCs w:val="22"/>
          <w:lang w:eastAsia="pl-PL"/>
          <w14:numSpacing w14:val="proportional"/>
        </w:rPr>
        <w:t>pakietu 16 poz. 6</w:t>
      </w:r>
    </w:p>
    <w:p w14:paraId="19B58F35" w14:textId="64253946" w:rsidR="005A466A" w:rsidRPr="00AD653E" w:rsidRDefault="005A466A"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6 dopuści również igłę dwuwklęsłą, ostrą, odwrotnie tnącą, pozostałe parametry bez zmian?</w:t>
      </w:r>
    </w:p>
    <w:p w14:paraId="1C16F089" w14:textId="2D5CFC3E" w:rsidR="001B5235" w:rsidRPr="00AD653E" w:rsidRDefault="001B5235"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371686F8" w14:textId="77777777" w:rsidR="001B5235" w:rsidRPr="00AD653E" w:rsidRDefault="001B5235" w:rsidP="00267326">
      <w:pPr>
        <w:widowControl w:val="0"/>
        <w:overflowPunct w:val="0"/>
        <w:autoSpaceDE w:val="0"/>
        <w:autoSpaceDN w:val="0"/>
        <w:adjustRightInd w:val="0"/>
        <w:jc w:val="both"/>
        <w:rPr>
          <w:rFonts w:ascii="Arial" w:hAnsi="Arial" w:cs="Arial"/>
          <w:b/>
          <w:strike/>
          <w:szCs w:val="22"/>
          <w14:numSpacing w14:val="proportional"/>
        </w:rPr>
      </w:pPr>
    </w:p>
    <w:p w14:paraId="7644B1B4" w14:textId="03FF480E" w:rsidR="001B5235" w:rsidRPr="00AD653E" w:rsidRDefault="001B5235"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 xml:space="preserve">Pytanie 168 – dotyczy </w:t>
      </w:r>
      <w:r w:rsidR="005A466A" w:rsidRPr="00AD653E">
        <w:rPr>
          <w:rFonts w:ascii="Arial" w:hAnsi="Arial" w:cs="Arial"/>
          <w:b/>
          <w:szCs w:val="22"/>
          <w:lang w:eastAsia="pl-PL"/>
          <w14:numSpacing w14:val="proportional"/>
        </w:rPr>
        <w:t>pakietu 16, poz. 7</w:t>
      </w:r>
    </w:p>
    <w:p w14:paraId="3EE39C56" w14:textId="77777777" w:rsidR="005A466A" w:rsidRPr="00AD653E" w:rsidRDefault="005A466A"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7 dopuści również igłę odwrotnie tnącą dwuwklęsłą, pozostałe parametry bez zmian?</w:t>
      </w:r>
    </w:p>
    <w:p w14:paraId="0A9F76EF" w14:textId="69566793" w:rsidR="001B5235" w:rsidRPr="00AD653E" w:rsidRDefault="001B5235"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1F2851E"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2FE9BA13" w14:textId="2D9546EE"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69</w:t>
      </w:r>
      <w:r w:rsidRPr="00AD653E">
        <w:rPr>
          <w:rFonts w:ascii="Arial" w:hAnsi="Arial" w:cs="Arial"/>
          <w:b/>
          <w:szCs w:val="22"/>
          <w:lang w:eastAsia="pl-PL"/>
          <w14:numSpacing w14:val="proportional"/>
        </w:rPr>
        <w:t xml:space="preserve"> – dotyczy pakietu</w:t>
      </w:r>
      <w:r w:rsidR="005A466A" w:rsidRPr="00AD653E">
        <w:rPr>
          <w:rFonts w:ascii="Arial" w:hAnsi="Arial" w:cs="Arial"/>
          <w:b/>
          <w:szCs w:val="22"/>
          <w:lang w:eastAsia="pl-PL"/>
          <w14:numSpacing w14:val="proportional"/>
        </w:rPr>
        <w:t xml:space="preserve"> 16, poz. 9</w:t>
      </w:r>
    </w:p>
    <w:p w14:paraId="34942D24" w14:textId="5BE7F10A" w:rsidR="00366012" w:rsidRPr="00AD653E" w:rsidRDefault="005A466A"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9 dopuści również igłę ½ koła okrągła rozwarstwiająca, rozmiar 0, długość szwu 75 cm, fioletowy x 12 saszetek, pozostałe parametry bez zmian?</w:t>
      </w:r>
    </w:p>
    <w:p w14:paraId="3394876F" w14:textId="54F31100"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41C807E"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347A5371" w14:textId="2F9D8647"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70</w:t>
      </w:r>
      <w:r w:rsidRPr="00AD653E">
        <w:rPr>
          <w:rFonts w:ascii="Arial" w:hAnsi="Arial" w:cs="Arial"/>
          <w:b/>
          <w:szCs w:val="22"/>
          <w:lang w:eastAsia="pl-PL"/>
          <w14:numSpacing w14:val="proportional"/>
        </w:rPr>
        <w:t>– dotyczy pakietu</w:t>
      </w:r>
      <w:r w:rsidR="005A466A" w:rsidRPr="00AD653E">
        <w:rPr>
          <w:rFonts w:ascii="Arial" w:hAnsi="Arial" w:cs="Arial"/>
          <w:b/>
          <w:szCs w:val="22"/>
          <w:lang w:eastAsia="pl-PL"/>
          <w14:numSpacing w14:val="proportional"/>
        </w:rPr>
        <w:t xml:space="preserve"> 16, poz. </w:t>
      </w:r>
      <w:r w:rsidR="00267326" w:rsidRPr="00AD653E">
        <w:rPr>
          <w:rFonts w:ascii="Arial" w:hAnsi="Arial" w:cs="Arial"/>
          <w:b/>
          <w:szCs w:val="22"/>
          <w:lang w:eastAsia="pl-PL"/>
          <w14:numSpacing w14:val="proportional"/>
        </w:rPr>
        <w:t>13</w:t>
      </w:r>
    </w:p>
    <w:p w14:paraId="53DFDE95" w14:textId="432913C9" w:rsidR="00366012" w:rsidRPr="00AD653E" w:rsidRDefault="005A466A" w:rsidP="00267326">
      <w:pPr>
        <w:widowControl w:val="0"/>
        <w:contextualSpacing/>
        <w:jc w:val="both"/>
        <w:rPr>
          <w:rFonts w:ascii="Arial" w:hAnsi="Arial" w:cs="Arial"/>
          <w:bCs/>
          <w:szCs w:val="22"/>
          <w:lang w:eastAsia="pl-PL"/>
        </w:rPr>
      </w:pPr>
      <w:r w:rsidRPr="00AD653E">
        <w:rPr>
          <w:rFonts w:ascii="Arial" w:hAnsi="Arial" w:cs="Arial"/>
          <w:bCs/>
          <w:szCs w:val="22"/>
          <w:lang w:eastAsia="pl-PL"/>
        </w:rPr>
        <w:lastRenderedPageBreak/>
        <w:t>Czy Zamawiający w Pakiecie nr 16 pozycja 13 dopuści również igłę dwuwklęsłą, konwencjonalnie tnącą, ½ koła, pozostałe parametry bez zmian?</w:t>
      </w:r>
    </w:p>
    <w:p w14:paraId="4E6ACD60" w14:textId="31460143"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7255AE25" w14:textId="77777777" w:rsidR="00366012" w:rsidRPr="00AD653E" w:rsidRDefault="00366012" w:rsidP="00267326">
      <w:pPr>
        <w:widowControl w:val="0"/>
        <w:overflowPunct w:val="0"/>
        <w:autoSpaceDE w:val="0"/>
        <w:autoSpaceDN w:val="0"/>
        <w:adjustRightInd w:val="0"/>
        <w:jc w:val="both"/>
        <w:rPr>
          <w:rFonts w:ascii="Arial" w:hAnsi="Arial" w:cs="Arial"/>
          <w:b/>
          <w:szCs w:val="22"/>
          <w14:numSpacing w14:val="proportional"/>
        </w:rPr>
      </w:pPr>
    </w:p>
    <w:p w14:paraId="5C06AC36" w14:textId="1213159B"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71</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14</w:t>
      </w:r>
    </w:p>
    <w:p w14:paraId="4ABC141F" w14:textId="77777777" w:rsidR="00267326"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14 dopuści nić 75 cm w kolorze czarnym, pozostałe parametry bez zmian?</w:t>
      </w:r>
    </w:p>
    <w:p w14:paraId="148CFB92" w14:textId="3744B13C"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7F9BBBB8"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147D7E14" w14:textId="3A96DCFF"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72</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15</w:t>
      </w:r>
    </w:p>
    <w:p w14:paraId="2D5A7F09" w14:textId="531AE6F8" w:rsidR="00366012"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15 dopuści opakowanie konfekcjonowane po 36 saszetek z odpowiednim przeliczeniem?</w:t>
      </w:r>
    </w:p>
    <w:p w14:paraId="03C857D6" w14:textId="642F7946"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37DE5EDF"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68EA5857" w14:textId="230CBC0C"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73</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17</w:t>
      </w:r>
    </w:p>
    <w:p w14:paraId="014BFED1" w14:textId="7CC5B785" w:rsidR="00366012"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17 dopuści nić 45 cm w kolorze czarnym, pozostałe parametry bez zmian?</w:t>
      </w:r>
    </w:p>
    <w:p w14:paraId="5B7B390B" w14:textId="537A98E1"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21483FC7"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6BC37FFE" w14:textId="273E7B4B"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74</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21</w:t>
      </w:r>
    </w:p>
    <w:p w14:paraId="46123726" w14:textId="5CE4A8E5" w:rsidR="00366012"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21 dopuści również igłę okrągłą 8mm, pozostałe parametry bez zmian?</w:t>
      </w:r>
    </w:p>
    <w:p w14:paraId="43DA7AA8" w14:textId="3EC1EB66"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2FA04E4F"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33E8E6EB" w14:textId="5B8CCB7A"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75</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22</w:t>
      </w:r>
    </w:p>
    <w:p w14:paraId="08EFA462" w14:textId="199EBBE9" w:rsidR="00366012"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 xml:space="preserve">Czy Zamawiający w związku z zakończeniem produkcji pozycji 22 w Pakiecie nr 16 wyrazi zgodę na wydzielenie tej pozycji do oddzielnego pakietu? </w:t>
      </w:r>
    </w:p>
    <w:p w14:paraId="6C82035D" w14:textId="066C5497"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B62EF4B" w14:textId="52C7F6BA" w:rsidR="00366012" w:rsidRPr="00AD653E" w:rsidRDefault="00366012" w:rsidP="00267326">
      <w:pPr>
        <w:widowControl w:val="0"/>
        <w:overflowPunct w:val="0"/>
        <w:autoSpaceDE w:val="0"/>
        <w:autoSpaceDN w:val="0"/>
        <w:adjustRightInd w:val="0"/>
        <w:jc w:val="both"/>
        <w:rPr>
          <w:rFonts w:ascii="Arial" w:hAnsi="Arial" w:cs="Arial"/>
          <w:b/>
          <w:strike/>
          <w:szCs w:val="22"/>
          <w14:numSpacing w14:val="proportional"/>
        </w:rPr>
      </w:pPr>
    </w:p>
    <w:p w14:paraId="2ED3DF95" w14:textId="7834BAC0"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76</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22</w:t>
      </w:r>
    </w:p>
    <w:p w14:paraId="11353145" w14:textId="6420BD92" w:rsidR="00366012"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22 dopuści również igłę ½ koła okrągła, 26 mm, rozmiar nici 3/0, długość szwu 8 x 75cm czarny x 12 saszetek?</w:t>
      </w:r>
    </w:p>
    <w:p w14:paraId="40AFEB40" w14:textId="0F3681E8"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37E0BF28"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44123141" w14:textId="0BC704F5"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77</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24</w:t>
      </w:r>
    </w:p>
    <w:p w14:paraId="69754ABE" w14:textId="77777777" w:rsidR="00267326"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24 dopuści opakowanie handlowe konfekcjonowane po 12 saszetek z odpowiednim przeliczeniem?</w:t>
      </w:r>
    </w:p>
    <w:p w14:paraId="3DB9763A" w14:textId="67B0E5DE"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0EF95116" w14:textId="77777777" w:rsidR="00366012" w:rsidRPr="00AD653E" w:rsidRDefault="00366012" w:rsidP="00267326">
      <w:pPr>
        <w:widowControl w:val="0"/>
        <w:overflowPunct w:val="0"/>
        <w:autoSpaceDE w:val="0"/>
        <w:autoSpaceDN w:val="0"/>
        <w:adjustRightInd w:val="0"/>
        <w:jc w:val="both"/>
        <w:rPr>
          <w:rFonts w:ascii="Arial" w:hAnsi="Arial" w:cs="Arial"/>
          <w:b/>
          <w:szCs w:val="22"/>
          <w:lang w:eastAsia="pl-PL"/>
          <w14:numSpacing w14:val="proportional"/>
        </w:rPr>
      </w:pPr>
    </w:p>
    <w:p w14:paraId="0DA86D72" w14:textId="1F3AAF60"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78</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25</w:t>
      </w:r>
    </w:p>
    <w:p w14:paraId="30CE2DB6" w14:textId="70BC5B48" w:rsidR="00267326"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25 dopuści również igłę ½ koła odwrotnie tnącą 48 mm, rozmiar nici 1, pozostałe parametry bez zmian?</w:t>
      </w:r>
    </w:p>
    <w:p w14:paraId="4641AFAC" w14:textId="694500E8"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0FD2C94" w14:textId="77777777" w:rsidR="00366012" w:rsidRPr="00AD653E" w:rsidRDefault="00366012" w:rsidP="00267326">
      <w:pPr>
        <w:widowControl w:val="0"/>
        <w:overflowPunct w:val="0"/>
        <w:autoSpaceDE w:val="0"/>
        <w:autoSpaceDN w:val="0"/>
        <w:adjustRightInd w:val="0"/>
        <w:jc w:val="both"/>
        <w:rPr>
          <w:rFonts w:ascii="Arial" w:hAnsi="Arial" w:cs="Arial"/>
          <w:b/>
          <w:szCs w:val="22"/>
          <w14:numSpacing w14:val="proportional"/>
        </w:rPr>
      </w:pPr>
    </w:p>
    <w:p w14:paraId="6BA41476" w14:textId="14127A5B" w:rsidR="00366012" w:rsidRPr="00AD653E" w:rsidRDefault="00366012" w:rsidP="00267326">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1B5235" w:rsidRPr="00AD653E">
        <w:rPr>
          <w:rFonts w:ascii="Arial" w:hAnsi="Arial" w:cs="Arial"/>
          <w:b/>
          <w:szCs w:val="22"/>
          <w:lang w:eastAsia="pl-PL"/>
          <w14:numSpacing w14:val="proportional"/>
        </w:rPr>
        <w:t>79</w:t>
      </w:r>
      <w:r w:rsidRPr="00AD653E">
        <w:rPr>
          <w:rFonts w:ascii="Arial" w:hAnsi="Arial" w:cs="Arial"/>
          <w:b/>
          <w:szCs w:val="22"/>
          <w:lang w:eastAsia="pl-PL"/>
          <w14:numSpacing w14:val="proportional"/>
        </w:rPr>
        <w:t xml:space="preserve"> – dotyczy pakietu</w:t>
      </w:r>
      <w:r w:rsidR="00267326" w:rsidRPr="00AD653E">
        <w:rPr>
          <w:rFonts w:ascii="Arial" w:hAnsi="Arial" w:cs="Arial"/>
          <w:b/>
          <w:szCs w:val="22"/>
          <w:lang w:eastAsia="pl-PL"/>
          <w14:numSpacing w14:val="proportional"/>
        </w:rPr>
        <w:t xml:space="preserve"> 16, poz. 28-30</w:t>
      </w:r>
    </w:p>
    <w:p w14:paraId="5872ACF6" w14:textId="77777777" w:rsidR="00267326" w:rsidRPr="00AD653E" w:rsidRDefault="00267326" w:rsidP="00267326">
      <w:pPr>
        <w:widowControl w:val="0"/>
        <w:contextualSpacing/>
        <w:jc w:val="both"/>
        <w:rPr>
          <w:rFonts w:ascii="Arial" w:hAnsi="Arial" w:cs="Arial"/>
          <w:bCs/>
          <w:szCs w:val="22"/>
          <w:lang w:eastAsia="pl-PL"/>
        </w:rPr>
      </w:pPr>
      <w:r w:rsidRPr="00AD653E">
        <w:rPr>
          <w:rFonts w:ascii="Arial" w:hAnsi="Arial" w:cs="Arial"/>
          <w:bCs/>
          <w:szCs w:val="22"/>
          <w:lang w:eastAsia="pl-PL"/>
        </w:rPr>
        <w:t>Czy Zamawiający w Pakiecie nr 16 pozycja 28-30 dopuści również igłę okrągłą rozwarstwiającą wzmocnioną, pozostałe parametry bez zmian?</w:t>
      </w:r>
    </w:p>
    <w:p w14:paraId="13CCE20D" w14:textId="5701BF6A" w:rsidR="00366012" w:rsidRPr="00AD653E" w:rsidRDefault="00366012" w:rsidP="00267326">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08690AB4" w14:textId="77777777" w:rsidR="001B5235" w:rsidRPr="00AD653E" w:rsidRDefault="001B5235" w:rsidP="00821BAF">
      <w:pPr>
        <w:widowControl w:val="0"/>
        <w:jc w:val="both"/>
        <w:rPr>
          <w:rFonts w:ascii="Arial" w:hAnsi="Arial" w:cs="Arial"/>
          <w:b/>
          <w:szCs w:val="22"/>
          <w:lang w:eastAsia="pl-PL"/>
          <w14:numSpacing w14:val="proportional"/>
        </w:rPr>
      </w:pPr>
      <w:bookmarkStart w:id="29" w:name="_Hlk38350788"/>
      <w:bookmarkEnd w:id="22"/>
    </w:p>
    <w:p w14:paraId="0057C220" w14:textId="6A244A69" w:rsidR="009538C0" w:rsidRPr="00AD653E" w:rsidRDefault="00366012"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 xml:space="preserve">Pytanie </w:t>
      </w:r>
      <w:r w:rsidR="00267326" w:rsidRPr="00AD653E">
        <w:rPr>
          <w:rFonts w:ascii="Arial" w:hAnsi="Arial" w:cs="Arial"/>
          <w:b/>
          <w:szCs w:val="22"/>
          <w:lang w:eastAsia="pl-PL"/>
          <w14:numSpacing w14:val="proportional"/>
        </w:rPr>
        <w:t>180</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3, p</w:t>
      </w:r>
      <w:r w:rsidR="009538C0" w:rsidRPr="00AD653E">
        <w:rPr>
          <w:rFonts w:ascii="Arial" w:hAnsi="Arial" w:cs="Arial"/>
          <w:b/>
          <w:szCs w:val="22"/>
          <w:lang w:eastAsia="de-DE"/>
        </w:rPr>
        <w:t>oz. 1-2</w:t>
      </w:r>
      <w:r w:rsidR="009538C0" w:rsidRPr="00AD653E">
        <w:rPr>
          <w:rFonts w:ascii="Arial" w:hAnsi="Arial" w:cs="Arial"/>
          <w:szCs w:val="22"/>
          <w:lang w:eastAsia="de-DE"/>
        </w:rPr>
        <w:t xml:space="preserve"> </w:t>
      </w:r>
    </w:p>
    <w:p w14:paraId="35CF5A39" w14:textId="74BE3636" w:rsidR="009538C0" w:rsidRPr="00AD653E" w:rsidRDefault="009538C0" w:rsidP="009538C0">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sterylnych rękawic chirurgicznych o zawartości protein </w:t>
      </w:r>
      <w:r w:rsidRPr="00AD653E">
        <w:rPr>
          <w:rFonts w:ascii="Arial" w:eastAsia="FrutigerNextLTW1G-Regular" w:hAnsi="Arial" w:cs="Arial"/>
          <w:szCs w:val="22"/>
          <w:lang w:eastAsia="en-US"/>
        </w:rPr>
        <w:t xml:space="preserve">białka &lt; 30 </w:t>
      </w:r>
      <w:proofErr w:type="spellStart"/>
      <w:r w:rsidRPr="00AD653E">
        <w:rPr>
          <w:rFonts w:ascii="Arial" w:eastAsia="FrutigerNextLTW1G-Regular" w:hAnsi="Arial" w:cs="Arial"/>
          <w:szCs w:val="22"/>
          <w:lang w:eastAsia="en-US"/>
        </w:rPr>
        <w:t>μg</w:t>
      </w:r>
      <w:proofErr w:type="spellEnd"/>
      <w:r w:rsidRPr="00AD653E">
        <w:rPr>
          <w:rFonts w:ascii="Arial" w:eastAsia="FrutigerNextLTW1G-Regular" w:hAnsi="Arial" w:cs="Arial"/>
          <w:szCs w:val="22"/>
          <w:lang w:eastAsia="en-US"/>
        </w:rPr>
        <w:t>/g</w:t>
      </w:r>
      <w:r w:rsidRPr="00AD653E">
        <w:rPr>
          <w:rFonts w:ascii="Arial" w:hAnsi="Arial" w:cs="Arial"/>
          <w:szCs w:val="22"/>
          <w:lang w:eastAsia="de-DE"/>
        </w:rPr>
        <w:t xml:space="preserve">? </w:t>
      </w:r>
    </w:p>
    <w:p w14:paraId="092A0C82" w14:textId="5D62BC7D" w:rsidR="00366012" w:rsidRPr="00AD653E" w:rsidRDefault="00366012"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2D2E8CBA" w14:textId="77777777" w:rsidR="00366012" w:rsidRPr="00AD653E" w:rsidRDefault="00366012" w:rsidP="00821BAF">
      <w:pPr>
        <w:widowControl w:val="0"/>
        <w:overflowPunct w:val="0"/>
        <w:autoSpaceDE w:val="0"/>
        <w:autoSpaceDN w:val="0"/>
        <w:adjustRightInd w:val="0"/>
        <w:jc w:val="both"/>
        <w:rPr>
          <w:rFonts w:ascii="Arial" w:hAnsi="Arial" w:cs="Arial"/>
          <w:b/>
          <w:szCs w:val="22"/>
          <w:lang w:eastAsia="pl-PL"/>
          <w14:numSpacing w14:val="proportional"/>
        </w:rPr>
      </w:pPr>
    </w:p>
    <w:p w14:paraId="67CC2F61" w14:textId="35A2F7EC" w:rsidR="009538C0" w:rsidRPr="00AD653E" w:rsidRDefault="00366012"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81</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w:t>
      </w:r>
      <w:r w:rsidR="009538C0" w:rsidRPr="00AD653E">
        <w:rPr>
          <w:rFonts w:ascii="Arial" w:hAnsi="Arial" w:cs="Arial"/>
          <w:b/>
          <w:szCs w:val="22"/>
          <w:lang w:eastAsia="de-DE"/>
        </w:rPr>
        <w:t>3</w:t>
      </w:r>
      <w:r w:rsidR="009538C0" w:rsidRPr="00AD653E">
        <w:rPr>
          <w:rFonts w:ascii="Arial" w:hAnsi="Arial" w:cs="Arial"/>
          <w:b/>
          <w:szCs w:val="22"/>
          <w:lang w:eastAsia="pl-PL"/>
          <w14:numSpacing w14:val="proportional"/>
        </w:rPr>
        <w:t>, p</w:t>
      </w:r>
      <w:r w:rsidR="009538C0" w:rsidRPr="00AD653E">
        <w:rPr>
          <w:rFonts w:ascii="Arial" w:hAnsi="Arial" w:cs="Arial"/>
          <w:b/>
          <w:szCs w:val="22"/>
          <w:lang w:eastAsia="de-DE"/>
        </w:rPr>
        <w:t>oz. 1</w:t>
      </w:r>
      <w:r w:rsidR="009538C0" w:rsidRPr="00AD653E">
        <w:rPr>
          <w:rFonts w:ascii="Arial" w:hAnsi="Arial" w:cs="Arial"/>
          <w:szCs w:val="22"/>
          <w:lang w:eastAsia="de-DE"/>
        </w:rPr>
        <w:t xml:space="preserve"> </w:t>
      </w:r>
    </w:p>
    <w:p w14:paraId="439F55F5" w14:textId="5ECCE01A" w:rsidR="009538C0" w:rsidRPr="00AD653E" w:rsidRDefault="009538C0" w:rsidP="009538C0">
      <w:pPr>
        <w:widowControl w:val="0"/>
        <w:jc w:val="both"/>
        <w:rPr>
          <w:rFonts w:ascii="Arial" w:hAnsi="Arial" w:cs="Arial"/>
          <w:b/>
          <w:szCs w:val="22"/>
          <w:lang w:eastAsia="pl-PL"/>
          <w14:numSpacing w14:val="proportional"/>
        </w:rPr>
      </w:pPr>
      <w:r w:rsidRPr="00AD653E">
        <w:rPr>
          <w:rFonts w:ascii="Arial" w:hAnsi="Arial" w:cs="Arial"/>
          <w:szCs w:val="22"/>
          <w:lang w:eastAsia="de-DE"/>
        </w:rPr>
        <w:t xml:space="preserve">Czy Zamawiający dopuści możliwość zaoferowania sterylnych rękawic chirurgicznych o grubości rękawicy na palcu 0,23 mm? </w:t>
      </w:r>
    </w:p>
    <w:p w14:paraId="2FDB0697" w14:textId="15B0987A" w:rsidR="00366012" w:rsidRPr="00AD653E" w:rsidRDefault="00366012"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0098AE9E" w14:textId="77777777" w:rsidR="00366012" w:rsidRPr="00AD653E" w:rsidRDefault="00366012" w:rsidP="00821BAF">
      <w:pPr>
        <w:widowControl w:val="0"/>
        <w:overflowPunct w:val="0"/>
        <w:autoSpaceDE w:val="0"/>
        <w:autoSpaceDN w:val="0"/>
        <w:adjustRightInd w:val="0"/>
        <w:jc w:val="both"/>
        <w:rPr>
          <w:rFonts w:ascii="Arial" w:hAnsi="Arial" w:cs="Arial"/>
          <w:b/>
          <w:szCs w:val="22"/>
          <w:lang w:eastAsia="pl-PL"/>
          <w14:numSpacing w14:val="proportional"/>
        </w:rPr>
      </w:pPr>
    </w:p>
    <w:p w14:paraId="0F99506F" w14:textId="7BA2E9AA" w:rsidR="009538C0" w:rsidRPr="00AD653E" w:rsidRDefault="00366012"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lastRenderedPageBreak/>
        <w:t>Pytanie 1</w:t>
      </w:r>
      <w:r w:rsidR="00267326" w:rsidRPr="00AD653E">
        <w:rPr>
          <w:rFonts w:ascii="Arial" w:hAnsi="Arial" w:cs="Arial"/>
          <w:b/>
          <w:szCs w:val="22"/>
          <w:lang w:eastAsia="pl-PL"/>
          <w14:numSpacing w14:val="proportional"/>
        </w:rPr>
        <w:t>82</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w:t>
      </w:r>
      <w:r w:rsidR="009538C0" w:rsidRPr="00AD653E">
        <w:rPr>
          <w:rFonts w:ascii="Arial" w:hAnsi="Arial" w:cs="Arial"/>
          <w:b/>
          <w:szCs w:val="22"/>
          <w:lang w:eastAsia="de-DE"/>
        </w:rPr>
        <w:t>6</w:t>
      </w:r>
      <w:r w:rsidR="009538C0" w:rsidRPr="00AD653E">
        <w:rPr>
          <w:rFonts w:ascii="Arial" w:hAnsi="Arial" w:cs="Arial"/>
          <w:b/>
          <w:szCs w:val="22"/>
          <w:lang w:eastAsia="pl-PL"/>
          <w14:numSpacing w14:val="proportional"/>
        </w:rPr>
        <w:t>, p</w:t>
      </w:r>
      <w:r w:rsidR="009538C0" w:rsidRPr="00AD653E">
        <w:rPr>
          <w:rFonts w:ascii="Arial" w:hAnsi="Arial" w:cs="Arial"/>
          <w:b/>
          <w:szCs w:val="22"/>
          <w:lang w:eastAsia="de-DE"/>
        </w:rPr>
        <w:t>oz. 49</w:t>
      </w:r>
      <w:r w:rsidR="009538C0" w:rsidRPr="00AD653E">
        <w:rPr>
          <w:rFonts w:ascii="Arial" w:hAnsi="Arial" w:cs="Arial"/>
          <w:szCs w:val="22"/>
          <w:lang w:eastAsia="de-DE"/>
        </w:rPr>
        <w:t xml:space="preserve"> </w:t>
      </w:r>
    </w:p>
    <w:p w14:paraId="22CDC17E" w14:textId="0331C842" w:rsidR="009538C0" w:rsidRPr="00AD653E" w:rsidRDefault="009538C0" w:rsidP="009538C0">
      <w:pPr>
        <w:widowControl w:val="0"/>
        <w:jc w:val="both"/>
        <w:rPr>
          <w:rFonts w:ascii="Arial" w:hAnsi="Arial" w:cs="Arial"/>
          <w:b/>
          <w:szCs w:val="22"/>
          <w:lang w:eastAsia="pl-PL"/>
          <w14:numSpacing w14:val="proportional"/>
        </w:rPr>
      </w:pPr>
      <w:r w:rsidRPr="00AD653E">
        <w:rPr>
          <w:rFonts w:ascii="Arial" w:hAnsi="Arial" w:cs="Arial"/>
          <w:szCs w:val="22"/>
          <w:lang w:eastAsia="de-DE"/>
        </w:rPr>
        <w:t xml:space="preserve">W związku z zaprzestaniem produkcji wyspecyfikowanego opatrunku w podanym rozmiarze zwracamy się z prośbą o dopuszczenie równoważnego opatrunku w rozmiarze 12 x 25 cm pakowanego </w:t>
      </w:r>
      <w:r w:rsidR="009012DC" w:rsidRPr="00AD653E">
        <w:rPr>
          <w:rFonts w:ascii="Arial" w:hAnsi="Arial" w:cs="Arial"/>
          <w:szCs w:val="22"/>
          <w:lang w:eastAsia="de-DE"/>
        </w:rPr>
        <w:br/>
      </w:r>
      <w:r w:rsidRPr="00AD653E">
        <w:rPr>
          <w:rFonts w:ascii="Arial" w:hAnsi="Arial" w:cs="Arial"/>
          <w:szCs w:val="22"/>
          <w:lang w:eastAsia="de-DE"/>
        </w:rPr>
        <w:t>w opakowania a’ 25 szt. z odpowiednim przeliczeniem zamawianych ilości.</w:t>
      </w:r>
    </w:p>
    <w:p w14:paraId="043662A3" w14:textId="7C5FFA96" w:rsidR="00366012" w:rsidRPr="00AD653E" w:rsidRDefault="00366012"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3572C841" w14:textId="77777777" w:rsidR="00366012" w:rsidRPr="00AD653E" w:rsidRDefault="00366012" w:rsidP="00821BAF">
      <w:pPr>
        <w:widowControl w:val="0"/>
        <w:overflowPunct w:val="0"/>
        <w:autoSpaceDE w:val="0"/>
        <w:autoSpaceDN w:val="0"/>
        <w:adjustRightInd w:val="0"/>
        <w:jc w:val="both"/>
        <w:rPr>
          <w:rFonts w:ascii="Arial" w:hAnsi="Arial" w:cs="Arial"/>
          <w:b/>
          <w:szCs w:val="22"/>
          <w:lang w:eastAsia="pl-PL"/>
          <w14:numSpacing w14:val="proportional"/>
        </w:rPr>
      </w:pPr>
    </w:p>
    <w:p w14:paraId="2C39E409" w14:textId="56451F0D" w:rsidR="009538C0" w:rsidRPr="00AD653E" w:rsidRDefault="00366012"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83</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w:t>
      </w:r>
      <w:r w:rsidR="009538C0" w:rsidRPr="00AD653E">
        <w:rPr>
          <w:rFonts w:ascii="Arial" w:hAnsi="Arial" w:cs="Arial"/>
          <w:b/>
          <w:szCs w:val="22"/>
          <w:lang w:eastAsia="de-DE"/>
        </w:rPr>
        <w:t>7</w:t>
      </w:r>
      <w:r w:rsidR="009538C0" w:rsidRPr="00AD653E">
        <w:rPr>
          <w:rFonts w:ascii="Arial" w:hAnsi="Arial" w:cs="Arial"/>
          <w:b/>
          <w:szCs w:val="22"/>
          <w:lang w:eastAsia="pl-PL"/>
          <w14:numSpacing w14:val="proportional"/>
        </w:rPr>
        <w:t>, p</w:t>
      </w:r>
      <w:r w:rsidR="009538C0" w:rsidRPr="00AD653E">
        <w:rPr>
          <w:rFonts w:ascii="Arial" w:hAnsi="Arial" w:cs="Arial"/>
          <w:b/>
          <w:szCs w:val="22"/>
          <w:lang w:eastAsia="de-DE"/>
        </w:rPr>
        <w:t>oz. 8-13</w:t>
      </w:r>
      <w:r w:rsidR="009538C0" w:rsidRPr="00AD653E">
        <w:rPr>
          <w:rFonts w:ascii="Arial" w:hAnsi="Arial" w:cs="Arial"/>
          <w:szCs w:val="22"/>
          <w:lang w:eastAsia="de-DE"/>
        </w:rPr>
        <w:t xml:space="preserve"> </w:t>
      </w:r>
    </w:p>
    <w:p w14:paraId="54D6AE75" w14:textId="1A913181" w:rsidR="009538C0" w:rsidRPr="00AD653E" w:rsidRDefault="009538C0" w:rsidP="009538C0">
      <w:pPr>
        <w:widowControl w:val="0"/>
        <w:jc w:val="both"/>
        <w:rPr>
          <w:rFonts w:ascii="Arial" w:hAnsi="Arial" w:cs="Arial"/>
          <w:b/>
          <w:szCs w:val="22"/>
          <w:lang w:eastAsia="pl-PL"/>
          <w14:numSpacing w14:val="proportional"/>
        </w:rPr>
      </w:pPr>
      <w:r w:rsidRPr="00AD653E">
        <w:rPr>
          <w:rFonts w:ascii="Arial" w:hAnsi="Arial" w:cs="Arial"/>
          <w:szCs w:val="22"/>
          <w:lang w:eastAsia="de-DE"/>
        </w:rPr>
        <w:t xml:space="preserve">Czy Zamawiający dopuści możliwość zaoferowania sterylnych fartuchów chirurgicznych spełniających wymagania SIWZ wykonanych z włókniny polipropylenowej SMMMS? </w:t>
      </w:r>
    </w:p>
    <w:p w14:paraId="041CDDC3" w14:textId="78E4E70B" w:rsidR="00366012" w:rsidRPr="00AD653E" w:rsidRDefault="00366012"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1C32EC13" w14:textId="68974A53" w:rsidR="001B5235" w:rsidRPr="00AD653E" w:rsidRDefault="001B5235" w:rsidP="00821BAF">
      <w:pPr>
        <w:widowControl w:val="0"/>
        <w:jc w:val="both"/>
        <w:rPr>
          <w:rFonts w:ascii="Arial" w:hAnsi="Arial" w:cs="Arial"/>
          <w:b/>
          <w:bCs/>
          <w:szCs w:val="22"/>
          <w14:numSpacing w14:val="proportional"/>
        </w:rPr>
      </w:pPr>
    </w:p>
    <w:p w14:paraId="6B8194B0" w14:textId="77777777" w:rsidR="009538C0" w:rsidRPr="00AD653E" w:rsidRDefault="001B5235"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84</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w:t>
      </w:r>
      <w:r w:rsidR="009538C0" w:rsidRPr="00AD653E">
        <w:rPr>
          <w:rFonts w:ascii="Arial" w:hAnsi="Arial" w:cs="Arial"/>
          <w:b/>
          <w:szCs w:val="22"/>
          <w:lang w:eastAsia="de-DE"/>
        </w:rPr>
        <w:t>9, poz. 2</w:t>
      </w:r>
      <w:r w:rsidR="009538C0" w:rsidRPr="00AD653E">
        <w:rPr>
          <w:rFonts w:ascii="Arial" w:hAnsi="Arial" w:cs="Arial"/>
          <w:szCs w:val="22"/>
          <w:lang w:eastAsia="de-DE"/>
        </w:rPr>
        <w:t xml:space="preserve"> </w:t>
      </w:r>
    </w:p>
    <w:p w14:paraId="75ABD986" w14:textId="1B1C9AD0" w:rsidR="009538C0" w:rsidRPr="00AD653E" w:rsidRDefault="009538C0" w:rsidP="009538C0">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sterylnego obłożenia do chirurgii biodra posiadającego w swoim składzie serwetę główną typu „U” („U” 7 cm x 95 cm)? </w:t>
      </w:r>
    </w:p>
    <w:p w14:paraId="5CC4E888" w14:textId="1F7A3C69" w:rsidR="009538C0" w:rsidRPr="00AD653E" w:rsidRDefault="009538C0" w:rsidP="009538C0">
      <w:pPr>
        <w:suppressAutoHyphens w:val="0"/>
        <w:jc w:val="both"/>
        <w:rPr>
          <w:rFonts w:ascii="Arial" w:hAnsi="Arial" w:cs="Arial"/>
          <w:szCs w:val="22"/>
          <w:lang w:eastAsia="de-DE"/>
        </w:rPr>
      </w:pPr>
      <w:r w:rsidRPr="00AD653E">
        <w:rPr>
          <w:rFonts w:ascii="Arial" w:hAnsi="Arial" w:cs="Arial"/>
          <w:szCs w:val="22"/>
          <w:lang w:eastAsia="de-DE"/>
        </w:rPr>
        <w:t>Pozostałe parametry oraz skład zestawu zgodnie z SIWZ.</w:t>
      </w:r>
    </w:p>
    <w:p w14:paraId="62EB4C7B" w14:textId="7520256E" w:rsidR="001B5235" w:rsidRPr="00AD653E" w:rsidRDefault="001B5235" w:rsidP="001B5235">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77E1FE5F" w14:textId="77777777" w:rsidR="001B5235" w:rsidRPr="00AD653E" w:rsidRDefault="001B5235" w:rsidP="001B5235">
      <w:pPr>
        <w:widowControl w:val="0"/>
        <w:overflowPunct w:val="0"/>
        <w:autoSpaceDE w:val="0"/>
        <w:autoSpaceDN w:val="0"/>
        <w:adjustRightInd w:val="0"/>
        <w:jc w:val="both"/>
        <w:rPr>
          <w:rFonts w:ascii="Arial" w:hAnsi="Arial" w:cs="Arial"/>
          <w:b/>
          <w:szCs w:val="22"/>
          <w:lang w:eastAsia="pl-PL"/>
          <w14:numSpacing w14:val="proportional"/>
        </w:rPr>
      </w:pPr>
    </w:p>
    <w:p w14:paraId="39D4E41E" w14:textId="77777777" w:rsidR="009538C0" w:rsidRPr="00AD653E" w:rsidRDefault="001B5235"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85</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25, poz.</w:t>
      </w:r>
      <w:r w:rsidR="009538C0" w:rsidRPr="00AD653E">
        <w:rPr>
          <w:rFonts w:ascii="Arial" w:hAnsi="Arial" w:cs="Arial"/>
          <w:b/>
          <w:szCs w:val="22"/>
          <w:lang w:eastAsia="de-DE"/>
        </w:rPr>
        <w:t xml:space="preserve"> 2-6</w:t>
      </w:r>
      <w:r w:rsidR="009538C0" w:rsidRPr="00AD653E">
        <w:rPr>
          <w:rFonts w:ascii="Arial" w:hAnsi="Arial" w:cs="Arial"/>
          <w:szCs w:val="22"/>
          <w:lang w:eastAsia="de-DE"/>
        </w:rPr>
        <w:t xml:space="preserve"> </w:t>
      </w:r>
    </w:p>
    <w:p w14:paraId="2DC70747" w14:textId="31801D2C" w:rsidR="009538C0" w:rsidRPr="00AD653E" w:rsidRDefault="009538C0" w:rsidP="009538C0">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jałowych zestawów opatrunkowych do podciśnieniowej terapii leczenia ran w których składzie znajduje się samoprzylepna podkładka z portem o wys. 5 mm o wym. 8x8 cm? </w:t>
      </w:r>
    </w:p>
    <w:p w14:paraId="476F0A6E" w14:textId="77777777" w:rsidR="009538C0" w:rsidRPr="00AD653E" w:rsidRDefault="009538C0" w:rsidP="009538C0">
      <w:pPr>
        <w:suppressAutoHyphens w:val="0"/>
        <w:jc w:val="both"/>
        <w:rPr>
          <w:rFonts w:ascii="Arial" w:hAnsi="Arial" w:cs="Arial"/>
          <w:szCs w:val="22"/>
          <w:lang w:eastAsia="de-DE"/>
        </w:rPr>
      </w:pPr>
      <w:r w:rsidRPr="00AD653E">
        <w:rPr>
          <w:rFonts w:ascii="Arial" w:hAnsi="Arial" w:cs="Arial"/>
          <w:szCs w:val="22"/>
          <w:lang w:eastAsia="de-DE"/>
        </w:rPr>
        <w:t>Pozostałe parametry oraz składy zestawów zgodnie z SIWZ.</w:t>
      </w:r>
    </w:p>
    <w:p w14:paraId="3C6C580B" w14:textId="35AA8D6E" w:rsidR="001B5235" w:rsidRPr="00AD653E" w:rsidRDefault="001B5235" w:rsidP="001B5235">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bookmarkStart w:id="30" w:name="_Hlk38998360"/>
      <w:r w:rsidR="00903C28">
        <w:rPr>
          <w:rFonts w:ascii="Arial" w:hAnsi="Arial" w:cs="Arial"/>
          <w:b/>
          <w:bCs/>
          <w:szCs w:val="22"/>
        </w:rPr>
        <w:t>Tak, Zamawiający dopuszcza.</w:t>
      </w:r>
      <w:bookmarkEnd w:id="30"/>
    </w:p>
    <w:p w14:paraId="237A7271" w14:textId="77777777" w:rsidR="001B5235" w:rsidRPr="00AD653E" w:rsidRDefault="001B5235" w:rsidP="001B5235">
      <w:pPr>
        <w:widowControl w:val="0"/>
        <w:overflowPunct w:val="0"/>
        <w:autoSpaceDE w:val="0"/>
        <w:autoSpaceDN w:val="0"/>
        <w:adjustRightInd w:val="0"/>
        <w:jc w:val="both"/>
        <w:rPr>
          <w:rFonts w:ascii="Arial" w:hAnsi="Arial" w:cs="Arial"/>
          <w:b/>
          <w:szCs w:val="22"/>
          <w:lang w:eastAsia="pl-PL"/>
          <w14:numSpacing w14:val="proportional"/>
        </w:rPr>
      </w:pPr>
    </w:p>
    <w:p w14:paraId="5BE676CC" w14:textId="77777777" w:rsidR="009538C0" w:rsidRPr="00AD653E" w:rsidRDefault="001B5235"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86</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25, poz.</w:t>
      </w:r>
      <w:r w:rsidR="009538C0" w:rsidRPr="00AD653E">
        <w:rPr>
          <w:rFonts w:ascii="Arial" w:hAnsi="Arial" w:cs="Arial"/>
          <w:b/>
          <w:szCs w:val="22"/>
          <w:lang w:eastAsia="de-DE"/>
        </w:rPr>
        <w:t xml:space="preserve"> 5</w:t>
      </w:r>
      <w:r w:rsidR="009538C0" w:rsidRPr="00AD653E">
        <w:rPr>
          <w:rFonts w:ascii="Arial" w:hAnsi="Arial" w:cs="Arial"/>
          <w:szCs w:val="22"/>
          <w:lang w:eastAsia="de-DE"/>
        </w:rPr>
        <w:t xml:space="preserve"> </w:t>
      </w:r>
    </w:p>
    <w:p w14:paraId="70546CB5" w14:textId="444CC104" w:rsidR="009538C0" w:rsidRPr="00AD653E" w:rsidRDefault="009538C0" w:rsidP="009538C0">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jałowego zestawu opatrunkowego do podciśnieniowej terapii leczenia ran spełniającego wymagania SIWZ w którego składzie znajdują się 2 szt. opatrunku piankowego z elastycznej czarnej pianki hydrofobowej o wymiarach 30 cm x 30 cm x 1,6? </w:t>
      </w:r>
    </w:p>
    <w:p w14:paraId="151C342F" w14:textId="62B2D060" w:rsidR="001B5235" w:rsidRPr="00AD653E" w:rsidRDefault="001B5235" w:rsidP="001B5235">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rPr>
        <w:t>Tak, Zamawiający dopuszcza z przeliczeniem ilości.</w:t>
      </w:r>
    </w:p>
    <w:p w14:paraId="760AABD7" w14:textId="77777777" w:rsidR="001B5235" w:rsidRPr="00AD653E" w:rsidRDefault="001B5235" w:rsidP="001B5235">
      <w:pPr>
        <w:widowControl w:val="0"/>
        <w:overflowPunct w:val="0"/>
        <w:autoSpaceDE w:val="0"/>
        <w:autoSpaceDN w:val="0"/>
        <w:adjustRightInd w:val="0"/>
        <w:jc w:val="both"/>
        <w:rPr>
          <w:rFonts w:ascii="Arial" w:hAnsi="Arial" w:cs="Arial"/>
          <w:b/>
          <w:szCs w:val="22"/>
          <w:lang w:eastAsia="pl-PL"/>
          <w14:numSpacing w14:val="proportional"/>
        </w:rPr>
      </w:pPr>
    </w:p>
    <w:p w14:paraId="3C77DBAB" w14:textId="77777777" w:rsidR="009538C0" w:rsidRPr="00AD653E" w:rsidRDefault="001B5235"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87</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25, poz. </w:t>
      </w:r>
      <w:r w:rsidR="009538C0" w:rsidRPr="00AD653E">
        <w:rPr>
          <w:rFonts w:ascii="Arial" w:hAnsi="Arial" w:cs="Arial"/>
          <w:b/>
          <w:szCs w:val="22"/>
          <w:lang w:eastAsia="de-DE"/>
        </w:rPr>
        <w:t>12</w:t>
      </w:r>
      <w:r w:rsidR="009538C0" w:rsidRPr="00AD653E">
        <w:rPr>
          <w:rFonts w:ascii="Arial" w:hAnsi="Arial" w:cs="Arial"/>
          <w:szCs w:val="22"/>
          <w:lang w:eastAsia="de-DE"/>
        </w:rPr>
        <w:t xml:space="preserve"> </w:t>
      </w:r>
    </w:p>
    <w:p w14:paraId="507E912C" w14:textId="18A113EC" w:rsidR="001B5235" w:rsidRPr="00AD653E" w:rsidRDefault="009538C0" w:rsidP="001B5235">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sterylnego obłożenia do chirurgii biodra spełniającego wymagania SIWZ w którego składzie znajduje się serweta główna o wym. 335 x 280 cm z otworem 18 x 21 cm? </w:t>
      </w:r>
    </w:p>
    <w:p w14:paraId="2294293E" w14:textId="5DD06102" w:rsidR="001B5235" w:rsidRPr="00AD653E" w:rsidRDefault="001B5235" w:rsidP="001B5235">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0F0B3F8D" w14:textId="28FEE45A" w:rsidR="001B5235" w:rsidRPr="00AD653E" w:rsidRDefault="001B5235" w:rsidP="00821BAF">
      <w:pPr>
        <w:widowControl w:val="0"/>
        <w:jc w:val="both"/>
        <w:rPr>
          <w:rFonts w:ascii="Arial" w:hAnsi="Arial" w:cs="Arial"/>
          <w:b/>
          <w:bCs/>
          <w:szCs w:val="22"/>
          <w14:numSpacing w14:val="proportional"/>
        </w:rPr>
      </w:pPr>
    </w:p>
    <w:p w14:paraId="7FF37FA2" w14:textId="77777777" w:rsidR="009538C0" w:rsidRPr="00AD653E" w:rsidRDefault="001B5235" w:rsidP="009538C0">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88</w:t>
      </w:r>
      <w:r w:rsidRPr="00AD653E">
        <w:rPr>
          <w:rFonts w:ascii="Arial" w:hAnsi="Arial" w:cs="Arial"/>
          <w:b/>
          <w:szCs w:val="22"/>
          <w:lang w:eastAsia="pl-PL"/>
          <w14:numSpacing w14:val="proportional"/>
        </w:rPr>
        <w:t xml:space="preserve"> – dotyczy pakietu</w:t>
      </w:r>
      <w:r w:rsidR="009538C0" w:rsidRPr="00AD653E">
        <w:rPr>
          <w:rFonts w:ascii="Arial" w:hAnsi="Arial" w:cs="Arial"/>
          <w:b/>
          <w:szCs w:val="22"/>
          <w:lang w:eastAsia="pl-PL"/>
          <w14:numSpacing w14:val="proportional"/>
        </w:rPr>
        <w:t xml:space="preserve"> 25, poz. </w:t>
      </w:r>
      <w:r w:rsidR="009538C0" w:rsidRPr="00AD653E">
        <w:rPr>
          <w:rFonts w:ascii="Arial" w:hAnsi="Arial" w:cs="Arial"/>
          <w:b/>
          <w:szCs w:val="22"/>
          <w:lang w:eastAsia="de-DE"/>
        </w:rPr>
        <w:t>13-14</w:t>
      </w:r>
      <w:r w:rsidR="009538C0" w:rsidRPr="00AD653E">
        <w:rPr>
          <w:rFonts w:ascii="Arial" w:hAnsi="Arial" w:cs="Arial"/>
          <w:szCs w:val="22"/>
          <w:lang w:eastAsia="de-DE"/>
        </w:rPr>
        <w:t xml:space="preserve"> </w:t>
      </w:r>
    </w:p>
    <w:p w14:paraId="18DD4E41" w14:textId="1A60EBDB" w:rsidR="001B5235" w:rsidRPr="00AD653E" w:rsidRDefault="009538C0" w:rsidP="001B5235">
      <w:pPr>
        <w:widowControl w:val="0"/>
        <w:jc w:val="both"/>
        <w:rPr>
          <w:rFonts w:ascii="Arial" w:hAnsi="Arial" w:cs="Arial"/>
          <w:szCs w:val="22"/>
          <w:lang w:eastAsia="de-DE"/>
        </w:rPr>
      </w:pPr>
      <w:r w:rsidRPr="00AD653E">
        <w:rPr>
          <w:rFonts w:ascii="Arial" w:hAnsi="Arial" w:cs="Arial"/>
          <w:szCs w:val="22"/>
          <w:lang w:eastAsia="de-DE"/>
        </w:rPr>
        <w:t xml:space="preserve">Czy Zamawiający dopuści możliwość zaoferowania sterylnych </w:t>
      </w:r>
      <w:proofErr w:type="spellStart"/>
      <w:r w:rsidRPr="00AD653E">
        <w:rPr>
          <w:rFonts w:ascii="Arial" w:hAnsi="Arial" w:cs="Arial"/>
          <w:szCs w:val="22"/>
          <w:lang w:eastAsia="de-DE"/>
        </w:rPr>
        <w:t>obłożeń</w:t>
      </w:r>
      <w:proofErr w:type="spellEnd"/>
      <w:r w:rsidRPr="00AD653E">
        <w:rPr>
          <w:rFonts w:ascii="Arial" w:hAnsi="Arial" w:cs="Arial"/>
          <w:szCs w:val="22"/>
          <w:lang w:eastAsia="de-DE"/>
        </w:rPr>
        <w:t xml:space="preserve"> do endoprotezy stawu biodrowego spełniającego wymagania SIWZ w których strefa padów chłonnych posiada gramaturę 110 g/m2 i absorbcję 386 ml/m2? </w:t>
      </w:r>
    </w:p>
    <w:p w14:paraId="7D0FC656" w14:textId="00CEE3B9" w:rsidR="001B5235" w:rsidRPr="00AD653E" w:rsidRDefault="001B5235" w:rsidP="001B5235">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ODPOWIEDŹ: </w:t>
      </w:r>
      <w:r w:rsidR="00903C28">
        <w:rPr>
          <w:rFonts w:ascii="Arial" w:hAnsi="Arial" w:cs="Arial"/>
          <w:b/>
          <w:bCs/>
          <w:szCs w:val="22"/>
        </w:rPr>
        <w:t>Tak, Zamawiający dopuszcza.</w:t>
      </w:r>
    </w:p>
    <w:p w14:paraId="6138D052" w14:textId="77777777" w:rsidR="001B5235" w:rsidRPr="00AD653E" w:rsidRDefault="001B5235" w:rsidP="001B5235">
      <w:pPr>
        <w:widowControl w:val="0"/>
        <w:overflowPunct w:val="0"/>
        <w:autoSpaceDE w:val="0"/>
        <w:autoSpaceDN w:val="0"/>
        <w:adjustRightInd w:val="0"/>
        <w:jc w:val="both"/>
        <w:rPr>
          <w:rFonts w:ascii="Arial" w:hAnsi="Arial" w:cs="Arial"/>
          <w:b/>
          <w:szCs w:val="22"/>
          <w:lang w:eastAsia="pl-PL"/>
          <w14:numSpacing w14:val="proportional"/>
        </w:rPr>
      </w:pPr>
    </w:p>
    <w:p w14:paraId="644325CE" w14:textId="77777777" w:rsidR="003529B7" w:rsidRPr="00AD653E" w:rsidRDefault="001B5235" w:rsidP="003529B7">
      <w:pPr>
        <w:widowControl w:val="0"/>
        <w:jc w:val="both"/>
        <w:rPr>
          <w:rFonts w:ascii="Arial" w:hAnsi="Arial" w:cs="Arial"/>
          <w:szCs w:val="22"/>
          <w:lang w:eastAsia="de-DE"/>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89</w:t>
      </w:r>
      <w:r w:rsidRPr="00AD653E">
        <w:rPr>
          <w:rFonts w:ascii="Arial" w:hAnsi="Arial" w:cs="Arial"/>
          <w:b/>
          <w:szCs w:val="22"/>
          <w:lang w:eastAsia="pl-PL"/>
          <w14:numSpacing w14:val="proportional"/>
        </w:rPr>
        <w:t xml:space="preserve"> – dotyczy </w:t>
      </w:r>
      <w:r w:rsidR="003529B7" w:rsidRPr="00AD653E">
        <w:rPr>
          <w:rFonts w:ascii="Arial" w:hAnsi="Arial" w:cs="Arial"/>
          <w:b/>
          <w:szCs w:val="22"/>
          <w:lang w:eastAsia="pl-PL"/>
          <w14:numSpacing w14:val="proportional"/>
        </w:rPr>
        <w:t xml:space="preserve">wzoru umowy </w:t>
      </w:r>
      <w:r w:rsidR="003529B7" w:rsidRPr="00AD653E">
        <w:rPr>
          <w:rFonts w:ascii="Arial" w:hAnsi="Arial" w:cs="Arial"/>
          <w:b/>
          <w:bCs/>
          <w:szCs w:val="22"/>
          <w:lang w:eastAsia="de-DE"/>
        </w:rPr>
        <w:t>§ 10</w:t>
      </w:r>
      <w:r w:rsidR="003529B7" w:rsidRPr="00AD653E">
        <w:rPr>
          <w:rFonts w:ascii="Arial" w:hAnsi="Arial" w:cs="Arial"/>
          <w:b/>
          <w:szCs w:val="22"/>
          <w:lang w:eastAsia="de-DE"/>
        </w:rPr>
        <w:t xml:space="preserve"> </w:t>
      </w:r>
    </w:p>
    <w:p w14:paraId="0D0A3FE2" w14:textId="7F0E2E18" w:rsidR="003529B7" w:rsidRPr="00903C28" w:rsidRDefault="003529B7" w:rsidP="003529B7">
      <w:pPr>
        <w:widowControl w:val="0"/>
        <w:jc w:val="both"/>
        <w:rPr>
          <w:rFonts w:ascii="Arial" w:hAnsi="Arial" w:cs="Arial"/>
          <w:szCs w:val="22"/>
          <w:lang w:eastAsia="de-DE"/>
        </w:rPr>
      </w:pPr>
      <w:r w:rsidRPr="00903C28">
        <w:rPr>
          <w:rFonts w:ascii="Arial" w:hAnsi="Arial" w:cs="Arial"/>
          <w:szCs w:val="22"/>
          <w:lang w:eastAsia="de-DE"/>
        </w:rPr>
        <w:t xml:space="preserve">Wnosimy o wprowadzenie do zapisów umowy w </w:t>
      </w:r>
      <w:r w:rsidRPr="00903C28">
        <w:rPr>
          <w:rFonts w:ascii="Arial" w:hAnsi="Arial" w:cs="Arial"/>
          <w:bCs/>
          <w:szCs w:val="22"/>
          <w:lang w:eastAsia="de-DE"/>
        </w:rPr>
        <w:t>§ 10</w:t>
      </w:r>
      <w:r w:rsidRPr="00903C28">
        <w:rPr>
          <w:rFonts w:ascii="Arial" w:hAnsi="Arial" w:cs="Arial"/>
          <w:szCs w:val="22"/>
          <w:lang w:eastAsia="de-DE"/>
        </w:rPr>
        <w:t xml:space="preserve"> regulujące skutki wystąpienia siły wyższej mającej wpływ na realizacje obowiązków wynikających z łączącej strony umowy. Proponowane brzmienie:</w:t>
      </w:r>
    </w:p>
    <w:p w14:paraId="3DCC514D" w14:textId="77777777" w:rsidR="003529B7" w:rsidRPr="00903C28" w:rsidRDefault="003529B7" w:rsidP="003529B7">
      <w:pPr>
        <w:keepNext/>
        <w:suppressAutoHyphens w:val="0"/>
        <w:jc w:val="both"/>
        <w:outlineLvl w:val="0"/>
        <w:rPr>
          <w:rFonts w:ascii="Arial" w:hAnsi="Arial" w:cs="Arial"/>
          <w:szCs w:val="22"/>
          <w:lang w:eastAsia="de-DE"/>
        </w:rPr>
      </w:pPr>
      <w:r w:rsidRPr="00903C28">
        <w:rPr>
          <w:rFonts w:ascii="Arial" w:hAnsi="Arial" w:cs="Arial"/>
          <w:szCs w:val="22"/>
          <w:lang w:eastAsia="de-DE"/>
        </w:rPr>
        <w:t>Siła Wyższa</w:t>
      </w:r>
    </w:p>
    <w:p w14:paraId="6257DE72" w14:textId="27DC2E5F" w:rsidR="003529B7" w:rsidRPr="00903C28" w:rsidRDefault="003529B7" w:rsidP="00C33FB2">
      <w:pPr>
        <w:numPr>
          <w:ilvl w:val="0"/>
          <w:numId w:val="55"/>
        </w:numPr>
        <w:suppressAutoHyphens w:val="0"/>
        <w:jc w:val="both"/>
        <w:rPr>
          <w:rFonts w:ascii="Arial" w:hAnsi="Arial" w:cs="Arial"/>
          <w:strike/>
          <w:szCs w:val="22"/>
          <w:lang w:eastAsia="pl-PL"/>
        </w:rPr>
      </w:pPr>
      <w:r w:rsidRPr="00903C28">
        <w:rPr>
          <w:rFonts w:ascii="Arial" w:hAnsi="Arial" w:cs="Arial"/>
          <w:szCs w:val="22"/>
          <w:lang w:eastAsia="pl-PL"/>
        </w:rPr>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w:t>
      </w:r>
      <w:r w:rsidR="009012DC" w:rsidRPr="00903C28">
        <w:rPr>
          <w:rFonts w:ascii="Arial" w:hAnsi="Arial" w:cs="Arial"/>
          <w:szCs w:val="22"/>
          <w:lang w:eastAsia="pl-PL"/>
        </w:rPr>
        <w:br/>
      </w:r>
      <w:r w:rsidRPr="00903C28">
        <w:rPr>
          <w:rFonts w:ascii="Arial" w:hAnsi="Arial" w:cs="Arial"/>
          <w:szCs w:val="22"/>
          <w:lang w:eastAsia="pl-PL"/>
        </w:rPr>
        <w:t xml:space="preserve">i których nie mogły uniknąć bądź przewidzieć w chwili podpisania umowy (siła wyższa). </w:t>
      </w:r>
    </w:p>
    <w:p w14:paraId="5FFDB5B2" w14:textId="2170CAE3" w:rsidR="003529B7" w:rsidRPr="00903C28" w:rsidRDefault="003529B7" w:rsidP="00C33FB2">
      <w:pPr>
        <w:numPr>
          <w:ilvl w:val="0"/>
          <w:numId w:val="55"/>
        </w:numPr>
        <w:suppressAutoHyphens w:val="0"/>
        <w:jc w:val="both"/>
        <w:rPr>
          <w:rFonts w:ascii="Arial" w:hAnsi="Arial" w:cs="Arial"/>
          <w:szCs w:val="22"/>
          <w:lang w:eastAsia="pl-PL"/>
        </w:rPr>
      </w:pPr>
      <w:r w:rsidRPr="00903C28">
        <w:rPr>
          <w:rFonts w:ascii="Arial" w:hAnsi="Arial" w:cs="Arial"/>
          <w:szCs w:val="22"/>
          <w:lang w:eastAsia="pl-PL"/>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w:t>
      </w:r>
      <w:r w:rsidR="009012DC" w:rsidRPr="00903C28">
        <w:rPr>
          <w:rFonts w:ascii="Arial" w:hAnsi="Arial" w:cs="Arial"/>
          <w:szCs w:val="22"/>
          <w:lang w:eastAsia="pl-PL"/>
        </w:rPr>
        <w:t>dotyczy</w:t>
      </w:r>
      <w:r w:rsidRPr="00903C28">
        <w:rPr>
          <w:rFonts w:ascii="Arial" w:hAnsi="Arial" w:cs="Arial"/>
          <w:szCs w:val="22"/>
          <w:lang w:eastAsia="pl-PL"/>
        </w:rPr>
        <w:t xml:space="preserve"> i środki przedsięwzięte, aby te konsekwencje złagodzić. </w:t>
      </w:r>
    </w:p>
    <w:p w14:paraId="2330584A" w14:textId="7F2422EE" w:rsidR="003529B7" w:rsidRPr="00903C28" w:rsidRDefault="003529B7" w:rsidP="00C33FB2">
      <w:pPr>
        <w:numPr>
          <w:ilvl w:val="0"/>
          <w:numId w:val="55"/>
        </w:numPr>
        <w:suppressAutoHyphens w:val="0"/>
        <w:jc w:val="both"/>
        <w:rPr>
          <w:rFonts w:ascii="Arial" w:hAnsi="Arial" w:cs="Arial"/>
          <w:szCs w:val="22"/>
          <w:lang w:eastAsia="pl-PL"/>
        </w:rPr>
      </w:pPr>
      <w:r w:rsidRPr="00903C28">
        <w:rPr>
          <w:rFonts w:ascii="Arial" w:hAnsi="Arial" w:cs="Arial"/>
          <w:szCs w:val="22"/>
          <w:lang w:eastAsia="pl-PL"/>
        </w:rPr>
        <w:t xml:space="preserve">Strona, która dokonała zawiadomienia o zaistnieniu działania siły wyższej, jest zobowiązana do kontynuowania wykonywania swoich zobowiązań wynikających z Umowy, w takim zakresie, </w:t>
      </w:r>
      <w:r w:rsidR="009012DC" w:rsidRPr="00903C28">
        <w:rPr>
          <w:rFonts w:ascii="Arial" w:hAnsi="Arial" w:cs="Arial"/>
          <w:szCs w:val="22"/>
          <w:lang w:eastAsia="pl-PL"/>
        </w:rPr>
        <w:br/>
      </w:r>
      <w:r w:rsidRPr="00903C28">
        <w:rPr>
          <w:rFonts w:ascii="Arial" w:hAnsi="Arial" w:cs="Arial"/>
          <w:szCs w:val="22"/>
          <w:lang w:eastAsia="pl-PL"/>
        </w:rPr>
        <w:lastRenderedPageBreak/>
        <w:t xml:space="preserve">w jakim jest to możliwe, jak również jest zobowiązana do podjęcia wszelkich działań zmierzających do wykonania przedmiotu umowy, a których nie wstrzymuje działanie siły wyższej. </w:t>
      </w:r>
    </w:p>
    <w:p w14:paraId="10B7D492" w14:textId="19599279" w:rsidR="003529B7" w:rsidRPr="00903C28" w:rsidRDefault="003529B7" w:rsidP="00C33FB2">
      <w:pPr>
        <w:numPr>
          <w:ilvl w:val="0"/>
          <w:numId w:val="55"/>
        </w:numPr>
        <w:suppressAutoHyphens w:val="0"/>
        <w:jc w:val="both"/>
        <w:rPr>
          <w:rFonts w:ascii="Arial" w:hAnsi="Arial" w:cs="Arial"/>
          <w:szCs w:val="22"/>
          <w:lang w:eastAsia="pl-PL"/>
        </w:rPr>
      </w:pPr>
      <w:r w:rsidRPr="00903C28">
        <w:rPr>
          <w:rFonts w:ascii="Arial" w:hAnsi="Arial" w:cs="Arial"/>
          <w:szCs w:val="22"/>
          <w:lang w:eastAsia="pl-PL"/>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r w:rsidR="009012DC" w:rsidRPr="00903C28">
        <w:rPr>
          <w:rFonts w:ascii="Arial" w:hAnsi="Arial" w:cs="Arial"/>
          <w:szCs w:val="22"/>
          <w:lang w:eastAsia="pl-PL"/>
        </w:rPr>
        <w:br/>
      </w:r>
      <w:r w:rsidRPr="00903C28">
        <w:rPr>
          <w:rFonts w:ascii="Arial" w:hAnsi="Arial" w:cs="Arial"/>
          <w:szCs w:val="22"/>
          <w:lang w:eastAsia="pl-PL"/>
        </w:rPr>
        <w:t>W czasie istnienia utrudnień w </w:t>
      </w:r>
      <w:r w:rsidR="00CA0271" w:rsidRPr="00903C28">
        <w:rPr>
          <w:rFonts w:ascii="Arial" w:hAnsi="Arial" w:cs="Arial"/>
          <w:szCs w:val="22"/>
          <w:lang w:eastAsia="pl-PL"/>
        </w:rPr>
        <w:t>wykonaniu</w:t>
      </w:r>
      <w:r w:rsidRPr="00903C28">
        <w:rPr>
          <w:rFonts w:ascii="Arial" w:hAnsi="Arial" w:cs="Arial"/>
          <w:szCs w:val="22"/>
          <w:lang w:eastAsia="pl-PL"/>
        </w:rPr>
        <w:t xml:space="preserve"> umowy na skutek działania siły wyższej w szczególności nie nalicza się </w:t>
      </w:r>
      <w:r w:rsidR="00CA0271" w:rsidRPr="00903C28">
        <w:rPr>
          <w:rFonts w:ascii="Arial" w:hAnsi="Arial" w:cs="Arial"/>
          <w:szCs w:val="22"/>
          <w:lang w:eastAsia="pl-PL"/>
        </w:rPr>
        <w:t>przewidzianych</w:t>
      </w:r>
      <w:r w:rsidRPr="00903C28">
        <w:rPr>
          <w:rFonts w:ascii="Arial" w:hAnsi="Arial" w:cs="Arial"/>
          <w:szCs w:val="22"/>
          <w:lang w:eastAsia="pl-PL"/>
        </w:rPr>
        <w:t xml:space="preserve"> kar umownych ani nie obciąża się drugiej strony umowy kosztami zakupów </w:t>
      </w:r>
      <w:r w:rsidR="00CA0271" w:rsidRPr="00903C28">
        <w:rPr>
          <w:rFonts w:ascii="Arial" w:hAnsi="Arial" w:cs="Arial"/>
          <w:szCs w:val="22"/>
          <w:lang w:eastAsia="pl-PL"/>
        </w:rPr>
        <w:t>interwencyjnych</w:t>
      </w:r>
      <w:r w:rsidRPr="00903C28">
        <w:rPr>
          <w:rFonts w:ascii="Arial" w:hAnsi="Arial" w:cs="Arial"/>
          <w:szCs w:val="22"/>
          <w:lang w:eastAsia="pl-PL"/>
        </w:rPr>
        <w:t xml:space="preserve">. </w:t>
      </w:r>
    </w:p>
    <w:p w14:paraId="776295AA" w14:textId="5081237F" w:rsidR="003529B7" w:rsidRPr="00903C28" w:rsidRDefault="003529B7" w:rsidP="00C33FB2">
      <w:pPr>
        <w:numPr>
          <w:ilvl w:val="0"/>
          <w:numId w:val="55"/>
        </w:numPr>
        <w:suppressAutoHyphens w:val="0"/>
        <w:jc w:val="both"/>
        <w:rPr>
          <w:rFonts w:ascii="Arial" w:hAnsi="Arial" w:cs="Arial"/>
          <w:szCs w:val="22"/>
          <w:lang w:eastAsia="pl-PL"/>
        </w:rPr>
      </w:pPr>
      <w:r w:rsidRPr="00903C28">
        <w:rPr>
          <w:rFonts w:ascii="Arial" w:hAnsi="Arial" w:cs="Arial"/>
          <w:szCs w:val="22"/>
          <w:lang w:eastAsia="pl-PL"/>
        </w:rPr>
        <w:t xml:space="preserve">W przypadku, gdy utrudnienia w wykonaniu umowy na skutek działania siły wyższej utrzymują się dłużej niż trzy miesiące od czasu stwierdzenia wystąpienia siły wyższej, każda ze stron może rozwiązać umowę ze skutkiem </w:t>
      </w:r>
      <w:r w:rsidR="00CA0271" w:rsidRPr="00903C28">
        <w:rPr>
          <w:rFonts w:ascii="Arial" w:hAnsi="Arial" w:cs="Arial"/>
          <w:szCs w:val="22"/>
          <w:lang w:eastAsia="pl-PL"/>
        </w:rPr>
        <w:t>natychmiastowym</w:t>
      </w:r>
      <w:r w:rsidRPr="00903C28">
        <w:rPr>
          <w:rFonts w:ascii="Arial" w:hAnsi="Arial" w:cs="Arial"/>
          <w:szCs w:val="22"/>
          <w:lang w:eastAsia="pl-PL"/>
        </w:rPr>
        <w:t xml:space="preserve"> w części objętej działaniem siły wyższej. Rozwiązanie umowy ze skutkiem natychmiastowym następuje w formie pisemnej pod rygorem nieważności. </w:t>
      </w:r>
    </w:p>
    <w:p w14:paraId="5E0B3BE3" w14:textId="3D77B9B0" w:rsidR="003529B7" w:rsidRPr="00903C28" w:rsidRDefault="003529B7" w:rsidP="003529B7">
      <w:pPr>
        <w:widowControl w:val="0"/>
        <w:jc w:val="both"/>
        <w:rPr>
          <w:rFonts w:ascii="Arial" w:hAnsi="Arial" w:cs="Arial"/>
          <w:b/>
          <w:szCs w:val="22"/>
          <w:lang w:eastAsia="pl-PL"/>
          <w14:numSpacing w14:val="proportional"/>
        </w:rPr>
      </w:pPr>
      <w:r w:rsidRPr="00903C28">
        <w:rPr>
          <w:rFonts w:ascii="Arial" w:eastAsia="Calibri" w:hAnsi="Arial" w:cs="Arial"/>
          <w:szCs w:val="22"/>
          <w:lang w:eastAsia="de-DE"/>
        </w:rPr>
        <w:t>Wprowadzenie powyższej regulacji pozwoli na jednoznaczne określenie obowiązków stron w przypadku wystąpienia siły wyższej. Wskazać bowiem należy, iż siła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w:t>
      </w:r>
    </w:p>
    <w:p w14:paraId="6767AFC8" w14:textId="38DB5154" w:rsidR="001B5235" w:rsidRPr="00903C28" w:rsidRDefault="001B5235" w:rsidP="003529B7">
      <w:pPr>
        <w:widowControl w:val="0"/>
        <w:jc w:val="both"/>
        <w:rPr>
          <w:rFonts w:ascii="Arial" w:hAnsi="Arial" w:cs="Arial"/>
          <w:b/>
          <w:bCs/>
          <w:strike/>
          <w:szCs w:val="22"/>
          <w14:numSpacing w14:val="proportional"/>
        </w:rPr>
      </w:pPr>
      <w:r w:rsidRPr="00903C28">
        <w:rPr>
          <w:rFonts w:ascii="Arial" w:hAnsi="Arial" w:cs="Arial"/>
          <w:b/>
          <w:bCs/>
          <w:szCs w:val="22"/>
          <w14:numSpacing w14:val="proportional"/>
        </w:rPr>
        <w:t xml:space="preserve">ODPOWIEDŹ: </w:t>
      </w:r>
      <w:r w:rsidR="00991D2C" w:rsidRPr="00903C28">
        <w:rPr>
          <w:rFonts w:ascii="Arial" w:hAnsi="Arial" w:cs="Arial"/>
          <w:b/>
          <w:bCs/>
          <w:szCs w:val="22"/>
          <w14:numSpacing w14:val="proportional"/>
        </w:rPr>
        <w:t>Nie, Zamawiający nie wyraża zgody</w:t>
      </w:r>
      <w:r w:rsidR="00B60EAA" w:rsidRPr="00903C28">
        <w:rPr>
          <w:rFonts w:ascii="Arial" w:hAnsi="Arial" w:cs="Arial"/>
          <w:b/>
          <w:bCs/>
          <w:szCs w:val="22"/>
          <w14:numSpacing w14:val="proportional"/>
        </w:rPr>
        <w:t xml:space="preserve">. </w:t>
      </w:r>
      <w:r w:rsidR="006909F9" w:rsidRPr="00903C28">
        <w:rPr>
          <w:rFonts w:ascii="Arial" w:hAnsi="Arial" w:cs="Arial"/>
          <w:b/>
          <w:bCs/>
          <w:szCs w:val="22"/>
          <w14:numSpacing w14:val="proportional"/>
        </w:rPr>
        <w:t>Wzór umowy zawiera odesłanie do przepisów powszechnie obowiązujących w sprawach nie uregulowanych w umowie. Do kwestii wpływu aktualnego stanu epidemii na realizację umowy odnosi się art. 15r ustawy z dnia 2 marca 2020 r. o szczególnych rozwiązaniach związanych z zapobieganiem, przeciwdziałaniem i zwalczaniem COVID-19, innych chorób zakaźnych oraz wywołanych nimi sytuacji kryzysowych</w:t>
      </w:r>
      <w:r w:rsidR="009012DC" w:rsidRPr="00903C28">
        <w:rPr>
          <w:rFonts w:ascii="Arial" w:hAnsi="Arial" w:cs="Arial"/>
          <w:b/>
          <w:bCs/>
          <w:szCs w:val="22"/>
          <w14:numSpacing w14:val="proportional"/>
        </w:rPr>
        <w:t>.</w:t>
      </w:r>
    </w:p>
    <w:p w14:paraId="0FCF8C3D" w14:textId="77777777" w:rsidR="001B5235" w:rsidRPr="00AD653E" w:rsidRDefault="001B5235" w:rsidP="001B5235">
      <w:pPr>
        <w:widowControl w:val="0"/>
        <w:overflowPunct w:val="0"/>
        <w:autoSpaceDE w:val="0"/>
        <w:autoSpaceDN w:val="0"/>
        <w:adjustRightInd w:val="0"/>
        <w:jc w:val="both"/>
        <w:rPr>
          <w:rFonts w:ascii="Arial" w:hAnsi="Arial" w:cs="Arial"/>
          <w:b/>
          <w:strike/>
          <w:szCs w:val="22"/>
          <w:lang w:eastAsia="pl-PL"/>
          <w14:numSpacing w14:val="proportional"/>
        </w:rPr>
      </w:pPr>
    </w:p>
    <w:p w14:paraId="2843A7F3" w14:textId="169BBE9E" w:rsidR="001B5235" w:rsidRPr="00AD653E" w:rsidRDefault="001B5235" w:rsidP="001B5235">
      <w:pPr>
        <w:widowControl w:val="0"/>
        <w:jc w:val="both"/>
        <w:rPr>
          <w:rFonts w:ascii="Arial" w:hAnsi="Arial" w:cs="Arial"/>
          <w:b/>
          <w:szCs w:val="22"/>
          <w:lang w:eastAsia="pl-PL"/>
          <w14:numSpacing w14:val="proportional"/>
        </w:rPr>
      </w:pPr>
      <w:r w:rsidRPr="00AD653E">
        <w:rPr>
          <w:rFonts w:ascii="Arial" w:hAnsi="Arial" w:cs="Arial"/>
          <w:b/>
          <w:szCs w:val="22"/>
          <w:lang w:eastAsia="pl-PL"/>
          <w14:numSpacing w14:val="proportional"/>
        </w:rPr>
        <w:t>Pytanie 1</w:t>
      </w:r>
      <w:r w:rsidR="00267326" w:rsidRPr="00AD653E">
        <w:rPr>
          <w:rFonts w:ascii="Arial" w:hAnsi="Arial" w:cs="Arial"/>
          <w:b/>
          <w:szCs w:val="22"/>
          <w:lang w:eastAsia="pl-PL"/>
          <w14:numSpacing w14:val="proportional"/>
        </w:rPr>
        <w:t>90</w:t>
      </w:r>
      <w:r w:rsidRPr="00AD653E">
        <w:rPr>
          <w:rFonts w:ascii="Arial" w:hAnsi="Arial" w:cs="Arial"/>
          <w:b/>
          <w:szCs w:val="22"/>
          <w:lang w:eastAsia="pl-PL"/>
          <w14:numSpacing w14:val="proportional"/>
        </w:rPr>
        <w:t xml:space="preserve"> – dotyczy </w:t>
      </w:r>
      <w:r w:rsidR="000161AD" w:rsidRPr="00AD653E">
        <w:rPr>
          <w:rFonts w:ascii="Arial" w:hAnsi="Arial" w:cs="Arial"/>
          <w:b/>
          <w:szCs w:val="22"/>
          <w:lang w:eastAsia="pl-PL"/>
          <w14:numSpacing w14:val="proportional"/>
        </w:rPr>
        <w:t>pakietu 14</w:t>
      </w:r>
    </w:p>
    <w:p w14:paraId="468EDA10" w14:textId="266FFB47" w:rsidR="001B5235" w:rsidRPr="00AD653E" w:rsidRDefault="000161AD" w:rsidP="001B5235">
      <w:pPr>
        <w:widowControl w:val="0"/>
        <w:jc w:val="both"/>
        <w:rPr>
          <w:rFonts w:ascii="Arial" w:hAnsi="Arial" w:cs="Arial"/>
          <w:b/>
          <w:bCs/>
          <w:szCs w:val="22"/>
          <w14:numSpacing w14:val="proportional"/>
        </w:rPr>
      </w:pPr>
      <w:r w:rsidRPr="00AD653E">
        <w:rPr>
          <w:rFonts w:ascii="Arial" w:hAnsi="Arial" w:cs="Arial"/>
        </w:rPr>
        <w:t xml:space="preserve">W związku z faktem aktualnego używania przez Zamawiającego glukometrów H+, a nie glukometrów </w:t>
      </w:r>
      <w:proofErr w:type="spellStart"/>
      <w:r w:rsidRPr="00AD653E">
        <w:rPr>
          <w:rFonts w:ascii="Arial" w:hAnsi="Arial" w:cs="Arial"/>
        </w:rPr>
        <w:t>FreeStyle</w:t>
      </w:r>
      <w:proofErr w:type="spellEnd"/>
      <w:r w:rsidRPr="00AD653E">
        <w:rPr>
          <w:rFonts w:ascii="Arial" w:hAnsi="Arial" w:cs="Arial"/>
        </w:rPr>
        <w:t xml:space="preserve"> </w:t>
      </w:r>
      <w:proofErr w:type="spellStart"/>
      <w:r w:rsidRPr="00AD653E">
        <w:rPr>
          <w:rFonts w:ascii="Arial" w:hAnsi="Arial" w:cs="Arial"/>
        </w:rPr>
        <w:t>Neo</w:t>
      </w:r>
      <w:proofErr w:type="spellEnd"/>
      <w:r w:rsidRPr="00AD653E">
        <w:rPr>
          <w:rFonts w:ascii="Arial" w:hAnsi="Arial" w:cs="Arial"/>
        </w:rPr>
        <w:t xml:space="preserve"> H, zwracamy się z wnioskiem o odpowiednie poprawienie tej informacji w opisie przedmiotu zamówienia w pakiecie 14, czyli zamianę słów "</w:t>
      </w:r>
      <w:proofErr w:type="spellStart"/>
      <w:r w:rsidRPr="00AD653E">
        <w:rPr>
          <w:rFonts w:ascii="Arial" w:hAnsi="Arial" w:cs="Arial"/>
        </w:rPr>
        <w:t>Optium</w:t>
      </w:r>
      <w:proofErr w:type="spellEnd"/>
      <w:r w:rsidRPr="00AD653E">
        <w:rPr>
          <w:rFonts w:ascii="Arial" w:hAnsi="Arial" w:cs="Arial"/>
        </w:rPr>
        <w:t xml:space="preserve"> Freestyle NEO" na "H+".</w:t>
      </w:r>
      <w:r w:rsidRPr="00AD653E">
        <w:rPr>
          <w:rFonts w:ascii="Arial" w:hAnsi="Arial" w:cs="Arial"/>
        </w:rPr>
        <w:br/>
        <w:t xml:space="preserve">Zamawiający ostatnio używał glukometrów </w:t>
      </w:r>
      <w:proofErr w:type="spellStart"/>
      <w:r w:rsidRPr="00AD653E">
        <w:rPr>
          <w:rFonts w:ascii="Arial" w:hAnsi="Arial" w:cs="Arial"/>
        </w:rPr>
        <w:t>FreeStyle</w:t>
      </w:r>
      <w:proofErr w:type="spellEnd"/>
      <w:r w:rsidRPr="00AD653E">
        <w:rPr>
          <w:rFonts w:ascii="Arial" w:hAnsi="Arial" w:cs="Arial"/>
        </w:rPr>
        <w:t xml:space="preserve"> </w:t>
      </w:r>
      <w:proofErr w:type="spellStart"/>
      <w:r w:rsidRPr="00AD653E">
        <w:rPr>
          <w:rFonts w:ascii="Arial" w:hAnsi="Arial" w:cs="Arial"/>
        </w:rPr>
        <w:t>Neo</w:t>
      </w:r>
      <w:proofErr w:type="spellEnd"/>
      <w:r w:rsidRPr="00AD653E">
        <w:rPr>
          <w:rFonts w:ascii="Arial" w:hAnsi="Arial" w:cs="Arial"/>
        </w:rPr>
        <w:t xml:space="preserve"> H na podstawie umowy zawartej w 2018 roku w wyniku wyłonienia wykonawcy w postępowaniu przetargowym ZP/5/2018. Glukometry </w:t>
      </w:r>
      <w:proofErr w:type="spellStart"/>
      <w:r w:rsidRPr="00AD653E">
        <w:rPr>
          <w:rFonts w:ascii="Arial" w:hAnsi="Arial" w:cs="Arial"/>
        </w:rPr>
        <w:t>FreeStyle</w:t>
      </w:r>
      <w:proofErr w:type="spellEnd"/>
      <w:r w:rsidRPr="00AD653E">
        <w:rPr>
          <w:rFonts w:ascii="Arial" w:hAnsi="Arial" w:cs="Arial"/>
        </w:rPr>
        <w:t xml:space="preserve"> </w:t>
      </w:r>
      <w:proofErr w:type="spellStart"/>
      <w:r w:rsidRPr="00AD653E">
        <w:rPr>
          <w:rFonts w:ascii="Arial" w:hAnsi="Arial" w:cs="Arial"/>
        </w:rPr>
        <w:t>Neo</w:t>
      </w:r>
      <w:proofErr w:type="spellEnd"/>
      <w:r w:rsidRPr="00AD653E">
        <w:rPr>
          <w:rFonts w:ascii="Arial" w:hAnsi="Arial" w:cs="Arial"/>
        </w:rPr>
        <w:t xml:space="preserve"> H były w tej umowie przedmiotem użyczenia, na podstawie umowy użyczenia będącej załącznikiem numer 2 do umowy. Paragraf 3 umowy użyczenia wyraźnie mówi, że "Po zakończeniu umowy nr ......../ZP/2018 przedmiot użyczenia zostanie Użyczającemu zwrócony w stanie nie gorszym niż wynikający z normalnego używania przedmiotu użyczenia." Z zapisu tego wynika, że glukometry Freestyle NEO H nie mogą znajdować się obecnie na wyposażeniu szpitala i dlatego opis przedmiotu zamówienia w pakiecie 14 powinien zostać poprawiony zgodnie ze stanem faktycznym.</w:t>
      </w:r>
    </w:p>
    <w:p w14:paraId="4BBDCCE9" w14:textId="47ECCCE7" w:rsidR="00903C28" w:rsidRDefault="001B5235" w:rsidP="00903C28">
      <w:pPr>
        <w:jc w:val="both"/>
        <w:rPr>
          <w:rFonts w:ascii="Arial" w:hAnsi="Arial" w:cs="Arial"/>
          <w:b/>
          <w:bCs/>
          <w:szCs w:val="22"/>
        </w:rPr>
      </w:pPr>
      <w:r w:rsidRPr="00AD653E">
        <w:rPr>
          <w:rFonts w:ascii="Arial" w:hAnsi="Arial" w:cs="Arial"/>
          <w:b/>
          <w:bCs/>
          <w:szCs w:val="22"/>
          <w14:numSpacing w14:val="proportional"/>
        </w:rPr>
        <w:t xml:space="preserve">ODPOWIEDŹ: </w:t>
      </w:r>
      <w:r w:rsidR="00903C28">
        <w:rPr>
          <w:rFonts w:ascii="Arial" w:hAnsi="Arial" w:cs="Arial"/>
          <w:b/>
          <w:bCs/>
          <w:szCs w:val="22"/>
          <w14:numSpacing w14:val="proportional"/>
        </w:rPr>
        <w:t xml:space="preserve">Zmiana opisu przedmiotu zamówienia </w:t>
      </w:r>
      <w:r w:rsidR="00903C28" w:rsidRPr="00903C28">
        <w:rPr>
          <w:rFonts w:ascii="Arial" w:hAnsi="Arial" w:cs="Arial"/>
          <w:b/>
          <w:bCs/>
          <w:i/>
          <w:iCs/>
          <w:color w:val="FF0000"/>
          <w:szCs w:val="22"/>
          <w14:numSpacing w14:val="proportional"/>
        </w:rPr>
        <w:t>– „</w:t>
      </w:r>
      <w:r w:rsidR="00903C28" w:rsidRPr="00903C28">
        <w:rPr>
          <w:rFonts w:ascii="Arial" w:hAnsi="Arial" w:cs="Arial"/>
          <w:b/>
          <w:bCs/>
          <w:i/>
          <w:iCs/>
          <w:color w:val="FF0000"/>
          <w:szCs w:val="22"/>
        </w:rPr>
        <w:t xml:space="preserve">Testy paskowe do pomiaru poziomu glukozy w krwi x 100 pasków (pakowany pojedynczo każdy pasek) kompatybilny z </w:t>
      </w:r>
      <w:proofErr w:type="spellStart"/>
      <w:r w:rsidR="00903C28" w:rsidRPr="00903C28">
        <w:rPr>
          <w:rFonts w:ascii="Arial" w:hAnsi="Arial" w:cs="Arial"/>
          <w:b/>
          <w:bCs/>
          <w:i/>
          <w:iCs/>
          <w:color w:val="FF0000"/>
          <w:szCs w:val="22"/>
        </w:rPr>
        <w:t>glukometrami</w:t>
      </w:r>
      <w:proofErr w:type="spellEnd"/>
      <w:r w:rsidR="00903C28" w:rsidRPr="00903C28">
        <w:rPr>
          <w:rFonts w:ascii="Arial" w:hAnsi="Arial" w:cs="Arial"/>
          <w:b/>
          <w:bCs/>
          <w:i/>
          <w:iCs/>
          <w:color w:val="FF0000"/>
          <w:szCs w:val="22"/>
        </w:rPr>
        <w:t xml:space="preserve"> H+, które aktualnie znajdują się w szpitalu (lub </w:t>
      </w:r>
      <w:proofErr w:type="spellStart"/>
      <w:r w:rsidR="00903C28" w:rsidRPr="00903C28">
        <w:rPr>
          <w:rFonts w:ascii="Arial" w:hAnsi="Arial" w:cs="Arial"/>
          <w:b/>
          <w:bCs/>
          <w:i/>
          <w:iCs/>
          <w:color w:val="FF0000"/>
          <w:szCs w:val="22"/>
        </w:rPr>
        <w:t>glukometrami</w:t>
      </w:r>
      <w:proofErr w:type="spellEnd"/>
      <w:r w:rsidR="00903C28" w:rsidRPr="00903C28">
        <w:rPr>
          <w:rFonts w:ascii="Arial" w:hAnsi="Arial" w:cs="Arial"/>
          <w:i/>
          <w:iCs/>
          <w:color w:val="FF0000"/>
        </w:rPr>
        <w:t xml:space="preserve"> </w:t>
      </w:r>
      <w:proofErr w:type="spellStart"/>
      <w:r w:rsidR="00903C28" w:rsidRPr="00903C28">
        <w:rPr>
          <w:rFonts w:ascii="Arial" w:hAnsi="Arial" w:cs="Arial"/>
          <w:b/>
          <w:bCs/>
          <w:i/>
          <w:iCs/>
          <w:color w:val="FF0000"/>
        </w:rPr>
        <w:t>FreeStyle</w:t>
      </w:r>
      <w:proofErr w:type="spellEnd"/>
      <w:r w:rsidR="00903C28" w:rsidRPr="00903C28">
        <w:rPr>
          <w:rFonts w:ascii="Arial" w:hAnsi="Arial" w:cs="Arial"/>
          <w:b/>
          <w:bCs/>
          <w:i/>
          <w:iCs/>
          <w:color w:val="FF0000"/>
        </w:rPr>
        <w:t xml:space="preserve"> </w:t>
      </w:r>
      <w:proofErr w:type="spellStart"/>
      <w:r w:rsidR="00903C28" w:rsidRPr="00903C28">
        <w:rPr>
          <w:rFonts w:ascii="Arial" w:hAnsi="Arial" w:cs="Arial"/>
          <w:b/>
          <w:bCs/>
          <w:i/>
          <w:iCs/>
          <w:color w:val="FF0000"/>
        </w:rPr>
        <w:t>Optium</w:t>
      </w:r>
      <w:proofErr w:type="spellEnd"/>
      <w:r w:rsidR="00903C28" w:rsidRPr="00903C28">
        <w:rPr>
          <w:rFonts w:ascii="Arial" w:hAnsi="Arial" w:cs="Arial"/>
          <w:b/>
          <w:bCs/>
          <w:i/>
          <w:iCs/>
          <w:color w:val="FF0000"/>
        </w:rPr>
        <w:t xml:space="preserve"> </w:t>
      </w:r>
      <w:proofErr w:type="spellStart"/>
      <w:r w:rsidR="00903C28" w:rsidRPr="00903C28">
        <w:rPr>
          <w:rFonts w:ascii="Arial" w:hAnsi="Arial" w:cs="Arial"/>
          <w:b/>
          <w:bCs/>
          <w:i/>
          <w:iCs/>
          <w:color w:val="FF0000"/>
        </w:rPr>
        <w:t>Neo</w:t>
      </w:r>
      <w:proofErr w:type="spellEnd"/>
      <w:r w:rsidR="00903C28" w:rsidRPr="00903C28">
        <w:rPr>
          <w:rFonts w:ascii="Arial" w:hAnsi="Arial" w:cs="Arial"/>
          <w:b/>
          <w:bCs/>
          <w:i/>
          <w:iCs/>
          <w:color w:val="FF0000"/>
        </w:rPr>
        <w:t xml:space="preserve"> H</w:t>
      </w:r>
      <w:r w:rsidR="00903C28" w:rsidRPr="00903C28">
        <w:rPr>
          <w:rFonts w:ascii="Arial" w:hAnsi="Arial" w:cs="Arial"/>
          <w:b/>
          <w:bCs/>
          <w:i/>
          <w:iCs/>
          <w:color w:val="FF0000"/>
          <w:szCs w:val="22"/>
        </w:rPr>
        <w:t>). Możliwe jest zaproponowanie produktu równoważnego w zakresie jakości badania (np. kapilara zasysająca krew na szczycie paska, zakres pomiaru 20-500 mg/</w:t>
      </w:r>
      <w:proofErr w:type="spellStart"/>
      <w:r w:rsidR="00903C28" w:rsidRPr="00903C28">
        <w:rPr>
          <w:rFonts w:ascii="Arial" w:hAnsi="Arial" w:cs="Arial"/>
          <w:b/>
          <w:bCs/>
          <w:i/>
          <w:iCs/>
          <w:color w:val="FF0000"/>
          <w:szCs w:val="22"/>
        </w:rPr>
        <w:t>dL</w:t>
      </w:r>
      <w:proofErr w:type="spellEnd"/>
      <w:r w:rsidR="00903C28" w:rsidRPr="00903C28">
        <w:rPr>
          <w:rFonts w:ascii="Arial" w:hAnsi="Arial" w:cs="Arial"/>
          <w:b/>
          <w:bCs/>
          <w:i/>
          <w:iCs/>
          <w:color w:val="FF0000"/>
          <w:szCs w:val="22"/>
        </w:rPr>
        <w:t xml:space="preserve"> lub szerszy, zakres hematokrytu 27-66% lub szerszy) z uwzględnieniem testów pakowanych pojedynczo. Konieczne jest zapewnienie odpowiedniej ilości glukometrów dla Zamawiającego, nie mniej niż 40 szt., na okres trwania umowy (dostawa z pierwszym zamówieniem). Potencjalny Wykonawca powinien wkalkulować koszt korzystania z glukometrów w cenę pakietu – szczegóły w umowie stanowiącej załącznik do SIWZ. Konieczne jest również zapewnienie, na wniosek Zamawiającego, roztworów kontrolnych glukozy (dla sprawdzenia prawidłowości pomiarów: 2x w roku lub do każdej serii testów w zależności od wymagań dotyczących konkretnego wyrobu)</w:t>
      </w:r>
      <w:r w:rsidR="00903C28">
        <w:rPr>
          <w:rFonts w:ascii="Arial" w:hAnsi="Arial" w:cs="Arial"/>
          <w:b/>
          <w:bCs/>
          <w:i/>
          <w:iCs/>
          <w:color w:val="FF0000"/>
          <w:szCs w:val="22"/>
        </w:rPr>
        <w:t>”</w:t>
      </w:r>
      <w:r w:rsidR="00903C28" w:rsidRPr="00903C28">
        <w:rPr>
          <w:rFonts w:ascii="Arial" w:hAnsi="Arial" w:cs="Arial"/>
          <w:b/>
          <w:bCs/>
          <w:i/>
          <w:iCs/>
          <w:color w:val="FF0000"/>
          <w:szCs w:val="22"/>
        </w:rPr>
        <w:t>.</w:t>
      </w:r>
    </w:p>
    <w:p w14:paraId="4B6ADEFC" w14:textId="77777777" w:rsidR="00903C28" w:rsidRDefault="00903C28" w:rsidP="00903C28">
      <w:pPr>
        <w:overflowPunct w:val="0"/>
        <w:jc w:val="both"/>
        <w:rPr>
          <w:rFonts w:ascii="Arial" w:hAnsi="Arial" w:cs="Arial"/>
          <w:b/>
          <w:bCs/>
          <w:szCs w:val="22"/>
          <w:lang w:eastAsia="pl-PL"/>
        </w:rPr>
      </w:pPr>
      <w:r>
        <w:rPr>
          <w:rFonts w:ascii="Arial" w:hAnsi="Arial" w:cs="Arial"/>
          <w:b/>
          <w:bCs/>
          <w:lang w:eastAsia="pl-PL"/>
        </w:rPr>
        <w:t> </w:t>
      </w:r>
    </w:p>
    <w:p w14:paraId="715067E8" w14:textId="5DF9494E" w:rsidR="001B5235" w:rsidRPr="00AD653E" w:rsidRDefault="001B5235" w:rsidP="001B5235">
      <w:pPr>
        <w:widowControl w:val="0"/>
        <w:jc w:val="both"/>
        <w:rPr>
          <w:rFonts w:ascii="Arial" w:hAnsi="Arial" w:cs="Arial"/>
          <w:b/>
          <w:bCs/>
          <w:szCs w:val="22"/>
          <w14:numSpacing w14:val="proportional"/>
        </w:rPr>
      </w:pPr>
    </w:p>
    <w:bookmarkEnd w:id="29"/>
    <w:bookmarkEnd w:id="1"/>
    <w:p w14:paraId="31E40F88" w14:textId="77777777" w:rsidR="00210093" w:rsidRPr="00870071" w:rsidRDefault="00210093" w:rsidP="00821BAF">
      <w:pPr>
        <w:widowControl w:val="0"/>
        <w:rPr>
          <w:rFonts w:ascii="Arial" w:hAnsi="Arial" w:cs="Arial"/>
          <w:b/>
          <w:szCs w:val="22"/>
          <w:u w:val="single"/>
          <w14:numSpacing w14:val="proportional"/>
        </w:rPr>
      </w:pPr>
      <w:r w:rsidRPr="00870071">
        <w:rPr>
          <w:rFonts w:ascii="Arial" w:hAnsi="Arial" w:cs="Arial"/>
          <w:b/>
          <w:szCs w:val="22"/>
          <w:u w:val="single"/>
          <w14:numSpacing w14:val="proportional"/>
        </w:rPr>
        <w:t>UWAGA:</w:t>
      </w:r>
    </w:p>
    <w:p w14:paraId="13656310" w14:textId="4504465F" w:rsidR="00A40162" w:rsidRPr="00870071" w:rsidRDefault="00A40162" w:rsidP="00C33FB2">
      <w:pPr>
        <w:widowControl w:val="0"/>
        <w:numPr>
          <w:ilvl w:val="0"/>
          <w:numId w:val="31"/>
        </w:numPr>
        <w:contextualSpacing/>
        <w:jc w:val="both"/>
        <w:rPr>
          <w:rFonts w:ascii="Arial" w:hAnsi="Arial" w:cs="Arial"/>
          <w:szCs w:val="22"/>
          <w14:numSpacing w14:val="proportional"/>
        </w:rPr>
      </w:pPr>
      <w:r w:rsidRPr="00870071">
        <w:rPr>
          <w:rFonts w:ascii="Arial" w:hAnsi="Arial" w:cs="Arial"/>
          <w:szCs w:val="22"/>
          <w14:numSpacing w14:val="proportional"/>
        </w:rPr>
        <w:t>Zamawiający modyfikuje SIWZ w następujących miejscach:</w:t>
      </w:r>
    </w:p>
    <w:p w14:paraId="500C7D15" w14:textId="733A573A" w:rsidR="00A40162" w:rsidRPr="00870071" w:rsidRDefault="00A40162" w:rsidP="00A40162">
      <w:pPr>
        <w:pStyle w:val="Akapitzlist"/>
        <w:widowControl w:val="0"/>
        <w:numPr>
          <w:ilvl w:val="0"/>
          <w:numId w:val="64"/>
        </w:numPr>
        <w:contextualSpacing/>
        <w:jc w:val="both"/>
        <w:rPr>
          <w:rFonts w:ascii="Arial" w:hAnsi="Arial" w:cs="Arial"/>
          <w:szCs w:val="22"/>
          <w:u w:val="single"/>
          <w14:numSpacing w14:val="proportional"/>
        </w:rPr>
      </w:pPr>
      <w:r w:rsidRPr="00870071">
        <w:rPr>
          <w:rFonts w:ascii="Arial" w:hAnsi="Arial" w:cs="Arial"/>
          <w:szCs w:val="22"/>
          <w:u w:val="single"/>
          <w14:numSpacing w14:val="proportional"/>
        </w:rPr>
        <w:t>Rozdz. 14 ust. 3 po pkt 5 dodaje punkty:</w:t>
      </w:r>
    </w:p>
    <w:p w14:paraId="7D882048" w14:textId="4BDCE05A" w:rsidR="000A43C3" w:rsidRPr="000A43C3" w:rsidRDefault="000A43C3" w:rsidP="00995BA8">
      <w:pPr>
        <w:pStyle w:val="Akapitzlist"/>
        <w:widowControl w:val="0"/>
        <w:numPr>
          <w:ilvl w:val="0"/>
          <w:numId w:val="67"/>
        </w:numPr>
        <w:contextualSpacing/>
        <w:jc w:val="both"/>
        <w:rPr>
          <w:rFonts w:ascii="Arial" w:hAnsi="Arial" w:cs="Arial"/>
          <w:color w:val="FF0000"/>
        </w:rPr>
      </w:pPr>
      <w:r>
        <w:rPr>
          <w:rFonts w:ascii="Arial" w:hAnsi="Arial" w:cs="Arial"/>
          <w:color w:val="FF0000"/>
        </w:rPr>
        <w:t xml:space="preserve">„6. </w:t>
      </w:r>
      <w:r w:rsidR="00966BD6">
        <w:rPr>
          <w:rFonts w:ascii="Arial" w:hAnsi="Arial" w:cs="Arial"/>
          <w:color w:val="FF0000"/>
        </w:rPr>
        <w:t>d</w:t>
      </w:r>
      <w:r>
        <w:rPr>
          <w:rFonts w:ascii="Arial" w:hAnsi="Arial" w:cs="Arial"/>
          <w:color w:val="FF0000"/>
        </w:rPr>
        <w:t xml:space="preserve">la pakietu 1 poz. 2 – potwierdzenia wystawionego przez Wytwórcę przedmiotowych wyrobów (nie przez oferenta/dostawcę) od braku </w:t>
      </w:r>
      <w:proofErr w:type="spellStart"/>
      <w:r>
        <w:rPr>
          <w:rFonts w:ascii="Arial" w:hAnsi="Arial" w:cs="Arial"/>
          <w:color w:val="FF0000"/>
        </w:rPr>
        <w:t>ftalantów</w:t>
      </w:r>
      <w:proofErr w:type="spellEnd"/>
      <w:r>
        <w:rPr>
          <w:rFonts w:ascii="Arial" w:hAnsi="Arial" w:cs="Arial"/>
          <w:color w:val="FF0000"/>
        </w:rPr>
        <w:t>,”</w:t>
      </w:r>
    </w:p>
    <w:p w14:paraId="05C7FF7C" w14:textId="1F818917" w:rsidR="00AE76F0" w:rsidRPr="00870071" w:rsidRDefault="00995BA8"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szCs w:val="22"/>
          <w14:numSpacing w14:val="proportional"/>
        </w:rPr>
        <w:t>„</w:t>
      </w:r>
      <w:r w:rsidR="000A43C3">
        <w:rPr>
          <w:rFonts w:ascii="Arial" w:hAnsi="Arial" w:cs="Arial"/>
          <w:color w:val="FF0000"/>
          <w:szCs w:val="22"/>
          <w14:numSpacing w14:val="proportional"/>
        </w:rPr>
        <w:t>7</w:t>
      </w:r>
      <w:r w:rsidRPr="00870071">
        <w:rPr>
          <w:rFonts w:ascii="Arial" w:hAnsi="Arial" w:cs="Arial"/>
          <w:color w:val="FF0000"/>
          <w:szCs w:val="22"/>
          <w14:numSpacing w14:val="proportional"/>
        </w:rPr>
        <w:t xml:space="preserve">. </w:t>
      </w:r>
      <w:r w:rsidR="00966BD6">
        <w:rPr>
          <w:rFonts w:ascii="Arial" w:hAnsi="Arial" w:cs="Arial"/>
          <w:color w:val="FF0000"/>
          <w:szCs w:val="22"/>
          <w14:numSpacing w14:val="proportional"/>
        </w:rPr>
        <w:t>d</w:t>
      </w:r>
      <w:r w:rsidRPr="00870071">
        <w:rPr>
          <w:rFonts w:ascii="Arial" w:hAnsi="Arial" w:cs="Arial"/>
          <w:color w:val="FF0000"/>
          <w:szCs w:val="22"/>
          <w14:numSpacing w14:val="proportional"/>
        </w:rPr>
        <w:t>la pakietu</w:t>
      </w:r>
      <w:r w:rsidR="00AE76F0" w:rsidRPr="00870071">
        <w:rPr>
          <w:rFonts w:ascii="Arial" w:hAnsi="Arial" w:cs="Arial"/>
          <w:color w:val="FF0000"/>
        </w:rPr>
        <w:t xml:space="preserve"> </w:t>
      </w:r>
      <w:r w:rsidRPr="00870071">
        <w:rPr>
          <w:rFonts w:ascii="Arial" w:hAnsi="Arial" w:cs="Arial"/>
          <w:color w:val="FF0000"/>
        </w:rPr>
        <w:t>2</w:t>
      </w:r>
      <w:r w:rsidR="00AE76F0" w:rsidRPr="00870071">
        <w:rPr>
          <w:rFonts w:ascii="Arial" w:hAnsi="Arial" w:cs="Arial"/>
          <w:color w:val="FF0000"/>
        </w:rPr>
        <w:t xml:space="preserve"> poz. 1</w:t>
      </w:r>
      <w:r w:rsidRPr="00870071">
        <w:rPr>
          <w:rFonts w:ascii="Arial" w:hAnsi="Arial" w:cs="Arial"/>
          <w:color w:val="FF0000"/>
        </w:rPr>
        <w:t>, 2, 3</w:t>
      </w:r>
      <w:r w:rsidR="00AE76F0" w:rsidRPr="00870071">
        <w:rPr>
          <w:rFonts w:ascii="Arial" w:hAnsi="Arial" w:cs="Arial"/>
          <w:color w:val="FF0000"/>
        </w:rPr>
        <w:t xml:space="preserve"> – protokoł</w:t>
      </w:r>
      <w:r w:rsidR="00870071" w:rsidRPr="00870071">
        <w:rPr>
          <w:rFonts w:ascii="Arial" w:hAnsi="Arial" w:cs="Arial"/>
          <w:color w:val="FF0000"/>
        </w:rPr>
        <w:t>ów</w:t>
      </w:r>
      <w:r w:rsidR="00AE76F0" w:rsidRPr="00870071">
        <w:rPr>
          <w:rFonts w:ascii="Arial" w:hAnsi="Arial" w:cs="Arial"/>
          <w:color w:val="FF0000"/>
        </w:rPr>
        <w:t xml:space="preserve"> aktualnych badań producenta (</w:t>
      </w:r>
      <w:r w:rsidR="00AE76F0" w:rsidRPr="00870071">
        <w:rPr>
          <w:rFonts w:ascii="Arial" w:hAnsi="Arial" w:cs="Arial"/>
          <w:color w:val="FF0000"/>
          <w:szCs w:val="22"/>
          <w14:numSpacing w14:val="proportional"/>
        </w:rPr>
        <w:t xml:space="preserve">badanie wykonane </w:t>
      </w:r>
      <w:r w:rsidR="00AE76F0" w:rsidRPr="00870071">
        <w:rPr>
          <w:rFonts w:ascii="Arial" w:hAnsi="Arial" w:cs="Arial"/>
          <w:color w:val="FF0000"/>
          <w:szCs w:val="22"/>
          <w14:numSpacing w14:val="proportional"/>
        </w:rPr>
        <w:lastRenderedPageBreak/>
        <w:t>w latach pomiędzy 2014 r. a 2020 r.) potwierdzające spełnienie wymagań opisanych przez Zamawiającego</w:t>
      </w:r>
      <w:r w:rsidRPr="00870071">
        <w:rPr>
          <w:rFonts w:ascii="Arial" w:hAnsi="Arial" w:cs="Arial"/>
          <w:color w:val="FF0000"/>
          <w:szCs w:val="22"/>
          <w14:numSpacing w14:val="proportional"/>
        </w:rPr>
        <w:t>,”</w:t>
      </w:r>
    </w:p>
    <w:p w14:paraId="14F3F8A2" w14:textId="187146A7" w:rsidR="00995BA8" w:rsidRPr="000A43C3" w:rsidRDefault="00995BA8"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szCs w:val="22"/>
          <w14:numSpacing w14:val="proportional"/>
        </w:rPr>
        <w:t>„</w:t>
      </w:r>
      <w:r w:rsidR="000A43C3">
        <w:rPr>
          <w:rFonts w:ascii="Arial" w:hAnsi="Arial" w:cs="Arial"/>
          <w:color w:val="FF0000"/>
          <w:szCs w:val="22"/>
          <w14:numSpacing w14:val="proportional"/>
        </w:rPr>
        <w:t>8</w:t>
      </w:r>
      <w:r w:rsidRPr="00870071">
        <w:rPr>
          <w:rFonts w:ascii="Arial" w:hAnsi="Arial" w:cs="Arial"/>
          <w:color w:val="FF0000"/>
          <w:szCs w:val="22"/>
          <w14:numSpacing w14:val="proportional"/>
        </w:rPr>
        <w:t xml:space="preserve">. </w:t>
      </w:r>
      <w:r w:rsidR="00870071" w:rsidRPr="00870071">
        <w:rPr>
          <w:rFonts w:ascii="Arial" w:hAnsi="Arial" w:cs="Arial"/>
          <w:color w:val="FF0000"/>
          <w:szCs w:val="22"/>
          <w14:numSpacing w14:val="proportional"/>
        </w:rPr>
        <w:t>d</w:t>
      </w:r>
      <w:r w:rsidRPr="00870071">
        <w:rPr>
          <w:rFonts w:ascii="Arial" w:hAnsi="Arial" w:cs="Arial"/>
          <w:color w:val="FF0000"/>
          <w:szCs w:val="22"/>
          <w14:numSpacing w14:val="proportional"/>
        </w:rPr>
        <w:t>la pakietu 3 poz. 1, 2 – wynik</w:t>
      </w:r>
      <w:r w:rsidR="00DD6197" w:rsidRPr="00870071">
        <w:rPr>
          <w:rFonts w:ascii="Arial" w:hAnsi="Arial" w:cs="Arial"/>
          <w:color w:val="FF0000"/>
          <w:szCs w:val="22"/>
          <w14:numSpacing w14:val="proportional"/>
        </w:rPr>
        <w:t>ów</w:t>
      </w:r>
      <w:r w:rsidRPr="00870071">
        <w:rPr>
          <w:rFonts w:ascii="Arial" w:hAnsi="Arial" w:cs="Arial"/>
          <w:color w:val="FF0000"/>
          <w:szCs w:val="22"/>
          <w14:numSpacing w14:val="proportional"/>
        </w:rPr>
        <w:t xml:space="preserve"> niezależnych badań potwierdzając</w:t>
      </w:r>
      <w:r w:rsidR="007E7E4A">
        <w:rPr>
          <w:rFonts w:ascii="Arial" w:hAnsi="Arial" w:cs="Arial"/>
          <w:color w:val="FF0000"/>
          <w:szCs w:val="22"/>
          <w14:numSpacing w14:val="proportional"/>
        </w:rPr>
        <w:t>ych</w:t>
      </w:r>
      <w:r w:rsidRPr="00870071">
        <w:rPr>
          <w:rFonts w:ascii="Arial" w:hAnsi="Arial" w:cs="Arial"/>
          <w:color w:val="FF0000"/>
          <w:szCs w:val="22"/>
          <w14:numSpacing w14:val="proportional"/>
        </w:rPr>
        <w:t xml:space="preserve"> wymagany przez Zamawiającego poziom protein</w:t>
      </w:r>
      <w:r w:rsidR="00DD6197" w:rsidRPr="00870071">
        <w:rPr>
          <w:rFonts w:ascii="Arial" w:hAnsi="Arial" w:cs="Arial"/>
          <w:color w:val="FF0000"/>
          <w:szCs w:val="22"/>
          <w14:numSpacing w14:val="proportional"/>
        </w:rPr>
        <w:t>,</w:t>
      </w:r>
      <w:r w:rsidRPr="00870071">
        <w:rPr>
          <w:rFonts w:ascii="Arial" w:hAnsi="Arial" w:cs="Arial"/>
          <w:color w:val="FF0000"/>
          <w:szCs w:val="22"/>
          <w14:numSpacing w14:val="proportional"/>
        </w:rPr>
        <w:t>”</w:t>
      </w:r>
    </w:p>
    <w:p w14:paraId="7E5B87AF" w14:textId="5134FAA2" w:rsidR="000A43C3" w:rsidRPr="00966BD6" w:rsidRDefault="000A43C3" w:rsidP="000A43C3">
      <w:pPr>
        <w:pStyle w:val="Akapitzlist"/>
        <w:widowControl w:val="0"/>
        <w:numPr>
          <w:ilvl w:val="0"/>
          <w:numId w:val="67"/>
        </w:numPr>
        <w:contextualSpacing/>
        <w:jc w:val="both"/>
        <w:rPr>
          <w:rFonts w:ascii="Arial" w:hAnsi="Arial" w:cs="Arial"/>
          <w:color w:val="FF0000"/>
        </w:rPr>
      </w:pPr>
      <w:r>
        <w:rPr>
          <w:rFonts w:ascii="Arial" w:hAnsi="Arial" w:cs="Arial"/>
          <w:color w:val="FF0000"/>
          <w:szCs w:val="22"/>
          <w14:numSpacing w14:val="proportional"/>
        </w:rPr>
        <w:t xml:space="preserve">„9. </w:t>
      </w:r>
      <w:r w:rsidR="00966BD6">
        <w:rPr>
          <w:rFonts w:ascii="Arial" w:hAnsi="Arial" w:cs="Arial"/>
          <w:color w:val="FF0000"/>
          <w:szCs w:val="22"/>
          <w14:numSpacing w14:val="proportional"/>
        </w:rPr>
        <w:t>d</w:t>
      </w:r>
      <w:r>
        <w:rPr>
          <w:rFonts w:ascii="Arial" w:hAnsi="Arial" w:cs="Arial"/>
          <w:color w:val="FF0000"/>
          <w:szCs w:val="22"/>
          <w14:numSpacing w14:val="proportional"/>
        </w:rPr>
        <w:t xml:space="preserve">la pakietu </w:t>
      </w:r>
      <w:r w:rsidR="00966BD6">
        <w:rPr>
          <w:rFonts w:ascii="Arial" w:hAnsi="Arial" w:cs="Arial"/>
          <w:color w:val="FF0000"/>
          <w:szCs w:val="22"/>
          <w14:numSpacing w14:val="proportional"/>
        </w:rPr>
        <w:t>5 poz. 17 – badania potwierdzające możliwość stosowania przez 5-7 dni,”</w:t>
      </w:r>
    </w:p>
    <w:p w14:paraId="52BA0D0D" w14:textId="57D94A68" w:rsidR="00995BA8" w:rsidRPr="00870071" w:rsidRDefault="00DD6197"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rPr>
        <w:t>„</w:t>
      </w:r>
      <w:r w:rsidR="00966BD6">
        <w:rPr>
          <w:rFonts w:ascii="Arial" w:hAnsi="Arial" w:cs="Arial"/>
          <w:color w:val="FF0000"/>
        </w:rPr>
        <w:t>10</w:t>
      </w:r>
      <w:r w:rsidRPr="00870071">
        <w:rPr>
          <w:rFonts w:ascii="Arial" w:hAnsi="Arial" w:cs="Arial"/>
          <w:color w:val="FF0000"/>
        </w:rPr>
        <w:t xml:space="preserve">. </w:t>
      </w:r>
      <w:r w:rsidR="00870071" w:rsidRPr="00870071">
        <w:rPr>
          <w:rFonts w:ascii="Arial" w:hAnsi="Arial" w:cs="Arial"/>
          <w:color w:val="FF0000"/>
        </w:rPr>
        <w:t>d</w:t>
      </w:r>
      <w:r w:rsidRPr="00870071">
        <w:rPr>
          <w:rFonts w:ascii="Arial" w:hAnsi="Arial" w:cs="Arial"/>
          <w:color w:val="FF0000"/>
        </w:rPr>
        <w:t>la pakietu 7 – dokumentu potwierdzającego zgodność włókniny z wymaganiami Zamawiającego dla fartuchów i serwet pojedynczych,”</w:t>
      </w:r>
    </w:p>
    <w:p w14:paraId="3146D6CB" w14:textId="4BD3F1EB" w:rsidR="00DD6197" w:rsidRPr="00870071" w:rsidRDefault="00DD6197"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rPr>
        <w:t>„</w:t>
      </w:r>
      <w:r w:rsidR="00966BD6">
        <w:rPr>
          <w:rFonts w:ascii="Arial" w:hAnsi="Arial" w:cs="Arial"/>
          <w:color w:val="FF0000"/>
        </w:rPr>
        <w:t>11</w:t>
      </w:r>
      <w:r w:rsidRPr="00870071">
        <w:rPr>
          <w:rFonts w:ascii="Arial" w:hAnsi="Arial" w:cs="Arial"/>
          <w:color w:val="FF0000"/>
        </w:rPr>
        <w:t xml:space="preserve">. </w:t>
      </w:r>
      <w:r w:rsidR="00870071" w:rsidRPr="00870071">
        <w:rPr>
          <w:rFonts w:ascii="Arial" w:hAnsi="Arial" w:cs="Arial"/>
          <w:color w:val="FF0000"/>
        </w:rPr>
        <w:t>d</w:t>
      </w:r>
      <w:r w:rsidRPr="00870071">
        <w:rPr>
          <w:rFonts w:ascii="Arial" w:hAnsi="Arial" w:cs="Arial"/>
          <w:color w:val="FF0000"/>
        </w:rPr>
        <w:t>la pakietu 9, 10 – kart technicznych potwierdzających zgodność parametrów włókniny z wymaganiami Zamawiającego,”</w:t>
      </w:r>
    </w:p>
    <w:p w14:paraId="498773DE" w14:textId="70A2810F" w:rsidR="00DD6197" w:rsidRPr="00870071" w:rsidRDefault="00DD6197"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rPr>
        <w:t>„1</w:t>
      </w:r>
      <w:r w:rsidR="00966BD6">
        <w:rPr>
          <w:rFonts w:ascii="Arial" w:hAnsi="Arial" w:cs="Arial"/>
          <w:color w:val="FF0000"/>
        </w:rPr>
        <w:t>2</w:t>
      </w:r>
      <w:r w:rsidRPr="00870071">
        <w:rPr>
          <w:rFonts w:ascii="Arial" w:hAnsi="Arial" w:cs="Arial"/>
          <w:color w:val="FF0000"/>
        </w:rPr>
        <w:t xml:space="preserve">. dla pakietu 25 poz. 13, 14 – karty danych technicznych </w:t>
      </w:r>
      <w:r w:rsidR="00870071" w:rsidRPr="00870071">
        <w:rPr>
          <w:rFonts w:ascii="Arial" w:hAnsi="Arial" w:cs="Arial"/>
          <w:color w:val="FF0000"/>
        </w:rPr>
        <w:t>wystawion</w:t>
      </w:r>
      <w:r w:rsidR="00857660">
        <w:rPr>
          <w:rFonts w:ascii="Arial" w:hAnsi="Arial" w:cs="Arial"/>
          <w:color w:val="FF0000"/>
        </w:rPr>
        <w:t>ej</w:t>
      </w:r>
      <w:r w:rsidR="00870071" w:rsidRPr="00870071">
        <w:rPr>
          <w:rFonts w:ascii="Arial" w:hAnsi="Arial" w:cs="Arial"/>
          <w:color w:val="FF0000"/>
        </w:rPr>
        <w:t xml:space="preserve"> przez producenta, potwierdzając</w:t>
      </w:r>
      <w:r w:rsidR="00857660">
        <w:rPr>
          <w:rFonts w:ascii="Arial" w:hAnsi="Arial" w:cs="Arial"/>
          <w:color w:val="FF0000"/>
        </w:rPr>
        <w:t>ej</w:t>
      </w:r>
      <w:r w:rsidR="00870071" w:rsidRPr="00870071">
        <w:rPr>
          <w:rFonts w:ascii="Arial" w:hAnsi="Arial" w:cs="Arial"/>
          <w:color w:val="FF0000"/>
        </w:rPr>
        <w:t xml:space="preserve"> parametry wymagane przez </w:t>
      </w:r>
      <w:r w:rsidR="00857660">
        <w:rPr>
          <w:rFonts w:ascii="Arial" w:hAnsi="Arial" w:cs="Arial"/>
          <w:color w:val="FF0000"/>
        </w:rPr>
        <w:t>Z</w:t>
      </w:r>
      <w:r w:rsidR="00870071" w:rsidRPr="00870071">
        <w:rPr>
          <w:rFonts w:ascii="Arial" w:hAnsi="Arial" w:cs="Arial"/>
          <w:color w:val="FF0000"/>
        </w:rPr>
        <w:t>amawiającego (nie dotyczy absorbcji),”</w:t>
      </w:r>
    </w:p>
    <w:p w14:paraId="530F5F6B" w14:textId="5BDAF908" w:rsidR="00870071" w:rsidRPr="007E7E4A" w:rsidRDefault="00870071" w:rsidP="00995BA8">
      <w:pPr>
        <w:pStyle w:val="Akapitzlist"/>
        <w:widowControl w:val="0"/>
        <w:numPr>
          <w:ilvl w:val="0"/>
          <w:numId w:val="67"/>
        </w:numPr>
        <w:contextualSpacing/>
        <w:jc w:val="both"/>
        <w:rPr>
          <w:rFonts w:ascii="Arial" w:hAnsi="Arial" w:cs="Arial"/>
          <w:color w:val="FF0000"/>
        </w:rPr>
      </w:pPr>
      <w:r w:rsidRPr="00870071">
        <w:rPr>
          <w:rFonts w:ascii="Arial" w:hAnsi="Arial" w:cs="Arial"/>
          <w:color w:val="FF0000"/>
        </w:rPr>
        <w:t>„1</w:t>
      </w:r>
      <w:r w:rsidR="00966BD6">
        <w:rPr>
          <w:rFonts w:ascii="Arial" w:hAnsi="Arial" w:cs="Arial"/>
          <w:color w:val="FF0000"/>
        </w:rPr>
        <w:t>3</w:t>
      </w:r>
      <w:r w:rsidRPr="007E7E4A">
        <w:rPr>
          <w:rFonts w:ascii="Arial" w:hAnsi="Arial" w:cs="Arial"/>
          <w:color w:val="FF0000"/>
        </w:rPr>
        <w:t xml:space="preserve">. dla pakietu 25 poz. 13, 14 – certyfikatu potwierdzającego absorbcję wymaganą przez </w:t>
      </w:r>
      <w:r w:rsidR="00857660">
        <w:rPr>
          <w:rFonts w:ascii="Arial" w:hAnsi="Arial" w:cs="Arial"/>
          <w:color w:val="FF0000"/>
        </w:rPr>
        <w:t>Z</w:t>
      </w:r>
      <w:r w:rsidRPr="007E7E4A">
        <w:rPr>
          <w:rFonts w:ascii="Arial" w:hAnsi="Arial" w:cs="Arial"/>
          <w:color w:val="FF0000"/>
        </w:rPr>
        <w:t>amawiającego,”</w:t>
      </w:r>
    </w:p>
    <w:p w14:paraId="6E7C4A9E" w14:textId="18ED3E99" w:rsidR="00DD6197" w:rsidRPr="007E7E4A" w:rsidRDefault="00BD41F1" w:rsidP="00DD6197">
      <w:pPr>
        <w:pStyle w:val="Akapitzlist"/>
        <w:widowControl w:val="0"/>
        <w:numPr>
          <w:ilvl w:val="0"/>
          <w:numId w:val="67"/>
        </w:numPr>
        <w:contextualSpacing/>
        <w:jc w:val="both"/>
        <w:rPr>
          <w:rFonts w:ascii="Arial" w:hAnsi="Arial" w:cs="Arial"/>
          <w:color w:val="FF0000"/>
        </w:rPr>
      </w:pPr>
      <w:r>
        <w:rPr>
          <w:rFonts w:ascii="Arial" w:hAnsi="Arial" w:cs="Arial"/>
          <w:color w:val="FF0000"/>
        </w:rPr>
        <w:t>„</w:t>
      </w:r>
      <w:r w:rsidR="00870071" w:rsidRPr="007E7E4A">
        <w:rPr>
          <w:rFonts w:ascii="Arial" w:hAnsi="Arial" w:cs="Arial"/>
          <w:color w:val="FF0000"/>
        </w:rPr>
        <w:t>1</w:t>
      </w:r>
      <w:r w:rsidR="00966BD6">
        <w:rPr>
          <w:rFonts w:ascii="Arial" w:hAnsi="Arial" w:cs="Arial"/>
          <w:color w:val="FF0000"/>
        </w:rPr>
        <w:t>4</w:t>
      </w:r>
      <w:r w:rsidR="00870071" w:rsidRPr="007E7E4A">
        <w:rPr>
          <w:rFonts w:ascii="Arial" w:hAnsi="Arial" w:cs="Arial"/>
          <w:color w:val="FF0000"/>
        </w:rPr>
        <w:t>. dla pakietu 27</w:t>
      </w:r>
      <w:r w:rsidR="007E7E4A">
        <w:rPr>
          <w:rFonts w:ascii="Arial" w:hAnsi="Arial" w:cs="Arial"/>
          <w:color w:val="FF0000"/>
        </w:rPr>
        <w:t>, 28</w:t>
      </w:r>
      <w:r w:rsidR="00870071" w:rsidRPr="007E7E4A">
        <w:rPr>
          <w:rFonts w:ascii="Arial" w:hAnsi="Arial" w:cs="Arial"/>
          <w:color w:val="FF0000"/>
        </w:rPr>
        <w:t xml:space="preserve"> - certyfikatu walidacji procesu sterylizacji wydanego przez zewnętrzną jednostkę certyfikującą lub oświadczenie.</w:t>
      </w:r>
      <w:r>
        <w:rPr>
          <w:rFonts w:ascii="Arial" w:hAnsi="Arial" w:cs="Arial"/>
          <w:color w:val="FF0000"/>
        </w:rPr>
        <w:t>”</w:t>
      </w:r>
    </w:p>
    <w:p w14:paraId="130E1655" w14:textId="77777777" w:rsidR="00AE76F0" w:rsidRPr="00242CB6" w:rsidRDefault="00AE76F0" w:rsidP="00AE76F0">
      <w:pPr>
        <w:widowControl w:val="0"/>
        <w:contextualSpacing/>
        <w:jc w:val="both"/>
        <w:rPr>
          <w:rFonts w:ascii="Arial" w:hAnsi="Arial" w:cs="Arial"/>
          <w:szCs w:val="22"/>
          <w14:numSpacing w14:val="proportional"/>
        </w:rPr>
      </w:pPr>
    </w:p>
    <w:p w14:paraId="7B8E4B8C" w14:textId="5272D1F1" w:rsidR="00A40162" w:rsidRPr="00242CB6" w:rsidRDefault="00A40162" w:rsidP="00A40162">
      <w:pPr>
        <w:pStyle w:val="Akapitzlist"/>
        <w:widowControl w:val="0"/>
        <w:numPr>
          <w:ilvl w:val="0"/>
          <w:numId w:val="64"/>
        </w:numPr>
        <w:contextualSpacing/>
        <w:jc w:val="both"/>
        <w:rPr>
          <w:rFonts w:ascii="Arial" w:hAnsi="Arial" w:cs="Arial"/>
          <w:szCs w:val="22"/>
          <w:u w:val="single"/>
          <w14:numSpacing w14:val="proportional"/>
        </w:rPr>
      </w:pPr>
      <w:r w:rsidRPr="00242CB6">
        <w:rPr>
          <w:rFonts w:ascii="Arial" w:hAnsi="Arial" w:cs="Arial"/>
          <w:szCs w:val="22"/>
          <w:u w:val="single"/>
          <w14:numSpacing w14:val="proportional"/>
        </w:rPr>
        <w:t xml:space="preserve">Rozdz. 24 ust. 1 </w:t>
      </w:r>
    </w:p>
    <w:p w14:paraId="1B2FEDAF" w14:textId="77777777" w:rsidR="00A40162" w:rsidRPr="00242CB6" w:rsidRDefault="00A40162" w:rsidP="00A40162">
      <w:pPr>
        <w:widowControl w:val="0"/>
        <w:tabs>
          <w:tab w:val="left" w:pos="709"/>
        </w:tabs>
        <w:ind w:left="786"/>
        <w:jc w:val="both"/>
        <w:rPr>
          <w:rFonts w:ascii="Arial" w:hAnsi="Arial" w:cs="Arial"/>
          <w:szCs w:val="22"/>
        </w:rPr>
      </w:pPr>
      <w:r w:rsidRPr="00242CB6">
        <w:rPr>
          <w:rFonts w:ascii="Arial" w:hAnsi="Arial" w:cs="Arial"/>
          <w:szCs w:val="22"/>
        </w:rPr>
        <w:t xml:space="preserve">„1. Ofertę wraz z wymaganymi dokumentami należy umieścić na Platformie pod adresem: https://platformazakupowa.pl/transakcja/331678 na stronie dotyczącej odpowiedniego postępowania do dnia </w:t>
      </w:r>
      <w:r w:rsidRPr="00BD41F1">
        <w:rPr>
          <w:rFonts w:ascii="Arial" w:hAnsi="Arial" w:cs="Arial"/>
          <w:b/>
          <w:bCs/>
          <w:color w:val="FF0000"/>
          <w:szCs w:val="22"/>
        </w:rPr>
        <w:t>18.05.2020 roku, godz. 11:00</w:t>
      </w:r>
      <w:r w:rsidRPr="00BD41F1">
        <w:rPr>
          <w:rFonts w:ascii="Arial" w:hAnsi="Arial" w:cs="Arial"/>
          <w:b/>
          <w:bCs/>
          <w:szCs w:val="22"/>
        </w:rPr>
        <w:t>”</w:t>
      </w:r>
    </w:p>
    <w:p w14:paraId="63E9AC5D" w14:textId="168654D6" w:rsidR="00A40162" w:rsidRPr="00242CB6" w:rsidRDefault="00A40162" w:rsidP="00A40162">
      <w:pPr>
        <w:pStyle w:val="Akapitzlist"/>
        <w:widowControl w:val="0"/>
        <w:ind w:left="720"/>
        <w:contextualSpacing/>
        <w:jc w:val="both"/>
        <w:rPr>
          <w:rFonts w:ascii="Arial" w:hAnsi="Arial" w:cs="Arial"/>
          <w:szCs w:val="22"/>
          <w14:numSpacing w14:val="proportional"/>
        </w:rPr>
      </w:pPr>
    </w:p>
    <w:p w14:paraId="67FC3B10" w14:textId="68CD68FA" w:rsidR="00A40162" w:rsidRPr="00242CB6" w:rsidRDefault="00A40162" w:rsidP="00A40162">
      <w:pPr>
        <w:pStyle w:val="Akapitzlist"/>
        <w:widowControl w:val="0"/>
        <w:numPr>
          <w:ilvl w:val="0"/>
          <w:numId w:val="64"/>
        </w:numPr>
        <w:contextualSpacing/>
        <w:jc w:val="both"/>
        <w:rPr>
          <w:rFonts w:ascii="Arial" w:hAnsi="Arial" w:cs="Arial"/>
          <w:szCs w:val="22"/>
          <w:u w:val="single"/>
          <w14:numSpacing w14:val="proportional"/>
        </w:rPr>
      </w:pPr>
      <w:r w:rsidRPr="00242CB6">
        <w:rPr>
          <w:rFonts w:ascii="Arial" w:hAnsi="Arial" w:cs="Arial"/>
          <w:szCs w:val="22"/>
          <w:u w:val="single"/>
          <w14:numSpacing w14:val="proportional"/>
        </w:rPr>
        <w:t>Rozdz. 24 ust. 6</w:t>
      </w:r>
    </w:p>
    <w:p w14:paraId="70D8D832" w14:textId="674944EC" w:rsidR="00A40162" w:rsidRPr="00242CB6" w:rsidRDefault="00A40162" w:rsidP="00A40162">
      <w:pPr>
        <w:widowControl w:val="0"/>
        <w:tabs>
          <w:tab w:val="left" w:pos="709"/>
        </w:tabs>
        <w:ind w:left="786"/>
        <w:jc w:val="both"/>
        <w:rPr>
          <w:rFonts w:ascii="Arial" w:hAnsi="Arial" w:cs="Arial"/>
          <w:szCs w:val="22"/>
        </w:rPr>
      </w:pPr>
      <w:r w:rsidRPr="00242CB6">
        <w:rPr>
          <w:rFonts w:ascii="Arial" w:hAnsi="Arial" w:cs="Arial"/>
          <w:szCs w:val="22"/>
        </w:rPr>
        <w:t xml:space="preserve">„6. Otwarcie ofert nastąpi w dniu </w:t>
      </w:r>
      <w:r w:rsidRPr="00BD41F1">
        <w:rPr>
          <w:rFonts w:ascii="Arial" w:hAnsi="Arial" w:cs="Arial"/>
          <w:b/>
          <w:bCs/>
          <w:color w:val="FF0000"/>
          <w:szCs w:val="22"/>
        </w:rPr>
        <w:t>18.05.2020 roku, godz. 11:05</w:t>
      </w:r>
      <w:r w:rsidRPr="00242CB6">
        <w:rPr>
          <w:rFonts w:ascii="Arial" w:hAnsi="Arial" w:cs="Arial"/>
          <w:color w:val="FF0000"/>
          <w:szCs w:val="22"/>
        </w:rPr>
        <w:t xml:space="preserve"> </w:t>
      </w:r>
      <w:r w:rsidRPr="00242CB6">
        <w:rPr>
          <w:rFonts w:ascii="Arial" w:hAnsi="Arial" w:cs="Arial"/>
          <w:szCs w:val="22"/>
        </w:rPr>
        <w:t xml:space="preserve">za pośrednictwem platformazakupowa.pl, w siedzibie </w:t>
      </w:r>
      <w:r w:rsidR="00857660">
        <w:rPr>
          <w:rFonts w:ascii="Arial" w:hAnsi="Arial" w:cs="Arial"/>
          <w:szCs w:val="22"/>
        </w:rPr>
        <w:t>Z</w:t>
      </w:r>
      <w:r w:rsidRPr="00242CB6">
        <w:rPr>
          <w:rFonts w:ascii="Arial" w:hAnsi="Arial" w:cs="Arial"/>
          <w:szCs w:val="22"/>
        </w:rPr>
        <w:t>amawiającego, pokój 325 (Sekcja Zamówień Publicznych), III piętro.”</w:t>
      </w:r>
    </w:p>
    <w:p w14:paraId="29E18CB0" w14:textId="77777777" w:rsidR="00A40162" w:rsidRPr="00242CB6" w:rsidRDefault="00A40162" w:rsidP="00870071">
      <w:pPr>
        <w:widowControl w:val="0"/>
        <w:contextualSpacing/>
        <w:jc w:val="both"/>
        <w:rPr>
          <w:rFonts w:ascii="Arial" w:hAnsi="Arial" w:cs="Arial"/>
          <w:szCs w:val="22"/>
          <w14:numSpacing w14:val="proportional"/>
        </w:rPr>
      </w:pPr>
    </w:p>
    <w:p w14:paraId="4F29D6AB" w14:textId="2ECFD3CC" w:rsidR="00A40162" w:rsidRPr="00242CB6" w:rsidRDefault="00A40162" w:rsidP="00870071">
      <w:pPr>
        <w:pStyle w:val="Akapitzlist"/>
        <w:widowControl w:val="0"/>
        <w:numPr>
          <w:ilvl w:val="0"/>
          <w:numId w:val="64"/>
        </w:numPr>
        <w:contextualSpacing/>
        <w:jc w:val="both"/>
        <w:rPr>
          <w:rFonts w:ascii="Arial" w:hAnsi="Arial" w:cs="Arial"/>
          <w:szCs w:val="22"/>
          <w14:numSpacing w14:val="proportional"/>
        </w:rPr>
      </w:pPr>
      <w:r w:rsidRPr="00242CB6">
        <w:rPr>
          <w:rFonts w:ascii="Arial" w:hAnsi="Arial" w:cs="Arial"/>
          <w:szCs w:val="22"/>
          <w:u w:val="single"/>
          <w14:numSpacing w14:val="proportional"/>
        </w:rPr>
        <w:t>Załącznik nr 7</w:t>
      </w:r>
      <w:r w:rsidR="00870071" w:rsidRPr="00242CB6">
        <w:rPr>
          <w:rFonts w:ascii="Arial" w:hAnsi="Arial" w:cs="Arial"/>
          <w:szCs w:val="22"/>
          <w:u w:val="single"/>
          <w14:numSpacing w14:val="proportional"/>
        </w:rPr>
        <w:t xml:space="preserve"> do SIWZ</w:t>
      </w:r>
      <w:r w:rsidRPr="00242CB6">
        <w:rPr>
          <w:rFonts w:ascii="Arial" w:hAnsi="Arial" w:cs="Arial"/>
          <w:szCs w:val="22"/>
          <w:u w:val="single"/>
          <w14:numSpacing w14:val="proportional"/>
        </w:rPr>
        <w:t xml:space="preserve"> – projekt umowy</w:t>
      </w:r>
    </w:p>
    <w:p w14:paraId="46C5BE49" w14:textId="05ADA9E8" w:rsidR="006A3BE0" w:rsidRPr="00242CB6" w:rsidRDefault="006A3BE0" w:rsidP="006A3BE0">
      <w:pPr>
        <w:pStyle w:val="Akapitzlist"/>
        <w:widowControl w:val="0"/>
        <w:numPr>
          <w:ilvl w:val="0"/>
          <w:numId w:val="66"/>
        </w:numPr>
        <w:contextualSpacing/>
        <w:jc w:val="both"/>
        <w:rPr>
          <w:rFonts w:ascii="Arial" w:hAnsi="Arial" w:cs="Arial"/>
          <w:szCs w:val="22"/>
          <w14:numSpacing w14:val="proportional"/>
        </w:rPr>
      </w:pPr>
      <w:r w:rsidRPr="00242CB6">
        <w:rPr>
          <w:rFonts w:ascii="Arial" w:hAnsi="Arial" w:cs="Arial"/>
          <w:szCs w:val="22"/>
          <w14:numSpacing w14:val="proportional"/>
        </w:rPr>
        <w:t>zmian</w:t>
      </w:r>
      <w:r w:rsidR="00BD41F1">
        <w:rPr>
          <w:rFonts w:ascii="Arial" w:hAnsi="Arial" w:cs="Arial"/>
          <w:szCs w:val="22"/>
          <w14:numSpacing w14:val="proportional"/>
        </w:rPr>
        <w:t>a</w:t>
      </w:r>
      <w:r w:rsidRPr="00242CB6">
        <w:rPr>
          <w:rFonts w:ascii="Arial" w:hAnsi="Arial" w:cs="Arial"/>
          <w:szCs w:val="22"/>
          <w14:numSpacing w14:val="proportional"/>
        </w:rPr>
        <w:t xml:space="preserve"> zapisów w § 1 ust. 6, 7, 8</w:t>
      </w:r>
    </w:p>
    <w:p w14:paraId="0415FBFA" w14:textId="485659FA" w:rsidR="006A3BE0" w:rsidRPr="00242CB6" w:rsidRDefault="006A3BE0" w:rsidP="006A3BE0">
      <w:pPr>
        <w:pStyle w:val="Akapitzlist"/>
        <w:widowControl w:val="0"/>
        <w:numPr>
          <w:ilvl w:val="0"/>
          <w:numId w:val="66"/>
        </w:numPr>
        <w:contextualSpacing/>
        <w:jc w:val="both"/>
        <w:rPr>
          <w:rFonts w:ascii="Arial" w:hAnsi="Arial" w:cs="Arial"/>
          <w:szCs w:val="22"/>
          <w14:numSpacing w14:val="proportional"/>
        </w:rPr>
      </w:pPr>
      <w:r w:rsidRPr="00242CB6">
        <w:rPr>
          <w:rFonts w:ascii="Arial" w:hAnsi="Arial" w:cs="Arial"/>
          <w:szCs w:val="22"/>
          <w14:numSpacing w14:val="proportional"/>
        </w:rPr>
        <w:t>usunięcie z § 5 ust. 5 i zmian</w:t>
      </w:r>
      <w:r w:rsidR="00BD41F1">
        <w:rPr>
          <w:rFonts w:ascii="Arial" w:hAnsi="Arial" w:cs="Arial"/>
          <w:szCs w:val="22"/>
          <w14:numSpacing w14:val="proportional"/>
        </w:rPr>
        <w:t>a</w:t>
      </w:r>
      <w:r w:rsidRPr="00242CB6">
        <w:rPr>
          <w:rFonts w:ascii="Arial" w:hAnsi="Arial" w:cs="Arial"/>
          <w:szCs w:val="22"/>
          <w14:numSpacing w14:val="proportional"/>
        </w:rPr>
        <w:t xml:space="preserve"> numeracji pozostałych ustępów</w:t>
      </w:r>
    </w:p>
    <w:p w14:paraId="7AD693B1" w14:textId="67B40BB8" w:rsidR="00A40162" w:rsidRPr="00242CB6" w:rsidRDefault="006A3BE0" w:rsidP="006A3BE0">
      <w:pPr>
        <w:pStyle w:val="Akapitzlist"/>
        <w:widowControl w:val="0"/>
        <w:numPr>
          <w:ilvl w:val="0"/>
          <w:numId w:val="66"/>
        </w:numPr>
        <w:contextualSpacing/>
        <w:jc w:val="both"/>
        <w:rPr>
          <w:rFonts w:ascii="Arial" w:hAnsi="Arial" w:cs="Arial"/>
          <w:szCs w:val="22"/>
          <w14:numSpacing w14:val="proportional"/>
        </w:rPr>
      </w:pPr>
      <w:r w:rsidRPr="00242CB6">
        <w:rPr>
          <w:rFonts w:ascii="Arial" w:hAnsi="Arial" w:cs="Arial"/>
          <w:szCs w:val="22"/>
          <w14:numSpacing w14:val="proportional"/>
        </w:rPr>
        <w:t>dodanie w § 10 po ust. 4 dwóch kolejnych ustępów (ust. 5, 6) i zmian</w:t>
      </w:r>
      <w:r w:rsidR="00BD41F1">
        <w:rPr>
          <w:rFonts w:ascii="Arial" w:hAnsi="Arial" w:cs="Arial"/>
          <w:szCs w:val="22"/>
          <w14:numSpacing w14:val="proportional"/>
        </w:rPr>
        <w:t>a</w:t>
      </w:r>
      <w:r w:rsidRPr="00242CB6">
        <w:rPr>
          <w:rFonts w:ascii="Arial" w:hAnsi="Arial" w:cs="Arial"/>
          <w:szCs w:val="22"/>
          <w14:numSpacing w14:val="proportional"/>
        </w:rPr>
        <w:t xml:space="preserve"> numeracji pozostałych ustępów</w:t>
      </w:r>
    </w:p>
    <w:p w14:paraId="3959343B" w14:textId="77777777" w:rsidR="00870071" w:rsidRPr="00242CB6" w:rsidRDefault="00870071" w:rsidP="00870071">
      <w:pPr>
        <w:widowControl w:val="0"/>
        <w:ind w:left="709"/>
        <w:contextualSpacing/>
        <w:jc w:val="both"/>
        <w:rPr>
          <w:rFonts w:ascii="Arial" w:hAnsi="Arial" w:cs="Arial"/>
          <w:szCs w:val="22"/>
          <w:lang w:eastAsia="pl-PL"/>
          <w14:numSpacing w14:val="proportional"/>
        </w:rPr>
      </w:pPr>
    </w:p>
    <w:p w14:paraId="21C03640" w14:textId="2F92D21B" w:rsidR="006A3BE0" w:rsidRPr="00242CB6" w:rsidRDefault="006A3BE0" w:rsidP="00870071">
      <w:pPr>
        <w:widowControl w:val="0"/>
        <w:ind w:left="709"/>
        <w:contextualSpacing/>
        <w:jc w:val="both"/>
        <w:rPr>
          <w:rFonts w:ascii="Arial" w:hAnsi="Arial" w:cs="Arial"/>
          <w:szCs w:val="22"/>
          <w:lang w:eastAsia="pl-PL"/>
          <w14:numSpacing w14:val="proportional"/>
        </w:rPr>
      </w:pPr>
      <w:r w:rsidRPr="00242CB6">
        <w:rPr>
          <w:rFonts w:ascii="Arial" w:hAnsi="Arial" w:cs="Arial"/>
          <w:szCs w:val="22"/>
          <w:lang w:eastAsia="pl-PL"/>
          <w14:numSpacing w14:val="proportional"/>
        </w:rPr>
        <w:t xml:space="preserve">Zmodyfikowany załącznik nr 7 do SIWZ – </w:t>
      </w:r>
      <w:r w:rsidR="00242CB6">
        <w:rPr>
          <w:rFonts w:ascii="Arial" w:hAnsi="Arial" w:cs="Arial"/>
          <w:szCs w:val="22"/>
          <w:lang w:eastAsia="pl-PL"/>
          <w14:numSpacing w14:val="proportional"/>
        </w:rPr>
        <w:t>projekt</w:t>
      </w:r>
      <w:r w:rsidRPr="00242CB6">
        <w:rPr>
          <w:rFonts w:ascii="Arial" w:hAnsi="Arial" w:cs="Arial"/>
          <w:szCs w:val="22"/>
          <w:lang w:eastAsia="pl-PL"/>
          <w14:numSpacing w14:val="proportional"/>
        </w:rPr>
        <w:t xml:space="preserve"> umowy stanowi załącznik nr 1 do niniejszych odpowiedzi </w:t>
      </w:r>
      <w:r w:rsidRPr="00242CB6">
        <w:rPr>
          <w:rFonts w:ascii="Arial" w:hAnsi="Arial" w:cs="Arial"/>
          <w:color w:val="FF0000"/>
          <w:szCs w:val="22"/>
          <w:lang w:eastAsia="pl-PL"/>
          <w14:numSpacing w14:val="proportional"/>
        </w:rPr>
        <w:t>(zmiany zaznaczono kolorem czerwonym).</w:t>
      </w:r>
    </w:p>
    <w:p w14:paraId="16C6F740" w14:textId="77777777" w:rsidR="00A40162" w:rsidRPr="00870071" w:rsidRDefault="00A40162" w:rsidP="00A40162">
      <w:pPr>
        <w:pStyle w:val="Akapitzlist"/>
        <w:widowControl w:val="0"/>
        <w:ind w:left="720"/>
        <w:contextualSpacing/>
        <w:jc w:val="both"/>
        <w:rPr>
          <w:rFonts w:ascii="Arial" w:hAnsi="Arial" w:cs="Arial"/>
          <w:szCs w:val="22"/>
          <w14:numSpacing w14:val="proportional"/>
        </w:rPr>
      </w:pPr>
    </w:p>
    <w:p w14:paraId="4DA57FD0" w14:textId="6875B7E3" w:rsidR="00A40162" w:rsidRPr="00870071" w:rsidRDefault="00870071" w:rsidP="00A40162">
      <w:pPr>
        <w:pStyle w:val="Akapitzlist"/>
        <w:widowControl w:val="0"/>
        <w:numPr>
          <w:ilvl w:val="0"/>
          <w:numId w:val="64"/>
        </w:numPr>
        <w:contextualSpacing/>
        <w:jc w:val="both"/>
        <w:rPr>
          <w:rFonts w:ascii="Arial" w:hAnsi="Arial" w:cs="Arial"/>
          <w:szCs w:val="22"/>
          <w:u w:val="single"/>
          <w14:numSpacing w14:val="proportional"/>
        </w:rPr>
      </w:pPr>
      <w:r w:rsidRPr="00870071">
        <w:rPr>
          <w:rFonts w:ascii="Arial" w:hAnsi="Arial" w:cs="Arial"/>
          <w:szCs w:val="22"/>
          <w:u w:val="single"/>
          <w14:numSpacing w14:val="proportional"/>
        </w:rPr>
        <w:t>Załącznik nr 2 do SIWZ – formularz cenowy wraz ze szczegółowym opisem przedmiotu zamówienia</w:t>
      </w:r>
    </w:p>
    <w:p w14:paraId="25AE5569" w14:textId="3F3F14E4" w:rsidR="00A67086" w:rsidRPr="00242CB6" w:rsidRDefault="00A67086" w:rsidP="00870071">
      <w:pPr>
        <w:widowControl w:val="0"/>
        <w:ind w:left="709"/>
        <w:contextualSpacing/>
        <w:jc w:val="both"/>
        <w:rPr>
          <w:rFonts w:ascii="Arial" w:hAnsi="Arial" w:cs="Arial"/>
          <w:color w:val="FF0000"/>
          <w:szCs w:val="22"/>
          <w:lang w:eastAsia="pl-PL"/>
          <w14:numSpacing w14:val="proportional"/>
        </w:rPr>
      </w:pPr>
      <w:r w:rsidRPr="00870071">
        <w:rPr>
          <w:rFonts w:ascii="Arial" w:hAnsi="Arial" w:cs="Arial"/>
          <w:szCs w:val="22"/>
          <w:lang w:eastAsia="pl-PL"/>
          <w14:numSpacing w14:val="proportional"/>
        </w:rPr>
        <w:t xml:space="preserve">Zmodyfikowany załącznik nr </w:t>
      </w:r>
      <w:r w:rsidR="006A3BE0" w:rsidRPr="00870071">
        <w:rPr>
          <w:rFonts w:ascii="Arial" w:hAnsi="Arial" w:cs="Arial"/>
          <w:szCs w:val="22"/>
          <w:lang w:eastAsia="pl-PL"/>
          <w14:numSpacing w14:val="proportional"/>
        </w:rPr>
        <w:t>2</w:t>
      </w:r>
      <w:r w:rsidRPr="00870071">
        <w:rPr>
          <w:rFonts w:ascii="Arial" w:hAnsi="Arial" w:cs="Arial"/>
          <w:szCs w:val="22"/>
          <w:lang w:eastAsia="pl-PL"/>
          <w14:numSpacing w14:val="proportional"/>
        </w:rPr>
        <w:t xml:space="preserve"> do SIWZ – formularz </w:t>
      </w:r>
      <w:r w:rsidR="006A3BE0" w:rsidRPr="00870071">
        <w:rPr>
          <w:rFonts w:ascii="Arial" w:hAnsi="Arial" w:cs="Arial"/>
          <w:szCs w:val="22"/>
          <w:lang w:eastAsia="pl-PL"/>
          <w14:numSpacing w14:val="proportional"/>
        </w:rPr>
        <w:t>cenowy wraz ze szczegółowym opisem przedmiotu zamówienia</w:t>
      </w:r>
      <w:r w:rsidRPr="00870071">
        <w:rPr>
          <w:rFonts w:ascii="Arial" w:hAnsi="Arial" w:cs="Arial"/>
          <w:szCs w:val="22"/>
          <w:lang w:eastAsia="pl-PL"/>
          <w14:numSpacing w14:val="proportional"/>
        </w:rPr>
        <w:t xml:space="preserve"> stanowi załącznik nr 2 do niniejszych odpowiedzi </w:t>
      </w:r>
      <w:r w:rsidRPr="00242CB6">
        <w:rPr>
          <w:rFonts w:ascii="Arial" w:hAnsi="Arial" w:cs="Arial"/>
          <w:color w:val="FF0000"/>
          <w:szCs w:val="22"/>
          <w:lang w:eastAsia="pl-PL"/>
          <w14:numSpacing w14:val="proportional"/>
        </w:rPr>
        <w:t>(zmiany zaznaczono kolorem czerwonym).</w:t>
      </w:r>
    </w:p>
    <w:p w14:paraId="32813E23" w14:textId="77777777" w:rsidR="00210093" w:rsidRPr="00AD653E" w:rsidRDefault="00210093" w:rsidP="00A67086">
      <w:pPr>
        <w:widowControl w:val="0"/>
        <w:contextualSpacing/>
        <w:rPr>
          <w:rFonts w:ascii="Arial" w:hAnsi="Arial" w:cs="Arial"/>
          <w:szCs w:val="22"/>
          <w:highlight w:val="cyan"/>
          <w:lang w:eastAsia="pl-PL"/>
          <w14:numSpacing w14:val="proportional"/>
        </w:rPr>
      </w:pPr>
    </w:p>
    <w:p w14:paraId="2339853B" w14:textId="7B2B0095" w:rsidR="00210093" w:rsidRPr="00AD653E" w:rsidRDefault="00210093" w:rsidP="00C33FB2">
      <w:pPr>
        <w:widowControl w:val="0"/>
        <w:numPr>
          <w:ilvl w:val="0"/>
          <w:numId w:val="31"/>
        </w:numPr>
        <w:contextualSpacing/>
        <w:jc w:val="both"/>
        <w:rPr>
          <w:rFonts w:ascii="Arial" w:hAnsi="Arial" w:cs="Arial"/>
          <w:szCs w:val="22"/>
          <w:highlight w:val="yellow"/>
          <w:lang w:eastAsia="pl-PL"/>
          <w14:numSpacing w14:val="proportional"/>
        </w:rPr>
      </w:pPr>
      <w:r w:rsidRPr="00AD653E">
        <w:rPr>
          <w:rFonts w:ascii="Arial" w:eastAsia="Calibri" w:hAnsi="Arial" w:cs="Arial"/>
          <w:szCs w:val="22"/>
          <w:highlight w:val="yellow"/>
          <w:lang w:eastAsia="pl-PL"/>
          <w14:numSpacing w14:val="proportional"/>
        </w:rPr>
        <w:t xml:space="preserve">Z uwagi na zaistniałą sytuację epidemiologiczną i wprowadzony na terytorium RP stanu zagrożenia epidemicznego, mając na względzie bezpieczeństwo uczestników postępowania przetargowego jak </w:t>
      </w:r>
      <w:r w:rsidR="007E7E4A">
        <w:rPr>
          <w:rFonts w:ascii="Arial" w:eastAsia="Calibri" w:hAnsi="Arial" w:cs="Arial"/>
          <w:szCs w:val="22"/>
          <w:highlight w:val="yellow"/>
          <w:lang w:eastAsia="pl-PL"/>
          <w14:numSpacing w14:val="proportional"/>
        </w:rPr>
        <w:t xml:space="preserve">i </w:t>
      </w:r>
      <w:r w:rsidRPr="00AD653E">
        <w:rPr>
          <w:rFonts w:ascii="Arial" w:eastAsia="Calibri" w:hAnsi="Arial" w:cs="Arial"/>
          <w:szCs w:val="22"/>
          <w:highlight w:val="yellow"/>
          <w:lang w:eastAsia="pl-PL"/>
          <w14:numSpacing w14:val="proportional"/>
        </w:rPr>
        <w:t>pracowników i pacjentów Szpitala, Zamawiający wnosi by przedstawiciele oferentów nie przychodzili na otwarcie ofert. Informacje z otwarcia ofert, zgodnie z ustawą Pzp, zostaną udostępnione na stronie Zamawiającego, a na indywidualne wnioski zainteresowanych podmiotów Zamawiający będzie niezwłocznie przekazywał wnioskowane informacje (w tym oferty) za pomocą środków komunikacji elektronicznej.</w:t>
      </w:r>
    </w:p>
    <w:p w14:paraId="712491B1" w14:textId="77777777" w:rsidR="00966BD6" w:rsidRDefault="00966BD6" w:rsidP="00821BAF">
      <w:pPr>
        <w:widowControl w:val="0"/>
        <w:rPr>
          <w:rFonts w:ascii="Arial" w:hAnsi="Arial" w:cs="Arial"/>
          <w:b/>
          <w:szCs w:val="22"/>
          <w14:numSpacing w14:val="proportional"/>
        </w:rPr>
      </w:pPr>
    </w:p>
    <w:p w14:paraId="5A33ECD5" w14:textId="77777777" w:rsidR="00966BD6" w:rsidRDefault="00966BD6" w:rsidP="00821BAF">
      <w:pPr>
        <w:widowControl w:val="0"/>
        <w:rPr>
          <w:rFonts w:ascii="Arial" w:hAnsi="Arial" w:cs="Arial"/>
          <w:b/>
          <w:szCs w:val="22"/>
          <w14:numSpacing w14:val="proportional"/>
        </w:rPr>
      </w:pPr>
    </w:p>
    <w:p w14:paraId="0AAD5ED4" w14:textId="77777777" w:rsidR="00966BD6" w:rsidRPr="00966BD6" w:rsidRDefault="00966BD6" w:rsidP="00966BD6">
      <w:pPr>
        <w:widowControl w:val="0"/>
        <w:ind w:left="5812"/>
        <w:jc w:val="center"/>
        <w:rPr>
          <w:rFonts w:ascii="Arial" w:hAnsi="Arial" w:cs="Arial"/>
          <w:bCs/>
          <w:szCs w:val="22"/>
          <w14:numSpacing w14:val="proportional"/>
        </w:rPr>
      </w:pPr>
      <w:r w:rsidRPr="00966BD6">
        <w:rPr>
          <w:rFonts w:ascii="Arial" w:hAnsi="Arial" w:cs="Arial"/>
          <w:bCs/>
          <w:szCs w:val="22"/>
          <w14:numSpacing w14:val="proportional"/>
        </w:rPr>
        <w:t>Starszy specjalista</w:t>
      </w:r>
    </w:p>
    <w:p w14:paraId="7150BA1E" w14:textId="51189465" w:rsidR="00966BD6" w:rsidRPr="00966BD6" w:rsidRDefault="00966BD6" w:rsidP="00966BD6">
      <w:pPr>
        <w:widowControl w:val="0"/>
        <w:ind w:left="5812"/>
        <w:jc w:val="center"/>
        <w:rPr>
          <w:rFonts w:ascii="Arial" w:hAnsi="Arial" w:cs="Arial"/>
          <w:bCs/>
          <w:szCs w:val="22"/>
          <w14:numSpacing w14:val="proportional"/>
        </w:rPr>
      </w:pPr>
      <w:r w:rsidRPr="00966BD6">
        <w:rPr>
          <w:rFonts w:ascii="Arial" w:hAnsi="Arial" w:cs="Arial"/>
          <w:bCs/>
          <w:szCs w:val="22"/>
          <w14:numSpacing w14:val="proportional"/>
        </w:rPr>
        <w:t>ds. Zamówień Publicznych</w:t>
      </w:r>
    </w:p>
    <w:p w14:paraId="70B8EAF8" w14:textId="5B8B78D3" w:rsidR="00210093" w:rsidRPr="00AD653E" w:rsidRDefault="00966BD6" w:rsidP="00966BD6">
      <w:pPr>
        <w:widowControl w:val="0"/>
        <w:ind w:left="5812"/>
        <w:jc w:val="center"/>
        <w:rPr>
          <w:rFonts w:ascii="Arial" w:hAnsi="Arial" w:cs="Arial"/>
          <w:b/>
          <w:szCs w:val="22"/>
          <w14:numSpacing w14:val="proportional"/>
        </w:rPr>
      </w:pPr>
      <w:r w:rsidRPr="00966BD6">
        <w:rPr>
          <w:rFonts w:ascii="Arial" w:hAnsi="Arial" w:cs="Arial"/>
          <w:bCs/>
          <w:szCs w:val="22"/>
          <w14:numSpacing w14:val="proportional"/>
        </w:rPr>
        <w:t>mgr Marlena Czyżycka-Poździoch</w:t>
      </w:r>
      <w:r w:rsidR="00210093" w:rsidRPr="00AD653E">
        <w:rPr>
          <w:rFonts w:ascii="Arial" w:hAnsi="Arial" w:cs="Arial"/>
          <w:b/>
          <w:szCs w:val="22"/>
          <w14:numSpacing w14:val="proportional"/>
        </w:rPr>
        <w:br w:type="page"/>
      </w:r>
    </w:p>
    <w:p w14:paraId="011B1153" w14:textId="0CC2F743" w:rsidR="00210093" w:rsidRPr="00AD653E" w:rsidRDefault="00210093" w:rsidP="00821BAF">
      <w:pPr>
        <w:widowControl w:val="0"/>
        <w:tabs>
          <w:tab w:val="center" w:pos="4536"/>
          <w:tab w:val="left" w:pos="6754"/>
        </w:tabs>
        <w:jc w:val="right"/>
        <w:rPr>
          <w:rFonts w:ascii="Arial" w:hAnsi="Arial" w:cs="Arial"/>
          <w:b/>
          <w:szCs w:val="22"/>
          <w14:numSpacing w14:val="proportional"/>
        </w:rPr>
      </w:pPr>
      <w:r w:rsidRPr="00AD653E">
        <w:rPr>
          <w:rFonts w:ascii="Arial" w:hAnsi="Arial" w:cs="Arial"/>
          <w:b/>
          <w:szCs w:val="22"/>
          <w14:numSpacing w14:val="proportional"/>
        </w:rPr>
        <w:lastRenderedPageBreak/>
        <w:t xml:space="preserve">Załącznik nr </w:t>
      </w:r>
      <w:r w:rsidR="00A67086">
        <w:rPr>
          <w:rFonts w:ascii="Arial" w:hAnsi="Arial" w:cs="Arial"/>
          <w:b/>
          <w:szCs w:val="22"/>
          <w14:numSpacing w14:val="proportional"/>
        </w:rPr>
        <w:t>1</w:t>
      </w:r>
      <w:r w:rsidRPr="00AD653E">
        <w:rPr>
          <w:rFonts w:ascii="Arial" w:hAnsi="Arial" w:cs="Arial"/>
          <w:b/>
          <w:szCs w:val="22"/>
          <w14:numSpacing w14:val="proportional"/>
        </w:rPr>
        <w:t xml:space="preserve"> do odpowiedzi na pytania</w:t>
      </w:r>
    </w:p>
    <w:p w14:paraId="06745FEB" w14:textId="77777777" w:rsidR="00210093" w:rsidRPr="00AD653E" w:rsidRDefault="00210093" w:rsidP="00821BAF">
      <w:pPr>
        <w:widowControl w:val="0"/>
        <w:tabs>
          <w:tab w:val="center" w:pos="4536"/>
          <w:tab w:val="left" w:pos="6754"/>
        </w:tabs>
        <w:jc w:val="right"/>
        <w:rPr>
          <w:rFonts w:ascii="Arial" w:hAnsi="Arial" w:cs="Arial"/>
          <w:b/>
          <w:szCs w:val="22"/>
          <w14:numSpacing w14:val="proportional"/>
        </w:rPr>
      </w:pPr>
      <w:r w:rsidRPr="00AD653E">
        <w:rPr>
          <w:rFonts w:ascii="Arial" w:hAnsi="Arial" w:cs="Arial"/>
          <w:b/>
          <w:szCs w:val="22"/>
          <w14:numSpacing w14:val="proportional"/>
        </w:rPr>
        <w:t>Załącznik nr 7 do SIWZ</w:t>
      </w:r>
    </w:p>
    <w:p w14:paraId="399067C8" w14:textId="77777777" w:rsidR="00210093" w:rsidRPr="00AD653E" w:rsidRDefault="00210093" w:rsidP="00821BAF">
      <w:pPr>
        <w:widowControl w:val="0"/>
        <w:tabs>
          <w:tab w:val="center" w:pos="4536"/>
          <w:tab w:val="left" w:pos="6754"/>
        </w:tabs>
        <w:jc w:val="center"/>
        <w:rPr>
          <w:rFonts w:ascii="Arial" w:hAnsi="Arial" w:cs="Arial"/>
          <w:b/>
          <w:szCs w:val="22"/>
          <w14:numSpacing w14:val="proportional"/>
        </w:rPr>
      </w:pPr>
    </w:p>
    <w:p w14:paraId="73EA2579" w14:textId="77777777" w:rsidR="00210093" w:rsidRPr="00AD653E" w:rsidRDefault="00210093" w:rsidP="00821BAF">
      <w:pPr>
        <w:widowControl w:val="0"/>
        <w:tabs>
          <w:tab w:val="center" w:pos="4536"/>
          <w:tab w:val="left" w:pos="6754"/>
        </w:tabs>
        <w:jc w:val="center"/>
        <w:rPr>
          <w:rFonts w:ascii="Arial" w:hAnsi="Arial" w:cs="Arial"/>
          <w:b/>
          <w:szCs w:val="22"/>
          <w:u w:val="single"/>
          <w14:numSpacing w14:val="proportional"/>
        </w:rPr>
      </w:pPr>
      <w:r w:rsidRPr="00AD653E">
        <w:rPr>
          <w:rFonts w:ascii="Arial" w:hAnsi="Arial" w:cs="Arial"/>
          <w:b/>
          <w:szCs w:val="22"/>
          <w14:numSpacing w14:val="proportional"/>
        </w:rPr>
        <w:t>Umowa nr</w:t>
      </w:r>
      <w:proofErr w:type="gramStart"/>
      <w:r w:rsidRPr="00AD653E">
        <w:rPr>
          <w:rFonts w:ascii="Arial" w:hAnsi="Arial" w:cs="Arial"/>
          <w:b/>
          <w:szCs w:val="22"/>
          <w14:numSpacing w14:val="proportional"/>
        </w:rPr>
        <w:t xml:space="preserve"> ....</w:t>
      </w:r>
      <w:proofErr w:type="gramEnd"/>
      <w:r w:rsidRPr="00AD653E">
        <w:rPr>
          <w:rFonts w:ascii="Arial" w:hAnsi="Arial" w:cs="Arial"/>
          <w:b/>
          <w:szCs w:val="22"/>
          <w14:numSpacing w14:val="proportional"/>
        </w:rPr>
        <w:t>./SZP/2020</w:t>
      </w:r>
    </w:p>
    <w:p w14:paraId="78AC8E49"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na Zamówienie Publiczne</w:t>
      </w:r>
    </w:p>
    <w:p w14:paraId="0EDB8620"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nr SZP/5/2020</w:t>
      </w:r>
    </w:p>
    <w:p w14:paraId="16B539FE" w14:textId="77777777" w:rsidR="00210093" w:rsidRPr="00AD653E" w:rsidRDefault="00210093" w:rsidP="00821BAF">
      <w:pPr>
        <w:widowControl w:val="0"/>
        <w:ind w:left="680"/>
        <w:jc w:val="both"/>
        <w:rPr>
          <w:rFonts w:ascii="Arial" w:hAnsi="Arial" w:cs="Arial"/>
          <w:b/>
          <w:bCs/>
          <w:szCs w:val="22"/>
          <w14:numSpacing w14:val="proportional"/>
        </w:rPr>
      </w:pPr>
    </w:p>
    <w:p w14:paraId="417E79E0" w14:textId="77777777" w:rsidR="00210093" w:rsidRPr="00AD653E" w:rsidRDefault="00210093" w:rsidP="00821BAF">
      <w:pPr>
        <w:widowControl w:val="0"/>
        <w:ind w:left="680"/>
        <w:jc w:val="both"/>
        <w:rPr>
          <w:rFonts w:ascii="Arial" w:hAnsi="Arial" w:cs="Arial"/>
          <w:bCs/>
          <w:szCs w:val="22"/>
          <w14:numSpacing w14:val="proportional"/>
        </w:rPr>
      </w:pPr>
    </w:p>
    <w:p w14:paraId="2C164D7C"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zawarta w dniu ............................ roku w Krakowie pomiędzy:</w:t>
      </w:r>
    </w:p>
    <w:p w14:paraId="6EA74FFB"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b/>
          <w:bCs/>
          <w:szCs w:val="22"/>
          <w14:numSpacing w14:val="proportional"/>
        </w:rPr>
        <w:t>Szpitalem Specjalistycznym im. J. Dietla w Krakowie</w:t>
      </w:r>
      <w:r w:rsidRPr="00AD653E">
        <w:rPr>
          <w:rFonts w:ascii="Arial" w:hAnsi="Arial" w:cs="Arial"/>
          <w:b/>
          <w:bCs/>
          <w:szCs w:val="22"/>
          <w:vertAlign w:val="superscript"/>
          <w14:numSpacing w14:val="proportional"/>
        </w:rPr>
        <w:sym w:font="Certa" w:char="F041"/>
      </w:r>
      <w:r w:rsidRPr="00AD653E">
        <w:rPr>
          <w:rFonts w:ascii="Arial" w:hAnsi="Arial" w:cs="Arial"/>
          <w:b/>
          <w:bCs/>
          <w:szCs w:val="22"/>
          <w14:numSpacing w14:val="proportional"/>
        </w:rPr>
        <w:t>, 31-121 Kraków, ul. Skarbowa 4</w:t>
      </w:r>
      <w:r w:rsidRPr="00AD653E">
        <w:rPr>
          <w:rFonts w:ascii="Arial" w:hAnsi="Arial" w:cs="Arial"/>
          <w:szCs w:val="22"/>
          <w14:numSpacing w14:val="proportional"/>
        </w:rPr>
        <w:t xml:space="preserve">, zarejestrowanym w KRS pod nr 0000032179, NIP: 676-20-83-306, REGON: 351564179, </w:t>
      </w:r>
    </w:p>
    <w:p w14:paraId="23B44A65"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szCs w:val="22"/>
          <w14:numSpacing w14:val="proportional"/>
        </w:rPr>
        <w:t xml:space="preserve">reprezentowanym przez: </w:t>
      </w:r>
      <w:r w:rsidRPr="00AD653E">
        <w:rPr>
          <w:rFonts w:ascii="Arial" w:hAnsi="Arial" w:cs="Arial"/>
          <w:bCs/>
          <w:szCs w:val="22"/>
          <w14:numSpacing w14:val="proportional"/>
        </w:rPr>
        <w:t>………………………………………………………………</w:t>
      </w:r>
    </w:p>
    <w:p w14:paraId="5696C20E" w14:textId="77777777" w:rsidR="00210093" w:rsidRPr="00AD653E" w:rsidRDefault="00210093" w:rsidP="00821BAF">
      <w:pPr>
        <w:widowControl w:val="0"/>
        <w:jc w:val="both"/>
        <w:rPr>
          <w:rFonts w:ascii="Arial" w:hAnsi="Arial" w:cs="Arial"/>
          <w:szCs w:val="22"/>
          <w:u w:val="single"/>
          <w14:numSpacing w14:val="proportional"/>
        </w:rPr>
      </w:pPr>
      <w:r w:rsidRPr="00AD653E">
        <w:rPr>
          <w:rFonts w:ascii="Arial" w:hAnsi="Arial" w:cs="Arial"/>
          <w:szCs w:val="22"/>
          <w:u w:val="single"/>
          <w14:numSpacing w14:val="proportional"/>
        </w:rPr>
        <w:t>zwanym dalej Zamawiającym,</w:t>
      </w:r>
    </w:p>
    <w:p w14:paraId="709F8A38" w14:textId="77777777" w:rsidR="00210093" w:rsidRPr="00AD653E" w:rsidRDefault="00210093" w:rsidP="00821BAF">
      <w:pPr>
        <w:widowControl w:val="0"/>
        <w:ind w:left="680"/>
        <w:jc w:val="both"/>
        <w:rPr>
          <w:rFonts w:ascii="Arial" w:hAnsi="Arial" w:cs="Arial"/>
          <w:b/>
          <w:bCs/>
          <w:szCs w:val="22"/>
          <w14:numSpacing w14:val="proportional"/>
        </w:rPr>
      </w:pPr>
    </w:p>
    <w:p w14:paraId="33867F34"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a</w:t>
      </w:r>
    </w:p>
    <w:p w14:paraId="49CAC748"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NIP: .............................................., REGON: ..............;</w:t>
      </w:r>
    </w:p>
    <w:p w14:paraId="034BE363"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reprezentowaną przez: .........................................................................................</w:t>
      </w:r>
    </w:p>
    <w:p w14:paraId="115EF25B" w14:textId="77777777" w:rsidR="00210093" w:rsidRPr="00AD653E" w:rsidRDefault="00210093" w:rsidP="00821BAF">
      <w:pPr>
        <w:widowControl w:val="0"/>
        <w:jc w:val="both"/>
        <w:rPr>
          <w:rFonts w:ascii="Arial" w:hAnsi="Arial" w:cs="Arial"/>
          <w:szCs w:val="22"/>
          <w:u w:val="single"/>
          <w14:numSpacing w14:val="proportional"/>
        </w:rPr>
      </w:pPr>
      <w:r w:rsidRPr="00AD653E">
        <w:rPr>
          <w:rFonts w:ascii="Arial" w:hAnsi="Arial" w:cs="Arial"/>
          <w:szCs w:val="22"/>
          <w:u w:val="single"/>
          <w14:numSpacing w14:val="proportional"/>
        </w:rPr>
        <w:t>zwanym dalej Dostawcą.</w:t>
      </w:r>
    </w:p>
    <w:p w14:paraId="0284590B" w14:textId="77777777" w:rsidR="00210093" w:rsidRPr="00AD653E" w:rsidRDefault="00210093" w:rsidP="00821BAF">
      <w:pPr>
        <w:widowControl w:val="0"/>
        <w:ind w:left="680"/>
        <w:jc w:val="both"/>
        <w:rPr>
          <w:rFonts w:ascii="Arial" w:hAnsi="Arial" w:cs="Arial"/>
          <w:szCs w:val="22"/>
          <w14:numSpacing w14:val="proportional"/>
        </w:rPr>
      </w:pPr>
    </w:p>
    <w:p w14:paraId="2A58A628" w14:textId="77777777" w:rsidR="00210093" w:rsidRPr="00AD653E" w:rsidRDefault="00210093" w:rsidP="00821BAF">
      <w:pPr>
        <w:widowControl w:val="0"/>
        <w:jc w:val="both"/>
        <w:rPr>
          <w:rFonts w:ascii="Arial" w:hAnsi="Arial" w:cs="Arial"/>
          <w:i/>
          <w:szCs w:val="22"/>
          <w14:numSpacing w14:val="proportional"/>
        </w:rPr>
      </w:pPr>
      <w:r w:rsidRPr="00AD653E">
        <w:rPr>
          <w:rFonts w:ascii="Arial" w:hAnsi="Arial" w:cs="Arial"/>
          <w:i/>
          <w:szCs w:val="22"/>
          <w14:numSpacing w14:val="proportional"/>
        </w:rPr>
        <w:t>Umowę zawarto w wyniku postępowania o zamówienie publiczne nr SZP/5/2020 przeprowadzonego w trybie przetargu nieograniczonego, zgodnie z art. 39 ustawy z dnia 29.01.2004 r. Prawo zamówień publicznych (Dz. U. z 2019 r., poz. 1843).</w:t>
      </w:r>
    </w:p>
    <w:p w14:paraId="25EB17FD" w14:textId="77777777" w:rsidR="00210093" w:rsidRPr="00AD653E" w:rsidRDefault="00210093" w:rsidP="00821BAF">
      <w:pPr>
        <w:widowControl w:val="0"/>
        <w:ind w:left="680"/>
        <w:jc w:val="both"/>
        <w:rPr>
          <w:rFonts w:ascii="Arial" w:hAnsi="Arial" w:cs="Arial"/>
          <w:b/>
          <w:szCs w:val="22"/>
          <w14:numSpacing w14:val="proportional"/>
        </w:rPr>
      </w:pPr>
    </w:p>
    <w:p w14:paraId="47040C04"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Warunki realizacji umowy</w:t>
      </w:r>
    </w:p>
    <w:p w14:paraId="014DDDC2"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w:t>
      </w:r>
    </w:p>
    <w:p w14:paraId="234108F6" w14:textId="6B4BAD96" w:rsidR="00210093" w:rsidRPr="00AD653E" w:rsidRDefault="00210093" w:rsidP="00C33FB2">
      <w:pPr>
        <w:pStyle w:val="Akapitzlist"/>
        <w:widowControl w:val="0"/>
        <w:numPr>
          <w:ilvl w:val="0"/>
          <w:numId w:val="58"/>
        </w:numPr>
        <w:jc w:val="both"/>
        <w:rPr>
          <w:rFonts w:ascii="Arial" w:hAnsi="Arial" w:cs="Arial"/>
          <w:szCs w:val="22"/>
          <w14:numSpacing w14:val="proportional"/>
        </w:rPr>
      </w:pPr>
      <w:r w:rsidRPr="00AD653E">
        <w:rPr>
          <w:rFonts w:ascii="Arial" w:hAnsi="Arial" w:cs="Arial"/>
          <w:szCs w:val="22"/>
          <w14:numSpacing w14:val="proportional"/>
        </w:rPr>
        <w:t xml:space="preserve">Dostawca zobowiązuje się do dostarczania Zamawiającemu wyrobów medycznych /produktów/ kosmetyków zwanych dalej </w:t>
      </w:r>
      <w:r w:rsidRPr="00AD653E">
        <w:rPr>
          <w:rFonts w:ascii="Arial" w:hAnsi="Arial" w:cs="Arial"/>
          <w:szCs w:val="22"/>
          <w:u w:val="single"/>
          <w14:numSpacing w14:val="proportional"/>
        </w:rPr>
        <w:t>„towarem”,</w:t>
      </w:r>
      <w:r w:rsidRPr="00AD653E">
        <w:rPr>
          <w:rFonts w:ascii="Arial" w:hAnsi="Arial" w:cs="Arial"/>
          <w:szCs w:val="22"/>
          <w14:numSpacing w14:val="proportional"/>
        </w:rPr>
        <w:t xml:space="preserve"> zgodnie z asortymentem i ilościami oraz po cenach określonych w załączniku nr 1 do umowy – z zastrzeżeniem postanowień niniejszej umowy.</w:t>
      </w:r>
    </w:p>
    <w:p w14:paraId="110182AA" w14:textId="77777777" w:rsidR="00210093" w:rsidRPr="00AD653E" w:rsidRDefault="00210093" w:rsidP="00C33FB2">
      <w:pPr>
        <w:widowControl w:val="0"/>
        <w:numPr>
          <w:ilvl w:val="0"/>
          <w:numId w:val="58"/>
        </w:numPr>
        <w:jc w:val="both"/>
        <w:rPr>
          <w:rFonts w:ascii="Arial" w:hAnsi="Arial" w:cs="Arial"/>
          <w:szCs w:val="22"/>
          <w14:numSpacing w14:val="proportional"/>
        </w:rPr>
      </w:pPr>
      <w:r w:rsidRPr="00AD653E">
        <w:rPr>
          <w:rFonts w:ascii="Arial" w:hAnsi="Arial" w:cs="Arial"/>
          <w:szCs w:val="22"/>
          <w14:numSpacing w14:val="proportional"/>
        </w:rPr>
        <w:t>Zamawiający będzie składał w okresie obowiązywania umowy zamówienia według jego rzeczywistych potrzeb. Ilość towaru zamówiona przez Zamawiającego w trakcie obowiązywania umowy będzie na poziomie ok. 70% maksymalnej wartości brutto zamówienia w danym pakiecie.</w:t>
      </w:r>
    </w:p>
    <w:p w14:paraId="01FE62B4" w14:textId="77777777" w:rsidR="00210093" w:rsidRPr="00AD653E" w:rsidRDefault="00210093" w:rsidP="00C33FB2">
      <w:pPr>
        <w:widowControl w:val="0"/>
        <w:numPr>
          <w:ilvl w:val="0"/>
          <w:numId w:val="58"/>
        </w:numPr>
        <w:ind w:left="357" w:hanging="357"/>
        <w:jc w:val="both"/>
        <w:rPr>
          <w:rFonts w:ascii="Arial" w:hAnsi="Arial" w:cs="Arial"/>
          <w:szCs w:val="22"/>
          <w14:numSpacing w14:val="proportional"/>
        </w:rPr>
      </w:pPr>
      <w:r w:rsidRPr="00AD653E">
        <w:rPr>
          <w:rFonts w:ascii="Arial" w:hAnsi="Arial" w:cs="Arial"/>
          <w:szCs w:val="22"/>
          <w14:numSpacing w14:val="proportional"/>
        </w:rPr>
        <w:t>Dostawca zrzeka się wszelkich roszczeń wobec Zamawiającego w przypadkach niezrealizowania poziomu dostaw wskazanego w ust. 2.</w:t>
      </w:r>
    </w:p>
    <w:p w14:paraId="171D524C" w14:textId="5E063722" w:rsidR="00210093" w:rsidRPr="00AD653E" w:rsidRDefault="00210093" w:rsidP="00C33FB2">
      <w:pPr>
        <w:widowControl w:val="0"/>
        <w:numPr>
          <w:ilvl w:val="0"/>
          <w:numId w:val="58"/>
        </w:numPr>
        <w:ind w:left="357" w:hanging="357"/>
        <w:jc w:val="both"/>
        <w:rPr>
          <w:rFonts w:ascii="Arial" w:hAnsi="Arial" w:cs="Arial"/>
          <w:szCs w:val="22"/>
          <w14:numSpacing w14:val="proportional"/>
        </w:rPr>
      </w:pPr>
      <w:r w:rsidRPr="00AD653E">
        <w:rPr>
          <w:rFonts w:ascii="Arial" w:hAnsi="Arial" w:cs="Arial"/>
          <w:szCs w:val="22"/>
          <w14:numSpacing w14:val="proportion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279B4DB3" w14:textId="77777777" w:rsidR="00E20758" w:rsidRPr="00AD653E" w:rsidRDefault="00210093" w:rsidP="00C33FB2">
      <w:pPr>
        <w:widowControl w:val="0"/>
        <w:numPr>
          <w:ilvl w:val="0"/>
          <w:numId w:val="58"/>
        </w:numPr>
        <w:ind w:left="357" w:hanging="357"/>
        <w:jc w:val="both"/>
        <w:rPr>
          <w:rFonts w:ascii="Arial" w:hAnsi="Arial" w:cs="Arial"/>
          <w:szCs w:val="22"/>
          <w14:numSpacing w14:val="proportional"/>
        </w:rPr>
      </w:pPr>
      <w:bookmarkStart w:id="31" w:name="_Hlk38352658"/>
      <w:r w:rsidRPr="00AD653E">
        <w:rPr>
          <w:rFonts w:ascii="Arial" w:hAnsi="Arial" w:cs="Arial"/>
          <w:szCs w:val="22"/>
          <w14:numSpacing w14:val="proportional"/>
        </w:rPr>
        <w:t>Dostawca zobowiązuje się do zapewnienia ciągłości dostaw w okresie trwania umowy.</w:t>
      </w:r>
    </w:p>
    <w:p w14:paraId="56C996C8" w14:textId="77777777" w:rsidR="00E20758" w:rsidRPr="00AD653E" w:rsidRDefault="00E20758" w:rsidP="00C33FB2">
      <w:pPr>
        <w:widowControl w:val="0"/>
        <w:numPr>
          <w:ilvl w:val="0"/>
          <w:numId w:val="58"/>
        </w:numPr>
        <w:ind w:left="357" w:hanging="357"/>
        <w:jc w:val="both"/>
        <w:rPr>
          <w:rFonts w:ascii="Arial" w:hAnsi="Arial" w:cs="Arial"/>
          <w:szCs w:val="22"/>
          <w14:numSpacing w14:val="proportional"/>
        </w:rPr>
      </w:pPr>
      <w:r w:rsidRPr="00AD653E">
        <w:rPr>
          <w:rFonts w:ascii="Arial" w:hAnsi="Arial" w:cs="Arial"/>
          <w:szCs w:val="22"/>
          <w14:numSpacing w14:val="proportional"/>
        </w:rPr>
        <w:t xml:space="preserve">*) W cenie przedmiotu zamówienia, o którym mowa w § 1 ust. 1 </w:t>
      </w:r>
      <w:r w:rsidRPr="00AD653E">
        <w:rPr>
          <w:rFonts w:ascii="Arial" w:hAnsi="Arial" w:cs="Arial"/>
          <w:i/>
          <w:iCs/>
          <w:szCs w:val="22"/>
          <w14:numSpacing w14:val="proportional"/>
        </w:rPr>
        <w:t xml:space="preserve">[pakiety 1, 4-6, 9-10, 13-15, 18-20, 23-28] </w:t>
      </w:r>
      <w:r w:rsidRPr="00AD653E">
        <w:rPr>
          <w:rFonts w:ascii="Arial" w:hAnsi="Arial" w:cs="Arial"/>
          <w:szCs w:val="22"/>
          <w14:numSpacing w14:val="proportional"/>
        </w:rPr>
        <w:t xml:space="preserve">Dostawca uwzględnił koszt przeszkolenia personelu – osób wskazanych przez Zamawiającego. Szkolenie odbędzie się na żądanie Zamawiającego, w terminie 30 dni od daty przedstawienia żądania. </w:t>
      </w:r>
      <w:r w:rsidRPr="00AD653E">
        <w:rPr>
          <w:rFonts w:ascii="Arial" w:hAnsi="Arial" w:cs="Arial"/>
          <w:color w:val="FF0000"/>
          <w:szCs w:val="22"/>
          <w14:numSpacing w14:val="proportional"/>
        </w:rPr>
        <w:t>Zamawiający dopuszcza możliwość zorganizowania szkolenia online</w:t>
      </w:r>
      <w:r w:rsidRPr="00AD653E">
        <w:rPr>
          <w:rFonts w:ascii="Arial" w:hAnsi="Arial" w:cs="Arial"/>
          <w:color w:val="00B050"/>
          <w:szCs w:val="22"/>
          <w14:numSpacing w14:val="proportional"/>
        </w:rPr>
        <w:t xml:space="preserve">. </w:t>
      </w:r>
      <w:r w:rsidRPr="00AD653E">
        <w:rPr>
          <w:rFonts w:ascii="Arial" w:hAnsi="Arial" w:cs="Arial"/>
          <w:szCs w:val="22"/>
          <w14:numSpacing w14:val="proportional"/>
        </w:rPr>
        <w:t xml:space="preserve">Szkolenia obejmować będą wyłącznie zakres wiedzy merytorycznej związanej z użyciem produktów, które Dostawca dostarczy w ramach niniejszej umowy.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 </w:t>
      </w:r>
      <w:r w:rsidRPr="00AD653E">
        <w:rPr>
          <w:rFonts w:ascii="Arial" w:hAnsi="Arial" w:cs="Arial"/>
          <w:color w:val="FF0000"/>
          <w:szCs w:val="22"/>
          <w14:numSpacing w14:val="proportional"/>
        </w:rPr>
        <w:t xml:space="preserve">W przypadku, gdyby szkolenie nie będzie miało charakteru „on </w:t>
      </w:r>
      <w:proofErr w:type="spellStart"/>
      <w:r w:rsidRPr="00AD653E">
        <w:rPr>
          <w:rFonts w:ascii="Arial" w:hAnsi="Arial" w:cs="Arial"/>
          <w:color w:val="FF0000"/>
          <w:szCs w:val="22"/>
          <w14:numSpacing w14:val="proportional"/>
        </w:rPr>
        <w:t>line</w:t>
      </w:r>
      <w:proofErr w:type="spellEnd"/>
      <w:r w:rsidRPr="00AD653E">
        <w:rPr>
          <w:rFonts w:ascii="Arial" w:hAnsi="Arial" w:cs="Arial"/>
          <w:color w:val="FF0000"/>
          <w:szCs w:val="22"/>
          <w14:numSpacing w14:val="proportional"/>
        </w:rPr>
        <w:t xml:space="preserve">” zostanie ono </w:t>
      </w:r>
      <w:r w:rsidRPr="00AD653E">
        <w:rPr>
          <w:rFonts w:ascii="Arial" w:hAnsi="Arial" w:cs="Arial"/>
          <w:szCs w:val="22"/>
          <w14:numSpacing w14:val="proportional"/>
        </w:rPr>
        <w:t>przeprowadzone w siedzibie Zamawiającego</w:t>
      </w:r>
      <w:r w:rsidRPr="00AD653E">
        <w:rPr>
          <w:rFonts w:ascii="Arial" w:hAnsi="Arial" w:cs="Arial"/>
          <w:color w:val="FF0000"/>
          <w:szCs w:val="22"/>
          <w14:numSpacing w14:val="proportional"/>
        </w:rPr>
        <w:t>, a jego</w:t>
      </w:r>
      <w:r w:rsidRPr="00AD653E">
        <w:rPr>
          <w:rFonts w:ascii="Arial" w:hAnsi="Arial" w:cs="Arial"/>
          <w:color w:val="00B050"/>
          <w:szCs w:val="22"/>
          <w14:numSpacing w14:val="proportional"/>
        </w:rPr>
        <w:t xml:space="preserve"> </w:t>
      </w:r>
      <w:r w:rsidRPr="00AD653E">
        <w:rPr>
          <w:rFonts w:ascii="Arial" w:hAnsi="Arial" w:cs="Arial"/>
          <w:color w:val="FF0000"/>
          <w:szCs w:val="22"/>
          <w14:numSpacing w14:val="proportional"/>
        </w:rPr>
        <w:t>z</w:t>
      </w:r>
      <w:r w:rsidRPr="00AD653E">
        <w:rPr>
          <w:rFonts w:ascii="Arial" w:hAnsi="Arial" w:cs="Arial"/>
          <w:szCs w:val="22"/>
          <w14:numSpacing w14:val="proportional"/>
        </w:rPr>
        <w:t>akończenie</w:t>
      </w:r>
      <w:r w:rsidRPr="00AD653E">
        <w:rPr>
          <w:rFonts w:ascii="Arial" w:hAnsi="Arial" w:cs="Arial"/>
          <w:color w:val="00B050"/>
          <w:szCs w:val="22"/>
          <w14:numSpacing w14:val="proportional"/>
        </w:rPr>
        <w:t xml:space="preserve"> </w:t>
      </w:r>
      <w:r w:rsidRPr="00AD653E">
        <w:rPr>
          <w:rFonts w:ascii="Arial" w:hAnsi="Arial" w:cs="Arial"/>
          <w:szCs w:val="22"/>
          <w14:numSpacing w14:val="proportional"/>
        </w:rPr>
        <w:t xml:space="preserve">potwierdzone będzie protokołem, sporządzonym oddzielnie dla każdej szkolonej grupy, w dwóch jednobrzmiących egzemplarzach, po jednym dla każdej ze stron (protokół stanowi załącznik nr 2 do umowy). </w:t>
      </w:r>
    </w:p>
    <w:p w14:paraId="4283C912" w14:textId="69936654" w:rsidR="00E20758" w:rsidRPr="00AD653E" w:rsidRDefault="00E20758" w:rsidP="00C33FB2">
      <w:pPr>
        <w:widowControl w:val="0"/>
        <w:numPr>
          <w:ilvl w:val="0"/>
          <w:numId w:val="58"/>
        </w:numPr>
        <w:ind w:left="357" w:hanging="357"/>
        <w:jc w:val="both"/>
        <w:rPr>
          <w:rFonts w:ascii="Arial" w:hAnsi="Arial" w:cs="Arial"/>
          <w:szCs w:val="22"/>
          <w14:numSpacing w14:val="proportional"/>
        </w:rPr>
      </w:pPr>
      <w:r w:rsidRPr="00AD653E">
        <w:rPr>
          <w:rFonts w:ascii="Arial" w:eastAsia="Calibri" w:hAnsi="Arial" w:cs="Arial"/>
          <w:szCs w:val="22"/>
          <w14:numSpacing w14:val="proportional"/>
        </w:rPr>
        <w:t>*) W zakresie realizacji zakupów w pakiecie 14 Dostawca zapewni Zamawiającemu odpowiednią ilość urządzeń tzn. 40 szt. kompatybilnych glukometrów,</w:t>
      </w:r>
      <w:r w:rsidRPr="00AD653E">
        <w:rPr>
          <w:rFonts w:ascii="Arial" w:hAnsi="Arial" w:cs="Arial"/>
          <w:szCs w:val="22"/>
          <w14:numSpacing w14:val="proportional"/>
        </w:rPr>
        <w:t xml:space="preserve"> a</w:t>
      </w:r>
      <w:r w:rsidRPr="00AD653E">
        <w:rPr>
          <w:rFonts w:ascii="Arial" w:eastAsia="Calibri" w:hAnsi="Arial" w:cs="Arial"/>
          <w:szCs w:val="22"/>
          <w14:numSpacing w14:val="proportional"/>
        </w:rPr>
        <w:t xml:space="preserve"> ponadto Dostawca zobowiązuje się:</w:t>
      </w:r>
    </w:p>
    <w:p w14:paraId="54C58730"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przekazać urządzenia o których mowa powyżej nie później niż przy pierwszej dostawie towaru wraz z dokumentacją urządzeń (np. zgłoszenie do rejestru wyrobów medycznych, karta gwarancyjna i instrukcja obsługi), w języku polskim. Wydanie urządzeń nastąpi na podstawie protokołu zdawczo-odbiorczego, którego wzór stanowi Załącznik nr 2 do niniejszej umowy;</w:t>
      </w:r>
    </w:p>
    <w:p w14:paraId="38E01980" w14:textId="7CFB8FEA"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 xml:space="preserve">przekazać urządzenia o których mowa powyżej Zamawiającemu do używania w stanie nowym i w pełni przydatnym do użytkowania zgodnie z przeznaczeniem (z zastrzeżeniem sytuacji, </w:t>
      </w:r>
      <w:r w:rsidRPr="00AD653E">
        <w:rPr>
          <w:rFonts w:ascii="Arial" w:hAnsi="Arial" w:cs="Arial"/>
          <w:szCs w:val="22"/>
          <w14:numSpacing w14:val="proportional"/>
        </w:rPr>
        <w:br/>
      </w:r>
      <w:r w:rsidRPr="00AD653E">
        <w:rPr>
          <w:rFonts w:ascii="Arial" w:hAnsi="Arial" w:cs="Arial"/>
          <w:szCs w:val="22"/>
          <w14:numSpacing w14:val="proportional"/>
        </w:rPr>
        <w:lastRenderedPageBreak/>
        <w:t>w której Dostawca przekazał te urządzenia do używania Zamawiającemu na mocy dotychczas obowiązującej umowy),</w:t>
      </w:r>
      <w:r w:rsidRPr="00AD653E">
        <w:rPr>
          <w:rFonts w:ascii="Arial" w:eastAsia="Calibri" w:hAnsi="Arial" w:cs="Arial"/>
          <w:szCs w:val="22"/>
          <w14:numSpacing w14:val="proportional"/>
        </w:rPr>
        <w:t xml:space="preserve"> </w:t>
      </w:r>
      <w:r w:rsidRPr="00AD653E">
        <w:rPr>
          <w:rFonts w:ascii="Arial" w:hAnsi="Arial" w:cs="Arial"/>
          <w:szCs w:val="22"/>
          <w14:numSpacing w14:val="proportional"/>
        </w:rPr>
        <w:t>wolne od wad fizycznych i prawnych oraz spełniające wymogi określone w odrębnych, odnoszących się dla tego typu urządzeń, przepisach;</w:t>
      </w:r>
    </w:p>
    <w:p w14:paraId="083F0DE8"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do udzielenia gwarancji, że urządzenia są wolne od wad oraz posiadają wymagane prawem świadectwa, pozwolenia, certyfikaty itp.;</w:t>
      </w:r>
    </w:p>
    <w:p w14:paraId="76053EEA"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 xml:space="preserve">do udzielenia gwarancji jakości dotyczącej zapewnienia funkcjonalności wynikających </w:t>
      </w:r>
      <w:r w:rsidRPr="00AD653E">
        <w:rPr>
          <w:rFonts w:ascii="Arial" w:hAnsi="Arial" w:cs="Arial"/>
          <w:szCs w:val="22"/>
          <w14:numSpacing w14:val="proportional"/>
        </w:rPr>
        <w:br/>
        <w:t>z przeznaczenia urządzeń - gwarancja powinna obejmować cały okres obowiązywania umowy;</w:t>
      </w:r>
    </w:p>
    <w:p w14:paraId="424B9BB5"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 xml:space="preserve">do dokonywania bezpłatnych przeglądów urządzeń zgodnie z zaleceniami ich producenta;  </w:t>
      </w:r>
    </w:p>
    <w:p w14:paraId="69A13C9A"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w okresie trwania niniejszej umowy, do bezpłatnego usuwania usterek wynikających z przyczyn tkwiących w urządzeniach, w tym także do bezpłatnej wymiany wadliwych części i podzespołów. Dostawca zapewnia usunięcie usterek do 60 godzin przypadających w dni robocze od chwili zgłoszenia przez Zamawiającego usterek w urządzeniach, faksem na nr ………………………. lub pocztą elektroniczną e-mail ………………………………………………………… W sytuacji, gdy dochowanie tego terminu jest niemożliwe Dostawca zobowiązuje się do wymiany urządzeń na tożsame z urządzeniami przekazanymi Zamawiającemu w terminie nie dłuższym niż 4 dni od daty zgłoszenia awarii;</w:t>
      </w:r>
    </w:p>
    <w:p w14:paraId="699ED595" w14:textId="77777777"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 xml:space="preserve">po dwukrotnej naprawie tego samego elementu urządzenia do wymiany urządzenia na tożsame lub nowsze o nie gorszej funkcjonalności i parametrach; </w:t>
      </w:r>
    </w:p>
    <w:p w14:paraId="0D7495B7" w14:textId="77777777" w:rsidR="00E20758" w:rsidRPr="00AD653E" w:rsidRDefault="00E20758" w:rsidP="00C33FB2">
      <w:pPr>
        <w:widowControl w:val="0"/>
        <w:numPr>
          <w:ilvl w:val="0"/>
          <w:numId w:val="59"/>
        </w:numPr>
        <w:jc w:val="both"/>
        <w:rPr>
          <w:rFonts w:ascii="Arial" w:eastAsia="Calibri" w:hAnsi="Arial" w:cs="Arial"/>
          <w:color w:val="00B050"/>
          <w:szCs w:val="22"/>
          <w14:numSpacing w14:val="proportional"/>
        </w:rPr>
      </w:pPr>
      <w:r w:rsidRPr="00AD653E">
        <w:rPr>
          <w:rFonts w:ascii="Arial" w:hAnsi="Arial" w:cs="Arial"/>
          <w:szCs w:val="22"/>
          <w14:numSpacing w14:val="proportional"/>
        </w:rPr>
        <w:t xml:space="preserve">do przeprowadzenia szkolenia pracowników Zamawiającego (do 15 osób) w zakresie obsługi dostarczonych urządzeń (Szkolenie odbędzie się na żądanie Zamawiającego, w dniu pierwszej dostawy glukometrów) - </w:t>
      </w:r>
      <w:r w:rsidRPr="00AD653E">
        <w:rPr>
          <w:rFonts w:ascii="Arial" w:hAnsi="Arial" w:cs="Arial"/>
          <w:color w:val="FF0000"/>
          <w:szCs w:val="22"/>
          <w14:numSpacing w14:val="proportional"/>
        </w:rPr>
        <w:t>Zamawiający dopuszcza możliwość zorganizowania szkolenia online</w:t>
      </w:r>
      <w:r w:rsidRPr="00AD653E">
        <w:rPr>
          <w:rFonts w:ascii="Arial" w:hAnsi="Arial" w:cs="Arial"/>
          <w:color w:val="00B050"/>
          <w:szCs w:val="22"/>
          <w14:numSpacing w14:val="proportional"/>
        </w:rPr>
        <w:t>;</w:t>
      </w:r>
    </w:p>
    <w:p w14:paraId="4CA04620" w14:textId="41F7C53F" w:rsidR="00E20758" w:rsidRPr="00AD653E" w:rsidRDefault="00E20758" w:rsidP="00C33FB2">
      <w:pPr>
        <w:widowControl w:val="0"/>
        <w:numPr>
          <w:ilvl w:val="0"/>
          <w:numId w:val="59"/>
        </w:numPr>
        <w:jc w:val="both"/>
        <w:rPr>
          <w:rFonts w:ascii="Arial" w:eastAsia="Calibri" w:hAnsi="Arial" w:cs="Arial"/>
          <w:szCs w:val="22"/>
          <w14:numSpacing w14:val="proportional"/>
        </w:rPr>
      </w:pPr>
      <w:r w:rsidRPr="00AD653E">
        <w:rPr>
          <w:rFonts w:ascii="Arial" w:hAnsi="Arial" w:cs="Arial"/>
          <w:szCs w:val="22"/>
          <w14:numSpacing w14:val="proportional"/>
        </w:rPr>
        <w:t xml:space="preserve">po zakończeniu umowy Dostawca zobowiązany jest do odbioru urządzeń. Odbiór winien nastąpić w terminie 7 dni od końca okresu, w którym umowa niniejsza obowiązywała </w:t>
      </w:r>
      <w:r w:rsidR="00C33FB2" w:rsidRPr="00AD653E">
        <w:rPr>
          <w:rFonts w:ascii="Arial" w:hAnsi="Arial" w:cs="Arial"/>
          <w:szCs w:val="22"/>
          <w14:numSpacing w14:val="proportional"/>
        </w:rPr>
        <w:br/>
      </w:r>
      <w:r w:rsidRPr="00AD653E">
        <w:rPr>
          <w:rFonts w:ascii="Arial" w:hAnsi="Arial" w:cs="Arial"/>
          <w:szCs w:val="22"/>
          <w14:numSpacing w14:val="proportional"/>
        </w:rPr>
        <w:t xml:space="preserve">z zastrzeżeniem postanowień niniejszej umowy, po wcześniejszym uzgodnieniu dokładnego terminu i sposobu odbioru z Zamawiającym. Odbiór urządzeń następuje za protokołem zdawczo-odbiorczym stanowiącym załącznik nr 2 do niniejszej umowy.  </w:t>
      </w:r>
    </w:p>
    <w:p w14:paraId="3BAF1FC1" w14:textId="084A06BE" w:rsidR="00E20758" w:rsidRPr="00AD653E" w:rsidRDefault="00E20758" w:rsidP="00C33FB2">
      <w:pPr>
        <w:pStyle w:val="Akapitzlist"/>
        <w:widowControl w:val="0"/>
        <w:numPr>
          <w:ilvl w:val="0"/>
          <w:numId w:val="58"/>
        </w:numPr>
        <w:jc w:val="both"/>
        <w:rPr>
          <w:rFonts w:ascii="Arial" w:eastAsia="Calibri" w:hAnsi="Arial" w:cs="Arial"/>
          <w:szCs w:val="22"/>
          <w14:numSpacing w14:val="proportional"/>
        </w:rPr>
      </w:pPr>
      <w:r w:rsidRPr="00AD653E">
        <w:rPr>
          <w:rFonts w:ascii="Arial" w:eastAsia="Calibri" w:hAnsi="Arial" w:cs="Arial"/>
          <w:szCs w:val="22"/>
          <w14:numSpacing w14:val="proportional"/>
        </w:rPr>
        <w:t xml:space="preserve">*) W zakresie realizacji zakupów w pakiecie 25 w poz. 1-10 Dostawca zapewni Zamawiającemu 1 szt. urządzenia </w:t>
      </w:r>
      <w:r w:rsidRPr="00AD653E">
        <w:rPr>
          <w:rFonts w:ascii="Arial" w:hAnsi="Arial" w:cs="Arial"/>
          <w:szCs w:val="22"/>
          <w14:numSpacing w14:val="proportional"/>
        </w:rPr>
        <w:t xml:space="preserve">do leczenia podciśnieniowego przy użyciu towarów opisanych </w:t>
      </w:r>
      <w:r w:rsidR="00CA0271" w:rsidRPr="00AD653E">
        <w:rPr>
          <w:rFonts w:ascii="Arial" w:hAnsi="Arial" w:cs="Arial"/>
          <w:szCs w:val="22"/>
          <w14:numSpacing w14:val="proportional"/>
        </w:rPr>
        <w:br/>
      </w:r>
      <w:r w:rsidRPr="00AD653E">
        <w:rPr>
          <w:rFonts w:ascii="Arial" w:hAnsi="Arial" w:cs="Arial"/>
          <w:szCs w:val="22"/>
          <w14:numSpacing w14:val="proportional"/>
        </w:rPr>
        <w:t>w pakiecie nr 25 w poz. 1-10, a</w:t>
      </w:r>
      <w:r w:rsidRPr="00AD653E">
        <w:rPr>
          <w:rFonts w:ascii="Arial" w:eastAsia="Calibri" w:hAnsi="Arial" w:cs="Arial"/>
          <w:szCs w:val="22"/>
          <w14:numSpacing w14:val="proportional"/>
        </w:rPr>
        <w:t xml:space="preserve"> ponadto Dostawca zobowiązuje się:</w:t>
      </w:r>
    </w:p>
    <w:p w14:paraId="4861F8B1" w14:textId="5956C8B1" w:rsidR="00E20758" w:rsidRPr="00AD653E" w:rsidRDefault="00E20758" w:rsidP="00C33FB2">
      <w:pPr>
        <w:widowControl w:val="0"/>
        <w:numPr>
          <w:ilvl w:val="0"/>
          <w:numId w:val="60"/>
        </w:numPr>
        <w:jc w:val="both"/>
        <w:rPr>
          <w:rFonts w:ascii="Arial" w:eastAsia="Calibri" w:hAnsi="Arial" w:cs="Arial"/>
          <w:szCs w:val="22"/>
          <w14:numSpacing w14:val="proportional"/>
        </w:rPr>
      </w:pPr>
      <w:r w:rsidRPr="00AD653E">
        <w:rPr>
          <w:rFonts w:ascii="Arial" w:hAnsi="Arial" w:cs="Arial"/>
          <w:szCs w:val="22"/>
          <w14:numSpacing w14:val="proportional"/>
        </w:rPr>
        <w:t xml:space="preserve">dostarczyć urządzenie Zamawiającemu nie później niż 24 godziny od zgłoszenia zapotrzebowania na urządzenie (w uzasadnionych przypadkach i na okres wskazywany przez Zamawiającego) przesłanego faksem na nr …………………………. lub pocztą elektroniczną </w:t>
      </w:r>
      <w:r w:rsidR="00C33FB2" w:rsidRPr="00AD653E">
        <w:rPr>
          <w:rFonts w:ascii="Arial" w:hAnsi="Arial" w:cs="Arial"/>
          <w:szCs w:val="22"/>
          <w14:numSpacing w14:val="proportional"/>
        </w:rPr>
        <w:br/>
      </w:r>
      <w:r w:rsidRPr="00AD653E">
        <w:rPr>
          <w:rFonts w:ascii="Arial" w:hAnsi="Arial" w:cs="Arial"/>
          <w:szCs w:val="22"/>
          <w14:numSpacing w14:val="proportional"/>
        </w:rPr>
        <w:t>e-mail ………………………………………………. Zgłoszenie zapotrzebowania będzie określało konkretne miejsce dostarczenia urządzenia (oddział) Wydanie urządzenia nastąpi na podstawie protokołu zdawczo-odbiorczego przy pracowniku Apteki Szpitalnej.</w:t>
      </w:r>
    </w:p>
    <w:p w14:paraId="718E8660" w14:textId="715E2117" w:rsidR="00E20758"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dostarczyć urządzenie Zamawiającemu w stanie w pełni przydatnym do użytkowania zgodnie </w:t>
      </w:r>
      <w:r w:rsidR="00C33FB2" w:rsidRPr="00AD653E">
        <w:rPr>
          <w:rFonts w:ascii="Arial" w:hAnsi="Arial" w:cs="Arial"/>
          <w:szCs w:val="22"/>
          <w14:numSpacing w14:val="proportional"/>
        </w:rPr>
        <w:br/>
      </w:r>
      <w:r w:rsidRPr="00AD653E">
        <w:rPr>
          <w:rFonts w:ascii="Arial" w:hAnsi="Arial" w:cs="Arial"/>
          <w:szCs w:val="22"/>
          <w14:numSpacing w14:val="proportional"/>
        </w:rPr>
        <w:t>z przeznaczeniem (co zostanie potwierdzone stosowanym oświadczeniem Użyczającego), wolne od wad fizycznych i prawnych oraz spełniające wymogi określone w odrębnych, odnoszących się dla tego typu urządzeń, przepisach oraz posiada wymagane prawem świadectwa, pozwolenia, certyfikaty itp.</w:t>
      </w:r>
    </w:p>
    <w:p w14:paraId="03C5F62F" w14:textId="77777777" w:rsidR="00E20758" w:rsidRPr="00AD653E" w:rsidRDefault="00E20758" w:rsidP="00C33FB2">
      <w:pPr>
        <w:widowControl w:val="0"/>
        <w:numPr>
          <w:ilvl w:val="0"/>
          <w:numId w:val="60"/>
        </w:numPr>
        <w:jc w:val="both"/>
        <w:rPr>
          <w:rFonts w:ascii="Arial" w:hAnsi="Arial" w:cs="Arial"/>
          <w:color w:val="00B050"/>
          <w:szCs w:val="22"/>
          <w14:numSpacing w14:val="proportional"/>
        </w:rPr>
      </w:pPr>
      <w:r w:rsidRPr="00AD653E">
        <w:rPr>
          <w:rFonts w:ascii="Arial" w:hAnsi="Arial" w:cs="Arial"/>
          <w:szCs w:val="22"/>
          <w14:numSpacing w14:val="proportional"/>
        </w:rPr>
        <w:t xml:space="preserve">przeprowadzić szkolenie pracowników Zamawiającego (do 15 osób) w zakresie obsługi dostarczonego urządzenia (Szkolenie odbędzie się na żądanie Zamawiającego, w dniu dostarczenia urządzenia) - </w:t>
      </w:r>
      <w:r w:rsidRPr="00AD653E">
        <w:rPr>
          <w:rFonts w:ascii="Arial" w:hAnsi="Arial" w:cs="Arial"/>
          <w:color w:val="FF0000"/>
          <w:szCs w:val="22"/>
          <w14:numSpacing w14:val="proportional"/>
        </w:rPr>
        <w:t>Zamawiający dopuszcza możliwość zorganizowania szkolenia online</w:t>
      </w:r>
      <w:r w:rsidRPr="00AD653E">
        <w:rPr>
          <w:rFonts w:ascii="Arial" w:hAnsi="Arial" w:cs="Arial"/>
          <w:color w:val="00B050"/>
          <w:szCs w:val="22"/>
          <w14:numSpacing w14:val="proportional"/>
        </w:rPr>
        <w:t>,</w:t>
      </w:r>
    </w:p>
    <w:p w14:paraId="5C820C5D" w14:textId="77777777" w:rsidR="00E20758"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do udzielenia gwarancji jakości urządzenia dotyczącej zapewnienia właściwości wynikających z przeznaczenia urządzenia. </w:t>
      </w:r>
    </w:p>
    <w:p w14:paraId="04213AD5" w14:textId="77777777" w:rsidR="00E20758"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do wykonania bezpłatnego przeglądu przedmiotu użyczenia zgodnie z zaleceniami producenta.  </w:t>
      </w:r>
    </w:p>
    <w:p w14:paraId="09DAB834" w14:textId="77777777" w:rsidR="00E20758"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do bezpłatnego usuwania usterek wynikających z przyczyn tkwiących w urządzeniu, w tym także do bezpłatnej wymiany wadliwych części i podzespołów. </w:t>
      </w:r>
    </w:p>
    <w:p w14:paraId="26D9468F" w14:textId="77777777" w:rsidR="00E20758"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do naprawy urządzenia/wymiany urządzenia na sprawne w ciągu 24 godzin od zgłoszenia przez Zamawiającego usterek urządzenia, faksem na nr ……………………………. lub pocztą elektroniczną e-mail ………………………………………………. </w:t>
      </w:r>
    </w:p>
    <w:p w14:paraId="4D325DBB" w14:textId="432853AF" w:rsidR="00210093" w:rsidRPr="00AD653E" w:rsidRDefault="00E20758" w:rsidP="00C33FB2">
      <w:pPr>
        <w:widowControl w:val="0"/>
        <w:numPr>
          <w:ilvl w:val="0"/>
          <w:numId w:val="60"/>
        </w:numPr>
        <w:jc w:val="both"/>
        <w:rPr>
          <w:rFonts w:ascii="Arial" w:hAnsi="Arial" w:cs="Arial"/>
          <w:szCs w:val="22"/>
          <w14:numSpacing w14:val="proportional"/>
        </w:rPr>
      </w:pPr>
      <w:r w:rsidRPr="00AD653E">
        <w:rPr>
          <w:rFonts w:ascii="Arial" w:hAnsi="Arial" w:cs="Arial"/>
          <w:szCs w:val="22"/>
          <w14:numSpacing w14:val="proportional"/>
        </w:rPr>
        <w:t xml:space="preserve">po zakończeniu używania urządzenia (Zamawiający powiadomi o tym fakcie Dostawcę, faksem na nr ……………………. lub pocztą elektroniczną e-mail ………………………………) do odbioru jego od Zamawiającego. Stan urządzenia winien być niepogorszony ponad ten wynikający </w:t>
      </w:r>
      <w:r w:rsidR="00C33FB2" w:rsidRPr="00AD653E">
        <w:rPr>
          <w:rFonts w:ascii="Arial" w:hAnsi="Arial" w:cs="Arial"/>
          <w:szCs w:val="22"/>
          <w14:numSpacing w14:val="proportional"/>
        </w:rPr>
        <w:br/>
      </w:r>
      <w:r w:rsidRPr="00AD653E">
        <w:rPr>
          <w:rFonts w:ascii="Arial" w:hAnsi="Arial" w:cs="Arial"/>
          <w:szCs w:val="22"/>
          <w14:numSpacing w14:val="proportional"/>
        </w:rPr>
        <w:t>z normalnego zużycia. Odbiór winien nastąpić w terminie 7 dni zgłoszenia zakończenia używania. Odbiór urządzenia następuje za protokołem zdawczo-odbiorczym.  Zamawiający zobowiązuje się do używania urządzenia z należytą starannością, zgodnie z jego przeznaczeniem.</w:t>
      </w:r>
      <w:bookmarkEnd w:id="31"/>
    </w:p>
    <w:p w14:paraId="0C824772" w14:textId="77777777" w:rsidR="00E20758" w:rsidRPr="00AD653E" w:rsidRDefault="00E20758" w:rsidP="00E20758">
      <w:pPr>
        <w:widowControl w:val="0"/>
        <w:ind w:left="720"/>
        <w:jc w:val="both"/>
        <w:rPr>
          <w:rFonts w:ascii="Arial" w:hAnsi="Arial" w:cs="Arial"/>
          <w:szCs w:val="22"/>
          <w14:numSpacing w14:val="proportional"/>
        </w:rPr>
      </w:pPr>
    </w:p>
    <w:p w14:paraId="2042BA29"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2</w:t>
      </w:r>
    </w:p>
    <w:p w14:paraId="3AEC6799"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Dostawca zobowiązuje się dostarczyć towar do miejsca magazynowania tj. do Apteki Szpitala Specjalistycznego im. J. Dietla w Krakowie</w:t>
      </w:r>
      <w:r w:rsidRPr="00AD653E">
        <w:rPr>
          <w:rFonts w:ascii="Arial" w:hAnsi="Arial" w:cs="Arial"/>
          <w:szCs w:val="22"/>
          <w:vertAlign w:val="superscript"/>
          <w14:numSpacing w14:val="proportional"/>
        </w:rPr>
        <w:sym w:font="Certa" w:char="F041"/>
      </w:r>
      <w:r w:rsidRPr="00AD653E">
        <w:rPr>
          <w:rFonts w:ascii="Arial" w:hAnsi="Arial" w:cs="Arial"/>
          <w:szCs w:val="22"/>
          <w14:numSpacing w14:val="proportional"/>
        </w:rPr>
        <w:t xml:space="preserve">, ul. Skarbowa 4, Kraków I piętro, w godzinach ich funkcjonowania (7.30-15.05 w dniach poniedziałek-piątek) lub w innym terminie uzgodnionych </w:t>
      </w:r>
      <w:r w:rsidRPr="00AD653E">
        <w:rPr>
          <w:rFonts w:ascii="Arial" w:hAnsi="Arial" w:cs="Arial"/>
          <w:szCs w:val="22"/>
          <w14:numSpacing w14:val="proportional"/>
        </w:rPr>
        <w:br/>
        <w:t xml:space="preserve">z kierownikiem Apteki, na koszt i ryzyko własne, po złożeniu przez Zamawiającego zamówienia pocztą elektroniczną na adres email: …………………........................................... /faksem na numer …………………………, którego odbiór, na żądanie Zamawiającego, potwierdza Dostawca. </w:t>
      </w:r>
    </w:p>
    <w:p w14:paraId="1A4F34F9"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 xml:space="preserve">Dostawca zobowiązuje się dostarczyć towar wraz z fakturą. W przypadku gdy Dostawca wystawiać będzie fakturę w wersji elektronicznej, winien przesłać ją Zamawiającemu przed przystąpieniem Zamawiającego do odbioru wyrobów. </w:t>
      </w:r>
    </w:p>
    <w:p w14:paraId="6BAFE682"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Dostawca</w:t>
      </w:r>
      <w:r w:rsidRPr="00AD653E">
        <w:rPr>
          <w:rFonts w:ascii="Arial" w:hAnsi="Arial" w:cs="Arial"/>
          <w:bCs/>
          <w:szCs w:val="22"/>
          <w14:numSpacing w14:val="proportional"/>
        </w:rPr>
        <w:t xml:space="preserve"> zobowiązuje się realizować dostawy w terminie nie dłuższym niż </w:t>
      </w:r>
      <w:r w:rsidRPr="00AD653E">
        <w:rPr>
          <w:rFonts w:ascii="Arial" w:hAnsi="Arial" w:cs="Arial"/>
          <w:b/>
          <w:bCs/>
          <w:szCs w:val="22"/>
          <w14:numSpacing w14:val="proportional"/>
        </w:rPr>
        <w:t xml:space="preserve">max. </w:t>
      </w:r>
      <w:r w:rsidRPr="00AD653E">
        <w:rPr>
          <w:rFonts w:ascii="Arial" w:hAnsi="Arial" w:cs="Arial"/>
          <w:b/>
          <w:szCs w:val="22"/>
          <w14:numSpacing w14:val="proportional"/>
        </w:rPr>
        <w:t xml:space="preserve">72 godziny </w:t>
      </w:r>
      <w:r w:rsidRPr="00AD653E">
        <w:rPr>
          <w:rFonts w:ascii="Arial" w:hAnsi="Arial" w:cs="Arial"/>
          <w:b/>
          <w:szCs w:val="22"/>
          <w14:numSpacing w14:val="proportional"/>
        </w:rPr>
        <w:br/>
        <w:t>w dni robocze</w:t>
      </w:r>
      <w:r w:rsidRPr="00AD653E">
        <w:rPr>
          <w:rFonts w:ascii="Arial" w:hAnsi="Arial" w:cs="Arial"/>
          <w:b/>
          <w:bCs/>
          <w:szCs w:val="22"/>
          <w14:numSpacing w14:val="proportional"/>
        </w:rPr>
        <w:t xml:space="preserve"> </w:t>
      </w:r>
      <w:r w:rsidRPr="00AD653E">
        <w:rPr>
          <w:rFonts w:ascii="Arial" w:hAnsi="Arial" w:cs="Arial"/>
          <w:szCs w:val="22"/>
          <w14:numSpacing w14:val="proportional"/>
        </w:rPr>
        <w:t xml:space="preserve">od daty złożenia zamówienia. </w:t>
      </w:r>
      <w:r w:rsidRPr="00AD653E">
        <w:rPr>
          <w:rFonts w:ascii="Arial" w:hAnsi="Arial" w:cs="Arial"/>
          <w:bCs/>
          <w:szCs w:val="22"/>
          <w14:numSpacing w14:val="proportional"/>
        </w:rPr>
        <w:t xml:space="preserve">W uzasadnionych, wyjątkowych sytuacjach (zamówienia „na cito”) dostawca zobowiązuje się dostarczyć towar w terminie </w:t>
      </w:r>
      <w:r w:rsidRPr="00AD653E">
        <w:rPr>
          <w:rFonts w:ascii="Arial" w:hAnsi="Arial" w:cs="Arial"/>
          <w:b/>
          <w:bCs/>
          <w:szCs w:val="22"/>
          <w14:numSpacing w14:val="proportional"/>
        </w:rPr>
        <w:t>36 godzin</w:t>
      </w:r>
      <w:r w:rsidRPr="00AD653E">
        <w:rPr>
          <w:rFonts w:ascii="Arial" w:hAnsi="Arial" w:cs="Arial"/>
          <w:bCs/>
          <w:szCs w:val="22"/>
          <w14:numSpacing w14:val="proportional"/>
        </w:rPr>
        <w:t xml:space="preserve"> od zgłoszenia zapotrzebowania.</w:t>
      </w:r>
    </w:p>
    <w:p w14:paraId="562AEFF4"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48443EAE"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bCs/>
          <w:szCs w:val="22"/>
          <w14:numSpacing w14:val="proportional"/>
        </w:rPr>
        <w:t xml:space="preserve">Termin ważności dostarczonego towaru będzie wynosił minimum 12 miesięcy od daty każdorazowej dostawy. Ewentualne krótsze terminy ważności powinny być każdorazowo uzgodnione uprzednio </w:t>
      </w:r>
      <w:r w:rsidRPr="00AD653E">
        <w:rPr>
          <w:rFonts w:ascii="Arial" w:hAnsi="Arial" w:cs="Arial"/>
          <w:bCs/>
          <w:szCs w:val="22"/>
          <w14:numSpacing w14:val="proportional"/>
        </w:rPr>
        <w:br/>
        <w:t>z Zamawiającym.</w:t>
      </w:r>
    </w:p>
    <w:p w14:paraId="7D256748"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Dopuszcza się możliwość (</w:t>
      </w:r>
      <w:r w:rsidRPr="00AD653E">
        <w:rPr>
          <w:rFonts w:ascii="Arial" w:hAnsi="Arial" w:cs="Arial"/>
          <w:bCs/>
          <w:szCs w:val="22"/>
          <w14:numSpacing w14:val="proportional"/>
        </w:rPr>
        <w:t>za zgodą Zamawiającego</w:t>
      </w:r>
      <w:r w:rsidRPr="00AD653E">
        <w:rPr>
          <w:rFonts w:ascii="Arial" w:hAnsi="Arial" w:cs="Arial"/>
          <w:szCs w:val="22"/>
          <w14:numSpacing w14:val="proportional"/>
        </w:rPr>
        <w:t>) dostarczenia towaru o tych samych parametrach, a o innej nazwie – jednak o cenie jednostkowej nie wyższej niż towaru wskazanego pierwotnie w umowie.</w:t>
      </w:r>
    </w:p>
    <w:p w14:paraId="1EF83FB3"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 xml:space="preserve">Naruszenie wymogów określonych w ust. 2 lub podzielenie dostawy bez zgody Zamawiającego może spowodować zwrot towaru na koszt Dostawcy. </w:t>
      </w:r>
    </w:p>
    <w:p w14:paraId="34B08A53"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Na Dostawcy ciąży odpowiedzialność z tytułu uszkodzenia lub utraty towaru do chwili potwierdzenia odbioru przez Zamawiającego.</w:t>
      </w:r>
    </w:p>
    <w:p w14:paraId="73B752E3" w14:textId="1AF16EE2"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 xml:space="preserve">Potwierdzone pisemnie wydanie Zamawiającemu przez Dostawcę towaru nastąpi w miejscu wskazanym w ust. 1, po dokonaniu odbioru jakościowego (zgodność ze złożonym zamówieniem) </w:t>
      </w:r>
      <w:r w:rsidR="00CA0271" w:rsidRPr="00AD653E">
        <w:rPr>
          <w:rFonts w:ascii="Arial" w:hAnsi="Arial" w:cs="Arial"/>
          <w:szCs w:val="22"/>
          <w14:numSpacing w14:val="proportional"/>
        </w:rPr>
        <w:br/>
      </w:r>
      <w:r w:rsidRPr="00AD653E">
        <w:rPr>
          <w:rFonts w:ascii="Arial" w:hAnsi="Arial" w:cs="Arial"/>
          <w:szCs w:val="22"/>
          <w14:numSpacing w14:val="proportional"/>
        </w:rPr>
        <w:t>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1.</w:t>
      </w:r>
    </w:p>
    <w:p w14:paraId="5AF3CC45" w14:textId="77777777" w:rsidR="00210093" w:rsidRPr="00AD653E" w:rsidRDefault="00210093" w:rsidP="00C33FB2">
      <w:pPr>
        <w:widowControl w:val="0"/>
        <w:numPr>
          <w:ilvl w:val="0"/>
          <w:numId w:val="2"/>
        </w:numPr>
        <w:jc w:val="both"/>
        <w:rPr>
          <w:rFonts w:ascii="Arial" w:hAnsi="Arial" w:cs="Arial"/>
          <w:szCs w:val="22"/>
          <w14:numSpacing w14:val="proportional"/>
        </w:rPr>
      </w:pPr>
      <w:r w:rsidRPr="00AD653E">
        <w:rPr>
          <w:rFonts w:ascii="Arial" w:hAnsi="Arial" w:cs="Arial"/>
          <w:szCs w:val="22"/>
          <w14:numSpacing w14:val="proportional"/>
        </w:rPr>
        <w:t>Dostarczenie towaru (w tym wniesienie towaru do miejsca określonego w ust. 1) będzie następować na koszt i ryzyko własne Dostawcy.</w:t>
      </w:r>
    </w:p>
    <w:p w14:paraId="55F04C01" w14:textId="77777777" w:rsidR="00210093" w:rsidRPr="00AD653E" w:rsidRDefault="00210093" w:rsidP="00821BAF">
      <w:pPr>
        <w:widowControl w:val="0"/>
        <w:jc w:val="center"/>
        <w:rPr>
          <w:rFonts w:ascii="Arial" w:hAnsi="Arial" w:cs="Arial"/>
          <w:b/>
          <w:bCs/>
          <w:szCs w:val="22"/>
          <w14:numSpacing w14:val="proportional"/>
        </w:rPr>
      </w:pPr>
    </w:p>
    <w:p w14:paraId="7EA0B380"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Cena przedmiotu umowy</w:t>
      </w:r>
    </w:p>
    <w:p w14:paraId="76134057"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3</w:t>
      </w:r>
    </w:p>
    <w:p w14:paraId="5B9839C6" w14:textId="77777777" w:rsidR="00210093" w:rsidRPr="00AD653E" w:rsidRDefault="00210093" w:rsidP="00C33FB2">
      <w:pPr>
        <w:widowControl w:val="0"/>
        <w:numPr>
          <w:ilvl w:val="0"/>
          <w:numId w:val="19"/>
        </w:numPr>
        <w:overflowPunct w:val="0"/>
        <w:autoSpaceDE w:val="0"/>
        <w:jc w:val="both"/>
        <w:textAlignment w:val="baseline"/>
        <w:rPr>
          <w:rFonts w:ascii="Arial" w:hAnsi="Arial" w:cs="Arial"/>
          <w:szCs w:val="22"/>
          <w14:numSpacing w14:val="proportional"/>
        </w:rPr>
      </w:pPr>
      <w:r w:rsidRPr="00AD653E">
        <w:rPr>
          <w:rFonts w:ascii="Arial" w:hAnsi="Arial" w:cs="Arial"/>
          <w:szCs w:val="22"/>
          <w14:numSpacing w14:val="proportional"/>
        </w:rPr>
        <w:t xml:space="preserve">Całkowita cena brutto za towar określony w § 1 ust. 1 wynosi: </w:t>
      </w:r>
      <w:r w:rsidRPr="00AD653E">
        <w:rPr>
          <w:rFonts w:ascii="Arial" w:hAnsi="Arial" w:cs="Arial"/>
          <w:b/>
          <w:bCs/>
          <w:szCs w:val="22"/>
          <w:u w:val="single"/>
          <w14:numSpacing w14:val="proportional"/>
        </w:rPr>
        <w:t>……………………….</w:t>
      </w:r>
      <w:r w:rsidRPr="00AD653E">
        <w:rPr>
          <w:rFonts w:ascii="Arial" w:hAnsi="Arial" w:cs="Arial"/>
          <w:szCs w:val="22"/>
          <w14:numSpacing w14:val="proportional"/>
        </w:rPr>
        <w:t xml:space="preserve"> </w:t>
      </w:r>
      <w:r w:rsidRPr="00AD653E">
        <w:rPr>
          <w:rFonts w:ascii="Arial" w:hAnsi="Arial" w:cs="Arial"/>
          <w:i/>
          <w:szCs w:val="22"/>
          <w14:numSpacing w14:val="proportional"/>
        </w:rPr>
        <w:t>[pakiet nr…].</w:t>
      </w:r>
    </w:p>
    <w:p w14:paraId="79ED379E" w14:textId="77777777" w:rsidR="00210093" w:rsidRPr="00AD653E" w:rsidRDefault="00210093" w:rsidP="00C33FB2">
      <w:pPr>
        <w:widowControl w:val="0"/>
        <w:numPr>
          <w:ilvl w:val="0"/>
          <w:numId w:val="19"/>
        </w:numPr>
        <w:tabs>
          <w:tab w:val="clear" w:pos="357"/>
          <w:tab w:val="left" w:pos="360"/>
        </w:tabs>
        <w:overflowPunct w:val="0"/>
        <w:autoSpaceDE w:val="0"/>
        <w:jc w:val="both"/>
        <w:textAlignment w:val="baseline"/>
        <w:rPr>
          <w:rFonts w:ascii="Arial" w:hAnsi="Arial" w:cs="Arial"/>
          <w:strike/>
          <w:szCs w:val="22"/>
          <w14:numSpacing w14:val="proportional"/>
        </w:rPr>
      </w:pPr>
      <w:r w:rsidRPr="00AD653E">
        <w:rPr>
          <w:rFonts w:ascii="Arial" w:hAnsi="Arial" w:cs="Arial"/>
          <w:szCs w:val="22"/>
          <w14:numSpacing w14:val="proportional"/>
        </w:rPr>
        <w:t>Podana cena brutto zawiera: wartość towaru, podatek VAT, koszty ubezpieczenia i transportu oraz dostarczenia do Apteki Szpitalnej Zamawiającego.</w:t>
      </w:r>
    </w:p>
    <w:p w14:paraId="1C7BAEAC" w14:textId="77777777" w:rsidR="00210093" w:rsidRPr="00AD653E" w:rsidRDefault="00210093" w:rsidP="00C33FB2">
      <w:pPr>
        <w:widowControl w:val="0"/>
        <w:numPr>
          <w:ilvl w:val="0"/>
          <w:numId w:val="19"/>
        </w:numPr>
        <w:overflowPunct w:val="0"/>
        <w:autoSpaceDE w:val="0"/>
        <w:jc w:val="both"/>
        <w:textAlignment w:val="baseline"/>
        <w:rPr>
          <w:rFonts w:ascii="Arial" w:hAnsi="Arial" w:cs="Arial"/>
          <w:szCs w:val="22"/>
          <w14:numSpacing w14:val="proportional"/>
        </w:rPr>
      </w:pPr>
      <w:r w:rsidRPr="00AD653E">
        <w:rPr>
          <w:rFonts w:ascii="Arial" w:hAnsi="Arial" w:cs="Arial"/>
          <w:szCs w:val="22"/>
          <w14:numSpacing w14:val="proportional"/>
        </w:rPr>
        <w:t>Towar będzie sprzedawany po cenach jednostkowych brutto określonych w załączniku, o którym mowa w § 1 ust. 1</w:t>
      </w:r>
      <w:r w:rsidRPr="00AD653E">
        <w:rPr>
          <w:rFonts w:ascii="Arial" w:hAnsi="Arial" w:cs="Arial"/>
          <w:b/>
          <w:szCs w:val="22"/>
          <w14:numSpacing w14:val="proportional"/>
        </w:rPr>
        <w:t xml:space="preserve">, </w:t>
      </w:r>
      <w:r w:rsidRPr="00AD653E">
        <w:rPr>
          <w:rFonts w:ascii="Arial" w:hAnsi="Arial" w:cs="Arial"/>
          <w:szCs w:val="22"/>
          <w14:numSpacing w14:val="proportional"/>
        </w:rPr>
        <w:t xml:space="preserve">z zastrzeżeniem postanowień niniejszej umowy. </w:t>
      </w:r>
    </w:p>
    <w:p w14:paraId="4FE8C324" w14:textId="77777777" w:rsidR="00210093" w:rsidRPr="00AD653E" w:rsidRDefault="00210093" w:rsidP="00C33FB2">
      <w:pPr>
        <w:widowControl w:val="0"/>
        <w:numPr>
          <w:ilvl w:val="0"/>
          <w:numId w:val="19"/>
        </w:numPr>
        <w:overflowPunct w:val="0"/>
        <w:autoSpaceDE w:val="0"/>
        <w:jc w:val="both"/>
        <w:textAlignment w:val="baseline"/>
        <w:rPr>
          <w:rFonts w:ascii="Arial" w:hAnsi="Arial" w:cs="Arial"/>
          <w:szCs w:val="22"/>
          <w14:numSpacing w14:val="proportional"/>
        </w:rPr>
      </w:pPr>
      <w:r w:rsidRPr="00AD653E">
        <w:rPr>
          <w:rFonts w:ascii="Arial" w:hAnsi="Arial" w:cs="Arial"/>
          <w:szCs w:val="22"/>
          <w14:numSpacing w14:val="proportional"/>
        </w:rPr>
        <w:t>Ceny mogą ulec zmianie z zastrzeżeniem poniższych postanowień. W przypadku zmiany:</w:t>
      </w:r>
    </w:p>
    <w:p w14:paraId="2F9320EF" w14:textId="77777777" w:rsidR="00210093" w:rsidRPr="00AD653E" w:rsidRDefault="00210093" w:rsidP="00C33FB2">
      <w:pPr>
        <w:widowControl w:val="0"/>
        <w:numPr>
          <w:ilvl w:val="0"/>
          <w:numId w:val="13"/>
        </w:numPr>
        <w:jc w:val="both"/>
        <w:rPr>
          <w:rFonts w:ascii="Arial" w:hAnsi="Arial" w:cs="Arial"/>
          <w:szCs w:val="22"/>
          <w14:numSpacing w14:val="proportional"/>
        </w:rPr>
      </w:pPr>
      <w:r w:rsidRPr="00AD653E">
        <w:rPr>
          <w:rFonts w:ascii="Arial" w:hAnsi="Arial" w:cs="Arial"/>
          <w:szCs w:val="22"/>
          <w14:numSpacing w14:val="proportional"/>
        </w:rPr>
        <w:t>*) wysokości minimalnego wynagrodzenia za pracę lub wysokości minimalnej stawki godzinowej</w:t>
      </w:r>
      <w:bookmarkStart w:id="32" w:name="_Hlk26168305"/>
      <w:r w:rsidRPr="00AD653E">
        <w:rPr>
          <w:rFonts w:ascii="Arial" w:hAnsi="Arial" w:cs="Arial"/>
          <w:szCs w:val="22"/>
          <w14:numSpacing w14:val="proportional"/>
        </w:rPr>
        <w:t xml:space="preserve"> </w:t>
      </w:r>
      <w:r w:rsidRPr="00AD653E">
        <w:rPr>
          <w:rFonts w:ascii="Arial" w:hAnsi="Arial" w:cs="Arial"/>
          <w:i/>
          <w:iCs/>
          <w:szCs w:val="22"/>
          <w14:numSpacing w14:val="proportional"/>
        </w:rPr>
        <w:t>[zapis będzie miał zastosowanie w przypadku, gdy okres umowy będzie dłuższy niż 12 m-</w:t>
      </w:r>
      <w:proofErr w:type="spellStart"/>
      <w:r w:rsidRPr="00AD653E">
        <w:rPr>
          <w:rFonts w:ascii="Arial" w:hAnsi="Arial" w:cs="Arial"/>
          <w:i/>
          <w:iCs/>
          <w:szCs w:val="22"/>
          <w14:numSpacing w14:val="proportional"/>
        </w:rPr>
        <w:t>cy</w:t>
      </w:r>
      <w:proofErr w:type="spellEnd"/>
      <w:r w:rsidRPr="00AD653E">
        <w:rPr>
          <w:rFonts w:ascii="Arial" w:hAnsi="Arial" w:cs="Arial"/>
          <w:i/>
          <w:iCs/>
          <w:szCs w:val="22"/>
          <w14:numSpacing w14:val="proportional"/>
        </w:rPr>
        <w:t>]</w:t>
      </w:r>
      <w:bookmarkEnd w:id="32"/>
    </w:p>
    <w:p w14:paraId="3A633708" w14:textId="7153D1CB" w:rsidR="00210093" w:rsidRPr="00AD653E" w:rsidRDefault="00210093" w:rsidP="00C33FB2">
      <w:pPr>
        <w:widowControl w:val="0"/>
        <w:numPr>
          <w:ilvl w:val="0"/>
          <w:numId w:val="13"/>
        </w:numPr>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t xml:space="preserve">*) zasad podlegania ubezpieczeniom społecznym lub ubezpieczeniu zdrowotnemu lub wysokości stawki składki na ubezpieczenia społeczne lub zdrowotne, zasad gromadzenia </w:t>
      </w:r>
      <w:r w:rsidR="00E95ACC" w:rsidRPr="00AD653E">
        <w:rPr>
          <w:rFonts w:ascii="Arial" w:eastAsia="Calibri" w:hAnsi="Arial" w:cs="Arial"/>
          <w:szCs w:val="22"/>
          <w:lang w:eastAsia="en-US"/>
          <w14:numSpacing w14:val="proportional"/>
        </w:rPr>
        <w:br/>
      </w:r>
      <w:r w:rsidRPr="00AD653E">
        <w:rPr>
          <w:rFonts w:ascii="Arial" w:eastAsia="Calibri" w:hAnsi="Arial" w:cs="Arial"/>
          <w:szCs w:val="22"/>
          <w:lang w:eastAsia="en-US"/>
          <w14:numSpacing w14:val="proportional"/>
        </w:rPr>
        <w:t xml:space="preserve">i wysokości wpłat do pracowniczych planów kapitałowych, o których mowa w ustawie z dnia 4.10.2018 r. o pracowniczych planach kapitałowych </w:t>
      </w:r>
      <w:r w:rsidRPr="00AD653E">
        <w:rPr>
          <w:rFonts w:ascii="Arial" w:eastAsia="Calibri" w:hAnsi="Arial" w:cs="Arial"/>
          <w:i/>
          <w:iCs/>
          <w:szCs w:val="22"/>
          <w:lang w:eastAsia="en-US"/>
          <w14:numSpacing w14:val="proportional"/>
        </w:rPr>
        <w:t xml:space="preserve">[zapis będzie miał zastosowanie </w:t>
      </w:r>
      <w:r w:rsidR="00E95ACC" w:rsidRPr="00AD653E">
        <w:rPr>
          <w:rFonts w:ascii="Arial" w:eastAsia="Calibri" w:hAnsi="Arial" w:cs="Arial"/>
          <w:i/>
          <w:iCs/>
          <w:szCs w:val="22"/>
          <w:lang w:eastAsia="en-US"/>
          <w14:numSpacing w14:val="proportional"/>
        </w:rPr>
        <w:br/>
      </w:r>
      <w:r w:rsidRPr="00AD653E">
        <w:rPr>
          <w:rFonts w:ascii="Arial" w:eastAsia="Calibri" w:hAnsi="Arial" w:cs="Arial"/>
          <w:i/>
          <w:iCs/>
          <w:szCs w:val="22"/>
          <w:lang w:eastAsia="en-US"/>
          <w14:numSpacing w14:val="proportional"/>
        </w:rPr>
        <w:t>w przypadku, gdy okres umowy będzie dłuższy niż 12 m-</w:t>
      </w:r>
      <w:proofErr w:type="spellStart"/>
      <w:r w:rsidRPr="00AD653E">
        <w:rPr>
          <w:rFonts w:ascii="Arial" w:eastAsia="Calibri" w:hAnsi="Arial" w:cs="Arial"/>
          <w:i/>
          <w:iCs/>
          <w:szCs w:val="22"/>
          <w:lang w:eastAsia="en-US"/>
          <w14:numSpacing w14:val="proportional"/>
        </w:rPr>
        <w:t>cy</w:t>
      </w:r>
      <w:proofErr w:type="spellEnd"/>
      <w:r w:rsidRPr="00AD653E">
        <w:rPr>
          <w:rFonts w:ascii="Arial" w:eastAsia="Calibri" w:hAnsi="Arial" w:cs="Arial"/>
          <w:i/>
          <w:iCs/>
          <w:szCs w:val="22"/>
          <w:lang w:eastAsia="en-US"/>
          <w14:numSpacing w14:val="proportional"/>
        </w:rPr>
        <w:t>]</w:t>
      </w:r>
      <w:r w:rsidRPr="00AD653E">
        <w:rPr>
          <w:rFonts w:ascii="Arial" w:eastAsia="Calibri" w:hAnsi="Arial" w:cs="Arial"/>
          <w:szCs w:val="22"/>
          <w:lang w:eastAsia="en-US"/>
          <w14:numSpacing w14:val="proportional"/>
        </w:rPr>
        <w:t>;</w:t>
      </w:r>
    </w:p>
    <w:p w14:paraId="0B430F51" w14:textId="77777777" w:rsidR="00210093" w:rsidRPr="00AD653E" w:rsidRDefault="00210093" w:rsidP="00821BAF">
      <w:pPr>
        <w:widowControl w:val="0"/>
        <w:ind w:left="357"/>
        <w:jc w:val="both"/>
        <w:rPr>
          <w:rFonts w:ascii="Arial" w:hAnsi="Arial" w:cs="Arial"/>
          <w:szCs w:val="22"/>
          <w14:numSpacing w14:val="proportional"/>
        </w:rPr>
      </w:pPr>
      <w:r w:rsidRPr="00AD653E">
        <w:rPr>
          <w:rFonts w:ascii="Arial" w:hAnsi="Arial" w:cs="Arial"/>
          <w:szCs w:val="22"/>
          <w14:numSpacing w14:val="proportional"/>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26AF4F00" w14:textId="77777777" w:rsidR="00210093" w:rsidRPr="00AD653E" w:rsidRDefault="00210093" w:rsidP="00C33FB2">
      <w:pPr>
        <w:widowControl w:val="0"/>
        <w:numPr>
          <w:ilvl w:val="0"/>
          <w:numId w:val="13"/>
        </w:numPr>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lastRenderedPageBreak/>
        <w:t>stawki podatku od towarów i usług na przedmiot umowy (ceny brutto określone w umowie ulegną odpowiedniej zmianie, w taki sposób, aby wynikające z umowy ceny netto pozostały niezmienione).</w:t>
      </w:r>
    </w:p>
    <w:p w14:paraId="2E766BCC" w14:textId="77777777" w:rsidR="00210093" w:rsidRPr="00AD653E" w:rsidRDefault="00210093" w:rsidP="00C33FB2">
      <w:pPr>
        <w:widowControl w:val="0"/>
        <w:numPr>
          <w:ilvl w:val="0"/>
          <w:numId w:val="13"/>
        </w:numPr>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t xml:space="preserve">podwyżki cen urzędowych (w przypadku podwyżki lub obniżki cen urzędowych Dostawca zobowiązany jest uwzględnić je od dnia obowiązywania nowych cen) </w:t>
      </w:r>
      <w:r w:rsidRPr="00AD653E">
        <w:rPr>
          <w:rFonts w:ascii="Arial" w:eastAsia="Calibri" w:hAnsi="Arial" w:cs="Arial"/>
          <w:i/>
          <w:iCs/>
          <w:szCs w:val="22"/>
          <w:lang w:eastAsia="en-US"/>
          <w14:numSpacing w14:val="proportional"/>
        </w:rPr>
        <w:t>[jeśli dotyczy]</w:t>
      </w:r>
      <w:r w:rsidRPr="00AD653E">
        <w:rPr>
          <w:rFonts w:ascii="Arial" w:eastAsia="Calibri" w:hAnsi="Arial" w:cs="Arial"/>
          <w:szCs w:val="22"/>
          <w:lang w:eastAsia="en-US"/>
          <w14:numSpacing w14:val="proportional"/>
        </w:rPr>
        <w:t>.</w:t>
      </w:r>
    </w:p>
    <w:p w14:paraId="10123ED0" w14:textId="77777777" w:rsidR="00210093" w:rsidRPr="00AD653E" w:rsidRDefault="00210093" w:rsidP="00C33FB2">
      <w:pPr>
        <w:widowControl w:val="0"/>
        <w:numPr>
          <w:ilvl w:val="0"/>
          <w:numId w:val="19"/>
        </w:numPr>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t>Zamawiający dopuszcza możliwość zmiany cen jednostkowych za przedmiot umowy w dół. Zmiana ta, co do zasady, nie wymaga aneksu do umowy (chyba, że wniesie o to Zamawiający). Dostawca zawiadomi Zamawiającego na piśmie o wprowadzeniu nowych cen.</w:t>
      </w:r>
    </w:p>
    <w:p w14:paraId="270072E7" w14:textId="77777777" w:rsidR="00210093" w:rsidRPr="00AD653E" w:rsidRDefault="00210093" w:rsidP="00C33FB2">
      <w:pPr>
        <w:widowControl w:val="0"/>
        <w:numPr>
          <w:ilvl w:val="0"/>
          <w:numId w:val="19"/>
        </w:numPr>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t>W przypadku zmiany cen w górę Dostawca sporządzi stosowny aneks i dostarczy go Zamawiającemu.</w:t>
      </w:r>
    </w:p>
    <w:p w14:paraId="5744CA61" w14:textId="77777777" w:rsidR="00210093" w:rsidRPr="00AD653E" w:rsidRDefault="00210093" w:rsidP="00821BAF">
      <w:pPr>
        <w:widowControl w:val="0"/>
        <w:jc w:val="center"/>
        <w:rPr>
          <w:rFonts w:ascii="Arial" w:hAnsi="Arial" w:cs="Arial"/>
          <w:b/>
          <w:bCs/>
          <w:szCs w:val="22"/>
          <w14:numSpacing w14:val="proportional"/>
        </w:rPr>
      </w:pPr>
    </w:p>
    <w:p w14:paraId="0514C981"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Warunki płatności</w:t>
      </w:r>
    </w:p>
    <w:p w14:paraId="0982FA50"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4</w:t>
      </w:r>
    </w:p>
    <w:p w14:paraId="00C97521" w14:textId="255FA2C3" w:rsidR="00210093" w:rsidRPr="00AD653E" w:rsidRDefault="00210093" w:rsidP="00C33FB2">
      <w:pPr>
        <w:widowControl w:val="0"/>
        <w:numPr>
          <w:ilvl w:val="0"/>
          <w:numId w:val="3"/>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 </w:t>
      </w:r>
      <w:r w:rsidRPr="00AD653E">
        <w:rPr>
          <w:rFonts w:ascii="Arial" w:hAnsi="Arial" w:cs="Arial"/>
          <w:szCs w:val="22"/>
          <w14:numSpacing w14:val="proportional"/>
        </w:rPr>
        <w:br/>
        <w:t>W przypadku zmiany rachunku bankowego Dostawca sporządzi stosowny aneks i dostarczy go Zamawiającemu.</w:t>
      </w:r>
    </w:p>
    <w:p w14:paraId="4B9F30F4" w14:textId="77777777" w:rsidR="00210093" w:rsidRPr="00AD653E" w:rsidRDefault="00210093" w:rsidP="00C33FB2">
      <w:pPr>
        <w:widowControl w:val="0"/>
        <w:numPr>
          <w:ilvl w:val="0"/>
          <w:numId w:val="3"/>
        </w:numPr>
        <w:tabs>
          <w:tab w:val="clear" w:pos="357"/>
          <w:tab w:val="left" w:pos="360"/>
        </w:tabs>
        <w:jc w:val="both"/>
        <w:rPr>
          <w:rFonts w:ascii="Arial" w:hAnsi="Arial" w:cs="Arial"/>
          <w:color w:val="000000"/>
          <w:szCs w:val="22"/>
          <w14:numSpacing w14:val="proportional"/>
        </w:rPr>
      </w:pPr>
      <w:r w:rsidRPr="00AD653E">
        <w:rPr>
          <w:rFonts w:ascii="Arial" w:hAnsi="Arial" w:cs="Arial"/>
          <w:color w:val="000000"/>
          <w:szCs w:val="22"/>
          <w14:numSpacing w14:val="proportional"/>
        </w:rPr>
        <w:t>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3525E2CD" w14:textId="77777777" w:rsidR="00210093" w:rsidRPr="00AD653E" w:rsidRDefault="00210093" w:rsidP="00C33FB2">
      <w:pPr>
        <w:widowControl w:val="0"/>
        <w:numPr>
          <w:ilvl w:val="0"/>
          <w:numId w:val="3"/>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Zamawiający dopuszcza przesyłanie faktur na adres email: apteka@dietl.krakow.pl jak i za pośrednictwem Platformy Elektronicznego Fakturowania (PEF). </w:t>
      </w:r>
    </w:p>
    <w:p w14:paraId="097A8F78" w14:textId="77777777" w:rsidR="00210093" w:rsidRPr="00AD653E" w:rsidRDefault="00210093" w:rsidP="00C33FB2">
      <w:pPr>
        <w:widowControl w:val="0"/>
        <w:numPr>
          <w:ilvl w:val="0"/>
          <w:numId w:val="3"/>
        </w:numPr>
        <w:tabs>
          <w:tab w:val="clear" w:pos="357"/>
          <w:tab w:val="left" w:pos="360"/>
        </w:tabs>
        <w:jc w:val="both"/>
        <w:rPr>
          <w:rFonts w:ascii="Arial" w:hAnsi="Arial" w:cs="Arial"/>
          <w:color w:val="000000"/>
          <w:szCs w:val="22"/>
          <w14:numSpacing w14:val="proportional"/>
        </w:rPr>
      </w:pPr>
      <w:r w:rsidRPr="00AD653E">
        <w:rPr>
          <w:rFonts w:ascii="Arial" w:hAnsi="Arial" w:cs="Arial"/>
          <w:szCs w:val="22"/>
          <w14:numSpacing w14:val="proportional"/>
        </w:rPr>
        <w:t>Ceny i nazwy na fakturze muszą odpowiadać cenom i nazwom ujętym w załączniku nr 1 do umowy, </w:t>
      </w:r>
      <w:r w:rsidRPr="00AD653E">
        <w:rPr>
          <w:rFonts w:ascii="Arial" w:hAnsi="Arial" w:cs="Arial"/>
          <w:szCs w:val="22"/>
          <w14:numSpacing w14:val="proportional"/>
        </w:rPr>
        <w:br/>
        <w:t xml:space="preserve">z zastrzeżeniem postanowień niniejszej umowy. </w:t>
      </w:r>
    </w:p>
    <w:p w14:paraId="3DDE9C86" w14:textId="77777777" w:rsidR="00210093" w:rsidRPr="00AD653E" w:rsidRDefault="00210093" w:rsidP="00C33FB2">
      <w:pPr>
        <w:widowControl w:val="0"/>
        <w:numPr>
          <w:ilvl w:val="0"/>
          <w:numId w:val="3"/>
        </w:numPr>
        <w:jc w:val="both"/>
        <w:rPr>
          <w:rFonts w:ascii="Arial" w:hAnsi="Arial" w:cs="Arial"/>
          <w:szCs w:val="22"/>
          <w14:numSpacing w14:val="proportional"/>
        </w:rPr>
      </w:pPr>
      <w:r w:rsidRPr="00AD653E">
        <w:rPr>
          <w:rFonts w:ascii="Arial" w:hAnsi="Arial" w:cs="Arial"/>
          <w:szCs w:val="22"/>
          <w14:numSpacing w14:val="proportional"/>
        </w:rPr>
        <w:t>Ceny na fakturze będą rozbite na poszczególne pozycje dostawy z wyszczególnionym podatkiem VAT (cena jednostkowa netto, stawka podatku VAT, wartość netto, wartość brutto, wartość VAT).</w:t>
      </w:r>
    </w:p>
    <w:p w14:paraId="2027A7C9" w14:textId="77777777" w:rsidR="00210093" w:rsidRPr="00AD653E" w:rsidRDefault="00210093" w:rsidP="00C33FB2">
      <w:pPr>
        <w:widowControl w:val="0"/>
        <w:numPr>
          <w:ilvl w:val="0"/>
          <w:numId w:val="3"/>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Za termin dokonania zapłaty przyjmuje się datę obciążenia rachunku bankowego Zamawiającego.</w:t>
      </w:r>
    </w:p>
    <w:p w14:paraId="2C5C7B19" w14:textId="77777777" w:rsidR="00210093" w:rsidRPr="00AD653E" w:rsidRDefault="00210093" w:rsidP="00C33FB2">
      <w:pPr>
        <w:widowControl w:val="0"/>
        <w:numPr>
          <w:ilvl w:val="0"/>
          <w:numId w:val="3"/>
        </w:numPr>
        <w:jc w:val="both"/>
        <w:rPr>
          <w:rFonts w:ascii="Arial" w:hAnsi="Arial" w:cs="Arial"/>
          <w:szCs w:val="22"/>
          <w14:numSpacing w14:val="proportional"/>
        </w:rPr>
      </w:pPr>
      <w:bookmarkStart w:id="33" w:name="_Hlk38352333"/>
      <w:r w:rsidRPr="00AD653E">
        <w:rPr>
          <w:rFonts w:ascii="Arial" w:hAnsi="Arial" w:cs="Arial"/>
          <w:szCs w:val="22"/>
          <w:lang w:eastAsia="pl-PL"/>
          <w14:numSpacing w14:val="proportional"/>
        </w:rPr>
        <w:t xml:space="preserve">Do ewentualnych opóźnień w zapłacie zastosowanie ma art. 8 ust. 1 ustawy z dnia 8.03.2013 r. </w:t>
      </w:r>
      <w:r w:rsidRPr="00AD653E">
        <w:rPr>
          <w:rFonts w:ascii="Arial" w:hAnsi="Arial" w:cs="Arial"/>
          <w:szCs w:val="22"/>
          <w:lang w:eastAsia="pl-PL"/>
          <w14:numSpacing w14:val="proportional"/>
        </w:rPr>
        <w:br/>
      </w:r>
      <w:r w:rsidRPr="00AD653E">
        <w:rPr>
          <w:rFonts w:ascii="Arial" w:hAnsi="Arial" w:cs="Arial"/>
          <w:color w:val="000000"/>
          <w:szCs w:val="22"/>
          <w:lang w:eastAsia="pl-PL"/>
          <w14:numSpacing w14:val="proportional"/>
        </w:rPr>
        <w:t>o przeciwdziałaniu nadmiernym opóźnieniom w transakcjach handlowych.</w:t>
      </w:r>
    </w:p>
    <w:bookmarkEnd w:id="33"/>
    <w:p w14:paraId="72EB46F2" w14:textId="77777777" w:rsidR="00210093" w:rsidRPr="00AD653E" w:rsidRDefault="00210093" w:rsidP="00C33FB2">
      <w:pPr>
        <w:widowControl w:val="0"/>
        <w:numPr>
          <w:ilvl w:val="0"/>
          <w:numId w:val="3"/>
        </w:numPr>
        <w:jc w:val="both"/>
        <w:rPr>
          <w:rFonts w:ascii="Arial" w:hAnsi="Arial" w:cs="Arial"/>
          <w:szCs w:val="22"/>
          <w14:numSpacing w14:val="proportional"/>
        </w:rPr>
      </w:pPr>
      <w:r w:rsidRPr="00AD653E">
        <w:rPr>
          <w:rFonts w:ascii="Arial" w:hAnsi="Arial" w:cs="Arial"/>
          <w:szCs w:val="22"/>
          <w14:numSpacing w14:val="proportion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029E0AA" w14:textId="77777777" w:rsidR="00210093" w:rsidRPr="00AD653E" w:rsidRDefault="00210093" w:rsidP="00821BAF">
      <w:pPr>
        <w:widowControl w:val="0"/>
        <w:tabs>
          <w:tab w:val="left" w:pos="360"/>
        </w:tabs>
        <w:rPr>
          <w:rFonts w:ascii="Arial" w:hAnsi="Arial" w:cs="Arial"/>
          <w:b/>
          <w:bCs/>
          <w:szCs w:val="22"/>
          <w14:numSpacing w14:val="proportional"/>
        </w:rPr>
      </w:pPr>
    </w:p>
    <w:p w14:paraId="119CD073" w14:textId="77777777" w:rsidR="00210093" w:rsidRPr="00AD653E" w:rsidRDefault="00210093" w:rsidP="00821BAF">
      <w:pPr>
        <w:widowControl w:val="0"/>
        <w:tabs>
          <w:tab w:val="left" w:pos="360"/>
        </w:tabs>
        <w:jc w:val="center"/>
        <w:rPr>
          <w:rFonts w:ascii="Arial" w:hAnsi="Arial" w:cs="Arial"/>
          <w:b/>
          <w:bCs/>
          <w:szCs w:val="22"/>
          <w14:numSpacing w14:val="proportional"/>
        </w:rPr>
      </w:pPr>
      <w:r w:rsidRPr="00AD653E">
        <w:rPr>
          <w:rFonts w:ascii="Arial" w:hAnsi="Arial" w:cs="Arial"/>
          <w:b/>
          <w:bCs/>
          <w:szCs w:val="22"/>
          <w14:numSpacing w14:val="proportional"/>
        </w:rPr>
        <w:t>Termin wykonania umowy</w:t>
      </w:r>
    </w:p>
    <w:p w14:paraId="47F57477"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5</w:t>
      </w:r>
    </w:p>
    <w:p w14:paraId="2E81C4E9" w14:textId="60F3CB09" w:rsidR="00210093" w:rsidRPr="00AD653E" w:rsidRDefault="00210093" w:rsidP="00C33FB2">
      <w:pPr>
        <w:widowControl w:val="0"/>
        <w:numPr>
          <w:ilvl w:val="0"/>
          <w:numId w:val="4"/>
        </w:numPr>
        <w:tabs>
          <w:tab w:val="clear" w:pos="357"/>
          <w:tab w:val="left" w:pos="360"/>
        </w:tabs>
        <w:jc w:val="both"/>
        <w:rPr>
          <w:rFonts w:ascii="Arial" w:hAnsi="Arial" w:cs="Arial"/>
          <w:b/>
          <w:bCs/>
          <w:szCs w:val="22"/>
          <w14:numSpacing w14:val="proportional"/>
        </w:rPr>
      </w:pPr>
      <w:r w:rsidRPr="00AD653E">
        <w:rPr>
          <w:rFonts w:ascii="Arial" w:hAnsi="Arial" w:cs="Arial"/>
          <w:szCs w:val="22"/>
          <w14:numSpacing w14:val="proportional"/>
        </w:rPr>
        <w:t xml:space="preserve">Umowa została zawarta na czas określony i obowiązuje: </w:t>
      </w:r>
      <w:r w:rsidRPr="00AD653E">
        <w:rPr>
          <w:rFonts w:ascii="Arial" w:hAnsi="Arial" w:cs="Arial"/>
          <w:b/>
          <w:bCs/>
          <w:szCs w:val="22"/>
          <w14:numSpacing w14:val="proportional"/>
        </w:rPr>
        <w:t xml:space="preserve">od dnia …………. r.  do dnia 22.06.2022 r. </w:t>
      </w:r>
      <w:r w:rsidRPr="00AD653E">
        <w:rPr>
          <w:rFonts w:ascii="Arial" w:hAnsi="Arial" w:cs="Arial"/>
          <w:bCs/>
          <w:szCs w:val="22"/>
          <w14:numSpacing w14:val="proportional"/>
        </w:rPr>
        <w:t>z zastrzeżeniem ust. 2.</w:t>
      </w:r>
    </w:p>
    <w:p w14:paraId="436BE3A7" w14:textId="77777777" w:rsidR="00210093" w:rsidRPr="00AD653E" w:rsidRDefault="00210093" w:rsidP="00C33FB2">
      <w:pPr>
        <w:widowControl w:val="0"/>
        <w:numPr>
          <w:ilvl w:val="0"/>
          <w:numId w:val="4"/>
        </w:numPr>
        <w:tabs>
          <w:tab w:val="clear" w:pos="357"/>
          <w:tab w:val="left" w:pos="360"/>
        </w:tabs>
        <w:jc w:val="both"/>
        <w:rPr>
          <w:rFonts w:ascii="Arial" w:hAnsi="Arial" w:cs="Arial"/>
          <w:b/>
          <w:bCs/>
          <w:szCs w:val="22"/>
          <w14:numSpacing w14:val="proportional"/>
        </w:rPr>
      </w:pPr>
      <w:r w:rsidRPr="00AD653E">
        <w:rPr>
          <w:rFonts w:ascii="Arial" w:hAnsi="Arial" w:cs="Arial"/>
          <w:szCs w:val="22"/>
          <w14:numSpacing w14:val="proportional"/>
        </w:rPr>
        <w:t>Umowa wygasa lub rozwiązuje się:</w:t>
      </w:r>
    </w:p>
    <w:p w14:paraId="1D0962AC" w14:textId="77777777" w:rsidR="00210093" w:rsidRPr="00AD653E" w:rsidRDefault="00210093" w:rsidP="00C33FB2">
      <w:pPr>
        <w:widowControl w:val="0"/>
        <w:numPr>
          <w:ilvl w:val="1"/>
          <w:numId w:val="4"/>
        </w:numPr>
        <w:tabs>
          <w:tab w:val="left" w:pos="720"/>
        </w:tabs>
        <w:jc w:val="both"/>
        <w:rPr>
          <w:rFonts w:ascii="Arial" w:hAnsi="Arial" w:cs="Arial"/>
          <w:szCs w:val="22"/>
          <w14:numSpacing w14:val="proportional"/>
        </w:rPr>
      </w:pPr>
      <w:r w:rsidRPr="00AD653E">
        <w:rPr>
          <w:rFonts w:ascii="Arial" w:hAnsi="Arial" w:cs="Arial"/>
          <w:szCs w:val="22"/>
          <w14:numSpacing w14:val="proportional"/>
        </w:rPr>
        <w:t>z upływem okresu na jaki została zawarta,</w:t>
      </w:r>
    </w:p>
    <w:p w14:paraId="0C1B34A2" w14:textId="77777777" w:rsidR="00210093" w:rsidRPr="00AD653E" w:rsidRDefault="00210093" w:rsidP="00C33FB2">
      <w:pPr>
        <w:widowControl w:val="0"/>
        <w:numPr>
          <w:ilvl w:val="1"/>
          <w:numId w:val="4"/>
        </w:numPr>
        <w:tabs>
          <w:tab w:val="left" w:pos="720"/>
        </w:tabs>
        <w:jc w:val="both"/>
        <w:rPr>
          <w:rFonts w:ascii="Arial" w:hAnsi="Arial" w:cs="Arial"/>
          <w:szCs w:val="22"/>
          <w14:numSpacing w14:val="proportional"/>
        </w:rPr>
      </w:pPr>
      <w:r w:rsidRPr="00AD653E">
        <w:rPr>
          <w:rFonts w:ascii="Arial" w:hAnsi="Arial" w:cs="Arial"/>
          <w:szCs w:val="22"/>
          <w14:numSpacing w14:val="proportional"/>
        </w:rPr>
        <w:t xml:space="preserve">z chwilą wyczerpania się łącznej kwoty przeznaczonej na dostawy określonej w </w:t>
      </w:r>
      <w:r w:rsidRPr="00AD653E">
        <w:rPr>
          <w:rFonts w:ascii="Arial" w:hAnsi="Arial" w:cs="Arial"/>
          <w:bCs/>
          <w:szCs w:val="22"/>
          <w14:numSpacing w14:val="proportional"/>
        </w:rPr>
        <w:t xml:space="preserve">§ 3 ust. 1 lub całkowitej ilości zamówienia – z </w:t>
      </w:r>
      <w:r w:rsidRPr="00AD653E">
        <w:rPr>
          <w:rFonts w:ascii="Arial" w:hAnsi="Arial" w:cs="Arial"/>
          <w:szCs w:val="22"/>
          <w14:numSpacing w14:val="proportional"/>
        </w:rPr>
        <w:t>zastrzeżeniem postanowień niniejszej umowy,</w:t>
      </w:r>
    </w:p>
    <w:p w14:paraId="0ABEDDA8" w14:textId="77777777" w:rsidR="00210093" w:rsidRPr="00AD653E" w:rsidRDefault="00210093" w:rsidP="00C33FB2">
      <w:pPr>
        <w:widowControl w:val="0"/>
        <w:numPr>
          <w:ilvl w:val="1"/>
          <w:numId w:val="4"/>
        </w:numPr>
        <w:tabs>
          <w:tab w:val="left" w:pos="720"/>
        </w:tabs>
        <w:jc w:val="both"/>
        <w:rPr>
          <w:rFonts w:ascii="Arial" w:hAnsi="Arial" w:cs="Arial"/>
          <w:szCs w:val="22"/>
          <w14:numSpacing w14:val="proportional"/>
        </w:rPr>
      </w:pPr>
      <w:r w:rsidRPr="00AD653E">
        <w:rPr>
          <w:rFonts w:ascii="Arial" w:hAnsi="Arial" w:cs="Arial"/>
          <w:szCs w:val="22"/>
          <w14:numSpacing w14:val="proportional"/>
        </w:rPr>
        <w:t>na skutek porozumienia Stron lub odstąpienia od umowy przez jedną ze Stron umowy w przypadkach przewidzianych w niniejszej umowie i powszechnie obowiązujących przepisach prawa.</w:t>
      </w:r>
    </w:p>
    <w:p w14:paraId="574A2F5A" w14:textId="77777777" w:rsidR="00210093" w:rsidRPr="00AD653E" w:rsidRDefault="00210093" w:rsidP="00C33FB2">
      <w:pPr>
        <w:widowControl w:val="0"/>
        <w:numPr>
          <w:ilvl w:val="0"/>
          <w:numId w:val="4"/>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Strony postanawiają, że oprócz wypadków wymienionych w kodeksie cywilnym oraz art. 145 ust. 1 Prawa zamówień publicznych, przysługuje im prawo odstąpienia od umowy w następujących wypadkach:</w:t>
      </w:r>
    </w:p>
    <w:p w14:paraId="540767CF" w14:textId="03C0FAF4" w:rsidR="00210093" w:rsidRPr="00AD653E" w:rsidRDefault="00210093" w:rsidP="00C33FB2">
      <w:pPr>
        <w:widowControl w:val="0"/>
        <w:numPr>
          <w:ilvl w:val="0"/>
          <w:numId w:val="20"/>
        </w:numPr>
        <w:jc w:val="both"/>
        <w:rPr>
          <w:rFonts w:ascii="Arial" w:hAnsi="Arial" w:cs="Arial"/>
          <w:szCs w:val="22"/>
          <w14:numSpacing w14:val="proportional"/>
        </w:rPr>
      </w:pPr>
      <w:r w:rsidRPr="00AD653E">
        <w:rPr>
          <w:rFonts w:ascii="Arial" w:hAnsi="Arial" w:cs="Arial"/>
          <w:szCs w:val="22"/>
          <w14:numSpacing w14:val="proportional"/>
        </w:rPr>
        <w:t>Dostawca może odstąpić od umowy, jeżeli Zamawiający nie dokonuje zapłaty za faktury Dostawcy w okresie dłuższym niż 90 dni licząc od terminu zapłaty ustalonego w § 4 ust. 1,</w:t>
      </w:r>
    </w:p>
    <w:p w14:paraId="3B26616B" w14:textId="77777777" w:rsidR="00210093" w:rsidRPr="00AD653E" w:rsidRDefault="00210093" w:rsidP="00C33FB2">
      <w:pPr>
        <w:widowControl w:val="0"/>
        <w:numPr>
          <w:ilvl w:val="0"/>
          <w:numId w:val="20"/>
        </w:numPr>
        <w:jc w:val="both"/>
        <w:rPr>
          <w:rFonts w:ascii="Arial" w:hAnsi="Arial" w:cs="Arial"/>
          <w:szCs w:val="22"/>
          <w14:numSpacing w14:val="proportional"/>
        </w:rPr>
      </w:pPr>
      <w:r w:rsidRPr="00AD653E">
        <w:rPr>
          <w:rFonts w:ascii="Arial" w:hAnsi="Arial" w:cs="Arial"/>
          <w:szCs w:val="22"/>
          <w14:numSpacing w14:val="proportional"/>
        </w:rPr>
        <w:t>Zamawiający może odstąpić od umowy, jeżeli:</w:t>
      </w:r>
    </w:p>
    <w:p w14:paraId="4A740AF4" w14:textId="77777777" w:rsidR="00210093" w:rsidRPr="00AD653E" w:rsidRDefault="00210093" w:rsidP="00C33FB2">
      <w:pPr>
        <w:widowControl w:val="0"/>
        <w:numPr>
          <w:ilvl w:val="0"/>
          <w:numId w:val="5"/>
        </w:numPr>
        <w:tabs>
          <w:tab w:val="left" w:pos="426"/>
        </w:tabs>
        <w:jc w:val="both"/>
        <w:rPr>
          <w:rFonts w:ascii="Arial" w:hAnsi="Arial" w:cs="Arial"/>
          <w:szCs w:val="22"/>
          <w14:numSpacing w14:val="proportional"/>
        </w:rPr>
      </w:pPr>
      <w:r w:rsidRPr="00AD653E">
        <w:rPr>
          <w:rFonts w:ascii="Arial" w:hAnsi="Arial" w:cs="Arial"/>
          <w:szCs w:val="22"/>
          <w14:numSpacing w14:val="proportional"/>
        </w:rPr>
        <w:t>Dostawca bez uzasadnionych przyczyn nie rozpoczął wykonywania umowy lub przerwał jej wykonywanie;</w:t>
      </w:r>
    </w:p>
    <w:p w14:paraId="39E05FA3" w14:textId="75EA0092" w:rsidR="0017181D" w:rsidRPr="00AD653E" w:rsidRDefault="00210093" w:rsidP="00C33FB2">
      <w:pPr>
        <w:widowControl w:val="0"/>
        <w:numPr>
          <w:ilvl w:val="0"/>
          <w:numId w:val="5"/>
        </w:numPr>
        <w:tabs>
          <w:tab w:val="left" w:pos="426"/>
        </w:tabs>
        <w:jc w:val="both"/>
        <w:rPr>
          <w:rFonts w:ascii="Arial" w:hAnsi="Arial" w:cs="Arial"/>
          <w:szCs w:val="22"/>
          <w14:numSpacing w14:val="proportional"/>
        </w:rPr>
      </w:pPr>
      <w:r w:rsidRPr="00AD653E">
        <w:rPr>
          <w:rFonts w:ascii="Arial" w:hAnsi="Arial" w:cs="Arial"/>
          <w:szCs w:val="22"/>
          <w14:numSpacing w14:val="proportional"/>
        </w:rPr>
        <w:t>Dostawca rażąco narusza obowiązki wynikające z niniejszej umowy;</w:t>
      </w:r>
    </w:p>
    <w:p w14:paraId="6B043D0E" w14:textId="77777777" w:rsidR="00210093" w:rsidRPr="00AD653E" w:rsidRDefault="00210093" w:rsidP="00C33FB2">
      <w:pPr>
        <w:widowControl w:val="0"/>
        <w:numPr>
          <w:ilvl w:val="0"/>
          <w:numId w:val="5"/>
        </w:numPr>
        <w:tabs>
          <w:tab w:val="left" w:pos="426"/>
        </w:tabs>
        <w:jc w:val="both"/>
        <w:rPr>
          <w:rFonts w:ascii="Arial" w:hAnsi="Arial" w:cs="Arial"/>
          <w:szCs w:val="22"/>
          <w14:numSpacing w14:val="proportional"/>
        </w:rPr>
      </w:pPr>
      <w:r w:rsidRPr="00AD653E">
        <w:rPr>
          <w:rFonts w:ascii="Arial" w:hAnsi="Arial" w:cs="Arial"/>
          <w:szCs w:val="22"/>
          <w14:numSpacing w14:val="proportional"/>
        </w:rPr>
        <w:t xml:space="preserve">Dostawca 3–krotnie nieterminowo zrealizuje dostawy bądź opóźni się w realizacji </w:t>
      </w:r>
      <w:r w:rsidRPr="00AD653E">
        <w:rPr>
          <w:rFonts w:ascii="Arial" w:hAnsi="Arial" w:cs="Arial"/>
          <w:szCs w:val="22"/>
          <w14:numSpacing w14:val="proportional"/>
        </w:rPr>
        <w:lastRenderedPageBreak/>
        <w:t>pojedynczej dostawy przez okres dłuższy niż 10 dni;</w:t>
      </w:r>
    </w:p>
    <w:p w14:paraId="1CA741FE" w14:textId="77777777" w:rsidR="00210093" w:rsidRPr="00AD653E" w:rsidRDefault="00210093" w:rsidP="00C33FB2">
      <w:pPr>
        <w:widowControl w:val="0"/>
        <w:numPr>
          <w:ilvl w:val="0"/>
          <w:numId w:val="5"/>
        </w:numPr>
        <w:tabs>
          <w:tab w:val="left" w:pos="426"/>
        </w:tabs>
        <w:jc w:val="both"/>
        <w:rPr>
          <w:rFonts w:ascii="Arial" w:hAnsi="Arial" w:cs="Arial"/>
          <w:szCs w:val="22"/>
          <w14:numSpacing w14:val="proportional"/>
        </w:rPr>
      </w:pPr>
      <w:r w:rsidRPr="00AD653E">
        <w:rPr>
          <w:rFonts w:ascii="Arial" w:hAnsi="Arial" w:cs="Arial"/>
          <w:szCs w:val="22"/>
          <w14:numSpacing w14:val="proportional"/>
        </w:rPr>
        <w:t xml:space="preserve">nie dojdzie do zmiany umowy w przypadku wskazanym w § 10 ust. 1 w terminie do 7 dni od daty poinformowania Dostawcy przez Zamawiającego o konieczności dokonania zmiany umowy. </w:t>
      </w:r>
    </w:p>
    <w:p w14:paraId="579B6325" w14:textId="77777777" w:rsidR="00210093" w:rsidRPr="00AD653E" w:rsidRDefault="00210093" w:rsidP="009012DC">
      <w:pPr>
        <w:widowControl w:val="0"/>
        <w:ind w:left="357"/>
        <w:jc w:val="both"/>
        <w:rPr>
          <w:rFonts w:ascii="Arial" w:hAnsi="Arial" w:cs="Arial"/>
          <w:strike/>
          <w:color w:val="FF0000"/>
          <w:szCs w:val="22"/>
          <w14:numSpacing w14:val="proportional"/>
        </w:rPr>
      </w:pPr>
      <w:r w:rsidRPr="00AD653E">
        <w:rPr>
          <w:rFonts w:ascii="Arial" w:hAnsi="Arial" w:cs="Arial"/>
          <w:strike/>
          <w:color w:val="FF0000"/>
          <w:szCs w:val="22"/>
          <w14:numSpacing w14:val="proportional"/>
        </w:rPr>
        <w:t xml:space="preserve">W przypadku, gdy ze względu na stan niebezpieczeństwa spowodowany przez wirusa COVID – 19 </w:t>
      </w:r>
      <w:r w:rsidRPr="00AD653E">
        <w:rPr>
          <w:rFonts w:ascii="Arial" w:hAnsi="Arial" w:cs="Arial"/>
          <w:strike/>
          <w:color w:val="FF0000"/>
          <w:szCs w:val="22"/>
          <w14:numSpacing w14:val="proportional"/>
        </w:rPr>
        <w:br/>
        <w:t>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w:t>
      </w:r>
    </w:p>
    <w:p w14:paraId="7F377348" w14:textId="77777777" w:rsidR="00210093" w:rsidRPr="00AD653E" w:rsidRDefault="00210093" w:rsidP="00C33FB2">
      <w:pPr>
        <w:widowControl w:val="0"/>
        <w:numPr>
          <w:ilvl w:val="0"/>
          <w:numId w:val="4"/>
        </w:numPr>
        <w:jc w:val="both"/>
        <w:rPr>
          <w:rFonts w:ascii="Arial" w:hAnsi="Arial" w:cs="Arial"/>
          <w:szCs w:val="22"/>
          <w14:numSpacing w14:val="proportional"/>
        </w:rPr>
      </w:pPr>
      <w:r w:rsidRPr="00AD653E">
        <w:rPr>
          <w:rFonts w:ascii="Arial" w:hAnsi="Arial" w:cs="Arial"/>
          <w:szCs w:val="22"/>
          <w14:numSpacing w14:val="proportional"/>
        </w:rPr>
        <w:t>Odstąpienie od umowy powinno nastąpić w formie pisemnej z podaniem uzasadnienia.</w:t>
      </w:r>
    </w:p>
    <w:p w14:paraId="0D4E8021" w14:textId="77777777" w:rsidR="00210093" w:rsidRPr="00AD653E" w:rsidRDefault="00210093" w:rsidP="00C33FB2">
      <w:pPr>
        <w:widowControl w:val="0"/>
        <w:numPr>
          <w:ilvl w:val="0"/>
          <w:numId w:val="4"/>
        </w:numPr>
        <w:jc w:val="both"/>
        <w:rPr>
          <w:rFonts w:ascii="Arial" w:hAnsi="Arial" w:cs="Arial"/>
          <w:szCs w:val="22"/>
          <w14:numSpacing w14:val="proportional"/>
        </w:rPr>
      </w:pPr>
      <w:r w:rsidRPr="00AD653E">
        <w:rPr>
          <w:rFonts w:ascii="Arial" w:hAnsi="Arial" w:cs="Arial"/>
          <w:szCs w:val="22"/>
          <w14:numSpacing w14:val="proportional"/>
        </w:rPr>
        <w:t>W przypadku odstąpienia od umowy przez Zamawiającego na podstawie art. 145 ust. 1 Prawa zamówień publicznych Dostawca może żądać wyłącznie wynagrodzenia należnego z tytułu wykonanej części umowy.</w:t>
      </w:r>
    </w:p>
    <w:p w14:paraId="179625EB" w14:textId="77777777" w:rsidR="00210093" w:rsidRPr="00AD653E" w:rsidRDefault="00210093" w:rsidP="00C33FB2">
      <w:pPr>
        <w:widowControl w:val="0"/>
        <w:numPr>
          <w:ilvl w:val="0"/>
          <w:numId w:val="4"/>
        </w:numPr>
        <w:jc w:val="both"/>
        <w:rPr>
          <w:rFonts w:ascii="Arial" w:hAnsi="Arial" w:cs="Arial"/>
          <w:szCs w:val="22"/>
          <w14:numSpacing w14:val="proportional"/>
        </w:rPr>
      </w:pPr>
      <w:r w:rsidRPr="00AD653E">
        <w:rPr>
          <w:rFonts w:ascii="Arial" w:hAnsi="Arial" w:cs="Arial"/>
          <w:szCs w:val="22"/>
          <w14:numSpacing w14:val="proportional"/>
        </w:rPr>
        <w:t>W przypadku wcześniejszego rozwiązania umowy, Dostawca może żądać jedynie zapłaty kwoty należnej mu z tytułu wykonania odebranych dostaw.</w:t>
      </w:r>
    </w:p>
    <w:p w14:paraId="76395720" w14:textId="77777777" w:rsidR="00210093" w:rsidRPr="00AD653E" w:rsidRDefault="00210093" w:rsidP="00821BAF">
      <w:pPr>
        <w:widowControl w:val="0"/>
        <w:jc w:val="center"/>
        <w:rPr>
          <w:rFonts w:ascii="Arial" w:hAnsi="Arial" w:cs="Arial"/>
          <w:b/>
          <w:bCs/>
          <w:szCs w:val="22"/>
          <w14:numSpacing w14:val="proportional"/>
        </w:rPr>
      </w:pPr>
    </w:p>
    <w:p w14:paraId="10D04DA8"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Gwarancje ilości i jakości dostarczanego towaru.</w:t>
      </w:r>
    </w:p>
    <w:p w14:paraId="223FD038"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6</w:t>
      </w:r>
    </w:p>
    <w:p w14:paraId="0523B1F0" w14:textId="77777777" w:rsidR="00210093" w:rsidRPr="00AD653E" w:rsidRDefault="00210093" w:rsidP="00C33FB2">
      <w:pPr>
        <w:widowControl w:val="0"/>
        <w:numPr>
          <w:ilvl w:val="0"/>
          <w:numId w:val="6"/>
        </w:numPr>
        <w:tabs>
          <w:tab w:val="clear" w:pos="357"/>
          <w:tab w:val="left" w:pos="360"/>
        </w:tabs>
        <w:ind w:left="426"/>
        <w:jc w:val="both"/>
        <w:rPr>
          <w:rFonts w:ascii="Arial" w:hAnsi="Arial" w:cs="Arial"/>
          <w:szCs w:val="22"/>
          <w14:numSpacing w14:val="proportional"/>
        </w:rPr>
      </w:pPr>
      <w:r w:rsidRPr="00AD653E">
        <w:rPr>
          <w:rFonts w:ascii="Arial" w:hAnsi="Arial" w:cs="Arial"/>
          <w:szCs w:val="22"/>
          <w14:numSpacing w14:val="proportional"/>
        </w:rPr>
        <w:t>Dostawca gwarantuje, że dostarczany towar będzie wolny od wad, z terminem ważności minimum 12 miesięcy od każdorazowej dostawy (…………) (e</w:t>
      </w:r>
      <w:r w:rsidRPr="00AD653E">
        <w:rPr>
          <w:rFonts w:ascii="Arial" w:hAnsi="Arial" w:cs="Arial"/>
          <w:bCs/>
          <w:szCs w:val="22"/>
          <w14:numSpacing w14:val="proportional"/>
        </w:rPr>
        <w:t xml:space="preserve">wentualne krótsze terminy ważności będą każdorazowo uzgadniane z Zamawiającym) </w:t>
      </w:r>
      <w:r w:rsidRPr="00AD653E">
        <w:rPr>
          <w:rFonts w:ascii="Arial" w:hAnsi="Arial" w:cs="Arial"/>
          <w:szCs w:val="22"/>
          <w14:numSpacing w14:val="proportional"/>
        </w:rPr>
        <w:t>i będzie dopuszczony do obrotu i stosowania na terytorium RP odpowiednio zgodnie z:</w:t>
      </w:r>
    </w:p>
    <w:p w14:paraId="456E0380" w14:textId="77777777" w:rsidR="00210093" w:rsidRPr="00AD653E" w:rsidRDefault="00210093" w:rsidP="00C33FB2">
      <w:pPr>
        <w:widowControl w:val="0"/>
        <w:numPr>
          <w:ilvl w:val="0"/>
          <w:numId w:val="7"/>
        </w:numPr>
        <w:tabs>
          <w:tab w:val="left" w:pos="786"/>
        </w:tabs>
        <w:jc w:val="both"/>
        <w:rPr>
          <w:rFonts w:ascii="Arial" w:hAnsi="Arial" w:cs="Arial"/>
          <w:szCs w:val="22"/>
          <w14:numSpacing w14:val="proportional"/>
        </w:rPr>
      </w:pPr>
      <w:r w:rsidRPr="00AD653E">
        <w:rPr>
          <w:rFonts w:ascii="Arial" w:hAnsi="Arial" w:cs="Arial"/>
          <w:szCs w:val="22"/>
          <w14:numSpacing w14:val="proportional"/>
        </w:rPr>
        <w:t>ustawą z dnia 20.05.2010 r. o wyrobach medycznych,</w:t>
      </w:r>
    </w:p>
    <w:p w14:paraId="288931FF" w14:textId="77777777" w:rsidR="00210093" w:rsidRPr="00AD653E" w:rsidRDefault="00210093" w:rsidP="00C33FB2">
      <w:pPr>
        <w:widowControl w:val="0"/>
        <w:numPr>
          <w:ilvl w:val="0"/>
          <w:numId w:val="7"/>
        </w:numPr>
        <w:contextualSpacing/>
        <w:jc w:val="both"/>
        <w:rPr>
          <w:rFonts w:ascii="Arial" w:eastAsia="Calibri" w:hAnsi="Arial" w:cs="Arial"/>
          <w:color w:val="000000"/>
          <w:szCs w:val="22"/>
          <w:lang w:eastAsia="en-US"/>
          <w14:numSpacing w14:val="proportional"/>
        </w:rPr>
      </w:pPr>
      <w:r w:rsidRPr="00AD653E">
        <w:rPr>
          <w:rFonts w:ascii="Arial" w:eastAsia="Calibri" w:hAnsi="Arial" w:cs="Arial"/>
          <w:color w:val="000000"/>
          <w:szCs w:val="22"/>
          <w:lang w:eastAsia="en-US"/>
          <w14:numSpacing w14:val="proportional"/>
        </w:rPr>
        <w:t xml:space="preserve">rozporządzeniem Parlamentu Europejskiego i Rady (WE) nr 1223/2009 z dnia 30 listopada 2009 r. dotyczącego produktów kosmetycznych i ustawą z dnia 4.10.2018 r. o produktach kosmetycznych. </w:t>
      </w:r>
      <w:r w:rsidRPr="00AD653E">
        <w:rPr>
          <w:rFonts w:ascii="Arial" w:eastAsia="Calibri" w:hAnsi="Arial" w:cs="Arial"/>
          <w:i/>
          <w:color w:val="000000"/>
          <w:szCs w:val="22"/>
          <w:lang w:eastAsia="en-US"/>
          <w14:numSpacing w14:val="proportional"/>
        </w:rPr>
        <w:t>[dot. pakietu nr 6 poz. 60-62]</w:t>
      </w:r>
      <w:r w:rsidRPr="00AD653E">
        <w:rPr>
          <w:rFonts w:ascii="Arial" w:eastAsia="Calibri" w:hAnsi="Arial" w:cs="Arial"/>
          <w:color w:val="000000"/>
          <w:szCs w:val="22"/>
          <w:lang w:eastAsia="en-US"/>
          <w14:numSpacing w14:val="proportional"/>
        </w:rPr>
        <w:t>;</w:t>
      </w:r>
    </w:p>
    <w:p w14:paraId="324FDE14" w14:textId="77777777" w:rsidR="00210093" w:rsidRPr="00AD653E" w:rsidRDefault="00210093" w:rsidP="00C33FB2">
      <w:pPr>
        <w:widowControl w:val="0"/>
        <w:numPr>
          <w:ilvl w:val="0"/>
          <w:numId w:val="7"/>
        </w:numPr>
        <w:contextualSpacing/>
        <w:jc w:val="both"/>
        <w:rPr>
          <w:rFonts w:ascii="Arial" w:eastAsia="Calibri" w:hAnsi="Arial" w:cs="Arial"/>
          <w:color w:val="000000"/>
          <w:szCs w:val="22"/>
          <w:lang w:eastAsia="en-US"/>
          <w14:numSpacing w14:val="proportional"/>
        </w:rPr>
      </w:pPr>
      <w:r w:rsidRPr="00AD653E">
        <w:rPr>
          <w:rFonts w:ascii="Arial" w:eastAsia="Calibri" w:hAnsi="Arial" w:cs="Arial"/>
          <w:color w:val="000000"/>
          <w:szCs w:val="22"/>
          <w:lang w:eastAsia="en-US"/>
          <w14:numSpacing w14:val="proportional"/>
        </w:rPr>
        <w:t>innymi aktami prawnymi (wskazanymi w ust. 2), które wejdą w życie w czasie obowiązywania niniejszej umowy.</w:t>
      </w:r>
    </w:p>
    <w:p w14:paraId="3D0761F5" w14:textId="1D681E96" w:rsidR="00210093" w:rsidRPr="00AD653E" w:rsidRDefault="00210093" w:rsidP="00821BAF">
      <w:pPr>
        <w:widowControl w:val="0"/>
        <w:ind w:left="426"/>
        <w:jc w:val="both"/>
        <w:rPr>
          <w:rFonts w:ascii="Arial" w:hAnsi="Arial" w:cs="Arial"/>
          <w:color w:val="000000"/>
          <w:szCs w:val="22"/>
          <w14:numSpacing w14:val="proportional"/>
        </w:rPr>
      </w:pPr>
      <w:r w:rsidRPr="00AD653E">
        <w:rPr>
          <w:rFonts w:ascii="Arial" w:hAnsi="Arial" w:cs="Arial"/>
          <w:color w:val="000000"/>
          <w:szCs w:val="22"/>
          <w14:numSpacing w14:val="proportional"/>
        </w:rPr>
        <w:t xml:space="preserve">Dokumenty dopuszczające towar do obrotu na terenie RP, jak i inne dokumenty wymagane przepisami prawa a tyczące danego towaru (np. certyfikaty zgodności, zgłoszenia i inne dotyczące oferowanego towaru) Dostawca zobowiązuje się okazać na każde żądanie Zamawiającego </w:t>
      </w:r>
      <w:r w:rsidR="00E95ACC" w:rsidRPr="00AD653E">
        <w:rPr>
          <w:rFonts w:ascii="Arial" w:hAnsi="Arial" w:cs="Arial"/>
          <w:color w:val="000000"/>
          <w:szCs w:val="22"/>
          <w14:numSpacing w14:val="proportional"/>
        </w:rPr>
        <w:br/>
      </w:r>
      <w:r w:rsidRPr="00AD653E">
        <w:rPr>
          <w:rFonts w:ascii="Arial" w:hAnsi="Arial" w:cs="Arial"/>
          <w:color w:val="000000"/>
          <w:szCs w:val="22"/>
          <w14:numSpacing w14:val="proportional"/>
        </w:rPr>
        <w:t>w terminie 3 dni od daty zgłoszenia takiego żądania. Zamawiający może żądać wersji elektronicznej wskazanych powyżej dokumentów.</w:t>
      </w:r>
    </w:p>
    <w:p w14:paraId="5F45D2C9" w14:textId="3E6A1FF5" w:rsidR="00210093" w:rsidRPr="00AD653E" w:rsidRDefault="00210093" w:rsidP="00C33FB2">
      <w:pPr>
        <w:widowControl w:val="0"/>
        <w:numPr>
          <w:ilvl w:val="0"/>
          <w:numId w:val="6"/>
        </w:numPr>
        <w:tabs>
          <w:tab w:val="clear" w:pos="357"/>
          <w:tab w:val="left" w:pos="360"/>
        </w:tabs>
        <w:contextualSpacing/>
        <w:jc w:val="both"/>
        <w:rPr>
          <w:rFonts w:ascii="Arial" w:eastAsia="Calibri" w:hAnsi="Arial" w:cs="Arial"/>
          <w:color w:val="000000"/>
          <w:szCs w:val="22"/>
          <w:lang w:eastAsia="en-US"/>
          <w14:numSpacing w14:val="proportional"/>
        </w:rPr>
      </w:pPr>
      <w:r w:rsidRPr="00AD653E">
        <w:rPr>
          <w:rFonts w:ascii="Arial" w:eastAsia="Calibri" w:hAnsi="Arial" w:cs="Arial"/>
          <w:color w:val="000000"/>
          <w:szCs w:val="22"/>
          <w:lang w:eastAsia="en-US"/>
          <w14:numSpacing w14:val="proportional"/>
        </w:rPr>
        <w:t xml:space="preserve">W przypadku wyrobów medycznych będących przedmiotem niniejszej umowy, od dnia 26 maja 2020 r. powinny one spełniać wymogi określone w rozporządzeniu Parlamentu Europejskiego </w:t>
      </w:r>
      <w:r w:rsidR="00E95ACC" w:rsidRPr="00AD653E">
        <w:rPr>
          <w:rFonts w:ascii="Arial" w:eastAsia="Calibri" w:hAnsi="Arial" w:cs="Arial"/>
          <w:color w:val="000000"/>
          <w:szCs w:val="22"/>
          <w:lang w:eastAsia="en-US"/>
          <w14:numSpacing w14:val="proportional"/>
        </w:rPr>
        <w:br/>
      </w:r>
      <w:r w:rsidRPr="00AD653E">
        <w:rPr>
          <w:rFonts w:ascii="Arial" w:eastAsia="Calibri" w:hAnsi="Arial" w:cs="Arial"/>
          <w:color w:val="000000"/>
          <w:szCs w:val="22"/>
          <w:lang w:eastAsia="en-US"/>
          <w14:numSpacing w14:val="proportional"/>
        </w:rPr>
        <w:t>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4B4609C" w14:textId="77777777" w:rsidR="00210093" w:rsidRPr="00AD653E" w:rsidRDefault="00210093" w:rsidP="00C33FB2">
      <w:pPr>
        <w:widowControl w:val="0"/>
        <w:numPr>
          <w:ilvl w:val="0"/>
          <w:numId w:val="6"/>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Dostawca gwarantuje trwałość towaru w okresie podanym na opakowaniu pod warunkiem właściwego, określonego na opakowaniu sposobu przechowywania przez Zamawiającego.</w:t>
      </w:r>
    </w:p>
    <w:p w14:paraId="66EAF040" w14:textId="77777777" w:rsidR="00210093" w:rsidRPr="00AD653E" w:rsidRDefault="00210093" w:rsidP="00C33FB2">
      <w:pPr>
        <w:widowControl w:val="0"/>
        <w:numPr>
          <w:ilvl w:val="0"/>
          <w:numId w:val="6"/>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Towar dostarczany będzie do Zamawiającego zgodnie z warunkami określonymi przez jego producenta.</w:t>
      </w:r>
    </w:p>
    <w:p w14:paraId="5E0FAE33" w14:textId="0858CE14" w:rsidR="00210093" w:rsidRPr="00AD653E" w:rsidRDefault="00210093" w:rsidP="00C33FB2">
      <w:pPr>
        <w:widowControl w:val="0"/>
        <w:numPr>
          <w:ilvl w:val="0"/>
          <w:numId w:val="6"/>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Wszystkie dokumenty powinny być wystawione przez Dostawcę w języku polskim i sygnowane numerami umowy (sygnowanie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A9ACA66" w14:textId="77777777" w:rsidR="00210093" w:rsidRPr="00AD653E" w:rsidRDefault="00210093" w:rsidP="00821BAF">
      <w:pPr>
        <w:widowControl w:val="0"/>
        <w:jc w:val="center"/>
        <w:rPr>
          <w:rFonts w:ascii="Arial" w:hAnsi="Arial" w:cs="Arial"/>
          <w:b/>
          <w:szCs w:val="22"/>
          <w14:numSpacing w14:val="proportional"/>
        </w:rPr>
      </w:pPr>
    </w:p>
    <w:p w14:paraId="3F5365CD"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7</w:t>
      </w:r>
    </w:p>
    <w:p w14:paraId="7D752C88"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Dostawca zobowiązuje się, że dostarczano towar będzie oznaczony zgodnie z obowiązującymi w tym zakresie przepisami. Wpisy na fakturze powinny być zgodne z danymi uwidocznionymi na opakowaniach.</w:t>
      </w:r>
    </w:p>
    <w:p w14:paraId="133A4D0D" w14:textId="77777777" w:rsidR="00210093" w:rsidRPr="00AD653E" w:rsidRDefault="00210093" w:rsidP="00821BAF">
      <w:pPr>
        <w:widowControl w:val="0"/>
        <w:jc w:val="center"/>
        <w:rPr>
          <w:rFonts w:ascii="Arial" w:hAnsi="Arial" w:cs="Arial"/>
          <w:b/>
          <w:szCs w:val="22"/>
          <w14:numSpacing w14:val="proportional"/>
        </w:rPr>
      </w:pPr>
      <w:bookmarkStart w:id="34" w:name="_Hlk34138900"/>
    </w:p>
    <w:p w14:paraId="3EAAB813"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8</w:t>
      </w:r>
    </w:p>
    <w:bookmarkEnd w:id="34"/>
    <w:p w14:paraId="36648E44"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Zamawiający będzie dokonywał odbioru ilościowego i jakościowego każdej dostawy towaru w dniu jej dostarczenia.</w:t>
      </w:r>
    </w:p>
    <w:p w14:paraId="4AB2869E"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lastRenderedPageBreak/>
        <w:t>Zamawiający zastrzega sobie prawo odmowy przyjęcia od Dostawcy zamówionej dostawy towaru nieodpowiadającej wymogom jakościowym i ilościowym z zastrzeżeniem § 2 ust. 4 – zdanie ostatnie.</w:t>
      </w:r>
    </w:p>
    <w:p w14:paraId="3DE332EA"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na nr.............................. lub pocztą elektroniczną na adres email: ……………………………….</w:t>
      </w:r>
    </w:p>
    <w:p w14:paraId="50251AD7"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Dostawca zobowiązany jest rozpatrzyć reklamację, zawiadamiając Zamawiającego o zajętym </w:t>
      </w:r>
      <w:r w:rsidRPr="00AD653E">
        <w:rPr>
          <w:rFonts w:ascii="Arial" w:hAnsi="Arial" w:cs="Arial"/>
          <w:szCs w:val="22"/>
          <w14:numSpacing w14:val="proportional"/>
        </w:rPr>
        <w:tab/>
        <w:t>stanowisku faksem na nr (12) 68-76-355 lub pocztą elektroniczną na adres email: apteka@dietl.krakow.pl, w terminie 48 godzin w dni robocze licząc od daty otrzymania reklamacji - pod rygorem uznania reklamacji za zasadną.</w:t>
      </w:r>
    </w:p>
    <w:p w14:paraId="3A839029"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W przypadku uwzględnienia reklamacji Dostawca dostarczy towar wolny od wad lub brakującą ilość towaru w następnym dniu roboczym po dniu, w którym uznał reklamację. </w:t>
      </w:r>
    </w:p>
    <w:p w14:paraId="643E3781"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Dostawca ma obowiązek wystawić fakturę korygującą cenę wyższą od ceny z umowy, w terminie 3 dni roboczych, licząc od dnia uznania reklamacji.</w:t>
      </w:r>
    </w:p>
    <w:p w14:paraId="41E43C0F"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Zamawiający nie ma obowiązku zapłaty za wadliwy towar. Termin zapłaty za towar dostarczony w wyniku uwzględnienia reklamacji liczony jest od daty jego dostarczenia oraz dostarczenia oryginału faktury korygującej.</w:t>
      </w:r>
    </w:p>
    <w:p w14:paraId="6BE0F060" w14:textId="77777777" w:rsidR="00210093" w:rsidRPr="00AD653E" w:rsidRDefault="00210093" w:rsidP="00C33FB2">
      <w:pPr>
        <w:widowControl w:val="0"/>
        <w:numPr>
          <w:ilvl w:val="0"/>
          <w:numId w:val="8"/>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Wymiana towaru na wolny od wad, w przypadku zasadnej reklamacji, następuje na koszt Dostawcy.</w:t>
      </w:r>
    </w:p>
    <w:p w14:paraId="2F72866A" w14:textId="77777777" w:rsidR="00210093" w:rsidRPr="00AD653E" w:rsidRDefault="00210093" w:rsidP="00821BAF">
      <w:pPr>
        <w:widowControl w:val="0"/>
        <w:jc w:val="center"/>
        <w:rPr>
          <w:rFonts w:ascii="Arial" w:hAnsi="Arial" w:cs="Arial"/>
          <w:b/>
          <w:bCs/>
          <w:szCs w:val="22"/>
          <w14:numSpacing w14:val="proportional"/>
        </w:rPr>
      </w:pPr>
    </w:p>
    <w:p w14:paraId="579B6DF1"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Kary umowne.</w:t>
      </w:r>
    </w:p>
    <w:p w14:paraId="00D5A3CD"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9</w:t>
      </w:r>
    </w:p>
    <w:p w14:paraId="1EF99C82" w14:textId="77777777" w:rsidR="00210093" w:rsidRPr="00AD653E" w:rsidRDefault="00210093" w:rsidP="00C33FB2">
      <w:pPr>
        <w:widowControl w:val="0"/>
        <w:numPr>
          <w:ilvl w:val="0"/>
          <w:numId w:val="21"/>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Strony ustalają, że w przypadku niewykonania lub nienależytego wykonania umowy </w:t>
      </w:r>
      <w:r w:rsidRPr="00AD653E">
        <w:rPr>
          <w:rFonts w:ascii="Arial" w:hAnsi="Arial" w:cs="Arial"/>
          <w:szCs w:val="22"/>
          <w14:numSpacing w14:val="proportional"/>
        </w:rPr>
        <w:br/>
        <w:t>Zamawiający może żądać od Dostawcy kar umownych z następujących tytułów i w wysokościach:</w:t>
      </w:r>
    </w:p>
    <w:p w14:paraId="68F5E112" w14:textId="77777777" w:rsidR="00210093" w:rsidRPr="00AD653E" w:rsidRDefault="00210093" w:rsidP="00C33FB2">
      <w:pPr>
        <w:widowControl w:val="0"/>
        <w:numPr>
          <w:ilvl w:val="1"/>
          <w:numId w:val="21"/>
        </w:numPr>
        <w:tabs>
          <w:tab w:val="left" w:pos="720"/>
        </w:tabs>
        <w:jc w:val="both"/>
        <w:rPr>
          <w:rFonts w:ascii="Arial" w:hAnsi="Arial" w:cs="Arial"/>
          <w:szCs w:val="22"/>
          <w14:numSpacing w14:val="proportional"/>
        </w:rPr>
      </w:pPr>
      <w:r w:rsidRPr="00AD653E">
        <w:rPr>
          <w:rFonts w:ascii="Arial" w:hAnsi="Arial" w:cs="Arial"/>
          <w:szCs w:val="22"/>
          <w14:numSpacing w14:val="proportional"/>
        </w:rPr>
        <w:t xml:space="preserve">w razie zwłoki w dostarczeniu zamówionej dostawy lub dostarczeniu dostawy niezgodnie z zamówieniem – w wysokości 1 % ceny brutto opóźnionej dostawy za każdy dzień zwłoki, </w:t>
      </w:r>
      <w:r w:rsidRPr="00AD653E">
        <w:rPr>
          <w:rFonts w:ascii="Arial" w:hAnsi="Arial" w:cs="Arial"/>
          <w:szCs w:val="22"/>
          <w14:numSpacing w14:val="proportional"/>
        </w:rPr>
        <w:br/>
        <w:t>a w przypadku zamówień „na cito” – 0,5% wartości zamówionej dostawy za każdą godzinę opóźnienia oraz 1% ceny brutto dostawy niezgodnej z zamówieniem;</w:t>
      </w:r>
    </w:p>
    <w:p w14:paraId="3BC85D92" w14:textId="51E68119" w:rsidR="00210093" w:rsidRPr="00AD653E" w:rsidRDefault="00210093" w:rsidP="00C33FB2">
      <w:pPr>
        <w:widowControl w:val="0"/>
        <w:numPr>
          <w:ilvl w:val="1"/>
          <w:numId w:val="21"/>
        </w:numPr>
        <w:tabs>
          <w:tab w:val="left" w:pos="720"/>
        </w:tabs>
        <w:jc w:val="both"/>
        <w:rPr>
          <w:rFonts w:ascii="Arial" w:hAnsi="Arial" w:cs="Arial"/>
          <w:szCs w:val="22"/>
          <w14:numSpacing w14:val="proportional"/>
        </w:rPr>
      </w:pPr>
      <w:r w:rsidRPr="00AD653E">
        <w:rPr>
          <w:rFonts w:ascii="Arial" w:hAnsi="Arial" w:cs="Arial"/>
          <w:szCs w:val="22"/>
          <w14:numSpacing w14:val="proportional"/>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00E95ACC" w:rsidRPr="00AD653E">
        <w:rPr>
          <w:rFonts w:ascii="Arial" w:hAnsi="Arial" w:cs="Arial"/>
          <w:szCs w:val="22"/>
          <w14:numSpacing w14:val="proportional"/>
        </w:rPr>
        <w:br/>
      </w:r>
      <w:r w:rsidRPr="00AD653E">
        <w:rPr>
          <w:rFonts w:ascii="Arial" w:hAnsi="Arial" w:cs="Arial"/>
          <w:szCs w:val="22"/>
          <w14:numSpacing w14:val="proportional"/>
        </w:rPr>
        <w:t xml:space="preserve">u innego Dostawcy, podwyższonej o 10% z tytułu dodatkowych kosztów poniesionych przez Zamawiającego podczas realizacji tego zamówienia; </w:t>
      </w:r>
    </w:p>
    <w:p w14:paraId="10BA8D19" w14:textId="77777777" w:rsidR="00210093" w:rsidRPr="00AD653E" w:rsidRDefault="00210093" w:rsidP="00C33FB2">
      <w:pPr>
        <w:widowControl w:val="0"/>
        <w:numPr>
          <w:ilvl w:val="1"/>
          <w:numId w:val="21"/>
        </w:numPr>
        <w:tabs>
          <w:tab w:val="left" w:pos="720"/>
        </w:tabs>
        <w:jc w:val="both"/>
        <w:rPr>
          <w:rFonts w:ascii="Arial" w:hAnsi="Arial" w:cs="Arial"/>
          <w:szCs w:val="22"/>
          <w14:numSpacing w14:val="proportional"/>
        </w:rPr>
      </w:pPr>
      <w:r w:rsidRPr="00AD653E">
        <w:rPr>
          <w:rFonts w:ascii="Arial" w:hAnsi="Arial" w:cs="Arial"/>
          <w:szCs w:val="22"/>
          <w14:numSpacing w14:val="proportional"/>
        </w:rPr>
        <w:t>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 pkt 2);</w:t>
      </w:r>
    </w:p>
    <w:p w14:paraId="5FC3B080" w14:textId="77777777" w:rsidR="00210093" w:rsidRPr="00AD653E" w:rsidRDefault="00210093" w:rsidP="00C33FB2">
      <w:pPr>
        <w:widowControl w:val="0"/>
        <w:numPr>
          <w:ilvl w:val="1"/>
          <w:numId w:val="21"/>
        </w:numPr>
        <w:jc w:val="both"/>
        <w:rPr>
          <w:rFonts w:ascii="Arial" w:hAnsi="Arial" w:cs="Arial"/>
          <w:szCs w:val="22"/>
          <w14:numSpacing w14:val="proportional"/>
        </w:rPr>
      </w:pPr>
      <w:r w:rsidRPr="00AD653E">
        <w:rPr>
          <w:rFonts w:ascii="Arial" w:hAnsi="Arial" w:cs="Arial"/>
          <w:szCs w:val="22"/>
          <w14:numSpacing w14:val="proportional"/>
        </w:rPr>
        <w:t xml:space="preserve">w razie zwłoki w dostarczeniu </w:t>
      </w:r>
      <w:r w:rsidRPr="00AD653E">
        <w:rPr>
          <w:rFonts w:ascii="Arial" w:hAnsi="Arial" w:cs="Arial"/>
          <w:color w:val="000000"/>
          <w:szCs w:val="22"/>
          <w14:numSpacing w14:val="proportional"/>
        </w:rPr>
        <w:t>d</w:t>
      </w:r>
      <w:r w:rsidRPr="00AD653E">
        <w:rPr>
          <w:rFonts w:ascii="Arial" w:hAnsi="Arial" w:cs="Arial"/>
          <w:szCs w:val="22"/>
          <w14:numSpacing w14:val="proportional"/>
        </w:rPr>
        <w:t>okumentów wymaganych niniejszą umową – 25,00 zł za każde rozpoczęte 24 godziny zwłoki liczone za każdy dokument;</w:t>
      </w:r>
    </w:p>
    <w:p w14:paraId="71571615" w14:textId="77777777" w:rsidR="00210093" w:rsidRPr="00AD653E" w:rsidRDefault="00210093" w:rsidP="00C33FB2">
      <w:pPr>
        <w:widowControl w:val="0"/>
        <w:numPr>
          <w:ilvl w:val="1"/>
          <w:numId w:val="21"/>
        </w:numPr>
        <w:jc w:val="both"/>
        <w:rPr>
          <w:rFonts w:ascii="Arial" w:hAnsi="Arial" w:cs="Arial"/>
          <w:color w:val="000000"/>
          <w:szCs w:val="22"/>
          <w14:numSpacing w14:val="proportional"/>
        </w:rPr>
      </w:pPr>
      <w:r w:rsidRPr="00AD653E">
        <w:rPr>
          <w:rFonts w:ascii="Arial" w:hAnsi="Arial" w:cs="Arial"/>
          <w:color w:val="000000"/>
          <w:szCs w:val="22"/>
          <w14:numSpacing w14:val="proportional"/>
        </w:rPr>
        <w:t>w razie zwłoki w przeprowadzeniu szkolenia na żądanie Zamawiającego – 100,00 zł za każdy dzień zwłoki względem terminu wynikającego z umowy lub ustalenia pomiędzy Stronami;</w:t>
      </w:r>
    </w:p>
    <w:p w14:paraId="34F71FF0" w14:textId="77777777" w:rsidR="00210093" w:rsidRPr="00AD653E" w:rsidRDefault="00210093" w:rsidP="00C33FB2">
      <w:pPr>
        <w:widowControl w:val="0"/>
        <w:numPr>
          <w:ilvl w:val="1"/>
          <w:numId w:val="21"/>
        </w:numPr>
        <w:jc w:val="both"/>
        <w:rPr>
          <w:rFonts w:ascii="Arial" w:hAnsi="Arial" w:cs="Arial"/>
          <w:szCs w:val="22"/>
          <w14:numSpacing w14:val="proportional"/>
        </w:rPr>
      </w:pPr>
      <w:r w:rsidRPr="00AD653E">
        <w:rPr>
          <w:rFonts w:ascii="Arial" w:hAnsi="Arial" w:cs="Arial"/>
          <w:szCs w:val="22"/>
          <w14:numSpacing w14:val="proportional"/>
        </w:rPr>
        <w:t>w razie odstąpienia od umowy z przyczyn zależnych od Dostawcy w wysokości 10% całkowitego wynagrodzenia umownego określonego w § 3 ust. 1.</w:t>
      </w:r>
    </w:p>
    <w:p w14:paraId="0790FADB" w14:textId="77777777" w:rsidR="00210093" w:rsidRPr="00AD653E" w:rsidRDefault="00210093" w:rsidP="00C33FB2">
      <w:pPr>
        <w:widowControl w:val="0"/>
        <w:numPr>
          <w:ilvl w:val="0"/>
          <w:numId w:val="21"/>
        </w:numPr>
        <w:jc w:val="both"/>
        <w:rPr>
          <w:rFonts w:ascii="Arial" w:hAnsi="Arial" w:cs="Arial"/>
          <w:szCs w:val="22"/>
          <w14:numSpacing w14:val="proportional"/>
        </w:rPr>
      </w:pPr>
      <w:r w:rsidRPr="00AD653E">
        <w:rPr>
          <w:rFonts w:ascii="Arial" w:hAnsi="Arial" w:cs="Arial"/>
          <w:szCs w:val="22"/>
          <w14:numSpacing w14:val="proportion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5FF44DAB" w14:textId="5A8CEE0A" w:rsidR="00210093" w:rsidRPr="00AD653E" w:rsidRDefault="00210093" w:rsidP="00C33FB2">
      <w:pPr>
        <w:widowControl w:val="0"/>
        <w:numPr>
          <w:ilvl w:val="0"/>
          <w:numId w:val="21"/>
        </w:numPr>
        <w:tabs>
          <w:tab w:val="clear" w:pos="357"/>
          <w:tab w:val="left" w:pos="360"/>
        </w:tabs>
        <w:jc w:val="both"/>
        <w:rPr>
          <w:rFonts w:ascii="Arial" w:hAnsi="Arial" w:cs="Arial"/>
          <w:szCs w:val="22"/>
          <w14:numSpacing w14:val="proportional"/>
        </w:rPr>
      </w:pPr>
      <w:r w:rsidRPr="00AD653E">
        <w:rPr>
          <w:rFonts w:ascii="Arial" w:hAnsi="Arial" w:cs="Arial"/>
          <w:bCs/>
          <w:szCs w:val="22"/>
          <w14:numSpacing w14:val="proportional"/>
        </w:rPr>
        <w:t xml:space="preserve">W przypadku opóźnienia w dostarczeniu zamówionej dostawy Zamawiający, z uwagi na potrzebę zapewnienia ciągłości leczenia pacjentów, ma prawo dokonania zakupu u innego dostawcy. </w:t>
      </w:r>
      <w:r w:rsidR="00E95ACC" w:rsidRPr="00AD653E">
        <w:rPr>
          <w:rFonts w:ascii="Arial" w:hAnsi="Arial" w:cs="Arial"/>
          <w:bCs/>
          <w:szCs w:val="22"/>
          <w14:numSpacing w14:val="proportional"/>
        </w:rPr>
        <w:br/>
      </w:r>
      <w:r w:rsidRPr="00AD653E">
        <w:rPr>
          <w:rFonts w:ascii="Arial" w:hAnsi="Arial" w:cs="Arial"/>
          <w:bCs/>
          <w:szCs w:val="22"/>
          <w14:numSpacing w14:val="proportional"/>
        </w:rPr>
        <w:t>W takiej sytuacji Dostawca, oprócz kary umownej określonej w ust.</w:t>
      </w:r>
      <w:r w:rsidR="000C14BA" w:rsidRPr="00AD653E">
        <w:rPr>
          <w:rFonts w:ascii="Arial" w:hAnsi="Arial" w:cs="Arial"/>
          <w:bCs/>
          <w:szCs w:val="22"/>
          <w14:numSpacing w14:val="proportional"/>
        </w:rPr>
        <w:t xml:space="preserve"> </w:t>
      </w:r>
      <w:r w:rsidRPr="00AD653E">
        <w:rPr>
          <w:rFonts w:ascii="Arial" w:hAnsi="Arial" w:cs="Arial"/>
          <w:bCs/>
          <w:szCs w:val="22"/>
          <w14:numSpacing w14:val="proportional"/>
        </w:rPr>
        <w:t xml:space="preserve">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z zastrzeżeniem ust. 1 pkt 2. </w:t>
      </w:r>
    </w:p>
    <w:p w14:paraId="3A54761C" w14:textId="77777777" w:rsidR="00210093" w:rsidRPr="00AD653E" w:rsidRDefault="00210093" w:rsidP="00C33FB2">
      <w:pPr>
        <w:widowControl w:val="0"/>
        <w:numPr>
          <w:ilvl w:val="0"/>
          <w:numId w:val="21"/>
        </w:numPr>
        <w:jc w:val="both"/>
        <w:rPr>
          <w:rFonts w:ascii="Arial" w:hAnsi="Arial" w:cs="Arial"/>
          <w:szCs w:val="22"/>
          <w14:numSpacing w14:val="proportional"/>
        </w:rPr>
      </w:pPr>
      <w:r w:rsidRPr="00AD653E">
        <w:rPr>
          <w:rFonts w:ascii="Arial" w:hAnsi="Arial" w:cs="Arial"/>
          <w:szCs w:val="22"/>
          <w14:numSpacing w14:val="proportional"/>
        </w:rPr>
        <w:t xml:space="preserve">Zamawiający zastrzega sobie możliwość dochodzenia odszkodowania uzupełniającego na zasadach ogólnych </w:t>
      </w:r>
      <w:r w:rsidRPr="00AD653E">
        <w:rPr>
          <w:rFonts w:ascii="Arial" w:hAnsi="Arial" w:cs="Arial"/>
          <w:bCs/>
          <w:szCs w:val="22"/>
          <w14:numSpacing w14:val="proportional"/>
        </w:rPr>
        <w:t>określonych</w:t>
      </w:r>
      <w:r w:rsidRPr="00AD653E">
        <w:rPr>
          <w:rFonts w:ascii="Arial" w:hAnsi="Arial" w:cs="Arial"/>
          <w:szCs w:val="22"/>
          <w14:numSpacing w14:val="proportional"/>
        </w:rPr>
        <w:t xml:space="preserve"> w kodeksie cywilnym, gdy wartość kar umownych jest niższa niż wartość powstałej szkody. Dochodzenie roszczeń jest możliwe jedynie do wartości powstałej </w:t>
      </w:r>
      <w:r w:rsidRPr="00AD653E">
        <w:rPr>
          <w:rFonts w:ascii="Arial" w:hAnsi="Arial" w:cs="Arial"/>
          <w:szCs w:val="22"/>
          <w14:numSpacing w14:val="proportional"/>
        </w:rPr>
        <w:lastRenderedPageBreak/>
        <w:t>szkody.</w:t>
      </w:r>
    </w:p>
    <w:p w14:paraId="5543D39B" w14:textId="77777777" w:rsidR="00210093" w:rsidRPr="00AD653E" w:rsidRDefault="00210093" w:rsidP="00C33FB2">
      <w:pPr>
        <w:widowControl w:val="0"/>
        <w:numPr>
          <w:ilvl w:val="0"/>
          <w:numId w:val="21"/>
        </w:numPr>
        <w:jc w:val="both"/>
        <w:rPr>
          <w:rFonts w:ascii="Arial" w:hAnsi="Arial" w:cs="Arial"/>
          <w:szCs w:val="22"/>
          <w14:numSpacing w14:val="proportional"/>
        </w:rPr>
      </w:pPr>
      <w:r w:rsidRPr="00AD653E">
        <w:rPr>
          <w:rFonts w:ascii="Arial" w:hAnsi="Arial" w:cs="Arial"/>
          <w:szCs w:val="22"/>
          <w14:numSpacing w14:val="proportional"/>
        </w:rPr>
        <w:t xml:space="preserve">W przypadku gdy dostarczany towar będzie wykorzystywanych przez Zamawiającego wraz ze sprzętem, do którego jest przeznaczony Dostawca zobowiązuje się do pokrycia kosztów naprawy sprzętu będącego własnością Zamawiającego, jeśli okaże się, że jego uszkodzenie spowodowane jest niewłaściwą jakością wyrobów towaru dostarczonych przez Dostawcę. </w:t>
      </w:r>
    </w:p>
    <w:p w14:paraId="2619CD6F" w14:textId="16B67697" w:rsidR="00210093" w:rsidRPr="00AD653E" w:rsidRDefault="00210093" w:rsidP="00C33FB2">
      <w:pPr>
        <w:widowControl w:val="0"/>
        <w:numPr>
          <w:ilvl w:val="0"/>
          <w:numId w:val="21"/>
        </w:numPr>
        <w:jc w:val="both"/>
        <w:rPr>
          <w:rFonts w:ascii="Arial" w:hAnsi="Arial" w:cs="Arial"/>
          <w:color w:val="000000"/>
          <w:szCs w:val="22"/>
          <w14:numSpacing w14:val="proportional"/>
        </w:rPr>
      </w:pPr>
      <w:r w:rsidRPr="00AD653E">
        <w:rPr>
          <w:rFonts w:ascii="Arial" w:hAnsi="Arial" w:cs="Arial"/>
          <w:color w:val="000000"/>
          <w:szCs w:val="22"/>
          <w14:numSpacing w14:val="proportional"/>
        </w:rPr>
        <w:t xml:space="preserve">*) w przypadku niekompletnej lub nieterminowej dostawy urządzeń określonych w § 1 ust. 7 </w:t>
      </w:r>
      <w:r w:rsidR="00E95ACC" w:rsidRPr="00AD653E">
        <w:rPr>
          <w:rFonts w:ascii="Arial" w:hAnsi="Arial" w:cs="Arial"/>
          <w:color w:val="000000"/>
          <w:szCs w:val="22"/>
          <w14:numSpacing w14:val="proportional"/>
        </w:rPr>
        <w:br/>
      </w:r>
      <w:r w:rsidRPr="00AD653E">
        <w:rPr>
          <w:rFonts w:ascii="Arial" w:hAnsi="Arial" w:cs="Arial"/>
          <w:color w:val="000000"/>
          <w:szCs w:val="22"/>
          <w14:numSpacing w14:val="proportional"/>
        </w:rPr>
        <w:t>– w wysokości 100 zł, za każdy rozpoczęty dzień zwłoki, za każde urządzenie,</w:t>
      </w:r>
    </w:p>
    <w:p w14:paraId="46EAD2EC" w14:textId="70F03420" w:rsidR="00210093" w:rsidRPr="00AD653E" w:rsidRDefault="00210093" w:rsidP="00C33FB2">
      <w:pPr>
        <w:widowControl w:val="0"/>
        <w:numPr>
          <w:ilvl w:val="0"/>
          <w:numId w:val="21"/>
        </w:numPr>
        <w:jc w:val="both"/>
        <w:rPr>
          <w:rFonts w:ascii="Arial" w:hAnsi="Arial" w:cs="Arial"/>
          <w:color w:val="000000"/>
          <w:szCs w:val="22"/>
          <w14:numSpacing w14:val="proportional"/>
        </w:rPr>
      </w:pPr>
      <w:r w:rsidRPr="00AD653E">
        <w:rPr>
          <w:rFonts w:ascii="Arial" w:hAnsi="Arial" w:cs="Arial"/>
          <w:color w:val="000000"/>
          <w:szCs w:val="22"/>
          <w14:numSpacing w14:val="proportional"/>
        </w:rPr>
        <w:t xml:space="preserve">*) w przypadku niekompletnej lub nieterminowej dostawy urządzeń określonych w § 1 ust. 8 </w:t>
      </w:r>
      <w:r w:rsidR="00E95ACC" w:rsidRPr="00AD653E">
        <w:rPr>
          <w:rFonts w:ascii="Arial" w:hAnsi="Arial" w:cs="Arial"/>
          <w:color w:val="000000"/>
          <w:szCs w:val="22"/>
          <w14:numSpacing w14:val="proportional"/>
        </w:rPr>
        <w:br/>
      </w:r>
      <w:r w:rsidRPr="00AD653E">
        <w:rPr>
          <w:rFonts w:ascii="Arial" w:hAnsi="Arial" w:cs="Arial"/>
          <w:color w:val="000000"/>
          <w:szCs w:val="22"/>
          <w14:numSpacing w14:val="proportional"/>
        </w:rPr>
        <w:t>– w wysokości 100 zł, za każdy rozpoczęty dzień zwłoki, za każde urządzenie,</w:t>
      </w:r>
    </w:p>
    <w:p w14:paraId="39AA7908" w14:textId="6499C023" w:rsidR="00210093" w:rsidRPr="00AD653E" w:rsidRDefault="00210093" w:rsidP="00C33FB2">
      <w:pPr>
        <w:widowControl w:val="0"/>
        <w:numPr>
          <w:ilvl w:val="0"/>
          <w:numId w:val="21"/>
        </w:numPr>
        <w:jc w:val="both"/>
        <w:rPr>
          <w:rFonts w:ascii="Arial" w:hAnsi="Arial" w:cs="Arial"/>
          <w:color w:val="000000"/>
          <w:szCs w:val="22"/>
          <w14:numSpacing w14:val="proportional"/>
        </w:rPr>
      </w:pPr>
      <w:r w:rsidRPr="00AD653E">
        <w:rPr>
          <w:rFonts w:ascii="Arial" w:hAnsi="Arial" w:cs="Arial"/>
          <w:color w:val="000000"/>
          <w:szCs w:val="22"/>
          <w14:numSpacing w14:val="proportional"/>
        </w:rPr>
        <w:t xml:space="preserve">*) w przypadku nieterminowego usunięcia wad lub usterek urządzeń określonych w § 1 ust. 7 </w:t>
      </w:r>
      <w:r w:rsidR="00E95ACC" w:rsidRPr="00AD653E">
        <w:rPr>
          <w:rFonts w:ascii="Arial" w:hAnsi="Arial" w:cs="Arial"/>
          <w:color w:val="000000"/>
          <w:szCs w:val="22"/>
          <w14:numSpacing w14:val="proportional"/>
        </w:rPr>
        <w:br/>
      </w:r>
      <w:r w:rsidRPr="00AD653E">
        <w:rPr>
          <w:rFonts w:ascii="Arial" w:hAnsi="Arial" w:cs="Arial"/>
          <w:color w:val="000000"/>
          <w:szCs w:val="22"/>
          <w14:numSpacing w14:val="proportional"/>
        </w:rPr>
        <w:t xml:space="preserve">– w wysokości 30 zł w odniesieniu do jednego urządzenia, za każdy rozpoczęty dzień zwłoki, </w:t>
      </w:r>
      <w:r w:rsidRPr="00AD653E">
        <w:rPr>
          <w:rFonts w:ascii="Arial" w:hAnsi="Arial" w:cs="Arial"/>
          <w:szCs w:val="22"/>
          <w14:numSpacing w14:val="proportional"/>
        </w:rPr>
        <w:t>Nie dotyczy to usterek i awarii powstałych w wyniku okoliczności, które wyłączają Ogólne Warunki Gwarancji i/lub Gwarancja Producenta</w:t>
      </w:r>
    </w:p>
    <w:p w14:paraId="5BF204D1" w14:textId="616E9DBA" w:rsidR="00210093" w:rsidRPr="00AD653E" w:rsidRDefault="00210093" w:rsidP="00C33FB2">
      <w:pPr>
        <w:widowControl w:val="0"/>
        <w:numPr>
          <w:ilvl w:val="0"/>
          <w:numId w:val="21"/>
        </w:numPr>
        <w:jc w:val="both"/>
        <w:rPr>
          <w:rFonts w:ascii="Arial" w:hAnsi="Arial" w:cs="Arial"/>
          <w:color w:val="000000"/>
          <w:szCs w:val="22"/>
          <w14:numSpacing w14:val="proportional"/>
        </w:rPr>
      </w:pPr>
      <w:r w:rsidRPr="00AD653E">
        <w:rPr>
          <w:rFonts w:ascii="Arial" w:hAnsi="Arial" w:cs="Arial"/>
          <w:color w:val="000000"/>
          <w:szCs w:val="22"/>
          <w14:numSpacing w14:val="proportional"/>
        </w:rPr>
        <w:t xml:space="preserve">*) w przypadku nieterminowego usunięcia wad lub usterek urządzenia określonego w § 1 ust. 8 </w:t>
      </w:r>
      <w:r w:rsidR="00E95ACC" w:rsidRPr="00AD653E">
        <w:rPr>
          <w:rFonts w:ascii="Arial" w:hAnsi="Arial" w:cs="Arial"/>
          <w:color w:val="000000"/>
          <w:szCs w:val="22"/>
          <w14:numSpacing w14:val="proportional"/>
        </w:rPr>
        <w:br/>
      </w:r>
      <w:r w:rsidRPr="00AD653E">
        <w:rPr>
          <w:rFonts w:ascii="Arial" w:hAnsi="Arial" w:cs="Arial"/>
          <w:color w:val="000000"/>
          <w:szCs w:val="22"/>
          <w14:numSpacing w14:val="proportional"/>
        </w:rPr>
        <w:t>– w wysokości 500 zł, za każdy rozpoczęty dzień zwłoki, Nie dotyczy to usterek i awarii powstałych w wyniku okoliczności, które wyłączają Ogólne Warunki Gwarancji i/lub Gwarancja Producenta</w:t>
      </w:r>
    </w:p>
    <w:p w14:paraId="6EAFA8C1" w14:textId="77777777" w:rsidR="00210093" w:rsidRPr="00AD653E" w:rsidRDefault="00210093" w:rsidP="00821BAF">
      <w:pPr>
        <w:widowControl w:val="0"/>
        <w:rPr>
          <w:rFonts w:ascii="Arial" w:hAnsi="Arial" w:cs="Arial"/>
          <w:b/>
          <w:bCs/>
          <w:szCs w:val="22"/>
          <w14:numSpacing w14:val="proportional"/>
        </w:rPr>
      </w:pPr>
    </w:p>
    <w:p w14:paraId="63E9E45B"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Dopuszczalne zmiany postanowień umowy</w:t>
      </w:r>
    </w:p>
    <w:p w14:paraId="1EEA54CC"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10</w:t>
      </w:r>
    </w:p>
    <w:p w14:paraId="1EC3D281" w14:textId="77777777" w:rsidR="00210093" w:rsidRPr="00AD653E" w:rsidRDefault="00210093" w:rsidP="00C33FB2">
      <w:pPr>
        <w:widowControl w:val="0"/>
        <w:numPr>
          <w:ilvl w:val="0"/>
          <w:numId w:val="9"/>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Zamawiający przewiduje możliwość dokonywania zmian w postanowieniach umowy w stosunku do treści umowy, w razie wystąpienia okoliczności, których nie można było przewidzieć w chwili zawarcia umowy, a zwłaszcza w przypadku:</w:t>
      </w:r>
    </w:p>
    <w:p w14:paraId="596F61C6"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wstrzymania produkcji oferowanego towaru,</w:t>
      </w:r>
    </w:p>
    <w:p w14:paraId="2106CAA3"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zakończenia produkcji oferowanego towaru,</w:t>
      </w:r>
    </w:p>
    <w:p w14:paraId="1C98A3A9"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wygaśnięcia rejestracji oferowanego towaru,</w:t>
      </w:r>
    </w:p>
    <w:p w14:paraId="26CB5912"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pojawienia się w ofercie Dostawcy towaru o równoważnych lub przewyższających parametrach do towarów zawartych w załączniku nr 1 do umowy, </w:t>
      </w:r>
    </w:p>
    <w:p w14:paraId="6224D6BD"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niemożności dostarczenia towaru pod nazwą handlową wskazaną w załączniku cenowym do umowy, </w:t>
      </w:r>
    </w:p>
    <w:p w14:paraId="3A4EEA46"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zaproponowania odpowiednika danego produktu w przypadku obiektywnej niedostępności produktu z umowy (cena odpowiednika nie wyższa niż niedostępnego produktu),</w:t>
      </w:r>
    </w:p>
    <w:p w14:paraId="007E6290"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objęcia towaru stanowiącego przedmiot umowy decyzją refundacyjną lub objęcia decyzją refundacyjną towaru, stanowiącego podstawę limitu,</w:t>
      </w:r>
    </w:p>
    <w:p w14:paraId="0B97EDB5"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decyzji refundacyjnej w zakresie ceny towaru objętego umową lub zmiany decyzji refundacyjnej w zakresie ceny towaru stanowiącego podstawę limitu.</w:t>
      </w:r>
    </w:p>
    <w:p w14:paraId="5E86DF7E"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numeru katalogowego,</w:t>
      </w:r>
    </w:p>
    <w:p w14:paraId="7738C697"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nazwy towaru przy zachowaniu jego parametrów,</w:t>
      </w:r>
    </w:p>
    <w:p w14:paraId="582780E5"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wielkości opakowań,</w:t>
      </w:r>
    </w:p>
    <w:p w14:paraId="7E88BCB6"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zmian ilościowych pomiędzy poszczególnymi pozycjami asortymentu wyszczególnionego </w:t>
      </w:r>
      <w:r w:rsidRPr="00AD653E">
        <w:rPr>
          <w:rFonts w:ascii="Arial" w:hAnsi="Arial" w:cs="Arial"/>
          <w:szCs w:val="22"/>
          <w14:numSpacing w14:val="proportional"/>
        </w:rPr>
        <w:br/>
        <w:t xml:space="preserve">w załączniku do umowy, przy zachowaniu zaoferowanych przez dostawcę cen jednostkowych </w:t>
      </w:r>
      <w:r w:rsidRPr="00AD653E">
        <w:rPr>
          <w:rFonts w:ascii="Arial" w:hAnsi="Arial" w:cs="Arial"/>
          <w:szCs w:val="22"/>
          <w14:numSpacing w14:val="proportional"/>
        </w:rPr>
        <w:br/>
        <w:t>i sumarycznej ceny brutto umowy,</w:t>
      </w:r>
    </w:p>
    <w:p w14:paraId="5EBC850E"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danych dotyczące Dostawcy, w tym danych dotyczących rachunku bankowego (Dostawca przygotuje aneks do umowy i niezwłocznie po zaistnieniu zmian doręczy go Zamawiającemu),</w:t>
      </w:r>
    </w:p>
    <w:p w14:paraId="01495C81"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zastosowania oferty promocyjnej w stosunku do towaru z umowy/ ew. zamiennika,</w:t>
      </w:r>
    </w:p>
    <w:p w14:paraId="766E8259"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zmiany wartości przedmiotu umowy w przypadkach określonych w niniejszej umowie; </w:t>
      </w:r>
    </w:p>
    <w:p w14:paraId="088B8719" w14:textId="558C94DC"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zmiany danych dotyczące Dostawcy, w tym danych dotyczących rachunku bankowego</w:t>
      </w:r>
      <w:r w:rsidR="00E95ACC" w:rsidRPr="00AD653E">
        <w:rPr>
          <w:rFonts w:ascii="Arial" w:hAnsi="Arial" w:cs="Arial"/>
          <w:szCs w:val="22"/>
          <w14:numSpacing w14:val="proportional"/>
        </w:rPr>
        <w:t xml:space="preserve"> </w:t>
      </w:r>
      <w:r w:rsidRPr="00AD653E">
        <w:rPr>
          <w:rFonts w:ascii="Arial" w:hAnsi="Arial" w:cs="Arial"/>
          <w:szCs w:val="22"/>
          <w14:numSpacing w14:val="proportional"/>
        </w:rPr>
        <w:t>(Dostawca przygotuje aneks do umowy i niezwłocznie po zaistnieniu zmian doręczy go Zamawiającemu);</w:t>
      </w:r>
    </w:p>
    <w:p w14:paraId="6BCA8559" w14:textId="0D37AF3D"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zmian w zakresie regulacji prawnych (w tym zarządzeń Prezesa NFZ) obowiązujących w dniu podpisania umowy a mających do niej zastosowanie, w szczególności w przypadku wejścia </w:t>
      </w:r>
      <w:r w:rsidRPr="00AD653E">
        <w:rPr>
          <w:rFonts w:ascii="Arial" w:hAnsi="Arial" w:cs="Arial"/>
          <w:szCs w:val="22"/>
          <w14:numSpacing w14:val="proportional"/>
        </w:rPr>
        <w:br/>
        <w:t xml:space="preserve">w życie rozporządzenia Parlamentu Europejskiego i Rady UE 2017/745 z 5 kwietnia 2017 r. </w:t>
      </w:r>
      <w:r w:rsidRPr="00AD653E">
        <w:rPr>
          <w:rFonts w:ascii="Arial" w:hAnsi="Arial" w:cs="Arial"/>
          <w:szCs w:val="22"/>
          <w14:numSpacing w14:val="proportional"/>
        </w:rPr>
        <w:br/>
        <w:t>w sprawie wyrobów medycznych, rozporządzenia Parlamentu Europejskiego i Rady UE 2017/746 z 5 kwietnia 2017 r. w sprawie wyrobów medycznych do diagnostyki in vitro oraz nowej, krajowej ustawy o wyrobach medycznych;</w:t>
      </w:r>
    </w:p>
    <w:p w14:paraId="536A9B2C"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wydłużenia terminu obowiązywania umowy w przypadku niewykorzystania kwoty wskazanej w § 3 ust. 1 w terminie określonym w § 5 ust. 1 oraz umożliwiającym zrealizowanie dostaw dokonywanych na podstawie art. 144 ust. 1 pkt 6 Pzp);</w:t>
      </w:r>
    </w:p>
    <w:p w14:paraId="3BCFB9EE" w14:textId="77777777" w:rsidR="00210093" w:rsidRPr="00AD653E" w:rsidRDefault="00210093" w:rsidP="00C33FB2">
      <w:pPr>
        <w:widowControl w:val="0"/>
        <w:numPr>
          <w:ilvl w:val="0"/>
          <w:numId w:val="10"/>
        </w:numPr>
        <w:jc w:val="both"/>
        <w:rPr>
          <w:rFonts w:ascii="Arial" w:hAnsi="Arial" w:cs="Arial"/>
          <w:szCs w:val="22"/>
          <w14:numSpacing w14:val="proportional"/>
        </w:rPr>
      </w:pPr>
      <w:r w:rsidRPr="00AD653E">
        <w:rPr>
          <w:rFonts w:ascii="Arial" w:hAnsi="Arial" w:cs="Arial"/>
          <w:szCs w:val="22"/>
          <w14:numSpacing w14:val="proportional"/>
        </w:rPr>
        <w:t xml:space="preserve">konieczności okresowej realizacji przedmiotu umowy przez Dostawcę zastępczego z przyczyn </w:t>
      </w:r>
      <w:r w:rsidRPr="00AD653E">
        <w:rPr>
          <w:rFonts w:ascii="Arial" w:hAnsi="Arial" w:cs="Arial"/>
          <w:szCs w:val="22"/>
          <w14:numSpacing w14:val="proportional"/>
        </w:rPr>
        <w:lastRenderedPageBreak/>
        <w:t>niezależnych od Dostawcy, o których to przyczynach Dostawca powinien niezwłocznie poinformować Zamawiającego.</w:t>
      </w:r>
    </w:p>
    <w:p w14:paraId="2B1CBC39" w14:textId="77777777" w:rsidR="00210093" w:rsidRPr="00AD653E" w:rsidRDefault="00210093" w:rsidP="00C33FB2">
      <w:pPr>
        <w:widowControl w:val="0"/>
        <w:numPr>
          <w:ilvl w:val="0"/>
          <w:numId w:val="9"/>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W przypadku zaistnienia okoliczności określonych w ust. 1 pkt 1) - 8</w:t>
      </w:r>
      <w:r w:rsidRPr="00AD653E">
        <w:rPr>
          <w:rFonts w:ascii="Arial" w:hAnsi="Arial" w:cs="Arial"/>
          <w:color w:val="000000"/>
          <w:szCs w:val="22"/>
          <w14:numSpacing w14:val="proportional"/>
        </w:rPr>
        <w:t>) (jak i w innych przypadkach tego wymagających)</w:t>
      </w:r>
      <w:r w:rsidRPr="00AD653E">
        <w:rPr>
          <w:rFonts w:ascii="Arial" w:hAnsi="Arial" w:cs="Arial"/>
          <w:szCs w:val="22"/>
          <w14:numSpacing w14:val="proportional"/>
        </w:rPr>
        <w:t xml:space="preserve"> Dostawca w porozumieniu z Zamawiającym zaproponuje inny towar o tym samym zastosowaniu w terapii lub towar o tej samej nazwie międzynarodowej, lecz innej nazwie handlowej, różniący się np. wielkością opakowania w przeliczonych ilościach i wyceniony proporcjonalnie do zaoferowanego w umowie. </w:t>
      </w:r>
    </w:p>
    <w:p w14:paraId="086DAB9B" w14:textId="3B378EFF" w:rsidR="00210093" w:rsidRPr="00AD653E" w:rsidRDefault="00210093" w:rsidP="00821BAF">
      <w:pPr>
        <w:widowControl w:val="0"/>
        <w:ind w:left="357"/>
        <w:jc w:val="both"/>
        <w:rPr>
          <w:rFonts w:ascii="Arial" w:hAnsi="Arial" w:cs="Arial"/>
          <w:szCs w:val="22"/>
          <w14:numSpacing w14:val="proportional"/>
        </w:rPr>
      </w:pPr>
      <w:r w:rsidRPr="00AD653E">
        <w:rPr>
          <w:rFonts w:ascii="Arial" w:hAnsi="Arial" w:cs="Arial"/>
          <w:szCs w:val="22"/>
          <w14:numSpacing w14:val="proportion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00CA0271" w:rsidRPr="00AD653E">
        <w:rPr>
          <w:rFonts w:ascii="Arial" w:hAnsi="Arial" w:cs="Arial"/>
          <w:szCs w:val="22"/>
          <w14:numSpacing w14:val="proportional"/>
        </w:rPr>
        <w:br/>
      </w:r>
      <w:r w:rsidRPr="00AD653E">
        <w:rPr>
          <w:rFonts w:ascii="Arial" w:hAnsi="Arial" w:cs="Arial"/>
          <w:szCs w:val="22"/>
          <w14:numSpacing w14:val="proportional"/>
        </w:rPr>
        <w:t>i braku możliwości dostarczenia zamiennika. W takiej sytuacji Dostawca zobowiązany jest przedstawić pisemnie/faksem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w:t>
      </w:r>
    </w:p>
    <w:p w14:paraId="725D0510" w14:textId="2C4A7F8B" w:rsidR="00210093" w:rsidRPr="00AD653E" w:rsidRDefault="00210093" w:rsidP="00C33FB2">
      <w:pPr>
        <w:widowControl w:val="0"/>
        <w:numPr>
          <w:ilvl w:val="0"/>
          <w:numId w:val="9"/>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Cena jednostkowa proponowanego towaru nie może być wyższa niż towaru oferowanego w załączniku nr 1 do umowy (przeliczenie na odpowiednik oraz wielkość opakowania) i musi być zgodna z zapisami § 1 ust. 4 niniejszej umowy – z zastrzeżeniem § 3 ust. 6-7 niniejszej umowy.</w:t>
      </w:r>
    </w:p>
    <w:p w14:paraId="75983A02" w14:textId="77777777" w:rsidR="00210093" w:rsidRPr="00AD653E" w:rsidRDefault="00210093" w:rsidP="00C33FB2">
      <w:pPr>
        <w:widowControl w:val="0"/>
        <w:numPr>
          <w:ilvl w:val="0"/>
          <w:numId w:val="9"/>
        </w:numPr>
        <w:tabs>
          <w:tab w:val="clear" w:pos="357"/>
          <w:tab w:val="left" w:pos="360"/>
        </w:tabs>
        <w:rPr>
          <w:rFonts w:ascii="Arial" w:hAnsi="Arial" w:cs="Arial"/>
          <w:szCs w:val="22"/>
          <w14:numSpacing w14:val="proportional"/>
        </w:rPr>
      </w:pPr>
      <w:r w:rsidRPr="00AD653E">
        <w:rPr>
          <w:rFonts w:ascii="Arial" w:hAnsi="Arial" w:cs="Arial"/>
          <w:szCs w:val="22"/>
          <w14:numSpacing w14:val="proportional"/>
        </w:rPr>
        <w:t>Zmiany określone w ust. 1 pkt 7) i 8):</w:t>
      </w:r>
    </w:p>
    <w:p w14:paraId="6222A4C3" w14:textId="77777777" w:rsidR="00AB2F86" w:rsidRPr="00AD653E" w:rsidRDefault="00210093" w:rsidP="00C33FB2">
      <w:pPr>
        <w:pStyle w:val="Akapitzlist"/>
        <w:widowControl w:val="0"/>
        <w:numPr>
          <w:ilvl w:val="0"/>
          <w:numId w:val="57"/>
        </w:numPr>
        <w:contextualSpacing/>
        <w:jc w:val="both"/>
        <w:rPr>
          <w:rFonts w:ascii="Arial" w:hAnsi="Arial" w:cs="Arial"/>
          <w:szCs w:val="22"/>
          <w:lang w:eastAsia="en-US"/>
          <w14:numSpacing w14:val="proportional"/>
        </w:rPr>
      </w:pPr>
      <w:r w:rsidRPr="00AD653E">
        <w:rPr>
          <w:rFonts w:ascii="Arial" w:hAnsi="Arial" w:cs="Arial"/>
          <w:szCs w:val="22"/>
          <w:lang w:eastAsia="en-US"/>
          <w14:numSpacing w14:val="proportional"/>
        </w:rPr>
        <w:t>nie mają zastosowania, jeśli w ramach umowy towar dostarczany jest po cenie niższej;</w:t>
      </w:r>
    </w:p>
    <w:p w14:paraId="65F51E96" w14:textId="33BC840D" w:rsidR="00210093" w:rsidRPr="00AD653E" w:rsidRDefault="00210093" w:rsidP="00C33FB2">
      <w:pPr>
        <w:pStyle w:val="Akapitzlist"/>
        <w:widowControl w:val="0"/>
        <w:numPr>
          <w:ilvl w:val="0"/>
          <w:numId w:val="57"/>
        </w:numPr>
        <w:contextualSpacing/>
        <w:jc w:val="both"/>
        <w:rPr>
          <w:rFonts w:ascii="Arial" w:hAnsi="Arial" w:cs="Arial"/>
          <w:szCs w:val="22"/>
          <w:lang w:eastAsia="en-US"/>
          <w14:numSpacing w14:val="proportional"/>
        </w:rPr>
      </w:pPr>
      <w:r w:rsidRPr="00AD653E">
        <w:rPr>
          <w:rFonts w:ascii="Arial" w:hAnsi="Arial" w:cs="Arial"/>
          <w:szCs w:val="22"/>
          <w:lang w:eastAsia="en-US"/>
          <w14:numSpacing w14:val="proportional"/>
        </w:rPr>
        <w:t>mogą nastąpić na uzasadniony wniosek Wykonawcy, po jego zaakceptowaniu przez Zamawiającego.</w:t>
      </w:r>
    </w:p>
    <w:p w14:paraId="07A340A1" w14:textId="77777777" w:rsidR="00210093" w:rsidRPr="00AD653E" w:rsidRDefault="00210093" w:rsidP="00C33FB2">
      <w:pPr>
        <w:widowControl w:val="0"/>
        <w:numPr>
          <w:ilvl w:val="0"/>
          <w:numId w:val="9"/>
        </w:numPr>
        <w:contextualSpacing/>
        <w:jc w:val="both"/>
        <w:rPr>
          <w:rFonts w:ascii="Arial" w:eastAsia="Calibri" w:hAnsi="Arial" w:cs="Arial"/>
          <w:color w:val="FF0000"/>
          <w:szCs w:val="22"/>
          <w:lang w:eastAsia="en-US"/>
          <w14:numSpacing w14:val="proportional"/>
        </w:rPr>
      </w:pPr>
      <w:bookmarkStart w:id="35" w:name="_Hlk37055797"/>
      <w:r w:rsidRPr="00AD653E">
        <w:rPr>
          <w:rFonts w:ascii="Arial" w:eastAsia="Calibri" w:hAnsi="Arial" w:cs="Arial"/>
          <w:color w:val="FF0000"/>
          <w:szCs w:val="22"/>
          <w:lang w:eastAsia="en-US"/>
          <w14:numSpacing w14:val="proportional"/>
        </w:rPr>
        <w:t xml:space="preserve">Zmiany, o których mowa w ust. 1 pkt </w:t>
      </w:r>
      <w:proofErr w:type="gramStart"/>
      <w:r w:rsidRPr="00AD653E">
        <w:rPr>
          <w:rFonts w:ascii="Arial" w:eastAsia="Calibri" w:hAnsi="Arial" w:cs="Arial"/>
          <w:color w:val="FF0000"/>
          <w:szCs w:val="22"/>
          <w:lang w:eastAsia="en-US"/>
          <w14:numSpacing w14:val="proportional"/>
        </w:rPr>
        <w:t>1)-</w:t>
      </w:r>
      <w:proofErr w:type="gramEnd"/>
      <w:r w:rsidRPr="00AD653E">
        <w:rPr>
          <w:rFonts w:ascii="Arial" w:eastAsia="Calibri" w:hAnsi="Arial" w:cs="Arial"/>
          <w:color w:val="FF0000"/>
          <w:szCs w:val="22"/>
          <w:lang w:eastAsia="en-US"/>
          <w14:numSpacing w14:val="proportional"/>
        </w:rPr>
        <w:t xml:space="preserve">12) co do zasady, nie wymagają aneksu do umowy (chyba, że wniesie o to Zamawiający). </w:t>
      </w:r>
    </w:p>
    <w:p w14:paraId="1CF315B1" w14:textId="410BBCCE" w:rsidR="00210093" w:rsidRPr="00AD653E" w:rsidRDefault="00210093" w:rsidP="00C33FB2">
      <w:pPr>
        <w:widowControl w:val="0"/>
        <w:numPr>
          <w:ilvl w:val="0"/>
          <w:numId w:val="9"/>
        </w:numPr>
        <w:contextualSpacing/>
        <w:jc w:val="both"/>
        <w:rPr>
          <w:rFonts w:ascii="Arial" w:eastAsia="Calibri" w:hAnsi="Arial" w:cs="Arial"/>
          <w:color w:val="FF0000"/>
          <w:szCs w:val="22"/>
          <w:lang w:eastAsia="en-US"/>
          <w14:numSpacing w14:val="proportional"/>
        </w:rPr>
      </w:pPr>
      <w:r w:rsidRPr="00AD653E">
        <w:rPr>
          <w:rFonts w:ascii="Arial" w:eastAsia="Calibri" w:hAnsi="Arial" w:cs="Arial"/>
          <w:color w:val="FF0000"/>
          <w:szCs w:val="22"/>
          <w:lang w:eastAsia="pl-PL"/>
        </w:rPr>
        <w:t xml:space="preserve">W przypadku braku możliwości realizacji Przedmiotu Umowy w ustalonym terminie spowodowanej niedostępnością sprzętu, produktów lub ich komponentów lub materiałów, lub trudności w ich dostępie, niedostępnością lub trudnością w dostępie do personelu, utrudnieniami w realizacji usług transportowych lub innymi przyczynami pozostającymi w związku z zakażeniami wirusem SARS-CoV-2, jego rozprzestrzenianiem, lub w związku z ograniczeniami nałożonymi przez administrację publiczną na terytorium Rzeczypospolitej Polskiej,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wirusem SARS-CoV-2, Strona dotknięta przyczynami niezwłocznie powiadomi o nich drugą Stronę umowy, a Strony przystąpią do próby uzgodnienia zakresu zmian w Umowie niezbędnych w celu jej realizacji (w tym w szczególności związanych </w:t>
      </w:r>
      <w:r w:rsidR="00E95ACC" w:rsidRPr="00AD653E">
        <w:rPr>
          <w:rFonts w:ascii="Arial" w:eastAsia="Calibri" w:hAnsi="Arial" w:cs="Arial"/>
          <w:color w:val="FF0000"/>
          <w:szCs w:val="22"/>
          <w:lang w:eastAsia="pl-PL"/>
        </w:rPr>
        <w:br/>
      </w:r>
      <w:r w:rsidRPr="00AD653E">
        <w:rPr>
          <w:rFonts w:ascii="Arial" w:eastAsia="Calibri" w:hAnsi="Arial" w:cs="Arial"/>
          <w:color w:val="FF0000"/>
          <w:szCs w:val="22"/>
          <w:lang w:eastAsia="pl-PL"/>
        </w:rPr>
        <w:t xml:space="preserve">z terminami dostaw, terminami odbiorów, strukturą i terminami płatności, wprowadzeniem płatności częściowych etc.) lub postanowią o całkowitym lub częściowym rozwiązaniu Umowy. W przypadku rozwiązania Umowy Wykonawcy przysługuje wynagrodzenie za część Umowy już wykonaną do chwili rozwiązania lub udokumentowany zwrot kosztów poniesionych przez Wykonawcę. </w:t>
      </w:r>
      <w:r w:rsidRPr="00AD653E">
        <w:rPr>
          <w:rFonts w:ascii="Arial" w:eastAsia="Calibri" w:hAnsi="Arial" w:cs="Arial"/>
          <w:color w:val="FF0000"/>
          <w:szCs w:val="22"/>
          <w:lang w:eastAsia="pl-PL"/>
        </w:rPr>
        <w:br/>
        <w:t>W przypadku niedotrzymania przez Wykonawcę terminów realizacji Umowy spowodowanych przyczynami, o których mowa w niniejszym postanowieniu, 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dodatkowych oświadczeń lub dokumentów potwierdzających wpływ okoliczności związanych z wystąpieniem COVID-19 na należyte wykonanie tej Przedmiotu Umowy.</w:t>
      </w:r>
    </w:p>
    <w:bookmarkEnd w:id="35"/>
    <w:p w14:paraId="3493D96E" w14:textId="77777777" w:rsidR="00210093" w:rsidRPr="00AD653E" w:rsidRDefault="00210093" w:rsidP="00C33FB2">
      <w:pPr>
        <w:widowControl w:val="0"/>
        <w:numPr>
          <w:ilvl w:val="0"/>
          <w:numId w:val="9"/>
        </w:numPr>
        <w:tabs>
          <w:tab w:val="clear" w:pos="357"/>
          <w:tab w:val="left" w:pos="360"/>
        </w:tabs>
        <w:jc w:val="both"/>
        <w:rPr>
          <w:rFonts w:ascii="Arial" w:hAnsi="Arial" w:cs="Arial"/>
          <w:szCs w:val="22"/>
          <w14:numSpacing w14:val="proportional"/>
        </w:rPr>
      </w:pPr>
      <w:r w:rsidRPr="00AD653E">
        <w:rPr>
          <w:rFonts w:ascii="Arial" w:hAnsi="Arial" w:cs="Arial"/>
          <w:szCs w:val="22"/>
          <w14:numSpacing w14:val="proportional"/>
        </w:rPr>
        <w:t xml:space="preserve">Zmiany umowy wymagają formy pisemnej pod rygorem nieważności, z zastrzeżeniem sytuacji, </w:t>
      </w:r>
      <w:r w:rsidRPr="00AD653E">
        <w:rPr>
          <w:rFonts w:ascii="Arial" w:hAnsi="Arial" w:cs="Arial"/>
          <w:szCs w:val="22"/>
          <w14:numSpacing w14:val="proportional"/>
        </w:rPr>
        <w:br/>
        <w:t>w których wyraźny zapis umowy stanowi inaczej.</w:t>
      </w:r>
    </w:p>
    <w:p w14:paraId="2709184B" w14:textId="77777777" w:rsidR="00210093" w:rsidRPr="00AD653E" w:rsidRDefault="00210093" w:rsidP="00821BAF">
      <w:pPr>
        <w:widowControl w:val="0"/>
        <w:jc w:val="center"/>
        <w:rPr>
          <w:rFonts w:ascii="Arial" w:hAnsi="Arial" w:cs="Arial"/>
          <w:b/>
          <w:bCs/>
          <w:szCs w:val="22"/>
          <w14:numSpacing w14:val="proportional"/>
        </w:rPr>
      </w:pPr>
    </w:p>
    <w:p w14:paraId="22F5CC17"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Postanowienia końcowe</w:t>
      </w:r>
    </w:p>
    <w:p w14:paraId="4AA355D6"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§11</w:t>
      </w:r>
    </w:p>
    <w:p w14:paraId="7720D785" w14:textId="77777777" w:rsidR="00210093" w:rsidRPr="00AD653E" w:rsidRDefault="00210093" w:rsidP="00C33FB2">
      <w:pPr>
        <w:widowControl w:val="0"/>
        <w:numPr>
          <w:ilvl w:val="0"/>
          <w:numId w:val="11"/>
        </w:numPr>
        <w:tabs>
          <w:tab w:val="left" w:pos="357"/>
          <w:tab w:val="left" w:pos="502"/>
        </w:tabs>
        <w:jc w:val="both"/>
        <w:rPr>
          <w:rFonts w:ascii="Arial" w:hAnsi="Arial" w:cs="Arial"/>
          <w:szCs w:val="22"/>
          <w14:numSpacing w14:val="proportional"/>
        </w:rPr>
      </w:pPr>
      <w:r w:rsidRPr="00AD653E">
        <w:rPr>
          <w:rFonts w:ascii="Arial" w:hAnsi="Arial" w:cs="Arial"/>
          <w:szCs w:val="22"/>
          <w14:numSpacing w14:val="proportional"/>
        </w:rPr>
        <w:t>Osobą odpowiedzialną za realizację umowy ze strony Zamawiającego jest: Kierownik Apteki Szpitalnej mgr Maria Baś nr tel. (12) 68 76 355.</w:t>
      </w:r>
    </w:p>
    <w:p w14:paraId="41F8EEEB" w14:textId="77777777" w:rsidR="00210093" w:rsidRPr="00AD653E" w:rsidRDefault="00210093" w:rsidP="00C33FB2">
      <w:pPr>
        <w:widowControl w:val="0"/>
        <w:numPr>
          <w:ilvl w:val="0"/>
          <w:numId w:val="11"/>
        </w:numPr>
        <w:tabs>
          <w:tab w:val="left" w:pos="357"/>
          <w:tab w:val="left" w:pos="502"/>
        </w:tabs>
        <w:jc w:val="both"/>
        <w:rPr>
          <w:rFonts w:ascii="Arial" w:hAnsi="Arial" w:cs="Arial"/>
          <w:szCs w:val="22"/>
          <w14:numSpacing w14:val="proportional"/>
        </w:rPr>
      </w:pPr>
      <w:r w:rsidRPr="00AD653E">
        <w:rPr>
          <w:rFonts w:ascii="Arial" w:hAnsi="Arial" w:cs="Arial"/>
          <w:szCs w:val="22"/>
          <w14:numSpacing w14:val="proportional"/>
        </w:rPr>
        <w:t>Ze strony Dostawcy do kierowania i koordynowania spraw związanych z realizacją niniejszej umowy wyznacza się: .......................................................................................... - nr tel. ……………………………</w:t>
      </w:r>
    </w:p>
    <w:p w14:paraId="05F292E7" w14:textId="77777777" w:rsidR="00210093" w:rsidRPr="00AD653E" w:rsidRDefault="00210093" w:rsidP="00821BAF">
      <w:pPr>
        <w:widowControl w:val="0"/>
        <w:jc w:val="center"/>
        <w:rPr>
          <w:rFonts w:ascii="Arial" w:hAnsi="Arial" w:cs="Arial"/>
          <w:b/>
          <w:bCs/>
          <w:szCs w:val="22"/>
          <w14:numSpacing w14:val="proportional"/>
        </w:rPr>
      </w:pPr>
    </w:p>
    <w:p w14:paraId="45FA601D"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lastRenderedPageBreak/>
        <w:t>§ 12</w:t>
      </w:r>
    </w:p>
    <w:p w14:paraId="31461B38" w14:textId="77777777" w:rsidR="00210093" w:rsidRPr="00AD653E" w:rsidRDefault="00210093" w:rsidP="00C33FB2">
      <w:pPr>
        <w:widowControl w:val="0"/>
        <w:numPr>
          <w:ilvl w:val="0"/>
          <w:numId w:val="12"/>
        </w:numPr>
        <w:jc w:val="both"/>
        <w:rPr>
          <w:rFonts w:ascii="Arial" w:hAnsi="Arial" w:cs="Arial"/>
          <w:kern w:val="2"/>
          <w:szCs w:val="22"/>
          <w14:numSpacing w14:val="proportional"/>
        </w:rPr>
      </w:pPr>
      <w:r w:rsidRPr="00AD653E">
        <w:rPr>
          <w:rFonts w:ascii="Arial" w:hAnsi="Arial" w:cs="Arial"/>
          <w:kern w:val="2"/>
          <w:szCs w:val="22"/>
          <w14:numSpacing w14:val="proportional"/>
        </w:rPr>
        <w:t>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(tj. Dz. U. z 2018 r., poz. 2190 ze zm.).</w:t>
      </w:r>
    </w:p>
    <w:p w14:paraId="698EEF49" w14:textId="77777777" w:rsidR="00210093" w:rsidRPr="00AD653E" w:rsidRDefault="00210093" w:rsidP="00C33FB2">
      <w:pPr>
        <w:widowControl w:val="0"/>
        <w:numPr>
          <w:ilvl w:val="0"/>
          <w:numId w:val="12"/>
        </w:numPr>
        <w:jc w:val="both"/>
        <w:rPr>
          <w:rFonts w:ascii="Arial" w:hAnsi="Arial" w:cs="Arial"/>
          <w:kern w:val="2"/>
          <w:szCs w:val="22"/>
          <w14:numSpacing w14:val="proportional"/>
        </w:rPr>
      </w:pPr>
      <w:r w:rsidRPr="00AD653E">
        <w:rPr>
          <w:rFonts w:ascii="Arial" w:hAnsi="Arial" w:cs="Arial"/>
          <w:kern w:val="2"/>
          <w:szCs w:val="22"/>
          <w14:numSpacing w14:val="proportional"/>
        </w:rPr>
        <w:t xml:space="preserve">Dostawca zobowiązany jest do zapewnienia ciągłości dostaw towarów także w przypadkach zamówień realizowanych w warunkach określonych w ust. 1. </w:t>
      </w:r>
    </w:p>
    <w:p w14:paraId="2B7EA959" w14:textId="77777777" w:rsidR="00210093" w:rsidRPr="00AD653E" w:rsidRDefault="00210093" w:rsidP="00821BAF">
      <w:pPr>
        <w:widowControl w:val="0"/>
        <w:jc w:val="center"/>
        <w:rPr>
          <w:rFonts w:ascii="Arial" w:hAnsi="Arial" w:cs="Arial"/>
          <w:b/>
          <w:bCs/>
          <w:szCs w:val="22"/>
          <w14:numSpacing w14:val="proportional"/>
        </w:rPr>
      </w:pPr>
    </w:p>
    <w:p w14:paraId="35338F67" w14:textId="77777777" w:rsidR="00210093" w:rsidRPr="00AD653E" w:rsidRDefault="00210093" w:rsidP="00821BAF">
      <w:pPr>
        <w:widowControl w:val="0"/>
        <w:jc w:val="center"/>
        <w:rPr>
          <w:rFonts w:ascii="Arial" w:hAnsi="Arial" w:cs="Arial"/>
          <w:b/>
          <w:bCs/>
          <w:szCs w:val="22"/>
          <w14:numSpacing w14:val="proportional"/>
        </w:rPr>
      </w:pPr>
      <w:r w:rsidRPr="00AD653E">
        <w:rPr>
          <w:rFonts w:ascii="Arial" w:hAnsi="Arial" w:cs="Arial"/>
          <w:b/>
          <w:bCs/>
          <w:szCs w:val="22"/>
          <w14:numSpacing w14:val="proportional"/>
        </w:rPr>
        <w:t>§ 13</w:t>
      </w:r>
    </w:p>
    <w:p w14:paraId="1611349E" w14:textId="77777777" w:rsidR="00210093" w:rsidRPr="00AD653E" w:rsidRDefault="00210093" w:rsidP="00C33FB2">
      <w:pPr>
        <w:widowControl w:val="0"/>
        <w:numPr>
          <w:ilvl w:val="0"/>
          <w:numId w:val="14"/>
        </w:numPr>
        <w:tabs>
          <w:tab w:val="left" w:pos="0"/>
        </w:tabs>
        <w:jc w:val="both"/>
        <w:rPr>
          <w:rFonts w:ascii="Arial" w:hAnsi="Arial" w:cs="Arial"/>
          <w:kern w:val="2"/>
          <w:szCs w:val="22"/>
          <w:lang w:eastAsia="fa-IR" w:bidi="fa-IR"/>
          <w14:numSpacing w14:val="proportional"/>
        </w:rPr>
      </w:pPr>
      <w:r w:rsidRPr="00AD653E">
        <w:rPr>
          <w:rFonts w:ascii="Arial" w:hAnsi="Arial" w:cs="Arial"/>
          <w:kern w:val="2"/>
          <w:szCs w:val="22"/>
          <w:lang w:eastAsia="fa-IR" w:bidi="fa-IR"/>
          <w14:numSpacing w14:val="proportional"/>
        </w:rPr>
        <w:t>Dostawca odpowiada jak za własne działania, uchybienia lub zaniechania również za osoby, którym powierzył lub za pomocą których wykonuje przedmiot umowy.</w:t>
      </w:r>
    </w:p>
    <w:p w14:paraId="2D1C4ED7" w14:textId="77777777" w:rsidR="00210093" w:rsidRPr="00AD653E" w:rsidRDefault="00210093" w:rsidP="00C33FB2">
      <w:pPr>
        <w:widowControl w:val="0"/>
        <w:numPr>
          <w:ilvl w:val="0"/>
          <w:numId w:val="14"/>
        </w:numPr>
        <w:tabs>
          <w:tab w:val="left" w:pos="0"/>
        </w:tabs>
        <w:jc w:val="both"/>
        <w:rPr>
          <w:rFonts w:ascii="Arial" w:hAnsi="Arial" w:cs="Arial"/>
          <w:kern w:val="2"/>
          <w:szCs w:val="22"/>
          <w:lang w:eastAsia="fa-IR" w:bidi="fa-IR"/>
          <w14:numSpacing w14:val="proportional"/>
        </w:rPr>
      </w:pPr>
      <w:r w:rsidRPr="00AD653E">
        <w:rPr>
          <w:rFonts w:ascii="Arial" w:hAnsi="Arial" w:cs="Arial"/>
          <w:kern w:val="2"/>
          <w:szCs w:val="22"/>
          <w:lang w:eastAsia="fa-IR" w:bidi="fa-IR"/>
          <w14:numSpacing w14:val="proportional"/>
        </w:rPr>
        <w:t xml:space="preserve">*) Dostawca zamierza wykonać usługę bez użycia podwykonawcy/ z użyciem podwykonawcy </w:t>
      </w:r>
      <w:r w:rsidRPr="00AD653E">
        <w:rPr>
          <w:rFonts w:ascii="Arial" w:hAnsi="Arial" w:cs="Arial"/>
          <w:kern w:val="2"/>
          <w:szCs w:val="22"/>
          <w:lang w:eastAsia="fa-IR" w:bidi="fa-IR"/>
          <w14:numSpacing w14:val="proportional"/>
        </w:rPr>
        <w:br/>
        <w:t xml:space="preserve">w zakresie ……………………  </w:t>
      </w:r>
      <w:r w:rsidRPr="00AD653E">
        <w:rPr>
          <w:rFonts w:ascii="Arial" w:hAnsi="Arial" w:cs="Arial"/>
          <w:szCs w:val="22"/>
          <w14:numSpacing w14:val="proportional"/>
        </w:rPr>
        <w:t>………% udziału podwykonawcy, ……………………………………… (nazwa i adres podwykonawcy). W sytuacji wykonywania zamówienia z udziałem podwykonawców, na podwykonawcy ciążą te same obowiązki, jakie spoczywają na Dostawcy:</w:t>
      </w:r>
    </w:p>
    <w:p w14:paraId="320965D9" w14:textId="77777777" w:rsidR="00210093" w:rsidRPr="00AD653E" w:rsidRDefault="00210093" w:rsidP="00C33FB2">
      <w:pPr>
        <w:widowControl w:val="0"/>
        <w:numPr>
          <w:ilvl w:val="0"/>
          <w:numId w:val="14"/>
        </w:numPr>
        <w:shd w:val="clear" w:color="auto" w:fill="FFFFFF"/>
        <w:jc w:val="both"/>
        <w:rPr>
          <w:rFonts w:ascii="Arial" w:hAnsi="Arial" w:cs="Arial"/>
          <w:szCs w:val="22"/>
          <w14:numSpacing w14:val="proportional"/>
        </w:rPr>
      </w:pPr>
      <w:r w:rsidRPr="00AD653E">
        <w:rPr>
          <w:rFonts w:ascii="Arial" w:hAnsi="Arial" w:cs="Arial"/>
          <w:szCs w:val="22"/>
          <w14:numSpacing w14:val="proportional"/>
        </w:rPr>
        <w:t xml:space="preserve">Dostawca przyjmuje pełną odpowiedzialność za wszelkie szkody wyrządzone Zamawiającemu oraz osobom trzecim będące następstwem niewłaściwego wypełniania obowiązków oraz stosowania nieodpowiednich środków i urządzeń. </w:t>
      </w:r>
    </w:p>
    <w:p w14:paraId="2D950435" w14:textId="77777777" w:rsidR="00210093" w:rsidRPr="00AD653E" w:rsidRDefault="00210093" w:rsidP="00C33FB2">
      <w:pPr>
        <w:widowControl w:val="0"/>
        <w:numPr>
          <w:ilvl w:val="0"/>
          <w:numId w:val="14"/>
        </w:numPr>
        <w:shd w:val="clear" w:color="auto" w:fill="FFFFFF"/>
        <w:jc w:val="both"/>
        <w:rPr>
          <w:rFonts w:ascii="Arial" w:hAnsi="Arial" w:cs="Arial"/>
          <w:szCs w:val="22"/>
          <w14:numSpacing w14:val="proportional"/>
        </w:rPr>
      </w:pPr>
      <w:r w:rsidRPr="00AD653E">
        <w:rPr>
          <w:rFonts w:ascii="Arial" w:hAnsi="Arial" w:cs="Arial"/>
          <w:szCs w:val="22"/>
          <w14:numSpacing w14:val="proportional"/>
        </w:rPr>
        <w:t>Dostawca odpowiada jak za własne działania, uchybienia lub zaniechania również za osoby, którym powierzył lub za pomocą których wykonuje przedmiot umowy.</w:t>
      </w:r>
    </w:p>
    <w:p w14:paraId="48CF3EF1" w14:textId="77777777" w:rsidR="00210093" w:rsidRPr="00AD653E" w:rsidRDefault="00210093" w:rsidP="00C33FB2">
      <w:pPr>
        <w:widowControl w:val="0"/>
        <w:numPr>
          <w:ilvl w:val="0"/>
          <w:numId w:val="14"/>
        </w:numPr>
        <w:tabs>
          <w:tab w:val="left" w:pos="0"/>
        </w:tabs>
        <w:jc w:val="both"/>
        <w:rPr>
          <w:rFonts w:ascii="Arial" w:hAnsi="Arial" w:cs="Arial"/>
          <w:kern w:val="2"/>
          <w:szCs w:val="22"/>
          <w:lang w:eastAsia="fa-IR" w:bidi="fa-IR"/>
          <w14:numSpacing w14:val="proportional"/>
        </w:rPr>
      </w:pPr>
      <w:r w:rsidRPr="00AD653E">
        <w:rPr>
          <w:rFonts w:ascii="Arial" w:hAnsi="Arial" w:cs="Arial"/>
          <w:szCs w:val="22"/>
          <w14:numSpacing w14:val="proportional"/>
        </w:rPr>
        <w:t xml:space="preserve">Dostawca jest odpowiedzialny, na zasadzie ryzyka, za działania lub zaniechania podwykonawcy, jego przedstawicieli, współpracowników lub pracowników, jak za własne działania lub zaniechania. </w:t>
      </w:r>
    </w:p>
    <w:p w14:paraId="51AE8DA6" w14:textId="77777777" w:rsidR="00210093" w:rsidRPr="00AD653E" w:rsidRDefault="00210093" w:rsidP="00C33FB2">
      <w:pPr>
        <w:widowControl w:val="0"/>
        <w:numPr>
          <w:ilvl w:val="0"/>
          <w:numId w:val="14"/>
        </w:numPr>
        <w:jc w:val="both"/>
        <w:rPr>
          <w:rFonts w:ascii="Arial" w:hAnsi="Arial" w:cs="Arial"/>
          <w:szCs w:val="22"/>
          <w14:numSpacing w14:val="proportional"/>
        </w:rPr>
      </w:pPr>
      <w:r w:rsidRPr="00AD653E">
        <w:rPr>
          <w:rFonts w:ascii="Arial" w:hAnsi="Arial" w:cs="Arial"/>
          <w:szCs w:val="22"/>
          <w14:numSpacing w14:val="proportional"/>
        </w:rPr>
        <w:t xml:space="preserve">Dostawca może: </w:t>
      </w:r>
    </w:p>
    <w:p w14:paraId="307CFAF0" w14:textId="77777777" w:rsidR="00210093" w:rsidRPr="00AD653E" w:rsidRDefault="00210093" w:rsidP="00C33FB2">
      <w:pPr>
        <w:widowControl w:val="0"/>
        <w:numPr>
          <w:ilvl w:val="0"/>
          <w:numId w:val="15"/>
        </w:numPr>
        <w:jc w:val="both"/>
        <w:rPr>
          <w:rFonts w:ascii="Arial" w:hAnsi="Arial" w:cs="Arial"/>
          <w:szCs w:val="22"/>
          <w14:numSpacing w14:val="proportional"/>
        </w:rPr>
      </w:pPr>
      <w:r w:rsidRPr="00AD653E">
        <w:rPr>
          <w:rFonts w:ascii="Arial" w:hAnsi="Arial" w:cs="Arial"/>
          <w:szCs w:val="22"/>
          <w14:numSpacing w14:val="proportional"/>
        </w:rPr>
        <w:t xml:space="preserve">powierzyć realizację części zamówienia podwykonawcom, mimo niewskazania w ofercie takiej części do powierzenia podwykonawcom; </w:t>
      </w:r>
    </w:p>
    <w:p w14:paraId="45B396AA" w14:textId="77777777" w:rsidR="00210093" w:rsidRPr="00AD653E" w:rsidRDefault="00210093" w:rsidP="00C33FB2">
      <w:pPr>
        <w:widowControl w:val="0"/>
        <w:numPr>
          <w:ilvl w:val="0"/>
          <w:numId w:val="15"/>
        </w:numPr>
        <w:jc w:val="both"/>
        <w:rPr>
          <w:rFonts w:ascii="Arial" w:hAnsi="Arial" w:cs="Arial"/>
          <w:szCs w:val="22"/>
          <w14:numSpacing w14:val="proportional"/>
        </w:rPr>
      </w:pPr>
      <w:r w:rsidRPr="00AD653E">
        <w:rPr>
          <w:rFonts w:ascii="Arial" w:hAnsi="Arial" w:cs="Arial"/>
          <w:szCs w:val="22"/>
          <w14:numSpacing w14:val="proportional"/>
        </w:rPr>
        <w:t xml:space="preserve">wskazać inny zakres podwykonawstwa niż przedstawiony w ofercie; </w:t>
      </w:r>
    </w:p>
    <w:p w14:paraId="15A7CA8E" w14:textId="77777777" w:rsidR="00210093" w:rsidRPr="00AD653E" w:rsidRDefault="00210093" w:rsidP="00C33FB2">
      <w:pPr>
        <w:widowControl w:val="0"/>
        <w:numPr>
          <w:ilvl w:val="0"/>
          <w:numId w:val="15"/>
        </w:numPr>
        <w:jc w:val="both"/>
        <w:rPr>
          <w:rFonts w:ascii="Arial" w:hAnsi="Arial" w:cs="Arial"/>
          <w:szCs w:val="22"/>
          <w14:numSpacing w14:val="proportional"/>
        </w:rPr>
      </w:pPr>
      <w:r w:rsidRPr="00AD653E">
        <w:rPr>
          <w:rFonts w:ascii="Arial" w:hAnsi="Arial" w:cs="Arial"/>
          <w:szCs w:val="22"/>
          <w14:numSpacing w14:val="proportional"/>
        </w:rPr>
        <w:t xml:space="preserve">wskazać innych podwykonawców niż przedstawieni w ofercie; </w:t>
      </w:r>
    </w:p>
    <w:p w14:paraId="61127869" w14:textId="77777777" w:rsidR="00210093" w:rsidRPr="00AD653E" w:rsidRDefault="00210093" w:rsidP="00C33FB2">
      <w:pPr>
        <w:widowControl w:val="0"/>
        <w:numPr>
          <w:ilvl w:val="0"/>
          <w:numId w:val="15"/>
        </w:numPr>
        <w:jc w:val="both"/>
        <w:rPr>
          <w:rFonts w:ascii="Arial" w:hAnsi="Arial" w:cs="Arial"/>
          <w:szCs w:val="22"/>
          <w14:numSpacing w14:val="proportional"/>
        </w:rPr>
      </w:pPr>
      <w:r w:rsidRPr="00AD653E">
        <w:rPr>
          <w:rFonts w:ascii="Arial" w:hAnsi="Arial" w:cs="Arial"/>
          <w:szCs w:val="22"/>
          <w14:numSpacing w14:val="proportional"/>
        </w:rPr>
        <w:t xml:space="preserve">zrezygnować z podwykonawstwa. </w:t>
      </w:r>
    </w:p>
    <w:p w14:paraId="1CA23148" w14:textId="74404899" w:rsidR="00210093" w:rsidRPr="00AD653E" w:rsidRDefault="00210093" w:rsidP="00C33FB2">
      <w:pPr>
        <w:widowControl w:val="0"/>
        <w:numPr>
          <w:ilvl w:val="0"/>
          <w:numId w:val="14"/>
        </w:numPr>
        <w:jc w:val="both"/>
        <w:rPr>
          <w:rFonts w:ascii="Arial" w:hAnsi="Arial" w:cs="Arial"/>
          <w:szCs w:val="22"/>
          <w14:numSpacing w14:val="proportional"/>
        </w:rPr>
      </w:pPr>
      <w:r w:rsidRPr="00AD653E">
        <w:rPr>
          <w:rFonts w:ascii="Arial" w:hAnsi="Arial" w:cs="Arial"/>
          <w:szCs w:val="22"/>
          <w14:numSpacing w14:val="proportion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00E95ACC" w:rsidRPr="00AD653E">
        <w:rPr>
          <w:rFonts w:ascii="Arial" w:hAnsi="Arial" w:cs="Arial"/>
          <w:szCs w:val="22"/>
          <w14:numSpacing w14:val="proportional"/>
        </w:rPr>
        <w:br/>
      </w:r>
      <w:r w:rsidRPr="00AD653E">
        <w:rPr>
          <w:rFonts w:ascii="Arial" w:hAnsi="Arial" w:cs="Arial"/>
          <w:szCs w:val="22"/>
          <w14:numSpacing w14:val="proportional"/>
        </w:rPr>
        <w:t xml:space="preserve">w trakcie postępowania o udzielenie zamówienia. </w:t>
      </w:r>
    </w:p>
    <w:p w14:paraId="15496888" w14:textId="77777777" w:rsidR="00210093" w:rsidRPr="00AD653E" w:rsidRDefault="00210093" w:rsidP="00821BAF">
      <w:pPr>
        <w:widowControl w:val="0"/>
        <w:jc w:val="center"/>
        <w:rPr>
          <w:rFonts w:ascii="Arial" w:hAnsi="Arial" w:cs="Arial"/>
          <w:b/>
          <w:szCs w:val="22"/>
          <w14:numSpacing w14:val="proportional"/>
        </w:rPr>
      </w:pPr>
    </w:p>
    <w:p w14:paraId="3C3BE6EC"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14</w:t>
      </w:r>
    </w:p>
    <w:p w14:paraId="6116CA71" w14:textId="77777777" w:rsidR="00210093" w:rsidRPr="00AD653E" w:rsidRDefault="00210093" w:rsidP="00C33FB2">
      <w:pPr>
        <w:widowControl w:val="0"/>
        <w:numPr>
          <w:ilvl w:val="0"/>
          <w:numId w:val="22"/>
        </w:numPr>
        <w:ind w:left="284" w:hanging="284"/>
        <w:jc w:val="both"/>
        <w:rPr>
          <w:rFonts w:ascii="Arial" w:hAnsi="Arial" w:cs="Arial"/>
          <w:szCs w:val="22"/>
          <w14:numSpacing w14:val="proportional"/>
        </w:rPr>
      </w:pPr>
      <w:r w:rsidRPr="00AD653E">
        <w:rPr>
          <w:rFonts w:ascii="Arial" w:hAnsi="Arial" w:cs="Arial"/>
          <w:szCs w:val="22"/>
          <w14:numSpacing w14:val="proportional"/>
        </w:rPr>
        <w:t>We wszystkich sprawach nieuregulowanych umową mają zastosowanie odpowiednie przepisy powszechnie obowiązujące właściwe z uwagi na przedmiot niniejszej umowy, a w szczególności ustawa Prawo zamówień publicznych i Kodeks Cywilny wraz z aktami wykonawczymi.</w:t>
      </w:r>
    </w:p>
    <w:p w14:paraId="426141AB" w14:textId="77777777" w:rsidR="00210093" w:rsidRPr="00AD653E" w:rsidRDefault="00210093" w:rsidP="00C33FB2">
      <w:pPr>
        <w:widowControl w:val="0"/>
        <w:numPr>
          <w:ilvl w:val="0"/>
          <w:numId w:val="22"/>
        </w:numPr>
        <w:ind w:left="284" w:hanging="284"/>
        <w:contextualSpacing/>
        <w:jc w:val="both"/>
        <w:rPr>
          <w:rFonts w:ascii="Arial" w:eastAsia="Calibri" w:hAnsi="Arial" w:cs="Arial"/>
          <w:szCs w:val="22"/>
          <w:lang w:eastAsia="en-US"/>
          <w14:numSpacing w14:val="proportional"/>
        </w:rPr>
      </w:pPr>
      <w:r w:rsidRPr="00AD653E">
        <w:rPr>
          <w:rFonts w:ascii="Arial" w:eastAsia="Calibri" w:hAnsi="Arial" w:cs="Arial"/>
          <w:szCs w:val="22"/>
          <w:lang w:eastAsia="en-US"/>
          <w14:numSpacing w14:val="proportional"/>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28211730" w14:textId="77777777" w:rsidR="00210093" w:rsidRPr="00AD653E" w:rsidRDefault="00210093" w:rsidP="00821BAF">
      <w:pPr>
        <w:widowControl w:val="0"/>
        <w:jc w:val="center"/>
        <w:rPr>
          <w:rFonts w:ascii="Arial" w:hAnsi="Arial" w:cs="Arial"/>
          <w:b/>
          <w:szCs w:val="22"/>
          <w14:numSpacing w14:val="proportional"/>
        </w:rPr>
      </w:pPr>
    </w:p>
    <w:p w14:paraId="18834CA7"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15</w:t>
      </w:r>
    </w:p>
    <w:p w14:paraId="00206FB3" w14:textId="612E176E"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Kwestie sporne powstałe w związku z realizacją umowy Strony zobowiązują się rozstrzygać na drodze polubownej, a w przypadku braku porozumienia rozstrzygać w drodze postępowania sądowego </w:t>
      </w:r>
      <w:r w:rsidR="00E95ACC" w:rsidRPr="00AD653E">
        <w:rPr>
          <w:rFonts w:ascii="Arial" w:hAnsi="Arial" w:cs="Arial"/>
          <w:szCs w:val="22"/>
          <w14:numSpacing w14:val="proportional"/>
        </w:rPr>
        <w:br/>
      </w:r>
      <w:r w:rsidRPr="00AD653E">
        <w:rPr>
          <w:rFonts w:ascii="Arial" w:hAnsi="Arial" w:cs="Arial"/>
          <w:szCs w:val="22"/>
          <w14:numSpacing w14:val="proportional"/>
        </w:rPr>
        <w:t>w sądzie powszechnym właściwym dla siedziby Zamawiającego.</w:t>
      </w:r>
    </w:p>
    <w:p w14:paraId="7769CF03" w14:textId="77777777" w:rsidR="00210093" w:rsidRPr="00AD653E" w:rsidRDefault="00210093" w:rsidP="00821BAF">
      <w:pPr>
        <w:widowControl w:val="0"/>
        <w:jc w:val="center"/>
        <w:rPr>
          <w:rFonts w:ascii="Arial" w:hAnsi="Arial" w:cs="Arial"/>
          <w:b/>
          <w:szCs w:val="22"/>
          <w14:numSpacing w14:val="proportional"/>
        </w:rPr>
      </w:pPr>
    </w:p>
    <w:p w14:paraId="31378DA5"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16</w:t>
      </w:r>
    </w:p>
    <w:p w14:paraId="3B41B5DA"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Dostawca zobowiązany jest do zachowania w tajemnicy wszelkich informacji uzyskanych w związku </w:t>
      </w:r>
      <w:r w:rsidRPr="00AD653E">
        <w:rPr>
          <w:rFonts w:ascii="Arial" w:hAnsi="Arial" w:cs="Arial"/>
          <w:szCs w:val="22"/>
          <w14:numSpacing w14:val="proportional"/>
        </w:rPr>
        <w:br/>
        <w:t xml:space="preserve">z realizacją niniejszej umowy, stanowiących tajemnicę służbową lub inną informację prawnie chronioną dotyczącą Zamawiającego. </w:t>
      </w:r>
    </w:p>
    <w:p w14:paraId="62EA4DE6" w14:textId="77777777" w:rsidR="00210093" w:rsidRPr="00AD653E" w:rsidRDefault="00210093" w:rsidP="00821BAF">
      <w:pPr>
        <w:widowControl w:val="0"/>
        <w:jc w:val="center"/>
        <w:rPr>
          <w:rFonts w:ascii="Arial" w:hAnsi="Arial" w:cs="Arial"/>
          <w:b/>
          <w:szCs w:val="22"/>
          <w14:numSpacing w14:val="proportional"/>
        </w:rPr>
      </w:pPr>
    </w:p>
    <w:p w14:paraId="51BB6B5D"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17</w:t>
      </w:r>
    </w:p>
    <w:p w14:paraId="1E129D76" w14:textId="4045CEEC"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 xml:space="preserve">Dostawca nie może bez pisemnej zgody podmiotu tworzącego dla Zamawiającego (w rozumieniu </w:t>
      </w:r>
      <w:r w:rsidRPr="00AD653E">
        <w:rPr>
          <w:rFonts w:ascii="Arial" w:hAnsi="Arial" w:cs="Arial"/>
          <w:szCs w:val="22"/>
          <w14:numSpacing w14:val="proportional"/>
        </w:rPr>
        <w:lastRenderedPageBreak/>
        <w:t>ustawy z dnia 15.04.2011 r. o działalności leczniczej) zbywać jakichkolwiek wierzytelności wynikających z niniejszej umowy.</w:t>
      </w:r>
    </w:p>
    <w:p w14:paraId="4B2F8711" w14:textId="77777777" w:rsidR="00210093" w:rsidRPr="00AD653E" w:rsidRDefault="00210093" w:rsidP="00821BAF">
      <w:pPr>
        <w:widowControl w:val="0"/>
        <w:jc w:val="center"/>
        <w:rPr>
          <w:rFonts w:ascii="Arial" w:hAnsi="Arial" w:cs="Arial"/>
          <w:b/>
          <w:szCs w:val="22"/>
          <w14:numSpacing w14:val="proportional"/>
        </w:rPr>
      </w:pPr>
    </w:p>
    <w:p w14:paraId="795D70C9"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 18</w:t>
      </w:r>
    </w:p>
    <w:p w14:paraId="10BCD884"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Umowę sporządzono w dwóch jednobrzmiących egzemplarzach, po jednym egzemplarzu dla każdej Strony.</w:t>
      </w:r>
    </w:p>
    <w:p w14:paraId="37CAFF6B" w14:textId="77777777" w:rsidR="00210093" w:rsidRPr="00AD653E" w:rsidRDefault="00210093" w:rsidP="00821BAF">
      <w:pPr>
        <w:widowControl w:val="0"/>
        <w:jc w:val="both"/>
        <w:rPr>
          <w:rFonts w:ascii="Arial" w:hAnsi="Arial" w:cs="Arial"/>
          <w:szCs w:val="22"/>
          <w14:numSpacing w14:val="proportional"/>
        </w:rPr>
      </w:pPr>
    </w:p>
    <w:p w14:paraId="01B57FF2" w14:textId="77777777" w:rsidR="00210093" w:rsidRPr="00AD653E" w:rsidRDefault="00210093" w:rsidP="00821BAF">
      <w:pPr>
        <w:widowControl w:val="0"/>
        <w:jc w:val="both"/>
        <w:rPr>
          <w:rFonts w:ascii="Arial" w:hAnsi="Arial" w:cs="Arial"/>
          <w:b/>
          <w:bCs/>
          <w:szCs w:val="22"/>
          <w14:numSpacing w14:val="proportional"/>
        </w:rPr>
      </w:pPr>
      <w:r w:rsidRPr="00AD653E">
        <w:rPr>
          <w:rFonts w:ascii="Arial" w:hAnsi="Arial" w:cs="Arial"/>
          <w:b/>
          <w:bCs/>
          <w:szCs w:val="22"/>
          <w14:numSpacing w14:val="proportional"/>
        </w:rPr>
        <w:t xml:space="preserve">   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b/>
          <w:bCs/>
          <w:szCs w:val="22"/>
          <w14:numSpacing w14:val="proportional"/>
        </w:rPr>
        <w:t xml:space="preserve">                                        </w:t>
      </w:r>
      <w:r w:rsidRPr="00AD653E">
        <w:rPr>
          <w:rFonts w:ascii="Arial" w:hAnsi="Arial" w:cs="Arial"/>
          <w:b/>
          <w:bCs/>
          <w:szCs w:val="22"/>
          <w14:numSpacing w14:val="proportional"/>
        </w:rPr>
        <w:tab/>
      </w:r>
      <w:r w:rsidRPr="00AD653E">
        <w:rPr>
          <w:rFonts w:ascii="Arial" w:hAnsi="Arial" w:cs="Arial"/>
          <w:b/>
          <w:bCs/>
          <w:szCs w:val="22"/>
          <w14:numSpacing w14:val="proportional"/>
        </w:rPr>
        <w:tab/>
        <w:t>ZAMAWIAJĄCY</w:t>
      </w:r>
    </w:p>
    <w:p w14:paraId="2AFA12C0" w14:textId="77777777" w:rsidR="00210093" w:rsidRPr="00AD653E" w:rsidRDefault="00210093" w:rsidP="00821BAF">
      <w:pPr>
        <w:widowControl w:val="0"/>
        <w:rPr>
          <w:rFonts w:ascii="Arial" w:hAnsi="Arial" w:cs="Arial"/>
          <w:b/>
          <w:szCs w:val="22"/>
          <w14:numSpacing w14:val="proportional"/>
        </w:rPr>
      </w:pPr>
    </w:p>
    <w:p w14:paraId="56AE0D31" w14:textId="77777777" w:rsidR="00210093" w:rsidRPr="00AD653E" w:rsidRDefault="00210093" w:rsidP="00821BAF">
      <w:pPr>
        <w:widowControl w:val="0"/>
        <w:rPr>
          <w:rFonts w:ascii="Arial" w:hAnsi="Arial" w:cs="Arial"/>
          <w:b/>
          <w:color w:val="0000FF"/>
          <w:szCs w:val="22"/>
          <w14:numSpacing w14:val="proportional"/>
        </w:rPr>
      </w:pPr>
    </w:p>
    <w:p w14:paraId="6E3CFF8B" w14:textId="77777777" w:rsidR="00210093" w:rsidRPr="00AD653E" w:rsidRDefault="00210093" w:rsidP="00821BAF">
      <w:pPr>
        <w:widowControl w:val="0"/>
        <w:rPr>
          <w:rFonts w:ascii="Arial" w:hAnsi="Arial" w:cs="Arial"/>
          <w:b/>
          <w:color w:val="0000FF"/>
          <w:szCs w:val="22"/>
          <w14:numSpacing w14:val="proportional"/>
        </w:rPr>
      </w:pPr>
    </w:p>
    <w:p w14:paraId="3524632B" w14:textId="77777777" w:rsidR="00210093" w:rsidRPr="00AD653E" w:rsidRDefault="00210093" w:rsidP="00821BAF">
      <w:pPr>
        <w:widowControl w:val="0"/>
        <w:rPr>
          <w:rFonts w:ascii="Arial" w:hAnsi="Arial" w:cs="Arial"/>
          <w:b/>
          <w:color w:val="0000FF"/>
          <w:szCs w:val="22"/>
          <w14:numSpacing w14:val="proportional"/>
        </w:rPr>
      </w:pPr>
    </w:p>
    <w:p w14:paraId="4FFD4335" w14:textId="77777777" w:rsidR="00210093" w:rsidRPr="00AD653E" w:rsidRDefault="00210093" w:rsidP="00821BAF">
      <w:pPr>
        <w:widowControl w:val="0"/>
        <w:rPr>
          <w:rFonts w:ascii="Arial" w:hAnsi="Arial" w:cs="Arial"/>
          <w:color w:val="0000FF"/>
          <w:szCs w:val="22"/>
          <w14:numSpacing w14:val="proportional"/>
        </w:rPr>
      </w:pPr>
      <w:r w:rsidRPr="00AD653E">
        <w:rPr>
          <w:rFonts w:ascii="Arial" w:hAnsi="Arial" w:cs="Arial"/>
          <w:szCs w:val="22"/>
          <w14:numSpacing w14:val="proportional"/>
        </w:rPr>
        <w:t>*) niepotrzebne skreślić</w:t>
      </w:r>
    </w:p>
    <w:p w14:paraId="4208393F" w14:textId="77777777" w:rsidR="00210093" w:rsidRPr="00AD653E" w:rsidRDefault="00210093" w:rsidP="00821BAF">
      <w:pPr>
        <w:widowControl w:val="0"/>
        <w:rPr>
          <w:rFonts w:ascii="Arial" w:hAnsi="Arial" w:cs="Arial"/>
          <w:szCs w:val="22"/>
          <w:lang w:eastAsia="pl-PL"/>
          <w14:numSpacing w14:val="proportional"/>
        </w:rPr>
      </w:pPr>
      <w:r w:rsidRPr="00AD653E">
        <w:rPr>
          <w:rFonts w:ascii="Arial" w:hAnsi="Arial" w:cs="Arial"/>
          <w:color w:val="0000FF"/>
          <w:szCs w:val="22"/>
          <w14:numSpacing w14:val="proportional"/>
        </w:rPr>
        <w:br w:type="page"/>
      </w:r>
    </w:p>
    <w:p w14:paraId="5088FC6E" w14:textId="77777777" w:rsidR="00210093" w:rsidRPr="00AD653E" w:rsidRDefault="00210093" w:rsidP="00821BAF">
      <w:pPr>
        <w:widowControl w:val="0"/>
        <w:jc w:val="right"/>
        <w:rPr>
          <w:rFonts w:ascii="Arial" w:hAnsi="Arial" w:cs="Arial"/>
          <w:b/>
          <w:szCs w:val="22"/>
          <w14:numSpacing w14:val="proportional"/>
        </w:rPr>
      </w:pPr>
      <w:r w:rsidRPr="00AD653E">
        <w:rPr>
          <w:rFonts w:ascii="Arial" w:hAnsi="Arial" w:cs="Arial"/>
          <w:b/>
          <w:szCs w:val="22"/>
          <w14:numSpacing w14:val="proportional"/>
        </w:rPr>
        <w:lastRenderedPageBreak/>
        <w:t>ZAŁĄCZNIK NR 2 DO UMOWY</w:t>
      </w:r>
    </w:p>
    <w:p w14:paraId="3248D9EF" w14:textId="77777777" w:rsidR="00210093" w:rsidRPr="00AD653E" w:rsidRDefault="00210093" w:rsidP="00821BAF">
      <w:pPr>
        <w:widowControl w:val="0"/>
        <w:jc w:val="right"/>
        <w:rPr>
          <w:rFonts w:ascii="Arial" w:hAnsi="Arial" w:cs="Arial"/>
          <w:b/>
          <w:szCs w:val="22"/>
          <w14:numSpacing w14:val="proportional"/>
        </w:rPr>
      </w:pPr>
      <w:r w:rsidRPr="00AD653E">
        <w:rPr>
          <w:rFonts w:ascii="Arial" w:hAnsi="Arial" w:cs="Arial"/>
          <w:b/>
          <w:szCs w:val="22"/>
          <w14:numSpacing w14:val="proportional"/>
        </w:rPr>
        <w:t xml:space="preserve">Dotyczy pakietów: </w:t>
      </w:r>
      <w:r w:rsidRPr="00AD653E">
        <w:rPr>
          <w:rFonts w:ascii="Arial" w:hAnsi="Arial" w:cs="Arial"/>
          <w:i/>
          <w:szCs w:val="22"/>
          <w14:numSpacing w14:val="proportional"/>
        </w:rPr>
        <w:t>1, 4-6, 9-10, 13-15, 18-20, 23-28</w:t>
      </w:r>
    </w:p>
    <w:p w14:paraId="2FDD74BA" w14:textId="77777777" w:rsidR="00210093" w:rsidRPr="00AD653E" w:rsidRDefault="00210093" w:rsidP="00821BAF">
      <w:pPr>
        <w:widowControl w:val="0"/>
        <w:rPr>
          <w:rFonts w:ascii="Arial" w:hAnsi="Arial" w:cs="Arial"/>
          <w:b/>
          <w:szCs w:val="22"/>
          <w14:numSpacing w14:val="proportional"/>
        </w:rPr>
      </w:pPr>
    </w:p>
    <w:p w14:paraId="5DD3C14F" w14:textId="77777777" w:rsidR="00210093" w:rsidRPr="00AD653E" w:rsidRDefault="00210093" w:rsidP="00821BAF">
      <w:pPr>
        <w:widowControl w:val="0"/>
        <w:jc w:val="center"/>
        <w:rPr>
          <w:rFonts w:ascii="Arial" w:hAnsi="Arial" w:cs="Arial"/>
          <w:b/>
          <w:szCs w:val="22"/>
          <w14:numSpacing w14:val="proportional"/>
        </w:rPr>
      </w:pPr>
    </w:p>
    <w:p w14:paraId="1FABE751"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Protokół z przeprowadzonego szkolenia</w:t>
      </w:r>
    </w:p>
    <w:p w14:paraId="20D5CC52"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Dotyczy umowy nr ......................... z dnia ...................</w:t>
      </w:r>
    </w:p>
    <w:p w14:paraId="450C1A9D" w14:textId="77777777" w:rsidR="00210093" w:rsidRPr="00AD653E" w:rsidRDefault="00210093" w:rsidP="00821BAF">
      <w:pPr>
        <w:widowControl w:val="0"/>
        <w:jc w:val="center"/>
        <w:rPr>
          <w:rFonts w:ascii="Arial" w:hAnsi="Arial" w:cs="Arial"/>
          <w:b/>
          <w:szCs w:val="22"/>
          <w14:numSpacing w14:val="proportional"/>
        </w:rPr>
      </w:pPr>
    </w:p>
    <w:p w14:paraId="7C65D50B" w14:textId="77777777" w:rsidR="00210093" w:rsidRPr="00AD653E" w:rsidRDefault="00210093" w:rsidP="00821BAF">
      <w:pPr>
        <w:widowControl w:val="0"/>
        <w:rPr>
          <w:rFonts w:ascii="Arial" w:hAnsi="Arial" w:cs="Arial"/>
          <w:szCs w:val="22"/>
          <w14:numSpacing w14:val="proportional"/>
        </w:rPr>
      </w:pPr>
    </w:p>
    <w:p w14:paraId="69AB094B" w14:textId="77777777" w:rsidR="00210093" w:rsidRPr="00AD653E" w:rsidRDefault="00210093" w:rsidP="00821BAF">
      <w:pPr>
        <w:widowControl w:val="0"/>
        <w:tabs>
          <w:tab w:val="left" w:pos="708"/>
          <w:tab w:val="center" w:pos="4536"/>
          <w:tab w:val="right" w:pos="9072"/>
        </w:tabs>
        <w:rPr>
          <w:rFonts w:ascii="Arial" w:hAnsi="Arial" w:cs="Arial"/>
          <w:szCs w:val="22"/>
          <w14:numSpacing w14:val="proportional"/>
        </w:rPr>
      </w:pPr>
    </w:p>
    <w:p w14:paraId="61907DA7" w14:textId="77777777" w:rsidR="00210093" w:rsidRPr="00AD653E" w:rsidRDefault="00210093" w:rsidP="00821BAF">
      <w:pPr>
        <w:widowControl w:val="0"/>
        <w:ind w:firstLine="708"/>
        <w:jc w:val="both"/>
        <w:rPr>
          <w:rFonts w:ascii="Arial" w:hAnsi="Arial" w:cs="Arial"/>
          <w:szCs w:val="22"/>
          <w14:numSpacing w14:val="proportional"/>
        </w:rPr>
      </w:pPr>
      <w:r w:rsidRPr="00AD653E">
        <w:rPr>
          <w:rFonts w:ascii="Arial" w:hAnsi="Arial" w:cs="Arial"/>
          <w:szCs w:val="22"/>
          <w14:numSpacing w14:val="proportional"/>
        </w:rPr>
        <w:t>Dostawca dokonał szkolenia personelu w zakresie prawidłowego sposobu korzystania z przedmiotu zamówienia opisanego w załączniku nr 1 do umowy w dniu……….</w:t>
      </w:r>
    </w:p>
    <w:p w14:paraId="7F314FB9"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Osoba szkoląca ................................................................... – podpis ...........................................</w:t>
      </w:r>
    </w:p>
    <w:p w14:paraId="21CC672B" w14:textId="77777777" w:rsidR="00210093" w:rsidRPr="00AD653E" w:rsidRDefault="00210093" w:rsidP="00821BAF">
      <w:pPr>
        <w:widowControl w:val="0"/>
        <w:jc w:val="both"/>
        <w:rPr>
          <w:rFonts w:ascii="Arial" w:hAnsi="Arial" w:cs="Arial"/>
          <w:szCs w:val="22"/>
          <w14:numSpacing w14:val="proportional"/>
        </w:rPr>
      </w:pPr>
    </w:p>
    <w:p w14:paraId="399E92F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Ilość przeszkolonych osób:</w:t>
      </w:r>
    </w:p>
    <w:p w14:paraId="13781BD8"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01D0DD5A"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44C87BCB"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5A41FA22"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3025BD99"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32E768DB"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72AE5DF7"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2657C6B7"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106F293C"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138D929B" w14:textId="77777777" w:rsidR="00210093" w:rsidRPr="00AD653E" w:rsidRDefault="00210093" w:rsidP="00C33FB2">
      <w:pPr>
        <w:widowControl w:val="0"/>
        <w:numPr>
          <w:ilvl w:val="0"/>
          <w:numId w:val="23"/>
        </w:numPr>
        <w:tabs>
          <w:tab w:val="num" w:pos="0"/>
          <w:tab w:val="left" w:pos="360"/>
        </w:tabs>
        <w:overflowPunct w:val="0"/>
        <w:autoSpaceDE w:val="0"/>
        <w:ind w:left="720"/>
        <w:jc w:val="both"/>
        <w:textAlignment w:val="baseline"/>
        <w:rPr>
          <w:rFonts w:ascii="Arial" w:hAnsi="Arial" w:cs="Arial"/>
          <w:szCs w:val="22"/>
          <w14:numSpacing w14:val="proportional"/>
        </w:rPr>
      </w:pPr>
      <w:r w:rsidRPr="00AD653E">
        <w:rPr>
          <w:rFonts w:ascii="Arial" w:hAnsi="Arial" w:cs="Arial"/>
          <w:szCs w:val="22"/>
          <w14:numSpacing w14:val="proportional"/>
        </w:rPr>
        <w:t>.....................................................- podpis ....................................</w:t>
      </w:r>
    </w:p>
    <w:p w14:paraId="393DF370" w14:textId="77777777" w:rsidR="00210093" w:rsidRPr="00AD653E" w:rsidRDefault="00210093" w:rsidP="00821BAF">
      <w:pPr>
        <w:widowControl w:val="0"/>
        <w:jc w:val="both"/>
        <w:rPr>
          <w:rFonts w:ascii="Arial" w:hAnsi="Arial" w:cs="Arial"/>
          <w:b/>
          <w:bCs/>
          <w:szCs w:val="22"/>
          <w14:numSpacing w14:val="proportional"/>
        </w:rPr>
      </w:pPr>
    </w:p>
    <w:p w14:paraId="18B0F33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Miejscowość i data: ………</w:t>
      </w:r>
      <w:proofErr w:type="gramStart"/>
      <w:r w:rsidRPr="00AD653E">
        <w:rPr>
          <w:rFonts w:ascii="Arial" w:hAnsi="Arial" w:cs="Arial"/>
          <w:szCs w:val="22"/>
          <w14:numSpacing w14:val="proportional"/>
        </w:rPr>
        <w:t>…….</w:t>
      </w:r>
      <w:proofErr w:type="gramEnd"/>
      <w:r w:rsidRPr="00AD653E">
        <w:rPr>
          <w:rFonts w:ascii="Arial" w:hAnsi="Arial" w:cs="Arial"/>
          <w:szCs w:val="22"/>
          <w14:numSpacing w14:val="proportional"/>
        </w:rPr>
        <w:t>.</w:t>
      </w:r>
    </w:p>
    <w:p w14:paraId="576E8108" w14:textId="77777777" w:rsidR="00210093" w:rsidRPr="00AD653E" w:rsidRDefault="00210093" w:rsidP="00821BAF">
      <w:pPr>
        <w:widowControl w:val="0"/>
        <w:jc w:val="center"/>
        <w:rPr>
          <w:rFonts w:ascii="Arial" w:hAnsi="Arial" w:cs="Arial"/>
          <w:b/>
          <w:szCs w:val="22"/>
          <w14:numSpacing w14:val="proportional"/>
        </w:rPr>
      </w:pPr>
    </w:p>
    <w:p w14:paraId="4558EEC4"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Podpisy osób upoważnionych</w:t>
      </w:r>
    </w:p>
    <w:p w14:paraId="7FCCAD64" w14:textId="77777777" w:rsidR="00210093" w:rsidRPr="00AD653E" w:rsidRDefault="00210093" w:rsidP="00821BAF">
      <w:pPr>
        <w:widowControl w:val="0"/>
        <w:jc w:val="center"/>
        <w:rPr>
          <w:rFonts w:ascii="Arial" w:hAnsi="Arial" w:cs="Arial"/>
          <w:szCs w:val="22"/>
          <w14:numSpacing w14:val="proportional"/>
        </w:rPr>
      </w:pPr>
    </w:p>
    <w:p w14:paraId="6A24CD83" w14:textId="77777777" w:rsidR="00210093" w:rsidRPr="00AD653E" w:rsidRDefault="00210093" w:rsidP="00821BAF">
      <w:pPr>
        <w:widowControl w:val="0"/>
        <w:ind w:left="1419" w:firstLine="708"/>
        <w:rPr>
          <w:rFonts w:ascii="Arial" w:hAnsi="Arial" w:cs="Arial"/>
          <w:szCs w:val="22"/>
          <w14:numSpacing w14:val="proportional"/>
        </w:rPr>
      </w:pPr>
      <w:r w:rsidRPr="00AD653E">
        <w:rPr>
          <w:rFonts w:ascii="Arial" w:hAnsi="Arial" w:cs="Arial"/>
          <w:szCs w:val="22"/>
          <w14:numSpacing w14:val="proportional"/>
        </w:rPr>
        <w:t>ZAMAWIAJĄCY</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DOSTAWCA</w:t>
      </w:r>
    </w:p>
    <w:p w14:paraId="20ED01EB" w14:textId="77777777" w:rsidR="00210093" w:rsidRPr="00AD653E" w:rsidRDefault="00210093" w:rsidP="00821BAF">
      <w:pPr>
        <w:widowControl w:val="0"/>
        <w:rPr>
          <w:rFonts w:ascii="Arial" w:hAnsi="Arial" w:cs="Arial"/>
          <w:szCs w:val="22"/>
          <w14:numSpacing w14:val="proportional"/>
        </w:rPr>
      </w:pPr>
    </w:p>
    <w:tbl>
      <w:tblPr>
        <w:tblW w:w="0" w:type="auto"/>
        <w:jc w:val="center"/>
        <w:tblLayout w:type="fixed"/>
        <w:tblLook w:val="04A0" w:firstRow="1" w:lastRow="0" w:firstColumn="1" w:lastColumn="0" w:noHBand="0" w:noVBand="1"/>
      </w:tblPr>
      <w:tblGrid>
        <w:gridCol w:w="4605"/>
        <w:gridCol w:w="4605"/>
      </w:tblGrid>
      <w:tr w:rsidR="00210093" w:rsidRPr="00AD653E" w14:paraId="644EA5BC" w14:textId="77777777" w:rsidTr="00EA263F">
        <w:trPr>
          <w:trHeight w:val="1875"/>
          <w:jc w:val="center"/>
        </w:trPr>
        <w:tc>
          <w:tcPr>
            <w:tcW w:w="4605" w:type="dxa"/>
            <w:vAlign w:val="center"/>
          </w:tcPr>
          <w:p w14:paraId="3F6F5A5B" w14:textId="77777777" w:rsidR="00210093" w:rsidRPr="00AD653E" w:rsidRDefault="00210093" w:rsidP="00821BAF">
            <w:pPr>
              <w:widowControl w:val="0"/>
              <w:snapToGrid w:val="0"/>
              <w:jc w:val="center"/>
              <w:rPr>
                <w:rFonts w:ascii="Arial" w:hAnsi="Arial" w:cs="Arial"/>
                <w:sz w:val="20"/>
                <w:szCs w:val="20"/>
                <w14:numSpacing w14:val="proportional"/>
              </w:rPr>
            </w:pPr>
          </w:p>
          <w:p w14:paraId="2DEA2190"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A165640"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15F78CED" w14:textId="77777777" w:rsidR="00210093" w:rsidRPr="00AD653E" w:rsidRDefault="00210093" w:rsidP="00821BAF">
            <w:pPr>
              <w:widowControl w:val="0"/>
              <w:jc w:val="center"/>
              <w:rPr>
                <w:rFonts w:ascii="Arial" w:hAnsi="Arial" w:cs="Arial"/>
                <w:sz w:val="20"/>
                <w:szCs w:val="20"/>
                <w14:numSpacing w14:val="proportional"/>
              </w:rPr>
            </w:pPr>
          </w:p>
          <w:p w14:paraId="54E61200"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94D62C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Stanowisko</w:t>
            </w:r>
          </w:p>
          <w:p w14:paraId="48D3C296" w14:textId="77777777" w:rsidR="00210093" w:rsidRPr="00AD653E" w:rsidRDefault="00210093" w:rsidP="00821BAF">
            <w:pPr>
              <w:widowControl w:val="0"/>
              <w:jc w:val="center"/>
              <w:rPr>
                <w:rFonts w:ascii="Arial" w:hAnsi="Arial" w:cs="Arial"/>
                <w:sz w:val="20"/>
                <w:szCs w:val="20"/>
                <w14:numSpacing w14:val="proportional"/>
              </w:rPr>
            </w:pPr>
          </w:p>
          <w:p w14:paraId="7EDCE136" w14:textId="77777777" w:rsidR="00210093" w:rsidRPr="00AD653E" w:rsidRDefault="00210093" w:rsidP="00821BAF">
            <w:pPr>
              <w:widowControl w:val="0"/>
              <w:jc w:val="center"/>
              <w:rPr>
                <w:rFonts w:ascii="Arial" w:hAnsi="Arial" w:cs="Arial"/>
                <w:sz w:val="20"/>
                <w:szCs w:val="20"/>
                <w14:numSpacing w14:val="proportional"/>
              </w:rPr>
            </w:pPr>
          </w:p>
          <w:p w14:paraId="7AB8C3F5" w14:textId="77777777" w:rsidR="00210093" w:rsidRPr="00AD653E" w:rsidRDefault="00210093" w:rsidP="00821BAF">
            <w:pPr>
              <w:widowControl w:val="0"/>
              <w:rPr>
                <w:rFonts w:ascii="Arial" w:hAnsi="Arial" w:cs="Arial"/>
                <w:sz w:val="20"/>
                <w:szCs w:val="20"/>
                <w14:numSpacing w14:val="proportional"/>
              </w:rPr>
            </w:pPr>
          </w:p>
          <w:p w14:paraId="1D428B36"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CE35E2D"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59A0A9BB" w14:textId="77777777" w:rsidR="00210093" w:rsidRPr="00AD653E" w:rsidRDefault="00210093" w:rsidP="00821BAF">
            <w:pPr>
              <w:widowControl w:val="0"/>
              <w:jc w:val="center"/>
              <w:rPr>
                <w:rFonts w:ascii="Arial" w:hAnsi="Arial" w:cs="Arial"/>
                <w:sz w:val="20"/>
                <w:szCs w:val="20"/>
                <w14:numSpacing w14:val="proportional"/>
              </w:rPr>
            </w:pPr>
          </w:p>
          <w:p w14:paraId="039C4C6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E2C646A"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4605" w:type="dxa"/>
            <w:vAlign w:val="center"/>
          </w:tcPr>
          <w:p w14:paraId="2814EB2F" w14:textId="77777777" w:rsidR="00210093" w:rsidRPr="00AD653E" w:rsidRDefault="00210093" w:rsidP="00821BAF">
            <w:pPr>
              <w:widowControl w:val="0"/>
              <w:snapToGrid w:val="0"/>
              <w:jc w:val="center"/>
              <w:rPr>
                <w:rFonts w:ascii="Arial" w:hAnsi="Arial" w:cs="Arial"/>
                <w:sz w:val="20"/>
                <w:szCs w:val="20"/>
                <w14:numSpacing w14:val="proportional"/>
              </w:rPr>
            </w:pPr>
          </w:p>
          <w:p w14:paraId="458F3826"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269EDF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54DBB0C4" w14:textId="77777777" w:rsidR="00210093" w:rsidRPr="00AD653E" w:rsidRDefault="00210093" w:rsidP="00821BAF">
            <w:pPr>
              <w:widowControl w:val="0"/>
              <w:jc w:val="center"/>
              <w:rPr>
                <w:rFonts w:ascii="Arial" w:hAnsi="Arial" w:cs="Arial"/>
                <w:sz w:val="20"/>
                <w:szCs w:val="20"/>
                <w14:numSpacing w14:val="proportional"/>
              </w:rPr>
            </w:pPr>
          </w:p>
          <w:p w14:paraId="0B192F57"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039D1C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Stanowisko</w:t>
            </w:r>
          </w:p>
          <w:p w14:paraId="2532A454" w14:textId="77777777" w:rsidR="00210093" w:rsidRPr="00AD653E" w:rsidRDefault="00210093" w:rsidP="00821BAF">
            <w:pPr>
              <w:widowControl w:val="0"/>
              <w:jc w:val="center"/>
              <w:rPr>
                <w:rFonts w:ascii="Arial" w:hAnsi="Arial" w:cs="Arial"/>
                <w:sz w:val="20"/>
                <w:szCs w:val="20"/>
                <w14:numSpacing w14:val="proportional"/>
              </w:rPr>
            </w:pPr>
          </w:p>
          <w:p w14:paraId="22D6F1D9" w14:textId="77777777" w:rsidR="00210093" w:rsidRPr="00AD653E" w:rsidRDefault="00210093" w:rsidP="00821BAF">
            <w:pPr>
              <w:widowControl w:val="0"/>
              <w:jc w:val="center"/>
              <w:rPr>
                <w:rFonts w:ascii="Arial" w:hAnsi="Arial" w:cs="Arial"/>
                <w:sz w:val="20"/>
                <w:szCs w:val="20"/>
                <w14:numSpacing w14:val="proportional"/>
              </w:rPr>
            </w:pPr>
          </w:p>
          <w:p w14:paraId="2B08E8AD" w14:textId="77777777" w:rsidR="00210093" w:rsidRPr="00AD653E" w:rsidRDefault="00210093" w:rsidP="00821BAF">
            <w:pPr>
              <w:widowControl w:val="0"/>
              <w:rPr>
                <w:rFonts w:ascii="Arial" w:hAnsi="Arial" w:cs="Arial"/>
                <w:sz w:val="20"/>
                <w:szCs w:val="20"/>
                <w14:numSpacing w14:val="proportional"/>
              </w:rPr>
            </w:pPr>
          </w:p>
          <w:p w14:paraId="0FD2FC5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C27074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704FADD9" w14:textId="77777777" w:rsidR="00210093" w:rsidRPr="00AD653E" w:rsidRDefault="00210093" w:rsidP="00821BAF">
            <w:pPr>
              <w:widowControl w:val="0"/>
              <w:jc w:val="center"/>
              <w:rPr>
                <w:rFonts w:ascii="Arial" w:hAnsi="Arial" w:cs="Arial"/>
                <w:sz w:val="20"/>
                <w:szCs w:val="20"/>
                <w14:numSpacing w14:val="proportional"/>
              </w:rPr>
            </w:pPr>
          </w:p>
          <w:p w14:paraId="3BCD435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4C9DFF0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3838FB7C" w14:textId="77777777" w:rsidR="00210093" w:rsidRPr="00AD653E" w:rsidRDefault="00210093" w:rsidP="00821BAF">
      <w:pPr>
        <w:widowControl w:val="0"/>
        <w:jc w:val="right"/>
        <w:rPr>
          <w:rFonts w:ascii="Arial" w:hAnsi="Arial" w:cs="Arial"/>
          <w:color w:val="0000FF"/>
          <w:szCs w:val="22"/>
          <w14:numSpacing w14:val="proportional"/>
        </w:rPr>
      </w:pPr>
    </w:p>
    <w:p w14:paraId="7D1483E2" w14:textId="77777777" w:rsidR="00210093" w:rsidRPr="00AD653E" w:rsidRDefault="00210093" w:rsidP="00821BAF">
      <w:pPr>
        <w:widowControl w:val="0"/>
        <w:jc w:val="right"/>
        <w:rPr>
          <w:rFonts w:ascii="Arial" w:hAnsi="Arial" w:cs="Arial"/>
          <w:color w:val="000000"/>
          <w:szCs w:val="22"/>
          <w14:numSpacing w14:val="proportional"/>
        </w:rPr>
      </w:pPr>
      <w:r w:rsidRPr="00AD653E">
        <w:rPr>
          <w:rFonts w:ascii="Arial" w:hAnsi="Arial" w:cs="Arial"/>
          <w:color w:val="0000FF"/>
          <w:szCs w:val="22"/>
          <w14:numSpacing w14:val="proportional"/>
        </w:rPr>
        <w:br w:type="page"/>
      </w:r>
      <w:r w:rsidRPr="00AD653E">
        <w:rPr>
          <w:rFonts w:ascii="Arial" w:hAnsi="Arial" w:cs="Arial"/>
          <w:color w:val="000000"/>
          <w:szCs w:val="22"/>
          <w14:numSpacing w14:val="proportional"/>
        </w:rPr>
        <w:lastRenderedPageBreak/>
        <w:t>ZAŁĄCZNIK NR 2 DO UMOWY</w:t>
      </w:r>
    </w:p>
    <w:p w14:paraId="17146C04" w14:textId="77777777" w:rsidR="00210093" w:rsidRPr="00AD653E" w:rsidRDefault="00210093" w:rsidP="00821BAF">
      <w:pPr>
        <w:widowControl w:val="0"/>
        <w:jc w:val="right"/>
        <w:rPr>
          <w:rFonts w:ascii="Arial" w:hAnsi="Arial" w:cs="Arial"/>
          <w:b/>
          <w:color w:val="000000"/>
          <w:szCs w:val="22"/>
          <w14:numSpacing w14:val="proportional"/>
        </w:rPr>
      </w:pPr>
      <w:r w:rsidRPr="00AD653E">
        <w:rPr>
          <w:rFonts w:ascii="Arial" w:hAnsi="Arial" w:cs="Arial"/>
          <w:color w:val="000000"/>
          <w:szCs w:val="22"/>
          <w14:numSpacing w14:val="proportional"/>
        </w:rPr>
        <w:t>Dotyczy pakietu: 14</w:t>
      </w:r>
    </w:p>
    <w:p w14:paraId="0580931F"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Protokół zdawczo-odbiorczy</w:t>
      </w:r>
    </w:p>
    <w:p w14:paraId="3098D28C"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Dotyczy umowy nr ............ z dnia ...................</w:t>
      </w:r>
    </w:p>
    <w:p w14:paraId="71D206DE" w14:textId="77777777" w:rsidR="00210093" w:rsidRPr="00AD653E" w:rsidRDefault="00210093" w:rsidP="00821BAF">
      <w:pPr>
        <w:widowControl w:val="0"/>
        <w:rPr>
          <w:rFonts w:ascii="Arial" w:hAnsi="Arial" w:cs="Arial"/>
          <w:b/>
          <w:szCs w:val="22"/>
          <w14:numSpacing w14:val="proportional"/>
        </w:rPr>
      </w:pPr>
    </w:p>
    <w:p w14:paraId="215E73D4" w14:textId="77777777" w:rsidR="00210093" w:rsidRPr="00AD653E" w:rsidRDefault="00210093" w:rsidP="00821BAF">
      <w:pPr>
        <w:widowControl w:val="0"/>
        <w:rPr>
          <w:rFonts w:ascii="Arial" w:hAnsi="Arial" w:cs="Arial"/>
          <w:b/>
          <w:szCs w:val="22"/>
          <w14:numSpacing w14:val="proportional"/>
        </w:rPr>
      </w:pPr>
    </w:p>
    <w:p w14:paraId="3F8E4530" w14:textId="77777777" w:rsidR="00210093" w:rsidRPr="00AD653E" w:rsidRDefault="00210093" w:rsidP="00821BAF">
      <w:pPr>
        <w:widowControl w:val="0"/>
        <w:rPr>
          <w:rFonts w:ascii="Arial" w:hAnsi="Arial" w:cs="Arial"/>
          <w:b/>
          <w:szCs w:val="22"/>
          <w14:numSpacing w14:val="proportional"/>
        </w:rPr>
      </w:pPr>
    </w:p>
    <w:p w14:paraId="50010C9E"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 xml:space="preserve">CZĘŚĆ A </w:t>
      </w:r>
    </w:p>
    <w:p w14:paraId="534DDC7E" w14:textId="77777777" w:rsidR="00210093" w:rsidRPr="00AD653E" w:rsidRDefault="00210093" w:rsidP="00821BAF">
      <w:pPr>
        <w:widowControl w:val="0"/>
        <w:jc w:val="center"/>
        <w:rPr>
          <w:rFonts w:ascii="Arial" w:hAnsi="Arial" w:cs="Arial"/>
          <w:b/>
          <w:szCs w:val="22"/>
          <w14:numSpacing w14:val="proportional"/>
        </w:rPr>
      </w:pPr>
    </w:p>
    <w:p w14:paraId="6D10B878"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DOSTAWA</w:t>
      </w:r>
    </w:p>
    <w:p w14:paraId="3581C69C" w14:textId="77777777" w:rsidR="00210093" w:rsidRPr="00AD653E" w:rsidRDefault="00210093" w:rsidP="00821BAF">
      <w:pPr>
        <w:widowControl w:val="0"/>
        <w:rPr>
          <w:rFonts w:ascii="Arial" w:hAnsi="Arial" w:cs="Arial"/>
          <w:b/>
          <w:szCs w:val="22"/>
          <w14:numSpacing w14:val="proportional"/>
        </w:rPr>
      </w:pPr>
    </w:p>
    <w:p w14:paraId="4EAD219E" w14:textId="77777777" w:rsidR="00210093" w:rsidRPr="00AD653E" w:rsidRDefault="00210093" w:rsidP="00821BAF">
      <w:pPr>
        <w:widowControl w:val="0"/>
        <w:jc w:val="both"/>
        <w:rPr>
          <w:rFonts w:ascii="Arial" w:hAnsi="Arial" w:cs="Arial"/>
          <w:bCs/>
          <w:szCs w:val="22"/>
          <w14:numSpacing w14:val="proportional"/>
        </w:rPr>
      </w:pPr>
      <w:r w:rsidRPr="00AD653E">
        <w:rPr>
          <w:rFonts w:ascii="Arial" w:hAnsi="Arial" w:cs="Arial"/>
          <w:bCs/>
          <w:szCs w:val="22"/>
          <w14:numSpacing w14:val="proportional"/>
        </w:rPr>
        <w:t xml:space="preserve">W dniu ....................... odebrano od Zamawiającego niżej wymienione urządzenia wraz </w:t>
      </w:r>
      <w:r w:rsidRPr="00AD653E">
        <w:rPr>
          <w:rFonts w:ascii="Arial" w:hAnsi="Arial" w:cs="Arial"/>
          <w:bCs/>
          <w:szCs w:val="22"/>
          <w14:numSpacing w14:val="proportional"/>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3"/>
        <w:gridCol w:w="1055"/>
        <w:gridCol w:w="1031"/>
        <w:gridCol w:w="1263"/>
        <w:gridCol w:w="1778"/>
        <w:gridCol w:w="1312"/>
        <w:gridCol w:w="1251"/>
      </w:tblGrid>
      <w:tr w:rsidR="00210093" w:rsidRPr="00AD653E" w14:paraId="573D4045" w14:textId="77777777" w:rsidTr="00EA263F">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EF8728"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Nazwa towaru</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A2104CA"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C18B80"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F11B0B3"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B49EF7"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Wyposażenie, części składowe, materiały eksploatacyjne</w:t>
            </w:r>
          </w:p>
          <w:p w14:paraId="40433EB3"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C9321D"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794819D"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Uwagi dotyczące instalacji</w:t>
            </w:r>
          </w:p>
        </w:tc>
      </w:tr>
      <w:tr w:rsidR="00210093" w:rsidRPr="00AD653E" w14:paraId="4BE5CC19" w14:textId="77777777" w:rsidTr="00EA263F">
        <w:tc>
          <w:tcPr>
            <w:tcW w:w="1121" w:type="pct"/>
            <w:tcBorders>
              <w:top w:val="single" w:sz="4" w:space="0" w:color="auto"/>
              <w:left w:val="single" w:sz="4" w:space="0" w:color="auto"/>
              <w:bottom w:val="single" w:sz="4" w:space="0" w:color="auto"/>
              <w:right w:val="single" w:sz="4" w:space="0" w:color="auto"/>
            </w:tcBorders>
            <w:hideMark/>
          </w:tcPr>
          <w:p w14:paraId="63D787E8"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1.</w:t>
            </w:r>
          </w:p>
          <w:p w14:paraId="5E85BE40"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2.</w:t>
            </w:r>
          </w:p>
          <w:p w14:paraId="4BE07777"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3.</w:t>
            </w:r>
          </w:p>
          <w:p w14:paraId="7D53DE61"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4.</w:t>
            </w:r>
          </w:p>
        </w:tc>
        <w:tc>
          <w:tcPr>
            <w:tcW w:w="532" w:type="pct"/>
            <w:tcBorders>
              <w:top w:val="single" w:sz="4" w:space="0" w:color="auto"/>
              <w:left w:val="single" w:sz="4" w:space="0" w:color="auto"/>
              <w:bottom w:val="single" w:sz="4" w:space="0" w:color="auto"/>
              <w:right w:val="single" w:sz="4" w:space="0" w:color="auto"/>
            </w:tcBorders>
          </w:tcPr>
          <w:p w14:paraId="15871A63" w14:textId="77777777" w:rsidR="00210093" w:rsidRPr="00AD653E" w:rsidRDefault="00210093" w:rsidP="00821BAF">
            <w:pPr>
              <w:widowControl w:val="0"/>
              <w:rPr>
                <w:rFonts w:ascii="Arial" w:hAnsi="Arial" w:cs="Arial"/>
                <w:b/>
                <w:szCs w:val="22"/>
                <w14:numSpacing w14:val="proportional"/>
              </w:rPr>
            </w:pPr>
          </w:p>
        </w:tc>
        <w:tc>
          <w:tcPr>
            <w:tcW w:w="520" w:type="pct"/>
            <w:tcBorders>
              <w:top w:val="single" w:sz="4" w:space="0" w:color="auto"/>
              <w:left w:val="single" w:sz="4" w:space="0" w:color="auto"/>
              <w:bottom w:val="single" w:sz="4" w:space="0" w:color="auto"/>
              <w:right w:val="single" w:sz="4" w:space="0" w:color="auto"/>
            </w:tcBorders>
          </w:tcPr>
          <w:p w14:paraId="7B0C1836" w14:textId="77777777" w:rsidR="00210093" w:rsidRPr="00AD653E" w:rsidRDefault="00210093" w:rsidP="00821BAF">
            <w:pPr>
              <w:widowControl w:val="0"/>
              <w:rPr>
                <w:rFonts w:ascii="Arial" w:hAnsi="Arial" w:cs="Arial"/>
                <w:b/>
                <w:szCs w:val="22"/>
                <w14:numSpacing w14:val="proportional"/>
              </w:rPr>
            </w:pPr>
          </w:p>
        </w:tc>
        <w:tc>
          <w:tcPr>
            <w:tcW w:w="637" w:type="pct"/>
            <w:tcBorders>
              <w:top w:val="single" w:sz="4" w:space="0" w:color="auto"/>
              <w:left w:val="single" w:sz="4" w:space="0" w:color="auto"/>
              <w:bottom w:val="single" w:sz="4" w:space="0" w:color="auto"/>
              <w:right w:val="single" w:sz="4" w:space="0" w:color="auto"/>
            </w:tcBorders>
          </w:tcPr>
          <w:p w14:paraId="1A09BE10" w14:textId="77777777" w:rsidR="00210093" w:rsidRPr="00AD653E" w:rsidRDefault="00210093" w:rsidP="00821BAF">
            <w:pPr>
              <w:widowControl w:val="0"/>
              <w:rPr>
                <w:rFonts w:ascii="Arial" w:hAnsi="Arial" w:cs="Arial"/>
                <w:b/>
                <w:szCs w:val="22"/>
                <w14:numSpacing w14:val="proportional"/>
              </w:rPr>
            </w:pPr>
          </w:p>
        </w:tc>
        <w:tc>
          <w:tcPr>
            <w:tcW w:w="897" w:type="pct"/>
            <w:tcBorders>
              <w:top w:val="single" w:sz="4" w:space="0" w:color="auto"/>
              <w:left w:val="single" w:sz="4" w:space="0" w:color="auto"/>
              <w:bottom w:val="single" w:sz="4" w:space="0" w:color="auto"/>
              <w:right w:val="single" w:sz="4" w:space="0" w:color="auto"/>
            </w:tcBorders>
          </w:tcPr>
          <w:p w14:paraId="02CD3BC4" w14:textId="77777777" w:rsidR="00210093" w:rsidRPr="00AD653E" w:rsidRDefault="00210093" w:rsidP="00821BAF">
            <w:pPr>
              <w:widowControl w:val="0"/>
              <w:rPr>
                <w:rFonts w:ascii="Arial" w:hAnsi="Arial" w:cs="Arial"/>
                <w:b/>
                <w:szCs w:val="22"/>
                <w14:numSpacing w14:val="proportional"/>
              </w:rPr>
            </w:pPr>
          </w:p>
        </w:tc>
        <w:tc>
          <w:tcPr>
            <w:tcW w:w="662" w:type="pct"/>
            <w:tcBorders>
              <w:top w:val="single" w:sz="4" w:space="0" w:color="auto"/>
              <w:left w:val="single" w:sz="4" w:space="0" w:color="auto"/>
              <w:bottom w:val="single" w:sz="4" w:space="0" w:color="auto"/>
              <w:right w:val="single" w:sz="4" w:space="0" w:color="auto"/>
            </w:tcBorders>
          </w:tcPr>
          <w:p w14:paraId="167A7A6A" w14:textId="77777777" w:rsidR="00210093" w:rsidRPr="00AD653E" w:rsidRDefault="00210093" w:rsidP="00821BAF">
            <w:pPr>
              <w:widowControl w:val="0"/>
              <w:rPr>
                <w:rFonts w:ascii="Arial" w:hAnsi="Arial" w:cs="Arial"/>
                <w:b/>
                <w:szCs w:val="22"/>
                <w14:numSpacing w14:val="proportional"/>
              </w:rPr>
            </w:pPr>
          </w:p>
        </w:tc>
        <w:tc>
          <w:tcPr>
            <w:tcW w:w="631" w:type="pct"/>
            <w:tcBorders>
              <w:top w:val="single" w:sz="4" w:space="0" w:color="auto"/>
              <w:left w:val="single" w:sz="4" w:space="0" w:color="auto"/>
              <w:bottom w:val="single" w:sz="4" w:space="0" w:color="auto"/>
              <w:right w:val="single" w:sz="4" w:space="0" w:color="auto"/>
            </w:tcBorders>
          </w:tcPr>
          <w:p w14:paraId="73B6EE6D" w14:textId="77777777" w:rsidR="00210093" w:rsidRPr="00AD653E" w:rsidRDefault="00210093" w:rsidP="00821BAF">
            <w:pPr>
              <w:widowControl w:val="0"/>
              <w:rPr>
                <w:rFonts w:ascii="Arial" w:hAnsi="Arial" w:cs="Arial"/>
                <w:b/>
                <w:szCs w:val="22"/>
                <w14:numSpacing w14:val="proportional"/>
              </w:rPr>
            </w:pPr>
          </w:p>
        </w:tc>
      </w:tr>
    </w:tbl>
    <w:p w14:paraId="49D3C8B4" w14:textId="77777777" w:rsidR="00210093" w:rsidRPr="00AD653E" w:rsidRDefault="00210093" w:rsidP="00821BAF">
      <w:pPr>
        <w:widowControl w:val="0"/>
        <w:rPr>
          <w:rFonts w:ascii="Arial" w:hAnsi="Arial" w:cs="Arial"/>
          <w:szCs w:val="22"/>
          <w14:numSpacing w14:val="proportional"/>
        </w:rPr>
      </w:pPr>
    </w:p>
    <w:p w14:paraId="5CC77143"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Strony zgodnie stwierdzają:</w:t>
      </w:r>
    </w:p>
    <w:p w14:paraId="6A51094E" w14:textId="77777777" w:rsidR="00210093" w:rsidRPr="00AD653E" w:rsidRDefault="00210093" w:rsidP="00C33FB2">
      <w:pPr>
        <w:widowControl w:val="0"/>
        <w:numPr>
          <w:ilvl w:val="0"/>
          <w:numId w:val="24"/>
        </w:numPr>
        <w:tabs>
          <w:tab w:val="num" w:pos="426"/>
        </w:tabs>
        <w:overflowPunct w:val="0"/>
        <w:autoSpaceDE w:val="0"/>
        <w:autoSpaceDN w:val="0"/>
        <w:adjustRightInd w:val="0"/>
        <w:ind w:left="426" w:hanging="426"/>
        <w:jc w:val="both"/>
        <w:textAlignment w:val="baseline"/>
        <w:rPr>
          <w:rFonts w:ascii="Arial" w:hAnsi="Arial" w:cs="Arial"/>
          <w:szCs w:val="22"/>
          <w14:numSpacing w14:val="proportional"/>
        </w:rPr>
      </w:pPr>
      <w:r w:rsidRPr="00AD653E">
        <w:rPr>
          <w:rFonts w:ascii="Arial" w:hAnsi="Arial" w:cs="Arial"/>
          <w:szCs w:val="22"/>
          <w14:numSpacing w14:val="proportional"/>
        </w:rPr>
        <w:t>Stan przedmiotu użyczenia jest niepogorszony ponad ten wynikający z normalnego zużycia.</w:t>
      </w:r>
    </w:p>
    <w:p w14:paraId="41DED9BD" w14:textId="77777777" w:rsidR="00210093" w:rsidRPr="00AD653E" w:rsidRDefault="00210093" w:rsidP="00C33FB2">
      <w:pPr>
        <w:widowControl w:val="0"/>
        <w:numPr>
          <w:ilvl w:val="0"/>
          <w:numId w:val="24"/>
        </w:numPr>
        <w:tabs>
          <w:tab w:val="num" w:pos="426"/>
        </w:tabs>
        <w:overflowPunct w:val="0"/>
        <w:autoSpaceDE w:val="0"/>
        <w:autoSpaceDN w:val="0"/>
        <w:adjustRightInd w:val="0"/>
        <w:ind w:left="425" w:hanging="425"/>
        <w:textAlignment w:val="baseline"/>
        <w:rPr>
          <w:rFonts w:ascii="Arial" w:hAnsi="Arial" w:cs="Arial"/>
          <w:szCs w:val="22"/>
          <w14:numSpacing w14:val="proportional"/>
        </w:rPr>
      </w:pPr>
      <w:r w:rsidRPr="00AD653E">
        <w:rPr>
          <w:rFonts w:ascii="Arial" w:hAnsi="Arial" w:cs="Arial"/>
          <w:szCs w:val="22"/>
          <w14:numSpacing w14:val="proportional"/>
        </w:rPr>
        <w:t>Wartość przedmiotu użyczenia na dzień użyczenia za 1 szt. wynosi: ……………… zł brutto.</w:t>
      </w:r>
    </w:p>
    <w:p w14:paraId="1D5410C9" w14:textId="77777777" w:rsidR="00210093" w:rsidRPr="00AD653E" w:rsidRDefault="00210093" w:rsidP="00C33FB2">
      <w:pPr>
        <w:widowControl w:val="0"/>
        <w:numPr>
          <w:ilvl w:val="0"/>
          <w:numId w:val="24"/>
        </w:numPr>
        <w:tabs>
          <w:tab w:val="num" w:pos="426"/>
        </w:tabs>
        <w:overflowPunct w:val="0"/>
        <w:autoSpaceDE w:val="0"/>
        <w:autoSpaceDN w:val="0"/>
        <w:adjustRightInd w:val="0"/>
        <w:ind w:left="426" w:hanging="426"/>
        <w:jc w:val="both"/>
        <w:textAlignment w:val="baseline"/>
        <w:rPr>
          <w:rFonts w:ascii="Arial" w:hAnsi="Arial" w:cs="Arial"/>
          <w:szCs w:val="22"/>
          <w14:numSpacing w14:val="proportional"/>
        </w:rPr>
      </w:pPr>
      <w:r w:rsidRPr="00AD653E">
        <w:rPr>
          <w:rFonts w:ascii="Arial" w:hAnsi="Arial" w:cs="Arial"/>
          <w:szCs w:val="22"/>
          <w14:numSpacing w14:val="proportional"/>
        </w:rPr>
        <w:t>Terminowe wywiązanie się Dostawcy z postanowień zawartej z nim umowy,</w:t>
      </w:r>
    </w:p>
    <w:p w14:paraId="3D14C2CA" w14:textId="77777777" w:rsidR="00210093" w:rsidRPr="00AD653E" w:rsidRDefault="00210093" w:rsidP="00C33FB2">
      <w:pPr>
        <w:widowControl w:val="0"/>
        <w:numPr>
          <w:ilvl w:val="0"/>
          <w:numId w:val="24"/>
        </w:numPr>
        <w:tabs>
          <w:tab w:val="num" w:pos="426"/>
        </w:tabs>
        <w:overflowPunct w:val="0"/>
        <w:autoSpaceDE w:val="0"/>
        <w:autoSpaceDN w:val="0"/>
        <w:adjustRightInd w:val="0"/>
        <w:ind w:hanging="2880"/>
        <w:textAlignment w:val="baseline"/>
        <w:rPr>
          <w:rFonts w:ascii="Arial" w:hAnsi="Arial" w:cs="Arial"/>
          <w:szCs w:val="22"/>
          <w14:numSpacing w14:val="proportional"/>
        </w:rPr>
      </w:pPr>
      <w:r w:rsidRPr="00AD653E">
        <w:rPr>
          <w:rFonts w:ascii="Arial" w:hAnsi="Arial" w:cs="Arial"/>
          <w:szCs w:val="22"/>
          <w14:numSpacing w14:val="proportional"/>
        </w:rPr>
        <w:t>Uwagi: .................................................................................................................................</w:t>
      </w:r>
    </w:p>
    <w:p w14:paraId="60819C11" w14:textId="77777777" w:rsidR="00210093" w:rsidRPr="00AD653E" w:rsidRDefault="00210093" w:rsidP="00821BAF">
      <w:pPr>
        <w:widowControl w:val="0"/>
        <w:ind w:left="180"/>
        <w:rPr>
          <w:rFonts w:ascii="Arial" w:hAnsi="Arial" w:cs="Arial"/>
          <w:szCs w:val="22"/>
          <w:u w:val="single"/>
          <w14:numSpacing w14:val="proportional"/>
        </w:rPr>
      </w:pPr>
    </w:p>
    <w:p w14:paraId="674D2C76" w14:textId="77777777" w:rsidR="00210093" w:rsidRPr="00AD653E" w:rsidRDefault="00210093" w:rsidP="00821BAF">
      <w:pPr>
        <w:widowControl w:val="0"/>
        <w:rPr>
          <w:rFonts w:ascii="Arial" w:hAnsi="Arial" w:cs="Arial"/>
          <w:szCs w:val="22"/>
          <w:u w:val="single"/>
          <w14:numSpacing w14:val="proportional"/>
        </w:rPr>
      </w:pPr>
      <w:r w:rsidRPr="00AD653E">
        <w:rPr>
          <w:rFonts w:ascii="Arial" w:hAnsi="Arial" w:cs="Arial"/>
          <w:szCs w:val="22"/>
          <w:u w:val="single"/>
          <w14:numSpacing w14:val="proportional"/>
        </w:rPr>
        <w:t>Przyjęto bez zastrzeżeń.</w:t>
      </w:r>
    </w:p>
    <w:p w14:paraId="16AFA77A" w14:textId="77777777" w:rsidR="00210093" w:rsidRPr="00AD653E" w:rsidRDefault="00210093" w:rsidP="00821BAF">
      <w:pPr>
        <w:widowControl w:val="0"/>
        <w:jc w:val="center"/>
        <w:rPr>
          <w:rFonts w:ascii="Arial" w:hAnsi="Arial" w:cs="Arial"/>
          <w:szCs w:val="22"/>
          <w:u w:val="single"/>
          <w14:numSpacing w14:val="proportional"/>
        </w:rPr>
      </w:pPr>
    </w:p>
    <w:p w14:paraId="6BB8A96B"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 xml:space="preserve">Podpisy osób upoważnionych </w:t>
      </w:r>
    </w:p>
    <w:p w14:paraId="26484D42" w14:textId="77777777" w:rsidR="00210093" w:rsidRPr="00AD653E" w:rsidRDefault="00210093" w:rsidP="00821BAF">
      <w:pPr>
        <w:widowControl w:val="0"/>
        <w:jc w:val="center"/>
        <w:rPr>
          <w:rFonts w:ascii="Arial" w:hAnsi="Arial" w:cs="Arial"/>
          <w:szCs w:val="22"/>
          <w14:numSpacing w14:val="proportional"/>
        </w:rPr>
      </w:pPr>
    </w:p>
    <w:p w14:paraId="3EC8994B" w14:textId="77777777" w:rsidR="00210093" w:rsidRPr="00AD653E" w:rsidRDefault="00210093" w:rsidP="00821BAF">
      <w:pPr>
        <w:widowControl w:val="0"/>
        <w:ind w:left="708" w:firstLine="708"/>
        <w:rPr>
          <w:rFonts w:ascii="Arial" w:hAnsi="Arial" w:cs="Arial"/>
          <w:szCs w:val="22"/>
          <w14:numSpacing w14:val="proportional"/>
        </w:rPr>
      </w:pPr>
      <w:r w:rsidRPr="00AD653E">
        <w:rPr>
          <w:rFonts w:ascii="Arial" w:hAnsi="Arial" w:cs="Arial"/>
          <w:szCs w:val="22"/>
          <w14:numSpacing w14:val="proportional"/>
        </w:rPr>
        <w:t xml:space="preserve">          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ZAMAWIAJĄCY</w:t>
      </w:r>
    </w:p>
    <w:p w14:paraId="30ADB48E" w14:textId="77777777" w:rsidR="00210093" w:rsidRPr="00AD653E" w:rsidRDefault="00210093" w:rsidP="00821BAF">
      <w:pPr>
        <w:widowControl w:val="0"/>
        <w:rPr>
          <w:rFonts w:ascii="Arial" w:hAnsi="Arial" w:cs="Arial"/>
          <w:szCs w:val="22"/>
          <w14:numSpacing w14:val="proportional"/>
        </w:rPr>
      </w:pPr>
    </w:p>
    <w:tbl>
      <w:tblPr>
        <w:tblW w:w="0" w:type="auto"/>
        <w:jc w:val="center"/>
        <w:tblLayout w:type="fixed"/>
        <w:tblLook w:val="04A0" w:firstRow="1" w:lastRow="0" w:firstColumn="1" w:lastColumn="0" w:noHBand="0" w:noVBand="1"/>
      </w:tblPr>
      <w:tblGrid>
        <w:gridCol w:w="4605"/>
        <w:gridCol w:w="4605"/>
      </w:tblGrid>
      <w:tr w:rsidR="00210093" w:rsidRPr="00AD653E" w14:paraId="5CBD186B" w14:textId="77777777" w:rsidTr="00EA263F">
        <w:trPr>
          <w:trHeight w:val="491"/>
          <w:jc w:val="center"/>
        </w:trPr>
        <w:tc>
          <w:tcPr>
            <w:tcW w:w="4605" w:type="dxa"/>
            <w:vAlign w:val="center"/>
          </w:tcPr>
          <w:p w14:paraId="12F46B0E" w14:textId="77777777" w:rsidR="00210093" w:rsidRPr="00AD653E" w:rsidRDefault="00210093" w:rsidP="00821BAF">
            <w:pPr>
              <w:widowControl w:val="0"/>
              <w:snapToGrid w:val="0"/>
              <w:jc w:val="center"/>
              <w:rPr>
                <w:rFonts w:ascii="Arial" w:hAnsi="Arial" w:cs="Arial"/>
                <w:sz w:val="20"/>
                <w:szCs w:val="20"/>
                <w14:numSpacing w14:val="proportional"/>
              </w:rPr>
            </w:pPr>
          </w:p>
          <w:p w14:paraId="45BBA5C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4AD42EF1"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4919B75B" w14:textId="77777777" w:rsidR="00210093" w:rsidRPr="00AD653E" w:rsidRDefault="00210093" w:rsidP="00821BAF">
            <w:pPr>
              <w:widowControl w:val="0"/>
              <w:jc w:val="center"/>
              <w:rPr>
                <w:rFonts w:ascii="Arial" w:hAnsi="Arial" w:cs="Arial"/>
                <w:sz w:val="20"/>
                <w:szCs w:val="20"/>
                <w14:numSpacing w14:val="proportional"/>
              </w:rPr>
            </w:pPr>
          </w:p>
          <w:p w14:paraId="7A9BF5CC" w14:textId="77777777" w:rsidR="00210093" w:rsidRPr="00AD653E" w:rsidRDefault="00210093" w:rsidP="00821BAF">
            <w:pPr>
              <w:widowControl w:val="0"/>
              <w:rPr>
                <w:rFonts w:ascii="Arial" w:hAnsi="Arial" w:cs="Arial"/>
                <w:sz w:val="20"/>
                <w:szCs w:val="20"/>
                <w14:numSpacing w14:val="proportional"/>
              </w:rPr>
            </w:pPr>
          </w:p>
          <w:p w14:paraId="4C3187D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33569A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5323BD28" w14:textId="77777777" w:rsidR="00210093" w:rsidRPr="00AD653E" w:rsidRDefault="00210093" w:rsidP="00821BAF">
            <w:pPr>
              <w:widowControl w:val="0"/>
              <w:jc w:val="center"/>
              <w:rPr>
                <w:rFonts w:ascii="Arial" w:hAnsi="Arial" w:cs="Arial"/>
                <w:sz w:val="20"/>
                <w:szCs w:val="20"/>
                <w14:numSpacing w14:val="proportional"/>
              </w:rPr>
            </w:pPr>
          </w:p>
          <w:p w14:paraId="1D1C80E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98AABF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4605" w:type="dxa"/>
            <w:tcBorders>
              <w:top w:val="nil"/>
              <w:left w:val="single" w:sz="4" w:space="0" w:color="000000"/>
              <w:bottom w:val="nil"/>
              <w:right w:val="nil"/>
            </w:tcBorders>
            <w:vAlign w:val="center"/>
          </w:tcPr>
          <w:p w14:paraId="07F3C820" w14:textId="77777777" w:rsidR="00210093" w:rsidRPr="00AD653E" w:rsidRDefault="00210093" w:rsidP="00821BAF">
            <w:pPr>
              <w:widowControl w:val="0"/>
              <w:snapToGrid w:val="0"/>
              <w:jc w:val="center"/>
              <w:rPr>
                <w:rFonts w:ascii="Arial" w:hAnsi="Arial" w:cs="Arial"/>
                <w:sz w:val="20"/>
                <w:szCs w:val="20"/>
                <w14:numSpacing w14:val="proportional"/>
              </w:rPr>
            </w:pPr>
          </w:p>
          <w:p w14:paraId="2E51193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78421A0A"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1AEDEC85" w14:textId="77777777" w:rsidR="00210093" w:rsidRPr="00AD653E" w:rsidRDefault="00210093" w:rsidP="00821BAF">
            <w:pPr>
              <w:widowControl w:val="0"/>
              <w:rPr>
                <w:rFonts w:ascii="Arial" w:hAnsi="Arial" w:cs="Arial"/>
                <w:sz w:val="20"/>
                <w:szCs w:val="20"/>
                <w14:numSpacing w14:val="proportional"/>
              </w:rPr>
            </w:pPr>
          </w:p>
          <w:p w14:paraId="34975999" w14:textId="77777777" w:rsidR="00210093" w:rsidRPr="00AD653E" w:rsidRDefault="00210093" w:rsidP="00821BAF">
            <w:pPr>
              <w:widowControl w:val="0"/>
              <w:rPr>
                <w:rFonts w:ascii="Arial" w:hAnsi="Arial" w:cs="Arial"/>
                <w:sz w:val="20"/>
                <w:szCs w:val="20"/>
                <w14:numSpacing w14:val="proportional"/>
              </w:rPr>
            </w:pPr>
          </w:p>
          <w:p w14:paraId="2D550DA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32F9E662"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38081D36" w14:textId="77777777" w:rsidR="00210093" w:rsidRPr="00AD653E" w:rsidRDefault="00210093" w:rsidP="00821BAF">
            <w:pPr>
              <w:widowControl w:val="0"/>
              <w:jc w:val="center"/>
              <w:rPr>
                <w:rFonts w:ascii="Arial" w:hAnsi="Arial" w:cs="Arial"/>
                <w:sz w:val="20"/>
                <w:szCs w:val="20"/>
                <w14:numSpacing w14:val="proportional"/>
              </w:rPr>
            </w:pPr>
          </w:p>
          <w:p w14:paraId="2A5571C4"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AFA3B2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5D5EB05D" w14:textId="77777777" w:rsidR="00210093" w:rsidRPr="00AD653E" w:rsidRDefault="00210093" w:rsidP="00821BAF">
      <w:pPr>
        <w:widowControl w:val="0"/>
        <w:rPr>
          <w:rFonts w:ascii="Arial" w:hAnsi="Arial" w:cs="Arial"/>
          <w:b/>
          <w:bCs/>
          <w:szCs w:val="22"/>
          <w14:numSpacing w14:val="proportional"/>
        </w:rPr>
      </w:pPr>
    </w:p>
    <w:p w14:paraId="14A0C46B"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br w:type="page"/>
      </w:r>
      <w:r w:rsidRPr="00AD653E">
        <w:rPr>
          <w:rFonts w:ascii="Arial" w:hAnsi="Arial" w:cs="Arial"/>
          <w:b/>
          <w:szCs w:val="22"/>
          <w14:numSpacing w14:val="proportional"/>
        </w:rPr>
        <w:lastRenderedPageBreak/>
        <w:t xml:space="preserve">CZĘŚĆ B </w:t>
      </w:r>
    </w:p>
    <w:p w14:paraId="769BEE2C" w14:textId="77777777" w:rsidR="00210093" w:rsidRPr="00AD653E" w:rsidRDefault="00210093" w:rsidP="00821BAF">
      <w:pPr>
        <w:widowControl w:val="0"/>
        <w:jc w:val="center"/>
        <w:rPr>
          <w:rFonts w:ascii="Arial" w:hAnsi="Arial" w:cs="Arial"/>
          <w:b/>
          <w:szCs w:val="22"/>
          <w14:numSpacing w14:val="proportional"/>
        </w:rPr>
      </w:pPr>
    </w:p>
    <w:p w14:paraId="570CFBC1" w14:textId="77777777" w:rsidR="00210093" w:rsidRPr="00AD653E" w:rsidRDefault="00210093" w:rsidP="00821BAF">
      <w:pPr>
        <w:widowControl w:val="0"/>
        <w:jc w:val="center"/>
        <w:rPr>
          <w:rFonts w:ascii="Arial" w:hAnsi="Arial" w:cs="Arial"/>
          <w:b/>
          <w:szCs w:val="22"/>
          <w14:numSpacing w14:val="proportional"/>
        </w:rPr>
      </w:pPr>
    </w:p>
    <w:p w14:paraId="2822F900"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SZKOLENIE PERSONELU</w:t>
      </w:r>
    </w:p>
    <w:p w14:paraId="60B73F54" w14:textId="77777777" w:rsidR="00210093" w:rsidRPr="00AD653E" w:rsidRDefault="00210093" w:rsidP="00821BAF">
      <w:pPr>
        <w:widowControl w:val="0"/>
        <w:jc w:val="both"/>
        <w:rPr>
          <w:rFonts w:ascii="Arial" w:hAnsi="Arial" w:cs="Arial"/>
          <w:szCs w:val="22"/>
          <w14:numSpacing w14:val="proportional"/>
        </w:rPr>
      </w:pPr>
    </w:p>
    <w:p w14:paraId="71055A8C" w14:textId="77777777" w:rsidR="00210093" w:rsidRPr="00AD653E" w:rsidRDefault="00210093" w:rsidP="00C33FB2">
      <w:pPr>
        <w:widowControl w:val="0"/>
        <w:numPr>
          <w:ilvl w:val="0"/>
          <w:numId w:val="25"/>
        </w:numPr>
        <w:jc w:val="both"/>
        <w:rPr>
          <w:rFonts w:ascii="Arial" w:hAnsi="Arial" w:cs="Arial"/>
          <w:szCs w:val="22"/>
          <w14:numSpacing w14:val="proportional"/>
        </w:rPr>
      </w:pPr>
      <w:r w:rsidRPr="00AD653E">
        <w:rPr>
          <w:rFonts w:ascii="Arial" w:hAnsi="Arial" w:cs="Arial"/>
          <w:szCs w:val="22"/>
          <w14:numSpacing w14:val="proportional"/>
        </w:rPr>
        <w:t>Dostawca dokonał szkolenia personelu w zakresie działania i obsługi przedmiotu użyczenia opisanego w Protokole zdawczo-odbiorczym w części A – Dostawa.</w:t>
      </w:r>
    </w:p>
    <w:p w14:paraId="756F8F50" w14:textId="77777777" w:rsidR="00210093" w:rsidRPr="00AD653E" w:rsidRDefault="00210093" w:rsidP="00821BAF">
      <w:pPr>
        <w:widowControl w:val="0"/>
        <w:jc w:val="both"/>
        <w:rPr>
          <w:rFonts w:ascii="Arial" w:hAnsi="Arial" w:cs="Arial"/>
          <w:szCs w:val="22"/>
          <w14:numSpacing w14:val="proportional"/>
        </w:rPr>
      </w:pPr>
    </w:p>
    <w:p w14:paraId="53D9E3FA"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Osoba szkoląca .............................................................. – podpis .................................</w:t>
      </w:r>
    </w:p>
    <w:p w14:paraId="690BC7A8" w14:textId="77777777" w:rsidR="00210093" w:rsidRPr="00AD653E" w:rsidRDefault="00210093" w:rsidP="00821BAF">
      <w:pPr>
        <w:widowControl w:val="0"/>
        <w:jc w:val="both"/>
        <w:rPr>
          <w:rFonts w:ascii="Arial" w:hAnsi="Arial" w:cs="Arial"/>
          <w:szCs w:val="22"/>
          <w14:numSpacing w14:val="proportional"/>
        </w:rPr>
      </w:pPr>
    </w:p>
    <w:p w14:paraId="03F77012"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001"/>
        <w:gridCol w:w="3297"/>
      </w:tblGrid>
      <w:tr w:rsidR="00210093" w:rsidRPr="00AD653E" w14:paraId="61C1E876"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931591"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AF29E7"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E74EAC"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Podpis</w:t>
            </w:r>
          </w:p>
        </w:tc>
      </w:tr>
      <w:tr w:rsidR="00210093" w:rsidRPr="00AD653E" w14:paraId="6B6E2A32"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6FFD7BF" w14:textId="77777777" w:rsidR="00210093" w:rsidRPr="00AD653E" w:rsidRDefault="00210093" w:rsidP="00C33FB2">
            <w:pPr>
              <w:widowControl w:val="0"/>
              <w:numPr>
                <w:ilvl w:val="0"/>
                <w:numId w:val="26"/>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0004B546"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4FAAEDB5"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644B4F43"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C55A803" w14:textId="77777777" w:rsidR="00210093" w:rsidRPr="00AD653E" w:rsidRDefault="00210093" w:rsidP="00C33FB2">
            <w:pPr>
              <w:widowControl w:val="0"/>
              <w:numPr>
                <w:ilvl w:val="0"/>
                <w:numId w:val="26"/>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7D1B71FF"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0F14E08"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3AA009B1"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82CACAF" w14:textId="77777777" w:rsidR="00210093" w:rsidRPr="00AD653E" w:rsidRDefault="00210093" w:rsidP="00C33FB2">
            <w:pPr>
              <w:widowControl w:val="0"/>
              <w:numPr>
                <w:ilvl w:val="0"/>
                <w:numId w:val="26"/>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24E98C45"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EB6EC9D"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53D2A31C"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8A0B028" w14:textId="77777777" w:rsidR="00210093" w:rsidRPr="00AD653E" w:rsidRDefault="00210093" w:rsidP="00C33FB2">
            <w:pPr>
              <w:widowControl w:val="0"/>
              <w:numPr>
                <w:ilvl w:val="0"/>
                <w:numId w:val="26"/>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3792B4BD"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122C9812"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3214210E"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C84854" w14:textId="77777777" w:rsidR="00210093" w:rsidRPr="00AD653E" w:rsidRDefault="00210093" w:rsidP="00821BAF">
            <w:pPr>
              <w:widowControl w:val="0"/>
              <w:overflowPunct w:val="0"/>
              <w:autoSpaceDE w:val="0"/>
              <w:autoSpaceDN w:val="0"/>
              <w:adjustRightInd w:val="0"/>
              <w:jc w:val="both"/>
              <w:textAlignment w:val="baseline"/>
              <w:rPr>
                <w:rFonts w:ascii="Arial" w:hAnsi="Arial" w:cs="Arial"/>
                <w:b/>
                <w:szCs w:val="22"/>
                <w14:numSpacing w14:val="proportional"/>
              </w:rPr>
            </w:pPr>
            <w:r w:rsidRPr="00AD653E">
              <w:rPr>
                <w:rFonts w:ascii="Arial" w:hAnsi="Arial" w:cs="Arial"/>
                <w:b/>
                <w:szCs w:val="22"/>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688BB294"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524EBF77" w14:textId="77777777" w:rsidR="00210093" w:rsidRPr="00AD653E" w:rsidRDefault="00210093" w:rsidP="00821BAF">
            <w:pPr>
              <w:widowControl w:val="0"/>
              <w:jc w:val="both"/>
              <w:rPr>
                <w:rFonts w:ascii="Arial" w:hAnsi="Arial" w:cs="Arial"/>
                <w:szCs w:val="22"/>
                <w14:numSpacing w14:val="proportional"/>
              </w:rPr>
            </w:pPr>
          </w:p>
        </w:tc>
      </w:tr>
    </w:tbl>
    <w:p w14:paraId="4944F458" w14:textId="77777777" w:rsidR="00210093" w:rsidRPr="00AD653E" w:rsidRDefault="00210093" w:rsidP="00821BAF">
      <w:pPr>
        <w:widowControl w:val="0"/>
        <w:jc w:val="center"/>
        <w:rPr>
          <w:rFonts w:ascii="Arial" w:hAnsi="Arial" w:cs="Arial"/>
          <w:szCs w:val="22"/>
          <w:u w:val="single"/>
          <w14:numSpacing w14:val="proportional"/>
        </w:rPr>
      </w:pPr>
    </w:p>
    <w:p w14:paraId="755EC123" w14:textId="77777777" w:rsidR="00210093" w:rsidRPr="00AD653E" w:rsidRDefault="00210093" w:rsidP="00821BAF">
      <w:pPr>
        <w:widowControl w:val="0"/>
        <w:jc w:val="center"/>
        <w:rPr>
          <w:rFonts w:ascii="Arial" w:hAnsi="Arial" w:cs="Arial"/>
          <w:szCs w:val="22"/>
          <w:u w:val="single"/>
          <w14:numSpacing w14:val="proportional"/>
        </w:rPr>
      </w:pPr>
    </w:p>
    <w:p w14:paraId="4F244E81" w14:textId="77777777" w:rsidR="00210093" w:rsidRPr="00AD653E" w:rsidRDefault="00210093" w:rsidP="00821BAF">
      <w:pPr>
        <w:widowControl w:val="0"/>
        <w:jc w:val="center"/>
        <w:rPr>
          <w:rFonts w:ascii="Arial" w:hAnsi="Arial" w:cs="Arial"/>
          <w:szCs w:val="22"/>
          <w:u w:val="single"/>
          <w14:numSpacing w14:val="proportional"/>
        </w:rPr>
      </w:pPr>
    </w:p>
    <w:p w14:paraId="3EE48F31"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Podpisy osób upoważnionych</w:t>
      </w:r>
    </w:p>
    <w:p w14:paraId="61562CF5" w14:textId="77777777" w:rsidR="00210093" w:rsidRPr="00AD653E" w:rsidRDefault="00210093" w:rsidP="00821BAF">
      <w:pPr>
        <w:widowControl w:val="0"/>
        <w:jc w:val="center"/>
        <w:rPr>
          <w:rFonts w:ascii="Arial" w:hAnsi="Arial" w:cs="Arial"/>
          <w:szCs w:val="22"/>
          <w14:numSpacing w14:val="proportional"/>
        </w:rPr>
      </w:pPr>
    </w:p>
    <w:p w14:paraId="42078AE5" w14:textId="77777777" w:rsidR="00210093" w:rsidRPr="00AD653E" w:rsidRDefault="00210093" w:rsidP="00821BAF">
      <w:pPr>
        <w:widowControl w:val="0"/>
        <w:ind w:left="708" w:firstLine="708"/>
        <w:rPr>
          <w:rFonts w:ascii="Arial" w:hAnsi="Arial" w:cs="Arial"/>
          <w:szCs w:val="22"/>
          <w14:numSpacing w14:val="proportional"/>
        </w:rPr>
      </w:pPr>
      <w:r w:rsidRPr="00AD653E">
        <w:rPr>
          <w:rFonts w:ascii="Arial" w:hAnsi="Arial" w:cs="Arial"/>
          <w:szCs w:val="22"/>
          <w14:numSpacing w14:val="proportional"/>
        </w:rPr>
        <w:t xml:space="preserve">         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ZAMAWIAJĄCY</w:t>
      </w:r>
    </w:p>
    <w:p w14:paraId="36684F81" w14:textId="77777777" w:rsidR="00210093" w:rsidRPr="00AD653E" w:rsidRDefault="00210093" w:rsidP="00821BAF">
      <w:pPr>
        <w:widowControl w:val="0"/>
        <w:rPr>
          <w:rFonts w:ascii="Arial" w:hAnsi="Arial" w:cs="Arial"/>
          <w:szCs w:val="22"/>
          <w14:numSpacing w14:val="proportional"/>
        </w:rPr>
      </w:pPr>
    </w:p>
    <w:tbl>
      <w:tblPr>
        <w:tblW w:w="0" w:type="auto"/>
        <w:jc w:val="center"/>
        <w:tblLayout w:type="fixed"/>
        <w:tblLook w:val="04A0" w:firstRow="1" w:lastRow="0" w:firstColumn="1" w:lastColumn="0" w:noHBand="0" w:noVBand="1"/>
      </w:tblPr>
      <w:tblGrid>
        <w:gridCol w:w="4605"/>
        <w:gridCol w:w="4605"/>
      </w:tblGrid>
      <w:tr w:rsidR="00210093" w:rsidRPr="00AD653E" w14:paraId="78ECCFCC" w14:textId="77777777" w:rsidTr="00EA263F">
        <w:trPr>
          <w:trHeight w:val="1875"/>
          <w:jc w:val="center"/>
        </w:trPr>
        <w:tc>
          <w:tcPr>
            <w:tcW w:w="4605" w:type="dxa"/>
            <w:vAlign w:val="center"/>
          </w:tcPr>
          <w:p w14:paraId="5ABED94F" w14:textId="77777777" w:rsidR="00210093" w:rsidRPr="00AD653E" w:rsidRDefault="00210093" w:rsidP="00821BAF">
            <w:pPr>
              <w:widowControl w:val="0"/>
              <w:snapToGrid w:val="0"/>
              <w:jc w:val="center"/>
              <w:rPr>
                <w:rFonts w:ascii="Arial" w:hAnsi="Arial" w:cs="Arial"/>
                <w:sz w:val="20"/>
                <w:szCs w:val="20"/>
                <w14:numSpacing w14:val="proportional"/>
              </w:rPr>
            </w:pPr>
          </w:p>
          <w:p w14:paraId="66A3968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CD3537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42352D68" w14:textId="77777777" w:rsidR="00210093" w:rsidRPr="00AD653E" w:rsidRDefault="00210093" w:rsidP="00821BAF">
            <w:pPr>
              <w:widowControl w:val="0"/>
              <w:jc w:val="center"/>
              <w:rPr>
                <w:rFonts w:ascii="Arial" w:hAnsi="Arial" w:cs="Arial"/>
                <w:sz w:val="20"/>
                <w:szCs w:val="20"/>
                <w14:numSpacing w14:val="proportional"/>
              </w:rPr>
            </w:pPr>
          </w:p>
          <w:p w14:paraId="0D1BC554" w14:textId="77777777" w:rsidR="00210093" w:rsidRPr="00AD653E" w:rsidRDefault="00210093" w:rsidP="00821BAF">
            <w:pPr>
              <w:widowControl w:val="0"/>
              <w:rPr>
                <w:rFonts w:ascii="Arial" w:hAnsi="Arial" w:cs="Arial"/>
                <w:sz w:val="20"/>
                <w:szCs w:val="20"/>
                <w14:numSpacing w14:val="proportional"/>
              </w:rPr>
            </w:pPr>
          </w:p>
          <w:p w14:paraId="7D6DD31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7949418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0A6395DD" w14:textId="77777777" w:rsidR="00210093" w:rsidRPr="00AD653E" w:rsidRDefault="00210093" w:rsidP="00821BAF">
            <w:pPr>
              <w:widowControl w:val="0"/>
              <w:jc w:val="center"/>
              <w:rPr>
                <w:rFonts w:ascii="Arial" w:hAnsi="Arial" w:cs="Arial"/>
                <w:sz w:val="20"/>
                <w:szCs w:val="20"/>
                <w14:numSpacing w14:val="proportional"/>
              </w:rPr>
            </w:pPr>
          </w:p>
          <w:p w14:paraId="2978ED3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F313E16"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4605" w:type="dxa"/>
            <w:tcBorders>
              <w:top w:val="nil"/>
              <w:left w:val="single" w:sz="4" w:space="0" w:color="000000"/>
              <w:bottom w:val="nil"/>
              <w:right w:val="nil"/>
            </w:tcBorders>
            <w:vAlign w:val="center"/>
          </w:tcPr>
          <w:p w14:paraId="3F278312" w14:textId="77777777" w:rsidR="00210093" w:rsidRPr="00AD653E" w:rsidRDefault="00210093" w:rsidP="00821BAF">
            <w:pPr>
              <w:widowControl w:val="0"/>
              <w:snapToGrid w:val="0"/>
              <w:jc w:val="center"/>
              <w:rPr>
                <w:rFonts w:ascii="Arial" w:hAnsi="Arial" w:cs="Arial"/>
                <w:sz w:val="20"/>
                <w:szCs w:val="20"/>
                <w14:numSpacing w14:val="proportional"/>
              </w:rPr>
            </w:pPr>
          </w:p>
          <w:p w14:paraId="69DC2267"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3D20B39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2A969075" w14:textId="77777777" w:rsidR="00210093" w:rsidRPr="00AD653E" w:rsidRDefault="00210093" w:rsidP="00821BAF">
            <w:pPr>
              <w:widowControl w:val="0"/>
              <w:rPr>
                <w:rFonts w:ascii="Arial" w:hAnsi="Arial" w:cs="Arial"/>
                <w:sz w:val="20"/>
                <w:szCs w:val="20"/>
                <w14:numSpacing w14:val="proportional"/>
              </w:rPr>
            </w:pPr>
          </w:p>
          <w:p w14:paraId="6D30A1DB" w14:textId="77777777" w:rsidR="00210093" w:rsidRPr="00AD653E" w:rsidRDefault="00210093" w:rsidP="00821BAF">
            <w:pPr>
              <w:widowControl w:val="0"/>
              <w:rPr>
                <w:rFonts w:ascii="Arial" w:hAnsi="Arial" w:cs="Arial"/>
                <w:sz w:val="20"/>
                <w:szCs w:val="20"/>
                <w14:numSpacing w14:val="proportional"/>
              </w:rPr>
            </w:pPr>
          </w:p>
          <w:p w14:paraId="7DBE4817"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7E08C2D"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4C6E4A87" w14:textId="77777777" w:rsidR="00210093" w:rsidRPr="00AD653E" w:rsidRDefault="00210093" w:rsidP="00821BAF">
            <w:pPr>
              <w:widowControl w:val="0"/>
              <w:jc w:val="center"/>
              <w:rPr>
                <w:rFonts w:ascii="Arial" w:hAnsi="Arial" w:cs="Arial"/>
                <w:sz w:val="20"/>
                <w:szCs w:val="20"/>
                <w14:numSpacing w14:val="proportional"/>
              </w:rPr>
            </w:pPr>
          </w:p>
          <w:p w14:paraId="3E2DEF04"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3373B5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2FECB8BA"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 xml:space="preserve"> </w:t>
      </w:r>
    </w:p>
    <w:p w14:paraId="27778C77" w14:textId="77777777" w:rsidR="00210093" w:rsidRPr="00AD653E" w:rsidRDefault="00210093" w:rsidP="00821BAF">
      <w:pPr>
        <w:widowControl w:val="0"/>
        <w:tabs>
          <w:tab w:val="left" w:pos="675"/>
        </w:tabs>
        <w:rPr>
          <w:rFonts w:ascii="Arial" w:hAnsi="Arial" w:cs="Arial"/>
          <w:b/>
          <w:szCs w:val="22"/>
          <w14:numSpacing w14:val="proportional"/>
        </w:rPr>
      </w:pPr>
      <w:r w:rsidRPr="00AD653E">
        <w:rPr>
          <w:rFonts w:ascii="Arial" w:hAnsi="Arial" w:cs="Arial"/>
          <w:b/>
          <w:szCs w:val="22"/>
          <w14:numSpacing w14:val="proportional"/>
        </w:rPr>
        <w:br/>
      </w:r>
    </w:p>
    <w:p w14:paraId="3054835A" w14:textId="77777777" w:rsidR="00210093" w:rsidRPr="00AD653E" w:rsidRDefault="00210093" w:rsidP="00821BAF">
      <w:pPr>
        <w:widowControl w:val="0"/>
        <w:tabs>
          <w:tab w:val="left" w:pos="675"/>
        </w:tabs>
        <w:rPr>
          <w:rFonts w:ascii="Arial" w:hAnsi="Arial" w:cs="Arial"/>
          <w:szCs w:val="22"/>
          <w14:numSpacing w14:val="proportional"/>
        </w:rPr>
      </w:pPr>
      <w:r w:rsidRPr="00AD653E">
        <w:rPr>
          <w:rFonts w:ascii="Arial" w:hAnsi="Arial" w:cs="Arial"/>
          <w:b/>
          <w:szCs w:val="22"/>
          <w14:numSpacing w14:val="proportional"/>
        </w:rPr>
        <w:br w:type="page"/>
      </w:r>
      <w:r w:rsidRPr="00AD653E">
        <w:rPr>
          <w:rFonts w:ascii="Arial" w:hAnsi="Arial" w:cs="Arial"/>
          <w:b/>
          <w:szCs w:val="22"/>
          <w14:numSpacing w14:val="proportional"/>
        </w:rPr>
        <w:lastRenderedPageBreak/>
        <w:t xml:space="preserve">CZĘŚĆ C </w:t>
      </w:r>
    </w:p>
    <w:p w14:paraId="353FF088" w14:textId="77777777" w:rsidR="00210093" w:rsidRPr="00AD653E" w:rsidRDefault="00210093" w:rsidP="00821BAF">
      <w:pPr>
        <w:widowControl w:val="0"/>
        <w:jc w:val="center"/>
        <w:rPr>
          <w:rFonts w:ascii="Arial" w:hAnsi="Arial" w:cs="Arial"/>
          <w:b/>
          <w:szCs w:val="22"/>
          <w14:numSpacing w14:val="proportional"/>
        </w:rPr>
      </w:pPr>
    </w:p>
    <w:p w14:paraId="70FB6D44" w14:textId="77777777" w:rsidR="00210093" w:rsidRPr="00AD653E" w:rsidRDefault="00210093" w:rsidP="00821BAF">
      <w:pPr>
        <w:widowControl w:val="0"/>
        <w:jc w:val="center"/>
        <w:rPr>
          <w:rFonts w:ascii="Arial" w:hAnsi="Arial" w:cs="Arial"/>
          <w:b/>
          <w:szCs w:val="22"/>
          <w14:numSpacing w14:val="proportional"/>
        </w:rPr>
      </w:pPr>
    </w:p>
    <w:p w14:paraId="789BBE10"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ODBIÓR</w:t>
      </w:r>
    </w:p>
    <w:p w14:paraId="09D76F77" w14:textId="77777777" w:rsidR="00210093" w:rsidRPr="00AD653E" w:rsidRDefault="00210093" w:rsidP="00821BAF">
      <w:pPr>
        <w:widowControl w:val="0"/>
        <w:rPr>
          <w:rFonts w:ascii="Arial" w:hAnsi="Arial" w:cs="Arial"/>
          <w:b/>
          <w:szCs w:val="22"/>
          <w14:numSpacing w14:val="proportional"/>
        </w:rPr>
      </w:pPr>
    </w:p>
    <w:p w14:paraId="28DBE141" w14:textId="77777777" w:rsidR="00210093" w:rsidRPr="00AD653E" w:rsidRDefault="00210093" w:rsidP="00821BAF">
      <w:pPr>
        <w:widowControl w:val="0"/>
        <w:jc w:val="both"/>
        <w:rPr>
          <w:rFonts w:ascii="Arial" w:hAnsi="Arial" w:cs="Arial"/>
          <w:bCs/>
          <w:szCs w:val="22"/>
          <w14:numSpacing w14:val="proportional"/>
        </w:rPr>
      </w:pPr>
      <w:r w:rsidRPr="00AD653E">
        <w:rPr>
          <w:rFonts w:ascii="Arial" w:hAnsi="Arial" w:cs="Arial"/>
          <w:bCs/>
          <w:szCs w:val="22"/>
          <w14:numSpacing w14:val="proportional"/>
        </w:rPr>
        <w:t xml:space="preserve">W dniu ....................... odebrano od Zamawiającego, niżej wymienione urządzenia wraz </w:t>
      </w:r>
      <w:r w:rsidRPr="00AD653E">
        <w:rPr>
          <w:rFonts w:ascii="Arial" w:hAnsi="Arial" w:cs="Arial"/>
          <w:bCs/>
          <w:szCs w:val="22"/>
          <w14:numSpacing w14:val="proportional"/>
        </w:rPr>
        <w:br/>
        <w:t>z niezbędnym wyposażeniem i oprzyrządowaniem.</w:t>
      </w:r>
    </w:p>
    <w:p w14:paraId="165D36DC" w14:textId="77777777" w:rsidR="00210093" w:rsidRPr="00AD653E" w:rsidRDefault="00210093" w:rsidP="00821BAF">
      <w:pPr>
        <w:widowControl w:val="0"/>
        <w:jc w:val="both"/>
        <w:rPr>
          <w:rFonts w:ascii="Arial" w:hAnsi="Arial" w:cs="Arial"/>
          <w:bCs/>
          <w:szCs w:val="22"/>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049"/>
        <w:gridCol w:w="1025"/>
        <w:gridCol w:w="1253"/>
        <w:gridCol w:w="1761"/>
        <w:gridCol w:w="1301"/>
        <w:gridCol w:w="1241"/>
      </w:tblGrid>
      <w:tr w:rsidR="00210093" w:rsidRPr="00AD653E" w14:paraId="44133483" w14:textId="77777777" w:rsidTr="00EA263F">
        <w:tc>
          <w:tcPr>
            <w:tcW w:w="11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0E4AE6"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Nazwa towaru</w:t>
            </w:r>
          </w:p>
        </w:tc>
        <w:tc>
          <w:tcPr>
            <w:tcW w:w="5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5C1D23"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Typ (model)</w:t>
            </w:r>
          </w:p>
        </w:tc>
        <w:tc>
          <w:tcPr>
            <w:tcW w:w="5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D6C1C6"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Nr seryjny</w:t>
            </w:r>
          </w:p>
        </w:tc>
        <w:tc>
          <w:tcPr>
            <w:tcW w:w="6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DD49EB9"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Rok produkcji</w:t>
            </w:r>
          </w:p>
        </w:tc>
        <w:tc>
          <w:tcPr>
            <w:tcW w:w="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0D9F839"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Wyposażenie, części składowe, materiały eksploatacyjne</w:t>
            </w:r>
          </w:p>
          <w:p w14:paraId="05147475"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(szt.)</w:t>
            </w:r>
          </w:p>
        </w:tc>
        <w:tc>
          <w:tcPr>
            <w:tcW w:w="65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C4667F"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Producent</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9D069B"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Uwagi dotyczące instalacji</w:t>
            </w:r>
          </w:p>
        </w:tc>
      </w:tr>
      <w:tr w:rsidR="00210093" w:rsidRPr="00AD653E" w14:paraId="2CF0851A" w14:textId="77777777" w:rsidTr="00EA263F">
        <w:tc>
          <w:tcPr>
            <w:tcW w:w="1151" w:type="pct"/>
            <w:tcBorders>
              <w:top w:val="single" w:sz="4" w:space="0" w:color="auto"/>
              <w:left w:val="single" w:sz="4" w:space="0" w:color="auto"/>
              <w:bottom w:val="single" w:sz="4" w:space="0" w:color="auto"/>
              <w:right w:val="single" w:sz="4" w:space="0" w:color="auto"/>
            </w:tcBorders>
            <w:hideMark/>
          </w:tcPr>
          <w:p w14:paraId="2FD25504"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1.</w:t>
            </w:r>
          </w:p>
          <w:p w14:paraId="3314429C"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2.</w:t>
            </w:r>
          </w:p>
          <w:p w14:paraId="2B4C3171"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3.</w:t>
            </w:r>
          </w:p>
          <w:p w14:paraId="25117C91"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4.</w:t>
            </w:r>
          </w:p>
        </w:tc>
        <w:tc>
          <w:tcPr>
            <w:tcW w:w="529" w:type="pct"/>
            <w:tcBorders>
              <w:top w:val="single" w:sz="4" w:space="0" w:color="auto"/>
              <w:left w:val="single" w:sz="4" w:space="0" w:color="auto"/>
              <w:bottom w:val="single" w:sz="4" w:space="0" w:color="auto"/>
              <w:right w:val="single" w:sz="4" w:space="0" w:color="auto"/>
            </w:tcBorders>
          </w:tcPr>
          <w:p w14:paraId="2AE48937" w14:textId="77777777" w:rsidR="00210093" w:rsidRPr="00AD653E" w:rsidRDefault="00210093" w:rsidP="00821BAF">
            <w:pPr>
              <w:widowControl w:val="0"/>
              <w:rPr>
                <w:rFonts w:ascii="Arial" w:hAnsi="Arial" w:cs="Arial"/>
                <w:b/>
                <w:szCs w:val="22"/>
                <w14:numSpacing w14:val="proportional"/>
              </w:rPr>
            </w:pPr>
          </w:p>
        </w:tc>
        <w:tc>
          <w:tcPr>
            <w:tcW w:w="517" w:type="pct"/>
            <w:tcBorders>
              <w:top w:val="single" w:sz="4" w:space="0" w:color="auto"/>
              <w:left w:val="single" w:sz="4" w:space="0" w:color="auto"/>
              <w:bottom w:val="single" w:sz="4" w:space="0" w:color="auto"/>
              <w:right w:val="single" w:sz="4" w:space="0" w:color="auto"/>
            </w:tcBorders>
          </w:tcPr>
          <w:p w14:paraId="1C70C1D9" w14:textId="77777777" w:rsidR="00210093" w:rsidRPr="00AD653E" w:rsidRDefault="00210093" w:rsidP="00821BAF">
            <w:pPr>
              <w:widowControl w:val="0"/>
              <w:rPr>
                <w:rFonts w:ascii="Arial" w:hAnsi="Arial" w:cs="Arial"/>
                <w:b/>
                <w:szCs w:val="22"/>
                <w14:numSpacing w14:val="proportional"/>
              </w:rPr>
            </w:pPr>
          </w:p>
        </w:tc>
        <w:tc>
          <w:tcPr>
            <w:tcW w:w="632" w:type="pct"/>
            <w:tcBorders>
              <w:top w:val="single" w:sz="4" w:space="0" w:color="auto"/>
              <w:left w:val="single" w:sz="4" w:space="0" w:color="auto"/>
              <w:bottom w:val="single" w:sz="4" w:space="0" w:color="auto"/>
              <w:right w:val="single" w:sz="4" w:space="0" w:color="auto"/>
            </w:tcBorders>
          </w:tcPr>
          <w:p w14:paraId="2CC96485" w14:textId="77777777" w:rsidR="00210093" w:rsidRPr="00AD653E" w:rsidRDefault="00210093" w:rsidP="00821BAF">
            <w:pPr>
              <w:widowControl w:val="0"/>
              <w:rPr>
                <w:rFonts w:ascii="Arial" w:hAnsi="Arial" w:cs="Arial"/>
                <w:b/>
                <w:szCs w:val="22"/>
                <w14:numSpacing w14:val="proportional"/>
              </w:rPr>
            </w:pPr>
          </w:p>
        </w:tc>
        <w:tc>
          <w:tcPr>
            <w:tcW w:w="888" w:type="pct"/>
            <w:tcBorders>
              <w:top w:val="single" w:sz="4" w:space="0" w:color="auto"/>
              <w:left w:val="single" w:sz="4" w:space="0" w:color="auto"/>
              <w:bottom w:val="single" w:sz="4" w:space="0" w:color="auto"/>
              <w:right w:val="single" w:sz="4" w:space="0" w:color="auto"/>
            </w:tcBorders>
          </w:tcPr>
          <w:p w14:paraId="45220F1E" w14:textId="77777777" w:rsidR="00210093" w:rsidRPr="00AD653E" w:rsidRDefault="00210093" w:rsidP="00821BAF">
            <w:pPr>
              <w:widowControl w:val="0"/>
              <w:rPr>
                <w:rFonts w:ascii="Arial" w:hAnsi="Arial" w:cs="Arial"/>
                <w:b/>
                <w:szCs w:val="22"/>
                <w14:numSpacing w14:val="proportional"/>
              </w:rPr>
            </w:pPr>
          </w:p>
        </w:tc>
        <w:tc>
          <w:tcPr>
            <w:tcW w:w="656" w:type="pct"/>
            <w:tcBorders>
              <w:top w:val="single" w:sz="4" w:space="0" w:color="auto"/>
              <w:left w:val="single" w:sz="4" w:space="0" w:color="auto"/>
              <w:bottom w:val="single" w:sz="4" w:space="0" w:color="auto"/>
              <w:right w:val="single" w:sz="4" w:space="0" w:color="auto"/>
            </w:tcBorders>
          </w:tcPr>
          <w:p w14:paraId="46AAD2B5" w14:textId="77777777" w:rsidR="00210093" w:rsidRPr="00AD653E" w:rsidRDefault="00210093" w:rsidP="00821BAF">
            <w:pPr>
              <w:widowControl w:val="0"/>
              <w:rPr>
                <w:rFonts w:ascii="Arial" w:hAnsi="Arial" w:cs="Arial"/>
                <w:b/>
                <w:szCs w:val="22"/>
                <w14:numSpacing w14:val="proportional"/>
              </w:rPr>
            </w:pPr>
          </w:p>
        </w:tc>
        <w:tc>
          <w:tcPr>
            <w:tcW w:w="626" w:type="pct"/>
            <w:tcBorders>
              <w:top w:val="single" w:sz="4" w:space="0" w:color="auto"/>
              <w:left w:val="single" w:sz="4" w:space="0" w:color="auto"/>
              <w:bottom w:val="single" w:sz="4" w:space="0" w:color="auto"/>
              <w:right w:val="single" w:sz="4" w:space="0" w:color="auto"/>
            </w:tcBorders>
          </w:tcPr>
          <w:p w14:paraId="2262374F" w14:textId="77777777" w:rsidR="00210093" w:rsidRPr="00AD653E" w:rsidRDefault="00210093" w:rsidP="00821BAF">
            <w:pPr>
              <w:widowControl w:val="0"/>
              <w:rPr>
                <w:rFonts w:ascii="Arial" w:hAnsi="Arial" w:cs="Arial"/>
                <w:b/>
                <w:szCs w:val="22"/>
                <w14:numSpacing w14:val="proportional"/>
              </w:rPr>
            </w:pPr>
          </w:p>
        </w:tc>
      </w:tr>
    </w:tbl>
    <w:p w14:paraId="222F0127" w14:textId="77777777" w:rsidR="00210093" w:rsidRPr="00AD653E" w:rsidRDefault="00210093" w:rsidP="00821BAF">
      <w:pPr>
        <w:widowControl w:val="0"/>
        <w:rPr>
          <w:rFonts w:ascii="Arial" w:hAnsi="Arial" w:cs="Arial"/>
          <w:szCs w:val="22"/>
          <w14:numSpacing w14:val="proportional"/>
        </w:rPr>
      </w:pPr>
    </w:p>
    <w:p w14:paraId="004BEC52" w14:textId="77777777" w:rsidR="00210093" w:rsidRPr="00AD653E" w:rsidRDefault="00210093" w:rsidP="00821BAF">
      <w:pPr>
        <w:widowControl w:val="0"/>
        <w:rPr>
          <w:rFonts w:ascii="Arial" w:hAnsi="Arial" w:cs="Arial"/>
          <w:szCs w:val="22"/>
          <w14:numSpacing w14:val="proportional"/>
        </w:rPr>
      </w:pPr>
    </w:p>
    <w:p w14:paraId="7BB5AD46"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Strony zgodnie stwierdzają:</w:t>
      </w:r>
    </w:p>
    <w:p w14:paraId="03C54C13" w14:textId="77777777" w:rsidR="00210093" w:rsidRPr="00AD653E" w:rsidRDefault="00210093" w:rsidP="00C33FB2">
      <w:pPr>
        <w:widowControl w:val="0"/>
        <w:numPr>
          <w:ilvl w:val="0"/>
          <w:numId w:val="27"/>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Stan przedmiotu użyczenia jest niepogorszony ponad ten wynikający z normalnego zużycia.</w:t>
      </w:r>
    </w:p>
    <w:p w14:paraId="43041725" w14:textId="77777777" w:rsidR="00210093" w:rsidRPr="00AD653E" w:rsidRDefault="00210093" w:rsidP="00C33FB2">
      <w:pPr>
        <w:widowControl w:val="0"/>
        <w:numPr>
          <w:ilvl w:val="0"/>
          <w:numId w:val="27"/>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Uwagi: .................................................................................................................................</w:t>
      </w:r>
    </w:p>
    <w:p w14:paraId="0EF8C0A9" w14:textId="77777777" w:rsidR="00210093" w:rsidRPr="00AD653E" w:rsidRDefault="00210093" w:rsidP="00821BAF">
      <w:pPr>
        <w:widowControl w:val="0"/>
        <w:ind w:left="180"/>
        <w:rPr>
          <w:rFonts w:ascii="Arial" w:hAnsi="Arial" w:cs="Arial"/>
          <w:szCs w:val="22"/>
          <w:u w:val="single"/>
          <w14:numSpacing w14:val="proportional"/>
        </w:rPr>
      </w:pPr>
    </w:p>
    <w:p w14:paraId="7803BB2E" w14:textId="77777777" w:rsidR="00210093" w:rsidRPr="00AD653E" w:rsidRDefault="00210093" w:rsidP="00821BAF">
      <w:pPr>
        <w:widowControl w:val="0"/>
        <w:ind w:left="180"/>
        <w:rPr>
          <w:rFonts w:ascii="Arial" w:hAnsi="Arial" w:cs="Arial"/>
          <w:szCs w:val="22"/>
          <w14:numSpacing w14:val="proportional"/>
        </w:rPr>
      </w:pPr>
      <w:r w:rsidRPr="00AD653E">
        <w:rPr>
          <w:rFonts w:ascii="Arial" w:hAnsi="Arial" w:cs="Arial"/>
          <w:szCs w:val="22"/>
          <w14:numSpacing w14:val="proportional"/>
        </w:rPr>
        <w:t xml:space="preserve">*) niepotrzebne skreślić </w:t>
      </w:r>
    </w:p>
    <w:p w14:paraId="4230BEDC" w14:textId="77777777" w:rsidR="00210093" w:rsidRPr="00AD653E" w:rsidRDefault="00210093" w:rsidP="00821BAF">
      <w:pPr>
        <w:widowControl w:val="0"/>
        <w:ind w:left="180"/>
        <w:rPr>
          <w:rFonts w:ascii="Arial" w:hAnsi="Arial" w:cs="Arial"/>
          <w:szCs w:val="22"/>
          <w:u w:val="single"/>
          <w14:numSpacing w14:val="proportional"/>
        </w:rPr>
      </w:pPr>
    </w:p>
    <w:p w14:paraId="6316CE2B" w14:textId="77777777" w:rsidR="00210093" w:rsidRPr="00AD653E" w:rsidRDefault="00210093" w:rsidP="00821BAF">
      <w:pPr>
        <w:widowControl w:val="0"/>
        <w:ind w:left="180"/>
        <w:rPr>
          <w:rFonts w:ascii="Arial" w:hAnsi="Arial" w:cs="Arial"/>
          <w:szCs w:val="22"/>
          <w:u w:val="single"/>
          <w14:numSpacing w14:val="proportional"/>
        </w:rPr>
      </w:pPr>
      <w:r w:rsidRPr="00AD653E">
        <w:rPr>
          <w:rFonts w:ascii="Arial" w:hAnsi="Arial" w:cs="Arial"/>
          <w:szCs w:val="22"/>
          <w:u w:val="single"/>
          <w14:numSpacing w14:val="proportional"/>
        </w:rPr>
        <w:t>Przyjęto bez zastrzeżeń.</w:t>
      </w:r>
    </w:p>
    <w:p w14:paraId="7CF03610" w14:textId="77777777" w:rsidR="00210093" w:rsidRPr="00AD653E" w:rsidRDefault="00210093" w:rsidP="00821BAF">
      <w:pPr>
        <w:widowControl w:val="0"/>
        <w:jc w:val="center"/>
        <w:rPr>
          <w:rFonts w:ascii="Arial" w:hAnsi="Arial" w:cs="Arial"/>
          <w:szCs w:val="22"/>
          <w:u w:val="single"/>
          <w14:numSpacing w14:val="proportional"/>
        </w:rPr>
      </w:pPr>
    </w:p>
    <w:p w14:paraId="2656F9FA" w14:textId="77777777" w:rsidR="00210093" w:rsidRPr="00AD653E" w:rsidRDefault="00210093" w:rsidP="00821BAF">
      <w:pPr>
        <w:widowControl w:val="0"/>
        <w:jc w:val="center"/>
        <w:rPr>
          <w:rFonts w:ascii="Arial" w:hAnsi="Arial" w:cs="Arial"/>
          <w:szCs w:val="22"/>
          <w:u w:val="single"/>
          <w14:numSpacing w14:val="proportional"/>
        </w:rPr>
      </w:pPr>
    </w:p>
    <w:p w14:paraId="71C0B087"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Podpisy osób upoważnionych</w:t>
      </w:r>
    </w:p>
    <w:p w14:paraId="08411A8A" w14:textId="77777777" w:rsidR="00210093" w:rsidRPr="00AD653E" w:rsidRDefault="00210093" w:rsidP="00821BAF">
      <w:pPr>
        <w:widowControl w:val="0"/>
        <w:jc w:val="center"/>
        <w:rPr>
          <w:rFonts w:ascii="Arial" w:hAnsi="Arial" w:cs="Arial"/>
          <w:szCs w:val="22"/>
          <w14:numSpacing w14:val="proportional"/>
        </w:rPr>
      </w:pPr>
    </w:p>
    <w:p w14:paraId="44A3DE66" w14:textId="77777777" w:rsidR="00210093" w:rsidRPr="00AD653E" w:rsidRDefault="00210093" w:rsidP="00821BAF">
      <w:pPr>
        <w:widowControl w:val="0"/>
        <w:ind w:left="708" w:firstLine="708"/>
        <w:rPr>
          <w:rFonts w:ascii="Arial" w:hAnsi="Arial" w:cs="Arial"/>
          <w:szCs w:val="22"/>
          <w14:numSpacing w14:val="proportional"/>
        </w:rPr>
      </w:pPr>
      <w:r w:rsidRPr="00AD653E">
        <w:rPr>
          <w:rFonts w:ascii="Arial" w:hAnsi="Arial" w:cs="Arial"/>
          <w:szCs w:val="22"/>
          <w14:numSpacing w14:val="proportional"/>
        </w:rPr>
        <w:t xml:space="preserve">       </w:t>
      </w:r>
    </w:p>
    <w:p w14:paraId="5D97C6B8" w14:textId="77777777" w:rsidR="00210093" w:rsidRPr="00AD653E" w:rsidRDefault="00210093" w:rsidP="00821BAF">
      <w:pPr>
        <w:widowControl w:val="0"/>
        <w:ind w:left="708" w:firstLine="708"/>
        <w:rPr>
          <w:rFonts w:ascii="Arial" w:hAnsi="Arial" w:cs="Arial"/>
          <w:szCs w:val="22"/>
          <w14:numSpacing w14:val="proportional"/>
        </w:rPr>
      </w:pPr>
    </w:p>
    <w:p w14:paraId="22AF6E9E" w14:textId="77777777" w:rsidR="00210093" w:rsidRPr="00AD653E" w:rsidRDefault="00210093" w:rsidP="00821BAF">
      <w:pPr>
        <w:widowControl w:val="0"/>
        <w:ind w:left="1416" w:firstLine="708"/>
        <w:rPr>
          <w:rFonts w:ascii="Arial" w:hAnsi="Arial" w:cs="Arial"/>
          <w:szCs w:val="22"/>
          <w14:numSpacing w14:val="proportional"/>
        </w:rPr>
      </w:pPr>
      <w:r w:rsidRPr="00AD653E">
        <w:rPr>
          <w:rFonts w:ascii="Arial" w:hAnsi="Arial" w:cs="Arial"/>
          <w:szCs w:val="22"/>
          <w14:numSpacing w14:val="proportional"/>
        </w:rPr>
        <w:t>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w:t>
      </w:r>
      <w:r w:rsidRPr="00AD653E">
        <w:rPr>
          <w:rFonts w:ascii="Arial" w:hAnsi="Arial" w:cs="Arial"/>
          <w:szCs w:val="22"/>
          <w14:numSpacing w14:val="proportional"/>
        </w:rPr>
        <w:tab/>
        <w:t>ZAMAWIAJĄCY</w:t>
      </w:r>
    </w:p>
    <w:tbl>
      <w:tblPr>
        <w:tblW w:w="5000" w:type="pct"/>
        <w:jc w:val="center"/>
        <w:tblLook w:val="04A0" w:firstRow="1" w:lastRow="0" w:firstColumn="1" w:lastColumn="0" w:noHBand="0" w:noVBand="1"/>
      </w:tblPr>
      <w:tblGrid>
        <w:gridCol w:w="4961"/>
        <w:gridCol w:w="4962"/>
      </w:tblGrid>
      <w:tr w:rsidR="00210093" w:rsidRPr="00AD653E" w14:paraId="4D952A7B" w14:textId="77777777" w:rsidTr="00EA263F">
        <w:trPr>
          <w:trHeight w:val="585"/>
          <w:jc w:val="center"/>
        </w:trPr>
        <w:tc>
          <w:tcPr>
            <w:tcW w:w="2500" w:type="pct"/>
            <w:vAlign w:val="center"/>
          </w:tcPr>
          <w:p w14:paraId="3F335AD9" w14:textId="77777777" w:rsidR="00210093" w:rsidRPr="00AD653E" w:rsidRDefault="00210093" w:rsidP="00821BAF">
            <w:pPr>
              <w:widowControl w:val="0"/>
              <w:snapToGrid w:val="0"/>
              <w:jc w:val="center"/>
              <w:rPr>
                <w:rFonts w:ascii="Arial" w:hAnsi="Arial" w:cs="Arial"/>
                <w:sz w:val="20"/>
                <w:szCs w:val="20"/>
                <w14:numSpacing w14:val="proportional"/>
              </w:rPr>
            </w:pPr>
          </w:p>
          <w:p w14:paraId="3030FA32"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1FB0EF4"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777988B8" w14:textId="77777777" w:rsidR="00210093" w:rsidRPr="00AD653E" w:rsidRDefault="00210093" w:rsidP="00821BAF">
            <w:pPr>
              <w:widowControl w:val="0"/>
              <w:rPr>
                <w:rFonts w:ascii="Arial" w:hAnsi="Arial" w:cs="Arial"/>
                <w:sz w:val="20"/>
                <w:szCs w:val="20"/>
                <w14:numSpacing w14:val="proportional"/>
              </w:rPr>
            </w:pPr>
          </w:p>
          <w:p w14:paraId="0C7EF222" w14:textId="77777777" w:rsidR="00210093" w:rsidRPr="00AD653E" w:rsidRDefault="00210093" w:rsidP="00821BAF">
            <w:pPr>
              <w:widowControl w:val="0"/>
              <w:rPr>
                <w:rFonts w:ascii="Arial" w:hAnsi="Arial" w:cs="Arial"/>
                <w:sz w:val="20"/>
                <w:szCs w:val="20"/>
                <w14:numSpacing w14:val="proportional"/>
              </w:rPr>
            </w:pPr>
          </w:p>
          <w:p w14:paraId="7D1BBC6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C184C4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3B343ADB" w14:textId="77777777" w:rsidR="00210093" w:rsidRPr="00AD653E" w:rsidRDefault="00210093" w:rsidP="00821BAF">
            <w:pPr>
              <w:widowControl w:val="0"/>
              <w:jc w:val="center"/>
              <w:rPr>
                <w:rFonts w:ascii="Arial" w:hAnsi="Arial" w:cs="Arial"/>
                <w:sz w:val="20"/>
                <w:szCs w:val="20"/>
                <w14:numSpacing w14:val="proportional"/>
              </w:rPr>
            </w:pPr>
          </w:p>
          <w:p w14:paraId="5DC2BA5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272E90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2500" w:type="pct"/>
            <w:tcBorders>
              <w:top w:val="nil"/>
              <w:left w:val="single" w:sz="4" w:space="0" w:color="000000"/>
              <w:bottom w:val="nil"/>
              <w:right w:val="nil"/>
            </w:tcBorders>
            <w:vAlign w:val="center"/>
          </w:tcPr>
          <w:p w14:paraId="5D629A71" w14:textId="77777777" w:rsidR="00210093" w:rsidRPr="00AD653E" w:rsidRDefault="00210093" w:rsidP="00821BAF">
            <w:pPr>
              <w:widowControl w:val="0"/>
              <w:snapToGrid w:val="0"/>
              <w:jc w:val="center"/>
              <w:rPr>
                <w:rFonts w:ascii="Arial" w:hAnsi="Arial" w:cs="Arial"/>
                <w:sz w:val="20"/>
                <w:szCs w:val="20"/>
                <w14:numSpacing w14:val="proportional"/>
              </w:rPr>
            </w:pPr>
          </w:p>
          <w:p w14:paraId="2ACBC64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6827AD7"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36AF7D45" w14:textId="77777777" w:rsidR="00210093" w:rsidRPr="00AD653E" w:rsidRDefault="00210093" w:rsidP="00821BAF">
            <w:pPr>
              <w:widowControl w:val="0"/>
              <w:jc w:val="center"/>
              <w:rPr>
                <w:rFonts w:ascii="Arial" w:hAnsi="Arial" w:cs="Arial"/>
                <w:sz w:val="20"/>
                <w:szCs w:val="20"/>
                <w14:numSpacing w14:val="proportional"/>
              </w:rPr>
            </w:pPr>
          </w:p>
          <w:p w14:paraId="0565A0E1" w14:textId="77777777" w:rsidR="00210093" w:rsidRPr="00AD653E" w:rsidRDefault="00210093" w:rsidP="00821BAF">
            <w:pPr>
              <w:widowControl w:val="0"/>
              <w:jc w:val="center"/>
              <w:rPr>
                <w:rFonts w:ascii="Arial" w:hAnsi="Arial" w:cs="Arial"/>
                <w:sz w:val="20"/>
                <w:szCs w:val="20"/>
                <w14:numSpacing w14:val="proportional"/>
              </w:rPr>
            </w:pPr>
          </w:p>
          <w:p w14:paraId="26D97EED"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0E723D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3E579FFD" w14:textId="77777777" w:rsidR="00210093" w:rsidRPr="00AD653E" w:rsidRDefault="00210093" w:rsidP="00821BAF">
            <w:pPr>
              <w:widowControl w:val="0"/>
              <w:jc w:val="center"/>
              <w:rPr>
                <w:rFonts w:ascii="Arial" w:hAnsi="Arial" w:cs="Arial"/>
                <w:sz w:val="20"/>
                <w:szCs w:val="20"/>
                <w14:numSpacing w14:val="proportional"/>
              </w:rPr>
            </w:pPr>
          </w:p>
          <w:p w14:paraId="42A18A6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4A482A8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6E8B808E" w14:textId="77777777" w:rsidR="00210093" w:rsidRPr="00AD653E" w:rsidRDefault="00210093" w:rsidP="00821BAF">
      <w:pPr>
        <w:widowControl w:val="0"/>
        <w:rPr>
          <w:rFonts w:ascii="Arial" w:hAnsi="Arial" w:cs="Arial"/>
          <w:b/>
          <w:bCs/>
          <w:szCs w:val="22"/>
          <w14:numSpacing w14:val="proportional"/>
        </w:rPr>
      </w:pPr>
    </w:p>
    <w:p w14:paraId="78CFB98C" w14:textId="77777777" w:rsidR="00210093" w:rsidRPr="00AD653E" w:rsidRDefault="00210093" w:rsidP="00821BAF">
      <w:pPr>
        <w:widowControl w:val="0"/>
        <w:rPr>
          <w:rFonts w:ascii="Arial" w:hAnsi="Arial" w:cs="Arial"/>
          <w:szCs w:val="22"/>
          <w14:numSpacing w14:val="proportional"/>
        </w:rPr>
      </w:pPr>
    </w:p>
    <w:p w14:paraId="540E3AB3" w14:textId="77777777" w:rsidR="00210093" w:rsidRPr="00AD653E" w:rsidRDefault="00210093" w:rsidP="00821BAF">
      <w:pPr>
        <w:widowControl w:val="0"/>
        <w:rPr>
          <w:rFonts w:ascii="Arial" w:hAnsi="Arial" w:cs="Arial"/>
          <w:szCs w:val="22"/>
          <w14:numSpacing w14:val="proportional"/>
        </w:rPr>
      </w:pPr>
    </w:p>
    <w:p w14:paraId="40EED532" w14:textId="77777777" w:rsidR="00210093" w:rsidRPr="00AD653E" w:rsidRDefault="00210093" w:rsidP="00821BAF">
      <w:pPr>
        <w:widowControl w:val="0"/>
        <w:rPr>
          <w:rFonts w:ascii="Arial" w:hAnsi="Arial" w:cs="Arial"/>
          <w:szCs w:val="22"/>
          <w14:numSpacing w14:val="proportional"/>
        </w:rPr>
      </w:pPr>
    </w:p>
    <w:p w14:paraId="2575B5C8" w14:textId="77777777" w:rsidR="00210093" w:rsidRPr="00AD653E" w:rsidRDefault="00210093" w:rsidP="00821BAF">
      <w:pPr>
        <w:widowControl w:val="0"/>
        <w:jc w:val="right"/>
        <w:rPr>
          <w:rFonts w:ascii="Arial" w:hAnsi="Arial" w:cs="Arial"/>
          <w:b/>
          <w:szCs w:val="22"/>
          <w14:numSpacing w14:val="proportional"/>
        </w:rPr>
      </w:pPr>
      <w:r w:rsidRPr="00AD653E">
        <w:rPr>
          <w:rFonts w:ascii="Arial" w:hAnsi="Arial" w:cs="Arial"/>
          <w:b/>
          <w:szCs w:val="22"/>
          <w14:numSpacing w14:val="proportional"/>
        </w:rPr>
        <w:br w:type="page"/>
      </w:r>
      <w:r w:rsidRPr="00AD653E">
        <w:rPr>
          <w:rFonts w:ascii="Arial" w:hAnsi="Arial" w:cs="Arial"/>
          <w:b/>
          <w:szCs w:val="22"/>
          <w14:numSpacing w14:val="proportional"/>
        </w:rPr>
        <w:lastRenderedPageBreak/>
        <w:t>ZAŁĄCZNIK NR 2 DO UMOWY</w:t>
      </w:r>
    </w:p>
    <w:p w14:paraId="2FCB9299" w14:textId="77777777" w:rsidR="00210093" w:rsidRPr="00AD653E" w:rsidRDefault="00210093" w:rsidP="00821BAF">
      <w:pPr>
        <w:widowControl w:val="0"/>
        <w:jc w:val="right"/>
        <w:rPr>
          <w:rFonts w:ascii="Arial" w:hAnsi="Arial" w:cs="Arial"/>
          <w:b/>
          <w:szCs w:val="22"/>
          <w14:numSpacing w14:val="proportional"/>
        </w:rPr>
      </w:pPr>
      <w:r w:rsidRPr="00AD653E">
        <w:rPr>
          <w:rFonts w:ascii="Arial" w:hAnsi="Arial" w:cs="Arial"/>
          <w:b/>
          <w:szCs w:val="22"/>
          <w14:numSpacing w14:val="proportional"/>
        </w:rPr>
        <w:t>Dotyczy pakietu: 25</w:t>
      </w:r>
    </w:p>
    <w:p w14:paraId="2FC3C25D"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Protokół zdawczo-odbiorczy</w:t>
      </w:r>
    </w:p>
    <w:p w14:paraId="040427E8"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Dotyczy umowy nr ............ z dnia ...................</w:t>
      </w:r>
    </w:p>
    <w:p w14:paraId="2E7B92A6" w14:textId="77777777" w:rsidR="00210093" w:rsidRPr="00AD653E" w:rsidRDefault="00210093" w:rsidP="00821BAF">
      <w:pPr>
        <w:widowControl w:val="0"/>
        <w:rPr>
          <w:rFonts w:ascii="Arial" w:hAnsi="Arial" w:cs="Arial"/>
          <w:b/>
          <w:szCs w:val="22"/>
          <w14:numSpacing w14:val="proportional"/>
        </w:rPr>
      </w:pPr>
    </w:p>
    <w:p w14:paraId="55B5B9F4" w14:textId="77777777" w:rsidR="00210093" w:rsidRPr="00AD653E" w:rsidRDefault="00210093" w:rsidP="00821BAF">
      <w:pPr>
        <w:widowControl w:val="0"/>
        <w:rPr>
          <w:rFonts w:ascii="Arial" w:hAnsi="Arial" w:cs="Arial"/>
          <w:b/>
          <w:szCs w:val="22"/>
          <w14:numSpacing w14:val="proportional"/>
        </w:rPr>
      </w:pPr>
    </w:p>
    <w:p w14:paraId="37ABA2B4"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 xml:space="preserve">CZĘŚĆ A </w:t>
      </w:r>
    </w:p>
    <w:p w14:paraId="4E8D9DCB"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DOSTAWA</w:t>
      </w:r>
    </w:p>
    <w:p w14:paraId="29EB5CC0" w14:textId="77777777" w:rsidR="00210093" w:rsidRPr="00AD653E" w:rsidRDefault="00210093" w:rsidP="00821BAF">
      <w:pPr>
        <w:widowControl w:val="0"/>
        <w:rPr>
          <w:rFonts w:ascii="Arial" w:hAnsi="Arial" w:cs="Arial"/>
          <w:b/>
          <w:szCs w:val="22"/>
          <w14:numSpacing w14:val="proportional"/>
        </w:rPr>
      </w:pPr>
    </w:p>
    <w:p w14:paraId="4551E9B9" w14:textId="77777777" w:rsidR="00210093" w:rsidRPr="00AD653E" w:rsidRDefault="00210093" w:rsidP="00821BAF">
      <w:pPr>
        <w:widowControl w:val="0"/>
        <w:jc w:val="both"/>
        <w:rPr>
          <w:rFonts w:ascii="Arial" w:hAnsi="Arial" w:cs="Arial"/>
          <w:bCs/>
          <w:szCs w:val="22"/>
          <w14:numSpacing w14:val="proportional"/>
        </w:rPr>
      </w:pPr>
      <w:r w:rsidRPr="00AD653E">
        <w:rPr>
          <w:rFonts w:ascii="Arial" w:hAnsi="Arial" w:cs="Arial"/>
          <w:bCs/>
          <w:szCs w:val="22"/>
          <w14:numSpacing w14:val="proportional"/>
        </w:rPr>
        <w:t xml:space="preserve">W dniu ....................... odebrano od Dostawcy, niżej wymienione urządzenie wraz </w:t>
      </w:r>
      <w:r w:rsidRPr="00AD653E">
        <w:rPr>
          <w:rFonts w:ascii="Arial" w:hAnsi="Arial" w:cs="Arial"/>
          <w:bCs/>
          <w:szCs w:val="22"/>
          <w14:numSpacing w14:val="proportional"/>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3"/>
        <w:gridCol w:w="1055"/>
        <w:gridCol w:w="1031"/>
        <w:gridCol w:w="1263"/>
        <w:gridCol w:w="1778"/>
        <w:gridCol w:w="1312"/>
        <w:gridCol w:w="1251"/>
      </w:tblGrid>
      <w:tr w:rsidR="00210093" w:rsidRPr="00AD653E" w14:paraId="3C18AEE1" w14:textId="77777777" w:rsidTr="00EA263F">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802BFB"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Nazwa urządzenia</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242ADA"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8CD1FA"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60230F"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2DDBFB"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Wyposażenie, części składowe, materiały eksploatacyjne</w:t>
            </w:r>
          </w:p>
          <w:p w14:paraId="265CE475"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B51FCA"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3916691"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 xml:space="preserve">Uwagi </w:t>
            </w:r>
          </w:p>
        </w:tc>
      </w:tr>
      <w:tr w:rsidR="00210093" w:rsidRPr="00AD653E" w14:paraId="0AC10400" w14:textId="77777777" w:rsidTr="00EA263F">
        <w:tc>
          <w:tcPr>
            <w:tcW w:w="1121" w:type="pct"/>
            <w:tcBorders>
              <w:top w:val="single" w:sz="4" w:space="0" w:color="auto"/>
              <w:left w:val="single" w:sz="4" w:space="0" w:color="auto"/>
              <w:bottom w:val="single" w:sz="4" w:space="0" w:color="auto"/>
              <w:right w:val="single" w:sz="4" w:space="0" w:color="auto"/>
            </w:tcBorders>
            <w:hideMark/>
          </w:tcPr>
          <w:p w14:paraId="19F9BE4A"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1.</w:t>
            </w:r>
          </w:p>
          <w:p w14:paraId="1D05DA7A"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2.</w:t>
            </w:r>
          </w:p>
          <w:p w14:paraId="049B39A4"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3.</w:t>
            </w:r>
          </w:p>
          <w:p w14:paraId="51FEE859"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4.</w:t>
            </w:r>
          </w:p>
        </w:tc>
        <w:tc>
          <w:tcPr>
            <w:tcW w:w="532" w:type="pct"/>
            <w:tcBorders>
              <w:top w:val="single" w:sz="4" w:space="0" w:color="auto"/>
              <w:left w:val="single" w:sz="4" w:space="0" w:color="auto"/>
              <w:bottom w:val="single" w:sz="4" w:space="0" w:color="auto"/>
              <w:right w:val="single" w:sz="4" w:space="0" w:color="auto"/>
            </w:tcBorders>
          </w:tcPr>
          <w:p w14:paraId="3B2478C5" w14:textId="77777777" w:rsidR="00210093" w:rsidRPr="00AD653E" w:rsidRDefault="00210093" w:rsidP="00821BAF">
            <w:pPr>
              <w:widowControl w:val="0"/>
              <w:rPr>
                <w:rFonts w:ascii="Arial" w:hAnsi="Arial" w:cs="Arial"/>
                <w:b/>
                <w:szCs w:val="22"/>
                <w14:numSpacing w14:val="proportional"/>
              </w:rPr>
            </w:pPr>
          </w:p>
        </w:tc>
        <w:tc>
          <w:tcPr>
            <w:tcW w:w="520" w:type="pct"/>
            <w:tcBorders>
              <w:top w:val="single" w:sz="4" w:space="0" w:color="auto"/>
              <w:left w:val="single" w:sz="4" w:space="0" w:color="auto"/>
              <w:bottom w:val="single" w:sz="4" w:space="0" w:color="auto"/>
              <w:right w:val="single" w:sz="4" w:space="0" w:color="auto"/>
            </w:tcBorders>
          </w:tcPr>
          <w:p w14:paraId="013A00A0" w14:textId="77777777" w:rsidR="00210093" w:rsidRPr="00AD653E" w:rsidRDefault="00210093" w:rsidP="00821BAF">
            <w:pPr>
              <w:widowControl w:val="0"/>
              <w:rPr>
                <w:rFonts w:ascii="Arial" w:hAnsi="Arial" w:cs="Arial"/>
                <w:b/>
                <w:szCs w:val="22"/>
                <w14:numSpacing w14:val="proportional"/>
              </w:rPr>
            </w:pPr>
          </w:p>
        </w:tc>
        <w:tc>
          <w:tcPr>
            <w:tcW w:w="637" w:type="pct"/>
            <w:tcBorders>
              <w:top w:val="single" w:sz="4" w:space="0" w:color="auto"/>
              <w:left w:val="single" w:sz="4" w:space="0" w:color="auto"/>
              <w:bottom w:val="single" w:sz="4" w:space="0" w:color="auto"/>
              <w:right w:val="single" w:sz="4" w:space="0" w:color="auto"/>
            </w:tcBorders>
          </w:tcPr>
          <w:p w14:paraId="2936B28C" w14:textId="77777777" w:rsidR="00210093" w:rsidRPr="00AD653E" w:rsidRDefault="00210093" w:rsidP="00821BAF">
            <w:pPr>
              <w:widowControl w:val="0"/>
              <w:rPr>
                <w:rFonts w:ascii="Arial" w:hAnsi="Arial" w:cs="Arial"/>
                <w:b/>
                <w:szCs w:val="22"/>
                <w14:numSpacing w14:val="proportional"/>
              </w:rPr>
            </w:pPr>
          </w:p>
        </w:tc>
        <w:tc>
          <w:tcPr>
            <w:tcW w:w="897" w:type="pct"/>
            <w:tcBorders>
              <w:top w:val="single" w:sz="4" w:space="0" w:color="auto"/>
              <w:left w:val="single" w:sz="4" w:space="0" w:color="auto"/>
              <w:bottom w:val="single" w:sz="4" w:space="0" w:color="auto"/>
              <w:right w:val="single" w:sz="4" w:space="0" w:color="auto"/>
            </w:tcBorders>
          </w:tcPr>
          <w:p w14:paraId="326C7615" w14:textId="77777777" w:rsidR="00210093" w:rsidRPr="00AD653E" w:rsidRDefault="00210093" w:rsidP="00821BAF">
            <w:pPr>
              <w:widowControl w:val="0"/>
              <w:rPr>
                <w:rFonts w:ascii="Arial" w:hAnsi="Arial" w:cs="Arial"/>
                <w:b/>
                <w:szCs w:val="22"/>
                <w14:numSpacing w14:val="proportional"/>
              </w:rPr>
            </w:pPr>
          </w:p>
        </w:tc>
        <w:tc>
          <w:tcPr>
            <w:tcW w:w="662" w:type="pct"/>
            <w:tcBorders>
              <w:top w:val="single" w:sz="4" w:space="0" w:color="auto"/>
              <w:left w:val="single" w:sz="4" w:space="0" w:color="auto"/>
              <w:bottom w:val="single" w:sz="4" w:space="0" w:color="auto"/>
              <w:right w:val="single" w:sz="4" w:space="0" w:color="auto"/>
            </w:tcBorders>
          </w:tcPr>
          <w:p w14:paraId="05FAE514" w14:textId="77777777" w:rsidR="00210093" w:rsidRPr="00AD653E" w:rsidRDefault="00210093" w:rsidP="00821BAF">
            <w:pPr>
              <w:widowControl w:val="0"/>
              <w:rPr>
                <w:rFonts w:ascii="Arial" w:hAnsi="Arial" w:cs="Arial"/>
                <w:b/>
                <w:szCs w:val="22"/>
                <w14:numSpacing w14:val="proportional"/>
              </w:rPr>
            </w:pPr>
          </w:p>
        </w:tc>
        <w:tc>
          <w:tcPr>
            <w:tcW w:w="631" w:type="pct"/>
            <w:tcBorders>
              <w:top w:val="single" w:sz="4" w:space="0" w:color="auto"/>
              <w:left w:val="single" w:sz="4" w:space="0" w:color="auto"/>
              <w:bottom w:val="single" w:sz="4" w:space="0" w:color="auto"/>
              <w:right w:val="single" w:sz="4" w:space="0" w:color="auto"/>
            </w:tcBorders>
          </w:tcPr>
          <w:p w14:paraId="0532D925" w14:textId="77777777" w:rsidR="00210093" w:rsidRPr="00AD653E" w:rsidRDefault="00210093" w:rsidP="00821BAF">
            <w:pPr>
              <w:widowControl w:val="0"/>
              <w:rPr>
                <w:rFonts w:ascii="Arial" w:hAnsi="Arial" w:cs="Arial"/>
                <w:b/>
                <w:szCs w:val="22"/>
                <w14:numSpacing w14:val="proportional"/>
              </w:rPr>
            </w:pPr>
          </w:p>
        </w:tc>
      </w:tr>
    </w:tbl>
    <w:p w14:paraId="29C31B87" w14:textId="77777777" w:rsidR="00210093" w:rsidRPr="00AD653E" w:rsidRDefault="00210093" w:rsidP="00821BAF">
      <w:pPr>
        <w:widowControl w:val="0"/>
        <w:rPr>
          <w:rFonts w:ascii="Arial" w:hAnsi="Arial" w:cs="Arial"/>
          <w:szCs w:val="22"/>
          <w14:numSpacing w14:val="proportional"/>
        </w:rPr>
      </w:pPr>
    </w:p>
    <w:p w14:paraId="3D03C99F"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Strony zgodnie stwierdzają:</w:t>
      </w:r>
    </w:p>
    <w:p w14:paraId="555AA41A" w14:textId="77777777" w:rsidR="00210093" w:rsidRPr="00AD653E" w:rsidRDefault="00210093" w:rsidP="00C33FB2">
      <w:pPr>
        <w:widowControl w:val="0"/>
        <w:numPr>
          <w:ilvl w:val="0"/>
          <w:numId w:val="28"/>
        </w:numPr>
        <w:overflowPunct w:val="0"/>
        <w:autoSpaceDE w:val="0"/>
        <w:autoSpaceDN w:val="0"/>
        <w:adjustRightInd w:val="0"/>
        <w:jc w:val="both"/>
        <w:textAlignment w:val="baseline"/>
        <w:rPr>
          <w:rFonts w:ascii="Arial" w:hAnsi="Arial" w:cs="Arial"/>
          <w:szCs w:val="22"/>
          <w14:numSpacing w14:val="proportional"/>
        </w:rPr>
      </w:pPr>
      <w:r w:rsidRPr="00AD653E">
        <w:rPr>
          <w:rFonts w:ascii="Arial" w:hAnsi="Arial" w:cs="Arial"/>
          <w:szCs w:val="22"/>
          <w14:numSpacing w14:val="proportional"/>
        </w:rPr>
        <w:t xml:space="preserve">stan urządzenia umożliwia jego wykorzystanie zgodnie z przeznaczeniem, a biorący do używania nie wnosi uwag co do jego zewnętrznego stanu; </w:t>
      </w:r>
    </w:p>
    <w:p w14:paraId="1156589B" w14:textId="77777777" w:rsidR="00210093" w:rsidRPr="00AD653E" w:rsidRDefault="00210093" w:rsidP="00C33FB2">
      <w:pPr>
        <w:widowControl w:val="0"/>
        <w:numPr>
          <w:ilvl w:val="0"/>
          <w:numId w:val="28"/>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wartość przedmiotu użyczenia na dzień użyczenia wynosi: ………………… zł brutto.</w:t>
      </w:r>
    </w:p>
    <w:p w14:paraId="38920003" w14:textId="77777777" w:rsidR="00210093" w:rsidRPr="00AD653E" w:rsidRDefault="00210093" w:rsidP="00C33FB2">
      <w:pPr>
        <w:widowControl w:val="0"/>
        <w:numPr>
          <w:ilvl w:val="0"/>
          <w:numId w:val="28"/>
        </w:numPr>
        <w:tabs>
          <w:tab w:val="num" w:pos="426"/>
        </w:tabs>
        <w:overflowPunct w:val="0"/>
        <w:autoSpaceDE w:val="0"/>
        <w:autoSpaceDN w:val="0"/>
        <w:adjustRightInd w:val="0"/>
        <w:jc w:val="both"/>
        <w:textAlignment w:val="baseline"/>
        <w:rPr>
          <w:rFonts w:ascii="Arial" w:hAnsi="Arial" w:cs="Arial"/>
          <w:szCs w:val="22"/>
          <w14:numSpacing w14:val="proportional"/>
        </w:rPr>
      </w:pPr>
      <w:r w:rsidRPr="00AD653E">
        <w:rPr>
          <w:rFonts w:ascii="Arial" w:hAnsi="Arial" w:cs="Arial"/>
          <w:szCs w:val="22"/>
          <w14:numSpacing w14:val="proportional"/>
        </w:rPr>
        <w:t>terminowe wywiązanie się Użyczającego z postanowień zawartej z nim umowy,</w:t>
      </w:r>
    </w:p>
    <w:p w14:paraId="5417346D" w14:textId="77777777" w:rsidR="00210093" w:rsidRPr="00AD653E" w:rsidRDefault="00210093" w:rsidP="00C33FB2">
      <w:pPr>
        <w:widowControl w:val="0"/>
        <w:numPr>
          <w:ilvl w:val="0"/>
          <w:numId w:val="28"/>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Uwagi: .................................................................................................................................</w:t>
      </w:r>
    </w:p>
    <w:p w14:paraId="1943226D" w14:textId="77777777" w:rsidR="00210093" w:rsidRPr="00AD653E" w:rsidRDefault="00210093" w:rsidP="00821BAF">
      <w:pPr>
        <w:widowControl w:val="0"/>
        <w:rPr>
          <w:rFonts w:ascii="Arial" w:hAnsi="Arial" w:cs="Arial"/>
          <w:szCs w:val="22"/>
          <w:u w:val="single"/>
          <w14:numSpacing w14:val="proportional"/>
        </w:rPr>
      </w:pPr>
    </w:p>
    <w:p w14:paraId="3F8C677F" w14:textId="77777777" w:rsidR="00210093" w:rsidRPr="00AD653E" w:rsidRDefault="00210093" w:rsidP="00821BAF">
      <w:pPr>
        <w:widowControl w:val="0"/>
        <w:rPr>
          <w:rFonts w:ascii="Arial" w:hAnsi="Arial" w:cs="Arial"/>
          <w:color w:val="000000"/>
          <w:szCs w:val="22"/>
          <w14:numSpacing w14:val="proportional"/>
        </w:rPr>
      </w:pPr>
      <w:r w:rsidRPr="00AD653E">
        <w:rPr>
          <w:rFonts w:ascii="Arial" w:hAnsi="Arial" w:cs="Arial"/>
          <w:color w:val="000000"/>
          <w:szCs w:val="22"/>
          <w14:numSpacing w14:val="proportional"/>
        </w:rPr>
        <w:t>Zamawiający potwierdza / nie potwierdza* otrzymanie/-a oświadczenia, o którym mowa w § 1 ust. 8 pkt 2 umowy.</w:t>
      </w:r>
    </w:p>
    <w:p w14:paraId="086B39F3" w14:textId="77777777" w:rsidR="00210093" w:rsidRPr="00AD653E" w:rsidRDefault="00210093" w:rsidP="00821BAF">
      <w:pPr>
        <w:widowControl w:val="0"/>
        <w:rPr>
          <w:rFonts w:ascii="Arial" w:hAnsi="Arial" w:cs="Arial"/>
          <w:b/>
          <w:szCs w:val="22"/>
          <w14:numSpacing w14:val="proportional"/>
        </w:rPr>
      </w:pPr>
    </w:p>
    <w:p w14:paraId="149AC558" w14:textId="77777777" w:rsidR="00210093" w:rsidRPr="00AD653E" w:rsidRDefault="00210093" w:rsidP="00821BAF">
      <w:pPr>
        <w:widowControl w:val="0"/>
        <w:ind w:left="180"/>
        <w:rPr>
          <w:rFonts w:ascii="Arial" w:hAnsi="Arial" w:cs="Arial"/>
          <w:szCs w:val="22"/>
          <w14:numSpacing w14:val="proportional"/>
        </w:rPr>
      </w:pPr>
      <w:r w:rsidRPr="00AD653E">
        <w:rPr>
          <w:rFonts w:ascii="Arial" w:hAnsi="Arial" w:cs="Arial"/>
          <w:szCs w:val="22"/>
          <w14:numSpacing w14:val="proportional"/>
        </w:rPr>
        <w:t xml:space="preserve">*) niepotrzebne skreślić </w:t>
      </w:r>
    </w:p>
    <w:p w14:paraId="10917EF0" w14:textId="77777777" w:rsidR="00210093" w:rsidRPr="00AD653E" w:rsidRDefault="00210093" w:rsidP="00821BAF">
      <w:pPr>
        <w:widowControl w:val="0"/>
        <w:rPr>
          <w:rFonts w:ascii="Arial" w:hAnsi="Arial" w:cs="Arial"/>
          <w:szCs w:val="22"/>
          <w:u w:val="single"/>
          <w14:numSpacing w14:val="proportional"/>
        </w:rPr>
      </w:pPr>
    </w:p>
    <w:p w14:paraId="38BF78FB" w14:textId="77777777" w:rsidR="00210093" w:rsidRPr="00AD653E" w:rsidRDefault="00210093" w:rsidP="00821BAF">
      <w:pPr>
        <w:widowControl w:val="0"/>
        <w:rPr>
          <w:rFonts w:ascii="Arial" w:hAnsi="Arial" w:cs="Arial"/>
          <w:szCs w:val="22"/>
          <w:u w:val="single"/>
          <w14:numSpacing w14:val="proportional"/>
        </w:rPr>
      </w:pPr>
    </w:p>
    <w:p w14:paraId="24910D14" w14:textId="77777777" w:rsidR="00210093" w:rsidRPr="00AD653E" w:rsidRDefault="00210093" w:rsidP="00821BAF">
      <w:pPr>
        <w:widowControl w:val="0"/>
        <w:rPr>
          <w:rFonts w:ascii="Arial" w:hAnsi="Arial" w:cs="Arial"/>
          <w:szCs w:val="22"/>
          <w:u w:val="single"/>
          <w14:numSpacing w14:val="proportional"/>
        </w:rPr>
      </w:pPr>
      <w:r w:rsidRPr="00AD653E">
        <w:rPr>
          <w:rFonts w:ascii="Arial" w:hAnsi="Arial" w:cs="Arial"/>
          <w:szCs w:val="22"/>
          <w:u w:val="single"/>
          <w14:numSpacing w14:val="proportional"/>
        </w:rPr>
        <w:t>Przyjęto bez zastrzeżeń.</w:t>
      </w:r>
    </w:p>
    <w:p w14:paraId="6BAF6E36"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 xml:space="preserve">Podpisy osób upoważnionych </w:t>
      </w:r>
    </w:p>
    <w:p w14:paraId="4424056D" w14:textId="77777777" w:rsidR="00210093" w:rsidRPr="00AD653E" w:rsidRDefault="00210093" w:rsidP="00821BAF">
      <w:pPr>
        <w:widowControl w:val="0"/>
        <w:jc w:val="center"/>
        <w:rPr>
          <w:rFonts w:ascii="Arial" w:hAnsi="Arial" w:cs="Arial"/>
          <w:szCs w:val="22"/>
          <w14:numSpacing w14:val="proportional"/>
        </w:rPr>
      </w:pPr>
    </w:p>
    <w:p w14:paraId="34F11185" w14:textId="77777777" w:rsidR="00210093" w:rsidRPr="00AD653E" w:rsidRDefault="00210093" w:rsidP="00821BAF">
      <w:pPr>
        <w:widowControl w:val="0"/>
        <w:ind w:left="708" w:firstLine="708"/>
        <w:jc w:val="center"/>
        <w:rPr>
          <w:rFonts w:ascii="Arial" w:hAnsi="Arial" w:cs="Arial"/>
          <w:szCs w:val="22"/>
          <w14:numSpacing w14:val="proportional"/>
        </w:rPr>
      </w:pPr>
      <w:r w:rsidRPr="00AD653E">
        <w:rPr>
          <w:rFonts w:ascii="Arial" w:hAnsi="Arial" w:cs="Arial"/>
          <w:szCs w:val="22"/>
          <w14:numSpacing w14:val="proportional"/>
        </w:rPr>
        <w:t>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ZAMAWIAJĄCY</w:t>
      </w:r>
    </w:p>
    <w:tbl>
      <w:tblPr>
        <w:tblW w:w="5000" w:type="pct"/>
        <w:jc w:val="center"/>
        <w:tblLook w:val="04A0" w:firstRow="1" w:lastRow="0" w:firstColumn="1" w:lastColumn="0" w:noHBand="0" w:noVBand="1"/>
      </w:tblPr>
      <w:tblGrid>
        <w:gridCol w:w="4961"/>
        <w:gridCol w:w="4962"/>
      </w:tblGrid>
      <w:tr w:rsidR="00210093" w:rsidRPr="00AD653E" w14:paraId="0FBE2670" w14:textId="77777777" w:rsidTr="00EA263F">
        <w:trPr>
          <w:cantSplit/>
          <w:trHeight w:val="1875"/>
          <w:jc w:val="center"/>
        </w:trPr>
        <w:tc>
          <w:tcPr>
            <w:tcW w:w="2500" w:type="pct"/>
            <w:vMerge w:val="restart"/>
            <w:vAlign w:val="center"/>
          </w:tcPr>
          <w:p w14:paraId="1F39FCE0" w14:textId="77777777" w:rsidR="00210093" w:rsidRPr="00AD653E" w:rsidRDefault="00210093" w:rsidP="00821BAF">
            <w:pPr>
              <w:widowControl w:val="0"/>
              <w:snapToGrid w:val="0"/>
              <w:jc w:val="center"/>
              <w:rPr>
                <w:rFonts w:ascii="Arial" w:hAnsi="Arial" w:cs="Arial"/>
                <w:sz w:val="20"/>
                <w:szCs w:val="20"/>
                <w14:numSpacing w14:val="proportional"/>
              </w:rPr>
            </w:pPr>
          </w:p>
          <w:p w14:paraId="0EA6E3E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33812C0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7D828A43" w14:textId="77777777" w:rsidR="00210093" w:rsidRPr="00AD653E" w:rsidRDefault="00210093" w:rsidP="00821BAF">
            <w:pPr>
              <w:widowControl w:val="0"/>
              <w:jc w:val="center"/>
              <w:rPr>
                <w:rFonts w:ascii="Arial" w:hAnsi="Arial" w:cs="Arial"/>
                <w:sz w:val="20"/>
                <w:szCs w:val="20"/>
                <w14:numSpacing w14:val="proportional"/>
              </w:rPr>
            </w:pPr>
          </w:p>
          <w:p w14:paraId="13FF335D" w14:textId="77777777" w:rsidR="00210093" w:rsidRPr="00AD653E" w:rsidRDefault="00210093" w:rsidP="00821BAF">
            <w:pPr>
              <w:widowControl w:val="0"/>
              <w:jc w:val="center"/>
              <w:rPr>
                <w:rFonts w:ascii="Arial" w:hAnsi="Arial" w:cs="Arial"/>
                <w:sz w:val="20"/>
                <w:szCs w:val="20"/>
                <w14:numSpacing w14:val="proportional"/>
              </w:rPr>
            </w:pPr>
          </w:p>
          <w:p w14:paraId="4062368D"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12D388C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5834088C" w14:textId="77777777" w:rsidR="00210093" w:rsidRPr="00AD653E" w:rsidRDefault="00210093" w:rsidP="00821BAF">
            <w:pPr>
              <w:widowControl w:val="0"/>
              <w:jc w:val="center"/>
              <w:rPr>
                <w:rFonts w:ascii="Arial" w:hAnsi="Arial" w:cs="Arial"/>
                <w:sz w:val="20"/>
                <w:szCs w:val="20"/>
                <w14:numSpacing w14:val="proportional"/>
              </w:rPr>
            </w:pPr>
          </w:p>
          <w:p w14:paraId="5F38C82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063BCEA"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2500" w:type="pct"/>
            <w:tcBorders>
              <w:top w:val="nil"/>
              <w:left w:val="single" w:sz="4" w:space="0" w:color="000000"/>
              <w:bottom w:val="nil"/>
              <w:right w:val="nil"/>
            </w:tcBorders>
            <w:vAlign w:val="center"/>
          </w:tcPr>
          <w:p w14:paraId="2D5325B1"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(w imieniu użytkownika np. ordynator, pielęgniarka)</w:t>
            </w:r>
          </w:p>
          <w:p w14:paraId="69D9B21E" w14:textId="77777777" w:rsidR="00210093" w:rsidRPr="00AD653E" w:rsidRDefault="00210093" w:rsidP="00821BAF">
            <w:pPr>
              <w:widowControl w:val="0"/>
              <w:jc w:val="center"/>
              <w:rPr>
                <w:rFonts w:ascii="Arial" w:hAnsi="Arial" w:cs="Arial"/>
                <w:sz w:val="20"/>
                <w:szCs w:val="20"/>
                <w14:numSpacing w14:val="proportional"/>
              </w:rPr>
            </w:pPr>
          </w:p>
          <w:p w14:paraId="5F93194A"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93E176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4E14BD5C" w14:textId="77777777" w:rsidR="00210093" w:rsidRPr="00AD653E" w:rsidRDefault="00210093" w:rsidP="00821BAF">
            <w:pPr>
              <w:widowControl w:val="0"/>
              <w:jc w:val="center"/>
              <w:rPr>
                <w:rFonts w:ascii="Arial" w:hAnsi="Arial" w:cs="Arial"/>
                <w:sz w:val="20"/>
                <w:szCs w:val="20"/>
                <w14:numSpacing w14:val="proportional"/>
              </w:rPr>
            </w:pPr>
          </w:p>
          <w:p w14:paraId="0CB13E54"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6B0D012"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482AF4D1" w14:textId="77777777" w:rsidR="00210093" w:rsidRPr="00AD653E" w:rsidRDefault="00210093" w:rsidP="00821BAF">
            <w:pPr>
              <w:widowControl w:val="0"/>
              <w:jc w:val="center"/>
              <w:rPr>
                <w:rFonts w:ascii="Arial" w:hAnsi="Arial" w:cs="Arial"/>
                <w:sz w:val="20"/>
                <w:szCs w:val="20"/>
                <w14:numSpacing w14:val="proportional"/>
              </w:rPr>
            </w:pPr>
          </w:p>
          <w:p w14:paraId="32FECB32"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73C60BC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r w:rsidR="00210093" w:rsidRPr="00AD653E" w14:paraId="62E3E0CB" w14:textId="77777777" w:rsidTr="00EA263F">
        <w:trPr>
          <w:cantSplit/>
          <w:trHeight w:val="1875"/>
          <w:jc w:val="center"/>
        </w:trPr>
        <w:tc>
          <w:tcPr>
            <w:tcW w:w="2500" w:type="pct"/>
            <w:vMerge/>
            <w:vAlign w:val="center"/>
            <w:hideMark/>
          </w:tcPr>
          <w:p w14:paraId="0CD54E10" w14:textId="77777777" w:rsidR="00210093" w:rsidRPr="00AD653E" w:rsidRDefault="00210093" w:rsidP="00821BAF">
            <w:pPr>
              <w:widowControl w:val="0"/>
              <w:rPr>
                <w:rFonts w:ascii="Arial" w:hAnsi="Arial" w:cs="Arial"/>
                <w:sz w:val="20"/>
                <w:szCs w:val="20"/>
                <w14:numSpacing w14:val="proportional"/>
              </w:rPr>
            </w:pPr>
          </w:p>
        </w:tc>
        <w:tc>
          <w:tcPr>
            <w:tcW w:w="2500" w:type="pct"/>
            <w:tcBorders>
              <w:top w:val="nil"/>
              <w:left w:val="single" w:sz="4" w:space="0" w:color="000000"/>
              <w:bottom w:val="nil"/>
              <w:right w:val="nil"/>
            </w:tcBorders>
            <w:vAlign w:val="center"/>
          </w:tcPr>
          <w:p w14:paraId="6E207834"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(w imieniu Apteki Szpitalnej)</w:t>
            </w:r>
          </w:p>
          <w:p w14:paraId="6EB04C2A" w14:textId="77777777" w:rsidR="00210093" w:rsidRPr="00AD653E" w:rsidRDefault="00210093" w:rsidP="00821BAF">
            <w:pPr>
              <w:widowControl w:val="0"/>
              <w:jc w:val="center"/>
              <w:rPr>
                <w:rFonts w:ascii="Arial" w:hAnsi="Arial" w:cs="Arial"/>
                <w:sz w:val="20"/>
                <w:szCs w:val="20"/>
                <w14:numSpacing w14:val="proportional"/>
              </w:rPr>
            </w:pPr>
          </w:p>
          <w:p w14:paraId="7C66C90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E3B6020"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16E356DD" w14:textId="77777777" w:rsidR="00210093" w:rsidRPr="00AD653E" w:rsidRDefault="00210093" w:rsidP="00821BAF">
            <w:pPr>
              <w:widowControl w:val="0"/>
              <w:jc w:val="center"/>
              <w:rPr>
                <w:rFonts w:ascii="Arial" w:hAnsi="Arial" w:cs="Arial"/>
                <w:sz w:val="20"/>
                <w:szCs w:val="20"/>
                <w14:numSpacing w14:val="proportional"/>
              </w:rPr>
            </w:pPr>
          </w:p>
          <w:p w14:paraId="2A88085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3FB4EA51"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1A8DF0CE" w14:textId="77777777" w:rsidR="00210093" w:rsidRPr="00AD653E" w:rsidRDefault="00210093" w:rsidP="00821BAF">
            <w:pPr>
              <w:widowControl w:val="0"/>
              <w:jc w:val="center"/>
              <w:rPr>
                <w:rFonts w:ascii="Arial" w:hAnsi="Arial" w:cs="Arial"/>
                <w:sz w:val="20"/>
                <w:szCs w:val="20"/>
                <w14:numSpacing w14:val="proportional"/>
              </w:rPr>
            </w:pPr>
          </w:p>
          <w:p w14:paraId="525BDE56"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296D585E"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5B33B2FF" w14:textId="77777777" w:rsidR="00210093" w:rsidRPr="00AD653E" w:rsidRDefault="00210093" w:rsidP="00821BAF">
      <w:pPr>
        <w:widowControl w:val="0"/>
        <w:rPr>
          <w:rFonts w:ascii="Arial" w:hAnsi="Arial" w:cs="Arial"/>
          <w:b/>
          <w:bCs/>
          <w:color w:val="0000FF"/>
          <w:szCs w:val="22"/>
          <w14:numSpacing w14:val="proportional"/>
        </w:rPr>
      </w:pPr>
    </w:p>
    <w:p w14:paraId="6966C603"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color w:val="0000FF"/>
          <w:szCs w:val="22"/>
          <w14:numSpacing w14:val="proportional"/>
        </w:rPr>
        <w:br w:type="page"/>
      </w:r>
      <w:r w:rsidRPr="00AD653E">
        <w:rPr>
          <w:rFonts w:ascii="Arial" w:hAnsi="Arial" w:cs="Arial"/>
          <w:b/>
          <w:szCs w:val="22"/>
          <w14:numSpacing w14:val="proportional"/>
        </w:rPr>
        <w:lastRenderedPageBreak/>
        <w:t xml:space="preserve">CZĘŚĆ B </w:t>
      </w:r>
    </w:p>
    <w:p w14:paraId="26C75814" w14:textId="77777777" w:rsidR="00210093" w:rsidRPr="00AD653E" w:rsidRDefault="00210093" w:rsidP="00821BAF">
      <w:pPr>
        <w:widowControl w:val="0"/>
        <w:jc w:val="center"/>
        <w:rPr>
          <w:rFonts w:ascii="Arial" w:hAnsi="Arial" w:cs="Arial"/>
          <w:b/>
          <w:szCs w:val="22"/>
          <w14:numSpacing w14:val="proportional"/>
        </w:rPr>
      </w:pPr>
    </w:p>
    <w:p w14:paraId="488ABBD3" w14:textId="77777777" w:rsidR="00210093" w:rsidRPr="00AD653E" w:rsidRDefault="00210093" w:rsidP="00821BAF">
      <w:pPr>
        <w:widowControl w:val="0"/>
        <w:jc w:val="center"/>
        <w:rPr>
          <w:rFonts w:ascii="Arial" w:hAnsi="Arial" w:cs="Arial"/>
          <w:b/>
          <w:szCs w:val="22"/>
          <w14:numSpacing w14:val="proportional"/>
        </w:rPr>
      </w:pPr>
    </w:p>
    <w:p w14:paraId="0D546F36"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SZKOLENIE PERSONELU</w:t>
      </w:r>
    </w:p>
    <w:p w14:paraId="7B3B311F" w14:textId="77777777" w:rsidR="00210093" w:rsidRPr="00AD653E" w:rsidRDefault="00210093" w:rsidP="00821BAF">
      <w:pPr>
        <w:widowControl w:val="0"/>
        <w:jc w:val="both"/>
        <w:rPr>
          <w:rFonts w:ascii="Arial" w:hAnsi="Arial" w:cs="Arial"/>
          <w:szCs w:val="22"/>
          <w14:numSpacing w14:val="proportional"/>
        </w:rPr>
      </w:pPr>
    </w:p>
    <w:p w14:paraId="28D86F8B"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Dostawca dokonał szkolenia personelu w zakresie działania i obsługi przedmiotu użyczenia opisanego w Protokole zdawczo-odbiorczym w części A – Dostawa.</w:t>
      </w:r>
    </w:p>
    <w:p w14:paraId="123BF5F3" w14:textId="77777777" w:rsidR="00210093" w:rsidRPr="00AD653E" w:rsidRDefault="00210093" w:rsidP="00821BAF">
      <w:pPr>
        <w:widowControl w:val="0"/>
        <w:jc w:val="both"/>
        <w:rPr>
          <w:rFonts w:ascii="Arial" w:hAnsi="Arial" w:cs="Arial"/>
          <w:szCs w:val="22"/>
          <w14:numSpacing w14:val="proportional"/>
        </w:rPr>
      </w:pPr>
    </w:p>
    <w:p w14:paraId="21572593"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Osoba szkoląca .............................................................. – podpis .................................</w:t>
      </w:r>
    </w:p>
    <w:p w14:paraId="27493805" w14:textId="77777777" w:rsidR="00210093" w:rsidRPr="00AD653E" w:rsidRDefault="00210093" w:rsidP="00821BAF">
      <w:pPr>
        <w:widowControl w:val="0"/>
        <w:jc w:val="both"/>
        <w:rPr>
          <w:rFonts w:ascii="Arial" w:hAnsi="Arial" w:cs="Arial"/>
          <w:szCs w:val="22"/>
          <w14:numSpacing w14:val="proportional"/>
        </w:rPr>
      </w:pPr>
    </w:p>
    <w:p w14:paraId="3EF6D376" w14:textId="77777777" w:rsidR="00210093" w:rsidRPr="00AD653E" w:rsidRDefault="00210093" w:rsidP="00821BAF">
      <w:pPr>
        <w:widowControl w:val="0"/>
        <w:jc w:val="both"/>
        <w:rPr>
          <w:rFonts w:ascii="Arial" w:hAnsi="Arial" w:cs="Arial"/>
          <w:szCs w:val="22"/>
          <w14:numSpacing w14:val="proportional"/>
        </w:rPr>
      </w:pPr>
      <w:r w:rsidRPr="00AD653E">
        <w:rPr>
          <w:rFonts w:ascii="Arial" w:hAnsi="Arial" w:cs="Arial"/>
          <w:szCs w:val="22"/>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001"/>
        <w:gridCol w:w="3297"/>
      </w:tblGrid>
      <w:tr w:rsidR="00210093" w:rsidRPr="00AD653E" w14:paraId="3CF72726"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1B1FD3"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A09FD9"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20F22A"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Podpis</w:t>
            </w:r>
          </w:p>
        </w:tc>
      </w:tr>
      <w:tr w:rsidR="00210093" w:rsidRPr="00AD653E" w14:paraId="646E7E4C"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0A5BA3D" w14:textId="77777777" w:rsidR="00210093" w:rsidRPr="00AD653E" w:rsidRDefault="00210093" w:rsidP="00C33FB2">
            <w:pPr>
              <w:widowControl w:val="0"/>
              <w:numPr>
                <w:ilvl w:val="0"/>
                <w:numId w:val="29"/>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20E6A368"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4B17A053"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1E220624"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DF003E5" w14:textId="77777777" w:rsidR="00210093" w:rsidRPr="00AD653E" w:rsidRDefault="00210093" w:rsidP="00C33FB2">
            <w:pPr>
              <w:widowControl w:val="0"/>
              <w:numPr>
                <w:ilvl w:val="0"/>
                <w:numId w:val="29"/>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7BD263AB"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5146A483"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2D2FD7C0"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A5250AC" w14:textId="77777777" w:rsidR="00210093" w:rsidRPr="00AD653E" w:rsidRDefault="00210093" w:rsidP="00C33FB2">
            <w:pPr>
              <w:widowControl w:val="0"/>
              <w:numPr>
                <w:ilvl w:val="0"/>
                <w:numId w:val="29"/>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62ED95CC"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4F989F9B"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00B9F9AD"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F749D72" w14:textId="77777777" w:rsidR="00210093" w:rsidRPr="00AD653E" w:rsidRDefault="00210093" w:rsidP="00C33FB2">
            <w:pPr>
              <w:widowControl w:val="0"/>
              <w:numPr>
                <w:ilvl w:val="0"/>
                <w:numId w:val="29"/>
              </w:numPr>
              <w:overflowPunct w:val="0"/>
              <w:autoSpaceDE w:val="0"/>
              <w:autoSpaceDN w:val="0"/>
              <w:adjustRightInd w:val="0"/>
              <w:jc w:val="center"/>
              <w:textAlignment w:val="baseline"/>
              <w:rPr>
                <w:rFonts w:ascii="Arial" w:hAnsi="Arial" w:cs="Arial"/>
                <w:b/>
                <w:szCs w:val="22"/>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7C8D6D5"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4EE6A0F7" w14:textId="77777777" w:rsidR="00210093" w:rsidRPr="00AD653E" w:rsidRDefault="00210093" w:rsidP="00821BAF">
            <w:pPr>
              <w:widowControl w:val="0"/>
              <w:jc w:val="both"/>
              <w:rPr>
                <w:rFonts w:ascii="Arial" w:hAnsi="Arial" w:cs="Arial"/>
                <w:szCs w:val="22"/>
                <w14:numSpacing w14:val="proportional"/>
              </w:rPr>
            </w:pPr>
          </w:p>
        </w:tc>
      </w:tr>
      <w:tr w:rsidR="00210093" w:rsidRPr="00AD653E" w14:paraId="6183DDA8" w14:textId="77777777" w:rsidTr="00EA263F">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AC226F" w14:textId="77777777" w:rsidR="00210093" w:rsidRPr="00AD653E" w:rsidRDefault="00210093" w:rsidP="00821BAF">
            <w:pPr>
              <w:widowControl w:val="0"/>
              <w:overflowPunct w:val="0"/>
              <w:autoSpaceDE w:val="0"/>
              <w:autoSpaceDN w:val="0"/>
              <w:adjustRightInd w:val="0"/>
              <w:jc w:val="both"/>
              <w:textAlignment w:val="baseline"/>
              <w:rPr>
                <w:rFonts w:ascii="Arial" w:hAnsi="Arial" w:cs="Arial"/>
                <w:b/>
                <w:szCs w:val="22"/>
                <w14:numSpacing w14:val="proportional"/>
              </w:rPr>
            </w:pPr>
            <w:r w:rsidRPr="00AD653E">
              <w:rPr>
                <w:rFonts w:ascii="Arial" w:hAnsi="Arial" w:cs="Arial"/>
                <w:b/>
                <w:szCs w:val="22"/>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5BB1EC31" w14:textId="77777777" w:rsidR="00210093" w:rsidRPr="00AD653E" w:rsidRDefault="00210093" w:rsidP="00821BAF">
            <w:pPr>
              <w:widowControl w:val="0"/>
              <w:jc w:val="both"/>
              <w:rPr>
                <w:rFonts w:ascii="Arial" w:hAnsi="Arial" w:cs="Arial"/>
                <w:szCs w:val="22"/>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53BF0085" w14:textId="77777777" w:rsidR="00210093" w:rsidRPr="00AD653E" w:rsidRDefault="00210093" w:rsidP="00821BAF">
            <w:pPr>
              <w:widowControl w:val="0"/>
              <w:jc w:val="both"/>
              <w:rPr>
                <w:rFonts w:ascii="Arial" w:hAnsi="Arial" w:cs="Arial"/>
                <w:szCs w:val="22"/>
                <w14:numSpacing w14:val="proportional"/>
              </w:rPr>
            </w:pPr>
          </w:p>
        </w:tc>
      </w:tr>
    </w:tbl>
    <w:p w14:paraId="1ADB7317" w14:textId="77777777" w:rsidR="00210093" w:rsidRPr="00AD653E" w:rsidRDefault="00210093" w:rsidP="00821BAF">
      <w:pPr>
        <w:widowControl w:val="0"/>
        <w:jc w:val="center"/>
        <w:rPr>
          <w:rFonts w:ascii="Arial" w:hAnsi="Arial" w:cs="Arial"/>
          <w:szCs w:val="22"/>
          <w:u w:val="single"/>
          <w14:numSpacing w14:val="proportional"/>
        </w:rPr>
      </w:pPr>
    </w:p>
    <w:p w14:paraId="6FDAF2E6" w14:textId="77777777" w:rsidR="00210093" w:rsidRPr="00AD653E" w:rsidRDefault="00210093" w:rsidP="00821BAF">
      <w:pPr>
        <w:widowControl w:val="0"/>
        <w:jc w:val="center"/>
        <w:rPr>
          <w:rFonts w:ascii="Arial" w:hAnsi="Arial" w:cs="Arial"/>
          <w:szCs w:val="22"/>
          <w:u w:val="single"/>
          <w14:numSpacing w14:val="proportional"/>
        </w:rPr>
      </w:pPr>
    </w:p>
    <w:p w14:paraId="3DA54E93" w14:textId="77777777" w:rsidR="00210093" w:rsidRPr="00AD653E" w:rsidRDefault="00210093" w:rsidP="00821BAF">
      <w:pPr>
        <w:widowControl w:val="0"/>
        <w:jc w:val="center"/>
        <w:rPr>
          <w:rFonts w:ascii="Arial" w:hAnsi="Arial" w:cs="Arial"/>
          <w:szCs w:val="22"/>
          <w:u w:val="single"/>
          <w14:numSpacing w14:val="proportional"/>
        </w:rPr>
      </w:pPr>
    </w:p>
    <w:p w14:paraId="09C44256"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Podpisy osób upoważnionych</w:t>
      </w:r>
    </w:p>
    <w:p w14:paraId="4931840E" w14:textId="77777777" w:rsidR="00210093" w:rsidRPr="00AD653E" w:rsidRDefault="00210093" w:rsidP="00821BAF">
      <w:pPr>
        <w:widowControl w:val="0"/>
        <w:jc w:val="center"/>
        <w:rPr>
          <w:rFonts w:ascii="Arial" w:hAnsi="Arial" w:cs="Arial"/>
          <w:szCs w:val="22"/>
          <w14:numSpacing w14:val="proportional"/>
        </w:rPr>
      </w:pPr>
    </w:p>
    <w:p w14:paraId="0BA3EA60" w14:textId="77777777" w:rsidR="00210093" w:rsidRPr="00AD653E" w:rsidRDefault="00210093" w:rsidP="00821BAF">
      <w:pPr>
        <w:widowControl w:val="0"/>
        <w:ind w:left="708" w:firstLine="708"/>
        <w:rPr>
          <w:rFonts w:ascii="Arial" w:hAnsi="Arial" w:cs="Arial"/>
          <w:szCs w:val="22"/>
          <w14:numSpacing w14:val="proportional"/>
        </w:rPr>
      </w:pPr>
      <w:r w:rsidRPr="00AD653E">
        <w:rPr>
          <w:rFonts w:ascii="Arial" w:hAnsi="Arial" w:cs="Arial"/>
          <w:szCs w:val="22"/>
          <w14:numSpacing w14:val="proportional"/>
        </w:rPr>
        <w:t xml:space="preserve">         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ZAMAWIAJĄCY</w:t>
      </w:r>
    </w:p>
    <w:p w14:paraId="2A631DD2" w14:textId="77777777" w:rsidR="00210093" w:rsidRPr="00AD653E" w:rsidRDefault="00210093" w:rsidP="00821BAF">
      <w:pPr>
        <w:widowControl w:val="0"/>
        <w:rPr>
          <w:rFonts w:ascii="Arial" w:hAnsi="Arial" w:cs="Arial"/>
          <w:szCs w:val="22"/>
          <w14:numSpacing w14:val="proportional"/>
        </w:rPr>
      </w:pPr>
    </w:p>
    <w:tbl>
      <w:tblPr>
        <w:tblW w:w="0" w:type="auto"/>
        <w:jc w:val="center"/>
        <w:tblLayout w:type="fixed"/>
        <w:tblLook w:val="04A0" w:firstRow="1" w:lastRow="0" w:firstColumn="1" w:lastColumn="0" w:noHBand="0" w:noVBand="1"/>
      </w:tblPr>
      <w:tblGrid>
        <w:gridCol w:w="4605"/>
        <w:gridCol w:w="4605"/>
      </w:tblGrid>
      <w:tr w:rsidR="00210093" w:rsidRPr="00AD653E" w14:paraId="70DDD455" w14:textId="77777777" w:rsidTr="00EA263F">
        <w:trPr>
          <w:trHeight w:val="1875"/>
          <w:jc w:val="center"/>
        </w:trPr>
        <w:tc>
          <w:tcPr>
            <w:tcW w:w="4605" w:type="dxa"/>
            <w:vAlign w:val="center"/>
          </w:tcPr>
          <w:p w14:paraId="377BDCED" w14:textId="77777777" w:rsidR="00210093" w:rsidRPr="00AD653E" w:rsidRDefault="00210093" w:rsidP="00821BAF">
            <w:pPr>
              <w:widowControl w:val="0"/>
              <w:snapToGrid w:val="0"/>
              <w:jc w:val="center"/>
              <w:rPr>
                <w:rFonts w:ascii="Arial" w:hAnsi="Arial" w:cs="Arial"/>
                <w:sz w:val="20"/>
                <w:szCs w:val="20"/>
                <w14:numSpacing w14:val="proportional"/>
              </w:rPr>
            </w:pPr>
          </w:p>
          <w:p w14:paraId="25D74F8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5013E42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2624D01D" w14:textId="77777777" w:rsidR="00210093" w:rsidRPr="00AD653E" w:rsidRDefault="00210093" w:rsidP="00821BAF">
            <w:pPr>
              <w:widowControl w:val="0"/>
              <w:jc w:val="center"/>
              <w:rPr>
                <w:rFonts w:ascii="Arial" w:hAnsi="Arial" w:cs="Arial"/>
                <w:sz w:val="20"/>
                <w:szCs w:val="20"/>
                <w14:numSpacing w14:val="proportional"/>
              </w:rPr>
            </w:pPr>
          </w:p>
          <w:p w14:paraId="6D50AC7E" w14:textId="77777777" w:rsidR="00210093" w:rsidRPr="00AD653E" w:rsidRDefault="00210093" w:rsidP="00821BAF">
            <w:pPr>
              <w:widowControl w:val="0"/>
              <w:rPr>
                <w:rFonts w:ascii="Arial" w:hAnsi="Arial" w:cs="Arial"/>
                <w:sz w:val="20"/>
                <w:szCs w:val="20"/>
                <w14:numSpacing w14:val="proportional"/>
              </w:rPr>
            </w:pPr>
          </w:p>
          <w:p w14:paraId="4AF6544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70D425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02B64C03" w14:textId="77777777" w:rsidR="00210093" w:rsidRPr="00AD653E" w:rsidRDefault="00210093" w:rsidP="00821BAF">
            <w:pPr>
              <w:widowControl w:val="0"/>
              <w:jc w:val="center"/>
              <w:rPr>
                <w:rFonts w:ascii="Arial" w:hAnsi="Arial" w:cs="Arial"/>
                <w:sz w:val="20"/>
                <w:szCs w:val="20"/>
                <w14:numSpacing w14:val="proportional"/>
              </w:rPr>
            </w:pPr>
          </w:p>
          <w:p w14:paraId="268ECB1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4F12B79B"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4605" w:type="dxa"/>
            <w:tcBorders>
              <w:top w:val="nil"/>
              <w:left w:val="single" w:sz="4" w:space="0" w:color="000000"/>
              <w:bottom w:val="nil"/>
              <w:right w:val="nil"/>
            </w:tcBorders>
            <w:vAlign w:val="center"/>
          </w:tcPr>
          <w:p w14:paraId="1C1A9C43" w14:textId="77777777" w:rsidR="00210093" w:rsidRPr="00AD653E" w:rsidRDefault="00210093" w:rsidP="00821BAF">
            <w:pPr>
              <w:widowControl w:val="0"/>
              <w:snapToGrid w:val="0"/>
              <w:jc w:val="center"/>
              <w:rPr>
                <w:rFonts w:ascii="Arial" w:hAnsi="Arial" w:cs="Arial"/>
                <w:sz w:val="20"/>
                <w:szCs w:val="20"/>
                <w14:numSpacing w14:val="proportional"/>
              </w:rPr>
            </w:pPr>
          </w:p>
          <w:p w14:paraId="43E97FD8"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FDA629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28048AD4" w14:textId="77777777" w:rsidR="00210093" w:rsidRPr="00AD653E" w:rsidRDefault="00210093" w:rsidP="00821BAF">
            <w:pPr>
              <w:widowControl w:val="0"/>
              <w:rPr>
                <w:rFonts w:ascii="Arial" w:hAnsi="Arial" w:cs="Arial"/>
                <w:sz w:val="20"/>
                <w:szCs w:val="20"/>
                <w14:numSpacing w14:val="proportional"/>
              </w:rPr>
            </w:pPr>
          </w:p>
          <w:p w14:paraId="514EB05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52D0FFA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36EDA7E1" w14:textId="77777777" w:rsidR="00210093" w:rsidRPr="00AD653E" w:rsidRDefault="00210093" w:rsidP="00821BAF">
            <w:pPr>
              <w:widowControl w:val="0"/>
              <w:jc w:val="center"/>
              <w:rPr>
                <w:rFonts w:ascii="Arial" w:hAnsi="Arial" w:cs="Arial"/>
                <w:sz w:val="20"/>
                <w:szCs w:val="20"/>
                <w14:numSpacing w14:val="proportional"/>
              </w:rPr>
            </w:pPr>
          </w:p>
          <w:p w14:paraId="564E2B4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FDEC951"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0927ABA8"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 xml:space="preserve"> </w:t>
      </w:r>
    </w:p>
    <w:p w14:paraId="51F0F95D" w14:textId="77777777" w:rsidR="00210093" w:rsidRPr="00AD653E" w:rsidRDefault="00210093" w:rsidP="00821BAF">
      <w:pPr>
        <w:widowControl w:val="0"/>
        <w:tabs>
          <w:tab w:val="left" w:pos="675"/>
        </w:tabs>
        <w:rPr>
          <w:rFonts w:ascii="Arial" w:hAnsi="Arial" w:cs="Arial"/>
          <w:b/>
          <w:szCs w:val="22"/>
          <w14:numSpacing w14:val="proportional"/>
        </w:rPr>
      </w:pPr>
      <w:r w:rsidRPr="00AD653E">
        <w:rPr>
          <w:rFonts w:ascii="Arial" w:hAnsi="Arial" w:cs="Arial"/>
          <w:b/>
          <w:szCs w:val="22"/>
          <w14:numSpacing w14:val="proportional"/>
        </w:rPr>
        <w:br/>
      </w:r>
    </w:p>
    <w:p w14:paraId="249B3A81" w14:textId="77777777" w:rsidR="00210093" w:rsidRPr="00AD653E" w:rsidRDefault="00210093" w:rsidP="00821BAF">
      <w:pPr>
        <w:widowControl w:val="0"/>
        <w:tabs>
          <w:tab w:val="left" w:pos="675"/>
        </w:tabs>
        <w:rPr>
          <w:rFonts w:ascii="Arial" w:hAnsi="Arial" w:cs="Arial"/>
          <w:szCs w:val="22"/>
          <w14:numSpacing w14:val="proportional"/>
        </w:rPr>
      </w:pPr>
      <w:r w:rsidRPr="00AD653E">
        <w:rPr>
          <w:rFonts w:ascii="Arial" w:hAnsi="Arial" w:cs="Arial"/>
          <w:b/>
          <w:color w:val="0000FF"/>
          <w:szCs w:val="22"/>
          <w14:numSpacing w14:val="proportional"/>
        </w:rPr>
        <w:br w:type="page"/>
      </w:r>
      <w:r w:rsidRPr="00AD653E">
        <w:rPr>
          <w:rFonts w:ascii="Arial" w:hAnsi="Arial" w:cs="Arial"/>
          <w:b/>
          <w:szCs w:val="22"/>
          <w14:numSpacing w14:val="proportional"/>
        </w:rPr>
        <w:lastRenderedPageBreak/>
        <w:t xml:space="preserve">CZĘŚĆ C </w:t>
      </w:r>
    </w:p>
    <w:p w14:paraId="722038E8" w14:textId="77777777" w:rsidR="00210093" w:rsidRPr="00AD653E" w:rsidRDefault="00210093" w:rsidP="00821BAF">
      <w:pPr>
        <w:widowControl w:val="0"/>
        <w:jc w:val="center"/>
        <w:rPr>
          <w:rFonts w:ascii="Arial" w:hAnsi="Arial" w:cs="Arial"/>
          <w:b/>
          <w:szCs w:val="22"/>
          <w14:numSpacing w14:val="proportional"/>
        </w:rPr>
      </w:pPr>
    </w:p>
    <w:p w14:paraId="59341883" w14:textId="77777777" w:rsidR="00210093" w:rsidRPr="00AD653E" w:rsidRDefault="00210093" w:rsidP="00821BAF">
      <w:pPr>
        <w:widowControl w:val="0"/>
        <w:jc w:val="center"/>
        <w:rPr>
          <w:rFonts w:ascii="Arial" w:hAnsi="Arial" w:cs="Arial"/>
          <w:b/>
          <w:szCs w:val="22"/>
          <w14:numSpacing w14:val="proportional"/>
        </w:rPr>
      </w:pPr>
    </w:p>
    <w:p w14:paraId="3E9D39B9" w14:textId="77777777" w:rsidR="00210093" w:rsidRPr="00AD653E" w:rsidRDefault="00210093" w:rsidP="00821BAF">
      <w:pPr>
        <w:widowControl w:val="0"/>
        <w:jc w:val="center"/>
        <w:rPr>
          <w:rFonts w:ascii="Arial" w:hAnsi="Arial" w:cs="Arial"/>
          <w:b/>
          <w:szCs w:val="22"/>
          <w14:numSpacing w14:val="proportional"/>
        </w:rPr>
      </w:pPr>
      <w:r w:rsidRPr="00AD653E">
        <w:rPr>
          <w:rFonts w:ascii="Arial" w:hAnsi="Arial" w:cs="Arial"/>
          <w:b/>
          <w:szCs w:val="22"/>
          <w14:numSpacing w14:val="proportional"/>
        </w:rPr>
        <w:t>ODBIÓR</w:t>
      </w:r>
    </w:p>
    <w:p w14:paraId="30BC49C5" w14:textId="77777777" w:rsidR="00210093" w:rsidRPr="00AD653E" w:rsidRDefault="00210093" w:rsidP="00821BAF">
      <w:pPr>
        <w:widowControl w:val="0"/>
        <w:rPr>
          <w:rFonts w:ascii="Arial" w:hAnsi="Arial" w:cs="Arial"/>
          <w:b/>
          <w:szCs w:val="22"/>
          <w14:numSpacing w14:val="proportional"/>
        </w:rPr>
      </w:pPr>
    </w:p>
    <w:p w14:paraId="4266E30F" w14:textId="77777777" w:rsidR="00210093" w:rsidRPr="00AD653E" w:rsidRDefault="00210093" w:rsidP="00821BAF">
      <w:pPr>
        <w:widowControl w:val="0"/>
        <w:jc w:val="both"/>
        <w:rPr>
          <w:rFonts w:ascii="Arial" w:hAnsi="Arial" w:cs="Arial"/>
          <w:bCs/>
          <w:szCs w:val="22"/>
          <w14:numSpacing w14:val="proportional"/>
        </w:rPr>
      </w:pPr>
      <w:r w:rsidRPr="00AD653E">
        <w:rPr>
          <w:rFonts w:ascii="Arial" w:hAnsi="Arial" w:cs="Arial"/>
          <w:bCs/>
          <w:szCs w:val="22"/>
          <w14:numSpacing w14:val="proportional"/>
        </w:rPr>
        <w:t xml:space="preserve">W dniu ....................... odebrano od Zamawiającego, niżej wymienione urządzenie wraz </w:t>
      </w:r>
      <w:r w:rsidRPr="00AD653E">
        <w:rPr>
          <w:rFonts w:ascii="Arial" w:hAnsi="Arial" w:cs="Arial"/>
          <w:bCs/>
          <w:szCs w:val="22"/>
          <w14:numSpacing w14:val="proportional"/>
        </w:rPr>
        <w:br/>
        <w:t>z niezbędnym wyposażeniem i oprzyrządowaniem.</w:t>
      </w:r>
    </w:p>
    <w:p w14:paraId="00217DC9" w14:textId="77777777" w:rsidR="00210093" w:rsidRPr="00AD653E" w:rsidRDefault="00210093" w:rsidP="00821BAF">
      <w:pPr>
        <w:widowControl w:val="0"/>
        <w:jc w:val="both"/>
        <w:rPr>
          <w:rFonts w:ascii="Arial" w:hAnsi="Arial" w:cs="Arial"/>
          <w:bCs/>
          <w:szCs w:val="22"/>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049"/>
        <w:gridCol w:w="1025"/>
        <w:gridCol w:w="1253"/>
        <w:gridCol w:w="1761"/>
        <w:gridCol w:w="1301"/>
        <w:gridCol w:w="1241"/>
      </w:tblGrid>
      <w:tr w:rsidR="00210093" w:rsidRPr="00AD653E" w14:paraId="0FBFCFF3" w14:textId="77777777" w:rsidTr="00EA263F">
        <w:tc>
          <w:tcPr>
            <w:tcW w:w="11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E33880"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 xml:space="preserve">Nazwa urządzenia </w:t>
            </w:r>
          </w:p>
        </w:tc>
        <w:tc>
          <w:tcPr>
            <w:tcW w:w="5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FB4DFB"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Typ (model)</w:t>
            </w:r>
          </w:p>
        </w:tc>
        <w:tc>
          <w:tcPr>
            <w:tcW w:w="5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EB8959"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Nr seryjny</w:t>
            </w:r>
          </w:p>
        </w:tc>
        <w:tc>
          <w:tcPr>
            <w:tcW w:w="6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00FC36"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Rok produkcji</w:t>
            </w:r>
          </w:p>
        </w:tc>
        <w:tc>
          <w:tcPr>
            <w:tcW w:w="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8D89E80"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Wyposażenie, części składowe, materiały eksploatacyjne</w:t>
            </w:r>
          </w:p>
          <w:p w14:paraId="09456A26"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(szt.)</w:t>
            </w:r>
          </w:p>
        </w:tc>
        <w:tc>
          <w:tcPr>
            <w:tcW w:w="65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05D885"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Producent</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50404E" w14:textId="77777777" w:rsidR="00210093" w:rsidRPr="00AD653E" w:rsidRDefault="00210093" w:rsidP="00821BAF">
            <w:pPr>
              <w:widowControl w:val="0"/>
              <w:jc w:val="center"/>
              <w:rPr>
                <w:rFonts w:ascii="Arial" w:hAnsi="Arial" w:cs="Arial"/>
                <w:b/>
                <w:sz w:val="20"/>
                <w:szCs w:val="20"/>
                <w14:numSpacing w14:val="proportional"/>
              </w:rPr>
            </w:pPr>
            <w:r w:rsidRPr="00AD653E">
              <w:rPr>
                <w:rFonts w:ascii="Arial" w:hAnsi="Arial" w:cs="Arial"/>
                <w:b/>
                <w:sz w:val="20"/>
                <w:szCs w:val="20"/>
                <w14:numSpacing w14:val="proportional"/>
              </w:rPr>
              <w:t>Uwagi dotyczące instalacji</w:t>
            </w:r>
          </w:p>
        </w:tc>
      </w:tr>
      <w:tr w:rsidR="00210093" w:rsidRPr="00AD653E" w14:paraId="78CC987C" w14:textId="77777777" w:rsidTr="00EA263F">
        <w:tc>
          <w:tcPr>
            <w:tcW w:w="1151" w:type="pct"/>
            <w:tcBorders>
              <w:top w:val="single" w:sz="4" w:space="0" w:color="auto"/>
              <w:left w:val="single" w:sz="4" w:space="0" w:color="auto"/>
              <w:bottom w:val="single" w:sz="4" w:space="0" w:color="auto"/>
              <w:right w:val="single" w:sz="4" w:space="0" w:color="auto"/>
            </w:tcBorders>
            <w:hideMark/>
          </w:tcPr>
          <w:p w14:paraId="4C994810"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1.</w:t>
            </w:r>
          </w:p>
          <w:p w14:paraId="2F6E5CCA"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2.</w:t>
            </w:r>
          </w:p>
          <w:p w14:paraId="37EA7618"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3.</w:t>
            </w:r>
          </w:p>
          <w:p w14:paraId="38C13FD9" w14:textId="77777777" w:rsidR="00210093" w:rsidRPr="00AD653E" w:rsidRDefault="00210093" w:rsidP="00821BAF">
            <w:pPr>
              <w:widowControl w:val="0"/>
              <w:rPr>
                <w:rFonts w:ascii="Arial" w:hAnsi="Arial" w:cs="Arial"/>
                <w:b/>
                <w:szCs w:val="22"/>
                <w14:numSpacing w14:val="proportional"/>
              </w:rPr>
            </w:pPr>
            <w:r w:rsidRPr="00AD653E">
              <w:rPr>
                <w:rFonts w:ascii="Arial" w:hAnsi="Arial" w:cs="Arial"/>
                <w:b/>
                <w:szCs w:val="22"/>
                <w14:numSpacing w14:val="proportional"/>
              </w:rPr>
              <w:t>4.</w:t>
            </w:r>
          </w:p>
        </w:tc>
        <w:tc>
          <w:tcPr>
            <w:tcW w:w="529" w:type="pct"/>
            <w:tcBorders>
              <w:top w:val="single" w:sz="4" w:space="0" w:color="auto"/>
              <w:left w:val="single" w:sz="4" w:space="0" w:color="auto"/>
              <w:bottom w:val="single" w:sz="4" w:space="0" w:color="auto"/>
              <w:right w:val="single" w:sz="4" w:space="0" w:color="auto"/>
            </w:tcBorders>
          </w:tcPr>
          <w:p w14:paraId="68BB4C75" w14:textId="77777777" w:rsidR="00210093" w:rsidRPr="00AD653E" w:rsidRDefault="00210093" w:rsidP="00821BAF">
            <w:pPr>
              <w:widowControl w:val="0"/>
              <w:rPr>
                <w:rFonts w:ascii="Arial" w:hAnsi="Arial" w:cs="Arial"/>
                <w:b/>
                <w:szCs w:val="22"/>
                <w14:numSpacing w14:val="proportional"/>
              </w:rPr>
            </w:pPr>
          </w:p>
        </w:tc>
        <w:tc>
          <w:tcPr>
            <w:tcW w:w="517" w:type="pct"/>
            <w:tcBorders>
              <w:top w:val="single" w:sz="4" w:space="0" w:color="auto"/>
              <w:left w:val="single" w:sz="4" w:space="0" w:color="auto"/>
              <w:bottom w:val="single" w:sz="4" w:space="0" w:color="auto"/>
              <w:right w:val="single" w:sz="4" w:space="0" w:color="auto"/>
            </w:tcBorders>
          </w:tcPr>
          <w:p w14:paraId="74712288" w14:textId="77777777" w:rsidR="00210093" w:rsidRPr="00AD653E" w:rsidRDefault="00210093" w:rsidP="00821BAF">
            <w:pPr>
              <w:widowControl w:val="0"/>
              <w:rPr>
                <w:rFonts w:ascii="Arial" w:hAnsi="Arial" w:cs="Arial"/>
                <w:b/>
                <w:szCs w:val="22"/>
                <w14:numSpacing w14:val="proportional"/>
              </w:rPr>
            </w:pPr>
          </w:p>
        </w:tc>
        <w:tc>
          <w:tcPr>
            <w:tcW w:w="632" w:type="pct"/>
            <w:tcBorders>
              <w:top w:val="single" w:sz="4" w:space="0" w:color="auto"/>
              <w:left w:val="single" w:sz="4" w:space="0" w:color="auto"/>
              <w:bottom w:val="single" w:sz="4" w:space="0" w:color="auto"/>
              <w:right w:val="single" w:sz="4" w:space="0" w:color="auto"/>
            </w:tcBorders>
          </w:tcPr>
          <w:p w14:paraId="3346A92D" w14:textId="77777777" w:rsidR="00210093" w:rsidRPr="00AD653E" w:rsidRDefault="00210093" w:rsidP="00821BAF">
            <w:pPr>
              <w:widowControl w:val="0"/>
              <w:rPr>
                <w:rFonts w:ascii="Arial" w:hAnsi="Arial" w:cs="Arial"/>
                <w:b/>
                <w:szCs w:val="22"/>
                <w14:numSpacing w14:val="proportional"/>
              </w:rPr>
            </w:pPr>
          </w:p>
        </w:tc>
        <w:tc>
          <w:tcPr>
            <w:tcW w:w="888" w:type="pct"/>
            <w:tcBorders>
              <w:top w:val="single" w:sz="4" w:space="0" w:color="auto"/>
              <w:left w:val="single" w:sz="4" w:space="0" w:color="auto"/>
              <w:bottom w:val="single" w:sz="4" w:space="0" w:color="auto"/>
              <w:right w:val="single" w:sz="4" w:space="0" w:color="auto"/>
            </w:tcBorders>
          </w:tcPr>
          <w:p w14:paraId="38D5013C" w14:textId="77777777" w:rsidR="00210093" w:rsidRPr="00AD653E" w:rsidRDefault="00210093" w:rsidP="00821BAF">
            <w:pPr>
              <w:widowControl w:val="0"/>
              <w:rPr>
                <w:rFonts w:ascii="Arial" w:hAnsi="Arial" w:cs="Arial"/>
                <w:b/>
                <w:szCs w:val="22"/>
                <w14:numSpacing w14:val="proportional"/>
              </w:rPr>
            </w:pPr>
          </w:p>
        </w:tc>
        <w:tc>
          <w:tcPr>
            <w:tcW w:w="656" w:type="pct"/>
            <w:tcBorders>
              <w:top w:val="single" w:sz="4" w:space="0" w:color="auto"/>
              <w:left w:val="single" w:sz="4" w:space="0" w:color="auto"/>
              <w:bottom w:val="single" w:sz="4" w:space="0" w:color="auto"/>
              <w:right w:val="single" w:sz="4" w:space="0" w:color="auto"/>
            </w:tcBorders>
          </w:tcPr>
          <w:p w14:paraId="5E9D2520" w14:textId="77777777" w:rsidR="00210093" w:rsidRPr="00AD653E" w:rsidRDefault="00210093" w:rsidP="00821BAF">
            <w:pPr>
              <w:widowControl w:val="0"/>
              <w:rPr>
                <w:rFonts w:ascii="Arial" w:hAnsi="Arial" w:cs="Arial"/>
                <w:b/>
                <w:szCs w:val="22"/>
                <w14:numSpacing w14:val="proportional"/>
              </w:rPr>
            </w:pPr>
          </w:p>
        </w:tc>
        <w:tc>
          <w:tcPr>
            <w:tcW w:w="626" w:type="pct"/>
            <w:tcBorders>
              <w:top w:val="single" w:sz="4" w:space="0" w:color="auto"/>
              <w:left w:val="single" w:sz="4" w:space="0" w:color="auto"/>
              <w:bottom w:val="single" w:sz="4" w:space="0" w:color="auto"/>
              <w:right w:val="single" w:sz="4" w:space="0" w:color="auto"/>
            </w:tcBorders>
          </w:tcPr>
          <w:p w14:paraId="4DA61DA8" w14:textId="77777777" w:rsidR="00210093" w:rsidRPr="00AD653E" w:rsidRDefault="00210093" w:rsidP="00821BAF">
            <w:pPr>
              <w:widowControl w:val="0"/>
              <w:rPr>
                <w:rFonts w:ascii="Arial" w:hAnsi="Arial" w:cs="Arial"/>
                <w:b/>
                <w:szCs w:val="22"/>
                <w14:numSpacing w14:val="proportional"/>
              </w:rPr>
            </w:pPr>
          </w:p>
        </w:tc>
      </w:tr>
    </w:tbl>
    <w:p w14:paraId="5C02C0CF" w14:textId="77777777" w:rsidR="00210093" w:rsidRPr="00AD653E" w:rsidRDefault="00210093" w:rsidP="00821BAF">
      <w:pPr>
        <w:widowControl w:val="0"/>
        <w:rPr>
          <w:rFonts w:ascii="Arial" w:hAnsi="Arial" w:cs="Arial"/>
          <w:szCs w:val="22"/>
          <w14:numSpacing w14:val="proportional"/>
        </w:rPr>
      </w:pPr>
    </w:p>
    <w:p w14:paraId="70ABB776" w14:textId="77777777" w:rsidR="00210093" w:rsidRPr="00AD653E" w:rsidRDefault="00210093" w:rsidP="00821BAF">
      <w:pPr>
        <w:widowControl w:val="0"/>
        <w:rPr>
          <w:rFonts w:ascii="Arial" w:hAnsi="Arial" w:cs="Arial"/>
          <w:szCs w:val="22"/>
          <w14:numSpacing w14:val="proportional"/>
        </w:rPr>
      </w:pPr>
    </w:p>
    <w:p w14:paraId="06AA2A26"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Strony zgodnie stwierdzają:</w:t>
      </w:r>
    </w:p>
    <w:p w14:paraId="491FA615" w14:textId="77777777" w:rsidR="00210093" w:rsidRPr="00AD653E" w:rsidRDefault="00210093" w:rsidP="00C33FB2">
      <w:pPr>
        <w:widowControl w:val="0"/>
        <w:numPr>
          <w:ilvl w:val="0"/>
          <w:numId w:val="30"/>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Stan przedmiotu użyczenia jest niepogorszony ponad ten wynikający z normalnego zużycia.</w:t>
      </w:r>
    </w:p>
    <w:p w14:paraId="5E3348E5" w14:textId="77777777" w:rsidR="00210093" w:rsidRPr="00AD653E" w:rsidRDefault="00210093" w:rsidP="00C33FB2">
      <w:pPr>
        <w:widowControl w:val="0"/>
        <w:numPr>
          <w:ilvl w:val="0"/>
          <w:numId w:val="30"/>
        </w:numPr>
        <w:overflowPunct w:val="0"/>
        <w:autoSpaceDE w:val="0"/>
        <w:autoSpaceDN w:val="0"/>
        <w:adjustRightInd w:val="0"/>
        <w:textAlignment w:val="baseline"/>
        <w:rPr>
          <w:rFonts w:ascii="Arial" w:hAnsi="Arial" w:cs="Arial"/>
          <w:szCs w:val="22"/>
          <w14:numSpacing w14:val="proportional"/>
        </w:rPr>
      </w:pPr>
      <w:r w:rsidRPr="00AD653E">
        <w:rPr>
          <w:rFonts w:ascii="Arial" w:hAnsi="Arial" w:cs="Arial"/>
          <w:szCs w:val="22"/>
          <w14:numSpacing w14:val="proportional"/>
        </w:rPr>
        <w:t>Uwagi: .................................................................................................................................</w:t>
      </w:r>
    </w:p>
    <w:p w14:paraId="70806E27" w14:textId="77777777" w:rsidR="00210093" w:rsidRPr="00AD653E" w:rsidRDefault="00210093" w:rsidP="00821BAF">
      <w:pPr>
        <w:widowControl w:val="0"/>
        <w:ind w:left="180"/>
        <w:rPr>
          <w:rFonts w:ascii="Arial" w:hAnsi="Arial" w:cs="Arial"/>
          <w:szCs w:val="22"/>
          <w:u w:val="single"/>
          <w14:numSpacing w14:val="proportional"/>
        </w:rPr>
      </w:pPr>
    </w:p>
    <w:p w14:paraId="0A0EBCC4" w14:textId="77777777" w:rsidR="00210093" w:rsidRPr="00AD653E" w:rsidRDefault="00210093" w:rsidP="00821BAF">
      <w:pPr>
        <w:widowControl w:val="0"/>
        <w:rPr>
          <w:rFonts w:ascii="Arial" w:hAnsi="Arial" w:cs="Arial"/>
          <w:szCs w:val="22"/>
          <w14:numSpacing w14:val="proportional"/>
        </w:rPr>
      </w:pPr>
      <w:r w:rsidRPr="00AD653E">
        <w:rPr>
          <w:rFonts w:ascii="Arial" w:hAnsi="Arial" w:cs="Arial"/>
          <w:szCs w:val="22"/>
          <w14:numSpacing w14:val="proportional"/>
        </w:rPr>
        <w:t xml:space="preserve">*) niepotrzebne skreślić </w:t>
      </w:r>
    </w:p>
    <w:p w14:paraId="726C6293" w14:textId="77777777" w:rsidR="00210093" w:rsidRPr="00AD653E" w:rsidRDefault="00210093" w:rsidP="00821BAF">
      <w:pPr>
        <w:widowControl w:val="0"/>
        <w:ind w:left="180"/>
        <w:rPr>
          <w:rFonts w:ascii="Arial" w:hAnsi="Arial" w:cs="Arial"/>
          <w:szCs w:val="22"/>
          <w:u w:val="single"/>
          <w14:numSpacing w14:val="proportional"/>
        </w:rPr>
      </w:pPr>
    </w:p>
    <w:p w14:paraId="430E8428" w14:textId="77777777" w:rsidR="00210093" w:rsidRPr="00AD653E" w:rsidRDefault="00210093" w:rsidP="00821BAF">
      <w:pPr>
        <w:widowControl w:val="0"/>
        <w:ind w:left="180"/>
        <w:rPr>
          <w:rFonts w:ascii="Arial" w:hAnsi="Arial" w:cs="Arial"/>
          <w:szCs w:val="22"/>
          <w:u w:val="single"/>
          <w14:numSpacing w14:val="proportional"/>
        </w:rPr>
      </w:pPr>
    </w:p>
    <w:p w14:paraId="1EF0DBF5" w14:textId="77777777" w:rsidR="00210093" w:rsidRPr="00AD653E" w:rsidRDefault="00210093" w:rsidP="00821BAF">
      <w:pPr>
        <w:widowControl w:val="0"/>
        <w:ind w:left="180"/>
        <w:rPr>
          <w:rFonts w:ascii="Arial" w:hAnsi="Arial" w:cs="Arial"/>
          <w:szCs w:val="22"/>
          <w:u w:val="single"/>
          <w14:numSpacing w14:val="proportional"/>
        </w:rPr>
      </w:pPr>
    </w:p>
    <w:p w14:paraId="19330F49" w14:textId="77777777" w:rsidR="00210093" w:rsidRPr="00AD653E" w:rsidRDefault="00210093" w:rsidP="00821BAF">
      <w:pPr>
        <w:widowControl w:val="0"/>
        <w:ind w:left="180"/>
        <w:rPr>
          <w:rFonts w:ascii="Arial" w:hAnsi="Arial" w:cs="Arial"/>
          <w:szCs w:val="22"/>
          <w:u w:val="single"/>
          <w14:numSpacing w14:val="proportional"/>
        </w:rPr>
      </w:pPr>
    </w:p>
    <w:p w14:paraId="56DE2FB8" w14:textId="77777777" w:rsidR="00210093" w:rsidRPr="00AD653E" w:rsidRDefault="00210093" w:rsidP="00821BAF">
      <w:pPr>
        <w:widowControl w:val="0"/>
        <w:ind w:left="180"/>
        <w:rPr>
          <w:rFonts w:ascii="Arial" w:hAnsi="Arial" w:cs="Arial"/>
          <w:szCs w:val="22"/>
          <w:u w:val="single"/>
          <w14:numSpacing w14:val="proportional"/>
        </w:rPr>
      </w:pPr>
      <w:r w:rsidRPr="00AD653E">
        <w:rPr>
          <w:rFonts w:ascii="Arial" w:hAnsi="Arial" w:cs="Arial"/>
          <w:szCs w:val="22"/>
          <w:u w:val="single"/>
          <w14:numSpacing w14:val="proportional"/>
        </w:rPr>
        <w:t>Przyjęto bez zastrzeżeń.</w:t>
      </w:r>
    </w:p>
    <w:p w14:paraId="24D99BA2" w14:textId="77777777" w:rsidR="00210093" w:rsidRPr="00AD653E" w:rsidRDefault="00210093" w:rsidP="00821BAF">
      <w:pPr>
        <w:widowControl w:val="0"/>
        <w:jc w:val="center"/>
        <w:rPr>
          <w:rFonts w:ascii="Arial" w:hAnsi="Arial" w:cs="Arial"/>
          <w:szCs w:val="22"/>
          <w:u w:val="single"/>
          <w14:numSpacing w14:val="proportional"/>
        </w:rPr>
      </w:pPr>
      <w:r w:rsidRPr="00AD653E">
        <w:rPr>
          <w:rFonts w:ascii="Arial" w:hAnsi="Arial" w:cs="Arial"/>
          <w:szCs w:val="22"/>
          <w:u w:val="single"/>
          <w14:numSpacing w14:val="proportional"/>
        </w:rPr>
        <w:t>Podpisy osób upoważnionych</w:t>
      </w:r>
    </w:p>
    <w:p w14:paraId="4B345E02" w14:textId="77777777" w:rsidR="00210093" w:rsidRPr="00AD653E" w:rsidRDefault="00210093" w:rsidP="00821BAF">
      <w:pPr>
        <w:widowControl w:val="0"/>
        <w:jc w:val="center"/>
        <w:rPr>
          <w:rFonts w:ascii="Arial" w:hAnsi="Arial" w:cs="Arial"/>
          <w:szCs w:val="22"/>
          <w14:numSpacing w14:val="proportional"/>
        </w:rPr>
      </w:pPr>
    </w:p>
    <w:p w14:paraId="3307497F" w14:textId="77777777" w:rsidR="00210093" w:rsidRPr="00AD653E" w:rsidRDefault="00210093" w:rsidP="00821BAF">
      <w:pPr>
        <w:widowControl w:val="0"/>
        <w:ind w:left="708" w:firstLine="708"/>
        <w:rPr>
          <w:rFonts w:ascii="Arial" w:hAnsi="Arial" w:cs="Arial"/>
          <w:szCs w:val="22"/>
          <w14:numSpacing w14:val="proportional"/>
        </w:rPr>
      </w:pPr>
      <w:r w:rsidRPr="00AD653E">
        <w:rPr>
          <w:rFonts w:ascii="Arial" w:hAnsi="Arial" w:cs="Arial"/>
          <w:szCs w:val="22"/>
          <w14:numSpacing w14:val="proportional"/>
        </w:rPr>
        <w:t xml:space="preserve">      DOSTAWCA</w:t>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r>
      <w:r w:rsidRPr="00AD653E">
        <w:rPr>
          <w:rFonts w:ascii="Arial" w:hAnsi="Arial" w:cs="Arial"/>
          <w:szCs w:val="22"/>
          <w14:numSpacing w14:val="proportional"/>
        </w:rPr>
        <w:tab/>
        <w:t xml:space="preserve">             ZAMAWIAJĄCY</w:t>
      </w:r>
    </w:p>
    <w:tbl>
      <w:tblPr>
        <w:tblW w:w="5000" w:type="pct"/>
        <w:jc w:val="center"/>
        <w:tblLook w:val="04A0" w:firstRow="1" w:lastRow="0" w:firstColumn="1" w:lastColumn="0" w:noHBand="0" w:noVBand="1"/>
      </w:tblPr>
      <w:tblGrid>
        <w:gridCol w:w="4961"/>
        <w:gridCol w:w="4962"/>
      </w:tblGrid>
      <w:tr w:rsidR="00210093" w:rsidRPr="00AD653E" w14:paraId="054FC6F9" w14:textId="77777777" w:rsidTr="00EA263F">
        <w:trPr>
          <w:cantSplit/>
          <w:trHeight w:val="1875"/>
          <w:jc w:val="center"/>
        </w:trPr>
        <w:tc>
          <w:tcPr>
            <w:tcW w:w="2500" w:type="pct"/>
            <w:vMerge w:val="restart"/>
            <w:vAlign w:val="center"/>
          </w:tcPr>
          <w:p w14:paraId="399B4DA7" w14:textId="77777777" w:rsidR="00210093" w:rsidRPr="00AD653E" w:rsidRDefault="00210093" w:rsidP="00821BAF">
            <w:pPr>
              <w:widowControl w:val="0"/>
              <w:snapToGrid w:val="0"/>
              <w:jc w:val="center"/>
              <w:rPr>
                <w:rFonts w:ascii="Arial" w:hAnsi="Arial" w:cs="Arial"/>
                <w:sz w:val="20"/>
                <w:szCs w:val="20"/>
                <w14:numSpacing w14:val="proportional"/>
              </w:rPr>
            </w:pPr>
          </w:p>
          <w:p w14:paraId="15FEC23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96D2A1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Imię i nazwisko</w:t>
            </w:r>
          </w:p>
          <w:p w14:paraId="1BF5A9F3" w14:textId="77777777" w:rsidR="00210093" w:rsidRPr="00AD653E" w:rsidRDefault="00210093" w:rsidP="00821BAF">
            <w:pPr>
              <w:widowControl w:val="0"/>
              <w:jc w:val="center"/>
              <w:rPr>
                <w:rFonts w:ascii="Arial" w:hAnsi="Arial" w:cs="Arial"/>
                <w:sz w:val="20"/>
                <w:szCs w:val="20"/>
                <w14:numSpacing w14:val="proportional"/>
              </w:rPr>
            </w:pPr>
          </w:p>
          <w:p w14:paraId="3A859C14" w14:textId="77777777" w:rsidR="00210093" w:rsidRPr="00AD653E" w:rsidRDefault="00210093" w:rsidP="00821BAF">
            <w:pPr>
              <w:widowControl w:val="0"/>
              <w:rPr>
                <w:rFonts w:ascii="Arial" w:hAnsi="Arial" w:cs="Arial"/>
                <w:sz w:val="20"/>
                <w:szCs w:val="20"/>
                <w14:numSpacing w14:val="proportional"/>
              </w:rPr>
            </w:pPr>
          </w:p>
          <w:p w14:paraId="32C18C1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46278274"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74C475E7" w14:textId="77777777" w:rsidR="00210093" w:rsidRPr="00AD653E" w:rsidRDefault="00210093" w:rsidP="00821BAF">
            <w:pPr>
              <w:widowControl w:val="0"/>
              <w:jc w:val="center"/>
              <w:rPr>
                <w:rFonts w:ascii="Arial" w:hAnsi="Arial" w:cs="Arial"/>
                <w:sz w:val="20"/>
                <w:szCs w:val="20"/>
                <w14:numSpacing w14:val="proportional"/>
              </w:rPr>
            </w:pPr>
          </w:p>
          <w:p w14:paraId="2FEC0FF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E2E142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c>
          <w:tcPr>
            <w:tcW w:w="2500" w:type="pct"/>
            <w:tcBorders>
              <w:top w:val="nil"/>
              <w:left w:val="single" w:sz="4" w:space="0" w:color="000000"/>
              <w:bottom w:val="nil"/>
              <w:right w:val="nil"/>
            </w:tcBorders>
            <w:vAlign w:val="center"/>
          </w:tcPr>
          <w:p w14:paraId="18C7312C"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(w imieniu użytkownika np. ordynator, pielęgniarka)</w:t>
            </w:r>
          </w:p>
          <w:p w14:paraId="2CB63024" w14:textId="77777777" w:rsidR="00210093" w:rsidRPr="00AD653E" w:rsidRDefault="00210093" w:rsidP="00821BAF">
            <w:pPr>
              <w:widowControl w:val="0"/>
              <w:jc w:val="center"/>
              <w:rPr>
                <w:rFonts w:ascii="Arial" w:hAnsi="Arial" w:cs="Arial"/>
                <w:sz w:val="20"/>
                <w:szCs w:val="20"/>
                <w14:numSpacing w14:val="proportional"/>
              </w:rPr>
            </w:pPr>
          </w:p>
          <w:p w14:paraId="64618FAC"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DD194FA"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3C4CE5FB" w14:textId="77777777" w:rsidR="00210093" w:rsidRPr="00AD653E" w:rsidRDefault="00210093" w:rsidP="00821BAF">
            <w:pPr>
              <w:widowControl w:val="0"/>
              <w:rPr>
                <w:rFonts w:ascii="Arial" w:hAnsi="Arial" w:cs="Arial"/>
                <w:sz w:val="20"/>
                <w:szCs w:val="20"/>
                <w14:numSpacing w14:val="proportional"/>
              </w:rPr>
            </w:pPr>
          </w:p>
          <w:p w14:paraId="6D1F99A2"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7055D8AE"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28667CBB" w14:textId="77777777" w:rsidR="00210093" w:rsidRPr="00AD653E" w:rsidRDefault="00210093" w:rsidP="00821BAF">
            <w:pPr>
              <w:widowControl w:val="0"/>
              <w:jc w:val="center"/>
              <w:rPr>
                <w:rFonts w:ascii="Arial" w:hAnsi="Arial" w:cs="Arial"/>
                <w:sz w:val="20"/>
                <w:szCs w:val="20"/>
                <w14:numSpacing w14:val="proportional"/>
              </w:rPr>
            </w:pPr>
          </w:p>
          <w:p w14:paraId="7ECBCC99"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B751266"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r w:rsidR="00210093" w:rsidRPr="00AD653E" w14:paraId="1971AEE6" w14:textId="77777777" w:rsidTr="00EA263F">
        <w:trPr>
          <w:cantSplit/>
          <w:trHeight w:val="1875"/>
          <w:jc w:val="center"/>
        </w:trPr>
        <w:tc>
          <w:tcPr>
            <w:tcW w:w="2500" w:type="pct"/>
            <w:vMerge/>
            <w:vAlign w:val="center"/>
            <w:hideMark/>
          </w:tcPr>
          <w:p w14:paraId="6090F1EE" w14:textId="77777777" w:rsidR="00210093" w:rsidRPr="00AD653E" w:rsidRDefault="00210093" w:rsidP="00821BAF">
            <w:pPr>
              <w:widowControl w:val="0"/>
              <w:rPr>
                <w:rFonts w:ascii="Arial" w:hAnsi="Arial" w:cs="Arial"/>
                <w:sz w:val="20"/>
                <w:szCs w:val="20"/>
                <w14:numSpacing w14:val="proportional"/>
              </w:rPr>
            </w:pPr>
          </w:p>
        </w:tc>
        <w:tc>
          <w:tcPr>
            <w:tcW w:w="2500" w:type="pct"/>
            <w:tcBorders>
              <w:top w:val="nil"/>
              <w:left w:val="single" w:sz="4" w:space="0" w:color="000000"/>
              <w:bottom w:val="nil"/>
              <w:right w:val="nil"/>
            </w:tcBorders>
            <w:vAlign w:val="center"/>
          </w:tcPr>
          <w:p w14:paraId="339E2F7F"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(w imieniu Apteki Szpitalnej)</w:t>
            </w:r>
          </w:p>
          <w:p w14:paraId="5690F486" w14:textId="77777777" w:rsidR="00210093" w:rsidRPr="00AD653E" w:rsidRDefault="00210093" w:rsidP="00821BAF">
            <w:pPr>
              <w:widowControl w:val="0"/>
              <w:rPr>
                <w:rFonts w:ascii="Arial" w:hAnsi="Arial" w:cs="Arial"/>
                <w:sz w:val="20"/>
                <w:szCs w:val="20"/>
                <w14:numSpacing w14:val="proportional"/>
              </w:rPr>
            </w:pPr>
          </w:p>
          <w:p w14:paraId="1201AD45"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6560FBD1"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 xml:space="preserve">Imię i nazwisko </w:t>
            </w:r>
          </w:p>
          <w:p w14:paraId="54A97344" w14:textId="77777777" w:rsidR="00210093" w:rsidRPr="00AD653E" w:rsidRDefault="00210093" w:rsidP="00821BAF">
            <w:pPr>
              <w:widowControl w:val="0"/>
              <w:rPr>
                <w:rFonts w:ascii="Arial" w:hAnsi="Arial" w:cs="Arial"/>
                <w:sz w:val="20"/>
                <w:szCs w:val="20"/>
                <w14:numSpacing w14:val="proportional"/>
              </w:rPr>
            </w:pPr>
          </w:p>
          <w:p w14:paraId="03B7D897"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3EFCC703"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Podpis i pieczątka</w:t>
            </w:r>
          </w:p>
          <w:p w14:paraId="026B93BD" w14:textId="77777777" w:rsidR="00210093" w:rsidRPr="00AD653E" w:rsidRDefault="00210093" w:rsidP="00821BAF">
            <w:pPr>
              <w:widowControl w:val="0"/>
              <w:jc w:val="center"/>
              <w:rPr>
                <w:rFonts w:ascii="Arial" w:hAnsi="Arial" w:cs="Arial"/>
                <w:sz w:val="20"/>
                <w:szCs w:val="20"/>
                <w14:numSpacing w14:val="proportional"/>
              </w:rPr>
            </w:pPr>
          </w:p>
          <w:p w14:paraId="740F5E5F" w14:textId="77777777" w:rsidR="00210093" w:rsidRPr="00AD653E" w:rsidRDefault="00210093" w:rsidP="00821BAF">
            <w:pPr>
              <w:widowControl w:val="0"/>
              <w:jc w:val="center"/>
              <w:rPr>
                <w:rFonts w:ascii="Arial" w:hAnsi="Arial" w:cs="Arial"/>
                <w:sz w:val="20"/>
                <w:szCs w:val="20"/>
                <w14:numSpacing w14:val="proportional"/>
              </w:rPr>
            </w:pPr>
            <w:r w:rsidRPr="00AD653E">
              <w:rPr>
                <w:rFonts w:ascii="Arial" w:hAnsi="Arial" w:cs="Arial"/>
                <w:sz w:val="20"/>
                <w:szCs w:val="20"/>
                <w14:numSpacing w14:val="proportional"/>
              </w:rPr>
              <w:t>…………………………………………</w:t>
            </w:r>
          </w:p>
          <w:p w14:paraId="0CA462DF" w14:textId="77777777" w:rsidR="00210093" w:rsidRPr="00AD653E" w:rsidRDefault="00210093" w:rsidP="00821BAF">
            <w:pPr>
              <w:widowControl w:val="0"/>
              <w:snapToGrid w:val="0"/>
              <w:jc w:val="center"/>
              <w:rPr>
                <w:rFonts w:ascii="Arial" w:hAnsi="Arial" w:cs="Arial"/>
                <w:sz w:val="20"/>
                <w:szCs w:val="20"/>
                <w14:numSpacing w14:val="proportional"/>
              </w:rPr>
            </w:pPr>
            <w:r w:rsidRPr="00AD653E">
              <w:rPr>
                <w:rFonts w:ascii="Arial" w:hAnsi="Arial" w:cs="Arial"/>
                <w:sz w:val="20"/>
                <w:szCs w:val="20"/>
                <w14:numSpacing w14:val="proportional"/>
              </w:rPr>
              <w:t>Miejscowość, data</w:t>
            </w:r>
          </w:p>
        </w:tc>
      </w:tr>
    </w:tbl>
    <w:p w14:paraId="394F75A3" w14:textId="77777777" w:rsidR="00210093" w:rsidRPr="00AD653E" w:rsidRDefault="00210093" w:rsidP="00821BAF">
      <w:pPr>
        <w:widowControl w:val="0"/>
        <w:rPr>
          <w:rFonts w:ascii="Arial" w:hAnsi="Arial" w:cs="Arial"/>
          <w:b/>
          <w:bCs/>
          <w:szCs w:val="22"/>
          <w14:numSpacing w14:val="proportional"/>
        </w:rPr>
      </w:pPr>
    </w:p>
    <w:p w14:paraId="3860BE04" w14:textId="77777777" w:rsidR="00210093" w:rsidRPr="00AD653E" w:rsidRDefault="00210093" w:rsidP="00821BAF">
      <w:pPr>
        <w:widowControl w:val="0"/>
        <w:rPr>
          <w:rFonts w:ascii="Arial" w:hAnsi="Arial" w:cs="Arial"/>
          <w:color w:val="0000FF"/>
          <w:szCs w:val="22"/>
          <w14:numSpacing w14:val="proportional"/>
        </w:rPr>
      </w:pPr>
    </w:p>
    <w:p w14:paraId="72666416" w14:textId="77777777" w:rsidR="00210093" w:rsidRPr="00AD653E" w:rsidRDefault="00210093" w:rsidP="00821BAF">
      <w:pPr>
        <w:widowControl w:val="0"/>
        <w:rPr>
          <w:rFonts w:ascii="Arial" w:hAnsi="Arial" w:cs="Arial"/>
          <w:color w:val="000000" w:themeColor="text1"/>
          <w:szCs w:val="22"/>
          <w14:numSpacing w14:val="proportional"/>
        </w:rPr>
      </w:pPr>
      <w:r w:rsidRPr="00AD653E">
        <w:rPr>
          <w:rFonts w:ascii="Arial" w:hAnsi="Arial" w:cs="Arial"/>
          <w:b/>
          <w:color w:val="0000FF"/>
          <w:szCs w:val="22"/>
          <w14:numSpacing w14:val="proportional"/>
        </w:rPr>
        <w:t xml:space="preserve"> </w:t>
      </w:r>
    </w:p>
    <w:p w14:paraId="0580D0EC" w14:textId="6482F1F0" w:rsidR="00A941F8" w:rsidRPr="00AD653E" w:rsidRDefault="00A941F8" w:rsidP="00821BAF">
      <w:pPr>
        <w:pStyle w:val="Nagwek"/>
        <w:widowControl w:val="0"/>
        <w:jc w:val="center"/>
        <w:rPr>
          <w:b/>
          <w:bCs/>
          <w:szCs w:val="22"/>
        </w:rPr>
      </w:pPr>
    </w:p>
    <w:p w14:paraId="0E8870E9" w14:textId="236063A0" w:rsidR="00210093" w:rsidRPr="00AD653E" w:rsidRDefault="00210093" w:rsidP="00821BAF">
      <w:pPr>
        <w:pStyle w:val="Nagwek"/>
        <w:widowControl w:val="0"/>
        <w:jc w:val="center"/>
        <w:rPr>
          <w:b/>
          <w:bCs/>
          <w:szCs w:val="22"/>
        </w:rPr>
      </w:pPr>
    </w:p>
    <w:p w14:paraId="43DAC7D1" w14:textId="3B307CD6" w:rsidR="00210093" w:rsidRPr="00AD653E" w:rsidRDefault="00210093" w:rsidP="00821BAF">
      <w:pPr>
        <w:pStyle w:val="Nagwek"/>
        <w:widowControl w:val="0"/>
        <w:jc w:val="center"/>
        <w:rPr>
          <w:b/>
          <w:bCs/>
          <w:szCs w:val="22"/>
        </w:rPr>
      </w:pPr>
    </w:p>
    <w:p w14:paraId="123CBA74" w14:textId="77777777" w:rsidR="00A941F8" w:rsidRPr="00AD653E" w:rsidRDefault="00A941F8" w:rsidP="00821BAF">
      <w:pPr>
        <w:widowControl w:val="0"/>
        <w:ind w:firstLine="709"/>
        <w:rPr>
          <w:color w:val="0000FF"/>
          <w:sz w:val="24"/>
        </w:rPr>
      </w:pPr>
    </w:p>
    <w:sectPr w:rsidR="00A941F8" w:rsidRPr="00AD653E">
      <w:footerReference w:type="even" r:id="rId7"/>
      <w:footerReference w:type="default" r:id="rId8"/>
      <w:headerReference w:type="first" r:id="rId9"/>
      <w:footerReference w:type="first" r:id="rId10"/>
      <w:footnotePr>
        <w:pos w:val="beneathText"/>
      </w:footnotePr>
      <w:type w:val="continuous"/>
      <w:pgSz w:w="11905" w:h="16837" w:code="9"/>
      <w:pgMar w:top="1134" w:right="848" w:bottom="567"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A478" w14:textId="77777777" w:rsidR="00BD41F1" w:rsidRDefault="00BD41F1">
      <w:r>
        <w:separator/>
      </w:r>
    </w:p>
  </w:endnote>
  <w:endnote w:type="continuationSeparator" w:id="0">
    <w:p w14:paraId="744D59D3" w14:textId="77777777" w:rsidR="00BD41F1" w:rsidRDefault="00BD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FrutigerNextLTW1G-Regular">
    <w:altName w:val="Yu Gothic"/>
    <w:panose1 w:val="00000000000000000000"/>
    <w:charset w:val="80"/>
    <w:family w:val="swiss"/>
    <w:notTrueType/>
    <w:pitch w:val="default"/>
    <w:sig w:usb0="00000001" w:usb1="08070000" w:usb2="00000010" w:usb3="00000000" w:csb0="0002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9FBE" w14:textId="77777777" w:rsidR="00BD41F1" w:rsidRDefault="00BD41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0AF439" w14:textId="77777777" w:rsidR="00BD41F1" w:rsidRDefault="00BD41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277D" w14:textId="77777777" w:rsidR="00BD41F1" w:rsidRDefault="00BD41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1BC7A5E1" w14:textId="05289074" w:rsidR="00BD41F1" w:rsidRDefault="00BD41F1">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0800" behindDoc="0" locked="0" layoutInCell="1" allowOverlap="1" wp14:anchorId="44B8F6D0" wp14:editId="0BA7FF4A">
              <wp:simplePos x="0" y="0"/>
              <wp:positionH relativeFrom="column">
                <wp:posOffset>-602615</wp:posOffset>
              </wp:positionH>
              <wp:positionV relativeFrom="paragraph">
                <wp:posOffset>-24765</wp:posOffset>
              </wp:positionV>
              <wp:extent cx="7362825" cy="0"/>
              <wp:effectExtent l="6985" t="13335" r="12065" b="152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0038"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du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Gz5J84cWBrRTjvF&#10;llmZ0ceGErZuH3JvYnJPfofiZ2QOtwO4XhWGzydPZfNcUf1Wkp3oCf8wfkVJOfCSsMg0dcFmSBKA&#10;TWUap9s01JSYoMvlx7vFakG0xDVWQXMt9CGmLwoty4eWG+JcgOG4iykTgeaakt9x+KiNKcM2jo3E&#10;drGs61IR0WiZozkvhv6wNYEdIe9L+UpbFHmbZnWirTXatnx1S4JmUCA/O1meSaDN+UxUjLtIk9U4&#10;63pAedqHq2Q03cL5sol5fd76pfr1f9n8Ag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Rc927HAQAAdwMAAA4AAAAAAAAA&#10;AAAAAAAALgIAAGRycy9lMm9Eb2MueG1sUEsBAi0AFAAGAAgAAAAhANM0wsfeAAAACgEAAA8AAAAA&#10;AAAAAAAAAAAAIQQAAGRycy9kb3ducmV2LnhtbFBLBQYAAAAABAAEAPMAAAAs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E110" w14:textId="577A079E" w:rsidR="00BD41F1" w:rsidRDefault="00BD41F1">
    <w:pPr>
      <w:pStyle w:val="Nagwek"/>
      <w:jc w:val="center"/>
      <w:rPr>
        <w:rFonts w:ascii="Aller" w:hAnsi="Aller"/>
        <w:b/>
        <w:sz w:val="20"/>
        <w:szCs w:val="20"/>
      </w:rPr>
    </w:pPr>
    <w:r>
      <w:rPr>
        <w:noProof/>
        <w:lang w:eastAsia="pl-PL"/>
      </w:rPr>
      <mc:AlternateContent>
        <mc:Choice Requires="wps">
          <w:drawing>
            <wp:anchor distT="0" distB="0" distL="114300" distR="114300" simplePos="0" relativeHeight="251659776" behindDoc="0" locked="0" layoutInCell="1" allowOverlap="1" wp14:anchorId="2E5E7EB6" wp14:editId="7E95E4DE">
              <wp:simplePos x="0" y="0"/>
              <wp:positionH relativeFrom="column">
                <wp:posOffset>-593090</wp:posOffset>
              </wp:positionH>
              <wp:positionV relativeFrom="paragraph">
                <wp:posOffset>26035</wp:posOffset>
              </wp:positionV>
              <wp:extent cx="7362825" cy="0"/>
              <wp:effectExtent l="6985" t="6985" r="1206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75F3"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IRUmbX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7A2FD10C" wp14:editId="105A18AD">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BF130" w14:textId="77777777" w:rsidR="00BD41F1" w:rsidRDefault="00BD41F1">
    <w:pPr>
      <w:pStyle w:val="Nagwek"/>
      <w:jc w:val="right"/>
      <w:rPr>
        <w:rFonts w:ascii="Aller" w:hAnsi="Aller"/>
        <w:b/>
        <w:sz w:val="20"/>
        <w:szCs w:val="20"/>
      </w:rPr>
    </w:pPr>
  </w:p>
  <w:p w14:paraId="53409820" w14:textId="77777777" w:rsidR="00BD41F1" w:rsidRDefault="00BD41F1">
    <w:pPr>
      <w:pStyle w:val="Nagwek"/>
      <w:jc w:val="center"/>
      <w:rPr>
        <w:rFonts w:ascii="Aller" w:hAnsi="Aller"/>
        <w:b/>
        <w:sz w:val="20"/>
        <w:szCs w:val="20"/>
      </w:rPr>
    </w:pPr>
  </w:p>
  <w:p w14:paraId="7018EDB9" w14:textId="77777777" w:rsidR="00BD41F1" w:rsidRDefault="00BD41F1">
    <w:pPr>
      <w:pStyle w:val="Nagwek"/>
      <w:jc w:val="center"/>
      <w:rPr>
        <w:rFonts w:ascii="Aller" w:hAnsi="Aller"/>
        <w:b/>
        <w:sz w:val="20"/>
        <w:szCs w:val="20"/>
      </w:rPr>
    </w:pPr>
    <w:r>
      <w:rPr>
        <w:rFonts w:ascii="Aller" w:hAnsi="Aller"/>
        <w:b/>
        <w:sz w:val="20"/>
        <w:szCs w:val="20"/>
      </w:rPr>
      <w:t>KRS   0000032179     NIP   6762083306     REGON   351564179     RPL   000000005592</w:t>
    </w:r>
  </w:p>
  <w:p w14:paraId="0764B3D8" w14:textId="77777777" w:rsidR="00BD41F1" w:rsidRDefault="00BD41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A064" w14:textId="77777777" w:rsidR="00BD41F1" w:rsidRDefault="00BD41F1">
      <w:r>
        <w:separator/>
      </w:r>
    </w:p>
  </w:footnote>
  <w:footnote w:type="continuationSeparator" w:id="0">
    <w:p w14:paraId="280B19BE" w14:textId="77777777" w:rsidR="00BD41F1" w:rsidRDefault="00BD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259D" w14:textId="3C8FD4F9" w:rsidR="00BD41F1" w:rsidRDefault="00BD41F1">
    <w:pPr>
      <w:pStyle w:val="Nagwek"/>
    </w:pPr>
    <w:r>
      <w:rPr>
        <w:noProof/>
        <w:sz w:val="20"/>
        <w:lang w:eastAsia="pl-PL"/>
      </w:rPr>
      <w:drawing>
        <wp:anchor distT="0" distB="0" distL="114300" distR="114300" simplePos="0" relativeHeight="251655680" behindDoc="0" locked="0" layoutInCell="1" allowOverlap="1" wp14:anchorId="06E16714" wp14:editId="09FFFCBF">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103C11C2" wp14:editId="1A8266AC">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6B81E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4656;mso-position-horizontal-relative:text;mso-position-vertical-relative:text">
          <v:imagedata r:id="rId3" o:title=""/>
        </v:shape>
        <o:OLEObject Type="Embed" ProgID="PBrush" ShapeID="_x0000_s2078" DrawAspect="Content" ObjectID="_1649748495" r:id="rId4"/>
      </w:object>
    </w:r>
    <w:r>
      <w:rPr>
        <w:noProof/>
        <w:sz w:val="20"/>
        <w:lang w:eastAsia="pl-PL"/>
      </w:rPr>
      <mc:AlternateContent>
        <mc:Choice Requires="wps">
          <w:drawing>
            <wp:anchor distT="0" distB="0" distL="114300" distR="114300" simplePos="0" relativeHeight="251657728" behindDoc="0" locked="0" layoutInCell="1" allowOverlap="1" wp14:anchorId="71BCFE8B" wp14:editId="723891B4">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AD865" w14:textId="77777777" w:rsidR="00BD41F1" w:rsidRDefault="00BD41F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5FC9533" w14:textId="77777777" w:rsidR="00BD41F1" w:rsidRDefault="00BD41F1">
                          <w:pPr>
                            <w:spacing w:line="276" w:lineRule="auto"/>
                            <w:ind w:left="-426" w:right="-390"/>
                            <w:jc w:val="center"/>
                            <w:rPr>
                              <w:rFonts w:ascii="Aller" w:hAnsi="Aller"/>
                              <w:sz w:val="32"/>
                            </w:rPr>
                          </w:pPr>
                          <w:r>
                            <w:rPr>
                              <w:rFonts w:ascii="Aller" w:hAnsi="Aller"/>
                              <w:sz w:val="32"/>
                            </w:rPr>
                            <w:t>ul. Skarbowa 4, 31-121 Kraków</w:t>
                          </w:r>
                        </w:p>
                        <w:p w14:paraId="35F49EC5" w14:textId="77777777" w:rsidR="00BD41F1" w:rsidRDefault="00BD41F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47BABDC" w14:textId="77777777" w:rsidR="00BD41F1" w:rsidRDefault="00BD41F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CFE8B"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786AD865" w14:textId="77777777" w:rsidR="00BD41F1" w:rsidRDefault="00BD41F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5FC9533" w14:textId="77777777" w:rsidR="00BD41F1" w:rsidRDefault="00BD41F1">
                    <w:pPr>
                      <w:spacing w:line="276" w:lineRule="auto"/>
                      <w:ind w:left="-426" w:right="-390"/>
                      <w:jc w:val="center"/>
                      <w:rPr>
                        <w:rFonts w:ascii="Aller" w:hAnsi="Aller"/>
                        <w:sz w:val="32"/>
                      </w:rPr>
                    </w:pPr>
                    <w:r>
                      <w:rPr>
                        <w:rFonts w:ascii="Aller" w:hAnsi="Aller"/>
                        <w:sz w:val="32"/>
                      </w:rPr>
                      <w:t>ul. Skarbowa 4, 31-121 Kraków</w:t>
                    </w:r>
                  </w:p>
                  <w:p w14:paraId="35F49EC5" w14:textId="77777777" w:rsidR="00BD41F1" w:rsidRDefault="00BD41F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47BABDC" w14:textId="77777777" w:rsidR="00BD41F1" w:rsidRDefault="00BD41F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7A7E1FF1" wp14:editId="26783F51">
              <wp:simplePos x="0" y="0"/>
              <wp:positionH relativeFrom="column">
                <wp:posOffset>-554990</wp:posOffset>
              </wp:positionH>
              <wp:positionV relativeFrom="paragraph">
                <wp:posOffset>835660</wp:posOffset>
              </wp:positionV>
              <wp:extent cx="2143125" cy="228600"/>
              <wp:effectExtent l="0" t="0" r="2540" b="25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46D1" w14:textId="77777777" w:rsidR="00BD41F1" w:rsidRDefault="00BD41F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E1FF1"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" stroked="f">
              <v:textbox>
                <w:txbxContent>
                  <w:p w14:paraId="288D46D1" w14:textId="77777777" w:rsidR="00BD41F1" w:rsidRDefault="00BD41F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0" distB="0" distL="114300" distR="114300" simplePos="0" relativeHeight="251653632" behindDoc="0" locked="0" layoutInCell="1" allowOverlap="1" wp14:anchorId="539C4DB8" wp14:editId="320D2002">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6DBF"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5"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1"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5"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6"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32491B"/>
    <w:multiLevelType w:val="hybridMultilevel"/>
    <w:tmpl w:val="874C0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09FC2B0D"/>
    <w:multiLevelType w:val="hybridMultilevel"/>
    <w:tmpl w:val="8384DF7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261475"/>
    <w:multiLevelType w:val="multilevel"/>
    <w:tmpl w:val="F34E773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C944BE5"/>
    <w:multiLevelType w:val="hybridMultilevel"/>
    <w:tmpl w:val="FD08DF90"/>
    <w:lvl w:ilvl="0" w:tplc="108C40EC">
      <w:start w:val="1"/>
      <w:numFmt w:val="decimal"/>
      <w:lvlText w:val="%1)"/>
      <w:lvlJc w:val="left"/>
      <w:pPr>
        <w:tabs>
          <w:tab w:val="num" w:pos="786"/>
        </w:tabs>
        <w:ind w:left="786" w:hanging="360"/>
      </w:pPr>
    </w:lvl>
    <w:lvl w:ilvl="1" w:tplc="04150019" w:tentative="1">
      <w:start w:val="1"/>
      <w:numFmt w:val="lowerLetter"/>
      <w:lvlText w:val="%2."/>
      <w:lvlJc w:val="left"/>
      <w:pPr>
        <w:tabs>
          <w:tab w:val="num" w:pos="2081"/>
        </w:tabs>
        <w:ind w:left="2081" w:hanging="360"/>
      </w:pPr>
    </w:lvl>
    <w:lvl w:ilvl="2" w:tplc="0415001B" w:tentative="1">
      <w:start w:val="1"/>
      <w:numFmt w:val="lowerRoman"/>
      <w:lvlText w:val="%3."/>
      <w:lvlJc w:val="right"/>
      <w:pPr>
        <w:tabs>
          <w:tab w:val="num" w:pos="2801"/>
        </w:tabs>
        <w:ind w:left="2801" w:hanging="180"/>
      </w:pPr>
    </w:lvl>
    <w:lvl w:ilvl="3" w:tplc="0415000F" w:tentative="1">
      <w:start w:val="1"/>
      <w:numFmt w:val="decimal"/>
      <w:lvlText w:val="%4."/>
      <w:lvlJc w:val="left"/>
      <w:pPr>
        <w:tabs>
          <w:tab w:val="num" w:pos="3521"/>
        </w:tabs>
        <w:ind w:left="3521" w:hanging="360"/>
      </w:pPr>
    </w:lvl>
    <w:lvl w:ilvl="4" w:tplc="04150019" w:tentative="1">
      <w:start w:val="1"/>
      <w:numFmt w:val="lowerLetter"/>
      <w:lvlText w:val="%5."/>
      <w:lvlJc w:val="left"/>
      <w:pPr>
        <w:tabs>
          <w:tab w:val="num" w:pos="4241"/>
        </w:tabs>
        <w:ind w:left="4241" w:hanging="360"/>
      </w:pPr>
    </w:lvl>
    <w:lvl w:ilvl="5" w:tplc="0415001B" w:tentative="1">
      <w:start w:val="1"/>
      <w:numFmt w:val="lowerRoman"/>
      <w:lvlText w:val="%6."/>
      <w:lvlJc w:val="right"/>
      <w:pPr>
        <w:tabs>
          <w:tab w:val="num" w:pos="4961"/>
        </w:tabs>
        <w:ind w:left="4961" w:hanging="180"/>
      </w:pPr>
    </w:lvl>
    <w:lvl w:ilvl="6" w:tplc="0415000F" w:tentative="1">
      <w:start w:val="1"/>
      <w:numFmt w:val="decimal"/>
      <w:lvlText w:val="%7."/>
      <w:lvlJc w:val="left"/>
      <w:pPr>
        <w:tabs>
          <w:tab w:val="num" w:pos="5681"/>
        </w:tabs>
        <w:ind w:left="5681" w:hanging="360"/>
      </w:pPr>
    </w:lvl>
    <w:lvl w:ilvl="7" w:tplc="04150019" w:tentative="1">
      <w:start w:val="1"/>
      <w:numFmt w:val="lowerLetter"/>
      <w:lvlText w:val="%8."/>
      <w:lvlJc w:val="left"/>
      <w:pPr>
        <w:tabs>
          <w:tab w:val="num" w:pos="6401"/>
        </w:tabs>
        <w:ind w:left="6401" w:hanging="360"/>
      </w:pPr>
    </w:lvl>
    <w:lvl w:ilvl="8" w:tplc="0415001B" w:tentative="1">
      <w:start w:val="1"/>
      <w:numFmt w:val="lowerRoman"/>
      <w:lvlText w:val="%9."/>
      <w:lvlJc w:val="right"/>
      <w:pPr>
        <w:tabs>
          <w:tab w:val="num" w:pos="7121"/>
        </w:tabs>
        <w:ind w:left="7121" w:hanging="180"/>
      </w:pPr>
    </w:lvl>
  </w:abstractNum>
  <w:abstractNum w:abstractNumId="35"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7" w15:restartNumberingAfterBreak="0">
    <w:nsid w:val="0F027E5C"/>
    <w:multiLevelType w:val="hybridMultilevel"/>
    <w:tmpl w:val="BB8683BA"/>
    <w:lvl w:ilvl="0" w:tplc="F9D4FC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4A10B0"/>
    <w:multiLevelType w:val="hybridMultilevel"/>
    <w:tmpl w:val="6FF688D0"/>
    <w:name w:val="WW8Num4022332"/>
    <w:lvl w:ilvl="0" w:tplc="00000028">
      <w:start w:val="1"/>
      <w:numFmt w:val="decimal"/>
      <w:lvlText w:val="%1."/>
      <w:lvlJc w:val="left"/>
      <w:pPr>
        <w:tabs>
          <w:tab w:val="num" w:pos="357"/>
        </w:tabs>
        <w:ind w:left="357" w:hanging="357"/>
      </w:pPr>
      <w:rPr>
        <w:rFonts w:cs="Times New Roman"/>
      </w:rPr>
    </w:lvl>
    <w:lvl w:ilvl="1" w:tplc="3B64EA9E">
      <w:start w:val="1"/>
      <w:numFmt w:val="decimal"/>
      <w:lvlText w:val="%2)"/>
      <w:lvlJc w:val="left"/>
      <w:pPr>
        <w:tabs>
          <w:tab w:val="num" w:pos="786"/>
        </w:tabs>
        <w:ind w:left="786" w:hanging="360"/>
      </w:pPr>
      <w:rPr>
        <w:rFonts w:ascii="Arial" w:hAnsi="Arial" w:cs="Arial" w:hint="default"/>
        <w:b w:val="0"/>
        <w:i w:val="0"/>
        <w:color w:val="auto"/>
        <w:sz w:val="24"/>
        <w:szCs w:val="24"/>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179769C"/>
    <w:multiLevelType w:val="hybridMultilevel"/>
    <w:tmpl w:val="218C507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1"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2" w15:restartNumberingAfterBreak="0">
    <w:nsid w:val="13624F4A"/>
    <w:multiLevelType w:val="hybridMultilevel"/>
    <w:tmpl w:val="713A1ECC"/>
    <w:lvl w:ilvl="0" w:tplc="0330A8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732B90"/>
    <w:multiLevelType w:val="hybridMultilevel"/>
    <w:tmpl w:val="C16E25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890DC7"/>
    <w:multiLevelType w:val="hybridMultilevel"/>
    <w:tmpl w:val="69A8E6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46" w15:restartNumberingAfterBreak="0">
    <w:nsid w:val="16696C35"/>
    <w:multiLevelType w:val="hybridMultilevel"/>
    <w:tmpl w:val="E79497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177938A6"/>
    <w:multiLevelType w:val="hybridMultilevel"/>
    <w:tmpl w:val="CBC2701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9" w15:restartNumberingAfterBreak="0">
    <w:nsid w:val="18995621"/>
    <w:multiLevelType w:val="hybridMultilevel"/>
    <w:tmpl w:val="ED72D738"/>
    <w:lvl w:ilvl="0" w:tplc="F6CA65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3D5FC2"/>
    <w:multiLevelType w:val="hybridMultilevel"/>
    <w:tmpl w:val="C26C22E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1"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2"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4" w15:restartNumberingAfterBreak="0">
    <w:nsid w:val="1C7E3528"/>
    <w:multiLevelType w:val="hybridMultilevel"/>
    <w:tmpl w:val="125EE3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DF91550"/>
    <w:multiLevelType w:val="hybridMultilevel"/>
    <w:tmpl w:val="BF7EC4FA"/>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1F897AA1"/>
    <w:multiLevelType w:val="hybridMultilevel"/>
    <w:tmpl w:val="65A0323A"/>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04E1B61"/>
    <w:multiLevelType w:val="hybridMultilevel"/>
    <w:tmpl w:val="19DC7D0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0725AE7"/>
    <w:multiLevelType w:val="hybridMultilevel"/>
    <w:tmpl w:val="36F027D4"/>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67B61048">
      <w:start w:val="1"/>
      <w:numFmt w:val="decimal"/>
      <w:lvlText w:val="%6."/>
      <w:lvlJc w:val="left"/>
      <w:pPr>
        <w:tabs>
          <w:tab w:val="num" w:pos="3600"/>
        </w:tabs>
        <w:ind w:left="3600" w:hanging="360"/>
      </w:pPr>
      <w:rPr>
        <w:rFonts w:hint="default"/>
        <w:b w:val="0"/>
        <w:strike w:val="0"/>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2" w15:restartNumberingAfterBreak="0">
    <w:nsid w:val="235352A7"/>
    <w:multiLevelType w:val="hybridMultilevel"/>
    <w:tmpl w:val="1DA6BB90"/>
    <w:lvl w:ilvl="0" w:tplc="187817F8">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4"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27773D39"/>
    <w:multiLevelType w:val="hybridMultilevel"/>
    <w:tmpl w:val="D23E17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AD02814"/>
    <w:multiLevelType w:val="hybridMultilevel"/>
    <w:tmpl w:val="17DA534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86"/>
        </w:tabs>
        <w:ind w:left="786" w:hanging="360"/>
      </w:pPr>
      <w:rPr>
        <w:rFonts w:ascii="Symbol" w:hAnsi="Symbo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B1043E1"/>
    <w:multiLevelType w:val="hybridMultilevel"/>
    <w:tmpl w:val="9E465D1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2B4D6EDA"/>
    <w:multiLevelType w:val="hybridMultilevel"/>
    <w:tmpl w:val="F97CAB6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1"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2" w15:restartNumberingAfterBreak="0">
    <w:nsid w:val="2C4917BE"/>
    <w:multiLevelType w:val="hybridMultilevel"/>
    <w:tmpl w:val="FD3EF32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3" w15:restartNumberingAfterBreak="0">
    <w:nsid w:val="2D345A7B"/>
    <w:multiLevelType w:val="hybridMultilevel"/>
    <w:tmpl w:val="D916A5B6"/>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5"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6"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77"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8"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9" w15:restartNumberingAfterBreak="0">
    <w:nsid w:val="338E0F7C"/>
    <w:multiLevelType w:val="hybridMultilevel"/>
    <w:tmpl w:val="A29CD772"/>
    <w:lvl w:ilvl="0" w:tplc="ECE82DF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1" w15:restartNumberingAfterBreak="0">
    <w:nsid w:val="36EC4BFC"/>
    <w:multiLevelType w:val="hybridMultilevel"/>
    <w:tmpl w:val="F272B982"/>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2"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3" w15:restartNumberingAfterBreak="0">
    <w:nsid w:val="38B94CD9"/>
    <w:multiLevelType w:val="hybridMultilevel"/>
    <w:tmpl w:val="C7E2B2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C4908BA"/>
    <w:multiLevelType w:val="hybridMultilevel"/>
    <w:tmpl w:val="D95AE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CA007A3"/>
    <w:multiLevelType w:val="hybridMultilevel"/>
    <w:tmpl w:val="A5563D5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D4A7901"/>
    <w:multiLevelType w:val="hybridMultilevel"/>
    <w:tmpl w:val="41C48BE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8" w15:restartNumberingAfterBreak="0">
    <w:nsid w:val="3EF90CA7"/>
    <w:multiLevelType w:val="hybridMultilevel"/>
    <w:tmpl w:val="93965E20"/>
    <w:name w:val="WW8Num4022"/>
    <w:lvl w:ilvl="0" w:tplc="84649536">
      <w:start w:val="1"/>
      <w:numFmt w:val="decimal"/>
      <w:lvlText w:val="%1."/>
      <w:lvlJc w:val="left"/>
      <w:pPr>
        <w:tabs>
          <w:tab w:val="num" w:pos="357"/>
        </w:tabs>
        <w:ind w:left="357" w:hanging="357"/>
      </w:pPr>
      <w:rPr>
        <w:rFonts w:cs="Times New Roman"/>
        <w:b w:val="0"/>
        <w:bCs w:val="0"/>
      </w:rPr>
    </w:lvl>
    <w:lvl w:ilvl="1" w:tplc="58C294E4">
      <w:start w:val="1"/>
      <w:numFmt w:val="decimal"/>
      <w:lvlText w:val="%2)"/>
      <w:lvlJc w:val="left"/>
      <w:pPr>
        <w:tabs>
          <w:tab w:val="num" w:pos="786"/>
        </w:tabs>
        <w:ind w:left="786" w:hanging="360"/>
      </w:pPr>
      <w:rPr>
        <w:rFonts w:ascii="Arial" w:hAnsi="Arial" w:cs="Arial" w:hint="default"/>
        <w:b w:val="0"/>
        <w:i w:val="0"/>
        <w:sz w:val="22"/>
        <w:szCs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9" w15:restartNumberingAfterBreak="0">
    <w:nsid w:val="429D40D5"/>
    <w:multiLevelType w:val="hybridMultilevel"/>
    <w:tmpl w:val="42DA1904"/>
    <w:lvl w:ilvl="0" w:tplc="08D29AEA">
      <w:start w:val="1"/>
      <w:numFmt w:val="decimal"/>
      <w:lvlText w:val="%1)"/>
      <w:lvlJc w:val="left"/>
      <w:pPr>
        <w:tabs>
          <w:tab w:val="num" w:pos="717"/>
        </w:tabs>
        <w:ind w:left="717" w:hanging="360"/>
      </w:pPr>
      <w:rPr>
        <w:rFonts w:ascii="Arial" w:hAnsi="Arial" w:cs="Arial" w:hint="default"/>
      </w:rPr>
    </w:lvl>
    <w:lvl w:ilvl="1" w:tplc="A86EF244">
      <w:start w:val="1"/>
      <w:numFmt w:val="decimal"/>
      <w:lvlText w:val="%2)"/>
      <w:lvlJc w:val="left"/>
      <w:pPr>
        <w:tabs>
          <w:tab w:val="num" w:pos="1797"/>
        </w:tabs>
        <w:ind w:left="1797" w:hanging="360"/>
      </w:pPr>
      <w:rPr>
        <w:rFonts w:ascii="Times New Roman" w:hAnsi="Times New Roman" w:cs="Times New Roman"/>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90"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1" w15:restartNumberingAfterBreak="0">
    <w:nsid w:val="43D86F58"/>
    <w:multiLevelType w:val="hybridMultilevel"/>
    <w:tmpl w:val="4FB070B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45982B3A"/>
    <w:multiLevelType w:val="hybridMultilevel"/>
    <w:tmpl w:val="2012AAB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471D67B9"/>
    <w:multiLevelType w:val="hybridMultilevel"/>
    <w:tmpl w:val="08DC196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95" w15:restartNumberingAfterBreak="0">
    <w:nsid w:val="4830147B"/>
    <w:multiLevelType w:val="hybridMultilevel"/>
    <w:tmpl w:val="B73C102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96"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7"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8" w15:restartNumberingAfterBreak="0">
    <w:nsid w:val="49197B57"/>
    <w:multiLevelType w:val="hybridMultilevel"/>
    <w:tmpl w:val="F3F6D102"/>
    <w:lvl w:ilvl="0" w:tplc="AEF68FBC">
      <w:start w:val="1"/>
      <w:numFmt w:val="decimal"/>
      <w:lvlText w:val="%1."/>
      <w:lvlJc w:val="left"/>
      <w:pPr>
        <w:tabs>
          <w:tab w:val="num" w:pos="360"/>
        </w:tabs>
        <w:ind w:left="360" w:hanging="360"/>
      </w:pPr>
      <w:rPr>
        <w:strike w:val="0"/>
        <w:dstrike w:val="0"/>
        <w:sz w:val="22"/>
        <w:szCs w:val="22"/>
        <w:u w:val="none"/>
        <w:effect w:val="none"/>
      </w:rPr>
    </w:lvl>
    <w:lvl w:ilvl="1" w:tplc="04150019">
      <w:start w:val="1"/>
      <w:numFmt w:val="lowerLetter"/>
      <w:lvlText w:val="%2."/>
      <w:lvlJc w:val="left"/>
      <w:pPr>
        <w:ind w:left="976" w:hanging="360"/>
      </w:pPr>
      <w:rPr>
        <w:rFonts w:cs="Times New Roman"/>
      </w:rPr>
    </w:lvl>
    <w:lvl w:ilvl="2" w:tplc="0415001B">
      <w:start w:val="1"/>
      <w:numFmt w:val="lowerRoman"/>
      <w:lvlText w:val="%3."/>
      <w:lvlJc w:val="right"/>
      <w:pPr>
        <w:ind w:left="1696" w:hanging="180"/>
      </w:pPr>
      <w:rPr>
        <w:rFonts w:cs="Times New Roman"/>
      </w:rPr>
    </w:lvl>
    <w:lvl w:ilvl="3" w:tplc="0415000F">
      <w:start w:val="1"/>
      <w:numFmt w:val="decimal"/>
      <w:lvlText w:val="%4."/>
      <w:lvlJc w:val="left"/>
      <w:pPr>
        <w:ind w:left="2416" w:hanging="360"/>
      </w:pPr>
      <w:rPr>
        <w:rFonts w:cs="Times New Roman"/>
      </w:rPr>
    </w:lvl>
    <w:lvl w:ilvl="4" w:tplc="04150019">
      <w:start w:val="1"/>
      <w:numFmt w:val="lowerLetter"/>
      <w:lvlText w:val="%5."/>
      <w:lvlJc w:val="left"/>
      <w:pPr>
        <w:ind w:left="3136" w:hanging="360"/>
      </w:pPr>
      <w:rPr>
        <w:rFonts w:cs="Times New Roman"/>
      </w:rPr>
    </w:lvl>
    <w:lvl w:ilvl="5" w:tplc="0415001B">
      <w:start w:val="1"/>
      <w:numFmt w:val="lowerRoman"/>
      <w:lvlText w:val="%6."/>
      <w:lvlJc w:val="right"/>
      <w:pPr>
        <w:ind w:left="3856" w:hanging="180"/>
      </w:pPr>
      <w:rPr>
        <w:rFonts w:cs="Times New Roman"/>
      </w:rPr>
    </w:lvl>
    <w:lvl w:ilvl="6" w:tplc="0415000F">
      <w:start w:val="1"/>
      <w:numFmt w:val="decimal"/>
      <w:lvlText w:val="%7."/>
      <w:lvlJc w:val="left"/>
      <w:pPr>
        <w:ind w:left="4576" w:hanging="360"/>
      </w:pPr>
      <w:rPr>
        <w:rFonts w:cs="Times New Roman"/>
      </w:rPr>
    </w:lvl>
    <w:lvl w:ilvl="7" w:tplc="04150019">
      <w:start w:val="1"/>
      <w:numFmt w:val="lowerLetter"/>
      <w:lvlText w:val="%8."/>
      <w:lvlJc w:val="left"/>
      <w:pPr>
        <w:ind w:left="5296" w:hanging="360"/>
      </w:pPr>
      <w:rPr>
        <w:rFonts w:cs="Times New Roman"/>
      </w:rPr>
    </w:lvl>
    <w:lvl w:ilvl="8" w:tplc="0415001B">
      <w:start w:val="1"/>
      <w:numFmt w:val="lowerRoman"/>
      <w:lvlText w:val="%9."/>
      <w:lvlJc w:val="right"/>
      <w:pPr>
        <w:ind w:left="6016" w:hanging="180"/>
      </w:pPr>
      <w:rPr>
        <w:rFonts w:cs="Times New Roman"/>
      </w:rPr>
    </w:lvl>
  </w:abstractNum>
  <w:abstractNum w:abstractNumId="9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0"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01"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3" w15:restartNumberingAfterBreak="0">
    <w:nsid w:val="51627102"/>
    <w:multiLevelType w:val="hybridMultilevel"/>
    <w:tmpl w:val="A37C688A"/>
    <w:lvl w:ilvl="0" w:tplc="CFEC16A6">
      <w:start w:val="1"/>
      <w:numFmt w:val="lowerLetter"/>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0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6" w15:restartNumberingAfterBreak="0">
    <w:nsid w:val="532C74DB"/>
    <w:multiLevelType w:val="hybridMultilevel"/>
    <w:tmpl w:val="ACA4827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7"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9"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0" w15:restartNumberingAfterBreak="0">
    <w:nsid w:val="598D485C"/>
    <w:multiLevelType w:val="hybridMultilevel"/>
    <w:tmpl w:val="D10423F8"/>
    <w:name w:val="z325222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1"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2" w15:restartNumberingAfterBreak="0">
    <w:nsid w:val="5DC87F1A"/>
    <w:multiLevelType w:val="hybridMultilevel"/>
    <w:tmpl w:val="D7708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4" w15:restartNumberingAfterBreak="0">
    <w:nsid w:val="61456E13"/>
    <w:multiLevelType w:val="hybridMultilevel"/>
    <w:tmpl w:val="31E8DB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28149C2"/>
    <w:multiLevelType w:val="hybridMultilevel"/>
    <w:tmpl w:val="7E4A65E6"/>
    <w:lvl w:ilvl="0" w:tplc="B594A4E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630E4AE9"/>
    <w:multiLevelType w:val="hybridMultilevel"/>
    <w:tmpl w:val="2DE0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3" w15:restartNumberingAfterBreak="0">
    <w:nsid w:val="64AF5C20"/>
    <w:multiLevelType w:val="hybridMultilevel"/>
    <w:tmpl w:val="12B4FD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5E3755F"/>
    <w:multiLevelType w:val="hybridMultilevel"/>
    <w:tmpl w:val="78A4A208"/>
    <w:lvl w:ilvl="0" w:tplc="9558B6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812DDF"/>
    <w:multiLevelType w:val="hybridMultilevel"/>
    <w:tmpl w:val="ED764AF2"/>
    <w:lvl w:ilvl="0" w:tplc="F0D6FFD8">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7"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9" w15:restartNumberingAfterBreak="0">
    <w:nsid w:val="6F2953C3"/>
    <w:multiLevelType w:val="hybridMultilevel"/>
    <w:tmpl w:val="03E0F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1"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5" w15:restartNumberingAfterBreak="0">
    <w:nsid w:val="7668516A"/>
    <w:multiLevelType w:val="hybridMultilevel"/>
    <w:tmpl w:val="37562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7117BB"/>
    <w:multiLevelType w:val="hybridMultilevel"/>
    <w:tmpl w:val="3E220F7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3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8" w15:restartNumberingAfterBreak="0">
    <w:nsid w:val="77C804EF"/>
    <w:multiLevelType w:val="hybridMultilevel"/>
    <w:tmpl w:val="E6AACD40"/>
    <w:name w:val="WW8Num5422232223232233"/>
    <w:lvl w:ilvl="0" w:tplc="04150011">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3" w15:restartNumberingAfterBreak="0">
    <w:nsid w:val="7FFB1D9A"/>
    <w:multiLevelType w:val="hybridMultilevel"/>
    <w:tmpl w:val="3E86ED74"/>
    <w:lvl w:ilvl="0" w:tplc="187817F8">
      <w:start w:val="1"/>
      <w:numFmt w:val="decimal"/>
      <w:lvlText w:val="%1."/>
      <w:lvlJc w:val="left"/>
      <w:pPr>
        <w:tabs>
          <w:tab w:val="num" w:pos="357"/>
        </w:tabs>
        <w:ind w:left="397" w:hanging="397"/>
      </w:pPr>
      <w:rPr>
        <w:rFonts w:hint="default"/>
      </w:rPr>
    </w:lvl>
    <w:lvl w:ilvl="1" w:tplc="04150001">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59"/>
  </w:num>
  <w:num w:numId="34">
    <w:abstractNumId w:val="84"/>
  </w:num>
  <w:num w:numId="35">
    <w:abstractNumId w:val="65"/>
  </w:num>
  <w:num w:numId="36">
    <w:abstractNumId w:val="28"/>
  </w:num>
  <w:num w:numId="37">
    <w:abstractNumId w:val="114"/>
  </w:num>
  <w:num w:numId="38">
    <w:abstractNumId w:val="112"/>
  </w:num>
  <w:num w:numId="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72"/>
  </w:num>
  <w:num w:numId="42">
    <w:abstractNumId w:val="95"/>
  </w:num>
  <w:num w:numId="43">
    <w:abstractNumId w:val="70"/>
  </w:num>
  <w:num w:numId="44">
    <w:abstractNumId w:val="73"/>
  </w:num>
  <w:num w:numId="45">
    <w:abstractNumId w:val="50"/>
  </w:num>
  <w:num w:numId="46">
    <w:abstractNumId w:val="39"/>
  </w:num>
  <w:num w:numId="47">
    <w:abstractNumId w:val="136"/>
  </w:num>
  <w:num w:numId="48">
    <w:abstractNumId w:val="69"/>
  </w:num>
  <w:num w:numId="49">
    <w:abstractNumId w:val="123"/>
  </w:num>
  <w:num w:numId="50">
    <w:abstractNumId w:val="43"/>
  </w:num>
  <w:num w:numId="51">
    <w:abstractNumId w:val="47"/>
  </w:num>
  <w:num w:numId="52">
    <w:abstractNumId w:val="57"/>
  </w:num>
  <w:num w:numId="53">
    <w:abstractNumId w:val="106"/>
  </w:num>
  <w:num w:numId="54">
    <w:abstractNumId w:val="94"/>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93"/>
  </w:num>
  <w:num w:numId="58">
    <w:abstractNumId w:val="79"/>
  </w:num>
  <w:num w:numId="59">
    <w:abstractNumId w:val="37"/>
  </w:num>
  <w:num w:numId="60">
    <w:abstractNumId w:val="49"/>
  </w:num>
  <w:num w:numId="61">
    <w:abstractNumId w:val="121"/>
  </w:num>
  <w:num w:numId="62">
    <w:abstractNumId w:val="27"/>
  </w:num>
  <w:num w:numId="63">
    <w:abstractNumId w:val="25"/>
  </w:num>
  <w:num w:numId="64">
    <w:abstractNumId w:val="135"/>
  </w:num>
  <w:num w:numId="65">
    <w:abstractNumId w:val="60"/>
    <w:lvlOverride w:ilvl="0"/>
    <w:lvlOverride w:ilvl="1"/>
    <w:lvlOverride w:ilvl="2"/>
    <w:lvlOverride w:ilvl="3"/>
    <w:lvlOverride w:ilvl="4">
      <w:startOverride w:val="1"/>
    </w:lvlOverride>
    <w:lvlOverride w:ilvl="5">
      <w:startOverride w:val="1"/>
    </w:lvlOverride>
    <w:lvlOverride w:ilvl="6"/>
    <w:lvlOverride w:ilvl="7"/>
    <w:lvlOverride w:ilvl="8"/>
  </w:num>
  <w:num w:numId="66">
    <w:abstractNumId w:val="83"/>
  </w:num>
  <w:num w:numId="67">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AF"/>
    <w:rsid w:val="00007628"/>
    <w:rsid w:val="000161AD"/>
    <w:rsid w:val="000245EA"/>
    <w:rsid w:val="00025947"/>
    <w:rsid w:val="00041B8C"/>
    <w:rsid w:val="00067E47"/>
    <w:rsid w:val="000909BC"/>
    <w:rsid w:val="000A43C3"/>
    <w:rsid w:val="000C14BA"/>
    <w:rsid w:val="000C3A1F"/>
    <w:rsid w:val="00100EF6"/>
    <w:rsid w:val="00112E6C"/>
    <w:rsid w:val="00113A9B"/>
    <w:rsid w:val="00114432"/>
    <w:rsid w:val="001302D9"/>
    <w:rsid w:val="00136C00"/>
    <w:rsid w:val="00150E1C"/>
    <w:rsid w:val="001631FC"/>
    <w:rsid w:val="0017181D"/>
    <w:rsid w:val="001736BA"/>
    <w:rsid w:val="001A2228"/>
    <w:rsid w:val="001B5235"/>
    <w:rsid w:val="001B6C4F"/>
    <w:rsid w:val="001C76A4"/>
    <w:rsid w:val="001F15B4"/>
    <w:rsid w:val="00210093"/>
    <w:rsid w:val="00242CB6"/>
    <w:rsid w:val="002500C1"/>
    <w:rsid w:val="002553CB"/>
    <w:rsid w:val="00267326"/>
    <w:rsid w:val="00285092"/>
    <w:rsid w:val="00287E2F"/>
    <w:rsid w:val="00295AEC"/>
    <w:rsid w:val="002E5638"/>
    <w:rsid w:val="002F3A9E"/>
    <w:rsid w:val="00314A0D"/>
    <w:rsid w:val="003529B7"/>
    <w:rsid w:val="00366012"/>
    <w:rsid w:val="00391A0A"/>
    <w:rsid w:val="003A2663"/>
    <w:rsid w:val="003C7A22"/>
    <w:rsid w:val="003E1CC2"/>
    <w:rsid w:val="00402620"/>
    <w:rsid w:val="00405BBC"/>
    <w:rsid w:val="004170AF"/>
    <w:rsid w:val="00443198"/>
    <w:rsid w:val="004464F2"/>
    <w:rsid w:val="00451F44"/>
    <w:rsid w:val="00452252"/>
    <w:rsid w:val="00452AFF"/>
    <w:rsid w:val="00471FF2"/>
    <w:rsid w:val="004A2E7E"/>
    <w:rsid w:val="004B7190"/>
    <w:rsid w:val="004C5E66"/>
    <w:rsid w:val="004D680E"/>
    <w:rsid w:val="004E13F2"/>
    <w:rsid w:val="0052019C"/>
    <w:rsid w:val="00531659"/>
    <w:rsid w:val="00544875"/>
    <w:rsid w:val="0056024B"/>
    <w:rsid w:val="00566A8B"/>
    <w:rsid w:val="005905B6"/>
    <w:rsid w:val="005A466A"/>
    <w:rsid w:val="005A516E"/>
    <w:rsid w:val="006039E9"/>
    <w:rsid w:val="00616653"/>
    <w:rsid w:val="0065312F"/>
    <w:rsid w:val="00664533"/>
    <w:rsid w:val="006909F9"/>
    <w:rsid w:val="00692D1D"/>
    <w:rsid w:val="00692FFA"/>
    <w:rsid w:val="006A3BE0"/>
    <w:rsid w:val="006A55A8"/>
    <w:rsid w:val="00721822"/>
    <w:rsid w:val="00722DA9"/>
    <w:rsid w:val="00725525"/>
    <w:rsid w:val="00725EE1"/>
    <w:rsid w:val="00743922"/>
    <w:rsid w:val="007454EF"/>
    <w:rsid w:val="007503A2"/>
    <w:rsid w:val="007565E6"/>
    <w:rsid w:val="007839F2"/>
    <w:rsid w:val="007908A0"/>
    <w:rsid w:val="00791741"/>
    <w:rsid w:val="00796258"/>
    <w:rsid w:val="007B7570"/>
    <w:rsid w:val="007C7D66"/>
    <w:rsid w:val="007D1E6C"/>
    <w:rsid w:val="007E7E4A"/>
    <w:rsid w:val="00815BDF"/>
    <w:rsid w:val="00816055"/>
    <w:rsid w:val="00821BAF"/>
    <w:rsid w:val="00833AA0"/>
    <w:rsid w:val="00854845"/>
    <w:rsid w:val="00857660"/>
    <w:rsid w:val="008608D6"/>
    <w:rsid w:val="00861061"/>
    <w:rsid w:val="0086427D"/>
    <w:rsid w:val="00866DDA"/>
    <w:rsid w:val="00870071"/>
    <w:rsid w:val="00881B5C"/>
    <w:rsid w:val="00886338"/>
    <w:rsid w:val="008A0C3D"/>
    <w:rsid w:val="008C080B"/>
    <w:rsid w:val="008F0A85"/>
    <w:rsid w:val="008F77F6"/>
    <w:rsid w:val="009012DC"/>
    <w:rsid w:val="00901F93"/>
    <w:rsid w:val="00903C28"/>
    <w:rsid w:val="00905B0B"/>
    <w:rsid w:val="009167C0"/>
    <w:rsid w:val="00924964"/>
    <w:rsid w:val="00931881"/>
    <w:rsid w:val="00931A5C"/>
    <w:rsid w:val="0094089E"/>
    <w:rsid w:val="009538C0"/>
    <w:rsid w:val="00966BD6"/>
    <w:rsid w:val="00983E68"/>
    <w:rsid w:val="00987EBA"/>
    <w:rsid w:val="00991D2C"/>
    <w:rsid w:val="00995BA8"/>
    <w:rsid w:val="009969AC"/>
    <w:rsid w:val="009B4876"/>
    <w:rsid w:val="009C55B1"/>
    <w:rsid w:val="009E666D"/>
    <w:rsid w:val="009E7D46"/>
    <w:rsid w:val="00A00FFE"/>
    <w:rsid w:val="00A031C3"/>
    <w:rsid w:val="00A0393A"/>
    <w:rsid w:val="00A158AF"/>
    <w:rsid w:val="00A21F9D"/>
    <w:rsid w:val="00A271AB"/>
    <w:rsid w:val="00A40162"/>
    <w:rsid w:val="00A67086"/>
    <w:rsid w:val="00A73EC3"/>
    <w:rsid w:val="00A7448C"/>
    <w:rsid w:val="00A941F8"/>
    <w:rsid w:val="00AA0F60"/>
    <w:rsid w:val="00AB2F86"/>
    <w:rsid w:val="00AD653E"/>
    <w:rsid w:val="00AD7C5F"/>
    <w:rsid w:val="00AE3022"/>
    <w:rsid w:val="00AE34C4"/>
    <w:rsid w:val="00AE4E88"/>
    <w:rsid w:val="00AE76F0"/>
    <w:rsid w:val="00AF136E"/>
    <w:rsid w:val="00B077B7"/>
    <w:rsid w:val="00B14F42"/>
    <w:rsid w:val="00B47B91"/>
    <w:rsid w:val="00B60EAA"/>
    <w:rsid w:val="00BA402E"/>
    <w:rsid w:val="00BD3FBA"/>
    <w:rsid w:val="00BD41F1"/>
    <w:rsid w:val="00C14439"/>
    <w:rsid w:val="00C33FB2"/>
    <w:rsid w:val="00C60F53"/>
    <w:rsid w:val="00C66873"/>
    <w:rsid w:val="00C77517"/>
    <w:rsid w:val="00C93EE2"/>
    <w:rsid w:val="00CA0271"/>
    <w:rsid w:val="00CB09F7"/>
    <w:rsid w:val="00CB166D"/>
    <w:rsid w:val="00CD6503"/>
    <w:rsid w:val="00CE03B3"/>
    <w:rsid w:val="00CF46F3"/>
    <w:rsid w:val="00D20E6E"/>
    <w:rsid w:val="00D45FF7"/>
    <w:rsid w:val="00D66B26"/>
    <w:rsid w:val="00D90D2A"/>
    <w:rsid w:val="00DA0C8E"/>
    <w:rsid w:val="00DA4232"/>
    <w:rsid w:val="00DB5503"/>
    <w:rsid w:val="00DC7194"/>
    <w:rsid w:val="00DD159F"/>
    <w:rsid w:val="00DD6197"/>
    <w:rsid w:val="00E15CB7"/>
    <w:rsid w:val="00E163B2"/>
    <w:rsid w:val="00E20758"/>
    <w:rsid w:val="00E224A5"/>
    <w:rsid w:val="00E44CC6"/>
    <w:rsid w:val="00E60522"/>
    <w:rsid w:val="00E64064"/>
    <w:rsid w:val="00E72D31"/>
    <w:rsid w:val="00E74D5B"/>
    <w:rsid w:val="00E9330B"/>
    <w:rsid w:val="00E95ACC"/>
    <w:rsid w:val="00EA263F"/>
    <w:rsid w:val="00EB5845"/>
    <w:rsid w:val="00EC5D00"/>
    <w:rsid w:val="00EC6733"/>
    <w:rsid w:val="00ED6FE6"/>
    <w:rsid w:val="00EE0F08"/>
    <w:rsid w:val="00F0364B"/>
    <w:rsid w:val="00F312B6"/>
    <w:rsid w:val="00F4235B"/>
    <w:rsid w:val="00F51956"/>
    <w:rsid w:val="00F94B0C"/>
    <w:rsid w:val="00FB0258"/>
    <w:rsid w:val="00FC0767"/>
    <w:rsid w:val="00FD34AB"/>
    <w:rsid w:val="00FF1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28B1DABC"/>
  <w15:chartTrackingRefBased/>
  <w15:docId w15:val="{7186511E-E8C4-4459-8801-6FB749FE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6">
    <w:name w:val="heading 6"/>
    <w:basedOn w:val="Normalny"/>
    <w:next w:val="Normalny"/>
    <w:link w:val="Nagwek6Znak"/>
    <w:qFormat/>
    <w:pPr>
      <w:spacing w:before="240" w:after="60"/>
      <w:outlineLvl w:val="5"/>
    </w:pPr>
    <w:rPr>
      <w:b/>
      <w:bCs/>
      <w:szCs w:val="22"/>
    </w:rPr>
  </w:style>
  <w:style w:type="paragraph" w:styleId="Nagwek7">
    <w:name w:val="heading 7"/>
    <w:basedOn w:val="Normalny"/>
    <w:next w:val="Normalny"/>
    <w:link w:val="Nagwek7Znak"/>
    <w:qFormat/>
    <w:pPr>
      <w:spacing w:before="240" w:after="60"/>
      <w:outlineLvl w:val="6"/>
    </w:pPr>
    <w:rPr>
      <w:sz w:val="24"/>
    </w:rPr>
  </w:style>
  <w:style w:type="paragraph" w:styleId="Nagwek8">
    <w:name w:val="heading 8"/>
    <w:basedOn w:val="Normalny"/>
    <w:next w:val="Normalny"/>
    <w:link w:val="Nagwek8Znak"/>
    <w:qFormat/>
    <w:pPr>
      <w:spacing w:before="240" w:after="60"/>
      <w:outlineLvl w:val="7"/>
    </w:pPr>
    <w:rPr>
      <w:i/>
      <w:iCs/>
      <w:sz w:val="24"/>
    </w:rPr>
  </w:style>
  <w:style w:type="paragraph" w:styleId="Nagwek9">
    <w:name w:val="heading 9"/>
    <w:basedOn w:val="Normalny"/>
    <w:next w:val="Normalny"/>
    <w:link w:val="Nagwek9Znak"/>
    <w:qFormat/>
    <w:pPr>
      <w:spacing w:before="240" w:after="60"/>
      <w:outlineLvl w:val="8"/>
    </w:pPr>
    <w:rPr>
      <w:rFonts w:ascii="Arial" w:hAnsi="Arial" w:cs="Arial"/>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link w:val="Tekstpodstawowywcity3Znak"/>
    <w:pPr>
      <w:spacing w:after="120"/>
      <w:ind w:left="283"/>
    </w:pPr>
    <w:rPr>
      <w:sz w:val="16"/>
      <w:szCs w:val="16"/>
    </w:rPr>
  </w:style>
  <w:style w:type="character" w:styleId="Numerstrony">
    <w:name w:val="page number"/>
    <w:basedOn w:val="Domylnaczcionkaakapitu"/>
    <w:semiHidden/>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semiHidden/>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customStyle="1" w:styleId="Akapitzlist2">
    <w:name w:val="Akapit z listą2"/>
    <w:aliases w:val="CW_Lista"/>
    <w:basedOn w:val="Normalny"/>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1"/>
    <w:semiHidden/>
    <w:unhideWhenUsed/>
    <w:pPr>
      <w:suppressAutoHyphens w:val="0"/>
    </w:pPr>
    <w:rPr>
      <w:sz w:val="20"/>
    </w:rPr>
  </w:style>
  <w:style w:type="character" w:styleId="Odwoanieprzypisudolnego">
    <w:name w:val="footnote reference"/>
    <w:semiHidden/>
    <w:unhideWhenUsed/>
    <w:rPr>
      <w:vertAlign w:val="superscript"/>
    </w:rPr>
  </w:style>
  <w:style w:type="character" w:styleId="UyteHipercze">
    <w:name w:val="FollowedHyperlink"/>
    <w:semiHidden/>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link w:val="TematkomentarzaZnak"/>
    <w:rPr>
      <w:b/>
      <w:bCs/>
    </w:rPr>
  </w:style>
  <w:style w:type="character" w:customStyle="1" w:styleId="TekstpodstawowywcityZnak">
    <w:name w:val="Tekst podstawowy wcięty Znak"/>
    <w:rPr>
      <w:sz w:val="26"/>
      <w:szCs w:val="24"/>
      <w:lang w:eastAsia="ar-SA"/>
    </w:rPr>
  </w:style>
  <w:style w:type="character" w:customStyle="1" w:styleId="Nagwek4Znak">
    <w:name w:val="Nagłówek 4 Znak"/>
    <w:rPr>
      <w:b/>
      <w:bCs/>
      <w:sz w:val="28"/>
      <w:szCs w:val="28"/>
      <w:lang w:eastAsia="ar-SA"/>
    </w:rPr>
  </w:style>
  <w:style w:type="character" w:customStyle="1" w:styleId="TekstprzypisudolnegoZnak">
    <w:name w:val="Tekst przypisu dolnego Znak"/>
    <w:rPr>
      <w:szCs w:val="24"/>
      <w:lang w:val="pl-PL" w:eastAsia="ar-SA"/>
    </w:rPr>
  </w:style>
  <w:style w:type="character" w:styleId="Nierozpoznanawzmianka">
    <w:name w:val="Unresolved Mention"/>
    <w:uiPriority w:val="99"/>
    <w:semiHidden/>
    <w:unhideWhenUsed/>
    <w:rPr>
      <w:color w:val="605E5C"/>
      <w:shd w:val="clear" w:color="auto" w:fill="E1DFDD"/>
    </w:rPr>
  </w:style>
  <w:style w:type="character" w:customStyle="1" w:styleId="TekstkomentarzaZnak">
    <w:name w:val="Tekst komentarza Znak"/>
    <w:semiHidden/>
    <w:rPr>
      <w:lang w:eastAsia="ar-SA"/>
    </w:rPr>
  </w:style>
  <w:style w:type="character" w:customStyle="1" w:styleId="TekstpodstawowyZnak">
    <w:name w:val="Tekst podstawowy Znak"/>
    <w:rPr>
      <w:rFonts w:ascii="Book Antiqua" w:hAnsi="Book Antiqua"/>
      <w:sz w:val="22"/>
      <w:szCs w:val="24"/>
      <w:lang w:eastAsia="ar-SA"/>
    </w:rPr>
  </w:style>
  <w:style w:type="character" w:customStyle="1" w:styleId="Tekstpodstawowywcity2Znak">
    <w:name w:val="Tekst podstawowy wcięty 2 Znak"/>
    <w:rPr>
      <w:sz w:val="22"/>
      <w:szCs w:val="24"/>
      <w:lang w:eastAsia="ar-SA"/>
    </w:rPr>
  </w:style>
  <w:style w:type="character" w:styleId="Pogrubienie">
    <w:name w:val="Strong"/>
    <w:uiPriority w:val="22"/>
    <w:qFormat/>
    <w:rPr>
      <w:b/>
      <w:bCs/>
    </w:rPr>
  </w:style>
  <w:style w:type="paragraph" w:styleId="Akapitzlist">
    <w:name w:val="List Paragraph"/>
    <w:basedOn w:val="Normalny"/>
    <w:uiPriority w:val="99"/>
    <w:qFormat/>
    <w:rsid w:val="00471FF2"/>
    <w:pPr>
      <w:ind w:left="708"/>
    </w:pPr>
  </w:style>
  <w:style w:type="character" w:customStyle="1" w:styleId="Nagwek1Znak">
    <w:name w:val="Nagłówek 1 Znak"/>
    <w:link w:val="Nagwek1"/>
    <w:rsid w:val="00210093"/>
    <w:rPr>
      <w:rFonts w:ascii="Book Antiqua" w:hAnsi="Book Antiqua"/>
      <w:b/>
      <w:bCs/>
      <w:sz w:val="22"/>
      <w:szCs w:val="24"/>
      <w:lang w:eastAsia="ar-SA"/>
    </w:rPr>
  </w:style>
  <w:style w:type="character" w:customStyle="1" w:styleId="Nagwek2Znak">
    <w:name w:val="Nagłówek 2 Znak"/>
    <w:link w:val="Nagwek2"/>
    <w:rsid w:val="00210093"/>
    <w:rPr>
      <w:sz w:val="26"/>
      <w:szCs w:val="24"/>
      <w:lang w:eastAsia="ar-SA"/>
    </w:rPr>
  </w:style>
  <w:style w:type="character" w:customStyle="1" w:styleId="Nagwek3Znak">
    <w:name w:val="Nagłówek 3 Znak"/>
    <w:link w:val="Nagwek3"/>
    <w:rsid w:val="00210093"/>
    <w:rPr>
      <w:b/>
      <w:bCs/>
      <w:i/>
      <w:iCs/>
      <w:sz w:val="24"/>
      <w:szCs w:val="24"/>
      <w:lang w:eastAsia="ar-SA"/>
    </w:rPr>
  </w:style>
  <w:style w:type="character" w:customStyle="1" w:styleId="NagwekZnak">
    <w:name w:val="Nagłówek Znak"/>
    <w:link w:val="Nagwek"/>
    <w:rsid w:val="00210093"/>
    <w:rPr>
      <w:sz w:val="22"/>
      <w:szCs w:val="24"/>
      <w:lang w:eastAsia="ar-SA"/>
    </w:rPr>
  </w:style>
  <w:style w:type="character" w:customStyle="1" w:styleId="StopkaZnak">
    <w:name w:val="Stopka Znak"/>
    <w:link w:val="Stopka"/>
    <w:rsid w:val="00210093"/>
    <w:rPr>
      <w:sz w:val="22"/>
      <w:szCs w:val="24"/>
      <w:lang w:eastAsia="ar-SA"/>
    </w:rPr>
  </w:style>
  <w:style w:type="character" w:customStyle="1" w:styleId="TekstdymkaZnak">
    <w:name w:val="Tekst dymka Znak"/>
    <w:link w:val="Tekstdymka"/>
    <w:rsid w:val="00210093"/>
    <w:rPr>
      <w:rFonts w:ascii="Tahoma" w:hAnsi="Tahoma" w:cs="Tahoma"/>
      <w:sz w:val="16"/>
      <w:szCs w:val="16"/>
      <w:lang w:eastAsia="ar-SA"/>
    </w:rPr>
  </w:style>
  <w:style w:type="paragraph" w:customStyle="1" w:styleId="ZnakZnakZnakZnakZnakZnakZnakZnakZnak">
    <w:name w:val="Znak Znak Znak Znak Znak Znak Znak Znak Znak"/>
    <w:basedOn w:val="Normalny"/>
    <w:rsid w:val="00210093"/>
    <w:pPr>
      <w:suppressAutoHyphens w:val="0"/>
    </w:pPr>
    <w:rPr>
      <w:rFonts w:ascii="Arial" w:hAnsi="Arial" w:cs="Arial"/>
      <w:sz w:val="24"/>
      <w:lang w:eastAsia="pl-PL"/>
    </w:rPr>
  </w:style>
  <w:style w:type="table" w:styleId="Tabela-Siatka">
    <w:name w:val="Table Grid"/>
    <w:basedOn w:val="Standardowy"/>
    <w:rsid w:val="0021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210093"/>
    <w:rPr>
      <w:sz w:val="22"/>
      <w:szCs w:val="24"/>
      <w:lang w:eastAsia="ar-SA"/>
    </w:rPr>
  </w:style>
  <w:style w:type="character" w:customStyle="1" w:styleId="Tekstpodstawowy2Znak1">
    <w:name w:val="Tekst podstawowy 2 Znak1"/>
    <w:semiHidden/>
    <w:locked/>
    <w:rsid w:val="00210093"/>
    <w:rPr>
      <w:sz w:val="22"/>
      <w:szCs w:val="24"/>
      <w:lang w:eastAsia="ar-SA"/>
    </w:rPr>
  </w:style>
  <w:style w:type="paragraph" w:styleId="Podtytu">
    <w:name w:val="Subtitle"/>
    <w:basedOn w:val="Normalny"/>
    <w:next w:val="Normalny"/>
    <w:link w:val="PodtytuZnak"/>
    <w:uiPriority w:val="11"/>
    <w:qFormat/>
    <w:rsid w:val="00210093"/>
    <w:pPr>
      <w:spacing w:after="60"/>
      <w:jc w:val="center"/>
      <w:outlineLvl w:val="1"/>
    </w:pPr>
    <w:rPr>
      <w:rFonts w:ascii="Calibri Light" w:hAnsi="Calibri Light"/>
      <w:sz w:val="24"/>
    </w:rPr>
  </w:style>
  <w:style w:type="character" w:customStyle="1" w:styleId="PodtytuZnak">
    <w:name w:val="Podtytuł Znak"/>
    <w:basedOn w:val="Domylnaczcionkaakapitu"/>
    <w:link w:val="Podtytu"/>
    <w:uiPriority w:val="11"/>
    <w:rsid w:val="00210093"/>
    <w:rPr>
      <w:rFonts w:ascii="Calibri Light" w:hAnsi="Calibri Light"/>
      <w:sz w:val="24"/>
      <w:szCs w:val="24"/>
      <w:lang w:eastAsia="ar-SA"/>
    </w:rPr>
  </w:style>
  <w:style w:type="paragraph" w:styleId="Listapunktowana2">
    <w:name w:val="List Bullet 2"/>
    <w:basedOn w:val="Normalny"/>
    <w:autoRedefine/>
    <w:semiHidden/>
    <w:unhideWhenUsed/>
    <w:rsid w:val="00210093"/>
    <w:pPr>
      <w:numPr>
        <w:numId w:val="16"/>
      </w:numPr>
      <w:suppressAutoHyphens w:val="0"/>
      <w:overflowPunct w:val="0"/>
      <w:autoSpaceDE w:val="0"/>
      <w:autoSpaceDN w:val="0"/>
      <w:adjustRightInd w:val="0"/>
    </w:pPr>
    <w:rPr>
      <w:sz w:val="28"/>
      <w:szCs w:val="20"/>
      <w:lang w:eastAsia="pl-PL"/>
    </w:rPr>
  </w:style>
  <w:style w:type="paragraph" w:customStyle="1" w:styleId="Zawartotabeli">
    <w:name w:val="Zawartość tabeli"/>
    <w:basedOn w:val="Normalny"/>
    <w:rsid w:val="00210093"/>
    <w:pPr>
      <w:suppressLineNumbers/>
    </w:pPr>
    <w:rPr>
      <w:sz w:val="20"/>
      <w:szCs w:val="20"/>
    </w:rPr>
  </w:style>
  <w:style w:type="character" w:customStyle="1" w:styleId="Nagwek5Znak">
    <w:name w:val="Nagłówek 5 Znak"/>
    <w:basedOn w:val="Domylnaczcionkaakapitu"/>
    <w:link w:val="Nagwek5"/>
    <w:rsid w:val="00210093"/>
    <w:rPr>
      <w:b/>
      <w:bCs/>
      <w:i/>
      <w:iCs/>
      <w:sz w:val="26"/>
      <w:szCs w:val="26"/>
      <w:lang w:eastAsia="ar-SA"/>
    </w:rPr>
  </w:style>
  <w:style w:type="character" w:customStyle="1" w:styleId="Nagwek7Znak">
    <w:name w:val="Nagłówek 7 Znak"/>
    <w:basedOn w:val="Domylnaczcionkaakapitu"/>
    <w:link w:val="Nagwek7"/>
    <w:rsid w:val="00210093"/>
    <w:rPr>
      <w:sz w:val="24"/>
      <w:szCs w:val="24"/>
      <w:lang w:eastAsia="ar-SA"/>
    </w:rPr>
  </w:style>
  <w:style w:type="character" w:customStyle="1" w:styleId="Nagwek8Znak">
    <w:name w:val="Nagłówek 8 Znak"/>
    <w:basedOn w:val="Domylnaczcionkaakapitu"/>
    <w:link w:val="Nagwek8"/>
    <w:rsid w:val="00210093"/>
    <w:rPr>
      <w:i/>
      <w:iCs/>
      <w:sz w:val="24"/>
      <w:szCs w:val="24"/>
      <w:lang w:eastAsia="ar-SA"/>
    </w:rPr>
  </w:style>
  <w:style w:type="character" w:customStyle="1" w:styleId="Nagwek9Znak">
    <w:name w:val="Nagłówek 9 Znak"/>
    <w:basedOn w:val="Domylnaczcionkaakapitu"/>
    <w:link w:val="Nagwek9"/>
    <w:rsid w:val="00210093"/>
    <w:rPr>
      <w:rFonts w:ascii="Arial" w:hAnsi="Arial" w:cs="Arial"/>
      <w:sz w:val="22"/>
      <w:szCs w:val="22"/>
      <w:lang w:eastAsia="ar-SA"/>
    </w:rPr>
  </w:style>
  <w:style w:type="character" w:customStyle="1" w:styleId="Nagwek6Znak">
    <w:name w:val="Nagłówek 6 Znak"/>
    <w:basedOn w:val="Domylnaczcionkaakapitu"/>
    <w:link w:val="Nagwek6"/>
    <w:rsid w:val="00210093"/>
    <w:rPr>
      <w:b/>
      <w:bCs/>
      <w:sz w:val="22"/>
      <w:szCs w:val="22"/>
      <w:lang w:eastAsia="ar-SA"/>
    </w:rPr>
  </w:style>
  <w:style w:type="character" w:customStyle="1" w:styleId="Tekstpodstawowywcity3Znak">
    <w:name w:val="Tekst podstawowy wcięty 3 Znak"/>
    <w:basedOn w:val="Domylnaczcionkaakapitu"/>
    <w:link w:val="Tekstpodstawowywcity3"/>
    <w:rsid w:val="00210093"/>
    <w:rPr>
      <w:sz w:val="16"/>
      <w:szCs w:val="16"/>
      <w:lang w:eastAsia="ar-SA"/>
    </w:rPr>
  </w:style>
  <w:style w:type="paragraph" w:customStyle="1" w:styleId="Akapitzlist3">
    <w:name w:val="Akapit z listą3"/>
    <w:basedOn w:val="Normalny"/>
    <w:rsid w:val="00210093"/>
    <w:pPr>
      <w:suppressAutoHyphens w:val="0"/>
      <w:spacing w:after="160" w:line="259" w:lineRule="auto"/>
      <w:ind w:left="720"/>
      <w:contextualSpacing/>
    </w:pPr>
    <w:rPr>
      <w:rFonts w:ascii="Calibri" w:hAnsi="Calibri"/>
      <w:szCs w:val="22"/>
      <w:lang w:eastAsia="en-US"/>
    </w:rPr>
  </w:style>
  <w:style w:type="character" w:customStyle="1" w:styleId="TekstprzypisudolnegoZnak1">
    <w:name w:val="Tekst przypisu dolnego Znak1"/>
    <w:basedOn w:val="Domylnaczcionkaakapitu"/>
    <w:link w:val="Tekstprzypisudolnego"/>
    <w:semiHidden/>
    <w:rsid w:val="00210093"/>
    <w:rPr>
      <w:szCs w:val="24"/>
      <w:lang w:eastAsia="ar-SA"/>
    </w:rPr>
  </w:style>
  <w:style w:type="character" w:customStyle="1" w:styleId="ZnakZnakZnak">
    <w:name w:val="Znak Znak Znak"/>
    <w:rsid w:val="00210093"/>
    <w:rPr>
      <w:lang w:val="pl-PL" w:eastAsia="ar-SA" w:bidi="ar-SA"/>
    </w:rPr>
  </w:style>
  <w:style w:type="paragraph" w:customStyle="1" w:styleId="Styl">
    <w:name w:val="Styl"/>
    <w:rsid w:val="00210093"/>
    <w:pPr>
      <w:tabs>
        <w:tab w:val="center" w:pos="4536"/>
        <w:tab w:val="right" w:pos="9072"/>
      </w:tabs>
      <w:suppressAutoHyphens/>
    </w:pPr>
    <w:rPr>
      <w:lang w:eastAsia="ar-SA"/>
    </w:rPr>
  </w:style>
  <w:style w:type="character" w:customStyle="1" w:styleId="TematkomentarzaZnak">
    <w:name w:val="Temat komentarza Znak"/>
    <w:basedOn w:val="TekstkomentarzaZnak"/>
    <w:link w:val="Tematkomentarza"/>
    <w:rsid w:val="00210093"/>
    <w:rPr>
      <w:b/>
      <w:bCs/>
      <w:lang w:eastAsia="ar-SA"/>
    </w:rPr>
  </w:style>
  <w:style w:type="paragraph" w:styleId="Tekstpodstawowy3">
    <w:name w:val="Body Text 3"/>
    <w:basedOn w:val="Normalny"/>
    <w:link w:val="Tekstpodstawowy3Znak"/>
    <w:semiHidden/>
    <w:rsid w:val="00210093"/>
    <w:pPr>
      <w:spacing w:after="120"/>
    </w:pPr>
    <w:rPr>
      <w:sz w:val="16"/>
      <w:szCs w:val="16"/>
    </w:rPr>
  </w:style>
  <w:style w:type="character" w:customStyle="1" w:styleId="Tekstpodstawowy3Znak">
    <w:name w:val="Tekst podstawowy 3 Znak"/>
    <w:basedOn w:val="Domylnaczcionkaakapitu"/>
    <w:link w:val="Tekstpodstawowy3"/>
    <w:semiHidden/>
    <w:rsid w:val="00210093"/>
    <w:rPr>
      <w:sz w:val="16"/>
      <w:szCs w:val="16"/>
      <w:lang w:eastAsia="ar-SA"/>
    </w:rPr>
  </w:style>
  <w:style w:type="character" w:customStyle="1" w:styleId="CommentSubjectChar">
    <w:name w:val="Comment Subject Char"/>
    <w:locked/>
    <w:rsid w:val="00210093"/>
    <w:rPr>
      <w:rFonts w:ascii="Times New Roman" w:hAnsi="Times New Roman" w:cs="Times New Roman"/>
      <w:b/>
      <w:bCs/>
      <w:sz w:val="20"/>
      <w:szCs w:val="20"/>
      <w:lang w:val="x-none" w:eastAsia="ar-SA" w:bidi="ar-SA"/>
    </w:rPr>
  </w:style>
  <w:style w:type="paragraph" w:customStyle="1" w:styleId="Tekstpodstawowywcity1">
    <w:name w:val="Tekst podstawowy wcięty1"/>
    <w:basedOn w:val="Normalny"/>
    <w:rsid w:val="00210093"/>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210093"/>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210093"/>
    <w:rPr>
      <w:rFonts w:ascii="Calibri" w:hAnsi="Calibri"/>
      <w:sz w:val="22"/>
      <w:szCs w:val="22"/>
    </w:rPr>
  </w:style>
  <w:style w:type="paragraph" w:styleId="Zwykytekst">
    <w:name w:val="Plain Text"/>
    <w:basedOn w:val="Normalny"/>
    <w:link w:val="ZwykytekstZnak"/>
    <w:uiPriority w:val="99"/>
    <w:unhideWhenUsed/>
    <w:rsid w:val="00210093"/>
    <w:pPr>
      <w:suppressAutoHyphens w:val="0"/>
    </w:pPr>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210093"/>
    <w:rPr>
      <w:rFonts w:ascii="Calibri" w:eastAsiaTheme="minorHAnsi" w:hAnsi="Calibri" w:cs="Calibri"/>
      <w:color w:val="1F497D"/>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9399">
      <w:bodyDiv w:val="1"/>
      <w:marLeft w:val="0"/>
      <w:marRight w:val="0"/>
      <w:marTop w:val="0"/>
      <w:marBottom w:val="0"/>
      <w:divBdr>
        <w:top w:val="none" w:sz="0" w:space="0" w:color="auto"/>
        <w:left w:val="none" w:sz="0" w:space="0" w:color="auto"/>
        <w:bottom w:val="none" w:sz="0" w:space="0" w:color="auto"/>
        <w:right w:val="none" w:sz="0" w:space="0" w:color="auto"/>
      </w:divBdr>
    </w:div>
    <w:div w:id="117342144">
      <w:bodyDiv w:val="1"/>
      <w:marLeft w:val="0"/>
      <w:marRight w:val="0"/>
      <w:marTop w:val="0"/>
      <w:marBottom w:val="0"/>
      <w:divBdr>
        <w:top w:val="none" w:sz="0" w:space="0" w:color="auto"/>
        <w:left w:val="none" w:sz="0" w:space="0" w:color="auto"/>
        <w:bottom w:val="none" w:sz="0" w:space="0" w:color="auto"/>
        <w:right w:val="none" w:sz="0" w:space="0" w:color="auto"/>
      </w:divBdr>
    </w:div>
    <w:div w:id="411897149">
      <w:bodyDiv w:val="1"/>
      <w:marLeft w:val="0"/>
      <w:marRight w:val="0"/>
      <w:marTop w:val="0"/>
      <w:marBottom w:val="0"/>
      <w:divBdr>
        <w:top w:val="none" w:sz="0" w:space="0" w:color="auto"/>
        <w:left w:val="none" w:sz="0" w:space="0" w:color="auto"/>
        <w:bottom w:val="none" w:sz="0" w:space="0" w:color="auto"/>
        <w:right w:val="none" w:sz="0" w:space="0" w:color="auto"/>
      </w:divBdr>
    </w:div>
    <w:div w:id="586810668">
      <w:bodyDiv w:val="1"/>
      <w:marLeft w:val="0"/>
      <w:marRight w:val="0"/>
      <w:marTop w:val="0"/>
      <w:marBottom w:val="0"/>
      <w:divBdr>
        <w:top w:val="none" w:sz="0" w:space="0" w:color="auto"/>
        <w:left w:val="none" w:sz="0" w:space="0" w:color="auto"/>
        <w:bottom w:val="none" w:sz="0" w:space="0" w:color="auto"/>
        <w:right w:val="none" w:sz="0" w:space="0" w:color="auto"/>
      </w:divBdr>
    </w:div>
    <w:div w:id="1144002167">
      <w:bodyDiv w:val="1"/>
      <w:marLeft w:val="0"/>
      <w:marRight w:val="0"/>
      <w:marTop w:val="0"/>
      <w:marBottom w:val="0"/>
      <w:divBdr>
        <w:top w:val="none" w:sz="0" w:space="0" w:color="auto"/>
        <w:left w:val="none" w:sz="0" w:space="0" w:color="auto"/>
        <w:bottom w:val="none" w:sz="0" w:space="0" w:color="auto"/>
        <w:right w:val="none" w:sz="0" w:space="0" w:color="auto"/>
      </w:divBdr>
    </w:div>
    <w:div w:id="1300645764">
      <w:bodyDiv w:val="1"/>
      <w:marLeft w:val="0"/>
      <w:marRight w:val="0"/>
      <w:marTop w:val="0"/>
      <w:marBottom w:val="0"/>
      <w:divBdr>
        <w:top w:val="none" w:sz="0" w:space="0" w:color="auto"/>
        <w:left w:val="none" w:sz="0" w:space="0" w:color="auto"/>
        <w:bottom w:val="none" w:sz="0" w:space="0" w:color="auto"/>
        <w:right w:val="none" w:sz="0" w:space="0" w:color="auto"/>
      </w:divBdr>
    </w:div>
    <w:div w:id="1335181657">
      <w:bodyDiv w:val="1"/>
      <w:marLeft w:val="0"/>
      <w:marRight w:val="0"/>
      <w:marTop w:val="0"/>
      <w:marBottom w:val="0"/>
      <w:divBdr>
        <w:top w:val="none" w:sz="0" w:space="0" w:color="auto"/>
        <w:left w:val="none" w:sz="0" w:space="0" w:color="auto"/>
        <w:bottom w:val="none" w:sz="0" w:space="0" w:color="auto"/>
        <w:right w:val="none" w:sz="0" w:space="0" w:color="auto"/>
      </w:divBdr>
    </w:div>
    <w:div w:id="1388409234">
      <w:bodyDiv w:val="1"/>
      <w:marLeft w:val="0"/>
      <w:marRight w:val="0"/>
      <w:marTop w:val="0"/>
      <w:marBottom w:val="0"/>
      <w:divBdr>
        <w:top w:val="none" w:sz="0" w:space="0" w:color="auto"/>
        <w:left w:val="none" w:sz="0" w:space="0" w:color="auto"/>
        <w:bottom w:val="none" w:sz="0" w:space="0" w:color="auto"/>
        <w:right w:val="none" w:sz="0" w:space="0" w:color="auto"/>
      </w:divBdr>
    </w:div>
    <w:div w:id="1509054694">
      <w:bodyDiv w:val="1"/>
      <w:marLeft w:val="0"/>
      <w:marRight w:val="0"/>
      <w:marTop w:val="0"/>
      <w:marBottom w:val="0"/>
      <w:divBdr>
        <w:top w:val="none" w:sz="0" w:space="0" w:color="auto"/>
        <w:left w:val="none" w:sz="0" w:space="0" w:color="auto"/>
        <w:bottom w:val="none" w:sz="0" w:space="0" w:color="auto"/>
        <w:right w:val="none" w:sz="0" w:space="0" w:color="auto"/>
      </w:divBdr>
    </w:div>
    <w:div w:id="1677264666">
      <w:bodyDiv w:val="1"/>
      <w:marLeft w:val="0"/>
      <w:marRight w:val="0"/>
      <w:marTop w:val="0"/>
      <w:marBottom w:val="0"/>
      <w:divBdr>
        <w:top w:val="none" w:sz="0" w:space="0" w:color="auto"/>
        <w:left w:val="none" w:sz="0" w:space="0" w:color="auto"/>
        <w:bottom w:val="none" w:sz="0" w:space="0" w:color="auto"/>
        <w:right w:val="none" w:sz="0" w:space="0" w:color="auto"/>
      </w:divBdr>
    </w:div>
    <w:div w:id="1679843175">
      <w:bodyDiv w:val="1"/>
      <w:marLeft w:val="0"/>
      <w:marRight w:val="0"/>
      <w:marTop w:val="0"/>
      <w:marBottom w:val="0"/>
      <w:divBdr>
        <w:top w:val="none" w:sz="0" w:space="0" w:color="auto"/>
        <w:left w:val="none" w:sz="0" w:space="0" w:color="auto"/>
        <w:bottom w:val="none" w:sz="0" w:space="0" w:color="auto"/>
        <w:right w:val="none" w:sz="0" w:space="0" w:color="auto"/>
      </w:divBdr>
    </w:div>
    <w:div w:id="1872646437">
      <w:bodyDiv w:val="1"/>
      <w:marLeft w:val="0"/>
      <w:marRight w:val="0"/>
      <w:marTop w:val="0"/>
      <w:marBottom w:val="0"/>
      <w:divBdr>
        <w:top w:val="none" w:sz="0" w:space="0" w:color="auto"/>
        <w:left w:val="none" w:sz="0" w:space="0" w:color="auto"/>
        <w:bottom w:val="none" w:sz="0" w:space="0" w:color="auto"/>
        <w:right w:val="none" w:sz="0" w:space="0" w:color="auto"/>
      </w:divBdr>
    </w:div>
    <w:div w:id="1883012777">
      <w:bodyDiv w:val="1"/>
      <w:marLeft w:val="0"/>
      <w:marRight w:val="0"/>
      <w:marTop w:val="0"/>
      <w:marBottom w:val="0"/>
      <w:divBdr>
        <w:top w:val="none" w:sz="0" w:space="0" w:color="auto"/>
        <w:left w:val="none" w:sz="0" w:space="0" w:color="auto"/>
        <w:bottom w:val="none" w:sz="0" w:space="0" w:color="auto"/>
        <w:right w:val="none" w:sz="0" w:space="0" w:color="auto"/>
      </w:divBdr>
    </w:div>
    <w:div w:id="1884829460">
      <w:bodyDiv w:val="1"/>
      <w:marLeft w:val="0"/>
      <w:marRight w:val="0"/>
      <w:marTop w:val="0"/>
      <w:marBottom w:val="0"/>
      <w:divBdr>
        <w:top w:val="none" w:sz="0" w:space="0" w:color="auto"/>
        <w:left w:val="none" w:sz="0" w:space="0" w:color="auto"/>
        <w:bottom w:val="none" w:sz="0" w:space="0" w:color="auto"/>
        <w:right w:val="none" w:sz="0" w:space="0" w:color="auto"/>
      </w:divBdr>
    </w:div>
    <w:div w:id="1890727821">
      <w:bodyDiv w:val="1"/>
      <w:marLeft w:val="0"/>
      <w:marRight w:val="0"/>
      <w:marTop w:val="0"/>
      <w:marBottom w:val="0"/>
      <w:divBdr>
        <w:top w:val="none" w:sz="0" w:space="0" w:color="auto"/>
        <w:left w:val="none" w:sz="0" w:space="0" w:color="auto"/>
        <w:bottom w:val="none" w:sz="0" w:space="0" w:color="auto"/>
        <w:right w:val="none" w:sz="0" w:space="0" w:color="auto"/>
      </w:divBdr>
    </w:div>
    <w:div w:id="19162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 ok mały.dot</Template>
  <TotalTime>318</TotalTime>
  <Pages>53</Pages>
  <Words>24791</Words>
  <Characters>150395</Characters>
  <Application>Microsoft Office Word</Application>
  <DocSecurity>0</DocSecurity>
  <Lines>1253</Lines>
  <Paragraphs>349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174837</CharactersWithSpaces>
  <SharedDoc>false</SharedDoc>
  <HLinks>
    <vt:vector size="54" baseType="variant">
      <vt:variant>
        <vt:i4>2687063</vt:i4>
      </vt:variant>
      <vt:variant>
        <vt:i4>18</vt:i4>
      </vt:variant>
      <vt:variant>
        <vt:i4>0</vt:i4>
      </vt:variant>
      <vt:variant>
        <vt:i4>5</vt:i4>
      </vt:variant>
      <vt:variant>
        <vt:lpwstr>mailto:sekretariat@dietl.krakow.pl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7340041</vt:i4>
      </vt:variant>
      <vt:variant>
        <vt:i4>6</vt:i4>
      </vt:variant>
      <vt:variant>
        <vt:i4>0</vt:i4>
      </vt:variant>
      <vt:variant>
        <vt:i4>5</vt:i4>
      </vt:variant>
      <vt:variant>
        <vt:lpwstr>https://www.uzp.gov.pl/__data/assets/word_doc/0013/32413/Edytowalna-wersja-formularza-JEDZ.doc</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17</cp:revision>
  <cp:lastPrinted>2020-03-31T10:29:00Z</cp:lastPrinted>
  <dcterms:created xsi:type="dcterms:W3CDTF">2020-04-21T12:14:00Z</dcterms:created>
  <dcterms:modified xsi:type="dcterms:W3CDTF">2020-04-30T08:42:00Z</dcterms:modified>
</cp:coreProperties>
</file>