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956D05" w14:textId="77777777" w:rsidR="00F2198C" w:rsidRPr="006D4F3B" w:rsidRDefault="00F2198C" w:rsidP="006D4F3B">
      <w:pPr>
        <w:pStyle w:val="pkt"/>
        <w:spacing w:before="0" w:line="276" w:lineRule="auto"/>
        <w:ind w:left="0" w:firstLine="0"/>
        <w:rPr>
          <w:rFonts w:ascii="Arial" w:hAnsi="Arial" w:cs="Arial"/>
          <w:b/>
          <w:iCs/>
          <w:sz w:val="22"/>
          <w:szCs w:val="22"/>
        </w:rPr>
      </w:pPr>
    </w:p>
    <w:p w14:paraId="2036F099" w14:textId="5969D9B5" w:rsidR="00020D2A" w:rsidRPr="00FF5AAC" w:rsidRDefault="000D4ABD" w:rsidP="00F27CB1">
      <w:pPr>
        <w:pStyle w:val="Tytu"/>
        <w:tabs>
          <w:tab w:val="right" w:pos="9070"/>
        </w:tabs>
        <w:spacing w:after="60" w:line="276" w:lineRule="auto"/>
        <w:jc w:val="right"/>
        <w:rPr>
          <w:rFonts w:ascii="Arial" w:hAnsi="Arial" w:cs="Arial"/>
          <w:b/>
          <w:bCs/>
          <w:i/>
          <w:sz w:val="22"/>
          <w:szCs w:val="22"/>
          <w:lang w:val="en-GB"/>
        </w:rPr>
      </w:pPr>
      <w:bookmarkStart w:id="0" w:name="_Toc39836463"/>
      <w:bookmarkStart w:id="1" w:name="_Toc39837805"/>
      <w:bookmarkStart w:id="2" w:name="_Toc39837833"/>
      <w:r w:rsidRPr="00FF5AAC">
        <w:rPr>
          <w:rFonts w:ascii="Arial" w:hAnsi="Arial" w:cs="Arial"/>
          <w:b/>
          <w:bCs/>
          <w:i/>
          <w:sz w:val="22"/>
          <w:szCs w:val="22"/>
          <w:lang w:val="en-GB"/>
        </w:rPr>
        <w:t>Appendix No. 2 to the ToR</w:t>
      </w:r>
    </w:p>
    <w:p w14:paraId="76B8F399" w14:textId="77777777" w:rsidR="00020D2A" w:rsidRPr="00FF5AAC" w:rsidRDefault="00020D2A" w:rsidP="006D4F3B">
      <w:pPr>
        <w:pStyle w:val="Tytu"/>
        <w:spacing w:after="60" w:line="276" w:lineRule="auto"/>
        <w:jc w:val="both"/>
        <w:rPr>
          <w:rFonts w:ascii="Arial" w:hAnsi="Arial" w:cs="Arial"/>
          <w:b/>
          <w:bCs/>
          <w:i/>
          <w:sz w:val="22"/>
          <w:szCs w:val="22"/>
          <w:lang w:val="en-GB"/>
        </w:rPr>
      </w:pPr>
    </w:p>
    <w:p w14:paraId="30662281" w14:textId="07CFCE45" w:rsidR="00020D2A" w:rsidRPr="00FF5AAC" w:rsidRDefault="00FF5AAC" w:rsidP="006D4F3B">
      <w:pPr>
        <w:autoSpaceDE w:val="0"/>
        <w:autoSpaceDN w:val="0"/>
        <w:adjustRightInd w:val="0"/>
        <w:spacing w:after="60" w:line="276" w:lineRule="auto"/>
        <w:jc w:val="both"/>
        <w:rPr>
          <w:rFonts w:ascii="Arial" w:eastAsiaTheme="minorHAnsi" w:hAnsi="Arial" w:cs="Arial"/>
          <w:b/>
          <w:bCs/>
          <w:sz w:val="22"/>
          <w:szCs w:val="22"/>
          <w:lang w:val="en-GB" w:eastAsia="en-US"/>
        </w:rPr>
      </w:pPr>
      <w:r w:rsidRPr="00FF5AAC">
        <w:rPr>
          <w:rFonts w:ascii="Arial" w:eastAsiaTheme="minorHAnsi" w:hAnsi="Arial" w:cs="Arial"/>
          <w:b/>
          <w:bCs/>
          <w:sz w:val="22"/>
          <w:szCs w:val="22"/>
          <w:lang w:val="en-GB" w:eastAsia="en-US"/>
        </w:rPr>
        <w:t>O</w:t>
      </w:r>
      <w:r>
        <w:rPr>
          <w:rFonts w:ascii="Arial" w:eastAsiaTheme="minorHAnsi" w:hAnsi="Arial" w:cs="Arial"/>
          <w:b/>
          <w:bCs/>
          <w:sz w:val="22"/>
          <w:szCs w:val="22"/>
          <w:lang w:val="en-GB" w:eastAsia="en-US"/>
        </w:rPr>
        <w:t>FFER FORM</w:t>
      </w:r>
    </w:p>
    <w:p w14:paraId="5BD0F973" w14:textId="3E298A5B" w:rsidR="002B3DD6" w:rsidRPr="003265E8" w:rsidRDefault="00FF5AAC" w:rsidP="006D4F3B">
      <w:pPr>
        <w:autoSpaceDE w:val="0"/>
        <w:autoSpaceDN w:val="0"/>
        <w:spacing w:after="60" w:line="276" w:lineRule="auto"/>
        <w:jc w:val="both"/>
        <w:rPr>
          <w:rFonts w:ascii="Arial" w:hAnsi="Arial" w:cs="Arial"/>
          <w:b/>
          <w:bCs/>
          <w:sz w:val="22"/>
          <w:szCs w:val="22"/>
          <w:lang w:val="en-GB"/>
        </w:rPr>
      </w:pPr>
      <w:r w:rsidRPr="00FF5AAC">
        <w:rPr>
          <w:rFonts w:ascii="Arial" w:hAnsi="Arial" w:cs="Arial"/>
          <w:b/>
          <w:bCs/>
          <w:sz w:val="22"/>
          <w:szCs w:val="22"/>
          <w:lang w:val="en-GB"/>
        </w:rPr>
        <w:t xml:space="preserve">for the National Center for Research and Development, based in Warsaw, ul. </w:t>
      </w:r>
      <w:r w:rsidRPr="003265E8">
        <w:rPr>
          <w:rFonts w:ascii="Arial" w:hAnsi="Arial" w:cs="Arial"/>
          <w:b/>
          <w:bCs/>
          <w:sz w:val="22"/>
          <w:szCs w:val="22"/>
          <w:lang w:val="en-GB"/>
        </w:rPr>
        <w:t>Chmielna 69, 00-801 Warsaw, Poland</w:t>
      </w:r>
    </w:p>
    <w:p w14:paraId="6076E999" w14:textId="7E048948" w:rsidR="002B3DD6" w:rsidRPr="003265E8" w:rsidRDefault="00FF5AAC" w:rsidP="006D4F3B">
      <w:pPr>
        <w:autoSpaceDE w:val="0"/>
        <w:autoSpaceDN w:val="0"/>
        <w:spacing w:after="60" w:line="276" w:lineRule="auto"/>
        <w:jc w:val="both"/>
        <w:rPr>
          <w:rFonts w:ascii="Arial" w:hAnsi="Arial" w:cs="Arial"/>
          <w:b/>
          <w:bCs/>
          <w:sz w:val="22"/>
          <w:szCs w:val="22"/>
          <w:u w:val="single"/>
          <w:lang w:val="en-GB"/>
        </w:rPr>
      </w:pPr>
      <w:r w:rsidRPr="003265E8">
        <w:rPr>
          <w:rFonts w:ascii="Arial" w:hAnsi="Arial" w:cs="Arial"/>
          <w:b/>
          <w:bCs/>
          <w:sz w:val="22"/>
          <w:szCs w:val="22"/>
          <w:u w:val="single"/>
          <w:lang w:val="en-GB"/>
        </w:rPr>
        <w:t>Contractor</w:t>
      </w:r>
      <w:r w:rsidR="002B3DD6" w:rsidRPr="003265E8">
        <w:rPr>
          <w:rFonts w:ascii="Arial" w:hAnsi="Arial" w:cs="Arial"/>
          <w:b/>
          <w:bCs/>
          <w:sz w:val="22"/>
          <w:szCs w:val="22"/>
          <w:u w:val="single"/>
          <w:lang w:val="en-GB"/>
        </w:rPr>
        <w:t xml:space="preserve">: </w:t>
      </w:r>
    </w:p>
    <w:p w14:paraId="7EE9563C" w14:textId="161A30D8" w:rsidR="00020D2A" w:rsidRPr="00FB108D" w:rsidRDefault="00FB108D" w:rsidP="006D4F3B">
      <w:pPr>
        <w:autoSpaceDE w:val="0"/>
        <w:autoSpaceDN w:val="0"/>
        <w:spacing w:after="60" w:line="276" w:lineRule="auto"/>
        <w:jc w:val="both"/>
        <w:rPr>
          <w:rFonts w:ascii="Arial" w:hAnsi="Arial" w:cs="Arial"/>
          <w:sz w:val="22"/>
          <w:szCs w:val="22"/>
          <w:lang w:val="en-GB"/>
        </w:rPr>
      </w:pPr>
      <w:r w:rsidRPr="00FB108D">
        <w:rPr>
          <w:rFonts w:ascii="Arial" w:hAnsi="Arial" w:cs="Arial"/>
          <w:sz w:val="22"/>
          <w:szCs w:val="22"/>
          <w:lang w:val="en-GB"/>
        </w:rPr>
        <w:t>I/we</w:t>
      </w:r>
      <w:r w:rsidR="00FF613D" w:rsidRPr="006D4F3B">
        <w:rPr>
          <w:rStyle w:val="Odwoanieprzypisudolnego"/>
          <w:rFonts w:ascii="Arial" w:hAnsi="Arial" w:cs="Arial"/>
          <w:sz w:val="22"/>
          <w:szCs w:val="22"/>
        </w:rPr>
        <w:footnoteReference w:id="1"/>
      </w:r>
      <w:r w:rsidR="00020D2A" w:rsidRPr="00FB108D">
        <w:rPr>
          <w:rFonts w:ascii="Arial" w:hAnsi="Arial" w:cs="Arial"/>
          <w:sz w:val="22"/>
          <w:szCs w:val="22"/>
          <w:lang w:val="en-GB"/>
        </w:rPr>
        <w:t xml:space="preserve"> </w:t>
      </w:r>
      <w:r w:rsidRPr="00FB108D">
        <w:rPr>
          <w:rFonts w:ascii="Arial" w:hAnsi="Arial" w:cs="Arial"/>
          <w:sz w:val="22"/>
          <w:szCs w:val="22"/>
          <w:lang w:val="en-GB"/>
        </w:rPr>
        <w:t>the undersigned</w:t>
      </w:r>
      <w:r w:rsidR="00020D2A" w:rsidRPr="00FB108D">
        <w:rPr>
          <w:rFonts w:ascii="Arial" w:hAnsi="Arial" w:cs="Arial"/>
          <w:sz w:val="22"/>
          <w:szCs w:val="22"/>
          <w:lang w:val="en-GB"/>
        </w:rPr>
        <w:t>:</w:t>
      </w:r>
    </w:p>
    <w:p w14:paraId="3FA2A84B" w14:textId="77777777" w:rsidR="00FB108D" w:rsidRPr="00FB108D" w:rsidRDefault="00FB108D" w:rsidP="00FB108D">
      <w:pPr>
        <w:autoSpaceDE w:val="0"/>
        <w:autoSpaceDN w:val="0"/>
        <w:spacing w:after="60" w:line="276" w:lineRule="auto"/>
        <w:jc w:val="both"/>
        <w:rPr>
          <w:rFonts w:ascii="Arial" w:hAnsi="Arial" w:cs="Arial"/>
          <w:sz w:val="22"/>
          <w:szCs w:val="22"/>
          <w:lang w:val="en"/>
        </w:rPr>
      </w:pPr>
      <w:r w:rsidRPr="00FB108D">
        <w:rPr>
          <w:rFonts w:ascii="Arial" w:hAnsi="Arial" w:cs="Arial"/>
          <w:sz w:val="22"/>
          <w:szCs w:val="22"/>
          <w:lang w:val="en"/>
        </w:rPr>
        <w:t>…………………………………………………………………………………………………</w:t>
      </w:r>
    </w:p>
    <w:p w14:paraId="5E1F2C6C" w14:textId="77777777" w:rsidR="00FB108D" w:rsidRPr="00FB108D" w:rsidRDefault="00FB108D" w:rsidP="00FB108D">
      <w:pPr>
        <w:autoSpaceDE w:val="0"/>
        <w:autoSpaceDN w:val="0"/>
        <w:spacing w:after="60" w:line="276" w:lineRule="auto"/>
        <w:jc w:val="both"/>
        <w:rPr>
          <w:rFonts w:ascii="Arial" w:hAnsi="Arial" w:cs="Arial"/>
          <w:sz w:val="22"/>
          <w:szCs w:val="22"/>
          <w:lang w:val="en"/>
        </w:rPr>
      </w:pPr>
      <w:r w:rsidRPr="00FB108D">
        <w:rPr>
          <w:rFonts w:ascii="Arial" w:hAnsi="Arial" w:cs="Arial"/>
          <w:sz w:val="22"/>
          <w:szCs w:val="22"/>
          <w:lang w:val="en"/>
        </w:rPr>
        <w:t>(name, surname, position / basis for representation)</w:t>
      </w:r>
    </w:p>
    <w:p w14:paraId="6CF809A4" w14:textId="77777777" w:rsidR="00FB108D" w:rsidRPr="00FB108D" w:rsidRDefault="00FB108D" w:rsidP="00FB108D">
      <w:pPr>
        <w:autoSpaceDE w:val="0"/>
        <w:autoSpaceDN w:val="0"/>
        <w:spacing w:after="60" w:line="276" w:lineRule="auto"/>
        <w:jc w:val="both"/>
        <w:rPr>
          <w:rFonts w:ascii="Arial" w:hAnsi="Arial" w:cs="Arial"/>
          <w:sz w:val="22"/>
          <w:szCs w:val="22"/>
          <w:lang w:val="en"/>
        </w:rPr>
      </w:pPr>
      <w:r w:rsidRPr="00FB108D">
        <w:rPr>
          <w:rFonts w:ascii="Arial" w:hAnsi="Arial" w:cs="Arial"/>
          <w:sz w:val="22"/>
          <w:szCs w:val="22"/>
          <w:lang w:val="en"/>
        </w:rPr>
        <w:t>acting for and on behalf of:</w:t>
      </w:r>
    </w:p>
    <w:p w14:paraId="0296D3B0" w14:textId="77777777" w:rsidR="00FB108D" w:rsidRPr="00FB108D" w:rsidRDefault="00FB108D" w:rsidP="00FB108D">
      <w:pPr>
        <w:autoSpaceDE w:val="0"/>
        <w:autoSpaceDN w:val="0"/>
        <w:spacing w:after="60" w:line="276" w:lineRule="auto"/>
        <w:jc w:val="both"/>
        <w:rPr>
          <w:rFonts w:ascii="Arial" w:hAnsi="Arial" w:cs="Arial"/>
          <w:sz w:val="22"/>
          <w:szCs w:val="22"/>
          <w:lang w:val="en"/>
        </w:rPr>
      </w:pPr>
      <w:r w:rsidRPr="00FB108D">
        <w:rPr>
          <w:rFonts w:ascii="Arial" w:hAnsi="Arial" w:cs="Arial"/>
          <w:sz w:val="22"/>
          <w:szCs w:val="22"/>
          <w:lang w:val="en"/>
        </w:rPr>
        <w:t>.................................................. .................................................. ....................................</w:t>
      </w:r>
    </w:p>
    <w:p w14:paraId="6F43CB32" w14:textId="77777777" w:rsidR="00FB108D" w:rsidRPr="00FB108D" w:rsidRDefault="00FB108D" w:rsidP="00FB108D">
      <w:pPr>
        <w:autoSpaceDE w:val="0"/>
        <w:autoSpaceDN w:val="0"/>
        <w:spacing w:after="60" w:line="276" w:lineRule="auto"/>
        <w:jc w:val="both"/>
        <w:rPr>
          <w:rFonts w:ascii="Arial" w:hAnsi="Arial" w:cs="Arial"/>
          <w:sz w:val="22"/>
          <w:szCs w:val="22"/>
          <w:lang w:val="en"/>
        </w:rPr>
      </w:pPr>
      <w:r w:rsidRPr="00FB108D">
        <w:rPr>
          <w:rFonts w:ascii="Arial" w:hAnsi="Arial" w:cs="Arial"/>
          <w:sz w:val="22"/>
          <w:szCs w:val="22"/>
          <w:lang w:val="en"/>
        </w:rPr>
        <w:t>(full name of the Contractor / Contractors in the case of contractors jointly applying for the contract)</w:t>
      </w:r>
    </w:p>
    <w:p w14:paraId="16D72937" w14:textId="77777777" w:rsidR="00FB108D" w:rsidRPr="00FB108D" w:rsidRDefault="00FB108D" w:rsidP="00FB108D">
      <w:pPr>
        <w:autoSpaceDE w:val="0"/>
        <w:autoSpaceDN w:val="0"/>
        <w:spacing w:after="60" w:line="276" w:lineRule="auto"/>
        <w:jc w:val="both"/>
        <w:rPr>
          <w:rFonts w:ascii="Arial" w:hAnsi="Arial" w:cs="Arial"/>
          <w:sz w:val="22"/>
          <w:szCs w:val="22"/>
          <w:lang w:val="en"/>
        </w:rPr>
      </w:pPr>
      <w:r w:rsidRPr="00FB108D">
        <w:rPr>
          <w:rFonts w:ascii="Arial" w:hAnsi="Arial" w:cs="Arial"/>
          <w:sz w:val="22"/>
          <w:szCs w:val="22"/>
          <w:lang w:val="en"/>
        </w:rPr>
        <w:t>Address: ………………………………………………………………………………………………</w:t>
      </w:r>
    </w:p>
    <w:p w14:paraId="5754EAB0" w14:textId="77777777" w:rsidR="00FB108D" w:rsidRPr="003265E8" w:rsidRDefault="00FB108D" w:rsidP="00FB108D">
      <w:pPr>
        <w:autoSpaceDE w:val="0"/>
        <w:autoSpaceDN w:val="0"/>
        <w:spacing w:after="60" w:line="276" w:lineRule="auto"/>
        <w:jc w:val="both"/>
        <w:rPr>
          <w:rFonts w:ascii="Arial" w:hAnsi="Arial" w:cs="Arial"/>
          <w:sz w:val="22"/>
          <w:szCs w:val="22"/>
          <w:lang w:val="en-GB"/>
        </w:rPr>
      </w:pPr>
      <w:r w:rsidRPr="00FB108D">
        <w:rPr>
          <w:rFonts w:ascii="Arial" w:hAnsi="Arial" w:cs="Arial"/>
          <w:sz w:val="22"/>
          <w:szCs w:val="22"/>
          <w:lang w:val="en"/>
        </w:rPr>
        <w:t>Country ………………………………… ..</w:t>
      </w:r>
    </w:p>
    <w:p w14:paraId="21BEEA20" w14:textId="77777777" w:rsidR="00FB108D" w:rsidRPr="00FB108D" w:rsidRDefault="00FB108D" w:rsidP="00FB108D">
      <w:pPr>
        <w:autoSpaceDE w:val="0"/>
        <w:autoSpaceDN w:val="0"/>
        <w:spacing w:after="60" w:line="276" w:lineRule="auto"/>
        <w:jc w:val="both"/>
        <w:rPr>
          <w:rFonts w:ascii="Arial" w:hAnsi="Arial" w:cs="Arial"/>
          <w:i/>
          <w:iCs/>
          <w:sz w:val="22"/>
          <w:szCs w:val="22"/>
          <w:lang w:val="en"/>
        </w:rPr>
      </w:pPr>
      <w:r w:rsidRPr="00FB108D">
        <w:rPr>
          <w:rFonts w:ascii="Arial" w:hAnsi="Arial" w:cs="Arial"/>
          <w:i/>
          <w:iCs/>
          <w:sz w:val="22"/>
          <w:szCs w:val="22"/>
          <w:lang w:val="en"/>
        </w:rPr>
        <w:t>REGON ………………………………</w:t>
      </w:r>
    </w:p>
    <w:p w14:paraId="3428A1B2" w14:textId="77777777" w:rsidR="00FB108D" w:rsidRPr="00FB108D" w:rsidRDefault="00FB108D" w:rsidP="00FB108D">
      <w:pPr>
        <w:autoSpaceDE w:val="0"/>
        <w:autoSpaceDN w:val="0"/>
        <w:spacing w:after="60" w:line="276" w:lineRule="auto"/>
        <w:jc w:val="both"/>
        <w:rPr>
          <w:rFonts w:ascii="Arial" w:hAnsi="Arial" w:cs="Arial"/>
          <w:i/>
          <w:iCs/>
          <w:sz w:val="22"/>
          <w:szCs w:val="22"/>
          <w:lang w:val="en"/>
        </w:rPr>
      </w:pPr>
      <w:r w:rsidRPr="00FB108D">
        <w:rPr>
          <w:rFonts w:ascii="Arial" w:hAnsi="Arial" w:cs="Arial"/>
          <w:i/>
          <w:iCs/>
          <w:sz w:val="22"/>
          <w:szCs w:val="22"/>
          <w:lang w:val="en"/>
        </w:rPr>
        <w:t>NIP: ………………………………… ..</w:t>
      </w:r>
    </w:p>
    <w:p w14:paraId="15D0075D" w14:textId="77777777" w:rsidR="00FB108D" w:rsidRPr="00FB108D" w:rsidRDefault="00FB108D" w:rsidP="00FB108D">
      <w:pPr>
        <w:autoSpaceDE w:val="0"/>
        <w:autoSpaceDN w:val="0"/>
        <w:spacing w:after="60" w:line="276" w:lineRule="auto"/>
        <w:jc w:val="both"/>
        <w:rPr>
          <w:rFonts w:ascii="Arial" w:hAnsi="Arial" w:cs="Arial"/>
          <w:i/>
          <w:iCs/>
          <w:sz w:val="22"/>
          <w:szCs w:val="22"/>
          <w:lang w:val="en"/>
        </w:rPr>
      </w:pPr>
      <w:r w:rsidRPr="00FB108D">
        <w:rPr>
          <w:rFonts w:ascii="Arial" w:hAnsi="Arial" w:cs="Arial"/>
          <w:i/>
          <w:iCs/>
          <w:sz w:val="22"/>
          <w:szCs w:val="22"/>
          <w:lang w:val="en"/>
        </w:rPr>
        <w:t>TEL. ………………………………….</w:t>
      </w:r>
    </w:p>
    <w:p w14:paraId="68B746DF" w14:textId="77777777" w:rsidR="00FB108D" w:rsidRPr="00FB108D" w:rsidRDefault="00FB108D" w:rsidP="00FB108D">
      <w:pPr>
        <w:autoSpaceDE w:val="0"/>
        <w:autoSpaceDN w:val="0"/>
        <w:spacing w:after="60" w:line="276" w:lineRule="auto"/>
        <w:jc w:val="both"/>
        <w:rPr>
          <w:rFonts w:ascii="Arial" w:hAnsi="Arial" w:cs="Arial"/>
          <w:i/>
          <w:iCs/>
          <w:sz w:val="22"/>
          <w:szCs w:val="22"/>
          <w:lang w:val="en"/>
        </w:rPr>
      </w:pPr>
      <w:r w:rsidRPr="00FB108D">
        <w:rPr>
          <w:rFonts w:ascii="Arial" w:hAnsi="Arial" w:cs="Arial"/>
          <w:i/>
          <w:iCs/>
          <w:sz w:val="22"/>
          <w:szCs w:val="22"/>
          <w:lang w:val="en"/>
        </w:rPr>
        <w:t>e-mail address: …………………………………… (to which the Ordering Party is to send correspondence)</w:t>
      </w:r>
    </w:p>
    <w:p w14:paraId="5A26D787" w14:textId="77777777" w:rsidR="00FB108D" w:rsidRPr="00FB108D" w:rsidRDefault="00FB108D" w:rsidP="00FB108D">
      <w:pPr>
        <w:autoSpaceDE w:val="0"/>
        <w:autoSpaceDN w:val="0"/>
        <w:spacing w:after="60" w:line="276" w:lineRule="auto"/>
        <w:jc w:val="both"/>
        <w:rPr>
          <w:rFonts w:ascii="Arial" w:hAnsi="Arial" w:cs="Arial"/>
          <w:i/>
          <w:iCs/>
          <w:sz w:val="22"/>
          <w:szCs w:val="22"/>
          <w:lang w:val="en"/>
        </w:rPr>
      </w:pPr>
    </w:p>
    <w:p w14:paraId="1F27379A" w14:textId="204A86DB" w:rsidR="00FB108D" w:rsidRDefault="00FB108D" w:rsidP="00FB108D">
      <w:pPr>
        <w:autoSpaceDE w:val="0"/>
        <w:autoSpaceDN w:val="0"/>
        <w:spacing w:after="60" w:line="276" w:lineRule="auto"/>
        <w:jc w:val="both"/>
        <w:rPr>
          <w:rFonts w:ascii="Arial" w:hAnsi="Arial" w:cs="Arial"/>
          <w:i/>
          <w:iCs/>
          <w:sz w:val="22"/>
          <w:szCs w:val="22"/>
          <w:lang w:val="en"/>
        </w:rPr>
      </w:pPr>
      <w:r w:rsidRPr="00FB108D">
        <w:rPr>
          <w:rFonts w:ascii="Arial" w:hAnsi="Arial" w:cs="Arial"/>
          <w:i/>
          <w:iCs/>
          <w:sz w:val="22"/>
          <w:szCs w:val="22"/>
          <w:lang w:val="en"/>
        </w:rPr>
        <w:t>Please specify the type of Contractor.</w:t>
      </w:r>
    </w:p>
    <w:p w14:paraId="662439ED" w14:textId="16CF260C" w:rsidR="00FB108D" w:rsidRDefault="00FB108D" w:rsidP="00FB108D">
      <w:pPr>
        <w:autoSpaceDE w:val="0"/>
        <w:autoSpaceDN w:val="0"/>
        <w:spacing w:after="60" w:line="276" w:lineRule="auto"/>
        <w:jc w:val="both"/>
        <w:rPr>
          <w:rFonts w:ascii="Arial" w:hAnsi="Arial" w:cs="Arial"/>
          <w:i/>
          <w:iCs/>
          <w:sz w:val="22"/>
          <w:szCs w:val="22"/>
          <w:lang w:val="en"/>
        </w:rPr>
      </w:pPr>
    </w:p>
    <w:p w14:paraId="4899156E" w14:textId="2F67CD0A" w:rsidR="00FB108D" w:rsidRPr="003265E8" w:rsidRDefault="00FB108D" w:rsidP="00FB108D">
      <w:pPr>
        <w:spacing w:after="60" w:line="360" w:lineRule="auto"/>
        <w:ind w:left="709" w:firstLine="11"/>
        <w:rPr>
          <w:rFonts w:ascii="Arial" w:hAnsi="Arial" w:cs="Arial"/>
          <w:sz w:val="22"/>
          <w:szCs w:val="22"/>
          <w:lang w:val="en-GB" w:eastAsia="en-US"/>
        </w:rPr>
      </w:pPr>
      <w:r w:rsidRPr="003E77D0">
        <w:rPr>
          <w:rFonts w:ascii="Arial" w:hAnsi="Arial" w:cs="Arial"/>
          <w:noProof/>
          <w:sz w:val="22"/>
          <w:szCs w:val="22"/>
          <w:lang w:eastAsia="en-US"/>
        </w:rPr>
        <w:drawing>
          <wp:anchor distT="0" distB="0" distL="114300" distR="114300" simplePos="0" relativeHeight="251666432" behindDoc="0" locked="0" layoutInCell="1" allowOverlap="1" wp14:anchorId="6A60FAFA" wp14:editId="25892C1A">
            <wp:simplePos x="0" y="0"/>
            <wp:positionH relativeFrom="column">
              <wp:posOffset>438150</wp:posOffset>
            </wp:positionH>
            <wp:positionV relativeFrom="paragraph">
              <wp:posOffset>26670</wp:posOffset>
            </wp:positionV>
            <wp:extent cx="66675" cy="123825"/>
            <wp:effectExtent l="0" t="0" r="9525" b="9525"/>
            <wp:wrapNone/>
            <wp:docPr id="12" name="Obraz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rostokąt 18"/>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75" cy="123825"/>
                    </a:xfrm>
                    <a:prstGeom prst="rect">
                      <a:avLst/>
                    </a:prstGeom>
                    <a:noFill/>
                  </pic:spPr>
                </pic:pic>
              </a:graphicData>
            </a:graphic>
            <wp14:sizeRelH relativeFrom="page">
              <wp14:pctWidth>0</wp14:pctWidth>
            </wp14:sizeRelH>
            <wp14:sizeRelV relativeFrom="page">
              <wp14:pctHeight>0</wp14:pctHeight>
            </wp14:sizeRelV>
          </wp:anchor>
        </w:drawing>
      </w:r>
      <w:r w:rsidRPr="003265E8">
        <w:rPr>
          <w:rFonts w:ascii="Arial" w:hAnsi="Arial" w:cs="Arial"/>
          <w:sz w:val="22"/>
          <w:szCs w:val="22"/>
          <w:lang w:val="en-GB"/>
        </w:rPr>
        <w:t>  microenterprise</w:t>
      </w:r>
    </w:p>
    <w:p w14:paraId="33D7FDFF" w14:textId="022F1357" w:rsidR="00FB108D" w:rsidRPr="00FB108D" w:rsidRDefault="00FB108D" w:rsidP="00FB108D">
      <w:pPr>
        <w:spacing w:after="60" w:line="360" w:lineRule="auto"/>
        <w:ind w:left="709" w:firstLine="11"/>
        <w:rPr>
          <w:rFonts w:ascii="Arial" w:hAnsi="Arial" w:cs="Arial"/>
          <w:sz w:val="22"/>
          <w:szCs w:val="22"/>
          <w:lang w:val="en-GB"/>
        </w:rPr>
      </w:pPr>
      <w:r w:rsidRPr="003E77D0">
        <w:rPr>
          <w:rFonts w:ascii="Arial" w:hAnsi="Arial" w:cs="Arial"/>
          <w:noProof/>
          <w:sz w:val="22"/>
          <w:szCs w:val="22"/>
        </w:rPr>
        <w:drawing>
          <wp:anchor distT="0" distB="0" distL="114300" distR="114300" simplePos="0" relativeHeight="251667456" behindDoc="0" locked="0" layoutInCell="1" allowOverlap="1" wp14:anchorId="1A6DAEC6" wp14:editId="7CD6A6C9">
            <wp:simplePos x="0" y="0"/>
            <wp:positionH relativeFrom="column">
              <wp:posOffset>438150</wp:posOffset>
            </wp:positionH>
            <wp:positionV relativeFrom="paragraph">
              <wp:posOffset>26670</wp:posOffset>
            </wp:positionV>
            <wp:extent cx="66675" cy="123825"/>
            <wp:effectExtent l="0" t="0" r="9525" b="9525"/>
            <wp:wrapNone/>
            <wp:docPr id="13" name="Obraz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rostokąt 17"/>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75" cy="123825"/>
                    </a:xfrm>
                    <a:prstGeom prst="rect">
                      <a:avLst/>
                    </a:prstGeom>
                    <a:noFill/>
                  </pic:spPr>
                </pic:pic>
              </a:graphicData>
            </a:graphic>
            <wp14:sizeRelH relativeFrom="page">
              <wp14:pctWidth>0</wp14:pctWidth>
            </wp14:sizeRelH>
            <wp14:sizeRelV relativeFrom="page">
              <wp14:pctHeight>0</wp14:pctHeight>
            </wp14:sizeRelV>
          </wp:anchor>
        </w:drawing>
      </w:r>
      <w:r w:rsidRPr="00FB108D">
        <w:rPr>
          <w:rFonts w:ascii="Arial" w:hAnsi="Arial" w:cs="Arial"/>
          <w:sz w:val="22"/>
          <w:szCs w:val="22"/>
          <w:lang w:val="en-GB"/>
        </w:rPr>
        <w:t>  small enterprise</w:t>
      </w:r>
    </w:p>
    <w:p w14:paraId="0037DBBC" w14:textId="20E75357" w:rsidR="00FB108D" w:rsidRPr="00FB108D" w:rsidRDefault="00FB108D" w:rsidP="00FB108D">
      <w:pPr>
        <w:spacing w:after="60" w:line="360" w:lineRule="auto"/>
        <w:ind w:left="709" w:firstLine="11"/>
        <w:rPr>
          <w:rFonts w:ascii="Arial" w:hAnsi="Arial" w:cs="Arial"/>
          <w:sz w:val="22"/>
          <w:szCs w:val="22"/>
          <w:lang w:val="en-GB"/>
        </w:rPr>
      </w:pPr>
      <w:r w:rsidRPr="003E77D0">
        <w:rPr>
          <w:rFonts w:ascii="Arial" w:hAnsi="Arial" w:cs="Arial"/>
          <w:noProof/>
          <w:sz w:val="22"/>
          <w:szCs w:val="22"/>
        </w:rPr>
        <w:drawing>
          <wp:anchor distT="0" distB="0" distL="114300" distR="114300" simplePos="0" relativeHeight="251668480" behindDoc="0" locked="0" layoutInCell="1" allowOverlap="1" wp14:anchorId="51C96A73" wp14:editId="37059A51">
            <wp:simplePos x="0" y="0"/>
            <wp:positionH relativeFrom="column">
              <wp:posOffset>438150</wp:posOffset>
            </wp:positionH>
            <wp:positionV relativeFrom="paragraph">
              <wp:posOffset>26670</wp:posOffset>
            </wp:positionV>
            <wp:extent cx="66675" cy="123825"/>
            <wp:effectExtent l="0" t="0" r="9525" b="9525"/>
            <wp:wrapNone/>
            <wp:docPr id="14" name="Obraz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rostokąt 16"/>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75" cy="123825"/>
                    </a:xfrm>
                    <a:prstGeom prst="rect">
                      <a:avLst/>
                    </a:prstGeom>
                    <a:noFill/>
                  </pic:spPr>
                </pic:pic>
              </a:graphicData>
            </a:graphic>
            <wp14:sizeRelH relativeFrom="page">
              <wp14:pctWidth>0</wp14:pctWidth>
            </wp14:sizeRelH>
            <wp14:sizeRelV relativeFrom="page">
              <wp14:pctHeight>0</wp14:pctHeight>
            </wp14:sizeRelV>
          </wp:anchor>
        </w:drawing>
      </w:r>
      <w:r w:rsidRPr="00FB108D">
        <w:rPr>
          <w:rFonts w:ascii="Arial" w:hAnsi="Arial" w:cs="Arial"/>
          <w:sz w:val="22"/>
          <w:szCs w:val="22"/>
          <w:lang w:val="en-GB"/>
        </w:rPr>
        <w:t>  medium-sized e</w:t>
      </w:r>
      <w:r>
        <w:rPr>
          <w:rFonts w:ascii="Arial" w:hAnsi="Arial" w:cs="Arial"/>
          <w:sz w:val="22"/>
          <w:szCs w:val="22"/>
          <w:lang w:val="en-GB"/>
        </w:rPr>
        <w:t>nterprise</w:t>
      </w:r>
    </w:p>
    <w:p w14:paraId="79F56255" w14:textId="343E6A5C" w:rsidR="00FB108D" w:rsidRPr="003265E8" w:rsidRDefault="00FB108D" w:rsidP="00FB108D">
      <w:pPr>
        <w:spacing w:after="60" w:line="360" w:lineRule="auto"/>
        <w:ind w:left="709" w:firstLine="11"/>
        <w:rPr>
          <w:rFonts w:ascii="Arial" w:hAnsi="Arial" w:cs="Arial"/>
          <w:sz w:val="22"/>
          <w:szCs w:val="22"/>
          <w:lang w:val="en-GB"/>
        </w:rPr>
      </w:pPr>
      <w:r w:rsidRPr="003E77D0">
        <w:rPr>
          <w:rFonts w:ascii="Arial" w:hAnsi="Arial" w:cs="Arial"/>
          <w:noProof/>
          <w:sz w:val="22"/>
          <w:szCs w:val="22"/>
        </w:rPr>
        <w:drawing>
          <wp:anchor distT="0" distB="0" distL="114300" distR="114300" simplePos="0" relativeHeight="251669504" behindDoc="0" locked="0" layoutInCell="1" allowOverlap="1" wp14:anchorId="6CFDD56A" wp14:editId="60F121FE">
            <wp:simplePos x="0" y="0"/>
            <wp:positionH relativeFrom="column">
              <wp:posOffset>438150</wp:posOffset>
            </wp:positionH>
            <wp:positionV relativeFrom="paragraph">
              <wp:posOffset>26670</wp:posOffset>
            </wp:positionV>
            <wp:extent cx="66675" cy="123825"/>
            <wp:effectExtent l="0" t="0" r="9525" b="9525"/>
            <wp:wrapNone/>
            <wp:docPr id="15" name="Obraz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rostokąt 15"/>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75" cy="123825"/>
                    </a:xfrm>
                    <a:prstGeom prst="rect">
                      <a:avLst/>
                    </a:prstGeom>
                    <a:noFill/>
                  </pic:spPr>
                </pic:pic>
              </a:graphicData>
            </a:graphic>
            <wp14:sizeRelH relativeFrom="page">
              <wp14:pctWidth>0</wp14:pctWidth>
            </wp14:sizeRelH>
            <wp14:sizeRelV relativeFrom="page">
              <wp14:pctHeight>0</wp14:pctHeight>
            </wp14:sizeRelV>
          </wp:anchor>
        </w:drawing>
      </w:r>
      <w:r w:rsidRPr="003265E8">
        <w:rPr>
          <w:rFonts w:ascii="Arial" w:hAnsi="Arial" w:cs="Arial"/>
          <w:sz w:val="22"/>
          <w:szCs w:val="22"/>
          <w:lang w:val="en-GB"/>
        </w:rPr>
        <w:t>  sole proprietorship</w:t>
      </w:r>
    </w:p>
    <w:p w14:paraId="55CA4912" w14:textId="7CDC244D" w:rsidR="00FB108D" w:rsidRPr="00FB108D" w:rsidRDefault="00FB108D" w:rsidP="00FB108D">
      <w:pPr>
        <w:spacing w:after="60" w:line="360" w:lineRule="auto"/>
        <w:ind w:left="709" w:firstLine="11"/>
        <w:rPr>
          <w:rFonts w:ascii="Arial" w:hAnsi="Arial" w:cs="Arial"/>
          <w:sz w:val="22"/>
          <w:szCs w:val="22"/>
          <w:lang w:val="en-GB"/>
        </w:rPr>
      </w:pPr>
      <w:r w:rsidRPr="003E77D0">
        <w:rPr>
          <w:rFonts w:ascii="Arial" w:hAnsi="Arial" w:cs="Arial"/>
          <w:noProof/>
          <w:sz w:val="22"/>
          <w:szCs w:val="22"/>
        </w:rPr>
        <w:drawing>
          <wp:anchor distT="0" distB="0" distL="114300" distR="114300" simplePos="0" relativeHeight="251670528" behindDoc="0" locked="0" layoutInCell="1" allowOverlap="1" wp14:anchorId="1DB1E910" wp14:editId="4D46D1D8">
            <wp:simplePos x="0" y="0"/>
            <wp:positionH relativeFrom="column">
              <wp:posOffset>438150</wp:posOffset>
            </wp:positionH>
            <wp:positionV relativeFrom="paragraph">
              <wp:posOffset>26670</wp:posOffset>
            </wp:positionV>
            <wp:extent cx="66675" cy="123825"/>
            <wp:effectExtent l="0" t="0" r="9525" b="9525"/>
            <wp:wrapNone/>
            <wp:docPr id="16" name="Obraz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rostokąt 14"/>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75" cy="123825"/>
                    </a:xfrm>
                    <a:prstGeom prst="rect">
                      <a:avLst/>
                    </a:prstGeom>
                    <a:noFill/>
                  </pic:spPr>
                </pic:pic>
              </a:graphicData>
            </a:graphic>
            <wp14:sizeRelH relativeFrom="page">
              <wp14:pctWidth>0</wp14:pctWidth>
            </wp14:sizeRelH>
            <wp14:sizeRelV relativeFrom="page">
              <wp14:pctHeight>0</wp14:pctHeight>
            </wp14:sizeRelV>
          </wp:anchor>
        </w:drawing>
      </w:r>
      <w:r w:rsidRPr="00FB108D">
        <w:rPr>
          <w:rFonts w:ascii="Arial" w:hAnsi="Arial" w:cs="Arial"/>
          <w:sz w:val="22"/>
          <w:szCs w:val="22"/>
          <w:lang w:val="en-GB"/>
        </w:rPr>
        <w:t>  natural person not conducting business activity</w:t>
      </w:r>
    </w:p>
    <w:p w14:paraId="4C6218DF" w14:textId="01660007" w:rsidR="00FB108D" w:rsidRPr="00FB108D" w:rsidRDefault="00FB108D" w:rsidP="00FB108D">
      <w:pPr>
        <w:spacing w:after="60" w:line="360" w:lineRule="auto"/>
        <w:ind w:left="709" w:firstLine="11"/>
        <w:rPr>
          <w:rFonts w:ascii="Arial" w:hAnsi="Arial" w:cs="Arial"/>
          <w:sz w:val="22"/>
          <w:szCs w:val="22"/>
          <w:lang w:val="en-GB"/>
        </w:rPr>
      </w:pPr>
      <w:r w:rsidRPr="003E77D0">
        <w:rPr>
          <w:rFonts w:ascii="Arial" w:hAnsi="Arial" w:cs="Arial"/>
          <w:noProof/>
          <w:sz w:val="22"/>
          <w:szCs w:val="22"/>
        </w:rPr>
        <w:drawing>
          <wp:anchor distT="0" distB="0" distL="114300" distR="114300" simplePos="0" relativeHeight="251671552" behindDoc="0" locked="0" layoutInCell="1" allowOverlap="1" wp14:anchorId="30ED2CCD" wp14:editId="15DC8C71">
            <wp:simplePos x="0" y="0"/>
            <wp:positionH relativeFrom="column">
              <wp:posOffset>438150</wp:posOffset>
            </wp:positionH>
            <wp:positionV relativeFrom="paragraph">
              <wp:posOffset>26670</wp:posOffset>
            </wp:positionV>
            <wp:extent cx="66675" cy="123825"/>
            <wp:effectExtent l="0" t="0" r="9525" b="9525"/>
            <wp:wrapNone/>
            <wp:docPr id="17" name="Obraz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rostokąt 13"/>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75" cy="123825"/>
                    </a:xfrm>
                    <a:prstGeom prst="rect">
                      <a:avLst/>
                    </a:prstGeom>
                    <a:noFill/>
                  </pic:spPr>
                </pic:pic>
              </a:graphicData>
            </a:graphic>
            <wp14:sizeRelH relativeFrom="page">
              <wp14:pctWidth>0</wp14:pctWidth>
            </wp14:sizeRelH>
            <wp14:sizeRelV relativeFrom="page">
              <wp14:pctHeight>0</wp14:pctHeight>
            </wp14:sizeRelV>
          </wp:anchor>
        </w:drawing>
      </w:r>
      <w:r w:rsidRPr="00FB108D">
        <w:rPr>
          <w:rFonts w:ascii="Arial" w:hAnsi="Arial" w:cs="Arial"/>
          <w:sz w:val="22"/>
          <w:szCs w:val="22"/>
          <w:lang w:val="en-GB"/>
        </w:rPr>
        <w:t>  other</w:t>
      </w:r>
    </w:p>
    <w:p w14:paraId="32C93FCF" w14:textId="4AD0377E" w:rsidR="00FB108D" w:rsidRPr="00FB108D" w:rsidRDefault="00FB108D" w:rsidP="00FB108D">
      <w:pPr>
        <w:autoSpaceDE w:val="0"/>
        <w:autoSpaceDN w:val="0"/>
        <w:spacing w:after="60" w:line="276" w:lineRule="auto"/>
        <w:jc w:val="both"/>
        <w:rPr>
          <w:rFonts w:ascii="Arial" w:hAnsi="Arial" w:cs="Arial"/>
          <w:i/>
          <w:iCs/>
          <w:sz w:val="22"/>
          <w:szCs w:val="22"/>
          <w:lang w:val="en-GB"/>
        </w:rPr>
      </w:pPr>
      <w:r w:rsidRPr="00FB108D">
        <w:rPr>
          <w:rFonts w:ascii="Arial" w:hAnsi="Arial" w:cs="Arial"/>
          <w:i/>
          <w:iCs/>
          <w:sz w:val="22"/>
          <w:szCs w:val="22"/>
          <w:lang w:val="en"/>
        </w:rPr>
        <w:t xml:space="preserve">When applying for a public </w:t>
      </w:r>
      <w:r w:rsidRPr="00F27CB1">
        <w:rPr>
          <w:rFonts w:ascii="Arial" w:hAnsi="Arial" w:cs="Arial"/>
          <w:i/>
          <w:iCs/>
          <w:sz w:val="22"/>
          <w:szCs w:val="22"/>
          <w:lang w:val="en"/>
        </w:rPr>
        <w:t xml:space="preserve">contract for </w:t>
      </w:r>
      <w:r w:rsidR="00F27CB1" w:rsidRPr="00F27CB1">
        <w:rPr>
          <w:rFonts w:ascii="Arial" w:hAnsi="Arial" w:cs="Arial"/>
          <w:iCs/>
          <w:sz w:val="22"/>
          <w:szCs w:val="22"/>
          <w:lang w:val="en-GB"/>
        </w:rPr>
        <w:t>Implementation of the continuation of the acceleration activity entitled "NCBR-NAP: NCBR-Nevada Acceleration Program"</w:t>
      </w:r>
      <w:r w:rsidRPr="00F27CB1">
        <w:rPr>
          <w:rFonts w:ascii="Arial" w:hAnsi="Arial" w:cs="Arial"/>
          <w:i/>
          <w:iCs/>
          <w:sz w:val="22"/>
          <w:szCs w:val="22"/>
          <w:lang w:val="en"/>
        </w:rPr>
        <w:t xml:space="preserve"> we submit an offer for the performance of the subject of the</w:t>
      </w:r>
      <w:r w:rsidRPr="00FB108D">
        <w:rPr>
          <w:rFonts w:ascii="Arial" w:hAnsi="Arial" w:cs="Arial"/>
          <w:i/>
          <w:iCs/>
          <w:sz w:val="22"/>
          <w:szCs w:val="22"/>
          <w:lang w:val="en"/>
        </w:rPr>
        <w:t xml:space="preserve"> contract to the extent specified in the Terms of Reference and its appendices on the following terms:</w:t>
      </w:r>
    </w:p>
    <w:p w14:paraId="2DDBA294" w14:textId="77777777" w:rsidR="00DF3BE2" w:rsidRPr="00DF3BE2" w:rsidRDefault="00DF3BE2" w:rsidP="00DF3BE2">
      <w:pPr>
        <w:spacing w:after="60" w:line="276" w:lineRule="auto"/>
        <w:jc w:val="both"/>
        <w:rPr>
          <w:rFonts w:ascii="Arial" w:hAnsi="Arial" w:cs="Arial"/>
          <w:b/>
          <w:sz w:val="22"/>
          <w:szCs w:val="22"/>
          <w:lang w:val="en"/>
        </w:rPr>
      </w:pPr>
      <w:r w:rsidRPr="00DF3BE2">
        <w:rPr>
          <w:rFonts w:ascii="Arial" w:hAnsi="Arial" w:cs="Arial"/>
          <w:b/>
          <w:sz w:val="22"/>
          <w:szCs w:val="22"/>
          <w:lang w:val="en"/>
        </w:rPr>
        <w:t>1. The total price offered for the implementation of the subject of the contract is:</w:t>
      </w:r>
    </w:p>
    <w:p w14:paraId="5DF8D52A" w14:textId="07B1A438" w:rsidR="00DF3BE2" w:rsidRPr="00DF3BE2" w:rsidRDefault="00DF3BE2" w:rsidP="00DF3BE2">
      <w:pPr>
        <w:spacing w:after="60" w:line="276" w:lineRule="auto"/>
        <w:jc w:val="both"/>
        <w:rPr>
          <w:rFonts w:ascii="Arial" w:hAnsi="Arial" w:cs="Arial"/>
          <w:b/>
          <w:sz w:val="22"/>
          <w:szCs w:val="22"/>
          <w:lang w:val="en"/>
        </w:rPr>
      </w:pPr>
      <w:r w:rsidRPr="00DF3BE2">
        <w:rPr>
          <w:rFonts w:ascii="Arial" w:hAnsi="Arial" w:cs="Arial"/>
          <w:b/>
          <w:sz w:val="22"/>
          <w:szCs w:val="22"/>
          <w:lang w:val="en"/>
        </w:rPr>
        <w:lastRenderedPageBreak/>
        <w:t xml:space="preserve">Net value (excluding VAT): …………….…. </w:t>
      </w:r>
      <w:r w:rsidR="00DF401A">
        <w:rPr>
          <w:rFonts w:ascii="Arial" w:hAnsi="Arial" w:cs="Arial"/>
          <w:b/>
          <w:sz w:val="22"/>
          <w:szCs w:val="22"/>
          <w:lang w:val="en"/>
        </w:rPr>
        <w:t>net</w:t>
      </w:r>
    </w:p>
    <w:p w14:paraId="2E169E73" w14:textId="21D72519" w:rsidR="00DF3BE2" w:rsidRPr="00DF3BE2" w:rsidRDefault="00DF3BE2" w:rsidP="00DF3BE2">
      <w:pPr>
        <w:spacing w:after="60" w:line="276" w:lineRule="auto"/>
        <w:jc w:val="both"/>
        <w:rPr>
          <w:rFonts w:ascii="Arial" w:hAnsi="Arial" w:cs="Arial"/>
          <w:b/>
          <w:sz w:val="22"/>
          <w:szCs w:val="22"/>
          <w:lang w:val="en"/>
        </w:rPr>
      </w:pPr>
      <w:r w:rsidRPr="00DF3BE2">
        <w:rPr>
          <w:rFonts w:ascii="Arial" w:hAnsi="Arial" w:cs="Arial"/>
          <w:b/>
          <w:sz w:val="22"/>
          <w:szCs w:val="22"/>
          <w:lang w:val="en"/>
        </w:rPr>
        <w:t>(in words: [………………………… ..])  net,</w:t>
      </w:r>
    </w:p>
    <w:p w14:paraId="34C974B9" w14:textId="74C40A62" w:rsidR="00DF3BE2" w:rsidRPr="00DF3BE2" w:rsidRDefault="00DF3BE2" w:rsidP="00DF3BE2">
      <w:pPr>
        <w:spacing w:after="60" w:line="276" w:lineRule="auto"/>
        <w:jc w:val="both"/>
        <w:rPr>
          <w:rFonts w:ascii="Arial" w:hAnsi="Arial" w:cs="Arial"/>
          <w:bCs/>
          <w:sz w:val="22"/>
          <w:szCs w:val="22"/>
          <w:lang w:val="en"/>
        </w:rPr>
      </w:pPr>
      <w:r w:rsidRPr="00DF3BE2">
        <w:rPr>
          <w:rFonts w:ascii="Arial" w:hAnsi="Arial" w:cs="Arial"/>
          <w:bCs/>
          <w:sz w:val="22"/>
          <w:szCs w:val="22"/>
          <w:lang w:val="en"/>
        </w:rPr>
        <w:t xml:space="preserve">Gross price (including VAT): the amount of .................. ... </w:t>
      </w:r>
      <w:r w:rsidR="00DF401A">
        <w:rPr>
          <w:rFonts w:ascii="Arial" w:hAnsi="Arial" w:cs="Arial"/>
          <w:bCs/>
          <w:sz w:val="22"/>
          <w:szCs w:val="22"/>
          <w:lang w:val="en"/>
        </w:rPr>
        <w:t>gross</w:t>
      </w:r>
    </w:p>
    <w:p w14:paraId="2F8FB9F8" w14:textId="1FCF4405" w:rsidR="00DF3BE2" w:rsidRPr="00DF3BE2" w:rsidRDefault="00DF3BE2" w:rsidP="00DF3BE2">
      <w:pPr>
        <w:spacing w:after="60" w:line="276" w:lineRule="auto"/>
        <w:jc w:val="both"/>
        <w:rPr>
          <w:rFonts w:ascii="Arial" w:hAnsi="Arial" w:cs="Arial"/>
          <w:bCs/>
          <w:sz w:val="22"/>
          <w:szCs w:val="22"/>
          <w:lang w:val="en"/>
        </w:rPr>
      </w:pPr>
      <w:r w:rsidRPr="00DF3BE2">
        <w:rPr>
          <w:rFonts w:ascii="Arial" w:hAnsi="Arial" w:cs="Arial"/>
          <w:bCs/>
          <w:sz w:val="22"/>
          <w:szCs w:val="22"/>
          <w:lang w:val="en"/>
        </w:rPr>
        <w:t>(in words: [………………………… ..]) gross,</w:t>
      </w:r>
    </w:p>
    <w:p w14:paraId="37DE33FD" w14:textId="77777777" w:rsidR="00DF3BE2" w:rsidRPr="00DF3BE2" w:rsidRDefault="00DF3BE2" w:rsidP="00DF3BE2">
      <w:pPr>
        <w:spacing w:after="60" w:line="276" w:lineRule="auto"/>
        <w:jc w:val="both"/>
        <w:rPr>
          <w:rFonts w:ascii="Arial" w:hAnsi="Arial" w:cs="Arial"/>
          <w:bCs/>
          <w:sz w:val="22"/>
          <w:szCs w:val="22"/>
          <w:lang w:val="en"/>
        </w:rPr>
      </w:pPr>
      <w:r w:rsidRPr="00DF3BE2">
        <w:rPr>
          <w:rFonts w:ascii="Arial" w:hAnsi="Arial" w:cs="Arial"/>
          <w:bCs/>
          <w:sz w:val="22"/>
          <w:szCs w:val="22"/>
          <w:lang w:val="en"/>
        </w:rPr>
        <w:t xml:space="preserve"> Including:</w:t>
      </w:r>
    </w:p>
    <w:p w14:paraId="627D4308" w14:textId="07477594" w:rsidR="00DF3BE2" w:rsidRPr="00DF3BE2" w:rsidRDefault="00DF3BE2" w:rsidP="00DF3BE2">
      <w:pPr>
        <w:spacing w:after="60" w:line="276" w:lineRule="auto"/>
        <w:jc w:val="both"/>
        <w:rPr>
          <w:rFonts w:ascii="Arial" w:hAnsi="Arial" w:cs="Arial"/>
          <w:bCs/>
          <w:sz w:val="22"/>
          <w:szCs w:val="22"/>
          <w:lang w:val="en"/>
        </w:rPr>
      </w:pPr>
      <w:r w:rsidRPr="00DF3BE2">
        <w:rPr>
          <w:rFonts w:ascii="Arial" w:hAnsi="Arial" w:cs="Arial"/>
          <w:bCs/>
          <w:sz w:val="22"/>
          <w:szCs w:val="22"/>
          <w:lang w:val="en"/>
        </w:rPr>
        <w:t>• Costs of mentors' work consisting in the preparation and conducting of mentoring meetings in stationary and remote mode, participation in the substantive evaluation of participants in the activity, preparation of the concept and conducting pre-acceleration and acceleration -</w:t>
      </w:r>
      <w:r w:rsidR="00F27CB1">
        <w:rPr>
          <w:rFonts w:ascii="Arial" w:hAnsi="Arial" w:cs="Arial"/>
          <w:bCs/>
          <w:sz w:val="22"/>
          <w:szCs w:val="22"/>
          <w:lang w:val="en"/>
        </w:rPr>
        <w:t>……….</w:t>
      </w:r>
    </w:p>
    <w:p w14:paraId="7A8166BD" w14:textId="2C4666E0" w:rsidR="00DF3BE2" w:rsidRPr="00DF3BE2" w:rsidRDefault="00DF3BE2" w:rsidP="00DF3BE2">
      <w:pPr>
        <w:spacing w:after="60" w:line="276" w:lineRule="auto"/>
        <w:jc w:val="both"/>
        <w:rPr>
          <w:rFonts w:ascii="Arial" w:hAnsi="Arial" w:cs="Arial"/>
          <w:bCs/>
          <w:sz w:val="22"/>
          <w:szCs w:val="22"/>
          <w:lang w:val="en"/>
        </w:rPr>
      </w:pPr>
      <w:r w:rsidRPr="00DF3BE2">
        <w:rPr>
          <w:rFonts w:ascii="Arial" w:hAnsi="Arial" w:cs="Arial"/>
          <w:bCs/>
          <w:sz w:val="22"/>
          <w:szCs w:val="22"/>
          <w:lang w:val="en"/>
        </w:rPr>
        <w:t>• Mentors' travel and accommodation costs -</w:t>
      </w:r>
      <w:r w:rsidR="00F27CB1">
        <w:rPr>
          <w:rFonts w:ascii="Arial" w:hAnsi="Arial" w:cs="Arial"/>
          <w:bCs/>
          <w:sz w:val="22"/>
          <w:szCs w:val="22"/>
          <w:lang w:val="en"/>
        </w:rPr>
        <w:t>…………………</w:t>
      </w:r>
    </w:p>
    <w:p w14:paraId="514F62E3" w14:textId="5D9A98A2" w:rsidR="00DF3BE2" w:rsidRPr="00DF3BE2" w:rsidRDefault="00DF3BE2" w:rsidP="00DF3BE2">
      <w:pPr>
        <w:spacing w:after="60" w:line="276" w:lineRule="auto"/>
        <w:jc w:val="both"/>
        <w:rPr>
          <w:rFonts w:ascii="Arial" w:hAnsi="Arial" w:cs="Arial"/>
          <w:bCs/>
          <w:sz w:val="22"/>
          <w:szCs w:val="22"/>
          <w:lang w:val="en"/>
        </w:rPr>
      </w:pPr>
      <w:r w:rsidRPr="00DF3BE2">
        <w:rPr>
          <w:rFonts w:ascii="Arial" w:hAnsi="Arial" w:cs="Arial"/>
          <w:bCs/>
          <w:sz w:val="22"/>
          <w:szCs w:val="22"/>
          <w:lang w:val="en"/>
        </w:rPr>
        <w:t>• Costs related to the movement of mentors in Poland and Nevada, all kinds of local fees, organization of meetings with American companies in Nevada -</w:t>
      </w:r>
      <w:r w:rsidR="00F27CB1">
        <w:rPr>
          <w:rFonts w:ascii="Arial" w:hAnsi="Arial" w:cs="Arial"/>
          <w:bCs/>
          <w:sz w:val="22"/>
          <w:szCs w:val="22"/>
          <w:lang w:val="en"/>
        </w:rPr>
        <w:t>………………….</w:t>
      </w:r>
      <w:r w:rsidR="00F27CB1">
        <w:rPr>
          <w:rFonts w:ascii="Arial" w:hAnsi="Arial" w:cs="Arial"/>
          <w:bCs/>
          <w:sz w:val="22"/>
          <w:szCs w:val="22"/>
          <w:lang w:val="en"/>
        </w:rPr>
        <w:br/>
      </w:r>
    </w:p>
    <w:p w14:paraId="6D916C9D" w14:textId="2014DE19" w:rsidR="00DF3BE2" w:rsidRPr="00DF3BE2" w:rsidRDefault="00005CF1" w:rsidP="00DF3BE2">
      <w:pPr>
        <w:spacing w:after="60" w:line="276" w:lineRule="auto"/>
        <w:jc w:val="both"/>
        <w:rPr>
          <w:rFonts w:ascii="Arial" w:hAnsi="Arial" w:cs="Arial"/>
          <w:bCs/>
          <w:sz w:val="22"/>
          <w:szCs w:val="22"/>
          <w:lang w:val="en"/>
        </w:rPr>
      </w:pPr>
      <w:r>
        <w:rPr>
          <w:rFonts w:ascii="Arial" w:hAnsi="Arial" w:cs="Arial"/>
          <w:bCs/>
          <w:sz w:val="22"/>
          <w:szCs w:val="22"/>
          <w:lang w:val="en"/>
        </w:rPr>
        <w:t xml:space="preserve">2. </w:t>
      </w:r>
      <w:r w:rsidR="00DF3BE2" w:rsidRPr="00DF3BE2">
        <w:rPr>
          <w:rFonts w:ascii="Arial" w:hAnsi="Arial" w:cs="Arial"/>
          <w:bCs/>
          <w:sz w:val="22"/>
          <w:szCs w:val="22"/>
          <w:lang w:val="en"/>
        </w:rPr>
        <w:t>The price indicated in point 1 includes the costs borne by the Ordering Party for the benefit of the Contractor in connection with the performance of the contract in the event of choosing our offer.</w:t>
      </w:r>
    </w:p>
    <w:p w14:paraId="7F00AE2E" w14:textId="1F05119B" w:rsidR="00DF3BE2" w:rsidRPr="00DF3BE2" w:rsidRDefault="00005CF1" w:rsidP="00DF3BE2">
      <w:pPr>
        <w:spacing w:after="60" w:line="276" w:lineRule="auto"/>
        <w:jc w:val="both"/>
        <w:rPr>
          <w:rFonts w:ascii="Arial" w:hAnsi="Arial" w:cs="Arial"/>
          <w:bCs/>
          <w:sz w:val="22"/>
          <w:szCs w:val="22"/>
          <w:lang w:val="en"/>
        </w:rPr>
      </w:pPr>
      <w:r>
        <w:rPr>
          <w:rFonts w:ascii="Arial" w:hAnsi="Arial" w:cs="Arial"/>
          <w:bCs/>
          <w:sz w:val="22"/>
          <w:szCs w:val="22"/>
          <w:lang w:val="en"/>
        </w:rPr>
        <w:t>3</w:t>
      </w:r>
      <w:r w:rsidR="00DF3BE2" w:rsidRPr="00DF3BE2">
        <w:rPr>
          <w:rFonts w:ascii="Arial" w:hAnsi="Arial" w:cs="Arial"/>
          <w:bCs/>
          <w:sz w:val="22"/>
          <w:szCs w:val="22"/>
          <w:lang w:val="en"/>
        </w:rPr>
        <w:t xml:space="preserve">. WE DECLARE that we will execute the order within the time limit required by the Ordering Party, indicated in the </w:t>
      </w:r>
      <w:r w:rsidR="00BE1EB5">
        <w:rPr>
          <w:rFonts w:ascii="Arial" w:hAnsi="Arial" w:cs="Arial"/>
          <w:bCs/>
          <w:sz w:val="22"/>
          <w:szCs w:val="22"/>
          <w:lang w:val="en"/>
        </w:rPr>
        <w:t>ToR</w:t>
      </w:r>
      <w:r w:rsidR="00DF3BE2" w:rsidRPr="00DF3BE2">
        <w:rPr>
          <w:rFonts w:ascii="Arial" w:hAnsi="Arial" w:cs="Arial"/>
          <w:bCs/>
          <w:sz w:val="22"/>
          <w:szCs w:val="22"/>
          <w:lang w:val="en"/>
        </w:rPr>
        <w:t xml:space="preserve"> and </w:t>
      </w:r>
      <w:r w:rsidR="00BE1EB5">
        <w:rPr>
          <w:rFonts w:ascii="Arial" w:hAnsi="Arial" w:cs="Arial"/>
          <w:bCs/>
          <w:sz w:val="22"/>
          <w:szCs w:val="22"/>
          <w:lang w:val="en"/>
        </w:rPr>
        <w:t xml:space="preserve">in </w:t>
      </w:r>
      <w:r w:rsidR="00DF3BE2" w:rsidRPr="00DF3BE2">
        <w:rPr>
          <w:rFonts w:ascii="Arial" w:hAnsi="Arial" w:cs="Arial"/>
          <w:bCs/>
          <w:sz w:val="22"/>
          <w:szCs w:val="22"/>
          <w:lang w:val="en"/>
        </w:rPr>
        <w:t>the Draft Agreement Provisions.</w:t>
      </w:r>
    </w:p>
    <w:p w14:paraId="58271152" w14:textId="02C04615" w:rsidR="00DF3BE2" w:rsidRPr="00DF3BE2" w:rsidRDefault="00005CF1" w:rsidP="00DF3BE2">
      <w:pPr>
        <w:spacing w:after="60" w:line="276" w:lineRule="auto"/>
        <w:jc w:val="both"/>
        <w:rPr>
          <w:rFonts w:ascii="Arial" w:hAnsi="Arial" w:cs="Arial"/>
          <w:bCs/>
          <w:sz w:val="22"/>
          <w:szCs w:val="22"/>
          <w:lang w:val="en"/>
        </w:rPr>
      </w:pPr>
      <w:r>
        <w:rPr>
          <w:rFonts w:ascii="Arial" w:hAnsi="Arial" w:cs="Arial"/>
          <w:bCs/>
          <w:sz w:val="22"/>
          <w:szCs w:val="22"/>
          <w:lang w:val="en"/>
        </w:rPr>
        <w:t>4</w:t>
      </w:r>
      <w:r w:rsidR="00DF3BE2" w:rsidRPr="00DF3BE2">
        <w:rPr>
          <w:rFonts w:ascii="Arial" w:hAnsi="Arial" w:cs="Arial"/>
          <w:bCs/>
          <w:sz w:val="22"/>
          <w:szCs w:val="22"/>
          <w:lang w:val="en"/>
        </w:rPr>
        <w:t xml:space="preserve">. WE DECLARE that we have read the </w:t>
      </w:r>
      <w:r w:rsidR="00BE1EB5">
        <w:rPr>
          <w:rFonts w:ascii="Arial" w:hAnsi="Arial" w:cs="Arial"/>
          <w:bCs/>
          <w:sz w:val="22"/>
          <w:szCs w:val="22"/>
          <w:lang w:val="en"/>
        </w:rPr>
        <w:t>ToR</w:t>
      </w:r>
      <w:r w:rsidR="00DF3BE2" w:rsidRPr="00DF3BE2">
        <w:rPr>
          <w:rFonts w:ascii="Arial" w:hAnsi="Arial" w:cs="Arial"/>
          <w:bCs/>
          <w:sz w:val="22"/>
          <w:szCs w:val="22"/>
          <w:lang w:val="en"/>
        </w:rPr>
        <w:t xml:space="preserve"> and we accept it and meet all the conditions contained therein.</w:t>
      </w:r>
    </w:p>
    <w:p w14:paraId="6DD0654E" w14:textId="1051FBDA" w:rsidR="00DF3BE2" w:rsidRPr="00DF3BE2" w:rsidRDefault="00005CF1" w:rsidP="00DF3BE2">
      <w:pPr>
        <w:spacing w:after="60" w:line="276" w:lineRule="auto"/>
        <w:jc w:val="both"/>
        <w:rPr>
          <w:rFonts w:ascii="Arial" w:hAnsi="Arial" w:cs="Arial"/>
          <w:bCs/>
          <w:sz w:val="22"/>
          <w:szCs w:val="22"/>
          <w:lang w:val="en"/>
        </w:rPr>
      </w:pPr>
      <w:r>
        <w:rPr>
          <w:rFonts w:ascii="Arial" w:hAnsi="Arial" w:cs="Arial"/>
          <w:bCs/>
          <w:sz w:val="22"/>
          <w:szCs w:val="22"/>
          <w:lang w:val="en"/>
        </w:rPr>
        <w:t>5</w:t>
      </w:r>
      <w:r w:rsidR="00DF3BE2" w:rsidRPr="00DF3BE2">
        <w:rPr>
          <w:rFonts w:ascii="Arial" w:hAnsi="Arial" w:cs="Arial"/>
          <w:bCs/>
          <w:sz w:val="22"/>
          <w:szCs w:val="22"/>
          <w:lang w:val="en"/>
        </w:rPr>
        <w:t xml:space="preserve">. WE DECLARE that we are bound by this offer within the period specified in the </w:t>
      </w:r>
      <w:r w:rsidR="00BE1EB5">
        <w:rPr>
          <w:rFonts w:ascii="Arial" w:hAnsi="Arial" w:cs="Arial"/>
          <w:bCs/>
          <w:sz w:val="22"/>
          <w:szCs w:val="22"/>
          <w:lang w:val="en"/>
        </w:rPr>
        <w:t>ToR</w:t>
      </w:r>
      <w:r w:rsidR="00DF3BE2" w:rsidRPr="00DF3BE2">
        <w:rPr>
          <w:rFonts w:ascii="Arial" w:hAnsi="Arial" w:cs="Arial"/>
          <w:bCs/>
          <w:sz w:val="22"/>
          <w:szCs w:val="22"/>
          <w:lang w:val="en"/>
        </w:rPr>
        <w:t xml:space="preserve"> and the Contract Notice.</w:t>
      </w:r>
    </w:p>
    <w:p w14:paraId="6ECB5E77" w14:textId="4F75A016" w:rsidR="00DF3BE2" w:rsidRPr="00DF3BE2" w:rsidRDefault="00005CF1" w:rsidP="00DF3BE2">
      <w:pPr>
        <w:spacing w:after="60" w:line="276" w:lineRule="auto"/>
        <w:jc w:val="both"/>
        <w:rPr>
          <w:rFonts w:ascii="Arial" w:hAnsi="Arial" w:cs="Arial"/>
          <w:bCs/>
          <w:sz w:val="22"/>
          <w:szCs w:val="22"/>
          <w:lang w:val="en-GB"/>
        </w:rPr>
      </w:pPr>
      <w:r>
        <w:rPr>
          <w:rFonts w:ascii="Arial" w:hAnsi="Arial" w:cs="Arial"/>
          <w:bCs/>
          <w:sz w:val="22"/>
          <w:szCs w:val="22"/>
          <w:lang w:val="en"/>
        </w:rPr>
        <w:t>6</w:t>
      </w:r>
      <w:r w:rsidR="00DF3BE2" w:rsidRPr="00DF3BE2">
        <w:rPr>
          <w:rFonts w:ascii="Arial" w:hAnsi="Arial" w:cs="Arial"/>
          <w:bCs/>
          <w:sz w:val="22"/>
          <w:szCs w:val="22"/>
          <w:lang w:val="en"/>
        </w:rPr>
        <w:t>. WE DECLARE that we have read the Draft Agreement Provisions, set out in Annex 3 to the Terms of Reference and we accept</w:t>
      </w:r>
      <w:r w:rsidR="00DF3BE2">
        <w:rPr>
          <w:rFonts w:ascii="Arial" w:hAnsi="Arial" w:cs="Arial"/>
          <w:bCs/>
          <w:sz w:val="22"/>
          <w:szCs w:val="22"/>
          <w:lang w:val="en"/>
        </w:rPr>
        <w:t xml:space="preserve"> </w:t>
      </w:r>
      <w:r w:rsidR="00DF3BE2" w:rsidRPr="00DF3BE2">
        <w:rPr>
          <w:rFonts w:ascii="Arial" w:hAnsi="Arial" w:cs="Arial"/>
          <w:bCs/>
          <w:sz w:val="22"/>
          <w:szCs w:val="22"/>
          <w:lang w:val="en"/>
        </w:rPr>
        <w:t>them without reservations and we undertake - in the event of choosing our offer - to conclude the contract on the terms specified therein, at the place and time specified by the Ordering Party.</w:t>
      </w:r>
    </w:p>
    <w:p w14:paraId="12EC4A07" w14:textId="77777777" w:rsidR="00005CF1" w:rsidRDefault="00005CF1" w:rsidP="00005CF1">
      <w:pPr>
        <w:spacing w:after="240" w:line="276" w:lineRule="auto"/>
        <w:contextualSpacing/>
        <w:jc w:val="both"/>
        <w:rPr>
          <w:rFonts w:ascii="Arial" w:eastAsiaTheme="minorHAnsi" w:hAnsi="Arial" w:cs="Arial"/>
          <w:sz w:val="22"/>
          <w:szCs w:val="22"/>
          <w:lang w:val="en-GB" w:eastAsia="en-US"/>
        </w:rPr>
      </w:pPr>
      <w:r>
        <w:rPr>
          <w:rFonts w:ascii="Arial" w:eastAsiaTheme="minorHAnsi" w:hAnsi="Arial" w:cs="Arial"/>
          <w:szCs w:val="22"/>
          <w:lang w:val="en-GB" w:eastAsia="en-US"/>
        </w:rPr>
        <w:t>7</w:t>
      </w:r>
      <w:r w:rsidR="00DF3BE2" w:rsidRPr="00005CF1">
        <w:rPr>
          <w:rFonts w:ascii="Arial" w:eastAsiaTheme="minorHAnsi" w:hAnsi="Arial" w:cs="Arial"/>
          <w:szCs w:val="22"/>
          <w:lang w:val="en-GB" w:eastAsia="en-US"/>
        </w:rPr>
        <w:t>. WE DECLARE that we have fulfilled the information obligations provided for in Art. 13 or article 14 GDPR</w:t>
      </w:r>
      <w:r w:rsidR="00DF3BE2" w:rsidRPr="00005CF1">
        <w:rPr>
          <w:rStyle w:val="Odwoanieprzypisudolnego"/>
          <w:rFonts w:ascii="Arial" w:eastAsiaTheme="minorHAnsi" w:hAnsi="Arial" w:cs="Arial"/>
          <w:szCs w:val="22"/>
          <w:vertAlign w:val="baseline"/>
          <w:lang w:val="en-GB" w:eastAsia="en-US"/>
        </w:rPr>
        <w:t xml:space="preserve"> </w:t>
      </w:r>
      <w:r w:rsidR="00FF613D" w:rsidRPr="006D4F3B">
        <w:rPr>
          <w:rStyle w:val="Odwoanieprzypisudolnego"/>
          <w:rFonts w:ascii="Arial" w:eastAsiaTheme="minorHAnsi" w:hAnsi="Arial" w:cs="Arial"/>
          <w:sz w:val="22"/>
          <w:szCs w:val="22"/>
          <w:lang w:eastAsia="en-US"/>
        </w:rPr>
        <w:footnoteReference w:id="2"/>
      </w:r>
      <w:r w:rsidR="00020D2A" w:rsidRPr="00005CF1">
        <w:rPr>
          <w:rFonts w:ascii="Arial" w:eastAsiaTheme="minorHAnsi" w:hAnsi="Arial" w:cs="Arial"/>
          <w:sz w:val="22"/>
          <w:szCs w:val="22"/>
          <w:lang w:val="en-GB" w:eastAsia="en-US"/>
        </w:rPr>
        <w:t xml:space="preserve"> </w:t>
      </w:r>
      <w:r w:rsidR="00DF3BE2" w:rsidRPr="00005CF1">
        <w:rPr>
          <w:rFonts w:ascii="Arial" w:eastAsiaTheme="minorHAnsi" w:hAnsi="Arial" w:cs="Arial"/>
          <w:szCs w:val="22"/>
          <w:lang w:val="en-GB" w:eastAsia="en-US"/>
        </w:rPr>
        <w:t>to natural persons from whom we have obtained personal data directly or indirectly in order to apply for a public contract in this procedure</w:t>
      </w:r>
      <w:r w:rsidR="0039593E" w:rsidRPr="00005CF1">
        <w:rPr>
          <w:rFonts w:ascii="Arial" w:eastAsiaTheme="minorHAnsi" w:hAnsi="Arial" w:cs="Arial"/>
          <w:sz w:val="22"/>
          <w:szCs w:val="22"/>
          <w:lang w:val="en-GB" w:eastAsia="en-US"/>
        </w:rPr>
        <w:t>.</w:t>
      </w:r>
      <w:r w:rsidR="0039593E" w:rsidRPr="006D4F3B">
        <w:rPr>
          <w:rStyle w:val="Odwoanieprzypisudolnego"/>
          <w:rFonts w:ascii="Arial" w:eastAsiaTheme="minorHAnsi" w:hAnsi="Arial" w:cs="Arial"/>
          <w:sz w:val="22"/>
          <w:szCs w:val="22"/>
          <w:lang w:eastAsia="en-US"/>
        </w:rPr>
        <w:footnoteReference w:id="3"/>
      </w:r>
    </w:p>
    <w:p w14:paraId="7C2D7D13" w14:textId="77777777" w:rsidR="00005CF1" w:rsidRDefault="00005CF1" w:rsidP="00005CF1">
      <w:pPr>
        <w:spacing w:after="240" w:line="276" w:lineRule="auto"/>
        <w:contextualSpacing/>
        <w:jc w:val="both"/>
        <w:rPr>
          <w:rFonts w:ascii="Arial" w:eastAsiaTheme="minorHAnsi" w:hAnsi="Arial" w:cs="Arial"/>
          <w:sz w:val="22"/>
          <w:szCs w:val="22"/>
          <w:lang w:val="en-GB" w:eastAsia="en-US"/>
        </w:rPr>
      </w:pPr>
    </w:p>
    <w:p w14:paraId="5609ACA5" w14:textId="77777777" w:rsidR="00005CF1" w:rsidRDefault="00005CF1" w:rsidP="00005CF1">
      <w:pPr>
        <w:spacing w:after="240" w:line="276" w:lineRule="auto"/>
        <w:contextualSpacing/>
        <w:jc w:val="both"/>
        <w:rPr>
          <w:rFonts w:ascii="Arial" w:hAnsi="Arial" w:cs="Arial"/>
          <w:szCs w:val="22"/>
          <w:lang w:val="en-GB"/>
        </w:rPr>
      </w:pPr>
      <w:r>
        <w:rPr>
          <w:rFonts w:ascii="Arial" w:eastAsiaTheme="minorHAnsi" w:hAnsi="Arial" w:cs="Arial"/>
          <w:sz w:val="22"/>
          <w:szCs w:val="22"/>
          <w:lang w:val="en-GB" w:eastAsia="en-US"/>
        </w:rPr>
        <w:t xml:space="preserve">8. </w:t>
      </w:r>
      <w:r w:rsidRPr="00005CF1">
        <w:rPr>
          <w:rFonts w:ascii="Arial" w:hAnsi="Arial" w:cs="Arial"/>
          <w:szCs w:val="22"/>
          <w:lang w:val="en-GB"/>
        </w:rPr>
        <w:t>We will fulfill, in accordance with Art. 13 or article 14 GDPR</w:t>
      </w:r>
      <w:r w:rsidR="0039593E" w:rsidRPr="00005CF1">
        <w:rPr>
          <w:rFonts w:ascii="Arial" w:hAnsi="Arial" w:cs="Arial"/>
          <w:szCs w:val="22"/>
          <w:vertAlign w:val="superscript"/>
          <w:lang w:val="en-GB"/>
        </w:rPr>
        <w:t>2</w:t>
      </w:r>
      <w:r w:rsidR="0039593E" w:rsidRPr="00005CF1">
        <w:rPr>
          <w:rFonts w:ascii="Arial" w:hAnsi="Arial" w:cs="Arial"/>
          <w:szCs w:val="22"/>
          <w:lang w:val="en-GB"/>
        </w:rPr>
        <w:t xml:space="preserve">, </w:t>
      </w:r>
      <w:r w:rsidRPr="00005CF1">
        <w:rPr>
          <w:rFonts w:ascii="Arial" w:hAnsi="Arial" w:cs="Arial"/>
          <w:szCs w:val="22"/>
          <w:lang w:val="en-GB"/>
        </w:rPr>
        <w:t>information obligations towards natural persons from whom we will obtain personal data directly or indirectly in order to apply for a public contract at a further stage of this procedure or contract performance (provided that our offer is selected as the most advantageous in this procedure).</w:t>
      </w:r>
    </w:p>
    <w:p w14:paraId="1308F6C4" w14:textId="77777777" w:rsidR="00005CF1" w:rsidRDefault="00005CF1" w:rsidP="00005CF1">
      <w:pPr>
        <w:spacing w:after="240" w:line="276" w:lineRule="auto"/>
        <w:contextualSpacing/>
        <w:jc w:val="both"/>
        <w:rPr>
          <w:rFonts w:ascii="Arial" w:hAnsi="Arial" w:cs="Arial"/>
          <w:szCs w:val="22"/>
          <w:lang w:val="en-GB"/>
        </w:rPr>
      </w:pPr>
    </w:p>
    <w:p w14:paraId="22C53A09" w14:textId="4C311BEB" w:rsidR="00005CF1" w:rsidRPr="00005CF1" w:rsidRDefault="00005CF1" w:rsidP="00005CF1">
      <w:pPr>
        <w:spacing w:after="240" w:line="276" w:lineRule="auto"/>
        <w:contextualSpacing/>
        <w:jc w:val="both"/>
        <w:rPr>
          <w:rFonts w:ascii="Arial" w:hAnsi="Arial" w:cs="Arial"/>
          <w:sz w:val="22"/>
          <w:szCs w:val="20"/>
          <w:lang w:val="en"/>
        </w:rPr>
      </w:pPr>
      <w:r w:rsidRPr="00005CF1">
        <w:rPr>
          <w:rFonts w:ascii="Arial" w:hAnsi="Arial" w:cs="Arial"/>
          <w:sz w:val="22"/>
          <w:szCs w:val="20"/>
          <w:lang w:val="en"/>
        </w:rPr>
        <w:lastRenderedPageBreak/>
        <w:t>9. If the implementation of the order in question involves entrusting us with the processing of personal data, we will process them in accordance with applicable regulations throughout the entire duration of the order, in particular, we will meet all obligations imposed on the processor by the provisions of the GDPR. At the same time, we guarantee a high level of security of the data entrusted to us, using appropriate technical and organizational measures, in accordance with art. 32 GDPR. We also undertake to cooperate with the National Center for Research and Development in the implementation of its obligations regarding the protection of personal data, resulting from applicable law.</w:t>
      </w:r>
    </w:p>
    <w:p w14:paraId="5BFC6DE1" w14:textId="77777777" w:rsidR="00005CF1" w:rsidRPr="00005CF1" w:rsidRDefault="00005CF1" w:rsidP="00005CF1">
      <w:pPr>
        <w:spacing w:after="240" w:line="276" w:lineRule="auto"/>
        <w:contextualSpacing/>
        <w:jc w:val="both"/>
        <w:rPr>
          <w:rFonts w:ascii="Arial" w:hAnsi="Arial" w:cs="Arial"/>
          <w:sz w:val="22"/>
          <w:szCs w:val="20"/>
          <w:lang w:val="en"/>
        </w:rPr>
      </w:pPr>
    </w:p>
    <w:p w14:paraId="035030BB" w14:textId="77777777" w:rsidR="00005CF1" w:rsidRPr="00005CF1" w:rsidRDefault="00005CF1" w:rsidP="00005CF1">
      <w:pPr>
        <w:spacing w:after="240" w:line="276" w:lineRule="auto"/>
        <w:contextualSpacing/>
        <w:jc w:val="both"/>
        <w:rPr>
          <w:rFonts w:ascii="Arial" w:hAnsi="Arial" w:cs="Arial"/>
          <w:sz w:val="22"/>
          <w:szCs w:val="20"/>
          <w:lang w:val="en"/>
        </w:rPr>
      </w:pPr>
      <w:r w:rsidRPr="00005CF1">
        <w:rPr>
          <w:rFonts w:ascii="Arial" w:hAnsi="Arial" w:cs="Arial"/>
          <w:sz w:val="22"/>
          <w:szCs w:val="20"/>
          <w:lang w:val="en"/>
        </w:rPr>
        <w:t>10. Along with the offer, WE SUBMIT the following statements and documents:</w:t>
      </w:r>
    </w:p>
    <w:p w14:paraId="366A3805" w14:textId="77777777" w:rsidR="00005CF1" w:rsidRPr="00005CF1" w:rsidRDefault="00005CF1" w:rsidP="00005CF1">
      <w:pPr>
        <w:spacing w:after="240" w:line="276" w:lineRule="auto"/>
        <w:contextualSpacing/>
        <w:jc w:val="both"/>
        <w:rPr>
          <w:rFonts w:ascii="Arial" w:hAnsi="Arial" w:cs="Arial"/>
          <w:sz w:val="22"/>
          <w:szCs w:val="20"/>
          <w:lang w:val="en"/>
        </w:rPr>
      </w:pPr>
      <w:r w:rsidRPr="00005CF1">
        <w:rPr>
          <w:rFonts w:ascii="Arial" w:hAnsi="Arial" w:cs="Arial"/>
          <w:sz w:val="22"/>
          <w:szCs w:val="20"/>
          <w:lang w:val="en"/>
        </w:rPr>
        <w:t>a. ……………………… ..</w:t>
      </w:r>
    </w:p>
    <w:p w14:paraId="23F3F99A" w14:textId="77777777" w:rsidR="00005CF1" w:rsidRPr="00005CF1" w:rsidRDefault="00005CF1" w:rsidP="00005CF1">
      <w:pPr>
        <w:spacing w:after="240" w:line="276" w:lineRule="auto"/>
        <w:contextualSpacing/>
        <w:jc w:val="both"/>
        <w:rPr>
          <w:rFonts w:ascii="Arial" w:hAnsi="Arial" w:cs="Arial"/>
          <w:sz w:val="22"/>
          <w:szCs w:val="20"/>
          <w:lang w:val="en"/>
        </w:rPr>
      </w:pPr>
      <w:r w:rsidRPr="00005CF1">
        <w:rPr>
          <w:rFonts w:ascii="Arial" w:hAnsi="Arial" w:cs="Arial"/>
          <w:sz w:val="22"/>
          <w:szCs w:val="20"/>
          <w:lang w:val="en"/>
        </w:rPr>
        <w:t>b. ……………………….</w:t>
      </w:r>
    </w:p>
    <w:p w14:paraId="61BB54FF" w14:textId="77777777" w:rsidR="00005CF1" w:rsidRPr="00005CF1" w:rsidRDefault="00005CF1" w:rsidP="00005CF1">
      <w:pPr>
        <w:spacing w:after="240" w:line="276" w:lineRule="auto"/>
        <w:contextualSpacing/>
        <w:jc w:val="both"/>
        <w:rPr>
          <w:rFonts w:ascii="Arial" w:hAnsi="Arial" w:cs="Arial"/>
          <w:sz w:val="22"/>
          <w:szCs w:val="20"/>
          <w:lang w:val="en"/>
        </w:rPr>
      </w:pPr>
    </w:p>
    <w:p w14:paraId="6AB8A27C" w14:textId="401618BD" w:rsidR="00005CF1" w:rsidRPr="00005CF1" w:rsidRDefault="00005CF1" w:rsidP="00005CF1">
      <w:pPr>
        <w:spacing w:after="240" w:line="276" w:lineRule="auto"/>
        <w:ind w:left="4254"/>
        <w:contextualSpacing/>
        <w:jc w:val="both"/>
        <w:rPr>
          <w:rFonts w:ascii="Arial" w:hAnsi="Arial" w:cs="Arial"/>
          <w:sz w:val="22"/>
          <w:szCs w:val="20"/>
          <w:lang w:val="en"/>
        </w:rPr>
      </w:pPr>
      <w:r w:rsidRPr="00005CF1">
        <w:rPr>
          <w:rFonts w:ascii="Arial" w:hAnsi="Arial" w:cs="Arial"/>
          <w:sz w:val="22"/>
          <w:szCs w:val="20"/>
          <w:lang w:val="en"/>
        </w:rPr>
        <w:t xml:space="preserve">……………. ……., On …………. </w:t>
      </w:r>
    </w:p>
    <w:p w14:paraId="483E65CF" w14:textId="77777777" w:rsidR="00005CF1" w:rsidRPr="00005CF1" w:rsidRDefault="00005CF1" w:rsidP="00005CF1">
      <w:pPr>
        <w:spacing w:after="240" w:line="276" w:lineRule="auto"/>
        <w:ind w:left="4254"/>
        <w:contextualSpacing/>
        <w:jc w:val="both"/>
        <w:rPr>
          <w:rFonts w:ascii="Arial" w:hAnsi="Arial" w:cs="Arial"/>
          <w:sz w:val="22"/>
          <w:szCs w:val="20"/>
          <w:lang w:val="en"/>
        </w:rPr>
      </w:pPr>
      <w:r w:rsidRPr="00005CF1">
        <w:rPr>
          <w:rFonts w:ascii="Arial" w:hAnsi="Arial" w:cs="Arial"/>
          <w:sz w:val="22"/>
          <w:szCs w:val="20"/>
          <w:lang w:val="en"/>
        </w:rPr>
        <w:t>……………………………….</w:t>
      </w:r>
    </w:p>
    <w:p w14:paraId="1CD48C38" w14:textId="77777777" w:rsidR="00005CF1" w:rsidRPr="00005CF1" w:rsidRDefault="00005CF1" w:rsidP="00005CF1">
      <w:pPr>
        <w:spacing w:after="240" w:line="276" w:lineRule="auto"/>
        <w:ind w:left="4254"/>
        <w:contextualSpacing/>
        <w:jc w:val="both"/>
        <w:rPr>
          <w:rFonts w:ascii="Arial" w:hAnsi="Arial" w:cs="Arial"/>
          <w:sz w:val="22"/>
          <w:szCs w:val="20"/>
          <w:lang w:val="en"/>
        </w:rPr>
      </w:pPr>
      <w:r w:rsidRPr="00005CF1">
        <w:rPr>
          <w:rFonts w:ascii="Arial" w:hAnsi="Arial" w:cs="Arial"/>
          <w:sz w:val="22"/>
          <w:szCs w:val="20"/>
          <w:lang w:val="en"/>
        </w:rPr>
        <w:t>First name and last name</w:t>
      </w:r>
    </w:p>
    <w:p w14:paraId="211407E7" w14:textId="77777777" w:rsidR="00005CF1" w:rsidRPr="003265E8" w:rsidRDefault="00005CF1" w:rsidP="00005CF1">
      <w:pPr>
        <w:spacing w:after="240" w:line="276" w:lineRule="auto"/>
        <w:ind w:left="4254"/>
        <w:contextualSpacing/>
        <w:jc w:val="both"/>
        <w:rPr>
          <w:rFonts w:ascii="Arial" w:hAnsi="Arial" w:cs="Arial"/>
          <w:sz w:val="22"/>
          <w:szCs w:val="20"/>
          <w:lang w:val="en-GB"/>
        </w:rPr>
      </w:pPr>
      <w:r w:rsidRPr="00005CF1">
        <w:rPr>
          <w:rFonts w:ascii="Arial" w:hAnsi="Arial" w:cs="Arial"/>
          <w:sz w:val="22"/>
          <w:szCs w:val="20"/>
          <w:lang w:val="en"/>
        </w:rPr>
        <w:t>/ signed electronically /</w:t>
      </w:r>
    </w:p>
    <w:p w14:paraId="6E669107" w14:textId="77777777" w:rsidR="00005CF1" w:rsidRPr="003265E8" w:rsidRDefault="00005CF1" w:rsidP="00005CF1">
      <w:pPr>
        <w:spacing w:after="240" w:line="276" w:lineRule="auto"/>
        <w:ind w:left="4254"/>
        <w:contextualSpacing/>
        <w:jc w:val="both"/>
        <w:rPr>
          <w:rFonts w:ascii="Arial" w:hAnsi="Arial" w:cs="Arial"/>
          <w:szCs w:val="22"/>
          <w:lang w:val="en-GB"/>
        </w:rPr>
      </w:pPr>
    </w:p>
    <w:p w14:paraId="6CA80CA2" w14:textId="77777777" w:rsidR="00020D2A" w:rsidRPr="003265E8" w:rsidRDefault="00020D2A" w:rsidP="006D4F3B">
      <w:pPr>
        <w:pStyle w:val="Style60"/>
        <w:widowControl/>
        <w:spacing w:after="60" w:line="276" w:lineRule="auto"/>
        <w:rPr>
          <w:rStyle w:val="FontStyle97"/>
          <w:rFonts w:ascii="Arial" w:hAnsi="Arial" w:cs="Arial"/>
          <w:b/>
          <w:sz w:val="22"/>
          <w:szCs w:val="22"/>
          <w:u w:val="single"/>
          <w:lang w:val="en-GB"/>
        </w:rPr>
      </w:pPr>
    </w:p>
    <w:p w14:paraId="71C13ACA" w14:textId="5CC71612" w:rsidR="00020D2A" w:rsidRPr="003265E8" w:rsidRDefault="00020D2A" w:rsidP="006D4F3B">
      <w:pPr>
        <w:spacing w:line="276" w:lineRule="auto"/>
        <w:jc w:val="both"/>
        <w:rPr>
          <w:rFonts w:ascii="Arial" w:hAnsi="Arial" w:cs="Arial"/>
          <w:sz w:val="22"/>
          <w:szCs w:val="22"/>
          <w:lang w:val="en-GB"/>
        </w:rPr>
      </w:pPr>
    </w:p>
    <w:p w14:paraId="1CF957D0" w14:textId="77777777" w:rsidR="00020D2A" w:rsidRPr="003265E8" w:rsidRDefault="00020D2A" w:rsidP="006D4F3B">
      <w:pPr>
        <w:spacing w:line="276" w:lineRule="auto"/>
        <w:jc w:val="both"/>
        <w:rPr>
          <w:rFonts w:ascii="Arial" w:hAnsi="Arial" w:cs="Arial"/>
          <w:b/>
          <w:i/>
          <w:sz w:val="22"/>
          <w:szCs w:val="22"/>
          <w:lang w:val="en-GB"/>
        </w:rPr>
      </w:pPr>
      <w:r w:rsidRPr="003265E8">
        <w:rPr>
          <w:rFonts w:ascii="Arial" w:hAnsi="Arial" w:cs="Arial"/>
          <w:sz w:val="22"/>
          <w:szCs w:val="22"/>
          <w:lang w:val="en-GB"/>
        </w:rPr>
        <w:br w:type="page"/>
      </w:r>
    </w:p>
    <w:p w14:paraId="1A4E2A26" w14:textId="29B31A15" w:rsidR="006D4F3B" w:rsidRPr="006D4F3B" w:rsidRDefault="006D4F3B" w:rsidP="00F27CB1">
      <w:pPr>
        <w:spacing w:line="276" w:lineRule="auto"/>
        <w:jc w:val="right"/>
        <w:rPr>
          <w:rFonts w:ascii="Arial" w:hAnsi="Arial" w:cs="Arial"/>
          <w:b/>
          <w:bCs/>
          <w:i/>
          <w:iCs/>
          <w:sz w:val="22"/>
          <w:szCs w:val="22"/>
          <w:lang w:val="en"/>
        </w:rPr>
      </w:pPr>
      <w:bookmarkStart w:id="3" w:name="_Hlk116978356"/>
      <w:bookmarkStart w:id="4" w:name="_Hlk116986587"/>
      <w:r w:rsidRPr="006D4F3B">
        <w:rPr>
          <w:rFonts w:ascii="Arial" w:hAnsi="Arial" w:cs="Arial"/>
          <w:b/>
          <w:bCs/>
          <w:i/>
          <w:iCs/>
          <w:sz w:val="22"/>
          <w:szCs w:val="22"/>
          <w:lang w:val="en"/>
        </w:rPr>
        <w:lastRenderedPageBreak/>
        <w:t xml:space="preserve">Annex 4 to the </w:t>
      </w:r>
      <w:r>
        <w:rPr>
          <w:rFonts w:ascii="Arial" w:hAnsi="Arial" w:cs="Arial"/>
          <w:b/>
          <w:bCs/>
          <w:i/>
          <w:iCs/>
          <w:sz w:val="22"/>
          <w:szCs w:val="22"/>
          <w:lang w:val="en"/>
        </w:rPr>
        <w:t>ToR</w:t>
      </w:r>
    </w:p>
    <w:p w14:paraId="5D8A0DCF" w14:textId="5457E1E8" w:rsidR="006D4F3B" w:rsidRPr="006D4F3B" w:rsidRDefault="006D4F3B" w:rsidP="006D4F3B">
      <w:pPr>
        <w:spacing w:line="276" w:lineRule="auto"/>
        <w:jc w:val="both"/>
        <w:rPr>
          <w:rFonts w:ascii="Arial" w:hAnsi="Arial" w:cs="Arial"/>
          <w:b/>
          <w:bCs/>
          <w:i/>
          <w:iCs/>
          <w:sz w:val="22"/>
          <w:szCs w:val="22"/>
          <w:lang w:val="en"/>
        </w:rPr>
      </w:pPr>
      <w:r w:rsidRPr="006D4F3B">
        <w:rPr>
          <w:rFonts w:ascii="Arial" w:hAnsi="Arial" w:cs="Arial"/>
          <w:b/>
          <w:bCs/>
          <w:i/>
          <w:iCs/>
          <w:sz w:val="22"/>
          <w:szCs w:val="22"/>
          <w:lang w:val="en"/>
        </w:rPr>
        <w:t xml:space="preserve">Contractors </w:t>
      </w:r>
      <w:r>
        <w:rPr>
          <w:rFonts w:ascii="Arial" w:hAnsi="Arial" w:cs="Arial"/>
          <w:b/>
          <w:bCs/>
          <w:i/>
          <w:iCs/>
          <w:sz w:val="22"/>
          <w:szCs w:val="22"/>
          <w:lang w:val="en"/>
        </w:rPr>
        <w:t xml:space="preserve">jointly </w:t>
      </w:r>
      <w:r w:rsidRPr="006D4F3B">
        <w:rPr>
          <w:rFonts w:ascii="Arial" w:hAnsi="Arial" w:cs="Arial"/>
          <w:b/>
          <w:bCs/>
          <w:i/>
          <w:iCs/>
          <w:sz w:val="22"/>
          <w:szCs w:val="22"/>
          <w:lang w:val="en"/>
        </w:rPr>
        <w:t>applying for the award of the contract:</w:t>
      </w:r>
    </w:p>
    <w:p w14:paraId="1440B650" w14:textId="77777777" w:rsidR="006D4F3B" w:rsidRPr="006D4F3B" w:rsidRDefault="006D4F3B" w:rsidP="006D4F3B">
      <w:pPr>
        <w:spacing w:line="276" w:lineRule="auto"/>
        <w:jc w:val="both"/>
        <w:rPr>
          <w:rFonts w:ascii="Arial" w:hAnsi="Arial" w:cs="Arial"/>
          <w:b/>
          <w:bCs/>
          <w:i/>
          <w:iCs/>
          <w:sz w:val="22"/>
          <w:szCs w:val="22"/>
          <w:lang w:val="en"/>
        </w:rPr>
      </w:pPr>
      <w:r w:rsidRPr="006D4F3B">
        <w:rPr>
          <w:rFonts w:ascii="Arial" w:hAnsi="Arial" w:cs="Arial"/>
          <w:b/>
          <w:bCs/>
          <w:i/>
          <w:iCs/>
          <w:sz w:val="22"/>
          <w:szCs w:val="22"/>
          <w:lang w:val="en"/>
        </w:rPr>
        <w:t>... ................................................. ..............................</w:t>
      </w:r>
    </w:p>
    <w:p w14:paraId="119ED50F" w14:textId="77777777" w:rsidR="006D4F3B" w:rsidRPr="006D4F3B" w:rsidRDefault="006D4F3B" w:rsidP="006D4F3B">
      <w:pPr>
        <w:spacing w:line="276" w:lineRule="auto"/>
        <w:jc w:val="both"/>
        <w:rPr>
          <w:rFonts w:ascii="Arial" w:hAnsi="Arial" w:cs="Arial"/>
          <w:b/>
          <w:bCs/>
          <w:i/>
          <w:iCs/>
          <w:sz w:val="22"/>
          <w:szCs w:val="22"/>
          <w:lang w:val="en"/>
        </w:rPr>
      </w:pPr>
      <w:r w:rsidRPr="006D4F3B">
        <w:rPr>
          <w:rFonts w:ascii="Arial" w:hAnsi="Arial" w:cs="Arial"/>
          <w:b/>
          <w:bCs/>
          <w:i/>
          <w:iCs/>
          <w:sz w:val="22"/>
          <w:szCs w:val="22"/>
          <w:lang w:val="en"/>
        </w:rPr>
        <w:t>………………………………………………………</w:t>
      </w:r>
    </w:p>
    <w:p w14:paraId="15606A8E" w14:textId="77777777" w:rsidR="006D4F3B" w:rsidRPr="006D4F3B" w:rsidRDefault="006D4F3B" w:rsidP="006D4F3B">
      <w:pPr>
        <w:spacing w:line="276" w:lineRule="auto"/>
        <w:jc w:val="both"/>
        <w:rPr>
          <w:rFonts w:ascii="Arial" w:hAnsi="Arial" w:cs="Arial"/>
          <w:b/>
          <w:bCs/>
          <w:i/>
          <w:iCs/>
          <w:sz w:val="22"/>
          <w:szCs w:val="22"/>
          <w:lang w:val="en"/>
        </w:rPr>
      </w:pPr>
      <w:r w:rsidRPr="006D4F3B">
        <w:rPr>
          <w:rFonts w:ascii="Arial" w:hAnsi="Arial" w:cs="Arial"/>
          <w:b/>
          <w:bCs/>
          <w:i/>
          <w:iCs/>
          <w:sz w:val="22"/>
          <w:szCs w:val="22"/>
          <w:lang w:val="en"/>
        </w:rPr>
        <w:t>(full name / company, address, depending on the entity:</w:t>
      </w:r>
    </w:p>
    <w:p w14:paraId="2EE495B7" w14:textId="77777777" w:rsidR="006D4F3B" w:rsidRPr="006D4F3B" w:rsidRDefault="006D4F3B" w:rsidP="006D4F3B">
      <w:pPr>
        <w:spacing w:line="276" w:lineRule="auto"/>
        <w:jc w:val="both"/>
        <w:rPr>
          <w:rFonts w:ascii="Arial" w:hAnsi="Arial" w:cs="Arial"/>
          <w:b/>
          <w:bCs/>
          <w:i/>
          <w:iCs/>
          <w:sz w:val="22"/>
          <w:szCs w:val="22"/>
          <w:lang w:val="en"/>
        </w:rPr>
      </w:pPr>
      <w:r w:rsidRPr="006D4F3B">
        <w:rPr>
          <w:rFonts w:ascii="Arial" w:hAnsi="Arial" w:cs="Arial"/>
          <w:b/>
          <w:bCs/>
          <w:i/>
          <w:iCs/>
          <w:sz w:val="22"/>
          <w:szCs w:val="22"/>
          <w:lang w:val="en"/>
        </w:rPr>
        <w:t>NIP / PESEL, KRS / CEiDG)</w:t>
      </w:r>
    </w:p>
    <w:p w14:paraId="125055F0" w14:textId="77777777" w:rsidR="006D4F3B" w:rsidRPr="006D4F3B" w:rsidRDefault="006D4F3B" w:rsidP="006D4F3B">
      <w:pPr>
        <w:spacing w:line="276" w:lineRule="auto"/>
        <w:jc w:val="both"/>
        <w:rPr>
          <w:rFonts w:ascii="Arial" w:hAnsi="Arial" w:cs="Arial"/>
          <w:b/>
          <w:bCs/>
          <w:i/>
          <w:iCs/>
          <w:sz w:val="22"/>
          <w:szCs w:val="22"/>
          <w:lang w:val="en"/>
        </w:rPr>
      </w:pPr>
    </w:p>
    <w:p w14:paraId="2EFDA477" w14:textId="77777777" w:rsidR="006D4F3B" w:rsidRPr="006D4F3B" w:rsidRDefault="006D4F3B" w:rsidP="006D4F3B">
      <w:pPr>
        <w:spacing w:line="276" w:lineRule="auto"/>
        <w:jc w:val="both"/>
        <w:rPr>
          <w:rFonts w:ascii="Arial" w:hAnsi="Arial" w:cs="Arial"/>
          <w:b/>
          <w:bCs/>
          <w:i/>
          <w:iCs/>
          <w:sz w:val="22"/>
          <w:szCs w:val="22"/>
          <w:lang w:val="en"/>
        </w:rPr>
      </w:pPr>
    </w:p>
    <w:p w14:paraId="539B3F9F" w14:textId="77777777" w:rsidR="006D4F3B" w:rsidRPr="006D4F3B" w:rsidRDefault="006D4F3B" w:rsidP="006D4F3B">
      <w:pPr>
        <w:spacing w:line="276" w:lineRule="auto"/>
        <w:jc w:val="both"/>
        <w:rPr>
          <w:rFonts w:ascii="Arial" w:hAnsi="Arial" w:cs="Arial"/>
          <w:b/>
          <w:bCs/>
          <w:i/>
          <w:iCs/>
          <w:sz w:val="22"/>
          <w:szCs w:val="22"/>
          <w:lang w:val="en"/>
        </w:rPr>
      </w:pPr>
      <w:r w:rsidRPr="006D4F3B">
        <w:rPr>
          <w:rFonts w:ascii="Arial" w:hAnsi="Arial" w:cs="Arial"/>
          <w:b/>
          <w:bCs/>
          <w:i/>
          <w:iCs/>
          <w:sz w:val="22"/>
          <w:szCs w:val="22"/>
          <w:lang w:val="en"/>
        </w:rPr>
        <w:t>STATEMENT</w:t>
      </w:r>
    </w:p>
    <w:p w14:paraId="05E4A12A" w14:textId="77777777" w:rsidR="006D4F3B" w:rsidRPr="006D4F3B" w:rsidRDefault="006D4F3B" w:rsidP="006D4F3B">
      <w:pPr>
        <w:spacing w:line="276" w:lineRule="auto"/>
        <w:jc w:val="both"/>
        <w:rPr>
          <w:rFonts w:ascii="Arial" w:hAnsi="Arial" w:cs="Arial"/>
          <w:b/>
          <w:bCs/>
          <w:i/>
          <w:iCs/>
          <w:sz w:val="22"/>
          <w:szCs w:val="22"/>
          <w:lang w:val="en"/>
        </w:rPr>
      </w:pPr>
      <w:r w:rsidRPr="006D4F3B">
        <w:rPr>
          <w:rFonts w:ascii="Arial" w:hAnsi="Arial" w:cs="Arial"/>
          <w:b/>
          <w:bCs/>
          <w:i/>
          <w:iCs/>
          <w:sz w:val="22"/>
          <w:szCs w:val="22"/>
          <w:lang w:val="en"/>
        </w:rPr>
        <w:t>CONTRACTORS JOINTLY APPLYING FOR A CONTRACT</w:t>
      </w:r>
    </w:p>
    <w:p w14:paraId="2F07790A" w14:textId="77777777" w:rsidR="006D4F3B" w:rsidRPr="006D4F3B" w:rsidRDefault="006D4F3B" w:rsidP="006D4F3B">
      <w:pPr>
        <w:spacing w:line="276" w:lineRule="auto"/>
        <w:jc w:val="both"/>
        <w:rPr>
          <w:rFonts w:ascii="Arial" w:hAnsi="Arial" w:cs="Arial"/>
          <w:b/>
          <w:bCs/>
          <w:i/>
          <w:iCs/>
          <w:sz w:val="22"/>
          <w:szCs w:val="22"/>
          <w:lang w:val="en"/>
        </w:rPr>
      </w:pPr>
      <w:r w:rsidRPr="006D4F3B">
        <w:rPr>
          <w:rFonts w:ascii="Arial" w:hAnsi="Arial" w:cs="Arial"/>
          <w:b/>
          <w:bCs/>
          <w:i/>
          <w:iCs/>
          <w:sz w:val="22"/>
          <w:szCs w:val="22"/>
          <w:lang w:val="en"/>
        </w:rPr>
        <w:t>submitted on the basis of art. 117 paragraph. 4 of the Act of September 11, 2019, the Public Procurement Law</w:t>
      </w:r>
    </w:p>
    <w:p w14:paraId="4CBB31A0" w14:textId="77777777" w:rsidR="006D4F3B" w:rsidRPr="006D4F3B" w:rsidRDefault="006D4F3B" w:rsidP="006D4F3B">
      <w:pPr>
        <w:spacing w:line="276" w:lineRule="auto"/>
        <w:jc w:val="both"/>
        <w:rPr>
          <w:rFonts w:ascii="Arial" w:hAnsi="Arial" w:cs="Arial"/>
          <w:b/>
          <w:bCs/>
          <w:i/>
          <w:iCs/>
          <w:sz w:val="22"/>
          <w:szCs w:val="22"/>
          <w:lang w:val="en"/>
        </w:rPr>
      </w:pPr>
      <w:r w:rsidRPr="006D4F3B">
        <w:rPr>
          <w:rFonts w:ascii="Arial" w:hAnsi="Arial" w:cs="Arial"/>
          <w:b/>
          <w:bCs/>
          <w:i/>
          <w:iCs/>
          <w:sz w:val="22"/>
          <w:szCs w:val="22"/>
          <w:lang w:val="en"/>
        </w:rPr>
        <w:t>CONCERNING THE IMPLEMENTATION OF THE SUBJECT OF THE CONTRACT BY INDIVIDUAL CONTRACTORS</w:t>
      </w:r>
    </w:p>
    <w:p w14:paraId="446B9B6B" w14:textId="77777777" w:rsidR="006D4F3B" w:rsidRPr="006D4F3B" w:rsidRDefault="006D4F3B" w:rsidP="006D4F3B">
      <w:pPr>
        <w:spacing w:line="276" w:lineRule="auto"/>
        <w:jc w:val="both"/>
        <w:rPr>
          <w:rFonts w:ascii="Arial" w:hAnsi="Arial" w:cs="Arial"/>
          <w:b/>
          <w:bCs/>
          <w:i/>
          <w:iCs/>
          <w:sz w:val="22"/>
          <w:szCs w:val="22"/>
          <w:lang w:val="en"/>
        </w:rPr>
      </w:pPr>
    </w:p>
    <w:p w14:paraId="6F363EF8" w14:textId="77777777" w:rsidR="006D4F3B" w:rsidRPr="006D4F3B" w:rsidRDefault="006D4F3B" w:rsidP="006D4F3B">
      <w:pPr>
        <w:spacing w:line="276" w:lineRule="auto"/>
        <w:jc w:val="both"/>
        <w:rPr>
          <w:rFonts w:ascii="Arial" w:hAnsi="Arial" w:cs="Arial"/>
          <w:b/>
          <w:bCs/>
          <w:i/>
          <w:iCs/>
          <w:sz w:val="22"/>
          <w:szCs w:val="22"/>
          <w:lang w:val="en"/>
        </w:rPr>
      </w:pPr>
      <w:r w:rsidRPr="006D4F3B">
        <w:rPr>
          <w:rFonts w:ascii="Arial" w:hAnsi="Arial" w:cs="Arial"/>
          <w:b/>
          <w:bCs/>
          <w:i/>
          <w:iCs/>
          <w:sz w:val="22"/>
          <w:szCs w:val="22"/>
          <w:lang w:val="en"/>
        </w:rPr>
        <w:t>For the purposes of the public procurement procedure entitled: ………………………… .. conducted by the National Center for Research and Development in Warsaw, I declare that the following construction works / services / deliveries * will be performed by individual Contractors jointly applying for contract award:</w:t>
      </w:r>
    </w:p>
    <w:p w14:paraId="0F1AADE7" w14:textId="77777777" w:rsidR="006D4F3B" w:rsidRPr="006D4F3B" w:rsidRDefault="006D4F3B" w:rsidP="006D4F3B">
      <w:pPr>
        <w:spacing w:line="276" w:lineRule="auto"/>
        <w:jc w:val="both"/>
        <w:rPr>
          <w:rFonts w:ascii="Arial" w:hAnsi="Arial" w:cs="Arial"/>
          <w:b/>
          <w:bCs/>
          <w:i/>
          <w:iCs/>
          <w:sz w:val="22"/>
          <w:szCs w:val="22"/>
          <w:lang w:val="en"/>
        </w:rPr>
      </w:pPr>
      <w:r w:rsidRPr="006D4F3B">
        <w:rPr>
          <w:rFonts w:ascii="Arial" w:hAnsi="Arial" w:cs="Arial"/>
          <w:b/>
          <w:bCs/>
          <w:i/>
          <w:iCs/>
          <w:sz w:val="22"/>
          <w:szCs w:val="22"/>
          <w:lang w:val="en"/>
        </w:rPr>
        <w:t>Contractor (name): _______________ will perform: __________________________ *</w:t>
      </w:r>
    </w:p>
    <w:p w14:paraId="0D8E297F" w14:textId="77777777" w:rsidR="006D4F3B" w:rsidRPr="006D4F3B" w:rsidRDefault="006D4F3B" w:rsidP="006D4F3B">
      <w:pPr>
        <w:spacing w:line="276" w:lineRule="auto"/>
        <w:jc w:val="both"/>
        <w:rPr>
          <w:rFonts w:ascii="Arial" w:hAnsi="Arial" w:cs="Arial"/>
          <w:b/>
          <w:bCs/>
          <w:i/>
          <w:iCs/>
          <w:sz w:val="22"/>
          <w:szCs w:val="22"/>
          <w:lang w:val="en"/>
        </w:rPr>
      </w:pPr>
      <w:r w:rsidRPr="006D4F3B">
        <w:rPr>
          <w:rFonts w:ascii="Arial" w:hAnsi="Arial" w:cs="Arial"/>
          <w:b/>
          <w:bCs/>
          <w:i/>
          <w:iCs/>
          <w:sz w:val="22"/>
          <w:szCs w:val="22"/>
          <w:lang w:val="en"/>
        </w:rPr>
        <w:t>Contractor (name): _______________ will perform: __________________________ *</w:t>
      </w:r>
    </w:p>
    <w:p w14:paraId="21DAB7EB" w14:textId="77777777" w:rsidR="006D4F3B" w:rsidRPr="006D4F3B" w:rsidRDefault="006D4F3B" w:rsidP="006D4F3B">
      <w:pPr>
        <w:spacing w:line="276" w:lineRule="auto"/>
        <w:jc w:val="both"/>
        <w:rPr>
          <w:rFonts w:ascii="Arial" w:hAnsi="Arial" w:cs="Arial"/>
          <w:b/>
          <w:bCs/>
          <w:i/>
          <w:iCs/>
          <w:sz w:val="22"/>
          <w:szCs w:val="22"/>
          <w:lang w:val="en"/>
        </w:rPr>
      </w:pPr>
    </w:p>
    <w:p w14:paraId="5ECE707C" w14:textId="77777777" w:rsidR="006D4F3B" w:rsidRPr="006D4F3B" w:rsidRDefault="006D4F3B" w:rsidP="006D4F3B">
      <w:pPr>
        <w:spacing w:line="276" w:lineRule="auto"/>
        <w:jc w:val="both"/>
        <w:rPr>
          <w:rFonts w:ascii="Arial" w:hAnsi="Arial" w:cs="Arial"/>
          <w:b/>
          <w:bCs/>
          <w:i/>
          <w:iCs/>
          <w:sz w:val="22"/>
          <w:szCs w:val="22"/>
          <w:lang w:val="en"/>
        </w:rPr>
      </w:pPr>
    </w:p>
    <w:p w14:paraId="30BE3524" w14:textId="77777777" w:rsidR="006D4F3B" w:rsidRPr="006D4F3B" w:rsidRDefault="006D4F3B" w:rsidP="006D4F3B">
      <w:pPr>
        <w:spacing w:line="276" w:lineRule="auto"/>
        <w:jc w:val="both"/>
        <w:rPr>
          <w:rFonts w:ascii="Arial" w:hAnsi="Arial" w:cs="Arial"/>
          <w:b/>
          <w:bCs/>
          <w:i/>
          <w:iCs/>
          <w:sz w:val="22"/>
          <w:szCs w:val="22"/>
          <w:lang w:val="en"/>
        </w:rPr>
      </w:pPr>
    </w:p>
    <w:p w14:paraId="0C0975BB" w14:textId="77777777" w:rsidR="006D4F3B" w:rsidRPr="006D4F3B" w:rsidRDefault="006D4F3B" w:rsidP="006D4F3B">
      <w:pPr>
        <w:spacing w:line="276" w:lineRule="auto"/>
        <w:jc w:val="both"/>
        <w:rPr>
          <w:rFonts w:ascii="Arial" w:hAnsi="Arial" w:cs="Arial"/>
          <w:b/>
          <w:bCs/>
          <w:i/>
          <w:iCs/>
          <w:sz w:val="22"/>
          <w:szCs w:val="22"/>
          <w:lang w:val="en"/>
        </w:rPr>
      </w:pPr>
      <w:r w:rsidRPr="006D4F3B">
        <w:rPr>
          <w:rFonts w:ascii="Arial" w:hAnsi="Arial" w:cs="Arial"/>
          <w:b/>
          <w:bCs/>
          <w:i/>
          <w:iCs/>
          <w:sz w:val="22"/>
          <w:szCs w:val="22"/>
          <w:lang w:val="en"/>
        </w:rPr>
        <w:t>…………………………. …………………………….</w:t>
      </w:r>
    </w:p>
    <w:p w14:paraId="61F63DA1" w14:textId="77777777" w:rsidR="006D4F3B" w:rsidRPr="006D4F3B" w:rsidRDefault="006D4F3B" w:rsidP="006D4F3B">
      <w:pPr>
        <w:spacing w:line="276" w:lineRule="auto"/>
        <w:jc w:val="both"/>
        <w:rPr>
          <w:rFonts w:ascii="Arial" w:hAnsi="Arial" w:cs="Arial"/>
          <w:b/>
          <w:bCs/>
          <w:i/>
          <w:iCs/>
          <w:sz w:val="22"/>
          <w:szCs w:val="22"/>
          <w:lang w:val="en"/>
        </w:rPr>
      </w:pPr>
      <w:r w:rsidRPr="006D4F3B">
        <w:rPr>
          <w:rFonts w:ascii="Arial" w:hAnsi="Arial" w:cs="Arial"/>
          <w:b/>
          <w:bCs/>
          <w:i/>
          <w:iCs/>
          <w:sz w:val="22"/>
          <w:szCs w:val="22"/>
          <w:lang w:val="en"/>
        </w:rPr>
        <w:t>(electronic signature)</w:t>
      </w:r>
    </w:p>
    <w:p w14:paraId="3EA73A41" w14:textId="77777777" w:rsidR="006D4F3B" w:rsidRPr="006D4F3B" w:rsidRDefault="006D4F3B" w:rsidP="006D4F3B">
      <w:pPr>
        <w:spacing w:line="276" w:lineRule="auto"/>
        <w:jc w:val="both"/>
        <w:rPr>
          <w:rFonts w:ascii="Arial" w:hAnsi="Arial" w:cs="Arial"/>
          <w:b/>
          <w:bCs/>
          <w:i/>
          <w:iCs/>
          <w:sz w:val="22"/>
          <w:szCs w:val="22"/>
          <w:lang w:val="en"/>
        </w:rPr>
      </w:pPr>
    </w:p>
    <w:p w14:paraId="3072B79D" w14:textId="77777777" w:rsidR="006D4F3B" w:rsidRPr="006D4F3B" w:rsidRDefault="006D4F3B" w:rsidP="006D4F3B">
      <w:pPr>
        <w:spacing w:line="276" w:lineRule="auto"/>
        <w:jc w:val="both"/>
        <w:rPr>
          <w:rFonts w:ascii="Arial" w:hAnsi="Arial" w:cs="Arial"/>
          <w:b/>
          <w:bCs/>
          <w:i/>
          <w:iCs/>
          <w:sz w:val="22"/>
          <w:szCs w:val="22"/>
          <w:lang w:val="en"/>
        </w:rPr>
      </w:pPr>
    </w:p>
    <w:p w14:paraId="3BFAE05F" w14:textId="77777777" w:rsidR="006D4F3B" w:rsidRPr="006D4F3B" w:rsidRDefault="006D4F3B" w:rsidP="006D4F3B">
      <w:pPr>
        <w:spacing w:line="276" w:lineRule="auto"/>
        <w:jc w:val="both"/>
        <w:rPr>
          <w:rFonts w:ascii="Arial" w:hAnsi="Arial" w:cs="Arial"/>
          <w:b/>
          <w:bCs/>
          <w:i/>
          <w:iCs/>
          <w:sz w:val="22"/>
          <w:szCs w:val="22"/>
          <w:lang w:val="en-GB"/>
        </w:rPr>
      </w:pPr>
      <w:r w:rsidRPr="006D4F3B">
        <w:rPr>
          <w:rFonts w:ascii="Arial" w:hAnsi="Arial" w:cs="Arial"/>
          <w:b/>
          <w:bCs/>
          <w:i/>
          <w:iCs/>
          <w:sz w:val="22"/>
          <w:szCs w:val="22"/>
          <w:lang w:val="en"/>
        </w:rPr>
        <w:t>* in accordance with the scope of demonstrating compliance with the conditions for participation in the procedure by individual Contractor</w:t>
      </w:r>
    </w:p>
    <w:p w14:paraId="621F9896" w14:textId="77777777" w:rsidR="006D4F3B" w:rsidRPr="006D4F3B" w:rsidRDefault="006D4F3B" w:rsidP="006D4F3B">
      <w:pPr>
        <w:spacing w:line="276" w:lineRule="auto"/>
        <w:jc w:val="both"/>
        <w:rPr>
          <w:rFonts w:ascii="Arial" w:hAnsi="Arial" w:cs="Arial"/>
          <w:b/>
          <w:bCs/>
          <w:i/>
          <w:iCs/>
          <w:sz w:val="22"/>
          <w:szCs w:val="22"/>
          <w:lang w:val="en-GB"/>
        </w:rPr>
      </w:pPr>
    </w:p>
    <w:p w14:paraId="7F21FFDF" w14:textId="77777777" w:rsidR="006D4F3B" w:rsidRPr="006D4F3B" w:rsidRDefault="006D4F3B" w:rsidP="006D4F3B">
      <w:pPr>
        <w:spacing w:line="276" w:lineRule="auto"/>
        <w:jc w:val="both"/>
        <w:rPr>
          <w:rFonts w:ascii="Arial" w:hAnsi="Arial" w:cs="Arial"/>
          <w:b/>
          <w:bCs/>
          <w:i/>
          <w:iCs/>
          <w:sz w:val="22"/>
          <w:szCs w:val="22"/>
          <w:lang w:val="en-GB"/>
        </w:rPr>
      </w:pPr>
    </w:p>
    <w:p w14:paraId="27844733" w14:textId="712DA50E" w:rsidR="00DD0E21" w:rsidRPr="006D4F3B" w:rsidRDefault="00DD0E21" w:rsidP="006D4F3B">
      <w:pPr>
        <w:spacing w:line="276" w:lineRule="auto"/>
        <w:jc w:val="both"/>
        <w:rPr>
          <w:rFonts w:ascii="Arial" w:hAnsi="Arial" w:cs="Arial"/>
          <w:b/>
          <w:bCs/>
          <w:i/>
          <w:iCs/>
          <w:sz w:val="22"/>
          <w:szCs w:val="22"/>
          <w:lang w:val="en-GB"/>
        </w:rPr>
      </w:pPr>
      <w:r w:rsidRPr="006D4F3B">
        <w:rPr>
          <w:rFonts w:ascii="Arial" w:hAnsi="Arial" w:cs="Arial"/>
          <w:b/>
          <w:bCs/>
          <w:i/>
          <w:iCs/>
          <w:sz w:val="22"/>
          <w:szCs w:val="22"/>
          <w:lang w:val="en-GB"/>
        </w:rPr>
        <w:br w:type="page"/>
      </w:r>
    </w:p>
    <w:p w14:paraId="25033802" w14:textId="70552A7B" w:rsidR="00D81469" w:rsidRDefault="00252675" w:rsidP="006638FF">
      <w:pPr>
        <w:spacing w:line="276" w:lineRule="auto"/>
        <w:jc w:val="right"/>
        <w:rPr>
          <w:rFonts w:ascii="Arial" w:hAnsi="Arial" w:cs="Arial"/>
          <w:b/>
          <w:bCs/>
          <w:i/>
          <w:iCs/>
          <w:sz w:val="22"/>
          <w:szCs w:val="22"/>
          <w:lang w:val="en-GB"/>
        </w:rPr>
      </w:pPr>
      <w:r w:rsidRPr="00252675">
        <w:rPr>
          <w:rFonts w:ascii="Arial" w:hAnsi="Arial" w:cs="Arial"/>
          <w:b/>
          <w:bCs/>
          <w:i/>
          <w:iCs/>
          <w:sz w:val="22"/>
          <w:szCs w:val="22"/>
          <w:lang w:val="en-GB"/>
        </w:rPr>
        <w:lastRenderedPageBreak/>
        <w:t>Appendix no. 5 to the T</w:t>
      </w:r>
      <w:r>
        <w:rPr>
          <w:rFonts w:ascii="Arial" w:hAnsi="Arial" w:cs="Arial"/>
          <w:b/>
          <w:bCs/>
          <w:i/>
          <w:iCs/>
          <w:sz w:val="22"/>
          <w:szCs w:val="22"/>
          <w:lang w:val="en-GB"/>
        </w:rPr>
        <w:t>oR</w:t>
      </w:r>
    </w:p>
    <w:p w14:paraId="4D2CA7C7" w14:textId="77777777" w:rsidR="00252675" w:rsidRPr="00252675" w:rsidRDefault="00252675" w:rsidP="00252675">
      <w:pPr>
        <w:spacing w:line="276" w:lineRule="auto"/>
        <w:jc w:val="both"/>
        <w:rPr>
          <w:rFonts w:ascii="Arial" w:hAnsi="Arial" w:cs="Arial"/>
          <w:b/>
          <w:bCs/>
          <w:i/>
          <w:iCs/>
          <w:sz w:val="22"/>
          <w:szCs w:val="22"/>
          <w:lang w:val="en"/>
        </w:rPr>
      </w:pPr>
      <w:r w:rsidRPr="00252675">
        <w:rPr>
          <w:rFonts w:ascii="Arial" w:hAnsi="Arial" w:cs="Arial"/>
          <w:b/>
          <w:bCs/>
          <w:i/>
          <w:iCs/>
          <w:sz w:val="22"/>
          <w:szCs w:val="22"/>
          <w:lang w:val="en"/>
        </w:rPr>
        <w:t>The Contractor:</w:t>
      </w:r>
    </w:p>
    <w:p w14:paraId="452D58A1" w14:textId="77777777" w:rsidR="00252675" w:rsidRPr="00252675" w:rsidRDefault="00252675" w:rsidP="00252675">
      <w:pPr>
        <w:spacing w:line="276" w:lineRule="auto"/>
        <w:jc w:val="both"/>
        <w:rPr>
          <w:rFonts w:ascii="Arial" w:hAnsi="Arial" w:cs="Arial"/>
          <w:b/>
          <w:bCs/>
          <w:i/>
          <w:iCs/>
          <w:sz w:val="22"/>
          <w:szCs w:val="22"/>
          <w:lang w:val="en"/>
        </w:rPr>
      </w:pPr>
      <w:r w:rsidRPr="00252675">
        <w:rPr>
          <w:rFonts w:ascii="Arial" w:hAnsi="Arial" w:cs="Arial"/>
          <w:b/>
          <w:bCs/>
          <w:i/>
          <w:iCs/>
          <w:sz w:val="22"/>
          <w:szCs w:val="22"/>
          <w:lang w:val="en"/>
        </w:rPr>
        <w:t>…………………………………………… .................</w:t>
      </w:r>
    </w:p>
    <w:p w14:paraId="77AE026F" w14:textId="77777777" w:rsidR="00252675" w:rsidRPr="00252675" w:rsidRDefault="00252675" w:rsidP="00252675">
      <w:pPr>
        <w:spacing w:line="276" w:lineRule="auto"/>
        <w:jc w:val="both"/>
        <w:rPr>
          <w:rFonts w:ascii="Arial" w:hAnsi="Arial" w:cs="Arial"/>
          <w:b/>
          <w:bCs/>
          <w:i/>
          <w:iCs/>
          <w:sz w:val="22"/>
          <w:szCs w:val="22"/>
          <w:lang w:val="en"/>
        </w:rPr>
      </w:pPr>
      <w:r w:rsidRPr="00252675">
        <w:rPr>
          <w:rFonts w:ascii="Arial" w:hAnsi="Arial" w:cs="Arial"/>
          <w:b/>
          <w:bCs/>
          <w:i/>
          <w:iCs/>
          <w:sz w:val="22"/>
          <w:szCs w:val="22"/>
          <w:lang w:val="en"/>
        </w:rPr>
        <w:t>(full name / company, address, depending on</w:t>
      </w:r>
    </w:p>
    <w:p w14:paraId="69A05661" w14:textId="77777777" w:rsidR="00252675" w:rsidRPr="00252675" w:rsidRDefault="00252675" w:rsidP="00252675">
      <w:pPr>
        <w:spacing w:line="276" w:lineRule="auto"/>
        <w:jc w:val="both"/>
        <w:rPr>
          <w:rFonts w:ascii="Arial" w:hAnsi="Arial" w:cs="Arial"/>
          <w:b/>
          <w:bCs/>
          <w:i/>
          <w:iCs/>
          <w:sz w:val="22"/>
          <w:szCs w:val="22"/>
          <w:lang w:val="en"/>
        </w:rPr>
      </w:pPr>
      <w:r w:rsidRPr="00252675">
        <w:rPr>
          <w:rFonts w:ascii="Arial" w:hAnsi="Arial" w:cs="Arial"/>
          <w:b/>
          <w:bCs/>
          <w:i/>
          <w:iCs/>
          <w:sz w:val="22"/>
          <w:szCs w:val="22"/>
          <w:lang w:val="en"/>
        </w:rPr>
        <w:t>entity: NIP / PESEL, KRS / CEiDG)</w:t>
      </w:r>
    </w:p>
    <w:p w14:paraId="471EC365" w14:textId="77777777" w:rsidR="00252675" w:rsidRPr="00252675" w:rsidRDefault="00252675" w:rsidP="00252675">
      <w:pPr>
        <w:spacing w:line="276" w:lineRule="auto"/>
        <w:jc w:val="both"/>
        <w:rPr>
          <w:rFonts w:ascii="Arial" w:hAnsi="Arial" w:cs="Arial"/>
          <w:b/>
          <w:bCs/>
          <w:i/>
          <w:iCs/>
          <w:sz w:val="22"/>
          <w:szCs w:val="22"/>
          <w:lang w:val="en"/>
        </w:rPr>
      </w:pPr>
      <w:r w:rsidRPr="00252675">
        <w:rPr>
          <w:rFonts w:ascii="Arial" w:hAnsi="Arial" w:cs="Arial"/>
          <w:b/>
          <w:bCs/>
          <w:i/>
          <w:iCs/>
          <w:sz w:val="22"/>
          <w:szCs w:val="22"/>
          <w:lang w:val="en"/>
        </w:rPr>
        <w:t>represented by:</w:t>
      </w:r>
    </w:p>
    <w:p w14:paraId="023AD2B6" w14:textId="77777777" w:rsidR="00252675" w:rsidRPr="00252675" w:rsidRDefault="00252675" w:rsidP="00252675">
      <w:pPr>
        <w:spacing w:line="276" w:lineRule="auto"/>
        <w:jc w:val="both"/>
        <w:rPr>
          <w:rFonts w:ascii="Arial" w:hAnsi="Arial" w:cs="Arial"/>
          <w:b/>
          <w:bCs/>
          <w:i/>
          <w:iCs/>
          <w:sz w:val="22"/>
          <w:szCs w:val="22"/>
          <w:lang w:val="en"/>
        </w:rPr>
      </w:pPr>
      <w:r w:rsidRPr="00252675">
        <w:rPr>
          <w:rFonts w:ascii="Arial" w:hAnsi="Arial" w:cs="Arial"/>
          <w:b/>
          <w:bCs/>
          <w:i/>
          <w:iCs/>
          <w:sz w:val="22"/>
          <w:szCs w:val="22"/>
          <w:lang w:val="en"/>
        </w:rPr>
        <w:t>…………………………………………… .................</w:t>
      </w:r>
    </w:p>
    <w:p w14:paraId="25B23B81" w14:textId="77777777" w:rsidR="00252675" w:rsidRPr="00252675" w:rsidRDefault="00252675" w:rsidP="00252675">
      <w:pPr>
        <w:spacing w:line="276" w:lineRule="auto"/>
        <w:jc w:val="both"/>
        <w:rPr>
          <w:rFonts w:ascii="Arial" w:hAnsi="Arial" w:cs="Arial"/>
          <w:b/>
          <w:bCs/>
          <w:i/>
          <w:iCs/>
          <w:sz w:val="22"/>
          <w:szCs w:val="22"/>
          <w:lang w:val="en"/>
        </w:rPr>
      </w:pPr>
      <w:r w:rsidRPr="00252675">
        <w:rPr>
          <w:rFonts w:ascii="Arial" w:hAnsi="Arial" w:cs="Arial"/>
          <w:b/>
          <w:bCs/>
          <w:i/>
          <w:iCs/>
          <w:sz w:val="22"/>
          <w:szCs w:val="22"/>
          <w:lang w:val="en"/>
        </w:rPr>
        <w:t xml:space="preserve"> (name, surname, position / basis for representation)</w:t>
      </w:r>
    </w:p>
    <w:p w14:paraId="41A17DDC" w14:textId="77777777" w:rsidR="00252675" w:rsidRPr="00252675" w:rsidRDefault="00252675" w:rsidP="00252675">
      <w:pPr>
        <w:spacing w:line="276" w:lineRule="auto"/>
        <w:jc w:val="both"/>
        <w:rPr>
          <w:rFonts w:ascii="Arial" w:hAnsi="Arial" w:cs="Arial"/>
          <w:b/>
          <w:bCs/>
          <w:i/>
          <w:iCs/>
          <w:sz w:val="22"/>
          <w:szCs w:val="22"/>
          <w:lang w:val="en"/>
        </w:rPr>
      </w:pPr>
    </w:p>
    <w:p w14:paraId="6B664207" w14:textId="77777777" w:rsidR="00252675" w:rsidRPr="00252675" w:rsidRDefault="00252675" w:rsidP="00252675">
      <w:pPr>
        <w:spacing w:line="276" w:lineRule="auto"/>
        <w:jc w:val="both"/>
        <w:rPr>
          <w:rFonts w:ascii="Arial" w:hAnsi="Arial" w:cs="Arial"/>
          <w:b/>
          <w:bCs/>
          <w:i/>
          <w:iCs/>
          <w:sz w:val="22"/>
          <w:szCs w:val="22"/>
          <w:lang w:val="en"/>
        </w:rPr>
      </w:pPr>
      <w:r w:rsidRPr="00252675">
        <w:rPr>
          <w:rFonts w:ascii="Arial" w:hAnsi="Arial" w:cs="Arial"/>
          <w:b/>
          <w:bCs/>
          <w:i/>
          <w:iCs/>
          <w:sz w:val="22"/>
          <w:szCs w:val="22"/>
          <w:lang w:val="en"/>
        </w:rPr>
        <w:t>STATEMENT</w:t>
      </w:r>
    </w:p>
    <w:p w14:paraId="4CFFEFF7" w14:textId="77777777" w:rsidR="00252675" w:rsidRPr="00252675" w:rsidRDefault="00252675" w:rsidP="00252675">
      <w:pPr>
        <w:spacing w:line="276" w:lineRule="auto"/>
        <w:jc w:val="both"/>
        <w:rPr>
          <w:rFonts w:ascii="Arial" w:hAnsi="Arial" w:cs="Arial"/>
          <w:b/>
          <w:bCs/>
          <w:i/>
          <w:iCs/>
          <w:sz w:val="22"/>
          <w:szCs w:val="22"/>
          <w:lang w:val="en"/>
        </w:rPr>
      </w:pPr>
      <w:r w:rsidRPr="00252675">
        <w:rPr>
          <w:rFonts w:ascii="Arial" w:hAnsi="Arial" w:cs="Arial"/>
          <w:b/>
          <w:bCs/>
          <w:i/>
          <w:iCs/>
          <w:sz w:val="22"/>
          <w:szCs w:val="22"/>
          <w:lang w:val="en"/>
        </w:rPr>
        <w:t>CONTRACTORS / CONTRACTORS JOINTLY APPLYING FOR A CONTRACT RELATING TO NO GROUNDS FOR EXCLUSION</w:t>
      </w:r>
    </w:p>
    <w:p w14:paraId="11A5C674" w14:textId="77777777" w:rsidR="00252675" w:rsidRPr="00252675" w:rsidRDefault="00252675" w:rsidP="00252675">
      <w:pPr>
        <w:spacing w:line="276" w:lineRule="auto"/>
        <w:jc w:val="both"/>
        <w:rPr>
          <w:rFonts w:ascii="Arial" w:hAnsi="Arial" w:cs="Arial"/>
          <w:b/>
          <w:bCs/>
          <w:i/>
          <w:iCs/>
          <w:sz w:val="22"/>
          <w:szCs w:val="22"/>
          <w:lang w:val="en"/>
        </w:rPr>
      </w:pPr>
      <w:r w:rsidRPr="00252675">
        <w:rPr>
          <w:rFonts w:ascii="Arial" w:hAnsi="Arial" w:cs="Arial"/>
          <w:b/>
          <w:bCs/>
          <w:i/>
          <w:iCs/>
          <w:sz w:val="22"/>
          <w:szCs w:val="22"/>
          <w:lang w:val="en"/>
        </w:rPr>
        <w:t>submitted on the basis of art. 125 sec. 1 of the Act of September 11, 2019.</w:t>
      </w:r>
    </w:p>
    <w:p w14:paraId="1FBAFCF3" w14:textId="77777777" w:rsidR="00252675" w:rsidRPr="00252675" w:rsidRDefault="00252675" w:rsidP="00252675">
      <w:pPr>
        <w:spacing w:line="276" w:lineRule="auto"/>
        <w:jc w:val="both"/>
        <w:rPr>
          <w:rFonts w:ascii="Arial" w:hAnsi="Arial" w:cs="Arial"/>
          <w:b/>
          <w:bCs/>
          <w:i/>
          <w:iCs/>
          <w:sz w:val="22"/>
          <w:szCs w:val="22"/>
          <w:lang w:val="en"/>
        </w:rPr>
      </w:pPr>
      <w:r w:rsidRPr="00252675">
        <w:rPr>
          <w:rFonts w:ascii="Arial" w:hAnsi="Arial" w:cs="Arial"/>
          <w:b/>
          <w:bCs/>
          <w:i/>
          <w:iCs/>
          <w:sz w:val="22"/>
          <w:szCs w:val="22"/>
          <w:lang w:val="en"/>
        </w:rPr>
        <w:t>Public Procurement Law (hereinafter referred to as: the PPL Act)</w:t>
      </w:r>
    </w:p>
    <w:p w14:paraId="6386C194" w14:textId="77777777" w:rsidR="00252675" w:rsidRPr="00252675" w:rsidRDefault="00252675" w:rsidP="00252675">
      <w:pPr>
        <w:spacing w:line="276" w:lineRule="auto"/>
        <w:jc w:val="both"/>
        <w:rPr>
          <w:rFonts w:ascii="Arial" w:hAnsi="Arial" w:cs="Arial"/>
          <w:b/>
          <w:bCs/>
          <w:i/>
          <w:iCs/>
          <w:sz w:val="22"/>
          <w:szCs w:val="22"/>
          <w:lang w:val="en"/>
        </w:rPr>
      </w:pPr>
    </w:p>
    <w:p w14:paraId="43BD39A9" w14:textId="01C131E1" w:rsidR="00252675" w:rsidRPr="00F27CB1" w:rsidRDefault="00252675" w:rsidP="00252675">
      <w:pPr>
        <w:spacing w:line="276" w:lineRule="auto"/>
        <w:jc w:val="both"/>
        <w:rPr>
          <w:rFonts w:ascii="Arial" w:hAnsi="Arial" w:cs="Arial"/>
          <w:b/>
          <w:bCs/>
          <w:i/>
          <w:iCs/>
          <w:sz w:val="22"/>
          <w:szCs w:val="22"/>
          <w:lang w:val="en-GB"/>
        </w:rPr>
      </w:pPr>
      <w:r w:rsidRPr="00252675">
        <w:rPr>
          <w:rFonts w:ascii="Arial" w:hAnsi="Arial" w:cs="Arial"/>
          <w:b/>
          <w:bCs/>
          <w:i/>
          <w:iCs/>
          <w:sz w:val="22"/>
          <w:szCs w:val="22"/>
          <w:lang w:val="en"/>
        </w:rPr>
        <w:t xml:space="preserve">For the purposes of the public procurement procedure for </w:t>
      </w:r>
      <w:r w:rsidR="00F27CB1" w:rsidRPr="006D4F3B">
        <w:rPr>
          <w:rFonts w:ascii="Arial" w:hAnsi="Arial" w:cs="Arial"/>
          <w:b/>
          <w:iCs/>
          <w:sz w:val="22"/>
          <w:szCs w:val="22"/>
          <w:lang w:val="en-GB"/>
        </w:rPr>
        <w:t>Implementation of the continuation of the acceleration activity entitled "NCBR-NAP: NCBR-Nevada Acceleration Program"</w:t>
      </w:r>
      <w:r w:rsidRPr="00252675">
        <w:rPr>
          <w:rFonts w:ascii="Arial" w:hAnsi="Arial" w:cs="Arial"/>
          <w:b/>
          <w:bCs/>
          <w:i/>
          <w:iCs/>
          <w:sz w:val="22"/>
          <w:szCs w:val="22"/>
          <w:lang w:val="en"/>
        </w:rPr>
        <w:t>, Conducted by the National Center for Research and Development (NCBR), based in Warsaw (00-801), at ul. Chmielna 69 (NIP: 701-007-37-77, REGON: 141032404), I declare as follows:</w:t>
      </w:r>
    </w:p>
    <w:p w14:paraId="53E86BFB" w14:textId="0D2BB10E" w:rsidR="00D81469" w:rsidRPr="006D4F3B" w:rsidRDefault="00252675" w:rsidP="006D4F3B">
      <w:pPr>
        <w:pStyle w:val="Akapitzlist"/>
        <w:keepNext w:val="0"/>
        <w:keepLines w:val="0"/>
        <w:numPr>
          <w:ilvl w:val="0"/>
          <w:numId w:val="36"/>
        </w:numPr>
        <w:spacing w:before="0" w:line="276" w:lineRule="auto"/>
        <w:ind w:left="357" w:hanging="357"/>
        <w:jc w:val="both"/>
        <w:outlineLvl w:val="9"/>
        <w:rPr>
          <w:rFonts w:ascii="Arial" w:hAnsi="Arial" w:cs="Arial"/>
          <w:b w:val="0"/>
          <w:bCs w:val="0"/>
          <w:szCs w:val="22"/>
        </w:rPr>
      </w:pPr>
      <w:r w:rsidRPr="00252675">
        <w:rPr>
          <w:rFonts w:ascii="Arial" w:hAnsi="Arial" w:cs="Arial"/>
          <w:b w:val="0"/>
          <w:bCs w:val="0"/>
          <w:szCs w:val="22"/>
          <w:lang w:val="en-GB"/>
        </w:rPr>
        <w:t xml:space="preserve">I </w:t>
      </w:r>
      <w:r w:rsidRPr="00252675">
        <w:rPr>
          <w:rFonts w:ascii="Arial" w:hAnsi="Arial" w:cs="Arial"/>
          <w:b w:val="0"/>
          <w:bCs w:val="0"/>
          <w:szCs w:val="22"/>
        </w:rPr>
        <w:t>declare that I am not subject to exclusion from the procedure pursuant to Art. 5k</w:t>
      </w:r>
      <w:r w:rsidRPr="00252675">
        <w:rPr>
          <w:rStyle w:val="Odwoanieprzypisudolnego"/>
          <w:rFonts w:ascii="Arial" w:hAnsi="Arial" w:cs="Arial"/>
          <w:b w:val="0"/>
          <w:bCs w:val="0"/>
          <w:szCs w:val="22"/>
          <w:vertAlign w:val="baseline"/>
        </w:rPr>
        <w:t xml:space="preserve"> </w:t>
      </w:r>
      <w:r w:rsidR="00D81469" w:rsidRPr="006D4F3B">
        <w:rPr>
          <w:rStyle w:val="Odwoanieprzypisudolnego"/>
          <w:rFonts w:ascii="Arial" w:hAnsi="Arial" w:cs="Arial"/>
          <w:b w:val="0"/>
          <w:bCs w:val="0"/>
          <w:szCs w:val="22"/>
        </w:rPr>
        <w:footnoteReference w:id="4"/>
      </w:r>
      <w:r w:rsidR="00D81469" w:rsidRPr="006D4F3B">
        <w:rPr>
          <w:rFonts w:ascii="Arial" w:hAnsi="Arial" w:cs="Arial"/>
          <w:b w:val="0"/>
          <w:bCs w:val="0"/>
          <w:szCs w:val="22"/>
        </w:rPr>
        <w:t xml:space="preserve"> </w:t>
      </w:r>
      <w:r w:rsidRPr="00252675">
        <w:rPr>
          <w:rFonts w:ascii="Arial" w:hAnsi="Arial" w:cs="Arial"/>
          <w:b w:val="0"/>
          <w:bCs w:val="0"/>
          <w:szCs w:val="22"/>
        </w:rPr>
        <w:t>Council Regulation (EU) No 833/2014 of 31 July 2014 concerning restrictive measures in view of Russia's actions destabilizing the situation in Ukraine (EU Official Journal No. L 229 of 31.7.2014, p. 1), as amended Council Regulation (EU) 2022/576 amending Regulation (EU) No 833/2014 concerning restrictive measures in view of Russia's actions destabilizing the situation in Ukraine (EU Official Journal No. L 111 of 8.4.2022, p. 1),</w:t>
      </w:r>
    </w:p>
    <w:p w14:paraId="168354FA" w14:textId="1DF0CF96" w:rsidR="00D81469" w:rsidRPr="00252675" w:rsidRDefault="00252675" w:rsidP="006D4F3B">
      <w:pPr>
        <w:numPr>
          <w:ilvl w:val="0"/>
          <w:numId w:val="36"/>
        </w:numPr>
        <w:spacing w:line="276" w:lineRule="auto"/>
        <w:ind w:left="284" w:hanging="284"/>
        <w:contextualSpacing/>
        <w:jc w:val="both"/>
        <w:rPr>
          <w:rFonts w:ascii="Arial" w:eastAsia="Calibri" w:hAnsi="Arial" w:cs="Arial"/>
          <w:b/>
          <w:bCs/>
          <w:sz w:val="22"/>
          <w:szCs w:val="22"/>
          <w:lang w:val="en-GB" w:eastAsia="en-US"/>
        </w:rPr>
      </w:pPr>
      <w:r w:rsidRPr="00252675">
        <w:rPr>
          <w:rFonts w:ascii="Arial" w:eastAsia="Calibri" w:hAnsi="Arial" w:cs="Arial"/>
          <w:sz w:val="22"/>
          <w:szCs w:val="22"/>
          <w:lang w:val="en-GB" w:eastAsia="en-US"/>
        </w:rPr>
        <w:t xml:space="preserve">I declare that I am not subject to exclusion from the procedure pursuant to Art. 7 sec. 1 of the Act of April 13, 2022 on special solutions in the field of counteracting supporting </w:t>
      </w:r>
      <w:r w:rsidRPr="00252675">
        <w:rPr>
          <w:rFonts w:ascii="Arial" w:eastAsia="Calibri" w:hAnsi="Arial" w:cs="Arial"/>
          <w:sz w:val="22"/>
          <w:szCs w:val="22"/>
          <w:lang w:val="en-GB" w:eastAsia="en-US"/>
        </w:rPr>
        <w:lastRenderedPageBreak/>
        <w:t>aggression against Ukraine and serving the protection of national security (Journal of Laws of April 15, 2022, item 835)</w:t>
      </w:r>
      <w:r w:rsidR="00D81469" w:rsidRPr="006D4F3B">
        <w:rPr>
          <w:rStyle w:val="Odwoanieprzypisudolnego"/>
          <w:rFonts w:ascii="Arial" w:eastAsia="Verdana" w:hAnsi="Arial" w:cs="Arial"/>
          <w:color w:val="000000"/>
          <w:sz w:val="22"/>
          <w:szCs w:val="22"/>
          <w:shd w:val="clear" w:color="auto" w:fill="FFFFFF"/>
          <w:lang w:bidi="pl-PL"/>
        </w:rPr>
        <w:footnoteReference w:id="5"/>
      </w:r>
      <w:r w:rsidR="00D81469" w:rsidRPr="00252675">
        <w:rPr>
          <w:rFonts w:ascii="Arial" w:eastAsia="Verdana" w:hAnsi="Arial" w:cs="Arial"/>
          <w:color w:val="000000"/>
          <w:sz w:val="22"/>
          <w:szCs w:val="22"/>
          <w:shd w:val="clear" w:color="auto" w:fill="FFFFFF"/>
          <w:lang w:val="en-GB" w:bidi="pl-PL"/>
        </w:rPr>
        <w:t>.</w:t>
      </w:r>
    </w:p>
    <w:bookmarkEnd w:id="3"/>
    <w:p w14:paraId="5ED4EE50" w14:textId="0BC6871A" w:rsidR="00FF5AAC" w:rsidRPr="00FF5AAC" w:rsidRDefault="00FF5AAC" w:rsidP="00FF5AAC">
      <w:pPr>
        <w:shd w:val="clear" w:color="auto" w:fill="E6E6E6"/>
        <w:spacing w:line="276" w:lineRule="auto"/>
        <w:jc w:val="both"/>
        <w:rPr>
          <w:rFonts w:ascii="Arial" w:hAnsi="Arial" w:cs="Arial"/>
          <w:b/>
          <w:bCs/>
          <w:caps/>
          <w:color w:val="000000"/>
          <w:kern w:val="144"/>
          <w:sz w:val="22"/>
          <w:szCs w:val="22"/>
          <w:lang w:val="en-GB"/>
        </w:rPr>
      </w:pPr>
      <w:r w:rsidRPr="00FF5AAC">
        <w:rPr>
          <w:rFonts w:ascii="Arial" w:hAnsi="Arial" w:cs="Arial"/>
          <w:b/>
          <w:bCs/>
          <w:caps/>
          <w:color w:val="000000"/>
          <w:kern w:val="144"/>
          <w:sz w:val="22"/>
          <w:szCs w:val="22"/>
          <w:lang w:val="en-GB"/>
        </w:rPr>
        <w:t>INFORMATION RELATING TO THE REL</w:t>
      </w:r>
      <w:r>
        <w:rPr>
          <w:rFonts w:ascii="Arial" w:hAnsi="Arial" w:cs="Arial"/>
          <w:b/>
          <w:bCs/>
          <w:caps/>
          <w:color w:val="000000"/>
          <w:kern w:val="144"/>
          <w:sz w:val="22"/>
          <w:szCs w:val="22"/>
          <w:lang w:val="en-GB"/>
        </w:rPr>
        <w:t>IANCE</w:t>
      </w:r>
      <w:r w:rsidRPr="00FF5AAC">
        <w:rPr>
          <w:rFonts w:ascii="Arial" w:hAnsi="Arial" w:cs="Arial"/>
          <w:b/>
          <w:bCs/>
          <w:caps/>
          <w:color w:val="000000"/>
          <w:kern w:val="144"/>
          <w:sz w:val="22"/>
          <w:szCs w:val="22"/>
          <w:lang w:val="en-GB"/>
        </w:rPr>
        <w:t xml:space="preserve"> ON THE CAPACITY OR THE PROVIDER'S SITUATION:</w:t>
      </w:r>
    </w:p>
    <w:p w14:paraId="29C76C26" w14:textId="77777777" w:rsidR="00FF5AAC" w:rsidRPr="00FF5AAC" w:rsidRDefault="00FF5AAC" w:rsidP="00FF5AAC">
      <w:pPr>
        <w:shd w:val="clear" w:color="auto" w:fill="E6E6E6"/>
        <w:spacing w:line="276" w:lineRule="auto"/>
        <w:jc w:val="both"/>
        <w:rPr>
          <w:rFonts w:ascii="Arial" w:hAnsi="Arial" w:cs="Arial"/>
          <w:b/>
          <w:bCs/>
          <w:caps/>
          <w:color w:val="000000"/>
          <w:kern w:val="144"/>
          <w:sz w:val="22"/>
          <w:szCs w:val="22"/>
          <w:lang w:val="en-GB"/>
        </w:rPr>
      </w:pPr>
    </w:p>
    <w:p w14:paraId="628CB5A9" w14:textId="13CED009" w:rsidR="00FF5AAC" w:rsidRPr="00FF5AAC" w:rsidRDefault="00FF5AAC" w:rsidP="00FF5AAC">
      <w:pPr>
        <w:shd w:val="clear" w:color="auto" w:fill="E6E6E6"/>
        <w:spacing w:line="276" w:lineRule="auto"/>
        <w:jc w:val="both"/>
        <w:rPr>
          <w:rFonts w:ascii="Arial" w:hAnsi="Arial" w:cs="Arial"/>
          <w:b/>
          <w:bCs/>
          <w:caps/>
          <w:color w:val="000000"/>
          <w:kern w:val="144"/>
          <w:sz w:val="22"/>
          <w:szCs w:val="22"/>
          <w:lang w:val="en-GB"/>
        </w:rPr>
      </w:pPr>
      <w:r w:rsidRPr="00FF5AAC">
        <w:rPr>
          <w:rFonts w:ascii="Arial" w:hAnsi="Arial" w:cs="Arial"/>
          <w:b/>
          <w:bCs/>
          <w:caps/>
          <w:color w:val="000000"/>
          <w:kern w:val="144"/>
          <w:sz w:val="22"/>
          <w:szCs w:val="22"/>
          <w:lang w:val="en-GB"/>
        </w:rPr>
        <w:t xml:space="preserve">I declare that in order to demonstrate the fulfillment of the conditions for participation in the procedure, as set out in Chapter VI of the </w:t>
      </w:r>
      <w:r w:rsidR="00BE1EB5">
        <w:rPr>
          <w:rFonts w:ascii="Arial" w:hAnsi="Arial" w:cs="Arial"/>
          <w:b/>
          <w:bCs/>
          <w:caps/>
          <w:color w:val="000000"/>
          <w:kern w:val="144"/>
          <w:sz w:val="22"/>
          <w:szCs w:val="22"/>
          <w:lang w:val="en-GB"/>
        </w:rPr>
        <w:t>TOR</w:t>
      </w:r>
      <w:r w:rsidRPr="00FF5AAC">
        <w:rPr>
          <w:rFonts w:ascii="Arial" w:hAnsi="Arial" w:cs="Arial"/>
          <w:b/>
          <w:bCs/>
          <w:caps/>
          <w:color w:val="000000"/>
          <w:kern w:val="144"/>
          <w:sz w:val="22"/>
          <w:szCs w:val="22"/>
          <w:lang w:val="en-GB"/>
        </w:rPr>
        <w:t xml:space="preserve"> I rely on the abilities or situation of the following entity providing resources:</w:t>
      </w:r>
    </w:p>
    <w:p w14:paraId="4B21F5A7" w14:textId="77777777" w:rsidR="00FF5AAC" w:rsidRPr="00FF5AAC" w:rsidRDefault="00FF5AAC" w:rsidP="00FF5AAC">
      <w:pPr>
        <w:shd w:val="clear" w:color="auto" w:fill="E6E6E6"/>
        <w:spacing w:line="276" w:lineRule="auto"/>
        <w:jc w:val="both"/>
        <w:rPr>
          <w:rFonts w:ascii="Arial" w:hAnsi="Arial" w:cs="Arial"/>
          <w:b/>
          <w:bCs/>
          <w:caps/>
          <w:color w:val="000000"/>
          <w:kern w:val="144"/>
          <w:sz w:val="22"/>
          <w:szCs w:val="22"/>
          <w:lang w:val="en-GB"/>
        </w:rPr>
      </w:pPr>
      <w:r w:rsidRPr="00FF5AAC">
        <w:rPr>
          <w:rFonts w:ascii="Arial" w:hAnsi="Arial" w:cs="Arial"/>
          <w:b/>
          <w:bCs/>
          <w:caps/>
          <w:color w:val="000000"/>
          <w:kern w:val="144"/>
          <w:sz w:val="22"/>
          <w:szCs w:val="22"/>
          <w:lang w:val="en-GB"/>
        </w:rPr>
        <w:t>……………………………………………………………………… ... …………………………………………. ……… …………………………………………………………………………………………</w:t>
      </w:r>
    </w:p>
    <w:p w14:paraId="70D9D8AA" w14:textId="77777777" w:rsidR="00FF5AAC" w:rsidRPr="00FF5AAC" w:rsidRDefault="00FF5AAC" w:rsidP="00FF5AAC">
      <w:pPr>
        <w:shd w:val="clear" w:color="auto" w:fill="E6E6E6"/>
        <w:spacing w:line="276" w:lineRule="auto"/>
        <w:jc w:val="both"/>
        <w:rPr>
          <w:rFonts w:ascii="Arial" w:hAnsi="Arial" w:cs="Arial"/>
          <w:b/>
          <w:bCs/>
          <w:caps/>
          <w:color w:val="000000"/>
          <w:kern w:val="144"/>
          <w:sz w:val="22"/>
          <w:szCs w:val="22"/>
          <w:lang w:val="en-GB"/>
        </w:rPr>
      </w:pPr>
      <w:r w:rsidRPr="00FF5AAC">
        <w:rPr>
          <w:rFonts w:ascii="Arial" w:hAnsi="Arial" w:cs="Arial"/>
          <w:b/>
          <w:bCs/>
          <w:caps/>
          <w:color w:val="000000"/>
          <w:kern w:val="144"/>
          <w:sz w:val="22"/>
          <w:szCs w:val="22"/>
          <w:lang w:val="en-GB"/>
        </w:rPr>
        <w:t>(provide the full name / company, address, and depending on the entity: NIP / PESEL, KRS / CEiDG),</w:t>
      </w:r>
    </w:p>
    <w:p w14:paraId="7059D928" w14:textId="77777777" w:rsidR="00FF5AAC" w:rsidRPr="00FF5AAC" w:rsidRDefault="00FF5AAC" w:rsidP="00FF5AAC">
      <w:pPr>
        <w:shd w:val="clear" w:color="auto" w:fill="E6E6E6"/>
        <w:spacing w:line="276" w:lineRule="auto"/>
        <w:jc w:val="both"/>
        <w:rPr>
          <w:rFonts w:ascii="Arial" w:hAnsi="Arial" w:cs="Arial"/>
          <w:b/>
          <w:bCs/>
          <w:caps/>
          <w:color w:val="000000"/>
          <w:kern w:val="144"/>
          <w:sz w:val="22"/>
          <w:szCs w:val="22"/>
          <w:lang w:val="en-GB"/>
        </w:rPr>
      </w:pPr>
      <w:r w:rsidRPr="00FF5AAC">
        <w:rPr>
          <w:rFonts w:ascii="Arial" w:hAnsi="Arial" w:cs="Arial"/>
          <w:b/>
          <w:bCs/>
          <w:caps/>
          <w:color w:val="000000"/>
          <w:kern w:val="144"/>
          <w:sz w:val="22"/>
          <w:szCs w:val="22"/>
          <w:lang w:val="en-GB"/>
        </w:rPr>
        <w:t>to the following extent:</w:t>
      </w:r>
    </w:p>
    <w:p w14:paraId="41ECC6D9" w14:textId="77777777" w:rsidR="00FF5AAC" w:rsidRPr="00FF5AAC" w:rsidRDefault="00FF5AAC" w:rsidP="00FF5AAC">
      <w:pPr>
        <w:shd w:val="clear" w:color="auto" w:fill="E6E6E6"/>
        <w:spacing w:line="276" w:lineRule="auto"/>
        <w:jc w:val="both"/>
        <w:rPr>
          <w:rFonts w:ascii="Arial" w:hAnsi="Arial" w:cs="Arial"/>
          <w:b/>
          <w:bCs/>
          <w:caps/>
          <w:color w:val="000000"/>
          <w:kern w:val="144"/>
          <w:sz w:val="22"/>
          <w:szCs w:val="22"/>
          <w:lang w:val="en-GB"/>
        </w:rPr>
      </w:pPr>
      <w:r w:rsidRPr="00FF5AAC">
        <w:rPr>
          <w:rFonts w:ascii="Arial" w:hAnsi="Arial" w:cs="Arial"/>
          <w:b/>
          <w:bCs/>
          <w:caps/>
          <w:color w:val="000000"/>
          <w:kern w:val="144"/>
          <w:sz w:val="22"/>
          <w:szCs w:val="22"/>
          <w:lang w:val="en-GB"/>
        </w:rPr>
        <w:t>…………………………………………………………………………………………………………………………………… …………………………………………………………………………………… (specify the appropriate scope of shared resources for the indicated entity),</w:t>
      </w:r>
    </w:p>
    <w:p w14:paraId="70862413" w14:textId="77777777" w:rsidR="00FF5AAC" w:rsidRDefault="00FF5AAC" w:rsidP="00FF5AAC">
      <w:pPr>
        <w:shd w:val="clear" w:color="auto" w:fill="E6E6E6"/>
        <w:spacing w:line="276" w:lineRule="auto"/>
        <w:jc w:val="both"/>
        <w:rPr>
          <w:rFonts w:ascii="Arial" w:hAnsi="Arial" w:cs="Arial"/>
          <w:b/>
          <w:bCs/>
          <w:caps/>
          <w:color w:val="000000"/>
          <w:kern w:val="144"/>
          <w:sz w:val="22"/>
          <w:szCs w:val="22"/>
          <w:lang w:val="en-GB"/>
        </w:rPr>
      </w:pPr>
      <w:r w:rsidRPr="00FF5AAC">
        <w:rPr>
          <w:rFonts w:ascii="Arial" w:hAnsi="Arial" w:cs="Arial"/>
          <w:b/>
          <w:bCs/>
          <w:caps/>
          <w:color w:val="000000"/>
          <w:kern w:val="144"/>
          <w:sz w:val="22"/>
          <w:szCs w:val="22"/>
          <w:lang w:val="en-GB"/>
        </w:rPr>
        <w:t>which corresponds to… ..% of the value of the contract in question.</w:t>
      </w:r>
    </w:p>
    <w:p w14:paraId="083F72F0" w14:textId="77777777" w:rsidR="00FF5AAC" w:rsidRDefault="00FF5AAC" w:rsidP="00FF5AAC">
      <w:pPr>
        <w:shd w:val="clear" w:color="auto" w:fill="E6E6E6"/>
        <w:spacing w:line="276" w:lineRule="auto"/>
        <w:jc w:val="both"/>
        <w:rPr>
          <w:rFonts w:ascii="Arial" w:hAnsi="Arial" w:cs="Arial"/>
          <w:b/>
          <w:bCs/>
          <w:caps/>
          <w:color w:val="000000"/>
          <w:kern w:val="144"/>
          <w:sz w:val="22"/>
          <w:szCs w:val="22"/>
          <w:lang w:val="en-GB"/>
        </w:rPr>
      </w:pPr>
    </w:p>
    <w:p w14:paraId="0E34D11E" w14:textId="77777777" w:rsidR="00FF5AAC" w:rsidRPr="00FF5AAC" w:rsidRDefault="00FF5AAC" w:rsidP="00FF5AAC">
      <w:pPr>
        <w:spacing w:line="276" w:lineRule="auto"/>
        <w:jc w:val="both"/>
        <w:rPr>
          <w:rFonts w:ascii="Arial" w:hAnsi="Arial" w:cs="Arial"/>
          <w:b/>
          <w:bCs/>
          <w:caps/>
          <w:color w:val="000000"/>
          <w:kern w:val="144"/>
          <w:sz w:val="22"/>
          <w:szCs w:val="22"/>
          <w:lang w:val="en"/>
        </w:rPr>
      </w:pPr>
      <w:r w:rsidRPr="00FF5AAC">
        <w:rPr>
          <w:rFonts w:ascii="Arial" w:hAnsi="Arial" w:cs="Arial"/>
          <w:b/>
          <w:bCs/>
          <w:caps/>
          <w:color w:val="000000"/>
          <w:kern w:val="144"/>
          <w:sz w:val="22"/>
          <w:szCs w:val="22"/>
          <w:lang w:val="en"/>
        </w:rPr>
        <w:t>DECLARATION RELATING TO THE SUBCONTRACTOR:</w:t>
      </w:r>
    </w:p>
    <w:p w14:paraId="1B472020" w14:textId="77777777" w:rsidR="00FF5AAC" w:rsidRPr="00FF5AAC" w:rsidRDefault="00FF5AAC" w:rsidP="00FF5AAC">
      <w:pPr>
        <w:spacing w:line="276" w:lineRule="auto"/>
        <w:jc w:val="both"/>
        <w:rPr>
          <w:rFonts w:ascii="Arial" w:hAnsi="Arial" w:cs="Arial"/>
          <w:b/>
          <w:bCs/>
          <w:caps/>
          <w:color w:val="000000"/>
          <w:kern w:val="144"/>
          <w:sz w:val="22"/>
          <w:szCs w:val="22"/>
          <w:lang w:val="en"/>
        </w:rPr>
      </w:pPr>
    </w:p>
    <w:p w14:paraId="12A83642" w14:textId="77777777" w:rsidR="00FF5AAC" w:rsidRPr="00FF5AAC" w:rsidRDefault="00FF5AAC" w:rsidP="00FF5AAC">
      <w:pPr>
        <w:spacing w:line="276" w:lineRule="auto"/>
        <w:jc w:val="both"/>
        <w:rPr>
          <w:rFonts w:ascii="Arial" w:hAnsi="Arial" w:cs="Arial"/>
          <w:b/>
          <w:bCs/>
          <w:caps/>
          <w:color w:val="000000"/>
          <w:kern w:val="144"/>
          <w:sz w:val="22"/>
          <w:szCs w:val="22"/>
          <w:lang w:val="en"/>
        </w:rPr>
      </w:pPr>
      <w:r w:rsidRPr="00FF5AAC">
        <w:rPr>
          <w:rFonts w:ascii="Arial" w:hAnsi="Arial" w:cs="Arial"/>
          <w:b/>
          <w:bCs/>
          <w:caps/>
          <w:color w:val="000000"/>
          <w:kern w:val="144"/>
          <w:sz w:val="22"/>
          <w:szCs w:val="22"/>
          <w:lang w:val="en"/>
        </w:rPr>
        <w:t>I declare that in relation to the following entity, which is a subcontractor, for which .....% of the contract value:</w:t>
      </w:r>
    </w:p>
    <w:p w14:paraId="5A363227" w14:textId="77777777" w:rsidR="00FF5AAC" w:rsidRPr="00FF5AAC" w:rsidRDefault="00FF5AAC" w:rsidP="00FF5AAC">
      <w:pPr>
        <w:spacing w:line="276" w:lineRule="auto"/>
        <w:jc w:val="both"/>
        <w:rPr>
          <w:rFonts w:ascii="Arial" w:hAnsi="Arial" w:cs="Arial"/>
          <w:b/>
          <w:bCs/>
          <w:caps/>
          <w:color w:val="000000"/>
          <w:kern w:val="144"/>
          <w:sz w:val="22"/>
          <w:szCs w:val="22"/>
          <w:lang w:val="en"/>
        </w:rPr>
      </w:pPr>
      <w:r w:rsidRPr="00FF5AAC">
        <w:rPr>
          <w:rFonts w:ascii="Arial" w:hAnsi="Arial" w:cs="Arial"/>
          <w:b/>
          <w:bCs/>
          <w:caps/>
          <w:color w:val="000000"/>
          <w:kern w:val="144"/>
          <w:sz w:val="22"/>
          <w:szCs w:val="22"/>
          <w:lang w:val="en"/>
        </w:rPr>
        <w:t>…………………………………………………………………………………………………………………………………… …………………………………………………………………………………… (provide the full name / company, address, and depending on the entity: NIP / PESEL, KRS / CEiDG),</w:t>
      </w:r>
    </w:p>
    <w:p w14:paraId="6C2EFA80" w14:textId="77777777" w:rsidR="00FF5AAC" w:rsidRPr="00FF5AAC" w:rsidRDefault="00FF5AAC" w:rsidP="00FF5AAC">
      <w:pPr>
        <w:spacing w:line="276" w:lineRule="auto"/>
        <w:jc w:val="both"/>
        <w:rPr>
          <w:rFonts w:ascii="Arial" w:hAnsi="Arial" w:cs="Arial"/>
          <w:b/>
          <w:bCs/>
          <w:caps/>
          <w:color w:val="000000"/>
          <w:kern w:val="144"/>
          <w:sz w:val="22"/>
          <w:szCs w:val="22"/>
          <w:lang w:val="en-GB"/>
        </w:rPr>
      </w:pPr>
      <w:r w:rsidRPr="00FF5AAC">
        <w:rPr>
          <w:rFonts w:ascii="Arial" w:hAnsi="Arial" w:cs="Arial"/>
          <w:b/>
          <w:bCs/>
          <w:caps/>
          <w:color w:val="000000"/>
          <w:kern w:val="144"/>
          <w:sz w:val="22"/>
          <w:szCs w:val="22"/>
          <w:lang w:val="en"/>
        </w:rPr>
        <w:t>there are no grounds for exclusion from the procurement procedure provided for in Art. 5k of Regulation 833/2014 as amended by Regulation 2022/576.</w:t>
      </w:r>
    </w:p>
    <w:p w14:paraId="5A2E8410" w14:textId="77777777" w:rsidR="00D81469" w:rsidRPr="00FF5AAC" w:rsidRDefault="00D81469" w:rsidP="006D4F3B">
      <w:pPr>
        <w:spacing w:line="276" w:lineRule="auto"/>
        <w:jc w:val="both"/>
        <w:rPr>
          <w:rFonts w:ascii="Arial" w:hAnsi="Arial" w:cs="Arial"/>
          <w:sz w:val="22"/>
          <w:szCs w:val="22"/>
          <w:lang w:val="en-GB"/>
        </w:rPr>
      </w:pPr>
    </w:p>
    <w:p w14:paraId="0744F837" w14:textId="77777777" w:rsidR="00FF5AAC" w:rsidRPr="00FF5AAC" w:rsidRDefault="00FF5AAC" w:rsidP="00FF5AAC">
      <w:pPr>
        <w:spacing w:line="276" w:lineRule="auto"/>
        <w:jc w:val="both"/>
        <w:rPr>
          <w:rFonts w:ascii="Arial" w:hAnsi="Arial" w:cs="Arial"/>
          <w:b/>
          <w:bCs/>
          <w:caps/>
          <w:color w:val="000000"/>
          <w:kern w:val="144"/>
          <w:sz w:val="22"/>
          <w:szCs w:val="22"/>
          <w:lang w:val="en-GB"/>
        </w:rPr>
      </w:pPr>
      <w:r w:rsidRPr="00FF5AAC">
        <w:rPr>
          <w:rFonts w:ascii="Arial" w:hAnsi="Arial" w:cs="Arial"/>
          <w:b/>
          <w:bCs/>
          <w:caps/>
          <w:color w:val="000000"/>
          <w:kern w:val="144"/>
          <w:sz w:val="22"/>
          <w:szCs w:val="22"/>
          <w:lang w:val="en-GB"/>
        </w:rPr>
        <w:t>SUPPLIER STATEMENT:</w:t>
      </w:r>
    </w:p>
    <w:p w14:paraId="7BF30721" w14:textId="77777777" w:rsidR="00FF5AAC" w:rsidRPr="00FF5AAC" w:rsidRDefault="00FF5AAC" w:rsidP="00FF5AAC">
      <w:pPr>
        <w:spacing w:line="276" w:lineRule="auto"/>
        <w:jc w:val="both"/>
        <w:rPr>
          <w:rFonts w:ascii="Arial" w:hAnsi="Arial" w:cs="Arial"/>
          <w:b/>
          <w:bCs/>
          <w:caps/>
          <w:color w:val="000000"/>
          <w:kern w:val="144"/>
          <w:sz w:val="22"/>
          <w:szCs w:val="22"/>
          <w:lang w:val="en-GB"/>
        </w:rPr>
      </w:pPr>
    </w:p>
    <w:p w14:paraId="3C3B3E68" w14:textId="35658330" w:rsidR="000F08B2" w:rsidRPr="000F08B2" w:rsidRDefault="00FF5AAC" w:rsidP="00FF5AAC">
      <w:pPr>
        <w:spacing w:line="276" w:lineRule="auto"/>
        <w:jc w:val="both"/>
        <w:rPr>
          <w:rFonts w:ascii="Arial" w:hAnsi="Arial" w:cs="Arial"/>
          <w:sz w:val="22"/>
          <w:szCs w:val="22"/>
          <w:lang w:val="en"/>
        </w:rPr>
      </w:pPr>
      <w:r w:rsidRPr="00FF5AAC">
        <w:rPr>
          <w:rFonts w:ascii="Arial" w:hAnsi="Arial" w:cs="Arial"/>
          <w:b/>
          <w:bCs/>
          <w:caps/>
          <w:color w:val="000000"/>
          <w:kern w:val="144"/>
          <w:sz w:val="22"/>
          <w:szCs w:val="22"/>
          <w:lang w:val="en-GB"/>
        </w:rPr>
        <w:t>I declare that in relation to the following entity, which is a supplier, to which belongs ...... the value of the contract:</w:t>
      </w:r>
      <w:r w:rsidR="000F08B2" w:rsidRPr="000F08B2">
        <w:rPr>
          <w:rFonts w:ascii="Arial" w:hAnsi="Arial" w:cs="Arial"/>
          <w:sz w:val="22"/>
          <w:szCs w:val="22"/>
          <w:lang w:val="en"/>
        </w:rPr>
        <w:t>…………………………………………………………………………………………………………………………………… …………………………………………………………………………………… (provide the full name / company, address, and depending on the entity: NIP / PESEL, KRS / CEiDG),</w:t>
      </w:r>
    </w:p>
    <w:p w14:paraId="47D5DDA5" w14:textId="77777777" w:rsidR="000F08B2" w:rsidRPr="000F08B2" w:rsidRDefault="000F08B2" w:rsidP="000F08B2">
      <w:pPr>
        <w:spacing w:line="276" w:lineRule="auto"/>
        <w:jc w:val="both"/>
        <w:rPr>
          <w:rFonts w:ascii="Arial" w:hAnsi="Arial" w:cs="Arial"/>
          <w:sz w:val="22"/>
          <w:szCs w:val="22"/>
          <w:lang w:val="en"/>
        </w:rPr>
      </w:pPr>
      <w:r w:rsidRPr="000F08B2">
        <w:rPr>
          <w:rFonts w:ascii="Arial" w:hAnsi="Arial" w:cs="Arial"/>
          <w:sz w:val="22"/>
          <w:szCs w:val="22"/>
          <w:lang w:val="en"/>
        </w:rPr>
        <w:t>there are no grounds for exclusion from the procurement procedure provided for in Art. 5k of Regulation 833/2014 as amended by Regulation 2022/576.</w:t>
      </w:r>
    </w:p>
    <w:p w14:paraId="72A4CFD1" w14:textId="77777777" w:rsidR="000F08B2" w:rsidRPr="000F08B2" w:rsidRDefault="000F08B2" w:rsidP="000F08B2">
      <w:pPr>
        <w:spacing w:line="276" w:lineRule="auto"/>
        <w:jc w:val="both"/>
        <w:rPr>
          <w:rFonts w:ascii="Arial" w:hAnsi="Arial" w:cs="Arial"/>
          <w:sz w:val="22"/>
          <w:szCs w:val="22"/>
          <w:lang w:val="en"/>
        </w:rPr>
      </w:pPr>
    </w:p>
    <w:p w14:paraId="37C56CB4" w14:textId="77777777" w:rsidR="000F08B2" w:rsidRPr="000F08B2" w:rsidRDefault="000F08B2" w:rsidP="000F08B2">
      <w:pPr>
        <w:spacing w:line="276" w:lineRule="auto"/>
        <w:jc w:val="both"/>
        <w:rPr>
          <w:rFonts w:ascii="Arial" w:hAnsi="Arial" w:cs="Arial"/>
          <w:color w:val="2E74B5" w:themeColor="accent1" w:themeShade="BF"/>
          <w:sz w:val="22"/>
          <w:szCs w:val="22"/>
          <w:lang w:val="en"/>
        </w:rPr>
      </w:pPr>
      <w:r w:rsidRPr="000F08B2">
        <w:rPr>
          <w:rFonts w:ascii="Arial" w:hAnsi="Arial" w:cs="Arial"/>
          <w:color w:val="2E74B5" w:themeColor="accent1" w:themeShade="BF"/>
          <w:sz w:val="22"/>
          <w:szCs w:val="22"/>
          <w:lang w:val="en"/>
        </w:rPr>
        <w:t>Attention! 10% of the contract value relates collectively to subcontractors, suppliers or entities on whose capacity is relied upon under the Public Procurement Directives.</w:t>
      </w:r>
    </w:p>
    <w:p w14:paraId="2BE7FEE6" w14:textId="77777777" w:rsidR="000F08B2" w:rsidRPr="000F08B2" w:rsidRDefault="000F08B2" w:rsidP="000F08B2">
      <w:pPr>
        <w:spacing w:line="276" w:lineRule="auto"/>
        <w:jc w:val="both"/>
        <w:rPr>
          <w:rFonts w:ascii="Arial" w:hAnsi="Arial" w:cs="Arial"/>
          <w:sz w:val="22"/>
          <w:szCs w:val="22"/>
          <w:lang w:val="en"/>
        </w:rPr>
      </w:pPr>
    </w:p>
    <w:p w14:paraId="7E2A784C" w14:textId="77777777" w:rsidR="000F08B2" w:rsidRPr="000F08B2" w:rsidRDefault="000F08B2" w:rsidP="000F08B2">
      <w:pPr>
        <w:spacing w:line="276" w:lineRule="auto"/>
        <w:jc w:val="both"/>
        <w:rPr>
          <w:rFonts w:ascii="Arial" w:hAnsi="Arial" w:cs="Arial"/>
          <w:sz w:val="22"/>
          <w:szCs w:val="22"/>
          <w:lang w:val="en"/>
        </w:rPr>
      </w:pPr>
      <w:r w:rsidRPr="000F08B2">
        <w:rPr>
          <w:rFonts w:ascii="Arial" w:hAnsi="Arial" w:cs="Arial"/>
          <w:sz w:val="22"/>
          <w:szCs w:val="22"/>
          <w:lang w:val="en"/>
        </w:rPr>
        <w:t>DECLARATION CONCERNING THE INFORMATION PROVIDED:</w:t>
      </w:r>
    </w:p>
    <w:p w14:paraId="3E55E509" w14:textId="77777777" w:rsidR="000F08B2" w:rsidRPr="000F08B2" w:rsidRDefault="000F08B2" w:rsidP="000F08B2">
      <w:pPr>
        <w:spacing w:line="276" w:lineRule="auto"/>
        <w:jc w:val="both"/>
        <w:rPr>
          <w:rFonts w:ascii="Arial" w:hAnsi="Arial" w:cs="Arial"/>
          <w:sz w:val="22"/>
          <w:szCs w:val="22"/>
          <w:lang w:val="en"/>
        </w:rPr>
      </w:pPr>
    </w:p>
    <w:p w14:paraId="004053A1" w14:textId="77777777" w:rsidR="000F08B2" w:rsidRPr="000F08B2" w:rsidRDefault="000F08B2" w:rsidP="000F08B2">
      <w:pPr>
        <w:spacing w:line="276" w:lineRule="auto"/>
        <w:jc w:val="both"/>
        <w:rPr>
          <w:rFonts w:ascii="Arial" w:hAnsi="Arial" w:cs="Arial"/>
          <w:sz w:val="22"/>
          <w:szCs w:val="22"/>
          <w:lang w:val="en"/>
        </w:rPr>
      </w:pPr>
      <w:r w:rsidRPr="000F08B2">
        <w:rPr>
          <w:rFonts w:ascii="Arial" w:hAnsi="Arial" w:cs="Arial"/>
          <w:sz w:val="22"/>
          <w:szCs w:val="22"/>
          <w:lang w:val="en"/>
        </w:rPr>
        <w:t>I declare that all the information provided in the above statements is up-to-date and truthful and has been presented with full awareness of the consequences of misleading the Ordering Party in providing the information.</w:t>
      </w:r>
    </w:p>
    <w:p w14:paraId="3ED4F44C" w14:textId="77777777" w:rsidR="000F08B2" w:rsidRPr="000F08B2" w:rsidRDefault="000F08B2" w:rsidP="000F08B2">
      <w:pPr>
        <w:spacing w:line="276" w:lineRule="auto"/>
        <w:jc w:val="both"/>
        <w:rPr>
          <w:rFonts w:ascii="Arial" w:hAnsi="Arial" w:cs="Arial"/>
          <w:sz w:val="22"/>
          <w:szCs w:val="22"/>
          <w:lang w:val="en"/>
        </w:rPr>
      </w:pPr>
    </w:p>
    <w:p w14:paraId="0AACD2EB" w14:textId="77777777" w:rsidR="000F08B2" w:rsidRPr="000F08B2" w:rsidRDefault="000F08B2" w:rsidP="000F08B2">
      <w:pPr>
        <w:spacing w:line="276" w:lineRule="auto"/>
        <w:jc w:val="both"/>
        <w:rPr>
          <w:rFonts w:ascii="Arial" w:hAnsi="Arial" w:cs="Arial"/>
          <w:sz w:val="22"/>
          <w:szCs w:val="22"/>
          <w:lang w:val="en"/>
        </w:rPr>
      </w:pPr>
      <w:r w:rsidRPr="000F08B2">
        <w:rPr>
          <w:rFonts w:ascii="Arial" w:hAnsi="Arial" w:cs="Arial"/>
          <w:sz w:val="22"/>
          <w:szCs w:val="22"/>
          <w:lang w:val="en"/>
        </w:rPr>
        <w:t>INFORMATION REGARDING ACCESS TO THE EVIDENCE IN THE PERSON:</w:t>
      </w:r>
    </w:p>
    <w:p w14:paraId="232431ED" w14:textId="77777777" w:rsidR="000F08B2" w:rsidRPr="000F08B2" w:rsidRDefault="000F08B2" w:rsidP="000F08B2">
      <w:pPr>
        <w:spacing w:line="276" w:lineRule="auto"/>
        <w:jc w:val="both"/>
        <w:rPr>
          <w:rFonts w:ascii="Arial" w:hAnsi="Arial" w:cs="Arial"/>
          <w:sz w:val="22"/>
          <w:szCs w:val="22"/>
          <w:lang w:val="en"/>
        </w:rPr>
      </w:pPr>
    </w:p>
    <w:p w14:paraId="3E9C1F8C" w14:textId="77777777" w:rsidR="000F08B2" w:rsidRPr="000F08B2" w:rsidRDefault="000F08B2" w:rsidP="000F08B2">
      <w:pPr>
        <w:spacing w:line="276" w:lineRule="auto"/>
        <w:jc w:val="both"/>
        <w:rPr>
          <w:rFonts w:ascii="Arial" w:hAnsi="Arial" w:cs="Arial"/>
          <w:sz w:val="22"/>
          <w:szCs w:val="22"/>
          <w:lang w:val="en"/>
        </w:rPr>
      </w:pPr>
      <w:r w:rsidRPr="000F08B2">
        <w:rPr>
          <w:rFonts w:ascii="Arial" w:hAnsi="Arial" w:cs="Arial"/>
          <w:sz w:val="22"/>
          <w:szCs w:val="22"/>
          <w:lang w:val="en"/>
        </w:rPr>
        <w:t>I indicate the following subjective means of proof that can be obtained through free and publicly available databases, and the data enabling access to these means:</w:t>
      </w:r>
    </w:p>
    <w:p w14:paraId="06731E85" w14:textId="77777777" w:rsidR="000F08B2" w:rsidRPr="000F08B2" w:rsidRDefault="000F08B2" w:rsidP="000F08B2">
      <w:pPr>
        <w:spacing w:line="276" w:lineRule="auto"/>
        <w:jc w:val="both"/>
        <w:rPr>
          <w:rFonts w:ascii="Arial" w:hAnsi="Arial" w:cs="Arial"/>
          <w:sz w:val="22"/>
          <w:szCs w:val="22"/>
          <w:lang w:val="en"/>
        </w:rPr>
      </w:pPr>
      <w:r w:rsidRPr="000F08B2">
        <w:rPr>
          <w:rFonts w:ascii="Arial" w:hAnsi="Arial" w:cs="Arial"/>
          <w:sz w:val="22"/>
          <w:szCs w:val="22"/>
          <w:lang w:val="en"/>
        </w:rPr>
        <w:t>1) ................................................ .................................................. .................................................. (indicate the subjective evidence, internet address, issuing office or body, exact reference data of the documentation)</w:t>
      </w:r>
    </w:p>
    <w:p w14:paraId="096693EF" w14:textId="77777777" w:rsidR="000F08B2" w:rsidRPr="000F08B2" w:rsidRDefault="000F08B2" w:rsidP="000F08B2">
      <w:pPr>
        <w:spacing w:line="276" w:lineRule="auto"/>
        <w:jc w:val="both"/>
        <w:rPr>
          <w:rFonts w:ascii="Arial" w:hAnsi="Arial" w:cs="Arial"/>
          <w:sz w:val="22"/>
          <w:szCs w:val="22"/>
          <w:lang w:val="en"/>
        </w:rPr>
      </w:pPr>
    </w:p>
    <w:p w14:paraId="3F45F378" w14:textId="77777777" w:rsidR="000F08B2" w:rsidRPr="000F08B2" w:rsidRDefault="000F08B2" w:rsidP="000F08B2">
      <w:pPr>
        <w:spacing w:line="276" w:lineRule="auto"/>
        <w:jc w:val="both"/>
        <w:rPr>
          <w:rFonts w:ascii="Arial" w:hAnsi="Arial" w:cs="Arial"/>
          <w:sz w:val="22"/>
          <w:szCs w:val="22"/>
          <w:lang w:val="en"/>
        </w:rPr>
      </w:pPr>
      <w:r w:rsidRPr="000F08B2">
        <w:rPr>
          <w:rFonts w:ascii="Arial" w:hAnsi="Arial" w:cs="Arial"/>
          <w:sz w:val="22"/>
          <w:szCs w:val="22"/>
          <w:lang w:val="en"/>
        </w:rPr>
        <w:t>2) ................................................ .................................................. ..................................................</w:t>
      </w:r>
    </w:p>
    <w:p w14:paraId="799A0C8B" w14:textId="77777777" w:rsidR="000F08B2" w:rsidRPr="000F08B2" w:rsidRDefault="000F08B2" w:rsidP="000F08B2">
      <w:pPr>
        <w:spacing w:line="276" w:lineRule="auto"/>
        <w:jc w:val="both"/>
        <w:rPr>
          <w:rFonts w:ascii="Arial" w:hAnsi="Arial" w:cs="Arial"/>
          <w:sz w:val="22"/>
          <w:szCs w:val="22"/>
          <w:lang w:val="en"/>
        </w:rPr>
      </w:pPr>
      <w:r w:rsidRPr="000F08B2">
        <w:rPr>
          <w:rFonts w:ascii="Arial" w:hAnsi="Arial" w:cs="Arial"/>
          <w:sz w:val="22"/>
          <w:szCs w:val="22"/>
          <w:lang w:val="en"/>
        </w:rPr>
        <w:t>(indicate the subjective evidence, internet address, issuing office or body, exact reference data of the documentation)</w:t>
      </w:r>
    </w:p>
    <w:p w14:paraId="25E03B6A" w14:textId="77777777" w:rsidR="000F08B2" w:rsidRPr="000F08B2" w:rsidRDefault="000F08B2" w:rsidP="000F08B2">
      <w:pPr>
        <w:spacing w:line="276" w:lineRule="auto"/>
        <w:jc w:val="both"/>
        <w:rPr>
          <w:rFonts w:ascii="Arial" w:hAnsi="Arial" w:cs="Arial"/>
          <w:sz w:val="22"/>
          <w:szCs w:val="22"/>
          <w:lang w:val="en"/>
        </w:rPr>
      </w:pPr>
    </w:p>
    <w:p w14:paraId="2654225B" w14:textId="77777777" w:rsidR="000F08B2" w:rsidRPr="000F08B2" w:rsidRDefault="000F08B2" w:rsidP="000F08B2">
      <w:pPr>
        <w:spacing w:line="276" w:lineRule="auto"/>
        <w:jc w:val="both"/>
        <w:rPr>
          <w:rFonts w:ascii="Arial" w:hAnsi="Arial" w:cs="Arial"/>
          <w:sz w:val="22"/>
          <w:szCs w:val="22"/>
          <w:lang w:val="en"/>
        </w:rPr>
      </w:pPr>
    </w:p>
    <w:p w14:paraId="04B6D687" w14:textId="77777777" w:rsidR="000F08B2" w:rsidRPr="000F08B2" w:rsidRDefault="000F08B2" w:rsidP="000F08B2">
      <w:pPr>
        <w:spacing w:line="276" w:lineRule="auto"/>
        <w:jc w:val="both"/>
        <w:rPr>
          <w:rFonts w:ascii="Arial" w:hAnsi="Arial" w:cs="Arial"/>
          <w:sz w:val="22"/>
          <w:szCs w:val="22"/>
          <w:lang w:val="en"/>
        </w:rPr>
      </w:pPr>
    </w:p>
    <w:p w14:paraId="7550A7DF" w14:textId="77777777" w:rsidR="000F08B2" w:rsidRPr="000F08B2" w:rsidRDefault="000F08B2" w:rsidP="000F08B2">
      <w:pPr>
        <w:spacing w:line="276" w:lineRule="auto"/>
        <w:jc w:val="both"/>
        <w:rPr>
          <w:rFonts w:ascii="Arial" w:hAnsi="Arial" w:cs="Arial"/>
          <w:sz w:val="22"/>
          <w:szCs w:val="22"/>
          <w:lang w:val="en"/>
        </w:rPr>
      </w:pPr>
      <w:r w:rsidRPr="000F08B2">
        <w:rPr>
          <w:rFonts w:ascii="Arial" w:hAnsi="Arial" w:cs="Arial"/>
          <w:sz w:val="22"/>
          <w:szCs w:val="22"/>
          <w:lang w:val="en"/>
        </w:rPr>
        <w:t>_____________________________</w:t>
      </w:r>
    </w:p>
    <w:p w14:paraId="32450402" w14:textId="77777777" w:rsidR="000F08B2" w:rsidRPr="003265E8" w:rsidRDefault="000F08B2" w:rsidP="000F08B2">
      <w:pPr>
        <w:spacing w:line="276" w:lineRule="auto"/>
        <w:jc w:val="both"/>
        <w:rPr>
          <w:rFonts w:ascii="Arial" w:hAnsi="Arial" w:cs="Arial"/>
          <w:sz w:val="22"/>
          <w:szCs w:val="22"/>
          <w:lang w:val="en-GB"/>
        </w:rPr>
      </w:pPr>
      <w:r w:rsidRPr="000F08B2">
        <w:rPr>
          <w:rFonts w:ascii="Arial" w:hAnsi="Arial" w:cs="Arial"/>
          <w:sz w:val="22"/>
          <w:szCs w:val="22"/>
          <w:lang w:val="en"/>
        </w:rPr>
        <w:t xml:space="preserve">                                    (Electronic signature)</w:t>
      </w:r>
    </w:p>
    <w:p w14:paraId="61753A1F" w14:textId="1A1B931C" w:rsidR="00D81469" w:rsidRPr="006638FF" w:rsidRDefault="00DD0E21" w:rsidP="006638FF">
      <w:pPr>
        <w:spacing w:line="276" w:lineRule="auto"/>
        <w:jc w:val="right"/>
        <w:rPr>
          <w:rFonts w:ascii="Arial" w:hAnsi="Arial" w:cs="Arial"/>
          <w:sz w:val="22"/>
          <w:szCs w:val="22"/>
          <w:lang w:val="en-GB"/>
        </w:rPr>
      </w:pPr>
      <w:r w:rsidRPr="003265E8">
        <w:rPr>
          <w:rFonts w:ascii="Arial" w:hAnsi="Arial" w:cs="Arial"/>
          <w:sz w:val="22"/>
          <w:szCs w:val="22"/>
          <w:lang w:val="en-GB"/>
        </w:rPr>
        <w:br w:type="page"/>
      </w:r>
      <w:r w:rsidR="007F6619" w:rsidRPr="007F6619">
        <w:rPr>
          <w:rFonts w:ascii="Arial" w:hAnsi="Arial" w:cs="Arial"/>
          <w:b/>
          <w:bCs/>
          <w:i/>
          <w:iCs/>
          <w:sz w:val="22"/>
          <w:szCs w:val="22"/>
          <w:lang w:val="en-GB"/>
        </w:rPr>
        <w:lastRenderedPageBreak/>
        <w:t>Appendix No. 6 to the T</w:t>
      </w:r>
      <w:r w:rsidR="007F6619">
        <w:rPr>
          <w:rFonts w:ascii="Arial" w:hAnsi="Arial" w:cs="Arial"/>
          <w:b/>
          <w:bCs/>
          <w:i/>
          <w:iCs/>
          <w:sz w:val="22"/>
          <w:szCs w:val="22"/>
          <w:lang w:val="en-GB"/>
        </w:rPr>
        <w:t>oR</w:t>
      </w:r>
    </w:p>
    <w:p w14:paraId="5D12B8D2" w14:textId="77777777" w:rsidR="000F08B2" w:rsidRPr="000F08B2" w:rsidRDefault="000F08B2" w:rsidP="000F08B2">
      <w:pPr>
        <w:spacing w:line="276" w:lineRule="auto"/>
        <w:jc w:val="both"/>
        <w:rPr>
          <w:rFonts w:ascii="Arial" w:hAnsi="Arial" w:cs="Arial"/>
          <w:b/>
          <w:bCs/>
          <w:sz w:val="22"/>
          <w:szCs w:val="22"/>
          <w:lang w:val="en"/>
        </w:rPr>
      </w:pPr>
      <w:r w:rsidRPr="000F08B2">
        <w:rPr>
          <w:rFonts w:ascii="Arial" w:hAnsi="Arial" w:cs="Arial"/>
          <w:b/>
          <w:bCs/>
          <w:sz w:val="22"/>
          <w:szCs w:val="22"/>
          <w:lang w:val="en"/>
        </w:rPr>
        <w:t>Entity providing resources:</w:t>
      </w:r>
    </w:p>
    <w:p w14:paraId="3249343F" w14:textId="77777777" w:rsidR="000F08B2" w:rsidRPr="000F08B2" w:rsidRDefault="000F08B2" w:rsidP="000F08B2">
      <w:pPr>
        <w:spacing w:line="276" w:lineRule="auto"/>
        <w:jc w:val="both"/>
        <w:rPr>
          <w:rFonts w:ascii="Arial" w:hAnsi="Arial" w:cs="Arial"/>
          <w:b/>
          <w:bCs/>
          <w:sz w:val="22"/>
          <w:szCs w:val="22"/>
          <w:lang w:val="en"/>
        </w:rPr>
      </w:pPr>
      <w:r w:rsidRPr="000F08B2">
        <w:rPr>
          <w:rFonts w:ascii="Arial" w:hAnsi="Arial" w:cs="Arial"/>
          <w:b/>
          <w:bCs/>
          <w:sz w:val="22"/>
          <w:szCs w:val="22"/>
          <w:lang w:val="en"/>
        </w:rPr>
        <w:t>…………………………………………… .................</w:t>
      </w:r>
    </w:p>
    <w:p w14:paraId="3D661434" w14:textId="77777777" w:rsidR="000F08B2" w:rsidRPr="000F08B2" w:rsidRDefault="000F08B2" w:rsidP="000F08B2">
      <w:pPr>
        <w:spacing w:line="276" w:lineRule="auto"/>
        <w:jc w:val="both"/>
        <w:rPr>
          <w:rFonts w:ascii="Arial" w:hAnsi="Arial" w:cs="Arial"/>
          <w:b/>
          <w:bCs/>
          <w:sz w:val="22"/>
          <w:szCs w:val="22"/>
          <w:lang w:val="en"/>
        </w:rPr>
      </w:pPr>
      <w:r w:rsidRPr="000F08B2">
        <w:rPr>
          <w:rFonts w:ascii="Arial" w:hAnsi="Arial" w:cs="Arial"/>
          <w:b/>
          <w:bCs/>
          <w:sz w:val="22"/>
          <w:szCs w:val="22"/>
          <w:lang w:val="en"/>
        </w:rPr>
        <w:t>(full name / company, address, depending on the entity: NIP / PESEL, KRS / CEiDG)</w:t>
      </w:r>
    </w:p>
    <w:p w14:paraId="1021D507" w14:textId="77777777" w:rsidR="000F08B2" w:rsidRPr="000F08B2" w:rsidRDefault="000F08B2" w:rsidP="000F08B2">
      <w:pPr>
        <w:spacing w:line="276" w:lineRule="auto"/>
        <w:jc w:val="both"/>
        <w:rPr>
          <w:rFonts w:ascii="Arial" w:hAnsi="Arial" w:cs="Arial"/>
          <w:b/>
          <w:bCs/>
          <w:sz w:val="22"/>
          <w:szCs w:val="22"/>
          <w:lang w:val="en"/>
        </w:rPr>
      </w:pPr>
      <w:r w:rsidRPr="000F08B2">
        <w:rPr>
          <w:rFonts w:ascii="Arial" w:hAnsi="Arial" w:cs="Arial"/>
          <w:b/>
          <w:bCs/>
          <w:sz w:val="22"/>
          <w:szCs w:val="22"/>
          <w:lang w:val="en"/>
        </w:rPr>
        <w:t>represented by:</w:t>
      </w:r>
    </w:p>
    <w:p w14:paraId="7CF6219D" w14:textId="77777777" w:rsidR="000F08B2" w:rsidRPr="000F08B2" w:rsidRDefault="000F08B2" w:rsidP="000F08B2">
      <w:pPr>
        <w:spacing w:line="276" w:lineRule="auto"/>
        <w:jc w:val="both"/>
        <w:rPr>
          <w:rFonts w:ascii="Arial" w:hAnsi="Arial" w:cs="Arial"/>
          <w:b/>
          <w:bCs/>
          <w:sz w:val="22"/>
          <w:szCs w:val="22"/>
          <w:lang w:val="en"/>
        </w:rPr>
      </w:pPr>
      <w:r w:rsidRPr="000F08B2">
        <w:rPr>
          <w:rFonts w:ascii="Arial" w:hAnsi="Arial" w:cs="Arial"/>
          <w:b/>
          <w:bCs/>
          <w:sz w:val="22"/>
          <w:szCs w:val="22"/>
          <w:lang w:val="en"/>
        </w:rPr>
        <w:t>…………………………………………… .................</w:t>
      </w:r>
    </w:p>
    <w:p w14:paraId="09748D75" w14:textId="77777777" w:rsidR="000F08B2" w:rsidRPr="000F08B2" w:rsidRDefault="000F08B2" w:rsidP="000F08B2">
      <w:pPr>
        <w:spacing w:line="276" w:lineRule="auto"/>
        <w:jc w:val="both"/>
        <w:rPr>
          <w:rFonts w:ascii="Arial" w:hAnsi="Arial" w:cs="Arial"/>
          <w:b/>
          <w:bCs/>
          <w:sz w:val="22"/>
          <w:szCs w:val="22"/>
          <w:lang w:val="en"/>
        </w:rPr>
      </w:pPr>
      <w:r w:rsidRPr="000F08B2">
        <w:rPr>
          <w:rFonts w:ascii="Arial" w:hAnsi="Arial" w:cs="Arial"/>
          <w:b/>
          <w:bCs/>
          <w:sz w:val="22"/>
          <w:szCs w:val="22"/>
          <w:lang w:val="en"/>
        </w:rPr>
        <w:t xml:space="preserve"> (name, surname, position / basis for representation)</w:t>
      </w:r>
    </w:p>
    <w:p w14:paraId="57637A13" w14:textId="77777777" w:rsidR="000F08B2" w:rsidRPr="000F08B2" w:rsidRDefault="000F08B2" w:rsidP="000F08B2">
      <w:pPr>
        <w:spacing w:line="276" w:lineRule="auto"/>
        <w:jc w:val="both"/>
        <w:rPr>
          <w:rFonts w:ascii="Arial" w:hAnsi="Arial" w:cs="Arial"/>
          <w:b/>
          <w:bCs/>
          <w:sz w:val="22"/>
          <w:szCs w:val="22"/>
          <w:lang w:val="en"/>
        </w:rPr>
      </w:pPr>
    </w:p>
    <w:p w14:paraId="1E4F0A10" w14:textId="77777777" w:rsidR="000F08B2" w:rsidRPr="000F08B2" w:rsidRDefault="000F08B2" w:rsidP="000F08B2">
      <w:pPr>
        <w:spacing w:line="276" w:lineRule="auto"/>
        <w:jc w:val="both"/>
        <w:rPr>
          <w:rFonts w:ascii="Arial" w:hAnsi="Arial" w:cs="Arial"/>
          <w:b/>
          <w:bCs/>
          <w:sz w:val="22"/>
          <w:szCs w:val="22"/>
          <w:lang w:val="en"/>
        </w:rPr>
      </w:pPr>
    </w:p>
    <w:p w14:paraId="5941D583" w14:textId="77777777" w:rsidR="000F08B2" w:rsidRPr="000F08B2" w:rsidRDefault="000F08B2" w:rsidP="000F08B2">
      <w:pPr>
        <w:spacing w:line="276" w:lineRule="auto"/>
        <w:jc w:val="both"/>
        <w:rPr>
          <w:rFonts w:ascii="Arial" w:hAnsi="Arial" w:cs="Arial"/>
          <w:b/>
          <w:bCs/>
          <w:sz w:val="22"/>
          <w:szCs w:val="22"/>
          <w:lang w:val="en"/>
        </w:rPr>
      </w:pPr>
      <w:r w:rsidRPr="000F08B2">
        <w:rPr>
          <w:rFonts w:ascii="Arial" w:hAnsi="Arial" w:cs="Arial"/>
          <w:b/>
          <w:bCs/>
          <w:sz w:val="22"/>
          <w:szCs w:val="22"/>
          <w:lang w:val="en"/>
        </w:rPr>
        <w:t>STATEMENT</w:t>
      </w:r>
    </w:p>
    <w:p w14:paraId="4DA8EA4A" w14:textId="77777777" w:rsidR="000F08B2" w:rsidRPr="000F08B2" w:rsidRDefault="000F08B2" w:rsidP="000F08B2">
      <w:pPr>
        <w:spacing w:line="276" w:lineRule="auto"/>
        <w:jc w:val="both"/>
        <w:rPr>
          <w:rFonts w:ascii="Arial" w:hAnsi="Arial" w:cs="Arial"/>
          <w:b/>
          <w:bCs/>
          <w:sz w:val="22"/>
          <w:szCs w:val="22"/>
          <w:lang w:val="en"/>
        </w:rPr>
      </w:pPr>
      <w:r w:rsidRPr="000F08B2">
        <w:rPr>
          <w:rFonts w:ascii="Arial" w:hAnsi="Arial" w:cs="Arial"/>
          <w:b/>
          <w:bCs/>
          <w:sz w:val="22"/>
          <w:szCs w:val="22"/>
          <w:lang w:val="en"/>
        </w:rPr>
        <w:t>RESOURCE PROVIDER</w:t>
      </w:r>
    </w:p>
    <w:p w14:paraId="643101B5" w14:textId="77777777" w:rsidR="000F08B2" w:rsidRPr="000F08B2" w:rsidRDefault="000F08B2" w:rsidP="000F08B2">
      <w:pPr>
        <w:spacing w:line="276" w:lineRule="auto"/>
        <w:jc w:val="both"/>
        <w:rPr>
          <w:rFonts w:ascii="Arial" w:hAnsi="Arial" w:cs="Arial"/>
          <w:b/>
          <w:bCs/>
          <w:sz w:val="22"/>
          <w:szCs w:val="22"/>
          <w:lang w:val="en"/>
        </w:rPr>
      </w:pPr>
      <w:r w:rsidRPr="000F08B2">
        <w:rPr>
          <w:rFonts w:ascii="Arial" w:hAnsi="Arial" w:cs="Arial"/>
          <w:b/>
          <w:bCs/>
          <w:sz w:val="22"/>
          <w:szCs w:val="22"/>
          <w:lang w:val="en"/>
        </w:rPr>
        <w:t>REGARDING NO GROUNDS FOR EXCLUSION</w:t>
      </w:r>
    </w:p>
    <w:p w14:paraId="471B5B03" w14:textId="77777777" w:rsidR="000F08B2" w:rsidRPr="000F08B2" w:rsidRDefault="000F08B2" w:rsidP="000F08B2">
      <w:pPr>
        <w:spacing w:line="276" w:lineRule="auto"/>
        <w:jc w:val="both"/>
        <w:rPr>
          <w:rFonts w:ascii="Arial" w:hAnsi="Arial" w:cs="Arial"/>
          <w:b/>
          <w:bCs/>
          <w:sz w:val="22"/>
          <w:szCs w:val="22"/>
          <w:lang w:val="en"/>
        </w:rPr>
      </w:pPr>
      <w:r w:rsidRPr="000F08B2">
        <w:rPr>
          <w:rFonts w:ascii="Arial" w:hAnsi="Arial" w:cs="Arial"/>
          <w:b/>
          <w:bCs/>
          <w:sz w:val="22"/>
          <w:szCs w:val="22"/>
          <w:lang w:val="en"/>
        </w:rPr>
        <w:t>submitted on the basis of art. 125 sec. 1 of the Act of September 11, 2019.</w:t>
      </w:r>
    </w:p>
    <w:p w14:paraId="7F7F6F42" w14:textId="77777777" w:rsidR="000F08B2" w:rsidRPr="000F08B2" w:rsidRDefault="000F08B2" w:rsidP="000F08B2">
      <w:pPr>
        <w:spacing w:line="276" w:lineRule="auto"/>
        <w:jc w:val="both"/>
        <w:rPr>
          <w:rFonts w:ascii="Arial" w:hAnsi="Arial" w:cs="Arial"/>
          <w:b/>
          <w:bCs/>
          <w:sz w:val="22"/>
          <w:szCs w:val="22"/>
          <w:lang w:val="en"/>
        </w:rPr>
      </w:pPr>
      <w:r w:rsidRPr="000F08B2">
        <w:rPr>
          <w:rFonts w:ascii="Arial" w:hAnsi="Arial" w:cs="Arial"/>
          <w:b/>
          <w:bCs/>
          <w:sz w:val="22"/>
          <w:szCs w:val="22"/>
          <w:lang w:val="en"/>
        </w:rPr>
        <w:t>Public Procurement Law (hereinafter referred to as: the PPL Act)</w:t>
      </w:r>
    </w:p>
    <w:p w14:paraId="56DC29C4" w14:textId="77777777" w:rsidR="000F08B2" w:rsidRPr="000F08B2" w:rsidRDefault="000F08B2" w:rsidP="000F08B2">
      <w:pPr>
        <w:spacing w:line="276" w:lineRule="auto"/>
        <w:jc w:val="both"/>
        <w:rPr>
          <w:rFonts w:ascii="Arial" w:hAnsi="Arial" w:cs="Arial"/>
          <w:b/>
          <w:bCs/>
          <w:sz w:val="22"/>
          <w:szCs w:val="22"/>
          <w:lang w:val="en"/>
        </w:rPr>
      </w:pPr>
    </w:p>
    <w:p w14:paraId="573B2888" w14:textId="77777777" w:rsidR="000F08B2" w:rsidRPr="000F08B2" w:rsidRDefault="000F08B2" w:rsidP="000F08B2">
      <w:pPr>
        <w:spacing w:line="276" w:lineRule="auto"/>
        <w:jc w:val="both"/>
        <w:rPr>
          <w:rFonts w:ascii="Arial" w:hAnsi="Arial" w:cs="Arial"/>
          <w:b/>
          <w:bCs/>
          <w:sz w:val="22"/>
          <w:szCs w:val="22"/>
          <w:lang w:val="en"/>
        </w:rPr>
      </w:pPr>
    </w:p>
    <w:p w14:paraId="138ECB91" w14:textId="1A2BF40A" w:rsidR="000F08B2" w:rsidRPr="00F27CB1" w:rsidRDefault="000F08B2" w:rsidP="000F08B2">
      <w:pPr>
        <w:spacing w:line="276" w:lineRule="auto"/>
        <w:jc w:val="both"/>
        <w:rPr>
          <w:rFonts w:ascii="Arial" w:hAnsi="Arial" w:cs="Arial"/>
          <w:b/>
          <w:bCs/>
          <w:sz w:val="22"/>
          <w:szCs w:val="22"/>
          <w:lang w:val="en-GB"/>
        </w:rPr>
      </w:pPr>
      <w:r w:rsidRPr="000F08B2">
        <w:rPr>
          <w:rFonts w:ascii="Arial" w:hAnsi="Arial" w:cs="Arial"/>
          <w:b/>
          <w:bCs/>
          <w:sz w:val="22"/>
          <w:szCs w:val="22"/>
          <w:lang w:val="en"/>
        </w:rPr>
        <w:t>For the purposes of the public procurement procedure for</w:t>
      </w:r>
      <w:r w:rsidR="00F27CB1" w:rsidRPr="00F27CB1">
        <w:rPr>
          <w:rFonts w:ascii="Arial" w:hAnsi="Arial" w:cs="Arial"/>
          <w:b/>
          <w:iCs/>
          <w:sz w:val="22"/>
          <w:szCs w:val="22"/>
          <w:lang w:val="en-GB"/>
        </w:rPr>
        <w:t xml:space="preserve"> </w:t>
      </w:r>
      <w:r w:rsidR="00F27CB1" w:rsidRPr="006D4F3B">
        <w:rPr>
          <w:rFonts w:ascii="Arial" w:hAnsi="Arial" w:cs="Arial"/>
          <w:b/>
          <w:iCs/>
          <w:sz w:val="22"/>
          <w:szCs w:val="22"/>
          <w:lang w:val="en-GB"/>
        </w:rPr>
        <w:t>Implementation of the continuation of the acceleration activity entitled "NCBR-NAP: NCBR-Nevada Acceleration Program"</w:t>
      </w:r>
      <w:r w:rsidRPr="000F08B2">
        <w:rPr>
          <w:rFonts w:ascii="Arial" w:hAnsi="Arial" w:cs="Arial"/>
          <w:b/>
          <w:bCs/>
          <w:sz w:val="22"/>
          <w:szCs w:val="22"/>
          <w:lang w:val="en"/>
        </w:rPr>
        <w:t>, Conducted by the National Center for Research and Development (NCBR), based in Warsaw (00-801), at ul. Chmielna 69 (NIP: 701-007-37-77, REGON: 141032404), I declare as follows:</w:t>
      </w:r>
    </w:p>
    <w:p w14:paraId="792EEC13" w14:textId="4EDF5059" w:rsidR="00D81469" w:rsidRPr="006D4F3B" w:rsidRDefault="000F08B2" w:rsidP="006D4F3B">
      <w:pPr>
        <w:pStyle w:val="Akapitzlist"/>
        <w:keepNext w:val="0"/>
        <w:keepLines w:val="0"/>
        <w:numPr>
          <w:ilvl w:val="0"/>
          <w:numId w:val="102"/>
        </w:numPr>
        <w:spacing w:before="0" w:line="276" w:lineRule="auto"/>
        <w:ind w:left="284" w:hanging="284"/>
        <w:jc w:val="both"/>
        <w:outlineLvl w:val="9"/>
        <w:rPr>
          <w:rFonts w:ascii="Arial" w:hAnsi="Arial" w:cs="Arial"/>
          <w:b w:val="0"/>
          <w:bCs w:val="0"/>
          <w:szCs w:val="22"/>
        </w:rPr>
      </w:pPr>
      <w:r w:rsidRPr="000F08B2">
        <w:rPr>
          <w:rFonts w:ascii="Arial" w:eastAsia="Times New Roman" w:hAnsi="Arial" w:cs="Arial"/>
          <w:b w:val="0"/>
          <w:bCs w:val="0"/>
          <w:iCs w:val="0"/>
          <w:szCs w:val="22"/>
          <w:lang w:val="en-GB" w:eastAsia="pl-PL"/>
        </w:rPr>
        <w:t xml:space="preserve">. I declare that I am not subject to exclusion from the procedure pursuant to Art. 5k of Council Regulation (EU) No 833/2014 of 31 July 2014 on restrictive measures in view of Russia's actions destabilizing the situation in Ukraine (EU Official Journal No. L 229 of 31.7.2014, p. 1), as amended issued by Council Regulation (EU) 2022/576 on amending Regulation (EU) No 833/2014 on restrictive measures in view of Russia's actions destabilizing the situation in Ukraine (Official Journal EU No. </w:t>
      </w:r>
      <w:r w:rsidRPr="000F08B2">
        <w:rPr>
          <w:rFonts w:ascii="Arial" w:eastAsia="Times New Roman" w:hAnsi="Arial" w:cs="Arial"/>
          <w:b w:val="0"/>
          <w:bCs w:val="0"/>
          <w:iCs w:val="0"/>
          <w:szCs w:val="22"/>
          <w:lang w:val="pl-PL" w:eastAsia="pl-PL"/>
        </w:rPr>
        <w:t>L 111 of 8.4.2022, p. 1)</w:t>
      </w:r>
      <w:r w:rsidR="00D81469" w:rsidRPr="006D4F3B">
        <w:rPr>
          <w:rFonts w:ascii="Arial" w:hAnsi="Arial" w:cs="Arial"/>
          <w:b w:val="0"/>
          <w:bCs w:val="0"/>
          <w:szCs w:val="22"/>
        </w:rPr>
        <w:t>)</w:t>
      </w:r>
      <w:r w:rsidR="00D81469" w:rsidRPr="006D4F3B">
        <w:rPr>
          <w:rStyle w:val="Odwoanieprzypisudolnego"/>
          <w:rFonts w:ascii="Arial" w:hAnsi="Arial" w:cs="Arial"/>
          <w:b w:val="0"/>
          <w:bCs w:val="0"/>
          <w:szCs w:val="22"/>
        </w:rPr>
        <w:footnoteReference w:id="6"/>
      </w:r>
      <w:r w:rsidR="00D81469" w:rsidRPr="006D4F3B">
        <w:rPr>
          <w:rFonts w:ascii="Arial" w:hAnsi="Arial" w:cs="Arial"/>
          <w:b w:val="0"/>
          <w:bCs w:val="0"/>
          <w:szCs w:val="22"/>
        </w:rPr>
        <w:t xml:space="preserve">, </w:t>
      </w:r>
    </w:p>
    <w:p w14:paraId="182385D2" w14:textId="765CF789" w:rsidR="00D81469" w:rsidRPr="000F08B2" w:rsidRDefault="000F08B2" w:rsidP="006D4F3B">
      <w:pPr>
        <w:numPr>
          <w:ilvl w:val="0"/>
          <w:numId w:val="102"/>
        </w:numPr>
        <w:spacing w:line="276" w:lineRule="auto"/>
        <w:ind w:left="284" w:hanging="284"/>
        <w:contextualSpacing/>
        <w:jc w:val="both"/>
        <w:rPr>
          <w:rFonts w:ascii="Arial" w:eastAsia="Calibri" w:hAnsi="Arial" w:cs="Arial"/>
          <w:b/>
          <w:bCs/>
          <w:sz w:val="22"/>
          <w:szCs w:val="22"/>
          <w:lang w:val="en-GB" w:eastAsia="en-US"/>
        </w:rPr>
      </w:pPr>
      <w:r w:rsidRPr="000F08B2">
        <w:rPr>
          <w:rFonts w:ascii="Arial" w:eastAsia="Calibri" w:hAnsi="Arial" w:cs="Arial"/>
          <w:sz w:val="22"/>
          <w:szCs w:val="22"/>
          <w:lang w:val="en-GB" w:eastAsia="en-US"/>
        </w:rPr>
        <w:t xml:space="preserve"> I declare that I am not subject to exclusion from the procedure pursuant to Art. 7 sec. 1 of the Act of April 13, 2022 on special solutions in the field of counteracting supporting aggression against Ukraine and serving the protection of national security (Journal of Laws of April 15, 2022, item 835)</w:t>
      </w:r>
      <w:r w:rsidR="00D81469" w:rsidRPr="000F08B2">
        <w:rPr>
          <w:rFonts w:ascii="Arial" w:eastAsia="Verdana" w:hAnsi="Arial" w:cs="Arial"/>
          <w:color w:val="000000"/>
          <w:sz w:val="22"/>
          <w:szCs w:val="22"/>
          <w:shd w:val="clear" w:color="auto" w:fill="FFFFFF"/>
          <w:lang w:val="en-GB" w:bidi="pl-PL"/>
        </w:rPr>
        <w:t>.</w:t>
      </w:r>
      <w:r w:rsidR="00D81469" w:rsidRPr="006D4F3B">
        <w:rPr>
          <w:rStyle w:val="Odwoanieprzypisudolnego"/>
          <w:rFonts w:ascii="Arial" w:eastAsia="Verdana" w:hAnsi="Arial" w:cs="Arial"/>
          <w:color w:val="000000"/>
          <w:sz w:val="22"/>
          <w:szCs w:val="22"/>
          <w:shd w:val="clear" w:color="auto" w:fill="FFFFFF"/>
          <w:lang w:bidi="pl-PL"/>
        </w:rPr>
        <w:footnoteReference w:id="7"/>
      </w:r>
    </w:p>
    <w:bookmarkEnd w:id="4"/>
    <w:p w14:paraId="713F5AFC" w14:textId="77777777" w:rsidR="00A350E0" w:rsidRPr="00A350E0" w:rsidRDefault="00A350E0" w:rsidP="00A350E0">
      <w:pPr>
        <w:spacing w:line="276" w:lineRule="auto"/>
        <w:jc w:val="both"/>
        <w:rPr>
          <w:rFonts w:ascii="Arial" w:hAnsi="Arial" w:cs="Arial"/>
          <w:b/>
          <w:bCs/>
          <w:caps/>
          <w:color w:val="000000" w:themeColor="text1"/>
          <w:kern w:val="144"/>
          <w:sz w:val="22"/>
          <w:szCs w:val="22"/>
          <w:lang w:val="en"/>
        </w:rPr>
      </w:pPr>
      <w:r w:rsidRPr="00A350E0">
        <w:rPr>
          <w:rFonts w:ascii="Arial" w:hAnsi="Arial" w:cs="Arial"/>
          <w:b/>
          <w:bCs/>
          <w:caps/>
          <w:color w:val="000000" w:themeColor="text1"/>
          <w:kern w:val="144"/>
          <w:sz w:val="22"/>
          <w:szCs w:val="22"/>
          <w:lang w:val="en"/>
        </w:rPr>
        <w:lastRenderedPageBreak/>
        <w:t>DECLARATION CONCERNING THE INFORMATION PROVIDED:</w:t>
      </w:r>
    </w:p>
    <w:p w14:paraId="26926BC9" w14:textId="77777777" w:rsidR="00A350E0" w:rsidRPr="00A350E0" w:rsidRDefault="00A350E0" w:rsidP="00A350E0">
      <w:pPr>
        <w:spacing w:line="276" w:lineRule="auto"/>
        <w:jc w:val="both"/>
        <w:rPr>
          <w:rFonts w:ascii="Arial" w:hAnsi="Arial" w:cs="Arial"/>
          <w:b/>
          <w:bCs/>
          <w:caps/>
          <w:color w:val="000000" w:themeColor="text1"/>
          <w:kern w:val="144"/>
          <w:sz w:val="22"/>
          <w:szCs w:val="22"/>
          <w:lang w:val="en"/>
        </w:rPr>
      </w:pPr>
    </w:p>
    <w:p w14:paraId="5A3DC9C5" w14:textId="77777777" w:rsidR="00A350E0" w:rsidRPr="00A350E0" w:rsidRDefault="00A350E0" w:rsidP="00A350E0">
      <w:pPr>
        <w:spacing w:line="276" w:lineRule="auto"/>
        <w:jc w:val="both"/>
        <w:rPr>
          <w:rFonts w:ascii="Arial" w:hAnsi="Arial" w:cs="Arial"/>
          <w:b/>
          <w:bCs/>
          <w:caps/>
          <w:color w:val="000000" w:themeColor="text1"/>
          <w:kern w:val="144"/>
          <w:sz w:val="22"/>
          <w:szCs w:val="22"/>
          <w:lang w:val="en"/>
        </w:rPr>
      </w:pPr>
      <w:r w:rsidRPr="00A350E0">
        <w:rPr>
          <w:rFonts w:ascii="Arial" w:hAnsi="Arial" w:cs="Arial"/>
          <w:b/>
          <w:bCs/>
          <w:caps/>
          <w:color w:val="000000" w:themeColor="text1"/>
          <w:kern w:val="144"/>
          <w:sz w:val="22"/>
          <w:szCs w:val="22"/>
          <w:lang w:val="en"/>
        </w:rPr>
        <w:t>I certify that all the information provided in the above statements is up-to-date</w:t>
      </w:r>
    </w:p>
    <w:p w14:paraId="0F727CE9" w14:textId="2CAA7565" w:rsidR="00A350E0" w:rsidRPr="00A350E0" w:rsidRDefault="00A350E0" w:rsidP="00A350E0">
      <w:pPr>
        <w:spacing w:line="276" w:lineRule="auto"/>
        <w:jc w:val="both"/>
        <w:rPr>
          <w:rFonts w:ascii="Arial" w:hAnsi="Arial" w:cs="Arial"/>
          <w:b/>
          <w:bCs/>
          <w:caps/>
          <w:color w:val="000000" w:themeColor="text1"/>
          <w:kern w:val="144"/>
          <w:sz w:val="22"/>
          <w:szCs w:val="22"/>
          <w:lang w:val="en"/>
        </w:rPr>
      </w:pPr>
      <w:r w:rsidRPr="00A350E0">
        <w:rPr>
          <w:rFonts w:ascii="Arial" w:hAnsi="Arial" w:cs="Arial"/>
          <w:b/>
          <w:bCs/>
          <w:caps/>
          <w:color w:val="000000" w:themeColor="text1"/>
          <w:kern w:val="144"/>
          <w:sz w:val="22"/>
          <w:szCs w:val="22"/>
          <w:lang w:val="en"/>
        </w:rPr>
        <w:t xml:space="preserve">and truthfully and with full awareness of the consequences of misleading the </w:t>
      </w:r>
      <w:r w:rsidR="003265E8">
        <w:rPr>
          <w:rFonts w:ascii="Arial" w:hAnsi="Arial" w:cs="Arial"/>
          <w:b/>
          <w:bCs/>
          <w:caps/>
          <w:color w:val="000000" w:themeColor="text1"/>
          <w:kern w:val="144"/>
          <w:sz w:val="22"/>
          <w:szCs w:val="22"/>
          <w:lang w:val="en"/>
        </w:rPr>
        <w:t>Ordering Party</w:t>
      </w:r>
      <w:r w:rsidRPr="00A350E0">
        <w:rPr>
          <w:rFonts w:ascii="Arial" w:hAnsi="Arial" w:cs="Arial"/>
          <w:b/>
          <w:bCs/>
          <w:caps/>
          <w:color w:val="000000" w:themeColor="text1"/>
          <w:kern w:val="144"/>
          <w:sz w:val="22"/>
          <w:szCs w:val="22"/>
          <w:lang w:val="en"/>
        </w:rPr>
        <w:t xml:space="preserve"> in providing information.</w:t>
      </w:r>
    </w:p>
    <w:p w14:paraId="362EB12A" w14:textId="77777777" w:rsidR="00A350E0" w:rsidRPr="00A350E0" w:rsidRDefault="00A350E0" w:rsidP="00A350E0">
      <w:pPr>
        <w:spacing w:line="276" w:lineRule="auto"/>
        <w:jc w:val="both"/>
        <w:rPr>
          <w:rFonts w:ascii="Arial" w:hAnsi="Arial" w:cs="Arial"/>
          <w:b/>
          <w:bCs/>
          <w:caps/>
          <w:color w:val="000000" w:themeColor="text1"/>
          <w:kern w:val="144"/>
          <w:sz w:val="22"/>
          <w:szCs w:val="22"/>
          <w:lang w:val="en"/>
        </w:rPr>
      </w:pPr>
    </w:p>
    <w:p w14:paraId="384F6CC7" w14:textId="77777777" w:rsidR="00A350E0" w:rsidRPr="00A350E0" w:rsidRDefault="00A350E0" w:rsidP="00A350E0">
      <w:pPr>
        <w:spacing w:line="276" w:lineRule="auto"/>
        <w:jc w:val="both"/>
        <w:rPr>
          <w:rFonts w:ascii="Arial" w:hAnsi="Arial" w:cs="Arial"/>
          <w:b/>
          <w:bCs/>
          <w:caps/>
          <w:color w:val="000000" w:themeColor="text1"/>
          <w:kern w:val="144"/>
          <w:sz w:val="22"/>
          <w:szCs w:val="22"/>
          <w:lang w:val="en"/>
        </w:rPr>
      </w:pPr>
    </w:p>
    <w:p w14:paraId="5A0CE3EF" w14:textId="77777777" w:rsidR="00A350E0" w:rsidRPr="00A350E0" w:rsidRDefault="00A350E0" w:rsidP="00A350E0">
      <w:pPr>
        <w:spacing w:line="276" w:lineRule="auto"/>
        <w:jc w:val="both"/>
        <w:rPr>
          <w:rFonts w:ascii="Arial" w:hAnsi="Arial" w:cs="Arial"/>
          <w:b/>
          <w:bCs/>
          <w:caps/>
          <w:color w:val="000000" w:themeColor="text1"/>
          <w:kern w:val="144"/>
          <w:sz w:val="22"/>
          <w:szCs w:val="22"/>
          <w:lang w:val="en"/>
        </w:rPr>
      </w:pPr>
      <w:r w:rsidRPr="00A350E0">
        <w:rPr>
          <w:rFonts w:ascii="Arial" w:hAnsi="Arial" w:cs="Arial"/>
          <w:b/>
          <w:bCs/>
          <w:caps/>
          <w:color w:val="000000" w:themeColor="text1"/>
          <w:kern w:val="144"/>
          <w:sz w:val="22"/>
          <w:szCs w:val="22"/>
          <w:lang w:val="en"/>
        </w:rPr>
        <w:t>INFORMATION REGARDING ACCESS TO THE EVIDENCE IN THE PERSON:</w:t>
      </w:r>
    </w:p>
    <w:p w14:paraId="3B913944" w14:textId="77777777" w:rsidR="00A350E0" w:rsidRPr="00A350E0" w:rsidRDefault="00A350E0" w:rsidP="00A350E0">
      <w:pPr>
        <w:spacing w:line="276" w:lineRule="auto"/>
        <w:jc w:val="both"/>
        <w:rPr>
          <w:rFonts w:ascii="Arial" w:hAnsi="Arial" w:cs="Arial"/>
          <w:b/>
          <w:bCs/>
          <w:caps/>
          <w:color w:val="000000" w:themeColor="text1"/>
          <w:kern w:val="144"/>
          <w:sz w:val="22"/>
          <w:szCs w:val="22"/>
          <w:lang w:val="en"/>
        </w:rPr>
      </w:pPr>
    </w:p>
    <w:p w14:paraId="4D4EBFB1" w14:textId="77777777" w:rsidR="00A350E0" w:rsidRPr="00A350E0" w:rsidRDefault="00A350E0" w:rsidP="00A350E0">
      <w:pPr>
        <w:spacing w:line="276" w:lineRule="auto"/>
        <w:jc w:val="both"/>
        <w:rPr>
          <w:rFonts w:ascii="Arial" w:hAnsi="Arial" w:cs="Arial"/>
          <w:b/>
          <w:bCs/>
          <w:caps/>
          <w:color w:val="000000" w:themeColor="text1"/>
          <w:kern w:val="144"/>
          <w:sz w:val="22"/>
          <w:szCs w:val="22"/>
          <w:lang w:val="en"/>
        </w:rPr>
      </w:pPr>
      <w:r w:rsidRPr="00A350E0">
        <w:rPr>
          <w:rFonts w:ascii="Arial" w:hAnsi="Arial" w:cs="Arial"/>
          <w:b/>
          <w:bCs/>
          <w:caps/>
          <w:color w:val="000000" w:themeColor="text1"/>
          <w:kern w:val="144"/>
          <w:sz w:val="22"/>
          <w:szCs w:val="22"/>
          <w:lang w:val="en"/>
        </w:rPr>
        <w:t>I indicate the following subjective means of proof that can be obtained through free and publicly available databases, and the data enabling access to these means:</w:t>
      </w:r>
    </w:p>
    <w:p w14:paraId="611CC8E8" w14:textId="77777777" w:rsidR="00A350E0" w:rsidRPr="00A350E0" w:rsidRDefault="00A350E0" w:rsidP="00A350E0">
      <w:pPr>
        <w:spacing w:line="276" w:lineRule="auto"/>
        <w:jc w:val="both"/>
        <w:rPr>
          <w:rFonts w:ascii="Arial" w:hAnsi="Arial" w:cs="Arial"/>
          <w:b/>
          <w:bCs/>
          <w:caps/>
          <w:color w:val="000000" w:themeColor="text1"/>
          <w:kern w:val="144"/>
          <w:sz w:val="22"/>
          <w:szCs w:val="22"/>
          <w:lang w:val="en"/>
        </w:rPr>
      </w:pPr>
      <w:r w:rsidRPr="00A350E0">
        <w:rPr>
          <w:rFonts w:ascii="Arial" w:hAnsi="Arial" w:cs="Arial"/>
          <w:b/>
          <w:bCs/>
          <w:caps/>
          <w:color w:val="000000" w:themeColor="text1"/>
          <w:kern w:val="144"/>
          <w:sz w:val="22"/>
          <w:szCs w:val="22"/>
          <w:lang w:val="en"/>
        </w:rPr>
        <w:t>1) ................................................ .................................................. ..................................................</w:t>
      </w:r>
    </w:p>
    <w:p w14:paraId="285463CB" w14:textId="77777777" w:rsidR="00A350E0" w:rsidRPr="00A350E0" w:rsidRDefault="00A350E0" w:rsidP="00A350E0">
      <w:pPr>
        <w:spacing w:line="276" w:lineRule="auto"/>
        <w:jc w:val="both"/>
        <w:rPr>
          <w:rFonts w:ascii="Arial" w:hAnsi="Arial" w:cs="Arial"/>
          <w:b/>
          <w:bCs/>
          <w:caps/>
          <w:color w:val="000000" w:themeColor="text1"/>
          <w:kern w:val="144"/>
          <w:sz w:val="22"/>
          <w:szCs w:val="22"/>
          <w:lang w:val="en"/>
        </w:rPr>
      </w:pPr>
      <w:r w:rsidRPr="00A350E0">
        <w:rPr>
          <w:rFonts w:ascii="Arial" w:hAnsi="Arial" w:cs="Arial"/>
          <w:b/>
          <w:bCs/>
          <w:caps/>
          <w:color w:val="000000" w:themeColor="text1"/>
          <w:kern w:val="144"/>
          <w:sz w:val="22"/>
          <w:szCs w:val="22"/>
          <w:lang w:val="en"/>
        </w:rPr>
        <w:t>(indicate the subjective evidence, internet address, issuing office or body, exact reference data of the documentation)</w:t>
      </w:r>
    </w:p>
    <w:p w14:paraId="488531B8" w14:textId="77777777" w:rsidR="00A350E0" w:rsidRPr="00A350E0" w:rsidRDefault="00A350E0" w:rsidP="00A350E0">
      <w:pPr>
        <w:spacing w:line="276" w:lineRule="auto"/>
        <w:jc w:val="both"/>
        <w:rPr>
          <w:rFonts w:ascii="Arial" w:hAnsi="Arial" w:cs="Arial"/>
          <w:b/>
          <w:bCs/>
          <w:caps/>
          <w:color w:val="000000" w:themeColor="text1"/>
          <w:kern w:val="144"/>
          <w:sz w:val="22"/>
          <w:szCs w:val="22"/>
          <w:lang w:val="en"/>
        </w:rPr>
      </w:pPr>
      <w:r w:rsidRPr="00A350E0">
        <w:rPr>
          <w:rFonts w:ascii="Arial" w:hAnsi="Arial" w:cs="Arial"/>
          <w:b/>
          <w:bCs/>
          <w:caps/>
          <w:color w:val="000000" w:themeColor="text1"/>
          <w:kern w:val="144"/>
          <w:sz w:val="22"/>
          <w:szCs w:val="22"/>
          <w:lang w:val="en"/>
        </w:rPr>
        <w:t>2) ................................................ .................................................. ..................................................</w:t>
      </w:r>
    </w:p>
    <w:p w14:paraId="38D14AEB" w14:textId="77777777" w:rsidR="00A350E0" w:rsidRPr="00A350E0" w:rsidRDefault="00A350E0" w:rsidP="00A350E0">
      <w:pPr>
        <w:pBdr>
          <w:bottom w:val="single" w:sz="12" w:space="1" w:color="auto"/>
        </w:pBdr>
        <w:spacing w:line="276" w:lineRule="auto"/>
        <w:jc w:val="both"/>
        <w:rPr>
          <w:rFonts w:ascii="Arial" w:hAnsi="Arial" w:cs="Arial"/>
          <w:b/>
          <w:bCs/>
          <w:caps/>
          <w:color w:val="000000" w:themeColor="text1"/>
          <w:kern w:val="144"/>
          <w:sz w:val="22"/>
          <w:szCs w:val="22"/>
          <w:lang w:val="en"/>
        </w:rPr>
      </w:pPr>
      <w:r w:rsidRPr="00A350E0">
        <w:rPr>
          <w:rFonts w:ascii="Arial" w:hAnsi="Arial" w:cs="Arial"/>
          <w:b/>
          <w:bCs/>
          <w:caps/>
          <w:color w:val="000000" w:themeColor="text1"/>
          <w:kern w:val="144"/>
          <w:sz w:val="22"/>
          <w:szCs w:val="22"/>
          <w:lang w:val="en"/>
        </w:rPr>
        <w:t>(indicate the subjective evidence, internet address, issuing office or body, exact reference data of the documentation)</w:t>
      </w:r>
    </w:p>
    <w:p w14:paraId="57D04B38" w14:textId="6CE29708" w:rsidR="00A350E0" w:rsidRDefault="00A350E0" w:rsidP="00A350E0">
      <w:pPr>
        <w:spacing w:line="276" w:lineRule="auto"/>
        <w:jc w:val="both"/>
        <w:rPr>
          <w:rFonts w:ascii="Arial" w:hAnsi="Arial" w:cs="Arial"/>
          <w:b/>
          <w:bCs/>
          <w:caps/>
          <w:color w:val="000000" w:themeColor="text1"/>
          <w:kern w:val="144"/>
          <w:sz w:val="22"/>
          <w:szCs w:val="22"/>
          <w:lang w:val="en"/>
        </w:rPr>
      </w:pPr>
    </w:p>
    <w:p w14:paraId="4BC8F921" w14:textId="780A3E20" w:rsidR="00A350E0" w:rsidRDefault="00A350E0" w:rsidP="00A350E0">
      <w:pPr>
        <w:spacing w:line="276" w:lineRule="auto"/>
        <w:jc w:val="both"/>
        <w:rPr>
          <w:rFonts w:ascii="Arial" w:hAnsi="Arial" w:cs="Arial"/>
          <w:b/>
          <w:bCs/>
          <w:caps/>
          <w:color w:val="000000" w:themeColor="text1"/>
          <w:kern w:val="144"/>
          <w:sz w:val="22"/>
          <w:szCs w:val="22"/>
          <w:lang w:val="en"/>
        </w:rPr>
      </w:pPr>
    </w:p>
    <w:p w14:paraId="3BFE5B58" w14:textId="63EBEC4B" w:rsidR="00A350E0" w:rsidRDefault="00A350E0" w:rsidP="00A350E0">
      <w:pPr>
        <w:spacing w:line="276" w:lineRule="auto"/>
        <w:jc w:val="both"/>
        <w:rPr>
          <w:rFonts w:ascii="Arial" w:hAnsi="Arial" w:cs="Arial"/>
          <w:b/>
          <w:bCs/>
          <w:caps/>
          <w:color w:val="000000" w:themeColor="text1"/>
          <w:kern w:val="144"/>
          <w:sz w:val="22"/>
          <w:szCs w:val="22"/>
          <w:lang w:val="en"/>
        </w:rPr>
      </w:pPr>
    </w:p>
    <w:p w14:paraId="6CD4F76C" w14:textId="77777777" w:rsidR="00A350E0" w:rsidRPr="00A350E0" w:rsidRDefault="00A350E0" w:rsidP="00A350E0">
      <w:pPr>
        <w:spacing w:line="276" w:lineRule="auto"/>
        <w:jc w:val="both"/>
        <w:rPr>
          <w:rFonts w:ascii="Arial" w:hAnsi="Arial" w:cs="Arial"/>
          <w:b/>
          <w:bCs/>
          <w:caps/>
          <w:color w:val="000000" w:themeColor="text1"/>
          <w:kern w:val="144"/>
          <w:sz w:val="22"/>
          <w:szCs w:val="22"/>
          <w:lang w:val="en"/>
        </w:rPr>
      </w:pPr>
    </w:p>
    <w:p w14:paraId="71852D20" w14:textId="41873003" w:rsidR="00A350E0" w:rsidRDefault="00A350E0" w:rsidP="00A350E0">
      <w:pPr>
        <w:spacing w:line="276" w:lineRule="auto"/>
        <w:jc w:val="both"/>
        <w:rPr>
          <w:rFonts w:ascii="Arial" w:hAnsi="Arial" w:cs="Arial"/>
          <w:b/>
          <w:bCs/>
          <w:caps/>
          <w:color w:val="000000" w:themeColor="text1"/>
          <w:kern w:val="144"/>
          <w:sz w:val="22"/>
          <w:szCs w:val="22"/>
          <w:lang w:val="en"/>
        </w:rPr>
      </w:pPr>
      <w:r w:rsidRPr="00A350E0">
        <w:rPr>
          <w:rFonts w:ascii="Arial" w:hAnsi="Arial" w:cs="Arial"/>
          <w:b/>
          <w:bCs/>
          <w:caps/>
          <w:color w:val="000000" w:themeColor="text1"/>
          <w:kern w:val="144"/>
          <w:sz w:val="22"/>
          <w:szCs w:val="22"/>
          <w:lang w:val="en"/>
        </w:rPr>
        <w:t xml:space="preserve">                                      (Electronic signature)</w:t>
      </w:r>
    </w:p>
    <w:p w14:paraId="7A49AAA5" w14:textId="772467AF" w:rsidR="00A350E0" w:rsidRDefault="00A350E0" w:rsidP="00A350E0">
      <w:pPr>
        <w:spacing w:line="276" w:lineRule="auto"/>
        <w:jc w:val="both"/>
        <w:rPr>
          <w:rFonts w:ascii="Arial" w:hAnsi="Arial" w:cs="Arial"/>
          <w:b/>
          <w:bCs/>
          <w:caps/>
          <w:color w:val="000000" w:themeColor="text1"/>
          <w:kern w:val="144"/>
          <w:sz w:val="22"/>
          <w:szCs w:val="22"/>
          <w:lang w:val="en"/>
        </w:rPr>
      </w:pPr>
    </w:p>
    <w:p w14:paraId="4AAAAC92" w14:textId="10AB2A98" w:rsidR="00A350E0" w:rsidRDefault="00A350E0" w:rsidP="00A350E0">
      <w:pPr>
        <w:spacing w:line="276" w:lineRule="auto"/>
        <w:jc w:val="both"/>
        <w:rPr>
          <w:rFonts w:ascii="Arial" w:hAnsi="Arial" w:cs="Arial"/>
          <w:b/>
          <w:bCs/>
          <w:caps/>
          <w:color w:val="000000" w:themeColor="text1"/>
          <w:kern w:val="144"/>
          <w:sz w:val="22"/>
          <w:szCs w:val="22"/>
          <w:lang w:val="en"/>
        </w:rPr>
      </w:pPr>
    </w:p>
    <w:p w14:paraId="118DBC9F" w14:textId="0589EA78" w:rsidR="00A350E0" w:rsidRDefault="00A350E0" w:rsidP="00A350E0">
      <w:pPr>
        <w:spacing w:line="276" w:lineRule="auto"/>
        <w:jc w:val="both"/>
        <w:rPr>
          <w:rFonts w:ascii="Arial" w:hAnsi="Arial" w:cs="Arial"/>
          <w:b/>
          <w:bCs/>
          <w:caps/>
          <w:color w:val="000000" w:themeColor="text1"/>
          <w:kern w:val="144"/>
          <w:sz w:val="22"/>
          <w:szCs w:val="22"/>
          <w:lang w:val="en"/>
        </w:rPr>
      </w:pPr>
    </w:p>
    <w:p w14:paraId="16F4B4BE" w14:textId="44C6AAE0" w:rsidR="00A350E0" w:rsidRDefault="00A350E0" w:rsidP="00A350E0">
      <w:pPr>
        <w:spacing w:line="276" w:lineRule="auto"/>
        <w:jc w:val="both"/>
        <w:rPr>
          <w:rFonts w:ascii="Arial" w:hAnsi="Arial" w:cs="Arial"/>
          <w:b/>
          <w:bCs/>
          <w:caps/>
          <w:color w:val="000000" w:themeColor="text1"/>
          <w:kern w:val="144"/>
          <w:sz w:val="22"/>
          <w:szCs w:val="22"/>
          <w:lang w:val="en"/>
        </w:rPr>
      </w:pPr>
    </w:p>
    <w:p w14:paraId="149622A7" w14:textId="5EBC1AE3" w:rsidR="00A350E0" w:rsidRDefault="00A350E0" w:rsidP="00A350E0">
      <w:pPr>
        <w:spacing w:line="276" w:lineRule="auto"/>
        <w:jc w:val="both"/>
        <w:rPr>
          <w:rFonts w:ascii="Arial" w:hAnsi="Arial" w:cs="Arial"/>
          <w:b/>
          <w:bCs/>
          <w:caps/>
          <w:color w:val="000000" w:themeColor="text1"/>
          <w:kern w:val="144"/>
          <w:sz w:val="22"/>
          <w:szCs w:val="22"/>
          <w:lang w:val="en"/>
        </w:rPr>
      </w:pPr>
    </w:p>
    <w:p w14:paraId="71605579" w14:textId="17BBE916" w:rsidR="00A350E0" w:rsidRDefault="00A350E0" w:rsidP="00A350E0">
      <w:pPr>
        <w:spacing w:line="276" w:lineRule="auto"/>
        <w:jc w:val="both"/>
        <w:rPr>
          <w:rFonts w:ascii="Arial" w:hAnsi="Arial" w:cs="Arial"/>
          <w:b/>
          <w:bCs/>
          <w:caps/>
          <w:color w:val="000000" w:themeColor="text1"/>
          <w:kern w:val="144"/>
          <w:sz w:val="22"/>
          <w:szCs w:val="22"/>
          <w:lang w:val="en"/>
        </w:rPr>
      </w:pPr>
    </w:p>
    <w:p w14:paraId="1EE9BAA6" w14:textId="07AA3AFD" w:rsidR="00A350E0" w:rsidRDefault="00A350E0" w:rsidP="00A350E0">
      <w:pPr>
        <w:spacing w:line="276" w:lineRule="auto"/>
        <w:jc w:val="both"/>
        <w:rPr>
          <w:rFonts w:ascii="Arial" w:hAnsi="Arial" w:cs="Arial"/>
          <w:b/>
          <w:bCs/>
          <w:caps/>
          <w:color w:val="000000" w:themeColor="text1"/>
          <w:kern w:val="144"/>
          <w:sz w:val="22"/>
          <w:szCs w:val="22"/>
          <w:lang w:val="en"/>
        </w:rPr>
      </w:pPr>
    </w:p>
    <w:p w14:paraId="28A5B6BB" w14:textId="785FEDF6" w:rsidR="00A350E0" w:rsidRDefault="00A350E0" w:rsidP="00A350E0">
      <w:pPr>
        <w:spacing w:line="276" w:lineRule="auto"/>
        <w:jc w:val="both"/>
        <w:rPr>
          <w:rFonts w:ascii="Arial" w:hAnsi="Arial" w:cs="Arial"/>
          <w:b/>
          <w:bCs/>
          <w:caps/>
          <w:color w:val="000000" w:themeColor="text1"/>
          <w:kern w:val="144"/>
          <w:sz w:val="22"/>
          <w:szCs w:val="22"/>
          <w:lang w:val="en"/>
        </w:rPr>
      </w:pPr>
    </w:p>
    <w:p w14:paraId="1338E1E4" w14:textId="083EB47C" w:rsidR="00A350E0" w:rsidRDefault="00A350E0" w:rsidP="00A350E0">
      <w:pPr>
        <w:spacing w:line="276" w:lineRule="auto"/>
        <w:jc w:val="both"/>
        <w:rPr>
          <w:rFonts w:ascii="Arial" w:hAnsi="Arial" w:cs="Arial"/>
          <w:b/>
          <w:bCs/>
          <w:caps/>
          <w:color w:val="000000" w:themeColor="text1"/>
          <w:kern w:val="144"/>
          <w:sz w:val="22"/>
          <w:szCs w:val="22"/>
          <w:lang w:val="en"/>
        </w:rPr>
      </w:pPr>
    </w:p>
    <w:p w14:paraId="689EA58D" w14:textId="29420E61" w:rsidR="00A350E0" w:rsidRDefault="00A350E0" w:rsidP="00A350E0">
      <w:pPr>
        <w:spacing w:line="276" w:lineRule="auto"/>
        <w:jc w:val="both"/>
        <w:rPr>
          <w:rFonts w:ascii="Arial" w:hAnsi="Arial" w:cs="Arial"/>
          <w:b/>
          <w:bCs/>
          <w:caps/>
          <w:color w:val="000000" w:themeColor="text1"/>
          <w:kern w:val="144"/>
          <w:sz w:val="22"/>
          <w:szCs w:val="22"/>
          <w:lang w:val="en"/>
        </w:rPr>
      </w:pPr>
    </w:p>
    <w:p w14:paraId="763CD980" w14:textId="1770F0E6" w:rsidR="00A350E0" w:rsidRDefault="00A350E0" w:rsidP="00A350E0">
      <w:pPr>
        <w:spacing w:line="276" w:lineRule="auto"/>
        <w:jc w:val="both"/>
        <w:rPr>
          <w:rFonts w:ascii="Arial" w:hAnsi="Arial" w:cs="Arial"/>
          <w:b/>
          <w:bCs/>
          <w:caps/>
          <w:color w:val="000000" w:themeColor="text1"/>
          <w:kern w:val="144"/>
          <w:sz w:val="22"/>
          <w:szCs w:val="22"/>
          <w:lang w:val="en"/>
        </w:rPr>
      </w:pPr>
    </w:p>
    <w:p w14:paraId="0E47FE20" w14:textId="358E85AB" w:rsidR="000D477F" w:rsidRPr="00C16860" w:rsidRDefault="00C16860" w:rsidP="00447C3E">
      <w:pPr>
        <w:spacing w:line="276" w:lineRule="auto"/>
        <w:jc w:val="right"/>
        <w:rPr>
          <w:rFonts w:ascii="Arial" w:hAnsi="Arial" w:cs="Arial"/>
          <w:b/>
          <w:bCs/>
          <w:i/>
          <w:sz w:val="22"/>
          <w:szCs w:val="22"/>
          <w:lang w:val="en-GB"/>
        </w:rPr>
      </w:pPr>
      <w:r w:rsidRPr="00C16860">
        <w:rPr>
          <w:rFonts w:ascii="Arial" w:hAnsi="Arial" w:cs="Arial"/>
          <w:b/>
          <w:bCs/>
          <w:i/>
          <w:sz w:val="22"/>
          <w:szCs w:val="22"/>
          <w:lang w:val="en-GB"/>
        </w:rPr>
        <w:t>Appendix No. 7 to the T</w:t>
      </w:r>
      <w:r>
        <w:rPr>
          <w:rFonts w:ascii="Arial" w:hAnsi="Arial" w:cs="Arial"/>
          <w:b/>
          <w:bCs/>
          <w:i/>
          <w:sz w:val="22"/>
          <w:szCs w:val="22"/>
          <w:lang w:val="en-GB"/>
        </w:rPr>
        <w:t>oR</w:t>
      </w:r>
    </w:p>
    <w:p w14:paraId="7AECD309" w14:textId="77777777" w:rsidR="000D477F" w:rsidRPr="00C16860" w:rsidRDefault="000D477F" w:rsidP="006D4F3B">
      <w:pPr>
        <w:spacing w:line="276" w:lineRule="auto"/>
        <w:jc w:val="both"/>
        <w:outlineLvl w:val="0"/>
        <w:rPr>
          <w:rFonts w:ascii="Arial" w:hAnsi="Arial" w:cs="Arial"/>
          <w:b/>
          <w:sz w:val="22"/>
          <w:szCs w:val="22"/>
          <w:lang w:val="en-GB"/>
        </w:rPr>
      </w:pPr>
    </w:p>
    <w:p w14:paraId="6A68F00F" w14:textId="7100090F" w:rsidR="000D477F" w:rsidRPr="00C16860" w:rsidRDefault="00C16860" w:rsidP="00C16860">
      <w:pPr>
        <w:spacing w:line="276" w:lineRule="auto"/>
        <w:jc w:val="both"/>
        <w:outlineLvl w:val="0"/>
        <w:rPr>
          <w:rFonts w:ascii="Arial" w:hAnsi="Arial" w:cs="Arial"/>
          <w:b/>
          <w:sz w:val="22"/>
          <w:szCs w:val="22"/>
          <w:lang w:val="en-GB"/>
        </w:rPr>
      </w:pPr>
      <w:r w:rsidRPr="00C16860">
        <w:rPr>
          <w:rFonts w:ascii="Arial" w:hAnsi="Arial" w:cs="Arial"/>
          <w:b/>
          <w:sz w:val="22"/>
          <w:szCs w:val="22"/>
          <w:lang w:val="en-GB"/>
        </w:rPr>
        <w:t>PERSONAL DATA PROCESSOR VERIFICATION SHEET</w:t>
      </w:r>
    </w:p>
    <w:tbl>
      <w:tblPr>
        <w:tblStyle w:val="Tabela-Siatka"/>
        <w:tblW w:w="5000" w:type="pct"/>
        <w:tblLook w:val="04A0" w:firstRow="1" w:lastRow="0" w:firstColumn="1" w:lastColumn="0" w:noHBand="0" w:noVBand="1"/>
      </w:tblPr>
      <w:tblGrid>
        <w:gridCol w:w="714"/>
        <w:gridCol w:w="2821"/>
        <w:gridCol w:w="3260"/>
        <w:gridCol w:w="2265"/>
      </w:tblGrid>
      <w:tr w:rsidR="000D477F" w:rsidRPr="006D4F3B" w14:paraId="18AD0484" w14:textId="77777777" w:rsidTr="00400534">
        <w:tc>
          <w:tcPr>
            <w:tcW w:w="394" w:type="pct"/>
          </w:tcPr>
          <w:p w14:paraId="56CE6FF3" w14:textId="56318A35" w:rsidR="000D477F" w:rsidRPr="006D4F3B" w:rsidRDefault="00C16860" w:rsidP="006D4F3B">
            <w:pPr>
              <w:spacing w:line="276" w:lineRule="auto"/>
              <w:jc w:val="both"/>
              <w:rPr>
                <w:rFonts w:ascii="Arial" w:hAnsi="Arial" w:cs="Arial"/>
                <w:b/>
                <w:sz w:val="22"/>
                <w:szCs w:val="22"/>
              </w:rPr>
            </w:pPr>
            <w:r>
              <w:rPr>
                <w:rFonts w:ascii="Arial" w:hAnsi="Arial" w:cs="Arial"/>
                <w:b/>
                <w:sz w:val="22"/>
                <w:szCs w:val="22"/>
              </w:rPr>
              <w:t>No.</w:t>
            </w:r>
            <w:r w:rsidR="000D477F" w:rsidRPr="006D4F3B">
              <w:rPr>
                <w:rFonts w:ascii="Arial" w:hAnsi="Arial" w:cs="Arial"/>
                <w:b/>
                <w:sz w:val="22"/>
                <w:szCs w:val="22"/>
              </w:rPr>
              <w:t>.</w:t>
            </w:r>
          </w:p>
        </w:tc>
        <w:tc>
          <w:tcPr>
            <w:tcW w:w="1557" w:type="pct"/>
          </w:tcPr>
          <w:p w14:paraId="48A9AAD3" w14:textId="5C7F9057" w:rsidR="000D477F" w:rsidRPr="006D4F3B" w:rsidRDefault="00C16860" w:rsidP="006D4F3B">
            <w:pPr>
              <w:spacing w:line="276" w:lineRule="auto"/>
              <w:jc w:val="both"/>
              <w:rPr>
                <w:rFonts w:ascii="Arial" w:hAnsi="Arial" w:cs="Arial"/>
                <w:b/>
                <w:sz w:val="22"/>
                <w:szCs w:val="22"/>
              </w:rPr>
            </w:pPr>
            <w:r>
              <w:rPr>
                <w:rFonts w:ascii="Arial" w:hAnsi="Arial" w:cs="Arial"/>
                <w:b/>
                <w:sz w:val="22"/>
                <w:szCs w:val="22"/>
              </w:rPr>
              <w:t>Question</w:t>
            </w:r>
          </w:p>
        </w:tc>
        <w:tc>
          <w:tcPr>
            <w:tcW w:w="1799" w:type="pct"/>
          </w:tcPr>
          <w:p w14:paraId="300B298F" w14:textId="4AF66587" w:rsidR="000D477F" w:rsidRPr="006D4F3B" w:rsidRDefault="00C16860" w:rsidP="006D4F3B">
            <w:pPr>
              <w:spacing w:line="276" w:lineRule="auto"/>
              <w:jc w:val="both"/>
              <w:rPr>
                <w:rFonts w:ascii="Arial" w:hAnsi="Arial" w:cs="Arial"/>
                <w:b/>
                <w:sz w:val="22"/>
                <w:szCs w:val="22"/>
              </w:rPr>
            </w:pPr>
            <w:r>
              <w:rPr>
                <w:rFonts w:ascii="Arial" w:hAnsi="Arial" w:cs="Arial"/>
                <w:b/>
                <w:sz w:val="22"/>
                <w:szCs w:val="22"/>
              </w:rPr>
              <w:t>Answer</w:t>
            </w:r>
          </w:p>
        </w:tc>
        <w:tc>
          <w:tcPr>
            <w:tcW w:w="1250" w:type="pct"/>
          </w:tcPr>
          <w:p w14:paraId="374622AC" w14:textId="1F020216" w:rsidR="000D477F" w:rsidRPr="006D4F3B" w:rsidRDefault="00C16860" w:rsidP="006D4F3B">
            <w:pPr>
              <w:spacing w:line="276" w:lineRule="auto"/>
              <w:jc w:val="both"/>
              <w:rPr>
                <w:rFonts w:ascii="Arial" w:hAnsi="Arial" w:cs="Arial"/>
                <w:b/>
                <w:sz w:val="22"/>
                <w:szCs w:val="22"/>
              </w:rPr>
            </w:pPr>
            <w:r>
              <w:rPr>
                <w:rFonts w:ascii="Arial" w:hAnsi="Arial" w:cs="Arial"/>
                <w:b/>
                <w:sz w:val="22"/>
                <w:szCs w:val="22"/>
              </w:rPr>
              <w:t>Comments</w:t>
            </w:r>
          </w:p>
        </w:tc>
      </w:tr>
      <w:tr w:rsidR="000D477F" w:rsidRPr="006638FF" w14:paraId="59F92302" w14:textId="77777777" w:rsidTr="00400534">
        <w:tc>
          <w:tcPr>
            <w:tcW w:w="394" w:type="pct"/>
          </w:tcPr>
          <w:p w14:paraId="4093023C" w14:textId="77777777" w:rsidR="000D477F" w:rsidRPr="006D4F3B" w:rsidRDefault="000D477F" w:rsidP="006D4F3B">
            <w:pPr>
              <w:spacing w:line="276" w:lineRule="auto"/>
              <w:jc w:val="both"/>
              <w:rPr>
                <w:rFonts w:ascii="Arial" w:hAnsi="Arial" w:cs="Arial"/>
                <w:sz w:val="22"/>
                <w:szCs w:val="22"/>
              </w:rPr>
            </w:pPr>
            <w:r w:rsidRPr="006D4F3B">
              <w:rPr>
                <w:rFonts w:ascii="Arial" w:hAnsi="Arial" w:cs="Arial"/>
                <w:sz w:val="22"/>
                <w:szCs w:val="22"/>
              </w:rPr>
              <w:t>1</w:t>
            </w:r>
          </w:p>
        </w:tc>
        <w:tc>
          <w:tcPr>
            <w:tcW w:w="1557" w:type="pct"/>
          </w:tcPr>
          <w:p w14:paraId="62C9A02C" w14:textId="3F514C16" w:rsidR="000D477F" w:rsidRPr="006D4F3B" w:rsidRDefault="00C16860" w:rsidP="006D4F3B">
            <w:pPr>
              <w:spacing w:line="276" w:lineRule="auto"/>
              <w:jc w:val="both"/>
              <w:rPr>
                <w:rFonts w:ascii="Arial" w:hAnsi="Arial" w:cs="Arial"/>
                <w:sz w:val="22"/>
                <w:szCs w:val="22"/>
              </w:rPr>
            </w:pPr>
            <w:r w:rsidRPr="00C16860">
              <w:rPr>
                <w:rFonts w:ascii="Arial" w:hAnsi="Arial" w:cs="Arial"/>
                <w:sz w:val="22"/>
                <w:szCs w:val="22"/>
                <w:lang w:val="en-GB"/>
              </w:rPr>
              <w:t xml:space="preserve">Does the entity processing personal data plan to appoint / have appointed a Personal Data Protection Officer (DPO)? </w:t>
            </w:r>
            <w:r w:rsidRPr="00C16860">
              <w:rPr>
                <w:rFonts w:ascii="Arial" w:hAnsi="Arial" w:cs="Arial"/>
                <w:sz w:val="22"/>
                <w:szCs w:val="22"/>
              </w:rPr>
              <w:t>*</w:t>
            </w:r>
          </w:p>
        </w:tc>
        <w:tc>
          <w:tcPr>
            <w:tcW w:w="1799" w:type="pct"/>
          </w:tcPr>
          <w:p w14:paraId="6C1292CC" w14:textId="77777777" w:rsidR="000D477F" w:rsidRPr="003265E8" w:rsidRDefault="000D477F" w:rsidP="006D4F3B">
            <w:pPr>
              <w:spacing w:line="276" w:lineRule="auto"/>
              <w:jc w:val="both"/>
              <w:rPr>
                <w:rFonts w:ascii="Arial" w:hAnsi="Arial" w:cs="Arial"/>
                <w:sz w:val="22"/>
                <w:szCs w:val="22"/>
                <w:lang w:val="en-GB"/>
              </w:rPr>
            </w:pPr>
            <w:r w:rsidRPr="003265E8">
              <w:rPr>
                <w:rFonts w:ascii="Arial" w:hAnsi="Arial" w:cs="Arial"/>
                <w:sz w:val="22"/>
                <w:szCs w:val="22"/>
                <w:lang w:val="en-GB"/>
              </w:rPr>
              <w:t>*</w:t>
            </w:r>
          </w:p>
          <w:p w14:paraId="2C54CD45" w14:textId="456B0441" w:rsidR="00C16860" w:rsidRPr="003265E8" w:rsidRDefault="00C16860" w:rsidP="00C16860">
            <w:pPr>
              <w:spacing w:line="276" w:lineRule="auto"/>
              <w:ind w:firstLine="708"/>
              <w:jc w:val="both"/>
              <w:rPr>
                <w:rFonts w:ascii="Arial" w:eastAsia="Calibri" w:hAnsi="Arial" w:cs="Arial"/>
                <w:sz w:val="22"/>
                <w:szCs w:val="22"/>
                <w:lang w:val="en-GB" w:eastAsia="en-US"/>
              </w:rPr>
            </w:pPr>
            <w:r w:rsidRPr="003265E8">
              <w:rPr>
                <w:rFonts w:ascii="Arial" w:eastAsia="Calibri" w:hAnsi="Arial" w:cs="Arial"/>
                <w:sz w:val="22"/>
                <w:szCs w:val="22"/>
                <w:lang w:val="en-GB" w:eastAsia="en-US"/>
              </w:rPr>
              <w:t>– yes, the designation iss planned</w:t>
            </w:r>
          </w:p>
          <w:p w14:paraId="4C538C88" w14:textId="7A2C843C" w:rsidR="00C16860" w:rsidRPr="006D4F3B" w:rsidRDefault="00C16860" w:rsidP="00C16860">
            <w:pPr>
              <w:spacing w:line="276" w:lineRule="auto"/>
              <w:ind w:firstLine="708"/>
              <w:jc w:val="both"/>
              <w:rPr>
                <w:rFonts w:ascii="Arial" w:eastAsia="Calibri" w:hAnsi="Arial" w:cs="Arial"/>
                <w:sz w:val="22"/>
                <w:szCs w:val="22"/>
                <w:lang w:val="en" w:eastAsia="en-US"/>
              </w:rPr>
            </w:pPr>
            <w:r w:rsidRPr="006D4F3B">
              <w:rPr>
                <w:rFonts w:ascii="Arial" w:eastAsia="Calibri" w:hAnsi="Arial" w:cs="Arial"/>
                <w:sz w:val="22"/>
                <w:szCs w:val="22"/>
                <w:lang w:val="en" w:eastAsia="en-US"/>
              </w:rPr>
              <w:t xml:space="preserve">- </w:t>
            </w:r>
            <w:r>
              <w:rPr>
                <w:rFonts w:ascii="Arial" w:eastAsia="Calibri" w:hAnsi="Arial" w:cs="Arial"/>
                <w:sz w:val="22"/>
                <w:szCs w:val="22"/>
                <w:lang w:val="en" w:eastAsia="en-US"/>
              </w:rPr>
              <w:t>yes, s/he has been</w:t>
            </w:r>
            <w:r w:rsidRPr="006D4F3B">
              <w:rPr>
                <w:rFonts w:ascii="Arial" w:eastAsia="Calibri" w:hAnsi="Arial" w:cs="Arial"/>
                <w:sz w:val="22"/>
                <w:szCs w:val="22"/>
                <w:lang w:val="en" w:eastAsia="en-US"/>
              </w:rPr>
              <w:t xml:space="preserve"> designated</w:t>
            </w:r>
          </w:p>
          <w:p w14:paraId="3C432DA6" w14:textId="77777777" w:rsidR="00C16860" w:rsidRPr="006D4F3B" w:rsidRDefault="00C16860" w:rsidP="00C16860">
            <w:pPr>
              <w:spacing w:line="276" w:lineRule="auto"/>
              <w:ind w:firstLine="708"/>
              <w:jc w:val="both"/>
              <w:rPr>
                <w:rFonts w:ascii="Arial" w:eastAsia="Calibri" w:hAnsi="Arial" w:cs="Arial"/>
                <w:sz w:val="22"/>
                <w:szCs w:val="22"/>
                <w:lang w:val="en" w:eastAsia="en-US"/>
              </w:rPr>
            </w:pPr>
            <w:r w:rsidRPr="006D4F3B">
              <w:rPr>
                <w:rFonts w:ascii="Arial" w:eastAsia="Calibri" w:hAnsi="Arial" w:cs="Arial"/>
                <w:sz w:val="22"/>
                <w:szCs w:val="22"/>
                <w:lang w:val="en" w:eastAsia="en-US"/>
              </w:rPr>
              <w:t>- no designation planned (justification: e.g. not required by law)</w:t>
            </w:r>
          </w:p>
          <w:p w14:paraId="783B16E3" w14:textId="77777777" w:rsidR="00C16860" w:rsidRPr="006D4F3B" w:rsidRDefault="00C16860" w:rsidP="00C16860">
            <w:pPr>
              <w:spacing w:line="276" w:lineRule="auto"/>
              <w:ind w:firstLine="708"/>
              <w:jc w:val="both"/>
              <w:rPr>
                <w:rFonts w:ascii="Arial" w:eastAsia="Calibri" w:hAnsi="Arial" w:cs="Arial"/>
                <w:sz w:val="22"/>
                <w:szCs w:val="22"/>
                <w:lang w:val="en" w:eastAsia="en-US"/>
              </w:rPr>
            </w:pPr>
            <w:r w:rsidRPr="006D4F3B">
              <w:rPr>
                <w:rFonts w:ascii="Arial" w:eastAsia="Calibri" w:hAnsi="Arial" w:cs="Arial"/>
                <w:sz w:val="22"/>
                <w:szCs w:val="22"/>
                <w:lang w:val="en" w:eastAsia="en-US"/>
              </w:rPr>
              <w:t>- designation planned (when: provide expected date)</w:t>
            </w:r>
          </w:p>
          <w:p w14:paraId="047A9ACD" w14:textId="0DE9FDA6" w:rsidR="000D477F" w:rsidRPr="00C16860" w:rsidRDefault="000D477F" w:rsidP="006D4F3B">
            <w:pPr>
              <w:spacing w:line="276" w:lineRule="auto"/>
              <w:jc w:val="both"/>
              <w:rPr>
                <w:rFonts w:ascii="Arial" w:hAnsi="Arial" w:cs="Arial"/>
                <w:sz w:val="22"/>
                <w:szCs w:val="22"/>
                <w:lang w:val="en"/>
              </w:rPr>
            </w:pPr>
          </w:p>
        </w:tc>
        <w:tc>
          <w:tcPr>
            <w:tcW w:w="1250" w:type="pct"/>
          </w:tcPr>
          <w:p w14:paraId="6E915F12" w14:textId="77777777" w:rsidR="000D477F" w:rsidRPr="00C16860" w:rsidRDefault="000D477F" w:rsidP="006D4F3B">
            <w:pPr>
              <w:spacing w:line="276" w:lineRule="auto"/>
              <w:jc w:val="both"/>
              <w:rPr>
                <w:rFonts w:ascii="Arial" w:hAnsi="Arial" w:cs="Arial"/>
                <w:sz w:val="22"/>
                <w:szCs w:val="22"/>
                <w:lang w:val="en-GB"/>
              </w:rPr>
            </w:pPr>
          </w:p>
        </w:tc>
      </w:tr>
      <w:tr w:rsidR="000D477F" w:rsidRPr="006638FF" w14:paraId="5AAC4417" w14:textId="77777777" w:rsidTr="00400534">
        <w:trPr>
          <w:trHeight w:val="1801"/>
        </w:trPr>
        <w:tc>
          <w:tcPr>
            <w:tcW w:w="394" w:type="pct"/>
          </w:tcPr>
          <w:p w14:paraId="45C0EC1A" w14:textId="77777777" w:rsidR="000D477F" w:rsidRPr="006D4F3B" w:rsidRDefault="000D477F" w:rsidP="006D4F3B">
            <w:pPr>
              <w:spacing w:line="276" w:lineRule="auto"/>
              <w:jc w:val="both"/>
              <w:rPr>
                <w:rFonts w:ascii="Arial" w:hAnsi="Arial" w:cs="Arial"/>
                <w:sz w:val="22"/>
                <w:szCs w:val="22"/>
              </w:rPr>
            </w:pPr>
            <w:r w:rsidRPr="006D4F3B">
              <w:rPr>
                <w:rFonts w:ascii="Arial" w:hAnsi="Arial" w:cs="Arial"/>
                <w:sz w:val="22"/>
                <w:szCs w:val="22"/>
              </w:rPr>
              <w:t>2</w:t>
            </w:r>
          </w:p>
        </w:tc>
        <w:tc>
          <w:tcPr>
            <w:tcW w:w="1557" w:type="pct"/>
          </w:tcPr>
          <w:p w14:paraId="152E7C43" w14:textId="63C289C6" w:rsidR="000D477F" w:rsidRPr="00C16860" w:rsidRDefault="00C16860" w:rsidP="006D4F3B">
            <w:pPr>
              <w:spacing w:line="276" w:lineRule="auto"/>
              <w:jc w:val="both"/>
              <w:rPr>
                <w:rFonts w:ascii="Arial" w:hAnsi="Arial" w:cs="Arial"/>
                <w:sz w:val="22"/>
                <w:szCs w:val="22"/>
                <w:lang w:val="en-GB"/>
              </w:rPr>
            </w:pPr>
            <w:r w:rsidRPr="00C16860">
              <w:rPr>
                <w:rFonts w:ascii="Arial" w:hAnsi="Arial" w:cs="Arial"/>
                <w:sz w:val="22"/>
                <w:szCs w:val="22"/>
                <w:lang w:val="en-GB"/>
              </w:rPr>
              <w:t>If no DPO has been appointed, please indicate another contact person for matters related to the protection of personal data.</w:t>
            </w:r>
          </w:p>
        </w:tc>
        <w:tc>
          <w:tcPr>
            <w:tcW w:w="1799" w:type="pct"/>
          </w:tcPr>
          <w:p w14:paraId="3361CF83" w14:textId="77777777" w:rsidR="000D477F" w:rsidRPr="00C16860" w:rsidRDefault="000D477F" w:rsidP="006D4F3B">
            <w:pPr>
              <w:spacing w:line="276" w:lineRule="auto"/>
              <w:jc w:val="both"/>
              <w:rPr>
                <w:rFonts w:ascii="Arial" w:hAnsi="Arial" w:cs="Arial"/>
                <w:sz w:val="22"/>
                <w:szCs w:val="22"/>
                <w:lang w:val="en-GB"/>
              </w:rPr>
            </w:pPr>
          </w:p>
          <w:p w14:paraId="4A629EC5" w14:textId="654FDFAE" w:rsidR="000D477F" w:rsidRPr="00C16860" w:rsidRDefault="00C16860" w:rsidP="006D4F3B">
            <w:pPr>
              <w:spacing w:line="276" w:lineRule="auto"/>
              <w:jc w:val="both"/>
              <w:rPr>
                <w:rFonts w:ascii="Arial" w:hAnsi="Arial" w:cs="Arial"/>
                <w:sz w:val="22"/>
                <w:szCs w:val="22"/>
                <w:lang w:val="en-GB"/>
              </w:rPr>
            </w:pPr>
            <w:r w:rsidRPr="00C16860">
              <w:rPr>
                <w:rFonts w:ascii="Arial" w:hAnsi="Arial" w:cs="Arial"/>
                <w:sz w:val="22"/>
                <w:szCs w:val="22"/>
                <w:lang w:val="en-GB"/>
              </w:rPr>
              <w:t>Contact person… .., position / function…., Tel.</w:t>
            </w:r>
          </w:p>
        </w:tc>
        <w:tc>
          <w:tcPr>
            <w:tcW w:w="1250" w:type="pct"/>
          </w:tcPr>
          <w:p w14:paraId="4471BEA9" w14:textId="77777777" w:rsidR="000D477F" w:rsidRPr="00C16860" w:rsidRDefault="000D477F" w:rsidP="006D4F3B">
            <w:pPr>
              <w:spacing w:line="276" w:lineRule="auto"/>
              <w:jc w:val="both"/>
              <w:rPr>
                <w:rFonts w:ascii="Arial" w:hAnsi="Arial" w:cs="Arial"/>
                <w:sz w:val="22"/>
                <w:szCs w:val="22"/>
                <w:lang w:val="en-GB"/>
              </w:rPr>
            </w:pPr>
          </w:p>
        </w:tc>
      </w:tr>
      <w:tr w:rsidR="000D477F" w:rsidRPr="006D4F3B" w14:paraId="43B74CFC" w14:textId="77777777" w:rsidTr="00400534">
        <w:tc>
          <w:tcPr>
            <w:tcW w:w="394" w:type="pct"/>
          </w:tcPr>
          <w:p w14:paraId="1DBD195F" w14:textId="77777777" w:rsidR="000D477F" w:rsidRPr="006D4F3B" w:rsidRDefault="000D477F" w:rsidP="006D4F3B">
            <w:pPr>
              <w:spacing w:line="276" w:lineRule="auto"/>
              <w:jc w:val="both"/>
              <w:rPr>
                <w:rFonts w:ascii="Arial" w:hAnsi="Arial" w:cs="Arial"/>
                <w:sz w:val="22"/>
                <w:szCs w:val="22"/>
              </w:rPr>
            </w:pPr>
            <w:r w:rsidRPr="006D4F3B">
              <w:rPr>
                <w:rFonts w:ascii="Arial" w:hAnsi="Arial" w:cs="Arial"/>
                <w:sz w:val="22"/>
                <w:szCs w:val="22"/>
              </w:rPr>
              <w:t>3</w:t>
            </w:r>
          </w:p>
        </w:tc>
        <w:tc>
          <w:tcPr>
            <w:tcW w:w="1557" w:type="pct"/>
          </w:tcPr>
          <w:p w14:paraId="7A832461" w14:textId="35FAB4F1" w:rsidR="000D477F" w:rsidRPr="003265E8" w:rsidRDefault="00C16860" w:rsidP="006D4F3B">
            <w:pPr>
              <w:spacing w:line="276" w:lineRule="auto"/>
              <w:jc w:val="both"/>
              <w:rPr>
                <w:rFonts w:ascii="Arial" w:hAnsi="Arial" w:cs="Arial"/>
                <w:sz w:val="22"/>
                <w:szCs w:val="22"/>
                <w:lang w:val="en-GB"/>
              </w:rPr>
            </w:pPr>
            <w:r w:rsidRPr="00C16860">
              <w:rPr>
                <w:rFonts w:ascii="Arial" w:hAnsi="Arial" w:cs="Arial"/>
                <w:sz w:val="22"/>
                <w:szCs w:val="22"/>
                <w:lang w:val="en-GB"/>
              </w:rPr>
              <w:t>Has the entity processing personal data introduced technical and organizational measures that will meet the requirements of the GDPR and other acts regulating the legal processing of personal data?</w:t>
            </w:r>
          </w:p>
        </w:tc>
        <w:tc>
          <w:tcPr>
            <w:tcW w:w="1799" w:type="pct"/>
          </w:tcPr>
          <w:p w14:paraId="14179966" w14:textId="77777777" w:rsidR="000D477F" w:rsidRPr="006D4F3B" w:rsidRDefault="000D477F" w:rsidP="006D4F3B">
            <w:pPr>
              <w:spacing w:line="276" w:lineRule="auto"/>
              <w:jc w:val="both"/>
              <w:rPr>
                <w:rFonts w:ascii="Arial" w:hAnsi="Arial" w:cs="Arial"/>
                <w:sz w:val="22"/>
                <w:szCs w:val="22"/>
              </w:rPr>
            </w:pPr>
            <w:r w:rsidRPr="006D4F3B">
              <w:rPr>
                <w:rFonts w:ascii="Arial" w:hAnsi="Arial" w:cs="Arial"/>
                <w:sz w:val="22"/>
                <w:szCs w:val="22"/>
              </w:rPr>
              <w:t>*</w:t>
            </w:r>
          </w:p>
          <w:p w14:paraId="7513215E" w14:textId="4D0813B7" w:rsidR="000D477F" w:rsidRPr="006D4F3B" w:rsidRDefault="00C16860" w:rsidP="006D4F3B">
            <w:pPr>
              <w:spacing w:line="276" w:lineRule="auto"/>
              <w:jc w:val="both"/>
              <w:rPr>
                <w:rFonts w:ascii="Arial" w:hAnsi="Arial" w:cs="Arial"/>
                <w:sz w:val="22"/>
                <w:szCs w:val="22"/>
              </w:rPr>
            </w:pPr>
            <w:r>
              <w:rPr>
                <w:rFonts w:ascii="Arial" w:hAnsi="Arial" w:cs="Arial"/>
                <w:sz w:val="22"/>
                <w:szCs w:val="22"/>
              </w:rPr>
              <w:t>YES/NO/OTHER</w:t>
            </w:r>
          </w:p>
          <w:p w14:paraId="79F415BF" w14:textId="77777777" w:rsidR="000D477F" w:rsidRPr="006D4F3B" w:rsidRDefault="000D477F" w:rsidP="006D4F3B">
            <w:pPr>
              <w:spacing w:line="276" w:lineRule="auto"/>
              <w:jc w:val="both"/>
              <w:rPr>
                <w:rFonts w:ascii="Arial" w:hAnsi="Arial" w:cs="Arial"/>
                <w:sz w:val="22"/>
                <w:szCs w:val="22"/>
              </w:rPr>
            </w:pPr>
          </w:p>
        </w:tc>
        <w:tc>
          <w:tcPr>
            <w:tcW w:w="1250" w:type="pct"/>
          </w:tcPr>
          <w:p w14:paraId="23F3314E" w14:textId="77777777" w:rsidR="000D477F" w:rsidRPr="006D4F3B" w:rsidRDefault="000D477F" w:rsidP="006D4F3B">
            <w:pPr>
              <w:spacing w:line="276" w:lineRule="auto"/>
              <w:jc w:val="both"/>
              <w:rPr>
                <w:rFonts w:ascii="Arial" w:hAnsi="Arial" w:cs="Arial"/>
                <w:sz w:val="22"/>
                <w:szCs w:val="22"/>
              </w:rPr>
            </w:pPr>
          </w:p>
        </w:tc>
      </w:tr>
      <w:tr w:rsidR="000D477F" w:rsidRPr="006D4F3B" w14:paraId="02EA06A3" w14:textId="77777777" w:rsidTr="00400534">
        <w:tc>
          <w:tcPr>
            <w:tcW w:w="394" w:type="pct"/>
          </w:tcPr>
          <w:p w14:paraId="6A113C9B" w14:textId="77777777" w:rsidR="000D477F" w:rsidRPr="006D4F3B" w:rsidRDefault="000D477F" w:rsidP="006D4F3B">
            <w:pPr>
              <w:spacing w:line="276" w:lineRule="auto"/>
              <w:jc w:val="both"/>
              <w:rPr>
                <w:rFonts w:ascii="Arial" w:hAnsi="Arial" w:cs="Arial"/>
                <w:sz w:val="22"/>
                <w:szCs w:val="22"/>
              </w:rPr>
            </w:pPr>
            <w:r w:rsidRPr="006D4F3B">
              <w:rPr>
                <w:rFonts w:ascii="Arial" w:hAnsi="Arial" w:cs="Arial"/>
                <w:sz w:val="22"/>
                <w:szCs w:val="22"/>
              </w:rPr>
              <w:t>4</w:t>
            </w:r>
          </w:p>
        </w:tc>
        <w:tc>
          <w:tcPr>
            <w:tcW w:w="1557" w:type="pct"/>
          </w:tcPr>
          <w:p w14:paraId="324EF714" w14:textId="4F3F5EA0" w:rsidR="000D477F" w:rsidRPr="00C16860" w:rsidRDefault="00C16860" w:rsidP="006D4F3B">
            <w:pPr>
              <w:spacing w:line="276" w:lineRule="auto"/>
              <w:jc w:val="both"/>
              <w:rPr>
                <w:rFonts w:ascii="Arial" w:hAnsi="Arial" w:cs="Arial"/>
                <w:sz w:val="22"/>
                <w:szCs w:val="22"/>
                <w:lang w:val="en-GB"/>
              </w:rPr>
            </w:pPr>
            <w:r w:rsidRPr="00C16860">
              <w:rPr>
                <w:rFonts w:ascii="Arial" w:hAnsi="Arial" w:cs="Arial"/>
                <w:sz w:val="22"/>
                <w:szCs w:val="22"/>
                <w:lang w:val="en-GB"/>
              </w:rPr>
              <w:t>Does the entity processing personal data use further processing of personal data in the processing of personal data on behalf of the personal data controller?</w:t>
            </w:r>
          </w:p>
        </w:tc>
        <w:tc>
          <w:tcPr>
            <w:tcW w:w="1799" w:type="pct"/>
          </w:tcPr>
          <w:p w14:paraId="1A697BE8" w14:textId="77777777" w:rsidR="000D477F" w:rsidRPr="006D4F3B" w:rsidRDefault="000D477F" w:rsidP="006D4F3B">
            <w:pPr>
              <w:spacing w:line="276" w:lineRule="auto"/>
              <w:jc w:val="both"/>
              <w:rPr>
                <w:rFonts w:ascii="Arial" w:hAnsi="Arial" w:cs="Arial"/>
                <w:sz w:val="22"/>
                <w:szCs w:val="22"/>
              </w:rPr>
            </w:pPr>
            <w:r w:rsidRPr="006D4F3B">
              <w:rPr>
                <w:rFonts w:ascii="Arial" w:hAnsi="Arial" w:cs="Arial"/>
                <w:sz w:val="22"/>
                <w:szCs w:val="22"/>
              </w:rPr>
              <w:t>*</w:t>
            </w:r>
          </w:p>
          <w:p w14:paraId="5BC32B40" w14:textId="5663653C" w:rsidR="000D477F" w:rsidRPr="006D4F3B" w:rsidRDefault="00C16860" w:rsidP="006D4F3B">
            <w:pPr>
              <w:spacing w:line="276" w:lineRule="auto"/>
              <w:jc w:val="both"/>
              <w:rPr>
                <w:rFonts w:ascii="Arial" w:hAnsi="Arial" w:cs="Arial"/>
                <w:sz w:val="22"/>
                <w:szCs w:val="22"/>
              </w:rPr>
            </w:pPr>
            <w:r>
              <w:rPr>
                <w:rFonts w:ascii="Arial" w:hAnsi="Arial" w:cs="Arial"/>
                <w:sz w:val="22"/>
                <w:szCs w:val="22"/>
              </w:rPr>
              <w:t>YES/NO</w:t>
            </w:r>
          </w:p>
        </w:tc>
        <w:tc>
          <w:tcPr>
            <w:tcW w:w="1250" w:type="pct"/>
          </w:tcPr>
          <w:p w14:paraId="695F2A63" w14:textId="77777777" w:rsidR="000D477F" w:rsidRPr="006D4F3B" w:rsidRDefault="000D477F" w:rsidP="006D4F3B">
            <w:pPr>
              <w:spacing w:line="276" w:lineRule="auto"/>
              <w:jc w:val="both"/>
              <w:rPr>
                <w:rFonts w:ascii="Arial" w:hAnsi="Arial" w:cs="Arial"/>
                <w:sz w:val="22"/>
                <w:szCs w:val="22"/>
              </w:rPr>
            </w:pPr>
          </w:p>
        </w:tc>
      </w:tr>
      <w:tr w:rsidR="000D477F" w:rsidRPr="006D4F3B" w14:paraId="6E35DE8C" w14:textId="77777777" w:rsidTr="00400534">
        <w:tc>
          <w:tcPr>
            <w:tcW w:w="394" w:type="pct"/>
          </w:tcPr>
          <w:p w14:paraId="670D598E" w14:textId="77777777" w:rsidR="000D477F" w:rsidRPr="006D4F3B" w:rsidRDefault="000D477F" w:rsidP="006D4F3B">
            <w:pPr>
              <w:spacing w:line="276" w:lineRule="auto"/>
              <w:jc w:val="both"/>
              <w:rPr>
                <w:rFonts w:ascii="Arial" w:hAnsi="Arial" w:cs="Arial"/>
                <w:sz w:val="22"/>
                <w:szCs w:val="22"/>
              </w:rPr>
            </w:pPr>
            <w:r w:rsidRPr="006D4F3B">
              <w:rPr>
                <w:rFonts w:ascii="Arial" w:hAnsi="Arial" w:cs="Arial"/>
                <w:sz w:val="22"/>
                <w:szCs w:val="22"/>
              </w:rPr>
              <w:lastRenderedPageBreak/>
              <w:t>5</w:t>
            </w:r>
          </w:p>
        </w:tc>
        <w:tc>
          <w:tcPr>
            <w:tcW w:w="1557" w:type="pct"/>
          </w:tcPr>
          <w:p w14:paraId="06317B3A" w14:textId="3064328A" w:rsidR="000D477F" w:rsidRPr="00C16860" w:rsidRDefault="00C16860" w:rsidP="006D4F3B">
            <w:pPr>
              <w:spacing w:line="276" w:lineRule="auto"/>
              <w:jc w:val="both"/>
              <w:rPr>
                <w:rFonts w:ascii="Arial" w:hAnsi="Arial" w:cs="Arial"/>
                <w:sz w:val="22"/>
                <w:szCs w:val="22"/>
                <w:lang w:val="en-GB"/>
              </w:rPr>
            </w:pPr>
            <w:r w:rsidRPr="00C16860">
              <w:rPr>
                <w:rFonts w:ascii="Arial" w:hAnsi="Arial" w:cs="Arial"/>
                <w:sz w:val="22"/>
                <w:szCs w:val="22"/>
                <w:lang w:val="en-GB"/>
              </w:rPr>
              <w:t>Will personal data be transferred outside the European Economic Area?</w:t>
            </w:r>
          </w:p>
        </w:tc>
        <w:tc>
          <w:tcPr>
            <w:tcW w:w="1799" w:type="pct"/>
          </w:tcPr>
          <w:p w14:paraId="335113FF" w14:textId="77777777" w:rsidR="000D477F" w:rsidRPr="006D4F3B" w:rsidRDefault="000D477F" w:rsidP="006D4F3B">
            <w:pPr>
              <w:spacing w:line="276" w:lineRule="auto"/>
              <w:jc w:val="both"/>
              <w:rPr>
                <w:rFonts w:ascii="Arial" w:hAnsi="Arial" w:cs="Arial"/>
                <w:sz w:val="22"/>
                <w:szCs w:val="22"/>
              </w:rPr>
            </w:pPr>
            <w:r w:rsidRPr="006D4F3B">
              <w:rPr>
                <w:rFonts w:ascii="Arial" w:hAnsi="Arial" w:cs="Arial"/>
                <w:sz w:val="22"/>
                <w:szCs w:val="22"/>
              </w:rPr>
              <w:t>*</w:t>
            </w:r>
          </w:p>
          <w:p w14:paraId="4878F2C1" w14:textId="3DCD2F89" w:rsidR="000D477F" w:rsidRPr="006D4F3B" w:rsidRDefault="00C16860" w:rsidP="006D4F3B">
            <w:pPr>
              <w:spacing w:line="276" w:lineRule="auto"/>
              <w:jc w:val="both"/>
              <w:rPr>
                <w:rFonts w:ascii="Arial" w:hAnsi="Arial" w:cs="Arial"/>
                <w:sz w:val="22"/>
                <w:szCs w:val="22"/>
              </w:rPr>
            </w:pPr>
            <w:r>
              <w:rPr>
                <w:rFonts w:ascii="Arial" w:hAnsi="Arial" w:cs="Arial"/>
                <w:sz w:val="22"/>
                <w:szCs w:val="22"/>
              </w:rPr>
              <w:t>YES/NO</w:t>
            </w:r>
          </w:p>
        </w:tc>
        <w:tc>
          <w:tcPr>
            <w:tcW w:w="1250" w:type="pct"/>
          </w:tcPr>
          <w:p w14:paraId="6305BD23" w14:textId="77777777" w:rsidR="000D477F" w:rsidRPr="006D4F3B" w:rsidRDefault="000D477F" w:rsidP="006D4F3B">
            <w:pPr>
              <w:spacing w:line="276" w:lineRule="auto"/>
              <w:jc w:val="both"/>
              <w:rPr>
                <w:rFonts w:ascii="Arial" w:hAnsi="Arial" w:cs="Arial"/>
                <w:sz w:val="22"/>
                <w:szCs w:val="22"/>
              </w:rPr>
            </w:pPr>
          </w:p>
        </w:tc>
      </w:tr>
    </w:tbl>
    <w:p w14:paraId="422113EB" w14:textId="77777777" w:rsidR="00C16860" w:rsidRPr="00C16860" w:rsidRDefault="00C16860" w:rsidP="00C16860">
      <w:pPr>
        <w:spacing w:line="276" w:lineRule="auto"/>
        <w:jc w:val="both"/>
        <w:rPr>
          <w:rFonts w:ascii="Arial" w:hAnsi="Arial" w:cs="Arial"/>
          <w:sz w:val="22"/>
          <w:szCs w:val="22"/>
          <w:lang w:val="en"/>
        </w:rPr>
      </w:pPr>
      <w:r w:rsidRPr="00C16860">
        <w:rPr>
          <w:rFonts w:ascii="Arial" w:hAnsi="Arial" w:cs="Arial"/>
          <w:sz w:val="22"/>
          <w:szCs w:val="22"/>
          <w:lang w:val="en"/>
        </w:rPr>
        <w:t>* Underline / complete as appropriate</w:t>
      </w:r>
    </w:p>
    <w:p w14:paraId="77437351" w14:textId="7F7ED6C5" w:rsidR="000D477F" w:rsidRDefault="000D477F" w:rsidP="006D4F3B">
      <w:pPr>
        <w:spacing w:line="276" w:lineRule="auto"/>
        <w:jc w:val="both"/>
        <w:rPr>
          <w:rFonts w:ascii="Arial" w:eastAsia="Calibri" w:hAnsi="Arial" w:cs="Arial"/>
          <w:b/>
          <w:sz w:val="22"/>
          <w:szCs w:val="22"/>
          <w:lang w:eastAsia="en-US"/>
        </w:rPr>
      </w:pPr>
    </w:p>
    <w:p w14:paraId="40023DED" w14:textId="77777777" w:rsidR="006638FF" w:rsidRPr="006D4F3B" w:rsidRDefault="006638FF" w:rsidP="006D4F3B">
      <w:pPr>
        <w:spacing w:line="276" w:lineRule="auto"/>
        <w:jc w:val="both"/>
        <w:rPr>
          <w:rFonts w:ascii="Arial" w:eastAsia="Calibri" w:hAnsi="Arial" w:cs="Arial"/>
          <w:b/>
          <w:sz w:val="22"/>
          <w:szCs w:val="22"/>
          <w:lang w:eastAsia="en-US"/>
        </w:rPr>
      </w:pPr>
    </w:p>
    <w:p w14:paraId="1838777E" w14:textId="77777777" w:rsidR="006D4F3B" w:rsidRPr="006D4F3B" w:rsidRDefault="006D4F3B" w:rsidP="006D4F3B">
      <w:pPr>
        <w:spacing w:line="276" w:lineRule="auto"/>
        <w:ind w:firstLine="708"/>
        <w:jc w:val="both"/>
        <w:rPr>
          <w:rFonts w:ascii="Arial" w:eastAsia="Calibri" w:hAnsi="Arial" w:cs="Arial"/>
          <w:sz w:val="22"/>
          <w:szCs w:val="22"/>
          <w:lang w:val="en" w:eastAsia="en-US"/>
        </w:rPr>
      </w:pPr>
      <w:r w:rsidRPr="006D4F3B">
        <w:rPr>
          <w:rFonts w:ascii="Arial" w:eastAsia="Calibri" w:hAnsi="Arial" w:cs="Arial"/>
          <w:sz w:val="22"/>
          <w:szCs w:val="22"/>
          <w:lang w:val="en" w:eastAsia="en-US"/>
        </w:rPr>
        <w:t>Statement:</w:t>
      </w:r>
    </w:p>
    <w:p w14:paraId="494CE262" w14:textId="77777777" w:rsidR="006D4F3B" w:rsidRPr="006D4F3B" w:rsidRDefault="006D4F3B" w:rsidP="006D4F3B">
      <w:pPr>
        <w:spacing w:line="276" w:lineRule="auto"/>
        <w:ind w:firstLine="708"/>
        <w:jc w:val="both"/>
        <w:rPr>
          <w:rFonts w:ascii="Arial" w:eastAsia="Calibri" w:hAnsi="Arial" w:cs="Arial"/>
          <w:sz w:val="22"/>
          <w:szCs w:val="22"/>
          <w:lang w:val="en" w:eastAsia="en-US"/>
        </w:rPr>
      </w:pPr>
      <w:r w:rsidRPr="006D4F3B">
        <w:rPr>
          <w:rFonts w:ascii="Arial" w:eastAsia="Calibri" w:hAnsi="Arial" w:cs="Arial"/>
          <w:sz w:val="22"/>
          <w:szCs w:val="22"/>
          <w:lang w:val="en" w:eastAsia="en-US"/>
        </w:rPr>
        <w:t>On behalf of the entity that processes personal data / name of the entity /, I declare that the information provided above is true. In the event of a change in any of the above-mentioned elements, undertakes to immediately (no later than within 7 days from the occurrence of the event) notify the National Center for Research and Development about it.</w:t>
      </w:r>
    </w:p>
    <w:p w14:paraId="259599A0" w14:textId="77777777" w:rsidR="006D4F3B" w:rsidRPr="006D4F3B" w:rsidRDefault="006D4F3B" w:rsidP="006D4F3B">
      <w:pPr>
        <w:spacing w:line="276" w:lineRule="auto"/>
        <w:ind w:firstLine="708"/>
        <w:jc w:val="both"/>
        <w:rPr>
          <w:rFonts w:ascii="Arial" w:eastAsia="Calibri" w:hAnsi="Arial" w:cs="Arial"/>
          <w:sz w:val="22"/>
          <w:szCs w:val="22"/>
          <w:lang w:val="en" w:eastAsia="en-US"/>
        </w:rPr>
      </w:pPr>
    </w:p>
    <w:p w14:paraId="773368A9" w14:textId="77777777" w:rsidR="006D4F3B" w:rsidRPr="006D4F3B" w:rsidRDefault="006D4F3B" w:rsidP="006D4F3B">
      <w:pPr>
        <w:spacing w:line="276" w:lineRule="auto"/>
        <w:ind w:firstLine="708"/>
        <w:jc w:val="both"/>
        <w:rPr>
          <w:rFonts w:ascii="Arial" w:eastAsia="Calibri" w:hAnsi="Arial" w:cs="Arial"/>
          <w:sz w:val="22"/>
          <w:szCs w:val="22"/>
          <w:lang w:val="en" w:eastAsia="en-US"/>
        </w:rPr>
      </w:pPr>
    </w:p>
    <w:p w14:paraId="0A431DEC" w14:textId="77777777" w:rsidR="006D4F3B" w:rsidRPr="006D4F3B" w:rsidRDefault="006D4F3B" w:rsidP="006D4F3B">
      <w:pPr>
        <w:spacing w:line="276" w:lineRule="auto"/>
        <w:ind w:firstLine="708"/>
        <w:jc w:val="both"/>
        <w:rPr>
          <w:rFonts w:ascii="Arial" w:eastAsia="Calibri" w:hAnsi="Arial" w:cs="Arial"/>
          <w:sz w:val="22"/>
          <w:szCs w:val="22"/>
          <w:lang w:val="en" w:eastAsia="en-US"/>
        </w:rPr>
      </w:pPr>
      <w:r w:rsidRPr="006D4F3B">
        <w:rPr>
          <w:rFonts w:ascii="Arial" w:eastAsia="Calibri" w:hAnsi="Arial" w:cs="Arial"/>
          <w:sz w:val="22"/>
          <w:szCs w:val="22"/>
          <w:lang w:val="en" w:eastAsia="en-US"/>
        </w:rPr>
        <w:t>………………………… .. …………………………</w:t>
      </w:r>
    </w:p>
    <w:p w14:paraId="4BDFAA65" w14:textId="77777777" w:rsidR="006D4F3B" w:rsidRPr="006D4F3B" w:rsidRDefault="006D4F3B" w:rsidP="006D4F3B">
      <w:pPr>
        <w:spacing w:line="276" w:lineRule="auto"/>
        <w:ind w:firstLine="708"/>
        <w:jc w:val="both"/>
        <w:rPr>
          <w:rFonts w:ascii="Arial" w:eastAsia="Calibri" w:hAnsi="Arial" w:cs="Arial"/>
          <w:sz w:val="22"/>
          <w:szCs w:val="22"/>
          <w:lang w:val="en" w:eastAsia="en-US"/>
        </w:rPr>
      </w:pPr>
      <w:r w:rsidRPr="006D4F3B">
        <w:rPr>
          <w:rFonts w:ascii="Arial" w:eastAsia="Calibri" w:hAnsi="Arial" w:cs="Arial"/>
          <w:sz w:val="22"/>
          <w:szCs w:val="22"/>
          <w:lang w:val="en" w:eastAsia="en-US"/>
        </w:rPr>
        <w:t xml:space="preserve">          date Name and surname</w:t>
      </w:r>
    </w:p>
    <w:p w14:paraId="5E98BF5A" w14:textId="77777777" w:rsidR="006D4F3B" w:rsidRPr="006D4F3B" w:rsidRDefault="006D4F3B" w:rsidP="006D4F3B">
      <w:pPr>
        <w:spacing w:line="276" w:lineRule="auto"/>
        <w:ind w:firstLine="708"/>
        <w:jc w:val="both"/>
        <w:rPr>
          <w:rFonts w:ascii="Arial" w:eastAsia="Calibri" w:hAnsi="Arial" w:cs="Arial"/>
          <w:sz w:val="22"/>
          <w:szCs w:val="22"/>
          <w:lang w:val="en-GB" w:eastAsia="en-US"/>
        </w:rPr>
      </w:pPr>
      <w:r w:rsidRPr="006D4F3B">
        <w:rPr>
          <w:rFonts w:ascii="Arial" w:eastAsia="Calibri" w:hAnsi="Arial" w:cs="Arial"/>
          <w:sz w:val="22"/>
          <w:szCs w:val="22"/>
          <w:lang w:val="en" w:eastAsia="en-US"/>
        </w:rPr>
        <w:t>signed electronically</w:t>
      </w:r>
    </w:p>
    <w:p w14:paraId="53D6E526" w14:textId="7621BE70" w:rsidR="006D4F3B" w:rsidRPr="006D4F3B" w:rsidRDefault="006D4F3B" w:rsidP="006D4F3B">
      <w:pPr>
        <w:spacing w:line="276" w:lineRule="auto"/>
        <w:ind w:firstLine="708"/>
        <w:jc w:val="both"/>
        <w:rPr>
          <w:rFonts w:ascii="Arial" w:eastAsia="Calibri" w:hAnsi="Arial" w:cs="Arial"/>
          <w:sz w:val="22"/>
          <w:szCs w:val="22"/>
          <w:lang w:val="en-GB" w:eastAsia="en-US"/>
        </w:rPr>
      </w:pPr>
    </w:p>
    <w:p w14:paraId="0793D483" w14:textId="77777777" w:rsidR="006D4F3B" w:rsidRPr="006D4F3B" w:rsidRDefault="006D4F3B" w:rsidP="006D4F3B">
      <w:pPr>
        <w:spacing w:line="276" w:lineRule="auto"/>
        <w:ind w:firstLine="708"/>
        <w:jc w:val="both"/>
        <w:rPr>
          <w:rFonts w:ascii="Arial" w:eastAsia="Calibri" w:hAnsi="Arial" w:cs="Arial"/>
          <w:sz w:val="22"/>
          <w:szCs w:val="22"/>
          <w:lang w:val="en-GB" w:eastAsia="en-US"/>
        </w:rPr>
      </w:pPr>
    </w:p>
    <w:bookmarkEnd w:id="0"/>
    <w:bookmarkEnd w:id="1"/>
    <w:bookmarkEnd w:id="2"/>
    <w:p w14:paraId="3E7582E2" w14:textId="77777777" w:rsidR="00447C3E" w:rsidRDefault="00447C3E" w:rsidP="006D4F3B">
      <w:pPr>
        <w:spacing w:line="276" w:lineRule="auto"/>
        <w:jc w:val="both"/>
        <w:rPr>
          <w:rFonts w:ascii="Arial" w:eastAsia="Calibri" w:hAnsi="Arial" w:cs="Arial"/>
          <w:sz w:val="22"/>
          <w:szCs w:val="22"/>
          <w:lang w:val="en-GB" w:eastAsia="en-US"/>
        </w:rPr>
      </w:pPr>
    </w:p>
    <w:p w14:paraId="1D24C13C" w14:textId="662F44F6" w:rsidR="006D4F3B" w:rsidRPr="00447C3E" w:rsidRDefault="006D4F3B" w:rsidP="006D4F3B">
      <w:pPr>
        <w:spacing w:line="276" w:lineRule="auto"/>
        <w:jc w:val="both"/>
        <w:rPr>
          <w:rFonts w:ascii="Arial" w:eastAsia="Calibri" w:hAnsi="Arial" w:cs="Arial"/>
          <w:sz w:val="22"/>
          <w:szCs w:val="22"/>
          <w:lang w:val="en-GB" w:eastAsia="en-US"/>
        </w:rPr>
      </w:pPr>
      <w:r w:rsidRPr="006D4F3B">
        <w:rPr>
          <w:rFonts w:ascii="Arial" w:eastAsia="Calibri" w:hAnsi="Arial" w:cs="Arial"/>
          <w:bCs/>
          <w:sz w:val="22"/>
          <w:szCs w:val="22"/>
          <w:lang w:val="en" w:eastAsia="en-US"/>
        </w:rPr>
        <w:t>Assessment by the Data Protection Officer at the National Center for Research and Development</w:t>
      </w:r>
    </w:p>
    <w:p w14:paraId="2615E9A0" w14:textId="77777777" w:rsidR="006D4F3B" w:rsidRPr="006D4F3B" w:rsidRDefault="006D4F3B" w:rsidP="006D4F3B">
      <w:pPr>
        <w:spacing w:line="276" w:lineRule="auto"/>
        <w:jc w:val="both"/>
        <w:rPr>
          <w:rFonts w:ascii="Arial" w:eastAsia="Calibri" w:hAnsi="Arial" w:cs="Arial"/>
          <w:bCs/>
          <w:sz w:val="22"/>
          <w:szCs w:val="22"/>
          <w:lang w:val="en" w:eastAsia="en-US"/>
        </w:rPr>
      </w:pPr>
      <w:r w:rsidRPr="006D4F3B">
        <w:rPr>
          <w:rFonts w:ascii="Arial" w:eastAsia="Calibri" w:hAnsi="Arial" w:cs="Arial"/>
          <w:bCs/>
          <w:sz w:val="22"/>
          <w:szCs w:val="22"/>
          <w:lang w:val="en" w:eastAsia="en-US"/>
        </w:rPr>
        <w:t>To be completed by the NCBR DPO:</w:t>
      </w:r>
    </w:p>
    <w:p w14:paraId="31B055E6" w14:textId="77777777" w:rsidR="006D4F3B" w:rsidRPr="006D4F3B" w:rsidRDefault="006D4F3B" w:rsidP="006D4F3B">
      <w:pPr>
        <w:spacing w:line="276" w:lineRule="auto"/>
        <w:jc w:val="both"/>
        <w:rPr>
          <w:rFonts w:ascii="Arial" w:eastAsia="Calibri" w:hAnsi="Arial" w:cs="Arial"/>
          <w:bCs/>
          <w:sz w:val="22"/>
          <w:szCs w:val="22"/>
          <w:lang w:val="en" w:eastAsia="en-US"/>
        </w:rPr>
      </w:pPr>
    </w:p>
    <w:p w14:paraId="54DC29ED" w14:textId="77777777" w:rsidR="006D4F3B" w:rsidRPr="006D4F3B" w:rsidRDefault="006D4F3B" w:rsidP="006D4F3B">
      <w:pPr>
        <w:spacing w:line="276" w:lineRule="auto"/>
        <w:jc w:val="both"/>
        <w:rPr>
          <w:rFonts w:ascii="Arial" w:eastAsia="Calibri" w:hAnsi="Arial" w:cs="Arial"/>
          <w:bCs/>
          <w:sz w:val="22"/>
          <w:szCs w:val="22"/>
          <w:lang w:val="en" w:eastAsia="en-US"/>
        </w:rPr>
      </w:pPr>
      <w:r w:rsidRPr="006D4F3B">
        <w:rPr>
          <w:rFonts w:ascii="Arial" w:eastAsia="Calibri" w:hAnsi="Arial" w:cs="Arial"/>
          <w:bCs/>
          <w:sz w:val="22"/>
          <w:szCs w:val="22"/>
          <w:lang w:val="en" w:eastAsia="en-US"/>
        </w:rPr>
        <w:t>I recommend / do not recommend concluding a contract for entrusting the processing of personal data.</w:t>
      </w:r>
    </w:p>
    <w:p w14:paraId="1D414CFB" w14:textId="77777777" w:rsidR="006D4F3B" w:rsidRPr="006D4F3B" w:rsidRDefault="006D4F3B" w:rsidP="006D4F3B">
      <w:pPr>
        <w:spacing w:line="276" w:lineRule="auto"/>
        <w:jc w:val="both"/>
        <w:rPr>
          <w:rFonts w:ascii="Arial" w:eastAsia="Calibri" w:hAnsi="Arial" w:cs="Arial"/>
          <w:bCs/>
          <w:sz w:val="22"/>
          <w:szCs w:val="22"/>
          <w:lang w:val="en" w:eastAsia="en-US"/>
        </w:rPr>
      </w:pPr>
    </w:p>
    <w:p w14:paraId="6D32F187" w14:textId="77777777" w:rsidR="006D4F3B" w:rsidRPr="006D4F3B" w:rsidRDefault="006D4F3B" w:rsidP="006D4F3B">
      <w:pPr>
        <w:spacing w:line="276" w:lineRule="auto"/>
        <w:jc w:val="both"/>
        <w:rPr>
          <w:rFonts w:ascii="Arial" w:eastAsia="Calibri" w:hAnsi="Arial" w:cs="Arial"/>
          <w:bCs/>
          <w:sz w:val="22"/>
          <w:szCs w:val="22"/>
          <w:lang w:val="en" w:eastAsia="en-US"/>
        </w:rPr>
      </w:pPr>
      <w:r w:rsidRPr="006D4F3B">
        <w:rPr>
          <w:rFonts w:ascii="Arial" w:eastAsia="Calibri" w:hAnsi="Arial" w:cs="Arial"/>
          <w:bCs/>
          <w:sz w:val="22"/>
          <w:szCs w:val="22"/>
          <w:lang w:val="en" w:eastAsia="en-US"/>
        </w:rPr>
        <w:t>Justification: …………………………………………………………………………………………………</w:t>
      </w:r>
    </w:p>
    <w:p w14:paraId="5668B8A9" w14:textId="77777777" w:rsidR="006D4F3B" w:rsidRPr="006D4F3B" w:rsidRDefault="006D4F3B" w:rsidP="006D4F3B">
      <w:pPr>
        <w:spacing w:line="276" w:lineRule="auto"/>
        <w:jc w:val="both"/>
        <w:rPr>
          <w:rFonts w:ascii="Arial" w:eastAsia="Calibri" w:hAnsi="Arial" w:cs="Arial"/>
          <w:bCs/>
          <w:sz w:val="22"/>
          <w:szCs w:val="22"/>
          <w:lang w:val="en" w:eastAsia="en-US"/>
        </w:rPr>
      </w:pPr>
      <w:r w:rsidRPr="006D4F3B">
        <w:rPr>
          <w:rFonts w:ascii="Arial" w:eastAsia="Calibri" w:hAnsi="Arial" w:cs="Arial"/>
          <w:bCs/>
          <w:sz w:val="22"/>
          <w:szCs w:val="22"/>
          <w:lang w:val="en" w:eastAsia="en-US"/>
        </w:rPr>
        <w:t>…………………………………………………………………………………………………</w:t>
      </w:r>
    </w:p>
    <w:p w14:paraId="0A810589" w14:textId="77777777" w:rsidR="006D4F3B" w:rsidRPr="006D4F3B" w:rsidRDefault="006D4F3B" w:rsidP="006D4F3B">
      <w:pPr>
        <w:spacing w:line="276" w:lineRule="auto"/>
        <w:jc w:val="both"/>
        <w:rPr>
          <w:rFonts w:ascii="Arial" w:eastAsia="Calibri" w:hAnsi="Arial" w:cs="Arial"/>
          <w:bCs/>
          <w:sz w:val="22"/>
          <w:szCs w:val="22"/>
          <w:lang w:val="en" w:eastAsia="en-US"/>
        </w:rPr>
      </w:pPr>
    </w:p>
    <w:p w14:paraId="12BE1FF4" w14:textId="77777777" w:rsidR="006D4F3B" w:rsidRPr="006D4F3B" w:rsidRDefault="006D4F3B" w:rsidP="006D4F3B">
      <w:pPr>
        <w:spacing w:line="276" w:lineRule="auto"/>
        <w:jc w:val="both"/>
        <w:rPr>
          <w:rFonts w:ascii="Arial" w:eastAsia="Calibri" w:hAnsi="Arial" w:cs="Arial"/>
          <w:bCs/>
          <w:sz w:val="22"/>
          <w:szCs w:val="22"/>
          <w:lang w:val="en" w:eastAsia="en-US"/>
        </w:rPr>
      </w:pPr>
    </w:p>
    <w:p w14:paraId="22DC9C8C" w14:textId="77777777" w:rsidR="006D4F3B" w:rsidRPr="006D4F3B" w:rsidRDefault="006D4F3B" w:rsidP="006D4F3B">
      <w:pPr>
        <w:spacing w:line="276" w:lineRule="auto"/>
        <w:jc w:val="both"/>
        <w:rPr>
          <w:rFonts w:ascii="Arial" w:eastAsia="Calibri" w:hAnsi="Arial" w:cs="Arial"/>
          <w:bCs/>
          <w:sz w:val="22"/>
          <w:szCs w:val="22"/>
          <w:lang w:val="en" w:eastAsia="en-US"/>
        </w:rPr>
      </w:pPr>
      <w:r w:rsidRPr="006D4F3B">
        <w:rPr>
          <w:rFonts w:ascii="Arial" w:eastAsia="Calibri" w:hAnsi="Arial" w:cs="Arial"/>
          <w:bCs/>
          <w:sz w:val="22"/>
          <w:szCs w:val="22"/>
          <w:lang w:val="en" w:eastAsia="en-US"/>
        </w:rPr>
        <w:t>………………………… .. …………………………………</w:t>
      </w:r>
    </w:p>
    <w:p w14:paraId="046E7696" w14:textId="77777777" w:rsidR="006D4F3B" w:rsidRPr="004B532C" w:rsidRDefault="006D4F3B" w:rsidP="006D4F3B">
      <w:pPr>
        <w:spacing w:line="276" w:lineRule="auto"/>
        <w:jc w:val="both"/>
        <w:rPr>
          <w:rFonts w:ascii="Arial" w:eastAsia="Calibri" w:hAnsi="Arial" w:cs="Arial"/>
          <w:b/>
          <w:sz w:val="22"/>
          <w:szCs w:val="22"/>
          <w:lang w:val="en-GB" w:eastAsia="en-US"/>
        </w:rPr>
      </w:pPr>
      <w:r w:rsidRPr="006D4F3B">
        <w:rPr>
          <w:rFonts w:ascii="Arial" w:eastAsia="Calibri" w:hAnsi="Arial" w:cs="Arial"/>
          <w:b/>
          <w:sz w:val="22"/>
          <w:szCs w:val="22"/>
          <w:lang w:val="en" w:eastAsia="en-US"/>
        </w:rPr>
        <w:t>date signature</w:t>
      </w:r>
    </w:p>
    <w:p w14:paraId="384752A1" w14:textId="3D2AF90F" w:rsidR="00105F2C" w:rsidRPr="004B532C" w:rsidRDefault="00105F2C" w:rsidP="006D4F3B">
      <w:pPr>
        <w:spacing w:line="276" w:lineRule="auto"/>
        <w:jc w:val="both"/>
        <w:rPr>
          <w:rFonts w:ascii="Arial" w:hAnsi="Arial" w:cs="Arial"/>
          <w:sz w:val="22"/>
          <w:szCs w:val="22"/>
          <w:lang w:val="en-GB"/>
        </w:rPr>
      </w:pPr>
    </w:p>
    <w:p w14:paraId="34A18FF0" w14:textId="351BBBB6" w:rsidR="00447C3E" w:rsidRPr="004B532C" w:rsidRDefault="00447C3E" w:rsidP="006D4F3B">
      <w:pPr>
        <w:spacing w:line="276" w:lineRule="auto"/>
        <w:jc w:val="both"/>
        <w:rPr>
          <w:rFonts w:ascii="Arial" w:hAnsi="Arial" w:cs="Arial"/>
          <w:sz w:val="22"/>
          <w:szCs w:val="22"/>
          <w:lang w:val="en-GB"/>
        </w:rPr>
      </w:pPr>
    </w:p>
    <w:p w14:paraId="03FD0093" w14:textId="1C0BB782" w:rsidR="00447C3E" w:rsidRPr="004B532C" w:rsidRDefault="00447C3E" w:rsidP="006D4F3B">
      <w:pPr>
        <w:spacing w:line="276" w:lineRule="auto"/>
        <w:jc w:val="both"/>
        <w:rPr>
          <w:rFonts w:ascii="Arial" w:hAnsi="Arial" w:cs="Arial"/>
          <w:sz w:val="22"/>
          <w:szCs w:val="22"/>
          <w:lang w:val="en-GB"/>
        </w:rPr>
      </w:pPr>
    </w:p>
    <w:p w14:paraId="088BC13C" w14:textId="7480C774" w:rsidR="00447C3E" w:rsidRPr="004B532C" w:rsidRDefault="00447C3E" w:rsidP="006D4F3B">
      <w:pPr>
        <w:spacing w:line="276" w:lineRule="auto"/>
        <w:jc w:val="both"/>
        <w:rPr>
          <w:rFonts w:ascii="Arial" w:hAnsi="Arial" w:cs="Arial"/>
          <w:sz w:val="22"/>
          <w:szCs w:val="22"/>
          <w:lang w:val="en-GB"/>
        </w:rPr>
      </w:pPr>
    </w:p>
    <w:p w14:paraId="0B7090E0" w14:textId="78728BDB" w:rsidR="00447C3E" w:rsidRPr="004B532C" w:rsidRDefault="00447C3E" w:rsidP="006D4F3B">
      <w:pPr>
        <w:spacing w:line="276" w:lineRule="auto"/>
        <w:jc w:val="both"/>
        <w:rPr>
          <w:rFonts w:ascii="Arial" w:hAnsi="Arial" w:cs="Arial"/>
          <w:sz w:val="22"/>
          <w:szCs w:val="22"/>
          <w:lang w:val="en-GB"/>
        </w:rPr>
      </w:pPr>
    </w:p>
    <w:p w14:paraId="5D6C5063" w14:textId="1F54BB4F" w:rsidR="00447C3E" w:rsidRPr="004B532C" w:rsidRDefault="00447C3E" w:rsidP="006D4F3B">
      <w:pPr>
        <w:spacing w:line="276" w:lineRule="auto"/>
        <w:jc w:val="both"/>
        <w:rPr>
          <w:rFonts w:ascii="Arial" w:hAnsi="Arial" w:cs="Arial"/>
          <w:sz w:val="22"/>
          <w:szCs w:val="22"/>
          <w:lang w:val="en-GB"/>
        </w:rPr>
      </w:pPr>
    </w:p>
    <w:p w14:paraId="10A29B45" w14:textId="492B6A2D" w:rsidR="00447C3E" w:rsidRPr="004B532C" w:rsidRDefault="00447C3E" w:rsidP="006D4F3B">
      <w:pPr>
        <w:spacing w:line="276" w:lineRule="auto"/>
        <w:jc w:val="both"/>
        <w:rPr>
          <w:rFonts w:ascii="Arial" w:hAnsi="Arial" w:cs="Arial"/>
          <w:sz w:val="22"/>
          <w:szCs w:val="22"/>
          <w:lang w:val="en-GB"/>
        </w:rPr>
      </w:pPr>
    </w:p>
    <w:p w14:paraId="21951E76" w14:textId="70BE4DBC" w:rsidR="00447C3E" w:rsidRPr="004B532C" w:rsidRDefault="00447C3E" w:rsidP="006D4F3B">
      <w:pPr>
        <w:spacing w:line="276" w:lineRule="auto"/>
        <w:jc w:val="both"/>
        <w:rPr>
          <w:rFonts w:ascii="Arial" w:hAnsi="Arial" w:cs="Arial"/>
          <w:sz w:val="22"/>
          <w:szCs w:val="22"/>
          <w:lang w:val="en-GB"/>
        </w:rPr>
      </w:pPr>
    </w:p>
    <w:p w14:paraId="4FB92054" w14:textId="0C1A1A40" w:rsidR="00447C3E" w:rsidRPr="004B532C" w:rsidRDefault="00447C3E" w:rsidP="006D4F3B">
      <w:pPr>
        <w:spacing w:line="276" w:lineRule="auto"/>
        <w:jc w:val="both"/>
        <w:rPr>
          <w:rFonts w:ascii="Arial" w:hAnsi="Arial" w:cs="Arial"/>
          <w:sz w:val="22"/>
          <w:szCs w:val="22"/>
          <w:lang w:val="en-GB"/>
        </w:rPr>
      </w:pPr>
    </w:p>
    <w:p w14:paraId="606DB3A8" w14:textId="6B922CE3" w:rsidR="00447C3E" w:rsidRPr="004B532C" w:rsidRDefault="00447C3E" w:rsidP="006D4F3B">
      <w:pPr>
        <w:spacing w:line="276" w:lineRule="auto"/>
        <w:jc w:val="both"/>
        <w:rPr>
          <w:rFonts w:ascii="Arial" w:hAnsi="Arial" w:cs="Arial"/>
          <w:sz w:val="22"/>
          <w:szCs w:val="22"/>
          <w:lang w:val="en-GB"/>
        </w:rPr>
      </w:pPr>
    </w:p>
    <w:p w14:paraId="61D10024" w14:textId="29FF52B3" w:rsidR="00447C3E" w:rsidRPr="004B532C" w:rsidRDefault="00447C3E" w:rsidP="006D4F3B">
      <w:pPr>
        <w:spacing w:line="276" w:lineRule="auto"/>
        <w:jc w:val="both"/>
        <w:rPr>
          <w:rFonts w:ascii="Arial" w:hAnsi="Arial" w:cs="Arial"/>
          <w:sz w:val="22"/>
          <w:szCs w:val="22"/>
          <w:lang w:val="en-GB"/>
        </w:rPr>
      </w:pPr>
    </w:p>
    <w:p w14:paraId="43146CE7" w14:textId="01A2A586" w:rsidR="00447C3E" w:rsidRPr="004B532C" w:rsidRDefault="00447C3E" w:rsidP="006D4F3B">
      <w:pPr>
        <w:spacing w:line="276" w:lineRule="auto"/>
        <w:jc w:val="both"/>
        <w:rPr>
          <w:rFonts w:ascii="Arial" w:hAnsi="Arial" w:cs="Arial"/>
          <w:sz w:val="22"/>
          <w:szCs w:val="22"/>
          <w:lang w:val="en-GB"/>
        </w:rPr>
      </w:pPr>
    </w:p>
    <w:p w14:paraId="57B4C3B8" w14:textId="4CC552F8" w:rsidR="00447C3E" w:rsidRPr="004B532C" w:rsidRDefault="00447C3E" w:rsidP="006D4F3B">
      <w:pPr>
        <w:spacing w:line="276" w:lineRule="auto"/>
        <w:jc w:val="both"/>
        <w:rPr>
          <w:rFonts w:ascii="Arial" w:hAnsi="Arial" w:cs="Arial"/>
          <w:sz w:val="22"/>
          <w:szCs w:val="22"/>
          <w:lang w:val="en-GB"/>
        </w:rPr>
      </w:pPr>
    </w:p>
    <w:p w14:paraId="490CD354" w14:textId="0C141230" w:rsidR="00447C3E" w:rsidRPr="004B532C" w:rsidRDefault="00447C3E" w:rsidP="006D4F3B">
      <w:pPr>
        <w:spacing w:line="276" w:lineRule="auto"/>
        <w:jc w:val="both"/>
        <w:rPr>
          <w:rFonts w:ascii="Arial" w:hAnsi="Arial" w:cs="Arial"/>
          <w:sz w:val="22"/>
          <w:szCs w:val="22"/>
          <w:lang w:val="en-GB"/>
        </w:rPr>
      </w:pPr>
    </w:p>
    <w:p w14:paraId="790A78A7" w14:textId="21C387DF" w:rsidR="00447C3E" w:rsidRPr="004B532C" w:rsidRDefault="00447C3E" w:rsidP="006D4F3B">
      <w:pPr>
        <w:spacing w:line="276" w:lineRule="auto"/>
        <w:jc w:val="both"/>
        <w:rPr>
          <w:rFonts w:ascii="Arial" w:hAnsi="Arial" w:cs="Arial"/>
          <w:sz w:val="22"/>
          <w:szCs w:val="22"/>
          <w:lang w:val="en-GB"/>
        </w:rPr>
      </w:pPr>
    </w:p>
    <w:p w14:paraId="65402A62" w14:textId="69A6F087" w:rsidR="00447C3E" w:rsidRPr="004B532C" w:rsidRDefault="00447C3E" w:rsidP="006D4F3B">
      <w:pPr>
        <w:spacing w:line="276" w:lineRule="auto"/>
        <w:jc w:val="both"/>
        <w:rPr>
          <w:rFonts w:ascii="Arial" w:hAnsi="Arial" w:cs="Arial"/>
          <w:sz w:val="22"/>
          <w:szCs w:val="22"/>
          <w:lang w:val="en-GB"/>
        </w:rPr>
      </w:pPr>
    </w:p>
    <w:p w14:paraId="44665FB5" w14:textId="2672757A" w:rsidR="00447C3E" w:rsidRPr="004B532C" w:rsidRDefault="00447C3E" w:rsidP="006D4F3B">
      <w:pPr>
        <w:spacing w:line="276" w:lineRule="auto"/>
        <w:jc w:val="both"/>
        <w:rPr>
          <w:rFonts w:ascii="Arial" w:hAnsi="Arial" w:cs="Arial"/>
          <w:sz w:val="22"/>
          <w:szCs w:val="22"/>
          <w:lang w:val="en-GB"/>
        </w:rPr>
      </w:pPr>
    </w:p>
    <w:p w14:paraId="1011912E" w14:textId="0CFB4C9C" w:rsidR="00447C3E" w:rsidRPr="004B532C" w:rsidRDefault="00447C3E" w:rsidP="006D4F3B">
      <w:pPr>
        <w:spacing w:line="276" w:lineRule="auto"/>
        <w:jc w:val="both"/>
        <w:rPr>
          <w:rFonts w:ascii="Arial" w:hAnsi="Arial" w:cs="Arial"/>
          <w:sz w:val="22"/>
          <w:szCs w:val="22"/>
          <w:lang w:val="en-GB"/>
        </w:rPr>
      </w:pPr>
    </w:p>
    <w:p w14:paraId="1FB6A74F" w14:textId="310E7867" w:rsidR="00447C3E" w:rsidRDefault="00447C3E" w:rsidP="006D4F3B">
      <w:pPr>
        <w:spacing w:line="276" w:lineRule="auto"/>
        <w:jc w:val="both"/>
        <w:rPr>
          <w:rFonts w:ascii="Arial" w:hAnsi="Arial" w:cs="Arial"/>
          <w:sz w:val="22"/>
          <w:szCs w:val="22"/>
          <w:lang w:val="en-GB"/>
        </w:rPr>
      </w:pPr>
    </w:p>
    <w:p w14:paraId="132DCFF4" w14:textId="5F8F7085" w:rsidR="006638FF" w:rsidRPr="004B532C" w:rsidRDefault="006638FF" w:rsidP="006D4F3B">
      <w:pPr>
        <w:spacing w:line="276" w:lineRule="auto"/>
        <w:jc w:val="both"/>
        <w:rPr>
          <w:rFonts w:ascii="Arial" w:hAnsi="Arial" w:cs="Arial"/>
          <w:sz w:val="22"/>
          <w:szCs w:val="22"/>
          <w:lang w:val="en-GB"/>
        </w:rPr>
      </w:pPr>
      <w:r>
        <w:rPr>
          <w:rFonts w:ascii="Arial" w:hAnsi="Arial" w:cs="Arial"/>
          <w:sz w:val="22"/>
          <w:szCs w:val="22"/>
          <w:lang w:val="en-GB"/>
        </w:rPr>
        <w:br/>
      </w:r>
    </w:p>
    <w:p w14:paraId="7236199C" w14:textId="2081646B" w:rsidR="00447C3E" w:rsidRPr="004B532C" w:rsidRDefault="00447C3E" w:rsidP="006D4F3B">
      <w:pPr>
        <w:spacing w:line="276" w:lineRule="auto"/>
        <w:jc w:val="both"/>
        <w:rPr>
          <w:rFonts w:ascii="Arial" w:hAnsi="Arial" w:cs="Arial"/>
          <w:sz w:val="22"/>
          <w:szCs w:val="22"/>
          <w:lang w:val="en-GB"/>
        </w:rPr>
      </w:pPr>
    </w:p>
    <w:p w14:paraId="1EF62255" w14:textId="638FD8F7" w:rsidR="00447C3E" w:rsidRPr="004B532C" w:rsidRDefault="00447C3E" w:rsidP="006D4F3B">
      <w:pPr>
        <w:spacing w:line="276" w:lineRule="auto"/>
        <w:jc w:val="both"/>
        <w:rPr>
          <w:rFonts w:ascii="Arial" w:hAnsi="Arial" w:cs="Arial"/>
          <w:sz w:val="22"/>
          <w:szCs w:val="22"/>
          <w:lang w:val="en-GB"/>
        </w:rPr>
      </w:pPr>
    </w:p>
    <w:p w14:paraId="20835D84" w14:textId="6AA74600" w:rsidR="00447C3E" w:rsidRPr="004B532C" w:rsidRDefault="00447C3E" w:rsidP="006D4F3B">
      <w:pPr>
        <w:spacing w:line="276" w:lineRule="auto"/>
        <w:jc w:val="both"/>
        <w:rPr>
          <w:rFonts w:ascii="Arial" w:hAnsi="Arial" w:cs="Arial"/>
          <w:sz w:val="22"/>
          <w:szCs w:val="22"/>
          <w:lang w:val="en-GB"/>
        </w:rPr>
      </w:pPr>
    </w:p>
    <w:p w14:paraId="2E355EEB" w14:textId="488F0DD9" w:rsidR="00447C3E" w:rsidRDefault="00447C3E" w:rsidP="00447C3E">
      <w:pPr>
        <w:spacing w:line="276" w:lineRule="auto"/>
        <w:jc w:val="right"/>
        <w:rPr>
          <w:rFonts w:ascii="Arial" w:hAnsi="Arial" w:cs="Arial"/>
          <w:b/>
          <w:bCs/>
          <w:i/>
          <w:sz w:val="22"/>
          <w:szCs w:val="22"/>
          <w:lang w:val="en-GB"/>
        </w:rPr>
      </w:pPr>
      <w:r w:rsidRPr="00C16860">
        <w:rPr>
          <w:rFonts w:ascii="Arial" w:hAnsi="Arial" w:cs="Arial"/>
          <w:b/>
          <w:bCs/>
          <w:i/>
          <w:sz w:val="22"/>
          <w:szCs w:val="22"/>
          <w:lang w:val="en-GB"/>
        </w:rPr>
        <w:t xml:space="preserve">Appendix No. </w:t>
      </w:r>
      <w:r>
        <w:rPr>
          <w:rFonts w:ascii="Arial" w:hAnsi="Arial" w:cs="Arial"/>
          <w:b/>
          <w:bCs/>
          <w:i/>
          <w:sz w:val="22"/>
          <w:szCs w:val="22"/>
          <w:lang w:val="en-GB"/>
        </w:rPr>
        <w:t>8</w:t>
      </w:r>
      <w:r w:rsidRPr="00C16860">
        <w:rPr>
          <w:rFonts w:ascii="Arial" w:hAnsi="Arial" w:cs="Arial"/>
          <w:b/>
          <w:bCs/>
          <w:i/>
          <w:sz w:val="22"/>
          <w:szCs w:val="22"/>
          <w:lang w:val="en-GB"/>
        </w:rPr>
        <w:t xml:space="preserve"> to the T</w:t>
      </w:r>
      <w:r>
        <w:rPr>
          <w:rFonts w:ascii="Arial" w:hAnsi="Arial" w:cs="Arial"/>
          <w:b/>
          <w:bCs/>
          <w:i/>
          <w:sz w:val="22"/>
          <w:szCs w:val="22"/>
          <w:lang w:val="en-GB"/>
        </w:rPr>
        <w:t>oR</w:t>
      </w:r>
    </w:p>
    <w:p w14:paraId="33132370" w14:textId="77777777" w:rsidR="00447C3E" w:rsidRDefault="00447C3E" w:rsidP="00447C3E">
      <w:pPr>
        <w:spacing w:line="276" w:lineRule="auto"/>
        <w:jc w:val="right"/>
        <w:rPr>
          <w:rFonts w:ascii="Arial" w:hAnsi="Arial" w:cs="Arial"/>
          <w:b/>
          <w:bCs/>
          <w:i/>
          <w:sz w:val="22"/>
          <w:szCs w:val="22"/>
          <w:lang w:val="en-GB"/>
        </w:rPr>
      </w:pPr>
    </w:p>
    <w:p w14:paraId="6377ED52" w14:textId="3EE6CB4A" w:rsidR="00447C3E" w:rsidRPr="00EF1629" w:rsidRDefault="004B532C" w:rsidP="00447C3E">
      <w:pPr>
        <w:jc w:val="center"/>
        <w:rPr>
          <w:rFonts w:ascii="Arial" w:hAnsi="Arial" w:cs="Arial"/>
          <w:b/>
          <w:lang w:val="en-GB"/>
        </w:rPr>
      </w:pPr>
      <w:r w:rsidRPr="00EF1629">
        <w:rPr>
          <w:rFonts w:ascii="Arial" w:hAnsi="Arial" w:cs="Arial"/>
          <w:b/>
          <w:lang w:val="en-GB"/>
        </w:rPr>
        <w:t>LIST OF PEOPLE</w:t>
      </w:r>
    </w:p>
    <w:p w14:paraId="0AD84CBE" w14:textId="77777777" w:rsidR="00447C3E" w:rsidRPr="00EF1629" w:rsidRDefault="00447C3E" w:rsidP="00447C3E">
      <w:pPr>
        <w:jc w:val="center"/>
        <w:rPr>
          <w:rFonts w:ascii="Arial" w:hAnsi="Arial" w:cs="Arial"/>
          <w:b/>
          <w:lang w:val="en-GB"/>
        </w:rPr>
      </w:pPr>
    </w:p>
    <w:p w14:paraId="399F7EA5" w14:textId="77777777" w:rsidR="004B532C" w:rsidRDefault="004B532C" w:rsidP="004B532C">
      <w:pPr>
        <w:spacing w:line="360" w:lineRule="auto"/>
        <w:rPr>
          <w:rFonts w:ascii="Arial" w:hAnsi="Arial" w:cs="Arial"/>
          <w:sz w:val="22"/>
          <w:szCs w:val="22"/>
          <w:lang w:val="en-GB"/>
        </w:rPr>
      </w:pPr>
      <w:r w:rsidRPr="004B532C">
        <w:rPr>
          <w:rFonts w:ascii="Arial" w:hAnsi="Arial" w:cs="Arial"/>
          <w:b/>
          <w:sz w:val="22"/>
          <w:szCs w:val="22"/>
          <w:lang w:val="en-GB"/>
        </w:rPr>
        <w:t>Re</w:t>
      </w:r>
      <w:r w:rsidR="00447C3E" w:rsidRPr="004B532C">
        <w:rPr>
          <w:rFonts w:ascii="Arial" w:hAnsi="Arial" w:cs="Arial"/>
          <w:b/>
          <w:sz w:val="22"/>
          <w:szCs w:val="22"/>
          <w:lang w:val="en-GB"/>
        </w:rPr>
        <w:t>:</w:t>
      </w:r>
      <w:r w:rsidR="00447C3E" w:rsidRPr="004B532C">
        <w:rPr>
          <w:rFonts w:ascii="Arial" w:hAnsi="Arial" w:cs="Arial"/>
          <w:sz w:val="22"/>
          <w:szCs w:val="22"/>
          <w:lang w:val="en-GB"/>
        </w:rPr>
        <w:t xml:space="preserve"> </w:t>
      </w:r>
      <w:r w:rsidRPr="004B532C">
        <w:rPr>
          <w:rFonts w:ascii="Arial" w:hAnsi="Arial" w:cs="Arial"/>
          <w:sz w:val="22"/>
          <w:szCs w:val="22"/>
          <w:lang w:val="en-GB"/>
        </w:rPr>
        <w:t>public procurement procedure under the open tender procedure for the implementation of the continuation of the acceleration activity entitled "NCBR-NAP: NCBR-Nevada Acceleration Program. Proceedings reference number assigned to the case by the Awarding Entity: 42/22/PN</w:t>
      </w:r>
    </w:p>
    <w:p w14:paraId="458E8E57" w14:textId="15AFD88C" w:rsidR="00447C3E" w:rsidRPr="004B532C" w:rsidRDefault="004B532C" w:rsidP="004B532C">
      <w:pPr>
        <w:spacing w:line="360" w:lineRule="auto"/>
        <w:rPr>
          <w:rFonts w:ascii="Arial" w:hAnsi="Arial" w:cs="Arial"/>
          <w:sz w:val="22"/>
          <w:szCs w:val="22"/>
          <w:highlight w:val="yellow"/>
          <w:lang w:val="en-GB"/>
        </w:rPr>
      </w:pPr>
      <w:r w:rsidRPr="004B532C">
        <w:rPr>
          <w:rFonts w:ascii="Arial" w:hAnsi="Arial" w:cs="Arial"/>
          <w:sz w:val="22"/>
          <w:szCs w:val="22"/>
          <w:lang w:val="en-GB"/>
        </w:rPr>
        <w:t>Acting for and on behalf of:</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3"/>
        <w:gridCol w:w="7513"/>
      </w:tblGrid>
      <w:tr w:rsidR="00447C3E" w:rsidRPr="006638FF" w14:paraId="048C8F12" w14:textId="77777777" w:rsidTr="000560AC">
        <w:trPr>
          <w:trHeight w:val="621"/>
        </w:trPr>
        <w:tc>
          <w:tcPr>
            <w:tcW w:w="1843" w:type="dxa"/>
            <w:tcBorders>
              <w:bottom w:val="single" w:sz="4" w:space="0" w:color="auto"/>
            </w:tcBorders>
          </w:tcPr>
          <w:p w14:paraId="08F7758D" w14:textId="77777777" w:rsidR="00447C3E" w:rsidRPr="004B532C" w:rsidRDefault="00447C3E" w:rsidP="000560AC">
            <w:pPr>
              <w:rPr>
                <w:rFonts w:ascii="Arial" w:hAnsi="Arial" w:cs="Arial"/>
                <w:sz w:val="20"/>
                <w:szCs w:val="20"/>
                <w:lang w:val="en-GB"/>
              </w:rPr>
            </w:pPr>
          </w:p>
        </w:tc>
        <w:tc>
          <w:tcPr>
            <w:tcW w:w="7513" w:type="dxa"/>
            <w:shd w:val="clear" w:color="auto" w:fill="F2F2F2" w:themeFill="background1" w:themeFillShade="F2"/>
            <w:vAlign w:val="center"/>
          </w:tcPr>
          <w:p w14:paraId="186562D0" w14:textId="7488A9F6" w:rsidR="00447C3E" w:rsidRPr="004B532C" w:rsidRDefault="004B532C" w:rsidP="000560AC">
            <w:pPr>
              <w:ind w:left="-76" w:right="-275"/>
              <w:jc w:val="center"/>
              <w:rPr>
                <w:rFonts w:ascii="Arial" w:hAnsi="Arial" w:cs="Arial"/>
                <w:b/>
                <w:sz w:val="20"/>
                <w:szCs w:val="20"/>
                <w:lang w:val="en-GB"/>
              </w:rPr>
            </w:pPr>
            <w:r w:rsidRPr="004B532C">
              <w:rPr>
                <w:rFonts w:ascii="Arial" w:hAnsi="Arial" w:cs="Arial"/>
                <w:b/>
                <w:sz w:val="20"/>
                <w:szCs w:val="20"/>
                <w:lang w:val="en-GB"/>
              </w:rPr>
              <w:t>Name and address of the Contractor</w:t>
            </w:r>
          </w:p>
        </w:tc>
      </w:tr>
      <w:tr w:rsidR="00447C3E" w:rsidRPr="00E56B95" w14:paraId="305D8469" w14:textId="77777777" w:rsidTr="000560AC">
        <w:trPr>
          <w:trHeight w:val="539"/>
        </w:trPr>
        <w:tc>
          <w:tcPr>
            <w:tcW w:w="1843" w:type="dxa"/>
            <w:shd w:val="pct5" w:color="auto" w:fill="auto"/>
            <w:vAlign w:val="center"/>
          </w:tcPr>
          <w:p w14:paraId="1F596049" w14:textId="3A7590F8" w:rsidR="00447C3E" w:rsidRPr="004B532C" w:rsidRDefault="004B532C" w:rsidP="000560AC">
            <w:pPr>
              <w:rPr>
                <w:rFonts w:ascii="Arial" w:hAnsi="Arial" w:cs="Arial"/>
                <w:sz w:val="20"/>
                <w:szCs w:val="20"/>
              </w:rPr>
            </w:pPr>
            <w:r w:rsidRPr="004B532C">
              <w:rPr>
                <w:rFonts w:ascii="Arial" w:hAnsi="Arial" w:cs="Arial"/>
                <w:sz w:val="20"/>
                <w:szCs w:val="20"/>
              </w:rPr>
              <w:t>Contractor</w:t>
            </w:r>
            <w:r w:rsidR="00447C3E" w:rsidRPr="004B532C">
              <w:rPr>
                <w:rFonts w:ascii="Arial" w:hAnsi="Arial" w:cs="Arial"/>
                <w:sz w:val="20"/>
                <w:szCs w:val="20"/>
              </w:rPr>
              <w:t>:</w:t>
            </w:r>
          </w:p>
        </w:tc>
        <w:tc>
          <w:tcPr>
            <w:tcW w:w="7513" w:type="dxa"/>
          </w:tcPr>
          <w:p w14:paraId="42CF9395" w14:textId="77777777" w:rsidR="00447C3E" w:rsidRPr="004B532C" w:rsidRDefault="00447C3E" w:rsidP="000560AC">
            <w:pPr>
              <w:ind w:right="-275"/>
              <w:rPr>
                <w:rFonts w:ascii="Arial" w:hAnsi="Arial" w:cs="Arial"/>
                <w:color w:val="000000"/>
                <w:sz w:val="20"/>
                <w:szCs w:val="20"/>
              </w:rPr>
            </w:pPr>
          </w:p>
        </w:tc>
      </w:tr>
    </w:tbl>
    <w:p w14:paraId="0EAD7C5A" w14:textId="77777777" w:rsidR="00447C3E" w:rsidRPr="00E56B95" w:rsidRDefault="00447C3E" w:rsidP="00447C3E">
      <w:pPr>
        <w:rPr>
          <w:rFonts w:ascii="Arial" w:hAnsi="Arial" w:cs="Arial"/>
          <w:highlight w:val="yellow"/>
        </w:rPr>
      </w:pPr>
    </w:p>
    <w:p w14:paraId="308831C2" w14:textId="35880B00" w:rsidR="00447C3E" w:rsidRPr="004B532C" w:rsidRDefault="004B532C" w:rsidP="00447C3E">
      <w:pPr>
        <w:spacing w:line="360" w:lineRule="auto"/>
        <w:rPr>
          <w:rFonts w:ascii="Arial" w:hAnsi="Arial" w:cs="Arial"/>
          <w:sz w:val="22"/>
          <w:szCs w:val="22"/>
          <w:highlight w:val="yellow"/>
          <w:lang w:val="en-GB"/>
        </w:rPr>
      </w:pPr>
      <w:r w:rsidRPr="004B532C">
        <w:rPr>
          <w:rFonts w:ascii="Arial" w:hAnsi="Arial" w:cs="Arial"/>
          <w:sz w:val="22"/>
          <w:szCs w:val="22"/>
          <w:lang w:val="en-GB"/>
        </w:rPr>
        <w:t xml:space="preserve">in connection with applying for the award of a public </w:t>
      </w:r>
      <w:r w:rsidR="00ED2B3D">
        <w:rPr>
          <w:rFonts w:ascii="Arial" w:hAnsi="Arial" w:cs="Arial"/>
          <w:sz w:val="22"/>
          <w:szCs w:val="22"/>
          <w:lang w:val="en-GB"/>
        </w:rPr>
        <w:t>procurement</w:t>
      </w:r>
      <w:r w:rsidRPr="004B532C">
        <w:rPr>
          <w:rFonts w:ascii="Arial" w:hAnsi="Arial" w:cs="Arial"/>
          <w:sz w:val="22"/>
          <w:szCs w:val="22"/>
          <w:lang w:val="en-GB"/>
        </w:rPr>
        <w:t xml:space="preserve"> under the procedure in question in order to confirm the fulfillment of the condition of participation in the procedure specified in point VI.2.4, I </w:t>
      </w:r>
      <w:r>
        <w:rPr>
          <w:rFonts w:ascii="Arial" w:hAnsi="Arial" w:cs="Arial"/>
          <w:sz w:val="22"/>
          <w:szCs w:val="22"/>
          <w:lang w:val="en-GB"/>
        </w:rPr>
        <w:t xml:space="preserve">hereby </w:t>
      </w:r>
      <w:r w:rsidRPr="004B532C">
        <w:rPr>
          <w:rFonts w:ascii="Arial" w:hAnsi="Arial" w:cs="Arial"/>
          <w:sz w:val="22"/>
          <w:szCs w:val="22"/>
          <w:lang w:val="en-GB"/>
        </w:rPr>
        <w:t>present the persons who will be directed to perform the contract:</w:t>
      </w:r>
    </w:p>
    <w:p w14:paraId="73E9A7A1" w14:textId="77777777" w:rsidR="00447C3E" w:rsidRPr="004B532C" w:rsidRDefault="00447C3E" w:rsidP="00447C3E">
      <w:pPr>
        <w:spacing w:line="360" w:lineRule="auto"/>
        <w:rPr>
          <w:rFonts w:ascii="Arial" w:hAnsi="Arial" w:cs="Arial"/>
          <w:sz w:val="22"/>
          <w:szCs w:val="22"/>
          <w:highlight w:val="yellow"/>
          <w:lang w:val="en-GB"/>
        </w:rPr>
      </w:pPr>
    </w:p>
    <w:tbl>
      <w:tblPr>
        <w:tblW w:w="9356"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7"/>
        <w:gridCol w:w="1560"/>
        <w:gridCol w:w="1559"/>
        <w:gridCol w:w="3827"/>
        <w:gridCol w:w="1843"/>
      </w:tblGrid>
      <w:tr w:rsidR="00447C3E" w:rsidRPr="006638FF" w14:paraId="7C257C02" w14:textId="77777777" w:rsidTr="000560AC">
        <w:trPr>
          <w:cantSplit/>
          <w:trHeight w:val="731"/>
          <w:tblHeader/>
        </w:trPr>
        <w:tc>
          <w:tcPr>
            <w:tcW w:w="567" w:type="dxa"/>
            <w:vMerge w:val="restart"/>
            <w:tcBorders>
              <w:top w:val="single" w:sz="4" w:space="0" w:color="auto"/>
              <w:left w:val="single" w:sz="4" w:space="0" w:color="auto"/>
            </w:tcBorders>
            <w:shd w:val="pct5" w:color="auto" w:fill="auto"/>
            <w:vAlign w:val="center"/>
          </w:tcPr>
          <w:p w14:paraId="65D0C89E" w14:textId="3F1AD9F7" w:rsidR="00447C3E" w:rsidRPr="004B532C" w:rsidRDefault="004B532C" w:rsidP="000560AC">
            <w:pPr>
              <w:jc w:val="center"/>
              <w:rPr>
                <w:rFonts w:ascii="Arial" w:hAnsi="Arial" w:cs="Arial"/>
                <w:b/>
                <w:sz w:val="20"/>
                <w:szCs w:val="20"/>
              </w:rPr>
            </w:pPr>
            <w:r w:rsidRPr="004B532C">
              <w:rPr>
                <w:rFonts w:ascii="Arial" w:hAnsi="Arial" w:cs="Arial"/>
                <w:b/>
                <w:sz w:val="20"/>
                <w:szCs w:val="20"/>
              </w:rPr>
              <w:t>No.</w:t>
            </w:r>
          </w:p>
        </w:tc>
        <w:tc>
          <w:tcPr>
            <w:tcW w:w="1560" w:type="dxa"/>
            <w:vMerge w:val="restart"/>
            <w:tcBorders>
              <w:top w:val="single" w:sz="4" w:space="0" w:color="auto"/>
              <w:left w:val="single" w:sz="4" w:space="0" w:color="auto"/>
              <w:bottom w:val="single" w:sz="4" w:space="0" w:color="auto"/>
              <w:right w:val="single" w:sz="4" w:space="0" w:color="auto"/>
            </w:tcBorders>
            <w:shd w:val="pct5" w:color="auto" w:fill="auto"/>
            <w:vAlign w:val="center"/>
          </w:tcPr>
          <w:p w14:paraId="15AD3C6E" w14:textId="77B55CBF" w:rsidR="00447C3E" w:rsidRPr="004B532C" w:rsidRDefault="004B532C" w:rsidP="000560AC">
            <w:pPr>
              <w:jc w:val="center"/>
              <w:rPr>
                <w:rFonts w:ascii="Arial" w:hAnsi="Arial" w:cs="Arial"/>
                <w:b/>
                <w:sz w:val="20"/>
                <w:szCs w:val="20"/>
              </w:rPr>
            </w:pPr>
            <w:r w:rsidRPr="004B532C">
              <w:rPr>
                <w:rFonts w:ascii="Arial" w:hAnsi="Arial" w:cs="Arial"/>
                <w:b/>
                <w:sz w:val="20"/>
                <w:szCs w:val="20"/>
              </w:rPr>
              <w:t>Name and surname</w:t>
            </w:r>
          </w:p>
        </w:tc>
        <w:tc>
          <w:tcPr>
            <w:tcW w:w="1559" w:type="dxa"/>
            <w:vMerge w:val="restart"/>
            <w:tcBorders>
              <w:top w:val="single" w:sz="4" w:space="0" w:color="auto"/>
            </w:tcBorders>
            <w:shd w:val="pct5" w:color="auto" w:fill="auto"/>
            <w:vAlign w:val="center"/>
          </w:tcPr>
          <w:p w14:paraId="31F3F212" w14:textId="424AD4C0" w:rsidR="00447C3E" w:rsidRPr="004B532C" w:rsidRDefault="004B532C" w:rsidP="000560AC">
            <w:pPr>
              <w:jc w:val="center"/>
              <w:rPr>
                <w:rFonts w:ascii="Arial" w:hAnsi="Arial" w:cs="Arial"/>
                <w:b/>
                <w:sz w:val="20"/>
                <w:szCs w:val="20"/>
              </w:rPr>
            </w:pPr>
            <w:r w:rsidRPr="004B532C">
              <w:rPr>
                <w:rFonts w:ascii="Arial" w:hAnsi="Arial" w:cs="Arial"/>
                <w:b/>
                <w:sz w:val="20"/>
                <w:szCs w:val="20"/>
              </w:rPr>
              <w:t>Qualifications/education</w:t>
            </w:r>
          </w:p>
        </w:tc>
        <w:tc>
          <w:tcPr>
            <w:tcW w:w="3827" w:type="dxa"/>
            <w:vMerge w:val="restart"/>
            <w:tcBorders>
              <w:top w:val="single" w:sz="4" w:space="0" w:color="auto"/>
              <w:left w:val="nil"/>
              <w:right w:val="single" w:sz="4" w:space="0" w:color="auto"/>
            </w:tcBorders>
            <w:shd w:val="pct5" w:color="auto" w:fill="auto"/>
            <w:vAlign w:val="center"/>
          </w:tcPr>
          <w:p w14:paraId="769A7986" w14:textId="1DFE2219" w:rsidR="00447C3E" w:rsidRPr="004B532C" w:rsidRDefault="004B532C" w:rsidP="000560AC">
            <w:pPr>
              <w:pStyle w:val="Akapitzlist"/>
              <w:spacing w:before="240" w:line="276" w:lineRule="auto"/>
              <w:ind w:left="0"/>
              <w:jc w:val="center"/>
              <w:rPr>
                <w:rFonts w:ascii="Arial" w:hAnsi="Arial" w:cs="Arial"/>
                <w:b w:val="0"/>
                <w:sz w:val="20"/>
                <w:szCs w:val="20"/>
                <w:lang w:val="pl-PL"/>
              </w:rPr>
            </w:pPr>
            <w:r w:rsidRPr="004B532C">
              <w:rPr>
                <w:rFonts w:ascii="Arial" w:hAnsi="Arial" w:cs="Arial"/>
                <w:sz w:val="20"/>
                <w:szCs w:val="20"/>
                <w:lang w:val="pl-PL"/>
              </w:rPr>
              <w:t>Qualifications/experience</w:t>
            </w:r>
          </w:p>
          <w:p w14:paraId="1F34F37B" w14:textId="6B53871F" w:rsidR="00447C3E" w:rsidRPr="004B532C" w:rsidRDefault="00447C3E" w:rsidP="000560AC">
            <w:pPr>
              <w:jc w:val="center"/>
              <w:rPr>
                <w:rFonts w:ascii="Arial" w:hAnsi="Arial" w:cs="Arial"/>
                <w:sz w:val="20"/>
                <w:szCs w:val="20"/>
              </w:rPr>
            </w:pPr>
            <w:r w:rsidRPr="004B532C">
              <w:rPr>
                <w:rFonts w:ascii="Arial" w:hAnsi="Arial" w:cs="Arial"/>
                <w:sz w:val="20"/>
                <w:szCs w:val="20"/>
              </w:rPr>
              <w:t>(</w:t>
            </w:r>
            <w:r w:rsidR="004B532C" w:rsidRPr="004B532C">
              <w:rPr>
                <w:rFonts w:ascii="Arial" w:hAnsi="Arial" w:cs="Arial"/>
                <w:sz w:val="20"/>
                <w:szCs w:val="20"/>
              </w:rPr>
              <w:t>mentorship experience</w:t>
            </w:r>
            <w:r w:rsidRPr="004B532C">
              <w:rPr>
                <w:rFonts w:ascii="Arial" w:hAnsi="Arial" w:cs="Arial"/>
                <w:sz w:val="20"/>
                <w:szCs w:val="20"/>
              </w:rPr>
              <w:t>)</w:t>
            </w:r>
            <w:r w:rsidRPr="004B532C">
              <w:rPr>
                <w:rStyle w:val="Odwoanieprzypisudolnego"/>
                <w:rFonts w:ascii="Arial" w:hAnsi="Arial" w:cs="Arial"/>
                <w:sz w:val="20"/>
                <w:szCs w:val="20"/>
              </w:rPr>
              <w:footnoteReference w:id="8"/>
            </w:r>
          </w:p>
        </w:tc>
        <w:tc>
          <w:tcPr>
            <w:tcW w:w="1843" w:type="dxa"/>
            <w:vMerge w:val="restart"/>
            <w:tcBorders>
              <w:top w:val="single" w:sz="4" w:space="0" w:color="auto"/>
              <w:left w:val="nil"/>
              <w:right w:val="single" w:sz="4" w:space="0" w:color="auto"/>
            </w:tcBorders>
            <w:shd w:val="pct5" w:color="auto" w:fill="auto"/>
            <w:vAlign w:val="center"/>
          </w:tcPr>
          <w:p w14:paraId="4D6D7B71" w14:textId="71692DCC" w:rsidR="00447C3E" w:rsidRPr="004B532C" w:rsidRDefault="004B532C" w:rsidP="000560AC">
            <w:pPr>
              <w:jc w:val="center"/>
              <w:rPr>
                <w:rFonts w:ascii="Arial" w:hAnsi="Arial" w:cs="Arial"/>
                <w:sz w:val="20"/>
                <w:szCs w:val="20"/>
                <w:lang w:val="en-GB"/>
              </w:rPr>
            </w:pPr>
            <w:r w:rsidRPr="004B532C">
              <w:rPr>
                <w:rFonts w:ascii="Arial" w:hAnsi="Arial" w:cs="Arial"/>
                <w:b/>
                <w:sz w:val="20"/>
                <w:lang w:val="en-GB"/>
              </w:rPr>
              <w:t>Information on the basis of disposal</w:t>
            </w:r>
            <w:r w:rsidRPr="004B532C">
              <w:rPr>
                <w:rStyle w:val="Odwoanieprzypisudolnego"/>
                <w:rFonts w:ascii="Arial" w:hAnsi="Arial" w:cs="Arial"/>
                <w:b/>
                <w:sz w:val="20"/>
                <w:vertAlign w:val="baseline"/>
                <w:lang w:val="en-GB"/>
              </w:rPr>
              <w:t xml:space="preserve"> </w:t>
            </w:r>
            <w:r w:rsidR="00447C3E" w:rsidRPr="004B532C">
              <w:rPr>
                <w:rStyle w:val="Odwoanieprzypisudolnego"/>
                <w:rFonts w:ascii="Arial" w:hAnsi="Arial" w:cs="Arial"/>
                <w:sz w:val="20"/>
                <w:szCs w:val="20"/>
              </w:rPr>
              <w:footnoteReference w:id="9"/>
            </w:r>
          </w:p>
        </w:tc>
      </w:tr>
      <w:tr w:rsidR="00447C3E" w:rsidRPr="006638FF" w14:paraId="2E6F1D60" w14:textId="77777777" w:rsidTr="000560AC">
        <w:trPr>
          <w:cantSplit/>
          <w:trHeight w:val="450"/>
          <w:tblHeader/>
        </w:trPr>
        <w:tc>
          <w:tcPr>
            <w:tcW w:w="567" w:type="dxa"/>
            <w:vMerge/>
            <w:tcBorders>
              <w:left w:val="single" w:sz="4" w:space="0" w:color="auto"/>
            </w:tcBorders>
            <w:shd w:val="pct5" w:color="auto" w:fill="auto"/>
            <w:vAlign w:val="center"/>
          </w:tcPr>
          <w:p w14:paraId="45135063" w14:textId="77777777" w:rsidR="00447C3E" w:rsidRPr="004B532C" w:rsidRDefault="00447C3E" w:rsidP="000560AC">
            <w:pPr>
              <w:jc w:val="center"/>
              <w:rPr>
                <w:rFonts w:ascii="Arial" w:hAnsi="Arial" w:cs="Arial"/>
                <w:i/>
                <w:lang w:val="en-GB"/>
              </w:rPr>
            </w:pPr>
          </w:p>
        </w:tc>
        <w:tc>
          <w:tcPr>
            <w:tcW w:w="1560" w:type="dxa"/>
            <w:vMerge/>
            <w:tcBorders>
              <w:top w:val="nil"/>
              <w:right w:val="single" w:sz="4" w:space="0" w:color="auto"/>
            </w:tcBorders>
            <w:shd w:val="pct5" w:color="auto" w:fill="auto"/>
            <w:vAlign w:val="center"/>
          </w:tcPr>
          <w:p w14:paraId="10FFC2F4" w14:textId="77777777" w:rsidR="00447C3E" w:rsidRPr="004B532C" w:rsidRDefault="00447C3E" w:rsidP="000560AC">
            <w:pPr>
              <w:jc w:val="center"/>
              <w:rPr>
                <w:rFonts w:ascii="Arial" w:hAnsi="Arial" w:cs="Arial"/>
                <w:i/>
                <w:lang w:val="en-GB"/>
              </w:rPr>
            </w:pPr>
          </w:p>
        </w:tc>
        <w:tc>
          <w:tcPr>
            <w:tcW w:w="1559" w:type="dxa"/>
            <w:vMerge/>
            <w:shd w:val="pct5" w:color="auto" w:fill="auto"/>
          </w:tcPr>
          <w:p w14:paraId="3EE6CE14" w14:textId="77777777" w:rsidR="00447C3E" w:rsidRPr="004B532C" w:rsidRDefault="00447C3E" w:rsidP="000560AC">
            <w:pPr>
              <w:jc w:val="center"/>
              <w:rPr>
                <w:rFonts w:ascii="Arial" w:hAnsi="Arial" w:cs="Arial"/>
                <w:i/>
                <w:lang w:val="en-GB"/>
              </w:rPr>
            </w:pPr>
          </w:p>
        </w:tc>
        <w:tc>
          <w:tcPr>
            <w:tcW w:w="3827" w:type="dxa"/>
            <w:vMerge/>
            <w:tcBorders>
              <w:left w:val="single" w:sz="4" w:space="0" w:color="auto"/>
              <w:bottom w:val="single" w:sz="4" w:space="0" w:color="auto"/>
              <w:right w:val="single" w:sz="4" w:space="0" w:color="auto"/>
            </w:tcBorders>
            <w:shd w:val="pct5" w:color="auto" w:fill="auto"/>
          </w:tcPr>
          <w:p w14:paraId="377C9B06" w14:textId="77777777" w:rsidR="00447C3E" w:rsidRPr="004B532C" w:rsidRDefault="00447C3E" w:rsidP="000560AC">
            <w:pPr>
              <w:jc w:val="center"/>
              <w:rPr>
                <w:rFonts w:ascii="Arial" w:hAnsi="Arial" w:cs="Arial"/>
                <w:i/>
                <w:sz w:val="16"/>
                <w:szCs w:val="16"/>
                <w:lang w:val="en-GB"/>
              </w:rPr>
            </w:pPr>
          </w:p>
        </w:tc>
        <w:tc>
          <w:tcPr>
            <w:tcW w:w="1843" w:type="dxa"/>
            <w:vMerge/>
            <w:tcBorders>
              <w:left w:val="single" w:sz="4" w:space="0" w:color="auto"/>
              <w:bottom w:val="single" w:sz="4" w:space="0" w:color="auto"/>
              <w:right w:val="single" w:sz="4" w:space="0" w:color="auto"/>
            </w:tcBorders>
            <w:shd w:val="pct5" w:color="auto" w:fill="auto"/>
          </w:tcPr>
          <w:p w14:paraId="42541324" w14:textId="77777777" w:rsidR="00447C3E" w:rsidRPr="004B532C" w:rsidRDefault="00447C3E" w:rsidP="000560AC">
            <w:pPr>
              <w:jc w:val="center"/>
              <w:rPr>
                <w:rFonts w:ascii="Arial" w:hAnsi="Arial" w:cs="Arial"/>
                <w:i/>
                <w:sz w:val="16"/>
                <w:szCs w:val="16"/>
                <w:lang w:val="en-GB"/>
              </w:rPr>
            </w:pPr>
          </w:p>
        </w:tc>
      </w:tr>
      <w:tr w:rsidR="00447C3E" w:rsidRPr="00E56B95" w14:paraId="2EA26ACA" w14:textId="77777777" w:rsidTr="000560AC">
        <w:trPr>
          <w:trHeight w:val="443"/>
        </w:trPr>
        <w:tc>
          <w:tcPr>
            <w:tcW w:w="567" w:type="dxa"/>
          </w:tcPr>
          <w:p w14:paraId="77C6C8C8" w14:textId="77777777" w:rsidR="00447C3E" w:rsidRPr="004B532C" w:rsidRDefault="00447C3E" w:rsidP="000560AC">
            <w:pPr>
              <w:tabs>
                <w:tab w:val="left" w:pos="376"/>
              </w:tabs>
              <w:autoSpaceDE w:val="0"/>
              <w:autoSpaceDN w:val="0"/>
              <w:spacing w:before="120" w:after="200"/>
              <w:ind w:left="30"/>
              <w:rPr>
                <w:rFonts w:ascii="Arial" w:hAnsi="Arial" w:cs="Arial"/>
                <w:sz w:val="20"/>
                <w:szCs w:val="20"/>
              </w:rPr>
            </w:pPr>
            <w:r w:rsidRPr="004B532C">
              <w:rPr>
                <w:rFonts w:ascii="Arial" w:hAnsi="Arial" w:cs="Arial"/>
                <w:sz w:val="20"/>
                <w:szCs w:val="20"/>
              </w:rPr>
              <w:t>1.</w:t>
            </w:r>
          </w:p>
        </w:tc>
        <w:tc>
          <w:tcPr>
            <w:tcW w:w="1560" w:type="dxa"/>
            <w:tcBorders>
              <w:right w:val="single" w:sz="4" w:space="0" w:color="auto"/>
            </w:tcBorders>
          </w:tcPr>
          <w:p w14:paraId="2011A9DA" w14:textId="77777777" w:rsidR="00447C3E" w:rsidRPr="004B532C" w:rsidRDefault="00447C3E" w:rsidP="000560AC">
            <w:pPr>
              <w:spacing w:before="120"/>
              <w:rPr>
                <w:rFonts w:ascii="Arial" w:hAnsi="Arial" w:cs="Arial"/>
              </w:rPr>
            </w:pPr>
          </w:p>
        </w:tc>
        <w:tc>
          <w:tcPr>
            <w:tcW w:w="1559" w:type="dxa"/>
          </w:tcPr>
          <w:p w14:paraId="60ADDA26" w14:textId="77777777" w:rsidR="00447C3E" w:rsidRPr="004B532C" w:rsidRDefault="00447C3E" w:rsidP="000560AC">
            <w:pPr>
              <w:spacing w:before="120"/>
              <w:rPr>
                <w:rFonts w:ascii="Arial" w:hAnsi="Arial" w:cs="Arial"/>
              </w:rPr>
            </w:pPr>
          </w:p>
        </w:tc>
        <w:tc>
          <w:tcPr>
            <w:tcW w:w="3827" w:type="dxa"/>
            <w:tcBorders>
              <w:top w:val="single" w:sz="4" w:space="0" w:color="auto"/>
              <w:left w:val="single" w:sz="4" w:space="0" w:color="auto"/>
              <w:bottom w:val="single" w:sz="4" w:space="0" w:color="auto"/>
              <w:right w:val="single" w:sz="4" w:space="0" w:color="auto"/>
            </w:tcBorders>
          </w:tcPr>
          <w:p w14:paraId="0896C85D" w14:textId="77777777" w:rsidR="00447C3E" w:rsidRPr="004B532C" w:rsidRDefault="00447C3E" w:rsidP="000560AC">
            <w:pPr>
              <w:spacing w:before="120"/>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tcPr>
          <w:p w14:paraId="1B91421F" w14:textId="77777777" w:rsidR="00447C3E" w:rsidRPr="004B532C" w:rsidRDefault="00447C3E" w:rsidP="000560AC">
            <w:pPr>
              <w:spacing w:before="120"/>
              <w:rPr>
                <w:rFonts w:ascii="Arial" w:hAnsi="Arial" w:cs="Arial"/>
              </w:rPr>
            </w:pPr>
          </w:p>
        </w:tc>
      </w:tr>
      <w:tr w:rsidR="00447C3E" w:rsidRPr="00E56B95" w14:paraId="7863082C" w14:textId="77777777" w:rsidTr="000560AC">
        <w:trPr>
          <w:trHeight w:val="443"/>
        </w:trPr>
        <w:tc>
          <w:tcPr>
            <w:tcW w:w="567" w:type="dxa"/>
          </w:tcPr>
          <w:p w14:paraId="27E7A4D2" w14:textId="77777777" w:rsidR="00447C3E" w:rsidRPr="004B532C" w:rsidRDefault="00447C3E" w:rsidP="000560AC">
            <w:pPr>
              <w:tabs>
                <w:tab w:val="left" w:pos="376"/>
              </w:tabs>
              <w:autoSpaceDE w:val="0"/>
              <w:autoSpaceDN w:val="0"/>
              <w:spacing w:before="120" w:after="200"/>
              <w:ind w:left="30"/>
              <w:rPr>
                <w:rFonts w:ascii="Arial" w:hAnsi="Arial" w:cs="Arial"/>
                <w:sz w:val="20"/>
                <w:szCs w:val="20"/>
              </w:rPr>
            </w:pPr>
            <w:r w:rsidRPr="004B532C">
              <w:rPr>
                <w:rFonts w:ascii="Arial" w:hAnsi="Arial" w:cs="Arial"/>
                <w:sz w:val="20"/>
                <w:szCs w:val="20"/>
              </w:rPr>
              <w:lastRenderedPageBreak/>
              <w:t>2.</w:t>
            </w:r>
          </w:p>
        </w:tc>
        <w:tc>
          <w:tcPr>
            <w:tcW w:w="1560" w:type="dxa"/>
            <w:tcBorders>
              <w:right w:val="single" w:sz="4" w:space="0" w:color="auto"/>
            </w:tcBorders>
          </w:tcPr>
          <w:p w14:paraId="7CAAD32B" w14:textId="77777777" w:rsidR="00447C3E" w:rsidRPr="004B532C" w:rsidRDefault="00447C3E" w:rsidP="000560AC">
            <w:pPr>
              <w:spacing w:before="120"/>
              <w:rPr>
                <w:rFonts w:ascii="Arial" w:hAnsi="Arial" w:cs="Arial"/>
              </w:rPr>
            </w:pPr>
          </w:p>
        </w:tc>
        <w:tc>
          <w:tcPr>
            <w:tcW w:w="1559" w:type="dxa"/>
          </w:tcPr>
          <w:p w14:paraId="40741261" w14:textId="77777777" w:rsidR="00447C3E" w:rsidRPr="004B532C" w:rsidRDefault="00447C3E" w:rsidP="000560AC">
            <w:pPr>
              <w:spacing w:before="120"/>
              <w:rPr>
                <w:rFonts w:ascii="Arial" w:hAnsi="Arial" w:cs="Arial"/>
              </w:rPr>
            </w:pPr>
          </w:p>
        </w:tc>
        <w:tc>
          <w:tcPr>
            <w:tcW w:w="3827" w:type="dxa"/>
            <w:tcBorders>
              <w:top w:val="single" w:sz="4" w:space="0" w:color="auto"/>
              <w:left w:val="single" w:sz="4" w:space="0" w:color="auto"/>
              <w:bottom w:val="single" w:sz="4" w:space="0" w:color="auto"/>
              <w:right w:val="single" w:sz="4" w:space="0" w:color="auto"/>
            </w:tcBorders>
          </w:tcPr>
          <w:p w14:paraId="3FF1F385" w14:textId="77777777" w:rsidR="00447C3E" w:rsidRPr="004B532C" w:rsidRDefault="00447C3E" w:rsidP="000560AC">
            <w:pPr>
              <w:spacing w:before="120"/>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tcPr>
          <w:p w14:paraId="40181ED1" w14:textId="77777777" w:rsidR="00447C3E" w:rsidRPr="004B532C" w:rsidRDefault="00447C3E" w:rsidP="000560AC">
            <w:pPr>
              <w:spacing w:before="120"/>
              <w:rPr>
                <w:rFonts w:ascii="Arial" w:hAnsi="Arial" w:cs="Arial"/>
              </w:rPr>
            </w:pPr>
          </w:p>
        </w:tc>
      </w:tr>
      <w:tr w:rsidR="00447C3E" w:rsidRPr="00E56B95" w14:paraId="36317323" w14:textId="77777777" w:rsidTr="000560AC">
        <w:trPr>
          <w:trHeight w:val="443"/>
        </w:trPr>
        <w:tc>
          <w:tcPr>
            <w:tcW w:w="567" w:type="dxa"/>
          </w:tcPr>
          <w:p w14:paraId="0A3D6E6F" w14:textId="77777777" w:rsidR="00447C3E" w:rsidRPr="004B532C" w:rsidRDefault="00447C3E" w:rsidP="000560AC">
            <w:pPr>
              <w:tabs>
                <w:tab w:val="left" w:pos="376"/>
              </w:tabs>
              <w:autoSpaceDE w:val="0"/>
              <w:autoSpaceDN w:val="0"/>
              <w:spacing w:before="120" w:after="200"/>
              <w:ind w:left="30"/>
              <w:rPr>
                <w:rFonts w:ascii="Arial" w:hAnsi="Arial" w:cs="Arial"/>
                <w:sz w:val="20"/>
                <w:szCs w:val="20"/>
              </w:rPr>
            </w:pPr>
            <w:r w:rsidRPr="004B532C">
              <w:rPr>
                <w:rFonts w:ascii="Arial" w:hAnsi="Arial" w:cs="Arial"/>
                <w:sz w:val="20"/>
                <w:szCs w:val="20"/>
              </w:rPr>
              <w:t>3.</w:t>
            </w:r>
          </w:p>
        </w:tc>
        <w:tc>
          <w:tcPr>
            <w:tcW w:w="1560" w:type="dxa"/>
            <w:tcBorders>
              <w:right w:val="single" w:sz="4" w:space="0" w:color="auto"/>
            </w:tcBorders>
          </w:tcPr>
          <w:p w14:paraId="71C241E8" w14:textId="77777777" w:rsidR="00447C3E" w:rsidRPr="004B532C" w:rsidRDefault="00447C3E" w:rsidP="000560AC">
            <w:pPr>
              <w:spacing w:before="120"/>
              <w:rPr>
                <w:rFonts w:ascii="Arial" w:hAnsi="Arial" w:cs="Arial"/>
              </w:rPr>
            </w:pPr>
          </w:p>
        </w:tc>
        <w:tc>
          <w:tcPr>
            <w:tcW w:w="1559" w:type="dxa"/>
          </w:tcPr>
          <w:p w14:paraId="44675A37" w14:textId="77777777" w:rsidR="00447C3E" w:rsidRPr="004B532C" w:rsidRDefault="00447C3E" w:rsidP="000560AC">
            <w:pPr>
              <w:spacing w:before="120"/>
              <w:rPr>
                <w:rFonts w:ascii="Arial" w:hAnsi="Arial" w:cs="Arial"/>
              </w:rPr>
            </w:pPr>
          </w:p>
        </w:tc>
        <w:tc>
          <w:tcPr>
            <w:tcW w:w="3827" w:type="dxa"/>
            <w:tcBorders>
              <w:top w:val="single" w:sz="4" w:space="0" w:color="auto"/>
              <w:left w:val="single" w:sz="4" w:space="0" w:color="auto"/>
              <w:bottom w:val="single" w:sz="4" w:space="0" w:color="auto"/>
              <w:right w:val="single" w:sz="4" w:space="0" w:color="auto"/>
            </w:tcBorders>
          </w:tcPr>
          <w:p w14:paraId="4BFCD06A" w14:textId="77777777" w:rsidR="00447C3E" w:rsidRPr="004B532C" w:rsidRDefault="00447C3E" w:rsidP="000560AC">
            <w:pPr>
              <w:spacing w:before="120"/>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tcPr>
          <w:p w14:paraId="3CD44395" w14:textId="77777777" w:rsidR="00447C3E" w:rsidRPr="004B532C" w:rsidRDefault="00447C3E" w:rsidP="000560AC">
            <w:pPr>
              <w:spacing w:before="120"/>
              <w:rPr>
                <w:rFonts w:ascii="Arial" w:hAnsi="Arial" w:cs="Arial"/>
              </w:rPr>
            </w:pPr>
          </w:p>
        </w:tc>
      </w:tr>
    </w:tbl>
    <w:p w14:paraId="221ACE8C" w14:textId="09EBB9AB" w:rsidR="00447C3E" w:rsidRPr="004B532C" w:rsidRDefault="004B532C" w:rsidP="00447C3E">
      <w:pPr>
        <w:ind w:left="5664" w:right="261"/>
        <w:rPr>
          <w:rFonts w:ascii="Arial" w:hAnsi="Arial" w:cs="Arial"/>
          <w:i/>
          <w:sz w:val="20"/>
          <w:szCs w:val="20"/>
          <w:lang w:val="en-GB"/>
        </w:rPr>
      </w:pPr>
      <w:r w:rsidRPr="004B532C">
        <w:rPr>
          <w:rFonts w:ascii="Arial" w:hAnsi="Arial" w:cs="Arial"/>
          <w:sz w:val="20"/>
          <w:szCs w:val="20"/>
          <w:lang w:val="en-GB"/>
        </w:rPr>
        <w:t>NB.</w:t>
      </w:r>
      <w:r w:rsidR="00447C3E" w:rsidRPr="004B532C">
        <w:rPr>
          <w:rFonts w:ascii="Arial" w:hAnsi="Arial" w:cs="Arial"/>
          <w:sz w:val="20"/>
          <w:szCs w:val="20"/>
          <w:lang w:val="en-GB"/>
        </w:rPr>
        <w:t xml:space="preserve">: </w:t>
      </w:r>
      <w:r w:rsidRPr="004B532C">
        <w:rPr>
          <w:rFonts w:ascii="Arial" w:hAnsi="Arial" w:cs="Arial"/>
          <w:sz w:val="20"/>
          <w:szCs w:val="20"/>
          <w:lang w:val="en-GB"/>
        </w:rPr>
        <w:t xml:space="preserve">Please multiply/delete as appropriate the numer of rows corresponding to the number of people </w:t>
      </w:r>
      <w:r>
        <w:rPr>
          <w:rFonts w:ascii="Arial" w:hAnsi="Arial" w:cs="Arial"/>
          <w:sz w:val="20"/>
          <w:szCs w:val="20"/>
          <w:lang w:val="en-GB"/>
        </w:rPr>
        <w:t>listed</w:t>
      </w:r>
    </w:p>
    <w:p w14:paraId="7972999D" w14:textId="77777777" w:rsidR="00447C3E" w:rsidRPr="004B532C" w:rsidRDefault="00447C3E" w:rsidP="00447C3E">
      <w:pPr>
        <w:jc w:val="center"/>
        <w:rPr>
          <w:rFonts w:ascii="Arial" w:hAnsi="Arial" w:cs="Arial"/>
          <w:b/>
          <w:bCs/>
          <w:sz w:val="22"/>
          <w:szCs w:val="22"/>
          <w:lang w:val="en-GB"/>
        </w:rPr>
      </w:pPr>
    </w:p>
    <w:p w14:paraId="3C7C0430" w14:textId="77777777" w:rsidR="00447C3E" w:rsidRPr="004B532C" w:rsidRDefault="00447C3E" w:rsidP="00447C3E">
      <w:pPr>
        <w:jc w:val="center"/>
        <w:rPr>
          <w:rFonts w:ascii="Arial" w:hAnsi="Arial" w:cs="Arial"/>
          <w:b/>
          <w:bCs/>
          <w:sz w:val="22"/>
          <w:szCs w:val="22"/>
          <w:lang w:val="en-GB"/>
        </w:rPr>
      </w:pPr>
    </w:p>
    <w:p w14:paraId="7CB96B7E" w14:textId="77777777" w:rsidR="00447C3E" w:rsidRPr="004B532C" w:rsidRDefault="00447C3E" w:rsidP="00447C3E">
      <w:pPr>
        <w:spacing w:line="360" w:lineRule="auto"/>
        <w:ind w:right="23"/>
        <w:rPr>
          <w:rFonts w:ascii="Arial" w:hAnsi="Arial" w:cs="Arial"/>
          <w:b/>
          <w:bCs/>
          <w:sz w:val="18"/>
          <w:szCs w:val="18"/>
          <w:lang w:val="en-GB"/>
        </w:rPr>
      </w:pPr>
      <w:r w:rsidRPr="004B532C">
        <w:rPr>
          <w:rFonts w:ascii="Arial" w:hAnsi="Arial" w:cs="Arial"/>
          <w:sz w:val="22"/>
          <w:szCs w:val="22"/>
          <w:lang w:val="en-GB"/>
        </w:rPr>
        <w:br/>
      </w:r>
    </w:p>
    <w:p w14:paraId="705DBA9B" w14:textId="77777777" w:rsidR="00447C3E" w:rsidRPr="004B532C" w:rsidRDefault="00447C3E" w:rsidP="00447C3E">
      <w:pPr>
        <w:spacing w:line="360" w:lineRule="auto"/>
        <w:ind w:right="23"/>
        <w:rPr>
          <w:rFonts w:ascii="Arial" w:hAnsi="Arial" w:cs="Arial"/>
          <w:sz w:val="18"/>
          <w:szCs w:val="18"/>
          <w:lang w:val="en-GB"/>
        </w:rPr>
      </w:pPr>
    </w:p>
    <w:p w14:paraId="01D03F3E" w14:textId="77777777" w:rsidR="00447C3E" w:rsidRPr="004B532C" w:rsidRDefault="00447C3E" w:rsidP="00447C3E">
      <w:pPr>
        <w:spacing w:line="276" w:lineRule="auto"/>
        <w:jc w:val="right"/>
        <w:rPr>
          <w:rFonts w:ascii="Arial" w:hAnsi="Arial" w:cs="Arial"/>
          <w:sz w:val="22"/>
          <w:szCs w:val="22"/>
          <w:lang w:val="en-GB"/>
        </w:rPr>
      </w:pPr>
    </w:p>
    <w:sectPr w:rsidR="00447C3E" w:rsidRPr="004B532C" w:rsidSect="00FC0BBA">
      <w:headerReference w:type="even" r:id="rId9"/>
      <w:headerReference w:type="default" r:id="rId10"/>
      <w:footerReference w:type="even" r:id="rId11"/>
      <w:footerReference w:type="default" r:id="rId12"/>
      <w:headerReference w:type="first" r:id="rId13"/>
      <w:footerReference w:type="first" r:id="rId14"/>
      <w:footnotePr>
        <w:numRestart w:val="eachSect"/>
      </w:footnotePr>
      <w:type w:val="continuous"/>
      <w:pgSz w:w="11906" w:h="16838"/>
      <w:pgMar w:top="1418" w:right="1418" w:bottom="1418" w:left="1418" w:header="425" w:footer="4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41A612" w14:textId="77777777" w:rsidR="00067659" w:rsidRDefault="00067659">
      <w:r>
        <w:separator/>
      </w:r>
    </w:p>
  </w:endnote>
  <w:endnote w:type="continuationSeparator" w:id="0">
    <w:p w14:paraId="28BF7721" w14:textId="77777777" w:rsidR="00067659" w:rsidRDefault="00067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rebuchet MS">
    <w:panose1 w:val="020B0603020202020204"/>
    <w:charset w:val="EE"/>
    <w:family w:val="swiss"/>
    <w:pitch w:val="variable"/>
    <w:sig w:usb0="00000687" w:usb1="00000000" w:usb2="00000000" w:usb3="00000000" w:csb0="0000009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Times">
    <w:panose1 w:val="02020603050405020304"/>
    <w:charset w:val="EE"/>
    <w:family w:val="roman"/>
    <w:pitch w:val="variable"/>
    <w:sig w:usb0="E0002EFF" w:usb1="C000785B" w:usb2="00000009" w:usb3="00000000" w:csb0="000001FF" w:csb1="00000000"/>
  </w:font>
  <w:font w:name="MS Reference Sans Serif">
    <w:panose1 w:val="020B0604030504040204"/>
    <w:charset w:val="EE"/>
    <w:family w:val="swiss"/>
    <w:pitch w:val="variable"/>
    <w:sig w:usb0="20000287" w:usb1="00000000" w:usb2="00000000" w:usb3="00000000" w:csb0="0000019F" w:csb1="00000000"/>
  </w:font>
  <w:font w:name="Book Antiqua">
    <w:panose1 w:val="02040602050305030304"/>
    <w:charset w:val="EE"/>
    <w:family w:val="roman"/>
    <w:pitch w:val="variable"/>
    <w:sig w:usb0="00000287" w:usb1="00000000" w:usb2="00000000" w:usb3="00000000" w:csb0="0000009F" w:csb1="00000000"/>
  </w:font>
  <w:font w:name="Helvetica">
    <w:panose1 w:val="020B0604020202020204"/>
    <w:charset w:val="EE"/>
    <w:family w:val="swiss"/>
    <w:pitch w:val="variable"/>
    <w:sig w:usb0="E0002EFF" w:usb1="C000785B" w:usb2="00000009" w:usb3="00000000" w:csb0="000001FF" w:csb1="00000000"/>
  </w:font>
  <w:font w:name="ヒラギノ角ゴ Pro W3">
    <w:altName w:val="Yu Gothic UI"/>
    <w:charset w:val="4E"/>
    <w:family w:val="auto"/>
    <w:pitch w:val="variable"/>
    <w:sig w:usb0="E00002FF" w:usb1="7AC7FFFF" w:usb2="00000012" w:usb3="00000000" w:csb0="0002000D" w:csb1="00000000"/>
  </w:font>
  <w:font w:name="Impact">
    <w:panose1 w:val="020B0806030902050204"/>
    <w:charset w:val="EE"/>
    <w:family w:val="swiss"/>
    <w:pitch w:val="variable"/>
    <w:sig w:usb0="00000287" w:usb1="00000000" w:usb2="00000000" w:usb3="00000000" w:csb0="0000009F" w:csb1="00000000"/>
  </w:font>
  <w:font w:name="Palatino">
    <w:altName w:val="Book Antiqua"/>
    <w:charset w:val="00"/>
    <w:family w:val="auto"/>
    <w:pitch w:val="variable"/>
    <w:sig w:usb0="A00002FF" w:usb1="7800205A" w:usb2="14600000" w:usb3="00000000" w:csb0="00000193" w:csb1="00000000"/>
  </w:font>
  <w:font w:name="Century Gothic">
    <w:panose1 w:val="020B0502020202020204"/>
    <w:charset w:val="EE"/>
    <w:family w:val="swiss"/>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Avenir-Light">
    <w:altName w:val="Calibri"/>
    <w:charset w:val="00"/>
    <w:family w:val="swiss"/>
    <w:pitch w:val="variable"/>
    <w:sig w:usb0="800000AF" w:usb1="5000204A" w:usb2="00000000" w:usb3="00000000" w:csb0="0000009B"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60799" w14:textId="77777777" w:rsidR="006638FF" w:rsidRDefault="006638F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FA07C" w14:textId="18630402" w:rsidR="008D0D1D" w:rsidRPr="002D74E5" w:rsidRDefault="006638FF" w:rsidP="007B5EF0">
    <w:pPr>
      <w:pStyle w:val="Stopka"/>
      <w:tabs>
        <w:tab w:val="left" w:pos="2229"/>
        <w:tab w:val="center" w:pos="4890"/>
      </w:tabs>
      <w:jc w:val="center"/>
      <w:rPr>
        <w:rFonts w:ascii="Arial" w:hAnsi="Arial" w:cs="Arial"/>
        <w:sz w:val="16"/>
      </w:rPr>
    </w:pPr>
    <w:r>
      <w:rPr>
        <w:rFonts w:ascii="Arial" w:hAnsi="Arial" w:cs="Arial"/>
        <w:noProof/>
        <w:sz w:val="16"/>
      </w:rPr>
      <mc:AlternateContent>
        <mc:Choice Requires="wps">
          <w:drawing>
            <wp:anchor distT="0" distB="0" distL="114300" distR="114300" simplePos="0" relativeHeight="251669504" behindDoc="0" locked="0" layoutInCell="0" allowOverlap="1" wp14:anchorId="299D8F1A" wp14:editId="001D0671">
              <wp:simplePos x="0" y="0"/>
              <wp:positionH relativeFrom="page">
                <wp:posOffset>0</wp:posOffset>
              </wp:positionH>
              <wp:positionV relativeFrom="page">
                <wp:posOffset>10227945</wp:posOffset>
              </wp:positionV>
              <wp:extent cx="7560310" cy="273050"/>
              <wp:effectExtent l="0" t="0" r="0" b="12700"/>
              <wp:wrapNone/>
              <wp:docPr id="2" name="MSIPCMe7bb43daab571e23ca57edbf" descr="{&quot;HashCode&quot;:655802516,&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CC9AC74" w14:textId="1833A72F" w:rsidR="006638FF" w:rsidRPr="006638FF" w:rsidRDefault="006638FF" w:rsidP="006638FF">
                          <w:pPr>
                            <w:jc w:val="center"/>
                            <w:rPr>
                              <w:rFonts w:ascii="Calibri" w:hAnsi="Calibri" w:cs="Calibri"/>
                              <w:color w:val="000000"/>
                              <w:sz w:val="16"/>
                            </w:rPr>
                          </w:pPr>
                          <w:r w:rsidRPr="006638FF">
                            <w:rPr>
                              <w:rFonts w:ascii="Calibri" w:hAnsi="Calibri" w:cs="Calibri"/>
                              <w:color w:val="000000"/>
                              <w:sz w:val="16"/>
                            </w:rPr>
                            <w:t>K1-Informacja Opublikowana (Public)</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99D8F1A" id="_x0000_t202" coordsize="21600,21600" o:spt="202" path="m,l,21600r21600,l21600,xe">
              <v:stroke joinstyle="miter"/>
              <v:path gradientshapeok="t" o:connecttype="rect"/>
            </v:shapetype>
            <v:shape id="MSIPCMe7bb43daab571e23ca57edbf" o:spid="_x0000_s1026" type="#_x0000_t202" alt="{&quot;HashCode&quot;:655802516,&quot;Height&quot;:841.0,&quot;Width&quot;:595.0,&quot;Placement&quot;:&quot;Footer&quot;,&quot;Index&quot;:&quot;Primary&quot;,&quot;Section&quot;:1,&quot;Top&quot;:0.0,&quot;Left&quot;:0.0}" style="position:absolute;left:0;text-align:left;margin-left:0;margin-top:805.35pt;width:595.3pt;height:21.5pt;z-index:25166950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" o:allowincell="f" filled="f" stroked="f" strokeweight=".5pt">
              <v:fill o:detectmouseclick="t"/>
              <v:textbox inset=",0,,0">
                <w:txbxContent>
                  <w:p w14:paraId="1CC9AC74" w14:textId="1833A72F" w:rsidR="006638FF" w:rsidRPr="006638FF" w:rsidRDefault="006638FF" w:rsidP="006638FF">
                    <w:pPr>
                      <w:jc w:val="center"/>
                      <w:rPr>
                        <w:rFonts w:ascii="Calibri" w:hAnsi="Calibri" w:cs="Calibri"/>
                        <w:color w:val="000000"/>
                        <w:sz w:val="16"/>
                      </w:rPr>
                    </w:pPr>
                    <w:r w:rsidRPr="006638FF">
                      <w:rPr>
                        <w:rFonts w:ascii="Calibri" w:hAnsi="Calibri" w:cs="Calibri"/>
                        <w:color w:val="000000"/>
                        <w:sz w:val="16"/>
                      </w:rPr>
                      <w:t>K1-Informacja Opublikowana (Public)</w:t>
                    </w:r>
                  </w:p>
                </w:txbxContent>
              </v:textbox>
              <w10:wrap anchorx="page" anchory="page"/>
            </v:shape>
          </w:pict>
        </mc:Fallback>
      </mc:AlternateContent>
    </w:r>
    <w:r w:rsidR="00DD0E21">
      <w:rPr>
        <w:rFonts w:ascii="Arial" w:hAnsi="Arial" w:cs="Arial"/>
        <w:noProof/>
        <w:sz w:val="16"/>
      </w:rPr>
      <mc:AlternateContent>
        <mc:Choice Requires="wps">
          <w:drawing>
            <wp:anchor distT="0" distB="0" distL="114300" distR="114300" simplePos="0" relativeHeight="251666432" behindDoc="0" locked="0" layoutInCell="0" allowOverlap="1" wp14:anchorId="44FE6482" wp14:editId="3C1A37C5">
              <wp:simplePos x="0" y="0"/>
              <wp:positionH relativeFrom="page">
                <wp:posOffset>0</wp:posOffset>
              </wp:positionH>
              <wp:positionV relativeFrom="page">
                <wp:posOffset>10227945</wp:posOffset>
              </wp:positionV>
              <wp:extent cx="7560310" cy="273050"/>
              <wp:effectExtent l="0" t="0" r="0" b="12700"/>
              <wp:wrapNone/>
              <wp:docPr id="4" name="MSIPCMc91f40f9ae5cb3e7d43b52bb" descr="{&quot;HashCode&quot;:655802516,&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9086DD7" w14:textId="293C7D10" w:rsidR="00DD0E21" w:rsidRPr="00DD0E21" w:rsidRDefault="00DD0E21" w:rsidP="00DD0E21">
                          <w:pPr>
                            <w:jc w:val="center"/>
                            <w:rPr>
                              <w:rFonts w:ascii="Calibri" w:hAnsi="Calibri" w:cs="Calibri"/>
                              <w:color w:val="000000"/>
                              <w:sz w:val="16"/>
                            </w:rPr>
                          </w:pPr>
                          <w:r w:rsidRPr="00DD0E21">
                            <w:rPr>
                              <w:rFonts w:ascii="Calibri" w:hAnsi="Calibri" w:cs="Calibri"/>
                              <w:color w:val="000000"/>
                              <w:sz w:val="16"/>
                            </w:rPr>
                            <w:t>K1-Informacja Opublikowana (Public)</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4FE6482" id="_x0000_t202" coordsize="21600,21600" o:spt="202" path="m,l,21600r21600,l21600,xe">
              <v:stroke joinstyle="miter"/>
              <v:path gradientshapeok="t" o:connecttype="rect"/>
            </v:shapetype>
            <v:shape id="MSIPCMc91f40f9ae5cb3e7d43b52bb" o:spid="_x0000_s1027" type="#_x0000_t202" alt="{&quot;HashCode&quot;:655802516,&quot;Height&quot;:841.0,&quot;Width&quot;:595.0,&quot;Placement&quot;:&quot;Footer&quot;,&quot;Index&quot;:&quot;Primary&quot;,&quot;Section&quot;:2,&quot;Top&quot;:0.0,&quot;Left&quot;:0.0}" style="position:absolute;left:0;text-align:left;margin-left:0;margin-top:805.35pt;width:595.3pt;height:21.5pt;z-index:25166643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" o:allowincell="f" filled="f" stroked="f" strokeweight=".5pt">
              <v:textbox inset=",0,,0">
                <w:txbxContent>
                  <w:p w14:paraId="59086DD7" w14:textId="293C7D10" w:rsidR="00DD0E21" w:rsidRPr="00DD0E21" w:rsidRDefault="00DD0E21" w:rsidP="00DD0E21">
                    <w:pPr>
                      <w:jc w:val="center"/>
                      <w:rPr>
                        <w:rFonts w:ascii="Calibri" w:hAnsi="Calibri" w:cs="Calibri"/>
                        <w:color w:val="000000"/>
                        <w:sz w:val="16"/>
                      </w:rPr>
                    </w:pPr>
                    <w:r w:rsidRPr="00DD0E21">
                      <w:rPr>
                        <w:rFonts w:ascii="Calibri" w:hAnsi="Calibri" w:cs="Calibri"/>
                        <w:color w:val="000000"/>
                        <w:sz w:val="16"/>
                      </w:rPr>
                      <w:t>K1-Informacja Opublikowana (Public)</w:t>
                    </w:r>
                  </w:p>
                </w:txbxContent>
              </v:textbox>
              <w10:wrap anchorx="page" anchory="page"/>
            </v:shape>
          </w:pict>
        </mc:Fallback>
      </mc:AlternateContent>
    </w:r>
    <w:r w:rsidR="008D0D1D" w:rsidRPr="002D74E5">
      <w:rPr>
        <w:rFonts w:ascii="Arial" w:hAnsi="Arial" w:cs="Arial"/>
        <w:sz w:val="16"/>
      </w:rPr>
      <w:t xml:space="preserve">Strona </w:t>
    </w:r>
    <w:r w:rsidR="008D0D1D" w:rsidRPr="002D74E5">
      <w:rPr>
        <w:rFonts w:ascii="Arial" w:hAnsi="Arial" w:cs="Arial"/>
        <w:bCs/>
        <w:sz w:val="16"/>
      </w:rPr>
      <w:fldChar w:fldCharType="begin"/>
    </w:r>
    <w:r w:rsidR="008D0D1D" w:rsidRPr="002D74E5">
      <w:rPr>
        <w:rFonts w:ascii="Arial" w:hAnsi="Arial" w:cs="Arial"/>
        <w:bCs/>
        <w:sz w:val="16"/>
      </w:rPr>
      <w:instrText>PAGE</w:instrText>
    </w:r>
    <w:r w:rsidR="008D0D1D" w:rsidRPr="002D74E5">
      <w:rPr>
        <w:rFonts w:ascii="Arial" w:hAnsi="Arial" w:cs="Arial"/>
        <w:bCs/>
        <w:sz w:val="16"/>
      </w:rPr>
      <w:fldChar w:fldCharType="separate"/>
    </w:r>
    <w:r w:rsidR="008D0D1D">
      <w:rPr>
        <w:rFonts w:ascii="Arial" w:hAnsi="Arial" w:cs="Arial"/>
        <w:bCs/>
        <w:noProof/>
        <w:sz w:val="16"/>
      </w:rPr>
      <w:t>28</w:t>
    </w:r>
    <w:r w:rsidR="008D0D1D" w:rsidRPr="002D74E5">
      <w:rPr>
        <w:rFonts w:ascii="Arial" w:hAnsi="Arial" w:cs="Arial"/>
        <w:bCs/>
        <w:sz w:val="16"/>
      </w:rPr>
      <w:fldChar w:fldCharType="end"/>
    </w:r>
    <w:r w:rsidR="008D0D1D" w:rsidRPr="002D74E5">
      <w:rPr>
        <w:rFonts w:ascii="Arial" w:hAnsi="Arial" w:cs="Arial"/>
        <w:sz w:val="16"/>
      </w:rPr>
      <w:t xml:space="preserve"> z </w:t>
    </w:r>
    <w:r w:rsidR="008D0D1D" w:rsidRPr="002D74E5">
      <w:rPr>
        <w:rFonts w:ascii="Arial" w:hAnsi="Arial" w:cs="Arial"/>
        <w:bCs/>
        <w:sz w:val="16"/>
      </w:rPr>
      <w:fldChar w:fldCharType="begin"/>
    </w:r>
    <w:r w:rsidR="008D0D1D" w:rsidRPr="002D74E5">
      <w:rPr>
        <w:rFonts w:ascii="Arial" w:hAnsi="Arial" w:cs="Arial"/>
        <w:bCs/>
        <w:sz w:val="16"/>
      </w:rPr>
      <w:instrText>NUMPAGES</w:instrText>
    </w:r>
    <w:r w:rsidR="008D0D1D" w:rsidRPr="002D74E5">
      <w:rPr>
        <w:rFonts w:ascii="Arial" w:hAnsi="Arial" w:cs="Arial"/>
        <w:bCs/>
        <w:sz w:val="16"/>
      </w:rPr>
      <w:fldChar w:fldCharType="separate"/>
    </w:r>
    <w:r w:rsidR="008D0D1D">
      <w:rPr>
        <w:rFonts w:ascii="Arial" w:hAnsi="Arial" w:cs="Arial"/>
        <w:bCs/>
        <w:noProof/>
        <w:sz w:val="16"/>
      </w:rPr>
      <w:t>35</w:t>
    </w:r>
    <w:r w:rsidR="008D0D1D" w:rsidRPr="002D74E5">
      <w:rPr>
        <w:rFonts w:ascii="Arial" w:hAnsi="Arial" w:cs="Arial"/>
        <w:bCs/>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819D4" w14:textId="77777777" w:rsidR="006638FF" w:rsidRDefault="006638F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B870E" w14:textId="77777777" w:rsidR="00067659" w:rsidRDefault="00067659">
      <w:r>
        <w:separator/>
      </w:r>
    </w:p>
  </w:footnote>
  <w:footnote w:type="continuationSeparator" w:id="0">
    <w:p w14:paraId="516CFFBC" w14:textId="77777777" w:rsidR="00067659" w:rsidRDefault="00067659">
      <w:r>
        <w:continuationSeparator/>
      </w:r>
    </w:p>
  </w:footnote>
  <w:footnote w:id="1">
    <w:p w14:paraId="1457FCC2" w14:textId="10C8412F" w:rsidR="00FF613D" w:rsidRPr="00DF3BE2" w:rsidRDefault="00FF613D">
      <w:pPr>
        <w:pStyle w:val="Tekstprzypisudolnego"/>
        <w:rPr>
          <w:lang w:val="en-GB"/>
        </w:rPr>
      </w:pPr>
      <w:r>
        <w:rPr>
          <w:rStyle w:val="Odwoanieprzypisudolnego"/>
        </w:rPr>
        <w:footnoteRef/>
      </w:r>
      <w:r w:rsidR="00FB108D" w:rsidRPr="00DF3BE2">
        <w:rPr>
          <w:lang w:val="en-GB"/>
        </w:rPr>
        <w:t>Delete as appropriate</w:t>
      </w:r>
    </w:p>
  </w:footnote>
  <w:footnote w:id="2">
    <w:p w14:paraId="31089521" w14:textId="5E3E316A" w:rsidR="00FF613D" w:rsidRPr="00DF3BE2" w:rsidRDefault="00FF613D">
      <w:pPr>
        <w:pStyle w:val="Tekstprzypisudolnego"/>
        <w:rPr>
          <w:rFonts w:ascii="Arial" w:hAnsi="Arial" w:cs="Arial"/>
          <w:sz w:val="16"/>
          <w:szCs w:val="16"/>
          <w:lang w:val="en-GB"/>
        </w:rPr>
      </w:pPr>
      <w:r>
        <w:rPr>
          <w:rStyle w:val="Odwoanieprzypisudolnego"/>
        </w:rPr>
        <w:footnoteRef/>
      </w:r>
      <w:r w:rsidRPr="00DF3BE2">
        <w:rPr>
          <w:lang w:val="en-GB"/>
        </w:rPr>
        <w:t xml:space="preserve"> </w:t>
      </w:r>
      <w:r w:rsidR="00DF3BE2" w:rsidRPr="00DF3BE2">
        <w:rPr>
          <w:rFonts w:ascii="Arial" w:hAnsi="Arial" w:cs="Arial"/>
          <w:sz w:val="16"/>
          <w:szCs w:val="16"/>
          <w:lang w:val="en-GB"/>
        </w:rPr>
        <w:t>Regulation (EU) 2016/679 of the European Parliament and of the Council of 27 April 2016 on the protection of individuals with regard to the processing of personal data and on the free movement of such data, and repealing Directive 95/46 / EC (General Data Protection Regulation) (Journal of Laws UE L 119 of 04.05.2016, p. 1).</w:t>
      </w:r>
    </w:p>
  </w:footnote>
  <w:footnote w:id="3">
    <w:p w14:paraId="70F12EAF" w14:textId="388318D7" w:rsidR="0039593E" w:rsidRPr="00DF3BE2" w:rsidRDefault="0039593E">
      <w:pPr>
        <w:pStyle w:val="Tekstprzypisudolnego"/>
        <w:rPr>
          <w:rFonts w:ascii="Arial" w:hAnsi="Arial" w:cs="Arial"/>
          <w:sz w:val="16"/>
          <w:szCs w:val="16"/>
          <w:lang w:val="en-GB"/>
        </w:rPr>
      </w:pPr>
      <w:r w:rsidRPr="0039593E">
        <w:rPr>
          <w:rStyle w:val="Odwoanieprzypisudolnego"/>
          <w:rFonts w:ascii="Arial" w:hAnsi="Arial" w:cs="Arial"/>
          <w:sz w:val="16"/>
          <w:szCs w:val="16"/>
        </w:rPr>
        <w:footnoteRef/>
      </w:r>
      <w:r w:rsidR="00DF3BE2" w:rsidRPr="00DF3BE2">
        <w:rPr>
          <w:rFonts w:ascii="Arial" w:hAnsi="Arial" w:cs="Arial"/>
          <w:sz w:val="16"/>
          <w:szCs w:val="16"/>
          <w:lang w:val="en-GB"/>
        </w:rPr>
        <w:t>in the event that the Contractor does not provide personal data other than directly concerning him or there is an exclusion from the application of the information obligation, pursuant to Art. 13 sec. 4 or article. 14 sec. 5 GDPR, the Contractor does not submit a declaration (the content of the declaration is deleted, e.g. by deleting it).</w:t>
      </w:r>
    </w:p>
  </w:footnote>
  <w:footnote w:id="4">
    <w:p w14:paraId="653C8BB8" w14:textId="121A83C8" w:rsidR="008D639A" w:rsidRPr="008D639A" w:rsidRDefault="00D81469" w:rsidP="008D639A">
      <w:pPr>
        <w:pStyle w:val="Tekstprzypisudolnego"/>
        <w:rPr>
          <w:rFonts w:ascii="Arial" w:hAnsi="Arial" w:cs="Arial"/>
          <w:sz w:val="18"/>
          <w:szCs w:val="18"/>
          <w:lang w:val="en"/>
        </w:rPr>
      </w:pPr>
      <w:r>
        <w:rPr>
          <w:rStyle w:val="Odwoanieprzypisudolnego"/>
        </w:rPr>
        <w:footnoteRef/>
      </w:r>
      <w:r w:rsidRPr="008D639A">
        <w:rPr>
          <w:lang w:val="en-GB"/>
        </w:rPr>
        <w:t xml:space="preserve"> </w:t>
      </w:r>
      <w:r w:rsidR="008D639A" w:rsidRPr="008D639A">
        <w:rPr>
          <w:rFonts w:ascii="Arial" w:hAnsi="Arial" w:cs="Arial"/>
          <w:sz w:val="18"/>
          <w:szCs w:val="18"/>
          <w:lang w:val="en"/>
        </w:rPr>
        <w:t>Pursuant to Art. 5k paragraph. 1 of Regulation 833/2014 as amended by Regulation 2022/576, it is prohibited to award or continue to perform any public procurement or concession falling within the scope of the Public Procurement Directives, as well as the scope of Art. 10 sec. 1, 3, sec. 6 lit. a) -e), sec. 8, 9 and 10, art. 11, 12, 13 and 14 of Directive 2014/23 / EU, Art. 7 and 8, art. 10 lit. b) to f) and lit. h) to j) of Directive 2014/24 / EU, Art. 18, art. 21 lit. b) to e) and lit. g) -i), Art. 29 and 30 of Directive 2014/25 / EU and Art. 13 lit. a) to d), lit. f) to h) and lit. (j) Directive 2009/81 / EC for or with the participation of:</w:t>
      </w:r>
    </w:p>
    <w:p w14:paraId="5EC8F9B1" w14:textId="77777777" w:rsidR="008D639A" w:rsidRPr="008D639A" w:rsidRDefault="008D639A" w:rsidP="008D639A">
      <w:pPr>
        <w:pStyle w:val="Tekstprzypisudolnego"/>
        <w:rPr>
          <w:rFonts w:ascii="Arial" w:hAnsi="Arial" w:cs="Arial"/>
          <w:sz w:val="18"/>
          <w:szCs w:val="18"/>
          <w:lang w:val="en"/>
        </w:rPr>
      </w:pPr>
      <w:r w:rsidRPr="008D639A">
        <w:rPr>
          <w:rFonts w:ascii="Arial" w:hAnsi="Arial" w:cs="Arial"/>
          <w:sz w:val="18"/>
          <w:szCs w:val="18"/>
          <w:lang w:val="en"/>
        </w:rPr>
        <w:t>a) Russian citizens or natural or legal persons, entities or bodies based in Russia;</w:t>
      </w:r>
    </w:p>
    <w:p w14:paraId="5F1FF210" w14:textId="77777777" w:rsidR="008D639A" w:rsidRPr="008D639A" w:rsidRDefault="008D639A" w:rsidP="008D639A">
      <w:pPr>
        <w:pStyle w:val="Tekstprzypisudolnego"/>
        <w:rPr>
          <w:rFonts w:ascii="Arial" w:hAnsi="Arial" w:cs="Arial"/>
          <w:sz w:val="18"/>
          <w:szCs w:val="18"/>
          <w:lang w:val="en"/>
        </w:rPr>
      </w:pPr>
      <w:r w:rsidRPr="008D639A">
        <w:rPr>
          <w:rFonts w:ascii="Arial" w:hAnsi="Arial" w:cs="Arial"/>
          <w:sz w:val="18"/>
          <w:szCs w:val="18"/>
          <w:lang w:val="en"/>
        </w:rPr>
        <w:t>b) legal persons, entities or bodies whose ownership rights directly or indirectly belong to the entity referred to in point (a) in more than 50%; a) of this paragraph; or</w:t>
      </w:r>
    </w:p>
    <w:p w14:paraId="679625D4" w14:textId="77777777" w:rsidR="008D639A" w:rsidRPr="008D639A" w:rsidRDefault="008D639A" w:rsidP="008D639A">
      <w:pPr>
        <w:pStyle w:val="Tekstprzypisudolnego"/>
        <w:rPr>
          <w:rFonts w:ascii="Arial" w:hAnsi="Arial" w:cs="Arial"/>
          <w:sz w:val="18"/>
          <w:szCs w:val="18"/>
          <w:lang w:val="en"/>
        </w:rPr>
      </w:pPr>
      <w:r w:rsidRPr="008D639A">
        <w:rPr>
          <w:rFonts w:ascii="Arial" w:hAnsi="Arial" w:cs="Arial"/>
          <w:sz w:val="18"/>
          <w:szCs w:val="18"/>
          <w:lang w:val="en"/>
        </w:rPr>
        <w:t>c) natural or legal persons, entities or bodies acting on behalf or at the direction of the entity referred to in point (a). (a) or (b) of this paragraph, including subcontractors, suppliers or entities reliant on capacities within the meaning of the Public Procurement Directives, where they account for more than 10% of the contract value.</w:t>
      </w:r>
    </w:p>
    <w:p w14:paraId="063623F0" w14:textId="77777777" w:rsidR="008D639A" w:rsidRPr="008D639A" w:rsidRDefault="008D639A" w:rsidP="008D639A">
      <w:pPr>
        <w:pStyle w:val="Tekstprzypisudolnego"/>
        <w:rPr>
          <w:rFonts w:ascii="Arial" w:hAnsi="Arial" w:cs="Arial"/>
          <w:sz w:val="18"/>
          <w:szCs w:val="18"/>
          <w:lang w:val="en"/>
        </w:rPr>
      </w:pPr>
      <w:r w:rsidRPr="008D639A">
        <w:rPr>
          <w:rFonts w:ascii="Arial" w:hAnsi="Arial" w:cs="Arial"/>
          <w:sz w:val="18"/>
          <w:szCs w:val="18"/>
          <w:lang w:val="en"/>
        </w:rPr>
        <w:t xml:space="preserve">  Pursuant to Art. 7 sec. 1 of the Act of April 13, 2022 on special solutions in the field of counteracting aggression against Ukraine and serving the protection of national security, the following are excluded from the procedure for awarding a public contract or a competition conducted on the basis of the PPL Act:</w:t>
      </w:r>
    </w:p>
    <w:p w14:paraId="660D7392" w14:textId="77777777" w:rsidR="008D639A" w:rsidRPr="008D639A" w:rsidRDefault="008D639A" w:rsidP="008D639A">
      <w:pPr>
        <w:pStyle w:val="Tekstprzypisudolnego"/>
        <w:rPr>
          <w:rFonts w:ascii="Arial" w:hAnsi="Arial" w:cs="Arial"/>
          <w:sz w:val="18"/>
          <w:szCs w:val="18"/>
          <w:lang w:val="en"/>
        </w:rPr>
      </w:pPr>
      <w:r w:rsidRPr="008D639A">
        <w:rPr>
          <w:rFonts w:ascii="Arial" w:hAnsi="Arial" w:cs="Arial"/>
          <w:sz w:val="18"/>
          <w:szCs w:val="18"/>
          <w:lang w:val="en"/>
        </w:rPr>
        <w:t>1) the contractor and participant of the competition listed in the lists specified in Regulation 765/2006 and Regulation 269/2014 or entered into the list on the basis of a decision on entry in the list determining the application of the measure referred to in Art. 1 point 3 of the act;</w:t>
      </w:r>
    </w:p>
    <w:p w14:paraId="2D178986" w14:textId="77777777" w:rsidR="008D639A" w:rsidRPr="008D639A" w:rsidRDefault="008D639A" w:rsidP="008D639A">
      <w:pPr>
        <w:pStyle w:val="Tekstprzypisudolnego"/>
        <w:rPr>
          <w:rFonts w:ascii="Arial" w:hAnsi="Arial" w:cs="Arial"/>
          <w:sz w:val="18"/>
          <w:szCs w:val="18"/>
          <w:lang w:val="en-GB"/>
        </w:rPr>
      </w:pPr>
      <w:r w:rsidRPr="008D639A">
        <w:rPr>
          <w:rFonts w:ascii="Arial" w:hAnsi="Arial" w:cs="Arial"/>
          <w:sz w:val="18"/>
          <w:szCs w:val="18"/>
          <w:lang w:val="en"/>
        </w:rPr>
        <w:t>2) the contractor and participant of the competition, whose real beneficiary within the meaning of the Act of 1 March 2018 on counteracting money laundering and financing terrorism (Journal of Laws of 2022, items 593 and 655) is a person listed in the lists specified in the regulation 765/2006 and regulation 269/2014 or</w:t>
      </w:r>
    </w:p>
    <w:p w14:paraId="4EA12FC0" w14:textId="1E3E4109" w:rsidR="00D81469" w:rsidRPr="008D639A" w:rsidRDefault="00D81469" w:rsidP="00D81469">
      <w:pPr>
        <w:pStyle w:val="Tekstprzypisudolnego"/>
        <w:rPr>
          <w:rFonts w:ascii="Arial" w:hAnsi="Arial" w:cs="Arial"/>
          <w:sz w:val="18"/>
          <w:szCs w:val="18"/>
          <w:lang w:val="en-GB"/>
        </w:rPr>
      </w:pPr>
      <w:r w:rsidRPr="008D639A">
        <w:rPr>
          <w:rFonts w:ascii="Arial" w:hAnsi="Arial" w:cs="Arial"/>
          <w:sz w:val="18"/>
          <w:szCs w:val="18"/>
          <w:lang w:val="en-GB"/>
        </w:rPr>
        <w:t>.</w:t>
      </w:r>
    </w:p>
  </w:footnote>
  <w:footnote w:id="5">
    <w:p w14:paraId="47E6A0D4" w14:textId="77777777" w:rsidR="008D639A" w:rsidRPr="008D639A" w:rsidRDefault="00D81469" w:rsidP="008D639A">
      <w:pPr>
        <w:pStyle w:val="Tekstprzypisudolnego"/>
        <w:rPr>
          <w:rFonts w:ascii="Arial" w:hAnsi="Arial" w:cs="Arial"/>
          <w:sz w:val="18"/>
          <w:szCs w:val="18"/>
          <w:lang w:val="en-GB"/>
        </w:rPr>
      </w:pPr>
      <w:r>
        <w:rPr>
          <w:rStyle w:val="Odwoanieprzypisudolnego"/>
        </w:rPr>
        <w:footnoteRef/>
      </w:r>
      <w:r w:rsidRPr="008D639A">
        <w:rPr>
          <w:lang w:val="en-GB"/>
        </w:rPr>
        <w:t xml:space="preserve"> </w:t>
      </w:r>
      <w:r w:rsidR="008D639A" w:rsidRPr="008D639A">
        <w:rPr>
          <w:rFonts w:ascii="Arial" w:hAnsi="Arial" w:cs="Arial"/>
          <w:sz w:val="18"/>
          <w:szCs w:val="18"/>
          <w:lang w:val="en-GB"/>
        </w:rPr>
        <w:t>Pursuant to Art. 7 sec. 1 of the Act of April 13, 2022 on special solutions in the field of counteracting aggression against Ukraine and serving the protection of national security, the following are excluded from the procedure for awarding a public contract or a competition conducted on the basis of the PPL Act:</w:t>
      </w:r>
    </w:p>
    <w:p w14:paraId="75B4C299" w14:textId="77777777" w:rsidR="008D639A" w:rsidRPr="008D639A" w:rsidRDefault="008D639A" w:rsidP="008D639A">
      <w:pPr>
        <w:pStyle w:val="Tekstprzypisudolnego"/>
        <w:rPr>
          <w:rFonts w:ascii="Arial" w:hAnsi="Arial" w:cs="Arial"/>
          <w:sz w:val="18"/>
          <w:szCs w:val="18"/>
          <w:lang w:val="en-GB"/>
        </w:rPr>
      </w:pPr>
      <w:r w:rsidRPr="008D639A">
        <w:rPr>
          <w:rFonts w:ascii="Arial" w:hAnsi="Arial" w:cs="Arial"/>
          <w:sz w:val="18"/>
          <w:szCs w:val="18"/>
          <w:lang w:val="en-GB"/>
        </w:rPr>
        <w:t>1) the contractor and participant of the competition listed in the lists specified in Regulation 765/2006 and Regulation 269/2014 or entered into the list on the basis of a decision on entry in the list determining the application of the measure referred to in Art. 1 point 3 of the act;</w:t>
      </w:r>
    </w:p>
    <w:p w14:paraId="329A62C4" w14:textId="77777777" w:rsidR="008D639A" w:rsidRPr="008D639A" w:rsidRDefault="008D639A" w:rsidP="008D639A">
      <w:pPr>
        <w:pStyle w:val="Tekstprzypisudolnego"/>
        <w:rPr>
          <w:rFonts w:ascii="Arial" w:hAnsi="Arial" w:cs="Arial"/>
          <w:sz w:val="18"/>
          <w:szCs w:val="18"/>
          <w:lang w:val="en-GB"/>
        </w:rPr>
      </w:pPr>
      <w:r w:rsidRPr="008D639A">
        <w:rPr>
          <w:rFonts w:ascii="Arial" w:hAnsi="Arial" w:cs="Arial"/>
          <w:sz w:val="18"/>
          <w:szCs w:val="18"/>
          <w:lang w:val="en-GB"/>
        </w:rPr>
        <w:t>2) the contractor and participant of the competition, whose real beneficiary within the meaning of the Act of 1 March 2018 on counteracting money laundering and financing terrorism (Journal of Laws of 2022, items 593 and 655) is a person listed in the lists specified in the regulation 765/2006 and Regulation 269/2014 or entered into the list or being such a real beneficiary from February 24, 2022, provided that it was entered in the list on the basis of a decision on entry in the list determining the application of the measure referred to in article 1. 1 point 3 of the act;</w:t>
      </w:r>
    </w:p>
    <w:p w14:paraId="42A145B6" w14:textId="67CBC45B" w:rsidR="00D81469" w:rsidRPr="008D639A" w:rsidRDefault="008D639A" w:rsidP="008D639A">
      <w:pPr>
        <w:pStyle w:val="Tekstprzypisudolnego"/>
        <w:rPr>
          <w:rFonts w:ascii="Arial" w:hAnsi="Arial" w:cs="Arial"/>
          <w:sz w:val="18"/>
          <w:szCs w:val="18"/>
          <w:lang w:val="en-GB"/>
        </w:rPr>
      </w:pPr>
      <w:r w:rsidRPr="008D639A">
        <w:rPr>
          <w:rFonts w:ascii="Arial" w:hAnsi="Arial" w:cs="Arial"/>
          <w:sz w:val="18"/>
          <w:szCs w:val="18"/>
          <w:lang w:val="en-GB"/>
        </w:rPr>
        <w:t>3) the contractor and participant of the competition, whose parent entity within the meaning of Art. 3 sec. 1 point 37 of the Accounting Act of September 29, 1994 (Journal of Laws of 2021, items 217, 2105 and 2106), is an entity listed in the lists specified in Regulation 765/2006 and Regulation 269/2014 or entered on the list or being such a parent entity from February 24, 2022, provided that it was entered on the list on the basis of a decision on entry in the list determining the application of the measure referred to in Art. 1 point 3 of the Act.</w:t>
      </w:r>
    </w:p>
  </w:footnote>
  <w:footnote w:id="6">
    <w:p w14:paraId="215C97CD" w14:textId="77777777" w:rsidR="008D639A" w:rsidRPr="008D639A" w:rsidRDefault="00D81469" w:rsidP="008D639A">
      <w:pPr>
        <w:pStyle w:val="Tekstprzypisudolnego"/>
        <w:rPr>
          <w:rFonts w:ascii="Arial" w:hAnsi="Arial" w:cs="Arial"/>
          <w:sz w:val="18"/>
          <w:szCs w:val="18"/>
          <w:lang w:val="en"/>
        </w:rPr>
      </w:pPr>
      <w:r>
        <w:rPr>
          <w:rStyle w:val="Odwoanieprzypisudolnego"/>
        </w:rPr>
        <w:footnoteRef/>
      </w:r>
      <w:r w:rsidRPr="008D639A">
        <w:rPr>
          <w:lang w:val="en-GB"/>
        </w:rPr>
        <w:t xml:space="preserve"> </w:t>
      </w:r>
      <w:r w:rsidR="008D639A" w:rsidRPr="008D639A">
        <w:rPr>
          <w:rFonts w:ascii="Arial" w:hAnsi="Arial" w:cs="Arial"/>
          <w:sz w:val="18"/>
          <w:szCs w:val="18"/>
          <w:lang w:val="en"/>
        </w:rPr>
        <w:t>Pursuant to Art. 5k paragraph. 1 of Regulation 833/2014 as amended by Regulation 2022/576, it is prohibited to award or continue to perform any public procurement or concession falling within the scope of the Public Procurement Directives, as well as the scope of Art. 10 sec. 1, 3, sec. 6 lit. a) -e), sec. 8, 9 and 10, art. 11, 12, 13 and 14 of Directive 2014/23 / EU, Art. 7 and 8, art. 10 lit. b) to f) and lit. h) to j) of Directive 2014/24 / EU, Art. 18, art. 21 lit. b) to e) and lit. g) -i), Art. 29 and 30 of Directive 2014/25 / EU and Art. 13 lit. a) to d), lit. f) to h) and lit. (j) Directive 2009/81 / EC for or with the participation of:</w:t>
      </w:r>
    </w:p>
    <w:p w14:paraId="783847B2" w14:textId="77777777" w:rsidR="008D639A" w:rsidRPr="008D639A" w:rsidRDefault="008D639A" w:rsidP="008D639A">
      <w:pPr>
        <w:pStyle w:val="Tekstprzypisudolnego"/>
        <w:rPr>
          <w:rFonts w:ascii="Arial" w:hAnsi="Arial" w:cs="Arial"/>
          <w:sz w:val="18"/>
          <w:szCs w:val="18"/>
          <w:lang w:val="en"/>
        </w:rPr>
      </w:pPr>
      <w:r w:rsidRPr="008D639A">
        <w:rPr>
          <w:rFonts w:ascii="Arial" w:hAnsi="Arial" w:cs="Arial"/>
          <w:sz w:val="18"/>
          <w:szCs w:val="18"/>
          <w:lang w:val="en"/>
        </w:rPr>
        <w:t>d) Russian citizens or natural or legal persons, entities or bodies based in Russia;</w:t>
      </w:r>
    </w:p>
    <w:p w14:paraId="222368A8" w14:textId="77777777" w:rsidR="008D639A" w:rsidRPr="008D639A" w:rsidRDefault="008D639A" w:rsidP="008D639A">
      <w:pPr>
        <w:pStyle w:val="Tekstprzypisudolnego"/>
        <w:rPr>
          <w:rFonts w:ascii="Arial" w:hAnsi="Arial" w:cs="Arial"/>
          <w:sz w:val="18"/>
          <w:szCs w:val="18"/>
          <w:lang w:val="en"/>
        </w:rPr>
      </w:pPr>
      <w:r w:rsidRPr="008D639A">
        <w:rPr>
          <w:rFonts w:ascii="Arial" w:hAnsi="Arial" w:cs="Arial"/>
          <w:sz w:val="18"/>
          <w:szCs w:val="18"/>
          <w:lang w:val="en"/>
        </w:rPr>
        <w:t>e) legal persons, entities or bodies whose ownership rights directly or indirectly belong to the entity referred to in point (a) in more than 50%; a) of this paragraph; or</w:t>
      </w:r>
    </w:p>
    <w:p w14:paraId="4372CB93" w14:textId="77777777" w:rsidR="008D639A" w:rsidRPr="008D639A" w:rsidRDefault="008D639A" w:rsidP="008D639A">
      <w:pPr>
        <w:pStyle w:val="Tekstprzypisudolnego"/>
        <w:rPr>
          <w:rFonts w:ascii="Arial" w:hAnsi="Arial" w:cs="Arial"/>
          <w:sz w:val="18"/>
          <w:szCs w:val="18"/>
          <w:lang w:val="en"/>
        </w:rPr>
      </w:pPr>
      <w:r w:rsidRPr="008D639A">
        <w:rPr>
          <w:rFonts w:ascii="Arial" w:hAnsi="Arial" w:cs="Arial"/>
          <w:sz w:val="18"/>
          <w:szCs w:val="18"/>
          <w:lang w:val="en"/>
        </w:rPr>
        <w:t>f) natural or legal persons, entities or bodies acting on behalf or at the direction of the entity referred to in point (a). a) or b) of this paragraph,</w:t>
      </w:r>
    </w:p>
    <w:p w14:paraId="25F89860" w14:textId="77777777" w:rsidR="008D639A" w:rsidRPr="008D639A" w:rsidRDefault="008D639A" w:rsidP="008D639A">
      <w:pPr>
        <w:pStyle w:val="Tekstprzypisudolnego"/>
        <w:rPr>
          <w:rFonts w:ascii="Arial" w:hAnsi="Arial" w:cs="Arial"/>
          <w:sz w:val="18"/>
          <w:szCs w:val="18"/>
          <w:lang w:val="en-GB"/>
        </w:rPr>
      </w:pPr>
      <w:r w:rsidRPr="008D639A">
        <w:rPr>
          <w:rFonts w:ascii="Arial" w:hAnsi="Arial" w:cs="Arial"/>
          <w:sz w:val="18"/>
          <w:szCs w:val="18"/>
          <w:lang w:val="en"/>
        </w:rPr>
        <w:t>including subcontractors, suppliers or entities reliant on capacities within the meaning of the Public Procurement Directives where they account for more than 10% of the contract value</w:t>
      </w:r>
    </w:p>
    <w:p w14:paraId="721E1B44" w14:textId="4CFA69C6" w:rsidR="00D81469" w:rsidRPr="008D639A" w:rsidRDefault="00D81469" w:rsidP="008D639A">
      <w:pPr>
        <w:pStyle w:val="Tekstprzypisudolnego"/>
        <w:rPr>
          <w:rFonts w:ascii="Arial" w:hAnsi="Arial" w:cs="Arial"/>
          <w:sz w:val="18"/>
          <w:szCs w:val="18"/>
          <w:lang w:val="en-GB"/>
        </w:rPr>
      </w:pPr>
    </w:p>
  </w:footnote>
  <w:footnote w:id="7">
    <w:p w14:paraId="3C8771A4" w14:textId="77777777" w:rsidR="00D81469" w:rsidRPr="008D639A" w:rsidRDefault="00D81469" w:rsidP="00D81469">
      <w:pPr>
        <w:pStyle w:val="Tekstprzypisudolnego"/>
        <w:rPr>
          <w:rFonts w:ascii="Arial" w:hAnsi="Arial" w:cs="Arial"/>
          <w:sz w:val="18"/>
          <w:szCs w:val="18"/>
          <w:lang w:val="en-GB"/>
        </w:rPr>
      </w:pPr>
    </w:p>
    <w:p w14:paraId="331F6789" w14:textId="77777777" w:rsidR="00D81469" w:rsidRPr="003265E8" w:rsidRDefault="00D81469" w:rsidP="00D81469">
      <w:pPr>
        <w:pStyle w:val="Tekstprzypisudolnego"/>
        <w:rPr>
          <w:rFonts w:ascii="Arial" w:hAnsi="Arial" w:cs="Arial"/>
          <w:sz w:val="18"/>
          <w:szCs w:val="18"/>
          <w:lang w:val="en-GB"/>
        </w:rPr>
      </w:pPr>
      <w:r w:rsidRPr="002E02E5">
        <w:rPr>
          <w:rStyle w:val="Odwoanieprzypisudolnego"/>
          <w:rFonts w:ascii="Arial" w:hAnsi="Arial" w:cs="Arial"/>
          <w:sz w:val="18"/>
          <w:szCs w:val="18"/>
        </w:rPr>
        <w:footnoteRef/>
      </w:r>
      <w:r w:rsidRPr="003265E8">
        <w:rPr>
          <w:rFonts w:ascii="Arial" w:hAnsi="Arial" w:cs="Arial"/>
          <w:sz w:val="18"/>
          <w:szCs w:val="18"/>
          <w:lang w:val="en-GB"/>
        </w:rPr>
        <w:t xml:space="preserve"> </w:t>
      </w:r>
    </w:p>
    <w:p w14:paraId="2FE14AD4" w14:textId="77777777" w:rsidR="008D639A" w:rsidRPr="008D639A" w:rsidRDefault="008D639A" w:rsidP="008D639A">
      <w:pPr>
        <w:pStyle w:val="Tekstprzypisudolnego"/>
        <w:rPr>
          <w:rFonts w:ascii="Arial" w:hAnsi="Arial" w:cs="Arial"/>
          <w:sz w:val="18"/>
          <w:szCs w:val="18"/>
          <w:lang w:val="en-GB"/>
        </w:rPr>
      </w:pPr>
      <w:r w:rsidRPr="008D639A">
        <w:rPr>
          <w:rFonts w:ascii="Arial" w:hAnsi="Arial" w:cs="Arial"/>
          <w:sz w:val="18"/>
          <w:szCs w:val="18"/>
          <w:lang w:val="en"/>
        </w:rPr>
        <w:t>Pursuant to Art. 7 sec. 1 of the Act of April 13, 2022 on special solutions in the field of counteracting supporting aggression against Ukraine and serving the protection of national security, from the</w:t>
      </w:r>
    </w:p>
    <w:p w14:paraId="14F88727" w14:textId="2A66413B" w:rsidR="008D639A" w:rsidRPr="008D639A" w:rsidRDefault="008D639A" w:rsidP="008D639A">
      <w:pPr>
        <w:pStyle w:val="Tekstprzypisudolnego"/>
        <w:rPr>
          <w:rFonts w:ascii="Arial" w:hAnsi="Arial" w:cs="Arial"/>
          <w:sz w:val="18"/>
          <w:szCs w:val="18"/>
          <w:lang w:val="en-GB"/>
        </w:rPr>
      </w:pPr>
      <w:r w:rsidRPr="008D639A">
        <w:rPr>
          <w:rFonts w:ascii="Arial" w:hAnsi="Arial" w:cs="Arial"/>
          <w:sz w:val="18"/>
          <w:szCs w:val="18"/>
          <w:lang w:val="en-GB"/>
        </w:rPr>
        <w:t>procedure for granting a public contract or a competition conducted on the basis of the PPL Act, the following are excluded:</w:t>
      </w:r>
    </w:p>
    <w:p w14:paraId="1D658DBB" w14:textId="77777777" w:rsidR="008D639A" w:rsidRPr="008D639A" w:rsidRDefault="008D639A" w:rsidP="008D639A">
      <w:pPr>
        <w:pStyle w:val="Tekstprzypisudolnego"/>
        <w:rPr>
          <w:rFonts w:ascii="Arial" w:hAnsi="Arial" w:cs="Arial"/>
          <w:sz w:val="18"/>
          <w:szCs w:val="18"/>
          <w:lang w:val="en-GB"/>
        </w:rPr>
      </w:pPr>
      <w:r w:rsidRPr="008D639A">
        <w:rPr>
          <w:rFonts w:ascii="Arial" w:hAnsi="Arial" w:cs="Arial"/>
          <w:sz w:val="18"/>
          <w:szCs w:val="18"/>
          <w:lang w:val="en-GB"/>
        </w:rPr>
        <w:t>1) the contractor and participant of the competition listed in the lists specified in Regulation 765/2006 and Regulation 269/2014 or entered into the list on the basis of a decision on entry in the list determining the application of the measure referred to in Art. 1 point 3 of the act;</w:t>
      </w:r>
    </w:p>
    <w:p w14:paraId="5BFAF900" w14:textId="77777777" w:rsidR="008D639A" w:rsidRPr="008D639A" w:rsidRDefault="008D639A" w:rsidP="008D639A">
      <w:pPr>
        <w:pStyle w:val="Tekstprzypisudolnego"/>
        <w:rPr>
          <w:rFonts w:ascii="Arial" w:hAnsi="Arial" w:cs="Arial"/>
          <w:sz w:val="18"/>
          <w:szCs w:val="18"/>
          <w:lang w:val="en-GB"/>
        </w:rPr>
      </w:pPr>
      <w:r w:rsidRPr="008D639A">
        <w:rPr>
          <w:rFonts w:ascii="Arial" w:hAnsi="Arial" w:cs="Arial"/>
          <w:sz w:val="18"/>
          <w:szCs w:val="18"/>
          <w:lang w:val="en-GB"/>
        </w:rPr>
        <w:t>2) the contractor and participant of the competition, whose real beneficiary within the meaning of the Act of 1 March 2018 on counteracting money laundering and financing terrorism (Journal of Laws of 2022, items 593 and 655) is a person listed in the lists specified in the regulation 765/2006 and Regulation 269/2014 or entered into the list or being such a real beneficiary from February 24, 2022, provided that it was entered in the list on the basis of a decision on entry in the list determining the application of the measure referred to in article 1. 1 point 3 of the act;</w:t>
      </w:r>
    </w:p>
    <w:p w14:paraId="0BD44C12" w14:textId="462F6C70" w:rsidR="00D81469" w:rsidRPr="008D639A" w:rsidRDefault="008D639A" w:rsidP="008D639A">
      <w:pPr>
        <w:pStyle w:val="Tekstprzypisudolnego"/>
        <w:rPr>
          <w:rFonts w:ascii="Arial" w:hAnsi="Arial" w:cs="Arial"/>
          <w:sz w:val="18"/>
          <w:szCs w:val="18"/>
          <w:lang w:val="en-GB"/>
        </w:rPr>
      </w:pPr>
      <w:r w:rsidRPr="008D639A">
        <w:rPr>
          <w:rFonts w:ascii="Arial" w:hAnsi="Arial" w:cs="Arial"/>
          <w:sz w:val="18"/>
          <w:szCs w:val="18"/>
          <w:lang w:val="en-GB"/>
        </w:rPr>
        <w:t>3) the contractor and participant of the competition, whose parent entity within the meaning of Art. 3 sec. 1 point 37 of the Accounting Act of September 29, 1994 (Journal of Laws of 2021, items 217, 2105 and 2106), is an entity listed in the lists specified in Regulation 765/2006 and Regulation 269/2014 or entered on the list or being such a parent entity from February 24, 2022, provided that it was entered on the list on the basis of a decision on entry in the list determining the application of the measure referred to in Art. 1 point 3 of the Act.</w:t>
      </w:r>
    </w:p>
  </w:footnote>
  <w:footnote w:id="8">
    <w:p w14:paraId="56CCB3A2" w14:textId="07DB7A33" w:rsidR="00447C3E" w:rsidRPr="004B532C" w:rsidRDefault="00447C3E" w:rsidP="00447C3E">
      <w:pPr>
        <w:pStyle w:val="Tekstprzypisudolnego"/>
        <w:rPr>
          <w:rFonts w:ascii="Calibri" w:hAnsi="Calibri" w:cs="Calibri"/>
          <w:sz w:val="16"/>
          <w:szCs w:val="16"/>
          <w:lang w:val="en-GB"/>
        </w:rPr>
      </w:pPr>
      <w:r w:rsidRPr="004B532C">
        <w:rPr>
          <w:rStyle w:val="Odwoanieprzypisudolnego"/>
        </w:rPr>
        <w:footnoteRef/>
      </w:r>
      <w:r w:rsidRPr="004B532C">
        <w:rPr>
          <w:lang w:val="en-GB"/>
        </w:rPr>
        <w:t xml:space="preserve"> </w:t>
      </w:r>
      <w:r w:rsidRPr="004B532C">
        <w:rPr>
          <w:rFonts w:ascii="Calibri" w:hAnsi="Calibri" w:cs="Calibri"/>
          <w:sz w:val="16"/>
          <w:szCs w:val="16"/>
          <w:lang w:val="en-GB"/>
        </w:rPr>
        <w:t>P</w:t>
      </w:r>
      <w:r w:rsidR="004B532C" w:rsidRPr="004B532C">
        <w:rPr>
          <w:rFonts w:ascii="Calibri" w:hAnsi="Calibri" w:cs="Calibri"/>
          <w:sz w:val="16"/>
          <w:szCs w:val="16"/>
          <w:lang w:val="en-GB"/>
        </w:rPr>
        <w:t>lease describe the functions, tasks and period of time performed by the person listed.</w:t>
      </w:r>
    </w:p>
  </w:footnote>
  <w:footnote w:id="9">
    <w:p w14:paraId="06143A47" w14:textId="4590D080" w:rsidR="00447C3E" w:rsidRPr="004B532C" w:rsidRDefault="00447C3E" w:rsidP="00447C3E">
      <w:pPr>
        <w:pStyle w:val="Tekstprzypisudolnego"/>
        <w:rPr>
          <w:rFonts w:ascii="Calibri" w:hAnsi="Calibri" w:cs="Calibri"/>
          <w:sz w:val="16"/>
          <w:szCs w:val="16"/>
          <w:lang w:val="en-GB"/>
        </w:rPr>
      </w:pPr>
      <w:r w:rsidRPr="004B532C">
        <w:rPr>
          <w:rStyle w:val="Odwoanieprzypisudolnego"/>
        </w:rPr>
        <w:footnoteRef/>
      </w:r>
      <w:r w:rsidRPr="004B532C">
        <w:rPr>
          <w:lang w:val="en-GB"/>
        </w:rPr>
        <w:t xml:space="preserve"> </w:t>
      </w:r>
      <w:r w:rsidR="004B532C" w:rsidRPr="004B532C">
        <w:rPr>
          <w:rFonts w:ascii="Calibri" w:hAnsi="Calibri" w:cs="Calibri"/>
          <w:sz w:val="16"/>
          <w:szCs w:val="16"/>
          <w:lang w:val="en-GB"/>
        </w:rPr>
        <w:t>A contractor who relies on the abilities or situation of entities providing resources under the conditions specified in Art. 118 of the Public Procurement Law, submits, together with the offer, the obligation of the entity providing the resources to provide it with the necessary resources for the implementation of a given contract or other subjective means of evidence confirming that the Contractor will have the necessary resources of these entities while executing the contract.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50015" w14:textId="77777777" w:rsidR="006638FF" w:rsidRDefault="006638FF">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4F46C" w14:textId="0364C1FF" w:rsidR="008D0D1D" w:rsidRPr="006638FF" w:rsidRDefault="006638FF" w:rsidP="00FF544B">
    <w:pPr>
      <w:pStyle w:val="Nagwek"/>
      <w:spacing w:before="0"/>
      <w:ind w:left="0" w:firstLine="0"/>
      <w:rPr>
        <w:b w:val="0"/>
        <w:bCs/>
      </w:rPr>
    </w:pPr>
    <w:r>
      <w:br/>
    </w:r>
    <w:r>
      <w:br/>
    </w:r>
    <w:r>
      <w:br/>
    </w:r>
    <w:r>
      <w:br/>
    </w:r>
    <w:r>
      <w:br/>
    </w:r>
    <w:r>
      <w:rPr>
        <w:noProof/>
      </w:rPr>
      <w:drawing>
        <wp:anchor distT="0" distB="0" distL="114300" distR="114300" simplePos="0" relativeHeight="251668480" behindDoc="1" locked="0" layoutInCell="1" allowOverlap="1" wp14:anchorId="53213E74" wp14:editId="2A6C563A">
          <wp:simplePos x="0" y="0"/>
          <wp:positionH relativeFrom="page">
            <wp:align>right</wp:align>
          </wp:positionH>
          <wp:positionV relativeFrom="paragraph">
            <wp:posOffset>-267335</wp:posOffset>
          </wp:positionV>
          <wp:extent cx="7559674" cy="10692082"/>
          <wp:effectExtent l="0" t="0" r="3810" b="0"/>
          <wp:wrapNone/>
          <wp:docPr id="1" name="Graf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a 1"/>
                  <pic:cNvPicPr/>
                </pic:nvPicPr>
                <pic:blipFill>
                  <a:blip r:embed="rId1">
                    <a:extLst>
                      <a:ext uri="{28A0092B-C50C-407E-A947-70E740481C1C}">
                        <a14:useLocalDpi xmlns:a14="http://schemas.microsoft.com/office/drawing/2010/main" val="0"/>
                      </a:ext>
                    </a:extLst>
                  </a:blip>
                  <a:stretch>
                    <a:fillRect/>
                  </a:stretch>
                </pic:blipFill>
                <pic:spPr>
                  <a:xfrm>
                    <a:off x="0" y="0"/>
                    <a:ext cx="7559674" cy="10692082"/>
                  </a:xfrm>
                  <a:prstGeom prst="rect">
                    <a:avLst/>
                  </a:prstGeom>
                </pic:spPr>
              </pic:pic>
            </a:graphicData>
          </a:graphic>
          <wp14:sizeRelH relativeFrom="margin">
            <wp14:pctWidth>0</wp14:pctWidth>
          </wp14:sizeRelH>
          <wp14:sizeRelV relativeFrom="margin">
            <wp14:pctHeight>0</wp14:pctHeight>
          </wp14:sizeRelV>
        </wp:anchor>
      </w:drawing>
    </w:r>
    <w:r w:rsidR="00561BA0">
      <w:t>4</w:t>
    </w:r>
    <w:r w:rsidR="00C261BA">
      <w:t>2</w:t>
    </w:r>
    <w:r w:rsidR="008D0D1D" w:rsidRPr="00330A21">
      <w:t>/22/</w:t>
    </w:r>
    <w:r w:rsidR="00802D8E">
      <w:t>PN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8F687" w14:textId="77777777" w:rsidR="006638FF" w:rsidRDefault="006638F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D1A62FE"/>
    <w:lvl w:ilvl="0">
      <w:start w:val="1"/>
      <w:numFmt w:val="bullet"/>
      <w:pStyle w:val="Listapunktowana"/>
      <w:lvlText w:val=""/>
      <w:lvlJc w:val="left"/>
      <w:pPr>
        <w:tabs>
          <w:tab w:val="num" w:pos="4254"/>
        </w:tabs>
        <w:ind w:left="4254" w:hanging="360"/>
      </w:pPr>
      <w:rPr>
        <w:rFonts w:ascii="Symbol" w:hAnsi="Symbol" w:hint="default"/>
      </w:rPr>
    </w:lvl>
  </w:abstractNum>
  <w:abstractNum w:abstractNumId="1" w15:restartNumberingAfterBreak="0">
    <w:nsid w:val="00000004"/>
    <w:multiLevelType w:val="singleLevel"/>
    <w:tmpl w:val="00000004"/>
    <w:name w:val="WW8Num2"/>
    <w:lvl w:ilvl="0">
      <w:start w:val="1"/>
      <w:numFmt w:val="decimal"/>
      <w:lvlText w:val="%1."/>
      <w:lvlJc w:val="left"/>
      <w:pPr>
        <w:tabs>
          <w:tab w:val="num" w:pos="360"/>
        </w:tabs>
        <w:ind w:left="360" w:hanging="360"/>
      </w:pPr>
      <w:rPr>
        <w:rFonts w:cs="Times New Roman"/>
      </w:rPr>
    </w:lvl>
  </w:abstractNum>
  <w:abstractNum w:abstractNumId="2" w15:restartNumberingAfterBreak="0">
    <w:nsid w:val="00000005"/>
    <w:multiLevelType w:val="singleLevel"/>
    <w:tmpl w:val="00000005"/>
    <w:name w:val="WW8Num5"/>
    <w:lvl w:ilvl="0">
      <w:start w:val="1"/>
      <w:numFmt w:val="decimal"/>
      <w:lvlText w:val="%1."/>
      <w:lvlJc w:val="left"/>
      <w:pPr>
        <w:tabs>
          <w:tab w:val="num" w:pos="360"/>
        </w:tabs>
        <w:ind w:left="360" w:hanging="360"/>
      </w:pPr>
      <w:rPr>
        <w:rFonts w:cs="Times New Roman"/>
      </w:rPr>
    </w:lvl>
  </w:abstractNum>
  <w:abstractNum w:abstractNumId="3" w15:restartNumberingAfterBreak="0">
    <w:nsid w:val="00000008"/>
    <w:multiLevelType w:val="singleLevel"/>
    <w:tmpl w:val="00000008"/>
    <w:name w:val="WW8Num7"/>
    <w:lvl w:ilvl="0">
      <w:start w:val="1"/>
      <w:numFmt w:val="decimal"/>
      <w:lvlText w:val="%1)"/>
      <w:lvlJc w:val="left"/>
      <w:pPr>
        <w:tabs>
          <w:tab w:val="num" w:pos="720"/>
        </w:tabs>
        <w:ind w:left="720" w:hanging="360"/>
      </w:pPr>
      <w:rPr>
        <w:rFonts w:cs="Times New Roman"/>
      </w:rPr>
    </w:lvl>
  </w:abstractNum>
  <w:abstractNum w:abstractNumId="4" w15:restartNumberingAfterBreak="0">
    <w:nsid w:val="0000000A"/>
    <w:multiLevelType w:val="multilevel"/>
    <w:tmpl w:val="7F1CF7CC"/>
    <w:name w:val="WW8Num10"/>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495"/>
        </w:tabs>
        <w:ind w:left="1495"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5" w15:restartNumberingAfterBreak="0">
    <w:nsid w:val="0000000B"/>
    <w:multiLevelType w:val="multilevel"/>
    <w:tmpl w:val="B8D2C158"/>
    <w:name w:val="WW8Num12"/>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495"/>
        </w:tabs>
        <w:ind w:left="1495"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6" w15:restartNumberingAfterBreak="0">
    <w:nsid w:val="0000000D"/>
    <w:multiLevelType w:val="singleLevel"/>
    <w:tmpl w:val="0000000D"/>
    <w:name w:val="WW8Num13"/>
    <w:lvl w:ilvl="0">
      <w:start w:val="1"/>
      <w:numFmt w:val="decimal"/>
      <w:lvlText w:val="%1)"/>
      <w:lvlJc w:val="left"/>
      <w:pPr>
        <w:tabs>
          <w:tab w:val="num" w:pos="720"/>
        </w:tabs>
        <w:ind w:left="720" w:hanging="360"/>
      </w:pPr>
      <w:rPr>
        <w:rFonts w:cs="Times New Roman"/>
        <w:b w:val="0"/>
        <w:bCs w:val="0"/>
        <w:i w:val="0"/>
        <w:iCs w:val="0"/>
      </w:rPr>
    </w:lvl>
  </w:abstractNum>
  <w:abstractNum w:abstractNumId="7" w15:restartNumberingAfterBreak="0">
    <w:nsid w:val="0000000E"/>
    <w:multiLevelType w:val="multilevel"/>
    <w:tmpl w:val="17B82F36"/>
    <w:name w:val="WW8Num15"/>
    <w:lvl w:ilvl="0">
      <w:start w:val="1"/>
      <w:numFmt w:val="decimal"/>
      <w:lvlText w:val="%1."/>
      <w:lvlJc w:val="left"/>
      <w:pPr>
        <w:tabs>
          <w:tab w:val="num" w:pos="360"/>
        </w:tabs>
        <w:ind w:left="360" w:hanging="360"/>
      </w:pPr>
      <w:rPr>
        <w:rFonts w:cs="Times New Roman"/>
        <w:b w:val="0"/>
        <w:bCs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8" w15:restartNumberingAfterBreak="0">
    <w:nsid w:val="0000000F"/>
    <w:multiLevelType w:val="multilevel"/>
    <w:tmpl w:val="0000000F"/>
    <w:name w:val="WW8Num16"/>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decimal"/>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9" w15:restartNumberingAfterBreak="0">
    <w:nsid w:val="00000010"/>
    <w:multiLevelType w:val="multilevel"/>
    <w:tmpl w:val="8CEA9858"/>
    <w:name w:val="WW8Num17"/>
    <w:lvl w:ilvl="0">
      <w:start w:val="2"/>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80"/>
        </w:tabs>
        <w:ind w:left="1080" w:hanging="360"/>
      </w:pPr>
      <w:rPr>
        <w:rFonts w:cs="Times New Roman" w:hint="default"/>
      </w:rPr>
    </w:lvl>
    <w:lvl w:ilvl="2">
      <w:start w:val="1"/>
      <w:numFmt w:val="decimal"/>
      <w:lvlText w:val="%3)"/>
      <w:lvlJc w:val="left"/>
      <w:pPr>
        <w:tabs>
          <w:tab w:val="num" w:pos="1980"/>
        </w:tabs>
        <w:ind w:left="1980" w:hanging="360"/>
      </w:pPr>
      <w:rPr>
        <w:rFonts w:cs="Times New Roman" w:hint="default"/>
      </w:rPr>
    </w:lvl>
    <w:lvl w:ilvl="3">
      <w:start w:val="1"/>
      <w:numFmt w:val="none"/>
      <w:lvlText w:val="-"/>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0" w15:restartNumberingAfterBreak="0">
    <w:nsid w:val="00000013"/>
    <w:multiLevelType w:val="multilevel"/>
    <w:tmpl w:val="00000013"/>
    <w:name w:val="WW8Num1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1" w15:restartNumberingAfterBreak="0">
    <w:nsid w:val="00560A1A"/>
    <w:multiLevelType w:val="hybridMultilevel"/>
    <w:tmpl w:val="96F83B02"/>
    <w:name w:val="WW8Num21"/>
    <w:lvl w:ilvl="0" w:tplc="35EE421E">
      <w:start w:val="1"/>
      <w:numFmt w:val="decimal"/>
      <w:lvlText w:val="%1)"/>
      <w:lvlJc w:val="left"/>
      <w:pPr>
        <w:ind w:left="1004" w:hanging="360"/>
      </w:pPr>
      <w:rPr>
        <w:rFonts w:cs="Times New Roman"/>
      </w:rPr>
    </w:lvl>
    <w:lvl w:ilvl="1" w:tplc="CE7AA586">
      <w:start w:val="1"/>
      <w:numFmt w:val="decimal"/>
      <w:lvlText w:val="%2)"/>
      <w:lvlJc w:val="left"/>
      <w:pPr>
        <w:ind w:left="1724" w:hanging="360"/>
      </w:pPr>
      <w:rPr>
        <w:rFonts w:cs="Times New Roman"/>
      </w:rPr>
    </w:lvl>
    <w:lvl w:ilvl="2" w:tplc="9BEC30E8">
      <w:start w:val="1"/>
      <w:numFmt w:val="lowerRoman"/>
      <w:lvlText w:val="%3."/>
      <w:lvlJc w:val="right"/>
      <w:pPr>
        <w:ind w:left="2444" w:hanging="180"/>
      </w:pPr>
      <w:rPr>
        <w:rFonts w:cs="Times New Roman"/>
      </w:rPr>
    </w:lvl>
    <w:lvl w:ilvl="3" w:tplc="B7BAD3EC">
      <w:start w:val="1"/>
      <w:numFmt w:val="decimal"/>
      <w:lvlText w:val="%4."/>
      <w:lvlJc w:val="left"/>
      <w:pPr>
        <w:ind w:left="3164" w:hanging="360"/>
      </w:pPr>
      <w:rPr>
        <w:rFonts w:cs="Times New Roman"/>
      </w:rPr>
    </w:lvl>
    <w:lvl w:ilvl="4" w:tplc="C0CE16A4">
      <w:start w:val="1"/>
      <w:numFmt w:val="lowerLetter"/>
      <w:lvlText w:val="%5."/>
      <w:lvlJc w:val="left"/>
      <w:pPr>
        <w:ind w:left="3884" w:hanging="360"/>
      </w:pPr>
      <w:rPr>
        <w:rFonts w:cs="Times New Roman"/>
      </w:rPr>
    </w:lvl>
    <w:lvl w:ilvl="5" w:tplc="EF58AA38">
      <w:start w:val="1"/>
      <w:numFmt w:val="lowerRoman"/>
      <w:lvlText w:val="%6."/>
      <w:lvlJc w:val="right"/>
      <w:pPr>
        <w:ind w:left="4604" w:hanging="180"/>
      </w:pPr>
      <w:rPr>
        <w:rFonts w:cs="Times New Roman"/>
      </w:rPr>
    </w:lvl>
    <w:lvl w:ilvl="6" w:tplc="91527670">
      <w:start w:val="1"/>
      <w:numFmt w:val="decimal"/>
      <w:lvlText w:val="%7."/>
      <w:lvlJc w:val="left"/>
      <w:pPr>
        <w:ind w:left="5324" w:hanging="360"/>
      </w:pPr>
      <w:rPr>
        <w:rFonts w:cs="Times New Roman"/>
      </w:rPr>
    </w:lvl>
    <w:lvl w:ilvl="7" w:tplc="49E0AD70">
      <w:start w:val="1"/>
      <w:numFmt w:val="lowerLetter"/>
      <w:lvlText w:val="%8."/>
      <w:lvlJc w:val="left"/>
      <w:pPr>
        <w:ind w:left="6044" w:hanging="360"/>
      </w:pPr>
      <w:rPr>
        <w:rFonts w:cs="Times New Roman"/>
      </w:rPr>
    </w:lvl>
    <w:lvl w:ilvl="8" w:tplc="2CDEAFFC">
      <w:start w:val="1"/>
      <w:numFmt w:val="lowerRoman"/>
      <w:lvlText w:val="%9."/>
      <w:lvlJc w:val="right"/>
      <w:pPr>
        <w:ind w:left="6764" w:hanging="180"/>
      </w:pPr>
      <w:rPr>
        <w:rFonts w:cs="Times New Roman"/>
      </w:rPr>
    </w:lvl>
  </w:abstractNum>
  <w:abstractNum w:abstractNumId="12" w15:restartNumberingAfterBreak="0">
    <w:nsid w:val="00EC1460"/>
    <w:multiLevelType w:val="hybridMultilevel"/>
    <w:tmpl w:val="D36423A6"/>
    <w:lvl w:ilvl="0" w:tplc="04150017">
      <w:start w:val="1"/>
      <w:numFmt w:val="lowerLetter"/>
      <w:lvlText w:val="%1)"/>
      <w:lvlJc w:val="left"/>
      <w:pPr>
        <w:ind w:left="1074" w:hanging="360"/>
      </w:pPr>
    </w:lvl>
    <w:lvl w:ilvl="1" w:tplc="04150019" w:tentative="1">
      <w:start w:val="1"/>
      <w:numFmt w:val="lowerLetter"/>
      <w:lvlText w:val="%2."/>
      <w:lvlJc w:val="left"/>
      <w:pPr>
        <w:ind w:left="714" w:hanging="360"/>
      </w:pPr>
    </w:lvl>
    <w:lvl w:ilvl="2" w:tplc="0415001B" w:tentative="1">
      <w:start w:val="1"/>
      <w:numFmt w:val="lowerRoman"/>
      <w:lvlText w:val="%3."/>
      <w:lvlJc w:val="right"/>
      <w:pPr>
        <w:ind w:left="1434" w:hanging="180"/>
      </w:pPr>
    </w:lvl>
    <w:lvl w:ilvl="3" w:tplc="0415000F" w:tentative="1">
      <w:start w:val="1"/>
      <w:numFmt w:val="decimal"/>
      <w:lvlText w:val="%4."/>
      <w:lvlJc w:val="left"/>
      <w:pPr>
        <w:ind w:left="2154" w:hanging="360"/>
      </w:pPr>
    </w:lvl>
    <w:lvl w:ilvl="4" w:tplc="04150019" w:tentative="1">
      <w:start w:val="1"/>
      <w:numFmt w:val="lowerLetter"/>
      <w:lvlText w:val="%5."/>
      <w:lvlJc w:val="left"/>
      <w:pPr>
        <w:ind w:left="2874" w:hanging="360"/>
      </w:pPr>
    </w:lvl>
    <w:lvl w:ilvl="5" w:tplc="0415001B" w:tentative="1">
      <w:start w:val="1"/>
      <w:numFmt w:val="lowerRoman"/>
      <w:lvlText w:val="%6."/>
      <w:lvlJc w:val="right"/>
      <w:pPr>
        <w:ind w:left="3594" w:hanging="180"/>
      </w:pPr>
    </w:lvl>
    <w:lvl w:ilvl="6" w:tplc="0415000F" w:tentative="1">
      <w:start w:val="1"/>
      <w:numFmt w:val="decimal"/>
      <w:lvlText w:val="%7."/>
      <w:lvlJc w:val="left"/>
      <w:pPr>
        <w:ind w:left="4314" w:hanging="360"/>
      </w:pPr>
    </w:lvl>
    <w:lvl w:ilvl="7" w:tplc="04150019" w:tentative="1">
      <w:start w:val="1"/>
      <w:numFmt w:val="lowerLetter"/>
      <w:lvlText w:val="%8."/>
      <w:lvlJc w:val="left"/>
      <w:pPr>
        <w:ind w:left="5034" w:hanging="360"/>
      </w:pPr>
    </w:lvl>
    <w:lvl w:ilvl="8" w:tplc="0415001B" w:tentative="1">
      <w:start w:val="1"/>
      <w:numFmt w:val="lowerRoman"/>
      <w:lvlText w:val="%9."/>
      <w:lvlJc w:val="right"/>
      <w:pPr>
        <w:ind w:left="5754" w:hanging="180"/>
      </w:pPr>
    </w:lvl>
  </w:abstractNum>
  <w:abstractNum w:abstractNumId="13" w15:restartNumberingAfterBreak="0">
    <w:nsid w:val="017B735F"/>
    <w:multiLevelType w:val="hybridMultilevel"/>
    <w:tmpl w:val="4BC05C68"/>
    <w:lvl w:ilvl="0" w:tplc="3E709A92">
      <w:start w:val="1"/>
      <w:numFmt w:val="decimal"/>
      <w:lvlText w:val="%1)"/>
      <w:lvlJc w:val="left"/>
      <w:pPr>
        <w:ind w:left="717" w:hanging="360"/>
      </w:pPr>
      <w:rPr>
        <w:color w:val="auto"/>
      </w:rPr>
    </w:lvl>
    <w:lvl w:ilvl="1" w:tplc="04150017">
      <w:start w:val="1"/>
      <w:numFmt w:val="lowerLetter"/>
      <w:lvlText w:val="%2)"/>
      <w:lvlJc w:val="left"/>
      <w:pPr>
        <w:ind w:left="1437" w:hanging="360"/>
      </w:pPr>
    </w:lvl>
    <w:lvl w:ilvl="2" w:tplc="D7DC9D5C">
      <w:start w:val="1"/>
      <w:numFmt w:val="decimal"/>
      <w:lvlText w:val="%3."/>
      <w:lvlJc w:val="left"/>
      <w:pPr>
        <w:ind w:left="2685" w:hanging="708"/>
      </w:pPr>
      <w:rPr>
        <w:rFonts w:hint="default"/>
      </w:r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4" w15:restartNumberingAfterBreak="0">
    <w:nsid w:val="03DB2496"/>
    <w:multiLevelType w:val="hybridMultilevel"/>
    <w:tmpl w:val="D36423A6"/>
    <w:lvl w:ilvl="0" w:tplc="04150017">
      <w:start w:val="1"/>
      <w:numFmt w:val="lowerLetter"/>
      <w:lvlText w:val="%1)"/>
      <w:lvlJc w:val="left"/>
      <w:pPr>
        <w:ind w:left="1074" w:hanging="360"/>
      </w:pPr>
    </w:lvl>
    <w:lvl w:ilvl="1" w:tplc="04150019" w:tentative="1">
      <w:start w:val="1"/>
      <w:numFmt w:val="lowerLetter"/>
      <w:lvlText w:val="%2."/>
      <w:lvlJc w:val="left"/>
      <w:pPr>
        <w:ind w:left="714" w:hanging="360"/>
      </w:pPr>
    </w:lvl>
    <w:lvl w:ilvl="2" w:tplc="0415001B" w:tentative="1">
      <w:start w:val="1"/>
      <w:numFmt w:val="lowerRoman"/>
      <w:lvlText w:val="%3."/>
      <w:lvlJc w:val="right"/>
      <w:pPr>
        <w:ind w:left="1434" w:hanging="180"/>
      </w:pPr>
    </w:lvl>
    <w:lvl w:ilvl="3" w:tplc="0415000F" w:tentative="1">
      <w:start w:val="1"/>
      <w:numFmt w:val="decimal"/>
      <w:lvlText w:val="%4."/>
      <w:lvlJc w:val="left"/>
      <w:pPr>
        <w:ind w:left="2154" w:hanging="360"/>
      </w:pPr>
    </w:lvl>
    <w:lvl w:ilvl="4" w:tplc="04150019" w:tentative="1">
      <w:start w:val="1"/>
      <w:numFmt w:val="lowerLetter"/>
      <w:lvlText w:val="%5."/>
      <w:lvlJc w:val="left"/>
      <w:pPr>
        <w:ind w:left="2874" w:hanging="360"/>
      </w:pPr>
    </w:lvl>
    <w:lvl w:ilvl="5" w:tplc="0415001B" w:tentative="1">
      <w:start w:val="1"/>
      <w:numFmt w:val="lowerRoman"/>
      <w:lvlText w:val="%6."/>
      <w:lvlJc w:val="right"/>
      <w:pPr>
        <w:ind w:left="3594" w:hanging="180"/>
      </w:pPr>
    </w:lvl>
    <w:lvl w:ilvl="6" w:tplc="0415000F" w:tentative="1">
      <w:start w:val="1"/>
      <w:numFmt w:val="decimal"/>
      <w:lvlText w:val="%7."/>
      <w:lvlJc w:val="left"/>
      <w:pPr>
        <w:ind w:left="4314" w:hanging="360"/>
      </w:pPr>
    </w:lvl>
    <w:lvl w:ilvl="7" w:tplc="04150019" w:tentative="1">
      <w:start w:val="1"/>
      <w:numFmt w:val="lowerLetter"/>
      <w:lvlText w:val="%8."/>
      <w:lvlJc w:val="left"/>
      <w:pPr>
        <w:ind w:left="5034" w:hanging="360"/>
      </w:pPr>
    </w:lvl>
    <w:lvl w:ilvl="8" w:tplc="0415001B" w:tentative="1">
      <w:start w:val="1"/>
      <w:numFmt w:val="lowerRoman"/>
      <w:lvlText w:val="%9."/>
      <w:lvlJc w:val="right"/>
      <w:pPr>
        <w:ind w:left="5754" w:hanging="180"/>
      </w:pPr>
    </w:lvl>
  </w:abstractNum>
  <w:abstractNum w:abstractNumId="15" w15:restartNumberingAfterBreak="0">
    <w:nsid w:val="04475763"/>
    <w:multiLevelType w:val="hybridMultilevel"/>
    <w:tmpl w:val="4BC05C68"/>
    <w:lvl w:ilvl="0" w:tplc="3E709A92">
      <w:start w:val="1"/>
      <w:numFmt w:val="decimal"/>
      <w:lvlText w:val="%1)"/>
      <w:lvlJc w:val="left"/>
      <w:pPr>
        <w:ind w:left="717" w:hanging="360"/>
      </w:pPr>
      <w:rPr>
        <w:color w:val="auto"/>
      </w:rPr>
    </w:lvl>
    <w:lvl w:ilvl="1" w:tplc="04150017">
      <w:start w:val="1"/>
      <w:numFmt w:val="lowerLetter"/>
      <w:lvlText w:val="%2)"/>
      <w:lvlJc w:val="left"/>
      <w:pPr>
        <w:ind w:left="1437" w:hanging="360"/>
      </w:pPr>
    </w:lvl>
    <w:lvl w:ilvl="2" w:tplc="D7DC9D5C">
      <w:start w:val="1"/>
      <w:numFmt w:val="decimal"/>
      <w:lvlText w:val="%3."/>
      <w:lvlJc w:val="left"/>
      <w:pPr>
        <w:ind w:left="2685" w:hanging="708"/>
      </w:pPr>
      <w:rPr>
        <w:rFonts w:hint="default"/>
      </w:r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6" w15:restartNumberingAfterBreak="0">
    <w:nsid w:val="073954F5"/>
    <w:multiLevelType w:val="hybridMultilevel"/>
    <w:tmpl w:val="9C7CDC94"/>
    <w:lvl w:ilvl="0" w:tplc="04150017">
      <w:start w:val="1"/>
      <w:numFmt w:val="lowerLetter"/>
      <w:lvlText w:val="%1)"/>
      <w:lvlJc w:val="left"/>
      <w:pPr>
        <w:ind w:left="1211" w:hanging="360"/>
      </w:pPr>
    </w:lvl>
    <w:lvl w:ilvl="1" w:tplc="04150019">
      <w:start w:val="1"/>
      <w:numFmt w:val="lowerLetter"/>
      <w:lvlText w:val="%2."/>
      <w:lvlJc w:val="left"/>
      <w:pPr>
        <w:ind w:left="851" w:hanging="360"/>
      </w:pPr>
    </w:lvl>
    <w:lvl w:ilvl="2" w:tplc="0415001B">
      <w:start w:val="1"/>
      <w:numFmt w:val="lowerRoman"/>
      <w:lvlText w:val="%3."/>
      <w:lvlJc w:val="right"/>
      <w:pPr>
        <w:ind w:left="1571" w:hanging="180"/>
      </w:pPr>
    </w:lvl>
    <w:lvl w:ilvl="3" w:tplc="0415000F" w:tentative="1">
      <w:start w:val="1"/>
      <w:numFmt w:val="decimal"/>
      <w:lvlText w:val="%4."/>
      <w:lvlJc w:val="left"/>
      <w:pPr>
        <w:ind w:left="2291" w:hanging="360"/>
      </w:pPr>
    </w:lvl>
    <w:lvl w:ilvl="4" w:tplc="04150019" w:tentative="1">
      <w:start w:val="1"/>
      <w:numFmt w:val="lowerLetter"/>
      <w:lvlText w:val="%5."/>
      <w:lvlJc w:val="left"/>
      <w:pPr>
        <w:ind w:left="3011" w:hanging="360"/>
      </w:pPr>
    </w:lvl>
    <w:lvl w:ilvl="5" w:tplc="0415001B" w:tentative="1">
      <w:start w:val="1"/>
      <w:numFmt w:val="lowerRoman"/>
      <w:lvlText w:val="%6."/>
      <w:lvlJc w:val="right"/>
      <w:pPr>
        <w:ind w:left="3731" w:hanging="180"/>
      </w:pPr>
    </w:lvl>
    <w:lvl w:ilvl="6" w:tplc="0415000F" w:tentative="1">
      <w:start w:val="1"/>
      <w:numFmt w:val="decimal"/>
      <w:lvlText w:val="%7."/>
      <w:lvlJc w:val="left"/>
      <w:pPr>
        <w:ind w:left="4451" w:hanging="360"/>
      </w:pPr>
    </w:lvl>
    <w:lvl w:ilvl="7" w:tplc="04150019" w:tentative="1">
      <w:start w:val="1"/>
      <w:numFmt w:val="lowerLetter"/>
      <w:lvlText w:val="%8."/>
      <w:lvlJc w:val="left"/>
      <w:pPr>
        <w:ind w:left="5171" w:hanging="360"/>
      </w:pPr>
    </w:lvl>
    <w:lvl w:ilvl="8" w:tplc="0415001B" w:tentative="1">
      <w:start w:val="1"/>
      <w:numFmt w:val="lowerRoman"/>
      <w:lvlText w:val="%9."/>
      <w:lvlJc w:val="right"/>
      <w:pPr>
        <w:ind w:left="5891" w:hanging="180"/>
      </w:pPr>
    </w:lvl>
  </w:abstractNum>
  <w:abstractNum w:abstractNumId="17" w15:restartNumberingAfterBreak="0">
    <w:nsid w:val="074C12F5"/>
    <w:multiLevelType w:val="hybridMultilevel"/>
    <w:tmpl w:val="9C7CDC94"/>
    <w:lvl w:ilvl="0" w:tplc="04150017">
      <w:start w:val="1"/>
      <w:numFmt w:val="lowerLetter"/>
      <w:lvlText w:val="%1)"/>
      <w:lvlJc w:val="left"/>
      <w:pPr>
        <w:ind w:left="1211" w:hanging="360"/>
      </w:pPr>
    </w:lvl>
    <w:lvl w:ilvl="1" w:tplc="04150019">
      <w:start w:val="1"/>
      <w:numFmt w:val="lowerLetter"/>
      <w:lvlText w:val="%2."/>
      <w:lvlJc w:val="left"/>
      <w:pPr>
        <w:ind w:left="851" w:hanging="360"/>
      </w:pPr>
    </w:lvl>
    <w:lvl w:ilvl="2" w:tplc="0415001B">
      <w:start w:val="1"/>
      <w:numFmt w:val="lowerRoman"/>
      <w:lvlText w:val="%3."/>
      <w:lvlJc w:val="right"/>
      <w:pPr>
        <w:ind w:left="1571" w:hanging="180"/>
      </w:pPr>
    </w:lvl>
    <w:lvl w:ilvl="3" w:tplc="0415000F" w:tentative="1">
      <w:start w:val="1"/>
      <w:numFmt w:val="decimal"/>
      <w:lvlText w:val="%4."/>
      <w:lvlJc w:val="left"/>
      <w:pPr>
        <w:ind w:left="2291" w:hanging="360"/>
      </w:pPr>
    </w:lvl>
    <w:lvl w:ilvl="4" w:tplc="04150019" w:tentative="1">
      <w:start w:val="1"/>
      <w:numFmt w:val="lowerLetter"/>
      <w:lvlText w:val="%5."/>
      <w:lvlJc w:val="left"/>
      <w:pPr>
        <w:ind w:left="3011" w:hanging="360"/>
      </w:pPr>
    </w:lvl>
    <w:lvl w:ilvl="5" w:tplc="0415001B" w:tentative="1">
      <w:start w:val="1"/>
      <w:numFmt w:val="lowerRoman"/>
      <w:lvlText w:val="%6."/>
      <w:lvlJc w:val="right"/>
      <w:pPr>
        <w:ind w:left="3731" w:hanging="180"/>
      </w:pPr>
    </w:lvl>
    <w:lvl w:ilvl="6" w:tplc="0415000F" w:tentative="1">
      <w:start w:val="1"/>
      <w:numFmt w:val="decimal"/>
      <w:lvlText w:val="%7."/>
      <w:lvlJc w:val="left"/>
      <w:pPr>
        <w:ind w:left="4451" w:hanging="360"/>
      </w:pPr>
    </w:lvl>
    <w:lvl w:ilvl="7" w:tplc="04150019" w:tentative="1">
      <w:start w:val="1"/>
      <w:numFmt w:val="lowerLetter"/>
      <w:lvlText w:val="%8."/>
      <w:lvlJc w:val="left"/>
      <w:pPr>
        <w:ind w:left="5171" w:hanging="360"/>
      </w:pPr>
    </w:lvl>
    <w:lvl w:ilvl="8" w:tplc="0415001B" w:tentative="1">
      <w:start w:val="1"/>
      <w:numFmt w:val="lowerRoman"/>
      <w:lvlText w:val="%9."/>
      <w:lvlJc w:val="right"/>
      <w:pPr>
        <w:ind w:left="5891" w:hanging="180"/>
      </w:pPr>
    </w:lvl>
  </w:abstractNum>
  <w:abstractNum w:abstractNumId="18" w15:restartNumberingAfterBreak="0">
    <w:nsid w:val="09B04CAD"/>
    <w:multiLevelType w:val="hybridMultilevel"/>
    <w:tmpl w:val="9C7CDC94"/>
    <w:lvl w:ilvl="0" w:tplc="04150017">
      <w:start w:val="1"/>
      <w:numFmt w:val="lowerLetter"/>
      <w:lvlText w:val="%1)"/>
      <w:lvlJc w:val="left"/>
      <w:pPr>
        <w:ind w:left="1211" w:hanging="360"/>
      </w:pPr>
    </w:lvl>
    <w:lvl w:ilvl="1" w:tplc="04150019">
      <w:start w:val="1"/>
      <w:numFmt w:val="lowerLetter"/>
      <w:lvlText w:val="%2."/>
      <w:lvlJc w:val="left"/>
      <w:pPr>
        <w:ind w:left="851" w:hanging="360"/>
      </w:pPr>
    </w:lvl>
    <w:lvl w:ilvl="2" w:tplc="0415001B">
      <w:start w:val="1"/>
      <w:numFmt w:val="lowerRoman"/>
      <w:lvlText w:val="%3."/>
      <w:lvlJc w:val="right"/>
      <w:pPr>
        <w:ind w:left="1571" w:hanging="180"/>
      </w:pPr>
    </w:lvl>
    <w:lvl w:ilvl="3" w:tplc="0415000F" w:tentative="1">
      <w:start w:val="1"/>
      <w:numFmt w:val="decimal"/>
      <w:lvlText w:val="%4."/>
      <w:lvlJc w:val="left"/>
      <w:pPr>
        <w:ind w:left="2291" w:hanging="360"/>
      </w:pPr>
    </w:lvl>
    <w:lvl w:ilvl="4" w:tplc="04150019" w:tentative="1">
      <w:start w:val="1"/>
      <w:numFmt w:val="lowerLetter"/>
      <w:lvlText w:val="%5."/>
      <w:lvlJc w:val="left"/>
      <w:pPr>
        <w:ind w:left="3011" w:hanging="360"/>
      </w:pPr>
    </w:lvl>
    <w:lvl w:ilvl="5" w:tplc="0415001B" w:tentative="1">
      <w:start w:val="1"/>
      <w:numFmt w:val="lowerRoman"/>
      <w:lvlText w:val="%6."/>
      <w:lvlJc w:val="right"/>
      <w:pPr>
        <w:ind w:left="3731" w:hanging="180"/>
      </w:pPr>
    </w:lvl>
    <w:lvl w:ilvl="6" w:tplc="0415000F" w:tentative="1">
      <w:start w:val="1"/>
      <w:numFmt w:val="decimal"/>
      <w:lvlText w:val="%7."/>
      <w:lvlJc w:val="left"/>
      <w:pPr>
        <w:ind w:left="4451" w:hanging="360"/>
      </w:pPr>
    </w:lvl>
    <w:lvl w:ilvl="7" w:tplc="04150019" w:tentative="1">
      <w:start w:val="1"/>
      <w:numFmt w:val="lowerLetter"/>
      <w:lvlText w:val="%8."/>
      <w:lvlJc w:val="left"/>
      <w:pPr>
        <w:ind w:left="5171" w:hanging="360"/>
      </w:pPr>
    </w:lvl>
    <w:lvl w:ilvl="8" w:tplc="0415001B" w:tentative="1">
      <w:start w:val="1"/>
      <w:numFmt w:val="lowerRoman"/>
      <w:lvlText w:val="%9."/>
      <w:lvlJc w:val="right"/>
      <w:pPr>
        <w:ind w:left="5891" w:hanging="180"/>
      </w:pPr>
    </w:lvl>
  </w:abstractNum>
  <w:abstractNum w:abstractNumId="19" w15:restartNumberingAfterBreak="0">
    <w:nsid w:val="0A1D32E8"/>
    <w:multiLevelType w:val="hybridMultilevel"/>
    <w:tmpl w:val="9C7CDC94"/>
    <w:lvl w:ilvl="0" w:tplc="04150017">
      <w:start w:val="1"/>
      <w:numFmt w:val="lowerLetter"/>
      <w:lvlText w:val="%1)"/>
      <w:lvlJc w:val="left"/>
      <w:pPr>
        <w:ind w:left="1211" w:hanging="360"/>
      </w:pPr>
    </w:lvl>
    <w:lvl w:ilvl="1" w:tplc="04150019">
      <w:start w:val="1"/>
      <w:numFmt w:val="lowerLetter"/>
      <w:lvlText w:val="%2."/>
      <w:lvlJc w:val="left"/>
      <w:pPr>
        <w:ind w:left="851" w:hanging="360"/>
      </w:pPr>
    </w:lvl>
    <w:lvl w:ilvl="2" w:tplc="0415001B">
      <w:start w:val="1"/>
      <w:numFmt w:val="lowerRoman"/>
      <w:lvlText w:val="%3."/>
      <w:lvlJc w:val="right"/>
      <w:pPr>
        <w:ind w:left="1571" w:hanging="180"/>
      </w:pPr>
    </w:lvl>
    <w:lvl w:ilvl="3" w:tplc="0415000F" w:tentative="1">
      <w:start w:val="1"/>
      <w:numFmt w:val="decimal"/>
      <w:lvlText w:val="%4."/>
      <w:lvlJc w:val="left"/>
      <w:pPr>
        <w:ind w:left="2291" w:hanging="360"/>
      </w:pPr>
    </w:lvl>
    <w:lvl w:ilvl="4" w:tplc="04150019" w:tentative="1">
      <w:start w:val="1"/>
      <w:numFmt w:val="lowerLetter"/>
      <w:lvlText w:val="%5."/>
      <w:lvlJc w:val="left"/>
      <w:pPr>
        <w:ind w:left="3011" w:hanging="360"/>
      </w:pPr>
    </w:lvl>
    <w:lvl w:ilvl="5" w:tplc="0415001B" w:tentative="1">
      <w:start w:val="1"/>
      <w:numFmt w:val="lowerRoman"/>
      <w:lvlText w:val="%6."/>
      <w:lvlJc w:val="right"/>
      <w:pPr>
        <w:ind w:left="3731" w:hanging="180"/>
      </w:pPr>
    </w:lvl>
    <w:lvl w:ilvl="6" w:tplc="0415000F" w:tentative="1">
      <w:start w:val="1"/>
      <w:numFmt w:val="decimal"/>
      <w:lvlText w:val="%7."/>
      <w:lvlJc w:val="left"/>
      <w:pPr>
        <w:ind w:left="4451" w:hanging="360"/>
      </w:pPr>
    </w:lvl>
    <w:lvl w:ilvl="7" w:tplc="04150019" w:tentative="1">
      <w:start w:val="1"/>
      <w:numFmt w:val="lowerLetter"/>
      <w:lvlText w:val="%8."/>
      <w:lvlJc w:val="left"/>
      <w:pPr>
        <w:ind w:left="5171" w:hanging="360"/>
      </w:pPr>
    </w:lvl>
    <w:lvl w:ilvl="8" w:tplc="0415001B" w:tentative="1">
      <w:start w:val="1"/>
      <w:numFmt w:val="lowerRoman"/>
      <w:lvlText w:val="%9."/>
      <w:lvlJc w:val="right"/>
      <w:pPr>
        <w:ind w:left="5891" w:hanging="180"/>
      </w:pPr>
    </w:lvl>
  </w:abstractNum>
  <w:abstractNum w:abstractNumId="20" w15:restartNumberingAfterBreak="0">
    <w:nsid w:val="0C0D1292"/>
    <w:multiLevelType w:val="multilevel"/>
    <w:tmpl w:val="730C3088"/>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3."/>
      <w:lvlJc w:val="left"/>
      <w:pPr>
        <w:ind w:left="1781" w:hanging="504"/>
      </w:pPr>
      <w:rPr>
        <w:rFonts w:hint="default"/>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0CD908C1"/>
    <w:multiLevelType w:val="hybridMultilevel"/>
    <w:tmpl w:val="5E543074"/>
    <w:lvl w:ilvl="0" w:tplc="349EEAF6">
      <w:start w:val="1"/>
      <w:numFmt w:val="bullet"/>
      <w:pStyle w:val="S-wypunktowanie3"/>
      <w:lvlText w:val=""/>
      <w:lvlJc w:val="left"/>
      <w:pPr>
        <w:ind w:left="2486" w:hanging="360"/>
      </w:pPr>
      <w:rPr>
        <w:rFonts w:ascii="Wingdings" w:hAnsi="Wingdings" w:hint="default"/>
      </w:rPr>
    </w:lvl>
    <w:lvl w:ilvl="1" w:tplc="04150003" w:tentative="1">
      <w:start w:val="1"/>
      <w:numFmt w:val="bullet"/>
      <w:lvlText w:val="o"/>
      <w:lvlJc w:val="left"/>
      <w:pPr>
        <w:tabs>
          <w:tab w:val="num" w:pos="1787"/>
        </w:tabs>
        <w:ind w:left="1787" w:hanging="360"/>
      </w:pPr>
      <w:rPr>
        <w:rFonts w:ascii="Courier New" w:hAnsi="Courier New" w:hint="default"/>
      </w:rPr>
    </w:lvl>
    <w:lvl w:ilvl="2" w:tplc="04150005" w:tentative="1">
      <w:start w:val="1"/>
      <w:numFmt w:val="bullet"/>
      <w:lvlText w:val=""/>
      <w:lvlJc w:val="left"/>
      <w:pPr>
        <w:tabs>
          <w:tab w:val="num" w:pos="2507"/>
        </w:tabs>
        <w:ind w:left="2507" w:hanging="360"/>
      </w:pPr>
      <w:rPr>
        <w:rFonts w:ascii="Wingdings" w:hAnsi="Wingdings" w:hint="default"/>
      </w:rPr>
    </w:lvl>
    <w:lvl w:ilvl="3" w:tplc="04150001" w:tentative="1">
      <w:start w:val="1"/>
      <w:numFmt w:val="bullet"/>
      <w:lvlText w:val=""/>
      <w:lvlJc w:val="left"/>
      <w:pPr>
        <w:tabs>
          <w:tab w:val="num" w:pos="3227"/>
        </w:tabs>
        <w:ind w:left="3227" w:hanging="360"/>
      </w:pPr>
      <w:rPr>
        <w:rFonts w:ascii="Symbol" w:hAnsi="Symbol" w:hint="default"/>
      </w:rPr>
    </w:lvl>
    <w:lvl w:ilvl="4" w:tplc="04150003" w:tentative="1">
      <w:start w:val="1"/>
      <w:numFmt w:val="bullet"/>
      <w:lvlText w:val="o"/>
      <w:lvlJc w:val="left"/>
      <w:pPr>
        <w:tabs>
          <w:tab w:val="num" w:pos="3947"/>
        </w:tabs>
        <w:ind w:left="3947" w:hanging="360"/>
      </w:pPr>
      <w:rPr>
        <w:rFonts w:ascii="Courier New" w:hAnsi="Courier New" w:hint="default"/>
      </w:rPr>
    </w:lvl>
    <w:lvl w:ilvl="5" w:tplc="04150005" w:tentative="1">
      <w:start w:val="1"/>
      <w:numFmt w:val="bullet"/>
      <w:lvlText w:val=""/>
      <w:lvlJc w:val="left"/>
      <w:pPr>
        <w:tabs>
          <w:tab w:val="num" w:pos="4667"/>
        </w:tabs>
        <w:ind w:left="4667" w:hanging="360"/>
      </w:pPr>
      <w:rPr>
        <w:rFonts w:ascii="Wingdings" w:hAnsi="Wingdings" w:hint="default"/>
      </w:rPr>
    </w:lvl>
    <w:lvl w:ilvl="6" w:tplc="04150001" w:tentative="1">
      <w:start w:val="1"/>
      <w:numFmt w:val="bullet"/>
      <w:lvlText w:val=""/>
      <w:lvlJc w:val="left"/>
      <w:pPr>
        <w:tabs>
          <w:tab w:val="num" w:pos="5387"/>
        </w:tabs>
        <w:ind w:left="5387" w:hanging="360"/>
      </w:pPr>
      <w:rPr>
        <w:rFonts w:ascii="Symbol" w:hAnsi="Symbol" w:hint="default"/>
      </w:rPr>
    </w:lvl>
    <w:lvl w:ilvl="7" w:tplc="04150003" w:tentative="1">
      <w:start w:val="1"/>
      <w:numFmt w:val="bullet"/>
      <w:lvlText w:val="o"/>
      <w:lvlJc w:val="left"/>
      <w:pPr>
        <w:tabs>
          <w:tab w:val="num" w:pos="6107"/>
        </w:tabs>
        <w:ind w:left="6107" w:hanging="360"/>
      </w:pPr>
      <w:rPr>
        <w:rFonts w:ascii="Courier New" w:hAnsi="Courier New" w:hint="default"/>
      </w:rPr>
    </w:lvl>
    <w:lvl w:ilvl="8" w:tplc="04150005" w:tentative="1">
      <w:start w:val="1"/>
      <w:numFmt w:val="bullet"/>
      <w:lvlText w:val=""/>
      <w:lvlJc w:val="left"/>
      <w:pPr>
        <w:tabs>
          <w:tab w:val="num" w:pos="6827"/>
        </w:tabs>
        <w:ind w:left="6827" w:hanging="360"/>
      </w:pPr>
      <w:rPr>
        <w:rFonts w:ascii="Wingdings" w:hAnsi="Wingdings" w:hint="default"/>
      </w:rPr>
    </w:lvl>
  </w:abstractNum>
  <w:abstractNum w:abstractNumId="22" w15:restartNumberingAfterBreak="0">
    <w:nsid w:val="0DA22971"/>
    <w:multiLevelType w:val="hybridMultilevel"/>
    <w:tmpl w:val="D36423A6"/>
    <w:lvl w:ilvl="0" w:tplc="04150017">
      <w:start w:val="1"/>
      <w:numFmt w:val="lowerLetter"/>
      <w:lvlText w:val="%1)"/>
      <w:lvlJc w:val="left"/>
      <w:pPr>
        <w:ind w:left="1074" w:hanging="360"/>
      </w:pPr>
    </w:lvl>
    <w:lvl w:ilvl="1" w:tplc="04150019" w:tentative="1">
      <w:start w:val="1"/>
      <w:numFmt w:val="lowerLetter"/>
      <w:lvlText w:val="%2."/>
      <w:lvlJc w:val="left"/>
      <w:pPr>
        <w:ind w:left="714" w:hanging="360"/>
      </w:pPr>
    </w:lvl>
    <w:lvl w:ilvl="2" w:tplc="0415001B" w:tentative="1">
      <w:start w:val="1"/>
      <w:numFmt w:val="lowerRoman"/>
      <w:lvlText w:val="%3."/>
      <w:lvlJc w:val="right"/>
      <w:pPr>
        <w:ind w:left="1434" w:hanging="180"/>
      </w:pPr>
    </w:lvl>
    <w:lvl w:ilvl="3" w:tplc="0415000F" w:tentative="1">
      <w:start w:val="1"/>
      <w:numFmt w:val="decimal"/>
      <w:lvlText w:val="%4."/>
      <w:lvlJc w:val="left"/>
      <w:pPr>
        <w:ind w:left="2154" w:hanging="360"/>
      </w:pPr>
    </w:lvl>
    <w:lvl w:ilvl="4" w:tplc="04150019" w:tentative="1">
      <w:start w:val="1"/>
      <w:numFmt w:val="lowerLetter"/>
      <w:lvlText w:val="%5."/>
      <w:lvlJc w:val="left"/>
      <w:pPr>
        <w:ind w:left="2874" w:hanging="360"/>
      </w:pPr>
    </w:lvl>
    <w:lvl w:ilvl="5" w:tplc="0415001B" w:tentative="1">
      <w:start w:val="1"/>
      <w:numFmt w:val="lowerRoman"/>
      <w:lvlText w:val="%6."/>
      <w:lvlJc w:val="right"/>
      <w:pPr>
        <w:ind w:left="3594" w:hanging="180"/>
      </w:pPr>
    </w:lvl>
    <w:lvl w:ilvl="6" w:tplc="0415000F" w:tentative="1">
      <w:start w:val="1"/>
      <w:numFmt w:val="decimal"/>
      <w:lvlText w:val="%7."/>
      <w:lvlJc w:val="left"/>
      <w:pPr>
        <w:ind w:left="4314" w:hanging="360"/>
      </w:pPr>
    </w:lvl>
    <w:lvl w:ilvl="7" w:tplc="04150019" w:tentative="1">
      <w:start w:val="1"/>
      <w:numFmt w:val="lowerLetter"/>
      <w:lvlText w:val="%8."/>
      <w:lvlJc w:val="left"/>
      <w:pPr>
        <w:ind w:left="5034" w:hanging="360"/>
      </w:pPr>
    </w:lvl>
    <w:lvl w:ilvl="8" w:tplc="0415001B" w:tentative="1">
      <w:start w:val="1"/>
      <w:numFmt w:val="lowerRoman"/>
      <w:lvlText w:val="%9."/>
      <w:lvlJc w:val="right"/>
      <w:pPr>
        <w:ind w:left="5754" w:hanging="180"/>
      </w:pPr>
    </w:lvl>
  </w:abstractNum>
  <w:abstractNum w:abstractNumId="23" w15:restartNumberingAfterBreak="0">
    <w:nsid w:val="0E8C3EB9"/>
    <w:multiLevelType w:val="hybridMultilevel"/>
    <w:tmpl w:val="4BC05C68"/>
    <w:lvl w:ilvl="0" w:tplc="3E709A92">
      <w:start w:val="1"/>
      <w:numFmt w:val="decimal"/>
      <w:lvlText w:val="%1)"/>
      <w:lvlJc w:val="left"/>
      <w:pPr>
        <w:ind w:left="717" w:hanging="360"/>
      </w:pPr>
      <w:rPr>
        <w:color w:val="auto"/>
      </w:rPr>
    </w:lvl>
    <w:lvl w:ilvl="1" w:tplc="04150017">
      <w:start w:val="1"/>
      <w:numFmt w:val="lowerLetter"/>
      <w:lvlText w:val="%2)"/>
      <w:lvlJc w:val="left"/>
      <w:pPr>
        <w:ind w:left="1437" w:hanging="360"/>
      </w:pPr>
    </w:lvl>
    <w:lvl w:ilvl="2" w:tplc="D7DC9D5C">
      <w:start w:val="1"/>
      <w:numFmt w:val="decimal"/>
      <w:lvlText w:val="%3."/>
      <w:lvlJc w:val="left"/>
      <w:pPr>
        <w:ind w:left="2685" w:hanging="708"/>
      </w:pPr>
      <w:rPr>
        <w:rFonts w:hint="default"/>
      </w:r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4" w15:restartNumberingAfterBreak="0">
    <w:nsid w:val="0EB26CC1"/>
    <w:multiLevelType w:val="hybridMultilevel"/>
    <w:tmpl w:val="655856BE"/>
    <w:lvl w:ilvl="0" w:tplc="3F724D22">
      <w:start w:val="1"/>
      <w:numFmt w:val="bullet"/>
      <w:pStyle w:val="A-punkt1"/>
      <w:lvlText w:val=""/>
      <w:lvlJc w:val="left"/>
      <w:pPr>
        <w:ind w:left="720" w:hanging="360"/>
      </w:pPr>
      <w:rPr>
        <w:rFonts w:ascii="Symbol" w:hAnsi="Symbol" w:hint="default"/>
      </w:rPr>
    </w:lvl>
    <w:lvl w:ilvl="1" w:tplc="DCBE26D2">
      <w:start w:val="1"/>
      <w:numFmt w:val="bullet"/>
      <w:lvlText w:val=""/>
      <w:lvlJc w:val="left"/>
      <w:pPr>
        <w:ind w:left="1440" w:hanging="360"/>
      </w:pPr>
      <w:rPr>
        <w:rFonts w:ascii="Symbol" w:hAnsi="Symbol" w:hint="default"/>
      </w:rPr>
    </w:lvl>
    <w:lvl w:ilvl="2" w:tplc="7124F444">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0F294533"/>
    <w:multiLevelType w:val="hybridMultilevel"/>
    <w:tmpl w:val="D36423A6"/>
    <w:lvl w:ilvl="0" w:tplc="04150017">
      <w:start w:val="1"/>
      <w:numFmt w:val="lowerLetter"/>
      <w:lvlText w:val="%1)"/>
      <w:lvlJc w:val="left"/>
      <w:pPr>
        <w:ind w:left="1074" w:hanging="360"/>
      </w:pPr>
    </w:lvl>
    <w:lvl w:ilvl="1" w:tplc="04150019" w:tentative="1">
      <w:start w:val="1"/>
      <w:numFmt w:val="lowerLetter"/>
      <w:lvlText w:val="%2."/>
      <w:lvlJc w:val="left"/>
      <w:pPr>
        <w:ind w:left="714" w:hanging="360"/>
      </w:pPr>
    </w:lvl>
    <w:lvl w:ilvl="2" w:tplc="0415001B" w:tentative="1">
      <w:start w:val="1"/>
      <w:numFmt w:val="lowerRoman"/>
      <w:lvlText w:val="%3."/>
      <w:lvlJc w:val="right"/>
      <w:pPr>
        <w:ind w:left="1434" w:hanging="180"/>
      </w:pPr>
    </w:lvl>
    <w:lvl w:ilvl="3" w:tplc="0415000F" w:tentative="1">
      <w:start w:val="1"/>
      <w:numFmt w:val="decimal"/>
      <w:lvlText w:val="%4."/>
      <w:lvlJc w:val="left"/>
      <w:pPr>
        <w:ind w:left="2154" w:hanging="360"/>
      </w:pPr>
    </w:lvl>
    <w:lvl w:ilvl="4" w:tplc="04150019" w:tentative="1">
      <w:start w:val="1"/>
      <w:numFmt w:val="lowerLetter"/>
      <w:lvlText w:val="%5."/>
      <w:lvlJc w:val="left"/>
      <w:pPr>
        <w:ind w:left="2874" w:hanging="360"/>
      </w:pPr>
    </w:lvl>
    <w:lvl w:ilvl="5" w:tplc="0415001B" w:tentative="1">
      <w:start w:val="1"/>
      <w:numFmt w:val="lowerRoman"/>
      <w:lvlText w:val="%6."/>
      <w:lvlJc w:val="right"/>
      <w:pPr>
        <w:ind w:left="3594" w:hanging="180"/>
      </w:pPr>
    </w:lvl>
    <w:lvl w:ilvl="6" w:tplc="0415000F" w:tentative="1">
      <w:start w:val="1"/>
      <w:numFmt w:val="decimal"/>
      <w:lvlText w:val="%7."/>
      <w:lvlJc w:val="left"/>
      <w:pPr>
        <w:ind w:left="4314" w:hanging="360"/>
      </w:pPr>
    </w:lvl>
    <w:lvl w:ilvl="7" w:tplc="04150019" w:tentative="1">
      <w:start w:val="1"/>
      <w:numFmt w:val="lowerLetter"/>
      <w:lvlText w:val="%8."/>
      <w:lvlJc w:val="left"/>
      <w:pPr>
        <w:ind w:left="5034" w:hanging="360"/>
      </w:pPr>
    </w:lvl>
    <w:lvl w:ilvl="8" w:tplc="0415001B" w:tentative="1">
      <w:start w:val="1"/>
      <w:numFmt w:val="lowerRoman"/>
      <w:lvlText w:val="%9."/>
      <w:lvlJc w:val="right"/>
      <w:pPr>
        <w:ind w:left="5754" w:hanging="180"/>
      </w:pPr>
    </w:lvl>
  </w:abstractNum>
  <w:abstractNum w:abstractNumId="26" w15:restartNumberingAfterBreak="0">
    <w:nsid w:val="11CC5FDC"/>
    <w:multiLevelType w:val="multilevel"/>
    <w:tmpl w:val="A1B889D0"/>
    <w:lvl w:ilvl="0">
      <w:start w:val="1"/>
      <w:numFmt w:val="decimal"/>
      <w:pStyle w:val="Rozdziagwny"/>
      <w:lvlText w:val="%1"/>
      <w:lvlJc w:val="left"/>
      <w:pPr>
        <w:ind w:left="1418" w:hanging="567"/>
      </w:pPr>
      <w:rPr>
        <w:rFonts w:hint="default"/>
      </w:rPr>
    </w:lvl>
    <w:lvl w:ilvl="1">
      <w:start w:val="1"/>
      <w:numFmt w:val="decimal"/>
      <w:pStyle w:val="Rozdziagwny2poziom"/>
      <w:lvlText w:val="%1.%2"/>
      <w:lvlJc w:val="left"/>
      <w:pPr>
        <w:ind w:left="567" w:hanging="56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Rozdziagwny3poziom"/>
      <w:lvlText w:val="%1.%2.%3"/>
      <w:lvlJc w:val="left"/>
      <w:pPr>
        <w:ind w:left="567" w:hanging="56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lvlText w:val="%4."/>
      <w:lvlJc w:val="left"/>
      <w:pPr>
        <w:ind w:left="567" w:hanging="567"/>
      </w:pPr>
      <w:rPr>
        <w:rFonts w:hint="default"/>
      </w:rPr>
    </w:lvl>
    <w:lvl w:ilvl="4">
      <w:start w:val="1"/>
      <w:numFmt w:val="lowerLetter"/>
      <w:lvlText w:val="%5)"/>
      <w:lvlJc w:val="left"/>
      <w:pPr>
        <w:ind w:left="1134" w:hanging="567"/>
      </w:pPr>
      <w:rPr>
        <w:rFonts w:hint="default"/>
      </w:rPr>
    </w:lvl>
    <w:lvl w:ilvl="5">
      <w:start w:val="1"/>
      <w:numFmt w:val="lowerRoman"/>
      <w:lvlText w:val="%6."/>
      <w:lvlJc w:val="right"/>
      <w:pPr>
        <w:ind w:left="1701" w:hanging="567"/>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122C678E"/>
    <w:multiLevelType w:val="hybridMultilevel"/>
    <w:tmpl w:val="D36423A6"/>
    <w:lvl w:ilvl="0" w:tplc="04150017">
      <w:start w:val="1"/>
      <w:numFmt w:val="lowerLetter"/>
      <w:lvlText w:val="%1)"/>
      <w:lvlJc w:val="left"/>
      <w:pPr>
        <w:ind w:left="1211" w:hanging="360"/>
      </w:pPr>
    </w:lvl>
    <w:lvl w:ilvl="1" w:tplc="04150019" w:tentative="1">
      <w:start w:val="1"/>
      <w:numFmt w:val="lowerLetter"/>
      <w:lvlText w:val="%2."/>
      <w:lvlJc w:val="left"/>
      <w:pPr>
        <w:ind w:left="851" w:hanging="360"/>
      </w:pPr>
    </w:lvl>
    <w:lvl w:ilvl="2" w:tplc="0415001B" w:tentative="1">
      <w:start w:val="1"/>
      <w:numFmt w:val="lowerRoman"/>
      <w:lvlText w:val="%3."/>
      <w:lvlJc w:val="right"/>
      <w:pPr>
        <w:ind w:left="1571" w:hanging="180"/>
      </w:pPr>
    </w:lvl>
    <w:lvl w:ilvl="3" w:tplc="0415000F" w:tentative="1">
      <w:start w:val="1"/>
      <w:numFmt w:val="decimal"/>
      <w:lvlText w:val="%4."/>
      <w:lvlJc w:val="left"/>
      <w:pPr>
        <w:ind w:left="2291" w:hanging="360"/>
      </w:pPr>
    </w:lvl>
    <w:lvl w:ilvl="4" w:tplc="04150019" w:tentative="1">
      <w:start w:val="1"/>
      <w:numFmt w:val="lowerLetter"/>
      <w:lvlText w:val="%5."/>
      <w:lvlJc w:val="left"/>
      <w:pPr>
        <w:ind w:left="3011" w:hanging="360"/>
      </w:pPr>
    </w:lvl>
    <w:lvl w:ilvl="5" w:tplc="0415001B" w:tentative="1">
      <w:start w:val="1"/>
      <w:numFmt w:val="lowerRoman"/>
      <w:lvlText w:val="%6."/>
      <w:lvlJc w:val="right"/>
      <w:pPr>
        <w:ind w:left="3731" w:hanging="180"/>
      </w:pPr>
    </w:lvl>
    <w:lvl w:ilvl="6" w:tplc="0415000F" w:tentative="1">
      <w:start w:val="1"/>
      <w:numFmt w:val="decimal"/>
      <w:lvlText w:val="%7."/>
      <w:lvlJc w:val="left"/>
      <w:pPr>
        <w:ind w:left="4451" w:hanging="360"/>
      </w:pPr>
    </w:lvl>
    <w:lvl w:ilvl="7" w:tplc="04150019" w:tentative="1">
      <w:start w:val="1"/>
      <w:numFmt w:val="lowerLetter"/>
      <w:lvlText w:val="%8."/>
      <w:lvlJc w:val="left"/>
      <w:pPr>
        <w:ind w:left="5171" w:hanging="360"/>
      </w:pPr>
    </w:lvl>
    <w:lvl w:ilvl="8" w:tplc="0415001B" w:tentative="1">
      <w:start w:val="1"/>
      <w:numFmt w:val="lowerRoman"/>
      <w:lvlText w:val="%9."/>
      <w:lvlJc w:val="right"/>
      <w:pPr>
        <w:ind w:left="5891" w:hanging="180"/>
      </w:pPr>
    </w:lvl>
  </w:abstractNum>
  <w:abstractNum w:abstractNumId="28" w15:restartNumberingAfterBreak="0">
    <w:nsid w:val="124876CA"/>
    <w:multiLevelType w:val="multilevel"/>
    <w:tmpl w:val="C7C09B66"/>
    <w:styleLink w:val="Styl1"/>
    <w:lvl w:ilvl="0">
      <w:start w:val="1"/>
      <w:numFmt w:val="decimal"/>
      <w:lvlText w:val="%1."/>
      <w:lvlJc w:val="left"/>
      <w:pPr>
        <w:tabs>
          <w:tab w:val="num" w:pos="720"/>
        </w:tabs>
        <w:ind w:left="720" w:hanging="360"/>
      </w:pPr>
      <w:rPr>
        <w:rFonts w:cs="Times New Roman" w:hint="default"/>
        <w:sz w:val="22"/>
        <w:szCs w:val="22"/>
      </w:rPr>
    </w:lvl>
    <w:lvl w:ilvl="1">
      <w:start w:val="1"/>
      <w:numFmt w:val="decimal"/>
      <w:lvlText w:val="%2."/>
      <w:lvlJc w:val="left"/>
      <w:pPr>
        <w:tabs>
          <w:tab w:val="num" w:pos="1440"/>
        </w:tabs>
        <w:ind w:left="1440" w:hanging="360"/>
      </w:pPr>
      <w:rPr>
        <w:rFonts w:cs="Times New Roman" w:hint="default"/>
        <w:sz w:val="22"/>
        <w:szCs w:val="22"/>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9" w15:restartNumberingAfterBreak="0">
    <w:nsid w:val="12BF6134"/>
    <w:multiLevelType w:val="hybridMultilevel"/>
    <w:tmpl w:val="C58E829E"/>
    <w:lvl w:ilvl="0" w:tplc="01D8307A">
      <w:start w:val="1"/>
      <w:numFmt w:val="upperRoman"/>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130C78CA"/>
    <w:multiLevelType w:val="hybridMultilevel"/>
    <w:tmpl w:val="4BC05C68"/>
    <w:lvl w:ilvl="0" w:tplc="3E709A92">
      <w:start w:val="1"/>
      <w:numFmt w:val="decimal"/>
      <w:lvlText w:val="%1)"/>
      <w:lvlJc w:val="left"/>
      <w:pPr>
        <w:ind w:left="717" w:hanging="360"/>
      </w:pPr>
      <w:rPr>
        <w:color w:val="auto"/>
      </w:rPr>
    </w:lvl>
    <w:lvl w:ilvl="1" w:tplc="04150017">
      <w:start w:val="1"/>
      <w:numFmt w:val="lowerLetter"/>
      <w:lvlText w:val="%2)"/>
      <w:lvlJc w:val="left"/>
      <w:pPr>
        <w:ind w:left="1437" w:hanging="360"/>
      </w:pPr>
    </w:lvl>
    <w:lvl w:ilvl="2" w:tplc="D7DC9D5C">
      <w:start w:val="1"/>
      <w:numFmt w:val="decimal"/>
      <w:lvlText w:val="%3."/>
      <w:lvlJc w:val="left"/>
      <w:pPr>
        <w:ind w:left="2685" w:hanging="708"/>
      </w:pPr>
      <w:rPr>
        <w:rFonts w:hint="default"/>
      </w:r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1" w15:restartNumberingAfterBreak="0">
    <w:nsid w:val="15895AE4"/>
    <w:multiLevelType w:val="hybridMultilevel"/>
    <w:tmpl w:val="D36423A6"/>
    <w:lvl w:ilvl="0" w:tplc="04150017">
      <w:start w:val="1"/>
      <w:numFmt w:val="lowerLetter"/>
      <w:lvlText w:val="%1)"/>
      <w:lvlJc w:val="left"/>
      <w:pPr>
        <w:ind w:left="1074" w:hanging="360"/>
      </w:pPr>
    </w:lvl>
    <w:lvl w:ilvl="1" w:tplc="04150019" w:tentative="1">
      <w:start w:val="1"/>
      <w:numFmt w:val="lowerLetter"/>
      <w:lvlText w:val="%2."/>
      <w:lvlJc w:val="left"/>
      <w:pPr>
        <w:ind w:left="714" w:hanging="360"/>
      </w:pPr>
    </w:lvl>
    <w:lvl w:ilvl="2" w:tplc="0415001B" w:tentative="1">
      <w:start w:val="1"/>
      <w:numFmt w:val="lowerRoman"/>
      <w:lvlText w:val="%3."/>
      <w:lvlJc w:val="right"/>
      <w:pPr>
        <w:ind w:left="1434" w:hanging="180"/>
      </w:pPr>
    </w:lvl>
    <w:lvl w:ilvl="3" w:tplc="0415000F" w:tentative="1">
      <w:start w:val="1"/>
      <w:numFmt w:val="decimal"/>
      <w:lvlText w:val="%4."/>
      <w:lvlJc w:val="left"/>
      <w:pPr>
        <w:ind w:left="2154" w:hanging="360"/>
      </w:pPr>
    </w:lvl>
    <w:lvl w:ilvl="4" w:tplc="04150019" w:tentative="1">
      <w:start w:val="1"/>
      <w:numFmt w:val="lowerLetter"/>
      <w:lvlText w:val="%5."/>
      <w:lvlJc w:val="left"/>
      <w:pPr>
        <w:ind w:left="2874" w:hanging="360"/>
      </w:pPr>
    </w:lvl>
    <w:lvl w:ilvl="5" w:tplc="0415001B" w:tentative="1">
      <w:start w:val="1"/>
      <w:numFmt w:val="lowerRoman"/>
      <w:lvlText w:val="%6."/>
      <w:lvlJc w:val="right"/>
      <w:pPr>
        <w:ind w:left="3594" w:hanging="180"/>
      </w:pPr>
    </w:lvl>
    <w:lvl w:ilvl="6" w:tplc="0415000F" w:tentative="1">
      <w:start w:val="1"/>
      <w:numFmt w:val="decimal"/>
      <w:lvlText w:val="%7."/>
      <w:lvlJc w:val="left"/>
      <w:pPr>
        <w:ind w:left="4314" w:hanging="360"/>
      </w:pPr>
    </w:lvl>
    <w:lvl w:ilvl="7" w:tplc="04150019" w:tentative="1">
      <w:start w:val="1"/>
      <w:numFmt w:val="lowerLetter"/>
      <w:lvlText w:val="%8."/>
      <w:lvlJc w:val="left"/>
      <w:pPr>
        <w:ind w:left="5034" w:hanging="360"/>
      </w:pPr>
    </w:lvl>
    <w:lvl w:ilvl="8" w:tplc="0415001B" w:tentative="1">
      <w:start w:val="1"/>
      <w:numFmt w:val="lowerRoman"/>
      <w:lvlText w:val="%9."/>
      <w:lvlJc w:val="right"/>
      <w:pPr>
        <w:ind w:left="5754" w:hanging="180"/>
      </w:pPr>
    </w:lvl>
  </w:abstractNum>
  <w:abstractNum w:abstractNumId="32" w15:restartNumberingAfterBreak="0">
    <w:nsid w:val="15C00F10"/>
    <w:multiLevelType w:val="hybridMultilevel"/>
    <w:tmpl w:val="3C645ACE"/>
    <w:lvl w:ilvl="0" w:tplc="F070BDCC">
      <w:start w:val="1"/>
      <w:numFmt w:val="bullet"/>
      <w:lvlText w:val=""/>
      <w:lvlJc w:val="left"/>
      <w:pPr>
        <w:ind w:left="1353" w:hanging="360"/>
      </w:pPr>
      <w:rPr>
        <w:rFonts w:ascii="Symbol" w:hAnsi="Symbol"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3" w15:restartNumberingAfterBreak="0">
    <w:nsid w:val="1710764E"/>
    <w:multiLevelType w:val="multilevel"/>
    <w:tmpl w:val="369EAFB2"/>
    <w:lvl w:ilvl="0">
      <w:start w:val="1"/>
      <w:numFmt w:val="decimal"/>
      <w:pStyle w:val="NAG1"/>
      <w:isLgl/>
      <w:lvlText w:val="%1."/>
      <w:lvlJc w:val="left"/>
      <w:pPr>
        <w:tabs>
          <w:tab w:val="num" w:pos="0"/>
        </w:tabs>
        <w:ind w:left="765" w:hanging="360"/>
      </w:pPr>
      <w:rPr>
        <w:rFonts w:cs="Times New Roman" w:hint="default"/>
      </w:rPr>
    </w:lvl>
    <w:lvl w:ilvl="1">
      <w:start w:val="1"/>
      <w:numFmt w:val="decimal"/>
      <w:pStyle w:val="NAG2"/>
      <w:isLgl/>
      <w:lvlText w:val="%1.%2."/>
      <w:lvlJc w:val="left"/>
      <w:pPr>
        <w:tabs>
          <w:tab w:val="num" w:pos="-255"/>
        </w:tabs>
        <w:ind w:left="647" w:hanging="363"/>
      </w:pPr>
      <w:rPr>
        <w:rFonts w:cs="Times New Roman" w:hint="default"/>
        <w:color w:val="auto"/>
      </w:rPr>
    </w:lvl>
    <w:lvl w:ilvl="2">
      <w:start w:val="1"/>
      <w:numFmt w:val="decimal"/>
      <w:pStyle w:val="NAG3"/>
      <w:isLgl/>
      <w:lvlText w:val="%1.%2.%3."/>
      <w:lvlJc w:val="left"/>
      <w:pPr>
        <w:tabs>
          <w:tab w:val="num" w:pos="0"/>
        </w:tabs>
        <w:ind w:left="1440" w:hanging="72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3">
      <w:start w:val="1"/>
      <w:numFmt w:val="decimal"/>
      <w:pStyle w:val="NAG4"/>
      <w:isLgl/>
      <w:lvlText w:val="%1.%2.%3.%4."/>
      <w:lvlJc w:val="left"/>
      <w:pPr>
        <w:tabs>
          <w:tab w:val="num" w:pos="588"/>
        </w:tabs>
        <w:ind w:left="2073" w:hanging="1080"/>
      </w:pPr>
      <w:rPr>
        <w:rFonts w:cs="Times New Roman" w:hint="default"/>
      </w:rPr>
    </w:lvl>
    <w:lvl w:ilvl="4">
      <w:start w:val="1"/>
      <w:numFmt w:val="decimal"/>
      <w:isLgl/>
      <w:lvlText w:val="%1.%2.%3.%4.%5."/>
      <w:lvlJc w:val="left"/>
      <w:pPr>
        <w:tabs>
          <w:tab w:val="num" w:pos="0"/>
        </w:tabs>
        <w:ind w:left="1485" w:hanging="1080"/>
      </w:pPr>
      <w:rPr>
        <w:rFonts w:cs="Times New Roman" w:hint="default"/>
      </w:rPr>
    </w:lvl>
    <w:lvl w:ilvl="5">
      <w:start w:val="1"/>
      <w:numFmt w:val="decimal"/>
      <w:isLgl/>
      <w:lvlText w:val="%1.%2.%3.%4.%5.%6."/>
      <w:lvlJc w:val="left"/>
      <w:pPr>
        <w:tabs>
          <w:tab w:val="num" w:pos="0"/>
        </w:tabs>
        <w:ind w:left="1845" w:hanging="1440"/>
      </w:pPr>
      <w:rPr>
        <w:rFonts w:cs="Times New Roman" w:hint="default"/>
      </w:rPr>
    </w:lvl>
    <w:lvl w:ilvl="6">
      <w:start w:val="1"/>
      <w:numFmt w:val="decimal"/>
      <w:isLgl/>
      <w:lvlText w:val="%1.%2.%3.%4.%5.%6.%7."/>
      <w:lvlJc w:val="left"/>
      <w:pPr>
        <w:tabs>
          <w:tab w:val="num" w:pos="0"/>
        </w:tabs>
        <w:ind w:left="2205" w:hanging="1800"/>
      </w:pPr>
      <w:rPr>
        <w:rFonts w:cs="Times New Roman" w:hint="default"/>
      </w:rPr>
    </w:lvl>
    <w:lvl w:ilvl="7">
      <w:start w:val="1"/>
      <w:numFmt w:val="decimal"/>
      <w:isLgl/>
      <w:lvlText w:val="%1.%2.%3.%4.%5.%6.%7.%8."/>
      <w:lvlJc w:val="left"/>
      <w:pPr>
        <w:tabs>
          <w:tab w:val="num" w:pos="0"/>
        </w:tabs>
        <w:ind w:left="2205" w:hanging="1800"/>
      </w:pPr>
      <w:rPr>
        <w:rFonts w:cs="Times New Roman" w:hint="default"/>
      </w:rPr>
    </w:lvl>
    <w:lvl w:ilvl="8">
      <w:start w:val="1"/>
      <w:numFmt w:val="decimal"/>
      <w:isLgl/>
      <w:lvlText w:val="%1.%2.%3.%4.%5.%6.%7.%8.%9."/>
      <w:lvlJc w:val="left"/>
      <w:pPr>
        <w:tabs>
          <w:tab w:val="num" w:pos="0"/>
        </w:tabs>
        <w:ind w:left="2565" w:hanging="2160"/>
      </w:pPr>
      <w:rPr>
        <w:rFonts w:cs="Times New Roman" w:hint="default"/>
      </w:rPr>
    </w:lvl>
  </w:abstractNum>
  <w:abstractNum w:abstractNumId="34" w15:restartNumberingAfterBreak="0">
    <w:nsid w:val="18A22A63"/>
    <w:multiLevelType w:val="hybridMultilevel"/>
    <w:tmpl w:val="B14E7FB4"/>
    <w:lvl w:ilvl="0" w:tplc="AF026B6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196027C9"/>
    <w:multiLevelType w:val="hybridMultilevel"/>
    <w:tmpl w:val="9C7CDC94"/>
    <w:lvl w:ilvl="0" w:tplc="04150017">
      <w:start w:val="1"/>
      <w:numFmt w:val="lowerLetter"/>
      <w:lvlText w:val="%1)"/>
      <w:lvlJc w:val="left"/>
      <w:pPr>
        <w:ind w:left="1211" w:hanging="360"/>
      </w:pPr>
    </w:lvl>
    <w:lvl w:ilvl="1" w:tplc="04150019">
      <w:start w:val="1"/>
      <w:numFmt w:val="lowerLetter"/>
      <w:lvlText w:val="%2."/>
      <w:lvlJc w:val="left"/>
      <w:pPr>
        <w:ind w:left="851" w:hanging="360"/>
      </w:pPr>
    </w:lvl>
    <w:lvl w:ilvl="2" w:tplc="0415001B">
      <w:start w:val="1"/>
      <w:numFmt w:val="lowerRoman"/>
      <w:lvlText w:val="%3."/>
      <w:lvlJc w:val="right"/>
      <w:pPr>
        <w:ind w:left="1571" w:hanging="180"/>
      </w:pPr>
    </w:lvl>
    <w:lvl w:ilvl="3" w:tplc="0415000F" w:tentative="1">
      <w:start w:val="1"/>
      <w:numFmt w:val="decimal"/>
      <w:lvlText w:val="%4."/>
      <w:lvlJc w:val="left"/>
      <w:pPr>
        <w:ind w:left="2291" w:hanging="360"/>
      </w:pPr>
    </w:lvl>
    <w:lvl w:ilvl="4" w:tplc="04150019" w:tentative="1">
      <w:start w:val="1"/>
      <w:numFmt w:val="lowerLetter"/>
      <w:lvlText w:val="%5."/>
      <w:lvlJc w:val="left"/>
      <w:pPr>
        <w:ind w:left="3011" w:hanging="360"/>
      </w:pPr>
    </w:lvl>
    <w:lvl w:ilvl="5" w:tplc="0415001B" w:tentative="1">
      <w:start w:val="1"/>
      <w:numFmt w:val="lowerRoman"/>
      <w:lvlText w:val="%6."/>
      <w:lvlJc w:val="right"/>
      <w:pPr>
        <w:ind w:left="3731" w:hanging="180"/>
      </w:pPr>
    </w:lvl>
    <w:lvl w:ilvl="6" w:tplc="0415000F" w:tentative="1">
      <w:start w:val="1"/>
      <w:numFmt w:val="decimal"/>
      <w:lvlText w:val="%7."/>
      <w:lvlJc w:val="left"/>
      <w:pPr>
        <w:ind w:left="4451" w:hanging="360"/>
      </w:pPr>
    </w:lvl>
    <w:lvl w:ilvl="7" w:tplc="04150019" w:tentative="1">
      <w:start w:val="1"/>
      <w:numFmt w:val="lowerLetter"/>
      <w:lvlText w:val="%8."/>
      <w:lvlJc w:val="left"/>
      <w:pPr>
        <w:ind w:left="5171" w:hanging="360"/>
      </w:pPr>
    </w:lvl>
    <w:lvl w:ilvl="8" w:tplc="0415001B" w:tentative="1">
      <w:start w:val="1"/>
      <w:numFmt w:val="lowerRoman"/>
      <w:lvlText w:val="%9."/>
      <w:lvlJc w:val="right"/>
      <w:pPr>
        <w:ind w:left="5891" w:hanging="180"/>
      </w:pPr>
    </w:lvl>
  </w:abstractNum>
  <w:abstractNum w:abstractNumId="36" w15:restartNumberingAfterBreak="0">
    <w:nsid w:val="1BB65498"/>
    <w:multiLevelType w:val="multilevel"/>
    <w:tmpl w:val="1E5AE634"/>
    <w:lvl w:ilvl="0">
      <w:start w:val="1"/>
      <w:numFmt w:val="decimal"/>
      <w:lvlText w:val="%1."/>
      <w:lvlJc w:val="left"/>
      <w:pPr>
        <w:ind w:left="400" w:hanging="400"/>
      </w:pPr>
      <w:rPr>
        <w:rFonts w:hint="default"/>
      </w:rPr>
    </w:lvl>
    <w:lvl w:ilvl="1">
      <w:start w:val="1"/>
      <w:numFmt w:val="decimal"/>
      <w:lvlText w:val="%1.%2."/>
      <w:lvlJc w:val="left"/>
      <w:pPr>
        <w:ind w:left="720" w:hanging="7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1D0C0559"/>
    <w:multiLevelType w:val="multilevel"/>
    <w:tmpl w:val="0415001F"/>
    <w:lvl w:ilvl="0">
      <w:start w:val="1"/>
      <w:numFmt w:val="decimal"/>
      <w:lvlText w:val="%1."/>
      <w:lvlJc w:val="left"/>
      <w:pPr>
        <w:ind w:left="360" w:hanging="360"/>
      </w:pPr>
      <w:rPr>
        <w:rFonts w:hint="default"/>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1D5A3A7F"/>
    <w:multiLevelType w:val="hybridMultilevel"/>
    <w:tmpl w:val="272E53FE"/>
    <w:lvl w:ilvl="0" w:tplc="04150017">
      <w:start w:val="1"/>
      <w:numFmt w:val="lowerLetter"/>
      <w:lvlText w:val="%1)"/>
      <w:lvlJc w:val="left"/>
      <w:pPr>
        <w:ind w:left="1068" w:hanging="360"/>
      </w:pPr>
    </w:lvl>
    <w:lvl w:ilvl="1" w:tplc="04150017">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9" w15:restartNumberingAfterBreak="0">
    <w:nsid w:val="1E376567"/>
    <w:multiLevelType w:val="hybridMultilevel"/>
    <w:tmpl w:val="9FF89C28"/>
    <w:styleLink w:val="Styl31"/>
    <w:lvl w:ilvl="0" w:tplc="0415000F">
      <w:start w:val="1"/>
      <w:numFmt w:val="decimal"/>
      <w:lvlText w:val="%1."/>
      <w:lvlJc w:val="left"/>
      <w:pPr>
        <w:ind w:left="720" w:hanging="360"/>
      </w:pPr>
    </w:lvl>
    <w:lvl w:ilvl="1" w:tplc="1A5EE556">
      <w:start w:val="1"/>
      <w:numFmt w:val="lowerLetter"/>
      <w:lvlText w:val="%2."/>
      <w:lvlJc w:val="left"/>
      <w:pPr>
        <w:ind w:left="1440" w:hanging="360"/>
      </w:pPr>
    </w:lvl>
    <w:lvl w:ilvl="2" w:tplc="0415001B">
      <w:start w:val="1"/>
      <w:numFmt w:val="lowerRoman"/>
      <w:lvlText w:val="%3."/>
      <w:lvlJc w:val="right"/>
      <w:pPr>
        <w:ind w:left="2160" w:hanging="180"/>
      </w:pPr>
    </w:lvl>
    <w:lvl w:ilvl="3" w:tplc="CFC42CA0">
      <w:start w:val="1"/>
      <w:numFmt w:val="decimal"/>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0A46C1D"/>
    <w:multiLevelType w:val="hybridMultilevel"/>
    <w:tmpl w:val="9C7CDC94"/>
    <w:lvl w:ilvl="0" w:tplc="04150017">
      <w:start w:val="1"/>
      <w:numFmt w:val="lowerLetter"/>
      <w:lvlText w:val="%1)"/>
      <w:lvlJc w:val="left"/>
      <w:pPr>
        <w:ind w:left="1211" w:hanging="360"/>
      </w:pPr>
    </w:lvl>
    <w:lvl w:ilvl="1" w:tplc="04150019">
      <w:start w:val="1"/>
      <w:numFmt w:val="lowerLetter"/>
      <w:lvlText w:val="%2."/>
      <w:lvlJc w:val="left"/>
      <w:pPr>
        <w:ind w:left="851" w:hanging="360"/>
      </w:pPr>
    </w:lvl>
    <w:lvl w:ilvl="2" w:tplc="0415001B">
      <w:start w:val="1"/>
      <w:numFmt w:val="lowerRoman"/>
      <w:lvlText w:val="%3."/>
      <w:lvlJc w:val="right"/>
      <w:pPr>
        <w:ind w:left="1571" w:hanging="180"/>
      </w:pPr>
    </w:lvl>
    <w:lvl w:ilvl="3" w:tplc="0415000F" w:tentative="1">
      <w:start w:val="1"/>
      <w:numFmt w:val="decimal"/>
      <w:lvlText w:val="%4."/>
      <w:lvlJc w:val="left"/>
      <w:pPr>
        <w:ind w:left="2291" w:hanging="360"/>
      </w:pPr>
    </w:lvl>
    <w:lvl w:ilvl="4" w:tplc="04150019" w:tentative="1">
      <w:start w:val="1"/>
      <w:numFmt w:val="lowerLetter"/>
      <w:lvlText w:val="%5."/>
      <w:lvlJc w:val="left"/>
      <w:pPr>
        <w:ind w:left="3011" w:hanging="360"/>
      </w:pPr>
    </w:lvl>
    <w:lvl w:ilvl="5" w:tplc="0415001B" w:tentative="1">
      <w:start w:val="1"/>
      <w:numFmt w:val="lowerRoman"/>
      <w:lvlText w:val="%6."/>
      <w:lvlJc w:val="right"/>
      <w:pPr>
        <w:ind w:left="3731" w:hanging="180"/>
      </w:pPr>
    </w:lvl>
    <w:lvl w:ilvl="6" w:tplc="0415000F" w:tentative="1">
      <w:start w:val="1"/>
      <w:numFmt w:val="decimal"/>
      <w:lvlText w:val="%7."/>
      <w:lvlJc w:val="left"/>
      <w:pPr>
        <w:ind w:left="4451" w:hanging="360"/>
      </w:pPr>
    </w:lvl>
    <w:lvl w:ilvl="7" w:tplc="04150019" w:tentative="1">
      <w:start w:val="1"/>
      <w:numFmt w:val="lowerLetter"/>
      <w:lvlText w:val="%8."/>
      <w:lvlJc w:val="left"/>
      <w:pPr>
        <w:ind w:left="5171" w:hanging="360"/>
      </w:pPr>
    </w:lvl>
    <w:lvl w:ilvl="8" w:tplc="0415001B" w:tentative="1">
      <w:start w:val="1"/>
      <w:numFmt w:val="lowerRoman"/>
      <w:lvlText w:val="%9."/>
      <w:lvlJc w:val="right"/>
      <w:pPr>
        <w:ind w:left="5891" w:hanging="180"/>
      </w:pPr>
    </w:lvl>
  </w:abstractNum>
  <w:abstractNum w:abstractNumId="41" w15:restartNumberingAfterBreak="0">
    <w:nsid w:val="21056CB6"/>
    <w:multiLevelType w:val="hybridMultilevel"/>
    <w:tmpl w:val="D36423A6"/>
    <w:lvl w:ilvl="0" w:tplc="04150017">
      <w:start w:val="1"/>
      <w:numFmt w:val="lowerLetter"/>
      <w:lvlText w:val="%1)"/>
      <w:lvlJc w:val="left"/>
      <w:pPr>
        <w:ind w:left="1074" w:hanging="360"/>
      </w:pPr>
    </w:lvl>
    <w:lvl w:ilvl="1" w:tplc="04150019" w:tentative="1">
      <w:start w:val="1"/>
      <w:numFmt w:val="lowerLetter"/>
      <w:lvlText w:val="%2."/>
      <w:lvlJc w:val="left"/>
      <w:pPr>
        <w:ind w:left="714" w:hanging="360"/>
      </w:pPr>
    </w:lvl>
    <w:lvl w:ilvl="2" w:tplc="0415001B" w:tentative="1">
      <w:start w:val="1"/>
      <w:numFmt w:val="lowerRoman"/>
      <w:lvlText w:val="%3."/>
      <w:lvlJc w:val="right"/>
      <w:pPr>
        <w:ind w:left="1434" w:hanging="180"/>
      </w:pPr>
    </w:lvl>
    <w:lvl w:ilvl="3" w:tplc="0415000F" w:tentative="1">
      <w:start w:val="1"/>
      <w:numFmt w:val="decimal"/>
      <w:lvlText w:val="%4."/>
      <w:lvlJc w:val="left"/>
      <w:pPr>
        <w:ind w:left="2154" w:hanging="360"/>
      </w:pPr>
    </w:lvl>
    <w:lvl w:ilvl="4" w:tplc="04150019" w:tentative="1">
      <w:start w:val="1"/>
      <w:numFmt w:val="lowerLetter"/>
      <w:lvlText w:val="%5."/>
      <w:lvlJc w:val="left"/>
      <w:pPr>
        <w:ind w:left="2874" w:hanging="360"/>
      </w:pPr>
    </w:lvl>
    <w:lvl w:ilvl="5" w:tplc="0415001B" w:tentative="1">
      <w:start w:val="1"/>
      <w:numFmt w:val="lowerRoman"/>
      <w:lvlText w:val="%6."/>
      <w:lvlJc w:val="right"/>
      <w:pPr>
        <w:ind w:left="3594" w:hanging="180"/>
      </w:pPr>
    </w:lvl>
    <w:lvl w:ilvl="6" w:tplc="0415000F" w:tentative="1">
      <w:start w:val="1"/>
      <w:numFmt w:val="decimal"/>
      <w:lvlText w:val="%7."/>
      <w:lvlJc w:val="left"/>
      <w:pPr>
        <w:ind w:left="4314" w:hanging="360"/>
      </w:pPr>
    </w:lvl>
    <w:lvl w:ilvl="7" w:tplc="04150019" w:tentative="1">
      <w:start w:val="1"/>
      <w:numFmt w:val="lowerLetter"/>
      <w:lvlText w:val="%8."/>
      <w:lvlJc w:val="left"/>
      <w:pPr>
        <w:ind w:left="5034" w:hanging="360"/>
      </w:pPr>
    </w:lvl>
    <w:lvl w:ilvl="8" w:tplc="0415001B" w:tentative="1">
      <w:start w:val="1"/>
      <w:numFmt w:val="lowerRoman"/>
      <w:lvlText w:val="%9."/>
      <w:lvlJc w:val="right"/>
      <w:pPr>
        <w:ind w:left="5754" w:hanging="180"/>
      </w:pPr>
    </w:lvl>
  </w:abstractNum>
  <w:abstractNum w:abstractNumId="42"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26A77E69"/>
    <w:multiLevelType w:val="hybridMultilevel"/>
    <w:tmpl w:val="3A067B3A"/>
    <w:lvl w:ilvl="0" w:tplc="45346758">
      <w:start w:val="1"/>
      <w:numFmt w:val="bullet"/>
      <w:pStyle w:val="S-wypunktowanie1"/>
      <w:lvlText w:val=""/>
      <w:lvlJc w:val="left"/>
      <w:pPr>
        <w:ind w:left="1068" w:hanging="360"/>
      </w:pPr>
      <w:rPr>
        <w:rFonts w:ascii="Symbol" w:hAnsi="Symbol" w:hint="default"/>
        <w:color w:val="auto"/>
      </w:rPr>
    </w:lvl>
    <w:lvl w:ilvl="1" w:tplc="04150003">
      <w:start w:val="1"/>
      <w:numFmt w:val="bullet"/>
      <w:lvlText w:val="o"/>
      <w:lvlJc w:val="left"/>
      <w:pPr>
        <w:tabs>
          <w:tab w:val="num" w:pos="1791"/>
        </w:tabs>
        <w:ind w:left="1791" w:hanging="360"/>
      </w:pPr>
      <w:rPr>
        <w:rFonts w:ascii="Courier New" w:hAnsi="Courier New" w:hint="default"/>
      </w:rPr>
    </w:lvl>
    <w:lvl w:ilvl="2" w:tplc="04150005" w:tentative="1">
      <w:start w:val="1"/>
      <w:numFmt w:val="bullet"/>
      <w:lvlText w:val=""/>
      <w:lvlJc w:val="left"/>
      <w:pPr>
        <w:tabs>
          <w:tab w:val="num" w:pos="2511"/>
        </w:tabs>
        <w:ind w:left="2511" w:hanging="360"/>
      </w:pPr>
      <w:rPr>
        <w:rFonts w:ascii="Wingdings" w:hAnsi="Wingdings" w:hint="default"/>
      </w:rPr>
    </w:lvl>
    <w:lvl w:ilvl="3" w:tplc="04150001" w:tentative="1">
      <w:start w:val="1"/>
      <w:numFmt w:val="bullet"/>
      <w:lvlText w:val=""/>
      <w:lvlJc w:val="left"/>
      <w:pPr>
        <w:tabs>
          <w:tab w:val="num" w:pos="3231"/>
        </w:tabs>
        <w:ind w:left="3231" w:hanging="360"/>
      </w:pPr>
      <w:rPr>
        <w:rFonts w:ascii="Symbol" w:hAnsi="Symbol" w:hint="default"/>
      </w:rPr>
    </w:lvl>
    <w:lvl w:ilvl="4" w:tplc="04150003" w:tentative="1">
      <w:start w:val="1"/>
      <w:numFmt w:val="bullet"/>
      <w:lvlText w:val="o"/>
      <w:lvlJc w:val="left"/>
      <w:pPr>
        <w:tabs>
          <w:tab w:val="num" w:pos="3951"/>
        </w:tabs>
        <w:ind w:left="3951" w:hanging="360"/>
      </w:pPr>
      <w:rPr>
        <w:rFonts w:ascii="Courier New" w:hAnsi="Courier New" w:hint="default"/>
      </w:rPr>
    </w:lvl>
    <w:lvl w:ilvl="5" w:tplc="04150005" w:tentative="1">
      <w:start w:val="1"/>
      <w:numFmt w:val="bullet"/>
      <w:lvlText w:val=""/>
      <w:lvlJc w:val="left"/>
      <w:pPr>
        <w:tabs>
          <w:tab w:val="num" w:pos="4671"/>
        </w:tabs>
        <w:ind w:left="4671" w:hanging="360"/>
      </w:pPr>
      <w:rPr>
        <w:rFonts w:ascii="Wingdings" w:hAnsi="Wingdings" w:hint="default"/>
      </w:rPr>
    </w:lvl>
    <w:lvl w:ilvl="6" w:tplc="04150001" w:tentative="1">
      <w:start w:val="1"/>
      <w:numFmt w:val="bullet"/>
      <w:lvlText w:val=""/>
      <w:lvlJc w:val="left"/>
      <w:pPr>
        <w:tabs>
          <w:tab w:val="num" w:pos="5391"/>
        </w:tabs>
        <w:ind w:left="5391" w:hanging="360"/>
      </w:pPr>
      <w:rPr>
        <w:rFonts w:ascii="Symbol" w:hAnsi="Symbol" w:hint="default"/>
      </w:rPr>
    </w:lvl>
    <w:lvl w:ilvl="7" w:tplc="04150003" w:tentative="1">
      <w:start w:val="1"/>
      <w:numFmt w:val="bullet"/>
      <w:lvlText w:val="o"/>
      <w:lvlJc w:val="left"/>
      <w:pPr>
        <w:tabs>
          <w:tab w:val="num" w:pos="6111"/>
        </w:tabs>
        <w:ind w:left="6111" w:hanging="360"/>
      </w:pPr>
      <w:rPr>
        <w:rFonts w:ascii="Courier New" w:hAnsi="Courier New" w:hint="default"/>
      </w:rPr>
    </w:lvl>
    <w:lvl w:ilvl="8" w:tplc="04150005" w:tentative="1">
      <w:start w:val="1"/>
      <w:numFmt w:val="bullet"/>
      <w:lvlText w:val=""/>
      <w:lvlJc w:val="left"/>
      <w:pPr>
        <w:tabs>
          <w:tab w:val="num" w:pos="6831"/>
        </w:tabs>
        <w:ind w:left="6831" w:hanging="360"/>
      </w:pPr>
      <w:rPr>
        <w:rFonts w:ascii="Wingdings" w:hAnsi="Wingdings" w:hint="default"/>
      </w:rPr>
    </w:lvl>
  </w:abstractNum>
  <w:abstractNum w:abstractNumId="44" w15:restartNumberingAfterBreak="0">
    <w:nsid w:val="27082179"/>
    <w:multiLevelType w:val="multilevel"/>
    <w:tmpl w:val="BFEEA3F6"/>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5" w15:restartNumberingAfterBreak="0">
    <w:nsid w:val="27FD5EB9"/>
    <w:multiLevelType w:val="hybridMultilevel"/>
    <w:tmpl w:val="D36423A6"/>
    <w:lvl w:ilvl="0" w:tplc="04150017">
      <w:start w:val="1"/>
      <w:numFmt w:val="lowerLetter"/>
      <w:lvlText w:val="%1)"/>
      <w:lvlJc w:val="left"/>
      <w:pPr>
        <w:ind w:left="1074" w:hanging="360"/>
      </w:pPr>
    </w:lvl>
    <w:lvl w:ilvl="1" w:tplc="04150019" w:tentative="1">
      <w:start w:val="1"/>
      <w:numFmt w:val="lowerLetter"/>
      <w:lvlText w:val="%2."/>
      <w:lvlJc w:val="left"/>
      <w:pPr>
        <w:ind w:left="714" w:hanging="360"/>
      </w:pPr>
    </w:lvl>
    <w:lvl w:ilvl="2" w:tplc="0415001B" w:tentative="1">
      <w:start w:val="1"/>
      <w:numFmt w:val="lowerRoman"/>
      <w:lvlText w:val="%3."/>
      <w:lvlJc w:val="right"/>
      <w:pPr>
        <w:ind w:left="1434" w:hanging="180"/>
      </w:pPr>
    </w:lvl>
    <w:lvl w:ilvl="3" w:tplc="0415000F" w:tentative="1">
      <w:start w:val="1"/>
      <w:numFmt w:val="decimal"/>
      <w:lvlText w:val="%4."/>
      <w:lvlJc w:val="left"/>
      <w:pPr>
        <w:ind w:left="2154" w:hanging="360"/>
      </w:pPr>
    </w:lvl>
    <w:lvl w:ilvl="4" w:tplc="04150019" w:tentative="1">
      <w:start w:val="1"/>
      <w:numFmt w:val="lowerLetter"/>
      <w:lvlText w:val="%5."/>
      <w:lvlJc w:val="left"/>
      <w:pPr>
        <w:ind w:left="2874" w:hanging="360"/>
      </w:pPr>
    </w:lvl>
    <w:lvl w:ilvl="5" w:tplc="0415001B" w:tentative="1">
      <w:start w:val="1"/>
      <w:numFmt w:val="lowerRoman"/>
      <w:lvlText w:val="%6."/>
      <w:lvlJc w:val="right"/>
      <w:pPr>
        <w:ind w:left="3594" w:hanging="180"/>
      </w:pPr>
    </w:lvl>
    <w:lvl w:ilvl="6" w:tplc="0415000F" w:tentative="1">
      <w:start w:val="1"/>
      <w:numFmt w:val="decimal"/>
      <w:lvlText w:val="%7."/>
      <w:lvlJc w:val="left"/>
      <w:pPr>
        <w:ind w:left="4314" w:hanging="360"/>
      </w:pPr>
    </w:lvl>
    <w:lvl w:ilvl="7" w:tplc="04150019" w:tentative="1">
      <w:start w:val="1"/>
      <w:numFmt w:val="lowerLetter"/>
      <w:lvlText w:val="%8."/>
      <w:lvlJc w:val="left"/>
      <w:pPr>
        <w:ind w:left="5034" w:hanging="360"/>
      </w:pPr>
    </w:lvl>
    <w:lvl w:ilvl="8" w:tplc="0415001B" w:tentative="1">
      <w:start w:val="1"/>
      <w:numFmt w:val="lowerRoman"/>
      <w:lvlText w:val="%9."/>
      <w:lvlJc w:val="right"/>
      <w:pPr>
        <w:ind w:left="5754" w:hanging="180"/>
      </w:pPr>
    </w:lvl>
  </w:abstractNum>
  <w:abstractNum w:abstractNumId="46" w15:restartNumberingAfterBreak="0">
    <w:nsid w:val="2AB35372"/>
    <w:multiLevelType w:val="hybridMultilevel"/>
    <w:tmpl w:val="0BE0087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F075DBC"/>
    <w:multiLevelType w:val="hybridMultilevel"/>
    <w:tmpl w:val="9C7CDC94"/>
    <w:lvl w:ilvl="0" w:tplc="04150017">
      <w:start w:val="1"/>
      <w:numFmt w:val="lowerLetter"/>
      <w:lvlText w:val="%1)"/>
      <w:lvlJc w:val="left"/>
      <w:pPr>
        <w:ind w:left="1211" w:hanging="360"/>
      </w:pPr>
    </w:lvl>
    <w:lvl w:ilvl="1" w:tplc="04150019">
      <w:start w:val="1"/>
      <w:numFmt w:val="lowerLetter"/>
      <w:lvlText w:val="%2."/>
      <w:lvlJc w:val="left"/>
      <w:pPr>
        <w:ind w:left="851" w:hanging="360"/>
      </w:pPr>
    </w:lvl>
    <w:lvl w:ilvl="2" w:tplc="0415001B">
      <w:start w:val="1"/>
      <w:numFmt w:val="lowerRoman"/>
      <w:lvlText w:val="%3."/>
      <w:lvlJc w:val="right"/>
      <w:pPr>
        <w:ind w:left="1571" w:hanging="180"/>
      </w:pPr>
    </w:lvl>
    <w:lvl w:ilvl="3" w:tplc="0415000F" w:tentative="1">
      <w:start w:val="1"/>
      <w:numFmt w:val="decimal"/>
      <w:lvlText w:val="%4."/>
      <w:lvlJc w:val="left"/>
      <w:pPr>
        <w:ind w:left="2291" w:hanging="360"/>
      </w:pPr>
    </w:lvl>
    <w:lvl w:ilvl="4" w:tplc="04150019" w:tentative="1">
      <w:start w:val="1"/>
      <w:numFmt w:val="lowerLetter"/>
      <w:lvlText w:val="%5."/>
      <w:lvlJc w:val="left"/>
      <w:pPr>
        <w:ind w:left="3011" w:hanging="360"/>
      </w:pPr>
    </w:lvl>
    <w:lvl w:ilvl="5" w:tplc="0415001B" w:tentative="1">
      <w:start w:val="1"/>
      <w:numFmt w:val="lowerRoman"/>
      <w:lvlText w:val="%6."/>
      <w:lvlJc w:val="right"/>
      <w:pPr>
        <w:ind w:left="3731" w:hanging="180"/>
      </w:pPr>
    </w:lvl>
    <w:lvl w:ilvl="6" w:tplc="0415000F" w:tentative="1">
      <w:start w:val="1"/>
      <w:numFmt w:val="decimal"/>
      <w:lvlText w:val="%7."/>
      <w:lvlJc w:val="left"/>
      <w:pPr>
        <w:ind w:left="4451" w:hanging="360"/>
      </w:pPr>
    </w:lvl>
    <w:lvl w:ilvl="7" w:tplc="04150019" w:tentative="1">
      <w:start w:val="1"/>
      <w:numFmt w:val="lowerLetter"/>
      <w:lvlText w:val="%8."/>
      <w:lvlJc w:val="left"/>
      <w:pPr>
        <w:ind w:left="5171" w:hanging="360"/>
      </w:pPr>
    </w:lvl>
    <w:lvl w:ilvl="8" w:tplc="0415001B" w:tentative="1">
      <w:start w:val="1"/>
      <w:numFmt w:val="lowerRoman"/>
      <w:lvlText w:val="%9."/>
      <w:lvlJc w:val="right"/>
      <w:pPr>
        <w:ind w:left="5891" w:hanging="180"/>
      </w:pPr>
    </w:lvl>
  </w:abstractNum>
  <w:abstractNum w:abstractNumId="48" w15:restartNumberingAfterBreak="0">
    <w:nsid w:val="2F3F4478"/>
    <w:multiLevelType w:val="hybridMultilevel"/>
    <w:tmpl w:val="4BC05C68"/>
    <w:lvl w:ilvl="0" w:tplc="3E709A92">
      <w:start w:val="1"/>
      <w:numFmt w:val="decimal"/>
      <w:lvlText w:val="%1)"/>
      <w:lvlJc w:val="left"/>
      <w:pPr>
        <w:ind w:left="717" w:hanging="360"/>
      </w:pPr>
      <w:rPr>
        <w:color w:val="auto"/>
      </w:rPr>
    </w:lvl>
    <w:lvl w:ilvl="1" w:tplc="04150017">
      <w:start w:val="1"/>
      <w:numFmt w:val="lowerLetter"/>
      <w:lvlText w:val="%2)"/>
      <w:lvlJc w:val="left"/>
      <w:pPr>
        <w:ind w:left="1437" w:hanging="360"/>
      </w:pPr>
    </w:lvl>
    <w:lvl w:ilvl="2" w:tplc="D7DC9D5C">
      <w:start w:val="1"/>
      <w:numFmt w:val="decimal"/>
      <w:lvlText w:val="%3."/>
      <w:lvlJc w:val="left"/>
      <w:pPr>
        <w:ind w:left="2685" w:hanging="708"/>
      </w:pPr>
      <w:rPr>
        <w:rFonts w:hint="default"/>
      </w:r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9" w15:restartNumberingAfterBreak="0">
    <w:nsid w:val="30056DE7"/>
    <w:multiLevelType w:val="hybridMultilevel"/>
    <w:tmpl w:val="9C7CDC94"/>
    <w:lvl w:ilvl="0" w:tplc="04150017">
      <w:start w:val="1"/>
      <w:numFmt w:val="lowerLetter"/>
      <w:lvlText w:val="%1)"/>
      <w:lvlJc w:val="left"/>
      <w:pPr>
        <w:ind w:left="1211" w:hanging="360"/>
      </w:pPr>
    </w:lvl>
    <w:lvl w:ilvl="1" w:tplc="04150019">
      <w:start w:val="1"/>
      <w:numFmt w:val="lowerLetter"/>
      <w:lvlText w:val="%2."/>
      <w:lvlJc w:val="left"/>
      <w:pPr>
        <w:ind w:left="851" w:hanging="360"/>
      </w:pPr>
    </w:lvl>
    <w:lvl w:ilvl="2" w:tplc="0415001B">
      <w:start w:val="1"/>
      <w:numFmt w:val="lowerRoman"/>
      <w:lvlText w:val="%3."/>
      <w:lvlJc w:val="right"/>
      <w:pPr>
        <w:ind w:left="1571" w:hanging="180"/>
      </w:pPr>
    </w:lvl>
    <w:lvl w:ilvl="3" w:tplc="0415000F" w:tentative="1">
      <w:start w:val="1"/>
      <w:numFmt w:val="decimal"/>
      <w:lvlText w:val="%4."/>
      <w:lvlJc w:val="left"/>
      <w:pPr>
        <w:ind w:left="2291" w:hanging="360"/>
      </w:pPr>
    </w:lvl>
    <w:lvl w:ilvl="4" w:tplc="04150019" w:tentative="1">
      <w:start w:val="1"/>
      <w:numFmt w:val="lowerLetter"/>
      <w:lvlText w:val="%5."/>
      <w:lvlJc w:val="left"/>
      <w:pPr>
        <w:ind w:left="3011" w:hanging="360"/>
      </w:pPr>
    </w:lvl>
    <w:lvl w:ilvl="5" w:tplc="0415001B" w:tentative="1">
      <w:start w:val="1"/>
      <w:numFmt w:val="lowerRoman"/>
      <w:lvlText w:val="%6."/>
      <w:lvlJc w:val="right"/>
      <w:pPr>
        <w:ind w:left="3731" w:hanging="180"/>
      </w:pPr>
    </w:lvl>
    <w:lvl w:ilvl="6" w:tplc="0415000F" w:tentative="1">
      <w:start w:val="1"/>
      <w:numFmt w:val="decimal"/>
      <w:lvlText w:val="%7."/>
      <w:lvlJc w:val="left"/>
      <w:pPr>
        <w:ind w:left="4451" w:hanging="360"/>
      </w:pPr>
    </w:lvl>
    <w:lvl w:ilvl="7" w:tplc="04150019" w:tentative="1">
      <w:start w:val="1"/>
      <w:numFmt w:val="lowerLetter"/>
      <w:lvlText w:val="%8."/>
      <w:lvlJc w:val="left"/>
      <w:pPr>
        <w:ind w:left="5171" w:hanging="360"/>
      </w:pPr>
    </w:lvl>
    <w:lvl w:ilvl="8" w:tplc="0415001B" w:tentative="1">
      <w:start w:val="1"/>
      <w:numFmt w:val="lowerRoman"/>
      <w:lvlText w:val="%9."/>
      <w:lvlJc w:val="right"/>
      <w:pPr>
        <w:ind w:left="5891" w:hanging="180"/>
      </w:pPr>
    </w:lvl>
  </w:abstractNum>
  <w:abstractNum w:abstractNumId="50" w15:restartNumberingAfterBreak="0">
    <w:nsid w:val="30D63C2A"/>
    <w:multiLevelType w:val="hybridMultilevel"/>
    <w:tmpl w:val="D36423A6"/>
    <w:lvl w:ilvl="0" w:tplc="04150017">
      <w:start w:val="1"/>
      <w:numFmt w:val="lowerLetter"/>
      <w:lvlText w:val="%1)"/>
      <w:lvlJc w:val="left"/>
      <w:pPr>
        <w:ind w:left="1074" w:hanging="360"/>
      </w:pPr>
    </w:lvl>
    <w:lvl w:ilvl="1" w:tplc="04150019" w:tentative="1">
      <w:start w:val="1"/>
      <w:numFmt w:val="lowerLetter"/>
      <w:lvlText w:val="%2."/>
      <w:lvlJc w:val="left"/>
      <w:pPr>
        <w:ind w:left="714" w:hanging="360"/>
      </w:pPr>
    </w:lvl>
    <w:lvl w:ilvl="2" w:tplc="0415001B" w:tentative="1">
      <w:start w:val="1"/>
      <w:numFmt w:val="lowerRoman"/>
      <w:lvlText w:val="%3."/>
      <w:lvlJc w:val="right"/>
      <w:pPr>
        <w:ind w:left="1434" w:hanging="180"/>
      </w:pPr>
    </w:lvl>
    <w:lvl w:ilvl="3" w:tplc="0415000F" w:tentative="1">
      <w:start w:val="1"/>
      <w:numFmt w:val="decimal"/>
      <w:lvlText w:val="%4."/>
      <w:lvlJc w:val="left"/>
      <w:pPr>
        <w:ind w:left="2154" w:hanging="360"/>
      </w:pPr>
    </w:lvl>
    <w:lvl w:ilvl="4" w:tplc="04150019" w:tentative="1">
      <w:start w:val="1"/>
      <w:numFmt w:val="lowerLetter"/>
      <w:lvlText w:val="%5."/>
      <w:lvlJc w:val="left"/>
      <w:pPr>
        <w:ind w:left="2874" w:hanging="360"/>
      </w:pPr>
    </w:lvl>
    <w:lvl w:ilvl="5" w:tplc="0415001B" w:tentative="1">
      <w:start w:val="1"/>
      <w:numFmt w:val="lowerRoman"/>
      <w:lvlText w:val="%6."/>
      <w:lvlJc w:val="right"/>
      <w:pPr>
        <w:ind w:left="3594" w:hanging="180"/>
      </w:pPr>
    </w:lvl>
    <w:lvl w:ilvl="6" w:tplc="0415000F" w:tentative="1">
      <w:start w:val="1"/>
      <w:numFmt w:val="decimal"/>
      <w:lvlText w:val="%7."/>
      <w:lvlJc w:val="left"/>
      <w:pPr>
        <w:ind w:left="4314" w:hanging="360"/>
      </w:pPr>
    </w:lvl>
    <w:lvl w:ilvl="7" w:tplc="04150019" w:tentative="1">
      <w:start w:val="1"/>
      <w:numFmt w:val="lowerLetter"/>
      <w:lvlText w:val="%8."/>
      <w:lvlJc w:val="left"/>
      <w:pPr>
        <w:ind w:left="5034" w:hanging="360"/>
      </w:pPr>
    </w:lvl>
    <w:lvl w:ilvl="8" w:tplc="0415001B" w:tentative="1">
      <w:start w:val="1"/>
      <w:numFmt w:val="lowerRoman"/>
      <w:lvlText w:val="%9."/>
      <w:lvlJc w:val="right"/>
      <w:pPr>
        <w:ind w:left="5754" w:hanging="180"/>
      </w:pPr>
    </w:lvl>
  </w:abstractNum>
  <w:abstractNum w:abstractNumId="51" w15:restartNumberingAfterBreak="0">
    <w:nsid w:val="310D6A8A"/>
    <w:multiLevelType w:val="hybridMultilevel"/>
    <w:tmpl w:val="C5BC5EFA"/>
    <w:lvl w:ilvl="0" w:tplc="0415000F">
      <w:start w:val="1"/>
      <w:numFmt w:val="decimal"/>
      <w:lvlText w:val="%1."/>
      <w:lvlJc w:val="left"/>
      <w:pPr>
        <w:ind w:left="-1771" w:hanging="360"/>
      </w:pPr>
    </w:lvl>
    <w:lvl w:ilvl="1" w:tplc="04150019" w:tentative="1">
      <w:start w:val="1"/>
      <w:numFmt w:val="lowerLetter"/>
      <w:lvlText w:val="%2."/>
      <w:lvlJc w:val="left"/>
      <w:pPr>
        <w:ind w:left="-1051" w:hanging="360"/>
      </w:pPr>
    </w:lvl>
    <w:lvl w:ilvl="2" w:tplc="0415001B" w:tentative="1">
      <w:start w:val="1"/>
      <w:numFmt w:val="lowerRoman"/>
      <w:lvlText w:val="%3."/>
      <w:lvlJc w:val="right"/>
      <w:pPr>
        <w:ind w:left="-331" w:hanging="180"/>
      </w:pPr>
    </w:lvl>
    <w:lvl w:ilvl="3" w:tplc="0415000F" w:tentative="1">
      <w:start w:val="1"/>
      <w:numFmt w:val="decimal"/>
      <w:lvlText w:val="%4."/>
      <w:lvlJc w:val="left"/>
      <w:pPr>
        <w:ind w:left="389" w:hanging="360"/>
      </w:pPr>
    </w:lvl>
    <w:lvl w:ilvl="4" w:tplc="04150019" w:tentative="1">
      <w:start w:val="1"/>
      <w:numFmt w:val="lowerLetter"/>
      <w:lvlText w:val="%5."/>
      <w:lvlJc w:val="left"/>
      <w:pPr>
        <w:ind w:left="1109" w:hanging="360"/>
      </w:pPr>
    </w:lvl>
    <w:lvl w:ilvl="5" w:tplc="0415001B" w:tentative="1">
      <w:start w:val="1"/>
      <w:numFmt w:val="lowerRoman"/>
      <w:lvlText w:val="%6."/>
      <w:lvlJc w:val="right"/>
      <w:pPr>
        <w:ind w:left="1829" w:hanging="180"/>
      </w:pPr>
    </w:lvl>
    <w:lvl w:ilvl="6" w:tplc="0415000F" w:tentative="1">
      <w:start w:val="1"/>
      <w:numFmt w:val="decimal"/>
      <w:lvlText w:val="%7."/>
      <w:lvlJc w:val="left"/>
      <w:pPr>
        <w:ind w:left="2549" w:hanging="360"/>
      </w:pPr>
    </w:lvl>
    <w:lvl w:ilvl="7" w:tplc="04150019" w:tentative="1">
      <w:start w:val="1"/>
      <w:numFmt w:val="lowerLetter"/>
      <w:lvlText w:val="%8."/>
      <w:lvlJc w:val="left"/>
      <w:pPr>
        <w:ind w:left="3269" w:hanging="360"/>
      </w:pPr>
    </w:lvl>
    <w:lvl w:ilvl="8" w:tplc="0415001B" w:tentative="1">
      <w:start w:val="1"/>
      <w:numFmt w:val="lowerRoman"/>
      <w:lvlText w:val="%9."/>
      <w:lvlJc w:val="right"/>
      <w:pPr>
        <w:ind w:left="3989" w:hanging="180"/>
      </w:pPr>
    </w:lvl>
  </w:abstractNum>
  <w:abstractNum w:abstractNumId="52" w15:restartNumberingAfterBreak="0">
    <w:nsid w:val="31775C17"/>
    <w:multiLevelType w:val="hybridMultilevel"/>
    <w:tmpl w:val="D36423A6"/>
    <w:lvl w:ilvl="0" w:tplc="04150017">
      <w:start w:val="1"/>
      <w:numFmt w:val="lowerLetter"/>
      <w:lvlText w:val="%1)"/>
      <w:lvlJc w:val="left"/>
      <w:pPr>
        <w:ind w:left="1211" w:hanging="360"/>
      </w:pPr>
    </w:lvl>
    <w:lvl w:ilvl="1" w:tplc="04150019" w:tentative="1">
      <w:start w:val="1"/>
      <w:numFmt w:val="lowerLetter"/>
      <w:lvlText w:val="%2."/>
      <w:lvlJc w:val="left"/>
      <w:pPr>
        <w:ind w:left="851" w:hanging="360"/>
      </w:pPr>
    </w:lvl>
    <w:lvl w:ilvl="2" w:tplc="0415001B" w:tentative="1">
      <w:start w:val="1"/>
      <w:numFmt w:val="lowerRoman"/>
      <w:lvlText w:val="%3."/>
      <w:lvlJc w:val="right"/>
      <w:pPr>
        <w:ind w:left="1571" w:hanging="180"/>
      </w:pPr>
    </w:lvl>
    <w:lvl w:ilvl="3" w:tplc="0415000F" w:tentative="1">
      <w:start w:val="1"/>
      <w:numFmt w:val="decimal"/>
      <w:lvlText w:val="%4."/>
      <w:lvlJc w:val="left"/>
      <w:pPr>
        <w:ind w:left="2291" w:hanging="360"/>
      </w:pPr>
    </w:lvl>
    <w:lvl w:ilvl="4" w:tplc="04150019" w:tentative="1">
      <w:start w:val="1"/>
      <w:numFmt w:val="lowerLetter"/>
      <w:lvlText w:val="%5."/>
      <w:lvlJc w:val="left"/>
      <w:pPr>
        <w:ind w:left="3011" w:hanging="360"/>
      </w:pPr>
    </w:lvl>
    <w:lvl w:ilvl="5" w:tplc="0415001B" w:tentative="1">
      <w:start w:val="1"/>
      <w:numFmt w:val="lowerRoman"/>
      <w:lvlText w:val="%6."/>
      <w:lvlJc w:val="right"/>
      <w:pPr>
        <w:ind w:left="3731" w:hanging="180"/>
      </w:pPr>
    </w:lvl>
    <w:lvl w:ilvl="6" w:tplc="0415000F" w:tentative="1">
      <w:start w:val="1"/>
      <w:numFmt w:val="decimal"/>
      <w:lvlText w:val="%7."/>
      <w:lvlJc w:val="left"/>
      <w:pPr>
        <w:ind w:left="4451" w:hanging="360"/>
      </w:pPr>
    </w:lvl>
    <w:lvl w:ilvl="7" w:tplc="04150019" w:tentative="1">
      <w:start w:val="1"/>
      <w:numFmt w:val="lowerLetter"/>
      <w:lvlText w:val="%8."/>
      <w:lvlJc w:val="left"/>
      <w:pPr>
        <w:ind w:left="5171" w:hanging="360"/>
      </w:pPr>
    </w:lvl>
    <w:lvl w:ilvl="8" w:tplc="0415001B" w:tentative="1">
      <w:start w:val="1"/>
      <w:numFmt w:val="lowerRoman"/>
      <w:lvlText w:val="%9."/>
      <w:lvlJc w:val="right"/>
      <w:pPr>
        <w:ind w:left="5891" w:hanging="180"/>
      </w:pPr>
    </w:lvl>
  </w:abstractNum>
  <w:abstractNum w:abstractNumId="53" w15:restartNumberingAfterBreak="0">
    <w:nsid w:val="32366D4E"/>
    <w:multiLevelType w:val="hybridMultilevel"/>
    <w:tmpl w:val="9C7CDC94"/>
    <w:lvl w:ilvl="0" w:tplc="04150017">
      <w:start w:val="1"/>
      <w:numFmt w:val="lowerLetter"/>
      <w:lvlText w:val="%1)"/>
      <w:lvlJc w:val="left"/>
      <w:pPr>
        <w:ind w:left="1211" w:hanging="360"/>
      </w:pPr>
    </w:lvl>
    <w:lvl w:ilvl="1" w:tplc="04150019" w:tentative="1">
      <w:start w:val="1"/>
      <w:numFmt w:val="lowerLetter"/>
      <w:lvlText w:val="%2."/>
      <w:lvlJc w:val="left"/>
      <w:pPr>
        <w:ind w:left="851" w:hanging="360"/>
      </w:pPr>
    </w:lvl>
    <w:lvl w:ilvl="2" w:tplc="0415001B" w:tentative="1">
      <w:start w:val="1"/>
      <w:numFmt w:val="lowerRoman"/>
      <w:lvlText w:val="%3."/>
      <w:lvlJc w:val="right"/>
      <w:pPr>
        <w:ind w:left="1571" w:hanging="180"/>
      </w:pPr>
    </w:lvl>
    <w:lvl w:ilvl="3" w:tplc="0415000F" w:tentative="1">
      <w:start w:val="1"/>
      <w:numFmt w:val="decimal"/>
      <w:lvlText w:val="%4."/>
      <w:lvlJc w:val="left"/>
      <w:pPr>
        <w:ind w:left="2291" w:hanging="360"/>
      </w:pPr>
    </w:lvl>
    <w:lvl w:ilvl="4" w:tplc="04150019" w:tentative="1">
      <w:start w:val="1"/>
      <w:numFmt w:val="lowerLetter"/>
      <w:lvlText w:val="%5."/>
      <w:lvlJc w:val="left"/>
      <w:pPr>
        <w:ind w:left="3011" w:hanging="360"/>
      </w:pPr>
    </w:lvl>
    <w:lvl w:ilvl="5" w:tplc="0415001B" w:tentative="1">
      <w:start w:val="1"/>
      <w:numFmt w:val="lowerRoman"/>
      <w:lvlText w:val="%6."/>
      <w:lvlJc w:val="right"/>
      <w:pPr>
        <w:ind w:left="3731" w:hanging="180"/>
      </w:pPr>
    </w:lvl>
    <w:lvl w:ilvl="6" w:tplc="0415000F" w:tentative="1">
      <w:start w:val="1"/>
      <w:numFmt w:val="decimal"/>
      <w:lvlText w:val="%7."/>
      <w:lvlJc w:val="left"/>
      <w:pPr>
        <w:ind w:left="4451" w:hanging="360"/>
      </w:pPr>
    </w:lvl>
    <w:lvl w:ilvl="7" w:tplc="04150019" w:tentative="1">
      <w:start w:val="1"/>
      <w:numFmt w:val="lowerLetter"/>
      <w:lvlText w:val="%8."/>
      <w:lvlJc w:val="left"/>
      <w:pPr>
        <w:ind w:left="5171" w:hanging="360"/>
      </w:pPr>
    </w:lvl>
    <w:lvl w:ilvl="8" w:tplc="0415001B" w:tentative="1">
      <w:start w:val="1"/>
      <w:numFmt w:val="lowerRoman"/>
      <w:lvlText w:val="%9."/>
      <w:lvlJc w:val="right"/>
      <w:pPr>
        <w:ind w:left="5891" w:hanging="180"/>
      </w:pPr>
    </w:lvl>
  </w:abstractNum>
  <w:abstractNum w:abstractNumId="54" w15:restartNumberingAfterBreak="0">
    <w:nsid w:val="32941C12"/>
    <w:multiLevelType w:val="multilevel"/>
    <w:tmpl w:val="0415001F"/>
    <w:styleLink w:val="Styl3"/>
    <w:lvl w:ilvl="0">
      <w:start w:val="4"/>
      <w:numFmt w:val="decimal"/>
      <w:lvlText w:val="%1."/>
      <w:lvlJc w:val="left"/>
      <w:pPr>
        <w:ind w:left="360" w:hanging="360"/>
      </w:pPr>
    </w:lvl>
    <w:lvl w:ilvl="1">
      <w:start w:val="1"/>
      <w:numFmt w:val="decimal"/>
      <w:lvlText w:val="%1.%2."/>
      <w:lvlJc w:val="left"/>
      <w:pPr>
        <w:ind w:left="1141"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32F46D4B"/>
    <w:multiLevelType w:val="multilevel"/>
    <w:tmpl w:val="42FAF338"/>
    <w:lvl w:ilvl="0">
      <w:start w:val="1"/>
      <w:numFmt w:val="decimal"/>
      <w:lvlText w:val="%1."/>
      <w:legacy w:legacy="1" w:legacySpace="0" w:legacyIndent="264"/>
      <w:lvlJc w:val="left"/>
      <w:rPr>
        <w:rFonts w:ascii="Arial" w:hAnsi="Arial" w:cs="Arial"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56" w15:restartNumberingAfterBreak="0">
    <w:nsid w:val="32F92EE5"/>
    <w:multiLevelType w:val="hybridMultilevel"/>
    <w:tmpl w:val="C1DC960C"/>
    <w:lvl w:ilvl="0" w:tplc="F6744AAA">
      <w:start w:val="1"/>
      <w:numFmt w:val="decimal"/>
      <w:lvlText w:val="%1."/>
      <w:lvlJc w:val="left"/>
      <w:pPr>
        <w:ind w:left="1430" w:hanging="360"/>
      </w:pPr>
      <w:rPr>
        <w:b w:val="0"/>
        <w:bCs w:val="0"/>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57" w15:restartNumberingAfterBreak="0">
    <w:nsid w:val="337E3004"/>
    <w:multiLevelType w:val="hybridMultilevel"/>
    <w:tmpl w:val="D36423A6"/>
    <w:lvl w:ilvl="0" w:tplc="04150017">
      <w:start w:val="1"/>
      <w:numFmt w:val="lowerLetter"/>
      <w:lvlText w:val="%1)"/>
      <w:lvlJc w:val="left"/>
      <w:pPr>
        <w:ind w:left="1211" w:hanging="360"/>
      </w:pPr>
    </w:lvl>
    <w:lvl w:ilvl="1" w:tplc="04150019" w:tentative="1">
      <w:start w:val="1"/>
      <w:numFmt w:val="lowerLetter"/>
      <w:lvlText w:val="%2."/>
      <w:lvlJc w:val="left"/>
      <w:pPr>
        <w:ind w:left="851" w:hanging="360"/>
      </w:pPr>
    </w:lvl>
    <w:lvl w:ilvl="2" w:tplc="0415001B" w:tentative="1">
      <w:start w:val="1"/>
      <w:numFmt w:val="lowerRoman"/>
      <w:lvlText w:val="%3."/>
      <w:lvlJc w:val="right"/>
      <w:pPr>
        <w:ind w:left="1571" w:hanging="180"/>
      </w:pPr>
    </w:lvl>
    <w:lvl w:ilvl="3" w:tplc="0415000F" w:tentative="1">
      <w:start w:val="1"/>
      <w:numFmt w:val="decimal"/>
      <w:lvlText w:val="%4."/>
      <w:lvlJc w:val="left"/>
      <w:pPr>
        <w:ind w:left="2291" w:hanging="360"/>
      </w:pPr>
    </w:lvl>
    <w:lvl w:ilvl="4" w:tplc="04150019" w:tentative="1">
      <w:start w:val="1"/>
      <w:numFmt w:val="lowerLetter"/>
      <w:lvlText w:val="%5."/>
      <w:lvlJc w:val="left"/>
      <w:pPr>
        <w:ind w:left="3011" w:hanging="360"/>
      </w:pPr>
    </w:lvl>
    <w:lvl w:ilvl="5" w:tplc="0415001B" w:tentative="1">
      <w:start w:val="1"/>
      <w:numFmt w:val="lowerRoman"/>
      <w:lvlText w:val="%6."/>
      <w:lvlJc w:val="right"/>
      <w:pPr>
        <w:ind w:left="3731" w:hanging="180"/>
      </w:pPr>
    </w:lvl>
    <w:lvl w:ilvl="6" w:tplc="0415000F" w:tentative="1">
      <w:start w:val="1"/>
      <w:numFmt w:val="decimal"/>
      <w:lvlText w:val="%7."/>
      <w:lvlJc w:val="left"/>
      <w:pPr>
        <w:ind w:left="4451" w:hanging="360"/>
      </w:pPr>
    </w:lvl>
    <w:lvl w:ilvl="7" w:tplc="04150019" w:tentative="1">
      <w:start w:val="1"/>
      <w:numFmt w:val="lowerLetter"/>
      <w:lvlText w:val="%8."/>
      <w:lvlJc w:val="left"/>
      <w:pPr>
        <w:ind w:left="5171" w:hanging="360"/>
      </w:pPr>
    </w:lvl>
    <w:lvl w:ilvl="8" w:tplc="0415001B" w:tentative="1">
      <w:start w:val="1"/>
      <w:numFmt w:val="lowerRoman"/>
      <w:lvlText w:val="%9."/>
      <w:lvlJc w:val="right"/>
      <w:pPr>
        <w:ind w:left="5891" w:hanging="180"/>
      </w:pPr>
    </w:lvl>
  </w:abstractNum>
  <w:abstractNum w:abstractNumId="58" w15:restartNumberingAfterBreak="0">
    <w:nsid w:val="33E45F83"/>
    <w:multiLevelType w:val="multilevel"/>
    <w:tmpl w:val="3F7CC154"/>
    <w:lvl w:ilvl="0">
      <w:start w:val="1"/>
      <w:numFmt w:val="decimal"/>
      <w:lvlText w:val="%1."/>
      <w:lvlJc w:val="left"/>
      <w:pPr>
        <w:ind w:left="502" w:hanging="360"/>
      </w:pPr>
      <w:rPr>
        <w:rFonts w:hint="default"/>
      </w:rPr>
    </w:lvl>
    <w:lvl w:ilvl="1">
      <w:start w:val="1"/>
      <w:numFmt w:val="decimal"/>
      <w:isLgl/>
      <w:lvlText w:val="%1.%2."/>
      <w:lvlJc w:val="left"/>
      <w:pPr>
        <w:ind w:left="2700" w:hanging="720"/>
      </w:pPr>
      <w:rPr>
        <w:rFonts w:hint="default"/>
      </w:rPr>
    </w:lvl>
    <w:lvl w:ilvl="2">
      <w:start w:val="1"/>
      <w:numFmt w:val="decimal"/>
      <w:isLgl/>
      <w:lvlText w:val="%1.%2.%3."/>
      <w:lvlJc w:val="left"/>
      <w:pPr>
        <w:ind w:left="4538" w:hanging="720"/>
      </w:pPr>
      <w:rPr>
        <w:rFonts w:hint="default"/>
      </w:rPr>
    </w:lvl>
    <w:lvl w:ilvl="3">
      <w:start w:val="1"/>
      <w:numFmt w:val="decimal"/>
      <w:isLgl/>
      <w:lvlText w:val="%1.%2.%3.%4."/>
      <w:lvlJc w:val="left"/>
      <w:pPr>
        <w:ind w:left="6736" w:hanging="1080"/>
      </w:pPr>
      <w:rPr>
        <w:rFonts w:hint="default"/>
      </w:rPr>
    </w:lvl>
    <w:lvl w:ilvl="4">
      <w:start w:val="1"/>
      <w:numFmt w:val="decimal"/>
      <w:isLgl/>
      <w:lvlText w:val="%1.%2.%3.%4.%5."/>
      <w:lvlJc w:val="left"/>
      <w:pPr>
        <w:ind w:left="8574" w:hanging="1080"/>
      </w:pPr>
      <w:rPr>
        <w:rFonts w:hint="default"/>
      </w:rPr>
    </w:lvl>
    <w:lvl w:ilvl="5">
      <w:start w:val="1"/>
      <w:numFmt w:val="decimal"/>
      <w:isLgl/>
      <w:lvlText w:val="%1.%2.%3.%4.%5.%6."/>
      <w:lvlJc w:val="left"/>
      <w:pPr>
        <w:ind w:left="10772" w:hanging="1440"/>
      </w:pPr>
      <w:rPr>
        <w:rFonts w:hint="default"/>
      </w:rPr>
    </w:lvl>
    <w:lvl w:ilvl="6">
      <w:start w:val="1"/>
      <w:numFmt w:val="decimal"/>
      <w:isLgl/>
      <w:lvlText w:val="%1.%2.%3.%4.%5.%6.%7."/>
      <w:lvlJc w:val="left"/>
      <w:pPr>
        <w:ind w:left="12610" w:hanging="1440"/>
      </w:pPr>
      <w:rPr>
        <w:rFonts w:hint="default"/>
      </w:rPr>
    </w:lvl>
    <w:lvl w:ilvl="7">
      <w:start w:val="1"/>
      <w:numFmt w:val="decimal"/>
      <w:isLgl/>
      <w:lvlText w:val="%1.%2.%3.%4.%5.%6.%7.%8."/>
      <w:lvlJc w:val="left"/>
      <w:pPr>
        <w:ind w:left="14808" w:hanging="1800"/>
      </w:pPr>
      <w:rPr>
        <w:rFonts w:hint="default"/>
      </w:rPr>
    </w:lvl>
    <w:lvl w:ilvl="8">
      <w:start w:val="1"/>
      <w:numFmt w:val="decimal"/>
      <w:isLgl/>
      <w:lvlText w:val="%1.%2.%3.%4.%5.%6.%7.%8.%9."/>
      <w:lvlJc w:val="left"/>
      <w:pPr>
        <w:ind w:left="17006" w:hanging="2160"/>
      </w:pPr>
      <w:rPr>
        <w:rFonts w:hint="default"/>
      </w:rPr>
    </w:lvl>
  </w:abstractNum>
  <w:abstractNum w:abstractNumId="59" w15:restartNumberingAfterBreak="0">
    <w:nsid w:val="34600564"/>
    <w:multiLevelType w:val="hybridMultilevel"/>
    <w:tmpl w:val="D36423A6"/>
    <w:lvl w:ilvl="0" w:tplc="04150017">
      <w:start w:val="1"/>
      <w:numFmt w:val="lowerLetter"/>
      <w:lvlText w:val="%1)"/>
      <w:lvlJc w:val="left"/>
      <w:pPr>
        <w:ind w:left="1211" w:hanging="360"/>
      </w:pPr>
    </w:lvl>
    <w:lvl w:ilvl="1" w:tplc="04150019" w:tentative="1">
      <w:start w:val="1"/>
      <w:numFmt w:val="lowerLetter"/>
      <w:lvlText w:val="%2."/>
      <w:lvlJc w:val="left"/>
      <w:pPr>
        <w:ind w:left="851" w:hanging="360"/>
      </w:pPr>
    </w:lvl>
    <w:lvl w:ilvl="2" w:tplc="0415001B" w:tentative="1">
      <w:start w:val="1"/>
      <w:numFmt w:val="lowerRoman"/>
      <w:lvlText w:val="%3."/>
      <w:lvlJc w:val="right"/>
      <w:pPr>
        <w:ind w:left="1571" w:hanging="180"/>
      </w:pPr>
    </w:lvl>
    <w:lvl w:ilvl="3" w:tplc="0415000F" w:tentative="1">
      <w:start w:val="1"/>
      <w:numFmt w:val="decimal"/>
      <w:lvlText w:val="%4."/>
      <w:lvlJc w:val="left"/>
      <w:pPr>
        <w:ind w:left="2291" w:hanging="360"/>
      </w:pPr>
    </w:lvl>
    <w:lvl w:ilvl="4" w:tplc="04150019" w:tentative="1">
      <w:start w:val="1"/>
      <w:numFmt w:val="lowerLetter"/>
      <w:lvlText w:val="%5."/>
      <w:lvlJc w:val="left"/>
      <w:pPr>
        <w:ind w:left="3011" w:hanging="360"/>
      </w:pPr>
    </w:lvl>
    <w:lvl w:ilvl="5" w:tplc="0415001B" w:tentative="1">
      <w:start w:val="1"/>
      <w:numFmt w:val="lowerRoman"/>
      <w:lvlText w:val="%6."/>
      <w:lvlJc w:val="right"/>
      <w:pPr>
        <w:ind w:left="3731" w:hanging="180"/>
      </w:pPr>
    </w:lvl>
    <w:lvl w:ilvl="6" w:tplc="0415000F" w:tentative="1">
      <w:start w:val="1"/>
      <w:numFmt w:val="decimal"/>
      <w:lvlText w:val="%7."/>
      <w:lvlJc w:val="left"/>
      <w:pPr>
        <w:ind w:left="4451" w:hanging="360"/>
      </w:pPr>
    </w:lvl>
    <w:lvl w:ilvl="7" w:tplc="04150019" w:tentative="1">
      <w:start w:val="1"/>
      <w:numFmt w:val="lowerLetter"/>
      <w:lvlText w:val="%8."/>
      <w:lvlJc w:val="left"/>
      <w:pPr>
        <w:ind w:left="5171" w:hanging="360"/>
      </w:pPr>
    </w:lvl>
    <w:lvl w:ilvl="8" w:tplc="0415001B" w:tentative="1">
      <w:start w:val="1"/>
      <w:numFmt w:val="lowerRoman"/>
      <w:lvlText w:val="%9."/>
      <w:lvlJc w:val="right"/>
      <w:pPr>
        <w:ind w:left="5891" w:hanging="180"/>
      </w:pPr>
    </w:lvl>
  </w:abstractNum>
  <w:abstractNum w:abstractNumId="60" w15:restartNumberingAfterBreak="0">
    <w:nsid w:val="35D9141F"/>
    <w:multiLevelType w:val="hybridMultilevel"/>
    <w:tmpl w:val="1FA08866"/>
    <w:lvl w:ilvl="0" w:tplc="DC9AB03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90252BA"/>
    <w:multiLevelType w:val="hybridMultilevel"/>
    <w:tmpl w:val="D36423A6"/>
    <w:lvl w:ilvl="0" w:tplc="04150017">
      <w:start w:val="1"/>
      <w:numFmt w:val="lowerLetter"/>
      <w:lvlText w:val="%1)"/>
      <w:lvlJc w:val="left"/>
      <w:pPr>
        <w:ind w:left="1074" w:hanging="360"/>
      </w:pPr>
    </w:lvl>
    <w:lvl w:ilvl="1" w:tplc="04150019" w:tentative="1">
      <w:start w:val="1"/>
      <w:numFmt w:val="lowerLetter"/>
      <w:lvlText w:val="%2."/>
      <w:lvlJc w:val="left"/>
      <w:pPr>
        <w:ind w:left="714" w:hanging="360"/>
      </w:pPr>
    </w:lvl>
    <w:lvl w:ilvl="2" w:tplc="0415001B" w:tentative="1">
      <w:start w:val="1"/>
      <w:numFmt w:val="lowerRoman"/>
      <w:lvlText w:val="%3."/>
      <w:lvlJc w:val="right"/>
      <w:pPr>
        <w:ind w:left="1434" w:hanging="180"/>
      </w:pPr>
    </w:lvl>
    <w:lvl w:ilvl="3" w:tplc="0415000F" w:tentative="1">
      <w:start w:val="1"/>
      <w:numFmt w:val="decimal"/>
      <w:lvlText w:val="%4."/>
      <w:lvlJc w:val="left"/>
      <w:pPr>
        <w:ind w:left="2154" w:hanging="360"/>
      </w:pPr>
    </w:lvl>
    <w:lvl w:ilvl="4" w:tplc="04150019" w:tentative="1">
      <w:start w:val="1"/>
      <w:numFmt w:val="lowerLetter"/>
      <w:lvlText w:val="%5."/>
      <w:lvlJc w:val="left"/>
      <w:pPr>
        <w:ind w:left="2874" w:hanging="360"/>
      </w:pPr>
    </w:lvl>
    <w:lvl w:ilvl="5" w:tplc="0415001B" w:tentative="1">
      <w:start w:val="1"/>
      <w:numFmt w:val="lowerRoman"/>
      <w:lvlText w:val="%6."/>
      <w:lvlJc w:val="right"/>
      <w:pPr>
        <w:ind w:left="3594" w:hanging="180"/>
      </w:pPr>
    </w:lvl>
    <w:lvl w:ilvl="6" w:tplc="0415000F" w:tentative="1">
      <w:start w:val="1"/>
      <w:numFmt w:val="decimal"/>
      <w:lvlText w:val="%7."/>
      <w:lvlJc w:val="left"/>
      <w:pPr>
        <w:ind w:left="4314" w:hanging="360"/>
      </w:pPr>
    </w:lvl>
    <w:lvl w:ilvl="7" w:tplc="04150019" w:tentative="1">
      <w:start w:val="1"/>
      <w:numFmt w:val="lowerLetter"/>
      <w:lvlText w:val="%8."/>
      <w:lvlJc w:val="left"/>
      <w:pPr>
        <w:ind w:left="5034" w:hanging="360"/>
      </w:pPr>
    </w:lvl>
    <w:lvl w:ilvl="8" w:tplc="0415001B" w:tentative="1">
      <w:start w:val="1"/>
      <w:numFmt w:val="lowerRoman"/>
      <w:lvlText w:val="%9."/>
      <w:lvlJc w:val="right"/>
      <w:pPr>
        <w:ind w:left="5754" w:hanging="180"/>
      </w:pPr>
    </w:lvl>
  </w:abstractNum>
  <w:abstractNum w:abstractNumId="62" w15:restartNumberingAfterBreak="0">
    <w:nsid w:val="39083156"/>
    <w:multiLevelType w:val="hybridMultilevel"/>
    <w:tmpl w:val="D36423A6"/>
    <w:lvl w:ilvl="0" w:tplc="04150017">
      <w:start w:val="1"/>
      <w:numFmt w:val="lowerLetter"/>
      <w:lvlText w:val="%1)"/>
      <w:lvlJc w:val="left"/>
      <w:pPr>
        <w:ind w:left="1074" w:hanging="360"/>
      </w:pPr>
    </w:lvl>
    <w:lvl w:ilvl="1" w:tplc="04150019" w:tentative="1">
      <w:start w:val="1"/>
      <w:numFmt w:val="lowerLetter"/>
      <w:lvlText w:val="%2."/>
      <w:lvlJc w:val="left"/>
      <w:pPr>
        <w:ind w:left="714" w:hanging="360"/>
      </w:pPr>
    </w:lvl>
    <w:lvl w:ilvl="2" w:tplc="0415001B" w:tentative="1">
      <w:start w:val="1"/>
      <w:numFmt w:val="lowerRoman"/>
      <w:lvlText w:val="%3."/>
      <w:lvlJc w:val="right"/>
      <w:pPr>
        <w:ind w:left="1434" w:hanging="180"/>
      </w:pPr>
    </w:lvl>
    <w:lvl w:ilvl="3" w:tplc="0415000F" w:tentative="1">
      <w:start w:val="1"/>
      <w:numFmt w:val="decimal"/>
      <w:lvlText w:val="%4."/>
      <w:lvlJc w:val="left"/>
      <w:pPr>
        <w:ind w:left="2154" w:hanging="360"/>
      </w:pPr>
    </w:lvl>
    <w:lvl w:ilvl="4" w:tplc="04150019" w:tentative="1">
      <w:start w:val="1"/>
      <w:numFmt w:val="lowerLetter"/>
      <w:lvlText w:val="%5."/>
      <w:lvlJc w:val="left"/>
      <w:pPr>
        <w:ind w:left="2874" w:hanging="360"/>
      </w:pPr>
    </w:lvl>
    <w:lvl w:ilvl="5" w:tplc="0415001B" w:tentative="1">
      <w:start w:val="1"/>
      <w:numFmt w:val="lowerRoman"/>
      <w:lvlText w:val="%6."/>
      <w:lvlJc w:val="right"/>
      <w:pPr>
        <w:ind w:left="3594" w:hanging="180"/>
      </w:pPr>
    </w:lvl>
    <w:lvl w:ilvl="6" w:tplc="0415000F" w:tentative="1">
      <w:start w:val="1"/>
      <w:numFmt w:val="decimal"/>
      <w:lvlText w:val="%7."/>
      <w:lvlJc w:val="left"/>
      <w:pPr>
        <w:ind w:left="4314" w:hanging="360"/>
      </w:pPr>
    </w:lvl>
    <w:lvl w:ilvl="7" w:tplc="04150019" w:tentative="1">
      <w:start w:val="1"/>
      <w:numFmt w:val="lowerLetter"/>
      <w:lvlText w:val="%8."/>
      <w:lvlJc w:val="left"/>
      <w:pPr>
        <w:ind w:left="5034" w:hanging="360"/>
      </w:pPr>
    </w:lvl>
    <w:lvl w:ilvl="8" w:tplc="0415001B" w:tentative="1">
      <w:start w:val="1"/>
      <w:numFmt w:val="lowerRoman"/>
      <w:lvlText w:val="%9."/>
      <w:lvlJc w:val="right"/>
      <w:pPr>
        <w:ind w:left="5754" w:hanging="180"/>
      </w:pPr>
    </w:lvl>
  </w:abstractNum>
  <w:abstractNum w:abstractNumId="63" w15:restartNumberingAfterBreak="0">
    <w:nsid w:val="39117C31"/>
    <w:multiLevelType w:val="hybridMultilevel"/>
    <w:tmpl w:val="D36423A6"/>
    <w:lvl w:ilvl="0" w:tplc="04150017">
      <w:start w:val="1"/>
      <w:numFmt w:val="lowerLetter"/>
      <w:lvlText w:val="%1)"/>
      <w:lvlJc w:val="left"/>
      <w:pPr>
        <w:ind w:left="1074" w:hanging="360"/>
      </w:pPr>
    </w:lvl>
    <w:lvl w:ilvl="1" w:tplc="04150019" w:tentative="1">
      <w:start w:val="1"/>
      <w:numFmt w:val="lowerLetter"/>
      <w:lvlText w:val="%2."/>
      <w:lvlJc w:val="left"/>
      <w:pPr>
        <w:ind w:left="714" w:hanging="360"/>
      </w:pPr>
    </w:lvl>
    <w:lvl w:ilvl="2" w:tplc="0415001B" w:tentative="1">
      <w:start w:val="1"/>
      <w:numFmt w:val="lowerRoman"/>
      <w:lvlText w:val="%3."/>
      <w:lvlJc w:val="right"/>
      <w:pPr>
        <w:ind w:left="1434" w:hanging="180"/>
      </w:pPr>
    </w:lvl>
    <w:lvl w:ilvl="3" w:tplc="0415000F" w:tentative="1">
      <w:start w:val="1"/>
      <w:numFmt w:val="decimal"/>
      <w:lvlText w:val="%4."/>
      <w:lvlJc w:val="left"/>
      <w:pPr>
        <w:ind w:left="2154" w:hanging="360"/>
      </w:pPr>
    </w:lvl>
    <w:lvl w:ilvl="4" w:tplc="04150019" w:tentative="1">
      <w:start w:val="1"/>
      <w:numFmt w:val="lowerLetter"/>
      <w:lvlText w:val="%5."/>
      <w:lvlJc w:val="left"/>
      <w:pPr>
        <w:ind w:left="2874" w:hanging="360"/>
      </w:pPr>
    </w:lvl>
    <w:lvl w:ilvl="5" w:tplc="0415001B" w:tentative="1">
      <w:start w:val="1"/>
      <w:numFmt w:val="lowerRoman"/>
      <w:lvlText w:val="%6."/>
      <w:lvlJc w:val="right"/>
      <w:pPr>
        <w:ind w:left="3594" w:hanging="180"/>
      </w:pPr>
    </w:lvl>
    <w:lvl w:ilvl="6" w:tplc="0415000F" w:tentative="1">
      <w:start w:val="1"/>
      <w:numFmt w:val="decimal"/>
      <w:lvlText w:val="%7."/>
      <w:lvlJc w:val="left"/>
      <w:pPr>
        <w:ind w:left="4314" w:hanging="360"/>
      </w:pPr>
    </w:lvl>
    <w:lvl w:ilvl="7" w:tplc="04150019" w:tentative="1">
      <w:start w:val="1"/>
      <w:numFmt w:val="lowerLetter"/>
      <w:lvlText w:val="%8."/>
      <w:lvlJc w:val="left"/>
      <w:pPr>
        <w:ind w:left="5034" w:hanging="360"/>
      </w:pPr>
    </w:lvl>
    <w:lvl w:ilvl="8" w:tplc="0415001B" w:tentative="1">
      <w:start w:val="1"/>
      <w:numFmt w:val="lowerRoman"/>
      <w:lvlText w:val="%9."/>
      <w:lvlJc w:val="right"/>
      <w:pPr>
        <w:ind w:left="5754" w:hanging="180"/>
      </w:pPr>
    </w:lvl>
  </w:abstractNum>
  <w:abstractNum w:abstractNumId="64" w15:restartNumberingAfterBreak="0">
    <w:nsid w:val="399D7D19"/>
    <w:multiLevelType w:val="hybridMultilevel"/>
    <w:tmpl w:val="D36423A6"/>
    <w:lvl w:ilvl="0" w:tplc="04150017">
      <w:start w:val="1"/>
      <w:numFmt w:val="lowerLetter"/>
      <w:lvlText w:val="%1)"/>
      <w:lvlJc w:val="left"/>
      <w:pPr>
        <w:ind w:left="1506" w:hanging="360"/>
      </w:p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65" w15:restartNumberingAfterBreak="0">
    <w:nsid w:val="3CB11666"/>
    <w:multiLevelType w:val="hybridMultilevel"/>
    <w:tmpl w:val="08FCE810"/>
    <w:lvl w:ilvl="0" w:tplc="AA3071D2">
      <w:start w:val="8"/>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3DDB4210"/>
    <w:multiLevelType w:val="hybridMultilevel"/>
    <w:tmpl w:val="D36423A6"/>
    <w:lvl w:ilvl="0" w:tplc="04150017">
      <w:start w:val="1"/>
      <w:numFmt w:val="lowerLetter"/>
      <w:lvlText w:val="%1)"/>
      <w:lvlJc w:val="left"/>
      <w:pPr>
        <w:ind w:left="1074" w:hanging="360"/>
      </w:pPr>
    </w:lvl>
    <w:lvl w:ilvl="1" w:tplc="04150019" w:tentative="1">
      <w:start w:val="1"/>
      <w:numFmt w:val="lowerLetter"/>
      <w:lvlText w:val="%2."/>
      <w:lvlJc w:val="left"/>
      <w:pPr>
        <w:ind w:left="714" w:hanging="360"/>
      </w:pPr>
    </w:lvl>
    <w:lvl w:ilvl="2" w:tplc="0415001B" w:tentative="1">
      <w:start w:val="1"/>
      <w:numFmt w:val="lowerRoman"/>
      <w:lvlText w:val="%3."/>
      <w:lvlJc w:val="right"/>
      <w:pPr>
        <w:ind w:left="1434" w:hanging="180"/>
      </w:pPr>
    </w:lvl>
    <w:lvl w:ilvl="3" w:tplc="0415000F" w:tentative="1">
      <w:start w:val="1"/>
      <w:numFmt w:val="decimal"/>
      <w:lvlText w:val="%4."/>
      <w:lvlJc w:val="left"/>
      <w:pPr>
        <w:ind w:left="2154" w:hanging="360"/>
      </w:pPr>
    </w:lvl>
    <w:lvl w:ilvl="4" w:tplc="04150019" w:tentative="1">
      <w:start w:val="1"/>
      <w:numFmt w:val="lowerLetter"/>
      <w:lvlText w:val="%5."/>
      <w:lvlJc w:val="left"/>
      <w:pPr>
        <w:ind w:left="2874" w:hanging="360"/>
      </w:pPr>
    </w:lvl>
    <w:lvl w:ilvl="5" w:tplc="0415001B" w:tentative="1">
      <w:start w:val="1"/>
      <w:numFmt w:val="lowerRoman"/>
      <w:lvlText w:val="%6."/>
      <w:lvlJc w:val="right"/>
      <w:pPr>
        <w:ind w:left="3594" w:hanging="180"/>
      </w:pPr>
    </w:lvl>
    <w:lvl w:ilvl="6" w:tplc="0415000F" w:tentative="1">
      <w:start w:val="1"/>
      <w:numFmt w:val="decimal"/>
      <w:lvlText w:val="%7."/>
      <w:lvlJc w:val="left"/>
      <w:pPr>
        <w:ind w:left="4314" w:hanging="360"/>
      </w:pPr>
    </w:lvl>
    <w:lvl w:ilvl="7" w:tplc="04150019" w:tentative="1">
      <w:start w:val="1"/>
      <w:numFmt w:val="lowerLetter"/>
      <w:lvlText w:val="%8."/>
      <w:lvlJc w:val="left"/>
      <w:pPr>
        <w:ind w:left="5034" w:hanging="360"/>
      </w:pPr>
    </w:lvl>
    <w:lvl w:ilvl="8" w:tplc="0415001B" w:tentative="1">
      <w:start w:val="1"/>
      <w:numFmt w:val="lowerRoman"/>
      <w:lvlText w:val="%9."/>
      <w:lvlJc w:val="right"/>
      <w:pPr>
        <w:ind w:left="5754" w:hanging="180"/>
      </w:pPr>
    </w:lvl>
  </w:abstractNum>
  <w:abstractNum w:abstractNumId="67" w15:restartNumberingAfterBreak="0">
    <w:nsid w:val="3E2837A8"/>
    <w:multiLevelType w:val="hybridMultilevel"/>
    <w:tmpl w:val="9C7CDC94"/>
    <w:lvl w:ilvl="0" w:tplc="04150017">
      <w:start w:val="1"/>
      <w:numFmt w:val="lowerLetter"/>
      <w:lvlText w:val="%1)"/>
      <w:lvlJc w:val="left"/>
      <w:pPr>
        <w:ind w:left="1211" w:hanging="360"/>
      </w:pPr>
    </w:lvl>
    <w:lvl w:ilvl="1" w:tplc="04150019">
      <w:start w:val="1"/>
      <w:numFmt w:val="lowerLetter"/>
      <w:lvlText w:val="%2."/>
      <w:lvlJc w:val="left"/>
      <w:pPr>
        <w:ind w:left="851" w:hanging="360"/>
      </w:pPr>
    </w:lvl>
    <w:lvl w:ilvl="2" w:tplc="0415001B">
      <w:start w:val="1"/>
      <w:numFmt w:val="lowerRoman"/>
      <w:lvlText w:val="%3."/>
      <w:lvlJc w:val="right"/>
      <w:pPr>
        <w:ind w:left="1571" w:hanging="180"/>
      </w:pPr>
    </w:lvl>
    <w:lvl w:ilvl="3" w:tplc="0415000F" w:tentative="1">
      <w:start w:val="1"/>
      <w:numFmt w:val="decimal"/>
      <w:lvlText w:val="%4."/>
      <w:lvlJc w:val="left"/>
      <w:pPr>
        <w:ind w:left="2291" w:hanging="360"/>
      </w:pPr>
    </w:lvl>
    <w:lvl w:ilvl="4" w:tplc="04150019" w:tentative="1">
      <w:start w:val="1"/>
      <w:numFmt w:val="lowerLetter"/>
      <w:lvlText w:val="%5."/>
      <w:lvlJc w:val="left"/>
      <w:pPr>
        <w:ind w:left="3011" w:hanging="360"/>
      </w:pPr>
    </w:lvl>
    <w:lvl w:ilvl="5" w:tplc="0415001B" w:tentative="1">
      <w:start w:val="1"/>
      <w:numFmt w:val="lowerRoman"/>
      <w:lvlText w:val="%6."/>
      <w:lvlJc w:val="right"/>
      <w:pPr>
        <w:ind w:left="3731" w:hanging="180"/>
      </w:pPr>
    </w:lvl>
    <w:lvl w:ilvl="6" w:tplc="0415000F" w:tentative="1">
      <w:start w:val="1"/>
      <w:numFmt w:val="decimal"/>
      <w:lvlText w:val="%7."/>
      <w:lvlJc w:val="left"/>
      <w:pPr>
        <w:ind w:left="4451" w:hanging="360"/>
      </w:pPr>
    </w:lvl>
    <w:lvl w:ilvl="7" w:tplc="04150019" w:tentative="1">
      <w:start w:val="1"/>
      <w:numFmt w:val="lowerLetter"/>
      <w:lvlText w:val="%8."/>
      <w:lvlJc w:val="left"/>
      <w:pPr>
        <w:ind w:left="5171" w:hanging="360"/>
      </w:pPr>
    </w:lvl>
    <w:lvl w:ilvl="8" w:tplc="0415001B" w:tentative="1">
      <w:start w:val="1"/>
      <w:numFmt w:val="lowerRoman"/>
      <w:lvlText w:val="%9."/>
      <w:lvlJc w:val="right"/>
      <w:pPr>
        <w:ind w:left="5891" w:hanging="180"/>
      </w:pPr>
    </w:lvl>
  </w:abstractNum>
  <w:abstractNum w:abstractNumId="68" w15:restartNumberingAfterBreak="0">
    <w:nsid w:val="3E545558"/>
    <w:multiLevelType w:val="hybridMultilevel"/>
    <w:tmpl w:val="D36423A6"/>
    <w:lvl w:ilvl="0" w:tplc="04150017">
      <w:start w:val="1"/>
      <w:numFmt w:val="lowerLetter"/>
      <w:lvlText w:val="%1)"/>
      <w:lvlJc w:val="left"/>
      <w:pPr>
        <w:ind w:left="1074" w:hanging="360"/>
      </w:pPr>
    </w:lvl>
    <w:lvl w:ilvl="1" w:tplc="04150019" w:tentative="1">
      <w:start w:val="1"/>
      <w:numFmt w:val="lowerLetter"/>
      <w:lvlText w:val="%2."/>
      <w:lvlJc w:val="left"/>
      <w:pPr>
        <w:ind w:left="714" w:hanging="360"/>
      </w:pPr>
    </w:lvl>
    <w:lvl w:ilvl="2" w:tplc="0415001B" w:tentative="1">
      <w:start w:val="1"/>
      <w:numFmt w:val="lowerRoman"/>
      <w:lvlText w:val="%3."/>
      <w:lvlJc w:val="right"/>
      <w:pPr>
        <w:ind w:left="1434" w:hanging="180"/>
      </w:pPr>
    </w:lvl>
    <w:lvl w:ilvl="3" w:tplc="0415000F" w:tentative="1">
      <w:start w:val="1"/>
      <w:numFmt w:val="decimal"/>
      <w:lvlText w:val="%4."/>
      <w:lvlJc w:val="left"/>
      <w:pPr>
        <w:ind w:left="2154" w:hanging="360"/>
      </w:pPr>
    </w:lvl>
    <w:lvl w:ilvl="4" w:tplc="04150019" w:tentative="1">
      <w:start w:val="1"/>
      <w:numFmt w:val="lowerLetter"/>
      <w:lvlText w:val="%5."/>
      <w:lvlJc w:val="left"/>
      <w:pPr>
        <w:ind w:left="2874" w:hanging="360"/>
      </w:pPr>
    </w:lvl>
    <w:lvl w:ilvl="5" w:tplc="0415001B" w:tentative="1">
      <w:start w:val="1"/>
      <w:numFmt w:val="lowerRoman"/>
      <w:lvlText w:val="%6."/>
      <w:lvlJc w:val="right"/>
      <w:pPr>
        <w:ind w:left="3594" w:hanging="180"/>
      </w:pPr>
    </w:lvl>
    <w:lvl w:ilvl="6" w:tplc="0415000F" w:tentative="1">
      <w:start w:val="1"/>
      <w:numFmt w:val="decimal"/>
      <w:lvlText w:val="%7."/>
      <w:lvlJc w:val="left"/>
      <w:pPr>
        <w:ind w:left="4314" w:hanging="360"/>
      </w:pPr>
    </w:lvl>
    <w:lvl w:ilvl="7" w:tplc="04150019" w:tentative="1">
      <w:start w:val="1"/>
      <w:numFmt w:val="lowerLetter"/>
      <w:lvlText w:val="%8."/>
      <w:lvlJc w:val="left"/>
      <w:pPr>
        <w:ind w:left="5034" w:hanging="360"/>
      </w:pPr>
    </w:lvl>
    <w:lvl w:ilvl="8" w:tplc="0415001B" w:tentative="1">
      <w:start w:val="1"/>
      <w:numFmt w:val="lowerRoman"/>
      <w:lvlText w:val="%9."/>
      <w:lvlJc w:val="right"/>
      <w:pPr>
        <w:ind w:left="5754" w:hanging="180"/>
      </w:pPr>
    </w:lvl>
  </w:abstractNum>
  <w:abstractNum w:abstractNumId="69"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70" w15:restartNumberingAfterBreak="0">
    <w:nsid w:val="443B52F5"/>
    <w:multiLevelType w:val="hybridMultilevel"/>
    <w:tmpl w:val="D36423A6"/>
    <w:lvl w:ilvl="0" w:tplc="04150017">
      <w:start w:val="1"/>
      <w:numFmt w:val="lowerLetter"/>
      <w:lvlText w:val="%1)"/>
      <w:lvlJc w:val="left"/>
      <w:pPr>
        <w:ind w:left="1074" w:hanging="360"/>
      </w:pPr>
    </w:lvl>
    <w:lvl w:ilvl="1" w:tplc="04150019" w:tentative="1">
      <w:start w:val="1"/>
      <w:numFmt w:val="lowerLetter"/>
      <w:lvlText w:val="%2."/>
      <w:lvlJc w:val="left"/>
      <w:pPr>
        <w:ind w:left="714" w:hanging="360"/>
      </w:pPr>
    </w:lvl>
    <w:lvl w:ilvl="2" w:tplc="0415001B" w:tentative="1">
      <w:start w:val="1"/>
      <w:numFmt w:val="lowerRoman"/>
      <w:lvlText w:val="%3."/>
      <w:lvlJc w:val="right"/>
      <w:pPr>
        <w:ind w:left="1434" w:hanging="180"/>
      </w:pPr>
    </w:lvl>
    <w:lvl w:ilvl="3" w:tplc="0415000F" w:tentative="1">
      <w:start w:val="1"/>
      <w:numFmt w:val="decimal"/>
      <w:lvlText w:val="%4."/>
      <w:lvlJc w:val="left"/>
      <w:pPr>
        <w:ind w:left="2154" w:hanging="360"/>
      </w:pPr>
    </w:lvl>
    <w:lvl w:ilvl="4" w:tplc="04150019" w:tentative="1">
      <w:start w:val="1"/>
      <w:numFmt w:val="lowerLetter"/>
      <w:lvlText w:val="%5."/>
      <w:lvlJc w:val="left"/>
      <w:pPr>
        <w:ind w:left="2874" w:hanging="360"/>
      </w:pPr>
    </w:lvl>
    <w:lvl w:ilvl="5" w:tplc="0415001B" w:tentative="1">
      <w:start w:val="1"/>
      <w:numFmt w:val="lowerRoman"/>
      <w:lvlText w:val="%6."/>
      <w:lvlJc w:val="right"/>
      <w:pPr>
        <w:ind w:left="3594" w:hanging="180"/>
      </w:pPr>
    </w:lvl>
    <w:lvl w:ilvl="6" w:tplc="0415000F" w:tentative="1">
      <w:start w:val="1"/>
      <w:numFmt w:val="decimal"/>
      <w:lvlText w:val="%7."/>
      <w:lvlJc w:val="left"/>
      <w:pPr>
        <w:ind w:left="4314" w:hanging="360"/>
      </w:pPr>
    </w:lvl>
    <w:lvl w:ilvl="7" w:tplc="04150019" w:tentative="1">
      <w:start w:val="1"/>
      <w:numFmt w:val="lowerLetter"/>
      <w:lvlText w:val="%8."/>
      <w:lvlJc w:val="left"/>
      <w:pPr>
        <w:ind w:left="5034" w:hanging="360"/>
      </w:pPr>
    </w:lvl>
    <w:lvl w:ilvl="8" w:tplc="0415001B" w:tentative="1">
      <w:start w:val="1"/>
      <w:numFmt w:val="lowerRoman"/>
      <w:lvlText w:val="%9."/>
      <w:lvlJc w:val="right"/>
      <w:pPr>
        <w:ind w:left="5754" w:hanging="180"/>
      </w:pPr>
    </w:lvl>
  </w:abstractNum>
  <w:abstractNum w:abstractNumId="71" w15:restartNumberingAfterBreak="0">
    <w:nsid w:val="46486E10"/>
    <w:multiLevelType w:val="hybridMultilevel"/>
    <w:tmpl w:val="D36423A6"/>
    <w:lvl w:ilvl="0" w:tplc="04150017">
      <w:start w:val="1"/>
      <w:numFmt w:val="lowerLetter"/>
      <w:lvlText w:val="%1)"/>
      <w:lvlJc w:val="left"/>
      <w:pPr>
        <w:ind w:left="1074" w:hanging="360"/>
      </w:pPr>
    </w:lvl>
    <w:lvl w:ilvl="1" w:tplc="04150019" w:tentative="1">
      <w:start w:val="1"/>
      <w:numFmt w:val="lowerLetter"/>
      <w:lvlText w:val="%2."/>
      <w:lvlJc w:val="left"/>
      <w:pPr>
        <w:ind w:left="714" w:hanging="360"/>
      </w:pPr>
    </w:lvl>
    <w:lvl w:ilvl="2" w:tplc="0415001B" w:tentative="1">
      <w:start w:val="1"/>
      <w:numFmt w:val="lowerRoman"/>
      <w:lvlText w:val="%3."/>
      <w:lvlJc w:val="right"/>
      <w:pPr>
        <w:ind w:left="1434" w:hanging="180"/>
      </w:pPr>
    </w:lvl>
    <w:lvl w:ilvl="3" w:tplc="0415000F" w:tentative="1">
      <w:start w:val="1"/>
      <w:numFmt w:val="decimal"/>
      <w:lvlText w:val="%4."/>
      <w:lvlJc w:val="left"/>
      <w:pPr>
        <w:ind w:left="2154" w:hanging="360"/>
      </w:pPr>
    </w:lvl>
    <w:lvl w:ilvl="4" w:tplc="04150019" w:tentative="1">
      <w:start w:val="1"/>
      <w:numFmt w:val="lowerLetter"/>
      <w:lvlText w:val="%5."/>
      <w:lvlJc w:val="left"/>
      <w:pPr>
        <w:ind w:left="2874" w:hanging="360"/>
      </w:pPr>
    </w:lvl>
    <w:lvl w:ilvl="5" w:tplc="0415001B" w:tentative="1">
      <w:start w:val="1"/>
      <w:numFmt w:val="lowerRoman"/>
      <w:lvlText w:val="%6."/>
      <w:lvlJc w:val="right"/>
      <w:pPr>
        <w:ind w:left="3594" w:hanging="180"/>
      </w:pPr>
    </w:lvl>
    <w:lvl w:ilvl="6" w:tplc="0415000F" w:tentative="1">
      <w:start w:val="1"/>
      <w:numFmt w:val="decimal"/>
      <w:lvlText w:val="%7."/>
      <w:lvlJc w:val="left"/>
      <w:pPr>
        <w:ind w:left="4314" w:hanging="360"/>
      </w:pPr>
    </w:lvl>
    <w:lvl w:ilvl="7" w:tplc="04150019" w:tentative="1">
      <w:start w:val="1"/>
      <w:numFmt w:val="lowerLetter"/>
      <w:lvlText w:val="%8."/>
      <w:lvlJc w:val="left"/>
      <w:pPr>
        <w:ind w:left="5034" w:hanging="360"/>
      </w:pPr>
    </w:lvl>
    <w:lvl w:ilvl="8" w:tplc="0415001B" w:tentative="1">
      <w:start w:val="1"/>
      <w:numFmt w:val="lowerRoman"/>
      <w:lvlText w:val="%9."/>
      <w:lvlJc w:val="right"/>
      <w:pPr>
        <w:ind w:left="5754" w:hanging="180"/>
      </w:pPr>
    </w:lvl>
  </w:abstractNum>
  <w:abstractNum w:abstractNumId="72" w15:restartNumberingAfterBreak="0">
    <w:nsid w:val="46670E63"/>
    <w:multiLevelType w:val="hybridMultilevel"/>
    <w:tmpl w:val="113814E0"/>
    <w:lvl w:ilvl="0" w:tplc="DA267298">
      <w:start w:val="1"/>
      <w:numFmt w:val="decimal"/>
      <w:pStyle w:val="Listapunktowana2"/>
      <w:lvlText w:val="%1)"/>
      <w:lvlJc w:val="left"/>
      <w:pPr>
        <w:tabs>
          <w:tab w:val="num" w:pos="732"/>
        </w:tabs>
        <w:ind w:left="732" w:hanging="372"/>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3" w15:restartNumberingAfterBreak="0">
    <w:nsid w:val="47135D72"/>
    <w:multiLevelType w:val="multilevel"/>
    <w:tmpl w:val="043E2F68"/>
    <w:styleLink w:val="Styl5"/>
    <w:lvl w:ilvl="0">
      <w:start w:val="15"/>
      <w:numFmt w:val="decimal"/>
      <w:lvlText w:val="%1."/>
      <w:lvlJc w:val="left"/>
      <w:pPr>
        <w:ind w:left="660" w:hanging="660"/>
      </w:pPr>
      <w:rPr>
        <w:rFonts w:hint="default"/>
      </w:rPr>
    </w:lvl>
    <w:lvl w:ilvl="1">
      <w:start w:val="4"/>
      <w:numFmt w:val="decimal"/>
      <w:lvlText w:val="%1.%2."/>
      <w:lvlJc w:val="left"/>
      <w:pPr>
        <w:ind w:left="1342" w:hanging="660"/>
      </w:pPr>
      <w:rPr>
        <w:rFonts w:hint="default"/>
      </w:rPr>
    </w:lvl>
    <w:lvl w:ilvl="2">
      <w:start w:val="1"/>
      <w:numFmt w:val="decimal"/>
      <w:lvlText w:val="%1.%2.%3."/>
      <w:lvlJc w:val="left"/>
      <w:pPr>
        <w:ind w:left="2084" w:hanging="720"/>
      </w:pPr>
      <w:rPr>
        <w:rFonts w:hint="default"/>
      </w:rPr>
    </w:lvl>
    <w:lvl w:ilvl="3">
      <w:start w:val="1"/>
      <w:numFmt w:val="decimal"/>
      <w:lvlText w:val="%1.%2.%3.%4."/>
      <w:lvlJc w:val="left"/>
      <w:pPr>
        <w:ind w:left="2766" w:hanging="720"/>
      </w:pPr>
      <w:rPr>
        <w:rFonts w:hint="default"/>
      </w:rPr>
    </w:lvl>
    <w:lvl w:ilvl="4">
      <w:start w:val="1"/>
      <w:numFmt w:val="decimal"/>
      <w:lvlText w:val="%1.%2.%3.%4.%5."/>
      <w:lvlJc w:val="left"/>
      <w:pPr>
        <w:ind w:left="3808" w:hanging="1080"/>
      </w:pPr>
      <w:rPr>
        <w:rFonts w:hint="default"/>
      </w:rPr>
    </w:lvl>
    <w:lvl w:ilvl="5">
      <w:start w:val="1"/>
      <w:numFmt w:val="decimal"/>
      <w:lvlText w:val="%1.%2.%3.%4.%5.%6."/>
      <w:lvlJc w:val="left"/>
      <w:pPr>
        <w:ind w:left="4490" w:hanging="1080"/>
      </w:pPr>
      <w:rPr>
        <w:rFonts w:hint="default"/>
      </w:rPr>
    </w:lvl>
    <w:lvl w:ilvl="6">
      <w:start w:val="1"/>
      <w:numFmt w:val="decimal"/>
      <w:lvlText w:val="%1.%2.%3.%4.%5.%6.%7."/>
      <w:lvlJc w:val="left"/>
      <w:pPr>
        <w:ind w:left="5532" w:hanging="1440"/>
      </w:pPr>
      <w:rPr>
        <w:rFonts w:hint="default"/>
      </w:rPr>
    </w:lvl>
    <w:lvl w:ilvl="7">
      <w:start w:val="1"/>
      <w:numFmt w:val="decimal"/>
      <w:lvlText w:val="%1.%2.%3.%4.%5.%6.%7.%8."/>
      <w:lvlJc w:val="left"/>
      <w:pPr>
        <w:ind w:left="6214" w:hanging="1440"/>
      </w:pPr>
      <w:rPr>
        <w:rFonts w:hint="default"/>
      </w:rPr>
    </w:lvl>
    <w:lvl w:ilvl="8">
      <w:start w:val="1"/>
      <w:numFmt w:val="decimal"/>
      <w:lvlText w:val="%1.%2.%3.%4.%5.%6.%7.%8.%9."/>
      <w:lvlJc w:val="left"/>
      <w:pPr>
        <w:ind w:left="7256" w:hanging="1800"/>
      </w:pPr>
      <w:rPr>
        <w:rFonts w:hint="default"/>
      </w:rPr>
    </w:lvl>
  </w:abstractNum>
  <w:abstractNum w:abstractNumId="74" w15:restartNumberingAfterBreak="0">
    <w:nsid w:val="47956D84"/>
    <w:multiLevelType w:val="hybridMultilevel"/>
    <w:tmpl w:val="4BC05C68"/>
    <w:lvl w:ilvl="0" w:tplc="3E709A92">
      <w:start w:val="1"/>
      <w:numFmt w:val="decimal"/>
      <w:lvlText w:val="%1)"/>
      <w:lvlJc w:val="left"/>
      <w:pPr>
        <w:ind w:left="717" w:hanging="360"/>
      </w:pPr>
      <w:rPr>
        <w:color w:val="auto"/>
      </w:rPr>
    </w:lvl>
    <w:lvl w:ilvl="1" w:tplc="04150017">
      <w:start w:val="1"/>
      <w:numFmt w:val="lowerLetter"/>
      <w:lvlText w:val="%2)"/>
      <w:lvlJc w:val="left"/>
      <w:pPr>
        <w:ind w:left="1437" w:hanging="360"/>
      </w:pPr>
    </w:lvl>
    <w:lvl w:ilvl="2" w:tplc="D7DC9D5C">
      <w:start w:val="1"/>
      <w:numFmt w:val="decimal"/>
      <w:lvlText w:val="%3."/>
      <w:lvlJc w:val="left"/>
      <w:pPr>
        <w:ind w:left="2685" w:hanging="708"/>
      </w:pPr>
      <w:rPr>
        <w:rFonts w:hint="default"/>
      </w:r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75" w15:restartNumberingAfterBreak="0">
    <w:nsid w:val="49B723ED"/>
    <w:multiLevelType w:val="hybridMultilevel"/>
    <w:tmpl w:val="0B22735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6" w15:restartNumberingAfterBreak="0">
    <w:nsid w:val="4C871D91"/>
    <w:multiLevelType w:val="hybridMultilevel"/>
    <w:tmpl w:val="DD7A20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4D6F73A5"/>
    <w:multiLevelType w:val="hybridMultilevel"/>
    <w:tmpl w:val="4BC05C68"/>
    <w:lvl w:ilvl="0" w:tplc="3E709A92">
      <w:start w:val="1"/>
      <w:numFmt w:val="decimal"/>
      <w:lvlText w:val="%1)"/>
      <w:lvlJc w:val="left"/>
      <w:pPr>
        <w:ind w:left="786" w:hanging="360"/>
      </w:pPr>
      <w:rPr>
        <w:color w:val="auto"/>
      </w:rPr>
    </w:lvl>
    <w:lvl w:ilvl="1" w:tplc="04150017">
      <w:start w:val="1"/>
      <w:numFmt w:val="lowerLetter"/>
      <w:lvlText w:val="%2)"/>
      <w:lvlJc w:val="left"/>
      <w:pPr>
        <w:ind w:left="1506" w:hanging="360"/>
      </w:pPr>
    </w:lvl>
    <w:lvl w:ilvl="2" w:tplc="D7DC9D5C">
      <w:start w:val="1"/>
      <w:numFmt w:val="decimal"/>
      <w:lvlText w:val="%3."/>
      <w:lvlJc w:val="left"/>
      <w:pPr>
        <w:ind w:left="2754" w:hanging="708"/>
      </w:pPr>
      <w:rPr>
        <w:rFonts w:hint="default"/>
      </w:r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8" w15:restartNumberingAfterBreak="0">
    <w:nsid w:val="4E8632D1"/>
    <w:multiLevelType w:val="multilevel"/>
    <w:tmpl w:val="0415001F"/>
    <w:styleLink w:val="Styl2"/>
    <w:lvl w:ilvl="0">
      <w:start w:val="1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9" w15:restartNumberingAfterBreak="0">
    <w:nsid w:val="4F8D263A"/>
    <w:multiLevelType w:val="hybridMultilevel"/>
    <w:tmpl w:val="9C7CDC94"/>
    <w:lvl w:ilvl="0" w:tplc="04150017">
      <w:start w:val="1"/>
      <w:numFmt w:val="lowerLetter"/>
      <w:lvlText w:val="%1)"/>
      <w:lvlJc w:val="left"/>
      <w:pPr>
        <w:ind w:left="1211" w:hanging="360"/>
      </w:pPr>
    </w:lvl>
    <w:lvl w:ilvl="1" w:tplc="04150019">
      <w:start w:val="1"/>
      <w:numFmt w:val="lowerLetter"/>
      <w:lvlText w:val="%2."/>
      <w:lvlJc w:val="left"/>
      <w:pPr>
        <w:ind w:left="851" w:hanging="360"/>
      </w:pPr>
    </w:lvl>
    <w:lvl w:ilvl="2" w:tplc="0415001B">
      <w:start w:val="1"/>
      <w:numFmt w:val="lowerRoman"/>
      <w:lvlText w:val="%3."/>
      <w:lvlJc w:val="right"/>
      <w:pPr>
        <w:ind w:left="1571" w:hanging="180"/>
      </w:pPr>
    </w:lvl>
    <w:lvl w:ilvl="3" w:tplc="0415000F" w:tentative="1">
      <w:start w:val="1"/>
      <w:numFmt w:val="decimal"/>
      <w:lvlText w:val="%4."/>
      <w:lvlJc w:val="left"/>
      <w:pPr>
        <w:ind w:left="2291" w:hanging="360"/>
      </w:pPr>
    </w:lvl>
    <w:lvl w:ilvl="4" w:tplc="04150019" w:tentative="1">
      <w:start w:val="1"/>
      <w:numFmt w:val="lowerLetter"/>
      <w:lvlText w:val="%5."/>
      <w:lvlJc w:val="left"/>
      <w:pPr>
        <w:ind w:left="3011" w:hanging="360"/>
      </w:pPr>
    </w:lvl>
    <w:lvl w:ilvl="5" w:tplc="0415001B" w:tentative="1">
      <w:start w:val="1"/>
      <w:numFmt w:val="lowerRoman"/>
      <w:lvlText w:val="%6."/>
      <w:lvlJc w:val="right"/>
      <w:pPr>
        <w:ind w:left="3731" w:hanging="180"/>
      </w:pPr>
    </w:lvl>
    <w:lvl w:ilvl="6" w:tplc="0415000F" w:tentative="1">
      <w:start w:val="1"/>
      <w:numFmt w:val="decimal"/>
      <w:lvlText w:val="%7."/>
      <w:lvlJc w:val="left"/>
      <w:pPr>
        <w:ind w:left="4451" w:hanging="360"/>
      </w:pPr>
    </w:lvl>
    <w:lvl w:ilvl="7" w:tplc="04150019" w:tentative="1">
      <w:start w:val="1"/>
      <w:numFmt w:val="lowerLetter"/>
      <w:lvlText w:val="%8."/>
      <w:lvlJc w:val="left"/>
      <w:pPr>
        <w:ind w:left="5171" w:hanging="360"/>
      </w:pPr>
    </w:lvl>
    <w:lvl w:ilvl="8" w:tplc="0415001B" w:tentative="1">
      <w:start w:val="1"/>
      <w:numFmt w:val="lowerRoman"/>
      <w:lvlText w:val="%9."/>
      <w:lvlJc w:val="right"/>
      <w:pPr>
        <w:ind w:left="5891" w:hanging="180"/>
      </w:pPr>
    </w:lvl>
  </w:abstractNum>
  <w:abstractNum w:abstractNumId="80" w15:restartNumberingAfterBreak="0">
    <w:nsid w:val="4FCD4213"/>
    <w:multiLevelType w:val="hybridMultilevel"/>
    <w:tmpl w:val="4BC05C68"/>
    <w:lvl w:ilvl="0" w:tplc="3E709A92">
      <w:start w:val="1"/>
      <w:numFmt w:val="decimal"/>
      <w:lvlText w:val="%1)"/>
      <w:lvlJc w:val="left"/>
      <w:pPr>
        <w:ind w:left="717" w:hanging="360"/>
      </w:pPr>
      <w:rPr>
        <w:color w:val="auto"/>
      </w:rPr>
    </w:lvl>
    <w:lvl w:ilvl="1" w:tplc="04150017">
      <w:start w:val="1"/>
      <w:numFmt w:val="lowerLetter"/>
      <w:lvlText w:val="%2)"/>
      <w:lvlJc w:val="left"/>
      <w:pPr>
        <w:ind w:left="1437" w:hanging="360"/>
      </w:pPr>
    </w:lvl>
    <w:lvl w:ilvl="2" w:tplc="D7DC9D5C">
      <w:start w:val="1"/>
      <w:numFmt w:val="decimal"/>
      <w:lvlText w:val="%3."/>
      <w:lvlJc w:val="left"/>
      <w:pPr>
        <w:ind w:left="2685" w:hanging="708"/>
      </w:pPr>
      <w:rPr>
        <w:rFonts w:hint="default"/>
      </w:r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81" w15:restartNumberingAfterBreak="0">
    <w:nsid w:val="50296CEB"/>
    <w:multiLevelType w:val="hybridMultilevel"/>
    <w:tmpl w:val="C5BC5EFA"/>
    <w:lvl w:ilvl="0" w:tplc="0415000F">
      <w:start w:val="1"/>
      <w:numFmt w:val="decimal"/>
      <w:lvlText w:val="%1."/>
      <w:lvlJc w:val="left"/>
      <w:pPr>
        <w:ind w:left="-1771" w:hanging="360"/>
      </w:pPr>
    </w:lvl>
    <w:lvl w:ilvl="1" w:tplc="04150019" w:tentative="1">
      <w:start w:val="1"/>
      <w:numFmt w:val="lowerLetter"/>
      <w:lvlText w:val="%2."/>
      <w:lvlJc w:val="left"/>
      <w:pPr>
        <w:ind w:left="-1051" w:hanging="360"/>
      </w:pPr>
    </w:lvl>
    <w:lvl w:ilvl="2" w:tplc="0415001B" w:tentative="1">
      <w:start w:val="1"/>
      <w:numFmt w:val="lowerRoman"/>
      <w:lvlText w:val="%3."/>
      <w:lvlJc w:val="right"/>
      <w:pPr>
        <w:ind w:left="-331" w:hanging="180"/>
      </w:pPr>
    </w:lvl>
    <w:lvl w:ilvl="3" w:tplc="0415000F" w:tentative="1">
      <w:start w:val="1"/>
      <w:numFmt w:val="decimal"/>
      <w:lvlText w:val="%4."/>
      <w:lvlJc w:val="left"/>
      <w:pPr>
        <w:ind w:left="389" w:hanging="360"/>
      </w:pPr>
    </w:lvl>
    <w:lvl w:ilvl="4" w:tplc="04150019" w:tentative="1">
      <w:start w:val="1"/>
      <w:numFmt w:val="lowerLetter"/>
      <w:lvlText w:val="%5."/>
      <w:lvlJc w:val="left"/>
      <w:pPr>
        <w:ind w:left="1109" w:hanging="360"/>
      </w:pPr>
    </w:lvl>
    <w:lvl w:ilvl="5" w:tplc="0415001B" w:tentative="1">
      <w:start w:val="1"/>
      <w:numFmt w:val="lowerRoman"/>
      <w:lvlText w:val="%6."/>
      <w:lvlJc w:val="right"/>
      <w:pPr>
        <w:ind w:left="1829" w:hanging="180"/>
      </w:pPr>
    </w:lvl>
    <w:lvl w:ilvl="6" w:tplc="0415000F" w:tentative="1">
      <w:start w:val="1"/>
      <w:numFmt w:val="decimal"/>
      <w:lvlText w:val="%7."/>
      <w:lvlJc w:val="left"/>
      <w:pPr>
        <w:ind w:left="2549" w:hanging="360"/>
      </w:pPr>
    </w:lvl>
    <w:lvl w:ilvl="7" w:tplc="04150019" w:tentative="1">
      <w:start w:val="1"/>
      <w:numFmt w:val="lowerLetter"/>
      <w:lvlText w:val="%8."/>
      <w:lvlJc w:val="left"/>
      <w:pPr>
        <w:ind w:left="3269" w:hanging="360"/>
      </w:pPr>
    </w:lvl>
    <w:lvl w:ilvl="8" w:tplc="0415001B" w:tentative="1">
      <w:start w:val="1"/>
      <w:numFmt w:val="lowerRoman"/>
      <w:lvlText w:val="%9."/>
      <w:lvlJc w:val="right"/>
      <w:pPr>
        <w:ind w:left="3989" w:hanging="180"/>
      </w:pPr>
    </w:lvl>
  </w:abstractNum>
  <w:abstractNum w:abstractNumId="82" w15:restartNumberingAfterBreak="0">
    <w:nsid w:val="50C25811"/>
    <w:multiLevelType w:val="hybridMultilevel"/>
    <w:tmpl w:val="4BC05C68"/>
    <w:lvl w:ilvl="0" w:tplc="3E709A92">
      <w:start w:val="1"/>
      <w:numFmt w:val="decimal"/>
      <w:lvlText w:val="%1)"/>
      <w:lvlJc w:val="left"/>
      <w:pPr>
        <w:ind w:left="717" w:hanging="360"/>
      </w:pPr>
      <w:rPr>
        <w:color w:val="auto"/>
      </w:rPr>
    </w:lvl>
    <w:lvl w:ilvl="1" w:tplc="04150017">
      <w:start w:val="1"/>
      <w:numFmt w:val="lowerLetter"/>
      <w:lvlText w:val="%2)"/>
      <w:lvlJc w:val="left"/>
      <w:pPr>
        <w:ind w:left="1437" w:hanging="360"/>
      </w:pPr>
    </w:lvl>
    <w:lvl w:ilvl="2" w:tplc="D7DC9D5C">
      <w:start w:val="1"/>
      <w:numFmt w:val="decimal"/>
      <w:lvlText w:val="%3."/>
      <w:lvlJc w:val="left"/>
      <w:pPr>
        <w:ind w:left="2685" w:hanging="708"/>
      </w:pPr>
      <w:rPr>
        <w:rFonts w:hint="default"/>
      </w:r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83" w15:restartNumberingAfterBreak="0">
    <w:nsid w:val="515E3B62"/>
    <w:multiLevelType w:val="multilevel"/>
    <w:tmpl w:val="496C2560"/>
    <w:lvl w:ilvl="0">
      <w:start w:val="1"/>
      <w:numFmt w:val="decimal"/>
      <w:lvlText w:val="%1."/>
      <w:lvlJc w:val="left"/>
      <w:pPr>
        <w:ind w:left="360" w:hanging="360"/>
      </w:pPr>
      <w:rPr>
        <w:rFonts w:ascii="Arial" w:eastAsiaTheme="majorEastAsia" w:hAnsi="Arial" w:cs="Arial"/>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4" w15:restartNumberingAfterBreak="0">
    <w:nsid w:val="51F32817"/>
    <w:multiLevelType w:val="multilevel"/>
    <w:tmpl w:val="03DA2924"/>
    <w:lvl w:ilvl="0">
      <w:start w:val="1"/>
      <w:numFmt w:val="decimal"/>
      <w:lvlText w:val="%1."/>
      <w:lvlJc w:val="left"/>
      <w:pPr>
        <w:ind w:left="360" w:hanging="360"/>
      </w:pPr>
      <w:rPr>
        <w:rFonts w:hint="default"/>
        <w:b w:val="0"/>
        <w:bCs w:val="0"/>
        <w:color w:val="auto"/>
      </w:rPr>
    </w:lvl>
    <w:lvl w:ilvl="1">
      <w:start w:val="1"/>
      <w:numFmt w:val="decimal"/>
      <w:lvlText w:val="%1.%2."/>
      <w:lvlJc w:val="left"/>
      <w:pPr>
        <w:ind w:left="792" w:hanging="432"/>
      </w:pPr>
      <w:rPr>
        <w:b w:val="0"/>
        <w:bCs w:val="0"/>
        <w:color w:val="auto"/>
      </w:rPr>
    </w:lvl>
    <w:lvl w:ilvl="2">
      <w:start w:val="1"/>
      <w:numFmt w:val="decimal"/>
      <w:lvlText w:val="%1.%2.%3."/>
      <w:lvlJc w:val="left"/>
      <w:pPr>
        <w:ind w:left="1224" w:hanging="504"/>
      </w:pPr>
      <w:rPr>
        <w:b w:val="0"/>
        <w:bCs w:val="0"/>
      </w:rPr>
    </w:lvl>
    <w:lvl w:ilvl="3">
      <w:start w:val="1"/>
      <w:numFmt w:val="decimal"/>
      <w:lvlText w:val="%1.%2.%3.%4."/>
      <w:lvlJc w:val="left"/>
      <w:pPr>
        <w:ind w:left="1728" w:hanging="648"/>
      </w:pPr>
      <w:rPr>
        <w:rFonts w:ascii="Arial" w:hAnsi="Arial" w:cs="Arial" w:hint="default"/>
        <w:b w:val="0"/>
        <w:bCs w:val="0"/>
        <w:i w:val="0"/>
        <w:iCs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5" w15:restartNumberingAfterBreak="0">
    <w:nsid w:val="53A76619"/>
    <w:multiLevelType w:val="hybridMultilevel"/>
    <w:tmpl w:val="4A64350A"/>
    <w:lvl w:ilvl="0" w:tplc="70F617C0">
      <w:start w:val="1"/>
      <w:numFmt w:val="decimal"/>
      <w:pStyle w:val="NCBRNr"/>
      <w:lvlText w:val="%1."/>
      <w:lvlJc w:val="left"/>
      <w:pPr>
        <w:ind w:left="720" w:hanging="360"/>
      </w:pPr>
      <w:rPr>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54644366"/>
    <w:multiLevelType w:val="multilevel"/>
    <w:tmpl w:val="FE6AC0DA"/>
    <w:lvl w:ilvl="0">
      <w:start w:val="1"/>
      <w:numFmt w:val="decimal"/>
      <w:lvlText w:val="%1."/>
      <w:lvlJc w:val="left"/>
      <w:pPr>
        <w:ind w:left="1004" w:hanging="360"/>
      </w:pPr>
      <w:rPr>
        <w:b w:val="0"/>
        <w:bCs w:val="0"/>
        <w:color w:val="auto"/>
      </w:rPr>
    </w:lvl>
    <w:lvl w:ilvl="1">
      <w:start w:val="4"/>
      <w:numFmt w:val="decimal"/>
      <w:isLgl/>
      <w:lvlText w:val="%1.%2."/>
      <w:lvlJc w:val="left"/>
      <w:pPr>
        <w:ind w:left="1438" w:hanging="720"/>
      </w:pPr>
      <w:rPr>
        <w:rFonts w:hint="default"/>
      </w:rPr>
    </w:lvl>
    <w:lvl w:ilvl="2">
      <w:start w:val="1"/>
      <w:numFmt w:val="decimal"/>
      <w:isLgl/>
      <w:lvlText w:val="%1.%2.%3."/>
      <w:lvlJc w:val="left"/>
      <w:pPr>
        <w:ind w:left="1512" w:hanging="720"/>
      </w:pPr>
      <w:rPr>
        <w:rFonts w:hint="default"/>
      </w:rPr>
    </w:lvl>
    <w:lvl w:ilvl="3">
      <w:start w:val="1"/>
      <w:numFmt w:val="decimal"/>
      <w:isLgl/>
      <w:lvlText w:val="%1.%2.%3.%4."/>
      <w:lvlJc w:val="left"/>
      <w:pPr>
        <w:ind w:left="1946" w:hanging="1080"/>
      </w:pPr>
      <w:rPr>
        <w:rFonts w:hint="default"/>
      </w:rPr>
    </w:lvl>
    <w:lvl w:ilvl="4">
      <w:start w:val="1"/>
      <w:numFmt w:val="decimal"/>
      <w:isLgl/>
      <w:lvlText w:val="%1.%2.%3.%4.%5."/>
      <w:lvlJc w:val="left"/>
      <w:pPr>
        <w:ind w:left="2020" w:hanging="1080"/>
      </w:pPr>
      <w:rPr>
        <w:rFonts w:hint="default"/>
      </w:rPr>
    </w:lvl>
    <w:lvl w:ilvl="5">
      <w:start w:val="1"/>
      <w:numFmt w:val="decimal"/>
      <w:isLgl/>
      <w:lvlText w:val="%1.%2.%3.%4.%5.%6."/>
      <w:lvlJc w:val="left"/>
      <w:pPr>
        <w:ind w:left="2454" w:hanging="1440"/>
      </w:pPr>
      <w:rPr>
        <w:rFonts w:hint="default"/>
      </w:rPr>
    </w:lvl>
    <w:lvl w:ilvl="6">
      <w:start w:val="1"/>
      <w:numFmt w:val="decimal"/>
      <w:isLgl/>
      <w:lvlText w:val="%1.%2.%3.%4.%5.%6.%7."/>
      <w:lvlJc w:val="left"/>
      <w:pPr>
        <w:ind w:left="2528" w:hanging="1440"/>
      </w:pPr>
      <w:rPr>
        <w:rFonts w:hint="default"/>
      </w:rPr>
    </w:lvl>
    <w:lvl w:ilvl="7">
      <w:start w:val="1"/>
      <w:numFmt w:val="decimal"/>
      <w:isLgl/>
      <w:lvlText w:val="%1.%2.%3.%4.%5.%6.%7.%8."/>
      <w:lvlJc w:val="left"/>
      <w:pPr>
        <w:ind w:left="2962" w:hanging="1800"/>
      </w:pPr>
      <w:rPr>
        <w:rFonts w:hint="default"/>
      </w:rPr>
    </w:lvl>
    <w:lvl w:ilvl="8">
      <w:start w:val="1"/>
      <w:numFmt w:val="decimal"/>
      <w:isLgl/>
      <w:lvlText w:val="%1.%2.%3.%4.%5.%6.%7.%8.%9."/>
      <w:lvlJc w:val="left"/>
      <w:pPr>
        <w:ind w:left="3036" w:hanging="1800"/>
      </w:pPr>
      <w:rPr>
        <w:rFonts w:hint="default"/>
      </w:rPr>
    </w:lvl>
  </w:abstractNum>
  <w:abstractNum w:abstractNumId="87" w15:restartNumberingAfterBreak="0">
    <w:nsid w:val="560F425B"/>
    <w:multiLevelType w:val="multilevel"/>
    <w:tmpl w:val="8B049C4A"/>
    <w:lvl w:ilvl="0">
      <w:start w:val="1"/>
      <w:numFmt w:val="decimal"/>
      <w:lvlText w:val="%1."/>
      <w:lvlJc w:val="left"/>
      <w:pPr>
        <w:ind w:left="360" w:hanging="360"/>
      </w:pPr>
      <w:rPr>
        <w:rFonts w:ascii="Arial" w:hAnsi="Arial" w:cs="Arial" w:hint="default"/>
        <w:b w:val="0"/>
        <w:sz w:val="22"/>
        <w:szCs w:val="22"/>
      </w:rPr>
    </w:lvl>
    <w:lvl w:ilvl="1">
      <w:start w:val="1"/>
      <w:numFmt w:val="decimal"/>
      <w:lvlText w:val="%1.%2."/>
      <w:lvlJc w:val="left"/>
      <w:pPr>
        <w:ind w:left="792" w:hanging="432"/>
      </w:pPr>
      <w:rPr>
        <w:b w:val="0"/>
        <w:bCs w:val="0"/>
      </w:rPr>
    </w:lvl>
    <w:lvl w:ilvl="2">
      <w:start w:val="1"/>
      <w:numFmt w:val="decimal"/>
      <w:lvlText w:val="%1.%2.%3."/>
      <w:lvlJc w:val="left"/>
      <w:pPr>
        <w:ind w:left="1224" w:hanging="504"/>
      </w:pPr>
      <w:rPr>
        <w:rFonts w:hint="default"/>
        <w:b w:val="0"/>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8" w15:restartNumberingAfterBreak="0">
    <w:nsid w:val="570A6230"/>
    <w:multiLevelType w:val="multilevel"/>
    <w:tmpl w:val="083072BE"/>
    <w:lvl w:ilvl="0">
      <w:start w:val="1"/>
      <w:numFmt w:val="decimal"/>
      <w:pStyle w:val="TableParagraph"/>
      <w:lvlText w:val="%1."/>
      <w:lvlJc w:val="left"/>
      <w:pPr>
        <w:ind w:left="360" w:hanging="360"/>
      </w:p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9" w15:restartNumberingAfterBreak="0">
    <w:nsid w:val="5A1E074B"/>
    <w:multiLevelType w:val="multilevel"/>
    <w:tmpl w:val="CC9AA482"/>
    <w:lvl w:ilvl="0">
      <w:start w:val="2"/>
      <w:numFmt w:val="decimal"/>
      <w:lvlText w:val="%1."/>
      <w:lvlJc w:val="left"/>
      <w:pPr>
        <w:ind w:left="400" w:hanging="400"/>
      </w:pPr>
      <w:rPr>
        <w:rFonts w:hint="default"/>
      </w:rPr>
    </w:lvl>
    <w:lvl w:ilvl="1">
      <w:start w:val="1"/>
      <w:numFmt w:val="decimal"/>
      <w:lvlText w:val="%1.%2."/>
      <w:lvlJc w:val="left"/>
      <w:pPr>
        <w:ind w:left="1080" w:hanging="720"/>
      </w:pPr>
      <w:rPr>
        <w:rFonts w:hint="default"/>
        <w:b w:val="0"/>
        <w:bCs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90"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91" w15:restartNumberingAfterBreak="0">
    <w:nsid w:val="5D327F48"/>
    <w:multiLevelType w:val="hybridMultilevel"/>
    <w:tmpl w:val="272E53FE"/>
    <w:lvl w:ilvl="0" w:tplc="04150017">
      <w:start w:val="1"/>
      <w:numFmt w:val="lowerLetter"/>
      <w:lvlText w:val="%1)"/>
      <w:lvlJc w:val="left"/>
      <w:pPr>
        <w:ind w:left="1068" w:hanging="360"/>
      </w:pPr>
    </w:lvl>
    <w:lvl w:ilvl="1" w:tplc="04150017">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2" w15:restartNumberingAfterBreak="0">
    <w:nsid w:val="5F9B096F"/>
    <w:multiLevelType w:val="hybridMultilevel"/>
    <w:tmpl w:val="D36423A6"/>
    <w:lvl w:ilvl="0" w:tplc="04150017">
      <w:start w:val="1"/>
      <w:numFmt w:val="lowerLetter"/>
      <w:lvlText w:val="%1)"/>
      <w:lvlJc w:val="left"/>
      <w:pPr>
        <w:ind w:left="1074" w:hanging="360"/>
      </w:pPr>
    </w:lvl>
    <w:lvl w:ilvl="1" w:tplc="04150019" w:tentative="1">
      <w:start w:val="1"/>
      <w:numFmt w:val="lowerLetter"/>
      <w:lvlText w:val="%2."/>
      <w:lvlJc w:val="left"/>
      <w:pPr>
        <w:ind w:left="714" w:hanging="360"/>
      </w:pPr>
    </w:lvl>
    <w:lvl w:ilvl="2" w:tplc="0415001B" w:tentative="1">
      <w:start w:val="1"/>
      <w:numFmt w:val="lowerRoman"/>
      <w:lvlText w:val="%3."/>
      <w:lvlJc w:val="right"/>
      <w:pPr>
        <w:ind w:left="1434" w:hanging="180"/>
      </w:pPr>
    </w:lvl>
    <w:lvl w:ilvl="3" w:tplc="0415000F" w:tentative="1">
      <w:start w:val="1"/>
      <w:numFmt w:val="decimal"/>
      <w:lvlText w:val="%4."/>
      <w:lvlJc w:val="left"/>
      <w:pPr>
        <w:ind w:left="2154" w:hanging="360"/>
      </w:pPr>
    </w:lvl>
    <w:lvl w:ilvl="4" w:tplc="04150019" w:tentative="1">
      <w:start w:val="1"/>
      <w:numFmt w:val="lowerLetter"/>
      <w:lvlText w:val="%5."/>
      <w:lvlJc w:val="left"/>
      <w:pPr>
        <w:ind w:left="2874" w:hanging="360"/>
      </w:pPr>
    </w:lvl>
    <w:lvl w:ilvl="5" w:tplc="0415001B" w:tentative="1">
      <w:start w:val="1"/>
      <w:numFmt w:val="lowerRoman"/>
      <w:lvlText w:val="%6."/>
      <w:lvlJc w:val="right"/>
      <w:pPr>
        <w:ind w:left="3594" w:hanging="180"/>
      </w:pPr>
    </w:lvl>
    <w:lvl w:ilvl="6" w:tplc="0415000F" w:tentative="1">
      <w:start w:val="1"/>
      <w:numFmt w:val="decimal"/>
      <w:lvlText w:val="%7."/>
      <w:lvlJc w:val="left"/>
      <w:pPr>
        <w:ind w:left="4314" w:hanging="360"/>
      </w:pPr>
    </w:lvl>
    <w:lvl w:ilvl="7" w:tplc="04150019" w:tentative="1">
      <w:start w:val="1"/>
      <w:numFmt w:val="lowerLetter"/>
      <w:lvlText w:val="%8."/>
      <w:lvlJc w:val="left"/>
      <w:pPr>
        <w:ind w:left="5034" w:hanging="360"/>
      </w:pPr>
    </w:lvl>
    <w:lvl w:ilvl="8" w:tplc="0415001B" w:tentative="1">
      <w:start w:val="1"/>
      <w:numFmt w:val="lowerRoman"/>
      <w:lvlText w:val="%9."/>
      <w:lvlJc w:val="right"/>
      <w:pPr>
        <w:ind w:left="5754" w:hanging="180"/>
      </w:pPr>
    </w:lvl>
  </w:abstractNum>
  <w:abstractNum w:abstractNumId="93" w15:restartNumberingAfterBreak="0">
    <w:nsid w:val="5FDE0E5A"/>
    <w:multiLevelType w:val="hybridMultilevel"/>
    <w:tmpl w:val="6A28EEB4"/>
    <w:lvl w:ilvl="0" w:tplc="EC4A76D6">
      <w:start w:val="5"/>
      <w:numFmt w:val="upperRoman"/>
      <w:lvlText w:val="%1."/>
      <w:lvlJc w:val="left"/>
      <w:pPr>
        <w:ind w:left="1004" w:hanging="72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4" w15:restartNumberingAfterBreak="0">
    <w:nsid w:val="60044B15"/>
    <w:multiLevelType w:val="hybridMultilevel"/>
    <w:tmpl w:val="4BC05C68"/>
    <w:lvl w:ilvl="0" w:tplc="3E709A92">
      <w:start w:val="1"/>
      <w:numFmt w:val="decimal"/>
      <w:lvlText w:val="%1)"/>
      <w:lvlJc w:val="left"/>
      <w:pPr>
        <w:ind w:left="717" w:hanging="360"/>
      </w:pPr>
      <w:rPr>
        <w:color w:val="auto"/>
      </w:rPr>
    </w:lvl>
    <w:lvl w:ilvl="1" w:tplc="04150017">
      <w:start w:val="1"/>
      <w:numFmt w:val="lowerLetter"/>
      <w:lvlText w:val="%2)"/>
      <w:lvlJc w:val="left"/>
      <w:pPr>
        <w:ind w:left="1437" w:hanging="360"/>
      </w:pPr>
    </w:lvl>
    <w:lvl w:ilvl="2" w:tplc="D7DC9D5C">
      <w:start w:val="1"/>
      <w:numFmt w:val="decimal"/>
      <w:lvlText w:val="%3."/>
      <w:lvlJc w:val="left"/>
      <w:pPr>
        <w:ind w:left="2685" w:hanging="708"/>
      </w:pPr>
      <w:rPr>
        <w:rFonts w:hint="default"/>
      </w:r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95" w15:restartNumberingAfterBreak="0">
    <w:nsid w:val="60F42BAE"/>
    <w:multiLevelType w:val="hybridMultilevel"/>
    <w:tmpl w:val="B14E7FB4"/>
    <w:lvl w:ilvl="0" w:tplc="AF026B6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61EB36E0"/>
    <w:multiLevelType w:val="hybridMultilevel"/>
    <w:tmpl w:val="8EB6879A"/>
    <w:lvl w:ilvl="0" w:tplc="0415000F">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6303316F"/>
    <w:multiLevelType w:val="multilevel"/>
    <w:tmpl w:val="40F6A866"/>
    <w:lvl w:ilvl="0">
      <w:start w:val="1"/>
      <w:numFmt w:val="decimal"/>
      <w:lvlText w:val="%1."/>
      <w:lvlJc w:val="left"/>
      <w:pPr>
        <w:ind w:left="360" w:hanging="360"/>
      </w:pPr>
      <w:rPr>
        <w:b w:val="0"/>
        <w:bCs w:val="0"/>
      </w:rPr>
    </w:lvl>
    <w:lvl w:ilvl="1">
      <w:start w:val="1"/>
      <w:numFmt w:val="decimal"/>
      <w:lvlText w:val="%1.%2."/>
      <w:lvlJc w:val="left"/>
      <w:pPr>
        <w:ind w:left="792" w:hanging="432"/>
      </w:pPr>
      <w:rPr>
        <w:b w:val="0"/>
        <w:bCs w:val="0"/>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8" w15:restartNumberingAfterBreak="0">
    <w:nsid w:val="63922589"/>
    <w:multiLevelType w:val="multilevel"/>
    <w:tmpl w:val="0415001F"/>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 w15:restartNumberingAfterBreak="0">
    <w:nsid w:val="63BF55DE"/>
    <w:multiLevelType w:val="hybridMultilevel"/>
    <w:tmpl w:val="4BC05C68"/>
    <w:lvl w:ilvl="0" w:tplc="3E709A92">
      <w:start w:val="1"/>
      <w:numFmt w:val="decimal"/>
      <w:lvlText w:val="%1)"/>
      <w:lvlJc w:val="left"/>
      <w:pPr>
        <w:ind w:left="786" w:hanging="360"/>
      </w:pPr>
      <w:rPr>
        <w:color w:val="auto"/>
      </w:rPr>
    </w:lvl>
    <w:lvl w:ilvl="1" w:tplc="04150017">
      <w:start w:val="1"/>
      <w:numFmt w:val="lowerLetter"/>
      <w:lvlText w:val="%2)"/>
      <w:lvlJc w:val="left"/>
      <w:pPr>
        <w:ind w:left="1506" w:hanging="360"/>
      </w:pPr>
    </w:lvl>
    <w:lvl w:ilvl="2" w:tplc="D7DC9D5C">
      <w:start w:val="1"/>
      <w:numFmt w:val="decimal"/>
      <w:lvlText w:val="%3."/>
      <w:lvlJc w:val="left"/>
      <w:pPr>
        <w:ind w:left="2754" w:hanging="708"/>
      </w:pPr>
      <w:rPr>
        <w:rFonts w:hint="default"/>
      </w:r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0" w15:restartNumberingAfterBreak="0">
    <w:nsid w:val="65CF7F66"/>
    <w:multiLevelType w:val="hybridMultilevel"/>
    <w:tmpl w:val="5EC65862"/>
    <w:lvl w:ilvl="0" w:tplc="179E7BA8">
      <w:start w:val="8"/>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68141CC7"/>
    <w:multiLevelType w:val="hybridMultilevel"/>
    <w:tmpl w:val="6BF05C9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69332354"/>
    <w:multiLevelType w:val="hybridMultilevel"/>
    <w:tmpl w:val="9C7CDC94"/>
    <w:lvl w:ilvl="0" w:tplc="04150017">
      <w:start w:val="1"/>
      <w:numFmt w:val="lowerLetter"/>
      <w:lvlText w:val="%1)"/>
      <w:lvlJc w:val="left"/>
      <w:pPr>
        <w:ind w:left="1211" w:hanging="360"/>
      </w:pPr>
    </w:lvl>
    <w:lvl w:ilvl="1" w:tplc="04150019">
      <w:start w:val="1"/>
      <w:numFmt w:val="lowerLetter"/>
      <w:lvlText w:val="%2."/>
      <w:lvlJc w:val="left"/>
      <w:pPr>
        <w:ind w:left="851" w:hanging="360"/>
      </w:pPr>
    </w:lvl>
    <w:lvl w:ilvl="2" w:tplc="0415001B">
      <w:start w:val="1"/>
      <w:numFmt w:val="lowerRoman"/>
      <w:lvlText w:val="%3."/>
      <w:lvlJc w:val="right"/>
      <w:pPr>
        <w:ind w:left="1571" w:hanging="180"/>
      </w:pPr>
    </w:lvl>
    <w:lvl w:ilvl="3" w:tplc="0415000F" w:tentative="1">
      <w:start w:val="1"/>
      <w:numFmt w:val="decimal"/>
      <w:lvlText w:val="%4."/>
      <w:lvlJc w:val="left"/>
      <w:pPr>
        <w:ind w:left="2291" w:hanging="360"/>
      </w:pPr>
    </w:lvl>
    <w:lvl w:ilvl="4" w:tplc="04150019" w:tentative="1">
      <w:start w:val="1"/>
      <w:numFmt w:val="lowerLetter"/>
      <w:lvlText w:val="%5."/>
      <w:lvlJc w:val="left"/>
      <w:pPr>
        <w:ind w:left="3011" w:hanging="360"/>
      </w:pPr>
    </w:lvl>
    <w:lvl w:ilvl="5" w:tplc="0415001B" w:tentative="1">
      <w:start w:val="1"/>
      <w:numFmt w:val="lowerRoman"/>
      <w:lvlText w:val="%6."/>
      <w:lvlJc w:val="right"/>
      <w:pPr>
        <w:ind w:left="3731" w:hanging="180"/>
      </w:pPr>
    </w:lvl>
    <w:lvl w:ilvl="6" w:tplc="0415000F" w:tentative="1">
      <w:start w:val="1"/>
      <w:numFmt w:val="decimal"/>
      <w:lvlText w:val="%7."/>
      <w:lvlJc w:val="left"/>
      <w:pPr>
        <w:ind w:left="4451" w:hanging="360"/>
      </w:pPr>
    </w:lvl>
    <w:lvl w:ilvl="7" w:tplc="04150019" w:tentative="1">
      <w:start w:val="1"/>
      <w:numFmt w:val="lowerLetter"/>
      <w:lvlText w:val="%8."/>
      <w:lvlJc w:val="left"/>
      <w:pPr>
        <w:ind w:left="5171" w:hanging="360"/>
      </w:pPr>
    </w:lvl>
    <w:lvl w:ilvl="8" w:tplc="0415001B" w:tentative="1">
      <w:start w:val="1"/>
      <w:numFmt w:val="lowerRoman"/>
      <w:lvlText w:val="%9."/>
      <w:lvlJc w:val="right"/>
      <w:pPr>
        <w:ind w:left="5891" w:hanging="180"/>
      </w:pPr>
    </w:lvl>
  </w:abstractNum>
  <w:abstractNum w:abstractNumId="103" w15:restartNumberingAfterBreak="0">
    <w:nsid w:val="6C7E72B9"/>
    <w:multiLevelType w:val="hybridMultilevel"/>
    <w:tmpl w:val="4BC05C68"/>
    <w:lvl w:ilvl="0" w:tplc="3E709A92">
      <w:start w:val="1"/>
      <w:numFmt w:val="decimal"/>
      <w:lvlText w:val="%1)"/>
      <w:lvlJc w:val="left"/>
      <w:pPr>
        <w:ind w:left="717" w:hanging="360"/>
      </w:pPr>
      <w:rPr>
        <w:color w:val="auto"/>
      </w:rPr>
    </w:lvl>
    <w:lvl w:ilvl="1" w:tplc="04150017">
      <w:start w:val="1"/>
      <w:numFmt w:val="lowerLetter"/>
      <w:lvlText w:val="%2)"/>
      <w:lvlJc w:val="left"/>
      <w:pPr>
        <w:ind w:left="1437" w:hanging="360"/>
      </w:pPr>
    </w:lvl>
    <w:lvl w:ilvl="2" w:tplc="D7DC9D5C">
      <w:start w:val="1"/>
      <w:numFmt w:val="decimal"/>
      <w:lvlText w:val="%3."/>
      <w:lvlJc w:val="left"/>
      <w:pPr>
        <w:ind w:left="2685" w:hanging="708"/>
      </w:pPr>
      <w:rPr>
        <w:rFonts w:hint="default"/>
      </w:r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04" w15:restartNumberingAfterBreak="0">
    <w:nsid w:val="6C96751C"/>
    <w:multiLevelType w:val="hybridMultilevel"/>
    <w:tmpl w:val="A26C8058"/>
    <w:lvl w:ilvl="0" w:tplc="6C3EECCA">
      <w:start w:val="1"/>
      <w:numFmt w:val="decimal"/>
      <w:pStyle w:val="A2"/>
      <w:lvlText w:val="%1."/>
      <w:lvlJc w:val="left"/>
      <w:pPr>
        <w:ind w:left="360" w:hanging="360"/>
      </w:pPr>
      <w:rPr>
        <w:rFonts w:cs="Times New Roman" w:hint="default"/>
      </w:rPr>
    </w:lvl>
    <w:lvl w:ilvl="1" w:tplc="A26211F0">
      <w:start w:val="1"/>
      <w:numFmt w:val="lowerLetter"/>
      <w:lvlText w:val="%2."/>
      <w:lvlJc w:val="left"/>
      <w:pPr>
        <w:ind w:left="1080" w:hanging="360"/>
      </w:pPr>
      <w:rPr>
        <w:rFonts w:cs="Times New Roman"/>
      </w:rPr>
    </w:lvl>
    <w:lvl w:ilvl="2" w:tplc="91781BAC" w:tentative="1">
      <w:start w:val="1"/>
      <w:numFmt w:val="lowerRoman"/>
      <w:lvlText w:val="%3."/>
      <w:lvlJc w:val="right"/>
      <w:pPr>
        <w:ind w:left="1800" w:hanging="180"/>
      </w:pPr>
      <w:rPr>
        <w:rFonts w:cs="Times New Roman"/>
      </w:rPr>
    </w:lvl>
    <w:lvl w:ilvl="3" w:tplc="EB20D48C" w:tentative="1">
      <w:start w:val="1"/>
      <w:numFmt w:val="decimal"/>
      <w:lvlText w:val="%4."/>
      <w:lvlJc w:val="left"/>
      <w:pPr>
        <w:ind w:left="2520" w:hanging="360"/>
      </w:pPr>
      <w:rPr>
        <w:rFonts w:cs="Times New Roman"/>
      </w:rPr>
    </w:lvl>
    <w:lvl w:ilvl="4" w:tplc="BE380B74" w:tentative="1">
      <w:start w:val="1"/>
      <w:numFmt w:val="lowerLetter"/>
      <w:lvlText w:val="%5."/>
      <w:lvlJc w:val="left"/>
      <w:pPr>
        <w:ind w:left="3240" w:hanging="360"/>
      </w:pPr>
      <w:rPr>
        <w:rFonts w:cs="Times New Roman"/>
      </w:rPr>
    </w:lvl>
    <w:lvl w:ilvl="5" w:tplc="B94C0950" w:tentative="1">
      <w:start w:val="1"/>
      <w:numFmt w:val="lowerRoman"/>
      <w:lvlText w:val="%6."/>
      <w:lvlJc w:val="right"/>
      <w:pPr>
        <w:ind w:left="3960" w:hanging="180"/>
      </w:pPr>
      <w:rPr>
        <w:rFonts w:cs="Times New Roman"/>
      </w:rPr>
    </w:lvl>
    <w:lvl w:ilvl="6" w:tplc="AC666466" w:tentative="1">
      <w:start w:val="1"/>
      <w:numFmt w:val="decimal"/>
      <w:lvlText w:val="%7."/>
      <w:lvlJc w:val="left"/>
      <w:pPr>
        <w:ind w:left="4680" w:hanging="360"/>
      </w:pPr>
      <w:rPr>
        <w:rFonts w:cs="Times New Roman"/>
      </w:rPr>
    </w:lvl>
    <w:lvl w:ilvl="7" w:tplc="1F2895F4" w:tentative="1">
      <w:start w:val="1"/>
      <w:numFmt w:val="lowerLetter"/>
      <w:lvlText w:val="%8."/>
      <w:lvlJc w:val="left"/>
      <w:pPr>
        <w:ind w:left="5400" w:hanging="360"/>
      </w:pPr>
      <w:rPr>
        <w:rFonts w:cs="Times New Roman"/>
      </w:rPr>
    </w:lvl>
    <w:lvl w:ilvl="8" w:tplc="307EAF42" w:tentative="1">
      <w:start w:val="1"/>
      <w:numFmt w:val="lowerRoman"/>
      <w:lvlText w:val="%9."/>
      <w:lvlJc w:val="right"/>
      <w:pPr>
        <w:ind w:left="6120" w:hanging="180"/>
      </w:pPr>
      <w:rPr>
        <w:rFonts w:cs="Times New Roman"/>
      </w:rPr>
    </w:lvl>
  </w:abstractNum>
  <w:abstractNum w:abstractNumId="105" w15:restartNumberingAfterBreak="0">
    <w:nsid w:val="6E544F60"/>
    <w:multiLevelType w:val="multilevel"/>
    <w:tmpl w:val="6A1A0024"/>
    <w:lvl w:ilvl="0">
      <w:start w:val="1"/>
      <w:numFmt w:val="decimal"/>
      <w:pStyle w:val="MMTopic1"/>
      <w:suff w:val="space"/>
      <w:lvlText w:val="%1"/>
      <w:lvlJc w:val="left"/>
      <w:pPr>
        <w:ind w:left="284" w:firstLine="0"/>
      </w:pPr>
      <w:rPr>
        <w:rFonts w:cs="Times New Roman"/>
      </w:rPr>
    </w:lvl>
    <w:lvl w:ilvl="1">
      <w:start w:val="1"/>
      <w:numFmt w:val="decimal"/>
      <w:pStyle w:val="MMTopic2"/>
      <w:suff w:val="space"/>
      <w:lvlText w:val="%1.%2"/>
      <w:lvlJc w:val="left"/>
      <w:pPr>
        <w:ind w:left="142" w:firstLine="0"/>
      </w:pPr>
      <w:rPr>
        <w:rFonts w:cs="Times New Roman"/>
      </w:rPr>
    </w:lvl>
    <w:lvl w:ilvl="2">
      <w:start w:val="1"/>
      <w:numFmt w:val="decimal"/>
      <w:pStyle w:val="MMTopic3"/>
      <w:suff w:val="space"/>
      <w:lvlText w:val="%1.%2.%3"/>
      <w:lvlJc w:val="left"/>
      <w:pPr>
        <w:ind w:left="0" w:firstLine="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06" w15:restartNumberingAfterBreak="0">
    <w:nsid w:val="6EE33877"/>
    <w:multiLevelType w:val="multilevel"/>
    <w:tmpl w:val="057474CE"/>
    <w:lvl w:ilvl="0">
      <w:start w:val="1"/>
      <w:numFmt w:val="decimal"/>
      <w:lvlText w:val="%1."/>
      <w:lvlJc w:val="left"/>
      <w:pPr>
        <w:ind w:left="360" w:hanging="360"/>
      </w:pPr>
      <w:rPr>
        <w:b w:val="0"/>
      </w:rPr>
    </w:lvl>
    <w:lvl w:ilvl="1">
      <w:start w:val="1"/>
      <w:numFmt w:val="decimal"/>
      <w:lvlText w:val="%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7" w15:restartNumberingAfterBreak="0">
    <w:nsid w:val="700C5077"/>
    <w:multiLevelType w:val="hybridMultilevel"/>
    <w:tmpl w:val="4BC05C68"/>
    <w:lvl w:ilvl="0" w:tplc="3E709A92">
      <w:start w:val="1"/>
      <w:numFmt w:val="decimal"/>
      <w:lvlText w:val="%1)"/>
      <w:lvlJc w:val="left"/>
      <w:pPr>
        <w:ind w:left="786" w:hanging="360"/>
      </w:pPr>
      <w:rPr>
        <w:color w:val="auto"/>
      </w:rPr>
    </w:lvl>
    <w:lvl w:ilvl="1" w:tplc="04150017">
      <w:start w:val="1"/>
      <w:numFmt w:val="lowerLetter"/>
      <w:lvlText w:val="%2)"/>
      <w:lvlJc w:val="left"/>
      <w:pPr>
        <w:ind w:left="1506" w:hanging="360"/>
      </w:pPr>
    </w:lvl>
    <w:lvl w:ilvl="2" w:tplc="D7DC9D5C">
      <w:start w:val="1"/>
      <w:numFmt w:val="decimal"/>
      <w:lvlText w:val="%3."/>
      <w:lvlJc w:val="left"/>
      <w:pPr>
        <w:ind w:left="2754" w:hanging="708"/>
      </w:pPr>
      <w:rPr>
        <w:rFonts w:hint="default"/>
      </w:r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8" w15:restartNumberingAfterBreak="0">
    <w:nsid w:val="71DA1843"/>
    <w:multiLevelType w:val="hybridMultilevel"/>
    <w:tmpl w:val="272E53FE"/>
    <w:lvl w:ilvl="0" w:tplc="04150017">
      <w:start w:val="1"/>
      <w:numFmt w:val="lowerLetter"/>
      <w:lvlText w:val="%1)"/>
      <w:lvlJc w:val="left"/>
      <w:pPr>
        <w:ind w:left="1068" w:hanging="360"/>
      </w:pPr>
    </w:lvl>
    <w:lvl w:ilvl="1" w:tplc="04150017">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9"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0" w15:restartNumberingAfterBreak="0">
    <w:nsid w:val="739B6549"/>
    <w:multiLevelType w:val="multilevel"/>
    <w:tmpl w:val="147AE1EA"/>
    <w:lvl w:ilvl="0">
      <w:start w:val="15"/>
      <w:numFmt w:val="decimal"/>
      <w:pStyle w:val="Listanumerowana"/>
      <w:lvlText w:val="%1."/>
      <w:lvlJc w:val="left"/>
      <w:pPr>
        <w:ind w:left="555" w:hanging="555"/>
      </w:pPr>
      <w:rPr>
        <w:rFonts w:cs="Times New Roman" w:hint="default"/>
        <w:b/>
      </w:rPr>
    </w:lvl>
    <w:lvl w:ilvl="1">
      <w:start w:val="1"/>
      <w:numFmt w:val="decimal"/>
      <w:lvlText w:val="%1.%2."/>
      <w:lvlJc w:val="left"/>
      <w:pPr>
        <w:ind w:left="555" w:hanging="555"/>
      </w:pPr>
      <w:rPr>
        <w:rFonts w:cs="Times New Roman" w:hint="default"/>
        <w:b w:val="0"/>
        <w:sz w:val="24"/>
        <w:szCs w:val="24"/>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1" w15:restartNumberingAfterBreak="0">
    <w:nsid w:val="76160C44"/>
    <w:multiLevelType w:val="hybridMultilevel"/>
    <w:tmpl w:val="D36423A6"/>
    <w:lvl w:ilvl="0" w:tplc="04150017">
      <w:start w:val="1"/>
      <w:numFmt w:val="lowerLetter"/>
      <w:lvlText w:val="%1)"/>
      <w:lvlJc w:val="left"/>
      <w:pPr>
        <w:ind w:left="1074" w:hanging="360"/>
      </w:pPr>
    </w:lvl>
    <w:lvl w:ilvl="1" w:tplc="04150019" w:tentative="1">
      <w:start w:val="1"/>
      <w:numFmt w:val="lowerLetter"/>
      <w:lvlText w:val="%2."/>
      <w:lvlJc w:val="left"/>
      <w:pPr>
        <w:ind w:left="714" w:hanging="360"/>
      </w:pPr>
    </w:lvl>
    <w:lvl w:ilvl="2" w:tplc="0415001B" w:tentative="1">
      <w:start w:val="1"/>
      <w:numFmt w:val="lowerRoman"/>
      <w:lvlText w:val="%3."/>
      <w:lvlJc w:val="right"/>
      <w:pPr>
        <w:ind w:left="1434" w:hanging="180"/>
      </w:pPr>
    </w:lvl>
    <w:lvl w:ilvl="3" w:tplc="0415000F" w:tentative="1">
      <w:start w:val="1"/>
      <w:numFmt w:val="decimal"/>
      <w:lvlText w:val="%4."/>
      <w:lvlJc w:val="left"/>
      <w:pPr>
        <w:ind w:left="2154" w:hanging="360"/>
      </w:pPr>
    </w:lvl>
    <w:lvl w:ilvl="4" w:tplc="04150019" w:tentative="1">
      <w:start w:val="1"/>
      <w:numFmt w:val="lowerLetter"/>
      <w:lvlText w:val="%5."/>
      <w:lvlJc w:val="left"/>
      <w:pPr>
        <w:ind w:left="2874" w:hanging="360"/>
      </w:pPr>
    </w:lvl>
    <w:lvl w:ilvl="5" w:tplc="0415001B" w:tentative="1">
      <w:start w:val="1"/>
      <w:numFmt w:val="lowerRoman"/>
      <w:lvlText w:val="%6."/>
      <w:lvlJc w:val="right"/>
      <w:pPr>
        <w:ind w:left="3594" w:hanging="180"/>
      </w:pPr>
    </w:lvl>
    <w:lvl w:ilvl="6" w:tplc="0415000F" w:tentative="1">
      <w:start w:val="1"/>
      <w:numFmt w:val="decimal"/>
      <w:lvlText w:val="%7."/>
      <w:lvlJc w:val="left"/>
      <w:pPr>
        <w:ind w:left="4314" w:hanging="360"/>
      </w:pPr>
    </w:lvl>
    <w:lvl w:ilvl="7" w:tplc="04150019" w:tentative="1">
      <w:start w:val="1"/>
      <w:numFmt w:val="lowerLetter"/>
      <w:lvlText w:val="%8."/>
      <w:lvlJc w:val="left"/>
      <w:pPr>
        <w:ind w:left="5034" w:hanging="360"/>
      </w:pPr>
    </w:lvl>
    <w:lvl w:ilvl="8" w:tplc="0415001B" w:tentative="1">
      <w:start w:val="1"/>
      <w:numFmt w:val="lowerRoman"/>
      <w:lvlText w:val="%9."/>
      <w:lvlJc w:val="right"/>
      <w:pPr>
        <w:ind w:left="5754" w:hanging="180"/>
      </w:pPr>
    </w:lvl>
  </w:abstractNum>
  <w:abstractNum w:abstractNumId="112" w15:restartNumberingAfterBreak="0">
    <w:nsid w:val="76BD125E"/>
    <w:multiLevelType w:val="hybridMultilevel"/>
    <w:tmpl w:val="7090B5A2"/>
    <w:lvl w:ilvl="0" w:tplc="29701806">
      <w:start w:val="1"/>
      <w:numFmt w:val="upperRoman"/>
      <w:lvlText w:val="%1."/>
      <w:lvlJc w:val="right"/>
      <w:pPr>
        <w:ind w:left="720" w:hanging="720"/>
      </w:pPr>
      <w:rPr>
        <w:rFonts w:ascii="Arial" w:hAnsi="Arial" w:cs="Arial" w:hint="default"/>
      </w:rPr>
    </w:lvl>
    <w:lvl w:ilvl="1" w:tplc="B5D8BD34">
      <w:start w:val="1"/>
      <w:numFmt w:val="decimal"/>
      <w:lvlText w:val="%2."/>
      <w:lvlJc w:val="left"/>
      <w:pPr>
        <w:ind w:left="1440" w:hanging="360"/>
      </w:pPr>
      <w:rPr>
        <w:b w:val="0"/>
        <w:bCs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76D35F65"/>
    <w:multiLevelType w:val="hybridMultilevel"/>
    <w:tmpl w:val="4BC05C68"/>
    <w:lvl w:ilvl="0" w:tplc="3E709A92">
      <w:start w:val="1"/>
      <w:numFmt w:val="decimal"/>
      <w:lvlText w:val="%1)"/>
      <w:lvlJc w:val="left"/>
      <w:pPr>
        <w:ind w:left="717" w:hanging="360"/>
      </w:pPr>
      <w:rPr>
        <w:color w:val="auto"/>
      </w:rPr>
    </w:lvl>
    <w:lvl w:ilvl="1" w:tplc="04150017">
      <w:start w:val="1"/>
      <w:numFmt w:val="lowerLetter"/>
      <w:lvlText w:val="%2)"/>
      <w:lvlJc w:val="left"/>
      <w:pPr>
        <w:ind w:left="1437" w:hanging="360"/>
      </w:pPr>
    </w:lvl>
    <w:lvl w:ilvl="2" w:tplc="D7DC9D5C">
      <w:start w:val="1"/>
      <w:numFmt w:val="decimal"/>
      <w:lvlText w:val="%3."/>
      <w:lvlJc w:val="left"/>
      <w:pPr>
        <w:ind w:left="2685" w:hanging="708"/>
      </w:pPr>
      <w:rPr>
        <w:rFonts w:hint="default"/>
      </w:r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14" w15:restartNumberingAfterBreak="0">
    <w:nsid w:val="77DA431C"/>
    <w:multiLevelType w:val="multilevel"/>
    <w:tmpl w:val="BCF6B9E6"/>
    <w:lvl w:ilvl="0">
      <w:start w:val="1"/>
      <w:numFmt w:val="decimal"/>
      <w:lvlText w:val="%1."/>
      <w:lvlJc w:val="left"/>
      <w:pPr>
        <w:ind w:left="360" w:hanging="360"/>
      </w:pPr>
      <w:rPr>
        <w:b w:val="0"/>
        <w:color w:val="auto"/>
      </w:rPr>
    </w:lvl>
    <w:lvl w:ilvl="1">
      <w:start w:val="1"/>
      <w:numFmt w:val="decimal"/>
      <w:lvlText w:val="%1.%2."/>
      <w:lvlJc w:val="left"/>
      <w:pPr>
        <w:ind w:left="792" w:hanging="432"/>
      </w:pPr>
    </w:lvl>
    <w:lvl w:ilvl="2">
      <w:start w:val="1"/>
      <w:numFmt w:val="decimal"/>
      <w:lvlText w:val="%1.%2.%3."/>
      <w:lvlJc w:val="left"/>
      <w:pPr>
        <w:ind w:left="1224" w:hanging="504"/>
      </w:pPr>
      <w:rPr>
        <w:rFonts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5" w15:restartNumberingAfterBreak="0">
    <w:nsid w:val="78B17C54"/>
    <w:multiLevelType w:val="hybridMultilevel"/>
    <w:tmpl w:val="D36423A6"/>
    <w:lvl w:ilvl="0" w:tplc="04150017">
      <w:start w:val="1"/>
      <w:numFmt w:val="lowerLetter"/>
      <w:lvlText w:val="%1)"/>
      <w:lvlJc w:val="left"/>
      <w:pPr>
        <w:ind w:left="1074" w:hanging="360"/>
      </w:pPr>
    </w:lvl>
    <w:lvl w:ilvl="1" w:tplc="04150019" w:tentative="1">
      <w:start w:val="1"/>
      <w:numFmt w:val="lowerLetter"/>
      <w:lvlText w:val="%2."/>
      <w:lvlJc w:val="left"/>
      <w:pPr>
        <w:ind w:left="714" w:hanging="360"/>
      </w:pPr>
    </w:lvl>
    <w:lvl w:ilvl="2" w:tplc="0415001B" w:tentative="1">
      <w:start w:val="1"/>
      <w:numFmt w:val="lowerRoman"/>
      <w:lvlText w:val="%3."/>
      <w:lvlJc w:val="right"/>
      <w:pPr>
        <w:ind w:left="1434" w:hanging="180"/>
      </w:pPr>
    </w:lvl>
    <w:lvl w:ilvl="3" w:tplc="0415000F" w:tentative="1">
      <w:start w:val="1"/>
      <w:numFmt w:val="decimal"/>
      <w:lvlText w:val="%4."/>
      <w:lvlJc w:val="left"/>
      <w:pPr>
        <w:ind w:left="2154" w:hanging="360"/>
      </w:pPr>
    </w:lvl>
    <w:lvl w:ilvl="4" w:tplc="04150019" w:tentative="1">
      <w:start w:val="1"/>
      <w:numFmt w:val="lowerLetter"/>
      <w:lvlText w:val="%5."/>
      <w:lvlJc w:val="left"/>
      <w:pPr>
        <w:ind w:left="2874" w:hanging="360"/>
      </w:pPr>
    </w:lvl>
    <w:lvl w:ilvl="5" w:tplc="0415001B" w:tentative="1">
      <w:start w:val="1"/>
      <w:numFmt w:val="lowerRoman"/>
      <w:lvlText w:val="%6."/>
      <w:lvlJc w:val="right"/>
      <w:pPr>
        <w:ind w:left="3594" w:hanging="180"/>
      </w:pPr>
    </w:lvl>
    <w:lvl w:ilvl="6" w:tplc="0415000F" w:tentative="1">
      <w:start w:val="1"/>
      <w:numFmt w:val="decimal"/>
      <w:lvlText w:val="%7."/>
      <w:lvlJc w:val="left"/>
      <w:pPr>
        <w:ind w:left="4314" w:hanging="360"/>
      </w:pPr>
    </w:lvl>
    <w:lvl w:ilvl="7" w:tplc="04150019" w:tentative="1">
      <w:start w:val="1"/>
      <w:numFmt w:val="lowerLetter"/>
      <w:lvlText w:val="%8."/>
      <w:lvlJc w:val="left"/>
      <w:pPr>
        <w:ind w:left="5034" w:hanging="360"/>
      </w:pPr>
    </w:lvl>
    <w:lvl w:ilvl="8" w:tplc="0415001B" w:tentative="1">
      <w:start w:val="1"/>
      <w:numFmt w:val="lowerRoman"/>
      <w:lvlText w:val="%9."/>
      <w:lvlJc w:val="right"/>
      <w:pPr>
        <w:ind w:left="5754" w:hanging="180"/>
      </w:pPr>
    </w:lvl>
  </w:abstractNum>
  <w:abstractNum w:abstractNumId="116" w15:restartNumberingAfterBreak="0">
    <w:nsid w:val="794E6A08"/>
    <w:multiLevelType w:val="multilevel"/>
    <w:tmpl w:val="7B9691EA"/>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7" w15:restartNumberingAfterBreak="0">
    <w:nsid w:val="7B497BC8"/>
    <w:multiLevelType w:val="hybridMultilevel"/>
    <w:tmpl w:val="6A3C18B6"/>
    <w:lvl w:ilvl="0" w:tplc="04150017">
      <w:start w:val="1"/>
      <w:numFmt w:val="lowerLetter"/>
      <w:lvlText w:val="%1)"/>
      <w:lvlJc w:val="left"/>
      <w:pPr>
        <w:ind w:left="1211" w:hanging="360"/>
      </w:pPr>
    </w:lvl>
    <w:lvl w:ilvl="1" w:tplc="04150019">
      <w:start w:val="1"/>
      <w:numFmt w:val="lowerLetter"/>
      <w:lvlText w:val="%2."/>
      <w:lvlJc w:val="left"/>
      <w:pPr>
        <w:ind w:left="851" w:hanging="360"/>
      </w:pPr>
    </w:lvl>
    <w:lvl w:ilvl="2" w:tplc="0415001B">
      <w:start w:val="1"/>
      <w:numFmt w:val="lowerRoman"/>
      <w:lvlText w:val="%3."/>
      <w:lvlJc w:val="right"/>
      <w:pPr>
        <w:ind w:left="1571" w:hanging="180"/>
      </w:pPr>
    </w:lvl>
    <w:lvl w:ilvl="3" w:tplc="0415000F" w:tentative="1">
      <w:start w:val="1"/>
      <w:numFmt w:val="decimal"/>
      <w:lvlText w:val="%4."/>
      <w:lvlJc w:val="left"/>
      <w:pPr>
        <w:ind w:left="2291" w:hanging="360"/>
      </w:pPr>
    </w:lvl>
    <w:lvl w:ilvl="4" w:tplc="04150019" w:tentative="1">
      <w:start w:val="1"/>
      <w:numFmt w:val="lowerLetter"/>
      <w:lvlText w:val="%5."/>
      <w:lvlJc w:val="left"/>
      <w:pPr>
        <w:ind w:left="3011" w:hanging="360"/>
      </w:pPr>
    </w:lvl>
    <w:lvl w:ilvl="5" w:tplc="0415001B" w:tentative="1">
      <w:start w:val="1"/>
      <w:numFmt w:val="lowerRoman"/>
      <w:lvlText w:val="%6."/>
      <w:lvlJc w:val="right"/>
      <w:pPr>
        <w:ind w:left="3731" w:hanging="180"/>
      </w:pPr>
    </w:lvl>
    <w:lvl w:ilvl="6" w:tplc="0415000F" w:tentative="1">
      <w:start w:val="1"/>
      <w:numFmt w:val="decimal"/>
      <w:lvlText w:val="%7."/>
      <w:lvlJc w:val="left"/>
      <w:pPr>
        <w:ind w:left="4451" w:hanging="360"/>
      </w:pPr>
    </w:lvl>
    <w:lvl w:ilvl="7" w:tplc="04150019" w:tentative="1">
      <w:start w:val="1"/>
      <w:numFmt w:val="lowerLetter"/>
      <w:lvlText w:val="%8."/>
      <w:lvlJc w:val="left"/>
      <w:pPr>
        <w:ind w:left="5171" w:hanging="360"/>
      </w:pPr>
    </w:lvl>
    <w:lvl w:ilvl="8" w:tplc="0415001B" w:tentative="1">
      <w:start w:val="1"/>
      <w:numFmt w:val="lowerRoman"/>
      <w:lvlText w:val="%9."/>
      <w:lvlJc w:val="right"/>
      <w:pPr>
        <w:ind w:left="5891" w:hanging="180"/>
      </w:pPr>
    </w:lvl>
  </w:abstractNum>
  <w:abstractNum w:abstractNumId="118" w15:restartNumberingAfterBreak="0">
    <w:nsid w:val="7BC62943"/>
    <w:multiLevelType w:val="hybridMultilevel"/>
    <w:tmpl w:val="58226B6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7BD329E6"/>
    <w:multiLevelType w:val="hybridMultilevel"/>
    <w:tmpl w:val="9C7CDC94"/>
    <w:lvl w:ilvl="0" w:tplc="04150017">
      <w:start w:val="1"/>
      <w:numFmt w:val="lowerLetter"/>
      <w:lvlText w:val="%1)"/>
      <w:lvlJc w:val="left"/>
      <w:pPr>
        <w:ind w:left="1211" w:hanging="360"/>
      </w:pPr>
    </w:lvl>
    <w:lvl w:ilvl="1" w:tplc="04150019">
      <w:start w:val="1"/>
      <w:numFmt w:val="lowerLetter"/>
      <w:lvlText w:val="%2."/>
      <w:lvlJc w:val="left"/>
      <w:pPr>
        <w:ind w:left="851" w:hanging="360"/>
      </w:pPr>
    </w:lvl>
    <w:lvl w:ilvl="2" w:tplc="0415001B">
      <w:start w:val="1"/>
      <w:numFmt w:val="lowerRoman"/>
      <w:lvlText w:val="%3."/>
      <w:lvlJc w:val="right"/>
      <w:pPr>
        <w:ind w:left="1571" w:hanging="180"/>
      </w:pPr>
    </w:lvl>
    <w:lvl w:ilvl="3" w:tplc="0415000F" w:tentative="1">
      <w:start w:val="1"/>
      <w:numFmt w:val="decimal"/>
      <w:lvlText w:val="%4."/>
      <w:lvlJc w:val="left"/>
      <w:pPr>
        <w:ind w:left="2291" w:hanging="360"/>
      </w:pPr>
    </w:lvl>
    <w:lvl w:ilvl="4" w:tplc="04150019" w:tentative="1">
      <w:start w:val="1"/>
      <w:numFmt w:val="lowerLetter"/>
      <w:lvlText w:val="%5."/>
      <w:lvlJc w:val="left"/>
      <w:pPr>
        <w:ind w:left="3011" w:hanging="360"/>
      </w:pPr>
    </w:lvl>
    <w:lvl w:ilvl="5" w:tplc="0415001B" w:tentative="1">
      <w:start w:val="1"/>
      <w:numFmt w:val="lowerRoman"/>
      <w:lvlText w:val="%6."/>
      <w:lvlJc w:val="right"/>
      <w:pPr>
        <w:ind w:left="3731" w:hanging="180"/>
      </w:pPr>
    </w:lvl>
    <w:lvl w:ilvl="6" w:tplc="0415000F" w:tentative="1">
      <w:start w:val="1"/>
      <w:numFmt w:val="decimal"/>
      <w:lvlText w:val="%7."/>
      <w:lvlJc w:val="left"/>
      <w:pPr>
        <w:ind w:left="4451" w:hanging="360"/>
      </w:pPr>
    </w:lvl>
    <w:lvl w:ilvl="7" w:tplc="04150019" w:tentative="1">
      <w:start w:val="1"/>
      <w:numFmt w:val="lowerLetter"/>
      <w:lvlText w:val="%8."/>
      <w:lvlJc w:val="left"/>
      <w:pPr>
        <w:ind w:left="5171" w:hanging="360"/>
      </w:pPr>
    </w:lvl>
    <w:lvl w:ilvl="8" w:tplc="0415001B" w:tentative="1">
      <w:start w:val="1"/>
      <w:numFmt w:val="lowerRoman"/>
      <w:lvlText w:val="%9."/>
      <w:lvlJc w:val="right"/>
      <w:pPr>
        <w:ind w:left="5891" w:hanging="180"/>
      </w:pPr>
    </w:lvl>
  </w:abstractNum>
  <w:abstractNum w:abstractNumId="120" w15:restartNumberingAfterBreak="0">
    <w:nsid w:val="7C8C5B24"/>
    <w:multiLevelType w:val="hybridMultilevel"/>
    <w:tmpl w:val="272E53FE"/>
    <w:lvl w:ilvl="0" w:tplc="04150017">
      <w:start w:val="1"/>
      <w:numFmt w:val="lowerLetter"/>
      <w:lvlText w:val="%1)"/>
      <w:lvlJc w:val="left"/>
      <w:pPr>
        <w:ind w:left="1068" w:hanging="360"/>
      </w:pPr>
    </w:lvl>
    <w:lvl w:ilvl="1" w:tplc="04150017">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104"/>
  </w:num>
  <w:num w:numId="2">
    <w:abstractNumId w:val="28"/>
  </w:num>
  <w:num w:numId="3">
    <w:abstractNumId w:val="110"/>
  </w:num>
  <w:num w:numId="4">
    <w:abstractNumId w:val="0"/>
  </w:num>
  <w:num w:numId="5">
    <w:abstractNumId w:val="24"/>
  </w:num>
  <w:num w:numId="6">
    <w:abstractNumId w:val="21"/>
  </w:num>
  <w:num w:numId="7">
    <w:abstractNumId w:val="43"/>
  </w:num>
  <w:num w:numId="8">
    <w:abstractNumId w:val="33"/>
  </w:num>
  <w:num w:numId="9">
    <w:abstractNumId w:val="39"/>
  </w:num>
  <w:num w:numId="10">
    <w:abstractNumId w:val="85"/>
  </w:num>
  <w:num w:numId="11">
    <w:abstractNumId w:val="78"/>
  </w:num>
  <w:num w:numId="12">
    <w:abstractNumId w:val="54"/>
  </w:num>
  <w:num w:numId="13">
    <w:abstractNumId w:val="26"/>
  </w:num>
  <w:num w:numId="14">
    <w:abstractNumId w:val="90"/>
    <w:lvlOverride w:ilvl="0">
      <w:startOverride w:val="1"/>
    </w:lvlOverride>
  </w:num>
  <w:num w:numId="15">
    <w:abstractNumId w:val="69"/>
    <w:lvlOverride w:ilvl="0">
      <w:startOverride w:val="1"/>
    </w:lvlOverride>
  </w:num>
  <w:num w:numId="16">
    <w:abstractNumId w:val="42"/>
  </w:num>
  <w:num w:numId="17">
    <w:abstractNumId w:val="73"/>
  </w:num>
  <w:num w:numId="18">
    <w:abstractNumId w:val="55"/>
  </w:num>
  <w:num w:numId="19">
    <w:abstractNumId w:val="37"/>
  </w:num>
  <w:num w:numId="20">
    <w:abstractNumId w:val="112"/>
  </w:num>
  <w:num w:numId="21">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6"/>
  </w:num>
  <w:num w:numId="24">
    <w:abstractNumId w:val="58"/>
  </w:num>
  <w:num w:numId="25">
    <w:abstractNumId w:val="88"/>
  </w:num>
  <w:num w:numId="26">
    <w:abstractNumId w:val="60"/>
  </w:num>
  <w:num w:numId="27">
    <w:abstractNumId w:val="84"/>
  </w:num>
  <w:num w:numId="28">
    <w:abstractNumId w:val="116"/>
  </w:num>
  <w:num w:numId="29">
    <w:abstractNumId w:val="114"/>
  </w:num>
  <w:num w:numId="30">
    <w:abstractNumId w:val="56"/>
  </w:num>
  <w:num w:numId="31">
    <w:abstractNumId w:val="83"/>
  </w:num>
  <w:num w:numId="32">
    <w:abstractNumId w:val="97"/>
  </w:num>
  <w:num w:numId="33">
    <w:abstractNumId w:val="20"/>
  </w:num>
  <w:num w:numId="34">
    <w:abstractNumId w:val="87"/>
  </w:num>
  <w:num w:numId="35">
    <w:abstractNumId w:val="36"/>
  </w:num>
  <w:num w:numId="36">
    <w:abstractNumId w:val="95"/>
  </w:num>
  <w:num w:numId="37">
    <w:abstractNumId w:val="89"/>
  </w:num>
  <w:num w:numId="38">
    <w:abstractNumId w:val="98"/>
  </w:num>
  <w:num w:numId="39">
    <w:abstractNumId w:val="109"/>
  </w:num>
  <w:num w:numId="40">
    <w:abstractNumId w:val="44"/>
  </w:num>
  <w:num w:numId="41">
    <w:abstractNumId w:val="107"/>
  </w:num>
  <w:num w:numId="42">
    <w:abstractNumId w:val="32"/>
  </w:num>
  <w:num w:numId="43">
    <w:abstractNumId w:val="99"/>
  </w:num>
  <w:num w:numId="44">
    <w:abstractNumId w:val="64"/>
  </w:num>
  <w:num w:numId="45">
    <w:abstractNumId w:val="17"/>
  </w:num>
  <w:num w:numId="46">
    <w:abstractNumId w:val="47"/>
  </w:num>
  <w:num w:numId="47">
    <w:abstractNumId w:val="79"/>
  </w:num>
  <w:num w:numId="48">
    <w:abstractNumId w:val="117"/>
  </w:num>
  <w:num w:numId="49">
    <w:abstractNumId w:val="67"/>
  </w:num>
  <w:num w:numId="50">
    <w:abstractNumId w:val="16"/>
  </w:num>
  <w:num w:numId="51">
    <w:abstractNumId w:val="77"/>
  </w:num>
  <w:num w:numId="52">
    <w:abstractNumId w:val="118"/>
  </w:num>
  <w:num w:numId="53">
    <w:abstractNumId w:val="29"/>
  </w:num>
  <w:num w:numId="54">
    <w:abstractNumId w:val="81"/>
  </w:num>
  <w:num w:numId="55">
    <w:abstractNumId w:val="120"/>
  </w:num>
  <w:num w:numId="56">
    <w:abstractNumId w:val="57"/>
  </w:num>
  <w:num w:numId="57">
    <w:abstractNumId w:val="53"/>
  </w:num>
  <w:num w:numId="58">
    <w:abstractNumId w:val="51"/>
  </w:num>
  <w:num w:numId="59">
    <w:abstractNumId w:val="101"/>
  </w:num>
  <w:num w:numId="60">
    <w:abstractNumId w:val="38"/>
  </w:num>
  <w:num w:numId="61">
    <w:abstractNumId w:val="91"/>
  </w:num>
  <w:num w:numId="62">
    <w:abstractNumId w:val="108"/>
  </w:num>
  <w:num w:numId="63">
    <w:abstractNumId w:val="50"/>
  </w:num>
  <w:num w:numId="64">
    <w:abstractNumId w:val="62"/>
  </w:num>
  <w:num w:numId="65">
    <w:abstractNumId w:val="115"/>
  </w:num>
  <w:num w:numId="66">
    <w:abstractNumId w:val="70"/>
  </w:num>
  <w:num w:numId="67">
    <w:abstractNumId w:val="94"/>
  </w:num>
  <w:num w:numId="68">
    <w:abstractNumId w:val="71"/>
  </w:num>
  <w:num w:numId="69">
    <w:abstractNumId w:val="92"/>
  </w:num>
  <w:num w:numId="70">
    <w:abstractNumId w:val="25"/>
  </w:num>
  <w:num w:numId="71">
    <w:abstractNumId w:val="14"/>
  </w:num>
  <w:num w:numId="72">
    <w:abstractNumId w:val="63"/>
  </w:num>
  <w:num w:numId="73">
    <w:abstractNumId w:val="68"/>
  </w:num>
  <w:num w:numId="74">
    <w:abstractNumId w:val="111"/>
  </w:num>
  <w:num w:numId="75">
    <w:abstractNumId w:val="31"/>
  </w:num>
  <w:num w:numId="76">
    <w:abstractNumId w:val="80"/>
  </w:num>
  <w:num w:numId="77">
    <w:abstractNumId w:val="82"/>
  </w:num>
  <w:num w:numId="78">
    <w:abstractNumId w:val="12"/>
  </w:num>
  <w:num w:numId="79">
    <w:abstractNumId w:val="61"/>
  </w:num>
  <w:num w:numId="80">
    <w:abstractNumId w:val="66"/>
  </w:num>
  <w:num w:numId="81">
    <w:abstractNumId w:val="13"/>
  </w:num>
  <w:num w:numId="82">
    <w:abstractNumId w:val="23"/>
  </w:num>
  <w:num w:numId="83">
    <w:abstractNumId w:val="74"/>
  </w:num>
  <w:num w:numId="84">
    <w:abstractNumId w:val="48"/>
  </w:num>
  <w:num w:numId="85">
    <w:abstractNumId w:val="45"/>
  </w:num>
  <w:num w:numId="86">
    <w:abstractNumId w:val="22"/>
  </w:num>
  <w:num w:numId="87">
    <w:abstractNumId w:val="41"/>
  </w:num>
  <w:num w:numId="88">
    <w:abstractNumId w:val="18"/>
  </w:num>
  <w:num w:numId="89">
    <w:abstractNumId w:val="15"/>
  </w:num>
  <w:num w:numId="90">
    <w:abstractNumId w:val="119"/>
  </w:num>
  <w:num w:numId="91">
    <w:abstractNumId w:val="49"/>
  </w:num>
  <w:num w:numId="92">
    <w:abstractNumId w:val="103"/>
  </w:num>
  <w:num w:numId="93">
    <w:abstractNumId w:val="19"/>
  </w:num>
  <w:num w:numId="94">
    <w:abstractNumId w:val="102"/>
  </w:num>
  <w:num w:numId="95">
    <w:abstractNumId w:val="40"/>
  </w:num>
  <w:num w:numId="96">
    <w:abstractNumId w:val="35"/>
  </w:num>
  <w:num w:numId="97">
    <w:abstractNumId w:val="30"/>
  </w:num>
  <w:num w:numId="98">
    <w:abstractNumId w:val="113"/>
  </w:num>
  <w:num w:numId="99">
    <w:abstractNumId w:val="27"/>
  </w:num>
  <w:num w:numId="100">
    <w:abstractNumId w:val="52"/>
  </w:num>
  <w:num w:numId="101">
    <w:abstractNumId w:val="59"/>
  </w:num>
  <w:num w:numId="102">
    <w:abstractNumId w:val="34"/>
  </w:num>
  <w:num w:numId="103">
    <w:abstractNumId w:val="93"/>
  </w:num>
  <w:num w:numId="104">
    <w:abstractNumId w:val="46"/>
  </w:num>
  <w:num w:numId="105">
    <w:abstractNumId w:val="106"/>
  </w:num>
  <w:num w:numId="106">
    <w:abstractNumId w:val="75"/>
  </w:num>
  <w:num w:numId="107">
    <w:abstractNumId w:val="96"/>
  </w:num>
  <w:num w:numId="108">
    <w:abstractNumId w:val="65"/>
  </w:num>
  <w:num w:numId="109">
    <w:abstractNumId w:val="100"/>
  </w:num>
  <w:num w:numId="110">
    <w:abstractNumId w:val="76"/>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4097"/>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5512"/>
    <w:rsid w:val="0000030B"/>
    <w:rsid w:val="00000BEF"/>
    <w:rsid w:val="00000E7B"/>
    <w:rsid w:val="00001836"/>
    <w:rsid w:val="00001875"/>
    <w:rsid w:val="00001CCB"/>
    <w:rsid w:val="0000206E"/>
    <w:rsid w:val="00002F2F"/>
    <w:rsid w:val="000030E6"/>
    <w:rsid w:val="0000345F"/>
    <w:rsid w:val="00003473"/>
    <w:rsid w:val="000038CC"/>
    <w:rsid w:val="00003B6E"/>
    <w:rsid w:val="0000413F"/>
    <w:rsid w:val="00004657"/>
    <w:rsid w:val="00004A3D"/>
    <w:rsid w:val="00004D4E"/>
    <w:rsid w:val="00004EAD"/>
    <w:rsid w:val="000052B0"/>
    <w:rsid w:val="00005452"/>
    <w:rsid w:val="000056F7"/>
    <w:rsid w:val="00005CF1"/>
    <w:rsid w:val="00006186"/>
    <w:rsid w:val="00006E21"/>
    <w:rsid w:val="00006EAA"/>
    <w:rsid w:val="000076BA"/>
    <w:rsid w:val="000101C1"/>
    <w:rsid w:val="00010206"/>
    <w:rsid w:val="000104F6"/>
    <w:rsid w:val="00010917"/>
    <w:rsid w:val="00011675"/>
    <w:rsid w:val="000118CD"/>
    <w:rsid w:val="00012E54"/>
    <w:rsid w:val="00012FCA"/>
    <w:rsid w:val="00012FDD"/>
    <w:rsid w:val="000145EA"/>
    <w:rsid w:val="000149BC"/>
    <w:rsid w:val="00014BBD"/>
    <w:rsid w:val="00014C1B"/>
    <w:rsid w:val="00014FD4"/>
    <w:rsid w:val="0001530A"/>
    <w:rsid w:val="0001573F"/>
    <w:rsid w:val="0001583A"/>
    <w:rsid w:val="00015EED"/>
    <w:rsid w:val="00016030"/>
    <w:rsid w:val="00016069"/>
    <w:rsid w:val="0001625F"/>
    <w:rsid w:val="00016B53"/>
    <w:rsid w:val="00017175"/>
    <w:rsid w:val="0001749C"/>
    <w:rsid w:val="00017814"/>
    <w:rsid w:val="000178D3"/>
    <w:rsid w:val="000202D1"/>
    <w:rsid w:val="00020D2A"/>
    <w:rsid w:val="00021235"/>
    <w:rsid w:val="000217CD"/>
    <w:rsid w:val="00022629"/>
    <w:rsid w:val="000231EB"/>
    <w:rsid w:val="0002328E"/>
    <w:rsid w:val="0002332A"/>
    <w:rsid w:val="00023BDA"/>
    <w:rsid w:val="00024AA4"/>
    <w:rsid w:val="000253AB"/>
    <w:rsid w:val="00025516"/>
    <w:rsid w:val="0002563E"/>
    <w:rsid w:val="000257B8"/>
    <w:rsid w:val="00025840"/>
    <w:rsid w:val="00025D69"/>
    <w:rsid w:val="00025FCA"/>
    <w:rsid w:val="00026211"/>
    <w:rsid w:val="000264EE"/>
    <w:rsid w:val="00026C42"/>
    <w:rsid w:val="00027921"/>
    <w:rsid w:val="0003016C"/>
    <w:rsid w:val="00030679"/>
    <w:rsid w:val="000310E5"/>
    <w:rsid w:val="000323F2"/>
    <w:rsid w:val="00032903"/>
    <w:rsid w:val="00032972"/>
    <w:rsid w:val="00033BA3"/>
    <w:rsid w:val="00033F37"/>
    <w:rsid w:val="00033FC6"/>
    <w:rsid w:val="00034479"/>
    <w:rsid w:val="000349A8"/>
    <w:rsid w:val="00034F15"/>
    <w:rsid w:val="00035430"/>
    <w:rsid w:val="00036093"/>
    <w:rsid w:val="0003704C"/>
    <w:rsid w:val="0003724E"/>
    <w:rsid w:val="00037C8F"/>
    <w:rsid w:val="00040F86"/>
    <w:rsid w:val="00040FCE"/>
    <w:rsid w:val="000410E3"/>
    <w:rsid w:val="00041659"/>
    <w:rsid w:val="0004251C"/>
    <w:rsid w:val="00042B5C"/>
    <w:rsid w:val="00043E26"/>
    <w:rsid w:val="00044EFC"/>
    <w:rsid w:val="00045405"/>
    <w:rsid w:val="00045730"/>
    <w:rsid w:val="00045BC0"/>
    <w:rsid w:val="00046318"/>
    <w:rsid w:val="000464BC"/>
    <w:rsid w:val="00046698"/>
    <w:rsid w:val="00046868"/>
    <w:rsid w:val="0004692A"/>
    <w:rsid w:val="000473E0"/>
    <w:rsid w:val="0004740E"/>
    <w:rsid w:val="00047AA9"/>
    <w:rsid w:val="00047AAF"/>
    <w:rsid w:val="000500DD"/>
    <w:rsid w:val="00050190"/>
    <w:rsid w:val="000504D2"/>
    <w:rsid w:val="00050C90"/>
    <w:rsid w:val="00051078"/>
    <w:rsid w:val="00051754"/>
    <w:rsid w:val="000517FD"/>
    <w:rsid w:val="00051C3B"/>
    <w:rsid w:val="00051CF8"/>
    <w:rsid w:val="0005219F"/>
    <w:rsid w:val="00052583"/>
    <w:rsid w:val="00052DD5"/>
    <w:rsid w:val="000539D5"/>
    <w:rsid w:val="00053BD2"/>
    <w:rsid w:val="00053F41"/>
    <w:rsid w:val="00053F61"/>
    <w:rsid w:val="000544A7"/>
    <w:rsid w:val="000549DE"/>
    <w:rsid w:val="000569B4"/>
    <w:rsid w:val="00056C86"/>
    <w:rsid w:val="00057A53"/>
    <w:rsid w:val="00057AF8"/>
    <w:rsid w:val="00057C19"/>
    <w:rsid w:val="00057E5E"/>
    <w:rsid w:val="0006054F"/>
    <w:rsid w:val="00060760"/>
    <w:rsid w:val="00061561"/>
    <w:rsid w:val="00062482"/>
    <w:rsid w:val="000626AB"/>
    <w:rsid w:val="000627E8"/>
    <w:rsid w:val="00062830"/>
    <w:rsid w:val="000637EE"/>
    <w:rsid w:val="00064735"/>
    <w:rsid w:val="00065751"/>
    <w:rsid w:val="000659C7"/>
    <w:rsid w:val="00065C1E"/>
    <w:rsid w:val="00066272"/>
    <w:rsid w:val="00066D6E"/>
    <w:rsid w:val="0006741C"/>
    <w:rsid w:val="000674BF"/>
    <w:rsid w:val="00067659"/>
    <w:rsid w:val="0007032D"/>
    <w:rsid w:val="00070640"/>
    <w:rsid w:val="000706B6"/>
    <w:rsid w:val="0007088D"/>
    <w:rsid w:val="00070DD6"/>
    <w:rsid w:val="000714A4"/>
    <w:rsid w:val="0007256D"/>
    <w:rsid w:val="00072BC9"/>
    <w:rsid w:val="00074103"/>
    <w:rsid w:val="0007479A"/>
    <w:rsid w:val="00075213"/>
    <w:rsid w:val="000753EE"/>
    <w:rsid w:val="000755AB"/>
    <w:rsid w:val="00075CE6"/>
    <w:rsid w:val="0007690A"/>
    <w:rsid w:val="000803A5"/>
    <w:rsid w:val="00080A13"/>
    <w:rsid w:val="00080EA0"/>
    <w:rsid w:val="00081FFF"/>
    <w:rsid w:val="00082F93"/>
    <w:rsid w:val="0008375E"/>
    <w:rsid w:val="000847B6"/>
    <w:rsid w:val="00084B0D"/>
    <w:rsid w:val="00084BFA"/>
    <w:rsid w:val="000850D9"/>
    <w:rsid w:val="000851EE"/>
    <w:rsid w:val="00085ACA"/>
    <w:rsid w:val="0008633F"/>
    <w:rsid w:val="00086983"/>
    <w:rsid w:val="00086FFD"/>
    <w:rsid w:val="00087439"/>
    <w:rsid w:val="0009110E"/>
    <w:rsid w:val="00092250"/>
    <w:rsid w:val="00092337"/>
    <w:rsid w:val="000926A2"/>
    <w:rsid w:val="00092E72"/>
    <w:rsid w:val="00093766"/>
    <w:rsid w:val="00093959"/>
    <w:rsid w:val="000939E5"/>
    <w:rsid w:val="000944D5"/>
    <w:rsid w:val="00094AEE"/>
    <w:rsid w:val="00094EFE"/>
    <w:rsid w:val="00094F53"/>
    <w:rsid w:val="0009524F"/>
    <w:rsid w:val="00095446"/>
    <w:rsid w:val="00095A60"/>
    <w:rsid w:val="00095D5C"/>
    <w:rsid w:val="00095F87"/>
    <w:rsid w:val="00096E8F"/>
    <w:rsid w:val="00096FA6"/>
    <w:rsid w:val="00097118"/>
    <w:rsid w:val="000975CD"/>
    <w:rsid w:val="000977FA"/>
    <w:rsid w:val="000A028A"/>
    <w:rsid w:val="000A0D0E"/>
    <w:rsid w:val="000A11C8"/>
    <w:rsid w:val="000A130E"/>
    <w:rsid w:val="000A2013"/>
    <w:rsid w:val="000A3184"/>
    <w:rsid w:val="000A32BD"/>
    <w:rsid w:val="000A34F5"/>
    <w:rsid w:val="000A4686"/>
    <w:rsid w:val="000A4822"/>
    <w:rsid w:val="000A4B58"/>
    <w:rsid w:val="000A5642"/>
    <w:rsid w:val="000A56F5"/>
    <w:rsid w:val="000A57F6"/>
    <w:rsid w:val="000A5B77"/>
    <w:rsid w:val="000A5BA8"/>
    <w:rsid w:val="000A6038"/>
    <w:rsid w:val="000A6880"/>
    <w:rsid w:val="000A6C2C"/>
    <w:rsid w:val="000A6E7F"/>
    <w:rsid w:val="000A7CE3"/>
    <w:rsid w:val="000B1907"/>
    <w:rsid w:val="000B1BEC"/>
    <w:rsid w:val="000B1CBA"/>
    <w:rsid w:val="000B1D4A"/>
    <w:rsid w:val="000B2587"/>
    <w:rsid w:val="000B3995"/>
    <w:rsid w:val="000B3C8F"/>
    <w:rsid w:val="000B42B8"/>
    <w:rsid w:val="000B44F2"/>
    <w:rsid w:val="000B4AC9"/>
    <w:rsid w:val="000B4B05"/>
    <w:rsid w:val="000B4E7A"/>
    <w:rsid w:val="000B4EF0"/>
    <w:rsid w:val="000B57C1"/>
    <w:rsid w:val="000B5898"/>
    <w:rsid w:val="000B601E"/>
    <w:rsid w:val="000B6AC3"/>
    <w:rsid w:val="000B72A7"/>
    <w:rsid w:val="000B752B"/>
    <w:rsid w:val="000B786C"/>
    <w:rsid w:val="000B7C50"/>
    <w:rsid w:val="000B7D0B"/>
    <w:rsid w:val="000C06EE"/>
    <w:rsid w:val="000C087C"/>
    <w:rsid w:val="000C0A98"/>
    <w:rsid w:val="000C12CC"/>
    <w:rsid w:val="000C1345"/>
    <w:rsid w:val="000C1812"/>
    <w:rsid w:val="000C2050"/>
    <w:rsid w:val="000C23F2"/>
    <w:rsid w:val="000C24B1"/>
    <w:rsid w:val="000C3493"/>
    <w:rsid w:val="000C3531"/>
    <w:rsid w:val="000C3BE9"/>
    <w:rsid w:val="000C43DC"/>
    <w:rsid w:val="000C4F33"/>
    <w:rsid w:val="000C59B5"/>
    <w:rsid w:val="000C5E7A"/>
    <w:rsid w:val="000C65A4"/>
    <w:rsid w:val="000C7003"/>
    <w:rsid w:val="000C71CE"/>
    <w:rsid w:val="000C77AC"/>
    <w:rsid w:val="000C7B40"/>
    <w:rsid w:val="000D2482"/>
    <w:rsid w:val="000D2CC5"/>
    <w:rsid w:val="000D3212"/>
    <w:rsid w:val="000D3316"/>
    <w:rsid w:val="000D38F3"/>
    <w:rsid w:val="000D477F"/>
    <w:rsid w:val="000D4791"/>
    <w:rsid w:val="000D4822"/>
    <w:rsid w:val="000D4ABD"/>
    <w:rsid w:val="000D4D04"/>
    <w:rsid w:val="000D52FF"/>
    <w:rsid w:val="000D5649"/>
    <w:rsid w:val="000D5767"/>
    <w:rsid w:val="000D5BF7"/>
    <w:rsid w:val="000D5F96"/>
    <w:rsid w:val="000D6B04"/>
    <w:rsid w:val="000D7580"/>
    <w:rsid w:val="000E005A"/>
    <w:rsid w:val="000E027B"/>
    <w:rsid w:val="000E116B"/>
    <w:rsid w:val="000E1FBA"/>
    <w:rsid w:val="000E2246"/>
    <w:rsid w:val="000E2BE6"/>
    <w:rsid w:val="000E3591"/>
    <w:rsid w:val="000E42BA"/>
    <w:rsid w:val="000E4C3B"/>
    <w:rsid w:val="000E59C6"/>
    <w:rsid w:val="000E5D54"/>
    <w:rsid w:val="000E6569"/>
    <w:rsid w:val="000E668D"/>
    <w:rsid w:val="000E7CB4"/>
    <w:rsid w:val="000F08B2"/>
    <w:rsid w:val="000F08DE"/>
    <w:rsid w:val="000F0A4C"/>
    <w:rsid w:val="000F1573"/>
    <w:rsid w:val="000F1CE5"/>
    <w:rsid w:val="000F1F71"/>
    <w:rsid w:val="000F1FB0"/>
    <w:rsid w:val="000F2891"/>
    <w:rsid w:val="000F2DEA"/>
    <w:rsid w:val="000F2FF0"/>
    <w:rsid w:val="000F3008"/>
    <w:rsid w:val="000F3331"/>
    <w:rsid w:val="000F366C"/>
    <w:rsid w:val="000F3859"/>
    <w:rsid w:val="000F3BDB"/>
    <w:rsid w:val="000F499B"/>
    <w:rsid w:val="000F49C8"/>
    <w:rsid w:val="000F54CA"/>
    <w:rsid w:val="000F5588"/>
    <w:rsid w:val="000F572B"/>
    <w:rsid w:val="000F5B6D"/>
    <w:rsid w:val="000F6297"/>
    <w:rsid w:val="000F69AD"/>
    <w:rsid w:val="000F7480"/>
    <w:rsid w:val="000F7606"/>
    <w:rsid w:val="000F7A3C"/>
    <w:rsid w:val="00100421"/>
    <w:rsid w:val="001019BF"/>
    <w:rsid w:val="00101BC5"/>
    <w:rsid w:val="0010204E"/>
    <w:rsid w:val="0010208E"/>
    <w:rsid w:val="00102454"/>
    <w:rsid w:val="00102574"/>
    <w:rsid w:val="001029EC"/>
    <w:rsid w:val="001032B6"/>
    <w:rsid w:val="001037FC"/>
    <w:rsid w:val="001040A2"/>
    <w:rsid w:val="00104C6F"/>
    <w:rsid w:val="00105273"/>
    <w:rsid w:val="00105AC5"/>
    <w:rsid w:val="00105B87"/>
    <w:rsid w:val="00105D77"/>
    <w:rsid w:val="00105F2C"/>
    <w:rsid w:val="001065F7"/>
    <w:rsid w:val="00106B29"/>
    <w:rsid w:val="001072DB"/>
    <w:rsid w:val="001075ED"/>
    <w:rsid w:val="00107859"/>
    <w:rsid w:val="00107880"/>
    <w:rsid w:val="00107B8C"/>
    <w:rsid w:val="00110DF9"/>
    <w:rsid w:val="00111149"/>
    <w:rsid w:val="001111B4"/>
    <w:rsid w:val="001126FE"/>
    <w:rsid w:val="0011278D"/>
    <w:rsid w:val="0011352D"/>
    <w:rsid w:val="001136D0"/>
    <w:rsid w:val="00113B14"/>
    <w:rsid w:val="00113F23"/>
    <w:rsid w:val="001143C2"/>
    <w:rsid w:val="001147BB"/>
    <w:rsid w:val="00114A56"/>
    <w:rsid w:val="0011591C"/>
    <w:rsid w:val="001176A6"/>
    <w:rsid w:val="00120461"/>
    <w:rsid w:val="00120AD4"/>
    <w:rsid w:val="00120B59"/>
    <w:rsid w:val="001213C0"/>
    <w:rsid w:val="00121FBC"/>
    <w:rsid w:val="001223C6"/>
    <w:rsid w:val="0012311E"/>
    <w:rsid w:val="0012360F"/>
    <w:rsid w:val="001245BB"/>
    <w:rsid w:val="00124BA4"/>
    <w:rsid w:val="00124BEF"/>
    <w:rsid w:val="001256DA"/>
    <w:rsid w:val="00126298"/>
    <w:rsid w:val="00126FF0"/>
    <w:rsid w:val="0012726D"/>
    <w:rsid w:val="00127500"/>
    <w:rsid w:val="00127551"/>
    <w:rsid w:val="00127986"/>
    <w:rsid w:val="00130E20"/>
    <w:rsid w:val="0013129C"/>
    <w:rsid w:val="00131EC9"/>
    <w:rsid w:val="00132ED3"/>
    <w:rsid w:val="00133991"/>
    <w:rsid w:val="00133D5F"/>
    <w:rsid w:val="00133FD9"/>
    <w:rsid w:val="001344C4"/>
    <w:rsid w:val="00134D7F"/>
    <w:rsid w:val="00134DE7"/>
    <w:rsid w:val="001358D7"/>
    <w:rsid w:val="00135BD7"/>
    <w:rsid w:val="00135CDB"/>
    <w:rsid w:val="001361AD"/>
    <w:rsid w:val="00136548"/>
    <w:rsid w:val="0013654D"/>
    <w:rsid w:val="0013741E"/>
    <w:rsid w:val="001376D5"/>
    <w:rsid w:val="00137815"/>
    <w:rsid w:val="00140B62"/>
    <w:rsid w:val="001410B2"/>
    <w:rsid w:val="0014172E"/>
    <w:rsid w:val="00141F1C"/>
    <w:rsid w:val="001426CA"/>
    <w:rsid w:val="00143404"/>
    <w:rsid w:val="00143BD7"/>
    <w:rsid w:val="00143DDA"/>
    <w:rsid w:val="00144B6A"/>
    <w:rsid w:val="00144D63"/>
    <w:rsid w:val="00144E0D"/>
    <w:rsid w:val="00145132"/>
    <w:rsid w:val="00145A92"/>
    <w:rsid w:val="00145EAB"/>
    <w:rsid w:val="001461A1"/>
    <w:rsid w:val="001462F8"/>
    <w:rsid w:val="00146FAE"/>
    <w:rsid w:val="001470C5"/>
    <w:rsid w:val="001472A6"/>
    <w:rsid w:val="00147B37"/>
    <w:rsid w:val="00150185"/>
    <w:rsid w:val="001502C3"/>
    <w:rsid w:val="00150C51"/>
    <w:rsid w:val="0015189E"/>
    <w:rsid w:val="00152510"/>
    <w:rsid w:val="001527A7"/>
    <w:rsid w:val="00152B96"/>
    <w:rsid w:val="00152F03"/>
    <w:rsid w:val="00152F8D"/>
    <w:rsid w:val="001532E2"/>
    <w:rsid w:val="001539F9"/>
    <w:rsid w:val="00153A84"/>
    <w:rsid w:val="00153EEF"/>
    <w:rsid w:val="001558A8"/>
    <w:rsid w:val="00155D18"/>
    <w:rsid w:val="00155D6B"/>
    <w:rsid w:val="00156161"/>
    <w:rsid w:val="00156611"/>
    <w:rsid w:val="00156664"/>
    <w:rsid w:val="00156A7B"/>
    <w:rsid w:val="00156B25"/>
    <w:rsid w:val="00157D74"/>
    <w:rsid w:val="001602AC"/>
    <w:rsid w:val="00161A96"/>
    <w:rsid w:val="00162420"/>
    <w:rsid w:val="00162791"/>
    <w:rsid w:val="00162A97"/>
    <w:rsid w:val="00162C6C"/>
    <w:rsid w:val="0016353F"/>
    <w:rsid w:val="00163703"/>
    <w:rsid w:val="00163D78"/>
    <w:rsid w:val="00163F31"/>
    <w:rsid w:val="00163F67"/>
    <w:rsid w:val="00163FBD"/>
    <w:rsid w:val="001642E9"/>
    <w:rsid w:val="00165024"/>
    <w:rsid w:val="00165485"/>
    <w:rsid w:val="0016644E"/>
    <w:rsid w:val="00166AAA"/>
    <w:rsid w:val="001676C0"/>
    <w:rsid w:val="0016788D"/>
    <w:rsid w:val="00167939"/>
    <w:rsid w:val="00167C62"/>
    <w:rsid w:val="001700C4"/>
    <w:rsid w:val="001706B4"/>
    <w:rsid w:val="001709E3"/>
    <w:rsid w:val="00170B5E"/>
    <w:rsid w:val="0017151F"/>
    <w:rsid w:val="001716CB"/>
    <w:rsid w:val="00171CD9"/>
    <w:rsid w:val="001728F5"/>
    <w:rsid w:val="0017375E"/>
    <w:rsid w:val="00173996"/>
    <w:rsid w:val="00173C39"/>
    <w:rsid w:val="00174712"/>
    <w:rsid w:val="00174DCB"/>
    <w:rsid w:val="001750C4"/>
    <w:rsid w:val="0017517F"/>
    <w:rsid w:val="001757CF"/>
    <w:rsid w:val="00176A56"/>
    <w:rsid w:val="00176DCD"/>
    <w:rsid w:val="00177A72"/>
    <w:rsid w:val="0018078E"/>
    <w:rsid w:val="00181B23"/>
    <w:rsid w:val="00182D3E"/>
    <w:rsid w:val="00182E0C"/>
    <w:rsid w:val="00182E31"/>
    <w:rsid w:val="00184973"/>
    <w:rsid w:val="00185EA5"/>
    <w:rsid w:val="001869F9"/>
    <w:rsid w:val="00186B59"/>
    <w:rsid w:val="00190F2B"/>
    <w:rsid w:val="00191332"/>
    <w:rsid w:val="0019193F"/>
    <w:rsid w:val="00191AF4"/>
    <w:rsid w:val="001927D2"/>
    <w:rsid w:val="00192B9D"/>
    <w:rsid w:val="00192C05"/>
    <w:rsid w:val="00192C23"/>
    <w:rsid w:val="00193583"/>
    <w:rsid w:val="00193FAD"/>
    <w:rsid w:val="001941B1"/>
    <w:rsid w:val="001942D5"/>
    <w:rsid w:val="00194F53"/>
    <w:rsid w:val="00195A08"/>
    <w:rsid w:val="00195A1E"/>
    <w:rsid w:val="00195B58"/>
    <w:rsid w:val="00195D16"/>
    <w:rsid w:val="00195E23"/>
    <w:rsid w:val="00195F06"/>
    <w:rsid w:val="001960E9"/>
    <w:rsid w:val="00196699"/>
    <w:rsid w:val="00196835"/>
    <w:rsid w:val="001969BB"/>
    <w:rsid w:val="001969DB"/>
    <w:rsid w:val="001969DF"/>
    <w:rsid w:val="00197404"/>
    <w:rsid w:val="00197691"/>
    <w:rsid w:val="001A0462"/>
    <w:rsid w:val="001A0980"/>
    <w:rsid w:val="001A14F2"/>
    <w:rsid w:val="001A1F66"/>
    <w:rsid w:val="001A2238"/>
    <w:rsid w:val="001A23D4"/>
    <w:rsid w:val="001A252C"/>
    <w:rsid w:val="001A2E55"/>
    <w:rsid w:val="001A2F50"/>
    <w:rsid w:val="001A3460"/>
    <w:rsid w:val="001A34F4"/>
    <w:rsid w:val="001A3676"/>
    <w:rsid w:val="001A3703"/>
    <w:rsid w:val="001A3EEA"/>
    <w:rsid w:val="001A47D6"/>
    <w:rsid w:val="001A4CA5"/>
    <w:rsid w:val="001A4EF8"/>
    <w:rsid w:val="001A50D3"/>
    <w:rsid w:val="001A513D"/>
    <w:rsid w:val="001A53A9"/>
    <w:rsid w:val="001A5BD3"/>
    <w:rsid w:val="001A5CAB"/>
    <w:rsid w:val="001A77E8"/>
    <w:rsid w:val="001B0486"/>
    <w:rsid w:val="001B04FF"/>
    <w:rsid w:val="001B08E4"/>
    <w:rsid w:val="001B0BA8"/>
    <w:rsid w:val="001B118E"/>
    <w:rsid w:val="001B1519"/>
    <w:rsid w:val="001B2070"/>
    <w:rsid w:val="001B2D17"/>
    <w:rsid w:val="001B3209"/>
    <w:rsid w:val="001B3277"/>
    <w:rsid w:val="001B32C0"/>
    <w:rsid w:val="001B4ADB"/>
    <w:rsid w:val="001B4EF8"/>
    <w:rsid w:val="001B518B"/>
    <w:rsid w:val="001B533E"/>
    <w:rsid w:val="001B5567"/>
    <w:rsid w:val="001B7799"/>
    <w:rsid w:val="001C0036"/>
    <w:rsid w:val="001C0378"/>
    <w:rsid w:val="001C053E"/>
    <w:rsid w:val="001C0D2D"/>
    <w:rsid w:val="001C1089"/>
    <w:rsid w:val="001C174D"/>
    <w:rsid w:val="001C2015"/>
    <w:rsid w:val="001C26A2"/>
    <w:rsid w:val="001C31A0"/>
    <w:rsid w:val="001C3515"/>
    <w:rsid w:val="001C4121"/>
    <w:rsid w:val="001C467F"/>
    <w:rsid w:val="001C4C63"/>
    <w:rsid w:val="001C5108"/>
    <w:rsid w:val="001C5A9E"/>
    <w:rsid w:val="001C5DFF"/>
    <w:rsid w:val="001C6295"/>
    <w:rsid w:val="001C67F4"/>
    <w:rsid w:val="001C6B5B"/>
    <w:rsid w:val="001C6C03"/>
    <w:rsid w:val="001C7152"/>
    <w:rsid w:val="001C72E5"/>
    <w:rsid w:val="001C7543"/>
    <w:rsid w:val="001D0137"/>
    <w:rsid w:val="001D0912"/>
    <w:rsid w:val="001D0DA9"/>
    <w:rsid w:val="001D17E2"/>
    <w:rsid w:val="001D1FCC"/>
    <w:rsid w:val="001D2043"/>
    <w:rsid w:val="001D2237"/>
    <w:rsid w:val="001D24A1"/>
    <w:rsid w:val="001D2603"/>
    <w:rsid w:val="001D387D"/>
    <w:rsid w:val="001D3B85"/>
    <w:rsid w:val="001D3D36"/>
    <w:rsid w:val="001D4536"/>
    <w:rsid w:val="001D4555"/>
    <w:rsid w:val="001D4BD8"/>
    <w:rsid w:val="001D4F62"/>
    <w:rsid w:val="001D50A7"/>
    <w:rsid w:val="001D537B"/>
    <w:rsid w:val="001D6F76"/>
    <w:rsid w:val="001D7814"/>
    <w:rsid w:val="001D7C99"/>
    <w:rsid w:val="001D7FB0"/>
    <w:rsid w:val="001E0283"/>
    <w:rsid w:val="001E054C"/>
    <w:rsid w:val="001E244B"/>
    <w:rsid w:val="001E2B4E"/>
    <w:rsid w:val="001E2E48"/>
    <w:rsid w:val="001E3EA6"/>
    <w:rsid w:val="001E44A6"/>
    <w:rsid w:val="001E5182"/>
    <w:rsid w:val="001E5EA9"/>
    <w:rsid w:val="001E5F4A"/>
    <w:rsid w:val="001E6980"/>
    <w:rsid w:val="001E6B30"/>
    <w:rsid w:val="001E7098"/>
    <w:rsid w:val="001E721A"/>
    <w:rsid w:val="001E7321"/>
    <w:rsid w:val="001E755C"/>
    <w:rsid w:val="001E7A88"/>
    <w:rsid w:val="001F0019"/>
    <w:rsid w:val="001F19E4"/>
    <w:rsid w:val="001F1E2E"/>
    <w:rsid w:val="001F1F09"/>
    <w:rsid w:val="001F219F"/>
    <w:rsid w:val="001F24B9"/>
    <w:rsid w:val="001F26F9"/>
    <w:rsid w:val="001F32B0"/>
    <w:rsid w:val="001F36E9"/>
    <w:rsid w:val="001F49DA"/>
    <w:rsid w:val="001F4B89"/>
    <w:rsid w:val="001F4ED8"/>
    <w:rsid w:val="001F538F"/>
    <w:rsid w:val="001F53DD"/>
    <w:rsid w:val="001F5F89"/>
    <w:rsid w:val="001F6511"/>
    <w:rsid w:val="001F695B"/>
    <w:rsid w:val="001F6FB1"/>
    <w:rsid w:val="001F70DF"/>
    <w:rsid w:val="001F783D"/>
    <w:rsid w:val="002005F0"/>
    <w:rsid w:val="0020072C"/>
    <w:rsid w:val="002007FF"/>
    <w:rsid w:val="00201650"/>
    <w:rsid w:val="00201CAB"/>
    <w:rsid w:val="00201D42"/>
    <w:rsid w:val="00201F8C"/>
    <w:rsid w:val="002022DE"/>
    <w:rsid w:val="0020383C"/>
    <w:rsid w:val="00203AB7"/>
    <w:rsid w:val="00203C65"/>
    <w:rsid w:val="002041A5"/>
    <w:rsid w:val="00204298"/>
    <w:rsid w:val="00204462"/>
    <w:rsid w:val="002046F6"/>
    <w:rsid w:val="0020493E"/>
    <w:rsid w:val="00204950"/>
    <w:rsid w:val="00204E06"/>
    <w:rsid w:val="002055E3"/>
    <w:rsid w:val="002056AD"/>
    <w:rsid w:val="002058DC"/>
    <w:rsid w:val="002058F1"/>
    <w:rsid w:val="00206469"/>
    <w:rsid w:val="002065D9"/>
    <w:rsid w:val="00206A4F"/>
    <w:rsid w:val="002078E1"/>
    <w:rsid w:val="00210286"/>
    <w:rsid w:val="0021033E"/>
    <w:rsid w:val="0021184C"/>
    <w:rsid w:val="00211A02"/>
    <w:rsid w:val="00211A03"/>
    <w:rsid w:val="00211DA1"/>
    <w:rsid w:val="00211E59"/>
    <w:rsid w:val="002125A7"/>
    <w:rsid w:val="00212D85"/>
    <w:rsid w:val="00212ECB"/>
    <w:rsid w:val="002133FD"/>
    <w:rsid w:val="00213644"/>
    <w:rsid w:val="00215138"/>
    <w:rsid w:val="00216BF6"/>
    <w:rsid w:val="00216C53"/>
    <w:rsid w:val="00216DAA"/>
    <w:rsid w:val="00217070"/>
    <w:rsid w:val="002170F3"/>
    <w:rsid w:val="00217B64"/>
    <w:rsid w:val="00217ED9"/>
    <w:rsid w:val="00220E82"/>
    <w:rsid w:val="002212F4"/>
    <w:rsid w:val="00221D8E"/>
    <w:rsid w:val="002222D2"/>
    <w:rsid w:val="0022278A"/>
    <w:rsid w:val="002227A1"/>
    <w:rsid w:val="0022292A"/>
    <w:rsid w:val="002246C3"/>
    <w:rsid w:val="00224ADF"/>
    <w:rsid w:val="00224E38"/>
    <w:rsid w:val="00225089"/>
    <w:rsid w:val="0022527F"/>
    <w:rsid w:val="00225801"/>
    <w:rsid w:val="0022687E"/>
    <w:rsid w:val="00227284"/>
    <w:rsid w:val="002274F7"/>
    <w:rsid w:val="0022779C"/>
    <w:rsid w:val="00227A8D"/>
    <w:rsid w:val="00227F09"/>
    <w:rsid w:val="00230052"/>
    <w:rsid w:val="0023045B"/>
    <w:rsid w:val="0023061F"/>
    <w:rsid w:val="00230E75"/>
    <w:rsid w:val="00230F0D"/>
    <w:rsid w:val="00231570"/>
    <w:rsid w:val="00231936"/>
    <w:rsid w:val="00231CB7"/>
    <w:rsid w:val="00232277"/>
    <w:rsid w:val="00232613"/>
    <w:rsid w:val="00232C72"/>
    <w:rsid w:val="00232D5D"/>
    <w:rsid w:val="00232E84"/>
    <w:rsid w:val="00233027"/>
    <w:rsid w:val="002338EF"/>
    <w:rsid w:val="00233C14"/>
    <w:rsid w:val="00234172"/>
    <w:rsid w:val="002346F1"/>
    <w:rsid w:val="00234CC0"/>
    <w:rsid w:val="002350DC"/>
    <w:rsid w:val="00235175"/>
    <w:rsid w:val="0023577C"/>
    <w:rsid w:val="002357E2"/>
    <w:rsid w:val="00236197"/>
    <w:rsid w:val="0023631F"/>
    <w:rsid w:val="00236ACF"/>
    <w:rsid w:val="00236EFD"/>
    <w:rsid w:val="0023792F"/>
    <w:rsid w:val="00237F84"/>
    <w:rsid w:val="002401FD"/>
    <w:rsid w:val="00240359"/>
    <w:rsid w:val="00240526"/>
    <w:rsid w:val="00240810"/>
    <w:rsid w:val="00241B23"/>
    <w:rsid w:val="00241BF5"/>
    <w:rsid w:val="00242041"/>
    <w:rsid w:val="00242358"/>
    <w:rsid w:val="002428A6"/>
    <w:rsid w:val="0024304B"/>
    <w:rsid w:val="00243272"/>
    <w:rsid w:val="0024383C"/>
    <w:rsid w:val="00243FDD"/>
    <w:rsid w:val="002440BE"/>
    <w:rsid w:val="00244ABE"/>
    <w:rsid w:val="00245532"/>
    <w:rsid w:val="002459BB"/>
    <w:rsid w:val="00245C0D"/>
    <w:rsid w:val="00246315"/>
    <w:rsid w:val="00246676"/>
    <w:rsid w:val="00247865"/>
    <w:rsid w:val="002507A8"/>
    <w:rsid w:val="002509F5"/>
    <w:rsid w:val="00250C1C"/>
    <w:rsid w:val="00250EE7"/>
    <w:rsid w:val="002517A6"/>
    <w:rsid w:val="00251990"/>
    <w:rsid w:val="00251B5B"/>
    <w:rsid w:val="00252675"/>
    <w:rsid w:val="00252B6C"/>
    <w:rsid w:val="002531E3"/>
    <w:rsid w:val="0025388D"/>
    <w:rsid w:val="002539E5"/>
    <w:rsid w:val="00253E25"/>
    <w:rsid w:val="00254446"/>
    <w:rsid w:val="00254DAA"/>
    <w:rsid w:val="00254F3F"/>
    <w:rsid w:val="0025547D"/>
    <w:rsid w:val="00255557"/>
    <w:rsid w:val="00255B36"/>
    <w:rsid w:val="00255E09"/>
    <w:rsid w:val="00256D4E"/>
    <w:rsid w:val="0025727E"/>
    <w:rsid w:val="00257501"/>
    <w:rsid w:val="002600F6"/>
    <w:rsid w:val="00260531"/>
    <w:rsid w:val="00260620"/>
    <w:rsid w:val="00261E67"/>
    <w:rsid w:val="00261E97"/>
    <w:rsid w:val="00262095"/>
    <w:rsid w:val="0026230F"/>
    <w:rsid w:val="00262773"/>
    <w:rsid w:val="00262B6A"/>
    <w:rsid w:val="00262B95"/>
    <w:rsid w:val="002635DC"/>
    <w:rsid w:val="002644BA"/>
    <w:rsid w:val="00264B44"/>
    <w:rsid w:val="002656AF"/>
    <w:rsid w:val="00265742"/>
    <w:rsid w:val="00265914"/>
    <w:rsid w:val="00265D45"/>
    <w:rsid w:val="002660E9"/>
    <w:rsid w:val="002666E3"/>
    <w:rsid w:val="002679FF"/>
    <w:rsid w:val="00267A3A"/>
    <w:rsid w:val="00267D6E"/>
    <w:rsid w:val="002704CB"/>
    <w:rsid w:val="00270683"/>
    <w:rsid w:val="002706EB"/>
    <w:rsid w:val="00270851"/>
    <w:rsid w:val="00270B58"/>
    <w:rsid w:val="00271608"/>
    <w:rsid w:val="00271CEA"/>
    <w:rsid w:val="00271FD2"/>
    <w:rsid w:val="002732A9"/>
    <w:rsid w:val="00275304"/>
    <w:rsid w:val="00275552"/>
    <w:rsid w:val="002757C5"/>
    <w:rsid w:val="00275D56"/>
    <w:rsid w:val="0027710C"/>
    <w:rsid w:val="0027712B"/>
    <w:rsid w:val="00277C43"/>
    <w:rsid w:val="00280603"/>
    <w:rsid w:val="00280832"/>
    <w:rsid w:val="00280914"/>
    <w:rsid w:val="00280F6C"/>
    <w:rsid w:val="0028124F"/>
    <w:rsid w:val="00281A44"/>
    <w:rsid w:val="00281B2C"/>
    <w:rsid w:val="002825E8"/>
    <w:rsid w:val="00282ECF"/>
    <w:rsid w:val="00282FF7"/>
    <w:rsid w:val="00283408"/>
    <w:rsid w:val="002834C2"/>
    <w:rsid w:val="002834D8"/>
    <w:rsid w:val="0028358B"/>
    <w:rsid w:val="00283689"/>
    <w:rsid w:val="002837B5"/>
    <w:rsid w:val="00283C95"/>
    <w:rsid w:val="00285332"/>
    <w:rsid w:val="00285809"/>
    <w:rsid w:val="0028587F"/>
    <w:rsid w:val="00285C1C"/>
    <w:rsid w:val="00285F5C"/>
    <w:rsid w:val="0028641C"/>
    <w:rsid w:val="0028677B"/>
    <w:rsid w:val="00286B44"/>
    <w:rsid w:val="002879A0"/>
    <w:rsid w:val="002903E2"/>
    <w:rsid w:val="002904D8"/>
    <w:rsid w:val="002905BB"/>
    <w:rsid w:val="00291086"/>
    <w:rsid w:val="002917F0"/>
    <w:rsid w:val="00291BF5"/>
    <w:rsid w:val="00292606"/>
    <w:rsid w:val="00292895"/>
    <w:rsid w:val="002929DF"/>
    <w:rsid w:val="00292C06"/>
    <w:rsid w:val="00292FD3"/>
    <w:rsid w:val="00293537"/>
    <w:rsid w:val="00293D37"/>
    <w:rsid w:val="00294261"/>
    <w:rsid w:val="00294C1A"/>
    <w:rsid w:val="00294D5F"/>
    <w:rsid w:val="0029664A"/>
    <w:rsid w:val="00296A41"/>
    <w:rsid w:val="00296A7A"/>
    <w:rsid w:val="00296CE0"/>
    <w:rsid w:val="002977FB"/>
    <w:rsid w:val="00297AD7"/>
    <w:rsid w:val="002A08BF"/>
    <w:rsid w:val="002A0ED0"/>
    <w:rsid w:val="002A2051"/>
    <w:rsid w:val="002A2129"/>
    <w:rsid w:val="002A2332"/>
    <w:rsid w:val="002A2F8B"/>
    <w:rsid w:val="002A3783"/>
    <w:rsid w:val="002A3F73"/>
    <w:rsid w:val="002A4255"/>
    <w:rsid w:val="002A4FB1"/>
    <w:rsid w:val="002A500D"/>
    <w:rsid w:val="002A5E35"/>
    <w:rsid w:val="002A674E"/>
    <w:rsid w:val="002A6763"/>
    <w:rsid w:val="002A68A1"/>
    <w:rsid w:val="002A7F5D"/>
    <w:rsid w:val="002B0373"/>
    <w:rsid w:val="002B0A4B"/>
    <w:rsid w:val="002B0D4F"/>
    <w:rsid w:val="002B1A79"/>
    <w:rsid w:val="002B2584"/>
    <w:rsid w:val="002B2E4C"/>
    <w:rsid w:val="002B3BB0"/>
    <w:rsid w:val="002B3DD6"/>
    <w:rsid w:val="002B4364"/>
    <w:rsid w:val="002B51D8"/>
    <w:rsid w:val="002B581E"/>
    <w:rsid w:val="002B5BE6"/>
    <w:rsid w:val="002B5C5A"/>
    <w:rsid w:val="002B683F"/>
    <w:rsid w:val="002B68E1"/>
    <w:rsid w:val="002B6963"/>
    <w:rsid w:val="002B6FDE"/>
    <w:rsid w:val="002B7309"/>
    <w:rsid w:val="002B7E32"/>
    <w:rsid w:val="002C023C"/>
    <w:rsid w:val="002C04A9"/>
    <w:rsid w:val="002C15C4"/>
    <w:rsid w:val="002C17C0"/>
    <w:rsid w:val="002C17EE"/>
    <w:rsid w:val="002C19D3"/>
    <w:rsid w:val="002C1CBD"/>
    <w:rsid w:val="002C2A0D"/>
    <w:rsid w:val="002C3748"/>
    <w:rsid w:val="002C3C34"/>
    <w:rsid w:val="002C3C68"/>
    <w:rsid w:val="002C4046"/>
    <w:rsid w:val="002C4812"/>
    <w:rsid w:val="002C65C0"/>
    <w:rsid w:val="002C689D"/>
    <w:rsid w:val="002C6D80"/>
    <w:rsid w:val="002C7C2C"/>
    <w:rsid w:val="002C7C8E"/>
    <w:rsid w:val="002C7E5D"/>
    <w:rsid w:val="002D01EC"/>
    <w:rsid w:val="002D0445"/>
    <w:rsid w:val="002D073C"/>
    <w:rsid w:val="002D0D1B"/>
    <w:rsid w:val="002D1242"/>
    <w:rsid w:val="002D1B4B"/>
    <w:rsid w:val="002D2289"/>
    <w:rsid w:val="002D293A"/>
    <w:rsid w:val="002D3873"/>
    <w:rsid w:val="002D3FFB"/>
    <w:rsid w:val="002D4234"/>
    <w:rsid w:val="002D44CE"/>
    <w:rsid w:val="002D458B"/>
    <w:rsid w:val="002D499A"/>
    <w:rsid w:val="002D4F75"/>
    <w:rsid w:val="002D5353"/>
    <w:rsid w:val="002D557F"/>
    <w:rsid w:val="002D5597"/>
    <w:rsid w:val="002D5701"/>
    <w:rsid w:val="002D5D97"/>
    <w:rsid w:val="002D728A"/>
    <w:rsid w:val="002D74E5"/>
    <w:rsid w:val="002D7977"/>
    <w:rsid w:val="002D79AA"/>
    <w:rsid w:val="002D7BAF"/>
    <w:rsid w:val="002E09B7"/>
    <w:rsid w:val="002E1B0A"/>
    <w:rsid w:val="002E1EF3"/>
    <w:rsid w:val="002E2519"/>
    <w:rsid w:val="002E2A74"/>
    <w:rsid w:val="002E317C"/>
    <w:rsid w:val="002E34EA"/>
    <w:rsid w:val="002E3BB8"/>
    <w:rsid w:val="002E4C8D"/>
    <w:rsid w:val="002E4F94"/>
    <w:rsid w:val="002E64E6"/>
    <w:rsid w:val="002E6A59"/>
    <w:rsid w:val="002E6D5B"/>
    <w:rsid w:val="002E79F9"/>
    <w:rsid w:val="002E7EA8"/>
    <w:rsid w:val="002F0794"/>
    <w:rsid w:val="002F0A11"/>
    <w:rsid w:val="002F0EEE"/>
    <w:rsid w:val="002F1A78"/>
    <w:rsid w:val="002F2331"/>
    <w:rsid w:val="002F2771"/>
    <w:rsid w:val="002F2D19"/>
    <w:rsid w:val="002F2D9E"/>
    <w:rsid w:val="002F2DB6"/>
    <w:rsid w:val="002F331C"/>
    <w:rsid w:val="002F3C2A"/>
    <w:rsid w:val="002F423D"/>
    <w:rsid w:val="002F4261"/>
    <w:rsid w:val="002F47A1"/>
    <w:rsid w:val="002F535D"/>
    <w:rsid w:val="002F5834"/>
    <w:rsid w:val="002F69C0"/>
    <w:rsid w:val="002F6CC9"/>
    <w:rsid w:val="002F7297"/>
    <w:rsid w:val="002F7E4C"/>
    <w:rsid w:val="003002A4"/>
    <w:rsid w:val="00300961"/>
    <w:rsid w:val="00300D6C"/>
    <w:rsid w:val="003011FC"/>
    <w:rsid w:val="00301B7B"/>
    <w:rsid w:val="00301BBF"/>
    <w:rsid w:val="00301F28"/>
    <w:rsid w:val="00302D2D"/>
    <w:rsid w:val="003034B5"/>
    <w:rsid w:val="00303578"/>
    <w:rsid w:val="0030388D"/>
    <w:rsid w:val="0030429C"/>
    <w:rsid w:val="003043D0"/>
    <w:rsid w:val="00305BC0"/>
    <w:rsid w:val="00305F5F"/>
    <w:rsid w:val="003060BC"/>
    <w:rsid w:val="00306A2B"/>
    <w:rsid w:val="00307ECE"/>
    <w:rsid w:val="003109F0"/>
    <w:rsid w:val="00310ECC"/>
    <w:rsid w:val="003110B2"/>
    <w:rsid w:val="003115EC"/>
    <w:rsid w:val="00312647"/>
    <w:rsid w:val="003129CD"/>
    <w:rsid w:val="00312BDD"/>
    <w:rsid w:val="00313D65"/>
    <w:rsid w:val="00313EAC"/>
    <w:rsid w:val="00313ED0"/>
    <w:rsid w:val="0031447F"/>
    <w:rsid w:val="00314A74"/>
    <w:rsid w:val="00315522"/>
    <w:rsid w:val="00315928"/>
    <w:rsid w:val="0031598B"/>
    <w:rsid w:val="003177BD"/>
    <w:rsid w:val="0031783A"/>
    <w:rsid w:val="00317EF7"/>
    <w:rsid w:val="0032094F"/>
    <w:rsid w:val="00320E65"/>
    <w:rsid w:val="00321571"/>
    <w:rsid w:val="00321AC5"/>
    <w:rsid w:val="003226FA"/>
    <w:rsid w:val="003228B9"/>
    <w:rsid w:val="00322B46"/>
    <w:rsid w:val="00323117"/>
    <w:rsid w:val="003236F0"/>
    <w:rsid w:val="00323F70"/>
    <w:rsid w:val="00324584"/>
    <w:rsid w:val="00324697"/>
    <w:rsid w:val="00325033"/>
    <w:rsid w:val="003251BA"/>
    <w:rsid w:val="0032552B"/>
    <w:rsid w:val="003265E8"/>
    <w:rsid w:val="003267DA"/>
    <w:rsid w:val="00326834"/>
    <w:rsid w:val="00326CAA"/>
    <w:rsid w:val="00326D1D"/>
    <w:rsid w:val="00327773"/>
    <w:rsid w:val="00327C69"/>
    <w:rsid w:val="0033050A"/>
    <w:rsid w:val="0033094F"/>
    <w:rsid w:val="00331158"/>
    <w:rsid w:val="00331940"/>
    <w:rsid w:val="00331BCB"/>
    <w:rsid w:val="00331C06"/>
    <w:rsid w:val="00332073"/>
    <w:rsid w:val="00332CE7"/>
    <w:rsid w:val="003330A7"/>
    <w:rsid w:val="00333321"/>
    <w:rsid w:val="003337E3"/>
    <w:rsid w:val="00334628"/>
    <w:rsid w:val="00334FCD"/>
    <w:rsid w:val="00335114"/>
    <w:rsid w:val="0033530F"/>
    <w:rsid w:val="003358D0"/>
    <w:rsid w:val="0033590E"/>
    <w:rsid w:val="00335A89"/>
    <w:rsid w:val="0033620F"/>
    <w:rsid w:val="003363D9"/>
    <w:rsid w:val="00337AFE"/>
    <w:rsid w:val="00340175"/>
    <w:rsid w:val="00340306"/>
    <w:rsid w:val="003403EC"/>
    <w:rsid w:val="003404A4"/>
    <w:rsid w:val="003404AE"/>
    <w:rsid w:val="00340931"/>
    <w:rsid w:val="00340932"/>
    <w:rsid w:val="00340BDC"/>
    <w:rsid w:val="00341885"/>
    <w:rsid w:val="00341B8B"/>
    <w:rsid w:val="003425D1"/>
    <w:rsid w:val="00342B9F"/>
    <w:rsid w:val="00343442"/>
    <w:rsid w:val="00343FA4"/>
    <w:rsid w:val="0034465E"/>
    <w:rsid w:val="003451E9"/>
    <w:rsid w:val="00345484"/>
    <w:rsid w:val="003459A0"/>
    <w:rsid w:val="00346CF0"/>
    <w:rsid w:val="003470A9"/>
    <w:rsid w:val="003501B0"/>
    <w:rsid w:val="003512A7"/>
    <w:rsid w:val="003517FA"/>
    <w:rsid w:val="003529CE"/>
    <w:rsid w:val="0035324E"/>
    <w:rsid w:val="003539C0"/>
    <w:rsid w:val="00353EDC"/>
    <w:rsid w:val="00353FBF"/>
    <w:rsid w:val="00355512"/>
    <w:rsid w:val="00355691"/>
    <w:rsid w:val="00355E3B"/>
    <w:rsid w:val="00356848"/>
    <w:rsid w:val="0035707A"/>
    <w:rsid w:val="00360E3F"/>
    <w:rsid w:val="003612D2"/>
    <w:rsid w:val="00361C7A"/>
    <w:rsid w:val="00362806"/>
    <w:rsid w:val="00362A8B"/>
    <w:rsid w:val="00362A94"/>
    <w:rsid w:val="00362F9F"/>
    <w:rsid w:val="003635A0"/>
    <w:rsid w:val="00363616"/>
    <w:rsid w:val="00363F4A"/>
    <w:rsid w:val="00364231"/>
    <w:rsid w:val="00364754"/>
    <w:rsid w:val="00364AF7"/>
    <w:rsid w:val="00365238"/>
    <w:rsid w:val="00366791"/>
    <w:rsid w:val="00366965"/>
    <w:rsid w:val="00366FFC"/>
    <w:rsid w:val="00367DDD"/>
    <w:rsid w:val="00370151"/>
    <w:rsid w:val="0037043C"/>
    <w:rsid w:val="003706EF"/>
    <w:rsid w:val="00371984"/>
    <w:rsid w:val="003722EE"/>
    <w:rsid w:val="00372581"/>
    <w:rsid w:val="00372F2C"/>
    <w:rsid w:val="0037340B"/>
    <w:rsid w:val="00373E94"/>
    <w:rsid w:val="00374139"/>
    <w:rsid w:val="00374C13"/>
    <w:rsid w:val="00376611"/>
    <w:rsid w:val="00376616"/>
    <w:rsid w:val="00376635"/>
    <w:rsid w:val="00377696"/>
    <w:rsid w:val="00377F00"/>
    <w:rsid w:val="0038016E"/>
    <w:rsid w:val="00381054"/>
    <w:rsid w:val="003812AF"/>
    <w:rsid w:val="00381C73"/>
    <w:rsid w:val="00382633"/>
    <w:rsid w:val="00382B75"/>
    <w:rsid w:val="0038305E"/>
    <w:rsid w:val="003831DB"/>
    <w:rsid w:val="0038375F"/>
    <w:rsid w:val="00383E0E"/>
    <w:rsid w:val="00383FB5"/>
    <w:rsid w:val="003841D4"/>
    <w:rsid w:val="003844F4"/>
    <w:rsid w:val="0038473C"/>
    <w:rsid w:val="00384A28"/>
    <w:rsid w:val="003850C2"/>
    <w:rsid w:val="00385103"/>
    <w:rsid w:val="003858DA"/>
    <w:rsid w:val="003860C1"/>
    <w:rsid w:val="00386287"/>
    <w:rsid w:val="00386AFE"/>
    <w:rsid w:val="00386C08"/>
    <w:rsid w:val="00386DF0"/>
    <w:rsid w:val="003879C7"/>
    <w:rsid w:val="00387EB9"/>
    <w:rsid w:val="003908AA"/>
    <w:rsid w:val="00390B06"/>
    <w:rsid w:val="00390F57"/>
    <w:rsid w:val="003914BE"/>
    <w:rsid w:val="00391C19"/>
    <w:rsid w:val="00392964"/>
    <w:rsid w:val="00392AAA"/>
    <w:rsid w:val="00392AD8"/>
    <w:rsid w:val="0039333E"/>
    <w:rsid w:val="0039393C"/>
    <w:rsid w:val="00395415"/>
    <w:rsid w:val="0039593E"/>
    <w:rsid w:val="003965B9"/>
    <w:rsid w:val="0039674B"/>
    <w:rsid w:val="00396752"/>
    <w:rsid w:val="00396847"/>
    <w:rsid w:val="00396FFD"/>
    <w:rsid w:val="003977BE"/>
    <w:rsid w:val="00397A97"/>
    <w:rsid w:val="00397C2F"/>
    <w:rsid w:val="003A05FD"/>
    <w:rsid w:val="003A0814"/>
    <w:rsid w:val="003A15A7"/>
    <w:rsid w:val="003A1BCF"/>
    <w:rsid w:val="003A1CF7"/>
    <w:rsid w:val="003A1E65"/>
    <w:rsid w:val="003A254A"/>
    <w:rsid w:val="003A2B68"/>
    <w:rsid w:val="003A2C5C"/>
    <w:rsid w:val="003A2C7C"/>
    <w:rsid w:val="003A3401"/>
    <w:rsid w:val="003A3F5C"/>
    <w:rsid w:val="003A439A"/>
    <w:rsid w:val="003A43DE"/>
    <w:rsid w:val="003A5082"/>
    <w:rsid w:val="003A5285"/>
    <w:rsid w:val="003A5333"/>
    <w:rsid w:val="003A5614"/>
    <w:rsid w:val="003A5D13"/>
    <w:rsid w:val="003A7F3F"/>
    <w:rsid w:val="003B0066"/>
    <w:rsid w:val="003B0411"/>
    <w:rsid w:val="003B06E6"/>
    <w:rsid w:val="003B09FD"/>
    <w:rsid w:val="003B0D41"/>
    <w:rsid w:val="003B10EA"/>
    <w:rsid w:val="003B13F7"/>
    <w:rsid w:val="003B1425"/>
    <w:rsid w:val="003B1641"/>
    <w:rsid w:val="003B18E1"/>
    <w:rsid w:val="003B323A"/>
    <w:rsid w:val="003B3B6D"/>
    <w:rsid w:val="003B4C32"/>
    <w:rsid w:val="003B5039"/>
    <w:rsid w:val="003B518E"/>
    <w:rsid w:val="003B528E"/>
    <w:rsid w:val="003B5F92"/>
    <w:rsid w:val="003B6340"/>
    <w:rsid w:val="003B6CB6"/>
    <w:rsid w:val="003B7A70"/>
    <w:rsid w:val="003B7CF4"/>
    <w:rsid w:val="003C0435"/>
    <w:rsid w:val="003C128F"/>
    <w:rsid w:val="003C1305"/>
    <w:rsid w:val="003C178C"/>
    <w:rsid w:val="003C1874"/>
    <w:rsid w:val="003C1FD5"/>
    <w:rsid w:val="003C22C9"/>
    <w:rsid w:val="003C24FD"/>
    <w:rsid w:val="003C40C1"/>
    <w:rsid w:val="003C44C5"/>
    <w:rsid w:val="003C44CF"/>
    <w:rsid w:val="003C4980"/>
    <w:rsid w:val="003C4A28"/>
    <w:rsid w:val="003C5644"/>
    <w:rsid w:val="003C5D2A"/>
    <w:rsid w:val="003C6423"/>
    <w:rsid w:val="003C67C7"/>
    <w:rsid w:val="003C722B"/>
    <w:rsid w:val="003D0299"/>
    <w:rsid w:val="003D05F3"/>
    <w:rsid w:val="003D07DB"/>
    <w:rsid w:val="003D118A"/>
    <w:rsid w:val="003D1B76"/>
    <w:rsid w:val="003D22BA"/>
    <w:rsid w:val="003D263D"/>
    <w:rsid w:val="003D2F4C"/>
    <w:rsid w:val="003D3799"/>
    <w:rsid w:val="003D37F8"/>
    <w:rsid w:val="003D3BBF"/>
    <w:rsid w:val="003D3DE1"/>
    <w:rsid w:val="003D41A3"/>
    <w:rsid w:val="003D4BBD"/>
    <w:rsid w:val="003D570D"/>
    <w:rsid w:val="003D57BD"/>
    <w:rsid w:val="003D5D56"/>
    <w:rsid w:val="003D680E"/>
    <w:rsid w:val="003D6934"/>
    <w:rsid w:val="003D6A4F"/>
    <w:rsid w:val="003D6BF8"/>
    <w:rsid w:val="003D713E"/>
    <w:rsid w:val="003E0BE6"/>
    <w:rsid w:val="003E11DD"/>
    <w:rsid w:val="003E1595"/>
    <w:rsid w:val="003E162C"/>
    <w:rsid w:val="003E17CD"/>
    <w:rsid w:val="003E1E4F"/>
    <w:rsid w:val="003E2056"/>
    <w:rsid w:val="003E3610"/>
    <w:rsid w:val="003E47A0"/>
    <w:rsid w:val="003E55CF"/>
    <w:rsid w:val="003E6524"/>
    <w:rsid w:val="003E65AB"/>
    <w:rsid w:val="003E666D"/>
    <w:rsid w:val="003E6A2A"/>
    <w:rsid w:val="003E7508"/>
    <w:rsid w:val="003E7592"/>
    <w:rsid w:val="003E7765"/>
    <w:rsid w:val="003E77D0"/>
    <w:rsid w:val="003F0635"/>
    <w:rsid w:val="003F0DE2"/>
    <w:rsid w:val="003F1325"/>
    <w:rsid w:val="003F147E"/>
    <w:rsid w:val="003F1FB8"/>
    <w:rsid w:val="003F27DC"/>
    <w:rsid w:val="003F2F61"/>
    <w:rsid w:val="003F32FF"/>
    <w:rsid w:val="003F3AA2"/>
    <w:rsid w:val="003F435F"/>
    <w:rsid w:val="003F4431"/>
    <w:rsid w:val="003F456D"/>
    <w:rsid w:val="003F55EE"/>
    <w:rsid w:val="003F67A2"/>
    <w:rsid w:val="003F689D"/>
    <w:rsid w:val="003F6B62"/>
    <w:rsid w:val="003F6BB1"/>
    <w:rsid w:val="003F6C60"/>
    <w:rsid w:val="003F6D30"/>
    <w:rsid w:val="003F7970"/>
    <w:rsid w:val="003F7CCB"/>
    <w:rsid w:val="00400346"/>
    <w:rsid w:val="00400353"/>
    <w:rsid w:val="00402585"/>
    <w:rsid w:val="0040291C"/>
    <w:rsid w:val="00402936"/>
    <w:rsid w:val="00402DA5"/>
    <w:rsid w:val="0040392A"/>
    <w:rsid w:val="00403943"/>
    <w:rsid w:val="00403EA9"/>
    <w:rsid w:val="00403FA4"/>
    <w:rsid w:val="0040488E"/>
    <w:rsid w:val="00404AE2"/>
    <w:rsid w:val="00406040"/>
    <w:rsid w:val="004066B2"/>
    <w:rsid w:val="00406829"/>
    <w:rsid w:val="00406888"/>
    <w:rsid w:val="00407362"/>
    <w:rsid w:val="00407C0F"/>
    <w:rsid w:val="00407E91"/>
    <w:rsid w:val="0041042D"/>
    <w:rsid w:val="00410A27"/>
    <w:rsid w:val="00410BB9"/>
    <w:rsid w:val="00411376"/>
    <w:rsid w:val="00411599"/>
    <w:rsid w:val="004121A2"/>
    <w:rsid w:val="004127E6"/>
    <w:rsid w:val="00412A5F"/>
    <w:rsid w:val="00412F32"/>
    <w:rsid w:val="004148CC"/>
    <w:rsid w:val="0041493A"/>
    <w:rsid w:val="00414B28"/>
    <w:rsid w:val="00414D6B"/>
    <w:rsid w:val="00414F26"/>
    <w:rsid w:val="0041797B"/>
    <w:rsid w:val="004207B7"/>
    <w:rsid w:val="00420C6B"/>
    <w:rsid w:val="00421299"/>
    <w:rsid w:val="00421585"/>
    <w:rsid w:val="00423EDF"/>
    <w:rsid w:val="00424174"/>
    <w:rsid w:val="00424DCE"/>
    <w:rsid w:val="004252B8"/>
    <w:rsid w:val="004257B1"/>
    <w:rsid w:val="004263EE"/>
    <w:rsid w:val="00426836"/>
    <w:rsid w:val="00427994"/>
    <w:rsid w:val="00427A40"/>
    <w:rsid w:val="004302EF"/>
    <w:rsid w:val="00430771"/>
    <w:rsid w:val="00430DBB"/>
    <w:rsid w:val="00431D49"/>
    <w:rsid w:val="004322EB"/>
    <w:rsid w:val="00432E83"/>
    <w:rsid w:val="0043378F"/>
    <w:rsid w:val="004338CF"/>
    <w:rsid w:val="004340C4"/>
    <w:rsid w:val="00434377"/>
    <w:rsid w:val="00434E19"/>
    <w:rsid w:val="00434E1B"/>
    <w:rsid w:val="00435688"/>
    <w:rsid w:val="00435C5A"/>
    <w:rsid w:val="00435ED6"/>
    <w:rsid w:val="00435F89"/>
    <w:rsid w:val="004367BC"/>
    <w:rsid w:val="004369C5"/>
    <w:rsid w:val="00436CBD"/>
    <w:rsid w:val="00437254"/>
    <w:rsid w:val="00437582"/>
    <w:rsid w:val="00437B58"/>
    <w:rsid w:val="004405DE"/>
    <w:rsid w:val="00440789"/>
    <w:rsid w:val="004413A3"/>
    <w:rsid w:val="004422EB"/>
    <w:rsid w:val="00443732"/>
    <w:rsid w:val="004439B4"/>
    <w:rsid w:val="00443AE5"/>
    <w:rsid w:val="00443F7E"/>
    <w:rsid w:val="004460B2"/>
    <w:rsid w:val="00447B77"/>
    <w:rsid w:val="00447C3E"/>
    <w:rsid w:val="00450BA1"/>
    <w:rsid w:val="004518C7"/>
    <w:rsid w:val="00451F9A"/>
    <w:rsid w:val="0045213E"/>
    <w:rsid w:val="00452301"/>
    <w:rsid w:val="0045244B"/>
    <w:rsid w:val="004526EF"/>
    <w:rsid w:val="00453BD7"/>
    <w:rsid w:val="00454025"/>
    <w:rsid w:val="004542EB"/>
    <w:rsid w:val="00454367"/>
    <w:rsid w:val="004544C3"/>
    <w:rsid w:val="00454C6B"/>
    <w:rsid w:val="004554E1"/>
    <w:rsid w:val="0045619F"/>
    <w:rsid w:val="0045668A"/>
    <w:rsid w:val="0046010B"/>
    <w:rsid w:val="00462163"/>
    <w:rsid w:val="00463690"/>
    <w:rsid w:val="00463DFB"/>
    <w:rsid w:val="004645BA"/>
    <w:rsid w:val="00464ED9"/>
    <w:rsid w:val="00465037"/>
    <w:rsid w:val="00465235"/>
    <w:rsid w:val="00466446"/>
    <w:rsid w:val="004664ED"/>
    <w:rsid w:val="0046652D"/>
    <w:rsid w:val="004670EE"/>
    <w:rsid w:val="00467431"/>
    <w:rsid w:val="0046764B"/>
    <w:rsid w:val="00470BE0"/>
    <w:rsid w:val="00470CA6"/>
    <w:rsid w:val="00470D75"/>
    <w:rsid w:val="00471045"/>
    <w:rsid w:val="00471577"/>
    <w:rsid w:val="00472763"/>
    <w:rsid w:val="00472C6C"/>
    <w:rsid w:val="00472E47"/>
    <w:rsid w:val="00473665"/>
    <w:rsid w:val="004741D2"/>
    <w:rsid w:val="00474C75"/>
    <w:rsid w:val="004757AF"/>
    <w:rsid w:val="00476665"/>
    <w:rsid w:val="00476831"/>
    <w:rsid w:val="00476EB2"/>
    <w:rsid w:val="004771F6"/>
    <w:rsid w:val="004773EA"/>
    <w:rsid w:val="00477829"/>
    <w:rsid w:val="00480516"/>
    <w:rsid w:val="00480D08"/>
    <w:rsid w:val="004812F5"/>
    <w:rsid w:val="00481880"/>
    <w:rsid w:val="004821F6"/>
    <w:rsid w:val="004829DD"/>
    <w:rsid w:val="004830AD"/>
    <w:rsid w:val="004838E9"/>
    <w:rsid w:val="00483933"/>
    <w:rsid w:val="00483FD6"/>
    <w:rsid w:val="00484DE4"/>
    <w:rsid w:val="0048532F"/>
    <w:rsid w:val="00485A9E"/>
    <w:rsid w:val="00486684"/>
    <w:rsid w:val="00486A41"/>
    <w:rsid w:val="00486BD8"/>
    <w:rsid w:val="00486BEA"/>
    <w:rsid w:val="00486C68"/>
    <w:rsid w:val="004874A9"/>
    <w:rsid w:val="00487BCA"/>
    <w:rsid w:val="004907E5"/>
    <w:rsid w:val="00490CF0"/>
    <w:rsid w:val="00490D09"/>
    <w:rsid w:val="004913F6"/>
    <w:rsid w:val="004923B4"/>
    <w:rsid w:val="004925C1"/>
    <w:rsid w:val="00492699"/>
    <w:rsid w:val="0049320E"/>
    <w:rsid w:val="004938C8"/>
    <w:rsid w:val="00493E45"/>
    <w:rsid w:val="004943F6"/>
    <w:rsid w:val="00494948"/>
    <w:rsid w:val="004958E8"/>
    <w:rsid w:val="00495A2F"/>
    <w:rsid w:val="00495E62"/>
    <w:rsid w:val="00496279"/>
    <w:rsid w:val="004967A0"/>
    <w:rsid w:val="00496857"/>
    <w:rsid w:val="00496D08"/>
    <w:rsid w:val="0049745A"/>
    <w:rsid w:val="0049745F"/>
    <w:rsid w:val="00497707"/>
    <w:rsid w:val="004A0A01"/>
    <w:rsid w:val="004A10ED"/>
    <w:rsid w:val="004A1143"/>
    <w:rsid w:val="004A190F"/>
    <w:rsid w:val="004A1C48"/>
    <w:rsid w:val="004A21B7"/>
    <w:rsid w:val="004A2BAA"/>
    <w:rsid w:val="004A2F99"/>
    <w:rsid w:val="004A3012"/>
    <w:rsid w:val="004A3456"/>
    <w:rsid w:val="004A4842"/>
    <w:rsid w:val="004A4EB9"/>
    <w:rsid w:val="004A5B6A"/>
    <w:rsid w:val="004A5FF9"/>
    <w:rsid w:val="004A61A4"/>
    <w:rsid w:val="004A6A6E"/>
    <w:rsid w:val="004A6EC5"/>
    <w:rsid w:val="004A7074"/>
    <w:rsid w:val="004A77C4"/>
    <w:rsid w:val="004A7BB3"/>
    <w:rsid w:val="004A7D88"/>
    <w:rsid w:val="004A7E2F"/>
    <w:rsid w:val="004B01AF"/>
    <w:rsid w:val="004B06F0"/>
    <w:rsid w:val="004B196C"/>
    <w:rsid w:val="004B2338"/>
    <w:rsid w:val="004B2609"/>
    <w:rsid w:val="004B2A2E"/>
    <w:rsid w:val="004B2AD3"/>
    <w:rsid w:val="004B340B"/>
    <w:rsid w:val="004B3742"/>
    <w:rsid w:val="004B3A08"/>
    <w:rsid w:val="004B40B3"/>
    <w:rsid w:val="004B4242"/>
    <w:rsid w:val="004B46A4"/>
    <w:rsid w:val="004B4DF9"/>
    <w:rsid w:val="004B50A4"/>
    <w:rsid w:val="004B532C"/>
    <w:rsid w:val="004B60F6"/>
    <w:rsid w:val="004B6730"/>
    <w:rsid w:val="004B679E"/>
    <w:rsid w:val="004B67EF"/>
    <w:rsid w:val="004B6DCC"/>
    <w:rsid w:val="004B7006"/>
    <w:rsid w:val="004B712F"/>
    <w:rsid w:val="004B7522"/>
    <w:rsid w:val="004B78A2"/>
    <w:rsid w:val="004B79A5"/>
    <w:rsid w:val="004B7AF7"/>
    <w:rsid w:val="004B7B5B"/>
    <w:rsid w:val="004B7B81"/>
    <w:rsid w:val="004B7D93"/>
    <w:rsid w:val="004B7F49"/>
    <w:rsid w:val="004C0506"/>
    <w:rsid w:val="004C133F"/>
    <w:rsid w:val="004C1635"/>
    <w:rsid w:val="004C2342"/>
    <w:rsid w:val="004C2355"/>
    <w:rsid w:val="004C3926"/>
    <w:rsid w:val="004C3FCE"/>
    <w:rsid w:val="004C45C9"/>
    <w:rsid w:val="004C4747"/>
    <w:rsid w:val="004C4912"/>
    <w:rsid w:val="004C4C2B"/>
    <w:rsid w:val="004C532E"/>
    <w:rsid w:val="004C5842"/>
    <w:rsid w:val="004C5C79"/>
    <w:rsid w:val="004C689C"/>
    <w:rsid w:val="004C6AA2"/>
    <w:rsid w:val="004C6E23"/>
    <w:rsid w:val="004C7667"/>
    <w:rsid w:val="004D0010"/>
    <w:rsid w:val="004D0A9F"/>
    <w:rsid w:val="004D16D9"/>
    <w:rsid w:val="004D1A51"/>
    <w:rsid w:val="004D2587"/>
    <w:rsid w:val="004D34FE"/>
    <w:rsid w:val="004D3CCC"/>
    <w:rsid w:val="004D3DE0"/>
    <w:rsid w:val="004D4024"/>
    <w:rsid w:val="004D40F5"/>
    <w:rsid w:val="004D4834"/>
    <w:rsid w:val="004D58B9"/>
    <w:rsid w:val="004D59E0"/>
    <w:rsid w:val="004D660D"/>
    <w:rsid w:val="004D70E1"/>
    <w:rsid w:val="004D7796"/>
    <w:rsid w:val="004E07EA"/>
    <w:rsid w:val="004E0CB9"/>
    <w:rsid w:val="004E0D26"/>
    <w:rsid w:val="004E0E69"/>
    <w:rsid w:val="004E1AB1"/>
    <w:rsid w:val="004E2021"/>
    <w:rsid w:val="004E2328"/>
    <w:rsid w:val="004E2504"/>
    <w:rsid w:val="004E294B"/>
    <w:rsid w:val="004E2BBC"/>
    <w:rsid w:val="004E31E1"/>
    <w:rsid w:val="004E35F0"/>
    <w:rsid w:val="004E3694"/>
    <w:rsid w:val="004E3813"/>
    <w:rsid w:val="004E4D07"/>
    <w:rsid w:val="004E5151"/>
    <w:rsid w:val="004E5367"/>
    <w:rsid w:val="004E65A0"/>
    <w:rsid w:val="004E692F"/>
    <w:rsid w:val="004E6A4E"/>
    <w:rsid w:val="004E7507"/>
    <w:rsid w:val="004E7738"/>
    <w:rsid w:val="004F04C2"/>
    <w:rsid w:val="004F051E"/>
    <w:rsid w:val="004F0D1F"/>
    <w:rsid w:val="004F1291"/>
    <w:rsid w:val="004F1538"/>
    <w:rsid w:val="004F1C2A"/>
    <w:rsid w:val="004F2014"/>
    <w:rsid w:val="004F2506"/>
    <w:rsid w:val="004F293D"/>
    <w:rsid w:val="004F2A1E"/>
    <w:rsid w:val="004F2D8B"/>
    <w:rsid w:val="004F3035"/>
    <w:rsid w:val="004F37E0"/>
    <w:rsid w:val="004F4133"/>
    <w:rsid w:val="004F43E4"/>
    <w:rsid w:val="004F4699"/>
    <w:rsid w:val="004F4909"/>
    <w:rsid w:val="004F4CFA"/>
    <w:rsid w:val="004F4FC9"/>
    <w:rsid w:val="004F5317"/>
    <w:rsid w:val="004F5325"/>
    <w:rsid w:val="004F5EC1"/>
    <w:rsid w:val="004F5F29"/>
    <w:rsid w:val="004F601D"/>
    <w:rsid w:val="004F63B0"/>
    <w:rsid w:val="004F66A3"/>
    <w:rsid w:val="004F6CFB"/>
    <w:rsid w:val="004F6DE1"/>
    <w:rsid w:val="004F7389"/>
    <w:rsid w:val="004F7AF7"/>
    <w:rsid w:val="005000F8"/>
    <w:rsid w:val="00500223"/>
    <w:rsid w:val="0050053A"/>
    <w:rsid w:val="00500975"/>
    <w:rsid w:val="005010C6"/>
    <w:rsid w:val="0050117E"/>
    <w:rsid w:val="0050120B"/>
    <w:rsid w:val="00501519"/>
    <w:rsid w:val="00501614"/>
    <w:rsid w:val="005016B5"/>
    <w:rsid w:val="00501851"/>
    <w:rsid w:val="00501CF5"/>
    <w:rsid w:val="00501DA3"/>
    <w:rsid w:val="0050214C"/>
    <w:rsid w:val="00502DF2"/>
    <w:rsid w:val="00502FAA"/>
    <w:rsid w:val="0050337B"/>
    <w:rsid w:val="005037F8"/>
    <w:rsid w:val="0050453F"/>
    <w:rsid w:val="005048E0"/>
    <w:rsid w:val="00504C58"/>
    <w:rsid w:val="00504D5D"/>
    <w:rsid w:val="005053FC"/>
    <w:rsid w:val="005054AE"/>
    <w:rsid w:val="00505555"/>
    <w:rsid w:val="00506465"/>
    <w:rsid w:val="00506607"/>
    <w:rsid w:val="00507368"/>
    <w:rsid w:val="00511BB1"/>
    <w:rsid w:val="0051292F"/>
    <w:rsid w:val="00514826"/>
    <w:rsid w:val="005149AA"/>
    <w:rsid w:val="00515639"/>
    <w:rsid w:val="00515699"/>
    <w:rsid w:val="0051632D"/>
    <w:rsid w:val="005168C2"/>
    <w:rsid w:val="00516EFC"/>
    <w:rsid w:val="00517602"/>
    <w:rsid w:val="005176D1"/>
    <w:rsid w:val="005177E8"/>
    <w:rsid w:val="00517F67"/>
    <w:rsid w:val="0052070B"/>
    <w:rsid w:val="00520918"/>
    <w:rsid w:val="0052094B"/>
    <w:rsid w:val="005226C9"/>
    <w:rsid w:val="00522C6A"/>
    <w:rsid w:val="005230D5"/>
    <w:rsid w:val="00523E13"/>
    <w:rsid w:val="00524524"/>
    <w:rsid w:val="00524FB0"/>
    <w:rsid w:val="0052540D"/>
    <w:rsid w:val="0053035D"/>
    <w:rsid w:val="00530F21"/>
    <w:rsid w:val="0053129D"/>
    <w:rsid w:val="00531412"/>
    <w:rsid w:val="00531666"/>
    <w:rsid w:val="00531EC2"/>
    <w:rsid w:val="005333AE"/>
    <w:rsid w:val="00534246"/>
    <w:rsid w:val="00534F52"/>
    <w:rsid w:val="00535668"/>
    <w:rsid w:val="00535713"/>
    <w:rsid w:val="00537F47"/>
    <w:rsid w:val="005405B1"/>
    <w:rsid w:val="005408A5"/>
    <w:rsid w:val="00540FBF"/>
    <w:rsid w:val="00541D5D"/>
    <w:rsid w:val="00542AD6"/>
    <w:rsid w:val="00542C5D"/>
    <w:rsid w:val="00542CBE"/>
    <w:rsid w:val="00544A79"/>
    <w:rsid w:val="00544C94"/>
    <w:rsid w:val="00544E8A"/>
    <w:rsid w:val="00544F20"/>
    <w:rsid w:val="00545BBB"/>
    <w:rsid w:val="00545FB0"/>
    <w:rsid w:val="00546992"/>
    <w:rsid w:val="0054711C"/>
    <w:rsid w:val="0054727D"/>
    <w:rsid w:val="00547ADE"/>
    <w:rsid w:val="005508D3"/>
    <w:rsid w:val="0055120C"/>
    <w:rsid w:val="00551DF4"/>
    <w:rsid w:val="00552241"/>
    <w:rsid w:val="00553024"/>
    <w:rsid w:val="00554B48"/>
    <w:rsid w:val="00554C50"/>
    <w:rsid w:val="00554D72"/>
    <w:rsid w:val="00555A4B"/>
    <w:rsid w:val="00555E84"/>
    <w:rsid w:val="00555FAD"/>
    <w:rsid w:val="005560AE"/>
    <w:rsid w:val="005563B9"/>
    <w:rsid w:val="0055694F"/>
    <w:rsid w:val="00557377"/>
    <w:rsid w:val="00557F23"/>
    <w:rsid w:val="0056007D"/>
    <w:rsid w:val="005608D4"/>
    <w:rsid w:val="00560B8D"/>
    <w:rsid w:val="00560F66"/>
    <w:rsid w:val="005611A6"/>
    <w:rsid w:val="005614CD"/>
    <w:rsid w:val="0056171A"/>
    <w:rsid w:val="00561BA0"/>
    <w:rsid w:val="005621F4"/>
    <w:rsid w:val="005625AE"/>
    <w:rsid w:val="00562B72"/>
    <w:rsid w:val="00562B8F"/>
    <w:rsid w:val="00563FD0"/>
    <w:rsid w:val="0056405E"/>
    <w:rsid w:val="00564805"/>
    <w:rsid w:val="005651D7"/>
    <w:rsid w:val="005654FF"/>
    <w:rsid w:val="0056574E"/>
    <w:rsid w:val="0056584C"/>
    <w:rsid w:val="00566532"/>
    <w:rsid w:val="00566A4C"/>
    <w:rsid w:val="00567143"/>
    <w:rsid w:val="005671D6"/>
    <w:rsid w:val="00567569"/>
    <w:rsid w:val="00567D61"/>
    <w:rsid w:val="00567F1E"/>
    <w:rsid w:val="00572967"/>
    <w:rsid w:val="005733AB"/>
    <w:rsid w:val="00573416"/>
    <w:rsid w:val="005737FF"/>
    <w:rsid w:val="00573B61"/>
    <w:rsid w:val="00574175"/>
    <w:rsid w:val="00574C00"/>
    <w:rsid w:val="005755EC"/>
    <w:rsid w:val="0057565C"/>
    <w:rsid w:val="005756E2"/>
    <w:rsid w:val="005759BC"/>
    <w:rsid w:val="0057645D"/>
    <w:rsid w:val="00576505"/>
    <w:rsid w:val="00576615"/>
    <w:rsid w:val="005777BC"/>
    <w:rsid w:val="005779CC"/>
    <w:rsid w:val="005802BF"/>
    <w:rsid w:val="00581441"/>
    <w:rsid w:val="00581D67"/>
    <w:rsid w:val="00582CFD"/>
    <w:rsid w:val="00583030"/>
    <w:rsid w:val="005840CA"/>
    <w:rsid w:val="005847DF"/>
    <w:rsid w:val="00584865"/>
    <w:rsid w:val="0058516D"/>
    <w:rsid w:val="005859CC"/>
    <w:rsid w:val="00586E81"/>
    <w:rsid w:val="00586EF2"/>
    <w:rsid w:val="0058709D"/>
    <w:rsid w:val="00587CE7"/>
    <w:rsid w:val="00590821"/>
    <w:rsid w:val="005917B0"/>
    <w:rsid w:val="00591A47"/>
    <w:rsid w:val="00592324"/>
    <w:rsid w:val="00593686"/>
    <w:rsid w:val="00593CE6"/>
    <w:rsid w:val="00594480"/>
    <w:rsid w:val="00595189"/>
    <w:rsid w:val="00595193"/>
    <w:rsid w:val="0059599A"/>
    <w:rsid w:val="00595F2D"/>
    <w:rsid w:val="00597211"/>
    <w:rsid w:val="0059739B"/>
    <w:rsid w:val="005976CC"/>
    <w:rsid w:val="005A0769"/>
    <w:rsid w:val="005A0B2C"/>
    <w:rsid w:val="005A1A86"/>
    <w:rsid w:val="005A1B50"/>
    <w:rsid w:val="005A2949"/>
    <w:rsid w:val="005A2A70"/>
    <w:rsid w:val="005A2B09"/>
    <w:rsid w:val="005A3456"/>
    <w:rsid w:val="005A3548"/>
    <w:rsid w:val="005A40B6"/>
    <w:rsid w:val="005A4800"/>
    <w:rsid w:val="005A49D3"/>
    <w:rsid w:val="005A4A47"/>
    <w:rsid w:val="005A4F9C"/>
    <w:rsid w:val="005A5AC3"/>
    <w:rsid w:val="005A6423"/>
    <w:rsid w:val="005A6A00"/>
    <w:rsid w:val="005A6E5B"/>
    <w:rsid w:val="005A6FDB"/>
    <w:rsid w:val="005A7551"/>
    <w:rsid w:val="005A76AF"/>
    <w:rsid w:val="005A7A13"/>
    <w:rsid w:val="005A7DD0"/>
    <w:rsid w:val="005B1D00"/>
    <w:rsid w:val="005B28CC"/>
    <w:rsid w:val="005B2B96"/>
    <w:rsid w:val="005B2EBC"/>
    <w:rsid w:val="005B326C"/>
    <w:rsid w:val="005B352D"/>
    <w:rsid w:val="005B35D7"/>
    <w:rsid w:val="005B48B6"/>
    <w:rsid w:val="005B4D26"/>
    <w:rsid w:val="005B51EC"/>
    <w:rsid w:val="005B5D54"/>
    <w:rsid w:val="005B5DC1"/>
    <w:rsid w:val="005B5FEE"/>
    <w:rsid w:val="005B60B4"/>
    <w:rsid w:val="005B72CB"/>
    <w:rsid w:val="005B742F"/>
    <w:rsid w:val="005B7430"/>
    <w:rsid w:val="005B7B54"/>
    <w:rsid w:val="005C019C"/>
    <w:rsid w:val="005C0A2D"/>
    <w:rsid w:val="005C14C0"/>
    <w:rsid w:val="005C165E"/>
    <w:rsid w:val="005C225C"/>
    <w:rsid w:val="005C2297"/>
    <w:rsid w:val="005C24B0"/>
    <w:rsid w:val="005C275F"/>
    <w:rsid w:val="005C2A87"/>
    <w:rsid w:val="005C2EAA"/>
    <w:rsid w:val="005C4B9A"/>
    <w:rsid w:val="005C512E"/>
    <w:rsid w:val="005C6348"/>
    <w:rsid w:val="005C6399"/>
    <w:rsid w:val="005C677A"/>
    <w:rsid w:val="005C7051"/>
    <w:rsid w:val="005C7413"/>
    <w:rsid w:val="005C7424"/>
    <w:rsid w:val="005C7C14"/>
    <w:rsid w:val="005D0347"/>
    <w:rsid w:val="005D0769"/>
    <w:rsid w:val="005D1167"/>
    <w:rsid w:val="005D1437"/>
    <w:rsid w:val="005D1616"/>
    <w:rsid w:val="005D1634"/>
    <w:rsid w:val="005D2031"/>
    <w:rsid w:val="005D21C7"/>
    <w:rsid w:val="005D2215"/>
    <w:rsid w:val="005D22A4"/>
    <w:rsid w:val="005D246E"/>
    <w:rsid w:val="005D2949"/>
    <w:rsid w:val="005D2B8B"/>
    <w:rsid w:val="005D2C1C"/>
    <w:rsid w:val="005D2DDF"/>
    <w:rsid w:val="005D2DFD"/>
    <w:rsid w:val="005D2E7A"/>
    <w:rsid w:val="005D3FC7"/>
    <w:rsid w:val="005D5C33"/>
    <w:rsid w:val="005E03FC"/>
    <w:rsid w:val="005E0E50"/>
    <w:rsid w:val="005E12F0"/>
    <w:rsid w:val="005E1EBD"/>
    <w:rsid w:val="005E24FF"/>
    <w:rsid w:val="005E298F"/>
    <w:rsid w:val="005E2D69"/>
    <w:rsid w:val="005E39CB"/>
    <w:rsid w:val="005E419E"/>
    <w:rsid w:val="005E58A7"/>
    <w:rsid w:val="005E5A6F"/>
    <w:rsid w:val="005E5B94"/>
    <w:rsid w:val="005E5BA1"/>
    <w:rsid w:val="005E5F3B"/>
    <w:rsid w:val="005E758F"/>
    <w:rsid w:val="005E7D92"/>
    <w:rsid w:val="005F0317"/>
    <w:rsid w:val="005F0852"/>
    <w:rsid w:val="005F09F3"/>
    <w:rsid w:val="005F0B13"/>
    <w:rsid w:val="005F15DF"/>
    <w:rsid w:val="005F2586"/>
    <w:rsid w:val="005F2A29"/>
    <w:rsid w:val="005F2A8A"/>
    <w:rsid w:val="005F2E9A"/>
    <w:rsid w:val="005F48B0"/>
    <w:rsid w:val="005F5510"/>
    <w:rsid w:val="005F587C"/>
    <w:rsid w:val="005F5BCD"/>
    <w:rsid w:val="005F5E39"/>
    <w:rsid w:val="005F6680"/>
    <w:rsid w:val="005F66C8"/>
    <w:rsid w:val="005F6A67"/>
    <w:rsid w:val="005F6DA3"/>
    <w:rsid w:val="005F6DC2"/>
    <w:rsid w:val="005F7169"/>
    <w:rsid w:val="005F77F9"/>
    <w:rsid w:val="00601BC5"/>
    <w:rsid w:val="00602103"/>
    <w:rsid w:val="0060267C"/>
    <w:rsid w:val="006028D9"/>
    <w:rsid w:val="006041B3"/>
    <w:rsid w:val="006059F0"/>
    <w:rsid w:val="00606192"/>
    <w:rsid w:val="006063F3"/>
    <w:rsid w:val="00606418"/>
    <w:rsid w:val="00606534"/>
    <w:rsid w:val="0060665C"/>
    <w:rsid w:val="006075D9"/>
    <w:rsid w:val="0060786F"/>
    <w:rsid w:val="00607A0F"/>
    <w:rsid w:val="00607CAA"/>
    <w:rsid w:val="0061020D"/>
    <w:rsid w:val="00610D05"/>
    <w:rsid w:val="00611F51"/>
    <w:rsid w:val="006122FE"/>
    <w:rsid w:val="0061243E"/>
    <w:rsid w:val="0061406E"/>
    <w:rsid w:val="0061623F"/>
    <w:rsid w:val="0061631D"/>
    <w:rsid w:val="00616341"/>
    <w:rsid w:val="006164A8"/>
    <w:rsid w:val="00616567"/>
    <w:rsid w:val="00616D40"/>
    <w:rsid w:val="00617408"/>
    <w:rsid w:val="00617618"/>
    <w:rsid w:val="0061766D"/>
    <w:rsid w:val="00620083"/>
    <w:rsid w:val="00620317"/>
    <w:rsid w:val="006204F9"/>
    <w:rsid w:val="00620ABB"/>
    <w:rsid w:val="006214E7"/>
    <w:rsid w:val="006217C8"/>
    <w:rsid w:val="00621DE4"/>
    <w:rsid w:val="006221A6"/>
    <w:rsid w:val="006226DC"/>
    <w:rsid w:val="00622B98"/>
    <w:rsid w:val="00623426"/>
    <w:rsid w:val="00623B08"/>
    <w:rsid w:val="00623F43"/>
    <w:rsid w:val="00624140"/>
    <w:rsid w:val="006244C3"/>
    <w:rsid w:val="0062501F"/>
    <w:rsid w:val="006251BF"/>
    <w:rsid w:val="00625709"/>
    <w:rsid w:val="00625957"/>
    <w:rsid w:val="006268FD"/>
    <w:rsid w:val="00627A26"/>
    <w:rsid w:val="00627ADE"/>
    <w:rsid w:val="006305A3"/>
    <w:rsid w:val="006306BE"/>
    <w:rsid w:val="006328E3"/>
    <w:rsid w:val="00633CE7"/>
    <w:rsid w:val="00634F7D"/>
    <w:rsid w:val="0063527A"/>
    <w:rsid w:val="006353E2"/>
    <w:rsid w:val="00635430"/>
    <w:rsid w:val="006355D9"/>
    <w:rsid w:val="00635710"/>
    <w:rsid w:val="00635A7D"/>
    <w:rsid w:val="00635B71"/>
    <w:rsid w:val="00635D01"/>
    <w:rsid w:val="00636C2B"/>
    <w:rsid w:val="006377F9"/>
    <w:rsid w:val="00637AAB"/>
    <w:rsid w:val="00640475"/>
    <w:rsid w:val="00640DA4"/>
    <w:rsid w:val="00640F70"/>
    <w:rsid w:val="006410B2"/>
    <w:rsid w:val="00642D24"/>
    <w:rsid w:val="0064302B"/>
    <w:rsid w:val="0064316B"/>
    <w:rsid w:val="0064385C"/>
    <w:rsid w:val="006445D7"/>
    <w:rsid w:val="00644D3E"/>
    <w:rsid w:val="00645414"/>
    <w:rsid w:val="00646E04"/>
    <w:rsid w:val="006473C8"/>
    <w:rsid w:val="006503DA"/>
    <w:rsid w:val="00650B54"/>
    <w:rsid w:val="00650D4C"/>
    <w:rsid w:val="00650D77"/>
    <w:rsid w:val="0065121E"/>
    <w:rsid w:val="00651AA7"/>
    <w:rsid w:val="006524D4"/>
    <w:rsid w:val="00652714"/>
    <w:rsid w:val="006529F7"/>
    <w:rsid w:val="00653519"/>
    <w:rsid w:val="00653B76"/>
    <w:rsid w:val="00653EBC"/>
    <w:rsid w:val="006547A7"/>
    <w:rsid w:val="00655099"/>
    <w:rsid w:val="006557CC"/>
    <w:rsid w:val="006558D5"/>
    <w:rsid w:val="00657958"/>
    <w:rsid w:val="00657A36"/>
    <w:rsid w:val="00657CC5"/>
    <w:rsid w:val="00660812"/>
    <w:rsid w:val="00661288"/>
    <w:rsid w:val="006620A3"/>
    <w:rsid w:val="006620C6"/>
    <w:rsid w:val="006626AF"/>
    <w:rsid w:val="00662D54"/>
    <w:rsid w:val="00662F06"/>
    <w:rsid w:val="006630CD"/>
    <w:rsid w:val="006638FF"/>
    <w:rsid w:val="0066469F"/>
    <w:rsid w:val="00665A88"/>
    <w:rsid w:val="00665A8A"/>
    <w:rsid w:val="00666C67"/>
    <w:rsid w:val="006670FB"/>
    <w:rsid w:val="006678E2"/>
    <w:rsid w:val="00667B58"/>
    <w:rsid w:val="0067077B"/>
    <w:rsid w:val="00670FCC"/>
    <w:rsid w:val="0067107F"/>
    <w:rsid w:val="006721A3"/>
    <w:rsid w:val="00672607"/>
    <w:rsid w:val="006729F9"/>
    <w:rsid w:val="006733C3"/>
    <w:rsid w:val="0067344F"/>
    <w:rsid w:val="00673457"/>
    <w:rsid w:val="00673AEE"/>
    <w:rsid w:val="0067433B"/>
    <w:rsid w:val="00674487"/>
    <w:rsid w:val="006760A7"/>
    <w:rsid w:val="00680CC4"/>
    <w:rsid w:val="00680CED"/>
    <w:rsid w:val="00680EBF"/>
    <w:rsid w:val="00682178"/>
    <w:rsid w:val="00682B69"/>
    <w:rsid w:val="00682E9F"/>
    <w:rsid w:val="006830B8"/>
    <w:rsid w:val="006830F9"/>
    <w:rsid w:val="006832A8"/>
    <w:rsid w:val="006833EA"/>
    <w:rsid w:val="00683768"/>
    <w:rsid w:val="006837E3"/>
    <w:rsid w:val="0068392B"/>
    <w:rsid w:val="00684305"/>
    <w:rsid w:val="00684871"/>
    <w:rsid w:val="006852C8"/>
    <w:rsid w:val="006857AC"/>
    <w:rsid w:val="00685B61"/>
    <w:rsid w:val="00685DC6"/>
    <w:rsid w:val="00686012"/>
    <w:rsid w:val="00686062"/>
    <w:rsid w:val="00686663"/>
    <w:rsid w:val="006869A9"/>
    <w:rsid w:val="00687C46"/>
    <w:rsid w:val="006902CA"/>
    <w:rsid w:val="006913C5"/>
    <w:rsid w:val="00691A75"/>
    <w:rsid w:val="00691B80"/>
    <w:rsid w:val="00691B94"/>
    <w:rsid w:val="00691C07"/>
    <w:rsid w:val="0069268D"/>
    <w:rsid w:val="006926E9"/>
    <w:rsid w:val="00693881"/>
    <w:rsid w:val="00694A02"/>
    <w:rsid w:val="00694EDF"/>
    <w:rsid w:val="006950AB"/>
    <w:rsid w:val="00695335"/>
    <w:rsid w:val="00695E4B"/>
    <w:rsid w:val="00695F4E"/>
    <w:rsid w:val="006962E3"/>
    <w:rsid w:val="00696963"/>
    <w:rsid w:val="00696CA5"/>
    <w:rsid w:val="00697361"/>
    <w:rsid w:val="00697C42"/>
    <w:rsid w:val="00697EE6"/>
    <w:rsid w:val="006A00C7"/>
    <w:rsid w:val="006A0C6B"/>
    <w:rsid w:val="006A15DD"/>
    <w:rsid w:val="006A1863"/>
    <w:rsid w:val="006A1A0F"/>
    <w:rsid w:val="006A1AE7"/>
    <w:rsid w:val="006A2DA0"/>
    <w:rsid w:val="006A3F0D"/>
    <w:rsid w:val="006A3FE8"/>
    <w:rsid w:val="006A416B"/>
    <w:rsid w:val="006A42C9"/>
    <w:rsid w:val="006A4B60"/>
    <w:rsid w:val="006A4F1A"/>
    <w:rsid w:val="006A5880"/>
    <w:rsid w:val="006A5D01"/>
    <w:rsid w:val="006A68A0"/>
    <w:rsid w:val="006A6FF3"/>
    <w:rsid w:val="006A7024"/>
    <w:rsid w:val="006A717E"/>
    <w:rsid w:val="006A7F63"/>
    <w:rsid w:val="006B02B1"/>
    <w:rsid w:val="006B06F7"/>
    <w:rsid w:val="006B0943"/>
    <w:rsid w:val="006B13F2"/>
    <w:rsid w:val="006B151C"/>
    <w:rsid w:val="006B15B2"/>
    <w:rsid w:val="006B20EE"/>
    <w:rsid w:val="006B26E4"/>
    <w:rsid w:val="006B30FF"/>
    <w:rsid w:val="006B4365"/>
    <w:rsid w:val="006B5A4C"/>
    <w:rsid w:val="006B665C"/>
    <w:rsid w:val="006B6727"/>
    <w:rsid w:val="006B6B65"/>
    <w:rsid w:val="006B6D2E"/>
    <w:rsid w:val="006B72BD"/>
    <w:rsid w:val="006B74B4"/>
    <w:rsid w:val="006C0055"/>
    <w:rsid w:val="006C039C"/>
    <w:rsid w:val="006C0815"/>
    <w:rsid w:val="006C0C83"/>
    <w:rsid w:val="006C0D01"/>
    <w:rsid w:val="006C0E89"/>
    <w:rsid w:val="006C1153"/>
    <w:rsid w:val="006C2824"/>
    <w:rsid w:val="006C2B3D"/>
    <w:rsid w:val="006C2F86"/>
    <w:rsid w:val="006C2FBC"/>
    <w:rsid w:val="006C35EB"/>
    <w:rsid w:val="006C3A6E"/>
    <w:rsid w:val="006C3C83"/>
    <w:rsid w:val="006C41B5"/>
    <w:rsid w:val="006C45D6"/>
    <w:rsid w:val="006C49B8"/>
    <w:rsid w:val="006C512E"/>
    <w:rsid w:val="006C51F0"/>
    <w:rsid w:val="006C54BA"/>
    <w:rsid w:val="006C559C"/>
    <w:rsid w:val="006C581E"/>
    <w:rsid w:val="006C5CF8"/>
    <w:rsid w:val="006C6089"/>
    <w:rsid w:val="006C6CF9"/>
    <w:rsid w:val="006C7636"/>
    <w:rsid w:val="006C7781"/>
    <w:rsid w:val="006C7C3E"/>
    <w:rsid w:val="006C7E3A"/>
    <w:rsid w:val="006D00EA"/>
    <w:rsid w:val="006D0192"/>
    <w:rsid w:val="006D0415"/>
    <w:rsid w:val="006D12ED"/>
    <w:rsid w:val="006D14F9"/>
    <w:rsid w:val="006D175C"/>
    <w:rsid w:val="006D1C2E"/>
    <w:rsid w:val="006D1EF7"/>
    <w:rsid w:val="006D1F77"/>
    <w:rsid w:val="006D218E"/>
    <w:rsid w:val="006D23DC"/>
    <w:rsid w:val="006D26CC"/>
    <w:rsid w:val="006D2BE6"/>
    <w:rsid w:val="006D2C5E"/>
    <w:rsid w:val="006D3913"/>
    <w:rsid w:val="006D4355"/>
    <w:rsid w:val="006D4556"/>
    <w:rsid w:val="006D47C9"/>
    <w:rsid w:val="006D4D6F"/>
    <w:rsid w:val="006D4DB4"/>
    <w:rsid w:val="006D4F3B"/>
    <w:rsid w:val="006D581D"/>
    <w:rsid w:val="006D60A6"/>
    <w:rsid w:val="006D669B"/>
    <w:rsid w:val="006D6897"/>
    <w:rsid w:val="006D6992"/>
    <w:rsid w:val="006D6A82"/>
    <w:rsid w:val="006D74D8"/>
    <w:rsid w:val="006D77FC"/>
    <w:rsid w:val="006D79B1"/>
    <w:rsid w:val="006E102D"/>
    <w:rsid w:val="006E102E"/>
    <w:rsid w:val="006E21BA"/>
    <w:rsid w:val="006E2214"/>
    <w:rsid w:val="006E241D"/>
    <w:rsid w:val="006E2B14"/>
    <w:rsid w:val="006E3385"/>
    <w:rsid w:val="006E431E"/>
    <w:rsid w:val="006E50AB"/>
    <w:rsid w:val="006E75DF"/>
    <w:rsid w:val="006E77E9"/>
    <w:rsid w:val="006F04F4"/>
    <w:rsid w:val="006F0E72"/>
    <w:rsid w:val="006F13B6"/>
    <w:rsid w:val="006F196D"/>
    <w:rsid w:val="006F255E"/>
    <w:rsid w:val="006F2808"/>
    <w:rsid w:val="006F28ED"/>
    <w:rsid w:val="006F29CB"/>
    <w:rsid w:val="006F43B7"/>
    <w:rsid w:val="006F4DB6"/>
    <w:rsid w:val="006F516D"/>
    <w:rsid w:val="006F51CC"/>
    <w:rsid w:val="006F6070"/>
    <w:rsid w:val="006F6286"/>
    <w:rsid w:val="006F7056"/>
    <w:rsid w:val="006F71A2"/>
    <w:rsid w:val="006F7584"/>
    <w:rsid w:val="006F77FE"/>
    <w:rsid w:val="00700365"/>
    <w:rsid w:val="0070071D"/>
    <w:rsid w:val="00700ACB"/>
    <w:rsid w:val="007013AC"/>
    <w:rsid w:val="007013BF"/>
    <w:rsid w:val="007017B2"/>
    <w:rsid w:val="00701D53"/>
    <w:rsid w:val="00701D87"/>
    <w:rsid w:val="00701E9B"/>
    <w:rsid w:val="00702715"/>
    <w:rsid w:val="00702AB3"/>
    <w:rsid w:val="00702B23"/>
    <w:rsid w:val="00702E2F"/>
    <w:rsid w:val="00702F24"/>
    <w:rsid w:val="007033C7"/>
    <w:rsid w:val="00703AA0"/>
    <w:rsid w:val="00703C82"/>
    <w:rsid w:val="00704168"/>
    <w:rsid w:val="00704A1C"/>
    <w:rsid w:val="00704E52"/>
    <w:rsid w:val="0070601E"/>
    <w:rsid w:val="00706958"/>
    <w:rsid w:val="00707DD4"/>
    <w:rsid w:val="00710083"/>
    <w:rsid w:val="00710F6A"/>
    <w:rsid w:val="007117EF"/>
    <w:rsid w:val="007119FB"/>
    <w:rsid w:val="00712BDE"/>
    <w:rsid w:val="00713995"/>
    <w:rsid w:val="00714EFB"/>
    <w:rsid w:val="00714FED"/>
    <w:rsid w:val="0071597E"/>
    <w:rsid w:val="00715DC5"/>
    <w:rsid w:val="00716A90"/>
    <w:rsid w:val="007174A3"/>
    <w:rsid w:val="0072030D"/>
    <w:rsid w:val="00720750"/>
    <w:rsid w:val="0072097D"/>
    <w:rsid w:val="00720C03"/>
    <w:rsid w:val="007219A2"/>
    <w:rsid w:val="00721E98"/>
    <w:rsid w:val="007221A0"/>
    <w:rsid w:val="0072226B"/>
    <w:rsid w:val="00722280"/>
    <w:rsid w:val="007237DA"/>
    <w:rsid w:val="00723EA4"/>
    <w:rsid w:val="007240DE"/>
    <w:rsid w:val="00724595"/>
    <w:rsid w:val="007245A2"/>
    <w:rsid w:val="00724EBB"/>
    <w:rsid w:val="007253D7"/>
    <w:rsid w:val="00725BD8"/>
    <w:rsid w:val="007262F0"/>
    <w:rsid w:val="00726756"/>
    <w:rsid w:val="0072687A"/>
    <w:rsid w:val="00726CB1"/>
    <w:rsid w:val="00726E62"/>
    <w:rsid w:val="00727650"/>
    <w:rsid w:val="007277E4"/>
    <w:rsid w:val="00727BE8"/>
    <w:rsid w:val="00727D8B"/>
    <w:rsid w:val="00730278"/>
    <w:rsid w:val="00730663"/>
    <w:rsid w:val="007306EC"/>
    <w:rsid w:val="00730EC7"/>
    <w:rsid w:val="00730FAD"/>
    <w:rsid w:val="00731ABC"/>
    <w:rsid w:val="00733C57"/>
    <w:rsid w:val="007340DE"/>
    <w:rsid w:val="00734205"/>
    <w:rsid w:val="00736938"/>
    <w:rsid w:val="00737263"/>
    <w:rsid w:val="007374D5"/>
    <w:rsid w:val="0073759B"/>
    <w:rsid w:val="007377F3"/>
    <w:rsid w:val="0073796D"/>
    <w:rsid w:val="007379C5"/>
    <w:rsid w:val="00737E69"/>
    <w:rsid w:val="00740416"/>
    <w:rsid w:val="007407D1"/>
    <w:rsid w:val="007408FD"/>
    <w:rsid w:val="00740ADA"/>
    <w:rsid w:val="00740EB2"/>
    <w:rsid w:val="007412D2"/>
    <w:rsid w:val="007417C6"/>
    <w:rsid w:val="00742388"/>
    <w:rsid w:val="00742CA6"/>
    <w:rsid w:val="00743866"/>
    <w:rsid w:val="00745CE7"/>
    <w:rsid w:val="00745E47"/>
    <w:rsid w:val="00745EE4"/>
    <w:rsid w:val="00746284"/>
    <w:rsid w:val="007471F5"/>
    <w:rsid w:val="00747B6E"/>
    <w:rsid w:val="00747CD8"/>
    <w:rsid w:val="00747DE6"/>
    <w:rsid w:val="00750035"/>
    <w:rsid w:val="00750108"/>
    <w:rsid w:val="00750C1B"/>
    <w:rsid w:val="007517BB"/>
    <w:rsid w:val="0075257E"/>
    <w:rsid w:val="00752F70"/>
    <w:rsid w:val="00753322"/>
    <w:rsid w:val="0075355C"/>
    <w:rsid w:val="00753C68"/>
    <w:rsid w:val="00755392"/>
    <w:rsid w:val="007560E5"/>
    <w:rsid w:val="00756F35"/>
    <w:rsid w:val="00756FE1"/>
    <w:rsid w:val="0075705E"/>
    <w:rsid w:val="0075716A"/>
    <w:rsid w:val="007571E4"/>
    <w:rsid w:val="00757357"/>
    <w:rsid w:val="0075781F"/>
    <w:rsid w:val="00757DB5"/>
    <w:rsid w:val="00760116"/>
    <w:rsid w:val="00760AD1"/>
    <w:rsid w:val="00760B2B"/>
    <w:rsid w:val="00760F53"/>
    <w:rsid w:val="00761BCC"/>
    <w:rsid w:val="007629CB"/>
    <w:rsid w:val="00763058"/>
    <w:rsid w:val="00763C01"/>
    <w:rsid w:val="007645CC"/>
    <w:rsid w:val="00764C16"/>
    <w:rsid w:val="00765B36"/>
    <w:rsid w:val="00765CC7"/>
    <w:rsid w:val="00765E70"/>
    <w:rsid w:val="007711C9"/>
    <w:rsid w:val="00772000"/>
    <w:rsid w:val="00772773"/>
    <w:rsid w:val="00773D95"/>
    <w:rsid w:val="007741CB"/>
    <w:rsid w:val="00774295"/>
    <w:rsid w:val="00774C9E"/>
    <w:rsid w:val="00775905"/>
    <w:rsid w:val="00775993"/>
    <w:rsid w:val="00775C4A"/>
    <w:rsid w:val="00776AF4"/>
    <w:rsid w:val="00777536"/>
    <w:rsid w:val="00777943"/>
    <w:rsid w:val="0078030E"/>
    <w:rsid w:val="007803B9"/>
    <w:rsid w:val="00780607"/>
    <w:rsid w:val="00780A55"/>
    <w:rsid w:val="00780B75"/>
    <w:rsid w:val="0078112D"/>
    <w:rsid w:val="00781372"/>
    <w:rsid w:val="00781493"/>
    <w:rsid w:val="0078229F"/>
    <w:rsid w:val="0078285E"/>
    <w:rsid w:val="007829E0"/>
    <w:rsid w:val="0078437B"/>
    <w:rsid w:val="00784D5F"/>
    <w:rsid w:val="00785395"/>
    <w:rsid w:val="00785703"/>
    <w:rsid w:val="00785CF9"/>
    <w:rsid w:val="00785D1B"/>
    <w:rsid w:val="007865E0"/>
    <w:rsid w:val="00786DD7"/>
    <w:rsid w:val="00786FE5"/>
    <w:rsid w:val="00787120"/>
    <w:rsid w:val="007874DB"/>
    <w:rsid w:val="00787688"/>
    <w:rsid w:val="00787EE2"/>
    <w:rsid w:val="007904A4"/>
    <w:rsid w:val="00790D4D"/>
    <w:rsid w:val="00791A02"/>
    <w:rsid w:val="007923D7"/>
    <w:rsid w:val="00792DF3"/>
    <w:rsid w:val="007932DA"/>
    <w:rsid w:val="00793472"/>
    <w:rsid w:val="007934A8"/>
    <w:rsid w:val="00793601"/>
    <w:rsid w:val="00793884"/>
    <w:rsid w:val="00793BD7"/>
    <w:rsid w:val="007940D7"/>
    <w:rsid w:val="007941A6"/>
    <w:rsid w:val="00794756"/>
    <w:rsid w:val="00794B75"/>
    <w:rsid w:val="00796AF3"/>
    <w:rsid w:val="00796E97"/>
    <w:rsid w:val="007A0038"/>
    <w:rsid w:val="007A0ADD"/>
    <w:rsid w:val="007A0F66"/>
    <w:rsid w:val="007A298E"/>
    <w:rsid w:val="007A3EA9"/>
    <w:rsid w:val="007A3EEC"/>
    <w:rsid w:val="007A434D"/>
    <w:rsid w:val="007A4971"/>
    <w:rsid w:val="007A4BF7"/>
    <w:rsid w:val="007A56DF"/>
    <w:rsid w:val="007A6029"/>
    <w:rsid w:val="007A61D6"/>
    <w:rsid w:val="007A6BDF"/>
    <w:rsid w:val="007A6F4C"/>
    <w:rsid w:val="007A7D72"/>
    <w:rsid w:val="007B0164"/>
    <w:rsid w:val="007B03E0"/>
    <w:rsid w:val="007B05ED"/>
    <w:rsid w:val="007B05F2"/>
    <w:rsid w:val="007B0ADF"/>
    <w:rsid w:val="007B1733"/>
    <w:rsid w:val="007B1A6F"/>
    <w:rsid w:val="007B1A92"/>
    <w:rsid w:val="007B1F74"/>
    <w:rsid w:val="007B32BD"/>
    <w:rsid w:val="007B3963"/>
    <w:rsid w:val="007B4E06"/>
    <w:rsid w:val="007B59A7"/>
    <w:rsid w:val="007B5E30"/>
    <w:rsid w:val="007B5EF0"/>
    <w:rsid w:val="007B6D9B"/>
    <w:rsid w:val="007B704D"/>
    <w:rsid w:val="007B7192"/>
    <w:rsid w:val="007B78F8"/>
    <w:rsid w:val="007B7DF1"/>
    <w:rsid w:val="007C01D8"/>
    <w:rsid w:val="007C04D5"/>
    <w:rsid w:val="007C12A4"/>
    <w:rsid w:val="007C181E"/>
    <w:rsid w:val="007C1EA7"/>
    <w:rsid w:val="007C26D0"/>
    <w:rsid w:val="007C30D1"/>
    <w:rsid w:val="007C425F"/>
    <w:rsid w:val="007C43AD"/>
    <w:rsid w:val="007C527E"/>
    <w:rsid w:val="007C562B"/>
    <w:rsid w:val="007C5956"/>
    <w:rsid w:val="007C5D75"/>
    <w:rsid w:val="007C60DC"/>
    <w:rsid w:val="007C74C2"/>
    <w:rsid w:val="007C7E5B"/>
    <w:rsid w:val="007D121F"/>
    <w:rsid w:val="007D16B2"/>
    <w:rsid w:val="007D1822"/>
    <w:rsid w:val="007D1C80"/>
    <w:rsid w:val="007D2F6E"/>
    <w:rsid w:val="007D3E51"/>
    <w:rsid w:val="007D46EE"/>
    <w:rsid w:val="007D49E9"/>
    <w:rsid w:val="007D4CC5"/>
    <w:rsid w:val="007D4FDD"/>
    <w:rsid w:val="007D5A89"/>
    <w:rsid w:val="007D6544"/>
    <w:rsid w:val="007D6A20"/>
    <w:rsid w:val="007D7BBA"/>
    <w:rsid w:val="007E0006"/>
    <w:rsid w:val="007E0BA3"/>
    <w:rsid w:val="007E157E"/>
    <w:rsid w:val="007E20C4"/>
    <w:rsid w:val="007E22CF"/>
    <w:rsid w:val="007E2AB9"/>
    <w:rsid w:val="007E2C5F"/>
    <w:rsid w:val="007E2D1E"/>
    <w:rsid w:val="007E2FDD"/>
    <w:rsid w:val="007E39F9"/>
    <w:rsid w:val="007E3EDF"/>
    <w:rsid w:val="007E42EC"/>
    <w:rsid w:val="007E43B2"/>
    <w:rsid w:val="007E4702"/>
    <w:rsid w:val="007E48EF"/>
    <w:rsid w:val="007E4C8A"/>
    <w:rsid w:val="007E551B"/>
    <w:rsid w:val="007E56C3"/>
    <w:rsid w:val="007E6658"/>
    <w:rsid w:val="007E6843"/>
    <w:rsid w:val="007E7105"/>
    <w:rsid w:val="007E7166"/>
    <w:rsid w:val="007E7862"/>
    <w:rsid w:val="007E7999"/>
    <w:rsid w:val="007F0159"/>
    <w:rsid w:val="007F094D"/>
    <w:rsid w:val="007F0D9D"/>
    <w:rsid w:val="007F163B"/>
    <w:rsid w:val="007F19B9"/>
    <w:rsid w:val="007F1E5A"/>
    <w:rsid w:val="007F1FD3"/>
    <w:rsid w:val="007F20B9"/>
    <w:rsid w:val="007F2136"/>
    <w:rsid w:val="007F3A25"/>
    <w:rsid w:val="007F3E9D"/>
    <w:rsid w:val="007F4A6E"/>
    <w:rsid w:val="007F4D2D"/>
    <w:rsid w:val="007F4DDD"/>
    <w:rsid w:val="007F57A1"/>
    <w:rsid w:val="007F58F6"/>
    <w:rsid w:val="007F6619"/>
    <w:rsid w:val="007F6B9B"/>
    <w:rsid w:val="007F73EC"/>
    <w:rsid w:val="007F7496"/>
    <w:rsid w:val="007F764A"/>
    <w:rsid w:val="007F7727"/>
    <w:rsid w:val="00800261"/>
    <w:rsid w:val="0080112F"/>
    <w:rsid w:val="00801629"/>
    <w:rsid w:val="00801FDA"/>
    <w:rsid w:val="00802000"/>
    <w:rsid w:val="00802D8E"/>
    <w:rsid w:val="00802E29"/>
    <w:rsid w:val="0080317E"/>
    <w:rsid w:val="00803A08"/>
    <w:rsid w:val="00803CC9"/>
    <w:rsid w:val="0080421A"/>
    <w:rsid w:val="0080471B"/>
    <w:rsid w:val="00804B80"/>
    <w:rsid w:val="0080510C"/>
    <w:rsid w:val="0080580D"/>
    <w:rsid w:val="00805FEE"/>
    <w:rsid w:val="0080623A"/>
    <w:rsid w:val="00806A8B"/>
    <w:rsid w:val="008072DA"/>
    <w:rsid w:val="008076C4"/>
    <w:rsid w:val="00807F75"/>
    <w:rsid w:val="008111A0"/>
    <w:rsid w:val="0081138F"/>
    <w:rsid w:val="00812B36"/>
    <w:rsid w:val="00814251"/>
    <w:rsid w:val="00814264"/>
    <w:rsid w:val="00814446"/>
    <w:rsid w:val="00814464"/>
    <w:rsid w:val="00814776"/>
    <w:rsid w:val="00815133"/>
    <w:rsid w:val="00815C6A"/>
    <w:rsid w:val="00816E3B"/>
    <w:rsid w:val="00817390"/>
    <w:rsid w:val="00817467"/>
    <w:rsid w:val="00817CDF"/>
    <w:rsid w:val="00820793"/>
    <w:rsid w:val="00820F37"/>
    <w:rsid w:val="0082155C"/>
    <w:rsid w:val="00821BD5"/>
    <w:rsid w:val="0082236A"/>
    <w:rsid w:val="008229EF"/>
    <w:rsid w:val="0082308F"/>
    <w:rsid w:val="008246EF"/>
    <w:rsid w:val="00825AA7"/>
    <w:rsid w:val="00825DD4"/>
    <w:rsid w:val="008261EE"/>
    <w:rsid w:val="00826245"/>
    <w:rsid w:val="0082688E"/>
    <w:rsid w:val="00826F78"/>
    <w:rsid w:val="00827375"/>
    <w:rsid w:val="00827A2E"/>
    <w:rsid w:val="00830271"/>
    <w:rsid w:val="00830BAA"/>
    <w:rsid w:val="00830BB9"/>
    <w:rsid w:val="00830EE2"/>
    <w:rsid w:val="00830F0A"/>
    <w:rsid w:val="008313CD"/>
    <w:rsid w:val="008315D7"/>
    <w:rsid w:val="00831835"/>
    <w:rsid w:val="00831AAC"/>
    <w:rsid w:val="00831C94"/>
    <w:rsid w:val="008322A5"/>
    <w:rsid w:val="0083239E"/>
    <w:rsid w:val="00833737"/>
    <w:rsid w:val="00834146"/>
    <w:rsid w:val="008345B2"/>
    <w:rsid w:val="00834A22"/>
    <w:rsid w:val="00835343"/>
    <w:rsid w:val="008366FE"/>
    <w:rsid w:val="00836DAF"/>
    <w:rsid w:val="00836DB9"/>
    <w:rsid w:val="00836EAB"/>
    <w:rsid w:val="00837879"/>
    <w:rsid w:val="00837C02"/>
    <w:rsid w:val="00837D40"/>
    <w:rsid w:val="00837EA8"/>
    <w:rsid w:val="0084032F"/>
    <w:rsid w:val="008412DA"/>
    <w:rsid w:val="0084141A"/>
    <w:rsid w:val="00841FE4"/>
    <w:rsid w:val="00842AF4"/>
    <w:rsid w:val="00843E05"/>
    <w:rsid w:val="00843E2B"/>
    <w:rsid w:val="00843F40"/>
    <w:rsid w:val="00844163"/>
    <w:rsid w:val="00846174"/>
    <w:rsid w:val="008463F8"/>
    <w:rsid w:val="00847420"/>
    <w:rsid w:val="00847919"/>
    <w:rsid w:val="00847AEC"/>
    <w:rsid w:val="00847CEF"/>
    <w:rsid w:val="00847E18"/>
    <w:rsid w:val="008500C3"/>
    <w:rsid w:val="00851B72"/>
    <w:rsid w:val="00851BA0"/>
    <w:rsid w:val="00852144"/>
    <w:rsid w:val="00852261"/>
    <w:rsid w:val="0085240D"/>
    <w:rsid w:val="00852699"/>
    <w:rsid w:val="00854D1E"/>
    <w:rsid w:val="00854E96"/>
    <w:rsid w:val="00854F5F"/>
    <w:rsid w:val="0085530D"/>
    <w:rsid w:val="008560C1"/>
    <w:rsid w:val="00856899"/>
    <w:rsid w:val="008572CA"/>
    <w:rsid w:val="00860561"/>
    <w:rsid w:val="00860949"/>
    <w:rsid w:val="008614EE"/>
    <w:rsid w:val="00861761"/>
    <w:rsid w:val="008619BA"/>
    <w:rsid w:val="0086286B"/>
    <w:rsid w:val="00863373"/>
    <w:rsid w:val="00863E03"/>
    <w:rsid w:val="0086403F"/>
    <w:rsid w:val="00864271"/>
    <w:rsid w:val="00864C45"/>
    <w:rsid w:val="00864F7D"/>
    <w:rsid w:val="0086596C"/>
    <w:rsid w:val="00865C1F"/>
    <w:rsid w:val="00865F07"/>
    <w:rsid w:val="008661EF"/>
    <w:rsid w:val="0086643F"/>
    <w:rsid w:val="00866820"/>
    <w:rsid w:val="008669D1"/>
    <w:rsid w:val="00866FAF"/>
    <w:rsid w:val="00867969"/>
    <w:rsid w:val="00867B2B"/>
    <w:rsid w:val="00871342"/>
    <w:rsid w:val="0087225F"/>
    <w:rsid w:val="00872339"/>
    <w:rsid w:val="00872602"/>
    <w:rsid w:val="0087277A"/>
    <w:rsid w:val="008728C1"/>
    <w:rsid w:val="0087298A"/>
    <w:rsid w:val="00872E05"/>
    <w:rsid w:val="00872E2E"/>
    <w:rsid w:val="00873462"/>
    <w:rsid w:val="008734D7"/>
    <w:rsid w:val="0087362B"/>
    <w:rsid w:val="008736E5"/>
    <w:rsid w:val="0087396A"/>
    <w:rsid w:val="00873A3D"/>
    <w:rsid w:val="00875F9C"/>
    <w:rsid w:val="008761CC"/>
    <w:rsid w:val="008764FD"/>
    <w:rsid w:val="00877638"/>
    <w:rsid w:val="00877D64"/>
    <w:rsid w:val="008813DD"/>
    <w:rsid w:val="008816D4"/>
    <w:rsid w:val="008827F6"/>
    <w:rsid w:val="00882AE8"/>
    <w:rsid w:val="008830B7"/>
    <w:rsid w:val="00883619"/>
    <w:rsid w:val="00883858"/>
    <w:rsid w:val="00883A14"/>
    <w:rsid w:val="00884260"/>
    <w:rsid w:val="00884E44"/>
    <w:rsid w:val="008853E5"/>
    <w:rsid w:val="0088594B"/>
    <w:rsid w:val="00885EA5"/>
    <w:rsid w:val="0088626B"/>
    <w:rsid w:val="00886B04"/>
    <w:rsid w:val="00886D96"/>
    <w:rsid w:val="0088731F"/>
    <w:rsid w:val="008879B5"/>
    <w:rsid w:val="00887D77"/>
    <w:rsid w:val="00890B6C"/>
    <w:rsid w:val="00890C9D"/>
    <w:rsid w:val="00891448"/>
    <w:rsid w:val="00891554"/>
    <w:rsid w:val="00892063"/>
    <w:rsid w:val="00892476"/>
    <w:rsid w:val="00892BB4"/>
    <w:rsid w:val="00892EA9"/>
    <w:rsid w:val="008949B8"/>
    <w:rsid w:val="00894C88"/>
    <w:rsid w:val="0089542F"/>
    <w:rsid w:val="008956EC"/>
    <w:rsid w:val="00895961"/>
    <w:rsid w:val="00895B7D"/>
    <w:rsid w:val="00895CB7"/>
    <w:rsid w:val="00895CC1"/>
    <w:rsid w:val="00895DB3"/>
    <w:rsid w:val="00895E0D"/>
    <w:rsid w:val="0089679D"/>
    <w:rsid w:val="008969EE"/>
    <w:rsid w:val="00896B6F"/>
    <w:rsid w:val="00896E2B"/>
    <w:rsid w:val="008973C2"/>
    <w:rsid w:val="00897927"/>
    <w:rsid w:val="00897C6F"/>
    <w:rsid w:val="008A0A2C"/>
    <w:rsid w:val="008A1567"/>
    <w:rsid w:val="008A1B31"/>
    <w:rsid w:val="008A1B95"/>
    <w:rsid w:val="008A1C96"/>
    <w:rsid w:val="008A38DA"/>
    <w:rsid w:val="008A391B"/>
    <w:rsid w:val="008A3AE5"/>
    <w:rsid w:val="008A3DBA"/>
    <w:rsid w:val="008A3F8D"/>
    <w:rsid w:val="008A5BF2"/>
    <w:rsid w:val="008A5D95"/>
    <w:rsid w:val="008A5DA5"/>
    <w:rsid w:val="008A610A"/>
    <w:rsid w:val="008A620D"/>
    <w:rsid w:val="008A6283"/>
    <w:rsid w:val="008A6702"/>
    <w:rsid w:val="008A6736"/>
    <w:rsid w:val="008A68D9"/>
    <w:rsid w:val="008A6BF3"/>
    <w:rsid w:val="008A71BB"/>
    <w:rsid w:val="008A7262"/>
    <w:rsid w:val="008A7445"/>
    <w:rsid w:val="008A760C"/>
    <w:rsid w:val="008A7808"/>
    <w:rsid w:val="008A7B1C"/>
    <w:rsid w:val="008A7CFC"/>
    <w:rsid w:val="008B0218"/>
    <w:rsid w:val="008B0DD9"/>
    <w:rsid w:val="008B1F9A"/>
    <w:rsid w:val="008B2DF8"/>
    <w:rsid w:val="008B2F8B"/>
    <w:rsid w:val="008B38F0"/>
    <w:rsid w:val="008B3F31"/>
    <w:rsid w:val="008B4891"/>
    <w:rsid w:val="008B529B"/>
    <w:rsid w:val="008B5521"/>
    <w:rsid w:val="008B57A0"/>
    <w:rsid w:val="008B58E8"/>
    <w:rsid w:val="008B591F"/>
    <w:rsid w:val="008B5C47"/>
    <w:rsid w:val="008B5D08"/>
    <w:rsid w:val="008B5FEC"/>
    <w:rsid w:val="008B62D4"/>
    <w:rsid w:val="008B6D34"/>
    <w:rsid w:val="008B6DAF"/>
    <w:rsid w:val="008B7462"/>
    <w:rsid w:val="008C01DE"/>
    <w:rsid w:val="008C028D"/>
    <w:rsid w:val="008C13EB"/>
    <w:rsid w:val="008C151F"/>
    <w:rsid w:val="008C1530"/>
    <w:rsid w:val="008C19DE"/>
    <w:rsid w:val="008C1F1A"/>
    <w:rsid w:val="008C227D"/>
    <w:rsid w:val="008C2B6B"/>
    <w:rsid w:val="008C2D01"/>
    <w:rsid w:val="008C2DAD"/>
    <w:rsid w:val="008C2FC8"/>
    <w:rsid w:val="008C43EA"/>
    <w:rsid w:val="008C4C26"/>
    <w:rsid w:val="008C5FFB"/>
    <w:rsid w:val="008C6436"/>
    <w:rsid w:val="008C737A"/>
    <w:rsid w:val="008D0334"/>
    <w:rsid w:val="008D06DD"/>
    <w:rsid w:val="008D0D1D"/>
    <w:rsid w:val="008D136A"/>
    <w:rsid w:val="008D18B0"/>
    <w:rsid w:val="008D21FF"/>
    <w:rsid w:val="008D2CD5"/>
    <w:rsid w:val="008D3473"/>
    <w:rsid w:val="008D3652"/>
    <w:rsid w:val="008D3E36"/>
    <w:rsid w:val="008D48F6"/>
    <w:rsid w:val="008D4B30"/>
    <w:rsid w:val="008D521D"/>
    <w:rsid w:val="008D601A"/>
    <w:rsid w:val="008D637D"/>
    <w:rsid w:val="008D639A"/>
    <w:rsid w:val="008D6870"/>
    <w:rsid w:val="008D69B5"/>
    <w:rsid w:val="008D6A4D"/>
    <w:rsid w:val="008E001C"/>
    <w:rsid w:val="008E0B6B"/>
    <w:rsid w:val="008E0ECB"/>
    <w:rsid w:val="008E1572"/>
    <w:rsid w:val="008E17D3"/>
    <w:rsid w:val="008E25A2"/>
    <w:rsid w:val="008E2C1E"/>
    <w:rsid w:val="008E308F"/>
    <w:rsid w:val="008E3441"/>
    <w:rsid w:val="008E3596"/>
    <w:rsid w:val="008E3D78"/>
    <w:rsid w:val="008E45C5"/>
    <w:rsid w:val="008E4BFE"/>
    <w:rsid w:val="008E534F"/>
    <w:rsid w:val="008E5373"/>
    <w:rsid w:val="008E5400"/>
    <w:rsid w:val="008E6C9E"/>
    <w:rsid w:val="008E6D22"/>
    <w:rsid w:val="008E7B3E"/>
    <w:rsid w:val="008E7CD4"/>
    <w:rsid w:val="008E7E90"/>
    <w:rsid w:val="008F0E12"/>
    <w:rsid w:val="008F1FC8"/>
    <w:rsid w:val="008F2B0B"/>
    <w:rsid w:val="008F35C9"/>
    <w:rsid w:val="008F39D2"/>
    <w:rsid w:val="008F3A32"/>
    <w:rsid w:val="008F438A"/>
    <w:rsid w:val="008F4904"/>
    <w:rsid w:val="008F52C1"/>
    <w:rsid w:val="008F5504"/>
    <w:rsid w:val="008F5978"/>
    <w:rsid w:val="008F5EF1"/>
    <w:rsid w:val="008F5F59"/>
    <w:rsid w:val="008F66DC"/>
    <w:rsid w:val="008F6A52"/>
    <w:rsid w:val="008F6DF0"/>
    <w:rsid w:val="008F6EC9"/>
    <w:rsid w:val="008F6F08"/>
    <w:rsid w:val="008F73B8"/>
    <w:rsid w:val="008F7401"/>
    <w:rsid w:val="008F779D"/>
    <w:rsid w:val="008F7957"/>
    <w:rsid w:val="00900B8B"/>
    <w:rsid w:val="00901193"/>
    <w:rsid w:val="00901497"/>
    <w:rsid w:val="00901A61"/>
    <w:rsid w:val="00901E2F"/>
    <w:rsid w:val="00902548"/>
    <w:rsid w:val="0090256A"/>
    <w:rsid w:val="00902BF3"/>
    <w:rsid w:val="009035A7"/>
    <w:rsid w:val="00903898"/>
    <w:rsid w:val="009039AC"/>
    <w:rsid w:val="00903DC0"/>
    <w:rsid w:val="00903EE6"/>
    <w:rsid w:val="0090415D"/>
    <w:rsid w:val="009041FA"/>
    <w:rsid w:val="0090424F"/>
    <w:rsid w:val="00904563"/>
    <w:rsid w:val="009054A2"/>
    <w:rsid w:val="00905946"/>
    <w:rsid w:val="009059C8"/>
    <w:rsid w:val="00905E94"/>
    <w:rsid w:val="00906557"/>
    <w:rsid w:val="00906A20"/>
    <w:rsid w:val="00906A41"/>
    <w:rsid w:val="00906D64"/>
    <w:rsid w:val="00906DD2"/>
    <w:rsid w:val="00907117"/>
    <w:rsid w:val="0090787E"/>
    <w:rsid w:val="00907C1C"/>
    <w:rsid w:val="00910018"/>
    <w:rsid w:val="00911636"/>
    <w:rsid w:val="00911CFC"/>
    <w:rsid w:val="00912014"/>
    <w:rsid w:val="009122AF"/>
    <w:rsid w:val="00912357"/>
    <w:rsid w:val="009128F0"/>
    <w:rsid w:val="00913065"/>
    <w:rsid w:val="009138FB"/>
    <w:rsid w:val="00913B82"/>
    <w:rsid w:val="00913F9D"/>
    <w:rsid w:val="00914159"/>
    <w:rsid w:val="0091431B"/>
    <w:rsid w:val="00914DEE"/>
    <w:rsid w:val="00915E71"/>
    <w:rsid w:val="00916491"/>
    <w:rsid w:val="0091742C"/>
    <w:rsid w:val="00917B94"/>
    <w:rsid w:val="009206F5"/>
    <w:rsid w:val="00920842"/>
    <w:rsid w:val="00920C05"/>
    <w:rsid w:val="00920EC0"/>
    <w:rsid w:val="00921302"/>
    <w:rsid w:val="00921524"/>
    <w:rsid w:val="00921880"/>
    <w:rsid w:val="0092220D"/>
    <w:rsid w:val="00923489"/>
    <w:rsid w:val="0092353C"/>
    <w:rsid w:val="00923C9E"/>
    <w:rsid w:val="00923F1D"/>
    <w:rsid w:val="00923FCA"/>
    <w:rsid w:val="0092446B"/>
    <w:rsid w:val="009264BA"/>
    <w:rsid w:val="00926C4C"/>
    <w:rsid w:val="00927A9F"/>
    <w:rsid w:val="00930063"/>
    <w:rsid w:val="009303C6"/>
    <w:rsid w:val="0093059D"/>
    <w:rsid w:val="009309DC"/>
    <w:rsid w:val="00931814"/>
    <w:rsid w:val="00931A17"/>
    <w:rsid w:val="00932223"/>
    <w:rsid w:val="0093346C"/>
    <w:rsid w:val="00934902"/>
    <w:rsid w:val="00934934"/>
    <w:rsid w:val="00934CD5"/>
    <w:rsid w:val="009358F5"/>
    <w:rsid w:val="00935AB0"/>
    <w:rsid w:val="009362FB"/>
    <w:rsid w:val="00936C5F"/>
    <w:rsid w:val="0094065A"/>
    <w:rsid w:val="0094069D"/>
    <w:rsid w:val="009406BA"/>
    <w:rsid w:val="00940A0C"/>
    <w:rsid w:val="00941055"/>
    <w:rsid w:val="0094229C"/>
    <w:rsid w:val="00942616"/>
    <w:rsid w:val="00942F95"/>
    <w:rsid w:val="00943E7C"/>
    <w:rsid w:val="00943E97"/>
    <w:rsid w:val="0094433F"/>
    <w:rsid w:val="0094438B"/>
    <w:rsid w:val="0094461B"/>
    <w:rsid w:val="00944BEC"/>
    <w:rsid w:val="0094586A"/>
    <w:rsid w:val="00945AE2"/>
    <w:rsid w:val="009466D6"/>
    <w:rsid w:val="009466DF"/>
    <w:rsid w:val="0094683F"/>
    <w:rsid w:val="00947571"/>
    <w:rsid w:val="00947C6F"/>
    <w:rsid w:val="009507BD"/>
    <w:rsid w:val="009510C1"/>
    <w:rsid w:val="00951B48"/>
    <w:rsid w:val="00951E70"/>
    <w:rsid w:val="00952954"/>
    <w:rsid w:val="009538B9"/>
    <w:rsid w:val="009538DA"/>
    <w:rsid w:val="00953CF1"/>
    <w:rsid w:val="00953CFA"/>
    <w:rsid w:val="00954992"/>
    <w:rsid w:val="00954AD5"/>
    <w:rsid w:val="00954B6C"/>
    <w:rsid w:val="0095521D"/>
    <w:rsid w:val="009552B8"/>
    <w:rsid w:val="009555B6"/>
    <w:rsid w:val="00955FC8"/>
    <w:rsid w:val="009561CA"/>
    <w:rsid w:val="0095658A"/>
    <w:rsid w:val="00956EA1"/>
    <w:rsid w:val="009570BE"/>
    <w:rsid w:val="00957901"/>
    <w:rsid w:val="00957C15"/>
    <w:rsid w:val="009616E8"/>
    <w:rsid w:val="00961C03"/>
    <w:rsid w:val="00961E72"/>
    <w:rsid w:val="00961EAE"/>
    <w:rsid w:val="00964F9E"/>
    <w:rsid w:val="00965351"/>
    <w:rsid w:val="0096538D"/>
    <w:rsid w:val="00965469"/>
    <w:rsid w:val="009656A6"/>
    <w:rsid w:val="00965AAA"/>
    <w:rsid w:val="00966465"/>
    <w:rsid w:val="0096685C"/>
    <w:rsid w:val="0096772A"/>
    <w:rsid w:val="009678FF"/>
    <w:rsid w:val="00967D93"/>
    <w:rsid w:val="00970D66"/>
    <w:rsid w:val="0097174F"/>
    <w:rsid w:val="0097251B"/>
    <w:rsid w:val="00976D12"/>
    <w:rsid w:val="00976DB1"/>
    <w:rsid w:val="009770A6"/>
    <w:rsid w:val="009802A9"/>
    <w:rsid w:val="00980505"/>
    <w:rsid w:val="00980F52"/>
    <w:rsid w:val="00980FD9"/>
    <w:rsid w:val="00982A06"/>
    <w:rsid w:val="00982FCA"/>
    <w:rsid w:val="0098380F"/>
    <w:rsid w:val="009839FE"/>
    <w:rsid w:val="00983D62"/>
    <w:rsid w:val="0098412E"/>
    <w:rsid w:val="00984C5F"/>
    <w:rsid w:val="00985E02"/>
    <w:rsid w:val="00986636"/>
    <w:rsid w:val="00987429"/>
    <w:rsid w:val="00987AFA"/>
    <w:rsid w:val="009901F7"/>
    <w:rsid w:val="009904BA"/>
    <w:rsid w:val="00990A83"/>
    <w:rsid w:val="00990B1B"/>
    <w:rsid w:val="00990F4E"/>
    <w:rsid w:val="00991806"/>
    <w:rsid w:val="0099187A"/>
    <w:rsid w:val="00992FB4"/>
    <w:rsid w:val="009931D6"/>
    <w:rsid w:val="00993418"/>
    <w:rsid w:val="0099343F"/>
    <w:rsid w:val="0099344E"/>
    <w:rsid w:val="00993BB8"/>
    <w:rsid w:val="00994D7A"/>
    <w:rsid w:val="00995D70"/>
    <w:rsid w:val="00996332"/>
    <w:rsid w:val="0099676D"/>
    <w:rsid w:val="00996AA3"/>
    <w:rsid w:val="00996AED"/>
    <w:rsid w:val="009971CC"/>
    <w:rsid w:val="009A0517"/>
    <w:rsid w:val="009A0E43"/>
    <w:rsid w:val="009A1066"/>
    <w:rsid w:val="009A178E"/>
    <w:rsid w:val="009A1BF3"/>
    <w:rsid w:val="009A2024"/>
    <w:rsid w:val="009A2B61"/>
    <w:rsid w:val="009A2B88"/>
    <w:rsid w:val="009A4C7C"/>
    <w:rsid w:val="009A5628"/>
    <w:rsid w:val="009A59F3"/>
    <w:rsid w:val="009A5AFC"/>
    <w:rsid w:val="009A64CE"/>
    <w:rsid w:val="009A70A5"/>
    <w:rsid w:val="009B0E06"/>
    <w:rsid w:val="009B1024"/>
    <w:rsid w:val="009B12C1"/>
    <w:rsid w:val="009B162A"/>
    <w:rsid w:val="009B16BE"/>
    <w:rsid w:val="009B2F31"/>
    <w:rsid w:val="009B3554"/>
    <w:rsid w:val="009B355B"/>
    <w:rsid w:val="009B39EB"/>
    <w:rsid w:val="009B4A23"/>
    <w:rsid w:val="009B4EF8"/>
    <w:rsid w:val="009B5762"/>
    <w:rsid w:val="009B6622"/>
    <w:rsid w:val="009B74CA"/>
    <w:rsid w:val="009C08D0"/>
    <w:rsid w:val="009C20D5"/>
    <w:rsid w:val="009C242C"/>
    <w:rsid w:val="009C35FD"/>
    <w:rsid w:val="009C3CF9"/>
    <w:rsid w:val="009C5038"/>
    <w:rsid w:val="009C5BBA"/>
    <w:rsid w:val="009C5C65"/>
    <w:rsid w:val="009C6E01"/>
    <w:rsid w:val="009D012F"/>
    <w:rsid w:val="009D0C87"/>
    <w:rsid w:val="009D0E68"/>
    <w:rsid w:val="009D18D4"/>
    <w:rsid w:val="009D192F"/>
    <w:rsid w:val="009D1C96"/>
    <w:rsid w:val="009D34F8"/>
    <w:rsid w:val="009D385A"/>
    <w:rsid w:val="009D3C0D"/>
    <w:rsid w:val="009D4AB0"/>
    <w:rsid w:val="009D4C05"/>
    <w:rsid w:val="009D4E98"/>
    <w:rsid w:val="009D516C"/>
    <w:rsid w:val="009D527F"/>
    <w:rsid w:val="009D5466"/>
    <w:rsid w:val="009D577E"/>
    <w:rsid w:val="009D5814"/>
    <w:rsid w:val="009D5C0D"/>
    <w:rsid w:val="009D5E85"/>
    <w:rsid w:val="009D60A2"/>
    <w:rsid w:val="009D68F4"/>
    <w:rsid w:val="009D6C27"/>
    <w:rsid w:val="009D6DD9"/>
    <w:rsid w:val="009D6F00"/>
    <w:rsid w:val="009D714D"/>
    <w:rsid w:val="009E020D"/>
    <w:rsid w:val="009E051B"/>
    <w:rsid w:val="009E05D5"/>
    <w:rsid w:val="009E072E"/>
    <w:rsid w:val="009E0961"/>
    <w:rsid w:val="009E1110"/>
    <w:rsid w:val="009E1211"/>
    <w:rsid w:val="009E18AB"/>
    <w:rsid w:val="009E1AA8"/>
    <w:rsid w:val="009E286C"/>
    <w:rsid w:val="009E2955"/>
    <w:rsid w:val="009E2A43"/>
    <w:rsid w:val="009E3AE6"/>
    <w:rsid w:val="009E3F92"/>
    <w:rsid w:val="009E42FE"/>
    <w:rsid w:val="009E43D8"/>
    <w:rsid w:val="009E48E7"/>
    <w:rsid w:val="009E49FD"/>
    <w:rsid w:val="009E4BFE"/>
    <w:rsid w:val="009E4D2E"/>
    <w:rsid w:val="009E4F8F"/>
    <w:rsid w:val="009E6680"/>
    <w:rsid w:val="009E673D"/>
    <w:rsid w:val="009E684D"/>
    <w:rsid w:val="009E6EFB"/>
    <w:rsid w:val="009E79B5"/>
    <w:rsid w:val="009E7EF1"/>
    <w:rsid w:val="009E7FE9"/>
    <w:rsid w:val="009F046D"/>
    <w:rsid w:val="009F0868"/>
    <w:rsid w:val="009F1550"/>
    <w:rsid w:val="009F1BCF"/>
    <w:rsid w:val="009F2338"/>
    <w:rsid w:val="009F23B6"/>
    <w:rsid w:val="009F32BD"/>
    <w:rsid w:val="009F438B"/>
    <w:rsid w:val="009F4831"/>
    <w:rsid w:val="009F4E2F"/>
    <w:rsid w:val="009F6492"/>
    <w:rsid w:val="009F75A3"/>
    <w:rsid w:val="00A002E6"/>
    <w:rsid w:val="00A003DF"/>
    <w:rsid w:val="00A011E8"/>
    <w:rsid w:val="00A01509"/>
    <w:rsid w:val="00A01EFB"/>
    <w:rsid w:val="00A025C9"/>
    <w:rsid w:val="00A02B46"/>
    <w:rsid w:val="00A03C26"/>
    <w:rsid w:val="00A042AA"/>
    <w:rsid w:val="00A049A2"/>
    <w:rsid w:val="00A059DD"/>
    <w:rsid w:val="00A07973"/>
    <w:rsid w:val="00A07B63"/>
    <w:rsid w:val="00A10517"/>
    <w:rsid w:val="00A11F40"/>
    <w:rsid w:val="00A120AB"/>
    <w:rsid w:val="00A12E03"/>
    <w:rsid w:val="00A13EB4"/>
    <w:rsid w:val="00A149A5"/>
    <w:rsid w:val="00A14F61"/>
    <w:rsid w:val="00A157ED"/>
    <w:rsid w:val="00A161D9"/>
    <w:rsid w:val="00A161E7"/>
    <w:rsid w:val="00A16EDC"/>
    <w:rsid w:val="00A209A3"/>
    <w:rsid w:val="00A2160A"/>
    <w:rsid w:val="00A2199B"/>
    <w:rsid w:val="00A2282D"/>
    <w:rsid w:val="00A22AAE"/>
    <w:rsid w:val="00A22F1E"/>
    <w:rsid w:val="00A241A5"/>
    <w:rsid w:val="00A24636"/>
    <w:rsid w:val="00A2510A"/>
    <w:rsid w:val="00A2522D"/>
    <w:rsid w:val="00A25B02"/>
    <w:rsid w:val="00A25F97"/>
    <w:rsid w:val="00A26066"/>
    <w:rsid w:val="00A266E4"/>
    <w:rsid w:val="00A26D79"/>
    <w:rsid w:val="00A2733D"/>
    <w:rsid w:val="00A27B15"/>
    <w:rsid w:val="00A27B80"/>
    <w:rsid w:val="00A3114D"/>
    <w:rsid w:val="00A32253"/>
    <w:rsid w:val="00A32F9E"/>
    <w:rsid w:val="00A33D24"/>
    <w:rsid w:val="00A350E0"/>
    <w:rsid w:val="00A36259"/>
    <w:rsid w:val="00A36403"/>
    <w:rsid w:val="00A36816"/>
    <w:rsid w:val="00A370FF"/>
    <w:rsid w:val="00A37680"/>
    <w:rsid w:val="00A37D74"/>
    <w:rsid w:val="00A40B72"/>
    <w:rsid w:val="00A410B0"/>
    <w:rsid w:val="00A42273"/>
    <w:rsid w:val="00A42F0B"/>
    <w:rsid w:val="00A43106"/>
    <w:rsid w:val="00A43AAC"/>
    <w:rsid w:val="00A442C1"/>
    <w:rsid w:val="00A44885"/>
    <w:rsid w:val="00A44DF7"/>
    <w:rsid w:val="00A4532B"/>
    <w:rsid w:val="00A47301"/>
    <w:rsid w:val="00A47363"/>
    <w:rsid w:val="00A47905"/>
    <w:rsid w:val="00A47EF8"/>
    <w:rsid w:val="00A5015D"/>
    <w:rsid w:val="00A501CB"/>
    <w:rsid w:val="00A504D0"/>
    <w:rsid w:val="00A50DEB"/>
    <w:rsid w:val="00A51916"/>
    <w:rsid w:val="00A521C3"/>
    <w:rsid w:val="00A52346"/>
    <w:rsid w:val="00A5277D"/>
    <w:rsid w:val="00A528BA"/>
    <w:rsid w:val="00A52F38"/>
    <w:rsid w:val="00A53E54"/>
    <w:rsid w:val="00A54563"/>
    <w:rsid w:val="00A547E8"/>
    <w:rsid w:val="00A5494C"/>
    <w:rsid w:val="00A54C43"/>
    <w:rsid w:val="00A54ED7"/>
    <w:rsid w:val="00A553D8"/>
    <w:rsid w:val="00A558AD"/>
    <w:rsid w:val="00A55931"/>
    <w:rsid w:val="00A565FF"/>
    <w:rsid w:val="00A56679"/>
    <w:rsid w:val="00A56AAF"/>
    <w:rsid w:val="00A56DA5"/>
    <w:rsid w:val="00A56E73"/>
    <w:rsid w:val="00A57722"/>
    <w:rsid w:val="00A5775F"/>
    <w:rsid w:val="00A57985"/>
    <w:rsid w:val="00A579C2"/>
    <w:rsid w:val="00A605EE"/>
    <w:rsid w:val="00A609D0"/>
    <w:rsid w:val="00A61524"/>
    <w:rsid w:val="00A61924"/>
    <w:rsid w:val="00A61E87"/>
    <w:rsid w:val="00A627E1"/>
    <w:rsid w:val="00A6282B"/>
    <w:rsid w:val="00A6331D"/>
    <w:rsid w:val="00A636D1"/>
    <w:rsid w:val="00A6417F"/>
    <w:rsid w:val="00A651DE"/>
    <w:rsid w:val="00A65A6A"/>
    <w:rsid w:val="00A65EB7"/>
    <w:rsid w:val="00A66594"/>
    <w:rsid w:val="00A66B12"/>
    <w:rsid w:val="00A673DC"/>
    <w:rsid w:val="00A70A41"/>
    <w:rsid w:val="00A70C86"/>
    <w:rsid w:val="00A72E1A"/>
    <w:rsid w:val="00A735EB"/>
    <w:rsid w:val="00A735FC"/>
    <w:rsid w:val="00A737FD"/>
    <w:rsid w:val="00A73F0B"/>
    <w:rsid w:val="00A74D43"/>
    <w:rsid w:val="00A74EDD"/>
    <w:rsid w:val="00A759BD"/>
    <w:rsid w:val="00A75AB9"/>
    <w:rsid w:val="00A75BA7"/>
    <w:rsid w:val="00A76E47"/>
    <w:rsid w:val="00A772A0"/>
    <w:rsid w:val="00A777CF"/>
    <w:rsid w:val="00A77A33"/>
    <w:rsid w:val="00A80648"/>
    <w:rsid w:val="00A80B27"/>
    <w:rsid w:val="00A80C7C"/>
    <w:rsid w:val="00A81FF0"/>
    <w:rsid w:val="00A82469"/>
    <w:rsid w:val="00A8257D"/>
    <w:rsid w:val="00A83400"/>
    <w:rsid w:val="00A83574"/>
    <w:rsid w:val="00A8361F"/>
    <w:rsid w:val="00A838FF"/>
    <w:rsid w:val="00A83930"/>
    <w:rsid w:val="00A85218"/>
    <w:rsid w:val="00A861E8"/>
    <w:rsid w:val="00A872A7"/>
    <w:rsid w:val="00A87674"/>
    <w:rsid w:val="00A877E8"/>
    <w:rsid w:val="00A87D40"/>
    <w:rsid w:val="00A91258"/>
    <w:rsid w:val="00A91874"/>
    <w:rsid w:val="00A92834"/>
    <w:rsid w:val="00A92957"/>
    <w:rsid w:val="00A92D86"/>
    <w:rsid w:val="00A93133"/>
    <w:rsid w:val="00A9405B"/>
    <w:rsid w:val="00A948A0"/>
    <w:rsid w:val="00A94D7D"/>
    <w:rsid w:val="00A94E98"/>
    <w:rsid w:val="00A95EF8"/>
    <w:rsid w:val="00A95F54"/>
    <w:rsid w:val="00A96D2E"/>
    <w:rsid w:val="00A9719F"/>
    <w:rsid w:val="00A97297"/>
    <w:rsid w:val="00A975A7"/>
    <w:rsid w:val="00A9774C"/>
    <w:rsid w:val="00A97E0E"/>
    <w:rsid w:val="00AA0604"/>
    <w:rsid w:val="00AA087B"/>
    <w:rsid w:val="00AA1641"/>
    <w:rsid w:val="00AA1B38"/>
    <w:rsid w:val="00AA1F31"/>
    <w:rsid w:val="00AA244F"/>
    <w:rsid w:val="00AA326A"/>
    <w:rsid w:val="00AA354F"/>
    <w:rsid w:val="00AA3705"/>
    <w:rsid w:val="00AA39A1"/>
    <w:rsid w:val="00AA4359"/>
    <w:rsid w:val="00AA467A"/>
    <w:rsid w:val="00AA4ADC"/>
    <w:rsid w:val="00AA4CD7"/>
    <w:rsid w:val="00AA50DF"/>
    <w:rsid w:val="00AA5899"/>
    <w:rsid w:val="00AA6426"/>
    <w:rsid w:val="00AA6592"/>
    <w:rsid w:val="00AA6A07"/>
    <w:rsid w:val="00AA7451"/>
    <w:rsid w:val="00AB0958"/>
    <w:rsid w:val="00AB0BF7"/>
    <w:rsid w:val="00AB0EDE"/>
    <w:rsid w:val="00AB1249"/>
    <w:rsid w:val="00AB15EC"/>
    <w:rsid w:val="00AB18B4"/>
    <w:rsid w:val="00AB1DF7"/>
    <w:rsid w:val="00AB2554"/>
    <w:rsid w:val="00AB29C0"/>
    <w:rsid w:val="00AB2EBC"/>
    <w:rsid w:val="00AB36C3"/>
    <w:rsid w:val="00AB36DD"/>
    <w:rsid w:val="00AB37AD"/>
    <w:rsid w:val="00AB39C3"/>
    <w:rsid w:val="00AB3B40"/>
    <w:rsid w:val="00AB3E43"/>
    <w:rsid w:val="00AB465A"/>
    <w:rsid w:val="00AB4673"/>
    <w:rsid w:val="00AB47D5"/>
    <w:rsid w:val="00AB4DDC"/>
    <w:rsid w:val="00AB53F4"/>
    <w:rsid w:val="00AB5698"/>
    <w:rsid w:val="00AB59D6"/>
    <w:rsid w:val="00AB617C"/>
    <w:rsid w:val="00AB71FB"/>
    <w:rsid w:val="00AB7A5B"/>
    <w:rsid w:val="00AB7D80"/>
    <w:rsid w:val="00AC04F6"/>
    <w:rsid w:val="00AC0A1A"/>
    <w:rsid w:val="00AC10DA"/>
    <w:rsid w:val="00AC1183"/>
    <w:rsid w:val="00AC164E"/>
    <w:rsid w:val="00AC1815"/>
    <w:rsid w:val="00AC1E84"/>
    <w:rsid w:val="00AC2934"/>
    <w:rsid w:val="00AC3CFF"/>
    <w:rsid w:val="00AC4067"/>
    <w:rsid w:val="00AC4DFA"/>
    <w:rsid w:val="00AC5011"/>
    <w:rsid w:val="00AC5121"/>
    <w:rsid w:val="00AC528D"/>
    <w:rsid w:val="00AC5463"/>
    <w:rsid w:val="00AC590C"/>
    <w:rsid w:val="00AC6065"/>
    <w:rsid w:val="00AC65C2"/>
    <w:rsid w:val="00AC6CB5"/>
    <w:rsid w:val="00AC6CDD"/>
    <w:rsid w:val="00AD097B"/>
    <w:rsid w:val="00AD09CA"/>
    <w:rsid w:val="00AD0B31"/>
    <w:rsid w:val="00AD1094"/>
    <w:rsid w:val="00AD2322"/>
    <w:rsid w:val="00AD2946"/>
    <w:rsid w:val="00AD371F"/>
    <w:rsid w:val="00AD3DFF"/>
    <w:rsid w:val="00AD3FC2"/>
    <w:rsid w:val="00AD4318"/>
    <w:rsid w:val="00AD43FF"/>
    <w:rsid w:val="00AD498F"/>
    <w:rsid w:val="00AD53D8"/>
    <w:rsid w:val="00AD5866"/>
    <w:rsid w:val="00AD591F"/>
    <w:rsid w:val="00AD6E77"/>
    <w:rsid w:val="00AD7730"/>
    <w:rsid w:val="00AD7A2A"/>
    <w:rsid w:val="00AD7BF9"/>
    <w:rsid w:val="00AD7F6D"/>
    <w:rsid w:val="00AD7FF6"/>
    <w:rsid w:val="00AE039F"/>
    <w:rsid w:val="00AE0826"/>
    <w:rsid w:val="00AE1BC3"/>
    <w:rsid w:val="00AE1C39"/>
    <w:rsid w:val="00AE1D1C"/>
    <w:rsid w:val="00AE205C"/>
    <w:rsid w:val="00AE2843"/>
    <w:rsid w:val="00AE2E42"/>
    <w:rsid w:val="00AE33BD"/>
    <w:rsid w:val="00AE4248"/>
    <w:rsid w:val="00AE5986"/>
    <w:rsid w:val="00AE5B8A"/>
    <w:rsid w:val="00AE6232"/>
    <w:rsid w:val="00AE6367"/>
    <w:rsid w:val="00AE693A"/>
    <w:rsid w:val="00AE70B3"/>
    <w:rsid w:val="00AE716E"/>
    <w:rsid w:val="00AE73C5"/>
    <w:rsid w:val="00AE74E5"/>
    <w:rsid w:val="00AE7C84"/>
    <w:rsid w:val="00AF00AD"/>
    <w:rsid w:val="00AF17E2"/>
    <w:rsid w:val="00AF1A84"/>
    <w:rsid w:val="00AF2B20"/>
    <w:rsid w:val="00AF2D0A"/>
    <w:rsid w:val="00AF2D96"/>
    <w:rsid w:val="00AF448A"/>
    <w:rsid w:val="00AF4582"/>
    <w:rsid w:val="00AF4592"/>
    <w:rsid w:val="00AF46DD"/>
    <w:rsid w:val="00AF66BF"/>
    <w:rsid w:val="00AF7972"/>
    <w:rsid w:val="00AF7D26"/>
    <w:rsid w:val="00B00027"/>
    <w:rsid w:val="00B00590"/>
    <w:rsid w:val="00B0063E"/>
    <w:rsid w:val="00B011DC"/>
    <w:rsid w:val="00B01669"/>
    <w:rsid w:val="00B01FB8"/>
    <w:rsid w:val="00B0272F"/>
    <w:rsid w:val="00B03081"/>
    <w:rsid w:val="00B032AC"/>
    <w:rsid w:val="00B03329"/>
    <w:rsid w:val="00B03735"/>
    <w:rsid w:val="00B03D28"/>
    <w:rsid w:val="00B0481D"/>
    <w:rsid w:val="00B05308"/>
    <w:rsid w:val="00B05579"/>
    <w:rsid w:val="00B061E1"/>
    <w:rsid w:val="00B0665C"/>
    <w:rsid w:val="00B0672E"/>
    <w:rsid w:val="00B06CFE"/>
    <w:rsid w:val="00B076B9"/>
    <w:rsid w:val="00B101D8"/>
    <w:rsid w:val="00B10B9D"/>
    <w:rsid w:val="00B1108C"/>
    <w:rsid w:val="00B11DBA"/>
    <w:rsid w:val="00B11E5A"/>
    <w:rsid w:val="00B128FF"/>
    <w:rsid w:val="00B12C8C"/>
    <w:rsid w:val="00B13253"/>
    <w:rsid w:val="00B139BA"/>
    <w:rsid w:val="00B144E3"/>
    <w:rsid w:val="00B146CC"/>
    <w:rsid w:val="00B14D1E"/>
    <w:rsid w:val="00B155E2"/>
    <w:rsid w:val="00B15662"/>
    <w:rsid w:val="00B15CFD"/>
    <w:rsid w:val="00B15F00"/>
    <w:rsid w:val="00B165C2"/>
    <w:rsid w:val="00B1667D"/>
    <w:rsid w:val="00B1678F"/>
    <w:rsid w:val="00B16A58"/>
    <w:rsid w:val="00B16ABD"/>
    <w:rsid w:val="00B17234"/>
    <w:rsid w:val="00B175FE"/>
    <w:rsid w:val="00B17A16"/>
    <w:rsid w:val="00B17D44"/>
    <w:rsid w:val="00B200C9"/>
    <w:rsid w:val="00B2039C"/>
    <w:rsid w:val="00B20519"/>
    <w:rsid w:val="00B211A6"/>
    <w:rsid w:val="00B213ED"/>
    <w:rsid w:val="00B23424"/>
    <w:rsid w:val="00B23613"/>
    <w:rsid w:val="00B238E8"/>
    <w:rsid w:val="00B23EA2"/>
    <w:rsid w:val="00B23EE0"/>
    <w:rsid w:val="00B23FB6"/>
    <w:rsid w:val="00B2508E"/>
    <w:rsid w:val="00B260D1"/>
    <w:rsid w:val="00B2617B"/>
    <w:rsid w:val="00B271EA"/>
    <w:rsid w:val="00B27204"/>
    <w:rsid w:val="00B27809"/>
    <w:rsid w:val="00B27F98"/>
    <w:rsid w:val="00B3033F"/>
    <w:rsid w:val="00B312D8"/>
    <w:rsid w:val="00B321A1"/>
    <w:rsid w:val="00B325BA"/>
    <w:rsid w:val="00B335B5"/>
    <w:rsid w:val="00B336D9"/>
    <w:rsid w:val="00B33E24"/>
    <w:rsid w:val="00B33E91"/>
    <w:rsid w:val="00B33F4E"/>
    <w:rsid w:val="00B34113"/>
    <w:rsid w:val="00B347A5"/>
    <w:rsid w:val="00B34CC4"/>
    <w:rsid w:val="00B35471"/>
    <w:rsid w:val="00B35D7D"/>
    <w:rsid w:val="00B36488"/>
    <w:rsid w:val="00B364CB"/>
    <w:rsid w:val="00B37346"/>
    <w:rsid w:val="00B37558"/>
    <w:rsid w:val="00B3796A"/>
    <w:rsid w:val="00B37E7C"/>
    <w:rsid w:val="00B37FE6"/>
    <w:rsid w:val="00B40070"/>
    <w:rsid w:val="00B4019A"/>
    <w:rsid w:val="00B41326"/>
    <w:rsid w:val="00B420B1"/>
    <w:rsid w:val="00B421D2"/>
    <w:rsid w:val="00B42452"/>
    <w:rsid w:val="00B424A2"/>
    <w:rsid w:val="00B4253A"/>
    <w:rsid w:val="00B42840"/>
    <w:rsid w:val="00B42A5A"/>
    <w:rsid w:val="00B42B6D"/>
    <w:rsid w:val="00B42F4F"/>
    <w:rsid w:val="00B43095"/>
    <w:rsid w:val="00B43B92"/>
    <w:rsid w:val="00B442B4"/>
    <w:rsid w:val="00B4434C"/>
    <w:rsid w:val="00B4440E"/>
    <w:rsid w:val="00B44490"/>
    <w:rsid w:val="00B444C5"/>
    <w:rsid w:val="00B44985"/>
    <w:rsid w:val="00B44C4A"/>
    <w:rsid w:val="00B4531C"/>
    <w:rsid w:val="00B45B37"/>
    <w:rsid w:val="00B45FCA"/>
    <w:rsid w:val="00B46EBE"/>
    <w:rsid w:val="00B47030"/>
    <w:rsid w:val="00B47077"/>
    <w:rsid w:val="00B47C66"/>
    <w:rsid w:val="00B506AD"/>
    <w:rsid w:val="00B508BD"/>
    <w:rsid w:val="00B508D5"/>
    <w:rsid w:val="00B509B5"/>
    <w:rsid w:val="00B50B32"/>
    <w:rsid w:val="00B50BBA"/>
    <w:rsid w:val="00B50CB9"/>
    <w:rsid w:val="00B50DBF"/>
    <w:rsid w:val="00B51018"/>
    <w:rsid w:val="00B512A2"/>
    <w:rsid w:val="00B51EDC"/>
    <w:rsid w:val="00B51F97"/>
    <w:rsid w:val="00B5202D"/>
    <w:rsid w:val="00B522F5"/>
    <w:rsid w:val="00B525B3"/>
    <w:rsid w:val="00B5268D"/>
    <w:rsid w:val="00B52BE2"/>
    <w:rsid w:val="00B52F4D"/>
    <w:rsid w:val="00B5360B"/>
    <w:rsid w:val="00B53A8E"/>
    <w:rsid w:val="00B53DE1"/>
    <w:rsid w:val="00B54266"/>
    <w:rsid w:val="00B548CA"/>
    <w:rsid w:val="00B55648"/>
    <w:rsid w:val="00B556DF"/>
    <w:rsid w:val="00B55731"/>
    <w:rsid w:val="00B561E3"/>
    <w:rsid w:val="00B56F2C"/>
    <w:rsid w:val="00B60310"/>
    <w:rsid w:val="00B606B6"/>
    <w:rsid w:val="00B60D57"/>
    <w:rsid w:val="00B61297"/>
    <w:rsid w:val="00B61509"/>
    <w:rsid w:val="00B6171F"/>
    <w:rsid w:val="00B62ABF"/>
    <w:rsid w:val="00B62CE1"/>
    <w:rsid w:val="00B62DAE"/>
    <w:rsid w:val="00B64D29"/>
    <w:rsid w:val="00B656A5"/>
    <w:rsid w:val="00B65719"/>
    <w:rsid w:val="00B65B3B"/>
    <w:rsid w:val="00B678AF"/>
    <w:rsid w:val="00B67D97"/>
    <w:rsid w:val="00B67F9B"/>
    <w:rsid w:val="00B7035A"/>
    <w:rsid w:val="00B70E56"/>
    <w:rsid w:val="00B7122D"/>
    <w:rsid w:val="00B716FB"/>
    <w:rsid w:val="00B71A7A"/>
    <w:rsid w:val="00B724EE"/>
    <w:rsid w:val="00B72A1C"/>
    <w:rsid w:val="00B732B8"/>
    <w:rsid w:val="00B7354F"/>
    <w:rsid w:val="00B73B13"/>
    <w:rsid w:val="00B73D48"/>
    <w:rsid w:val="00B73F5F"/>
    <w:rsid w:val="00B742F3"/>
    <w:rsid w:val="00B74490"/>
    <w:rsid w:val="00B74CD1"/>
    <w:rsid w:val="00B74FB5"/>
    <w:rsid w:val="00B754D7"/>
    <w:rsid w:val="00B75857"/>
    <w:rsid w:val="00B7638F"/>
    <w:rsid w:val="00B76697"/>
    <w:rsid w:val="00B8045F"/>
    <w:rsid w:val="00B80534"/>
    <w:rsid w:val="00B80789"/>
    <w:rsid w:val="00B80972"/>
    <w:rsid w:val="00B80CBD"/>
    <w:rsid w:val="00B80D6F"/>
    <w:rsid w:val="00B80DB2"/>
    <w:rsid w:val="00B8160D"/>
    <w:rsid w:val="00B81B77"/>
    <w:rsid w:val="00B81EF2"/>
    <w:rsid w:val="00B82560"/>
    <w:rsid w:val="00B838F3"/>
    <w:rsid w:val="00B83FA9"/>
    <w:rsid w:val="00B84257"/>
    <w:rsid w:val="00B8431F"/>
    <w:rsid w:val="00B84355"/>
    <w:rsid w:val="00B84E36"/>
    <w:rsid w:val="00B84F2E"/>
    <w:rsid w:val="00B8524A"/>
    <w:rsid w:val="00B85684"/>
    <w:rsid w:val="00B85A74"/>
    <w:rsid w:val="00B862B0"/>
    <w:rsid w:val="00B86842"/>
    <w:rsid w:val="00B86B5C"/>
    <w:rsid w:val="00B87C07"/>
    <w:rsid w:val="00B9027D"/>
    <w:rsid w:val="00B91198"/>
    <w:rsid w:val="00B9192A"/>
    <w:rsid w:val="00B919AE"/>
    <w:rsid w:val="00B91D32"/>
    <w:rsid w:val="00B9226A"/>
    <w:rsid w:val="00B9231E"/>
    <w:rsid w:val="00B925AC"/>
    <w:rsid w:val="00B92A58"/>
    <w:rsid w:val="00B92E81"/>
    <w:rsid w:val="00B93041"/>
    <w:rsid w:val="00B93060"/>
    <w:rsid w:val="00B931FE"/>
    <w:rsid w:val="00B9342A"/>
    <w:rsid w:val="00B93791"/>
    <w:rsid w:val="00B93B3E"/>
    <w:rsid w:val="00B942AA"/>
    <w:rsid w:val="00B946EA"/>
    <w:rsid w:val="00B949DF"/>
    <w:rsid w:val="00B94F0F"/>
    <w:rsid w:val="00B95402"/>
    <w:rsid w:val="00B95D9D"/>
    <w:rsid w:val="00B96074"/>
    <w:rsid w:val="00B96E6F"/>
    <w:rsid w:val="00B97741"/>
    <w:rsid w:val="00BA00DD"/>
    <w:rsid w:val="00BA0190"/>
    <w:rsid w:val="00BA04F0"/>
    <w:rsid w:val="00BA0594"/>
    <w:rsid w:val="00BA0AAA"/>
    <w:rsid w:val="00BA0D7B"/>
    <w:rsid w:val="00BA0FB1"/>
    <w:rsid w:val="00BA1000"/>
    <w:rsid w:val="00BA113A"/>
    <w:rsid w:val="00BA1259"/>
    <w:rsid w:val="00BA2786"/>
    <w:rsid w:val="00BA3E7B"/>
    <w:rsid w:val="00BA443D"/>
    <w:rsid w:val="00BA4462"/>
    <w:rsid w:val="00BA4A68"/>
    <w:rsid w:val="00BA4BBD"/>
    <w:rsid w:val="00BA4D36"/>
    <w:rsid w:val="00BA53E6"/>
    <w:rsid w:val="00BA5D5F"/>
    <w:rsid w:val="00BA6DCD"/>
    <w:rsid w:val="00BA735F"/>
    <w:rsid w:val="00BA77C7"/>
    <w:rsid w:val="00BA7852"/>
    <w:rsid w:val="00BB0200"/>
    <w:rsid w:val="00BB0CBF"/>
    <w:rsid w:val="00BB0D53"/>
    <w:rsid w:val="00BB0F79"/>
    <w:rsid w:val="00BB162B"/>
    <w:rsid w:val="00BB1709"/>
    <w:rsid w:val="00BB2E00"/>
    <w:rsid w:val="00BB3578"/>
    <w:rsid w:val="00BB3AB8"/>
    <w:rsid w:val="00BB4199"/>
    <w:rsid w:val="00BB482C"/>
    <w:rsid w:val="00BB540C"/>
    <w:rsid w:val="00BB59D8"/>
    <w:rsid w:val="00BB5B52"/>
    <w:rsid w:val="00BB5E98"/>
    <w:rsid w:val="00BB7540"/>
    <w:rsid w:val="00BB7CD4"/>
    <w:rsid w:val="00BB7EAC"/>
    <w:rsid w:val="00BB7FA8"/>
    <w:rsid w:val="00BC0081"/>
    <w:rsid w:val="00BC0C9F"/>
    <w:rsid w:val="00BC1B6D"/>
    <w:rsid w:val="00BC1E5D"/>
    <w:rsid w:val="00BC2179"/>
    <w:rsid w:val="00BC2B58"/>
    <w:rsid w:val="00BC3ED0"/>
    <w:rsid w:val="00BC4297"/>
    <w:rsid w:val="00BC432D"/>
    <w:rsid w:val="00BC4420"/>
    <w:rsid w:val="00BC45FD"/>
    <w:rsid w:val="00BC552E"/>
    <w:rsid w:val="00BC5C0A"/>
    <w:rsid w:val="00BC6F0F"/>
    <w:rsid w:val="00BC741A"/>
    <w:rsid w:val="00BC775B"/>
    <w:rsid w:val="00BC7B2C"/>
    <w:rsid w:val="00BD03AB"/>
    <w:rsid w:val="00BD062A"/>
    <w:rsid w:val="00BD0D0D"/>
    <w:rsid w:val="00BD1017"/>
    <w:rsid w:val="00BD2C67"/>
    <w:rsid w:val="00BD2CD8"/>
    <w:rsid w:val="00BD2F28"/>
    <w:rsid w:val="00BD34E2"/>
    <w:rsid w:val="00BD3531"/>
    <w:rsid w:val="00BD3F94"/>
    <w:rsid w:val="00BD400D"/>
    <w:rsid w:val="00BD583C"/>
    <w:rsid w:val="00BD5883"/>
    <w:rsid w:val="00BD6223"/>
    <w:rsid w:val="00BD6476"/>
    <w:rsid w:val="00BD68F0"/>
    <w:rsid w:val="00BD6B01"/>
    <w:rsid w:val="00BD7293"/>
    <w:rsid w:val="00BD7D9C"/>
    <w:rsid w:val="00BD7DEB"/>
    <w:rsid w:val="00BE0C79"/>
    <w:rsid w:val="00BE0F0B"/>
    <w:rsid w:val="00BE1EB5"/>
    <w:rsid w:val="00BE2790"/>
    <w:rsid w:val="00BE2997"/>
    <w:rsid w:val="00BE2BDA"/>
    <w:rsid w:val="00BE3A8E"/>
    <w:rsid w:val="00BE3B9C"/>
    <w:rsid w:val="00BE3BD7"/>
    <w:rsid w:val="00BE3CCC"/>
    <w:rsid w:val="00BE44DF"/>
    <w:rsid w:val="00BE498F"/>
    <w:rsid w:val="00BE4B2D"/>
    <w:rsid w:val="00BE4E29"/>
    <w:rsid w:val="00BE598B"/>
    <w:rsid w:val="00BE5B8E"/>
    <w:rsid w:val="00BE5FA7"/>
    <w:rsid w:val="00BE6F05"/>
    <w:rsid w:val="00BE7005"/>
    <w:rsid w:val="00BE717F"/>
    <w:rsid w:val="00BE7205"/>
    <w:rsid w:val="00BE76D7"/>
    <w:rsid w:val="00BE76E3"/>
    <w:rsid w:val="00BE7F5F"/>
    <w:rsid w:val="00BF1247"/>
    <w:rsid w:val="00BF20FF"/>
    <w:rsid w:val="00BF239F"/>
    <w:rsid w:val="00BF242F"/>
    <w:rsid w:val="00BF2DC4"/>
    <w:rsid w:val="00BF3054"/>
    <w:rsid w:val="00BF3346"/>
    <w:rsid w:val="00BF370C"/>
    <w:rsid w:val="00BF4105"/>
    <w:rsid w:val="00BF4438"/>
    <w:rsid w:val="00BF4C52"/>
    <w:rsid w:val="00BF4D95"/>
    <w:rsid w:val="00BF5234"/>
    <w:rsid w:val="00BF58B5"/>
    <w:rsid w:val="00BF64A1"/>
    <w:rsid w:val="00BF7140"/>
    <w:rsid w:val="00BF78E0"/>
    <w:rsid w:val="00C00057"/>
    <w:rsid w:val="00C006BC"/>
    <w:rsid w:val="00C007C5"/>
    <w:rsid w:val="00C00FD9"/>
    <w:rsid w:val="00C011B1"/>
    <w:rsid w:val="00C0189B"/>
    <w:rsid w:val="00C01C23"/>
    <w:rsid w:val="00C02547"/>
    <w:rsid w:val="00C03702"/>
    <w:rsid w:val="00C045C2"/>
    <w:rsid w:val="00C04F9B"/>
    <w:rsid w:val="00C05AE8"/>
    <w:rsid w:val="00C06689"/>
    <w:rsid w:val="00C06B3A"/>
    <w:rsid w:val="00C06BBC"/>
    <w:rsid w:val="00C06C77"/>
    <w:rsid w:val="00C06C96"/>
    <w:rsid w:val="00C06C99"/>
    <w:rsid w:val="00C06DBF"/>
    <w:rsid w:val="00C06DF1"/>
    <w:rsid w:val="00C074EC"/>
    <w:rsid w:val="00C07893"/>
    <w:rsid w:val="00C07A8D"/>
    <w:rsid w:val="00C1083D"/>
    <w:rsid w:val="00C108F3"/>
    <w:rsid w:val="00C10A03"/>
    <w:rsid w:val="00C11468"/>
    <w:rsid w:val="00C117C2"/>
    <w:rsid w:val="00C11BDC"/>
    <w:rsid w:val="00C11D21"/>
    <w:rsid w:val="00C12BD8"/>
    <w:rsid w:val="00C13404"/>
    <w:rsid w:val="00C1357B"/>
    <w:rsid w:val="00C13C4C"/>
    <w:rsid w:val="00C13CC7"/>
    <w:rsid w:val="00C147E6"/>
    <w:rsid w:val="00C148E7"/>
    <w:rsid w:val="00C15998"/>
    <w:rsid w:val="00C15F34"/>
    <w:rsid w:val="00C15FB2"/>
    <w:rsid w:val="00C164D0"/>
    <w:rsid w:val="00C16693"/>
    <w:rsid w:val="00C16860"/>
    <w:rsid w:val="00C16BA5"/>
    <w:rsid w:val="00C172D6"/>
    <w:rsid w:val="00C17A54"/>
    <w:rsid w:val="00C17E32"/>
    <w:rsid w:val="00C205F4"/>
    <w:rsid w:val="00C2098B"/>
    <w:rsid w:val="00C20D20"/>
    <w:rsid w:val="00C20E44"/>
    <w:rsid w:val="00C21385"/>
    <w:rsid w:val="00C214B0"/>
    <w:rsid w:val="00C215EA"/>
    <w:rsid w:val="00C2206F"/>
    <w:rsid w:val="00C22AEF"/>
    <w:rsid w:val="00C22AF9"/>
    <w:rsid w:val="00C22E87"/>
    <w:rsid w:val="00C22F10"/>
    <w:rsid w:val="00C23026"/>
    <w:rsid w:val="00C23B58"/>
    <w:rsid w:val="00C23C5E"/>
    <w:rsid w:val="00C24B92"/>
    <w:rsid w:val="00C257B1"/>
    <w:rsid w:val="00C261BA"/>
    <w:rsid w:val="00C26C12"/>
    <w:rsid w:val="00C302BC"/>
    <w:rsid w:val="00C308D9"/>
    <w:rsid w:val="00C30AD9"/>
    <w:rsid w:val="00C30D06"/>
    <w:rsid w:val="00C3130A"/>
    <w:rsid w:val="00C31A24"/>
    <w:rsid w:val="00C32630"/>
    <w:rsid w:val="00C3276E"/>
    <w:rsid w:val="00C32FC0"/>
    <w:rsid w:val="00C3300A"/>
    <w:rsid w:val="00C33183"/>
    <w:rsid w:val="00C33688"/>
    <w:rsid w:val="00C33BBE"/>
    <w:rsid w:val="00C33E4E"/>
    <w:rsid w:val="00C3430B"/>
    <w:rsid w:val="00C346BF"/>
    <w:rsid w:val="00C35757"/>
    <w:rsid w:val="00C35E54"/>
    <w:rsid w:val="00C36A8A"/>
    <w:rsid w:val="00C37157"/>
    <w:rsid w:val="00C37DFC"/>
    <w:rsid w:val="00C402F9"/>
    <w:rsid w:val="00C40B77"/>
    <w:rsid w:val="00C40C72"/>
    <w:rsid w:val="00C410D0"/>
    <w:rsid w:val="00C41DC4"/>
    <w:rsid w:val="00C421E0"/>
    <w:rsid w:val="00C427AE"/>
    <w:rsid w:val="00C42918"/>
    <w:rsid w:val="00C4298B"/>
    <w:rsid w:val="00C42BCF"/>
    <w:rsid w:val="00C43981"/>
    <w:rsid w:val="00C43F6B"/>
    <w:rsid w:val="00C44F43"/>
    <w:rsid w:val="00C4562C"/>
    <w:rsid w:val="00C459CB"/>
    <w:rsid w:val="00C45AE5"/>
    <w:rsid w:val="00C45D86"/>
    <w:rsid w:val="00C45EC1"/>
    <w:rsid w:val="00C45F15"/>
    <w:rsid w:val="00C4697D"/>
    <w:rsid w:val="00C46BD8"/>
    <w:rsid w:val="00C4788C"/>
    <w:rsid w:val="00C47AD1"/>
    <w:rsid w:val="00C47C2B"/>
    <w:rsid w:val="00C50C1A"/>
    <w:rsid w:val="00C50D97"/>
    <w:rsid w:val="00C50DB1"/>
    <w:rsid w:val="00C513AD"/>
    <w:rsid w:val="00C519F3"/>
    <w:rsid w:val="00C525F9"/>
    <w:rsid w:val="00C531E1"/>
    <w:rsid w:val="00C53251"/>
    <w:rsid w:val="00C533C5"/>
    <w:rsid w:val="00C534E6"/>
    <w:rsid w:val="00C534F1"/>
    <w:rsid w:val="00C53751"/>
    <w:rsid w:val="00C54BAE"/>
    <w:rsid w:val="00C5632D"/>
    <w:rsid w:val="00C576F8"/>
    <w:rsid w:val="00C57742"/>
    <w:rsid w:val="00C57CF4"/>
    <w:rsid w:val="00C60107"/>
    <w:rsid w:val="00C607A3"/>
    <w:rsid w:val="00C60964"/>
    <w:rsid w:val="00C60E2E"/>
    <w:rsid w:val="00C627B3"/>
    <w:rsid w:val="00C62839"/>
    <w:rsid w:val="00C62B4F"/>
    <w:rsid w:val="00C62BD7"/>
    <w:rsid w:val="00C63315"/>
    <w:rsid w:val="00C63F01"/>
    <w:rsid w:val="00C63F73"/>
    <w:rsid w:val="00C64158"/>
    <w:rsid w:val="00C648FF"/>
    <w:rsid w:val="00C649AA"/>
    <w:rsid w:val="00C64BED"/>
    <w:rsid w:val="00C654B5"/>
    <w:rsid w:val="00C66166"/>
    <w:rsid w:val="00C67805"/>
    <w:rsid w:val="00C67D9E"/>
    <w:rsid w:val="00C70259"/>
    <w:rsid w:val="00C70433"/>
    <w:rsid w:val="00C70912"/>
    <w:rsid w:val="00C70B33"/>
    <w:rsid w:val="00C70D3E"/>
    <w:rsid w:val="00C7128E"/>
    <w:rsid w:val="00C714F2"/>
    <w:rsid w:val="00C7204D"/>
    <w:rsid w:val="00C72664"/>
    <w:rsid w:val="00C7280E"/>
    <w:rsid w:val="00C728DB"/>
    <w:rsid w:val="00C72E54"/>
    <w:rsid w:val="00C73167"/>
    <w:rsid w:val="00C73255"/>
    <w:rsid w:val="00C73722"/>
    <w:rsid w:val="00C7493E"/>
    <w:rsid w:val="00C7499D"/>
    <w:rsid w:val="00C74F54"/>
    <w:rsid w:val="00C7596B"/>
    <w:rsid w:val="00C75C8B"/>
    <w:rsid w:val="00C75EFF"/>
    <w:rsid w:val="00C76E64"/>
    <w:rsid w:val="00C77336"/>
    <w:rsid w:val="00C77577"/>
    <w:rsid w:val="00C77674"/>
    <w:rsid w:val="00C811E3"/>
    <w:rsid w:val="00C81670"/>
    <w:rsid w:val="00C8299D"/>
    <w:rsid w:val="00C8348B"/>
    <w:rsid w:val="00C834C1"/>
    <w:rsid w:val="00C83890"/>
    <w:rsid w:val="00C83D17"/>
    <w:rsid w:val="00C8447B"/>
    <w:rsid w:val="00C84E32"/>
    <w:rsid w:val="00C85330"/>
    <w:rsid w:val="00C862B5"/>
    <w:rsid w:val="00C864CD"/>
    <w:rsid w:val="00C86C78"/>
    <w:rsid w:val="00C870A1"/>
    <w:rsid w:val="00C8760C"/>
    <w:rsid w:val="00C87B7B"/>
    <w:rsid w:val="00C90198"/>
    <w:rsid w:val="00C90270"/>
    <w:rsid w:val="00C9042F"/>
    <w:rsid w:val="00C90BD0"/>
    <w:rsid w:val="00C913FA"/>
    <w:rsid w:val="00C9189E"/>
    <w:rsid w:val="00C91C30"/>
    <w:rsid w:val="00C939F6"/>
    <w:rsid w:val="00C9490F"/>
    <w:rsid w:val="00C95651"/>
    <w:rsid w:val="00C95997"/>
    <w:rsid w:val="00C95B7C"/>
    <w:rsid w:val="00C95C66"/>
    <w:rsid w:val="00C95CE5"/>
    <w:rsid w:val="00C96508"/>
    <w:rsid w:val="00C96F09"/>
    <w:rsid w:val="00C97475"/>
    <w:rsid w:val="00C97B42"/>
    <w:rsid w:val="00CA01C9"/>
    <w:rsid w:val="00CA0F7D"/>
    <w:rsid w:val="00CA258C"/>
    <w:rsid w:val="00CA26DC"/>
    <w:rsid w:val="00CA3463"/>
    <w:rsid w:val="00CA3515"/>
    <w:rsid w:val="00CA3574"/>
    <w:rsid w:val="00CA35D5"/>
    <w:rsid w:val="00CA3A36"/>
    <w:rsid w:val="00CA3A58"/>
    <w:rsid w:val="00CA58CC"/>
    <w:rsid w:val="00CA728B"/>
    <w:rsid w:val="00CA775A"/>
    <w:rsid w:val="00CA7A66"/>
    <w:rsid w:val="00CB01FC"/>
    <w:rsid w:val="00CB09D7"/>
    <w:rsid w:val="00CB1096"/>
    <w:rsid w:val="00CB1C25"/>
    <w:rsid w:val="00CB1D95"/>
    <w:rsid w:val="00CB22C8"/>
    <w:rsid w:val="00CB33EC"/>
    <w:rsid w:val="00CB3CE5"/>
    <w:rsid w:val="00CB47AB"/>
    <w:rsid w:val="00CB4C53"/>
    <w:rsid w:val="00CB510F"/>
    <w:rsid w:val="00CB5B2F"/>
    <w:rsid w:val="00CB5CF2"/>
    <w:rsid w:val="00CB6207"/>
    <w:rsid w:val="00CB72D9"/>
    <w:rsid w:val="00CB7515"/>
    <w:rsid w:val="00CB7698"/>
    <w:rsid w:val="00CB7FB6"/>
    <w:rsid w:val="00CC0047"/>
    <w:rsid w:val="00CC178C"/>
    <w:rsid w:val="00CC2824"/>
    <w:rsid w:val="00CC3339"/>
    <w:rsid w:val="00CC364C"/>
    <w:rsid w:val="00CC39AD"/>
    <w:rsid w:val="00CC5329"/>
    <w:rsid w:val="00CC539C"/>
    <w:rsid w:val="00CC607F"/>
    <w:rsid w:val="00CC671F"/>
    <w:rsid w:val="00CC70AB"/>
    <w:rsid w:val="00CD0DDE"/>
    <w:rsid w:val="00CD11B7"/>
    <w:rsid w:val="00CD1523"/>
    <w:rsid w:val="00CD15CA"/>
    <w:rsid w:val="00CD1911"/>
    <w:rsid w:val="00CD251B"/>
    <w:rsid w:val="00CD34F6"/>
    <w:rsid w:val="00CD3A86"/>
    <w:rsid w:val="00CD472F"/>
    <w:rsid w:val="00CD4918"/>
    <w:rsid w:val="00CD4C91"/>
    <w:rsid w:val="00CD4F45"/>
    <w:rsid w:val="00CD51D7"/>
    <w:rsid w:val="00CD64BB"/>
    <w:rsid w:val="00CD65AF"/>
    <w:rsid w:val="00CD7694"/>
    <w:rsid w:val="00CD7EEF"/>
    <w:rsid w:val="00CE0433"/>
    <w:rsid w:val="00CE0840"/>
    <w:rsid w:val="00CE134B"/>
    <w:rsid w:val="00CE16A2"/>
    <w:rsid w:val="00CE238D"/>
    <w:rsid w:val="00CE24A9"/>
    <w:rsid w:val="00CE2647"/>
    <w:rsid w:val="00CE2FA3"/>
    <w:rsid w:val="00CE3437"/>
    <w:rsid w:val="00CE3A7F"/>
    <w:rsid w:val="00CE3DE9"/>
    <w:rsid w:val="00CE5342"/>
    <w:rsid w:val="00CE5FAD"/>
    <w:rsid w:val="00CE64DB"/>
    <w:rsid w:val="00CE6E78"/>
    <w:rsid w:val="00CE7395"/>
    <w:rsid w:val="00CE777C"/>
    <w:rsid w:val="00CE7CB4"/>
    <w:rsid w:val="00CF0B30"/>
    <w:rsid w:val="00CF126F"/>
    <w:rsid w:val="00CF1330"/>
    <w:rsid w:val="00CF17C7"/>
    <w:rsid w:val="00CF2A8B"/>
    <w:rsid w:val="00CF373E"/>
    <w:rsid w:val="00CF38CF"/>
    <w:rsid w:val="00CF46B2"/>
    <w:rsid w:val="00CF4B6D"/>
    <w:rsid w:val="00CF5B2B"/>
    <w:rsid w:val="00CF5E49"/>
    <w:rsid w:val="00CF6AED"/>
    <w:rsid w:val="00CF6B06"/>
    <w:rsid w:val="00CF6F83"/>
    <w:rsid w:val="00CF7238"/>
    <w:rsid w:val="00CF7786"/>
    <w:rsid w:val="00D00BE2"/>
    <w:rsid w:val="00D00CF1"/>
    <w:rsid w:val="00D0117E"/>
    <w:rsid w:val="00D01752"/>
    <w:rsid w:val="00D01805"/>
    <w:rsid w:val="00D01E96"/>
    <w:rsid w:val="00D02174"/>
    <w:rsid w:val="00D02587"/>
    <w:rsid w:val="00D02D04"/>
    <w:rsid w:val="00D033B4"/>
    <w:rsid w:val="00D038EE"/>
    <w:rsid w:val="00D03952"/>
    <w:rsid w:val="00D04C60"/>
    <w:rsid w:val="00D060FD"/>
    <w:rsid w:val="00D06C97"/>
    <w:rsid w:val="00D074B0"/>
    <w:rsid w:val="00D07AED"/>
    <w:rsid w:val="00D103F4"/>
    <w:rsid w:val="00D105A7"/>
    <w:rsid w:val="00D1111C"/>
    <w:rsid w:val="00D1117D"/>
    <w:rsid w:val="00D1138B"/>
    <w:rsid w:val="00D1146F"/>
    <w:rsid w:val="00D118BC"/>
    <w:rsid w:val="00D11DAD"/>
    <w:rsid w:val="00D1212F"/>
    <w:rsid w:val="00D121E0"/>
    <w:rsid w:val="00D124B0"/>
    <w:rsid w:val="00D12538"/>
    <w:rsid w:val="00D13479"/>
    <w:rsid w:val="00D13748"/>
    <w:rsid w:val="00D13C16"/>
    <w:rsid w:val="00D13DC5"/>
    <w:rsid w:val="00D1411B"/>
    <w:rsid w:val="00D14632"/>
    <w:rsid w:val="00D152A5"/>
    <w:rsid w:val="00D15AA3"/>
    <w:rsid w:val="00D15C53"/>
    <w:rsid w:val="00D1612A"/>
    <w:rsid w:val="00D162C2"/>
    <w:rsid w:val="00D16782"/>
    <w:rsid w:val="00D169FA"/>
    <w:rsid w:val="00D16C46"/>
    <w:rsid w:val="00D16E12"/>
    <w:rsid w:val="00D17485"/>
    <w:rsid w:val="00D17F43"/>
    <w:rsid w:val="00D2097F"/>
    <w:rsid w:val="00D2116B"/>
    <w:rsid w:val="00D220CF"/>
    <w:rsid w:val="00D22765"/>
    <w:rsid w:val="00D23221"/>
    <w:rsid w:val="00D23229"/>
    <w:rsid w:val="00D23609"/>
    <w:rsid w:val="00D23EBD"/>
    <w:rsid w:val="00D24B98"/>
    <w:rsid w:val="00D25927"/>
    <w:rsid w:val="00D26186"/>
    <w:rsid w:val="00D2693D"/>
    <w:rsid w:val="00D272AC"/>
    <w:rsid w:val="00D30D6C"/>
    <w:rsid w:val="00D30FBD"/>
    <w:rsid w:val="00D316FF"/>
    <w:rsid w:val="00D31B73"/>
    <w:rsid w:val="00D322C4"/>
    <w:rsid w:val="00D32E51"/>
    <w:rsid w:val="00D33165"/>
    <w:rsid w:val="00D3349D"/>
    <w:rsid w:val="00D3384A"/>
    <w:rsid w:val="00D33B55"/>
    <w:rsid w:val="00D33B7F"/>
    <w:rsid w:val="00D33F04"/>
    <w:rsid w:val="00D34396"/>
    <w:rsid w:val="00D34D50"/>
    <w:rsid w:val="00D34F91"/>
    <w:rsid w:val="00D35022"/>
    <w:rsid w:val="00D35FAE"/>
    <w:rsid w:val="00D368EE"/>
    <w:rsid w:val="00D36C53"/>
    <w:rsid w:val="00D37317"/>
    <w:rsid w:val="00D375B2"/>
    <w:rsid w:val="00D37639"/>
    <w:rsid w:val="00D4072E"/>
    <w:rsid w:val="00D40F4E"/>
    <w:rsid w:val="00D414B6"/>
    <w:rsid w:val="00D4260A"/>
    <w:rsid w:val="00D4269B"/>
    <w:rsid w:val="00D42822"/>
    <w:rsid w:val="00D42C59"/>
    <w:rsid w:val="00D42C9E"/>
    <w:rsid w:val="00D433E7"/>
    <w:rsid w:val="00D43654"/>
    <w:rsid w:val="00D44018"/>
    <w:rsid w:val="00D447B0"/>
    <w:rsid w:val="00D4523F"/>
    <w:rsid w:val="00D4593C"/>
    <w:rsid w:val="00D45FA9"/>
    <w:rsid w:val="00D46565"/>
    <w:rsid w:val="00D465D0"/>
    <w:rsid w:val="00D47292"/>
    <w:rsid w:val="00D475EA"/>
    <w:rsid w:val="00D4793C"/>
    <w:rsid w:val="00D47C11"/>
    <w:rsid w:val="00D47EC4"/>
    <w:rsid w:val="00D513A6"/>
    <w:rsid w:val="00D51F04"/>
    <w:rsid w:val="00D526BD"/>
    <w:rsid w:val="00D534CC"/>
    <w:rsid w:val="00D534F9"/>
    <w:rsid w:val="00D540C4"/>
    <w:rsid w:val="00D540D2"/>
    <w:rsid w:val="00D5426F"/>
    <w:rsid w:val="00D552CC"/>
    <w:rsid w:val="00D5550D"/>
    <w:rsid w:val="00D55565"/>
    <w:rsid w:val="00D5570B"/>
    <w:rsid w:val="00D55738"/>
    <w:rsid w:val="00D55A3E"/>
    <w:rsid w:val="00D55CD6"/>
    <w:rsid w:val="00D56298"/>
    <w:rsid w:val="00D5649C"/>
    <w:rsid w:val="00D570D6"/>
    <w:rsid w:val="00D5744E"/>
    <w:rsid w:val="00D57C62"/>
    <w:rsid w:val="00D60297"/>
    <w:rsid w:val="00D60C21"/>
    <w:rsid w:val="00D60D0F"/>
    <w:rsid w:val="00D62438"/>
    <w:rsid w:val="00D62F95"/>
    <w:rsid w:val="00D63282"/>
    <w:rsid w:val="00D636E1"/>
    <w:rsid w:val="00D637C9"/>
    <w:rsid w:val="00D639E9"/>
    <w:rsid w:val="00D64122"/>
    <w:rsid w:val="00D6441D"/>
    <w:rsid w:val="00D65FF6"/>
    <w:rsid w:val="00D66031"/>
    <w:rsid w:val="00D70060"/>
    <w:rsid w:val="00D701FF"/>
    <w:rsid w:val="00D70736"/>
    <w:rsid w:val="00D70757"/>
    <w:rsid w:val="00D7147F"/>
    <w:rsid w:val="00D71780"/>
    <w:rsid w:val="00D71D6D"/>
    <w:rsid w:val="00D72247"/>
    <w:rsid w:val="00D72375"/>
    <w:rsid w:val="00D72B06"/>
    <w:rsid w:val="00D73208"/>
    <w:rsid w:val="00D732A7"/>
    <w:rsid w:val="00D732DA"/>
    <w:rsid w:val="00D73353"/>
    <w:rsid w:val="00D74432"/>
    <w:rsid w:val="00D745E9"/>
    <w:rsid w:val="00D74E45"/>
    <w:rsid w:val="00D7622B"/>
    <w:rsid w:val="00D765CD"/>
    <w:rsid w:val="00D771A5"/>
    <w:rsid w:val="00D811D4"/>
    <w:rsid w:val="00D81469"/>
    <w:rsid w:val="00D8160A"/>
    <w:rsid w:val="00D82C11"/>
    <w:rsid w:val="00D830E5"/>
    <w:rsid w:val="00D84B65"/>
    <w:rsid w:val="00D84FF6"/>
    <w:rsid w:val="00D85A54"/>
    <w:rsid w:val="00D86020"/>
    <w:rsid w:val="00D8623B"/>
    <w:rsid w:val="00D86668"/>
    <w:rsid w:val="00D86786"/>
    <w:rsid w:val="00D8784F"/>
    <w:rsid w:val="00D87A27"/>
    <w:rsid w:val="00D9045D"/>
    <w:rsid w:val="00D91E42"/>
    <w:rsid w:val="00D9217D"/>
    <w:rsid w:val="00D92949"/>
    <w:rsid w:val="00D92A8C"/>
    <w:rsid w:val="00D92B48"/>
    <w:rsid w:val="00D92B4A"/>
    <w:rsid w:val="00D92BD8"/>
    <w:rsid w:val="00D92D5F"/>
    <w:rsid w:val="00D933C7"/>
    <w:rsid w:val="00D93A0A"/>
    <w:rsid w:val="00D94777"/>
    <w:rsid w:val="00D94CCD"/>
    <w:rsid w:val="00D95AA5"/>
    <w:rsid w:val="00D95C62"/>
    <w:rsid w:val="00D95FCB"/>
    <w:rsid w:val="00D96648"/>
    <w:rsid w:val="00D96D07"/>
    <w:rsid w:val="00D97E16"/>
    <w:rsid w:val="00DA024E"/>
    <w:rsid w:val="00DA15E5"/>
    <w:rsid w:val="00DA19D1"/>
    <w:rsid w:val="00DA2027"/>
    <w:rsid w:val="00DA207D"/>
    <w:rsid w:val="00DA2BFB"/>
    <w:rsid w:val="00DA2EAB"/>
    <w:rsid w:val="00DA3310"/>
    <w:rsid w:val="00DA3446"/>
    <w:rsid w:val="00DA38F7"/>
    <w:rsid w:val="00DA3DCA"/>
    <w:rsid w:val="00DA3E67"/>
    <w:rsid w:val="00DA471B"/>
    <w:rsid w:val="00DA4E16"/>
    <w:rsid w:val="00DA4E8C"/>
    <w:rsid w:val="00DA4FEE"/>
    <w:rsid w:val="00DA587B"/>
    <w:rsid w:val="00DA5CDA"/>
    <w:rsid w:val="00DA7659"/>
    <w:rsid w:val="00DA7A52"/>
    <w:rsid w:val="00DB159E"/>
    <w:rsid w:val="00DB1B90"/>
    <w:rsid w:val="00DB1BB6"/>
    <w:rsid w:val="00DB1CA4"/>
    <w:rsid w:val="00DB26B7"/>
    <w:rsid w:val="00DB2767"/>
    <w:rsid w:val="00DB28CE"/>
    <w:rsid w:val="00DB2967"/>
    <w:rsid w:val="00DB39E1"/>
    <w:rsid w:val="00DB46CF"/>
    <w:rsid w:val="00DB5491"/>
    <w:rsid w:val="00DB54E3"/>
    <w:rsid w:val="00DB562C"/>
    <w:rsid w:val="00DB59EA"/>
    <w:rsid w:val="00DB6410"/>
    <w:rsid w:val="00DB6E7B"/>
    <w:rsid w:val="00DB7301"/>
    <w:rsid w:val="00DB77D6"/>
    <w:rsid w:val="00DB7E4B"/>
    <w:rsid w:val="00DC0AF8"/>
    <w:rsid w:val="00DC0FCC"/>
    <w:rsid w:val="00DC1B27"/>
    <w:rsid w:val="00DC20B3"/>
    <w:rsid w:val="00DC25D3"/>
    <w:rsid w:val="00DC28D2"/>
    <w:rsid w:val="00DC28DF"/>
    <w:rsid w:val="00DC2D88"/>
    <w:rsid w:val="00DC2E17"/>
    <w:rsid w:val="00DC2E58"/>
    <w:rsid w:val="00DC2E63"/>
    <w:rsid w:val="00DC5DA1"/>
    <w:rsid w:val="00DC6E67"/>
    <w:rsid w:val="00DC7505"/>
    <w:rsid w:val="00DC767D"/>
    <w:rsid w:val="00DC76B2"/>
    <w:rsid w:val="00DC7A98"/>
    <w:rsid w:val="00DD0E21"/>
    <w:rsid w:val="00DD3006"/>
    <w:rsid w:val="00DD37DF"/>
    <w:rsid w:val="00DD5342"/>
    <w:rsid w:val="00DD59AA"/>
    <w:rsid w:val="00DD5EDD"/>
    <w:rsid w:val="00DD633D"/>
    <w:rsid w:val="00DD65E3"/>
    <w:rsid w:val="00DD7930"/>
    <w:rsid w:val="00DD79D1"/>
    <w:rsid w:val="00DD7B00"/>
    <w:rsid w:val="00DE13CA"/>
    <w:rsid w:val="00DE1767"/>
    <w:rsid w:val="00DE2BA3"/>
    <w:rsid w:val="00DE2FCA"/>
    <w:rsid w:val="00DE433B"/>
    <w:rsid w:val="00DE49CB"/>
    <w:rsid w:val="00DE4A2B"/>
    <w:rsid w:val="00DE50F4"/>
    <w:rsid w:val="00DE5353"/>
    <w:rsid w:val="00DE5DBC"/>
    <w:rsid w:val="00DE6D2C"/>
    <w:rsid w:val="00DE7688"/>
    <w:rsid w:val="00DF002C"/>
    <w:rsid w:val="00DF0382"/>
    <w:rsid w:val="00DF03C5"/>
    <w:rsid w:val="00DF0673"/>
    <w:rsid w:val="00DF0A56"/>
    <w:rsid w:val="00DF0AAA"/>
    <w:rsid w:val="00DF12F3"/>
    <w:rsid w:val="00DF14CC"/>
    <w:rsid w:val="00DF17F5"/>
    <w:rsid w:val="00DF18CE"/>
    <w:rsid w:val="00DF23A5"/>
    <w:rsid w:val="00DF2BBA"/>
    <w:rsid w:val="00DF3095"/>
    <w:rsid w:val="00DF3ABE"/>
    <w:rsid w:val="00DF3BE2"/>
    <w:rsid w:val="00DF3F2B"/>
    <w:rsid w:val="00DF401A"/>
    <w:rsid w:val="00DF4676"/>
    <w:rsid w:val="00DF4685"/>
    <w:rsid w:val="00DF47B2"/>
    <w:rsid w:val="00DF4A2E"/>
    <w:rsid w:val="00DF5158"/>
    <w:rsid w:val="00DF5C2F"/>
    <w:rsid w:val="00DF5DC6"/>
    <w:rsid w:val="00DF5F8B"/>
    <w:rsid w:val="00DF62A8"/>
    <w:rsid w:val="00DF6331"/>
    <w:rsid w:val="00DF75FC"/>
    <w:rsid w:val="00DF7E30"/>
    <w:rsid w:val="00E003D2"/>
    <w:rsid w:val="00E0083E"/>
    <w:rsid w:val="00E00CD6"/>
    <w:rsid w:val="00E00D48"/>
    <w:rsid w:val="00E011B5"/>
    <w:rsid w:val="00E015C4"/>
    <w:rsid w:val="00E017EE"/>
    <w:rsid w:val="00E019FD"/>
    <w:rsid w:val="00E01D3D"/>
    <w:rsid w:val="00E01F86"/>
    <w:rsid w:val="00E0211F"/>
    <w:rsid w:val="00E025F9"/>
    <w:rsid w:val="00E0272A"/>
    <w:rsid w:val="00E02DE4"/>
    <w:rsid w:val="00E031E6"/>
    <w:rsid w:val="00E037F1"/>
    <w:rsid w:val="00E04188"/>
    <w:rsid w:val="00E04528"/>
    <w:rsid w:val="00E05EED"/>
    <w:rsid w:val="00E106AD"/>
    <w:rsid w:val="00E10C57"/>
    <w:rsid w:val="00E11E93"/>
    <w:rsid w:val="00E125F2"/>
    <w:rsid w:val="00E128B2"/>
    <w:rsid w:val="00E1308E"/>
    <w:rsid w:val="00E13338"/>
    <w:rsid w:val="00E13C76"/>
    <w:rsid w:val="00E152C4"/>
    <w:rsid w:val="00E166A1"/>
    <w:rsid w:val="00E204A5"/>
    <w:rsid w:val="00E205B0"/>
    <w:rsid w:val="00E20921"/>
    <w:rsid w:val="00E21163"/>
    <w:rsid w:val="00E212D7"/>
    <w:rsid w:val="00E223E5"/>
    <w:rsid w:val="00E224A0"/>
    <w:rsid w:val="00E2252A"/>
    <w:rsid w:val="00E228CB"/>
    <w:rsid w:val="00E22BB3"/>
    <w:rsid w:val="00E22D36"/>
    <w:rsid w:val="00E23548"/>
    <w:rsid w:val="00E23BE1"/>
    <w:rsid w:val="00E240D7"/>
    <w:rsid w:val="00E24FF2"/>
    <w:rsid w:val="00E255D8"/>
    <w:rsid w:val="00E26242"/>
    <w:rsid w:val="00E26831"/>
    <w:rsid w:val="00E26F46"/>
    <w:rsid w:val="00E306A7"/>
    <w:rsid w:val="00E30DC2"/>
    <w:rsid w:val="00E31011"/>
    <w:rsid w:val="00E3174D"/>
    <w:rsid w:val="00E31AD6"/>
    <w:rsid w:val="00E324A1"/>
    <w:rsid w:val="00E32A6F"/>
    <w:rsid w:val="00E32B37"/>
    <w:rsid w:val="00E32DCD"/>
    <w:rsid w:val="00E33147"/>
    <w:rsid w:val="00E33AC8"/>
    <w:rsid w:val="00E363FA"/>
    <w:rsid w:val="00E36CD8"/>
    <w:rsid w:val="00E36F06"/>
    <w:rsid w:val="00E37715"/>
    <w:rsid w:val="00E37E04"/>
    <w:rsid w:val="00E41081"/>
    <w:rsid w:val="00E41285"/>
    <w:rsid w:val="00E43234"/>
    <w:rsid w:val="00E4392A"/>
    <w:rsid w:val="00E439E6"/>
    <w:rsid w:val="00E4401A"/>
    <w:rsid w:val="00E45754"/>
    <w:rsid w:val="00E460DF"/>
    <w:rsid w:val="00E4687F"/>
    <w:rsid w:val="00E46C74"/>
    <w:rsid w:val="00E46DB1"/>
    <w:rsid w:val="00E46E0E"/>
    <w:rsid w:val="00E4762B"/>
    <w:rsid w:val="00E47ABF"/>
    <w:rsid w:val="00E50B84"/>
    <w:rsid w:val="00E50BCE"/>
    <w:rsid w:val="00E512F8"/>
    <w:rsid w:val="00E5159D"/>
    <w:rsid w:val="00E52173"/>
    <w:rsid w:val="00E52B3B"/>
    <w:rsid w:val="00E53CAF"/>
    <w:rsid w:val="00E543A9"/>
    <w:rsid w:val="00E54B85"/>
    <w:rsid w:val="00E54F4C"/>
    <w:rsid w:val="00E5543C"/>
    <w:rsid w:val="00E55E7C"/>
    <w:rsid w:val="00E5610F"/>
    <w:rsid w:val="00E56128"/>
    <w:rsid w:val="00E56399"/>
    <w:rsid w:val="00E5654A"/>
    <w:rsid w:val="00E56718"/>
    <w:rsid w:val="00E56B95"/>
    <w:rsid w:val="00E56E0A"/>
    <w:rsid w:val="00E56E6E"/>
    <w:rsid w:val="00E56F3B"/>
    <w:rsid w:val="00E57008"/>
    <w:rsid w:val="00E57FC5"/>
    <w:rsid w:val="00E60C88"/>
    <w:rsid w:val="00E617F8"/>
    <w:rsid w:val="00E61D61"/>
    <w:rsid w:val="00E61ED9"/>
    <w:rsid w:val="00E61F45"/>
    <w:rsid w:val="00E626F1"/>
    <w:rsid w:val="00E62F9D"/>
    <w:rsid w:val="00E64343"/>
    <w:rsid w:val="00E644A1"/>
    <w:rsid w:val="00E6454A"/>
    <w:rsid w:val="00E655D7"/>
    <w:rsid w:val="00E65E7F"/>
    <w:rsid w:val="00E65FC1"/>
    <w:rsid w:val="00E66B1F"/>
    <w:rsid w:val="00E66D6D"/>
    <w:rsid w:val="00E67070"/>
    <w:rsid w:val="00E670BF"/>
    <w:rsid w:val="00E6762F"/>
    <w:rsid w:val="00E67DCB"/>
    <w:rsid w:val="00E704FD"/>
    <w:rsid w:val="00E711AE"/>
    <w:rsid w:val="00E71360"/>
    <w:rsid w:val="00E717F3"/>
    <w:rsid w:val="00E7207C"/>
    <w:rsid w:val="00E7290E"/>
    <w:rsid w:val="00E73043"/>
    <w:rsid w:val="00E739F4"/>
    <w:rsid w:val="00E75024"/>
    <w:rsid w:val="00E7606F"/>
    <w:rsid w:val="00E76A5B"/>
    <w:rsid w:val="00E76E4A"/>
    <w:rsid w:val="00E7745F"/>
    <w:rsid w:val="00E7774C"/>
    <w:rsid w:val="00E778D9"/>
    <w:rsid w:val="00E77B01"/>
    <w:rsid w:val="00E77CD7"/>
    <w:rsid w:val="00E801A7"/>
    <w:rsid w:val="00E8115E"/>
    <w:rsid w:val="00E812B0"/>
    <w:rsid w:val="00E81A83"/>
    <w:rsid w:val="00E81FB7"/>
    <w:rsid w:val="00E82037"/>
    <w:rsid w:val="00E827CC"/>
    <w:rsid w:val="00E839D2"/>
    <w:rsid w:val="00E8420E"/>
    <w:rsid w:val="00E85D4D"/>
    <w:rsid w:val="00E85F09"/>
    <w:rsid w:val="00E86178"/>
    <w:rsid w:val="00E8661A"/>
    <w:rsid w:val="00E86846"/>
    <w:rsid w:val="00E87C57"/>
    <w:rsid w:val="00E907B1"/>
    <w:rsid w:val="00E91133"/>
    <w:rsid w:val="00E91372"/>
    <w:rsid w:val="00E91A25"/>
    <w:rsid w:val="00E932EE"/>
    <w:rsid w:val="00E93B27"/>
    <w:rsid w:val="00E94812"/>
    <w:rsid w:val="00E94E50"/>
    <w:rsid w:val="00E9500E"/>
    <w:rsid w:val="00E95783"/>
    <w:rsid w:val="00E95927"/>
    <w:rsid w:val="00E959C6"/>
    <w:rsid w:val="00E95E5C"/>
    <w:rsid w:val="00E966C4"/>
    <w:rsid w:val="00E96863"/>
    <w:rsid w:val="00E96C89"/>
    <w:rsid w:val="00E96E00"/>
    <w:rsid w:val="00E97E56"/>
    <w:rsid w:val="00EA059D"/>
    <w:rsid w:val="00EA11C2"/>
    <w:rsid w:val="00EA14D6"/>
    <w:rsid w:val="00EA15D2"/>
    <w:rsid w:val="00EA1B65"/>
    <w:rsid w:val="00EA1B67"/>
    <w:rsid w:val="00EA2C53"/>
    <w:rsid w:val="00EA2F52"/>
    <w:rsid w:val="00EA316D"/>
    <w:rsid w:val="00EA3CBD"/>
    <w:rsid w:val="00EA3CEB"/>
    <w:rsid w:val="00EA3DA7"/>
    <w:rsid w:val="00EA410D"/>
    <w:rsid w:val="00EA4550"/>
    <w:rsid w:val="00EA4797"/>
    <w:rsid w:val="00EA493D"/>
    <w:rsid w:val="00EA5B7F"/>
    <w:rsid w:val="00EA5BA1"/>
    <w:rsid w:val="00EA62A0"/>
    <w:rsid w:val="00EA6651"/>
    <w:rsid w:val="00EA7370"/>
    <w:rsid w:val="00EA77FA"/>
    <w:rsid w:val="00EA7AFC"/>
    <w:rsid w:val="00EA7BEF"/>
    <w:rsid w:val="00EA7EEF"/>
    <w:rsid w:val="00EB0039"/>
    <w:rsid w:val="00EB09AE"/>
    <w:rsid w:val="00EB0ABC"/>
    <w:rsid w:val="00EB1500"/>
    <w:rsid w:val="00EB263E"/>
    <w:rsid w:val="00EB35AA"/>
    <w:rsid w:val="00EB3B9B"/>
    <w:rsid w:val="00EB4376"/>
    <w:rsid w:val="00EB448E"/>
    <w:rsid w:val="00EB4A0D"/>
    <w:rsid w:val="00EB4C7C"/>
    <w:rsid w:val="00EB5591"/>
    <w:rsid w:val="00EB5B0E"/>
    <w:rsid w:val="00EB5DD4"/>
    <w:rsid w:val="00EB60F9"/>
    <w:rsid w:val="00EB6CF7"/>
    <w:rsid w:val="00EB7216"/>
    <w:rsid w:val="00EB7A44"/>
    <w:rsid w:val="00EC0049"/>
    <w:rsid w:val="00EC055F"/>
    <w:rsid w:val="00EC147F"/>
    <w:rsid w:val="00EC238B"/>
    <w:rsid w:val="00EC27A6"/>
    <w:rsid w:val="00EC2AC3"/>
    <w:rsid w:val="00EC33DD"/>
    <w:rsid w:val="00EC3663"/>
    <w:rsid w:val="00EC5221"/>
    <w:rsid w:val="00EC5D39"/>
    <w:rsid w:val="00EC6590"/>
    <w:rsid w:val="00EC6BA5"/>
    <w:rsid w:val="00EC6E9F"/>
    <w:rsid w:val="00EC6ED6"/>
    <w:rsid w:val="00EC745F"/>
    <w:rsid w:val="00EC785B"/>
    <w:rsid w:val="00EC78C8"/>
    <w:rsid w:val="00ED002E"/>
    <w:rsid w:val="00ED0F0C"/>
    <w:rsid w:val="00ED0FFF"/>
    <w:rsid w:val="00ED1B85"/>
    <w:rsid w:val="00ED1F76"/>
    <w:rsid w:val="00ED2B3D"/>
    <w:rsid w:val="00ED2EFA"/>
    <w:rsid w:val="00ED3125"/>
    <w:rsid w:val="00ED343D"/>
    <w:rsid w:val="00ED3AB6"/>
    <w:rsid w:val="00ED3BA2"/>
    <w:rsid w:val="00ED4D77"/>
    <w:rsid w:val="00ED4F0C"/>
    <w:rsid w:val="00ED4F4F"/>
    <w:rsid w:val="00ED7133"/>
    <w:rsid w:val="00EE0A5B"/>
    <w:rsid w:val="00EE215A"/>
    <w:rsid w:val="00EE28DE"/>
    <w:rsid w:val="00EE2EB3"/>
    <w:rsid w:val="00EE3560"/>
    <w:rsid w:val="00EE3903"/>
    <w:rsid w:val="00EE3E1E"/>
    <w:rsid w:val="00EE5495"/>
    <w:rsid w:val="00EE5F36"/>
    <w:rsid w:val="00EE69FC"/>
    <w:rsid w:val="00EE6FB5"/>
    <w:rsid w:val="00EE72E8"/>
    <w:rsid w:val="00EE74C1"/>
    <w:rsid w:val="00EE7D13"/>
    <w:rsid w:val="00EE7D5B"/>
    <w:rsid w:val="00EF04B2"/>
    <w:rsid w:val="00EF1629"/>
    <w:rsid w:val="00EF1ADC"/>
    <w:rsid w:val="00EF21DD"/>
    <w:rsid w:val="00EF2873"/>
    <w:rsid w:val="00EF2ACC"/>
    <w:rsid w:val="00EF2BD5"/>
    <w:rsid w:val="00EF2F9B"/>
    <w:rsid w:val="00EF3961"/>
    <w:rsid w:val="00EF40FF"/>
    <w:rsid w:val="00EF48C5"/>
    <w:rsid w:val="00EF48FC"/>
    <w:rsid w:val="00EF4D92"/>
    <w:rsid w:val="00EF525A"/>
    <w:rsid w:val="00EF559F"/>
    <w:rsid w:val="00EF6093"/>
    <w:rsid w:val="00EF6338"/>
    <w:rsid w:val="00EF7611"/>
    <w:rsid w:val="00EF781E"/>
    <w:rsid w:val="00EF7E43"/>
    <w:rsid w:val="00F000DF"/>
    <w:rsid w:val="00F00652"/>
    <w:rsid w:val="00F00E0D"/>
    <w:rsid w:val="00F00EBE"/>
    <w:rsid w:val="00F01E3C"/>
    <w:rsid w:val="00F01E7C"/>
    <w:rsid w:val="00F02AD0"/>
    <w:rsid w:val="00F030F2"/>
    <w:rsid w:val="00F032EC"/>
    <w:rsid w:val="00F03ACC"/>
    <w:rsid w:val="00F04E40"/>
    <w:rsid w:val="00F04EA1"/>
    <w:rsid w:val="00F0652E"/>
    <w:rsid w:val="00F065C0"/>
    <w:rsid w:val="00F06E15"/>
    <w:rsid w:val="00F0706E"/>
    <w:rsid w:val="00F0747F"/>
    <w:rsid w:val="00F076D2"/>
    <w:rsid w:val="00F07F56"/>
    <w:rsid w:val="00F1154E"/>
    <w:rsid w:val="00F11791"/>
    <w:rsid w:val="00F11D82"/>
    <w:rsid w:val="00F1234A"/>
    <w:rsid w:val="00F12B3D"/>
    <w:rsid w:val="00F13A4B"/>
    <w:rsid w:val="00F13A83"/>
    <w:rsid w:val="00F14111"/>
    <w:rsid w:val="00F148CB"/>
    <w:rsid w:val="00F15362"/>
    <w:rsid w:val="00F15A93"/>
    <w:rsid w:val="00F15AA4"/>
    <w:rsid w:val="00F15E25"/>
    <w:rsid w:val="00F163B0"/>
    <w:rsid w:val="00F1679B"/>
    <w:rsid w:val="00F1680C"/>
    <w:rsid w:val="00F168FE"/>
    <w:rsid w:val="00F1736C"/>
    <w:rsid w:val="00F173D3"/>
    <w:rsid w:val="00F201AE"/>
    <w:rsid w:val="00F2198C"/>
    <w:rsid w:val="00F21C00"/>
    <w:rsid w:val="00F21C67"/>
    <w:rsid w:val="00F21ED5"/>
    <w:rsid w:val="00F223F3"/>
    <w:rsid w:val="00F2259A"/>
    <w:rsid w:val="00F2268D"/>
    <w:rsid w:val="00F229E4"/>
    <w:rsid w:val="00F22FF8"/>
    <w:rsid w:val="00F23C20"/>
    <w:rsid w:val="00F240AB"/>
    <w:rsid w:val="00F2441B"/>
    <w:rsid w:val="00F248E4"/>
    <w:rsid w:val="00F24B5C"/>
    <w:rsid w:val="00F24D19"/>
    <w:rsid w:val="00F24F83"/>
    <w:rsid w:val="00F25B74"/>
    <w:rsid w:val="00F25B9A"/>
    <w:rsid w:val="00F25FA4"/>
    <w:rsid w:val="00F272A3"/>
    <w:rsid w:val="00F27877"/>
    <w:rsid w:val="00F27CB1"/>
    <w:rsid w:val="00F27F15"/>
    <w:rsid w:val="00F30889"/>
    <w:rsid w:val="00F30A1D"/>
    <w:rsid w:val="00F30E08"/>
    <w:rsid w:val="00F3219B"/>
    <w:rsid w:val="00F323BA"/>
    <w:rsid w:val="00F32568"/>
    <w:rsid w:val="00F32AB6"/>
    <w:rsid w:val="00F32FE8"/>
    <w:rsid w:val="00F33153"/>
    <w:rsid w:val="00F33230"/>
    <w:rsid w:val="00F33372"/>
    <w:rsid w:val="00F336FA"/>
    <w:rsid w:val="00F33C2F"/>
    <w:rsid w:val="00F33E39"/>
    <w:rsid w:val="00F33F2F"/>
    <w:rsid w:val="00F35C43"/>
    <w:rsid w:val="00F35C88"/>
    <w:rsid w:val="00F36049"/>
    <w:rsid w:val="00F36095"/>
    <w:rsid w:val="00F36193"/>
    <w:rsid w:val="00F36557"/>
    <w:rsid w:val="00F36570"/>
    <w:rsid w:val="00F37BC5"/>
    <w:rsid w:val="00F37E38"/>
    <w:rsid w:val="00F404DD"/>
    <w:rsid w:val="00F40555"/>
    <w:rsid w:val="00F40890"/>
    <w:rsid w:val="00F40953"/>
    <w:rsid w:val="00F411A6"/>
    <w:rsid w:val="00F41CC5"/>
    <w:rsid w:val="00F437C7"/>
    <w:rsid w:val="00F442FC"/>
    <w:rsid w:val="00F45F99"/>
    <w:rsid w:val="00F4632D"/>
    <w:rsid w:val="00F46647"/>
    <w:rsid w:val="00F468B6"/>
    <w:rsid w:val="00F46F46"/>
    <w:rsid w:val="00F471B1"/>
    <w:rsid w:val="00F474BC"/>
    <w:rsid w:val="00F476A1"/>
    <w:rsid w:val="00F47929"/>
    <w:rsid w:val="00F479E6"/>
    <w:rsid w:val="00F47D15"/>
    <w:rsid w:val="00F47D60"/>
    <w:rsid w:val="00F503F0"/>
    <w:rsid w:val="00F50AE6"/>
    <w:rsid w:val="00F510EA"/>
    <w:rsid w:val="00F51443"/>
    <w:rsid w:val="00F5168A"/>
    <w:rsid w:val="00F528F5"/>
    <w:rsid w:val="00F541C6"/>
    <w:rsid w:val="00F5476C"/>
    <w:rsid w:val="00F5487F"/>
    <w:rsid w:val="00F54D2A"/>
    <w:rsid w:val="00F54EA4"/>
    <w:rsid w:val="00F55012"/>
    <w:rsid w:val="00F5594D"/>
    <w:rsid w:val="00F55C0B"/>
    <w:rsid w:val="00F55E61"/>
    <w:rsid w:val="00F56680"/>
    <w:rsid w:val="00F567C0"/>
    <w:rsid w:val="00F56802"/>
    <w:rsid w:val="00F56989"/>
    <w:rsid w:val="00F56D4F"/>
    <w:rsid w:val="00F57054"/>
    <w:rsid w:val="00F57237"/>
    <w:rsid w:val="00F575AF"/>
    <w:rsid w:val="00F57921"/>
    <w:rsid w:val="00F600AD"/>
    <w:rsid w:val="00F6028F"/>
    <w:rsid w:val="00F60A57"/>
    <w:rsid w:val="00F6109A"/>
    <w:rsid w:val="00F61E6B"/>
    <w:rsid w:val="00F62182"/>
    <w:rsid w:val="00F62248"/>
    <w:rsid w:val="00F623C4"/>
    <w:rsid w:val="00F629F8"/>
    <w:rsid w:val="00F62D52"/>
    <w:rsid w:val="00F62D89"/>
    <w:rsid w:val="00F6319D"/>
    <w:rsid w:val="00F6389E"/>
    <w:rsid w:val="00F6464E"/>
    <w:rsid w:val="00F65209"/>
    <w:rsid w:val="00F654BA"/>
    <w:rsid w:val="00F65733"/>
    <w:rsid w:val="00F6673C"/>
    <w:rsid w:val="00F667F9"/>
    <w:rsid w:val="00F66B81"/>
    <w:rsid w:val="00F66D1C"/>
    <w:rsid w:val="00F67281"/>
    <w:rsid w:val="00F7085E"/>
    <w:rsid w:val="00F708A5"/>
    <w:rsid w:val="00F70A5D"/>
    <w:rsid w:val="00F7173A"/>
    <w:rsid w:val="00F71CCB"/>
    <w:rsid w:val="00F72912"/>
    <w:rsid w:val="00F73807"/>
    <w:rsid w:val="00F741DF"/>
    <w:rsid w:val="00F7431C"/>
    <w:rsid w:val="00F74787"/>
    <w:rsid w:val="00F757C2"/>
    <w:rsid w:val="00F75C34"/>
    <w:rsid w:val="00F76158"/>
    <w:rsid w:val="00F761B2"/>
    <w:rsid w:val="00F7668C"/>
    <w:rsid w:val="00F77649"/>
    <w:rsid w:val="00F7775A"/>
    <w:rsid w:val="00F801E0"/>
    <w:rsid w:val="00F80496"/>
    <w:rsid w:val="00F809F0"/>
    <w:rsid w:val="00F80B6B"/>
    <w:rsid w:val="00F80D4C"/>
    <w:rsid w:val="00F816FB"/>
    <w:rsid w:val="00F81B28"/>
    <w:rsid w:val="00F81F76"/>
    <w:rsid w:val="00F82292"/>
    <w:rsid w:val="00F822F9"/>
    <w:rsid w:val="00F82F76"/>
    <w:rsid w:val="00F83B91"/>
    <w:rsid w:val="00F84C72"/>
    <w:rsid w:val="00F85862"/>
    <w:rsid w:val="00F85C91"/>
    <w:rsid w:val="00F85FA2"/>
    <w:rsid w:val="00F862E2"/>
    <w:rsid w:val="00F8643E"/>
    <w:rsid w:val="00F86594"/>
    <w:rsid w:val="00F8684C"/>
    <w:rsid w:val="00F87A7A"/>
    <w:rsid w:val="00F903F8"/>
    <w:rsid w:val="00F9056E"/>
    <w:rsid w:val="00F9090C"/>
    <w:rsid w:val="00F914D4"/>
    <w:rsid w:val="00F91F86"/>
    <w:rsid w:val="00F92909"/>
    <w:rsid w:val="00F92FCC"/>
    <w:rsid w:val="00F9324A"/>
    <w:rsid w:val="00F9412C"/>
    <w:rsid w:val="00F942DD"/>
    <w:rsid w:val="00F95F0A"/>
    <w:rsid w:val="00F96174"/>
    <w:rsid w:val="00F9642F"/>
    <w:rsid w:val="00F96496"/>
    <w:rsid w:val="00F964D4"/>
    <w:rsid w:val="00F97599"/>
    <w:rsid w:val="00F97E0D"/>
    <w:rsid w:val="00FA0230"/>
    <w:rsid w:val="00FA07C8"/>
    <w:rsid w:val="00FA210B"/>
    <w:rsid w:val="00FA2555"/>
    <w:rsid w:val="00FA312C"/>
    <w:rsid w:val="00FA49D4"/>
    <w:rsid w:val="00FA4C66"/>
    <w:rsid w:val="00FA501D"/>
    <w:rsid w:val="00FA54E4"/>
    <w:rsid w:val="00FA63D8"/>
    <w:rsid w:val="00FA6434"/>
    <w:rsid w:val="00FA69F1"/>
    <w:rsid w:val="00FA6E0D"/>
    <w:rsid w:val="00FA7B89"/>
    <w:rsid w:val="00FB0B65"/>
    <w:rsid w:val="00FB108D"/>
    <w:rsid w:val="00FB1990"/>
    <w:rsid w:val="00FB1D2E"/>
    <w:rsid w:val="00FB3094"/>
    <w:rsid w:val="00FB3551"/>
    <w:rsid w:val="00FB3B63"/>
    <w:rsid w:val="00FB3C5F"/>
    <w:rsid w:val="00FB4AAF"/>
    <w:rsid w:val="00FB4B05"/>
    <w:rsid w:val="00FB4B34"/>
    <w:rsid w:val="00FB5484"/>
    <w:rsid w:val="00FB569E"/>
    <w:rsid w:val="00FB5BC0"/>
    <w:rsid w:val="00FB6330"/>
    <w:rsid w:val="00FB65A3"/>
    <w:rsid w:val="00FB6938"/>
    <w:rsid w:val="00FB7083"/>
    <w:rsid w:val="00FB71D2"/>
    <w:rsid w:val="00FB757C"/>
    <w:rsid w:val="00FC0019"/>
    <w:rsid w:val="00FC03E7"/>
    <w:rsid w:val="00FC07C9"/>
    <w:rsid w:val="00FC0A48"/>
    <w:rsid w:val="00FC0BBA"/>
    <w:rsid w:val="00FC1866"/>
    <w:rsid w:val="00FC2660"/>
    <w:rsid w:val="00FC2D6F"/>
    <w:rsid w:val="00FC311C"/>
    <w:rsid w:val="00FC315A"/>
    <w:rsid w:val="00FC3EA5"/>
    <w:rsid w:val="00FC4198"/>
    <w:rsid w:val="00FC4211"/>
    <w:rsid w:val="00FC45C0"/>
    <w:rsid w:val="00FC46FC"/>
    <w:rsid w:val="00FC4EC9"/>
    <w:rsid w:val="00FC54BD"/>
    <w:rsid w:val="00FC54E6"/>
    <w:rsid w:val="00FC559E"/>
    <w:rsid w:val="00FC58D8"/>
    <w:rsid w:val="00FC5D49"/>
    <w:rsid w:val="00FC622A"/>
    <w:rsid w:val="00FC6250"/>
    <w:rsid w:val="00FC6380"/>
    <w:rsid w:val="00FC6ABE"/>
    <w:rsid w:val="00FC7044"/>
    <w:rsid w:val="00FC7750"/>
    <w:rsid w:val="00FC782A"/>
    <w:rsid w:val="00FD02E2"/>
    <w:rsid w:val="00FD0833"/>
    <w:rsid w:val="00FD0F2E"/>
    <w:rsid w:val="00FD0F4C"/>
    <w:rsid w:val="00FD1C53"/>
    <w:rsid w:val="00FD24D6"/>
    <w:rsid w:val="00FD2CA9"/>
    <w:rsid w:val="00FD3708"/>
    <w:rsid w:val="00FD43C0"/>
    <w:rsid w:val="00FD459B"/>
    <w:rsid w:val="00FD4908"/>
    <w:rsid w:val="00FD5E8C"/>
    <w:rsid w:val="00FD74BA"/>
    <w:rsid w:val="00FD7BC7"/>
    <w:rsid w:val="00FD7FAA"/>
    <w:rsid w:val="00FE00F4"/>
    <w:rsid w:val="00FE03E3"/>
    <w:rsid w:val="00FE1B2E"/>
    <w:rsid w:val="00FE1F09"/>
    <w:rsid w:val="00FE3021"/>
    <w:rsid w:val="00FE3265"/>
    <w:rsid w:val="00FE333D"/>
    <w:rsid w:val="00FE391C"/>
    <w:rsid w:val="00FE4F29"/>
    <w:rsid w:val="00FE554A"/>
    <w:rsid w:val="00FE55A3"/>
    <w:rsid w:val="00FE61F2"/>
    <w:rsid w:val="00FE62CC"/>
    <w:rsid w:val="00FE62DB"/>
    <w:rsid w:val="00FF1989"/>
    <w:rsid w:val="00FF1B40"/>
    <w:rsid w:val="00FF27C1"/>
    <w:rsid w:val="00FF2837"/>
    <w:rsid w:val="00FF2977"/>
    <w:rsid w:val="00FF2A99"/>
    <w:rsid w:val="00FF2C9A"/>
    <w:rsid w:val="00FF3EDD"/>
    <w:rsid w:val="00FF475B"/>
    <w:rsid w:val="00FF5365"/>
    <w:rsid w:val="00FF544B"/>
    <w:rsid w:val="00FF5AAC"/>
    <w:rsid w:val="00FF5E68"/>
    <w:rsid w:val="00FF613D"/>
    <w:rsid w:val="00FF652D"/>
    <w:rsid w:val="00FF65D3"/>
    <w:rsid w:val="00FF67FA"/>
    <w:rsid w:val="00FF6B0C"/>
    <w:rsid w:val="00FF6F2D"/>
    <w:rsid w:val="00FF71EC"/>
    <w:rsid w:val="00FF7212"/>
    <w:rsid w:val="00FF73AD"/>
    <w:rsid w:val="00FF777C"/>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0ACE7D4"/>
  <w15:docId w15:val="{FB2EF4C7-2E49-43F6-9D7E-3A1242A01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qFormat="1"/>
    <w:lsdException w:name="heading 4" w:locked="1" w:semiHidden="1" w:unhideWhenUsed="1" w:qFormat="1"/>
    <w:lsdException w:name="heading 5" w:locked="1" w:uiPriority="0" w:qFormat="1"/>
    <w:lsdException w:name="heading 6" w:locked="1" w:semiHidden="1" w:uiPriority="9" w:unhideWhenUsed="1" w:qFormat="1"/>
    <w:lsdException w:name="heading 7" w:locked="1" w:unhideWhenUsed="1" w:qFormat="1"/>
    <w:lsdException w:name="heading 8" w:locked="1" w:semiHidden="1" w:unhideWhenUsed="1" w:qFormat="1"/>
    <w:lsdException w:name="heading 9" w:locked="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locked="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iPriority="0" w:unhideWhenUsed="1"/>
    <w:lsdException w:name="page number" w:locked="1" w:unhideWhenUsed="1"/>
    <w:lsdException w:name="endnote reference" w:locked="1" w:unhideWhenUsed="1"/>
    <w:lsdException w:name="endnote text" w:locked="1" w:unhideWhenUsed="1"/>
    <w:lsdException w:name="table of authorities" w:semiHidden="1" w:unhideWhenUsed="1"/>
    <w:lsdException w:name="macro" w:semiHidden="1" w:unhideWhenUsed="1"/>
    <w:lsdException w:name="toa heading" w:semiHidden="1" w:unhideWhenUsed="1"/>
    <w:lsdException w:name="List" w:locked="1" w:unhideWhenUsed="1"/>
    <w:lsdException w:name="List Bullet" w:semiHidden="1" w:unhideWhenUsed="1"/>
    <w:lsdException w:name="List Number" w:semiHidden="1" w:unhideWhenUsed="1"/>
    <w:lsdException w:name="List 2" w:semiHidden="1" w:unhideWhenUsed="1"/>
    <w:lsdException w:name="List 3" w:locked="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locked="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locked="1" w:uiPriority="0" w:unhideWhenUsed="1"/>
    <w:lsdException w:name="Body Text 3" w:locked="1" w:unhideWhenUsed="1"/>
    <w:lsdException w:name="Body Text Indent 2" w:locked="1" w:unhideWhenUsed="1"/>
    <w:lsdException w:name="Body Text Indent 3" w:semiHidden="1" w:unhideWhenUsed="1"/>
    <w:lsdException w:name="Block Text" w:semiHidden="1" w:uiPriority="9" w:unhideWhenUsed="1" w:qFormat="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6010B"/>
    <w:rPr>
      <w:sz w:val="24"/>
      <w:szCs w:val="24"/>
    </w:rPr>
  </w:style>
  <w:style w:type="paragraph" w:styleId="Nagwek1">
    <w:name w:val="heading 1"/>
    <w:basedOn w:val="Normalny"/>
    <w:next w:val="Normalny"/>
    <w:link w:val="Nagwek1Znak1"/>
    <w:qFormat/>
    <w:rsid w:val="00245532"/>
    <w:pPr>
      <w:keepNext/>
      <w:spacing w:before="240" w:after="60"/>
      <w:outlineLvl w:val="0"/>
    </w:pPr>
    <w:rPr>
      <w:b/>
      <w:bCs/>
      <w:kern w:val="32"/>
      <w:sz w:val="22"/>
      <w:szCs w:val="32"/>
      <w:lang w:val="x-none" w:eastAsia="x-none"/>
    </w:rPr>
  </w:style>
  <w:style w:type="paragraph" w:styleId="Nagwek2">
    <w:name w:val="heading 2"/>
    <w:basedOn w:val="Normalny"/>
    <w:next w:val="Normalny"/>
    <w:link w:val="Nagwek2Znak"/>
    <w:uiPriority w:val="99"/>
    <w:qFormat/>
    <w:rsid w:val="00355512"/>
    <w:pPr>
      <w:keepNext/>
      <w:spacing w:before="240" w:after="60"/>
      <w:outlineLvl w:val="1"/>
    </w:pPr>
    <w:rPr>
      <w:rFonts w:ascii="Arial" w:hAnsi="Arial"/>
      <w:b/>
      <w:i/>
      <w:sz w:val="28"/>
      <w:szCs w:val="20"/>
    </w:rPr>
  </w:style>
  <w:style w:type="paragraph" w:styleId="Nagwek3">
    <w:name w:val="heading 3"/>
    <w:basedOn w:val="Normalny"/>
    <w:next w:val="Normalny"/>
    <w:link w:val="Nagwek3Znak"/>
    <w:uiPriority w:val="99"/>
    <w:qFormat/>
    <w:rsid w:val="00355512"/>
    <w:pPr>
      <w:keepNext/>
      <w:tabs>
        <w:tab w:val="left" w:pos="0"/>
      </w:tabs>
      <w:jc w:val="right"/>
      <w:outlineLvl w:val="2"/>
    </w:pPr>
    <w:rPr>
      <w:b/>
      <w:i/>
      <w:szCs w:val="20"/>
    </w:rPr>
  </w:style>
  <w:style w:type="paragraph" w:styleId="Nagwek4">
    <w:name w:val="heading 4"/>
    <w:basedOn w:val="Normalny"/>
    <w:next w:val="Normalny"/>
    <w:link w:val="Nagwek4Znak"/>
    <w:uiPriority w:val="99"/>
    <w:unhideWhenUsed/>
    <w:qFormat/>
    <w:locked/>
    <w:rsid w:val="00312647"/>
    <w:pPr>
      <w:keepNext/>
      <w:keepLines/>
      <w:spacing w:before="200"/>
      <w:outlineLvl w:val="3"/>
    </w:pPr>
    <w:rPr>
      <w:rFonts w:asciiTheme="majorHAnsi" w:eastAsiaTheme="majorEastAsia" w:hAnsiTheme="majorHAnsi" w:cstheme="majorBidi"/>
      <w:b/>
      <w:bCs/>
      <w:i/>
      <w:iCs/>
      <w:color w:val="5B9BD5" w:themeColor="accent1"/>
    </w:rPr>
  </w:style>
  <w:style w:type="paragraph" w:styleId="Nagwek5">
    <w:name w:val="heading 5"/>
    <w:basedOn w:val="Normalny"/>
    <w:next w:val="Normalny"/>
    <w:link w:val="Nagwek5Znak"/>
    <w:qFormat/>
    <w:rsid w:val="00355512"/>
    <w:pPr>
      <w:keepNext/>
      <w:ind w:left="360"/>
      <w:outlineLvl w:val="4"/>
    </w:pPr>
    <w:rPr>
      <w:rFonts w:ascii="Calibri" w:hAnsi="Calibri"/>
      <w:b/>
      <w:bCs/>
      <w:i/>
      <w:iCs/>
      <w:sz w:val="26"/>
      <w:szCs w:val="26"/>
      <w:lang w:val="x-none" w:eastAsia="x-none"/>
    </w:rPr>
  </w:style>
  <w:style w:type="paragraph" w:styleId="Nagwek6">
    <w:name w:val="heading 6"/>
    <w:basedOn w:val="Normalny"/>
    <w:next w:val="Normalny"/>
    <w:link w:val="Nagwek6Znak"/>
    <w:uiPriority w:val="9"/>
    <w:qFormat/>
    <w:locked/>
    <w:rsid w:val="004B60F6"/>
    <w:pPr>
      <w:spacing w:before="240" w:after="60" w:line="360" w:lineRule="auto"/>
      <w:ind w:left="1152" w:hanging="1152"/>
      <w:jc w:val="both"/>
      <w:outlineLvl w:val="5"/>
    </w:pPr>
    <w:rPr>
      <w:rFonts w:ascii="Calibri" w:hAnsi="Calibri"/>
      <w:b/>
      <w:bCs/>
      <w:sz w:val="20"/>
      <w:szCs w:val="20"/>
    </w:rPr>
  </w:style>
  <w:style w:type="paragraph" w:styleId="Nagwek7">
    <w:name w:val="heading 7"/>
    <w:basedOn w:val="Normalny"/>
    <w:next w:val="Normalny"/>
    <w:link w:val="Nagwek7Znak"/>
    <w:uiPriority w:val="99"/>
    <w:qFormat/>
    <w:rsid w:val="008D136A"/>
    <w:pPr>
      <w:spacing w:before="240" w:after="60"/>
      <w:outlineLvl w:val="6"/>
    </w:pPr>
    <w:rPr>
      <w:szCs w:val="20"/>
      <w:lang w:val="x-none" w:eastAsia="x-none"/>
    </w:rPr>
  </w:style>
  <w:style w:type="paragraph" w:styleId="Nagwek8">
    <w:name w:val="heading 8"/>
    <w:basedOn w:val="Normalny"/>
    <w:next w:val="Normalny"/>
    <w:link w:val="Nagwek8Znak"/>
    <w:uiPriority w:val="99"/>
    <w:qFormat/>
    <w:locked/>
    <w:rsid w:val="004B60F6"/>
    <w:pPr>
      <w:spacing w:before="240" w:after="60" w:line="360" w:lineRule="auto"/>
      <w:ind w:left="1440" w:hanging="1440"/>
      <w:jc w:val="both"/>
      <w:outlineLvl w:val="7"/>
    </w:pPr>
    <w:rPr>
      <w:rFonts w:ascii="Calibri" w:hAnsi="Calibri"/>
      <w:i/>
      <w:iCs/>
    </w:rPr>
  </w:style>
  <w:style w:type="paragraph" w:styleId="Nagwek9">
    <w:name w:val="heading 9"/>
    <w:basedOn w:val="Normalny"/>
    <w:next w:val="Normalny"/>
    <w:link w:val="Nagwek9Znak"/>
    <w:uiPriority w:val="99"/>
    <w:qFormat/>
    <w:rsid w:val="00355512"/>
    <w:pPr>
      <w:spacing w:before="240" w:after="60"/>
      <w:outlineLvl w:val="8"/>
    </w:pPr>
    <w:rPr>
      <w:rFonts w:ascii="Cambria" w:hAnsi="Cambria"/>
      <w:sz w:val="20"/>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link w:val="Nagwek1"/>
    <w:locked/>
    <w:rsid w:val="00245532"/>
    <w:rPr>
      <w:b/>
      <w:bCs/>
      <w:kern w:val="32"/>
      <w:sz w:val="22"/>
      <w:szCs w:val="32"/>
      <w:lang w:val="x-none" w:eastAsia="x-none"/>
    </w:rPr>
  </w:style>
  <w:style w:type="character" w:customStyle="1" w:styleId="Nagwek2Znak">
    <w:name w:val="Nagłówek 2 Znak"/>
    <w:link w:val="Nagwek2"/>
    <w:uiPriority w:val="99"/>
    <w:locked/>
    <w:rsid w:val="00355512"/>
    <w:rPr>
      <w:rFonts w:ascii="Arial" w:hAnsi="Arial"/>
      <w:b/>
      <w:i/>
      <w:sz w:val="28"/>
      <w:lang w:val="pl-PL" w:eastAsia="pl-PL"/>
    </w:rPr>
  </w:style>
  <w:style w:type="character" w:customStyle="1" w:styleId="Nagwek3Znak">
    <w:name w:val="Nagłówek 3 Znak"/>
    <w:link w:val="Nagwek3"/>
    <w:uiPriority w:val="99"/>
    <w:locked/>
    <w:rsid w:val="00355512"/>
    <w:rPr>
      <w:b/>
      <w:i/>
      <w:sz w:val="24"/>
      <w:lang w:val="pl-PL" w:eastAsia="pl-PL"/>
    </w:rPr>
  </w:style>
  <w:style w:type="character" w:customStyle="1" w:styleId="Nagwek5Znak">
    <w:name w:val="Nagłówek 5 Znak"/>
    <w:link w:val="Nagwek5"/>
    <w:rsid w:val="007C73A8"/>
    <w:rPr>
      <w:rFonts w:ascii="Calibri" w:eastAsia="Times New Roman" w:hAnsi="Calibri" w:cs="Times New Roman"/>
      <w:b/>
      <w:bCs/>
      <w:i/>
      <w:iCs/>
      <w:sz w:val="26"/>
      <w:szCs w:val="26"/>
    </w:rPr>
  </w:style>
  <w:style w:type="character" w:customStyle="1" w:styleId="Nagwek7Znak">
    <w:name w:val="Nagłówek 7 Znak"/>
    <w:link w:val="Nagwek7"/>
    <w:uiPriority w:val="99"/>
    <w:locked/>
    <w:rsid w:val="00E5159D"/>
    <w:rPr>
      <w:sz w:val="24"/>
    </w:rPr>
  </w:style>
  <w:style w:type="character" w:customStyle="1" w:styleId="Nagwek9Znak">
    <w:name w:val="Nagłówek 9 Znak"/>
    <w:link w:val="Nagwek9"/>
    <w:uiPriority w:val="99"/>
    <w:rsid w:val="007C73A8"/>
    <w:rPr>
      <w:rFonts w:ascii="Cambria" w:eastAsia="Times New Roman" w:hAnsi="Cambria" w:cs="Times New Roman"/>
    </w:rPr>
  </w:style>
  <w:style w:type="paragraph" w:styleId="Nagwek">
    <w:name w:val="header"/>
    <w:basedOn w:val="Nagwek2"/>
    <w:link w:val="NagwekZnak"/>
    <w:uiPriority w:val="99"/>
    <w:rsid w:val="00355512"/>
    <w:pPr>
      <w:keepLines/>
      <w:tabs>
        <w:tab w:val="num" w:pos="720"/>
      </w:tabs>
      <w:suppressAutoHyphens/>
      <w:spacing w:before="360" w:after="120"/>
      <w:ind w:left="720" w:hanging="360"/>
    </w:pPr>
    <w:rPr>
      <w:rFonts w:ascii="Trebuchet MS" w:hAnsi="Trebuchet MS"/>
      <w:i w:val="0"/>
      <w:color w:val="000000"/>
      <w:sz w:val="24"/>
    </w:rPr>
  </w:style>
  <w:style w:type="character" w:customStyle="1" w:styleId="NagwekZnak">
    <w:name w:val="Nagłówek Znak"/>
    <w:link w:val="Nagwek"/>
    <w:uiPriority w:val="99"/>
    <w:locked/>
    <w:rsid w:val="00355512"/>
    <w:rPr>
      <w:rFonts w:ascii="Trebuchet MS" w:hAnsi="Trebuchet MS"/>
      <w:b/>
      <w:color w:val="000000"/>
      <w:sz w:val="24"/>
      <w:lang w:val="pl-PL" w:eastAsia="pl-PL"/>
    </w:rPr>
  </w:style>
  <w:style w:type="character" w:styleId="Hipercze">
    <w:name w:val="Hyperlink"/>
    <w:uiPriority w:val="99"/>
    <w:rsid w:val="00355512"/>
    <w:rPr>
      <w:rFonts w:cs="Times New Roman"/>
      <w:color w:val="0000FF"/>
      <w:u w:val="single"/>
    </w:rPr>
  </w:style>
  <w:style w:type="paragraph" w:styleId="Stopka">
    <w:name w:val="footer"/>
    <w:basedOn w:val="Normalny"/>
    <w:link w:val="StopkaZnak"/>
    <w:uiPriority w:val="99"/>
    <w:rsid w:val="00355512"/>
    <w:pPr>
      <w:tabs>
        <w:tab w:val="center" w:pos="4536"/>
        <w:tab w:val="right" w:pos="9072"/>
      </w:tabs>
    </w:pPr>
    <w:rPr>
      <w:szCs w:val="20"/>
    </w:rPr>
  </w:style>
  <w:style w:type="character" w:customStyle="1" w:styleId="StopkaZnak">
    <w:name w:val="Stopka Znak"/>
    <w:link w:val="Stopka"/>
    <w:uiPriority w:val="99"/>
    <w:locked/>
    <w:rsid w:val="00355512"/>
    <w:rPr>
      <w:sz w:val="24"/>
      <w:lang w:val="pl-PL" w:eastAsia="pl-PL"/>
    </w:rPr>
  </w:style>
  <w:style w:type="character" w:styleId="Numerstrony">
    <w:name w:val="page number"/>
    <w:uiPriority w:val="99"/>
    <w:rsid w:val="00355512"/>
    <w:rPr>
      <w:rFonts w:cs="Times New Roman"/>
    </w:rPr>
  </w:style>
  <w:style w:type="paragraph" w:styleId="Tekstpodstawowy3">
    <w:name w:val="Body Text 3"/>
    <w:basedOn w:val="Normalny"/>
    <w:link w:val="Tekstpodstawowy3Znak1"/>
    <w:uiPriority w:val="99"/>
    <w:rsid w:val="00355512"/>
    <w:pPr>
      <w:spacing w:after="120"/>
    </w:pPr>
    <w:rPr>
      <w:sz w:val="16"/>
      <w:szCs w:val="16"/>
      <w:lang w:val="x-none" w:eastAsia="x-none"/>
    </w:rPr>
  </w:style>
  <w:style w:type="character" w:customStyle="1" w:styleId="Tekstpodstawowy3Znak1">
    <w:name w:val="Tekst podstawowy 3 Znak1"/>
    <w:link w:val="Tekstpodstawowy3"/>
    <w:uiPriority w:val="99"/>
    <w:locked/>
    <w:rsid w:val="00DC2D88"/>
    <w:rPr>
      <w:rFonts w:cs="Times New Roman"/>
      <w:sz w:val="16"/>
      <w:szCs w:val="16"/>
    </w:rPr>
  </w:style>
  <w:style w:type="paragraph" w:customStyle="1" w:styleId="pkt">
    <w:name w:val="pkt"/>
    <w:basedOn w:val="Normalny"/>
    <w:link w:val="pktZnak"/>
    <w:rsid w:val="00355512"/>
    <w:pPr>
      <w:autoSpaceDE w:val="0"/>
      <w:autoSpaceDN w:val="0"/>
      <w:spacing w:before="60" w:after="60" w:line="360" w:lineRule="auto"/>
      <w:ind w:left="851" w:hanging="295"/>
      <w:jc w:val="both"/>
    </w:pPr>
    <w:rPr>
      <w:rFonts w:ascii="Univers-PL" w:hAnsi="Univers-PL"/>
      <w:sz w:val="19"/>
      <w:szCs w:val="19"/>
    </w:rPr>
  </w:style>
  <w:style w:type="paragraph" w:styleId="Tekstpodstawowy">
    <w:name w:val="Body Text"/>
    <w:basedOn w:val="Normalny"/>
    <w:link w:val="TekstpodstawowyZnak"/>
    <w:uiPriority w:val="99"/>
    <w:qFormat/>
    <w:rsid w:val="00355512"/>
    <w:pPr>
      <w:widowControl w:val="0"/>
      <w:adjustRightInd w:val="0"/>
      <w:spacing w:line="360" w:lineRule="atLeast"/>
      <w:jc w:val="both"/>
      <w:textAlignment w:val="baseline"/>
    </w:pPr>
    <w:rPr>
      <w:b/>
      <w:i/>
      <w:szCs w:val="20"/>
    </w:rPr>
  </w:style>
  <w:style w:type="character" w:customStyle="1" w:styleId="TekstpodstawowyZnak">
    <w:name w:val="Tekst podstawowy Znak"/>
    <w:link w:val="Tekstpodstawowy"/>
    <w:uiPriority w:val="99"/>
    <w:locked/>
    <w:rsid w:val="00355512"/>
    <w:rPr>
      <w:b/>
      <w:i/>
      <w:sz w:val="24"/>
      <w:lang w:val="pl-PL" w:eastAsia="pl-PL"/>
    </w:rPr>
  </w:style>
  <w:style w:type="paragraph" w:styleId="Tekstdymka">
    <w:name w:val="Balloon Text"/>
    <w:basedOn w:val="Normalny"/>
    <w:link w:val="TekstdymkaZnak"/>
    <w:uiPriority w:val="99"/>
    <w:semiHidden/>
    <w:rsid w:val="00355512"/>
    <w:rPr>
      <w:rFonts w:ascii="Tahoma" w:hAnsi="Tahoma"/>
      <w:sz w:val="16"/>
      <w:szCs w:val="20"/>
    </w:rPr>
  </w:style>
  <w:style w:type="character" w:customStyle="1" w:styleId="TekstdymkaZnak">
    <w:name w:val="Tekst dymka Znak"/>
    <w:link w:val="Tekstdymka"/>
    <w:uiPriority w:val="99"/>
    <w:semiHidden/>
    <w:locked/>
    <w:rsid w:val="00355512"/>
    <w:rPr>
      <w:rFonts w:ascii="Tahoma" w:hAnsi="Tahoma"/>
      <w:sz w:val="16"/>
      <w:lang w:val="pl-PL" w:eastAsia="pl-PL"/>
    </w:rPr>
  </w:style>
  <w:style w:type="paragraph" w:styleId="Tekstpodstawowywcity">
    <w:name w:val="Body Text Indent"/>
    <w:basedOn w:val="Normalny"/>
    <w:link w:val="TekstpodstawowywcityZnak"/>
    <w:uiPriority w:val="99"/>
    <w:rsid w:val="00355512"/>
    <w:pPr>
      <w:spacing w:after="120"/>
      <w:ind w:left="283"/>
    </w:pPr>
    <w:rPr>
      <w:lang w:val="x-none" w:eastAsia="x-none"/>
    </w:rPr>
  </w:style>
  <w:style w:type="character" w:customStyle="1" w:styleId="TekstpodstawowywcityZnak">
    <w:name w:val="Tekst podstawowy wcięty Znak"/>
    <w:link w:val="Tekstpodstawowywcity"/>
    <w:uiPriority w:val="99"/>
    <w:rsid w:val="007C73A8"/>
    <w:rPr>
      <w:sz w:val="24"/>
      <w:szCs w:val="24"/>
    </w:rPr>
  </w:style>
  <w:style w:type="paragraph" w:customStyle="1" w:styleId="Style2">
    <w:name w:val="Style2"/>
    <w:basedOn w:val="Normalny"/>
    <w:uiPriority w:val="99"/>
    <w:rsid w:val="00355512"/>
    <w:pPr>
      <w:widowControl w:val="0"/>
      <w:autoSpaceDE w:val="0"/>
      <w:autoSpaceDN w:val="0"/>
      <w:adjustRightInd w:val="0"/>
      <w:spacing w:line="317" w:lineRule="exact"/>
      <w:ind w:hanging="475"/>
    </w:pPr>
  </w:style>
  <w:style w:type="paragraph" w:customStyle="1" w:styleId="Style5">
    <w:name w:val="Style5"/>
    <w:basedOn w:val="Normalny"/>
    <w:uiPriority w:val="99"/>
    <w:rsid w:val="00355512"/>
    <w:pPr>
      <w:widowControl w:val="0"/>
      <w:autoSpaceDE w:val="0"/>
      <w:autoSpaceDN w:val="0"/>
      <w:adjustRightInd w:val="0"/>
    </w:pPr>
  </w:style>
  <w:style w:type="paragraph" w:customStyle="1" w:styleId="Style7">
    <w:name w:val="Style7"/>
    <w:basedOn w:val="Normalny"/>
    <w:uiPriority w:val="99"/>
    <w:rsid w:val="00355512"/>
    <w:pPr>
      <w:widowControl w:val="0"/>
      <w:autoSpaceDE w:val="0"/>
      <w:autoSpaceDN w:val="0"/>
      <w:adjustRightInd w:val="0"/>
      <w:spacing w:line="328" w:lineRule="exact"/>
    </w:pPr>
  </w:style>
  <w:style w:type="character" w:customStyle="1" w:styleId="FontStyle13">
    <w:name w:val="Font Style13"/>
    <w:uiPriority w:val="99"/>
    <w:rsid w:val="00355512"/>
    <w:rPr>
      <w:rFonts w:ascii="Times New Roman" w:hAnsi="Times New Roman"/>
      <w:sz w:val="22"/>
    </w:rPr>
  </w:style>
  <w:style w:type="character" w:customStyle="1" w:styleId="FontStyle14">
    <w:name w:val="Font Style14"/>
    <w:uiPriority w:val="99"/>
    <w:rsid w:val="00355512"/>
    <w:rPr>
      <w:rFonts w:ascii="Times New Roman" w:hAnsi="Times New Roman"/>
      <w:b/>
      <w:sz w:val="22"/>
    </w:rPr>
  </w:style>
  <w:style w:type="paragraph" w:customStyle="1" w:styleId="Style3">
    <w:name w:val="Style3"/>
    <w:basedOn w:val="Normalny"/>
    <w:uiPriority w:val="99"/>
    <w:rsid w:val="00355512"/>
    <w:pPr>
      <w:widowControl w:val="0"/>
      <w:autoSpaceDE w:val="0"/>
      <w:autoSpaceDN w:val="0"/>
      <w:adjustRightInd w:val="0"/>
      <w:spacing w:line="307" w:lineRule="exact"/>
    </w:pPr>
  </w:style>
  <w:style w:type="paragraph" w:customStyle="1" w:styleId="Style4">
    <w:name w:val="Style4"/>
    <w:basedOn w:val="Normalny"/>
    <w:uiPriority w:val="99"/>
    <w:rsid w:val="00355512"/>
    <w:pPr>
      <w:widowControl w:val="0"/>
      <w:autoSpaceDE w:val="0"/>
      <w:autoSpaceDN w:val="0"/>
      <w:adjustRightInd w:val="0"/>
      <w:spacing w:line="312" w:lineRule="exact"/>
    </w:pPr>
  </w:style>
  <w:style w:type="paragraph" w:customStyle="1" w:styleId="Style6">
    <w:name w:val="Style6"/>
    <w:basedOn w:val="Normalny"/>
    <w:uiPriority w:val="99"/>
    <w:rsid w:val="00355512"/>
    <w:pPr>
      <w:widowControl w:val="0"/>
      <w:autoSpaceDE w:val="0"/>
      <w:autoSpaceDN w:val="0"/>
      <w:adjustRightInd w:val="0"/>
    </w:pPr>
  </w:style>
  <w:style w:type="character" w:customStyle="1" w:styleId="FontStyle12">
    <w:name w:val="Font Style12"/>
    <w:uiPriority w:val="99"/>
    <w:rsid w:val="00355512"/>
    <w:rPr>
      <w:rFonts w:ascii="Times New Roman" w:hAnsi="Times New Roman"/>
      <w:sz w:val="22"/>
    </w:rPr>
  </w:style>
  <w:style w:type="paragraph" w:customStyle="1" w:styleId="Style1">
    <w:name w:val="Style1"/>
    <w:basedOn w:val="Normalny"/>
    <w:uiPriority w:val="99"/>
    <w:rsid w:val="00355512"/>
    <w:pPr>
      <w:widowControl w:val="0"/>
      <w:autoSpaceDE w:val="0"/>
      <w:autoSpaceDN w:val="0"/>
      <w:adjustRightInd w:val="0"/>
      <w:spacing w:line="230" w:lineRule="exact"/>
    </w:pPr>
  </w:style>
  <w:style w:type="paragraph" w:styleId="Tekstkomentarza">
    <w:name w:val="annotation text"/>
    <w:aliases w:val="Znak Znak Znak,Tekst podstawowy 31 Znak,ct,Comment Text"/>
    <w:basedOn w:val="Normalny"/>
    <w:link w:val="TekstkomentarzaZnak1"/>
    <w:uiPriority w:val="99"/>
    <w:rsid w:val="00355512"/>
    <w:rPr>
      <w:sz w:val="20"/>
      <w:szCs w:val="20"/>
      <w:lang w:val="x-none" w:eastAsia="x-none"/>
    </w:rPr>
  </w:style>
  <w:style w:type="character" w:customStyle="1" w:styleId="TekstkomentarzaZnak1">
    <w:name w:val="Tekst komentarza Znak1"/>
    <w:aliases w:val="Znak Znak Znak Znak1,Tekst podstawowy 31 Znak Znak1,ct Znak1,Comment Text Znak1"/>
    <w:link w:val="Tekstkomentarza"/>
    <w:uiPriority w:val="99"/>
    <w:rsid w:val="007C73A8"/>
    <w:rPr>
      <w:sz w:val="20"/>
      <w:szCs w:val="20"/>
    </w:rPr>
  </w:style>
  <w:style w:type="character" w:customStyle="1" w:styleId="TekstkomentarzaZnak">
    <w:name w:val="Tekst komentarza Znak"/>
    <w:aliases w:val="Znak Znak3,Znak Znak Znak Znak3,Tekst podstawowy 31 Znak Znak,ct Znak,Comment Text Znak"/>
    <w:uiPriority w:val="99"/>
    <w:rsid w:val="00355512"/>
    <w:rPr>
      <w:rFonts w:cs="Times New Roman"/>
    </w:rPr>
  </w:style>
  <w:style w:type="paragraph" w:styleId="Tematkomentarza">
    <w:name w:val="annotation subject"/>
    <w:basedOn w:val="Tekstkomentarza"/>
    <w:next w:val="Tekstkomentarza"/>
    <w:link w:val="TematkomentarzaZnak1"/>
    <w:uiPriority w:val="99"/>
    <w:rsid w:val="00355512"/>
    <w:rPr>
      <w:b/>
      <w:bCs/>
    </w:rPr>
  </w:style>
  <w:style w:type="character" w:customStyle="1" w:styleId="TematkomentarzaZnak1">
    <w:name w:val="Temat komentarza Znak1"/>
    <w:link w:val="Tematkomentarza"/>
    <w:uiPriority w:val="99"/>
    <w:rsid w:val="007C73A8"/>
    <w:rPr>
      <w:b/>
      <w:bCs/>
      <w:sz w:val="20"/>
      <w:szCs w:val="20"/>
    </w:rPr>
  </w:style>
  <w:style w:type="character" w:customStyle="1" w:styleId="TematkomentarzaZnak">
    <w:name w:val="Temat komentarza Znak"/>
    <w:uiPriority w:val="99"/>
    <w:rsid w:val="00355512"/>
    <w:rPr>
      <w:b/>
    </w:rPr>
  </w:style>
  <w:style w:type="paragraph" w:styleId="Akapitzlist">
    <w:name w:val="List Paragraph"/>
    <w:aliases w:val="L1,Numerowanie,List Paragraph,T_SZ_List Paragraph,Akapit z listą5,maz_wyliczenie,opis dzialania,K-P_odwolanie,A_wyliczenie,Akapit z listą 1,CW_Lista,Akapit z listą BS,ISCG Numerowanie,lp1,List Paragraph2,2 heading,Kolorowa lista — akcent"/>
    <w:basedOn w:val="Nagwek4"/>
    <w:link w:val="AkapitzlistZnak"/>
    <w:uiPriority w:val="34"/>
    <w:qFormat/>
    <w:rsid w:val="00EB09AE"/>
    <w:pPr>
      <w:ind w:left="708"/>
    </w:pPr>
    <w:rPr>
      <w:rFonts w:ascii="Times New Roman" w:hAnsi="Times New Roman"/>
      <w:i w:val="0"/>
      <w:color w:val="auto"/>
      <w:sz w:val="22"/>
      <w:lang w:val="x-none" w:eastAsia="x-none"/>
    </w:rPr>
  </w:style>
  <w:style w:type="character" w:customStyle="1" w:styleId="FontStyle11">
    <w:name w:val="Font Style11"/>
    <w:uiPriority w:val="99"/>
    <w:rsid w:val="00355512"/>
    <w:rPr>
      <w:rFonts w:ascii="Times New Roman" w:hAnsi="Times New Roman"/>
      <w:sz w:val="16"/>
    </w:rPr>
  </w:style>
  <w:style w:type="character" w:customStyle="1" w:styleId="Tekstpodstawowy3Znak">
    <w:name w:val="Tekst podstawowy 3 Znak"/>
    <w:uiPriority w:val="99"/>
    <w:rsid w:val="00355512"/>
    <w:rPr>
      <w:sz w:val="16"/>
    </w:rPr>
  </w:style>
  <w:style w:type="character" w:customStyle="1" w:styleId="Nagwek1Znak">
    <w:name w:val="Nagłówek 1 Znak"/>
    <w:uiPriority w:val="99"/>
    <w:rsid w:val="00355512"/>
    <w:rPr>
      <w:rFonts w:ascii="Cambria" w:hAnsi="Cambria"/>
      <w:b/>
      <w:kern w:val="32"/>
      <w:sz w:val="32"/>
    </w:rPr>
  </w:style>
  <w:style w:type="paragraph" w:styleId="Tytu">
    <w:name w:val="Title"/>
    <w:basedOn w:val="Normalny"/>
    <w:link w:val="TytuZnak"/>
    <w:qFormat/>
    <w:rsid w:val="00355512"/>
    <w:pPr>
      <w:spacing w:line="360" w:lineRule="auto"/>
      <w:jc w:val="center"/>
    </w:pPr>
    <w:rPr>
      <w:szCs w:val="20"/>
    </w:rPr>
  </w:style>
  <w:style w:type="character" w:customStyle="1" w:styleId="TytuZnak">
    <w:name w:val="Tytuł Znak"/>
    <w:link w:val="Tytu"/>
    <w:locked/>
    <w:rsid w:val="00355512"/>
    <w:rPr>
      <w:sz w:val="24"/>
      <w:lang w:val="pl-PL" w:eastAsia="pl-PL"/>
    </w:rPr>
  </w:style>
  <w:style w:type="paragraph" w:styleId="Tekstpodstawowy2">
    <w:name w:val="Body Text 2"/>
    <w:basedOn w:val="Normalny"/>
    <w:link w:val="Tekstpodstawowy2Znak"/>
    <w:rsid w:val="00355512"/>
    <w:pPr>
      <w:jc w:val="both"/>
    </w:pPr>
    <w:rPr>
      <w:rFonts w:ascii="Tahoma" w:eastAsia="Batang" w:hAnsi="Tahoma"/>
      <w:sz w:val="22"/>
      <w:szCs w:val="20"/>
    </w:rPr>
  </w:style>
  <w:style w:type="character" w:customStyle="1" w:styleId="Tekstpodstawowy2Znak">
    <w:name w:val="Tekst podstawowy 2 Znak"/>
    <w:link w:val="Tekstpodstawowy2"/>
    <w:locked/>
    <w:rsid w:val="00355512"/>
    <w:rPr>
      <w:rFonts w:ascii="Tahoma" w:eastAsia="Batang" w:hAnsi="Tahoma"/>
      <w:sz w:val="22"/>
      <w:lang w:val="pl-PL" w:eastAsia="pl-PL"/>
    </w:rPr>
  </w:style>
  <w:style w:type="paragraph" w:customStyle="1" w:styleId="Tekstpodstawowy31">
    <w:name w:val="Tekst podstawowy 31"/>
    <w:basedOn w:val="Normalny"/>
    <w:uiPriority w:val="99"/>
    <w:rsid w:val="00355512"/>
    <w:pPr>
      <w:overflowPunct w:val="0"/>
      <w:autoSpaceDE w:val="0"/>
      <w:autoSpaceDN w:val="0"/>
      <w:adjustRightInd w:val="0"/>
      <w:spacing w:line="360" w:lineRule="auto"/>
      <w:jc w:val="both"/>
      <w:textAlignment w:val="baseline"/>
    </w:pPr>
    <w:rPr>
      <w:rFonts w:ascii="Arial" w:hAnsi="Arial"/>
      <w:szCs w:val="20"/>
      <w:lang w:val="en-US" w:eastAsia="en-US"/>
    </w:rPr>
  </w:style>
  <w:style w:type="paragraph" w:styleId="Tekstprzypisudolnego">
    <w:name w:val="footnote text"/>
    <w:aliases w:val="Podrozdział,Footnote,Podrozdzia3,Tekst przypisu Znak Znak Znak Znak,Tekst przypisu Znak Znak Znak Znak Znak,Tekst przypisu Znak Znak Znak Znak Znak Znak Znak,Tekst przypisu Znak Znak Znak Znak Znak Znak Znak Znak Zn,Fußnote,Znak"/>
    <w:basedOn w:val="Normalny"/>
    <w:link w:val="TekstprzypisudolnegoZnak"/>
    <w:uiPriority w:val="99"/>
    <w:qFormat/>
    <w:rsid w:val="00355512"/>
    <w:rPr>
      <w:sz w:val="20"/>
      <w:szCs w:val="20"/>
    </w:rPr>
  </w:style>
  <w:style w:type="character" w:customStyle="1" w:styleId="TekstprzypisudolnegoZnak">
    <w:name w:val="Tekst przypisu dolnego Znak"/>
    <w:aliases w:val="Podrozdział Znak,Footnote Znak,Podrozdzia3 Znak,Tekst przypisu Znak Znak Znak Znak Znak1,Tekst przypisu Znak Znak Znak Znak Znak Znak,Tekst przypisu Znak Znak Znak Znak Znak Znak Znak Znak,Fußnote Znak,Znak Znak2"/>
    <w:link w:val="Tekstprzypisudolnego"/>
    <w:uiPriority w:val="99"/>
    <w:qFormat/>
    <w:locked/>
    <w:rsid w:val="00355512"/>
    <w:rPr>
      <w:lang w:val="pl-PL" w:eastAsia="pl-PL"/>
    </w:rPr>
  </w:style>
  <w:style w:type="paragraph" w:styleId="Lista">
    <w:name w:val="List"/>
    <w:basedOn w:val="Normalny"/>
    <w:uiPriority w:val="99"/>
    <w:rsid w:val="00355512"/>
    <w:pPr>
      <w:ind w:left="283" w:hanging="283"/>
    </w:pPr>
  </w:style>
  <w:style w:type="paragraph" w:styleId="Lista3">
    <w:name w:val="List 3"/>
    <w:basedOn w:val="Normalny"/>
    <w:uiPriority w:val="99"/>
    <w:rsid w:val="00355512"/>
    <w:pPr>
      <w:ind w:left="849" w:hanging="283"/>
    </w:pPr>
  </w:style>
  <w:style w:type="paragraph" w:styleId="Lista4">
    <w:name w:val="List 4"/>
    <w:basedOn w:val="Normalny"/>
    <w:uiPriority w:val="99"/>
    <w:rsid w:val="00355512"/>
    <w:pPr>
      <w:ind w:left="1132" w:hanging="283"/>
    </w:pPr>
  </w:style>
  <w:style w:type="paragraph" w:styleId="Lista-kontynuacja2">
    <w:name w:val="List Continue 2"/>
    <w:basedOn w:val="Normalny"/>
    <w:uiPriority w:val="99"/>
    <w:rsid w:val="00355512"/>
    <w:pPr>
      <w:spacing w:after="120"/>
      <w:ind w:left="566"/>
    </w:pPr>
  </w:style>
  <w:style w:type="paragraph" w:styleId="Lista5">
    <w:name w:val="List 5"/>
    <w:basedOn w:val="Normalny"/>
    <w:uiPriority w:val="99"/>
    <w:rsid w:val="00355512"/>
    <w:pPr>
      <w:ind w:left="1415" w:hanging="283"/>
    </w:pPr>
  </w:style>
  <w:style w:type="paragraph" w:styleId="Lista-kontynuacja5">
    <w:name w:val="List Continue 5"/>
    <w:basedOn w:val="Normalny"/>
    <w:uiPriority w:val="99"/>
    <w:rsid w:val="00355512"/>
    <w:pPr>
      <w:spacing w:after="120"/>
      <w:ind w:left="1415"/>
    </w:pPr>
  </w:style>
  <w:style w:type="paragraph" w:customStyle="1" w:styleId="Style13">
    <w:name w:val="Style13"/>
    <w:basedOn w:val="Normalny"/>
    <w:uiPriority w:val="99"/>
    <w:rsid w:val="00355512"/>
    <w:pPr>
      <w:widowControl w:val="0"/>
      <w:autoSpaceDE w:val="0"/>
      <w:autoSpaceDN w:val="0"/>
      <w:adjustRightInd w:val="0"/>
      <w:spacing w:line="415" w:lineRule="exact"/>
      <w:ind w:hanging="533"/>
      <w:jc w:val="both"/>
    </w:pPr>
  </w:style>
  <w:style w:type="character" w:customStyle="1" w:styleId="FontStyle90">
    <w:name w:val="Font Style90"/>
    <w:uiPriority w:val="99"/>
    <w:rsid w:val="00355512"/>
    <w:rPr>
      <w:rFonts w:ascii="Times New Roman" w:hAnsi="Times New Roman"/>
      <w:sz w:val="24"/>
    </w:rPr>
  </w:style>
  <w:style w:type="character" w:customStyle="1" w:styleId="FontStyle128">
    <w:name w:val="Font Style128"/>
    <w:uiPriority w:val="99"/>
    <w:rsid w:val="00355512"/>
    <w:rPr>
      <w:rFonts w:ascii="Times New Roman" w:hAnsi="Times New Roman"/>
      <w:i/>
      <w:sz w:val="24"/>
    </w:rPr>
  </w:style>
  <w:style w:type="paragraph" w:customStyle="1" w:styleId="Style59">
    <w:name w:val="Style59"/>
    <w:basedOn w:val="Normalny"/>
    <w:uiPriority w:val="99"/>
    <w:rsid w:val="00355512"/>
    <w:pPr>
      <w:widowControl w:val="0"/>
      <w:autoSpaceDE w:val="0"/>
      <w:autoSpaceDN w:val="0"/>
      <w:adjustRightInd w:val="0"/>
      <w:spacing w:line="252" w:lineRule="exact"/>
      <w:ind w:hanging="353"/>
    </w:pPr>
  </w:style>
  <w:style w:type="character" w:customStyle="1" w:styleId="FontStyle92">
    <w:name w:val="Font Style92"/>
    <w:uiPriority w:val="99"/>
    <w:rsid w:val="00355512"/>
    <w:rPr>
      <w:rFonts w:ascii="Times New Roman" w:hAnsi="Times New Roman"/>
      <w:b/>
      <w:sz w:val="24"/>
    </w:rPr>
  </w:style>
  <w:style w:type="character" w:customStyle="1" w:styleId="FontStyle100">
    <w:name w:val="Font Style100"/>
    <w:uiPriority w:val="99"/>
    <w:rsid w:val="00355512"/>
    <w:rPr>
      <w:rFonts w:ascii="Times New Roman" w:hAnsi="Times New Roman"/>
      <w:i/>
      <w:sz w:val="18"/>
    </w:rPr>
  </w:style>
  <w:style w:type="paragraph" w:customStyle="1" w:styleId="Style24">
    <w:name w:val="Style24"/>
    <w:basedOn w:val="Normalny"/>
    <w:uiPriority w:val="99"/>
    <w:rsid w:val="00355512"/>
    <w:pPr>
      <w:widowControl w:val="0"/>
      <w:autoSpaceDE w:val="0"/>
      <w:autoSpaceDN w:val="0"/>
      <w:adjustRightInd w:val="0"/>
    </w:pPr>
  </w:style>
  <w:style w:type="paragraph" w:customStyle="1" w:styleId="Style33">
    <w:name w:val="Style33"/>
    <w:basedOn w:val="Normalny"/>
    <w:uiPriority w:val="99"/>
    <w:rsid w:val="00355512"/>
    <w:pPr>
      <w:widowControl w:val="0"/>
      <w:autoSpaceDE w:val="0"/>
      <w:autoSpaceDN w:val="0"/>
      <w:adjustRightInd w:val="0"/>
    </w:pPr>
  </w:style>
  <w:style w:type="paragraph" w:customStyle="1" w:styleId="Style34">
    <w:name w:val="Style34"/>
    <w:basedOn w:val="Normalny"/>
    <w:uiPriority w:val="99"/>
    <w:rsid w:val="00355512"/>
    <w:pPr>
      <w:widowControl w:val="0"/>
      <w:autoSpaceDE w:val="0"/>
      <w:autoSpaceDN w:val="0"/>
      <w:adjustRightInd w:val="0"/>
    </w:pPr>
  </w:style>
  <w:style w:type="paragraph" w:customStyle="1" w:styleId="Style35">
    <w:name w:val="Style35"/>
    <w:basedOn w:val="Normalny"/>
    <w:uiPriority w:val="99"/>
    <w:rsid w:val="00355512"/>
    <w:pPr>
      <w:widowControl w:val="0"/>
      <w:autoSpaceDE w:val="0"/>
      <w:autoSpaceDN w:val="0"/>
      <w:adjustRightInd w:val="0"/>
    </w:pPr>
  </w:style>
  <w:style w:type="paragraph" w:customStyle="1" w:styleId="Style49">
    <w:name w:val="Style49"/>
    <w:basedOn w:val="Normalny"/>
    <w:uiPriority w:val="99"/>
    <w:rsid w:val="00355512"/>
    <w:pPr>
      <w:widowControl w:val="0"/>
      <w:autoSpaceDE w:val="0"/>
      <w:autoSpaceDN w:val="0"/>
      <w:adjustRightInd w:val="0"/>
      <w:spacing w:line="228" w:lineRule="exact"/>
    </w:pPr>
  </w:style>
  <w:style w:type="paragraph" w:customStyle="1" w:styleId="Style64">
    <w:name w:val="Style64"/>
    <w:basedOn w:val="Normalny"/>
    <w:uiPriority w:val="99"/>
    <w:rsid w:val="00355512"/>
    <w:pPr>
      <w:widowControl w:val="0"/>
      <w:autoSpaceDE w:val="0"/>
      <w:autoSpaceDN w:val="0"/>
      <w:adjustRightInd w:val="0"/>
      <w:spacing w:line="230" w:lineRule="exact"/>
      <w:jc w:val="center"/>
    </w:pPr>
  </w:style>
  <w:style w:type="paragraph" w:customStyle="1" w:styleId="Style69">
    <w:name w:val="Style69"/>
    <w:basedOn w:val="Normalny"/>
    <w:uiPriority w:val="99"/>
    <w:rsid w:val="00355512"/>
    <w:pPr>
      <w:widowControl w:val="0"/>
      <w:autoSpaceDE w:val="0"/>
      <w:autoSpaceDN w:val="0"/>
      <w:adjustRightInd w:val="0"/>
      <w:spacing w:line="230" w:lineRule="exact"/>
      <w:ind w:firstLine="72"/>
    </w:pPr>
  </w:style>
  <w:style w:type="character" w:customStyle="1" w:styleId="FontStyle99">
    <w:name w:val="Font Style99"/>
    <w:uiPriority w:val="99"/>
    <w:rsid w:val="00355512"/>
    <w:rPr>
      <w:rFonts w:ascii="Times New Roman" w:hAnsi="Times New Roman"/>
      <w:b/>
      <w:i/>
      <w:sz w:val="18"/>
    </w:rPr>
  </w:style>
  <w:style w:type="character" w:customStyle="1" w:styleId="FontStyle110">
    <w:name w:val="Font Style110"/>
    <w:uiPriority w:val="99"/>
    <w:rsid w:val="00355512"/>
    <w:rPr>
      <w:rFonts w:ascii="Cambria" w:hAnsi="Cambria"/>
      <w:b/>
      <w:sz w:val="12"/>
    </w:rPr>
  </w:style>
  <w:style w:type="character" w:customStyle="1" w:styleId="FontStyle112">
    <w:name w:val="Font Style112"/>
    <w:uiPriority w:val="99"/>
    <w:rsid w:val="00355512"/>
    <w:rPr>
      <w:rFonts w:ascii="Times New Roman" w:hAnsi="Times New Roman"/>
      <w:sz w:val="18"/>
    </w:rPr>
  </w:style>
  <w:style w:type="character" w:customStyle="1" w:styleId="FontStyle113">
    <w:name w:val="Font Style113"/>
    <w:uiPriority w:val="99"/>
    <w:rsid w:val="00355512"/>
    <w:rPr>
      <w:rFonts w:ascii="Times New Roman" w:hAnsi="Times New Roman"/>
      <w:b/>
      <w:sz w:val="18"/>
    </w:rPr>
  </w:style>
  <w:style w:type="character" w:customStyle="1" w:styleId="FontStyle117">
    <w:name w:val="Font Style117"/>
    <w:uiPriority w:val="99"/>
    <w:rsid w:val="00355512"/>
    <w:rPr>
      <w:rFonts w:ascii="Times New Roman" w:hAnsi="Times New Roman"/>
      <w:b/>
      <w:i/>
      <w:sz w:val="16"/>
    </w:rPr>
  </w:style>
  <w:style w:type="paragraph" w:customStyle="1" w:styleId="Style19">
    <w:name w:val="Style19"/>
    <w:basedOn w:val="Normalny"/>
    <w:uiPriority w:val="99"/>
    <w:rsid w:val="00355512"/>
    <w:pPr>
      <w:widowControl w:val="0"/>
      <w:autoSpaceDE w:val="0"/>
      <w:autoSpaceDN w:val="0"/>
      <w:adjustRightInd w:val="0"/>
      <w:spacing w:line="418" w:lineRule="exact"/>
      <w:ind w:hanging="346"/>
      <w:jc w:val="both"/>
    </w:pPr>
  </w:style>
  <w:style w:type="paragraph" w:customStyle="1" w:styleId="Style8">
    <w:name w:val="Style8"/>
    <w:basedOn w:val="Normalny"/>
    <w:uiPriority w:val="99"/>
    <w:rsid w:val="00355512"/>
    <w:pPr>
      <w:widowControl w:val="0"/>
      <w:autoSpaceDE w:val="0"/>
      <w:autoSpaceDN w:val="0"/>
      <w:adjustRightInd w:val="0"/>
      <w:spacing w:line="410" w:lineRule="exact"/>
      <w:ind w:hanging="518"/>
      <w:jc w:val="both"/>
    </w:pPr>
  </w:style>
  <w:style w:type="paragraph" w:customStyle="1" w:styleId="Style26">
    <w:name w:val="Style26"/>
    <w:basedOn w:val="Normalny"/>
    <w:uiPriority w:val="99"/>
    <w:rsid w:val="00355512"/>
    <w:pPr>
      <w:widowControl w:val="0"/>
      <w:autoSpaceDE w:val="0"/>
      <w:autoSpaceDN w:val="0"/>
      <w:adjustRightInd w:val="0"/>
      <w:spacing w:line="353" w:lineRule="exact"/>
      <w:jc w:val="both"/>
    </w:pPr>
  </w:style>
  <w:style w:type="paragraph" w:customStyle="1" w:styleId="Style42">
    <w:name w:val="Style42"/>
    <w:basedOn w:val="Normalny"/>
    <w:uiPriority w:val="99"/>
    <w:rsid w:val="00355512"/>
    <w:pPr>
      <w:widowControl w:val="0"/>
      <w:autoSpaceDE w:val="0"/>
      <w:autoSpaceDN w:val="0"/>
      <w:adjustRightInd w:val="0"/>
      <w:spacing w:line="259" w:lineRule="exact"/>
      <w:ind w:firstLine="1793"/>
    </w:pPr>
  </w:style>
  <w:style w:type="paragraph" w:customStyle="1" w:styleId="Style80">
    <w:name w:val="Style80"/>
    <w:basedOn w:val="Normalny"/>
    <w:uiPriority w:val="99"/>
    <w:rsid w:val="00355512"/>
    <w:pPr>
      <w:widowControl w:val="0"/>
      <w:autoSpaceDE w:val="0"/>
      <w:autoSpaceDN w:val="0"/>
      <w:adjustRightInd w:val="0"/>
    </w:pPr>
  </w:style>
  <w:style w:type="paragraph" w:customStyle="1" w:styleId="ust">
    <w:name w:val="ust"/>
    <w:basedOn w:val="Normalny"/>
    <w:uiPriority w:val="99"/>
    <w:rsid w:val="00355512"/>
    <w:pPr>
      <w:spacing w:after="80"/>
      <w:ind w:left="431" w:hanging="255"/>
      <w:jc w:val="both"/>
    </w:pPr>
    <w:rPr>
      <w:szCs w:val="20"/>
    </w:rPr>
  </w:style>
  <w:style w:type="character" w:customStyle="1" w:styleId="FontStyle120">
    <w:name w:val="Font Style120"/>
    <w:uiPriority w:val="99"/>
    <w:rsid w:val="00355512"/>
    <w:rPr>
      <w:rFonts w:ascii="Arial" w:hAnsi="Arial"/>
      <w:sz w:val="18"/>
    </w:rPr>
  </w:style>
  <w:style w:type="paragraph" w:customStyle="1" w:styleId="Style75">
    <w:name w:val="Style75"/>
    <w:basedOn w:val="Normalny"/>
    <w:uiPriority w:val="99"/>
    <w:rsid w:val="00355512"/>
    <w:pPr>
      <w:widowControl w:val="0"/>
      <w:autoSpaceDE w:val="0"/>
      <w:autoSpaceDN w:val="0"/>
      <w:adjustRightInd w:val="0"/>
      <w:spacing w:line="182" w:lineRule="exact"/>
      <w:ind w:hanging="350"/>
      <w:jc w:val="both"/>
    </w:pPr>
    <w:rPr>
      <w:rFonts w:ascii="Arial" w:hAnsi="Arial" w:cs="Arial"/>
    </w:rPr>
  </w:style>
  <w:style w:type="paragraph" w:customStyle="1" w:styleId="Style78">
    <w:name w:val="Style78"/>
    <w:basedOn w:val="Normalny"/>
    <w:uiPriority w:val="99"/>
    <w:rsid w:val="00355512"/>
    <w:pPr>
      <w:widowControl w:val="0"/>
      <w:autoSpaceDE w:val="0"/>
      <w:autoSpaceDN w:val="0"/>
      <w:adjustRightInd w:val="0"/>
      <w:spacing w:line="184" w:lineRule="exact"/>
    </w:pPr>
    <w:rPr>
      <w:rFonts w:ascii="Arial" w:hAnsi="Arial" w:cs="Arial"/>
    </w:rPr>
  </w:style>
  <w:style w:type="character" w:customStyle="1" w:styleId="FontStyle111">
    <w:name w:val="Font Style111"/>
    <w:uiPriority w:val="99"/>
    <w:rsid w:val="00355512"/>
    <w:rPr>
      <w:rFonts w:ascii="Arial" w:hAnsi="Arial"/>
      <w:sz w:val="14"/>
    </w:rPr>
  </w:style>
  <w:style w:type="character" w:customStyle="1" w:styleId="FontStyle93">
    <w:name w:val="Font Style93"/>
    <w:uiPriority w:val="99"/>
    <w:rsid w:val="00355512"/>
    <w:rPr>
      <w:rFonts w:ascii="Arial" w:hAnsi="Arial"/>
      <w:b/>
      <w:sz w:val="20"/>
    </w:rPr>
  </w:style>
  <w:style w:type="character" w:customStyle="1" w:styleId="FontStyle115">
    <w:name w:val="Font Style115"/>
    <w:uiPriority w:val="99"/>
    <w:rsid w:val="00355512"/>
    <w:rPr>
      <w:rFonts w:ascii="Arial" w:hAnsi="Arial"/>
      <w:b/>
      <w:sz w:val="18"/>
    </w:rPr>
  </w:style>
  <w:style w:type="paragraph" w:customStyle="1" w:styleId="Style73">
    <w:name w:val="Style73"/>
    <w:basedOn w:val="Normalny"/>
    <w:uiPriority w:val="99"/>
    <w:rsid w:val="00355512"/>
    <w:pPr>
      <w:widowControl w:val="0"/>
      <w:autoSpaceDE w:val="0"/>
      <w:autoSpaceDN w:val="0"/>
      <w:adjustRightInd w:val="0"/>
      <w:spacing w:line="230" w:lineRule="exact"/>
      <w:ind w:hanging="696"/>
      <w:jc w:val="both"/>
    </w:pPr>
    <w:rPr>
      <w:rFonts w:ascii="Arial" w:hAnsi="Arial" w:cs="Arial"/>
    </w:rPr>
  </w:style>
  <w:style w:type="character" w:styleId="Odwoanieprzypisudolnego">
    <w:name w:val="footnote reference"/>
    <w:aliases w:val="Footnote symbol,Footnote Reference Number,Footnote reference number,note TESI,SUPERS,EN Footnote Reference,Odwołanie przypisu,Footnote number,Ref,de nota al pie,Odwo3anie przypisu,Times 10 Point,Exposant 3 Point,number,16 Poi"/>
    <w:uiPriority w:val="99"/>
    <w:qFormat/>
    <w:rsid w:val="00355512"/>
    <w:rPr>
      <w:rFonts w:cs="Times New Roman"/>
      <w:vertAlign w:val="superscript"/>
    </w:rPr>
  </w:style>
  <w:style w:type="character" w:customStyle="1" w:styleId="FontStyle86">
    <w:name w:val="Font Style86"/>
    <w:uiPriority w:val="99"/>
    <w:rsid w:val="00355512"/>
    <w:rPr>
      <w:rFonts w:ascii="Arial" w:hAnsi="Arial"/>
      <w:sz w:val="18"/>
    </w:rPr>
  </w:style>
  <w:style w:type="character" w:customStyle="1" w:styleId="FontStyle87">
    <w:name w:val="Font Style87"/>
    <w:uiPriority w:val="99"/>
    <w:rsid w:val="00355512"/>
    <w:rPr>
      <w:rFonts w:ascii="Arial" w:hAnsi="Arial"/>
      <w:b/>
      <w:sz w:val="12"/>
    </w:rPr>
  </w:style>
  <w:style w:type="paragraph" w:customStyle="1" w:styleId="Style25">
    <w:name w:val="Style25"/>
    <w:basedOn w:val="Normalny"/>
    <w:uiPriority w:val="99"/>
    <w:rsid w:val="00355512"/>
    <w:pPr>
      <w:widowControl w:val="0"/>
      <w:autoSpaceDE w:val="0"/>
      <w:autoSpaceDN w:val="0"/>
      <w:adjustRightInd w:val="0"/>
      <w:spacing w:line="230" w:lineRule="exact"/>
      <w:ind w:hanging="422"/>
      <w:jc w:val="both"/>
    </w:pPr>
    <w:rPr>
      <w:rFonts w:ascii="Arial" w:hAnsi="Arial" w:cs="Arial"/>
    </w:rPr>
  </w:style>
  <w:style w:type="paragraph" w:customStyle="1" w:styleId="Style61">
    <w:name w:val="Style61"/>
    <w:basedOn w:val="Normalny"/>
    <w:uiPriority w:val="99"/>
    <w:rsid w:val="00355512"/>
    <w:pPr>
      <w:widowControl w:val="0"/>
      <w:autoSpaceDE w:val="0"/>
      <w:autoSpaceDN w:val="0"/>
      <w:adjustRightInd w:val="0"/>
      <w:spacing w:line="230" w:lineRule="exact"/>
      <w:ind w:hanging="538"/>
      <w:jc w:val="both"/>
    </w:pPr>
    <w:rPr>
      <w:rFonts w:ascii="Arial" w:hAnsi="Arial" w:cs="Arial"/>
    </w:rPr>
  </w:style>
  <w:style w:type="character" w:customStyle="1" w:styleId="FontStyle116">
    <w:name w:val="Font Style116"/>
    <w:uiPriority w:val="99"/>
    <w:rsid w:val="00355512"/>
    <w:rPr>
      <w:rFonts w:ascii="Arial" w:hAnsi="Arial"/>
      <w:i/>
      <w:sz w:val="18"/>
    </w:rPr>
  </w:style>
  <w:style w:type="paragraph" w:customStyle="1" w:styleId="Default">
    <w:name w:val="Default"/>
    <w:qFormat/>
    <w:rsid w:val="00280603"/>
    <w:pPr>
      <w:autoSpaceDE w:val="0"/>
      <w:autoSpaceDN w:val="0"/>
      <w:adjustRightInd w:val="0"/>
    </w:pPr>
    <w:rPr>
      <w:rFonts w:cs="Arial"/>
      <w:color w:val="000000"/>
      <w:sz w:val="24"/>
      <w:szCs w:val="24"/>
      <w:lang w:eastAsia="en-US"/>
    </w:rPr>
  </w:style>
  <w:style w:type="paragraph" w:customStyle="1" w:styleId="Style62">
    <w:name w:val="Style62"/>
    <w:basedOn w:val="Normalny"/>
    <w:uiPriority w:val="99"/>
    <w:rsid w:val="00355512"/>
    <w:pPr>
      <w:widowControl w:val="0"/>
      <w:autoSpaceDE w:val="0"/>
      <w:autoSpaceDN w:val="0"/>
      <w:adjustRightInd w:val="0"/>
      <w:jc w:val="center"/>
    </w:pPr>
    <w:rPr>
      <w:rFonts w:ascii="Arial" w:hAnsi="Arial" w:cs="Arial"/>
    </w:rPr>
  </w:style>
  <w:style w:type="paragraph" w:customStyle="1" w:styleId="Style68">
    <w:name w:val="Style68"/>
    <w:basedOn w:val="Normalny"/>
    <w:uiPriority w:val="99"/>
    <w:rsid w:val="00355512"/>
    <w:pPr>
      <w:widowControl w:val="0"/>
      <w:autoSpaceDE w:val="0"/>
      <w:autoSpaceDN w:val="0"/>
      <w:adjustRightInd w:val="0"/>
    </w:pPr>
    <w:rPr>
      <w:rFonts w:ascii="Arial" w:hAnsi="Arial" w:cs="Arial"/>
    </w:rPr>
  </w:style>
  <w:style w:type="paragraph" w:customStyle="1" w:styleId="Style70">
    <w:name w:val="Style70"/>
    <w:basedOn w:val="Normalny"/>
    <w:uiPriority w:val="99"/>
    <w:rsid w:val="00355512"/>
    <w:pPr>
      <w:widowControl w:val="0"/>
      <w:autoSpaceDE w:val="0"/>
      <w:autoSpaceDN w:val="0"/>
      <w:adjustRightInd w:val="0"/>
      <w:spacing w:line="254" w:lineRule="exact"/>
    </w:pPr>
    <w:rPr>
      <w:rFonts w:ascii="Arial" w:hAnsi="Arial" w:cs="Arial"/>
    </w:rPr>
  </w:style>
  <w:style w:type="paragraph" w:customStyle="1" w:styleId="Style74">
    <w:name w:val="Style74"/>
    <w:basedOn w:val="Normalny"/>
    <w:uiPriority w:val="99"/>
    <w:rsid w:val="00355512"/>
    <w:pPr>
      <w:widowControl w:val="0"/>
      <w:autoSpaceDE w:val="0"/>
      <w:autoSpaceDN w:val="0"/>
      <w:adjustRightInd w:val="0"/>
      <w:jc w:val="both"/>
    </w:pPr>
    <w:rPr>
      <w:rFonts w:ascii="Arial" w:hAnsi="Arial" w:cs="Arial"/>
    </w:rPr>
  </w:style>
  <w:style w:type="character" w:customStyle="1" w:styleId="FontStyle101">
    <w:name w:val="Font Style101"/>
    <w:uiPriority w:val="99"/>
    <w:rsid w:val="00355512"/>
    <w:rPr>
      <w:rFonts w:ascii="Times New Roman" w:hAnsi="Times New Roman"/>
      <w:i/>
      <w:smallCaps/>
      <w:sz w:val="26"/>
    </w:rPr>
  </w:style>
  <w:style w:type="character" w:customStyle="1" w:styleId="FontStyle102">
    <w:name w:val="Font Style102"/>
    <w:uiPriority w:val="99"/>
    <w:rsid w:val="00355512"/>
    <w:rPr>
      <w:rFonts w:ascii="Arial" w:hAnsi="Arial"/>
      <w:i/>
      <w:sz w:val="20"/>
    </w:rPr>
  </w:style>
  <w:style w:type="character" w:customStyle="1" w:styleId="FontStyle103">
    <w:name w:val="Font Style103"/>
    <w:uiPriority w:val="99"/>
    <w:rsid w:val="00355512"/>
    <w:rPr>
      <w:rFonts w:ascii="Arial" w:hAnsi="Arial"/>
      <w:i/>
      <w:sz w:val="20"/>
    </w:rPr>
  </w:style>
  <w:style w:type="character" w:customStyle="1" w:styleId="FontStyle106">
    <w:name w:val="Font Style106"/>
    <w:uiPriority w:val="99"/>
    <w:rsid w:val="00355512"/>
    <w:rPr>
      <w:rFonts w:ascii="Arial" w:hAnsi="Arial"/>
      <w:b/>
      <w:sz w:val="30"/>
    </w:rPr>
  </w:style>
  <w:style w:type="character" w:customStyle="1" w:styleId="FontStyle107">
    <w:name w:val="Font Style107"/>
    <w:uiPriority w:val="99"/>
    <w:rsid w:val="00355512"/>
    <w:rPr>
      <w:rFonts w:ascii="Arial" w:hAnsi="Arial"/>
      <w:sz w:val="20"/>
    </w:rPr>
  </w:style>
  <w:style w:type="character" w:customStyle="1" w:styleId="FontStyle109">
    <w:name w:val="Font Style109"/>
    <w:uiPriority w:val="99"/>
    <w:rsid w:val="00355512"/>
    <w:rPr>
      <w:rFonts w:ascii="Arial" w:hAnsi="Arial"/>
      <w:b/>
      <w:sz w:val="20"/>
    </w:rPr>
  </w:style>
  <w:style w:type="paragraph" w:customStyle="1" w:styleId="A2">
    <w:name w:val="A2"/>
    <w:basedOn w:val="Normalny"/>
    <w:autoRedefine/>
    <w:uiPriority w:val="99"/>
    <w:rsid w:val="00355512"/>
    <w:pPr>
      <w:numPr>
        <w:numId w:val="1"/>
      </w:numPr>
    </w:pPr>
  </w:style>
  <w:style w:type="character" w:customStyle="1" w:styleId="A1Znak">
    <w:name w:val="A1 Znak"/>
    <w:link w:val="A1"/>
    <w:uiPriority w:val="99"/>
    <w:locked/>
    <w:rsid w:val="00355512"/>
    <w:rPr>
      <w:b/>
      <w:sz w:val="24"/>
    </w:rPr>
  </w:style>
  <w:style w:type="paragraph" w:customStyle="1" w:styleId="A1">
    <w:name w:val="A1"/>
    <w:basedOn w:val="Normalny"/>
    <w:link w:val="A1Znak"/>
    <w:autoRedefine/>
    <w:uiPriority w:val="99"/>
    <w:rsid w:val="00355512"/>
    <w:rPr>
      <w:b/>
      <w:szCs w:val="20"/>
      <w:lang w:val="x-none" w:eastAsia="x-none"/>
    </w:rPr>
  </w:style>
  <w:style w:type="character" w:styleId="Wyrnieniedelikatne">
    <w:name w:val="Subtle Emphasis"/>
    <w:uiPriority w:val="99"/>
    <w:qFormat/>
    <w:rsid w:val="00355512"/>
    <w:rPr>
      <w:i/>
      <w:color w:val="5A5A5A"/>
    </w:rPr>
  </w:style>
  <w:style w:type="character" w:customStyle="1" w:styleId="attributenametext">
    <w:name w:val="attribute_name_text"/>
    <w:uiPriority w:val="99"/>
    <w:rsid w:val="00355512"/>
    <w:rPr>
      <w:rFonts w:cs="Times New Roman"/>
    </w:rPr>
  </w:style>
  <w:style w:type="character" w:customStyle="1" w:styleId="FontStyle15">
    <w:name w:val="Font Style15"/>
    <w:uiPriority w:val="99"/>
    <w:rsid w:val="00355512"/>
    <w:rPr>
      <w:rFonts w:ascii="Arial Narrow" w:hAnsi="Arial Narrow"/>
      <w:i/>
      <w:sz w:val="22"/>
    </w:rPr>
  </w:style>
  <w:style w:type="paragraph" w:styleId="Podtytu">
    <w:name w:val="Subtitle"/>
    <w:basedOn w:val="Normalny"/>
    <w:next w:val="Normalny"/>
    <w:link w:val="PodtytuZnak"/>
    <w:qFormat/>
    <w:rsid w:val="00355512"/>
    <w:rPr>
      <w:rFonts w:ascii="Calibri" w:hAnsi="Calibri"/>
      <w:i/>
      <w:szCs w:val="20"/>
      <w:lang w:eastAsia="en-US"/>
    </w:rPr>
  </w:style>
  <w:style w:type="character" w:customStyle="1" w:styleId="PodtytuZnak">
    <w:name w:val="Podtytuł Znak"/>
    <w:link w:val="Podtytu"/>
    <w:locked/>
    <w:rsid w:val="00355512"/>
    <w:rPr>
      <w:rFonts w:ascii="Calibri" w:hAnsi="Calibri"/>
      <w:i/>
      <w:sz w:val="24"/>
      <w:lang w:val="pl-PL" w:eastAsia="en-US"/>
    </w:rPr>
  </w:style>
  <w:style w:type="paragraph" w:styleId="Tekstprzypisukocowego">
    <w:name w:val="endnote text"/>
    <w:basedOn w:val="Normalny"/>
    <w:link w:val="TekstprzypisukocowegoZnak"/>
    <w:uiPriority w:val="99"/>
    <w:rsid w:val="00355512"/>
    <w:rPr>
      <w:sz w:val="20"/>
      <w:szCs w:val="20"/>
    </w:rPr>
  </w:style>
  <w:style w:type="character" w:customStyle="1" w:styleId="TekstprzypisukocowegoZnak">
    <w:name w:val="Tekst przypisu końcowego Znak"/>
    <w:link w:val="Tekstprzypisukocowego"/>
    <w:uiPriority w:val="99"/>
    <w:locked/>
    <w:rsid w:val="00355512"/>
    <w:rPr>
      <w:lang w:val="pl-PL" w:eastAsia="pl-PL"/>
    </w:rPr>
  </w:style>
  <w:style w:type="paragraph" w:customStyle="1" w:styleId="Style27">
    <w:name w:val="Style27"/>
    <w:basedOn w:val="Normalny"/>
    <w:uiPriority w:val="99"/>
    <w:rsid w:val="00355512"/>
    <w:pPr>
      <w:widowControl w:val="0"/>
      <w:autoSpaceDE w:val="0"/>
      <w:autoSpaceDN w:val="0"/>
      <w:adjustRightInd w:val="0"/>
      <w:spacing w:line="413" w:lineRule="exact"/>
      <w:ind w:hanging="394"/>
      <w:jc w:val="both"/>
    </w:pPr>
  </w:style>
  <w:style w:type="character" w:customStyle="1" w:styleId="FontStyle89">
    <w:name w:val="Font Style89"/>
    <w:rsid w:val="00355512"/>
    <w:rPr>
      <w:rFonts w:ascii="Times New Roman" w:hAnsi="Times New Roman"/>
      <w:sz w:val="20"/>
    </w:rPr>
  </w:style>
  <w:style w:type="paragraph" w:customStyle="1" w:styleId="Style10">
    <w:name w:val="Style10"/>
    <w:basedOn w:val="Normalny"/>
    <w:rsid w:val="00355512"/>
    <w:pPr>
      <w:widowControl w:val="0"/>
      <w:autoSpaceDE w:val="0"/>
      <w:autoSpaceDN w:val="0"/>
      <w:adjustRightInd w:val="0"/>
      <w:jc w:val="center"/>
    </w:pPr>
  </w:style>
  <w:style w:type="character" w:customStyle="1" w:styleId="FontStyle88">
    <w:name w:val="Font Style88"/>
    <w:rsid w:val="00355512"/>
    <w:rPr>
      <w:rFonts w:ascii="Times New Roman" w:hAnsi="Times New Roman"/>
      <w:i/>
      <w:sz w:val="20"/>
    </w:rPr>
  </w:style>
  <w:style w:type="paragraph" w:customStyle="1" w:styleId="Style29">
    <w:name w:val="Style29"/>
    <w:basedOn w:val="Normalny"/>
    <w:rsid w:val="00355512"/>
    <w:pPr>
      <w:widowControl w:val="0"/>
      <w:autoSpaceDE w:val="0"/>
      <w:autoSpaceDN w:val="0"/>
      <w:adjustRightInd w:val="0"/>
      <w:spacing w:line="418" w:lineRule="exact"/>
      <w:jc w:val="both"/>
    </w:pPr>
  </w:style>
  <w:style w:type="paragraph" w:customStyle="1" w:styleId="Style14">
    <w:name w:val="Style14"/>
    <w:basedOn w:val="Normalny"/>
    <w:rsid w:val="00355512"/>
    <w:pPr>
      <w:widowControl w:val="0"/>
      <w:autoSpaceDE w:val="0"/>
      <w:autoSpaceDN w:val="0"/>
      <w:adjustRightInd w:val="0"/>
    </w:pPr>
  </w:style>
  <w:style w:type="paragraph" w:styleId="Spistreci1">
    <w:name w:val="toc 1"/>
    <w:basedOn w:val="Normalny"/>
    <w:next w:val="Normalny"/>
    <w:autoRedefine/>
    <w:uiPriority w:val="39"/>
    <w:qFormat/>
    <w:rsid w:val="003A2C7C"/>
    <w:pPr>
      <w:tabs>
        <w:tab w:val="left" w:pos="284"/>
        <w:tab w:val="right" w:leader="hyphen" w:pos="9530"/>
      </w:tabs>
      <w:spacing w:after="60" w:line="312" w:lineRule="auto"/>
      <w:jc w:val="both"/>
    </w:pPr>
    <w:rPr>
      <w:b/>
      <w:bCs/>
    </w:rPr>
  </w:style>
  <w:style w:type="character" w:styleId="Odwoaniedokomentarza">
    <w:name w:val="annotation reference"/>
    <w:uiPriority w:val="99"/>
    <w:rsid w:val="00CE134B"/>
    <w:rPr>
      <w:rFonts w:cs="Times New Roman"/>
      <w:sz w:val="16"/>
    </w:rPr>
  </w:style>
  <w:style w:type="paragraph" w:styleId="Tekstpodstawowywcity2">
    <w:name w:val="Body Text Indent 2"/>
    <w:basedOn w:val="Normalny"/>
    <w:link w:val="Tekstpodstawowywcity2Znak"/>
    <w:uiPriority w:val="99"/>
    <w:rsid w:val="00033BA3"/>
    <w:pPr>
      <w:spacing w:after="120" w:line="480" w:lineRule="auto"/>
      <w:ind w:left="283"/>
    </w:pPr>
    <w:rPr>
      <w:sz w:val="20"/>
      <w:szCs w:val="20"/>
      <w:lang w:val="x-none" w:eastAsia="x-none"/>
    </w:rPr>
  </w:style>
  <w:style w:type="character" w:customStyle="1" w:styleId="Tekstpodstawowywcity2Znak">
    <w:name w:val="Tekst podstawowy wcięty 2 Znak"/>
    <w:link w:val="Tekstpodstawowywcity2"/>
    <w:uiPriority w:val="99"/>
    <w:locked/>
    <w:rsid w:val="00E5159D"/>
    <w:rPr>
      <w:rFonts w:cs="Times New Roman"/>
    </w:rPr>
  </w:style>
  <w:style w:type="paragraph" w:customStyle="1" w:styleId="Tekstpodstawowy311">
    <w:name w:val="Tekst podstawowy 311"/>
    <w:basedOn w:val="Normalny"/>
    <w:uiPriority w:val="99"/>
    <w:rsid w:val="008D136A"/>
    <w:pPr>
      <w:tabs>
        <w:tab w:val="left" w:pos="4608"/>
      </w:tabs>
      <w:suppressAutoHyphens/>
      <w:jc w:val="both"/>
    </w:pPr>
    <w:rPr>
      <w:lang w:eastAsia="ar-SA"/>
    </w:rPr>
  </w:style>
  <w:style w:type="paragraph" w:customStyle="1" w:styleId="Pat">
    <w:name w:val="Pat"/>
    <w:basedOn w:val="Normalny"/>
    <w:uiPriority w:val="99"/>
    <w:rsid w:val="008D136A"/>
  </w:style>
  <w:style w:type="paragraph" w:customStyle="1" w:styleId="Poradnik">
    <w:name w:val="Poradnik"/>
    <w:basedOn w:val="Normalny"/>
    <w:uiPriority w:val="99"/>
    <w:rsid w:val="008D136A"/>
    <w:pPr>
      <w:spacing w:before="120" w:line="288" w:lineRule="auto"/>
    </w:pPr>
  </w:style>
  <w:style w:type="character" w:customStyle="1" w:styleId="WW8Num2z0">
    <w:name w:val="WW8Num2z0"/>
    <w:uiPriority w:val="99"/>
    <w:rsid w:val="00E5159D"/>
  </w:style>
  <w:style w:type="character" w:customStyle="1" w:styleId="WW8Num4z0">
    <w:name w:val="WW8Num4z0"/>
    <w:uiPriority w:val="99"/>
    <w:rsid w:val="00E5159D"/>
    <w:rPr>
      <w:rFonts w:ascii="Times New Roman" w:hAnsi="Times New Roman"/>
    </w:rPr>
  </w:style>
  <w:style w:type="character" w:customStyle="1" w:styleId="WW8Num15z0">
    <w:name w:val="WW8Num15z0"/>
    <w:uiPriority w:val="99"/>
    <w:rsid w:val="00E5159D"/>
  </w:style>
  <w:style w:type="character" w:customStyle="1" w:styleId="Domylnaczcionkaakapitu2">
    <w:name w:val="Domyślna czcionka akapitu2"/>
    <w:uiPriority w:val="99"/>
    <w:rsid w:val="00E5159D"/>
  </w:style>
  <w:style w:type="character" w:customStyle="1" w:styleId="WW8Num1z0">
    <w:name w:val="WW8Num1z0"/>
    <w:uiPriority w:val="99"/>
    <w:rsid w:val="00E5159D"/>
  </w:style>
  <w:style w:type="character" w:customStyle="1" w:styleId="WW8Num1z1">
    <w:name w:val="WW8Num1z1"/>
    <w:uiPriority w:val="99"/>
    <w:rsid w:val="00E5159D"/>
  </w:style>
  <w:style w:type="character" w:customStyle="1" w:styleId="WW8Num3z0">
    <w:name w:val="WW8Num3z0"/>
    <w:rsid w:val="00E5159D"/>
    <w:rPr>
      <w:rFonts w:ascii="Times New Roman" w:hAnsi="Times New Roman"/>
    </w:rPr>
  </w:style>
  <w:style w:type="character" w:customStyle="1" w:styleId="WW8Num3z1">
    <w:name w:val="WW8Num3z1"/>
    <w:uiPriority w:val="99"/>
    <w:rsid w:val="00E5159D"/>
    <w:rPr>
      <w:rFonts w:ascii="Courier New" w:hAnsi="Courier New"/>
    </w:rPr>
  </w:style>
  <w:style w:type="character" w:customStyle="1" w:styleId="WW8Num3z2">
    <w:name w:val="WW8Num3z2"/>
    <w:uiPriority w:val="99"/>
    <w:rsid w:val="00E5159D"/>
    <w:rPr>
      <w:rFonts w:ascii="Wingdings" w:hAnsi="Wingdings"/>
    </w:rPr>
  </w:style>
  <w:style w:type="character" w:customStyle="1" w:styleId="WW8Num3z3">
    <w:name w:val="WW8Num3z3"/>
    <w:uiPriority w:val="99"/>
    <w:rsid w:val="00E5159D"/>
    <w:rPr>
      <w:rFonts w:ascii="Symbol" w:hAnsi="Symbol"/>
    </w:rPr>
  </w:style>
  <w:style w:type="character" w:customStyle="1" w:styleId="WW8Num3z4">
    <w:name w:val="WW8Num3z4"/>
    <w:uiPriority w:val="99"/>
    <w:rsid w:val="00E5159D"/>
    <w:rPr>
      <w:rFonts w:ascii="Courier New" w:hAnsi="Courier New"/>
    </w:rPr>
  </w:style>
  <w:style w:type="character" w:customStyle="1" w:styleId="WW8Num7z2">
    <w:name w:val="WW8Num7z2"/>
    <w:uiPriority w:val="99"/>
    <w:rsid w:val="00E5159D"/>
    <w:rPr>
      <w:rFonts w:ascii="Times New Roman" w:hAnsi="Times New Roman"/>
    </w:rPr>
  </w:style>
  <w:style w:type="character" w:customStyle="1" w:styleId="WW8Num9z0">
    <w:name w:val="WW8Num9z0"/>
    <w:uiPriority w:val="99"/>
    <w:rsid w:val="00E5159D"/>
  </w:style>
  <w:style w:type="character" w:customStyle="1" w:styleId="WW8Num17z0">
    <w:name w:val="WW8Num17z0"/>
    <w:uiPriority w:val="99"/>
    <w:rsid w:val="00E5159D"/>
  </w:style>
  <w:style w:type="character" w:customStyle="1" w:styleId="Domylnaczcionkaakapitu1">
    <w:name w:val="Domyślna czcionka akapitu1"/>
    <w:uiPriority w:val="99"/>
    <w:rsid w:val="00E5159D"/>
  </w:style>
  <w:style w:type="character" w:customStyle="1" w:styleId="Znakiprzypiswdolnych">
    <w:name w:val="Znaki przypisów dolnych"/>
    <w:uiPriority w:val="99"/>
    <w:rsid w:val="00E5159D"/>
    <w:rPr>
      <w:vertAlign w:val="superscript"/>
    </w:rPr>
  </w:style>
  <w:style w:type="character" w:customStyle="1" w:styleId="Odwoanieprzypisudolnego1">
    <w:name w:val="Odwołanie przypisu dolnego1"/>
    <w:uiPriority w:val="99"/>
    <w:rsid w:val="00E5159D"/>
    <w:rPr>
      <w:vertAlign w:val="superscript"/>
    </w:rPr>
  </w:style>
  <w:style w:type="character" w:customStyle="1" w:styleId="Znakiprzypiswkocowych">
    <w:name w:val="Znaki przypisów końcowych"/>
    <w:uiPriority w:val="99"/>
    <w:rsid w:val="00E5159D"/>
    <w:rPr>
      <w:vertAlign w:val="superscript"/>
    </w:rPr>
  </w:style>
  <w:style w:type="character" w:customStyle="1" w:styleId="WW-Znakiprzypiswkocowych">
    <w:name w:val="WW-Znaki przypisów końcowych"/>
    <w:uiPriority w:val="99"/>
    <w:rsid w:val="00E5159D"/>
  </w:style>
  <w:style w:type="character" w:customStyle="1" w:styleId="WW8Num42z2">
    <w:name w:val="WW8Num42z2"/>
    <w:uiPriority w:val="99"/>
    <w:rsid w:val="00E5159D"/>
    <w:rPr>
      <w:rFonts w:ascii="Times New Roman" w:hAnsi="Times New Roman"/>
    </w:rPr>
  </w:style>
  <w:style w:type="character" w:styleId="Odwoanieprzypisukocowego">
    <w:name w:val="endnote reference"/>
    <w:uiPriority w:val="99"/>
    <w:rsid w:val="00E5159D"/>
    <w:rPr>
      <w:rFonts w:cs="Times New Roman"/>
      <w:vertAlign w:val="superscript"/>
    </w:rPr>
  </w:style>
  <w:style w:type="paragraph" w:customStyle="1" w:styleId="Nagwek20">
    <w:name w:val="Nagłówek2"/>
    <w:basedOn w:val="Normalny"/>
    <w:next w:val="Tekstpodstawowy"/>
    <w:uiPriority w:val="99"/>
    <w:rsid w:val="00E5159D"/>
    <w:pPr>
      <w:keepNext/>
      <w:suppressAutoHyphens/>
      <w:spacing w:before="240" w:after="120"/>
    </w:pPr>
    <w:rPr>
      <w:rFonts w:ascii="Arial" w:hAnsi="Arial" w:cs="Arial"/>
      <w:sz w:val="28"/>
      <w:szCs w:val="28"/>
      <w:lang w:eastAsia="ar-SA"/>
    </w:rPr>
  </w:style>
  <w:style w:type="paragraph" w:customStyle="1" w:styleId="Podpis2">
    <w:name w:val="Podpis2"/>
    <w:basedOn w:val="Normalny"/>
    <w:uiPriority w:val="99"/>
    <w:rsid w:val="00E5159D"/>
    <w:pPr>
      <w:suppressLineNumbers/>
      <w:suppressAutoHyphens/>
      <w:spacing w:before="120" w:after="120"/>
    </w:pPr>
    <w:rPr>
      <w:i/>
      <w:iCs/>
      <w:lang w:eastAsia="ar-SA"/>
    </w:rPr>
  </w:style>
  <w:style w:type="paragraph" w:customStyle="1" w:styleId="Indeks">
    <w:name w:val="Indeks"/>
    <w:basedOn w:val="Normalny"/>
    <w:uiPriority w:val="99"/>
    <w:rsid w:val="00E5159D"/>
    <w:pPr>
      <w:suppressLineNumbers/>
      <w:suppressAutoHyphens/>
    </w:pPr>
    <w:rPr>
      <w:lang w:eastAsia="ar-SA"/>
    </w:rPr>
  </w:style>
  <w:style w:type="paragraph" w:customStyle="1" w:styleId="Nagwek10">
    <w:name w:val="Nagłówek1"/>
    <w:basedOn w:val="Normalny"/>
    <w:next w:val="Tekstpodstawowy"/>
    <w:uiPriority w:val="99"/>
    <w:rsid w:val="00E5159D"/>
    <w:pPr>
      <w:keepNext/>
      <w:suppressAutoHyphens/>
      <w:spacing w:before="240" w:after="120"/>
    </w:pPr>
    <w:rPr>
      <w:rFonts w:ascii="Arial" w:hAnsi="Arial" w:cs="Arial"/>
      <w:sz w:val="28"/>
      <w:szCs w:val="28"/>
      <w:lang w:eastAsia="ar-SA"/>
    </w:rPr>
  </w:style>
  <w:style w:type="paragraph" w:customStyle="1" w:styleId="Podpis1">
    <w:name w:val="Podpis1"/>
    <w:basedOn w:val="Normalny"/>
    <w:uiPriority w:val="99"/>
    <w:rsid w:val="00E5159D"/>
    <w:pPr>
      <w:suppressLineNumbers/>
      <w:suppressAutoHyphens/>
      <w:spacing w:before="120" w:after="120"/>
    </w:pPr>
    <w:rPr>
      <w:i/>
      <w:iCs/>
      <w:lang w:eastAsia="ar-SA"/>
    </w:rPr>
  </w:style>
  <w:style w:type="paragraph" w:customStyle="1" w:styleId="Pisma">
    <w:name w:val="Pisma"/>
    <w:basedOn w:val="Normalny"/>
    <w:uiPriority w:val="99"/>
    <w:rsid w:val="00E5159D"/>
    <w:pPr>
      <w:suppressAutoHyphens/>
      <w:jc w:val="both"/>
    </w:pPr>
    <w:rPr>
      <w:sz w:val="20"/>
      <w:szCs w:val="20"/>
      <w:lang w:eastAsia="ar-SA"/>
    </w:rPr>
  </w:style>
  <w:style w:type="paragraph" w:customStyle="1" w:styleId="Zawartotabeli">
    <w:name w:val="Zawartość tabeli"/>
    <w:basedOn w:val="Normalny"/>
    <w:uiPriority w:val="99"/>
    <w:qFormat/>
    <w:rsid w:val="00E5159D"/>
    <w:pPr>
      <w:suppressLineNumbers/>
      <w:suppressAutoHyphens/>
    </w:pPr>
    <w:rPr>
      <w:lang w:eastAsia="ar-SA"/>
    </w:rPr>
  </w:style>
  <w:style w:type="paragraph" w:customStyle="1" w:styleId="Nagwektabeli">
    <w:name w:val="Nagłówek tabeli"/>
    <w:basedOn w:val="Zawartotabeli"/>
    <w:uiPriority w:val="99"/>
    <w:rsid w:val="00E5159D"/>
    <w:pPr>
      <w:jc w:val="center"/>
    </w:pPr>
    <w:rPr>
      <w:b/>
      <w:bCs/>
    </w:rPr>
  </w:style>
  <w:style w:type="paragraph" w:customStyle="1" w:styleId="Tekstpodstawowy32">
    <w:name w:val="Tekst podstawowy 32"/>
    <w:basedOn w:val="Normalny"/>
    <w:uiPriority w:val="99"/>
    <w:rsid w:val="00E5159D"/>
    <w:pPr>
      <w:suppressAutoHyphens/>
      <w:spacing w:after="120"/>
    </w:pPr>
    <w:rPr>
      <w:sz w:val="16"/>
      <w:szCs w:val="16"/>
      <w:lang w:eastAsia="ar-SA"/>
    </w:rPr>
  </w:style>
  <w:style w:type="paragraph" w:customStyle="1" w:styleId="Styl">
    <w:name w:val="Styl"/>
    <w:basedOn w:val="Normalny"/>
    <w:rsid w:val="00E5159D"/>
  </w:style>
  <w:style w:type="paragraph" w:styleId="Poprawka">
    <w:name w:val="Revision"/>
    <w:hidden/>
    <w:uiPriority w:val="99"/>
    <w:semiHidden/>
    <w:rsid w:val="00E5159D"/>
    <w:rPr>
      <w:sz w:val="24"/>
      <w:szCs w:val="24"/>
      <w:lang w:eastAsia="ar-SA"/>
    </w:rPr>
  </w:style>
  <w:style w:type="paragraph" w:customStyle="1" w:styleId="default0">
    <w:name w:val="default"/>
    <w:basedOn w:val="Normalny"/>
    <w:uiPriority w:val="99"/>
    <w:rsid w:val="00E5159D"/>
    <w:pPr>
      <w:spacing w:before="100" w:beforeAutospacing="1" w:after="100" w:afterAutospacing="1"/>
    </w:pPr>
  </w:style>
  <w:style w:type="paragraph" w:styleId="Bezodstpw">
    <w:name w:val="No Spacing"/>
    <w:uiPriority w:val="1"/>
    <w:qFormat/>
    <w:rsid w:val="00E5159D"/>
    <w:pPr>
      <w:suppressAutoHyphens/>
    </w:pPr>
    <w:rPr>
      <w:sz w:val="24"/>
      <w:szCs w:val="24"/>
      <w:lang w:eastAsia="ar-SA"/>
    </w:rPr>
  </w:style>
  <w:style w:type="character" w:styleId="Pogrubienie">
    <w:name w:val="Strong"/>
    <w:qFormat/>
    <w:rsid w:val="00260531"/>
    <w:rPr>
      <w:rFonts w:cs="Times New Roman"/>
      <w:b/>
    </w:rPr>
  </w:style>
  <w:style w:type="table" w:styleId="Tabela-Siatka">
    <w:name w:val="Table Grid"/>
    <w:basedOn w:val="Standardowy"/>
    <w:uiPriority w:val="39"/>
    <w:rsid w:val="00E037F1"/>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85">
    <w:name w:val="Font Style85"/>
    <w:uiPriority w:val="99"/>
    <w:rsid w:val="00C011B1"/>
    <w:rPr>
      <w:rFonts w:ascii="Times New Roman" w:hAnsi="Times New Roman"/>
      <w:sz w:val="24"/>
    </w:rPr>
  </w:style>
  <w:style w:type="paragraph" w:customStyle="1" w:styleId="Akapitzlist2">
    <w:name w:val="Akapit z listą2"/>
    <w:basedOn w:val="Normalny"/>
    <w:rsid w:val="00ED1B85"/>
    <w:pPr>
      <w:ind w:left="720"/>
      <w:contextualSpacing/>
    </w:pPr>
    <w:rPr>
      <w:sz w:val="20"/>
      <w:szCs w:val="20"/>
    </w:rPr>
  </w:style>
  <w:style w:type="paragraph" w:styleId="Listanumerowana">
    <w:name w:val="List Number"/>
    <w:basedOn w:val="Normalny"/>
    <w:uiPriority w:val="99"/>
    <w:rsid w:val="002B6FDE"/>
    <w:pPr>
      <w:numPr>
        <w:numId w:val="3"/>
      </w:numPr>
      <w:contextualSpacing/>
    </w:pPr>
  </w:style>
  <w:style w:type="paragraph" w:customStyle="1" w:styleId="ZnakZnak1">
    <w:name w:val="Znak Znak1"/>
    <w:basedOn w:val="Normalny"/>
    <w:uiPriority w:val="99"/>
    <w:rsid w:val="000A5B77"/>
    <w:pPr>
      <w:spacing w:line="360" w:lineRule="atLeast"/>
      <w:jc w:val="both"/>
    </w:pPr>
    <w:rPr>
      <w:szCs w:val="20"/>
    </w:rPr>
  </w:style>
  <w:style w:type="paragraph" w:customStyle="1" w:styleId="WYPUNKTOWANIE1">
    <w:name w:val="WYPUNKTOWANIE 1"/>
    <w:basedOn w:val="Normalny"/>
    <w:uiPriority w:val="99"/>
    <w:rsid w:val="005F5E39"/>
    <w:pPr>
      <w:spacing w:before="120" w:after="120"/>
      <w:jc w:val="both"/>
    </w:pPr>
    <w:rPr>
      <w:rFonts w:ascii="Garamond" w:hAnsi="Garamond"/>
      <w:szCs w:val="20"/>
    </w:rPr>
  </w:style>
  <w:style w:type="paragraph" w:customStyle="1" w:styleId="ZnakZnak">
    <w:name w:val="Znak Znak"/>
    <w:basedOn w:val="Normalny"/>
    <w:uiPriority w:val="99"/>
    <w:rsid w:val="00FF67FA"/>
    <w:pPr>
      <w:spacing w:line="360" w:lineRule="atLeast"/>
      <w:jc w:val="both"/>
    </w:pPr>
    <w:rPr>
      <w:szCs w:val="20"/>
    </w:rPr>
  </w:style>
  <w:style w:type="numbering" w:customStyle="1" w:styleId="Styl1">
    <w:name w:val="Styl1"/>
    <w:uiPriority w:val="99"/>
    <w:rsid w:val="007C73A8"/>
    <w:pPr>
      <w:numPr>
        <w:numId w:val="2"/>
      </w:numPr>
    </w:pPr>
  </w:style>
  <w:style w:type="character" w:customStyle="1" w:styleId="AkapitzlistZnak">
    <w:name w:val="Akapit z listą Znak"/>
    <w:aliases w:val="L1 Znak,Numerowanie Znak,List Paragraph Znak,T_SZ_List Paragraph Znak,Akapit z listą5 Znak,maz_wyliczenie Znak,opis dzialania Znak,K-P_odwolanie Znak,A_wyliczenie Znak,Akapit z listą 1 Znak,CW_Lista Znak,Akapit z listą BS Znak"/>
    <w:link w:val="Akapitzlist"/>
    <w:uiPriority w:val="34"/>
    <w:qFormat/>
    <w:rsid w:val="00EB09AE"/>
    <w:rPr>
      <w:rFonts w:eastAsiaTheme="majorEastAsia" w:cstheme="majorBidi"/>
      <w:b/>
      <w:bCs/>
      <w:iCs/>
      <w:sz w:val="22"/>
      <w:szCs w:val="24"/>
      <w:lang w:val="x-none" w:eastAsia="x-none"/>
    </w:rPr>
  </w:style>
  <w:style w:type="numbering" w:customStyle="1" w:styleId="Styl11">
    <w:name w:val="Styl11"/>
    <w:rsid w:val="00C12BD8"/>
  </w:style>
  <w:style w:type="character" w:customStyle="1" w:styleId="Nagwek4Znak">
    <w:name w:val="Nagłówek 4 Znak"/>
    <w:basedOn w:val="Domylnaczcionkaakapitu"/>
    <w:link w:val="Nagwek4"/>
    <w:uiPriority w:val="99"/>
    <w:rsid w:val="00312647"/>
    <w:rPr>
      <w:rFonts w:asciiTheme="majorHAnsi" w:eastAsiaTheme="majorEastAsia" w:hAnsiTheme="majorHAnsi" w:cstheme="majorBidi"/>
      <w:b/>
      <w:bCs/>
      <w:i/>
      <w:iCs/>
      <w:color w:val="5B9BD5" w:themeColor="accent1"/>
      <w:sz w:val="24"/>
      <w:szCs w:val="24"/>
    </w:rPr>
  </w:style>
  <w:style w:type="character" w:styleId="UyteHipercze">
    <w:name w:val="FollowedHyperlink"/>
    <w:basedOn w:val="Domylnaczcionkaakapitu"/>
    <w:uiPriority w:val="99"/>
    <w:unhideWhenUsed/>
    <w:rsid w:val="002825E8"/>
    <w:rPr>
      <w:color w:val="954F72" w:themeColor="followedHyperlink"/>
      <w:u w:val="single"/>
    </w:rPr>
  </w:style>
  <w:style w:type="paragraph" w:customStyle="1" w:styleId="Tresc">
    <w:name w:val="Tresc"/>
    <w:basedOn w:val="Normalny"/>
    <w:rsid w:val="00C30AD9"/>
    <w:pPr>
      <w:spacing w:after="120" w:line="300" w:lineRule="auto"/>
      <w:jc w:val="both"/>
    </w:pPr>
    <w:rPr>
      <w:szCs w:val="20"/>
    </w:rPr>
  </w:style>
  <w:style w:type="character" w:styleId="Tekstzastpczy">
    <w:name w:val="Placeholder Text"/>
    <w:basedOn w:val="Domylnaczcionkaakapitu"/>
    <w:uiPriority w:val="99"/>
    <w:semiHidden/>
    <w:rsid w:val="00886D96"/>
    <w:rPr>
      <w:color w:val="808080"/>
    </w:rPr>
  </w:style>
  <w:style w:type="character" w:customStyle="1" w:styleId="alb">
    <w:name w:val="a_lb"/>
    <w:basedOn w:val="Domylnaczcionkaakapitu"/>
    <w:rsid w:val="002704CB"/>
  </w:style>
  <w:style w:type="character" w:customStyle="1" w:styleId="alb-s">
    <w:name w:val="a_lb-s"/>
    <w:basedOn w:val="Domylnaczcionkaakapitu"/>
    <w:rsid w:val="00CD1523"/>
  </w:style>
  <w:style w:type="paragraph" w:styleId="NormalnyWeb">
    <w:name w:val="Normal (Web)"/>
    <w:basedOn w:val="Normalny"/>
    <w:uiPriority w:val="99"/>
    <w:unhideWhenUsed/>
    <w:rsid w:val="00CD1523"/>
    <w:pPr>
      <w:spacing w:before="100" w:beforeAutospacing="1" w:after="100" w:afterAutospacing="1"/>
    </w:pPr>
  </w:style>
  <w:style w:type="character" w:customStyle="1" w:styleId="m-6856378650402843968bumpedfont15">
    <w:name w:val="m_-6856378650402843968bumpedfont15"/>
    <w:basedOn w:val="Domylnaczcionkaakapitu"/>
    <w:rsid w:val="00280914"/>
  </w:style>
  <w:style w:type="paragraph" w:customStyle="1" w:styleId="m-6856378650402843968s4">
    <w:name w:val="m_-6856378650402843968s4"/>
    <w:basedOn w:val="Normalny"/>
    <w:rsid w:val="00280914"/>
    <w:pPr>
      <w:spacing w:before="100" w:beforeAutospacing="1" w:after="100" w:afterAutospacing="1"/>
    </w:pPr>
  </w:style>
  <w:style w:type="paragraph" w:customStyle="1" w:styleId="m-6856378650402843968s8">
    <w:name w:val="m_-6856378650402843968s8"/>
    <w:basedOn w:val="Normalny"/>
    <w:rsid w:val="00280914"/>
    <w:pPr>
      <w:spacing w:before="100" w:beforeAutospacing="1" w:after="100" w:afterAutospacing="1"/>
    </w:pPr>
  </w:style>
  <w:style w:type="character" w:customStyle="1" w:styleId="m-6856378650402843968s6">
    <w:name w:val="m_-6856378650402843968s6"/>
    <w:basedOn w:val="Domylnaczcionkaakapitu"/>
    <w:rsid w:val="00280914"/>
  </w:style>
  <w:style w:type="character" w:customStyle="1" w:styleId="m-6856378650402843968s7">
    <w:name w:val="m_-6856378650402843968s7"/>
    <w:basedOn w:val="Domylnaczcionkaakapitu"/>
    <w:rsid w:val="00280914"/>
  </w:style>
  <w:style w:type="paragraph" w:customStyle="1" w:styleId="m-6856378650402843968s11">
    <w:name w:val="m_-6856378650402843968s11"/>
    <w:basedOn w:val="Normalny"/>
    <w:rsid w:val="00280914"/>
    <w:pPr>
      <w:spacing w:before="100" w:beforeAutospacing="1" w:after="100" w:afterAutospacing="1"/>
    </w:pPr>
  </w:style>
  <w:style w:type="character" w:customStyle="1" w:styleId="m-6856378650402843968s10">
    <w:name w:val="m_-6856378650402843968s10"/>
    <w:basedOn w:val="Domylnaczcionkaakapitu"/>
    <w:rsid w:val="00280914"/>
  </w:style>
  <w:style w:type="paragraph" w:customStyle="1" w:styleId="m-6856378650402843968s12">
    <w:name w:val="m_-6856378650402843968s12"/>
    <w:basedOn w:val="Normalny"/>
    <w:rsid w:val="00280914"/>
    <w:pPr>
      <w:spacing w:before="100" w:beforeAutospacing="1" w:after="100" w:afterAutospacing="1"/>
    </w:pPr>
  </w:style>
  <w:style w:type="paragraph" w:customStyle="1" w:styleId="m-6856378650402843968s15">
    <w:name w:val="m_-6856378650402843968s15"/>
    <w:basedOn w:val="Normalny"/>
    <w:rsid w:val="00280914"/>
    <w:pPr>
      <w:spacing w:before="100" w:beforeAutospacing="1" w:after="100" w:afterAutospacing="1"/>
    </w:pPr>
  </w:style>
  <w:style w:type="character" w:customStyle="1" w:styleId="m-6856378650402843968s14">
    <w:name w:val="m_-6856378650402843968s14"/>
    <w:basedOn w:val="Domylnaczcionkaakapitu"/>
    <w:rsid w:val="00280914"/>
  </w:style>
  <w:style w:type="character" w:customStyle="1" w:styleId="m-6856378650402843968s16">
    <w:name w:val="m_-6856378650402843968s16"/>
    <w:basedOn w:val="Domylnaczcionkaakapitu"/>
    <w:rsid w:val="00280914"/>
  </w:style>
  <w:style w:type="paragraph" w:customStyle="1" w:styleId="m-6856378650402843968s17">
    <w:name w:val="m_-6856378650402843968s17"/>
    <w:basedOn w:val="Normalny"/>
    <w:rsid w:val="00280914"/>
    <w:pPr>
      <w:spacing w:before="100" w:beforeAutospacing="1" w:after="100" w:afterAutospacing="1"/>
    </w:pPr>
  </w:style>
  <w:style w:type="character" w:customStyle="1" w:styleId="m-6856378650402843968s19">
    <w:name w:val="m_-6856378650402843968s19"/>
    <w:basedOn w:val="Domylnaczcionkaakapitu"/>
    <w:rsid w:val="00280914"/>
  </w:style>
  <w:style w:type="paragraph" w:customStyle="1" w:styleId="m-6856378650402843968s27">
    <w:name w:val="m_-6856378650402843968s27"/>
    <w:basedOn w:val="Normalny"/>
    <w:rsid w:val="00280914"/>
    <w:pPr>
      <w:spacing w:before="100" w:beforeAutospacing="1" w:after="100" w:afterAutospacing="1"/>
    </w:pPr>
  </w:style>
  <w:style w:type="character" w:customStyle="1" w:styleId="czeinternetowe">
    <w:name w:val="Łącze internetowe"/>
    <w:rsid w:val="00280914"/>
    <w:rPr>
      <w:color w:val="000080"/>
      <w:u w:val="single"/>
    </w:rPr>
  </w:style>
  <w:style w:type="character" w:customStyle="1" w:styleId="FontStyle81">
    <w:name w:val="Font Style81"/>
    <w:basedOn w:val="Domylnaczcionkaakapitu"/>
    <w:uiPriority w:val="99"/>
    <w:rsid w:val="00280914"/>
    <w:rPr>
      <w:rFonts w:ascii="Times New Roman" w:hAnsi="Times New Roman" w:cs="Times New Roman"/>
      <w:sz w:val="22"/>
      <w:szCs w:val="22"/>
    </w:rPr>
  </w:style>
  <w:style w:type="paragraph" w:customStyle="1" w:styleId="Textbody">
    <w:name w:val="Text body"/>
    <w:basedOn w:val="Normalny"/>
    <w:rsid w:val="00D45FA9"/>
    <w:pPr>
      <w:widowControl w:val="0"/>
      <w:suppressAutoHyphens/>
      <w:spacing w:after="120"/>
    </w:pPr>
    <w:rPr>
      <w:rFonts w:eastAsia="Lucida Sans Unicode" w:cs="Tahoma"/>
      <w:kern w:val="1"/>
      <w:lang w:eastAsia="ar-SA"/>
    </w:rPr>
  </w:style>
  <w:style w:type="character" w:customStyle="1" w:styleId="Bodytext2">
    <w:name w:val="Body text (2)"/>
    <w:basedOn w:val="Domylnaczcionkaakapitu"/>
    <w:rsid w:val="006B0943"/>
    <w:rPr>
      <w:rFonts w:ascii="Calibri" w:hAnsi="Calibri" w:hint="default"/>
      <w:b w:val="0"/>
      <w:bCs w:val="0"/>
      <w:i w:val="0"/>
      <w:iCs w:val="0"/>
      <w:smallCaps w:val="0"/>
      <w:strike w:val="0"/>
      <w:dstrike w:val="0"/>
      <w:color w:val="000000"/>
      <w:spacing w:val="0"/>
      <w:position w:val="0"/>
      <w:u w:val="none"/>
      <w:effect w:val="none"/>
      <w:lang w:eastAsia="pl-PL"/>
    </w:rPr>
  </w:style>
  <w:style w:type="paragraph" w:styleId="Legenda">
    <w:name w:val="caption"/>
    <w:basedOn w:val="Normalny"/>
    <w:next w:val="Normalny"/>
    <w:link w:val="LegendaZnak"/>
    <w:uiPriority w:val="35"/>
    <w:unhideWhenUsed/>
    <w:qFormat/>
    <w:locked/>
    <w:rsid w:val="006B0943"/>
    <w:pPr>
      <w:spacing w:after="200"/>
    </w:pPr>
    <w:rPr>
      <w:i/>
      <w:iCs/>
      <w:color w:val="44546A" w:themeColor="text2"/>
      <w:sz w:val="18"/>
      <w:szCs w:val="18"/>
    </w:rPr>
  </w:style>
  <w:style w:type="numbering" w:customStyle="1" w:styleId="Styl12">
    <w:name w:val="Styl12"/>
    <w:rsid w:val="00B548CA"/>
  </w:style>
  <w:style w:type="numbering" w:customStyle="1" w:styleId="Bezlisty1">
    <w:name w:val="Bez listy1"/>
    <w:next w:val="Bezlisty"/>
    <w:uiPriority w:val="99"/>
    <w:semiHidden/>
    <w:unhideWhenUsed/>
    <w:rsid w:val="00B548CA"/>
  </w:style>
  <w:style w:type="character" w:customStyle="1" w:styleId="FontStyle28">
    <w:name w:val="Font Style28"/>
    <w:basedOn w:val="Domylnaczcionkaakapitu"/>
    <w:uiPriority w:val="99"/>
    <w:rsid w:val="008D521D"/>
    <w:rPr>
      <w:rFonts w:ascii="Times New Roman" w:hAnsi="Times New Roman" w:cs="Times New Roman"/>
      <w:sz w:val="20"/>
      <w:szCs w:val="20"/>
    </w:rPr>
  </w:style>
  <w:style w:type="paragraph" w:customStyle="1" w:styleId="Normalny1">
    <w:name w:val="Normalny1"/>
    <w:basedOn w:val="Normalny"/>
    <w:rsid w:val="001B04FF"/>
    <w:pPr>
      <w:widowControl w:val="0"/>
      <w:suppressAutoHyphens/>
    </w:pPr>
    <w:rPr>
      <w:lang w:bidi="pl-PL"/>
    </w:rPr>
  </w:style>
  <w:style w:type="paragraph" w:customStyle="1" w:styleId="Tabelapozycja">
    <w:name w:val="Tabela pozycja"/>
    <w:basedOn w:val="Normalny1"/>
    <w:rsid w:val="001B04FF"/>
    <w:rPr>
      <w:rFonts w:ascii="Arial" w:eastAsia="Arial" w:hAnsi="Arial" w:cs="Arial"/>
      <w:sz w:val="22"/>
      <w:szCs w:val="22"/>
    </w:rPr>
  </w:style>
  <w:style w:type="character" w:styleId="Uwydatnienie">
    <w:name w:val="Emphasis"/>
    <w:uiPriority w:val="20"/>
    <w:qFormat/>
    <w:locked/>
    <w:rsid w:val="00BB1709"/>
    <w:rPr>
      <w:b/>
      <w:bCs/>
      <w:i/>
      <w:iCs/>
      <w:spacing w:val="10"/>
      <w:bdr w:val="none" w:sz="0" w:space="0" w:color="auto" w:frame="1"/>
    </w:rPr>
  </w:style>
  <w:style w:type="paragraph" w:styleId="Nagwekspisutreci">
    <w:name w:val="TOC Heading"/>
    <w:basedOn w:val="Nagwek1"/>
    <w:next w:val="Normalny"/>
    <w:uiPriority w:val="39"/>
    <w:unhideWhenUsed/>
    <w:qFormat/>
    <w:rsid w:val="006C2824"/>
    <w:pPr>
      <w:keepLines/>
      <w:spacing w:after="0" w:line="259" w:lineRule="auto"/>
      <w:outlineLvl w:val="9"/>
    </w:pPr>
    <w:rPr>
      <w:rFonts w:asciiTheme="majorHAnsi" w:eastAsiaTheme="majorEastAsia" w:hAnsiTheme="majorHAnsi" w:cstheme="majorBidi"/>
      <w:b w:val="0"/>
      <w:bCs w:val="0"/>
      <w:color w:val="2E74B5" w:themeColor="accent1" w:themeShade="BF"/>
      <w:kern w:val="0"/>
      <w:lang w:val="pl-PL" w:eastAsia="pl-PL"/>
    </w:rPr>
  </w:style>
  <w:style w:type="paragraph" w:styleId="Spistreci2">
    <w:name w:val="toc 2"/>
    <w:basedOn w:val="Normalny"/>
    <w:next w:val="Normalny"/>
    <w:autoRedefine/>
    <w:uiPriority w:val="39"/>
    <w:unhideWhenUsed/>
    <w:rsid w:val="006C2824"/>
    <w:pPr>
      <w:spacing w:after="100"/>
      <w:ind w:left="240"/>
    </w:pPr>
  </w:style>
  <w:style w:type="paragraph" w:styleId="Spistreci3">
    <w:name w:val="toc 3"/>
    <w:basedOn w:val="Normalny"/>
    <w:next w:val="Normalny"/>
    <w:autoRedefine/>
    <w:uiPriority w:val="39"/>
    <w:unhideWhenUsed/>
    <w:qFormat/>
    <w:rsid w:val="006C2824"/>
    <w:pPr>
      <w:spacing w:after="100"/>
      <w:ind w:left="480"/>
    </w:pPr>
  </w:style>
  <w:style w:type="character" w:customStyle="1" w:styleId="Nagwek6Znak">
    <w:name w:val="Nagłówek 6 Znak"/>
    <w:basedOn w:val="Domylnaczcionkaakapitu"/>
    <w:link w:val="Nagwek6"/>
    <w:uiPriority w:val="9"/>
    <w:rsid w:val="004B60F6"/>
    <w:rPr>
      <w:rFonts w:ascii="Calibri" w:hAnsi="Calibri"/>
      <w:b/>
      <w:bCs/>
    </w:rPr>
  </w:style>
  <w:style w:type="character" w:customStyle="1" w:styleId="Nagwek8Znak">
    <w:name w:val="Nagłówek 8 Znak"/>
    <w:basedOn w:val="Domylnaczcionkaakapitu"/>
    <w:link w:val="Nagwek8"/>
    <w:uiPriority w:val="99"/>
    <w:rsid w:val="004B60F6"/>
    <w:rPr>
      <w:rFonts w:ascii="Calibri" w:hAnsi="Calibri"/>
      <w:i/>
      <w:iCs/>
      <w:sz w:val="24"/>
      <w:szCs w:val="24"/>
    </w:rPr>
  </w:style>
  <w:style w:type="numbering" w:customStyle="1" w:styleId="Bezlisty2">
    <w:name w:val="Bez listy2"/>
    <w:next w:val="Bezlisty"/>
    <w:uiPriority w:val="99"/>
    <w:semiHidden/>
    <w:unhideWhenUsed/>
    <w:rsid w:val="004B60F6"/>
  </w:style>
  <w:style w:type="paragraph" w:styleId="Mapadokumentu">
    <w:name w:val="Document Map"/>
    <w:aliases w:val="Plan dokumentu1"/>
    <w:basedOn w:val="Normalny"/>
    <w:link w:val="MapadokumentuZnak"/>
    <w:rsid w:val="004B60F6"/>
    <w:pPr>
      <w:spacing w:line="360" w:lineRule="auto"/>
      <w:ind w:firstLine="708"/>
      <w:jc w:val="both"/>
    </w:pPr>
    <w:rPr>
      <w:rFonts w:ascii="Tahoma" w:hAnsi="Tahoma"/>
      <w:sz w:val="16"/>
      <w:szCs w:val="16"/>
    </w:rPr>
  </w:style>
  <w:style w:type="character" w:customStyle="1" w:styleId="MapadokumentuZnak">
    <w:name w:val="Mapa dokumentu Znak"/>
    <w:aliases w:val="Plan dokumentu1 Znak"/>
    <w:basedOn w:val="Domylnaczcionkaakapitu"/>
    <w:link w:val="Mapadokumentu"/>
    <w:rsid w:val="004B60F6"/>
    <w:rPr>
      <w:rFonts w:ascii="Tahoma" w:hAnsi="Tahoma"/>
      <w:sz w:val="16"/>
      <w:szCs w:val="16"/>
    </w:rPr>
  </w:style>
  <w:style w:type="paragraph" w:customStyle="1" w:styleId="A-normalny">
    <w:name w:val="A - normalny"/>
    <w:basedOn w:val="Normalny"/>
    <w:qFormat/>
    <w:rsid w:val="004B60F6"/>
    <w:pPr>
      <w:spacing w:line="288" w:lineRule="auto"/>
      <w:ind w:firstLine="709"/>
      <w:jc w:val="both"/>
    </w:pPr>
    <w:rPr>
      <w:rFonts w:ascii="Verdana" w:eastAsia="Calibri" w:hAnsi="Verdana"/>
      <w:sz w:val="18"/>
      <w:lang w:eastAsia="en-US"/>
    </w:rPr>
  </w:style>
  <w:style w:type="paragraph" w:styleId="Listapunktowana">
    <w:name w:val="List Bullet"/>
    <w:basedOn w:val="Normalny"/>
    <w:uiPriority w:val="99"/>
    <w:rsid w:val="004B60F6"/>
    <w:pPr>
      <w:numPr>
        <w:numId w:val="4"/>
      </w:numPr>
      <w:spacing w:line="360" w:lineRule="auto"/>
      <w:contextualSpacing/>
      <w:jc w:val="both"/>
    </w:pPr>
    <w:rPr>
      <w:rFonts w:ascii="Verdana" w:hAnsi="Verdana"/>
      <w:sz w:val="18"/>
      <w:szCs w:val="20"/>
    </w:rPr>
  </w:style>
  <w:style w:type="paragraph" w:customStyle="1" w:styleId="Bulleted">
    <w:name w:val="Bulleted"/>
    <w:aliases w:val="Wingdings (symbol),Left:  0,25&quot;,Hanging:  0"/>
    <w:basedOn w:val="Normalny"/>
    <w:uiPriority w:val="99"/>
    <w:rsid w:val="004B60F6"/>
    <w:pPr>
      <w:spacing w:after="120"/>
    </w:pPr>
    <w:rPr>
      <w:rFonts w:ascii="Calibri" w:hAnsi="Calibri"/>
      <w:sz w:val="22"/>
      <w:szCs w:val="22"/>
      <w:lang w:eastAsia="en-US"/>
    </w:rPr>
  </w:style>
  <w:style w:type="paragraph" w:customStyle="1" w:styleId="A-normalnybezwcicia">
    <w:name w:val="A - normalny bez wcięcia"/>
    <w:basedOn w:val="A-normalny"/>
    <w:next w:val="A-normalny"/>
    <w:qFormat/>
    <w:rsid w:val="004B60F6"/>
    <w:pPr>
      <w:ind w:firstLine="0"/>
    </w:pPr>
  </w:style>
  <w:style w:type="paragraph" w:customStyle="1" w:styleId="A-wtabeli">
    <w:name w:val="A - w tabeli"/>
    <w:basedOn w:val="Normalny"/>
    <w:link w:val="A-wtabeliZnak"/>
    <w:qFormat/>
    <w:rsid w:val="004B60F6"/>
    <w:rPr>
      <w:rFonts w:ascii="Verdana" w:hAnsi="Verdana"/>
      <w:color w:val="000000"/>
      <w:sz w:val="18"/>
      <w:szCs w:val="20"/>
    </w:rPr>
  </w:style>
  <w:style w:type="paragraph" w:customStyle="1" w:styleId="Wtabeli">
    <w:name w:val="W tabeli"/>
    <w:basedOn w:val="Normalny"/>
    <w:link w:val="WtabeliZnak"/>
    <w:uiPriority w:val="99"/>
    <w:qFormat/>
    <w:rsid w:val="004B60F6"/>
    <w:rPr>
      <w:rFonts w:ascii="Calibri" w:eastAsia="Calibri" w:hAnsi="Calibri"/>
      <w:sz w:val="20"/>
      <w:szCs w:val="20"/>
    </w:rPr>
  </w:style>
  <w:style w:type="character" w:customStyle="1" w:styleId="WtabeliZnak">
    <w:name w:val="W tabeli Znak"/>
    <w:link w:val="Wtabeli"/>
    <w:uiPriority w:val="99"/>
    <w:rsid w:val="004B60F6"/>
    <w:rPr>
      <w:rFonts w:ascii="Calibri" w:eastAsia="Calibri" w:hAnsi="Calibri"/>
    </w:rPr>
  </w:style>
  <w:style w:type="table" w:styleId="Tabela-Lista4">
    <w:name w:val="Table List 4"/>
    <w:basedOn w:val="Standardowy"/>
    <w:rsid w:val="004B60F6"/>
    <w:pPr>
      <w:spacing w:line="360" w:lineRule="auto"/>
      <w:ind w:firstLine="708"/>
      <w:jc w:val="both"/>
    </w:pPr>
    <w:rPr>
      <w:rFonts w:ascii="Times" w:hAnsi="Time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ela-Siatka1">
    <w:name w:val="Tabela - Siatka1"/>
    <w:basedOn w:val="Standardowy"/>
    <w:next w:val="Tabela-Siatka"/>
    <w:uiPriority w:val="59"/>
    <w:rsid w:val="004B60F6"/>
    <w:rPr>
      <w:rFonts w:ascii="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wstpniesformatowany">
    <w:name w:val="HTML Preformatted"/>
    <w:basedOn w:val="Normalny"/>
    <w:link w:val="HTML-wstpniesformatowanyZnak"/>
    <w:uiPriority w:val="99"/>
    <w:rsid w:val="004B60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wstpniesformatowanyZnak">
    <w:name w:val="HTML - wstępnie sformatowany Znak"/>
    <w:basedOn w:val="Domylnaczcionkaakapitu"/>
    <w:link w:val="HTML-wstpniesformatowany"/>
    <w:uiPriority w:val="99"/>
    <w:rsid w:val="004B60F6"/>
    <w:rPr>
      <w:rFonts w:ascii="Courier New" w:hAnsi="Courier New"/>
    </w:rPr>
  </w:style>
  <w:style w:type="character" w:customStyle="1" w:styleId="apple-converted-space">
    <w:name w:val="apple-converted-space"/>
    <w:basedOn w:val="Domylnaczcionkaakapitu"/>
    <w:rsid w:val="004B60F6"/>
  </w:style>
  <w:style w:type="character" w:customStyle="1" w:styleId="S-standardowyZnak">
    <w:name w:val="S - standardowy Znak"/>
    <w:link w:val="S-standardowy"/>
    <w:locked/>
    <w:rsid w:val="004B60F6"/>
    <w:rPr>
      <w:rFonts w:ascii="Verdana" w:hAnsi="Verdana"/>
      <w:sz w:val="18"/>
      <w:szCs w:val="24"/>
    </w:rPr>
  </w:style>
  <w:style w:type="paragraph" w:customStyle="1" w:styleId="S-standardowy">
    <w:name w:val="S - standardowy"/>
    <w:basedOn w:val="Normalny"/>
    <w:link w:val="S-standardowyZnak"/>
    <w:rsid w:val="004B60F6"/>
    <w:pPr>
      <w:spacing w:before="120" w:line="288" w:lineRule="auto"/>
      <w:ind w:firstLine="709"/>
      <w:jc w:val="both"/>
    </w:pPr>
    <w:rPr>
      <w:rFonts w:ascii="Verdana" w:hAnsi="Verdana"/>
      <w:sz w:val="18"/>
    </w:rPr>
  </w:style>
  <w:style w:type="paragraph" w:customStyle="1" w:styleId="S-Nagwektabeli">
    <w:name w:val="S - Nagłówek tabeli"/>
    <w:basedOn w:val="S-standardowy"/>
    <w:rsid w:val="004B60F6"/>
    <w:pPr>
      <w:spacing w:after="120" w:line="240" w:lineRule="auto"/>
      <w:ind w:firstLine="0"/>
    </w:pPr>
    <w:rPr>
      <w:b/>
    </w:rPr>
  </w:style>
  <w:style w:type="paragraph" w:customStyle="1" w:styleId="S-Tabela">
    <w:name w:val="S - Tabela"/>
    <w:basedOn w:val="S-standardowy"/>
    <w:rsid w:val="004B60F6"/>
    <w:pPr>
      <w:spacing w:before="0" w:line="240" w:lineRule="auto"/>
      <w:ind w:firstLine="0"/>
    </w:pPr>
  </w:style>
  <w:style w:type="character" w:customStyle="1" w:styleId="A-wtabeliZnak">
    <w:name w:val="A - w tabeli Znak"/>
    <w:link w:val="A-wtabeli"/>
    <w:locked/>
    <w:rsid w:val="004B60F6"/>
    <w:rPr>
      <w:rFonts w:ascii="Verdana" w:hAnsi="Verdana"/>
      <w:color w:val="000000"/>
      <w:sz w:val="18"/>
    </w:rPr>
  </w:style>
  <w:style w:type="paragraph" w:customStyle="1" w:styleId="A-punkt1">
    <w:name w:val="A - punkt_1"/>
    <w:basedOn w:val="Normalny"/>
    <w:qFormat/>
    <w:rsid w:val="004B60F6"/>
    <w:pPr>
      <w:numPr>
        <w:numId w:val="5"/>
      </w:numPr>
      <w:jc w:val="both"/>
    </w:pPr>
    <w:rPr>
      <w:rFonts w:ascii="Verdana" w:eastAsia="Calibri" w:hAnsi="Verdana"/>
      <w:sz w:val="18"/>
      <w:szCs w:val="18"/>
      <w:lang w:eastAsia="en-US"/>
    </w:rPr>
  </w:style>
  <w:style w:type="paragraph" w:customStyle="1" w:styleId="S-wypunktowanie3">
    <w:name w:val="S - wypunktowanie 3"/>
    <w:basedOn w:val="S-standardowy"/>
    <w:rsid w:val="004B60F6"/>
    <w:pPr>
      <w:numPr>
        <w:numId w:val="6"/>
      </w:numPr>
      <w:tabs>
        <w:tab w:val="num" w:pos="360"/>
      </w:tabs>
      <w:spacing w:before="0"/>
      <w:ind w:left="0" w:firstLine="709"/>
    </w:pPr>
  </w:style>
  <w:style w:type="paragraph" w:customStyle="1" w:styleId="S-wypunktowanie1">
    <w:name w:val="S - wypunktowanie 1"/>
    <w:basedOn w:val="S-standardowy"/>
    <w:rsid w:val="004B60F6"/>
    <w:pPr>
      <w:numPr>
        <w:numId w:val="7"/>
      </w:numPr>
      <w:tabs>
        <w:tab w:val="left" w:pos="181"/>
      </w:tabs>
      <w:spacing w:before="0"/>
      <w:ind w:left="360"/>
    </w:pPr>
  </w:style>
  <w:style w:type="paragraph" w:customStyle="1" w:styleId="A-punkt">
    <w:name w:val="A - punkt"/>
    <w:basedOn w:val="Normalny"/>
    <w:qFormat/>
    <w:rsid w:val="004B60F6"/>
    <w:pPr>
      <w:ind w:left="1440" w:hanging="360"/>
      <w:jc w:val="both"/>
    </w:pPr>
    <w:rPr>
      <w:rFonts w:ascii="Verdana" w:eastAsia="Calibri" w:hAnsi="Verdana"/>
      <w:sz w:val="18"/>
      <w:szCs w:val="18"/>
      <w:lang w:eastAsia="en-US"/>
    </w:rPr>
  </w:style>
  <w:style w:type="paragraph" w:customStyle="1" w:styleId="Tekst">
    <w:name w:val="Tekst"/>
    <w:basedOn w:val="Normalny"/>
    <w:rsid w:val="004B60F6"/>
    <w:pPr>
      <w:widowControl w:val="0"/>
      <w:suppressLineNumbers/>
      <w:suppressAutoHyphens/>
      <w:spacing w:before="120" w:after="120" w:line="240" w:lineRule="atLeast"/>
      <w:ind w:left="720"/>
    </w:pPr>
    <w:rPr>
      <w:rFonts w:ascii="Arial" w:hAnsi="Arial" w:cs="Tahoma"/>
      <w:i/>
      <w:iCs/>
      <w:sz w:val="20"/>
      <w:szCs w:val="20"/>
      <w:lang w:eastAsia="ar-SA"/>
    </w:rPr>
  </w:style>
  <w:style w:type="character" w:customStyle="1" w:styleId="Teksttreci2">
    <w:name w:val="Tekst treści (2)_"/>
    <w:link w:val="Teksttreci20"/>
    <w:rsid w:val="004B60F6"/>
    <w:rPr>
      <w:rFonts w:ascii="MS Reference Sans Serif" w:eastAsia="MS Reference Sans Serif" w:hAnsi="MS Reference Sans Serif" w:cs="MS Reference Sans Serif"/>
      <w:sz w:val="18"/>
      <w:szCs w:val="18"/>
      <w:shd w:val="clear" w:color="auto" w:fill="FFFFFF"/>
    </w:rPr>
  </w:style>
  <w:style w:type="paragraph" w:customStyle="1" w:styleId="Teksttreci20">
    <w:name w:val="Tekst treści (2)"/>
    <w:basedOn w:val="Normalny"/>
    <w:link w:val="Teksttreci2"/>
    <w:rsid w:val="004B60F6"/>
    <w:pPr>
      <w:widowControl w:val="0"/>
      <w:shd w:val="clear" w:color="auto" w:fill="FFFFFF"/>
      <w:spacing w:after="2640" w:line="0" w:lineRule="atLeast"/>
      <w:ind w:hanging="440"/>
      <w:jc w:val="right"/>
    </w:pPr>
    <w:rPr>
      <w:rFonts w:ascii="MS Reference Sans Serif" w:eastAsia="MS Reference Sans Serif" w:hAnsi="MS Reference Sans Serif" w:cs="MS Reference Sans Serif"/>
      <w:sz w:val="18"/>
      <w:szCs w:val="18"/>
    </w:rPr>
  </w:style>
  <w:style w:type="character" w:customStyle="1" w:styleId="Teksttreci2BookAntiqua8pt">
    <w:name w:val="Tekst treści (2) + Book Antiqua;8 pt"/>
    <w:rsid w:val="004B60F6"/>
    <w:rPr>
      <w:rFonts w:ascii="Book Antiqua" w:eastAsia="Book Antiqua" w:hAnsi="Book Antiqua" w:cs="Book Antiqua"/>
      <w:b w:val="0"/>
      <w:bCs w:val="0"/>
      <w:i w:val="0"/>
      <w:iCs w:val="0"/>
      <w:smallCaps w:val="0"/>
      <w:strike w:val="0"/>
      <w:color w:val="000000"/>
      <w:spacing w:val="0"/>
      <w:w w:val="100"/>
      <w:position w:val="0"/>
      <w:sz w:val="16"/>
      <w:szCs w:val="16"/>
      <w:u w:val="none"/>
      <w:shd w:val="clear" w:color="auto" w:fill="FFFFFF"/>
      <w:lang w:val="pl-PL" w:eastAsia="pl-PL" w:bidi="pl-PL"/>
    </w:rPr>
  </w:style>
  <w:style w:type="paragraph" w:customStyle="1" w:styleId="Verdana9">
    <w:name w:val="Verdana 9"/>
    <w:aliases w:val=".5"/>
    <w:basedOn w:val="Normalny"/>
    <w:link w:val="Verdana9Znak"/>
    <w:qFormat/>
    <w:rsid w:val="004B60F6"/>
    <w:pPr>
      <w:tabs>
        <w:tab w:val="left" w:pos="360"/>
      </w:tabs>
      <w:suppressAutoHyphens/>
      <w:spacing w:before="60" w:after="60" w:line="360" w:lineRule="auto"/>
      <w:jc w:val="both"/>
    </w:pPr>
    <w:rPr>
      <w:rFonts w:ascii="Verdana" w:hAnsi="Verdana"/>
      <w:sz w:val="18"/>
      <w:szCs w:val="18"/>
      <w:lang w:eastAsia="ar-SA"/>
    </w:rPr>
  </w:style>
  <w:style w:type="character" w:customStyle="1" w:styleId="Verdana9Znak">
    <w:name w:val="Verdana 9 Znak"/>
    <w:aliases w:val=".5 Znak"/>
    <w:basedOn w:val="Domylnaczcionkaakapitu"/>
    <w:link w:val="Verdana9"/>
    <w:rsid w:val="004B60F6"/>
    <w:rPr>
      <w:rFonts w:ascii="Verdana" w:hAnsi="Verdana"/>
      <w:sz w:val="18"/>
      <w:szCs w:val="18"/>
      <w:lang w:eastAsia="ar-SA"/>
    </w:rPr>
  </w:style>
  <w:style w:type="paragraph" w:customStyle="1" w:styleId="tabela">
    <w:name w:val="tabela"/>
    <w:basedOn w:val="Normalny"/>
    <w:qFormat/>
    <w:rsid w:val="004B60F6"/>
    <w:pPr>
      <w:tabs>
        <w:tab w:val="num" w:pos="340"/>
      </w:tabs>
      <w:ind w:left="340" w:hanging="340"/>
    </w:pPr>
    <w:rPr>
      <w:color w:val="000000"/>
      <w:sz w:val="22"/>
      <w:szCs w:val="22"/>
    </w:rPr>
  </w:style>
  <w:style w:type="paragraph" w:customStyle="1" w:styleId="Sownik">
    <w:name w:val="Słownik"/>
    <w:basedOn w:val="Normalny"/>
    <w:qFormat/>
    <w:rsid w:val="004B60F6"/>
    <w:pPr>
      <w:spacing w:before="120" w:line="360" w:lineRule="auto"/>
      <w:jc w:val="both"/>
    </w:pPr>
    <w:rPr>
      <w:sz w:val="22"/>
      <w:szCs w:val="20"/>
    </w:rPr>
  </w:style>
  <w:style w:type="paragraph" w:customStyle="1" w:styleId="WtabeliPogrubienie">
    <w:name w:val="W tabeli + Pogrubienie"/>
    <w:basedOn w:val="Wtabeli"/>
    <w:qFormat/>
    <w:rsid w:val="004B60F6"/>
    <w:pPr>
      <w:suppressAutoHyphens/>
      <w:spacing w:before="120" w:after="120" w:line="288" w:lineRule="auto"/>
    </w:pPr>
    <w:rPr>
      <w:rFonts w:ascii="Times New Roman" w:eastAsia="Times New Roman" w:hAnsi="Times New Roman"/>
      <w:b/>
      <w:bCs/>
      <w:sz w:val="22"/>
      <w:lang w:eastAsia="ar-SA"/>
    </w:rPr>
  </w:style>
  <w:style w:type="character" w:customStyle="1" w:styleId="Teksttreci2Exact">
    <w:name w:val="Tekst treści (2) Exact"/>
    <w:rsid w:val="004B60F6"/>
    <w:rPr>
      <w:rFonts w:ascii="MS Reference Sans Serif" w:eastAsia="MS Reference Sans Serif" w:hAnsi="MS Reference Sans Serif" w:cs="MS Reference Sans Serif"/>
      <w:b w:val="0"/>
      <w:bCs w:val="0"/>
      <w:i w:val="0"/>
      <w:iCs w:val="0"/>
      <w:smallCaps w:val="0"/>
      <w:strike w:val="0"/>
      <w:sz w:val="18"/>
      <w:szCs w:val="18"/>
      <w:u w:val="none"/>
    </w:rPr>
  </w:style>
  <w:style w:type="character" w:customStyle="1" w:styleId="Podpistabeli2Exact">
    <w:name w:val="Podpis tabeli (2) Exact"/>
    <w:rsid w:val="004B60F6"/>
    <w:rPr>
      <w:rFonts w:ascii="MS Reference Sans Serif" w:eastAsia="MS Reference Sans Serif" w:hAnsi="MS Reference Sans Serif" w:cs="MS Reference Sans Serif"/>
      <w:b w:val="0"/>
      <w:bCs w:val="0"/>
      <w:i w:val="0"/>
      <w:iCs w:val="0"/>
      <w:smallCaps w:val="0"/>
      <w:strike w:val="0"/>
      <w:sz w:val="18"/>
      <w:szCs w:val="18"/>
      <w:u w:val="none"/>
    </w:rPr>
  </w:style>
  <w:style w:type="character" w:customStyle="1" w:styleId="Podpistabeli2">
    <w:name w:val="Podpis tabeli (2)_"/>
    <w:link w:val="Podpistabeli20"/>
    <w:rsid w:val="004B60F6"/>
    <w:rPr>
      <w:rFonts w:ascii="MS Reference Sans Serif" w:eastAsia="MS Reference Sans Serif" w:hAnsi="MS Reference Sans Serif" w:cs="MS Reference Sans Serif"/>
      <w:sz w:val="18"/>
      <w:szCs w:val="18"/>
      <w:shd w:val="clear" w:color="auto" w:fill="FFFFFF"/>
    </w:rPr>
  </w:style>
  <w:style w:type="paragraph" w:customStyle="1" w:styleId="Podpistabeli20">
    <w:name w:val="Podpis tabeli (2)"/>
    <w:basedOn w:val="Normalny"/>
    <w:link w:val="Podpistabeli2"/>
    <w:rsid w:val="004B60F6"/>
    <w:pPr>
      <w:widowControl w:val="0"/>
      <w:shd w:val="clear" w:color="auto" w:fill="FFFFFF"/>
      <w:spacing w:line="0" w:lineRule="atLeast"/>
    </w:pPr>
    <w:rPr>
      <w:rFonts w:ascii="MS Reference Sans Serif" w:eastAsia="MS Reference Sans Serif" w:hAnsi="MS Reference Sans Serif" w:cs="MS Reference Sans Serif"/>
      <w:sz w:val="18"/>
      <w:szCs w:val="18"/>
    </w:rPr>
  </w:style>
  <w:style w:type="character" w:styleId="Tytuksiki">
    <w:name w:val="Book Title"/>
    <w:basedOn w:val="Domylnaczcionkaakapitu"/>
    <w:uiPriority w:val="33"/>
    <w:qFormat/>
    <w:rsid w:val="004B60F6"/>
    <w:rPr>
      <w:b/>
      <w:bCs/>
      <w:smallCaps/>
      <w:spacing w:val="5"/>
    </w:rPr>
  </w:style>
  <w:style w:type="character" w:customStyle="1" w:styleId="Teksttreci">
    <w:name w:val="Tekst treści"/>
    <w:basedOn w:val="Domylnaczcionkaakapitu"/>
    <w:rsid w:val="004B60F6"/>
    <w:rPr>
      <w:rFonts w:ascii="Tahoma" w:eastAsia="Tahoma" w:hAnsi="Tahoma" w:cs="Tahoma"/>
      <w:b w:val="0"/>
      <w:bCs w:val="0"/>
      <w:i w:val="0"/>
      <w:iCs w:val="0"/>
      <w:smallCaps w:val="0"/>
      <w:strike w:val="0"/>
      <w:color w:val="000000"/>
      <w:spacing w:val="0"/>
      <w:w w:val="100"/>
      <w:position w:val="0"/>
      <w:sz w:val="18"/>
      <w:szCs w:val="18"/>
      <w:u w:val="none"/>
      <w:lang w:val="pl-PL" w:eastAsia="pl-PL" w:bidi="pl-PL"/>
    </w:rPr>
  </w:style>
  <w:style w:type="paragraph" w:customStyle="1" w:styleId="NAG1">
    <w:name w:val="NAG1"/>
    <w:basedOn w:val="Normalny"/>
    <w:rsid w:val="004B60F6"/>
    <w:pPr>
      <w:keepNext/>
      <w:keepLines/>
      <w:numPr>
        <w:numId w:val="8"/>
      </w:numPr>
      <w:spacing w:before="120"/>
      <w:ind w:left="357" w:hanging="357"/>
      <w:jc w:val="both"/>
      <w:outlineLvl w:val="0"/>
    </w:pPr>
    <w:rPr>
      <w:rFonts w:ascii="Calibri" w:hAnsi="Calibri" w:cs="Calibri"/>
      <w:bCs/>
      <w:sz w:val="20"/>
      <w:szCs w:val="22"/>
    </w:rPr>
  </w:style>
  <w:style w:type="paragraph" w:customStyle="1" w:styleId="NAG2">
    <w:name w:val="NAG2"/>
    <w:basedOn w:val="Nagwek2"/>
    <w:rsid w:val="004B60F6"/>
    <w:pPr>
      <w:keepLines/>
      <w:numPr>
        <w:ilvl w:val="1"/>
        <w:numId w:val="8"/>
      </w:numPr>
      <w:tabs>
        <w:tab w:val="clear" w:pos="-255"/>
      </w:tabs>
      <w:spacing w:before="120" w:after="0"/>
      <w:ind w:left="641" w:hanging="357"/>
      <w:jc w:val="both"/>
    </w:pPr>
    <w:rPr>
      <w:rFonts w:ascii="Calibri" w:hAnsi="Calibri" w:cs="Calibri"/>
      <w:b w:val="0"/>
      <w:bCs/>
      <w:i w:val="0"/>
      <w:sz w:val="22"/>
      <w:szCs w:val="22"/>
      <w:lang w:eastAsia="en-US"/>
    </w:rPr>
  </w:style>
  <w:style w:type="paragraph" w:customStyle="1" w:styleId="NAG3">
    <w:name w:val="NAG3"/>
    <w:basedOn w:val="Nagwek3"/>
    <w:link w:val="NAG3ZnakZnak"/>
    <w:rsid w:val="004B60F6"/>
    <w:pPr>
      <w:keepNext w:val="0"/>
      <w:keepLines/>
      <w:numPr>
        <w:ilvl w:val="2"/>
        <w:numId w:val="8"/>
      </w:numPr>
      <w:jc w:val="both"/>
    </w:pPr>
    <w:rPr>
      <w:rFonts w:ascii="Calibri" w:hAnsi="Calibri" w:cs="Calibri"/>
      <w:b w:val="0"/>
      <w:bCs/>
      <w:i w:val="0"/>
      <w:sz w:val="20"/>
      <w:szCs w:val="22"/>
    </w:rPr>
  </w:style>
  <w:style w:type="character" w:customStyle="1" w:styleId="NAG3ZnakZnak">
    <w:name w:val="NAG3 Znak Znak"/>
    <w:link w:val="NAG3"/>
    <w:locked/>
    <w:rsid w:val="004B60F6"/>
    <w:rPr>
      <w:rFonts w:ascii="Calibri" w:hAnsi="Calibri" w:cs="Calibri"/>
      <w:bCs/>
      <w:szCs w:val="22"/>
    </w:rPr>
  </w:style>
  <w:style w:type="paragraph" w:customStyle="1" w:styleId="NAG4">
    <w:name w:val="NAG4"/>
    <w:basedOn w:val="NAG3"/>
    <w:rsid w:val="004B60F6"/>
    <w:pPr>
      <w:numPr>
        <w:ilvl w:val="3"/>
      </w:numPr>
      <w:tabs>
        <w:tab w:val="clear" w:pos="588"/>
      </w:tabs>
      <w:ind w:left="1418" w:hanging="851"/>
      <w:outlineLvl w:val="3"/>
    </w:pPr>
  </w:style>
  <w:style w:type="character" w:customStyle="1" w:styleId="Teksttreci0">
    <w:name w:val="Tekst treści_"/>
    <w:basedOn w:val="Domylnaczcionkaakapitu"/>
    <w:rsid w:val="004B60F6"/>
    <w:rPr>
      <w:rFonts w:ascii="Times New Roman" w:eastAsia="Times New Roman" w:hAnsi="Times New Roman" w:cs="Times New Roman"/>
      <w:b w:val="0"/>
      <w:bCs w:val="0"/>
      <w:i w:val="0"/>
      <w:iCs w:val="0"/>
      <w:smallCaps w:val="0"/>
      <w:strike w:val="0"/>
      <w:u w:val="none"/>
    </w:rPr>
  </w:style>
  <w:style w:type="paragraph" w:customStyle="1" w:styleId="Tekstpodstawowy21">
    <w:name w:val="Tekst podstawowy 21"/>
    <w:basedOn w:val="Normalny"/>
    <w:rsid w:val="006F29CB"/>
    <w:pPr>
      <w:overflowPunct w:val="0"/>
      <w:autoSpaceDE w:val="0"/>
      <w:autoSpaceDN w:val="0"/>
      <w:adjustRightInd w:val="0"/>
      <w:jc w:val="both"/>
      <w:textAlignment w:val="baseline"/>
    </w:pPr>
    <w:rPr>
      <w:szCs w:val="20"/>
    </w:rPr>
  </w:style>
  <w:style w:type="character" w:customStyle="1" w:styleId="highlight">
    <w:name w:val="highlight"/>
    <w:rsid w:val="006F29CB"/>
  </w:style>
  <w:style w:type="paragraph" w:customStyle="1" w:styleId="BodyText21">
    <w:name w:val="Body Text 21"/>
    <w:basedOn w:val="Normalny"/>
    <w:uiPriority w:val="99"/>
    <w:rsid w:val="006F29CB"/>
    <w:pPr>
      <w:widowControl w:val="0"/>
      <w:jc w:val="both"/>
    </w:pPr>
    <w:rPr>
      <w:rFonts w:ascii="Arial" w:hAnsi="Arial" w:cs="Arial"/>
      <w:sz w:val="22"/>
      <w:szCs w:val="22"/>
    </w:rPr>
  </w:style>
  <w:style w:type="paragraph" w:customStyle="1" w:styleId="TekstpodstawowyNieKursywa">
    <w:name w:val="Tekst podstawowy + Nie Kursywa"/>
    <w:aliases w:val="Wyjustowany,Pierwszy wiersz:  1,time new roman"/>
    <w:basedOn w:val="Tekstpodstawowy"/>
    <w:rsid w:val="006F29CB"/>
    <w:pPr>
      <w:widowControl/>
      <w:adjustRightInd/>
      <w:spacing w:line="360" w:lineRule="auto"/>
      <w:ind w:right="72" w:firstLine="709"/>
      <w:textAlignment w:val="auto"/>
    </w:pPr>
    <w:rPr>
      <w:rFonts w:ascii="Arial" w:hAnsi="Arial" w:cs="Arial"/>
      <w:bCs/>
      <w:i w:val="0"/>
      <w:iCs/>
      <w:szCs w:val="24"/>
      <w:lang w:eastAsia="en-US"/>
    </w:rPr>
  </w:style>
  <w:style w:type="paragraph" w:customStyle="1" w:styleId="Datedadoption">
    <w:name w:val="Date d'adoption"/>
    <w:basedOn w:val="Normalny"/>
    <w:next w:val="Normalny"/>
    <w:rsid w:val="006F29CB"/>
    <w:pPr>
      <w:autoSpaceDE w:val="0"/>
      <w:autoSpaceDN w:val="0"/>
      <w:spacing w:before="360"/>
      <w:jc w:val="center"/>
    </w:pPr>
    <w:rPr>
      <w:b/>
      <w:bCs/>
    </w:rPr>
  </w:style>
  <w:style w:type="paragraph" w:customStyle="1" w:styleId="Bezformatowania">
    <w:name w:val="Bez formatowania"/>
    <w:rsid w:val="006F29CB"/>
    <w:rPr>
      <w:rFonts w:ascii="Helvetica" w:eastAsia="ヒラギノ角ゴ Pro W3" w:hAnsi="Helvetica"/>
      <w:color w:val="000000"/>
      <w:sz w:val="24"/>
    </w:rPr>
  </w:style>
  <w:style w:type="character" w:customStyle="1" w:styleId="text2">
    <w:name w:val="text2"/>
    <w:rsid w:val="006F29CB"/>
    <w:rPr>
      <w:rFonts w:ascii="Verdana" w:hAnsi="Verdana" w:hint="default"/>
      <w:color w:val="000000"/>
      <w:sz w:val="18"/>
      <w:szCs w:val="18"/>
    </w:rPr>
  </w:style>
  <w:style w:type="character" w:customStyle="1" w:styleId="StopkaZnak1">
    <w:name w:val="Stopka Znak1"/>
    <w:locked/>
    <w:rsid w:val="006F29CB"/>
    <w:rPr>
      <w:sz w:val="24"/>
      <w:szCs w:val="24"/>
    </w:rPr>
  </w:style>
  <w:style w:type="paragraph" w:customStyle="1" w:styleId="CM36">
    <w:name w:val="CM36"/>
    <w:basedOn w:val="Normalny"/>
    <w:next w:val="Normalny"/>
    <w:rsid w:val="006F29CB"/>
    <w:pPr>
      <w:widowControl w:val="0"/>
      <w:autoSpaceDE w:val="0"/>
      <w:autoSpaceDN w:val="0"/>
      <w:adjustRightInd w:val="0"/>
      <w:spacing w:after="118"/>
    </w:pPr>
  </w:style>
  <w:style w:type="paragraph" w:customStyle="1" w:styleId="CM37">
    <w:name w:val="CM37"/>
    <w:basedOn w:val="Normalny"/>
    <w:next w:val="Normalny"/>
    <w:rsid w:val="006F29CB"/>
    <w:pPr>
      <w:widowControl w:val="0"/>
      <w:autoSpaceDE w:val="0"/>
      <w:autoSpaceDN w:val="0"/>
      <w:adjustRightInd w:val="0"/>
      <w:spacing w:after="278"/>
    </w:pPr>
  </w:style>
  <w:style w:type="character" w:customStyle="1" w:styleId="FontStyle44">
    <w:name w:val="Font Style44"/>
    <w:uiPriority w:val="99"/>
    <w:rsid w:val="006F29CB"/>
    <w:rPr>
      <w:rFonts w:ascii="Times New Roman" w:hAnsi="Times New Roman" w:cs="Times New Roman"/>
      <w:b/>
      <w:bCs/>
      <w:sz w:val="22"/>
      <w:szCs w:val="22"/>
    </w:rPr>
  </w:style>
  <w:style w:type="character" w:customStyle="1" w:styleId="AdresnadawcyZnakZnak">
    <w:name w:val="Adres nadawcy Znak Znak"/>
    <w:link w:val="Adresnadawcy"/>
    <w:rsid w:val="006F29CB"/>
    <w:rPr>
      <w:rFonts w:ascii="Arial" w:hAnsi="Arial" w:cs="Arial"/>
      <w:i/>
      <w:sz w:val="24"/>
      <w:szCs w:val="24"/>
      <w:lang w:bidi="pl-PL"/>
    </w:rPr>
  </w:style>
  <w:style w:type="paragraph" w:customStyle="1" w:styleId="Adresnadawcy">
    <w:name w:val="Adres nadawcy"/>
    <w:basedOn w:val="Normalny"/>
    <w:link w:val="AdresnadawcyZnakZnak"/>
    <w:rsid w:val="006F29CB"/>
    <w:pPr>
      <w:ind w:left="4320"/>
      <w:jc w:val="right"/>
    </w:pPr>
    <w:rPr>
      <w:rFonts w:ascii="Arial" w:hAnsi="Arial" w:cs="Arial"/>
      <w:i/>
      <w:lang w:bidi="pl-PL"/>
    </w:rPr>
  </w:style>
  <w:style w:type="paragraph" w:customStyle="1" w:styleId="Tekstpodstawowy22">
    <w:name w:val="Tekst podstawowy 22"/>
    <w:basedOn w:val="Normalny"/>
    <w:rsid w:val="006F29CB"/>
    <w:pPr>
      <w:suppressAutoHyphens/>
      <w:overflowPunct w:val="0"/>
      <w:autoSpaceDE w:val="0"/>
      <w:jc w:val="both"/>
      <w:textAlignment w:val="baseline"/>
    </w:pPr>
    <w:rPr>
      <w:szCs w:val="20"/>
      <w:lang w:eastAsia="ar-SA"/>
    </w:rPr>
  </w:style>
  <w:style w:type="paragraph" w:styleId="Tekstpodstawowywcity3">
    <w:name w:val="Body Text Indent 3"/>
    <w:basedOn w:val="Normalny"/>
    <w:link w:val="Tekstpodstawowywcity3Znak"/>
    <w:uiPriority w:val="99"/>
    <w:unhideWhenUsed/>
    <w:rsid w:val="006F29CB"/>
    <w:pPr>
      <w:widowControl w:val="0"/>
      <w:suppressAutoHyphens/>
      <w:spacing w:after="120"/>
      <w:ind w:left="283"/>
    </w:pPr>
    <w:rPr>
      <w:sz w:val="16"/>
      <w:szCs w:val="16"/>
      <w:lang w:val="x-none" w:eastAsia="ar-SA"/>
    </w:rPr>
  </w:style>
  <w:style w:type="character" w:customStyle="1" w:styleId="Tekstpodstawowywcity3Znak">
    <w:name w:val="Tekst podstawowy wcięty 3 Znak"/>
    <w:basedOn w:val="Domylnaczcionkaakapitu"/>
    <w:link w:val="Tekstpodstawowywcity3"/>
    <w:uiPriority w:val="99"/>
    <w:rsid w:val="006F29CB"/>
    <w:rPr>
      <w:sz w:val="16"/>
      <w:szCs w:val="16"/>
      <w:lang w:val="x-none" w:eastAsia="ar-SA"/>
    </w:rPr>
  </w:style>
  <w:style w:type="paragraph" w:customStyle="1" w:styleId="NCBRNr">
    <w:name w:val="NCBR_Nr."/>
    <w:basedOn w:val="Akapitzlist"/>
    <w:qFormat/>
    <w:rsid w:val="006F29CB"/>
    <w:pPr>
      <w:keepNext w:val="0"/>
      <w:keepLines w:val="0"/>
      <w:numPr>
        <w:numId w:val="10"/>
      </w:numPr>
      <w:spacing w:before="0" w:after="200" w:line="360" w:lineRule="auto"/>
      <w:ind w:left="406"/>
      <w:contextualSpacing/>
      <w:jc w:val="both"/>
      <w:outlineLvl w:val="9"/>
    </w:pPr>
    <w:rPr>
      <w:rFonts w:ascii="Calibri" w:eastAsia="Calibri" w:hAnsi="Calibri" w:cs="Calibri"/>
      <w:b w:val="0"/>
      <w:bCs w:val="0"/>
      <w:iCs w:val="0"/>
      <w:sz w:val="24"/>
      <w:lang w:val="pl-PL" w:eastAsia="en-US"/>
    </w:rPr>
  </w:style>
  <w:style w:type="character" w:styleId="Numerwiersza">
    <w:name w:val="line number"/>
    <w:rsid w:val="006F29CB"/>
  </w:style>
  <w:style w:type="numbering" w:customStyle="1" w:styleId="Styl2">
    <w:name w:val="Styl2"/>
    <w:uiPriority w:val="99"/>
    <w:rsid w:val="006F29CB"/>
    <w:pPr>
      <w:numPr>
        <w:numId w:val="11"/>
      </w:numPr>
    </w:pPr>
  </w:style>
  <w:style w:type="character" w:customStyle="1" w:styleId="txt-new">
    <w:name w:val="txt-new"/>
    <w:rsid w:val="006F29CB"/>
  </w:style>
  <w:style w:type="numbering" w:customStyle="1" w:styleId="Styl3">
    <w:name w:val="Styl3"/>
    <w:uiPriority w:val="99"/>
    <w:rsid w:val="006F29CB"/>
    <w:pPr>
      <w:numPr>
        <w:numId w:val="12"/>
      </w:numPr>
    </w:pPr>
  </w:style>
  <w:style w:type="character" w:customStyle="1" w:styleId="txt-old">
    <w:name w:val="txt-old"/>
    <w:rsid w:val="006F29CB"/>
  </w:style>
  <w:style w:type="character" w:customStyle="1" w:styleId="luchili">
    <w:name w:val="luc_hili"/>
    <w:rsid w:val="006F29CB"/>
  </w:style>
  <w:style w:type="character" w:customStyle="1" w:styleId="h2">
    <w:name w:val="h2"/>
    <w:rsid w:val="006F29CB"/>
  </w:style>
  <w:style w:type="character" w:customStyle="1" w:styleId="h1">
    <w:name w:val="h1"/>
    <w:rsid w:val="006F29CB"/>
  </w:style>
  <w:style w:type="paragraph" w:customStyle="1" w:styleId="Rozdziagwny">
    <w:name w:val="Rozdział główny"/>
    <w:basedOn w:val="Normalny"/>
    <w:next w:val="Normalny"/>
    <w:uiPriority w:val="1"/>
    <w:qFormat/>
    <w:rsid w:val="006F29CB"/>
    <w:pPr>
      <w:widowControl w:val="0"/>
      <w:numPr>
        <w:numId w:val="13"/>
      </w:numPr>
      <w:spacing w:after="160" w:line="360" w:lineRule="auto"/>
      <w:ind w:left="567"/>
      <w:jc w:val="both"/>
      <w:outlineLvl w:val="0"/>
    </w:pPr>
    <w:rPr>
      <w:rFonts w:ascii="Arial" w:eastAsia="Calibri" w:hAnsi="Arial"/>
      <w:b/>
      <w:sz w:val="28"/>
      <w:szCs w:val="28"/>
      <w:lang w:eastAsia="en-US"/>
    </w:rPr>
  </w:style>
  <w:style w:type="paragraph" w:customStyle="1" w:styleId="Rozdziagwny2poziom">
    <w:name w:val="Rozdział główny 2 poziom"/>
    <w:basedOn w:val="Rozdziagwny"/>
    <w:autoRedefine/>
    <w:uiPriority w:val="59"/>
    <w:qFormat/>
    <w:rsid w:val="006F29CB"/>
    <w:pPr>
      <w:numPr>
        <w:ilvl w:val="1"/>
      </w:numPr>
      <w:spacing w:after="0"/>
    </w:pPr>
    <w:rPr>
      <w:rFonts w:eastAsia="Times New Roman" w:cs="Arial"/>
      <w:bCs/>
      <w:kern w:val="28"/>
      <w:sz w:val="24"/>
      <w:szCs w:val="24"/>
      <w:lang w:eastAsia="pl-PL"/>
    </w:rPr>
  </w:style>
  <w:style w:type="paragraph" w:customStyle="1" w:styleId="Rozdziagwny3poziom">
    <w:name w:val="Rozdział główny 3 poziom"/>
    <w:basedOn w:val="Rozdziagwny2poziom"/>
    <w:uiPriority w:val="59"/>
    <w:qFormat/>
    <w:rsid w:val="006F29CB"/>
    <w:pPr>
      <w:numPr>
        <w:ilvl w:val="2"/>
      </w:numPr>
      <w:tabs>
        <w:tab w:val="num" w:pos="360"/>
      </w:tabs>
      <w:ind w:left="2160" w:hanging="180"/>
    </w:pPr>
    <w:rPr>
      <w:b w:val="0"/>
      <w:sz w:val="22"/>
    </w:rPr>
  </w:style>
  <w:style w:type="character" w:customStyle="1" w:styleId="DeltaViewInsertion">
    <w:name w:val="DeltaView Insertion"/>
    <w:rsid w:val="006F29CB"/>
    <w:rPr>
      <w:b/>
      <w:i/>
      <w:spacing w:val="0"/>
    </w:rPr>
  </w:style>
  <w:style w:type="paragraph" w:customStyle="1" w:styleId="Tiret0">
    <w:name w:val="Tiret 0"/>
    <w:basedOn w:val="Normalny"/>
    <w:rsid w:val="006F29CB"/>
    <w:pPr>
      <w:numPr>
        <w:numId w:val="14"/>
      </w:numPr>
      <w:spacing w:before="120" w:after="120"/>
      <w:jc w:val="both"/>
    </w:pPr>
    <w:rPr>
      <w:rFonts w:eastAsia="Calibri"/>
      <w:szCs w:val="22"/>
      <w:lang w:eastAsia="en-GB"/>
    </w:rPr>
  </w:style>
  <w:style w:type="paragraph" w:customStyle="1" w:styleId="Tiret1">
    <w:name w:val="Tiret 1"/>
    <w:basedOn w:val="Normalny"/>
    <w:rsid w:val="006F29CB"/>
    <w:pPr>
      <w:numPr>
        <w:numId w:val="15"/>
      </w:numPr>
      <w:spacing w:before="120" w:after="120"/>
      <w:jc w:val="both"/>
    </w:pPr>
    <w:rPr>
      <w:rFonts w:eastAsia="Calibri"/>
      <w:szCs w:val="22"/>
      <w:lang w:eastAsia="en-GB"/>
    </w:rPr>
  </w:style>
  <w:style w:type="paragraph" w:customStyle="1" w:styleId="NumPar1">
    <w:name w:val="NumPar 1"/>
    <w:basedOn w:val="Normalny"/>
    <w:next w:val="Normalny"/>
    <w:rsid w:val="006F29CB"/>
    <w:pPr>
      <w:numPr>
        <w:numId w:val="16"/>
      </w:numPr>
      <w:spacing w:before="120" w:after="120"/>
      <w:jc w:val="both"/>
    </w:pPr>
    <w:rPr>
      <w:rFonts w:eastAsia="Calibri"/>
      <w:szCs w:val="22"/>
      <w:lang w:eastAsia="en-GB"/>
    </w:rPr>
  </w:style>
  <w:style w:type="paragraph" w:customStyle="1" w:styleId="NumPar2">
    <w:name w:val="NumPar 2"/>
    <w:basedOn w:val="Normalny"/>
    <w:next w:val="Normalny"/>
    <w:rsid w:val="006F29CB"/>
    <w:pPr>
      <w:numPr>
        <w:ilvl w:val="1"/>
        <w:numId w:val="16"/>
      </w:numPr>
      <w:spacing w:before="120" w:after="120"/>
      <w:jc w:val="both"/>
    </w:pPr>
    <w:rPr>
      <w:rFonts w:eastAsia="Calibri"/>
      <w:szCs w:val="22"/>
      <w:lang w:eastAsia="en-GB"/>
    </w:rPr>
  </w:style>
  <w:style w:type="paragraph" w:customStyle="1" w:styleId="NumPar3">
    <w:name w:val="NumPar 3"/>
    <w:basedOn w:val="Normalny"/>
    <w:next w:val="Normalny"/>
    <w:rsid w:val="006F29CB"/>
    <w:pPr>
      <w:numPr>
        <w:ilvl w:val="2"/>
        <w:numId w:val="16"/>
      </w:numPr>
      <w:spacing w:before="120" w:after="120"/>
      <w:jc w:val="both"/>
    </w:pPr>
    <w:rPr>
      <w:rFonts w:eastAsia="Calibri"/>
      <w:szCs w:val="22"/>
      <w:lang w:eastAsia="en-GB"/>
    </w:rPr>
  </w:style>
  <w:style w:type="paragraph" w:customStyle="1" w:styleId="NumPar4">
    <w:name w:val="NumPar 4"/>
    <w:basedOn w:val="Normalny"/>
    <w:next w:val="Normalny"/>
    <w:rsid w:val="006F29CB"/>
    <w:pPr>
      <w:numPr>
        <w:ilvl w:val="3"/>
        <w:numId w:val="16"/>
      </w:numPr>
      <w:spacing w:before="120" w:after="120"/>
      <w:jc w:val="both"/>
    </w:pPr>
    <w:rPr>
      <w:rFonts w:eastAsia="Calibri"/>
      <w:szCs w:val="22"/>
      <w:lang w:eastAsia="en-GB"/>
    </w:rPr>
  </w:style>
  <w:style w:type="character" w:customStyle="1" w:styleId="Odwoaniedokomentarza2">
    <w:name w:val="Odwołanie do komentarza2"/>
    <w:rsid w:val="006F29CB"/>
    <w:rPr>
      <w:sz w:val="16"/>
      <w:szCs w:val="16"/>
    </w:rPr>
  </w:style>
  <w:style w:type="numbering" w:customStyle="1" w:styleId="Styl31">
    <w:name w:val="Styl31"/>
    <w:uiPriority w:val="99"/>
    <w:rsid w:val="006F29CB"/>
    <w:pPr>
      <w:numPr>
        <w:numId w:val="9"/>
      </w:numPr>
    </w:pPr>
  </w:style>
  <w:style w:type="paragraph" w:customStyle="1" w:styleId="Kolorowalistaakcent11">
    <w:name w:val="Kolorowa lista — akcent 11"/>
    <w:basedOn w:val="Normalny"/>
    <w:uiPriority w:val="34"/>
    <w:qFormat/>
    <w:rsid w:val="006F29CB"/>
    <w:pPr>
      <w:suppressAutoHyphens/>
      <w:autoSpaceDN w:val="0"/>
      <w:spacing w:after="160" w:line="251" w:lineRule="auto"/>
      <w:ind w:left="720"/>
      <w:textAlignment w:val="baseline"/>
    </w:pPr>
    <w:rPr>
      <w:rFonts w:ascii="Calibri" w:eastAsia="Calibri" w:hAnsi="Calibri"/>
      <w:sz w:val="22"/>
      <w:szCs w:val="22"/>
      <w:lang w:eastAsia="en-US"/>
    </w:rPr>
  </w:style>
  <w:style w:type="numbering" w:customStyle="1" w:styleId="Styl32">
    <w:name w:val="Styl32"/>
    <w:uiPriority w:val="99"/>
    <w:rsid w:val="006F29CB"/>
  </w:style>
  <w:style w:type="numbering" w:customStyle="1" w:styleId="Styl5">
    <w:name w:val="Styl5"/>
    <w:uiPriority w:val="99"/>
    <w:rsid w:val="006F29CB"/>
    <w:pPr>
      <w:numPr>
        <w:numId w:val="17"/>
      </w:numPr>
    </w:pPr>
  </w:style>
  <w:style w:type="paragraph" w:customStyle="1" w:styleId="Style18">
    <w:name w:val="Style18"/>
    <w:basedOn w:val="Normalny"/>
    <w:uiPriority w:val="99"/>
    <w:rsid w:val="00FC2D6F"/>
    <w:pPr>
      <w:widowControl w:val="0"/>
      <w:autoSpaceDE w:val="0"/>
      <w:autoSpaceDN w:val="0"/>
      <w:adjustRightInd w:val="0"/>
      <w:jc w:val="both"/>
    </w:pPr>
    <w:rPr>
      <w:rFonts w:ascii="Trebuchet MS" w:eastAsiaTheme="minorEastAsia" w:hAnsi="Trebuchet MS" w:cstheme="minorBidi"/>
    </w:rPr>
  </w:style>
  <w:style w:type="character" w:customStyle="1" w:styleId="FontStyle94">
    <w:name w:val="Font Style94"/>
    <w:basedOn w:val="Domylnaczcionkaakapitu"/>
    <w:uiPriority w:val="99"/>
    <w:rsid w:val="00FC2D6F"/>
    <w:rPr>
      <w:rFonts w:ascii="Trebuchet MS" w:hAnsi="Trebuchet MS" w:cs="Trebuchet MS"/>
      <w:sz w:val="22"/>
      <w:szCs w:val="22"/>
    </w:rPr>
  </w:style>
  <w:style w:type="paragraph" w:customStyle="1" w:styleId="Style22">
    <w:name w:val="Style22"/>
    <w:basedOn w:val="Normalny"/>
    <w:uiPriority w:val="99"/>
    <w:rsid w:val="00FC2D6F"/>
    <w:pPr>
      <w:widowControl w:val="0"/>
      <w:autoSpaceDE w:val="0"/>
      <w:autoSpaceDN w:val="0"/>
      <w:adjustRightInd w:val="0"/>
      <w:spacing w:line="278" w:lineRule="exact"/>
      <w:jc w:val="both"/>
    </w:pPr>
    <w:rPr>
      <w:rFonts w:ascii="Trebuchet MS" w:eastAsiaTheme="minorEastAsia" w:hAnsi="Trebuchet MS" w:cstheme="minorBidi"/>
    </w:rPr>
  </w:style>
  <w:style w:type="paragraph" w:customStyle="1" w:styleId="Style23">
    <w:name w:val="Style23"/>
    <w:basedOn w:val="Normalny"/>
    <w:uiPriority w:val="99"/>
    <w:rsid w:val="00FC2D6F"/>
    <w:pPr>
      <w:widowControl w:val="0"/>
      <w:autoSpaceDE w:val="0"/>
      <w:autoSpaceDN w:val="0"/>
      <w:adjustRightInd w:val="0"/>
      <w:spacing w:line="278" w:lineRule="exact"/>
      <w:jc w:val="both"/>
    </w:pPr>
    <w:rPr>
      <w:rFonts w:ascii="Trebuchet MS" w:eastAsiaTheme="minorEastAsia" w:hAnsi="Trebuchet MS" w:cstheme="minorBidi"/>
    </w:rPr>
  </w:style>
  <w:style w:type="paragraph" w:customStyle="1" w:styleId="Style15">
    <w:name w:val="Style15"/>
    <w:basedOn w:val="Normalny"/>
    <w:uiPriority w:val="99"/>
    <w:rsid w:val="000659C7"/>
    <w:pPr>
      <w:widowControl w:val="0"/>
      <w:autoSpaceDE w:val="0"/>
      <w:autoSpaceDN w:val="0"/>
      <w:adjustRightInd w:val="0"/>
    </w:pPr>
    <w:rPr>
      <w:rFonts w:ascii="Trebuchet MS" w:eastAsiaTheme="minorEastAsia" w:hAnsi="Trebuchet MS" w:cstheme="minorBidi"/>
    </w:rPr>
  </w:style>
  <w:style w:type="paragraph" w:customStyle="1" w:styleId="Style31">
    <w:name w:val="Style31"/>
    <w:basedOn w:val="Normalny"/>
    <w:uiPriority w:val="99"/>
    <w:rsid w:val="000659C7"/>
    <w:pPr>
      <w:widowControl w:val="0"/>
      <w:autoSpaceDE w:val="0"/>
      <w:autoSpaceDN w:val="0"/>
      <w:adjustRightInd w:val="0"/>
      <w:spacing w:line="278" w:lineRule="exact"/>
      <w:jc w:val="center"/>
    </w:pPr>
    <w:rPr>
      <w:rFonts w:ascii="Trebuchet MS" w:eastAsiaTheme="minorEastAsia" w:hAnsi="Trebuchet MS" w:cstheme="minorBidi"/>
    </w:rPr>
  </w:style>
  <w:style w:type="paragraph" w:customStyle="1" w:styleId="Style32">
    <w:name w:val="Style32"/>
    <w:basedOn w:val="Normalny"/>
    <w:uiPriority w:val="99"/>
    <w:rsid w:val="000659C7"/>
    <w:pPr>
      <w:widowControl w:val="0"/>
      <w:autoSpaceDE w:val="0"/>
      <w:autoSpaceDN w:val="0"/>
      <w:adjustRightInd w:val="0"/>
      <w:spacing w:line="278" w:lineRule="exact"/>
      <w:jc w:val="both"/>
    </w:pPr>
    <w:rPr>
      <w:rFonts w:ascii="Trebuchet MS" w:eastAsiaTheme="minorEastAsia" w:hAnsi="Trebuchet MS" w:cstheme="minorBidi"/>
    </w:rPr>
  </w:style>
  <w:style w:type="character" w:customStyle="1" w:styleId="FontStyle91">
    <w:name w:val="Font Style91"/>
    <w:basedOn w:val="Domylnaczcionkaakapitu"/>
    <w:uiPriority w:val="99"/>
    <w:rsid w:val="000659C7"/>
    <w:rPr>
      <w:rFonts w:ascii="Trebuchet MS" w:hAnsi="Trebuchet MS" w:cs="Trebuchet MS"/>
      <w:i/>
      <w:iCs/>
      <w:sz w:val="22"/>
      <w:szCs w:val="22"/>
    </w:rPr>
  </w:style>
  <w:style w:type="paragraph" w:customStyle="1" w:styleId="Style17">
    <w:name w:val="Style17"/>
    <w:basedOn w:val="Normalny"/>
    <w:uiPriority w:val="99"/>
    <w:rsid w:val="000659C7"/>
    <w:pPr>
      <w:widowControl w:val="0"/>
      <w:autoSpaceDE w:val="0"/>
      <w:autoSpaceDN w:val="0"/>
      <w:adjustRightInd w:val="0"/>
      <w:jc w:val="both"/>
    </w:pPr>
    <w:rPr>
      <w:rFonts w:ascii="Trebuchet MS" w:eastAsiaTheme="minorEastAsia" w:hAnsi="Trebuchet MS" w:cstheme="minorBidi"/>
    </w:rPr>
  </w:style>
  <w:style w:type="paragraph" w:customStyle="1" w:styleId="Style43">
    <w:name w:val="Style43"/>
    <w:basedOn w:val="Normalny"/>
    <w:uiPriority w:val="99"/>
    <w:rsid w:val="000659C7"/>
    <w:pPr>
      <w:widowControl w:val="0"/>
      <w:autoSpaceDE w:val="0"/>
      <w:autoSpaceDN w:val="0"/>
      <w:adjustRightInd w:val="0"/>
      <w:spacing w:line="278" w:lineRule="exact"/>
      <w:ind w:hanging="254"/>
      <w:jc w:val="both"/>
    </w:pPr>
    <w:rPr>
      <w:rFonts w:ascii="Trebuchet MS" w:eastAsiaTheme="minorEastAsia" w:hAnsi="Trebuchet MS" w:cstheme="minorBidi"/>
    </w:rPr>
  </w:style>
  <w:style w:type="paragraph" w:customStyle="1" w:styleId="Style16">
    <w:name w:val="Style16"/>
    <w:basedOn w:val="Normalny"/>
    <w:uiPriority w:val="99"/>
    <w:rsid w:val="000659C7"/>
    <w:pPr>
      <w:widowControl w:val="0"/>
      <w:autoSpaceDE w:val="0"/>
      <w:autoSpaceDN w:val="0"/>
      <w:adjustRightInd w:val="0"/>
      <w:spacing w:line="398" w:lineRule="exact"/>
      <w:jc w:val="center"/>
    </w:pPr>
    <w:rPr>
      <w:rFonts w:ascii="Trebuchet MS" w:eastAsiaTheme="minorEastAsia" w:hAnsi="Trebuchet MS" w:cstheme="minorBidi"/>
    </w:rPr>
  </w:style>
  <w:style w:type="paragraph" w:customStyle="1" w:styleId="Style53">
    <w:name w:val="Style53"/>
    <w:basedOn w:val="Normalny"/>
    <w:uiPriority w:val="99"/>
    <w:rsid w:val="000659C7"/>
    <w:pPr>
      <w:widowControl w:val="0"/>
      <w:autoSpaceDE w:val="0"/>
      <w:autoSpaceDN w:val="0"/>
      <w:adjustRightInd w:val="0"/>
      <w:spacing w:line="278" w:lineRule="exact"/>
      <w:ind w:hanging="355"/>
      <w:jc w:val="both"/>
    </w:pPr>
    <w:rPr>
      <w:rFonts w:ascii="Trebuchet MS" w:eastAsiaTheme="minorEastAsia" w:hAnsi="Trebuchet MS" w:cstheme="minorBidi"/>
    </w:rPr>
  </w:style>
  <w:style w:type="paragraph" w:customStyle="1" w:styleId="Style58">
    <w:name w:val="Style58"/>
    <w:basedOn w:val="Normalny"/>
    <w:uiPriority w:val="99"/>
    <w:rsid w:val="000659C7"/>
    <w:pPr>
      <w:widowControl w:val="0"/>
      <w:autoSpaceDE w:val="0"/>
      <w:autoSpaceDN w:val="0"/>
      <w:adjustRightInd w:val="0"/>
      <w:spacing w:line="278" w:lineRule="exact"/>
      <w:jc w:val="both"/>
    </w:pPr>
    <w:rPr>
      <w:rFonts w:ascii="Trebuchet MS" w:eastAsiaTheme="minorEastAsia" w:hAnsi="Trebuchet MS" w:cstheme="minorBidi"/>
    </w:rPr>
  </w:style>
  <w:style w:type="paragraph" w:customStyle="1" w:styleId="Style67">
    <w:name w:val="Style67"/>
    <w:basedOn w:val="Normalny"/>
    <w:uiPriority w:val="99"/>
    <w:rsid w:val="000659C7"/>
    <w:pPr>
      <w:widowControl w:val="0"/>
      <w:autoSpaceDE w:val="0"/>
      <w:autoSpaceDN w:val="0"/>
      <w:adjustRightInd w:val="0"/>
      <w:spacing w:line="278" w:lineRule="exact"/>
      <w:ind w:hanging="720"/>
    </w:pPr>
    <w:rPr>
      <w:rFonts w:ascii="Trebuchet MS" w:eastAsiaTheme="minorEastAsia" w:hAnsi="Trebuchet MS" w:cstheme="minorBidi"/>
    </w:rPr>
  </w:style>
  <w:style w:type="character" w:customStyle="1" w:styleId="FontStyle119">
    <w:name w:val="Font Style119"/>
    <w:basedOn w:val="Domylnaczcionkaakapitu"/>
    <w:uiPriority w:val="99"/>
    <w:rsid w:val="000659C7"/>
    <w:rPr>
      <w:rFonts w:ascii="Impact" w:hAnsi="Impact" w:cs="Impact"/>
      <w:spacing w:val="10"/>
      <w:sz w:val="36"/>
      <w:szCs w:val="36"/>
    </w:rPr>
  </w:style>
  <w:style w:type="paragraph" w:customStyle="1" w:styleId="Style82">
    <w:name w:val="Style82"/>
    <w:basedOn w:val="Normalny"/>
    <w:uiPriority w:val="99"/>
    <w:rsid w:val="00D92B4A"/>
    <w:pPr>
      <w:widowControl w:val="0"/>
      <w:autoSpaceDE w:val="0"/>
      <w:autoSpaceDN w:val="0"/>
      <w:adjustRightInd w:val="0"/>
      <w:spacing w:line="259" w:lineRule="exact"/>
      <w:ind w:hanging="643"/>
      <w:jc w:val="both"/>
    </w:pPr>
    <w:rPr>
      <w:rFonts w:ascii="Trebuchet MS" w:eastAsiaTheme="minorEastAsia" w:hAnsi="Trebuchet MS" w:cstheme="minorBidi"/>
    </w:rPr>
  </w:style>
  <w:style w:type="character" w:customStyle="1" w:styleId="FontStyle98">
    <w:name w:val="Font Style98"/>
    <w:basedOn w:val="Domylnaczcionkaakapitu"/>
    <w:uiPriority w:val="99"/>
    <w:rsid w:val="00D92B4A"/>
    <w:rPr>
      <w:rFonts w:ascii="Trebuchet MS" w:hAnsi="Trebuchet MS" w:cs="Trebuchet MS"/>
      <w:sz w:val="22"/>
      <w:szCs w:val="22"/>
    </w:rPr>
  </w:style>
  <w:style w:type="paragraph" w:customStyle="1" w:styleId="Style28">
    <w:name w:val="Style28"/>
    <w:basedOn w:val="Normalny"/>
    <w:uiPriority w:val="99"/>
    <w:rsid w:val="00D92B4A"/>
    <w:pPr>
      <w:widowControl w:val="0"/>
      <w:autoSpaceDE w:val="0"/>
      <w:autoSpaceDN w:val="0"/>
      <w:adjustRightInd w:val="0"/>
      <w:spacing w:line="192" w:lineRule="exact"/>
      <w:ind w:firstLine="72"/>
    </w:pPr>
    <w:rPr>
      <w:rFonts w:ascii="Trebuchet MS" w:eastAsiaTheme="minorEastAsia" w:hAnsi="Trebuchet MS" w:cstheme="minorBidi"/>
    </w:rPr>
  </w:style>
  <w:style w:type="paragraph" w:customStyle="1" w:styleId="Style60">
    <w:name w:val="Style60"/>
    <w:basedOn w:val="Normalny"/>
    <w:uiPriority w:val="99"/>
    <w:rsid w:val="00D92B4A"/>
    <w:pPr>
      <w:widowControl w:val="0"/>
      <w:autoSpaceDE w:val="0"/>
      <w:autoSpaceDN w:val="0"/>
      <w:adjustRightInd w:val="0"/>
      <w:spacing w:line="230" w:lineRule="exact"/>
      <w:jc w:val="both"/>
    </w:pPr>
    <w:rPr>
      <w:rFonts w:ascii="Trebuchet MS" w:eastAsiaTheme="minorEastAsia" w:hAnsi="Trebuchet MS" w:cstheme="minorBidi"/>
    </w:rPr>
  </w:style>
  <w:style w:type="character" w:customStyle="1" w:styleId="FontStyle97">
    <w:name w:val="Font Style97"/>
    <w:basedOn w:val="Domylnaczcionkaakapitu"/>
    <w:uiPriority w:val="99"/>
    <w:rsid w:val="00D92B4A"/>
    <w:rPr>
      <w:rFonts w:ascii="Trebuchet MS" w:hAnsi="Trebuchet MS" w:cs="Trebuchet MS"/>
      <w:i/>
      <w:iCs/>
      <w:sz w:val="20"/>
      <w:szCs w:val="20"/>
    </w:rPr>
  </w:style>
  <w:style w:type="table" w:customStyle="1" w:styleId="TableGrid">
    <w:name w:val="TableGrid"/>
    <w:rsid w:val="00AA087B"/>
    <w:rPr>
      <w:rFonts w:ascii="Calibri" w:hAnsi="Calibri"/>
      <w:sz w:val="22"/>
      <w:szCs w:val="22"/>
    </w:rPr>
    <w:tblPr>
      <w:tblCellMar>
        <w:top w:w="0" w:type="dxa"/>
        <w:left w:w="0" w:type="dxa"/>
        <w:bottom w:w="0" w:type="dxa"/>
        <w:right w:w="0" w:type="dxa"/>
      </w:tblCellMar>
    </w:tblPr>
  </w:style>
  <w:style w:type="paragraph" w:customStyle="1" w:styleId="Standard">
    <w:name w:val="Standard"/>
    <w:rsid w:val="00AA467A"/>
    <w:pPr>
      <w:suppressAutoHyphens/>
      <w:autoSpaceDN w:val="0"/>
      <w:textAlignment w:val="baseline"/>
    </w:pPr>
    <w:rPr>
      <w:kern w:val="3"/>
    </w:rPr>
  </w:style>
  <w:style w:type="character" w:styleId="Nierozpoznanawzmianka">
    <w:name w:val="Unresolved Mention"/>
    <w:basedOn w:val="Domylnaczcionkaakapitu"/>
    <w:uiPriority w:val="99"/>
    <w:semiHidden/>
    <w:unhideWhenUsed/>
    <w:rsid w:val="00AF46DD"/>
    <w:rPr>
      <w:color w:val="605E5C"/>
      <w:shd w:val="clear" w:color="auto" w:fill="E1DFDD"/>
    </w:rPr>
  </w:style>
  <w:style w:type="paragraph" w:customStyle="1" w:styleId="paragraf">
    <w:name w:val="paragraf"/>
    <w:basedOn w:val="Normalny"/>
    <w:rsid w:val="00C627B3"/>
    <w:pPr>
      <w:spacing w:before="240" w:after="120"/>
      <w:jc w:val="center"/>
    </w:pPr>
    <w:rPr>
      <w:b/>
      <w:sz w:val="26"/>
      <w:szCs w:val="20"/>
    </w:rPr>
  </w:style>
  <w:style w:type="paragraph" w:customStyle="1" w:styleId="redniasiatka1akcent21">
    <w:name w:val="Średnia siatka 1 — akcent 21"/>
    <w:basedOn w:val="Normalny"/>
    <w:uiPriority w:val="34"/>
    <w:qFormat/>
    <w:rsid w:val="00C627B3"/>
    <w:pPr>
      <w:spacing w:after="200" w:line="276" w:lineRule="auto"/>
      <w:ind w:left="720"/>
      <w:contextualSpacing/>
    </w:pPr>
    <w:rPr>
      <w:rFonts w:ascii="Calibri" w:eastAsia="Palatino" w:hAnsi="Calibri"/>
      <w:sz w:val="22"/>
      <w:szCs w:val="22"/>
      <w:lang w:eastAsia="en-US"/>
    </w:rPr>
  </w:style>
  <w:style w:type="paragraph" w:customStyle="1" w:styleId="Kolorowecieniowanieakcent11">
    <w:name w:val="Kolorowe cieniowanie — akcent 11"/>
    <w:hidden/>
    <w:uiPriority w:val="99"/>
    <w:semiHidden/>
    <w:rsid w:val="00C627B3"/>
    <w:rPr>
      <w:sz w:val="26"/>
    </w:rPr>
  </w:style>
  <w:style w:type="paragraph" w:customStyle="1" w:styleId="Akapitzlist1">
    <w:name w:val="Akapit z listą1"/>
    <w:basedOn w:val="Normalny"/>
    <w:rsid w:val="00C627B3"/>
    <w:pPr>
      <w:suppressAutoHyphens/>
      <w:spacing w:after="160" w:line="252" w:lineRule="auto"/>
      <w:ind w:left="720"/>
      <w:contextualSpacing/>
    </w:pPr>
    <w:rPr>
      <w:rFonts w:ascii="Calibri" w:eastAsia="Calibri" w:hAnsi="Calibri"/>
      <w:sz w:val="22"/>
      <w:szCs w:val="22"/>
      <w:lang w:eastAsia="en-US"/>
    </w:rPr>
  </w:style>
  <w:style w:type="character" w:customStyle="1" w:styleId="Bodytext20">
    <w:name w:val="Body text (2)_"/>
    <w:basedOn w:val="Domylnaczcionkaakapitu"/>
    <w:locked/>
    <w:rsid w:val="00C627B3"/>
    <w:rPr>
      <w:rFonts w:ascii="Century Gothic" w:eastAsia="Century Gothic" w:hAnsi="Century Gothic" w:cs="Century Gothic"/>
      <w:sz w:val="19"/>
      <w:szCs w:val="19"/>
      <w:shd w:val="clear" w:color="auto" w:fill="FFFFFF"/>
    </w:rPr>
  </w:style>
  <w:style w:type="character" w:customStyle="1" w:styleId="TekstprzypisudolnegoZnak1">
    <w:name w:val="Tekst przypisu dolnego Znak1"/>
    <w:aliases w:val="Podrozdział Znak1,Footnote Znak1,Podrozdzia3 Znak1,Tekst przypisu Znak Znak Znak Znak Znak2,Tekst przypisu Znak Znak Znak Znak Znak Znak1,Tekst przypisu Znak Znak Znak Znak Znak Znak Znak Znak1,Fußnote Znak1"/>
    <w:basedOn w:val="Domylnaczcionkaakapitu"/>
    <w:uiPriority w:val="99"/>
    <w:semiHidden/>
    <w:rsid w:val="00C627B3"/>
  </w:style>
  <w:style w:type="paragraph" w:styleId="Listapunktowana2">
    <w:name w:val="List Bullet 2"/>
    <w:basedOn w:val="Normalny"/>
    <w:autoRedefine/>
    <w:uiPriority w:val="99"/>
    <w:unhideWhenUsed/>
    <w:rsid w:val="00C627B3"/>
    <w:pPr>
      <w:numPr>
        <w:numId w:val="21"/>
      </w:numPr>
      <w:spacing w:before="120" w:line="360" w:lineRule="auto"/>
      <w:jc w:val="both"/>
    </w:pPr>
    <w:rPr>
      <w:bCs/>
      <w:color w:val="000000"/>
      <w:szCs w:val="20"/>
    </w:rPr>
  </w:style>
  <w:style w:type="paragraph" w:styleId="Zwykytekst">
    <w:name w:val="Plain Text"/>
    <w:basedOn w:val="Normalny"/>
    <w:link w:val="ZwykytekstZnak"/>
    <w:uiPriority w:val="99"/>
    <w:unhideWhenUsed/>
    <w:rsid w:val="00C627B3"/>
    <w:pPr>
      <w:widowControl w:val="0"/>
      <w:suppressAutoHyphens/>
    </w:pPr>
    <w:rPr>
      <w:rFonts w:ascii="Courier New" w:hAnsi="Courier New"/>
      <w:sz w:val="20"/>
      <w:szCs w:val="20"/>
    </w:rPr>
  </w:style>
  <w:style w:type="character" w:customStyle="1" w:styleId="ZwykytekstZnak">
    <w:name w:val="Zwykły tekst Znak"/>
    <w:basedOn w:val="Domylnaczcionkaakapitu"/>
    <w:link w:val="Zwykytekst"/>
    <w:uiPriority w:val="99"/>
    <w:rsid w:val="00C627B3"/>
    <w:rPr>
      <w:rFonts w:ascii="Courier New" w:hAnsi="Courier New"/>
    </w:rPr>
  </w:style>
  <w:style w:type="paragraph" w:customStyle="1" w:styleId="Pa3">
    <w:name w:val="Pa3"/>
    <w:basedOn w:val="Default"/>
    <w:next w:val="Default"/>
    <w:uiPriority w:val="99"/>
    <w:semiHidden/>
    <w:rsid w:val="00C627B3"/>
    <w:pPr>
      <w:spacing w:line="201" w:lineRule="atLeast"/>
    </w:pPr>
    <w:rPr>
      <w:rFonts w:cs="Times New Roman"/>
      <w:color w:val="auto"/>
      <w:lang w:eastAsia="pl-PL"/>
    </w:rPr>
  </w:style>
  <w:style w:type="paragraph" w:customStyle="1" w:styleId="Bezodstpw1">
    <w:name w:val="Bez odstępów1"/>
    <w:uiPriority w:val="99"/>
    <w:semiHidden/>
    <w:rsid w:val="00C627B3"/>
    <w:rPr>
      <w:sz w:val="24"/>
      <w:szCs w:val="24"/>
    </w:rPr>
  </w:style>
  <w:style w:type="paragraph" w:customStyle="1" w:styleId="ListParagraph1">
    <w:name w:val="List Paragraph1"/>
    <w:basedOn w:val="Normalny"/>
    <w:rsid w:val="00C627B3"/>
    <w:pPr>
      <w:spacing w:after="200" w:line="276" w:lineRule="auto"/>
      <w:ind w:left="720"/>
      <w:contextualSpacing/>
    </w:pPr>
    <w:rPr>
      <w:rFonts w:ascii="Calibri" w:hAnsi="Calibri" w:cs="Calibri"/>
      <w:sz w:val="22"/>
      <w:szCs w:val="22"/>
      <w:lang w:eastAsia="en-US"/>
    </w:rPr>
  </w:style>
  <w:style w:type="paragraph" w:customStyle="1" w:styleId="courier">
    <w:name w:val="courier"/>
    <w:basedOn w:val="Normalny"/>
    <w:uiPriority w:val="99"/>
    <w:rsid w:val="00C627B3"/>
    <w:pPr>
      <w:overflowPunct w:val="0"/>
      <w:autoSpaceDE w:val="0"/>
      <w:autoSpaceDN w:val="0"/>
      <w:adjustRightInd w:val="0"/>
      <w:jc w:val="both"/>
    </w:pPr>
    <w:rPr>
      <w:rFonts w:ascii="Courier" w:hAnsi="Courier"/>
      <w:sz w:val="20"/>
      <w:szCs w:val="20"/>
      <w:lang w:val="en-GB"/>
    </w:rPr>
  </w:style>
  <w:style w:type="paragraph" w:customStyle="1" w:styleId="MMTopic1">
    <w:name w:val="MM Topic 1"/>
    <w:basedOn w:val="Nagwek1"/>
    <w:uiPriority w:val="99"/>
    <w:rsid w:val="00C627B3"/>
    <w:pPr>
      <w:keepLines/>
      <w:numPr>
        <w:numId w:val="22"/>
      </w:numPr>
      <w:spacing w:before="480" w:after="0" w:line="276" w:lineRule="auto"/>
      <w:ind w:hanging="357"/>
    </w:pPr>
    <w:rPr>
      <w:rFonts w:ascii="Cambria" w:hAnsi="Cambria"/>
      <w:color w:val="365F91"/>
      <w:kern w:val="0"/>
      <w:sz w:val="28"/>
      <w:szCs w:val="28"/>
      <w:lang w:val="pl-PL" w:eastAsia="en-US"/>
    </w:rPr>
  </w:style>
  <w:style w:type="character" w:customStyle="1" w:styleId="MMTopic2Znak">
    <w:name w:val="MM Topic 2 Znak"/>
    <w:link w:val="MMTopic2"/>
    <w:uiPriority w:val="99"/>
    <w:locked/>
    <w:rsid w:val="00C627B3"/>
    <w:rPr>
      <w:rFonts w:ascii="Cambria" w:eastAsia="Calibri" w:hAnsi="Cambria"/>
      <w:b/>
      <w:color w:val="4F81BD"/>
      <w:sz w:val="26"/>
    </w:rPr>
  </w:style>
  <w:style w:type="paragraph" w:customStyle="1" w:styleId="MMTopic2">
    <w:name w:val="MM Topic 2"/>
    <w:basedOn w:val="Nagwek2"/>
    <w:link w:val="MMTopic2Znak"/>
    <w:uiPriority w:val="99"/>
    <w:rsid w:val="00C627B3"/>
    <w:pPr>
      <w:keepLines/>
      <w:numPr>
        <w:ilvl w:val="1"/>
        <w:numId w:val="22"/>
      </w:numPr>
      <w:spacing w:before="200" w:after="0" w:line="276" w:lineRule="auto"/>
      <w:jc w:val="both"/>
    </w:pPr>
    <w:rPr>
      <w:rFonts w:ascii="Cambria" w:eastAsia="Calibri" w:hAnsi="Cambria"/>
      <w:i w:val="0"/>
      <w:color w:val="4F81BD"/>
      <w:sz w:val="26"/>
    </w:rPr>
  </w:style>
  <w:style w:type="paragraph" w:customStyle="1" w:styleId="MMTopic3">
    <w:name w:val="MM Topic 3"/>
    <w:basedOn w:val="Nagwek3"/>
    <w:uiPriority w:val="99"/>
    <w:rsid w:val="00C627B3"/>
    <w:pPr>
      <w:keepLines/>
      <w:numPr>
        <w:ilvl w:val="2"/>
        <w:numId w:val="22"/>
      </w:numPr>
      <w:tabs>
        <w:tab w:val="clear" w:pos="0"/>
      </w:tabs>
      <w:spacing w:before="200" w:line="276" w:lineRule="auto"/>
      <w:ind w:left="714" w:hanging="357"/>
      <w:jc w:val="both"/>
    </w:pPr>
    <w:rPr>
      <w:rFonts w:ascii="Cambria" w:hAnsi="Cambria"/>
      <w:bCs/>
      <w:i w:val="0"/>
      <w:color w:val="4F81BD"/>
      <w:sz w:val="22"/>
      <w:szCs w:val="22"/>
      <w:lang w:eastAsia="en-US"/>
    </w:rPr>
  </w:style>
  <w:style w:type="paragraph" w:customStyle="1" w:styleId="StylTekstpodstawowy2AutomatycznyPo6pt">
    <w:name w:val="Styl Tekst podstawowy 2 + Automatyczny Po:  6 pt"/>
    <w:basedOn w:val="Tekstpodstawowy2"/>
    <w:autoRedefine/>
    <w:uiPriority w:val="99"/>
    <w:semiHidden/>
    <w:rsid w:val="00C627B3"/>
    <w:pPr>
      <w:spacing w:line="360" w:lineRule="auto"/>
    </w:pPr>
    <w:rPr>
      <w:rFonts w:ascii="Arial" w:eastAsia="Times New Roman" w:hAnsi="Arial" w:cs="Arial"/>
      <w:bCs/>
      <w:sz w:val="20"/>
    </w:rPr>
  </w:style>
  <w:style w:type="paragraph" w:customStyle="1" w:styleId="wypunktowanie2">
    <w:name w:val="wypunktowanie2"/>
    <w:basedOn w:val="Normalny"/>
    <w:uiPriority w:val="99"/>
    <w:semiHidden/>
    <w:rsid w:val="00C627B3"/>
    <w:pPr>
      <w:spacing w:line="288" w:lineRule="auto"/>
      <w:jc w:val="both"/>
    </w:pPr>
  </w:style>
  <w:style w:type="character" w:customStyle="1" w:styleId="cpvdrzewo11">
    <w:name w:val="cpv_drzewo_11"/>
    <w:basedOn w:val="Domylnaczcionkaakapitu"/>
    <w:rsid w:val="00C627B3"/>
  </w:style>
  <w:style w:type="character" w:customStyle="1" w:styleId="FontStyle25">
    <w:name w:val="Font Style25"/>
    <w:basedOn w:val="Domylnaczcionkaakapitu"/>
    <w:uiPriority w:val="99"/>
    <w:rsid w:val="00C627B3"/>
    <w:rPr>
      <w:rFonts w:ascii="Times New Roman" w:hAnsi="Times New Roman" w:cs="Times New Roman" w:hint="default"/>
      <w:sz w:val="20"/>
      <w:szCs w:val="20"/>
    </w:rPr>
  </w:style>
  <w:style w:type="character" w:customStyle="1" w:styleId="author-name">
    <w:name w:val="author-name"/>
    <w:basedOn w:val="Domylnaczcionkaakapitu"/>
    <w:rsid w:val="00C627B3"/>
  </w:style>
  <w:style w:type="character" w:customStyle="1" w:styleId="FontStyle22">
    <w:name w:val="Font Style22"/>
    <w:basedOn w:val="Domylnaczcionkaakapitu"/>
    <w:uiPriority w:val="99"/>
    <w:rsid w:val="00C627B3"/>
    <w:rPr>
      <w:rFonts w:ascii="Times New Roman" w:hAnsi="Times New Roman" w:cs="Times New Roman" w:hint="default"/>
      <w:sz w:val="20"/>
      <w:szCs w:val="20"/>
    </w:rPr>
  </w:style>
  <w:style w:type="table" w:customStyle="1" w:styleId="Jasnecieniowanieakcent11">
    <w:name w:val="Jasne cieniowanie — akcent 11"/>
    <w:uiPriority w:val="99"/>
    <w:rsid w:val="00C627B3"/>
    <w:pPr>
      <w:jc w:val="both"/>
    </w:pPr>
    <w:rPr>
      <w:rFonts w:ascii="Segoe UI" w:hAnsi="Segoe UI"/>
      <w:color w:val="365F91"/>
      <w:lang w:eastAsia="en-US"/>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Jasnecieniowanieakcent12">
    <w:name w:val="Jasne cieniowanie — akcent 12"/>
    <w:uiPriority w:val="99"/>
    <w:rsid w:val="00C627B3"/>
    <w:rPr>
      <w:color w:val="365F91"/>
      <w:lang w:eastAsia="en-US"/>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Jasnasiatkaakcent11">
    <w:name w:val="Jasna siatka — akcent 11"/>
    <w:uiPriority w:val="99"/>
    <w:rsid w:val="00C627B3"/>
    <w:rPr>
      <w:lang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Jasnalistaakcent11">
    <w:name w:val="Jasna lista — akcent 11"/>
    <w:uiPriority w:val="99"/>
    <w:rsid w:val="00C627B3"/>
    <w:rPr>
      <w:rFonts w:ascii="Calibri" w:hAnsi="Calibri"/>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Tabela-Siatka2">
    <w:name w:val="Tabela - Siatka2"/>
    <w:basedOn w:val="Standardowy"/>
    <w:uiPriority w:val="59"/>
    <w:rsid w:val="00C627B3"/>
    <w:rPr>
      <w:rFonts w:ascii="Tahoma" w:eastAsia="Calibri" w:hAnsi="Tahoma"/>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Jasnalistaakcent111">
    <w:name w:val="Jasna lista — akcent 111"/>
    <w:basedOn w:val="Standardowy"/>
    <w:uiPriority w:val="61"/>
    <w:rsid w:val="00C627B3"/>
    <w:rPr>
      <w:rFonts w:ascii="Calibri" w:hAnsi="Calibri"/>
      <w:sz w:val="22"/>
      <w:szCs w:val="22"/>
      <w:lang w:val="cs-CZ" w:eastAsia="en-US"/>
    </w:rPr>
    <w:tblPr>
      <w:tblStyleRowBandSize w:val="1"/>
      <w:tblStyleColBandSize w:val="1"/>
      <w:tblInd w:w="0" w:type="nil"/>
      <w:tblBorders>
        <w:top w:val="single" w:sz="8" w:space="0" w:color="5B9BD5"/>
        <w:left w:val="single" w:sz="8" w:space="0" w:color="5B9BD5"/>
        <w:bottom w:val="single" w:sz="8" w:space="0" w:color="5B9BD5"/>
        <w:right w:val="single" w:sz="8" w:space="0" w:color="5B9BD5"/>
      </w:tblBorders>
    </w:tblPr>
    <w:tblStylePr w:type="firstRow">
      <w:pPr>
        <w:spacing w:beforeLines="0" w:before="0" w:beforeAutospacing="0" w:afterLines="0" w:after="0" w:afterAutospacing="0" w:line="240" w:lineRule="auto"/>
      </w:pPr>
      <w:rPr>
        <w:b/>
        <w:bCs/>
        <w:color w:val="FFFFFF"/>
      </w:rPr>
      <w:tblPr/>
      <w:tcPr>
        <w:shd w:val="clear" w:color="auto" w:fill="5B9BD5"/>
      </w:tcPr>
    </w:tblStylePr>
    <w:tblStylePr w:type="lastRow">
      <w:pPr>
        <w:spacing w:beforeLines="0" w:before="0" w:beforeAutospacing="0" w:afterLines="0" w:after="0" w:afterAutospacing="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Tabela-Siatka21">
    <w:name w:val="Tabela - Siatka21"/>
    <w:basedOn w:val="Standardowy"/>
    <w:uiPriority w:val="59"/>
    <w:rsid w:val="00C627B3"/>
    <w:pPr>
      <w:jc w:val="both"/>
    </w:pPr>
    <w:rPr>
      <w:rFonts w:ascii="Segoe UI" w:eastAsia="Calibri" w:hAnsi="Segoe U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C627B3"/>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i3akcent11">
    <w:name w:val="Tabela siatki 3 — akcent 11"/>
    <w:basedOn w:val="Standardowy"/>
    <w:uiPriority w:val="48"/>
    <w:rsid w:val="00C627B3"/>
    <w:rPr>
      <w:rFonts w:ascii="Tahoma" w:eastAsia="Calibri" w:hAnsi="Tahoma" w:cs="Tahoma"/>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Tabelasiatki1jasnaakcent51">
    <w:name w:val="Tabela siatki 1 — jasna — akcent 51"/>
    <w:basedOn w:val="Standardowy"/>
    <w:uiPriority w:val="46"/>
    <w:rsid w:val="00C627B3"/>
    <w:rPr>
      <w:rFonts w:ascii="Calibri" w:eastAsia="Calibri" w:hAnsi="Calibri"/>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Tabela-Siatka4">
    <w:name w:val="Tabela - Siatka4"/>
    <w:basedOn w:val="Standardowy"/>
    <w:next w:val="Tabela-Siatka"/>
    <w:uiPriority w:val="39"/>
    <w:rsid w:val="00C627B3"/>
    <w:rPr>
      <w:rFonts w:ascii="Tahoma" w:eastAsia="Calibri" w:hAnsi="Tahoma" w:cs="Tahoma"/>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C627B3"/>
    <w:rPr>
      <w:rFonts w:ascii="Calibri" w:eastAsia="Calibri" w:hAnsi="Calibri" w:cs="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noteAnchor">
    <w:name w:val="Footnote Anchor"/>
    <w:rsid w:val="00C627B3"/>
    <w:rPr>
      <w:vertAlign w:val="superscript"/>
    </w:rPr>
  </w:style>
  <w:style w:type="table" w:customStyle="1" w:styleId="Tabela-Siatka6">
    <w:name w:val="Tabela - Siatka6"/>
    <w:basedOn w:val="Standardowy"/>
    <w:next w:val="Tabela-Siatka"/>
    <w:uiPriority w:val="39"/>
    <w:rsid w:val="00C627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rstParagraph">
    <w:name w:val="First Paragraph"/>
    <w:basedOn w:val="Tekstpodstawowy"/>
    <w:next w:val="Tekstpodstawowy"/>
    <w:qFormat/>
    <w:rsid w:val="00C627B3"/>
    <w:pPr>
      <w:widowControl/>
      <w:adjustRightInd/>
      <w:spacing w:before="180" w:after="180" w:line="240" w:lineRule="auto"/>
      <w:jc w:val="left"/>
      <w:textAlignment w:val="auto"/>
    </w:pPr>
    <w:rPr>
      <w:rFonts w:asciiTheme="minorHAnsi" w:eastAsiaTheme="minorHAnsi" w:hAnsiTheme="minorHAnsi" w:cstheme="minorBidi"/>
      <w:b w:val="0"/>
      <w:i w:val="0"/>
      <w:szCs w:val="24"/>
      <w:lang w:val="en-US" w:eastAsia="en-US"/>
    </w:rPr>
  </w:style>
  <w:style w:type="paragraph" w:customStyle="1" w:styleId="Compact">
    <w:name w:val="Compact"/>
    <w:basedOn w:val="Tekstpodstawowy"/>
    <w:qFormat/>
    <w:rsid w:val="00C627B3"/>
    <w:pPr>
      <w:widowControl/>
      <w:adjustRightInd/>
      <w:spacing w:before="36" w:after="36" w:line="240" w:lineRule="auto"/>
      <w:jc w:val="left"/>
      <w:textAlignment w:val="auto"/>
    </w:pPr>
    <w:rPr>
      <w:rFonts w:asciiTheme="minorHAnsi" w:eastAsiaTheme="minorHAnsi" w:hAnsiTheme="minorHAnsi" w:cstheme="minorBidi"/>
      <w:b w:val="0"/>
      <w:i w:val="0"/>
      <w:szCs w:val="24"/>
      <w:lang w:val="en-US" w:eastAsia="en-US"/>
    </w:rPr>
  </w:style>
  <w:style w:type="paragraph" w:customStyle="1" w:styleId="Author">
    <w:name w:val="Author"/>
    <w:next w:val="Tekstpodstawowy"/>
    <w:qFormat/>
    <w:rsid w:val="00C627B3"/>
    <w:pPr>
      <w:keepNext/>
      <w:keepLines/>
      <w:spacing w:after="200"/>
      <w:jc w:val="center"/>
    </w:pPr>
    <w:rPr>
      <w:rFonts w:asciiTheme="minorHAnsi" w:eastAsiaTheme="minorHAnsi" w:hAnsiTheme="minorHAnsi" w:cstheme="minorBidi"/>
      <w:sz w:val="24"/>
      <w:szCs w:val="24"/>
      <w:lang w:val="en-US" w:eastAsia="en-US"/>
    </w:rPr>
  </w:style>
  <w:style w:type="paragraph" w:styleId="Data">
    <w:name w:val="Date"/>
    <w:next w:val="Tekstpodstawowy"/>
    <w:link w:val="DataZnak"/>
    <w:qFormat/>
    <w:rsid w:val="00C627B3"/>
    <w:pPr>
      <w:keepNext/>
      <w:keepLines/>
      <w:spacing w:after="200"/>
      <w:jc w:val="center"/>
    </w:pPr>
    <w:rPr>
      <w:rFonts w:asciiTheme="minorHAnsi" w:eastAsiaTheme="minorHAnsi" w:hAnsiTheme="minorHAnsi" w:cstheme="minorBidi"/>
      <w:sz w:val="24"/>
      <w:szCs w:val="24"/>
      <w:lang w:val="en-US" w:eastAsia="en-US"/>
    </w:rPr>
  </w:style>
  <w:style w:type="character" w:customStyle="1" w:styleId="DataZnak">
    <w:name w:val="Data Znak"/>
    <w:basedOn w:val="Domylnaczcionkaakapitu"/>
    <w:link w:val="Data"/>
    <w:rsid w:val="00C627B3"/>
    <w:rPr>
      <w:rFonts w:asciiTheme="minorHAnsi" w:eastAsiaTheme="minorHAnsi" w:hAnsiTheme="minorHAnsi" w:cstheme="minorBidi"/>
      <w:sz w:val="24"/>
      <w:szCs w:val="24"/>
      <w:lang w:val="en-US" w:eastAsia="en-US"/>
    </w:rPr>
  </w:style>
  <w:style w:type="paragraph" w:customStyle="1" w:styleId="Abstract">
    <w:name w:val="Abstract"/>
    <w:basedOn w:val="Normalny"/>
    <w:next w:val="Tekstpodstawowy"/>
    <w:qFormat/>
    <w:rsid w:val="00C627B3"/>
    <w:pPr>
      <w:keepNext/>
      <w:keepLines/>
      <w:spacing w:before="300" w:after="300"/>
    </w:pPr>
    <w:rPr>
      <w:rFonts w:asciiTheme="minorHAnsi" w:eastAsiaTheme="minorHAnsi" w:hAnsiTheme="minorHAnsi" w:cstheme="minorBidi"/>
      <w:sz w:val="20"/>
      <w:szCs w:val="20"/>
      <w:lang w:val="en-US" w:eastAsia="en-US"/>
    </w:rPr>
  </w:style>
  <w:style w:type="paragraph" w:styleId="Bibliografia">
    <w:name w:val="Bibliography"/>
    <w:basedOn w:val="Normalny"/>
    <w:qFormat/>
    <w:rsid w:val="00C627B3"/>
    <w:pPr>
      <w:spacing w:after="200"/>
    </w:pPr>
    <w:rPr>
      <w:rFonts w:asciiTheme="minorHAnsi" w:eastAsiaTheme="minorHAnsi" w:hAnsiTheme="minorHAnsi" w:cstheme="minorBidi"/>
      <w:lang w:val="en-US" w:eastAsia="en-US"/>
    </w:rPr>
  </w:style>
  <w:style w:type="paragraph" w:styleId="Tekstblokowy">
    <w:name w:val="Block Text"/>
    <w:basedOn w:val="Tekstpodstawowy"/>
    <w:next w:val="Tekstpodstawowy"/>
    <w:uiPriority w:val="9"/>
    <w:unhideWhenUsed/>
    <w:qFormat/>
    <w:rsid w:val="00C627B3"/>
    <w:pPr>
      <w:widowControl/>
      <w:adjustRightInd/>
      <w:spacing w:before="100" w:after="100" w:line="240" w:lineRule="auto"/>
      <w:jc w:val="left"/>
      <w:textAlignment w:val="auto"/>
    </w:pPr>
    <w:rPr>
      <w:rFonts w:asciiTheme="majorHAnsi" w:eastAsiaTheme="majorEastAsia" w:hAnsiTheme="majorHAnsi" w:cstheme="majorBidi"/>
      <w:b w:val="0"/>
      <w:bCs/>
      <w:i w:val="0"/>
      <w:sz w:val="20"/>
      <w:lang w:val="en-US" w:eastAsia="en-US"/>
    </w:rPr>
  </w:style>
  <w:style w:type="paragraph" w:customStyle="1" w:styleId="DefinitionTerm">
    <w:name w:val="Definition Term"/>
    <w:basedOn w:val="Normalny"/>
    <w:next w:val="Definition"/>
    <w:rsid w:val="00C627B3"/>
    <w:pPr>
      <w:keepNext/>
      <w:keepLines/>
    </w:pPr>
    <w:rPr>
      <w:rFonts w:asciiTheme="minorHAnsi" w:eastAsiaTheme="minorHAnsi" w:hAnsiTheme="minorHAnsi" w:cstheme="minorBidi"/>
      <w:b/>
      <w:lang w:val="en-US" w:eastAsia="en-US"/>
    </w:rPr>
  </w:style>
  <w:style w:type="paragraph" w:customStyle="1" w:styleId="Definition">
    <w:name w:val="Definition"/>
    <w:basedOn w:val="Normalny"/>
    <w:rsid w:val="00C627B3"/>
    <w:pPr>
      <w:spacing w:after="200"/>
    </w:pPr>
    <w:rPr>
      <w:rFonts w:asciiTheme="minorHAnsi" w:eastAsiaTheme="minorHAnsi" w:hAnsiTheme="minorHAnsi" w:cstheme="minorBidi"/>
      <w:lang w:val="en-US" w:eastAsia="en-US"/>
    </w:rPr>
  </w:style>
  <w:style w:type="paragraph" w:customStyle="1" w:styleId="TableCaption">
    <w:name w:val="Table Caption"/>
    <w:basedOn w:val="Legenda"/>
    <w:rsid w:val="00C627B3"/>
    <w:pPr>
      <w:keepNext/>
      <w:spacing w:after="120"/>
    </w:pPr>
    <w:rPr>
      <w:rFonts w:asciiTheme="minorHAnsi" w:eastAsiaTheme="minorHAnsi" w:hAnsiTheme="minorHAnsi" w:cstheme="minorBidi"/>
      <w:iCs w:val="0"/>
      <w:color w:val="auto"/>
      <w:sz w:val="24"/>
      <w:szCs w:val="24"/>
      <w:lang w:val="en-US" w:eastAsia="en-US"/>
    </w:rPr>
  </w:style>
  <w:style w:type="paragraph" w:customStyle="1" w:styleId="ImageCaption">
    <w:name w:val="Image Caption"/>
    <w:basedOn w:val="Legenda"/>
    <w:rsid w:val="00C627B3"/>
    <w:pPr>
      <w:spacing w:after="120"/>
    </w:pPr>
    <w:rPr>
      <w:rFonts w:asciiTheme="minorHAnsi" w:eastAsiaTheme="minorHAnsi" w:hAnsiTheme="minorHAnsi" w:cstheme="minorBidi"/>
      <w:iCs w:val="0"/>
      <w:color w:val="auto"/>
      <w:sz w:val="24"/>
      <w:szCs w:val="24"/>
      <w:lang w:val="en-US" w:eastAsia="en-US"/>
    </w:rPr>
  </w:style>
  <w:style w:type="paragraph" w:customStyle="1" w:styleId="Figure">
    <w:name w:val="Figure"/>
    <w:basedOn w:val="Normalny"/>
    <w:rsid w:val="00C627B3"/>
    <w:pPr>
      <w:spacing w:after="200"/>
    </w:pPr>
    <w:rPr>
      <w:rFonts w:asciiTheme="minorHAnsi" w:eastAsiaTheme="minorHAnsi" w:hAnsiTheme="minorHAnsi" w:cstheme="minorBidi"/>
      <w:lang w:val="en-US" w:eastAsia="en-US"/>
    </w:rPr>
  </w:style>
  <w:style w:type="paragraph" w:customStyle="1" w:styleId="FigurewithCaption">
    <w:name w:val="Figure with Caption"/>
    <w:basedOn w:val="Figure"/>
    <w:rsid w:val="00C627B3"/>
    <w:pPr>
      <w:keepNext/>
    </w:pPr>
  </w:style>
  <w:style w:type="character" w:customStyle="1" w:styleId="LegendaZnak">
    <w:name w:val="Legenda Znak"/>
    <w:basedOn w:val="Domylnaczcionkaakapitu"/>
    <w:link w:val="Legenda"/>
    <w:uiPriority w:val="35"/>
    <w:rsid w:val="00C627B3"/>
    <w:rPr>
      <w:i/>
      <w:iCs/>
      <w:color w:val="44546A" w:themeColor="text2"/>
      <w:sz w:val="18"/>
      <w:szCs w:val="18"/>
    </w:rPr>
  </w:style>
  <w:style w:type="character" w:customStyle="1" w:styleId="VerbatimChar">
    <w:name w:val="Verbatim Char"/>
    <w:basedOn w:val="LegendaZnak"/>
    <w:link w:val="SourceCode"/>
    <w:rsid w:val="00C627B3"/>
    <w:rPr>
      <w:rFonts w:ascii="Consolas" w:hAnsi="Consolas"/>
      <w:i/>
      <w:iCs/>
      <w:color w:val="44546A" w:themeColor="text2"/>
      <w:sz w:val="22"/>
      <w:szCs w:val="18"/>
      <w:shd w:val="clear" w:color="auto" w:fill="F8F8F8"/>
    </w:rPr>
  </w:style>
  <w:style w:type="paragraph" w:customStyle="1" w:styleId="SourceCode">
    <w:name w:val="Source Code"/>
    <w:basedOn w:val="Normalny"/>
    <w:link w:val="VerbatimChar"/>
    <w:rsid w:val="00C627B3"/>
    <w:pPr>
      <w:shd w:val="clear" w:color="auto" w:fill="F8F8F8"/>
      <w:wordWrap w:val="0"/>
      <w:spacing w:after="200"/>
    </w:pPr>
    <w:rPr>
      <w:rFonts w:ascii="Consolas" w:hAnsi="Consolas"/>
      <w:i/>
      <w:iCs/>
      <w:color w:val="44546A" w:themeColor="text2"/>
      <w:sz w:val="22"/>
      <w:szCs w:val="18"/>
    </w:rPr>
  </w:style>
  <w:style w:type="character" w:customStyle="1" w:styleId="KeywordTok">
    <w:name w:val="KeywordTok"/>
    <w:basedOn w:val="VerbatimChar"/>
    <w:rsid w:val="00C627B3"/>
    <w:rPr>
      <w:rFonts w:ascii="Consolas" w:hAnsi="Consolas"/>
      <w:b/>
      <w:i/>
      <w:iCs/>
      <w:color w:val="204A87"/>
      <w:sz w:val="22"/>
      <w:szCs w:val="18"/>
      <w:shd w:val="clear" w:color="auto" w:fill="F8F8F8"/>
    </w:rPr>
  </w:style>
  <w:style w:type="character" w:customStyle="1" w:styleId="DataTypeTok">
    <w:name w:val="DataTypeTok"/>
    <w:basedOn w:val="VerbatimChar"/>
    <w:rsid w:val="00C627B3"/>
    <w:rPr>
      <w:rFonts w:ascii="Consolas" w:hAnsi="Consolas"/>
      <w:i/>
      <w:iCs/>
      <w:color w:val="204A87"/>
      <w:sz w:val="22"/>
      <w:szCs w:val="18"/>
      <w:shd w:val="clear" w:color="auto" w:fill="F8F8F8"/>
    </w:rPr>
  </w:style>
  <w:style w:type="character" w:customStyle="1" w:styleId="DecValTok">
    <w:name w:val="DecValTok"/>
    <w:basedOn w:val="VerbatimChar"/>
    <w:rsid w:val="00C627B3"/>
    <w:rPr>
      <w:rFonts w:ascii="Consolas" w:hAnsi="Consolas"/>
      <w:i/>
      <w:iCs/>
      <w:color w:val="0000CF"/>
      <w:sz w:val="22"/>
      <w:szCs w:val="18"/>
      <w:shd w:val="clear" w:color="auto" w:fill="F8F8F8"/>
    </w:rPr>
  </w:style>
  <w:style w:type="character" w:customStyle="1" w:styleId="BaseNTok">
    <w:name w:val="BaseNTok"/>
    <w:basedOn w:val="VerbatimChar"/>
    <w:rsid w:val="00C627B3"/>
    <w:rPr>
      <w:rFonts w:ascii="Consolas" w:hAnsi="Consolas"/>
      <w:i/>
      <w:iCs/>
      <w:color w:val="0000CF"/>
      <w:sz w:val="22"/>
      <w:szCs w:val="18"/>
      <w:shd w:val="clear" w:color="auto" w:fill="F8F8F8"/>
    </w:rPr>
  </w:style>
  <w:style w:type="character" w:customStyle="1" w:styleId="FloatTok">
    <w:name w:val="FloatTok"/>
    <w:basedOn w:val="VerbatimChar"/>
    <w:rsid w:val="00C627B3"/>
    <w:rPr>
      <w:rFonts w:ascii="Consolas" w:hAnsi="Consolas"/>
      <w:i/>
      <w:iCs/>
      <w:color w:val="0000CF"/>
      <w:sz w:val="22"/>
      <w:szCs w:val="18"/>
      <w:shd w:val="clear" w:color="auto" w:fill="F8F8F8"/>
    </w:rPr>
  </w:style>
  <w:style w:type="character" w:customStyle="1" w:styleId="ConstantTok">
    <w:name w:val="ConstantTok"/>
    <w:basedOn w:val="VerbatimChar"/>
    <w:rsid w:val="00C627B3"/>
    <w:rPr>
      <w:rFonts w:ascii="Consolas" w:hAnsi="Consolas"/>
      <w:i/>
      <w:iCs/>
      <w:color w:val="000000"/>
      <w:sz w:val="22"/>
      <w:szCs w:val="18"/>
      <w:shd w:val="clear" w:color="auto" w:fill="F8F8F8"/>
    </w:rPr>
  </w:style>
  <w:style w:type="character" w:customStyle="1" w:styleId="CharTok">
    <w:name w:val="CharTok"/>
    <w:basedOn w:val="VerbatimChar"/>
    <w:rsid w:val="00C627B3"/>
    <w:rPr>
      <w:rFonts w:ascii="Consolas" w:hAnsi="Consolas"/>
      <w:i/>
      <w:iCs/>
      <w:color w:val="4E9A06"/>
      <w:sz w:val="22"/>
      <w:szCs w:val="18"/>
      <w:shd w:val="clear" w:color="auto" w:fill="F8F8F8"/>
    </w:rPr>
  </w:style>
  <w:style w:type="character" w:customStyle="1" w:styleId="SpecialCharTok">
    <w:name w:val="SpecialCharTok"/>
    <w:basedOn w:val="VerbatimChar"/>
    <w:rsid w:val="00C627B3"/>
    <w:rPr>
      <w:rFonts w:ascii="Consolas" w:hAnsi="Consolas"/>
      <w:i/>
      <w:iCs/>
      <w:color w:val="000000"/>
      <w:sz w:val="22"/>
      <w:szCs w:val="18"/>
      <w:shd w:val="clear" w:color="auto" w:fill="F8F8F8"/>
    </w:rPr>
  </w:style>
  <w:style w:type="character" w:customStyle="1" w:styleId="StringTok">
    <w:name w:val="StringTok"/>
    <w:basedOn w:val="VerbatimChar"/>
    <w:rsid w:val="00C627B3"/>
    <w:rPr>
      <w:rFonts w:ascii="Consolas" w:hAnsi="Consolas"/>
      <w:i/>
      <w:iCs/>
      <w:color w:val="4E9A06"/>
      <w:sz w:val="22"/>
      <w:szCs w:val="18"/>
      <w:shd w:val="clear" w:color="auto" w:fill="F8F8F8"/>
    </w:rPr>
  </w:style>
  <w:style w:type="character" w:customStyle="1" w:styleId="VerbatimStringTok">
    <w:name w:val="VerbatimStringTok"/>
    <w:basedOn w:val="VerbatimChar"/>
    <w:rsid w:val="00C627B3"/>
    <w:rPr>
      <w:rFonts w:ascii="Consolas" w:hAnsi="Consolas"/>
      <w:i/>
      <w:iCs/>
      <w:color w:val="4E9A06"/>
      <w:sz w:val="22"/>
      <w:szCs w:val="18"/>
      <w:shd w:val="clear" w:color="auto" w:fill="F8F8F8"/>
    </w:rPr>
  </w:style>
  <w:style w:type="character" w:customStyle="1" w:styleId="SpecialStringTok">
    <w:name w:val="SpecialStringTok"/>
    <w:basedOn w:val="VerbatimChar"/>
    <w:rsid w:val="00C627B3"/>
    <w:rPr>
      <w:rFonts w:ascii="Consolas" w:hAnsi="Consolas"/>
      <w:i/>
      <w:iCs/>
      <w:color w:val="4E9A06"/>
      <w:sz w:val="22"/>
      <w:szCs w:val="18"/>
      <w:shd w:val="clear" w:color="auto" w:fill="F8F8F8"/>
    </w:rPr>
  </w:style>
  <w:style w:type="character" w:customStyle="1" w:styleId="ImportTok">
    <w:name w:val="ImportTok"/>
    <w:basedOn w:val="VerbatimChar"/>
    <w:rsid w:val="00C627B3"/>
    <w:rPr>
      <w:rFonts w:ascii="Consolas" w:hAnsi="Consolas"/>
      <w:i/>
      <w:iCs/>
      <w:color w:val="44546A" w:themeColor="text2"/>
      <w:sz w:val="22"/>
      <w:szCs w:val="18"/>
      <w:shd w:val="clear" w:color="auto" w:fill="F8F8F8"/>
    </w:rPr>
  </w:style>
  <w:style w:type="character" w:customStyle="1" w:styleId="CommentTok">
    <w:name w:val="CommentTok"/>
    <w:basedOn w:val="VerbatimChar"/>
    <w:rsid w:val="00C627B3"/>
    <w:rPr>
      <w:rFonts w:ascii="Consolas" w:hAnsi="Consolas"/>
      <w:i w:val="0"/>
      <w:iCs/>
      <w:color w:val="8F5902"/>
      <w:sz w:val="22"/>
      <w:szCs w:val="18"/>
      <w:shd w:val="clear" w:color="auto" w:fill="F8F8F8"/>
    </w:rPr>
  </w:style>
  <w:style w:type="character" w:customStyle="1" w:styleId="DocumentationTok">
    <w:name w:val="DocumentationTok"/>
    <w:basedOn w:val="VerbatimChar"/>
    <w:rsid w:val="00C627B3"/>
    <w:rPr>
      <w:rFonts w:ascii="Consolas" w:hAnsi="Consolas"/>
      <w:b/>
      <w:i w:val="0"/>
      <w:iCs/>
      <w:color w:val="8F5902"/>
      <w:sz w:val="22"/>
      <w:szCs w:val="18"/>
      <w:shd w:val="clear" w:color="auto" w:fill="F8F8F8"/>
    </w:rPr>
  </w:style>
  <w:style w:type="character" w:customStyle="1" w:styleId="AnnotationTok">
    <w:name w:val="AnnotationTok"/>
    <w:basedOn w:val="VerbatimChar"/>
    <w:rsid w:val="00C627B3"/>
    <w:rPr>
      <w:rFonts w:ascii="Consolas" w:hAnsi="Consolas"/>
      <w:b/>
      <w:i w:val="0"/>
      <w:iCs/>
      <w:color w:val="8F5902"/>
      <w:sz w:val="22"/>
      <w:szCs w:val="18"/>
      <w:shd w:val="clear" w:color="auto" w:fill="F8F8F8"/>
    </w:rPr>
  </w:style>
  <w:style w:type="character" w:customStyle="1" w:styleId="CommentVarTok">
    <w:name w:val="CommentVarTok"/>
    <w:basedOn w:val="VerbatimChar"/>
    <w:rsid w:val="00C627B3"/>
    <w:rPr>
      <w:rFonts w:ascii="Consolas" w:hAnsi="Consolas"/>
      <w:b/>
      <w:i w:val="0"/>
      <w:iCs/>
      <w:color w:val="8F5902"/>
      <w:sz w:val="22"/>
      <w:szCs w:val="18"/>
      <w:shd w:val="clear" w:color="auto" w:fill="F8F8F8"/>
    </w:rPr>
  </w:style>
  <w:style w:type="character" w:customStyle="1" w:styleId="OtherTok">
    <w:name w:val="OtherTok"/>
    <w:basedOn w:val="VerbatimChar"/>
    <w:rsid w:val="00C627B3"/>
    <w:rPr>
      <w:rFonts w:ascii="Consolas" w:hAnsi="Consolas"/>
      <w:i/>
      <w:iCs/>
      <w:color w:val="8F5902"/>
      <w:sz w:val="22"/>
      <w:szCs w:val="18"/>
      <w:shd w:val="clear" w:color="auto" w:fill="F8F8F8"/>
    </w:rPr>
  </w:style>
  <w:style w:type="character" w:customStyle="1" w:styleId="FunctionTok">
    <w:name w:val="FunctionTok"/>
    <w:basedOn w:val="VerbatimChar"/>
    <w:rsid w:val="00C627B3"/>
    <w:rPr>
      <w:rFonts w:ascii="Consolas" w:hAnsi="Consolas"/>
      <w:i/>
      <w:iCs/>
      <w:color w:val="000000"/>
      <w:sz w:val="22"/>
      <w:szCs w:val="18"/>
      <w:shd w:val="clear" w:color="auto" w:fill="F8F8F8"/>
    </w:rPr>
  </w:style>
  <w:style w:type="character" w:customStyle="1" w:styleId="VariableTok">
    <w:name w:val="VariableTok"/>
    <w:basedOn w:val="VerbatimChar"/>
    <w:rsid w:val="00C627B3"/>
    <w:rPr>
      <w:rFonts w:ascii="Consolas" w:hAnsi="Consolas"/>
      <w:i/>
      <w:iCs/>
      <w:color w:val="000000"/>
      <w:sz w:val="22"/>
      <w:szCs w:val="18"/>
      <w:shd w:val="clear" w:color="auto" w:fill="F8F8F8"/>
    </w:rPr>
  </w:style>
  <w:style w:type="character" w:customStyle="1" w:styleId="ControlFlowTok">
    <w:name w:val="ControlFlowTok"/>
    <w:basedOn w:val="VerbatimChar"/>
    <w:rsid w:val="00C627B3"/>
    <w:rPr>
      <w:rFonts w:ascii="Consolas" w:hAnsi="Consolas"/>
      <w:b/>
      <w:i/>
      <w:iCs/>
      <w:color w:val="204A87"/>
      <w:sz w:val="22"/>
      <w:szCs w:val="18"/>
      <w:shd w:val="clear" w:color="auto" w:fill="F8F8F8"/>
    </w:rPr>
  </w:style>
  <w:style w:type="character" w:customStyle="1" w:styleId="OperatorTok">
    <w:name w:val="OperatorTok"/>
    <w:basedOn w:val="VerbatimChar"/>
    <w:rsid w:val="00C627B3"/>
    <w:rPr>
      <w:rFonts w:ascii="Consolas" w:hAnsi="Consolas"/>
      <w:b/>
      <w:i/>
      <w:iCs/>
      <w:color w:val="CE5C00"/>
      <w:sz w:val="22"/>
      <w:szCs w:val="18"/>
      <w:shd w:val="clear" w:color="auto" w:fill="F8F8F8"/>
    </w:rPr>
  </w:style>
  <w:style w:type="character" w:customStyle="1" w:styleId="BuiltInTok">
    <w:name w:val="BuiltInTok"/>
    <w:basedOn w:val="VerbatimChar"/>
    <w:rsid w:val="00C627B3"/>
    <w:rPr>
      <w:rFonts w:ascii="Consolas" w:hAnsi="Consolas"/>
      <w:i/>
      <w:iCs/>
      <w:color w:val="44546A" w:themeColor="text2"/>
      <w:sz w:val="22"/>
      <w:szCs w:val="18"/>
      <w:shd w:val="clear" w:color="auto" w:fill="F8F8F8"/>
    </w:rPr>
  </w:style>
  <w:style w:type="character" w:customStyle="1" w:styleId="ExtensionTok">
    <w:name w:val="ExtensionTok"/>
    <w:basedOn w:val="VerbatimChar"/>
    <w:rsid w:val="00C627B3"/>
    <w:rPr>
      <w:rFonts w:ascii="Consolas" w:hAnsi="Consolas"/>
      <w:i/>
      <w:iCs/>
      <w:color w:val="44546A" w:themeColor="text2"/>
      <w:sz w:val="22"/>
      <w:szCs w:val="18"/>
      <w:shd w:val="clear" w:color="auto" w:fill="F8F8F8"/>
    </w:rPr>
  </w:style>
  <w:style w:type="character" w:customStyle="1" w:styleId="PreprocessorTok">
    <w:name w:val="PreprocessorTok"/>
    <w:basedOn w:val="VerbatimChar"/>
    <w:rsid w:val="00C627B3"/>
    <w:rPr>
      <w:rFonts w:ascii="Consolas" w:hAnsi="Consolas"/>
      <w:i w:val="0"/>
      <w:iCs/>
      <w:color w:val="8F5902"/>
      <w:sz w:val="22"/>
      <w:szCs w:val="18"/>
      <w:shd w:val="clear" w:color="auto" w:fill="F8F8F8"/>
    </w:rPr>
  </w:style>
  <w:style w:type="character" w:customStyle="1" w:styleId="AttributeTok">
    <w:name w:val="AttributeTok"/>
    <w:basedOn w:val="VerbatimChar"/>
    <w:rsid w:val="00C627B3"/>
    <w:rPr>
      <w:rFonts w:ascii="Consolas" w:hAnsi="Consolas"/>
      <w:i/>
      <w:iCs/>
      <w:color w:val="C4A000"/>
      <w:sz w:val="22"/>
      <w:szCs w:val="18"/>
      <w:shd w:val="clear" w:color="auto" w:fill="F8F8F8"/>
    </w:rPr>
  </w:style>
  <w:style w:type="character" w:customStyle="1" w:styleId="RegionMarkerTok">
    <w:name w:val="RegionMarkerTok"/>
    <w:basedOn w:val="VerbatimChar"/>
    <w:rsid w:val="00C627B3"/>
    <w:rPr>
      <w:rFonts w:ascii="Consolas" w:hAnsi="Consolas"/>
      <w:i/>
      <w:iCs/>
      <w:color w:val="44546A" w:themeColor="text2"/>
      <w:sz w:val="22"/>
      <w:szCs w:val="18"/>
      <w:shd w:val="clear" w:color="auto" w:fill="F8F8F8"/>
    </w:rPr>
  </w:style>
  <w:style w:type="character" w:customStyle="1" w:styleId="InformationTok">
    <w:name w:val="InformationTok"/>
    <w:basedOn w:val="VerbatimChar"/>
    <w:rsid w:val="00C627B3"/>
    <w:rPr>
      <w:rFonts w:ascii="Consolas" w:hAnsi="Consolas"/>
      <w:b/>
      <w:i w:val="0"/>
      <w:iCs/>
      <w:color w:val="8F5902"/>
      <w:sz w:val="22"/>
      <w:szCs w:val="18"/>
      <w:shd w:val="clear" w:color="auto" w:fill="F8F8F8"/>
    </w:rPr>
  </w:style>
  <w:style w:type="character" w:customStyle="1" w:styleId="WarningTok">
    <w:name w:val="WarningTok"/>
    <w:basedOn w:val="VerbatimChar"/>
    <w:rsid w:val="00C627B3"/>
    <w:rPr>
      <w:rFonts w:ascii="Consolas" w:hAnsi="Consolas"/>
      <w:b/>
      <w:i w:val="0"/>
      <w:iCs/>
      <w:color w:val="8F5902"/>
      <w:sz w:val="22"/>
      <w:szCs w:val="18"/>
      <w:shd w:val="clear" w:color="auto" w:fill="F8F8F8"/>
    </w:rPr>
  </w:style>
  <w:style w:type="character" w:customStyle="1" w:styleId="AlertTok">
    <w:name w:val="AlertTok"/>
    <w:basedOn w:val="VerbatimChar"/>
    <w:rsid w:val="00C627B3"/>
    <w:rPr>
      <w:rFonts w:ascii="Consolas" w:hAnsi="Consolas"/>
      <w:i/>
      <w:iCs/>
      <w:color w:val="EF2929"/>
      <w:sz w:val="22"/>
      <w:szCs w:val="18"/>
      <w:shd w:val="clear" w:color="auto" w:fill="F8F8F8"/>
    </w:rPr>
  </w:style>
  <w:style w:type="character" w:customStyle="1" w:styleId="ErrorTok">
    <w:name w:val="ErrorTok"/>
    <w:basedOn w:val="VerbatimChar"/>
    <w:rsid w:val="00C627B3"/>
    <w:rPr>
      <w:rFonts w:ascii="Consolas" w:hAnsi="Consolas"/>
      <w:b/>
      <w:i/>
      <w:iCs/>
      <w:color w:val="A40000"/>
      <w:sz w:val="22"/>
      <w:szCs w:val="18"/>
      <w:shd w:val="clear" w:color="auto" w:fill="F8F8F8"/>
    </w:rPr>
  </w:style>
  <w:style w:type="character" w:customStyle="1" w:styleId="NormalTok">
    <w:name w:val="NormalTok"/>
    <w:basedOn w:val="VerbatimChar"/>
    <w:rsid w:val="00C627B3"/>
    <w:rPr>
      <w:rFonts w:ascii="Consolas" w:hAnsi="Consolas"/>
      <w:i/>
      <w:iCs/>
      <w:color w:val="44546A" w:themeColor="text2"/>
      <w:sz w:val="22"/>
      <w:szCs w:val="18"/>
      <w:shd w:val="clear" w:color="auto" w:fill="F8F8F8"/>
    </w:rPr>
  </w:style>
  <w:style w:type="character" w:styleId="Odwoaniedelikatne">
    <w:name w:val="Subtle Reference"/>
    <w:basedOn w:val="Domylnaczcionkaakapitu"/>
    <w:uiPriority w:val="31"/>
    <w:qFormat/>
    <w:rsid w:val="00C627B3"/>
    <w:rPr>
      <w:smallCaps/>
      <w:color w:val="5A5A5A" w:themeColor="text1" w:themeTint="A5"/>
    </w:rPr>
  </w:style>
  <w:style w:type="character" w:customStyle="1" w:styleId="FontStyle108">
    <w:name w:val="Font Style108"/>
    <w:basedOn w:val="Domylnaczcionkaakapitu"/>
    <w:uiPriority w:val="99"/>
    <w:rsid w:val="00C627B3"/>
    <w:rPr>
      <w:rFonts w:ascii="Times New Roman" w:hAnsi="Times New Roman" w:cs="Times New Roman"/>
      <w:sz w:val="22"/>
      <w:szCs w:val="22"/>
    </w:rPr>
  </w:style>
  <w:style w:type="paragraph" w:customStyle="1" w:styleId="Style50">
    <w:name w:val="Style50"/>
    <w:basedOn w:val="Normalny"/>
    <w:uiPriority w:val="99"/>
    <w:rsid w:val="00C627B3"/>
    <w:pPr>
      <w:widowControl w:val="0"/>
      <w:autoSpaceDE w:val="0"/>
      <w:autoSpaceDN w:val="0"/>
      <w:adjustRightInd w:val="0"/>
      <w:spacing w:line="86" w:lineRule="exact"/>
      <w:jc w:val="both"/>
    </w:pPr>
    <w:rPr>
      <w:rFonts w:eastAsiaTheme="minorEastAsia"/>
    </w:rPr>
  </w:style>
  <w:style w:type="paragraph" w:customStyle="1" w:styleId="Style55">
    <w:name w:val="Style55"/>
    <w:basedOn w:val="Normalny"/>
    <w:uiPriority w:val="99"/>
    <w:rsid w:val="00C627B3"/>
    <w:pPr>
      <w:widowControl w:val="0"/>
      <w:autoSpaceDE w:val="0"/>
      <w:autoSpaceDN w:val="0"/>
      <w:adjustRightInd w:val="0"/>
      <w:spacing w:line="229" w:lineRule="exact"/>
      <w:jc w:val="both"/>
    </w:pPr>
    <w:rPr>
      <w:rFonts w:eastAsiaTheme="minorEastAsia"/>
    </w:rPr>
  </w:style>
  <w:style w:type="character" w:customStyle="1" w:styleId="st1">
    <w:name w:val="st1"/>
    <w:basedOn w:val="Domylnaczcionkaakapitu"/>
    <w:rsid w:val="00C627B3"/>
  </w:style>
  <w:style w:type="character" w:customStyle="1" w:styleId="Nierozpoznanawzmianka1">
    <w:name w:val="Nierozpoznana wzmianka1"/>
    <w:basedOn w:val="Domylnaczcionkaakapitu"/>
    <w:uiPriority w:val="99"/>
    <w:semiHidden/>
    <w:unhideWhenUsed/>
    <w:rsid w:val="00C627B3"/>
    <w:rPr>
      <w:color w:val="808080"/>
      <w:shd w:val="clear" w:color="auto" w:fill="E6E6E6"/>
    </w:rPr>
  </w:style>
  <w:style w:type="character" w:customStyle="1" w:styleId="FontStyle31">
    <w:name w:val="Font Style31"/>
    <w:basedOn w:val="Domylnaczcionkaakapitu"/>
    <w:uiPriority w:val="99"/>
    <w:rsid w:val="00C627B3"/>
    <w:rPr>
      <w:rFonts w:ascii="Calibri" w:hAnsi="Calibri" w:cs="Calibri"/>
      <w:sz w:val="18"/>
      <w:szCs w:val="18"/>
    </w:rPr>
  </w:style>
  <w:style w:type="character" w:customStyle="1" w:styleId="FontStyle16">
    <w:name w:val="Font Style16"/>
    <w:basedOn w:val="Domylnaczcionkaakapitu"/>
    <w:uiPriority w:val="99"/>
    <w:rsid w:val="00C627B3"/>
    <w:rPr>
      <w:rFonts w:ascii="Times New Roman" w:hAnsi="Times New Roman" w:cs="Times New Roman"/>
      <w:i/>
      <w:iCs/>
      <w:sz w:val="22"/>
      <w:szCs w:val="22"/>
    </w:rPr>
  </w:style>
  <w:style w:type="character" w:customStyle="1" w:styleId="Bodytext3">
    <w:name w:val="Body text (3)_"/>
    <w:basedOn w:val="Domylnaczcionkaakapitu"/>
    <w:link w:val="Bodytext30"/>
    <w:locked/>
    <w:rsid w:val="00C627B3"/>
    <w:rPr>
      <w:rFonts w:ascii="Century Gothic" w:eastAsia="Century Gothic" w:hAnsi="Century Gothic" w:cs="Century Gothic"/>
      <w:b/>
      <w:bCs/>
      <w:sz w:val="19"/>
      <w:szCs w:val="19"/>
      <w:shd w:val="clear" w:color="auto" w:fill="FFFFFF"/>
    </w:rPr>
  </w:style>
  <w:style w:type="paragraph" w:customStyle="1" w:styleId="Bodytext30">
    <w:name w:val="Body text (3)"/>
    <w:basedOn w:val="Normalny"/>
    <w:link w:val="Bodytext3"/>
    <w:rsid w:val="00C627B3"/>
    <w:pPr>
      <w:widowControl w:val="0"/>
      <w:shd w:val="clear" w:color="auto" w:fill="FFFFFF"/>
      <w:spacing w:before="120" w:after="120" w:line="0" w:lineRule="atLeast"/>
      <w:jc w:val="center"/>
    </w:pPr>
    <w:rPr>
      <w:rFonts w:ascii="Century Gothic" w:eastAsia="Century Gothic" w:hAnsi="Century Gothic" w:cs="Century Gothic"/>
      <w:b/>
      <w:bCs/>
      <w:sz w:val="19"/>
      <w:szCs w:val="19"/>
    </w:rPr>
  </w:style>
  <w:style w:type="character" w:customStyle="1" w:styleId="Bodytext2Bold">
    <w:name w:val="Body text (2) + Bold"/>
    <w:basedOn w:val="Bodytext20"/>
    <w:rsid w:val="00C627B3"/>
    <w:rPr>
      <w:rFonts w:ascii="Century Gothic" w:eastAsia="Century Gothic" w:hAnsi="Century Gothic" w:cs="Century Gothic"/>
      <w:b/>
      <w:bCs/>
      <w:i/>
      <w:iCs/>
      <w:color w:val="000000"/>
      <w:spacing w:val="0"/>
      <w:w w:val="100"/>
      <w:position w:val="0"/>
      <w:sz w:val="19"/>
      <w:szCs w:val="19"/>
      <w:u w:val="single"/>
      <w:shd w:val="clear" w:color="auto" w:fill="FFFFFF"/>
      <w:lang w:val="pl-PL" w:eastAsia="pl-PL" w:bidi="pl-PL"/>
    </w:rPr>
  </w:style>
  <w:style w:type="character" w:customStyle="1" w:styleId="Bodytext210pt">
    <w:name w:val="Body text (2) + 10 pt"/>
    <w:basedOn w:val="Bodytext20"/>
    <w:rsid w:val="00C627B3"/>
    <w:rPr>
      <w:rFonts w:ascii="Century Gothic" w:eastAsia="Century Gothic" w:hAnsi="Century Gothic" w:cs="Century Gothic"/>
      <w:color w:val="000000"/>
      <w:spacing w:val="0"/>
      <w:w w:val="100"/>
      <w:position w:val="0"/>
      <w:sz w:val="20"/>
      <w:szCs w:val="20"/>
      <w:shd w:val="clear" w:color="auto" w:fill="FFFFFF"/>
      <w:lang w:val="pl-PL" w:eastAsia="pl-PL" w:bidi="pl-PL"/>
    </w:rPr>
  </w:style>
  <w:style w:type="character" w:customStyle="1" w:styleId="Heading3">
    <w:name w:val="Heading #3_"/>
    <w:basedOn w:val="Domylnaczcionkaakapitu"/>
    <w:link w:val="Heading30"/>
    <w:locked/>
    <w:rsid w:val="00C627B3"/>
    <w:rPr>
      <w:rFonts w:ascii="Century Gothic" w:eastAsia="Century Gothic" w:hAnsi="Century Gothic" w:cs="Century Gothic"/>
      <w:b/>
      <w:bCs/>
      <w:sz w:val="19"/>
      <w:szCs w:val="19"/>
      <w:shd w:val="clear" w:color="auto" w:fill="FFFFFF"/>
    </w:rPr>
  </w:style>
  <w:style w:type="paragraph" w:customStyle="1" w:styleId="Heading30">
    <w:name w:val="Heading #3"/>
    <w:basedOn w:val="Normalny"/>
    <w:link w:val="Heading3"/>
    <w:rsid w:val="00C627B3"/>
    <w:pPr>
      <w:widowControl w:val="0"/>
      <w:shd w:val="clear" w:color="auto" w:fill="FFFFFF"/>
      <w:spacing w:before="60" w:after="180" w:line="0" w:lineRule="atLeast"/>
      <w:jc w:val="center"/>
      <w:outlineLvl w:val="2"/>
    </w:pPr>
    <w:rPr>
      <w:rFonts w:ascii="Century Gothic" w:eastAsia="Century Gothic" w:hAnsi="Century Gothic" w:cs="Century Gothic"/>
      <w:b/>
      <w:bCs/>
      <w:sz w:val="19"/>
      <w:szCs w:val="19"/>
    </w:rPr>
  </w:style>
  <w:style w:type="table" w:customStyle="1" w:styleId="Tabela-Siatka7">
    <w:name w:val="Tabela - Siatka7"/>
    <w:basedOn w:val="Standardowy"/>
    <w:next w:val="Tabela-Siatka"/>
    <w:uiPriority w:val="39"/>
    <w:rsid w:val="00C627B3"/>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ny"/>
    <w:rsid w:val="00C627B3"/>
    <w:pPr>
      <w:spacing w:before="100" w:beforeAutospacing="1" w:after="100" w:afterAutospacing="1"/>
    </w:pPr>
  </w:style>
  <w:style w:type="paragraph" w:customStyle="1" w:styleId="xl63">
    <w:name w:val="xl63"/>
    <w:basedOn w:val="Normalny"/>
    <w:rsid w:val="00C627B3"/>
    <w:pPr>
      <w:spacing w:before="100" w:beforeAutospacing="1" w:after="100" w:afterAutospacing="1"/>
    </w:pPr>
    <w:rPr>
      <w:rFonts w:ascii="Calibri" w:hAnsi="Calibri" w:cs="Calibri"/>
      <w:b/>
      <w:bCs/>
      <w:sz w:val="22"/>
      <w:szCs w:val="22"/>
    </w:rPr>
  </w:style>
  <w:style w:type="paragraph" w:customStyle="1" w:styleId="xl64">
    <w:name w:val="xl64"/>
    <w:basedOn w:val="Normalny"/>
    <w:rsid w:val="00C627B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65">
    <w:name w:val="xl65"/>
    <w:basedOn w:val="Normalny"/>
    <w:rsid w:val="00C627B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sz w:val="18"/>
      <w:szCs w:val="18"/>
    </w:rPr>
  </w:style>
  <w:style w:type="paragraph" w:customStyle="1" w:styleId="xl66">
    <w:name w:val="xl66"/>
    <w:basedOn w:val="Normalny"/>
    <w:rsid w:val="00C627B3"/>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67">
    <w:name w:val="xl67"/>
    <w:basedOn w:val="Normalny"/>
    <w:rsid w:val="00C627B3"/>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68">
    <w:name w:val="xl68"/>
    <w:basedOn w:val="Normalny"/>
    <w:rsid w:val="00C627B3"/>
    <w:pPr>
      <w:shd w:val="clear" w:color="000000" w:fill="FFFFFF"/>
      <w:spacing w:before="100" w:beforeAutospacing="1" w:after="100" w:afterAutospacing="1"/>
    </w:pPr>
  </w:style>
  <w:style w:type="paragraph" w:customStyle="1" w:styleId="xl69">
    <w:name w:val="xl69"/>
    <w:basedOn w:val="Normalny"/>
    <w:rsid w:val="00C627B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sz w:val="18"/>
      <w:szCs w:val="18"/>
    </w:rPr>
  </w:style>
  <w:style w:type="paragraph" w:customStyle="1" w:styleId="xl70">
    <w:name w:val="xl70"/>
    <w:basedOn w:val="Normalny"/>
    <w:rsid w:val="00C627B3"/>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sz w:val="18"/>
      <w:szCs w:val="18"/>
    </w:rPr>
  </w:style>
  <w:style w:type="paragraph" w:customStyle="1" w:styleId="xl71">
    <w:name w:val="xl71"/>
    <w:basedOn w:val="Normalny"/>
    <w:rsid w:val="00C627B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sz w:val="18"/>
      <w:szCs w:val="18"/>
    </w:rPr>
  </w:style>
  <w:style w:type="paragraph" w:customStyle="1" w:styleId="xl72">
    <w:name w:val="xl72"/>
    <w:basedOn w:val="Normalny"/>
    <w:rsid w:val="00C627B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Calibri"/>
      <w:b/>
      <w:bCs/>
      <w:sz w:val="18"/>
      <w:szCs w:val="18"/>
    </w:rPr>
  </w:style>
  <w:style w:type="paragraph" w:customStyle="1" w:styleId="xl73">
    <w:name w:val="xl73"/>
    <w:basedOn w:val="Normalny"/>
    <w:rsid w:val="00C627B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Normalny"/>
    <w:rsid w:val="00C627B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b/>
      <w:bCs/>
      <w:sz w:val="18"/>
      <w:szCs w:val="18"/>
    </w:rPr>
  </w:style>
  <w:style w:type="paragraph" w:customStyle="1" w:styleId="xl75">
    <w:name w:val="xl75"/>
    <w:basedOn w:val="Normalny"/>
    <w:rsid w:val="00C627B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6">
    <w:name w:val="xl76"/>
    <w:basedOn w:val="Normalny"/>
    <w:rsid w:val="00C627B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77">
    <w:name w:val="xl77"/>
    <w:basedOn w:val="Normalny"/>
    <w:rsid w:val="00C627B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b/>
      <w:bCs/>
      <w:sz w:val="18"/>
      <w:szCs w:val="18"/>
    </w:rPr>
  </w:style>
  <w:style w:type="paragraph" w:customStyle="1" w:styleId="xl78">
    <w:name w:val="xl78"/>
    <w:basedOn w:val="Normalny"/>
    <w:rsid w:val="00C627B3"/>
    <w:pPr>
      <w:spacing w:before="100" w:beforeAutospacing="1" w:after="100" w:afterAutospacing="1"/>
      <w:jc w:val="center"/>
      <w:textAlignment w:val="center"/>
    </w:pPr>
    <w:rPr>
      <w:rFonts w:ascii="Calibri" w:hAnsi="Calibri" w:cs="Calibri"/>
      <w:sz w:val="18"/>
      <w:szCs w:val="18"/>
    </w:rPr>
  </w:style>
  <w:style w:type="paragraph" w:customStyle="1" w:styleId="xl79">
    <w:name w:val="xl79"/>
    <w:basedOn w:val="Normalny"/>
    <w:rsid w:val="00C627B3"/>
    <w:pPr>
      <w:spacing w:before="100" w:beforeAutospacing="1" w:after="100" w:afterAutospacing="1"/>
    </w:pPr>
    <w:rPr>
      <w:rFonts w:ascii="Calibri" w:hAnsi="Calibri" w:cs="Calibri"/>
      <w:b/>
      <w:bCs/>
      <w:sz w:val="22"/>
      <w:szCs w:val="22"/>
    </w:rPr>
  </w:style>
  <w:style w:type="paragraph" w:customStyle="1" w:styleId="xl80">
    <w:name w:val="xl80"/>
    <w:basedOn w:val="Normalny"/>
    <w:rsid w:val="00C627B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sz w:val="18"/>
      <w:szCs w:val="18"/>
    </w:rPr>
  </w:style>
  <w:style w:type="paragraph" w:customStyle="1" w:styleId="xl81">
    <w:name w:val="xl81"/>
    <w:basedOn w:val="Normalny"/>
    <w:rsid w:val="00C627B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sz w:val="18"/>
      <w:szCs w:val="18"/>
    </w:rPr>
  </w:style>
  <w:style w:type="paragraph" w:customStyle="1" w:styleId="xl82">
    <w:name w:val="xl82"/>
    <w:basedOn w:val="Normalny"/>
    <w:rsid w:val="00C627B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3">
    <w:name w:val="xl83"/>
    <w:basedOn w:val="Normalny"/>
    <w:rsid w:val="00C627B3"/>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Calibri" w:hAnsi="Calibri" w:cs="Calibri"/>
      <w:sz w:val="18"/>
      <w:szCs w:val="18"/>
    </w:rPr>
  </w:style>
  <w:style w:type="paragraph" w:customStyle="1" w:styleId="xl84">
    <w:name w:val="xl84"/>
    <w:basedOn w:val="Normalny"/>
    <w:rsid w:val="00C627B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sz w:val="18"/>
      <w:szCs w:val="18"/>
    </w:rPr>
  </w:style>
  <w:style w:type="paragraph" w:customStyle="1" w:styleId="xl85">
    <w:name w:val="xl85"/>
    <w:basedOn w:val="Normalny"/>
    <w:rsid w:val="00C627B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sz w:val="18"/>
      <w:szCs w:val="18"/>
    </w:rPr>
  </w:style>
  <w:style w:type="paragraph" w:customStyle="1" w:styleId="xl86">
    <w:name w:val="xl86"/>
    <w:basedOn w:val="Normalny"/>
    <w:rsid w:val="00C627B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sz w:val="18"/>
      <w:szCs w:val="18"/>
    </w:rPr>
  </w:style>
  <w:style w:type="paragraph" w:customStyle="1" w:styleId="xl87">
    <w:name w:val="xl87"/>
    <w:basedOn w:val="Normalny"/>
    <w:rsid w:val="00C627B3"/>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cs="Calibri"/>
      <w:b/>
      <w:bCs/>
      <w:sz w:val="18"/>
      <w:szCs w:val="18"/>
    </w:rPr>
  </w:style>
  <w:style w:type="paragraph" w:customStyle="1" w:styleId="xl88">
    <w:name w:val="xl88"/>
    <w:basedOn w:val="Normalny"/>
    <w:rsid w:val="00C627B3"/>
    <w:pPr>
      <w:pBdr>
        <w:left w:val="single" w:sz="4" w:space="0" w:color="auto"/>
        <w:right w:val="single" w:sz="4" w:space="0" w:color="auto"/>
      </w:pBdr>
      <w:spacing w:before="100" w:beforeAutospacing="1" w:after="100" w:afterAutospacing="1"/>
      <w:jc w:val="center"/>
      <w:textAlignment w:val="center"/>
    </w:pPr>
    <w:rPr>
      <w:rFonts w:ascii="Calibri" w:hAnsi="Calibri" w:cs="Calibri"/>
      <w:b/>
      <w:bCs/>
      <w:sz w:val="18"/>
      <w:szCs w:val="18"/>
    </w:rPr>
  </w:style>
  <w:style w:type="paragraph" w:customStyle="1" w:styleId="xl89">
    <w:name w:val="xl89"/>
    <w:basedOn w:val="Normalny"/>
    <w:rsid w:val="00C627B3"/>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b/>
      <w:bCs/>
      <w:sz w:val="18"/>
      <w:szCs w:val="18"/>
    </w:rPr>
  </w:style>
  <w:style w:type="paragraph" w:customStyle="1" w:styleId="xl90">
    <w:name w:val="xl90"/>
    <w:basedOn w:val="Normalny"/>
    <w:rsid w:val="00C627B3"/>
    <w:pPr>
      <w:pBdr>
        <w:top w:val="single" w:sz="4" w:space="0" w:color="auto"/>
        <w:left w:val="single" w:sz="4" w:space="18" w:color="auto"/>
        <w:right w:val="single" w:sz="4" w:space="0" w:color="auto"/>
      </w:pBdr>
      <w:shd w:val="clear" w:color="000000" w:fill="FFFFFF"/>
      <w:spacing w:before="100" w:beforeAutospacing="1" w:after="100" w:afterAutospacing="1"/>
      <w:ind w:firstLineChars="200" w:firstLine="200"/>
      <w:textAlignment w:val="center"/>
    </w:pPr>
    <w:rPr>
      <w:rFonts w:ascii="Calibri" w:hAnsi="Calibri" w:cs="Calibri"/>
      <w:b/>
      <w:bCs/>
      <w:sz w:val="18"/>
      <w:szCs w:val="18"/>
    </w:rPr>
  </w:style>
  <w:style w:type="paragraph" w:customStyle="1" w:styleId="xl91">
    <w:name w:val="xl91"/>
    <w:basedOn w:val="Normalny"/>
    <w:rsid w:val="00C627B3"/>
    <w:pPr>
      <w:pBdr>
        <w:left w:val="single" w:sz="4" w:space="18" w:color="auto"/>
        <w:right w:val="single" w:sz="4" w:space="0" w:color="auto"/>
      </w:pBdr>
      <w:shd w:val="clear" w:color="000000" w:fill="FFFFFF"/>
      <w:spacing w:before="100" w:beforeAutospacing="1" w:after="100" w:afterAutospacing="1"/>
      <w:ind w:firstLineChars="200" w:firstLine="200"/>
      <w:textAlignment w:val="center"/>
    </w:pPr>
    <w:rPr>
      <w:rFonts w:ascii="Calibri" w:hAnsi="Calibri" w:cs="Calibri"/>
      <w:b/>
      <w:bCs/>
      <w:sz w:val="18"/>
      <w:szCs w:val="18"/>
    </w:rPr>
  </w:style>
  <w:style w:type="paragraph" w:customStyle="1" w:styleId="xl92">
    <w:name w:val="xl92"/>
    <w:basedOn w:val="Normalny"/>
    <w:rsid w:val="00C627B3"/>
    <w:pPr>
      <w:pBdr>
        <w:left w:val="single" w:sz="4" w:space="18" w:color="auto"/>
        <w:bottom w:val="single" w:sz="4" w:space="0" w:color="auto"/>
        <w:right w:val="single" w:sz="4" w:space="0" w:color="auto"/>
      </w:pBdr>
      <w:shd w:val="clear" w:color="000000" w:fill="FFFFFF"/>
      <w:spacing w:before="100" w:beforeAutospacing="1" w:after="100" w:afterAutospacing="1"/>
      <w:ind w:firstLineChars="200" w:firstLine="200"/>
      <w:textAlignment w:val="center"/>
    </w:pPr>
    <w:rPr>
      <w:rFonts w:ascii="Calibri" w:hAnsi="Calibri" w:cs="Calibri"/>
      <w:b/>
      <w:bCs/>
      <w:sz w:val="18"/>
      <w:szCs w:val="18"/>
    </w:rPr>
  </w:style>
  <w:style w:type="paragraph" w:customStyle="1" w:styleId="xl93">
    <w:name w:val="xl93"/>
    <w:basedOn w:val="Normalny"/>
    <w:rsid w:val="00C627B3"/>
    <w:pPr>
      <w:pBdr>
        <w:top w:val="single" w:sz="4" w:space="0" w:color="auto"/>
        <w:left w:val="single" w:sz="4" w:space="31" w:color="auto"/>
        <w:right w:val="single" w:sz="4" w:space="0" w:color="auto"/>
      </w:pBdr>
      <w:spacing w:before="100" w:beforeAutospacing="1" w:after="100" w:afterAutospacing="1"/>
      <w:ind w:firstLineChars="600" w:firstLine="600"/>
      <w:textAlignment w:val="center"/>
    </w:pPr>
    <w:rPr>
      <w:rFonts w:ascii="Calibri" w:hAnsi="Calibri" w:cs="Calibri"/>
      <w:b/>
      <w:bCs/>
      <w:sz w:val="18"/>
      <w:szCs w:val="18"/>
    </w:rPr>
  </w:style>
  <w:style w:type="paragraph" w:customStyle="1" w:styleId="xl94">
    <w:name w:val="xl94"/>
    <w:basedOn w:val="Normalny"/>
    <w:rsid w:val="00C627B3"/>
    <w:pPr>
      <w:pBdr>
        <w:left w:val="single" w:sz="4" w:space="31" w:color="auto"/>
        <w:right w:val="single" w:sz="4" w:space="0" w:color="auto"/>
      </w:pBdr>
      <w:spacing w:before="100" w:beforeAutospacing="1" w:after="100" w:afterAutospacing="1"/>
      <w:ind w:firstLineChars="600" w:firstLine="600"/>
      <w:textAlignment w:val="center"/>
    </w:pPr>
    <w:rPr>
      <w:rFonts w:ascii="Calibri" w:hAnsi="Calibri" w:cs="Calibri"/>
      <w:b/>
      <w:bCs/>
      <w:sz w:val="18"/>
      <w:szCs w:val="18"/>
    </w:rPr>
  </w:style>
  <w:style w:type="paragraph" w:customStyle="1" w:styleId="xl95">
    <w:name w:val="xl95"/>
    <w:basedOn w:val="Normalny"/>
    <w:rsid w:val="00C627B3"/>
    <w:pPr>
      <w:pBdr>
        <w:left w:val="single" w:sz="4" w:space="31" w:color="auto"/>
        <w:bottom w:val="single" w:sz="4" w:space="0" w:color="auto"/>
        <w:right w:val="single" w:sz="4" w:space="0" w:color="auto"/>
      </w:pBdr>
      <w:spacing w:before="100" w:beforeAutospacing="1" w:after="100" w:afterAutospacing="1"/>
      <w:ind w:firstLineChars="600" w:firstLine="600"/>
      <w:textAlignment w:val="center"/>
    </w:pPr>
    <w:rPr>
      <w:rFonts w:ascii="Calibri" w:hAnsi="Calibri" w:cs="Calibri"/>
      <w:b/>
      <w:bCs/>
      <w:sz w:val="18"/>
      <w:szCs w:val="18"/>
    </w:rPr>
  </w:style>
  <w:style w:type="paragraph" w:customStyle="1" w:styleId="xl96">
    <w:name w:val="xl96"/>
    <w:basedOn w:val="Normalny"/>
    <w:rsid w:val="00C627B3"/>
    <w:pPr>
      <w:pBdr>
        <w:top w:val="single" w:sz="4" w:space="0" w:color="auto"/>
        <w:left w:val="single" w:sz="4" w:space="31" w:color="auto"/>
        <w:bottom w:val="single" w:sz="4" w:space="0" w:color="auto"/>
      </w:pBdr>
      <w:spacing w:before="100" w:beforeAutospacing="1" w:after="100" w:afterAutospacing="1"/>
      <w:ind w:firstLineChars="400" w:firstLine="400"/>
    </w:pPr>
    <w:rPr>
      <w:rFonts w:ascii="Calibri" w:hAnsi="Calibri" w:cs="Calibri"/>
      <w:b/>
      <w:bCs/>
      <w:sz w:val="18"/>
      <w:szCs w:val="18"/>
    </w:rPr>
  </w:style>
  <w:style w:type="paragraph" w:customStyle="1" w:styleId="xl97">
    <w:name w:val="xl97"/>
    <w:basedOn w:val="Normalny"/>
    <w:rsid w:val="00C627B3"/>
    <w:pPr>
      <w:pBdr>
        <w:top w:val="single" w:sz="4" w:space="0" w:color="auto"/>
        <w:bottom w:val="single" w:sz="4" w:space="0" w:color="auto"/>
      </w:pBdr>
      <w:spacing w:before="100" w:beforeAutospacing="1" w:after="100" w:afterAutospacing="1"/>
      <w:ind w:firstLineChars="400" w:firstLine="400"/>
    </w:pPr>
    <w:rPr>
      <w:rFonts w:ascii="Calibri" w:hAnsi="Calibri" w:cs="Calibri"/>
      <w:b/>
      <w:bCs/>
      <w:sz w:val="18"/>
      <w:szCs w:val="18"/>
    </w:rPr>
  </w:style>
  <w:style w:type="paragraph" w:customStyle="1" w:styleId="xl98">
    <w:name w:val="xl98"/>
    <w:basedOn w:val="Normalny"/>
    <w:rsid w:val="00C627B3"/>
    <w:pPr>
      <w:pBdr>
        <w:top w:val="single" w:sz="4" w:space="0" w:color="auto"/>
        <w:bottom w:val="single" w:sz="4" w:space="0" w:color="auto"/>
        <w:right w:val="single" w:sz="4" w:space="0" w:color="auto"/>
      </w:pBdr>
      <w:spacing w:before="100" w:beforeAutospacing="1" w:after="100" w:afterAutospacing="1"/>
      <w:ind w:firstLineChars="400" w:firstLine="400"/>
    </w:pPr>
    <w:rPr>
      <w:rFonts w:ascii="Calibri" w:hAnsi="Calibri" w:cs="Calibri"/>
      <w:b/>
      <w:bCs/>
      <w:sz w:val="18"/>
      <w:szCs w:val="18"/>
    </w:rPr>
  </w:style>
  <w:style w:type="paragraph" w:customStyle="1" w:styleId="xl99">
    <w:name w:val="xl99"/>
    <w:basedOn w:val="Normalny"/>
    <w:rsid w:val="00C627B3"/>
    <w:pPr>
      <w:pBdr>
        <w:left w:val="single" w:sz="4"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00">
    <w:name w:val="xl100"/>
    <w:basedOn w:val="Normalny"/>
    <w:rsid w:val="00C627B3"/>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Calibri" w:hAnsi="Calibri" w:cs="Calibri"/>
      <w:sz w:val="18"/>
      <w:szCs w:val="18"/>
    </w:rPr>
  </w:style>
  <w:style w:type="paragraph" w:customStyle="1" w:styleId="xl101">
    <w:name w:val="xl101"/>
    <w:basedOn w:val="Normalny"/>
    <w:rsid w:val="00C627B3"/>
    <w:pPr>
      <w:pBdr>
        <w:left w:val="single" w:sz="4" w:space="0" w:color="auto"/>
        <w:right w:val="single" w:sz="4" w:space="0" w:color="auto"/>
      </w:pBdr>
      <w:shd w:val="clear" w:color="000000" w:fill="FFFFFF"/>
      <w:spacing w:before="100" w:beforeAutospacing="1" w:after="100" w:afterAutospacing="1"/>
      <w:textAlignment w:val="center"/>
    </w:pPr>
    <w:rPr>
      <w:rFonts w:ascii="Calibri" w:hAnsi="Calibri" w:cs="Calibri"/>
      <w:sz w:val="18"/>
      <w:szCs w:val="18"/>
    </w:rPr>
  </w:style>
  <w:style w:type="paragraph" w:customStyle="1" w:styleId="xl102">
    <w:name w:val="xl102"/>
    <w:basedOn w:val="Normalny"/>
    <w:rsid w:val="00C627B3"/>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Calibri" w:hAnsi="Calibri" w:cs="Calibri"/>
      <w:sz w:val="18"/>
      <w:szCs w:val="18"/>
    </w:rPr>
  </w:style>
  <w:style w:type="paragraph" w:customStyle="1" w:styleId="xl103">
    <w:name w:val="xl103"/>
    <w:basedOn w:val="Normalny"/>
    <w:rsid w:val="00C627B3"/>
    <w:pPr>
      <w:pBdr>
        <w:top w:val="single" w:sz="4" w:space="0" w:color="auto"/>
        <w:left w:val="single" w:sz="4" w:space="0" w:color="auto"/>
        <w:bottom w:val="single" w:sz="4" w:space="0" w:color="auto"/>
      </w:pBdr>
      <w:spacing w:before="100" w:beforeAutospacing="1" w:after="100" w:afterAutospacing="1"/>
      <w:jc w:val="center"/>
      <w:textAlignment w:val="center"/>
    </w:pPr>
    <w:rPr>
      <w:rFonts w:ascii="Calibri" w:hAnsi="Calibri" w:cs="Calibri"/>
      <w:b/>
      <w:bCs/>
      <w:sz w:val="18"/>
      <w:szCs w:val="18"/>
    </w:rPr>
  </w:style>
  <w:style w:type="paragraph" w:customStyle="1" w:styleId="xl104">
    <w:name w:val="xl104"/>
    <w:basedOn w:val="Normalny"/>
    <w:rsid w:val="00C627B3"/>
    <w:pPr>
      <w:pBdr>
        <w:top w:val="single" w:sz="4" w:space="0" w:color="auto"/>
        <w:bottom w:val="single" w:sz="4" w:space="0" w:color="auto"/>
      </w:pBdr>
      <w:spacing w:before="100" w:beforeAutospacing="1" w:after="100" w:afterAutospacing="1"/>
      <w:jc w:val="center"/>
      <w:textAlignment w:val="center"/>
    </w:pPr>
    <w:rPr>
      <w:rFonts w:ascii="Calibri" w:hAnsi="Calibri" w:cs="Calibri"/>
      <w:b/>
      <w:bCs/>
      <w:sz w:val="18"/>
      <w:szCs w:val="18"/>
    </w:rPr>
  </w:style>
  <w:style w:type="paragraph" w:customStyle="1" w:styleId="xl105">
    <w:name w:val="xl105"/>
    <w:basedOn w:val="Normalny"/>
    <w:rsid w:val="00C627B3"/>
    <w:pPr>
      <w:pBdr>
        <w:top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b/>
      <w:bCs/>
      <w:sz w:val="18"/>
      <w:szCs w:val="18"/>
    </w:rPr>
  </w:style>
  <w:style w:type="paragraph" w:customStyle="1" w:styleId="xl106">
    <w:name w:val="xl106"/>
    <w:basedOn w:val="Normalny"/>
    <w:rsid w:val="00C627B3"/>
    <w:pPr>
      <w:pBdr>
        <w:top w:val="single" w:sz="4" w:space="0" w:color="auto"/>
        <w:left w:val="single" w:sz="4" w:space="31" w:color="auto"/>
        <w:right w:val="single" w:sz="4" w:space="0" w:color="auto"/>
      </w:pBdr>
      <w:shd w:val="clear" w:color="000000" w:fill="FFFFFF"/>
      <w:spacing w:before="100" w:beforeAutospacing="1" w:after="100" w:afterAutospacing="1"/>
      <w:ind w:firstLineChars="400" w:firstLine="400"/>
      <w:textAlignment w:val="center"/>
    </w:pPr>
    <w:rPr>
      <w:rFonts w:ascii="Calibri" w:hAnsi="Calibri" w:cs="Calibri"/>
      <w:b/>
      <w:bCs/>
      <w:sz w:val="18"/>
      <w:szCs w:val="18"/>
    </w:rPr>
  </w:style>
  <w:style w:type="paragraph" w:customStyle="1" w:styleId="xl107">
    <w:name w:val="xl107"/>
    <w:basedOn w:val="Normalny"/>
    <w:rsid w:val="00C627B3"/>
    <w:pPr>
      <w:pBdr>
        <w:left w:val="single" w:sz="4" w:space="31" w:color="auto"/>
        <w:right w:val="single" w:sz="4" w:space="0" w:color="auto"/>
      </w:pBdr>
      <w:shd w:val="clear" w:color="000000" w:fill="FFFFFF"/>
      <w:spacing w:before="100" w:beforeAutospacing="1" w:after="100" w:afterAutospacing="1"/>
      <w:ind w:firstLineChars="400" w:firstLine="400"/>
      <w:textAlignment w:val="center"/>
    </w:pPr>
    <w:rPr>
      <w:rFonts w:ascii="Calibri" w:hAnsi="Calibri" w:cs="Calibri"/>
      <w:b/>
      <w:bCs/>
      <w:sz w:val="18"/>
      <w:szCs w:val="18"/>
    </w:rPr>
  </w:style>
  <w:style w:type="paragraph" w:customStyle="1" w:styleId="xl108">
    <w:name w:val="xl108"/>
    <w:basedOn w:val="Normalny"/>
    <w:rsid w:val="00C627B3"/>
    <w:pPr>
      <w:pBdr>
        <w:left w:val="single" w:sz="4" w:space="31" w:color="auto"/>
        <w:bottom w:val="single" w:sz="4" w:space="0" w:color="auto"/>
        <w:right w:val="single" w:sz="4" w:space="0" w:color="auto"/>
      </w:pBdr>
      <w:shd w:val="clear" w:color="000000" w:fill="FFFFFF"/>
      <w:spacing w:before="100" w:beforeAutospacing="1" w:after="100" w:afterAutospacing="1"/>
      <w:ind w:firstLineChars="400" w:firstLine="400"/>
      <w:textAlignment w:val="center"/>
    </w:pPr>
    <w:rPr>
      <w:rFonts w:ascii="Calibri" w:hAnsi="Calibri" w:cs="Calibri"/>
      <w:b/>
      <w:bCs/>
      <w:sz w:val="18"/>
      <w:szCs w:val="18"/>
    </w:rPr>
  </w:style>
  <w:style w:type="paragraph" w:customStyle="1" w:styleId="xl109">
    <w:name w:val="xl109"/>
    <w:basedOn w:val="Normalny"/>
    <w:rsid w:val="00C627B3"/>
    <w:pPr>
      <w:pBdr>
        <w:top w:val="single" w:sz="4" w:space="0" w:color="auto"/>
        <w:left w:val="single" w:sz="4" w:space="27" w:color="auto"/>
        <w:right w:val="single" w:sz="4" w:space="0" w:color="auto"/>
      </w:pBdr>
      <w:spacing w:before="100" w:beforeAutospacing="1" w:after="100" w:afterAutospacing="1"/>
      <w:ind w:firstLineChars="300" w:firstLine="300"/>
      <w:textAlignment w:val="center"/>
    </w:pPr>
    <w:rPr>
      <w:rFonts w:ascii="Calibri" w:hAnsi="Calibri" w:cs="Calibri"/>
      <w:b/>
      <w:bCs/>
      <w:sz w:val="18"/>
      <w:szCs w:val="18"/>
    </w:rPr>
  </w:style>
  <w:style w:type="paragraph" w:customStyle="1" w:styleId="xl110">
    <w:name w:val="xl110"/>
    <w:basedOn w:val="Normalny"/>
    <w:rsid w:val="00C627B3"/>
    <w:pPr>
      <w:pBdr>
        <w:left w:val="single" w:sz="4" w:space="27" w:color="auto"/>
        <w:right w:val="single" w:sz="4" w:space="0" w:color="auto"/>
      </w:pBdr>
      <w:spacing w:before="100" w:beforeAutospacing="1" w:after="100" w:afterAutospacing="1"/>
      <w:ind w:firstLineChars="300" w:firstLine="300"/>
      <w:textAlignment w:val="center"/>
    </w:pPr>
    <w:rPr>
      <w:rFonts w:ascii="Calibri" w:hAnsi="Calibri" w:cs="Calibri"/>
      <w:b/>
      <w:bCs/>
      <w:sz w:val="18"/>
      <w:szCs w:val="18"/>
    </w:rPr>
  </w:style>
  <w:style w:type="paragraph" w:customStyle="1" w:styleId="xl111">
    <w:name w:val="xl111"/>
    <w:basedOn w:val="Normalny"/>
    <w:rsid w:val="00C627B3"/>
    <w:pPr>
      <w:pBdr>
        <w:left w:val="single" w:sz="4" w:space="27" w:color="auto"/>
        <w:bottom w:val="single" w:sz="4" w:space="0" w:color="auto"/>
        <w:right w:val="single" w:sz="4" w:space="0" w:color="auto"/>
      </w:pBdr>
      <w:spacing w:before="100" w:beforeAutospacing="1" w:after="100" w:afterAutospacing="1"/>
      <w:ind w:firstLineChars="300" w:firstLine="300"/>
      <w:textAlignment w:val="center"/>
    </w:pPr>
    <w:rPr>
      <w:rFonts w:ascii="Calibri" w:hAnsi="Calibri" w:cs="Calibri"/>
      <w:b/>
      <w:bCs/>
      <w:sz w:val="18"/>
      <w:szCs w:val="18"/>
    </w:rPr>
  </w:style>
  <w:style w:type="paragraph" w:customStyle="1" w:styleId="xl112">
    <w:name w:val="xl112"/>
    <w:basedOn w:val="Normalny"/>
    <w:rsid w:val="00C627B3"/>
    <w:pPr>
      <w:pBdr>
        <w:top w:val="single" w:sz="4" w:space="0" w:color="auto"/>
        <w:left w:val="single" w:sz="4" w:space="0" w:color="auto"/>
        <w:right w:val="single" w:sz="4" w:space="0" w:color="auto"/>
      </w:pBdr>
      <w:spacing w:before="100" w:beforeAutospacing="1" w:after="100" w:afterAutospacing="1"/>
      <w:textAlignment w:val="center"/>
    </w:pPr>
    <w:rPr>
      <w:rFonts w:ascii="Calibri" w:hAnsi="Calibri" w:cs="Calibri"/>
      <w:sz w:val="18"/>
      <w:szCs w:val="18"/>
    </w:rPr>
  </w:style>
  <w:style w:type="paragraph" w:customStyle="1" w:styleId="xl113">
    <w:name w:val="xl113"/>
    <w:basedOn w:val="Normalny"/>
    <w:rsid w:val="00C627B3"/>
    <w:pPr>
      <w:pBdr>
        <w:left w:val="single" w:sz="4" w:space="0" w:color="auto"/>
        <w:right w:val="single" w:sz="4" w:space="0" w:color="auto"/>
      </w:pBdr>
      <w:spacing w:before="100" w:beforeAutospacing="1" w:after="100" w:afterAutospacing="1"/>
      <w:textAlignment w:val="center"/>
    </w:pPr>
    <w:rPr>
      <w:rFonts w:ascii="Calibri" w:hAnsi="Calibri" w:cs="Calibri"/>
      <w:sz w:val="18"/>
      <w:szCs w:val="18"/>
    </w:rPr>
  </w:style>
  <w:style w:type="paragraph" w:customStyle="1" w:styleId="xl114">
    <w:name w:val="xl114"/>
    <w:basedOn w:val="Normalny"/>
    <w:rsid w:val="00C627B3"/>
    <w:pPr>
      <w:pBdr>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sz w:val="18"/>
      <w:szCs w:val="18"/>
    </w:rPr>
  </w:style>
  <w:style w:type="paragraph" w:customStyle="1" w:styleId="xl115">
    <w:name w:val="xl115"/>
    <w:basedOn w:val="Normalny"/>
    <w:rsid w:val="00C627B3"/>
    <w:pPr>
      <w:pBdr>
        <w:top w:val="single" w:sz="4" w:space="0" w:color="auto"/>
        <w:left w:val="single" w:sz="4" w:space="9" w:color="auto"/>
        <w:right w:val="single" w:sz="4" w:space="0" w:color="auto"/>
      </w:pBdr>
      <w:spacing w:before="100" w:beforeAutospacing="1" w:after="100" w:afterAutospacing="1"/>
      <w:ind w:firstLineChars="100" w:firstLine="100"/>
      <w:textAlignment w:val="center"/>
    </w:pPr>
    <w:rPr>
      <w:rFonts w:ascii="Calibri" w:hAnsi="Calibri" w:cs="Calibri"/>
      <w:b/>
      <w:bCs/>
      <w:sz w:val="18"/>
      <w:szCs w:val="18"/>
    </w:rPr>
  </w:style>
  <w:style w:type="paragraph" w:customStyle="1" w:styleId="xl116">
    <w:name w:val="xl116"/>
    <w:basedOn w:val="Normalny"/>
    <w:rsid w:val="00C627B3"/>
    <w:pPr>
      <w:pBdr>
        <w:left w:val="single" w:sz="4" w:space="9" w:color="auto"/>
        <w:right w:val="single" w:sz="4" w:space="0" w:color="auto"/>
      </w:pBdr>
      <w:spacing w:before="100" w:beforeAutospacing="1" w:after="100" w:afterAutospacing="1"/>
      <w:ind w:firstLineChars="100" w:firstLine="100"/>
      <w:textAlignment w:val="center"/>
    </w:pPr>
    <w:rPr>
      <w:rFonts w:ascii="Calibri" w:hAnsi="Calibri" w:cs="Calibri"/>
      <w:b/>
      <w:bCs/>
      <w:sz w:val="18"/>
      <w:szCs w:val="18"/>
    </w:rPr>
  </w:style>
  <w:style w:type="paragraph" w:customStyle="1" w:styleId="xl117">
    <w:name w:val="xl117"/>
    <w:basedOn w:val="Normalny"/>
    <w:rsid w:val="00C627B3"/>
    <w:pPr>
      <w:pBdr>
        <w:left w:val="single" w:sz="4" w:space="9" w:color="auto"/>
        <w:bottom w:val="single" w:sz="4" w:space="0" w:color="auto"/>
        <w:right w:val="single" w:sz="4" w:space="0" w:color="auto"/>
      </w:pBdr>
      <w:spacing w:before="100" w:beforeAutospacing="1" w:after="100" w:afterAutospacing="1"/>
      <w:ind w:firstLineChars="100" w:firstLine="100"/>
      <w:textAlignment w:val="center"/>
    </w:pPr>
    <w:rPr>
      <w:rFonts w:ascii="Calibri" w:hAnsi="Calibri" w:cs="Calibri"/>
      <w:b/>
      <w:bCs/>
      <w:sz w:val="18"/>
      <w:szCs w:val="18"/>
    </w:rPr>
  </w:style>
  <w:style w:type="paragraph" w:customStyle="1" w:styleId="xl118">
    <w:name w:val="xl118"/>
    <w:basedOn w:val="Normalny"/>
    <w:rsid w:val="00C627B3"/>
    <w:pPr>
      <w:pBdr>
        <w:top w:val="single" w:sz="4" w:space="0" w:color="auto"/>
        <w:left w:val="single" w:sz="4" w:space="27" w:color="auto"/>
        <w:right w:val="single" w:sz="4" w:space="0" w:color="auto"/>
      </w:pBdr>
      <w:shd w:val="clear" w:color="000000" w:fill="FFFFFF"/>
      <w:spacing w:before="100" w:beforeAutospacing="1" w:after="100" w:afterAutospacing="1"/>
      <w:ind w:firstLineChars="300" w:firstLine="300"/>
      <w:textAlignment w:val="center"/>
    </w:pPr>
    <w:rPr>
      <w:rFonts w:ascii="Calibri" w:hAnsi="Calibri" w:cs="Calibri"/>
      <w:b/>
      <w:bCs/>
      <w:sz w:val="18"/>
      <w:szCs w:val="18"/>
    </w:rPr>
  </w:style>
  <w:style w:type="paragraph" w:customStyle="1" w:styleId="xl119">
    <w:name w:val="xl119"/>
    <w:basedOn w:val="Normalny"/>
    <w:rsid w:val="00C627B3"/>
    <w:pPr>
      <w:pBdr>
        <w:left w:val="single" w:sz="4" w:space="27" w:color="auto"/>
        <w:right w:val="single" w:sz="4" w:space="0" w:color="auto"/>
      </w:pBdr>
      <w:shd w:val="clear" w:color="000000" w:fill="FFFFFF"/>
      <w:spacing w:before="100" w:beforeAutospacing="1" w:after="100" w:afterAutospacing="1"/>
      <w:ind w:firstLineChars="300" w:firstLine="300"/>
      <w:textAlignment w:val="center"/>
    </w:pPr>
    <w:rPr>
      <w:rFonts w:ascii="Calibri" w:hAnsi="Calibri" w:cs="Calibri"/>
      <w:b/>
      <w:bCs/>
      <w:sz w:val="18"/>
      <w:szCs w:val="18"/>
    </w:rPr>
  </w:style>
  <w:style w:type="paragraph" w:customStyle="1" w:styleId="xl120">
    <w:name w:val="xl120"/>
    <w:basedOn w:val="Normalny"/>
    <w:rsid w:val="00C627B3"/>
    <w:pPr>
      <w:pBdr>
        <w:left w:val="single" w:sz="4" w:space="27" w:color="auto"/>
        <w:bottom w:val="single" w:sz="4" w:space="0" w:color="auto"/>
        <w:right w:val="single" w:sz="4" w:space="0" w:color="auto"/>
      </w:pBdr>
      <w:shd w:val="clear" w:color="000000" w:fill="FFFFFF"/>
      <w:spacing w:before="100" w:beforeAutospacing="1" w:after="100" w:afterAutospacing="1"/>
      <w:ind w:firstLineChars="300" w:firstLine="300"/>
      <w:textAlignment w:val="center"/>
    </w:pPr>
    <w:rPr>
      <w:rFonts w:ascii="Calibri" w:hAnsi="Calibri" w:cs="Calibri"/>
      <w:b/>
      <w:bCs/>
      <w:sz w:val="18"/>
      <w:szCs w:val="18"/>
    </w:rPr>
  </w:style>
  <w:style w:type="paragraph" w:customStyle="1" w:styleId="xl121">
    <w:name w:val="xl121"/>
    <w:basedOn w:val="Normalny"/>
    <w:rsid w:val="00C627B3"/>
    <w:pPr>
      <w:pBdr>
        <w:top w:val="single" w:sz="4" w:space="0" w:color="auto"/>
        <w:left w:val="single" w:sz="4" w:space="31" w:color="auto"/>
        <w:right w:val="single" w:sz="4" w:space="0" w:color="auto"/>
      </w:pBdr>
      <w:spacing w:before="100" w:beforeAutospacing="1" w:after="100" w:afterAutospacing="1"/>
      <w:ind w:firstLineChars="400" w:firstLine="400"/>
      <w:textAlignment w:val="center"/>
    </w:pPr>
    <w:rPr>
      <w:rFonts w:ascii="Calibri" w:hAnsi="Calibri" w:cs="Calibri"/>
      <w:b/>
      <w:bCs/>
      <w:sz w:val="18"/>
      <w:szCs w:val="18"/>
    </w:rPr>
  </w:style>
  <w:style w:type="paragraph" w:customStyle="1" w:styleId="xl122">
    <w:name w:val="xl122"/>
    <w:basedOn w:val="Normalny"/>
    <w:rsid w:val="00C627B3"/>
    <w:pPr>
      <w:pBdr>
        <w:left w:val="single" w:sz="4" w:space="31" w:color="auto"/>
        <w:right w:val="single" w:sz="4" w:space="0" w:color="auto"/>
      </w:pBdr>
      <w:spacing w:before="100" w:beforeAutospacing="1" w:after="100" w:afterAutospacing="1"/>
      <w:ind w:firstLineChars="400" w:firstLine="400"/>
      <w:textAlignment w:val="center"/>
    </w:pPr>
    <w:rPr>
      <w:rFonts w:ascii="Calibri" w:hAnsi="Calibri" w:cs="Calibri"/>
      <w:b/>
      <w:bCs/>
      <w:sz w:val="18"/>
      <w:szCs w:val="18"/>
    </w:rPr>
  </w:style>
  <w:style w:type="paragraph" w:customStyle="1" w:styleId="xl123">
    <w:name w:val="xl123"/>
    <w:basedOn w:val="Normalny"/>
    <w:rsid w:val="00C627B3"/>
    <w:pPr>
      <w:pBdr>
        <w:left w:val="single" w:sz="4" w:space="31" w:color="auto"/>
        <w:bottom w:val="single" w:sz="4" w:space="0" w:color="auto"/>
        <w:right w:val="single" w:sz="4" w:space="0" w:color="auto"/>
      </w:pBdr>
      <w:spacing w:before="100" w:beforeAutospacing="1" w:after="100" w:afterAutospacing="1"/>
      <w:ind w:firstLineChars="400" w:firstLine="400"/>
      <w:textAlignment w:val="center"/>
    </w:pPr>
    <w:rPr>
      <w:rFonts w:ascii="Calibri" w:hAnsi="Calibri" w:cs="Calibri"/>
      <w:b/>
      <w:bCs/>
      <w:sz w:val="18"/>
      <w:szCs w:val="18"/>
    </w:rPr>
  </w:style>
  <w:style w:type="paragraph" w:customStyle="1" w:styleId="xl124">
    <w:name w:val="xl124"/>
    <w:basedOn w:val="Normalny"/>
    <w:rsid w:val="00C627B3"/>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sz w:val="18"/>
      <w:szCs w:val="18"/>
    </w:rPr>
  </w:style>
  <w:style w:type="paragraph" w:customStyle="1" w:styleId="xl125">
    <w:name w:val="xl125"/>
    <w:basedOn w:val="Normalny"/>
    <w:rsid w:val="00C627B3"/>
    <w:pPr>
      <w:pBdr>
        <w:left w:val="single" w:sz="4" w:space="20" w:color="auto"/>
        <w:bottom w:val="single" w:sz="4" w:space="0" w:color="auto"/>
        <w:right w:val="single" w:sz="4" w:space="0" w:color="auto"/>
      </w:pBdr>
      <w:shd w:val="clear" w:color="000000" w:fill="FFFFFF"/>
      <w:spacing w:before="100" w:beforeAutospacing="1" w:after="100" w:afterAutospacing="1"/>
      <w:ind w:firstLineChars="300" w:firstLine="300"/>
      <w:textAlignment w:val="center"/>
    </w:pPr>
    <w:rPr>
      <w:rFonts w:ascii="Calibri" w:hAnsi="Calibri" w:cs="Calibri"/>
      <w:b/>
      <w:bCs/>
      <w:sz w:val="18"/>
      <w:szCs w:val="18"/>
    </w:rPr>
  </w:style>
  <w:style w:type="paragraph" w:customStyle="1" w:styleId="xl126">
    <w:name w:val="xl126"/>
    <w:basedOn w:val="Normalny"/>
    <w:rsid w:val="00C627B3"/>
    <w:pPr>
      <w:pBdr>
        <w:top w:val="single" w:sz="4" w:space="0" w:color="auto"/>
        <w:left w:val="single" w:sz="4" w:space="27" w:color="auto"/>
        <w:right w:val="single" w:sz="4" w:space="0" w:color="auto"/>
      </w:pBdr>
      <w:spacing w:before="100" w:beforeAutospacing="1" w:after="100" w:afterAutospacing="1"/>
      <w:ind w:firstLineChars="400" w:firstLine="400"/>
      <w:textAlignment w:val="center"/>
    </w:pPr>
    <w:rPr>
      <w:rFonts w:ascii="Calibri" w:hAnsi="Calibri" w:cs="Calibri"/>
      <w:b/>
      <w:bCs/>
      <w:sz w:val="18"/>
      <w:szCs w:val="18"/>
    </w:rPr>
  </w:style>
  <w:style w:type="paragraph" w:customStyle="1" w:styleId="xl127">
    <w:name w:val="xl127"/>
    <w:basedOn w:val="Normalny"/>
    <w:rsid w:val="00C627B3"/>
    <w:pPr>
      <w:pBdr>
        <w:left w:val="single" w:sz="4" w:space="27" w:color="auto"/>
        <w:right w:val="single" w:sz="4" w:space="0" w:color="auto"/>
      </w:pBdr>
      <w:spacing w:before="100" w:beforeAutospacing="1" w:after="100" w:afterAutospacing="1"/>
      <w:ind w:firstLineChars="400" w:firstLine="400"/>
      <w:textAlignment w:val="center"/>
    </w:pPr>
    <w:rPr>
      <w:rFonts w:ascii="Calibri" w:hAnsi="Calibri" w:cs="Calibri"/>
      <w:b/>
      <w:bCs/>
      <w:sz w:val="18"/>
      <w:szCs w:val="18"/>
    </w:rPr>
  </w:style>
  <w:style w:type="paragraph" w:customStyle="1" w:styleId="xl128">
    <w:name w:val="xl128"/>
    <w:basedOn w:val="Normalny"/>
    <w:rsid w:val="00C627B3"/>
    <w:pPr>
      <w:pBdr>
        <w:left w:val="single" w:sz="4" w:space="27" w:color="auto"/>
        <w:bottom w:val="single" w:sz="4" w:space="0" w:color="auto"/>
        <w:right w:val="single" w:sz="4" w:space="0" w:color="auto"/>
      </w:pBdr>
      <w:spacing w:before="100" w:beforeAutospacing="1" w:after="100" w:afterAutospacing="1"/>
      <w:ind w:firstLineChars="400" w:firstLine="400"/>
      <w:textAlignment w:val="center"/>
    </w:pPr>
    <w:rPr>
      <w:rFonts w:ascii="Calibri" w:hAnsi="Calibri" w:cs="Calibri"/>
      <w:b/>
      <w:bCs/>
      <w:sz w:val="18"/>
      <w:szCs w:val="18"/>
    </w:rPr>
  </w:style>
  <w:style w:type="paragraph" w:customStyle="1" w:styleId="xl129">
    <w:name w:val="xl129"/>
    <w:basedOn w:val="Normalny"/>
    <w:rsid w:val="00C627B3"/>
    <w:pPr>
      <w:pBdr>
        <w:top w:val="single" w:sz="4" w:space="0" w:color="auto"/>
        <w:left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130">
    <w:name w:val="xl130"/>
    <w:basedOn w:val="Normalny"/>
    <w:rsid w:val="00C627B3"/>
    <w:pPr>
      <w:pBdr>
        <w:top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131">
    <w:name w:val="xl131"/>
    <w:basedOn w:val="Normalny"/>
    <w:rsid w:val="00C627B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32">
    <w:name w:val="xl132"/>
    <w:basedOn w:val="Normalny"/>
    <w:rsid w:val="00C627B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3">
    <w:name w:val="xl133"/>
    <w:basedOn w:val="Normalny"/>
    <w:rsid w:val="00C627B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4">
    <w:name w:val="xl134"/>
    <w:basedOn w:val="Normalny"/>
    <w:rsid w:val="00C627B3"/>
    <w:pPr>
      <w:pBdr>
        <w:top w:val="single" w:sz="4" w:space="0" w:color="auto"/>
        <w:left w:val="single" w:sz="4" w:space="0" w:color="auto"/>
        <w:right w:val="single" w:sz="4" w:space="0" w:color="auto"/>
      </w:pBdr>
      <w:shd w:val="clear" w:color="000000" w:fill="FFFF00"/>
      <w:spacing w:before="100" w:beforeAutospacing="1" w:after="100" w:afterAutospacing="1"/>
      <w:textAlignment w:val="center"/>
    </w:pPr>
    <w:rPr>
      <w:color w:val="FF0000"/>
      <w:sz w:val="18"/>
      <w:szCs w:val="18"/>
    </w:rPr>
  </w:style>
  <w:style w:type="paragraph" w:customStyle="1" w:styleId="xl135">
    <w:name w:val="xl135"/>
    <w:basedOn w:val="Normalny"/>
    <w:rsid w:val="00C627B3"/>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FF0000"/>
      <w:sz w:val="18"/>
      <w:szCs w:val="18"/>
    </w:rPr>
  </w:style>
  <w:style w:type="paragraph" w:customStyle="1" w:styleId="xl136">
    <w:name w:val="xl136"/>
    <w:basedOn w:val="Normalny"/>
    <w:rsid w:val="00C627B3"/>
    <w:pPr>
      <w:pBdr>
        <w:top w:val="single" w:sz="4" w:space="0" w:color="auto"/>
        <w:left w:val="single" w:sz="4" w:space="27" w:color="auto"/>
        <w:right w:val="single" w:sz="4" w:space="0" w:color="auto"/>
      </w:pBdr>
      <w:shd w:val="clear" w:color="000000" w:fill="FFFFFF"/>
      <w:spacing w:before="100" w:beforeAutospacing="1" w:after="100" w:afterAutospacing="1"/>
      <w:ind w:firstLineChars="400" w:firstLine="400"/>
      <w:textAlignment w:val="center"/>
    </w:pPr>
    <w:rPr>
      <w:rFonts w:ascii="Calibri" w:hAnsi="Calibri" w:cs="Calibri"/>
      <w:b/>
      <w:bCs/>
      <w:sz w:val="18"/>
      <w:szCs w:val="18"/>
    </w:rPr>
  </w:style>
  <w:style w:type="paragraph" w:customStyle="1" w:styleId="xl137">
    <w:name w:val="xl137"/>
    <w:basedOn w:val="Normalny"/>
    <w:rsid w:val="00C627B3"/>
    <w:pPr>
      <w:pBdr>
        <w:left w:val="single" w:sz="4" w:space="27" w:color="auto"/>
        <w:right w:val="single" w:sz="4" w:space="0" w:color="auto"/>
      </w:pBdr>
      <w:shd w:val="clear" w:color="000000" w:fill="FFFFFF"/>
      <w:spacing w:before="100" w:beforeAutospacing="1" w:after="100" w:afterAutospacing="1"/>
      <w:ind w:firstLineChars="400" w:firstLine="400"/>
      <w:textAlignment w:val="center"/>
    </w:pPr>
    <w:rPr>
      <w:rFonts w:ascii="Calibri" w:hAnsi="Calibri" w:cs="Calibri"/>
      <w:b/>
      <w:bCs/>
      <w:sz w:val="18"/>
      <w:szCs w:val="18"/>
    </w:rPr>
  </w:style>
  <w:style w:type="paragraph" w:customStyle="1" w:styleId="xl138">
    <w:name w:val="xl138"/>
    <w:basedOn w:val="Normalny"/>
    <w:rsid w:val="00C627B3"/>
    <w:pPr>
      <w:pBdr>
        <w:left w:val="single" w:sz="4" w:space="27" w:color="auto"/>
        <w:bottom w:val="single" w:sz="4" w:space="0" w:color="auto"/>
        <w:right w:val="single" w:sz="4" w:space="0" w:color="auto"/>
      </w:pBdr>
      <w:shd w:val="clear" w:color="000000" w:fill="FFFFFF"/>
      <w:spacing w:before="100" w:beforeAutospacing="1" w:after="100" w:afterAutospacing="1"/>
      <w:ind w:firstLineChars="400" w:firstLine="400"/>
      <w:textAlignment w:val="center"/>
    </w:pPr>
    <w:rPr>
      <w:rFonts w:ascii="Calibri" w:hAnsi="Calibri" w:cs="Calibri"/>
      <w:b/>
      <w:bCs/>
      <w:sz w:val="18"/>
      <w:szCs w:val="18"/>
    </w:rPr>
  </w:style>
  <w:style w:type="paragraph" w:customStyle="1" w:styleId="xl139">
    <w:name w:val="xl139"/>
    <w:basedOn w:val="Normalny"/>
    <w:rsid w:val="00C627B3"/>
    <w:pPr>
      <w:pBdr>
        <w:top w:val="single" w:sz="4" w:space="0" w:color="auto"/>
        <w:left w:val="single" w:sz="4" w:space="20" w:color="auto"/>
        <w:right w:val="single" w:sz="4" w:space="0" w:color="auto"/>
      </w:pBdr>
      <w:spacing w:before="100" w:beforeAutospacing="1" w:after="100" w:afterAutospacing="1"/>
      <w:ind w:firstLineChars="300" w:firstLine="300"/>
      <w:textAlignment w:val="center"/>
    </w:pPr>
    <w:rPr>
      <w:rFonts w:ascii="Calibri" w:hAnsi="Calibri" w:cs="Calibri"/>
      <w:b/>
      <w:bCs/>
      <w:sz w:val="18"/>
      <w:szCs w:val="18"/>
    </w:rPr>
  </w:style>
  <w:style w:type="paragraph" w:customStyle="1" w:styleId="xl140">
    <w:name w:val="xl140"/>
    <w:basedOn w:val="Normalny"/>
    <w:rsid w:val="00C627B3"/>
    <w:pPr>
      <w:pBdr>
        <w:left w:val="single" w:sz="4" w:space="20" w:color="auto"/>
        <w:right w:val="single" w:sz="4" w:space="0" w:color="auto"/>
      </w:pBdr>
      <w:spacing w:before="100" w:beforeAutospacing="1" w:after="100" w:afterAutospacing="1"/>
      <w:ind w:firstLineChars="300" w:firstLine="300"/>
      <w:textAlignment w:val="center"/>
    </w:pPr>
    <w:rPr>
      <w:rFonts w:ascii="Calibri" w:hAnsi="Calibri" w:cs="Calibri"/>
      <w:b/>
      <w:bCs/>
      <w:sz w:val="18"/>
      <w:szCs w:val="18"/>
    </w:rPr>
  </w:style>
  <w:style w:type="paragraph" w:customStyle="1" w:styleId="xl141">
    <w:name w:val="xl141"/>
    <w:basedOn w:val="Normalny"/>
    <w:rsid w:val="00C627B3"/>
    <w:pPr>
      <w:pBdr>
        <w:left w:val="single" w:sz="4" w:space="20" w:color="auto"/>
        <w:bottom w:val="single" w:sz="4" w:space="0" w:color="auto"/>
        <w:right w:val="single" w:sz="4" w:space="0" w:color="auto"/>
      </w:pBdr>
      <w:spacing w:before="100" w:beforeAutospacing="1" w:after="100" w:afterAutospacing="1"/>
      <w:ind w:firstLineChars="300" w:firstLine="300"/>
      <w:textAlignment w:val="center"/>
    </w:pPr>
    <w:rPr>
      <w:rFonts w:ascii="Calibri" w:hAnsi="Calibri" w:cs="Calibri"/>
      <w:b/>
      <w:bCs/>
      <w:sz w:val="18"/>
      <w:szCs w:val="18"/>
    </w:rPr>
  </w:style>
  <w:style w:type="paragraph" w:customStyle="1" w:styleId="xl142">
    <w:name w:val="xl142"/>
    <w:basedOn w:val="Normalny"/>
    <w:rsid w:val="00C627B3"/>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43">
    <w:name w:val="xl143"/>
    <w:basedOn w:val="Normalny"/>
    <w:rsid w:val="00C627B3"/>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44">
    <w:name w:val="xl144"/>
    <w:basedOn w:val="Normalny"/>
    <w:rsid w:val="00C627B3"/>
    <w:pPr>
      <w:pBdr>
        <w:left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45">
    <w:name w:val="xl145"/>
    <w:basedOn w:val="Normalny"/>
    <w:rsid w:val="00C627B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FF0000"/>
      <w:sz w:val="18"/>
      <w:szCs w:val="18"/>
    </w:rPr>
  </w:style>
  <w:style w:type="table" w:customStyle="1" w:styleId="Tabela-Siatka8">
    <w:name w:val="Tabela - Siatka8"/>
    <w:basedOn w:val="Standardowy"/>
    <w:next w:val="Tabela-Siatka"/>
    <w:uiPriority w:val="39"/>
    <w:rsid w:val="00EC5D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9">
    <w:name w:val="Tabela - Siatka9"/>
    <w:basedOn w:val="Standardowy"/>
    <w:next w:val="Tabela-Siatka"/>
    <w:uiPriority w:val="39"/>
    <w:rsid w:val="001679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
    <w:name w:val="Tabela - Siatka10"/>
    <w:basedOn w:val="Standardowy"/>
    <w:next w:val="Tabela-Siatka"/>
    <w:uiPriority w:val="39"/>
    <w:rsid w:val="007F4D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Znak">
    <w:name w:val="Znak Znak Znak Znak"/>
    <w:basedOn w:val="Normalny"/>
    <w:rsid w:val="00D540D2"/>
    <w:pPr>
      <w:spacing w:line="360" w:lineRule="atLeast"/>
      <w:jc w:val="both"/>
    </w:pPr>
    <w:rPr>
      <w:szCs w:val="20"/>
    </w:rPr>
  </w:style>
  <w:style w:type="character" w:customStyle="1" w:styleId="pktZnak">
    <w:name w:val="pkt Znak"/>
    <w:link w:val="pkt"/>
    <w:locked/>
    <w:rsid w:val="008D4B30"/>
    <w:rPr>
      <w:rFonts w:ascii="Univers-PL" w:hAnsi="Univers-PL"/>
      <w:sz w:val="19"/>
      <w:szCs w:val="19"/>
    </w:rPr>
  </w:style>
  <w:style w:type="paragraph" w:customStyle="1" w:styleId="Akapitzlist4">
    <w:name w:val="Akapit z listą4"/>
    <w:basedOn w:val="Normalny"/>
    <w:uiPriority w:val="34"/>
    <w:qFormat/>
    <w:rsid w:val="00C53251"/>
    <w:pPr>
      <w:ind w:left="720"/>
      <w:contextualSpacing/>
    </w:pPr>
    <w:rPr>
      <w:rFonts w:ascii="Calibri" w:eastAsia="Calibri" w:hAnsi="Calibri" w:cstheme="minorBidi"/>
      <w:sz w:val="22"/>
      <w:szCs w:val="22"/>
      <w:lang w:eastAsia="en-US"/>
    </w:rPr>
  </w:style>
  <w:style w:type="paragraph" w:customStyle="1" w:styleId="TableParagraph">
    <w:name w:val="Table Paragraph"/>
    <w:basedOn w:val="Normalny"/>
    <w:uiPriority w:val="1"/>
    <w:qFormat/>
    <w:rsid w:val="006D77FC"/>
    <w:pPr>
      <w:widowControl w:val="0"/>
      <w:numPr>
        <w:numId w:val="25"/>
      </w:numPr>
      <w:autoSpaceDE w:val="0"/>
      <w:autoSpaceDN w:val="0"/>
    </w:pPr>
    <w:rPr>
      <w:rFonts w:ascii="Avenir-Light" w:eastAsia="Avenir-Light" w:hAnsi="Avenir-Light" w:cs="Avenir-Light"/>
      <w:sz w:val="22"/>
      <w:szCs w:val="22"/>
      <w:lang w:val="en-US" w:eastAsia="en-US"/>
    </w:rPr>
  </w:style>
  <w:style w:type="character" w:customStyle="1" w:styleId="TeksttreciPogrubienie">
    <w:name w:val="Tekst treści + Pogrubienie"/>
    <w:basedOn w:val="Domylnaczcionkaakapitu"/>
    <w:rsid w:val="003F7CCB"/>
    <w:rPr>
      <w:rFonts w:ascii="Verdana" w:hAnsi="Verdana" w:cs="Verdana"/>
      <w:b/>
      <w:bCs/>
      <w:spacing w:val="0"/>
      <w:sz w:val="19"/>
      <w:szCs w:val="19"/>
      <w:shd w:val="clear" w:color="auto" w:fill="FFFFFF"/>
    </w:rPr>
  </w:style>
  <w:style w:type="paragraph" w:customStyle="1" w:styleId="BodyTextIndent31">
    <w:name w:val="Body Text Indent 31"/>
    <w:basedOn w:val="Normalny"/>
    <w:rsid w:val="008D0D1D"/>
    <w:pPr>
      <w:tabs>
        <w:tab w:val="left" w:pos="851"/>
      </w:tabs>
      <w:ind w:left="851"/>
    </w:pPr>
    <w:rPr>
      <w:szCs w:val="20"/>
    </w:rPr>
  </w:style>
  <w:style w:type="paragraph" w:customStyle="1" w:styleId="xl23">
    <w:name w:val="xl23"/>
    <w:basedOn w:val="Normalny"/>
    <w:rsid w:val="00135B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rPr>
  </w:style>
  <w:style w:type="character" w:customStyle="1" w:styleId="Teksttreci2Pogrubienie">
    <w:name w:val="Tekst treści (2) + Pogrubienie"/>
    <w:basedOn w:val="Teksttreci2"/>
    <w:rsid w:val="004D3CCC"/>
    <w:rPr>
      <w:rFonts w:ascii="Verdana" w:eastAsia="Verdana" w:hAnsi="Verdana" w:cs="Verdana"/>
      <w:b/>
      <w:bCs/>
      <w:i w:val="0"/>
      <w:iCs w:val="0"/>
      <w:smallCaps w:val="0"/>
      <w:strike w:val="0"/>
      <w:color w:val="000000"/>
      <w:spacing w:val="0"/>
      <w:w w:val="100"/>
      <w:position w:val="0"/>
      <w:sz w:val="20"/>
      <w:szCs w:val="20"/>
      <w:u w:val="none"/>
      <w:shd w:val="clear" w:color="auto" w:fill="FFFFFF"/>
      <w:lang w:val="pl-PL" w:eastAsia="pl-PL" w:bidi="pl-PL"/>
    </w:rPr>
  </w:style>
  <w:style w:type="paragraph" w:customStyle="1" w:styleId="xl29">
    <w:name w:val="xl29"/>
    <w:basedOn w:val="Normalny"/>
    <w:rsid w:val="0058709D"/>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eastAsia="Arial Unicode MS"/>
    </w:rPr>
  </w:style>
  <w:style w:type="paragraph" w:customStyle="1" w:styleId="wypunkt">
    <w:name w:val="wypunkt"/>
    <w:basedOn w:val="Normalny"/>
    <w:rsid w:val="001D4555"/>
    <w:pPr>
      <w:numPr>
        <w:numId w:val="39"/>
      </w:numPr>
      <w:tabs>
        <w:tab w:val="left" w:pos="0"/>
      </w:tabs>
      <w:spacing w:line="360" w:lineRule="auto"/>
      <w:jc w:val="both"/>
    </w:pPr>
    <w:rPr>
      <w:rFonts w:eastAsiaTheme="minorEastAsia"/>
      <w:szCs w:val="20"/>
    </w:rPr>
  </w:style>
  <w:style w:type="character" w:customStyle="1" w:styleId="Nagwek21">
    <w:name w:val="Nagłówek #2_"/>
    <w:basedOn w:val="Domylnaczcionkaakapitu"/>
    <w:link w:val="Nagwek22"/>
    <w:rsid w:val="007E6843"/>
    <w:rPr>
      <w:rFonts w:ascii="Verdana" w:eastAsia="Verdana" w:hAnsi="Verdana" w:cs="Verdana"/>
      <w:b/>
      <w:bCs/>
      <w:shd w:val="clear" w:color="auto" w:fill="FFFFFF"/>
    </w:rPr>
  </w:style>
  <w:style w:type="paragraph" w:customStyle="1" w:styleId="Nagwek22">
    <w:name w:val="Nagłówek #2"/>
    <w:basedOn w:val="Normalny"/>
    <w:link w:val="Nagwek21"/>
    <w:rsid w:val="007E6843"/>
    <w:pPr>
      <w:widowControl w:val="0"/>
      <w:shd w:val="clear" w:color="auto" w:fill="FFFFFF"/>
      <w:spacing w:before="420" w:line="0" w:lineRule="atLeast"/>
      <w:ind w:hanging="320"/>
      <w:jc w:val="center"/>
      <w:outlineLvl w:val="1"/>
    </w:pPr>
    <w:rPr>
      <w:rFonts w:ascii="Verdana" w:eastAsia="Verdana" w:hAnsi="Verdana" w:cs="Verdana"/>
      <w:b/>
      <w:bCs/>
      <w:sz w:val="20"/>
      <w:szCs w:val="20"/>
    </w:rPr>
  </w:style>
  <w:style w:type="paragraph" w:customStyle="1" w:styleId="paragraph">
    <w:name w:val="paragraph"/>
    <w:basedOn w:val="Normalny"/>
    <w:rsid w:val="00406040"/>
    <w:pPr>
      <w:spacing w:before="100" w:beforeAutospacing="1" w:after="100" w:afterAutospacing="1"/>
    </w:pPr>
  </w:style>
  <w:style w:type="character" w:customStyle="1" w:styleId="normaltextrun">
    <w:name w:val="normaltextrun"/>
    <w:basedOn w:val="Domylnaczcionkaakapitu"/>
    <w:rsid w:val="00406040"/>
  </w:style>
  <w:style w:type="character" w:customStyle="1" w:styleId="eop">
    <w:name w:val="eop"/>
    <w:basedOn w:val="Domylnaczcionkaakapitu"/>
    <w:rsid w:val="004060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71104">
      <w:bodyDiv w:val="1"/>
      <w:marLeft w:val="0"/>
      <w:marRight w:val="0"/>
      <w:marTop w:val="0"/>
      <w:marBottom w:val="0"/>
      <w:divBdr>
        <w:top w:val="none" w:sz="0" w:space="0" w:color="auto"/>
        <w:left w:val="none" w:sz="0" w:space="0" w:color="auto"/>
        <w:bottom w:val="none" w:sz="0" w:space="0" w:color="auto"/>
        <w:right w:val="none" w:sz="0" w:space="0" w:color="auto"/>
      </w:divBdr>
    </w:div>
    <w:div w:id="34163106">
      <w:bodyDiv w:val="1"/>
      <w:marLeft w:val="0"/>
      <w:marRight w:val="0"/>
      <w:marTop w:val="0"/>
      <w:marBottom w:val="0"/>
      <w:divBdr>
        <w:top w:val="none" w:sz="0" w:space="0" w:color="auto"/>
        <w:left w:val="none" w:sz="0" w:space="0" w:color="auto"/>
        <w:bottom w:val="none" w:sz="0" w:space="0" w:color="auto"/>
        <w:right w:val="none" w:sz="0" w:space="0" w:color="auto"/>
      </w:divBdr>
    </w:div>
    <w:div w:id="88281058">
      <w:bodyDiv w:val="1"/>
      <w:marLeft w:val="0"/>
      <w:marRight w:val="0"/>
      <w:marTop w:val="0"/>
      <w:marBottom w:val="0"/>
      <w:divBdr>
        <w:top w:val="none" w:sz="0" w:space="0" w:color="auto"/>
        <w:left w:val="none" w:sz="0" w:space="0" w:color="auto"/>
        <w:bottom w:val="none" w:sz="0" w:space="0" w:color="auto"/>
        <w:right w:val="none" w:sz="0" w:space="0" w:color="auto"/>
      </w:divBdr>
    </w:div>
    <w:div w:id="108477470">
      <w:bodyDiv w:val="1"/>
      <w:marLeft w:val="0"/>
      <w:marRight w:val="0"/>
      <w:marTop w:val="0"/>
      <w:marBottom w:val="0"/>
      <w:divBdr>
        <w:top w:val="none" w:sz="0" w:space="0" w:color="auto"/>
        <w:left w:val="none" w:sz="0" w:space="0" w:color="auto"/>
        <w:bottom w:val="none" w:sz="0" w:space="0" w:color="auto"/>
        <w:right w:val="none" w:sz="0" w:space="0" w:color="auto"/>
      </w:divBdr>
    </w:div>
    <w:div w:id="188225766">
      <w:bodyDiv w:val="1"/>
      <w:marLeft w:val="0"/>
      <w:marRight w:val="0"/>
      <w:marTop w:val="0"/>
      <w:marBottom w:val="0"/>
      <w:divBdr>
        <w:top w:val="none" w:sz="0" w:space="0" w:color="auto"/>
        <w:left w:val="none" w:sz="0" w:space="0" w:color="auto"/>
        <w:bottom w:val="none" w:sz="0" w:space="0" w:color="auto"/>
        <w:right w:val="none" w:sz="0" w:space="0" w:color="auto"/>
      </w:divBdr>
    </w:div>
    <w:div w:id="208499731">
      <w:bodyDiv w:val="1"/>
      <w:marLeft w:val="0"/>
      <w:marRight w:val="0"/>
      <w:marTop w:val="0"/>
      <w:marBottom w:val="0"/>
      <w:divBdr>
        <w:top w:val="none" w:sz="0" w:space="0" w:color="auto"/>
        <w:left w:val="none" w:sz="0" w:space="0" w:color="auto"/>
        <w:bottom w:val="none" w:sz="0" w:space="0" w:color="auto"/>
        <w:right w:val="none" w:sz="0" w:space="0" w:color="auto"/>
      </w:divBdr>
    </w:div>
    <w:div w:id="244847785">
      <w:bodyDiv w:val="1"/>
      <w:marLeft w:val="0"/>
      <w:marRight w:val="0"/>
      <w:marTop w:val="0"/>
      <w:marBottom w:val="0"/>
      <w:divBdr>
        <w:top w:val="none" w:sz="0" w:space="0" w:color="auto"/>
        <w:left w:val="none" w:sz="0" w:space="0" w:color="auto"/>
        <w:bottom w:val="none" w:sz="0" w:space="0" w:color="auto"/>
        <w:right w:val="none" w:sz="0" w:space="0" w:color="auto"/>
      </w:divBdr>
      <w:divsChild>
        <w:div w:id="167142745">
          <w:marLeft w:val="0"/>
          <w:marRight w:val="0"/>
          <w:marTop w:val="15"/>
          <w:marBottom w:val="0"/>
          <w:divBdr>
            <w:top w:val="single" w:sz="48" w:space="0" w:color="auto"/>
            <w:left w:val="single" w:sz="48" w:space="0" w:color="auto"/>
            <w:bottom w:val="single" w:sz="48" w:space="0" w:color="auto"/>
            <w:right w:val="single" w:sz="48" w:space="0" w:color="auto"/>
          </w:divBdr>
          <w:divsChild>
            <w:div w:id="72896855">
              <w:marLeft w:val="0"/>
              <w:marRight w:val="0"/>
              <w:marTop w:val="0"/>
              <w:marBottom w:val="0"/>
              <w:divBdr>
                <w:top w:val="none" w:sz="0" w:space="0" w:color="auto"/>
                <w:left w:val="none" w:sz="0" w:space="0" w:color="auto"/>
                <w:bottom w:val="none" w:sz="0" w:space="0" w:color="auto"/>
                <w:right w:val="none" w:sz="0" w:space="0" w:color="auto"/>
              </w:divBdr>
            </w:div>
          </w:divsChild>
        </w:div>
        <w:div w:id="95835426">
          <w:marLeft w:val="0"/>
          <w:marRight w:val="0"/>
          <w:marTop w:val="15"/>
          <w:marBottom w:val="0"/>
          <w:divBdr>
            <w:top w:val="single" w:sz="48" w:space="0" w:color="auto"/>
            <w:left w:val="single" w:sz="48" w:space="0" w:color="auto"/>
            <w:bottom w:val="single" w:sz="48" w:space="0" w:color="auto"/>
            <w:right w:val="single" w:sz="48" w:space="0" w:color="auto"/>
          </w:divBdr>
          <w:divsChild>
            <w:div w:id="99649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910215">
      <w:bodyDiv w:val="1"/>
      <w:marLeft w:val="0"/>
      <w:marRight w:val="0"/>
      <w:marTop w:val="0"/>
      <w:marBottom w:val="0"/>
      <w:divBdr>
        <w:top w:val="none" w:sz="0" w:space="0" w:color="auto"/>
        <w:left w:val="none" w:sz="0" w:space="0" w:color="auto"/>
        <w:bottom w:val="none" w:sz="0" w:space="0" w:color="auto"/>
        <w:right w:val="none" w:sz="0" w:space="0" w:color="auto"/>
      </w:divBdr>
    </w:div>
    <w:div w:id="261497592">
      <w:bodyDiv w:val="1"/>
      <w:marLeft w:val="0"/>
      <w:marRight w:val="0"/>
      <w:marTop w:val="0"/>
      <w:marBottom w:val="0"/>
      <w:divBdr>
        <w:top w:val="none" w:sz="0" w:space="0" w:color="auto"/>
        <w:left w:val="none" w:sz="0" w:space="0" w:color="auto"/>
        <w:bottom w:val="none" w:sz="0" w:space="0" w:color="auto"/>
        <w:right w:val="none" w:sz="0" w:space="0" w:color="auto"/>
      </w:divBdr>
    </w:div>
    <w:div w:id="284046357">
      <w:bodyDiv w:val="1"/>
      <w:marLeft w:val="0"/>
      <w:marRight w:val="0"/>
      <w:marTop w:val="0"/>
      <w:marBottom w:val="0"/>
      <w:divBdr>
        <w:top w:val="none" w:sz="0" w:space="0" w:color="auto"/>
        <w:left w:val="none" w:sz="0" w:space="0" w:color="auto"/>
        <w:bottom w:val="none" w:sz="0" w:space="0" w:color="auto"/>
        <w:right w:val="none" w:sz="0" w:space="0" w:color="auto"/>
      </w:divBdr>
    </w:div>
    <w:div w:id="290329577">
      <w:bodyDiv w:val="1"/>
      <w:marLeft w:val="0"/>
      <w:marRight w:val="0"/>
      <w:marTop w:val="0"/>
      <w:marBottom w:val="0"/>
      <w:divBdr>
        <w:top w:val="none" w:sz="0" w:space="0" w:color="auto"/>
        <w:left w:val="none" w:sz="0" w:space="0" w:color="auto"/>
        <w:bottom w:val="none" w:sz="0" w:space="0" w:color="auto"/>
        <w:right w:val="none" w:sz="0" w:space="0" w:color="auto"/>
      </w:divBdr>
    </w:div>
    <w:div w:id="297804629">
      <w:bodyDiv w:val="1"/>
      <w:marLeft w:val="0"/>
      <w:marRight w:val="0"/>
      <w:marTop w:val="0"/>
      <w:marBottom w:val="0"/>
      <w:divBdr>
        <w:top w:val="none" w:sz="0" w:space="0" w:color="auto"/>
        <w:left w:val="none" w:sz="0" w:space="0" w:color="auto"/>
        <w:bottom w:val="none" w:sz="0" w:space="0" w:color="auto"/>
        <w:right w:val="none" w:sz="0" w:space="0" w:color="auto"/>
      </w:divBdr>
    </w:div>
    <w:div w:id="378751465">
      <w:bodyDiv w:val="1"/>
      <w:marLeft w:val="0"/>
      <w:marRight w:val="0"/>
      <w:marTop w:val="0"/>
      <w:marBottom w:val="0"/>
      <w:divBdr>
        <w:top w:val="none" w:sz="0" w:space="0" w:color="auto"/>
        <w:left w:val="none" w:sz="0" w:space="0" w:color="auto"/>
        <w:bottom w:val="none" w:sz="0" w:space="0" w:color="auto"/>
        <w:right w:val="none" w:sz="0" w:space="0" w:color="auto"/>
      </w:divBdr>
    </w:div>
    <w:div w:id="407120616">
      <w:bodyDiv w:val="1"/>
      <w:marLeft w:val="0"/>
      <w:marRight w:val="0"/>
      <w:marTop w:val="0"/>
      <w:marBottom w:val="0"/>
      <w:divBdr>
        <w:top w:val="none" w:sz="0" w:space="0" w:color="auto"/>
        <w:left w:val="none" w:sz="0" w:space="0" w:color="auto"/>
        <w:bottom w:val="none" w:sz="0" w:space="0" w:color="auto"/>
        <w:right w:val="none" w:sz="0" w:space="0" w:color="auto"/>
      </w:divBdr>
    </w:div>
    <w:div w:id="411313881">
      <w:bodyDiv w:val="1"/>
      <w:marLeft w:val="0"/>
      <w:marRight w:val="0"/>
      <w:marTop w:val="0"/>
      <w:marBottom w:val="0"/>
      <w:divBdr>
        <w:top w:val="none" w:sz="0" w:space="0" w:color="auto"/>
        <w:left w:val="none" w:sz="0" w:space="0" w:color="auto"/>
        <w:bottom w:val="none" w:sz="0" w:space="0" w:color="auto"/>
        <w:right w:val="none" w:sz="0" w:space="0" w:color="auto"/>
      </w:divBdr>
      <w:divsChild>
        <w:div w:id="112676609">
          <w:marLeft w:val="0"/>
          <w:marRight w:val="0"/>
          <w:marTop w:val="0"/>
          <w:marBottom w:val="0"/>
          <w:divBdr>
            <w:top w:val="none" w:sz="0" w:space="0" w:color="auto"/>
            <w:left w:val="none" w:sz="0" w:space="0" w:color="auto"/>
            <w:bottom w:val="none" w:sz="0" w:space="0" w:color="auto"/>
            <w:right w:val="none" w:sz="0" w:space="0" w:color="auto"/>
          </w:divBdr>
        </w:div>
        <w:div w:id="716122769">
          <w:marLeft w:val="0"/>
          <w:marRight w:val="0"/>
          <w:marTop w:val="0"/>
          <w:marBottom w:val="0"/>
          <w:divBdr>
            <w:top w:val="none" w:sz="0" w:space="0" w:color="auto"/>
            <w:left w:val="none" w:sz="0" w:space="0" w:color="auto"/>
            <w:bottom w:val="none" w:sz="0" w:space="0" w:color="auto"/>
            <w:right w:val="none" w:sz="0" w:space="0" w:color="auto"/>
          </w:divBdr>
        </w:div>
        <w:div w:id="890577396">
          <w:marLeft w:val="0"/>
          <w:marRight w:val="0"/>
          <w:marTop w:val="0"/>
          <w:marBottom w:val="0"/>
          <w:divBdr>
            <w:top w:val="none" w:sz="0" w:space="0" w:color="auto"/>
            <w:left w:val="none" w:sz="0" w:space="0" w:color="auto"/>
            <w:bottom w:val="none" w:sz="0" w:space="0" w:color="auto"/>
            <w:right w:val="none" w:sz="0" w:space="0" w:color="auto"/>
          </w:divBdr>
        </w:div>
        <w:div w:id="1886018600">
          <w:marLeft w:val="0"/>
          <w:marRight w:val="0"/>
          <w:marTop w:val="0"/>
          <w:marBottom w:val="0"/>
          <w:divBdr>
            <w:top w:val="none" w:sz="0" w:space="0" w:color="auto"/>
            <w:left w:val="none" w:sz="0" w:space="0" w:color="auto"/>
            <w:bottom w:val="none" w:sz="0" w:space="0" w:color="auto"/>
            <w:right w:val="none" w:sz="0" w:space="0" w:color="auto"/>
          </w:divBdr>
        </w:div>
        <w:div w:id="1906835727">
          <w:marLeft w:val="0"/>
          <w:marRight w:val="0"/>
          <w:marTop w:val="0"/>
          <w:marBottom w:val="0"/>
          <w:divBdr>
            <w:top w:val="none" w:sz="0" w:space="0" w:color="auto"/>
            <w:left w:val="none" w:sz="0" w:space="0" w:color="auto"/>
            <w:bottom w:val="none" w:sz="0" w:space="0" w:color="auto"/>
            <w:right w:val="none" w:sz="0" w:space="0" w:color="auto"/>
          </w:divBdr>
        </w:div>
      </w:divsChild>
    </w:div>
    <w:div w:id="418211705">
      <w:bodyDiv w:val="1"/>
      <w:marLeft w:val="0"/>
      <w:marRight w:val="0"/>
      <w:marTop w:val="0"/>
      <w:marBottom w:val="0"/>
      <w:divBdr>
        <w:top w:val="none" w:sz="0" w:space="0" w:color="auto"/>
        <w:left w:val="none" w:sz="0" w:space="0" w:color="auto"/>
        <w:bottom w:val="none" w:sz="0" w:space="0" w:color="auto"/>
        <w:right w:val="none" w:sz="0" w:space="0" w:color="auto"/>
      </w:divBdr>
    </w:div>
    <w:div w:id="426076285">
      <w:bodyDiv w:val="1"/>
      <w:marLeft w:val="0"/>
      <w:marRight w:val="0"/>
      <w:marTop w:val="0"/>
      <w:marBottom w:val="0"/>
      <w:divBdr>
        <w:top w:val="none" w:sz="0" w:space="0" w:color="auto"/>
        <w:left w:val="none" w:sz="0" w:space="0" w:color="auto"/>
        <w:bottom w:val="none" w:sz="0" w:space="0" w:color="auto"/>
        <w:right w:val="none" w:sz="0" w:space="0" w:color="auto"/>
      </w:divBdr>
      <w:divsChild>
        <w:div w:id="932864188">
          <w:marLeft w:val="0"/>
          <w:marRight w:val="0"/>
          <w:marTop w:val="0"/>
          <w:marBottom w:val="0"/>
          <w:divBdr>
            <w:top w:val="none" w:sz="0" w:space="0" w:color="auto"/>
            <w:left w:val="none" w:sz="0" w:space="0" w:color="auto"/>
            <w:bottom w:val="none" w:sz="0" w:space="0" w:color="auto"/>
            <w:right w:val="none" w:sz="0" w:space="0" w:color="auto"/>
          </w:divBdr>
        </w:div>
        <w:div w:id="1864512633">
          <w:marLeft w:val="0"/>
          <w:marRight w:val="0"/>
          <w:marTop w:val="0"/>
          <w:marBottom w:val="0"/>
          <w:divBdr>
            <w:top w:val="none" w:sz="0" w:space="0" w:color="auto"/>
            <w:left w:val="none" w:sz="0" w:space="0" w:color="auto"/>
            <w:bottom w:val="none" w:sz="0" w:space="0" w:color="auto"/>
            <w:right w:val="none" w:sz="0" w:space="0" w:color="auto"/>
          </w:divBdr>
          <w:divsChild>
            <w:div w:id="899486960">
              <w:marLeft w:val="0"/>
              <w:marRight w:val="165"/>
              <w:marTop w:val="150"/>
              <w:marBottom w:val="0"/>
              <w:divBdr>
                <w:top w:val="none" w:sz="0" w:space="0" w:color="auto"/>
                <w:left w:val="none" w:sz="0" w:space="0" w:color="auto"/>
                <w:bottom w:val="none" w:sz="0" w:space="0" w:color="auto"/>
                <w:right w:val="none" w:sz="0" w:space="0" w:color="auto"/>
              </w:divBdr>
              <w:divsChild>
                <w:div w:id="616721433">
                  <w:marLeft w:val="0"/>
                  <w:marRight w:val="0"/>
                  <w:marTop w:val="0"/>
                  <w:marBottom w:val="0"/>
                  <w:divBdr>
                    <w:top w:val="none" w:sz="0" w:space="0" w:color="auto"/>
                    <w:left w:val="none" w:sz="0" w:space="0" w:color="auto"/>
                    <w:bottom w:val="none" w:sz="0" w:space="0" w:color="auto"/>
                    <w:right w:val="none" w:sz="0" w:space="0" w:color="auto"/>
                  </w:divBdr>
                  <w:divsChild>
                    <w:div w:id="50825889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1846343">
      <w:bodyDiv w:val="1"/>
      <w:marLeft w:val="0"/>
      <w:marRight w:val="0"/>
      <w:marTop w:val="0"/>
      <w:marBottom w:val="0"/>
      <w:divBdr>
        <w:top w:val="none" w:sz="0" w:space="0" w:color="auto"/>
        <w:left w:val="none" w:sz="0" w:space="0" w:color="auto"/>
        <w:bottom w:val="none" w:sz="0" w:space="0" w:color="auto"/>
        <w:right w:val="none" w:sz="0" w:space="0" w:color="auto"/>
      </w:divBdr>
    </w:div>
    <w:div w:id="449010490">
      <w:bodyDiv w:val="1"/>
      <w:marLeft w:val="0"/>
      <w:marRight w:val="0"/>
      <w:marTop w:val="0"/>
      <w:marBottom w:val="0"/>
      <w:divBdr>
        <w:top w:val="none" w:sz="0" w:space="0" w:color="auto"/>
        <w:left w:val="none" w:sz="0" w:space="0" w:color="auto"/>
        <w:bottom w:val="none" w:sz="0" w:space="0" w:color="auto"/>
        <w:right w:val="none" w:sz="0" w:space="0" w:color="auto"/>
      </w:divBdr>
    </w:div>
    <w:div w:id="456148775">
      <w:bodyDiv w:val="1"/>
      <w:marLeft w:val="0"/>
      <w:marRight w:val="0"/>
      <w:marTop w:val="0"/>
      <w:marBottom w:val="0"/>
      <w:divBdr>
        <w:top w:val="none" w:sz="0" w:space="0" w:color="auto"/>
        <w:left w:val="none" w:sz="0" w:space="0" w:color="auto"/>
        <w:bottom w:val="none" w:sz="0" w:space="0" w:color="auto"/>
        <w:right w:val="none" w:sz="0" w:space="0" w:color="auto"/>
      </w:divBdr>
    </w:div>
    <w:div w:id="469519773">
      <w:bodyDiv w:val="1"/>
      <w:marLeft w:val="0"/>
      <w:marRight w:val="0"/>
      <w:marTop w:val="0"/>
      <w:marBottom w:val="0"/>
      <w:divBdr>
        <w:top w:val="none" w:sz="0" w:space="0" w:color="auto"/>
        <w:left w:val="none" w:sz="0" w:space="0" w:color="auto"/>
        <w:bottom w:val="none" w:sz="0" w:space="0" w:color="auto"/>
        <w:right w:val="none" w:sz="0" w:space="0" w:color="auto"/>
      </w:divBdr>
    </w:div>
    <w:div w:id="511265985">
      <w:bodyDiv w:val="1"/>
      <w:marLeft w:val="0"/>
      <w:marRight w:val="0"/>
      <w:marTop w:val="0"/>
      <w:marBottom w:val="0"/>
      <w:divBdr>
        <w:top w:val="none" w:sz="0" w:space="0" w:color="auto"/>
        <w:left w:val="none" w:sz="0" w:space="0" w:color="auto"/>
        <w:bottom w:val="none" w:sz="0" w:space="0" w:color="auto"/>
        <w:right w:val="none" w:sz="0" w:space="0" w:color="auto"/>
      </w:divBdr>
    </w:div>
    <w:div w:id="547835809">
      <w:bodyDiv w:val="1"/>
      <w:marLeft w:val="0"/>
      <w:marRight w:val="0"/>
      <w:marTop w:val="0"/>
      <w:marBottom w:val="0"/>
      <w:divBdr>
        <w:top w:val="none" w:sz="0" w:space="0" w:color="auto"/>
        <w:left w:val="none" w:sz="0" w:space="0" w:color="auto"/>
        <w:bottom w:val="none" w:sz="0" w:space="0" w:color="auto"/>
        <w:right w:val="none" w:sz="0" w:space="0" w:color="auto"/>
      </w:divBdr>
    </w:div>
    <w:div w:id="584648659">
      <w:bodyDiv w:val="1"/>
      <w:marLeft w:val="0"/>
      <w:marRight w:val="0"/>
      <w:marTop w:val="0"/>
      <w:marBottom w:val="0"/>
      <w:divBdr>
        <w:top w:val="none" w:sz="0" w:space="0" w:color="auto"/>
        <w:left w:val="none" w:sz="0" w:space="0" w:color="auto"/>
        <w:bottom w:val="none" w:sz="0" w:space="0" w:color="auto"/>
        <w:right w:val="none" w:sz="0" w:space="0" w:color="auto"/>
      </w:divBdr>
    </w:div>
    <w:div w:id="647634921">
      <w:bodyDiv w:val="1"/>
      <w:marLeft w:val="0"/>
      <w:marRight w:val="0"/>
      <w:marTop w:val="0"/>
      <w:marBottom w:val="0"/>
      <w:divBdr>
        <w:top w:val="none" w:sz="0" w:space="0" w:color="auto"/>
        <w:left w:val="none" w:sz="0" w:space="0" w:color="auto"/>
        <w:bottom w:val="none" w:sz="0" w:space="0" w:color="auto"/>
        <w:right w:val="none" w:sz="0" w:space="0" w:color="auto"/>
      </w:divBdr>
    </w:div>
    <w:div w:id="656686897">
      <w:bodyDiv w:val="1"/>
      <w:marLeft w:val="0"/>
      <w:marRight w:val="0"/>
      <w:marTop w:val="0"/>
      <w:marBottom w:val="0"/>
      <w:divBdr>
        <w:top w:val="none" w:sz="0" w:space="0" w:color="auto"/>
        <w:left w:val="none" w:sz="0" w:space="0" w:color="auto"/>
        <w:bottom w:val="none" w:sz="0" w:space="0" w:color="auto"/>
        <w:right w:val="none" w:sz="0" w:space="0" w:color="auto"/>
      </w:divBdr>
      <w:divsChild>
        <w:div w:id="961305672">
          <w:marLeft w:val="0"/>
          <w:marRight w:val="0"/>
          <w:marTop w:val="0"/>
          <w:marBottom w:val="0"/>
          <w:divBdr>
            <w:top w:val="none" w:sz="0" w:space="0" w:color="auto"/>
            <w:left w:val="none" w:sz="0" w:space="0" w:color="auto"/>
            <w:bottom w:val="none" w:sz="0" w:space="0" w:color="auto"/>
            <w:right w:val="none" w:sz="0" w:space="0" w:color="auto"/>
          </w:divBdr>
        </w:div>
        <w:div w:id="196821338">
          <w:marLeft w:val="0"/>
          <w:marRight w:val="0"/>
          <w:marTop w:val="0"/>
          <w:marBottom w:val="0"/>
          <w:divBdr>
            <w:top w:val="none" w:sz="0" w:space="0" w:color="auto"/>
            <w:left w:val="none" w:sz="0" w:space="0" w:color="auto"/>
            <w:bottom w:val="none" w:sz="0" w:space="0" w:color="auto"/>
            <w:right w:val="none" w:sz="0" w:space="0" w:color="auto"/>
          </w:divBdr>
          <w:divsChild>
            <w:div w:id="635917468">
              <w:marLeft w:val="0"/>
              <w:marRight w:val="165"/>
              <w:marTop w:val="150"/>
              <w:marBottom w:val="0"/>
              <w:divBdr>
                <w:top w:val="none" w:sz="0" w:space="0" w:color="auto"/>
                <w:left w:val="none" w:sz="0" w:space="0" w:color="auto"/>
                <w:bottom w:val="none" w:sz="0" w:space="0" w:color="auto"/>
                <w:right w:val="none" w:sz="0" w:space="0" w:color="auto"/>
              </w:divBdr>
              <w:divsChild>
                <w:div w:id="1032344182">
                  <w:marLeft w:val="0"/>
                  <w:marRight w:val="0"/>
                  <w:marTop w:val="0"/>
                  <w:marBottom w:val="0"/>
                  <w:divBdr>
                    <w:top w:val="none" w:sz="0" w:space="0" w:color="auto"/>
                    <w:left w:val="none" w:sz="0" w:space="0" w:color="auto"/>
                    <w:bottom w:val="none" w:sz="0" w:space="0" w:color="auto"/>
                    <w:right w:val="none" w:sz="0" w:space="0" w:color="auto"/>
                  </w:divBdr>
                  <w:divsChild>
                    <w:div w:id="143127222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2635262">
      <w:bodyDiv w:val="1"/>
      <w:marLeft w:val="0"/>
      <w:marRight w:val="0"/>
      <w:marTop w:val="0"/>
      <w:marBottom w:val="0"/>
      <w:divBdr>
        <w:top w:val="none" w:sz="0" w:space="0" w:color="auto"/>
        <w:left w:val="none" w:sz="0" w:space="0" w:color="auto"/>
        <w:bottom w:val="none" w:sz="0" w:space="0" w:color="auto"/>
        <w:right w:val="none" w:sz="0" w:space="0" w:color="auto"/>
      </w:divBdr>
    </w:div>
    <w:div w:id="707800770">
      <w:bodyDiv w:val="1"/>
      <w:marLeft w:val="0"/>
      <w:marRight w:val="0"/>
      <w:marTop w:val="0"/>
      <w:marBottom w:val="0"/>
      <w:divBdr>
        <w:top w:val="none" w:sz="0" w:space="0" w:color="auto"/>
        <w:left w:val="none" w:sz="0" w:space="0" w:color="auto"/>
        <w:bottom w:val="none" w:sz="0" w:space="0" w:color="auto"/>
        <w:right w:val="none" w:sz="0" w:space="0" w:color="auto"/>
      </w:divBdr>
    </w:div>
    <w:div w:id="746538253">
      <w:bodyDiv w:val="1"/>
      <w:marLeft w:val="0"/>
      <w:marRight w:val="0"/>
      <w:marTop w:val="0"/>
      <w:marBottom w:val="0"/>
      <w:divBdr>
        <w:top w:val="none" w:sz="0" w:space="0" w:color="auto"/>
        <w:left w:val="none" w:sz="0" w:space="0" w:color="auto"/>
        <w:bottom w:val="none" w:sz="0" w:space="0" w:color="auto"/>
        <w:right w:val="none" w:sz="0" w:space="0" w:color="auto"/>
      </w:divBdr>
      <w:divsChild>
        <w:div w:id="390423026">
          <w:marLeft w:val="0"/>
          <w:marRight w:val="0"/>
          <w:marTop w:val="0"/>
          <w:marBottom w:val="0"/>
          <w:divBdr>
            <w:top w:val="none" w:sz="0" w:space="0" w:color="auto"/>
            <w:left w:val="none" w:sz="0" w:space="0" w:color="auto"/>
            <w:bottom w:val="none" w:sz="0" w:space="0" w:color="auto"/>
            <w:right w:val="none" w:sz="0" w:space="0" w:color="auto"/>
          </w:divBdr>
        </w:div>
        <w:div w:id="655767295">
          <w:marLeft w:val="0"/>
          <w:marRight w:val="0"/>
          <w:marTop w:val="0"/>
          <w:marBottom w:val="0"/>
          <w:divBdr>
            <w:top w:val="none" w:sz="0" w:space="0" w:color="auto"/>
            <w:left w:val="none" w:sz="0" w:space="0" w:color="auto"/>
            <w:bottom w:val="none" w:sz="0" w:space="0" w:color="auto"/>
            <w:right w:val="none" w:sz="0" w:space="0" w:color="auto"/>
          </w:divBdr>
        </w:div>
        <w:div w:id="1674524700">
          <w:marLeft w:val="0"/>
          <w:marRight w:val="0"/>
          <w:marTop w:val="0"/>
          <w:marBottom w:val="0"/>
          <w:divBdr>
            <w:top w:val="none" w:sz="0" w:space="0" w:color="auto"/>
            <w:left w:val="none" w:sz="0" w:space="0" w:color="auto"/>
            <w:bottom w:val="none" w:sz="0" w:space="0" w:color="auto"/>
            <w:right w:val="none" w:sz="0" w:space="0" w:color="auto"/>
          </w:divBdr>
        </w:div>
      </w:divsChild>
    </w:div>
    <w:div w:id="752970052">
      <w:bodyDiv w:val="1"/>
      <w:marLeft w:val="0"/>
      <w:marRight w:val="0"/>
      <w:marTop w:val="0"/>
      <w:marBottom w:val="0"/>
      <w:divBdr>
        <w:top w:val="none" w:sz="0" w:space="0" w:color="auto"/>
        <w:left w:val="none" w:sz="0" w:space="0" w:color="auto"/>
        <w:bottom w:val="none" w:sz="0" w:space="0" w:color="auto"/>
        <w:right w:val="none" w:sz="0" w:space="0" w:color="auto"/>
      </w:divBdr>
    </w:div>
    <w:div w:id="767849553">
      <w:bodyDiv w:val="1"/>
      <w:marLeft w:val="0"/>
      <w:marRight w:val="0"/>
      <w:marTop w:val="0"/>
      <w:marBottom w:val="0"/>
      <w:divBdr>
        <w:top w:val="none" w:sz="0" w:space="0" w:color="auto"/>
        <w:left w:val="none" w:sz="0" w:space="0" w:color="auto"/>
        <w:bottom w:val="none" w:sz="0" w:space="0" w:color="auto"/>
        <w:right w:val="none" w:sz="0" w:space="0" w:color="auto"/>
      </w:divBdr>
    </w:div>
    <w:div w:id="769468305">
      <w:bodyDiv w:val="1"/>
      <w:marLeft w:val="0"/>
      <w:marRight w:val="0"/>
      <w:marTop w:val="0"/>
      <w:marBottom w:val="0"/>
      <w:divBdr>
        <w:top w:val="none" w:sz="0" w:space="0" w:color="auto"/>
        <w:left w:val="none" w:sz="0" w:space="0" w:color="auto"/>
        <w:bottom w:val="none" w:sz="0" w:space="0" w:color="auto"/>
        <w:right w:val="none" w:sz="0" w:space="0" w:color="auto"/>
      </w:divBdr>
      <w:divsChild>
        <w:div w:id="691221793">
          <w:marLeft w:val="0"/>
          <w:marRight w:val="0"/>
          <w:marTop w:val="0"/>
          <w:marBottom w:val="0"/>
          <w:divBdr>
            <w:top w:val="none" w:sz="0" w:space="0" w:color="auto"/>
            <w:left w:val="none" w:sz="0" w:space="0" w:color="auto"/>
            <w:bottom w:val="none" w:sz="0" w:space="0" w:color="auto"/>
            <w:right w:val="none" w:sz="0" w:space="0" w:color="auto"/>
          </w:divBdr>
        </w:div>
        <w:div w:id="1016889311">
          <w:marLeft w:val="0"/>
          <w:marRight w:val="0"/>
          <w:marTop w:val="0"/>
          <w:marBottom w:val="0"/>
          <w:divBdr>
            <w:top w:val="none" w:sz="0" w:space="0" w:color="auto"/>
            <w:left w:val="none" w:sz="0" w:space="0" w:color="auto"/>
            <w:bottom w:val="none" w:sz="0" w:space="0" w:color="auto"/>
            <w:right w:val="none" w:sz="0" w:space="0" w:color="auto"/>
          </w:divBdr>
          <w:divsChild>
            <w:div w:id="1339382428">
              <w:marLeft w:val="0"/>
              <w:marRight w:val="0"/>
              <w:marTop w:val="0"/>
              <w:marBottom w:val="0"/>
              <w:divBdr>
                <w:top w:val="none" w:sz="0" w:space="0" w:color="auto"/>
                <w:left w:val="none" w:sz="0" w:space="0" w:color="auto"/>
                <w:bottom w:val="none" w:sz="0" w:space="0" w:color="auto"/>
                <w:right w:val="none" w:sz="0" w:space="0" w:color="auto"/>
              </w:divBdr>
            </w:div>
          </w:divsChild>
        </w:div>
        <w:div w:id="2089569701">
          <w:marLeft w:val="0"/>
          <w:marRight w:val="0"/>
          <w:marTop w:val="0"/>
          <w:marBottom w:val="0"/>
          <w:divBdr>
            <w:top w:val="none" w:sz="0" w:space="0" w:color="auto"/>
            <w:left w:val="none" w:sz="0" w:space="0" w:color="auto"/>
            <w:bottom w:val="none" w:sz="0" w:space="0" w:color="auto"/>
            <w:right w:val="none" w:sz="0" w:space="0" w:color="auto"/>
          </w:divBdr>
          <w:divsChild>
            <w:div w:id="1054739964">
              <w:marLeft w:val="0"/>
              <w:marRight w:val="0"/>
              <w:marTop w:val="0"/>
              <w:marBottom w:val="0"/>
              <w:divBdr>
                <w:top w:val="none" w:sz="0" w:space="0" w:color="auto"/>
                <w:left w:val="none" w:sz="0" w:space="0" w:color="auto"/>
                <w:bottom w:val="none" w:sz="0" w:space="0" w:color="auto"/>
                <w:right w:val="none" w:sz="0" w:space="0" w:color="auto"/>
              </w:divBdr>
            </w:div>
          </w:divsChild>
        </w:div>
        <w:div w:id="524293800">
          <w:marLeft w:val="0"/>
          <w:marRight w:val="0"/>
          <w:marTop w:val="0"/>
          <w:marBottom w:val="0"/>
          <w:divBdr>
            <w:top w:val="none" w:sz="0" w:space="0" w:color="auto"/>
            <w:left w:val="none" w:sz="0" w:space="0" w:color="auto"/>
            <w:bottom w:val="none" w:sz="0" w:space="0" w:color="auto"/>
            <w:right w:val="none" w:sz="0" w:space="0" w:color="auto"/>
          </w:divBdr>
          <w:divsChild>
            <w:div w:id="149364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808358">
      <w:bodyDiv w:val="1"/>
      <w:marLeft w:val="0"/>
      <w:marRight w:val="0"/>
      <w:marTop w:val="0"/>
      <w:marBottom w:val="0"/>
      <w:divBdr>
        <w:top w:val="none" w:sz="0" w:space="0" w:color="auto"/>
        <w:left w:val="none" w:sz="0" w:space="0" w:color="auto"/>
        <w:bottom w:val="none" w:sz="0" w:space="0" w:color="auto"/>
        <w:right w:val="none" w:sz="0" w:space="0" w:color="auto"/>
      </w:divBdr>
    </w:div>
    <w:div w:id="806321772">
      <w:bodyDiv w:val="1"/>
      <w:marLeft w:val="0"/>
      <w:marRight w:val="0"/>
      <w:marTop w:val="0"/>
      <w:marBottom w:val="0"/>
      <w:divBdr>
        <w:top w:val="none" w:sz="0" w:space="0" w:color="auto"/>
        <w:left w:val="none" w:sz="0" w:space="0" w:color="auto"/>
        <w:bottom w:val="none" w:sz="0" w:space="0" w:color="auto"/>
        <w:right w:val="none" w:sz="0" w:space="0" w:color="auto"/>
      </w:divBdr>
    </w:div>
    <w:div w:id="807630096">
      <w:bodyDiv w:val="1"/>
      <w:marLeft w:val="0"/>
      <w:marRight w:val="0"/>
      <w:marTop w:val="0"/>
      <w:marBottom w:val="0"/>
      <w:divBdr>
        <w:top w:val="none" w:sz="0" w:space="0" w:color="auto"/>
        <w:left w:val="none" w:sz="0" w:space="0" w:color="auto"/>
        <w:bottom w:val="none" w:sz="0" w:space="0" w:color="auto"/>
        <w:right w:val="none" w:sz="0" w:space="0" w:color="auto"/>
      </w:divBdr>
    </w:div>
    <w:div w:id="837113031">
      <w:bodyDiv w:val="1"/>
      <w:marLeft w:val="0"/>
      <w:marRight w:val="0"/>
      <w:marTop w:val="0"/>
      <w:marBottom w:val="0"/>
      <w:divBdr>
        <w:top w:val="none" w:sz="0" w:space="0" w:color="auto"/>
        <w:left w:val="none" w:sz="0" w:space="0" w:color="auto"/>
        <w:bottom w:val="none" w:sz="0" w:space="0" w:color="auto"/>
        <w:right w:val="none" w:sz="0" w:space="0" w:color="auto"/>
      </w:divBdr>
    </w:div>
    <w:div w:id="897520534">
      <w:bodyDiv w:val="1"/>
      <w:marLeft w:val="0"/>
      <w:marRight w:val="0"/>
      <w:marTop w:val="0"/>
      <w:marBottom w:val="0"/>
      <w:divBdr>
        <w:top w:val="none" w:sz="0" w:space="0" w:color="auto"/>
        <w:left w:val="none" w:sz="0" w:space="0" w:color="auto"/>
        <w:bottom w:val="none" w:sz="0" w:space="0" w:color="auto"/>
        <w:right w:val="none" w:sz="0" w:space="0" w:color="auto"/>
      </w:divBdr>
    </w:div>
    <w:div w:id="929850115">
      <w:bodyDiv w:val="1"/>
      <w:marLeft w:val="0"/>
      <w:marRight w:val="0"/>
      <w:marTop w:val="0"/>
      <w:marBottom w:val="0"/>
      <w:divBdr>
        <w:top w:val="none" w:sz="0" w:space="0" w:color="auto"/>
        <w:left w:val="none" w:sz="0" w:space="0" w:color="auto"/>
        <w:bottom w:val="none" w:sz="0" w:space="0" w:color="auto"/>
        <w:right w:val="none" w:sz="0" w:space="0" w:color="auto"/>
      </w:divBdr>
    </w:div>
    <w:div w:id="939918547">
      <w:bodyDiv w:val="1"/>
      <w:marLeft w:val="0"/>
      <w:marRight w:val="0"/>
      <w:marTop w:val="0"/>
      <w:marBottom w:val="0"/>
      <w:divBdr>
        <w:top w:val="none" w:sz="0" w:space="0" w:color="auto"/>
        <w:left w:val="none" w:sz="0" w:space="0" w:color="auto"/>
        <w:bottom w:val="none" w:sz="0" w:space="0" w:color="auto"/>
        <w:right w:val="none" w:sz="0" w:space="0" w:color="auto"/>
      </w:divBdr>
    </w:div>
    <w:div w:id="964119316">
      <w:bodyDiv w:val="1"/>
      <w:marLeft w:val="0"/>
      <w:marRight w:val="0"/>
      <w:marTop w:val="0"/>
      <w:marBottom w:val="0"/>
      <w:divBdr>
        <w:top w:val="none" w:sz="0" w:space="0" w:color="auto"/>
        <w:left w:val="none" w:sz="0" w:space="0" w:color="auto"/>
        <w:bottom w:val="none" w:sz="0" w:space="0" w:color="auto"/>
        <w:right w:val="none" w:sz="0" w:space="0" w:color="auto"/>
      </w:divBdr>
      <w:divsChild>
        <w:div w:id="205409556">
          <w:marLeft w:val="450"/>
          <w:marRight w:val="0"/>
          <w:marTop w:val="0"/>
          <w:marBottom w:val="0"/>
          <w:divBdr>
            <w:top w:val="none" w:sz="0" w:space="0" w:color="auto"/>
            <w:left w:val="none" w:sz="0" w:space="0" w:color="auto"/>
            <w:bottom w:val="none" w:sz="0" w:space="0" w:color="auto"/>
            <w:right w:val="none" w:sz="0" w:space="0" w:color="auto"/>
          </w:divBdr>
        </w:div>
        <w:div w:id="488058386">
          <w:marLeft w:val="0"/>
          <w:marRight w:val="0"/>
          <w:marTop w:val="0"/>
          <w:marBottom w:val="0"/>
          <w:divBdr>
            <w:top w:val="none" w:sz="0" w:space="0" w:color="auto"/>
            <w:left w:val="none" w:sz="0" w:space="0" w:color="auto"/>
            <w:bottom w:val="none" w:sz="0" w:space="0" w:color="auto"/>
            <w:right w:val="none" w:sz="0" w:space="0" w:color="auto"/>
          </w:divBdr>
        </w:div>
        <w:div w:id="210115164">
          <w:marLeft w:val="450"/>
          <w:marRight w:val="0"/>
          <w:marTop w:val="0"/>
          <w:marBottom w:val="0"/>
          <w:divBdr>
            <w:top w:val="none" w:sz="0" w:space="0" w:color="auto"/>
            <w:left w:val="none" w:sz="0" w:space="0" w:color="auto"/>
            <w:bottom w:val="none" w:sz="0" w:space="0" w:color="auto"/>
            <w:right w:val="none" w:sz="0" w:space="0" w:color="auto"/>
          </w:divBdr>
        </w:div>
        <w:div w:id="1115095967">
          <w:marLeft w:val="0"/>
          <w:marRight w:val="0"/>
          <w:marTop w:val="0"/>
          <w:marBottom w:val="0"/>
          <w:divBdr>
            <w:top w:val="none" w:sz="0" w:space="0" w:color="auto"/>
            <w:left w:val="none" w:sz="0" w:space="0" w:color="auto"/>
            <w:bottom w:val="none" w:sz="0" w:space="0" w:color="auto"/>
            <w:right w:val="none" w:sz="0" w:space="0" w:color="auto"/>
          </w:divBdr>
        </w:div>
        <w:div w:id="2017031448">
          <w:marLeft w:val="450"/>
          <w:marRight w:val="0"/>
          <w:marTop w:val="0"/>
          <w:marBottom w:val="0"/>
          <w:divBdr>
            <w:top w:val="none" w:sz="0" w:space="0" w:color="auto"/>
            <w:left w:val="none" w:sz="0" w:space="0" w:color="auto"/>
            <w:bottom w:val="none" w:sz="0" w:space="0" w:color="auto"/>
            <w:right w:val="none" w:sz="0" w:space="0" w:color="auto"/>
          </w:divBdr>
        </w:div>
        <w:div w:id="1037125164">
          <w:marLeft w:val="0"/>
          <w:marRight w:val="0"/>
          <w:marTop w:val="0"/>
          <w:marBottom w:val="0"/>
          <w:divBdr>
            <w:top w:val="none" w:sz="0" w:space="0" w:color="auto"/>
            <w:left w:val="none" w:sz="0" w:space="0" w:color="auto"/>
            <w:bottom w:val="none" w:sz="0" w:space="0" w:color="auto"/>
            <w:right w:val="none" w:sz="0" w:space="0" w:color="auto"/>
          </w:divBdr>
        </w:div>
        <w:div w:id="579753993">
          <w:marLeft w:val="450"/>
          <w:marRight w:val="0"/>
          <w:marTop w:val="0"/>
          <w:marBottom w:val="0"/>
          <w:divBdr>
            <w:top w:val="none" w:sz="0" w:space="0" w:color="auto"/>
            <w:left w:val="none" w:sz="0" w:space="0" w:color="auto"/>
            <w:bottom w:val="none" w:sz="0" w:space="0" w:color="auto"/>
            <w:right w:val="none" w:sz="0" w:space="0" w:color="auto"/>
          </w:divBdr>
        </w:div>
        <w:div w:id="1877084270">
          <w:marLeft w:val="0"/>
          <w:marRight w:val="0"/>
          <w:marTop w:val="0"/>
          <w:marBottom w:val="0"/>
          <w:divBdr>
            <w:top w:val="none" w:sz="0" w:space="0" w:color="auto"/>
            <w:left w:val="none" w:sz="0" w:space="0" w:color="auto"/>
            <w:bottom w:val="none" w:sz="0" w:space="0" w:color="auto"/>
            <w:right w:val="none" w:sz="0" w:space="0" w:color="auto"/>
          </w:divBdr>
        </w:div>
        <w:div w:id="1917322003">
          <w:marLeft w:val="450"/>
          <w:marRight w:val="0"/>
          <w:marTop w:val="0"/>
          <w:marBottom w:val="0"/>
          <w:divBdr>
            <w:top w:val="none" w:sz="0" w:space="0" w:color="auto"/>
            <w:left w:val="none" w:sz="0" w:space="0" w:color="auto"/>
            <w:bottom w:val="none" w:sz="0" w:space="0" w:color="auto"/>
            <w:right w:val="none" w:sz="0" w:space="0" w:color="auto"/>
          </w:divBdr>
        </w:div>
        <w:div w:id="53817248">
          <w:marLeft w:val="0"/>
          <w:marRight w:val="0"/>
          <w:marTop w:val="0"/>
          <w:marBottom w:val="0"/>
          <w:divBdr>
            <w:top w:val="none" w:sz="0" w:space="0" w:color="auto"/>
            <w:left w:val="none" w:sz="0" w:space="0" w:color="auto"/>
            <w:bottom w:val="none" w:sz="0" w:space="0" w:color="auto"/>
            <w:right w:val="none" w:sz="0" w:space="0" w:color="auto"/>
          </w:divBdr>
        </w:div>
        <w:div w:id="485634816">
          <w:marLeft w:val="450"/>
          <w:marRight w:val="0"/>
          <w:marTop w:val="0"/>
          <w:marBottom w:val="0"/>
          <w:divBdr>
            <w:top w:val="none" w:sz="0" w:space="0" w:color="auto"/>
            <w:left w:val="none" w:sz="0" w:space="0" w:color="auto"/>
            <w:bottom w:val="none" w:sz="0" w:space="0" w:color="auto"/>
            <w:right w:val="none" w:sz="0" w:space="0" w:color="auto"/>
          </w:divBdr>
        </w:div>
        <w:div w:id="727919491">
          <w:marLeft w:val="0"/>
          <w:marRight w:val="0"/>
          <w:marTop w:val="0"/>
          <w:marBottom w:val="0"/>
          <w:divBdr>
            <w:top w:val="none" w:sz="0" w:space="0" w:color="auto"/>
            <w:left w:val="none" w:sz="0" w:space="0" w:color="auto"/>
            <w:bottom w:val="none" w:sz="0" w:space="0" w:color="auto"/>
            <w:right w:val="none" w:sz="0" w:space="0" w:color="auto"/>
          </w:divBdr>
        </w:div>
        <w:div w:id="1615939966">
          <w:marLeft w:val="450"/>
          <w:marRight w:val="0"/>
          <w:marTop w:val="0"/>
          <w:marBottom w:val="0"/>
          <w:divBdr>
            <w:top w:val="none" w:sz="0" w:space="0" w:color="auto"/>
            <w:left w:val="none" w:sz="0" w:space="0" w:color="auto"/>
            <w:bottom w:val="none" w:sz="0" w:space="0" w:color="auto"/>
            <w:right w:val="none" w:sz="0" w:space="0" w:color="auto"/>
          </w:divBdr>
        </w:div>
        <w:div w:id="214775687">
          <w:marLeft w:val="0"/>
          <w:marRight w:val="0"/>
          <w:marTop w:val="0"/>
          <w:marBottom w:val="0"/>
          <w:divBdr>
            <w:top w:val="none" w:sz="0" w:space="0" w:color="auto"/>
            <w:left w:val="none" w:sz="0" w:space="0" w:color="auto"/>
            <w:bottom w:val="none" w:sz="0" w:space="0" w:color="auto"/>
            <w:right w:val="none" w:sz="0" w:space="0" w:color="auto"/>
          </w:divBdr>
        </w:div>
        <w:div w:id="1090781770">
          <w:marLeft w:val="450"/>
          <w:marRight w:val="0"/>
          <w:marTop w:val="0"/>
          <w:marBottom w:val="0"/>
          <w:divBdr>
            <w:top w:val="none" w:sz="0" w:space="0" w:color="auto"/>
            <w:left w:val="none" w:sz="0" w:space="0" w:color="auto"/>
            <w:bottom w:val="none" w:sz="0" w:space="0" w:color="auto"/>
            <w:right w:val="none" w:sz="0" w:space="0" w:color="auto"/>
          </w:divBdr>
        </w:div>
        <w:div w:id="1643270145">
          <w:marLeft w:val="0"/>
          <w:marRight w:val="0"/>
          <w:marTop w:val="0"/>
          <w:marBottom w:val="0"/>
          <w:divBdr>
            <w:top w:val="none" w:sz="0" w:space="0" w:color="auto"/>
            <w:left w:val="none" w:sz="0" w:space="0" w:color="auto"/>
            <w:bottom w:val="none" w:sz="0" w:space="0" w:color="auto"/>
            <w:right w:val="none" w:sz="0" w:space="0" w:color="auto"/>
          </w:divBdr>
        </w:div>
        <w:div w:id="1698309986">
          <w:marLeft w:val="450"/>
          <w:marRight w:val="0"/>
          <w:marTop w:val="0"/>
          <w:marBottom w:val="0"/>
          <w:divBdr>
            <w:top w:val="none" w:sz="0" w:space="0" w:color="auto"/>
            <w:left w:val="none" w:sz="0" w:space="0" w:color="auto"/>
            <w:bottom w:val="none" w:sz="0" w:space="0" w:color="auto"/>
            <w:right w:val="none" w:sz="0" w:space="0" w:color="auto"/>
          </w:divBdr>
        </w:div>
        <w:div w:id="1789277331">
          <w:marLeft w:val="0"/>
          <w:marRight w:val="0"/>
          <w:marTop w:val="0"/>
          <w:marBottom w:val="0"/>
          <w:divBdr>
            <w:top w:val="none" w:sz="0" w:space="0" w:color="auto"/>
            <w:left w:val="none" w:sz="0" w:space="0" w:color="auto"/>
            <w:bottom w:val="none" w:sz="0" w:space="0" w:color="auto"/>
            <w:right w:val="none" w:sz="0" w:space="0" w:color="auto"/>
          </w:divBdr>
        </w:div>
        <w:div w:id="273833973">
          <w:marLeft w:val="450"/>
          <w:marRight w:val="0"/>
          <w:marTop w:val="0"/>
          <w:marBottom w:val="0"/>
          <w:divBdr>
            <w:top w:val="none" w:sz="0" w:space="0" w:color="auto"/>
            <w:left w:val="none" w:sz="0" w:space="0" w:color="auto"/>
            <w:bottom w:val="none" w:sz="0" w:space="0" w:color="auto"/>
            <w:right w:val="none" w:sz="0" w:space="0" w:color="auto"/>
          </w:divBdr>
        </w:div>
        <w:div w:id="1786538790">
          <w:marLeft w:val="0"/>
          <w:marRight w:val="0"/>
          <w:marTop w:val="0"/>
          <w:marBottom w:val="0"/>
          <w:divBdr>
            <w:top w:val="none" w:sz="0" w:space="0" w:color="auto"/>
            <w:left w:val="none" w:sz="0" w:space="0" w:color="auto"/>
            <w:bottom w:val="none" w:sz="0" w:space="0" w:color="auto"/>
            <w:right w:val="none" w:sz="0" w:space="0" w:color="auto"/>
          </w:divBdr>
        </w:div>
        <w:div w:id="1209224723">
          <w:marLeft w:val="450"/>
          <w:marRight w:val="0"/>
          <w:marTop w:val="0"/>
          <w:marBottom w:val="0"/>
          <w:divBdr>
            <w:top w:val="none" w:sz="0" w:space="0" w:color="auto"/>
            <w:left w:val="none" w:sz="0" w:space="0" w:color="auto"/>
            <w:bottom w:val="none" w:sz="0" w:space="0" w:color="auto"/>
            <w:right w:val="none" w:sz="0" w:space="0" w:color="auto"/>
          </w:divBdr>
        </w:div>
        <w:div w:id="1252276809">
          <w:marLeft w:val="0"/>
          <w:marRight w:val="0"/>
          <w:marTop w:val="0"/>
          <w:marBottom w:val="0"/>
          <w:divBdr>
            <w:top w:val="none" w:sz="0" w:space="0" w:color="auto"/>
            <w:left w:val="none" w:sz="0" w:space="0" w:color="auto"/>
            <w:bottom w:val="none" w:sz="0" w:space="0" w:color="auto"/>
            <w:right w:val="none" w:sz="0" w:space="0" w:color="auto"/>
          </w:divBdr>
        </w:div>
        <w:div w:id="713963617">
          <w:marLeft w:val="450"/>
          <w:marRight w:val="0"/>
          <w:marTop w:val="0"/>
          <w:marBottom w:val="0"/>
          <w:divBdr>
            <w:top w:val="none" w:sz="0" w:space="0" w:color="auto"/>
            <w:left w:val="none" w:sz="0" w:space="0" w:color="auto"/>
            <w:bottom w:val="none" w:sz="0" w:space="0" w:color="auto"/>
            <w:right w:val="none" w:sz="0" w:space="0" w:color="auto"/>
          </w:divBdr>
        </w:div>
        <w:div w:id="1854298026">
          <w:marLeft w:val="0"/>
          <w:marRight w:val="0"/>
          <w:marTop w:val="0"/>
          <w:marBottom w:val="0"/>
          <w:divBdr>
            <w:top w:val="none" w:sz="0" w:space="0" w:color="auto"/>
            <w:left w:val="none" w:sz="0" w:space="0" w:color="auto"/>
            <w:bottom w:val="none" w:sz="0" w:space="0" w:color="auto"/>
            <w:right w:val="none" w:sz="0" w:space="0" w:color="auto"/>
          </w:divBdr>
        </w:div>
        <w:div w:id="1219588959">
          <w:marLeft w:val="450"/>
          <w:marRight w:val="0"/>
          <w:marTop w:val="0"/>
          <w:marBottom w:val="0"/>
          <w:divBdr>
            <w:top w:val="none" w:sz="0" w:space="0" w:color="auto"/>
            <w:left w:val="none" w:sz="0" w:space="0" w:color="auto"/>
            <w:bottom w:val="none" w:sz="0" w:space="0" w:color="auto"/>
            <w:right w:val="none" w:sz="0" w:space="0" w:color="auto"/>
          </w:divBdr>
        </w:div>
        <w:div w:id="919562504">
          <w:marLeft w:val="0"/>
          <w:marRight w:val="0"/>
          <w:marTop w:val="0"/>
          <w:marBottom w:val="0"/>
          <w:divBdr>
            <w:top w:val="none" w:sz="0" w:space="0" w:color="auto"/>
            <w:left w:val="none" w:sz="0" w:space="0" w:color="auto"/>
            <w:bottom w:val="none" w:sz="0" w:space="0" w:color="auto"/>
            <w:right w:val="none" w:sz="0" w:space="0" w:color="auto"/>
          </w:divBdr>
        </w:div>
        <w:div w:id="222260823">
          <w:marLeft w:val="450"/>
          <w:marRight w:val="0"/>
          <w:marTop w:val="0"/>
          <w:marBottom w:val="0"/>
          <w:divBdr>
            <w:top w:val="none" w:sz="0" w:space="0" w:color="auto"/>
            <w:left w:val="none" w:sz="0" w:space="0" w:color="auto"/>
            <w:bottom w:val="none" w:sz="0" w:space="0" w:color="auto"/>
            <w:right w:val="none" w:sz="0" w:space="0" w:color="auto"/>
          </w:divBdr>
        </w:div>
        <w:div w:id="560871871">
          <w:marLeft w:val="0"/>
          <w:marRight w:val="0"/>
          <w:marTop w:val="0"/>
          <w:marBottom w:val="0"/>
          <w:divBdr>
            <w:top w:val="none" w:sz="0" w:space="0" w:color="auto"/>
            <w:left w:val="none" w:sz="0" w:space="0" w:color="auto"/>
            <w:bottom w:val="none" w:sz="0" w:space="0" w:color="auto"/>
            <w:right w:val="none" w:sz="0" w:space="0" w:color="auto"/>
          </w:divBdr>
        </w:div>
        <w:div w:id="1975672085">
          <w:marLeft w:val="450"/>
          <w:marRight w:val="0"/>
          <w:marTop w:val="0"/>
          <w:marBottom w:val="0"/>
          <w:divBdr>
            <w:top w:val="none" w:sz="0" w:space="0" w:color="auto"/>
            <w:left w:val="none" w:sz="0" w:space="0" w:color="auto"/>
            <w:bottom w:val="none" w:sz="0" w:space="0" w:color="auto"/>
            <w:right w:val="none" w:sz="0" w:space="0" w:color="auto"/>
          </w:divBdr>
        </w:div>
        <w:div w:id="473110132">
          <w:marLeft w:val="0"/>
          <w:marRight w:val="0"/>
          <w:marTop w:val="0"/>
          <w:marBottom w:val="0"/>
          <w:divBdr>
            <w:top w:val="none" w:sz="0" w:space="0" w:color="auto"/>
            <w:left w:val="none" w:sz="0" w:space="0" w:color="auto"/>
            <w:bottom w:val="none" w:sz="0" w:space="0" w:color="auto"/>
            <w:right w:val="none" w:sz="0" w:space="0" w:color="auto"/>
          </w:divBdr>
        </w:div>
        <w:div w:id="2060392412">
          <w:marLeft w:val="450"/>
          <w:marRight w:val="0"/>
          <w:marTop w:val="0"/>
          <w:marBottom w:val="0"/>
          <w:divBdr>
            <w:top w:val="none" w:sz="0" w:space="0" w:color="auto"/>
            <w:left w:val="none" w:sz="0" w:space="0" w:color="auto"/>
            <w:bottom w:val="none" w:sz="0" w:space="0" w:color="auto"/>
            <w:right w:val="none" w:sz="0" w:space="0" w:color="auto"/>
          </w:divBdr>
        </w:div>
        <w:div w:id="1888951139">
          <w:marLeft w:val="0"/>
          <w:marRight w:val="0"/>
          <w:marTop w:val="0"/>
          <w:marBottom w:val="0"/>
          <w:divBdr>
            <w:top w:val="none" w:sz="0" w:space="0" w:color="auto"/>
            <w:left w:val="none" w:sz="0" w:space="0" w:color="auto"/>
            <w:bottom w:val="none" w:sz="0" w:space="0" w:color="auto"/>
            <w:right w:val="none" w:sz="0" w:space="0" w:color="auto"/>
          </w:divBdr>
        </w:div>
        <w:div w:id="790710108">
          <w:marLeft w:val="450"/>
          <w:marRight w:val="0"/>
          <w:marTop w:val="0"/>
          <w:marBottom w:val="0"/>
          <w:divBdr>
            <w:top w:val="none" w:sz="0" w:space="0" w:color="auto"/>
            <w:left w:val="none" w:sz="0" w:space="0" w:color="auto"/>
            <w:bottom w:val="none" w:sz="0" w:space="0" w:color="auto"/>
            <w:right w:val="none" w:sz="0" w:space="0" w:color="auto"/>
          </w:divBdr>
        </w:div>
        <w:div w:id="1003358238">
          <w:marLeft w:val="0"/>
          <w:marRight w:val="0"/>
          <w:marTop w:val="0"/>
          <w:marBottom w:val="0"/>
          <w:divBdr>
            <w:top w:val="none" w:sz="0" w:space="0" w:color="auto"/>
            <w:left w:val="none" w:sz="0" w:space="0" w:color="auto"/>
            <w:bottom w:val="none" w:sz="0" w:space="0" w:color="auto"/>
            <w:right w:val="none" w:sz="0" w:space="0" w:color="auto"/>
          </w:divBdr>
        </w:div>
        <w:div w:id="26610767">
          <w:marLeft w:val="450"/>
          <w:marRight w:val="0"/>
          <w:marTop w:val="0"/>
          <w:marBottom w:val="0"/>
          <w:divBdr>
            <w:top w:val="none" w:sz="0" w:space="0" w:color="auto"/>
            <w:left w:val="none" w:sz="0" w:space="0" w:color="auto"/>
            <w:bottom w:val="none" w:sz="0" w:space="0" w:color="auto"/>
            <w:right w:val="none" w:sz="0" w:space="0" w:color="auto"/>
          </w:divBdr>
        </w:div>
      </w:divsChild>
    </w:div>
    <w:div w:id="975840899">
      <w:bodyDiv w:val="1"/>
      <w:marLeft w:val="0"/>
      <w:marRight w:val="0"/>
      <w:marTop w:val="0"/>
      <w:marBottom w:val="0"/>
      <w:divBdr>
        <w:top w:val="none" w:sz="0" w:space="0" w:color="auto"/>
        <w:left w:val="none" w:sz="0" w:space="0" w:color="auto"/>
        <w:bottom w:val="none" w:sz="0" w:space="0" w:color="auto"/>
        <w:right w:val="none" w:sz="0" w:space="0" w:color="auto"/>
      </w:divBdr>
    </w:div>
    <w:div w:id="981546557">
      <w:bodyDiv w:val="1"/>
      <w:marLeft w:val="0"/>
      <w:marRight w:val="0"/>
      <w:marTop w:val="0"/>
      <w:marBottom w:val="0"/>
      <w:divBdr>
        <w:top w:val="none" w:sz="0" w:space="0" w:color="auto"/>
        <w:left w:val="none" w:sz="0" w:space="0" w:color="auto"/>
        <w:bottom w:val="none" w:sz="0" w:space="0" w:color="auto"/>
        <w:right w:val="none" w:sz="0" w:space="0" w:color="auto"/>
      </w:divBdr>
    </w:div>
    <w:div w:id="999768050">
      <w:bodyDiv w:val="1"/>
      <w:marLeft w:val="0"/>
      <w:marRight w:val="0"/>
      <w:marTop w:val="0"/>
      <w:marBottom w:val="0"/>
      <w:divBdr>
        <w:top w:val="none" w:sz="0" w:space="0" w:color="auto"/>
        <w:left w:val="none" w:sz="0" w:space="0" w:color="auto"/>
        <w:bottom w:val="none" w:sz="0" w:space="0" w:color="auto"/>
        <w:right w:val="none" w:sz="0" w:space="0" w:color="auto"/>
      </w:divBdr>
    </w:div>
    <w:div w:id="1000276482">
      <w:bodyDiv w:val="1"/>
      <w:marLeft w:val="0"/>
      <w:marRight w:val="0"/>
      <w:marTop w:val="0"/>
      <w:marBottom w:val="0"/>
      <w:divBdr>
        <w:top w:val="none" w:sz="0" w:space="0" w:color="auto"/>
        <w:left w:val="none" w:sz="0" w:space="0" w:color="auto"/>
        <w:bottom w:val="none" w:sz="0" w:space="0" w:color="auto"/>
        <w:right w:val="none" w:sz="0" w:space="0" w:color="auto"/>
      </w:divBdr>
    </w:div>
    <w:div w:id="1036614665">
      <w:bodyDiv w:val="1"/>
      <w:marLeft w:val="0"/>
      <w:marRight w:val="0"/>
      <w:marTop w:val="0"/>
      <w:marBottom w:val="0"/>
      <w:divBdr>
        <w:top w:val="none" w:sz="0" w:space="0" w:color="auto"/>
        <w:left w:val="none" w:sz="0" w:space="0" w:color="auto"/>
        <w:bottom w:val="none" w:sz="0" w:space="0" w:color="auto"/>
        <w:right w:val="none" w:sz="0" w:space="0" w:color="auto"/>
      </w:divBdr>
    </w:div>
    <w:div w:id="1048799118">
      <w:bodyDiv w:val="1"/>
      <w:marLeft w:val="0"/>
      <w:marRight w:val="0"/>
      <w:marTop w:val="0"/>
      <w:marBottom w:val="0"/>
      <w:divBdr>
        <w:top w:val="none" w:sz="0" w:space="0" w:color="auto"/>
        <w:left w:val="none" w:sz="0" w:space="0" w:color="auto"/>
        <w:bottom w:val="none" w:sz="0" w:space="0" w:color="auto"/>
        <w:right w:val="none" w:sz="0" w:space="0" w:color="auto"/>
      </w:divBdr>
    </w:div>
    <w:div w:id="1085761104">
      <w:bodyDiv w:val="1"/>
      <w:marLeft w:val="0"/>
      <w:marRight w:val="0"/>
      <w:marTop w:val="0"/>
      <w:marBottom w:val="0"/>
      <w:divBdr>
        <w:top w:val="none" w:sz="0" w:space="0" w:color="auto"/>
        <w:left w:val="none" w:sz="0" w:space="0" w:color="auto"/>
        <w:bottom w:val="none" w:sz="0" w:space="0" w:color="auto"/>
        <w:right w:val="none" w:sz="0" w:space="0" w:color="auto"/>
      </w:divBdr>
    </w:div>
    <w:div w:id="1095860098">
      <w:bodyDiv w:val="1"/>
      <w:marLeft w:val="0"/>
      <w:marRight w:val="0"/>
      <w:marTop w:val="0"/>
      <w:marBottom w:val="0"/>
      <w:divBdr>
        <w:top w:val="none" w:sz="0" w:space="0" w:color="auto"/>
        <w:left w:val="none" w:sz="0" w:space="0" w:color="auto"/>
        <w:bottom w:val="none" w:sz="0" w:space="0" w:color="auto"/>
        <w:right w:val="none" w:sz="0" w:space="0" w:color="auto"/>
      </w:divBdr>
    </w:div>
    <w:div w:id="1104571059">
      <w:bodyDiv w:val="1"/>
      <w:marLeft w:val="0"/>
      <w:marRight w:val="0"/>
      <w:marTop w:val="0"/>
      <w:marBottom w:val="0"/>
      <w:divBdr>
        <w:top w:val="none" w:sz="0" w:space="0" w:color="auto"/>
        <w:left w:val="none" w:sz="0" w:space="0" w:color="auto"/>
        <w:bottom w:val="none" w:sz="0" w:space="0" w:color="auto"/>
        <w:right w:val="none" w:sz="0" w:space="0" w:color="auto"/>
      </w:divBdr>
    </w:div>
    <w:div w:id="1130395018">
      <w:bodyDiv w:val="1"/>
      <w:marLeft w:val="0"/>
      <w:marRight w:val="0"/>
      <w:marTop w:val="0"/>
      <w:marBottom w:val="0"/>
      <w:divBdr>
        <w:top w:val="none" w:sz="0" w:space="0" w:color="auto"/>
        <w:left w:val="none" w:sz="0" w:space="0" w:color="auto"/>
        <w:bottom w:val="none" w:sz="0" w:space="0" w:color="auto"/>
        <w:right w:val="none" w:sz="0" w:space="0" w:color="auto"/>
      </w:divBdr>
    </w:div>
    <w:div w:id="1159659883">
      <w:bodyDiv w:val="1"/>
      <w:marLeft w:val="0"/>
      <w:marRight w:val="0"/>
      <w:marTop w:val="0"/>
      <w:marBottom w:val="0"/>
      <w:divBdr>
        <w:top w:val="none" w:sz="0" w:space="0" w:color="auto"/>
        <w:left w:val="none" w:sz="0" w:space="0" w:color="auto"/>
        <w:bottom w:val="none" w:sz="0" w:space="0" w:color="auto"/>
        <w:right w:val="none" w:sz="0" w:space="0" w:color="auto"/>
      </w:divBdr>
    </w:div>
    <w:div w:id="1227228367">
      <w:bodyDiv w:val="1"/>
      <w:marLeft w:val="0"/>
      <w:marRight w:val="0"/>
      <w:marTop w:val="0"/>
      <w:marBottom w:val="0"/>
      <w:divBdr>
        <w:top w:val="none" w:sz="0" w:space="0" w:color="auto"/>
        <w:left w:val="none" w:sz="0" w:space="0" w:color="auto"/>
        <w:bottom w:val="none" w:sz="0" w:space="0" w:color="auto"/>
        <w:right w:val="none" w:sz="0" w:space="0" w:color="auto"/>
      </w:divBdr>
    </w:div>
    <w:div w:id="1259362242">
      <w:bodyDiv w:val="1"/>
      <w:marLeft w:val="0"/>
      <w:marRight w:val="0"/>
      <w:marTop w:val="0"/>
      <w:marBottom w:val="0"/>
      <w:divBdr>
        <w:top w:val="none" w:sz="0" w:space="0" w:color="auto"/>
        <w:left w:val="none" w:sz="0" w:space="0" w:color="auto"/>
        <w:bottom w:val="none" w:sz="0" w:space="0" w:color="auto"/>
        <w:right w:val="none" w:sz="0" w:space="0" w:color="auto"/>
      </w:divBdr>
    </w:div>
    <w:div w:id="1273900834">
      <w:bodyDiv w:val="1"/>
      <w:marLeft w:val="0"/>
      <w:marRight w:val="0"/>
      <w:marTop w:val="0"/>
      <w:marBottom w:val="0"/>
      <w:divBdr>
        <w:top w:val="none" w:sz="0" w:space="0" w:color="auto"/>
        <w:left w:val="none" w:sz="0" w:space="0" w:color="auto"/>
        <w:bottom w:val="none" w:sz="0" w:space="0" w:color="auto"/>
        <w:right w:val="none" w:sz="0" w:space="0" w:color="auto"/>
      </w:divBdr>
    </w:div>
    <w:div w:id="1275095226">
      <w:bodyDiv w:val="1"/>
      <w:marLeft w:val="0"/>
      <w:marRight w:val="0"/>
      <w:marTop w:val="0"/>
      <w:marBottom w:val="0"/>
      <w:divBdr>
        <w:top w:val="none" w:sz="0" w:space="0" w:color="auto"/>
        <w:left w:val="none" w:sz="0" w:space="0" w:color="auto"/>
        <w:bottom w:val="none" w:sz="0" w:space="0" w:color="auto"/>
        <w:right w:val="none" w:sz="0" w:space="0" w:color="auto"/>
      </w:divBdr>
    </w:div>
    <w:div w:id="1291126779">
      <w:bodyDiv w:val="1"/>
      <w:marLeft w:val="0"/>
      <w:marRight w:val="0"/>
      <w:marTop w:val="0"/>
      <w:marBottom w:val="0"/>
      <w:divBdr>
        <w:top w:val="none" w:sz="0" w:space="0" w:color="auto"/>
        <w:left w:val="none" w:sz="0" w:space="0" w:color="auto"/>
        <w:bottom w:val="none" w:sz="0" w:space="0" w:color="auto"/>
        <w:right w:val="none" w:sz="0" w:space="0" w:color="auto"/>
      </w:divBdr>
    </w:div>
    <w:div w:id="1309555196">
      <w:bodyDiv w:val="1"/>
      <w:marLeft w:val="0"/>
      <w:marRight w:val="0"/>
      <w:marTop w:val="0"/>
      <w:marBottom w:val="0"/>
      <w:divBdr>
        <w:top w:val="none" w:sz="0" w:space="0" w:color="auto"/>
        <w:left w:val="none" w:sz="0" w:space="0" w:color="auto"/>
        <w:bottom w:val="none" w:sz="0" w:space="0" w:color="auto"/>
        <w:right w:val="none" w:sz="0" w:space="0" w:color="auto"/>
      </w:divBdr>
    </w:div>
    <w:div w:id="1311596024">
      <w:bodyDiv w:val="1"/>
      <w:marLeft w:val="0"/>
      <w:marRight w:val="0"/>
      <w:marTop w:val="0"/>
      <w:marBottom w:val="0"/>
      <w:divBdr>
        <w:top w:val="none" w:sz="0" w:space="0" w:color="auto"/>
        <w:left w:val="none" w:sz="0" w:space="0" w:color="auto"/>
        <w:bottom w:val="none" w:sz="0" w:space="0" w:color="auto"/>
        <w:right w:val="none" w:sz="0" w:space="0" w:color="auto"/>
      </w:divBdr>
    </w:div>
    <w:div w:id="1315377683">
      <w:bodyDiv w:val="1"/>
      <w:marLeft w:val="0"/>
      <w:marRight w:val="0"/>
      <w:marTop w:val="0"/>
      <w:marBottom w:val="0"/>
      <w:divBdr>
        <w:top w:val="none" w:sz="0" w:space="0" w:color="auto"/>
        <w:left w:val="none" w:sz="0" w:space="0" w:color="auto"/>
        <w:bottom w:val="none" w:sz="0" w:space="0" w:color="auto"/>
        <w:right w:val="none" w:sz="0" w:space="0" w:color="auto"/>
      </w:divBdr>
    </w:div>
    <w:div w:id="1315570281">
      <w:bodyDiv w:val="1"/>
      <w:marLeft w:val="0"/>
      <w:marRight w:val="0"/>
      <w:marTop w:val="0"/>
      <w:marBottom w:val="0"/>
      <w:divBdr>
        <w:top w:val="none" w:sz="0" w:space="0" w:color="auto"/>
        <w:left w:val="none" w:sz="0" w:space="0" w:color="auto"/>
        <w:bottom w:val="none" w:sz="0" w:space="0" w:color="auto"/>
        <w:right w:val="none" w:sz="0" w:space="0" w:color="auto"/>
      </w:divBdr>
    </w:div>
    <w:div w:id="1321733260">
      <w:bodyDiv w:val="1"/>
      <w:marLeft w:val="0"/>
      <w:marRight w:val="0"/>
      <w:marTop w:val="0"/>
      <w:marBottom w:val="0"/>
      <w:divBdr>
        <w:top w:val="none" w:sz="0" w:space="0" w:color="auto"/>
        <w:left w:val="none" w:sz="0" w:space="0" w:color="auto"/>
        <w:bottom w:val="none" w:sz="0" w:space="0" w:color="auto"/>
        <w:right w:val="none" w:sz="0" w:space="0" w:color="auto"/>
      </w:divBdr>
    </w:div>
    <w:div w:id="1326321679">
      <w:bodyDiv w:val="1"/>
      <w:marLeft w:val="0"/>
      <w:marRight w:val="0"/>
      <w:marTop w:val="0"/>
      <w:marBottom w:val="0"/>
      <w:divBdr>
        <w:top w:val="none" w:sz="0" w:space="0" w:color="auto"/>
        <w:left w:val="none" w:sz="0" w:space="0" w:color="auto"/>
        <w:bottom w:val="none" w:sz="0" w:space="0" w:color="auto"/>
        <w:right w:val="none" w:sz="0" w:space="0" w:color="auto"/>
      </w:divBdr>
    </w:div>
    <w:div w:id="1358579394">
      <w:bodyDiv w:val="1"/>
      <w:marLeft w:val="0"/>
      <w:marRight w:val="0"/>
      <w:marTop w:val="0"/>
      <w:marBottom w:val="0"/>
      <w:divBdr>
        <w:top w:val="none" w:sz="0" w:space="0" w:color="auto"/>
        <w:left w:val="none" w:sz="0" w:space="0" w:color="auto"/>
        <w:bottom w:val="none" w:sz="0" w:space="0" w:color="auto"/>
        <w:right w:val="none" w:sz="0" w:space="0" w:color="auto"/>
      </w:divBdr>
    </w:div>
    <w:div w:id="1359043264">
      <w:marLeft w:val="0"/>
      <w:marRight w:val="0"/>
      <w:marTop w:val="0"/>
      <w:marBottom w:val="0"/>
      <w:divBdr>
        <w:top w:val="none" w:sz="0" w:space="0" w:color="auto"/>
        <w:left w:val="none" w:sz="0" w:space="0" w:color="auto"/>
        <w:bottom w:val="none" w:sz="0" w:space="0" w:color="auto"/>
        <w:right w:val="none" w:sz="0" w:space="0" w:color="auto"/>
      </w:divBdr>
    </w:div>
    <w:div w:id="1359043266">
      <w:marLeft w:val="60"/>
      <w:marRight w:val="60"/>
      <w:marTop w:val="60"/>
      <w:marBottom w:val="15"/>
      <w:divBdr>
        <w:top w:val="none" w:sz="0" w:space="0" w:color="auto"/>
        <w:left w:val="none" w:sz="0" w:space="0" w:color="auto"/>
        <w:bottom w:val="none" w:sz="0" w:space="0" w:color="auto"/>
        <w:right w:val="none" w:sz="0" w:space="0" w:color="auto"/>
      </w:divBdr>
      <w:divsChild>
        <w:div w:id="1359043270">
          <w:marLeft w:val="0"/>
          <w:marRight w:val="0"/>
          <w:marTop w:val="0"/>
          <w:marBottom w:val="0"/>
          <w:divBdr>
            <w:top w:val="none" w:sz="0" w:space="0" w:color="auto"/>
            <w:left w:val="none" w:sz="0" w:space="0" w:color="auto"/>
            <w:bottom w:val="none" w:sz="0" w:space="0" w:color="auto"/>
            <w:right w:val="none" w:sz="0" w:space="0" w:color="auto"/>
          </w:divBdr>
        </w:div>
      </w:divsChild>
    </w:div>
    <w:div w:id="1359043268">
      <w:marLeft w:val="0"/>
      <w:marRight w:val="0"/>
      <w:marTop w:val="0"/>
      <w:marBottom w:val="0"/>
      <w:divBdr>
        <w:top w:val="none" w:sz="0" w:space="0" w:color="auto"/>
        <w:left w:val="none" w:sz="0" w:space="0" w:color="auto"/>
        <w:bottom w:val="none" w:sz="0" w:space="0" w:color="auto"/>
        <w:right w:val="none" w:sz="0" w:space="0" w:color="auto"/>
      </w:divBdr>
      <w:divsChild>
        <w:div w:id="1359043261">
          <w:marLeft w:val="0"/>
          <w:marRight w:val="0"/>
          <w:marTop w:val="0"/>
          <w:marBottom w:val="0"/>
          <w:divBdr>
            <w:top w:val="none" w:sz="0" w:space="0" w:color="auto"/>
            <w:left w:val="none" w:sz="0" w:space="0" w:color="auto"/>
            <w:bottom w:val="none" w:sz="0" w:space="0" w:color="auto"/>
            <w:right w:val="none" w:sz="0" w:space="0" w:color="auto"/>
          </w:divBdr>
        </w:div>
        <w:div w:id="1359043262">
          <w:marLeft w:val="0"/>
          <w:marRight w:val="0"/>
          <w:marTop w:val="0"/>
          <w:marBottom w:val="0"/>
          <w:divBdr>
            <w:top w:val="none" w:sz="0" w:space="0" w:color="auto"/>
            <w:left w:val="none" w:sz="0" w:space="0" w:color="auto"/>
            <w:bottom w:val="none" w:sz="0" w:space="0" w:color="auto"/>
            <w:right w:val="none" w:sz="0" w:space="0" w:color="auto"/>
          </w:divBdr>
        </w:div>
        <w:div w:id="1359043267">
          <w:marLeft w:val="0"/>
          <w:marRight w:val="0"/>
          <w:marTop w:val="0"/>
          <w:marBottom w:val="0"/>
          <w:divBdr>
            <w:top w:val="none" w:sz="0" w:space="0" w:color="auto"/>
            <w:left w:val="none" w:sz="0" w:space="0" w:color="auto"/>
            <w:bottom w:val="none" w:sz="0" w:space="0" w:color="auto"/>
            <w:right w:val="none" w:sz="0" w:space="0" w:color="auto"/>
          </w:divBdr>
        </w:div>
        <w:div w:id="1359043272">
          <w:marLeft w:val="0"/>
          <w:marRight w:val="0"/>
          <w:marTop w:val="0"/>
          <w:marBottom w:val="0"/>
          <w:divBdr>
            <w:top w:val="none" w:sz="0" w:space="0" w:color="auto"/>
            <w:left w:val="none" w:sz="0" w:space="0" w:color="auto"/>
            <w:bottom w:val="none" w:sz="0" w:space="0" w:color="auto"/>
            <w:right w:val="none" w:sz="0" w:space="0" w:color="auto"/>
          </w:divBdr>
        </w:div>
        <w:div w:id="1359043277">
          <w:marLeft w:val="0"/>
          <w:marRight w:val="0"/>
          <w:marTop w:val="0"/>
          <w:marBottom w:val="0"/>
          <w:divBdr>
            <w:top w:val="none" w:sz="0" w:space="0" w:color="auto"/>
            <w:left w:val="none" w:sz="0" w:space="0" w:color="auto"/>
            <w:bottom w:val="none" w:sz="0" w:space="0" w:color="auto"/>
            <w:right w:val="none" w:sz="0" w:space="0" w:color="auto"/>
          </w:divBdr>
        </w:div>
        <w:div w:id="1359043278">
          <w:marLeft w:val="0"/>
          <w:marRight w:val="0"/>
          <w:marTop w:val="0"/>
          <w:marBottom w:val="0"/>
          <w:divBdr>
            <w:top w:val="none" w:sz="0" w:space="0" w:color="auto"/>
            <w:left w:val="none" w:sz="0" w:space="0" w:color="auto"/>
            <w:bottom w:val="none" w:sz="0" w:space="0" w:color="auto"/>
            <w:right w:val="none" w:sz="0" w:space="0" w:color="auto"/>
          </w:divBdr>
        </w:div>
        <w:div w:id="1359043282">
          <w:marLeft w:val="0"/>
          <w:marRight w:val="0"/>
          <w:marTop w:val="0"/>
          <w:marBottom w:val="0"/>
          <w:divBdr>
            <w:top w:val="none" w:sz="0" w:space="0" w:color="auto"/>
            <w:left w:val="none" w:sz="0" w:space="0" w:color="auto"/>
            <w:bottom w:val="none" w:sz="0" w:space="0" w:color="auto"/>
            <w:right w:val="none" w:sz="0" w:space="0" w:color="auto"/>
          </w:divBdr>
        </w:div>
        <w:div w:id="1359043289">
          <w:marLeft w:val="0"/>
          <w:marRight w:val="0"/>
          <w:marTop w:val="0"/>
          <w:marBottom w:val="0"/>
          <w:divBdr>
            <w:top w:val="none" w:sz="0" w:space="0" w:color="auto"/>
            <w:left w:val="none" w:sz="0" w:space="0" w:color="auto"/>
            <w:bottom w:val="none" w:sz="0" w:space="0" w:color="auto"/>
            <w:right w:val="none" w:sz="0" w:space="0" w:color="auto"/>
          </w:divBdr>
        </w:div>
        <w:div w:id="1359043292">
          <w:marLeft w:val="0"/>
          <w:marRight w:val="0"/>
          <w:marTop w:val="0"/>
          <w:marBottom w:val="0"/>
          <w:divBdr>
            <w:top w:val="none" w:sz="0" w:space="0" w:color="auto"/>
            <w:left w:val="none" w:sz="0" w:space="0" w:color="auto"/>
            <w:bottom w:val="none" w:sz="0" w:space="0" w:color="auto"/>
            <w:right w:val="none" w:sz="0" w:space="0" w:color="auto"/>
          </w:divBdr>
        </w:div>
        <w:div w:id="1359043293">
          <w:marLeft w:val="0"/>
          <w:marRight w:val="0"/>
          <w:marTop w:val="0"/>
          <w:marBottom w:val="0"/>
          <w:divBdr>
            <w:top w:val="none" w:sz="0" w:space="0" w:color="auto"/>
            <w:left w:val="none" w:sz="0" w:space="0" w:color="auto"/>
            <w:bottom w:val="none" w:sz="0" w:space="0" w:color="auto"/>
            <w:right w:val="none" w:sz="0" w:space="0" w:color="auto"/>
          </w:divBdr>
        </w:div>
        <w:div w:id="1359043294">
          <w:marLeft w:val="0"/>
          <w:marRight w:val="0"/>
          <w:marTop w:val="0"/>
          <w:marBottom w:val="0"/>
          <w:divBdr>
            <w:top w:val="none" w:sz="0" w:space="0" w:color="auto"/>
            <w:left w:val="none" w:sz="0" w:space="0" w:color="auto"/>
            <w:bottom w:val="none" w:sz="0" w:space="0" w:color="auto"/>
            <w:right w:val="none" w:sz="0" w:space="0" w:color="auto"/>
          </w:divBdr>
        </w:div>
      </w:divsChild>
    </w:div>
    <w:div w:id="1359043275">
      <w:marLeft w:val="0"/>
      <w:marRight w:val="0"/>
      <w:marTop w:val="0"/>
      <w:marBottom w:val="0"/>
      <w:divBdr>
        <w:top w:val="none" w:sz="0" w:space="0" w:color="auto"/>
        <w:left w:val="none" w:sz="0" w:space="0" w:color="auto"/>
        <w:bottom w:val="none" w:sz="0" w:space="0" w:color="auto"/>
        <w:right w:val="none" w:sz="0" w:space="0" w:color="auto"/>
      </w:divBdr>
      <w:divsChild>
        <w:div w:id="1359043260">
          <w:marLeft w:val="0"/>
          <w:marRight w:val="0"/>
          <w:marTop w:val="0"/>
          <w:marBottom w:val="0"/>
          <w:divBdr>
            <w:top w:val="none" w:sz="0" w:space="0" w:color="auto"/>
            <w:left w:val="none" w:sz="0" w:space="0" w:color="auto"/>
            <w:bottom w:val="none" w:sz="0" w:space="0" w:color="auto"/>
            <w:right w:val="none" w:sz="0" w:space="0" w:color="auto"/>
          </w:divBdr>
        </w:div>
        <w:div w:id="1359043263">
          <w:marLeft w:val="0"/>
          <w:marRight w:val="0"/>
          <w:marTop w:val="0"/>
          <w:marBottom w:val="0"/>
          <w:divBdr>
            <w:top w:val="none" w:sz="0" w:space="0" w:color="auto"/>
            <w:left w:val="none" w:sz="0" w:space="0" w:color="auto"/>
            <w:bottom w:val="none" w:sz="0" w:space="0" w:color="auto"/>
            <w:right w:val="none" w:sz="0" w:space="0" w:color="auto"/>
          </w:divBdr>
        </w:div>
        <w:div w:id="1359043274">
          <w:marLeft w:val="0"/>
          <w:marRight w:val="0"/>
          <w:marTop w:val="0"/>
          <w:marBottom w:val="0"/>
          <w:divBdr>
            <w:top w:val="none" w:sz="0" w:space="0" w:color="auto"/>
            <w:left w:val="none" w:sz="0" w:space="0" w:color="auto"/>
            <w:bottom w:val="none" w:sz="0" w:space="0" w:color="auto"/>
            <w:right w:val="none" w:sz="0" w:space="0" w:color="auto"/>
          </w:divBdr>
        </w:div>
        <w:div w:id="1359043281">
          <w:marLeft w:val="0"/>
          <w:marRight w:val="0"/>
          <w:marTop w:val="0"/>
          <w:marBottom w:val="0"/>
          <w:divBdr>
            <w:top w:val="none" w:sz="0" w:space="0" w:color="auto"/>
            <w:left w:val="none" w:sz="0" w:space="0" w:color="auto"/>
            <w:bottom w:val="none" w:sz="0" w:space="0" w:color="auto"/>
            <w:right w:val="none" w:sz="0" w:space="0" w:color="auto"/>
          </w:divBdr>
        </w:div>
        <w:div w:id="1359043284">
          <w:marLeft w:val="0"/>
          <w:marRight w:val="0"/>
          <w:marTop w:val="0"/>
          <w:marBottom w:val="0"/>
          <w:divBdr>
            <w:top w:val="none" w:sz="0" w:space="0" w:color="auto"/>
            <w:left w:val="none" w:sz="0" w:space="0" w:color="auto"/>
            <w:bottom w:val="none" w:sz="0" w:space="0" w:color="auto"/>
            <w:right w:val="none" w:sz="0" w:space="0" w:color="auto"/>
          </w:divBdr>
        </w:div>
        <w:div w:id="1359043288">
          <w:marLeft w:val="0"/>
          <w:marRight w:val="0"/>
          <w:marTop w:val="0"/>
          <w:marBottom w:val="0"/>
          <w:divBdr>
            <w:top w:val="none" w:sz="0" w:space="0" w:color="auto"/>
            <w:left w:val="none" w:sz="0" w:space="0" w:color="auto"/>
            <w:bottom w:val="none" w:sz="0" w:space="0" w:color="auto"/>
            <w:right w:val="none" w:sz="0" w:space="0" w:color="auto"/>
          </w:divBdr>
        </w:div>
      </w:divsChild>
    </w:div>
    <w:div w:id="1359043276">
      <w:marLeft w:val="0"/>
      <w:marRight w:val="0"/>
      <w:marTop w:val="0"/>
      <w:marBottom w:val="0"/>
      <w:divBdr>
        <w:top w:val="none" w:sz="0" w:space="0" w:color="auto"/>
        <w:left w:val="none" w:sz="0" w:space="0" w:color="auto"/>
        <w:bottom w:val="none" w:sz="0" w:space="0" w:color="auto"/>
        <w:right w:val="none" w:sz="0" w:space="0" w:color="auto"/>
      </w:divBdr>
    </w:div>
    <w:div w:id="1359043279">
      <w:marLeft w:val="60"/>
      <w:marRight w:val="60"/>
      <w:marTop w:val="60"/>
      <w:marBottom w:val="15"/>
      <w:divBdr>
        <w:top w:val="none" w:sz="0" w:space="0" w:color="auto"/>
        <w:left w:val="none" w:sz="0" w:space="0" w:color="auto"/>
        <w:bottom w:val="none" w:sz="0" w:space="0" w:color="auto"/>
        <w:right w:val="none" w:sz="0" w:space="0" w:color="auto"/>
      </w:divBdr>
      <w:divsChild>
        <w:div w:id="1359043287">
          <w:marLeft w:val="0"/>
          <w:marRight w:val="0"/>
          <w:marTop w:val="0"/>
          <w:marBottom w:val="0"/>
          <w:divBdr>
            <w:top w:val="none" w:sz="0" w:space="0" w:color="auto"/>
            <w:left w:val="none" w:sz="0" w:space="0" w:color="auto"/>
            <w:bottom w:val="none" w:sz="0" w:space="0" w:color="auto"/>
            <w:right w:val="none" w:sz="0" w:space="0" w:color="auto"/>
          </w:divBdr>
        </w:div>
      </w:divsChild>
    </w:div>
    <w:div w:id="1359043286">
      <w:marLeft w:val="0"/>
      <w:marRight w:val="0"/>
      <w:marTop w:val="0"/>
      <w:marBottom w:val="0"/>
      <w:divBdr>
        <w:top w:val="none" w:sz="0" w:space="0" w:color="auto"/>
        <w:left w:val="none" w:sz="0" w:space="0" w:color="auto"/>
        <w:bottom w:val="none" w:sz="0" w:space="0" w:color="auto"/>
        <w:right w:val="none" w:sz="0" w:space="0" w:color="auto"/>
      </w:divBdr>
      <w:divsChild>
        <w:div w:id="1359043258">
          <w:marLeft w:val="0"/>
          <w:marRight w:val="0"/>
          <w:marTop w:val="0"/>
          <w:marBottom w:val="0"/>
          <w:divBdr>
            <w:top w:val="none" w:sz="0" w:space="0" w:color="auto"/>
            <w:left w:val="none" w:sz="0" w:space="0" w:color="auto"/>
            <w:bottom w:val="none" w:sz="0" w:space="0" w:color="auto"/>
            <w:right w:val="none" w:sz="0" w:space="0" w:color="auto"/>
          </w:divBdr>
        </w:div>
        <w:div w:id="1359043259">
          <w:marLeft w:val="0"/>
          <w:marRight w:val="0"/>
          <w:marTop w:val="0"/>
          <w:marBottom w:val="0"/>
          <w:divBdr>
            <w:top w:val="none" w:sz="0" w:space="0" w:color="auto"/>
            <w:left w:val="none" w:sz="0" w:space="0" w:color="auto"/>
            <w:bottom w:val="none" w:sz="0" w:space="0" w:color="auto"/>
            <w:right w:val="none" w:sz="0" w:space="0" w:color="auto"/>
          </w:divBdr>
        </w:div>
        <w:div w:id="1359043265">
          <w:marLeft w:val="0"/>
          <w:marRight w:val="0"/>
          <w:marTop w:val="0"/>
          <w:marBottom w:val="0"/>
          <w:divBdr>
            <w:top w:val="none" w:sz="0" w:space="0" w:color="auto"/>
            <w:left w:val="none" w:sz="0" w:space="0" w:color="auto"/>
            <w:bottom w:val="none" w:sz="0" w:space="0" w:color="auto"/>
            <w:right w:val="none" w:sz="0" w:space="0" w:color="auto"/>
          </w:divBdr>
        </w:div>
        <w:div w:id="1359043269">
          <w:marLeft w:val="0"/>
          <w:marRight w:val="0"/>
          <w:marTop w:val="0"/>
          <w:marBottom w:val="0"/>
          <w:divBdr>
            <w:top w:val="none" w:sz="0" w:space="0" w:color="auto"/>
            <w:left w:val="none" w:sz="0" w:space="0" w:color="auto"/>
            <w:bottom w:val="none" w:sz="0" w:space="0" w:color="auto"/>
            <w:right w:val="none" w:sz="0" w:space="0" w:color="auto"/>
          </w:divBdr>
        </w:div>
        <w:div w:id="1359043271">
          <w:marLeft w:val="0"/>
          <w:marRight w:val="0"/>
          <w:marTop w:val="0"/>
          <w:marBottom w:val="0"/>
          <w:divBdr>
            <w:top w:val="none" w:sz="0" w:space="0" w:color="auto"/>
            <w:left w:val="none" w:sz="0" w:space="0" w:color="auto"/>
            <w:bottom w:val="none" w:sz="0" w:space="0" w:color="auto"/>
            <w:right w:val="none" w:sz="0" w:space="0" w:color="auto"/>
          </w:divBdr>
        </w:div>
        <w:div w:id="1359043273">
          <w:marLeft w:val="0"/>
          <w:marRight w:val="0"/>
          <w:marTop w:val="0"/>
          <w:marBottom w:val="0"/>
          <w:divBdr>
            <w:top w:val="none" w:sz="0" w:space="0" w:color="auto"/>
            <w:left w:val="none" w:sz="0" w:space="0" w:color="auto"/>
            <w:bottom w:val="none" w:sz="0" w:space="0" w:color="auto"/>
            <w:right w:val="none" w:sz="0" w:space="0" w:color="auto"/>
          </w:divBdr>
        </w:div>
        <w:div w:id="1359043280">
          <w:marLeft w:val="0"/>
          <w:marRight w:val="0"/>
          <w:marTop w:val="0"/>
          <w:marBottom w:val="0"/>
          <w:divBdr>
            <w:top w:val="none" w:sz="0" w:space="0" w:color="auto"/>
            <w:left w:val="none" w:sz="0" w:space="0" w:color="auto"/>
            <w:bottom w:val="none" w:sz="0" w:space="0" w:color="auto"/>
            <w:right w:val="none" w:sz="0" w:space="0" w:color="auto"/>
          </w:divBdr>
        </w:div>
        <w:div w:id="1359043283">
          <w:marLeft w:val="0"/>
          <w:marRight w:val="0"/>
          <w:marTop w:val="0"/>
          <w:marBottom w:val="0"/>
          <w:divBdr>
            <w:top w:val="none" w:sz="0" w:space="0" w:color="auto"/>
            <w:left w:val="none" w:sz="0" w:space="0" w:color="auto"/>
            <w:bottom w:val="none" w:sz="0" w:space="0" w:color="auto"/>
            <w:right w:val="none" w:sz="0" w:space="0" w:color="auto"/>
          </w:divBdr>
        </w:div>
        <w:div w:id="1359043285">
          <w:marLeft w:val="0"/>
          <w:marRight w:val="0"/>
          <w:marTop w:val="0"/>
          <w:marBottom w:val="0"/>
          <w:divBdr>
            <w:top w:val="none" w:sz="0" w:space="0" w:color="auto"/>
            <w:left w:val="none" w:sz="0" w:space="0" w:color="auto"/>
            <w:bottom w:val="none" w:sz="0" w:space="0" w:color="auto"/>
            <w:right w:val="none" w:sz="0" w:space="0" w:color="auto"/>
          </w:divBdr>
        </w:div>
        <w:div w:id="1359043290">
          <w:marLeft w:val="0"/>
          <w:marRight w:val="0"/>
          <w:marTop w:val="0"/>
          <w:marBottom w:val="0"/>
          <w:divBdr>
            <w:top w:val="none" w:sz="0" w:space="0" w:color="auto"/>
            <w:left w:val="none" w:sz="0" w:space="0" w:color="auto"/>
            <w:bottom w:val="none" w:sz="0" w:space="0" w:color="auto"/>
            <w:right w:val="none" w:sz="0" w:space="0" w:color="auto"/>
          </w:divBdr>
        </w:div>
        <w:div w:id="1359043291">
          <w:marLeft w:val="0"/>
          <w:marRight w:val="0"/>
          <w:marTop w:val="0"/>
          <w:marBottom w:val="0"/>
          <w:divBdr>
            <w:top w:val="none" w:sz="0" w:space="0" w:color="auto"/>
            <w:left w:val="none" w:sz="0" w:space="0" w:color="auto"/>
            <w:bottom w:val="none" w:sz="0" w:space="0" w:color="auto"/>
            <w:right w:val="none" w:sz="0" w:space="0" w:color="auto"/>
          </w:divBdr>
        </w:div>
      </w:divsChild>
    </w:div>
    <w:div w:id="1368066375">
      <w:bodyDiv w:val="1"/>
      <w:marLeft w:val="0"/>
      <w:marRight w:val="0"/>
      <w:marTop w:val="0"/>
      <w:marBottom w:val="0"/>
      <w:divBdr>
        <w:top w:val="none" w:sz="0" w:space="0" w:color="auto"/>
        <w:left w:val="none" w:sz="0" w:space="0" w:color="auto"/>
        <w:bottom w:val="none" w:sz="0" w:space="0" w:color="auto"/>
        <w:right w:val="none" w:sz="0" w:space="0" w:color="auto"/>
      </w:divBdr>
    </w:div>
    <w:div w:id="1384519142">
      <w:bodyDiv w:val="1"/>
      <w:marLeft w:val="0"/>
      <w:marRight w:val="0"/>
      <w:marTop w:val="0"/>
      <w:marBottom w:val="0"/>
      <w:divBdr>
        <w:top w:val="none" w:sz="0" w:space="0" w:color="auto"/>
        <w:left w:val="none" w:sz="0" w:space="0" w:color="auto"/>
        <w:bottom w:val="none" w:sz="0" w:space="0" w:color="auto"/>
        <w:right w:val="none" w:sz="0" w:space="0" w:color="auto"/>
      </w:divBdr>
    </w:div>
    <w:div w:id="1399553715">
      <w:bodyDiv w:val="1"/>
      <w:marLeft w:val="0"/>
      <w:marRight w:val="0"/>
      <w:marTop w:val="0"/>
      <w:marBottom w:val="0"/>
      <w:divBdr>
        <w:top w:val="none" w:sz="0" w:space="0" w:color="auto"/>
        <w:left w:val="none" w:sz="0" w:space="0" w:color="auto"/>
        <w:bottom w:val="none" w:sz="0" w:space="0" w:color="auto"/>
        <w:right w:val="none" w:sz="0" w:space="0" w:color="auto"/>
      </w:divBdr>
    </w:div>
    <w:div w:id="1438868507">
      <w:bodyDiv w:val="1"/>
      <w:marLeft w:val="0"/>
      <w:marRight w:val="0"/>
      <w:marTop w:val="0"/>
      <w:marBottom w:val="0"/>
      <w:divBdr>
        <w:top w:val="none" w:sz="0" w:space="0" w:color="auto"/>
        <w:left w:val="none" w:sz="0" w:space="0" w:color="auto"/>
        <w:bottom w:val="none" w:sz="0" w:space="0" w:color="auto"/>
        <w:right w:val="none" w:sz="0" w:space="0" w:color="auto"/>
      </w:divBdr>
    </w:div>
    <w:div w:id="1456558482">
      <w:bodyDiv w:val="1"/>
      <w:marLeft w:val="0"/>
      <w:marRight w:val="0"/>
      <w:marTop w:val="0"/>
      <w:marBottom w:val="0"/>
      <w:divBdr>
        <w:top w:val="none" w:sz="0" w:space="0" w:color="auto"/>
        <w:left w:val="none" w:sz="0" w:space="0" w:color="auto"/>
        <w:bottom w:val="none" w:sz="0" w:space="0" w:color="auto"/>
        <w:right w:val="none" w:sz="0" w:space="0" w:color="auto"/>
      </w:divBdr>
    </w:div>
    <w:div w:id="1463502327">
      <w:bodyDiv w:val="1"/>
      <w:marLeft w:val="0"/>
      <w:marRight w:val="0"/>
      <w:marTop w:val="0"/>
      <w:marBottom w:val="0"/>
      <w:divBdr>
        <w:top w:val="none" w:sz="0" w:space="0" w:color="auto"/>
        <w:left w:val="none" w:sz="0" w:space="0" w:color="auto"/>
        <w:bottom w:val="none" w:sz="0" w:space="0" w:color="auto"/>
        <w:right w:val="none" w:sz="0" w:space="0" w:color="auto"/>
      </w:divBdr>
    </w:div>
    <w:div w:id="1471247152">
      <w:bodyDiv w:val="1"/>
      <w:marLeft w:val="0"/>
      <w:marRight w:val="0"/>
      <w:marTop w:val="0"/>
      <w:marBottom w:val="0"/>
      <w:divBdr>
        <w:top w:val="none" w:sz="0" w:space="0" w:color="auto"/>
        <w:left w:val="none" w:sz="0" w:space="0" w:color="auto"/>
        <w:bottom w:val="none" w:sz="0" w:space="0" w:color="auto"/>
        <w:right w:val="none" w:sz="0" w:space="0" w:color="auto"/>
      </w:divBdr>
    </w:div>
    <w:div w:id="1531990971">
      <w:bodyDiv w:val="1"/>
      <w:marLeft w:val="0"/>
      <w:marRight w:val="0"/>
      <w:marTop w:val="0"/>
      <w:marBottom w:val="0"/>
      <w:divBdr>
        <w:top w:val="none" w:sz="0" w:space="0" w:color="auto"/>
        <w:left w:val="none" w:sz="0" w:space="0" w:color="auto"/>
        <w:bottom w:val="none" w:sz="0" w:space="0" w:color="auto"/>
        <w:right w:val="none" w:sz="0" w:space="0" w:color="auto"/>
      </w:divBdr>
    </w:div>
    <w:div w:id="1545018919">
      <w:bodyDiv w:val="1"/>
      <w:marLeft w:val="0"/>
      <w:marRight w:val="0"/>
      <w:marTop w:val="0"/>
      <w:marBottom w:val="0"/>
      <w:divBdr>
        <w:top w:val="none" w:sz="0" w:space="0" w:color="auto"/>
        <w:left w:val="none" w:sz="0" w:space="0" w:color="auto"/>
        <w:bottom w:val="none" w:sz="0" w:space="0" w:color="auto"/>
        <w:right w:val="none" w:sz="0" w:space="0" w:color="auto"/>
      </w:divBdr>
    </w:div>
    <w:div w:id="1576551581">
      <w:bodyDiv w:val="1"/>
      <w:marLeft w:val="0"/>
      <w:marRight w:val="0"/>
      <w:marTop w:val="0"/>
      <w:marBottom w:val="0"/>
      <w:divBdr>
        <w:top w:val="none" w:sz="0" w:space="0" w:color="auto"/>
        <w:left w:val="none" w:sz="0" w:space="0" w:color="auto"/>
        <w:bottom w:val="none" w:sz="0" w:space="0" w:color="auto"/>
        <w:right w:val="none" w:sz="0" w:space="0" w:color="auto"/>
      </w:divBdr>
    </w:div>
    <w:div w:id="1618558439">
      <w:bodyDiv w:val="1"/>
      <w:marLeft w:val="0"/>
      <w:marRight w:val="0"/>
      <w:marTop w:val="0"/>
      <w:marBottom w:val="0"/>
      <w:divBdr>
        <w:top w:val="none" w:sz="0" w:space="0" w:color="auto"/>
        <w:left w:val="none" w:sz="0" w:space="0" w:color="auto"/>
        <w:bottom w:val="none" w:sz="0" w:space="0" w:color="auto"/>
        <w:right w:val="none" w:sz="0" w:space="0" w:color="auto"/>
      </w:divBdr>
    </w:div>
    <w:div w:id="1652363720">
      <w:bodyDiv w:val="1"/>
      <w:marLeft w:val="0"/>
      <w:marRight w:val="0"/>
      <w:marTop w:val="0"/>
      <w:marBottom w:val="0"/>
      <w:divBdr>
        <w:top w:val="none" w:sz="0" w:space="0" w:color="auto"/>
        <w:left w:val="none" w:sz="0" w:space="0" w:color="auto"/>
        <w:bottom w:val="none" w:sz="0" w:space="0" w:color="auto"/>
        <w:right w:val="none" w:sz="0" w:space="0" w:color="auto"/>
      </w:divBdr>
    </w:div>
    <w:div w:id="1653292522">
      <w:bodyDiv w:val="1"/>
      <w:marLeft w:val="0"/>
      <w:marRight w:val="0"/>
      <w:marTop w:val="0"/>
      <w:marBottom w:val="0"/>
      <w:divBdr>
        <w:top w:val="none" w:sz="0" w:space="0" w:color="auto"/>
        <w:left w:val="none" w:sz="0" w:space="0" w:color="auto"/>
        <w:bottom w:val="none" w:sz="0" w:space="0" w:color="auto"/>
        <w:right w:val="none" w:sz="0" w:space="0" w:color="auto"/>
      </w:divBdr>
    </w:div>
    <w:div w:id="1666399984">
      <w:bodyDiv w:val="1"/>
      <w:marLeft w:val="0"/>
      <w:marRight w:val="0"/>
      <w:marTop w:val="0"/>
      <w:marBottom w:val="0"/>
      <w:divBdr>
        <w:top w:val="none" w:sz="0" w:space="0" w:color="auto"/>
        <w:left w:val="none" w:sz="0" w:space="0" w:color="auto"/>
        <w:bottom w:val="none" w:sz="0" w:space="0" w:color="auto"/>
        <w:right w:val="none" w:sz="0" w:space="0" w:color="auto"/>
      </w:divBdr>
    </w:div>
    <w:div w:id="1674576034">
      <w:bodyDiv w:val="1"/>
      <w:marLeft w:val="0"/>
      <w:marRight w:val="0"/>
      <w:marTop w:val="0"/>
      <w:marBottom w:val="0"/>
      <w:divBdr>
        <w:top w:val="none" w:sz="0" w:space="0" w:color="auto"/>
        <w:left w:val="none" w:sz="0" w:space="0" w:color="auto"/>
        <w:bottom w:val="none" w:sz="0" w:space="0" w:color="auto"/>
        <w:right w:val="none" w:sz="0" w:space="0" w:color="auto"/>
      </w:divBdr>
    </w:div>
    <w:div w:id="1682538155">
      <w:bodyDiv w:val="1"/>
      <w:marLeft w:val="0"/>
      <w:marRight w:val="0"/>
      <w:marTop w:val="0"/>
      <w:marBottom w:val="0"/>
      <w:divBdr>
        <w:top w:val="none" w:sz="0" w:space="0" w:color="auto"/>
        <w:left w:val="none" w:sz="0" w:space="0" w:color="auto"/>
        <w:bottom w:val="none" w:sz="0" w:space="0" w:color="auto"/>
        <w:right w:val="none" w:sz="0" w:space="0" w:color="auto"/>
      </w:divBdr>
    </w:div>
    <w:div w:id="1686781424">
      <w:bodyDiv w:val="1"/>
      <w:marLeft w:val="0"/>
      <w:marRight w:val="0"/>
      <w:marTop w:val="0"/>
      <w:marBottom w:val="0"/>
      <w:divBdr>
        <w:top w:val="none" w:sz="0" w:space="0" w:color="auto"/>
        <w:left w:val="none" w:sz="0" w:space="0" w:color="auto"/>
        <w:bottom w:val="none" w:sz="0" w:space="0" w:color="auto"/>
        <w:right w:val="none" w:sz="0" w:space="0" w:color="auto"/>
      </w:divBdr>
    </w:div>
    <w:div w:id="1694959983">
      <w:bodyDiv w:val="1"/>
      <w:marLeft w:val="0"/>
      <w:marRight w:val="0"/>
      <w:marTop w:val="0"/>
      <w:marBottom w:val="0"/>
      <w:divBdr>
        <w:top w:val="none" w:sz="0" w:space="0" w:color="auto"/>
        <w:left w:val="none" w:sz="0" w:space="0" w:color="auto"/>
        <w:bottom w:val="none" w:sz="0" w:space="0" w:color="auto"/>
        <w:right w:val="none" w:sz="0" w:space="0" w:color="auto"/>
      </w:divBdr>
    </w:div>
    <w:div w:id="1702586900">
      <w:bodyDiv w:val="1"/>
      <w:marLeft w:val="0"/>
      <w:marRight w:val="0"/>
      <w:marTop w:val="0"/>
      <w:marBottom w:val="0"/>
      <w:divBdr>
        <w:top w:val="none" w:sz="0" w:space="0" w:color="auto"/>
        <w:left w:val="none" w:sz="0" w:space="0" w:color="auto"/>
        <w:bottom w:val="none" w:sz="0" w:space="0" w:color="auto"/>
        <w:right w:val="none" w:sz="0" w:space="0" w:color="auto"/>
      </w:divBdr>
    </w:div>
    <w:div w:id="1704597616">
      <w:bodyDiv w:val="1"/>
      <w:marLeft w:val="0"/>
      <w:marRight w:val="0"/>
      <w:marTop w:val="0"/>
      <w:marBottom w:val="0"/>
      <w:divBdr>
        <w:top w:val="none" w:sz="0" w:space="0" w:color="auto"/>
        <w:left w:val="none" w:sz="0" w:space="0" w:color="auto"/>
        <w:bottom w:val="none" w:sz="0" w:space="0" w:color="auto"/>
        <w:right w:val="none" w:sz="0" w:space="0" w:color="auto"/>
      </w:divBdr>
    </w:div>
    <w:div w:id="1772698123">
      <w:bodyDiv w:val="1"/>
      <w:marLeft w:val="0"/>
      <w:marRight w:val="0"/>
      <w:marTop w:val="0"/>
      <w:marBottom w:val="0"/>
      <w:divBdr>
        <w:top w:val="none" w:sz="0" w:space="0" w:color="auto"/>
        <w:left w:val="none" w:sz="0" w:space="0" w:color="auto"/>
        <w:bottom w:val="none" w:sz="0" w:space="0" w:color="auto"/>
        <w:right w:val="none" w:sz="0" w:space="0" w:color="auto"/>
      </w:divBdr>
      <w:divsChild>
        <w:div w:id="112945883">
          <w:marLeft w:val="0"/>
          <w:marRight w:val="0"/>
          <w:marTop w:val="0"/>
          <w:marBottom w:val="0"/>
          <w:divBdr>
            <w:top w:val="none" w:sz="0" w:space="0" w:color="auto"/>
            <w:left w:val="none" w:sz="0" w:space="0" w:color="auto"/>
            <w:bottom w:val="none" w:sz="0" w:space="0" w:color="auto"/>
            <w:right w:val="none" w:sz="0" w:space="0" w:color="auto"/>
          </w:divBdr>
        </w:div>
        <w:div w:id="2055156382">
          <w:marLeft w:val="0"/>
          <w:marRight w:val="0"/>
          <w:marTop w:val="0"/>
          <w:marBottom w:val="0"/>
          <w:divBdr>
            <w:top w:val="none" w:sz="0" w:space="0" w:color="auto"/>
            <w:left w:val="none" w:sz="0" w:space="0" w:color="auto"/>
            <w:bottom w:val="none" w:sz="0" w:space="0" w:color="auto"/>
            <w:right w:val="none" w:sz="0" w:space="0" w:color="auto"/>
          </w:divBdr>
        </w:div>
      </w:divsChild>
    </w:div>
    <w:div w:id="1846702854">
      <w:bodyDiv w:val="1"/>
      <w:marLeft w:val="0"/>
      <w:marRight w:val="0"/>
      <w:marTop w:val="0"/>
      <w:marBottom w:val="0"/>
      <w:divBdr>
        <w:top w:val="none" w:sz="0" w:space="0" w:color="auto"/>
        <w:left w:val="none" w:sz="0" w:space="0" w:color="auto"/>
        <w:bottom w:val="none" w:sz="0" w:space="0" w:color="auto"/>
        <w:right w:val="none" w:sz="0" w:space="0" w:color="auto"/>
      </w:divBdr>
    </w:div>
    <w:div w:id="1860314475">
      <w:bodyDiv w:val="1"/>
      <w:marLeft w:val="0"/>
      <w:marRight w:val="0"/>
      <w:marTop w:val="0"/>
      <w:marBottom w:val="0"/>
      <w:divBdr>
        <w:top w:val="none" w:sz="0" w:space="0" w:color="auto"/>
        <w:left w:val="none" w:sz="0" w:space="0" w:color="auto"/>
        <w:bottom w:val="none" w:sz="0" w:space="0" w:color="auto"/>
        <w:right w:val="none" w:sz="0" w:space="0" w:color="auto"/>
      </w:divBdr>
    </w:div>
    <w:div w:id="1937980620">
      <w:bodyDiv w:val="1"/>
      <w:marLeft w:val="0"/>
      <w:marRight w:val="0"/>
      <w:marTop w:val="0"/>
      <w:marBottom w:val="0"/>
      <w:divBdr>
        <w:top w:val="none" w:sz="0" w:space="0" w:color="auto"/>
        <w:left w:val="none" w:sz="0" w:space="0" w:color="auto"/>
        <w:bottom w:val="none" w:sz="0" w:space="0" w:color="auto"/>
        <w:right w:val="none" w:sz="0" w:space="0" w:color="auto"/>
      </w:divBdr>
    </w:div>
    <w:div w:id="1965308394">
      <w:bodyDiv w:val="1"/>
      <w:marLeft w:val="0"/>
      <w:marRight w:val="0"/>
      <w:marTop w:val="0"/>
      <w:marBottom w:val="0"/>
      <w:divBdr>
        <w:top w:val="none" w:sz="0" w:space="0" w:color="auto"/>
        <w:left w:val="none" w:sz="0" w:space="0" w:color="auto"/>
        <w:bottom w:val="none" w:sz="0" w:space="0" w:color="auto"/>
        <w:right w:val="none" w:sz="0" w:space="0" w:color="auto"/>
      </w:divBdr>
      <w:divsChild>
        <w:div w:id="625506239">
          <w:marLeft w:val="0"/>
          <w:marRight w:val="0"/>
          <w:marTop w:val="0"/>
          <w:marBottom w:val="0"/>
          <w:divBdr>
            <w:top w:val="none" w:sz="0" w:space="0" w:color="auto"/>
            <w:left w:val="none" w:sz="0" w:space="0" w:color="auto"/>
            <w:bottom w:val="none" w:sz="0" w:space="0" w:color="auto"/>
            <w:right w:val="none" w:sz="0" w:space="0" w:color="auto"/>
          </w:divBdr>
          <w:divsChild>
            <w:div w:id="170158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993169">
      <w:bodyDiv w:val="1"/>
      <w:marLeft w:val="0"/>
      <w:marRight w:val="0"/>
      <w:marTop w:val="0"/>
      <w:marBottom w:val="0"/>
      <w:divBdr>
        <w:top w:val="none" w:sz="0" w:space="0" w:color="auto"/>
        <w:left w:val="none" w:sz="0" w:space="0" w:color="auto"/>
        <w:bottom w:val="none" w:sz="0" w:space="0" w:color="auto"/>
        <w:right w:val="none" w:sz="0" w:space="0" w:color="auto"/>
      </w:divBdr>
    </w:div>
    <w:div w:id="2000695537">
      <w:bodyDiv w:val="1"/>
      <w:marLeft w:val="0"/>
      <w:marRight w:val="0"/>
      <w:marTop w:val="0"/>
      <w:marBottom w:val="0"/>
      <w:divBdr>
        <w:top w:val="none" w:sz="0" w:space="0" w:color="auto"/>
        <w:left w:val="none" w:sz="0" w:space="0" w:color="auto"/>
        <w:bottom w:val="none" w:sz="0" w:space="0" w:color="auto"/>
        <w:right w:val="none" w:sz="0" w:space="0" w:color="auto"/>
      </w:divBdr>
    </w:div>
    <w:div w:id="2059041355">
      <w:bodyDiv w:val="1"/>
      <w:marLeft w:val="0"/>
      <w:marRight w:val="0"/>
      <w:marTop w:val="0"/>
      <w:marBottom w:val="0"/>
      <w:divBdr>
        <w:top w:val="none" w:sz="0" w:space="0" w:color="auto"/>
        <w:left w:val="none" w:sz="0" w:space="0" w:color="auto"/>
        <w:bottom w:val="none" w:sz="0" w:space="0" w:color="auto"/>
        <w:right w:val="none" w:sz="0" w:space="0" w:color="auto"/>
      </w:divBdr>
    </w:div>
    <w:div w:id="2069110083">
      <w:bodyDiv w:val="1"/>
      <w:marLeft w:val="0"/>
      <w:marRight w:val="0"/>
      <w:marTop w:val="0"/>
      <w:marBottom w:val="0"/>
      <w:divBdr>
        <w:top w:val="none" w:sz="0" w:space="0" w:color="auto"/>
        <w:left w:val="none" w:sz="0" w:space="0" w:color="auto"/>
        <w:bottom w:val="none" w:sz="0" w:space="0" w:color="auto"/>
        <w:right w:val="none" w:sz="0" w:space="0" w:color="auto"/>
      </w:divBdr>
      <w:divsChild>
        <w:div w:id="1075204157">
          <w:marLeft w:val="0"/>
          <w:marRight w:val="0"/>
          <w:marTop w:val="0"/>
          <w:marBottom w:val="0"/>
          <w:divBdr>
            <w:top w:val="none" w:sz="0" w:space="0" w:color="auto"/>
            <w:left w:val="none" w:sz="0" w:space="0" w:color="auto"/>
            <w:bottom w:val="none" w:sz="0" w:space="0" w:color="auto"/>
            <w:right w:val="none" w:sz="0" w:space="0" w:color="auto"/>
          </w:divBdr>
        </w:div>
        <w:div w:id="1185244564">
          <w:marLeft w:val="0"/>
          <w:marRight w:val="0"/>
          <w:marTop w:val="0"/>
          <w:marBottom w:val="0"/>
          <w:divBdr>
            <w:top w:val="none" w:sz="0" w:space="0" w:color="auto"/>
            <w:left w:val="none" w:sz="0" w:space="0" w:color="auto"/>
            <w:bottom w:val="none" w:sz="0" w:space="0" w:color="auto"/>
            <w:right w:val="none" w:sz="0" w:space="0" w:color="auto"/>
          </w:divBdr>
        </w:div>
      </w:divsChild>
    </w:div>
    <w:div w:id="2080056639">
      <w:bodyDiv w:val="1"/>
      <w:marLeft w:val="0"/>
      <w:marRight w:val="0"/>
      <w:marTop w:val="0"/>
      <w:marBottom w:val="0"/>
      <w:divBdr>
        <w:top w:val="none" w:sz="0" w:space="0" w:color="auto"/>
        <w:left w:val="none" w:sz="0" w:space="0" w:color="auto"/>
        <w:bottom w:val="none" w:sz="0" w:space="0" w:color="auto"/>
        <w:right w:val="none" w:sz="0" w:space="0" w:color="auto"/>
      </w:divBdr>
    </w:div>
    <w:div w:id="2090498001">
      <w:bodyDiv w:val="1"/>
      <w:marLeft w:val="0"/>
      <w:marRight w:val="0"/>
      <w:marTop w:val="0"/>
      <w:marBottom w:val="0"/>
      <w:divBdr>
        <w:top w:val="none" w:sz="0" w:space="0" w:color="auto"/>
        <w:left w:val="none" w:sz="0" w:space="0" w:color="auto"/>
        <w:bottom w:val="none" w:sz="0" w:space="0" w:color="auto"/>
        <w:right w:val="none" w:sz="0" w:space="0" w:color="auto"/>
      </w:divBdr>
    </w:div>
    <w:div w:id="2124881807">
      <w:bodyDiv w:val="1"/>
      <w:marLeft w:val="0"/>
      <w:marRight w:val="0"/>
      <w:marTop w:val="0"/>
      <w:marBottom w:val="0"/>
      <w:divBdr>
        <w:top w:val="none" w:sz="0" w:space="0" w:color="auto"/>
        <w:left w:val="none" w:sz="0" w:space="0" w:color="auto"/>
        <w:bottom w:val="none" w:sz="0" w:space="0" w:color="auto"/>
        <w:right w:val="none" w:sz="0" w:space="0" w:color="auto"/>
      </w:divBdr>
    </w:div>
    <w:div w:id="2139450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1CCFEB-0D3A-4BAA-92B8-36DE55AD4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2266</Words>
  <Characters>13761</Characters>
  <Application>Microsoft Office Word</Application>
  <DocSecurity>0</DocSecurity>
  <Lines>114</Lines>
  <Paragraphs>31</Paragraphs>
  <ScaleCrop>false</ScaleCrop>
  <HeadingPairs>
    <vt:vector size="2" baseType="variant">
      <vt:variant>
        <vt:lpstr>Tytuł</vt:lpstr>
      </vt:variant>
      <vt:variant>
        <vt:i4>1</vt:i4>
      </vt:variant>
    </vt:vector>
  </HeadingPairs>
  <TitlesOfParts>
    <vt:vector size="1" baseType="lpstr">
      <vt:lpstr>siwz 9/13/PN</vt:lpstr>
    </vt:vector>
  </TitlesOfParts>
  <Company>Hewlett-Packard Company</Company>
  <LinksUpToDate>false</LinksUpToDate>
  <CharactersWithSpaces>15996</CharactersWithSpaces>
  <SharedDoc>false</SharedDoc>
  <HLinks>
    <vt:vector size="90" baseType="variant">
      <vt:variant>
        <vt:i4>524300</vt:i4>
      </vt:variant>
      <vt:variant>
        <vt:i4>42</vt:i4>
      </vt:variant>
      <vt:variant>
        <vt:i4>0</vt:i4>
      </vt:variant>
      <vt:variant>
        <vt:i4>5</vt:i4>
      </vt:variant>
      <vt:variant>
        <vt:lpwstr>http://www.eu-energystar.org/</vt:lpwstr>
      </vt:variant>
      <vt:variant>
        <vt:lpwstr/>
      </vt:variant>
      <vt:variant>
        <vt:i4>2555922</vt:i4>
      </vt:variant>
      <vt:variant>
        <vt:i4>39</vt:i4>
      </vt:variant>
      <vt:variant>
        <vt:i4>0</vt:i4>
      </vt:variant>
      <vt:variant>
        <vt:i4>5</vt:i4>
      </vt:variant>
      <vt:variant>
        <vt:lpwstr>mailto:zenon.flis@ncbr.gov.pl</vt:lpwstr>
      </vt:variant>
      <vt:variant>
        <vt:lpwstr/>
      </vt:variant>
      <vt:variant>
        <vt:i4>2555922</vt:i4>
      </vt:variant>
      <vt:variant>
        <vt:i4>36</vt:i4>
      </vt:variant>
      <vt:variant>
        <vt:i4>0</vt:i4>
      </vt:variant>
      <vt:variant>
        <vt:i4>5</vt:i4>
      </vt:variant>
      <vt:variant>
        <vt:lpwstr>mailto:zenon.flis@ncbr.gov.pl</vt:lpwstr>
      </vt:variant>
      <vt:variant>
        <vt:lpwstr/>
      </vt:variant>
      <vt:variant>
        <vt:i4>7471131</vt:i4>
      </vt:variant>
      <vt:variant>
        <vt:i4>33</vt:i4>
      </vt:variant>
      <vt:variant>
        <vt:i4>0</vt:i4>
      </vt:variant>
      <vt:variant>
        <vt:i4>5</vt:i4>
      </vt:variant>
      <vt:variant>
        <vt:lpwstr>http://www.cpubenchmark.net/cpu_list.php</vt:lpwstr>
      </vt:variant>
      <vt:variant>
        <vt:lpwstr/>
      </vt:variant>
      <vt:variant>
        <vt:i4>7536711</vt:i4>
      </vt:variant>
      <vt:variant>
        <vt:i4>30</vt:i4>
      </vt:variant>
      <vt:variant>
        <vt:i4>0</vt:i4>
      </vt:variant>
      <vt:variant>
        <vt:i4>5</vt:i4>
      </vt:variant>
      <vt:variant>
        <vt:lpwstr>http://www.passmark.com/download/pt_download.htm</vt:lpwstr>
      </vt:variant>
      <vt:variant>
        <vt:lpwstr/>
      </vt:variant>
      <vt:variant>
        <vt:i4>7471131</vt:i4>
      </vt:variant>
      <vt:variant>
        <vt:i4>27</vt:i4>
      </vt:variant>
      <vt:variant>
        <vt:i4>0</vt:i4>
      </vt:variant>
      <vt:variant>
        <vt:i4>5</vt:i4>
      </vt:variant>
      <vt:variant>
        <vt:lpwstr>http://www.cpubenchmark.net/cpu_list.php</vt:lpwstr>
      </vt:variant>
      <vt:variant>
        <vt:lpwstr/>
      </vt:variant>
      <vt:variant>
        <vt:i4>7536711</vt:i4>
      </vt:variant>
      <vt:variant>
        <vt:i4>24</vt:i4>
      </vt:variant>
      <vt:variant>
        <vt:i4>0</vt:i4>
      </vt:variant>
      <vt:variant>
        <vt:i4>5</vt:i4>
      </vt:variant>
      <vt:variant>
        <vt:lpwstr>http://www.passmark.com/download/pt_download.htm</vt:lpwstr>
      </vt:variant>
      <vt:variant>
        <vt:lpwstr/>
      </vt:variant>
      <vt:variant>
        <vt:i4>7471131</vt:i4>
      </vt:variant>
      <vt:variant>
        <vt:i4>21</vt:i4>
      </vt:variant>
      <vt:variant>
        <vt:i4>0</vt:i4>
      </vt:variant>
      <vt:variant>
        <vt:i4>5</vt:i4>
      </vt:variant>
      <vt:variant>
        <vt:lpwstr>http://www.cpubenchmark.net/cpu_list.php</vt:lpwstr>
      </vt:variant>
      <vt:variant>
        <vt:lpwstr/>
      </vt:variant>
      <vt:variant>
        <vt:i4>7536711</vt:i4>
      </vt:variant>
      <vt:variant>
        <vt:i4>18</vt:i4>
      </vt:variant>
      <vt:variant>
        <vt:i4>0</vt:i4>
      </vt:variant>
      <vt:variant>
        <vt:i4>5</vt:i4>
      </vt:variant>
      <vt:variant>
        <vt:lpwstr>http://www.passmark.com/download/pt_download.htm</vt:lpwstr>
      </vt:variant>
      <vt:variant>
        <vt:lpwstr/>
      </vt:variant>
      <vt:variant>
        <vt:i4>7471131</vt:i4>
      </vt:variant>
      <vt:variant>
        <vt:i4>15</vt:i4>
      </vt:variant>
      <vt:variant>
        <vt:i4>0</vt:i4>
      </vt:variant>
      <vt:variant>
        <vt:i4>5</vt:i4>
      </vt:variant>
      <vt:variant>
        <vt:lpwstr>http://www.cpubenchmark.net/cpu_list.php</vt:lpwstr>
      </vt:variant>
      <vt:variant>
        <vt:lpwstr/>
      </vt:variant>
      <vt:variant>
        <vt:i4>7536711</vt:i4>
      </vt:variant>
      <vt:variant>
        <vt:i4>12</vt:i4>
      </vt:variant>
      <vt:variant>
        <vt:i4>0</vt:i4>
      </vt:variant>
      <vt:variant>
        <vt:i4>5</vt:i4>
      </vt:variant>
      <vt:variant>
        <vt:lpwstr>http://www.passmark.com/download/pt_download.htm</vt:lpwstr>
      </vt:variant>
      <vt:variant>
        <vt:lpwstr/>
      </vt:variant>
      <vt:variant>
        <vt:i4>524300</vt:i4>
      </vt:variant>
      <vt:variant>
        <vt:i4>9</vt:i4>
      </vt:variant>
      <vt:variant>
        <vt:i4>0</vt:i4>
      </vt:variant>
      <vt:variant>
        <vt:i4>5</vt:i4>
      </vt:variant>
      <vt:variant>
        <vt:lpwstr>http://www.eu-energystar.org/</vt:lpwstr>
      </vt:variant>
      <vt:variant>
        <vt:lpwstr/>
      </vt:variant>
      <vt:variant>
        <vt:i4>7471131</vt:i4>
      </vt:variant>
      <vt:variant>
        <vt:i4>6</vt:i4>
      </vt:variant>
      <vt:variant>
        <vt:i4>0</vt:i4>
      </vt:variant>
      <vt:variant>
        <vt:i4>5</vt:i4>
      </vt:variant>
      <vt:variant>
        <vt:lpwstr>http://www.cpubenchmark.net/cpu_list.php</vt:lpwstr>
      </vt:variant>
      <vt:variant>
        <vt:lpwstr/>
      </vt:variant>
      <vt:variant>
        <vt:i4>7536711</vt:i4>
      </vt:variant>
      <vt:variant>
        <vt:i4>3</vt:i4>
      </vt:variant>
      <vt:variant>
        <vt:i4>0</vt:i4>
      </vt:variant>
      <vt:variant>
        <vt:i4>5</vt:i4>
      </vt:variant>
      <vt:variant>
        <vt:lpwstr>http://www.passmark.com/download/pt_download.htm</vt:lpwstr>
      </vt:variant>
      <vt:variant>
        <vt:lpwstr/>
      </vt:variant>
      <vt:variant>
        <vt:i4>1572990</vt:i4>
      </vt:variant>
      <vt:variant>
        <vt:i4>0</vt:i4>
      </vt:variant>
      <vt:variant>
        <vt:i4>0</vt:i4>
      </vt:variant>
      <vt:variant>
        <vt:i4>5</vt:i4>
      </vt:variant>
      <vt:variant>
        <vt:lpwstr>mailto:przetargi@ncbir.gov.pl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 9/13/PN</dc:title>
  <dc:subject/>
  <dc:creator>Olga Golińska</dc:creator>
  <cp:keywords/>
  <dc:description/>
  <cp:lastModifiedBy>Bartosz Tulibacki</cp:lastModifiedBy>
  <cp:revision>2</cp:revision>
  <cp:lastPrinted>2020-10-15T11:07:00Z</cp:lastPrinted>
  <dcterms:created xsi:type="dcterms:W3CDTF">2022-11-10T11:48:00Z</dcterms:created>
  <dcterms:modified xsi:type="dcterms:W3CDTF">2022-11-10T11:48:00Z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6723740-be9a-4fd0-bd11-8f09a2f8d61a_Enabled">
    <vt:lpwstr>true</vt:lpwstr>
  </property>
  <property fmtid="{D5CDD505-2E9C-101B-9397-08002B2CF9AE}" pid="3" name="MSIP_Label_46723740-be9a-4fd0-bd11-8f09a2f8d61a_SetDate">
    <vt:lpwstr>2022-11-10T11:48:23Z</vt:lpwstr>
  </property>
  <property fmtid="{D5CDD505-2E9C-101B-9397-08002B2CF9AE}" pid="4" name="MSIP_Label_46723740-be9a-4fd0-bd11-8f09a2f8d61a_Method">
    <vt:lpwstr>Privileged</vt:lpwstr>
  </property>
  <property fmtid="{D5CDD505-2E9C-101B-9397-08002B2CF9AE}" pid="5" name="MSIP_Label_46723740-be9a-4fd0-bd11-8f09a2f8d61a_Name">
    <vt:lpwstr>K1-Informacja Opublikowana</vt:lpwstr>
  </property>
  <property fmtid="{D5CDD505-2E9C-101B-9397-08002B2CF9AE}" pid="6" name="MSIP_Label_46723740-be9a-4fd0-bd11-8f09a2f8d61a_SiteId">
    <vt:lpwstr>114511be-be5b-44a7-b2ab-a51e832dea9d</vt:lpwstr>
  </property>
  <property fmtid="{D5CDD505-2E9C-101B-9397-08002B2CF9AE}" pid="7" name="MSIP_Label_46723740-be9a-4fd0-bd11-8f09a2f8d61a_ActionId">
    <vt:lpwstr>12741af4-4d8d-40dd-bf10-d9816579b9b7</vt:lpwstr>
  </property>
  <property fmtid="{D5CDD505-2E9C-101B-9397-08002B2CF9AE}" pid="8" name="MSIP_Label_46723740-be9a-4fd0-bd11-8f09a2f8d61a_ContentBits">
    <vt:lpwstr>2</vt:lpwstr>
  </property>
</Properties>
</file>