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840564" w:rsidRPr="00840564" w:rsidRDefault="00154D25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C128F6">
        <w:rPr>
          <w:rFonts w:ascii="Arial Narrow" w:hAnsi="Arial Narrow" w:cs="Arial"/>
          <w:lang w:val="pl-PL"/>
        </w:rPr>
        <w:t>pkt</w:t>
      </w:r>
      <w:proofErr w:type="spellEnd"/>
      <w:r w:rsidR="00BC3520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840564" w:rsidRPr="00840564">
        <w:rPr>
          <w:rFonts w:ascii="Arial Narrow" w:eastAsia="Verdana,Bold" w:hAnsi="Arial Narrow" w:cs="Arial"/>
          <w:b/>
          <w:lang w:val="pl-PL" w:eastAsia="pl-PL"/>
        </w:rPr>
        <w:t>„</w:t>
      </w:r>
      <w:r w:rsidR="00267F8F" w:rsidRPr="00267F8F">
        <w:rPr>
          <w:rFonts w:ascii="Arial Narrow" w:eastAsia="Verdana,Bold" w:hAnsi="Arial Narrow" w:cs="Arial"/>
          <w:b/>
          <w:lang w:val="pl-PL" w:eastAsia="pl-PL"/>
        </w:rPr>
        <w:t>Przebudowa drogi gminnej nr 000259F w m. Osiecko</w:t>
      </w:r>
      <w:r w:rsidR="00A35F56">
        <w:rPr>
          <w:rFonts w:ascii="Arial Narrow" w:eastAsia="Verdana,Bold" w:hAnsi="Arial Narrow" w:cs="Arial"/>
          <w:b/>
          <w:lang w:val="pl-PL" w:eastAsia="pl-PL"/>
        </w:rPr>
        <w:t xml:space="preserve"> - II</w:t>
      </w:r>
      <w:r w:rsidR="00840564" w:rsidRPr="00840564">
        <w:rPr>
          <w:rFonts w:ascii="Arial Narrow" w:eastAsia="Verdana,Bold" w:hAnsi="Arial Narrow" w:cs="Arial"/>
          <w:b/>
          <w:lang w:val="pl-PL" w:eastAsia="pl-PL"/>
        </w:rPr>
        <w:t>”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A35F56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840564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840564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</w:p>
    <w:p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  <w:bookmarkStart w:id="1" w:name="_GoBack"/>
      <w:bookmarkEnd w:id="1"/>
    </w:p>
    <w:sectPr w:rsidR="002E5487" w:rsidRPr="00584D44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25" w:rsidRDefault="00E37625" w:rsidP="00AC1A4B">
      <w:r>
        <w:separator/>
      </w:r>
    </w:p>
  </w:endnote>
  <w:endnote w:type="continuationSeparator" w:id="0">
    <w:p w:rsidR="00E37625" w:rsidRDefault="00E37625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D678E6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D678E6" w:rsidRPr="00DB6512">
              <w:rPr>
                <w:bCs/>
                <w:i/>
                <w:sz w:val="20"/>
              </w:rPr>
              <w:fldChar w:fldCharType="separate"/>
            </w:r>
            <w:r w:rsidR="00A35F56">
              <w:rPr>
                <w:bCs/>
                <w:i/>
                <w:noProof/>
                <w:sz w:val="20"/>
              </w:rPr>
              <w:t>1</w:t>
            </w:r>
            <w:r w:rsidR="00D678E6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D678E6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D678E6" w:rsidRPr="00DB6512">
              <w:rPr>
                <w:bCs/>
                <w:i/>
                <w:sz w:val="20"/>
              </w:rPr>
              <w:fldChar w:fldCharType="separate"/>
            </w:r>
            <w:r w:rsidR="00A35F56">
              <w:rPr>
                <w:bCs/>
                <w:i/>
                <w:noProof/>
                <w:sz w:val="20"/>
              </w:rPr>
              <w:t>1</w:t>
            </w:r>
            <w:r w:rsidR="00D678E6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25" w:rsidRDefault="00E37625" w:rsidP="00AC1A4B">
      <w:r>
        <w:separator/>
      </w:r>
    </w:p>
  </w:footnote>
  <w:footnote w:type="continuationSeparator" w:id="0">
    <w:p w:rsidR="00E37625" w:rsidRDefault="00E37625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F" w:rsidRPr="00267F8F" w:rsidRDefault="00267F8F" w:rsidP="00267F8F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267F8F">
      <w:rPr>
        <w:rFonts w:ascii="Arial Narrow" w:hAnsi="Arial Narrow" w:cs="Arial"/>
        <w:color w:val="000000"/>
        <w:sz w:val="20"/>
        <w:szCs w:val="20"/>
        <w:lang w:val="pl-PL"/>
      </w:rPr>
      <w:t>Przebudowa drogi gminnej nr 000259F w m. Osiecko</w:t>
    </w:r>
    <w:r w:rsidR="00A35F56">
      <w:rPr>
        <w:rFonts w:ascii="Arial Narrow" w:hAnsi="Arial Narrow" w:cs="Arial"/>
        <w:color w:val="000000"/>
        <w:sz w:val="20"/>
        <w:szCs w:val="20"/>
        <w:lang w:val="pl-PL"/>
      </w:rPr>
      <w:t xml:space="preserve"> - II</w:t>
    </w:r>
    <w:r w:rsidRPr="00267F8F">
      <w:rPr>
        <w:rFonts w:ascii="Arial Narrow" w:hAnsi="Arial Narrow" w:cs="Arial"/>
        <w:color w:val="000000"/>
        <w:sz w:val="20"/>
        <w:szCs w:val="20"/>
        <w:lang w:val="pl-PL"/>
      </w:rPr>
      <w:br/>
      <w:t>RG.GR.271.2</w:t>
    </w:r>
    <w:r w:rsidR="00A35F56">
      <w:rPr>
        <w:rFonts w:ascii="Arial Narrow" w:hAnsi="Arial Narrow" w:cs="Arial"/>
        <w:color w:val="000000"/>
        <w:sz w:val="20"/>
        <w:szCs w:val="20"/>
        <w:lang w:val="pl-PL"/>
      </w:rPr>
      <w:t>7</w:t>
    </w:r>
    <w:r w:rsidRPr="00267F8F">
      <w:rPr>
        <w:rFonts w:ascii="Arial Narrow" w:hAnsi="Arial Narrow" w:cs="Arial"/>
        <w:color w:val="000000"/>
        <w:sz w:val="20"/>
        <w:szCs w:val="20"/>
        <w:lang w:val="pl-PL"/>
      </w:rPr>
      <w:t>.2021</w:t>
    </w:r>
  </w:p>
  <w:p w:rsidR="00C128F6" w:rsidRPr="00840564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569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67F8F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80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6503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58E8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075AD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7F74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564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5F56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8E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1CA3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7625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15AF-807D-4DDC-A609-1E4A3B0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18</cp:revision>
  <cp:lastPrinted>2021-06-15T07:00:00Z</cp:lastPrinted>
  <dcterms:created xsi:type="dcterms:W3CDTF">2021-02-17T13:12:00Z</dcterms:created>
  <dcterms:modified xsi:type="dcterms:W3CDTF">2021-07-01T09:05:00Z</dcterms:modified>
</cp:coreProperties>
</file>