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AF39" w14:textId="12B49C3C" w:rsidR="00430A85" w:rsidRDefault="00430A85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Załącznik nr 3 - Oświadczenie Wykonawcy o przynależności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/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braku przynależności do tej samej grupy kapitałowej</w:t>
      </w:r>
    </w:p>
    <w:p w14:paraId="20161525" w14:textId="77777777" w:rsidR="00430A85" w:rsidRPr="002F42BA" w:rsidRDefault="00430A85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0A35F49A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52F56859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2BB10536" w14:textId="77777777" w:rsidR="00430A85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>O PRZYNALEŻNOŚCI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/</w:t>
      </w: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BRAKU PRZYNALEŻNOŚCI DO TEJ SAMEJ GRUPY KAPITAŁOWEJ</w:t>
      </w:r>
    </w:p>
    <w:p w14:paraId="4121AB27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43AFDC65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108 ust. 1 pkt 5 ustawy Pzp</w:t>
      </w:r>
    </w:p>
    <w:p w14:paraId="4CA6F7BE" w14:textId="77777777" w:rsidR="00430A85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430A85" w:rsidRPr="002F42BA" w14:paraId="60B59F6B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C7B00D3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55DB7F75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30A85" w:rsidRPr="002F42BA" w14:paraId="0D2A9CE3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2B1A5A3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642C28E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50D1C397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6D157F4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1827FAE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17EA616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1A4956DE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A96426A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56E6D49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2B68212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1EA8AB7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7C75757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20D10565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8636AB4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 do reprezentacji</w:t>
            </w:r>
          </w:p>
        </w:tc>
        <w:tc>
          <w:tcPr>
            <w:tcW w:w="4021" w:type="dxa"/>
            <w:vAlign w:val="center"/>
          </w:tcPr>
          <w:p w14:paraId="5901456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DC8C046" w14:textId="77777777" w:rsidR="00430A85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6984E2F7" w14:textId="053B202F" w:rsidR="00430A85" w:rsidRPr="000F3E9B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>
        <w:rPr>
          <w:rFonts w:asciiTheme="majorHAnsi" w:hAnsiTheme="majorHAnsi" w:cstheme="minorHAnsi"/>
          <w:sz w:val="22"/>
          <w:szCs w:val="22"/>
        </w:rPr>
        <w:t xml:space="preserve">publicznego </w:t>
      </w:r>
      <w:r w:rsidRPr="003E349C">
        <w:rPr>
          <w:rFonts w:asciiTheme="majorHAnsi" w:hAnsiTheme="majorHAnsi" w:cstheme="minorHAnsi"/>
          <w:sz w:val="22"/>
          <w:szCs w:val="22"/>
        </w:rPr>
        <w:t>pn. „</w:t>
      </w:r>
      <w:r w:rsidRPr="0008254F">
        <w:rPr>
          <w:rFonts w:asciiTheme="majorHAnsi" w:hAnsiTheme="majorHAnsi" w:cstheme="minorHAnsi"/>
          <w:b/>
          <w:bCs/>
          <w:sz w:val="22"/>
          <w:szCs w:val="22"/>
        </w:rPr>
        <w:t xml:space="preserve">Kompleksowe ubezpieczenie mienia i odpowiedzialności cywilnej </w:t>
      </w:r>
      <w:r w:rsidR="002C7C7E">
        <w:rPr>
          <w:rFonts w:asciiTheme="majorHAnsi" w:hAnsiTheme="majorHAnsi" w:cstheme="minorHAnsi"/>
          <w:b/>
          <w:bCs/>
          <w:sz w:val="22"/>
          <w:szCs w:val="22"/>
        </w:rPr>
        <w:t xml:space="preserve">Powiatu </w:t>
      </w:r>
      <w:r w:rsidR="005F1F83">
        <w:rPr>
          <w:rFonts w:asciiTheme="majorHAnsi" w:hAnsiTheme="majorHAnsi" w:cstheme="minorHAnsi"/>
          <w:b/>
          <w:bCs/>
          <w:sz w:val="22"/>
          <w:szCs w:val="22"/>
        </w:rPr>
        <w:t>Sejneńskiego</w:t>
      </w:r>
      <w:r w:rsidR="002C7C7E">
        <w:rPr>
          <w:rFonts w:asciiTheme="majorHAnsi" w:hAnsiTheme="majorHAnsi" w:cstheme="minorHAnsi"/>
          <w:b/>
          <w:bCs/>
          <w:sz w:val="22"/>
          <w:szCs w:val="22"/>
        </w:rPr>
        <w:t>”</w:t>
      </w:r>
      <w:r w:rsidRPr="004B1BF1">
        <w:rPr>
          <w:rFonts w:asciiTheme="majorHAnsi" w:hAnsiTheme="majorHAnsi" w:cstheme="minorHAnsi"/>
          <w:sz w:val="22"/>
          <w:szCs w:val="22"/>
        </w:rPr>
        <w:t>,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oświadczam,  </w:t>
      </w:r>
      <w:r>
        <w:rPr>
          <w:rFonts w:asciiTheme="majorHAnsi" w:hAnsiTheme="majorHAnsi" w:cstheme="minorHAnsi"/>
          <w:sz w:val="22"/>
          <w:szCs w:val="22"/>
        </w:rPr>
        <w:t>że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A041E02" w14:textId="77777777" w:rsidR="00430A85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B000B5D" w14:textId="4B77809C" w:rsidR="00430A85" w:rsidRPr="000F3E9B" w:rsidRDefault="00430A85" w:rsidP="00430A85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>ochronie konkurencji i konsumentów (</w:t>
      </w:r>
      <w:r w:rsidR="00517A51">
        <w:rPr>
          <w:rFonts w:asciiTheme="majorHAnsi" w:hAnsiTheme="majorHAnsi" w:cs="Arial"/>
          <w:sz w:val="22"/>
          <w:szCs w:val="22"/>
        </w:rPr>
        <w:t xml:space="preserve">t.j.: </w:t>
      </w:r>
      <w:r w:rsidR="00517A51" w:rsidRPr="000F3E9B">
        <w:rPr>
          <w:rFonts w:asciiTheme="majorHAnsi" w:hAnsiTheme="majorHAnsi" w:cs="Arial"/>
          <w:sz w:val="22"/>
          <w:szCs w:val="22"/>
        </w:rPr>
        <w:t>Dz.U.</w:t>
      </w:r>
      <w:r w:rsidR="00517A51">
        <w:rPr>
          <w:rFonts w:asciiTheme="majorHAnsi" w:hAnsiTheme="majorHAnsi" w:cs="Arial"/>
          <w:sz w:val="22"/>
          <w:szCs w:val="22"/>
        </w:rPr>
        <w:t xml:space="preserve"> z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517A51">
        <w:rPr>
          <w:rFonts w:asciiTheme="majorHAnsi" w:hAnsiTheme="majorHAnsi" w:cs="Arial"/>
          <w:sz w:val="22"/>
          <w:szCs w:val="22"/>
        </w:rPr>
        <w:t>2021 r.,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517A51">
        <w:rPr>
          <w:rFonts w:asciiTheme="majorHAnsi" w:hAnsiTheme="majorHAnsi" w:cs="Arial"/>
          <w:sz w:val="22"/>
          <w:szCs w:val="22"/>
        </w:rPr>
        <w:t>275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</w:t>
      </w:r>
      <w:r w:rsidR="00517A51">
        <w:rPr>
          <w:rFonts w:asciiTheme="majorHAnsi" w:hAnsiTheme="majorHAnsi" w:cs="Arial"/>
          <w:sz w:val="22"/>
          <w:szCs w:val="22"/>
        </w:rPr>
        <w:t>e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zm.</w:t>
      </w:r>
      <w:r w:rsidRPr="000F3E9B">
        <w:rPr>
          <w:rFonts w:asciiTheme="majorHAnsi" w:hAnsiTheme="majorHAnsi" w:cs="Arial"/>
          <w:sz w:val="22"/>
          <w:szCs w:val="22"/>
        </w:rPr>
        <w:t xml:space="preserve">), </w:t>
      </w:r>
      <w:r>
        <w:rPr>
          <w:rFonts w:asciiTheme="majorHAnsi" w:hAnsiTheme="majorHAnsi" w:cs="Calibri"/>
          <w:sz w:val="22"/>
          <w:szCs w:val="22"/>
        </w:rPr>
        <w:t xml:space="preserve">z innymi </w:t>
      </w:r>
      <w:r w:rsidRPr="000F3E9B">
        <w:rPr>
          <w:rFonts w:asciiTheme="majorHAnsi" w:hAnsiTheme="majorHAnsi" w:cs="Calibri"/>
          <w:sz w:val="22"/>
          <w:szCs w:val="22"/>
        </w:rPr>
        <w:t xml:space="preserve">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 udzielenie zamówienia.</w:t>
      </w:r>
    </w:p>
    <w:p w14:paraId="4BC0EA6B" w14:textId="53DF9240" w:rsidR="00430A85" w:rsidRPr="000F3E9B" w:rsidRDefault="00430A85" w:rsidP="00430A85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 ochronie konkurencji i konsumentów (</w:t>
      </w:r>
      <w:r w:rsidR="00517A51">
        <w:rPr>
          <w:rFonts w:asciiTheme="majorHAnsi" w:hAnsiTheme="majorHAnsi" w:cs="Arial"/>
          <w:sz w:val="22"/>
          <w:szCs w:val="22"/>
        </w:rPr>
        <w:t xml:space="preserve">t.j.: </w:t>
      </w:r>
      <w:r w:rsidR="00517A51" w:rsidRPr="000F3E9B">
        <w:rPr>
          <w:rFonts w:asciiTheme="majorHAnsi" w:hAnsiTheme="majorHAnsi" w:cs="Arial"/>
          <w:sz w:val="22"/>
          <w:szCs w:val="22"/>
        </w:rPr>
        <w:t>Dz.U.</w:t>
      </w:r>
      <w:r w:rsidR="00517A51">
        <w:rPr>
          <w:rFonts w:asciiTheme="majorHAnsi" w:hAnsiTheme="majorHAnsi" w:cs="Arial"/>
          <w:sz w:val="22"/>
          <w:szCs w:val="22"/>
        </w:rPr>
        <w:t xml:space="preserve"> z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517A51">
        <w:rPr>
          <w:rFonts w:asciiTheme="majorHAnsi" w:hAnsiTheme="majorHAnsi" w:cs="Arial"/>
          <w:sz w:val="22"/>
          <w:szCs w:val="22"/>
        </w:rPr>
        <w:t>2021 r.,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517A51">
        <w:rPr>
          <w:rFonts w:asciiTheme="majorHAnsi" w:hAnsiTheme="majorHAnsi" w:cs="Arial"/>
          <w:sz w:val="22"/>
          <w:szCs w:val="22"/>
        </w:rPr>
        <w:t>275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</w:t>
      </w:r>
      <w:r w:rsidR="00517A51">
        <w:rPr>
          <w:rFonts w:asciiTheme="majorHAnsi" w:hAnsiTheme="majorHAnsi" w:cs="Arial"/>
          <w:sz w:val="22"/>
          <w:szCs w:val="22"/>
        </w:rPr>
        <w:t>e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zm.</w:t>
      </w:r>
      <w:r w:rsidRPr="000F3E9B">
        <w:rPr>
          <w:rFonts w:asciiTheme="majorHAnsi" w:hAnsiTheme="majorHAnsi" w:cs="Arial"/>
          <w:sz w:val="22"/>
          <w:szCs w:val="22"/>
        </w:rPr>
        <w:t xml:space="preserve">) </w:t>
      </w:r>
      <w:r w:rsidRPr="000F3E9B">
        <w:rPr>
          <w:rFonts w:asciiTheme="majorHAnsi" w:hAnsiTheme="majorHAnsi" w:cs="Calibri"/>
          <w:sz w:val="22"/>
          <w:szCs w:val="22"/>
        </w:rPr>
        <w:t xml:space="preserve">z następującymi 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 udzielenia zamówienia:</w:t>
      </w:r>
    </w:p>
    <w:p w14:paraId="42EDD99F" w14:textId="77777777" w:rsidR="00430A85" w:rsidRPr="000F3E9B" w:rsidRDefault="00430A85" w:rsidP="00D279A5">
      <w:pPr>
        <w:pStyle w:val="Akapitzlist"/>
        <w:numPr>
          <w:ilvl w:val="0"/>
          <w:numId w:val="142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39C27EEE" w14:textId="77777777" w:rsidR="00430A85" w:rsidRPr="000F3E9B" w:rsidRDefault="00430A85" w:rsidP="00D279A5">
      <w:pPr>
        <w:pStyle w:val="Akapitzlist"/>
        <w:numPr>
          <w:ilvl w:val="0"/>
          <w:numId w:val="142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758C45F4" w14:textId="77777777" w:rsidR="00430A85" w:rsidRPr="000F3E9B" w:rsidRDefault="00430A85" w:rsidP="00430A85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21648526" w14:textId="77777777" w:rsidR="00430A85" w:rsidRPr="007C55EA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2854BEAD" w14:textId="77777777" w:rsidR="00430A85" w:rsidRPr="007C55EA" w:rsidRDefault="00430A85" w:rsidP="00430A85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5623AB58" w14:textId="77777777" w:rsidR="00430A85" w:rsidRPr="002F42BA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14:paraId="31712729" w14:textId="77777777" w:rsidR="00430A85" w:rsidRPr="002F42BA" w:rsidRDefault="00430A85" w:rsidP="00430A85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5CF821B7" w14:textId="77777777" w:rsidR="00430A85" w:rsidRPr="002F42BA" w:rsidRDefault="00430A85" w:rsidP="00430A85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363250CF" w14:textId="77777777" w:rsidR="00430A85" w:rsidRPr="002F42BA" w:rsidRDefault="00430A85" w:rsidP="00430A85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888ED68" w14:textId="18089330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1C0366AA" w14:textId="77777777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5453DD65" w14:textId="77777777" w:rsidR="0011702A" w:rsidRPr="000F3E9B" w:rsidRDefault="0011702A" w:rsidP="0088774C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5AE1E2BE" w14:textId="77777777" w:rsidR="009D2170" w:rsidRPr="000F3E9B" w:rsidRDefault="009D2170" w:rsidP="0088774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11812806" w14:textId="031DA6EC" w:rsidR="00E93A1D" w:rsidRPr="000F3E9B" w:rsidRDefault="00E93A1D" w:rsidP="005F1F83">
      <w:pPr>
        <w:suppressAutoHyphens/>
        <w:spacing w:after="120" w:line="276" w:lineRule="auto"/>
        <w:rPr>
          <w:rFonts w:asciiTheme="majorHAnsi" w:hAnsiTheme="majorHAnsi" w:cs="Calibri"/>
          <w:b/>
          <w:i/>
          <w:sz w:val="22"/>
          <w:szCs w:val="22"/>
        </w:rPr>
      </w:pPr>
    </w:p>
    <w:sectPr w:rsidR="00E93A1D" w:rsidRPr="000F3E9B" w:rsidSect="00E66E8C">
      <w:footerReference w:type="default" r:id="rId8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6E36" w14:textId="77777777" w:rsidR="00C546FE" w:rsidRDefault="00C546FE">
      <w:r>
        <w:separator/>
      </w:r>
    </w:p>
  </w:endnote>
  <w:endnote w:type="continuationSeparator" w:id="0">
    <w:p w14:paraId="1DC3C180" w14:textId="77777777" w:rsidR="00C546FE" w:rsidRDefault="00C546FE">
      <w:r>
        <w:continuationSeparator/>
      </w:r>
    </w:p>
  </w:endnote>
  <w:endnote w:type="continuationNotice" w:id="1">
    <w:p w14:paraId="17508C7B" w14:textId="77777777" w:rsidR="00C546FE" w:rsidRDefault="00C546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7B0AB2" w:rsidRPr="00645119" w:rsidRDefault="007B0AB2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B04528">
      <w:rPr>
        <w:rFonts w:asciiTheme="majorHAnsi" w:hAnsiTheme="majorHAnsi" w:cs="Calibri"/>
        <w:noProof/>
        <w:sz w:val="20"/>
        <w:szCs w:val="20"/>
      </w:rPr>
      <w:t>84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8A37C" w14:textId="77777777" w:rsidR="00C546FE" w:rsidRDefault="00C546FE">
      <w:r>
        <w:separator/>
      </w:r>
    </w:p>
  </w:footnote>
  <w:footnote w:type="continuationSeparator" w:id="0">
    <w:p w14:paraId="0836043D" w14:textId="77777777" w:rsidR="00C546FE" w:rsidRDefault="00C546FE">
      <w:r>
        <w:continuationSeparator/>
      </w:r>
    </w:p>
  </w:footnote>
  <w:footnote w:type="continuationNotice" w:id="1">
    <w:p w14:paraId="0044536A" w14:textId="77777777" w:rsidR="00C546FE" w:rsidRDefault="00C546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1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3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1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5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4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5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6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8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0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3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4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5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8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2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4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7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18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1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2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3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4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5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6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8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9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1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2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4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7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9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3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4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5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6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1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54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5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6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8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9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1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2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3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4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65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9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0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1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2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3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4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6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8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0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1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2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3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84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5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6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7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8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9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1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689722690">
    <w:abstractNumId w:val="163"/>
  </w:num>
  <w:num w:numId="2" w16cid:durableId="1630164605">
    <w:abstractNumId w:val="127"/>
  </w:num>
  <w:num w:numId="3" w16cid:durableId="1304386728">
    <w:abstractNumId w:val="91"/>
  </w:num>
  <w:num w:numId="4" w16cid:durableId="218366862">
    <w:abstractNumId w:val="119"/>
  </w:num>
  <w:num w:numId="5" w16cid:durableId="1350451073">
    <w:abstractNumId w:val="84"/>
  </w:num>
  <w:num w:numId="6" w16cid:durableId="1884246670">
    <w:abstractNumId w:val="61"/>
  </w:num>
  <w:num w:numId="7" w16cid:durableId="1102074146">
    <w:abstractNumId w:val="171"/>
  </w:num>
  <w:num w:numId="8" w16cid:durableId="388110897">
    <w:abstractNumId w:val="160"/>
  </w:num>
  <w:num w:numId="9" w16cid:durableId="1989244603">
    <w:abstractNumId w:val="135"/>
  </w:num>
  <w:num w:numId="10" w16cid:durableId="651301092">
    <w:abstractNumId w:val="63"/>
  </w:num>
  <w:num w:numId="11" w16cid:durableId="876888239">
    <w:abstractNumId w:val="57"/>
  </w:num>
  <w:num w:numId="12" w16cid:durableId="2003897682">
    <w:abstractNumId w:val="186"/>
  </w:num>
  <w:num w:numId="13" w16cid:durableId="1443377865">
    <w:abstractNumId w:val="115"/>
  </w:num>
  <w:num w:numId="14" w16cid:durableId="1264144692">
    <w:abstractNumId w:val="181"/>
  </w:num>
  <w:num w:numId="15" w16cid:durableId="1144128152">
    <w:abstractNumId w:val="58"/>
  </w:num>
  <w:num w:numId="16" w16cid:durableId="973750490">
    <w:abstractNumId w:val="1"/>
  </w:num>
  <w:num w:numId="17" w16cid:durableId="1416827600">
    <w:abstractNumId w:val="0"/>
  </w:num>
  <w:num w:numId="18" w16cid:durableId="1373967836">
    <w:abstractNumId w:val="169"/>
  </w:num>
  <w:num w:numId="19" w16cid:durableId="1070814162">
    <w:abstractNumId w:val="72"/>
  </w:num>
  <w:num w:numId="20" w16cid:durableId="240452427">
    <w:abstractNumId w:val="110"/>
  </w:num>
  <w:num w:numId="21" w16cid:durableId="1396053229">
    <w:abstractNumId w:val="175"/>
  </w:num>
  <w:num w:numId="22" w16cid:durableId="289014894">
    <w:abstractNumId w:val="104"/>
  </w:num>
  <w:num w:numId="23" w16cid:durableId="1518345365">
    <w:abstractNumId w:val="158"/>
  </w:num>
  <w:num w:numId="24" w16cid:durableId="138228662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1845919">
    <w:abstractNumId w:val="112"/>
  </w:num>
  <w:num w:numId="26" w16cid:durableId="103119611">
    <w:abstractNumId w:val="125"/>
  </w:num>
  <w:num w:numId="27" w16cid:durableId="519438764">
    <w:abstractNumId w:val="152"/>
  </w:num>
  <w:num w:numId="28" w16cid:durableId="353462498">
    <w:abstractNumId w:val="124"/>
  </w:num>
  <w:num w:numId="29" w16cid:durableId="1788159511">
    <w:abstractNumId w:val="85"/>
  </w:num>
  <w:num w:numId="30" w16cid:durableId="1493179463">
    <w:abstractNumId w:val="116"/>
  </w:num>
  <w:num w:numId="31" w16cid:durableId="870722390">
    <w:abstractNumId w:val="170"/>
  </w:num>
  <w:num w:numId="32" w16cid:durableId="14262734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50888611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33609214">
    <w:abstractNumId w:val="150"/>
  </w:num>
  <w:num w:numId="35" w16cid:durableId="851262082">
    <w:abstractNumId w:val="99"/>
  </w:num>
  <w:num w:numId="36" w16cid:durableId="1731269975">
    <w:abstractNumId w:val="71"/>
  </w:num>
  <w:num w:numId="37" w16cid:durableId="416100514">
    <w:abstractNumId w:val="129"/>
  </w:num>
  <w:num w:numId="38" w16cid:durableId="1553689241">
    <w:abstractNumId w:val="80"/>
  </w:num>
  <w:num w:numId="39" w16cid:durableId="104929735">
    <w:abstractNumId w:val="40"/>
  </w:num>
  <w:num w:numId="40" w16cid:durableId="1646737913">
    <w:abstractNumId w:val="138"/>
  </w:num>
  <w:num w:numId="41" w16cid:durableId="1931960344">
    <w:abstractNumId w:val="162"/>
  </w:num>
  <w:num w:numId="42" w16cid:durableId="2117291516">
    <w:abstractNumId w:val="190"/>
  </w:num>
  <w:num w:numId="43" w16cid:durableId="993143027">
    <w:abstractNumId w:val="122"/>
  </w:num>
  <w:num w:numId="44" w16cid:durableId="1108816227">
    <w:abstractNumId w:val="176"/>
  </w:num>
  <w:num w:numId="45" w16cid:durableId="637760740">
    <w:abstractNumId w:val="66"/>
  </w:num>
  <w:num w:numId="46" w16cid:durableId="1069229596">
    <w:abstractNumId w:val="111"/>
  </w:num>
  <w:num w:numId="47" w16cid:durableId="427391544">
    <w:abstractNumId w:val="155"/>
  </w:num>
  <w:num w:numId="48" w16cid:durableId="237710140">
    <w:abstractNumId w:val="167"/>
  </w:num>
  <w:num w:numId="49" w16cid:durableId="2088385079">
    <w:abstractNumId w:val="121"/>
  </w:num>
  <w:num w:numId="50" w16cid:durableId="1199315692">
    <w:abstractNumId w:val="106"/>
  </w:num>
  <w:num w:numId="51" w16cid:durableId="1566604889">
    <w:abstractNumId w:val="142"/>
  </w:num>
  <w:num w:numId="52" w16cid:durableId="1521091067">
    <w:abstractNumId w:val="130"/>
  </w:num>
  <w:num w:numId="53" w16cid:durableId="2051147828">
    <w:abstractNumId w:val="78"/>
  </w:num>
  <w:num w:numId="54" w16cid:durableId="302782798">
    <w:abstractNumId w:val="166"/>
  </w:num>
  <w:num w:numId="55" w16cid:durableId="1965846091">
    <w:abstractNumId w:val="43"/>
  </w:num>
  <w:num w:numId="56" w16cid:durableId="953905962">
    <w:abstractNumId w:val="55"/>
  </w:num>
  <w:num w:numId="57" w16cid:durableId="1808546948">
    <w:abstractNumId w:val="145"/>
  </w:num>
  <w:num w:numId="58" w16cid:durableId="1151871379">
    <w:abstractNumId w:val="113"/>
  </w:num>
  <w:num w:numId="59" w16cid:durableId="1135172213">
    <w:abstractNumId w:val="136"/>
  </w:num>
  <w:num w:numId="60" w16cid:durableId="1370492415">
    <w:abstractNumId w:val="159"/>
  </w:num>
  <w:num w:numId="61" w16cid:durableId="1512067529">
    <w:abstractNumId w:val="83"/>
  </w:num>
  <w:num w:numId="62" w16cid:durableId="448663156">
    <w:abstractNumId w:val="153"/>
  </w:num>
  <w:num w:numId="63" w16cid:durableId="2123986458">
    <w:abstractNumId w:val="88"/>
  </w:num>
  <w:num w:numId="64" w16cid:durableId="1997568533">
    <w:abstractNumId w:val="149"/>
  </w:num>
  <w:num w:numId="65" w16cid:durableId="617024680">
    <w:abstractNumId w:val="126"/>
  </w:num>
  <w:num w:numId="66" w16cid:durableId="1066340833">
    <w:abstractNumId w:val="65"/>
  </w:num>
  <w:num w:numId="67" w16cid:durableId="860313504">
    <w:abstractNumId w:val="39"/>
  </w:num>
  <w:num w:numId="68" w16cid:durableId="1558858540">
    <w:abstractNumId w:val="50"/>
  </w:num>
  <w:num w:numId="69" w16cid:durableId="1259947220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323509546">
    <w:abstractNumId w:val="51"/>
  </w:num>
  <w:num w:numId="71" w16cid:durableId="1086456874">
    <w:abstractNumId w:val="179"/>
  </w:num>
  <w:num w:numId="72" w16cid:durableId="2030182515">
    <w:abstractNumId w:val="44"/>
  </w:num>
  <w:num w:numId="73" w16cid:durableId="1300379207">
    <w:abstractNumId w:val="140"/>
  </w:num>
  <w:num w:numId="74" w16cid:durableId="1125974447">
    <w:abstractNumId w:val="132"/>
  </w:num>
  <w:num w:numId="75" w16cid:durableId="1048450813">
    <w:abstractNumId w:val="191"/>
  </w:num>
  <w:num w:numId="76" w16cid:durableId="650982005">
    <w:abstractNumId w:val="77"/>
  </w:num>
  <w:num w:numId="77" w16cid:durableId="160779427">
    <w:abstractNumId w:val="184"/>
  </w:num>
  <w:num w:numId="78" w16cid:durableId="2094663940">
    <w:abstractNumId w:val="59"/>
  </w:num>
  <w:num w:numId="79" w16cid:durableId="173150302">
    <w:abstractNumId w:val="67"/>
  </w:num>
  <w:num w:numId="80" w16cid:durableId="1762140270">
    <w:abstractNumId w:val="70"/>
  </w:num>
  <w:num w:numId="81" w16cid:durableId="1303656157">
    <w:abstractNumId w:val="146"/>
  </w:num>
  <w:num w:numId="82" w16cid:durableId="1158304786">
    <w:abstractNumId w:val="151"/>
  </w:num>
  <w:num w:numId="83" w16cid:durableId="1079595040">
    <w:abstractNumId w:val="156"/>
  </w:num>
  <w:num w:numId="84" w16cid:durableId="1569608881">
    <w:abstractNumId w:val="107"/>
  </w:num>
  <w:num w:numId="85" w16cid:durableId="2051607499">
    <w:abstractNumId w:val="185"/>
  </w:num>
  <w:num w:numId="86" w16cid:durableId="1539003344">
    <w:abstractNumId w:val="105"/>
  </w:num>
  <w:num w:numId="87" w16cid:durableId="1884361630">
    <w:abstractNumId w:val="96"/>
  </w:num>
  <w:num w:numId="88" w16cid:durableId="94714775">
    <w:abstractNumId w:val="157"/>
  </w:num>
  <w:num w:numId="89" w16cid:durableId="621809111">
    <w:abstractNumId w:val="188"/>
  </w:num>
  <w:num w:numId="90" w16cid:durableId="1281843486">
    <w:abstractNumId w:val="64"/>
  </w:num>
  <w:num w:numId="91" w16cid:durableId="1212107651">
    <w:abstractNumId w:val="42"/>
  </w:num>
  <w:num w:numId="92" w16cid:durableId="1983272454">
    <w:abstractNumId w:val="92"/>
  </w:num>
  <w:num w:numId="93" w16cid:durableId="408771536">
    <w:abstractNumId w:val="164"/>
  </w:num>
  <w:num w:numId="94" w16cid:durableId="195894864">
    <w:abstractNumId w:val="131"/>
  </w:num>
  <w:num w:numId="95" w16cid:durableId="1333221591">
    <w:abstractNumId w:val="168"/>
  </w:num>
  <w:num w:numId="96" w16cid:durableId="987632882">
    <w:abstractNumId w:val="134"/>
  </w:num>
  <w:num w:numId="97" w16cid:durableId="1192107176">
    <w:abstractNumId w:val="47"/>
  </w:num>
  <w:num w:numId="98" w16cid:durableId="2147356369">
    <w:abstractNumId w:val="178"/>
  </w:num>
  <w:num w:numId="99" w16cid:durableId="1675457315">
    <w:abstractNumId w:val="161"/>
  </w:num>
  <w:num w:numId="100" w16cid:durableId="2029090197">
    <w:abstractNumId w:val="74"/>
  </w:num>
  <w:num w:numId="101" w16cid:durableId="1159156079">
    <w:abstractNumId w:val="174"/>
  </w:num>
  <w:num w:numId="102" w16cid:durableId="1360855296">
    <w:abstractNumId w:val="69"/>
  </w:num>
  <w:num w:numId="103" w16cid:durableId="931398715">
    <w:abstractNumId w:val="154"/>
  </w:num>
  <w:num w:numId="104" w16cid:durableId="380176766">
    <w:abstractNumId w:val="45"/>
  </w:num>
  <w:num w:numId="105" w16cid:durableId="1305354262">
    <w:abstractNumId w:val="187"/>
  </w:num>
  <w:num w:numId="106" w16cid:durableId="100076250">
    <w:abstractNumId w:val="53"/>
  </w:num>
  <w:num w:numId="107" w16cid:durableId="60642832">
    <w:abstractNumId w:val="128"/>
  </w:num>
  <w:num w:numId="108" w16cid:durableId="694313344">
    <w:abstractNumId w:val="54"/>
  </w:num>
  <w:num w:numId="109" w16cid:durableId="23291438">
    <w:abstractNumId w:val="52"/>
  </w:num>
  <w:num w:numId="110" w16cid:durableId="747966770">
    <w:abstractNumId w:val="95"/>
  </w:num>
  <w:num w:numId="111" w16cid:durableId="619150373">
    <w:abstractNumId w:val="189"/>
  </w:num>
  <w:num w:numId="112" w16cid:durableId="1341201835">
    <w:abstractNumId w:val="101"/>
  </w:num>
  <w:num w:numId="113" w16cid:durableId="29258631">
    <w:abstractNumId w:val="49"/>
  </w:num>
  <w:num w:numId="114" w16cid:durableId="1996568762">
    <w:abstractNumId w:val="48"/>
  </w:num>
  <w:num w:numId="115" w16cid:durableId="233046897">
    <w:abstractNumId w:val="98"/>
  </w:num>
  <w:num w:numId="116" w16cid:durableId="1897668840">
    <w:abstractNumId w:val="75"/>
  </w:num>
  <w:num w:numId="117" w16cid:durableId="1081684952">
    <w:abstractNumId w:val="118"/>
  </w:num>
  <w:num w:numId="118" w16cid:durableId="1720736879">
    <w:abstractNumId w:val="117"/>
  </w:num>
  <w:num w:numId="119" w16cid:durableId="1279409675">
    <w:abstractNumId w:val="102"/>
  </w:num>
  <w:num w:numId="120" w16cid:durableId="646713098">
    <w:abstractNumId w:val="123"/>
  </w:num>
  <w:num w:numId="121" w16cid:durableId="260994480">
    <w:abstractNumId w:val="133"/>
  </w:num>
  <w:num w:numId="122" w16cid:durableId="208779686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836299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221984726">
    <w:abstractNumId w:val="182"/>
  </w:num>
  <w:num w:numId="125" w16cid:durableId="1359547589">
    <w:abstractNumId w:val="183"/>
  </w:num>
  <w:num w:numId="126" w16cid:durableId="893198167">
    <w:abstractNumId w:val="86"/>
  </w:num>
  <w:num w:numId="127" w16cid:durableId="1852066867">
    <w:abstractNumId w:val="173"/>
  </w:num>
  <w:num w:numId="128" w16cid:durableId="1010109305">
    <w:abstractNumId w:val="89"/>
  </w:num>
  <w:num w:numId="129" w16cid:durableId="654800071">
    <w:abstractNumId w:val="73"/>
  </w:num>
  <w:num w:numId="130" w16cid:durableId="95004229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814377193">
    <w:abstractNumId w:val="90"/>
  </w:num>
  <w:num w:numId="132" w16cid:durableId="507140929">
    <w:abstractNumId w:val="76"/>
  </w:num>
  <w:num w:numId="133" w16cid:durableId="19007506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22750244">
    <w:abstractNumId w:val="79"/>
  </w:num>
  <w:num w:numId="135" w16cid:durableId="285083266">
    <w:abstractNumId w:val="109"/>
  </w:num>
  <w:num w:numId="136" w16cid:durableId="963730513">
    <w:abstractNumId w:val="46"/>
  </w:num>
  <w:num w:numId="137" w16cid:durableId="1793939723">
    <w:abstractNumId w:val="56"/>
  </w:num>
  <w:num w:numId="138" w16cid:durableId="1125857009">
    <w:abstractNumId w:val="100"/>
  </w:num>
  <w:num w:numId="139" w16cid:durableId="1702124007">
    <w:abstractNumId w:val="97"/>
  </w:num>
  <w:num w:numId="140" w16cid:durableId="752162111">
    <w:abstractNumId w:val="103"/>
  </w:num>
  <w:num w:numId="141" w16cid:durableId="1540119046">
    <w:abstractNumId w:val="144"/>
  </w:num>
  <w:num w:numId="142" w16cid:durableId="644818504">
    <w:abstractNumId w:val="82"/>
  </w:num>
  <w:num w:numId="143" w16cid:durableId="1628850849">
    <w:abstractNumId w:val="172"/>
  </w:num>
  <w:num w:numId="144" w16cid:durableId="1346519505">
    <w:abstractNumId w:val="108"/>
  </w:num>
  <w:num w:numId="145" w16cid:durableId="1959480803">
    <w:abstractNumId w:val="120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1D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06A2"/>
    <w:rsid w:val="00081014"/>
    <w:rsid w:val="000812AD"/>
    <w:rsid w:val="00081552"/>
    <w:rsid w:val="00081B6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CF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7A3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0BA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50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CFF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40A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2AC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387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6FE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C7C7E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38A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6CF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829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511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3EB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B37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1EA3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47C1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68F"/>
    <w:rsid w:val="00580705"/>
    <w:rsid w:val="005807EF"/>
    <w:rsid w:val="00580BF7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0F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1F83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05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6E4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7B7"/>
    <w:rsid w:val="00682C30"/>
    <w:rsid w:val="006831C8"/>
    <w:rsid w:val="00683A31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15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4FE"/>
    <w:rsid w:val="007B56B6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A40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37C8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2D9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5FD2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AD0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77A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6E62"/>
    <w:rsid w:val="00867481"/>
    <w:rsid w:val="00867B87"/>
    <w:rsid w:val="00867E0A"/>
    <w:rsid w:val="00867FBA"/>
    <w:rsid w:val="0087002F"/>
    <w:rsid w:val="00870976"/>
    <w:rsid w:val="00870B16"/>
    <w:rsid w:val="00870CFB"/>
    <w:rsid w:val="008710D1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D7A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344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713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303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52C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4D81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5C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2DE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4FD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66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AC4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8A"/>
    <w:rsid w:val="00A815F1"/>
    <w:rsid w:val="00A8171E"/>
    <w:rsid w:val="00A819FC"/>
    <w:rsid w:val="00A81AA2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8734B"/>
    <w:rsid w:val="00A902F9"/>
    <w:rsid w:val="00A9081E"/>
    <w:rsid w:val="00A90C4C"/>
    <w:rsid w:val="00A90DCC"/>
    <w:rsid w:val="00A90DE3"/>
    <w:rsid w:val="00A910F9"/>
    <w:rsid w:val="00A9127E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1EA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DF0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75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45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09C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6A0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D7DCE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584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A9"/>
    <w:rsid w:val="00C272C2"/>
    <w:rsid w:val="00C278CB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6F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122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76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950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AE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0C6E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9A5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16C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88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76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25E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1C9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2652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4B2F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E8C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38C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82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628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27C8F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401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B69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984D5C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984D5C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7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8507-C609-4B20-B2FF-3A036235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Maciej Murawski</cp:lastModifiedBy>
  <cp:revision>5</cp:revision>
  <cp:lastPrinted>2020-02-04T07:31:00Z</cp:lastPrinted>
  <dcterms:created xsi:type="dcterms:W3CDTF">2022-08-26T07:09:00Z</dcterms:created>
  <dcterms:modified xsi:type="dcterms:W3CDTF">2023-02-01T11:00:00Z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