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D1B15" w14:textId="6B2E2740" w:rsidR="002D31CF" w:rsidRPr="008C5DB2" w:rsidRDefault="00C4773A" w:rsidP="002D31CF">
      <w:pPr>
        <w:pStyle w:val="Nagwek5"/>
        <w:jc w:val="right"/>
        <w:rPr>
          <w:b/>
          <w:bCs/>
          <w:i w:val="0"/>
          <w:iCs/>
          <w:sz w:val="22"/>
          <w:szCs w:val="18"/>
        </w:rPr>
      </w:pPr>
      <w:r>
        <w:rPr>
          <w:b/>
          <w:bCs/>
          <w:i w:val="0"/>
          <w:iCs/>
          <w:sz w:val="22"/>
          <w:szCs w:val="18"/>
          <w:lang w:val="pl-PL"/>
        </w:rPr>
        <w:t xml:space="preserve"> </w:t>
      </w:r>
      <w:r w:rsidR="002D31CF" w:rsidRPr="008C5DB2">
        <w:rPr>
          <w:b/>
          <w:bCs/>
          <w:i w:val="0"/>
          <w:iCs/>
          <w:sz w:val="22"/>
          <w:szCs w:val="18"/>
        </w:rPr>
        <w:t>Załącznik Nr 1</w:t>
      </w:r>
    </w:p>
    <w:p w14:paraId="4944DB35" w14:textId="77777777" w:rsidR="002D31CF" w:rsidRPr="002E3988" w:rsidRDefault="002D31CF" w:rsidP="002D31CF">
      <w:pPr>
        <w:rPr>
          <w:sz w:val="12"/>
          <w:szCs w:val="12"/>
        </w:rPr>
      </w:pPr>
    </w:p>
    <w:p w14:paraId="719A4D47" w14:textId="77777777" w:rsidR="002D31CF" w:rsidRPr="002E3988" w:rsidRDefault="002D31CF" w:rsidP="002D31CF">
      <w:pPr>
        <w:pStyle w:val="Nagwek5"/>
        <w:jc w:val="right"/>
        <w:rPr>
          <w:i w:val="0"/>
          <w:iCs/>
          <w:sz w:val="28"/>
          <w:szCs w:val="22"/>
          <w:lang w:val="pl-PL"/>
        </w:rPr>
      </w:pPr>
      <w:r w:rsidRPr="002E3988">
        <w:rPr>
          <w:i w:val="0"/>
          <w:iCs/>
          <w:sz w:val="28"/>
          <w:szCs w:val="22"/>
        </w:rPr>
        <w:t>....................................................................</w:t>
      </w:r>
    </w:p>
    <w:p w14:paraId="0338E177" w14:textId="158FEE1C" w:rsidR="002E3988" w:rsidRPr="008C5DB2" w:rsidRDefault="007F2F7B" w:rsidP="007F2F7B">
      <w:pPr>
        <w:jc w:val="right"/>
        <w:rPr>
          <w:b/>
          <w:bCs/>
          <w:sz w:val="20"/>
        </w:rPr>
      </w:pPr>
      <w:r w:rsidRPr="008C5DB2">
        <w:rPr>
          <w:sz w:val="16"/>
        </w:rPr>
        <w:t>(miejscowość i data)</w:t>
      </w:r>
    </w:p>
    <w:p w14:paraId="33D6AE4C" w14:textId="77777777" w:rsidR="007F2F7B" w:rsidRPr="008D2FEE" w:rsidRDefault="007F2F7B" w:rsidP="002D31CF">
      <w:pPr>
        <w:rPr>
          <w:b/>
          <w:bCs/>
          <w:szCs w:val="24"/>
        </w:rPr>
      </w:pPr>
    </w:p>
    <w:p w14:paraId="47939281" w14:textId="4DAE53EE" w:rsidR="002D31CF" w:rsidRPr="008C5DB2" w:rsidRDefault="002D31CF" w:rsidP="002D31CF">
      <w:pPr>
        <w:rPr>
          <w:sz w:val="22"/>
          <w:szCs w:val="22"/>
        </w:rPr>
      </w:pPr>
      <w:r w:rsidRPr="008C5DB2">
        <w:rPr>
          <w:b/>
          <w:bCs/>
          <w:sz w:val="22"/>
          <w:szCs w:val="22"/>
        </w:rPr>
        <w:t xml:space="preserve">Dane </w:t>
      </w:r>
      <w:r w:rsidR="002E3988" w:rsidRPr="008C5DB2">
        <w:rPr>
          <w:b/>
          <w:bCs/>
          <w:sz w:val="22"/>
          <w:szCs w:val="22"/>
        </w:rPr>
        <w:t>W</w:t>
      </w:r>
      <w:r w:rsidRPr="008C5DB2">
        <w:rPr>
          <w:b/>
          <w:bCs/>
          <w:sz w:val="22"/>
          <w:szCs w:val="22"/>
        </w:rPr>
        <w:t xml:space="preserve">ykonawcy: </w:t>
      </w:r>
      <w:r w:rsidRPr="008C5DB2">
        <w:rPr>
          <w:b/>
          <w:bCs/>
          <w:sz w:val="22"/>
          <w:szCs w:val="22"/>
        </w:rPr>
        <w:tab/>
      </w:r>
      <w:r w:rsidRPr="008C5DB2">
        <w:rPr>
          <w:sz w:val="22"/>
          <w:szCs w:val="22"/>
        </w:rPr>
        <w:tab/>
      </w:r>
      <w:r w:rsidRPr="008C5DB2">
        <w:rPr>
          <w:sz w:val="22"/>
          <w:szCs w:val="22"/>
        </w:rPr>
        <w:tab/>
      </w:r>
      <w:r w:rsidRPr="008C5DB2">
        <w:rPr>
          <w:sz w:val="22"/>
          <w:szCs w:val="22"/>
        </w:rPr>
        <w:tab/>
      </w:r>
      <w:r w:rsidRPr="008C5DB2">
        <w:rPr>
          <w:sz w:val="22"/>
          <w:szCs w:val="22"/>
        </w:rPr>
        <w:tab/>
      </w:r>
      <w:r w:rsidRPr="008C5DB2">
        <w:rPr>
          <w:sz w:val="22"/>
          <w:szCs w:val="22"/>
        </w:rPr>
        <w:tab/>
      </w:r>
      <w:r w:rsidRPr="008C5DB2">
        <w:rPr>
          <w:sz w:val="22"/>
          <w:szCs w:val="22"/>
        </w:rPr>
        <w:tab/>
      </w:r>
    </w:p>
    <w:p w14:paraId="0368467E" w14:textId="77777777" w:rsidR="002D31CF" w:rsidRPr="008C5DB2" w:rsidRDefault="002D31CF" w:rsidP="002D31CF">
      <w:pPr>
        <w:rPr>
          <w:position w:val="6"/>
          <w:sz w:val="22"/>
          <w:szCs w:val="22"/>
        </w:rPr>
      </w:pPr>
    </w:p>
    <w:p w14:paraId="52650B44" w14:textId="1A3AE4D0" w:rsidR="002D31CF" w:rsidRPr="008C5DB2" w:rsidRDefault="002D31CF" w:rsidP="002D31CF">
      <w:pPr>
        <w:rPr>
          <w:position w:val="6"/>
          <w:sz w:val="22"/>
          <w:szCs w:val="22"/>
        </w:rPr>
      </w:pPr>
      <w:r w:rsidRPr="008C5DB2">
        <w:rPr>
          <w:position w:val="6"/>
          <w:sz w:val="22"/>
          <w:szCs w:val="22"/>
        </w:rPr>
        <w:t>Nazwa</w:t>
      </w:r>
      <w:r w:rsidR="002E3988" w:rsidRPr="008C5DB2">
        <w:rPr>
          <w:position w:val="6"/>
          <w:sz w:val="22"/>
          <w:szCs w:val="22"/>
        </w:rPr>
        <w:t xml:space="preserve"> Wykonawcy</w:t>
      </w:r>
      <w:r w:rsidRPr="008C5DB2">
        <w:rPr>
          <w:position w:val="6"/>
          <w:sz w:val="22"/>
          <w:szCs w:val="22"/>
        </w:rPr>
        <w:t>: ................................................................</w:t>
      </w:r>
    </w:p>
    <w:p w14:paraId="096E1216" w14:textId="0E7BE1D9" w:rsidR="002D31CF" w:rsidRPr="008C5DB2" w:rsidRDefault="002D31CF" w:rsidP="002D31CF">
      <w:pPr>
        <w:rPr>
          <w:position w:val="6"/>
          <w:sz w:val="22"/>
          <w:szCs w:val="22"/>
        </w:rPr>
      </w:pPr>
      <w:r w:rsidRPr="008C5DB2">
        <w:rPr>
          <w:position w:val="6"/>
          <w:sz w:val="22"/>
          <w:szCs w:val="22"/>
        </w:rPr>
        <w:t>Siedziba: ..............................................................</w:t>
      </w:r>
      <w:r w:rsidR="002E3988" w:rsidRPr="008C5DB2">
        <w:rPr>
          <w:position w:val="6"/>
          <w:sz w:val="22"/>
          <w:szCs w:val="22"/>
        </w:rPr>
        <w:t>....................</w:t>
      </w:r>
    </w:p>
    <w:p w14:paraId="5EB89C6C" w14:textId="41CA170D" w:rsidR="002D31CF" w:rsidRPr="008C5DB2" w:rsidRDefault="002E3988" w:rsidP="002D31CF">
      <w:pPr>
        <w:rPr>
          <w:position w:val="6"/>
          <w:sz w:val="22"/>
          <w:szCs w:val="22"/>
        </w:rPr>
      </w:pPr>
      <w:r w:rsidRPr="008C5DB2">
        <w:rPr>
          <w:position w:val="6"/>
          <w:sz w:val="22"/>
          <w:szCs w:val="22"/>
        </w:rPr>
        <w:t>N</w:t>
      </w:r>
      <w:r w:rsidR="002D31CF" w:rsidRPr="008C5DB2">
        <w:rPr>
          <w:position w:val="6"/>
          <w:sz w:val="22"/>
          <w:szCs w:val="22"/>
        </w:rPr>
        <w:t>umer NIP: ..........................................................</w:t>
      </w:r>
      <w:r w:rsidRPr="008C5DB2">
        <w:rPr>
          <w:position w:val="6"/>
          <w:sz w:val="22"/>
          <w:szCs w:val="22"/>
        </w:rPr>
        <w:t>...................</w:t>
      </w:r>
    </w:p>
    <w:p w14:paraId="6B55D18B" w14:textId="03CA7674" w:rsidR="002D31CF" w:rsidRPr="008C5DB2" w:rsidRDefault="002E3988" w:rsidP="002D31CF">
      <w:pPr>
        <w:rPr>
          <w:position w:val="6"/>
          <w:sz w:val="22"/>
          <w:szCs w:val="22"/>
        </w:rPr>
      </w:pPr>
      <w:r w:rsidRPr="008C5DB2">
        <w:rPr>
          <w:position w:val="6"/>
          <w:sz w:val="22"/>
          <w:szCs w:val="22"/>
        </w:rPr>
        <w:t>N</w:t>
      </w:r>
      <w:r w:rsidR="002D31CF" w:rsidRPr="008C5DB2">
        <w:rPr>
          <w:position w:val="6"/>
          <w:sz w:val="22"/>
          <w:szCs w:val="22"/>
        </w:rPr>
        <w:t>umer REGON: ....................................................</w:t>
      </w:r>
      <w:r w:rsidRPr="008C5DB2">
        <w:rPr>
          <w:position w:val="6"/>
          <w:sz w:val="22"/>
          <w:szCs w:val="22"/>
        </w:rPr>
        <w:t>.................</w:t>
      </w:r>
    </w:p>
    <w:p w14:paraId="5654BA6E" w14:textId="150109CA" w:rsidR="002D31CF" w:rsidRDefault="002E3988" w:rsidP="002D31CF">
      <w:pPr>
        <w:rPr>
          <w:position w:val="6"/>
          <w:sz w:val="22"/>
          <w:szCs w:val="22"/>
          <w:lang w:val="de-DE"/>
        </w:rPr>
      </w:pPr>
      <w:proofErr w:type="spellStart"/>
      <w:r w:rsidRPr="008C5DB2">
        <w:rPr>
          <w:position w:val="6"/>
          <w:sz w:val="22"/>
          <w:szCs w:val="22"/>
          <w:lang w:val="de-DE"/>
        </w:rPr>
        <w:t>N</w:t>
      </w:r>
      <w:r w:rsidR="002D31CF" w:rsidRPr="008C5DB2">
        <w:rPr>
          <w:position w:val="6"/>
          <w:sz w:val="22"/>
          <w:szCs w:val="22"/>
          <w:lang w:val="de-DE"/>
        </w:rPr>
        <w:t>umer</w:t>
      </w:r>
      <w:proofErr w:type="spellEnd"/>
      <w:r w:rsidR="002D31CF" w:rsidRPr="008C5DB2">
        <w:rPr>
          <w:position w:val="6"/>
          <w:sz w:val="22"/>
          <w:szCs w:val="22"/>
          <w:lang w:val="de-DE"/>
        </w:rPr>
        <w:t xml:space="preserve"> </w:t>
      </w:r>
      <w:proofErr w:type="spellStart"/>
      <w:r w:rsidR="002D31CF" w:rsidRPr="008C5DB2">
        <w:rPr>
          <w:position w:val="6"/>
          <w:sz w:val="22"/>
          <w:szCs w:val="22"/>
          <w:lang w:val="de-DE"/>
        </w:rPr>
        <w:t>telefonu</w:t>
      </w:r>
      <w:proofErr w:type="spellEnd"/>
      <w:r w:rsidR="002D31CF" w:rsidRPr="008C5DB2">
        <w:rPr>
          <w:position w:val="6"/>
          <w:sz w:val="22"/>
          <w:szCs w:val="22"/>
          <w:lang w:val="de-DE"/>
        </w:rPr>
        <w:t>: ....................................................</w:t>
      </w:r>
      <w:r w:rsidRPr="008C5DB2">
        <w:rPr>
          <w:position w:val="6"/>
          <w:sz w:val="22"/>
          <w:szCs w:val="22"/>
          <w:lang w:val="de-DE"/>
        </w:rPr>
        <w:t>.................</w:t>
      </w:r>
    </w:p>
    <w:p w14:paraId="63E14653" w14:textId="2496FF6F" w:rsidR="000F1C26" w:rsidRPr="008C5DB2" w:rsidRDefault="000F1C26" w:rsidP="002D31CF">
      <w:pPr>
        <w:rPr>
          <w:position w:val="6"/>
          <w:sz w:val="22"/>
          <w:szCs w:val="22"/>
          <w:lang w:val="de-DE"/>
        </w:rPr>
      </w:pPr>
      <w:proofErr w:type="spellStart"/>
      <w:r>
        <w:rPr>
          <w:position w:val="6"/>
          <w:sz w:val="22"/>
          <w:szCs w:val="22"/>
          <w:lang w:val="de-DE"/>
        </w:rPr>
        <w:t>E-mail</w:t>
      </w:r>
      <w:proofErr w:type="spellEnd"/>
      <w:r>
        <w:rPr>
          <w:position w:val="6"/>
          <w:sz w:val="22"/>
          <w:szCs w:val="22"/>
          <w:lang w:val="de-DE"/>
        </w:rPr>
        <w:t xml:space="preserve">: </w:t>
      </w:r>
      <w:r w:rsidRPr="008C5DB2">
        <w:rPr>
          <w:position w:val="6"/>
          <w:sz w:val="22"/>
          <w:szCs w:val="22"/>
          <w:lang w:val="de-DE"/>
        </w:rPr>
        <w:t>....................................................................</w:t>
      </w:r>
      <w:r>
        <w:rPr>
          <w:position w:val="6"/>
          <w:sz w:val="22"/>
          <w:szCs w:val="22"/>
          <w:lang w:val="de-DE"/>
        </w:rPr>
        <w:t>...............</w:t>
      </w:r>
    </w:p>
    <w:p w14:paraId="60A6EC3F" w14:textId="77777777" w:rsidR="008873DF" w:rsidRPr="008C5DB2" w:rsidRDefault="008873DF" w:rsidP="008873DF">
      <w:pPr>
        <w:rPr>
          <w:sz w:val="22"/>
          <w:szCs w:val="22"/>
          <w:lang w:val="de-DE"/>
        </w:rPr>
      </w:pPr>
    </w:p>
    <w:p w14:paraId="64544C35" w14:textId="4FD2107A" w:rsidR="002D31CF" w:rsidRPr="002E3988" w:rsidRDefault="002D31CF" w:rsidP="005C3EB2">
      <w:pPr>
        <w:pStyle w:val="Nagwek9"/>
        <w:ind w:hanging="840"/>
        <w:rPr>
          <w:rFonts w:ascii="Times New Roman" w:hAnsi="Times New Roman"/>
          <w:sz w:val="22"/>
          <w:szCs w:val="22"/>
          <w:lang w:val="de-DE"/>
        </w:rPr>
      </w:pPr>
      <w:r w:rsidRPr="008D2FEE">
        <w:rPr>
          <w:rFonts w:ascii="Times New Roman" w:hAnsi="Times New Roman"/>
          <w:sz w:val="24"/>
          <w:szCs w:val="24"/>
          <w:lang w:val="de-DE"/>
        </w:rPr>
        <w:t xml:space="preserve">              </w:t>
      </w:r>
      <w:r w:rsidRPr="002E3988">
        <w:rPr>
          <w:rFonts w:ascii="Times New Roman" w:hAnsi="Times New Roman"/>
          <w:sz w:val="22"/>
          <w:szCs w:val="22"/>
          <w:lang w:val="de-DE"/>
        </w:rPr>
        <w:tab/>
      </w:r>
    </w:p>
    <w:p w14:paraId="417263EA" w14:textId="77777777" w:rsidR="002E3988" w:rsidRDefault="002E3988" w:rsidP="002E3988">
      <w:pPr>
        <w:pStyle w:val="Nagwek9"/>
        <w:ind w:left="3672" w:firstLine="297"/>
        <w:rPr>
          <w:rFonts w:ascii="Times New Roman" w:hAnsi="Times New Roman"/>
          <w:sz w:val="32"/>
          <w:szCs w:val="32"/>
        </w:rPr>
      </w:pPr>
    </w:p>
    <w:p w14:paraId="10FC7C87" w14:textId="3CB3312D" w:rsidR="002D31CF" w:rsidRPr="002E3988" w:rsidRDefault="002D31CF" w:rsidP="002E3988">
      <w:pPr>
        <w:pStyle w:val="Nagwek9"/>
        <w:ind w:left="3672" w:firstLine="297"/>
        <w:rPr>
          <w:rFonts w:ascii="Times New Roman" w:hAnsi="Times New Roman"/>
          <w:sz w:val="32"/>
          <w:szCs w:val="32"/>
        </w:rPr>
      </w:pPr>
      <w:r w:rsidRPr="002E3988">
        <w:rPr>
          <w:rFonts w:ascii="Times New Roman" w:hAnsi="Times New Roman"/>
          <w:sz w:val="32"/>
          <w:szCs w:val="32"/>
        </w:rPr>
        <w:t>Wójt Gminy Nowy Targ</w:t>
      </w:r>
    </w:p>
    <w:p w14:paraId="4141F067" w14:textId="77777777" w:rsidR="002D31CF" w:rsidRPr="002E3988" w:rsidRDefault="002D31CF" w:rsidP="002E3988">
      <w:pPr>
        <w:ind w:left="3540" w:firstLine="429"/>
        <w:rPr>
          <w:b/>
          <w:sz w:val="32"/>
          <w:szCs w:val="32"/>
        </w:rPr>
      </w:pPr>
      <w:r w:rsidRPr="002E3988">
        <w:rPr>
          <w:b/>
          <w:sz w:val="32"/>
          <w:szCs w:val="32"/>
        </w:rPr>
        <w:t>34-400 Nowy Targ, ul. Bulwarowa 9</w:t>
      </w:r>
    </w:p>
    <w:p w14:paraId="19B08373" w14:textId="77777777" w:rsidR="002D31CF" w:rsidRPr="00600B3E" w:rsidRDefault="002D31CF" w:rsidP="002D31CF">
      <w:pPr>
        <w:ind w:left="2832" w:firstLine="708"/>
        <w:rPr>
          <w:b/>
          <w:sz w:val="26"/>
          <w:szCs w:val="26"/>
        </w:rPr>
      </w:pPr>
    </w:p>
    <w:p w14:paraId="23AF9910" w14:textId="77777777" w:rsidR="002D31CF" w:rsidRPr="00600B3E" w:rsidRDefault="002D31CF" w:rsidP="002D31CF">
      <w:pPr>
        <w:rPr>
          <w:sz w:val="4"/>
          <w:szCs w:val="4"/>
        </w:rPr>
      </w:pPr>
    </w:p>
    <w:p w14:paraId="228FBCD4" w14:textId="77777777" w:rsidR="002D31CF" w:rsidRPr="008C5DB2" w:rsidRDefault="002D31CF" w:rsidP="002D31CF">
      <w:pPr>
        <w:jc w:val="center"/>
        <w:rPr>
          <w:b/>
          <w:sz w:val="36"/>
          <w:szCs w:val="36"/>
        </w:rPr>
      </w:pPr>
      <w:r w:rsidRPr="008C5DB2">
        <w:rPr>
          <w:b/>
          <w:sz w:val="36"/>
          <w:szCs w:val="36"/>
        </w:rPr>
        <w:t>OFERTA  PRZETARGOWA</w:t>
      </w:r>
    </w:p>
    <w:p w14:paraId="18E345C4" w14:textId="42E34AFB" w:rsidR="002D31CF" w:rsidRDefault="002D31CF" w:rsidP="002D31CF">
      <w:pPr>
        <w:pStyle w:val="Tekstpodstawowy"/>
        <w:widowControl/>
        <w:rPr>
          <w:i w:val="0"/>
          <w:sz w:val="22"/>
          <w:szCs w:val="22"/>
        </w:rPr>
      </w:pPr>
    </w:p>
    <w:p w14:paraId="24C052F5" w14:textId="77777777" w:rsidR="00BC3520" w:rsidRPr="002B27FE" w:rsidRDefault="00BC3520" w:rsidP="005578CA">
      <w:pPr>
        <w:pStyle w:val="Tekstpodstawowy"/>
        <w:widowControl/>
        <w:rPr>
          <w:i w:val="0"/>
          <w:sz w:val="22"/>
          <w:szCs w:val="22"/>
        </w:rPr>
      </w:pPr>
    </w:p>
    <w:p w14:paraId="61F83A75" w14:textId="17E816DE" w:rsidR="002D31CF" w:rsidRPr="008C5DB2" w:rsidRDefault="002D31CF" w:rsidP="008C5DB2">
      <w:pPr>
        <w:jc w:val="both"/>
        <w:rPr>
          <w:b/>
          <w:bCs/>
          <w:szCs w:val="24"/>
        </w:rPr>
      </w:pPr>
      <w:r w:rsidRPr="00242540">
        <w:rPr>
          <w:szCs w:val="24"/>
        </w:rPr>
        <w:t xml:space="preserve">Stosownie do ogłoszonego przez Gminę Nowy Targ </w:t>
      </w:r>
      <w:r w:rsidR="00232C48">
        <w:rPr>
          <w:szCs w:val="24"/>
        </w:rPr>
        <w:t xml:space="preserve">postępowania </w:t>
      </w:r>
      <w:r w:rsidR="002E3988">
        <w:rPr>
          <w:szCs w:val="24"/>
        </w:rPr>
        <w:t xml:space="preserve">o udzielenie zamówienia publicznego </w:t>
      </w:r>
      <w:r w:rsidR="00232C48">
        <w:rPr>
          <w:szCs w:val="24"/>
        </w:rPr>
        <w:t>prowadzonego w trybie podstawowym bez negocjacji</w:t>
      </w:r>
      <w:r w:rsidRPr="00242540">
        <w:rPr>
          <w:szCs w:val="24"/>
        </w:rPr>
        <w:t xml:space="preserve"> znak: </w:t>
      </w:r>
      <w:r w:rsidR="008C5DB2">
        <w:rPr>
          <w:b/>
          <w:szCs w:val="24"/>
        </w:rPr>
        <w:t>GPI-ZPI.271.1.1.2021</w:t>
      </w:r>
      <w:r w:rsidRPr="00242540">
        <w:rPr>
          <w:szCs w:val="24"/>
        </w:rPr>
        <w:t>, ogłoszonego w</w:t>
      </w:r>
      <w:r w:rsidR="007F2F7B">
        <w:rPr>
          <w:szCs w:val="24"/>
        </w:rPr>
        <w:t> </w:t>
      </w:r>
      <w:r w:rsidRPr="00242540">
        <w:rPr>
          <w:szCs w:val="24"/>
        </w:rPr>
        <w:t xml:space="preserve">dniu </w:t>
      </w:r>
      <w:r w:rsidR="001D65E5">
        <w:rPr>
          <w:b/>
          <w:szCs w:val="24"/>
        </w:rPr>
        <w:t xml:space="preserve">4 marca </w:t>
      </w:r>
      <w:r w:rsidR="00CC3C56">
        <w:rPr>
          <w:b/>
          <w:szCs w:val="24"/>
        </w:rPr>
        <w:t>2021r.</w:t>
      </w:r>
      <w:r w:rsidRPr="00242540">
        <w:rPr>
          <w:szCs w:val="24"/>
        </w:rPr>
        <w:t xml:space="preserve"> </w:t>
      </w:r>
      <w:r w:rsidR="00A55ED2" w:rsidRPr="00A55ED2">
        <w:rPr>
          <w:b/>
          <w:bCs/>
          <w:szCs w:val="24"/>
        </w:rPr>
        <w:t>nr 2021/BZP 00013214/01</w:t>
      </w:r>
      <w:r w:rsidR="00232C48">
        <w:rPr>
          <w:b/>
          <w:bCs/>
          <w:szCs w:val="24"/>
        </w:rPr>
        <w:t xml:space="preserve"> </w:t>
      </w:r>
      <w:r w:rsidRPr="00242540">
        <w:rPr>
          <w:szCs w:val="24"/>
        </w:rPr>
        <w:t>na</w:t>
      </w:r>
      <w:r w:rsidR="008C5DB2">
        <w:rPr>
          <w:szCs w:val="24"/>
        </w:rPr>
        <w:t>:</w:t>
      </w:r>
      <w:r w:rsidRPr="00242540">
        <w:rPr>
          <w:b/>
          <w:szCs w:val="24"/>
        </w:rPr>
        <w:t xml:space="preserve"> </w:t>
      </w:r>
      <w:r w:rsidR="008C5DB2">
        <w:rPr>
          <w:b/>
          <w:szCs w:val="24"/>
        </w:rPr>
        <w:t>„</w:t>
      </w:r>
      <w:r w:rsidR="008C5DB2" w:rsidRPr="008C5DB2">
        <w:rPr>
          <w:b/>
          <w:bCs/>
          <w:szCs w:val="24"/>
        </w:rPr>
        <w:t>Remonty cząstkowe nawierzchni z mas mineralno-asfaltowych i regeneracja, powierzchniowe zamknięcie nawierzchni drogowych emulsją z kruszywem na terenie gminy Nowy Targ</w:t>
      </w:r>
      <w:r w:rsidR="008C5DB2">
        <w:rPr>
          <w:b/>
          <w:bCs/>
          <w:szCs w:val="24"/>
        </w:rPr>
        <w:t>”,</w:t>
      </w:r>
      <w:r w:rsidR="005578CA" w:rsidRPr="00242540">
        <w:rPr>
          <w:b/>
          <w:bCs/>
          <w:szCs w:val="24"/>
        </w:rPr>
        <w:t xml:space="preserve"> </w:t>
      </w:r>
      <w:r w:rsidRPr="00242540">
        <w:rPr>
          <w:szCs w:val="24"/>
        </w:rPr>
        <w:t>podejm</w:t>
      </w:r>
      <w:r w:rsidR="002E3988">
        <w:rPr>
          <w:szCs w:val="24"/>
        </w:rPr>
        <w:t>uję</w:t>
      </w:r>
      <w:r w:rsidRPr="00242540">
        <w:rPr>
          <w:szCs w:val="24"/>
        </w:rPr>
        <w:t xml:space="preserve"> się wykonania roboty budowlanej będącej</w:t>
      </w:r>
      <w:r w:rsidR="005578CA" w:rsidRPr="00242540">
        <w:rPr>
          <w:szCs w:val="24"/>
        </w:rPr>
        <w:t xml:space="preserve"> </w:t>
      </w:r>
      <w:r w:rsidRPr="00242540">
        <w:rPr>
          <w:szCs w:val="24"/>
        </w:rPr>
        <w:t xml:space="preserve">przedmiotem </w:t>
      </w:r>
      <w:r w:rsidR="0094278E">
        <w:rPr>
          <w:szCs w:val="24"/>
        </w:rPr>
        <w:t>zamówienia</w:t>
      </w:r>
      <w:r w:rsidRPr="00242540">
        <w:rPr>
          <w:szCs w:val="24"/>
        </w:rPr>
        <w:t xml:space="preserve"> w</w:t>
      </w:r>
      <w:r w:rsidR="002E3988">
        <w:rPr>
          <w:szCs w:val="24"/>
        </w:rPr>
        <w:t> </w:t>
      </w:r>
      <w:r w:rsidRPr="00242540">
        <w:rPr>
          <w:szCs w:val="24"/>
        </w:rPr>
        <w:t>pełnym zakresie zgodnie ze Specyfikacją Warunków Zamówienia. Wartość ofertowa zamówienia wynosi:</w:t>
      </w:r>
    </w:p>
    <w:p w14:paraId="051BEB8D" w14:textId="77777777" w:rsidR="002E3988" w:rsidRPr="002E3988" w:rsidRDefault="002E3988" w:rsidP="005578CA">
      <w:pPr>
        <w:jc w:val="both"/>
        <w:rPr>
          <w:szCs w:val="24"/>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CellMar>
          <w:left w:w="70" w:type="dxa"/>
          <w:right w:w="70" w:type="dxa"/>
        </w:tblCellMar>
        <w:tblLook w:val="04A0" w:firstRow="1" w:lastRow="0" w:firstColumn="1" w:lastColumn="0" w:noHBand="0" w:noVBand="1"/>
      </w:tblPr>
      <w:tblGrid>
        <w:gridCol w:w="495"/>
        <w:gridCol w:w="1133"/>
        <w:gridCol w:w="3258"/>
        <w:gridCol w:w="1063"/>
        <w:gridCol w:w="1629"/>
        <w:gridCol w:w="1842"/>
      </w:tblGrid>
      <w:tr w:rsidR="002E3988" w14:paraId="741F316F" w14:textId="77777777" w:rsidTr="00347D93">
        <w:trPr>
          <w:trHeight w:val="477"/>
        </w:trPr>
        <w:tc>
          <w:tcPr>
            <w:tcW w:w="495"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B6473E8" w14:textId="77777777" w:rsidR="002E3988" w:rsidRPr="008C5DB2" w:rsidRDefault="002E3988" w:rsidP="00EF19C5">
            <w:pPr>
              <w:jc w:val="center"/>
              <w:rPr>
                <w:b/>
                <w:sz w:val="18"/>
                <w:szCs w:val="18"/>
              </w:rPr>
            </w:pPr>
            <w:r w:rsidRPr="008C5DB2">
              <w:rPr>
                <w:b/>
                <w:sz w:val="18"/>
                <w:szCs w:val="18"/>
              </w:rPr>
              <w:t>Lp.</w:t>
            </w:r>
          </w:p>
        </w:tc>
        <w:tc>
          <w:tcPr>
            <w:tcW w:w="1133"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7BF4C79" w14:textId="77777777" w:rsidR="002E3988" w:rsidRPr="008C5DB2" w:rsidRDefault="002E3988" w:rsidP="00EF19C5">
            <w:pPr>
              <w:jc w:val="center"/>
              <w:rPr>
                <w:b/>
                <w:sz w:val="18"/>
                <w:szCs w:val="18"/>
              </w:rPr>
            </w:pPr>
            <w:r w:rsidRPr="008C5DB2">
              <w:rPr>
                <w:b/>
                <w:sz w:val="18"/>
                <w:szCs w:val="18"/>
              </w:rPr>
              <w:t>Podstawa wyceny</w:t>
            </w:r>
          </w:p>
        </w:tc>
        <w:tc>
          <w:tcPr>
            <w:tcW w:w="3258"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0E5727C" w14:textId="77777777" w:rsidR="002E3988" w:rsidRPr="008C5DB2" w:rsidRDefault="002E3988" w:rsidP="00EF19C5">
            <w:pPr>
              <w:jc w:val="center"/>
              <w:rPr>
                <w:b/>
                <w:sz w:val="18"/>
                <w:szCs w:val="18"/>
              </w:rPr>
            </w:pPr>
            <w:r w:rsidRPr="008C5DB2">
              <w:rPr>
                <w:b/>
                <w:sz w:val="18"/>
                <w:szCs w:val="18"/>
              </w:rPr>
              <w:t>Opis i wyliczenia</w:t>
            </w:r>
          </w:p>
        </w:tc>
        <w:tc>
          <w:tcPr>
            <w:tcW w:w="1063" w:type="dxa"/>
            <w:tcBorders>
              <w:top w:val="single" w:sz="4" w:space="0" w:color="auto"/>
              <w:left w:val="single" w:sz="4" w:space="0" w:color="auto"/>
              <w:bottom w:val="single" w:sz="4" w:space="0" w:color="auto"/>
              <w:right w:val="single" w:sz="4" w:space="0" w:color="auto"/>
            </w:tcBorders>
            <w:shd w:val="clear" w:color="auto" w:fill="EEECE1"/>
          </w:tcPr>
          <w:p w14:paraId="1D65BF30" w14:textId="77777777" w:rsidR="002E3988" w:rsidRPr="008C5DB2" w:rsidRDefault="002E3988" w:rsidP="00EF19C5">
            <w:pPr>
              <w:jc w:val="center"/>
              <w:rPr>
                <w:b/>
                <w:sz w:val="18"/>
                <w:szCs w:val="18"/>
              </w:rPr>
            </w:pPr>
          </w:p>
          <w:p w14:paraId="63645A7E" w14:textId="77777777" w:rsidR="002E3988" w:rsidRPr="008C5DB2" w:rsidRDefault="002E3988" w:rsidP="00EF19C5">
            <w:pPr>
              <w:jc w:val="center"/>
              <w:rPr>
                <w:b/>
                <w:sz w:val="18"/>
                <w:szCs w:val="18"/>
              </w:rPr>
            </w:pPr>
            <w:r w:rsidRPr="008C5DB2">
              <w:rPr>
                <w:b/>
                <w:sz w:val="18"/>
                <w:szCs w:val="18"/>
              </w:rPr>
              <w:t>Ilość</w:t>
            </w:r>
          </w:p>
        </w:tc>
        <w:tc>
          <w:tcPr>
            <w:tcW w:w="1629" w:type="dxa"/>
            <w:tcBorders>
              <w:top w:val="single" w:sz="4" w:space="0" w:color="auto"/>
              <w:left w:val="single" w:sz="4" w:space="0" w:color="auto"/>
              <w:bottom w:val="single" w:sz="4" w:space="0" w:color="auto"/>
              <w:right w:val="single" w:sz="4" w:space="0" w:color="auto"/>
            </w:tcBorders>
            <w:shd w:val="clear" w:color="auto" w:fill="EEECE1"/>
            <w:hideMark/>
          </w:tcPr>
          <w:p w14:paraId="1BF08D9C" w14:textId="77777777" w:rsidR="002E3988" w:rsidRPr="008C5DB2" w:rsidRDefault="002E3988" w:rsidP="00EF19C5">
            <w:pPr>
              <w:jc w:val="center"/>
              <w:rPr>
                <w:b/>
                <w:sz w:val="18"/>
                <w:szCs w:val="18"/>
              </w:rPr>
            </w:pPr>
            <w:r w:rsidRPr="008C5DB2">
              <w:rPr>
                <w:b/>
                <w:sz w:val="18"/>
                <w:szCs w:val="18"/>
              </w:rPr>
              <w:t>Cena jednostkowa brutto</w:t>
            </w:r>
          </w:p>
          <w:p w14:paraId="76755A7B" w14:textId="77777777" w:rsidR="002E3988" w:rsidRPr="008C5DB2" w:rsidRDefault="002E3988" w:rsidP="00EF19C5">
            <w:pPr>
              <w:jc w:val="center"/>
              <w:rPr>
                <w:b/>
                <w:sz w:val="18"/>
                <w:szCs w:val="18"/>
              </w:rPr>
            </w:pPr>
            <w:r w:rsidRPr="008C5DB2">
              <w:rPr>
                <w:b/>
                <w:sz w:val="18"/>
                <w:szCs w:val="18"/>
              </w:rPr>
              <w:t>[zł brutto]</w:t>
            </w:r>
          </w:p>
        </w:tc>
        <w:tc>
          <w:tcPr>
            <w:tcW w:w="1842"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F1D2576" w14:textId="77777777" w:rsidR="002E3988" w:rsidRPr="008C5DB2" w:rsidRDefault="002E3988" w:rsidP="00EF19C5">
            <w:pPr>
              <w:jc w:val="center"/>
              <w:rPr>
                <w:b/>
                <w:sz w:val="18"/>
                <w:szCs w:val="18"/>
              </w:rPr>
            </w:pPr>
            <w:r w:rsidRPr="008C5DB2">
              <w:rPr>
                <w:b/>
                <w:sz w:val="18"/>
                <w:szCs w:val="18"/>
              </w:rPr>
              <w:t>Wartość brutto [zł]</w:t>
            </w:r>
          </w:p>
          <w:p w14:paraId="6C32CE3F" w14:textId="77777777" w:rsidR="002E3988" w:rsidRPr="008C5DB2" w:rsidRDefault="002E3988" w:rsidP="00EF19C5">
            <w:pPr>
              <w:jc w:val="center"/>
              <w:rPr>
                <w:b/>
                <w:sz w:val="18"/>
                <w:szCs w:val="18"/>
              </w:rPr>
            </w:pPr>
            <w:r w:rsidRPr="008C5DB2">
              <w:rPr>
                <w:b/>
                <w:sz w:val="18"/>
                <w:szCs w:val="18"/>
              </w:rPr>
              <w:t>Ilość x cena jednostkowa</w:t>
            </w:r>
          </w:p>
        </w:tc>
      </w:tr>
      <w:tr w:rsidR="002E3988" w14:paraId="43CA5221" w14:textId="77777777" w:rsidTr="00347D93">
        <w:trPr>
          <w:trHeight w:val="768"/>
        </w:trPr>
        <w:tc>
          <w:tcPr>
            <w:tcW w:w="495"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6BB8548D" w14:textId="77777777" w:rsidR="002E3988" w:rsidRPr="008C5DB2" w:rsidRDefault="002E3988" w:rsidP="00EF19C5">
            <w:pPr>
              <w:jc w:val="center"/>
              <w:rPr>
                <w:sz w:val="18"/>
                <w:szCs w:val="18"/>
              </w:rPr>
            </w:pPr>
            <w:r w:rsidRPr="008C5DB2">
              <w:rPr>
                <w:sz w:val="18"/>
                <w:szCs w:val="18"/>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908E5A" w14:textId="77777777" w:rsidR="002E3988" w:rsidRPr="008C5DB2" w:rsidRDefault="002E3988" w:rsidP="00EF19C5">
            <w:pPr>
              <w:suppressAutoHyphens w:val="0"/>
              <w:autoSpaceDE w:val="0"/>
              <w:autoSpaceDN w:val="0"/>
              <w:adjustRightInd w:val="0"/>
              <w:rPr>
                <w:sz w:val="18"/>
                <w:szCs w:val="18"/>
              </w:rPr>
            </w:pPr>
            <w:r w:rsidRPr="008C5DB2">
              <w:rPr>
                <w:sz w:val="18"/>
                <w:szCs w:val="18"/>
              </w:rPr>
              <w:t>KNR 2-31</w:t>
            </w:r>
          </w:p>
          <w:p w14:paraId="59B1C02D" w14:textId="77777777" w:rsidR="002E3988" w:rsidRPr="008C5DB2" w:rsidRDefault="002E3988" w:rsidP="00EF19C5">
            <w:pPr>
              <w:suppressAutoHyphens w:val="0"/>
              <w:autoSpaceDE w:val="0"/>
              <w:autoSpaceDN w:val="0"/>
              <w:adjustRightInd w:val="0"/>
              <w:rPr>
                <w:sz w:val="18"/>
                <w:szCs w:val="18"/>
              </w:rPr>
            </w:pPr>
            <w:r w:rsidRPr="008C5DB2">
              <w:rPr>
                <w:sz w:val="18"/>
                <w:szCs w:val="18"/>
              </w:rPr>
              <w:t xml:space="preserve">1003-05 </w:t>
            </w:r>
            <w:proofErr w:type="spellStart"/>
            <w:r w:rsidRPr="008C5DB2">
              <w:rPr>
                <w:sz w:val="18"/>
                <w:szCs w:val="18"/>
              </w:rPr>
              <w:t>z.o</w:t>
            </w:r>
            <w:proofErr w:type="spellEnd"/>
            <w:r w:rsidRPr="008C5DB2">
              <w:rPr>
                <w:sz w:val="18"/>
                <w:szCs w:val="18"/>
              </w:rPr>
              <w:t>.</w:t>
            </w:r>
          </w:p>
          <w:p w14:paraId="13266201" w14:textId="77777777" w:rsidR="002E3988" w:rsidRPr="008C5DB2" w:rsidRDefault="002E3988" w:rsidP="00EF19C5">
            <w:pPr>
              <w:suppressAutoHyphens w:val="0"/>
              <w:autoSpaceDE w:val="0"/>
              <w:autoSpaceDN w:val="0"/>
              <w:adjustRightInd w:val="0"/>
              <w:rPr>
                <w:sz w:val="18"/>
                <w:szCs w:val="18"/>
              </w:rPr>
            </w:pPr>
            <w:r w:rsidRPr="008C5DB2">
              <w:rPr>
                <w:sz w:val="18"/>
                <w:szCs w:val="18"/>
              </w:rPr>
              <w:t>2.13. 9902-</w:t>
            </w:r>
          </w:p>
          <w:p w14:paraId="428A8A2B" w14:textId="77777777" w:rsidR="002E3988" w:rsidRPr="008C5DB2" w:rsidRDefault="002E3988" w:rsidP="00EF19C5">
            <w:pPr>
              <w:rPr>
                <w:sz w:val="18"/>
                <w:szCs w:val="18"/>
              </w:rPr>
            </w:pPr>
            <w:r w:rsidRPr="008C5DB2">
              <w:rPr>
                <w:sz w:val="18"/>
                <w:szCs w:val="18"/>
              </w:rPr>
              <w:t>01</w:t>
            </w:r>
          </w:p>
        </w:tc>
        <w:tc>
          <w:tcPr>
            <w:tcW w:w="32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E36A3D" w14:textId="77777777" w:rsidR="002E3988" w:rsidRPr="008C5DB2" w:rsidRDefault="002E3988" w:rsidP="00EF19C5">
            <w:pPr>
              <w:suppressAutoHyphens w:val="0"/>
              <w:autoSpaceDE w:val="0"/>
              <w:autoSpaceDN w:val="0"/>
              <w:adjustRightInd w:val="0"/>
              <w:rPr>
                <w:sz w:val="18"/>
                <w:szCs w:val="18"/>
              </w:rPr>
            </w:pPr>
            <w:r w:rsidRPr="008C5DB2">
              <w:rPr>
                <w:sz w:val="18"/>
                <w:szCs w:val="18"/>
              </w:rPr>
              <w:t>Regeneracja i powierzchniowe zamknięcie nawierzchni bitumicznej emulsją</w:t>
            </w:r>
          </w:p>
          <w:p w14:paraId="4A6F7F1A" w14:textId="77777777" w:rsidR="002E3988" w:rsidRPr="008C5DB2" w:rsidRDefault="002E3988" w:rsidP="00EF19C5">
            <w:pPr>
              <w:suppressAutoHyphens w:val="0"/>
              <w:autoSpaceDE w:val="0"/>
              <w:autoSpaceDN w:val="0"/>
              <w:adjustRightInd w:val="0"/>
              <w:rPr>
                <w:sz w:val="18"/>
                <w:szCs w:val="18"/>
              </w:rPr>
            </w:pPr>
            <w:r w:rsidRPr="008C5DB2">
              <w:rPr>
                <w:sz w:val="18"/>
                <w:szCs w:val="18"/>
              </w:rPr>
              <w:t>asfaltową kruszywem łamanym 7 dm3/m2 26-75 pojazdów na godzinę</w:t>
            </w:r>
          </w:p>
          <w:p w14:paraId="326BD33A" w14:textId="77777777" w:rsidR="002E3988" w:rsidRPr="008C5DB2" w:rsidRDefault="002E3988" w:rsidP="00EF19C5">
            <w:pPr>
              <w:rPr>
                <w:sz w:val="18"/>
                <w:szCs w:val="18"/>
              </w:rPr>
            </w:pPr>
            <w:r w:rsidRPr="008C5DB2">
              <w:rPr>
                <w:sz w:val="18"/>
                <w:szCs w:val="18"/>
              </w:rPr>
              <w:t>Krotność = 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93162F" w14:textId="34267A13" w:rsidR="002E3988" w:rsidRPr="008C5DB2" w:rsidRDefault="00347D93" w:rsidP="00EF19C5">
            <w:pPr>
              <w:jc w:val="center"/>
              <w:rPr>
                <w:b/>
                <w:sz w:val="18"/>
                <w:szCs w:val="18"/>
              </w:rPr>
            </w:pPr>
            <w:r w:rsidRPr="008C5DB2">
              <w:rPr>
                <w:b/>
                <w:sz w:val="18"/>
                <w:szCs w:val="18"/>
              </w:rPr>
              <w:t>2</w:t>
            </w:r>
            <w:r w:rsidR="002E3988" w:rsidRPr="008C5DB2">
              <w:rPr>
                <w:b/>
                <w:sz w:val="18"/>
                <w:szCs w:val="18"/>
              </w:rPr>
              <w:t>00 m</w:t>
            </w:r>
            <w:r w:rsidR="002E3988" w:rsidRPr="008C5DB2">
              <w:rPr>
                <w:b/>
                <w:sz w:val="18"/>
                <w:szCs w:val="18"/>
                <w:vertAlign w:val="superscript"/>
              </w:rPr>
              <w:t>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14:paraId="3EC6F92B" w14:textId="77777777" w:rsidR="002E3988" w:rsidRPr="008C5DB2" w:rsidRDefault="002E3988" w:rsidP="00EF19C5">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7251B644" w14:textId="77777777" w:rsidR="002E3988" w:rsidRPr="008C5DB2" w:rsidRDefault="002E3988" w:rsidP="00EF19C5">
            <w:pPr>
              <w:jc w:val="center"/>
              <w:rPr>
                <w:sz w:val="18"/>
                <w:szCs w:val="18"/>
              </w:rPr>
            </w:pPr>
          </w:p>
        </w:tc>
      </w:tr>
      <w:tr w:rsidR="002E3988" w14:paraId="268E19F9" w14:textId="77777777" w:rsidTr="00347D93">
        <w:trPr>
          <w:trHeight w:val="1134"/>
        </w:trPr>
        <w:tc>
          <w:tcPr>
            <w:tcW w:w="495"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3BD868B" w14:textId="77777777" w:rsidR="002E3988" w:rsidRPr="008C5DB2" w:rsidRDefault="002E3988" w:rsidP="00EF19C5">
            <w:pPr>
              <w:jc w:val="center"/>
              <w:rPr>
                <w:sz w:val="18"/>
                <w:szCs w:val="18"/>
              </w:rPr>
            </w:pPr>
            <w:r w:rsidRPr="008C5DB2">
              <w:rPr>
                <w:sz w:val="18"/>
                <w:szCs w:val="18"/>
              </w:rPr>
              <w:t>2</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DF5212" w14:textId="77777777" w:rsidR="002E3988" w:rsidRPr="008C5DB2" w:rsidRDefault="002E3988" w:rsidP="00EF19C5">
            <w:pPr>
              <w:suppressAutoHyphens w:val="0"/>
              <w:autoSpaceDE w:val="0"/>
              <w:autoSpaceDN w:val="0"/>
              <w:adjustRightInd w:val="0"/>
              <w:rPr>
                <w:sz w:val="18"/>
                <w:szCs w:val="18"/>
              </w:rPr>
            </w:pPr>
            <w:r w:rsidRPr="008C5DB2">
              <w:rPr>
                <w:sz w:val="18"/>
                <w:szCs w:val="18"/>
              </w:rPr>
              <w:t>KNNR 6</w:t>
            </w:r>
          </w:p>
          <w:p w14:paraId="0A5C52A3" w14:textId="77777777" w:rsidR="002E3988" w:rsidRPr="008C5DB2" w:rsidRDefault="002E3988" w:rsidP="00EF19C5">
            <w:pPr>
              <w:suppressAutoHyphens w:val="0"/>
              <w:autoSpaceDE w:val="0"/>
              <w:autoSpaceDN w:val="0"/>
              <w:adjustRightInd w:val="0"/>
              <w:rPr>
                <w:sz w:val="18"/>
                <w:szCs w:val="18"/>
              </w:rPr>
            </w:pPr>
            <w:r w:rsidRPr="008C5DB2">
              <w:rPr>
                <w:sz w:val="18"/>
                <w:szCs w:val="18"/>
              </w:rPr>
              <w:t xml:space="preserve">1108-02 </w:t>
            </w:r>
            <w:proofErr w:type="spellStart"/>
            <w:r w:rsidRPr="008C5DB2">
              <w:rPr>
                <w:sz w:val="18"/>
                <w:szCs w:val="18"/>
              </w:rPr>
              <w:t>z.o</w:t>
            </w:r>
            <w:proofErr w:type="spellEnd"/>
            <w:r w:rsidRPr="008C5DB2">
              <w:rPr>
                <w:sz w:val="18"/>
                <w:szCs w:val="18"/>
              </w:rPr>
              <w:t>.</w:t>
            </w:r>
          </w:p>
          <w:p w14:paraId="12DADF61" w14:textId="74D8AFF7" w:rsidR="002E3988" w:rsidRPr="008C5DB2" w:rsidRDefault="002E3988" w:rsidP="00EF19C5">
            <w:pPr>
              <w:rPr>
                <w:sz w:val="18"/>
                <w:szCs w:val="18"/>
              </w:rPr>
            </w:pPr>
            <w:r w:rsidRPr="008C5DB2">
              <w:rPr>
                <w:sz w:val="18"/>
                <w:szCs w:val="18"/>
              </w:rPr>
              <w:t>2.7. 9902-0</w:t>
            </w:r>
            <w:r w:rsidR="00475497">
              <w:rPr>
                <w:sz w:val="18"/>
                <w:szCs w:val="18"/>
              </w:rPr>
              <w:t>1</w:t>
            </w:r>
          </w:p>
        </w:tc>
        <w:tc>
          <w:tcPr>
            <w:tcW w:w="32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82095B" w14:textId="12876062" w:rsidR="002E3988" w:rsidRPr="008C5DB2" w:rsidRDefault="002E3988" w:rsidP="00EF19C5">
            <w:pPr>
              <w:suppressAutoHyphens w:val="0"/>
              <w:autoSpaceDE w:val="0"/>
              <w:autoSpaceDN w:val="0"/>
              <w:adjustRightInd w:val="0"/>
              <w:rPr>
                <w:sz w:val="18"/>
                <w:szCs w:val="18"/>
              </w:rPr>
            </w:pPr>
            <w:r w:rsidRPr="008C5DB2">
              <w:rPr>
                <w:sz w:val="18"/>
                <w:szCs w:val="18"/>
              </w:rPr>
              <w:t>Remonty cząstkowe nawierzchni bitumicznych mieszankami mineralno-asfaltowymi</w:t>
            </w:r>
            <w:r w:rsidR="00925019">
              <w:rPr>
                <w:sz w:val="18"/>
                <w:szCs w:val="18"/>
              </w:rPr>
              <w:t xml:space="preserve"> </w:t>
            </w:r>
            <w:r w:rsidRPr="008C5DB2">
              <w:rPr>
                <w:sz w:val="18"/>
                <w:szCs w:val="18"/>
              </w:rPr>
              <w:t>z obcinaniem krawędzi mechanicznie - obok czynnego pasa jezdni</w:t>
            </w:r>
          </w:p>
          <w:p w14:paraId="05ADCA98" w14:textId="77777777" w:rsidR="002E3988" w:rsidRPr="008C5DB2" w:rsidRDefault="002E3988" w:rsidP="00EF19C5">
            <w:pPr>
              <w:rPr>
                <w:sz w:val="18"/>
                <w:szCs w:val="18"/>
              </w:rPr>
            </w:pPr>
            <w:r w:rsidRPr="008C5DB2">
              <w:rPr>
                <w:sz w:val="18"/>
                <w:szCs w:val="18"/>
              </w:rPr>
              <w:t xml:space="preserve">(26-75 </w:t>
            </w:r>
            <w:proofErr w:type="spellStart"/>
            <w:r w:rsidRPr="008C5DB2">
              <w:rPr>
                <w:sz w:val="18"/>
                <w:szCs w:val="18"/>
              </w:rPr>
              <w:t>poj</w:t>
            </w:r>
            <w:proofErr w:type="spellEnd"/>
            <w:r w:rsidRPr="008C5DB2">
              <w:rPr>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EA93C7" w14:textId="3966418D" w:rsidR="002E3988" w:rsidRPr="008C5DB2" w:rsidRDefault="00347D93" w:rsidP="00347D93">
            <w:pPr>
              <w:jc w:val="center"/>
              <w:rPr>
                <w:b/>
                <w:sz w:val="18"/>
                <w:szCs w:val="18"/>
              </w:rPr>
            </w:pPr>
            <w:r w:rsidRPr="008C5DB2">
              <w:rPr>
                <w:b/>
                <w:sz w:val="18"/>
                <w:szCs w:val="18"/>
              </w:rPr>
              <w:t>410</w:t>
            </w:r>
            <w:r w:rsidR="002E3988" w:rsidRPr="008C5DB2">
              <w:rPr>
                <w:b/>
                <w:sz w:val="18"/>
                <w:szCs w:val="18"/>
              </w:rPr>
              <w:t xml:space="preserve"> t</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14:paraId="49340CB0" w14:textId="77777777" w:rsidR="002E3988" w:rsidRPr="008C5DB2" w:rsidRDefault="002E3988" w:rsidP="00EF19C5">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6CD79C25" w14:textId="77777777" w:rsidR="002E3988" w:rsidRPr="008C5DB2" w:rsidRDefault="002E3988" w:rsidP="00EF19C5">
            <w:pPr>
              <w:jc w:val="center"/>
              <w:rPr>
                <w:sz w:val="18"/>
                <w:szCs w:val="18"/>
              </w:rPr>
            </w:pPr>
          </w:p>
        </w:tc>
      </w:tr>
      <w:tr w:rsidR="002E3988" w14:paraId="1FA6936C" w14:textId="77777777" w:rsidTr="00347D93">
        <w:trPr>
          <w:trHeight w:val="425"/>
        </w:trPr>
        <w:tc>
          <w:tcPr>
            <w:tcW w:w="7578"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14:paraId="348739E7" w14:textId="77777777" w:rsidR="002E3988" w:rsidRPr="008D2FEE" w:rsidRDefault="002E3988" w:rsidP="00EF19C5">
            <w:pPr>
              <w:jc w:val="right"/>
              <w:rPr>
                <w:b/>
                <w:bCs/>
                <w:szCs w:val="28"/>
              </w:rPr>
            </w:pPr>
            <w:r w:rsidRPr="008D2FEE">
              <w:rPr>
                <w:b/>
                <w:bCs/>
                <w:szCs w:val="28"/>
              </w:rPr>
              <w:t xml:space="preserve">Łącznie wartość brutto poz. 1, 2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42C52198" w14:textId="77777777" w:rsidR="002E3988" w:rsidRPr="008D2FEE" w:rsidRDefault="002E3988" w:rsidP="00EF19C5">
            <w:pPr>
              <w:jc w:val="center"/>
              <w:rPr>
                <w:b/>
                <w:bCs/>
                <w:szCs w:val="28"/>
              </w:rPr>
            </w:pPr>
          </w:p>
        </w:tc>
      </w:tr>
    </w:tbl>
    <w:p w14:paraId="31FC38A6" w14:textId="77777777" w:rsidR="002D31CF" w:rsidRPr="00242540" w:rsidRDefault="002D31CF" w:rsidP="00D43C11">
      <w:pPr>
        <w:pStyle w:val="Tekstpodstawowy"/>
        <w:widowControl/>
        <w:jc w:val="center"/>
        <w:rPr>
          <w:i w:val="0"/>
          <w:szCs w:val="24"/>
        </w:rPr>
      </w:pPr>
    </w:p>
    <w:p w14:paraId="34161358" w14:textId="77777777" w:rsidR="002D31CF" w:rsidRPr="0094278E" w:rsidRDefault="002D31CF" w:rsidP="002D31CF">
      <w:pPr>
        <w:pStyle w:val="Tekstpodstawowy"/>
        <w:widowControl/>
        <w:rPr>
          <w:b/>
          <w:bCs/>
          <w:i w:val="0"/>
          <w:szCs w:val="24"/>
        </w:rPr>
      </w:pPr>
      <w:r w:rsidRPr="0094278E">
        <w:rPr>
          <w:b/>
          <w:bCs/>
          <w:i w:val="0"/>
          <w:szCs w:val="24"/>
        </w:rPr>
        <w:t>Okres gwarancji: ................................... miesięcy (min. 36 miesięcy, max. 60 miesięcy).</w:t>
      </w:r>
    </w:p>
    <w:p w14:paraId="4DF0E50B" w14:textId="77777777" w:rsidR="002D31CF" w:rsidRPr="00600B3E" w:rsidRDefault="002D31CF" w:rsidP="002D31CF">
      <w:pPr>
        <w:pStyle w:val="Tekstpodstawowy"/>
        <w:rPr>
          <w:i w:val="0"/>
          <w:sz w:val="20"/>
        </w:rPr>
      </w:pPr>
    </w:p>
    <w:p w14:paraId="2D8FBB2D" w14:textId="77777777" w:rsidR="002D31CF" w:rsidRPr="008D2FEE" w:rsidRDefault="002D31CF" w:rsidP="002D31CF">
      <w:pPr>
        <w:pStyle w:val="Tekstpodstawowy"/>
        <w:rPr>
          <w:i w:val="0"/>
          <w:position w:val="10"/>
          <w:sz w:val="22"/>
          <w:szCs w:val="22"/>
        </w:rPr>
      </w:pPr>
    </w:p>
    <w:p w14:paraId="7E0C8190" w14:textId="77777777" w:rsidR="002D31CF" w:rsidRPr="008D2FEE" w:rsidRDefault="002D31CF" w:rsidP="002D31CF">
      <w:pPr>
        <w:pStyle w:val="Tekstpodstawowy"/>
        <w:rPr>
          <w:i w:val="0"/>
          <w:position w:val="10"/>
          <w:sz w:val="20"/>
        </w:rPr>
      </w:pPr>
      <w:r w:rsidRPr="008D2FEE">
        <w:rPr>
          <w:i w:val="0"/>
          <w:position w:val="10"/>
          <w:sz w:val="20"/>
        </w:rPr>
        <w:t>1. 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0BA81BD7" w14:textId="77777777" w:rsidR="002D31CF" w:rsidRPr="002E3988" w:rsidRDefault="002D31CF" w:rsidP="002D31CF">
      <w:pPr>
        <w:pStyle w:val="Tekstpodstawowy"/>
        <w:widowControl/>
        <w:rPr>
          <w:i w:val="0"/>
          <w:position w:val="10"/>
          <w:sz w:val="16"/>
          <w:szCs w:val="16"/>
        </w:rPr>
      </w:pPr>
      <w:r w:rsidRPr="002E3988">
        <w:rPr>
          <w:i w:val="0"/>
          <w:position w:val="10"/>
          <w:sz w:val="16"/>
          <w:szCs w:val="16"/>
        </w:rPr>
        <w:lastRenderedPageBreak/>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4B40C033" w14:textId="77777777" w:rsidR="002D31CF" w:rsidRDefault="002D31CF" w:rsidP="002D31CF">
      <w:pPr>
        <w:pStyle w:val="Tekstpodstawowy"/>
        <w:widowControl/>
        <w:rPr>
          <w:i w:val="0"/>
          <w:position w:val="10"/>
          <w:sz w:val="20"/>
        </w:rPr>
      </w:pPr>
    </w:p>
    <w:p w14:paraId="0E1A4E1B" w14:textId="1B28302E" w:rsidR="002D31CF" w:rsidRDefault="002D31CF" w:rsidP="002D31CF">
      <w:pPr>
        <w:pStyle w:val="Tekstpodstawowy"/>
        <w:widowControl/>
        <w:rPr>
          <w:i w:val="0"/>
          <w:position w:val="10"/>
          <w:sz w:val="20"/>
        </w:rPr>
      </w:pPr>
      <w:r>
        <w:rPr>
          <w:i w:val="0"/>
          <w:position w:val="10"/>
          <w:sz w:val="20"/>
        </w:rPr>
        <w:t>2.  Oświadczam(y)</w:t>
      </w:r>
      <w:r w:rsidRPr="00012BEF">
        <w:rPr>
          <w:i w:val="0"/>
          <w:position w:val="10"/>
          <w:sz w:val="20"/>
        </w:rPr>
        <w:t>, że:</w:t>
      </w:r>
    </w:p>
    <w:p w14:paraId="59215F8C" w14:textId="77777777" w:rsidR="002E3988" w:rsidRDefault="002E3988" w:rsidP="00917931">
      <w:pPr>
        <w:pStyle w:val="Tekstpodstawowy"/>
        <w:numPr>
          <w:ilvl w:val="0"/>
          <w:numId w:val="2"/>
        </w:numPr>
        <w:rPr>
          <w:i w:val="0"/>
          <w:position w:val="10"/>
          <w:sz w:val="20"/>
        </w:rPr>
      </w:pPr>
      <w:r w:rsidRPr="002E3988">
        <w:rPr>
          <w:i w:val="0"/>
          <w:position w:val="10"/>
          <w:sz w:val="20"/>
        </w:rPr>
        <w:t>powyższa cena zawierają wszystkie koszty, jakie ponosi Zamawiający</w:t>
      </w:r>
      <w:r>
        <w:rPr>
          <w:i w:val="0"/>
          <w:position w:val="10"/>
          <w:sz w:val="20"/>
        </w:rPr>
        <w:t>,</w:t>
      </w:r>
    </w:p>
    <w:p w14:paraId="46562AD7" w14:textId="231EEF6F" w:rsidR="002E3988" w:rsidRDefault="002E3988" w:rsidP="00917931">
      <w:pPr>
        <w:pStyle w:val="Tekstpodstawowy"/>
        <w:numPr>
          <w:ilvl w:val="0"/>
          <w:numId w:val="2"/>
        </w:numPr>
        <w:rPr>
          <w:i w:val="0"/>
          <w:position w:val="10"/>
          <w:sz w:val="20"/>
        </w:rPr>
      </w:pPr>
      <w:r w:rsidRPr="002E3988">
        <w:rPr>
          <w:i w:val="0"/>
          <w:position w:val="10"/>
          <w:sz w:val="20"/>
        </w:rPr>
        <w:t>zapoznałem/liśmy się z wymaganiami Zamawiającego, dotyczącymi przedmiotu zamówienia zamieszczonymi w SWZ wraz z załącznikami i nie wnoszę/wnosimy do nich żadnych zastrzeżeń</w:t>
      </w:r>
      <w:r>
        <w:rPr>
          <w:i w:val="0"/>
          <w:position w:val="10"/>
          <w:sz w:val="20"/>
        </w:rPr>
        <w:t>,</w:t>
      </w:r>
    </w:p>
    <w:p w14:paraId="18C9BDC4" w14:textId="77777777" w:rsidR="002E3988" w:rsidRDefault="002E3988" w:rsidP="00917931">
      <w:pPr>
        <w:pStyle w:val="Tekstpodstawowy"/>
        <w:numPr>
          <w:ilvl w:val="0"/>
          <w:numId w:val="2"/>
        </w:numPr>
        <w:rPr>
          <w:i w:val="0"/>
          <w:position w:val="10"/>
          <w:sz w:val="20"/>
        </w:rPr>
      </w:pPr>
      <w:r w:rsidRPr="002E3988">
        <w:rPr>
          <w:i w:val="0"/>
          <w:position w:val="10"/>
          <w:sz w:val="20"/>
        </w:rPr>
        <w:t>uważam/y się za związanych niniejszą ofertą przez okres wskazany w SWZ</w:t>
      </w:r>
      <w:r>
        <w:rPr>
          <w:i w:val="0"/>
          <w:position w:val="10"/>
          <w:sz w:val="20"/>
        </w:rPr>
        <w:t>,</w:t>
      </w:r>
    </w:p>
    <w:p w14:paraId="6A89DDDF" w14:textId="49D26BFF" w:rsidR="002E3988" w:rsidRDefault="002E3988" w:rsidP="00917931">
      <w:pPr>
        <w:pStyle w:val="Tekstpodstawowy"/>
        <w:numPr>
          <w:ilvl w:val="0"/>
          <w:numId w:val="2"/>
        </w:numPr>
        <w:rPr>
          <w:i w:val="0"/>
          <w:position w:val="10"/>
          <w:sz w:val="20"/>
        </w:rPr>
      </w:pPr>
      <w:r w:rsidRPr="002E3988">
        <w:rPr>
          <w:i w:val="0"/>
          <w:position w:val="10"/>
          <w:sz w:val="20"/>
        </w:rPr>
        <w:t>zrealizuję/</w:t>
      </w:r>
      <w:proofErr w:type="spellStart"/>
      <w:r w:rsidRPr="002E3988">
        <w:rPr>
          <w:i w:val="0"/>
          <w:position w:val="10"/>
          <w:sz w:val="20"/>
        </w:rPr>
        <w:t>emy</w:t>
      </w:r>
      <w:proofErr w:type="spellEnd"/>
      <w:r w:rsidRPr="002E3988">
        <w:rPr>
          <w:i w:val="0"/>
          <w:position w:val="10"/>
          <w:sz w:val="20"/>
        </w:rPr>
        <w:t xml:space="preserve"> zamówienie zgodnie z SWZ i Projektem umowy</w:t>
      </w:r>
      <w:r>
        <w:rPr>
          <w:i w:val="0"/>
          <w:position w:val="10"/>
          <w:sz w:val="20"/>
        </w:rPr>
        <w:t>,</w:t>
      </w:r>
    </w:p>
    <w:p w14:paraId="1DFE1E10" w14:textId="77777777" w:rsidR="005952BB" w:rsidRPr="005952BB" w:rsidRDefault="005952BB" w:rsidP="00917931">
      <w:pPr>
        <w:pStyle w:val="Tekstpodstawowy"/>
        <w:numPr>
          <w:ilvl w:val="0"/>
          <w:numId w:val="2"/>
        </w:numPr>
        <w:rPr>
          <w:i w:val="0"/>
          <w:position w:val="10"/>
          <w:sz w:val="20"/>
        </w:rPr>
      </w:pPr>
      <w:r w:rsidRPr="005952BB">
        <w:rPr>
          <w:i w:val="0"/>
          <w:position w:val="10"/>
          <w:sz w:val="20"/>
        </w:rPr>
        <w:t>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w:t>
      </w:r>
    </w:p>
    <w:p w14:paraId="2885F240" w14:textId="1119688C" w:rsidR="005952BB" w:rsidRPr="005952BB" w:rsidRDefault="005952BB" w:rsidP="005952BB">
      <w:pPr>
        <w:pStyle w:val="Tekstpodstawowy"/>
        <w:ind w:left="720"/>
        <w:rPr>
          <w:iCs/>
          <w:position w:val="10"/>
          <w:sz w:val="20"/>
        </w:rPr>
      </w:pPr>
      <w:r w:rsidRPr="005952BB">
        <w:rPr>
          <w:iCs/>
          <w:position w:val="10"/>
          <w:sz w:val="20"/>
        </w:rPr>
        <w:t>(W przypadku utajnienia oferty Wykonawca zobowiązany jest wykazać, iż zastrzeżone informacje stanowią tajemnicę przedsiębiorstwa w szczególności określając, w jaki sposób zostały spełnione przesłanki, o których mowa w art. 11 pkt. 2 ustawy z 16 kwietnia 1993 r. o zwalczaniu nieuczciwej konkurencji).</w:t>
      </w:r>
    </w:p>
    <w:p w14:paraId="16CC7D9B" w14:textId="1117E9B1" w:rsidR="005952BB" w:rsidRDefault="005952BB" w:rsidP="00917931">
      <w:pPr>
        <w:pStyle w:val="Tekstpodstawowy"/>
        <w:numPr>
          <w:ilvl w:val="0"/>
          <w:numId w:val="2"/>
        </w:numPr>
        <w:rPr>
          <w:i w:val="0"/>
          <w:position w:val="10"/>
          <w:sz w:val="20"/>
        </w:rPr>
      </w:pPr>
      <w:r w:rsidRPr="005952BB">
        <w:rPr>
          <w:i w:val="0"/>
          <w:position w:val="10"/>
          <w:sz w:val="20"/>
        </w:rPr>
        <w:t>zobowiązujemy się dotrzymać wskazanego terminu realizacji zamówienia</w:t>
      </w:r>
      <w:r>
        <w:rPr>
          <w:i w:val="0"/>
          <w:position w:val="10"/>
          <w:sz w:val="20"/>
        </w:rPr>
        <w:t>,</w:t>
      </w:r>
    </w:p>
    <w:p w14:paraId="5D6CEFDC" w14:textId="3C15EDE7" w:rsidR="005952BB" w:rsidRDefault="005952BB" w:rsidP="00917931">
      <w:pPr>
        <w:pStyle w:val="Tekstpodstawowy"/>
        <w:numPr>
          <w:ilvl w:val="0"/>
          <w:numId w:val="2"/>
        </w:numPr>
        <w:rPr>
          <w:i w:val="0"/>
          <w:position w:val="10"/>
          <w:sz w:val="20"/>
        </w:rPr>
      </w:pPr>
      <w:r w:rsidRPr="005952BB">
        <w:rPr>
          <w:i w:val="0"/>
          <w:position w:val="10"/>
          <w:sz w:val="20"/>
        </w:rPr>
        <w:t>wszystkie załączone do oferty dokumenty i złożone oświadczenia opisują stan faktyczny i prawny, aktualny na dzień składania ofert (art. 297 kk)</w:t>
      </w:r>
      <w:r>
        <w:rPr>
          <w:i w:val="0"/>
          <w:position w:val="10"/>
          <w:sz w:val="20"/>
        </w:rPr>
        <w:t>,</w:t>
      </w:r>
    </w:p>
    <w:p w14:paraId="7E0DCF15" w14:textId="5BBF9C26" w:rsidR="002D31CF" w:rsidRDefault="002D31CF" w:rsidP="005952BB">
      <w:pPr>
        <w:pStyle w:val="Tekstpodstawowy"/>
        <w:ind w:left="720"/>
        <w:rPr>
          <w:i w:val="0"/>
          <w:position w:val="10"/>
          <w:sz w:val="20"/>
        </w:rPr>
      </w:pPr>
    </w:p>
    <w:p w14:paraId="60D654A4" w14:textId="77777777" w:rsidR="00787D02" w:rsidRPr="005952BB" w:rsidRDefault="00787D02" w:rsidP="005952BB">
      <w:pPr>
        <w:pStyle w:val="Tekstpodstawowy"/>
        <w:ind w:left="720"/>
        <w:rPr>
          <w:i w:val="0"/>
          <w:position w:val="10"/>
          <w:sz w:val="20"/>
        </w:rPr>
      </w:pPr>
    </w:p>
    <w:p w14:paraId="23B35438" w14:textId="77777777" w:rsidR="005952BB" w:rsidRPr="005952BB" w:rsidRDefault="002D31CF" w:rsidP="005952BB">
      <w:pPr>
        <w:pStyle w:val="Tekstpodstawowy"/>
        <w:ind w:left="284" w:hanging="284"/>
        <w:rPr>
          <w:i w:val="0"/>
          <w:sz w:val="20"/>
        </w:rPr>
      </w:pPr>
      <w:r>
        <w:rPr>
          <w:i w:val="0"/>
          <w:sz w:val="20"/>
        </w:rPr>
        <w:t>3.</w:t>
      </w:r>
      <w:r>
        <w:rPr>
          <w:i w:val="0"/>
          <w:sz w:val="20"/>
        </w:rPr>
        <w:tab/>
      </w:r>
      <w:r w:rsidR="005952BB" w:rsidRPr="005952BB">
        <w:rPr>
          <w:i w:val="0"/>
          <w:sz w:val="20"/>
        </w:rPr>
        <w:t xml:space="preserve">Składając niniejszą ofertę, zgodnie z art. 225 ust. 1 ustawy </w:t>
      </w:r>
      <w:proofErr w:type="spellStart"/>
      <w:r w:rsidR="005952BB" w:rsidRPr="005952BB">
        <w:rPr>
          <w:i w:val="0"/>
          <w:sz w:val="20"/>
        </w:rPr>
        <w:t>Pzp</w:t>
      </w:r>
      <w:proofErr w:type="spellEnd"/>
      <w:r w:rsidR="005952BB" w:rsidRPr="005952BB">
        <w:rPr>
          <w:i w:val="0"/>
          <w:sz w:val="20"/>
        </w:rPr>
        <w:t xml:space="preserve"> informuję, że wybór oferty :</w:t>
      </w:r>
    </w:p>
    <w:p w14:paraId="31FA62DE" w14:textId="77777777" w:rsidR="001D65E5" w:rsidRDefault="001D65E5" w:rsidP="005067E5">
      <w:pPr>
        <w:pStyle w:val="Tekstpodstawowy"/>
        <w:rPr>
          <w:i w:val="0"/>
          <w:sz w:val="20"/>
        </w:rPr>
      </w:pPr>
    </w:p>
    <w:p w14:paraId="08F208D6" w14:textId="4849B144" w:rsidR="001D65E5" w:rsidRDefault="001D65E5" w:rsidP="005067E5">
      <w:pPr>
        <w:pStyle w:val="Tekstpodstawowy"/>
        <w:rPr>
          <w:i w:val="0"/>
          <w:sz w:val="20"/>
        </w:rPr>
      </w:pPr>
      <w:r w:rsidRPr="00E943B1">
        <w:rPr>
          <w:i w:val="0"/>
          <w:sz w:val="20"/>
        </w:rPr>
        <w:t>* zaznaczyć właściwe</w:t>
      </w:r>
    </w:p>
    <w:p w14:paraId="5E9E41CC" w14:textId="6DAFB650" w:rsidR="005067E5" w:rsidRDefault="005067E5" w:rsidP="005067E5">
      <w:pPr>
        <w:pStyle w:val="Tekstpodstawowy"/>
        <w:rPr>
          <w:i w:val="0"/>
          <w:sz w:val="20"/>
        </w:rPr>
      </w:pPr>
      <w:r>
        <w:rPr>
          <w:rFonts w:ascii="Cambria" w:hAnsi="Cambria"/>
          <w:b/>
          <w:noProof/>
          <w:u w:val="single"/>
        </w:rPr>
        <mc:AlternateContent>
          <mc:Choice Requires="wps">
            <w:drawing>
              <wp:anchor distT="0" distB="0" distL="114300" distR="114300" simplePos="0" relativeHeight="251659264" behindDoc="0" locked="0" layoutInCell="1" allowOverlap="1" wp14:anchorId="1024A9C1" wp14:editId="5B8F2605">
                <wp:simplePos x="0" y="0"/>
                <wp:positionH relativeFrom="margin">
                  <wp:align>left</wp:align>
                </wp:positionH>
                <wp:positionV relativeFrom="paragraph">
                  <wp:posOffset>95885</wp:posOffset>
                </wp:positionV>
                <wp:extent cx="198120" cy="182880"/>
                <wp:effectExtent l="0" t="0" r="11430" b="266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62C36" id="Prostokąt 1" o:spid="_x0000_s1026" style="position:absolute;margin-left:0;margin-top:7.55pt;width:15.6pt;height:1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">
                <w10:wrap anchorx="margin"/>
              </v:rect>
            </w:pict>
          </mc:Fallback>
        </mc:AlternateContent>
      </w:r>
    </w:p>
    <w:p w14:paraId="7243F827" w14:textId="6870C171" w:rsidR="0094278E" w:rsidRDefault="001D65E5" w:rsidP="005067E5">
      <w:pPr>
        <w:pStyle w:val="Tekstpodstawowy"/>
        <w:rPr>
          <w:i w:val="0"/>
          <w:sz w:val="20"/>
        </w:rPr>
      </w:pPr>
      <w:r>
        <w:rPr>
          <w:i w:val="0"/>
          <w:sz w:val="20"/>
        </w:rPr>
        <w:t xml:space="preserve">           nie </w:t>
      </w:r>
      <w:r w:rsidR="005952BB" w:rsidRPr="005952BB">
        <w:rPr>
          <w:i w:val="0"/>
          <w:sz w:val="20"/>
        </w:rPr>
        <w:t>będzie prowadzić do powstania obowiązku podatkowego po stronie Zamawiającego, zgodnie z przepisami o podatku od towarów i usług, który miałby obowiązek rozliczyć,</w:t>
      </w:r>
    </w:p>
    <w:p w14:paraId="57347D2D" w14:textId="507C73B7" w:rsidR="005067E5" w:rsidRDefault="005067E5" w:rsidP="005067E5">
      <w:pPr>
        <w:pStyle w:val="Tekstpodstawowy"/>
        <w:rPr>
          <w:i w:val="0"/>
          <w:sz w:val="20"/>
        </w:rPr>
      </w:pPr>
      <w:r>
        <w:rPr>
          <w:rFonts w:ascii="Cambria" w:hAnsi="Cambria"/>
          <w:b/>
          <w:noProof/>
          <w:u w:val="single"/>
        </w:rPr>
        <mc:AlternateContent>
          <mc:Choice Requires="wps">
            <w:drawing>
              <wp:anchor distT="0" distB="0" distL="114300" distR="114300" simplePos="0" relativeHeight="251661312" behindDoc="0" locked="0" layoutInCell="1" allowOverlap="1" wp14:anchorId="275FAE7A" wp14:editId="51701C74">
                <wp:simplePos x="0" y="0"/>
                <wp:positionH relativeFrom="margin">
                  <wp:align>left</wp:align>
                </wp:positionH>
                <wp:positionV relativeFrom="paragraph">
                  <wp:posOffset>114935</wp:posOffset>
                </wp:positionV>
                <wp:extent cx="198120" cy="182880"/>
                <wp:effectExtent l="0" t="0" r="11430" b="2667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1E3C8" id="Prostokąt 2" o:spid="_x0000_s1026" style="position:absolute;margin-left:0;margin-top:9.05pt;width:15.6pt;height:14.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">
                <w10:wrap anchorx="margin"/>
              </v:rect>
            </w:pict>
          </mc:Fallback>
        </mc:AlternateContent>
      </w:r>
    </w:p>
    <w:p w14:paraId="03C363C2" w14:textId="117855B3" w:rsidR="005952BB" w:rsidRPr="0094278E" w:rsidRDefault="005067E5" w:rsidP="005067E5">
      <w:pPr>
        <w:pStyle w:val="Tekstpodstawowy"/>
        <w:rPr>
          <w:i w:val="0"/>
          <w:sz w:val="20"/>
        </w:rPr>
      </w:pPr>
      <w:r>
        <w:rPr>
          <w:i w:val="0"/>
          <w:sz w:val="20"/>
        </w:rPr>
        <w:t xml:space="preserve">          </w:t>
      </w:r>
      <w:r w:rsidR="005952BB" w:rsidRPr="0094278E">
        <w:rPr>
          <w:i w:val="0"/>
          <w:sz w:val="20"/>
        </w:rPr>
        <w:t>będzie prowadzić do prowadzić do powstania u Zamawiającego obowiązku podatkowego następujących towarów/usług:</w:t>
      </w:r>
    </w:p>
    <w:p w14:paraId="79D6B35C" w14:textId="77777777" w:rsidR="005952BB" w:rsidRPr="005952BB" w:rsidRDefault="005952BB" w:rsidP="005952BB">
      <w:pPr>
        <w:pStyle w:val="Tekstpodstawowy"/>
        <w:ind w:left="284" w:hanging="284"/>
        <w:rPr>
          <w:i w:val="0"/>
          <w:sz w:val="20"/>
        </w:rPr>
      </w:pPr>
    </w:p>
    <w:p w14:paraId="3CABBEDE" w14:textId="23C20364" w:rsidR="005952BB" w:rsidRPr="005952BB" w:rsidRDefault="005952BB" w:rsidP="005952BB">
      <w:pPr>
        <w:pStyle w:val="Tekstpodstawowy"/>
        <w:ind w:left="284" w:hanging="284"/>
        <w:rPr>
          <w:i w:val="0"/>
          <w:sz w:val="20"/>
        </w:rPr>
      </w:pPr>
      <w:r w:rsidRPr="005952BB">
        <w:rPr>
          <w:i w:val="0"/>
          <w:sz w:val="20"/>
        </w:rPr>
        <w:t>……………………………………</w:t>
      </w:r>
      <w:r>
        <w:rPr>
          <w:i w:val="0"/>
          <w:sz w:val="20"/>
        </w:rPr>
        <w:t>……</w:t>
      </w:r>
      <w:r w:rsidRPr="005952BB">
        <w:rPr>
          <w:i w:val="0"/>
          <w:sz w:val="20"/>
        </w:rPr>
        <w:t>……</w:t>
      </w:r>
      <w:r>
        <w:rPr>
          <w:i w:val="0"/>
          <w:sz w:val="20"/>
        </w:rPr>
        <w:t xml:space="preserve"> -</w:t>
      </w:r>
      <w:r w:rsidRPr="005952BB">
        <w:rPr>
          <w:i w:val="0"/>
          <w:sz w:val="20"/>
        </w:rPr>
        <w:t>………………………………………..     zł netto</w:t>
      </w:r>
    </w:p>
    <w:p w14:paraId="23C61A99" w14:textId="421B95FE" w:rsidR="005952BB" w:rsidRDefault="005952BB" w:rsidP="005952BB">
      <w:pPr>
        <w:pStyle w:val="Tekstpodstawowy"/>
        <w:ind w:left="284" w:hanging="284"/>
        <w:rPr>
          <w:iCs/>
          <w:sz w:val="16"/>
          <w:szCs w:val="16"/>
        </w:rPr>
      </w:pPr>
      <w:r w:rsidRPr="005952BB">
        <w:rPr>
          <w:iCs/>
          <w:sz w:val="16"/>
          <w:szCs w:val="16"/>
        </w:rPr>
        <w:t xml:space="preserve">                             Nazwa towaru/usług                 </w:t>
      </w:r>
      <w:r>
        <w:rPr>
          <w:iCs/>
          <w:sz w:val="16"/>
          <w:szCs w:val="16"/>
        </w:rPr>
        <w:t xml:space="preserve">                           </w:t>
      </w:r>
      <w:r w:rsidRPr="005952BB">
        <w:rPr>
          <w:iCs/>
          <w:sz w:val="16"/>
          <w:szCs w:val="16"/>
        </w:rPr>
        <w:t xml:space="preserve">  wartość bez kwoty podatku VAT</w:t>
      </w:r>
    </w:p>
    <w:p w14:paraId="704CCFCC" w14:textId="77777777" w:rsidR="005952BB" w:rsidRPr="005952BB" w:rsidRDefault="005952BB" w:rsidP="005952BB">
      <w:pPr>
        <w:pStyle w:val="Tekstpodstawowy"/>
        <w:ind w:left="284" w:hanging="284"/>
        <w:rPr>
          <w:iCs/>
          <w:sz w:val="16"/>
          <w:szCs w:val="16"/>
        </w:rPr>
      </w:pPr>
    </w:p>
    <w:p w14:paraId="2C297DD6" w14:textId="6508D8DC" w:rsidR="002D31CF" w:rsidRDefault="005952BB" w:rsidP="005952BB">
      <w:pPr>
        <w:pStyle w:val="Tekstpodstawowy"/>
        <w:rPr>
          <w:iCs/>
          <w:sz w:val="16"/>
          <w:szCs w:val="16"/>
        </w:rPr>
      </w:pPr>
      <w:r w:rsidRPr="005952BB">
        <w:rPr>
          <w:iCs/>
          <w:sz w:val="16"/>
          <w:szCs w:val="16"/>
        </w:rPr>
        <w:t xml:space="preserve">*Zgodnie z art. 225 ust. 2 ustawy </w:t>
      </w:r>
      <w:proofErr w:type="spellStart"/>
      <w:r w:rsidRPr="005952BB">
        <w:rPr>
          <w:iCs/>
          <w:sz w:val="16"/>
          <w:szCs w:val="16"/>
        </w:rPr>
        <w:t>Pzp</w:t>
      </w:r>
      <w:proofErr w:type="spellEnd"/>
      <w:r w:rsidRPr="005952BB">
        <w:rPr>
          <w:iCs/>
          <w:sz w:val="16"/>
          <w:szCs w:val="16"/>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1F745F58" w14:textId="77777777" w:rsidR="005952BB" w:rsidRPr="005952BB" w:rsidRDefault="005952BB" w:rsidP="005952BB">
      <w:pPr>
        <w:pStyle w:val="Tekstpodstawowy"/>
        <w:ind w:left="284" w:hanging="284"/>
        <w:rPr>
          <w:iCs/>
          <w:sz w:val="16"/>
          <w:szCs w:val="16"/>
        </w:rPr>
      </w:pPr>
    </w:p>
    <w:p w14:paraId="6C034319" w14:textId="77777777" w:rsidR="002D31CF" w:rsidRPr="00E943B1" w:rsidRDefault="002D31CF" w:rsidP="002D31CF">
      <w:pPr>
        <w:pStyle w:val="Tekstpodstawowy"/>
        <w:widowControl/>
        <w:rPr>
          <w:i w:val="0"/>
          <w:sz w:val="20"/>
        </w:rPr>
      </w:pPr>
    </w:p>
    <w:p w14:paraId="543204C0" w14:textId="77777777" w:rsidR="002D31CF" w:rsidRPr="00E943B1" w:rsidRDefault="002D31CF" w:rsidP="002D31CF">
      <w:pPr>
        <w:jc w:val="both"/>
        <w:rPr>
          <w:bCs/>
          <w:sz w:val="20"/>
        </w:rPr>
      </w:pPr>
      <w:r>
        <w:rPr>
          <w:bCs/>
          <w:sz w:val="20"/>
        </w:rPr>
        <w:t xml:space="preserve">5. </w:t>
      </w:r>
      <w:r w:rsidRPr="00E943B1">
        <w:rPr>
          <w:bCs/>
          <w:sz w:val="20"/>
        </w:rPr>
        <w:t>Czy Wykonawca jest małym lub średnim przedsiębiorstwem*</w:t>
      </w:r>
    </w:p>
    <w:p w14:paraId="1DED1E88" w14:textId="162A3543" w:rsidR="002D31CF" w:rsidRPr="00E943B1" w:rsidRDefault="005067E5" w:rsidP="002D31CF">
      <w:pPr>
        <w:pStyle w:val="Nagwek8"/>
        <w:ind w:left="360"/>
        <w:jc w:val="left"/>
        <w:rPr>
          <w:rFonts w:ascii="Times New Roman" w:hAnsi="Times New Roman"/>
          <w:b w:val="0"/>
        </w:rPr>
      </w:pPr>
      <w:r>
        <w:rPr>
          <w:rFonts w:ascii="Cambria" w:hAnsi="Cambria"/>
          <w:b w:val="0"/>
          <w:noProof/>
          <w:u w:val="single"/>
        </w:rPr>
        <mc:AlternateContent>
          <mc:Choice Requires="wps">
            <w:drawing>
              <wp:anchor distT="0" distB="0" distL="114300" distR="114300" simplePos="0" relativeHeight="251663360" behindDoc="0" locked="0" layoutInCell="1" allowOverlap="1" wp14:anchorId="3A2E3347" wp14:editId="126C03DB">
                <wp:simplePos x="0" y="0"/>
                <wp:positionH relativeFrom="margin">
                  <wp:align>left</wp:align>
                </wp:positionH>
                <wp:positionV relativeFrom="paragraph">
                  <wp:posOffset>76835</wp:posOffset>
                </wp:positionV>
                <wp:extent cx="198120" cy="182880"/>
                <wp:effectExtent l="0" t="0" r="11430" b="2667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CAF5F" id="Prostokąt 7" o:spid="_x0000_s1026" style="position:absolute;margin-left:0;margin-top:6.05pt;width:15.6pt;height:14.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">
                <w10:wrap anchorx="margin"/>
              </v:rect>
            </w:pict>
          </mc:Fallback>
        </mc:AlternateContent>
      </w:r>
    </w:p>
    <w:p w14:paraId="1D0DA4B8" w14:textId="4DE4A77C" w:rsidR="0094278E" w:rsidRPr="005067E5" w:rsidRDefault="005067E5" w:rsidP="005067E5">
      <w:pPr>
        <w:rPr>
          <w:sz w:val="20"/>
        </w:rPr>
      </w:pPr>
      <w:r>
        <w:rPr>
          <w:sz w:val="20"/>
        </w:rPr>
        <w:t xml:space="preserve">            Tak     </w:t>
      </w:r>
    </w:p>
    <w:p w14:paraId="5B60419E" w14:textId="2E439330" w:rsidR="005067E5" w:rsidRDefault="005067E5" w:rsidP="005067E5">
      <w:pPr>
        <w:pStyle w:val="Akapitzlist"/>
        <w:ind w:left="1080"/>
        <w:rPr>
          <w:sz w:val="20"/>
        </w:rPr>
      </w:pPr>
      <w:r>
        <w:rPr>
          <w:rFonts w:ascii="Cambria" w:hAnsi="Cambria"/>
          <w:b/>
          <w:noProof/>
          <w:u w:val="single"/>
        </w:rPr>
        <mc:AlternateContent>
          <mc:Choice Requires="wps">
            <w:drawing>
              <wp:anchor distT="0" distB="0" distL="114300" distR="114300" simplePos="0" relativeHeight="251665408" behindDoc="0" locked="0" layoutInCell="1" allowOverlap="1" wp14:anchorId="61880F3F" wp14:editId="431AD927">
                <wp:simplePos x="0" y="0"/>
                <wp:positionH relativeFrom="margin">
                  <wp:align>left</wp:align>
                </wp:positionH>
                <wp:positionV relativeFrom="paragraph">
                  <wp:posOffset>124460</wp:posOffset>
                </wp:positionV>
                <wp:extent cx="198120" cy="182880"/>
                <wp:effectExtent l="0" t="0" r="11430" b="2667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2D31F" id="Prostokąt 8" o:spid="_x0000_s1026" style="position:absolute;margin-left:0;margin-top:9.8pt;width:15.6pt;height:14.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">
                <w10:wrap anchorx="margin"/>
              </v:rect>
            </w:pict>
          </mc:Fallback>
        </mc:AlternateContent>
      </w:r>
    </w:p>
    <w:p w14:paraId="5140CD78" w14:textId="584D730D" w:rsidR="002D31CF" w:rsidRPr="005067E5" w:rsidRDefault="002D31CF" w:rsidP="005067E5">
      <w:pPr>
        <w:ind w:firstLine="567"/>
        <w:rPr>
          <w:sz w:val="20"/>
        </w:rPr>
      </w:pPr>
      <w:r w:rsidRPr="005067E5">
        <w:rPr>
          <w:sz w:val="20"/>
        </w:rPr>
        <w:t>Nie</w:t>
      </w:r>
    </w:p>
    <w:p w14:paraId="373B24FB" w14:textId="77777777" w:rsidR="005067E5" w:rsidRDefault="002D31CF" w:rsidP="002D31CF">
      <w:pPr>
        <w:pStyle w:val="Tekstpodstawowy"/>
        <w:widowControl/>
        <w:rPr>
          <w:sz w:val="20"/>
        </w:rPr>
      </w:pPr>
      <w:r w:rsidRPr="00E943B1">
        <w:rPr>
          <w:sz w:val="20"/>
        </w:rPr>
        <w:tab/>
      </w:r>
    </w:p>
    <w:p w14:paraId="5E29EA2D" w14:textId="77777777" w:rsidR="005067E5" w:rsidRDefault="005067E5" w:rsidP="002D31CF">
      <w:pPr>
        <w:pStyle w:val="Tekstpodstawowy"/>
        <w:widowControl/>
        <w:rPr>
          <w:sz w:val="20"/>
        </w:rPr>
      </w:pPr>
    </w:p>
    <w:p w14:paraId="3E175327" w14:textId="7306925D" w:rsidR="002D31CF" w:rsidRDefault="002D31CF" w:rsidP="002D31CF">
      <w:pPr>
        <w:pStyle w:val="Tekstpodstawowy"/>
        <w:widowControl/>
        <w:rPr>
          <w:i w:val="0"/>
          <w:sz w:val="20"/>
        </w:rPr>
      </w:pPr>
      <w:r w:rsidRPr="00E943B1">
        <w:rPr>
          <w:i w:val="0"/>
          <w:sz w:val="20"/>
        </w:rPr>
        <w:t>* zaznaczyć właściwe</w:t>
      </w:r>
    </w:p>
    <w:p w14:paraId="1FDDE1DA" w14:textId="77777777" w:rsidR="002D31CF" w:rsidRPr="006406E3" w:rsidRDefault="002D31CF" w:rsidP="002D31CF">
      <w:pPr>
        <w:pStyle w:val="Tekstpodstawowy"/>
        <w:rPr>
          <w:i w:val="0"/>
          <w:sz w:val="20"/>
        </w:rPr>
      </w:pPr>
      <w:r w:rsidRPr="006406E3">
        <w:rPr>
          <w:i w:val="0"/>
          <w:sz w:val="20"/>
          <w:u w:val="single"/>
        </w:rPr>
        <w:t xml:space="preserve"> </w:t>
      </w:r>
      <w:r>
        <w:rPr>
          <w:i w:val="0"/>
          <w:sz w:val="20"/>
          <w:u w:val="single"/>
        </w:rPr>
        <w:t xml:space="preserve">                                                                                                                                                           </w:t>
      </w:r>
      <w:r w:rsidRPr="006406E3">
        <w:rPr>
          <w:i w:val="0"/>
          <w:sz w:val="20"/>
          <w:u w:val="single"/>
        </w:rPr>
        <w:t xml:space="preserve"> </w:t>
      </w:r>
      <w:r w:rsidRPr="006406E3">
        <w:rPr>
          <w:i w:val="0"/>
          <w:sz w:val="20"/>
        </w:rPr>
        <w:t xml:space="preserve"> </w:t>
      </w:r>
    </w:p>
    <w:p w14:paraId="0401F23A" w14:textId="542E15FE" w:rsidR="0094278E" w:rsidRDefault="0094278E" w:rsidP="002D31CF">
      <w:pPr>
        <w:pStyle w:val="Tekstpodstawowy"/>
        <w:rPr>
          <w:i w:val="0"/>
          <w:sz w:val="19"/>
          <w:szCs w:val="19"/>
        </w:rPr>
      </w:pPr>
      <w:r w:rsidRPr="0094278E">
        <w:rPr>
          <w:i w:val="0"/>
          <w:sz w:val="19"/>
          <w:szCs w:val="19"/>
        </w:rPr>
        <w:t>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p w14:paraId="1E2E2424" w14:textId="1DD4B3C9" w:rsidR="002D31CF" w:rsidRPr="001E6041" w:rsidRDefault="002D31CF" w:rsidP="002D31CF">
      <w:pPr>
        <w:pStyle w:val="Tekstpodstawowy"/>
        <w:rPr>
          <w:i w:val="0"/>
          <w:sz w:val="19"/>
          <w:szCs w:val="19"/>
        </w:rPr>
      </w:pPr>
      <w:r w:rsidRPr="001E6041">
        <w:rPr>
          <w:i w:val="0"/>
          <w:sz w:val="19"/>
          <w:szCs w:val="19"/>
        </w:rPr>
        <w:t xml:space="preserve">Brak informacji w tym zakresie będzie oznaczało traktowanie Wykonawcy jako </w:t>
      </w:r>
      <w:r w:rsidRPr="001E6041">
        <w:rPr>
          <w:bCs/>
          <w:i w:val="0"/>
          <w:sz w:val="19"/>
          <w:szCs w:val="19"/>
        </w:rPr>
        <w:t>małe lub średnie przedsiębiorstwo</w:t>
      </w:r>
      <w:r w:rsidRPr="001E6041">
        <w:rPr>
          <w:i w:val="0"/>
          <w:sz w:val="19"/>
          <w:szCs w:val="19"/>
        </w:rPr>
        <w:t>.</w:t>
      </w:r>
    </w:p>
    <w:p w14:paraId="6B2D388A" w14:textId="77777777" w:rsidR="002D31CF" w:rsidRPr="00E943B1" w:rsidRDefault="002D31CF" w:rsidP="002D31CF">
      <w:pPr>
        <w:pStyle w:val="Tekstpodstawowy"/>
        <w:widowControl/>
        <w:rPr>
          <w:i w:val="0"/>
          <w:sz w:val="20"/>
        </w:rPr>
      </w:pPr>
    </w:p>
    <w:p w14:paraId="40DF0091" w14:textId="77777777" w:rsidR="00C6626A" w:rsidRDefault="00C6626A" w:rsidP="00C6626A">
      <w:pPr>
        <w:suppressAutoHyphens w:val="0"/>
        <w:autoSpaceDE w:val="0"/>
        <w:autoSpaceDN w:val="0"/>
        <w:adjustRightInd w:val="0"/>
        <w:rPr>
          <w:rFonts w:ascii="Tahoma" w:hAnsi="Tahoma" w:cs="Tahoma"/>
          <w:sz w:val="17"/>
          <w:szCs w:val="17"/>
        </w:rPr>
      </w:pPr>
    </w:p>
    <w:p w14:paraId="47BA8BEC" w14:textId="1AF77AF2" w:rsidR="002D31CF" w:rsidRPr="0094278E" w:rsidRDefault="00C6626A" w:rsidP="0094278E">
      <w:pPr>
        <w:suppressAutoHyphens w:val="0"/>
        <w:autoSpaceDE w:val="0"/>
        <w:autoSpaceDN w:val="0"/>
        <w:adjustRightInd w:val="0"/>
        <w:spacing w:line="360" w:lineRule="auto"/>
        <w:jc w:val="both"/>
        <w:rPr>
          <w:b/>
          <w:bCs/>
          <w:sz w:val="20"/>
        </w:rPr>
      </w:pPr>
      <w:r w:rsidRPr="008E3551">
        <w:rPr>
          <w:sz w:val="20"/>
        </w:rPr>
        <w:t>6.</w:t>
      </w:r>
      <w:r w:rsidR="0094278E">
        <w:rPr>
          <w:b/>
          <w:bCs/>
          <w:sz w:val="20"/>
        </w:rPr>
        <w:t xml:space="preserve"> </w:t>
      </w:r>
      <w:r w:rsidR="002D31CF" w:rsidRPr="0055735B">
        <w:rPr>
          <w:sz w:val="20"/>
        </w:rPr>
        <w:t>Załącznikami do niniejszego formularza oferty są:</w:t>
      </w:r>
    </w:p>
    <w:p w14:paraId="5A96C7A8" w14:textId="77777777" w:rsidR="002D31CF" w:rsidRPr="0055735B" w:rsidRDefault="002D31CF" w:rsidP="002D31CF">
      <w:pPr>
        <w:rPr>
          <w:sz w:val="20"/>
        </w:rPr>
      </w:pPr>
    </w:p>
    <w:p w14:paraId="65765996" w14:textId="77777777" w:rsidR="002D31CF" w:rsidRPr="0055735B" w:rsidRDefault="002D31CF" w:rsidP="00917931">
      <w:pPr>
        <w:numPr>
          <w:ilvl w:val="0"/>
          <w:numId w:val="1"/>
        </w:numPr>
        <w:suppressAutoHyphens w:val="0"/>
        <w:spacing w:after="240"/>
        <w:ind w:left="284" w:hanging="284"/>
        <w:rPr>
          <w:sz w:val="20"/>
        </w:rPr>
      </w:pPr>
      <w:r w:rsidRPr="0055735B">
        <w:rPr>
          <w:sz w:val="20"/>
        </w:rPr>
        <w:t>…………………………………………………………</w:t>
      </w:r>
    </w:p>
    <w:p w14:paraId="0857BC5E" w14:textId="77777777" w:rsidR="002D31CF" w:rsidRPr="0055735B" w:rsidRDefault="002D31CF" w:rsidP="00917931">
      <w:pPr>
        <w:numPr>
          <w:ilvl w:val="0"/>
          <w:numId w:val="1"/>
        </w:numPr>
        <w:suppressAutoHyphens w:val="0"/>
        <w:spacing w:after="240"/>
        <w:ind w:left="284" w:hanging="284"/>
        <w:rPr>
          <w:sz w:val="20"/>
        </w:rPr>
      </w:pPr>
      <w:r w:rsidRPr="0055735B">
        <w:rPr>
          <w:sz w:val="20"/>
        </w:rPr>
        <w:t>…………………………………………………………</w:t>
      </w:r>
    </w:p>
    <w:p w14:paraId="28E212B4" w14:textId="77777777" w:rsidR="002D31CF" w:rsidRPr="0055735B" w:rsidRDefault="002D31CF" w:rsidP="00917931">
      <w:pPr>
        <w:numPr>
          <w:ilvl w:val="0"/>
          <w:numId w:val="1"/>
        </w:numPr>
        <w:suppressAutoHyphens w:val="0"/>
        <w:spacing w:after="240"/>
        <w:ind w:left="284" w:hanging="284"/>
        <w:rPr>
          <w:sz w:val="20"/>
        </w:rPr>
      </w:pPr>
      <w:r w:rsidRPr="0055735B">
        <w:rPr>
          <w:sz w:val="20"/>
        </w:rPr>
        <w:t>…………………………………………………………</w:t>
      </w:r>
    </w:p>
    <w:p w14:paraId="03F451D8" w14:textId="77777777" w:rsidR="002D31CF" w:rsidRPr="0055735B" w:rsidRDefault="002D31CF" w:rsidP="00917931">
      <w:pPr>
        <w:numPr>
          <w:ilvl w:val="0"/>
          <w:numId w:val="1"/>
        </w:numPr>
        <w:suppressAutoHyphens w:val="0"/>
        <w:spacing w:after="240"/>
        <w:ind w:left="284" w:hanging="284"/>
        <w:rPr>
          <w:sz w:val="20"/>
        </w:rPr>
      </w:pPr>
      <w:r w:rsidRPr="0055735B">
        <w:rPr>
          <w:sz w:val="20"/>
        </w:rPr>
        <w:t>…………………………………………………………</w:t>
      </w:r>
    </w:p>
    <w:p w14:paraId="4EF485C3" w14:textId="77777777" w:rsidR="002D31CF" w:rsidRDefault="002D31CF" w:rsidP="002D31CF">
      <w:pPr>
        <w:tabs>
          <w:tab w:val="left" w:pos="1069"/>
        </w:tabs>
        <w:ind w:left="840"/>
        <w:jc w:val="right"/>
        <w:rPr>
          <w:rFonts w:ascii="Tahoma" w:hAnsi="Tahoma" w:cs="Tahoma"/>
          <w:position w:val="10"/>
          <w:sz w:val="20"/>
        </w:rPr>
      </w:pPr>
    </w:p>
    <w:p w14:paraId="15BC6FD2" w14:textId="1979F491" w:rsidR="002D31CF" w:rsidRDefault="002D31CF" w:rsidP="002D31CF">
      <w:pPr>
        <w:tabs>
          <w:tab w:val="left" w:pos="1069"/>
        </w:tabs>
        <w:ind w:left="840"/>
        <w:jc w:val="right"/>
        <w:rPr>
          <w:rFonts w:ascii="Tahoma" w:hAnsi="Tahoma" w:cs="Tahoma"/>
          <w:position w:val="10"/>
          <w:sz w:val="20"/>
        </w:rPr>
      </w:pPr>
    </w:p>
    <w:p w14:paraId="76A8221C" w14:textId="77777777" w:rsidR="00787D02" w:rsidRPr="00154D11" w:rsidRDefault="00787D02" w:rsidP="002D31CF">
      <w:pPr>
        <w:tabs>
          <w:tab w:val="left" w:pos="1069"/>
        </w:tabs>
        <w:ind w:left="840"/>
        <w:jc w:val="right"/>
        <w:rPr>
          <w:rFonts w:ascii="Tahoma" w:hAnsi="Tahoma" w:cs="Tahoma"/>
          <w:position w:val="10"/>
          <w:sz w:val="20"/>
        </w:rPr>
      </w:pPr>
    </w:p>
    <w:p w14:paraId="791A86EE" w14:textId="77777777" w:rsidR="002D31CF" w:rsidRPr="00D90F03" w:rsidRDefault="002D31CF" w:rsidP="002D31CF">
      <w:pPr>
        <w:pStyle w:val="Tekstpodstawowy"/>
        <w:widowControl/>
        <w:rPr>
          <w:rFonts w:ascii="Tahoma" w:hAnsi="Tahoma" w:cs="Tahoma"/>
          <w:position w:val="10"/>
          <w:sz w:val="16"/>
          <w:szCs w:val="16"/>
        </w:rPr>
      </w:pPr>
      <w:r>
        <w:rPr>
          <w:rFonts w:ascii="Tahoma" w:hAnsi="Tahoma" w:cs="Tahoma"/>
          <w:position w:val="10"/>
          <w:sz w:val="12"/>
          <w:szCs w:val="12"/>
        </w:rPr>
        <w:t xml:space="preserve">                                                     </w:t>
      </w:r>
      <w:r>
        <w:rPr>
          <w:rFonts w:ascii="Tahoma" w:hAnsi="Tahoma" w:cs="Tahoma"/>
          <w:position w:val="10"/>
          <w:sz w:val="12"/>
          <w:szCs w:val="12"/>
        </w:rPr>
        <w:tab/>
      </w:r>
      <w:r>
        <w:rPr>
          <w:rFonts w:ascii="Tahoma" w:hAnsi="Tahoma" w:cs="Tahoma"/>
          <w:position w:val="10"/>
          <w:sz w:val="12"/>
          <w:szCs w:val="12"/>
        </w:rPr>
        <w:tab/>
      </w:r>
      <w:r>
        <w:rPr>
          <w:rFonts w:ascii="Tahoma" w:hAnsi="Tahoma" w:cs="Tahoma"/>
          <w:position w:val="10"/>
          <w:sz w:val="12"/>
          <w:szCs w:val="12"/>
        </w:rPr>
        <w:tab/>
      </w:r>
      <w:r>
        <w:rPr>
          <w:rFonts w:ascii="Tahoma" w:hAnsi="Tahoma" w:cs="Tahoma"/>
          <w:position w:val="10"/>
          <w:sz w:val="12"/>
          <w:szCs w:val="12"/>
        </w:rPr>
        <w:tab/>
      </w:r>
      <w:r>
        <w:rPr>
          <w:rFonts w:ascii="Tahoma" w:hAnsi="Tahoma" w:cs="Tahoma"/>
          <w:position w:val="10"/>
          <w:sz w:val="12"/>
          <w:szCs w:val="12"/>
        </w:rPr>
        <w:tab/>
      </w:r>
      <w:r>
        <w:rPr>
          <w:rFonts w:ascii="Tahoma" w:hAnsi="Tahoma" w:cs="Tahoma"/>
          <w:position w:val="10"/>
          <w:sz w:val="12"/>
          <w:szCs w:val="12"/>
        </w:rPr>
        <w:tab/>
        <w:t xml:space="preserve">        </w:t>
      </w:r>
      <w:r w:rsidRPr="00D90F03">
        <w:rPr>
          <w:rFonts w:ascii="Tahoma" w:hAnsi="Tahoma" w:cs="Tahoma"/>
          <w:position w:val="10"/>
          <w:sz w:val="12"/>
          <w:szCs w:val="12"/>
        </w:rPr>
        <w:t>...................................</w:t>
      </w:r>
      <w:r>
        <w:rPr>
          <w:rFonts w:ascii="Tahoma" w:hAnsi="Tahoma" w:cs="Tahoma"/>
          <w:position w:val="10"/>
          <w:sz w:val="12"/>
          <w:szCs w:val="12"/>
        </w:rPr>
        <w:t>.</w:t>
      </w:r>
      <w:r w:rsidRPr="00D90F03">
        <w:rPr>
          <w:rFonts w:ascii="Tahoma" w:hAnsi="Tahoma" w:cs="Tahoma"/>
          <w:position w:val="10"/>
          <w:sz w:val="12"/>
          <w:szCs w:val="12"/>
        </w:rPr>
        <w:t>.................................................</w:t>
      </w:r>
    </w:p>
    <w:p w14:paraId="09B748C8" w14:textId="77777777" w:rsidR="00577B9C" w:rsidRPr="002D31CF" w:rsidRDefault="002D31CF" w:rsidP="00C6626A">
      <w:pPr>
        <w:pStyle w:val="Tekstpodstawowywcity2"/>
      </w:pPr>
      <w:r w:rsidRPr="00D90F03">
        <w:rPr>
          <w:sz w:val="16"/>
          <w:szCs w:val="16"/>
        </w:rPr>
        <w:t xml:space="preserve">                                            </w:t>
      </w:r>
      <w:r w:rsidRPr="00D90F03">
        <w:rPr>
          <w:sz w:val="16"/>
          <w:szCs w:val="16"/>
        </w:rPr>
        <w:tab/>
        <w:t xml:space="preserve">                                                                </w:t>
      </w:r>
      <w:r>
        <w:rPr>
          <w:sz w:val="16"/>
          <w:szCs w:val="16"/>
        </w:rPr>
        <w:tab/>
      </w:r>
      <w:r>
        <w:rPr>
          <w:sz w:val="16"/>
          <w:szCs w:val="16"/>
        </w:rPr>
        <w:tab/>
        <w:t xml:space="preserve">          </w:t>
      </w:r>
      <w:r w:rsidRPr="00D90F03">
        <w:rPr>
          <w:sz w:val="16"/>
          <w:szCs w:val="16"/>
        </w:rPr>
        <w:t>(podpis wykonawcy lub upoważnionej osoby)</w:t>
      </w:r>
    </w:p>
    <w:sectPr w:rsidR="00577B9C" w:rsidRPr="002D31CF" w:rsidSect="00922CDF">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735" w:right="1418" w:bottom="1559" w:left="1418" w:header="568" w:footer="4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F6EBE" w14:textId="77777777" w:rsidR="00917931" w:rsidRDefault="00917931">
      <w:r>
        <w:separator/>
      </w:r>
    </w:p>
  </w:endnote>
  <w:endnote w:type="continuationSeparator" w:id="0">
    <w:p w14:paraId="682A8820" w14:textId="77777777" w:rsidR="00917931" w:rsidRDefault="0091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E62CA" w14:textId="77777777" w:rsidR="006508CC" w:rsidRDefault="006508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470CDF9" w14:textId="77777777" w:rsidR="006508CC" w:rsidRDefault="006508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BC32A" w14:textId="77777777" w:rsidR="000F1C26" w:rsidRPr="00806CE1" w:rsidRDefault="000F1C26" w:rsidP="000F1C26">
    <w:pPr>
      <w:pStyle w:val="Nagwek5"/>
      <w:tabs>
        <w:tab w:val="left" w:pos="2552"/>
      </w:tabs>
      <w:ind w:left="708"/>
      <w:jc w:val="left"/>
      <w:rPr>
        <w:rFonts w:ascii="Tahoma" w:hAnsi="Tahoma" w:cs="Tahoma"/>
        <w:i w:val="0"/>
        <w:color w:val="808080"/>
        <w:sz w:val="18"/>
        <w:szCs w:val="18"/>
        <w:lang w:val="pl-PL"/>
      </w:rPr>
    </w:pPr>
    <w:r>
      <w:rPr>
        <w:noProof/>
      </w:rPr>
      <w:drawing>
        <wp:anchor distT="0" distB="0" distL="114935" distR="114935" simplePos="0" relativeHeight="251660288" behindDoc="0" locked="0" layoutInCell="1" allowOverlap="1" wp14:anchorId="19663FAF" wp14:editId="02A5E808">
          <wp:simplePos x="0" y="0"/>
          <wp:positionH relativeFrom="column">
            <wp:posOffset>-146050</wp:posOffset>
          </wp:positionH>
          <wp:positionV relativeFrom="paragraph">
            <wp:posOffset>19685</wp:posOffset>
          </wp:positionV>
          <wp:extent cx="470535" cy="514985"/>
          <wp:effectExtent l="0" t="0" r="5715"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35" cy="514985"/>
                  </a:xfrm>
                  <a:prstGeom prst="rect">
                    <a:avLst/>
                  </a:prstGeom>
                  <a:blipFill dpi="0" rotWithShape="0">
                    <a:blip/>
                    <a:srcRect/>
                    <a:stretch>
                      <a:fillRect/>
                    </a:stretch>
                  </a:blip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1C32B03" wp14:editId="2755DD19">
              <wp:simplePos x="0" y="0"/>
              <wp:positionH relativeFrom="column">
                <wp:posOffset>-238760</wp:posOffset>
              </wp:positionH>
              <wp:positionV relativeFrom="paragraph">
                <wp:posOffset>-60960</wp:posOffset>
              </wp:positionV>
              <wp:extent cx="6199505" cy="0"/>
              <wp:effectExtent l="8890" t="5715" r="11430" b="13335"/>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95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2501F" id="Łącznik prosty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4.8pt" to="469.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" strokeweight=".25pt"/>
          </w:pict>
        </mc:Fallback>
      </mc:AlternateContent>
    </w:r>
    <w:r>
      <w:rPr>
        <w:rFonts w:ascii="Tahoma" w:hAnsi="Tahoma" w:cs="Tahoma"/>
        <w:b/>
        <w:i w:val="0"/>
        <w:color w:val="808080"/>
        <w:sz w:val="16"/>
        <w:szCs w:val="16"/>
      </w:rPr>
      <w:t xml:space="preserve"> Gmina Nowy Targ</w:t>
    </w:r>
    <w:r>
      <w:rPr>
        <w:rFonts w:ascii="Tahoma" w:hAnsi="Tahoma" w:cs="Tahoma"/>
        <w:b/>
        <w:i w:val="0"/>
        <w:color w:val="808080"/>
        <w:sz w:val="16"/>
        <w:szCs w:val="16"/>
      </w:rPr>
      <w:tab/>
    </w:r>
    <w:r>
      <w:rPr>
        <w:rFonts w:ascii="Tahoma" w:hAnsi="Tahoma" w:cs="Tahoma"/>
        <w:i w:val="0"/>
        <w:color w:val="808080"/>
        <w:sz w:val="14"/>
        <w:szCs w:val="14"/>
      </w:rPr>
      <w:tab/>
    </w:r>
    <w:r>
      <w:rPr>
        <w:rFonts w:ascii="Tahoma" w:hAnsi="Tahoma" w:cs="Tahoma"/>
        <w:i w:val="0"/>
        <w:color w:val="808080"/>
        <w:sz w:val="14"/>
        <w:szCs w:val="14"/>
      </w:rPr>
      <w:tab/>
    </w:r>
    <w:r>
      <w:rPr>
        <w:rFonts w:ascii="Tahoma" w:hAnsi="Tahoma" w:cs="Tahoma"/>
        <w:i w:val="0"/>
        <w:color w:val="808080"/>
        <w:sz w:val="14"/>
        <w:szCs w:val="14"/>
      </w:rPr>
      <w:tab/>
    </w:r>
    <w:r>
      <w:rPr>
        <w:rFonts w:ascii="Tahoma" w:hAnsi="Tahoma" w:cs="Tahoma"/>
        <w:i w:val="0"/>
        <w:color w:val="808080"/>
        <w:sz w:val="14"/>
        <w:szCs w:val="14"/>
      </w:rPr>
      <w:tab/>
      <w:t xml:space="preserve">                           </w:t>
    </w:r>
  </w:p>
  <w:p w14:paraId="763AE457" w14:textId="77777777" w:rsidR="000F1C26" w:rsidRDefault="000F1C26" w:rsidP="000F1C26">
    <w:pPr>
      <w:pStyle w:val="Stopka"/>
      <w:tabs>
        <w:tab w:val="left" w:pos="709"/>
        <w:tab w:val="left" w:pos="2552"/>
      </w:tabs>
      <w:ind w:left="708"/>
      <w:rPr>
        <w:rFonts w:ascii="Tahoma" w:hAnsi="Tahoma" w:cs="Tahoma"/>
        <w:color w:val="333333"/>
        <w:sz w:val="12"/>
        <w:szCs w:val="12"/>
      </w:rPr>
    </w:pPr>
    <w:r>
      <w:rPr>
        <w:rFonts w:ascii="Tahoma" w:hAnsi="Tahoma" w:cs="Tahoma"/>
        <w:color w:val="808080"/>
        <w:sz w:val="12"/>
        <w:szCs w:val="12"/>
      </w:rPr>
      <w:t xml:space="preserve"> ul. Bulwarowa 9                </w:t>
    </w:r>
    <w:r>
      <w:rPr>
        <w:rFonts w:ascii="Tahoma" w:hAnsi="Tahoma" w:cs="Tahoma"/>
        <w:color w:val="808080"/>
        <w:sz w:val="12"/>
        <w:szCs w:val="12"/>
      </w:rPr>
      <w:tab/>
    </w:r>
  </w:p>
  <w:p w14:paraId="4C56E5C0" w14:textId="77777777" w:rsidR="000F1C26" w:rsidRPr="0082464B" w:rsidRDefault="000F1C26" w:rsidP="000F1C26">
    <w:pPr>
      <w:tabs>
        <w:tab w:val="left" w:pos="3345"/>
      </w:tabs>
      <w:ind w:firstLine="708"/>
      <w:rPr>
        <w:rFonts w:cs="Calibri"/>
        <w:sz w:val="18"/>
        <w:szCs w:val="18"/>
      </w:rPr>
    </w:pPr>
    <w:r>
      <w:rPr>
        <w:rFonts w:ascii="Tahoma" w:hAnsi="Tahoma" w:cs="Tahoma"/>
        <w:color w:val="808080"/>
        <w:sz w:val="12"/>
        <w:szCs w:val="12"/>
      </w:rPr>
      <w:t>34-400 Nowy Targ</w:t>
    </w:r>
    <w:r>
      <w:rPr>
        <w:rFonts w:ascii="Tahoma" w:hAnsi="Tahoma" w:cs="Tahoma"/>
        <w:sz w:val="12"/>
        <w:szCs w:val="12"/>
      </w:rPr>
      <w:t xml:space="preserve">           </w:t>
    </w:r>
    <w:r>
      <w:rPr>
        <w:rFonts w:ascii="Tahoma" w:hAnsi="Tahoma" w:cs="Tahoma"/>
        <w:sz w:val="12"/>
        <w:szCs w:val="12"/>
      </w:rPr>
      <w:tab/>
    </w:r>
  </w:p>
  <w:p w14:paraId="3CB8D23D" w14:textId="77777777" w:rsidR="000F1C26" w:rsidRPr="00712C12" w:rsidRDefault="000F1C26" w:rsidP="000F1C26">
    <w:pPr>
      <w:pStyle w:val="Stopka"/>
      <w:jc w:val="right"/>
      <w:rPr>
        <w:szCs w:val="12"/>
        <w:lang w:val="pl-PL"/>
      </w:rPr>
    </w:pPr>
    <w:r w:rsidRPr="00712C12">
      <w:rPr>
        <w:sz w:val="16"/>
        <w:szCs w:val="16"/>
      </w:rPr>
      <w:t xml:space="preserve">strona </w:t>
    </w:r>
    <w:r w:rsidRPr="00712C12">
      <w:rPr>
        <w:rStyle w:val="Numerstrony"/>
        <w:sz w:val="16"/>
        <w:szCs w:val="16"/>
      </w:rPr>
      <w:fldChar w:fldCharType="begin"/>
    </w:r>
    <w:r w:rsidRPr="00712C12">
      <w:rPr>
        <w:rStyle w:val="Numerstrony"/>
        <w:sz w:val="16"/>
        <w:szCs w:val="16"/>
      </w:rPr>
      <w:instrText xml:space="preserve"> PAGE </w:instrText>
    </w:r>
    <w:r w:rsidRPr="00712C12">
      <w:rPr>
        <w:rStyle w:val="Numerstrony"/>
        <w:sz w:val="16"/>
        <w:szCs w:val="16"/>
      </w:rPr>
      <w:fldChar w:fldCharType="separate"/>
    </w:r>
    <w:r>
      <w:rPr>
        <w:rStyle w:val="Numerstrony"/>
        <w:sz w:val="16"/>
        <w:szCs w:val="16"/>
      </w:rPr>
      <w:t>1</w:t>
    </w:r>
    <w:r w:rsidRPr="00712C12">
      <w:rPr>
        <w:rStyle w:val="Numerstrony"/>
        <w:sz w:val="16"/>
        <w:szCs w:val="16"/>
      </w:rPr>
      <w:fldChar w:fldCharType="end"/>
    </w:r>
  </w:p>
  <w:p w14:paraId="14A609C1" w14:textId="30B13144" w:rsidR="006508CC" w:rsidRPr="00335D62" w:rsidRDefault="006508CC" w:rsidP="00335D62">
    <w:pPr>
      <w:pStyle w:val="Stopka"/>
      <w:jc w:val="right"/>
      <w:rPr>
        <w:szCs w:val="12"/>
        <w:lang w:val="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454AF" w14:textId="77777777" w:rsidR="006508CC" w:rsidRPr="007D71B7" w:rsidRDefault="00CC1F66" w:rsidP="007D71B7">
    <w:pPr>
      <w:pStyle w:val="Nagwek5"/>
      <w:ind w:left="0"/>
      <w:jc w:val="left"/>
      <w:rPr>
        <w:rFonts w:ascii="Tahoma" w:hAnsi="Tahoma" w:cs="Tahoma"/>
        <w:i w:val="0"/>
        <w:sz w:val="18"/>
        <w:szCs w:val="18"/>
      </w:rPr>
    </w:pPr>
    <w:r>
      <w:rPr>
        <w:rFonts w:ascii="Tahoma" w:hAnsi="Tahoma" w:cs="Tahoma"/>
        <w:i w:val="0"/>
        <w:noProof/>
        <w:sz w:val="18"/>
        <w:szCs w:val="18"/>
      </w:rPr>
      <w:drawing>
        <wp:anchor distT="0" distB="0" distL="114300" distR="114300" simplePos="0" relativeHeight="251657216" behindDoc="1" locked="0" layoutInCell="1" allowOverlap="1" wp14:anchorId="0DF22B15" wp14:editId="1E6B8EBC">
          <wp:simplePos x="0" y="0"/>
          <wp:positionH relativeFrom="column">
            <wp:posOffset>-1309370</wp:posOffset>
          </wp:positionH>
          <wp:positionV relativeFrom="paragraph">
            <wp:posOffset>631825</wp:posOffset>
          </wp:positionV>
          <wp:extent cx="7886065" cy="36576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06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1B7">
      <w:rPr>
        <w:rFonts w:ascii="Tahoma" w:hAnsi="Tahoma" w:cs="Tahoma"/>
        <w:i w:val="0"/>
        <w:noProof/>
        <w:sz w:val="18"/>
        <w:szCs w:val="18"/>
      </w:rPr>
      <w:drawing>
        <wp:anchor distT="0" distB="0" distL="114935" distR="114935" simplePos="0" relativeHeight="251655168" behindDoc="0" locked="0" layoutInCell="1" allowOverlap="1" wp14:anchorId="1F4F8E6D" wp14:editId="4A17B40E">
          <wp:simplePos x="0" y="0"/>
          <wp:positionH relativeFrom="column">
            <wp:posOffset>12700</wp:posOffset>
          </wp:positionH>
          <wp:positionV relativeFrom="paragraph">
            <wp:posOffset>61595</wp:posOffset>
          </wp:positionV>
          <wp:extent cx="498475" cy="54610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8475" cy="54610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p w14:paraId="68A1BF93" w14:textId="77777777" w:rsidR="006508CC" w:rsidRPr="007D71B7" w:rsidRDefault="006508CC" w:rsidP="007D71B7">
    <w:pPr>
      <w:pStyle w:val="Nagwek5"/>
      <w:ind w:left="708" w:firstLine="708"/>
      <w:jc w:val="left"/>
      <w:rPr>
        <w:rFonts w:ascii="Tahoma" w:hAnsi="Tahoma" w:cs="Tahoma"/>
        <w:i w:val="0"/>
        <w:color w:val="808080"/>
        <w:sz w:val="18"/>
        <w:szCs w:val="18"/>
      </w:rPr>
    </w:pPr>
    <w:r w:rsidRPr="007D71B7">
      <w:rPr>
        <w:rFonts w:ascii="Tahoma" w:hAnsi="Tahoma" w:cs="Tahoma"/>
        <w:b/>
        <w:i w:val="0"/>
        <w:color w:val="808080"/>
        <w:sz w:val="16"/>
        <w:szCs w:val="16"/>
      </w:rPr>
      <w:t>Gmina Nowy Targ</w:t>
    </w:r>
    <w:r w:rsidRPr="007D71B7">
      <w:rPr>
        <w:rFonts w:ascii="Tahoma" w:hAnsi="Tahoma" w:cs="Tahoma"/>
        <w:b/>
        <w:i w:val="0"/>
        <w:color w:val="333333"/>
        <w:sz w:val="16"/>
        <w:szCs w:val="16"/>
      </w:rPr>
      <w:t xml:space="preserve">  </w:t>
    </w:r>
    <w:r w:rsidRPr="007D71B7">
      <w:rPr>
        <w:rFonts w:ascii="Tahoma" w:hAnsi="Tahoma" w:cs="Tahoma"/>
        <w:i w:val="0"/>
        <w:color w:val="333333"/>
        <w:sz w:val="18"/>
        <w:szCs w:val="18"/>
      </w:rPr>
      <w:t xml:space="preserve">        </w:t>
    </w:r>
    <w:r w:rsidRPr="007D71B7">
      <w:rPr>
        <w:rFonts w:ascii="Tahoma" w:hAnsi="Tahoma" w:cs="Tahoma"/>
        <w:i w:val="0"/>
        <w:sz w:val="18"/>
        <w:szCs w:val="18"/>
      </w:rPr>
      <w:t xml:space="preserve">          </w:t>
    </w:r>
    <w:r>
      <w:rPr>
        <w:rFonts w:ascii="Tahoma" w:hAnsi="Tahoma" w:cs="Tahoma"/>
        <w:i w:val="0"/>
        <w:sz w:val="18"/>
        <w:szCs w:val="18"/>
      </w:rPr>
      <w:t xml:space="preserve">      </w:t>
    </w:r>
    <w:r w:rsidRPr="007D71B7">
      <w:rPr>
        <w:rFonts w:ascii="Tahoma" w:hAnsi="Tahoma" w:cs="Tahoma"/>
        <w:i w:val="0"/>
        <w:sz w:val="16"/>
        <w:szCs w:val="16"/>
      </w:rPr>
      <w:t xml:space="preserve">strona </w:t>
    </w:r>
    <w:r w:rsidRPr="007D71B7">
      <w:rPr>
        <w:rStyle w:val="Numerstrony"/>
        <w:rFonts w:ascii="Tahoma" w:hAnsi="Tahoma" w:cs="Tahoma"/>
        <w:i w:val="0"/>
        <w:sz w:val="16"/>
        <w:szCs w:val="16"/>
      </w:rPr>
      <w:fldChar w:fldCharType="begin"/>
    </w:r>
    <w:r w:rsidRPr="007D71B7">
      <w:rPr>
        <w:rStyle w:val="Numerstrony"/>
        <w:rFonts w:ascii="Tahoma" w:hAnsi="Tahoma" w:cs="Tahoma"/>
        <w:i w:val="0"/>
        <w:sz w:val="16"/>
        <w:szCs w:val="16"/>
      </w:rPr>
      <w:instrText xml:space="preserve"> PAGE </w:instrText>
    </w:r>
    <w:r w:rsidRPr="007D71B7">
      <w:rPr>
        <w:rStyle w:val="Numerstrony"/>
        <w:rFonts w:ascii="Tahoma" w:hAnsi="Tahoma" w:cs="Tahoma"/>
        <w:i w:val="0"/>
        <w:sz w:val="16"/>
        <w:szCs w:val="16"/>
      </w:rPr>
      <w:fldChar w:fldCharType="separate"/>
    </w:r>
    <w:r>
      <w:rPr>
        <w:rStyle w:val="Numerstrony"/>
        <w:rFonts w:ascii="Tahoma" w:hAnsi="Tahoma" w:cs="Tahoma"/>
        <w:i w:val="0"/>
        <w:noProof/>
        <w:sz w:val="16"/>
        <w:szCs w:val="16"/>
      </w:rPr>
      <w:t>1</w:t>
    </w:r>
    <w:r w:rsidRPr="007D71B7">
      <w:rPr>
        <w:rStyle w:val="Numerstrony"/>
        <w:rFonts w:ascii="Tahoma" w:hAnsi="Tahoma" w:cs="Tahoma"/>
        <w:i w:val="0"/>
        <w:sz w:val="16"/>
        <w:szCs w:val="16"/>
      </w:rPr>
      <w:fldChar w:fldCharType="end"/>
    </w:r>
    <w:r w:rsidRPr="007D71B7">
      <w:rPr>
        <w:rStyle w:val="Numerstrony"/>
        <w:rFonts w:ascii="Tahoma" w:hAnsi="Tahoma" w:cs="Tahoma"/>
        <w:i w:val="0"/>
        <w:sz w:val="16"/>
        <w:szCs w:val="16"/>
      </w:rPr>
      <w:t xml:space="preserve"> z </w:t>
    </w:r>
    <w:r w:rsidRPr="007D71B7">
      <w:rPr>
        <w:rStyle w:val="Numerstrony"/>
        <w:rFonts w:ascii="Tahoma" w:hAnsi="Tahoma" w:cs="Tahoma"/>
        <w:i w:val="0"/>
        <w:sz w:val="16"/>
        <w:szCs w:val="16"/>
      </w:rPr>
      <w:fldChar w:fldCharType="begin"/>
    </w:r>
    <w:r w:rsidRPr="007D71B7">
      <w:rPr>
        <w:rStyle w:val="Numerstrony"/>
        <w:rFonts w:ascii="Tahoma" w:hAnsi="Tahoma" w:cs="Tahoma"/>
        <w:i w:val="0"/>
        <w:sz w:val="16"/>
        <w:szCs w:val="16"/>
      </w:rPr>
      <w:instrText xml:space="preserve"> NUMPAGES </w:instrText>
    </w:r>
    <w:r w:rsidRPr="007D71B7">
      <w:rPr>
        <w:rStyle w:val="Numerstrony"/>
        <w:rFonts w:ascii="Tahoma" w:hAnsi="Tahoma" w:cs="Tahoma"/>
        <w:i w:val="0"/>
        <w:sz w:val="16"/>
        <w:szCs w:val="16"/>
      </w:rPr>
      <w:fldChar w:fldCharType="separate"/>
    </w:r>
    <w:r w:rsidR="0080119A">
      <w:rPr>
        <w:rStyle w:val="Numerstrony"/>
        <w:rFonts w:ascii="Tahoma" w:hAnsi="Tahoma" w:cs="Tahoma"/>
        <w:i w:val="0"/>
        <w:noProof/>
        <w:sz w:val="16"/>
        <w:szCs w:val="16"/>
      </w:rPr>
      <w:t>30</w:t>
    </w:r>
    <w:r w:rsidRPr="007D71B7">
      <w:rPr>
        <w:rStyle w:val="Numerstrony"/>
        <w:rFonts w:ascii="Tahoma" w:hAnsi="Tahoma" w:cs="Tahoma"/>
        <w:i w:val="0"/>
        <w:sz w:val="16"/>
        <w:szCs w:val="16"/>
      </w:rPr>
      <w:fldChar w:fldCharType="end"/>
    </w:r>
    <w:r w:rsidRPr="007D71B7">
      <w:rPr>
        <w:rFonts w:ascii="Tahoma" w:hAnsi="Tahoma" w:cs="Tahoma"/>
        <w:i w:val="0"/>
        <w:sz w:val="18"/>
        <w:szCs w:val="18"/>
      </w:rPr>
      <w:tab/>
    </w:r>
    <w:r w:rsidRPr="007D71B7">
      <w:rPr>
        <w:rFonts w:ascii="Tahoma" w:hAnsi="Tahoma" w:cs="Tahoma"/>
        <w:i w:val="0"/>
        <w:color w:val="333333"/>
        <w:sz w:val="18"/>
        <w:szCs w:val="18"/>
      </w:rPr>
      <w:tab/>
    </w:r>
    <w:r>
      <w:rPr>
        <w:rFonts w:ascii="Tahoma" w:hAnsi="Tahoma" w:cs="Tahoma"/>
        <w:i w:val="0"/>
        <w:color w:val="333333"/>
        <w:sz w:val="18"/>
        <w:szCs w:val="18"/>
      </w:rPr>
      <w:tab/>
    </w:r>
    <w:r w:rsidRPr="007D71B7">
      <w:rPr>
        <w:rFonts w:ascii="Tahoma" w:hAnsi="Tahoma" w:cs="Tahoma"/>
        <w:i w:val="0"/>
        <w:color w:val="808080"/>
        <w:sz w:val="14"/>
        <w:szCs w:val="14"/>
      </w:rPr>
      <w:t>tel.:  +48 18 26 636 34</w:t>
    </w:r>
  </w:p>
  <w:p w14:paraId="203F49F0" w14:textId="77777777" w:rsidR="006508CC" w:rsidRPr="007D71B7" w:rsidRDefault="006508CC" w:rsidP="007D71B7">
    <w:pPr>
      <w:pStyle w:val="Stopka"/>
      <w:tabs>
        <w:tab w:val="clear" w:pos="9072"/>
        <w:tab w:val="left" w:pos="2160"/>
        <w:tab w:val="left" w:pos="6372"/>
      </w:tabs>
      <w:ind w:firstLine="1416"/>
      <w:rPr>
        <w:rFonts w:ascii="Tahoma" w:hAnsi="Tahoma" w:cs="Tahoma"/>
        <w:color w:val="333333"/>
        <w:sz w:val="14"/>
        <w:szCs w:val="14"/>
      </w:rPr>
    </w:pPr>
    <w:r w:rsidRPr="007D71B7">
      <w:rPr>
        <w:rFonts w:ascii="Tahoma" w:hAnsi="Tahoma" w:cs="Tahoma"/>
        <w:color w:val="808080"/>
        <w:sz w:val="14"/>
        <w:szCs w:val="14"/>
      </w:rPr>
      <w:t xml:space="preserve">ul. Bulwarowa 9                </w:t>
    </w:r>
    <w:r w:rsidRPr="007D71B7">
      <w:rPr>
        <w:rFonts w:ascii="Tahoma" w:hAnsi="Tahoma" w:cs="Tahoma"/>
        <w:color w:val="808080"/>
        <w:sz w:val="14"/>
        <w:szCs w:val="14"/>
      </w:rPr>
      <w:tab/>
    </w:r>
    <w:r w:rsidRPr="007D71B7">
      <w:rPr>
        <w:rFonts w:ascii="Tahoma" w:hAnsi="Tahoma" w:cs="Tahoma"/>
        <w:color w:val="808080"/>
        <w:sz w:val="14"/>
        <w:szCs w:val="14"/>
      </w:rPr>
      <w:tab/>
    </w:r>
    <w:r>
      <w:rPr>
        <w:rFonts w:ascii="Tahoma" w:hAnsi="Tahoma" w:cs="Tahoma"/>
        <w:color w:val="808080"/>
        <w:sz w:val="14"/>
        <w:szCs w:val="14"/>
      </w:rPr>
      <w:tab/>
    </w:r>
    <w:r w:rsidRPr="007D71B7">
      <w:rPr>
        <w:rFonts w:ascii="Tahoma" w:hAnsi="Tahoma" w:cs="Tahoma"/>
        <w:color w:val="808080"/>
        <w:sz w:val="14"/>
        <w:szCs w:val="14"/>
      </w:rPr>
      <w:t>fax.: +48 18 26 621 52</w:t>
    </w:r>
  </w:p>
  <w:p w14:paraId="3704465E" w14:textId="77777777" w:rsidR="006508CC" w:rsidRPr="007D71B7" w:rsidRDefault="006508CC" w:rsidP="007D71B7">
    <w:pPr>
      <w:pStyle w:val="Stopka"/>
      <w:tabs>
        <w:tab w:val="clear" w:pos="4536"/>
        <w:tab w:val="clear" w:pos="9072"/>
        <w:tab w:val="left" w:pos="1418"/>
        <w:tab w:val="left" w:pos="6372"/>
      </w:tabs>
      <w:rPr>
        <w:rFonts w:ascii="Tahoma" w:hAnsi="Tahoma" w:cs="Tahoma"/>
        <w:sz w:val="14"/>
        <w:szCs w:val="14"/>
      </w:rPr>
    </w:pPr>
    <w:r>
      <w:rPr>
        <w:rFonts w:ascii="Tahoma" w:hAnsi="Tahoma" w:cs="Tahoma"/>
        <w:color w:val="808080"/>
        <w:sz w:val="14"/>
        <w:szCs w:val="14"/>
      </w:rPr>
      <w:tab/>
    </w:r>
    <w:r w:rsidRPr="007D71B7">
      <w:rPr>
        <w:rFonts w:ascii="Tahoma" w:hAnsi="Tahoma" w:cs="Tahoma"/>
        <w:color w:val="808080"/>
        <w:sz w:val="14"/>
        <w:szCs w:val="14"/>
      </w:rPr>
      <w:t>34-400 Nowy Targ</w:t>
    </w:r>
    <w:r w:rsidRPr="007D71B7">
      <w:rPr>
        <w:rFonts w:ascii="Tahoma" w:hAnsi="Tahoma" w:cs="Tahoma"/>
        <w:sz w:val="14"/>
        <w:szCs w:val="14"/>
      </w:rPr>
      <w:t xml:space="preserve">             </w:t>
    </w:r>
    <w:r w:rsidRPr="007D71B7">
      <w:rPr>
        <w:rFonts w:ascii="Tahoma" w:hAnsi="Tahoma" w:cs="Tahoma"/>
        <w:sz w:val="14"/>
        <w:szCs w:val="14"/>
      </w:rPr>
      <w:tab/>
    </w:r>
    <w:r>
      <w:rPr>
        <w:rFonts w:ascii="Tahoma" w:hAnsi="Tahoma" w:cs="Tahoma"/>
        <w:sz w:val="14"/>
        <w:szCs w:val="14"/>
      </w:rPr>
      <w:tab/>
    </w:r>
    <w:hyperlink r:id="rId3" w:history="1">
      <w:r w:rsidRPr="007D71B7">
        <w:rPr>
          <w:rStyle w:val="Hipercze"/>
          <w:rFonts w:ascii="Tahoma" w:hAnsi="Tahoma" w:cs="Tahoma"/>
          <w:sz w:val="14"/>
          <w:szCs w:val="14"/>
          <w:u w:val="none"/>
        </w:rPr>
        <w:t>wojt@ugnowytarg.pl</w:t>
      </w:r>
    </w:hyperlink>
    <w:r w:rsidRPr="007D71B7">
      <w:rPr>
        <w:rFonts w:ascii="Tahoma" w:hAnsi="Tahoma" w:cs="Tahoma"/>
        <w:sz w:val="14"/>
        <w:szCs w:val="14"/>
      </w:rPr>
      <w:t xml:space="preserve"> </w:t>
    </w:r>
  </w:p>
  <w:p w14:paraId="3A0C573F" w14:textId="77777777" w:rsidR="006508CC" w:rsidRPr="007D71B7" w:rsidRDefault="006508CC" w:rsidP="007D71B7">
    <w:pPr>
      <w:pStyle w:val="Stopka"/>
      <w:tabs>
        <w:tab w:val="clear" w:pos="4536"/>
        <w:tab w:val="clear" w:pos="9072"/>
        <w:tab w:val="left" w:pos="6372"/>
      </w:tabs>
      <w:rPr>
        <w:rFonts w:ascii="Tahoma" w:hAnsi="Tahoma" w:cs="Tahoma"/>
        <w:sz w:val="14"/>
        <w:szCs w:val="14"/>
      </w:rPr>
    </w:pPr>
    <w:r w:rsidRPr="007D71B7">
      <w:rPr>
        <w:rFonts w:ascii="Tahoma" w:hAnsi="Tahoma" w:cs="Tahoma"/>
        <w:sz w:val="14"/>
        <w:szCs w:val="14"/>
      </w:rPr>
      <w:t xml:space="preserve">                                                                             </w:t>
    </w:r>
    <w:r w:rsidRPr="007D71B7">
      <w:rPr>
        <w:rFonts w:ascii="Tahoma" w:hAnsi="Tahoma" w:cs="Tahoma"/>
        <w:sz w:val="14"/>
        <w:szCs w:val="14"/>
      </w:rPr>
      <w:tab/>
    </w:r>
    <w:r w:rsidRPr="007D71B7">
      <w:rPr>
        <w:rFonts w:ascii="Tahoma" w:hAnsi="Tahoma" w:cs="Tahoma"/>
        <w:sz w:val="14"/>
        <w:szCs w:val="14"/>
      </w:rPr>
      <w:tab/>
    </w:r>
    <w:hyperlink r:id="rId4" w:history="1">
      <w:r w:rsidRPr="007D71B7">
        <w:rPr>
          <w:rStyle w:val="Hipercze"/>
          <w:rFonts w:ascii="Tahoma" w:hAnsi="Tahoma" w:cs="Tahoma"/>
          <w:sz w:val="14"/>
          <w:szCs w:val="14"/>
          <w:u w:val="none"/>
        </w:rPr>
        <w:t>www.ugnowytarg.pl</w:t>
      </w:r>
    </w:hyperlink>
    <w:r w:rsidRPr="007D71B7">
      <w:rPr>
        <w:rFonts w:ascii="Tahoma" w:hAnsi="Tahoma" w:cs="Tahoma"/>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11664" w14:textId="77777777" w:rsidR="00917931" w:rsidRDefault="00917931">
      <w:r>
        <w:separator/>
      </w:r>
    </w:p>
  </w:footnote>
  <w:footnote w:type="continuationSeparator" w:id="0">
    <w:p w14:paraId="7F4C21EE" w14:textId="77777777" w:rsidR="00917931" w:rsidRDefault="00917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2AB8D" w14:textId="77777777" w:rsidR="000F1C26" w:rsidRDefault="000F1C2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C8B20" w14:textId="4283F7A0" w:rsidR="006508CC" w:rsidRDefault="00787D02" w:rsidP="00787D02">
    <w:pPr>
      <w:pBdr>
        <w:bottom w:val="single" w:sz="4" w:space="1" w:color="auto"/>
      </w:pBdr>
      <w:jc w:val="center"/>
      <w:rPr>
        <w:sz w:val="20"/>
      </w:rPr>
    </w:pPr>
    <w:bookmarkStart w:id="0" w:name="_Hlk65219633"/>
    <w:bookmarkStart w:id="1" w:name="_Hlk65219634"/>
    <w:bookmarkStart w:id="2" w:name="_Hlk65219784"/>
    <w:bookmarkStart w:id="3" w:name="_Hlk65219785"/>
    <w:r>
      <w:rPr>
        <w:sz w:val="20"/>
      </w:rPr>
      <w:t>Tryb podstawowy bez przeprowadzania negocjacji na r</w:t>
    </w:r>
    <w:r w:rsidRPr="00A83A55">
      <w:rPr>
        <w:sz w:val="20"/>
      </w:rPr>
      <w:t>emonty cząstkowe nawierzchni z mas mineralno-asfaltowych i regeneracja, powierzchniowe zamknięcie nawierzchni drogowych emulsją z kruszywem na terenie gminy Nowy Targ</w: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E0010" w14:textId="77777777" w:rsidR="006508CC" w:rsidRDefault="00CC1F66">
    <w:pPr>
      <w:pStyle w:val="Nagwek"/>
    </w:pPr>
    <w:r>
      <w:rPr>
        <w:noProof/>
      </w:rPr>
      <w:drawing>
        <wp:anchor distT="0" distB="0" distL="114300" distR="114300" simplePos="0" relativeHeight="251656192" behindDoc="1" locked="0" layoutInCell="1" allowOverlap="1" wp14:anchorId="5AD73EA5" wp14:editId="0E8B380E">
          <wp:simplePos x="0" y="0"/>
          <wp:positionH relativeFrom="column">
            <wp:posOffset>-796925</wp:posOffset>
          </wp:positionH>
          <wp:positionV relativeFrom="paragraph">
            <wp:posOffset>-592455</wp:posOffset>
          </wp:positionV>
          <wp:extent cx="7256145" cy="1133475"/>
          <wp:effectExtent l="0" t="0" r="0" b="0"/>
          <wp:wrapNone/>
          <wp:docPr id="10" name="Obraz 10" descr="Papier frimowy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pier frimowy 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614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360"/>
        </w:tabs>
      </w:pPr>
    </w:lvl>
  </w:abstractNum>
  <w:abstractNum w:abstractNumId="1" w15:restartNumberingAfterBreak="0">
    <w:nsid w:val="00000002"/>
    <w:multiLevelType w:val="singleLevel"/>
    <w:tmpl w:val="00000002"/>
    <w:name w:val="WW8Num2"/>
    <w:lvl w:ilvl="0">
      <w:start w:val="3"/>
      <w:numFmt w:val="bullet"/>
      <w:lvlText w:val="-"/>
      <w:lvlJc w:val="left"/>
      <w:pPr>
        <w:tabs>
          <w:tab w:val="num" w:pos="1065"/>
        </w:tabs>
      </w:pPr>
      <w:rPr>
        <w:rFonts w:ascii="Times New Roman" w:hAnsi="Times New Roman"/>
      </w:rPr>
    </w:lvl>
  </w:abstractNum>
  <w:abstractNum w:abstractNumId="2" w15:restartNumberingAfterBreak="0">
    <w:nsid w:val="00000003"/>
    <w:multiLevelType w:val="singleLevel"/>
    <w:tmpl w:val="00000003"/>
    <w:name w:val="WW8Num3"/>
    <w:lvl w:ilvl="0">
      <w:start w:val="9"/>
      <w:numFmt w:val="bullet"/>
      <w:lvlText w:val="-"/>
      <w:lvlJc w:val="left"/>
      <w:pPr>
        <w:tabs>
          <w:tab w:val="num" w:pos="1065"/>
        </w:tabs>
      </w:pPr>
      <w:rPr>
        <w:rFonts w:ascii="Times New Roman" w:hAnsi="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900"/>
        </w:tabs>
      </w:pPr>
    </w:lvl>
  </w:abstractNum>
  <w:abstractNum w:abstractNumId="4" w15:restartNumberingAfterBreak="0">
    <w:nsid w:val="00000005"/>
    <w:multiLevelType w:val="singleLevel"/>
    <w:tmpl w:val="00000005"/>
    <w:name w:val="WW8Num35223222222"/>
    <w:lvl w:ilvl="0">
      <w:start w:val="1"/>
      <w:numFmt w:val="decimal"/>
      <w:lvlText w:val="%1)"/>
      <w:lvlJc w:val="left"/>
      <w:pPr>
        <w:tabs>
          <w:tab w:val="num" w:pos="786"/>
        </w:tabs>
      </w:pPr>
    </w:lvl>
  </w:abstractNum>
  <w:abstractNum w:abstractNumId="5" w15:restartNumberingAfterBreak="0">
    <w:nsid w:val="00000006"/>
    <w:multiLevelType w:val="singleLevel"/>
    <w:tmpl w:val="00000006"/>
    <w:name w:val="WW8Num6"/>
    <w:lvl w:ilvl="0">
      <w:start w:val="10"/>
      <w:numFmt w:val="bullet"/>
      <w:lvlText w:val="-"/>
      <w:lvlJc w:val="left"/>
      <w:pPr>
        <w:tabs>
          <w:tab w:val="num" w:pos="1065"/>
        </w:tabs>
      </w:pPr>
      <w:rPr>
        <w:rFonts w:ascii="Times New Roman" w:hAnsi="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pPr>
    </w:lvl>
  </w:abstractNum>
  <w:abstractNum w:abstractNumId="7" w15:restartNumberingAfterBreak="0">
    <w:nsid w:val="00000008"/>
    <w:multiLevelType w:val="singleLevel"/>
    <w:tmpl w:val="775EE5CE"/>
    <w:name w:val="WW8Num8"/>
    <w:lvl w:ilvl="0">
      <w:start w:val="1"/>
      <w:numFmt w:val="decimal"/>
      <w:lvlText w:val="%1."/>
      <w:lvlJc w:val="left"/>
      <w:pPr>
        <w:tabs>
          <w:tab w:val="num" w:pos="1065"/>
        </w:tabs>
      </w:pPr>
      <w:rPr>
        <w:b w:val="0"/>
      </w:rPr>
    </w:lvl>
  </w:abstractNum>
  <w:abstractNum w:abstractNumId="8" w15:restartNumberingAfterBreak="0">
    <w:nsid w:val="00000009"/>
    <w:multiLevelType w:val="multilevel"/>
    <w:tmpl w:val="F5C6608C"/>
    <w:name w:val="WW8Num9"/>
    <w:lvl w:ilvl="0">
      <w:start w:val="1"/>
      <w:numFmt w:val="bullet"/>
      <w:lvlText w:val="–"/>
      <w:lvlJc w:val="left"/>
      <w:pPr>
        <w:tabs>
          <w:tab w:val="num" w:pos="283"/>
        </w:tabs>
      </w:pPr>
      <w:rPr>
        <w:rFonts w:ascii="StarSymbol" w:hAnsi="StarSymbol" w:cs="StarSymbol"/>
        <w:sz w:val="18"/>
        <w:szCs w:val="18"/>
      </w:rPr>
    </w:lvl>
    <w:lvl w:ilvl="1">
      <w:start w:val="1"/>
      <w:numFmt w:val="decimal"/>
      <w:lvlText w:val="%2)"/>
      <w:lvlJc w:val="left"/>
      <w:pPr>
        <w:tabs>
          <w:tab w:val="num" w:pos="360"/>
        </w:tabs>
        <w:ind w:left="360" w:hanging="360"/>
      </w:pPr>
      <w:rPr>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0" w15:restartNumberingAfterBreak="0">
    <w:nsid w:val="0000000B"/>
    <w:multiLevelType w:val="multilevel"/>
    <w:tmpl w:val="0000000B"/>
    <w:name w:val="WW8Num11"/>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2" w15:restartNumberingAfterBreak="0">
    <w:nsid w:val="0000000D"/>
    <w:multiLevelType w:val="multilevel"/>
    <w:tmpl w:val="0000000D"/>
    <w:name w:val="WW8Num13"/>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3" w15:restartNumberingAfterBreak="0">
    <w:nsid w:val="0000000E"/>
    <w:multiLevelType w:val="multilevel"/>
    <w:tmpl w:val="0000000E"/>
    <w:name w:val="WW8Num14"/>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4" w15:restartNumberingAfterBreak="0">
    <w:nsid w:val="0000000F"/>
    <w:multiLevelType w:val="multilevel"/>
    <w:tmpl w:val="0000000F"/>
    <w:name w:val="WW8Num15"/>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5" w15:restartNumberingAfterBreak="0">
    <w:nsid w:val="00000010"/>
    <w:multiLevelType w:val="multilevel"/>
    <w:tmpl w:val="00000010"/>
    <w:name w:val="WW8Num35223"/>
    <w:lvl w:ilvl="0">
      <w:start w:val="1"/>
      <w:numFmt w:val="bullet"/>
      <w:lvlText w:val="–"/>
      <w:lvlJc w:val="left"/>
      <w:pPr>
        <w:tabs>
          <w:tab w:val="num" w:pos="246"/>
        </w:tabs>
      </w:pPr>
      <w:rPr>
        <w:rFonts w:ascii="StarSymbol" w:hAnsi="StarSymbol" w:cs="StarSymbol"/>
        <w:sz w:val="18"/>
        <w:szCs w:val="18"/>
      </w:rPr>
    </w:lvl>
    <w:lvl w:ilvl="1">
      <w:start w:val="1"/>
      <w:numFmt w:val="bullet"/>
      <w:lvlText w:val="–"/>
      <w:lvlJc w:val="left"/>
      <w:pPr>
        <w:tabs>
          <w:tab w:val="num" w:pos="991"/>
        </w:tabs>
      </w:pPr>
      <w:rPr>
        <w:rFonts w:ascii="StarSymbol" w:hAnsi="StarSymbol" w:cs="StarSymbol"/>
        <w:sz w:val="18"/>
        <w:szCs w:val="18"/>
      </w:rPr>
    </w:lvl>
    <w:lvl w:ilvl="2">
      <w:start w:val="1"/>
      <w:numFmt w:val="bullet"/>
      <w:lvlText w:val="–"/>
      <w:lvlJc w:val="left"/>
      <w:pPr>
        <w:tabs>
          <w:tab w:val="num" w:pos="1736"/>
        </w:tabs>
      </w:pPr>
      <w:rPr>
        <w:rFonts w:ascii="StarSymbol" w:hAnsi="StarSymbol" w:cs="StarSymbol"/>
        <w:sz w:val="18"/>
        <w:szCs w:val="18"/>
      </w:rPr>
    </w:lvl>
    <w:lvl w:ilvl="3">
      <w:start w:val="1"/>
      <w:numFmt w:val="bullet"/>
      <w:lvlText w:val="–"/>
      <w:lvlJc w:val="left"/>
      <w:pPr>
        <w:tabs>
          <w:tab w:val="num" w:pos="2481"/>
        </w:tabs>
      </w:pPr>
      <w:rPr>
        <w:rFonts w:ascii="StarSymbol" w:hAnsi="StarSymbol" w:cs="StarSymbol"/>
        <w:sz w:val="18"/>
        <w:szCs w:val="18"/>
      </w:rPr>
    </w:lvl>
    <w:lvl w:ilvl="4">
      <w:start w:val="1"/>
      <w:numFmt w:val="bullet"/>
      <w:lvlText w:val="–"/>
      <w:lvlJc w:val="left"/>
      <w:pPr>
        <w:tabs>
          <w:tab w:val="num" w:pos="3226"/>
        </w:tabs>
      </w:pPr>
      <w:rPr>
        <w:rFonts w:ascii="StarSymbol" w:hAnsi="StarSymbol" w:cs="StarSymbol"/>
        <w:sz w:val="18"/>
        <w:szCs w:val="18"/>
      </w:rPr>
    </w:lvl>
    <w:lvl w:ilvl="5">
      <w:start w:val="1"/>
      <w:numFmt w:val="bullet"/>
      <w:lvlText w:val="–"/>
      <w:lvlJc w:val="left"/>
      <w:pPr>
        <w:tabs>
          <w:tab w:val="num" w:pos="3971"/>
        </w:tabs>
      </w:pPr>
      <w:rPr>
        <w:rFonts w:ascii="StarSymbol" w:hAnsi="StarSymbol" w:cs="StarSymbol"/>
        <w:sz w:val="18"/>
        <w:szCs w:val="18"/>
      </w:rPr>
    </w:lvl>
    <w:lvl w:ilvl="6">
      <w:start w:val="1"/>
      <w:numFmt w:val="bullet"/>
      <w:lvlText w:val="–"/>
      <w:lvlJc w:val="left"/>
      <w:pPr>
        <w:tabs>
          <w:tab w:val="num" w:pos="4716"/>
        </w:tabs>
      </w:pPr>
      <w:rPr>
        <w:rFonts w:ascii="StarSymbol" w:hAnsi="StarSymbol" w:cs="StarSymbol"/>
        <w:sz w:val="18"/>
        <w:szCs w:val="18"/>
      </w:rPr>
    </w:lvl>
    <w:lvl w:ilvl="7">
      <w:start w:val="1"/>
      <w:numFmt w:val="bullet"/>
      <w:lvlText w:val="–"/>
      <w:lvlJc w:val="left"/>
      <w:pPr>
        <w:tabs>
          <w:tab w:val="num" w:pos="5461"/>
        </w:tabs>
      </w:pPr>
      <w:rPr>
        <w:rFonts w:ascii="StarSymbol" w:hAnsi="StarSymbol" w:cs="StarSymbol"/>
        <w:sz w:val="18"/>
        <w:szCs w:val="18"/>
      </w:rPr>
    </w:lvl>
    <w:lvl w:ilvl="8">
      <w:start w:val="1"/>
      <w:numFmt w:val="bullet"/>
      <w:lvlText w:val="–"/>
      <w:lvlJc w:val="left"/>
      <w:pPr>
        <w:tabs>
          <w:tab w:val="num" w:pos="6206"/>
        </w:tabs>
      </w:pPr>
      <w:rPr>
        <w:rFonts w:ascii="StarSymbol" w:hAnsi="StarSymbol" w:cs="Star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7" w15:restartNumberingAfterBreak="0">
    <w:nsid w:val="00000012"/>
    <w:multiLevelType w:val="multilevel"/>
    <w:tmpl w:val="00000012"/>
    <w:name w:val="WW8Num18"/>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8" w15:restartNumberingAfterBreak="0">
    <w:nsid w:val="00000013"/>
    <w:multiLevelType w:val="multilevel"/>
    <w:tmpl w:val="00000013"/>
    <w:name w:val="WW8Num19"/>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9" w15:restartNumberingAfterBreak="0">
    <w:nsid w:val="00000014"/>
    <w:multiLevelType w:val="multilevel"/>
    <w:tmpl w:val="00000014"/>
    <w:name w:val="WW8Num20"/>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20" w15:restartNumberingAfterBreak="0">
    <w:nsid w:val="00000015"/>
    <w:multiLevelType w:val="multilevel"/>
    <w:tmpl w:val="00000015"/>
    <w:name w:val="WW8Num21"/>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21" w15:restartNumberingAfterBreak="0">
    <w:nsid w:val="00000016"/>
    <w:multiLevelType w:val="multilevel"/>
    <w:tmpl w:val="00000016"/>
    <w:name w:val="WW8Num22"/>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22" w15:restartNumberingAfterBreak="0">
    <w:nsid w:val="00000017"/>
    <w:multiLevelType w:val="multilevel"/>
    <w:tmpl w:val="00000017"/>
    <w:name w:val="WW8Num23"/>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23" w15:restartNumberingAfterBreak="0">
    <w:nsid w:val="00000018"/>
    <w:multiLevelType w:val="multilevel"/>
    <w:tmpl w:val="00000018"/>
    <w:name w:val="WW8Num24"/>
    <w:lvl w:ilvl="0">
      <w:start w:val="1"/>
      <w:numFmt w:val="decimal"/>
      <w:lvlText w:val="%1."/>
      <w:lvlJc w:val="left"/>
      <w:pPr>
        <w:tabs>
          <w:tab w:val="num" w:pos="283"/>
        </w:tabs>
      </w:pPr>
    </w:lvl>
    <w:lvl w:ilvl="1">
      <w:start w:val="1"/>
      <w:numFmt w:val="decimal"/>
      <w:lvlText w:val="%2."/>
      <w:lvlJc w:val="left"/>
      <w:pPr>
        <w:tabs>
          <w:tab w:val="num" w:pos="567"/>
        </w:tabs>
      </w:pPr>
    </w:lvl>
    <w:lvl w:ilvl="2">
      <w:start w:val="4"/>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4" w15:restartNumberingAfterBreak="0">
    <w:nsid w:val="00000019"/>
    <w:multiLevelType w:val="multilevel"/>
    <w:tmpl w:val="00000019"/>
    <w:name w:val="WW8Num25"/>
    <w:lvl w:ilvl="0">
      <w:start w:val="1"/>
      <w:numFmt w:val="decimal"/>
      <w:lvlText w:val="%1."/>
      <w:lvlJc w:val="left"/>
      <w:pPr>
        <w:tabs>
          <w:tab w:val="num" w:pos="-284"/>
        </w:tabs>
      </w:pPr>
    </w:lvl>
    <w:lvl w:ilvl="1">
      <w:start w:val="1"/>
      <w:numFmt w:val="decimal"/>
      <w:lvlText w:val="%2."/>
      <w:lvlJc w:val="left"/>
      <w:pPr>
        <w:tabs>
          <w:tab w:val="num" w:pos="0"/>
        </w:tabs>
      </w:pPr>
    </w:lvl>
    <w:lvl w:ilvl="2">
      <w:start w:val="1"/>
      <w:numFmt w:val="decimal"/>
      <w:lvlText w:val="%3."/>
      <w:lvlJc w:val="left"/>
      <w:pPr>
        <w:tabs>
          <w:tab w:val="num" w:pos="283"/>
        </w:tabs>
      </w:pPr>
    </w:lvl>
    <w:lvl w:ilvl="3">
      <w:start w:val="1"/>
      <w:numFmt w:val="decimal"/>
      <w:lvlText w:val="%4."/>
      <w:lvlJc w:val="left"/>
      <w:pPr>
        <w:tabs>
          <w:tab w:val="num" w:pos="567"/>
        </w:tabs>
      </w:pPr>
    </w:lvl>
    <w:lvl w:ilvl="4">
      <w:start w:val="1"/>
      <w:numFmt w:val="decimal"/>
      <w:lvlText w:val="%5."/>
      <w:lvlJc w:val="left"/>
      <w:pPr>
        <w:tabs>
          <w:tab w:val="num" w:pos="850"/>
        </w:tabs>
      </w:pPr>
    </w:lvl>
    <w:lvl w:ilvl="5">
      <w:start w:val="1"/>
      <w:numFmt w:val="decimal"/>
      <w:lvlText w:val="%6."/>
      <w:lvlJc w:val="left"/>
      <w:pPr>
        <w:tabs>
          <w:tab w:val="num" w:pos="1134"/>
        </w:tabs>
      </w:pPr>
    </w:lvl>
    <w:lvl w:ilvl="6">
      <w:start w:val="1"/>
      <w:numFmt w:val="decimal"/>
      <w:lvlText w:val="%7."/>
      <w:lvlJc w:val="left"/>
      <w:pPr>
        <w:tabs>
          <w:tab w:val="num" w:pos="1417"/>
        </w:tabs>
      </w:pPr>
    </w:lvl>
    <w:lvl w:ilvl="7">
      <w:start w:val="1"/>
      <w:numFmt w:val="decimal"/>
      <w:lvlText w:val="%8."/>
      <w:lvlJc w:val="left"/>
      <w:pPr>
        <w:tabs>
          <w:tab w:val="num" w:pos="1701"/>
        </w:tabs>
      </w:pPr>
    </w:lvl>
    <w:lvl w:ilvl="8">
      <w:start w:val="1"/>
      <w:numFmt w:val="decimal"/>
      <w:lvlText w:val="%9."/>
      <w:lvlJc w:val="left"/>
      <w:pPr>
        <w:tabs>
          <w:tab w:val="num" w:pos="1984"/>
        </w:tabs>
      </w:pPr>
    </w:lvl>
  </w:abstractNum>
  <w:abstractNum w:abstractNumId="25" w15:restartNumberingAfterBreak="0">
    <w:nsid w:val="0000001A"/>
    <w:multiLevelType w:val="multilevel"/>
    <w:tmpl w:val="0000001A"/>
    <w:name w:val="WW8Num26"/>
    <w:lvl w:ilvl="0">
      <w:start w:val="1"/>
      <w:numFmt w:val="bullet"/>
      <w:lvlText w:val="–"/>
      <w:lvlJc w:val="left"/>
      <w:pPr>
        <w:tabs>
          <w:tab w:val="num" w:pos="247"/>
        </w:tabs>
      </w:pPr>
      <w:rPr>
        <w:rFonts w:ascii="StarSymbol" w:hAnsi="StarSymbol" w:cs="StarSymbol"/>
        <w:sz w:val="18"/>
        <w:szCs w:val="18"/>
      </w:rPr>
    </w:lvl>
    <w:lvl w:ilvl="1">
      <w:start w:val="1"/>
      <w:numFmt w:val="bullet"/>
      <w:lvlText w:val="–"/>
      <w:lvlJc w:val="left"/>
      <w:pPr>
        <w:tabs>
          <w:tab w:val="num" w:pos="973"/>
        </w:tabs>
      </w:pPr>
      <w:rPr>
        <w:rFonts w:ascii="StarSymbol" w:hAnsi="StarSymbol" w:cs="StarSymbol"/>
        <w:sz w:val="18"/>
        <w:szCs w:val="18"/>
      </w:rPr>
    </w:lvl>
    <w:lvl w:ilvl="2">
      <w:start w:val="1"/>
      <w:numFmt w:val="bullet"/>
      <w:lvlText w:val="–"/>
      <w:lvlJc w:val="left"/>
      <w:pPr>
        <w:tabs>
          <w:tab w:val="num" w:pos="1699"/>
        </w:tabs>
      </w:pPr>
      <w:rPr>
        <w:rFonts w:ascii="StarSymbol" w:hAnsi="StarSymbol" w:cs="StarSymbol"/>
        <w:sz w:val="18"/>
        <w:szCs w:val="18"/>
      </w:rPr>
    </w:lvl>
    <w:lvl w:ilvl="3">
      <w:start w:val="1"/>
      <w:numFmt w:val="bullet"/>
      <w:lvlText w:val="–"/>
      <w:lvlJc w:val="left"/>
      <w:pPr>
        <w:tabs>
          <w:tab w:val="num" w:pos="2425"/>
        </w:tabs>
      </w:pPr>
      <w:rPr>
        <w:rFonts w:ascii="StarSymbol" w:hAnsi="StarSymbol" w:cs="StarSymbol"/>
        <w:sz w:val="18"/>
        <w:szCs w:val="18"/>
      </w:rPr>
    </w:lvl>
    <w:lvl w:ilvl="4">
      <w:start w:val="1"/>
      <w:numFmt w:val="bullet"/>
      <w:lvlText w:val="–"/>
      <w:lvlJc w:val="left"/>
      <w:pPr>
        <w:tabs>
          <w:tab w:val="num" w:pos="3151"/>
        </w:tabs>
      </w:pPr>
      <w:rPr>
        <w:rFonts w:ascii="StarSymbol" w:hAnsi="StarSymbol" w:cs="StarSymbol"/>
        <w:sz w:val="18"/>
        <w:szCs w:val="18"/>
      </w:rPr>
    </w:lvl>
    <w:lvl w:ilvl="5">
      <w:start w:val="1"/>
      <w:numFmt w:val="bullet"/>
      <w:lvlText w:val="–"/>
      <w:lvlJc w:val="left"/>
      <w:pPr>
        <w:tabs>
          <w:tab w:val="num" w:pos="3877"/>
        </w:tabs>
      </w:pPr>
      <w:rPr>
        <w:rFonts w:ascii="StarSymbol" w:hAnsi="StarSymbol" w:cs="StarSymbol"/>
        <w:sz w:val="18"/>
        <w:szCs w:val="18"/>
      </w:rPr>
    </w:lvl>
    <w:lvl w:ilvl="6">
      <w:start w:val="1"/>
      <w:numFmt w:val="bullet"/>
      <w:lvlText w:val="–"/>
      <w:lvlJc w:val="left"/>
      <w:pPr>
        <w:tabs>
          <w:tab w:val="num" w:pos="4603"/>
        </w:tabs>
      </w:pPr>
      <w:rPr>
        <w:rFonts w:ascii="StarSymbol" w:hAnsi="StarSymbol" w:cs="StarSymbol"/>
        <w:sz w:val="18"/>
        <w:szCs w:val="18"/>
      </w:rPr>
    </w:lvl>
    <w:lvl w:ilvl="7">
      <w:start w:val="1"/>
      <w:numFmt w:val="bullet"/>
      <w:lvlText w:val="–"/>
      <w:lvlJc w:val="left"/>
      <w:pPr>
        <w:tabs>
          <w:tab w:val="num" w:pos="5329"/>
        </w:tabs>
      </w:pPr>
      <w:rPr>
        <w:rFonts w:ascii="StarSymbol" w:hAnsi="StarSymbol" w:cs="StarSymbol"/>
        <w:sz w:val="18"/>
        <w:szCs w:val="18"/>
      </w:rPr>
    </w:lvl>
    <w:lvl w:ilvl="8">
      <w:start w:val="1"/>
      <w:numFmt w:val="bullet"/>
      <w:lvlText w:val="–"/>
      <w:lvlJc w:val="left"/>
      <w:pPr>
        <w:tabs>
          <w:tab w:val="num" w:pos="6055"/>
        </w:tabs>
      </w:pPr>
      <w:rPr>
        <w:rFonts w:ascii="StarSymbol" w:hAnsi="StarSymbol" w:cs="StarSymbol"/>
        <w:sz w:val="18"/>
        <w:szCs w:val="18"/>
      </w:rPr>
    </w:lvl>
  </w:abstractNum>
  <w:abstractNum w:abstractNumId="26" w15:restartNumberingAfterBreak="0">
    <w:nsid w:val="0000001B"/>
    <w:multiLevelType w:val="multilevel"/>
    <w:tmpl w:val="0000001B"/>
    <w:name w:val="WW8Num27"/>
    <w:lvl w:ilvl="0">
      <w:start w:val="1"/>
      <w:numFmt w:val="decimal"/>
      <w:lvlText w:val="%1."/>
      <w:lvlJc w:val="left"/>
      <w:pPr>
        <w:tabs>
          <w:tab w:val="num" w:pos="283"/>
        </w:tabs>
      </w:pPr>
    </w:lvl>
    <w:lvl w:ilvl="1">
      <w:start w:val="1"/>
      <w:numFmt w:val="decimal"/>
      <w:lvlText w:val="%2."/>
      <w:lvlJc w:val="left"/>
      <w:pPr>
        <w:tabs>
          <w:tab w:val="num" w:pos="567"/>
        </w:tabs>
      </w:pPr>
    </w:lvl>
    <w:lvl w:ilvl="2">
      <w:start w:val="2"/>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7" w15:restartNumberingAfterBreak="0">
    <w:nsid w:val="0000001C"/>
    <w:multiLevelType w:val="multilevel"/>
    <w:tmpl w:val="0000001C"/>
    <w:name w:val="WW8Num28"/>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8" w15:restartNumberingAfterBreak="0">
    <w:nsid w:val="0000001D"/>
    <w:multiLevelType w:val="multilevel"/>
    <w:tmpl w:val="0000001D"/>
    <w:name w:val="WW8Num29"/>
    <w:lvl w:ilvl="0">
      <w:start w:val="2"/>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9" w15:restartNumberingAfterBreak="0">
    <w:nsid w:val="0000001E"/>
    <w:multiLevelType w:val="multilevel"/>
    <w:tmpl w:val="0000001E"/>
    <w:name w:val="WW8Num30"/>
    <w:lvl w:ilvl="0">
      <w:start w:val="3"/>
      <w:numFmt w:val="decimal"/>
      <w:lvlText w:val="%1."/>
      <w:lvlJc w:val="left"/>
      <w:pPr>
        <w:tabs>
          <w:tab w:val="num" w:pos="425"/>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0" w15:restartNumberingAfterBreak="0">
    <w:nsid w:val="0000001F"/>
    <w:multiLevelType w:val="singleLevel"/>
    <w:tmpl w:val="0000001F"/>
    <w:name w:val="WW8Num31"/>
    <w:lvl w:ilvl="0">
      <w:start w:val="9"/>
      <w:numFmt w:val="bullet"/>
      <w:lvlText w:val="-"/>
      <w:lvlJc w:val="left"/>
      <w:pPr>
        <w:tabs>
          <w:tab w:val="num" w:pos="1065"/>
        </w:tabs>
      </w:pPr>
      <w:rPr>
        <w:rFonts w:ascii="Times New Roman" w:hAnsi="Times New Roman"/>
        <w:b w:val="0"/>
      </w:rPr>
    </w:lvl>
  </w:abstractNum>
  <w:abstractNum w:abstractNumId="31" w15:restartNumberingAfterBreak="0">
    <w:nsid w:val="00000021"/>
    <w:multiLevelType w:val="multilevel"/>
    <w:tmpl w:val="00000021"/>
    <w:name w:val="WW8Num33"/>
    <w:lvl w:ilvl="0">
      <w:start w:val="2"/>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2" w15:restartNumberingAfterBreak="0">
    <w:nsid w:val="00000023"/>
    <w:multiLevelType w:val="multilevel"/>
    <w:tmpl w:val="DA8A6588"/>
    <w:name w:val="WW8Num35"/>
    <w:lvl w:ilvl="0">
      <w:start w:val="2"/>
      <w:numFmt w:val="decimal"/>
      <w:lvlText w:val="%1."/>
      <w:lvlJc w:val="left"/>
      <w:pPr>
        <w:tabs>
          <w:tab w:val="num" w:pos="283"/>
        </w:tabs>
      </w:pPr>
      <w:rPr>
        <w:b w:val="0"/>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3" w15:restartNumberingAfterBreak="0">
    <w:nsid w:val="00000024"/>
    <w:multiLevelType w:val="multilevel"/>
    <w:tmpl w:val="00000024"/>
    <w:name w:val="WW8Num36"/>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4" w15:restartNumberingAfterBreak="0">
    <w:nsid w:val="00000025"/>
    <w:multiLevelType w:val="multilevel"/>
    <w:tmpl w:val="F180711A"/>
    <w:name w:val="WW8Num9"/>
    <w:lvl w:ilvl="0">
      <w:start w:val="2"/>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360"/>
        </w:tabs>
        <w:ind w:left="360" w:hanging="360"/>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5" w15:restartNumberingAfterBreak="0">
    <w:nsid w:val="00000026"/>
    <w:multiLevelType w:val="multilevel"/>
    <w:tmpl w:val="00000026"/>
    <w:name w:val="WW8Num38"/>
    <w:lvl w:ilvl="0">
      <w:start w:val="3"/>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6" w15:restartNumberingAfterBreak="0">
    <w:nsid w:val="00000027"/>
    <w:multiLevelType w:val="multilevel"/>
    <w:tmpl w:val="00000027"/>
    <w:name w:val="WW8Num39"/>
    <w:lvl w:ilvl="0">
      <w:start w:val="4"/>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7" w15:restartNumberingAfterBreak="0">
    <w:nsid w:val="00000029"/>
    <w:multiLevelType w:val="multilevel"/>
    <w:tmpl w:val="00000029"/>
    <w:name w:val="WW8Num41"/>
    <w:lvl w:ilvl="0">
      <w:start w:val="2"/>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8" w15:restartNumberingAfterBreak="0">
    <w:nsid w:val="0000002A"/>
    <w:multiLevelType w:val="multilevel"/>
    <w:tmpl w:val="0000002A"/>
    <w:name w:val="WW8Num42"/>
    <w:lvl w:ilvl="0">
      <w:start w:val="3"/>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9" w15:restartNumberingAfterBreak="0">
    <w:nsid w:val="0000002B"/>
    <w:multiLevelType w:val="multilevel"/>
    <w:tmpl w:val="0000002B"/>
    <w:name w:val="WW8Num43"/>
    <w:lvl w:ilvl="0">
      <w:start w:val="6"/>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0" w15:restartNumberingAfterBreak="0">
    <w:nsid w:val="0000002C"/>
    <w:multiLevelType w:val="multilevel"/>
    <w:tmpl w:val="0000002C"/>
    <w:name w:val="WW8Num44"/>
    <w:lvl w:ilvl="0">
      <w:start w:val="7"/>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1" w15:restartNumberingAfterBreak="0">
    <w:nsid w:val="0000002D"/>
    <w:multiLevelType w:val="multilevel"/>
    <w:tmpl w:val="0000002D"/>
    <w:name w:val="WW8Num45"/>
    <w:lvl w:ilvl="0">
      <w:start w:val="12"/>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2" w15:restartNumberingAfterBreak="0">
    <w:nsid w:val="0000002E"/>
    <w:multiLevelType w:val="multilevel"/>
    <w:tmpl w:val="0000002E"/>
    <w:name w:val="WW8Num46"/>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3" w15:restartNumberingAfterBreak="0">
    <w:nsid w:val="0000002F"/>
    <w:multiLevelType w:val="multilevel"/>
    <w:tmpl w:val="4364DD5C"/>
    <w:name w:val="WW8Num47"/>
    <w:lvl w:ilvl="0">
      <w:start w:val="2"/>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4" w15:restartNumberingAfterBreak="0">
    <w:nsid w:val="00000031"/>
    <w:multiLevelType w:val="multilevel"/>
    <w:tmpl w:val="00000031"/>
    <w:name w:val="WW8Num49"/>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5" w15:restartNumberingAfterBreak="0">
    <w:nsid w:val="00000033"/>
    <w:multiLevelType w:val="multilevel"/>
    <w:tmpl w:val="00000033"/>
    <w:name w:val="WW8Num51"/>
    <w:lvl w:ilvl="0">
      <w:start w:val="3"/>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6" w15:restartNumberingAfterBreak="0">
    <w:nsid w:val="00000034"/>
    <w:multiLevelType w:val="multilevel"/>
    <w:tmpl w:val="00000034"/>
    <w:name w:val="WW8Num52"/>
    <w:lvl w:ilvl="0">
      <w:start w:val="4"/>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7" w15:restartNumberingAfterBreak="0">
    <w:nsid w:val="00000035"/>
    <w:multiLevelType w:val="multilevel"/>
    <w:tmpl w:val="00000035"/>
    <w:name w:val="WW8Num53"/>
    <w:lvl w:ilvl="0">
      <w:start w:val="5"/>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8" w15:restartNumberingAfterBreak="0">
    <w:nsid w:val="00000036"/>
    <w:multiLevelType w:val="multilevel"/>
    <w:tmpl w:val="00000036"/>
    <w:name w:val="WW8Num54"/>
    <w:lvl w:ilvl="0">
      <w:start w:val="8"/>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9" w15:restartNumberingAfterBreak="0">
    <w:nsid w:val="00000037"/>
    <w:multiLevelType w:val="multilevel"/>
    <w:tmpl w:val="00000037"/>
    <w:name w:val="WW8Num55"/>
    <w:lvl w:ilvl="0">
      <w:start w:val="9"/>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0" w15:restartNumberingAfterBreak="0">
    <w:nsid w:val="00000038"/>
    <w:multiLevelType w:val="multilevel"/>
    <w:tmpl w:val="00000038"/>
    <w:name w:val="WW8Num56"/>
    <w:lvl w:ilvl="0">
      <w:start w:val="10"/>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1" w15:restartNumberingAfterBreak="0">
    <w:nsid w:val="00000039"/>
    <w:multiLevelType w:val="multilevel"/>
    <w:tmpl w:val="00000039"/>
    <w:name w:val="WW8Num57"/>
    <w:lvl w:ilvl="0">
      <w:start w:val="1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2" w15:restartNumberingAfterBreak="0">
    <w:nsid w:val="0000003A"/>
    <w:multiLevelType w:val="multilevel"/>
    <w:tmpl w:val="0000003A"/>
    <w:name w:val="WW8Num58"/>
    <w:lvl w:ilvl="0">
      <w:start w:val="12"/>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3" w15:restartNumberingAfterBreak="0">
    <w:nsid w:val="0000003B"/>
    <w:multiLevelType w:val="multilevel"/>
    <w:tmpl w:val="0000003B"/>
    <w:name w:val="WW8Num59"/>
    <w:lvl w:ilvl="0">
      <w:start w:val="13"/>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4" w15:restartNumberingAfterBreak="0">
    <w:nsid w:val="0000003C"/>
    <w:multiLevelType w:val="multilevel"/>
    <w:tmpl w:val="0000003C"/>
    <w:name w:val="WW8Num60"/>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5" w15:restartNumberingAfterBreak="0">
    <w:nsid w:val="0000003D"/>
    <w:multiLevelType w:val="multilevel"/>
    <w:tmpl w:val="0000003D"/>
    <w:name w:val="WW8Num61"/>
    <w:lvl w:ilvl="0">
      <w:start w:val="2"/>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6" w15:restartNumberingAfterBreak="0">
    <w:nsid w:val="0000003E"/>
    <w:multiLevelType w:val="multilevel"/>
    <w:tmpl w:val="0000003E"/>
    <w:name w:val="WW8Num6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7" w15:restartNumberingAfterBreak="0">
    <w:nsid w:val="0000003F"/>
    <w:multiLevelType w:val="multilevel"/>
    <w:tmpl w:val="0000003F"/>
    <w:name w:val="WW8Num63"/>
    <w:lvl w:ilvl="0">
      <w:start w:val="2"/>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8" w15:restartNumberingAfterBreak="0">
    <w:nsid w:val="00000040"/>
    <w:multiLevelType w:val="multilevel"/>
    <w:tmpl w:val="00000040"/>
    <w:name w:val="WW8Num64"/>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9" w15:restartNumberingAfterBreak="0">
    <w:nsid w:val="00000041"/>
    <w:multiLevelType w:val="multilevel"/>
    <w:tmpl w:val="00000041"/>
    <w:name w:val="WW8Num65"/>
    <w:lvl w:ilvl="0">
      <w:start w:val="3"/>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60" w15:restartNumberingAfterBreak="0">
    <w:nsid w:val="00000042"/>
    <w:multiLevelType w:val="multilevel"/>
    <w:tmpl w:val="00000042"/>
    <w:name w:val="WW8Num66"/>
    <w:lvl w:ilvl="0">
      <w:start w:val="5"/>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61" w15:restartNumberingAfterBreak="0">
    <w:nsid w:val="00000043"/>
    <w:multiLevelType w:val="multilevel"/>
    <w:tmpl w:val="00000043"/>
    <w:name w:val="WW8Num67"/>
    <w:lvl w:ilvl="0">
      <w:start w:val="8"/>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62" w15:restartNumberingAfterBreak="0">
    <w:nsid w:val="00000044"/>
    <w:multiLevelType w:val="multilevel"/>
    <w:tmpl w:val="00000044"/>
    <w:name w:val="WW8Num68"/>
    <w:lvl w:ilvl="0">
      <w:start w:val="10"/>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63" w15:restartNumberingAfterBreak="0">
    <w:nsid w:val="00000045"/>
    <w:multiLevelType w:val="multilevel"/>
    <w:tmpl w:val="00000045"/>
    <w:name w:val="WW8Num69"/>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64" w15:restartNumberingAfterBreak="0">
    <w:nsid w:val="00000046"/>
    <w:multiLevelType w:val="multilevel"/>
    <w:tmpl w:val="00000046"/>
    <w:name w:val="WW8Num70"/>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65" w15:restartNumberingAfterBreak="0">
    <w:nsid w:val="00000047"/>
    <w:multiLevelType w:val="multilevel"/>
    <w:tmpl w:val="707A9B82"/>
    <w:name w:val="WW8Num71"/>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66" w15:restartNumberingAfterBreak="0">
    <w:nsid w:val="00000048"/>
    <w:multiLevelType w:val="multilevel"/>
    <w:tmpl w:val="00000048"/>
    <w:name w:val="WW8Num72"/>
    <w:lvl w:ilvl="0">
      <w:start w:val="2"/>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67" w15:restartNumberingAfterBreak="0">
    <w:nsid w:val="00000049"/>
    <w:multiLevelType w:val="multilevel"/>
    <w:tmpl w:val="00000049"/>
    <w:name w:val="WW8Num73"/>
    <w:lvl w:ilvl="0">
      <w:start w:val="1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68" w15:restartNumberingAfterBreak="0">
    <w:nsid w:val="0000004A"/>
    <w:multiLevelType w:val="multilevel"/>
    <w:tmpl w:val="0000004A"/>
    <w:name w:val="WW8Num74"/>
    <w:lvl w:ilvl="0">
      <w:start w:val="13"/>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69" w15:restartNumberingAfterBreak="0">
    <w:nsid w:val="0000004C"/>
    <w:multiLevelType w:val="multilevel"/>
    <w:tmpl w:val="0000004C"/>
    <w:name w:val="WW8Num76"/>
    <w:lvl w:ilvl="0">
      <w:start w:val="2"/>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70" w15:restartNumberingAfterBreak="0">
    <w:nsid w:val="0000004D"/>
    <w:multiLevelType w:val="multilevel"/>
    <w:tmpl w:val="0000004D"/>
    <w:name w:val="WW8Num77"/>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71" w15:restartNumberingAfterBreak="0">
    <w:nsid w:val="0000004E"/>
    <w:multiLevelType w:val="multilevel"/>
    <w:tmpl w:val="0000004E"/>
    <w:name w:val="WW8Num78"/>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72" w15:restartNumberingAfterBreak="0">
    <w:nsid w:val="0000004F"/>
    <w:multiLevelType w:val="multilevel"/>
    <w:tmpl w:val="0000004F"/>
    <w:name w:val="WW8Num79"/>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73" w15:restartNumberingAfterBreak="0">
    <w:nsid w:val="00000050"/>
    <w:multiLevelType w:val="multilevel"/>
    <w:tmpl w:val="00000050"/>
    <w:name w:val="WW8Num80"/>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74" w15:restartNumberingAfterBreak="0">
    <w:nsid w:val="00000051"/>
    <w:multiLevelType w:val="multilevel"/>
    <w:tmpl w:val="00000051"/>
    <w:name w:val="WW8Num81"/>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75" w15:restartNumberingAfterBreak="0">
    <w:nsid w:val="00000052"/>
    <w:multiLevelType w:val="multilevel"/>
    <w:tmpl w:val="00000052"/>
    <w:name w:val="WW8Num82"/>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76" w15:restartNumberingAfterBreak="0">
    <w:nsid w:val="00000053"/>
    <w:multiLevelType w:val="multilevel"/>
    <w:tmpl w:val="00000053"/>
    <w:name w:val="WW8Num83"/>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77" w15:restartNumberingAfterBreak="0">
    <w:nsid w:val="00000054"/>
    <w:multiLevelType w:val="multilevel"/>
    <w:tmpl w:val="00000054"/>
    <w:name w:val="WW8Num84"/>
    <w:lvl w:ilvl="0">
      <w:start w:val="9"/>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78" w15:restartNumberingAfterBreak="0">
    <w:nsid w:val="00000055"/>
    <w:multiLevelType w:val="multilevel"/>
    <w:tmpl w:val="00000055"/>
    <w:name w:val="WW8Num85"/>
    <w:lvl w:ilvl="0">
      <w:start w:val="10"/>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79" w15:restartNumberingAfterBreak="0">
    <w:nsid w:val="00000056"/>
    <w:multiLevelType w:val="multilevel"/>
    <w:tmpl w:val="00000056"/>
    <w:name w:val="WW8Num86"/>
    <w:lvl w:ilvl="0">
      <w:start w:val="2"/>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80" w15:restartNumberingAfterBreak="0">
    <w:nsid w:val="00000057"/>
    <w:multiLevelType w:val="multilevel"/>
    <w:tmpl w:val="00000057"/>
    <w:name w:val="WW8Num87"/>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81" w15:restartNumberingAfterBreak="0">
    <w:nsid w:val="00000058"/>
    <w:multiLevelType w:val="multilevel"/>
    <w:tmpl w:val="00000058"/>
    <w:name w:val="WW8Num88"/>
    <w:lvl w:ilvl="0">
      <w:start w:val="8"/>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82" w15:restartNumberingAfterBreak="0">
    <w:nsid w:val="00000059"/>
    <w:multiLevelType w:val="multilevel"/>
    <w:tmpl w:val="00000059"/>
    <w:name w:val="WW8Num89"/>
    <w:lvl w:ilvl="0">
      <w:start w:val="13"/>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83" w15:restartNumberingAfterBreak="0">
    <w:nsid w:val="0000005A"/>
    <w:multiLevelType w:val="singleLevel"/>
    <w:tmpl w:val="0000005A"/>
    <w:name w:val="WW8Num90"/>
    <w:lvl w:ilvl="0">
      <w:start w:val="1"/>
      <w:numFmt w:val="decimal"/>
      <w:lvlText w:val="%1."/>
      <w:lvlJc w:val="left"/>
      <w:pPr>
        <w:tabs>
          <w:tab w:val="num" w:pos="360"/>
        </w:tabs>
      </w:pPr>
    </w:lvl>
  </w:abstractNum>
  <w:abstractNum w:abstractNumId="84" w15:restartNumberingAfterBreak="0">
    <w:nsid w:val="0000005B"/>
    <w:multiLevelType w:val="singleLevel"/>
    <w:tmpl w:val="0000005B"/>
    <w:name w:val="WW8Num91"/>
    <w:lvl w:ilvl="0">
      <w:start w:val="1"/>
      <w:numFmt w:val="decimal"/>
      <w:lvlText w:val="%1."/>
      <w:lvlJc w:val="left"/>
      <w:pPr>
        <w:tabs>
          <w:tab w:val="num" w:pos="360"/>
        </w:tabs>
      </w:pPr>
    </w:lvl>
  </w:abstractNum>
  <w:abstractNum w:abstractNumId="85" w15:restartNumberingAfterBreak="0">
    <w:nsid w:val="0000005C"/>
    <w:multiLevelType w:val="singleLevel"/>
    <w:tmpl w:val="0000005C"/>
    <w:name w:val="WW8Num92"/>
    <w:lvl w:ilvl="0">
      <w:start w:val="1"/>
      <w:numFmt w:val="decimal"/>
      <w:lvlText w:val="%1. "/>
      <w:lvlJc w:val="left"/>
      <w:pPr>
        <w:tabs>
          <w:tab w:val="num" w:pos="283"/>
        </w:tabs>
      </w:pPr>
      <w:rPr>
        <w:rFonts w:ascii="Times New Roman" w:hAnsi="Times New Roman"/>
        <w:b w:val="0"/>
        <w:i w:val="0"/>
        <w:sz w:val="24"/>
        <w:u w:val="none"/>
      </w:rPr>
    </w:lvl>
  </w:abstractNum>
  <w:abstractNum w:abstractNumId="86" w15:restartNumberingAfterBreak="0">
    <w:nsid w:val="0000005D"/>
    <w:multiLevelType w:val="singleLevel"/>
    <w:tmpl w:val="0000005D"/>
    <w:name w:val="WW8Num93"/>
    <w:lvl w:ilvl="0">
      <w:start w:val="1"/>
      <w:numFmt w:val="decimal"/>
      <w:lvlText w:val="%1."/>
      <w:lvlJc w:val="left"/>
      <w:pPr>
        <w:tabs>
          <w:tab w:val="num" w:pos="360"/>
        </w:tabs>
      </w:pPr>
    </w:lvl>
  </w:abstractNum>
  <w:abstractNum w:abstractNumId="87" w15:restartNumberingAfterBreak="0">
    <w:nsid w:val="0000005E"/>
    <w:multiLevelType w:val="singleLevel"/>
    <w:tmpl w:val="0000005E"/>
    <w:name w:val="WW8Num94"/>
    <w:lvl w:ilvl="0">
      <w:start w:val="1"/>
      <w:numFmt w:val="decimal"/>
      <w:lvlText w:val="%1."/>
      <w:lvlJc w:val="left"/>
      <w:pPr>
        <w:tabs>
          <w:tab w:val="num" w:pos="360"/>
        </w:tabs>
      </w:pPr>
    </w:lvl>
  </w:abstractNum>
  <w:abstractNum w:abstractNumId="88" w15:restartNumberingAfterBreak="0">
    <w:nsid w:val="0000005F"/>
    <w:multiLevelType w:val="singleLevel"/>
    <w:tmpl w:val="0000005F"/>
    <w:name w:val="WW8Num95"/>
    <w:lvl w:ilvl="0">
      <w:start w:val="3"/>
      <w:numFmt w:val="bullet"/>
      <w:lvlText w:val="-"/>
      <w:lvlJc w:val="left"/>
      <w:pPr>
        <w:tabs>
          <w:tab w:val="num" w:pos="786"/>
        </w:tabs>
      </w:pPr>
      <w:rPr>
        <w:rFonts w:ascii="Times New Roman" w:hAnsi="Times New Roman"/>
      </w:rPr>
    </w:lvl>
  </w:abstractNum>
  <w:abstractNum w:abstractNumId="89" w15:restartNumberingAfterBreak="0">
    <w:nsid w:val="00000060"/>
    <w:multiLevelType w:val="singleLevel"/>
    <w:tmpl w:val="00000060"/>
    <w:name w:val="WW8Num96"/>
    <w:lvl w:ilvl="0">
      <w:start w:val="1"/>
      <w:numFmt w:val="decimal"/>
      <w:lvlText w:val="%1."/>
      <w:lvlJc w:val="left"/>
      <w:pPr>
        <w:tabs>
          <w:tab w:val="num" w:pos="360"/>
        </w:tabs>
      </w:pPr>
    </w:lvl>
  </w:abstractNum>
  <w:abstractNum w:abstractNumId="90" w15:restartNumberingAfterBreak="0">
    <w:nsid w:val="00000061"/>
    <w:multiLevelType w:val="singleLevel"/>
    <w:tmpl w:val="00000061"/>
    <w:name w:val="WW8Num97"/>
    <w:lvl w:ilvl="0">
      <w:start w:val="1"/>
      <w:numFmt w:val="decimal"/>
      <w:lvlText w:val="%1."/>
      <w:lvlJc w:val="left"/>
      <w:pPr>
        <w:tabs>
          <w:tab w:val="num" w:pos="360"/>
        </w:tabs>
      </w:pPr>
    </w:lvl>
  </w:abstractNum>
  <w:abstractNum w:abstractNumId="91" w15:restartNumberingAfterBreak="0">
    <w:nsid w:val="00000062"/>
    <w:multiLevelType w:val="singleLevel"/>
    <w:tmpl w:val="00000062"/>
    <w:name w:val="WW8Num98"/>
    <w:lvl w:ilvl="0">
      <w:start w:val="1"/>
      <w:numFmt w:val="decimal"/>
      <w:lvlText w:val="%1."/>
      <w:lvlJc w:val="left"/>
      <w:pPr>
        <w:tabs>
          <w:tab w:val="num" w:pos="360"/>
        </w:tabs>
      </w:pPr>
    </w:lvl>
  </w:abstractNum>
  <w:abstractNum w:abstractNumId="92" w15:restartNumberingAfterBreak="0">
    <w:nsid w:val="00000063"/>
    <w:multiLevelType w:val="singleLevel"/>
    <w:tmpl w:val="00000063"/>
    <w:name w:val="WW8Num99"/>
    <w:lvl w:ilvl="0">
      <w:start w:val="1"/>
      <w:numFmt w:val="decimal"/>
      <w:lvlText w:val="%1. "/>
      <w:lvlJc w:val="left"/>
      <w:pPr>
        <w:tabs>
          <w:tab w:val="num" w:pos="283"/>
        </w:tabs>
      </w:pPr>
      <w:rPr>
        <w:rFonts w:ascii="Times New Roman" w:hAnsi="Times New Roman"/>
        <w:b w:val="0"/>
        <w:i w:val="0"/>
        <w:sz w:val="24"/>
        <w:u w:val="none"/>
      </w:rPr>
    </w:lvl>
  </w:abstractNum>
  <w:abstractNum w:abstractNumId="93" w15:restartNumberingAfterBreak="0">
    <w:nsid w:val="00000064"/>
    <w:multiLevelType w:val="singleLevel"/>
    <w:tmpl w:val="00000064"/>
    <w:name w:val="WW8Num100"/>
    <w:lvl w:ilvl="0">
      <w:start w:val="1"/>
      <w:numFmt w:val="decimal"/>
      <w:lvlText w:val="%1."/>
      <w:lvlJc w:val="left"/>
      <w:pPr>
        <w:tabs>
          <w:tab w:val="num" w:pos="360"/>
        </w:tabs>
      </w:pPr>
    </w:lvl>
  </w:abstractNum>
  <w:abstractNum w:abstractNumId="94" w15:restartNumberingAfterBreak="0">
    <w:nsid w:val="00000065"/>
    <w:multiLevelType w:val="singleLevel"/>
    <w:tmpl w:val="00000065"/>
    <w:name w:val="WW8Num101"/>
    <w:lvl w:ilvl="0">
      <w:start w:val="1"/>
      <w:numFmt w:val="decimal"/>
      <w:lvlText w:val="%1."/>
      <w:lvlJc w:val="left"/>
      <w:pPr>
        <w:tabs>
          <w:tab w:val="num" w:pos="360"/>
        </w:tabs>
      </w:pPr>
    </w:lvl>
  </w:abstractNum>
  <w:abstractNum w:abstractNumId="95" w15:restartNumberingAfterBreak="0">
    <w:nsid w:val="00000066"/>
    <w:multiLevelType w:val="singleLevel"/>
    <w:tmpl w:val="00000066"/>
    <w:name w:val="WW8Num102"/>
    <w:lvl w:ilvl="0">
      <w:start w:val="1"/>
      <w:numFmt w:val="lowerLetter"/>
      <w:lvlText w:val="%1)"/>
      <w:lvlJc w:val="left"/>
      <w:pPr>
        <w:tabs>
          <w:tab w:val="num" w:pos="720"/>
        </w:tabs>
      </w:pPr>
    </w:lvl>
  </w:abstractNum>
  <w:abstractNum w:abstractNumId="96" w15:restartNumberingAfterBreak="0">
    <w:nsid w:val="00000067"/>
    <w:multiLevelType w:val="multilevel"/>
    <w:tmpl w:val="00000067"/>
    <w:name w:val="WW8Num103"/>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40"/>
        </w:tabs>
      </w:pPr>
      <w:rPr>
        <w:rFonts w:ascii="StarSymbol" w:hAnsi="StarSymbol" w:cs="StarSymbol"/>
        <w:sz w:val="18"/>
        <w:szCs w:val="18"/>
      </w:rPr>
    </w:lvl>
    <w:lvl w:ilvl="2">
      <w:start w:val="1"/>
      <w:numFmt w:val="bullet"/>
      <w:lvlText w:val="–"/>
      <w:lvlJc w:val="left"/>
      <w:pPr>
        <w:tabs>
          <w:tab w:val="num" w:pos="1797"/>
        </w:tabs>
      </w:pPr>
      <w:rPr>
        <w:rFonts w:ascii="StarSymbol" w:hAnsi="StarSymbol" w:cs="StarSymbol"/>
        <w:sz w:val="18"/>
        <w:szCs w:val="18"/>
      </w:rPr>
    </w:lvl>
    <w:lvl w:ilvl="3">
      <w:start w:val="1"/>
      <w:numFmt w:val="bullet"/>
      <w:lvlText w:val="–"/>
      <w:lvlJc w:val="left"/>
      <w:pPr>
        <w:tabs>
          <w:tab w:val="num" w:pos="2554"/>
        </w:tabs>
      </w:pPr>
      <w:rPr>
        <w:rFonts w:ascii="StarSymbol" w:hAnsi="StarSymbol" w:cs="StarSymbol"/>
        <w:sz w:val="18"/>
        <w:szCs w:val="18"/>
      </w:rPr>
    </w:lvl>
    <w:lvl w:ilvl="4">
      <w:start w:val="1"/>
      <w:numFmt w:val="bullet"/>
      <w:lvlText w:val="–"/>
      <w:lvlJc w:val="left"/>
      <w:pPr>
        <w:tabs>
          <w:tab w:val="num" w:pos="3311"/>
        </w:tabs>
      </w:pPr>
      <w:rPr>
        <w:rFonts w:ascii="StarSymbol" w:hAnsi="StarSymbol" w:cs="StarSymbol"/>
        <w:sz w:val="18"/>
        <w:szCs w:val="18"/>
      </w:rPr>
    </w:lvl>
    <w:lvl w:ilvl="5">
      <w:start w:val="1"/>
      <w:numFmt w:val="bullet"/>
      <w:lvlText w:val="–"/>
      <w:lvlJc w:val="left"/>
      <w:pPr>
        <w:tabs>
          <w:tab w:val="num" w:pos="4068"/>
        </w:tabs>
      </w:pPr>
      <w:rPr>
        <w:rFonts w:ascii="StarSymbol" w:hAnsi="StarSymbol" w:cs="StarSymbol"/>
        <w:sz w:val="18"/>
        <w:szCs w:val="18"/>
      </w:rPr>
    </w:lvl>
    <w:lvl w:ilvl="6">
      <w:start w:val="1"/>
      <w:numFmt w:val="bullet"/>
      <w:lvlText w:val="–"/>
      <w:lvlJc w:val="left"/>
      <w:pPr>
        <w:tabs>
          <w:tab w:val="num" w:pos="4825"/>
        </w:tabs>
      </w:pPr>
      <w:rPr>
        <w:rFonts w:ascii="StarSymbol" w:hAnsi="StarSymbol" w:cs="StarSymbol"/>
        <w:sz w:val="18"/>
        <w:szCs w:val="18"/>
      </w:rPr>
    </w:lvl>
    <w:lvl w:ilvl="7">
      <w:start w:val="1"/>
      <w:numFmt w:val="bullet"/>
      <w:lvlText w:val="–"/>
      <w:lvlJc w:val="left"/>
      <w:pPr>
        <w:tabs>
          <w:tab w:val="num" w:pos="5582"/>
        </w:tabs>
      </w:pPr>
      <w:rPr>
        <w:rFonts w:ascii="StarSymbol" w:hAnsi="StarSymbol" w:cs="StarSymbol"/>
        <w:sz w:val="18"/>
        <w:szCs w:val="18"/>
      </w:rPr>
    </w:lvl>
    <w:lvl w:ilvl="8">
      <w:start w:val="1"/>
      <w:numFmt w:val="bullet"/>
      <w:lvlText w:val="–"/>
      <w:lvlJc w:val="left"/>
      <w:pPr>
        <w:tabs>
          <w:tab w:val="num" w:pos="6339"/>
        </w:tabs>
      </w:pPr>
      <w:rPr>
        <w:rFonts w:ascii="StarSymbol" w:hAnsi="StarSymbol" w:cs="StarSymbol"/>
        <w:sz w:val="18"/>
        <w:szCs w:val="18"/>
      </w:rPr>
    </w:lvl>
  </w:abstractNum>
  <w:abstractNum w:abstractNumId="97" w15:restartNumberingAfterBreak="0">
    <w:nsid w:val="00000068"/>
    <w:multiLevelType w:val="multilevel"/>
    <w:tmpl w:val="00000068"/>
    <w:name w:val="WW8Num104"/>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40"/>
        </w:tabs>
      </w:pPr>
      <w:rPr>
        <w:rFonts w:ascii="StarSymbol" w:hAnsi="StarSymbol" w:cs="StarSymbol"/>
        <w:sz w:val="18"/>
        <w:szCs w:val="18"/>
      </w:rPr>
    </w:lvl>
    <w:lvl w:ilvl="2">
      <w:start w:val="1"/>
      <w:numFmt w:val="bullet"/>
      <w:lvlText w:val="–"/>
      <w:lvlJc w:val="left"/>
      <w:pPr>
        <w:tabs>
          <w:tab w:val="num" w:pos="1797"/>
        </w:tabs>
      </w:pPr>
      <w:rPr>
        <w:rFonts w:ascii="StarSymbol" w:hAnsi="StarSymbol" w:cs="StarSymbol"/>
        <w:sz w:val="18"/>
        <w:szCs w:val="18"/>
      </w:rPr>
    </w:lvl>
    <w:lvl w:ilvl="3">
      <w:start w:val="1"/>
      <w:numFmt w:val="bullet"/>
      <w:lvlText w:val="–"/>
      <w:lvlJc w:val="left"/>
      <w:pPr>
        <w:tabs>
          <w:tab w:val="num" w:pos="2554"/>
        </w:tabs>
      </w:pPr>
      <w:rPr>
        <w:rFonts w:ascii="StarSymbol" w:hAnsi="StarSymbol" w:cs="StarSymbol"/>
        <w:sz w:val="18"/>
        <w:szCs w:val="18"/>
      </w:rPr>
    </w:lvl>
    <w:lvl w:ilvl="4">
      <w:start w:val="1"/>
      <w:numFmt w:val="bullet"/>
      <w:lvlText w:val="–"/>
      <w:lvlJc w:val="left"/>
      <w:pPr>
        <w:tabs>
          <w:tab w:val="num" w:pos="3311"/>
        </w:tabs>
      </w:pPr>
      <w:rPr>
        <w:rFonts w:ascii="StarSymbol" w:hAnsi="StarSymbol" w:cs="StarSymbol"/>
        <w:sz w:val="18"/>
        <w:szCs w:val="18"/>
      </w:rPr>
    </w:lvl>
    <w:lvl w:ilvl="5">
      <w:start w:val="1"/>
      <w:numFmt w:val="bullet"/>
      <w:lvlText w:val="–"/>
      <w:lvlJc w:val="left"/>
      <w:pPr>
        <w:tabs>
          <w:tab w:val="num" w:pos="4068"/>
        </w:tabs>
      </w:pPr>
      <w:rPr>
        <w:rFonts w:ascii="StarSymbol" w:hAnsi="StarSymbol" w:cs="StarSymbol"/>
        <w:sz w:val="18"/>
        <w:szCs w:val="18"/>
      </w:rPr>
    </w:lvl>
    <w:lvl w:ilvl="6">
      <w:start w:val="1"/>
      <w:numFmt w:val="bullet"/>
      <w:lvlText w:val="–"/>
      <w:lvlJc w:val="left"/>
      <w:pPr>
        <w:tabs>
          <w:tab w:val="num" w:pos="4825"/>
        </w:tabs>
      </w:pPr>
      <w:rPr>
        <w:rFonts w:ascii="StarSymbol" w:hAnsi="StarSymbol" w:cs="StarSymbol"/>
        <w:sz w:val="18"/>
        <w:szCs w:val="18"/>
      </w:rPr>
    </w:lvl>
    <w:lvl w:ilvl="7">
      <w:start w:val="1"/>
      <w:numFmt w:val="bullet"/>
      <w:lvlText w:val="–"/>
      <w:lvlJc w:val="left"/>
      <w:pPr>
        <w:tabs>
          <w:tab w:val="num" w:pos="5582"/>
        </w:tabs>
      </w:pPr>
      <w:rPr>
        <w:rFonts w:ascii="StarSymbol" w:hAnsi="StarSymbol" w:cs="StarSymbol"/>
        <w:sz w:val="18"/>
        <w:szCs w:val="18"/>
      </w:rPr>
    </w:lvl>
    <w:lvl w:ilvl="8">
      <w:start w:val="1"/>
      <w:numFmt w:val="bullet"/>
      <w:lvlText w:val="–"/>
      <w:lvlJc w:val="left"/>
      <w:pPr>
        <w:tabs>
          <w:tab w:val="num" w:pos="6339"/>
        </w:tabs>
      </w:pPr>
      <w:rPr>
        <w:rFonts w:ascii="StarSymbol" w:hAnsi="StarSymbol" w:cs="StarSymbol"/>
        <w:sz w:val="18"/>
        <w:szCs w:val="18"/>
      </w:rPr>
    </w:lvl>
  </w:abstractNum>
  <w:abstractNum w:abstractNumId="98" w15:restartNumberingAfterBreak="0">
    <w:nsid w:val="00000069"/>
    <w:multiLevelType w:val="multilevel"/>
    <w:tmpl w:val="00000069"/>
    <w:name w:val="WW8Num105"/>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99" w15:restartNumberingAfterBreak="0">
    <w:nsid w:val="0000006A"/>
    <w:multiLevelType w:val="multilevel"/>
    <w:tmpl w:val="0000006A"/>
    <w:name w:val="WW8Num106"/>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00" w15:restartNumberingAfterBreak="0">
    <w:nsid w:val="0000006B"/>
    <w:multiLevelType w:val="multilevel"/>
    <w:tmpl w:val="0000006B"/>
    <w:name w:val="WW8Num107"/>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01" w15:restartNumberingAfterBreak="0">
    <w:nsid w:val="0000006C"/>
    <w:multiLevelType w:val="multilevel"/>
    <w:tmpl w:val="0000006C"/>
    <w:name w:val="WW8Num108"/>
    <w:lvl w:ilvl="0">
      <w:start w:val="3"/>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02" w15:restartNumberingAfterBreak="0">
    <w:nsid w:val="0000006D"/>
    <w:multiLevelType w:val="multilevel"/>
    <w:tmpl w:val="0000006D"/>
    <w:name w:val="WW8Num109"/>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03" w15:restartNumberingAfterBreak="0">
    <w:nsid w:val="0000006E"/>
    <w:multiLevelType w:val="multilevel"/>
    <w:tmpl w:val="0000006E"/>
    <w:name w:val="WW8Num110"/>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40"/>
        </w:tabs>
      </w:pPr>
      <w:rPr>
        <w:rFonts w:ascii="StarSymbol" w:hAnsi="StarSymbol" w:cs="StarSymbol"/>
        <w:sz w:val="18"/>
        <w:szCs w:val="18"/>
      </w:rPr>
    </w:lvl>
    <w:lvl w:ilvl="2">
      <w:start w:val="1"/>
      <w:numFmt w:val="bullet"/>
      <w:lvlText w:val="–"/>
      <w:lvlJc w:val="left"/>
      <w:pPr>
        <w:tabs>
          <w:tab w:val="num" w:pos="1797"/>
        </w:tabs>
      </w:pPr>
      <w:rPr>
        <w:rFonts w:ascii="StarSymbol" w:hAnsi="StarSymbol" w:cs="StarSymbol"/>
        <w:sz w:val="18"/>
        <w:szCs w:val="18"/>
      </w:rPr>
    </w:lvl>
    <w:lvl w:ilvl="3">
      <w:start w:val="1"/>
      <w:numFmt w:val="bullet"/>
      <w:lvlText w:val="–"/>
      <w:lvlJc w:val="left"/>
      <w:pPr>
        <w:tabs>
          <w:tab w:val="num" w:pos="2554"/>
        </w:tabs>
      </w:pPr>
      <w:rPr>
        <w:rFonts w:ascii="StarSymbol" w:hAnsi="StarSymbol" w:cs="StarSymbol"/>
        <w:sz w:val="18"/>
        <w:szCs w:val="18"/>
      </w:rPr>
    </w:lvl>
    <w:lvl w:ilvl="4">
      <w:start w:val="1"/>
      <w:numFmt w:val="bullet"/>
      <w:lvlText w:val="–"/>
      <w:lvlJc w:val="left"/>
      <w:pPr>
        <w:tabs>
          <w:tab w:val="num" w:pos="3311"/>
        </w:tabs>
      </w:pPr>
      <w:rPr>
        <w:rFonts w:ascii="StarSymbol" w:hAnsi="StarSymbol" w:cs="StarSymbol"/>
        <w:sz w:val="18"/>
        <w:szCs w:val="18"/>
      </w:rPr>
    </w:lvl>
    <w:lvl w:ilvl="5">
      <w:start w:val="1"/>
      <w:numFmt w:val="bullet"/>
      <w:lvlText w:val="–"/>
      <w:lvlJc w:val="left"/>
      <w:pPr>
        <w:tabs>
          <w:tab w:val="num" w:pos="4068"/>
        </w:tabs>
      </w:pPr>
      <w:rPr>
        <w:rFonts w:ascii="StarSymbol" w:hAnsi="StarSymbol" w:cs="StarSymbol"/>
        <w:sz w:val="18"/>
        <w:szCs w:val="18"/>
      </w:rPr>
    </w:lvl>
    <w:lvl w:ilvl="6">
      <w:start w:val="1"/>
      <w:numFmt w:val="bullet"/>
      <w:lvlText w:val="–"/>
      <w:lvlJc w:val="left"/>
      <w:pPr>
        <w:tabs>
          <w:tab w:val="num" w:pos="4825"/>
        </w:tabs>
      </w:pPr>
      <w:rPr>
        <w:rFonts w:ascii="StarSymbol" w:hAnsi="StarSymbol" w:cs="StarSymbol"/>
        <w:sz w:val="18"/>
        <w:szCs w:val="18"/>
      </w:rPr>
    </w:lvl>
    <w:lvl w:ilvl="7">
      <w:start w:val="1"/>
      <w:numFmt w:val="bullet"/>
      <w:lvlText w:val="–"/>
      <w:lvlJc w:val="left"/>
      <w:pPr>
        <w:tabs>
          <w:tab w:val="num" w:pos="5582"/>
        </w:tabs>
      </w:pPr>
      <w:rPr>
        <w:rFonts w:ascii="StarSymbol" w:hAnsi="StarSymbol" w:cs="StarSymbol"/>
        <w:sz w:val="18"/>
        <w:szCs w:val="18"/>
      </w:rPr>
    </w:lvl>
    <w:lvl w:ilvl="8">
      <w:start w:val="1"/>
      <w:numFmt w:val="bullet"/>
      <w:lvlText w:val="–"/>
      <w:lvlJc w:val="left"/>
      <w:pPr>
        <w:tabs>
          <w:tab w:val="num" w:pos="6339"/>
        </w:tabs>
      </w:pPr>
      <w:rPr>
        <w:rFonts w:ascii="StarSymbol" w:hAnsi="StarSymbol" w:cs="StarSymbol"/>
        <w:sz w:val="18"/>
        <w:szCs w:val="18"/>
      </w:rPr>
    </w:lvl>
  </w:abstractNum>
  <w:abstractNum w:abstractNumId="104" w15:restartNumberingAfterBreak="0">
    <w:nsid w:val="0000006F"/>
    <w:multiLevelType w:val="multilevel"/>
    <w:tmpl w:val="0000006F"/>
    <w:name w:val="WW8Num111"/>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05" w15:restartNumberingAfterBreak="0">
    <w:nsid w:val="00000070"/>
    <w:multiLevelType w:val="multilevel"/>
    <w:tmpl w:val="00000070"/>
    <w:name w:val="WW8Num112"/>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06" w15:restartNumberingAfterBreak="0">
    <w:nsid w:val="00000071"/>
    <w:multiLevelType w:val="multilevel"/>
    <w:tmpl w:val="00000071"/>
    <w:name w:val="WW8Num113"/>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07" w15:restartNumberingAfterBreak="0">
    <w:nsid w:val="00000072"/>
    <w:multiLevelType w:val="multilevel"/>
    <w:tmpl w:val="00000072"/>
    <w:name w:val="WW8Num114"/>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08" w15:restartNumberingAfterBreak="0">
    <w:nsid w:val="00000073"/>
    <w:multiLevelType w:val="multilevel"/>
    <w:tmpl w:val="00000073"/>
    <w:name w:val="WW8Num115"/>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09" w15:restartNumberingAfterBreak="0">
    <w:nsid w:val="00000074"/>
    <w:multiLevelType w:val="multilevel"/>
    <w:tmpl w:val="00000074"/>
    <w:name w:val="WW8Num116"/>
    <w:lvl w:ilvl="0">
      <w:start w:val="8"/>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10" w15:restartNumberingAfterBreak="0">
    <w:nsid w:val="00000075"/>
    <w:multiLevelType w:val="multilevel"/>
    <w:tmpl w:val="00000075"/>
    <w:name w:val="WW8Num117"/>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11" w15:restartNumberingAfterBreak="0">
    <w:nsid w:val="00000076"/>
    <w:multiLevelType w:val="multilevel"/>
    <w:tmpl w:val="00000076"/>
    <w:name w:val="WW8Num118"/>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12" w15:restartNumberingAfterBreak="0">
    <w:nsid w:val="00000077"/>
    <w:multiLevelType w:val="multilevel"/>
    <w:tmpl w:val="00000077"/>
    <w:name w:val="WW8Num119"/>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13" w15:restartNumberingAfterBreak="0">
    <w:nsid w:val="00000078"/>
    <w:multiLevelType w:val="multilevel"/>
    <w:tmpl w:val="00000078"/>
    <w:name w:val="WW8Num120"/>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14" w15:restartNumberingAfterBreak="0">
    <w:nsid w:val="00000079"/>
    <w:multiLevelType w:val="multilevel"/>
    <w:tmpl w:val="00000079"/>
    <w:name w:val="WW8Num121"/>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15" w15:restartNumberingAfterBreak="0">
    <w:nsid w:val="0000007A"/>
    <w:multiLevelType w:val="multilevel"/>
    <w:tmpl w:val="0000007A"/>
    <w:name w:val="WW8Num122"/>
    <w:lvl w:ilvl="0">
      <w:start w:val="2"/>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16" w15:restartNumberingAfterBreak="0">
    <w:nsid w:val="0000007B"/>
    <w:multiLevelType w:val="multilevel"/>
    <w:tmpl w:val="0000007B"/>
    <w:name w:val="WW8Num123"/>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100"/>
        </w:tabs>
      </w:pPr>
      <w:rPr>
        <w:rFonts w:ascii="StarSymbol" w:hAnsi="StarSymbol" w:cs="StarSymbol"/>
        <w:sz w:val="18"/>
        <w:szCs w:val="18"/>
      </w:rPr>
    </w:lvl>
    <w:lvl w:ilvl="2">
      <w:start w:val="1"/>
      <w:numFmt w:val="bullet"/>
      <w:lvlText w:val="–"/>
      <w:lvlJc w:val="left"/>
      <w:pPr>
        <w:tabs>
          <w:tab w:val="num" w:pos="1917"/>
        </w:tabs>
      </w:pPr>
      <w:rPr>
        <w:rFonts w:ascii="StarSymbol" w:hAnsi="StarSymbol" w:cs="StarSymbol"/>
        <w:sz w:val="18"/>
        <w:szCs w:val="18"/>
      </w:rPr>
    </w:lvl>
    <w:lvl w:ilvl="3">
      <w:start w:val="1"/>
      <w:numFmt w:val="bullet"/>
      <w:lvlText w:val="–"/>
      <w:lvlJc w:val="left"/>
      <w:pPr>
        <w:tabs>
          <w:tab w:val="num" w:pos="2734"/>
        </w:tabs>
      </w:pPr>
      <w:rPr>
        <w:rFonts w:ascii="StarSymbol" w:hAnsi="StarSymbol" w:cs="StarSymbol"/>
        <w:sz w:val="18"/>
        <w:szCs w:val="18"/>
      </w:rPr>
    </w:lvl>
    <w:lvl w:ilvl="4">
      <w:start w:val="1"/>
      <w:numFmt w:val="bullet"/>
      <w:lvlText w:val="–"/>
      <w:lvlJc w:val="left"/>
      <w:pPr>
        <w:tabs>
          <w:tab w:val="num" w:pos="3551"/>
        </w:tabs>
      </w:pPr>
      <w:rPr>
        <w:rFonts w:ascii="StarSymbol" w:hAnsi="StarSymbol" w:cs="StarSymbol"/>
        <w:sz w:val="18"/>
        <w:szCs w:val="18"/>
      </w:rPr>
    </w:lvl>
    <w:lvl w:ilvl="5">
      <w:start w:val="1"/>
      <w:numFmt w:val="bullet"/>
      <w:lvlText w:val="–"/>
      <w:lvlJc w:val="left"/>
      <w:pPr>
        <w:tabs>
          <w:tab w:val="num" w:pos="4368"/>
        </w:tabs>
      </w:pPr>
      <w:rPr>
        <w:rFonts w:ascii="StarSymbol" w:hAnsi="StarSymbol" w:cs="StarSymbol"/>
        <w:sz w:val="18"/>
        <w:szCs w:val="18"/>
      </w:rPr>
    </w:lvl>
    <w:lvl w:ilvl="6">
      <w:start w:val="1"/>
      <w:numFmt w:val="bullet"/>
      <w:lvlText w:val="–"/>
      <w:lvlJc w:val="left"/>
      <w:pPr>
        <w:tabs>
          <w:tab w:val="num" w:pos="5185"/>
        </w:tabs>
      </w:pPr>
      <w:rPr>
        <w:rFonts w:ascii="StarSymbol" w:hAnsi="StarSymbol" w:cs="StarSymbol"/>
        <w:sz w:val="18"/>
        <w:szCs w:val="18"/>
      </w:rPr>
    </w:lvl>
    <w:lvl w:ilvl="7">
      <w:start w:val="1"/>
      <w:numFmt w:val="bullet"/>
      <w:lvlText w:val="–"/>
      <w:lvlJc w:val="left"/>
      <w:pPr>
        <w:tabs>
          <w:tab w:val="num" w:pos="6002"/>
        </w:tabs>
      </w:pPr>
      <w:rPr>
        <w:rFonts w:ascii="StarSymbol" w:hAnsi="StarSymbol" w:cs="StarSymbol"/>
        <w:sz w:val="18"/>
        <w:szCs w:val="18"/>
      </w:rPr>
    </w:lvl>
    <w:lvl w:ilvl="8">
      <w:start w:val="1"/>
      <w:numFmt w:val="bullet"/>
      <w:lvlText w:val="–"/>
      <w:lvlJc w:val="left"/>
      <w:pPr>
        <w:tabs>
          <w:tab w:val="num" w:pos="6819"/>
        </w:tabs>
      </w:pPr>
      <w:rPr>
        <w:rFonts w:ascii="StarSymbol" w:hAnsi="StarSymbol" w:cs="StarSymbol"/>
        <w:sz w:val="18"/>
        <w:szCs w:val="18"/>
      </w:rPr>
    </w:lvl>
  </w:abstractNum>
  <w:abstractNum w:abstractNumId="117" w15:restartNumberingAfterBreak="0">
    <w:nsid w:val="0000007C"/>
    <w:multiLevelType w:val="multilevel"/>
    <w:tmpl w:val="0000007C"/>
    <w:name w:val="WW8Num124"/>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18" w15:restartNumberingAfterBreak="0">
    <w:nsid w:val="0000007D"/>
    <w:multiLevelType w:val="multilevel"/>
    <w:tmpl w:val="0000007D"/>
    <w:name w:val="WW8Num125"/>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19" w15:restartNumberingAfterBreak="0">
    <w:nsid w:val="0000007E"/>
    <w:multiLevelType w:val="multilevel"/>
    <w:tmpl w:val="0000007E"/>
    <w:name w:val="Outline"/>
    <w:lvl w:ilvl="0">
      <w:start w:val="1"/>
      <w:numFmt w:val="upperRoman"/>
      <w:lvlText w:val="%1."/>
      <w:lvlJc w:val="left"/>
      <w:pPr>
        <w:tabs>
          <w:tab w:val="num" w:pos="720"/>
        </w:tabs>
      </w:pPr>
    </w:lvl>
    <w:lvl w:ilvl="1">
      <w:start w:val="1"/>
      <w:numFmt w:val="decimal"/>
      <w:lvlText w:val="%2."/>
      <w:lvlJc w:val="left"/>
      <w:pPr>
        <w:tabs>
          <w:tab w:val="num" w:pos="567"/>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0" w15:restartNumberingAfterBreak="0">
    <w:nsid w:val="00933706"/>
    <w:multiLevelType w:val="hybridMultilevel"/>
    <w:tmpl w:val="3648F500"/>
    <w:name w:val="WW8Num3522322222"/>
    <w:lvl w:ilvl="0" w:tplc="43D82A22">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00B708E7"/>
    <w:multiLevelType w:val="hybridMultilevel"/>
    <w:tmpl w:val="5C44133E"/>
    <w:name w:val="WW8Num810"/>
    <w:lvl w:ilvl="0" w:tplc="1470608C">
      <w:start w:val="1"/>
      <w:numFmt w:val="decimal"/>
      <w:lvlText w:val="%1."/>
      <w:lvlJc w:val="left"/>
      <w:pPr>
        <w:tabs>
          <w:tab w:val="num" w:pos="720"/>
        </w:tabs>
        <w:ind w:left="720" w:hanging="360"/>
      </w:pPr>
      <w:rPr>
        <w:rFonts w:hint="default"/>
      </w:rPr>
    </w:lvl>
    <w:lvl w:ilvl="1" w:tplc="A83C83B2">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015377E0"/>
    <w:multiLevelType w:val="hybridMultilevel"/>
    <w:tmpl w:val="28242F88"/>
    <w:name w:val="WW8Num352232222222"/>
    <w:lvl w:ilvl="0" w:tplc="E4EAAC2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3" w15:restartNumberingAfterBreak="0">
    <w:nsid w:val="01B40B52"/>
    <w:multiLevelType w:val="hybridMultilevel"/>
    <w:tmpl w:val="167CF8CA"/>
    <w:name w:val="WW8Num3822"/>
    <w:lvl w:ilvl="0" w:tplc="FC3E8EB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08B2367E"/>
    <w:multiLevelType w:val="multilevel"/>
    <w:tmpl w:val="DCEC0E12"/>
    <w:name w:val="WW8Num38222"/>
    <w:lvl w:ilvl="0">
      <w:start w:val="1"/>
      <w:numFmt w:val="decimal"/>
      <w:lvlText w:val="%1)"/>
      <w:lvlJc w:val="left"/>
      <w:pPr>
        <w:tabs>
          <w:tab w:val="num" w:pos="1004"/>
        </w:tabs>
        <w:ind w:left="1004" w:hanging="360"/>
      </w:pPr>
      <w:rPr>
        <w:rFonts w:hint="default"/>
        <w:b w:val="0"/>
      </w:rPr>
    </w:lvl>
    <w:lvl w:ilvl="1">
      <w:start w:val="1"/>
      <w:numFmt w:val="decimal"/>
      <w:lvlText w:val="%2."/>
      <w:lvlJc w:val="left"/>
      <w:pPr>
        <w:tabs>
          <w:tab w:val="num" w:pos="1211"/>
        </w:tabs>
        <w:ind w:left="644" w:firstLine="0"/>
      </w:pPr>
      <w:rPr>
        <w:rFonts w:hint="default"/>
      </w:rPr>
    </w:lvl>
    <w:lvl w:ilvl="2">
      <w:start w:val="1"/>
      <w:numFmt w:val="decimal"/>
      <w:lvlText w:val="%3."/>
      <w:lvlJc w:val="left"/>
      <w:pPr>
        <w:tabs>
          <w:tab w:val="num" w:pos="1494"/>
        </w:tabs>
        <w:ind w:left="644" w:firstLine="0"/>
      </w:pPr>
      <w:rPr>
        <w:rFonts w:hint="default"/>
      </w:rPr>
    </w:lvl>
    <w:lvl w:ilvl="3">
      <w:start w:val="1"/>
      <w:numFmt w:val="decimal"/>
      <w:lvlText w:val="%4."/>
      <w:lvlJc w:val="left"/>
      <w:pPr>
        <w:tabs>
          <w:tab w:val="num" w:pos="1778"/>
        </w:tabs>
        <w:ind w:left="644" w:firstLine="0"/>
      </w:pPr>
      <w:rPr>
        <w:rFonts w:hint="default"/>
      </w:rPr>
    </w:lvl>
    <w:lvl w:ilvl="4">
      <w:start w:val="1"/>
      <w:numFmt w:val="decimal"/>
      <w:lvlText w:val="%5."/>
      <w:lvlJc w:val="left"/>
      <w:pPr>
        <w:tabs>
          <w:tab w:val="num" w:pos="2061"/>
        </w:tabs>
        <w:ind w:left="644" w:firstLine="0"/>
      </w:pPr>
      <w:rPr>
        <w:rFonts w:hint="default"/>
      </w:rPr>
    </w:lvl>
    <w:lvl w:ilvl="5">
      <w:start w:val="1"/>
      <w:numFmt w:val="decimal"/>
      <w:lvlText w:val="%6."/>
      <w:lvlJc w:val="left"/>
      <w:pPr>
        <w:tabs>
          <w:tab w:val="num" w:pos="2345"/>
        </w:tabs>
        <w:ind w:left="644" w:firstLine="0"/>
      </w:pPr>
      <w:rPr>
        <w:rFonts w:hint="default"/>
      </w:rPr>
    </w:lvl>
    <w:lvl w:ilvl="6">
      <w:start w:val="1"/>
      <w:numFmt w:val="decimal"/>
      <w:lvlText w:val="%7."/>
      <w:lvlJc w:val="left"/>
      <w:pPr>
        <w:tabs>
          <w:tab w:val="num" w:pos="2628"/>
        </w:tabs>
        <w:ind w:left="644" w:firstLine="0"/>
      </w:pPr>
      <w:rPr>
        <w:rFonts w:hint="default"/>
      </w:rPr>
    </w:lvl>
    <w:lvl w:ilvl="7">
      <w:start w:val="1"/>
      <w:numFmt w:val="decimal"/>
      <w:lvlText w:val="%8."/>
      <w:lvlJc w:val="left"/>
      <w:pPr>
        <w:tabs>
          <w:tab w:val="num" w:pos="2912"/>
        </w:tabs>
        <w:ind w:left="644" w:firstLine="0"/>
      </w:pPr>
      <w:rPr>
        <w:rFonts w:hint="default"/>
      </w:rPr>
    </w:lvl>
    <w:lvl w:ilvl="8">
      <w:start w:val="1"/>
      <w:numFmt w:val="decimal"/>
      <w:lvlText w:val="%9."/>
      <w:lvlJc w:val="left"/>
      <w:pPr>
        <w:tabs>
          <w:tab w:val="num" w:pos="3195"/>
        </w:tabs>
        <w:ind w:left="644" w:firstLine="0"/>
      </w:pPr>
      <w:rPr>
        <w:rFonts w:hint="default"/>
      </w:rPr>
    </w:lvl>
  </w:abstractNum>
  <w:abstractNum w:abstractNumId="125"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165501FC"/>
    <w:multiLevelType w:val="hybridMultilevel"/>
    <w:tmpl w:val="89E4890C"/>
    <w:lvl w:ilvl="0" w:tplc="AE1C013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7" w15:restartNumberingAfterBreak="0">
    <w:nsid w:val="16E75098"/>
    <w:multiLevelType w:val="hybridMultilevel"/>
    <w:tmpl w:val="464668DE"/>
    <w:lvl w:ilvl="0" w:tplc="AE1C01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1F292224"/>
    <w:multiLevelType w:val="hybridMultilevel"/>
    <w:tmpl w:val="D452FE16"/>
    <w:name w:val="WW8Num352232222"/>
    <w:lvl w:ilvl="0" w:tplc="97C84BE0">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21C239F3"/>
    <w:multiLevelType w:val="multilevel"/>
    <w:tmpl w:val="B12C965C"/>
    <w:name w:val="WW8Num86222222"/>
    <w:lvl w:ilvl="0">
      <w:start w:val="1"/>
      <w:numFmt w:val="decimal"/>
      <w:lvlText w:val="%1."/>
      <w:lvlJc w:val="left"/>
      <w:pPr>
        <w:tabs>
          <w:tab w:val="num" w:pos="283"/>
        </w:tabs>
        <w:ind w:left="0" w:firstLine="0"/>
      </w:pPr>
      <w:rPr>
        <w:rFonts w:ascii="Arial" w:hAnsi="Arial" w:cs="Arial" w:hint="default"/>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30" w15:restartNumberingAfterBreak="0">
    <w:nsid w:val="38043FC1"/>
    <w:multiLevelType w:val="hybridMultilevel"/>
    <w:tmpl w:val="10389718"/>
    <w:name w:val="WW8Num35222"/>
    <w:lvl w:ilvl="0" w:tplc="D8F84E18">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31" w15:restartNumberingAfterBreak="0">
    <w:nsid w:val="54366452"/>
    <w:multiLevelType w:val="hybridMultilevel"/>
    <w:tmpl w:val="F3A2526C"/>
    <w:name w:val="WW8Num35223"/>
    <w:lvl w:ilvl="0" w:tplc="88EEA37E">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32" w15:restartNumberingAfterBreak="0">
    <w:nsid w:val="564011B5"/>
    <w:multiLevelType w:val="hybridMultilevel"/>
    <w:tmpl w:val="BCD4C74E"/>
    <w:name w:val="WW8Num35223222222"/>
    <w:lvl w:ilvl="0" w:tplc="E4EAAC2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33" w15:restartNumberingAfterBreak="0">
    <w:nsid w:val="5AE72255"/>
    <w:multiLevelType w:val="hybridMultilevel"/>
    <w:tmpl w:val="8C9CC284"/>
    <w:name w:val="WW8Num3522322"/>
    <w:lvl w:ilvl="0" w:tplc="3348A350">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5D315CD4"/>
    <w:multiLevelType w:val="hybridMultilevel"/>
    <w:tmpl w:val="60A2A074"/>
    <w:name w:val="WW8Num352232"/>
    <w:lvl w:ilvl="0" w:tplc="18DC300A">
      <w:start w:val="1"/>
      <w:numFmt w:val="decimal"/>
      <w:lvlText w:val="%1)"/>
      <w:lvlJc w:val="left"/>
      <w:pPr>
        <w:tabs>
          <w:tab w:val="num" w:pos="786"/>
        </w:tabs>
        <w:ind w:left="786" w:hanging="360"/>
      </w:pPr>
      <w:rPr>
        <w:rFonts w:ascii="Times New Roman" w:hAnsi="Times New Roman" w:cs="Times New Roman"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60CB1D13"/>
    <w:multiLevelType w:val="hybridMultilevel"/>
    <w:tmpl w:val="2A9E5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C166733"/>
    <w:multiLevelType w:val="hybridMultilevel"/>
    <w:tmpl w:val="D2D00198"/>
    <w:name w:val="WW8Num35223222"/>
    <w:lvl w:ilvl="0" w:tplc="0180EC6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7FE5391C"/>
    <w:multiLevelType w:val="hybridMultilevel"/>
    <w:tmpl w:val="64103C32"/>
    <w:name w:val="WW8Num210"/>
    <w:lvl w:ilvl="0" w:tplc="FC3E8EB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35"/>
  </w:num>
  <w:num w:numId="2">
    <w:abstractNumId w:val="125"/>
  </w:num>
  <w:num w:numId="3">
    <w:abstractNumId w:val="127"/>
  </w:num>
  <w:num w:numId="4">
    <w:abstractNumId w:val="1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D8"/>
    <w:rsid w:val="00000325"/>
    <w:rsid w:val="000004D1"/>
    <w:rsid w:val="00000E5D"/>
    <w:rsid w:val="000014B7"/>
    <w:rsid w:val="00001796"/>
    <w:rsid w:val="000019E8"/>
    <w:rsid w:val="00001ACE"/>
    <w:rsid w:val="00001F85"/>
    <w:rsid w:val="000032B4"/>
    <w:rsid w:val="00004401"/>
    <w:rsid w:val="00004491"/>
    <w:rsid w:val="000066B4"/>
    <w:rsid w:val="000073AD"/>
    <w:rsid w:val="00010A97"/>
    <w:rsid w:val="00013B60"/>
    <w:rsid w:val="00015DCF"/>
    <w:rsid w:val="000162B5"/>
    <w:rsid w:val="000168ED"/>
    <w:rsid w:val="00016B72"/>
    <w:rsid w:val="00017368"/>
    <w:rsid w:val="00017A99"/>
    <w:rsid w:val="00020B22"/>
    <w:rsid w:val="0002151F"/>
    <w:rsid w:val="0002206A"/>
    <w:rsid w:val="000222CB"/>
    <w:rsid w:val="000223BB"/>
    <w:rsid w:val="0002271D"/>
    <w:rsid w:val="00022DC3"/>
    <w:rsid w:val="000246A8"/>
    <w:rsid w:val="00024F87"/>
    <w:rsid w:val="000274EB"/>
    <w:rsid w:val="00027738"/>
    <w:rsid w:val="00030036"/>
    <w:rsid w:val="00030923"/>
    <w:rsid w:val="00030FDC"/>
    <w:rsid w:val="00032579"/>
    <w:rsid w:val="00032A1F"/>
    <w:rsid w:val="00033AC1"/>
    <w:rsid w:val="0003438D"/>
    <w:rsid w:val="0003474E"/>
    <w:rsid w:val="00034C7A"/>
    <w:rsid w:val="00035237"/>
    <w:rsid w:val="00036177"/>
    <w:rsid w:val="00036573"/>
    <w:rsid w:val="00036718"/>
    <w:rsid w:val="000416A5"/>
    <w:rsid w:val="00041878"/>
    <w:rsid w:val="00042B8B"/>
    <w:rsid w:val="00043014"/>
    <w:rsid w:val="00043DE7"/>
    <w:rsid w:val="000443E7"/>
    <w:rsid w:val="00045734"/>
    <w:rsid w:val="00045789"/>
    <w:rsid w:val="00047D00"/>
    <w:rsid w:val="00050281"/>
    <w:rsid w:val="00050534"/>
    <w:rsid w:val="0005112D"/>
    <w:rsid w:val="00052249"/>
    <w:rsid w:val="000523D3"/>
    <w:rsid w:val="00052869"/>
    <w:rsid w:val="0005328D"/>
    <w:rsid w:val="000537ED"/>
    <w:rsid w:val="00054829"/>
    <w:rsid w:val="000557FD"/>
    <w:rsid w:val="00055DCC"/>
    <w:rsid w:val="0005782A"/>
    <w:rsid w:val="00060FCA"/>
    <w:rsid w:val="00061C25"/>
    <w:rsid w:val="00062E79"/>
    <w:rsid w:val="00063DBD"/>
    <w:rsid w:val="00063DED"/>
    <w:rsid w:val="00063E29"/>
    <w:rsid w:val="00064BEC"/>
    <w:rsid w:val="00065F1E"/>
    <w:rsid w:val="000674C1"/>
    <w:rsid w:val="00071212"/>
    <w:rsid w:val="0007151F"/>
    <w:rsid w:val="0007153C"/>
    <w:rsid w:val="000718B6"/>
    <w:rsid w:val="000724F4"/>
    <w:rsid w:val="000726DF"/>
    <w:rsid w:val="000750E0"/>
    <w:rsid w:val="000752D8"/>
    <w:rsid w:val="0007645B"/>
    <w:rsid w:val="00076D19"/>
    <w:rsid w:val="000801F1"/>
    <w:rsid w:val="000808CA"/>
    <w:rsid w:val="000810E5"/>
    <w:rsid w:val="0008245E"/>
    <w:rsid w:val="00082CFA"/>
    <w:rsid w:val="00082EB5"/>
    <w:rsid w:val="00083B05"/>
    <w:rsid w:val="00084938"/>
    <w:rsid w:val="000856EC"/>
    <w:rsid w:val="000874D7"/>
    <w:rsid w:val="00090225"/>
    <w:rsid w:val="00092AA0"/>
    <w:rsid w:val="00092E5C"/>
    <w:rsid w:val="00093377"/>
    <w:rsid w:val="00093905"/>
    <w:rsid w:val="00093A9A"/>
    <w:rsid w:val="00094663"/>
    <w:rsid w:val="00095949"/>
    <w:rsid w:val="000961B1"/>
    <w:rsid w:val="00096A88"/>
    <w:rsid w:val="00096E7B"/>
    <w:rsid w:val="000975F8"/>
    <w:rsid w:val="000A31E5"/>
    <w:rsid w:val="000A42EA"/>
    <w:rsid w:val="000A5B31"/>
    <w:rsid w:val="000A5C19"/>
    <w:rsid w:val="000A796C"/>
    <w:rsid w:val="000B032E"/>
    <w:rsid w:val="000B0887"/>
    <w:rsid w:val="000B0AD5"/>
    <w:rsid w:val="000B1932"/>
    <w:rsid w:val="000B1E3C"/>
    <w:rsid w:val="000B1FC8"/>
    <w:rsid w:val="000B42EF"/>
    <w:rsid w:val="000B4482"/>
    <w:rsid w:val="000B4B11"/>
    <w:rsid w:val="000B6283"/>
    <w:rsid w:val="000B7B72"/>
    <w:rsid w:val="000B7D8D"/>
    <w:rsid w:val="000B7DE3"/>
    <w:rsid w:val="000C060A"/>
    <w:rsid w:val="000C1353"/>
    <w:rsid w:val="000C1C4E"/>
    <w:rsid w:val="000C357C"/>
    <w:rsid w:val="000C3757"/>
    <w:rsid w:val="000C39D8"/>
    <w:rsid w:val="000C4857"/>
    <w:rsid w:val="000C4B0A"/>
    <w:rsid w:val="000C4DE7"/>
    <w:rsid w:val="000C554E"/>
    <w:rsid w:val="000C5D0E"/>
    <w:rsid w:val="000C6492"/>
    <w:rsid w:val="000D0AA1"/>
    <w:rsid w:val="000D125C"/>
    <w:rsid w:val="000D12F5"/>
    <w:rsid w:val="000D1984"/>
    <w:rsid w:val="000D2447"/>
    <w:rsid w:val="000D269E"/>
    <w:rsid w:val="000D31B4"/>
    <w:rsid w:val="000D34AC"/>
    <w:rsid w:val="000D3A06"/>
    <w:rsid w:val="000D5C05"/>
    <w:rsid w:val="000E0403"/>
    <w:rsid w:val="000E13A2"/>
    <w:rsid w:val="000E19D2"/>
    <w:rsid w:val="000E1B5C"/>
    <w:rsid w:val="000E1BE8"/>
    <w:rsid w:val="000E2ED2"/>
    <w:rsid w:val="000E3366"/>
    <w:rsid w:val="000E43BB"/>
    <w:rsid w:val="000E6130"/>
    <w:rsid w:val="000E6426"/>
    <w:rsid w:val="000E7935"/>
    <w:rsid w:val="000F0F62"/>
    <w:rsid w:val="000F18B8"/>
    <w:rsid w:val="000F1C26"/>
    <w:rsid w:val="000F240D"/>
    <w:rsid w:val="000F3782"/>
    <w:rsid w:val="000F43FA"/>
    <w:rsid w:val="000F52AA"/>
    <w:rsid w:val="000F5737"/>
    <w:rsid w:val="000F5AFC"/>
    <w:rsid w:val="000F7C71"/>
    <w:rsid w:val="00100E26"/>
    <w:rsid w:val="0010175B"/>
    <w:rsid w:val="0010200D"/>
    <w:rsid w:val="00102441"/>
    <w:rsid w:val="001028DB"/>
    <w:rsid w:val="00102C3D"/>
    <w:rsid w:val="00103503"/>
    <w:rsid w:val="001043B0"/>
    <w:rsid w:val="00105240"/>
    <w:rsid w:val="0010678D"/>
    <w:rsid w:val="001102C1"/>
    <w:rsid w:val="00110BB9"/>
    <w:rsid w:val="00112402"/>
    <w:rsid w:val="001134F9"/>
    <w:rsid w:val="00113B30"/>
    <w:rsid w:val="00113BE4"/>
    <w:rsid w:val="001158E0"/>
    <w:rsid w:val="00115FB1"/>
    <w:rsid w:val="001163E5"/>
    <w:rsid w:val="001166A8"/>
    <w:rsid w:val="00116E0E"/>
    <w:rsid w:val="00121651"/>
    <w:rsid w:val="00122B96"/>
    <w:rsid w:val="00122FBE"/>
    <w:rsid w:val="00123322"/>
    <w:rsid w:val="00123ADF"/>
    <w:rsid w:val="00124CAA"/>
    <w:rsid w:val="00124E06"/>
    <w:rsid w:val="00125E2C"/>
    <w:rsid w:val="001269EC"/>
    <w:rsid w:val="00126E72"/>
    <w:rsid w:val="00126FB6"/>
    <w:rsid w:val="0013094E"/>
    <w:rsid w:val="00130F68"/>
    <w:rsid w:val="001310DA"/>
    <w:rsid w:val="00131DA4"/>
    <w:rsid w:val="00133282"/>
    <w:rsid w:val="00134128"/>
    <w:rsid w:val="00134ABB"/>
    <w:rsid w:val="00135C45"/>
    <w:rsid w:val="00136DFF"/>
    <w:rsid w:val="00136E5C"/>
    <w:rsid w:val="00137290"/>
    <w:rsid w:val="00137CFA"/>
    <w:rsid w:val="00140BEE"/>
    <w:rsid w:val="00140DF2"/>
    <w:rsid w:val="001411EB"/>
    <w:rsid w:val="00143843"/>
    <w:rsid w:val="00144154"/>
    <w:rsid w:val="001447FC"/>
    <w:rsid w:val="00144B83"/>
    <w:rsid w:val="00145212"/>
    <w:rsid w:val="00145573"/>
    <w:rsid w:val="0014560D"/>
    <w:rsid w:val="0014572A"/>
    <w:rsid w:val="00146B46"/>
    <w:rsid w:val="00146B83"/>
    <w:rsid w:val="00147E3A"/>
    <w:rsid w:val="00151D96"/>
    <w:rsid w:val="001529F5"/>
    <w:rsid w:val="001536D0"/>
    <w:rsid w:val="00154134"/>
    <w:rsid w:val="00154E90"/>
    <w:rsid w:val="001552A1"/>
    <w:rsid w:val="00155566"/>
    <w:rsid w:val="00161AA6"/>
    <w:rsid w:val="00163713"/>
    <w:rsid w:val="00163ED0"/>
    <w:rsid w:val="00164BBD"/>
    <w:rsid w:val="00166359"/>
    <w:rsid w:val="00170734"/>
    <w:rsid w:val="00171085"/>
    <w:rsid w:val="001711DF"/>
    <w:rsid w:val="00172B10"/>
    <w:rsid w:val="00174B63"/>
    <w:rsid w:val="001750E0"/>
    <w:rsid w:val="001757ED"/>
    <w:rsid w:val="00176457"/>
    <w:rsid w:val="001819DB"/>
    <w:rsid w:val="00182E24"/>
    <w:rsid w:val="00182E9D"/>
    <w:rsid w:val="001833B4"/>
    <w:rsid w:val="00183CA0"/>
    <w:rsid w:val="00183F8B"/>
    <w:rsid w:val="001847EF"/>
    <w:rsid w:val="00185E0B"/>
    <w:rsid w:val="00185E1B"/>
    <w:rsid w:val="00190109"/>
    <w:rsid w:val="001905B5"/>
    <w:rsid w:val="001917FE"/>
    <w:rsid w:val="00191D44"/>
    <w:rsid w:val="00191FC1"/>
    <w:rsid w:val="001926E2"/>
    <w:rsid w:val="00193B99"/>
    <w:rsid w:val="00193F7E"/>
    <w:rsid w:val="001940C3"/>
    <w:rsid w:val="001971E2"/>
    <w:rsid w:val="001A1CA5"/>
    <w:rsid w:val="001A3906"/>
    <w:rsid w:val="001A479D"/>
    <w:rsid w:val="001A563A"/>
    <w:rsid w:val="001A731C"/>
    <w:rsid w:val="001A7498"/>
    <w:rsid w:val="001B0439"/>
    <w:rsid w:val="001B1857"/>
    <w:rsid w:val="001B2251"/>
    <w:rsid w:val="001B43DA"/>
    <w:rsid w:val="001B4B13"/>
    <w:rsid w:val="001B673E"/>
    <w:rsid w:val="001B6BCD"/>
    <w:rsid w:val="001B7761"/>
    <w:rsid w:val="001C0B32"/>
    <w:rsid w:val="001C114B"/>
    <w:rsid w:val="001C1868"/>
    <w:rsid w:val="001C1A60"/>
    <w:rsid w:val="001C23DB"/>
    <w:rsid w:val="001C30D8"/>
    <w:rsid w:val="001C48FB"/>
    <w:rsid w:val="001C4A99"/>
    <w:rsid w:val="001C760A"/>
    <w:rsid w:val="001C79D1"/>
    <w:rsid w:val="001D0001"/>
    <w:rsid w:val="001D1B67"/>
    <w:rsid w:val="001D322F"/>
    <w:rsid w:val="001D3354"/>
    <w:rsid w:val="001D40C4"/>
    <w:rsid w:val="001D49B5"/>
    <w:rsid w:val="001D51E7"/>
    <w:rsid w:val="001D5213"/>
    <w:rsid w:val="001D5D80"/>
    <w:rsid w:val="001D65E5"/>
    <w:rsid w:val="001E0354"/>
    <w:rsid w:val="001E262F"/>
    <w:rsid w:val="001E29CE"/>
    <w:rsid w:val="001E2B74"/>
    <w:rsid w:val="001E3992"/>
    <w:rsid w:val="001E4630"/>
    <w:rsid w:val="001E4C40"/>
    <w:rsid w:val="001E4DDF"/>
    <w:rsid w:val="001E5201"/>
    <w:rsid w:val="001E61BE"/>
    <w:rsid w:val="001E6DC4"/>
    <w:rsid w:val="001F0048"/>
    <w:rsid w:val="001F0487"/>
    <w:rsid w:val="001F05A0"/>
    <w:rsid w:val="001F1524"/>
    <w:rsid w:val="001F282B"/>
    <w:rsid w:val="001F2904"/>
    <w:rsid w:val="001F2E43"/>
    <w:rsid w:val="001F3C66"/>
    <w:rsid w:val="001F4B46"/>
    <w:rsid w:val="001F4D59"/>
    <w:rsid w:val="001F4FB2"/>
    <w:rsid w:val="001F50FE"/>
    <w:rsid w:val="001F6199"/>
    <w:rsid w:val="001F6F88"/>
    <w:rsid w:val="001F786C"/>
    <w:rsid w:val="0020016F"/>
    <w:rsid w:val="002002D7"/>
    <w:rsid w:val="00202BFA"/>
    <w:rsid w:val="002032FF"/>
    <w:rsid w:val="0020394C"/>
    <w:rsid w:val="002049BD"/>
    <w:rsid w:val="00205A43"/>
    <w:rsid w:val="00205C23"/>
    <w:rsid w:val="00210E4F"/>
    <w:rsid w:val="00211A94"/>
    <w:rsid w:val="00214DA1"/>
    <w:rsid w:val="00215EA5"/>
    <w:rsid w:val="00216AB7"/>
    <w:rsid w:val="00217593"/>
    <w:rsid w:val="002179D1"/>
    <w:rsid w:val="00217D3B"/>
    <w:rsid w:val="00221DFB"/>
    <w:rsid w:val="002226CC"/>
    <w:rsid w:val="00222806"/>
    <w:rsid w:val="0022382B"/>
    <w:rsid w:val="00223D43"/>
    <w:rsid w:val="00224317"/>
    <w:rsid w:val="002255D3"/>
    <w:rsid w:val="002278F8"/>
    <w:rsid w:val="00227FF6"/>
    <w:rsid w:val="002302D6"/>
    <w:rsid w:val="00230798"/>
    <w:rsid w:val="00230BD8"/>
    <w:rsid w:val="002310B1"/>
    <w:rsid w:val="00231C2A"/>
    <w:rsid w:val="0023261E"/>
    <w:rsid w:val="00232C48"/>
    <w:rsid w:val="00233A7E"/>
    <w:rsid w:val="00234598"/>
    <w:rsid w:val="002346B8"/>
    <w:rsid w:val="0023740A"/>
    <w:rsid w:val="00237F8D"/>
    <w:rsid w:val="00240B6D"/>
    <w:rsid w:val="00240C2A"/>
    <w:rsid w:val="0024107D"/>
    <w:rsid w:val="0024181C"/>
    <w:rsid w:val="00241EF2"/>
    <w:rsid w:val="00242540"/>
    <w:rsid w:val="00242DFF"/>
    <w:rsid w:val="00243442"/>
    <w:rsid w:val="00244848"/>
    <w:rsid w:val="00245983"/>
    <w:rsid w:val="00245B91"/>
    <w:rsid w:val="00250863"/>
    <w:rsid w:val="00250F57"/>
    <w:rsid w:val="002525B3"/>
    <w:rsid w:val="00252AF0"/>
    <w:rsid w:val="0025355F"/>
    <w:rsid w:val="00253601"/>
    <w:rsid w:val="00255908"/>
    <w:rsid w:val="00255CAC"/>
    <w:rsid w:val="00255E03"/>
    <w:rsid w:val="002567FE"/>
    <w:rsid w:val="00256AA6"/>
    <w:rsid w:val="0025797A"/>
    <w:rsid w:val="00257DD2"/>
    <w:rsid w:val="002604DC"/>
    <w:rsid w:val="00260E80"/>
    <w:rsid w:val="00262656"/>
    <w:rsid w:val="002626EB"/>
    <w:rsid w:val="002627C1"/>
    <w:rsid w:val="002631D6"/>
    <w:rsid w:val="00265DEB"/>
    <w:rsid w:val="00266944"/>
    <w:rsid w:val="002704FD"/>
    <w:rsid w:val="00273024"/>
    <w:rsid w:val="002731A2"/>
    <w:rsid w:val="002731B4"/>
    <w:rsid w:val="00274A0C"/>
    <w:rsid w:val="002759C1"/>
    <w:rsid w:val="00280ED8"/>
    <w:rsid w:val="00281228"/>
    <w:rsid w:val="00281282"/>
    <w:rsid w:val="00281D0F"/>
    <w:rsid w:val="00283040"/>
    <w:rsid w:val="00283775"/>
    <w:rsid w:val="002838D8"/>
    <w:rsid w:val="00284050"/>
    <w:rsid w:val="002844A0"/>
    <w:rsid w:val="00284805"/>
    <w:rsid w:val="002849C8"/>
    <w:rsid w:val="00284EE0"/>
    <w:rsid w:val="00285D20"/>
    <w:rsid w:val="0028618E"/>
    <w:rsid w:val="002868C0"/>
    <w:rsid w:val="00286C91"/>
    <w:rsid w:val="00287527"/>
    <w:rsid w:val="00290328"/>
    <w:rsid w:val="00290F54"/>
    <w:rsid w:val="0029170E"/>
    <w:rsid w:val="00291B5E"/>
    <w:rsid w:val="00291CD6"/>
    <w:rsid w:val="00291CFA"/>
    <w:rsid w:val="00292FC8"/>
    <w:rsid w:val="00294809"/>
    <w:rsid w:val="00295654"/>
    <w:rsid w:val="002957FD"/>
    <w:rsid w:val="0029795B"/>
    <w:rsid w:val="002A0E81"/>
    <w:rsid w:val="002A1561"/>
    <w:rsid w:val="002A3E04"/>
    <w:rsid w:val="002A59B5"/>
    <w:rsid w:val="002A77B5"/>
    <w:rsid w:val="002B06D7"/>
    <w:rsid w:val="002B0B3B"/>
    <w:rsid w:val="002B0E0B"/>
    <w:rsid w:val="002B16A1"/>
    <w:rsid w:val="002B20DF"/>
    <w:rsid w:val="002B21DE"/>
    <w:rsid w:val="002B27FE"/>
    <w:rsid w:val="002B44B0"/>
    <w:rsid w:val="002B4FF2"/>
    <w:rsid w:val="002B752D"/>
    <w:rsid w:val="002C0DA0"/>
    <w:rsid w:val="002C1D88"/>
    <w:rsid w:val="002C31E8"/>
    <w:rsid w:val="002C36E4"/>
    <w:rsid w:val="002C3E5C"/>
    <w:rsid w:val="002C416F"/>
    <w:rsid w:val="002C4C93"/>
    <w:rsid w:val="002C62D6"/>
    <w:rsid w:val="002C65CB"/>
    <w:rsid w:val="002C66B9"/>
    <w:rsid w:val="002C7192"/>
    <w:rsid w:val="002C76C9"/>
    <w:rsid w:val="002D0C1A"/>
    <w:rsid w:val="002D1129"/>
    <w:rsid w:val="002D2BF9"/>
    <w:rsid w:val="002D2C96"/>
    <w:rsid w:val="002D2DE3"/>
    <w:rsid w:val="002D31CF"/>
    <w:rsid w:val="002D3275"/>
    <w:rsid w:val="002D38D9"/>
    <w:rsid w:val="002D53FB"/>
    <w:rsid w:val="002D6A09"/>
    <w:rsid w:val="002D6A90"/>
    <w:rsid w:val="002E04BE"/>
    <w:rsid w:val="002E10F5"/>
    <w:rsid w:val="002E28E6"/>
    <w:rsid w:val="002E32B6"/>
    <w:rsid w:val="002E3988"/>
    <w:rsid w:val="002E3996"/>
    <w:rsid w:val="002E4181"/>
    <w:rsid w:val="002E4417"/>
    <w:rsid w:val="002E456B"/>
    <w:rsid w:val="002E5D09"/>
    <w:rsid w:val="002E5DB9"/>
    <w:rsid w:val="002E60D5"/>
    <w:rsid w:val="002F0269"/>
    <w:rsid w:val="002F058B"/>
    <w:rsid w:val="002F0C91"/>
    <w:rsid w:val="002F27F7"/>
    <w:rsid w:val="002F3420"/>
    <w:rsid w:val="002F52B5"/>
    <w:rsid w:val="002F609F"/>
    <w:rsid w:val="002F698A"/>
    <w:rsid w:val="002F702B"/>
    <w:rsid w:val="002F747D"/>
    <w:rsid w:val="003001F2"/>
    <w:rsid w:val="00300A40"/>
    <w:rsid w:val="00300CFA"/>
    <w:rsid w:val="00300D2D"/>
    <w:rsid w:val="00302207"/>
    <w:rsid w:val="00302351"/>
    <w:rsid w:val="0030310F"/>
    <w:rsid w:val="003048D1"/>
    <w:rsid w:val="00305188"/>
    <w:rsid w:val="00306082"/>
    <w:rsid w:val="00307643"/>
    <w:rsid w:val="00311C42"/>
    <w:rsid w:val="00313226"/>
    <w:rsid w:val="003133ED"/>
    <w:rsid w:val="00313EE4"/>
    <w:rsid w:val="003147B3"/>
    <w:rsid w:val="003152DB"/>
    <w:rsid w:val="00317977"/>
    <w:rsid w:val="0032080B"/>
    <w:rsid w:val="003215B5"/>
    <w:rsid w:val="00321BB6"/>
    <w:rsid w:val="00321DBF"/>
    <w:rsid w:val="00321E33"/>
    <w:rsid w:val="003221A6"/>
    <w:rsid w:val="00322A15"/>
    <w:rsid w:val="0032355F"/>
    <w:rsid w:val="00324383"/>
    <w:rsid w:val="0032541C"/>
    <w:rsid w:val="00325F7D"/>
    <w:rsid w:val="00326356"/>
    <w:rsid w:val="003263C1"/>
    <w:rsid w:val="0032708E"/>
    <w:rsid w:val="003275E5"/>
    <w:rsid w:val="00330864"/>
    <w:rsid w:val="00330BEF"/>
    <w:rsid w:val="00330C68"/>
    <w:rsid w:val="003313A9"/>
    <w:rsid w:val="00334BF4"/>
    <w:rsid w:val="00335D62"/>
    <w:rsid w:val="00335E03"/>
    <w:rsid w:val="003368B3"/>
    <w:rsid w:val="00336D2A"/>
    <w:rsid w:val="0034042D"/>
    <w:rsid w:val="003416B4"/>
    <w:rsid w:val="00341C61"/>
    <w:rsid w:val="0034301D"/>
    <w:rsid w:val="00343C08"/>
    <w:rsid w:val="00346542"/>
    <w:rsid w:val="003471B7"/>
    <w:rsid w:val="003471FF"/>
    <w:rsid w:val="0034767B"/>
    <w:rsid w:val="00347C19"/>
    <w:rsid w:val="00347D93"/>
    <w:rsid w:val="00347E0C"/>
    <w:rsid w:val="0035007C"/>
    <w:rsid w:val="00351057"/>
    <w:rsid w:val="003513DC"/>
    <w:rsid w:val="003527A0"/>
    <w:rsid w:val="00353A53"/>
    <w:rsid w:val="003547F4"/>
    <w:rsid w:val="00355429"/>
    <w:rsid w:val="00356512"/>
    <w:rsid w:val="003567AE"/>
    <w:rsid w:val="003571B5"/>
    <w:rsid w:val="0036052C"/>
    <w:rsid w:val="00360674"/>
    <w:rsid w:val="00360FB6"/>
    <w:rsid w:val="0036125F"/>
    <w:rsid w:val="00361B1B"/>
    <w:rsid w:val="00362E2E"/>
    <w:rsid w:val="00363A34"/>
    <w:rsid w:val="00364BB6"/>
    <w:rsid w:val="00365019"/>
    <w:rsid w:val="003650A3"/>
    <w:rsid w:val="00365303"/>
    <w:rsid w:val="003669C2"/>
    <w:rsid w:val="00367773"/>
    <w:rsid w:val="00372C37"/>
    <w:rsid w:val="003734E5"/>
    <w:rsid w:val="003740A4"/>
    <w:rsid w:val="00375188"/>
    <w:rsid w:val="00375352"/>
    <w:rsid w:val="00376611"/>
    <w:rsid w:val="00376775"/>
    <w:rsid w:val="00381085"/>
    <w:rsid w:val="00382DDB"/>
    <w:rsid w:val="00384271"/>
    <w:rsid w:val="003842B5"/>
    <w:rsid w:val="003842CC"/>
    <w:rsid w:val="0038470F"/>
    <w:rsid w:val="00385544"/>
    <w:rsid w:val="0038624B"/>
    <w:rsid w:val="003871FD"/>
    <w:rsid w:val="00387F14"/>
    <w:rsid w:val="00390229"/>
    <w:rsid w:val="00391082"/>
    <w:rsid w:val="00391C3C"/>
    <w:rsid w:val="003923BA"/>
    <w:rsid w:val="00392481"/>
    <w:rsid w:val="00392BF7"/>
    <w:rsid w:val="00392F90"/>
    <w:rsid w:val="00392FA1"/>
    <w:rsid w:val="0039394C"/>
    <w:rsid w:val="0039478B"/>
    <w:rsid w:val="003954A3"/>
    <w:rsid w:val="0039566E"/>
    <w:rsid w:val="003961E1"/>
    <w:rsid w:val="00396467"/>
    <w:rsid w:val="00396801"/>
    <w:rsid w:val="00397C91"/>
    <w:rsid w:val="003A1FDB"/>
    <w:rsid w:val="003A2B3A"/>
    <w:rsid w:val="003A3B95"/>
    <w:rsid w:val="003A51EB"/>
    <w:rsid w:val="003A5621"/>
    <w:rsid w:val="003A56C9"/>
    <w:rsid w:val="003A5C8A"/>
    <w:rsid w:val="003A6B26"/>
    <w:rsid w:val="003A709E"/>
    <w:rsid w:val="003A788E"/>
    <w:rsid w:val="003A790C"/>
    <w:rsid w:val="003B1F2E"/>
    <w:rsid w:val="003B3FBD"/>
    <w:rsid w:val="003B4053"/>
    <w:rsid w:val="003B5A74"/>
    <w:rsid w:val="003B6BB6"/>
    <w:rsid w:val="003C1887"/>
    <w:rsid w:val="003C5DED"/>
    <w:rsid w:val="003C6012"/>
    <w:rsid w:val="003C67AF"/>
    <w:rsid w:val="003C6DFC"/>
    <w:rsid w:val="003C786D"/>
    <w:rsid w:val="003C7A62"/>
    <w:rsid w:val="003D0D4B"/>
    <w:rsid w:val="003D143C"/>
    <w:rsid w:val="003D1F99"/>
    <w:rsid w:val="003D4D33"/>
    <w:rsid w:val="003D54BE"/>
    <w:rsid w:val="003D5FEE"/>
    <w:rsid w:val="003D6EF6"/>
    <w:rsid w:val="003D788A"/>
    <w:rsid w:val="003E0804"/>
    <w:rsid w:val="003E12AE"/>
    <w:rsid w:val="003E1A7F"/>
    <w:rsid w:val="003E2EFB"/>
    <w:rsid w:val="003E3273"/>
    <w:rsid w:val="003E3BEF"/>
    <w:rsid w:val="003E3C31"/>
    <w:rsid w:val="003E430A"/>
    <w:rsid w:val="003E5381"/>
    <w:rsid w:val="003E65AF"/>
    <w:rsid w:val="003E67A9"/>
    <w:rsid w:val="003E7373"/>
    <w:rsid w:val="003E7E9D"/>
    <w:rsid w:val="003F1862"/>
    <w:rsid w:val="003F1A7A"/>
    <w:rsid w:val="003F216E"/>
    <w:rsid w:val="003F2376"/>
    <w:rsid w:val="003F2AE3"/>
    <w:rsid w:val="003F2BC9"/>
    <w:rsid w:val="003F3458"/>
    <w:rsid w:val="003F373B"/>
    <w:rsid w:val="003F37F8"/>
    <w:rsid w:val="003F5766"/>
    <w:rsid w:val="003F5E3C"/>
    <w:rsid w:val="003F7471"/>
    <w:rsid w:val="003F7B0C"/>
    <w:rsid w:val="004007C3"/>
    <w:rsid w:val="00400973"/>
    <w:rsid w:val="00401648"/>
    <w:rsid w:val="004017BA"/>
    <w:rsid w:val="004034A5"/>
    <w:rsid w:val="00404395"/>
    <w:rsid w:val="00404BED"/>
    <w:rsid w:val="004052D1"/>
    <w:rsid w:val="00405534"/>
    <w:rsid w:val="00405AF2"/>
    <w:rsid w:val="00405C1E"/>
    <w:rsid w:val="00407014"/>
    <w:rsid w:val="004100C4"/>
    <w:rsid w:val="00411D3B"/>
    <w:rsid w:val="0041308D"/>
    <w:rsid w:val="00413A9E"/>
    <w:rsid w:val="00413BFB"/>
    <w:rsid w:val="00414086"/>
    <w:rsid w:val="0041453B"/>
    <w:rsid w:val="004146B2"/>
    <w:rsid w:val="00414764"/>
    <w:rsid w:val="00415360"/>
    <w:rsid w:val="00416715"/>
    <w:rsid w:val="00417D4F"/>
    <w:rsid w:val="00417E94"/>
    <w:rsid w:val="00420528"/>
    <w:rsid w:val="004205D8"/>
    <w:rsid w:val="00420919"/>
    <w:rsid w:val="00420BF8"/>
    <w:rsid w:val="00420F5C"/>
    <w:rsid w:val="00422546"/>
    <w:rsid w:val="004227A4"/>
    <w:rsid w:val="00424494"/>
    <w:rsid w:val="004251D4"/>
    <w:rsid w:val="00425610"/>
    <w:rsid w:val="00425CBF"/>
    <w:rsid w:val="004260B1"/>
    <w:rsid w:val="004266A4"/>
    <w:rsid w:val="00426A55"/>
    <w:rsid w:val="00426B3E"/>
    <w:rsid w:val="00427DD1"/>
    <w:rsid w:val="00430540"/>
    <w:rsid w:val="00430E4D"/>
    <w:rsid w:val="00430ED7"/>
    <w:rsid w:val="00431368"/>
    <w:rsid w:val="00432C36"/>
    <w:rsid w:val="00434200"/>
    <w:rsid w:val="00434539"/>
    <w:rsid w:val="004361A9"/>
    <w:rsid w:val="004376BD"/>
    <w:rsid w:val="00440961"/>
    <w:rsid w:val="00440CE2"/>
    <w:rsid w:val="00441724"/>
    <w:rsid w:val="00441A4C"/>
    <w:rsid w:val="00442485"/>
    <w:rsid w:val="004436FD"/>
    <w:rsid w:val="00443BA8"/>
    <w:rsid w:val="00443E11"/>
    <w:rsid w:val="00445180"/>
    <w:rsid w:val="00445CA1"/>
    <w:rsid w:val="00445ECF"/>
    <w:rsid w:val="00446B1B"/>
    <w:rsid w:val="004471CB"/>
    <w:rsid w:val="00447CE8"/>
    <w:rsid w:val="00450880"/>
    <w:rsid w:val="004528D5"/>
    <w:rsid w:val="00453437"/>
    <w:rsid w:val="004556A1"/>
    <w:rsid w:val="004556D0"/>
    <w:rsid w:val="004577AA"/>
    <w:rsid w:val="00460005"/>
    <w:rsid w:val="00463752"/>
    <w:rsid w:val="00464177"/>
    <w:rsid w:val="00465738"/>
    <w:rsid w:val="004657DB"/>
    <w:rsid w:val="00465E7A"/>
    <w:rsid w:val="004716AB"/>
    <w:rsid w:val="00471B54"/>
    <w:rsid w:val="00475497"/>
    <w:rsid w:val="00476035"/>
    <w:rsid w:val="0047674B"/>
    <w:rsid w:val="004809F0"/>
    <w:rsid w:val="00481B40"/>
    <w:rsid w:val="00482613"/>
    <w:rsid w:val="00483721"/>
    <w:rsid w:val="00484000"/>
    <w:rsid w:val="004840BF"/>
    <w:rsid w:val="00484416"/>
    <w:rsid w:val="00484D9D"/>
    <w:rsid w:val="0048554A"/>
    <w:rsid w:val="004860E6"/>
    <w:rsid w:val="004868B4"/>
    <w:rsid w:val="00486ECC"/>
    <w:rsid w:val="00490558"/>
    <w:rsid w:val="00490753"/>
    <w:rsid w:val="00491DC7"/>
    <w:rsid w:val="00492398"/>
    <w:rsid w:val="0049332F"/>
    <w:rsid w:val="004935D8"/>
    <w:rsid w:val="00494866"/>
    <w:rsid w:val="00494D20"/>
    <w:rsid w:val="004951F4"/>
    <w:rsid w:val="0049527B"/>
    <w:rsid w:val="004975FD"/>
    <w:rsid w:val="00497B64"/>
    <w:rsid w:val="004A065C"/>
    <w:rsid w:val="004A0BD5"/>
    <w:rsid w:val="004A17FA"/>
    <w:rsid w:val="004A267C"/>
    <w:rsid w:val="004A272E"/>
    <w:rsid w:val="004A2AAA"/>
    <w:rsid w:val="004A2B1E"/>
    <w:rsid w:val="004A2B2B"/>
    <w:rsid w:val="004A2DDC"/>
    <w:rsid w:val="004A2F4D"/>
    <w:rsid w:val="004A3512"/>
    <w:rsid w:val="004A38F9"/>
    <w:rsid w:val="004A4376"/>
    <w:rsid w:val="004A69BF"/>
    <w:rsid w:val="004A69EE"/>
    <w:rsid w:val="004A69F7"/>
    <w:rsid w:val="004A6C00"/>
    <w:rsid w:val="004A6DD1"/>
    <w:rsid w:val="004A7108"/>
    <w:rsid w:val="004A74AB"/>
    <w:rsid w:val="004B0A28"/>
    <w:rsid w:val="004B26E3"/>
    <w:rsid w:val="004B32CC"/>
    <w:rsid w:val="004B40AC"/>
    <w:rsid w:val="004B589B"/>
    <w:rsid w:val="004B61BA"/>
    <w:rsid w:val="004B708E"/>
    <w:rsid w:val="004B76C4"/>
    <w:rsid w:val="004B7B8F"/>
    <w:rsid w:val="004C0AE2"/>
    <w:rsid w:val="004C1C6F"/>
    <w:rsid w:val="004C2BBD"/>
    <w:rsid w:val="004C2E0D"/>
    <w:rsid w:val="004C3E9C"/>
    <w:rsid w:val="004C4265"/>
    <w:rsid w:val="004C66C6"/>
    <w:rsid w:val="004D3499"/>
    <w:rsid w:val="004D480A"/>
    <w:rsid w:val="004D4D0B"/>
    <w:rsid w:val="004D66AA"/>
    <w:rsid w:val="004D71D2"/>
    <w:rsid w:val="004D73FA"/>
    <w:rsid w:val="004E0509"/>
    <w:rsid w:val="004E2F8B"/>
    <w:rsid w:val="004E3000"/>
    <w:rsid w:val="004E3C40"/>
    <w:rsid w:val="004E3C97"/>
    <w:rsid w:val="004E44BE"/>
    <w:rsid w:val="004E6D5B"/>
    <w:rsid w:val="004E6EBD"/>
    <w:rsid w:val="004F081E"/>
    <w:rsid w:val="004F126B"/>
    <w:rsid w:val="004F13BF"/>
    <w:rsid w:val="004F184C"/>
    <w:rsid w:val="004F1F8C"/>
    <w:rsid w:val="004F2B0B"/>
    <w:rsid w:val="004F314D"/>
    <w:rsid w:val="004F3F01"/>
    <w:rsid w:val="004F4286"/>
    <w:rsid w:val="004F45CB"/>
    <w:rsid w:val="004F4F92"/>
    <w:rsid w:val="004F53F2"/>
    <w:rsid w:val="004F5A10"/>
    <w:rsid w:val="004F61A5"/>
    <w:rsid w:val="004F6C9B"/>
    <w:rsid w:val="004F7A62"/>
    <w:rsid w:val="00500378"/>
    <w:rsid w:val="00500950"/>
    <w:rsid w:val="00501CC6"/>
    <w:rsid w:val="00501E1E"/>
    <w:rsid w:val="00501E24"/>
    <w:rsid w:val="005030FC"/>
    <w:rsid w:val="00503CCA"/>
    <w:rsid w:val="005065E5"/>
    <w:rsid w:val="005067E5"/>
    <w:rsid w:val="00506E18"/>
    <w:rsid w:val="00510899"/>
    <w:rsid w:val="00511B46"/>
    <w:rsid w:val="0051215E"/>
    <w:rsid w:val="00512F2C"/>
    <w:rsid w:val="005142FF"/>
    <w:rsid w:val="00515E8D"/>
    <w:rsid w:val="0051645D"/>
    <w:rsid w:val="005201DA"/>
    <w:rsid w:val="0052060B"/>
    <w:rsid w:val="005236F4"/>
    <w:rsid w:val="00524548"/>
    <w:rsid w:val="00525E9F"/>
    <w:rsid w:val="0052606B"/>
    <w:rsid w:val="00526583"/>
    <w:rsid w:val="0052738F"/>
    <w:rsid w:val="005307A5"/>
    <w:rsid w:val="005308A9"/>
    <w:rsid w:val="00530BA9"/>
    <w:rsid w:val="005316C0"/>
    <w:rsid w:val="005323F6"/>
    <w:rsid w:val="00534DD3"/>
    <w:rsid w:val="00534F32"/>
    <w:rsid w:val="00535E36"/>
    <w:rsid w:val="005374D1"/>
    <w:rsid w:val="0053782E"/>
    <w:rsid w:val="0053790D"/>
    <w:rsid w:val="00540351"/>
    <w:rsid w:val="00542849"/>
    <w:rsid w:val="00542B09"/>
    <w:rsid w:val="005437F2"/>
    <w:rsid w:val="00543A83"/>
    <w:rsid w:val="00544FEC"/>
    <w:rsid w:val="00545DC1"/>
    <w:rsid w:val="00546658"/>
    <w:rsid w:val="005469DB"/>
    <w:rsid w:val="00546AED"/>
    <w:rsid w:val="00547690"/>
    <w:rsid w:val="00547CD7"/>
    <w:rsid w:val="00550D8F"/>
    <w:rsid w:val="00551703"/>
    <w:rsid w:val="005540D9"/>
    <w:rsid w:val="0055484C"/>
    <w:rsid w:val="00554BE9"/>
    <w:rsid w:val="00554D83"/>
    <w:rsid w:val="00555F6E"/>
    <w:rsid w:val="0055628F"/>
    <w:rsid w:val="005569E2"/>
    <w:rsid w:val="005578CA"/>
    <w:rsid w:val="0056070C"/>
    <w:rsid w:val="0056084E"/>
    <w:rsid w:val="0056428B"/>
    <w:rsid w:val="005649C9"/>
    <w:rsid w:val="0056635F"/>
    <w:rsid w:val="0057066B"/>
    <w:rsid w:val="005710B3"/>
    <w:rsid w:val="0057195C"/>
    <w:rsid w:val="0057217B"/>
    <w:rsid w:val="005730D7"/>
    <w:rsid w:val="0057485E"/>
    <w:rsid w:val="00577164"/>
    <w:rsid w:val="00577B9C"/>
    <w:rsid w:val="0058059E"/>
    <w:rsid w:val="00580C04"/>
    <w:rsid w:val="00581540"/>
    <w:rsid w:val="00582029"/>
    <w:rsid w:val="00582517"/>
    <w:rsid w:val="00582584"/>
    <w:rsid w:val="00582A21"/>
    <w:rsid w:val="0058302D"/>
    <w:rsid w:val="0058376E"/>
    <w:rsid w:val="00583ABE"/>
    <w:rsid w:val="00584726"/>
    <w:rsid w:val="005852E1"/>
    <w:rsid w:val="00585550"/>
    <w:rsid w:val="0058648F"/>
    <w:rsid w:val="00591E54"/>
    <w:rsid w:val="00592AC3"/>
    <w:rsid w:val="0059334A"/>
    <w:rsid w:val="005942F6"/>
    <w:rsid w:val="0059432A"/>
    <w:rsid w:val="005952BB"/>
    <w:rsid w:val="005953CD"/>
    <w:rsid w:val="0059664D"/>
    <w:rsid w:val="00596BA3"/>
    <w:rsid w:val="00597284"/>
    <w:rsid w:val="005A1B1C"/>
    <w:rsid w:val="005A1FD6"/>
    <w:rsid w:val="005A4301"/>
    <w:rsid w:val="005A4DC7"/>
    <w:rsid w:val="005A63C3"/>
    <w:rsid w:val="005A6863"/>
    <w:rsid w:val="005B08A5"/>
    <w:rsid w:val="005B0FCB"/>
    <w:rsid w:val="005B1A4D"/>
    <w:rsid w:val="005B1A55"/>
    <w:rsid w:val="005B3E4B"/>
    <w:rsid w:val="005B4C24"/>
    <w:rsid w:val="005B6469"/>
    <w:rsid w:val="005B75C1"/>
    <w:rsid w:val="005C1C56"/>
    <w:rsid w:val="005C2719"/>
    <w:rsid w:val="005C2F13"/>
    <w:rsid w:val="005C37A0"/>
    <w:rsid w:val="005C3EB2"/>
    <w:rsid w:val="005C470A"/>
    <w:rsid w:val="005C5D6E"/>
    <w:rsid w:val="005C6208"/>
    <w:rsid w:val="005C642D"/>
    <w:rsid w:val="005D1223"/>
    <w:rsid w:val="005D1FC0"/>
    <w:rsid w:val="005D2FD1"/>
    <w:rsid w:val="005D468A"/>
    <w:rsid w:val="005D7D08"/>
    <w:rsid w:val="005E04AC"/>
    <w:rsid w:val="005E051A"/>
    <w:rsid w:val="005E09FA"/>
    <w:rsid w:val="005E0F19"/>
    <w:rsid w:val="005E14CA"/>
    <w:rsid w:val="005E31A7"/>
    <w:rsid w:val="005E3672"/>
    <w:rsid w:val="005E5A80"/>
    <w:rsid w:val="005E60D4"/>
    <w:rsid w:val="005F06DA"/>
    <w:rsid w:val="005F07B2"/>
    <w:rsid w:val="005F0C05"/>
    <w:rsid w:val="005F1A77"/>
    <w:rsid w:val="005F1F7C"/>
    <w:rsid w:val="005F5135"/>
    <w:rsid w:val="005F6CFF"/>
    <w:rsid w:val="006006CD"/>
    <w:rsid w:val="00600934"/>
    <w:rsid w:val="00600A6E"/>
    <w:rsid w:val="00601CA8"/>
    <w:rsid w:val="00602406"/>
    <w:rsid w:val="0060293A"/>
    <w:rsid w:val="00602F3B"/>
    <w:rsid w:val="006036D9"/>
    <w:rsid w:val="006061A8"/>
    <w:rsid w:val="00606CA6"/>
    <w:rsid w:val="006070DD"/>
    <w:rsid w:val="006073B4"/>
    <w:rsid w:val="0061046F"/>
    <w:rsid w:val="00610656"/>
    <w:rsid w:val="006106A4"/>
    <w:rsid w:val="0061122A"/>
    <w:rsid w:val="006121D7"/>
    <w:rsid w:val="00613ADE"/>
    <w:rsid w:val="00613BBC"/>
    <w:rsid w:val="0061472B"/>
    <w:rsid w:val="00614B7E"/>
    <w:rsid w:val="00614C05"/>
    <w:rsid w:val="00615B3F"/>
    <w:rsid w:val="006163A8"/>
    <w:rsid w:val="00616506"/>
    <w:rsid w:val="00616BDF"/>
    <w:rsid w:val="00616F40"/>
    <w:rsid w:val="00617033"/>
    <w:rsid w:val="00620235"/>
    <w:rsid w:val="00620A40"/>
    <w:rsid w:val="006211FD"/>
    <w:rsid w:val="006218A6"/>
    <w:rsid w:val="00623E64"/>
    <w:rsid w:val="006251C6"/>
    <w:rsid w:val="006262BA"/>
    <w:rsid w:val="006305AC"/>
    <w:rsid w:val="00630619"/>
    <w:rsid w:val="00630D3C"/>
    <w:rsid w:val="00632608"/>
    <w:rsid w:val="0063420A"/>
    <w:rsid w:val="00634BE0"/>
    <w:rsid w:val="00634E5C"/>
    <w:rsid w:val="00635096"/>
    <w:rsid w:val="006351D3"/>
    <w:rsid w:val="00636915"/>
    <w:rsid w:val="00637728"/>
    <w:rsid w:val="00637D19"/>
    <w:rsid w:val="00637DF6"/>
    <w:rsid w:val="006412BC"/>
    <w:rsid w:val="0064228D"/>
    <w:rsid w:val="006425C5"/>
    <w:rsid w:val="00643197"/>
    <w:rsid w:val="00643BDE"/>
    <w:rsid w:val="00645BE5"/>
    <w:rsid w:val="0064791B"/>
    <w:rsid w:val="00647C58"/>
    <w:rsid w:val="00647E4C"/>
    <w:rsid w:val="00650865"/>
    <w:rsid w:val="006508CC"/>
    <w:rsid w:val="006508F3"/>
    <w:rsid w:val="00651046"/>
    <w:rsid w:val="0065191E"/>
    <w:rsid w:val="00654358"/>
    <w:rsid w:val="00654A10"/>
    <w:rsid w:val="006558C8"/>
    <w:rsid w:val="00656256"/>
    <w:rsid w:val="006566CE"/>
    <w:rsid w:val="00656CD9"/>
    <w:rsid w:val="00656DDB"/>
    <w:rsid w:val="00657188"/>
    <w:rsid w:val="00660675"/>
    <w:rsid w:val="00661B53"/>
    <w:rsid w:val="00661EA5"/>
    <w:rsid w:val="00662300"/>
    <w:rsid w:val="00662B1E"/>
    <w:rsid w:val="00664D42"/>
    <w:rsid w:val="00665C8B"/>
    <w:rsid w:val="00666AA6"/>
    <w:rsid w:val="00666D3E"/>
    <w:rsid w:val="00667221"/>
    <w:rsid w:val="006678BA"/>
    <w:rsid w:val="00667C52"/>
    <w:rsid w:val="00671430"/>
    <w:rsid w:val="00671D6B"/>
    <w:rsid w:val="00672F6C"/>
    <w:rsid w:val="006734DD"/>
    <w:rsid w:val="0067391A"/>
    <w:rsid w:val="00675842"/>
    <w:rsid w:val="00676057"/>
    <w:rsid w:val="00680D91"/>
    <w:rsid w:val="00681AA1"/>
    <w:rsid w:val="006821C9"/>
    <w:rsid w:val="00682399"/>
    <w:rsid w:val="006832BD"/>
    <w:rsid w:val="00685C07"/>
    <w:rsid w:val="00685CE6"/>
    <w:rsid w:val="00685F32"/>
    <w:rsid w:val="0068671E"/>
    <w:rsid w:val="00687370"/>
    <w:rsid w:val="00693408"/>
    <w:rsid w:val="00695980"/>
    <w:rsid w:val="00695D52"/>
    <w:rsid w:val="00696E59"/>
    <w:rsid w:val="00696E78"/>
    <w:rsid w:val="00696F35"/>
    <w:rsid w:val="006A0292"/>
    <w:rsid w:val="006A20EB"/>
    <w:rsid w:val="006A3083"/>
    <w:rsid w:val="006A3745"/>
    <w:rsid w:val="006A5DC4"/>
    <w:rsid w:val="006A6D05"/>
    <w:rsid w:val="006A75A2"/>
    <w:rsid w:val="006A7D3D"/>
    <w:rsid w:val="006A7DC1"/>
    <w:rsid w:val="006B02E4"/>
    <w:rsid w:val="006B03E8"/>
    <w:rsid w:val="006B05D6"/>
    <w:rsid w:val="006B15C2"/>
    <w:rsid w:val="006B1A16"/>
    <w:rsid w:val="006B1B67"/>
    <w:rsid w:val="006B2883"/>
    <w:rsid w:val="006B3972"/>
    <w:rsid w:val="006B423A"/>
    <w:rsid w:val="006B4970"/>
    <w:rsid w:val="006B4F5F"/>
    <w:rsid w:val="006B71E9"/>
    <w:rsid w:val="006C169E"/>
    <w:rsid w:val="006C2668"/>
    <w:rsid w:val="006C421A"/>
    <w:rsid w:val="006C553F"/>
    <w:rsid w:val="006C6336"/>
    <w:rsid w:val="006D020C"/>
    <w:rsid w:val="006D0D55"/>
    <w:rsid w:val="006D122C"/>
    <w:rsid w:val="006D2698"/>
    <w:rsid w:val="006D31AA"/>
    <w:rsid w:val="006D31B1"/>
    <w:rsid w:val="006D3DFA"/>
    <w:rsid w:val="006D47C8"/>
    <w:rsid w:val="006D554B"/>
    <w:rsid w:val="006D5E86"/>
    <w:rsid w:val="006E0BDC"/>
    <w:rsid w:val="006E1005"/>
    <w:rsid w:val="006E19FD"/>
    <w:rsid w:val="006E210F"/>
    <w:rsid w:val="006E53A4"/>
    <w:rsid w:val="006E5BBA"/>
    <w:rsid w:val="006E6458"/>
    <w:rsid w:val="006E77F3"/>
    <w:rsid w:val="006F122F"/>
    <w:rsid w:val="006F178F"/>
    <w:rsid w:val="006F18E9"/>
    <w:rsid w:val="006F1F69"/>
    <w:rsid w:val="006F3064"/>
    <w:rsid w:val="006F3152"/>
    <w:rsid w:val="006F346A"/>
    <w:rsid w:val="006F3D68"/>
    <w:rsid w:val="006F46DA"/>
    <w:rsid w:val="006F50CB"/>
    <w:rsid w:val="006F50CC"/>
    <w:rsid w:val="006F623B"/>
    <w:rsid w:val="006F6D42"/>
    <w:rsid w:val="007006F6"/>
    <w:rsid w:val="007017F0"/>
    <w:rsid w:val="00701D26"/>
    <w:rsid w:val="0070282B"/>
    <w:rsid w:val="00703EB7"/>
    <w:rsid w:val="00704F58"/>
    <w:rsid w:val="00705E43"/>
    <w:rsid w:val="00706EE0"/>
    <w:rsid w:val="0070761F"/>
    <w:rsid w:val="00707643"/>
    <w:rsid w:val="007117C8"/>
    <w:rsid w:val="00711825"/>
    <w:rsid w:val="00711B31"/>
    <w:rsid w:val="00711FD5"/>
    <w:rsid w:val="007132C5"/>
    <w:rsid w:val="0071338B"/>
    <w:rsid w:val="00716AA1"/>
    <w:rsid w:val="00716AF9"/>
    <w:rsid w:val="00716FA8"/>
    <w:rsid w:val="00717982"/>
    <w:rsid w:val="007204ED"/>
    <w:rsid w:val="00720B14"/>
    <w:rsid w:val="00723C01"/>
    <w:rsid w:val="007257A6"/>
    <w:rsid w:val="00725FE9"/>
    <w:rsid w:val="007275C4"/>
    <w:rsid w:val="00727ED2"/>
    <w:rsid w:val="007310B9"/>
    <w:rsid w:val="00731712"/>
    <w:rsid w:val="0073228C"/>
    <w:rsid w:val="007327F3"/>
    <w:rsid w:val="00732B7D"/>
    <w:rsid w:val="00733E02"/>
    <w:rsid w:val="00734D77"/>
    <w:rsid w:val="0073576E"/>
    <w:rsid w:val="00737514"/>
    <w:rsid w:val="0073773D"/>
    <w:rsid w:val="0074052A"/>
    <w:rsid w:val="0074068E"/>
    <w:rsid w:val="00740CF2"/>
    <w:rsid w:val="00741E1E"/>
    <w:rsid w:val="00741F21"/>
    <w:rsid w:val="00744A09"/>
    <w:rsid w:val="00745607"/>
    <w:rsid w:val="00745F56"/>
    <w:rsid w:val="0074607B"/>
    <w:rsid w:val="0074670E"/>
    <w:rsid w:val="0075095A"/>
    <w:rsid w:val="00751BC3"/>
    <w:rsid w:val="0075205A"/>
    <w:rsid w:val="0075212B"/>
    <w:rsid w:val="00752820"/>
    <w:rsid w:val="00753E99"/>
    <w:rsid w:val="007549EB"/>
    <w:rsid w:val="00755400"/>
    <w:rsid w:val="00762012"/>
    <w:rsid w:val="00762295"/>
    <w:rsid w:val="00763A34"/>
    <w:rsid w:val="00765ABC"/>
    <w:rsid w:val="007664B7"/>
    <w:rsid w:val="007668E4"/>
    <w:rsid w:val="00766ACD"/>
    <w:rsid w:val="0077011A"/>
    <w:rsid w:val="00771C95"/>
    <w:rsid w:val="00771ECE"/>
    <w:rsid w:val="007721B2"/>
    <w:rsid w:val="00774044"/>
    <w:rsid w:val="00774CDD"/>
    <w:rsid w:val="007754B6"/>
    <w:rsid w:val="00775549"/>
    <w:rsid w:val="00775A24"/>
    <w:rsid w:val="00776AB6"/>
    <w:rsid w:val="00777842"/>
    <w:rsid w:val="00782FE4"/>
    <w:rsid w:val="007836F7"/>
    <w:rsid w:val="00787D02"/>
    <w:rsid w:val="00787EB9"/>
    <w:rsid w:val="00787EC4"/>
    <w:rsid w:val="00790473"/>
    <w:rsid w:val="00790657"/>
    <w:rsid w:val="00790862"/>
    <w:rsid w:val="00790B0B"/>
    <w:rsid w:val="007928FB"/>
    <w:rsid w:val="00793E14"/>
    <w:rsid w:val="00795BAC"/>
    <w:rsid w:val="007969E7"/>
    <w:rsid w:val="00796A6F"/>
    <w:rsid w:val="007A0223"/>
    <w:rsid w:val="007A023A"/>
    <w:rsid w:val="007A0B40"/>
    <w:rsid w:val="007A0F70"/>
    <w:rsid w:val="007A14A7"/>
    <w:rsid w:val="007A2004"/>
    <w:rsid w:val="007A5534"/>
    <w:rsid w:val="007A5589"/>
    <w:rsid w:val="007B0100"/>
    <w:rsid w:val="007B1848"/>
    <w:rsid w:val="007B1E98"/>
    <w:rsid w:val="007B3E2A"/>
    <w:rsid w:val="007B416A"/>
    <w:rsid w:val="007B4F4D"/>
    <w:rsid w:val="007B5C31"/>
    <w:rsid w:val="007B5EDD"/>
    <w:rsid w:val="007B6408"/>
    <w:rsid w:val="007B65AF"/>
    <w:rsid w:val="007B679F"/>
    <w:rsid w:val="007B79DD"/>
    <w:rsid w:val="007C0649"/>
    <w:rsid w:val="007C110C"/>
    <w:rsid w:val="007C1D33"/>
    <w:rsid w:val="007C209E"/>
    <w:rsid w:val="007C20E2"/>
    <w:rsid w:val="007C27FE"/>
    <w:rsid w:val="007C2B86"/>
    <w:rsid w:val="007C37F0"/>
    <w:rsid w:val="007C41CA"/>
    <w:rsid w:val="007C47D3"/>
    <w:rsid w:val="007C4B49"/>
    <w:rsid w:val="007C4CE0"/>
    <w:rsid w:val="007C6CA5"/>
    <w:rsid w:val="007C7866"/>
    <w:rsid w:val="007C786A"/>
    <w:rsid w:val="007D1053"/>
    <w:rsid w:val="007D1E3A"/>
    <w:rsid w:val="007D2326"/>
    <w:rsid w:val="007D2455"/>
    <w:rsid w:val="007D2A27"/>
    <w:rsid w:val="007D2E48"/>
    <w:rsid w:val="007D4D1B"/>
    <w:rsid w:val="007D4DE4"/>
    <w:rsid w:val="007D71B7"/>
    <w:rsid w:val="007E0BA8"/>
    <w:rsid w:val="007E1481"/>
    <w:rsid w:val="007E1483"/>
    <w:rsid w:val="007E1926"/>
    <w:rsid w:val="007E2480"/>
    <w:rsid w:val="007E5746"/>
    <w:rsid w:val="007F2D62"/>
    <w:rsid w:val="007F2F7B"/>
    <w:rsid w:val="007F34E0"/>
    <w:rsid w:val="007F3F02"/>
    <w:rsid w:val="007F5221"/>
    <w:rsid w:val="007F6472"/>
    <w:rsid w:val="008000C7"/>
    <w:rsid w:val="00800757"/>
    <w:rsid w:val="00800D58"/>
    <w:rsid w:val="0080119A"/>
    <w:rsid w:val="00801E5D"/>
    <w:rsid w:val="00802553"/>
    <w:rsid w:val="008027AF"/>
    <w:rsid w:val="0080286D"/>
    <w:rsid w:val="0080288A"/>
    <w:rsid w:val="00802B31"/>
    <w:rsid w:val="0080329F"/>
    <w:rsid w:val="00803FF4"/>
    <w:rsid w:val="008045A3"/>
    <w:rsid w:val="00804D56"/>
    <w:rsid w:val="008075D7"/>
    <w:rsid w:val="00811E2A"/>
    <w:rsid w:val="00811E63"/>
    <w:rsid w:val="00812FD6"/>
    <w:rsid w:val="00813103"/>
    <w:rsid w:val="008147FD"/>
    <w:rsid w:val="00815306"/>
    <w:rsid w:val="008154DB"/>
    <w:rsid w:val="00816AA0"/>
    <w:rsid w:val="00816F05"/>
    <w:rsid w:val="00817855"/>
    <w:rsid w:val="008218C3"/>
    <w:rsid w:val="00821917"/>
    <w:rsid w:val="00821E5D"/>
    <w:rsid w:val="008223AE"/>
    <w:rsid w:val="008230D8"/>
    <w:rsid w:val="0082464B"/>
    <w:rsid w:val="00824C4C"/>
    <w:rsid w:val="0082634D"/>
    <w:rsid w:val="00826CD8"/>
    <w:rsid w:val="00826E06"/>
    <w:rsid w:val="00827752"/>
    <w:rsid w:val="00830169"/>
    <w:rsid w:val="0083315A"/>
    <w:rsid w:val="00834CB2"/>
    <w:rsid w:val="00835272"/>
    <w:rsid w:val="00835A1E"/>
    <w:rsid w:val="00835A61"/>
    <w:rsid w:val="00836353"/>
    <w:rsid w:val="008404CE"/>
    <w:rsid w:val="00841AF0"/>
    <w:rsid w:val="00841B59"/>
    <w:rsid w:val="00841E12"/>
    <w:rsid w:val="0084253B"/>
    <w:rsid w:val="0084313A"/>
    <w:rsid w:val="00844202"/>
    <w:rsid w:val="00846552"/>
    <w:rsid w:val="008465F2"/>
    <w:rsid w:val="00846F6B"/>
    <w:rsid w:val="00847FE3"/>
    <w:rsid w:val="0085074C"/>
    <w:rsid w:val="00851962"/>
    <w:rsid w:val="00851C23"/>
    <w:rsid w:val="00852C41"/>
    <w:rsid w:val="00852CB3"/>
    <w:rsid w:val="00853010"/>
    <w:rsid w:val="00855441"/>
    <w:rsid w:val="008576EE"/>
    <w:rsid w:val="008614AF"/>
    <w:rsid w:val="008615E6"/>
    <w:rsid w:val="00861756"/>
    <w:rsid w:val="008619E8"/>
    <w:rsid w:val="0086302D"/>
    <w:rsid w:val="008632DE"/>
    <w:rsid w:val="00863B52"/>
    <w:rsid w:val="00863E7C"/>
    <w:rsid w:val="00864278"/>
    <w:rsid w:val="008660E7"/>
    <w:rsid w:val="00866958"/>
    <w:rsid w:val="008677B9"/>
    <w:rsid w:val="00867A09"/>
    <w:rsid w:val="00870B3B"/>
    <w:rsid w:val="008725FE"/>
    <w:rsid w:val="008747F1"/>
    <w:rsid w:val="00874A19"/>
    <w:rsid w:val="008752BE"/>
    <w:rsid w:val="008765C7"/>
    <w:rsid w:val="008776AF"/>
    <w:rsid w:val="00880318"/>
    <w:rsid w:val="0088090E"/>
    <w:rsid w:val="00880B80"/>
    <w:rsid w:val="00881709"/>
    <w:rsid w:val="008822F1"/>
    <w:rsid w:val="00882FA9"/>
    <w:rsid w:val="00882FCB"/>
    <w:rsid w:val="00882FD9"/>
    <w:rsid w:val="00886816"/>
    <w:rsid w:val="00886820"/>
    <w:rsid w:val="008873DF"/>
    <w:rsid w:val="00887717"/>
    <w:rsid w:val="0088775E"/>
    <w:rsid w:val="00887E45"/>
    <w:rsid w:val="00887F95"/>
    <w:rsid w:val="00891DD1"/>
    <w:rsid w:val="00892687"/>
    <w:rsid w:val="0089282B"/>
    <w:rsid w:val="00892D28"/>
    <w:rsid w:val="00893556"/>
    <w:rsid w:val="0089488C"/>
    <w:rsid w:val="00895AE3"/>
    <w:rsid w:val="00895D57"/>
    <w:rsid w:val="008961DA"/>
    <w:rsid w:val="0089694D"/>
    <w:rsid w:val="00897372"/>
    <w:rsid w:val="008979E7"/>
    <w:rsid w:val="00897F76"/>
    <w:rsid w:val="008A0131"/>
    <w:rsid w:val="008A12B7"/>
    <w:rsid w:val="008A16BA"/>
    <w:rsid w:val="008A2170"/>
    <w:rsid w:val="008A25F0"/>
    <w:rsid w:val="008A2618"/>
    <w:rsid w:val="008A3437"/>
    <w:rsid w:val="008A4633"/>
    <w:rsid w:val="008A6377"/>
    <w:rsid w:val="008A67A0"/>
    <w:rsid w:val="008B1C58"/>
    <w:rsid w:val="008B219A"/>
    <w:rsid w:val="008B23B4"/>
    <w:rsid w:val="008B4101"/>
    <w:rsid w:val="008B41C5"/>
    <w:rsid w:val="008B463F"/>
    <w:rsid w:val="008B5022"/>
    <w:rsid w:val="008B5A17"/>
    <w:rsid w:val="008B623D"/>
    <w:rsid w:val="008B74DD"/>
    <w:rsid w:val="008B76D0"/>
    <w:rsid w:val="008B7C07"/>
    <w:rsid w:val="008C1A70"/>
    <w:rsid w:val="008C2026"/>
    <w:rsid w:val="008C22F3"/>
    <w:rsid w:val="008C2989"/>
    <w:rsid w:val="008C2FA7"/>
    <w:rsid w:val="008C4756"/>
    <w:rsid w:val="008C5365"/>
    <w:rsid w:val="008C5DB2"/>
    <w:rsid w:val="008C63A3"/>
    <w:rsid w:val="008C7244"/>
    <w:rsid w:val="008C73F4"/>
    <w:rsid w:val="008C7A4F"/>
    <w:rsid w:val="008D019A"/>
    <w:rsid w:val="008D276D"/>
    <w:rsid w:val="008D2FEE"/>
    <w:rsid w:val="008D410C"/>
    <w:rsid w:val="008D5397"/>
    <w:rsid w:val="008D5B45"/>
    <w:rsid w:val="008D5CD9"/>
    <w:rsid w:val="008D6861"/>
    <w:rsid w:val="008D6F12"/>
    <w:rsid w:val="008E154C"/>
    <w:rsid w:val="008E3551"/>
    <w:rsid w:val="008E44BF"/>
    <w:rsid w:val="008E4C69"/>
    <w:rsid w:val="008E5292"/>
    <w:rsid w:val="008E6000"/>
    <w:rsid w:val="008E74D9"/>
    <w:rsid w:val="008F0E7F"/>
    <w:rsid w:val="008F110C"/>
    <w:rsid w:val="008F1444"/>
    <w:rsid w:val="008F4120"/>
    <w:rsid w:val="008F44C6"/>
    <w:rsid w:val="008F5245"/>
    <w:rsid w:val="008F6301"/>
    <w:rsid w:val="008F74F6"/>
    <w:rsid w:val="008F7778"/>
    <w:rsid w:val="0090123B"/>
    <w:rsid w:val="00902F42"/>
    <w:rsid w:val="009032C4"/>
    <w:rsid w:val="00903A08"/>
    <w:rsid w:val="0090448F"/>
    <w:rsid w:val="009054DA"/>
    <w:rsid w:val="00905DA1"/>
    <w:rsid w:val="0090670E"/>
    <w:rsid w:val="0091213D"/>
    <w:rsid w:val="00912197"/>
    <w:rsid w:val="009138E3"/>
    <w:rsid w:val="009141B2"/>
    <w:rsid w:val="00914E9D"/>
    <w:rsid w:val="0091525B"/>
    <w:rsid w:val="00915939"/>
    <w:rsid w:val="00915A4D"/>
    <w:rsid w:val="00917931"/>
    <w:rsid w:val="009207CC"/>
    <w:rsid w:val="00921DDE"/>
    <w:rsid w:val="00922101"/>
    <w:rsid w:val="00922217"/>
    <w:rsid w:val="00922825"/>
    <w:rsid w:val="00922CDF"/>
    <w:rsid w:val="00924201"/>
    <w:rsid w:val="00925019"/>
    <w:rsid w:val="00925C48"/>
    <w:rsid w:val="00925D86"/>
    <w:rsid w:val="009306EB"/>
    <w:rsid w:val="009309A2"/>
    <w:rsid w:val="0093125F"/>
    <w:rsid w:val="009316B6"/>
    <w:rsid w:val="00931F72"/>
    <w:rsid w:val="00933329"/>
    <w:rsid w:val="00933F05"/>
    <w:rsid w:val="009342D0"/>
    <w:rsid w:val="00934363"/>
    <w:rsid w:val="00934EF8"/>
    <w:rsid w:val="0093524B"/>
    <w:rsid w:val="00935CAD"/>
    <w:rsid w:val="00936307"/>
    <w:rsid w:val="00937F10"/>
    <w:rsid w:val="00940DFD"/>
    <w:rsid w:val="00941531"/>
    <w:rsid w:val="00941964"/>
    <w:rsid w:val="0094278E"/>
    <w:rsid w:val="009431FD"/>
    <w:rsid w:val="00943487"/>
    <w:rsid w:val="00944D24"/>
    <w:rsid w:val="00945D80"/>
    <w:rsid w:val="00946BD1"/>
    <w:rsid w:val="009475CB"/>
    <w:rsid w:val="00950AA4"/>
    <w:rsid w:val="00951F4F"/>
    <w:rsid w:val="009542A8"/>
    <w:rsid w:val="009551DD"/>
    <w:rsid w:val="00955CFE"/>
    <w:rsid w:val="00956751"/>
    <w:rsid w:val="00956929"/>
    <w:rsid w:val="00957A45"/>
    <w:rsid w:val="00962270"/>
    <w:rsid w:val="00963B5C"/>
    <w:rsid w:val="00963BEE"/>
    <w:rsid w:val="00964A00"/>
    <w:rsid w:val="0096588B"/>
    <w:rsid w:val="00965D6E"/>
    <w:rsid w:val="00966341"/>
    <w:rsid w:val="00966892"/>
    <w:rsid w:val="00966F2F"/>
    <w:rsid w:val="00967122"/>
    <w:rsid w:val="009673DB"/>
    <w:rsid w:val="0097051A"/>
    <w:rsid w:val="00970570"/>
    <w:rsid w:val="00971A0E"/>
    <w:rsid w:val="00971E87"/>
    <w:rsid w:val="00973970"/>
    <w:rsid w:val="00973A2D"/>
    <w:rsid w:val="00974086"/>
    <w:rsid w:val="00974405"/>
    <w:rsid w:val="00974588"/>
    <w:rsid w:val="0097464C"/>
    <w:rsid w:val="00975EFB"/>
    <w:rsid w:val="00975F9F"/>
    <w:rsid w:val="00976704"/>
    <w:rsid w:val="00977DB0"/>
    <w:rsid w:val="00982045"/>
    <w:rsid w:val="00982D64"/>
    <w:rsid w:val="00983D7B"/>
    <w:rsid w:val="00983EDC"/>
    <w:rsid w:val="009854E2"/>
    <w:rsid w:val="009861F4"/>
    <w:rsid w:val="0098638A"/>
    <w:rsid w:val="009871F8"/>
    <w:rsid w:val="00987D9C"/>
    <w:rsid w:val="00990ADC"/>
    <w:rsid w:val="00990D5E"/>
    <w:rsid w:val="00990EA4"/>
    <w:rsid w:val="00991615"/>
    <w:rsid w:val="0099189E"/>
    <w:rsid w:val="00991C5A"/>
    <w:rsid w:val="00993F06"/>
    <w:rsid w:val="00993F86"/>
    <w:rsid w:val="00995AE7"/>
    <w:rsid w:val="00996B06"/>
    <w:rsid w:val="00997106"/>
    <w:rsid w:val="009A0E94"/>
    <w:rsid w:val="009A297D"/>
    <w:rsid w:val="009A3E97"/>
    <w:rsid w:val="009A3F7A"/>
    <w:rsid w:val="009A57C0"/>
    <w:rsid w:val="009A6840"/>
    <w:rsid w:val="009A70B4"/>
    <w:rsid w:val="009B1A5B"/>
    <w:rsid w:val="009B1CAA"/>
    <w:rsid w:val="009B201A"/>
    <w:rsid w:val="009B217F"/>
    <w:rsid w:val="009B3362"/>
    <w:rsid w:val="009B3D23"/>
    <w:rsid w:val="009B3FE0"/>
    <w:rsid w:val="009B7389"/>
    <w:rsid w:val="009B7397"/>
    <w:rsid w:val="009C0989"/>
    <w:rsid w:val="009C1BB0"/>
    <w:rsid w:val="009C1DEF"/>
    <w:rsid w:val="009C313F"/>
    <w:rsid w:val="009C40EE"/>
    <w:rsid w:val="009C57B9"/>
    <w:rsid w:val="009C58BA"/>
    <w:rsid w:val="009C7BDB"/>
    <w:rsid w:val="009D06E9"/>
    <w:rsid w:val="009D135A"/>
    <w:rsid w:val="009D2FF5"/>
    <w:rsid w:val="009D443F"/>
    <w:rsid w:val="009D627B"/>
    <w:rsid w:val="009D6C25"/>
    <w:rsid w:val="009D6FB2"/>
    <w:rsid w:val="009D7793"/>
    <w:rsid w:val="009E0F75"/>
    <w:rsid w:val="009E1D84"/>
    <w:rsid w:val="009E2104"/>
    <w:rsid w:val="009E2FEA"/>
    <w:rsid w:val="009E383B"/>
    <w:rsid w:val="009E3BC1"/>
    <w:rsid w:val="009E4415"/>
    <w:rsid w:val="009E5212"/>
    <w:rsid w:val="009E5862"/>
    <w:rsid w:val="009E7C85"/>
    <w:rsid w:val="009E7CD7"/>
    <w:rsid w:val="009E7E45"/>
    <w:rsid w:val="009F0A09"/>
    <w:rsid w:val="009F14BC"/>
    <w:rsid w:val="009F16AF"/>
    <w:rsid w:val="009F3537"/>
    <w:rsid w:val="009F4BD9"/>
    <w:rsid w:val="009F5F13"/>
    <w:rsid w:val="009F6622"/>
    <w:rsid w:val="009F6EF1"/>
    <w:rsid w:val="009F73C0"/>
    <w:rsid w:val="009F75CB"/>
    <w:rsid w:val="00A00021"/>
    <w:rsid w:val="00A02031"/>
    <w:rsid w:val="00A0445A"/>
    <w:rsid w:val="00A046AC"/>
    <w:rsid w:val="00A05511"/>
    <w:rsid w:val="00A06CF0"/>
    <w:rsid w:val="00A077DB"/>
    <w:rsid w:val="00A10EA3"/>
    <w:rsid w:val="00A11489"/>
    <w:rsid w:val="00A12C39"/>
    <w:rsid w:val="00A14D2C"/>
    <w:rsid w:val="00A16001"/>
    <w:rsid w:val="00A20FCE"/>
    <w:rsid w:val="00A21E1A"/>
    <w:rsid w:val="00A2286B"/>
    <w:rsid w:val="00A22E34"/>
    <w:rsid w:val="00A273A1"/>
    <w:rsid w:val="00A303A1"/>
    <w:rsid w:val="00A304F6"/>
    <w:rsid w:val="00A3073B"/>
    <w:rsid w:val="00A30C9A"/>
    <w:rsid w:val="00A3350A"/>
    <w:rsid w:val="00A34019"/>
    <w:rsid w:val="00A352D3"/>
    <w:rsid w:val="00A35E07"/>
    <w:rsid w:val="00A362E9"/>
    <w:rsid w:val="00A363DA"/>
    <w:rsid w:val="00A369CD"/>
    <w:rsid w:val="00A36BC8"/>
    <w:rsid w:val="00A3730A"/>
    <w:rsid w:val="00A37F22"/>
    <w:rsid w:val="00A4165C"/>
    <w:rsid w:val="00A41690"/>
    <w:rsid w:val="00A41FA2"/>
    <w:rsid w:val="00A42EF1"/>
    <w:rsid w:val="00A44386"/>
    <w:rsid w:val="00A50889"/>
    <w:rsid w:val="00A50ADA"/>
    <w:rsid w:val="00A50FC6"/>
    <w:rsid w:val="00A52451"/>
    <w:rsid w:val="00A54406"/>
    <w:rsid w:val="00A54581"/>
    <w:rsid w:val="00A54A56"/>
    <w:rsid w:val="00A55085"/>
    <w:rsid w:val="00A554F9"/>
    <w:rsid w:val="00A55BA5"/>
    <w:rsid w:val="00A55ED2"/>
    <w:rsid w:val="00A55EFC"/>
    <w:rsid w:val="00A56ABE"/>
    <w:rsid w:val="00A5723B"/>
    <w:rsid w:val="00A61A8B"/>
    <w:rsid w:val="00A61D0B"/>
    <w:rsid w:val="00A622AA"/>
    <w:rsid w:val="00A629F2"/>
    <w:rsid w:val="00A63348"/>
    <w:rsid w:val="00A63A93"/>
    <w:rsid w:val="00A646F4"/>
    <w:rsid w:val="00A6578B"/>
    <w:rsid w:val="00A65884"/>
    <w:rsid w:val="00A659CA"/>
    <w:rsid w:val="00A65FAC"/>
    <w:rsid w:val="00A676CB"/>
    <w:rsid w:val="00A67A83"/>
    <w:rsid w:val="00A67B64"/>
    <w:rsid w:val="00A7021E"/>
    <w:rsid w:val="00A70B15"/>
    <w:rsid w:val="00A717F1"/>
    <w:rsid w:val="00A71EB2"/>
    <w:rsid w:val="00A72160"/>
    <w:rsid w:val="00A72469"/>
    <w:rsid w:val="00A732BF"/>
    <w:rsid w:val="00A73A96"/>
    <w:rsid w:val="00A763B1"/>
    <w:rsid w:val="00A764BD"/>
    <w:rsid w:val="00A76AD6"/>
    <w:rsid w:val="00A77755"/>
    <w:rsid w:val="00A77861"/>
    <w:rsid w:val="00A77ED9"/>
    <w:rsid w:val="00A80DF6"/>
    <w:rsid w:val="00A80FCD"/>
    <w:rsid w:val="00A813B2"/>
    <w:rsid w:val="00A81AB1"/>
    <w:rsid w:val="00A828E8"/>
    <w:rsid w:val="00A831B7"/>
    <w:rsid w:val="00A843BF"/>
    <w:rsid w:val="00A848BC"/>
    <w:rsid w:val="00A852EB"/>
    <w:rsid w:val="00A86CE7"/>
    <w:rsid w:val="00A900AE"/>
    <w:rsid w:val="00A913AF"/>
    <w:rsid w:val="00A918E1"/>
    <w:rsid w:val="00A92CBC"/>
    <w:rsid w:val="00A92F83"/>
    <w:rsid w:val="00A93D40"/>
    <w:rsid w:val="00A94D8D"/>
    <w:rsid w:val="00A94EC1"/>
    <w:rsid w:val="00A95190"/>
    <w:rsid w:val="00A971CA"/>
    <w:rsid w:val="00A97EFD"/>
    <w:rsid w:val="00AA0692"/>
    <w:rsid w:val="00AA149B"/>
    <w:rsid w:val="00AA15F6"/>
    <w:rsid w:val="00AA1884"/>
    <w:rsid w:val="00AA1AB2"/>
    <w:rsid w:val="00AA36A5"/>
    <w:rsid w:val="00AA5B20"/>
    <w:rsid w:val="00AA6202"/>
    <w:rsid w:val="00AA7302"/>
    <w:rsid w:val="00AA7A47"/>
    <w:rsid w:val="00AB011A"/>
    <w:rsid w:val="00AB05A9"/>
    <w:rsid w:val="00AB077F"/>
    <w:rsid w:val="00AB0D34"/>
    <w:rsid w:val="00AB226A"/>
    <w:rsid w:val="00AB2AB9"/>
    <w:rsid w:val="00AB2B41"/>
    <w:rsid w:val="00AB2F76"/>
    <w:rsid w:val="00AB3C7A"/>
    <w:rsid w:val="00AB4435"/>
    <w:rsid w:val="00AB5DAD"/>
    <w:rsid w:val="00AB5FC3"/>
    <w:rsid w:val="00AB7A39"/>
    <w:rsid w:val="00AC041A"/>
    <w:rsid w:val="00AC0507"/>
    <w:rsid w:val="00AC2C83"/>
    <w:rsid w:val="00AC573B"/>
    <w:rsid w:val="00AC6E1A"/>
    <w:rsid w:val="00AC7692"/>
    <w:rsid w:val="00AC776E"/>
    <w:rsid w:val="00AD1010"/>
    <w:rsid w:val="00AD12EA"/>
    <w:rsid w:val="00AD158A"/>
    <w:rsid w:val="00AD1917"/>
    <w:rsid w:val="00AD210A"/>
    <w:rsid w:val="00AD2BD0"/>
    <w:rsid w:val="00AD347A"/>
    <w:rsid w:val="00AD4E28"/>
    <w:rsid w:val="00AD50A6"/>
    <w:rsid w:val="00AD5903"/>
    <w:rsid w:val="00AD5F85"/>
    <w:rsid w:val="00AD648E"/>
    <w:rsid w:val="00AD752B"/>
    <w:rsid w:val="00AD7D36"/>
    <w:rsid w:val="00AD7E96"/>
    <w:rsid w:val="00AE174F"/>
    <w:rsid w:val="00AE1E95"/>
    <w:rsid w:val="00AE1F71"/>
    <w:rsid w:val="00AE24F0"/>
    <w:rsid w:val="00AE3B0B"/>
    <w:rsid w:val="00AE3FD6"/>
    <w:rsid w:val="00AE45BF"/>
    <w:rsid w:val="00AE4699"/>
    <w:rsid w:val="00AE5444"/>
    <w:rsid w:val="00AE5448"/>
    <w:rsid w:val="00AE5E32"/>
    <w:rsid w:val="00AE7625"/>
    <w:rsid w:val="00AE7794"/>
    <w:rsid w:val="00AF1974"/>
    <w:rsid w:val="00AF1AE0"/>
    <w:rsid w:val="00AF21B8"/>
    <w:rsid w:val="00AF2B4B"/>
    <w:rsid w:val="00AF3336"/>
    <w:rsid w:val="00AF3CE5"/>
    <w:rsid w:val="00AF5333"/>
    <w:rsid w:val="00AF5C9A"/>
    <w:rsid w:val="00AF73E7"/>
    <w:rsid w:val="00AF7793"/>
    <w:rsid w:val="00AF7B25"/>
    <w:rsid w:val="00B01767"/>
    <w:rsid w:val="00B019B7"/>
    <w:rsid w:val="00B01AED"/>
    <w:rsid w:val="00B035DC"/>
    <w:rsid w:val="00B03864"/>
    <w:rsid w:val="00B0462F"/>
    <w:rsid w:val="00B05D6A"/>
    <w:rsid w:val="00B100E6"/>
    <w:rsid w:val="00B10782"/>
    <w:rsid w:val="00B10FED"/>
    <w:rsid w:val="00B11179"/>
    <w:rsid w:val="00B11C2C"/>
    <w:rsid w:val="00B120C1"/>
    <w:rsid w:val="00B12428"/>
    <w:rsid w:val="00B13351"/>
    <w:rsid w:val="00B13EB9"/>
    <w:rsid w:val="00B15980"/>
    <w:rsid w:val="00B16368"/>
    <w:rsid w:val="00B163BD"/>
    <w:rsid w:val="00B2098B"/>
    <w:rsid w:val="00B23053"/>
    <w:rsid w:val="00B23700"/>
    <w:rsid w:val="00B241C2"/>
    <w:rsid w:val="00B2482E"/>
    <w:rsid w:val="00B26468"/>
    <w:rsid w:val="00B269A2"/>
    <w:rsid w:val="00B279A6"/>
    <w:rsid w:val="00B27B1A"/>
    <w:rsid w:val="00B30EA7"/>
    <w:rsid w:val="00B30F71"/>
    <w:rsid w:val="00B317AA"/>
    <w:rsid w:val="00B32005"/>
    <w:rsid w:val="00B322E8"/>
    <w:rsid w:val="00B329DE"/>
    <w:rsid w:val="00B330B9"/>
    <w:rsid w:val="00B348F6"/>
    <w:rsid w:val="00B36590"/>
    <w:rsid w:val="00B3678A"/>
    <w:rsid w:val="00B36BD0"/>
    <w:rsid w:val="00B36FEF"/>
    <w:rsid w:val="00B37F2F"/>
    <w:rsid w:val="00B41B89"/>
    <w:rsid w:val="00B4238D"/>
    <w:rsid w:val="00B43ADC"/>
    <w:rsid w:val="00B440CF"/>
    <w:rsid w:val="00B44346"/>
    <w:rsid w:val="00B45C49"/>
    <w:rsid w:val="00B469B3"/>
    <w:rsid w:val="00B46C0A"/>
    <w:rsid w:val="00B475D0"/>
    <w:rsid w:val="00B47970"/>
    <w:rsid w:val="00B47FF9"/>
    <w:rsid w:val="00B50AC6"/>
    <w:rsid w:val="00B50F32"/>
    <w:rsid w:val="00B5194B"/>
    <w:rsid w:val="00B52791"/>
    <w:rsid w:val="00B52AD8"/>
    <w:rsid w:val="00B538A3"/>
    <w:rsid w:val="00B53F1F"/>
    <w:rsid w:val="00B547CC"/>
    <w:rsid w:val="00B554A8"/>
    <w:rsid w:val="00B567EF"/>
    <w:rsid w:val="00B57F51"/>
    <w:rsid w:val="00B608B0"/>
    <w:rsid w:val="00B609DA"/>
    <w:rsid w:val="00B6246B"/>
    <w:rsid w:val="00B63579"/>
    <w:rsid w:val="00B64499"/>
    <w:rsid w:val="00B64CAB"/>
    <w:rsid w:val="00B6527E"/>
    <w:rsid w:val="00B71A41"/>
    <w:rsid w:val="00B72221"/>
    <w:rsid w:val="00B72DDF"/>
    <w:rsid w:val="00B73C28"/>
    <w:rsid w:val="00B75667"/>
    <w:rsid w:val="00B761B6"/>
    <w:rsid w:val="00B764CC"/>
    <w:rsid w:val="00B7762C"/>
    <w:rsid w:val="00B77AA5"/>
    <w:rsid w:val="00B828AD"/>
    <w:rsid w:val="00B84473"/>
    <w:rsid w:val="00B862D4"/>
    <w:rsid w:val="00B86354"/>
    <w:rsid w:val="00B900C6"/>
    <w:rsid w:val="00B903C2"/>
    <w:rsid w:val="00B90F0F"/>
    <w:rsid w:val="00B913C5"/>
    <w:rsid w:val="00B91FCE"/>
    <w:rsid w:val="00B92085"/>
    <w:rsid w:val="00B93448"/>
    <w:rsid w:val="00B945A5"/>
    <w:rsid w:val="00B9538C"/>
    <w:rsid w:val="00B959D6"/>
    <w:rsid w:val="00B964FE"/>
    <w:rsid w:val="00B9651D"/>
    <w:rsid w:val="00B97230"/>
    <w:rsid w:val="00BA047E"/>
    <w:rsid w:val="00BA061A"/>
    <w:rsid w:val="00BA064C"/>
    <w:rsid w:val="00BA17FF"/>
    <w:rsid w:val="00BA29E7"/>
    <w:rsid w:val="00BA2AFA"/>
    <w:rsid w:val="00BA343D"/>
    <w:rsid w:val="00BA3DAA"/>
    <w:rsid w:val="00BA4E23"/>
    <w:rsid w:val="00BA623D"/>
    <w:rsid w:val="00BA7227"/>
    <w:rsid w:val="00BA7707"/>
    <w:rsid w:val="00BA79B7"/>
    <w:rsid w:val="00BB009F"/>
    <w:rsid w:val="00BB0706"/>
    <w:rsid w:val="00BB12AE"/>
    <w:rsid w:val="00BB1373"/>
    <w:rsid w:val="00BB1590"/>
    <w:rsid w:val="00BB1AC4"/>
    <w:rsid w:val="00BB1D28"/>
    <w:rsid w:val="00BB22DF"/>
    <w:rsid w:val="00BB28D2"/>
    <w:rsid w:val="00BB35F5"/>
    <w:rsid w:val="00BB3DCA"/>
    <w:rsid w:val="00BB3E0E"/>
    <w:rsid w:val="00BB42AA"/>
    <w:rsid w:val="00BB44FC"/>
    <w:rsid w:val="00BB53DB"/>
    <w:rsid w:val="00BB569C"/>
    <w:rsid w:val="00BB588D"/>
    <w:rsid w:val="00BB61D1"/>
    <w:rsid w:val="00BB70C7"/>
    <w:rsid w:val="00BB7EBC"/>
    <w:rsid w:val="00BB7F28"/>
    <w:rsid w:val="00BC0337"/>
    <w:rsid w:val="00BC1FE5"/>
    <w:rsid w:val="00BC2416"/>
    <w:rsid w:val="00BC328F"/>
    <w:rsid w:val="00BC34B6"/>
    <w:rsid w:val="00BC3520"/>
    <w:rsid w:val="00BC396A"/>
    <w:rsid w:val="00BC3AE6"/>
    <w:rsid w:val="00BC4014"/>
    <w:rsid w:val="00BC500F"/>
    <w:rsid w:val="00BC5047"/>
    <w:rsid w:val="00BC51EC"/>
    <w:rsid w:val="00BC66A4"/>
    <w:rsid w:val="00BD0431"/>
    <w:rsid w:val="00BD0CE2"/>
    <w:rsid w:val="00BD14E2"/>
    <w:rsid w:val="00BD228E"/>
    <w:rsid w:val="00BD28CA"/>
    <w:rsid w:val="00BD2D28"/>
    <w:rsid w:val="00BD3A2F"/>
    <w:rsid w:val="00BD3D29"/>
    <w:rsid w:val="00BE02F3"/>
    <w:rsid w:val="00BE1761"/>
    <w:rsid w:val="00BE1AC6"/>
    <w:rsid w:val="00BE275A"/>
    <w:rsid w:val="00BE2C80"/>
    <w:rsid w:val="00BE40CF"/>
    <w:rsid w:val="00BE527F"/>
    <w:rsid w:val="00BE6C98"/>
    <w:rsid w:val="00BE7537"/>
    <w:rsid w:val="00BE7C7D"/>
    <w:rsid w:val="00BF01B1"/>
    <w:rsid w:val="00BF177F"/>
    <w:rsid w:val="00BF2775"/>
    <w:rsid w:val="00BF2CFD"/>
    <w:rsid w:val="00BF2DB7"/>
    <w:rsid w:val="00BF37FD"/>
    <w:rsid w:val="00BF3ACB"/>
    <w:rsid w:val="00BF40AB"/>
    <w:rsid w:val="00BF494A"/>
    <w:rsid w:val="00BF4A7F"/>
    <w:rsid w:val="00C00B26"/>
    <w:rsid w:val="00C00CD9"/>
    <w:rsid w:val="00C00DA2"/>
    <w:rsid w:val="00C010B8"/>
    <w:rsid w:val="00C01370"/>
    <w:rsid w:val="00C01893"/>
    <w:rsid w:val="00C01E1C"/>
    <w:rsid w:val="00C02EF1"/>
    <w:rsid w:val="00C03789"/>
    <w:rsid w:val="00C040E2"/>
    <w:rsid w:val="00C061B2"/>
    <w:rsid w:val="00C06CD4"/>
    <w:rsid w:val="00C075EB"/>
    <w:rsid w:val="00C108FA"/>
    <w:rsid w:val="00C10A48"/>
    <w:rsid w:val="00C10C20"/>
    <w:rsid w:val="00C11791"/>
    <w:rsid w:val="00C11934"/>
    <w:rsid w:val="00C121CD"/>
    <w:rsid w:val="00C12CDB"/>
    <w:rsid w:val="00C13F66"/>
    <w:rsid w:val="00C14410"/>
    <w:rsid w:val="00C146A2"/>
    <w:rsid w:val="00C1503D"/>
    <w:rsid w:val="00C15CCE"/>
    <w:rsid w:val="00C16F55"/>
    <w:rsid w:val="00C21733"/>
    <w:rsid w:val="00C21CA0"/>
    <w:rsid w:val="00C2288E"/>
    <w:rsid w:val="00C23B48"/>
    <w:rsid w:val="00C23C1F"/>
    <w:rsid w:val="00C2593E"/>
    <w:rsid w:val="00C26EA3"/>
    <w:rsid w:val="00C27D60"/>
    <w:rsid w:val="00C321BC"/>
    <w:rsid w:val="00C32716"/>
    <w:rsid w:val="00C350A4"/>
    <w:rsid w:val="00C3640D"/>
    <w:rsid w:val="00C36A56"/>
    <w:rsid w:val="00C36B97"/>
    <w:rsid w:val="00C36C9C"/>
    <w:rsid w:val="00C401DD"/>
    <w:rsid w:val="00C405A6"/>
    <w:rsid w:val="00C406AC"/>
    <w:rsid w:val="00C41A20"/>
    <w:rsid w:val="00C42534"/>
    <w:rsid w:val="00C427BA"/>
    <w:rsid w:val="00C43D96"/>
    <w:rsid w:val="00C44EEA"/>
    <w:rsid w:val="00C455FD"/>
    <w:rsid w:val="00C4646B"/>
    <w:rsid w:val="00C471B6"/>
    <w:rsid w:val="00C4773A"/>
    <w:rsid w:val="00C47A8F"/>
    <w:rsid w:val="00C50B94"/>
    <w:rsid w:val="00C52693"/>
    <w:rsid w:val="00C53E7B"/>
    <w:rsid w:val="00C54EE5"/>
    <w:rsid w:val="00C55475"/>
    <w:rsid w:val="00C576EB"/>
    <w:rsid w:val="00C60D32"/>
    <w:rsid w:val="00C611F8"/>
    <w:rsid w:val="00C61823"/>
    <w:rsid w:val="00C64416"/>
    <w:rsid w:val="00C64E6B"/>
    <w:rsid w:val="00C65BDF"/>
    <w:rsid w:val="00C6626A"/>
    <w:rsid w:val="00C66D71"/>
    <w:rsid w:val="00C67877"/>
    <w:rsid w:val="00C70C56"/>
    <w:rsid w:val="00C72584"/>
    <w:rsid w:val="00C725F1"/>
    <w:rsid w:val="00C72988"/>
    <w:rsid w:val="00C72CBF"/>
    <w:rsid w:val="00C759A1"/>
    <w:rsid w:val="00C800B3"/>
    <w:rsid w:val="00C807B0"/>
    <w:rsid w:val="00C813F5"/>
    <w:rsid w:val="00C84482"/>
    <w:rsid w:val="00C847E8"/>
    <w:rsid w:val="00C84D0B"/>
    <w:rsid w:val="00C8507A"/>
    <w:rsid w:val="00C85FA8"/>
    <w:rsid w:val="00C87BA6"/>
    <w:rsid w:val="00C9226A"/>
    <w:rsid w:val="00C92C1D"/>
    <w:rsid w:val="00C92FEC"/>
    <w:rsid w:val="00C930C2"/>
    <w:rsid w:val="00C9370A"/>
    <w:rsid w:val="00C93B8D"/>
    <w:rsid w:val="00C940F8"/>
    <w:rsid w:val="00C9452A"/>
    <w:rsid w:val="00C94AB7"/>
    <w:rsid w:val="00C966ED"/>
    <w:rsid w:val="00C96C42"/>
    <w:rsid w:val="00C977E9"/>
    <w:rsid w:val="00C97E93"/>
    <w:rsid w:val="00CA0375"/>
    <w:rsid w:val="00CA0B95"/>
    <w:rsid w:val="00CA2C37"/>
    <w:rsid w:val="00CA2D82"/>
    <w:rsid w:val="00CA2F9D"/>
    <w:rsid w:val="00CA4188"/>
    <w:rsid w:val="00CA42E3"/>
    <w:rsid w:val="00CA4834"/>
    <w:rsid w:val="00CA4B02"/>
    <w:rsid w:val="00CA6B29"/>
    <w:rsid w:val="00CA7430"/>
    <w:rsid w:val="00CA7585"/>
    <w:rsid w:val="00CB0962"/>
    <w:rsid w:val="00CB1906"/>
    <w:rsid w:val="00CB25B6"/>
    <w:rsid w:val="00CB28CD"/>
    <w:rsid w:val="00CB31B7"/>
    <w:rsid w:val="00CB37AB"/>
    <w:rsid w:val="00CB4EFE"/>
    <w:rsid w:val="00CB58DA"/>
    <w:rsid w:val="00CB5B96"/>
    <w:rsid w:val="00CB6203"/>
    <w:rsid w:val="00CC039F"/>
    <w:rsid w:val="00CC09BF"/>
    <w:rsid w:val="00CC0BB8"/>
    <w:rsid w:val="00CC1D45"/>
    <w:rsid w:val="00CC1F66"/>
    <w:rsid w:val="00CC2219"/>
    <w:rsid w:val="00CC29C7"/>
    <w:rsid w:val="00CC339B"/>
    <w:rsid w:val="00CC3C56"/>
    <w:rsid w:val="00CC3E87"/>
    <w:rsid w:val="00CC46EF"/>
    <w:rsid w:val="00CC5128"/>
    <w:rsid w:val="00CC576C"/>
    <w:rsid w:val="00CC5994"/>
    <w:rsid w:val="00CC6C09"/>
    <w:rsid w:val="00CC7463"/>
    <w:rsid w:val="00CC7B10"/>
    <w:rsid w:val="00CC7CA9"/>
    <w:rsid w:val="00CC7D5F"/>
    <w:rsid w:val="00CD0A58"/>
    <w:rsid w:val="00CD0DA1"/>
    <w:rsid w:val="00CD3221"/>
    <w:rsid w:val="00CD4783"/>
    <w:rsid w:val="00CD509D"/>
    <w:rsid w:val="00CD5883"/>
    <w:rsid w:val="00CD5CD0"/>
    <w:rsid w:val="00CD6F1B"/>
    <w:rsid w:val="00CD72DA"/>
    <w:rsid w:val="00CD7737"/>
    <w:rsid w:val="00CE0590"/>
    <w:rsid w:val="00CE0B68"/>
    <w:rsid w:val="00CE1013"/>
    <w:rsid w:val="00CE1CB9"/>
    <w:rsid w:val="00CE2342"/>
    <w:rsid w:val="00CE27DD"/>
    <w:rsid w:val="00CE2A50"/>
    <w:rsid w:val="00CE3019"/>
    <w:rsid w:val="00CE3023"/>
    <w:rsid w:val="00CE3612"/>
    <w:rsid w:val="00CE367E"/>
    <w:rsid w:val="00CE4728"/>
    <w:rsid w:val="00CE4F2E"/>
    <w:rsid w:val="00CE563D"/>
    <w:rsid w:val="00CE71D2"/>
    <w:rsid w:val="00CE73B6"/>
    <w:rsid w:val="00CF000D"/>
    <w:rsid w:val="00CF0346"/>
    <w:rsid w:val="00CF06A4"/>
    <w:rsid w:val="00CF0864"/>
    <w:rsid w:val="00CF15EA"/>
    <w:rsid w:val="00CF1D27"/>
    <w:rsid w:val="00CF2732"/>
    <w:rsid w:val="00CF45E6"/>
    <w:rsid w:val="00CF4723"/>
    <w:rsid w:val="00CF5290"/>
    <w:rsid w:val="00CF5E52"/>
    <w:rsid w:val="00CF6268"/>
    <w:rsid w:val="00CF7318"/>
    <w:rsid w:val="00D00A93"/>
    <w:rsid w:val="00D00CB6"/>
    <w:rsid w:val="00D00F69"/>
    <w:rsid w:val="00D0115B"/>
    <w:rsid w:val="00D013F1"/>
    <w:rsid w:val="00D016B9"/>
    <w:rsid w:val="00D01AF7"/>
    <w:rsid w:val="00D01DC4"/>
    <w:rsid w:val="00D024AF"/>
    <w:rsid w:val="00D02AF7"/>
    <w:rsid w:val="00D03274"/>
    <w:rsid w:val="00D0372C"/>
    <w:rsid w:val="00D03F4F"/>
    <w:rsid w:val="00D0405F"/>
    <w:rsid w:val="00D05902"/>
    <w:rsid w:val="00D05916"/>
    <w:rsid w:val="00D05DFF"/>
    <w:rsid w:val="00D07675"/>
    <w:rsid w:val="00D10D8E"/>
    <w:rsid w:val="00D114EC"/>
    <w:rsid w:val="00D12B87"/>
    <w:rsid w:val="00D1303F"/>
    <w:rsid w:val="00D134A8"/>
    <w:rsid w:val="00D13668"/>
    <w:rsid w:val="00D138BC"/>
    <w:rsid w:val="00D14641"/>
    <w:rsid w:val="00D15354"/>
    <w:rsid w:val="00D1615E"/>
    <w:rsid w:val="00D17E7A"/>
    <w:rsid w:val="00D202B5"/>
    <w:rsid w:val="00D20FFC"/>
    <w:rsid w:val="00D23170"/>
    <w:rsid w:val="00D23DAC"/>
    <w:rsid w:val="00D2595A"/>
    <w:rsid w:val="00D25AB2"/>
    <w:rsid w:val="00D2646C"/>
    <w:rsid w:val="00D27468"/>
    <w:rsid w:val="00D27543"/>
    <w:rsid w:val="00D31316"/>
    <w:rsid w:val="00D33A8F"/>
    <w:rsid w:val="00D35346"/>
    <w:rsid w:val="00D357C5"/>
    <w:rsid w:val="00D35F24"/>
    <w:rsid w:val="00D36A92"/>
    <w:rsid w:val="00D36D63"/>
    <w:rsid w:val="00D3719C"/>
    <w:rsid w:val="00D377D4"/>
    <w:rsid w:val="00D4019E"/>
    <w:rsid w:val="00D42B0E"/>
    <w:rsid w:val="00D43971"/>
    <w:rsid w:val="00D43C11"/>
    <w:rsid w:val="00D43D34"/>
    <w:rsid w:val="00D4586A"/>
    <w:rsid w:val="00D459E5"/>
    <w:rsid w:val="00D46185"/>
    <w:rsid w:val="00D46C45"/>
    <w:rsid w:val="00D47C5E"/>
    <w:rsid w:val="00D50B04"/>
    <w:rsid w:val="00D50EA7"/>
    <w:rsid w:val="00D50F65"/>
    <w:rsid w:val="00D51127"/>
    <w:rsid w:val="00D51357"/>
    <w:rsid w:val="00D515AD"/>
    <w:rsid w:val="00D519AE"/>
    <w:rsid w:val="00D51AF0"/>
    <w:rsid w:val="00D5292D"/>
    <w:rsid w:val="00D53AC6"/>
    <w:rsid w:val="00D54B39"/>
    <w:rsid w:val="00D5556A"/>
    <w:rsid w:val="00D555C3"/>
    <w:rsid w:val="00D558C2"/>
    <w:rsid w:val="00D57326"/>
    <w:rsid w:val="00D57485"/>
    <w:rsid w:val="00D57B7B"/>
    <w:rsid w:val="00D60057"/>
    <w:rsid w:val="00D60526"/>
    <w:rsid w:val="00D613D8"/>
    <w:rsid w:val="00D61577"/>
    <w:rsid w:val="00D6166E"/>
    <w:rsid w:val="00D62147"/>
    <w:rsid w:val="00D62650"/>
    <w:rsid w:val="00D6265F"/>
    <w:rsid w:val="00D62D41"/>
    <w:rsid w:val="00D63A09"/>
    <w:rsid w:val="00D644B8"/>
    <w:rsid w:val="00D646DE"/>
    <w:rsid w:val="00D6470F"/>
    <w:rsid w:val="00D6474F"/>
    <w:rsid w:val="00D656AF"/>
    <w:rsid w:val="00D65B3A"/>
    <w:rsid w:val="00D65E5D"/>
    <w:rsid w:val="00D66B30"/>
    <w:rsid w:val="00D674DF"/>
    <w:rsid w:val="00D70006"/>
    <w:rsid w:val="00D70AF4"/>
    <w:rsid w:val="00D71747"/>
    <w:rsid w:val="00D71F7B"/>
    <w:rsid w:val="00D71F9E"/>
    <w:rsid w:val="00D7267A"/>
    <w:rsid w:val="00D73F3C"/>
    <w:rsid w:val="00D73F9C"/>
    <w:rsid w:val="00D76012"/>
    <w:rsid w:val="00D76BD1"/>
    <w:rsid w:val="00D77AB3"/>
    <w:rsid w:val="00D77EA7"/>
    <w:rsid w:val="00D80316"/>
    <w:rsid w:val="00D81297"/>
    <w:rsid w:val="00D81928"/>
    <w:rsid w:val="00D82AFC"/>
    <w:rsid w:val="00D82BA1"/>
    <w:rsid w:val="00D82DBA"/>
    <w:rsid w:val="00D83610"/>
    <w:rsid w:val="00D85FF9"/>
    <w:rsid w:val="00D8632E"/>
    <w:rsid w:val="00D87BB5"/>
    <w:rsid w:val="00D90FBB"/>
    <w:rsid w:val="00D91C99"/>
    <w:rsid w:val="00D930A8"/>
    <w:rsid w:val="00D935BC"/>
    <w:rsid w:val="00D940E5"/>
    <w:rsid w:val="00D94C6D"/>
    <w:rsid w:val="00D94D9A"/>
    <w:rsid w:val="00D95584"/>
    <w:rsid w:val="00D96A17"/>
    <w:rsid w:val="00D97B86"/>
    <w:rsid w:val="00DA043E"/>
    <w:rsid w:val="00DA07FB"/>
    <w:rsid w:val="00DA0A0F"/>
    <w:rsid w:val="00DA0EA5"/>
    <w:rsid w:val="00DA25F7"/>
    <w:rsid w:val="00DA5E18"/>
    <w:rsid w:val="00DA5E96"/>
    <w:rsid w:val="00DA5F69"/>
    <w:rsid w:val="00DA63E5"/>
    <w:rsid w:val="00DA6B19"/>
    <w:rsid w:val="00DA6B97"/>
    <w:rsid w:val="00DA77FD"/>
    <w:rsid w:val="00DA7CBB"/>
    <w:rsid w:val="00DB0F8F"/>
    <w:rsid w:val="00DB1173"/>
    <w:rsid w:val="00DB1B9C"/>
    <w:rsid w:val="00DB1FAE"/>
    <w:rsid w:val="00DB4CC5"/>
    <w:rsid w:val="00DB547E"/>
    <w:rsid w:val="00DB5FA1"/>
    <w:rsid w:val="00DB5FEC"/>
    <w:rsid w:val="00DB69E0"/>
    <w:rsid w:val="00DB7182"/>
    <w:rsid w:val="00DB74B8"/>
    <w:rsid w:val="00DB74D3"/>
    <w:rsid w:val="00DC01F9"/>
    <w:rsid w:val="00DC06AF"/>
    <w:rsid w:val="00DC102A"/>
    <w:rsid w:val="00DC1C2E"/>
    <w:rsid w:val="00DC1E93"/>
    <w:rsid w:val="00DC474F"/>
    <w:rsid w:val="00DC5C95"/>
    <w:rsid w:val="00DC6049"/>
    <w:rsid w:val="00DC6953"/>
    <w:rsid w:val="00DC6C9D"/>
    <w:rsid w:val="00DC7195"/>
    <w:rsid w:val="00DC7FCD"/>
    <w:rsid w:val="00DD5708"/>
    <w:rsid w:val="00DE0CE6"/>
    <w:rsid w:val="00DE0FB6"/>
    <w:rsid w:val="00DE15D1"/>
    <w:rsid w:val="00DE2618"/>
    <w:rsid w:val="00DE478D"/>
    <w:rsid w:val="00DE57AD"/>
    <w:rsid w:val="00DE5C20"/>
    <w:rsid w:val="00DE6361"/>
    <w:rsid w:val="00DE729A"/>
    <w:rsid w:val="00DE7734"/>
    <w:rsid w:val="00DE7CFE"/>
    <w:rsid w:val="00DF0591"/>
    <w:rsid w:val="00DF07B8"/>
    <w:rsid w:val="00DF084A"/>
    <w:rsid w:val="00DF0A01"/>
    <w:rsid w:val="00DF0A2B"/>
    <w:rsid w:val="00DF1B8B"/>
    <w:rsid w:val="00DF3C27"/>
    <w:rsid w:val="00DF4B21"/>
    <w:rsid w:val="00DF4D18"/>
    <w:rsid w:val="00DF4F90"/>
    <w:rsid w:val="00DF6CFA"/>
    <w:rsid w:val="00DF6DC5"/>
    <w:rsid w:val="00E00A9B"/>
    <w:rsid w:val="00E0190E"/>
    <w:rsid w:val="00E0298D"/>
    <w:rsid w:val="00E02A21"/>
    <w:rsid w:val="00E0334B"/>
    <w:rsid w:val="00E033A3"/>
    <w:rsid w:val="00E03C81"/>
    <w:rsid w:val="00E06713"/>
    <w:rsid w:val="00E06748"/>
    <w:rsid w:val="00E1124B"/>
    <w:rsid w:val="00E11986"/>
    <w:rsid w:val="00E11DF2"/>
    <w:rsid w:val="00E12FF4"/>
    <w:rsid w:val="00E131D4"/>
    <w:rsid w:val="00E1457A"/>
    <w:rsid w:val="00E1516A"/>
    <w:rsid w:val="00E15D36"/>
    <w:rsid w:val="00E163D8"/>
    <w:rsid w:val="00E16F80"/>
    <w:rsid w:val="00E17550"/>
    <w:rsid w:val="00E175CD"/>
    <w:rsid w:val="00E17969"/>
    <w:rsid w:val="00E20339"/>
    <w:rsid w:val="00E20EDB"/>
    <w:rsid w:val="00E20FA9"/>
    <w:rsid w:val="00E2343F"/>
    <w:rsid w:val="00E249F4"/>
    <w:rsid w:val="00E249FA"/>
    <w:rsid w:val="00E24B08"/>
    <w:rsid w:val="00E27D23"/>
    <w:rsid w:val="00E3029C"/>
    <w:rsid w:val="00E3289E"/>
    <w:rsid w:val="00E32C49"/>
    <w:rsid w:val="00E3338E"/>
    <w:rsid w:val="00E34271"/>
    <w:rsid w:val="00E342C5"/>
    <w:rsid w:val="00E34904"/>
    <w:rsid w:val="00E34F6D"/>
    <w:rsid w:val="00E352A8"/>
    <w:rsid w:val="00E35727"/>
    <w:rsid w:val="00E358B6"/>
    <w:rsid w:val="00E36EC6"/>
    <w:rsid w:val="00E3737E"/>
    <w:rsid w:val="00E40699"/>
    <w:rsid w:val="00E418E5"/>
    <w:rsid w:val="00E42048"/>
    <w:rsid w:val="00E4421E"/>
    <w:rsid w:val="00E443CB"/>
    <w:rsid w:val="00E45148"/>
    <w:rsid w:val="00E452ED"/>
    <w:rsid w:val="00E456F4"/>
    <w:rsid w:val="00E45A7B"/>
    <w:rsid w:val="00E45FFB"/>
    <w:rsid w:val="00E471A4"/>
    <w:rsid w:val="00E50709"/>
    <w:rsid w:val="00E50D82"/>
    <w:rsid w:val="00E5184E"/>
    <w:rsid w:val="00E51922"/>
    <w:rsid w:val="00E54295"/>
    <w:rsid w:val="00E54A62"/>
    <w:rsid w:val="00E551F4"/>
    <w:rsid w:val="00E55D9B"/>
    <w:rsid w:val="00E60D54"/>
    <w:rsid w:val="00E61829"/>
    <w:rsid w:val="00E638C6"/>
    <w:rsid w:val="00E641DD"/>
    <w:rsid w:val="00E64BAA"/>
    <w:rsid w:val="00E65A83"/>
    <w:rsid w:val="00E65E11"/>
    <w:rsid w:val="00E663B6"/>
    <w:rsid w:val="00E67605"/>
    <w:rsid w:val="00E6782B"/>
    <w:rsid w:val="00E70385"/>
    <w:rsid w:val="00E709F3"/>
    <w:rsid w:val="00E70F5F"/>
    <w:rsid w:val="00E711FC"/>
    <w:rsid w:val="00E71DC6"/>
    <w:rsid w:val="00E72270"/>
    <w:rsid w:val="00E746EC"/>
    <w:rsid w:val="00E7564D"/>
    <w:rsid w:val="00E75F5E"/>
    <w:rsid w:val="00E77546"/>
    <w:rsid w:val="00E77F52"/>
    <w:rsid w:val="00E81B2E"/>
    <w:rsid w:val="00E830E4"/>
    <w:rsid w:val="00E8390C"/>
    <w:rsid w:val="00E84EF2"/>
    <w:rsid w:val="00E85879"/>
    <w:rsid w:val="00E8678D"/>
    <w:rsid w:val="00E86C46"/>
    <w:rsid w:val="00E91072"/>
    <w:rsid w:val="00E9159E"/>
    <w:rsid w:val="00E916AE"/>
    <w:rsid w:val="00E950E4"/>
    <w:rsid w:val="00E95339"/>
    <w:rsid w:val="00E95B4A"/>
    <w:rsid w:val="00E97270"/>
    <w:rsid w:val="00EA10D6"/>
    <w:rsid w:val="00EA2207"/>
    <w:rsid w:val="00EA29D8"/>
    <w:rsid w:val="00EA3601"/>
    <w:rsid w:val="00EA3A98"/>
    <w:rsid w:val="00EA3F6D"/>
    <w:rsid w:val="00EA5325"/>
    <w:rsid w:val="00EA5988"/>
    <w:rsid w:val="00EA5E11"/>
    <w:rsid w:val="00EA5FBF"/>
    <w:rsid w:val="00EA6B25"/>
    <w:rsid w:val="00EA7035"/>
    <w:rsid w:val="00EA7D11"/>
    <w:rsid w:val="00EB0C1A"/>
    <w:rsid w:val="00EB0CBD"/>
    <w:rsid w:val="00EB0FF0"/>
    <w:rsid w:val="00EB21A4"/>
    <w:rsid w:val="00EB342A"/>
    <w:rsid w:val="00EB543D"/>
    <w:rsid w:val="00EB5929"/>
    <w:rsid w:val="00EB6F9D"/>
    <w:rsid w:val="00EC007E"/>
    <w:rsid w:val="00EC154F"/>
    <w:rsid w:val="00EC1EDB"/>
    <w:rsid w:val="00EC29DB"/>
    <w:rsid w:val="00EC2BC4"/>
    <w:rsid w:val="00EC3567"/>
    <w:rsid w:val="00EC3EB7"/>
    <w:rsid w:val="00EC4067"/>
    <w:rsid w:val="00EC559C"/>
    <w:rsid w:val="00EC5B72"/>
    <w:rsid w:val="00EC7155"/>
    <w:rsid w:val="00EC7D16"/>
    <w:rsid w:val="00ED0B24"/>
    <w:rsid w:val="00ED1489"/>
    <w:rsid w:val="00ED182A"/>
    <w:rsid w:val="00ED19CD"/>
    <w:rsid w:val="00ED2057"/>
    <w:rsid w:val="00ED3097"/>
    <w:rsid w:val="00ED3464"/>
    <w:rsid w:val="00ED36E5"/>
    <w:rsid w:val="00ED3831"/>
    <w:rsid w:val="00ED4C69"/>
    <w:rsid w:val="00ED5CB0"/>
    <w:rsid w:val="00EE1392"/>
    <w:rsid w:val="00EE17D9"/>
    <w:rsid w:val="00EE1815"/>
    <w:rsid w:val="00EE2318"/>
    <w:rsid w:val="00EE3127"/>
    <w:rsid w:val="00EE31AA"/>
    <w:rsid w:val="00EE4819"/>
    <w:rsid w:val="00EE4F76"/>
    <w:rsid w:val="00EE5F5E"/>
    <w:rsid w:val="00EE7036"/>
    <w:rsid w:val="00EE7672"/>
    <w:rsid w:val="00EE7A8D"/>
    <w:rsid w:val="00EE7C16"/>
    <w:rsid w:val="00EF048C"/>
    <w:rsid w:val="00EF0A33"/>
    <w:rsid w:val="00EF0EF9"/>
    <w:rsid w:val="00EF1F3E"/>
    <w:rsid w:val="00EF2C83"/>
    <w:rsid w:val="00EF41A6"/>
    <w:rsid w:val="00EF4255"/>
    <w:rsid w:val="00EF42D1"/>
    <w:rsid w:val="00EF611B"/>
    <w:rsid w:val="00EF65BE"/>
    <w:rsid w:val="00F00800"/>
    <w:rsid w:val="00F02343"/>
    <w:rsid w:val="00F04CC9"/>
    <w:rsid w:val="00F05469"/>
    <w:rsid w:val="00F0549F"/>
    <w:rsid w:val="00F07F7F"/>
    <w:rsid w:val="00F12115"/>
    <w:rsid w:val="00F138B4"/>
    <w:rsid w:val="00F14181"/>
    <w:rsid w:val="00F150A0"/>
    <w:rsid w:val="00F169D7"/>
    <w:rsid w:val="00F21B86"/>
    <w:rsid w:val="00F25589"/>
    <w:rsid w:val="00F25D9C"/>
    <w:rsid w:val="00F26293"/>
    <w:rsid w:val="00F263D6"/>
    <w:rsid w:val="00F26D80"/>
    <w:rsid w:val="00F30E6D"/>
    <w:rsid w:val="00F311D0"/>
    <w:rsid w:val="00F31754"/>
    <w:rsid w:val="00F338F8"/>
    <w:rsid w:val="00F35D70"/>
    <w:rsid w:val="00F40AFE"/>
    <w:rsid w:val="00F41CA8"/>
    <w:rsid w:val="00F4212E"/>
    <w:rsid w:val="00F44279"/>
    <w:rsid w:val="00F44DFF"/>
    <w:rsid w:val="00F46C23"/>
    <w:rsid w:val="00F4720E"/>
    <w:rsid w:val="00F5079F"/>
    <w:rsid w:val="00F51860"/>
    <w:rsid w:val="00F52038"/>
    <w:rsid w:val="00F5247D"/>
    <w:rsid w:val="00F53867"/>
    <w:rsid w:val="00F6022E"/>
    <w:rsid w:val="00F61010"/>
    <w:rsid w:val="00F61040"/>
    <w:rsid w:val="00F6106B"/>
    <w:rsid w:val="00F61E35"/>
    <w:rsid w:val="00F61FD0"/>
    <w:rsid w:val="00F63537"/>
    <w:rsid w:val="00F63BAC"/>
    <w:rsid w:val="00F64BEE"/>
    <w:rsid w:val="00F64EFF"/>
    <w:rsid w:val="00F67107"/>
    <w:rsid w:val="00F7006A"/>
    <w:rsid w:val="00F71EB0"/>
    <w:rsid w:val="00F73D48"/>
    <w:rsid w:val="00F75570"/>
    <w:rsid w:val="00F75EAC"/>
    <w:rsid w:val="00F75F8F"/>
    <w:rsid w:val="00F772AC"/>
    <w:rsid w:val="00F7745E"/>
    <w:rsid w:val="00F775EB"/>
    <w:rsid w:val="00F82CDA"/>
    <w:rsid w:val="00F82E87"/>
    <w:rsid w:val="00F836D2"/>
    <w:rsid w:val="00F8418C"/>
    <w:rsid w:val="00F84FFA"/>
    <w:rsid w:val="00F85262"/>
    <w:rsid w:val="00F8557D"/>
    <w:rsid w:val="00F8592F"/>
    <w:rsid w:val="00F86E44"/>
    <w:rsid w:val="00F879D8"/>
    <w:rsid w:val="00F9018C"/>
    <w:rsid w:val="00F90768"/>
    <w:rsid w:val="00F90969"/>
    <w:rsid w:val="00F91F21"/>
    <w:rsid w:val="00F92E94"/>
    <w:rsid w:val="00F94CB9"/>
    <w:rsid w:val="00F94D01"/>
    <w:rsid w:val="00F956F7"/>
    <w:rsid w:val="00F96C33"/>
    <w:rsid w:val="00F96C39"/>
    <w:rsid w:val="00F97B0D"/>
    <w:rsid w:val="00F97F12"/>
    <w:rsid w:val="00FA00FE"/>
    <w:rsid w:val="00FA0669"/>
    <w:rsid w:val="00FA0E71"/>
    <w:rsid w:val="00FA1425"/>
    <w:rsid w:val="00FA144B"/>
    <w:rsid w:val="00FA1526"/>
    <w:rsid w:val="00FA1AE1"/>
    <w:rsid w:val="00FA1C89"/>
    <w:rsid w:val="00FA20ED"/>
    <w:rsid w:val="00FA2570"/>
    <w:rsid w:val="00FA3D37"/>
    <w:rsid w:val="00FA407F"/>
    <w:rsid w:val="00FA4F9F"/>
    <w:rsid w:val="00FA597A"/>
    <w:rsid w:val="00FA6010"/>
    <w:rsid w:val="00FA64D2"/>
    <w:rsid w:val="00FA7C2A"/>
    <w:rsid w:val="00FB02ED"/>
    <w:rsid w:val="00FB2BDE"/>
    <w:rsid w:val="00FB378C"/>
    <w:rsid w:val="00FB41FF"/>
    <w:rsid w:val="00FB4760"/>
    <w:rsid w:val="00FB4B4B"/>
    <w:rsid w:val="00FB7218"/>
    <w:rsid w:val="00FC2D39"/>
    <w:rsid w:val="00FC4122"/>
    <w:rsid w:val="00FC4569"/>
    <w:rsid w:val="00FC4BF5"/>
    <w:rsid w:val="00FC54F6"/>
    <w:rsid w:val="00FC5F3C"/>
    <w:rsid w:val="00FC6259"/>
    <w:rsid w:val="00FC724B"/>
    <w:rsid w:val="00FC7561"/>
    <w:rsid w:val="00FC780A"/>
    <w:rsid w:val="00FC7CA0"/>
    <w:rsid w:val="00FC7D37"/>
    <w:rsid w:val="00FD0DAB"/>
    <w:rsid w:val="00FD2E8C"/>
    <w:rsid w:val="00FD3DA5"/>
    <w:rsid w:val="00FD5609"/>
    <w:rsid w:val="00FD56B6"/>
    <w:rsid w:val="00FD7831"/>
    <w:rsid w:val="00FE04B9"/>
    <w:rsid w:val="00FE0539"/>
    <w:rsid w:val="00FE05D6"/>
    <w:rsid w:val="00FE1110"/>
    <w:rsid w:val="00FE15BA"/>
    <w:rsid w:val="00FE3605"/>
    <w:rsid w:val="00FE467E"/>
    <w:rsid w:val="00FE4BAA"/>
    <w:rsid w:val="00FE4FFE"/>
    <w:rsid w:val="00FE5482"/>
    <w:rsid w:val="00FE5CA2"/>
    <w:rsid w:val="00FE62D5"/>
    <w:rsid w:val="00FE7D16"/>
    <w:rsid w:val="00FF0C4B"/>
    <w:rsid w:val="00FF1485"/>
    <w:rsid w:val="00FF60EF"/>
    <w:rsid w:val="00FF622D"/>
    <w:rsid w:val="00FF7144"/>
    <w:rsid w:val="00FF71BB"/>
    <w:rsid w:val="00FF73F4"/>
    <w:rsid w:val="00FF76A2"/>
    <w:rsid w:val="00FF7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024B2E"/>
  <w15:chartTrackingRefBased/>
  <w15:docId w15:val="{F733664D-3042-4808-8488-B3C8F136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rPr>
  </w:style>
  <w:style w:type="paragraph" w:styleId="Nagwek1">
    <w:name w:val="heading 1"/>
    <w:basedOn w:val="Normalny"/>
    <w:next w:val="Normalny"/>
    <w:qFormat/>
    <w:pPr>
      <w:keepNext/>
      <w:outlineLvl w:val="0"/>
    </w:pPr>
    <w:rPr>
      <w:i/>
    </w:rPr>
  </w:style>
  <w:style w:type="paragraph" w:styleId="Nagwek2">
    <w:name w:val="heading 2"/>
    <w:basedOn w:val="Normalny"/>
    <w:next w:val="Normalny"/>
    <w:qFormat/>
    <w:pPr>
      <w:keepNext/>
      <w:tabs>
        <w:tab w:val="num" w:pos="567"/>
      </w:tabs>
      <w:ind w:left="283" w:hanging="283"/>
      <w:jc w:val="both"/>
      <w:outlineLvl w:val="1"/>
    </w:pPr>
    <w:rPr>
      <w:i/>
    </w:rPr>
  </w:style>
  <w:style w:type="paragraph" w:styleId="Nagwek3">
    <w:name w:val="heading 3"/>
    <w:basedOn w:val="Normalny"/>
    <w:next w:val="Normalny"/>
    <w:qFormat/>
    <w:pPr>
      <w:keepNext/>
      <w:jc w:val="center"/>
      <w:outlineLvl w:val="2"/>
    </w:pPr>
    <w:rPr>
      <w:b/>
      <w:i/>
      <w:sz w:val="36"/>
    </w:rPr>
  </w:style>
  <w:style w:type="paragraph" w:styleId="Nagwek4">
    <w:name w:val="heading 4"/>
    <w:basedOn w:val="Normalny"/>
    <w:next w:val="Normalny"/>
    <w:qFormat/>
    <w:pPr>
      <w:keepNext/>
      <w:ind w:left="840"/>
      <w:jc w:val="center"/>
      <w:outlineLvl w:val="3"/>
    </w:pPr>
    <w:rPr>
      <w:rFonts w:ascii="Arial" w:hAnsi="Arial"/>
      <w:sz w:val="28"/>
    </w:rPr>
  </w:style>
  <w:style w:type="paragraph" w:styleId="Nagwek5">
    <w:name w:val="heading 5"/>
    <w:basedOn w:val="Normalny"/>
    <w:next w:val="Normalny"/>
    <w:link w:val="Nagwek5Znak"/>
    <w:qFormat/>
    <w:pPr>
      <w:keepNext/>
      <w:widowControl w:val="0"/>
      <w:ind w:left="840"/>
      <w:jc w:val="center"/>
      <w:outlineLvl w:val="4"/>
    </w:pPr>
    <w:rPr>
      <w:i/>
      <w:sz w:val="36"/>
      <w:lang w:val="x-none"/>
    </w:rPr>
  </w:style>
  <w:style w:type="paragraph" w:styleId="Nagwek6">
    <w:name w:val="heading 6"/>
    <w:basedOn w:val="Normalny"/>
    <w:next w:val="Normalny"/>
    <w:link w:val="Nagwek6Znak"/>
    <w:qFormat/>
    <w:pPr>
      <w:keepNext/>
      <w:widowControl w:val="0"/>
      <w:jc w:val="center"/>
      <w:outlineLvl w:val="5"/>
    </w:pPr>
    <w:rPr>
      <w:i/>
      <w:sz w:val="36"/>
      <w:lang w:val="x-none"/>
    </w:rPr>
  </w:style>
  <w:style w:type="paragraph" w:styleId="Nagwek7">
    <w:name w:val="heading 7"/>
    <w:basedOn w:val="Normalny"/>
    <w:next w:val="Normalny"/>
    <w:qFormat/>
    <w:pPr>
      <w:keepNext/>
      <w:outlineLvl w:val="6"/>
    </w:pPr>
    <w:rPr>
      <w:rFonts w:ascii="Arial" w:hAnsi="Arial"/>
      <w:i/>
      <w:sz w:val="20"/>
    </w:rPr>
  </w:style>
  <w:style w:type="paragraph" w:styleId="Nagwek8">
    <w:name w:val="heading 8"/>
    <w:basedOn w:val="Normalny"/>
    <w:next w:val="Normalny"/>
    <w:link w:val="Nagwek8Znak"/>
    <w:qFormat/>
    <w:pPr>
      <w:keepNext/>
      <w:jc w:val="center"/>
      <w:outlineLvl w:val="7"/>
    </w:pPr>
    <w:rPr>
      <w:rFonts w:ascii="Arial" w:hAnsi="Arial"/>
      <w:b/>
      <w:sz w:val="20"/>
    </w:rPr>
  </w:style>
  <w:style w:type="paragraph" w:styleId="Nagwek9">
    <w:name w:val="heading 9"/>
    <w:basedOn w:val="Normalny"/>
    <w:next w:val="Normalny"/>
    <w:link w:val="Nagwek9Znak"/>
    <w:qFormat/>
    <w:pPr>
      <w:keepNext/>
      <w:ind w:left="840"/>
      <w:outlineLvl w:val="8"/>
    </w:pPr>
    <w:rPr>
      <w:rFonts w:ascii="Arial" w:hAnsi="Arial"/>
      <w:b/>
      <w:sz w:val="3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Times New Roman" w:hAnsi="Times New Roman"/>
    </w:rPr>
  </w:style>
  <w:style w:type="character" w:customStyle="1" w:styleId="WW8Num3z0">
    <w:name w:val="WW8Num3z0"/>
    <w:rPr>
      <w:rFonts w:ascii="Times New Roman" w:hAnsi="Times New Roman"/>
      <w:b w:val="0"/>
    </w:rPr>
  </w:style>
  <w:style w:type="character" w:customStyle="1" w:styleId="WW8Num6z0">
    <w:name w:val="WW8Num6z0"/>
    <w:rPr>
      <w:rFonts w:ascii="Times New Roman" w:hAnsi="Times New Roman"/>
    </w:rPr>
  </w:style>
  <w:style w:type="character" w:customStyle="1" w:styleId="WW8Num9z0">
    <w:name w:val="WW8Num9z0"/>
    <w:rPr>
      <w:rFonts w:ascii="StarSymbol" w:hAnsi="StarSymbol" w:cs="StarSymbol"/>
      <w:sz w:val="18"/>
      <w:szCs w:val="18"/>
    </w:rPr>
  </w:style>
  <w:style w:type="character" w:customStyle="1" w:styleId="WW8Num10z0">
    <w:name w:val="WW8Num10z0"/>
    <w:rPr>
      <w:rFonts w:ascii="StarSymbol" w:hAnsi="StarSymbol" w:cs="StarSymbol"/>
      <w:sz w:val="18"/>
      <w:szCs w:val="18"/>
    </w:rPr>
  </w:style>
  <w:style w:type="character" w:customStyle="1" w:styleId="WW8Num11z0">
    <w:name w:val="WW8Num11z0"/>
    <w:rPr>
      <w:rFonts w:ascii="StarSymbol" w:hAnsi="StarSymbol" w:cs="StarSymbol"/>
      <w:sz w:val="18"/>
      <w:szCs w:val="18"/>
    </w:rPr>
  </w:style>
  <w:style w:type="character" w:customStyle="1" w:styleId="WW8Num12z0">
    <w:name w:val="WW8Num12z0"/>
    <w:rPr>
      <w:rFonts w:ascii="StarSymbol" w:hAnsi="StarSymbol" w:cs="StarSymbol"/>
      <w:sz w:val="18"/>
      <w:szCs w:val="18"/>
    </w:rPr>
  </w:style>
  <w:style w:type="character" w:customStyle="1" w:styleId="WW8Num13z0">
    <w:name w:val="WW8Num13z0"/>
    <w:rPr>
      <w:rFonts w:ascii="StarSymbol" w:hAnsi="StarSymbol" w:cs="StarSymbol"/>
      <w:sz w:val="18"/>
      <w:szCs w:val="18"/>
    </w:rPr>
  </w:style>
  <w:style w:type="character" w:customStyle="1" w:styleId="WW8Num14z0">
    <w:name w:val="WW8Num14z0"/>
    <w:rPr>
      <w:rFonts w:ascii="StarSymbol" w:hAnsi="StarSymbol" w:cs="StarSymbol"/>
      <w:sz w:val="18"/>
      <w:szCs w:val="18"/>
    </w:rPr>
  </w:style>
  <w:style w:type="character" w:customStyle="1" w:styleId="WW8Num15z0">
    <w:name w:val="WW8Num15z0"/>
    <w:rPr>
      <w:rFonts w:ascii="StarSymbol" w:hAnsi="StarSymbol" w:cs="StarSymbol"/>
      <w:sz w:val="18"/>
      <w:szCs w:val="18"/>
    </w:rPr>
  </w:style>
  <w:style w:type="character" w:customStyle="1" w:styleId="WW8Num16z0">
    <w:name w:val="WW8Num16z0"/>
    <w:rPr>
      <w:rFonts w:ascii="StarSymbol" w:hAnsi="StarSymbol" w:cs="StarSymbol"/>
      <w:sz w:val="18"/>
      <w:szCs w:val="18"/>
    </w:rPr>
  </w:style>
  <w:style w:type="character" w:customStyle="1" w:styleId="WW8Num17z0">
    <w:name w:val="WW8Num17z0"/>
    <w:rPr>
      <w:rFonts w:ascii="StarSymbol" w:hAnsi="StarSymbol" w:cs="StarSymbol"/>
      <w:sz w:val="18"/>
      <w:szCs w:val="18"/>
    </w:rPr>
  </w:style>
  <w:style w:type="character" w:customStyle="1" w:styleId="WW8Num18z0">
    <w:name w:val="WW8Num18z0"/>
    <w:rPr>
      <w:rFonts w:ascii="StarSymbol" w:hAnsi="StarSymbol" w:cs="StarSymbol"/>
      <w:sz w:val="18"/>
      <w:szCs w:val="18"/>
    </w:rPr>
  </w:style>
  <w:style w:type="character" w:customStyle="1" w:styleId="WW8Num19z0">
    <w:name w:val="WW8Num19z0"/>
    <w:rPr>
      <w:rFonts w:ascii="StarSymbol" w:hAnsi="StarSymbol" w:cs="StarSymbol"/>
      <w:sz w:val="18"/>
      <w:szCs w:val="18"/>
    </w:rPr>
  </w:style>
  <w:style w:type="character" w:customStyle="1" w:styleId="WW8Num20z0">
    <w:name w:val="WW8Num20z0"/>
    <w:rPr>
      <w:rFonts w:ascii="StarSymbol" w:hAnsi="StarSymbol" w:cs="StarSymbol"/>
      <w:sz w:val="18"/>
      <w:szCs w:val="18"/>
    </w:rPr>
  </w:style>
  <w:style w:type="character" w:customStyle="1" w:styleId="WW8Num21z0">
    <w:name w:val="WW8Num21z0"/>
    <w:rPr>
      <w:rFonts w:ascii="StarSymbol" w:hAnsi="StarSymbol" w:cs="StarSymbol"/>
      <w:sz w:val="18"/>
      <w:szCs w:val="18"/>
    </w:rPr>
  </w:style>
  <w:style w:type="character" w:customStyle="1" w:styleId="WW8Num22z0">
    <w:name w:val="WW8Num22z0"/>
    <w:rPr>
      <w:rFonts w:ascii="StarSymbol" w:hAnsi="StarSymbol" w:cs="StarSymbol"/>
      <w:sz w:val="18"/>
      <w:szCs w:val="18"/>
    </w:rPr>
  </w:style>
  <w:style w:type="character" w:customStyle="1" w:styleId="WW8Num23z0">
    <w:name w:val="WW8Num23z0"/>
    <w:rPr>
      <w:rFonts w:ascii="StarSymbol" w:hAnsi="StarSymbol" w:cs="StarSymbol"/>
      <w:sz w:val="18"/>
      <w:szCs w:val="18"/>
    </w:rPr>
  </w:style>
  <w:style w:type="character" w:customStyle="1" w:styleId="WW8Num26z0">
    <w:name w:val="WW8Num26z0"/>
    <w:rPr>
      <w:rFonts w:ascii="StarSymbol" w:hAnsi="StarSymbol" w:cs="StarSymbol"/>
      <w:sz w:val="18"/>
      <w:szCs w:val="18"/>
    </w:rPr>
  </w:style>
  <w:style w:type="character" w:customStyle="1" w:styleId="WW8Num31z0">
    <w:name w:val="WW8Num31z0"/>
    <w:rPr>
      <w:rFonts w:ascii="Times New Roman" w:hAnsi="Times New Roman"/>
      <w:b w:val="0"/>
    </w:rPr>
  </w:style>
  <w:style w:type="character" w:customStyle="1" w:styleId="WW8Num70z0">
    <w:name w:val="WW8Num70z0"/>
    <w:rPr>
      <w:rFonts w:ascii="StarSymbol" w:hAnsi="StarSymbol" w:cs="StarSymbol"/>
      <w:sz w:val="18"/>
      <w:szCs w:val="18"/>
    </w:rPr>
  </w:style>
  <w:style w:type="character" w:customStyle="1" w:styleId="WW8Num71z0">
    <w:name w:val="WW8Num71z0"/>
    <w:rPr>
      <w:rFonts w:ascii="StarSymbol" w:hAnsi="StarSymbol" w:cs="StarSymbol"/>
      <w:sz w:val="18"/>
      <w:szCs w:val="18"/>
    </w:rPr>
  </w:style>
  <w:style w:type="character" w:customStyle="1" w:styleId="WW8Num77z0">
    <w:name w:val="WW8Num77z0"/>
    <w:rPr>
      <w:rFonts w:ascii="StarSymbol" w:hAnsi="StarSymbol" w:cs="StarSymbol"/>
      <w:sz w:val="18"/>
      <w:szCs w:val="18"/>
    </w:rPr>
  </w:style>
  <w:style w:type="character" w:customStyle="1" w:styleId="WW8Num78z0">
    <w:name w:val="WW8Num78z0"/>
    <w:rPr>
      <w:rFonts w:ascii="StarSymbol" w:hAnsi="StarSymbol" w:cs="StarSymbol"/>
      <w:sz w:val="18"/>
      <w:szCs w:val="18"/>
    </w:rPr>
  </w:style>
  <w:style w:type="character" w:customStyle="1" w:styleId="WW8Num79z0">
    <w:name w:val="WW8Num79z0"/>
    <w:rPr>
      <w:rFonts w:ascii="StarSymbol" w:hAnsi="StarSymbol" w:cs="StarSymbol"/>
      <w:sz w:val="18"/>
      <w:szCs w:val="18"/>
    </w:rPr>
  </w:style>
  <w:style w:type="character" w:customStyle="1" w:styleId="WW8Num80z0">
    <w:name w:val="WW8Num80z0"/>
    <w:rPr>
      <w:rFonts w:ascii="StarSymbol" w:hAnsi="StarSymbol" w:cs="StarSymbol"/>
      <w:sz w:val="18"/>
      <w:szCs w:val="18"/>
    </w:rPr>
  </w:style>
  <w:style w:type="character" w:customStyle="1" w:styleId="WW8Num81z0">
    <w:name w:val="WW8Num81z0"/>
    <w:rPr>
      <w:rFonts w:ascii="StarSymbol" w:hAnsi="StarSymbol" w:cs="StarSymbol"/>
      <w:sz w:val="18"/>
      <w:szCs w:val="18"/>
    </w:rPr>
  </w:style>
  <w:style w:type="character" w:customStyle="1" w:styleId="WW8Num82z0">
    <w:name w:val="WW8Num82z0"/>
    <w:rPr>
      <w:rFonts w:ascii="StarSymbol" w:hAnsi="StarSymbol" w:cs="StarSymbol"/>
      <w:sz w:val="18"/>
      <w:szCs w:val="18"/>
    </w:rPr>
  </w:style>
  <w:style w:type="character" w:customStyle="1" w:styleId="WW8Num83z0">
    <w:name w:val="WW8Num83z0"/>
    <w:rPr>
      <w:rFonts w:ascii="StarSymbol" w:hAnsi="StarSymbol" w:cs="StarSymbol"/>
      <w:sz w:val="18"/>
      <w:szCs w:val="18"/>
    </w:rPr>
  </w:style>
  <w:style w:type="character" w:customStyle="1" w:styleId="WW8Num92z0">
    <w:name w:val="WW8Num92z0"/>
    <w:rPr>
      <w:rFonts w:ascii="Times New Roman" w:hAnsi="Times New Roman"/>
      <w:b w:val="0"/>
      <w:i w:val="0"/>
      <w:sz w:val="24"/>
      <w:u w:val="none"/>
    </w:rPr>
  </w:style>
  <w:style w:type="character" w:customStyle="1" w:styleId="WW8Num95z0">
    <w:name w:val="WW8Num95z0"/>
    <w:rPr>
      <w:rFonts w:ascii="Times New Roman" w:hAnsi="Times New Roman"/>
    </w:rPr>
  </w:style>
  <w:style w:type="character" w:customStyle="1" w:styleId="WW8Num99z0">
    <w:name w:val="WW8Num99z0"/>
    <w:rPr>
      <w:rFonts w:ascii="Times New Roman" w:hAnsi="Times New Roman"/>
      <w:b w:val="0"/>
      <w:i w:val="0"/>
      <w:sz w:val="24"/>
      <w:u w:val="none"/>
    </w:rPr>
  </w:style>
  <w:style w:type="character" w:customStyle="1" w:styleId="WW8Num103z0">
    <w:name w:val="WW8Num103z0"/>
    <w:rPr>
      <w:rFonts w:ascii="StarSymbol" w:hAnsi="StarSymbol" w:cs="StarSymbol"/>
      <w:sz w:val="18"/>
      <w:szCs w:val="18"/>
    </w:rPr>
  </w:style>
  <w:style w:type="character" w:customStyle="1" w:styleId="WW8Num104z0">
    <w:name w:val="WW8Num104z0"/>
    <w:rPr>
      <w:rFonts w:ascii="StarSymbol" w:hAnsi="StarSymbol" w:cs="StarSymbol"/>
      <w:sz w:val="18"/>
      <w:szCs w:val="18"/>
    </w:rPr>
  </w:style>
  <w:style w:type="character" w:customStyle="1" w:styleId="WW8Num106z0">
    <w:name w:val="WW8Num106z0"/>
    <w:rPr>
      <w:rFonts w:ascii="StarSymbol" w:hAnsi="StarSymbol" w:cs="StarSymbol"/>
      <w:sz w:val="18"/>
      <w:szCs w:val="18"/>
    </w:rPr>
  </w:style>
  <w:style w:type="character" w:customStyle="1" w:styleId="WW8Num109z0">
    <w:name w:val="WW8Num109z0"/>
    <w:rPr>
      <w:rFonts w:ascii="StarSymbol" w:hAnsi="StarSymbol" w:cs="StarSymbol"/>
      <w:sz w:val="18"/>
      <w:szCs w:val="18"/>
    </w:rPr>
  </w:style>
  <w:style w:type="character" w:customStyle="1" w:styleId="WW8Num110z0">
    <w:name w:val="WW8Num110z0"/>
    <w:rPr>
      <w:rFonts w:ascii="StarSymbol" w:hAnsi="StarSymbol" w:cs="StarSymbol"/>
      <w:sz w:val="18"/>
      <w:szCs w:val="18"/>
    </w:rPr>
  </w:style>
  <w:style w:type="character" w:customStyle="1" w:styleId="WW8Num112z0">
    <w:name w:val="WW8Num112z0"/>
    <w:rPr>
      <w:rFonts w:ascii="StarSymbol" w:hAnsi="StarSymbol" w:cs="StarSymbol"/>
      <w:sz w:val="18"/>
      <w:szCs w:val="18"/>
    </w:rPr>
  </w:style>
  <w:style w:type="character" w:customStyle="1" w:styleId="WW8Num113z0">
    <w:name w:val="WW8Num113z0"/>
    <w:rPr>
      <w:rFonts w:ascii="StarSymbol" w:hAnsi="StarSymbol" w:cs="StarSymbol"/>
      <w:sz w:val="18"/>
      <w:szCs w:val="18"/>
    </w:rPr>
  </w:style>
  <w:style w:type="character" w:customStyle="1" w:styleId="WW8Num115z0">
    <w:name w:val="WW8Num115z0"/>
    <w:rPr>
      <w:rFonts w:ascii="StarSymbol" w:hAnsi="StarSymbol" w:cs="StarSymbol"/>
      <w:sz w:val="18"/>
      <w:szCs w:val="18"/>
    </w:rPr>
  </w:style>
  <w:style w:type="character" w:customStyle="1" w:styleId="WW8Num120z0">
    <w:name w:val="WW8Num120z0"/>
    <w:rPr>
      <w:rFonts w:ascii="StarSymbol" w:hAnsi="StarSymbol" w:cs="StarSymbol"/>
      <w:sz w:val="18"/>
      <w:szCs w:val="18"/>
    </w:rPr>
  </w:style>
  <w:style w:type="character" w:customStyle="1" w:styleId="WW8Num121z0">
    <w:name w:val="WW8Num121z0"/>
    <w:rPr>
      <w:rFonts w:ascii="StarSymbol" w:hAnsi="StarSymbol" w:cs="StarSymbol"/>
      <w:sz w:val="18"/>
      <w:szCs w:val="18"/>
    </w:rPr>
  </w:style>
  <w:style w:type="character" w:customStyle="1" w:styleId="WW8Num123z0">
    <w:name w:val="WW8Num123z0"/>
    <w:rPr>
      <w:rFonts w:ascii="StarSymbol" w:hAnsi="StarSymbol" w:cs="StarSymbol"/>
      <w:sz w:val="18"/>
      <w:szCs w:val="18"/>
    </w:rPr>
  </w:style>
  <w:style w:type="character" w:customStyle="1" w:styleId="WW-Absatz-Standardschriftart">
    <w:name w:val="WW-Absatz-Standardschriftart"/>
  </w:style>
  <w:style w:type="character" w:customStyle="1" w:styleId="WW-WW8Num2z0">
    <w:name w:val="WW-WW8Num2z0"/>
    <w:rPr>
      <w:rFonts w:ascii="Times New Roman" w:hAnsi="Times New Roman"/>
    </w:rPr>
  </w:style>
  <w:style w:type="character" w:customStyle="1" w:styleId="WW-WW8Num3z0">
    <w:name w:val="WW-WW8Num3z0"/>
    <w:rPr>
      <w:rFonts w:ascii="Times New Roman" w:hAnsi="Times New Roman"/>
      <w:b w:val="0"/>
    </w:rPr>
  </w:style>
  <w:style w:type="character" w:customStyle="1" w:styleId="WW-WW8Num6z0">
    <w:name w:val="WW-WW8Num6z0"/>
    <w:rPr>
      <w:rFonts w:ascii="Times New Roman" w:hAnsi="Times New Roman"/>
    </w:rPr>
  </w:style>
  <w:style w:type="character" w:customStyle="1" w:styleId="WW-WW8Num9z0">
    <w:name w:val="WW-WW8Num9z0"/>
    <w:rPr>
      <w:rFonts w:ascii="StarSymbol" w:hAnsi="StarSymbol" w:cs="StarSymbol"/>
      <w:sz w:val="18"/>
      <w:szCs w:val="18"/>
    </w:rPr>
  </w:style>
  <w:style w:type="character" w:customStyle="1" w:styleId="WW-WW8Num10z0">
    <w:name w:val="WW-WW8Num10z0"/>
    <w:rPr>
      <w:rFonts w:ascii="StarSymbol" w:hAnsi="StarSymbol" w:cs="StarSymbol"/>
      <w:sz w:val="18"/>
      <w:szCs w:val="18"/>
    </w:rPr>
  </w:style>
  <w:style w:type="character" w:customStyle="1" w:styleId="WW-WW8Num11z0">
    <w:name w:val="WW-WW8Num11z0"/>
    <w:rPr>
      <w:rFonts w:ascii="StarSymbol" w:hAnsi="StarSymbol" w:cs="StarSymbol"/>
      <w:sz w:val="18"/>
      <w:szCs w:val="18"/>
    </w:rPr>
  </w:style>
  <w:style w:type="character" w:customStyle="1" w:styleId="WW-WW8Num12z0">
    <w:name w:val="WW-WW8Num12z0"/>
    <w:rPr>
      <w:rFonts w:ascii="StarSymbol" w:hAnsi="StarSymbol" w:cs="StarSymbol"/>
      <w:sz w:val="18"/>
      <w:szCs w:val="18"/>
    </w:rPr>
  </w:style>
  <w:style w:type="character" w:customStyle="1" w:styleId="WW-WW8Num13z0">
    <w:name w:val="WW-WW8Num13z0"/>
    <w:rPr>
      <w:rFonts w:ascii="StarSymbol" w:hAnsi="StarSymbol" w:cs="StarSymbol"/>
      <w:sz w:val="18"/>
      <w:szCs w:val="18"/>
    </w:rPr>
  </w:style>
  <w:style w:type="character" w:customStyle="1" w:styleId="WW-WW8Num14z0">
    <w:name w:val="WW-WW8Num14z0"/>
    <w:rPr>
      <w:rFonts w:ascii="StarSymbol" w:hAnsi="StarSymbol" w:cs="StarSymbol"/>
      <w:sz w:val="18"/>
      <w:szCs w:val="18"/>
    </w:rPr>
  </w:style>
  <w:style w:type="character" w:customStyle="1" w:styleId="WW-WW8Num15z0">
    <w:name w:val="WW-WW8Num15z0"/>
    <w:rPr>
      <w:rFonts w:ascii="StarSymbol" w:hAnsi="StarSymbol" w:cs="StarSymbol"/>
      <w:sz w:val="18"/>
      <w:szCs w:val="18"/>
    </w:rPr>
  </w:style>
  <w:style w:type="character" w:customStyle="1" w:styleId="WW-WW8Num16z0">
    <w:name w:val="WW-WW8Num16z0"/>
    <w:rPr>
      <w:rFonts w:ascii="StarSymbol" w:hAnsi="StarSymbol" w:cs="StarSymbol"/>
      <w:sz w:val="18"/>
      <w:szCs w:val="18"/>
    </w:rPr>
  </w:style>
  <w:style w:type="character" w:customStyle="1" w:styleId="WW-WW8Num17z0">
    <w:name w:val="WW-WW8Num17z0"/>
    <w:rPr>
      <w:rFonts w:ascii="StarSymbol" w:hAnsi="StarSymbol" w:cs="StarSymbol"/>
      <w:sz w:val="18"/>
      <w:szCs w:val="18"/>
    </w:rPr>
  </w:style>
  <w:style w:type="character" w:customStyle="1" w:styleId="WW-WW8Num18z0">
    <w:name w:val="WW-WW8Num18z0"/>
    <w:rPr>
      <w:rFonts w:ascii="StarSymbol" w:hAnsi="StarSymbol" w:cs="StarSymbol"/>
      <w:sz w:val="18"/>
      <w:szCs w:val="18"/>
    </w:rPr>
  </w:style>
  <w:style w:type="character" w:customStyle="1" w:styleId="WW-WW8Num19z0">
    <w:name w:val="WW-WW8Num19z0"/>
    <w:rPr>
      <w:rFonts w:ascii="StarSymbol" w:hAnsi="StarSymbol" w:cs="StarSymbol"/>
      <w:sz w:val="18"/>
      <w:szCs w:val="18"/>
    </w:rPr>
  </w:style>
  <w:style w:type="character" w:customStyle="1" w:styleId="WW-WW8Num20z0">
    <w:name w:val="WW-WW8Num20z0"/>
    <w:rPr>
      <w:rFonts w:ascii="StarSymbol" w:hAnsi="StarSymbol" w:cs="StarSymbol"/>
      <w:sz w:val="18"/>
      <w:szCs w:val="18"/>
    </w:rPr>
  </w:style>
  <w:style w:type="character" w:customStyle="1" w:styleId="WW-WW8Num21z0">
    <w:name w:val="WW-WW8Num21z0"/>
    <w:rPr>
      <w:rFonts w:ascii="StarSymbol" w:hAnsi="StarSymbol" w:cs="StarSymbol"/>
      <w:sz w:val="18"/>
      <w:szCs w:val="18"/>
    </w:rPr>
  </w:style>
  <w:style w:type="character" w:customStyle="1" w:styleId="WW-WW8Num22z0">
    <w:name w:val="WW-WW8Num22z0"/>
    <w:rPr>
      <w:rFonts w:ascii="StarSymbol" w:hAnsi="StarSymbol" w:cs="StarSymbol"/>
      <w:sz w:val="18"/>
      <w:szCs w:val="18"/>
    </w:rPr>
  </w:style>
  <w:style w:type="character" w:customStyle="1" w:styleId="WW-WW8Num23z0">
    <w:name w:val="WW-WW8Num23z0"/>
    <w:rPr>
      <w:rFonts w:ascii="StarSymbol" w:hAnsi="StarSymbol" w:cs="StarSymbol"/>
      <w:sz w:val="18"/>
      <w:szCs w:val="18"/>
    </w:rPr>
  </w:style>
  <w:style w:type="character" w:customStyle="1" w:styleId="WW-WW8Num26z0">
    <w:name w:val="WW-WW8Num26z0"/>
    <w:rPr>
      <w:rFonts w:ascii="StarSymbol" w:hAnsi="StarSymbol" w:cs="StarSymbol"/>
      <w:sz w:val="18"/>
      <w:szCs w:val="18"/>
    </w:rPr>
  </w:style>
  <w:style w:type="character" w:customStyle="1" w:styleId="WW-WW8Num31z0">
    <w:name w:val="WW-WW8Num31z0"/>
    <w:rPr>
      <w:rFonts w:ascii="Times New Roman" w:hAnsi="Times New Roman"/>
      <w:b w:val="0"/>
    </w:rPr>
  </w:style>
  <w:style w:type="character" w:customStyle="1" w:styleId="WW-WW8Num70z0">
    <w:name w:val="WW-WW8Num70z0"/>
    <w:rPr>
      <w:rFonts w:ascii="StarSymbol" w:hAnsi="StarSymbol" w:cs="StarSymbol"/>
      <w:sz w:val="18"/>
      <w:szCs w:val="18"/>
    </w:rPr>
  </w:style>
  <w:style w:type="character" w:customStyle="1" w:styleId="WW-WW8Num71z0">
    <w:name w:val="WW-WW8Num71z0"/>
    <w:rPr>
      <w:rFonts w:ascii="StarSymbol" w:hAnsi="StarSymbol" w:cs="StarSymbol"/>
      <w:sz w:val="18"/>
      <w:szCs w:val="18"/>
    </w:rPr>
  </w:style>
  <w:style w:type="character" w:customStyle="1" w:styleId="WW-WW8Num77z0">
    <w:name w:val="WW-WW8Num77z0"/>
    <w:rPr>
      <w:rFonts w:ascii="StarSymbol" w:hAnsi="StarSymbol" w:cs="StarSymbol"/>
      <w:sz w:val="18"/>
      <w:szCs w:val="18"/>
    </w:rPr>
  </w:style>
  <w:style w:type="character" w:customStyle="1" w:styleId="WW-WW8Num78z0">
    <w:name w:val="WW-WW8Num78z0"/>
    <w:rPr>
      <w:rFonts w:ascii="StarSymbol" w:hAnsi="StarSymbol" w:cs="StarSymbol"/>
      <w:sz w:val="18"/>
      <w:szCs w:val="18"/>
    </w:rPr>
  </w:style>
  <w:style w:type="character" w:customStyle="1" w:styleId="WW-WW8Num79z0">
    <w:name w:val="WW-WW8Num79z0"/>
    <w:rPr>
      <w:rFonts w:ascii="StarSymbol" w:hAnsi="StarSymbol" w:cs="StarSymbol"/>
      <w:sz w:val="18"/>
      <w:szCs w:val="18"/>
    </w:rPr>
  </w:style>
  <w:style w:type="character" w:customStyle="1" w:styleId="WW-WW8Num80z0">
    <w:name w:val="WW-WW8Num80z0"/>
    <w:rPr>
      <w:rFonts w:ascii="StarSymbol" w:hAnsi="StarSymbol" w:cs="StarSymbol"/>
      <w:sz w:val="18"/>
      <w:szCs w:val="18"/>
    </w:rPr>
  </w:style>
  <w:style w:type="character" w:customStyle="1" w:styleId="WW-WW8Num81z0">
    <w:name w:val="WW-WW8Num81z0"/>
    <w:rPr>
      <w:rFonts w:ascii="StarSymbol" w:hAnsi="StarSymbol" w:cs="StarSymbol"/>
      <w:sz w:val="18"/>
      <w:szCs w:val="18"/>
    </w:rPr>
  </w:style>
  <w:style w:type="character" w:customStyle="1" w:styleId="WW-WW8Num82z0">
    <w:name w:val="WW-WW8Num82z0"/>
    <w:rPr>
      <w:rFonts w:ascii="StarSymbol" w:hAnsi="StarSymbol" w:cs="StarSymbol"/>
      <w:sz w:val="18"/>
      <w:szCs w:val="18"/>
    </w:rPr>
  </w:style>
  <w:style w:type="character" w:customStyle="1" w:styleId="WW-WW8Num83z0">
    <w:name w:val="WW-WW8Num83z0"/>
    <w:rPr>
      <w:rFonts w:ascii="StarSymbol" w:hAnsi="StarSymbol" w:cs="StarSymbol"/>
      <w:sz w:val="18"/>
      <w:szCs w:val="18"/>
    </w:rPr>
  </w:style>
  <w:style w:type="character" w:customStyle="1" w:styleId="WW8Num93z0">
    <w:name w:val="WW8Num93z0"/>
    <w:rPr>
      <w:rFonts w:ascii="Times New Roman" w:hAnsi="Times New Roman"/>
      <w:b w:val="0"/>
      <w:i w:val="0"/>
      <w:sz w:val="24"/>
      <w:u w:val="none"/>
    </w:rPr>
  </w:style>
  <w:style w:type="character" w:customStyle="1" w:styleId="WW8Num96z0">
    <w:name w:val="WW8Num96z0"/>
    <w:rPr>
      <w:rFonts w:ascii="Times New Roman" w:hAnsi="Times New Roman"/>
    </w:rPr>
  </w:style>
  <w:style w:type="character" w:customStyle="1" w:styleId="WW8Num100z0">
    <w:name w:val="WW8Num100z0"/>
    <w:rPr>
      <w:rFonts w:ascii="Times New Roman" w:hAnsi="Times New Roman"/>
      <w:b w:val="0"/>
      <w:i w:val="0"/>
      <w:sz w:val="24"/>
      <w:u w:val="none"/>
    </w:rPr>
  </w:style>
  <w:style w:type="character" w:customStyle="1" w:styleId="WW-WW8Num104z0">
    <w:name w:val="WW-WW8Num104z0"/>
    <w:rPr>
      <w:rFonts w:ascii="StarSymbol" w:hAnsi="StarSymbol" w:cs="StarSymbol"/>
      <w:sz w:val="18"/>
      <w:szCs w:val="18"/>
    </w:rPr>
  </w:style>
  <w:style w:type="character" w:customStyle="1" w:styleId="WW8Num105z0">
    <w:name w:val="WW8Num105z0"/>
    <w:rPr>
      <w:rFonts w:ascii="StarSymbol" w:hAnsi="StarSymbol" w:cs="StarSymbol"/>
      <w:sz w:val="18"/>
      <w:szCs w:val="18"/>
    </w:rPr>
  </w:style>
  <w:style w:type="character" w:customStyle="1" w:styleId="WW8Num107z0">
    <w:name w:val="WW8Num107z0"/>
    <w:rPr>
      <w:rFonts w:ascii="StarSymbol" w:hAnsi="StarSymbol" w:cs="StarSymbol"/>
      <w:sz w:val="18"/>
      <w:szCs w:val="18"/>
    </w:rPr>
  </w:style>
  <w:style w:type="character" w:customStyle="1" w:styleId="WW-WW8Num110z0">
    <w:name w:val="WW-WW8Num110z0"/>
    <w:rPr>
      <w:rFonts w:ascii="StarSymbol" w:hAnsi="StarSymbol" w:cs="StarSymbol"/>
      <w:sz w:val="18"/>
      <w:szCs w:val="18"/>
    </w:rPr>
  </w:style>
  <w:style w:type="character" w:customStyle="1" w:styleId="WW8Num111z0">
    <w:name w:val="WW8Num111z0"/>
    <w:rPr>
      <w:rFonts w:ascii="StarSymbol" w:hAnsi="StarSymbol" w:cs="StarSymbol"/>
      <w:sz w:val="18"/>
      <w:szCs w:val="18"/>
    </w:rPr>
  </w:style>
  <w:style w:type="character" w:customStyle="1" w:styleId="WW-WW8Num113z0">
    <w:name w:val="WW-WW8Num113z0"/>
    <w:rPr>
      <w:rFonts w:ascii="StarSymbol" w:hAnsi="StarSymbol" w:cs="StarSymbol"/>
      <w:sz w:val="18"/>
      <w:szCs w:val="18"/>
    </w:rPr>
  </w:style>
  <w:style w:type="character" w:customStyle="1" w:styleId="WW8Num114z0">
    <w:name w:val="WW8Num114z0"/>
    <w:rPr>
      <w:rFonts w:ascii="StarSymbol" w:hAnsi="StarSymbol" w:cs="StarSymbol"/>
      <w:sz w:val="18"/>
      <w:szCs w:val="18"/>
    </w:rPr>
  </w:style>
  <w:style w:type="character" w:customStyle="1" w:styleId="WW8Num116z0">
    <w:name w:val="WW8Num116z0"/>
    <w:rPr>
      <w:rFonts w:ascii="StarSymbol" w:hAnsi="StarSymbol" w:cs="StarSymbol"/>
      <w:sz w:val="18"/>
      <w:szCs w:val="18"/>
    </w:rPr>
  </w:style>
  <w:style w:type="character" w:customStyle="1" w:styleId="WW-WW8Num121z0">
    <w:name w:val="WW-WW8Num121z0"/>
    <w:rPr>
      <w:rFonts w:ascii="StarSymbol" w:hAnsi="StarSymbol" w:cs="StarSymbol"/>
      <w:sz w:val="18"/>
      <w:szCs w:val="18"/>
    </w:rPr>
  </w:style>
  <w:style w:type="character" w:customStyle="1" w:styleId="WW8Num122z0">
    <w:name w:val="WW8Num122z0"/>
    <w:rPr>
      <w:rFonts w:ascii="StarSymbol" w:hAnsi="StarSymbol" w:cs="StarSymbol"/>
      <w:sz w:val="18"/>
      <w:szCs w:val="18"/>
    </w:rPr>
  </w:style>
  <w:style w:type="character" w:customStyle="1" w:styleId="WW8Num124z0">
    <w:name w:val="WW8Num124z0"/>
    <w:rPr>
      <w:rFonts w:ascii="StarSymbol" w:hAnsi="StarSymbol" w:cs="StarSymbol"/>
      <w:sz w:val="18"/>
      <w:szCs w:val="18"/>
    </w:rPr>
  </w:style>
  <w:style w:type="character" w:customStyle="1" w:styleId="WW-Absatz-Standardschriftart1">
    <w:name w:val="WW-Absatz-Standardschriftart1"/>
  </w:style>
  <w:style w:type="character" w:customStyle="1" w:styleId="WW-WW8Num2z01">
    <w:name w:val="WW-WW8Num2z01"/>
    <w:rPr>
      <w:rFonts w:ascii="StarSymbol" w:hAnsi="StarSymbol"/>
    </w:rPr>
  </w:style>
  <w:style w:type="character" w:customStyle="1" w:styleId="WW8Num5z0">
    <w:name w:val="WW8Num5z0"/>
    <w:rPr>
      <w:rFonts w:ascii="Times New Roman" w:hAnsi="Times New Roman"/>
    </w:rPr>
  </w:style>
  <w:style w:type="character" w:customStyle="1" w:styleId="WW8Num7z0">
    <w:name w:val="WW8Num7z0"/>
    <w:rPr>
      <w:rFonts w:ascii="Times New Roman" w:hAnsi="Times New Roman"/>
      <w:b w:val="0"/>
    </w:rPr>
  </w:style>
  <w:style w:type="character" w:customStyle="1" w:styleId="WW-WW8Num11z01">
    <w:name w:val="WW-WW8Num11z01"/>
    <w:rPr>
      <w:rFonts w:ascii="Times New Roman" w:hAnsi="Times New Roman"/>
    </w:rPr>
  </w:style>
  <w:style w:type="character" w:customStyle="1" w:styleId="WW-WW8Num16z01">
    <w:name w:val="WW-WW8Num16z01"/>
    <w:rPr>
      <w:rFonts w:ascii="StarSymbol" w:hAnsi="StarSymbol" w:cs="StarSymbol"/>
      <w:sz w:val="18"/>
      <w:szCs w:val="18"/>
    </w:rPr>
  </w:style>
  <w:style w:type="character" w:customStyle="1" w:styleId="WW-WW8Num17z01">
    <w:name w:val="WW-WW8Num17z01"/>
    <w:rPr>
      <w:rFonts w:ascii="StarSymbol" w:hAnsi="StarSymbol" w:cs="StarSymbol"/>
      <w:sz w:val="18"/>
      <w:szCs w:val="18"/>
    </w:rPr>
  </w:style>
  <w:style w:type="character" w:customStyle="1" w:styleId="WW-WW8Num18z01">
    <w:name w:val="WW-WW8Num18z01"/>
    <w:rPr>
      <w:rFonts w:ascii="StarSymbol" w:hAnsi="StarSymbol" w:cs="StarSymbol"/>
      <w:sz w:val="18"/>
      <w:szCs w:val="18"/>
    </w:rPr>
  </w:style>
  <w:style w:type="character" w:customStyle="1" w:styleId="WW-WW8Num19z01">
    <w:name w:val="WW-WW8Num19z01"/>
    <w:rPr>
      <w:rFonts w:ascii="StarSymbol" w:hAnsi="StarSymbol" w:cs="StarSymbol"/>
      <w:sz w:val="18"/>
      <w:szCs w:val="18"/>
    </w:rPr>
  </w:style>
  <w:style w:type="character" w:customStyle="1" w:styleId="WW-WW8Num20z01">
    <w:name w:val="WW-WW8Num20z01"/>
    <w:rPr>
      <w:rFonts w:ascii="StarSymbol" w:hAnsi="StarSymbol" w:cs="StarSymbol"/>
      <w:sz w:val="18"/>
      <w:szCs w:val="18"/>
    </w:rPr>
  </w:style>
  <w:style w:type="character" w:customStyle="1" w:styleId="WW-WW8Num21z01">
    <w:name w:val="WW-WW8Num21z01"/>
    <w:rPr>
      <w:rFonts w:ascii="StarSymbol" w:hAnsi="StarSymbol" w:cs="StarSymbol"/>
      <w:sz w:val="18"/>
      <w:szCs w:val="18"/>
    </w:rPr>
  </w:style>
  <w:style w:type="character" w:customStyle="1" w:styleId="WW-WW8Num22z01">
    <w:name w:val="WW-WW8Num22z01"/>
    <w:rPr>
      <w:rFonts w:ascii="StarSymbol" w:hAnsi="StarSymbol" w:cs="StarSymbol"/>
      <w:sz w:val="18"/>
      <w:szCs w:val="18"/>
    </w:rPr>
  </w:style>
  <w:style w:type="character" w:customStyle="1" w:styleId="WW-WW8Num23z01">
    <w:name w:val="WW-WW8Num23z01"/>
    <w:rPr>
      <w:rFonts w:ascii="StarSymbol" w:hAnsi="StarSymbol" w:cs="StarSymbol"/>
      <w:sz w:val="18"/>
      <w:szCs w:val="18"/>
    </w:rPr>
  </w:style>
  <w:style w:type="character" w:customStyle="1" w:styleId="WW8Num24z0">
    <w:name w:val="WW8Num24z0"/>
    <w:rPr>
      <w:rFonts w:ascii="StarSymbol" w:hAnsi="StarSymbol" w:cs="StarSymbol"/>
      <w:sz w:val="18"/>
      <w:szCs w:val="18"/>
    </w:rPr>
  </w:style>
  <w:style w:type="character" w:customStyle="1" w:styleId="WW8Num25z0">
    <w:name w:val="WW8Num25z0"/>
    <w:rPr>
      <w:rFonts w:ascii="StarSymbol" w:hAnsi="StarSymbol" w:cs="StarSymbol"/>
      <w:sz w:val="18"/>
      <w:szCs w:val="18"/>
    </w:rPr>
  </w:style>
  <w:style w:type="character" w:customStyle="1" w:styleId="WW-WW8Num26z01">
    <w:name w:val="WW-WW8Num26z01"/>
    <w:rPr>
      <w:rFonts w:ascii="StarSymbol" w:hAnsi="StarSymbol" w:cs="StarSymbol"/>
      <w:sz w:val="18"/>
      <w:szCs w:val="18"/>
    </w:rPr>
  </w:style>
  <w:style w:type="character" w:customStyle="1" w:styleId="WW8Num27z0">
    <w:name w:val="WW8Num27z0"/>
    <w:rPr>
      <w:rFonts w:ascii="StarSymbol" w:hAnsi="StarSymbol" w:cs="StarSymbol"/>
      <w:sz w:val="18"/>
      <w:szCs w:val="18"/>
    </w:rPr>
  </w:style>
  <w:style w:type="character" w:customStyle="1" w:styleId="WW8Num28z0">
    <w:name w:val="WW8Num28z0"/>
    <w:rPr>
      <w:rFonts w:ascii="StarSymbol" w:hAnsi="StarSymbol" w:cs="StarSymbol"/>
      <w:sz w:val="18"/>
      <w:szCs w:val="18"/>
    </w:rPr>
  </w:style>
  <w:style w:type="character" w:customStyle="1" w:styleId="WW8Num29z0">
    <w:name w:val="WW8Num29z0"/>
    <w:rPr>
      <w:rFonts w:ascii="StarSymbol" w:hAnsi="StarSymbol" w:cs="StarSymbol"/>
      <w:sz w:val="18"/>
      <w:szCs w:val="18"/>
    </w:rPr>
  </w:style>
  <w:style w:type="character" w:customStyle="1" w:styleId="WW8Num30z0">
    <w:name w:val="WW8Num30z0"/>
    <w:rPr>
      <w:rFonts w:ascii="StarSymbol" w:hAnsi="StarSymbol" w:cs="StarSymbol"/>
      <w:sz w:val="18"/>
      <w:szCs w:val="18"/>
    </w:rPr>
  </w:style>
  <w:style w:type="character" w:customStyle="1" w:styleId="WW8Num33z0">
    <w:name w:val="WW8Num33z0"/>
    <w:rPr>
      <w:rFonts w:ascii="StarSymbol" w:hAnsi="StarSymbol" w:cs="StarSymbol"/>
      <w:sz w:val="18"/>
      <w:szCs w:val="18"/>
    </w:rPr>
  </w:style>
  <w:style w:type="character" w:customStyle="1" w:styleId="WW8Num38z0">
    <w:name w:val="WW8Num38z0"/>
    <w:rPr>
      <w:rFonts w:ascii="Times New Roman" w:hAnsi="Times New Roman"/>
      <w:b w:val="0"/>
    </w:rPr>
  </w:style>
  <w:style w:type="character" w:customStyle="1" w:styleId="WW-WW8Num77z01">
    <w:name w:val="WW-WW8Num77z01"/>
    <w:rPr>
      <w:rFonts w:ascii="StarSymbol" w:hAnsi="StarSymbol" w:cs="StarSymbol"/>
      <w:sz w:val="18"/>
      <w:szCs w:val="18"/>
    </w:rPr>
  </w:style>
  <w:style w:type="character" w:customStyle="1" w:styleId="WW-WW8Num78z01">
    <w:name w:val="WW-WW8Num78z01"/>
    <w:rPr>
      <w:rFonts w:ascii="StarSymbol" w:hAnsi="StarSymbol" w:cs="StarSymbol"/>
      <w:sz w:val="18"/>
      <w:szCs w:val="18"/>
    </w:rPr>
  </w:style>
  <w:style w:type="character" w:customStyle="1" w:styleId="WW8Num84z0">
    <w:name w:val="WW8Num84z0"/>
    <w:rPr>
      <w:rFonts w:ascii="StarSymbol" w:hAnsi="StarSymbol" w:cs="StarSymbol"/>
      <w:sz w:val="18"/>
      <w:szCs w:val="18"/>
    </w:rPr>
  </w:style>
  <w:style w:type="character" w:customStyle="1" w:styleId="WW8Num85z0">
    <w:name w:val="WW8Num85z0"/>
    <w:rPr>
      <w:rFonts w:ascii="StarSymbol" w:hAnsi="StarSymbol" w:cs="StarSymbol"/>
      <w:sz w:val="18"/>
      <w:szCs w:val="18"/>
    </w:rPr>
  </w:style>
  <w:style w:type="character" w:customStyle="1" w:styleId="WW8Num86z0">
    <w:name w:val="WW8Num86z0"/>
    <w:rPr>
      <w:rFonts w:ascii="StarSymbol" w:hAnsi="StarSymbol" w:cs="StarSymbol"/>
      <w:sz w:val="18"/>
      <w:szCs w:val="18"/>
    </w:rPr>
  </w:style>
  <w:style w:type="character" w:customStyle="1" w:styleId="WW8Num87z0">
    <w:name w:val="WW8Num87z0"/>
    <w:rPr>
      <w:rFonts w:ascii="StarSymbol" w:hAnsi="StarSymbol" w:cs="StarSymbol"/>
      <w:sz w:val="18"/>
      <w:szCs w:val="18"/>
    </w:rPr>
  </w:style>
  <w:style w:type="character" w:customStyle="1" w:styleId="WW8Num88z0">
    <w:name w:val="WW8Num88z0"/>
    <w:rPr>
      <w:rFonts w:ascii="StarSymbol" w:hAnsi="StarSymbol" w:cs="StarSymbol"/>
      <w:sz w:val="18"/>
      <w:szCs w:val="18"/>
    </w:rPr>
  </w:style>
  <w:style w:type="character" w:customStyle="1" w:styleId="WW8Num89z0">
    <w:name w:val="WW8Num89z0"/>
    <w:rPr>
      <w:rFonts w:ascii="StarSymbol" w:hAnsi="StarSymbol" w:cs="StarSymbol"/>
      <w:sz w:val="18"/>
      <w:szCs w:val="18"/>
    </w:rPr>
  </w:style>
  <w:style w:type="character" w:customStyle="1" w:styleId="WW8Num90z0">
    <w:name w:val="WW8Num90z0"/>
    <w:rPr>
      <w:rFonts w:ascii="StarSymbol" w:hAnsi="StarSymbol" w:cs="StarSymbol"/>
      <w:sz w:val="18"/>
      <w:szCs w:val="18"/>
    </w:rPr>
  </w:style>
  <w:style w:type="character" w:customStyle="1" w:styleId="WW-Absatz-Standardschriftart11">
    <w:name w:val="WW-Absatz-Standardschriftart11"/>
  </w:style>
  <w:style w:type="character" w:customStyle="1" w:styleId="WW-WW8Num2z011">
    <w:name w:val="WW-WW8Num2z011"/>
    <w:rPr>
      <w:rFonts w:ascii="StarSymbol" w:hAnsi="StarSymbol"/>
    </w:rPr>
  </w:style>
  <w:style w:type="character" w:customStyle="1" w:styleId="WW-WW8Num5z0">
    <w:name w:val="WW-WW8Num5z0"/>
    <w:rPr>
      <w:rFonts w:ascii="Times New Roman" w:hAnsi="Times New Roman"/>
    </w:rPr>
  </w:style>
  <w:style w:type="character" w:customStyle="1" w:styleId="WW-WW8Num7z0">
    <w:name w:val="WW-WW8Num7z0"/>
    <w:rPr>
      <w:rFonts w:ascii="Times New Roman" w:hAnsi="Times New Roman"/>
      <w:b w:val="0"/>
    </w:rPr>
  </w:style>
  <w:style w:type="character" w:customStyle="1" w:styleId="WW-WW8Num11z011">
    <w:name w:val="WW-WW8Num11z011"/>
    <w:rPr>
      <w:rFonts w:ascii="Times New Roman" w:hAnsi="Times New Roman"/>
    </w:rPr>
  </w:style>
  <w:style w:type="character" w:customStyle="1" w:styleId="WW-WW8Num16z011">
    <w:name w:val="WW-WW8Num16z011"/>
    <w:rPr>
      <w:rFonts w:ascii="StarSymbol" w:hAnsi="StarSymbol" w:cs="StarSymbol"/>
      <w:sz w:val="18"/>
      <w:szCs w:val="18"/>
    </w:rPr>
  </w:style>
  <w:style w:type="character" w:customStyle="1" w:styleId="WW-WW8Num17z011">
    <w:name w:val="WW-WW8Num17z011"/>
    <w:rPr>
      <w:rFonts w:ascii="StarSymbol" w:hAnsi="StarSymbol" w:cs="StarSymbol"/>
      <w:sz w:val="18"/>
      <w:szCs w:val="18"/>
    </w:rPr>
  </w:style>
  <w:style w:type="character" w:customStyle="1" w:styleId="WW-WW8Num18z011">
    <w:name w:val="WW-WW8Num18z011"/>
    <w:rPr>
      <w:rFonts w:ascii="StarSymbol" w:hAnsi="StarSymbol" w:cs="StarSymbol"/>
      <w:sz w:val="18"/>
      <w:szCs w:val="18"/>
    </w:rPr>
  </w:style>
  <w:style w:type="character" w:customStyle="1" w:styleId="WW-WW8Num19z011">
    <w:name w:val="WW-WW8Num19z011"/>
    <w:rPr>
      <w:rFonts w:ascii="StarSymbol" w:hAnsi="StarSymbol" w:cs="StarSymbol"/>
      <w:sz w:val="18"/>
      <w:szCs w:val="18"/>
    </w:rPr>
  </w:style>
  <w:style w:type="character" w:customStyle="1" w:styleId="WW-WW8Num20z011">
    <w:name w:val="WW-WW8Num20z011"/>
    <w:rPr>
      <w:rFonts w:ascii="StarSymbol" w:hAnsi="StarSymbol" w:cs="StarSymbol"/>
      <w:sz w:val="18"/>
      <w:szCs w:val="18"/>
    </w:rPr>
  </w:style>
  <w:style w:type="character" w:customStyle="1" w:styleId="WW-WW8Num21z011">
    <w:name w:val="WW-WW8Num21z011"/>
    <w:rPr>
      <w:rFonts w:ascii="StarSymbol" w:hAnsi="StarSymbol" w:cs="StarSymbol"/>
      <w:sz w:val="18"/>
      <w:szCs w:val="18"/>
    </w:rPr>
  </w:style>
  <w:style w:type="character" w:customStyle="1" w:styleId="WW-WW8Num22z011">
    <w:name w:val="WW-WW8Num22z011"/>
    <w:rPr>
      <w:rFonts w:ascii="StarSymbol" w:hAnsi="StarSymbol" w:cs="StarSymbol"/>
      <w:sz w:val="18"/>
      <w:szCs w:val="18"/>
    </w:rPr>
  </w:style>
  <w:style w:type="character" w:customStyle="1" w:styleId="WW-WW8Num23z011">
    <w:name w:val="WW-WW8Num23z011"/>
    <w:rPr>
      <w:rFonts w:ascii="StarSymbol" w:hAnsi="StarSymbol" w:cs="StarSymbol"/>
      <w:sz w:val="18"/>
      <w:szCs w:val="18"/>
    </w:rPr>
  </w:style>
  <w:style w:type="character" w:customStyle="1" w:styleId="WW-WW8Num24z0">
    <w:name w:val="WW-WW8Num24z0"/>
    <w:rPr>
      <w:rFonts w:ascii="StarSymbol" w:hAnsi="StarSymbol" w:cs="StarSymbol"/>
      <w:sz w:val="18"/>
      <w:szCs w:val="18"/>
    </w:rPr>
  </w:style>
  <w:style w:type="character" w:customStyle="1" w:styleId="WW-WW8Num25z0">
    <w:name w:val="WW-WW8Num25z0"/>
    <w:rPr>
      <w:rFonts w:ascii="StarSymbol" w:hAnsi="StarSymbol" w:cs="StarSymbol"/>
      <w:sz w:val="18"/>
      <w:szCs w:val="18"/>
    </w:rPr>
  </w:style>
  <w:style w:type="character" w:customStyle="1" w:styleId="WW-WW8Num26z011">
    <w:name w:val="WW-WW8Num26z011"/>
    <w:rPr>
      <w:rFonts w:ascii="StarSymbol" w:hAnsi="StarSymbol" w:cs="StarSymbol"/>
      <w:sz w:val="18"/>
      <w:szCs w:val="18"/>
    </w:rPr>
  </w:style>
  <w:style w:type="character" w:customStyle="1" w:styleId="WW-WW8Num27z0">
    <w:name w:val="WW-WW8Num27z0"/>
    <w:rPr>
      <w:rFonts w:ascii="StarSymbol" w:hAnsi="StarSymbol" w:cs="StarSymbol"/>
      <w:sz w:val="18"/>
      <w:szCs w:val="18"/>
    </w:rPr>
  </w:style>
  <w:style w:type="character" w:customStyle="1" w:styleId="WW-WW8Num28z0">
    <w:name w:val="WW-WW8Num28z0"/>
    <w:rPr>
      <w:rFonts w:ascii="StarSymbol" w:hAnsi="StarSymbol" w:cs="StarSymbol"/>
      <w:sz w:val="18"/>
      <w:szCs w:val="18"/>
    </w:rPr>
  </w:style>
  <w:style w:type="character" w:customStyle="1" w:styleId="WW-WW8Num29z0">
    <w:name w:val="WW-WW8Num29z0"/>
    <w:rPr>
      <w:rFonts w:ascii="StarSymbol" w:hAnsi="StarSymbol" w:cs="StarSymbol"/>
      <w:sz w:val="18"/>
      <w:szCs w:val="18"/>
    </w:rPr>
  </w:style>
  <w:style w:type="character" w:customStyle="1" w:styleId="WW-WW8Num30z0">
    <w:name w:val="WW-WW8Num30z0"/>
    <w:rPr>
      <w:rFonts w:ascii="StarSymbol" w:hAnsi="StarSymbol" w:cs="StarSymbol"/>
      <w:sz w:val="18"/>
      <w:szCs w:val="18"/>
    </w:rPr>
  </w:style>
  <w:style w:type="character" w:customStyle="1" w:styleId="WW-WW8Num33z0">
    <w:name w:val="WW-WW8Num33z0"/>
    <w:rPr>
      <w:rFonts w:ascii="StarSymbol" w:hAnsi="StarSymbol" w:cs="StarSymbol"/>
      <w:sz w:val="18"/>
      <w:szCs w:val="18"/>
    </w:rPr>
  </w:style>
  <w:style w:type="character" w:customStyle="1" w:styleId="WW-WW8Num38z0">
    <w:name w:val="WW-WW8Num38z0"/>
    <w:rPr>
      <w:rFonts w:ascii="Times New Roman" w:hAnsi="Times New Roman"/>
      <w:b w:val="0"/>
    </w:rPr>
  </w:style>
  <w:style w:type="character" w:customStyle="1" w:styleId="WW-WW8Num82z01">
    <w:name w:val="WW-WW8Num82z01"/>
    <w:rPr>
      <w:rFonts w:ascii="StarSymbol" w:hAnsi="StarSymbol" w:cs="StarSymbol"/>
      <w:sz w:val="18"/>
      <w:szCs w:val="18"/>
    </w:rPr>
  </w:style>
  <w:style w:type="character" w:customStyle="1" w:styleId="WW-WW8Num83z01">
    <w:name w:val="WW-WW8Num83z01"/>
    <w:rPr>
      <w:rFonts w:ascii="StarSymbol" w:hAnsi="StarSymbol" w:cs="StarSymbol"/>
      <w:sz w:val="18"/>
      <w:szCs w:val="18"/>
    </w:rPr>
  </w:style>
  <w:style w:type="character" w:customStyle="1" w:styleId="WW-WW8Num89z0">
    <w:name w:val="WW-WW8Num89z0"/>
    <w:rPr>
      <w:rFonts w:ascii="StarSymbol" w:hAnsi="StarSymbol" w:cs="StarSymbol"/>
      <w:sz w:val="18"/>
      <w:szCs w:val="18"/>
    </w:rPr>
  </w:style>
  <w:style w:type="character" w:customStyle="1" w:styleId="WW-WW8Num90z0">
    <w:name w:val="WW-WW8Num90z0"/>
    <w:rPr>
      <w:rFonts w:ascii="StarSymbol" w:hAnsi="StarSymbol" w:cs="StarSymbol"/>
      <w:sz w:val="18"/>
      <w:szCs w:val="18"/>
    </w:rPr>
  </w:style>
  <w:style w:type="character" w:customStyle="1" w:styleId="WW8Num91z0">
    <w:name w:val="WW8Num91z0"/>
    <w:rPr>
      <w:rFonts w:ascii="StarSymbol" w:hAnsi="StarSymbol" w:cs="StarSymbol"/>
      <w:sz w:val="18"/>
      <w:szCs w:val="18"/>
    </w:rPr>
  </w:style>
  <w:style w:type="character" w:customStyle="1" w:styleId="WW-WW8Num92z0">
    <w:name w:val="WW-WW8Num92z0"/>
    <w:rPr>
      <w:rFonts w:ascii="StarSymbol" w:hAnsi="StarSymbol" w:cs="StarSymbol"/>
      <w:sz w:val="18"/>
      <w:szCs w:val="18"/>
    </w:rPr>
  </w:style>
  <w:style w:type="character" w:customStyle="1" w:styleId="WW-WW8Num93z0">
    <w:name w:val="WW-WW8Num93z0"/>
    <w:rPr>
      <w:rFonts w:ascii="StarSymbol" w:hAnsi="StarSymbol" w:cs="StarSymbol"/>
      <w:sz w:val="18"/>
      <w:szCs w:val="18"/>
    </w:rPr>
  </w:style>
  <w:style w:type="character" w:customStyle="1" w:styleId="WW8Num94z0">
    <w:name w:val="WW8Num94z0"/>
    <w:rPr>
      <w:rFonts w:ascii="StarSymbol" w:hAnsi="StarSymbol" w:cs="StarSymbol"/>
      <w:sz w:val="18"/>
      <w:szCs w:val="18"/>
    </w:rPr>
  </w:style>
  <w:style w:type="character" w:customStyle="1" w:styleId="WW-WW8Num95z0">
    <w:name w:val="WW-WW8Num95z0"/>
    <w:rPr>
      <w:rFonts w:ascii="StarSymbol" w:hAnsi="StarSymbol" w:cs="StarSymbol"/>
      <w:sz w:val="18"/>
      <w:szCs w:val="18"/>
    </w:rPr>
  </w:style>
  <w:style w:type="character" w:customStyle="1" w:styleId="WW-Absatz-Standardschriftart111">
    <w:name w:val="WW-Absatz-Standardschriftart111"/>
  </w:style>
  <w:style w:type="character" w:customStyle="1" w:styleId="WW-WW8Num2z0111">
    <w:name w:val="WW-WW8Num2z0111"/>
    <w:rPr>
      <w:rFonts w:ascii="StarSymbol" w:hAnsi="StarSymbol"/>
    </w:rPr>
  </w:style>
  <w:style w:type="character" w:customStyle="1" w:styleId="WW-WW8Num5z01">
    <w:name w:val="WW-WW8Num5z01"/>
    <w:rPr>
      <w:rFonts w:ascii="Times New Roman" w:hAnsi="Times New Roman"/>
    </w:rPr>
  </w:style>
  <w:style w:type="character" w:customStyle="1" w:styleId="WW-WW8Num7z01">
    <w:name w:val="WW-WW8Num7z01"/>
    <w:rPr>
      <w:rFonts w:ascii="Times New Roman" w:hAnsi="Times New Roman"/>
      <w:b w:val="0"/>
    </w:rPr>
  </w:style>
  <w:style w:type="character" w:customStyle="1" w:styleId="WW-WW8Num11z0111">
    <w:name w:val="WW-WW8Num11z0111"/>
    <w:rPr>
      <w:rFonts w:ascii="Times New Roman" w:hAnsi="Times New Roman"/>
    </w:rPr>
  </w:style>
  <w:style w:type="character" w:customStyle="1" w:styleId="WW-WW8Num16z0111">
    <w:name w:val="WW-WW8Num16z0111"/>
    <w:rPr>
      <w:rFonts w:ascii="StarSymbol" w:hAnsi="StarSymbol" w:cs="StarSymbol"/>
      <w:sz w:val="18"/>
      <w:szCs w:val="18"/>
    </w:rPr>
  </w:style>
  <w:style w:type="character" w:customStyle="1" w:styleId="WW-WW8Num17z0111">
    <w:name w:val="WW-WW8Num17z0111"/>
    <w:rPr>
      <w:rFonts w:ascii="StarSymbol" w:hAnsi="StarSymbol" w:cs="StarSymbol"/>
      <w:sz w:val="18"/>
      <w:szCs w:val="18"/>
    </w:rPr>
  </w:style>
  <w:style w:type="character" w:customStyle="1" w:styleId="WW-WW8Num18z0111">
    <w:name w:val="WW-WW8Num18z0111"/>
    <w:rPr>
      <w:rFonts w:ascii="StarSymbol" w:hAnsi="StarSymbol" w:cs="StarSymbol"/>
      <w:sz w:val="18"/>
      <w:szCs w:val="18"/>
    </w:rPr>
  </w:style>
  <w:style w:type="character" w:customStyle="1" w:styleId="WW-WW8Num19z0111">
    <w:name w:val="WW-WW8Num19z0111"/>
    <w:rPr>
      <w:rFonts w:ascii="StarSymbol" w:hAnsi="StarSymbol" w:cs="StarSymbol"/>
      <w:sz w:val="18"/>
      <w:szCs w:val="18"/>
    </w:rPr>
  </w:style>
  <w:style w:type="character" w:customStyle="1" w:styleId="WW-WW8Num20z0111">
    <w:name w:val="WW-WW8Num20z0111"/>
    <w:rPr>
      <w:rFonts w:ascii="StarSymbol" w:hAnsi="StarSymbol" w:cs="StarSymbol"/>
      <w:sz w:val="18"/>
      <w:szCs w:val="18"/>
    </w:rPr>
  </w:style>
  <w:style w:type="character" w:customStyle="1" w:styleId="WW-WW8Num21z0111">
    <w:name w:val="WW-WW8Num21z0111"/>
    <w:rPr>
      <w:rFonts w:ascii="StarSymbol" w:hAnsi="StarSymbol" w:cs="StarSymbol"/>
      <w:sz w:val="18"/>
      <w:szCs w:val="18"/>
    </w:rPr>
  </w:style>
  <w:style w:type="character" w:customStyle="1" w:styleId="WW-WW8Num22z0111">
    <w:name w:val="WW-WW8Num22z0111"/>
    <w:rPr>
      <w:rFonts w:ascii="StarSymbol" w:hAnsi="StarSymbol" w:cs="StarSymbol"/>
      <w:sz w:val="18"/>
      <w:szCs w:val="18"/>
    </w:rPr>
  </w:style>
  <w:style w:type="character" w:customStyle="1" w:styleId="WW-WW8Num23z0111">
    <w:name w:val="WW-WW8Num23z0111"/>
    <w:rPr>
      <w:rFonts w:ascii="StarSymbol" w:hAnsi="StarSymbol" w:cs="StarSymbol"/>
      <w:sz w:val="18"/>
      <w:szCs w:val="18"/>
    </w:rPr>
  </w:style>
  <w:style w:type="character" w:customStyle="1" w:styleId="WW-WW8Num24z01">
    <w:name w:val="WW-WW8Num24z01"/>
    <w:rPr>
      <w:rFonts w:ascii="StarSymbol" w:hAnsi="StarSymbol" w:cs="StarSymbol"/>
      <w:sz w:val="18"/>
      <w:szCs w:val="18"/>
    </w:rPr>
  </w:style>
  <w:style w:type="character" w:customStyle="1" w:styleId="WW-WW8Num25z01">
    <w:name w:val="WW-WW8Num25z01"/>
    <w:rPr>
      <w:rFonts w:ascii="StarSymbol" w:hAnsi="StarSymbol" w:cs="StarSymbol"/>
      <w:sz w:val="18"/>
      <w:szCs w:val="18"/>
    </w:rPr>
  </w:style>
  <w:style w:type="character" w:customStyle="1" w:styleId="WW-WW8Num26z0111">
    <w:name w:val="WW-WW8Num26z0111"/>
    <w:rPr>
      <w:rFonts w:ascii="StarSymbol" w:hAnsi="StarSymbol" w:cs="StarSymbol"/>
      <w:sz w:val="18"/>
      <w:szCs w:val="18"/>
    </w:rPr>
  </w:style>
  <w:style w:type="character" w:customStyle="1" w:styleId="WW-WW8Num27z01">
    <w:name w:val="WW-WW8Num27z01"/>
    <w:rPr>
      <w:rFonts w:ascii="StarSymbol" w:hAnsi="StarSymbol" w:cs="StarSymbol"/>
      <w:sz w:val="18"/>
      <w:szCs w:val="18"/>
    </w:rPr>
  </w:style>
  <w:style w:type="character" w:customStyle="1" w:styleId="WW-WW8Num28z01">
    <w:name w:val="WW-WW8Num28z01"/>
    <w:rPr>
      <w:rFonts w:ascii="StarSymbol" w:hAnsi="StarSymbol" w:cs="StarSymbol"/>
      <w:sz w:val="18"/>
      <w:szCs w:val="18"/>
    </w:rPr>
  </w:style>
  <w:style w:type="character" w:customStyle="1" w:styleId="WW-WW8Num29z01">
    <w:name w:val="WW-WW8Num29z01"/>
    <w:rPr>
      <w:rFonts w:ascii="StarSymbol" w:hAnsi="StarSymbol" w:cs="StarSymbol"/>
      <w:sz w:val="18"/>
      <w:szCs w:val="18"/>
    </w:rPr>
  </w:style>
  <w:style w:type="character" w:customStyle="1" w:styleId="WW-WW8Num30z01">
    <w:name w:val="WW-WW8Num30z01"/>
    <w:rPr>
      <w:rFonts w:ascii="StarSymbol" w:hAnsi="StarSymbol" w:cs="StarSymbol"/>
      <w:sz w:val="18"/>
      <w:szCs w:val="18"/>
    </w:rPr>
  </w:style>
  <w:style w:type="character" w:customStyle="1" w:styleId="WW8Num34z0">
    <w:name w:val="WW8Num34z0"/>
    <w:rPr>
      <w:rFonts w:ascii="StarSymbol" w:hAnsi="StarSymbol" w:cs="StarSymbol"/>
      <w:sz w:val="18"/>
      <w:szCs w:val="18"/>
    </w:rPr>
  </w:style>
  <w:style w:type="character" w:customStyle="1" w:styleId="WW8Num39z0">
    <w:name w:val="WW8Num39z0"/>
    <w:rPr>
      <w:rFonts w:ascii="Times New Roman" w:hAnsi="Times New Roman"/>
      <w:b w:val="0"/>
    </w:rPr>
  </w:style>
  <w:style w:type="character" w:customStyle="1" w:styleId="WW-WW8Num83z011">
    <w:name w:val="WW-WW8Num83z011"/>
    <w:rPr>
      <w:rFonts w:ascii="StarSymbol" w:hAnsi="StarSymbol" w:cs="StarSymbol"/>
      <w:sz w:val="18"/>
      <w:szCs w:val="18"/>
    </w:rPr>
  </w:style>
  <w:style w:type="character" w:customStyle="1" w:styleId="WW-WW8Num84z0">
    <w:name w:val="WW-WW8Num84z0"/>
    <w:rPr>
      <w:rFonts w:ascii="StarSymbol" w:hAnsi="StarSymbol" w:cs="StarSymbol"/>
      <w:sz w:val="18"/>
      <w:szCs w:val="18"/>
    </w:rPr>
  </w:style>
  <w:style w:type="character" w:customStyle="1" w:styleId="WW-WW8Num90z01">
    <w:name w:val="WW-WW8Num90z01"/>
    <w:rPr>
      <w:rFonts w:ascii="StarSymbol" w:hAnsi="StarSymbol" w:cs="StarSymbol"/>
      <w:sz w:val="18"/>
      <w:szCs w:val="18"/>
    </w:rPr>
  </w:style>
  <w:style w:type="character" w:customStyle="1" w:styleId="WW-WW8Num91z0">
    <w:name w:val="WW-WW8Num91z0"/>
    <w:rPr>
      <w:rFonts w:ascii="StarSymbol" w:hAnsi="StarSymbol" w:cs="StarSymbol"/>
      <w:sz w:val="18"/>
      <w:szCs w:val="18"/>
    </w:rPr>
  </w:style>
  <w:style w:type="character" w:customStyle="1" w:styleId="WW-WW8Num92z01">
    <w:name w:val="WW-WW8Num92z01"/>
    <w:rPr>
      <w:rFonts w:ascii="StarSymbol" w:hAnsi="StarSymbol" w:cs="StarSymbol"/>
      <w:sz w:val="18"/>
      <w:szCs w:val="18"/>
    </w:rPr>
  </w:style>
  <w:style w:type="character" w:customStyle="1" w:styleId="WW-WW8Num93z01">
    <w:name w:val="WW-WW8Num93z01"/>
    <w:rPr>
      <w:rFonts w:ascii="StarSymbol" w:hAnsi="StarSymbol" w:cs="StarSymbol"/>
      <w:sz w:val="18"/>
      <w:szCs w:val="18"/>
    </w:rPr>
  </w:style>
  <w:style w:type="character" w:customStyle="1" w:styleId="WW-WW8Num94z0">
    <w:name w:val="WW-WW8Num94z0"/>
    <w:rPr>
      <w:rFonts w:ascii="StarSymbol" w:hAnsi="StarSymbol" w:cs="StarSymbol"/>
      <w:sz w:val="18"/>
      <w:szCs w:val="18"/>
    </w:rPr>
  </w:style>
  <w:style w:type="character" w:customStyle="1" w:styleId="WW-WW8Num95z01">
    <w:name w:val="WW-WW8Num95z01"/>
    <w:rPr>
      <w:rFonts w:ascii="StarSymbol" w:hAnsi="StarSymbol" w:cs="StarSymbol"/>
      <w:sz w:val="18"/>
      <w:szCs w:val="18"/>
    </w:rPr>
  </w:style>
  <w:style w:type="character" w:customStyle="1" w:styleId="WW-WW8Num96z0">
    <w:name w:val="WW-WW8Num96z0"/>
    <w:rPr>
      <w:rFonts w:ascii="StarSymbol" w:hAnsi="StarSymbol" w:cs="StarSymbol"/>
      <w:sz w:val="18"/>
      <w:szCs w:val="18"/>
    </w:rPr>
  </w:style>
  <w:style w:type="character" w:customStyle="1" w:styleId="WW-Absatz-Standardschriftart1111">
    <w:name w:val="WW-Absatz-Standardschriftart1111"/>
  </w:style>
  <w:style w:type="character" w:customStyle="1" w:styleId="WW-WW8Num2z01111">
    <w:name w:val="WW-WW8Num2z01111"/>
    <w:rPr>
      <w:rFonts w:ascii="StarSymbol" w:hAnsi="StarSymbol"/>
    </w:rPr>
  </w:style>
  <w:style w:type="character" w:customStyle="1" w:styleId="WW-WW8Num5z011">
    <w:name w:val="WW-WW8Num5z011"/>
    <w:rPr>
      <w:rFonts w:ascii="Times New Roman" w:hAnsi="Times New Roman"/>
    </w:rPr>
  </w:style>
  <w:style w:type="character" w:customStyle="1" w:styleId="WW-WW8Num7z011">
    <w:name w:val="WW-WW8Num7z011"/>
    <w:rPr>
      <w:rFonts w:ascii="Times New Roman" w:hAnsi="Times New Roman"/>
      <w:b w:val="0"/>
    </w:rPr>
  </w:style>
  <w:style w:type="character" w:customStyle="1" w:styleId="WW8Num8z0">
    <w:name w:val="WW8Num8z0"/>
    <w:rPr>
      <w:rFonts w:ascii="Times New Roman" w:hAnsi="Times New Roman"/>
    </w:rPr>
  </w:style>
  <w:style w:type="character" w:customStyle="1" w:styleId="WW-WW8Num12z01">
    <w:name w:val="WW-WW8Num12z01"/>
    <w:rPr>
      <w:rFonts w:ascii="Times New Roman" w:hAnsi="Times New Roman"/>
    </w:rPr>
  </w:style>
  <w:style w:type="character" w:customStyle="1" w:styleId="WW-WW8Num18z01111">
    <w:name w:val="WW-WW8Num18z01111"/>
    <w:rPr>
      <w:rFonts w:ascii="StarSymbol" w:hAnsi="StarSymbol" w:cs="StarSymbol"/>
      <w:sz w:val="18"/>
      <w:szCs w:val="18"/>
    </w:rPr>
  </w:style>
  <w:style w:type="character" w:customStyle="1" w:styleId="WW-WW8Num19z01111">
    <w:name w:val="WW-WW8Num19z01111"/>
    <w:rPr>
      <w:rFonts w:ascii="StarSymbol" w:hAnsi="StarSymbol" w:cs="StarSymbol"/>
      <w:sz w:val="18"/>
      <w:szCs w:val="18"/>
    </w:rPr>
  </w:style>
  <w:style w:type="character" w:customStyle="1" w:styleId="WW-WW8Num20z01111">
    <w:name w:val="WW-WW8Num20z01111"/>
    <w:rPr>
      <w:rFonts w:ascii="StarSymbol" w:hAnsi="StarSymbol" w:cs="StarSymbol"/>
      <w:sz w:val="18"/>
      <w:szCs w:val="18"/>
    </w:rPr>
  </w:style>
  <w:style w:type="character" w:customStyle="1" w:styleId="WW-WW8Num21z01111">
    <w:name w:val="WW-WW8Num21z01111"/>
    <w:rPr>
      <w:rFonts w:ascii="StarSymbol" w:hAnsi="StarSymbol" w:cs="StarSymbol"/>
      <w:sz w:val="18"/>
      <w:szCs w:val="18"/>
    </w:rPr>
  </w:style>
  <w:style w:type="character" w:customStyle="1" w:styleId="WW-WW8Num22z01111">
    <w:name w:val="WW-WW8Num22z01111"/>
    <w:rPr>
      <w:rFonts w:ascii="StarSymbol" w:hAnsi="StarSymbol" w:cs="StarSymbol"/>
      <w:sz w:val="18"/>
      <w:szCs w:val="18"/>
    </w:rPr>
  </w:style>
  <w:style w:type="character" w:customStyle="1" w:styleId="WW-WW8Num23z01111">
    <w:name w:val="WW-WW8Num23z01111"/>
    <w:rPr>
      <w:rFonts w:ascii="StarSymbol" w:hAnsi="StarSymbol" w:cs="StarSymbol"/>
      <w:sz w:val="18"/>
      <w:szCs w:val="18"/>
    </w:rPr>
  </w:style>
  <w:style w:type="character" w:customStyle="1" w:styleId="WW-WW8Num24z011">
    <w:name w:val="WW-WW8Num24z011"/>
    <w:rPr>
      <w:rFonts w:ascii="StarSymbol" w:hAnsi="StarSymbol" w:cs="StarSymbol"/>
      <w:sz w:val="18"/>
      <w:szCs w:val="18"/>
    </w:rPr>
  </w:style>
  <w:style w:type="character" w:customStyle="1" w:styleId="WW-WW8Num25z011">
    <w:name w:val="WW-WW8Num25z011"/>
    <w:rPr>
      <w:rFonts w:ascii="StarSymbol" w:hAnsi="StarSymbol" w:cs="StarSymbol"/>
      <w:sz w:val="18"/>
      <w:szCs w:val="18"/>
    </w:rPr>
  </w:style>
  <w:style w:type="character" w:customStyle="1" w:styleId="WW-WW8Num26z01111">
    <w:name w:val="WW-WW8Num26z01111"/>
    <w:rPr>
      <w:rFonts w:ascii="StarSymbol" w:hAnsi="StarSymbol" w:cs="StarSymbol"/>
      <w:sz w:val="18"/>
      <w:szCs w:val="18"/>
    </w:rPr>
  </w:style>
  <w:style w:type="character" w:customStyle="1" w:styleId="WW-WW8Num27z011">
    <w:name w:val="WW-WW8Num27z011"/>
    <w:rPr>
      <w:rFonts w:ascii="StarSymbol" w:hAnsi="StarSymbol" w:cs="StarSymbol"/>
      <w:sz w:val="18"/>
      <w:szCs w:val="18"/>
    </w:rPr>
  </w:style>
  <w:style w:type="character" w:customStyle="1" w:styleId="WW-WW8Num28z011">
    <w:name w:val="WW-WW8Num28z011"/>
    <w:rPr>
      <w:rFonts w:ascii="StarSymbol" w:hAnsi="StarSymbol" w:cs="StarSymbol"/>
      <w:sz w:val="18"/>
      <w:szCs w:val="18"/>
    </w:rPr>
  </w:style>
  <w:style w:type="character" w:customStyle="1" w:styleId="WW-WW8Num29z011">
    <w:name w:val="WW-WW8Num29z011"/>
    <w:rPr>
      <w:rFonts w:ascii="StarSymbol" w:hAnsi="StarSymbol" w:cs="StarSymbol"/>
      <w:sz w:val="18"/>
      <w:szCs w:val="18"/>
    </w:rPr>
  </w:style>
  <w:style w:type="character" w:customStyle="1" w:styleId="WW-WW8Num30z011">
    <w:name w:val="WW-WW8Num30z011"/>
    <w:rPr>
      <w:rFonts w:ascii="StarSymbol" w:hAnsi="StarSymbol" w:cs="StarSymbol"/>
      <w:sz w:val="18"/>
      <w:szCs w:val="18"/>
    </w:rPr>
  </w:style>
  <w:style w:type="character" w:customStyle="1" w:styleId="WW-WW8Num31z01">
    <w:name w:val="WW-WW8Num31z01"/>
    <w:rPr>
      <w:rFonts w:ascii="StarSymbol" w:hAnsi="StarSymbol" w:cs="StarSymbol"/>
      <w:sz w:val="18"/>
      <w:szCs w:val="18"/>
    </w:rPr>
  </w:style>
  <w:style w:type="character" w:customStyle="1" w:styleId="WW8Num32z0">
    <w:name w:val="WW8Num32z0"/>
    <w:rPr>
      <w:rFonts w:ascii="StarSymbol" w:hAnsi="StarSymbol" w:cs="StarSymbol"/>
      <w:sz w:val="18"/>
      <w:szCs w:val="18"/>
    </w:rPr>
  </w:style>
  <w:style w:type="character" w:customStyle="1" w:styleId="WW-Absatz-Standardschriftart11111">
    <w:name w:val="WW-Absatz-Standardschriftart11111"/>
  </w:style>
  <w:style w:type="character" w:customStyle="1" w:styleId="WW-WW8Num8z0">
    <w:name w:val="WW-WW8Num8z0"/>
    <w:rPr>
      <w:rFonts w:ascii="Times New Roman" w:hAnsi="Times New Roman"/>
    </w:rPr>
  </w:style>
  <w:style w:type="character" w:customStyle="1" w:styleId="WW-WW8Num9z01">
    <w:name w:val="WW-WW8Num9z01"/>
    <w:rPr>
      <w:b w:val="0"/>
    </w:rPr>
  </w:style>
  <w:style w:type="character" w:customStyle="1" w:styleId="WW-WW8Num12z011">
    <w:name w:val="WW-WW8Num12z011"/>
    <w:rPr>
      <w:rFonts w:ascii="Times New Roman" w:hAnsi="Times New Roman"/>
      <w:b w:val="0"/>
      <w:i w:val="0"/>
      <w:sz w:val="24"/>
      <w:u w:val="none"/>
    </w:rPr>
  </w:style>
  <w:style w:type="character" w:customStyle="1" w:styleId="WW-WW8Num19z011111">
    <w:name w:val="WW-WW8Num19z011111"/>
    <w:rPr>
      <w:rFonts w:ascii="Times New Roman" w:hAnsi="Times New Roman"/>
      <w:b w:val="0"/>
      <w:i w:val="0"/>
      <w:sz w:val="24"/>
      <w:u w:val="none"/>
    </w:rPr>
  </w:style>
  <w:style w:type="character" w:customStyle="1" w:styleId="WW-WW8Num25z0111">
    <w:name w:val="WW-WW8Num25z0111"/>
    <w:rPr>
      <w:rFonts w:ascii="Times New Roman" w:hAnsi="Times New Roman"/>
      <w:b w:val="0"/>
      <w:i w:val="0"/>
      <w:sz w:val="24"/>
      <w:u w:val="none"/>
    </w:rPr>
  </w:style>
  <w:style w:type="character" w:customStyle="1" w:styleId="WW8Num41z0">
    <w:name w:val="WW8Num41z0"/>
    <w:rPr>
      <w:rFonts w:ascii="Times New Roman" w:hAnsi="Times New Roman"/>
      <w:b w:val="0"/>
      <w:i w:val="0"/>
      <w:sz w:val="24"/>
      <w:u w:val="none"/>
    </w:rPr>
  </w:style>
  <w:style w:type="character" w:customStyle="1" w:styleId="WW8Num48z0">
    <w:name w:val="WW8Num48z0"/>
    <w:rPr>
      <w:rFonts w:ascii="Times New Roman" w:hAnsi="Times New Roman"/>
      <w:b w:val="0"/>
      <w:i w:val="0"/>
      <w:sz w:val="24"/>
      <w:u w:val="none"/>
    </w:rPr>
  </w:style>
  <w:style w:type="character" w:customStyle="1" w:styleId="WW8Num49z0">
    <w:name w:val="WW8Num49z0"/>
    <w:rPr>
      <w:rFonts w:ascii="Times New Roman" w:hAnsi="Times New Roman"/>
      <w:b w:val="0"/>
      <w:i w:val="0"/>
      <w:sz w:val="24"/>
      <w:u w:val="none"/>
    </w:rPr>
  </w:style>
  <w:style w:type="character" w:customStyle="1" w:styleId="WW8Num51z0">
    <w:name w:val="WW8Num51z0"/>
    <w:rPr>
      <w:rFonts w:ascii="Times New Roman" w:hAnsi="Times New Roman"/>
    </w:rPr>
  </w:style>
  <w:style w:type="character" w:customStyle="1" w:styleId="WW8Num54z0">
    <w:name w:val="WW8Num54z0"/>
    <w:rPr>
      <w:rFonts w:ascii="Times New Roman" w:hAnsi="Times New Roman"/>
    </w:rPr>
  </w:style>
  <w:style w:type="character" w:customStyle="1" w:styleId="WW8Num58z0">
    <w:name w:val="WW8Num58z0"/>
    <w:rPr>
      <w:rFonts w:ascii="Times New Roman" w:hAnsi="Times New Roman"/>
    </w:rPr>
  </w:style>
  <w:style w:type="character" w:customStyle="1" w:styleId="WW8Num69z0">
    <w:name w:val="WW8Num69z0"/>
    <w:rPr>
      <w:rFonts w:ascii="Times New Roman" w:hAnsi="Times New Roman"/>
      <w:b w:val="0"/>
      <w:i w:val="0"/>
      <w:sz w:val="24"/>
      <w:u w:val="none"/>
    </w:rPr>
  </w:style>
  <w:style w:type="character" w:customStyle="1" w:styleId="WW-WW8Num83z0111">
    <w:name w:val="WW-WW8Num83z0111"/>
    <w:rPr>
      <w:rFonts w:ascii="Times New Roman" w:hAnsi="Times New Roman"/>
      <w:b w:val="0"/>
      <w:i w:val="0"/>
      <w:sz w:val="24"/>
      <w:u w:val="none"/>
    </w:rPr>
  </w:style>
  <w:style w:type="character" w:customStyle="1" w:styleId="WW-WW8Num86z0">
    <w:name w:val="WW-WW8Num86z0"/>
    <w:rPr>
      <w:rFonts w:ascii="Times New Roman" w:hAnsi="Times New Roman"/>
      <w:b w:val="0"/>
      <w:i w:val="0"/>
      <w:sz w:val="24"/>
      <w:u w:val="none"/>
    </w:rPr>
  </w:style>
  <w:style w:type="character" w:customStyle="1" w:styleId="WW-WW8Num99z0">
    <w:name w:val="WW-WW8Num99z0"/>
    <w:rPr>
      <w:rFonts w:ascii="Times New Roman" w:hAnsi="Times New Roman"/>
    </w:rPr>
  </w:style>
  <w:style w:type="character" w:customStyle="1" w:styleId="WW8Num102z0">
    <w:name w:val="WW8Num102z0"/>
    <w:rPr>
      <w:rFonts w:ascii="Times New Roman" w:hAnsi="Times New Roman"/>
      <w:b w:val="0"/>
      <w:i w:val="0"/>
      <w:sz w:val="24"/>
      <w:u w:val="none"/>
    </w:rPr>
  </w:style>
  <w:style w:type="character" w:customStyle="1" w:styleId="WW-WW8Num107z0">
    <w:name w:val="WW-WW8Num107z0"/>
    <w:rPr>
      <w:rFonts w:ascii="Times New Roman" w:hAnsi="Times New Roman"/>
      <w:b w:val="0"/>
    </w:rPr>
  </w:style>
  <w:style w:type="character" w:customStyle="1" w:styleId="WW-WW8Num112z0">
    <w:name w:val="WW-WW8Num112z0"/>
    <w:rPr>
      <w:rFonts w:ascii="Times New Roman" w:hAnsi="Times New Roman"/>
    </w:rPr>
  </w:style>
  <w:style w:type="character" w:customStyle="1" w:styleId="WW-WW8Num113z01">
    <w:name w:val="WW-WW8Num113z01"/>
    <w:rPr>
      <w:rFonts w:ascii="Times New Roman" w:hAnsi="Times New Roman"/>
    </w:rPr>
  </w:style>
  <w:style w:type="character" w:customStyle="1" w:styleId="WW-WW8Num114z0">
    <w:name w:val="WW-WW8Num114z0"/>
    <w:rPr>
      <w:rFonts w:ascii="Times New Roman" w:hAnsi="Times New Roman"/>
    </w:rPr>
  </w:style>
  <w:style w:type="character" w:customStyle="1" w:styleId="WW8Num117z0">
    <w:name w:val="WW8Num117z0"/>
    <w:rPr>
      <w:rFonts w:ascii="Symbol" w:hAnsi="Symbol"/>
    </w:rPr>
  </w:style>
  <w:style w:type="character" w:customStyle="1" w:styleId="WW-WW8Num120z0">
    <w:name w:val="WW-WW8Num120z0"/>
    <w:rPr>
      <w:rFonts w:ascii="Times New Roman" w:hAnsi="Times New Roman"/>
      <w:b w:val="0"/>
      <w:i w:val="0"/>
      <w:sz w:val="24"/>
      <w:u w:val="none"/>
    </w:rPr>
  </w:style>
  <w:style w:type="character" w:customStyle="1" w:styleId="WW-WW8Num122z0">
    <w:name w:val="WW-WW8Num122z0"/>
    <w:rPr>
      <w:rFonts w:ascii="Times New Roman" w:hAnsi="Times New Roman"/>
      <w:b w:val="0"/>
      <w:i w:val="0"/>
      <w:sz w:val="24"/>
      <w:u w:val="none"/>
    </w:rPr>
  </w:style>
  <w:style w:type="character" w:customStyle="1" w:styleId="WW8Num130z0">
    <w:name w:val="WW8Num130z0"/>
    <w:rPr>
      <w:rFonts w:ascii="Times New Roman" w:hAnsi="Times New Roman"/>
      <w:b w:val="0"/>
      <w:i w:val="0"/>
      <w:sz w:val="24"/>
      <w:u w:val="none"/>
    </w:rPr>
  </w:style>
  <w:style w:type="character" w:customStyle="1" w:styleId="WW8Num132z0">
    <w:name w:val="WW8Num132z0"/>
    <w:rPr>
      <w:i/>
    </w:rPr>
  </w:style>
  <w:style w:type="character" w:customStyle="1" w:styleId="WW8Num136z0">
    <w:name w:val="WW8Num136z0"/>
    <w:rPr>
      <w:b w:val="0"/>
    </w:rPr>
  </w:style>
  <w:style w:type="character" w:customStyle="1" w:styleId="WW8Num140z0">
    <w:name w:val="WW8Num140z0"/>
    <w:rPr>
      <w:rFonts w:ascii="Times New Roman" w:hAnsi="Times New Roman"/>
      <w:i w:val="0"/>
    </w:rPr>
  </w:style>
  <w:style w:type="character" w:customStyle="1" w:styleId="WW8Num141z0">
    <w:name w:val="WW8Num141z0"/>
    <w:rPr>
      <w:rFonts w:ascii="Times New Roman" w:hAnsi="Times New Roman"/>
    </w:rPr>
  </w:style>
  <w:style w:type="character" w:customStyle="1" w:styleId="WW8Num143z0">
    <w:name w:val="WW8Num143z0"/>
    <w:rPr>
      <w:b w:val="0"/>
      <w:i w:val="0"/>
      <w:sz w:val="24"/>
    </w:rPr>
  </w:style>
  <w:style w:type="character" w:customStyle="1" w:styleId="WW8Num144z0">
    <w:name w:val="WW8Num144z0"/>
    <w:rPr>
      <w:rFonts w:ascii="Times New Roman" w:hAnsi="Times New Roman"/>
    </w:rPr>
  </w:style>
  <w:style w:type="character" w:customStyle="1" w:styleId="WW8Num145z0">
    <w:name w:val="WW8Num145z0"/>
    <w:rPr>
      <w:b/>
    </w:rPr>
  </w:style>
  <w:style w:type="character" w:customStyle="1" w:styleId="WW8Num154z0">
    <w:name w:val="WW8Num154z0"/>
    <w:rPr>
      <w:rFonts w:ascii="Times New Roman" w:hAnsi="Times New Roman"/>
      <w:b w:val="0"/>
      <w:i w:val="0"/>
      <w:sz w:val="24"/>
      <w:u w:val="none"/>
    </w:rPr>
  </w:style>
  <w:style w:type="character" w:customStyle="1" w:styleId="WW8Num158z0">
    <w:name w:val="WW8Num158z0"/>
    <w:rPr>
      <w:rFonts w:ascii="Symbol" w:hAnsi="Symbol"/>
    </w:rPr>
  </w:style>
  <w:style w:type="character" w:customStyle="1" w:styleId="WW8Num160z0">
    <w:name w:val="WW8Num160z0"/>
    <w:rPr>
      <w:rFonts w:ascii="Times New Roman" w:hAnsi="Times New Roman"/>
    </w:rPr>
  </w:style>
  <w:style w:type="character" w:customStyle="1" w:styleId="WW8Num167z0">
    <w:name w:val="WW8Num167z0"/>
    <w:rPr>
      <w:b w:val="0"/>
    </w:rPr>
  </w:style>
  <w:style w:type="character" w:customStyle="1" w:styleId="WW8Num168z0">
    <w:name w:val="WW8Num168z0"/>
    <w:rPr>
      <w:rFonts w:ascii="Times New Roman" w:hAnsi="Times New Roman"/>
      <w:b w:val="0"/>
      <w:i w:val="0"/>
      <w:sz w:val="24"/>
      <w:u w:val="none"/>
    </w:rPr>
  </w:style>
  <w:style w:type="character" w:customStyle="1" w:styleId="WW8Num170z0">
    <w:name w:val="WW8Num170z0"/>
    <w:rPr>
      <w:b w:val="0"/>
      <w:sz w:val="24"/>
    </w:rPr>
  </w:style>
  <w:style w:type="character" w:customStyle="1" w:styleId="WW8Num173z0">
    <w:name w:val="WW8Num173z0"/>
    <w:rPr>
      <w:b w:val="0"/>
    </w:rPr>
  </w:style>
  <w:style w:type="character" w:customStyle="1" w:styleId="WW8Num182z0">
    <w:name w:val="WW8Num182z0"/>
    <w:rPr>
      <w:rFonts w:ascii="Times New Roman" w:hAnsi="Times New Roman"/>
    </w:rPr>
  </w:style>
  <w:style w:type="character" w:customStyle="1" w:styleId="WW8Num188z0">
    <w:name w:val="WW8Num188z0"/>
    <w:rPr>
      <w:rFonts w:ascii="Times New Roman" w:hAnsi="Times New Roman"/>
      <w:b w:val="0"/>
      <w:i w:val="0"/>
      <w:sz w:val="24"/>
      <w:u w:val="none"/>
    </w:rPr>
  </w:style>
  <w:style w:type="character" w:customStyle="1" w:styleId="WW8Num192z0">
    <w:name w:val="WW8Num192z0"/>
    <w:rPr>
      <w:rFonts w:ascii="Symbol" w:hAnsi="Symbol"/>
    </w:rPr>
  </w:style>
  <w:style w:type="character" w:customStyle="1" w:styleId="WW8Num194z0">
    <w:name w:val="WW8Num194z0"/>
    <w:rPr>
      <w:rFonts w:ascii="Times New Roman" w:hAnsi="Times New Roman"/>
      <w:b w:val="0"/>
      <w:i w:val="0"/>
      <w:sz w:val="24"/>
      <w:u w:val="none"/>
    </w:rPr>
  </w:style>
  <w:style w:type="character" w:customStyle="1" w:styleId="WW8Num195z0">
    <w:name w:val="WW8Num195z0"/>
    <w:rPr>
      <w:rFonts w:ascii="Times New Roman" w:hAnsi="Times New Roman"/>
    </w:rPr>
  </w:style>
  <w:style w:type="character" w:customStyle="1" w:styleId="WW8Num197z0">
    <w:name w:val="WW8Num197z0"/>
    <w:rPr>
      <w:rFonts w:ascii="Times New Roman" w:hAnsi="Times New Roman"/>
    </w:rPr>
  </w:style>
  <w:style w:type="character" w:customStyle="1" w:styleId="WW8Num211z0">
    <w:name w:val="WW8Num211z0"/>
    <w:rPr>
      <w:rFonts w:ascii="Times New Roman" w:hAnsi="Times New Roman"/>
      <w:b w:val="0"/>
      <w:i w:val="0"/>
      <w:sz w:val="24"/>
      <w:u w:val="none"/>
    </w:rPr>
  </w:style>
  <w:style w:type="character" w:customStyle="1" w:styleId="WW8Num220z0">
    <w:name w:val="WW8Num220z0"/>
    <w:rPr>
      <w:rFonts w:ascii="Times New Roman" w:hAnsi="Times New Roman"/>
      <w:b w:val="0"/>
      <w:i w:val="0"/>
      <w:sz w:val="24"/>
      <w:u w:val="none"/>
    </w:rPr>
  </w:style>
  <w:style w:type="character" w:customStyle="1" w:styleId="WW8Num221z0">
    <w:name w:val="WW8Num221z0"/>
    <w:rPr>
      <w:rFonts w:ascii="Times New Roman" w:hAnsi="Times New Roman"/>
      <w:b w:val="0"/>
      <w:i w:val="0"/>
      <w:sz w:val="24"/>
      <w:u w:val="none"/>
    </w:rPr>
  </w:style>
  <w:style w:type="character" w:customStyle="1" w:styleId="WW8Num222z0">
    <w:name w:val="WW8Num222z0"/>
    <w:rPr>
      <w:i/>
    </w:rPr>
  </w:style>
  <w:style w:type="character" w:customStyle="1" w:styleId="WW8Num225z0">
    <w:name w:val="WW8Num225z0"/>
    <w:rPr>
      <w:rFonts w:ascii="Times New Roman" w:hAnsi="Times New Roman"/>
      <w:b w:val="0"/>
      <w:i w:val="0"/>
      <w:sz w:val="24"/>
      <w:u w:val="none"/>
    </w:rPr>
  </w:style>
  <w:style w:type="character" w:customStyle="1" w:styleId="WW8Num233z0">
    <w:name w:val="WW8Num233z0"/>
    <w:rPr>
      <w:b w:val="0"/>
    </w:rPr>
  </w:style>
  <w:style w:type="character" w:customStyle="1" w:styleId="WW8Num235z0">
    <w:name w:val="WW8Num235z0"/>
    <w:rPr>
      <w:rFonts w:ascii="Times New Roman" w:hAnsi="Times New Roman"/>
    </w:rPr>
  </w:style>
  <w:style w:type="character" w:customStyle="1" w:styleId="WW8Num242z0">
    <w:name w:val="WW8Num242z0"/>
    <w:rPr>
      <w:rFonts w:ascii="Times New Roman" w:hAnsi="Times New Roman"/>
      <w:b w:val="0"/>
      <w:i w:val="0"/>
      <w:sz w:val="24"/>
      <w:u w:val="none"/>
    </w:rPr>
  </w:style>
  <w:style w:type="character" w:customStyle="1" w:styleId="WW8Num252z0">
    <w:name w:val="WW8Num252z0"/>
    <w:rPr>
      <w:rFonts w:ascii="Times New Roman" w:hAnsi="Times New Roman"/>
      <w:b w:val="0"/>
      <w:i w:val="0"/>
      <w:sz w:val="24"/>
      <w:u w:val="none"/>
    </w:rPr>
  </w:style>
  <w:style w:type="character" w:customStyle="1" w:styleId="WW8Num255z0">
    <w:name w:val="WW8Num255z0"/>
    <w:rPr>
      <w:rFonts w:ascii="Times New Roman" w:hAnsi="Times New Roman"/>
      <w:b w:val="0"/>
      <w:i w:val="0"/>
      <w:sz w:val="24"/>
      <w:u w:val="none"/>
    </w:rPr>
  </w:style>
  <w:style w:type="character" w:customStyle="1" w:styleId="WW8Num260z0">
    <w:name w:val="WW8Num260z0"/>
    <w:rPr>
      <w:rFonts w:ascii="Symbol" w:hAnsi="Symbol"/>
    </w:rPr>
  </w:style>
  <w:style w:type="character" w:customStyle="1" w:styleId="WW8Num267z0">
    <w:name w:val="WW8Num267z0"/>
    <w:rPr>
      <w:rFonts w:ascii="Times New Roman" w:hAnsi="Times New Roman"/>
      <w:b w:val="0"/>
      <w:i w:val="0"/>
      <w:sz w:val="24"/>
      <w:u w:val="none"/>
    </w:rPr>
  </w:style>
  <w:style w:type="character" w:customStyle="1" w:styleId="WW8Num273z0">
    <w:name w:val="WW8Num273z0"/>
    <w:rPr>
      <w:rFonts w:ascii="Times New Roman" w:hAnsi="Times New Roman"/>
    </w:rPr>
  </w:style>
  <w:style w:type="character" w:customStyle="1" w:styleId="WW8Num279z0">
    <w:name w:val="WW8Num279z0"/>
    <w:rPr>
      <w:rFonts w:ascii="Times New Roman" w:hAnsi="Times New Roman"/>
    </w:rPr>
  </w:style>
  <w:style w:type="character" w:customStyle="1" w:styleId="WW8Num280z0">
    <w:name w:val="WW8Num280z0"/>
    <w:rPr>
      <w:rFonts w:ascii="Times New Roman" w:hAnsi="Times New Roman"/>
      <w:b w:val="0"/>
      <w:i w:val="0"/>
      <w:sz w:val="24"/>
      <w:u w:val="none"/>
    </w:rPr>
  </w:style>
  <w:style w:type="character" w:customStyle="1" w:styleId="WW8Num282z0">
    <w:name w:val="WW8Num282z0"/>
    <w:rPr>
      <w:rFonts w:ascii="Times New Roman" w:hAnsi="Times New Roman"/>
      <w:b w:val="0"/>
      <w:i w:val="0"/>
      <w:sz w:val="24"/>
      <w:u w:val="none"/>
    </w:rPr>
  </w:style>
  <w:style w:type="character" w:customStyle="1" w:styleId="WW8Num283z0">
    <w:name w:val="WW8Num283z0"/>
    <w:rPr>
      <w:rFonts w:ascii="Times New Roman" w:hAnsi="Times New Roman"/>
      <w:b w:val="0"/>
      <w:i w:val="0"/>
      <w:sz w:val="24"/>
      <w:u w:val="none"/>
    </w:rPr>
  </w:style>
  <w:style w:type="character" w:customStyle="1" w:styleId="WW8Num285z0">
    <w:name w:val="WW8Num285z0"/>
    <w:rPr>
      <w:rFonts w:ascii="Times New Roman" w:hAnsi="Times New Roman"/>
      <w:b w:val="0"/>
      <w:i w:val="0"/>
      <w:sz w:val="24"/>
      <w:u w:val="none"/>
    </w:rPr>
  </w:style>
  <w:style w:type="character" w:customStyle="1" w:styleId="WW8Num290z0">
    <w:name w:val="WW8Num290z0"/>
    <w:rPr>
      <w:rFonts w:ascii="Times New Roman" w:hAnsi="Times New Roman"/>
    </w:rPr>
  </w:style>
  <w:style w:type="character" w:customStyle="1" w:styleId="WW8Num294z0">
    <w:name w:val="WW8Num294z0"/>
    <w:rPr>
      <w:b/>
    </w:rPr>
  </w:style>
  <w:style w:type="character" w:customStyle="1" w:styleId="WW8Num296z0">
    <w:name w:val="WW8Num296z0"/>
    <w:rPr>
      <w:b w:val="0"/>
    </w:rPr>
  </w:style>
  <w:style w:type="character" w:customStyle="1" w:styleId="WW8Num297z0">
    <w:name w:val="WW8Num297z0"/>
    <w:rPr>
      <w:rFonts w:ascii="Times New Roman" w:hAnsi="Times New Roman"/>
      <w:b w:val="0"/>
      <w:i w:val="0"/>
      <w:sz w:val="24"/>
      <w:u w:val="none"/>
    </w:rPr>
  </w:style>
  <w:style w:type="character" w:customStyle="1" w:styleId="WW8Num304z0">
    <w:name w:val="WW8Num304z0"/>
    <w:rPr>
      <w:rFonts w:ascii="Times New Roman" w:hAnsi="Times New Roman"/>
      <w:b w:val="0"/>
      <w:i w:val="0"/>
      <w:sz w:val="24"/>
      <w:u w:val="none"/>
    </w:rPr>
  </w:style>
  <w:style w:type="character" w:customStyle="1" w:styleId="WW8Num308z0">
    <w:name w:val="WW8Num308z0"/>
    <w:rPr>
      <w:rFonts w:ascii="Times New Roman" w:hAnsi="Times New Roman"/>
      <w:b w:val="0"/>
      <w:i w:val="0"/>
      <w:sz w:val="24"/>
      <w:u w:val="none"/>
    </w:rPr>
  </w:style>
  <w:style w:type="character" w:customStyle="1" w:styleId="WW8Num311z0">
    <w:name w:val="WW8Num311z0"/>
    <w:rPr>
      <w:rFonts w:ascii="Times New Roman" w:hAnsi="Times New Roman"/>
    </w:rPr>
  </w:style>
  <w:style w:type="character" w:customStyle="1" w:styleId="WW8Num320z0">
    <w:name w:val="WW8Num320z0"/>
    <w:rPr>
      <w:rFonts w:ascii="Times New Roman" w:hAnsi="Times New Roman"/>
      <w:b w:val="0"/>
      <w:i w:val="0"/>
      <w:sz w:val="24"/>
      <w:u w:val="none"/>
    </w:rPr>
  </w:style>
  <w:style w:type="character" w:customStyle="1" w:styleId="WW8Num328z0">
    <w:name w:val="WW8Num328z0"/>
    <w:rPr>
      <w:rFonts w:ascii="Symbol" w:hAnsi="Symbol"/>
    </w:rPr>
  </w:style>
  <w:style w:type="character" w:customStyle="1" w:styleId="WW8Num332z0">
    <w:name w:val="WW8Num332z0"/>
    <w:rPr>
      <w:rFonts w:ascii="Times New Roman" w:hAnsi="Times New Roman"/>
    </w:rPr>
  </w:style>
  <w:style w:type="character" w:customStyle="1" w:styleId="WW8Num351z0">
    <w:name w:val="WW8Num351z0"/>
    <w:rPr>
      <w:b w:val="0"/>
    </w:rPr>
  </w:style>
  <w:style w:type="character" w:customStyle="1" w:styleId="WW8Num356z0">
    <w:name w:val="WW8Num356z0"/>
    <w:rPr>
      <w:rFonts w:ascii="Times New Roman" w:hAnsi="Times New Roman"/>
      <w:b w:val="0"/>
      <w:i w:val="0"/>
      <w:sz w:val="24"/>
      <w:u w:val="none"/>
    </w:rPr>
  </w:style>
  <w:style w:type="character" w:customStyle="1" w:styleId="WW8NumSt22z0">
    <w:name w:val="WW8NumSt22z0"/>
    <w:rPr>
      <w:rFonts w:ascii="Times New Roman" w:hAnsi="Times New Roman"/>
      <w:b w:val="0"/>
      <w:i w:val="0"/>
      <w:sz w:val="24"/>
      <w:u w:val="none"/>
    </w:rPr>
  </w:style>
  <w:style w:type="character" w:customStyle="1" w:styleId="WW8NumSt25z0">
    <w:name w:val="WW8NumSt25z0"/>
    <w:rPr>
      <w:rFonts w:ascii="Times New Roman" w:hAnsi="Times New Roman"/>
      <w:b w:val="0"/>
      <w:i w:val="0"/>
      <w:sz w:val="24"/>
      <w:u w:val="none"/>
    </w:rPr>
  </w:style>
  <w:style w:type="character" w:customStyle="1" w:styleId="WW8NumSt28z0">
    <w:name w:val="WW8NumSt28z0"/>
    <w:rPr>
      <w:rFonts w:ascii="Times New Roman" w:hAnsi="Times New Roman"/>
      <w:b w:val="0"/>
      <w:i w:val="0"/>
      <w:sz w:val="24"/>
      <w:u w:val="none"/>
    </w:rPr>
  </w:style>
  <w:style w:type="character" w:customStyle="1" w:styleId="WW8NumSt29z0">
    <w:name w:val="WW8NumSt29z0"/>
    <w:rPr>
      <w:rFonts w:ascii="Times New Roman" w:hAnsi="Times New Roman"/>
      <w:b w:val="0"/>
      <w:i w:val="0"/>
      <w:sz w:val="24"/>
      <w:u w:val="none"/>
    </w:rPr>
  </w:style>
  <w:style w:type="character" w:customStyle="1" w:styleId="WW8NumSt31z0">
    <w:name w:val="WW8NumSt31z0"/>
    <w:rPr>
      <w:rFonts w:ascii="Times New Roman" w:hAnsi="Times New Roman"/>
      <w:b w:val="0"/>
      <w:i w:val="0"/>
      <w:sz w:val="24"/>
      <w:u w:val="none"/>
    </w:rPr>
  </w:style>
  <w:style w:type="character" w:customStyle="1" w:styleId="WW8NumSt37z0">
    <w:name w:val="WW8NumSt37z0"/>
    <w:rPr>
      <w:rFonts w:ascii="Times New Roman" w:hAnsi="Times New Roman"/>
      <w:b w:val="0"/>
      <w:i w:val="0"/>
      <w:sz w:val="24"/>
      <w:u w:val="none"/>
    </w:rPr>
  </w:style>
  <w:style w:type="character" w:customStyle="1" w:styleId="WW8NumSt38z0">
    <w:name w:val="WW8NumSt38z0"/>
    <w:rPr>
      <w:rFonts w:ascii="Times New Roman" w:hAnsi="Times New Roman"/>
      <w:b w:val="0"/>
      <w:i w:val="0"/>
      <w:sz w:val="24"/>
      <w:u w:val="none"/>
    </w:rPr>
  </w:style>
  <w:style w:type="character" w:customStyle="1" w:styleId="WW8NumSt75z0">
    <w:name w:val="WW8NumSt75z0"/>
    <w:rPr>
      <w:rFonts w:ascii="Times New Roman" w:hAnsi="Times New Roman"/>
      <w:b w:val="0"/>
      <w:i w:val="0"/>
      <w:sz w:val="24"/>
      <w:u w:val="none"/>
    </w:rPr>
  </w:style>
  <w:style w:type="character" w:customStyle="1" w:styleId="WW8NumSt76z0">
    <w:name w:val="WW8NumSt76z0"/>
    <w:rPr>
      <w:rFonts w:ascii="Times New Roman" w:hAnsi="Times New Roman"/>
      <w:b w:val="0"/>
      <w:i w:val="0"/>
      <w:sz w:val="24"/>
      <w:u w:val="none"/>
    </w:rPr>
  </w:style>
  <w:style w:type="character" w:customStyle="1" w:styleId="WW8NumSt81z0">
    <w:name w:val="WW8NumSt81z0"/>
    <w:rPr>
      <w:rFonts w:ascii="Times New Roman" w:hAnsi="Times New Roman"/>
      <w:b w:val="0"/>
      <w:i w:val="0"/>
      <w:sz w:val="24"/>
      <w:u w:val="none"/>
    </w:rPr>
  </w:style>
  <w:style w:type="character" w:customStyle="1" w:styleId="WW8NumSt82z0">
    <w:name w:val="WW8NumSt82z0"/>
    <w:rPr>
      <w:rFonts w:ascii="Times New Roman" w:hAnsi="Times New Roman"/>
      <w:b w:val="0"/>
      <w:i w:val="0"/>
      <w:sz w:val="24"/>
      <w:u w:val="none"/>
    </w:rPr>
  </w:style>
  <w:style w:type="character" w:customStyle="1" w:styleId="WW8NumSt83z0">
    <w:name w:val="WW8NumSt83z0"/>
    <w:rPr>
      <w:rFonts w:ascii="Times New Roman" w:hAnsi="Times New Roman"/>
      <w:b w:val="0"/>
      <w:i w:val="0"/>
      <w:sz w:val="24"/>
      <w:u w:val="none"/>
    </w:rPr>
  </w:style>
  <w:style w:type="character" w:customStyle="1" w:styleId="WW8NumSt84z0">
    <w:name w:val="WW8NumSt84z0"/>
    <w:rPr>
      <w:rFonts w:ascii="Times New Roman" w:hAnsi="Times New Roman"/>
      <w:b w:val="0"/>
      <w:i w:val="0"/>
      <w:sz w:val="24"/>
      <w:u w:val="none"/>
    </w:rPr>
  </w:style>
  <w:style w:type="character" w:customStyle="1" w:styleId="WW8NumSt85z0">
    <w:name w:val="WW8NumSt85z0"/>
    <w:rPr>
      <w:rFonts w:ascii="Times New Roman" w:hAnsi="Times New Roman"/>
      <w:b w:val="0"/>
      <w:i w:val="0"/>
      <w:sz w:val="24"/>
      <w:u w:val="none"/>
    </w:rPr>
  </w:style>
  <w:style w:type="character" w:customStyle="1" w:styleId="WW8NumSt86z0">
    <w:name w:val="WW8NumSt86z0"/>
    <w:rPr>
      <w:rFonts w:ascii="Times New Roman" w:hAnsi="Times New Roman"/>
      <w:b w:val="0"/>
      <w:i w:val="0"/>
      <w:sz w:val="24"/>
      <w:u w:val="none"/>
    </w:rPr>
  </w:style>
  <w:style w:type="character" w:customStyle="1" w:styleId="WW8NumSt87z0">
    <w:name w:val="WW8NumSt87z0"/>
    <w:rPr>
      <w:rFonts w:ascii="Times New Roman" w:hAnsi="Times New Roman"/>
      <w:b w:val="0"/>
      <w:i w:val="0"/>
      <w:sz w:val="24"/>
      <w:u w:val="none"/>
    </w:rPr>
  </w:style>
  <w:style w:type="character" w:customStyle="1" w:styleId="WW8NumSt116z0">
    <w:name w:val="WW8NumSt116z0"/>
    <w:rPr>
      <w:rFonts w:ascii="Times New Roman" w:hAnsi="Times New Roman"/>
      <w:b w:val="0"/>
      <w:i w:val="0"/>
      <w:sz w:val="24"/>
      <w:u w:val="none"/>
    </w:rPr>
  </w:style>
  <w:style w:type="character" w:customStyle="1" w:styleId="WW8NumSt117z0">
    <w:name w:val="WW8NumSt117z0"/>
    <w:rPr>
      <w:rFonts w:ascii="Times New Roman" w:hAnsi="Times New Roman"/>
      <w:b w:val="0"/>
      <w:i w:val="0"/>
      <w:sz w:val="24"/>
      <w:u w:val="none"/>
    </w:rPr>
  </w:style>
  <w:style w:type="character" w:customStyle="1" w:styleId="WW8NumSt118z0">
    <w:name w:val="WW8NumSt118z0"/>
    <w:rPr>
      <w:rFonts w:ascii="Times New Roman" w:hAnsi="Times New Roman"/>
      <w:b w:val="0"/>
      <w:i w:val="0"/>
      <w:sz w:val="24"/>
      <w:u w:val="none"/>
    </w:rPr>
  </w:style>
  <w:style w:type="character" w:customStyle="1" w:styleId="WW8NumSt119z0">
    <w:name w:val="WW8NumSt119z0"/>
    <w:rPr>
      <w:rFonts w:ascii="Times New Roman" w:hAnsi="Times New Roman"/>
      <w:b w:val="0"/>
      <w:i w:val="0"/>
      <w:sz w:val="24"/>
      <w:u w:val="none"/>
    </w:rPr>
  </w:style>
  <w:style w:type="character" w:customStyle="1" w:styleId="WW8NumSt120z0">
    <w:name w:val="WW8NumSt120z0"/>
    <w:rPr>
      <w:rFonts w:ascii="Times New Roman" w:hAnsi="Times New Roman"/>
      <w:b w:val="0"/>
      <w:i w:val="0"/>
      <w:sz w:val="24"/>
      <w:u w:val="none"/>
    </w:rPr>
  </w:style>
  <w:style w:type="character" w:customStyle="1" w:styleId="WW8NumSt121z0">
    <w:name w:val="WW8NumSt121z0"/>
    <w:rPr>
      <w:rFonts w:ascii="Times New Roman" w:hAnsi="Times New Roman"/>
      <w:b w:val="0"/>
      <w:i w:val="0"/>
      <w:sz w:val="24"/>
      <w:u w:val="none"/>
    </w:rPr>
  </w:style>
  <w:style w:type="character" w:customStyle="1" w:styleId="WW8NumSt122z0">
    <w:name w:val="WW8NumSt122z0"/>
    <w:rPr>
      <w:rFonts w:ascii="Times New Roman" w:hAnsi="Times New Roman"/>
      <w:b w:val="0"/>
      <w:i w:val="0"/>
      <w:sz w:val="24"/>
      <w:u w:val="none"/>
    </w:rPr>
  </w:style>
  <w:style w:type="character" w:customStyle="1" w:styleId="WW8NumSt184z0">
    <w:name w:val="WW8NumSt184z0"/>
    <w:rPr>
      <w:rFonts w:ascii="Times New Roman" w:hAnsi="Times New Roman"/>
      <w:b w:val="0"/>
      <w:i w:val="0"/>
      <w:sz w:val="24"/>
      <w:u w:val="none"/>
    </w:rPr>
  </w:style>
  <w:style w:type="character" w:customStyle="1" w:styleId="WW8NumSt185z0">
    <w:name w:val="WW8NumSt185z0"/>
    <w:rPr>
      <w:rFonts w:ascii="Times New Roman" w:hAnsi="Times New Roman"/>
      <w:b w:val="0"/>
      <w:i w:val="0"/>
      <w:sz w:val="24"/>
      <w:u w:val="none"/>
    </w:rPr>
  </w:style>
  <w:style w:type="character" w:customStyle="1" w:styleId="WW8NumSt186z0">
    <w:name w:val="WW8NumSt186z0"/>
    <w:rPr>
      <w:rFonts w:ascii="Times New Roman" w:hAnsi="Times New Roman"/>
      <w:b w:val="0"/>
      <w:i w:val="0"/>
      <w:sz w:val="24"/>
      <w:u w:val="none"/>
    </w:rPr>
  </w:style>
  <w:style w:type="character" w:customStyle="1" w:styleId="WW8NumSt187z0">
    <w:name w:val="WW8NumSt187z0"/>
    <w:rPr>
      <w:rFonts w:ascii="Times New Roman" w:hAnsi="Times New Roman"/>
      <w:b w:val="0"/>
      <w:i w:val="0"/>
      <w:sz w:val="24"/>
      <w:u w:val="none"/>
    </w:rPr>
  </w:style>
  <w:style w:type="character" w:customStyle="1" w:styleId="WW8NumSt188z0">
    <w:name w:val="WW8NumSt188z0"/>
    <w:rPr>
      <w:rFonts w:ascii="Times New Roman" w:hAnsi="Times New Roman"/>
      <w:b w:val="0"/>
      <w:i w:val="0"/>
      <w:sz w:val="24"/>
      <w:u w:val="none"/>
    </w:rPr>
  </w:style>
  <w:style w:type="character" w:customStyle="1" w:styleId="WW8NumSt189z0">
    <w:name w:val="WW8NumSt189z0"/>
    <w:rPr>
      <w:rFonts w:ascii="Times New Roman" w:hAnsi="Times New Roman"/>
      <w:b w:val="0"/>
      <w:i w:val="0"/>
      <w:sz w:val="24"/>
      <w:u w:val="none"/>
    </w:rPr>
  </w:style>
  <w:style w:type="character" w:customStyle="1" w:styleId="WW8NumSt190z0">
    <w:name w:val="WW8NumSt190z0"/>
    <w:rPr>
      <w:rFonts w:ascii="Times New Roman" w:hAnsi="Times New Roman"/>
      <w:b w:val="0"/>
      <w:i w:val="0"/>
      <w:sz w:val="24"/>
      <w:u w:val="none"/>
    </w:rPr>
  </w:style>
  <w:style w:type="character" w:customStyle="1" w:styleId="WW8NumSt280z0">
    <w:name w:val="WW8NumSt280z0"/>
    <w:rPr>
      <w:rFonts w:ascii="Times New Roman" w:hAnsi="Times New Roman"/>
      <w:b w:val="0"/>
      <w:i w:val="0"/>
      <w:sz w:val="24"/>
      <w:u w:val="none"/>
    </w:rPr>
  </w:style>
  <w:style w:type="character" w:customStyle="1" w:styleId="WW8NumSt281z0">
    <w:name w:val="WW8NumSt281z0"/>
    <w:rPr>
      <w:rFonts w:ascii="Times New Roman" w:hAnsi="Times New Roman"/>
      <w:b w:val="0"/>
      <w:i w:val="0"/>
      <w:sz w:val="24"/>
      <w:u w:val="none"/>
    </w:rPr>
  </w:style>
  <w:style w:type="character" w:customStyle="1" w:styleId="WW8NumSt282z0">
    <w:name w:val="WW8NumSt282z0"/>
    <w:rPr>
      <w:rFonts w:ascii="Times New Roman" w:hAnsi="Times New Roman"/>
      <w:b w:val="0"/>
      <w:i w:val="0"/>
      <w:sz w:val="24"/>
      <w:u w:val="none"/>
    </w:rPr>
  </w:style>
  <w:style w:type="character" w:customStyle="1" w:styleId="WW8NumSt283z0">
    <w:name w:val="WW8NumSt283z0"/>
    <w:rPr>
      <w:rFonts w:ascii="Times New Roman" w:hAnsi="Times New Roman"/>
      <w:b w:val="0"/>
      <w:i w:val="0"/>
      <w:sz w:val="24"/>
      <w:u w:val="none"/>
    </w:rPr>
  </w:style>
  <w:style w:type="character" w:customStyle="1" w:styleId="WW8NumSt284z0">
    <w:name w:val="WW8NumSt284z0"/>
    <w:rPr>
      <w:rFonts w:ascii="Times New Roman" w:hAnsi="Times New Roman"/>
      <w:b w:val="0"/>
      <w:i w:val="0"/>
      <w:sz w:val="24"/>
      <w:u w:val="none"/>
    </w:rPr>
  </w:style>
  <w:style w:type="character" w:customStyle="1" w:styleId="WW8NumSt285z0">
    <w:name w:val="WW8NumSt285z0"/>
    <w:rPr>
      <w:rFonts w:ascii="Times New Roman" w:hAnsi="Times New Roman"/>
      <w:b w:val="0"/>
      <w:i w:val="0"/>
      <w:sz w:val="24"/>
      <w:u w:val="none"/>
    </w:rPr>
  </w:style>
  <w:style w:type="character" w:customStyle="1" w:styleId="WW8NumSt286z0">
    <w:name w:val="WW8NumSt286z0"/>
    <w:rPr>
      <w:rFonts w:ascii="Times New Roman" w:hAnsi="Times New Roman"/>
      <w:b w:val="0"/>
      <w:i w:val="0"/>
      <w:sz w:val="24"/>
      <w:u w:val="none"/>
    </w:rPr>
  </w:style>
  <w:style w:type="character" w:customStyle="1" w:styleId="WW8NumSt299z0">
    <w:name w:val="WW8NumSt299z0"/>
    <w:rPr>
      <w:rFonts w:ascii="Times New Roman" w:hAnsi="Times New Roman"/>
      <w:b w:val="0"/>
      <w:i w:val="0"/>
      <w:sz w:val="24"/>
      <w:u w:val="none"/>
    </w:rPr>
  </w:style>
  <w:style w:type="character" w:customStyle="1" w:styleId="WW8NumSt300z0">
    <w:name w:val="WW8NumSt300z0"/>
    <w:rPr>
      <w:rFonts w:ascii="Times New Roman" w:hAnsi="Times New Roman"/>
      <w:b w:val="0"/>
      <w:i w:val="0"/>
      <w:sz w:val="24"/>
      <w:u w:val="none"/>
    </w:rPr>
  </w:style>
  <w:style w:type="character" w:customStyle="1" w:styleId="WW8NumSt301z0">
    <w:name w:val="WW8NumSt301z0"/>
    <w:rPr>
      <w:rFonts w:ascii="Times New Roman" w:hAnsi="Times New Roman"/>
      <w:b w:val="0"/>
      <w:i w:val="0"/>
      <w:sz w:val="24"/>
      <w:u w:val="none"/>
    </w:rPr>
  </w:style>
  <w:style w:type="character" w:customStyle="1" w:styleId="WW8NumSt302z0">
    <w:name w:val="WW8NumSt302z0"/>
    <w:rPr>
      <w:rFonts w:ascii="Times New Roman" w:hAnsi="Times New Roman"/>
      <w:b w:val="0"/>
      <w:i w:val="0"/>
      <w:sz w:val="24"/>
      <w:u w:val="none"/>
    </w:rPr>
  </w:style>
  <w:style w:type="character" w:customStyle="1" w:styleId="WW8NumSt303z0">
    <w:name w:val="WW8NumSt303z0"/>
    <w:rPr>
      <w:rFonts w:ascii="Times New Roman" w:hAnsi="Times New Roman"/>
      <w:b w:val="0"/>
      <w:i w:val="0"/>
      <w:sz w:val="24"/>
      <w:u w:val="none"/>
    </w:rPr>
  </w:style>
  <w:style w:type="character" w:customStyle="1" w:styleId="WW8NumSt304z0">
    <w:name w:val="WW8NumSt304z0"/>
    <w:rPr>
      <w:rFonts w:ascii="Times New Roman" w:hAnsi="Times New Roman"/>
      <w:b w:val="0"/>
      <w:i w:val="0"/>
      <w:sz w:val="24"/>
      <w:u w:val="none"/>
    </w:rPr>
  </w:style>
  <w:style w:type="character" w:customStyle="1" w:styleId="WW8NumSt305z0">
    <w:name w:val="WW8NumSt305z0"/>
    <w:rPr>
      <w:rFonts w:ascii="Times New Roman" w:hAnsi="Times New Roman"/>
      <w:b w:val="0"/>
      <w:i w:val="0"/>
      <w:sz w:val="24"/>
      <w:u w:val="none"/>
    </w:rPr>
  </w:style>
  <w:style w:type="character" w:customStyle="1" w:styleId="WW8NumSt327z0">
    <w:name w:val="WW8NumSt327z0"/>
    <w:rPr>
      <w:rFonts w:ascii="Times New Roman" w:hAnsi="Times New Roman"/>
      <w:b w:val="0"/>
      <w:i w:val="0"/>
      <w:sz w:val="24"/>
      <w:u w:val="none"/>
    </w:rPr>
  </w:style>
  <w:style w:type="character" w:customStyle="1" w:styleId="WW8NumSt328z0">
    <w:name w:val="WW8NumSt328z0"/>
    <w:rPr>
      <w:rFonts w:ascii="Times New Roman" w:hAnsi="Times New Roman"/>
      <w:b w:val="0"/>
      <w:i w:val="0"/>
      <w:sz w:val="24"/>
      <w:u w:val="none"/>
    </w:rPr>
  </w:style>
  <w:style w:type="character" w:customStyle="1" w:styleId="WW8NumSt329z0">
    <w:name w:val="WW8NumSt329z0"/>
    <w:rPr>
      <w:rFonts w:ascii="Times New Roman" w:hAnsi="Times New Roman"/>
      <w:b w:val="0"/>
      <w:i w:val="0"/>
      <w:sz w:val="24"/>
      <w:u w:val="none"/>
    </w:rPr>
  </w:style>
  <w:style w:type="character" w:customStyle="1" w:styleId="WW8NumSt330z0">
    <w:name w:val="WW8NumSt330z0"/>
    <w:rPr>
      <w:rFonts w:ascii="Times New Roman" w:hAnsi="Times New Roman"/>
      <w:b w:val="0"/>
      <w:i w:val="0"/>
      <w:sz w:val="24"/>
      <w:u w:val="none"/>
    </w:rPr>
  </w:style>
  <w:style w:type="character" w:customStyle="1" w:styleId="WW8NumSt331z0">
    <w:name w:val="WW8NumSt331z0"/>
    <w:rPr>
      <w:rFonts w:ascii="Times New Roman" w:hAnsi="Times New Roman"/>
      <w:b w:val="0"/>
      <w:i w:val="0"/>
      <w:sz w:val="24"/>
      <w:u w:val="none"/>
    </w:rPr>
  </w:style>
  <w:style w:type="character" w:customStyle="1" w:styleId="WW8NumSt332z0">
    <w:name w:val="WW8NumSt332z0"/>
    <w:rPr>
      <w:rFonts w:ascii="Times New Roman" w:hAnsi="Times New Roman"/>
      <w:b w:val="0"/>
      <w:i w:val="0"/>
      <w:sz w:val="24"/>
      <w:u w:val="none"/>
    </w:rPr>
  </w:style>
  <w:style w:type="character" w:customStyle="1" w:styleId="WW8NumSt333z0">
    <w:name w:val="WW8NumSt333z0"/>
    <w:rPr>
      <w:rFonts w:ascii="Times New Roman" w:hAnsi="Times New Roman"/>
      <w:b w:val="0"/>
      <w:i w:val="0"/>
      <w:sz w:val="24"/>
      <w:u w:val="none"/>
    </w:rPr>
  </w:style>
  <w:style w:type="character" w:customStyle="1" w:styleId="WW8NumSt334z0">
    <w:name w:val="WW8NumSt334z0"/>
    <w:rPr>
      <w:rFonts w:ascii="Times New Roman" w:hAnsi="Times New Roman"/>
      <w:b w:val="0"/>
      <w:i w:val="0"/>
      <w:sz w:val="24"/>
      <w:u w:val="none"/>
    </w:rPr>
  </w:style>
  <w:style w:type="character" w:customStyle="1" w:styleId="WW8NumSt335z0">
    <w:name w:val="WW8NumSt335z0"/>
    <w:rPr>
      <w:rFonts w:ascii="Times New Roman" w:hAnsi="Times New Roman"/>
      <w:b w:val="0"/>
      <w:i w:val="0"/>
      <w:sz w:val="24"/>
      <w:u w:val="none"/>
    </w:rPr>
  </w:style>
  <w:style w:type="character" w:customStyle="1" w:styleId="WW8NumSt336z0">
    <w:name w:val="WW8NumSt336z0"/>
    <w:rPr>
      <w:rFonts w:ascii="Times New Roman" w:hAnsi="Times New Roman"/>
      <w:b w:val="0"/>
      <w:i w:val="0"/>
      <w:sz w:val="24"/>
      <w:u w:val="none"/>
    </w:rPr>
  </w:style>
  <w:style w:type="character" w:customStyle="1" w:styleId="WW8NumSt337z0">
    <w:name w:val="WW8NumSt337z0"/>
    <w:rPr>
      <w:rFonts w:ascii="Times New Roman" w:hAnsi="Times New Roman"/>
      <w:b w:val="0"/>
      <w:i w:val="0"/>
      <w:sz w:val="24"/>
      <w:u w:val="none"/>
    </w:rPr>
  </w:style>
  <w:style w:type="character" w:customStyle="1" w:styleId="WW8NumSt338z0">
    <w:name w:val="WW8NumSt338z0"/>
    <w:rPr>
      <w:rFonts w:ascii="Times New Roman" w:hAnsi="Times New Roman"/>
      <w:b w:val="0"/>
      <w:i w:val="0"/>
      <w:sz w:val="24"/>
      <w:u w:val="none"/>
    </w:rPr>
  </w:style>
  <w:style w:type="character" w:customStyle="1" w:styleId="WW8NumSt339z0">
    <w:name w:val="WW8NumSt339z0"/>
    <w:rPr>
      <w:rFonts w:ascii="Times New Roman" w:hAnsi="Times New Roman"/>
      <w:b w:val="0"/>
      <w:i w:val="0"/>
      <w:sz w:val="24"/>
      <w:u w:val="none"/>
    </w:rPr>
  </w:style>
  <w:style w:type="character" w:customStyle="1" w:styleId="WW8NumSt340z0">
    <w:name w:val="WW8NumSt340z0"/>
    <w:rPr>
      <w:rFonts w:ascii="Times New Roman" w:hAnsi="Times New Roman"/>
      <w:b w:val="0"/>
      <w:i w:val="0"/>
      <w:sz w:val="24"/>
      <w:u w:val="none"/>
    </w:rPr>
  </w:style>
  <w:style w:type="character" w:customStyle="1" w:styleId="WW8NumSt373z0">
    <w:name w:val="WW8NumSt373z0"/>
    <w:rPr>
      <w:rFonts w:ascii="Times New Roman" w:hAnsi="Times New Roman"/>
      <w:b w:val="0"/>
      <w:i w:val="0"/>
      <w:sz w:val="24"/>
      <w:u w:val="none"/>
    </w:rPr>
  </w:style>
  <w:style w:type="character" w:customStyle="1" w:styleId="WW8NumSt374z0">
    <w:name w:val="WW8NumSt374z0"/>
    <w:rPr>
      <w:rFonts w:ascii="Times New Roman" w:hAnsi="Times New Roman"/>
      <w:b w:val="0"/>
      <w:i w:val="0"/>
      <w:sz w:val="24"/>
      <w:u w:val="none"/>
    </w:rPr>
  </w:style>
  <w:style w:type="character" w:customStyle="1" w:styleId="WW8NumSt375z0">
    <w:name w:val="WW8NumSt375z0"/>
    <w:rPr>
      <w:rFonts w:ascii="Times New Roman" w:hAnsi="Times New Roman"/>
      <w:b w:val="0"/>
      <w:i w:val="0"/>
      <w:sz w:val="24"/>
      <w:u w:val="none"/>
    </w:rPr>
  </w:style>
  <w:style w:type="character" w:customStyle="1" w:styleId="WW8NumSt376z0">
    <w:name w:val="WW8NumSt376z0"/>
    <w:rPr>
      <w:rFonts w:ascii="Times New Roman" w:hAnsi="Times New Roman"/>
      <w:b w:val="0"/>
      <w:i w:val="0"/>
      <w:sz w:val="24"/>
      <w:u w:val="none"/>
    </w:rPr>
  </w:style>
  <w:style w:type="character" w:customStyle="1" w:styleId="WW8NumSt377z0">
    <w:name w:val="WW8NumSt377z0"/>
    <w:rPr>
      <w:rFonts w:ascii="Times New Roman" w:hAnsi="Times New Roman"/>
      <w:b w:val="0"/>
      <w:i w:val="0"/>
      <w:sz w:val="24"/>
      <w:u w:val="none"/>
    </w:rPr>
  </w:style>
  <w:style w:type="character" w:customStyle="1" w:styleId="WW8NumSt378z0">
    <w:name w:val="WW8NumSt378z0"/>
    <w:rPr>
      <w:rFonts w:ascii="Times New Roman" w:hAnsi="Times New Roman"/>
      <w:b w:val="0"/>
      <w:i w:val="0"/>
      <w:sz w:val="24"/>
      <w:u w:val="none"/>
    </w:rPr>
  </w:style>
  <w:style w:type="character" w:customStyle="1" w:styleId="WW8NumSt379z0">
    <w:name w:val="WW8NumSt379z0"/>
    <w:rPr>
      <w:rFonts w:ascii="Times New Roman" w:hAnsi="Times New Roman"/>
      <w:b w:val="0"/>
      <w:i w:val="0"/>
      <w:sz w:val="24"/>
      <w:u w:val="none"/>
    </w:rPr>
  </w:style>
  <w:style w:type="character" w:customStyle="1" w:styleId="WW8NumSt380z0">
    <w:name w:val="WW8NumSt380z0"/>
    <w:rPr>
      <w:rFonts w:ascii="Times New Roman" w:hAnsi="Times New Roman"/>
      <w:b w:val="0"/>
      <w:i w:val="0"/>
      <w:sz w:val="24"/>
      <w:u w:val="none"/>
    </w:rPr>
  </w:style>
  <w:style w:type="character" w:customStyle="1" w:styleId="WW8NumSt381z0">
    <w:name w:val="WW8NumSt381z0"/>
    <w:rPr>
      <w:rFonts w:ascii="Times New Roman" w:hAnsi="Times New Roman"/>
      <w:b w:val="0"/>
      <w:i w:val="0"/>
      <w:sz w:val="24"/>
      <w:u w:val="none"/>
    </w:rPr>
  </w:style>
  <w:style w:type="character" w:customStyle="1" w:styleId="WW8NumSt382z0">
    <w:name w:val="WW8NumSt382z0"/>
    <w:rPr>
      <w:rFonts w:ascii="Times New Roman" w:hAnsi="Times New Roman"/>
      <w:b w:val="0"/>
      <w:i w:val="0"/>
      <w:sz w:val="24"/>
      <w:u w:val="none"/>
    </w:rPr>
  </w:style>
  <w:style w:type="character" w:customStyle="1" w:styleId="WW8NumSt383z0">
    <w:name w:val="WW8NumSt383z0"/>
    <w:rPr>
      <w:rFonts w:ascii="Times New Roman" w:hAnsi="Times New Roman"/>
      <w:b w:val="0"/>
      <w:i w:val="0"/>
      <w:sz w:val="24"/>
      <w:u w:val="none"/>
    </w:rPr>
  </w:style>
  <w:style w:type="character" w:customStyle="1" w:styleId="WW8NumSt384z0">
    <w:name w:val="WW8NumSt384z0"/>
    <w:rPr>
      <w:rFonts w:ascii="Times New Roman" w:hAnsi="Times New Roman"/>
      <w:b w:val="0"/>
      <w:i w:val="0"/>
      <w:sz w:val="24"/>
      <w:u w:val="none"/>
    </w:rPr>
  </w:style>
  <w:style w:type="character" w:customStyle="1" w:styleId="WW8NumSt385z0">
    <w:name w:val="WW8NumSt385z0"/>
    <w:rPr>
      <w:rFonts w:ascii="Times New Roman" w:hAnsi="Times New Roman"/>
      <w:b w:val="0"/>
      <w:i w:val="0"/>
      <w:sz w:val="24"/>
      <w:u w:val="none"/>
    </w:rPr>
  </w:style>
  <w:style w:type="character" w:customStyle="1" w:styleId="WW8NumSt386z0">
    <w:name w:val="WW8NumSt386z0"/>
    <w:rPr>
      <w:rFonts w:ascii="Times New Roman" w:hAnsi="Times New Roman"/>
      <w:b w:val="0"/>
      <w:i w:val="0"/>
      <w:sz w:val="24"/>
      <w:u w:val="none"/>
    </w:rPr>
  </w:style>
  <w:style w:type="character" w:customStyle="1" w:styleId="WW8NumSt387z0">
    <w:name w:val="WW8NumSt387z0"/>
    <w:rPr>
      <w:rFonts w:ascii="Times New Roman" w:hAnsi="Times New Roman"/>
      <w:b w:val="0"/>
      <w:i w:val="0"/>
      <w:sz w:val="24"/>
      <w:u w:val="none"/>
    </w:rPr>
  </w:style>
  <w:style w:type="character" w:customStyle="1" w:styleId="WW8NumSt388z0">
    <w:name w:val="WW8NumSt388z0"/>
    <w:rPr>
      <w:rFonts w:ascii="Times New Roman" w:hAnsi="Times New Roman"/>
      <w:b w:val="0"/>
      <w:i w:val="0"/>
      <w:sz w:val="24"/>
      <w:u w:val="none"/>
    </w:rPr>
  </w:style>
  <w:style w:type="character" w:customStyle="1" w:styleId="WW8NumSt389z0">
    <w:name w:val="WW8NumSt389z0"/>
    <w:rPr>
      <w:rFonts w:ascii="Times New Roman" w:hAnsi="Times New Roman"/>
      <w:b w:val="0"/>
      <w:i w:val="0"/>
      <w:sz w:val="24"/>
      <w:u w:val="none"/>
    </w:rPr>
  </w:style>
  <w:style w:type="character" w:customStyle="1" w:styleId="WW8NumSt390z0">
    <w:name w:val="WW8NumSt390z0"/>
    <w:rPr>
      <w:rFonts w:ascii="Times New Roman" w:hAnsi="Times New Roman"/>
      <w:b w:val="0"/>
      <w:i w:val="0"/>
      <w:sz w:val="24"/>
      <w:u w:val="none"/>
    </w:rPr>
  </w:style>
  <w:style w:type="character" w:customStyle="1" w:styleId="WW8NumSt391z0">
    <w:name w:val="WW8NumSt391z0"/>
    <w:rPr>
      <w:rFonts w:ascii="Times New Roman" w:hAnsi="Times New Roman"/>
      <w:b w:val="0"/>
      <w:i w:val="0"/>
      <w:sz w:val="24"/>
      <w:u w:val="none"/>
    </w:rPr>
  </w:style>
  <w:style w:type="character" w:customStyle="1" w:styleId="WW8NumSt392z0">
    <w:name w:val="WW8NumSt392z0"/>
    <w:rPr>
      <w:rFonts w:ascii="Times New Roman" w:hAnsi="Times New Roman"/>
      <w:b w:val="0"/>
      <w:i w:val="0"/>
      <w:sz w:val="24"/>
      <w:u w:val="none"/>
    </w:rPr>
  </w:style>
  <w:style w:type="character" w:customStyle="1" w:styleId="WW8NumSt393z0">
    <w:name w:val="WW8NumSt393z0"/>
    <w:rPr>
      <w:rFonts w:ascii="Times New Roman" w:hAnsi="Times New Roman"/>
      <w:b w:val="0"/>
      <w:i w:val="0"/>
      <w:sz w:val="24"/>
      <w:u w:val="none"/>
    </w:rPr>
  </w:style>
  <w:style w:type="character" w:customStyle="1" w:styleId="WW8NumSt394z0">
    <w:name w:val="WW8NumSt394z0"/>
    <w:rPr>
      <w:rFonts w:ascii="Times New Roman" w:hAnsi="Times New Roman"/>
      <w:b w:val="0"/>
      <w:i w:val="0"/>
      <w:sz w:val="24"/>
      <w:u w:val="none"/>
    </w:rPr>
  </w:style>
  <w:style w:type="character" w:customStyle="1" w:styleId="WW8NumSt395z0">
    <w:name w:val="WW8NumSt395z0"/>
    <w:rPr>
      <w:rFonts w:ascii="Times New Roman" w:hAnsi="Times New Roman"/>
      <w:b w:val="0"/>
      <w:i w:val="0"/>
      <w:sz w:val="24"/>
      <w:u w:val="none"/>
    </w:rPr>
  </w:style>
  <w:style w:type="character" w:customStyle="1" w:styleId="WW8NumSt396z0">
    <w:name w:val="WW8NumSt396z0"/>
    <w:rPr>
      <w:rFonts w:ascii="Times New Roman" w:hAnsi="Times New Roman"/>
      <w:b w:val="0"/>
      <w:i w:val="0"/>
      <w:sz w:val="24"/>
      <w:u w:val="none"/>
    </w:rPr>
  </w:style>
  <w:style w:type="character" w:customStyle="1" w:styleId="WW8NumSt397z0">
    <w:name w:val="WW8NumSt397z0"/>
    <w:rPr>
      <w:rFonts w:ascii="Times New Roman" w:hAnsi="Times New Roman"/>
      <w:b w:val="0"/>
      <w:i w:val="0"/>
      <w:sz w:val="24"/>
      <w:u w:val="none"/>
    </w:rPr>
  </w:style>
  <w:style w:type="character" w:customStyle="1" w:styleId="WW8NumSt398z0">
    <w:name w:val="WW8NumSt398z0"/>
    <w:rPr>
      <w:rFonts w:ascii="Times New Roman" w:hAnsi="Times New Roman"/>
      <w:b w:val="0"/>
      <w:i w:val="0"/>
      <w:sz w:val="24"/>
      <w:u w:val="none"/>
    </w:rPr>
  </w:style>
  <w:style w:type="character" w:customStyle="1" w:styleId="WW8NumSt399z0">
    <w:name w:val="WW8NumSt399z0"/>
    <w:rPr>
      <w:rFonts w:ascii="Times New Roman" w:hAnsi="Times New Roman"/>
      <w:b w:val="0"/>
      <w:i w:val="0"/>
      <w:sz w:val="24"/>
      <w:u w:val="none"/>
    </w:rPr>
  </w:style>
  <w:style w:type="character" w:customStyle="1" w:styleId="WW8NumSt400z0">
    <w:name w:val="WW8NumSt400z0"/>
    <w:rPr>
      <w:rFonts w:ascii="Times New Roman" w:hAnsi="Times New Roman"/>
      <w:b w:val="0"/>
      <w:i w:val="0"/>
      <w:sz w:val="24"/>
      <w:u w:val="none"/>
    </w:rPr>
  </w:style>
  <w:style w:type="character" w:customStyle="1" w:styleId="WW-Domylnaczcionkaakapitu">
    <w:name w:val="WW-Domyślna czcionka akapitu"/>
  </w:style>
  <w:style w:type="character" w:customStyle="1" w:styleId="Znakinumeracji">
    <w:name w:val="Znaki numeracji"/>
  </w:style>
  <w:style w:type="character" w:customStyle="1" w:styleId="WW-Znakinumeracji">
    <w:name w:val="WW-Znaki numeracji"/>
  </w:style>
  <w:style w:type="character" w:customStyle="1" w:styleId="WW-Znakinumeracji1">
    <w:name w:val="WW-Znaki numeracji1"/>
  </w:style>
  <w:style w:type="character" w:customStyle="1" w:styleId="WW-Znakinumeracji11">
    <w:name w:val="WW-Znaki numeracji11"/>
  </w:style>
  <w:style w:type="character" w:customStyle="1" w:styleId="WW-Znakinumeracji111">
    <w:name w:val="WW-Znaki numeracji111"/>
  </w:style>
  <w:style w:type="character" w:customStyle="1" w:styleId="WW-Znakinumeracji1111">
    <w:name w:val="WW-Znaki numeracji1111"/>
  </w:style>
  <w:style w:type="character" w:customStyle="1" w:styleId="WW-Znakinumeracji11111">
    <w:name w:val="WW-Znaki numeracji11111"/>
  </w:style>
  <w:style w:type="character" w:customStyle="1" w:styleId="Symbolewypunktowania">
    <w:name w:val="Symbole wypunktowania"/>
    <w:rPr>
      <w:rFonts w:ascii="StarSymbol" w:eastAsia="StarSymbol" w:hAnsi="StarSymbol" w:cs="StarSymbol"/>
      <w:sz w:val="18"/>
      <w:szCs w:val="18"/>
    </w:rPr>
  </w:style>
  <w:style w:type="character" w:customStyle="1" w:styleId="WW-Symbolewypunktowania">
    <w:name w:val="WW-Symbole wypunktowania"/>
    <w:rPr>
      <w:rFonts w:ascii="StarSymbol" w:eastAsia="StarSymbol" w:hAnsi="StarSymbol" w:cs="StarSymbol"/>
      <w:sz w:val="18"/>
      <w:szCs w:val="18"/>
    </w:rPr>
  </w:style>
  <w:style w:type="character" w:customStyle="1" w:styleId="WW-Symbolewypunktowania1">
    <w:name w:val="WW-Symbole wypunktowania1"/>
    <w:rPr>
      <w:rFonts w:ascii="StarSymbol" w:eastAsia="StarSymbol" w:hAnsi="StarSymbol" w:cs="StarSymbol"/>
      <w:sz w:val="18"/>
      <w:szCs w:val="18"/>
    </w:rPr>
  </w:style>
  <w:style w:type="character" w:customStyle="1" w:styleId="WW-Symbolewypunktowania11">
    <w:name w:val="WW-Symbole wypunktowania11"/>
    <w:rPr>
      <w:rFonts w:ascii="StarSymbol" w:eastAsia="StarSymbol" w:hAnsi="StarSymbol" w:cs="StarSymbol"/>
      <w:sz w:val="18"/>
      <w:szCs w:val="18"/>
    </w:rPr>
  </w:style>
  <w:style w:type="character" w:customStyle="1" w:styleId="WW-Symbolewypunktowania111">
    <w:name w:val="WW-Symbole wypunktowania111"/>
    <w:rPr>
      <w:rFonts w:ascii="StarSymbol" w:eastAsia="StarSymbol" w:hAnsi="StarSymbol" w:cs="StarSymbol"/>
      <w:sz w:val="18"/>
      <w:szCs w:val="18"/>
    </w:rPr>
  </w:style>
  <w:style w:type="character" w:customStyle="1" w:styleId="WW-Symbolewypunktowania1111">
    <w:name w:val="WW-Symbole wypunktowania1111"/>
    <w:rPr>
      <w:rFonts w:ascii="StarSymbol" w:eastAsia="StarSymbol" w:hAnsi="StarSymbol" w:cs="StarSymbol"/>
      <w:sz w:val="18"/>
      <w:szCs w:val="18"/>
    </w:rPr>
  </w:style>
  <w:style w:type="character" w:customStyle="1" w:styleId="WW-Symbolewypunktowania11111">
    <w:name w:val="WW-Symbole wypunktowania11111"/>
    <w:rPr>
      <w:rFonts w:ascii="StarSymbol" w:eastAsia="StarSymbol" w:hAnsi="StarSymbol" w:cs="StarSymbol"/>
      <w:sz w:val="18"/>
      <w:szCs w:val="18"/>
    </w:rPr>
  </w:style>
  <w:style w:type="character" w:customStyle="1" w:styleId="WW8Num56z0">
    <w:name w:val="WW8Num56z0"/>
    <w:rPr>
      <w:rFonts w:ascii="Times New Roman" w:hAnsi="Times New Roman"/>
      <w:b w:val="0"/>
    </w:rPr>
  </w:style>
  <w:style w:type="character" w:customStyle="1" w:styleId="WW8Num137z0">
    <w:name w:val="WW8Num137z0"/>
    <w:rPr>
      <w:rFonts w:ascii="Times New Roman" w:hAnsi="Times New Roman"/>
      <w:b w:val="0"/>
      <w:i w:val="0"/>
      <w:sz w:val="24"/>
      <w:u w:val="none"/>
    </w:rPr>
  </w:style>
  <w:style w:type="character" w:customStyle="1" w:styleId="WW8Num164z0">
    <w:name w:val="WW8Num164z0"/>
    <w:rPr>
      <w:rFonts w:ascii="Times New Roman" w:hAnsi="Times New Roman"/>
    </w:rPr>
  </w:style>
  <w:style w:type="character" w:customStyle="1" w:styleId="WW8Num119z0">
    <w:name w:val="WW8Num119z0"/>
    <w:rPr>
      <w:rFonts w:ascii="Times New Roman" w:hAnsi="Times New Roman"/>
      <w:b w:val="0"/>
      <w:i w:val="0"/>
      <w:sz w:val="24"/>
      <w:u w:val="none"/>
    </w:rPr>
  </w:style>
  <w:style w:type="character" w:customStyle="1" w:styleId="WW-WW8Num103z0">
    <w:name w:val="WW-WW8Num103z0"/>
    <w:rPr>
      <w:rFonts w:ascii="Times New Roman" w:hAnsi="Times New Roman"/>
      <w:b w:val="0"/>
      <w:i w:val="0"/>
      <w:sz w:val="24"/>
      <w:u w:val="none"/>
    </w:rPr>
  </w:style>
  <w:style w:type="paragraph" w:styleId="Tekstpodstawowy">
    <w:name w:val="Body Text"/>
    <w:aliases w:val=" Znak,Znak"/>
    <w:basedOn w:val="Normalny"/>
    <w:link w:val="TekstpodstawowyZnak"/>
    <w:pPr>
      <w:widowControl w:val="0"/>
      <w:jc w:val="both"/>
    </w:pPr>
    <w:rPr>
      <w:i/>
    </w:rPr>
  </w:style>
  <w:style w:type="paragraph" w:styleId="Lista">
    <w:name w:val="List"/>
    <w:basedOn w:val="Tekstpodstawowy"/>
    <w:semiHidden/>
    <w:rPr>
      <w:rFonts w:cs="Tahoma"/>
    </w:rPr>
  </w:style>
  <w:style w:type="paragraph" w:styleId="Podpis">
    <w:name w:val="Signature"/>
    <w:basedOn w:val="Normalny"/>
    <w:semiHidden/>
    <w:pPr>
      <w:suppressLineNumbers/>
      <w:spacing w:before="120" w:after="120"/>
    </w:pPr>
    <w:rPr>
      <w:rFonts w:cs="Tahoma"/>
      <w:i/>
      <w:iCs/>
      <w:sz w:val="20"/>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semiHidden/>
    <w:pPr>
      <w:keepNext/>
      <w:spacing w:before="240" w:after="120"/>
    </w:pPr>
    <w:rPr>
      <w:rFonts w:ascii="Arial" w:eastAsia="Lucida Sans Unicode" w:hAnsi="Arial" w:cs="Tahoma"/>
      <w:sz w:val="28"/>
      <w:szCs w:val="28"/>
    </w:rPr>
  </w:style>
  <w:style w:type="paragraph" w:customStyle="1" w:styleId="WW-Podpis">
    <w:name w:val="WW-Podpis"/>
    <w:basedOn w:val="Normalny"/>
    <w:pPr>
      <w:suppressLineNumbers/>
      <w:spacing w:before="120" w:after="120"/>
    </w:pPr>
    <w:rPr>
      <w:rFonts w:cs="Tahoma"/>
      <w:i/>
      <w:iCs/>
      <w:sz w:val="20"/>
    </w:rPr>
  </w:style>
  <w:style w:type="paragraph" w:customStyle="1" w:styleId="WW-Indeks">
    <w:name w:val="WW-Indeks"/>
    <w:basedOn w:val="Normalny"/>
    <w:pPr>
      <w:suppressLineNumbers/>
    </w:pPr>
    <w:rPr>
      <w:rFonts w:cs="Tahoma"/>
    </w:rPr>
  </w:style>
  <w:style w:type="paragraph" w:customStyle="1" w:styleId="WW-Nagwek">
    <w:name w:val="WW-Nagłówek"/>
    <w:basedOn w:val="Normalny"/>
    <w:next w:val="Tekstpodstawowy"/>
    <w:pPr>
      <w:keepNext/>
      <w:spacing w:before="240" w:after="120"/>
    </w:pPr>
    <w:rPr>
      <w:rFonts w:ascii="Arial" w:eastAsia="Lucida Sans Unicode" w:hAnsi="Arial" w:cs="Tahoma"/>
      <w:sz w:val="28"/>
      <w:szCs w:val="28"/>
    </w:rPr>
  </w:style>
  <w:style w:type="paragraph" w:customStyle="1" w:styleId="WW-Podpis1">
    <w:name w:val="WW-Podpis1"/>
    <w:basedOn w:val="Normalny"/>
    <w:pPr>
      <w:suppressLineNumbers/>
      <w:spacing w:before="120" w:after="120"/>
    </w:pPr>
    <w:rPr>
      <w:rFonts w:cs="Tahoma"/>
      <w:i/>
      <w:iCs/>
      <w:sz w:val="20"/>
    </w:rPr>
  </w:style>
  <w:style w:type="paragraph" w:customStyle="1" w:styleId="WW-Indeks1">
    <w:name w:val="WW-Indeks1"/>
    <w:basedOn w:val="Normalny"/>
    <w:pPr>
      <w:suppressLineNumbers/>
    </w:pPr>
    <w:rPr>
      <w:rFonts w:cs="Tahoma"/>
    </w:rPr>
  </w:style>
  <w:style w:type="paragraph" w:customStyle="1" w:styleId="WW-Nagwek1">
    <w:name w:val="WW-Nagłówek1"/>
    <w:basedOn w:val="Normalny"/>
    <w:next w:val="Tekstpodstawowy"/>
    <w:pPr>
      <w:keepNext/>
      <w:spacing w:before="240" w:after="120"/>
    </w:pPr>
    <w:rPr>
      <w:rFonts w:ascii="Arial" w:eastAsia="Lucida Sans Unicode" w:hAnsi="Arial" w:cs="Tahoma"/>
      <w:sz w:val="28"/>
      <w:szCs w:val="28"/>
    </w:rPr>
  </w:style>
  <w:style w:type="paragraph" w:customStyle="1" w:styleId="WW-Podpis11">
    <w:name w:val="WW-Podpis11"/>
    <w:basedOn w:val="Normalny"/>
    <w:pPr>
      <w:suppressLineNumbers/>
      <w:spacing w:before="120" w:after="120"/>
    </w:pPr>
    <w:rPr>
      <w:rFonts w:cs="Tahoma"/>
      <w:i/>
      <w:iCs/>
      <w:sz w:val="20"/>
    </w:rPr>
  </w:style>
  <w:style w:type="paragraph" w:customStyle="1" w:styleId="WW-Indeks11">
    <w:name w:val="WW-Indeks11"/>
    <w:basedOn w:val="Normalny"/>
    <w:pPr>
      <w:suppressLineNumbers/>
    </w:pPr>
    <w:rPr>
      <w:rFonts w:cs="Tahoma"/>
    </w:rPr>
  </w:style>
  <w:style w:type="paragraph" w:customStyle="1" w:styleId="WW-Nagwek11">
    <w:name w:val="WW-Nagłówek11"/>
    <w:basedOn w:val="Normalny"/>
    <w:next w:val="Tekstpodstawowy"/>
    <w:pPr>
      <w:keepNext/>
      <w:spacing w:before="240" w:after="120"/>
    </w:pPr>
    <w:rPr>
      <w:rFonts w:ascii="Arial" w:eastAsia="Lucida Sans Unicode" w:hAnsi="Arial" w:cs="Tahoma"/>
      <w:sz w:val="28"/>
      <w:szCs w:val="28"/>
    </w:rPr>
  </w:style>
  <w:style w:type="paragraph" w:customStyle="1" w:styleId="WW-Podpis111">
    <w:name w:val="WW-Podpis111"/>
    <w:basedOn w:val="Normalny"/>
    <w:pPr>
      <w:suppressLineNumbers/>
      <w:spacing w:before="120" w:after="120"/>
    </w:pPr>
    <w:rPr>
      <w:rFonts w:cs="Tahoma"/>
      <w:i/>
      <w:iCs/>
      <w:sz w:val="20"/>
    </w:rPr>
  </w:style>
  <w:style w:type="paragraph" w:customStyle="1" w:styleId="WW-Indeks111">
    <w:name w:val="WW-Indeks111"/>
    <w:basedOn w:val="Normalny"/>
    <w:pPr>
      <w:suppressLineNumbers/>
    </w:pPr>
    <w:rPr>
      <w:rFonts w:cs="Tahoma"/>
    </w:rPr>
  </w:style>
  <w:style w:type="paragraph" w:customStyle="1" w:styleId="WW-Nagwek111">
    <w:name w:val="WW-Nagłówek111"/>
    <w:basedOn w:val="Normalny"/>
    <w:next w:val="Tekstpodstawowy"/>
    <w:pPr>
      <w:keepNext/>
      <w:spacing w:before="240" w:after="120"/>
    </w:pPr>
    <w:rPr>
      <w:rFonts w:ascii="Arial" w:eastAsia="Lucida Sans Unicode" w:hAnsi="Arial" w:cs="Tahoma"/>
      <w:sz w:val="28"/>
      <w:szCs w:val="28"/>
    </w:rPr>
  </w:style>
  <w:style w:type="paragraph" w:customStyle="1" w:styleId="WW-Podpis1111">
    <w:name w:val="WW-Podpis1111"/>
    <w:basedOn w:val="Normalny"/>
    <w:pPr>
      <w:suppressLineNumbers/>
      <w:spacing w:before="120" w:after="120"/>
    </w:pPr>
    <w:rPr>
      <w:rFonts w:cs="Tahoma"/>
      <w:i/>
      <w:iCs/>
      <w:sz w:val="20"/>
    </w:rPr>
  </w:style>
  <w:style w:type="paragraph" w:customStyle="1" w:styleId="WW-Indeks1111">
    <w:name w:val="WW-Indeks1111"/>
    <w:basedOn w:val="Normalny"/>
    <w:pPr>
      <w:suppressLineNumbers/>
    </w:pPr>
    <w:rPr>
      <w:rFonts w:cs="Tahoma"/>
    </w:rPr>
  </w:style>
  <w:style w:type="paragraph" w:customStyle="1" w:styleId="WW-Nagwek1111">
    <w:name w:val="WW-Nagłówek1111"/>
    <w:basedOn w:val="Normalny"/>
    <w:next w:val="Tekstpodstawowy"/>
    <w:pPr>
      <w:keepNext/>
      <w:spacing w:before="240" w:after="120"/>
    </w:pPr>
    <w:rPr>
      <w:rFonts w:ascii="Arial" w:eastAsia="Lucida Sans Unicode" w:hAnsi="Arial" w:cs="Tahoma"/>
      <w:sz w:val="28"/>
      <w:szCs w:val="28"/>
    </w:rPr>
  </w:style>
  <w:style w:type="paragraph" w:customStyle="1" w:styleId="WW-Podpis11111">
    <w:name w:val="WW-Podpis11111"/>
    <w:basedOn w:val="Normalny"/>
    <w:pPr>
      <w:suppressLineNumbers/>
      <w:spacing w:before="120" w:after="120"/>
    </w:pPr>
    <w:rPr>
      <w:rFonts w:cs="Tahoma"/>
      <w:i/>
      <w:iCs/>
      <w:sz w:val="20"/>
    </w:rPr>
  </w:style>
  <w:style w:type="paragraph" w:customStyle="1" w:styleId="WW-Indeks11111">
    <w:name w:val="WW-Indeks11111"/>
    <w:basedOn w:val="Normalny"/>
    <w:pPr>
      <w:suppressLineNumbers/>
    </w:pPr>
    <w:rPr>
      <w:rFonts w:cs="Tahoma"/>
    </w:rPr>
  </w:style>
  <w:style w:type="paragraph" w:customStyle="1" w:styleId="WW-Nagwek11111">
    <w:name w:val="WW-Nagłówek11111"/>
    <w:basedOn w:val="Normalny"/>
    <w:next w:val="Tekstpodstawowy"/>
    <w:pPr>
      <w:keepNext/>
      <w:spacing w:before="240" w:after="120"/>
    </w:pPr>
    <w:rPr>
      <w:rFonts w:ascii="Arial" w:eastAsia="Lucida Sans Unicode" w:hAnsi="Arial" w:cs="Tahoma"/>
      <w:sz w:val="28"/>
      <w:szCs w:val="28"/>
    </w:rPr>
  </w:style>
  <w:style w:type="paragraph" w:styleId="Tekstpodstawowywcity">
    <w:name w:val="Body Text Indent"/>
    <w:basedOn w:val="Normalny"/>
    <w:semiHidden/>
    <w:pPr>
      <w:widowControl w:val="0"/>
      <w:jc w:val="both"/>
    </w:pPr>
    <w:rPr>
      <w:b/>
      <w:i/>
    </w:rPr>
  </w:style>
  <w:style w:type="paragraph" w:customStyle="1" w:styleId="WW-Tekstpodstawowywcity2">
    <w:name w:val="WW-Tekst podstawowy wcięty 2"/>
    <w:basedOn w:val="Normalny"/>
    <w:pPr>
      <w:ind w:left="708"/>
      <w:jc w:val="both"/>
    </w:pPr>
    <w:rPr>
      <w:i/>
    </w:rPr>
  </w:style>
  <w:style w:type="paragraph" w:customStyle="1" w:styleId="WW-Tekstpodstawowywcity3">
    <w:name w:val="WW-Tekst podstawowy wcięty 3"/>
    <w:basedOn w:val="Normalny"/>
    <w:pPr>
      <w:ind w:left="426" w:hanging="426"/>
      <w:jc w:val="both"/>
    </w:pPr>
    <w:rPr>
      <w:i/>
    </w:rPr>
  </w:style>
  <w:style w:type="paragraph" w:customStyle="1" w:styleId="WW-Tekstpodstawowy2">
    <w:name w:val="WW-Tekst podstawowy 2"/>
    <w:basedOn w:val="Normalny"/>
    <w:pPr>
      <w:jc w:val="center"/>
    </w:pPr>
    <w:rPr>
      <w:rFonts w:ascii="Arial" w:hAnsi="Arial"/>
      <w:b/>
      <w:i/>
    </w:rPr>
  </w:style>
  <w:style w:type="paragraph" w:customStyle="1" w:styleId="WW-Tekstpodstawowy3">
    <w:name w:val="WW-Tekst podstawowy 3"/>
    <w:basedOn w:val="Normalny"/>
    <w:pPr>
      <w:jc w:val="both"/>
    </w:pPr>
    <w:rPr>
      <w:rFonts w:ascii="Arial" w:hAnsi="Arial"/>
    </w:rPr>
  </w:style>
  <w:style w:type="paragraph" w:customStyle="1" w:styleId="WW-Podpispodobiektem">
    <w:name w:val="WW-Podpis pod obiektem"/>
    <w:basedOn w:val="Normalny"/>
    <w:next w:val="Normalny"/>
    <w:pPr>
      <w:jc w:val="center"/>
    </w:pPr>
    <w:rPr>
      <w:rFonts w:ascii="Arial" w:hAnsi="Arial"/>
      <w:sz w:val="28"/>
    </w:rPr>
  </w:style>
  <w:style w:type="paragraph" w:customStyle="1" w:styleId="WW-Tekstdugiegocytatu">
    <w:name w:val="WW-Tekst długiego cytatu"/>
    <w:basedOn w:val="Normalny"/>
    <w:pPr>
      <w:ind w:left="705" w:right="-142"/>
      <w:jc w:val="both"/>
    </w:pPr>
    <w:rPr>
      <w:rFonts w:ascii="Arial" w:hAnsi="Arial"/>
    </w:rPr>
  </w:style>
  <w:style w:type="paragraph" w:customStyle="1" w:styleId="pkt">
    <w:name w:val="pkt"/>
    <w:basedOn w:val="Normalny"/>
    <w:pPr>
      <w:spacing w:before="60" w:after="60"/>
      <w:ind w:left="851" w:hanging="295"/>
      <w:jc w:val="both"/>
    </w:pPr>
  </w:style>
  <w:style w:type="paragraph" w:customStyle="1" w:styleId="Zawartotabeli">
    <w:name w:val="Zawartość tabeli"/>
    <w:basedOn w:val="Tekstpodstawowy"/>
    <w:pPr>
      <w:suppressLineNumbers/>
    </w:pPr>
  </w:style>
  <w:style w:type="paragraph" w:customStyle="1" w:styleId="WW-Zawartotabeli">
    <w:name w:val="WW-Zawartość tabeli"/>
    <w:basedOn w:val="Tekstpodstawowy"/>
    <w:pPr>
      <w:suppressLineNumbers/>
    </w:pPr>
  </w:style>
  <w:style w:type="paragraph" w:customStyle="1" w:styleId="WW-Zawartotabeli1">
    <w:name w:val="WW-Zawartość tabeli1"/>
    <w:basedOn w:val="Tekstpodstawowy"/>
    <w:pPr>
      <w:suppressLineNumbers/>
    </w:pPr>
  </w:style>
  <w:style w:type="paragraph" w:customStyle="1" w:styleId="Nagwektabeli">
    <w:name w:val="Nagłówek tabeli"/>
    <w:basedOn w:val="Zawartotabeli"/>
    <w:pPr>
      <w:jc w:val="center"/>
    </w:pPr>
    <w:rPr>
      <w:b/>
      <w:bCs/>
      <w:iCs/>
    </w:rPr>
  </w:style>
  <w:style w:type="paragraph" w:customStyle="1" w:styleId="WW-Nagwektabeli">
    <w:name w:val="WW-Nagłówek tabeli"/>
    <w:basedOn w:val="WW-Zawartotabeli"/>
    <w:pPr>
      <w:jc w:val="center"/>
    </w:pPr>
    <w:rPr>
      <w:b/>
      <w:bCs/>
      <w:iCs/>
    </w:rPr>
  </w:style>
  <w:style w:type="paragraph" w:customStyle="1" w:styleId="WW-Nagwektabeli1">
    <w:name w:val="WW-Nagłówek tabeli1"/>
    <w:basedOn w:val="WW-Zawartotabeli1"/>
    <w:pPr>
      <w:jc w:val="center"/>
    </w:pPr>
    <w:rPr>
      <w:b/>
      <w:bCs/>
      <w:iCs/>
    </w:rPr>
  </w:style>
  <w:style w:type="paragraph" w:styleId="Nagwek">
    <w:name w:val="header"/>
    <w:basedOn w:val="Normalny"/>
    <w:link w:val="NagwekZnak"/>
    <w:pPr>
      <w:tabs>
        <w:tab w:val="center" w:pos="4536"/>
        <w:tab w:val="right" w:pos="9072"/>
      </w:tabs>
    </w:pPr>
    <w:rPr>
      <w:lang w:val="x-none"/>
    </w:rPr>
  </w:style>
  <w:style w:type="paragraph" w:styleId="Stopka">
    <w:name w:val="footer"/>
    <w:basedOn w:val="Normalny"/>
    <w:link w:val="StopkaZnak"/>
    <w:pPr>
      <w:tabs>
        <w:tab w:val="center" w:pos="4536"/>
        <w:tab w:val="right" w:pos="9072"/>
      </w:tabs>
    </w:pPr>
    <w:rPr>
      <w:lang w:val="x-none"/>
    </w:rPr>
  </w:style>
  <w:style w:type="paragraph" w:styleId="Tekstpodstawowy2">
    <w:name w:val="Body Text 2"/>
    <w:basedOn w:val="Normalny"/>
    <w:link w:val="Tekstpodstawowy2Znak"/>
    <w:semiHidden/>
    <w:pPr>
      <w:tabs>
        <w:tab w:val="left" w:pos="855"/>
      </w:tabs>
      <w:jc w:val="both"/>
    </w:pPr>
    <w:rPr>
      <w:b/>
      <w:lang w:val="x-none"/>
    </w:rPr>
  </w:style>
  <w:style w:type="character" w:styleId="Numerstrony">
    <w:name w:val="page number"/>
    <w:basedOn w:val="Domylnaczcionkaakapitu"/>
    <w:semiHidden/>
  </w:style>
  <w:style w:type="character" w:styleId="Hipercze">
    <w:name w:val="Hyperlink"/>
    <w:semiHidden/>
    <w:rPr>
      <w:color w:val="0000FF"/>
      <w:u w:val="single"/>
    </w:rPr>
  </w:style>
  <w:style w:type="character" w:customStyle="1" w:styleId="tw4winTerm">
    <w:name w:val="tw4winTerm"/>
    <w:rPr>
      <w:color w:val="0000FF"/>
    </w:rPr>
  </w:style>
  <w:style w:type="paragraph" w:customStyle="1" w:styleId="Tekstpodstawowy21">
    <w:name w:val="Tekst podstawowy 21"/>
    <w:basedOn w:val="Normalny"/>
    <w:pPr>
      <w:tabs>
        <w:tab w:val="left" w:pos="855"/>
      </w:tabs>
      <w:jc w:val="both"/>
    </w:pPr>
    <w:rPr>
      <w:b/>
    </w:rPr>
  </w:style>
  <w:style w:type="paragraph" w:styleId="Tekstpodstawowy3">
    <w:name w:val="Body Text 3"/>
    <w:basedOn w:val="Normalny"/>
    <w:link w:val="Tekstpodstawowy3Znak"/>
    <w:pPr>
      <w:spacing w:after="120"/>
    </w:pPr>
    <w:rPr>
      <w:sz w:val="16"/>
      <w:szCs w:val="16"/>
      <w:lang w:val="x-none"/>
    </w:rPr>
  </w:style>
  <w:style w:type="paragraph" w:styleId="Tekstpodstawowywcity2">
    <w:name w:val="Body Text Indent 2"/>
    <w:basedOn w:val="Normalny"/>
    <w:link w:val="Tekstpodstawowywcity2Znak"/>
    <w:semiHidden/>
    <w:pPr>
      <w:spacing w:after="120" w:line="480" w:lineRule="auto"/>
      <w:ind w:left="283"/>
    </w:pPr>
  </w:style>
  <w:style w:type="character" w:customStyle="1" w:styleId="dane">
    <w:name w:val="dane"/>
    <w:basedOn w:val="Domylnaczcionkaakapitu"/>
  </w:style>
  <w:style w:type="paragraph" w:customStyle="1" w:styleId="DefaultText">
    <w:name w:val="Default Text"/>
    <w:pPr>
      <w:widowControl w:val="0"/>
      <w:suppressAutoHyphens/>
    </w:pPr>
    <w:rPr>
      <w:rFonts w:eastAsia="Lucida Sans Unicode"/>
      <w:sz w:val="24"/>
      <w:szCs w:val="24"/>
    </w:rPr>
  </w:style>
  <w:style w:type="character" w:customStyle="1" w:styleId="TekstpodstawowyZnak">
    <w:name w:val="Tekst podstawowy Znak"/>
    <w:aliases w:val=" Znak Znak,Znak Znak"/>
    <w:link w:val="Tekstpodstawowy"/>
    <w:rsid w:val="008B41C5"/>
    <w:rPr>
      <w:i/>
      <w:sz w:val="24"/>
      <w:lang w:val="pl-PL" w:bidi="ar-SA"/>
    </w:rPr>
  </w:style>
  <w:style w:type="table" w:styleId="Tabela-Siatka">
    <w:name w:val="Table Grid"/>
    <w:basedOn w:val="Standardowy"/>
    <w:rsid w:val="007C37F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A71EB2"/>
    <w:rPr>
      <w:sz w:val="20"/>
    </w:rPr>
  </w:style>
  <w:style w:type="character" w:styleId="Odwoanieprzypisudolnego">
    <w:name w:val="footnote reference"/>
    <w:semiHidden/>
    <w:rsid w:val="00A71EB2"/>
    <w:rPr>
      <w:vertAlign w:val="superscript"/>
    </w:rPr>
  </w:style>
  <w:style w:type="character" w:customStyle="1" w:styleId="Tekstpodstawowy2Znak">
    <w:name w:val="Tekst podstawowy 2 Znak"/>
    <w:link w:val="Tekstpodstawowy2"/>
    <w:semiHidden/>
    <w:rsid w:val="00222806"/>
    <w:rPr>
      <w:b/>
      <w:sz w:val="24"/>
    </w:rPr>
  </w:style>
  <w:style w:type="paragraph" w:styleId="Tekstdymka">
    <w:name w:val="Balloon Text"/>
    <w:basedOn w:val="Normalny"/>
    <w:link w:val="TekstdymkaZnak"/>
    <w:uiPriority w:val="99"/>
    <w:semiHidden/>
    <w:unhideWhenUsed/>
    <w:rsid w:val="00CB31B7"/>
    <w:rPr>
      <w:rFonts w:ascii="Tahoma" w:hAnsi="Tahoma"/>
      <w:sz w:val="16"/>
      <w:szCs w:val="16"/>
      <w:lang w:val="x-none"/>
    </w:rPr>
  </w:style>
  <w:style w:type="character" w:customStyle="1" w:styleId="TekstdymkaZnak">
    <w:name w:val="Tekst dymka Znak"/>
    <w:link w:val="Tekstdymka"/>
    <w:uiPriority w:val="99"/>
    <w:semiHidden/>
    <w:rsid w:val="00CB31B7"/>
    <w:rPr>
      <w:rFonts w:ascii="Tahoma" w:hAnsi="Tahoma" w:cs="Tahoma"/>
      <w:sz w:val="16"/>
      <w:szCs w:val="16"/>
    </w:rPr>
  </w:style>
  <w:style w:type="character" w:customStyle="1" w:styleId="NagwekZnak">
    <w:name w:val="Nagłówek Znak"/>
    <w:link w:val="Nagwek"/>
    <w:rsid w:val="00231C2A"/>
    <w:rPr>
      <w:sz w:val="24"/>
    </w:rPr>
  </w:style>
  <w:style w:type="paragraph" w:styleId="Akapitzlist">
    <w:name w:val="List Paragraph"/>
    <w:basedOn w:val="Normalny"/>
    <w:uiPriority w:val="34"/>
    <w:qFormat/>
    <w:rsid w:val="004528D5"/>
    <w:pPr>
      <w:ind w:left="708"/>
    </w:pPr>
  </w:style>
  <w:style w:type="character" w:customStyle="1" w:styleId="Nagwek6Znak">
    <w:name w:val="Nagłówek 6 Znak"/>
    <w:link w:val="Nagwek6"/>
    <w:rsid w:val="0090670E"/>
    <w:rPr>
      <w:i/>
      <w:sz w:val="36"/>
    </w:rPr>
  </w:style>
  <w:style w:type="character" w:customStyle="1" w:styleId="Nagwek5Znak">
    <w:name w:val="Nagłówek 5 Znak"/>
    <w:link w:val="Nagwek5"/>
    <w:rsid w:val="0090670E"/>
    <w:rPr>
      <w:i/>
      <w:sz w:val="36"/>
    </w:rPr>
  </w:style>
  <w:style w:type="character" w:customStyle="1" w:styleId="Nagwek9Znak">
    <w:name w:val="Nagłówek 9 Znak"/>
    <w:link w:val="Nagwek9"/>
    <w:rsid w:val="0090670E"/>
    <w:rPr>
      <w:rFonts w:ascii="Arial" w:hAnsi="Arial"/>
      <w:b/>
      <w:sz w:val="36"/>
    </w:rPr>
  </w:style>
  <w:style w:type="character" w:customStyle="1" w:styleId="Tekstpodstawowy3Znak">
    <w:name w:val="Tekst podstawowy 3 Znak"/>
    <w:link w:val="Tekstpodstawowy3"/>
    <w:rsid w:val="0090670E"/>
    <w:rPr>
      <w:sz w:val="16"/>
      <w:szCs w:val="16"/>
    </w:rPr>
  </w:style>
  <w:style w:type="character" w:customStyle="1" w:styleId="Tekstpodstawowy2Znak1">
    <w:name w:val="Tekst podstawowy 2 Znak1"/>
    <w:semiHidden/>
    <w:rsid w:val="009F16AF"/>
    <w:rPr>
      <w:b/>
      <w:sz w:val="24"/>
      <w:lang w:val="x-none" w:bidi="ar-SA"/>
    </w:rPr>
  </w:style>
  <w:style w:type="character" w:customStyle="1" w:styleId="TekstpodstawowyZnak1">
    <w:name w:val="Tekst podstawowy Znak1"/>
    <w:rsid w:val="009F16AF"/>
    <w:rPr>
      <w:i/>
      <w:sz w:val="24"/>
      <w:lang w:val="pl-PL" w:bidi="ar-SA"/>
    </w:rPr>
  </w:style>
  <w:style w:type="character" w:customStyle="1" w:styleId="StopkaZnak">
    <w:name w:val="Stopka Znak"/>
    <w:link w:val="Stopka"/>
    <w:rsid w:val="00795BAC"/>
    <w:rPr>
      <w:sz w:val="24"/>
    </w:rPr>
  </w:style>
  <w:style w:type="paragraph" w:styleId="Tekstprzypisukocowego">
    <w:name w:val="endnote text"/>
    <w:basedOn w:val="Normalny"/>
    <w:link w:val="TekstprzypisukocowegoZnak"/>
    <w:uiPriority w:val="99"/>
    <w:semiHidden/>
    <w:unhideWhenUsed/>
    <w:rsid w:val="00387F14"/>
    <w:rPr>
      <w:sz w:val="20"/>
      <w:lang w:val="x-none"/>
    </w:rPr>
  </w:style>
  <w:style w:type="character" w:customStyle="1" w:styleId="TekstprzypisukocowegoZnak">
    <w:name w:val="Tekst przypisu końcowego Znak"/>
    <w:link w:val="Tekstprzypisukocowego"/>
    <w:uiPriority w:val="99"/>
    <w:semiHidden/>
    <w:rsid w:val="00387F14"/>
  </w:style>
  <w:style w:type="character" w:styleId="Odwoanieprzypisukocowego">
    <w:name w:val="endnote reference"/>
    <w:uiPriority w:val="99"/>
    <w:semiHidden/>
    <w:unhideWhenUsed/>
    <w:rsid w:val="00387F14"/>
    <w:rPr>
      <w:vertAlign w:val="superscript"/>
    </w:rPr>
  </w:style>
  <w:style w:type="character" w:customStyle="1" w:styleId="NormalnyWebZnak">
    <w:name w:val="Normalny (Web) Znak"/>
    <w:rsid w:val="00E2343F"/>
    <w:rPr>
      <w:noProof w:val="0"/>
      <w:sz w:val="24"/>
      <w:szCs w:val="24"/>
      <w:lang w:val="pl-PL" w:eastAsia="pl-PL" w:bidi="ar-SA"/>
    </w:rPr>
  </w:style>
  <w:style w:type="paragraph" w:customStyle="1" w:styleId="Default">
    <w:name w:val="Default"/>
    <w:rsid w:val="00E418E5"/>
    <w:pPr>
      <w:autoSpaceDE w:val="0"/>
      <w:autoSpaceDN w:val="0"/>
      <w:adjustRightInd w:val="0"/>
    </w:pPr>
    <w:rPr>
      <w:rFonts w:ascii="Arial" w:hAnsi="Arial" w:cs="Arial"/>
      <w:color w:val="000000"/>
      <w:sz w:val="24"/>
      <w:szCs w:val="24"/>
    </w:rPr>
  </w:style>
  <w:style w:type="paragraph" w:customStyle="1" w:styleId="TableContents">
    <w:name w:val="Table Contents"/>
    <w:basedOn w:val="Normalny"/>
    <w:rsid w:val="006163A8"/>
    <w:pPr>
      <w:widowControl w:val="0"/>
      <w:suppressLineNumbers/>
      <w:autoSpaceDN w:val="0"/>
      <w:textAlignment w:val="baseline"/>
    </w:pPr>
    <w:rPr>
      <w:rFonts w:eastAsia="Andale Sans UI" w:cs="Tahoma"/>
      <w:kern w:val="3"/>
      <w:szCs w:val="24"/>
      <w:lang w:val="de-DE" w:eastAsia="ja-JP" w:bidi="fa-IR"/>
    </w:rPr>
  </w:style>
  <w:style w:type="character" w:styleId="UyteHipercze">
    <w:name w:val="FollowedHyperlink"/>
    <w:uiPriority w:val="99"/>
    <w:semiHidden/>
    <w:unhideWhenUsed/>
    <w:rsid w:val="00126E72"/>
    <w:rPr>
      <w:color w:val="800080"/>
      <w:u w:val="single"/>
    </w:rPr>
  </w:style>
  <w:style w:type="paragraph" w:styleId="NormalnyWeb">
    <w:name w:val="Normal (Web)"/>
    <w:basedOn w:val="Normalny"/>
    <w:unhideWhenUsed/>
    <w:rsid w:val="007B0100"/>
    <w:pPr>
      <w:suppressAutoHyphens w:val="0"/>
      <w:spacing w:before="100" w:beforeAutospacing="1" w:after="100" w:afterAutospacing="1"/>
    </w:pPr>
    <w:rPr>
      <w:szCs w:val="24"/>
    </w:rPr>
  </w:style>
  <w:style w:type="character" w:styleId="Nierozpoznanawzmianka">
    <w:name w:val="Unresolved Mention"/>
    <w:uiPriority w:val="99"/>
    <w:semiHidden/>
    <w:unhideWhenUsed/>
    <w:rsid w:val="007B0100"/>
    <w:rPr>
      <w:color w:val="808080"/>
      <w:shd w:val="clear" w:color="auto" w:fill="E6E6E6"/>
    </w:rPr>
  </w:style>
  <w:style w:type="paragraph" w:styleId="Bezodstpw">
    <w:name w:val="No Spacing"/>
    <w:uiPriority w:val="1"/>
    <w:qFormat/>
    <w:rsid w:val="007B0100"/>
    <w:rPr>
      <w:rFonts w:ascii="Calibri" w:eastAsia="Calibri" w:hAnsi="Calibri"/>
      <w:sz w:val="22"/>
      <w:szCs w:val="22"/>
      <w:lang w:eastAsia="en-US"/>
    </w:rPr>
  </w:style>
  <w:style w:type="character" w:customStyle="1" w:styleId="Nagwek8Znak">
    <w:name w:val="Nagłówek 8 Znak"/>
    <w:link w:val="Nagwek8"/>
    <w:rsid w:val="002D31CF"/>
    <w:rPr>
      <w:rFonts w:ascii="Arial" w:hAnsi="Arial"/>
      <w:b/>
    </w:rPr>
  </w:style>
  <w:style w:type="character" w:customStyle="1" w:styleId="Tekstpodstawowywcity2Znak">
    <w:name w:val="Tekst podstawowy wcięty 2 Znak"/>
    <w:link w:val="Tekstpodstawowywcity2"/>
    <w:semiHidden/>
    <w:rsid w:val="002D31C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8461">
      <w:bodyDiv w:val="1"/>
      <w:marLeft w:val="0"/>
      <w:marRight w:val="0"/>
      <w:marTop w:val="0"/>
      <w:marBottom w:val="0"/>
      <w:divBdr>
        <w:top w:val="none" w:sz="0" w:space="0" w:color="auto"/>
        <w:left w:val="none" w:sz="0" w:space="0" w:color="auto"/>
        <w:bottom w:val="none" w:sz="0" w:space="0" w:color="auto"/>
        <w:right w:val="none" w:sz="0" w:space="0" w:color="auto"/>
      </w:divBdr>
      <w:divsChild>
        <w:div w:id="31611351">
          <w:marLeft w:val="0"/>
          <w:marRight w:val="0"/>
          <w:marTop w:val="0"/>
          <w:marBottom w:val="0"/>
          <w:divBdr>
            <w:top w:val="none" w:sz="0" w:space="0" w:color="auto"/>
            <w:left w:val="none" w:sz="0" w:space="0" w:color="auto"/>
            <w:bottom w:val="none" w:sz="0" w:space="0" w:color="auto"/>
            <w:right w:val="none" w:sz="0" w:space="0" w:color="auto"/>
          </w:divBdr>
        </w:div>
        <w:div w:id="362098260">
          <w:marLeft w:val="0"/>
          <w:marRight w:val="0"/>
          <w:marTop w:val="0"/>
          <w:marBottom w:val="0"/>
          <w:divBdr>
            <w:top w:val="none" w:sz="0" w:space="0" w:color="auto"/>
            <w:left w:val="none" w:sz="0" w:space="0" w:color="auto"/>
            <w:bottom w:val="none" w:sz="0" w:space="0" w:color="auto"/>
            <w:right w:val="none" w:sz="0" w:space="0" w:color="auto"/>
          </w:divBdr>
        </w:div>
        <w:div w:id="589200874">
          <w:marLeft w:val="0"/>
          <w:marRight w:val="0"/>
          <w:marTop w:val="0"/>
          <w:marBottom w:val="0"/>
          <w:divBdr>
            <w:top w:val="none" w:sz="0" w:space="0" w:color="auto"/>
            <w:left w:val="none" w:sz="0" w:space="0" w:color="auto"/>
            <w:bottom w:val="none" w:sz="0" w:space="0" w:color="auto"/>
            <w:right w:val="none" w:sz="0" w:space="0" w:color="auto"/>
          </w:divBdr>
        </w:div>
        <w:div w:id="759764992">
          <w:marLeft w:val="0"/>
          <w:marRight w:val="0"/>
          <w:marTop w:val="0"/>
          <w:marBottom w:val="0"/>
          <w:divBdr>
            <w:top w:val="none" w:sz="0" w:space="0" w:color="auto"/>
            <w:left w:val="none" w:sz="0" w:space="0" w:color="auto"/>
            <w:bottom w:val="none" w:sz="0" w:space="0" w:color="auto"/>
            <w:right w:val="none" w:sz="0" w:space="0" w:color="auto"/>
          </w:divBdr>
        </w:div>
        <w:div w:id="841508853">
          <w:marLeft w:val="0"/>
          <w:marRight w:val="0"/>
          <w:marTop w:val="0"/>
          <w:marBottom w:val="0"/>
          <w:divBdr>
            <w:top w:val="none" w:sz="0" w:space="0" w:color="auto"/>
            <w:left w:val="none" w:sz="0" w:space="0" w:color="auto"/>
            <w:bottom w:val="none" w:sz="0" w:space="0" w:color="auto"/>
            <w:right w:val="none" w:sz="0" w:space="0" w:color="auto"/>
          </w:divBdr>
        </w:div>
        <w:div w:id="1406293916">
          <w:marLeft w:val="0"/>
          <w:marRight w:val="0"/>
          <w:marTop w:val="0"/>
          <w:marBottom w:val="0"/>
          <w:divBdr>
            <w:top w:val="none" w:sz="0" w:space="0" w:color="auto"/>
            <w:left w:val="none" w:sz="0" w:space="0" w:color="auto"/>
            <w:bottom w:val="none" w:sz="0" w:space="0" w:color="auto"/>
            <w:right w:val="none" w:sz="0" w:space="0" w:color="auto"/>
          </w:divBdr>
        </w:div>
        <w:div w:id="1426153129">
          <w:marLeft w:val="0"/>
          <w:marRight w:val="0"/>
          <w:marTop w:val="0"/>
          <w:marBottom w:val="0"/>
          <w:divBdr>
            <w:top w:val="none" w:sz="0" w:space="0" w:color="auto"/>
            <w:left w:val="none" w:sz="0" w:space="0" w:color="auto"/>
            <w:bottom w:val="none" w:sz="0" w:space="0" w:color="auto"/>
            <w:right w:val="none" w:sz="0" w:space="0" w:color="auto"/>
          </w:divBdr>
        </w:div>
        <w:div w:id="1518618521">
          <w:marLeft w:val="0"/>
          <w:marRight w:val="0"/>
          <w:marTop w:val="0"/>
          <w:marBottom w:val="0"/>
          <w:divBdr>
            <w:top w:val="none" w:sz="0" w:space="0" w:color="auto"/>
            <w:left w:val="none" w:sz="0" w:space="0" w:color="auto"/>
            <w:bottom w:val="none" w:sz="0" w:space="0" w:color="auto"/>
            <w:right w:val="none" w:sz="0" w:space="0" w:color="auto"/>
          </w:divBdr>
        </w:div>
        <w:div w:id="1651791101">
          <w:marLeft w:val="0"/>
          <w:marRight w:val="0"/>
          <w:marTop w:val="0"/>
          <w:marBottom w:val="0"/>
          <w:divBdr>
            <w:top w:val="none" w:sz="0" w:space="0" w:color="auto"/>
            <w:left w:val="none" w:sz="0" w:space="0" w:color="auto"/>
            <w:bottom w:val="none" w:sz="0" w:space="0" w:color="auto"/>
            <w:right w:val="none" w:sz="0" w:space="0" w:color="auto"/>
          </w:divBdr>
        </w:div>
        <w:div w:id="1897013437">
          <w:marLeft w:val="0"/>
          <w:marRight w:val="0"/>
          <w:marTop w:val="0"/>
          <w:marBottom w:val="0"/>
          <w:divBdr>
            <w:top w:val="none" w:sz="0" w:space="0" w:color="auto"/>
            <w:left w:val="none" w:sz="0" w:space="0" w:color="auto"/>
            <w:bottom w:val="none" w:sz="0" w:space="0" w:color="auto"/>
            <w:right w:val="none" w:sz="0" w:space="0" w:color="auto"/>
          </w:divBdr>
        </w:div>
      </w:divsChild>
    </w:div>
    <w:div w:id="35813015">
      <w:bodyDiv w:val="1"/>
      <w:marLeft w:val="0"/>
      <w:marRight w:val="0"/>
      <w:marTop w:val="0"/>
      <w:marBottom w:val="0"/>
      <w:divBdr>
        <w:top w:val="none" w:sz="0" w:space="0" w:color="auto"/>
        <w:left w:val="none" w:sz="0" w:space="0" w:color="auto"/>
        <w:bottom w:val="none" w:sz="0" w:space="0" w:color="auto"/>
        <w:right w:val="none" w:sz="0" w:space="0" w:color="auto"/>
      </w:divBdr>
    </w:div>
    <w:div w:id="155070247">
      <w:bodyDiv w:val="1"/>
      <w:marLeft w:val="0"/>
      <w:marRight w:val="0"/>
      <w:marTop w:val="0"/>
      <w:marBottom w:val="0"/>
      <w:divBdr>
        <w:top w:val="none" w:sz="0" w:space="0" w:color="auto"/>
        <w:left w:val="none" w:sz="0" w:space="0" w:color="auto"/>
        <w:bottom w:val="none" w:sz="0" w:space="0" w:color="auto"/>
        <w:right w:val="none" w:sz="0" w:space="0" w:color="auto"/>
      </w:divBdr>
    </w:div>
    <w:div w:id="198667849">
      <w:bodyDiv w:val="1"/>
      <w:marLeft w:val="0"/>
      <w:marRight w:val="0"/>
      <w:marTop w:val="0"/>
      <w:marBottom w:val="0"/>
      <w:divBdr>
        <w:top w:val="none" w:sz="0" w:space="0" w:color="auto"/>
        <w:left w:val="none" w:sz="0" w:space="0" w:color="auto"/>
        <w:bottom w:val="none" w:sz="0" w:space="0" w:color="auto"/>
        <w:right w:val="none" w:sz="0" w:space="0" w:color="auto"/>
      </w:divBdr>
      <w:divsChild>
        <w:div w:id="418909982">
          <w:marLeft w:val="0"/>
          <w:marRight w:val="0"/>
          <w:marTop w:val="0"/>
          <w:marBottom w:val="0"/>
          <w:divBdr>
            <w:top w:val="none" w:sz="0" w:space="0" w:color="auto"/>
            <w:left w:val="none" w:sz="0" w:space="0" w:color="auto"/>
            <w:bottom w:val="none" w:sz="0" w:space="0" w:color="auto"/>
            <w:right w:val="none" w:sz="0" w:space="0" w:color="auto"/>
          </w:divBdr>
        </w:div>
        <w:div w:id="623736049">
          <w:marLeft w:val="0"/>
          <w:marRight w:val="0"/>
          <w:marTop w:val="0"/>
          <w:marBottom w:val="0"/>
          <w:divBdr>
            <w:top w:val="none" w:sz="0" w:space="0" w:color="auto"/>
            <w:left w:val="none" w:sz="0" w:space="0" w:color="auto"/>
            <w:bottom w:val="none" w:sz="0" w:space="0" w:color="auto"/>
            <w:right w:val="none" w:sz="0" w:space="0" w:color="auto"/>
          </w:divBdr>
        </w:div>
        <w:div w:id="1071275615">
          <w:marLeft w:val="0"/>
          <w:marRight w:val="0"/>
          <w:marTop w:val="0"/>
          <w:marBottom w:val="0"/>
          <w:divBdr>
            <w:top w:val="none" w:sz="0" w:space="0" w:color="auto"/>
            <w:left w:val="none" w:sz="0" w:space="0" w:color="auto"/>
            <w:bottom w:val="none" w:sz="0" w:space="0" w:color="auto"/>
            <w:right w:val="none" w:sz="0" w:space="0" w:color="auto"/>
          </w:divBdr>
        </w:div>
        <w:div w:id="1678271420">
          <w:marLeft w:val="0"/>
          <w:marRight w:val="0"/>
          <w:marTop w:val="0"/>
          <w:marBottom w:val="0"/>
          <w:divBdr>
            <w:top w:val="none" w:sz="0" w:space="0" w:color="auto"/>
            <w:left w:val="none" w:sz="0" w:space="0" w:color="auto"/>
            <w:bottom w:val="none" w:sz="0" w:space="0" w:color="auto"/>
            <w:right w:val="none" w:sz="0" w:space="0" w:color="auto"/>
          </w:divBdr>
        </w:div>
        <w:div w:id="1890989941">
          <w:marLeft w:val="0"/>
          <w:marRight w:val="0"/>
          <w:marTop w:val="0"/>
          <w:marBottom w:val="0"/>
          <w:divBdr>
            <w:top w:val="none" w:sz="0" w:space="0" w:color="auto"/>
            <w:left w:val="none" w:sz="0" w:space="0" w:color="auto"/>
            <w:bottom w:val="none" w:sz="0" w:space="0" w:color="auto"/>
            <w:right w:val="none" w:sz="0" w:space="0" w:color="auto"/>
          </w:divBdr>
        </w:div>
        <w:div w:id="1963270616">
          <w:marLeft w:val="0"/>
          <w:marRight w:val="0"/>
          <w:marTop w:val="0"/>
          <w:marBottom w:val="0"/>
          <w:divBdr>
            <w:top w:val="none" w:sz="0" w:space="0" w:color="auto"/>
            <w:left w:val="none" w:sz="0" w:space="0" w:color="auto"/>
            <w:bottom w:val="none" w:sz="0" w:space="0" w:color="auto"/>
            <w:right w:val="none" w:sz="0" w:space="0" w:color="auto"/>
          </w:divBdr>
        </w:div>
      </w:divsChild>
    </w:div>
    <w:div w:id="289164879">
      <w:bodyDiv w:val="1"/>
      <w:marLeft w:val="0"/>
      <w:marRight w:val="0"/>
      <w:marTop w:val="0"/>
      <w:marBottom w:val="0"/>
      <w:divBdr>
        <w:top w:val="none" w:sz="0" w:space="0" w:color="auto"/>
        <w:left w:val="none" w:sz="0" w:space="0" w:color="auto"/>
        <w:bottom w:val="none" w:sz="0" w:space="0" w:color="auto"/>
        <w:right w:val="none" w:sz="0" w:space="0" w:color="auto"/>
      </w:divBdr>
      <w:divsChild>
        <w:div w:id="224069061">
          <w:marLeft w:val="0"/>
          <w:marRight w:val="0"/>
          <w:marTop w:val="0"/>
          <w:marBottom w:val="0"/>
          <w:divBdr>
            <w:top w:val="none" w:sz="0" w:space="0" w:color="auto"/>
            <w:left w:val="none" w:sz="0" w:space="0" w:color="auto"/>
            <w:bottom w:val="none" w:sz="0" w:space="0" w:color="auto"/>
            <w:right w:val="none" w:sz="0" w:space="0" w:color="auto"/>
          </w:divBdr>
        </w:div>
        <w:div w:id="1007827684">
          <w:marLeft w:val="0"/>
          <w:marRight w:val="0"/>
          <w:marTop w:val="0"/>
          <w:marBottom w:val="0"/>
          <w:divBdr>
            <w:top w:val="none" w:sz="0" w:space="0" w:color="auto"/>
            <w:left w:val="none" w:sz="0" w:space="0" w:color="auto"/>
            <w:bottom w:val="none" w:sz="0" w:space="0" w:color="auto"/>
            <w:right w:val="none" w:sz="0" w:space="0" w:color="auto"/>
          </w:divBdr>
        </w:div>
        <w:div w:id="1196195419">
          <w:marLeft w:val="0"/>
          <w:marRight w:val="0"/>
          <w:marTop w:val="0"/>
          <w:marBottom w:val="0"/>
          <w:divBdr>
            <w:top w:val="none" w:sz="0" w:space="0" w:color="auto"/>
            <w:left w:val="none" w:sz="0" w:space="0" w:color="auto"/>
            <w:bottom w:val="none" w:sz="0" w:space="0" w:color="auto"/>
            <w:right w:val="none" w:sz="0" w:space="0" w:color="auto"/>
          </w:divBdr>
        </w:div>
        <w:div w:id="1620993414">
          <w:marLeft w:val="0"/>
          <w:marRight w:val="0"/>
          <w:marTop w:val="0"/>
          <w:marBottom w:val="0"/>
          <w:divBdr>
            <w:top w:val="none" w:sz="0" w:space="0" w:color="auto"/>
            <w:left w:val="none" w:sz="0" w:space="0" w:color="auto"/>
            <w:bottom w:val="none" w:sz="0" w:space="0" w:color="auto"/>
            <w:right w:val="none" w:sz="0" w:space="0" w:color="auto"/>
          </w:divBdr>
        </w:div>
        <w:div w:id="1663703005">
          <w:marLeft w:val="0"/>
          <w:marRight w:val="0"/>
          <w:marTop w:val="0"/>
          <w:marBottom w:val="0"/>
          <w:divBdr>
            <w:top w:val="none" w:sz="0" w:space="0" w:color="auto"/>
            <w:left w:val="none" w:sz="0" w:space="0" w:color="auto"/>
            <w:bottom w:val="none" w:sz="0" w:space="0" w:color="auto"/>
            <w:right w:val="none" w:sz="0" w:space="0" w:color="auto"/>
          </w:divBdr>
        </w:div>
        <w:div w:id="1696424652">
          <w:marLeft w:val="0"/>
          <w:marRight w:val="0"/>
          <w:marTop w:val="0"/>
          <w:marBottom w:val="0"/>
          <w:divBdr>
            <w:top w:val="none" w:sz="0" w:space="0" w:color="auto"/>
            <w:left w:val="none" w:sz="0" w:space="0" w:color="auto"/>
            <w:bottom w:val="none" w:sz="0" w:space="0" w:color="auto"/>
            <w:right w:val="none" w:sz="0" w:space="0" w:color="auto"/>
          </w:divBdr>
        </w:div>
        <w:div w:id="1878083997">
          <w:marLeft w:val="0"/>
          <w:marRight w:val="0"/>
          <w:marTop w:val="0"/>
          <w:marBottom w:val="0"/>
          <w:divBdr>
            <w:top w:val="none" w:sz="0" w:space="0" w:color="auto"/>
            <w:left w:val="none" w:sz="0" w:space="0" w:color="auto"/>
            <w:bottom w:val="none" w:sz="0" w:space="0" w:color="auto"/>
            <w:right w:val="none" w:sz="0" w:space="0" w:color="auto"/>
          </w:divBdr>
        </w:div>
      </w:divsChild>
    </w:div>
    <w:div w:id="437792448">
      <w:bodyDiv w:val="1"/>
      <w:marLeft w:val="0"/>
      <w:marRight w:val="0"/>
      <w:marTop w:val="0"/>
      <w:marBottom w:val="0"/>
      <w:divBdr>
        <w:top w:val="none" w:sz="0" w:space="0" w:color="auto"/>
        <w:left w:val="none" w:sz="0" w:space="0" w:color="auto"/>
        <w:bottom w:val="none" w:sz="0" w:space="0" w:color="auto"/>
        <w:right w:val="none" w:sz="0" w:space="0" w:color="auto"/>
      </w:divBdr>
    </w:div>
    <w:div w:id="571157413">
      <w:bodyDiv w:val="1"/>
      <w:marLeft w:val="0"/>
      <w:marRight w:val="0"/>
      <w:marTop w:val="0"/>
      <w:marBottom w:val="0"/>
      <w:divBdr>
        <w:top w:val="none" w:sz="0" w:space="0" w:color="auto"/>
        <w:left w:val="none" w:sz="0" w:space="0" w:color="auto"/>
        <w:bottom w:val="none" w:sz="0" w:space="0" w:color="auto"/>
        <w:right w:val="none" w:sz="0" w:space="0" w:color="auto"/>
      </w:divBdr>
    </w:div>
    <w:div w:id="629559196">
      <w:bodyDiv w:val="1"/>
      <w:marLeft w:val="0"/>
      <w:marRight w:val="0"/>
      <w:marTop w:val="0"/>
      <w:marBottom w:val="0"/>
      <w:divBdr>
        <w:top w:val="none" w:sz="0" w:space="0" w:color="auto"/>
        <w:left w:val="none" w:sz="0" w:space="0" w:color="auto"/>
        <w:bottom w:val="none" w:sz="0" w:space="0" w:color="auto"/>
        <w:right w:val="none" w:sz="0" w:space="0" w:color="auto"/>
      </w:divBdr>
    </w:div>
    <w:div w:id="642388687">
      <w:bodyDiv w:val="1"/>
      <w:marLeft w:val="0"/>
      <w:marRight w:val="0"/>
      <w:marTop w:val="0"/>
      <w:marBottom w:val="0"/>
      <w:divBdr>
        <w:top w:val="none" w:sz="0" w:space="0" w:color="auto"/>
        <w:left w:val="none" w:sz="0" w:space="0" w:color="auto"/>
        <w:bottom w:val="none" w:sz="0" w:space="0" w:color="auto"/>
        <w:right w:val="none" w:sz="0" w:space="0" w:color="auto"/>
      </w:divBdr>
      <w:divsChild>
        <w:div w:id="30308759">
          <w:marLeft w:val="0"/>
          <w:marRight w:val="0"/>
          <w:marTop w:val="0"/>
          <w:marBottom w:val="0"/>
          <w:divBdr>
            <w:top w:val="none" w:sz="0" w:space="0" w:color="auto"/>
            <w:left w:val="none" w:sz="0" w:space="0" w:color="auto"/>
            <w:bottom w:val="none" w:sz="0" w:space="0" w:color="auto"/>
            <w:right w:val="none" w:sz="0" w:space="0" w:color="auto"/>
          </w:divBdr>
        </w:div>
        <w:div w:id="320891412">
          <w:marLeft w:val="0"/>
          <w:marRight w:val="0"/>
          <w:marTop w:val="0"/>
          <w:marBottom w:val="0"/>
          <w:divBdr>
            <w:top w:val="none" w:sz="0" w:space="0" w:color="auto"/>
            <w:left w:val="none" w:sz="0" w:space="0" w:color="auto"/>
            <w:bottom w:val="none" w:sz="0" w:space="0" w:color="auto"/>
            <w:right w:val="none" w:sz="0" w:space="0" w:color="auto"/>
          </w:divBdr>
        </w:div>
        <w:div w:id="865096286">
          <w:marLeft w:val="0"/>
          <w:marRight w:val="0"/>
          <w:marTop w:val="0"/>
          <w:marBottom w:val="0"/>
          <w:divBdr>
            <w:top w:val="none" w:sz="0" w:space="0" w:color="auto"/>
            <w:left w:val="none" w:sz="0" w:space="0" w:color="auto"/>
            <w:bottom w:val="none" w:sz="0" w:space="0" w:color="auto"/>
            <w:right w:val="none" w:sz="0" w:space="0" w:color="auto"/>
          </w:divBdr>
        </w:div>
        <w:div w:id="1240754683">
          <w:marLeft w:val="0"/>
          <w:marRight w:val="0"/>
          <w:marTop w:val="0"/>
          <w:marBottom w:val="0"/>
          <w:divBdr>
            <w:top w:val="none" w:sz="0" w:space="0" w:color="auto"/>
            <w:left w:val="none" w:sz="0" w:space="0" w:color="auto"/>
            <w:bottom w:val="none" w:sz="0" w:space="0" w:color="auto"/>
            <w:right w:val="none" w:sz="0" w:space="0" w:color="auto"/>
          </w:divBdr>
        </w:div>
        <w:div w:id="1833524207">
          <w:marLeft w:val="0"/>
          <w:marRight w:val="0"/>
          <w:marTop w:val="0"/>
          <w:marBottom w:val="0"/>
          <w:divBdr>
            <w:top w:val="none" w:sz="0" w:space="0" w:color="auto"/>
            <w:left w:val="none" w:sz="0" w:space="0" w:color="auto"/>
            <w:bottom w:val="none" w:sz="0" w:space="0" w:color="auto"/>
            <w:right w:val="none" w:sz="0" w:space="0" w:color="auto"/>
          </w:divBdr>
        </w:div>
        <w:div w:id="2037808748">
          <w:marLeft w:val="0"/>
          <w:marRight w:val="0"/>
          <w:marTop w:val="0"/>
          <w:marBottom w:val="0"/>
          <w:divBdr>
            <w:top w:val="none" w:sz="0" w:space="0" w:color="auto"/>
            <w:left w:val="none" w:sz="0" w:space="0" w:color="auto"/>
            <w:bottom w:val="none" w:sz="0" w:space="0" w:color="auto"/>
            <w:right w:val="none" w:sz="0" w:space="0" w:color="auto"/>
          </w:divBdr>
        </w:div>
      </w:divsChild>
    </w:div>
    <w:div w:id="649990039">
      <w:bodyDiv w:val="1"/>
      <w:marLeft w:val="0"/>
      <w:marRight w:val="0"/>
      <w:marTop w:val="0"/>
      <w:marBottom w:val="0"/>
      <w:divBdr>
        <w:top w:val="none" w:sz="0" w:space="0" w:color="auto"/>
        <w:left w:val="none" w:sz="0" w:space="0" w:color="auto"/>
        <w:bottom w:val="none" w:sz="0" w:space="0" w:color="auto"/>
        <w:right w:val="none" w:sz="0" w:space="0" w:color="auto"/>
      </w:divBdr>
    </w:div>
    <w:div w:id="890264805">
      <w:bodyDiv w:val="1"/>
      <w:marLeft w:val="0"/>
      <w:marRight w:val="0"/>
      <w:marTop w:val="0"/>
      <w:marBottom w:val="0"/>
      <w:divBdr>
        <w:top w:val="none" w:sz="0" w:space="0" w:color="auto"/>
        <w:left w:val="none" w:sz="0" w:space="0" w:color="auto"/>
        <w:bottom w:val="none" w:sz="0" w:space="0" w:color="auto"/>
        <w:right w:val="none" w:sz="0" w:space="0" w:color="auto"/>
      </w:divBdr>
      <w:divsChild>
        <w:div w:id="91124318">
          <w:marLeft w:val="0"/>
          <w:marRight w:val="0"/>
          <w:marTop w:val="0"/>
          <w:marBottom w:val="0"/>
          <w:divBdr>
            <w:top w:val="none" w:sz="0" w:space="0" w:color="auto"/>
            <w:left w:val="none" w:sz="0" w:space="0" w:color="auto"/>
            <w:bottom w:val="none" w:sz="0" w:space="0" w:color="auto"/>
            <w:right w:val="none" w:sz="0" w:space="0" w:color="auto"/>
          </w:divBdr>
        </w:div>
        <w:div w:id="120152913">
          <w:marLeft w:val="0"/>
          <w:marRight w:val="0"/>
          <w:marTop w:val="0"/>
          <w:marBottom w:val="0"/>
          <w:divBdr>
            <w:top w:val="none" w:sz="0" w:space="0" w:color="auto"/>
            <w:left w:val="none" w:sz="0" w:space="0" w:color="auto"/>
            <w:bottom w:val="none" w:sz="0" w:space="0" w:color="auto"/>
            <w:right w:val="none" w:sz="0" w:space="0" w:color="auto"/>
          </w:divBdr>
        </w:div>
        <w:div w:id="120926058">
          <w:marLeft w:val="0"/>
          <w:marRight w:val="0"/>
          <w:marTop w:val="0"/>
          <w:marBottom w:val="0"/>
          <w:divBdr>
            <w:top w:val="none" w:sz="0" w:space="0" w:color="auto"/>
            <w:left w:val="none" w:sz="0" w:space="0" w:color="auto"/>
            <w:bottom w:val="none" w:sz="0" w:space="0" w:color="auto"/>
            <w:right w:val="none" w:sz="0" w:space="0" w:color="auto"/>
          </w:divBdr>
        </w:div>
        <w:div w:id="210465585">
          <w:marLeft w:val="0"/>
          <w:marRight w:val="0"/>
          <w:marTop w:val="0"/>
          <w:marBottom w:val="0"/>
          <w:divBdr>
            <w:top w:val="none" w:sz="0" w:space="0" w:color="auto"/>
            <w:left w:val="none" w:sz="0" w:space="0" w:color="auto"/>
            <w:bottom w:val="none" w:sz="0" w:space="0" w:color="auto"/>
            <w:right w:val="none" w:sz="0" w:space="0" w:color="auto"/>
          </w:divBdr>
        </w:div>
        <w:div w:id="219363794">
          <w:marLeft w:val="0"/>
          <w:marRight w:val="0"/>
          <w:marTop w:val="0"/>
          <w:marBottom w:val="0"/>
          <w:divBdr>
            <w:top w:val="none" w:sz="0" w:space="0" w:color="auto"/>
            <w:left w:val="none" w:sz="0" w:space="0" w:color="auto"/>
            <w:bottom w:val="none" w:sz="0" w:space="0" w:color="auto"/>
            <w:right w:val="none" w:sz="0" w:space="0" w:color="auto"/>
          </w:divBdr>
        </w:div>
        <w:div w:id="273290807">
          <w:marLeft w:val="0"/>
          <w:marRight w:val="0"/>
          <w:marTop w:val="0"/>
          <w:marBottom w:val="0"/>
          <w:divBdr>
            <w:top w:val="none" w:sz="0" w:space="0" w:color="auto"/>
            <w:left w:val="none" w:sz="0" w:space="0" w:color="auto"/>
            <w:bottom w:val="none" w:sz="0" w:space="0" w:color="auto"/>
            <w:right w:val="none" w:sz="0" w:space="0" w:color="auto"/>
          </w:divBdr>
        </w:div>
        <w:div w:id="287049606">
          <w:marLeft w:val="0"/>
          <w:marRight w:val="0"/>
          <w:marTop w:val="0"/>
          <w:marBottom w:val="0"/>
          <w:divBdr>
            <w:top w:val="none" w:sz="0" w:space="0" w:color="auto"/>
            <w:left w:val="none" w:sz="0" w:space="0" w:color="auto"/>
            <w:bottom w:val="none" w:sz="0" w:space="0" w:color="auto"/>
            <w:right w:val="none" w:sz="0" w:space="0" w:color="auto"/>
          </w:divBdr>
        </w:div>
        <w:div w:id="328406956">
          <w:marLeft w:val="0"/>
          <w:marRight w:val="0"/>
          <w:marTop w:val="0"/>
          <w:marBottom w:val="0"/>
          <w:divBdr>
            <w:top w:val="none" w:sz="0" w:space="0" w:color="auto"/>
            <w:left w:val="none" w:sz="0" w:space="0" w:color="auto"/>
            <w:bottom w:val="none" w:sz="0" w:space="0" w:color="auto"/>
            <w:right w:val="none" w:sz="0" w:space="0" w:color="auto"/>
          </w:divBdr>
        </w:div>
        <w:div w:id="333724831">
          <w:marLeft w:val="0"/>
          <w:marRight w:val="0"/>
          <w:marTop w:val="0"/>
          <w:marBottom w:val="0"/>
          <w:divBdr>
            <w:top w:val="none" w:sz="0" w:space="0" w:color="auto"/>
            <w:left w:val="none" w:sz="0" w:space="0" w:color="auto"/>
            <w:bottom w:val="none" w:sz="0" w:space="0" w:color="auto"/>
            <w:right w:val="none" w:sz="0" w:space="0" w:color="auto"/>
          </w:divBdr>
        </w:div>
        <w:div w:id="355272287">
          <w:marLeft w:val="0"/>
          <w:marRight w:val="0"/>
          <w:marTop w:val="0"/>
          <w:marBottom w:val="0"/>
          <w:divBdr>
            <w:top w:val="none" w:sz="0" w:space="0" w:color="auto"/>
            <w:left w:val="none" w:sz="0" w:space="0" w:color="auto"/>
            <w:bottom w:val="none" w:sz="0" w:space="0" w:color="auto"/>
            <w:right w:val="none" w:sz="0" w:space="0" w:color="auto"/>
          </w:divBdr>
        </w:div>
        <w:div w:id="367803649">
          <w:marLeft w:val="0"/>
          <w:marRight w:val="0"/>
          <w:marTop w:val="0"/>
          <w:marBottom w:val="0"/>
          <w:divBdr>
            <w:top w:val="none" w:sz="0" w:space="0" w:color="auto"/>
            <w:left w:val="none" w:sz="0" w:space="0" w:color="auto"/>
            <w:bottom w:val="none" w:sz="0" w:space="0" w:color="auto"/>
            <w:right w:val="none" w:sz="0" w:space="0" w:color="auto"/>
          </w:divBdr>
        </w:div>
        <w:div w:id="403181353">
          <w:marLeft w:val="0"/>
          <w:marRight w:val="0"/>
          <w:marTop w:val="0"/>
          <w:marBottom w:val="0"/>
          <w:divBdr>
            <w:top w:val="none" w:sz="0" w:space="0" w:color="auto"/>
            <w:left w:val="none" w:sz="0" w:space="0" w:color="auto"/>
            <w:bottom w:val="none" w:sz="0" w:space="0" w:color="auto"/>
            <w:right w:val="none" w:sz="0" w:space="0" w:color="auto"/>
          </w:divBdr>
        </w:div>
        <w:div w:id="408162764">
          <w:marLeft w:val="0"/>
          <w:marRight w:val="0"/>
          <w:marTop w:val="0"/>
          <w:marBottom w:val="0"/>
          <w:divBdr>
            <w:top w:val="none" w:sz="0" w:space="0" w:color="auto"/>
            <w:left w:val="none" w:sz="0" w:space="0" w:color="auto"/>
            <w:bottom w:val="none" w:sz="0" w:space="0" w:color="auto"/>
            <w:right w:val="none" w:sz="0" w:space="0" w:color="auto"/>
          </w:divBdr>
        </w:div>
        <w:div w:id="437410086">
          <w:marLeft w:val="0"/>
          <w:marRight w:val="0"/>
          <w:marTop w:val="0"/>
          <w:marBottom w:val="0"/>
          <w:divBdr>
            <w:top w:val="none" w:sz="0" w:space="0" w:color="auto"/>
            <w:left w:val="none" w:sz="0" w:space="0" w:color="auto"/>
            <w:bottom w:val="none" w:sz="0" w:space="0" w:color="auto"/>
            <w:right w:val="none" w:sz="0" w:space="0" w:color="auto"/>
          </w:divBdr>
        </w:div>
        <w:div w:id="479882042">
          <w:marLeft w:val="0"/>
          <w:marRight w:val="0"/>
          <w:marTop w:val="0"/>
          <w:marBottom w:val="0"/>
          <w:divBdr>
            <w:top w:val="none" w:sz="0" w:space="0" w:color="auto"/>
            <w:left w:val="none" w:sz="0" w:space="0" w:color="auto"/>
            <w:bottom w:val="none" w:sz="0" w:space="0" w:color="auto"/>
            <w:right w:val="none" w:sz="0" w:space="0" w:color="auto"/>
          </w:divBdr>
        </w:div>
        <w:div w:id="559630208">
          <w:marLeft w:val="0"/>
          <w:marRight w:val="0"/>
          <w:marTop w:val="0"/>
          <w:marBottom w:val="0"/>
          <w:divBdr>
            <w:top w:val="none" w:sz="0" w:space="0" w:color="auto"/>
            <w:left w:val="none" w:sz="0" w:space="0" w:color="auto"/>
            <w:bottom w:val="none" w:sz="0" w:space="0" w:color="auto"/>
            <w:right w:val="none" w:sz="0" w:space="0" w:color="auto"/>
          </w:divBdr>
        </w:div>
        <w:div w:id="571627169">
          <w:marLeft w:val="0"/>
          <w:marRight w:val="0"/>
          <w:marTop w:val="0"/>
          <w:marBottom w:val="0"/>
          <w:divBdr>
            <w:top w:val="none" w:sz="0" w:space="0" w:color="auto"/>
            <w:left w:val="none" w:sz="0" w:space="0" w:color="auto"/>
            <w:bottom w:val="none" w:sz="0" w:space="0" w:color="auto"/>
            <w:right w:val="none" w:sz="0" w:space="0" w:color="auto"/>
          </w:divBdr>
        </w:div>
        <w:div w:id="585917827">
          <w:marLeft w:val="0"/>
          <w:marRight w:val="0"/>
          <w:marTop w:val="0"/>
          <w:marBottom w:val="0"/>
          <w:divBdr>
            <w:top w:val="none" w:sz="0" w:space="0" w:color="auto"/>
            <w:left w:val="none" w:sz="0" w:space="0" w:color="auto"/>
            <w:bottom w:val="none" w:sz="0" w:space="0" w:color="auto"/>
            <w:right w:val="none" w:sz="0" w:space="0" w:color="auto"/>
          </w:divBdr>
        </w:div>
        <w:div w:id="588513798">
          <w:marLeft w:val="0"/>
          <w:marRight w:val="0"/>
          <w:marTop w:val="0"/>
          <w:marBottom w:val="0"/>
          <w:divBdr>
            <w:top w:val="none" w:sz="0" w:space="0" w:color="auto"/>
            <w:left w:val="none" w:sz="0" w:space="0" w:color="auto"/>
            <w:bottom w:val="none" w:sz="0" w:space="0" w:color="auto"/>
            <w:right w:val="none" w:sz="0" w:space="0" w:color="auto"/>
          </w:divBdr>
        </w:div>
        <w:div w:id="595096364">
          <w:marLeft w:val="0"/>
          <w:marRight w:val="0"/>
          <w:marTop w:val="0"/>
          <w:marBottom w:val="0"/>
          <w:divBdr>
            <w:top w:val="none" w:sz="0" w:space="0" w:color="auto"/>
            <w:left w:val="none" w:sz="0" w:space="0" w:color="auto"/>
            <w:bottom w:val="none" w:sz="0" w:space="0" w:color="auto"/>
            <w:right w:val="none" w:sz="0" w:space="0" w:color="auto"/>
          </w:divBdr>
        </w:div>
        <w:div w:id="699866792">
          <w:marLeft w:val="0"/>
          <w:marRight w:val="0"/>
          <w:marTop w:val="0"/>
          <w:marBottom w:val="0"/>
          <w:divBdr>
            <w:top w:val="none" w:sz="0" w:space="0" w:color="auto"/>
            <w:left w:val="none" w:sz="0" w:space="0" w:color="auto"/>
            <w:bottom w:val="none" w:sz="0" w:space="0" w:color="auto"/>
            <w:right w:val="none" w:sz="0" w:space="0" w:color="auto"/>
          </w:divBdr>
        </w:div>
        <w:div w:id="882446347">
          <w:marLeft w:val="0"/>
          <w:marRight w:val="0"/>
          <w:marTop w:val="0"/>
          <w:marBottom w:val="0"/>
          <w:divBdr>
            <w:top w:val="none" w:sz="0" w:space="0" w:color="auto"/>
            <w:left w:val="none" w:sz="0" w:space="0" w:color="auto"/>
            <w:bottom w:val="none" w:sz="0" w:space="0" w:color="auto"/>
            <w:right w:val="none" w:sz="0" w:space="0" w:color="auto"/>
          </w:divBdr>
        </w:div>
        <w:div w:id="927467613">
          <w:marLeft w:val="0"/>
          <w:marRight w:val="0"/>
          <w:marTop w:val="0"/>
          <w:marBottom w:val="0"/>
          <w:divBdr>
            <w:top w:val="none" w:sz="0" w:space="0" w:color="auto"/>
            <w:left w:val="none" w:sz="0" w:space="0" w:color="auto"/>
            <w:bottom w:val="none" w:sz="0" w:space="0" w:color="auto"/>
            <w:right w:val="none" w:sz="0" w:space="0" w:color="auto"/>
          </w:divBdr>
        </w:div>
        <w:div w:id="927694643">
          <w:marLeft w:val="0"/>
          <w:marRight w:val="0"/>
          <w:marTop w:val="0"/>
          <w:marBottom w:val="0"/>
          <w:divBdr>
            <w:top w:val="none" w:sz="0" w:space="0" w:color="auto"/>
            <w:left w:val="none" w:sz="0" w:space="0" w:color="auto"/>
            <w:bottom w:val="none" w:sz="0" w:space="0" w:color="auto"/>
            <w:right w:val="none" w:sz="0" w:space="0" w:color="auto"/>
          </w:divBdr>
        </w:div>
        <w:div w:id="935284870">
          <w:marLeft w:val="0"/>
          <w:marRight w:val="0"/>
          <w:marTop w:val="0"/>
          <w:marBottom w:val="0"/>
          <w:divBdr>
            <w:top w:val="none" w:sz="0" w:space="0" w:color="auto"/>
            <w:left w:val="none" w:sz="0" w:space="0" w:color="auto"/>
            <w:bottom w:val="none" w:sz="0" w:space="0" w:color="auto"/>
            <w:right w:val="none" w:sz="0" w:space="0" w:color="auto"/>
          </w:divBdr>
        </w:div>
        <w:div w:id="963149617">
          <w:marLeft w:val="0"/>
          <w:marRight w:val="0"/>
          <w:marTop w:val="0"/>
          <w:marBottom w:val="0"/>
          <w:divBdr>
            <w:top w:val="none" w:sz="0" w:space="0" w:color="auto"/>
            <w:left w:val="none" w:sz="0" w:space="0" w:color="auto"/>
            <w:bottom w:val="none" w:sz="0" w:space="0" w:color="auto"/>
            <w:right w:val="none" w:sz="0" w:space="0" w:color="auto"/>
          </w:divBdr>
        </w:div>
        <w:div w:id="1001615968">
          <w:marLeft w:val="0"/>
          <w:marRight w:val="0"/>
          <w:marTop w:val="0"/>
          <w:marBottom w:val="0"/>
          <w:divBdr>
            <w:top w:val="none" w:sz="0" w:space="0" w:color="auto"/>
            <w:left w:val="none" w:sz="0" w:space="0" w:color="auto"/>
            <w:bottom w:val="none" w:sz="0" w:space="0" w:color="auto"/>
            <w:right w:val="none" w:sz="0" w:space="0" w:color="auto"/>
          </w:divBdr>
        </w:div>
        <w:div w:id="1013536256">
          <w:marLeft w:val="0"/>
          <w:marRight w:val="0"/>
          <w:marTop w:val="0"/>
          <w:marBottom w:val="0"/>
          <w:divBdr>
            <w:top w:val="none" w:sz="0" w:space="0" w:color="auto"/>
            <w:left w:val="none" w:sz="0" w:space="0" w:color="auto"/>
            <w:bottom w:val="none" w:sz="0" w:space="0" w:color="auto"/>
            <w:right w:val="none" w:sz="0" w:space="0" w:color="auto"/>
          </w:divBdr>
        </w:div>
        <w:div w:id="1020467730">
          <w:marLeft w:val="0"/>
          <w:marRight w:val="0"/>
          <w:marTop w:val="0"/>
          <w:marBottom w:val="0"/>
          <w:divBdr>
            <w:top w:val="none" w:sz="0" w:space="0" w:color="auto"/>
            <w:left w:val="none" w:sz="0" w:space="0" w:color="auto"/>
            <w:bottom w:val="none" w:sz="0" w:space="0" w:color="auto"/>
            <w:right w:val="none" w:sz="0" w:space="0" w:color="auto"/>
          </w:divBdr>
        </w:div>
        <w:div w:id="1022050032">
          <w:marLeft w:val="0"/>
          <w:marRight w:val="0"/>
          <w:marTop w:val="0"/>
          <w:marBottom w:val="0"/>
          <w:divBdr>
            <w:top w:val="none" w:sz="0" w:space="0" w:color="auto"/>
            <w:left w:val="none" w:sz="0" w:space="0" w:color="auto"/>
            <w:bottom w:val="none" w:sz="0" w:space="0" w:color="auto"/>
            <w:right w:val="none" w:sz="0" w:space="0" w:color="auto"/>
          </w:divBdr>
        </w:div>
        <w:div w:id="1040864743">
          <w:marLeft w:val="0"/>
          <w:marRight w:val="0"/>
          <w:marTop w:val="0"/>
          <w:marBottom w:val="0"/>
          <w:divBdr>
            <w:top w:val="none" w:sz="0" w:space="0" w:color="auto"/>
            <w:left w:val="none" w:sz="0" w:space="0" w:color="auto"/>
            <w:bottom w:val="none" w:sz="0" w:space="0" w:color="auto"/>
            <w:right w:val="none" w:sz="0" w:space="0" w:color="auto"/>
          </w:divBdr>
        </w:div>
        <w:div w:id="1042250124">
          <w:marLeft w:val="0"/>
          <w:marRight w:val="0"/>
          <w:marTop w:val="0"/>
          <w:marBottom w:val="0"/>
          <w:divBdr>
            <w:top w:val="none" w:sz="0" w:space="0" w:color="auto"/>
            <w:left w:val="none" w:sz="0" w:space="0" w:color="auto"/>
            <w:bottom w:val="none" w:sz="0" w:space="0" w:color="auto"/>
            <w:right w:val="none" w:sz="0" w:space="0" w:color="auto"/>
          </w:divBdr>
        </w:div>
        <w:div w:id="1139305769">
          <w:marLeft w:val="0"/>
          <w:marRight w:val="0"/>
          <w:marTop w:val="0"/>
          <w:marBottom w:val="0"/>
          <w:divBdr>
            <w:top w:val="none" w:sz="0" w:space="0" w:color="auto"/>
            <w:left w:val="none" w:sz="0" w:space="0" w:color="auto"/>
            <w:bottom w:val="none" w:sz="0" w:space="0" w:color="auto"/>
            <w:right w:val="none" w:sz="0" w:space="0" w:color="auto"/>
          </w:divBdr>
        </w:div>
        <w:div w:id="1170409611">
          <w:marLeft w:val="0"/>
          <w:marRight w:val="0"/>
          <w:marTop w:val="0"/>
          <w:marBottom w:val="0"/>
          <w:divBdr>
            <w:top w:val="none" w:sz="0" w:space="0" w:color="auto"/>
            <w:left w:val="none" w:sz="0" w:space="0" w:color="auto"/>
            <w:bottom w:val="none" w:sz="0" w:space="0" w:color="auto"/>
            <w:right w:val="none" w:sz="0" w:space="0" w:color="auto"/>
          </w:divBdr>
        </w:div>
        <w:div w:id="1190606241">
          <w:marLeft w:val="0"/>
          <w:marRight w:val="0"/>
          <w:marTop w:val="0"/>
          <w:marBottom w:val="0"/>
          <w:divBdr>
            <w:top w:val="none" w:sz="0" w:space="0" w:color="auto"/>
            <w:left w:val="none" w:sz="0" w:space="0" w:color="auto"/>
            <w:bottom w:val="none" w:sz="0" w:space="0" w:color="auto"/>
            <w:right w:val="none" w:sz="0" w:space="0" w:color="auto"/>
          </w:divBdr>
        </w:div>
        <w:div w:id="1190676599">
          <w:marLeft w:val="0"/>
          <w:marRight w:val="0"/>
          <w:marTop w:val="0"/>
          <w:marBottom w:val="0"/>
          <w:divBdr>
            <w:top w:val="none" w:sz="0" w:space="0" w:color="auto"/>
            <w:left w:val="none" w:sz="0" w:space="0" w:color="auto"/>
            <w:bottom w:val="none" w:sz="0" w:space="0" w:color="auto"/>
            <w:right w:val="none" w:sz="0" w:space="0" w:color="auto"/>
          </w:divBdr>
        </w:div>
        <w:div w:id="1210528577">
          <w:marLeft w:val="0"/>
          <w:marRight w:val="0"/>
          <w:marTop w:val="0"/>
          <w:marBottom w:val="0"/>
          <w:divBdr>
            <w:top w:val="none" w:sz="0" w:space="0" w:color="auto"/>
            <w:left w:val="none" w:sz="0" w:space="0" w:color="auto"/>
            <w:bottom w:val="none" w:sz="0" w:space="0" w:color="auto"/>
            <w:right w:val="none" w:sz="0" w:space="0" w:color="auto"/>
          </w:divBdr>
        </w:div>
        <w:div w:id="1230844416">
          <w:marLeft w:val="0"/>
          <w:marRight w:val="0"/>
          <w:marTop w:val="0"/>
          <w:marBottom w:val="0"/>
          <w:divBdr>
            <w:top w:val="none" w:sz="0" w:space="0" w:color="auto"/>
            <w:left w:val="none" w:sz="0" w:space="0" w:color="auto"/>
            <w:bottom w:val="none" w:sz="0" w:space="0" w:color="auto"/>
            <w:right w:val="none" w:sz="0" w:space="0" w:color="auto"/>
          </w:divBdr>
        </w:div>
        <w:div w:id="1299265153">
          <w:marLeft w:val="0"/>
          <w:marRight w:val="0"/>
          <w:marTop w:val="0"/>
          <w:marBottom w:val="0"/>
          <w:divBdr>
            <w:top w:val="none" w:sz="0" w:space="0" w:color="auto"/>
            <w:left w:val="none" w:sz="0" w:space="0" w:color="auto"/>
            <w:bottom w:val="none" w:sz="0" w:space="0" w:color="auto"/>
            <w:right w:val="none" w:sz="0" w:space="0" w:color="auto"/>
          </w:divBdr>
        </w:div>
        <w:div w:id="1419252936">
          <w:marLeft w:val="0"/>
          <w:marRight w:val="0"/>
          <w:marTop w:val="0"/>
          <w:marBottom w:val="0"/>
          <w:divBdr>
            <w:top w:val="none" w:sz="0" w:space="0" w:color="auto"/>
            <w:left w:val="none" w:sz="0" w:space="0" w:color="auto"/>
            <w:bottom w:val="none" w:sz="0" w:space="0" w:color="auto"/>
            <w:right w:val="none" w:sz="0" w:space="0" w:color="auto"/>
          </w:divBdr>
        </w:div>
        <w:div w:id="1433279804">
          <w:marLeft w:val="0"/>
          <w:marRight w:val="0"/>
          <w:marTop w:val="0"/>
          <w:marBottom w:val="0"/>
          <w:divBdr>
            <w:top w:val="none" w:sz="0" w:space="0" w:color="auto"/>
            <w:left w:val="none" w:sz="0" w:space="0" w:color="auto"/>
            <w:bottom w:val="none" w:sz="0" w:space="0" w:color="auto"/>
            <w:right w:val="none" w:sz="0" w:space="0" w:color="auto"/>
          </w:divBdr>
        </w:div>
        <w:div w:id="1448889586">
          <w:marLeft w:val="0"/>
          <w:marRight w:val="0"/>
          <w:marTop w:val="0"/>
          <w:marBottom w:val="0"/>
          <w:divBdr>
            <w:top w:val="none" w:sz="0" w:space="0" w:color="auto"/>
            <w:left w:val="none" w:sz="0" w:space="0" w:color="auto"/>
            <w:bottom w:val="none" w:sz="0" w:space="0" w:color="auto"/>
            <w:right w:val="none" w:sz="0" w:space="0" w:color="auto"/>
          </w:divBdr>
        </w:div>
        <w:div w:id="1462459390">
          <w:marLeft w:val="0"/>
          <w:marRight w:val="0"/>
          <w:marTop w:val="0"/>
          <w:marBottom w:val="0"/>
          <w:divBdr>
            <w:top w:val="none" w:sz="0" w:space="0" w:color="auto"/>
            <w:left w:val="none" w:sz="0" w:space="0" w:color="auto"/>
            <w:bottom w:val="none" w:sz="0" w:space="0" w:color="auto"/>
            <w:right w:val="none" w:sz="0" w:space="0" w:color="auto"/>
          </w:divBdr>
        </w:div>
        <w:div w:id="1580210295">
          <w:marLeft w:val="0"/>
          <w:marRight w:val="0"/>
          <w:marTop w:val="0"/>
          <w:marBottom w:val="0"/>
          <w:divBdr>
            <w:top w:val="none" w:sz="0" w:space="0" w:color="auto"/>
            <w:left w:val="none" w:sz="0" w:space="0" w:color="auto"/>
            <w:bottom w:val="none" w:sz="0" w:space="0" w:color="auto"/>
            <w:right w:val="none" w:sz="0" w:space="0" w:color="auto"/>
          </w:divBdr>
        </w:div>
        <w:div w:id="1804957851">
          <w:marLeft w:val="0"/>
          <w:marRight w:val="0"/>
          <w:marTop w:val="0"/>
          <w:marBottom w:val="0"/>
          <w:divBdr>
            <w:top w:val="none" w:sz="0" w:space="0" w:color="auto"/>
            <w:left w:val="none" w:sz="0" w:space="0" w:color="auto"/>
            <w:bottom w:val="none" w:sz="0" w:space="0" w:color="auto"/>
            <w:right w:val="none" w:sz="0" w:space="0" w:color="auto"/>
          </w:divBdr>
        </w:div>
        <w:div w:id="1841307508">
          <w:marLeft w:val="0"/>
          <w:marRight w:val="0"/>
          <w:marTop w:val="0"/>
          <w:marBottom w:val="0"/>
          <w:divBdr>
            <w:top w:val="none" w:sz="0" w:space="0" w:color="auto"/>
            <w:left w:val="none" w:sz="0" w:space="0" w:color="auto"/>
            <w:bottom w:val="none" w:sz="0" w:space="0" w:color="auto"/>
            <w:right w:val="none" w:sz="0" w:space="0" w:color="auto"/>
          </w:divBdr>
        </w:div>
        <w:div w:id="1858348282">
          <w:marLeft w:val="0"/>
          <w:marRight w:val="0"/>
          <w:marTop w:val="0"/>
          <w:marBottom w:val="0"/>
          <w:divBdr>
            <w:top w:val="none" w:sz="0" w:space="0" w:color="auto"/>
            <w:left w:val="none" w:sz="0" w:space="0" w:color="auto"/>
            <w:bottom w:val="none" w:sz="0" w:space="0" w:color="auto"/>
            <w:right w:val="none" w:sz="0" w:space="0" w:color="auto"/>
          </w:divBdr>
        </w:div>
        <w:div w:id="1893350560">
          <w:marLeft w:val="0"/>
          <w:marRight w:val="0"/>
          <w:marTop w:val="0"/>
          <w:marBottom w:val="0"/>
          <w:divBdr>
            <w:top w:val="none" w:sz="0" w:space="0" w:color="auto"/>
            <w:left w:val="none" w:sz="0" w:space="0" w:color="auto"/>
            <w:bottom w:val="none" w:sz="0" w:space="0" w:color="auto"/>
            <w:right w:val="none" w:sz="0" w:space="0" w:color="auto"/>
          </w:divBdr>
        </w:div>
        <w:div w:id="1894123300">
          <w:marLeft w:val="0"/>
          <w:marRight w:val="0"/>
          <w:marTop w:val="0"/>
          <w:marBottom w:val="0"/>
          <w:divBdr>
            <w:top w:val="none" w:sz="0" w:space="0" w:color="auto"/>
            <w:left w:val="none" w:sz="0" w:space="0" w:color="auto"/>
            <w:bottom w:val="none" w:sz="0" w:space="0" w:color="auto"/>
            <w:right w:val="none" w:sz="0" w:space="0" w:color="auto"/>
          </w:divBdr>
        </w:div>
        <w:div w:id="1940329138">
          <w:marLeft w:val="0"/>
          <w:marRight w:val="0"/>
          <w:marTop w:val="0"/>
          <w:marBottom w:val="0"/>
          <w:divBdr>
            <w:top w:val="none" w:sz="0" w:space="0" w:color="auto"/>
            <w:left w:val="none" w:sz="0" w:space="0" w:color="auto"/>
            <w:bottom w:val="none" w:sz="0" w:space="0" w:color="auto"/>
            <w:right w:val="none" w:sz="0" w:space="0" w:color="auto"/>
          </w:divBdr>
        </w:div>
        <w:div w:id="1966496786">
          <w:marLeft w:val="0"/>
          <w:marRight w:val="0"/>
          <w:marTop w:val="0"/>
          <w:marBottom w:val="0"/>
          <w:divBdr>
            <w:top w:val="none" w:sz="0" w:space="0" w:color="auto"/>
            <w:left w:val="none" w:sz="0" w:space="0" w:color="auto"/>
            <w:bottom w:val="none" w:sz="0" w:space="0" w:color="auto"/>
            <w:right w:val="none" w:sz="0" w:space="0" w:color="auto"/>
          </w:divBdr>
        </w:div>
        <w:div w:id="1993636366">
          <w:marLeft w:val="0"/>
          <w:marRight w:val="0"/>
          <w:marTop w:val="0"/>
          <w:marBottom w:val="0"/>
          <w:divBdr>
            <w:top w:val="none" w:sz="0" w:space="0" w:color="auto"/>
            <w:left w:val="none" w:sz="0" w:space="0" w:color="auto"/>
            <w:bottom w:val="none" w:sz="0" w:space="0" w:color="auto"/>
            <w:right w:val="none" w:sz="0" w:space="0" w:color="auto"/>
          </w:divBdr>
        </w:div>
        <w:div w:id="2058359838">
          <w:marLeft w:val="0"/>
          <w:marRight w:val="0"/>
          <w:marTop w:val="0"/>
          <w:marBottom w:val="0"/>
          <w:divBdr>
            <w:top w:val="none" w:sz="0" w:space="0" w:color="auto"/>
            <w:left w:val="none" w:sz="0" w:space="0" w:color="auto"/>
            <w:bottom w:val="none" w:sz="0" w:space="0" w:color="auto"/>
            <w:right w:val="none" w:sz="0" w:space="0" w:color="auto"/>
          </w:divBdr>
        </w:div>
        <w:div w:id="2107530115">
          <w:marLeft w:val="0"/>
          <w:marRight w:val="0"/>
          <w:marTop w:val="0"/>
          <w:marBottom w:val="0"/>
          <w:divBdr>
            <w:top w:val="none" w:sz="0" w:space="0" w:color="auto"/>
            <w:left w:val="none" w:sz="0" w:space="0" w:color="auto"/>
            <w:bottom w:val="none" w:sz="0" w:space="0" w:color="auto"/>
            <w:right w:val="none" w:sz="0" w:space="0" w:color="auto"/>
          </w:divBdr>
        </w:div>
      </w:divsChild>
    </w:div>
    <w:div w:id="1204948592">
      <w:bodyDiv w:val="1"/>
      <w:marLeft w:val="0"/>
      <w:marRight w:val="0"/>
      <w:marTop w:val="0"/>
      <w:marBottom w:val="0"/>
      <w:divBdr>
        <w:top w:val="none" w:sz="0" w:space="0" w:color="auto"/>
        <w:left w:val="none" w:sz="0" w:space="0" w:color="auto"/>
        <w:bottom w:val="none" w:sz="0" w:space="0" w:color="auto"/>
        <w:right w:val="none" w:sz="0" w:space="0" w:color="auto"/>
      </w:divBdr>
    </w:div>
    <w:div w:id="1213493994">
      <w:bodyDiv w:val="1"/>
      <w:marLeft w:val="0"/>
      <w:marRight w:val="0"/>
      <w:marTop w:val="0"/>
      <w:marBottom w:val="0"/>
      <w:divBdr>
        <w:top w:val="none" w:sz="0" w:space="0" w:color="auto"/>
        <w:left w:val="none" w:sz="0" w:space="0" w:color="auto"/>
        <w:bottom w:val="none" w:sz="0" w:space="0" w:color="auto"/>
        <w:right w:val="none" w:sz="0" w:space="0" w:color="auto"/>
      </w:divBdr>
      <w:divsChild>
        <w:div w:id="140199816">
          <w:marLeft w:val="0"/>
          <w:marRight w:val="0"/>
          <w:marTop w:val="0"/>
          <w:marBottom w:val="0"/>
          <w:divBdr>
            <w:top w:val="none" w:sz="0" w:space="0" w:color="auto"/>
            <w:left w:val="none" w:sz="0" w:space="0" w:color="auto"/>
            <w:bottom w:val="none" w:sz="0" w:space="0" w:color="auto"/>
            <w:right w:val="none" w:sz="0" w:space="0" w:color="auto"/>
          </w:divBdr>
        </w:div>
        <w:div w:id="390229709">
          <w:marLeft w:val="0"/>
          <w:marRight w:val="0"/>
          <w:marTop w:val="0"/>
          <w:marBottom w:val="0"/>
          <w:divBdr>
            <w:top w:val="none" w:sz="0" w:space="0" w:color="auto"/>
            <w:left w:val="none" w:sz="0" w:space="0" w:color="auto"/>
            <w:bottom w:val="none" w:sz="0" w:space="0" w:color="auto"/>
            <w:right w:val="none" w:sz="0" w:space="0" w:color="auto"/>
          </w:divBdr>
        </w:div>
        <w:div w:id="435096031">
          <w:marLeft w:val="0"/>
          <w:marRight w:val="0"/>
          <w:marTop w:val="0"/>
          <w:marBottom w:val="0"/>
          <w:divBdr>
            <w:top w:val="none" w:sz="0" w:space="0" w:color="auto"/>
            <w:left w:val="none" w:sz="0" w:space="0" w:color="auto"/>
            <w:bottom w:val="none" w:sz="0" w:space="0" w:color="auto"/>
            <w:right w:val="none" w:sz="0" w:space="0" w:color="auto"/>
          </w:divBdr>
        </w:div>
        <w:div w:id="468981019">
          <w:marLeft w:val="0"/>
          <w:marRight w:val="0"/>
          <w:marTop w:val="0"/>
          <w:marBottom w:val="0"/>
          <w:divBdr>
            <w:top w:val="none" w:sz="0" w:space="0" w:color="auto"/>
            <w:left w:val="none" w:sz="0" w:space="0" w:color="auto"/>
            <w:bottom w:val="none" w:sz="0" w:space="0" w:color="auto"/>
            <w:right w:val="none" w:sz="0" w:space="0" w:color="auto"/>
          </w:divBdr>
        </w:div>
        <w:div w:id="640959966">
          <w:marLeft w:val="0"/>
          <w:marRight w:val="0"/>
          <w:marTop w:val="0"/>
          <w:marBottom w:val="0"/>
          <w:divBdr>
            <w:top w:val="none" w:sz="0" w:space="0" w:color="auto"/>
            <w:left w:val="none" w:sz="0" w:space="0" w:color="auto"/>
            <w:bottom w:val="none" w:sz="0" w:space="0" w:color="auto"/>
            <w:right w:val="none" w:sz="0" w:space="0" w:color="auto"/>
          </w:divBdr>
        </w:div>
        <w:div w:id="724139882">
          <w:marLeft w:val="0"/>
          <w:marRight w:val="0"/>
          <w:marTop w:val="0"/>
          <w:marBottom w:val="0"/>
          <w:divBdr>
            <w:top w:val="none" w:sz="0" w:space="0" w:color="auto"/>
            <w:left w:val="none" w:sz="0" w:space="0" w:color="auto"/>
            <w:bottom w:val="none" w:sz="0" w:space="0" w:color="auto"/>
            <w:right w:val="none" w:sz="0" w:space="0" w:color="auto"/>
          </w:divBdr>
        </w:div>
        <w:div w:id="730153684">
          <w:marLeft w:val="0"/>
          <w:marRight w:val="0"/>
          <w:marTop w:val="0"/>
          <w:marBottom w:val="0"/>
          <w:divBdr>
            <w:top w:val="none" w:sz="0" w:space="0" w:color="auto"/>
            <w:left w:val="none" w:sz="0" w:space="0" w:color="auto"/>
            <w:bottom w:val="none" w:sz="0" w:space="0" w:color="auto"/>
            <w:right w:val="none" w:sz="0" w:space="0" w:color="auto"/>
          </w:divBdr>
        </w:div>
        <w:div w:id="753478135">
          <w:marLeft w:val="0"/>
          <w:marRight w:val="0"/>
          <w:marTop w:val="0"/>
          <w:marBottom w:val="0"/>
          <w:divBdr>
            <w:top w:val="none" w:sz="0" w:space="0" w:color="auto"/>
            <w:left w:val="none" w:sz="0" w:space="0" w:color="auto"/>
            <w:bottom w:val="none" w:sz="0" w:space="0" w:color="auto"/>
            <w:right w:val="none" w:sz="0" w:space="0" w:color="auto"/>
          </w:divBdr>
        </w:div>
        <w:div w:id="947812305">
          <w:marLeft w:val="0"/>
          <w:marRight w:val="0"/>
          <w:marTop w:val="0"/>
          <w:marBottom w:val="0"/>
          <w:divBdr>
            <w:top w:val="none" w:sz="0" w:space="0" w:color="auto"/>
            <w:left w:val="none" w:sz="0" w:space="0" w:color="auto"/>
            <w:bottom w:val="none" w:sz="0" w:space="0" w:color="auto"/>
            <w:right w:val="none" w:sz="0" w:space="0" w:color="auto"/>
          </w:divBdr>
        </w:div>
        <w:div w:id="1014570718">
          <w:marLeft w:val="0"/>
          <w:marRight w:val="0"/>
          <w:marTop w:val="0"/>
          <w:marBottom w:val="0"/>
          <w:divBdr>
            <w:top w:val="none" w:sz="0" w:space="0" w:color="auto"/>
            <w:left w:val="none" w:sz="0" w:space="0" w:color="auto"/>
            <w:bottom w:val="none" w:sz="0" w:space="0" w:color="auto"/>
            <w:right w:val="none" w:sz="0" w:space="0" w:color="auto"/>
          </w:divBdr>
        </w:div>
        <w:div w:id="1020277743">
          <w:marLeft w:val="0"/>
          <w:marRight w:val="0"/>
          <w:marTop w:val="0"/>
          <w:marBottom w:val="0"/>
          <w:divBdr>
            <w:top w:val="none" w:sz="0" w:space="0" w:color="auto"/>
            <w:left w:val="none" w:sz="0" w:space="0" w:color="auto"/>
            <w:bottom w:val="none" w:sz="0" w:space="0" w:color="auto"/>
            <w:right w:val="none" w:sz="0" w:space="0" w:color="auto"/>
          </w:divBdr>
        </w:div>
        <w:div w:id="1044717896">
          <w:marLeft w:val="0"/>
          <w:marRight w:val="0"/>
          <w:marTop w:val="0"/>
          <w:marBottom w:val="0"/>
          <w:divBdr>
            <w:top w:val="none" w:sz="0" w:space="0" w:color="auto"/>
            <w:left w:val="none" w:sz="0" w:space="0" w:color="auto"/>
            <w:bottom w:val="none" w:sz="0" w:space="0" w:color="auto"/>
            <w:right w:val="none" w:sz="0" w:space="0" w:color="auto"/>
          </w:divBdr>
        </w:div>
        <w:div w:id="1050956914">
          <w:marLeft w:val="0"/>
          <w:marRight w:val="0"/>
          <w:marTop w:val="0"/>
          <w:marBottom w:val="0"/>
          <w:divBdr>
            <w:top w:val="none" w:sz="0" w:space="0" w:color="auto"/>
            <w:left w:val="none" w:sz="0" w:space="0" w:color="auto"/>
            <w:bottom w:val="none" w:sz="0" w:space="0" w:color="auto"/>
            <w:right w:val="none" w:sz="0" w:space="0" w:color="auto"/>
          </w:divBdr>
        </w:div>
        <w:div w:id="1070999806">
          <w:marLeft w:val="0"/>
          <w:marRight w:val="0"/>
          <w:marTop w:val="0"/>
          <w:marBottom w:val="0"/>
          <w:divBdr>
            <w:top w:val="none" w:sz="0" w:space="0" w:color="auto"/>
            <w:left w:val="none" w:sz="0" w:space="0" w:color="auto"/>
            <w:bottom w:val="none" w:sz="0" w:space="0" w:color="auto"/>
            <w:right w:val="none" w:sz="0" w:space="0" w:color="auto"/>
          </w:divBdr>
        </w:div>
        <w:div w:id="1071999413">
          <w:marLeft w:val="0"/>
          <w:marRight w:val="0"/>
          <w:marTop w:val="0"/>
          <w:marBottom w:val="0"/>
          <w:divBdr>
            <w:top w:val="none" w:sz="0" w:space="0" w:color="auto"/>
            <w:left w:val="none" w:sz="0" w:space="0" w:color="auto"/>
            <w:bottom w:val="none" w:sz="0" w:space="0" w:color="auto"/>
            <w:right w:val="none" w:sz="0" w:space="0" w:color="auto"/>
          </w:divBdr>
        </w:div>
        <w:div w:id="1096369433">
          <w:marLeft w:val="0"/>
          <w:marRight w:val="0"/>
          <w:marTop w:val="0"/>
          <w:marBottom w:val="0"/>
          <w:divBdr>
            <w:top w:val="none" w:sz="0" w:space="0" w:color="auto"/>
            <w:left w:val="none" w:sz="0" w:space="0" w:color="auto"/>
            <w:bottom w:val="none" w:sz="0" w:space="0" w:color="auto"/>
            <w:right w:val="none" w:sz="0" w:space="0" w:color="auto"/>
          </w:divBdr>
        </w:div>
        <w:div w:id="1185556414">
          <w:marLeft w:val="0"/>
          <w:marRight w:val="0"/>
          <w:marTop w:val="0"/>
          <w:marBottom w:val="0"/>
          <w:divBdr>
            <w:top w:val="none" w:sz="0" w:space="0" w:color="auto"/>
            <w:left w:val="none" w:sz="0" w:space="0" w:color="auto"/>
            <w:bottom w:val="none" w:sz="0" w:space="0" w:color="auto"/>
            <w:right w:val="none" w:sz="0" w:space="0" w:color="auto"/>
          </w:divBdr>
        </w:div>
        <w:div w:id="1242564353">
          <w:marLeft w:val="0"/>
          <w:marRight w:val="0"/>
          <w:marTop w:val="0"/>
          <w:marBottom w:val="0"/>
          <w:divBdr>
            <w:top w:val="none" w:sz="0" w:space="0" w:color="auto"/>
            <w:left w:val="none" w:sz="0" w:space="0" w:color="auto"/>
            <w:bottom w:val="none" w:sz="0" w:space="0" w:color="auto"/>
            <w:right w:val="none" w:sz="0" w:space="0" w:color="auto"/>
          </w:divBdr>
        </w:div>
        <w:div w:id="1243680310">
          <w:marLeft w:val="0"/>
          <w:marRight w:val="0"/>
          <w:marTop w:val="0"/>
          <w:marBottom w:val="0"/>
          <w:divBdr>
            <w:top w:val="none" w:sz="0" w:space="0" w:color="auto"/>
            <w:left w:val="none" w:sz="0" w:space="0" w:color="auto"/>
            <w:bottom w:val="none" w:sz="0" w:space="0" w:color="auto"/>
            <w:right w:val="none" w:sz="0" w:space="0" w:color="auto"/>
          </w:divBdr>
        </w:div>
        <w:div w:id="1384213675">
          <w:marLeft w:val="0"/>
          <w:marRight w:val="0"/>
          <w:marTop w:val="0"/>
          <w:marBottom w:val="0"/>
          <w:divBdr>
            <w:top w:val="none" w:sz="0" w:space="0" w:color="auto"/>
            <w:left w:val="none" w:sz="0" w:space="0" w:color="auto"/>
            <w:bottom w:val="none" w:sz="0" w:space="0" w:color="auto"/>
            <w:right w:val="none" w:sz="0" w:space="0" w:color="auto"/>
          </w:divBdr>
        </w:div>
        <w:div w:id="1419980529">
          <w:marLeft w:val="0"/>
          <w:marRight w:val="0"/>
          <w:marTop w:val="0"/>
          <w:marBottom w:val="0"/>
          <w:divBdr>
            <w:top w:val="none" w:sz="0" w:space="0" w:color="auto"/>
            <w:left w:val="none" w:sz="0" w:space="0" w:color="auto"/>
            <w:bottom w:val="none" w:sz="0" w:space="0" w:color="auto"/>
            <w:right w:val="none" w:sz="0" w:space="0" w:color="auto"/>
          </w:divBdr>
        </w:div>
        <w:div w:id="1439174983">
          <w:marLeft w:val="0"/>
          <w:marRight w:val="0"/>
          <w:marTop w:val="0"/>
          <w:marBottom w:val="0"/>
          <w:divBdr>
            <w:top w:val="none" w:sz="0" w:space="0" w:color="auto"/>
            <w:left w:val="none" w:sz="0" w:space="0" w:color="auto"/>
            <w:bottom w:val="none" w:sz="0" w:space="0" w:color="auto"/>
            <w:right w:val="none" w:sz="0" w:space="0" w:color="auto"/>
          </w:divBdr>
        </w:div>
        <w:div w:id="1452936174">
          <w:marLeft w:val="0"/>
          <w:marRight w:val="0"/>
          <w:marTop w:val="0"/>
          <w:marBottom w:val="0"/>
          <w:divBdr>
            <w:top w:val="none" w:sz="0" w:space="0" w:color="auto"/>
            <w:left w:val="none" w:sz="0" w:space="0" w:color="auto"/>
            <w:bottom w:val="none" w:sz="0" w:space="0" w:color="auto"/>
            <w:right w:val="none" w:sz="0" w:space="0" w:color="auto"/>
          </w:divBdr>
        </w:div>
        <w:div w:id="1519805185">
          <w:marLeft w:val="0"/>
          <w:marRight w:val="0"/>
          <w:marTop w:val="0"/>
          <w:marBottom w:val="0"/>
          <w:divBdr>
            <w:top w:val="none" w:sz="0" w:space="0" w:color="auto"/>
            <w:left w:val="none" w:sz="0" w:space="0" w:color="auto"/>
            <w:bottom w:val="none" w:sz="0" w:space="0" w:color="auto"/>
            <w:right w:val="none" w:sz="0" w:space="0" w:color="auto"/>
          </w:divBdr>
        </w:div>
        <w:div w:id="1574316886">
          <w:marLeft w:val="0"/>
          <w:marRight w:val="0"/>
          <w:marTop w:val="0"/>
          <w:marBottom w:val="0"/>
          <w:divBdr>
            <w:top w:val="none" w:sz="0" w:space="0" w:color="auto"/>
            <w:left w:val="none" w:sz="0" w:space="0" w:color="auto"/>
            <w:bottom w:val="none" w:sz="0" w:space="0" w:color="auto"/>
            <w:right w:val="none" w:sz="0" w:space="0" w:color="auto"/>
          </w:divBdr>
        </w:div>
        <w:div w:id="1642953162">
          <w:marLeft w:val="0"/>
          <w:marRight w:val="0"/>
          <w:marTop w:val="0"/>
          <w:marBottom w:val="0"/>
          <w:divBdr>
            <w:top w:val="none" w:sz="0" w:space="0" w:color="auto"/>
            <w:left w:val="none" w:sz="0" w:space="0" w:color="auto"/>
            <w:bottom w:val="none" w:sz="0" w:space="0" w:color="auto"/>
            <w:right w:val="none" w:sz="0" w:space="0" w:color="auto"/>
          </w:divBdr>
        </w:div>
        <w:div w:id="1679650652">
          <w:marLeft w:val="0"/>
          <w:marRight w:val="0"/>
          <w:marTop w:val="0"/>
          <w:marBottom w:val="0"/>
          <w:divBdr>
            <w:top w:val="none" w:sz="0" w:space="0" w:color="auto"/>
            <w:left w:val="none" w:sz="0" w:space="0" w:color="auto"/>
            <w:bottom w:val="none" w:sz="0" w:space="0" w:color="auto"/>
            <w:right w:val="none" w:sz="0" w:space="0" w:color="auto"/>
          </w:divBdr>
        </w:div>
        <w:div w:id="1773088842">
          <w:marLeft w:val="0"/>
          <w:marRight w:val="0"/>
          <w:marTop w:val="0"/>
          <w:marBottom w:val="0"/>
          <w:divBdr>
            <w:top w:val="none" w:sz="0" w:space="0" w:color="auto"/>
            <w:left w:val="none" w:sz="0" w:space="0" w:color="auto"/>
            <w:bottom w:val="none" w:sz="0" w:space="0" w:color="auto"/>
            <w:right w:val="none" w:sz="0" w:space="0" w:color="auto"/>
          </w:divBdr>
        </w:div>
        <w:div w:id="1888760575">
          <w:marLeft w:val="0"/>
          <w:marRight w:val="0"/>
          <w:marTop w:val="0"/>
          <w:marBottom w:val="0"/>
          <w:divBdr>
            <w:top w:val="none" w:sz="0" w:space="0" w:color="auto"/>
            <w:left w:val="none" w:sz="0" w:space="0" w:color="auto"/>
            <w:bottom w:val="none" w:sz="0" w:space="0" w:color="auto"/>
            <w:right w:val="none" w:sz="0" w:space="0" w:color="auto"/>
          </w:divBdr>
        </w:div>
        <w:div w:id="1912276603">
          <w:marLeft w:val="0"/>
          <w:marRight w:val="0"/>
          <w:marTop w:val="0"/>
          <w:marBottom w:val="0"/>
          <w:divBdr>
            <w:top w:val="none" w:sz="0" w:space="0" w:color="auto"/>
            <w:left w:val="none" w:sz="0" w:space="0" w:color="auto"/>
            <w:bottom w:val="none" w:sz="0" w:space="0" w:color="auto"/>
            <w:right w:val="none" w:sz="0" w:space="0" w:color="auto"/>
          </w:divBdr>
        </w:div>
        <w:div w:id="1918707581">
          <w:marLeft w:val="0"/>
          <w:marRight w:val="0"/>
          <w:marTop w:val="0"/>
          <w:marBottom w:val="0"/>
          <w:divBdr>
            <w:top w:val="none" w:sz="0" w:space="0" w:color="auto"/>
            <w:left w:val="none" w:sz="0" w:space="0" w:color="auto"/>
            <w:bottom w:val="none" w:sz="0" w:space="0" w:color="auto"/>
            <w:right w:val="none" w:sz="0" w:space="0" w:color="auto"/>
          </w:divBdr>
        </w:div>
        <w:div w:id="1990354793">
          <w:marLeft w:val="0"/>
          <w:marRight w:val="0"/>
          <w:marTop w:val="0"/>
          <w:marBottom w:val="0"/>
          <w:divBdr>
            <w:top w:val="none" w:sz="0" w:space="0" w:color="auto"/>
            <w:left w:val="none" w:sz="0" w:space="0" w:color="auto"/>
            <w:bottom w:val="none" w:sz="0" w:space="0" w:color="auto"/>
            <w:right w:val="none" w:sz="0" w:space="0" w:color="auto"/>
          </w:divBdr>
        </w:div>
      </w:divsChild>
    </w:div>
    <w:div w:id="1289160917">
      <w:bodyDiv w:val="1"/>
      <w:marLeft w:val="0"/>
      <w:marRight w:val="0"/>
      <w:marTop w:val="0"/>
      <w:marBottom w:val="0"/>
      <w:divBdr>
        <w:top w:val="none" w:sz="0" w:space="0" w:color="auto"/>
        <w:left w:val="none" w:sz="0" w:space="0" w:color="auto"/>
        <w:bottom w:val="none" w:sz="0" w:space="0" w:color="auto"/>
        <w:right w:val="none" w:sz="0" w:space="0" w:color="auto"/>
      </w:divBdr>
    </w:div>
    <w:div w:id="1499491871">
      <w:bodyDiv w:val="1"/>
      <w:marLeft w:val="0"/>
      <w:marRight w:val="0"/>
      <w:marTop w:val="0"/>
      <w:marBottom w:val="0"/>
      <w:divBdr>
        <w:top w:val="none" w:sz="0" w:space="0" w:color="auto"/>
        <w:left w:val="none" w:sz="0" w:space="0" w:color="auto"/>
        <w:bottom w:val="none" w:sz="0" w:space="0" w:color="auto"/>
        <w:right w:val="none" w:sz="0" w:space="0" w:color="auto"/>
      </w:divBdr>
      <w:divsChild>
        <w:div w:id="57946684">
          <w:marLeft w:val="0"/>
          <w:marRight w:val="0"/>
          <w:marTop w:val="0"/>
          <w:marBottom w:val="0"/>
          <w:divBdr>
            <w:top w:val="none" w:sz="0" w:space="0" w:color="auto"/>
            <w:left w:val="none" w:sz="0" w:space="0" w:color="auto"/>
            <w:bottom w:val="none" w:sz="0" w:space="0" w:color="auto"/>
            <w:right w:val="none" w:sz="0" w:space="0" w:color="auto"/>
          </w:divBdr>
        </w:div>
        <w:div w:id="142745184">
          <w:marLeft w:val="0"/>
          <w:marRight w:val="0"/>
          <w:marTop w:val="0"/>
          <w:marBottom w:val="0"/>
          <w:divBdr>
            <w:top w:val="none" w:sz="0" w:space="0" w:color="auto"/>
            <w:left w:val="none" w:sz="0" w:space="0" w:color="auto"/>
            <w:bottom w:val="none" w:sz="0" w:space="0" w:color="auto"/>
            <w:right w:val="none" w:sz="0" w:space="0" w:color="auto"/>
          </w:divBdr>
        </w:div>
        <w:div w:id="487982491">
          <w:marLeft w:val="0"/>
          <w:marRight w:val="0"/>
          <w:marTop w:val="0"/>
          <w:marBottom w:val="0"/>
          <w:divBdr>
            <w:top w:val="none" w:sz="0" w:space="0" w:color="auto"/>
            <w:left w:val="none" w:sz="0" w:space="0" w:color="auto"/>
            <w:bottom w:val="none" w:sz="0" w:space="0" w:color="auto"/>
            <w:right w:val="none" w:sz="0" w:space="0" w:color="auto"/>
          </w:divBdr>
        </w:div>
        <w:div w:id="679817811">
          <w:marLeft w:val="0"/>
          <w:marRight w:val="0"/>
          <w:marTop w:val="0"/>
          <w:marBottom w:val="0"/>
          <w:divBdr>
            <w:top w:val="none" w:sz="0" w:space="0" w:color="auto"/>
            <w:left w:val="none" w:sz="0" w:space="0" w:color="auto"/>
            <w:bottom w:val="none" w:sz="0" w:space="0" w:color="auto"/>
            <w:right w:val="none" w:sz="0" w:space="0" w:color="auto"/>
          </w:divBdr>
        </w:div>
        <w:div w:id="885483126">
          <w:marLeft w:val="0"/>
          <w:marRight w:val="0"/>
          <w:marTop w:val="0"/>
          <w:marBottom w:val="0"/>
          <w:divBdr>
            <w:top w:val="none" w:sz="0" w:space="0" w:color="auto"/>
            <w:left w:val="none" w:sz="0" w:space="0" w:color="auto"/>
            <w:bottom w:val="none" w:sz="0" w:space="0" w:color="auto"/>
            <w:right w:val="none" w:sz="0" w:space="0" w:color="auto"/>
          </w:divBdr>
        </w:div>
        <w:div w:id="1010375418">
          <w:marLeft w:val="0"/>
          <w:marRight w:val="0"/>
          <w:marTop w:val="0"/>
          <w:marBottom w:val="0"/>
          <w:divBdr>
            <w:top w:val="none" w:sz="0" w:space="0" w:color="auto"/>
            <w:left w:val="none" w:sz="0" w:space="0" w:color="auto"/>
            <w:bottom w:val="none" w:sz="0" w:space="0" w:color="auto"/>
            <w:right w:val="none" w:sz="0" w:space="0" w:color="auto"/>
          </w:divBdr>
        </w:div>
        <w:div w:id="1199320058">
          <w:marLeft w:val="0"/>
          <w:marRight w:val="0"/>
          <w:marTop w:val="0"/>
          <w:marBottom w:val="0"/>
          <w:divBdr>
            <w:top w:val="none" w:sz="0" w:space="0" w:color="auto"/>
            <w:left w:val="none" w:sz="0" w:space="0" w:color="auto"/>
            <w:bottom w:val="none" w:sz="0" w:space="0" w:color="auto"/>
            <w:right w:val="none" w:sz="0" w:space="0" w:color="auto"/>
          </w:divBdr>
        </w:div>
        <w:div w:id="1845898357">
          <w:marLeft w:val="0"/>
          <w:marRight w:val="0"/>
          <w:marTop w:val="0"/>
          <w:marBottom w:val="0"/>
          <w:divBdr>
            <w:top w:val="none" w:sz="0" w:space="0" w:color="auto"/>
            <w:left w:val="none" w:sz="0" w:space="0" w:color="auto"/>
            <w:bottom w:val="none" w:sz="0" w:space="0" w:color="auto"/>
            <w:right w:val="none" w:sz="0" w:space="0" w:color="auto"/>
          </w:divBdr>
        </w:div>
        <w:div w:id="2064282176">
          <w:marLeft w:val="0"/>
          <w:marRight w:val="0"/>
          <w:marTop w:val="0"/>
          <w:marBottom w:val="0"/>
          <w:divBdr>
            <w:top w:val="none" w:sz="0" w:space="0" w:color="auto"/>
            <w:left w:val="none" w:sz="0" w:space="0" w:color="auto"/>
            <w:bottom w:val="none" w:sz="0" w:space="0" w:color="auto"/>
            <w:right w:val="none" w:sz="0" w:space="0" w:color="auto"/>
          </w:divBdr>
        </w:div>
      </w:divsChild>
    </w:div>
    <w:div w:id="1538085742">
      <w:bodyDiv w:val="1"/>
      <w:marLeft w:val="0"/>
      <w:marRight w:val="0"/>
      <w:marTop w:val="0"/>
      <w:marBottom w:val="0"/>
      <w:divBdr>
        <w:top w:val="none" w:sz="0" w:space="0" w:color="auto"/>
        <w:left w:val="none" w:sz="0" w:space="0" w:color="auto"/>
        <w:bottom w:val="none" w:sz="0" w:space="0" w:color="auto"/>
        <w:right w:val="none" w:sz="0" w:space="0" w:color="auto"/>
      </w:divBdr>
      <w:divsChild>
        <w:div w:id="18051568">
          <w:marLeft w:val="0"/>
          <w:marRight w:val="0"/>
          <w:marTop w:val="0"/>
          <w:marBottom w:val="0"/>
          <w:divBdr>
            <w:top w:val="none" w:sz="0" w:space="0" w:color="auto"/>
            <w:left w:val="none" w:sz="0" w:space="0" w:color="auto"/>
            <w:bottom w:val="none" w:sz="0" w:space="0" w:color="auto"/>
            <w:right w:val="none" w:sz="0" w:space="0" w:color="auto"/>
          </w:divBdr>
        </w:div>
        <w:div w:id="84542997">
          <w:marLeft w:val="0"/>
          <w:marRight w:val="0"/>
          <w:marTop w:val="0"/>
          <w:marBottom w:val="0"/>
          <w:divBdr>
            <w:top w:val="none" w:sz="0" w:space="0" w:color="auto"/>
            <w:left w:val="none" w:sz="0" w:space="0" w:color="auto"/>
            <w:bottom w:val="none" w:sz="0" w:space="0" w:color="auto"/>
            <w:right w:val="none" w:sz="0" w:space="0" w:color="auto"/>
          </w:divBdr>
        </w:div>
        <w:div w:id="111631596">
          <w:marLeft w:val="0"/>
          <w:marRight w:val="0"/>
          <w:marTop w:val="0"/>
          <w:marBottom w:val="0"/>
          <w:divBdr>
            <w:top w:val="none" w:sz="0" w:space="0" w:color="auto"/>
            <w:left w:val="none" w:sz="0" w:space="0" w:color="auto"/>
            <w:bottom w:val="none" w:sz="0" w:space="0" w:color="auto"/>
            <w:right w:val="none" w:sz="0" w:space="0" w:color="auto"/>
          </w:divBdr>
        </w:div>
        <w:div w:id="118958040">
          <w:marLeft w:val="0"/>
          <w:marRight w:val="0"/>
          <w:marTop w:val="0"/>
          <w:marBottom w:val="0"/>
          <w:divBdr>
            <w:top w:val="none" w:sz="0" w:space="0" w:color="auto"/>
            <w:left w:val="none" w:sz="0" w:space="0" w:color="auto"/>
            <w:bottom w:val="none" w:sz="0" w:space="0" w:color="auto"/>
            <w:right w:val="none" w:sz="0" w:space="0" w:color="auto"/>
          </w:divBdr>
        </w:div>
        <w:div w:id="153569939">
          <w:marLeft w:val="0"/>
          <w:marRight w:val="0"/>
          <w:marTop w:val="0"/>
          <w:marBottom w:val="0"/>
          <w:divBdr>
            <w:top w:val="none" w:sz="0" w:space="0" w:color="auto"/>
            <w:left w:val="none" w:sz="0" w:space="0" w:color="auto"/>
            <w:bottom w:val="none" w:sz="0" w:space="0" w:color="auto"/>
            <w:right w:val="none" w:sz="0" w:space="0" w:color="auto"/>
          </w:divBdr>
        </w:div>
        <w:div w:id="216597678">
          <w:marLeft w:val="0"/>
          <w:marRight w:val="0"/>
          <w:marTop w:val="0"/>
          <w:marBottom w:val="0"/>
          <w:divBdr>
            <w:top w:val="none" w:sz="0" w:space="0" w:color="auto"/>
            <w:left w:val="none" w:sz="0" w:space="0" w:color="auto"/>
            <w:bottom w:val="none" w:sz="0" w:space="0" w:color="auto"/>
            <w:right w:val="none" w:sz="0" w:space="0" w:color="auto"/>
          </w:divBdr>
        </w:div>
        <w:div w:id="244726459">
          <w:marLeft w:val="0"/>
          <w:marRight w:val="0"/>
          <w:marTop w:val="0"/>
          <w:marBottom w:val="0"/>
          <w:divBdr>
            <w:top w:val="none" w:sz="0" w:space="0" w:color="auto"/>
            <w:left w:val="none" w:sz="0" w:space="0" w:color="auto"/>
            <w:bottom w:val="none" w:sz="0" w:space="0" w:color="auto"/>
            <w:right w:val="none" w:sz="0" w:space="0" w:color="auto"/>
          </w:divBdr>
        </w:div>
        <w:div w:id="272445804">
          <w:marLeft w:val="0"/>
          <w:marRight w:val="0"/>
          <w:marTop w:val="0"/>
          <w:marBottom w:val="0"/>
          <w:divBdr>
            <w:top w:val="none" w:sz="0" w:space="0" w:color="auto"/>
            <w:left w:val="none" w:sz="0" w:space="0" w:color="auto"/>
            <w:bottom w:val="none" w:sz="0" w:space="0" w:color="auto"/>
            <w:right w:val="none" w:sz="0" w:space="0" w:color="auto"/>
          </w:divBdr>
        </w:div>
        <w:div w:id="388846502">
          <w:marLeft w:val="0"/>
          <w:marRight w:val="0"/>
          <w:marTop w:val="0"/>
          <w:marBottom w:val="0"/>
          <w:divBdr>
            <w:top w:val="none" w:sz="0" w:space="0" w:color="auto"/>
            <w:left w:val="none" w:sz="0" w:space="0" w:color="auto"/>
            <w:bottom w:val="none" w:sz="0" w:space="0" w:color="auto"/>
            <w:right w:val="none" w:sz="0" w:space="0" w:color="auto"/>
          </w:divBdr>
        </w:div>
        <w:div w:id="428895511">
          <w:marLeft w:val="0"/>
          <w:marRight w:val="0"/>
          <w:marTop w:val="0"/>
          <w:marBottom w:val="0"/>
          <w:divBdr>
            <w:top w:val="none" w:sz="0" w:space="0" w:color="auto"/>
            <w:left w:val="none" w:sz="0" w:space="0" w:color="auto"/>
            <w:bottom w:val="none" w:sz="0" w:space="0" w:color="auto"/>
            <w:right w:val="none" w:sz="0" w:space="0" w:color="auto"/>
          </w:divBdr>
        </w:div>
        <w:div w:id="437649475">
          <w:marLeft w:val="0"/>
          <w:marRight w:val="0"/>
          <w:marTop w:val="0"/>
          <w:marBottom w:val="0"/>
          <w:divBdr>
            <w:top w:val="none" w:sz="0" w:space="0" w:color="auto"/>
            <w:left w:val="none" w:sz="0" w:space="0" w:color="auto"/>
            <w:bottom w:val="none" w:sz="0" w:space="0" w:color="auto"/>
            <w:right w:val="none" w:sz="0" w:space="0" w:color="auto"/>
          </w:divBdr>
        </w:div>
        <w:div w:id="543905520">
          <w:marLeft w:val="0"/>
          <w:marRight w:val="0"/>
          <w:marTop w:val="0"/>
          <w:marBottom w:val="0"/>
          <w:divBdr>
            <w:top w:val="none" w:sz="0" w:space="0" w:color="auto"/>
            <w:left w:val="none" w:sz="0" w:space="0" w:color="auto"/>
            <w:bottom w:val="none" w:sz="0" w:space="0" w:color="auto"/>
            <w:right w:val="none" w:sz="0" w:space="0" w:color="auto"/>
          </w:divBdr>
        </w:div>
        <w:div w:id="575628345">
          <w:marLeft w:val="0"/>
          <w:marRight w:val="0"/>
          <w:marTop w:val="0"/>
          <w:marBottom w:val="0"/>
          <w:divBdr>
            <w:top w:val="none" w:sz="0" w:space="0" w:color="auto"/>
            <w:left w:val="none" w:sz="0" w:space="0" w:color="auto"/>
            <w:bottom w:val="none" w:sz="0" w:space="0" w:color="auto"/>
            <w:right w:val="none" w:sz="0" w:space="0" w:color="auto"/>
          </w:divBdr>
        </w:div>
        <w:div w:id="639924081">
          <w:marLeft w:val="0"/>
          <w:marRight w:val="0"/>
          <w:marTop w:val="0"/>
          <w:marBottom w:val="0"/>
          <w:divBdr>
            <w:top w:val="none" w:sz="0" w:space="0" w:color="auto"/>
            <w:left w:val="none" w:sz="0" w:space="0" w:color="auto"/>
            <w:bottom w:val="none" w:sz="0" w:space="0" w:color="auto"/>
            <w:right w:val="none" w:sz="0" w:space="0" w:color="auto"/>
          </w:divBdr>
        </w:div>
        <w:div w:id="662009690">
          <w:marLeft w:val="0"/>
          <w:marRight w:val="0"/>
          <w:marTop w:val="0"/>
          <w:marBottom w:val="0"/>
          <w:divBdr>
            <w:top w:val="none" w:sz="0" w:space="0" w:color="auto"/>
            <w:left w:val="none" w:sz="0" w:space="0" w:color="auto"/>
            <w:bottom w:val="none" w:sz="0" w:space="0" w:color="auto"/>
            <w:right w:val="none" w:sz="0" w:space="0" w:color="auto"/>
          </w:divBdr>
        </w:div>
        <w:div w:id="772752453">
          <w:marLeft w:val="0"/>
          <w:marRight w:val="0"/>
          <w:marTop w:val="0"/>
          <w:marBottom w:val="0"/>
          <w:divBdr>
            <w:top w:val="none" w:sz="0" w:space="0" w:color="auto"/>
            <w:left w:val="none" w:sz="0" w:space="0" w:color="auto"/>
            <w:bottom w:val="none" w:sz="0" w:space="0" w:color="auto"/>
            <w:right w:val="none" w:sz="0" w:space="0" w:color="auto"/>
          </w:divBdr>
        </w:div>
        <w:div w:id="808059958">
          <w:marLeft w:val="0"/>
          <w:marRight w:val="0"/>
          <w:marTop w:val="0"/>
          <w:marBottom w:val="0"/>
          <w:divBdr>
            <w:top w:val="none" w:sz="0" w:space="0" w:color="auto"/>
            <w:left w:val="none" w:sz="0" w:space="0" w:color="auto"/>
            <w:bottom w:val="none" w:sz="0" w:space="0" w:color="auto"/>
            <w:right w:val="none" w:sz="0" w:space="0" w:color="auto"/>
          </w:divBdr>
        </w:div>
        <w:div w:id="820581318">
          <w:marLeft w:val="0"/>
          <w:marRight w:val="0"/>
          <w:marTop w:val="0"/>
          <w:marBottom w:val="0"/>
          <w:divBdr>
            <w:top w:val="none" w:sz="0" w:space="0" w:color="auto"/>
            <w:left w:val="none" w:sz="0" w:space="0" w:color="auto"/>
            <w:bottom w:val="none" w:sz="0" w:space="0" w:color="auto"/>
            <w:right w:val="none" w:sz="0" w:space="0" w:color="auto"/>
          </w:divBdr>
        </w:div>
        <w:div w:id="842012780">
          <w:marLeft w:val="0"/>
          <w:marRight w:val="0"/>
          <w:marTop w:val="0"/>
          <w:marBottom w:val="0"/>
          <w:divBdr>
            <w:top w:val="none" w:sz="0" w:space="0" w:color="auto"/>
            <w:left w:val="none" w:sz="0" w:space="0" w:color="auto"/>
            <w:bottom w:val="none" w:sz="0" w:space="0" w:color="auto"/>
            <w:right w:val="none" w:sz="0" w:space="0" w:color="auto"/>
          </w:divBdr>
        </w:div>
        <w:div w:id="1096175700">
          <w:marLeft w:val="0"/>
          <w:marRight w:val="0"/>
          <w:marTop w:val="0"/>
          <w:marBottom w:val="0"/>
          <w:divBdr>
            <w:top w:val="none" w:sz="0" w:space="0" w:color="auto"/>
            <w:left w:val="none" w:sz="0" w:space="0" w:color="auto"/>
            <w:bottom w:val="none" w:sz="0" w:space="0" w:color="auto"/>
            <w:right w:val="none" w:sz="0" w:space="0" w:color="auto"/>
          </w:divBdr>
        </w:div>
        <w:div w:id="1157764360">
          <w:marLeft w:val="0"/>
          <w:marRight w:val="0"/>
          <w:marTop w:val="0"/>
          <w:marBottom w:val="0"/>
          <w:divBdr>
            <w:top w:val="none" w:sz="0" w:space="0" w:color="auto"/>
            <w:left w:val="none" w:sz="0" w:space="0" w:color="auto"/>
            <w:bottom w:val="none" w:sz="0" w:space="0" w:color="auto"/>
            <w:right w:val="none" w:sz="0" w:space="0" w:color="auto"/>
          </w:divBdr>
        </w:div>
        <w:div w:id="1238781853">
          <w:marLeft w:val="0"/>
          <w:marRight w:val="0"/>
          <w:marTop w:val="0"/>
          <w:marBottom w:val="0"/>
          <w:divBdr>
            <w:top w:val="none" w:sz="0" w:space="0" w:color="auto"/>
            <w:left w:val="none" w:sz="0" w:space="0" w:color="auto"/>
            <w:bottom w:val="none" w:sz="0" w:space="0" w:color="auto"/>
            <w:right w:val="none" w:sz="0" w:space="0" w:color="auto"/>
          </w:divBdr>
        </w:div>
        <w:div w:id="1303736673">
          <w:marLeft w:val="0"/>
          <w:marRight w:val="0"/>
          <w:marTop w:val="0"/>
          <w:marBottom w:val="0"/>
          <w:divBdr>
            <w:top w:val="none" w:sz="0" w:space="0" w:color="auto"/>
            <w:left w:val="none" w:sz="0" w:space="0" w:color="auto"/>
            <w:bottom w:val="none" w:sz="0" w:space="0" w:color="auto"/>
            <w:right w:val="none" w:sz="0" w:space="0" w:color="auto"/>
          </w:divBdr>
        </w:div>
        <w:div w:id="1309286162">
          <w:marLeft w:val="0"/>
          <w:marRight w:val="0"/>
          <w:marTop w:val="0"/>
          <w:marBottom w:val="0"/>
          <w:divBdr>
            <w:top w:val="none" w:sz="0" w:space="0" w:color="auto"/>
            <w:left w:val="none" w:sz="0" w:space="0" w:color="auto"/>
            <w:bottom w:val="none" w:sz="0" w:space="0" w:color="auto"/>
            <w:right w:val="none" w:sz="0" w:space="0" w:color="auto"/>
          </w:divBdr>
        </w:div>
        <w:div w:id="1323966334">
          <w:marLeft w:val="0"/>
          <w:marRight w:val="0"/>
          <w:marTop w:val="0"/>
          <w:marBottom w:val="0"/>
          <w:divBdr>
            <w:top w:val="none" w:sz="0" w:space="0" w:color="auto"/>
            <w:left w:val="none" w:sz="0" w:space="0" w:color="auto"/>
            <w:bottom w:val="none" w:sz="0" w:space="0" w:color="auto"/>
            <w:right w:val="none" w:sz="0" w:space="0" w:color="auto"/>
          </w:divBdr>
        </w:div>
        <w:div w:id="1551108274">
          <w:marLeft w:val="0"/>
          <w:marRight w:val="0"/>
          <w:marTop w:val="0"/>
          <w:marBottom w:val="0"/>
          <w:divBdr>
            <w:top w:val="none" w:sz="0" w:space="0" w:color="auto"/>
            <w:left w:val="none" w:sz="0" w:space="0" w:color="auto"/>
            <w:bottom w:val="none" w:sz="0" w:space="0" w:color="auto"/>
            <w:right w:val="none" w:sz="0" w:space="0" w:color="auto"/>
          </w:divBdr>
        </w:div>
        <w:div w:id="1563829091">
          <w:marLeft w:val="0"/>
          <w:marRight w:val="0"/>
          <w:marTop w:val="0"/>
          <w:marBottom w:val="0"/>
          <w:divBdr>
            <w:top w:val="none" w:sz="0" w:space="0" w:color="auto"/>
            <w:left w:val="none" w:sz="0" w:space="0" w:color="auto"/>
            <w:bottom w:val="none" w:sz="0" w:space="0" w:color="auto"/>
            <w:right w:val="none" w:sz="0" w:space="0" w:color="auto"/>
          </w:divBdr>
        </w:div>
        <w:div w:id="1579056286">
          <w:marLeft w:val="0"/>
          <w:marRight w:val="0"/>
          <w:marTop w:val="0"/>
          <w:marBottom w:val="0"/>
          <w:divBdr>
            <w:top w:val="none" w:sz="0" w:space="0" w:color="auto"/>
            <w:left w:val="none" w:sz="0" w:space="0" w:color="auto"/>
            <w:bottom w:val="none" w:sz="0" w:space="0" w:color="auto"/>
            <w:right w:val="none" w:sz="0" w:space="0" w:color="auto"/>
          </w:divBdr>
        </w:div>
        <w:div w:id="1760524714">
          <w:marLeft w:val="0"/>
          <w:marRight w:val="0"/>
          <w:marTop w:val="0"/>
          <w:marBottom w:val="0"/>
          <w:divBdr>
            <w:top w:val="none" w:sz="0" w:space="0" w:color="auto"/>
            <w:left w:val="none" w:sz="0" w:space="0" w:color="auto"/>
            <w:bottom w:val="none" w:sz="0" w:space="0" w:color="auto"/>
            <w:right w:val="none" w:sz="0" w:space="0" w:color="auto"/>
          </w:divBdr>
        </w:div>
        <w:div w:id="1807893394">
          <w:marLeft w:val="0"/>
          <w:marRight w:val="0"/>
          <w:marTop w:val="0"/>
          <w:marBottom w:val="0"/>
          <w:divBdr>
            <w:top w:val="none" w:sz="0" w:space="0" w:color="auto"/>
            <w:left w:val="none" w:sz="0" w:space="0" w:color="auto"/>
            <w:bottom w:val="none" w:sz="0" w:space="0" w:color="auto"/>
            <w:right w:val="none" w:sz="0" w:space="0" w:color="auto"/>
          </w:divBdr>
        </w:div>
        <w:div w:id="2131976177">
          <w:marLeft w:val="0"/>
          <w:marRight w:val="0"/>
          <w:marTop w:val="0"/>
          <w:marBottom w:val="0"/>
          <w:divBdr>
            <w:top w:val="none" w:sz="0" w:space="0" w:color="auto"/>
            <w:left w:val="none" w:sz="0" w:space="0" w:color="auto"/>
            <w:bottom w:val="none" w:sz="0" w:space="0" w:color="auto"/>
            <w:right w:val="none" w:sz="0" w:space="0" w:color="auto"/>
          </w:divBdr>
        </w:div>
        <w:div w:id="2146655473">
          <w:marLeft w:val="0"/>
          <w:marRight w:val="0"/>
          <w:marTop w:val="0"/>
          <w:marBottom w:val="0"/>
          <w:divBdr>
            <w:top w:val="none" w:sz="0" w:space="0" w:color="auto"/>
            <w:left w:val="none" w:sz="0" w:space="0" w:color="auto"/>
            <w:bottom w:val="none" w:sz="0" w:space="0" w:color="auto"/>
            <w:right w:val="none" w:sz="0" w:space="0" w:color="auto"/>
          </w:divBdr>
        </w:div>
      </w:divsChild>
    </w:div>
    <w:div w:id="1549106357">
      <w:bodyDiv w:val="1"/>
      <w:marLeft w:val="0"/>
      <w:marRight w:val="0"/>
      <w:marTop w:val="0"/>
      <w:marBottom w:val="0"/>
      <w:divBdr>
        <w:top w:val="none" w:sz="0" w:space="0" w:color="auto"/>
        <w:left w:val="none" w:sz="0" w:space="0" w:color="auto"/>
        <w:bottom w:val="none" w:sz="0" w:space="0" w:color="auto"/>
        <w:right w:val="none" w:sz="0" w:space="0" w:color="auto"/>
      </w:divBdr>
      <w:divsChild>
        <w:div w:id="251864001">
          <w:marLeft w:val="0"/>
          <w:marRight w:val="0"/>
          <w:marTop w:val="0"/>
          <w:marBottom w:val="0"/>
          <w:divBdr>
            <w:top w:val="none" w:sz="0" w:space="0" w:color="auto"/>
            <w:left w:val="none" w:sz="0" w:space="0" w:color="auto"/>
            <w:bottom w:val="none" w:sz="0" w:space="0" w:color="auto"/>
            <w:right w:val="none" w:sz="0" w:space="0" w:color="auto"/>
          </w:divBdr>
        </w:div>
        <w:div w:id="253629341">
          <w:marLeft w:val="0"/>
          <w:marRight w:val="0"/>
          <w:marTop w:val="0"/>
          <w:marBottom w:val="0"/>
          <w:divBdr>
            <w:top w:val="none" w:sz="0" w:space="0" w:color="auto"/>
            <w:left w:val="none" w:sz="0" w:space="0" w:color="auto"/>
            <w:bottom w:val="none" w:sz="0" w:space="0" w:color="auto"/>
            <w:right w:val="none" w:sz="0" w:space="0" w:color="auto"/>
          </w:divBdr>
        </w:div>
        <w:div w:id="396435637">
          <w:marLeft w:val="0"/>
          <w:marRight w:val="0"/>
          <w:marTop w:val="0"/>
          <w:marBottom w:val="0"/>
          <w:divBdr>
            <w:top w:val="none" w:sz="0" w:space="0" w:color="auto"/>
            <w:left w:val="none" w:sz="0" w:space="0" w:color="auto"/>
            <w:bottom w:val="none" w:sz="0" w:space="0" w:color="auto"/>
            <w:right w:val="none" w:sz="0" w:space="0" w:color="auto"/>
          </w:divBdr>
        </w:div>
        <w:div w:id="610285807">
          <w:marLeft w:val="0"/>
          <w:marRight w:val="0"/>
          <w:marTop w:val="0"/>
          <w:marBottom w:val="0"/>
          <w:divBdr>
            <w:top w:val="none" w:sz="0" w:space="0" w:color="auto"/>
            <w:left w:val="none" w:sz="0" w:space="0" w:color="auto"/>
            <w:bottom w:val="none" w:sz="0" w:space="0" w:color="auto"/>
            <w:right w:val="none" w:sz="0" w:space="0" w:color="auto"/>
          </w:divBdr>
        </w:div>
        <w:div w:id="628585839">
          <w:marLeft w:val="0"/>
          <w:marRight w:val="0"/>
          <w:marTop w:val="0"/>
          <w:marBottom w:val="0"/>
          <w:divBdr>
            <w:top w:val="none" w:sz="0" w:space="0" w:color="auto"/>
            <w:left w:val="none" w:sz="0" w:space="0" w:color="auto"/>
            <w:bottom w:val="none" w:sz="0" w:space="0" w:color="auto"/>
            <w:right w:val="none" w:sz="0" w:space="0" w:color="auto"/>
          </w:divBdr>
        </w:div>
        <w:div w:id="953831579">
          <w:marLeft w:val="0"/>
          <w:marRight w:val="0"/>
          <w:marTop w:val="0"/>
          <w:marBottom w:val="0"/>
          <w:divBdr>
            <w:top w:val="none" w:sz="0" w:space="0" w:color="auto"/>
            <w:left w:val="none" w:sz="0" w:space="0" w:color="auto"/>
            <w:bottom w:val="none" w:sz="0" w:space="0" w:color="auto"/>
            <w:right w:val="none" w:sz="0" w:space="0" w:color="auto"/>
          </w:divBdr>
        </w:div>
        <w:div w:id="1086539708">
          <w:marLeft w:val="0"/>
          <w:marRight w:val="0"/>
          <w:marTop w:val="0"/>
          <w:marBottom w:val="0"/>
          <w:divBdr>
            <w:top w:val="none" w:sz="0" w:space="0" w:color="auto"/>
            <w:left w:val="none" w:sz="0" w:space="0" w:color="auto"/>
            <w:bottom w:val="none" w:sz="0" w:space="0" w:color="auto"/>
            <w:right w:val="none" w:sz="0" w:space="0" w:color="auto"/>
          </w:divBdr>
        </w:div>
        <w:div w:id="1141922570">
          <w:marLeft w:val="0"/>
          <w:marRight w:val="0"/>
          <w:marTop w:val="0"/>
          <w:marBottom w:val="0"/>
          <w:divBdr>
            <w:top w:val="none" w:sz="0" w:space="0" w:color="auto"/>
            <w:left w:val="none" w:sz="0" w:space="0" w:color="auto"/>
            <w:bottom w:val="none" w:sz="0" w:space="0" w:color="auto"/>
            <w:right w:val="none" w:sz="0" w:space="0" w:color="auto"/>
          </w:divBdr>
        </w:div>
        <w:div w:id="1209030844">
          <w:marLeft w:val="0"/>
          <w:marRight w:val="0"/>
          <w:marTop w:val="0"/>
          <w:marBottom w:val="0"/>
          <w:divBdr>
            <w:top w:val="none" w:sz="0" w:space="0" w:color="auto"/>
            <w:left w:val="none" w:sz="0" w:space="0" w:color="auto"/>
            <w:bottom w:val="none" w:sz="0" w:space="0" w:color="auto"/>
            <w:right w:val="none" w:sz="0" w:space="0" w:color="auto"/>
          </w:divBdr>
        </w:div>
        <w:div w:id="1228492673">
          <w:marLeft w:val="0"/>
          <w:marRight w:val="0"/>
          <w:marTop w:val="0"/>
          <w:marBottom w:val="0"/>
          <w:divBdr>
            <w:top w:val="none" w:sz="0" w:space="0" w:color="auto"/>
            <w:left w:val="none" w:sz="0" w:space="0" w:color="auto"/>
            <w:bottom w:val="none" w:sz="0" w:space="0" w:color="auto"/>
            <w:right w:val="none" w:sz="0" w:space="0" w:color="auto"/>
          </w:divBdr>
        </w:div>
        <w:div w:id="1259295031">
          <w:marLeft w:val="0"/>
          <w:marRight w:val="0"/>
          <w:marTop w:val="0"/>
          <w:marBottom w:val="0"/>
          <w:divBdr>
            <w:top w:val="none" w:sz="0" w:space="0" w:color="auto"/>
            <w:left w:val="none" w:sz="0" w:space="0" w:color="auto"/>
            <w:bottom w:val="none" w:sz="0" w:space="0" w:color="auto"/>
            <w:right w:val="none" w:sz="0" w:space="0" w:color="auto"/>
          </w:divBdr>
        </w:div>
        <w:div w:id="1363820526">
          <w:marLeft w:val="0"/>
          <w:marRight w:val="0"/>
          <w:marTop w:val="0"/>
          <w:marBottom w:val="0"/>
          <w:divBdr>
            <w:top w:val="none" w:sz="0" w:space="0" w:color="auto"/>
            <w:left w:val="none" w:sz="0" w:space="0" w:color="auto"/>
            <w:bottom w:val="none" w:sz="0" w:space="0" w:color="auto"/>
            <w:right w:val="none" w:sz="0" w:space="0" w:color="auto"/>
          </w:divBdr>
        </w:div>
        <w:div w:id="1471511498">
          <w:marLeft w:val="0"/>
          <w:marRight w:val="0"/>
          <w:marTop w:val="0"/>
          <w:marBottom w:val="0"/>
          <w:divBdr>
            <w:top w:val="none" w:sz="0" w:space="0" w:color="auto"/>
            <w:left w:val="none" w:sz="0" w:space="0" w:color="auto"/>
            <w:bottom w:val="none" w:sz="0" w:space="0" w:color="auto"/>
            <w:right w:val="none" w:sz="0" w:space="0" w:color="auto"/>
          </w:divBdr>
        </w:div>
        <w:div w:id="1893803383">
          <w:marLeft w:val="0"/>
          <w:marRight w:val="0"/>
          <w:marTop w:val="0"/>
          <w:marBottom w:val="0"/>
          <w:divBdr>
            <w:top w:val="none" w:sz="0" w:space="0" w:color="auto"/>
            <w:left w:val="none" w:sz="0" w:space="0" w:color="auto"/>
            <w:bottom w:val="none" w:sz="0" w:space="0" w:color="auto"/>
            <w:right w:val="none" w:sz="0" w:space="0" w:color="auto"/>
          </w:divBdr>
        </w:div>
        <w:div w:id="1962685100">
          <w:marLeft w:val="0"/>
          <w:marRight w:val="0"/>
          <w:marTop w:val="0"/>
          <w:marBottom w:val="0"/>
          <w:divBdr>
            <w:top w:val="none" w:sz="0" w:space="0" w:color="auto"/>
            <w:left w:val="none" w:sz="0" w:space="0" w:color="auto"/>
            <w:bottom w:val="none" w:sz="0" w:space="0" w:color="auto"/>
            <w:right w:val="none" w:sz="0" w:space="0" w:color="auto"/>
          </w:divBdr>
        </w:div>
        <w:div w:id="1999069511">
          <w:marLeft w:val="0"/>
          <w:marRight w:val="0"/>
          <w:marTop w:val="0"/>
          <w:marBottom w:val="0"/>
          <w:divBdr>
            <w:top w:val="none" w:sz="0" w:space="0" w:color="auto"/>
            <w:left w:val="none" w:sz="0" w:space="0" w:color="auto"/>
            <w:bottom w:val="none" w:sz="0" w:space="0" w:color="auto"/>
            <w:right w:val="none" w:sz="0" w:space="0" w:color="auto"/>
          </w:divBdr>
        </w:div>
        <w:div w:id="2115855810">
          <w:marLeft w:val="0"/>
          <w:marRight w:val="0"/>
          <w:marTop w:val="0"/>
          <w:marBottom w:val="0"/>
          <w:divBdr>
            <w:top w:val="none" w:sz="0" w:space="0" w:color="auto"/>
            <w:left w:val="none" w:sz="0" w:space="0" w:color="auto"/>
            <w:bottom w:val="none" w:sz="0" w:space="0" w:color="auto"/>
            <w:right w:val="none" w:sz="0" w:space="0" w:color="auto"/>
          </w:divBdr>
        </w:div>
      </w:divsChild>
    </w:div>
    <w:div w:id="1577015134">
      <w:bodyDiv w:val="1"/>
      <w:marLeft w:val="0"/>
      <w:marRight w:val="0"/>
      <w:marTop w:val="0"/>
      <w:marBottom w:val="0"/>
      <w:divBdr>
        <w:top w:val="none" w:sz="0" w:space="0" w:color="auto"/>
        <w:left w:val="none" w:sz="0" w:space="0" w:color="auto"/>
        <w:bottom w:val="none" w:sz="0" w:space="0" w:color="auto"/>
        <w:right w:val="none" w:sz="0" w:space="0" w:color="auto"/>
      </w:divBdr>
    </w:div>
    <w:div w:id="1683163263">
      <w:bodyDiv w:val="1"/>
      <w:marLeft w:val="0"/>
      <w:marRight w:val="0"/>
      <w:marTop w:val="0"/>
      <w:marBottom w:val="0"/>
      <w:divBdr>
        <w:top w:val="none" w:sz="0" w:space="0" w:color="auto"/>
        <w:left w:val="none" w:sz="0" w:space="0" w:color="auto"/>
        <w:bottom w:val="none" w:sz="0" w:space="0" w:color="auto"/>
        <w:right w:val="none" w:sz="0" w:space="0" w:color="auto"/>
      </w:divBdr>
    </w:div>
    <w:div w:id="1809514655">
      <w:bodyDiv w:val="1"/>
      <w:marLeft w:val="0"/>
      <w:marRight w:val="0"/>
      <w:marTop w:val="0"/>
      <w:marBottom w:val="0"/>
      <w:divBdr>
        <w:top w:val="none" w:sz="0" w:space="0" w:color="auto"/>
        <w:left w:val="none" w:sz="0" w:space="0" w:color="auto"/>
        <w:bottom w:val="none" w:sz="0" w:space="0" w:color="auto"/>
        <w:right w:val="none" w:sz="0" w:space="0" w:color="auto"/>
      </w:divBdr>
      <w:divsChild>
        <w:div w:id="313994345">
          <w:marLeft w:val="0"/>
          <w:marRight w:val="0"/>
          <w:marTop w:val="0"/>
          <w:marBottom w:val="0"/>
          <w:divBdr>
            <w:top w:val="none" w:sz="0" w:space="0" w:color="auto"/>
            <w:left w:val="none" w:sz="0" w:space="0" w:color="auto"/>
            <w:bottom w:val="none" w:sz="0" w:space="0" w:color="auto"/>
            <w:right w:val="none" w:sz="0" w:space="0" w:color="auto"/>
          </w:divBdr>
        </w:div>
        <w:div w:id="550507359">
          <w:marLeft w:val="0"/>
          <w:marRight w:val="0"/>
          <w:marTop w:val="0"/>
          <w:marBottom w:val="0"/>
          <w:divBdr>
            <w:top w:val="none" w:sz="0" w:space="0" w:color="auto"/>
            <w:left w:val="none" w:sz="0" w:space="0" w:color="auto"/>
            <w:bottom w:val="none" w:sz="0" w:space="0" w:color="auto"/>
            <w:right w:val="none" w:sz="0" w:space="0" w:color="auto"/>
          </w:divBdr>
        </w:div>
        <w:div w:id="562570049">
          <w:marLeft w:val="0"/>
          <w:marRight w:val="0"/>
          <w:marTop w:val="0"/>
          <w:marBottom w:val="0"/>
          <w:divBdr>
            <w:top w:val="none" w:sz="0" w:space="0" w:color="auto"/>
            <w:left w:val="none" w:sz="0" w:space="0" w:color="auto"/>
            <w:bottom w:val="none" w:sz="0" w:space="0" w:color="auto"/>
            <w:right w:val="none" w:sz="0" w:space="0" w:color="auto"/>
          </w:divBdr>
        </w:div>
        <w:div w:id="647783448">
          <w:marLeft w:val="0"/>
          <w:marRight w:val="0"/>
          <w:marTop w:val="0"/>
          <w:marBottom w:val="0"/>
          <w:divBdr>
            <w:top w:val="none" w:sz="0" w:space="0" w:color="auto"/>
            <w:left w:val="none" w:sz="0" w:space="0" w:color="auto"/>
            <w:bottom w:val="none" w:sz="0" w:space="0" w:color="auto"/>
            <w:right w:val="none" w:sz="0" w:space="0" w:color="auto"/>
          </w:divBdr>
        </w:div>
        <w:div w:id="716199293">
          <w:marLeft w:val="0"/>
          <w:marRight w:val="0"/>
          <w:marTop w:val="0"/>
          <w:marBottom w:val="0"/>
          <w:divBdr>
            <w:top w:val="none" w:sz="0" w:space="0" w:color="auto"/>
            <w:left w:val="none" w:sz="0" w:space="0" w:color="auto"/>
            <w:bottom w:val="none" w:sz="0" w:space="0" w:color="auto"/>
            <w:right w:val="none" w:sz="0" w:space="0" w:color="auto"/>
          </w:divBdr>
        </w:div>
        <w:div w:id="939339127">
          <w:marLeft w:val="0"/>
          <w:marRight w:val="0"/>
          <w:marTop w:val="0"/>
          <w:marBottom w:val="0"/>
          <w:divBdr>
            <w:top w:val="none" w:sz="0" w:space="0" w:color="auto"/>
            <w:left w:val="none" w:sz="0" w:space="0" w:color="auto"/>
            <w:bottom w:val="none" w:sz="0" w:space="0" w:color="auto"/>
            <w:right w:val="none" w:sz="0" w:space="0" w:color="auto"/>
          </w:divBdr>
        </w:div>
        <w:div w:id="999651933">
          <w:marLeft w:val="0"/>
          <w:marRight w:val="0"/>
          <w:marTop w:val="0"/>
          <w:marBottom w:val="0"/>
          <w:divBdr>
            <w:top w:val="none" w:sz="0" w:space="0" w:color="auto"/>
            <w:left w:val="none" w:sz="0" w:space="0" w:color="auto"/>
            <w:bottom w:val="none" w:sz="0" w:space="0" w:color="auto"/>
            <w:right w:val="none" w:sz="0" w:space="0" w:color="auto"/>
          </w:divBdr>
        </w:div>
        <w:div w:id="1119106100">
          <w:marLeft w:val="0"/>
          <w:marRight w:val="0"/>
          <w:marTop w:val="0"/>
          <w:marBottom w:val="0"/>
          <w:divBdr>
            <w:top w:val="none" w:sz="0" w:space="0" w:color="auto"/>
            <w:left w:val="none" w:sz="0" w:space="0" w:color="auto"/>
            <w:bottom w:val="none" w:sz="0" w:space="0" w:color="auto"/>
            <w:right w:val="none" w:sz="0" w:space="0" w:color="auto"/>
          </w:divBdr>
        </w:div>
        <w:div w:id="1119451113">
          <w:marLeft w:val="0"/>
          <w:marRight w:val="0"/>
          <w:marTop w:val="0"/>
          <w:marBottom w:val="0"/>
          <w:divBdr>
            <w:top w:val="none" w:sz="0" w:space="0" w:color="auto"/>
            <w:left w:val="none" w:sz="0" w:space="0" w:color="auto"/>
            <w:bottom w:val="none" w:sz="0" w:space="0" w:color="auto"/>
            <w:right w:val="none" w:sz="0" w:space="0" w:color="auto"/>
          </w:divBdr>
        </w:div>
        <w:div w:id="1215504787">
          <w:marLeft w:val="0"/>
          <w:marRight w:val="0"/>
          <w:marTop w:val="0"/>
          <w:marBottom w:val="0"/>
          <w:divBdr>
            <w:top w:val="none" w:sz="0" w:space="0" w:color="auto"/>
            <w:left w:val="none" w:sz="0" w:space="0" w:color="auto"/>
            <w:bottom w:val="none" w:sz="0" w:space="0" w:color="auto"/>
            <w:right w:val="none" w:sz="0" w:space="0" w:color="auto"/>
          </w:divBdr>
        </w:div>
        <w:div w:id="1229344075">
          <w:marLeft w:val="0"/>
          <w:marRight w:val="0"/>
          <w:marTop w:val="0"/>
          <w:marBottom w:val="0"/>
          <w:divBdr>
            <w:top w:val="none" w:sz="0" w:space="0" w:color="auto"/>
            <w:left w:val="none" w:sz="0" w:space="0" w:color="auto"/>
            <w:bottom w:val="none" w:sz="0" w:space="0" w:color="auto"/>
            <w:right w:val="none" w:sz="0" w:space="0" w:color="auto"/>
          </w:divBdr>
        </w:div>
        <w:div w:id="1311986145">
          <w:marLeft w:val="0"/>
          <w:marRight w:val="0"/>
          <w:marTop w:val="0"/>
          <w:marBottom w:val="0"/>
          <w:divBdr>
            <w:top w:val="none" w:sz="0" w:space="0" w:color="auto"/>
            <w:left w:val="none" w:sz="0" w:space="0" w:color="auto"/>
            <w:bottom w:val="none" w:sz="0" w:space="0" w:color="auto"/>
            <w:right w:val="none" w:sz="0" w:space="0" w:color="auto"/>
          </w:divBdr>
        </w:div>
        <w:div w:id="1322461803">
          <w:marLeft w:val="0"/>
          <w:marRight w:val="0"/>
          <w:marTop w:val="0"/>
          <w:marBottom w:val="0"/>
          <w:divBdr>
            <w:top w:val="none" w:sz="0" w:space="0" w:color="auto"/>
            <w:left w:val="none" w:sz="0" w:space="0" w:color="auto"/>
            <w:bottom w:val="none" w:sz="0" w:space="0" w:color="auto"/>
            <w:right w:val="none" w:sz="0" w:space="0" w:color="auto"/>
          </w:divBdr>
        </w:div>
        <w:div w:id="1332179114">
          <w:marLeft w:val="0"/>
          <w:marRight w:val="0"/>
          <w:marTop w:val="0"/>
          <w:marBottom w:val="0"/>
          <w:divBdr>
            <w:top w:val="none" w:sz="0" w:space="0" w:color="auto"/>
            <w:left w:val="none" w:sz="0" w:space="0" w:color="auto"/>
            <w:bottom w:val="none" w:sz="0" w:space="0" w:color="auto"/>
            <w:right w:val="none" w:sz="0" w:space="0" w:color="auto"/>
          </w:divBdr>
        </w:div>
        <w:div w:id="1476793648">
          <w:marLeft w:val="0"/>
          <w:marRight w:val="0"/>
          <w:marTop w:val="0"/>
          <w:marBottom w:val="0"/>
          <w:divBdr>
            <w:top w:val="none" w:sz="0" w:space="0" w:color="auto"/>
            <w:left w:val="none" w:sz="0" w:space="0" w:color="auto"/>
            <w:bottom w:val="none" w:sz="0" w:space="0" w:color="auto"/>
            <w:right w:val="none" w:sz="0" w:space="0" w:color="auto"/>
          </w:divBdr>
        </w:div>
        <w:div w:id="1736783340">
          <w:marLeft w:val="0"/>
          <w:marRight w:val="0"/>
          <w:marTop w:val="0"/>
          <w:marBottom w:val="0"/>
          <w:divBdr>
            <w:top w:val="none" w:sz="0" w:space="0" w:color="auto"/>
            <w:left w:val="none" w:sz="0" w:space="0" w:color="auto"/>
            <w:bottom w:val="none" w:sz="0" w:space="0" w:color="auto"/>
            <w:right w:val="none" w:sz="0" w:space="0" w:color="auto"/>
          </w:divBdr>
        </w:div>
        <w:div w:id="1913196681">
          <w:marLeft w:val="0"/>
          <w:marRight w:val="0"/>
          <w:marTop w:val="0"/>
          <w:marBottom w:val="0"/>
          <w:divBdr>
            <w:top w:val="none" w:sz="0" w:space="0" w:color="auto"/>
            <w:left w:val="none" w:sz="0" w:space="0" w:color="auto"/>
            <w:bottom w:val="none" w:sz="0" w:space="0" w:color="auto"/>
            <w:right w:val="none" w:sz="0" w:space="0" w:color="auto"/>
          </w:divBdr>
        </w:div>
        <w:div w:id="2023584079">
          <w:marLeft w:val="0"/>
          <w:marRight w:val="0"/>
          <w:marTop w:val="0"/>
          <w:marBottom w:val="0"/>
          <w:divBdr>
            <w:top w:val="none" w:sz="0" w:space="0" w:color="auto"/>
            <w:left w:val="none" w:sz="0" w:space="0" w:color="auto"/>
            <w:bottom w:val="none" w:sz="0" w:space="0" w:color="auto"/>
            <w:right w:val="none" w:sz="0" w:space="0" w:color="auto"/>
          </w:divBdr>
        </w:div>
        <w:div w:id="2068917791">
          <w:marLeft w:val="0"/>
          <w:marRight w:val="0"/>
          <w:marTop w:val="0"/>
          <w:marBottom w:val="0"/>
          <w:divBdr>
            <w:top w:val="none" w:sz="0" w:space="0" w:color="auto"/>
            <w:left w:val="none" w:sz="0" w:space="0" w:color="auto"/>
            <w:bottom w:val="none" w:sz="0" w:space="0" w:color="auto"/>
            <w:right w:val="none" w:sz="0" w:space="0" w:color="auto"/>
          </w:divBdr>
        </w:div>
        <w:div w:id="2117674228">
          <w:marLeft w:val="0"/>
          <w:marRight w:val="0"/>
          <w:marTop w:val="0"/>
          <w:marBottom w:val="0"/>
          <w:divBdr>
            <w:top w:val="none" w:sz="0" w:space="0" w:color="auto"/>
            <w:left w:val="none" w:sz="0" w:space="0" w:color="auto"/>
            <w:bottom w:val="none" w:sz="0" w:space="0" w:color="auto"/>
            <w:right w:val="none" w:sz="0" w:space="0" w:color="auto"/>
          </w:divBdr>
        </w:div>
      </w:divsChild>
    </w:div>
    <w:div w:id="1871839544">
      <w:bodyDiv w:val="1"/>
      <w:marLeft w:val="0"/>
      <w:marRight w:val="0"/>
      <w:marTop w:val="0"/>
      <w:marBottom w:val="0"/>
      <w:divBdr>
        <w:top w:val="none" w:sz="0" w:space="0" w:color="auto"/>
        <w:left w:val="none" w:sz="0" w:space="0" w:color="auto"/>
        <w:bottom w:val="none" w:sz="0" w:space="0" w:color="auto"/>
        <w:right w:val="none" w:sz="0" w:space="0" w:color="auto"/>
      </w:divBdr>
    </w:div>
    <w:div w:id="1953513550">
      <w:bodyDiv w:val="1"/>
      <w:marLeft w:val="0"/>
      <w:marRight w:val="0"/>
      <w:marTop w:val="0"/>
      <w:marBottom w:val="0"/>
      <w:divBdr>
        <w:top w:val="none" w:sz="0" w:space="0" w:color="auto"/>
        <w:left w:val="none" w:sz="0" w:space="0" w:color="auto"/>
        <w:bottom w:val="none" w:sz="0" w:space="0" w:color="auto"/>
        <w:right w:val="none" w:sz="0" w:space="0" w:color="auto"/>
      </w:divBdr>
      <w:divsChild>
        <w:div w:id="41099835">
          <w:marLeft w:val="0"/>
          <w:marRight w:val="0"/>
          <w:marTop w:val="0"/>
          <w:marBottom w:val="0"/>
          <w:divBdr>
            <w:top w:val="none" w:sz="0" w:space="0" w:color="auto"/>
            <w:left w:val="none" w:sz="0" w:space="0" w:color="auto"/>
            <w:bottom w:val="none" w:sz="0" w:space="0" w:color="auto"/>
            <w:right w:val="none" w:sz="0" w:space="0" w:color="auto"/>
          </w:divBdr>
        </w:div>
        <w:div w:id="177618601">
          <w:marLeft w:val="0"/>
          <w:marRight w:val="0"/>
          <w:marTop w:val="0"/>
          <w:marBottom w:val="0"/>
          <w:divBdr>
            <w:top w:val="none" w:sz="0" w:space="0" w:color="auto"/>
            <w:left w:val="none" w:sz="0" w:space="0" w:color="auto"/>
            <w:bottom w:val="none" w:sz="0" w:space="0" w:color="auto"/>
            <w:right w:val="none" w:sz="0" w:space="0" w:color="auto"/>
          </w:divBdr>
        </w:div>
        <w:div w:id="1405638280">
          <w:marLeft w:val="0"/>
          <w:marRight w:val="0"/>
          <w:marTop w:val="0"/>
          <w:marBottom w:val="0"/>
          <w:divBdr>
            <w:top w:val="none" w:sz="0" w:space="0" w:color="auto"/>
            <w:left w:val="none" w:sz="0" w:space="0" w:color="auto"/>
            <w:bottom w:val="none" w:sz="0" w:space="0" w:color="auto"/>
            <w:right w:val="none" w:sz="0" w:space="0" w:color="auto"/>
          </w:divBdr>
        </w:div>
        <w:div w:id="1409693690">
          <w:marLeft w:val="0"/>
          <w:marRight w:val="0"/>
          <w:marTop w:val="0"/>
          <w:marBottom w:val="0"/>
          <w:divBdr>
            <w:top w:val="none" w:sz="0" w:space="0" w:color="auto"/>
            <w:left w:val="none" w:sz="0" w:space="0" w:color="auto"/>
            <w:bottom w:val="none" w:sz="0" w:space="0" w:color="auto"/>
            <w:right w:val="none" w:sz="0" w:space="0" w:color="auto"/>
          </w:divBdr>
        </w:div>
      </w:divsChild>
    </w:div>
    <w:div w:id="1973708895">
      <w:bodyDiv w:val="1"/>
      <w:marLeft w:val="0"/>
      <w:marRight w:val="0"/>
      <w:marTop w:val="0"/>
      <w:marBottom w:val="0"/>
      <w:divBdr>
        <w:top w:val="none" w:sz="0" w:space="0" w:color="auto"/>
        <w:left w:val="none" w:sz="0" w:space="0" w:color="auto"/>
        <w:bottom w:val="none" w:sz="0" w:space="0" w:color="auto"/>
        <w:right w:val="none" w:sz="0" w:space="0" w:color="auto"/>
      </w:divBdr>
      <w:divsChild>
        <w:div w:id="177350050">
          <w:marLeft w:val="0"/>
          <w:marRight w:val="0"/>
          <w:marTop w:val="0"/>
          <w:marBottom w:val="0"/>
          <w:divBdr>
            <w:top w:val="none" w:sz="0" w:space="0" w:color="auto"/>
            <w:left w:val="none" w:sz="0" w:space="0" w:color="auto"/>
            <w:bottom w:val="none" w:sz="0" w:space="0" w:color="auto"/>
            <w:right w:val="none" w:sz="0" w:space="0" w:color="auto"/>
          </w:divBdr>
        </w:div>
        <w:div w:id="284430497">
          <w:marLeft w:val="0"/>
          <w:marRight w:val="0"/>
          <w:marTop w:val="0"/>
          <w:marBottom w:val="0"/>
          <w:divBdr>
            <w:top w:val="none" w:sz="0" w:space="0" w:color="auto"/>
            <w:left w:val="none" w:sz="0" w:space="0" w:color="auto"/>
            <w:bottom w:val="none" w:sz="0" w:space="0" w:color="auto"/>
            <w:right w:val="none" w:sz="0" w:space="0" w:color="auto"/>
          </w:divBdr>
        </w:div>
        <w:div w:id="531647198">
          <w:marLeft w:val="0"/>
          <w:marRight w:val="0"/>
          <w:marTop w:val="0"/>
          <w:marBottom w:val="0"/>
          <w:divBdr>
            <w:top w:val="none" w:sz="0" w:space="0" w:color="auto"/>
            <w:left w:val="none" w:sz="0" w:space="0" w:color="auto"/>
            <w:bottom w:val="none" w:sz="0" w:space="0" w:color="auto"/>
            <w:right w:val="none" w:sz="0" w:space="0" w:color="auto"/>
          </w:divBdr>
        </w:div>
        <w:div w:id="545870338">
          <w:marLeft w:val="0"/>
          <w:marRight w:val="0"/>
          <w:marTop w:val="0"/>
          <w:marBottom w:val="0"/>
          <w:divBdr>
            <w:top w:val="none" w:sz="0" w:space="0" w:color="auto"/>
            <w:left w:val="none" w:sz="0" w:space="0" w:color="auto"/>
            <w:bottom w:val="none" w:sz="0" w:space="0" w:color="auto"/>
            <w:right w:val="none" w:sz="0" w:space="0" w:color="auto"/>
          </w:divBdr>
        </w:div>
        <w:div w:id="560100668">
          <w:marLeft w:val="0"/>
          <w:marRight w:val="0"/>
          <w:marTop w:val="0"/>
          <w:marBottom w:val="0"/>
          <w:divBdr>
            <w:top w:val="none" w:sz="0" w:space="0" w:color="auto"/>
            <w:left w:val="none" w:sz="0" w:space="0" w:color="auto"/>
            <w:bottom w:val="none" w:sz="0" w:space="0" w:color="auto"/>
            <w:right w:val="none" w:sz="0" w:space="0" w:color="auto"/>
          </w:divBdr>
        </w:div>
        <w:div w:id="618530452">
          <w:marLeft w:val="0"/>
          <w:marRight w:val="0"/>
          <w:marTop w:val="0"/>
          <w:marBottom w:val="0"/>
          <w:divBdr>
            <w:top w:val="none" w:sz="0" w:space="0" w:color="auto"/>
            <w:left w:val="none" w:sz="0" w:space="0" w:color="auto"/>
            <w:bottom w:val="none" w:sz="0" w:space="0" w:color="auto"/>
            <w:right w:val="none" w:sz="0" w:space="0" w:color="auto"/>
          </w:divBdr>
        </w:div>
        <w:div w:id="744883243">
          <w:marLeft w:val="0"/>
          <w:marRight w:val="0"/>
          <w:marTop w:val="0"/>
          <w:marBottom w:val="0"/>
          <w:divBdr>
            <w:top w:val="none" w:sz="0" w:space="0" w:color="auto"/>
            <w:left w:val="none" w:sz="0" w:space="0" w:color="auto"/>
            <w:bottom w:val="none" w:sz="0" w:space="0" w:color="auto"/>
            <w:right w:val="none" w:sz="0" w:space="0" w:color="auto"/>
          </w:divBdr>
        </w:div>
        <w:div w:id="905453131">
          <w:marLeft w:val="0"/>
          <w:marRight w:val="0"/>
          <w:marTop w:val="0"/>
          <w:marBottom w:val="0"/>
          <w:divBdr>
            <w:top w:val="none" w:sz="0" w:space="0" w:color="auto"/>
            <w:left w:val="none" w:sz="0" w:space="0" w:color="auto"/>
            <w:bottom w:val="none" w:sz="0" w:space="0" w:color="auto"/>
            <w:right w:val="none" w:sz="0" w:space="0" w:color="auto"/>
          </w:divBdr>
        </w:div>
        <w:div w:id="953512483">
          <w:marLeft w:val="0"/>
          <w:marRight w:val="0"/>
          <w:marTop w:val="0"/>
          <w:marBottom w:val="0"/>
          <w:divBdr>
            <w:top w:val="none" w:sz="0" w:space="0" w:color="auto"/>
            <w:left w:val="none" w:sz="0" w:space="0" w:color="auto"/>
            <w:bottom w:val="none" w:sz="0" w:space="0" w:color="auto"/>
            <w:right w:val="none" w:sz="0" w:space="0" w:color="auto"/>
          </w:divBdr>
        </w:div>
        <w:div w:id="982076620">
          <w:marLeft w:val="0"/>
          <w:marRight w:val="0"/>
          <w:marTop w:val="0"/>
          <w:marBottom w:val="0"/>
          <w:divBdr>
            <w:top w:val="none" w:sz="0" w:space="0" w:color="auto"/>
            <w:left w:val="none" w:sz="0" w:space="0" w:color="auto"/>
            <w:bottom w:val="none" w:sz="0" w:space="0" w:color="auto"/>
            <w:right w:val="none" w:sz="0" w:space="0" w:color="auto"/>
          </w:divBdr>
        </w:div>
        <w:div w:id="1101489834">
          <w:marLeft w:val="0"/>
          <w:marRight w:val="0"/>
          <w:marTop w:val="0"/>
          <w:marBottom w:val="0"/>
          <w:divBdr>
            <w:top w:val="none" w:sz="0" w:space="0" w:color="auto"/>
            <w:left w:val="none" w:sz="0" w:space="0" w:color="auto"/>
            <w:bottom w:val="none" w:sz="0" w:space="0" w:color="auto"/>
            <w:right w:val="none" w:sz="0" w:space="0" w:color="auto"/>
          </w:divBdr>
        </w:div>
        <w:div w:id="1372925475">
          <w:marLeft w:val="0"/>
          <w:marRight w:val="0"/>
          <w:marTop w:val="0"/>
          <w:marBottom w:val="0"/>
          <w:divBdr>
            <w:top w:val="none" w:sz="0" w:space="0" w:color="auto"/>
            <w:left w:val="none" w:sz="0" w:space="0" w:color="auto"/>
            <w:bottom w:val="none" w:sz="0" w:space="0" w:color="auto"/>
            <w:right w:val="none" w:sz="0" w:space="0" w:color="auto"/>
          </w:divBdr>
        </w:div>
        <w:div w:id="1631740658">
          <w:marLeft w:val="0"/>
          <w:marRight w:val="0"/>
          <w:marTop w:val="0"/>
          <w:marBottom w:val="0"/>
          <w:divBdr>
            <w:top w:val="none" w:sz="0" w:space="0" w:color="auto"/>
            <w:left w:val="none" w:sz="0" w:space="0" w:color="auto"/>
            <w:bottom w:val="none" w:sz="0" w:space="0" w:color="auto"/>
            <w:right w:val="none" w:sz="0" w:space="0" w:color="auto"/>
          </w:divBdr>
        </w:div>
        <w:div w:id="1676684147">
          <w:marLeft w:val="0"/>
          <w:marRight w:val="0"/>
          <w:marTop w:val="0"/>
          <w:marBottom w:val="0"/>
          <w:divBdr>
            <w:top w:val="none" w:sz="0" w:space="0" w:color="auto"/>
            <w:left w:val="none" w:sz="0" w:space="0" w:color="auto"/>
            <w:bottom w:val="none" w:sz="0" w:space="0" w:color="auto"/>
            <w:right w:val="none" w:sz="0" w:space="0" w:color="auto"/>
          </w:divBdr>
        </w:div>
        <w:div w:id="1857571312">
          <w:marLeft w:val="0"/>
          <w:marRight w:val="0"/>
          <w:marTop w:val="0"/>
          <w:marBottom w:val="0"/>
          <w:divBdr>
            <w:top w:val="none" w:sz="0" w:space="0" w:color="auto"/>
            <w:left w:val="none" w:sz="0" w:space="0" w:color="auto"/>
            <w:bottom w:val="none" w:sz="0" w:space="0" w:color="auto"/>
            <w:right w:val="none" w:sz="0" w:space="0" w:color="auto"/>
          </w:divBdr>
        </w:div>
        <w:div w:id="2081097529">
          <w:marLeft w:val="0"/>
          <w:marRight w:val="0"/>
          <w:marTop w:val="0"/>
          <w:marBottom w:val="0"/>
          <w:divBdr>
            <w:top w:val="none" w:sz="0" w:space="0" w:color="auto"/>
            <w:left w:val="none" w:sz="0" w:space="0" w:color="auto"/>
            <w:bottom w:val="none" w:sz="0" w:space="0" w:color="auto"/>
            <w:right w:val="none" w:sz="0" w:space="0" w:color="auto"/>
          </w:divBdr>
        </w:div>
        <w:div w:id="2092192858">
          <w:marLeft w:val="0"/>
          <w:marRight w:val="0"/>
          <w:marTop w:val="0"/>
          <w:marBottom w:val="0"/>
          <w:divBdr>
            <w:top w:val="none" w:sz="0" w:space="0" w:color="auto"/>
            <w:left w:val="none" w:sz="0" w:space="0" w:color="auto"/>
            <w:bottom w:val="none" w:sz="0" w:space="0" w:color="auto"/>
            <w:right w:val="none" w:sz="0" w:space="0" w:color="auto"/>
          </w:divBdr>
        </w:div>
      </w:divsChild>
    </w:div>
    <w:div w:id="19815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mailto:wojt@ugnowytarg.pl" TargetMode="External"/><Relationship Id="rId2" Type="http://schemas.openxmlformats.org/officeDocument/2006/relationships/image" Target="media/image1.jpeg"/><Relationship Id="rId1" Type="http://schemas.openxmlformats.org/officeDocument/2006/relationships/image" Target="media/image3.png"/><Relationship Id="rId4" Type="http://schemas.openxmlformats.org/officeDocument/2006/relationships/hyperlink" Target="http://www.ugnowytarg.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7DFEC-45D5-4D13-81EF-76BE0F0A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869</Words>
  <Characters>5218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Materiały przetargowe</vt:lpstr>
    </vt:vector>
  </TitlesOfParts>
  <Company>Gmina NT</Company>
  <LinksUpToDate>false</LinksUpToDate>
  <CharactersWithSpaces>6075</CharactersWithSpaces>
  <SharedDoc>false</SharedDoc>
  <HLinks>
    <vt:vector size="12" baseType="variant">
      <vt:variant>
        <vt:i4>196695</vt:i4>
      </vt:variant>
      <vt:variant>
        <vt:i4>17</vt:i4>
      </vt:variant>
      <vt:variant>
        <vt:i4>0</vt:i4>
      </vt:variant>
      <vt:variant>
        <vt:i4>5</vt:i4>
      </vt:variant>
      <vt:variant>
        <vt:lpwstr>http://www.ugnowytarg.pl/</vt:lpwstr>
      </vt:variant>
      <vt:variant>
        <vt:lpwstr/>
      </vt:variant>
      <vt:variant>
        <vt:i4>3670037</vt:i4>
      </vt:variant>
      <vt:variant>
        <vt:i4>14</vt:i4>
      </vt:variant>
      <vt:variant>
        <vt:i4>0</vt:i4>
      </vt:variant>
      <vt:variant>
        <vt:i4>5</vt:i4>
      </vt:variant>
      <vt:variant>
        <vt:lpwstr>mailto:wojt@ugnowytarg.pl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Materiały przetargowe</dc:title>
  <dc:subject/>
  <dc:creator>URZĄD GMINY NOWY TARG</dc:creator>
  <cp:keywords/>
  <cp:lastModifiedBy>Krzysztof Fudala</cp:lastModifiedBy>
  <cp:revision>36</cp:revision>
  <cp:lastPrinted>2021-03-04T11:31:00Z</cp:lastPrinted>
  <dcterms:created xsi:type="dcterms:W3CDTF">2020-01-21T10:47:00Z</dcterms:created>
  <dcterms:modified xsi:type="dcterms:W3CDTF">2021-03-04T11:32:00Z</dcterms:modified>
</cp:coreProperties>
</file>