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E72410">
        <w:rPr>
          <w:rFonts w:ascii="Calibri Light" w:hAnsi="Calibri Light" w:cs="Calibri Light"/>
          <w:sz w:val="20"/>
          <w:szCs w:val="22"/>
        </w:rPr>
        <w:t>.23.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6E1869">
        <w:rPr>
          <w:rFonts w:ascii="Calibri Light" w:hAnsi="Calibri Light" w:cs="Calibri Light"/>
          <w:sz w:val="20"/>
          <w:szCs w:val="22"/>
        </w:rPr>
        <w:t>.JR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3500D1" w:rsidRDefault="003500D1" w:rsidP="00C01CC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3500D1">
        <w:rPr>
          <w:rFonts w:ascii="Calibri Light" w:hAnsi="Calibri Light" w:cs="Calibri Light"/>
          <w:b/>
          <w:color w:val="0070C0"/>
          <w:szCs w:val="22"/>
        </w:rPr>
        <w:t>„</w:t>
      </w:r>
      <w:r w:rsidR="006E1869" w:rsidRPr="006E1869">
        <w:rPr>
          <w:rFonts w:ascii="Calibri Light" w:hAnsi="Calibri Light" w:cs="Calibri Light"/>
          <w:b/>
          <w:color w:val="0070C0"/>
          <w:szCs w:val="22"/>
        </w:rPr>
        <w:t>Naprawa instalacji hydraulicznej w pawilonie B Zakładu Karnego w Siedlcach</w:t>
      </w:r>
      <w:r w:rsidRPr="003500D1">
        <w:rPr>
          <w:rFonts w:ascii="Calibri Light" w:hAnsi="Calibri Light" w:cs="Calibri Light"/>
          <w:b/>
          <w:color w:val="0070C0"/>
          <w:szCs w:val="22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E72410">
        <w:rPr>
          <w:rFonts w:ascii="Calibri Light" w:hAnsi="Calibri Light" w:cs="Calibri Light"/>
          <w:b/>
          <w:szCs w:val="22"/>
        </w:rPr>
        <w:t>.23.</w:t>
      </w:r>
      <w:bookmarkStart w:id="0" w:name="_GoBack"/>
      <w:bookmarkEnd w:id="0"/>
      <w:r w:rsidR="00615BBC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6E1869">
        <w:rPr>
          <w:rFonts w:ascii="Calibri Light" w:hAnsi="Calibri Light" w:cs="Calibri Light"/>
          <w:b/>
          <w:szCs w:val="22"/>
        </w:rPr>
        <w:t>JR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26</cp:revision>
  <cp:lastPrinted>2021-12-13T13:48:00Z</cp:lastPrinted>
  <dcterms:created xsi:type="dcterms:W3CDTF">2021-10-13T07:23:00Z</dcterms:created>
  <dcterms:modified xsi:type="dcterms:W3CDTF">2022-11-10T12:28:00Z</dcterms:modified>
</cp:coreProperties>
</file>