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6FCE6B" w14:textId="77777777" w:rsidR="00054C51" w:rsidRPr="00272D59" w:rsidRDefault="00815DB9">
      <w:pPr>
        <w:rPr>
          <w:szCs w:val="22"/>
        </w:rPr>
      </w:pPr>
      <w:r w:rsidRPr="00272D59">
        <w:rPr>
          <w:szCs w:val="22"/>
        </w:rPr>
        <w:t xml:space="preserve">                                   </w:t>
      </w:r>
    </w:p>
    <w:p w14:paraId="5E4EDD80" w14:textId="77777777" w:rsidR="00F40E83" w:rsidRPr="00272D59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1294504B" w14:textId="77777777" w:rsidR="00F40E83" w:rsidRPr="00272D59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5ED90A16" w14:textId="77777777" w:rsidR="00F40E83" w:rsidRPr="00272D59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4764DAB7" w14:textId="77777777" w:rsidR="00F40E83" w:rsidRPr="00272D59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03276777" w14:textId="77777777" w:rsidR="00F40E83" w:rsidRPr="00272D59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19B8F090" w14:textId="4804A0F6" w:rsidR="00F40E83" w:rsidRPr="00272D59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  <w:r w:rsidRPr="00272D59">
        <w:rPr>
          <w:sz w:val="22"/>
          <w:szCs w:val="22"/>
        </w:rPr>
        <w:t xml:space="preserve">Kraków, dnia </w:t>
      </w:r>
      <w:r w:rsidR="008305B6" w:rsidRPr="00272D59">
        <w:rPr>
          <w:sz w:val="22"/>
          <w:szCs w:val="22"/>
        </w:rPr>
        <w:t>0</w:t>
      </w:r>
      <w:r w:rsidR="00F00F6A">
        <w:rPr>
          <w:sz w:val="22"/>
          <w:szCs w:val="22"/>
        </w:rPr>
        <w:t>3</w:t>
      </w:r>
      <w:r w:rsidR="00675369" w:rsidRPr="00272D59">
        <w:rPr>
          <w:sz w:val="22"/>
          <w:szCs w:val="22"/>
        </w:rPr>
        <w:t>.</w:t>
      </w:r>
      <w:r w:rsidR="00C30E64">
        <w:rPr>
          <w:sz w:val="22"/>
          <w:szCs w:val="22"/>
        </w:rPr>
        <w:t>0</w:t>
      </w:r>
      <w:r w:rsidR="008305B6" w:rsidRPr="00272D59">
        <w:rPr>
          <w:sz w:val="22"/>
          <w:szCs w:val="22"/>
        </w:rPr>
        <w:t>2</w:t>
      </w:r>
      <w:r w:rsidR="00675369" w:rsidRPr="00272D59">
        <w:rPr>
          <w:sz w:val="22"/>
          <w:szCs w:val="22"/>
        </w:rPr>
        <w:t>.202</w:t>
      </w:r>
      <w:r w:rsidR="00C30E64">
        <w:rPr>
          <w:sz w:val="22"/>
          <w:szCs w:val="22"/>
        </w:rPr>
        <w:t>1</w:t>
      </w:r>
      <w:r w:rsidR="00BC6719" w:rsidRPr="00272D59">
        <w:rPr>
          <w:sz w:val="22"/>
          <w:szCs w:val="22"/>
        </w:rPr>
        <w:t xml:space="preserve"> r.</w:t>
      </w:r>
    </w:p>
    <w:p w14:paraId="66F17DDC" w14:textId="77777777" w:rsidR="00D71C05" w:rsidRPr="00272D59" w:rsidRDefault="00D71C05" w:rsidP="00F40E83">
      <w:pPr>
        <w:pStyle w:val="Nagwek1"/>
        <w:jc w:val="center"/>
        <w:rPr>
          <w:rFonts w:ascii="Times New Roman" w:hAnsi="Times New Roman"/>
          <w:sz w:val="22"/>
          <w:szCs w:val="22"/>
        </w:rPr>
      </w:pPr>
    </w:p>
    <w:p w14:paraId="59763E95" w14:textId="77777777" w:rsidR="00F40E83" w:rsidRPr="00272D59" w:rsidRDefault="00F40E83" w:rsidP="00F40E8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272D59">
        <w:rPr>
          <w:rFonts w:ascii="Times New Roman" w:hAnsi="Times New Roman"/>
          <w:sz w:val="22"/>
          <w:szCs w:val="22"/>
        </w:rPr>
        <w:t>PROTOKÓŁ Z OTWARCIA OFERT</w:t>
      </w:r>
    </w:p>
    <w:p w14:paraId="176BD5EA" w14:textId="75D4B46F" w:rsidR="008305B6" w:rsidRPr="00272D59" w:rsidRDefault="00F40E83" w:rsidP="00675369">
      <w:pPr>
        <w:pStyle w:val="Tekstpodstawowywcity2"/>
        <w:rPr>
          <w:i w:val="0"/>
          <w:iCs w:val="0"/>
        </w:rPr>
      </w:pPr>
      <w:r w:rsidRPr="00272D59">
        <w:rPr>
          <w:i w:val="0"/>
        </w:rPr>
        <w:t>w przetargu nieograniczonym na</w:t>
      </w:r>
      <w:r w:rsidR="009F205C">
        <w:rPr>
          <w:i w:val="0"/>
        </w:rPr>
        <w:t>:</w:t>
      </w:r>
      <w:r w:rsidRPr="00272D59">
        <w:rPr>
          <w:i w:val="0"/>
        </w:rPr>
        <w:t xml:space="preserve"> </w:t>
      </w:r>
      <w:r w:rsidR="009F205C" w:rsidRPr="009F205C">
        <w:rPr>
          <w:b/>
          <w:i w:val="0"/>
          <w:iCs w:val="0"/>
        </w:rPr>
        <w:t>Dostawę ręczników papierowych, papieru toaletowego różnego typu wraz z kompatybilnymi dozownikami</w:t>
      </w:r>
    </w:p>
    <w:p w14:paraId="7B8EBF66" w14:textId="73CC34AB" w:rsidR="007870DE" w:rsidRPr="00272D59" w:rsidRDefault="00F40E83" w:rsidP="00D86E31">
      <w:pPr>
        <w:pStyle w:val="Tekstpodstawowywcity2"/>
        <w:rPr>
          <w:b/>
          <w:bCs/>
          <w:i w:val="0"/>
          <w:szCs w:val="22"/>
        </w:rPr>
      </w:pPr>
      <w:r w:rsidRPr="00272D59">
        <w:rPr>
          <w:i w:val="0"/>
          <w:szCs w:val="22"/>
        </w:rPr>
        <w:t xml:space="preserve">Nr sprawy: </w:t>
      </w:r>
      <w:r w:rsidR="00675369" w:rsidRPr="00272D59">
        <w:rPr>
          <w:b/>
          <w:bCs/>
          <w:i w:val="0"/>
          <w:szCs w:val="22"/>
        </w:rPr>
        <w:t>S</w:t>
      </w:r>
      <w:r w:rsidRPr="00272D59">
        <w:rPr>
          <w:b/>
          <w:bCs/>
          <w:i w:val="0"/>
          <w:szCs w:val="22"/>
        </w:rPr>
        <w:t>ZP/</w:t>
      </w:r>
      <w:r w:rsidR="00C30E64">
        <w:rPr>
          <w:b/>
          <w:bCs/>
          <w:i w:val="0"/>
          <w:szCs w:val="22"/>
        </w:rPr>
        <w:t>30</w:t>
      </w:r>
      <w:r w:rsidRPr="00272D59">
        <w:rPr>
          <w:b/>
          <w:bCs/>
          <w:i w:val="0"/>
          <w:szCs w:val="22"/>
        </w:rPr>
        <w:t>/20</w:t>
      </w:r>
      <w:r w:rsidR="003C2FD0" w:rsidRPr="00272D59">
        <w:rPr>
          <w:b/>
          <w:bCs/>
          <w:i w:val="0"/>
          <w:szCs w:val="22"/>
        </w:rPr>
        <w:t>2</w:t>
      </w:r>
      <w:r w:rsidR="00C30E64">
        <w:rPr>
          <w:b/>
          <w:bCs/>
          <w:i w:val="0"/>
          <w:szCs w:val="22"/>
        </w:rPr>
        <w:t>1</w:t>
      </w:r>
    </w:p>
    <w:p w14:paraId="2E51B3C0" w14:textId="0F611CFC" w:rsidR="00F40E83" w:rsidRPr="00272D59" w:rsidRDefault="00F40E83" w:rsidP="00BC7A64">
      <w:pPr>
        <w:pStyle w:val="Tekstpodstawowywcity2"/>
        <w:rPr>
          <w:i w:val="0"/>
          <w:szCs w:val="22"/>
        </w:rPr>
      </w:pPr>
      <w:r w:rsidRPr="00272D59">
        <w:rPr>
          <w:i w:val="0"/>
          <w:szCs w:val="22"/>
        </w:rPr>
        <w:t xml:space="preserve">z dnia </w:t>
      </w:r>
      <w:r w:rsidR="00C30E64">
        <w:rPr>
          <w:i w:val="0"/>
          <w:szCs w:val="22"/>
        </w:rPr>
        <w:t>02.02</w:t>
      </w:r>
      <w:r w:rsidR="00675369" w:rsidRPr="00272D59">
        <w:rPr>
          <w:i w:val="0"/>
          <w:szCs w:val="22"/>
        </w:rPr>
        <w:t>.2020</w:t>
      </w:r>
      <w:r w:rsidRPr="00272D59">
        <w:rPr>
          <w:i w:val="0"/>
          <w:szCs w:val="22"/>
        </w:rPr>
        <w:t xml:space="preserve"> r. – godz. 1</w:t>
      </w:r>
      <w:r w:rsidR="00C30E64">
        <w:rPr>
          <w:i w:val="0"/>
          <w:szCs w:val="22"/>
        </w:rPr>
        <w:t>2</w:t>
      </w:r>
      <w:r w:rsidRPr="00272D59">
        <w:rPr>
          <w:i w:val="0"/>
          <w:szCs w:val="22"/>
        </w:rPr>
        <w:t>:</w:t>
      </w:r>
      <w:r w:rsidR="00660D0E" w:rsidRPr="00272D59">
        <w:rPr>
          <w:i w:val="0"/>
          <w:szCs w:val="22"/>
        </w:rPr>
        <w:t>05</w:t>
      </w:r>
    </w:p>
    <w:p w14:paraId="0F69A4CB" w14:textId="77777777" w:rsidR="00D71C05" w:rsidRPr="00272D59" w:rsidRDefault="00D71C05" w:rsidP="00BC7A64">
      <w:pPr>
        <w:pStyle w:val="Tekstpodstawowywcity2"/>
        <w:rPr>
          <w:i w:val="0"/>
          <w:szCs w:val="22"/>
        </w:rPr>
      </w:pPr>
    </w:p>
    <w:p w14:paraId="62E3C3A1" w14:textId="77777777" w:rsidR="00D71C05" w:rsidRPr="00272D59" w:rsidRDefault="00D71C05" w:rsidP="00BC7A64">
      <w:pPr>
        <w:pStyle w:val="Tekstpodstawowywcity2"/>
        <w:rPr>
          <w:i w:val="0"/>
          <w:szCs w:val="22"/>
        </w:rPr>
      </w:pPr>
    </w:p>
    <w:p w14:paraId="1AF7D2D8" w14:textId="52E42CD9" w:rsidR="00684F40" w:rsidRPr="009F205C" w:rsidRDefault="00F40E83" w:rsidP="00675369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272D59">
        <w:rPr>
          <w:sz w:val="22"/>
          <w:szCs w:val="22"/>
        </w:rPr>
        <w:t>Bezpośrednio przed otwarciem podano kwotę, jaką Zamawiający zamierza przeznaczyć na realizację zamówienia</w:t>
      </w:r>
      <w:r w:rsidRPr="00272D59">
        <w:rPr>
          <w:b/>
          <w:bCs/>
          <w:sz w:val="22"/>
          <w:szCs w:val="22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6096"/>
        <w:gridCol w:w="2969"/>
      </w:tblGrid>
      <w:tr w:rsidR="00684F40" w:rsidRPr="00272D59" w14:paraId="48C5266D" w14:textId="77777777" w:rsidTr="009F205C">
        <w:trPr>
          <w:trHeight w:val="2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EA34" w14:textId="4A8AE67A" w:rsidR="00684F40" w:rsidRPr="00272D59" w:rsidRDefault="00684F40">
            <w:pPr>
              <w:jc w:val="center"/>
              <w:rPr>
                <w:b/>
                <w:bCs/>
                <w:sz w:val="22"/>
                <w:szCs w:val="22"/>
              </w:rPr>
            </w:pPr>
            <w:r w:rsidRPr="00272D59">
              <w:rPr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C260" w14:textId="421CBD20" w:rsidR="00684F40" w:rsidRPr="00272D59" w:rsidRDefault="00684F40">
            <w:pPr>
              <w:jc w:val="center"/>
              <w:rPr>
                <w:b/>
                <w:bCs/>
                <w:sz w:val="22"/>
                <w:szCs w:val="22"/>
              </w:rPr>
            </w:pPr>
            <w:r w:rsidRPr="00272D59">
              <w:rPr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D5E3" w14:textId="77777777" w:rsidR="00684F40" w:rsidRPr="00272D59" w:rsidRDefault="00684F40">
            <w:pPr>
              <w:jc w:val="center"/>
              <w:rPr>
                <w:b/>
                <w:bCs/>
                <w:sz w:val="22"/>
                <w:szCs w:val="22"/>
              </w:rPr>
            </w:pPr>
            <w:r w:rsidRPr="00272D59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9F205C" w:rsidRPr="00272D59" w14:paraId="7B255F99" w14:textId="77777777" w:rsidTr="009F205C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1348" w14:textId="77777777" w:rsidR="009F205C" w:rsidRPr="00272D59" w:rsidRDefault="009F205C" w:rsidP="009F205C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1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6394" w14:textId="7AD4FDD4" w:rsidR="009F205C" w:rsidRPr="00272D59" w:rsidRDefault="009F205C" w:rsidP="009F205C">
            <w:pPr>
              <w:rPr>
                <w:sz w:val="22"/>
                <w:szCs w:val="22"/>
              </w:rPr>
            </w:pPr>
            <w:r w:rsidRPr="008B734D">
              <w:t>Papier toaletowy w rolce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2E55" w14:textId="03E84EBC" w:rsidR="009F205C" w:rsidRPr="00272D59" w:rsidRDefault="009F205C" w:rsidP="009F2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42 474,00</w:t>
            </w:r>
          </w:p>
        </w:tc>
      </w:tr>
      <w:tr w:rsidR="009F205C" w:rsidRPr="00272D59" w14:paraId="568CB425" w14:textId="77777777" w:rsidTr="009F205C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6000" w14:textId="77777777" w:rsidR="009F205C" w:rsidRPr="00272D59" w:rsidRDefault="009F205C" w:rsidP="009F205C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2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BDBC" w14:textId="12EAE879" w:rsidR="009F205C" w:rsidRPr="00272D59" w:rsidRDefault="009F205C" w:rsidP="009F205C">
            <w:pPr>
              <w:rPr>
                <w:sz w:val="22"/>
                <w:szCs w:val="22"/>
              </w:rPr>
            </w:pPr>
            <w:r w:rsidRPr="008B734D">
              <w:t>Papier toaletowy do dozownika z automatyczną zmianą rolek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B80D" w14:textId="79E010F4" w:rsidR="009F205C" w:rsidRPr="00272D59" w:rsidRDefault="009F205C" w:rsidP="009F2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11 463,33</w:t>
            </w:r>
          </w:p>
        </w:tc>
      </w:tr>
      <w:tr w:rsidR="009F205C" w:rsidRPr="00272D59" w14:paraId="1F5DA4F5" w14:textId="77777777" w:rsidTr="009F205C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DF28" w14:textId="77777777" w:rsidR="009F205C" w:rsidRPr="00272D59" w:rsidRDefault="009F205C" w:rsidP="009F205C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3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FB10" w14:textId="69959243" w:rsidR="009F205C" w:rsidRPr="00272D59" w:rsidRDefault="009F205C" w:rsidP="009F205C">
            <w:pPr>
              <w:rPr>
                <w:sz w:val="22"/>
                <w:szCs w:val="22"/>
              </w:rPr>
            </w:pPr>
            <w:r w:rsidRPr="008B734D">
              <w:t>Ręczniki papierowe, składane ZZ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86A0" w14:textId="59C26ECF" w:rsidR="009F205C" w:rsidRPr="00272D59" w:rsidRDefault="009F205C" w:rsidP="009F2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237 281,00</w:t>
            </w:r>
          </w:p>
        </w:tc>
      </w:tr>
      <w:tr w:rsidR="009F205C" w:rsidRPr="00272D59" w14:paraId="54BEABBF" w14:textId="77777777" w:rsidTr="009F205C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1601" w14:textId="77777777" w:rsidR="009F205C" w:rsidRPr="00272D59" w:rsidRDefault="009F205C" w:rsidP="009F205C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4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1DBF" w14:textId="19E0879A" w:rsidR="009F205C" w:rsidRPr="00272D59" w:rsidRDefault="009F205C" w:rsidP="009F205C">
            <w:pPr>
              <w:rPr>
                <w:sz w:val="22"/>
                <w:szCs w:val="22"/>
              </w:rPr>
            </w:pPr>
            <w:r w:rsidRPr="008B734D">
              <w:t>Ręczniki w roli do dozownika z automatyczną zmianą rolek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0C1E" w14:textId="5DEBD266" w:rsidR="009F205C" w:rsidRPr="00272D59" w:rsidRDefault="009F205C" w:rsidP="009F2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47 974,92</w:t>
            </w:r>
          </w:p>
        </w:tc>
      </w:tr>
      <w:tr w:rsidR="009F205C" w:rsidRPr="00272D59" w14:paraId="1D78F3B9" w14:textId="77777777" w:rsidTr="009F205C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97DA" w14:textId="77777777" w:rsidR="009F205C" w:rsidRPr="00272D59" w:rsidRDefault="009F205C" w:rsidP="009F205C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5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5B65" w14:textId="14AF6A01" w:rsidR="009F205C" w:rsidRPr="00272D59" w:rsidRDefault="009F205C" w:rsidP="009F205C">
            <w:pPr>
              <w:rPr>
                <w:sz w:val="22"/>
                <w:szCs w:val="22"/>
              </w:rPr>
            </w:pPr>
            <w:r w:rsidRPr="008B734D">
              <w:t>Dozowniki na papier toaletowy typu MINI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D2F6" w14:textId="3C4957B2" w:rsidR="009F205C" w:rsidRPr="00272D59" w:rsidRDefault="009F205C" w:rsidP="009F2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3 653,10</w:t>
            </w:r>
          </w:p>
        </w:tc>
      </w:tr>
      <w:tr w:rsidR="009F205C" w:rsidRPr="00272D59" w14:paraId="6FA32F8C" w14:textId="77777777" w:rsidTr="009F205C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B734" w14:textId="77777777" w:rsidR="009F205C" w:rsidRPr="00272D59" w:rsidRDefault="009F205C" w:rsidP="009F205C">
            <w:pPr>
              <w:jc w:val="center"/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6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2C2B" w14:textId="2D65E921" w:rsidR="009F205C" w:rsidRPr="00272D59" w:rsidRDefault="009F205C" w:rsidP="009F205C">
            <w:pPr>
              <w:rPr>
                <w:sz w:val="22"/>
                <w:szCs w:val="22"/>
              </w:rPr>
            </w:pPr>
            <w:r w:rsidRPr="008B734D">
              <w:t>Dozowniki na ręczniki składkowe ZZ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4524" w14:textId="246EDA74" w:rsidR="009F205C" w:rsidRPr="00272D59" w:rsidRDefault="009F205C" w:rsidP="009F2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6 642,00</w:t>
            </w:r>
          </w:p>
        </w:tc>
      </w:tr>
      <w:tr w:rsidR="00684F40" w:rsidRPr="00272D59" w14:paraId="2003F5C8" w14:textId="77777777" w:rsidTr="009F205C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CF16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 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766B91" w14:textId="77777777" w:rsidR="00684F40" w:rsidRPr="00272D59" w:rsidRDefault="00684F40">
            <w:pPr>
              <w:rPr>
                <w:sz w:val="22"/>
                <w:szCs w:val="22"/>
              </w:rPr>
            </w:pPr>
            <w:r w:rsidRPr="00272D59">
              <w:rPr>
                <w:sz w:val="22"/>
                <w:szCs w:val="22"/>
              </w:rPr>
              <w:t> 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54B9" w14:textId="0C2C8BE5" w:rsidR="00684F40" w:rsidRPr="00272D59" w:rsidRDefault="009F205C" w:rsidP="009F20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349 488,35</w:t>
            </w:r>
          </w:p>
        </w:tc>
      </w:tr>
    </w:tbl>
    <w:p w14:paraId="7F815B14" w14:textId="77777777" w:rsidR="00225E8C" w:rsidRPr="00272D59" w:rsidRDefault="00225E8C" w:rsidP="00F40E83">
      <w:pPr>
        <w:widowControl w:val="0"/>
        <w:jc w:val="both"/>
        <w:rPr>
          <w:sz w:val="22"/>
          <w:szCs w:val="22"/>
        </w:rPr>
      </w:pPr>
    </w:p>
    <w:p w14:paraId="20900075" w14:textId="1FB24DC3" w:rsidR="007A59D1" w:rsidRPr="00272D59" w:rsidRDefault="00F40E83" w:rsidP="007A59D1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272D59">
        <w:rPr>
          <w:sz w:val="22"/>
          <w:szCs w:val="22"/>
        </w:rPr>
        <w:t xml:space="preserve">Do dnia </w:t>
      </w:r>
      <w:r w:rsidR="00C30E64">
        <w:rPr>
          <w:sz w:val="22"/>
          <w:szCs w:val="22"/>
        </w:rPr>
        <w:t>02.02</w:t>
      </w:r>
      <w:r w:rsidR="00675369" w:rsidRPr="00272D59">
        <w:rPr>
          <w:sz w:val="22"/>
          <w:szCs w:val="22"/>
        </w:rPr>
        <w:t>.202</w:t>
      </w:r>
      <w:r w:rsidR="00C30E64">
        <w:rPr>
          <w:sz w:val="22"/>
          <w:szCs w:val="22"/>
        </w:rPr>
        <w:t>1</w:t>
      </w:r>
      <w:r w:rsidR="004C75C7" w:rsidRPr="00272D59">
        <w:rPr>
          <w:sz w:val="22"/>
          <w:szCs w:val="22"/>
        </w:rPr>
        <w:t xml:space="preserve"> r</w:t>
      </w:r>
      <w:r w:rsidRPr="00272D59">
        <w:rPr>
          <w:sz w:val="22"/>
          <w:szCs w:val="22"/>
        </w:rPr>
        <w:t>., do godz. 1</w:t>
      </w:r>
      <w:r w:rsidR="00C30E64">
        <w:rPr>
          <w:sz w:val="22"/>
          <w:szCs w:val="22"/>
        </w:rPr>
        <w:t>2</w:t>
      </w:r>
      <w:r w:rsidRPr="00272D59">
        <w:rPr>
          <w:sz w:val="22"/>
          <w:szCs w:val="22"/>
        </w:rPr>
        <w:t>:</w:t>
      </w:r>
      <w:r w:rsidR="00110436" w:rsidRPr="00272D59">
        <w:rPr>
          <w:sz w:val="22"/>
          <w:szCs w:val="22"/>
        </w:rPr>
        <w:t>00</w:t>
      </w:r>
      <w:r w:rsidRPr="00272D59">
        <w:rPr>
          <w:sz w:val="22"/>
          <w:szCs w:val="22"/>
        </w:rPr>
        <w:t>, tj. do wyznaczonego terminu składania ofert, wpłynęł</w:t>
      </w:r>
      <w:r w:rsidR="00272D59">
        <w:rPr>
          <w:sz w:val="22"/>
          <w:szCs w:val="22"/>
        </w:rPr>
        <w:t>o</w:t>
      </w:r>
      <w:r w:rsidR="00665B17" w:rsidRPr="00272D59">
        <w:rPr>
          <w:sz w:val="22"/>
          <w:szCs w:val="22"/>
        </w:rPr>
        <w:t xml:space="preserve"> </w:t>
      </w:r>
      <w:r w:rsidR="004F4543">
        <w:rPr>
          <w:sz w:val="22"/>
          <w:szCs w:val="22"/>
        </w:rPr>
        <w:t xml:space="preserve">9 </w:t>
      </w:r>
      <w:r w:rsidR="00665B17" w:rsidRPr="00272D59">
        <w:rPr>
          <w:sz w:val="22"/>
          <w:szCs w:val="22"/>
        </w:rPr>
        <w:t xml:space="preserve">ofert. </w:t>
      </w:r>
      <w:r w:rsidR="007A59D1" w:rsidRPr="00272D59">
        <w:rPr>
          <w:sz w:val="22"/>
          <w:szCs w:val="22"/>
        </w:rPr>
        <w:t>Zbiorcze zestawienie ofert przedstawia załącznik nr 1 do niniejszego protokołu.</w:t>
      </w:r>
    </w:p>
    <w:p w14:paraId="1A673AED" w14:textId="77777777" w:rsidR="00D92111" w:rsidRPr="00272D59" w:rsidRDefault="00D92111" w:rsidP="00D92111">
      <w:pPr>
        <w:pStyle w:val="Tekstpodstawowy2"/>
        <w:spacing w:line="360" w:lineRule="auto"/>
        <w:rPr>
          <w:b/>
          <w:bCs/>
          <w:lang w:eastAsia="ar-SA"/>
        </w:rPr>
      </w:pPr>
    </w:p>
    <w:p w14:paraId="0950A676" w14:textId="3CFC03E3" w:rsidR="00F40E83" w:rsidRDefault="00F40E83" w:rsidP="00FE2763">
      <w:pPr>
        <w:pStyle w:val="Tekstpodstawowywcity"/>
        <w:keepNext/>
        <w:ind w:left="6381"/>
      </w:pPr>
    </w:p>
    <w:p w14:paraId="2B2DF65B" w14:textId="1D50C133" w:rsidR="00FE2763" w:rsidRDefault="00FE2763" w:rsidP="00FE2763">
      <w:pPr>
        <w:pStyle w:val="Tekstpodstawowywcity"/>
        <w:keepNext/>
        <w:ind w:left="6381"/>
      </w:pPr>
    </w:p>
    <w:p w14:paraId="6C1E6BA5" w14:textId="77777777" w:rsidR="00FE2763" w:rsidRDefault="00FE2763" w:rsidP="00FE2763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Starszy specjalista</w:t>
      </w:r>
    </w:p>
    <w:p w14:paraId="66149A6A" w14:textId="0BAFDB19" w:rsidR="00FE2763" w:rsidRDefault="00FE2763" w:rsidP="00FE2763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ds. Zamówień Publicznych</w:t>
      </w:r>
    </w:p>
    <w:p w14:paraId="3F74CFEA" w14:textId="77777777" w:rsidR="00FE2763" w:rsidRDefault="00FE2763" w:rsidP="00FE2763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mgr Marlena </w:t>
      </w:r>
      <w:proofErr w:type="spellStart"/>
      <w:r>
        <w:rPr>
          <w:rFonts w:ascii="Arial" w:hAnsi="Arial" w:cs="Arial"/>
        </w:rPr>
        <w:t>Czyżycka-Poździoch</w:t>
      </w:r>
      <w:proofErr w:type="spellEnd"/>
    </w:p>
    <w:p w14:paraId="3E108796" w14:textId="5343D3BA" w:rsidR="00FE2763" w:rsidRPr="00272D59" w:rsidRDefault="00FE2763" w:rsidP="00FE2763">
      <w:pPr>
        <w:pStyle w:val="Tekstpodstawowywcity"/>
        <w:keepNext/>
        <w:ind w:left="6381"/>
      </w:pPr>
    </w:p>
    <w:sectPr w:rsidR="00FE2763" w:rsidRPr="00272D59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63CD4" w14:textId="77777777" w:rsidR="00884BE8" w:rsidRDefault="00884BE8">
      <w:r>
        <w:separator/>
      </w:r>
    </w:p>
  </w:endnote>
  <w:endnote w:type="continuationSeparator" w:id="0">
    <w:p w14:paraId="443CE843" w14:textId="77777777" w:rsidR="00884BE8" w:rsidRDefault="0088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B4373" w14:textId="77777777" w:rsidR="00054C51" w:rsidRDefault="00054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B79992" w14:textId="77777777" w:rsidR="00054C51" w:rsidRDefault="00054C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8945" w14:textId="77777777" w:rsidR="00054C51" w:rsidRDefault="00054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71A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4FD0E2E" w14:textId="3767C884" w:rsidR="00054C51" w:rsidRPr="00FB3DC2" w:rsidRDefault="004A16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FB3DC2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948D80C" wp14:editId="3A951462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72E22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675369">
      <w:rPr>
        <w:rFonts w:ascii="Arial" w:hAnsi="Arial" w:cs="Arial"/>
        <w:b/>
        <w:sz w:val="20"/>
        <w:szCs w:val="20"/>
      </w:rPr>
      <w:t>S</w:t>
    </w:r>
    <w:r w:rsidR="00F40E83" w:rsidRPr="00FB3DC2">
      <w:rPr>
        <w:rFonts w:ascii="Arial" w:hAnsi="Arial" w:cs="Arial"/>
        <w:b/>
        <w:sz w:val="20"/>
        <w:szCs w:val="20"/>
      </w:rPr>
      <w:t>ZP/</w:t>
    </w:r>
    <w:r w:rsidR="00853A0D">
      <w:rPr>
        <w:rFonts w:ascii="Arial" w:hAnsi="Arial" w:cs="Arial"/>
        <w:b/>
        <w:sz w:val="20"/>
        <w:szCs w:val="20"/>
      </w:rPr>
      <w:t>2</w:t>
    </w:r>
    <w:r w:rsidR="00DE6542">
      <w:rPr>
        <w:rFonts w:ascii="Arial" w:hAnsi="Arial" w:cs="Arial"/>
        <w:b/>
        <w:sz w:val="20"/>
        <w:szCs w:val="20"/>
      </w:rPr>
      <w:t>1</w:t>
    </w:r>
    <w:r w:rsidR="00F40E83" w:rsidRPr="00FB3DC2">
      <w:rPr>
        <w:rFonts w:ascii="Arial" w:hAnsi="Arial" w:cs="Arial"/>
        <w:b/>
        <w:sz w:val="20"/>
        <w:szCs w:val="20"/>
      </w:rPr>
      <w:t>/20</w:t>
    </w:r>
    <w:r w:rsidR="00585B62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FCA9" w14:textId="77777777" w:rsidR="00054C51" w:rsidRDefault="004A16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AA3926A" wp14:editId="3034C22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E361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7309343F" wp14:editId="43264C2C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3EAA78" w14:textId="519CC95F" w:rsidR="00054C51" w:rsidRPr="00675369" w:rsidRDefault="00675369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F40E83" w:rsidRPr="00675369">
      <w:rPr>
        <w:rFonts w:ascii="Arial" w:hAnsi="Arial" w:cs="Arial"/>
        <w:b/>
        <w:sz w:val="20"/>
        <w:szCs w:val="20"/>
        <w:lang w:val="en-US"/>
      </w:rPr>
      <w:t>ZP/</w:t>
    </w:r>
    <w:r w:rsidR="00C30E64">
      <w:rPr>
        <w:rFonts w:ascii="Arial" w:hAnsi="Arial" w:cs="Arial"/>
        <w:b/>
        <w:sz w:val="20"/>
        <w:szCs w:val="20"/>
        <w:lang w:val="en-US"/>
      </w:rPr>
      <w:t>30</w:t>
    </w:r>
    <w:r w:rsidR="00F40E83" w:rsidRPr="00675369">
      <w:rPr>
        <w:rFonts w:ascii="Arial" w:hAnsi="Arial" w:cs="Arial"/>
        <w:b/>
        <w:sz w:val="20"/>
        <w:szCs w:val="20"/>
        <w:lang w:val="en-US"/>
      </w:rPr>
      <w:t>/20</w:t>
    </w:r>
    <w:r w:rsidR="00DD205D">
      <w:rPr>
        <w:rFonts w:ascii="Arial" w:hAnsi="Arial" w:cs="Arial"/>
        <w:b/>
        <w:sz w:val="20"/>
        <w:szCs w:val="20"/>
        <w:lang w:val="en-US"/>
      </w:rPr>
      <w:t>2</w:t>
    </w:r>
    <w:r w:rsidR="00C30E64">
      <w:rPr>
        <w:rFonts w:ascii="Arial" w:hAnsi="Arial" w:cs="Arial"/>
        <w:b/>
        <w:sz w:val="20"/>
        <w:szCs w:val="20"/>
        <w:lang w:val="en-US"/>
      </w:rPr>
      <w:t>1</w:t>
    </w:r>
  </w:p>
  <w:p w14:paraId="681EBDF2" w14:textId="77777777" w:rsidR="00054C51" w:rsidRPr="00675369" w:rsidRDefault="00054C5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7E69CC98" w14:textId="77777777" w:rsidR="00054C51" w:rsidRPr="00675369" w:rsidRDefault="00054C5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67536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BDAE1B3" w14:textId="77777777" w:rsidR="00054C51" w:rsidRPr="00675369" w:rsidRDefault="00054C5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EACF8" w14:textId="77777777" w:rsidR="00884BE8" w:rsidRDefault="00884BE8">
      <w:r>
        <w:separator/>
      </w:r>
    </w:p>
  </w:footnote>
  <w:footnote w:type="continuationSeparator" w:id="0">
    <w:p w14:paraId="46D55CF6" w14:textId="77777777" w:rsidR="00884BE8" w:rsidRDefault="0088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3EC9A" w14:textId="77777777" w:rsidR="00054C51" w:rsidRDefault="004A16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043BCD25" wp14:editId="0539BA3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12AAA009" wp14:editId="36CA45FF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F6A">
      <w:rPr>
        <w:noProof/>
        <w:sz w:val="20"/>
      </w:rPr>
      <w:object w:dxaOrig="1440" w:dyaOrig="1440" w14:anchorId="08EC2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3857917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CD16FD" wp14:editId="07F7E7AB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E294EC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2077EA91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36E856F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3201B51D" w14:textId="77777777" w:rsidR="00054C51" w:rsidRDefault="00054C5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D16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5E294EC" w14:textId="77777777"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2077EA91" w14:textId="77777777"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36E856F" w14:textId="77777777"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3201B51D" w14:textId="77777777" w:rsidR="00054C51" w:rsidRDefault="00054C5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7F32FC" wp14:editId="46D3B94D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C1DDF3" w14:textId="77777777" w:rsidR="00054C51" w:rsidRDefault="00054C5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7F32FC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0BC1DDF3" w14:textId="77777777" w:rsidR="00054C51" w:rsidRDefault="00054C5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43788AF3" wp14:editId="02776D2A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6AD7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6770B61"/>
    <w:multiLevelType w:val="hybridMultilevel"/>
    <w:tmpl w:val="4EA22ECC"/>
    <w:lvl w:ilvl="0" w:tplc="D18A2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E37A7"/>
    <w:multiLevelType w:val="hybridMultilevel"/>
    <w:tmpl w:val="95B60D30"/>
    <w:lvl w:ilvl="0" w:tplc="5F4A0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8C5C30"/>
    <w:multiLevelType w:val="hybridMultilevel"/>
    <w:tmpl w:val="7F427776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F11458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E08C1924">
      <w:numFmt w:val="decimal"/>
      <w:lvlText w:val="─"/>
      <w:lvlJc w:val="left"/>
      <w:pPr>
        <w:tabs>
          <w:tab w:val="num" w:pos="3207"/>
        </w:tabs>
        <w:ind w:left="320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0" w15:restartNumberingAfterBreak="0">
    <w:nsid w:val="4A555CFF"/>
    <w:multiLevelType w:val="hybridMultilevel"/>
    <w:tmpl w:val="EF90193E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 w15:restartNumberingAfterBreak="0">
    <w:nsid w:val="706404D6"/>
    <w:multiLevelType w:val="hybridMultilevel"/>
    <w:tmpl w:val="78FE0738"/>
    <w:lvl w:ilvl="0" w:tplc="A62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12A76"/>
    <w:rsid w:val="000216C1"/>
    <w:rsid w:val="000508E7"/>
    <w:rsid w:val="00054C51"/>
    <w:rsid w:val="00070D32"/>
    <w:rsid w:val="00077211"/>
    <w:rsid w:val="00085158"/>
    <w:rsid w:val="00110436"/>
    <w:rsid w:val="00117ABF"/>
    <w:rsid w:val="001217A7"/>
    <w:rsid w:val="0015267B"/>
    <w:rsid w:val="001804D6"/>
    <w:rsid w:val="00192703"/>
    <w:rsid w:val="001A5B8C"/>
    <w:rsid w:val="001B29A9"/>
    <w:rsid w:val="001C19AC"/>
    <w:rsid w:val="001C2596"/>
    <w:rsid w:val="00213FF2"/>
    <w:rsid w:val="00225E8C"/>
    <w:rsid w:val="002421B2"/>
    <w:rsid w:val="00272D59"/>
    <w:rsid w:val="002769B5"/>
    <w:rsid w:val="002769F7"/>
    <w:rsid w:val="002D6B55"/>
    <w:rsid w:val="002E7F4D"/>
    <w:rsid w:val="00300664"/>
    <w:rsid w:val="00327A63"/>
    <w:rsid w:val="00340737"/>
    <w:rsid w:val="00355E04"/>
    <w:rsid w:val="00355E43"/>
    <w:rsid w:val="003A23A4"/>
    <w:rsid w:val="003B33D5"/>
    <w:rsid w:val="003B440F"/>
    <w:rsid w:val="003C2FD0"/>
    <w:rsid w:val="003E42AC"/>
    <w:rsid w:val="00441E17"/>
    <w:rsid w:val="00460567"/>
    <w:rsid w:val="004A161D"/>
    <w:rsid w:val="004A48C0"/>
    <w:rsid w:val="004C75C7"/>
    <w:rsid w:val="004F4543"/>
    <w:rsid w:val="004F71CF"/>
    <w:rsid w:val="004F7DCA"/>
    <w:rsid w:val="0052077A"/>
    <w:rsid w:val="005314FB"/>
    <w:rsid w:val="00573953"/>
    <w:rsid w:val="00576BD8"/>
    <w:rsid w:val="00585B62"/>
    <w:rsid w:val="00595C42"/>
    <w:rsid w:val="005B1326"/>
    <w:rsid w:val="005D0DB2"/>
    <w:rsid w:val="00610292"/>
    <w:rsid w:val="0061611F"/>
    <w:rsid w:val="006435CF"/>
    <w:rsid w:val="00650D2E"/>
    <w:rsid w:val="00660D0E"/>
    <w:rsid w:val="00665B17"/>
    <w:rsid w:val="006743D4"/>
    <w:rsid w:val="00675369"/>
    <w:rsid w:val="00676836"/>
    <w:rsid w:val="00684F40"/>
    <w:rsid w:val="00687D28"/>
    <w:rsid w:val="006A0A5A"/>
    <w:rsid w:val="006B5E80"/>
    <w:rsid w:val="006D69FD"/>
    <w:rsid w:val="00711C6D"/>
    <w:rsid w:val="00731431"/>
    <w:rsid w:val="00747F22"/>
    <w:rsid w:val="00752F24"/>
    <w:rsid w:val="007870DE"/>
    <w:rsid w:val="007A59D1"/>
    <w:rsid w:val="007D71EA"/>
    <w:rsid w:val="008030D6"/>
    <w:rsid w:val="00815DB9"/>
    <w:rsid w:val="008162C0"/>
    <w:rsid w:val="008305B6"/>
    <w:rsid w:val="008309D7"/>
    <w:rsid w:val="00853A0D"/>
    <w:rsid w:val="008657A2"/>
    <w:rsid w:val="00884BE8"/>
    <w:rsid w:val="008A68FF"/>
    <w:rsid w:val="008B138D"/>
    <w:rsid w:val="008C2201"/>
    <w:rsid w:val="009032C3"/>
    <w:rsid w:val="00906636"/>
    <w:rsid w:val="00944C94"/>
    <w:rsid w:val="00974E4E"/>
    <w:rsid w:val="00984E91"/>
    <w:rsid w:val="009B1177"/>
    <w:rsid w:val="009B71A3"/>
    <w:rsid w:val="009C164E"/>
    <w:rsid w:val="009C2C1F"/>
    <w:rsid w:val="009F205C"/>
    <w:rsid w:val="00A122F9"/>
    <w:rsid w:val="00A73F60"/>
    <w:rsid w:val="00A80097"/>
    <w:rsid w:val="00A84BD9"/>
    <w:rsid w:val="00AA21E2"/>
    <w:rsid w:val="00AA7BED"/>
    <w:rsid w:val="00AC635F"/>
    <w:rsid w:val="00AF4322"/>
    <w:rsid w:val="00B95C8E"/>
    <w:rsid w:val="00BC6719"/>
    <w:rsid w:val="00BC765D"/>
    <w:rsid w:val="00BC7A64"/>
    <w:rsid w:val="00BF7343"/>
    <w:rsid w:val="00C00898"/>
    <w:rsid w:val="00C30E64"/>
    <w:rsid w:val="00C61BE0"/>
    <w:rsid w:val="00C67848"/>
    <w:rsid w:val="00C927D1"/>
    <w:rsid w:val="00CC042B"/>
    <w:rsid w:val="00CF5EA7"/>
    <w:rsid w:val="00D1498D"/>
    <w:rsid w:val="00D32199"/>
    <w:rsid w:val="00D5582D"/>
    <w:rsid w:val="00D71C05"/>
    <w:rsid w:val="00D752E7"/>
    <w:rsid w:val="00D86E31"/>
    <w:rsid w:val="00D92111"/>
    <w:rsid w:val="00D93A44"/>
    <w:rsid w:val="00D96129"/>
    <w:rsid w:val="00DA12B8"/>
    <w:rsid w:val="00DA5605"/>
    <w:rsid w:val="00DD205D"/>
    <w:rsid w:val="00DD2EEC"/>
    <w:rsid w:val="00DE6542"/>
    <w:rsid w:val="00E125F0"/>
    <w:rsid w:val="00E22EC1"/>
    <w:rsid w:val="00ED55C5"/>
    <w:rsid w:val="00EF4053"/>
    <w:rsid w:val="00F00F6A"/>
    <w:rsid w:val="00F10AB2"/>
    <w:rsid w:val="00F26A68"/>
    <w:rsid w:val="00F317A6"/>
    <w:rsid w:val="00F40E83"/>
    <w:rsid w:val="00F46129"/>
    <w:rsid w:val="00F53CBD"/>
    <w:rsid w:val="00F619E8"/>
    <w:rsid w:val="00F8615B"/>
    <w:rsid w:val="00FB3DC2"/>
    <w:rsid w:val="00FD5C33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32BE2389"/>
  <w15:chartTrackingRefBased/>
  <w15:docId w15:val="{A0B83917-5D45-45FE-899B-A81DF596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customStyle="1" w:styleId="Akapitzlist1">
    <w:name w:val="Akapit z listą1"/>
    <w:basedOn w:val="Normalny"/>
    <w:rsid w:val="00D93A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26A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27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1035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5</cp:revision>
  <cp:lastPrinted>2020-12-08T10:30:00Z</cp:lastPrinted>
  <dcterms:created xsi:type="dcterms:W3CDTF">2021-02-02T11:56:00Z</dcterms:created>
  <dcterms:modified xsi:type="dcterms:W3CDTF">2021-02-03T10:45:00Z</dcterms:modified>
</cp:coreProperties>
</file>