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4C5E7" w14:textId="7AB99588" w:rsidR="009119D0" w:rsidRPr="00D271A8" w:rsidRDefault="00284C03" w:rsidP="00EE6290">
      <w:pPr>
        <w:pageBreakBefore/>
        <w:tabs>
          <w:tab w:val="left" w:pos="6060"/>
        </w:tabs>
        <w:spacing w:line="276" w:lineRule="auto"/>
        <w:jc w:val="right"/>
        <w:rPr>
          <w:rFonts w:ascii="Cambria" w:hAnsi="Cambria" w:cs="Calibri"/>
          <w:b/>
          <w:bCs/>
          <w:sz w:val="20"/>
          <w:szCs w:val="20"/>
        </w:rPr>
      </w:pPr>
      <w:r>
        <w:rPr>
          <w:rFonts w:ascii="Cambria" w:hAnsi="Cambria" w:cs="Calibri"/>
          <w:b/>
          <w:bCs/>
          <w:sz w:val="20"/>
          <w:szCs w:val="20"/>
        </w:rPr>
        <w:t xml:space="preserve">Załącznik nr </w:t>
      </w:r>
      <w:r w:rsidR="00BE725A">
        <w:rPr>
          <w:rFonts w:ascii="Cambria" w:hAnsi="Cambria" w:cs="Calibri"/>
          <w:b/>
          <w:bCs/>
          <w:sz w:val="20"/>
          <w:szCs w:val="20"/>
        </w:rPr>
        <w:t xml:space="preserve">7 </w:t>
      </w:r>
      <w:r w:rsidR="009119D0">
        <w:rPr>
          <w:rFonts w:ascii="Cambria" w:hAnsi="Cambria" w:cs="Calibri"/>
          <w:b/>
          <w:bCs/>
          <w:sz w:val="20"/>
          <w:szCs w:val="20"/>
        </w:rPr>
        <w:t xml:space="preserve"> do S</w:t>
      </w:r>
      <w:r w:rsidR="009119D0" w:rsidRPr="00D271A8">
        <w:rPr>
          <w:rFonts w:ascii="Cambria" w:hAnsi="Cambria" w:cs="Calibri"/>
          <w:b/>
          <w:bCs/>
          <w:sz w:val="20"/>
          <w:szCs w:val="20"/>
        </w:rPr>
        <w:t>WZ</w:t>
      </w:r>
    </w:p>
    <w:p w14:paraId="1008EB63" w14:textId="058D77EE" w:rsidR="009119D0" w:rsidRPr="00D271A8" w:rsidRDefault="00C30E1C" w:rsidP="00EE6290">
      <w:pPr>
        <w:spacing w:line="276" w:lineRule="auto"/>
        <w:ind w:left="3545" w:firstLine="709"/>
        <w:jc w:val="both"/>
        <w:rPr>
          <w:rFonts w:ascii="Cambria" w:hAnsi="Cambria" w:cs="Calibri"/>
          <w:bCs/>
          <w:sz w:val="20"/>
          <w:szCs w:val="20"/>
        </w:rPr>
      </w:pPr>
      <w:r>
        <w:rPr>
          <w:rFonts w:ascii="Cambria" w:hAnsi="Cambria" w:cs="Calibri"/>
          <w:b/>
          <w:bCs/>
          <w:sz w:val="20"/>
          <w:szCs w:val="20"/>
        </w:rPr>
        <w:t>(</w:t>
      </w:r>
      <w:r w:rsidR="009119D0" w:rsidRPr="00D271A8">
        <w:rPr>
          <w:rFonts w:ascii="Cambria" w:hAnsi="Cambria" w:cs="Calibri"/>
          <w:b/>
          <w:bCs/>
          <w:sz w:val="20"/>
          <w:szCs w:val="20"/>
        </w:rPr>
        <w:t>Projekt</w:t>
      </w:r>
      <w:r>
        <w:rPr>
          <w:rFonts w:ascii="Cambria" w:hAnsi="Cambria" w:cs="Calibri"/>
          <w:b/>
          <w:bCs/>
          <w:sz w:val="20"/>
          <w:szCs w:val="20"/>
        </w:rPr>
        <w:t>)</w:t>
      </w:r>
    </w:p>
    <w:p w14:paraId="413AFED8" w14:textId="77777777" w:rsidR="009119D0" w:rsidRPr="00D271A8" w:rsidRDefault="009119D0" w:rsidP="00EE6290">
      <w:pPr>
        <w:pStyle w:val="Tekstpodstawowy"/>
        <w:spacing w:line="276" w:lineRule="auto"/>
        <w:jc w:val="center"/>
        <w:rPr>
          <w:rFonts w:ascii="Cambria" w:hAnsi="Cambria" w:cs="Arial"/>
          <w:b/>
          <w:sz w:val="20"/>
          <w:u w:val="single"/>
        </w:rPr>
      </w:pPr>
      <w:r w:rsidRPr="00D271A8">
        <w:rPr>
          <w:rFonts w:ascii="Cambria" w:hAnsi="Cambria" w:cs="Arial"/>
          <w:b/>
          <w:sz w:val="20"/>
          <w:u w:val="single"/>
        </w:rPr>
        <w:t>U m o w a   nr ..........</w:t>
      </w:r>
    </w:p>
    <w:p w14:paraId="0F4F820F" w14:textId="77777777" w:rsidR="009119D0" w:rsidRPr="00D271A8" w:rsidRDefault="009119D0" w:rsidP="00EE6290">
      <w:pPr>
        <w:pStyle w:val="Tytu"/>
        <w:spacing w:after="120" w:line="276" w:lineRule="auto"/>
        <w:rPr>
          <w:rFonts w:ascii="Cambria" w:hAnsi="Cambria" w:cs="Arial"/>
          <w:b w:val="0"/>
          <w:bCs/>
          <w:sz w:val="20"/>
        </w:rPr>
      </w:pPr>
    </w:p>
    <w:p w14:paraId="03180635" w14:textId="77777777" w:rsidR="00D35A92" w:rsidRPr="00D271A8" w:rsidRDefault="00D35A92" w:rsidP="00D35A92">
      <w:pPr>
        <w:pStyle w:val="Tytu"/>
        <w:spacing w:after="120" w:line="276" w:lineRule="auto"/>
        <w:rPr>
          <w:rFonts w:ascii="Cambria" w:hAnsi="Cambria" w:cs="Arial"/>
          <w:b w:val="0"/>
          <w:bCs/>
          <w:sz w:val="20"/>
        </w:rPr>
      </w:pPr>
    </w:p>
    <w:p w14:paraId="7F6D6287" w14:textId="4B2F9AEE"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sz w:val="20"/>
          <w:szCs w:val="20"/>
        </w:rPr>
        <w:t xml:space="preserve">zawarta w dniu ………………….  roku w </w:t>
      </w:r>
      <w:r w:rsidR="00833324">
        <w:rPr>
          <w:rFonts w:ascii="Cambria" w:hAnsi="Cambria"/>
          <w:b/>
          <w:bCs/>
          <w:sz w:val="20"/>
          <w:szCs w:val="20"/>
        </w:rPr>
        <w:t>Skalbmierzu</w:t>
      </w:r>
      <w:r w:rsidRPr="007D4327">
        <w:rPr>
          <w:rFonts w:ascii="Cambria" w:hAnsi="Cambria"/>
          <w:sz w:val="20"/>
          <w:szCs w:val="20"/>
        </w:rPr>
        <w:t xml:space="preserve"> pomiędzy:</w:t>
      </w:r>
    </w:p>
    <w:p w14:paraId="7738B5A5" w14:textId="4E11A1F8" w:rsidR="00A84057" w:rsidRPr="000B0C83" w:rsidRDefault="00A84057" w:rsidP="00A84057">
      <w:pPr>
        <w:spacing w:line="276" w:lineRule="auto"/>
        <w:jc w:val="both"/>
        <w:rPr>
          <w:rFonts w:ascii="Cambria" w:eastAsia="SimSun" w:hAnsi="Cambria" w:cs="Arial Narrow"/>
          <w:b/>
          <w:sz w:val="20"/>
          <w:szCs w:val="20"/>
          <w:lang w:eastAsia="zh-CN"/>
        </w:rPr>
      </w:pPr>
      <w:bookmarkStart w:id="0" w:name="_Hlk70588618"/>
      <w:r w:rsidRPr="000B0C83">
        <w:rPr>
          <w:rFonts w:ascii="Cambria" w:eastAsia="SimSun" w:hAnsi="Cambria" w:cs="Arial Narrow"/>
          <w:b/>
          <w:sz w:val="20"/>
          <w:szCs w:val="20"/>
          <w:lang w:eastAsia="zh-CN"/>
        </w:rPr>
        <w:t>Gmina Skalbmierz, ul.</w:t>
      </w:r>
      <w:r w:rsidR="00856D82">
        <w:rPr>
          <w:rFonts w:ascii="Cambria" w:eastAsia="SimSun" w:hAnsi="Cambria" w:cs="Arial Narrow"/>
          <w:b/>
          <w:sz w:val="20"/>
          <w:szCs w:val="20"/>
          <w:lang w:eastAsia="zh-CN"/>
        </w:rPr>
        <w:t xml:space="preserve"> T.</w:t>
      </w:r>
      <w:r w:rsidRPr="000B0C83">
        <w:rPr>
          <w:rFonts w:ascii="Cambria" w:eastAsia="SimSun" w:hAnsi="Cambria" w:cs="Arial Narrow"/>
          <w:b/>
          <w:sz w:val="20"/>
          <w:szCs w:val="20"/>
          <w:lang w:eastAsia="zh-CN"/>
        </w:rPr>
        <w:t xml:space="preserve"> Kościuszki 1, 28-530 Skalbmierz</w:t>
      </w:r>
    </w:p>
    <w:p w14:paraId="559D66B0" w14:textId="0934E2E9" w:rsidR="00A84057" w:rsidRPr="000B0C83" w:rsidRDefault="00A84057" w:rsidP="00A9419A">
      <w:pPr>
        <w:spacing w:line="276" w:lineRule="auto"/>
        <w:jc w:val="both"/>
        <w:rPr>
          <w:rFonts w:ascii="Cambria" w:eastAsia="SimSun" w:hAnsi="Cambria" w:cs="Arial Narrow"/>
          <w:b/>
          <w:sz w:val="20"/>
          <w:szCs w:val="20"/>
          <w:lang w:eastAsia="zh-CN"/>
        </w:rPr>
      </w:pPr>
      <w:r w:rsidRPr="000B0C83">
        <w:rPr>
          <w:rFonts w:ascii="Cambria" w:eastAsia="SimSun" w:hAnsi="Cambria" w:cs="Arial Narrow"/>
          <w:b/>
          <w:sz w:val="20"/>
          <w:szCs w:val="20"/>
          <w:lang w:eastAsia="zh-CN"/>
        </w:rPr>
        <w:t>NIP:</w:t>
      </w:r>
      <w:r w:rsidR="00856D82">
        <w:rPr>
          <w:rFonts w:ascii="Cambria" w:eastAsia="SimSun" w:hAnsi="Cambria" w:cs="Arial Narrow"/>
          <w:b/>
          <w:sz w:val="20"/>
          <w:szCs w:val="20"/>
          <w:lang w:eastAsia="zh-CN"/>
        </w:rPr>
        <w:t xml:space="preserve"> 6050020060</w:t>
      </w:r>
    </w:p>
    <w:bookmarkEnd w:id="0"/>
    <w:p w14:paraId="02F6FAC0" w14:textId="77777777" w:rsidR="007D4327" w:rsidRPr="007D4327" w:rsidRDefault="007D4327" w:rsidP="00A9419A">
      <w:pPr>
        <w:pStyle w:val="Standard"/>
        <w:spacing w:line="360" w:lineRule="auto"/>
        <w:jc w:val="both"/>
        <w:rPr>
          <w:rFonts w:ascii="Cambria" w:hAnsi="Cambria"/>
          <w:sz w:val="20"/>
          <w:szCs w:val="20"/>
        </w:rPr>
      </w:pPr>
      <w:r w:rsidRPr="007D4327">
        <w:rPr>
          <w:rFonts w:ascii="Cambria" w:hAnsi="Cambria"/>
          <w:sz w:val="20"/>
          <w:szCs w:val="20"/>
        </w:rPr>
        <w:t>reprezentowaną przez :</w:t>
      </w:r>
    </w:p>
    <w:p w14:paraId="57FE38B8" w14:textId="0B9B4FB9" w:rsidR="007D4327" w:rsidRPr="007D4327" w:rsidRDefault="00856D82" w:rsidP="007D4327">
      <w:pPr>
        <w:pStyle w:val="Standard"/>
        <w:spacing w:line="360" w:lineRule="auto"/>
        <w:jc w:val="both"/>
        <w:rPr>
          <w:rFonts w:ascii="Cambria" w:hAnsi="Cambria"/>
          <w:b/>
          <w:sz w:val="20"/>
          <w:szCs w:val="20"/>
        </w:rPr>
      </w:pPr>
      <w:r>
        <w:rPr>
          <w:rFonts w:ascii="Cambria" w:hAnsi="Cambria"/>
          <w:b/>
          <w:sz w:val="20"/>
          <w:szCs w:val="20"/>
        </w:rPr>
        <w:t>Pana Marka Juszczyka- Burmistrza Miasta i Gminy Skalbmierz,</w:t>
      </w:r>
    </w:p>
    <w:p w14:paraId="4ED2C1B0" w14:textId="34E310F5"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bCs/>
          <w:sz w:val="20"/>
          <w:szCs w:val="20"/>
        </w:rPr>
        <w:t>przy kontrasygnacie</w:t>
      </w:r>
      <w:r w:rsidRPr="007D4327">
        <w:rPr>
          <w:rFonts w:ascii="Cambria" w:hAnsi="Cambria"/>
          <w:b/>
          <w:sz w:val="20"/>
          <w:szCs w:val="20"/>
        </w:rPr>
        <w:t xml:space="preserve"> </w:t>
      </w:r>
      <w:r w:rsidR="0062775D">
        <w:rPr>
          <w:rFonts w:ascii="Cambria" w:hAnsi="Cambria"/>
          <w:b/>
          <w:sz w:val="20"/>
          <w:szCs w:val="20"/>
        </w:rPr>
        <w:t>…………………………………………………..</w:t>
      </w:r>
    </w:p>
    <w:p w14:paraId="065D5B6D" w14:textId="21A142FD" w:rsidR="007D4327" w:rsidRPr="007D4327" w:rsidRDefault="007D4327" w:rsidP="007D4327">
      <w:pPr>
        <w:pStyle w:val="Standard"/>
        <w:spacing w:line="360" w:lineRule="auto"/>
        <w:jc w:val="both"/>
        <w:rPr>
          <w:rFonts w:ascii="Cambria" w:hAnsi="Cambria"/>
          <w:bCs/>
          <w:sz w:val="20"/>
          <w:szCs w:val="20"/>
        </w:rPr>
      </w:pPr>
      <w:r w:rsidRPr="007D4327">
        <w:rPr>
          <w:rFonts w:ascii="Cambria" w:hAnsi="Cambria"/>
          <w:sz w:val="20"/>
          <w:szCs w:val="20"/>
        </w:rPr>
        <w:t>zwan</w:t>
      </w:r>
      <w:r w:rsidR="00856D82">
        <w:rPr>
          <w:rFonts w:ascii="Cambria" w:hAnsi="Cambria"/>
          <w:sz w:val="20"/>
          <w:szCs w:val="20"/>
        </w:rPr>
        <w:t>ą w dalszej części umowy</w:t>
      </w:r>
      <w:r w:rsidRPr="007D4327">
        <w:rPr>
          <w:rFonts w:ascii="Cambria" w:hAnsi="Cambria"/>
          <w:b/>
          <w:sz w:val="20"/>
          <w:szCs w:val="20"/>
        </w:rPr>
        <w:t xml:space="preserve"> </w:t>
      </w:r>
      <w:r w:rsidRPr="007D4327">
        <w:rPr>
          <w:rFonts w:ascii="Cambria" w:hAnsi="Cambria"/>
          <w:b/>
          <w:bCs/>
          <w:sz w:val="20"/>
          <w:szCs w:val="20"/>
        </w:rPr>
        <w:t>Zamawiającym</w:t>
      </w:r>
      <w:r w:rsidRPr="007D4327">
        <w:rPr>
          <w:rFonts w:ascii="Cambria" w:hAnsi="Cambria"/>
          <w:bCs/>
          <w:sz w:val="20"/>
          <w:szCs w:val="20"/>
        </w:rPr>
        <w:t xml:space="preserve">, </w:t>
      </w:r>
    </w:p>
    <w:p w14:paraId="468919F2" w14:textId="77777777" w:rsidR="007D4327" w:rsidRPr="007D4327" w:rsidRDefault="007D4327" w:rsidP="007D4327">
      <w:pPr>
        <w:pStyle w:val="Standard"/>
        <w:spacing w:line="360" w:lineRule="auto"/>
        <w:jc w:val="both"/>
        <w:rPr>
          <w:rFonts w:ascii="Cambria" w:hAnsi="Cambria"/>
          <w:b/>
          <w:bCs/>
          <w:sz w:val="20"/>
          <w:szCs w:val="20"/>
        </w:rPr>
      </w:pPr>
      <w:r w:rsidRPr="007D4327">
        <w:rPr>
          <w:rFonts w:ascii="Cambria" w:hAnsi="Cambria"/>
          <w:b/>
          <w:bCs/>
          <w:sz w:val="20"/>
          <w:szCs w:val="20"/>
        </w:rPr>
        <w:t xml:space="preserve">a  </w:t>
      </w:r>
    </w:p>
    <w:p w14:paraId="14B53F58" w14:textId="77777777"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b/>
          <w:sz w:val="20"/>
          <w:szCs w:val="20"/>
        </w:rPr>
        <w:t xml:space="preserve">.............................................................................................................................................    </w:t>
      </w:r>
    </w:p>
    <w:p w14:paraId="084BD210" w14:textId="77777777" w:rsidR="007D4327" w:rsidRPr="007D4327" w:rsidRDefault="007D4327" w:rsidP="007D4327">
      <w:pPr>
        <w:pStyle w:val="Standard"/>
        <w:spacing w:line="360" w:lineRule="auto"/>
        <w:jc w:val="both"/>
        <w:rPr>
          <w:rFonts w:ascii="Cambria" w:hAnsi="Cambria"/>
          <w:sz w:val="20"/>
          <w:szCs w:val="20"/>
        </w:rPr>
      </w:pPr>
      <w:r w:rsidRPr="007D4327">
        <w:rPr>
          <w:rFonts w:ascii="Cambria" w:hAnsi="Cambria"/>
          <w:sz w:val="20"/>
          <w:szCs w:val="20"/>
        </w:rPr>
        <w:t>reprezentowanym przez:</w:t>
      </w:r>
    </w:p>
    <w:p w14:paraId="5FC6610A" w14:textId="6831BCFC" w:rsidR="007D4327" w:rsidRPr="007D4327" w:rsidRDefault="007D4327" w:rsidP="007D4327">
      <w:pPr>
        <w:pStyle w:val="Standard"/>
        <w:spacing w:line="360" w:lineRule="auto"/>
        <w:rPr>
          <w:rFonts w:ascii="Cambria" w:hAnsi="Cambria"/>
          <w:sz w:val="20"/>
          <w:szCs w:val="20"/>
        </w:rPr>
      </w:pPr>
      <w:r w:rsidRPr="007D4327">
        <w:rPr>
          <w:rFonts w:ascii="Cambria" w:hAnsi="Cambria"/>
          <w:b/>
          <w:sz w:val="20"/>
          <w:szCs w:val="20"/>
        </w:rPr>
        <w:t xml:space="preserve">......................................  -  ..............................,   </w:t>
      </w:r>
      <w:r w:rsidRPr="007D4327">
        <w:rPr>
          <w:rFonts w:ascii="Cambria" w:hAnsi="Cambria"/>
          <w:sz w:val="20"/>
          <w:szCs w:val="20"/>
        </w:rPr>
        <w:t>zwan</w:t>
      </w:r>
      <w:r w:rsidR="00856D82">
        <w:rPr>
          <w:rFonts w:ascii="Cambria" w:hAnsi="Cambria"/>
          <w:sz w:val="20"/>
          <w:szCs w:val="20"/>
        </w:rPr>
        <w:t>ą w dalszej części umowy</w:t>
      </w:r>
      <w:r w:rsidRPr="007D4327">
        <w:rPr>
          <w:rFonts w:ascii="Cambria" w:hAnsi="Cambria"/>
          <w:sz w:val="20"/>
          <w:szCs w:val="20"/>
        </w:rPr>
        <w:t xml:space="preserve"> </w:t>
      </w:r>
      <w:r w:rsidRPr="007D4327">
        <w:rPr>
          <w:rFonts w:ascii="Cambria" w:hAnsi="Cambria"/>
          <w:b/>
          <w:bCs/>
          <w:sz w:val="20"/>
          <w:szCs w:val="20"/>
        </w:rPr>
        <w:t>Wykonawcą</w:t>
      </w:r>
      <w:r w:rsidRPr="007D4327">
        <w:rPr>
          <w:rFonts w:ascii="Cambria" w:hAnsi="Cambria"/>
          <w:sz w:val="20"/>
          <w:szCs w:val="20"/>
        </w:rPr>
        <w:t>.</w:t>
      </w:r>
    </w:p>
    <w:p w14:paraId="40A11F3C" w14:textId="77777777" w:rsidR="00C30E1C" w:rsidRDefault="00C30E1C" w:rsidP="00C30E1C">
      <w:pPr>
        <w:pStyle w:val="Standard"/>
        <w:spacing w:line="360" w:lineRule="auto"/>
        <w:jc w:val="both"/>
        <w:rPr>
          <w:rFonts w:ascii="Cambria" w:hAnsi="Cambria" w:cs="Arial"/>
          <w:b/>
          <w:bCs/>
          <w:sz w:val="20"/>
          <w:szCs w:val="20"/>
        </w:rPr>
      </w:pPr>
    </w:p>
    <w:p w14:paraId="1695992E" w14:textId="2F0DD495" w:rsidR="009119D0" w:rsidRPr="00D271A8" w:rsidRDefault="009119D0" w:rsidP="00C30E1C">
      <w:pPr>
        <w:pStyle w:val="Standard"/>
        <w:spacing w:line="360" w:lineRule="auto"/>
        <w:jc w:val="center"/>
        <w:rPr>
          <w:rFonts w:ascii="Cambria" w:hAnsi="Cambria" w:cs="Arial"/>
          <w:b/>
          <w:bCs/>
          <w:sz w:val="20"/>
          <w:szCs w:val="20"/>
        </w:rPr>
      </w:pPr>
      <w:r w:rsidRPr="00D271A8">
        <w:rPr>
          <w:rFonts w:ascii="Cambria" w:hAnsi="Cambria" w:cs="Arial"/>
          <w:b/>
          <w:bCs/>
          <w:sz w:val="20"/>
          <w:szCs w:val="20"/>
        </w:rPr>
        <w:t>§ 1</w:t>
      </w:r>
    </w:p>
    <w:p w14:paraId="276DCEE1" w14:textId="0944049E" w:rsidR="00856D82" w:rsidRDefault="009119D0" w:rsidP="00F47F21">
      <w:pPr>
        <w:autoSpaceDE w:val="0"/>
        <w:autoSpaceDN w:val="0"/>
        <w:adjustRightInd w:val="0"/>
        <w:spacing w:after="120"/>
        <w:jc w:val="both"/>
        <w:rPr>
          <w:rFonts w:ascii="Cambria" w:hAnsi="Cambria" w:cs="Arial"/>
          <w:bCs/>
          <w:sz w:val="20"/>
          <w:szCs w:val="20"/>
        </w:rPr>
      </w:pPr>
      <w:r w:rsidRPr="00D271A8">
        <w:rPr>
          <w:rFonts w:ascii="Cambria" w:hAnsi="Cambria" w:cs="Arial"/>
          <w:bCs/>
          <w:sz w:val="20"/>
          <w:szCs w:val="20"/>
        </w:rPr>
        <w:t xml:space="preserve">W wyniku udzielonego zamówienia publicznego w trybie </w:t>
      </w:r>
      <w:r w:rsidRPr="007D6960">
        <w:rPr>
          <w:rFonts w:ascii="Cambria" w:hAnsi="Cambria" w:cs="Arial"/>
          <w:bCs/>
          <w:sz w:val="20"/>
          <w:szCs w:val="20"/>
        </w:rPr>
        <w:t xml:space="preserve">podstawowym, na podstawie art. 275 pkt 1 ustawy </w:t>
      </w:r>
      <w:r w:rsidR="00C30E1C">
        <w:rPr>
          <w:rFonts w:ascii="Cambria" w:hAnsi="Cambria" w:cs="Arial"/>
          <w:bCs/>
          <w:sz w:val="20"/>
          <w:szCs w:val="20"/>
        </w:rPr>
        <w:br/>
      </w:r>
      <w:r w:rsidRPr="007D6960">
        <w:rPr>
          <w:rFonts w:ascii="Cambria" w:hAnsi="Cambria" w:cs="Arial"/>
          <w:bCs/>
          <w:sz w:val="20"/>
          <w:szCs w:val="20"/>
        </w:rPr>
        <w:t>z dnia 11 września 2019 r. - Prawo zam</w:t>
      </w:r>
      <w:r w:rsidR="008A7CDF">
        <w:rPr>
          <w:rFonts w:ascii="Cambria" w:hAnsi="Cambria" w:cs="Arial"/>
          <w:bCs/>
          <w:sz w:val="20"/>
          <w:szCs w:val="20"/>
        </w:rPr>
        <w:t>ówień publicznych (Dz. U. z 202</w:t>
      </w:r>
      <w:r w:rsidR="00027753">
        <w:rPr>
          <w:rFonts w:ascii="Cambria" w:hAnsi="Cambria" w:cs="Arial"/>
          <w:bCs/>
          <w:sz w:val="20"/>
          <w:szCs w:val="20"/>
        </w:rPr>
        <w:t>3</w:t>
      </w:r>
      <w:r w:rsidR="008A7CDF">
        <w:rPr>
          <w:rFonts w:ascii="Cambria" w:hAnsi="Cambria" w:cs="Arial"/>
          <w:bCs/>
          <w:sz w:val="20"/>
          <w:szCs w:val="20"/>
        </w:rPr>
        <w:t xml:space="preserve"> r., poz. 1</w:t>
      </w:r>
      <w:r w:rsidR="00027753">
        <w:rPr>
          <w:rFonts w:ascii="Cambria" w:hAnsi="Cambria" w:cs="Arial"/>
          <w:bCs/>
          <w:sz w:val="20"/>
          <w:szCs w:val="20"/>
        </w:rPr>
        <w:t>6</w:t>
      </w:r>
      <w:r w:rsidR="0062775D">
        <w:rPr>
          <w:rFonts w:ascii="Cambria" w:hAnsi="Cambria" w:cs="Arial"/>
          <w:bCs/>
          <w:sz w:val="20"/>
          <w:szCs w:val="20"/>
        </w:rPr>
        <w:t>0</w:t>
      </w:r>
      <w:r w:rsidR="00027753">
        <w:rPr>
          <w:rFonts w:ascii="Cambria" w:hAnsi="Cambria" w:cs="Arial"/>
          <w:bCs/>
          <w:sz w:val="20"/>
          <w:szCs w:val="20"/>
        </w:rPr>
        <w:t>5 ze zm.</w:t>
      </w:r>
      <w:r w:rsidRPr="007D6960">
        <w:rPr>
          <w:rFonts w:ascii="Cambria" w:hAnsi="Cambria" w:cs="Arial"/>
          <w:bCs/>
          <w:sz w:val="20"/>
          <w:szCs w:val="20"/>
        </w:rPr>
        <w:t xml:space="preserve">) [zwanej dalej także „ustawa </w:t>
      </w:r>
      <w:proofErr w:type="spellStart"/>
      <w:r w:rsidRPr="007D6960">
        <w:rPr>
          <w:rFonts w:ascii="Cambria" w:hAnsi="Cambria" w:cs="Arial"/>
          <w:bCs/>
          <w:sz w:val="20"/>
          <w:szCs w:val="20"/>
        </w:rPr>
        <w:t>Pzp</w:t>
      </w:r>
      <w:proofErr w:type="spellEnd"/>
      <w:r w:rsidRPr="007D6960">
        <w:rPr>
          <w:rFonts w:ascii="Cambria" w:hAnsi="Cambria" w:cs="Arial"/>
          <w:bCs/>
          <w:sz w:val="20"/>
          <w:szCs w:val="20"/>
        </w:rPr>
        <w:t>”]</w:t>
      </w:r>
      <w:r w:rsidRPr="00D271A8">
        <w:rPr>
          <w:rFonts w:ascii="Cambria" w:hAnsi="Cambria" w:cs="Arial"/>
          <w:bCs/>
          <w:sz w:val="20"/>
          <w:szCs w:val="20"/>
        </w:rPr>
        <w:t xml:space="preserve">, </w:t>
      </w:r>
      <w:r w:rsidRPr="00D271A8">
        <w:rPr>
          <w:rFonts w:ascii="Cambria" w:hAnsi="Cambria" w:cs="Arial"/>
          <w:b/>
          <w:sz w:val="20"/>
          <w:szCs w:val="20"/>
        </w:rPr>
        <w:t>Zamawiający</w:t>
      </w:r>
      <w:r>
        <w:rPr>
          <w:rFonts w:ascii="Cambria" w:hAnsi="Cambria" w:cs="Arial"/>
          <w:bCs/>
          <w:sz w:val="20"/>
          <w:szCs w:val="20"/>
        </w:rPr>
        <w:t xml:space="preserve"> zleca, </w:t>
      </w:r>
      <w:r w:rsidRPr="00D271A8">
        <w:rPr>
          <w:rFonts w:ascii="Cambria" w:hAnsi="Cambria" w:cs="Arial"/>
          <w:bCs/>
          <w:sz w:val="20"/>
          <w:szCs w:val="20"/>
        </w:rPr>
        <w:t xml:space="preserve">a </w:t>
      </w:r>
      <w:r w:rsidRPr="00D271A8">
        <w:rPr>
          <w:rFonts w:ascii="Cambria" w:hAnsi="Cambria" w:cs="Arial"/>
          <w:b/>
          <w:sz w:val="20"/>
          <w:szCs w:val="20"/>
        </w:rPr>
        <w:t>Wykonawca</w:t>
      </w:r>
      <w:bookmarkStart w:id="1" w:name="_Hlk32819668"/>
      <w:r w:rsidR="00131A13">
        <w:rPr>
          <w:rFonts w:ascii="Cambria" w:hAnsi="Cambria" w:cs="Arial"/>
          <w:bCs/>
          <w:sz w:val="20"/>
          <w:szCs w:val="20"/>
        </w:rPr>
        <w:t xml:space="preserve"> przyjmuje do </w:t>
      </w:r>
      <w:r w:rsidR="00131A13" w:rsidRPr="001D6D77">
        <w:rPr>
          <w:rFonts w:ascii="Cambria" w:hAnsi="Cambria" w:cs="Arial"/>
          <w:bCs/>
          <w:sz w:val="20"/>
          <w:szCs w:val="20"/>
        </w:rPr>
        <w:t>wykonania</w:t>
      </w:r>
      <w:r w:rsidR="00703507" w:rsidRPr="001D6D77">
        <w:rPr>
          <w:rFonts w:ascii="Cambria" w:hAnsi="Cambria" w:cs="Arial"/>
          <w:bCs/>
          <w:sz w:val="20"/>
          <w:szCs w:val="20"/>
        </w:rPr>
        <w:t xml:space="preserve"> zadanie</w:t>
      </w:r>
      <w:r w:rsidR="00703507">
        <w:rPr>
          <w:rFonts w:ascii="Cambria" w:hAnsi="Cambria" w:cs="Arial"/>
          <w:bCs/>
          <w:sz w:val="20"/>
          <w:szCs w:val="20"/>
        </w:rPr>
        <w:t>:</w:t>
      </w:r>
      <w:r w:rsidR="00131A13">
        <w:rPr>
          <w:rFonts w:ascii="Cambria" w:hAnsi="Cambria" w:cs="Arial"/>
          <w:bCs/>
          <w:sz w:val="20"/>
          <w:szCs w:val="20"/>
        </w:rPr>
        <w:t xml:space="preserve"> </w:t>
      </w:r>
      <w:bookmarkStart w:id="2" w:name="_Hlk70502554"/>
      <w:bookmarkStart w:id="3" w:name="_Hlk99016136"/>
      <w:bookmarkEnd w:id="1"/>
    </w:p>
    <w:p w14:paraId="7A93047F" w14:textId="77777777" w:rsidR="00644CC6" w:rsidRDefault="00644CC6" w:rsidP="008F4A0B">
      <w:pPr>
        <w:shd w:val="clear" w:color="auto" w:fill="BFBFBF" w:themeFill="background1" w:themeFillShade="BF"/>
        <w:autoSpaceDE w:val="0"/>
        <w:autoSpaceDN w:val="0"/>
        <w:adjustRightInd w:val="0"/>
        <w:spacing w:after="120"/>
        <w:jc w:val="center"/>
        <w:rPr>
          <w:rFonts w:ascii="Cambria" w:eastAsia="Times New Roman" w:hAnsi="Cambria"/>
          <w:b/>
          <w:sz w:val="20"/>
          <w:szCs w:val="20"/>
          <w:lang w:eastAsia="x-none"/>
        </w:rPr>
      </w:pPr>
      <w:bookmarkStart w:id="4" w:name="_Hlk106788502"/>
      <w:bookmarkEnd w:id="2"/>
    </w:p>
    <w:p w14:paraId="34004DB0" w14:textId="69019CFC" w:rsidR="00C80A30" w:rsidRPr="00572D33" w:rsidRDefault="00572D33" w:rsidP="008F4A0B">
      <w:pPr>
        <w:shd w:val="clear" w:color="auto" w:fill="BFBFBF" w:themeFill="background1" w:themeFillShade="BF"/>
        <w:autoSpaceDE w:val="0"/>
        <w:autoSpaceDN w:val="0"/>
        <w:adjustRightInd w:val="0"/>
        <w:spacing w:after="120"/>
        <w:jc w:val="center"/>
        <w:rPr>
          <w:rFonts w:ascii="Cambria" w:hAnsi="Cambria"/>
          <w:b/>
          <w:bCs/>
        </w:rPr>
      </w:pPr>
      <w:bookmarkStart w:id="5" w:name="_Hlk117684775"/>
      <w:bookmarkStart w:id="6" w:name="_Hlk151975602"/>
      <w:r w:rsidRPr="00572D33">
        <w:rPr>
          <w:rFonts w:ascii="Cambria" w:hAnsi="Cambria"/>
          <w:b/>
          <w:bCs/>
        </w:rPr>
        <w:t>Modernizacja obiektów sportowych na terenie gminy Skalbmierz – etap I.</w:t>
      </w:r>
    </w:p>
    <w:p w14:paraId="5B764241" w14:textId="77777777" w:rsidR="00572D33" w:rsidRPr="00644CC6" w:rsidRDefault="00572D33" w:rsidP="008F4A0B">
      <w:pPr>
        <w:shd w:val="clear" w:color="auto" w:fill="BFBFBF" w:themeFill="background1" w:themeFillShade="BF"/>
        <w:autoSpaceDE w:val="0"/>
        <w:autoSpaceDN w:val="0"/>
        <w:adjustRightInd w:val="0"/>
        <w:spacing w:after="120"/>
        <w:jc w:val="center"/>
        <w:rPr>
          <w:rFonts w:ascii="Cambria" w:eastAsia="Times New Roman" w:hAnsi="Cambria"/>
          <w:b/>
          <w:sz w:val="20"/>
          <w:szCs w:val="20"/>
          <w:lang w:eastAsia="x-none"/>
        </w:rPr>
      </w:pPr>
    </w:p>
    <w:bookmarkEnd w:id="4"/>
    <w:bookmarkEnd w:id="5"/>
    <w:bookmarkEnd w:id="6"/>
    <w:p w14:paraId="0C57222B" w14:textId="77777777" w:rsidR="00FD1066" w:rsidRDefault="001F003D" w:rsidP="001F003D">
      <w:pPr>
        <w:spacing w:after="0"/>
        <w:jc w:val="both"/>
        <w:rPr>
          <w:b/>
          <w:bCs/>
        </w:rPr>
      </w:pPr>
      <w:r w:rsidRPr="001F003D">
        <w:rPr>
          <w:b/>
          <w:bCs/>
        </w:rPr>
        <w:t xml:space="preserve">                                      </w:t>
      </w:r>
    </w:p>
    <w:p w14:paraId="04606CA2" w14:textId="5D9DDDE9" w:rsidR="00C80A30" w:rsidRPr="001F003D" w:rsidRDefault="001F003D" w:rsidP="001F003D">
      <w:pPr>
        <w:spacing w:after="0"/>
        <w:jc w:val="both"/>
        <w:rPr>
          <w:rFonts w:ascii="Cambria" w:hAnsi="Cambria"/>
          <w:b/>
          <w:bCs/>
          <w:sz w:val="20"/>
          <w:szCs w:val="20"/>
        </w:rPr>
      </w:pPr>
      <w:r w:rsidRPr="001F003D">
        <w:rPr>
          <w:b/>
          <w:bCs/>
        </w:rPr>
        <w:t xml:space="preserve">                                                                                                                                                                                </w:t>
      </w:r>
      <w:r w:rsidRPr="001F003D">
        <w:rPr>
          <w:bCs/>
        </w:rPr>
        <w:t xml:space="preserve">                                                                                                                        </w:t>
      </w:r>
    </w:p>
    <w:bookmarkEnd w:id="3"/>
    <w:p w14:paraId="132BE1CC" w14:textId="18F06D1F" w:rsidR="0009564F" w:rsidRPr="00572D33" w:rsidRDefault="0009564F" w:rsidP="00D36EED">
      <w:pPr>
        <w:pStyle w:val="Akapitzlist"/>
        <w:numPr>
          <w:ilvl w:val="0"/>
          <w:numId w:val="36"/>
        </w:numPr>
        <w:tabs>
          <w:tab w:val="clear" w:pos="1560"/>
        </w:tabs>
        <w:autoSpaceDE w:val="0"/>
        <w:autoSpaceDN w:val="0"/>
        <w:adjustRightInd w:val="0"/>
        <w:spacing w:after="120"/>
        <w:ind w:left="426" w:hanging="426"/>
        <w:jc w:val="both"/>
        <w:rPr>
          <w:rFonts w:ascii="Cambria" w:hAnsi="Cambria" w:cs="Arial"/>
          <w:bCs/>
        </w:rPr>
      </w:pPr>
      <w:r>
        <w:rPr>
          <w:rFonts w:ascii="Cambria" w:hAnsi="Cambria" w:cs="Arial"/>
          <w:b/>
          <w:bCs/>
        </w:rPr>
        <w:t xml:space="preserve">Szczegółowy zakres przedmiotu umowy określa dokumentacja projektowa, nazwana w dalszej części </w:t>
      </w:r>
      <w:r w:rsidRPr="00572D33">
        <w:rPr>
          <w:rFonts w:ascii="Cambria" w:hAnsi="Cambria" w:cs="Arial"/>
          <w:b/>
          <w:bCs/>
        </w:rPr>
        <w:t>umowy dokumentacja, obejmująca:</w:t>
      </w:r>
    </w:p>
    <w:p w14:paraId="4183C15D" w14:textId="389A0E2C" w:rsidR="00644CC6" w:rsidRPr="00572D33" w:rsidRDefault="00644CC6">
      <w:pPr>
        <w:pStyle w:val="Akapitzlist"/>
        <w:numPr>
          <w:ilvl w:val="0"/>
          <w:numId w:val="44"/>
        </w:numPr>
        <w:spacing w:after="15"/>
        <w:rPr>
          <w:rFonts w:ascii="Cambria" w:hAnsi="Cambria"/>
        </w:rPr>
      </w:pPr>
      <w:r w:rsidRPr="00572D33">
        <w:rPr>
          <w:rFonts w:ascii="Cambria" w:hAnsi="Cambria"/>
        </w:rPr>
        <w:t>projekty budowlane/techniczne,</w:t>
      </w:r>
    </w:p>
    <w:p w14:paraId="38E56638" w14:textId="77777777" w:rsidR="00371D3D" w:rsidRPr="00572D33" w:rsidRDefault="00644CC6" w:rsidP="00371D3D">
      <w:pPr>
        <w:pStyle w:val="Akapitzlist"/>
        <w:numPr>
          <w:ilvl w:val="0"/>
          <w:numId w:val="44"/>
        </w:numPr>
        <w:spacing w:after="15"/>
        <w:rPr>
          <w:rFonts w:ascii="Cambria" w:hAnsi="Cambria"/>
        </w:rPr>
      </w:pPr>
      <w:r w:rsidRPr="00572D33">
        <w:rPr>
          <w:rFonts w:ascii="Cambria" w:hAnsi="Cambria"/>
        </w:rPr>
        <w:t>przedmiary robót</w:t>
      </w:r>
      <w:r w:rsidR="00E25E9E" w:rsidRPr="00572D33">
        <w:rPr>
          <w:rFonts w:ascii="Cambria" w:hAnsi="Cambria"/>
        </w:rPr>
        <w:t>,</w:t>
      </w:r>
    </w:p>
    <w:p w14:paraId="313B1884" w14:textId="19497F2B" w:rsidR="00371D3D" w:rsidRPr="00572D33" w:rsidRDefault="00371D3D" w:rsidP="00371D3D">
      <w:pPr>
        <w:pStyle w:val="Akapitzlist"/>
        <w:numPr>
          <w:ilvl w:val="0"/>
          <w:numId w:val="44"/>
        </w:numPr>
        <w:spacing w:after="15"/>
        <w:rPr>
          <w:rFonts w:ascii="Cambria" w:hAnsi="Cambria"/>
        </w:rPr>
      </w:pPr>
      <w:r w:rsidRPr="00572D33">
        <w:rPr>
          <w:rFonts w:ascii="Cambria" w:hAnsi="Cambria"/>
        </w:rPr>
        <w:t>specyfikacje techniczne wykonania i odbioru robót budowlanych (</w:t>
      </w:r>
      <w:proofErr w:type="spellStart"/>
      <w:r w:rsidRPr="00572D33">
        <w:rPr>
          <w:rFonts w:ascii="Cambria" w:hAnsi="Cambria"/>
        </w:rPr>
        <w:t>STW</w:t>
      </w:r>
      <w:r w:rsidR="00572D33" w:rsidRPr="00572D33">
        <w:rPr>
          <w:rFonts w:ascii="Cambria" w:hAnsi="Cambria"/>
        </w:rPr>
        <w:t>i</w:t>
      </w:r>
      <w:r w:rsidRPr="00572D33">
        <w:rPr>
          <w:rFonts w:ascii="Cambria" w:hAnsi="Cambria"/>
        </w:rPr>
        <w:t>OR</w:t>
      </w:r>
      <w:r w:rsidR="00572D33" w:rsidRPr="00572D33">
        <w:rPr>
          <w:rFonts w:ascii="Cambria" w:hAnsi="Cambria"/>
        </w:rPr>
        <w:t>B</w:t>
      </w:r>
      <w:proofErr w:type="spellEnd"/>
      <w:r w:rsidRPr="00572D33">
        <w:rPr>
          <w:rFonts w:ascii="Cambria" w:hAnsi="Cambria"/>
        </w:rPr>
        <w:t>)</w:t>
      </w:r>
    </w:p>
    <w:p w14:paraId="72A86D35" w14:textId="77777777" w:rsidR="00E25E9E" w:rsidRPr="00C35806" w:rsidRDefault="00E25E9E" w:rsidP="00E25E9E">
      <w:pPr>
        <w:pStyle w:val="Akapitzlist"/>
        <w:spacing w:after="15"/>
        <w:rPr>
          <w:rFonts w:ascii="Cambria" w:hAnsi="Cambria"/>
        </w:rPr>
      </w:pPr>
    </w:p>
    <w:p w14:paraId="519271A5" w14:textId="5E004221" w:rsidR="0067418D" w:rsidRPr="00644CC6" w:rsidRDefault="0067418D" w:rsidP="00D36EED">
      <w:pPr>
        <w:pStyle w:val="Akapitzlist"/>
        <w:numPr>
          <w:ilvl w:val="0"/>
          <w:numId w:val="36"/>
        </w:numPr>
        <w:tabs>
          <w:tab w:val="clear" w:pos="1560"/>
          <w:tab w:val="num" w:pos="1200"/>
        </w:tabs>
        <w:autoSpaceDE w:val="0"/>
        <w:autoSpaceDN w:val="0"/>
        <w:adjustRightInd w:val="0"/>
        <w:spacing w:after="120"/>
        <w:ind w:left="426" w:hanging="426"/>
        <w:jc w:val="both"/>
        <w:rPr>
          <w:rFonts w:ascii="Cambria" w:hAnsi="Cambria" w:cs="Arial"/>
          <w:b/>
          <w:bCs/>
        </w:rPr>
      </w:pPr>
      <w:r w:rsidRPr="00644CC6">
        <w:rPr>
          <w:rFonts w:ascii="Cambria" w:hAnsi="Cambria" w:cs="Arial"/>
          <w:b/>
          <w:bCs/>
        </w:rPr>
        <w:t>Wykonawca</w:t>
      </w:r>
      <w:r w:rsidRPr="00644CC6">
        <w:rPr>
          <w:rFonts w:ascii="Cambria" w:hAnsi="Cambria" w:cs="Arial"/>
          <w:bCs/>
        </w:rPr>
        <w:t xml:space="preserve"> oświadcza, że zapoznał się z </w:t>
      </w:r>
      <w:r w:rsidRPr="00644CC6">
        <w:rPr>
          <w:rFonts w:ascii="Cambria" w:hAnsi="Cambria" w:cs="Arial"/>
        </w:rPr>
        <w:t>dokumentacją</w:t>
      </w:r>
      <w:r w:rsidR="00A35820">
        <w:rPr>
          <w:rFonts w:ascii="Cambria" w:hAnsi="Cambria" w:cs="Arial"/>
        </w:rPr>
        <w:t xml:space="preserve"> robót</w:t>
      </w:r>
      <w:r w:rsidRPr="00644CC6">
        <w:rPr>
          <w:rFonts w:ascii="Cambria" w:hAnsi="Cambria" w:cs="Arial"/>
          <w:bCs/>
        </w:rPr>
        <w:t xml:space="preserve"> oraz </w:t>
      </w:r>
      <w:r w:rsidRPr="00644CC6">
        <w:rPr>
          <w:rFonts w:ascii="Cambria" w:hAnsi="Cambria" w:cs="Arial"/>
        </w:rPr>
        <w:t xml:space="preserve">dokonał zalecanej wizji lokalnej terenu budowy </w:t>
      </w:r>
      <w:r w:rsidRPr="00644CC6">
        <w:rPr>
          <w:rFonts w:ascii="Cambria" w:hAnsi="Cambria" w:cs="Arial"/>
          <w:bCs/>
        </w:rPr>
        <w:t>i nie wnosi w tym zakresie żadnych zastrzeżeń uznając je za wystarczające do realizacji zamówienia.</w:t>
      </w:r>
    </w:p>
    <w:p w14:paraId="29B07AA2" w14:textId="77777777" w:rsidR="00CE45A1" w:rsidRPr="00ED1D7F" w:rsidRDefault="0067418D" w:rsidP="00D36EED">
      <w:pPr>
        <w:numPr>
          <w:ilvl w:val="0"/>
          <w:numId w:val="36"/>
        </w:numPr>
        <w:tabs>
          <w:tab w:val="num" w:pos="426"/>
        </w:tabs>
        <w:spacing w:after="0" w:line="276" w:lineRule="auto"/>
        <w:ind w:left="426" w:hanging="426"/>
        <w:jc w:val="both"/>
        <w:rPr>
          <w:rFonts w:ascii="Cambria" w:hAnsi="Cambria" w:cs="Arial"/>
          <w:bCs/>
          <w:color w:val="000000" w:themeColor="text1"/>
          <w:sz w:val="20"/>
          <w:szCs w:val="20"/>
        </w:rPr>
      </w:pPr>
      <w:r w:rsidRPr="00CE45A1">
        <w:rPr>
          <w:rFonts w:ascii="Cambria" w:hAnsi="Cambria" w:cs="Arial"/>
          <w:bCs/>
          <w:sz w:val="20"/>
          <w:szCs w:val="20"/>
        </w:rPr>
        <w:t xml:space="preserve">Porozumiewanie się stron w sprawach związanych z wykonywaniem umowy odbywać się będzie poprzez zapisy w dzienniku budowy oraz </w:t>
      </w:r>
      <w:r w:rsidR="00CE45A1" w:rsidRPr="00FF6921">
        <w:rPr>
          <w:rFonts w:ascii="Cambria" w:hAnsi="Cambria" w:cs="Arial"/>
          <w:bCs/>
          <w:sz w:val="20"/>
          <w:szCs w:val="20"/>
        </w:rPr>
        <w:t xml:space="preserve">w drodze korespondencji pisemnej doręczanej adresatom za </w:t>
      </w:r>
      <w:r w:rsidR="00CE45A1" w:rsidRPr="00ED1D7F">
        <w:rPr>
          <w:rFonts w:ascii="Cambria" w:hAnsi="Cambria" w:cs="Arial"/>
          <w:bCs/>
          <w:color w:val="000000" w:themeColor="text1"/>
          <w:sz w:val="20"/>
          <w:szCs w:val="20"/>
        </w:rPr>
        <w:t>pośrednictwem e-mail lub poczty.</w:t>
      </w:r>
    </w:p>
    <w:p w14:paraId="73FEAE62" w14:textId="77777777" w:rsidR="00DF5827" w:rsidRDefault="0067418D" w:rsidP="00D36EED">
      <w:pPr>
        <w:pStyle w:val="Akapitzlist"/>
        <w:numPr>
          <w:ilvl w:val="0"/>
          <w:numId w:val="36"/>
        </w:numPr>
        <w:tabs>
          <w:tab w:val="clear" w:pos="1560"/>
          <w:tab w:val="num" w:pos="426"/>
        </w:tabs>
        <w:spacing w:after="0"/>
        <w:ind w:left="426" w:hanging="426"/>
        <w:jc w:val="both"/>
        <w:rPr>
          <w:rFonts w:ascii="Cambria" w:hAnsi="Cambria" w:cs="Calibri"/>
        </w:rPr>
      </w:pPr>
      <w:r w:rsidRPr="00DF5827">
        <w:rPr>
          <w:rFonts w:ascii="Cambria" w:hAnsi="Cambria" w:cs="Calibri"/>
        </w:rPr>
        <w:t>Wykonawca w terminie</w:t>
      </w:r>
      <w:r w:rsidR="00813B5B" w:rsidRPr="00DF5827">
        <w:rPr>
          <w:rFonts w:ascii="Cambria" w:hAnsi="Cambria" w:cs="Calibri"/>
        </w:rPr>
        <w:t xml:space="preserve"> 7</w:t>
      </w:r>
      <w:r w:rsidRPr="00DF5827">
        <w:rPr>
          <w:rFonts w:ascii="Cambria" w:hAnsi="Cambria" w:cs="Calibri"/>
        </w:rPr>
        <w:t xml:space="preserve"> dni od daty zawarcia umowy przedstawi do zatwierdzenia przez Zamawiającego harmonogram rzeczowo-finansowy </w:t>
      </w:r>
      <w:r w:rsidR="00DF5827">
        <w:rPr>
          <w:rFonts w:ascii="Cambria" w:hAnsi="Cambria" w:cs="Calibri"/>
        </w:rPr>
        <w:t>.</w:t>
      </w:r>
    </w:p>
    <w:p w14:paraId="44298461" w14:textId="59401977" w:rsidR="00DF5827" w:rsidRDefault="00DF5827" w:rsidP="0002681F">
      <w:pPr>
        <w:spacing w:after="0"/>
        <w:ind w:left="709" w:hanging="283"/>
        <w:jc w:val="both"/>
        <w:rPr>
          <w:rFonts w:ascii="Cambria" w:hAnsi="Cambria" w:cs="Calibri"/>
          <w:sz w:val="20"/>
          <w:szCs w:val="20"/>
        </w:rPr>
      </w:pPr>
      <w:r w:rsidRPr="00DF5827">
        <w:rPr>
          <w:rFonts w:ascii="Cambria" w:hAnsi="Cambria" w:cs="Calibri"/>
          <w:sz w:val="20"/>
          <w:szCs w:val="20"/>
        </w:rPr>
        <w:t>1)</w:t>
      </w:r>
      <w:r w:rsidR="0002681F">
        <w:rPr>
          <w:rFonts w:ascii="Cambria" w:hAnsi="Cambria" w:cs="Calibri"/>
          <w:sz w:val="20"/>
          <w:szCs w:val="20"/>
        </w:rPr>
        <w:t xml:space="preserve"> </w:t>
      </w:r>
      <w:r>
        <w:rPr>
          <w:rFonts w:ascii="Cambria" w:hAnsi="Cambria" w:cs="Calibri"/>
          <w:sz w:val="20"/>
          <w:szCs w:val="20"/>
        </w:rPr>
        <w:t>Harmonogram o którym mowa wyżej będzie uwzględniał:</w:t>
      </w:r>
    </w:p>
    <w:p w14:paraId="529E0B91" w14:textId="6D96AB48" w:rsidR="0067418D" w:rsidRDefault="00DF5827" w:rsidP="00DF5827">
      <w:pPr>
        <w:spacing w:after="0"/>
        <w:ind w:left="283" w:firstLine="425"/>
        <w:jc w:val="both"/>
        <w:rPr>
          <w:rFonts w:ascii="Cambria" w:hAnsi="Cambria" w:cs="Calibri"/>
          <w:sz w:val="20"/>
          <w:szCs w:val="20"/>
        </w:rPr>
      </w:pPr>
      <w:r>
        <w:rPr>
          <w:rFonts w:ascii="Cambria" w:hAnsi="Cambria" w:cs="Calibri"/>
          <w:sz w:val="20"/>
          <w:szCs w:val="20"/>
        </w:rPr>
        <w:t xml:space="preserve">a) </w:t>
      </w:r>
      <w:r w:rsidRPr="00DF5827">
        <w:rPr>
          <w:rFonts w:ascii="Cambria" w:hAnsi="Cambria" w:cs="Calibri"/>
          <w:sz w:val="20"/>
          <w:szCs w:val="20"/>
        </w:rPr>
        <w:t xml:space="preserve"> </w:t>
      </w:r>
      <w:r w:rsidR="0067418D" w:rsidRPr="00DF5827">
        <w:rPr>
          <w:rFonts w:ascii="Cambria" w:hAnsi="Cambria" w:cs="Calibri"/>
          <w:sz w:val="20"/>
          <w:szCs w:val="20"/>
        </w:rPr>
        <w:t>okres realizacji i zakres czynności przygotowawczych,</w:t>
      </w:r>
      <w:r w:rsidR="00813B5B" w:rsidRPr="00DF5827">
        <w:rPr>
          <w:rFonts w:ascii="Cambria" w:hAnsi="Cambria" w:cs="Calibri"/>
          <w:sz w:val="20"/>
          <w:szCs w:val="20"/>
        </w:rPr>
        <w:t xml:space="preserve"> </w:t>
      </w:r>
    </w:p>
    <w:p w14:paraId="142EA6A0" w14:textId="2C3A065D" w:rsidR="0067418D" w:rsidRPr="00DF5827" w:rsidRDefault="0067418D" w:rsidP="00D36EED">
      <w:pPr>
        <w:pStyle w:val="Akapitzlist"/>
        <w:numPr>
          <w:ilvl w:val="0"/>
          <w:numId w:val="40"/>
        </w:numPr>
        <w:spacing w:after="0"/>
        <w:ind w:left="993" w:hanging="284"/>
        <w:jc w:val="both"/>
        <w:rPr>
          <w:rFonts w:ascii="Cambria" w:hAnsi="Cambria" w:cs="Calibri"/>
        </w:rPr>
      </w:pPr>
      <w:r w:rsidRPr="00DF5827">
        <w:rPr>
          <w:rFonts w:ascii="Cambria" w:hAnsi="Cambria" w:cs="Calibri"/>
        </w:rPr>
        <w:t xml:space="preserve">kolejność wykonywania czynności oraz terminy rozpoczęcia i zakończenia poszczególnych etapów lub elementów robót (rozumiane jako rozdziały i podrozdziały kosztorysów ofertowych) z podaniem ich </w:t>
      </w:r>
      <w:r w:rsidRPr="00DF5827">
        <w:rPr>
          <w:rFonts w:ascii="Cambria" w:hAnsi="Cambria" w:cs="Calibri"/>
        </w:rPr>
        <w:lastRenderedPageBreak/>
        <w:t>zakresu i wartości netto/brutto zgodnych z ofertą wraz z uwzględnieniem terminów i zakresu rzeczowo-finansowego przedmiotów odbioru częściowego i końcowego</w:t>
      </w:r>
      <w:r w:rsidR="0002681F">
        <w:rPr>
          <w:rFonts w:ascii="Cambria" w:hAnsi="Cambria" w:cs="Calibri"/>
        </w:rPr>
        <w:t>;</w:t>
      </w:r>
    </w:p>
    <w:p w14:paraId="5CBAFFA5" w14:textId="1FDDDF16" w:rsidR="0067418D" w:rsidRDefault="0067418D" w:rsidP="00D36EED">
      <w:pPr>
        <w:pStyle w:val="Akapitzlist"/>
        <w:numPr>
          <w:ilvl w:val="0"/>
          <w:numId w:val="41"/>
        </w:numPr>
        <w:spacing w:after="0"/>
        <w:jc w:val="both"/>
        <w:rPr>
          <w:rFonts w:ascii="Cambria" w:hAnsi="Cambria" w:cs="Calibri"/>
        </w:rPr>
      </w:pPr>
      <w:r w:rsidRPr="0002681F">
        <w:rPr>
          <w:rFonts w:ascii="Cambria" w:hAnsi="Cambria" w:cs="Calibri"/>
        </w:rPr>
        <w:t xml:space="preserve">Harmonogram </w:t>
      </w:r>
      <w:r w:rsidR="0002681F">
        <w:rPr>
          <w:rFonts w:ascii="Cambria" w:hAnsi="Cambria" w:cs="Calibri"/>
        </w:rPr>
        <w:t xml:space="preserve">zostanie zatwierdzony w </w:t>
      </w:r>
      <w:r w:rsidR="0002681F" w:rsidRPr="00B80D26">
        <w:rPr>
          <w:rFonts w:ascii="Cambria" w:hAnsi="Cambria" w:cs="Calibri"/>
          <w:shd w:val="clear" w:color="auto" w:fill="FFFFFF" w:themeFill="background1"/>
        </w:rPr>
        <w:t>terminie pięciu dni roboczych od</w:t>
      </w:r>
      <w:r w:rsidR="0002681F">
        <w:rPr>
          <w:rFonts w:ascii="Cambria" w:hAnsi="Cambria" w:cs="Calibri"/>
        </w:rPr>
        <w:t xml:space="preserve"> daty jego otrzymania lub zwrócony do poprawienia z uwagami które należy zmienić</w:t>
      </w:r>
      <w:r w:rsidR="00E50567">
        <w:rPr>
          <w:rFonts w:ascii="Cambria" w:hAnsi="Cambria" w:cs="Calibri"/>
        </w:rPr>
        <w:t xml:space="preserve"> </w:t>
      </w:r>
      <w:r w:rsidR="0002681F">
        <w:rPr>
          <w:rFonts w:ascii="Cambria" w:hAnsi="Cambria" w:cs="Calibri"/>
        </w:rPr>
        <w:t xml:space="preserve">(uwzględnić). Harmonogram </w:t>
      </w:r>
      <w:r w:rsidR="00116872">
        <w:rPr>
          <w:rFonts w:ascii="Cambria" w:hAnsi="Cambria" w:cs="Calibri"/>
        </w:rPr>
        <w:br/>
      </w:r>
      <w:r w:rsidR="0002681F">
        <w:rPr>
          <w:rFonts w:ascii="Cambria" w:hAnsi="Cambria" w:cs="Calibri"/>
        </w:rPr>
        <w:t>z uwzględnionymi zmianami należy w terminie dwóch dni od daty zgłoszenia uwag przedłożyć do ponownego zatwierdzenia;</w:t>
      </w:r>
    </w:p>
    <w:p w14:paraId="61BDF67A" w14:textId="34664C51" w:rsidR="00BC53A4" w:rsidRDefault="00BC53A4" w:rsidP="00D36EED">
      <w:pPr>
        <w:pStyle w:val="Akapitzlist"/>
        <w:numPr>
          <w:ilvl w:val="0"/>
          <w:numId w:val="41"/>
        </w:numPr>
        <w:spacing w:after="0"/>
        <w:jc w:val="both"/>
        <w:rPr>
          <w:rFonts w:ascii="Cambria" w:hAnsi="Cambria" w:cs="Calibri"/>
        </w:rPr>
      </w:pPr>
      <w:r>
        <w:rPr>
          <w:rFonts w:ascii="Cambria" w:hAnsi="Cambria" w:cs="Calibri"/>
        </w:rPr>
        <w:t>Dopuszczalne są zmiany harmonogramu w zakresie terminów (poza końcowym i częściowym jeżeli był zastrzeżony w SWZ do wykonania w określonym okresie) i zakresu rzeczowego za zgod</w:t>
      </w:r>
      <w:r w:rsidR="00B14CE6">
        <w:rPr>
          <w:rFonts w:ascii="Cambria" w:hAnsi="Cambria" w:cs="Calibri"/>
        </w:rPr>
        <w:t>ą</w:t>
      </w:r>
      <w:r>
        <w:rPr>
          <w:rFonts w:ascii="Cambria" w:hAnsi="Cambria" w:cs="Calibri"/>
        </w:rPr>
        <w:t xml:space="preserve"> Zamawiającego. W przypadku zmiany harmonogramu nie jest wymagane aneksowanie umowy. Zaakceptowany harmonogram po zmianie staje się obowiązującym a dotychczasowy jest archiwizowany;</w:t>
      </w:r>
    </w:p>
    <w:p w14:paraId="1B4AC7ED" w14:textId="6E6684E3" w:rsidR="00BC53A4" w:rsidRDefault="00BC53A4" w:rsidP="00D36EED">
      <w:pPr>
        <w:pStyle w:val="Akapitzlist"/>
        <w:numPr>
          <w:ilvl w:val="0"/>
          <w:numId w:val="41"/>
        </w:numPr>
        <w:spacing w:after="0"/>
        <w:jc w:val="both"/>
        <w:rPr>
          <w:rFonts w:ascii="Cambria" w:hAnsi="Cambria" w:cs="Calibri"/>
        </w:rPr>
      </w:pPr>
      <w:r>
        <w:rPr>
          <w:rFonts w:ascii="Cambria" w:hAnsi="Cambria" w:cs="Calibri"/>
        </w:rPr>
        <w:t>Do zmiany harmonogramu zapisy pkt 2) stosuje się odpowiednio;</w:t>
      </w:r>
    </w:p>
    <w:p w14:paraId="6E04F2F8" w14:textId="072F5575" w:rsidR="00BC53A4" w:rsidRPr="0002681F" w:rsidRDefault="00BC53A4" w:rsidP="00D36EED">
      <w:pPr>
        <w:pStyle w:val="Akapitzlist"/>
        <w:numPr>
          <w:ilvl w:val="0"/>
          <w:numId w:val="41"/>
        </w:numPr>
        <w:spacing w:after="0"/>
        <w:jc w:val="both"/>
        <w:rPr>
          <w:rFonts w:ascii="Cambria" w:hAnsi="Cambria" w:cs="Calibri"/>
        </w:rPr>
      </w:pPr>
      <w:r>
        <w:rPr>
          <w:rFonts w:ascii="Cambria" w:hAnsi="Cambria" w:cs="Calibri"/>
        </w:rPr>
        <w:t xml:space="preserve">Zaakceptowany przez Zamawiającego </w:t>
      </w:r>
      <w:r w:rsidR="00A9419A">
        <w:rPr>
          <w:rFonts w:ascii="Cambria" w:hAnsi="Cambria" w:cs="Calibri"/>
        </w:rPr>
        <w:t>harmonogram</w:t>
      </w:r>
      <w:r>
        <w:rPr>
          <w:rFonts w:ascii="Cambria" w:hAnsi="Cambria" w:cs="Calibri"/>
        </w:rPr>
        <w:t xml:space="preserve"> stanowić będzie załącznik do umowy.</w:t>
      </w:r>
    </w:p>
    <w:p w14:paraId="0CEE4DA3" w14:textId="77777777"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Postęp robót winien odpowiadać ww. harmonogramowi, a zachowanie uzgodnionych terminów jest podstawowym obowiązkiem Wykonawcy.</w:t>
      </w:r>
    </w:p>
    <w:p w14:paraId="2D2520E3" w14:textId="34F07EFE"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 xml:space="preserve">Wszelkie zdarzenia i fakty zaistniałe w trakcie wykonywania prac a mające wpływ na harmonogram robót i zachowanie ww. terminów muszą być zgłaszane na piśmie Zamawiającemu w terminie do 5 dni po danym zdarzeniu. Zamawiający (w konsultacji z inspektorem nadzoru) oceni zaistniałą sytuację i jej wpływ na termin realizacji prac. </w:t>
      </w:r>
    </w:p>
    <w:p w14:paraId="697A1785" w14:textId="7983958C"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Każda zmiana harmonogramu wymaga formy pisemnej</w:t>
      </w:r>
      <w:r w:rsidR="00A9419A">
        <w:rPr>
          <w:rFonts w:ascii="Cambria" w:hAnsi="Cambria" w:cs="Calibri"/>
          <w:sz w:val="20"/>
          <w:szCs w:val="20"/>
        </w:rPr>
        <w:t xml:space="preserve"> pod rygorem nieważności.</w:t>
      </w:r>
    </w:p>
    <w:p w14:paraId="1BF7EE94" w14:textId="77777777" w:rsidR="009A5C6C" w:rsidRPr="009A5C6C" w:rsidRDefault="009A5C6C" w:rsidP="009A5C6C">
      <w:pPr>
        <w:suppressAutoHyphens/>
        <w:autoSpaceDE w:val="0"/>
        <w:spacing w:after="0" w:line="276" w:lineRule="auto"/>
        <w:ind w:left="426"/>
        <w:jc w:val="both"/>
        <w:rPr>
          <w:rFonts w:ascii="Cambria" w:hAnsi="Cambria" w:cs="TimesNewRoman,BoldItalic"/>
          <w:b/>
          <w:bCs/>
          <w:iCs/>
          <w:sz w:val="20"/>
          <w:szCs w:val="20"/>
        </w:rPr>
      </w:pPr>
    </w:p>
    <w:p w14:paraId="482A780A" w14:textId="77777777" w:rsidR="009A5C6C" w:rsidRPr="009A5C6C" w:rsidRDefault="009A5C6C" w:rsidP="009A5C6C">
      <w:pPr>
        <w:spacing w:after="0" w:line="276" w:lineRule="auto"/>
        <w:jc w:val="center"/>
        <w:rPr>
          <w:rFonts w:ascii="Cambria" w:hAnsi="Cambria" w:cs="Arial"/>
          <w:sz w:val="20"/>
          <w:szCs w:val="20"/>
        </w:rPr>
      </w:pPr>
      <w:r w:rsidRPr="009A5C6C">
        <w:rPr>
          <w:rFonts w:ascii="Cambria" w:hAnsi="Cambria" w:cs="Arial"/>
          <w:b/>
          <w:bCs/>
          <w:sz w:val="20"/>
          <w:szCs w:val="20"/>
        </w:rPr>
        <w:t>§ 2</w:t>
      </w:r>
    </w:p>
    <w:p w14:paraId="204BE08A" w14:textId="4D2CF0EC" w:rsidR="009A5C6C" w:rsidRPr="00214F7F" w:rsidRDefault="009A5C6C" w:rsidP="009A5C6C">
      <w:pPr>
        <w:spacing w:after="0" w:line="276" w:lineRule="auto"/>
        <w:ind w:left="284"/>
        <w:jc w:val="both"/>
        <w:rPr>
          <w:rFonts w:ascii="Cambria" w:hAnsi="Cambria" w:cs="Arial"/>
          <w:sz w:val="20"/>
          <w:szCs w:val="20"/>
        </w:rPr>
      </w:pPr>
      <w:r w:rsidRPr="00214F7F">
        <w:rPr>
          <w:rFonts w:ascii="Cambria" w:hAnsi="Cambria" w:cs="Arial"/>
          <w:sz w:val="20"/>
          <w:szCs w:val="20"/>
        </w:rPr>
        <w:t>Strony ustalają następujące terminy realizacji:</w:t>
      </w:r>
      <w:r w:rsidR="00ED1D7F" w:rsidRPr="00214F7F">
        <w:rPr>
          <w:rFonts w:ascii="Cambria" w:hAnsi="Cambria" w:cs="Arial"/>
          <w:sz w:val="20"/>
          <w:szCs w:val="20"/>
        </w:rPr>
        <w:t xml:space="preserve"> </w:t>
      </w:r>
    </w:p>
    <w:p w14:paraId="19F1DDDC" w14:textId="3032D06F" w:rsidR="009A5C6C" w:rsidRPr="00214F7F"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 xml:space="preserve">Protokolarne przekazanie placu budowy nastąpi w terminie </w:t>
      </w:r>
      <w:r w:rsidR="001777D0">
        <w:rPr>
          <w:rFonts w:ascii="Cambria" w:hAnsi="Cambria" w:cs="Arial"/>
          <w:sz w:val="20"/>
          <w:szCs w:val="20"/>
        </w:rPr>
        <w:t>do 15</w:t>
      </w:r>
      <w:r w:rsidR="00C851A5" w:rsidRPr="00214F7F">
        <w:rPr>
          <w:rFonts w:ascii="Cambria" w:hAnsi="Cambria" w:cs="Arial"/>
          <w:sz w:val="20"/>
          <w:szCs w:val="20"/>
        </w:rPr>
        <w:t xml:space="preserve"> dni od</w:t>
      </w:r>
      <w:r w:rsidR="00813B5B" w:rsidRPr="00214F7F">
        <w:rPr>
          <w:rFonts w:ascii="Cambria" w:hAnsi="Cambria" w:cs="Arial"/>
          <w:sz w:val="20"/>
          <w:szCs w:val="20"/>
        </w:rPr>
        <w:t xml:space="preserve"> </w:t>
      </w:r>
      <w:r w:rsidR="00A9419A" w:rsidRPr="00214F7F">
        <w:rPr>
          <w:rFonts w:ascii="Cambria" w:hAnsi="Cambria" w:cs="Arial"/>
          <w:sz w:val="20"/>
          <w:szCs w:val="20"/>
        </w:rPr>
        <w:t>daty podpisania umowy</w:t>
      </w:r>
      <w:r w:rsidR="000E259A" w:rsidRPr="00214F7F">
        <w:rPr>
          <w:rFonts w:ascii="Cambria" w:hAnsi="Cambria" w:cs="Arial"/>
          <w:sz w:val="20"/>
          <w:szCs w:val="20"/>
        </w:rPr>
        <w:t>.</w:t>
      </w:r>
    </w:p>
    <w:p w14:paraId="545DEA67" w14:textId="578397CD" w:rsidR="00DA1F4C" w:rsidRPr="00214F7F"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Zakończenie całości robót budowlanych</w:t>
      </w:r>
      <w:r w:rsidR="00B80D26" w:rsidRPr="00214F7F">
        <w:rPr>
          <w:rFonts w:ascii="Cambria" w:hAnsi="Cambria" w:cs="Arial"/>
          <w:sz w:val="20"/>
          <w:szCs w:val="20"/>
        </w:rPr>
        <w:t xml:space="preserve"> </w:t>
      </w:r>
      <w:r w:rsidR="00B80D26" w:rsidRPr="001F003D">
        <w:rPr>
          <w:rFonts w:ascii="Cambria" w:hAnsi="Cambria" w:cs="Arial"/>
          <w:sz w:val="20"/>
          <w:szCs w:val="20"/>
        </w:rPr>
        <w:t>dla zadania</w:t>
      </w:r>
      <w:r w:rsidR="00B80D26" w:rsidRPr="00C35806">
        <w:rPr>
          <w:rFonts w:ascii="Cambria" w:hAnsi="Cambria" w:cs="Arial"/>
          <w:b/>
          <w:bCs/>
          <w:sz w:val="20"/>
          <w:szCs w:val="20"/>
        </w:rPr>
        <w:t xml:space="preserve"> </w:t>
      </w:r>
      <w:r w:rsidRPr="00214F7F">
        <w:rPr>
          <w:rFonts w:ascii="Cambria" w:hAnsi="Cambria" w:cs="Arial"/>
          <w:sz w:val="20"/>
          <w:szCs w:val="20"/>
        </w:rPr>
        <w:t xml:space="preserve">nastąpi w </w:t>
      </w:r>
      <w:r w:rsidRPr="00813226">
        <w:rPr>
          <w:rFonts w:ascii="Cambria" w:hAnsi="Cambria" w:cs="Arial"/>
          <w:sz w:val="20"/>
          <w:szCs w:val="20"/>
        </w:rPr>
        <w:t>terminie</w:t>
      </w:r>
      <w:r w:rsidR="00ED1D7F" w:rsidRPr="00813226">
        <w:rPr>
          <w:rFonts w:ascii="Cambria" w:hAnsi="Cambria" w:cs="Arial"/>
          <w:bCs/>
          <w:sz w:val="20"/>
          <w:szCs w:val="20"/>
        </w:rPr>
        <w:t xml:space="preserve"> </w:t>
      </w:r>
      <w:r w:rsidR="00DA1F4C" w:rsidRPr="00813226">
        <w:rPr>
          <w:rFonts w:ascii="Cambria" w:hAnsi="Cambria" w:cs="Arial"/>
          <w:bCs/>
          <w:sz w:val="20"/>
          <w:szCs w:val="20"/>
        </w:rPr>
        <w:t>do</w:t>
      </w:r>
      <w:r w:rsidR="00ED1D7F" w:rsidRPr="00813226">
        <w:rPr>
          <w:rFonts w:ascii="Cambria" w:hAnsi="Cambria" w:cs="Arial"/>
          <w:bCs/>
          <w:sz w:val="20"/>
          <w:szCs w:val="20"/>
        </w:rPr>
        <w:t>:</w:t>
      </w:r>
      <w:r w:rsidR="00DA1F4C" w:rsidRPr="00813226">
        <w:rPr>
          <w:rFonts w:ascii="Cambria" w:hAnsi="Cambria" w:cs="Arial"/>
          <w:b/>
          <w:sz w:val="20"/>
          <w:szCs w:val="20"/>
        </w:rPr>
        <w:t xml:space="preserve"> </w:t>
      </w:r>
      <w:r w:rsidR="00C46D29" w:rsidRPr="00813226">
        <w:rPr>
          <w:rFonts w:ascii="Cambria" w:hAnsi="Cambria" w:cs="Arial"/>
          <w:b/>
          <w:sz w:val="20"/>
          <w:szCs w:val="20"/>
        </w:rPr>
        <w:t>2</w:t>
      </w:r>
      <w:r w:rsidR="00813226" w:rsidRPr="00813226">
        <w:rPr>
          <w:rFonts w:ascii="Cambria" w:hAnsi="Cambria" w:cs="Arial"/>
          <w:b/>
          <w:sz w:val="20"/>
          <w:szCs w:val="20"/>
        </w:rPr>
        <w:t>0</w:t>
      </w:r>
      <w:r w:rsidR="00B80D26" w:rsidRPr="00813226">
        <w:rPr>
          <w:rFonts w:ascii="Cambria" w:hAnsi="Cambria" w:cs="Arial"/>
          <w:b/>
          <w:sz w:val="20"/>
          <w:szCs w:val="20"/>
        </w:rPr>
        <w:t>.</w:t>
      </w:r>
      <w:r w:rsidR="001F003D" w:rsidRPr="00813226">
        <w:rPr>
          <w:rFonts w:ascii="Cambria" w:hAnsi="Cambria" w:cs="Arial"/>
          <w:b/>
          <w:sz w:val="20"/>
          <w:szCs w:val="20"/>
        </w:rPr>
        <w:t>0</w:t>
      </w:r>
      <w:r w:rsidR="00813226" w:rsidRPr="00813226">
        <w:rPr>
          <w:rFonts w:ascii="Cambria" w:hAnsi="Cambria" w:cs="Arial"/>
          <w:b/>
          <w:sz w:val="20"/>
          <w:szCs w:val="20"/>
        </w:rPr>
        <w:t>6</w:t>
      </w:r>
      <w:r w:rsidR="00B80D26" w:rsidRPr="00813226">
        <w:rPr>
          <w:rFonts w:ascii="Cambria" w:hAnsi="Cambria" w:cs="Arial"/>
          <w:b/>
          <w:sz w:val="20"/>
          <w:szCs w:val="20"/>
        </w:rPr>
        <w:t>.202</w:t>
      </w:r>
      <w:r w:rsidR="00813226" w:rsidRPr="00813226">
        <w:rPr>
          <w:rFonts w:ascii="Cambria" w:hAnsi="Cambria" w:cs="Arial"/>
          <w:b/>
          <w:sz w:val="20"/>
          <w:szCs w:val="20"/>
        </w:rPr>
        <w:t>5</w:t>
      </w:r>
      <w:r w:rsidR="00B80D26" w:rsidRPr="00813226">
        <w:rPr>
          <w:rFonts w:ascii="Cambria" w:hAnsi="Cambria" w:cs="Arial"/>
          <w:b/>
          <w:sz w:val="20"/>
          <w:szCs w:val="20"/>
        </w:rPr>
        <w:t xml:space="preserve"> r.</w:t>
      </w:r>
      <w:r w:rsidR="00ED1D7F" w:rsidRPr="00813226">
        <w:rPr>
          <w:rFonts w:ascii="Cambria" w:hAnsi="Cambria" w:cs="Arial"/>
          <w:b/>
          <w:sz w:val="20"/>
          <w:szCs w:val="20"/>
        </w:rPr>
        <w:t xml:space="preserve"> </w:t>
      </w:r>
    </w:p>
    <w:p w14:paraId="0CBD3266" w14:textId="77777777" w:rsidR="009A5C6C" w:rsidRPr="009A5C6C"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 xml:space="preserve">Przez zakończenie robót w terminie wskazanym w ust. 3 należy rozumieć ich zgłoszenie Zamawiającemu przez Wykonawcę w sposób wskazany w </w:t>
      </w:r>
      <w:r w:rsidRPr="00214F7F">
        <w:rPr>
          <w:rFonts w:ascii="Cambria" w:hAnsi="Cambria" w:cs="Arial"/>
          <w:bCs/>
          <w:sz w:val="20"/>
          <w:szCs w:val="20"/>
        </w:rPr>
        <w:t>§ 15 ust. 2 umowy</w:t>
      </w:r>
      <w:r w:rsidRPr="009A5C6C">
        <w:rPr>
          <w:rFonts w:ascii="Cambria" w:hAnsi="Cambria" w:cs="Arial"/>
          <w:bCs/>
          <w:sz w:val="20"/>
          <w:szCs w:val="20"/>
        </w:rPr>
        <w:t>.</w:t>
      </w:r>
    </w:p>
    <w:p w14:paraId="5D820413" w14:textId="77777777" w:rsidR="001D6D77" w:rsidRDefault="001D6D77" w:rsidP="00EE6290">
      <w:pPr>
        <w:spacing w:after="120" w:line="276" w:lineRule="auto"/>
        <w:jc w:val="center"/>
        <w:rPr>
          <w:rFonts w:ascii="Cambria" w:hAnsi="Cambria" w:cs="Arial"/>
          <w:b/>
          <w:bCs/>
          <w:sz w:val="20"/>
          <w:szCs w:val="20"/>
        </w:rPr>
      </w:pPr>
    </w:p>
    <w:p w14:paraId="67429F9F" w14:textId="7AE926CA" w:rsidR="009119D0" w:rsidRPr="00D271A8" w:rsidRDefault="009119D0" w:rsidP="00EE6290">
      <w:pPr>
        <w:spacing w:after="120" w:line="276" w:lineRule="auto"/>
        <w:jc w:val="center"/>
        <w:rPr>
          <w:rFonts w:ascii="Cambria" w:hAnsi="Cambria" w:cs="Arial"/>
          <w:sz w:val="20"/>
          <w:szCs w:val="20"/>
        </w:rPr>
      </w:pPr>
      <w:r w:rsidRPr="00D271A8">
        <w:rPr>
          <w:rFonts w:ascii="Cambria" w:hAnsi="Cambria" w:cs="Arial"/>
          <w:b/>
          <w:bCs/>
          <w:sz w:val="20"/>
          <w:szCs w:val="20"/>
        </w:rPr>
        <w:t>§ 3</w:t>
      </w:r>
    </w:p>
    <w:p w14:paraId="01F28FB4"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ponosi odpowiedzialność za wszelkie szkody i straty, które spowodował w czasie realizacji </w:t>
      </w:r>
      <w:r>
        <w:rPr>
          <w:rFonts w:ascii="Cambria" w:hAnsi="Cambria" w:cs="Arial"/>
          <w:sz w:val="20"/>
          <w:szCs w:val="20"/>
        </w:rPr>
        <w:t>P</w:t>
      </w:r>
      <w:r w:rsidRPr="00D271A8">
        <w:rPr>
          <w:rFonts w:ascii="Cambria" w:hAnsi="Cambria" w:cs="Arial"/>
          <w:sz w:val="20"/>
          <w:szCs w:val="20"/>
        </w:rPr>
        <w:t xml:space="preserve">rzedmiotu umowy wobec </w:t>
      </w:r>
      <w:r w:rsidRPr="00D271A8">
        <w:rPr>
          <w:rFonts w:ascii="Cambria" w:hAnsi="Cambria" w:cs="Arial"/>
          <w:b/>
          <w:bCs/>
          <w:sz w:val="20"/>
          <w:szCs w:val="20"/>
        </w:rPr>
        <w:t xml:space="preserve">Zamawiającego </w:t>
      </w:r>
      <w:r w:rsidRPr="00D271A8">
        <w:rPr>
          <w:rFonts w:ascii="Cambria" w:hAnsi="Cambria" w:cs="Arial"/>
          <w:sz w:val="20"/>
          <w:szCs w:val="20"/>
        </w:rPr>
        <w:t>i osób trzecich.</w:t>
      </w:r>
    </w:p>
    <w:p w14:paraId="517F96F3" w14:textId="1DCA46F3"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jest </w:t>
      </w:r>
      <w:r w:rsidRPr="003001E9">
        <w:rPr>
          <w:rFonts w:ascii="Cambria" w:hAnsi="Cambria" w:cs="Arial"/>
          <w:sz w:val="20"/>
          <w:szCs w:val="20"/>
        </w:rPr>
        <w:t xml:space="preserve">zobowiązany do zawiadamiania wpisem do dziennika budowy </w:t>
      </w:r>
      <w:r w:rsidRPr="00C37AE0">
        <w:rPr>
          <w:rFonts w:ascii="Cambria" w:hAnsi="Cambria" w:cs="Arial"/>
          <w:sz w:val="20"/>
          <w:szCs w:val="20"/>
        </w:rPr>
        <w:t>oraz dostarczeniem informacji pisemnej do siedziby Zamawiającego</w:t>
      </w:r>
      <w:r w:rsidRPr="003001E9">
        <w:rPr>
          <w:rFonts w:ascii="Cambria" w:hAnsi="Cambria" w:cs="Arial"/>
          <w:sz w:val="20"/>
          <w:szCs w:val="20"/>
        </w:rPr>
        <w:t xml:space="preserve"> o wykonaniu robót zanikających i ulegających zakryciu </w:t>
      </w:r>
      <w:r w:rsidR="00E77877">
        <w:rPr>
          <w:rFonts w:ascii="Cambria" w:hAnsi="Cambria" w:cs="Arial"/>
          <w:sz w:val="20"/>
          <w:szCs w:val="20"/>
        </w:rPr>
        <w:br/>
      </w:r>
      <w:r w:rsidR="008A7CDF">
        <w:rPr>
          <w:rFonts w:ascii="Cambria" w:hAnsi="Cambria" w:cs="Arial"/>
          <w:sz w:val="20"/>
          <w:szCs w:val="20"/>
        </w:rPr>
        <w:t>z 4-</w:t>
      </w:r>
      <w:r w:rsidRPr="003001E9">
        <w:rPr>
          <w:rFonts w:ascii="Cambria" w:hAnsi="Cambria" w:cs="Arial"/>
          <w:sz w:val="20"/>
          <w:szCs w:val="20"/>
        </w:rPr>
        <w:t xml:space="preserve">dniowym wyprzedzeniem umożliwiającym ich sprawdzenie przez Inspektora Nadzoru. Jeżeli </w:t>
      </w:r>
      <w:r w:rsidRPr="003001E9">
        <w:rPr>
          <w:rFonts w:ascii="Cambria" w:hAnsi="Cambria" w:cs="Arial"/>
          <w:b/>
          <w:bCs/>
          <w:sz w:val="20"/>
          <w:szCs w:val="20"/>
        </w:rPr>
        <w:t>Wykonawca</w:t>
      </w:r>
      <w:r w:rsidRPr="00D271A8">
        <w:rPr>
          <w:rFonts w:ascii="Cambria" w:hAnsi="Cambria" w:cs="Arial"/>
          <w:b/>
          <w:bCs/>
          <w:sz w:val="20"/>
          <w:szCs w:val="20"/>
        </w:rPr>
        <w:t xml:space="preserve"> </w:t>
      </w:r>
      <w:r w:rsidRPr="00D271A8">
        <w:rPr>
          <w:rFonts w:ascii="Cambria" w:hAnsi="Cambria" w:cs="Arial"/>
          <w:sz w:val="20"/>
          <w:szCs w:val="20"/>
        </w:rPr>
        <w:t xml:space="preserve">nie poinformuje o tym fakcie </w:t>
      </w:r>
      <w:r w:rsidRPr="00D271A8">
        <w:rPr>
          <w:rFonts w:ascii="Cambria" w:hAnsi="Cambria" w:cs="Arial"/>
          <w:b/>
          <w:bCs/>
          <w:sz w:val="20"/>
          <w:szCs w:val="20"/>
        </w:rPr>
        <w:t>Zamawiającego</w:t>
      </w:r>
      <w:r w:rsidRPr="00D271A8">
        <w:rPr>
          <w:rFonts w:ascii="Cambria" w:hAnsi="Cambria" w:cs="Arial"/>
          <w:sz w:val="20"/>
          <w:szCs w:val="20"/>
        </w:rPr>
        <w:t>, zobowiązany będzie odkryć te roboty lub wykonać otwory niezbędne do ich zbadania, a następnie przywrócić je do stanu poprzedniego na własny koszt.</w:t>
      </w:r>
    </w:p>
    <w:p w14:paraId="26CEC8B7"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sz w:val="20"/>
          <w:szCs w:val="20"/>
        </w:rPr>
        <w:t>Wykonywanie robót przez Wykonawcę przy pomocy podwykonawców odbywać się może za zgodą Zamawiającego wyłącznie na zasadach określonych w art. 647</w:t>
      </w:r>
      <w:r w:rsidRPr="00D271A8">
        <w:rPr>
          <w:rFonts w:ascii="Cambria" w:hAnsi="Cambria" w:cs="Arial"/>
          <w:sz w:val="20"/>
          <w:szCs w:val="20"/>
          <w:vertAlign w:val="superscript"/>
        </w:rPr>
        <w:t>1</w:t>
      </w:r>
      <w:r w:rsidRPr="00D271A8">
        <w:rPr>
          <w:rFonts w:ascii="Cambria" w:hAnsi="Cambria" w:cs="Arial"/>
          <w:sz w:val="20"/>
          <w:szCs w:val="20"/>
        </w:rPr>
        <w:t xml:space="preserve"> kodeksu cywilnego z zastrzeżeniem postanowień ustawy Prawo zamówień publicznych.</w:t>
      </w:r>
    </w:p>
    <w:p w14:paraId="65F6D631"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ponosi pełną odpowiedzialność wobec </w:t>
      </w:r>
      <w:r w:rsidRPr="00D271A8">
        <w:rPr>
          <w:rFonts w:ascii="Cambria" w:hAnsi="Cambria" w:cs="Arial"/>
          <w:b/>
          <w:bCs/>
          <w:sz w:val="20"/>
          <w:szCs w:val="20"/>
        </w:rPr>
        <w:t>Zamawiającego</w:t>
      </w:r>
      <w:r w:rsidRPr="00D271A8">
        <w:rPr>
          <w:rFonts w:ascii="Cambria" w:hAnsi="Cambria" w:cs="Arial"/>
          <w:sz w:val="20"/>
          <w:szCs w:val="20"/>
        </w:rPr>
        <w:t xml:space="preserve"> za roboty, które wykonuje przy pomocy podwykonawców.</w:t>
      </w:r>
    </w:p>
    <w:p w14:paraId="4983FB1B" w14:textId="77777777" w:rsidR="009119D0" w:rsidRPr="00D271A8" w:rsidRDefault="009119D0" w:rsidP="00D36EED">
      <w:pPr>
        <w:pStyle w:val="Tytu"/>
        <w:numPr>
          <w:ilvl w:val="0"/>
          <w:numId w:val="32"/>
        </w:numPr>
        <w:spacing w:after="120" w:line="276" w:lineRule="auto"/>
        <w:ind w:left="426" w:hanging="426"/>
        <w:jc w:val="both"/>
        <w:rPr>
          <w:rFonts w:ascii="Cambria" w:hAnsi="Cambria" w:cs="Arial"/>
          <w:b w:val="0"/>
          <w:bCs/>
          <w:sz w:val="20"/>
        </w:rPr>
      </w:pPr>
      <w:r w:rsidRPr="00D271A8">
        <w:rPr>
          <w:rFonts w:ascii="Cambria" w:hAnsi="Cambria" w:cs="Arial"/>
          <w:b w:val="0"/>
          <w:bCs/>
          <w:sz w:val="20"/>
        </w:rPr>
        <w:t>Przy realizacji zamówienia z udziałem podwykonawcy zastosowanie mają przepisy art</w:t>
      </w:r>
      <w:r w:rsidRPr="00443C44">
        <w:rPr>
          <w:rFonts w:ascii="Cambria" w:hAnsi="Cambria" w:cs="Arial"/>
          <w:b w:val="0"/>
          <w:bCs/>
          <w:sz w:val="20"/>
        </w:rPr>
        <w:t>. 437, 447, 464 i 465</w:t>
      </w:r>
      <w:r w:rsidRPr="00D271A8">
        <w:rPr>
          <w:rFonts w:ascii="Cambria" w:hAnsi="Cambria" w:cs="Arial"/>
          <w:b w:val="0"/>
          <w:bCs/>
          <w:sz w:val="20"/>
        </w:rPr>
        <w:t xml:space="preserve"> ustawy PZP.</w:t>
      </w:r>
    </w:p>
    <w:p w14:paraId="67450476" w14:textId="77777777"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bCs/>
          <w:sz w:val="20"/>
        </w:rPr>
        <w:t>1)</w:t>
      </w:r>
      <w:r w:rsidRPr="00D271A8">
        <w:rPr>
          <w:rFonts w:ascii="Cambria" w:hAnsi="Cambria" w:cs="Arial"/>
          <w:b w:val="0"/>
          <w:bCs/>
          <w:sz w:val="20"/>
        </w:rPr>
        <w:tab/>
      </w:r>
      <w:r w:rsidRPr="00D271A8">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5DC911E9" w14:textId="77777777"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sz w:val="20"/>
        </w:rPr>
        <w:t>2)</w:t>
      </w:r>
      <w:r w:rsidRPr="00D271A8">
        <w:rPr>
          <w:rFonts w:ascii="Cambria" w:hAnsi="Cambria" w:cs="Arial"/>
          <w:b w:val="0"/>
          <w:sz w:val="20"/>
        </w:rPr>
        <w:tab/>
        <w:t>Wymogi nałożone wobec treści zawieranych umów z podwykonawcami i dalszymi podwykonawcami;</w:t>
      </w:r>
    </w:p>
    <w:p w14:paraId="05C0F8D5" w14:textId="77777777"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Pr>
          <w:rFonts w:ascii="Cambria" w:hAnsi="Cambria" w:cs="Arial"/>
          <w:sz w:val="20"/>
          <w:szCs w:val="20"/>
        </w:rPr>
        <w:t>U</w:t>
      </w:r>
      <w:r w:rsidRPr="00D271A8">
        <w:rPr>
          <w:rFonts w:ascii="Cambria" w:hAnsi="Cambria" w:cs="Arial"/>
          <w:sz w:val="20"/>
          <w:szCs w:val="20"/>
        </w:rPr>
        <w:t xml:space="preserve">mowa nie może określać terminu zapłaty dłuższego niż </w:t>
      </w:r>
      <w:r w:rsidRPr="00ED1D7F">
        <w:rPr>
          <w:rFonts w:ascii="Cambria" w:hAnsi="Cambria" w:cs="Arial"/>
          <w:color w:val="000000" w:themeColor="text1"/>
          <w:sz w:val="20"/>
          <w:szCs w:val="20"/>
        </w:rPr>
        <w:t xml:space="preserve">30 dni </w:t>
      </w:r>
      <w:r w:rsidRPr="00D271A8">
        <w:rPr>
          <w:rFonts w:ascii="Cambria" w:hAnsi="Cambria" w:cs="Arial"/>
          <w:sz w:val="20"/>
          <w:szCs w:val="20"/>
        </w:rPr>
        <w:t xml:space="preserve">od dnia doręczenia faktury, </w:t>
      </w:r>
    </w:p>
    <w:p w14:paraId="5716A70B" w14:textId="14BF990A"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sidRPr="00D271A8">
        <w:rPr>
          <w:rFonts w:ascii="Cambria" w:hAnsi="Cambria" w:cs="Arial"/>
          <w:sz w:val="20"/>
          <w:szCs w:val="20"/>
        </w:rPr>
        <w:lastRenderedPageBreak/>
        <w:t xml:space="preserve">w umowie zakres i wielkość kar umownych nie może być bardziej rygorystyczna niż te określone </w:t>
      </w:r>
      <w:r w:rsidR="0067418D">
        <w:rPr>
          <w:rFonts w:ascii="Cambria" w:hAnsi="Cambria" w:cs="Arial"/>
          <w:sz w:val="20"/>
          <w:szCs w:val="20"/>
        </w:rPr>
        <w:br/>
      </w:r>
      <w:r w:rsidRPr="00D271A8">
        <w:rPr>
          <w:rFonts w:ascii="Cambria" w:hAnsi="Cambria" w:cs="Arial"/>
          <w:sz w:val="20"/>
          <w:szCs w:val="20"/>
        </w:rPr>
        <w:t>w umowie podstawowej pomiędzy Zamawiającym i Wykonawcą</w:t>
      </w:r>
      <w:r w:rsidR="00E77877">
        <w:rPr>
          <w:rFonts w:ascii="Cambria" w:hAnsi="Cambria" w:cs="Arial"/>
          <w:sz w:val="20"/>
          <w:szCs w:val="20"/>
        </w:rPr>
        <w:t>,</w:t>
      </w:r>
      <w:r w:rsidRPr="00D271A8">
        <w:rPr>
          <w:rFonts w:ascii="Cambria" w:hAnsi="Cambria" w:cs="Arial"/>
          <w:sz w:val="20"/>
          <w:szCs w:val="20"/>
        </w:rPr>
        <w:t xml:space="preserve"> </w:t>
      </w:r>
    </w:p>
    <w:p w14:paraId="1B133C85" w14:textId="212033F4"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sidRPr="00D271A8">
        <w:rPr>
          <w:rFonts w:ascii="Cambria" w:hAnsi="Cambria" w:cs="Arial"/>
          <w:sz w:val="20"/>
          <w:szCs w:val="20"/>
        </w:rPr>
        <w:t>w umowie wysokość i warunki zabezpieczeni</w:t>
      </w:r>
      <w:r w:rsidR="00E77877">
        <w:rPr>
          <w:rFonts w:ascii="Cambria" w:hAnsi="Cambria" w:cs="Arial"/>
          <w:sz w:val="20"/>
          <w:szCs w:val="20"/>
        </w:rPr>
        <w:t>a</w:t>
      </w:r>
      <w:r w:rsidRPr="00D271A8">
        <w:rPr>
          <w:rFonts w:ascii="Cambria" w:hAnsi="Cambria" w:cs="Arial"/>
          <w:sz w:val="20"/>
          <w:szCs w:val="20"/>
        </w:rPr>
        <w:t xml:space="preserve"> należytego wykonania umowy nie mogą być bardziej rygorystyczne niż te określone w umowie podstawowej pomiędzy Zamawiającym i Wykonawcą</w:t>
      </w:r>
      <w:r w:rsidR="00E77877">
        <w:rPr>
          <w:rFonts w:ascii="Cambria" w:hAnsi="Cambria" w:cs="Arial"/>
          <w:sz w:val="20"/>
          <w:szCs w:val="20"/>
        </w:rPr>
        <w:t>,</w:t>
      </w:r>
      <w:r w:rsidRPr="00D271A8">
        <w:rPr>
          <w:rFonts w:ascii="Cambria" w:hAnsi="Cambria" w:cs="Arial"/>
          <w:sz w:val="20"/>
          <w:szCs w:val="20"/>
        </w:rPr>
        <w:t xml:space="preserve"> </w:t>
      </w:r>
    </w:p>
    <w:p w14:paraId="4C0586E5" w14:textId="4974129B"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bCs/>
          <w:sz w:val="20"/>
          <w:szCs w:val="20"/>
        </w:rPr>
      </w:pPr>
      <w:r w:rsidRPr="00D271A8">
        <w:rPr>
          <w:rFonts w:ascii="Cambria" w:hAnsi="Cambria" w:cs="Arial"/>
          <w:bCs/>
          <w:sz w:val="20"/>
          <w:szCs w:val="20"/>
        </w:rPr>
        <w:t>termin realizacji, sposób spełnienia świadczenia oraz zmiany zawartej umowy musi być zg</w:t>
      </w:r>
      <w:r>
        <w:rPr>
          <w:rFonts w:ascii="Cambria" w:hAnsi="Cambria" w:cs="Arial"/>
          <w:bCs/>
          <w:sz w:val="20"/>
          <w:szCs w:val="20"/>
        </w:rPr>
        <w:t xml:space="preserve">odny </w:t>
      </w:r>
      <w:r w:rsidR="0067418D">
        <w:rPr>
          <w:rFonts w:ascii="Cambria" w:hAnsi="Cambria" w:cs="Arial"/>
          <w:bCs/>
          <w:sz w:val="20"/>
          <w:szCs w:val="20"/>
        </w:rPr>
        <w:br/>
      </w:r>
      <w:r>
        <w:rPr>
          <w:rFonts w:ascii="Cambria" w:hAnsi="Cambria" w:cs="Arial"/>
          <w:bCs/>
          <w:sz w:val="20"/>
          <w:szCs w:val="20"/>
        </w:rPr>
        <w:t>z wymogami określonymi w S</w:t>
      </w:r>
      <w:r w:rsidRPr="00D271A8">
        <w:rPr>
          <w:rFonts w:ascii="Cambria" w:hAnsi="Cambria" w:cs="Arial"/>
          <w:bCs/>
          <w:sz w:val="20"/>
          <w:szCs w:val="20"/>
        </w:rPr>
        <w:t>WZ.</w:t>
      </w:r>
    </w:p>
    <w:p w14:paraId="0B14CB19" w14:textId="1158E9BB"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bCs/>
          <w:sz w:val="20"/>
          <w:szCs w:val="20"/>
        </w:rPr>
      </w:pPr>
      <w:r w:rsidRPr="00D271A8">
        <w:rPr>
          <w:rFonts w:ascii="Cambria" w:hAnsi="Cambria" w:cs="Arial"/>
          <w:bCs/>
          <w:sz w:val="20"/>
          <w:szCs w:val="20"/>
        </w:rPr>
        <w:t xml:space="preserve">zakazuje się wprowadzenia do umowy zapisów, które będą zwalniały wykonawcę </w:t>
      </w:r>
      <w:r w:rsidR="00A363A3">
        <w:rPr>
          <w:rFonts w:ascii="Cambria" w:hAnsi="Cambria" w:cs="Arial"/>
          <w:bCs/>
          <w:sz w:val="20"/>
          <w:szCs w:val="20"/>
        </w:rPr>
        <w:br/>
      </w:r>
      <w:r w:rsidRPr="00D271A8">
        <w:rPr>
          <w:rFonts w:ascii="Cambria" w:hAnsi="Cambria" w:cs="Arial"/>
          <w:bCs/>
          <w:sz w:val="20"/>
          <w:szCs w:val="20"/>
        </w:rPr>
        <w:t>z odpowiedzialności względem zamawiającego za roboty wykonane przez podwykonawcę lub dalszych podwykonawców.</w:t>
      </w:r>
    </w:p>
    <w:p w14:paraId="37C031A2" w14:textId="0B509295"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bCs/>
          <w:sz w:val="20"/>
        </w:rPr>
        <w:t xml:space="preserve">3) </w:t>
      </w:r>
      <w:r w:rsidRPr="00D271A8">
        <w:rPr>
          <w:rFonts w:ascii="Cambria" w:hAnsi="Cambria" w:cs="Arial"/>
          <w:b w:val="0"/>
          <w:bCs/>
          <w:sz w:val="20"/>
        </w:rPr>
        <w:tab/>
        <w:t xml:space="preserve">Zamawiający w terminie 5 dni od daty przekazania projektu umowy składa pisemne zastrzeżenia do jej treści. </w:t>
      </w:r>
      <w:r w:rsidRPr="00D271A8">
        <w:rPr>
          <w:rFonts w:ascii="Cambria" w:hAnsi="Cambria" w:cs="Arial"/>
          <w:b w:val="0"/>
          <w:sz w:val="20"/>
        </w:rPr>
        <w:t>Niezgłoszenie pisemnych zastrzeżeń</w:t>
      </w:r>
      <w:r w:rsidRPr="00D271A8">
        <w:rPr>
          <w:rFonts w:ascii="Cambria" w:hAnsi="Cambria" w:cs="Arial"/>
          <w:b w:val="0"/>
          <w:bCs/>
          <w:sz w:val="20"/>
        </w:rPr>
        <w:t xml:space="preserve"> w terminie wskazanym </w:t>
      </w:r>
      <w:r w:rsidRPr="00D271A8">
        <w:rPr>
          <w:rFonts w:ascii="Cambria" w:hAnsi="Cambria" w:cs="Arial"/>
          <w:b w:val="0"/>
          <w:sz w:val="20"/>
        </w:rPr>
        <w:t>uważa się projekt umowy za zaakceptowany.</w:t>
      </w:r>
    </w:p>
    <w:p w14:paraId="633CEC7D" w14:textId="0CE6BF96" w:rsidR="009119D0" w:rsidRPr="00D271A8" w:rsidRDefault="009119D0" w:rsidP="00FD52B3">
      <w:pPr>
        <w:pStyle w:val="Tytu"/>
        <w:spacing w:after="120" w:line="276" w:lineRule="auto"/>
        <w:ind w:left="709" w:hanging="283"/>
        <w:jc w:val="both"/>
        <w:rPr>
          <w:rFonts w:ascii="Cambria" w:hAnsi="Cambria" w:cs="Arial"/>
          <w:b w:val="0"/>
          <w:bCs/>
          <w:sz w:val="20"/>
        </w:rPr>
      </w:pPr>
      <w:r w:rsidRPr="00D271A8">
        <w:rPr>
          <w:rFonts w:ascii="Cambria" w:hAnsi="Cambria" w:cs="Arial"/>
          <w:b w:val="0"/>
          <w:sz w:val="20"/>
        </w:rPr>
        <w:t>4)</w:t>
      </w:r>
      <w:r w:rsidRPr="00D271A8">
        <w:rPr>
          <w:rFonts w:ascii="Cambria" w:hAnsi="Cambria" w:cs="Arial"/>
          <w:b w:val="0"/>
          <w:sz w:val="20"/>
        </w:rPr>
        <w:tab/>
      </w:r>
      <w:r w:rsidRPr="006D028B">
        <w:rPr>
          <w:rFonts w:ascii="Cambria" w:hAnsi="Cambria" w:cs="Arial"/>
          <w:b w:val="0"/>
          <w:sz w:val="20"/>
        </w:rPr>
        <w:t>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 i usługi</w:t>
      </w:r>
      <w:r w:rsidR="00E77877">
        <w:rPr>
          <w:rFonts w:ascii="Cambria" w:hAnsi="Cambria" w:cs="Arial"/>
          <w:b w:val="0"/>
          <w:sz w:val="20"/>
        </w:rPr>
        <w:t>,</w:t>
      </w:r>
      <w:r w:rsidRPr="006D028B">
        <w:rPr>
          <w:rFonts w:ascii="Cambria" w:hAnsi="Cambria" w:cs="Arial"/>
          <w:b w:val="0"/>
          <w:sz w:val="20"/>
        </w:rPr>
        <w:t xml:space="preserve"> o których mowa niniejszym punkcie jeżeli: ich wartość nie przekracza 0,5% wartości inwestycji o ile nie przekracza kwoty 50.000 złotych</w:t>
      </w:r>
      <w:r w:rsidRPr="00D271A8">
        <w:rPr>
          <w:rFonts w:ascii="Cambria" w:hAnsi="Cambria" w:cs="Arial"/>
          <w:b w:val="0"/>
          <w:bCs/>
          <w:sz w:val="20"/>
        </w:rPr>
        <w:t>.</w:t>
      </w:r>
    </w:p>
    <w:p w14:paraId="3349730B" w14:textId="77777777" w:rsidR="009119D0" w:rsidRPr="00D271A8" w:rsidRDefault="00F541E8" w:rsidP="00FD52B3">
      <w:pPr>
        <w:pStyle w:val="Tytu"/>
        <w:spacing w:after="120" w:line="276" w:lineRule="auto"/>
        <w:ind w:left="284" w:hanging="284"/>
        <w:jc w:val="both"/>
        <w:rPr>
          <w:rFonts w:ascii="Cambria" w:hAnsi="Cambria" w:cs="Arial"/>
          <w:b w:val="0"/>
          <w:bCs/>
          <w:sz w:val="20"/>
        </w:rPr>
      </w:pPr>
      <w:r>
        <w:rPr>
          <w:rFonts w:ascii="Cambria" w:hAnsi="Cambria" w:cs="Arial"/>
          <w:b w:val="0"/>
          <w:bCs/>
          <w:sz w:val="20"/>
        </w:rPr>
        <w:t>6</w:t>
      </w:r>
      <w:r w:rsidR="009119D0" w:rsidRPr="00D271A8">
        <w:rPr>
          <w:rFonts w:ascii="Cambria" w:hAnsi="Cambria" w:cs="Arial"/>
          <w:b w:val="0"/>
          <w:bCs/>
          <w:sz w:val="20"/>
        </w:rPr>
        <w:t>.</w:t>
      </w:r>
      <w:r w:rsidR="009119D0" w:rsidRPr="00D271A8">
        <w:rPr>
          <w:rFonts w:ascii="Cambria" w:hAnsi="Cambria" w:cs="Arial"/>
          <w:b w:val="0"/>
          <w:bCs/>
          <w:sz w:val="20"/>
        </w:rPr>
        <w:tab/>
        <w:t xml:space="preserve">Wykonawca ponosi pełną odpowiedzialność za realizację </w:t>
      </w:r>
      <w:r w:rsidR="009119D0">
        <w:rPr>
          <w:rFonts w:ascii="Cambria" w:hAnsi="Cambria" w:cs="Arial"/>
          <w:b w:val="0"/>
          <w:bCs/>
          <w:sz w:val="20"/>
        </w:rPr>
        <w:t>P</w:t>
      </w:r>
      <w:r w:rsidR="009119D0" w:rsidRPr="00D271A8">
        <w:rPr>
          <w:rFonts w:ascii="Cambria" w:hAnsi="Cambria" w:cs="Arial"/>
          <w:b w:val="0"/>
          <w:bCs/>
          <w:sz w:val="20"/>
        </w:rPr>
        <w:t>rzedmiotu zamówienia przez podwykonawcę.</w:t>
      </w:r>
    </w:p>
    <w:p w14:paraId="23CF3B99" w14:textId="1B0B6335" w:rsidR="009119D0" w:rsidRPr="00D271A8" w:rsidRDefault="00F541E8" w:rsidP="00EE6290">
      <w:pPr>
        <w:pStyle w:val="Tytu"/>
        <w:spacing w:after="120" w:line="276" w:lineRule="auto"/>
        <w:ind w:left="426" w:hanging="426"/>
        <w:jc w:val="both"/>
        <w:rPr>
          <w:rFonts w:ascii="Cambria" w:hAnsi="Cambria" w:cs="Arial"/>
          <w:b w:val="0"/>
          <w:sz w:val="20"/>
        </w:rPr>
      </w:pPr>
      <w:r w:rsidRPr="00CA7A65">
        <w:rPr>
          <w:rFonts w:ascii="Cambria" w:hAnsi="Cambria" w:cs="Arial"/>
          <w:b w:val="0"/>
          <w:sz w:val="20"/>
        </w:rPr>
        <w:t>7</w:t>
      </w:r>
      <w:r w:rsidR="009119D0" w:rsidRPr="00CA7A65">
        <w:rPr>
          <w:rFonts w:ascii="Cambria" w:hAnsi="Cambria" w:cs="Arial"/>
          <w:b w:val="0"/>
          <w:sz w:val="20"/>
        </w:rPr>
        <w:t>.</w:t>
      </w:r>
      <w:r w:rsidR="009119D0" w:rsidRPr="00D271A8">
        <w:rPr>
          <w:rFonts w:ascii="Cambria" w:hAnsi="Cambria" w:cs="Arial"/>
          <w:b w:val="0"/>
          <w:sz w:val="20"/>
        </w:rPr>
        <w:t xml:space="preserve">  </w:t>
      </w:r>
      <w:r w:rsidR="009119D0">
        <w:rPr>
          <w:rFonts w:ascii="Cambria" w:hAnsi="Cambria" w:cs="Arial"/>
          <w:b w:val="0"/>
          <w:sz w:val="20"/>
        </w:rPr>
        <w:t xml:space="preserve"> </w:t>
      </w:r>
      <w:r w:rsidR="009119D0" w:rsidRPr="004D3F6E">
        <w:rPr>
          <w:rFonts w:ascii="Cambria" w:hAnsi="Cambria" w:cs="Arial"/>
          <w:b w:val="0"/>
          <w:sz w:val="20"/>
        </w:rPr>
        <w:t xml:space="preserve">Jeżeli zmiana albo rezygnacja z podwykonawcy dotyczy podmiotu, na którego zasoby Wykonawca powoływał się, na zasadach określonych w art. 118 ust. 1 ustawy </w:t>
      </w:r>
      <w:proofErr w:type="spellStart"/>
      <w:r w:rsidR="009119D0" w:rsidRPr="004D3F6E">
        <w:rPr>
          <w:rFonts w:ascii="Cambria" w:hAnsi="Cambria" w:cs="Arial"/>
          <w:b w:val="0"/>
          <w:sz w:val="20"/>
        </w:rPr>
        <w:t>Pzp</w:t>
      </w:r>
      <w:proofErr w:type="spellEnd"/>
      <w:r w:rsidR="009119D0" w:rsidRPr="004D3F6E">
        <w:rPr>
          <w:rFonts w:ascii="Cambria" w:hAnsi="Cambria" w:cs="Arial"/>
          <w:b w:val="0"/>
          <w:sz w:val="20"/>
        </w:rPr>
        <w:t xml:space="preserve"> w celu wykazania spełniania warunków udziału </w:t>
      </w:r>
      <w:r w:rsidR="00A363A3">
        <w:rPr>
          <w:rFonts w:ascii="Cambria" w:hAnsi="Cambria" w:cs="Arial"/>
          <w:b w:val="0"/>
          <w:sz w:val="20"/>
        </w:rPr>
        <w:br/>
      </w:r>
      <w:r w:rsidR="009119D0" w:rsidRPr="004D3F6E">
        <w:rPr>
          <w:rFonts w:ascii="Cambria" w:hAnsi="Cambria" w:cs="Arial"/>
          <w:b w:val="0"/>
          <w:sz w:val="20"/>
        </w:rPr>
        <w:t xml:space="preserve">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rsidR="009119D0" w:rsidRPr="004D3F6E">
        <w:rPr>
          <w:rFonts w:ascii="Cambria" w:hAnsi="Cambria" w:cs="Arial"/>
          <w:b w:val="0"/>
          <w:sz w:val="20"/>
        </w:rPr>
        <w:t>Pzp</w:t>
      </w:r>
      <w:proofErr w:type="spellEnd"/>
      <w:r w:rsidR="009119D0" w:rsidRPr="00D271A8">
        <w:rPr>
          <w:rFonts w:ascii="Cambria" w:hAnsi="Cambria" w:cs="Arial"/>
          <w:b w:val="0"/>
          <w:sz w:val="20"/>
        </w:rPr>
        <w:t>.</w:t>
      </w:r>
    </w:p>
    <w:p w14:paraId="743BCF5D" w14:textId="09A41FF2" w:rsidR="009119D0" w:rsidRPr="003E3B8B" w:rsidRDefault="009119D0" w:rsidP="00D36EED">
      <w:pPr>
        <w:pStyle w:val="Tytu"/>
        <w:numPr>
          <w:ilvl w:val="0"/>
          <w:numId w:val="33"/>
        </w:numPr>
        <w:spacing w:after="120" w:line="276" w:lineRule="auto"/>
        <w:ind w:left="426"/>
        <w:jc w:val="both"/>
        <w:rPr>
          <w:rFonts w:ascii="Cambria" w:hAnsi="Cambria" w:cs="Arial"/>
          <w:b w:val="0"/>
          <w:sz w:val="20"/>
        </w:rPr>
      </w:pPr>
      <w:r w:rsidRPr="00D271A8">
        <w:rPr>
          <w:rFonts w:ascii="Cambria" w:hAnsi="Cambria" w:cs="Arial"/>
          <w:b w:val="0"/>
          <w:sz w:val="20"/>
        </w:rPr>
        <w:t>Podwykonawcą robót .................. będzie.............</w:t>
      </w:r>
    </w:p>
    <w:p w14:paraId="358F0C0F" w14:textId="77777777" w:rsidR="009119D0" w:rsidRPr="00F778A3" w:rsidRDefault="009119D0" w:rsidP="00D36EED">
      <w:pPr>
        <w:numPr>
          <w:ilvl w:val="0"/>
          <w:numId w:val="33"/>
        </w:numPr>
        <w:spacing w:after="120" w:line="276" w:lineRule="auto"/>
        <w:ind w:left="426"/>
        <w:jc w:val="both"/>
        <w:rPr>
          <w:rFonts w:ascii="Cambria" w:hAnsi="Cambria" w:cs="Calibri"/>
          <w:sz w:val="20"/>
          <w:szCs w:val="20"/>
        </w:rPr>
      </w:pPr>
      <w:r w:rsidRPr="00F778A3">
        <w:rPr>
          <w:rFonts w:ascii="Cambria" w:hAnsi="Cambria" w:cs="Calibri"/>
          <w:sz w:val="20"/>
          <w:szCs w:val="20"/>
          <w:lang w:eastAsia="ar-SA"/>
        </w:rPr>
        <w:t>Wykonawca gwarantuje, że osoby</w:t>
      </w:r>
      <w:r>
        <w:rPr>
          <w:rFonts w:ascii="Cambria" w:hAnsi="Cambria" w:cs="Calibri"/>
          <w:sz w:val="20"/>
          <w:szCs w:val="20"/>
          <w:lang w:eastAsia="ar-SA"/>
        </w:rPr>
        <w:t>,</w:t>
      </w:r>
      <w:r w:rsidRPr="00F778A3">
        <w:rPr>
          <w:rFonts w:ascii="Cambria" w:hAnsi="Cambria" w:cs="Calibri"/>
          <w:sz w:val="20"/>
          <w:szCs w:val="20"/>
          <w:lang w:eastAsia="ar-SA"/>
        </w:rPr>
        <w:t xml:space="preserve"> wymagane w SWZ wykonujące Przedmiot </w:t>
      </w:r>
      <w:r>
        <w:rPr>
          <w:rFonts w:ascii="Cambria" w:hAnsi="Cambria" w:cs="Calibri"/>
          <w:sz w:val="20"/>
          <w:szCs w:val="20"/>
          <w:lang w:eastAsia="ar-SA"/>
        </w:rPr>
        <w:t>u</w:t>
      </w:r>
      <w:r w:rsidRPr="00F778A3">
        <w:rPr>
          <w:rFonts w:ascii="Cambria" w:hAnsi="Cambria" w:cs="Calibri"/>
          <w:sz w:val="20"/>
          <w:szCs w:val="20"/>
          <w:lang w:eastAsia="ar-SA"/>
        </w:rPr>
        <w:t>mowy</w:t>
      </w:r>
      <w:r>
        <w:rPr>
          <w:rFonts w:ascii="Cambria" w:hAnsi="Cambria" w:cs="Calibri"/>
          <w:sz w:val="20"/>
          <w:szCs w:val="20"/>
          <w:lang w:eastAsia="ar-SA"/>
        </w:rPr>
        <w:t>,</w:t>
      </w:r>
      <w:r w:rsidRPr="00F778A3">
        <w:rPr>
          <w:rFonts w:ascii="Cambria" w:hAnsi="Cambria" w:cs="Calibri"/>
          <w:sz w:val="20"/>
          <w:szCs w:val="20"/>
          <w:lang w:eastAsia="ar-SA"/>
        </w:rPr>
        <w:t xml:space="preserve"> będą zatrudnione na podstawie umowy o pracę w rozumieniu Kodeksu pracy. Obowiązek realizacji Przedmiotu </w:t>
      </w:r>
      <w:r>
        <w:rPr>
          <w:rFonts w:ascii="Cambria" w:hAnsi="Cambria" w:cs="Calibri"/>
          <w:sz w:val="20"/>
          <w:szCs w:val="20"/>
          <w:lang w:eastAsia="ar-SA"/>
        </w:rPr>
        <w:t>u</w:t>
      </w:r>
      <w:r w:rsidRPr="00F778A3">
        <w:rPr>
          <w:rFonts w:ascii="Cambria" w:hAnsi="Cambria" w:cs="Calibri"/>
          <w:sz w:val="20"/>
          <w:szCs w:val="20"/>
          <w:lang w:eastAsia="ar-SA"/>
        </w:rPr>
        <w:t xml:space="preserve">mowy przy pomocy osób zatrudnionych na podstawie umowy o pracę dotyczy również realizacji Przedmiotu </w:t>
      </w:r>
      <w:r>
        <w:rPr>
          <w:rFonts w:ascii="Cambria" w:hAnsi="Cambria" w:cs="Calibri"/>
          <w:sz w:val="20"/>
          <w:szCs w:val="20"/>
          <w:lang w:eastAsia="ar-SA"/>
        </w:rPr>
        <w:t>u</w:t>
      </w:r>
      <w:r w:rsidRPr="00F778A3">
        <w:rPr>
          <w:rFonts w:ascii="Cambria" w:hAnsi="Cambria" w:cs="Calibri"/>
          <w:sz w:val="20"/>
          <w:szCs w:val="20"/>
          <w:lang w:eastAsia="ar-SA"/>
        </w:rPr>
        <w:t xml:space="preserve">mowy przy pomocy podwykonawców. </w:t>
      </w:r>
    </w:p>
    <w:p w14:paraId="4BCE7D3B" w14:textId="77777777" w:rsidR="009119D0" w:rsidRPr="00F778A3" w:rsidRDefault="009119D0" w:rsidP="00D36EED">
      <w:pPr>
        <w:numPr>
          <w:ilvl w:val="0"/>
          <w:numId w:val="33"/>
        </w:numPr>
        <w:suppressAutoHyphens/>
        <w:spacing w:after="0" w:line="276" w:lineRule="auto"/>
        <w:ind w:left="426"/>
        <w:jc w:val="both"/>
        <w:rPr>
          <w:rFonts w:ascii="Cambria" w:hAnsi="Cambria" w:cs="Calibri"/>
          <w:sz w:val="20"/>
          <w:szCs w:val="20"/>
        </w:rPr>
      </w:pPr>
      <w:r w:rsidRPr="00F778A3">
        <w:rPr>
          <w:rFonts w:ascii="Cambria" w:hAnsi="Cambria" w:cs="Calibri"/>
          <w:sz w:val="20"/>
          <w:szCs w:val="20"/>
        </w:rPr>
        <w:t xml:space="preserve">W zakresie, w jakim: Zamawiający, na podstawie art. </w:t>
      </w:r>
      <w:r>
        <w:rPr>
          <w:rFonts w:ascii="Cambria" w:hAnsi="Cambria" w:cs="Calibri"/>
          <w:sz w:val="20"/>
          <w:szCs w:val="20"/>
        </w:rPr>
        <w:t>95</w:t>
      </w:r>
      <w:r w:rsidRPr="00F778A3">
        <w:rPr>
          <w:rFonts w:ascii="Cambria" w:hAnsi="Cambria" w:cs="Calibri"/>
          <w:sz w:val="20"/>
          <w:szCs w:val="20"/>
        </w:rPr>
        <w:t xml:space="preserve"> </w:t>
      </w:r>
      <w:r>
        <w:rPr>
          <w:rFonts w:ascii="Cambria" w:hAnsi="Cambria" w:cs="Calibri"/>
          <w:sz w:val="20"/>
          <w:szCs w:val="20"/>
        </w:rPr>
        <w:t>u</w:t>
      </w:r>
      <w:r w:rsidRPr="00F778A3">
        <w:rPr>
          <w:rFonts w:ascii="Cambria" w:hAnsi="Cambria" w:cs="Calibri"/>
          <w:sz w:val="20"/>
          <w:szCs w:val="20"/>
        </w:rPr>
        <w:t>stawy</w:t>
      </w:r>
      <w:r>
        <w:rPr>
          <w:rFonts w:ascii="Cambria" w:hAnsi="Cambria" w:cs="Calibri"/>
          <w:sz w:val="20"/>
          <w:szCs w:val="20"/>
        </w:rPr>
        <w:t xml:space="preserve"> </w:t>
      </w:r>
      <w:proofErr w:type="spellStart"/>
      <w:r>
        <w:rPr>
          <w:rFonts w:ascii="Cambria" w:hAnsi="Cambria" w:cs="Calibri"/>
          <w:sz w:val="20"/>
          <w:szCs w:val="20"/>
        </w:rPr>
        <w:t>Pzp</w:t>
      </w:r>
      <w:proofErr w:type="spellEnd"/>
      <w:r w:rsidRPr="00F778A3">
        <w:rPr>
          <w:rFonts w:ascii="Cambria" w:hAnsi="Cambria" w:cs="Calibri"/>
          <w:sz w:val="20"/>
          <w:szCs w:val="20"/>
        </w:rPr>
        <w:t xml:space="preserve"> określił w SWZ wymagania zatrudnienia przez</w:t>
      </w:r>
      <w:r>
        <w:rPr>
          <w:rFonts w:ascii="Cambria" w:hAnsi="Cambria" w:cs="Calibri"/>
          <w:sz w:val="20"/>
          <w:szCs w:val="20"/>
        </w:rPr>
        <w:t xml:space="preserve"> W</w:t>
      </w:r>
      <w:r w:rsidRPr="00F778A3">
        <w:rPr>
          <w:rFonts w:ascii="Cambria" w:hAnsi="Cambria" w:cs="Calibri"/>
          <w:sz w:val="20"/>
          <w:szCs w:val="20"/>
        </w:rPr>
        <w:t xml:space="preserve">ykonawcę lub podwykonawcę na podstawie umowy o pracę osób wykonujących czynności wchodzące w zakres </w:t>
      </w:r>
      <w:r>
        <w:rPr>
          <w:rFonts w:ascii="Cambria" w:hAnsi="Cambria" w:cs="Calibri"/>
          <w:sz w:val="20"/>
          <w:szCs w:val="20"/>
        </w:rPr>
        <w:t>P</w:t>
      </w:r>
      <w:r w:rsidRPr="00F778A3">
        <w:rPr>
          <w:rFonts w:ascii="Cambria" w:hAnsi="Cambria" w:cs="Calibri"/>
          <w:sz w:val="20"/>
          <w:szCs w:val="20"/>
        </w:rPr>
        <w:t>rzedmiotu zamówienia</w:t>
      </w:r>
      <w:r>
        <w:rPr>
          <w:rFonts w:ascii="Cambria" w:hAnsi="Cambria" w:cs="Calibri"/>
          <w:sz w:val="20"/>
          <w:szCs w:val="20"/>
        </w:rPr>
        <w:t>:</w:t>
      </w:r>
    </w:p>
    <w:p w14:paraId="4BA71BD9" w14:textId="6B5C489D" w:rsidR="009119D0" w:rsidRPr="00F778A3"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 xml:space="preserve">Przed zawarciem niniejszej </w:t>
      </w:r>
      <w:r>
        <w:rPr>
          <w:rFonts w:ascii="Cambria" w:hAnsi="Cambria" w:cs="Calibri"/>
        </w:rPr>
        <w:t>U</w:t>
      </w:r>
      <w:r w:rsidRPr="00F778A3">
        <w:rPr>
          <w:rFonts w:ascii="Cambria" w:hAnsi="Cambria" w:cs="Calibri"/>
        </w:rPr>
        <w:t xml:space="preserve">mowy i rozpoczęciem pracy nowo zgłaszanych pracowników </w:t>
      </w:r>
      <w:r>
        <w:rPr>
          <w:rFonts w:ascii="Cambria" w:hAnsi="Cambria" w:cs="Calibri"/>
        </w:rPr>
        <w:br/>
      </w:r>
      <w:r w:rsidRPr="00F778A3">
        <w:rPr>
          <w:rFonts w:ascii="Cambria" w:hAnsi="Cambria" w:cs="Calibri"/>
        </w:rPr>
        <w:t>do realizacji czynności, do których odnosi się Obowiązek Zatrudnienia osób na umowę o pracę</w:t>
      </w:r>
      <w:r>
        <w:rPr>
          <w:rFonts w:ascii="Cambria" w:hAnsi="Cambria" w:cs="Calibri"/>
        </w:rPr>
        <w:t>,</w:t>
      </w:r>
      <w:r w:rsidRPr="00F778A3">
        <w:rPr>
          <w:rFonts w:ascii="Cambria" w:hAnsi="Cambria" w:cs="Calibri"/>
        </w:rPr>
        <w:t xml:space="preserve"> Wykonawca przedłoży Zamawiającemu listę pracowników własnych i podwykonawców wraz </w:t>
      </w:r>
      <w:r>
        <w:rPr>
          <w:rFonts w:ascii="Cambria" w:hAnsi="Cambria" w:cs="Calibri"/>
        </w:rPr>
        <w:br/>
        <w:t>z oświadczeniem, że okazane do</w:t>
      </w:r>
      <w:r w:rsidRPr="00F778A3">
        <w:rPr>
          <w:rFonts w:ascii="Cambria" w:hAnsi="Cambria" w:cs="Calibri"/>
        </w:rPr>
        <w:t xml:space="preserve"> wglądu kopie umów o pracę osób wymienionych na tej liście są zgodne </w:t>
      </w:r>
      <w:r w:rsidR="000722B1">
        <w:rPr>
          <w:rFonts w:ascii="Cambria" w:hAnsi="Cambria" w:cs="Calibri"/>
        </w:rPr>
        <w:br/>
      </w:r>
      <w:r w:rsidRPr="00F778A3">
        <w:rPr>
          <w:rFonts w:ascii="Cambria" w:hAnsi="Cambria" w:cs="Calibri"/>
        </w:rPr>
        <w:t xml:space="preserve">z prawdą (Zamawiający nie będzie kopiował, gromadził ani przetwarzał danych osobowych zawartych </w:t>
      </w:r>
      <w:r w:rsidR="000722B1">
        <w:rPr>
          <w:rFonts w:ascii="Cambria" w:hAnsi="Cambria" w:cs="Calibri"/>
        </w:rPr>
        <w:br/>
      </w:r>
      <w:r w:rsidRPr="00F778A3">
        <w:rPr>
          <w:rFonts w:ascii="Cambria" w:hAnsi="Cambria" w:cs="Calibri"/>
        </w:rPr>
        <w:t xml:space="preserve">w okazanych umowach o </w:t>
      </w:r>
      <w:r>
        <w:rPr>
          <w:rFonts w:ascii="Cambria" w:hAnsi="Cambria" w:cs="Calibri"/>
        </w:rPr>
        <w:t>pracę.)  Nieprzedłożenie listy</w:t>
      </w:r>
      <w:r w:rsidRPr="00F778A3">
        <w:rPr>
          <w:rFonts w:ascii="Cambria" w:hAnsi="Cambria" w:cs="Calibri"/>
        </w:rPr>
        <w:t xml:space="preserve"> osób mających wykonywać </w:t>
      </w:r>
      <w:r>
        <w:rPr>
          <w:rFonts w:ascii="Cambria" w:hAnsi="Cambria" w:cs="Calibri"/>
        </w:rPr>
        <w:t>P</w:t>
      </w:r>
      <w:r w:rsidRPr="00F778A3">
        <w:rPr>
          <w:rFonts w:ascii="Cambria" w:hAnsi="Cambria" w:cs="Calibri"/>
        </w:rPr>
        <w:t>rzedmiot zamówienia</w:t>
      </w:r>
      <w:r>
        <w:rPr>
          <w:rFonts w:ascii="Cambria" w:hAnsi="Cambria" w:cs="Calibri"/>
        </w:rPr>
        <w:t>,</w:t>
      </w:r>
      <w:r w:rsidRPr="00F778A3">
        <w:rPr>
          <w:rFonts w:ascii="Cambria" w:hAnsi="Cambria" w:cs="Calibri"/>
        </w:rPr>
        <w:t xml:space="preserve"> upoważnia Zamawiającego</w:t>
      </w:r>
      <w:r>
        <w:rPr>
          <w:rFonts w:ascii="Cambria" w:hAnsi="Cambria" w:cs="Calibri"/>
        </w:rPr>
        <w:t xml:space="preserve"> i wyznaczonego przedstawiciela</w:t>
      </w:r>
      <w:r w:rsidRPr="00F778A3">
        <w:rPr>
          <w:rFonts w:ascii="Cambria" w:hAnsi="Cambria" w:cs="Calibri"/>
        </w:rPr>
        <w:t xml:space="preserve"> do niedopuszczenia tych osób do pracy</w:t>
      </w:r>
      <w:r>
        <w:rPr>
          <w:rFonts w:ascii="Cambria" w:hAnsi="Cambria" w:cs="Calibri"/>
        </w:rPr>
        <w:t>;</w:t>
      </w:r>
    </w:p>
    <w:p w14:paraId="64E41E62" w14:textId="770F5C3D" w:rsidR="009119D0" w:rsidRPr="00866BBA"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 xml:space="preserve">W przypadku zmiany składu osobowego Personelu Wykonawcy zapisy </w:t>
      </w:r>
      <w:r>
        <w:rPr>
          <w:rFonts w:ascii="Cambria" w:hAnsi="Cambria" w:cs="Calibri"/>
        </w:rPr>
        <w:t>pkt</w:t>
      </w:r>
      <w:r w:rsidRPr="00F778A3">
        <w:rPr>
          <w:rFonts w:ascii="Cambria" w:hAnsi="Cambria" w:cs="Calibri"/>
        </w:rPr>
        <w:t>.</w:t>
      </w:r>
      <w:r w:rsidR="00827072">
        <w:rPr>
          <w:rFonts w:ascii="Cambria" w:hAnsi="Cambria" w:cs="Calibri"/>
        </w:rPr>
        <w:t xml:space="preserve"> </w:t>
      </w:r>
      <w:r>
        <w:rPr>
          <w:rFonts w:ascii="Cambria" w:hAnsi="Cambria" w:cs="Calibri"/>
        </w:rPr>
        <w:t>1 powyżej</w:t>
      </w:r>
      <w:r w:rsidRPr="00F778A3">
        <w:rPr>
          <w:rFonts w:ascii="Cambria" w:hAnsi="Cambria" w:cs="Calibri"/>
        </w:rPr>
        <w:t xml:space="preserve"> stosuje się odpowiednio</w:t>
      </w:r>
      <w:r>
        <w:rPr>
          <w:rFonts w:ascii="Cambria" w:hAnsi="Cambria" w:cs="Calibri"/>
        </w:rPr>
        <w:t>;</w:t>
      </w:r>
    </w:p>
    <w:p w14:paraId="1E6E8B8B" w14:textId="16905906" w:rsidR="009119D0" w:rsidRPr="00F778A3"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Na każde żądanie Zamawiającego</w:t>
      </w:r>
      <w:r>
        <w:rPr>
          <w:rFonts w:ascii="Cambria" w:hAnsi="Cambria" w:cs="Calibri"/>
        </w:rPr>
        <w:t>,</w:t>
      </w:r>
      <w:r w:rsidRPr="00F778A3">
        <w:rPr>
          <w:rFonts w:ascii="Cambria" w:hAnsi="Cambria" w:cs="Calibri"/>
        </w:rPr>
        <w:t xml:space="preserve"> Wykonawca zobowiązany jest przedłożyć Zamawiającemu umowy </w:t>
      </w:r>
      <w:r>
        <w:rPr>
          <w:rFonts w:ascii="Cambria" w:hAnsi="Cambria" w:cs="Calibri"/>
        </w:rPr>
        <w:br/>
      </w:r>
      <w:r w:rsidRPr="00F778A3">
        <w:rPr>
          <w:rFonts w:ascii="Cambria" w:hAnsi="Cambria" w:cs="Calibri"/>
        </w:rPr>
        <w:t>o pracę oraz inne dokumenty (na przykład z ZUS) uwiarygadniające zatrudnien</w:t>
      </w:r>
      <w:r>
        <w:rPr>
          <w:rFonts w:ascii="Cambria" w:hAnsi="Cambria" w:cs="Calibri"/>
        </w:rPr>
        <w:t>ie</w:t>
      </w:r>
      <w:r w:rsidRPr="00F778A3">
        <w:rPr>
          <w:rFonts w:ascii="Cambria" w:hAnsi="Cambria" w:cs="Calibri"/>
        </w:rPr>
        <w:t xml:space="preserve"> osób realizujących czynności, do których odnosi się Obowiązek Zatrudnienia. Nieprzedłożenie umów i innych dokumentów (nie okazanie do wglądu), o których mowa w zdaniu poprzednim</w:t>
      </w:r>
      <w:r>
        <w:rPr>
          <w:rFonts w:ascii="Cambria" w:hAnsi="Cambria" w:cs="Calibri"/>
        </w:rPr>
        <w:t>,</w:t>
      </w:r>
      <w:r w:rsidRPr="00F778A3">
        <w:rPr>
          <w:rFonts w:ascii="Cambria" w:hAnsi="Cambria" w:cs="Calibri"/>
        </w:rPr>
        <w:t xml:space="preserve"> stanowi przypadek naruszenia Obowiązku Zatrudnienia</w:t>
      </w:r>
      <w:r>
        <w:rPr>
          <w:rFonts w:ascii="Cambria" w:hAnsi="Cambria" w:cs="Calibri"/>
        </w:rPr>
        <w:t>;</w:t>
      </w:r>
    </w:p>
    <w:p w14:paraId="11EC033B" w14:textId="77777777" w:rsidR="009119D0" w:rsidRPr="0068023E" w:rsidRDefault="009119D0" w:rsidP="005B3A24">
      <w:pPr>
        <w:pStyle w:val="Tytu"/>
        <w:numPr>
          <w:ilvl w:val="0"/>
          <w:numId w:val="29"/>
        </w:numPr>
        <w:spacing w:after="120" w:line="276" w:lineRule="auto"/>
        <w:jc w:val="both"/>
        <w:rPr>
          <w:rFonts w:ascii="Cambria" w:hAnsi="Cambria" w:cs="Arial"/>
          <w:b w:val="0"/>
          <w:bCs/>
          <w:sz w:val="20"/>
        </w:rPr>
      </w:pPr>
      <w:r w:rsidRPr="0068023E">
        <w:rPr>
          <w:rFonts w:ascii="Cambria" w:hAnsi="Cambria" w:cs="Calibri"/>
          <w:b w:val="0"/>
          <w:bCs/>
          <w:sz w:val="20"/>
        </w:rPr>
        <w:t>Przedstawiciel Zamawiającego uprawniony jest do sprawdzania tożsamości Personelu Wykonawcy uczestniczącego w realizacji prac.</w:t>
      </w:r>
    </w:p>
    <w:p w14:paraId="13555855" w14:textId="77777777" w:rsidR="0087696A" w:rsidRDefault="0087696A" w:rsidP="00EE6290">
      <w:pPr>
        <w:pStyle w:val="Bezodstpw"/>
        <w:spacing w:after="120" w:line="276" w:lineRule="auto"/>
        <w:jc w:val="center"/>
        <w:rPr>
          <w:rFonts w:ascii="Cambria" w:hAnsi="Cambria" w:cs="Arial"/>
          <w:b/>
          <w:sz w:val="20"/>
          <w:szCs w:val="20"/>
        </w:rPr>
      </w:pPr>
    </w:p>
    <w:p w14:paraId="01C4BFF4" w14:textId="77777777" w:rsidR="00813226" w:rsidRDefault="0087696A" w:rsidP="00EE6290">
      <w:pPr>
        <w:pStyle w:val="Bezodstpw"/>
        <w:spacing w:after="120" w:line="276" w:lineRule="auto"/>
        <w:jc w:val="center"/>
        <w:rPr>
          <w:rFonts w:ascii="Cambria" w:hAnsi="Cambria" w:cs="Arial"/>
          <w:b/>
          <w:sz w:val="20"/>
          <w:szCs w:val="20"/>
        </w:rPr>
      </w:pPr>
      <w:r>
        <w:rPr>
          <w:rFonts w:ascii="Cambria" w:hAnsi="Cambria" w:cs="Arial"/>
          <w:b/>
          <w:sz w:val="20"/>
          <w:szCs w:val="20"/>
        </w:rPr>
        <w:t xml:space="preserve">                                                                                                                 </w:t>
      </w:r>
    </w:p>
    <w:p w14:paraId="26449699" w14:textId="1BE827AD" w:rsidR="009119D0" w:rsidRPr="00D271A8" w:rsidRDefault="009119D0" w:rsidP="00813226">
      <w:pPr>
        <w:pStyle w:val="Bezodstpw"/>
        <w:spacing w:after="120" w:line="276" w:lineRule="auto"/>
        <w:jc w:val="center"/>
        <w:rPr>
          <w:rFonts w:ascii="Cambria" w:hAnsi="Cambria" w:cs="Arial"/>
          <w:b/>
          <w:sz w:val="20"/>
          <w:szCs w:val="20"/>
        </w:rPr>
      </w:pPr>
      <w:r w:rsidRPr="00D271A8">
        <w:rPr>
          <w:rFonts w:ascii="Cambria" w:hAnsi="Cambria" w:cs="Arial"/>
          <w:b/>
          <w:sz w:val="20"/>
          <w:szCs w:val="20"/>
        </w:rPr>
        <w:lastRenderedPageBreak/>
        <w:t>§ 4</w:t>
      </w:r>
    </w:p>
    <w:p w14:paraId="7FA8506B" w14:textId="77777777" w:rsidR="001F003D" w:rsidRDefault="001F003D" w:rsidP="001F003D">
      <w:pPr>
        <w:numPr>
          <w:ilvl w:val="0"/>
          <w:numId w:val="42"/>
        </w:numPr>
        <w:suppressAutoHyphens/>
        <w:spacing w:after="120" w:line="276" w:lineRule="auto"/>
        <w:ind w:left="426"/>
        <w:rPr>
          <w:rFonts w:ascii="Cambria" w:hAnsi="Cambria" w:cs="Arial"/>
          <w:b/>
          <w:bCs/>
          <w:sz w:val="20"/>
          <w:szCs w:val="20"/>
        </w:rPr>
      </w:pPr>
      <w:r w:rsidRPr="001F003D">
        <w:rPr>
          <w:rFonts w:ascii="Cambria" w:hAnsi="Cambria" w:cs="Arial"/>
          <w:b/>
          <w:sz w:val="20"/>
          <w:szCs w:val="20"/>
        </w:rPr>
        <w:t>Zamawiający</w:t>
      </w:r>
      <w:r>
        <w:rPr>
          <w:rFonts w:ascii="Cambria" w:hAnsi="Cambria" w:cs="Arial"/>
          <w:b/>
          <w:bCs/>
          <w:sz w:val="20"/>
          <w:szCs w:val="20"/>
        </w:rPr>
        <w:t xml:space="preserve"> </w:t>
      </w:r>
      <w:r>
        <w:rPr>
          <w:rFonts w:ascii="Cambria" w:hAnsi="Cambria" w:cs="Arial"/>
          <w:sz w:val="20"/>
          <w:szCs w:val="20"/>
        </w:rPr>
        <w:t xml:space="preserve">oświadcza, że powołał Nadzór Inwestorski zwany dalej – </w:t>
      </w:r>
      <w:r>
        <w:rPr>
          <w:rFonts w:ascii="Cambria" w:hAnsi="Cambria" w:cs="Arial"/>
          <w:b/>
          <w:bCs/>
          <w:sz w:val="20"/>
          <w:szCs w:val="20"/>
        </w:rPr>
        <w:t>Inspektor  Nadzoru:</w:t>
      </w:r>
    </w:p>
    <w:p w14:paraId="77220E35" w14:textId="77777777" w:rsidR="001F003D" w:rsidRDefault="001F003D" w:rsidP="001F003D">
      <w:pPr>
        <w:spacing w:after="120" w:line="276" w:lineRule="auto"/>
        <w:ind w:left="426"/>
        <w:rPr>
          <w:rFonts w:ascii="Cambria" w:hAnsi="Cambria" w:cs="Arial"/>
          <w:b/>
          <w:bCs/>
          <w:sz w:val="20"/>
          <w:szCs w:val="20"/>
        </w:rPr>
      </w:pPr>
      <w:r>
        <w:rPr>
          <w:rFonts w:ascii="Cambria" w:hAnsi="Cambria" w:cs="Arial"/>
          <w:b/>
          <w:bCs/>
          <w:sz w:val="20"/>
          <w:szCs w:val="20"/>
        </w:rPr>
        <w:t>………………………………………………………………..</w:t>
      </w:r>
    </w:p>
    <w:p w14:paraId="1BED2C8A" w14:textId="4C0F9C46" w:rsidR="001777D0" w:rsidRDefault="001F003D" w:rsidP="001F003D">
      <w:pPr>
        <w:spacing w:after="120" w:line="276" w:lineRule="auto"/>
        <w:ind w:left="426"/>
        <w:rPr>
          <w:rFonts w:ascii="Cambria" w:hAnsi="Cambria" w:cs="Arial"/>
          <w:b/>
          <w:bCs/>
          <w:sz w:val="20"/>
          <w:szCs w:val="20"/>
        </w:rPr>
      </w:pPr>
      <w:r>
        <w:rPr>
          <w:rFonts w:ascii="Cambria" w:hAnsi="Cambria" w:cs="Arial"/>
          <w:sz w:val="20"/>
          <w:szCs w:val="20"/>
        </w:rPr>
        <w:t>działającego w granicach umocowania określonego przepisami ustawy z dnia 7 lipca 1994r. Prawo Budowlane (</w:t>
      </w:r>
      <w:r w:rsidR="00027753" w:rsidRPr="001777D0">
        <w:rPr>
          <w:rFonts w:ascii="Cambria" w:hAnsi="Cambria" w:cs="Arial"/>
          <w:sz w:val="20"/>
          <w:szCs w:val="20"/>
        </w:rPr>
        <w:t>tekst jednolity Dz. U. z 202</w:t>
      </w:r>
      <w:r w:rsidR="002F52AA">
        <w:rPr>
          <w:rFonts w:ascii="Cambria" w:hAnsi="Cambria" w:cs="Arial"/>
          <w:sz w:val="20"/>
          <w:szCs w:val="20"/>
        </w:rPr>
        <w:t>4</w:t>
      </w:r>
      <w:r w:rsidR="00027753" w:rsidRPr="001777D0">
        <w:rPr>
          <w:rFonts w:ascii="Cambria" w:hAnsi="Cambria" w:cs="Arial"/>
          <w:sz w:val="20"/>
          <w:szCs w:val="20"/>
        </w:rPr>
        <w:t xml:space="preserve"> r. poz. </w:t>
      </w:r>
      <w:r w:rsidR="002F52AA">
        <w:rPr>
          <w:rFonts w:ascii="Cambria" w:hAnsi="Cambria" w:cs="Arial"/>
          <w:sz w:val="20"/>
          <w:szCs w:val="20"/>
        </w:rPr>
        <w:t>725</w:t>
      </w:r>
      <w:r w:rsidR="00027753" w:rsidRPr="001777D0">
        <w:rPr>
          <w:rFonts w:ascii="Cambria" w:hAnsi="Cambria" w:cs="Arial"/>
          <w:sz w:val="20"/>
          <w:szCs w:val="20"/>
        </w:rPr>
        <w:t>)</w:t>
      </w:r>
      <w:r>
        <w:rPr>
          <w:rFonts w:ascii="Cambria" w:hAnsi="Cambria" w:cs="Arial"/>
          <w:sz w:val="20"/>
          <w:szCs w:val="20"/>
        </w:rPr>
        <w:t>.</w:t>
      </w:r>
    </w:p>
    <w:p w14:paraId="4274F95D" w14:textId="77777777" w:rsidR="00BD740E" w:rsidRDefault="00BD740E" w:rsidP="00BD740E">
      <w:pPr>
        <w:pStyle w:val="Nagwek1"/>
        <w:spacing w:after="120" w:line="276" w:lineRule="auto"/>
        <w:rPr>
          <w:rFonts w:cs="Arial"/>
          <w:sz w:val="20"/>
          <w:szCs w:val="20"/>
        </w:rPr>
      </w:pPr>
      <w:r w:rsidRPr="009446D5">
        <w:rPr>
          <w:rFonts w:cs="Arial"/>
          <w:b w:val="0"/>
          <w:bCs w:val="0"/>
          <w:sz w:val="20"/>
          <w:szCs w:val="20"/>
        </w:rPr>
        <w:t xml:space="preserve">2. </w:t>
      </w:r>
      <w:r>
        <w:rPr>
          <w:rFonts w:cs="Arial"/>
          <w:sz w:val="20"/>
          <w:szCs w:val="20"/>
        </w:rPr>
        <w:t xml:space="preserve">     Ustanowionym przez Wykonawcę </w:t>
      </w:r>
      <w:r>
        <w:rPr>
          <w:rFonts w:cs="Arial"/>
          <w:b w:val="0"/>
          <w:sz w:val="20"/>
          <w:szCs w:val="20"/>
        </w:rPr>
        <w:t>Kierownikiem budowy jest</w:t>
      </w:r>
      <w:r>
        <w:rPr>
          <w:rFonts w:cs="Arial"/>
          <w:sz w:val="20"/>
          <w:szCs w:val="20"/>
        </w:rPr>
        <w:t>:</w:t>
      </w:r>
    </w:p>
    <w:p w14:paraId="1C8F2E38" w14:textId="77777777" w:rsidR="00BD740E" w:rsidRDefault="00BD740E" w:rsidP="00BD740E">
      <w:pPr>
        <w:spacing w:after="120" w:line="276" w:lineRule="auto"/>
        <w:ind w:left="426"/>
        <w:rPr>
          <w:rFonts w:ascii="Cambria" w:hAnsi="Cambria" w:cs="Arial"/>
          <w:b/>
          <w:bCs/>
          <w:sz w:val="20"/>
          <w:szCs w:val="20"/>
        </w:rPr>
      </w:pPr>
      <w:r>
        <w:rPr>
          <w:rFonts w:ascii="Cambria" w:hAnsi="Cambria" w:cs="Arial"/>
          <w:b/>
          <w:bCs/>
          <w:sz w:val="20"/>
          <w:szCs w:val="20"/>
        </w:rPr>
        <w:t>………………………………………………………………..</w:t>
      </w:r>
    </w:p>
    <w:p w14:paraId="210A1E89" w14:textId="1AE698B6" w:rsidR="009119D0" w:rsidRPr="00A363A3" w:rsidRDefault="009119D0" w:rsidP="00BD740E">
      <w:pPr>
        <w:pStyle w:val="Standard"/>
        <w:spacing w:after="120"/>
        <w:ind w:left="360"/>
        <w:jc w:val="both"/>
        <w:rPr>
          <w:rFonts w:ascii="Cambria" w:hAnsi="Cambria" w:cs="Calibri"/>
          <w:bCs/>
          <w:sz w:val="20"/>
          <w:szCs w:val="20"/>
        </w:rPr>
      </w:pPr>
      <w:r w:rsidRPr="00A363A3">
        <w:rPr>
          <w:rFonts w:ascii="Cambria" w:hAnsi="Cambria" w:cs="Calibri"/>
          <w:iCs/>
          <w:sz w:val="20"/>
          <w:szCs w:val="20"/>
        </w:rPr>
        <w:t xml:space="preserve">działający w granicach umocowania określonego przepisami ustawy z dnia 7 lipca 1994r. Prawo Budowlane </w:t>
      </w:r>
      <w:r w:rsidR="00027753">
        <w:rPr>
          <w:rFonts w:ascii="Cambria" w:hAnsi="Cambria" w:cs="Arial"/>
          <w:sz w:val="20"/>
          <w:szCs w:val="20"/>
        </w:rPr>
        <w:t>(tekst jednolity Dz. U. z 202</w:t>
      </w:r>
      <w:r w:rsidR="002F52AA">
        <w:rPr>
          <w:rFonts w:ascii="Cambria" w:hAnsi="Cambria" w:cs="Arial"/>
          <w:sz w:val="20"/>
          <w:szCs w:val="20"/>
        </w:rPr>
        <w:t>4</w:t>
      </w:r>
      <w:r w:rsidR="00027753" w:rsidRPr="00F21D68">
        <w:rPr>
          <w:rFonts w:ascii="Cambria" w:hAnsi="Cambria" w:cs="Arial"/>
          <w:sz w:val="20"/>
          <w:szCs w:val="20"/>
        </w:rPr>
        <w:t xml:space="preserve"> r. p</w:t>
      </w:r>
      <w:r w:rsidR="00027753">
        <w:rPr>
          <w:rFonts w:ascii="Cambria" w:hAnsi="Cambria" w:cs="Arial"/>
          <w:sz w:val="20"/>
          <w:szCs w:val="20"/>
        </w:rPr>
        <w:t xml:space="preserve">oz. </w:t>
      </w:r>
      <w:r w:rsidR="002F52AA">
        <w:rPr>
          <w:rFonts w:ascii="Cambria" w:hAnsi="Cambria" w:cs="Arial"/>
          <w:sz w:val="20"/>
          <w:szCs w:val="20"/>
        </w:rPr>
        <w:t>725</w:t>
      </w:r>
      <w:r w:rsidR="00027753" w:rsidRPr="00F21D68">
        <w:rPr>
          <w:rFonts w:ascii="Cambria" w:hAnsi="Cambria" w:cs="Arial"/>
          <w:sz w:val="20"/>
          <w:szCs w:val="20"/>
        </w:rPr>
        <w:t>)</w:t>
      </w:r>
      <w:r w:rsidRPr="00A363A3">
        <w:rPr>
          <w:rFonts w:ascii="Cambria" w:hAnsi="Cambria" w:cs="Calibri"/>
          <w:sz w:val="20"/>
          <w:szCs w:val="20"/>
        </w:rPr>
        <w:t xml:space="preserve"> – dalej  również ustawy PB</w:t>
      </w:r>
      <w:r w:rsidR="0067418D">
        <w:rPr>
          <w:rFonts w:ascii="Cambria" w:hAnsi="Cambria" w:cs="Calibri"/>
          <w:sz w:val="20"/>
          <w:szCs w:val="20"/>
        </w:rPr>
        <w:t>.</w:t>
      </w:r>
    </w:p>
    <w:p w14:paraId="1C423434" w14:textId="039C05D5"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§5</w:t>
      </w:r>
    </w:p>
    <w:p w14:paraId="32D97ED7" w14:textId="17B41815"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w:t>
      </w:r>
      <w:r w:rsidR="00A363A3">
        <w:rPr>
          <w:rFonts w:ascii="Cambria" w:hAnsi="Cambria" w:cs="Arial"/>
          <w:sz w:val="20"/>
          <w:szCs w:val="20"/>
        </w:rPr>
        <w:br/>
      </w:r>
      <w:r w:rsidRPr="00D271A8">
        <w:rPr>
          <w:rFonts w:ascii="Cambria" w:hAnsi="Cambria" w:cs="Arial"/>
          <w:sz w:val="20"/>
          <w:szCs w:val="20"/>
        </w:rPr>
        <w:t>z czynnościami związanymi z wykonywaniem umowy.</w:t>
      </w:r>
    </w:p>
    <w:p w14:paraId="5CE3D0AD" w14:textId="77777777" w:rsidR="009119D0" w:rsidRPr="00D271A8" w:rsidRDefault="009119D0" w:rsidP="00EE6290">
      <w:pPr>
        <w:spacing w:after="120" w:line="276" w:lineRule="auto"/>
        <w:ind w:firstLine="357"/>
        <w:jc w:val="both"/>
        <w:rPr>
          <w:rFonts w:ascii="Cambria" w:hAnsi="Cambria" w:cs="Arial"/>
          <w:sz w:val="20"/>
          <w:szCs w:val="20"/>
        </w:rPr>
      </w:pPr>
      <w:r w:rsidRPr="00D271A8">
        <w:rPr>
          <w:rFonts w:ascii="Cambria" w:hAnsi="Cambria" w:cs="Arial"/>
          <w:sz w:val="20"/>
          <w:szCs w:val="20"/>
        </w:rPr>
        <w:t>Zamawiający może zwrócić się o usunięcie określonych osób, gdy osoby te:</w:t>
      </w:r>
    </w:p>
    <w:p w14:paraId="2AC95D22" w14:textId="77777777"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przestrzegają przepisów BHP,</w:t>
      </w:r>
    </w:p>
    <w:p w14:paraId="0A06A47E" w14:textId="77777777"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prowadzą dokumentacji budowy zgodnie z Prawem budowlanym,</w:t>
      </w:r>
    </w:p>
    <w:p w14:paraId="3BE11FA9" w14:textId="2592BEB6"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wykonują robót budowlanych zgodnie z dokumentacja projektową</w:t>
      </w:r>
      <w:r w:rsidR="001F003D">
        <w:rPr>
          <w:rFonts w:ascii="Cambria" w:hAnsi="Cambria" w:cs="Arial"/>
          <w:sz w:val="20"/>
          <w:szCs w:val="20"/>
        </w:rPr>
        <w:t>– specyfikacjami technicznymi</w:t>
      </w:r>
      <w:r w:rsidRPr="00D271A8">
        <w:rPr>
          <w:rFonts w:ascii="Cambria" w:hAnsi="Cambria" w:cs="Arial"/>
          <w:sz w:val="20"/>
          <w:szCs w:val="20"/>
        </w:rPr>
        <w:t xml:space="preserve"> oraz zasadami wiedzy technicznej.</w:t>
      </w:r>
      <w:r w:rsidRPr="00D271A8">
        <w:rPr>
          <w:rFonts w:ascii="Cambria" w:hAnsi="Cambria" w:cs="Arial"/>
          <w:sz w:val="20"/>
          <w:szCs w:val="20"/>
        </w:rPr>
        <w:tab/>
      </w:r>
    </w:p>
    <w:p w14:paraId="46885E7A"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89D3E1E"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 xml:space="preserve">Wykonawca zobowiązany jest prowadzić na bieżąco i przechowywać dokumenty zgodnie z art. 3 pkt 13 i art. 46 ustawy </w:t>
      </w:r>
      <w:r>
        <w:rPr>
          <w:rFonts w:ascii="Cambria" w:hAnsi="Cambria" w:cs="Arial"/>
          <w:sz w:val="20"/>
          <w:szCs w:val="20"/>
        </w:rPr>
        <w:t>PB</w:t>
      </w:r>
      <w:r w:rsidRPr="00D271A8">
        <w:rPr>
          <w:rFonts w:ascii="Cambria" w:hAnsi="Cambria" w:cs="Arial"/>
          <w:sz w:val="20"/>
          <w:szCs w:val="20"/>
        </w:rPr>
        <w:t>.</w:t>
      </w:r>
    </w:p>
    <w:p w14:paraId="4364EFE5"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12540CB8" w14:textId="77777777" w:rsidR="009119D0"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Od daty protokolarnego przejęcia budowy do końcowego odbioru robót, Wykonawca ponosi odpowiedzialność na zasadach ogólnych, za wszelkie szkody powstałe na budowie.</w:t>
      </w:r>
    </w:p>
    <w:p w14:paraId="04C52639" w14:textId="77777777" w:rsidR="001F003D" w:rsidRDefault="001F003D" w:rsidP="00EE6290">
      <w:pPr>
        <w:pStyle w:val="Bezodstpw"/>
        <w:spacing w:after="120" w:line="276" w:lineRule="auto"/>
        <w:jc w:val="center"/>
        <w:rPr>
          <w:rFonts w:ascii="Cambria" w:hAnsi="Cambria" w:cs="Arial"/>
          <w:b/>
          <w:sz w:val="20"/>
          <w:szCs w:val="20"/>
        </w:rPr>
      </w:pPr>
    </w:p>
    <w:p w14:paraId="3D78B13B" w14:textId="09AB1EB1"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6</w:t>
      </w:r>
    </w:p>
    <w:p w14:paraId="6F0CE9A1" w14:textId="77777777" w:rsidR="00A363A3" w:rsidRPr="00A363A3" w:rsidRDefault="009119D0" w:rsidP="005B3A24">
      <w:pPr>
        <w:numPr>
          <w:ilvl w:val="0"/>
          <w:numId w:val="10"/>
        </w:numPr>
        <w:tabs>
          <w:tab w:val="clear" w:pos="1560"/>
        </w:tabs>
        <w:spacing w:after="120" w:line="276" w:lineRule="auto"/>
        <w:ind w:left="360"/>
        <w:rPr>
          <w:rFonts w:ascii="Cambria" w:hAnsi="Cambria" w:cs="Arial"/>
          <w:sz w:val="20"/>
          <w:szCs w:val="20"/>
        </w:rPr>
      </w:pPr>
      <w:r w:rsidRPr="00D271A8">
        <w:rPr>
          <w:rFonts w:ascii="Cambria" w:hAnsi="Cambria" w:cs="Arial"/>
          <w:sz w:val="20"/>
          <w:szCs w:val="20"/>
        </w:rPr>
        <w:t xml:space="preserve">W ramach wymienionej w </w:t>
      </w:r>
      <w:r w:rsidRPr="00D271A8">
        <w:rPr>
          <w:rFonts w:ascii="Cambria" w:hAnsi="Cambria" w:cs="Arial"/>
          <w:b/>
          <w:bCs/>
          <w:sz w:val="20"/>
          <w:szCs w:val="20"/>
        </w:rPr>
        <w:t xml:space="preserve">§ 10 ust. 1 </w:t>
      </w:r>
      <w:r w:rsidRPr="00D271A8">
        <w:rPr>
          <w:rFonts w:ascii="Cambria" w:hAnsi="Cambria" w:cs="Arial"/>
          <w:sz w:val="20"/>
          <w:szCs w:val="20"/>
        </w:rPr>
        <w:t xml:space="preserve">ceny brutto wykonania </w:t>
      </w:r>
      <w:r>
        <w:rPr>
          <w:rFonts w:ascii="Cambria" w:hAnsi="Cambria" w:cs="Arial"/>
          <w:sz w:val="20"/>
          <w:szCs w:val="20"/>
        </w:rPr>
        <w:t>P</w:t>
      </w:r>
      <w:r w:rsidRPr="00D271A8">
        <w:rPr>
          <w:rFonts w:ascii="Cambria" w:hAnsi="Cambria" w:cs="Arial"/>
          <w:sz w:val="20"/>
          <w:szCs w:val="20"/>
        </w:rPr>
        <w:t xml:space="preserve">rzedmiotu </w:t>
      </w:r>
      <w:r>
        <w:rPr>
          <w:rFonts w:ascii="Cambria" w:hAnsi="Cambria" w:cs="Arial"/>
          <w:sz w:val="20"/>
          <w:szCs w:val="20"/>
        </w:rPr>
        <w:t>u</w:t>
      </w:r>
      <w:r w:rsidRPr="00D271A8">
        <w:rPr>
          <w:rFonts w:ascii="Cambria" w:hAnsi="Cambria" w:cs="Arial"/>
          <w:sz w:val="20"/>
          <w:szCs w:val="20"/>
        </w:rPr>
        <w:t xml:space="preserve">mowy </w:t>
      </w:r>
      <w:r w:rsidRPr="00D271A8">
        <w:rPr>
          <w:rFonts w:ascii="Cambria" w:hAnsi="Cambria" w:cs="Arial"/>
          <w:b/>
          <w:bCs/>
          <w:sz w:val="20"/>
          <w:szCs w:val="20"/>
        </w:rPr>
        <w:t>Wykonawca</w:t>
      </w:r>
      <w:r w:rsidRPr="00D271A8">
        <w:rPr>
          <w:rFonts w:ascii="Cambria" w:hAnsi="Cambria" w:cs="Arial"/>
          <w:sz w:val="20"/>
          <w:szCs w:val="20"/>
        </w:rPr>
        <w:t>:</w:t>
      </w:r>
    </w:p>
    <w:p w14:paraId="5D6BA612" w14:textId="6E636A9D"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Zapewni pełną obsługę w zakresie w</w:t>
      </w:r>
      <w:r w:rsidRPr="00813226">
        <w:rPr>
          <w:rFonts w:ascii="Cambria" w:hAnsi="Cambria" w:cs="Arial"/>
          <w:sz w:val="20"/>
          <w:szCs w:val="20"/>
        </w:rPr>
        <w:t>ykonania pomiarów i dokumentacji powykonawczej, wykona kosztorys powykonawczy z wykonanych robót,</w:t>
      </w:r>
      <w:r w:rsidRPr="00A363A3">
        <w:rPr>
          <w:rFonts w:ascii="Cambria" w:hAnsi="Cambria" w:cs="Arial"/>
          <w:sz w:val="20"/>
          <w:szCs w:val="20"/>
        </w:rPr>
        <w:t xml:space="preserve"> inwentaryzację</w:t>
      </w:r>
      <w:r w:rsidR="005E3B31">
        <w:rPr>
          <w:rFonts w:ascii="Cambria" w:hAnsi="Cambria" w:cs="Arial"/>
          <w:sz w:val="20"/>
          <w:szCs w:val="20"/>
        </w:rPr>
        <w:t xml:space="preserve"> (jeżeli wymagana </w:t>
      </w:r>
      <w:r w:rsidR="00B20885">
        <w:rPr>
          <w:rFonts w:ascii="Cambria" w:hAnsi="Cambria" w:cs="Arial"/>
          <w:sz w:val="20"/>
          <w:szCs w:val="20"/>
        </w:rPr>
        <w:t xml:space="preserve">jest </w:t>
      </w:r>
      <w:r w:rsidR="005E3B31">
        <w:rPr>
          <w:rFonts w:ascii="Cambria" w:hAnsi="Cambria" w:cs="Arial"/>
          <w:sz w:val="20"/>
          <w:szCs w:val="20"/>
        </w:rPr>
        <w:t>przepisami prawa</w:t>
      </w:r>
      <w:r w:rsidR="00B20885">
        <w:rPr>
          <w:rFonts w:ascii="Cambria" w:hAnsi="Cambria" w:cs="Arial"/>
          <w:sz w:val="20"/>
          <w:szCs w:val="20"/>
        </w:rPr>
        <w:t>/ na żądanie Zamawiającego</w:t>
      </w:r>
      <w:r w:rsidR="005E3B31">
        <w:rPr>
          <w:rFonts w:ascii="Cambria" w:hAnsi="Cambria" w:cs="Arial"/>
          <w:sz w:val="20"/>
          <w:szCs w:val="20"/>
        </w:rPr>
        <w:t>)</w:t>
      </w:r>
      <w:r w:rsidRPr="00A363A3">
        <w:rPr>
          <w:rFonts w:ascii="Cambria" w:hAnsi="Cambria" w:cs="Arial"/>
          <w:sz w:val="20"/>
          <w:szCs w:val="20"/>
        </w:rPr>
        <w:t xml:space="preserve"> oraz zapewni sprawne przeprowadzenie odbioru </w:t>
      </w:r>
      <w:r w:rsidR="00703507" w:rsidRPr="001D6D77">
        <w:rPr>
          <w:rFonts w:ascii="Cambria" w:hAnsi="Cambria" w:cs="Arial"/>
          <w:sz w:val="20"/>
          <w:szCs w:val="20"/>
        </w:rPr>
        <w:t>końcowego</w:t>
      </w:r>
      <w:r w:rsidRPr="001D6D77">
        <w:rPr>
          <w:rFonts w:ascii="Cambria" w:hAnsi="Cambria" w:cs="Arial"/>
          <w:sz w:val="20"/>
          <w:szCs w:val="20"/>
        </w:rPr>
        <w:t xml:space="preserve">, który dokonuje </w:t>
      </w:r>
      <w:r w:rsidRPr="00A363A3">
        <w:rPr>
          <w:rFonts w:ascii="Cambria" w:hAnsi="Cambria" w:cs="Arial"/>
          <w:sz w:val="20"/>
          <w:szCs w:val="20"/>
        </w:rPr>
        <w:t xml:space="preserve">komisja składająca się z inspektora nadzoru i kierownika budowy oraz pracowników Zamawiającego. </w:t>
      </w:r>
    </w:p>
    <w:p w14:paraId="05CEDFA0" w14:textId="77777777" w:rsidR="00A363A3" w:rsidRPr="00A363A3" w:rsidRDefault="00A363A3" w:rsidP="005B3A24">
      <w:pPr>
        <w:numPr>
          <w:ilvl w:val="0"/>
          <w:numId w:val="10"/>
        </w:numPr>
        <w:tabs>
          <w:tab w:val="clear" w:pos="1560"/>
          <w:tab w:val="num" w:pos="0"/>
        </w:tabs>
        <w:spacing w:after="120" w:line="276" w:lineRule="auto"/>
        <w:ind w:left="360"/>
        <w:rPr>
          <w:rFonts w:ascii="Cambria" w:hAnsi="Cambria" w:cs="Arial"/>
          <w:sz w:val="20"/>
          <w:szCs w:val="20"/>
        </w:rPr>
      </w:pPr>
      <w:r w:rsidRPr="00A363A3">
        <w:rPr>
          <w:rFonts w:ascii="Cambria" w:hAnsi="Cambria" w:cs="Arial"/>
          <w:sz w:val="20"/>
          <w:szCs w:val="20"/>
        </w:rPr>
        <w:t>Przeprowadzi branżowe próby i odbiory techniczne i technologiczne.</w:t>
      </w:r>
    </w:p>
    <w:p w14:paraId="6C65C3DB" w14:textId="4E5A990F"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E5103F">
        <w:rPr>
          <w:rFonts w:ascii="Cambria" w:hAnsi="Cambria" w:cs="Arial"/>
          <w:color w:val="000000" w:themeColor="text1"/>
          <w:sz w:val="20"/>
          <w:szCs w:val="20"/>
        </w:rPr>
        <w:t xml:space="preserve">Usunie z placu budowy pozostałe elementy po budowie, w tym wykarczowane pnie drzew, humus, nadmiar ziemi odspojonej, a także uporządkuje teren budowy, przywróci stan pierwotny dróg dojazdowych na plac budowy i przekaże go </w:t>
      </w:r>
      <w:r w:rsidRPr="00A363A3">
        <w:rPr>
          <w:rFonts w:ascii="Cambria" w:hAnsi="Cambria" w:cs="Arial"/>
          <w:sz w:val="20"/>
          <w:szCs w:val="20"/>
        </w:rPr>
        <w:t xml:space="preserve">Zamawiającemu w terminie ustalonym dla odbioru końcowego robót. W przypadku stwierdzenia obecności materiałów, które są klasyfikowane, jako odpad należy je zutylizować zgodnie </w:t>
      </w:r>
      <w:r w:rsidR="000722B1">
        <w:rPr>
          <w:rFonts w:ascii="Cambria" w:hAnsi="Cambria" w:cs="Arial"/>
          <w:sz w:val="20"/>
          <w:szCs w:val="20"/>
        </w:rPr>
        <w:br/>
      </w:r>
      <w:r w:rsidRPr="00A363A3">
        <w:rPr>
          <w:rFonts w:ascii="Cambria" w:hAnsi="Cambria" w:cs="Arial"/>
          <w:sz w:val="20"/>
          <w:szCs w:val="20"/>
        </w:rPr>
        <w:t xml:space="preserve">z ustawą o odpadach, dokumenty potwierdzające przeprowadzoną utylizację przekazać Zamawiającemu za pośrednictwem inspektora nadzoru. </w:t>
      </w:r>
    </w:p>
    <w:p w14:paraId="7EA435C2" w14:textId="77777777"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lastRenderedPageBreak/>
        <w:t xml:space="preserve">Sporządzi przed rozpoczęciem budowy, plan bezpieczeństwa i ochrony zdrowia w zakresie określonym w art. 21a ustawy z dnia 21.07.2001 r o zmianie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i dostarczy go Zamawiającemu. </w:t>
      </w:r>
    </w:p>
    <w:p w14:paraId="7CAF6296" w14:textId="22F3EC69"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 xml:space="preserve">Dokona zgłoszenia rozpoczęcia budowy do Powiatowego Nadzoru Budowlanego </w:t>
      </w:r>
      <w:r w:rsidR="00827072" w:rsidRPr="00B83417">
        <w:rPr>
          <w:rFonts w:ascii="Cambria" w:hAnsi="Cambria" w:cs="Arial"/>
          <w:color w:val="000000" w:themeColor="text1"/>
          <w:sz w:val="20"/>
          <w:szCs w:val="20"/>
        </w:rPr>
        <w:t xml:space="preserve">(jeśli dotyczy) </w:t>
      </w:r>
      <w:r w:rsidRPr="00A363A3">
        <w:rPr>
          <w:rFonts w:ascii="Cambria" w:hAnsi="Cambria" w:cs="Arial"/>
          <w:sz w:val="20"/>
          <w:szCs w:val="20"/>
        </w:rPr>
        <w:t>na podstawie dokumentów dostarczonych przez zamawiającego i przekaże potwierdzenie zamawiającemu.</w:t>
      </w:r>
    </w:p>
    <w:p w14:paraId="6F66124B" w14:textId="77777777"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Zabezpieczy wodę i energię elektryczną na terenie budowy, stosownie do potrzeb budowy.</w:t>
      </w:r>
    </w:p>
    <w:p w14:paraId="39D8C68D" w14:textId="611CF35D" w:rsid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Wykonawca wykona na własny koszt liczniki zużycia wody i energii oraz będzie ponosił koszty zużycia wody i energii w okresie realizacji robót.</w:t>
      </w:r>
    </w:p>
    <w:p w14:paraId="4A787573" w14:textId="2805563C" w:rsidR="009119D0" w:rsidRPr="00D271A8" w:rsidRDefault="009119D0" w:rsidP="001D6D77">
      <w:pPr>
        <w:spacing w:after="120" w:line="276" w:lineRule="auto"/>
        <w:jc w:val="center"/>
        <w:rPr>
          <w:rFonts w:ascii="Cambria" w:hAnsi="Cambria" w:cs="Arial"/>
          <w:b/>
          <w:sz w:val="20"/>
          <w:szCs w:val="20"/>
        </w:rPr>
      </w:pPr>
      <w:r w:rsidRPr="00D271A8">
        <w:rPr>
          <w:rFonts w:ascii="Cambria" w:hAnsi="Cambria" w:cs="Arial"/>
          <w:b/>
          <w:sz w:val="20"/>
          <w:szCs w:val="20"/>
        </w:rPr>
        <w:t>§ 7</w:t>
      </w:r>
    </w:p>
    <w:p w14:paraId="0A3EA0BC" w14:textId="77777777" w:rsidR="009119D0" w:rsidRPr="00D271A8" w:rsidRDefault="009119D0" w:rsidP="00EE6290">
      <w:pPr>
        <w:spacing w:after="120" w:line="276" w:lineRule="auto"/>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na własny koszt:</w:t>
      </w:r>
    </w:p>
    <w:p w14:paraId="06456983" w14:textId="77777777" w:rsidR="00A363A3" w:rsidRPr="00A363A3" w:rsidRDefault="00A363A3" w:rsidP="0068023E">
      <w:pPr>
        <w:numPr>
          <w:ilvl w:val="0"/>
          <w:numId w:val="35"/>
        </w:numPr>
        <w:tabs>
          <w:tab w:val="left" w:pos="426"/>
        </w:tabs>
        <w:suppressAutoHyphens/>
        <w:spacing w:after="0" w:line="276" w:lineRule="auto"/>
        <w:ind w:left="284" w:hanging="284"/>
        <w:jc w:val="both"/>
        <w:rPr>
          <w:rFonts w:ascii="Cambria" w:hAnsi="Cambria" w:cs="Arial"/>
          <w:strike/>
          <w:sz w:val="20"/>
          <w:szCs w:val="20"/>
        </w:rPr>
      </w:pPr>
      <w:r w:rsidRPr="00A363A3">
        <w:rPr>
          <w:rFonts w:ascii="Cambria" w:hAnsi="Cambria" w:cs="Arial"/>
          <w:sz w:val="20"/>
          <w:szCs w:val="20"/>
        </w:rPr>
        <w:t xml:space="preserve">Przygotuje zaplecze budowy tj. odpowiednie pomieszczenia magazynowe na składowanie materiałów </w:t>
      </w:r>
      <w:r w:rsidRPr="00A363A3">
        <w:rPr>
          <w:rFonts w:ascii="Cambria" w:hAnsi="Cambria" w:cs="Arial"/>
          <w:sz w:val="20"/>
          <w:szCs w:val="20"/>
        </w:rPr>
        <w:br/>
        <w:t>i narzędzi, pomieszczenia socjalne dla swoich pracowników, wraz z ich oznakowaniem (tablica informacyjna).</w:t>
      </w:r>
    </w:p>
    <w:p w14:paraId="2FED6C48" w14:textId="77777777" w:rsidR="00A363A3" w:rsidRPr="00A363A3" w:rsidRDefault="00A363A3" w:rsidP="0068023E">
      <w:pPr>
        <w:numPr>
          <w:ilvl w:val="0"/>
          <w:numId w:val="35"/>
        </w:numPr>
        <w:suppressAutoHyphens/>
        <w:spacing w:after="0" w:line="276" w:lineRule="auto"/>
        <w:ind w:left="284" w:hanging="284"/>
        <w:jc w:val="both"/>
        <w:rPr>
          <w:rFonts w:ascii="Cambria" w:hAnsi="Cambria" w:cs="Arial"/>
          <w:sz w:val="20"/>
          <w:szCs w:val="20"/>
        </w:rPr>
      </w:pPr>
      <w:r w:rsidRPr="00A363A3">
        <w:rPr>
          <w:rFonts w:ascii="Cambria" w:hAnsi="Cambria" w:cs="Arial"/>
          <w:sz w:val="20"/>
          <w:szCs w:val="20"/>
        </w:rPr>
        <w:t>Zobowiązany jest do zorganizowania, zagospodarowania, wyposażenia i odpowiedniego zabezpieczenia i oznakowania terenu realizowanych prac budowlanych (np. taśmy, tablice ostrzegawcze itp.).</w:t>
      </w:r>
    </w:p>
    <w:p w14:paraId="1ACE60D2" w14:textId="77777777" w:rsidR="00A363A3" w:rsidRDefault="00A363A3" w:rsidP="00EE6290">
      <w:pPr>
        <w:pStyle w:val="Bezodstpw"/>
        <w:spacing w:after="120" w:line="276" w:lineRule="auto"/>
        <w:jc w:val="center"/>
        <w:rPr>
          <w:rFonts w:ascii="Cambria" w:hAnsi="Cambria" w:cs="Arial"/>
          <w:b/>
          <w:sz w:val="20"/>
          <w:szCs w:val="20"/>
        </w:rPr>
      </w:pPr>
    </w:p>
    <w:p w14:paraId="33D17AFD" w14:textId="0DAF57F7"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8</w:t>
      </w:r>
    </w:p>
    <w:p w14:paraId="0667FC81"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zobowiązuje się do wykonania </w:t>
      </w:r>
      <w:r>
        <w:rPr>
          <w:rFonts w:ascii="Cambria" w:hAnsi="Cambria" w:cs="Arial"/>
          <w:sz w:val="20"/>
          <w:szCs w:val="20"/>
        </w:rPr>
        <w:t>P</w:t>
      </w:r>
      <w:r w:rsidRPr="00D271A8">
        <w:rPr>
          <w:rFonts w:ascii="Cambria" w:hAnsi="Cambria" w:cs="Arial"/>
          <w:sz w:val="20"/>
          <w:szCs w:val="20"/>
        </w:rPr>
        <w:t xml:space="preserve">rzedmiotu </w:t>
      </w:r>
      <w:r>
        <w:rPr>
          <w:rFonts w:ascii="Cambria" w:hAnsi="Cambria" w:cs="Arial"/>
          <w:sz w:val="20"/>
          <w:szCs w:val="20"/>
        </w:rPr>
        <w:t>u</w:t>
      </w:r>
      <w:r w:rsidRPr="00D271A8">
        <w:rPr>
          <w:rFonts w:ascii="Cambria" w:hAnsi="Cambria" w:cs="Arial"/>
          <w:sz w:val="20"/>
          <w:szCs w:val="20"/>
        </w:rPr>
        <w:t xml:space="preserve">mowy z materiałów własnych, </w:t>
      </w:r>
    </w:p>
    <w:p w14:paraId="5E4E8401" w14:textId="173824D9" w:rsidR="009119D0"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Materiały i urządzenia muszą odpowiadać wymogom wyrobów dopuszczonych do obrotu i stosowania </w:t>
      </w:r>
      <w:r w:rsidRPr="00D271A8">
        <w:rPr>
          <w:rFonts w:ascii="Cambria" w:hAnsi="Cambria" w:cs="Arial"/>
          <w:sz w:val="20"/>
          <w:szCs w:val="20"/>
        </w:rPr>
        <w:br/>
        <w:t xml:space="preserve">w budownictwie zgodnie z ustawą z dnia 16 kwietnia 2004 roku o wyrobach budowlanych (Dz. U. </w:t>
      </w:r>
      <w:r>
        <w:rPr>
          <w:rFonts w:ascii="Cambria" w:hAnsi="Cambria" w:cs="Arial"/>
          <w:sz w:val="20"/>
          <w:szCs w:val="20"/>
        </w:rPr>
        <w:t>z 202</w:t>
      </w:r>
      <w:r w:rsidR="00A84057">
        <w:rPr>
          <w:rFonts w:ascii="Cambria" w:hAnsi="Cambria" w:cs="Arial"/>
          <w:sz w:val="20"/>
          <w:szCs w:val="20"/>
        </w:rPr>
        <w:t>1</w:t>
      </w:r>
      <w:r>
        <w:rPr>
          <w:rFonts w:ascii="Cambria" w:hAnsi="Cambria" w:cs="Arial"/>
          <w:sz w:val="20"/>
          <w:szCs w:val="20"/>
        </w:rPr>
        <w:t>r.</w:t>
      </w:r>
      <w:r w:rsidRPr="00D271A8">
        <w:rPr>
          <w:rFonts w:ascii="Cambria" w:hAnsi="Cambria" w:cs="Arial"/>
          <w:sz w:val="20"/>
          <w:szCs w:val="20"/>
        </w:rPr>
        <w:t xml:space="preserve">, poz. </w:t>
      </w:r>
      <w:r w:rsidR="00A84057">
        <w:rPr>
          <w:rFonts w:ascii="Cambria" w:hAnsi="Cambria" w:cs="Arial"/>
          <w:sz w:val="20"/>
          <w:szCs w:val="20"/>
        </w:rPr>
        <w:t>1213</w:t>
      </w:r>
      <w:r w:rsidRPr="00D271A8">
        <w:rPr>
          <w:rFonts w:ascii="Cambria" w:hAnsi="Cambria" w:cs="Arial"/>
          <w:sz w:val="20"/>
          <w:szCs w:val="20"/>
        </w:rPr>
        <w:t>) a zgodnie z art.10 u</w:t>
      </w:r>
      <w:r w:rsidRPr="00572D33">
        <w:rPr>
          <w:rFonts w:ascii="Cambria" w:hAnsi="Cambria" w:cs="Arial"/>
          <w:sz w:val="20"/>
          <w:szCs w:val="20"/>
        </w:rPr>
        <w:t>stawy BP oraz dokumentacji projektowej</w:t>
      </w:r>
      <w:r w:rsidR="001F003D" w:rsidRPr="00572D33">
        <w:rPr>
          <w:rFonts w:ascii="Cambria" w:hAnsi="Cambria" w:cs="Arial"/>
          <w:sz w:val="20"/>
          <w:szCs w:val="20"/>
        </w:rPr>
        <w:t>, specyfikacji technicznej</w:t>
      </w:r>
      <w:r w:rsidR="004768FD" w:rsidRPr="00572D33">
        <w:rPr>
          <w:rFonts w:ascii="Cambria" w:hAnsi="Cambria" w:cs="Arial"/>
          <w:sz w:val="20"/>
          <w:szCs w:val="20"/>
        </w:rPr>
        <w:t xml:space="preserve"> wykonania </w:t>
      </w:r>
      <w:r w:rsidR="00A157C3" w:rsidRPr="00572D33">
        <w:rPr>
          <w:rFonts w:ascii="Cambria" w:hAnsi="Cambria" w:cs="Arial"/>
          <w:sz w:val="20"/>
          <w:szCs w:val="20"/>
        </w:rPr>
        <w:br/>
      </w:r>
      <w:r w:rsidR="004768FD" w:rsidRPr="00572D33">
        <w:rPr>
          <w:rFonts w:ascii="Cambria" w:hAnsi="Cambria" w:cs="Arial"/>
          <w:sz w:val="20"/>
          <w:szCs w:val="20"/>
        </w:rPr>
        <w:t>i odbioru robót budowlanych.</w:t>
      </w:r>
    </w:p>
    <w:p w14:paraId="052AFB79" w14:textId="77777777" w:rsidR="009119D0"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6D028B">
        <w:rPr>
          <w:rFonts w:ascii="Cambria" w:hAnsi="Cambria" w:cs="Arial"/>
          <w:sz w:val="20"/>
          <w:szCs w:val="20"/>
        </w:rPr>
        <w:t>Materiały i urządzenia muszą być zgodne z dokumentacją</w:t>
      </w:r>
      <w:r>
        <w:rPr>
          <w:rFonts w:ascii="Cambria" w:hAnsi="Cambria" w:cs="Arial"/>
          <w:sz w:val="20"/>
          <w:szCs w:val="20"/>
        </w:rPr>
        <w:t>.</w:t>
      </w:r>
    </w:p>
    <w:p w14:paraId="5CFE1404" w14:textId="79C78698" w:rsidR="009119D0" w:rsidRPr="006D028B" w:rsidRDefault="009119D0" w:rsidP="005B3A24">
      <w:pPr>
        <w:numPr>
          <w:ilvl w:val="0"/>
          <w:numId w:val="12"/>
        </w:numPr>
        <w:tabs>
          <w:tab w:val="num" w:pos="426"/>
        </w:tabs>
        <w:spacing w:after="120" w:line="276" w:lineRule="auto"/>
        <w:ind w:left="360"/>
        <w:jc w:val="both"/>
        <w:rPr>
          <w:rFonts w:ascii="Cambria" w:hAnsi="Cambria" w:cs="Arial"/>
          <w:sz w:val="20"/>
          <w:szCs w:val="20"/>
        </w:rPr>
      </w:pPr>
      <w:r>
        <w:rPr>
          <w:rFonts w:ascii="Cambria" w:hAnsi="Cambria" w:cs="Arial"/>
          <w:sz w:val="20"/>
          <w:szCs w:val="20"/>
        </w:rPr>
        <w:t>Każdy materiał i urządzenie przed jego wbudowaniem/montażem musi być zaakceptowany przez Inspektora Nadzoru a materiały nie zatwierdzone wykonawca będzie zobowiązany do ich demontażu.</w:t>
      </w:r>
    </w:p>
    <w:p w14:paraId="1A52CD19"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W uzasadnionych przypadkach na żądanie </w:t>
      </w:r>
      <w:r w:rsidRPr="00D271A8">
        <w:rPr>
          <w:rFonts w:ascii="Cambria" w:hAnsi="Cambria" w:cs="Arial"/>
          <w:b/>
          <w:bCs/>
          <w:sz w:val="20"/>
          <w:szCs w:val="20"/>
        </w:rPr>
        <w:t>Zamawiającego,</w:t>
      </w:r>
      <w:r w:rsidRPr="00D271A8">
        <w:rPr>
          <w:rFonts w:ascii="Cambria" w:hAnsi="Cambria" w:cs="Arial"/>
          <w:sz w:val="20"/>
          <w:szCs w:val="20"/>
        </w:rPr>
        <w:t xml:space="preserve"> </w:t>
      </w:r>
      <w:r w:rsidRPr="00D271A8">
        <w:rPr>
          <w:rFonts w:ascii="Cambria" w:hAnsi="Cambria" w:cs="Arial"/>
          <w:b/>
          <w:bCs/>
          <w:sz w:val="20"/>
          <w:szCs w:val="20"/>
        </w:rPr>
        <w:t>Wykonawca</w:t>
      </w:r>
      <w:r w:rsidRPr="00D271A8">
        <w:rPr>
          <w:rFonts w:ascii="Cambria" w:hAnsi="Cambria" w:cs="Arial"/>
          <w:sz w:val="20"/>
          <w:szCs w:val="20"/>
        </w:rPr>
        <w:t xml:space="preserve"> musi przedstawić dodatkowe badania laboratoryjne wbudowanych materiałów. Badania te </w:t>
      </w:r>
      <w:r w:rsidRPr="00D271A8">
        <w:rPr>
          <w:rFonts w:ascii="Cambria" w:hAnsi="Cambria" w:cs="Arial"/>
          <w:b/>
          <w:bCs/>
          <w:sz w:val="20"/>
          <w:szCs w:val="20"/>
        </w:rPr>
        <w:t xml:space="preserve">Wykonawca </w:t>
      </w:r>
      <w:r w:rsidRPr="00D271A8">
        <w:rPr>
          <w:rFonts w:ascii="Cambria" w:hAnsi="Cambria" w:cs="Arial"/>
          <w:sz w:val="20"/>
          <w:szCs w:val="20"/>
        </w:rPr>
        <w:t>wykona</w:t>
      </w:r>
      <w:r w:rsidRPr="00D271A8">
        <w:rPr>
          <w:rFonts w:ascii="Cambria" w:hAnsi="Cambria" w:cs="Arial"/>
          <w:b/>
          <w:bCs/>
          <w:sz w:val="20"/>
          <w:szCs w:val="20"/>
        </w:rPr>
        <w:t xml:space="preserve"> </w:t>
      </w:r>
      <w:r w:rsidRPr="00D271A8">
        <w:rPr>
          <w:rFonts w:ascii="Cambria" w:hAnsi="Cambria" w:cs="Arial"/>
          <w:sz w:val="20"/>
          <w:szCs w:val="20"/>
        </w:rPr>
        <w:t>na</w:t>
      </w:r>
      <w:r w:rsidRPr="00D271A8">
        <w:rPr>
          <w:rFonts w:ascii="Cambria" w:hAnsi="Cambria" w:cs="Arial"/>
          <w:b/>
          <w:bCs/>
          <w:sz w:val="20"/>
          <w:szCs w:val="20"/>
        </w:rPr>
        <w:t xml:space="preserve"> </w:t>
      </w:r>
      <w:r w:rsidRPr="00D271A8">
        <w:rPr>
          <w:rFonts w:ascii="Cambria" w:hAnsi="Cambria" w:cs="Arial"/>
          <w:sz w:val="20"/>
          <w:szCs w:val="20"/>
        </w:rPr>
        <w:t>własny koszt.</w:t>
      </w:r>
    </w:p>
    <w:p w14:paraId="75930448"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jest zobowiązany, na każde żądanie </w:t>
      </w:r>
      <w:r w:rsidRPr="00D271A8">
        <w:rPr>
          <w:rFonts w:ascii="Cambria" w:hAnsi="Cambria" w:cs="Arial"/>
          <w:b/>
          <w:bCs/>
          <w:sz w:val="20"/>
          <w:szCs w:val="20"/>
        </w:rPr>
        <w:t>Zamawiającego</w:t>
      </w:r>
      <w:r w:rsidRPr="00D271A8">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D271A8">
        <w:rPr>
          <w:rFonts w:ascii="Cambria" w:hAnsi="Cambria" w:cs="Arial"/>
          <w:b/>
          <w:bCs/>
          <w:sz w:val="20"/>
          <w:szCs w:val="20"/>
        </w:rPr>
        <w:t xml:space="preserve">Zamawiającego </w:t>
      </w:r>
      <w:r w:rsidRPr="00D271A8">
        <w:rPr>
          <w:rFonts w:ascii="Cambria" w:hAnsi="Cambria" w:cs="Arial"/>
          <w:sz w:val="20"/>
          <w:szCs w:val="20"/>
        </w:rPr>
        <w:t>(Inspektora Nadzoru) przed ich wbudowaniem.</w:t>
      </w:r>
    </w:p>
    <w:p w14:paraId="00D29241" w14:textId="77777777" w:rsidR="001F003D" w:rsidRDefault="001F003D" w:rsidP="00EE6290">
      <w:pPr>
        <w:pStyle w:val="Bezodstpw"/>
        <w:spacing w:after="120" w:line="276" w:lineRule="auto"/>
        <w:jc w:val="center"/>
        <w:rPr>
          <w:rFonts w:ascii="Cambria" w:hAnsi="Cambria" w:cs="Arial"/>
          <w:b/>
          <w:sz w:val="20"/>
          <w:szCs w:val="20"/>
        </w:rPr>
      </w:pPr>
    </w:p>
    <w:p w14:paraId="241833F2" w14:textId="0E4B7BA1"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9</w:t>
      </w:r>
    </w:p>
    <w:p w14:paraId="4F8D9312" w14:textId="45D0E2A8" w:rsidR="009119D0" w:rsidRPr="00D271A8" w:rsidRDefault="009119D0" w:rsidP="00EE6290">
      <w:pPr>
        <w:numPr>
          <w:ilvl w:val="0"/>
          <w:numId w:val="3"/>
        </w:numPr>
        <w:tabs>
          <w:tab w:val="clear" w:pos="720"/>
        </w:tabs>
        <w:suppressAutoHyphens/>
        <w:spacing w:after="120" w:line="276" w:lineRule="auto"/>
        <w:ind w:left="360"/>
        <w:jc w:val="both"/>
        <w:rPr>
          <w:rFonts w:ascii="Cambria" w:hAnsi="Cambria" w:cs="Arial"/>
          <w:sz w:val="20"/>
          <w:szCs w:val="20"/>
        </w:rPr>
      </w:pPr>
      <w:r w:rsidRPr="00D271A8">
        <w:rPr>
          <w:rFonts w:ascii="Cambria" w:hAnsi="Cambria" w:cs="Arial"/>
          <w:b/>
          <w:color w:val="000000"/>
          <w:sz w:val="20"/>
          <w:szCs w:val="20"/>
          <w:lang w:eastAsia="ar-SA"/>
        </w:rPr>
        <w:t>Wykonawca</w:t>
      </w:r>
      <w:r w:rsidRPr="00D271A8">
        <w:rPr>
          <w:rFonts w:ascii="Cambria" w:hAnsi="Cambria" w:cs="Arial"/>
          <w:bCs/>
          <w:color w:val="000000"/>
          <w:sz w:val="20"/>
          <w:szCs w:val="20"/>
          <w:lang w:eastAsia="ar-SA"/>
        </w:rPr>
        <w:t xml:space="preserve"> zobowiązuje </w:t>
      </w:r>
      <w:r w:rsidRPr="00D271A8">
        <w:rPr>
          <w:rFonts w:ascii="Cambria" w:hAnsi="Cambria" w:cs="Arial"/>
          <w:bCs/>
          <w:sz w:val="20"/>
          <w:szCs w:val="20"/>
          <w:lang w:eastAsia="ar-SA"/>
        </w:rPr>
        <w:t>się do posiadania polisy OC na</w:t>
      </w:r>
      <w:r w:rsidRPr="00D271A8">
        <w:rPr>
          <w:rFonts w:ascii="Cambria" w:hAnsi="Cambria" w:cs="Arial"/>
          <w:bCs/>
          <w:color w:val="000000"/>
          <w:sz w:val="20"/>
          <w:szCs w:val="20"/>
          <w:lang w:eastAsia="ar-SA"/>
        </w:rPr>
        <w:t xml:space="preserve"> kwotę nie mniejszą niż wartość złożonej oferty  z tytułu szkód, które mogą zaistnieć w okresie od rozpoczęcia robót do przekazania </w:t>
      </w:r>
      <w:r>
        <w:rPr>
          <w:rFonts w:ascii="Cambria" w:hAnsi="Cambria" w:cs="Arial"/>
          <w:bCs/>
          <w:color w:val="000000"/>
          <w:sz w:val="20"/>
          <w:szCs w:val="20"/>
          <w:lang w:eastAsia="ar-SA"/>
        </w:rPr>
        <w:t>P</w:t>
      </w:r>
      <w:r w:rsidRPr="00D271A8">
        <w:rPr>
          <w:rFonts w:ascii="Cambria" w:hAnsi="Cambria" w:cs="Arial"/>
          <w:bCs/>
          <w:color w:val="000000"/>
          <w:sz w:val="20"/>
          <w:szCs w:val="20"/>
          <w:lang w:eastAsia="ar-SA"/>
        </w:rPr>
        <w:t xml:space="preserve">rzedmiotu </w:t>
      </w:r>
      <w:r>
        <w:rPr>
          <w:rFonts w:ascii="Cambria" w:hAnsi="Cambria" w:cs="Arial"/>
          <w:bCs/>
          <w:color w:val="000000"/>
          <w:sz w:val="20"/>
          <w:szCs w:val="20"/>
          <w:lang w:eastAsia="ar-SA"/>
        </w:rPr>
        <w:t>U</w:t>
      </w:r>
      <w:r w:rsidRPr="00D271A8">
        <w:rPr>
          <w:rFonts w:ascii="Cambria" w:hAnsi="Cambria" w:cs="Arial"/>
          <w:bCs/>
          <w:color w:val="000000"/>
          <w:sz w:val="20"/>
          <w:szCs w:val="20"/>
          <w:lang w:eastAsia="ar-SA"/>
        </w:rPr>
        <w:t xml:space="preserve">mowy </w:t>
      </w:r>
      <w:r w:rsidRPr="00D271A8">
        <w:rPr>
          <w:rFonts w:ascii="Cambria" w:hAnsi="Cambria" w:cs="Arial"/>
          <w:b/>
          <w:color w:val="000000"/>
          <w:sz w:val="20"/>
          <w:szCs w:val="20"/>
          <w:lang w:eastAsia="ar-SA"/>
        </w:rPr>
        <w:t>Zamawiającemu</w:t>
      </w:r>
      <w:r w:rsidRPr="00D271A8">
        <w:rPr>
          <w:rFonts w:ascii="Cambria" w:hAnsi="Cambria" w:cs="Arial"/>
          <w:bCs/>
          <w:color w:val="000000"/>
          <w:sz w:val="20"/>
          <w:szCs w:val="20"/>
          <w:lang w:eastAsia="ar-SA"/>
        </w:rPr>
        <w:t>, w związku z określonymi zdarzeniami losowymi – od ryzyk</w:t>
      </w:r>
      <w:r w:rsidR="00566AB2">
        <w:rPr>
          <w:rFonts w:ascii="Cambria" w:hAnsi="Cambria" w:cs="Arial"/>
          <w:bCs/>
          <w:color w:val="000000"/>
          <w:sz w:val="20"/>
          <w:szCs w:val="20"/>
          <w:lang w:eastAsia="ar-SA"/>
        </w:rPr>
        <w:t>a</w:t>
      </w:r>
      <w:r w:rsidRPr="00D271A8">
        <w:rPr>
          <w:rFonts w:ascii="Cambria" w:hAnsi="Cambria" w:cs="Arial"/>
          <w:bCs/>
          <w:color w:val="000000"/>
          <w:sz w:val="20"/>
          <w:szCs w:val="20"/>
          <w:lang w:eastAsia="ar-SA"/>
        </w:rPr>
        <w:t xml:space="preserve"> budowlan</w:t>
      </w:r>
      <w:r w:rsidR="00566AB2">
        <w:rPr>
          <w:rFonts w:ascii="Cambria" w:hAnsi="Cambria" w:cs="Arial"/>
          <w:bCs/>
          <w:color w:val="000000"/>
          <w:sz w:val="20"/>
          <w:szCs w:val="20"/>
          <w:lang w:eastAsia="ar-SA"/>
        </w:rPr>
        <w:t>ego</w:t>
      </w:r>
      <w:r w:rsidRPr="00D271A8">
        <w:rPr>
          <w:rFonts w:ascii="Cambria" w:hAnsi="Cambria" w:cs="Arial"/>
          <w:bCs/>
          <w:color w:val="000000"/>
          <w:sz w:val="20"/>
          <w:szCs w:val="20"/>
          <w:lang w:eastAsia="ar-SA"/>
        </w:rPr>
        <w:t xml:space="preserve"> oraz od odpowiedzialności cywilnej (odpowiedzialność cywilna za szkody oraz następstwa nieszczęśliwych wypadków dotyczących pracowników i osób trzecich, a powstałych w związku z prowadzonymi robotami</w:t>
      </w:r>
      <w:r w:rsidRPr="00D271A8">
        <w:rPr>
          <w:rFonts w:ascii="Cambria" w:hAnsi="Cambria" w:cs="Arial"/>
          <w:sz w:val="20"/>
          <w:szCs w:val="20"/>
        </w:rPr>
        <w:t>.</w:t>
      </w:r>
    </w:p>
    <w:p w14:paraId="054FF04F" w14:textId="696DCA1F" w:rsidR="009119D0" w:rsidRPr="00D271A8" w:rsidRDefault="009119D0" w:rsidP="00D271A8">
      <w:pPr>
        <w:pStyle w:val="Bezodstpw"/>
        <w:spacing w:after="120" w:line="276" w:lineRule="auto"/>
        <w:jc w:val="center"/>
        <w:rPr>
          <w:rFonts w:ascii="Cambria" w:hAnsi="Cambria"/>
          <w:sz w:val="20"/>
          <w:szCs w:val="20"/>
        </w:rPr>
      </w:pPr>
      <w:r w:rsidRPr="00D271A8">
        <w:rPr>
          <w:rFonts w:ascii="Cambria" w:hAnsi="Cambria" w:cs="Cambria"/>
          <w:b/>
          <w:sz w:val="20"/>
          <w:szCs w:val="20"/>
        </w:rPr>
        <w:t>§ 10</w:t>
      </w:r>
    </w:p>
    <w:p w14:paraId="66C2C736" w14:textId="77777777" w:rsidR="009119D0" w:rsidRDefault="009119D0" w:rsidP="005B3A24">
      <w:pPr>
        <w:numPr>
          <w:ilvl w:val="0"/>
          <w:numId w:val="26"/>
        </w:numPr>
        <w:tabs>
          <w:tab w:val="clear" w:pos="1080"/>
          <w:tab w:val="num" w:pos="709"/>
        </w:tabs>
        <w:suppressAutoHyphens/>
        <w:spacing w:after="0" w:line="276" w:lineRule="auto"/>
        <w:ind w:left="360" w:hanging="357"/>
        <w:jc w:val="both"/>
        <w:rPr>
          <w:rFonts w:ascii="Cambria" w:hAnsi="Cambria"/>
          <w:sz w:val="20"/>
          <w:szCs w:val="20"/>
        </w:rPr>
      </w:pPr>
      <w:r w:rsidRPr="00D271A8">
        <w:rPr>
          <w:rFonts w:ascii="Cambria" w:hAnsi="Cambria" w:cs="Cambria"/>
          <w:b/>
          <w:bCs/>
          <w:sz w:val="20"/>
          <w:szCs w:val="20"/>
        </w:rPr>
        <w:t xml:space="preserve">Cena   brutto wykonania </w:t>
      </w:r>
      <w:r>
        <w:rPr>
          <w:rFonts w:ascii="Cambria" w:hAnsi="Cambria" w:cs="Cambria"/>
          <w:b/>
          <w:bCs/>
          <w:sz w:val="20"/>
          <w:szCs w:val="20"/>
        </w:rPr>
        <w:t>P</w:t>
      </w:r>
      <w:r w:rsidRPr="00D271A8">
        <w:rPr>
          <w:rFonts w:ascii="Cambria" w:hAnsi="Cambria" w:cs="Cambria"/>
          <w:b/>
          <w:bCs/>
          <w:sz w:val="20"/>
          <w:szCs w:val="20"/>
        </w:rPr>
        <w:t xml:space="preserve">rzedmiotu </w:t>
      </w:r>
      <w:r>
        <w:rPr>
          <w:rFonts w:ascii="Cambria" w:hAnsi="Cambria" w:cs="Cambria"/>
          <w:b/>
          <w:bCs/>
          <w:sz w:val="20"/>
          <w:szCs w:val="20"/>
        </w:rPr>
        <w:t>u</w:t>
      </w:r>
      <w:r w:rsidRPr="00D271A8">
        <w:rPr>
          <w:rFonts w:ascii="Cambria" w:hAnsi="Cambria" w:cs="Cambria"/>
          <w:b/>
          <w:bCs/>
          <w:sz w:val="20"/>
          <w:szCs w:val="20"/>
        </w:rPr>
        <w:t>mowy wynosi:</w:t>
      </w:r>
      <w:r w:rsidRPr="00D271A8">
        <w:rPr>
          <w:rFonts w:ascii="Cambria" w:hAnsi="Cambria" w:cs="Cambria"/>
          <w:sz w:val="20"/>
          <w:szCs w:val="20"/>
        </w:rPr>
        <w:t xml:space="preserve"> </w:t>
      </w:r>
      <w:r w:rsidRPr="00D271A8">
        <w:rPr>
          <w:rFonts w:ascii="Cambria" w:hAnsi="Cambria"/>
          <w:sz w:val="20"/>
          <w:szCs w:val="20"/>
        </w:rPr>
        <w:t xml:space="preserve"> </w:t>
      </w:r>
    </w:p>
    <w:p w14:paraId="5903415C" w14:textId="77777777" w:rsidR="001F003D" w:rsidRDefault="001F003D" w:rsidP="001F003D">
      <w:pPr>
        <w:suppressAutoHyphens/>
        <w:spacing w:after="0" w:line="276" w:lineRule="auto"/>
        <w:ind w:left="360"/>
        <w:jc w:val="both"/>
        <w:rPr>
          <w:rFonts w:ascii="Cambria" w:hAnsi="Cambria"/>
          <w:sz w:val="20"/>
          <w:szCs w:val="20"/>
        </w:rPr>
      </w:pPr>
    </w:p>
    <w:p w14:paraId="3C57937B" w14:textId="1A1AC992" w:rsidR="00A77578" w:rsidRDefault="00A77578" w:rsidP="00A77578">
      <w:pPr>
        <w:suppressAutoHyphens/>
        <w:spacing w:after="0" w:line="276" w:lineRule="auto"/>
        <w:ind w:left="360"/>
        <w:jc w:val="both"/>
        <w:rPr>
          <w:rFonts w:ascii="Cambria" w:hAnsi="Cambria" w:cs="Cambria"/>
          <w:sz w:val="20"/>
          <w:szCs w:val="20"/>
        </w:rPr>
      </w:pPr>
      <w:bookmarkStart w:id="7" w:name="_Hlk81989469"/>
      <w:r w:rsidRPr="004C6A60">
        <w:rPr>
          <w:rFonts w:ascii="Cambria" w:hAnsi="Cambria" w:cs="Cambria"/>
          <w:b/>
          <w:bCs/>
          <w:sz w:val="20"/>
          <w:szCs w:val="20"/>
        </w:rPr>
        <w:t>……………................................złotych</w:t>
      </w:r>
      <w:r w:rsidRPr="004C6A60">
        <w:rPr>
          <w:rFonts w:ascii="Cambria" w:hAnsi="Cambria" w:cs="Cambria"/>
          <w:sz w:val="20"/>
          <w:szCs w:val="20"/>
        </w:rPr>
        <w:t xml:space="preserve">, </w:t>
      </w:r>
      <w:r w:rsidRPr="00D47E98">
        <w:rPr>
          <w:rFonts w:ascii="Cambria" w:hAnsi="Cambria" w:cs="Cambria"/>
          <w:b/>
          <w:bCs/>
          <w:sz w:val="20"/>
          <w:szCs w:val="20"/>
        </w:rPr>
        <w:t>w tym podatek VAT (słownie:</w:t>
      </w:r>
      <w:r w:rsidRPr="004C6A60">
        <w:rPr>
          <w:rFonts w:ascii="Cambria" w:hAnsi="Cambria" w:cs="Cambria"/>
          <w:sz w:val="20"/>
          <w:szCs w:val="20"/>
        </w:rPr>
        <w:t xml:space="preserve"> </w:t>
      </w:r>
      <w:r>
        <w:rPr>
          <w:rFonts w:ascii="Cambria" w:hAnsi="Cambria" w:cs="Cambria"/>
          <w:sz w:val="20"/>
          <w:szCs w:val="20"/>
        </w:rPr>
        <w:t>……..</w:t>
      </w:r>
      <w:r w:rsidRPr="004C6A60">
        <w:rPr>
          <w:rFonts w:ascii="Cambria" w:hAnsi="Cambria" w:cs="Cambria"/>
          <w:sz w:val="20"/>
          <w:szCs w:val="20"/>
        </w:rPr>
        <w:t>..........................................).</w:t>
      </w:r>
    </w:p>
    <w:bookmarkEnd w:id="7"/>
    <w:p w14:paraId="6140B633" w14:textId="77777777" w:rsidR="00A77578" w:rsidRPr="00276C0E" w:rsidRDefault="00A77578" w:rsidP="00A77578">
      <w:pPr>
        <w:suppressAutoHyphens/>
        <w:spacing w:after="0" w:line="276" w:lineRule="auto"/>
        <w:ind w:left="360"/>
        <w:jc w:val="both"/>
        <w:rPr>
          <w:rFonts w:ascii="Cambria" w:hAnsi="Cambria" w:cs="Cambria"/>
          <w:sz w:val="8"/>
          <w:szCs w:val="8"/>
        </w:rPr>
      </w:pPr>
    </w:p>
    <w:p w14:paraId="049AEC2F" w14:textId="79475BC7" w:rsidR="009119D0" w:rsidRPr="00D271A8" w:rsidRDefault="009119D0" w:rsidP="005B3A24">
      <w:pPr>
        <w:numPr>
          <w:ilvl w:val="0"/>
          <w:numId w:val="26"/>
        </w:numPr>
        <w:tabs>
          <w:tab w:val="clear" w:pos="1080"/>
        </w:tabs>
        <w:suppressAutoHyphens/>
        <w:spacing w:after="120" w:line="276" w:lineRule="auto"/>
        <w:ind w:left="360" w:hanging="357"/>
        <w:jc w:val="both"/>
        <w:rPr>
          <w:rFonts w:ascii="Cambria" w:hAnsi="Cambria"/>
          <w:sz w:val="20"/>
          <w:szCs w:val="20"/>
        </w:rPr>
      </w:pPr>
      <w:r w:rsidRPr="00D271A8">
        <w:rPr>
          <w:rFonts w:ascii="Cambria" w:hAnsi="Cambria" w:cs="Cambria"/>
          <w:b/>
          <w:bCs/>
          <w:sz w:val="20"/>
          <w:szCs w:val="20"/>
        </w:rPr>
        <w:t xml:space="preserve">Wykonawca </w:t>
      </w:r>
      <w:r w:rsidRPr="00D271A8">
        <w:rPr>
          <w:rFonts w:ascii="Cambria" w:hAnsi="Cambria" w:cs="Cambria"/>
          <w:sz w:val="20"/>
          <w:szCs w:val="20"/>
        </w:rPr>
        <w:t xml:space="preserve">zobowiązany jest do wykonania </w:t>
      </w:r>
      <w:r>
        <w:rPr>
          <w:rFonts w:ascii="Cambria" w:hAnsi="Cambria" w:cs="Cambria"/>
          <w:sz w:val="20"/>
          <w:szCs w:val="20"/>
        </w:rPr>
        <w:t>P</w:t>
      </w:r>
      <w:r w:rsidRPr="00D271A8">
        <w:rPr>
          <w:rFonts w:ascii="Cambria" w:hAnsi="Cambria" w:cs="Cambria"/>
          <w:sz w:val="20"/>
          <w:szCs w:val="20"/>
        </w:rPr>
        <w:t xml:space="preserve">rzedmiotu </w:t>
      </w:r>
      <w:r>
        <w:rPr>
          <w:rFonts w:ascii="Cambria" w:hAnsi="Cambria" w:cs="Cambria"/>
          <w:sz w:val="20"/>
          <w:szCs w:val="20"/>
        </w:rPr>
        <w:t>u</w:t>
      </w:r>
      <w:r w:rsidRPr="00D271A8">
        <w:rPr>
          <w:rFonts w:ascii="Cambria" w:hAnsi="Cambria" w:cs="Cambria"/>
          <w:sz w:val="20"/>
          <w:szCs w:val="20"/>
        </w:rPr>
        <w:t xml:space="preserve">mowy w pełnym zakresie, zgodnie </w:t>
      </w:r>
      <w:r w:rsidR="00EE78C5">
        <w:rPr>
          <w:rFonts w:ascii="Cambria" w:hAnsi="Cambria" w:cs="Cambria"/>
          <w:sz w:val="20"/>
          <w:szCs w:val="20"/>
        </w:rPr>
        <w:br/>
      </w:r>
      <w:r w:rsidRPr="00D271A8">
        <w:rPr>
          <w:rFonts w:ascii="Cambria" w:hAnsi="Cambria" w:cs="Cambria"/>
          <w:sz w:val="20"/>
          <w:szCs w:val="20"/>
        </w:rPr>
        <w:t xml:space="preserve">z dokumentacją, </w:t>
      </w:r>
      <w:r w:rsidRPr="00D67438">
        <w:rPr>
          <w:rFonts w:ascii="Cambria" w:hAnsi="Cambria" w:cs="Cambria"/>
          <w:sz w:val="20"/>
          <w:szCs w:val="20"/>
        </w:rPr>
        <w:t>przedmiarem robót</w:t>
      </w:r>
      <w:r w:rsidR="00E5103F">
        <w:rPr>
          <w:rFonts w:ascii="Cambria" w:hAnsi="Cambria" w:cs="Cambria"/>
          <w:sz w:val="20"/>
          <w:szCs w:val="20"/>
        </w:rPr>
        <w:t xml:space="preserve"> </w:t>
      </w:r>
      <w:r w:rsidRPr="00D271A8">
        <w:rPr>
          <w:rFonts w:ascii="Cambria" w:hAnsi="Cambria" w:cs="Cambria"/>
          <w:sz w:val="20"/>
          <w:szCs w:val="20"/>
        </w:rPr>
        <w:t>oraz kosztorysem ofertowym</w:t>
      </w:r>
      <w:r>
        <w:rPr>
          <w:rFonts w:ascii="Cambria" w:hAnsi="Cambria" w:cs="Cambria"/>
          <w:sz w:val="20"/>
          <w:szCs w:val="20"/>
        </w:rPr>
        <w:t xml:space="preserve"> i zatwierdzonym harmonogramem</w:t>
      </w:r>
      <w:r w:rsidRPr="00D271A8">
        <w:rPr>
          <w:rFonts w:ascii="Cambria" w:hAnsi="Cambria" w:cs="Cambria"/>
          <w:sz w:val="20"/>
          <w:szCs w:val="20"/>
        </w:rPr>
        <w:t xml:space="preserve">. </w:t>
      </w:r>
    </w:p>
    <w:p w14:paraId="48E616E4" w14:textId="77777777" w:rsidR="00E5103F" w:rsidRDefault="00E5103F" w:rsidP="00E5103F">
      <w:pPr>
        <w:pStyle w:val="Standard"/>
        <w:numPr>
          <w:ilvl w:val="0"/>
          <w:numId w:val="26"/>
        </w:numPr>
        <w:tabs>
          <w:tab w:val="clear" w:pos="1080"/>
        </w:tabs>
        <w:suppressAutoHyphens/>
        <w:autoSpaceDE/>
        <w:adjustRightInd/>
        <w:spacing w:after="120" w:line="276" w:lineRule="auto"/>
        <w:ind w:left="284" w:hanging="284"/>
        <w:jc w:val="both"/>
        <w:textAlignment w:val="baseline"/>
        <w:rPr>
          <w:rFonts w:ascii="Cambria" w:hAnsi="Cambria" w:cs="Calibri"/>
          <w:sz w:val="20"/>
          <w:szCs w:val="20"/>
        </w:rPr>
      </w:pPr>
      <w:r w:rsidRPr="00550A42">
        <w:rPr>
          <w:rFonts w:ascii="Cambria" w:hAnsi="Cambria" w:cs="Calibri"/>
          <w:sz w:val="20"/>
          <w:szCs w:val="20"/>
        </w:rPr>
        <w:lastRenderedPageBreak/>
        <w:t>Wykonywanie robót przez Wykonawcę przy pomocy podwykonawców odbywać się może za zgodą Zamawiającego wyłącznie na zasadach określonych w art. 647</w:t>
      </w:r>
      <w:r w:rsidRPr="00550A42">
        <w:rPr>
          <w:rFonts w:ascii="Cambria" w:hAnsi="Cambria" w:cs="Calibri"/>
          <w:sz w:val="20"/>
          <w:szCs w:val="20"/>
          <w:vertAlign w:val="superscript"/>
        </w:rPr>
        <w:t>1</w:t>
      </w:r>
      <w:r w:rsidRPr="00550A42">
        <w:rPr>
          <w:rFonts w:ascii="Cambria" w:hAnsi="Cambria" w:cs="Calibri"/>
          <w:sz w:val="20"/>
          <w:szCs w:val="20"/>
        </w:rPr>
        <w:t xml:space="preserve">  Kodeksu cywilnego.</w:t>
      </w:r>
    </w:p>
    <w:p w14:paraId="2D72D663" w14:textId="59A9FFB0" w:rsidR="009119D0" w:rsidRPr="001B1B56" w:rsidRDefault="009119D0" w:rsidP="005B3A24">
      <w:pPr>
        <w:numPr>
          <w:ilvl w:val="0"/>
          <w:numId w:val="26"/>
        </w:numPr>
        <w:tabs>
          <w:tab w:val="clear" w:pos="1080"/>
        </w:tabs>
        <w:suppressAutoHyphens/>
        <w:spacing w:after="120" w:line="276" w:lineRule="auto"/>
        <w:ind w:left="360"/>
        <w:jc w:val="both"/>
        <w:rPr>
          <w:rFonts w:ascii="Cambria" w:hAnsi="Cambria"/>
          <w:sz w:val="20"/>
          <w:szCs w:val="20"/>
        </w:rPr>
      </w:pPr>
      <w:r w:rsidRPr="00D271A8">
        <w:rPr>
          <w:rFonts w:ascii="Cambria" w:hAnsi="Cambria" w:cs="Cambria"/>
          <w:bCs/>
          <w:sz w:val="20"/>
          <w:szCs w:val="20"/>
        </w:rPr>
        <w:t xml:space="preserve">W przypadku stwierdzenia wykonania zakresu robót w sposób niezgodny z dokumentacją (użycie materiałów innych niż w dokumentacji lub zadeklarowanych w złożonej ofercie oraz zastosowanie technologia niezgodnej z dokumentacją lub zadeklarowanej w złożonej ofercie) </w:t>
      </w:r>
      <w:r w:rsidRPr="00D271A8">
        <w:rPr>
          <w:rFonts w:ascii="Cambria" w:hAnsi="Cambria" w:cs="Cambria"/>
          <w:sz w:val="20"/>
          <w:szCs w:val="20"/>
        </w:rPr>
        <w:t xml:space="preserve">zamawiający pomniejszy wynagrodzenie za te roboty wykorzystując do tego ceny rynkowe lub w przypadku ich braku </w:t>
      </w:r>
      <w:proofErr w:type="spellStart"/>
      <w:r w:rsidRPr="00D271A8">
        <w:rPr>
          <w:rFonts w:ascii="Cambria" w:hAnsi="Cambria" w:cs="Cambria"/>
          <w:sz w:val="20"/>
          <w:szCs w:val="20"/>
        </w:rPr>
        <w:t>sekocenbud</w:t>
      </w:r>
      <w:proofErr w:type="spellEnd"/>
      <w:r w:rsidRPr="00D271A8">
        <w:rPr>
          <w:rFonts w:ascii="Cambria" w:hAnsi="Cambria" w:cs="Cambria"/>
          <w:sz w:val="20"/>
          <w:szCs w:val="20"/>
        </w:rPr>
        <w:t xml:space="preserve"> i nałoży karę umowną zgodnie z zapisami umowy</w:t>
      </w:r>
      <w:r w:rsidR="007E58FA">
        <w:rPr>
          <w:rFonts w:ascii="Cambria" w:hAnsi="Cambria" w:cs="Cambria"/>
          <w:sz w:val="20"/>
          <w:szCs w:val="20"/>
        </w:rPr>
        <w:t>.</w:t>
      </w:r>
      <w:r w:rsidRPr="00D271A8">
        <w:rPr>
          <w:rFonts w:ascii="Cambria" w:hAnsi="Cambria" w:cs="Cambria"/>
          <w:sz w:val="20"/>
          <w:szCs w:val="20"/>
        </w:rPr>
        <w:t xml:space="preserve"> </w:t>
      </w:r>
    </w:p>
    <w:p w14:paraId="69C2E0F8" w14:textId="60162D03" w:rsidR="001B1B56" w:rsidRPr="00D271A8" w:rsidRDefault="001B1B56" w:rsidP="005B3A24">
      <w:pPr>
        <w:numPr>
          <w:ilvl w:val="0"/>
          <w:numId w:val="26"/>
        </w:numPr>
        <w:tabs>
          <w:tab w:val="clear" w:pos="1080"/>
        </w:tabs>
        <w:suppressAutoHyphens/>
        <w:spacing w:after="120" w:line="276" w:lineRule="auto"/>
        <w:ind w:left="360"/>
        <w:jc w:val="both"/>
        <w:rPr>
          <w:rFonts w:ascii="Cambria" w:hAnsi="Cambria"/>
          <w:sz w:val="20"/>
          <w:szCs w:val="20"/>
        </w:rPr>
      </w:pPr>
      <w:r w:rsidRPr="001B1B56">
        <w:rPr>
          <w:rFonts w:ascii="Cambria" w:hAnsi="Cambria"/>
          <w:sz w:val="20"/>
          <w:szCs w:val="20"/>
        </w:rPr>
        <w:t xml:space="preserve">Wynagrodzenie </w:t>
      </w:r>
      <w:r w:rsidR="005E3B31">
        <w:rPr>
          <w:rFonts w:ascii="Cambria" w:hAnsi="Cambria"/>
          <w:sz w:val="20"/>
          <w:szCs w:val="20"/>
        </w:rPr>
        <w:t>w formie ryczałtu</w:t>
      </w:r>
      <w:r w:rsidRPr="001B1B56">
        <w:rPr>
          <w:rFonts w:ascii="Cambria" w:hAnsi="Cambria"/>
          <w:sz w:val="20"/>
          <w:szCs w:val="20"/>
        </w:rPr>
        <w:t xml:space="preserve"> i jest niezmienne przez cały okres realizacji Umowy poza przypadkami określonymi w niniejszej umowie oraz przepisami prawa</w:t>
      </w:r>
      <w:r>
        <w:rPr>
          <w:rFonts w:ascii="Cambria" w:hAnsi="Cambria"/>
          <w:sz w:val="20"/>
          <w:szCs w:val="20"/>
        </w:rPr>
        <w:t>.</w:t>
      </w:r>
    </w:p>
    <w:p w14:paraId="29976184" w14:textId="77777777" w:rsidR="009119D0" w:rsidRPr="00D271A8" w:rsidRDefault="009119D0" w:rsidP="005B3A24">
      <w:pPr>
        <w:numPr>
          <w:ilvl w:val="0"/>
          <w:numId w:val="26"/>
        </w:numPr>
        <w:tabs>
          <w:tab w:val="clear" w:pos="1080"/>
        </w:tabs>
        <w:suppressAutoHyphens/>
        <w:spacing w:after="120" w:line="276" w:lineRule="auto"/>
        <w:ind w:left="360" w:hanging="357"/>
        <w:jc w:val="both"/>
        <w:rPr>
          <w:rFonts w:ascii="Cambria" w:hAnsi="Cambria"/>
          <w:sz w:val="20"/>
          <w:szCs w:val="20"/>
        </w:rPr>
      </w:pPr>
      <w:r w:rsidRPr="00D271A8">
        <w:rPr>
          <w:rFonts w:ascii="Cambria" w:hAnsi="Cambria" w:cs="Cambria"/>
          <w:sz w:val="20"/>
          <w:szCs w:val="20"/>
        </w:rPr>
        <w:t>W uzasadnionych przypadkach dopuszcza się wprowadzanie zmian w stosunku do dokumentacji:</w:t>
      </w:r>
    </w:p>
    <w:p w14:paraId="2F84DEB8" w14:textId="77777777" w:rsidR="009119D0" w:rsidRPr="00D271A8"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w:t>
      </w:r>
    </w:p>
    <w:p w14:paraId="1761038D" w14:textId="77777777" w:rsidR="009119D0" w:rsidRPr="00D271A8"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7FD1EF5E" w14:textId="4CD282EA" w:rsidR="009119D0" w:rsidRPr="00C407C2"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W p</w:t>
      </w:r>
      <w:r>
        <w:rPr>
          <w:rFonts w:ascii="Cambria" w:hAnsi="Cambria" w:cs="Cambria"/>
          <w:sz w:val="20"/>
          <w:szCs w:val="20"/>
        </w:rPr>
        <w:t xml:space="preserve">rzypadku, gdy określone w ust. </w:t>
      </w:r>
      <w:r w:rsidR="00E5103F">
        <w:rPr>
          <w:rFonts w:ascii="Cambria" w:hAnsi="Cambria" w:cs="Cambria"/>
          <w:sz w:val="20"/>
          <w:szCs w:val="20"/>
        </w:rPr>
        <w:t>8</w:t>
      </w:r>
      <w:r w:rsidRPr="00D271A8">
        <w:rPr>
          <w:rFonts w:ascii="Cambria" w:hAnsi="Cambria" w:cs="Cambria"/>
          <w:sz w:val="20"/>
          <w:szCs w:val="20"/>
        </w:rPr>
        <w:t xml:space="preserve"> pkt. 2 zmiany spowodują wzrost kosztów, roboty te będą traktowane jako dodatkowe</w:t>
      </w:r>
      <w:r w:rsidR="005E3B31">
        <w:rPr>
          <w:rFonts w:ascii="Cambria" w:hAnsi="Cambria" w:cs="Cambria"/>
          <w:sz w:val="20"/>
          <w:szCs w:val="20"/>
        </w:rPr>
        <w:t>.</w:t>
      </w:r>
      <w:r w:rsidRPr="00D271A8">
        <w:rPr>
          <w:rFonts w:ascii="Cambria" w:hAnsi="Cambria" w:cs="Cambria"/>
          <w:sz w:val="20"/>
          <w:szCs w:val="20"/>
        </w:rPr>
        <w:t xml:space="preserve"> </w:t>
      </w:r>
    </w:p>
    <w:p w14:paraId="00D64FFA" w14:textId="0D255479" w:rsidR="00C407C2" w:rsidRPr="0056040B" w:rsidRDefault="00C407C2" w:rsidP="00321467">
      <w:pPr>
        <w:pStyle w:val="Akapitzlist"/>
        <w:numPr>
          <w:ilvl w:val="0"/>
          <w:numId w:val="26"/>
        </w:numPr>
        <w:tabs>
          <w:tab w:val="clear" w:pos="1080"/>
          <w:tab w:val="num" w:pos="426"/>
        </w:tabs>
        <w:suppressAutoHyphens/>
        <w:spacing w:after="120"/>
        <w:ind w:left="426" w:hanging="426"/>
        <w:jc w:val="both"/>
        <w:rPr>
          <w:rFonts w:ascii="Cambria" w:hAnsi="Cambria"/>
        </w:rPr>
      </w:pPr>
      <w:r w:rsidRPr="0056040B">
        <w:rPr>
          <w:rFonts w:ascii="Cambria" w:hAnsi="Cambria"/>
        </w:rPr>
        <w:t>Wprowadza się następujące zasady dotyczące płatności wynagrodzenia należnego dla Wykonawcy z tytułu realizacji Umowy z zastosowaniem mechanizmu podzielonej płatności:</w:t>
      </w:r>
    </w:p>
    <w:p w14:paraId="38C6D534" w14:textId="77777777"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 xml:space="preserve">Zamawiający zastrzega sobie prawo rozliczenia płatności wynikających z umowy za pośrednictwem metody podzielonej płatności (ang. </w:t>
      </w:r>
      <w:proofErr w:type="spellStart"/>
      <w:r w:rsidRPr="0056040B">
        <w:rPr>
          <w:rFonts w:ascii="Cambria" w:hAnsi="Cambria"/>
        </w:rPr>
        <w:t>split</w:t>
      </w:r>
      <w:proofErr w:type="spellEnd"/>
      <w:r w:rsidRPr="0056040B">
        <w:rPr>
          <w:rFonts w:ascii="Cambria" w:hAnsi="Cambria"/>
        </w:rPr>
        <w:t xml:space="preserve"> </w:t>
      </w:r>
      <w:proofErr w:type="spellStart"/>
      <w:r w:rsidRPr="0056040B">
        <w:rPr>
          <w:rFonts w:ascii="Cambria" w:hAnsi="Cambria"/>
        </w:rPr>
        <w:t>payment</w:t>
      </w:r>
      <w:proofErr w:type="spellEnd"/>
      <w:r w:rsidRPr="0056040B">
        <w:rPr>
          <w:rFonts w:ascii="Cambria" w:hAnsi="Cambria"/>
        </w:rPr>
        <w:t>) przewidzianego w przepisach ustawy o podatku od towarów i usług.</w:t>
      </w:r>
    </w:p>
    <w:p w14:paraId="3EEE0C40" w14:textId="0FBC9136"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 xml:space="preserve">Wykonawca oświadcza, że rachunek bankowy na który będą dokonywane płatności to </w:t>
      </w:r>
      <w:r w:rsidRPr="00E5103F">
        <w:rPr>
          <w:rFonts w:ascii="Cambria" w:hAnsi="Cambria"/>
          <w:color w:val="000000" w:themeColor="text1"/>
        </w:rPr>
        <w:t>nr…………</w:t>
      </w:r>
      <w:r w:rsidR="00E5103F">
        <w:rPr>
          <w:rFonts w:ascii="Cambria" w:hAnsi="Cambria"/>
          <w:color w:val="000000" w:themeColor="text1"/>
        </w:rPr>
        <w:t>….</w:t>
      </w:r>
      <w:r w:rsidRPr="00E5103F">
        <w:rPr>
          <w:rFonts w:ascii="Cambria" w:hAnsi="Cambria"/>
          <w:color w:val="000000" w:themeColor="text1"/>
        </w:rPr>
        <w:t>……….</w:t>
      </w:r>
    </w:p>
    <w:p w14:paraId="4D58C8D1" w14:textId="77777777" w:rsidR="00C407C2" w:rsidRPr="0056040B" w:rsidRDefault="00C407C2" w:rsidP="00D36EED">
      <w:pPr>
        <w:pStyle w:val="Akapitzlist"/>
        <w:numPr>
          <w:ilvl w:val="0"/>
          <w:numId w:val="39"/>
        </w:numPr>
        <w:suppressAutoHyphens/>
        <w:spacing w:after="120"/>
        <w:ind w:left="993" w:hanging="284"/>
        <w:jc w:val="both"/>
        <w:rPr>
          <w:rFonts w:ascii="Cambria" w:hAnsi="Cambria"/>
        </w:rPr>
      </w:pPr>
      <w:r w:rsidRPr="0056040B">
        <w:rPr>
          <w:rFonts w:ascii="Cambria" w:hAnsi="Cambria"/>
        </w:rPr>
        <w:t>jest rachunkiem umożliwiającym płatność w ramach mechanizmu podzielonej płatności, o którym mowa powyżej.</w:t>
      </w:r>
    </w:p>
    <w:p w14:paraId="621CE466" w14:textId="6C264C51" w:rsidR="00C407C2" w:rsidRPr="0056040B" w:rsidRDefault="00C407C2" w:rsidP="00D36EED">
      <w:pPr>
        <w:pStyle w:val="Akapitzlist"/>
        <w:numPr>
          <w:ilvl w:val="0"/>
          <w:numId w:val="39"/>
        </w:numPr>
        <w:suppressAutoHyphens/>
        <w:spacing w:after="120"/>
        <w:ind w:left="993" w:hanging="284"/>
        <w:jc w:val="both"/>
        <w:rPr>
          <w:rFonts w:ascii="Cambria" w:hAnsi="Cambria"/>
        </w:rPr>
      </w:pPr>
      <w:r w:rsidRPr="0056040B">
        <w:rPr>
          <w:rFonts w:ascii="Cambria" w:hAnsi="Cambria"/>
        </w:rPr>
        <w:t>jest rachunkiem znajdującym się w elektronicznym wykazie podmiotów prowadzonym od 1 września 2019 r. przez Szefa Krajowej Administracji Skarbowej, o którym mowa w ustawie o podatku od towarów i usług.</w:t>
      </w:r>
    </w:p>
    <w:p w14:paraId="0972FB2B" w14:textId="77777777"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B1A597F" w14:textId="5E96AF12" w:rsidR="00C407C2"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Strony postanawiają, że nie jest dopuszczalny bez zgody Zamawiającego przelew wierzytelności z tytułu wynagrodzenia za zrealizowany przedmiot umowy na osobę trzecią.</w:t>
      </w:r>
    </w:p>
    <w:p w14:paraId="55C73E3F" w14:textId="77777777" w:rsidR="00321467" w:rsidRDefault="00321467" w:rsidP="00321467">
      <w:pPr>
        <w:pStyle w:val="Akapitzlist"/>
        <w:suppressAutoHyphens/>
        <w:spacing w:after="120"/>
        <w:jc w:val="both"/>
        <w:rPr>
          <w:rFonts w:ascii="Cambria" w:hAnsi="Cambria"/>
        </w:rPr>
      </w:pPr>
    </w:p>
    <w:p w14:paraId="54A5CD2E" w14:textId="502F3458" w:rsidR="00321467" w:rsidRPr="00321467" w:rsidRDefault="00321467" w:rsidP="00321467">
      <w:pPr>
        <w:pStyle w:val="Akapitzlist"/>
        <w:numPr>
          <w:ilvl w:val="0"/>
          <w:numId w:val="26"/>
        </w:numPr>
        <w:tabs>
          <w:tab w:val="clear" w:pos="1080"/>
        </w:tabs>
        <w:suppressAutoHyphens/>
        <w:spacing w:after="120"/>
        <w:ind w:left="0" w:firstLine="0"/>
        <w:jc w:val="both"/>
        <w:rPr>
          <w:rFonts w:ascii="Cambria" w:hAnsi="Cambria"/>
        </w:rPr>
      </w:pPr>
      <w:r w:rsidRPr="00321467">
        <w:rPr>
          <w:rFonts w:ascii="Cambria" w:hAnsi="Cambria"/>
        </w:rPr>
        <w:t>Wynagrodzenie, o którym mowa w ust. 1 może zostać odpowiednio zmienione w przypadku:</w:t>
      </w:r>
    </w:p>
    <w:p w14:paraId="33AF4F60" w14:textId="37840331"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1)  zmiany stawek podatku od towarów i usług (VAT) na usługi budowlane i budowlano montażowe.</w:t>
      </w:r>
      <w:r>
        <w:rPr>
          <w:rFonts w:ascii="Cambria" w:hAnsi="Cambria"/>
          <w:sz w:val="20"/>
          <w:szCs w:val="20"/>
        </w:rPr>
        <w:t xml:space="preserve"> </w:t>
      </w:r>
      <w:r w:rsidRPr="00321467">
        <w:rPr>
          <w:rFonts w:ascii="Cambria" w:hAnsi="Cambria"/>
          <w:sz w:val="20"/>
          <w:szCs w:val="20"/>
        </w:rPr>
        <w:t>Przy zmianie stawki VAT ulegnie zmianie kwota wynagrodzenia brutto, kwota netto pozostanie bez zmian. Waloryzacji nie podlega wynagrodzenie w części wypłaconej Wykonawcy przed zmianą stawek podatku od towarów i usług (VAT);</w:t>
      </w:r>
    </w:p>
    <w:p w14:paraId="6784E1ED" w14:textId="5911C3F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2) zmiany wysokości minimalnego wynagrodzenia za prace albo wysokości stawki godzinowej, ustalonej na </w:t>
      </w:r>
      <w:r>
        <w:rPr>
          <w:rFonts w:ascii="Cambria" w:hAnsi="Cambria"/>
          <w:sz w:val="20"/>
          <w:szCs w:val="20"/>
        </w:rPr>
        <w:t xml:space="preserve"> </w:t>
      </w:r>
      <w:r w:rsidRPr="00321467">
        <w:rPr>
          <w:rFonts w:ascii="Cambria" w:hAnsi="Cambria"/>
          <w:sz w:val="20"/>
          <w:szCs w:val="20"/>
        </w:rPr>
        <w:t>podstawie przepisów ustawy z dnia 10 października 2002 r. o minimalnym wynagrodzeniu za pracę;</w:t>
      </w:r>
    </w:p>
    <w:p w14:paraId="6FDC28F2"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3) zmiany zasad podlegania ubezpieczeniom społecznym lub ubezpieczeniu zdrowotnemu lub wysokości stawki składki na ubezpieczenie społeczne lub zdrowotne;</w:t>
      </w:r>
    </w:p>
    <w:p w14:paraId="2FAAF9FA" w14:textId="77777777" w:rsid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lastRenderedPageBreak/>
        <w:t xml:space="preserve">4) zmiany zasad gromadzenia i wysokości wpłat do pracowniczych planów kapitałowych o których mowa w ustawie z dnia 4 października 2018 r. o pracowniczych planach kapitałowych. </w:t>
      </w:r>
    </w:p>
    <w:p w14:paraId="00083CF2" w14:textId="5FD6134B" w:rsidR="00321467" w:rsidRPr="00321467" w:rsidRDefault="00321467" w:rsidP="00321467">
      <w:pPr>
        <w:suppressAutoHyphens/>
        <w:spacing w:after="120"/>
        <w:ind w:left="426"/>
        <w:jc w:val="both"/>
        <w:rPr>
          <w:rFonts w:ascii="Cambria" w:hAnsi="Cambria"/>
          <w:sz w:val="20"/>
          <w:szCs w:val="20"/>
        </w:rPr>
      </w:pPr>
      <w:r w:rsidRPr="00321467">
        <w:rPr>
          <w:rFonts w:ascii="Cambria" w:hAnsi="Cambria"/>
          <w:sz w:val="20"/>
          <w:szCs w:val="20"/>
        </w:rPr>
        <w:t>Zmiana wynagrodzenia, w przypadkach określonych w pkt 2-4 wymaga złożenia wniosku Strony oraz</w:t>
      </w:r>
      <w:r>
        <w:rPr>
          <w:rFonts w:ascii="Cambria" w:hAnsi="Cambria"/>
          <w:sz w:val="20"/>
          <w:szCs w:val="20"/>
        </w:rPr>
        <w:t xml:space="preserve"> </w:t>
      </w:r>
      <w:r w:rsidRPr="00321467">
        <w:rPr>
          <w:rFonts w:ascii="Cambria" w:hAnsi="Cambria"/>
          <w:sz w:val="20"/>
          <w:szCs w:val="20"/>
        </w:rPr>
        <w:t>wykazania, wpływu ww. zmian na zmianę kosztów wykonania Zadania przez Wykonawcę. Na żądanie Zamawiającego, Wykonawca zobowiązany będzie do złożenia wyjaśnień w zakresie treści złożonego wniosku, w terminie 14 dni od doręczenia żądania.</w:t>
      </w:r>
    </w:p>
    <w:p w14:paraId="5716B826" w14:textId="6C04CF27" w:rsidR="00321467" w:rsidRPr="00321467" w:rsidRDefault="00321467" w:rsidP="00321467">
      <w:pPr>
        <w:pStyle w:val="Akapitzlist"/>
        <w:numPr>
          <w:ilvl w:val="0"/>
          <w:numId w:val="26"/>
        </w:numPr>
        <w:tabs>
          <w:tab w:val="clear" w:pos="1080"/>
          <w:tab w:val="num" w:pos="426"/>
        </w:tabs>
        <w:suppressAutoHyphens/>
        <w:spacing w:after="120"/>
        <w:ind w:left="426" w:hanging="426"/>
        <w:jc w:val="both"/>
        <w:rPr>
          <w:rFonts w:ascii="Cambria" w:hAnsi="Cambria"/>
        </w:rPr>
      </w:pPr>
      <w:r w:rsidRPr="00321467">
        <w:rPr>
          <w:rFonts w:ascii="Cambria" w:hAnsi="Cambria"/>
        </w:rPr>
        <w:t>Wynagrodzenie, o którym mowa w ust. 1 może zostać odpowiednio zmienione także na następujących</w:t>
      </w:r>
      <w:r>
        <w:rPr>
          <w:rFonts w:ascii="Cambria" w:hAnsi="Cambria"/>
        </w:rPr>
        <w:t xml:space="preserve"> </w:t>
      </w:r>
      <w:r w:rsidRPr="00321467">
        <w:rPr>
          <w:rFonts w:ascii="Cambria" w:hAnsi="Cambria"/>
        </w:rPr>
        <w:t>zasadach:</w:t>
      </w:r>
    </w:p>
    <w:p w14:paraId="1DA37867"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1) w przypadku zmiany cen materiałów lub kosztów związanych z realizacją zamówienia w stosunku do kosztów i cen zawartych w ofercie z zastrzeżeniem, że:</w:t>
      </w:r>
    </w:p>
    <w:p w14:paraId="234ECC6E" w14:textId="77777777" w:rsidR="00321467" w:rsidRPr="00321467" w:rsidRDefault="00321467" w:rsidP="00321467">
      <w:pPr>
        <w:suppressAutoHyphens/>
        <w:spacing w:after="120"/>
        <w:ind w:left="1134" w:hanging="283"/>
        <w:jc w:val="both"/>
        <w:rPr>
          <w:rFonts w:ascii="Cambria" w:hAnsi="Cambria"/>
          <w:sz w:val="20"/>
          <w:szCs w:val="20"/>
        </w:rPr>
      </w:pPr>
      <w:r w:rsidRPr="00321467">
        <w:rPr>
          <w:rFonts w:ascii="Cambria" w:hAnsi="Cambria"/>
          <w:sz w:val="20"/>
          <w:szCs w:val="20"/>
        </w:rPr>
        <w:t>a) poziom zmiany ceny materiałów lub kosztów uprawniający strony Umowy do żądania zmiany wynagrodzenia wyniesie co najmniej 5%;</w:t>
      </w:r>
    </w:p>
    <w:p w14:paraId="2105569A" w14:textId="77777777" w:rsidR="00321467" w:rsidRPr="00321467" w:rsidRDefault="00321467" w:rsidP="00321467">
      <w:pPr>
        <w:suppressAutoHyphens/>
        <w:spacing w:after="120"/>
        <w:ind w:left="993" w:hanging="142"/>
        <w:jc w:val="both"/>
        <w:rPr>
          <w:rFonts w:ascii="Cambria" w:hAnsi="Cambria"/>
          <w:sz w:val="20"/>
          <w:szCs w:val="20"/>
        </w:rPr>
      </w:pPr>
      <w:r w:rsidRPr="00321467">
        <w:rPr>
          <w:rFonts w:ascii="Cambria" w:hAnsi="Cambria"/>
          <w:sz w:val="20"/>
          <w:szCs w:val="20"/>
        </w:rPr>
        <w:t xml:space="preserve">b) początkowy termin uprawniający do żądania </w:t>
      </w:r>
      <w:r w:rsidRPr="00813226">
        <w:rPr>
          <w:rFonts w:ascii="Cambria" w:hAnsi="Cambria"/>
          <w:sz w:val="20"/>
          <w:szCs w:val="20"/>
        </w:rPr>
        <w:t>ustalenia zmiany wynagrodzenia nastąpi w pierwszym miesiącu po upływie 9 miesięcy od zawarcia Umowy;</w:t>
      </w:r>
    </w:p>
    <w:p w14:paraId="64D82616" w14:textId="77777777" w:rsidR="00321467" w:rsidRPr="00321467" w:rsidRDefault="00321467" w:rsidP="00321467">
      <w:pPr>
        <w:suppressAutoHyphens/>
        <w:spacing w:after="120"/>
        <w:ind w:left="993" w:hanging="142"/>
        <w:jc w:val="both"/>
        <w:rPr>
          <w:rFonts w:ascii="Cambria" w:hAnsi="Cambria"/>
          <w:sz w:val="20"/>
          <w:szCs w:val="20"/>
        </w:rPr>
      </w:pPr>
      <w:r w:rsidRPr="00321467">
        <w:rPr>
          <w:rFonts w:ascii="Cambria" w:hAnsi="Cambria"/>
          <w:sz w:val="20"/>
          <w:szCs w:val="20"/>
        </w:rPr>
        <w:t>c) maksymalną wartość zmiany wynagrodzenia, jaką dopuszcza Zamawiający w efekcie zastosowania postanowień niniejszego punktu, wynosi 10% wartości ceny całkowitej podanej w ofercie Wykonawcy brutto.</w:t>
      </w:r>
    </w:p>
    <w:p w14:paraId="533A1985"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2) zmiana cen materiałów lub kosztów uprawniająca Strony do żądania zmiany wynagrodzenia ustalana będzie na podstawie wskaźnika cen produkcji budowlano-montażowej, ogłaszanego w komunikacie Prezesa Głównego Urzędu Statystycznego za dany rok realizacji robót przewidzianych w Umowie. </w:t>
      </w:r>
    </w:p>
    <w:p w14:paraId="76F1E2FF" w14:textId="3BBFBD95" w:rsidR="00321467" w:rsidRPr="00321467" w:rsidRDefault="00321467" w:rsidP="00321467">
      <w:pPr>
        <w:suppressAutoHyphens/>
        <w:spacing w:after="120"/>
        <w:jc w:val="both"/>
        <w:rPr>
          <w:rFonts w:ascii="Cambria" w:hAnsi="Cambria"/>
          <w:sz w:val="20"/>
          <w:szCs w:val="20"/>
        </w:rPr>
      </w:pPr>
      <w:r w:rsidRPr="00321467">
        <w:rPr>
          <w:rFonts w:ascii="Cambria" w:hAnsi="Cambria"/>
          <w:sz w:val="20"/>
          <w:szCs w:val="20"/>
        </w:rPr>
        <w:t>Zmiana wynagrodzenia, w przypadkach określonych w niniejszym ustępie wymaga złożenia wniosku Strony wraz ze szczegółowym wyliczeniem wysokości wnioskowanej zmiany z podaniem podstawy faktycznej</w:t>
      </w:r>
      <w:r w:rsidR="004638A8">
        <w:rPr>
          <w:rFonts w:ascii="Cambria" w:hAnsi="Cambria"/>
          <w:sz w:val="20"/>
          <w:szCs w:val="20"/>
        </w:rPr>
        <w:t xml:space="preserve"> </w:t>
      </w:r>
      <w:r w:rsidRPr="00321467">
        <w:rPr>
          <w:rFonts w:ascii="Cambria" w:hAnsi="Cambria"/>
          <w:sz w:val="20"/>
          <w:szCs w:val="20"/>
        </w:rPr>
        <w:t>oraz uzasadnienia. Na żądanie Zamawiającego, Wykonawca zobowiązany będzie do złożenia wyjaśnień, w terminie 14 dni od doręczenia żądania.</w:t>
      </w:r>
    </w:p>
    <w:p w14:paraId="02B21172" w14:textId="3EC57F58" w:rsidR="00321467" w:rsidRPr="00321467" w:rsidRDefault="00321467" w:rsidP="00321467">
      <w:pPr>
        <w:suppressAutoHyphens/>
        <w:spacing w:after="120"/>
        <w:ind w:left="426" w:hanging="426"/>
        <w:jc w:val="both"/>
        <w:rPr>
          <w:rFonts w:ascii="Cambria" w:hAnsi="Cambria"/>
          <w:sz w:val="20"/>
          <w:szCs w:val="20"/>
        </w:rPr>
      </w:pPr>
      <w:r w:rsidRPr="00321467">
        <w:rPr>
          <w:rFonts w:ascii="Cambria" w:hAnsi="Cambria"/>
          <w:sz w:val="20"/>
          <w:szCs w:val="20"/>
        </w:rPr>
        <w:t xml:space="preserve">10. Wykonawca robót, którego wynagrodzenie zostało zmienione na zasadach określonych w ust. 8-9, zobowiązany jest do odpowiedniej zmiany wynagrodzenia przysługującego Podwykonawcy, z którym zwarł umowę, w zakresie odpowiadającym zmianom cen materiałów lub kosztów dotyczących zobowiązania Podwykonawcy, jeżeli okres obowiązywania tej umowy przekracza </w:t>
      </w:r>
      <w:r w:rsidR="0068023E">
        <w:rPr>
          <w:rFonts w:ascii="Cambria" w:hAnsi="Cambria"/>
          <w:sz w:val="20"/>
          <w:szCs w:val="20"/>
        </w:rPr>
        <w:t>6</w:t>
      </w:r>
      <w:r w:rsidRPr="00321467">
        <w:rPr>
          <w:rFonts w:ascii="Cambria" w:hAnsi="Cambria"/>
          <w:sz w:val="20"/>
          <w:szCs w:val="20"/>
        </w:rPr>
        <w:t xml:space="preserve"> miesięcy.</w:t>
      </w:r>
    </w:p>
    <w:p w14:paraId="33D8DD5D" w14:textId="0836C806" w:rsidR="009119D0" w:rsidRPr="00D271A8" w:rsidRDefault="009119D0" w:rsidP="00EE6290">
      <w:pPr>
        <w:pStyle w:val="Bezodstpw"/>
        <w:spacing w:after="120" w:line="276" w:lineRule="auto"/>
        <w:jc w:val="center"/>
        <w:rPr>
          <w:rFonts w:ascii="Cambria" w:hAnsi="Cambria" w:cs="Calibri"/>
          <w:b/>
          <w:sz w:val="20"/>
          <w:szCs w:val="20"/>
        </w:rPr>
      </w:pPr>
      <w:r w:rsidRPr="00D271A8">
        <w:rPr>
          <w:rFonts w:ascii="Cambria" w:hAnsi="Cambria" w:cs="Calibri"/>
          <w:b/>
          <w:sz w:val="20"/>
          <w:szCs w:val="20"/>
        </w:rPr>
        <w:t>§ 11</w:t>
      </w:r>
    </w:p>
    <w:p w14:paraId="735C7E43" w14:textId="77777777" w:rsidR="001B1B56" w:rsidRPr="0066013A" w:rsidRDefault="001B1B56" w:rsidP="001B1B56">
      <w:pPr>
        <w:pStyle w:val="Akapitzlist"/>
        <w:numPr>
          <w:ilvl w:val="0"/>
          <w:numId w:val="4"/>
        </w:numPr>
        <w:jc w:val="both"/>
        <w:rPr>
          <w:rFonts w:ascii="Cambria" w:hAnsi="Cambria" w:cs="Arial"/>
        </w:rPr>
      </w:pPr>
      <w:bookmarkStart w:id="8" w:name="_Hlk105149956"/>
      <w:r w:rsidRPr="0066013A">
        <w:rPr>
          <w:rFonts w:ascii="Cambria" w:hAnsi="Cambria" w:cs="Arial"/>
        </w:rPr>
        <w:t xml:space="preserve">Niniejsze zadanie realizowane jest w związku z otrzymaniem przez Gminę Skalbmierz dofinansowania ze środków Rządowego Funduszu Polski Ład: Program Inwestycji Strategicznych. </w:t>
      </w:r>
    </w:p>
    <w:p w14:paraId="38CD026B" w14:textId="77777777" w:rsidR="001B1B56" w:rsidRPr="00281E8F" w:rsidRDefault="001B1B56" w:rsidP="001B1B56">
      <w:pPr>
        <w:pStyle w:val="Akapitzlist"/>
        <w:numPr>
          <w:ilvl w:val="0"/>
          <w:numId w:val="4"/>
        </w:numPr>
        <w:jc w:val="both"/>
        <w:rPr>
          <w:rFonts w:ascii="Cambria" w:hAnsi="Cambria" w:cs="Arial"/>
        </w:rPr>
      </w:pPr>
      <w:r w:rsidRPr="00281E8F">
        <w:rPr>
          <w:rFonts w:ascii="Cambria" w:hAnsi="Cambria" w:cs="Arial"/>
        </w:rPr>
        <w:t>Rozliczenie pomiędzy stronami za wykonany przedmiot umowy odbędzie się na podstawie dwóch faktur:</w:t>
      </w:r>
    </w:p>
    <w:p w14:paraId="2BE29C0A" w14:textId="62884E49" w:rsidR="001B1B56" w:rsidRPr="00813226" w:rsidRDefault="001B1B56" w:rsidP="00D36EED">
      <w:pPr>
        <w:pStyle w:val="Akapitzlist"/>
        <w:numPr>
          <w:ilvl w:val="0"/>
          <w:numId w:val="43"/>
        </w:numPr>
        <w:jc w:val="both"/>
        <w:rPr>
          <w:rFonts w:ascii="Cambria" w:hAnsi="Cambria" w:cs="Arial"/>
        </w:rPr>
      </w:pPr>
      <w:r w:rsidRPr="00813226">
        <w:rPr>
          <w:rFonts w:ascii="Cambria" w:hAnsi="Cambria" w:cs="Arial"/>
        </w:rPr>
        <w:t>Zaliczkowej</w:t>
      </w:r>
      <w:r w:rsidR="00612728" w:rsidRPr="00813226">
        <w:rPr>
          <w:rFonts w:ascii="Cambria" w:hAnsi="Cambria" w:cs="Arial"/>
        </w:rPr>
        <w:t xml:space="preserve"> </w:t>
      </w:r>
      <w:r w:rsidRPr="00813226">
        <w:rPr>
          <w:rFonts w:ascii="Cambria" w:hAnsi="Cambria" w:cs="Arial"/>
        </w:rPr>
        <w:t xml:space="preserve">(wkład własny gminy) na kwotę w wysokości </w:t>
      </w:r>
      <w:r w:rsidR="002F52AA" w:rsidRPr="00813226">
        <w:rPr>
          <w:rFonts w:ascii="Cambria" w:hAnsi="Cambria" w:cs="Arial"/>
        </w:rPr>
        <w:t>10</w:t>
      </w:r>
      <w:r w:rsidRPr="00813226">
        <w:rPr>
          <w:rFonts w:ascii="Cambria" w:hAnsi="Cambria" w:cs="Arial"/>
        </w:rPr>
        <w:t xml:space="preserve">% wynagrodzenia ustalonego w § 10 ust. 1 wystawionej przez Wykonawcę </w:t>
      </w:r>
      <w:r w:rsidR="00612728" w:rsidRPr="00813226">
        <w:rPr>
          <w:rFonts w:ascii="Cambria" w:hAnsi="Cambria" w:cs="Arial"/>
        </w:rPr>
        <w:t xml:space="preserve">nie wcześniej niż </w:t>
      </w:r>
      <w:r w:rsidRPr="00813226">
        <w:rPr>
          <w:rFonts w:ascii="Cambria" w:hAnsi="Cambria" w:cs="Arial"/>
        </w:rPr>
        <w:t>w</w:t>
      </w:r>
      <w:r w:rsidR="00612728" w:rsidRPr="00813226">
        <w:rPr>
          <w:rFonts w:ascii="Cambria" w:hAnsi="Cambria" w:cs="Arial"/>
        </w:rPr>
        <w:t xml:space="preserve"> </w:t>
      </w:r>
      <w:r w:rsidR="00813226" w:rsidRPr="00813226">
        <w:rPr>
          <w:rFonts w:ascii="Cambria" w:hAnsi="Cambria" w:cs="Arial"/>
        </w:rPr>
        <w:t>październik</w:t>
      </w:r>
      <w:r w:rsidR="00612728" w:rsidRPr="00813226">
        <w:rPr>
          <w:rFonts w:ascii="Cambria" w:hAnsi="Cambria" w:cs="Arial"/>
        </w:rPr>
        <w:t xml:space="preserve"> 202</w:t>
      </w:r>
      <w:r w:rsidR="00281E8F" w:rsidRPr="00813226">
        <w:rPr>
          <w:rFonts w:ascii="Cambria" w:hAnsi="Cambria" w:cs="Arial"/>
        </w:rPr>
        <w:t>4</w:t>
      </w:r>
      <w:r w:rsidR="00612728" w:rsidRPr="00813226">
        <w:rPr>
          <w:rFonts w:ascii="Cambria" w:hAnsi="Cambria" w:cs="Arial"/>
        </w:rPr>
        <w:t xml:space="preserve"> r.</w:t>
      </w:r>
    </w:p>
    <w:p w14:paraId="31C43CC2" w14:textId="34A38798" w:rsidR="001B1B56" w:rsidRPr="00813226" w:rsidRDefault="001B1B56" w:rsidP="00D36EED">
      <w:pPr>
        <w:pStyle w:val="Akapitzlist"/>
        <w:numPr>
          <w:ilvl w:val="0"/>
          <w:numId w:val="43"/>
        </w:numPr>
        <w:jc w:val="both"/>
        <w:rPr>
          <w:rFonts w:ascii="Cambria" w:hAnsi="Cambria" w:cs="Arial"/>
        </w:rPr>
      </w:pPr>
      <w:r w:rsidRPr="00813226">
        <w:rPr>
          <w:rFonts w:ascii="Cambria" w:hAnsi="Cambria" w:cs="Arial"/>
        </w:rPr>
        <w:t>Końcowej na kwotę w wysokości 9</w:t>
      </w:r>
      <w:r w:rsidR="002F52AA" w:rsidRPr="00813226">
        <w:rPr>
          <w:rFonts w:ascii="Cambria" w:hAnsi="Cambria" w:cs="Arial"/>
        </w:rPr>
        <w:t>0</w:t>
      </w:r>
      <w:r w:rsidRPr="00813226">
        <w:rPr>
          <w:rFonts w:ascii="Cambria" w:hAnsi="Cambria" w:cs="Arial"/>
        </w:rPr>
        <w:t xml:space="preserve">% wynagrodzenia ustalonego w § 10 ust. 1 wystawionej przez Wykonawcę po wykonaniu pełnego zakresu robót. </w:t>
      </w:r>
    </w:p>
    <w:p w14:paraId="505BA954" w14:textId="3AD25296" w:rsidR="001B1B56" w:rsidRPr="001B1B56" w:rsidRDefault="001B1B56" w:rsidP="001B1B56">
      <w:pPr>
        <w:pStyle w:val="Akapitzlist"/>
        <w:numPr>
          <w:ilvl w:val="0"/>
          <w:numId w:val="4"/>
        </w:numPr>
        <w:jc w:val="both"/>
        <w:rPr>
          <w:rFonts w:ascii="Cambria" w:hAnsi="Cambria" w:cs="Arial"/>
        </w:rPr>
      </w:pPr>
      <w:r w:rsidRPr="001B1B56">
        <w:rPr>
          <w:rFonts w:ascii="Cambria" w:hAnsi="Cambria" w:cs="Arial"/>
        </w:rPr>
        <w:t>Podstawą do wystawienia faktury końcowej i rozliczenia za wykonanie roboty stanowił będzie protokół bezusterkowego odbioru końcowego robót lub protokół usunięcia wad, podpisany przez Wykonawcę, przedstawicieli Zamawiającego oraz zatwierdzony przez Zamawiającego.</w:t>
      </w:r>
    </w:p>
    <w:p w14:paraId="72181F68" w14:textId="70AA031D" w:rsidR="001B1B56" w:rsidRPr="00027753" w:rsidRDefault="001B1B56" w:rsidP="001B1B56">
      <w:pPr>
        <w:pStyle w:val="Akapitzlist"/>
        <w:numPr>
          <w:ilvl w:val="0"/>
          <w:numId w:val="4"/>
        </w:numPr>
        <w:jc w:val="both"/>
        <w:rPr>
          <w:rFonts w:ascii="Cambria" w:hAnsi="Cambria" w:cs="Arial"/>
          <w:color w:val="FF0000"/>
        </w:rPr>
      </w:pPr>
      <w:r w:rsidRPr="001B1B56">
        <w:rPr>
          <w:rFonts w:ascii="Cambria" w:hAnsi="Cambria" w:cs="Arial"/>
        </w:rPr>
        <w:t xml:space="preserve">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i ich wypłaty na zasadach określonych w niniejszym paragrafie umowy. Jednocześnie Zamawiający zastrzega, że zapłata wynagrodzenia Wykonawcy w całości nastąpi po wykonaniu inwestycji w </w:t>
      </w:r>
      <w:r w:rsidRPr="00281E8F">
        <w:rPr>
          <w:rFonts w:ascii="Cambria" w:hAnsi="Cambria" w:cs="Arial"/>
        </w:rPr>
        <w:t xml:space="preserve">terminie </w:t>
      </w:r>
      <w:r w:rsidR="00281E8F" w:rsidRPr="00281E8F">
        <w:rPr>
          <w:rFonts w:ascii="Cambria" w:hAnsi="Cambria" w:cs="Arial"/>
        </w:rPr>
        <w:t>do 30 dni od dnia doręczenia Zamawiającemu dokumentów wymieniony w § 12 ust. 1</w:t>
      </w:r>
      <w:r w:rsidRPr="00281E8F">
        <w:rPr>
          <w:rFonts w:ascii="Cambria" w:hAnsi="Cambria" w:cs="Arial"/>
        </w:rPr>
        <w:t>.</w:t>
      </w:r>
    </w:p>
    <w:p w14:paraId="454A9BAA" w14:textId="54A38265" w:rsidR="0066087F" w:rsidRPr="00640911" w:rsidRDefault="0066087F" w:rsidP="001B1B56">
      <w:pPr>
        <w:pStyle w:val="Akapitzlist"/>
        <w:numPr>
          <w:ilvl w:val="0"/>
          <w:numId w:val="4"/>
        </w:numPr>
        <w:jc w:val="both"/>
        <w:rPr>
          <w:rFonts w:ascii="Cambria" w:hAnsi="Cambria" w:cs="Arial"/>
          <w:color w:val="000000" w:themeColor="text1"/>
        </w:rPr>
      </w:pPr>
      <w:r w:rsidRPr="00640911">
        <w:rPr>
          <w:rFonts w:ascii="Cambria" w:hAnsi="Cambria" w:cs="Arial"/>
          <w:b/>
          <w:bCs/>
          <w:color w:val="000000" w:themeColor="text1"/>
        </w:rPr>
        <w:t xml:space="preserve">Zamawiający nie </w:t>
      </w:r>
      <w:r w:rsidRPr="00640911">
        <w:rPr>
          <w:rFonts w:ascii="Cambria" w:hAnsi="Cambria" w:cs="Arial"/>
          <w:b/>
          <w:color w:val="000000" w:themeColor="text1"/>
        </w:rPr>
        <w:t>dopuszcza</w:t>
      </w:r>
      <w:r w:rsidRPr="00640911">
        <w:rPr>
          <w:rFonts w:ascii="Cambria" w:hAnsi="Cambria" w:cs="Arial"/>
          <w:color w:val="000000" w:themeColor="text1"/>
        </w:rPr>
        <w:t xml:space="preserve"> częściowego fakturowania robót</w:t>
      </w:r>
      <w:r w:rsidR="00640911" w:rsidRPr="00640911">
        <w:rPr>
          <w:rFonts w:ascii="Cambria" w:hAnsi="Cambria" w:cs="Arial"/>
          <w:color w:val="000000" w:themeColor="text1"/>
        </w:rPr>
        <w:t xml:space="preserve"> poza wskazanymi w ust. 2.</w:t>
      </w:r>
    </w:p>
    <w:p w14:paraId="5A42A2E5" w14:textId="77777777" w:rsidR="0066087F" w:rsidRPr="0066087F" w:rsidRDefault="0066087F" w:rsidP="001B1B56">
      <w:pPr>
        <w:pStyle w:val="Akapitzlist"/>
        <w:numPr>
          <w:ilvl w:val="0"/>
          <w:numId w:val="4"/>
        </w:numPr>
        <w:suppressAutoHyphens/>
        <w:spacing w:after="120"/>
        <w:jc w:val="both"/>
        <w:rPr>
          <w:rFonts w:ascii="Cambria" w:hAnsi="Cambria" w:cs="Calibri"/>
          <w:bCs/>
        </w:rPr>
      </w:pPr>
      <w:r w:rsidRPr="0066087F">
        <w:rPr>
          <w:rFonts w:ascii="Cambria" w:hAnsi="Cambria" w:cs="Arial"/>
        </w:rPr>
        <w:t>Faktura końcowa i załączniki do tej faktury muszą być zgodne z planem płatności i harmonogramem rzeczowo – finansowym.</w:t>
      </w:r>
    </w:p>
    <w:bookmarkEnd w:id="8"/>
    <w:p w14:paraId="1DC7603D" w14:textId="77777777" w:rsidR="00813226" w:rsidRDefault="00813226" w:rsidP="00EE6290">
      <w:pPr>
        <w:pStyle w:val="Bezodstpw"/>
        <w:spacing w:after="120" w:line="276" w:lineRule="auto"/>
        <w:jc w:val="center"/>
        <w:rPr>
          <w:rFonts w:ascii="Cambria" w:hAnsi="Cambria" w:cs="Arial"/>
          <w:b/>
          <w:sz w:val="20"/>
          <w:szCs w:val="20"/>
        </w:rPr>
      </w:pPr>
    </w:p>
    <w:p w14:paraId="1F91E7E8" w14:textId="3446DE35"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lastRenderedPageBreak/>
        <w:t>§ 12</w:t>
      </w:r>
    </w:p>
    <w:p w14:paraId="01D151FE" w14:textId="77777777" w:rsidR="00A77578" w:rsidRPr="00A77578" w:rsidRDefault="009119D0" w:rsidP="00443C44">
      <w:pPr>
        <w:numPr>
          <w:ilvl w:val="0"/>
          <w:numId w:val="6"/>
        </w:numPr>
        <w:tabs>
          <w:tab w:val="clear" w:pos="1080"/>
          <w:tab w:val="num" w:pos="360"/>
        </w:tabs>
        <w:spacing w:after="120" w:line="276" w:lineRule="auto"/>
        <w:ind w:left="360"/>
        <w:rPr>
          <w:rFonts w:asciiTheme="majorHAnsi" w:hAnsiTheme="majorHAnsi" w:cs="Arial"/>
          <w:color w:val="000000" w:themeColor="text1"/>
          <w:sz w:val="20"/>
          <w:szCs w:val="20"/>
        </w:rPr>
      </w:pPr>
      <w:r w:rsidRPr="00D271A8">
        <w:rPr>
          <w:rFonts w:ascii="Cambria" w:hAnsi="Cambria" w:cs="Arial"/>
          <w:sz w:val="20"/>
          <w:szCs w:val="20"/>
        </w:rPr>
        <w:t xml:space="preserve">Zapłata nastąpi w </w:t>
      </w:r>
      <w:r w:rsidRPr="00281E8F">
        <w:rPr>
          <w:rFonts w:ascii="Cambria" w:hAnsi="Cambria" w:cs="Arial"/>
          <w:sz w:val="20"/>
          <w:szCs w:val="20"/>
        </w:rPr>
        <w:t>terminie do 30 dni li</w:t>
      </w:r>
      <w:r w:rsidR="0027437A" w:rsidRPr="00281E8F">
        <w:rPr>
          <w:rFonts w:ascii="Cambria" w:hAnsi="Cambria" w:cs="Arial"/>
          <w:sz w:val="20"/>
          <w:szCs w:val="20"/>
        </w:rPr>
        <w:t xml:space="preserve">cząc od dnia </w:t>
      </w:r>
      <w:r w:rsidRPr="00D271A8">
        <w:rPr>
          <w:rFonts w:ascii="Cambria" w:hAnsi="Cambria" w:cs="Arial"/>
          <w:sz w:val="20"/>
          <w:szCs w:val="20"/>
        </w:rPr>
        <w:t xml:space="preserve">doręczenia </w:t>
      </w:r>
      <w:r w:rsidRPr="00D271A8">
        <w:rPr>
          <w:rFonts w:ascii="Cambria" w:hAnsi="Cambria" w:cs="Arial"/>
          <w:b/>
          <w:bCs/>
          <w:sz w:val="20"/>
          <w:szCs w:val="20"/>
        </w:rPr>
        <w:t>Zamawiającemu</w:t>
      </w:r>
      <w:r w:rsidR="00A77578">
        <w:rPr>
          <w:rFonts w:ascii="Cambria" w:hAnsi="Cambria" w:cs="Arial"/>
          <w:b/>
          <w:bCs/>
          <w:sz w:val="20"/>
          <w:szCs w:val="20"/>
        </w:rPr>
        <w:t>:</w:t>
      </w:r>
    </w:p>
    <w:p w14:paraId="202C7155" w14:textId="0EC829E1" w:rsidR="0043265E" w:rsidRPr="0043265E" w:rsidRDefault="009119D0" w:rsidP="0068023E">
      <w:pPr>
        <w:pStyle w:val="Akapitzlist"/>
        <w:numPr>
          <w:ilvl w:val="4"/>
          <w:numId w:val="35"/>
        </w:numPr>
        <w:spacing w:after="120"/>
        <w:ind w:left="851" w:hanging="283"/>
        <w:rPr>
          <w:rFonts w:asciiTheme="majorHAnsi" w:hAnsiTheme="majorHAnsi" w:cs="Arial"/>
          <w:color w:val="000000" w:themeColor="text1"/>
        </w:rPr>
      </w:pPr>
      <w:r w:rsidRPr="0043265E">
        <w:rPr>
          <w:rFonts w:ascii="Cambria" w:hAnsi="Cambria" w:cs="Arial"/>
        </w:rPr>
        <w:t xml:space="preserve"> </w:t>
      </w:r>
      <w:r w:rsidR="0043265E">
        <w:rPr>
          <w:rFonts w:ascii="Cambria" w:hAnsi="Cambria" w:cs="Arial"/>
        </w:rPr>
        <w:t>w</w:t>
      </w:r>
      <w:r w:rsidR="0043265E" w:rsidRPr="0043265E">
        <w:rPr>
          <w:rFonts w:ascii="Cambria" w:hAnsi="Cambria" w:cs="Arial"/>
        </w:rPr>
        <w:t xml:space="preserve"> przypadku płatności zaliczkowej- </w:t>
      </w:r>
      <w:r w:rsidRPr="0043265E">
        <w:rPr>
          <w:rFonts w:ascii="Cambria" w:hAnsi="Cambria" w:cs="Arial"/>
        </w:rPr>
        <w:t xml:space="preserve">prawidłowo wystawionej </w:t>
      </w:r>
      <w:r w:rsidRPr="0043265E">
        <w:rPr>
          <w:rFonts w:asciiTheme="majorHAnsi" w:hAnsiTheme="majorHAnsi" w:cs="Arial"/>
        </w:rPr>
        <w:t>faktury</w:t>
      </w:r>
      <w:r w:rsidR="0043265E" w:rsidRPr="0043265E">
        <w:rPr>
          <w:rFonts w:asciiTheme="majorHAnsi" w:hAnsiTheme="majorHAnsi" w:cs="Arial"/>
        </w:rPr>
        <w:t>,</w:t>
      </w:r>
      <w:r w:rsidRPr="0043265E">
        <w:rPr>
          <w:rFonts w:asciiTheme="majorHAnsi" w:hAnsiTheme="majorHAnsi" w:cs="Arial"/>
        </w:rPr>
        <w:t xml:space="preserve"> </w:t>
      </w:r>
    </w:p>
    <w:p w14:paraId="3B7A63CE" w14:textId="57C559B4" w:rsidR="009119D0" w:rsidRPr="00A77578" w:rsidRDefault="0043265E" w:rsidP="0068023E">
      <w:pPr>
        <w:pStyle w:val="Akapitzlist"/>
        <w:numPr>
          <w:ilvl w:val="4"/>
          <w:numId w:val="35"/>
        </w:numPr>
        <w:spacing w:after="120"/>
        <w:ind w:left="851" w:hanging="283"/>
        <w:rPr>
          <w:rFonts w:asciiTheme="majorHAnsi" w:hAnsiTheme="majorHAnsi" w:cs="Arial"/>
          <w:color w:val="000000" w:themeColor="text1"/>
        </w:rPr>
      </w:pPr>
      <w:r>
        <w:rPr>
          <w:rFonts w:ascii="Cambria" w:hAnsi="Cambria" w:cs="Arial"/>
        </w:rPr>
        <w:t>w</w:t>
      </w:r>
      <w:r w:rsidRPr="0043265E">
        <w:rPr>
          <w:rFonts w:ascii="Cambria" w:hAnsi="Cambria" w:cs="Arial"/>
        </w:rPr>
        <w:t xml:space="preserve"> przypadku płatności końcowej-</w:t>
      </w:r>
      <w:r>
        <w:rPr>
          <w:rFonts w:ascii="Cambria" w:hAnsi="Cambria" w:cs="Arial"/>
          <w:b/>
          <w:bCs/>
        </w:rPr>
        <w:t xml:space="preserve"> </w:t>
      </w:r>
      <w:r w:rsidRPr="00A77578">
        <w:rPr>
          <w:rFonts w:ascii="Cambria" w:hAnsi="Cambria" w:cs="Arial"/>
          <w:bCs/>
        </w:rPr>
        <w:t>prawidłowo wystawionej</w:t>
      </w:r>
      <w:r w:rsidRPr="00A77578">
        <w:rPr>
          <w:rFonts w:ascii="Cambria" w:hAnsi="Cambria" w:cs="Arial"/>
          <w:b/>
          <w:bCs/>
        </w:rPr>
        <w:t xml:space="preserve"> </w:t>
      </w:r>
      <w:r w:rsidRPr="00A77578">
        <w:rPr>
          <w:rFonts w:asciiTheme="majorHAnsi" w:hAnsiTheme="majorHAnsi" w:cs="Arial"/>
        </w:rPr>
        <w:t xml:space="preserve">faktury </w:t>
      </w:r>
      <w:r w:rsidR="009119D0" w:rsidRPr="00A77578">
        <w:rPr>
          <w:rFonts w:asciiTheme="majorHAnsi" w:hAnsiTheme="majorHAnsi" w:cs="Arial"/>
        </w:rPr>
        <w:t>wraz  z</w:t>
      </w:r>
      <w:r w:rsidR="001B151E" w:rsidRPr="00A77578">
        <w:rPr>
          <w:rFonts w:asciiTheme="majorHAnsi" w:hAnsiTheme="majorHAnsi" w:cs="Arial"/>
        </w:rPr>
        <w:t xml:space="preserve"> </w:t>
      </w:r>
      <w:r>
        <w:rPr>
          <w:rFonts w:asciiTheme="majorHAnsi" w:hAnsiTheme="majorHAnsi" w:cs="Arial"/>
        </w:rPr>
        <w:t xml:space="preserve">zatwierdzonym </w:t>
      </w:r>
      <w:r w:rsidR="009119D0" w:rsidRPr="00A77578">
        <w:rPr>
          <w:rFonts w:asciiTheme="majorHAnsi" w:hAnsiTheme="majorHAnsi" w:cs="Arial"/>
        </w:rPr>
        <w:t>protokołem odbioru robót końcowych z kompletnymi dokumentami odbiorowymi</w:t>
      </w:r>
      <w:r w:rsidR="00E31B03" w:rsidRPr="00A77578">
        <w:rPr>
          <w:rFonts w:asciiTheme="majorHAnsi" w:hAnsiTheme="majorHAnsi" w:cs="Arial"/>
        </w:rPr>
        <w:t xml:space="preserve"> </w:t>
      </w:r>
      <w:r>
        <w:rPr>
          <w:rFonts w:asciiTheme="majorHAnsi" w:hAnsiTheme="majorHAnsi" w:cs="Arial"/>
          <w:color w:val="000000" w:themeColor="text1"/>
        </w:rPr>
        <w:t>oraz w przypadku korzystania przez Wykonawcę z podwykonawców dokumentów o których mowa w ust. 3.</w:t>
      </w:r>
    </w:p>
    <w:p w14:paraId="6153BC56" w14:textId="77777777" w:rsidR="009119D0" w:rsidRPr="00D271A8" w:rsidRDefault="009119D0">
      <w:pPr>
        <w:numPr>
          <w:ilvl w:val="0"/>
          <w:numId w:val="45"/>
        </w:numPr>
        <w:spacing w:after="120" w:line="276" w:lineRule="auto"/>
        <w:ind w:left="426" w:hanging="426"/>
        <w:jc w:val="both"/>
        <w:rPr>
          <w:rFonts w:ascii="Cambria" w:hAnsi="Cambria" w:cs="Arial"/>
          <w:sz w:val="20"/>
          <w:szCs w:val="20"/>
        </w:rPr>
      </w:pPr>
      <w:r w:rsidRPr="00D271A8">
        <w:rPr>
          <w:rFonts w:ascii="Cambria" w:hAnsi="Cambria" w:cs="Arial"/>
          <w:sz w:val="20"/>
          <w:szCs w:val="20"/>
        </w:rPr>
        <w:t>Za dzień zapłaty uznaje się dzień obciążenia rachunku Zamawiającego.</w:t>
      </w:r>
    </w:p>
    <w:p w14:paraId="646D1BA9" w14:textId="77777777" w:rsidR="009119D0" w:rsidRPr="00D271A8" w:rsidRDefault="009119D0">
      <w:pPr>
        <w:numPr>
          <w:ilvl w:val="0"/>
          <w:numId w:val="45"/>
        </w:numPr>
        <w:spacing w:after="120" w:line="276" w:lineRule="auto"/>
        <w:ind w:left="360"/>
        <w:jc w:val="both"/>
        <w:rPr>
          <w:rFonts w:ascii="Cambria" w:hAnsi="Cambria" w:cs="Arial"/>
          <w:sz w:val="20"/>
          <w:szCs w:val="20"/>
        </w:rPr>
      </w:pPr>
      <w:r w:rsidRPr="00D271A8">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48CB1C3A" w14:textId="503FA377" w:rsidR="009119D0" w:rsidRPr="00D271A8" w:rsidRDefault="009119D0">
      <w:pPr>
        <w:numPr>
          <w:ilvl w:val="0"/>
          <w:numId w:val="45"/>
        </w:numPr>
        <w:spacing w:after="120" w:line="276" w:lineRule="auto"/>
        <w:ind w:left="360"/>
        <w:jc w:val="both"/>
        <w:rPr>
          <w:rFonts w:ascii="Cambria" w:hAnsi="Cambria" w:cs="Arial"/>
          <w:sz w:val="20"/>
          <w:szCs w:val="20"/>
        </w:rPr>
      </w:pPr>
      <w:r w:rsidRPr="00D271A8">
        <w:rPr>
          <w:rFonts w:ascii="Cambria" w:hAnsi="Cambria" w:cs="Arial"/>
          <w:sz w:val="20"/>
          <w:szCs w:val="20"/>
        </w:rPr>
        <w:t>W przypadku nieprzedstawienia przez wykonawcę dowod</w:t>
      </w:r>
      <w:r w:rsidR="00E31B03">
        <w:rPr>
          <w:rFonts w:ascii="Cambria" w:hAnsi="Cambria" w:cs="Arial"/>
          <w:sz w:val="20"/>
          <w:szCs w:val="20"/>
        </w:rPr>
        <w:t>ów</w:t>
      </w:r>
      <w:r w:rsidRPr="00D271A8">
        <w:rPr>
          <w:rFonts w:ascii="Cambria" w:hAnsi="Cambria" w:cs="Arial"/>
          <w:sz w:val="20"/>
          <w:szCs w:val="20"/>
        </w:rPr>
        <w:t xml:space="preserve"> zapłaty</w:t>
      </w:r>
      <w:r w:rsidR="00E31B03">
        <w:rPr>
          <w:rFonts w:ascii="Cambria" w:hAnsi="Cambria" w:cs="Arial"/>
          <w:sz w:val="20"/>
          <w:szCs w:val="20"/>
        </w:rPr>
        <w:t>,</w:t>
      </w:r>
      <w:r w:rsidRPr="00D271A8">
        <w:rPr>
          <w:rFonts w:ascii="Cambria" w:hAnsi="Cambria" w:cs="Arial"/>
          <w:sz w:val="20"/>
          <w:szCs w:val="20"/>
        </w:rPr>
        <w:t xml:space="preserve"> o których mowa w ust. 3  wstrzymuje się wypłatę należnego wynagrodzenia w części równej sumie kwot wynikających z nieprzedstawionych dowodów zapłaty.</w:t>
      </w:r>
    </w:p>
    <w:p w14:paraId="251D4021" w14:textId="4C9C4CB4" w:rsidR="00640911" w:rsidRPr="0068023E" w:rsidRDefault="009119D0">
      <w:pPr>
        <w:pStyle w:val="w2zmart"/>
        <w:numPr>
          <w:ilvl w:val="0"/>
          <w:numId w:val="45"/>
        </w:numPr>
        <w:spacing w:line="276" w:lineRule="auto"/>
        <w:ind w:left="426" w:hanging="426"/>
        <w:jc w:val="both"/>
        <w:rPr>
          <w:rFonts w:ascii="Cambria" w:hAnsi="Cambria"/>
          <w:sz w:val="20"/>
          <w:szCs w:val="20"/>
        </w:rPr>
      </w:pPr>
      <w:r w:rsidRPr="00D271A8">
        <w:rPr>
          <w:rFonts w:ascii="Cambria"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5A3834C" w14:textId="2CAEC2EF" w:rsidR="009119D0" w:rsidRPr="0068023E" w:rsidRDefault="009119D0">
      <w:pPr>
        <w:numPr>
          <w:ilvl w:val="0"/>
          <w:numId w:val="45"/>
        </w:numPr>
        <w:tabs>
          <w:tab w:val="num" w:pos="426"/>
        </w:tabs>
        <w:spacing w:after="120" w:line="276" w:lineRule="auto"/>
        <w:ind w:left="426" w:hanging="426"/>
        <w:jc w:val="both"/>
        <w:rPr>
          <w:rFonts w:ascii="Cambria" w:hAnsi="Cambria" w:cs="Arial"/>
          <w:sz w:val="20"/>
          <w:szCs w:val="20"/>
        </w:rPr>
      </w:pPr>
      <w:r w:rsidRPr="0068023E">
        <w:rPr>
          <w:rFonts w:ascii="Cambria" w:hAnsi="Cambria" w:cs="Arial"/>
          <w:sz w:val="20"/>
          <w:szCs w:val="20"/>
        </w:rPr>
        <w:t xml:space="preserve"> Zamawiający przed dokonaniem płatności</w:t>
      </w:r>
      <w:r w:rsidR="00E31B03" w:rsidRPr="0068023E">
        <w:rPr>
          <w:rFonts w:ascii="Cambria" w:hAnsi="Cambria" w:cs="Arial"/>
          <w:sz w:val="20"/>
          <w:szCs w:val="20"/>
        </w:rPr>
        <w:t>,</w:t>
      </w:r>
      <w:r w:rsidRPr="0068023E">
        <w:rPr>
          <w:rFonts w:ascii="Cambria" w:hAnsi="Cambria" w:cs="Arial"/>
          <w:sz w:val="20"/>
          <w:szCs w:val="20"/>
        </w:rPr>
        <w:t xml:space="preserve"> o której mowa w ust. 5 zwróci się do Wykonawcy aby ten </w:t>
      </w:r>
      <w:r w:rsidRPr="0068023E">
        <w:rPr>
          <w:rFonts w:ascii="Cambria" w:hAnsi="Cambria" w:cs="Arial"/>
          <w:sz w:val="20"/>
          <w:szCs w:val="20"/>
        </w:rPr>
        <w:br/>
        <w:t>w terminie 7 dni wniósł pisemne uwagi o powodach nie uregulowania zobowiąza</w:t>
      </w:r>
      <w:r w:rsidR="00E31B03" w:rsidRPr="0068023E">
        <w:rPr>
          <w:rFonts w:ascii="Cambria" w:hAnsi="Cambria" w:cs="Arial"/>
          <w:sz w:val="20"/>
          <w:szCs w:val="20"/>
        </w:rPr>
        <w:t xml:space="preserve">ń </w:t>
      </w:r>
      <w:r w:rsidRPr="0068023E">
        <w:rPr>
          <w:rFonts w:ascii="Cambria" w:hAnsi="Cambria" w:cs="Arial"/>
          <w:sz w:val="20"/>
          <w:szCs w:val="20"/>
        </w:rPr>
        <w:t>wobec podwykonawcy. Wniesione uwagi mogą być podstawą</w:t>
      </w:r>
      <w:r w:rsidR="00E31B03" w:rsidRPr="0068023E">
        <w:rPr>
          <w:rFonts w:ascii="Cambria" w:hAnsi="Cambria" w:cs="Arial"/>
          <w:sz w:val="20"/>
          <w:szCs w:val="20"/>
        </w:rPr>
        <w:t>:</w:t>
      </w:r>
    </w:p>
    <w:p w14:paraId="0CF0CF5B"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 1)  </w:t>
      </w:r>
      <w:r w:rsidR="009119D0" w:rsidRPr="00D271A8">
        <w:rPr>
          <w:rFonts w:ascii="Cambria" w:hAnsi="Cambria" w:cs="Arial"/>
          <w:sz w:val="20"/>
          <w:szCs w:val="20"/>
        </w:rPr>
        <w:t>niedokonania bezpośredniej zapłaty wynagrodzenia podwykonawcy lub dalszemu podwykonawcy, jeżeli wykonawca wykaże niezasadność takiej zapłaty albo</w:t>
      </w:r>
    </w:p>
    <w:p w14:paraId="0D4F9A3F"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2)  </w:t>
      </w:r>
      <w:r w:rsidR="009119D0" w:rsidRPr="00D271A8">
        <w:rPr>
          <w:rFonts w:ascii="Cambria" w:hAnsi="Cambria"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DD219A"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3)   </w:t>
      </w:r>
      <w:r w:rsidR="009119D0" w:rsidRPr="00D271A8">
        <w:rPr>
          <w:rFonts w:ascii="Cambria" w:hAnsi="Cambria" w:cs="Arial"/>
          <w:sz w:val="20"/>
          <w:szCs w:val="20"/>
        </w:rPr>
        <w:t>dokonać bezpośredniej zapłaty wynagrodzenia podwykonawcy lub dalszemu podwykonawcy, jeżeli podwykonawca lub dalszy podwykonawca wykaże zasadność takiej zapłaty.</w:t>
      </w:r>
    </w:p>
    <w:p w14:paraId="5B5EEC0F" w14:textId="2C04C938"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13</w:t>
      </w:r>
    </w:p>
    <w:p w14:paraId="6392D07E" w14:textId="17522E53"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Przed podpisaniem umowy, </w:t>
      </w:r>
      <w:r w:rsidRPr="00D271A8">
        <w:rPr>
          <w:rFonts w:ascii="Cambria" w:hAnsi="Cambria" w:cs="Arial"/>
          <w:b/>
          <w:bCs/>
          <w:sz w:val="20"/>
          <w:szCs w:val="20"/>
        </w:rPr>
        <w:t>Wykonawca</w:t>
      </w:r>
      <w:r w:rsidRPr="00D271A8">
        <w:rPr>
          <w:rFonts w:ascii="Cambria" w:hAnsi="Cambria" w:cs="Arial"/>
          <w:sz w:val="20"/>
          <w:szCs w:val="20"/>
        </w:rPr>
        <w:t xml:space="preserve"> złoży u </w:t>
      </w:r>
      <w:r w:rsidRPr="00D271A8">
        <w:rPr>
          <w:rFonts w:ascii="Cambria" w:hAnsi="Cambria" w:cs="Arial"/>
          <w:b/>
          <w:bCs/>
          <w:sz w:val="20"/>
          <w:szCs w:val="20"/>
        </w:rPr>
        <w:t>Zamawiającego</w:t>
      </w:r>
      <w:r w:rsidRPr="00D271A8">
        <w:rPr>
          <w:rFonts w:ascii="Cambria" w:hAnsi="Cambria" w:cs="Arial"/>
          <w:sz w:val="20"/>
          <w:szCs w:val="20"/>
        </w:rPr>
        <w:t xml:space="preserve"> dokument stwierdzający zabezpieczenie należytego wykonania </w:t>
      </w:r>
      <w:r w:rsidR="00491B4B">
        <w:rPr>
          <w:rFonts w:ascii="Cambria" w:hAnsi="Cambria" w:cs="Arial"/>
          <w:sz w:val="20"/>
          <w:szCs w:val="20"/>
        </w:rPr>
        <w:t>P</w:t>
      </w:r>
      <w:r w:rsidRPr="00491B4B">
        <w:rPr>
          <w:rFonts w:ascii="Cambria" w:hAnsi="Cambria" w:cs="Arial"/>
          <w:sz w:val="20"/>
          <w:szCs w:val="20"/>
        </w:rPr>
        <w:t>rzedmiotu</w:t>
      </w:r>
      <w:r w:rsidRPr="00491B4B">
        <w:rPr>
          <w:rFonts w:ascii="Cambria" w:hAnsi="Cambria" w:cs="Arial"/>
          <w:strike/>
          <w:sz w:val="20"/>
          <w:szCs w:val="20"/>
        </w:rPr>
        <w:t xml:space="preserve"> </w:t>
      </w:r>
      <w:r w:rsidR="00491B4B" w:rsidRPr="00B83417">
        <w:rPr>
          <w:rFonts w:ascii="Cambria" w:hAnsi="Cambria" w:cs="Arial"/>
          <w:color w:val="000000" w:themeColor="text1"/>
          <w:sz w:val="20"/>
          <w:szCs w:val="20"/>
        </w:rPr>
        <w:t>umowy</w:t>
      </w:r>
      <w:r w:rsidRPr="00B83417">
        <w:rPr>
          <w:rFonts w:ascii="Cambria" w:hAnsi="Cambria" w:cs="Arial"/>
          <w:color w:val="000000" w:themeColor="text1"/>
          <w:sz w:val="20"/>
          <w:szCs w:val="20"/>
        </w:rPr>
        <w:t>.</w:t>
      </w:r>
    </w:p>
    <w:p w14:paraId="65CC2E00" w14:textId="54762944" w:rsidR="0043265E" w:rsidRPr="0043265E" w:rsidRDefault="009119D0" w:rsidP="00A84057">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udziela </w:t>
      </w:r>
      <w:r w:rsidRPr="00D271A8">
        <w:rPr>
          <w:rFonts w:ascii="Cambria" w:hAnsi="Cambria" w:cs="Arial"/>
          <w:b/>
          <w:bCs/>
          <w:sz w:val="20"/>
          <w:szCs w:val="20"/>
        </w:rPr>
        <w:t xml:space="preserve">Zamawiającemu </w:t>
      </w:r>
      <w:r w:rsidRPr="00D271A8">
        <w:rPr>
          <w:rFonts w:ascii="Cambria" w:hAnsi="Cambria" w:cs="Arial"/>
          <w:sz w:val="20"/>
          <w:szCs w:val="20"/>
        </w:rPr>
        <w:t xml:space="preserve">zabezpieczenia należytego wykonania </w:t>
      </w:r>
      <w:r>
        <w:rPr>
          <w:rFonts w:ascii="Cambria" w:hAnsi="Cambria" w:cs="Arial"/>
          <w:sz w:val="20"/>
          <w:szCs w:val="20"/>
        </w:rPr>
        <w:t>P</w:t>
      </w:r>
      <w:r w:rsidRPr="00D271A8">
        <w:rPr>
          <w:rFonts w:ascii="Cambria" w:hAnsi="Cambria" w:cs="Arial"/>
          <w:sz w:val="20"/>
          <w:szCs w:val="20"/>
        </w:rPr>
        <w:t xml:space="preserve">rzedmiotu umowy w kwocie stanowiącej </w:t>
      </w:r>
      <w:r>
        <w:rPr>
          <w:rFonts w:ascii="Cambria" w:hAnsi="Cambria" w:cs="Arial"/>
          <w:b/>
          <w:sz w:val="20"/>
          <w:szCs w:val="20"/>
        </w:rPr>
        <w:t>5</w:t>
      </w:r>
      <w:r w:rsidRPr="00D271A8">
        <w:rPr>
          <w:rFonts w:ascii="Cambria" w:hAnsi="Cambria" w:cs="Arial"/>
          <w:b/>
          <w:sz w:val="20"/>
          <w:szCs w:val="20"/>
        </w:rPr>
        <w:t xml:space="preserve"> % </w:t>
      </w:r>
      <w:r w:rsidRPr="00D271A8">
        <w:rPr>
          <w:rFonts w:ascii="Cambria" w:hAnsi="Cambria" w:cs="Arial"/>
          <w:sz w:val="20"/>
          <w:szCs w:val="20"/>
        </w:rPr>
        <w:t xml:space="preserve">ceny brutto wykonania </w:t>
      </w:r>
      <w:r>
        <w:rPr>
          <w:rFonts w:ascii="Cambria" w:hAnsi="Cambria" w:cs="Arial"/>
          <w:sz w:val="20"/>
          <w:szCs w:val="20"/>
        </w:rPr>
        <w:t>P</w:t>
      </w:r>
      <w:r w:rsidRPr="00D271A8">
        <w:rPr>
          <w:rFonts w:ascii="Cambria" w:hAnsi="Cambria" w:cs="Arial"/>
          <w:sz w:val="20"/>
          <w:szCs w:val="20"/>
        </w:rPr>
        <w:t>rzedmiotu umowy, tj</w:t>
      </w:r>
      <w:r>
        <w:rPr>
          <w:rFonts w:ascii="Cambria" w:hAnsi="Cambria" w:cs="Arial"/>
          <w:sz w:val="20"/>
          <w:szCs w:val="20"/>
        </w:rPr>
        <w:t>.</w:t>
      </w:r>
      <w:r w:rsidRPr="00D271A8">
        <w:rPr>
          <w:rFonts w:ascii="Cambria" w:hAnsi="Cambria" w:cs="Arial"/>
          <w:sz w:val="20"/>
          <w:szCs w:val="20"/>
        </w:rPr>
        <w:t xml:space="preserve"> kwoty </w:t>
      </w:r>
      <w:r w:rsidR="005E3B31">
        <w:rPr>
          <w:rFonts w:ascii="Cambria" w:hAnsi="Cambria" w:cs="Arial"/>
          <w:sz w:val="20"/>
          <w:szCs w:val="20"/>
        </w:rPr>
        <w:t>:</w:t>
      </w:r>
    </w:p>
    <w:p w14:paraId="1A556D95" w14:textId="5911E89C" w:rsidR="009A7E89" w:rsidRDefault="009A7E89" w:rsidP="0068023E">
      <w:pPr>
        <w:spacing w:after="120" w:line="276" w:lineRule="auto"/>
        <w:ind w:left="426"/>
        <w:jc w:val="both"/>
        <w:rPr>
          <w:rFonts w:ascii="Cambria" w:hAnsi="Cambria" w:cs="Arial"/>
          <w:sz w:val="20"/>
          <w:szCs w:val="20"/>
        </w:rPr>
      </w:pPr>
      <w:r w:rsidRPr="00A84057">
        <w:rPr>
          <w:rFonts w:ascii="Cambria" w:hAnsi="Cambria" w:cs="Arial"/>
          <w:b/>
          <w:bCs/>
          <w:sz w:val="20"/>
          <w:szCs w:val="20"/>
        </w:rPr>
        <w:t>……....................- PLN</w:t>
      </w:r>
      <w:r w:rsidRPr="00A84057">
        <w:rPr>
          <w:rFonts w:ascii="Cambria" w:hAnsi="Cambria" w:cs="Arial"/>
          <w:sz w:val="20"/>
          <w:szCs w:val="20"/>
        </w:rPr>
        <w:t xml:space="preserve"> (słownie: ....................................................................................................../100).</w:t>
      </w:r>
    </w:p>
    <w:p w14:paraId="6F972911" w14:textId="77777777"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Zabezpieczeniem należytego wykonania przedmiotu umowy jest </w:t>
      </w:r>
      <w:r w:rsidRPr="00D271A8">
        <w:rPr>
          <w:rFonts w:ascii="Cambria" w:hAnsi="Cambria" w:cs="Arial"/>
          <w:bCs/>
          <w:sz w:val="20"/>
          <w:szCs w:val="20"/>
        </w:rPr>
        <w:t>........................................................................</w:t>
      </w:r>
    </w:p>
    <w:p w14:paraId="150F5E80" w14:textId="77777777"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Część zabezpieczenia, gwarantująca wykonanie robót zgodnie z umową, w wysokości 70 % całości zabezpieczenia zwrócona zostanie </w:t>
      </w:r>
      <w:r w:rsidRPr="00D271A8">
        <w:rPr>
          <w:rFonts w:ascii="Cambria" w:hAnsi="Cambria" w:cs="Arial"/>
          <w:b/>
          <w:bCs/>
          <w:sz w:val="20"/>
          <w:szCs w:val="20"/>
        </w:rPr>
        <w:t xml:space="preserve">Wykonawcy </w:t>
      </w:r>
      <w:r w:rsidRPr="00D271A8">
        <w:rPr>
          <w:rFonts w:ascii="Cambria" w:hAnsi="Cambria" w:cs="Arial"/>
          <w:sz w:val="20"/>
          <w:szCs w:val="20"/>
        </w:rPr>
        <w:t xml:space="preserve">w ciągu 30 dni po odbiorze końcowym </w:t>
      </w:r>
      <w:r>
        <w:rPr>
          <w:rFonts w:ascii="Cambria" w:hAnsi="Cambria" w:cs="Arial"/>
          <w:sz w:val="20"/>
          <w:szCs w:val="20"/>
        </w:rPr>
        <w:t>P</w:t>
      </w:r>
      <w:r w:rsidRPr="00D271A8">
        <w:rPr>
          <w:rFonts w:ascii="Cambria" w:hAnsi="Cambria" w:cs="Arial"/>
          <w:sz w:val="20"/>
          <w:szCs w:val="20"/>
        </w:rPr>
        <w:t>rzedmiotu umowy.</w:t>
      </w:r>
    </w:p>
    <w:p w14:paraId="09A90894" w14:textId="2FFF341D"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Pozostała część zabezpieczenia w wysokości 30 % całości zabezpieczenia służąca do pok</w:t>
      </w:r>
      <w:r>
        <w:rPr>
          <w:rFonts w:ascii="Cambria" w:hAnsi="Cambria" w:cs="Arial"/>
          <w:sz w:val="20"/>
          <w:szCs w:val="20"/>
        </w:rPr>
        <w:t xml:space="preserve">rycia roszczeń </w:t>
      </w:r>
      <w:r w:rsidR="00491B4B">
        <w:rPr>
          <w:rFonts w:ascii="Cambria" w:hAnsi="Cambria" w:cs="Arial"/>
          <w:sz w:val="20"/>
          <w:szCs w:val="20"/>
        </w:rPr>
        <w:br/>
      </w:r>
      <w:r>
        <w:rPr>
          <w:rFonts w:ascii="Cambria" w:hAnsi="Cambria" w:cs="Arial"/>
          <w:sz w:val="20"/>
          <w:szCs w:val="20"/>
        </w:rPr>
        <w:t>w ramach rękojmi</w:t>
      </w:r>
      <w:r w:rsidRPr="00D271A8">
        <w:rPr>
          <w:rFonts w:ascii="Cambria" w:hAnsi="Cambria" w:cs="Arial"/>
          <w:sz w:val="20"/>
          <w:szCs w:val="20"/>
        </w:rPr>
        <w:t xml:space="preserve">, zwrócona zostanie </w:t>
      </w:r>
      <w:r w:rsidRPr="00D271A8">
        <w:rPr>
          <w:rFonts w:ascii="Cambria" w:hAnsi="Cambria" w:cs="Arial"/>
          <w:b/>
          <w:bCs/>
          <w:sz w:val="20"/>
          <w:szCs w:val="20"/>
        </w:rPr>
        <w:t>Wykonawcy</w:t>
      </w:r>
      <w:r w:rsidRPr="00D271A8">
        <w:rPr>
          <w:rFonts w:ascii="Cambria" w:hAnsi="Cambria" w:cs="Arial"/>
          <w:sz w:val="20"/>
          <w:szCs w:val="20"/>
        </w:rPr>
        <w:t xml:space="preserve"> w ciągu 15 dni po upływie okresu rękojmi </w:t>
      </w:r>
      <w:r>
        <w:rPr>
          <w:rFonts w:ascii="Cambria" w:hAnsi="Cambria" w:cs="Arial"/>
          <w:sz w:val="20"/>
          <w:szCs w:val="20"/>
        </w:rPr>
        <w:t xml:space="preserve">za wady </w:t>
      </w:r>
      <w:r w:rsidR="00491B4B">
        <w:rPr>
          <w:rFonts w:ascii="Cambria" w:hAnsi="Cambria" w:cs="Arial"/>
          <w:sz w:val="20"/>
          <w:szCs w:val="20"/>
        </w:rPr>
        <w:br/>
      </w:r>
      <w:r w:rsidRPr="00DA47F0">
        <w:rPr>
          <w:rFonts w:ascii="Cambria" w:hAnsi="Cambria" w:cs="Arial"/>
          <w:sz w:val="20"/>
          <w:szCs w:val="20"/>
        </w:rPr>
        <w:t>i gwarancji</w:t>
      </w:r>
      <w:r w:rsidRPr="00D271A8">
        <w:rPr>
          <w:rFonts w:ascii="Cambria" w:hAnsi="Cambria" w:cs="Arial"/>
          <w:sz w:val="20"/>
          <w:szCs w:val="20"/>
        </w:rPr>
        <w:t>.</w:t>
      </w:r>
    </w:p>
    <w:p w14:paraId="34BAD275" w14:textId="46C7EBFC"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Zwrócona </w:t>
      </w:r>
      <w:r w:rsidRPr="00D271A8">
        <w:rPr>
          <w:rFonts w:ascii="Cambria" w:hAnsi="Cambria" w:cs="Arial"/>
          <w:b/>
          <w:bCs/>
          <w:sz w:val="20"/>
          <w:szCs w:val="20"/>
        </w:rPr>
        <w:t>Wykonawcy</w:t>
      </w:r>
      <w:r w:rsidRPr="00D271A8">
        <w:rPr>
          <w:rFonts w:ascii="Cambria" w:hAnsi="Cambria" w:cs="Arial"/>
          <w:sz w:val="20"/>
          <w:szCs w:val="20"/>
        </w:rPr>
        <w:t xml:space="preserve"> kwota zabezpieczenia należytego wykonania umowy, określona w </w:t>
      </w:r>
      <w:r w:rsidR="00491B4B">
        <w:rPr>
          <w:rFonts w:ascii="Cambria" w:hAnsi="Cambria" w:cs="Arial"/>
          <w:sz w:val="20"/>
          <w:szCs w:val="20"/>
        </w:rPr>
        <w:t>ust.</w:t>
      </w:r>
      <w:r w:rsidRPr="00D271A8">
        <w:rPr>
          <w:rFonts w:ascii="Cambria" w:hAnsi="Cambria" w:cs="Arial"/>
          <w:sz w:val="20"/>
          <w:szCs w:val="20"/>
        </w:rPr>
        <w:t xml:space="preserve"> 2 może ulec zmniejszeniu z tytułu potrąceń za złą jakość</w:t>
      </w:r>
      <w:r w:rsidR="00491B4B">
        <w:rPr>
          <w:rFonts w:ascii="Cambria" w:hAnsi="Cambria" w:cs="Arial"/>
          <w:sz w:val="20"/>
          <w:szCs w:val="20"/>
        </w:rPr>
        <w:t xml:space="preserve"> </w:t>
      </w:r>
      <w:r w:rsidRPr="00B83417">
        <w:rPr>
          <w:rFonts w:ascii="Cambria" w:hAnsi="Cambria" w:cs="Arial"/>
          <w:color w:val="000000" w:themeColor="text1"/>
          <w:sz w:val="20"/>
          <w:szCs w:val="20"/>
        </w:rPr>
        <w:t>robót,</w:t>
      </w:r>
      <w:r w:rsidRPr="00D271A8">
        <w:rPr>
          <w:rFonts w:ascii="Cambria" w:hAnsi="Cambria" w:cs="Arial"/>
          <w:sz w:val="20"/>
          <w:szCs w:val="20"/>
        </w:rPr>
        <w:t xml:space="preserve"> nie dotrzymania terminu zakończenia </w:t>
      </w:r>
      <w:r w:rsidR="00491B4B">
        <w:rPr>
          <w:rFonts w:ascii="Cambria" w:hAnsi="Cambria" w:cs="Arial"/>
          <w:sz w:val="20"/>
          <w:szCs w:val="20"/>
        </w:rPr>
        <w:t>robót</w:t>
      </w:r>
      <w:r w:rsidRPr="00D271A8">
        <w:rPr>
          <w:rFonts w:ascii="Cambria" w:hAnsi="Cambria" w:cs="Arial"/>
          <w:sz w:val="20"/>
          <w:szCs w:val="20"/>
        </w:rPr>
        <w:t xml:space="preserve"> lub nakładów poniesionych przez </w:t>
      </w:r>
      <w:r w:rsidRPr="00D271A8">
        <w:rPr>
          <w:rFonts w:ascii="Cambria" w:hAnsi="Cambria" w:cs="Arial"/>
          <w:b/>
          <w:bCs/>
          <w:sz w:val="20"/>
          <w:szCs w:val="20"/>
        </w:rPr>
        <w:t>Zamawiającego</w:t>
      </w:r>
      <w:r w:rsidRPr="00D271A8">
        <w:rPr>
          <w:rFonts w:ascii="Cambria" w:hAnsi="Cambria" w:cs="Arial"/>
          <w:sz w:val="20"/>
          <w:szCs w:val="20"/>
        </w:rPr>
        <w:t xml:space="preserve"> na usunięcie ewentualnych wad, jeżeli nie dokonał tego </w:t>
      </w:r>
      <w:r w:rsidRPr="00D271A8">
        <w:rPr>
          <w:rFonts w:ascii="Cambria" w:hAnsi="Cambria" w:cs="Arial"/>
          <w:b/>
          <w:bCs/>
          <w:sz w:val="20"/>
          <w:szCs w:val="20"/>
        </w:rPr>
        <w:t>Wykonawca</w:t>
      </w:r>
      <w:r w:rsidRPr="00D271A8">
        <w:rPr>
          <w:rFonts w:ascii="Cambria" w:hAnsi="Cambria" w:cs="Arial"/>
          <w:sz w:val="20"/>
          <w:szCs w:val="20"/>
        </w:rPr>
        <w:t>.</w:t>
      </w:r>
    </w:p>
    <w:p w14:paraId="7A26351A" w14:textId="218FBFAE"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lastRenderedPageBreak/>
        <w:t>§ 14</w:t>
      </w:r>
    </w:p>
    <w:p w14:paraId="26D022C1" w14:textId="271497B7"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b/>
          <w:sz w:val="20"/>
          <w:szCs w:val="20"/>
        </w:rPr>
        <w:t>Wykonawca</w:t>
      </w:r>
      <w:r w:rsidRPr="00D271A8">
        <w:rPr>
          <w:rFonts w:ascii="Cambria" w:hAnsi="Cambria" w:cs="Arial"/>
          <w:sz w:val="20"/>
          <w:szCs w:val="20"/>
        </w:rPr>
        <w:t xml:space="preserve"> zobowiązuje się wykonać </w:t>
      </w:r>
      <w:r>
        <w:rPr>
          <w:rFonts w:ascii="Cambria" w:hAnsi="Cambria" w:cs="Arial"/>
          <w:sz w:val="20"/>
          <w:szCs w:val="20"/>
        </w:rPr>
        <w:t>P</w:t>
      </w:r>
      <w:r w:rsidRPr="00D271A8">
        <w:rPr>
          <w:rFonts w:ascii="Cambria" w:hAnsi="Cambria" w:cs="Arial"/>
          <w:sz w:val="20"/>
          <w:szCs w:val="20"/>
        </w:rPr>
        <w:t>rzedmiot umowy zgodnie z do</w:t>
      </w:r>
      <w:r w:rsidR="009D33AC">
        <w:rPr>
          <w:rFonts w:ascii="Cambria" w:hAnsi="Cambria" w:cs="Arial"/>
          <w:sz w:val="20"/>
          <w:szCs w:val="20"/>
        </w:rPr>
        <w:t>kumentacją</w:t>
      </w:r>
      <w:r w:rsidRPr="00D271A8">
        <w:rPr>
          <w:rFonts w:ascii="Cambria" w:hAnsi="Cambria" w:cs="Arial"/>
          <w:sz w:val="20"/>
          <w:szCs w:val="20"/>
        </w:rPr>
        <w:t>,</w:t>
      </w:r>
      <w:r w:rsidR="00A27FDC">
        <w:rPr>
          <w:rFonts w:ascii="Cambria" w:hAnsi="Cambria" w:cs="Arial"/>
          <w:sz w:val="20"/>
          <w:szCs w:val="20"/>
        </w:rPr>
        <w:t xml:space="preserve"> specyfikacją techniczną</w:t>
      </w:r>
      <w:r w:rsidR="00813226">
        <w:rPr>
          <w:rFonts w:ascii="Cambria" w:hAnsi="Cambria" w:cs="Arial"/>
          <w:sz w:val="20"/>
          <w:szCs w:val="20"/>
        </w:rPr>
        <w:t xml:space="preserve"> wykonania i odbioru robót budowlanych</w:t>
      </w:r>
      <w:r w:rsidR="00A27FDC">
        <w:rPr>
          <w:rFonts w:ascii="Cambria" w:hAnsi="Cambria" w:cs="Arial"/>
          <w:sz w:val="20"/>
          <w:szCs w:val="20"/>
        </w:rPr>
        <w:t>,</w:t>
      </w:r>
      <w:r w:rsidRPr="00D271A8">
        <w:rPr>
          <w:rFonts w:ascii="Cambria" w:hAnsi="Cambria" w:cs="Arial"/>
          <w:sz w:val="20"/>
          <w:szCs w:val="20"/>
        </w:rPr>
        <w:t xml:space="preserve"> </w:t>
      </w:r>
      <w:r w:rsidR="00491B4B">
        <w:rPr>
          <w:rFonts w:ascii="Cambria" w:hAnsi="Cambria" w:cs="Arial"/>
          <w:sz w:val="20"/>
          <w:szCs w:val="20"/>
        </w:rPr>
        <w:t xml:space="preserve"> </w:t>
      </w:r>
      <w:r w:rsidRPr="00D271A8">
        <w:rPr>
          <w:rFonts w:ascii="Cambria" w:hAnsi="Cambria" w:cs="Arial"/>
          <w:sz w:val="20"/>
          <w:szCs w:val="20"/>
        </w:rPr>
        <w:t>zasadami wiedzy technicznej, obowiązującymi przepisami w szczególności techniczno-budowlanymi, normami oraz przepisami BHP.</w:t>
      </w:r>
    </w:p>
    <w:p w14:paraId="19D206C7"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15</w:t>
      </w:r>
    </w:p>
    <w:p w14:paraId="295AD0C5" w14:textId="34DE786C"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Po wykonaniu robót objętych umową, </w:t>
      </w:r>
      <w:r w:rsidRPr="00D271A8">
        <w:rPr>
          <w:rFonts w:ascii="Cambria" w:hAnsi="Cambria" w:cs="Arial"/>
          <w:b/>
          <w:bCs/>
          <w:sz w:val="20"/>
          <w:szCs w:val="20"/>
        </w:rPr>
        <w:t>Wykonawca</w:t>
      </w:r>
      <w:r w:rsidRPr="00D271A8">
        <w:rPr>
          <w:rFonts w:ascii="Cambria" w:hAnsi="Cambria" w:cs="Arial"/>
          <w:sz w:val="20"/>
          <w:szCs w:val="20"/>
        </w:rPr>
        <w:t xml:space="preserve"> przygotuje </w:t>
      </w:r>
      <w:r>
        <w:rPr>
          <w:rFonts w:ascii="Cambria" w:hAnsi="Cambria" w:cs="Arial"/>
          <w:sz w:val="20"/>
          <w:szCs w:val="20"/>
        </w:rPr>
        <w:t>P</w:t>
      </w:r>
      <w:r w:rsidRPr="00D271A8">
        <w:rPr>
          <w:rFonts w:ascii="Cambria" w:hAnsi="Cambria" w:cs="Arial"/>
          <w:sz w:val="20"/>
          <w:szCs w:val="20"/>
        </w:rPr>
        <w:t xml:space="preserve">rzedmiot umowy do odbioru końcowego </w:t>
      </w:r>
      <w:r w:rsidRPr="00D271A8">
        <w:rPr>
          <w:rFonts w:ascii="Cambria" w:hAnsi="Cambria" w:cs="Arial"/>
          <w:sz w:val="20"/>
          <w:szCs w:val="20"/>
        </w:rPr>
        <w:br/>
        <w:t xml:space="preserve">i zawiadomi o tym pisemnie </w:t>
      </w:r>
      <w:r w:rsidRPr="00D271A8">
        <w:rPr>
          <w:rFonts w:ascii="Cambria" w:hAnsi="Cambria" w:cs="Arial"/>
          <w:b/>
          <w:bCs/>
          <w:sz w:val="20"/>
          <w:szCs w:val="20"/>
        </w:rPr>
        <w:t>Zamawiającego</w:t>
      </w:r>
      <w:r w:rsidRPr="00D271A8">
        <w:rPr>
          <w:rFonts w:ascii="Cambria" w:hAnsi="Cambria" w:cs="Arial"/>
          <w:sz w:val="20"/>
          <w:szCs w:val="20"/>
        </w:rPr>
        <w:t>.</w:t>
      </w:r>
    </w:p>
    <w:p w14:paraId="1C07CC31" w14:textId="77777777"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Do zawiadomienia zakończenia robót </w:t>
      </w:r>
      <w:r w:rsidRPr="00D271A8">
        <w:rPr>
          <w:rFonts w:ascii="Cambria" w:hAnsi="Cambria" w:cs="Arial"/>
          <w:b/>
          <w:sz w:val="20"/>
          <w:szCs w:val="20"/>
        </w:rPr>
        <w:t xml:space="preserve">Wykonawca </w:t>
      </w:r>
      <w:r w:rsidRPr="00D271A8">
        <w:rPr>
          <w:rFonts w:ascii="Cambria" w:hAnsi="Cambria" w:cs="Arial"/>
          <w:sz w:val="20"/>
          <w:szCs w:val="20"/>
        </w:rPr>
        <w:t>załącza;</w:t>
      </w:r>
    </w:p>
    <w:p w14:paraId="7231373C" w14:textId="0CD74BD8" w:rsidR="009119D0" w:rsidRPr="00813226" w:rsidRDefault="009119D0" w:rsidP="005B3A24">
      <w:pPr>
        <w:numPr>
          <w:ilvl w:val="0"/>
          <w:numId w:val="20"/>
        </w:numPr>
        <w:tabs>
          <w:tab w:val="num" w:pos="426"/>
        </w:tabs>
        <w:autoSpaceDE w:val="0"/>
        <w:spacing w:after="120" w:line="276" w:lineRule="auto"/>
        <w:ind w:left="709" w:hanging="425"/>
        <w:jc w:val="both"/>
        <w:rPr>
          <w:rFonts w:ascii="Cambria" w:hAnsi="Cambria" w:cs="Arial"/>
          <w:sz w:val="20"/>
          <w:szCs w:val="20"/>
        </w:rPr>
      </w:pPr>
      <w:r w:rsidRPr="00813226">
        <w:rPr>
          <w:rFonts w:ascii="Cambria" w:hAnsi="Cambria" w:cs="Arial"/>
          <w:sz w:val="20"/>
          <w:szCs w:val="20"/>
        </w:rPr>
        <w:t>dziennik budowy potwierdzający gotowość do odbioru potwierdzon</w:t>
      </w:r>
      <w:r w:rsidR="00491B4B" w:rsidRPr="00813226">
        <w:rPr>
          <w:rFonts w:ascii="Cambria" w:hAnsi="Cambria" w:cs="Arial"/>
          <w:sz w:val="20"/>
          <w:szCs w:val="20"/>
        </w:rPr>
        <w:t>y</w:t>
      </w:r>
      <w:r w:rsidRPr="00813226">
        <w:rPr>
          <w:rFonts w:ascii="Cambria" w:hAnsi="Cambria" w:cs="Arial"/>
          <w:sz w:val="20"/>
          <w:szCs w:val="20"/>
        </w:rPr>
        <w:t xml:space="preserve"> wpisem kierownika budowy </w:t>
      </w:r>
      <w:r w:rsidRPr="00813226">
        <w:rPr>
          <w:rFonts w:ascii="Cambria" w:hAnsi="Cambria" w:cs="Arial"/>
          <w:sz w:val="20"/>
          <w:szCs w:val="20"/>
        </w:rPr>
        <w:br/>
        <w:t>i inspektora nadzoru.</w:t>
      </w:r>
    </w:p>
    <w:p w14:paraId="6520E4EB" w14:textId="77777777" w:rsidR="009119D0" w:rsidRPr="00D271A8" w:rsidRDefault="009119D0" w:rsidP="005B3A24">
      <w:pPr>
        <w:numPr>
          <w:ilvl w:val="0"/>
          <w:numId w:val="20"/>
        </w:numPr>
        <w:tabs>
          <w:tab w:val="num" w:pos="426"/>
        </w:tabs>
        <w:autoSpaceDE w:val="0"/>
        <w:spacing w:after="120" w:line="276" w:lineRule="auto"/>
        <w:ind w:left="709" w:hanging="425"/>
        <w:jc w:val="both"/>
        <w:rPr>
          <w:rFonts w:ascii="Cambria" w:hAnsi="Cambria" w:cs="Arial"/>
          <w:sz w:val="20"/>
          <w:szCs w:val="20"/>
        </w:rPr>
      </w:pPr>
      <w:r w:rsidRPr="00D271A8">
        <w:rPr>
          <w:rFonts w:ascii="Cambria" w:hAnsi="Cambria" w:cs="Arial"/>
          <w:sz w:val="20"/>
          <w:szCs w:val="20"/>
        </w:rPr>
        <w:t>operat powykonawczy do sprawdzenia, który musi zawierać:</w:t>
      </w:r>
    </w:p>
    <w:p w14:paraId="69B0B53C" w14:textId="77777777" w:rsidR="00A27FDC" w:rsidRPr="00303C19" w:rsidRDefault="00A27FDC" w:rsidP="00A27FDC">
      <w:pPr>
        <w:numPr>
          <w:ilvl w:val="0"/>
          <w:numId w:val="21"/>
        </w:numPr>
        <w:tabs>
          <w:tab w:val="left" w:pos="993"/>
        </w:tabs>
        <w:autoSpaceDE w:val="0"/>
        <w:spacing w:after="120" w:line="276" w:lineRule="auto"/>
        <w:ind w:left="709" w:firstLine="0"/>
        <w:jc w:val="both"/>
        <w:rPr>
          <w:rFonts w:ascii="Cambria" w:hAnsi="Cambria" w:cs="Arial"/>
          <w:sz w:val="20"/>
          <w:szCs w:val="20"/>
        </w:rPr>
      </w:pPr>
      <w:r w:rsidRPr="00303C19">
        <w:rPr>
          <w:rFonts w:ascii="Cambria" w:hAnsi="Cambria" w:cs="Arial"/>
          <w:sz w:val="20"/>
          <w:szCs w:val="20"/>
        </w:rPr>
        <w:t>dokumentacje powykonawcza z naniesionymi zmianami podpisana przez kierownika budowy</w:t>
      </w:r>
      <w:r w:rsidRPr="00303C19">
        <w:rPr>
          <w:rFonts w:ascii="Cambria" w:hAnsi="Cambria" w:cs="Arial"/>
          <w:sz w:val="20"/>
          <w:szCs w:val="20"/>
        </w:rPr>
        <w:br/>
        <w:t xml:space="preserve">       i   inspektora nadzoru</w:t>
      </w:r>
    </w:p>
    <w:p w14:paraId="39FAE968" w14:textId="41C56C74" w:rsidR="009119D0" w:rsidRPr="00303C19" w:rsidRDefault="009119D0"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oświadczenie kierownika budowy, że roboty zostały wykonane zgodnie z dokumentacja, oraz że teren budowy został uprzątnięty – 2 egz.,</w:t>
      </w:r>
    </w:p>
    <w:p w14:paraId="69D9130B" w14:textId="6C0FE476" w:rsidR="009119D0" w:rsidRPr="00303C19" w:rsidRDefault="009119D0"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atesty, certyfikaty i aprobaty zgodności na wbudowane materiały zgodnie z</w:t>
      </w:r>
      <w:r w:rsidR="00A233FE" w:rsidRPr="00303C19">
        <w:rPr>
          <w:rFonts w:ascii="Cambria" w:hAnsi="Cambria" w:cs="Arial"/>
          <w:sz w:val="20"/>
          <w:szCs w:val="20"/>
        </w:rPr>
        <w:t xml:space="preserve"> SWZ i dokumentacją projektową–</w:t>
      </w:r>
      <w:r w:rsidRPr="00303C19">
        <w:rPr>
          <w:rFonts w:ascii="Cambria" w:hAnsi="Cambria" w:cs="Arial"/>
          <w:sz w:val="20"/>
          <w:szCs w:val="20"/>
        </w:rPr>
        <w:t xml:space="preserve"> 1 egz</w:t>
      </w:r>
      <w:r w:rsidR="00491B4B" w:rsidRPr="00303C19">
        <w:rPr>
          <w:rFonts w:ascii="Cambria" w:hAnsi="Cambria" w:cs="Arial"/>
          <w:sz w:val="20"/>
          <w:szCs w:val="20"/>
        </w:rPr>
        <w:t>.</w:t>
      </w:r>
      <w:r w:rsidR="005E3B31" w:rsidRPr="00303C19">
        <w:rPr>
          <w:rFonts w:ascii="Cambria" w:hAnsi="Cambria" w:cs="Arial"/>
          <w:sz w:val="20"/>
          <w:szCs w:val="20"/>
        </w:rPr>
        <w:t>,</w:t>
      </w:r>
    </w:p>
    <w:p w14:paraId="0445D936" w14:textId="00F5B35C" w:rsidR="005E3B31" w:rsidRPr="00303C19" w:rsidRDefault="00A27FDC"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i</w:t>
      </w:r>
      <w:r w:rsidR="005E3B31" w:rsidRPr="00303C19">
        <w:rPr>
          <w:rFonts w:ascii="Cambria" w:hAnsi="Cambria" w:cs="Arial"/>
          <w:sz w:val="20"/>
          <w:szCs w:val="20"/>
        </w:rPr>
        <w:t>nwentaryzacje- jeżeli wymagana</w:t>
      </w:r>
      <w:r w:rsidR="00303C19" w:rsidRPr="00303C19">
        <w:rPr>
          <w:rFonts w:ascii="Cambria" w:hAnsi="Cambria" w:cs="Arial"/>
          <w:sz w:val="20"/>
          <w:szCs w:val="20"/>
        </w:rPr>
        <w:t>/ lub na żądanie Zamawiającego</w:t>
      </w:r>
      <w:r w:rsidR="005E3B31" w:rsidRPr="00303C19">
        <w:rPr>
          <w:rFonts w:ascii="Cambria" w:hAnsi="Cambria" w:cs="Arial"/>
          <w:sz w:val="20"/>
          <w:szCs w:val="20"/>
        </w:rPr>
        <w:t>.</w:t>
      </w:r>
    </w:p>
    <w:p w14:paraId="47BC8C26" w14:textId="6CE8B108"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Odbiór końcowy rozpocznie się w ciągu 14 dni od daty powiadomienia </w:t>
      </w:r>
      <w:r w:rsidRPr="00D271A8">
        <w:rPr>
          <w:rFonts w:ascii="Cambria" w:hAnsi="Cambria" w:cs="Arial"/>
          <w:b/>
          <w:sz w:val="20"/>
          <w:szCs w:val="20"/>
        </w:rPr>
        <w:t>Zamawiającego</w:t>
      </w:r>
      <w:r w:rsidRPr="00D271A8">
        <w:rPr>
          <w:rFonts w:ascii="Cambria" w:hAnsi="Cambria" w:cs="Arial"/>
          <w:sz w:val="20"/>
          <w:szCs w:val="20"/>
        </w:rPr>
        <w:t xml:space="preserve"> przez </w:t>
      </w:r>
      <w:r w:rsidRPr="00D271A8">
        <w:rPr>
          <w:rFonts w:ascii="Cambria" w:hAnsi="Cambria" w:cs="Arial"/>
          <w:b/>
          <w:bCs/>
          <w:sz w:val="20"/>
          <w:szCs w:val="20"/>
        </w:rPr>
        <w:t xml:space="preserve">Wykonawcę </w:t>
      </w:r>
      <w:r w:rsidRPr="00D271A8">
        <w:rPr>
          <w:rFonts w:ascii="Cambria" w:hAnsi="Cambria" w:cs="Arial"/>
          <w:b/>
          <w:bCs/>
          <w:sz w:val="20"/>
          <w:szCs w:val="20"/>
        </w:rPr>
        <w:br/>
      </w:r>
      <w:r w:rsidRPr="00D271A8">
        <w:rPr>
          <w:rFonts w:ascii="Cambria" w:hAnsi="Cambria" w:cs="Arial"/>
          <w:bCs/>
          <w:sz w:val="20"/>
          <w:szCs w:val="20"/>
        </w:rPr>
        <w:t>i dostarczenia kompletu dokumentów</w:t>
      </w:r>
      <w:r w:rsidR="00491B4B">
        <w:rPr>
          <w:rFonts w:ascii="Cambria" w:hAnsi="Cambria" w:cs="Arial"/>
          <w:bCs/>
          <w:sz w:val="20"/>
          <w:szCs w:val="20"/>
        </w:rPr>
        <w:t>,</w:t>
      </w:r>
      <w:r w:rsidRPr="00D271A8">
        <w:rPr>
          <w:rFonts w:ascii="Cambria" w:hAnsi="Cambria" w:cs="Arial"/>
          <w:bCs/>
          <w:sz w:val="20"/>
          <w:szCs w:val="20"/>
        </w:rPr>
        <w:t xml:space="preserve"> o których mowa w ust. 2 niniejszego paragrafu</w:t>
      </w:r>
      <w:r w:rsidRPr="00D271A8">
        <w:rPr>
          <w:rFonts w:ascii="Cambria" w:hAnsi="Cambria" w:cs="Arial"/>
          <w:sz w:val="20"/>
          <w:szCs w:val="20"/>
        </w:rPr>
        <w:t>.</w:t>
      </w:r>
    </w:p>
    <w:p w14:paraId="27597103" w14:textId="77777777"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b/>
          <w:bCs/>
          <w:sz w:val="20"/>
          <w:szCs w:val="20"/>
        </w:rPr>
      </w:pPr>
      <w:r w:rsidRPr="00D271A8">
        <w:rPr>
          <w:rFonts w:ascii="Cambria" w:hAnsi="Cambria" w:cs="Arial"/>
          <w:b/>
          <w:bCs/>
          <w:sz w:val="20"/>
          <w:szCs w:val="20"/>
        </w:rPr>
        <w:t>Zamawiający</w:t>
      </w:r>
      <w:r w:rsidRPr="00D271A8">
        <w:rPr>
          <w:rFonts w:ascii="Cambria" w:hAnsi="Cambria" w:cs="Arial"/>
          <w:sz w:val="20"/>
          <w:szCs w:val="20"/>
        </w:rPr>
        <w:t xml:space="preserve"> zakończy czynności odbioru najpóźniej w ciągu 14 dni, licząc od daty rozpoczęcia odbioru, </w:t>
      </w:r>
      <w:r w:rsidRPr="00D271A8">
        <w:rPr>
          <w:rFonts w:ascii="Cambria" w:hAnsi="Cambria" w:cs="Arial"/>
          <w:sz w:val="20"/>
          <w:szCs w:val="20"/>
        </w:rPr>
        <w:br/>
        <w:t>o ile nie nastąpi przerwanie czynności odbiorowych.</w:t>
      </w:r>
    </w:p>
    <w:p w14:paraId="2D514673" w14:textId="77777777" w:rsidR="009119D0" w:rsidRPr="00D271A8" w:rsidRDefault="009119D0" w:rsidP="005B3A24">
      <w:pPr>
        <w:numPr>
          <w:ilvl w:val="0"/>
          <w:numId w:val="14"/>
        </w:numPr>
        <w:tabs>
          <w:tab w:val="clear" w:pos="1080"/>
          <w:tab w:val="num" w:pos="426"/>
          <w:tab w:val="num" w:pos="786"/>
        </w:tabs>
        <w:spacing w:after="60" w:line="276" w:lineRule="auto"/>
        <w:ind w:hanging="1080"/>
        <w:jc w:val="both"/>
        <w:rPr>
          <w:rFonts w:ascii="Cambria" w:hAnsi="Cambria" w:cs="Arial"/>
          <w:sz w:val="20"/>
          <w:szCs w:val="20"/>
        </w:rPr>
      </w:pPr>
      <w:r w:rsidRPr="00D271A8">
        <w:rPr>
          <w:rFonts w:ascii="Cambria" w:hAnsi="Cambria" w:cs="Arial"/>
          <w:sz w:val="20"/>
          <w:szCs w:val="20"/>
        </w:rPr>
        <w:t>Jeżeli w toku czynności odbioru zostaną stwierdzone wady lub braki:</w:t>
      </w:r>
    </w:p>
    <w:p w14:paraId="220872C2" w14:textId="77777777" w:rsidR="009119D0" w:rsidRPr="008123AC" w:rsidRDefault="009119D0" w:rsidP="003B55C1">
      <w:pPr>
        <w:tabs>
          <w:tab w:val="num" w:pos="426"/>
        </w:tabs>
        <w:spacing w:after="60" w:line="276" w:lineRule="auto"/>
        <w:ind w:left="426"/>
        <w:jc w:val="both"/>
        <w:rPr>
          <w:rFonts w:ascii="Cambria" w:hAnsi="Cambria" w:cs="Arial"/>
          <w:sz w:val="20"/>
          <w:szCs w:val="20"/>
        </w:rPr>
      </w:pPr>
      <w:r w:rsidRPr="008123AC">
        <w:rPr>
          <w:rFonts w:ascii="Cambria" w:hAnsi="Cambria" w:cs="Arial"/>
          <w:b/>
          <w:bCs/>
          <w:sz w:val="20"/>
          <w:szCs w:val="20"/>
        </w:rPr>
        <w:t>1)</w:t>
      </w:r>
      <w:r w:rsidRPr="008123AC">
        <w:rPr>
          <w:rFonts w:ascii="Cambria" w:hAnsi="Cambria" w:cs="Arial"/>
          <w:b/>
          <w:bCs/>
          <w:sz w:val="20"/>
          <w:szCs w:val="20"/>
        </w:rPr>
        <w:tab/>
        <w:t>istotne nadające się do usunięcia</w:t>
      </w:r>
      <w:r w:rsidRPr="008123AC">
        <w:rPr>
          <w:rFonts w:ascii="Cambria" w:hAnsi="Cambria" w:cs="Arial"/>
          <w:sz w:val="20"/>
          <w:szCs w:val="20"/>
        </w:rPr>
        <w:t xml:space="preserve"> – Zamawiający odmówi odbioru do czasu usunięcia wad lub braków, </w:t>
      </w:r>
    </w:p>
    <w:p w14:paraId="3927532B" w14:textId="63826E14" w:rsidR="009119D0" w:rsidRPr="008123AC" w:rsidRDefault="009119D0" w:rsidP="003B55C1">
      <w:pPr>
        <w:tabs>
          <w:tab w:val="num" w:pos="426"/>
        </w:tabs>
        <w:spacing w:after="120" w:line="276" w:lineRule="auto"/>
        <w:ind w:left="708" w:hanging="282"/>
        <w:jc w:val="both"/>
        <w:rPr>
          <w:rFonts w:ascii="Cambria" w:hAnsi="Cambria" w:cs="Arial"/>
          <w:sz w:val="20"/>
          <w:szCs w:val="20"/>
        </w:rPr>
      </w:pPr>
      <w:r w:rsidRPr="008123AC">
        <w:rPr>
          <w:rFonts w:ascii="Cambria" w:hAnsi="Cambria" w:cs="Arial"/>
          <w:b/>
          <w:bCs/>
          <w:sz w:val="20"/>
          <w:szCs w:val="20"/>
        </w:rPr>
        <w:t>2)</w:t>
      </w:r>
      <w:r w:rsidRPr="008123AC">
        <w:rPr>
          <w:rFonts w:ascii="Cambria" w:hAnsi="Cambria" w:cs="Arial"/>
          <w:b/>
          <w:bCs/>
          <w:sz w:val="20"/>
          <w:szCs w:val="20"/>
        </w:rPr>
        <w:tab/>
      </w:r>
      <w:r w:rsidRPr="008123AC">
        <w:rPr>
          <w:rFonts w:ascii="Cambria" w:hAnsi="Cambria" w:cs="Arial"/>
          <w:b/>
          <w:sz w:val="20"/>
          <w:szCs w:val="20"/>
        </w:rPr>
        <w:t xml:space="preserve">istotne nie nadające się do usunięcia </w:t>
      </w:r>
      <w:r w:rsidRPr="008123AC">
        <w:rPr>
          <w:rFonts w:ascii="Cambria" w:hAnsi="Cambria" w:cs="Arial"/>
          <w:sz w:val="20"/>
          <w:szCs w:val="20"/>
        </w:rPr>
        <w:t xml:space="preserve">  – Zamawiający zażąda ponownego wykonania robót tak aby wady te zostały wyeliminowane w odpowiednim terminie – po bezskutecznym upływie</w:t>
      </w:r>
      <w:r w:rsidR="00491B4B">
        <w:rPr>
          <w:rFonts w:ascii="Cambria" w:hAnsi="Cambria" w:cs="Arial"/>
          <w:sz w:val="20"/>
          <w:szCs w:val="20"/>
        </w:rPr>
        <w:t xml:space="preserve"> </w:t>
      </w:r>
      <w:r w:rsidRPr="008123AC">
        <w:rPr>
          <w:rFonts w:ascii="Cambria" w:hAnsi="Cambria" w:cs="Arial"/>
          <w:sz w:val="20"/>
          <w:szCs w:val="20"/>
        </w:rPr>
        <w:t xml:space="preserve">którego będzie uprawniony do odstąpienia od umowy w terminie kolejnych 21 dni. </w:t>
      </w:r>
    </w:p>
    <w:p w14:paraId="34AE7888" w14:textId="378252D1" w:rsidR="009119D0" w:rsidRPr="008123AC" w:rsidRDefault="009119D0" w:rsidP="003B55C1">
      <w:pPr>
        <w:tabs>
          <w:tab w:val="num" w:pos="426"/>
        </w:tabs>
        <w:spacing w:after="120" w:line="276" w:lineRule="auto"/>
        <w:ind w:left="708" w:hanging="282"/>
        <w:jc w:val="both"/>
        <w:rPr>
          <w:rFonts w:ascii="Cambria" w:hAnsi="Cambria" w:cs="Arial"/>
          <w:b/>
          <w:bCs/>
          <w:sz w:val="20"/>
          <w:szCs w:val="20"/>
        </w:rPr>
      </w:pPr>
      <w:r w:rsidRPr="008123AC">
        <w:rPr>
          <w:rFonts w:ascii="Cambria" w:hAnsi="Cambria" w:cs="Arial"/>
          <w:b/>
          <w:bCs/>
          <w:sz w:val="20"/>
          <w:szCs w:val="20"/>
        </w:rPr>
        <w:t xml:space="preserve">3) </w:t>
      </w:r>
      <w:r w:rsidRPr="0066013A">
        <w:rPr>
          <w:rFonts w:ascii="Cambria" w:hAnsi="Cambria" w:cs="Arial"/>
          <w:b/>
          <w:bCs/>
          <w:sz w:val="20"/>
          <w:szCs w:val="20"/>
        </w:rPr>
        <w:t>nieistotne nadające się do usunięcia</w:t>
      </w:r>
      <w:r w:rsidRPr="0066013A">
        <w:rPr>
          <w:rFonts w:ascii="Cambria" w:hAnsi="Cambria" w:cs="Arial"/>
          <w:sz w:val="20"/>
          <w:szCs w:val="20"/>
        </w:rPr>
        <w:t xml:space="preserve"> – Zamawiający dokona odbioru z obowiązkiem usunięcia wad przez Wykonawcę w terminie wynikającym z właściwości tych wad – jednak nie dłuższym niż 7 dni (po przekroczeniu tego terminu Zamawiający będzie obciążał Wykonawcę karami umownymi</w:t>
      </w:r>
      <w:r w:rsidR="00EC3C0C" w:rsidRPr="0066013A">
        <w:rPr>
          <w:rFonts w:ascii="Cambria" w:hAnsi="Cambria" w:cs="Arial"/>
          <w:sz w:val="20"/>
          <w:szCs w:val="20"/>
        </w:rPr>
        <w:t>,</w:t>
      </w:r>
      <w:r w:rsidR="00491B4B" w:rsidRPr="0066013A">
        <w:rPr>
          <w:rFonts w:ascii="Cambria" w:hAnsi="Cambria" w:cs="Arial"/>
          <w:sz w:val="20"/>
          <w:szCs w:val="20"/>
        </w:rPr>
        <w:br/>
        <w:t xml:space="preserve">o </w:t>
      </w:r>
      <w:r w:rsidRPr="0066013A">
        <w:rPr>
          <w:rFonts w:ascii="Cambria" w:hAnsi="Cambria" w:cs="Arial"/>
          <w:sz w:val="20"/>
          <w:szCs w:val="20"/>
        </w:rPr>
        <w:t>których mowa</w:t>
      </w:r>
      <w:r w:rsidR="00EC3C0C" w:rsidRPr="0066013A">
        <w:rPr>
          <w:rFonts w:ascii="Cambria" w:hAnsi="Cambria" w:cs="Arial"/>
          <w:sz w:val="20"/>
          <w:szCs w:val="20"/>
        </w:rPr>
        <w:t xml:space="preserve"> w</w:t>
      </w:r>
      <w:r w:rsidRPr="0066013A">
        <w:rPr>
          <w:rFonts w:ascii="Cambria" w:hAnsi="Cambria" w:cs="Arial"/>
          <w:sz w:val="20"/>
          <w:szCs w:val="20"/>
        </w:rPr>
        <w:t xml:space="preserve"> § 20 </w:t>
      </w:r>
      <w:r w:rsidR="00EC7BD6" w:rsidRPr="0066013A">
        <w:rPr>
          <w:rFonts w:ascii="Cambria" w:hAnsi="Cambria" w:cs="Arial"/>
          <w:sz w:val="20"/>
          <w:szCs w:val="20"/>
        </w:rPr>
        <w:t>ust. 1 pkt. 9</w:t>
      </w:r>
      <w:r w:rsidRPr="0066013A">
        <w:rPr>
          <w:rFonts w:ascii="Cambria" w:hAnsi="Cambria" w:cs="Arial"/>
          <w:sz w:val="20"/>
          <w:szCs w:val="20"/>
        </w:rPr>
        <w:t xml:space="preserve"> poniżej)</w:t>
      </w:r>
      <w:r w:rsidR="00EC3C0C" w:rsidRPr="0066013A">
        <w:rPr>
          <w:rFonts w:ascii="Cambria" w:hAnsi="Cambria" w:cs="Arial"/>
          <w:sz w:val="20"/>
          <w:szCs w:val="20"/>
        </w:rPr>
        <w:t>,</w:t>
      </w:r>
    </w:p>
    <w:p w14:paraId="61EC8531" w14:textId="77777777" w:rsidR="001D6D77" w:rsidRDefault="009119D0" w:rsidP="001D6D77">
      <w:pPr>
        <w:tabs>
          <w:tab w:val="num" w:pos="426"/>
        </w:tabs>
        <w:spacing w:after="120" w:line="276" w:lineRule="auto"/>
        <w:ind w:left="708" w:hanging="282"/>
        <w:jc w:val="both"/>
        <w:rPr>
          <w:rFonts w:ascii="Cambria" w:hAnsi="Cambria" w:cs="Arial"/>
          <w:sz w:val="20"/>
          <w:szCs w:val="20"/>
        </w:rPr>
      </w:pPr>
      <w:r w:rsidRPr="008123AC">
        <w:rPr>
          <w:rFonts w:ascii="Cambria" w:hAnsi="Cambria" w:cs="Arial"/>
          <w:sz w:val="20"/>
          <w:szCs w:val="20"/>
        </w:rPr>
        <w:t xml:space="preserve">4)  </w:t>
      </w:r>
      <w:r w:rsidRPr="008123AC">
        <w:rPr>
          <w:rFonts w:ascii="Cambria" w:hAnsi="Cambria" w:cs="Arial"/>
          <w:b/>
          <w:sz w:val="20"/>
          <w:szCs w:val="20"/>
        </w:rPr>
        <w:t>nieistotne nienadające się do</w:t>
      </w:r>
      <w:r w:rsidRPr="008123AC">
        <w:rPr>
          <w:rFonts w:ascii="Cambria" w:hAnsi="Cambria" w:cs="Arial"/>
          <w:sz w:val="20"/>
          <w:szCs w:val="20"/>
        </w:rPr>
        <w:t xml:space="preserve"> usunięcia – Zamawiający dokona obioru wraz z  uprawnieniem od żądania obniżenia wynagrodzenia stosownie do obniżenia wartości użytkowej Przedmiotu </w:t>
      </w:r>
      <w:r>
        <w:rPr>
          <w:rFonts w:ascii="Cambria" w:hAnsi="Cambria" w:cs="Arial"/>
          <w:sz w:val="20"/>
          <w:szCs w:val="20"/>
        </w:rPr>
        <w:t>u</w:t>
      </w:r>
      <w:r w:rsidRPr="008123AC">
        <w:rPr>
          <w:rFonts w:ascii="Cambria" w:hAnsi="Cambria" w:cs="Arial"/>
          <w:sz w:val="20"/>
          <w:szCs w:val="20"/>
        </w:rPr>
        <w:t xml:space="preserve">mowy. </w:t>
      </w:r>
    </w:p>
    <w:p w14:paraId="159F0AAB" w14:textId="15290689" w:rsidR="009119D0" w:rsidRPr="001D6D77" w:rsidRDefault="009119D0" w:rsidP="00D36EED">
      <w:pPr>
        <w:pStyle w:val="Akapitzlist"/>
        <w:numPr>
          <w:ilvl w:val="0"/>
          <w:numId w:val="37"/>
        </w:numPr>
        <w:tabs>
          <w:tab w:val="num" w:pos="426"/>
        </w:tabs>
        <w:spacing w:after="120"/>
        <w:jc w:val="both"/>
        <w:rPr>
          <w:rFonts w:ascii="Cambria" w:hAnsi="Cambria" w:cs="Arial"/>
        </w:rPr>
      </w:pPr>
      <w:r w:rsidRPr="001D6D77">
        <w:rPr>
          <w:rFonts w:ascii="Cambria" w:hAnsi="Cambria" w:cs="Arial"/>
        </w:rPr>
        <w:t xml:space="preserve">Jeżeli w toku czynności odbioru zostanie stwierdzone, że Przedmiot umowy nie osiągnął gotowości do odbioru z powodu nieukończenia prac,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05715FED" w14:textId="4FD395C6"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16</w:t>
      </w:r>
    </w:p>
    <w:p w14:paraId="6979BFAB" w14:textId="6B1D0D64"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sz w:val="20"/>
          <w:szCs w:val="20"/>
        </w:rPr>
        <w:t xml:space="preserve">Po zakończeniu robót </w:t>
      </w:r>
      <w:r w:rsidRPr="00D271A8">
        <w:rPr>
          <w:rFonts w:ascii="Cambria" w:hAnsi="Cambria" w:cs="Arial"/>
          <w:b/>
          <w:bCs/>
          <w:sz w:val="20"/>
          <w:szCs w:val="20"/>
        </w:rPr>
        <w:t>Wykonawca</w:t>
      </w:r>
      <w:r w:rsidRPr="00D271A8">
        <w:rPr>
          <w:rFonts w:ascii="Cambria" w:hAnsi="Cambria" w:cs="Arial"/>
          <w:sz w:val="20"/>
          <w:szCs w:val="20"/>
        </w:rPr>
        <w:t xml:space="preserve"> zobowiązany jest uporządkować teren budowy, przywrócić stan pierwotny </w:t>
      </w:r>
      <w:r w:rsidR="006B789D">
        <w:rPr>
          <w:rFonts w:ascii="Cambria" w:hAnsi="Cambria" w:cs="Arial"/>
          <w:sz w:val="20"/>
          <w:szCs w:val="20"/>
        </w:rPr>
        <w:br/>
      </w:r>
      <w:r w:rsidRPr="00D271A8">
        <w:rPr>
          <w:rFonts w:ascii="Cambria" w:hAnsi="Cambria" w:cs="Arial"/>
          <w:sz w:val="20"/>
          <w:szCs w:val="20"/>
        </w:rPr>
        <w:t xml:space="preserve">i przekazać go </w:t>
      </w:r>
      <w:r w:rsidRPr="00D271A8">
        <w:rPr>
          <w:rFonts w:ascii="Cambria" w:hAnsi="Cambria" w:cs="Arial"/>
          <w:b/>
          <w:bCs/>
          <w:sz w:val="20"/>
          <w:szCs w:val="20"/>
        </w:rPr>
        <w:t xml:space="preserve">Zamawiającemu </w:t>
      </w:r>
      <w:r w:rsidRPr="00D271A8">
        <w:rPr>
          <w:rFonts w:ascii="Cambria" w:hAnsi="Cambria" w:cs="Arial"/>
          <w:sz w:val="20"/>
          <w:szCs w:val="20"/>
        </w:rPr>
        <w:t xml:space="preserve"> w terminie ustalonym dla odbioru końcowego robót.</w:t>
      </w:r>
    </w:p>
    <w:p w14:paraId="0469DFC2" w14:textId="77777777" w:rsidR="0004431B" w:rsidRDefault="0004431B" w:rsidP="00EE6290">
      <w:pPr>
        <w:spacing w:after="120" w:line="276" w:lineRule="auto"/>
        <w:jc w:val="center"/>
        <w:rPr>
          <w:rFonts w:ascii="Cambria" w:hAnsi="Cambria" w:cs="Arial"/>
          <w:b/>
          <w:bCs/>
          <w:sz w:val="20"/>
          <w:szCs w:val="20"/>
        </w:rPr>
      </w:pPr>
    </w:p>
    <w:p w14:paraId="7EBAE247" w14:textId="2DA740B3"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lastRenderedPageBreak/>
        <w:t>§ 17</w:t>
      </w:r>
    </w:p>
    <w:p w14:paraId="6287B1DB" w14:textId="77777777"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D271A8">
        <w:rPr>
          <w:rFonts w:ascii="Cambria" w:hAnsi="Cambria" w:cs="Arial"/>
          <w:b/>
          <w:bCs/>
          <w:sz w:val="20"/>
          <w:szCs w:val="20"/>
        </w:rPr>
        <w:t>Zamawiający</w:t>
      </w:r>
      <w:r w:rsidRPr="00D271A8">
        <w:rPr>
          <w:rFonts w:ascii="Cambria" w:hAnsi="Cambria" w:cs="Arial"/>
          <w:sz w:val="20"/>
          <w:szCs w:val="20"/>
        </w:rPr>
        <w:t xml:space="preserve"> może odstąpić od umowy w terminie natychmiastowym z przyczyn leżących po stronie </w:t>
      </w:r>
      <w:r w:rsidRPr="00D271A8">
        <w:rPr>
          <w:rFonts w:ascii="Cambria" w:hAnsi="Cambria" w:cs="Arial"/>
          <w:b/>
          <w:bCs/>
          <w:sz w:val="20"/>
          <w:szCs w:val="20"/>
        </w:rPr>
        <w:t>Wykonawcy</w:t>
      </w:r>
      <w:r w:rsidRPr="00D271A8">
        <w:rPr>
          <w:rFonts w:ascii="Cambria" w:hAnsi="Cambria" w:cs="Arial"/>
          <w:sz w:val="20"/>
          <w:szCs w:val="20"/>
        </w:rPr>
        <w:t xml:space="preserve">, </w:t>
      </w:r>
      <w:r w:rsidRPr="00D271A8">
        <w:rPr>
          <w:rFonts w:ascii="Cambria" w:hAnsi="Cambria" w:cs="Arial"/>
          <w:sz w:val="20"/>
          <w:szCs w:val="20"/>
        </w:rPr>
        <w:br/>
        <w:t xml:space="preserve">a </w:t>
      </w:r>
      <w:r w:rsidRPr="00D271A8">
        <w:rPr>
          <w:rFonts w:ascii="Cambria" w:hAnsi="Cambria" w:cs="Arial"/>
          <w:b/>
          <w:bCs/>
          <w:sz w:val="20"/>
          <w:szCs w:val="20"/>
        </w:rPr>
        <w:t>Wykonawca</w:t>
      </w:r>
      <w:r w:rsidRPr="00D271A8">
        <w:rPr>
          <w:rFonts w:ascii="Cambria" w:hAnsi="Cambria" w:cs="Arial"/>
          <w:sz w:val="20"/>
          <w:szCs w:val="20"/>
        </w:rPr>
        <w:t xml:space="preserve"> będzie obciążony wszelkimi kosztami z tego tytułu.</w:t>
      </w:r>
    </w:p>
    <w:p w14:paraId="0ABF0656"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18</w:t>
      </w:r>
    </w:p>
    <w:p w14:paraId="5D62DAAC"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jest odpowiedzialny względem </w:t>
      </w:r>
      <w:r w:rsidRPr="00D271A8">
        <w:rPr>
          <w:rFonts w:ascii="Cambria" w:hAnsi="Cambria" w:cs="Arial"/>
          <w:b/>
          <w:bCs/>
          <w:sz w:val="20"/>
          <w:szCs w:val="20"/>
        </w:rPr>
        <w:t>Zamawiającego</w:t>
      </w:r>
      <w:r w:rsidRPr="00D271A8">
        <w:rPr>
          <w:rFonts w:ascii="Cambria" w:hAnsi="Cambria" w:cs="Arial"/>
          <w:sz w:val="20"/>
          <w:szCs w:val="20"/>
        </w:rPr>
        <w:t xml:space="preserve">, jeżeli wykonany </w:t>
      </w:r>
      <w:r>
        <w:rPr>
          <w:rFonts w:ascii="Cambria" w:hAnsi="Cambria" w:cs="Arial"/>
          <w:sz w:val="20"/>
          <w:szCs w:val="20"/>
        </w:rPr>
        <w:t>P</w:t>
      </w:r>
      <w:r w:rsidRPr="00D271A8">
        <w:rPr>
          <w:rFonts w:ascii="Cambria" w:hAnsi="Cambria" w:cs="Arial"/>
          <w:sz w:val="20"/>
          <w:szCs w:val="20"/>
        </w:rPr>
        <w:t>rzedmiot umowy ma wady zmniejszające jego wartość lub użyteczność.</w:t>
      </w:r>
    </w:p>
    <w:p w14:paraId="346BD2A0"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14:paraId="277C0B4F" w14:textId="2378DBBB"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O wykryciu wady </w:t>
      </w:r>
      <w:r w:rsidRPr="00D271A8">
        <w:rPr>
          <w:rFonts w:ascii="Cambria" w:hAnsi="Cambria" w:cs="Arial"/>
          <w:b/>
          <w:bCs/>
          <w:sz w:val="20"/>
          <w:szCs w:val="20"/>
        </w:rPr>
        <w:t>Zamawiający</w:t>
      </w:r>
      <w:r w:rsidRPr="00D271A8">
        <w:rPr>
          <w:rFonts w:ascii="Cambria" w:hAnsi="Cambria" w:cs="Arial"/>
          <w:sz w:val="20"/>
          <w:szCs w:val="20"/>
        </w:rPr>
        <w:t xml:space="preserve"> jest zobowiązany zawiadomić </w:t>
      </w:r>
      <w:r w:rsidRPr="00D271A8">
        <w:rPr>
          <w:rFonts w:ascii="Cambria" w:hAnsi="Cambria" w:cs="Arial"/>
          <w:b/>
          <w:bCs/>
          <w:sz w:val="20"/>
          <w:szCs w:val="20"/>
        </w:rPr>
        <w:t xml:space="preserve">Wykonawcę </w:t>
      </w:r>
      <w:r w:rsidRPr="00D271A8">
        <w:rPr>
          <w:rFonts w:ascii="Cambria" w:hAnsi="Cambria" w:cs="Arial"/>
          <w:sz w:val="20"/>
          <w:szCs w:val="20"/>
        </w:rPr>
        <w:t xml:space="preserve">pisemnie w terminie 7 dni od daty jej ujawnienia. Istnienie wady stwierdza się protokolarnie po przeprowadzeniu oględzin. O dacie oględzin </w:t>
      </w:r>
      <w:r w:rsidRPr="00D271A8">
        <w:rPr>
          <w:rFonts w:ascii="Cambria" w:hAnsi="Cambria" w:cs="Arial"/>
          <w:b/>
          <w:bCs/>
          <w:sz w:val="20"/>
          <w:szCs w:val="20"/>
        </w:rPr>
        <w:t>Zamawiający</w:t>
      </w:r>
      <w:r w:rsidRPr="00D271A8">
        <w:rPr>
          <w:rFonts w:ascii="Cambria" w:hAnsi="Cambria" w:cs="Arial"/>
          <w:sz w:val="20"/>
          <w:szCs w:val="20"/>
        </w:rPr>
        <w:t xml:space="preserve"> poinformuje </w:t>
      </w:r>
      <w:r w:rsidRPr="00D271A8">
        <w:rPr>
          <w:rFonts w:ascii="Cambria" w:hAnsi="Cambria" w:cs="Arial"/>
          <w:b/>
          <w:bCs/>
          <w:sz w:val="20"/>
          <w:szCs w:val="20"/>
        </w:rPr>
        <w:t>Wykonawcę</w:t>
      </w:r>
      <w:r w:rsidRPr="00D271A8">
        <w:rPr>
          <w:rFonts w:ascii="Cambria" w:hAnsi="Cambria" w:cs="Arial"/>
          <w:sz w:val="20"/>
          <w:szCs w:val="20"/>
        </w:rPr>
        <w:t xml:space="preserve"> na 7 dni przed planowanym terminem.</w:t>
      </w:r>
    </w:p>
    <w:p w14:paraId="5CCA9E9A"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W przypadku stwierdzenia istnienia wady obciążającej </w:t>
      </w:r>
      <w:r w:rsidRPr="00D271A8">
        <w:rPr>
          <w:rFonts w:ascii="Cambria" w:hAnsi="Cambria" w:cs="Arial"/>
          <w:b/>
          <w:bCs/>
          <w:sz w:val="20"/>
          <w:szCs w:val="20"/>
        </w:rPr>
        <w:t>Wykonawcę</w:t>
      </w:r>
      <w:r w:rsidRPr="00D271A8">
        <w:rPr>
          <w:rFonts w:ascii="Cambria" w:hAnsi="Cambria" w:cs="Arial"/>
          <w:sz w:val="20"/>
          <w:szCs w:val="20"/>
        </w:rPr>
        <w:t xml:space="preserve">, </w:t>
      </w:r>
      <w:r w:rsidRPr="00D271A8">
        <w:rPr>
          <w:rFonts w:ascii="Cambria" w:hAnsi="Cambria" w:cs="Arial"/>
          <w:b/>
          <w:bCs/>
          <w:sz w:val="20"/>
          <w:szCs w:val="20"/>
        </w:rPr>
        <w:t>Zamawiający</w:t>
      </w:r>
      <w:r w:rsidRPr="00D271A8">
        <w:rPr>
          <w:rFonts w:ascii="Cambria" w:hAnsi="Cambria" w:cs="Arial"/>
          <w:sz w:val="20"/>
          <w:szCs w:val="20"/>
        </w:rPr>
        <w:t xml:space="preserve"> wyznacza </w:t>
      </w:r>
      <w:r w:rsidRPr="00D271A8">
        <w:rPr>
          <w:rFonts w:ascii="Cambria" w:hAnsi="Cambria" w:cs="Arial"/>
          <w:b/>
          <w:bCs/>
          <w:sz w:val="20"/>
          <w:szCs w:val="20"/>
        </w:rPr>
        <w:t>Wykonawcy</w:t>
      </w:r>
      <w:r w:rsidRPr="00D271A8">
        <w:rPr>
          <w:rFonts w:ascii="Cambria" w:hAnsi="Cambria" w:cs="Arial"/>
          <w:sz w:val="20"/>
          <w:szCs w:val="20"/>
        </w:rPr>
        <w:t xml:space="preserve"> odpowiedni termin na jej usunięcie. Usunięcie wady stwierdza się protokolarnie.</w:t>
      </w:r>
    </w:p>
    <w:p w14:paraId="64337008"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W razie nie usunięcia, przez </w:t>
      </w:r>
      <w:r w:rsidRPr="00D271A8">
        <w:rPr>
          <w:rFonts w:ascii="Cambria" w:hAnsi="Cambria" w:cs="Arial"/>
          <w:b/>
          <w:bCs/>
          <w:sz w:val="20"/>
          <w:szCs w:val="20"/>
        </w:rPr>
        <w:t>Wykonawcę</w:t>
      </w:r>
      <w:r w:rsidRPr="00D271A8">
        <w:rPr>
          <w:rFonts w:ascii="Cambria" w:hAnsi="Cambria" w:cs="Arial"/>
          <w:sz w:val="20"/>
          <w:szCs w:val="20"/>
        </w:rPr>
        <w:t xml:space="preserve">, w wyznaczonym terminie ujawnionych wad wykonanych robót, </w:t>
      </w:r>
      <w:r w:rsidRPr="00D271A8">
        <w:rPr>
          <w:rFonts w:ascii="Cambria" w:hAnsi="Cambria" w:cs="Arial"/>
          <w:b/>
          <w:bCs/>
          <w:sz w:val="20"/>
          <w:szCs w:val="20"/>
        </w:rPr>
        <w:t>Zamawiający</w:t>
      </w:r>
      <w:r w:rsidRPr="00D271A8">
        <w:rPr>
          <w:rFonts w:ascii="Cambria" w:hAnsi="Cambria" w:cs="Arial"/>
          <w:sz w:val="20"/>
          <w:szCs w:val="20"/>
        </w:rPr>
        <w:t xml:space="preserve"> może zlecić ich usunięcie na koszt i ryzyko </w:t>
      </w:r>
      <w:r w:rsidRPr="00D271A8">
        <w:rPr>
          <w:rFonts w:ascii="Cambria" w:hAnsi="Cambria" w:cs="Arial"/>
          <w:b/>
          <w:bCs/>
          <w:sz w:val="20"/>
          <w:szCs w:val="20"/>
        </w:rPr>
        <w:t>Wykonawcy</w:t>
      </w:r>
      <w:r w:rsidRPr="00D271A8">
        <w:rPr>
          <w:rFonts w:ascii="Cambria" w:hAnsi="Cambria" w:cs="Arial"/>
          <w:sz w:val="20"/>
          <w:szCs w:val="20"/>
        </w:rPr>
        <w:t xml:space="preserve"> innemu wykonawcy. </w:t>
      </w:r>
    </w:p>
    <w:p w14:paraId="245DC6F0"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Jeżeli wady uniemożliwiają użytkowanie </w:t>
      </w:r>
      <w:r>
        <w:rPr>
          <w:rFonts w:ascii="Cambria" w:hAnsi="Cambria" w:cs="Arial"/>
          <w:sz w:val="20"/>
          <w:szCs w:val="20"/>
        </w:rPr>
        <w:t>P</w:t>
      </w:r>
      <w:r w:rsidRPr="00D271A8">
        <w:rPr>
          <w:rFonts w:ascii="Cambria" w:hAnsi="Cambria" w:cs="Arial"/>
          <w:sz w:val="20"/>
          <w:szCs w:val="20"/>
        </w:rPr>
        <w:t xml:space="preserve">rzedmiotu umowy zgodnie z jego przeznaczeniem, </w:t>
      </w:r>
      <w:r w:rsidRPr="00D271A8">
        <w:rPr>
          <w:rFonts w:ascii="Cambria" w:hAnsi="Cambria" w:cs="Arial"/>
          <w:b/>
          <w:bCs/>
          <w:sz w:val="20"/>
          <w:szCs w:val="20"/>
        </w:rPr>
        <w:t>Zamawiający</w:t>
      </w:r>
      <w:r w:rsidRPr="00D271A8">
        <w:rPr>
          <w:rFonts w:ascii="Cambria" w:hAnsi="Cambria" w:cs="Arial"/>
          <w:sz w:val="20"/>
          <w:szCs w:val="20"/>
        </w:rPr>
        <w:t xml:space="preserve"> może obniżyć </w:t>
      </w:r>
      <w:r w:rsidRPr="00D271A8">
        <w:rPr>
          <w:rFonts w:ascii="Cambria" w:hAnsi="Cambria" w:cs="Arial"/>
          <w:b/>
          <w:bCs/>
          <w:sz w:val="20"/>
          <w:szCs w:val="20"/>
        </w:rPr>
        <w:t>Wykonawcy</w:t>
      </w:r>
      <w:r w:rsidRPr="00D271A8">
        <w:rPr>
          <w:rFonts w:ascii="Cambria" w:hAnsi="Cambria" w:cs="Arial"/>
          <w:sz w:val="20"/>
          <w:szCs w:val="20"/>
        </w:rPr>
        <w:t xml:space="preserve"> wynagrodzenie za ten </w:t>
      </w:r>
      <w:r>
        <w:rPr>
          <w:rFonts w:ascii="Cambria" w:hAnsi="Cambria" w:cs="Arial"/>
          <w:sz w:val="20"/>
          <w:szCs w:val="20"/>
        </w:rPr>
        <w:t>P</w:t>
      </w:r>
      <w:r w:rsidRPr="00D271A8">
        <w:rPr>
          <w:rFonts w:ascii="Cambria" w:hAnsi="Cambria" w:cs="Arial"/>
          <w:sz w:val="20"/>
          <w:szCs w:val="20"/>
        </w:rPr>
        <w:t>rzedmiot odpowiednio do utraconej wartości użytkowej, estetycznej i technicznej.</w:t>
      </w:r>
    </w:p>
    <w:p w14:paraId="3CA5AB79" w14:textId="77777777" w:rsidR="009119D0" w:rsidRPr="00D271A8" w:rsidRDefault="009119D0" w:rsidP="00EE6290">
      <w:pPr>
        <w:pStyle w:val="Tekstpodstawowywcity2"/>
        <w:spacing w:line="276" w:lineRule="auto"/>
        <w:ind w:left="0"/>
        <w:jc w:val="center"/>
        <w:rPr>
          <w:rFonts w:ascii="Cambria" w:hAnsi="Cambria" w:cs="Arial"/>
          <w:b/>
          <w:bCs/>
          <w:sz w:val="20"/>
          <w:szCs w:val="20"/>
        </w:rPr>
      </w:pPr>
      <w:r w:rsidRPr="00D271A8">
        <w:rPr>
          <w:rFonts w:ascii="Cambria" w:hAnsi="Cambria" w:cs="Arial"/>
          <w:b/>
          <w:bCs/>
          <w:sz w:val="20"/>
          <w:szCs w:val="20"/>
        </w:rPr>
        <w:t>§ 19</w:t>
      </w:r>
    </w:p>
    <w:p w14:paraId="2102BCF5" w14:textId="31BC3151" w:rsidR="00C77BC2" w:rsidRPr="000B5713" w:rsidRDefault="000B5713">
      <w:pPr>
        <w:pStyle w:val="Akapitzlist"/>
        <w:numPr>
          <w:ilvl w:val="3"/>
          <w:numId w:val="45"/>
        </w:numPr>
        <w:ind w:left="426" w:hanging="426"/>
        <w:jc w:val="both"/>
        <w:outlineLvl w:val="0"/>
        <w:rPr>
          <w:rFonts w:ascii="Cambria" w:hAnsi="Cambria" w:cs="Arial"/>
        </w:rPr>
      </w:pPr>
      <w:r>
        <w:rPr>
          <w:rFonts w:ascii="Cambria" w:hAnsi="Cambria" w:cs="Arial"/>
        </w:rPr>
        <w:t>N</w:t>
      </w:r>
      <w:r w:rsidR="00C77BC2">
        <w:rPr>
          <w:rFonts w:ascii="Cambria" w:hAnsi="Cambria" w:cs="Arial"/>
        </w:rPr>
        <w:t xml:space="preserve">a </w:t>
      </w:r>
      <w:r w:rsidR="009119D0" w:rsidRPr="00C77BC2">
        <w:rPr>
          <w:rFonts w:ascii="Cambria" w:hAnsi="Cambria" w:cs="Arial"/>
        </w:rPr>
        <w:t xml:space="preserve">zasadach określonych w niniejszej umowie, </w:t>
      </w:r>
      <w:r>
        <w:rPr>
          <w:rFonts w:ascii="Cambria" w:hAnsi="Cambria" w:cs="Arial"/>
        </w:rPr>
        <w:t xml:space="preserve">niezależnie od udzielonej </w:t>
      </w:r>
      <w:r w:rsidRPr="00640911">
        <w:rPr>
          <w:rFonts w:ascii="Cambria" w:hAnsi="Cambria" w:cs="Arial"/>
          <w:color w:val="000000" w:themeColor="text1"/>
        </w:rPr>
        <w:t xml:space="preserve">rękojmi na okres 60 miesięcy </w:t>
      </w:r>
      <w:r w:rsidR="00C77BC2">
        <w:rPr>
          <w:rFonts w:ascii="Cambria" w:hAnsi="Cambria" w:cs="Arial"/>
        </w:rPr>
        <w:t>Wykonawca udziela Zamawiającemu</w:t>
      </w:r>
      <w:r w:rsidR="009119D0" w:rsidRPr="00C77BC2">
        <w:rPr>
          <w:rFonts w:ascii="Cambria" w:hAnsi="Cambria" w:cs="Arial"/>
          <w:b/>
          <w:bCs/>
        </w:rPr>
        <w:t xml:space="preserve"> </w:t>
      </w:r>
      <w:r w:rsidR="00214F7F">
        <w:rPr>
          <w:rFonts w:ascii="Cambria" w:hAnsi="Cambria" w:cs="Arial"/>
          <w:b/>
          <w:bCs/>
        </w:rPr>
        <w:t>……..</w:t>
      </w:r>
      <w:r w:rsidR="009119D0" w:rsidRPr="00640911">
        <w:rPr>
          <w:rFonts w:ascii="Cambria" w:hAnsi="Cambria" w:cs="Arial"/>
          <w:b/>
          <w:bCs/>
        </w:rPr>
        <w:t xml:space="preserve"> miesię</w:t>
      </w:r>
      <w:r w:rsidRPr="00640911">
        <w:rPr>
          <w:rFonts w:ascii="Cambria" w:hAnsi="Cambria" w:cs="Arial"/>
          <w:b/>
          <w:bCs/>
        </w:rPr>
        <w:t>cznej gwarancji jakości</w:t>
      </w:r>
      <w:r w:rsidRPr="000B5713">
        <w:rPr>
          <w:rFonts w:ascii="Cambria" w:hAnsi="Cambria" w:cs="Arial"/>
        </w:rPr>
        <w:t xml:space="preserve"> wykonanych prac</w:t>
      </w:r>
      <w:r w:rsidR="00C77BC2" w:rsidRPr="000B5713">
        <w:rPr>
          <w:rFonts w:ascii="Cambria" w:hAnsi="Cambria" w:cs="Arial"/>
        </w:rPr>
        <w:t>.</w:t>
      </w:r>
    </w:p>
    <w:p w14:paraId="0D6EBEE9"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2. </w:t>
      </w:r>
      <w:r w:rsidRPr="00D271A8">
        <w:rPr>
          <w:rFonts w:ascii="Cambria" w:hAnsi="Cambria" w:cs="Arial"/>
          <w:sz w:val="20"/>
          <w:szCs w:val="20"/>
        </w:rPr>
        <w:tab/>
        <w:t>Uprawnienia z tytułu gwarancji nie naruszają uprawnień Zamawiającego z tytułu rękojmi.</w:t>
      </w:r>
    </w:p>
    <w:p w14:paraId="6C9EA9D0"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3. </w:t>
      </w:r>
      <w:r w:rsidRPr="00D271A8">
        <w:rPr>
          <w:rFonts w:ascii="Cambria" w:hAnsi="Cambria" w:cs="Arial"/>
          <w:sz w:val="20"/>
          <w:szCs w:val="20"/>
        </w:rPr>
        <w:tab/>
        <w:t>Zamawiający może wykonywać uprawnienia z tytułu rękojmi za wady fizyczne rzeczy niezależnie od uprawnień wynikających z gwarancji.</w:t>
      </w:r>
    </w:p>
    <w:p w14:paraId="1DE5811B"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4. </w:t>
      </w:r>
      <w:r w:rsidRPr="00D271A8">
        <w:rPr>
          <w:rFonts w:ascii="Cambria" w:hAnsi="Cambria" w:cs="Arial"/>
          <w:sz w:val="20"/>
          <w:szCs w:val="20"/>
        </w:rPr>
        <w:tab/>
        <w:t xml:space="preserve">Jeżeli z jakiegokolwiek powodu Wykonawca nie usunie wady (usterki) lub nie wykona napraw </w:t>
      </w:r>
      <w:r>
        <w:rPr>
          <w:rFonts w:ascii="Cambria" w:hAnsi="Cambria" w:cs="Arial"/>
          <w:sz w:val="20"/>
          <w:szCs w:val="20"/>
        </w:rPr>
        <w:t>P</w:t>
      </w:r>
      <w:r w:rsidRPr="00D271A8">
        <w:rPr>
          <w:rFonts w:ascii="Cambria" w:hAnsi="Cambria" w:cs="Arial"/>
          <w:sz w:val="20"/>
          <w:szCs w:val="20"/>
        </w:rPr>
        <w:t>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0896BC0F" w14:textId="77777777" w:rsidR="009119D0" w:rsidRPr="00D271A8" w:rsidRDefault="009119D0" w:rsidP="00EE6290">
      <w:pPr>
        <w:spacing w:line="276" w:lineRule="auto"/>
        <w:ind w:left="720" w:hanging="720"/>
        <w:jc w:val="both"/>
        <w:outlineLvl w:val="0"/>
        <w:rPr>
          <w:rFonts w:ascii="Cambria" w:hAnsi="Cambria" w:cs="Arial"/>
          <w:sz w:val="20"/>
          <w:szCs w:val="20"/>
        </w:rPr>
      </w:pPr>
      <w:bookmarkStart w:id="9" w:name="_Toc415435792"/>
      <w:r w:rsidRPr="00D271A8">
        <w:rPr>
          <w:rFonts w:ascii="Cambria" w:hAnsi="Cambria" w:cs="Arial"/>
          <w:sz w:val="20"/>
          <w:szCs w:val="20"/>
        </w:rPr>
        <w:t>5.     Rękojmia za wady</w:t>
      </w:r>
      <w:bookmarkEnd w:id="9"/>
      <w:r w:rsidRPr="00D271A8">
        <w:rPr>
          <w:rFonts w:ascii="Cambria" w:hAnsi="Cambria" w:cs="Arial"/>
          <w:sz w:val="20"/>
          <w:szCs w:val="20"/>
        </w:rPr>
        <w:t>:</w:t>
      </w:r>
    </w:p>
    <w:p w14:paraId="19B9375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Zamawiającemu, na zasadach określonych w Kodeksie cywilnym i niniejszej umowie, przysługują uprawnienia z tytułu rękojmi za wady fizyczne i wady prawne </w:t>
      </w:r>
      <w:r>
        <w:rPr>
          <w:rFonts w:ascii="Cambria" w:hAnsi="Cambria" w:cs="Arial"/>
          <w:sz w:val="20"/>
          <w:szCs w:val="20"/>
        </w:rPr>
        <w:t>P</w:t>
      </w:r>
      <w:r w:rsidRPr="00D271A8">
        <w:rPr>
          <w:rFonts w:ascii="Cambria" w:hAnsi="Cambria" w:cs="Arial"/>
          <w:sz w:val="20"/>
          <w:szCs w:val="20"/>
        </w:rPr>
        <w:t>rzedmiotu umowy.</w:t>
      </w:r>
    </w:p>
    <w:p w14:paraId="718D88D4" w14:textId="6401E67E"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Odpowiedzialność Wykonawcy z tytułu rękojmi powstaje z mocy prawa, ma charakter bezwzględny </w:t>
      </w:r>
      <w:r w:rsidR="007C0EA5">
        <w:rPr>
          <w:rFonts w:ascii="Cambria" w:hAnsi="Cambria" w:cs="Arial"/>
          <w:sz w:val="20"/>
          <w:szCs w:val="20"/>
        </w:rPr>
        <w:br/>
      </w:r>
      <w:r w:rsidRPr="00D271A8">
        <w:rPr>
          <w:rFonts w:ascii="Cambria" w:hAnsi="Cambria" w:cs="Arial"/>
          <w:sz w:val="20"/>
          <w:szCs w:val="20"/>
        </w:rPr>
        <w:t>i jest niezależna od wiedzy oraz winy Wykonawcy.</w:t>
      </w:r>
    </w:p>
    <w:p w14:paraId="5DC726FF"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W okresie trwania rękojmi  Wykonawca będzie usuwał wady swoim kosztem i staraniem.</w:t>
      </w:r>
    </w:p>
    <w:p w14:paraId="3C2FF9C0" w14:textId="77777777" w:rsidR="009119D0" w:rsidRPr="00572D33"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Uprawnienia z tytułu rękojmi za wady fizyczne wygasają po </w:t>
      </w:r>
      <w:r w:rsidRPr="00572D33">
        <w:rPr>
          <w:rFonts w:ascii="Cambria" w:hAnsi="Cambria" w:cs="Arial"/>
          <w:sz w:val="20"/>
          <w:szCs w:val="20"/>
        </w:rPr>
        <w:t>upływie 60 m-</w:t>
      </w:r>
      <w:proofErr w:type="spellStart"/>
      <w:r w:rsidRPr="00572D33">
        <w:rPr>
          <w:rFonts w:ascii="Cambria" w:hAnsi="Cambria" w:cs="Arial"/>
          <w:sz w:val="20"/>
          <w:szCs w:val="20"/>
        </w:rPr>
        <w:t>cy</w:t>
      </w:r>
      <w:proofErr w:type="spellEnd"/>
      <w:r w:rsidRPr="00572D33">
        <w:rPr>
          <w:rFonts w:ascii="Cambria" w:hAnsi="Cambria" w:cs="Arial"/>
          <w:sz w:val="20"/>
          <w:szCs w:val="20"/>
        </w:rPr>
        <w:t xml:space="preserve"> licząc od dnia sporządzenia protokołu końcowego odbioru robót.</w:t>
      </w:r>
    </w:p>
    <w:p w14:paraId="178D10E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O istnieniu wady </w:t>
      </w:r>
      <w:r>
        <w:rPr>
          <w:rFonts w:ascii="Cambria" w:hAnsi="Cambria" w:cs="Arial"/>
          <w:sz w:val="20"/>
          <w:szCs w:val="20"/>
        </w:rPr>
        <w:t>P</w:t>
      </w:r>
      <w:r w:rsidRPr="00D271A8">
        <w:rPr>
          <w:rFonts w:ascii="Cambria" w:hAnsi="Cambria" w:cs="Arial"/>
          <w:sz w:val="20"/>
          <w:szCs w:val="20"/>
        </w:rPr>
        <w:t xml:space="preserve">rzedmiotu umowy Zamawiający obowiązany jest zawiadomić wykonawcę na piśmie niezwłocznie po wykryciu wady. </w:t>
      </w:r>
    </w:p>
    <w:p w14:paraId="19CEDCDE"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W pisemnym powiadomieniu o istnieniu wady, Zamawiający wyznacza wykonawcy termin usunięcia wady. Termin ten powinien być możliwy do dotrzymania przez Wykonawcę uwzględniając technologię usunięcia wady.</w:t>
      </w:r>
    </w:p>
    <w:p w14:paraId="2FFBEDCB"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Usunięcie wady powinno być stwierdzone protokołem podpisanym przez strony umowy.</w:t>
      </w:r>
    </w:p>
    <w:p w14:paraId="6EDE409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lastRenderedPageBreak/>
        <w:t>Zabezpieczenie roszczeń z tytułu rękojmi następuje na zasadach określonych w §13 niniejszej umowy.</w:t>
      </w:r>
    </w:p>
    <w:p w14:paraId="5F61A5E5" w14:textId="77777777" w:rsidR="009119D0" w:rsidRPr="00D271A8" w:rsidRDefault="009119D0" w:rsidP="00EE6290">
      <w:pPr>
        <w:spacing w:line="276" w:lineRule="auto"/>
        <w:ind w:left="1068" w:hanging="1068"/>
        <w:jc w:val="both"/>
        <w:rPr>
          <w:rFonts w:ascii="Cambria" w:hAnsi="Cambria" w:cs="Arial"/>
          <w:sz w:val="20"/>
          <w:szCs w:val="20"/>
        </w:rPr>
      </w:pPr>
      <w:r w:rsidRPr="00D271A8">
        <w:rPr>
          <w:rFonts w:ascii="Cambria" w:hAnsi="Cambria" w:cs="Arial"/>
          <w:sz w:val="20"/>
          <w:szCs w:val="20"/>
        </w:rPr>
        <w:t>6.     Gwarancja jakości:</w:t>
      </w:r>
    </w:p>
    <w:p w14:paraId="40261A88" w14:textId="675FD6C5" w:rsidR="009119D0"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Niezależnie od rękojmi Wykonawca udziela niniejszym Zamawiającem</w:t>
      </w:r>
      <w:r w:rsidR="008F4A7C">
        <w:rPr>
          <w:rFonts w:ascii="Cambria" w:hAnsi="Cambria" w:cs="Arial"/>
        </w:rPr>
        <w:t xml:space="preserve">u </w:t>
      </w:r>
      <w:r w:rsidR="00214F7F">
        <w:rPr>
          <w:rFonts w:ascii="Cambria" w:hAnsi="Cambria" w:cs="Arial"/>
          <w:b/>
          <w:bCs/>
        </w:rPr>
        <w:t>……..</w:t>
      </w:r>
      <w:r w:rsidRPr="000B5713">
        <w:rPr>
          <w:rFonts w:ascii="Cambria" w:hAnsi="Cambria" w:cs="Arial"/>
          <w:b/>
          <w:bCs/>
        </w:rPr>
        <w:t>miesięcznej gwarancji jakości</w:t>
      </w:r>
      <w:r w:rsidRPr="00D271A8">
        <w:rPr>
          <w:rFonts w:ascii="Cambria" w:hAnsi="Cambria" w:cs="Arial"/>
        </w:rPr>
        <w:t xml:space="preserve"> wykonania prac. Termin gwarancji będzie liczony od dnia podpisania protokołu końcowego odbioru robót.</w:t>
      </w:r>
    </w:p>
    <w:p w14:paraId="10D4B32B" w14:textId="77777777" w:rsidR="009119D0" w:rsidRPr="00D271A8"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Szczegółowe warunki gwarancji zostały określone we wzorze dokumentu gwarancyjnego stanowiącego załącznik do niniejszej umowy.</w:t>
      </w:r>
    </w:p>
    <w:p w14:paraId="4AEA3157" w14:textId="77777777" w:rsidR="009119D0" w:rsidRPr="00D271A8"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W dniu sporządzenia protokołu końcowego odbioru robót Wykonawca przekaże Zamawiającemu kartę gwarancyjną zgodną ze wzorem, o której mowa powyżej.</w:t>
      </w:r>
    </w:p>
    <w:p w14:paraId="1573C3B4"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Bieg gwarancji rozpoczyna się z dniem końcowym odbioru </w:t>
      </w:r>
      <w:r>
        <w:rPr>
          <w:rFonts w:ascii="Cambria" w:hAnsi="Cambria" w:cs="Arial"/>
        </w:rPr>
        <w:t>P</w:t>
      </w:r>
      <w:r w:rsidRPr="00D271A8">
        <w:rPr>
          <w:rFonts w:ascii="Cambria" w:hAnsi="Cambria" w:cs="Arial"/>
        </w:rPr>
        <w:t>rzedmiotu umowy przez Zamawiającego.</w:t>
      </w:r>
    </w:p>
    <w:p w14:paraId="152795DA"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W okresie gwarancyjnym i trwania rękojmi Wykonawca zobowiązuje się do usunięcia powstałych wad (usterek). </w:t>
      </w:r>
    </w:p>
    <w:p w14:paraId="2AAC8E49"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Koszt serwisowania, przeglądów gwarancyjnych łącznie z wymianą materiałów eksploatacyjnych zamontowanych urządzeń, w okresie gwarancji ponosi Wykonawca.</w:t>
      </w:r>
    </w:p>
    <w:p w14:paraId="38DB41F0"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Wykonawca będzie usuwał wady (usterki) w okresie odpowiedzialności swoim kosztem i staraniem.</w:t>
      </w:r>
    </w:p>
    <w:p w14:paraId="4E7D6F99"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Usunięcia wady (usterki) oraz dokonanie napraw będzie stwierdzone protokolarnie, po uprzednim zawiadomieniu przez Wykonawcę Zamawiającego o jej usunięciu lub dokonaniu.</w:t>
      </w:r>
    </w:p>
    <w:p w14:paraId="3D2F3180" w14:textId="41771495"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Czas reakcji na zgłoszenie usterki: przystąpienie do usunięcia usterki nie przekroczy 7 dni od zgłoszenia usterki (powiadomienia telefonicznego, a następnie potwierdza zgłoszenie faksem bądź mailem), </w:t>
      </w:r>
      <w:r w:rsidR="005B3A24">
        <w:rPr>
          <w:rFonts w:ascii="Cambria" w:hAnsi="Cambria" w:cs="Arial"/>
        </w:rPr>
        <w:br/>
      </w:r>
      <w:r w:rsidRPr="00D271A8">
        <w:rPr>
          <w:rFonts w:ascii="Cambria" w:hAnsi="Cambria" w:cs="Arial"/>
        </w:rPr>
        <w:t>z wyłączeniem dni ustawowo wolnych od pracy.</w:t>
      </w:r>
    </w:p>
    <w:p w14:paraId="568ACB13" w14:textId="105D7CE9"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14:paraId="259D6DFF"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Gwarancja ulega automatycznie przedłużeniu o okres naprawy, tj. czas liczony od zgłoszenia istnienia wady do usunięcia wady stwierdzonego protokolarnie.</w:t>
      </w:r>
    </w:p>
    <w:p w14:paraId="23919E2A"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Zamawiającemu przysługuje prawo zlecenia świadczenia zastępczego na koszt Wykonawcy w przypadku uchylania usuwania w wyznaczonym terminie zgłoszonych wad i usterek w okresie obowiązywania rękojmi i gwarancji.</w:t>
      </w:r>
    </w:p>
    <w:p w14:paraId="246D7286"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20</w:t>
      </w:r>
    </w:p>
    <w:p w14:paraId="15CF3A2D" w14:textId="77777777" w:rsidR="009119D0" w:rsidRPr="00D271A8" w:rsidRDefault="009119D0" w:rsidP="00EE6290">
      <w:pPr>
        <w:pStyle w:val="Tekstpodstawowywcity2"/>
        <w:spacing w:line="276" w:lineRule="auto"/>
        <w:ind w:left="0"/>
        <w:rPr>
          <w:rFonts w:ascii="Cambria" w:hAnsi="Cambria" w:cs="Arial"/>
          <w:sz w:val="20"/>
          <w:szCs w:val="20"/>
        </w:rPr>
      </w:pPr>
      <w:r w:rsidRPr="00D271A8">
        <w:rPr>
          <w:rFonts w:ascii="Cambria" w:hAnsi="Cambria" w:cs="Arial"/>
          <w:sz w:val="20"/>
          <w:szCs w:val="20"/>
        </w:rPr>
        <w:t>W przypadku niewykonania lub nienależytego wykonania umowy naliczone będą kary umowne:</w:t>
      </w:r>
    </w:p>
    <w:p w14:paraId="49F78C5D" w14:textId="77777777" w:rsidR="009119D0" w:rsidRPr="00D271A8" w:rsidRDefault="009119D0" w:rsidP="005B3A24">
      <w:pPr>
        <w:numPr>
          <w:ilvl w:val="0"/>
          <w:numId w:val="16"/>
        </w:numPr>
        <w:tabs>
          <w:tab w:val="clear" w:pos="1560"/>
          <w:tab w:val="num" w:pos="426"/>
        </w:tabs>
        <w:spacing w:after="120" w:line="276" w:lineRule="auto"/>
        <w:ind w:left="360"/>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zapłaci </w:t>
      </w:r>
      <w:r w:rsidRPr="00D271A8">
        <w:rPr>
          <w:rFonts w:ascii="Cambria" w:hAnsi="Cambria" w:cs="Arial"/>
          <w:b/>
          <w:bCs/>
          <w:sz w:val="20"/>
          <w:szCs w:val="20"/>
        </w:rPr>
        <w:t>Zamawiającemu</w:t>
      </w:r>
      <w:r w:rsidRPr="00D271A8">
        <w:rPr>
          <w:rFonts w:ascii="Cambria" w:hAnsi="Cambria" w:cs="Arial"/>
          <w:sz w:val="20"/>
          <w:szCs w:val="20"/>
        </w:rPr>
        <w:t xml:space="preserve"> karę umowną:</w:t>
      </w:r>
    </w:p>
    <w:p w14:paraId="38D0B895"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 xml:space="preserve">za zwłokę w wykonaniu terminu końcowego </w:t>
      </w:r>
      <w:r>
        <w:rPr>
          <w:rFonts w:ascii="Cambria" w:hAnsi="Cambria" w:cs="Arial"/>
          <w:sz w:val="20"/>
          <w:szCs w:val="20"/>
        </w:rPr>
        <w:t>P</w:t>
      </w:r>
      <w:r w:rsidRPr="00D271A8">
        <w:rPr>
          <w:rFonts w:ascii="Cambria" w:hAnsi="Cambria" w:cs="Arial"/>
          <w:sz w:val="20"/>
          <w:szCs w:val="20"/>
        </w:rPr>
        <w:t xml:space="preserve">rzedmiotu umowy w wysokości </w:t>
      </w:r>
      <w:r>
        <w:rPr>
          <w:rFonts w:ascii="Cambria" w:hAnsi="Cambria" w:cs="Arial"/>
          <w:sz w:val="20"/>
          <w:szCs w:val="20"/>
        </w:rPr>
        <w:t xml:space="preserve"> 0,</w:t>
      </w:r>
      <w:r w:rsidRPr="00D271A8">
        <w:rPr>
          <w:rFonts w:ascii="Cambria" w:hAnsi="Cambria" w:cs="Arial"/>
          <w:sz w:val="20"/>
          <w:szCs w:val="20"/>
        </w:rPr>
        <w:t>1 % wynagrodzenia brutto określonego w § 10 ust. 1 umowy, za każdy dzień zwłoki;</w:t>
      </w:r>
    </w:p>
    <w:p w14:paraId="3A45FC14" w14:textId="77777777" w:rsidR="009119D0" w:rsidRPr="00D271A8"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rPr>
        <w:t>za zwłokę w przedłożeniu do zatwierdzenia nowego lub zmienionego harmonogramu</w:t>
      </w:r>
      <w:r w:rsidRPr="00D271A8">
        <w:rPr>
          <w:rFonts w:ascii="Cambria" w:hAnsi="Cambria"/>
        </w:rPr>
        <w:t xml:space="preserve"> </w:t>
      </w:r>
      <w:r w:rsidRPr="00D271A8">
        <w:rPr>
          <w:rFonts w:ascii="Cambria" w:hAnsi="Cambria" w:cs="Arial"/>
          <w:lang w:eastAsia="en-US"/>
        </w:rPr>
        <w:t>w wysokości 0,05 % wynagrodzenia brutto określonego w § 10 ust. 1 umowy, za każdy dzień zwłoki;</w:t>
      </w:r>
    </w:p>
    <w:p w14:paraId="29E45DD7" w14:textId="77777777" w:rsidR="009119D0" w:rsidRPr="00D271A8" w:rsidRDefault="009119D0" w:rsidP="00CC3D3D">
      <w:pPr>
        <w:pStyle w:val="Akapitzlist"/>
        <w:ind w:left="709"/>
        <w:jc w:val="both"/>
        <w:rPr>
          <w:rFonts w:ascii="Cambria" w:hAnsi="Cambria" w:cs="Arial"/>
          <w:lang w:eastAsia="en-US"/>
        </w:rPr>
      </w:pPr>
    </w:p>
    <w:p w14:paraId="38F0BB07" w14:textId="37F44EDC" w:rsidR="009119D0"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lang w:eastAsia="en-US"/>
        </w:rPr>
        <w:t>za przedłożenie kosztorysu ofertowego przed zawarciem umowy niezgodn</w:t>
      </w:r>
      <w:r>
        <w:rPr>
          <w:rFonts w:ascii="Cambria" w:hAnsi="Cambria" w:cs="Arial"/>
          <w:lang w:eastAsia="en-US"/>
        </w:rPr>
        <w:t>ego z wymaganiami opisanymi w S</w:t>
      </w:r>
      <w:r w:rsidRPr="00D271A8">
        <w:rPr>
          <w:rFonts w:ascii="Cambria" w:hAnsi="Cambria" w:cs="Arial"/>
          <w:lang w:eastAsia="en-US"/>
        </w:rPr>
        <w:t xml:space="preserve">WZ i nie dokonanie jego zmiany w terminie 2 dni roboczych od jego przekazania do poprawienia </w:t>
      </w:r>
      <w:r w:rsidR="007C0EA5">
        <w:rPr>
          <w:rFonts w:ascii="Cambria" w:hAnsi="Cambria" w:cs="Arial"/>
          <w:lang w:eastAsia="en-US"/>
        </w:rPr>
        <w:br/>
      </w:r>
      <w:r w:rsidRPr="00D271A8">
        <w:rPr>
          <w:rFonts w:ascii="Cambria" w:hAnsi="Cambria" w:cs="Arial"/>
          <w:lang w:eastAsia="en-US"/>
        </w:rPr>
        <w:t xml:space="preserve">w wysokości 5000 zł za każdy dzień </w:t>
      </w:r>
      <w:r>
        <w:rPr>
          <w:rFonts w:ascii="Cambria" w:hAnsi="Cambria" w:cs="Arial"/>
          <w:lang w:eastAsia="en-US"/>
        </w:rPr>
        <w:t>zwłoki</w:t>
      </w:r>
      <w:r w:rsidRPr="00D271A8">
        <w:rPr>
          <w:rFonts w:ascii="Cambria" w:hAnsi="Cambria" w:cs="Arial"/>
          <w:lang w:eastAsia="en-US"/>
        </w:rPr>
        <w:t xml:space="preserve">.  </w:t>
      </w:r>
    </w:p>
    <w:p w14:paraId="0643BEAF" w14:textId="77777777" w:rsidR="009119D0" w:rsidRDefault="009119D0" w:rsidP="003C2569">
      <w:pPr>
        <w:pStyle w:val="Akapitzlist"/>
        <w:ind w:left="709"/>
        <w:jc w:val="both"/>
        <w:rPr>
          <w:rFonts w:ascii="Cambria" w:hAnsi="Cambria" w:cs="Arial"/>
          <w:lang w:eastAsia="en-US"/>
        </w:rPr>
      </w:pPr>
    </w:p>
    <w:p w14:paraId="6FF6E975" w14:textId="77777777" w:rsidR="009119D0" w:rsidRPr="00D271A8"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lang w:eastAsia="en-US"/>
        </w:rPr>
        <w:t xml:space="preserve">za zwłokę w wykonaniu któregokolwiek z terminów wskazanych w zatwierdzonym harmonogramie </w:t>
      </w:r>
      <w:r>
        <w:rPr>
          <w:rFonts w:ascii="Cambria" w:hAnsi="Cambria" w:cs="Arial"/>
          <w:lang w:eastAsia="en-US"/>
        </w:rPr>
        <w:t>P</w:t>
      </w:r>
      <w:r w:rsidRPr="00D271A8">
        <w:rPr>
          <w:rFonts w:ascii="Cambria" w:hAnsi="Cambria" w:cs="Arial"/>
          <w:lang w:eastAsia="en-US"/>
        </w:rPr>
        <w:t xml:space="preserve">rzedmiotu umowy </w:t>
      </w:r>
      <w:bookmarkStart w:id="10" w:name="_Hlk512668801"/>
      <w:r w:rsidRPr="00D271A8">
        <w:rPr>
          <w:rFonts w:ascii="Cambria" w:hAnsi="Cambria" w:cs="Arial"/>
          <w:lang w:eastAsia="en-US"/>
        </w:rPr>
        <w:t>w wysokości 0,05 % wynagrodzenia brutto określonego w § 10 ust. 1 umowy, za każdy dzień zwłoki;</w:t>
      </w:r>
      <w:bookmarkEnd w:id="10"/>
    </w:p>
    <w:p w14:paraId="6E671BF2"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p>
    <w:p w14:paraId="04A8093B"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nieprzedłożenie poświadczonej za zgodność z oryginałem kopii umowy o podwykonawstwo lub jej zmiany za każdy stwierdzony przypadek w wysokości 2 % wynagrodzenia brutto określonego w § 10 ust. 1 umowy</w:t>
      </w:r>
    </w:p>
    <w:p w14:paraId="3D76C8B7"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lastRenderedPageBreak/>
        <w:t>za brak zapłaty lub nieterminową zapłatę wynagrodzenia należnego podwykonawcom lub dalszym podwykonawcom za każdy stwierdzony przypadek w wysokości 2 % wynagrodzenia brutto określonego w § 10 ust. 1 umowy</w:t>
      </w:r>
    </w:p>
    <w:p w14:paraId="10FEFBBC"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niewprowadzenie zmiany umowy o podwykonawstwo w zakresie terminu zapłaty za każdy stwierdzony przypadek w wysokości 2 % wynagrodzenia brutto określonego w § 10 ust. 1 umowy</w:t>
      </w:r>
    </w:p>
    <w:p w14:paraId="210C1A50"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zwłokę w usunięciu wad i usterek w okresie rękojmi i gwarancji w wysokości 0,2 % wynagrodzenia brutto określonego w § 10 ust. 1 umowy, za każdy dzień zwłoki liczonej od daty wyznaczonej na usunięcie wad;</w:t>
      </w:r>
    </w:p>
    <w:p w14:paraId="685A3FAF" w14:textId="4B384AF2" w:rsidR="009119D0"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 xml:space="preserve">za każdy stwierdzony przypadek nienależytego wykonania robót opisany w § 10 ust. 3 umowy </w:t>
      </w:r>
      <w:r w:rsidR="009176F2">
        <w:rPr>
          <w:rFonts w:ascii="Cambria" w:hAnsi="Cambria" w:cs="Arial"/>
          <w:sz w:val="20"/>
          <w:szCs w:val="20"/>
        </w:rPr>
        <w:br/>
      </w:r>
      <w:r w:rsidRPr="00D271A8">
        <w:rPr>
          <w:rFonts w:ascii="Cambria" w:hAnsi="Cambria" w:cs="Arial"/>
          <w:sz w:val="20"/>
          <w:szCs w:val="20"/>
        </w:rPr>
        <w:t>w wysokości w wysokości 0,3 % wynagrodzenia brutto określonego w § 10 ust. 1 umowy</w:t>
      </w:r>
      <w:r w:rsidR="009176F2">
        <w:rPr>
          <w:rFonts w:ascii="Cambria" w:hAnsi="Cambria" w:cs="Arial"/>
          <w:sz w:val="20"/>
          <w:szCs w:val="20"/>
        </w:rPr>
        <w:t>;</w:t>
      </w:r>
    </w:p>
    <w:p w14:paraId="694A077F" w14:textId="499FF530" w:rsidR="009119D0" w:rsidRPr="003C2569"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3C2569">
        <w:rPr>
          <w:rFonts w:ascii="Cambria" w:hAnsi="Cambria" w:cs="Arial"/>
          <w:sz w:val="20"/>
          <w:szCs w:val="20"/>
        </w:rPr>
        <w:t>za odstąpienie od Umowy przez Zamawiającego (niezależnie czy na podstawie umowy czy też na podstawie ustawy) z przyczyn zależnych od Wykonawcy w wysokości 20 % wynagrodzenia brutto określonego w § 10 ust. 1 umowy</w:t>
      </w:r>
      <w:r w:rsidR="009176F2">
        <w:rPr>
          <w:rFonts w:ascii="Cambria" w:hAnsi="Cambria" w:cs="Arial"/>
          <w:sz w:val="20"/>
          <w:szCs w:val="20"/>
        </w:rPr>
        <w:t>.</w:t>
      </w:r>
    </w:p>
    <w:p w14:paraId="580E74B1" w14:textId="77777777" w:rsidR="009119D0" w:rsidRPr="00D271A8" w:rsidRDefault="009119D0" w:rsidP="005B3A24">
      <w:pPr>
        <w:pStyle w:val="Tekstpodstawowywcity2"/>
        <w:numPr>
          <w:ilvl w:val="0"/>
          <w:numId w:val="16"/>
        </w:numPr>
        <w:tabs>
          <w:tab w:val="clear" w:pos="1560"/>
          <w:tab w:val="num" w:pos="426"/>
        </w:tabs>
        <w:spacing w:line="276" w:lineRule="auto"/>
        <w:ind w:left="360"/>
        <w:rPr>
          <w:rFonts w:ascii="Cambria" w:hAnsi="Cambria" w:cs="Arial"/>
          <w:sz w:val="20"/>
          <w:szCs w:val="20"/>
        </w:rPr>
      </w:pPr>
      <w:r w:rsidRPr="00D271A8">
        <w:rPr>
          <w:rFonts w:ascii="Cambria" w:hAnsi="Cambria" w:cs="Arial"/>
          <w:b/>
          <w:bCs/>
          <w:sz w:val="20"/>
          <w:szCs w:val="20"/>
        </w:rPr>
        <w:t xml:space="preserve">Zamawiający </w:t>
      </w:r>
      <w:r w:rsidRPr="00D271A8">
        <w:rPr>
          <w:rFonts w:ascii="Cambria" w:hAnsi="Cambria" w:cs="Arial"/>
          <w:sz w:val="20"/>
          <w:szCs w:val="20"/>
        </w:rPr>
        <w:t xml:space="preserve">zapłaci </w:t>
      </w:r>
      <w:r w:rsidRPr="00D271A8">
        <w:rPr>
          <w:rFonts w:ascii="Cambria" w:hAnsi="Cambria" w:cs="Arial"/>
          <w:b/>
          <w:bCs/>
          <w:sz w:val="20"/>
          <w:szCs w:val="20"/>
        </w:rPr>
        <w:t>Wykonawcy</w:t>
      </w:r>
      <w:r w:rsidRPr="00D271A8">
        <w:rPr>
          <w:rFonts w:ascii="Cambria" w:hAnsi="Cambria" w:cs="Arial"/>
          <w:sz w:val="20"/>
          <w:szCs w:val="20"/>
        </w:rPr>
        <w:t xml:space="preserve"> karę umowną:</w:t>
      </w:r>
    </w:p>
    <w:p w14:paraId="3D9F972C" w14:textId="46A09F49"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 xml:space="preserve">za zwłokę w przekazaniu dokumentacji </w:t>
      </w:r>
      <w:r w:rsidR="009176F2" w:rsidRPr="00B83417">
        <w:rPr>
          <w:rFonts w:ascii="Cambria" w:hAnsi="Cambria" w:cs="Arial"/>
          <w:color w:val="000000" w:themeColor="text1"/>
          <w:sz w:val="20"/>
          <w:szCs w:val="20"/>
        </w:rPr>
        <w:t>projektowej</w:t>
      </w:r>
      <w:r w:rsidR="009176F2" w:rsidRPr="009176F2">
        <w:rPr>
          <w:rFonts w:ascii="Cambria" w:hAnsi="Cambria" w:cs="Arial"/>
          <w:color w:val="FF0000"/>
          <w:sz w:val="20"/>
          <w:szCs w:val="20"/>
        </w:rPr>
        <w:t xml:space="preserve"> </w:t>
      </w:r>
      <w:r w:rsidRPr="00D271A8">
        <w:rPr>
          <w:rFonts w:ascii="Cambria" w:hAnsi="Cambria" w:cs="Arial"/>
          <w:sz w:val="20"/>
          <w:szCs w:val="20"/>
        </w:rPr>
        <w:t>w wysokości 0,1 % wynagrodzenia brutto określonego w § 10 ust. 1 umowy, licząc od terminu umownego na jej przekazanie;</w:t>
      </w:r>
    </w:p>
    <w:p w14:paraId="2E7749E7" w14:textId="65FF8497"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za zwłokę w przekazaniu placu budowy w wysokości 0,1 % wynagrodzenia brutto określonego w § 10 ust. 1 umowy, za każdy dzień zwłoki</w:t>
      </w:r>
      <w:r w:rsidR="009176F2">
        <w:rPr>
          <w:rFonts w:ascii="Cambria" w:hAnsi="Cambria" w:cs="Arial"/>
          <w:sz w:val="20"/>
          <w:szCs w:val="20"/>
        </w:rPr>
        <w:t>.</w:t>
      </w:r>
    </w:p>
    <w:p w14:paraId="315AF15E" w14:textId="77777777"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08EA83CF" w14:textId="168E93DD" w:rsidR="009119D0" w:rsidRPr="00D271A8"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color w:val="000000"/>
          <w:sz w:val="20"/>
          <w:szCs w:val="20"/>
        </w:rPr>
        <w:t>Naliczone kary umowne stają się wymagalne jeżeli Wykonawca w terminie 5 dni od daty otrzymania oświadczenia złożonego przez Zamawiającego o naliczeniu kar umownych nie dokonał ich zapłaty</w:t>
      </w:r>
      <w:r w:rsidRPr="00D271A8">
        <w:rPr>
          <w:rFonts w:ascii="Cambria" w:hAnsi="Cambria" w:cs="Arial"/>
          <w:sz w:val="20"/>
          <w:szCs w:val="20"/>
        </w:rPr>
        <w:t>.</w:t>
      </w:r>
    </w:p>
    <w:p w14:paraId="27CF5BD1" w14:textId="77777777" w:rsidR="009119D0"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color w:val="000000"/>
          <w:sz w:val="20"/>
          <w:szCs w:val="20"/>
        </w:rPr>
        <w:t>Zamawiający jest uprawniony do potrącenia z faktury kar umownych</w:t>
      </w:r>
      <w:r w:rsidRPr="00D271A8">
        <w:rPr>
          <w:rFonts w:ascii="Cambria" w:hAnsi="Cambria" w:cs="Arial"/>
          <w:sz w:val="20"/>
          <w:szCs w:val="20"/>
        </w:rPr>
        <w:t>.</w:t>
      </w:r>
    </w:p>
    <w:p w14:paraId="59021C91" w14:textId="77777777" w:rsidR="009119D0" w:rsidRPr="00550A42"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550A42">
        <w:rPr>
          <w:rFonts w:ascii="Cambria" w:hAnsi="Cambria" w:cs="Arial"/>
          <w:sz w:val="20"/>
          <w:szCs w:val="20"/>
        </w:rPr>
        <w:t xml:space="preserve">Ustala się górny limit kar umownych na poziomie do 20% wynagrodzenia brutto określonego w § 10 ust. 1 umowy. </w:t>
      </w:r>
    </w:p>
    <w:p w14:paraId="410ED6FE" w14:textId="77777777" w:rsidR="009119D0" w:rsidRPr="00D271A8"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sz w:val="20"/>
          <w:szCs w:val="20"/>
        </w:rPr>
        <w:t>Strony zastrzegają sobie prawo dochodzenia odszkodowania uzupełniającego na zasadach ogólnych przepisów Kodeksu Cywilnego w sytuacji, gdy szkoda przewyższy wysokość kar umownych</w:t>
      </w:r>
      <w:r>
        <w:rPr>
          <w:rFonts w:ascii="Cambria" w:hAnsi="Cambria" w:cs="Arial"/>
          <w:sz w:val="20"/>
          <w:szCs w:val="20"/>
        </w:rPr>
        <w:t>.</w:t>
      </w:r>
    </w:p>
    <w:p w14:paraId="715AB2D3" w14:textId="65AAC4BA" w:rsidR="009119D0" w:rsidRPr="00D271A8" w:rsidRDefault="009119D0" w:rsidP="00EE6290">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21</w:t>
      </w:r>
    </w:p>
    <w:p w14:paraId="3F8B3FB7" w14:textId="100A72FD" w:rsidR="009119D0" w:rsidRPr="00EE6290" w:rsidRDefault="009119D0" w:rsidP="005B3A24">
      <w:pPr>
        <w:pStyle w:val="Tekstpodstawowywcity2"/>
        <w:numPr>
          <w:ilvl w:val="2"/>
          <w:numId w:val="11"/>
        </w:numPr>
        <w:spacing w:line="276" w:lineRule="auto"/>
        <w:ind w:left="360" w:hanging="360"/>
        <w:jc w:val="both"/>
        <w:rPr>
          <w:rFonts w:ascii="Cambria" w:hAnsi="Cambria" w:cs="Arial"/>
          <w:sz w:val="20"/>
          <w:szCs w:val="20"/>
        </w:rPr>
      </w:pPr>
      <w:r w:rsidRPr="00EE6290">
        <w:rPr>
          <w:rFonts w:ascii="Cambria" w:hAnsi="Cambria" w:cs="Arial"/>
          <w:sz w:val="20"/>
          <w:szCs w:val="20"/>
        </w:rPr>
        <w:t xml:space="preserve">W przypadku odstąpienia od umowy </w:t>
      </w:r>
      <w:r>
        <w:rPr>
          <w:rFonts w:ascii="Cambria" w:hAnsi="Cambria" w:cs="Arial"/>
          <w:sz w:val="20"/>
          <w:szCs w:val="20"/>
        </w:rPr>
        <w:t xml:space="preserve">(przez Wykonawcę </w:t>
      </w:r>
      <w:r w:rsidR="009176F2">
        <w:rPr>
          <w:rFonts w:ascii="Cambria" w:hAnsi="Cambria" w:cs="Arial"/>
          <w:sz w:val="20"/>
          <w:szCs w:val="20"/>
        </w:rPr>
        <w:t>lub</w:t>
      </w:r>
      <w:r>
        <w:rPr>
          <w:rFonts w:ascii="Cambria" w:hAnsi="Cambria" w:cs="Arial"/>
          <w:sz w:val="20"/>
          <w:szCs w:val="20"/>
        </w:rPr>
        <w:t xml:space="preserve"> Zamawiającego)</w:t>
      </w:r>
      <w:r w:rsidRPr="00EE6290">
        <w:rPr>
          <w:rFonts w:ascii="Cambria" w:hAnsi="Cambria" w:cs="Arial"/>
          <w:sz w:val="20"/>
          <w:szCs w:val="20"/>
        </w:rPr>
        <w:t xml:space="preserve"> </w:t>
      </w:r>
      <w:r w:rsidRPr="00EE6290">
        <w:rPr>
          <w:rFonts w:ascii="Cambria" w:hAnsi="Cambria" w:cs="Arial"/>
          <w:b/>
          <w:bCs/>
          <w:sz w:val="20"/>
          <w:szCs w:val="20"/>
        </w:rPr>
        <w:t>Wykonawca</w:t>
      </w:r>
      <w:r w:rsidRPr="00EE6290">
        <w:rPr>
          <w:rFonts w:ascii="Cambria" w:hAnsi="Cambria" w:cs="Arial"/>
          <w:sz w:val="20"/>
          <w:szCs w:val="20"/>
        </w:rPr>
        <w:t xml:space="preserve"> powinien natychmia</w:t>
      </w:r>
      <w:r>
        <w:rPr>
          <w:rFonts w:ascii="Cambria" w:hAnsi="Cambria" w:cs="Arial"/>
          <w:sz w:val="20"/>
          <w:szCs w:val="20"/>
        </w:rPr>
        <w:t>st wstrzymać i zabezpieczyć nie</w:t>
      </w:r>
      <w:r w:rsidRPr="00EE6290">
        <w:rPr>
          <w:rFonts w:ascii="Cambria" w:hAnsi="Cambria" w:cs="Arial"/>
          <w:sz w:val="20"/>
          <w:szCs w:val="20"/>
        </w:rPr>
        <w:t>zakończone roboty oraz plac budowy.</w:t>
      </w:r>
    </w:p>
    <w:p w14:paraId="5C181B15" w14:textId="77777777" w:rsidR="009119D0" w:rsidRPr="00EE6290" w:rsidRDefault="009119D0" w:rsidP="005B3A24">
      <w:pPr>
        <w:pStyle w:val="Tekstpodstawowywcity2"/>
        <w:numPr>
          <w:ilvl w:val="2"/>
          <w:numId w:val="11"/>
        </w:numPr>
        <w:spacing w:line="276" w:lineRule="auto"/>
        <w:ind w:left="284" w:hanging="284"/>
        <w:jc w:val="both"/>
        <w:rPr>
          <w:rFonts w:ascii="Cambria" w:hAnsi="Cambria" w:cs="Arial"/>
          <w:sz w:val="20"/>
          <w:szCs w:val="20"/>
        </w:rPr>
      </w:pPr>
      <w:r w:rsidRPr="00EE6290">
        <w:rPr>
          <w:rFonts w:ascii="Cambria" w:hAnsi="Cambria" w:cs="Arial"/>
          <w:b/>
          <w:bCs/>
          <w:sz w:val="20"/>
          <w:szCs w:val="20"/>
        </w:rPr>
        <w:t>Zamawiającemu</w:t>
      </w:r>
      <w:r>
        <w:rPr>
          <w:rFonts w:ascii="Cambria" w:hAnsi="Cambria" w:cs="Arial"/>
          <w:b/>
          <w:bCs/>
          <w:sz w:val="20"/>
          <w:szCs w:val="20"/>
        </w:rPr>
        <w:t xml:space="preserve">, </w:t>
      </w:r>
      <w:r>
        <w:rPr>
          <w:rFonts w:ascii="Cambria" w:hAnsi="Cambria" w:cs="Arial"/>
          <w:sz w:val="20"/>
          <w:szCs w:val="20"/>
        </w:rPr>
        <w:t xml:space="preserve">niezależnie od przepisów Kodeksu cywilnego oraz okoliczności przewidzianych w § 1 ust. 3 i nast. umowy, </w:t>
      </w:r>
      <w:r w:rsidRPr="00EE6290">
        <w:rPr>
          <w:rFonts w:ascii="Cambria" w:hAnsi="Cambria" w:cs="Arial"/>
          <w:sz w:val="20"/>
          <w:szCs w:val="20"/>
        </w:rPr>
        <w:t xml:space="preserve"> przysługuje prawo do odstąpienia od umowy w terminie 14 dni</w:t>
      </w:r>
      <w:r>
        <w:rPr>
          <w:rFonts w:ascii="Cambria" w:hAnsi="Cambria" w:cs="Arial"/>
          <w:sz w:val="20"/>
          <w:szCs w:val="20"/>
        </w:rPr>
        <w:t xml:space="preserve"> od wystąpienia którejkolwiek z przyczyn: </w:t>
      </w:r>
    </w:p>
    <w:p w14:paraId="23D3D909" w14:textId="77777777" w:rsidR="009119D0" w:rsidRPr="00612765" w:rsidRDefault="009119D0" w:rsidP="00AA2282">
      <w:pPr>
        <w:pStyle w:val="Tekstpodstawowywcity2"/>
        <w:spacing w:line="276" w:lineRule="auto"/>
        <w:jc w:val="both"/>
        <w:rPr>
          <w:rFonts w:ascii="Cambria" w:hAnsi="Cambria" w:cs="Arial"/>
          <w:sz w:val="20"/>
          <w:szCs w:val="20"/>
        </w:rPr>
      </w:pPr>
      <w:r w:rsidRPr="00612765">
        <w:rPr>
          <w:rFonts w:ascii="Cambria" w:hAnsi="Cambria" w:cs="Arial"/>
          <w:b/>
          <w:bCs/>
          <w:sz w:val="20"/>
          <w:szCs w:val="20"/>
        </w:rPr>
        <w:t>1)</w:t>
      </w:r>
      <w:r>
        <w:rPr>
          <w:rFonts w:ascii="Cambria" w:hAnsi="Cambria" w:cs="Arial"/>
          <w:sz w:val="20"/>
          <w:szCs w:val="20"/>
        </w:rPr>
        <w:tab/>
      </w:r>
      <w:r w:rsidRPr="00612765">
        <w:rPr>
          <w:rFonts w:ascii="Cambria" w:hAnsi="Cambria" w:cs="Arial"/>
          <w:sz w:val="20"/>
          <w:szCs w:val="20"/>
        </w:rPr>
        <w:t xml:space="preserve">w razie gdy Wykonawca nie rozpoczął realizacji Robót w terminie przewidzianym w § 2 ust. </w:t>
      </w:r>
      <w:r>
        <w:rPr>
          <w:rFonts w:ascii="Cambria" w:hAnsi="Cambria" w:cs="Arial"/>
          <w:sz w:val="20"/>
          <w:szCs w:val="20"/>
        </w:rPr>
        <w:t xml:space="preserve">2 </w:t>
      </w:r>
      <w:r w:rsidRPr="00612765">
        <w:rPr>
          <w:rFonts w:ascii="Cambria" w:hAnsi="Cambria" w:cs="Arial"/>
          <w:sz w:val="20"/>
          <w:szCs w:val="20"/>
        </w:rPr>
        <w:t>Umowy;</w:t>
      </w:r>
    </w:p>
    <w:p w14:paraId="1139F109" w14:textId="77777777" w:rsidR="009119D0" w:rsidRPr="00612765" w:rsidRDefault="009119D0" w:rsidP="00AA2282">
      <w:pPr>
        <w:pStyle w:val="Tekstpodstawowywcity2"/>
        <w:spacing w:line="276" w:lineRule="auto"/>
        <w:ind w:left="703" w:hanging="420"/>
        <w:jc w:val="both"/>
        <w:rPr>
          <w:rFonts w:ascii="Cambria" w:hAnsi="Cambria" w:cs="Arial"/>
          <w:sz w:val="20"/>
          <w:szCs w:val="20"/>
        </w:rPr>
      </w:pPr>
      <w:r w:rsidRPr="00612765">
        <w:rPr>
          <w:rFonts w:ascii="Cambria" w:hAnsi="Cambria" w:cs="Arial"/>
          <w:b/>
          <w:bCs/>
          <w:sz w:val="20"/>
          <w:szCs w:val="20"/>
        </w:rPr>
        <w:t>2)</w:t>
      </w:r>
      <w:r>
        <w:rPr>
          <w:rFonts w:ascii="Cambria" w:hAnsi="Cambria" w:cs="Arial"/>
          <w:sz w:val="20"/>
          <w:szCs w:val="20"/>
        </w:rPr>
        <w:tab/>
      </w:r>
      <w:r>
        <w:rPr>
          <w:rFonts w:ascii="Cambria" w:hAnsi="Cambria" w:cs="Arial"/>
          <w:sz w:val="20"/>
          <w:szCs w:val="20"/>
        </w:rPr>
        <w:tab/>
      </w:r>
      <w:r w:rsidRPr="00612765">
        <w:rPr>
          <w:rFonts w:ascii="Cambria" w:hAnsi="Cambria" w:cs="Arial"/>
          <w:sz w:val="20"/>
          <w:szCs w:val="20"/>
        </w:rPr>
        <w:t xml:space="preserve">w razie gdy Wykonawca </w:t>
      </w:r>
      <w:r>
        <w:rPr>
          <w:rFonts w:ascii="Cambria" w:hAnsi="Cambria" w:cs="Arial"/>
          <w:sz w:val="20"/>
          <w:szCs w:val="20"/>
        </w:rPr>
        <w:t>bez zgody Zamawiającego</w:t>
      </w:r>
      <w:r w:rsidRPr="00612765">
        <w:rPr>
          <w:rFonts w:ascii="Cambria" w:hAnsi="Cambria" w:cs="Arial"/>
          <w:sz w:val="20"/>
          <w:szCs w:val="20"/>
        </w:rPr>
        <w:t xml:space="preserve"> przerwał realizację Robót i przerwa trwa dłużej niż </w:t>
      </w:r>
      <w:r>
        <w:rPr>
          <w:rFonts w:ascii="Cambria" w:hAnsi="Cambria" w:cs="Arial"/>
          <w:sz w:val="20"/>
          <w:szCs w:val="20"/>
        </w:rPr>
        <w:br/>
        <w:t>10</w:t>
      </w:r>
      <w:r w:rsidRPr="00612765">
        <w:rPr>
          <w:rFonts w:ascii="Cambria" w:hAnsi="Cambria" w:cs="Arial"/>
          <w:sz w:val="20"/>
          <w:szCs w:val="20"/>
        </w:rPr>
        <w:t xml:space="preserve"> dni;</w:t>
      </w:r>
    </w:p>
    <w:p w14:paraId="76E093AC" w14:textId="77777777" w:rsidR="009119D0" w:rsidRPr="00612765" w:rsidRDefault="009119D0" w:rsidP="00AA2282">
      <w:pPr>
        <w:pStyle w:val="Tekstpodstawowywcity2"/>
        <w:spacing w:line="276" w:lineRule="auto"/>
        <w:ind w:left="567" w:hanging="284"/>
        <w:jc w:val="both"/>
        <w:rPr>
          <w:rFonts w:ascii="Cambria" w:hAnsi="Cambria" w:cs="Arial"/>
          <w:sz w:val="20"/>
          <w:szCs w:val="20"/>
        </w:rPr>
      </w:pPr>
      <w:r w:rsidRPr="00612765">
        <w:rPr>
          <w:rFonts w:ascii="Cambria" w:hAnsi="Cambria" w:cs="Arial"/>
          <w:b/>
          <w:bCs/>
          <w:sz w:val="20"/>
          <w:szCs w:val="20"/>
        </w:rPr>
        <w:t>3)</w:t>
      </w:r>
      <w:r>
        <w:rPr>
          <w:rFonts w:ascii="Cambria" w:hAnsi="Cambria" w:cs="Arial"/>
          <w:sz w:val="20"/>
          <w:szCs w:val="20"/>
        </w:rPr>
        <w:tab/>
      </w:r>
      <w:r w:rsidRPr="00612765">
        <w:rPr>
          <w:rFonts w:ascii="Cambria" w:hAnsi="Cambria" w:cs="Arial"/>
          <w:sz w:val="20"/>
          <w:szCs w:val="20"/>
        </w:rPr>
        <w:t xml:space="preserve">w razie gdy opóźnienie Wykonawcy w realizacji </w:t>
      </w:r>
      <w:r>
        <w:rPr>
          <w:rFonts w:ascii="Cambria" w:hAnsi="Cambria" w:cs="Arial"/>
          <w:sz w:val="20"/>
          <w:szCs w:val="20"/>
        </w:rPr>
        <w:t>P</w:t>
      </w:r>
      <w:r w:rsidRPr="00612765">
        <w:rPr>
          <w:rFonts w:ascii="Cambria" w:hAnsi="Cambria" w:cs="Arial"/>
          <w:sz w:val="20"/>
          <w:szCs w:val="20"/>
        </w:rPr>
        <w:t xml:space="preserve">rzedmiotu </w:t>
      </w:r>
      <w:r>
        <w:rPr>
          <w:rFonts w:ascii="Cambria" w:hAnsi="Cambria" w:cs="Arial"/>
          <w:sz w:val="20"/>
          <w:szCs w:val="20"/>
        </w:rPr>
        <w:t>u</w:t>
      </w:r>
      <w:r w:rsidRPr="00612765">
        <w:rPr>
          <w:rFonts w:ascii="Cambria" w:hAnsi="Cambria" w:cs="Arial"/>
          <w:sz w:val="20"/>
          <w:szCs w:val="20"/>
        </w:rPr>
        <w:t xml:space="preserve">mowy w stosunku do Harmonogramu przekracza </w:t>
      </w:r>
      <w:r>
        <w:rPr>
          <w:rFonts w:ascii="Cambria" w:hAnsi="Cambria" w:cs="Arial"/>
          <w:sz w:val="20"/>
          <w:szCs w:val="20"/>
        </w:rPr>
        <w:t>10</w:t>
      </w:r>
      <w:r w:rsidRPr="00612765">
        <w:rPr>
          <w:rFonts w:ascii="Cambria" w:hAnsi="Cambria" w:cs="Arial"/>
          <w:sz w:val="20"/>
          <w:szCs w:val="20"/>
        </w:rPr>
        <w:t xml:space="preserve"> dni;</w:t>
      </w:r>
    </w:p>
    <w:p w14:paraId="208E3089" w14:textId="29366383" w:rsidR="009119D0" w:rsidRPr="00612765" w:rsidRDefault="009119D0" w:rsidP="00AA2282">
      <w:pPr>
        <w:pStyle w:val="Tekstpodstawowywcity2"/>
        <w:spacing w:line="276" w:lineRule="auto"/>
        <w:ind w:left="567" w:hanging="283"/>
        <w:jc w:val="both"/>
        <w:rPr>
          <w:rFonts w:ascii="Cambria" w:hAnsi="Cambria" w:cs="Arial"/>
          <w:sz w:val="20"/>
          <w:szCs w:val="20"/>
        </w:rPr>
      </w:pPr>
      <w:r>
        <w:rPr>
          <w:rFonts w:ascii="Cambria" w:hAnsi="Cambria" w:cs="Arial"/>
          <w:sz w:val="20"/>
          <w:szCs w:val="20"/>
        </w:rPr>
        <w:t xml:space="preserve">      przed odstąpieniem od umowy na podstawie przesłanek określonych w pkt. od 1 do 3 Zamawiający wezwie Wykonawcę aby w terminie 10 dni od daty wezwania doprowadził swoje działania do zgodnych </w:t>
      </w:r>
      <w:r w:rsidR="00116872">
        <w:rPr>
          <w:rFonts w:ascii="Cambria" w:hAnsi="Cambria" w:cs="Arial"/>
          <w:sz w:val="20"/>
          <w:szCs w:val="20"/>
        </w:rPr>
        <w:br/>
      </w:r>
      <w:r>
        <w:rPr>
          <w:rFonts w:ascii="Cambria" w:hAnsi="Cambria" w:cs="Arial"/>
          <w:sz w:val="20"/>
          <w:szCs w:val="20"/>
        </w:rPr>
        <w:t xml:space="preserve">z postanowieniami Umowy. </w:t>
      </w:r>
    </w:p>
    <w:p w14:paraId="09E8C5C6" w14:textId="77777777" w:rsidR="009119D0" w:rsidRPr="00AA2282" w:rsidRDefault="009119D0" w:rsidP="00AA2282">
      <w:pPr>
        <w:pStyle w:val="Tekstpodstawowywcity2"/>
        <w:spacing w:line="276" w:lineRule="auto"/>
        <w:ind w:left="567" w:hanging="283"/>
        <w:jc w:val="both"/>
        <w:rPr>
          <w:rFonts w:ascii="Cambria" w:hAnsi="Cambria" w:cs="Arial"/>
          <w:sz w:val="20"/>
          <w:szCs w:val="20"/>
        </w:rPr>
      </w:pPr>
      <w:r w:rsidRPr="00AA2282">
        <w:rPr>
          <w:rFonts w:ascii="Cambria" w:hAnsi="Cambria" w:cs="Arial"/>
          <w:b/>
          <w:bCs/>
          <w:sz w:val="20"/>
          <w:szCs w:val="20"/>
        </w:rPr>
        <w:t>4)</w:t>
      </w:r>
      <w:r w:rsidRPr="00AA2282">
        <w:rPr>
          <w:rFonts w:ascii="Cambria" w:hAnsi="Cambria" w:cs="Arial"/>
          <w:sz w:val="20"/>
          <w:szCs w:val="20"/>
        </w:rPr>
        <w:tab/>
        <w:t>w przypadku gdy Wykonawca wprowadzi Podwykonawcę na teren budowy z naruszeniem któregokolwiek z postanowień niniejszej Umowy;</w:t>
      </w:r>
    </w:p>
    <w:p w14:paraId="41F7F3C7" w14:textId="77777777" w:rsidR="009119D0" w:rsidRPr="00AA2282" w:rsidRDefault="009119D0" w:rsidP="00AA2282">
      <w:pPr>
        <w:pStyle w:val="Tekstpodstawowywcity2"/>
        <w:spacing w:line="276" w:lineRule="auto"/>
        <w:ind w:left="567" w:hanging="284"/>
        <w:jc w:val="both"/>
        <w:rPr>
          <w:rFonts w:ascii="Cambria" w:hAnsi="Cambria" w:cs="Arial"/>
          <w:sz w:val="20"/>
          <w:szCs w:val="20"/>
        </w:rPr>
      </w:pPr>
      <w:r w:rsidRPr="00AA2282">
        <w:rPr>
          <w:rFonts w:ascii="Cambria" w:hAnsi="Cambria" w:cs="Arial"/>
          <w:b/>
          <w:bCs/>
          <w:sz w:val="20"/>
          <w:szCs w:val="20"/>
        </w:rPr>
        <w:lastRenderedPageBreak/>
        <w:t>5)</w:t>
      </w:r>
      <w:r w:rsidRPr="00AA2282">
        <w:rPr>
          <w:rFonts w:ascii="Cambria" w:hAnsi="Cambria" w:cs="Arial"/>
          <w:sz w:val="20"/>
          <w:szCs w:val="20"/>
        </w:rPr>
        <w:tab/>
        <w:t xml:space="preserve">w razie gdy Wykonawca nie płaci swojemu/im Podwykonawcy/om realizującym roboty objęte Przedmiotem </w:t>
      </w:r>
      <w:r>
        <w:rPr>
          <w:rFonts w:ascii="Cambria" w:hAnsi="Cambria" w:cs="Arial"/>
          <w:sz w:val="20"/>
          <w:szCs w:val="20"/>
        </w:rPr>
        <w:t>u</w:t>
      </w:r>
      <w:r w:rsidRPr="00AA2282">
        <w:rPr>
          <w:rFonts w:ascii="Cambria" w:hAnsi="Cambria" w:cs="Arial"/>
          <w:sz w:val="20"/>
          <w:szCs w:val="20"/>
        </w:rPr>
        <w:t>mowy i/lub opóźnia się z płatnościami na ich rzecz powyżej 10 dni w stosunku do terminu płatności wynikającego z faktury i/lub faktur wystawionych przez Podwykonawców na rzecz Wykonawcy;</w:t>
      </w:r>
    </w:p>
    <w:p w14:paraId="604FF1A2" w14:textId="0A769FD5" w:rsidR="009119D0" w:rsidRPr="00612765" w:rsidRDefault="009119D0" w:rsidP="00AA2282">
      <w:pPr>
        <w:pStyle w:val="Tekstpodstawowywcity2"/>
        <w:spacing w:line="276" w:lineRule="auto"/>
        <w:ind w:left="567" w:hanging="284"/>
        <w:jc w:val="both"/>
        <w:rPr>
          <w:rFonts w:ascii="Cambria" w:hAnsi="Cambria" w:cs="Arial"/>
          <w:sz w:val="20"/>
          <w:szCs w:val="20"/>
        </w:rPr>
      </w:pPr>
      <w:r w:rsidRPr="00AA2282">
        <w:rPr>
          <w:rFonts w:ascii="Cambria" w:hAnsi="Cambria" w:cs="Arial"/>
          <w:b/>
          <w:bCs/>
          <w:sz w:val="20"/>
          <w:szCs w:val="20"/>
        </w:rPr>
        <w:t>6)</w:t>
      </w:r>
      <w:r w:rsidRPr="00AA2282">
        <w:rPr>
          <w:rFonts w:ascii="Cambria" w:hAnsi="Cambria" w:cs="Arial"/>
          <w:sz w:val="20"/>
          <w:szCs w:val="20"/>
        </w:rPr>
        <w:tab/>
        <w:t>w</w:t>
      </w:r>
      <w:r w:rsidRPr="00612765">
        <w:rPr>
          <w:rFonts w:ascii="Cambria" w:hAnsi="Cambria" w:cs="Arial"/>
          <w:sz w:val="20"/>
          <w:szCs w:val="20"/>
        </w:rPr>
        <w:t xml:space="preserve"> razie gdy Wykonawca narusza jakiekolwiek postanowienia niniejszej Umowy (inne niż wskazane w ust. </w:t>
      </w:r>
      <w:r>
        <w:rPr>
          <w:rFonts w:ascii="Cambria" w:hAnsi="Cambria" w:cs="Arial"/>
          <w:sz w:val="20"/>
          <w:szCs w:val="20"/>
        </w:rPr>
        <w:t>2</w:t>
      </w:r>
      <w:r w:rsidRPr="00612765">
        <w:rPr>
          <w:rFonts w:ascii="Cambria" w:hAnsi="Cambria" w:cs="Arial"/>
          <w:sz w:val="20"/>
          <w:szCs w:val="20"/>
        </w:rPr>
        <w:t xml:space="preserve"> pkt 1 – 6 powyżej) - w szczególności  nie wykonuje swoich obowiązków lub wykonuje swoje obowiązki </w:t>
      </w:r>
      <w:r w:rsidR="009176F2">
        <w:rPr>
          <w:rFonts w:ascii="Cambria" w:hAnsi="Cambria" w:cs="Arial"/>
          <w:sz w:val="20"/>
          <w:szCs w:val="20"/>
        </w:rPr>
        <w:br/>
      </w:r>
      <w:r w:rsidRPr="00612765">
        <w:rPr>
          <w:rFonts w:ascii="Cambria" w:hAnsi="Cambria" w:cs="Arial"/>
          <w:sz w:val="20"/>
          <w:szCs w:val="20"/>
        </w:rPr>
        <w:t xml:space="preserve">w sposób sprzeczny z Umową (w tym nieterminowo), narusza zakazy lub nakazy przewidziane Umową lub narusza przepisy prawa i nie zaprzestaje ww. naruszeń oraz nie usuwa ich skutków, mimo pisemnego wezwania i wyznaczenia Wykonawcy dodatkowego terminu na powyższe (nie dłuższego niż </w:t>
      </w:r>
      <w:r>
        <w:rPr>
          <w:rFonts w:ascii="Cambria" w:hAnsi="Cambria" w:cs="Arial"/>
          <w:sz w:val="20"/>
          <w:szCs w:val="20"/>
        </w:rPr>
        <w:t>7</w:t>
      </w:r>
      <w:r w:rsidRPr="00612765">
        <w:rPr>
          <w:rFonts w:ascii="Cambria" w:hAnsi="Cambria" w:cs="Arial"/>
          <w:sz w:val="20"/>
          <w:szCs w:val="20"/>
        </w:rPr>
        <w:t xml:space="preserve"> dni);</w:t>
      </w:r>
    </w:p>
    <w:p w14:paraId="75F5B39B" w14:textId="77777777" w:rsidR="009119D0" w:rsidRPr="00612765" w:rsidRDefault="009119D0" w:rsidP="00AA2282">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3. </w:t>
      </w:r>
      <w:r w:rsidRPr="00612765">
        <w:rPr>
          <w:rFonts w:ascii="Cambria" w:hAnsi="Cambria" w:cs="Arial"/>
          <w:sz w:val="20"/>
          <w:szCs w:val="20"/>
        </w:rPr>
        <w:t>W przypadku odstąpienia od Umowy, Wykonawcę oraz Zamawiającego obciążają następujące obowiązki szczegółowe:</w:t>
      </w:r>
    </w:p>
    <w:p w14:paraId="6DF846C1" w14:textId="03DE642E" w:rsidR="009119D0" w:rsidRPr="00612765" w:rsidRDefault="009119D0" w:rsidP="005B3A24">
      <w:pPr>
        <w:pStyle w:val="Tekstpodstawowywcity2"/>
        <w:numPr>
          <w:ilvl w:val="0"/>
          <w:numId w:val="30"/>
        </w:numPr>
        <w:tabs>
          <w:tab w:val="left" w:pos="709"/>
        </w:tabs>
        <w:spacing w:line="276" w:lineRule="auto"/>
        <w:jc w:val="both"/>
        <w:rPr>
          <w:rFonts w:ascii="Cambria" w:hAnsi="Cambria" w:cs="Arial"/>
          <w:sz w:val="20"/>
          <w:szCs w:val="20"/>
        </w:rPr>
      </w:pPr>
      <w:r w:rsidRPr="00612765">
        <w:rPr>
          <w:rFonts w:ascii="Cambria" w:hAnsi="Cambria" w:cs="Arial"/>
          <w:sz w:val="20"/>
          <w:szCs w:val="20"/>
        </w:rPr>
        <w:t xml:space="preserve">w terminie 7 dni od dnia od dnia złożenia oświadczenia o odstąpieniu, Strony sporządzą szczegółowy protokół inwentaryzacji </w:t>
      </w:r>
      <w:r w:rsidRPr="00D17171">
        <w:rPr>
          <w:rFonts w:ascii="Cambria" w:hAnsi="Cambria" w:cs="Arial"/>
          <w:sz w:val="20"/>
          <w:szCs w:val="20"/>
        </w:rPr>
        <w:t>robót</w:t>
      </w:r>
      <w:r w:rsidRPr="00612765">
        <w:rPr>
          <w:rFonts w:ascii="Cambria" w:hAnsi="Cambria" w:cs="Arial"/>
          <w:sz w:val="20"/>
          <w:szCs w:val="20"/>
        </w:rPr>
        <w:t xml:space="preserve"> – protokół inwentaryzacji stanowi podstawę do wystawienia przez Wykonawcę faktury VAT, zgodnie ze stanem ustalonym w protokole inwentaryzacji oraz Harmonogramem; w przypadku gdy Wykonawca nie przystąpi do sporządzenia protokołu inwentaryzacji prac w ww. terminie, Zamawiający ma prawo do jednostronnego sporządzenia protokołu;</w:t>
      </w:r>
    </w:p>
    <w:p w14:paraId="68BF4748" w14:textId="77777777" w:rsidR="009119D0" w:rsidRPr="00612765" w:rsidRDefault="009119D0" w:rsidP="005B3A24">
      <w:pPr>
        <w:pStyle w:val="Tekstpodstawowywcity2"/>
        <w:numPr>
          <w:ilvl w:val="0"/>
          <w:numId w:val="30"/>
        </w:numPr>
        <w:tabs>
          <w:tab w:val="left" w:pos="709"/>
        </w:tabs>
        <w:spacing w:line="276" w:lineRule="auto"/>
        <w:jc w:val="both"/>
        <w:rPr>
          <w:rFonts w:ascii="Cambria" w:hAnsi="Cambria" w:cs="Arial"/>
          <w:sz w:val="20"/>
          <w:szCs w:val="20"/>
        </w:rPr>
      </w:pPr>
      <w:r w:rsidRPr="00612765">
        <w:rPr>
          <w:rFonts w:ascii="Cambria" w:hAnsi="Cambria" w:cs="Arial"/>
          <w:sz w:val="20"/>
          <w:szCs w:val="20"/>
        </w:rPr>
        <w:t>Wykonawca niezwłocznie przerwie i zabezpieczy przerwane Roboty w zakresie uzgodnionym w</w:t>
      </w:r>
      <w:r>
        <w:rPr>
          <w:rFonts w:ascii="Cambria" w:hAnsi="Cambria" w:cs="Arial"/>
          <w:sz w:val="20"/>
          <w:szCs w:val="20"/>
        </w:rPr>
        <w:t> </w:t>
      </w:r>
      <w:r w:rsidRPr="00612765">
        <w:rPr>
          <w:rFonts w:ascii="Cambria" w:hAnsi="Cambria" w:cs="Arial"/>
          <w:sz w:val="20"/>
          <w:szCs w:val="20"/>
        </w:rPr>
        <w:t>protokole inwentaryzacji, na koszt tej Strony, z przyczyn której dotyczących doszło do odstąpienia od Umowy.</w:t>
      </w:r>
    </w:p>
    <w:p w14:paraId="0D1E8806"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4. </w:t>
      </w:r>
      <w:r w:rsidRPr="00612765">
        <w:rPr>
          <w:rFonts w:ascii="Cambria" w:hAnsi="Cambria" w:cs="Arial"/>
          <w:sz w:val="20"/>
          <w:szCs w:val="20"/>
        </w:rPr>
        <w:t>Strony postanawiają, że wzajemne roszczenia Stron nie wygasają na skutek odstąpienia od Umowy – bez względu na podstawę faktyczną i prawną odstąpienia. Odstąpienie od Umowy, nie ma również wpływu na nabycie przez Zamawiającego praw autorskich, w zakresie w jakim Zamawiający nabył te prawa do dnia odstąpienia</w:t>
      </w:r>
      <w:r>
        <w:rPr>
          <w:rFonts w:ascii="Cambria" w:hAnsi="Cambria" w:cs="Arial"/>
          <w:sz w:val="20"/>
          <w:szCs w:val="20"/>
        </w:rPr>
        <w:t>, a także na ustalone umową kary umowne, a także możliwość skorzystania z zabezpieczenia należytego wykonania umowy w zakresie robót wykonanych przez Wykonawcę do dnia odstąpienia</w:t>
      </w:r>
      <w:r w:rsidRPr="00612765">
        <w:rPr>
          <w:rFonts w:ascii="Cambria" w:hAnsi="Cambria" w:cs="Arial"/>
          <w:sz w:val="20"/>
          <w:szCs w:val="20"/>
        </w:rPr>
        <w:t>.</w:t>
      </w:r>
      <w:r>
        <w:rPr>
          <w:rFonts w:ascii="Cambria" w:hAnsi="Cambria" w:cs="Arial"/>
          <w:sz w:val="20"/>
          <w:szCs w:val="20"/>
        </w:rPr>
        <w:t xml:space="preserve"> </w:t>
      </w:r>
    </w:p>
    <w:p w14:paraId="6755131D" w14:textId="328214A8" w:rsidR="009119D0" w:rsidRPr="00612765"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5.</w:t>
      </w:r>
      <w:r>
        <w:rPr>
          <w:rFonts w:ascii="Cambria" w:hAnsi="Cambria" w:cs="Arial"/>
          <w:sz w:val="20"/>
          <w:szCs w:val="20"/>
        </w:rPr>
        <w:tab/>
        <w:t xml:space="preserve">Ustala się, że w przypadku udzielenia przez Wykonawcę zabezpieczenia należytego wykonania umowy </w:t>
      </w:r>
      <w:r w:rsidR="007C0EA5">
        <w:rPr>
          <w:rFonts w:ascii="Cambria" w:hAnsi="Cambria" w:cs="Arial"/>
          <w:sz w:val="20"/>
          <w:szCs w:val="20"/>
        </w:rPr>
        <w:br/>
      </w:r>
      <w:r>
        <w:rPr>
          <w:rFonts w:ascii="Cambria" w:hAnsi="Cambria" w:cs="Arial"/>
          <w:sz w:val="20"/>
          <w:szCs w:val="20"/>
        </w:rPr>
        <w:t xml:space="preserve">w formie gwarancji bankowej lub ubezpieczeniowej, treść gwarancji powinna przewidywać uprawnienie Zamawiającego do zaspokojenia roszczeń Zamawiającego wynikających z odstąpienia od umowy (kary umowne), a także z rękojmi i gwarancji za roboty wykonane do dnia odstąpienia (w przypadku odstąpienia ze skutkiem ex nunc). </w:t>
      </w:r>
    </w:p>
    <w:p w14:paraId="45CB1D92" w14:textId="42382C6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6. </w:t>
      </w:r>
      <w:r>
        <w:rPr>
          <w:rFonts w:ascii="Cambria" w:hAnsi="Cambria" w:cs="Arial"/>
          <w:sz w:val="20"/>
          <w:szCs w:val="20"/>
        </w:rPr>
        <w:tab/>
      </w:r>
      <w:r w:rsidRPr="00612765">
        <w:rPr>
          <w:rFonts w:ascii="Cambria" w:hAnsi="Cambria" w:cs="Arial"/>
          <w:sz w:val="20"/>
          <w:szCs w:val="20"/>
        </w:rPr>
        <w:t>W protokole inwentaryzacji prac, o którym mowa w</w:t>
      </w:r>
      <w:r>
        <w:rPr>
          <w:rFonts w:ascii="Cambria" w:hAnsi="Cambria" w:cs="Arial"/>
          <w:sz w:val="20"/>
          <w:szCs w:val="20"/>
        </w:rPr>
        <w:t xml:space="preserve"> ust. 3 </w:t>
      </w:r>
      <w:r w:rsidRPr="00612765">
        <w:rPr>
          <w:rFonts w:ascii="Cambria" w:hAnsi="Cambria" w:cs="Arial"/>
          <w:sz w:val="20"/>
          <w:szCs w:val="20"/>
        </w:rPr>
        <w:t>powyżej, Zamawiający wskaże usterki/wady Robót wraz z terminem ich usunięcia, a Wykonawca będzie zobowiązany do ich usunięcia. W przypadku odstąpienia z przyczyn</w:t>
      </w:r>
      <w:r w:rsidR="00096C22">
        <w:rPr>
          <w:rFonts w:ascii="Cambria" w:hAnsi="Cambria" w:cs="Arial"/>
          <w:sz w:val="20"/>
          <w:szCs w:val="20"/>
        </w:rPr>
        <w:t>,</w:t>
      </w:r>
      <w:r w:rsidRPr="00612765">
        <w:rPr>
          <w:rFonts w:ascii="Cambria" w:hAnsi="Cambria" w:cs="Arial"/>
          <w:sz w:val="20"/>
          <w:szCs w:val="20"/>
        </w:rPr>
        <w:t xml:space="preserve"> za które Wykonawca ponosi odpowiedzialność, Zamawiający może według swego wyboru wezwać Wykonawcę do usunięcia usterek/wad wskazanych w protokole inwentaryzacji w terminie w nim wskazanym, do czego Wykonawca będzie zobowiązany, albo powierzyć usunięcie usterek/wad Robót innej osobie lub usunąć je we własnym zakresie, na koszt </w:t>
      </w:r>
      <w:r w:rsidRPr="00B83417">
        <w:rPr>
          <w:rFonts w:ascii="Cambria" w:hAnsi="Cambria" w:cs="Arial"/>
          <w:sz w:val="20"/>
          <w:szCs w:val="20"/>
        </w:rPr>
        <w:t>i niebezpieczeństwo</w:t>
      </w:r>
      <w:r w:rsidRPr="00612765">
        <w:rPr>
          <w:rFonts w:ascii="Cambria" w:hAnsi="Cambria" w:cs="Arial"/>
          <w:sz w:val="20"/>
          <w:szCs w:val="20"/>
        </w:rPr>
        <w:t xml:space="preserve"> Wykonawcy, bez konieczności uzyskiwania upoważnienia sądu (wykonanie zastępcze). </w:t>
      </w:r>
    </w:p>
    <w:p w14:paraId="1C3A424F"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7.  </w:t>
      </w:r>
      <w:r w:rsidRPr="00612765">
        <w:rPr>
          <w:rFonts w:ascii="Cambria" w:hAnsi="Cambria" w:cs="Arial"/>
          <w:sz w:val="20"/>
          <w:szCs w:val="20"/>
        </w:rPr>
        <w:t xml:space="preserve">Jeżeli niniejsza Umowa nie stanowi inaczej, według wyboru Zamawiającego odstąpienie od niniejszej Umowy może nastąpić ze skutkiem wstecznym lub jedynie w części niewykonanej ze skutkiem na przyszłość.  </w:t>
      </w:r>
    </w:p>
    <w:p w14:paraId="020E8321" w14:textId="12DF493F"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8. </w:t>
      </w:r>
      <w:r w:rsidRPr="00612765">
        <w:rPr>
          <w:rFonts w:ascii="Cambria" w:hAnsi="Cambria" w:cs="Arial"/>
          <w:sz w:val="20"/>
          <w:szCs w:val="20"/>
        </w:rPr>
        <w:t>W każdym przypadku odstąpienia, po złożeniu oświadczenia o odstąpieniu przez Zamawiającego albo Wykonawcę, Wykonawca bezzwłocznie zaprzestanie wykonywania jakichkolwiek dalszych Robót poza takimi, ja</w:t>
      </w:r>
      <w:r w:rsidRPr="00B83417">
        <w:rPr>
          <w:rFonts w:ascii="Cambria" w:hAnsi="Cambria" w:cs="Arial"/>
          <w:color w:val="000000" w:themeColor="text1"/>
          <w:sz w:val="20"/>
          <w:szCs w:val="20"/>
        </w:rPr>
        <w:t>k</w:t>
      </w:r>
      <w:r w:rsidR="00096C22" w:rsidRPr="00B83417">
        <w:rPr>
          <w:rFonts w:ascii="Cambria" w:hAnsi="Cambria" w:cs="Arial"/>
          <w:color w:val="000000" w:themeColor="text1"/>
          <w:sz w:val="20"/>
          <w:szCs w:val="20"/>
        </w:rPr>
        <w:t>ie</w:t>
      </w:r>
      <w:r w:rsidRPr="00612765">
        <w:rPr>
          <w:rFonts w:ascii="Cambria" w:hAnsi="Cambria" w:cs="Arial"/>
          <w:sz w:val="20"/>
          <w:szCs w:val="20"/>
        </w:rPr>
        <w:t xml:space="preserve"> </w:t>
      </w:r>
      <w:r w:rsidRPr="00B83417">
        <w:rPr>
          <w:rFonts w:ascii="Cambria" w:hAnsi="Cambria" w:cs="Arial"/>
          <w:color w:val="000000" w:themeColor="text1"/>
          <w:sz w:val="20"/>
          <w:szCs w:val="20"/>
        </w:rPr>
        <w:t>mo</w:t>
      </w:r>
      <w:r w:rsidR="00096C22" w:rsidRPr="00B83417">
        <w:rPr>
          <w:rFonts w:ascii="Cambria" w:hAnsi="Cambria" w:cs="Arial"/>
          <w:color w:val="000000" w:themeColor="text1"/>
          <w:sz w:val="20"/>
          <w:szCs w:val="20"/>
        </w:rPr>
        <w:t>gą</w:t>
      </w:r>
      <w:r w:rsidRPr="00B83417">
        <w:rPr>
          <w:rFonts w:ascii="Cambria" w:hAnsi="Cambria" w:cs="Arial"/>
          <w:color w:val="000000" w:themeColor="text1"/>
          <w:sz w:val="20"/>
          <w:szCs w:val="20"/>
        </w:rPr>
        <w:t xml:space="preserve"> zostać polecon</w:t>
      </w:r>
      <w:r w:rsidR="00096C22" w:rsidRPr="00B83417">
        <w:rPr>
          <w:rFonts w:ascii="Cambria" w:hAnsi="Cambria" w:cs="Arial"/>
          <w:color w:val="000000" w:themeColor="text1"/>
          <w:sz w:val="20"/>
          <w:szCs w:val="20"/>
        </w:rPr>
        <w:t>e</w:t>
      </w:r>
      <w:r w:rsidRPr="00B83417">
        <w:rPr>
          <w:rFonts w:ascii="Cambria" w:hAnsi="Cambria" w:cs="Arial"/>
          <w:color w:val="000000" w:themeColor="text1"/>
          <w:sz w:val="20"/>
          <w:szCs w:val="20"/>
        </w:rPr>
        <w:t xml:space="preserve"> </w:t>
      </w:r>
      <w:r w:rsidRPr="00612765">
        <w:rPr>
          <w:rFonts w:ascii="Cambria" w:hAnsi="Cambria" w:cs="Arial"/>
          <w:sz w:val="20"/>
          <w:szCs w:val="20"/>
        </w:rPr>
        <w:t xml:space="preserve">przez Zamawiającego lub Inspektora Nadzoru w celu ochrony życia lub własności lub w celu zapewnienia bezpieczeństwa Robót, usunie z terenu budowy wszelkie niewykorzystane </w:t>
      </w:r>
      <w:r w:rsidR="00096C22">
        <w:rPr>
          <w:rFonts w:ascii="Cambria" w:hAnsi="Cambria" w:cs="Arial"/>
          <w:sz w:val="20"/>
          <w:szCs w:val="20"/>
        </w:rPr>
        <w:t>m</w:t>
      </w:r>
      <w:r w:rsidRPr="00612765">
        <w:rPr>
          <w:rFonts w:ascii="Cambria" w:hAnsi="Cambria" w:cs="Arial"/>
          <w:sz w:val="20"/>
          <w:szCs w:val="20"/>
        </w:rPr>
        <w:t xml:space="preserve">ateriały, </w:t>
      </w:r>
      <w:r w:rsidR="00096C22">
        <w:rPr>
          <w:rFonts w:ascii="Cambria" w:hAnsi="Cambria" w:cs="Arial"/>
          <w:sz w:val="20"/>
          <w:szCs w:val="20"/>
        </w:rPr>
        <w:t>u</w:t>
      </w:r>
      <w:r w:rsidRPr="00612765">
        <w:rPr>
          <w:rFonts w:ascii="Cambria" w:hAnsi="Cambria" w:cs="Arial"/>
          <w:sz w:val="20"/>
          <w:szCs w:val="20"/>
        </w:rPr>
        <w:t xml:space="preserve">rządzenia i  zaplecze budowy znajdujące się na terenie budowy oraz protokolarnie przekaże Zamawiającemu teren budowy. Zamawiającemu przysługuje prawo nabycia tych </w:t>
      </w:r>
      <w:r w:rsidR="00096C22">
        <w:rPr>
          <w:rFonts w:ascii="Cambria" w:hAnsi="Cambria" w:cs="Arial"/>
          <w:sz w:val="20"/>
          <w:szCs w:val="20"/>
        </w:rPr>
        <w:t>u</w:t>
      </w:r>
      <w:r w:rsidRPr="00612765">
        <w:rPr>
          <w:rFonts w:ascii="Cambria" w:hAnsi="Cambria" w:cs="Arial"/>
          <w:sz w:val="20"/>
          <w:szCs w:val="20"/>
        </w:rPr>
        <w:t xml:space="preserve">rządzeń i </w:t>
      </w:r>
      <w:r w:rsidR="00096C22">
        <w:rPr>
          <w:rFonts w:ascii="Cambria" w:hAnsi="Cambria" w:cs="Arial"/>
          <w:sz w:val="20"/>
          <w:szCs w:val="20"/>
        </w:rPr>
        <w:t>m</w:t>
      </w:r>
      <w:r w:rsidRPr="00612765">
        <w:rPr>
          <w:rFonts w:ascii="Cambria" w:hAnsi="Cambria" w:cs="Arial"/>
          <w:sz w:val="20"/>
          <w:szCs w:val="20"/>
        </w:rPr>
        <w:t xml:space="preserve">ateriałów podlegających usunięciu, które wykonywa się przez złożenie stosownego oświadczenia Wykonawcy, </w:t>
      </w:r>
      <w:r w:rsidR="005B3A24">
        <w:rPr>
          <w:rFonts w:ascii="Cambria" w:hAnsi="Cambria" w:cs="Arial"/>
          <w:sz w:val="20"/>
          <w:szCs w:val="20"/>
        </w:rPr>
        <w:br/>
      </w:r>
      <w:r w:rsidRPr="00612765">
        <w:rPr>
          <w:rFonts w:ascii="Cambria" w:hAnsi="Cambria" w:cs="Arial"/>
          <w:sz w:val="20"/>
          <w:szCs w:val="20"/>
        </w:rPr>
        <w:t xml:space="preserve">w terminie 30 dni od dnia odstąpienia od Umowy. Wówczas te </w:t>
      </w:r>
      <w:r w:rsidR="00096C22">
        <w:rPr>
          <w:rFonts w:ascii="Cambria" w:hAnsi="Cambria" w:cs="Arial"/>
          <w:sz w:val="20"/>
          <w:szCs w:val="20"/>
        </w:rPr>
        <w:t>m</w:t>
      </w:r>
      <w:r w:rsidRPr="00612765">
        <w:rPr>
          <w:rFonts w:ascii="Cambria" w:hAnsi="Cambria" w:cs="Arial"/>
          <w:sz w:val="20"/>
          <w:szCs w:val="20"/>
        </w:rPr>
        <w:t>ateriały</w:t>
      </w:r>
      <w:r w:rsidR="00096C22">
        <w:rPr>
          <w:rFonts w:ascii="Cambria" w:hAnsi="Cambria" w:cs="Arial"/>
          <w:sz w:val="20"/>
          <w:szCs w:val="20"/>
        </w:rPr>
        <w:t xml:space="preserve"> </w:t>
      </w:r>
      <w:r w:rsidRPr="00612765">
        <w:rPr>
          <w:rFonts w:ascii="Cambria" w:hAnsi="Cambria" w:cs="Arial"/>
          <w:sz w:val="20"/>
          <w:szCs w:val="20"/>
        </w:rPr>
        <w:t>i</w:t>
      </w:r>
      <w:r>
        <w:rPr>
          <w:rFonts w:ascii="Cambria" w:hAnsi="Cambria" w:cs="Arial"/>
          <w:sz w:val="20"/>
          <w:szCs w:val="20"/>
        </w:rPr>
        <w:t> </w:t>
      </w:r>
      <w:r w:rsidR="00096C22">
        <w:rPr>
          <w:rFonts w:ascii="Cambria" w:hAnsi="Cambria" w:cs="Arial"/>
          <w:sz w:val="20"/>
          <w:szCs w:val="20"/>
        </w:rPr>
        <w:t>u</w:t>
      </w:r>
      <w:r w:rsidRPr="00612765">
        <w:rPr>
          <w:rFonts w:ascii="Cambria" w:hAnsi="Cambria" w:cs="Arial"/>
          <w:sz w:val="20"/>
          <w:szCs w:val="20"/>
        </w:rPr>
        <w:t xml:space="preserve">rządzenia uwzględnia się </w:t>
      </w:r>
      <w:r w:rsidR="005B3A24">
        <w:rPr>
          <w:rFonts w:ascii="Cambria" w:hAnsi="Cambria" w:cs="Arial"/>
          <w:sz w:val="20"/>
          <w:szCs w:val="20"/>
        </w:rPr>
        <w:br/>
      </w:r>
      <w:r w:rsidRPr="00612765">
        <w:rPr>
          <w:rFonts w:ascii="Cambria" w:hAnsi="Cambria" w:cs="Arial"/>
          <w:sz w:val="20"/>
          <w:szCs w:val="20"/>
        </w:rPr>
        <w:t>w protokole inwentaryzacji, o którym mowa w ust.</w:t>
      </w:r>
      <w:r w:rsidRPr="00096C22">
        <w:rPr>
          <w:rFonts w:ascii="Cambria" w:hAnsi="Cambria" w:cs="Arial"/>
          <w:strike/>
          <w:sz w:val="20"/>
          <w:szCs w:val="20"/>
        </w:rPr>
        <w:t xml:space="preserve"> </w:t>
      </w:r>
      <w:r w:rsidR="00096C22" w:rsidRPr="00B83417">
        <w:rPr>
          <w:rFonts w:ascii="Cambria" w:hAnsi="Cambria" w:cs="Arial"/>
          <w:color w:val="000000" w:themeColor="text1"/>
          <w:sz w:val="20"/>
          <w:szCs w:val="20"/>
        </w:rPr>
        <w:t xml:space="preserve"> 3</w:t>
      </w:r>
      <w:r w:rsidRPr="00B83417">
        <w:rPr>
          <w:rFonts w:ascii="Cambria" w:hAnsi="Cambria" w:cs="Arial"/>
          <w:color w:val="000000" w:themeColor="text1"/>
          <w:sz w:val="20"/>
          <w:szCs w:val="20"/>
        </w:rPr>
        <w:t xml:space="preserve"> </w:t>
      </w:r>
      <w:r w:rsidRPr="00612765">
        <w:rPr>
          <w:rFonts w:ascii="Cambria" w:hAnsi="Cambria" w:cs="Arial"/>
          <w:sz w:val="20"/>
          <w:szCs w:val="20"/>
        </w:rPr>
        <w:t xml:space="preserve">powyżej, a Wykonawca zobowiązany jest nie usuwać ich z terenu budowy, a w razie ich usunięcia – dostarczyć je z powrotem na teren budowy; jednocześnie Wykonawca wyda Zamawiającemu całość dokumentacji związanej z ww. </w:t>
      </w:r>
      <w:r w:rsidR="00AA08E6">
        <w:rPr>
          <w:rFonts w:ascii="Cambria" w:hAnsi="Cambria" w:cs="Arial"/>
          <w:sz w:val="20"/>
          <w:szCs w:val="20"/>
        </w:rPr>
        <w:t>m</w:t>
      </w:r>
      <w:r w:rsidRPr="00612765">
        <w:rPr>
          <w:rFonts w:ascii="Cambria" w:hAnsi="Cambria" w:cs="Arial"/>
          <w:sz w:val="20"/>
          <w:szCs w:val="20"/>
        </w:rPr>
        <w:t xml:space="preserve">ateriałami i </w:t>
      </w:r>
      <w:r w:rsidR="00AA08E6">
        <w:rPr>
          <w:rFonts w:ascii="Cambria" w:hAnsi="Cambria" w:cs="Arial"/>
          <w:sz w:val="20"/>
          <w:szCs w:val="20"/>
        </w:rPr>
        <w:t>u</w:t>
      </w:r>
      <w:r w:rsidRPr="00612765">
        <w:rPr>
          <w:rFonts w:ascii="Cambria" w:hAnsi="Cambria" w:cs="Arial"/>
          <w:sz w:val="20"/>
          <w:szCs w:val="20"/>
        </w:rPr>
        <w:t>rządzeniami – najpóźniej w dniu wystawienia faktury obejmującej ww</w:t>
      </w:r>
      <w:r>
        <w:rPr>
          <w:rFonts w:ascii="Cambria" w:hAnsi="Cambria" w:cs="Arial"/>
          <w:sz w:val="20"/>
          <w:szCs w:val="20"/>
        </w:rPr>
        <w:t>.</w:t>
      </w:r>
      <w:r w:rsidRPr="00612765">
        <w:rPr>
          <w:rFonts w:ascii="Cambria" w:hAnsi="Cambria" w:cs="Arial"/>
          <w:sz w:val="20"/>
          <w:szCs w:val="20"/>
        </w:rPr>
        <w:t xml:space="preserve"> </w:t>
      </w:r>
      <w:r w:rsidR="00AA08E6">
        <w:rPr>
          <w:rFonts w:ascii="Cambria" w:hAnsi="Cambria" w:cs="Arial"/>
          <w:sz w:val="20"/>
          <w:szCs w:val="20"/>
        </w:rPr>
        <w:t>m</w:t>
      </w:r>
      <w:r w:rsidRPr="00612765">
        <w:rPr>
          <w:rFonts w:ascii="Cambria" w:hAnsi="Cambria" w:cs="Arial"/>
          <w:sz w:val="20"/>
          <w:szCs w:val="20"/>
        </w:rPr>
        <w:t>ateriały i</w:t>
      </w:r>
      <w:r>
        <w:rPr>
          <w:rFonts w:ascii="Cambria" w:hAnsi="Cambria" w:cs="Arial"/>
          <w:sz w:val="20"/>
          <w:szCs w:val="20"/>
        </w:rPr>
        <w:t> </w:t>
      </w:r>
      <w:r w:rsidR="00AA08E6">
        <w:rPr>
          <w:rFonts w:ascii="Cambria" w:hAnsi="Cambria" w:cs="Arial"/>
          <w:sz w:val="20"/>
          <w:szCs w:val="20"/>
        </w:rPr>
        <w:t>u</w:t>
      </w:r>
      <w:r w:rsidRPr="00612765">
        <w:rPr>
          <w:rFonts w:ascii="Cambria" w:hAnsi="Cambria" w:cs="Arial"/>
          <w:sz w:val="20"/>
          <w:szCs w:val="20"/>
        </w:rPr>
        <w:t xml:space="preserve">rządzenia. </w:t>
      </w:r>
    </w:p>
    <w:p w14:paraId="01C945D6"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lastRenderedPageBreak/>
        <w:t xml:space="preserve">9. </w:t>
      </w:r>
      <w:r w:rsidRPr="00EE6290">
        <w:rPr>
          <w:rFonts w:ascii="Cambria" w:hAnsi="Cambria" w:cs="Arial"/>
          <w:sz w:val="20"/>
          <w:szCs w:val="20"/>
        </w:rPr>
        <w:t>Odstąpienie od umowy powinno nastąpić w formie pisemnej pod rygorem nieważności takiego oświadczenia i</w:t>
      </w:r>
      <w:r>
        <w:rPr>
          <w:rFonts w:ascii="Cambria" w:hAnsi="Cambria" w:cs="Arial"/>
          <w:sz w:val="20"/>
          <w:szCs w:val="20"/>
        </w:rPr>
        <w:t> </w:t>
      </w:r>
      <w:r w:rsidRPr="00EE6290">
        <w:rPr>
          <w:rFonts w:ascii="Cambria" w:hAnsi="Cambria" w:cs="Arial"/>
          <w:sz w:val="20"/>
          <w:szCs w:val="20"/>
        </w:rPr>
        <w:t>powinno zawierać uzasadnienie.</w:t>
      </w:r>
    </w:p>
    <w:p w14:paraId="2188C2BE" w14:textId="77777777" w:rsidR="009119D0" w:rsidRPr="008429F1"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10. </w:t>
      </w:r>
      <w:r w:rsidRPr="00EE6290">
        <w:rPr>
          <w:rFonts w:ascii="Cambria" w:hAnsi="Cambria" w:cs="Arial"/>
          <w:sz w:val="20"/>
          <w:szCs w:val="20"/>
        </w:rPr>
        <w:t>W razie odstąpienia od umowy z</w:t>
      </w:r>
      <w:r>
        <w:rPr>
          <w:rFonts w:ascii="Cambria" w:hAnsi="Cambria" w:cs="Arial"/>
          <w:sz w:val="20"/>
          <w:szCs w:val="20"/>
        </w:rPr>
        <w:t xml:space="preserve"> przyczyn</w:t>
      </w:r>
      <w:r w:rsidRPr="00EE6290">
        <w:rPr>
          <w:rFonts w:ascii="Cambria" w:hAnsi="Cambria" w:cs="Arial"/>
          <w:sz w:val="20"/>
          <w:szCs w:val="20"/>
        </w:rPr>
        <w:t xml:space="preserve"> niezależnych od </w:t>
      </w:r>
      <w:r w:rsidRPr="00EE6290">
        <w:rPr>
          <w:rFonts w:ascii="Cambria" w:hAnsi="Cambria" w:cs="Arial"/>
          <w:b/>
          <w:bCs/>
          <w:sz w:val="20"/>
          <w:szCs w:val="20"/>
        </w:rPr>
        <w:t>Wykonawcy</w:t>
      </w:r>
      <w:r w:rsidRPr="00EE6290">
        <w:rPr>
          <w:rFonts w:ascii="Cambria" w:hAnsi="Cambria" w:cs="Arial"/>
          <w:sz w:val="20"/>
          <w:szCs w:val="20"/>
        </w:rPr>
        <w:t xml:space="preserve">, </w:t>
      </w:r>
      <w:r w:rsidRPr="00EE6290">
        <w:rPr>
          <w:rFonts w:ascii="Cambria" w:hAnsi="Cambria" w:cs="Arial"/>
          <w:b/>
          <w:bCs/>
          <w:sz w:val="20"/>
          <w:szCs w:val="20"/>
        </w:rPr>
        <w:t>Zamawiający</w:t>
      </w:r>
      <w:r w:rsidRPr="00EE6290">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49A06724" w14:textId="77777777" w:rsidR="005842E4" w:rsidRDefault="005842E4" w:rsidP="005842E4">
      <w:pPr>
        <w:spacing w:after="120" w:line="276" w:lineRule="auto"/>
        <w:jc w:val="center"/>
        <w:rPr>
          <w:rFonts w:ascii="Cambria" w:hAnsi="Cambria" w:cs="Arial"/>
          <w:b/>
          <w:bCs/>
          <w:sz w:val="20"/>
          <w:szCs w:val="20"/>
        </w:rPr>
      </w:pPr>
      <w:r w:rsidRPr="00D271A8">
        <w:rPr>
          <w:rFonts w:ascii="Cambria" w:hAnsi="Cambria" w:cs="Arial"/>
          <w:b/>
          <w:bCs/>
          <w:sz w:val="20"/>
          <w:szCs w:val="20"/>
        </w:rPr>
        <w:t>§ 22</w:t>
      </w:r>
    </w:p>
    <w:p w14:paraId="29A19DEE" w14:textId="77777777" w:rsidR="005842E4" w:rsidRPr="00813226" w:rsidRDefault="005842E4" w:rsidP="005842E4">
      <w:pPr>
        <w:spacing w:after="120" w:line="276" w:lineRule="auto"/>
        <w:rPr>
          <w:rFonts w:ascii="Cambria" w:hAnsi="Cambria" w:cs="Arial"/>
          <w:sz w:val="20"/>
          <w:szCs w:val="20"/>
        </w:rPr>
      </w:pPr>
      <w:r w:rsidRPr="00813226">
        <w:rPr>
          <w:rFonts w:ascii="Cambria" w:hAnsi="Cambria" w:cs="Arial"/>
          <w:sz w:val="20"/>
          <w:szCs w:val="20"/>
        </w:rPr>
        <w:t>Zamawiający dopuszcza zmianę zawartej umowy:</w:t>
      </w:r>
    </w:p>
    <w:p w14:paraId="383482BC" w14:textId="2432F88A" w:rsidR="005842E4" w:rsidRPr="0004431B" w:rsidRDefault="00813226" w:rsidP="00813226">
      <w:pPr>
        <w:ind w:left="705" w:right="-188"/>
        <w:jc w:val="both"/>
        <w:rPr>
          <w:rFonts w:ascii="Cambria" w:hAnsi="Cambria"/>
          <w:sz w:val="20"/>
          <w:szCs w:val="20"/>
          <w:highlight w:val="yellow"/>
        </w:rPr>
      </w:pPr>
      <w:r>
        <w:rPr>
          <w:rFonts w:ascii="Cambria" w:hAnsi="Cambria"/>
          <w:sz w:val="20"/>
          <w:szCs w:val="20"/>
        </w:rPr>
        <w:t xml:space="preserve">1. </w:t>
      </w:r>
      <w:r w:rsidR="005842E4" w:rsidRPr="00813226">
        <w:rPr>
          <w:rFonts w:ascii="Cambria" w:hAnsi="Cambria"/>
          <w:sz w:val="20"/>
          <w:szCs w:val="20"/>
        </w:rPr>
        <w:t xml:space="preserve">Dopuszcza się stosowanie robót zamiennych </w:t>
      </w:r>
      <w:r w:rsidR="000308EA" w:rsidRPr="00813226">
        <w:rPr>
          <w:rFonts w:ascii="Cambria" w:hAnsi="Cambria"/>
          <w:sz w:val="20"/>
          <w:szCs w:val="20"/>
        </w:rPr>
        <w:t xml:space="preserve">i dodatkowych </w:t>
      </w:r>
      <w:r w:rsidR="005842E4" w:rsidRPr="00813226">
        <w:rPr>
          <w:rFonts w:ascii="Cambria" w:hAnsi="Cambria"/>
          <w:sz w:val="20"/>
          <w:szCs w:val="20"/>
        </w:rPr>
        <w:t xml:space="preserve">w następujących okolicznościach: </w:t>
      </w:r>
    </w:p>
    <w:p w14:paraId="518846E1" w14:textId="3F6A8500"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r w:rsidR="0024087A">
        <w:rPr>
          <w:rFonts w:ascii="Cambria" w:hAnsi="Cambria"/>
          <w:sz w:val="20"/>
          <w:szCs w:val="20"/>
        </w:rPr>
        <w:t>,</w:t>
      </w:r>
    </w:p>
    <w:p w14:paraId="741404BF" w14:textId="000115DE"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w przypadku gdy z punktu widzenia Zamawiającego zachodzi potrzeba zmiany rozwiązań technicznych wynikających z umowy Zamawiający sporządza protokół robót zamiennych, a następnie dostarcza dokumentację na te roboty</w:t>
      </w:r>
      <w:r w:rsidR="0024087A">
        <w:rPr>
          <w:rFonts w:ascii="Cambria" w:hAnsi="Cambria"/>
          <w:sz w:val="20"/>
          <w:szCs w:val="20"/>
        </w:rPr>
        <w:t>,</w:t>
      </w:r>
      <w:r w:rsidRPr="001F2CEA">
        <w:rPr>
          <w:rFonts w:ascii="Cambria" w:hAnsi="Cambria"/>
          <w:sz w:val="20"/>
          <w:szCs w:val="20"/>
        </w:rPr>
        <w:t xml:space="preserve"> </w:t>
      </w:r>
    </w:p>
    <w:p w14:paraId="3F06F984" w14:textId="001F384F"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r w:rsidR="0024087A">
        <w:rPr>
          <w:rFonts w:ascii="Cambria" w:hAnsi="Cambria"/>
          <w:sz w:val="20"/>
          <w:szCs w:val="20"/>
        </w:rPr>
        <w:t>,</w:t>
      </w:r>
    </w:p>
    <w:p w14:paraId="099F069C" w14:textId="51E65F46"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konieczność zrealizowania OPZ przy zastosowaniu innych rozwiązań technicznych lub materiałowych ze względu na zmiany obowiązującego prawa, a zmiany te uniemożliwią przekazanie obiektu do użytkowania</w:t>
      </w:r>
      <w:r w:rsidR="0024087A">
        <w:rPr>
          <w:rFonts w:ascii="Cambria" w:hAnsi="Cambria"/>
          <w:sz w:val="20"/>
          <w:szCs w:val="20"/>
        </w:rPr>
        <w:t>,</w:t>
      </w:r>
    </w:p>
    <w:p w14:paraId="34CD575A" w14:textId="2C03C04D"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k</w:t>
      </w:r>
      <w:r w:rsidR="005842E4" w:rsidRPr="001F2CEA">
        <w:rPr>
          <w:rFonts w:ascii="Cambria" w:hAnsi="Cambria"/>
          <w:sz w:val="20"/>
          <w:szCs w:val="20"/>
        </w:rPr>
        <w:t xml:space="preserve">onieczność wprowadzenia zmian spowodowanych kolizją z planowanymi lub równolegle prowadzonymi przez inne podmioty inwestycjami. W takim przypadku zmiany w umowie zostaną ograniczone do zmian koniecznych powodujących uniknięcie kolizji,  </w:t>
      </w:r>
    </w:p>
    <w:p w14:paraId="449CF8E1" w14:textId="4A7675E8"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w</w:t>
      </w:r>
      <w:r w:rsidR="005842E4" w:rsidRPr="001F2CEA">
        <w:rPr>
          <w:rFonts w:ascii="Cambria" w:hAnsi="Cambria"/>
          <w:sz w:val="20"/>
          <w:szCs w:val="20"/>
        </w:rPr>
        <w:t xml:space="preserve"> przypadku, gdy określone w pkt 2) zmiany spowodują wzrost kosztów, roboty te będą traktowane jako dodatkowe i Zamawiający sporządzi aneks na wykonanie robót dodatkowych</w:t>
      </w:r>
      <w:r>
        <w:rPr>
          <w:rFonts w:ascii="Cambria" w:hAnsi="Cambria"/>
          <w:sz w:val="20"/>
          <w:szCs w:val="20"/>
        </w:rPr>
        <w:t>,</w:t>
      </w:r>
      <w:r w:rsidR="005842E4" w:rsidRPr="001F2CEA">
        <w:rPr>
          <w:rFonts w:ascii="Cambria" w:hAnsi="Cambria"/>
          <w:sz w:val="20"/>
          <w:szCs w:val="20"/>
        </w:rPr>
        <w:t xml:space="preserve"> </w:t>
      </w:r>
    </w:p>
    <w:p w14:paraId="550499C4" w14:textId="78FE9FF6"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r</w:t>
      </w:r>
      <w:r w:rsidR="005842E4" w:rsidRPr="001F2CEA">
        <w:rPr>
          <w:rFonts w:ascii="Cambria" w:hAnsi="Cambria"/>
          <w:sz w:val="20"/>
          <w:szCs w:val="20"/>
        </w:rPr>
        <w:t>ozliczenie robót zamiennych</w:t>
      </w:r>
      <w:r w:rsidR="000308EA">
        <w:rPr>
          <w:rFonts w:ascii="Cambria" w:hAnsi="Cambria"/>
          <w:sz w:val="20"/>
          <w:szCs w:val="20"/>
        </w:rPr>
        <w:t xml:space="preserve"> i dodatkowych</w:t>
      </w:r>
      <w:r w:rsidR="005842E4" w:rsidRPr="001F2CEA">
        <w:rPr>
          <w:rFonts w:ascii="Cambria" w:hAnsi="Cambria"/>
          <w:sz w:val="20"/>
          <w:szCs w:val="20"/>
        </w:rPr>
        <w:t xml:space="preserve"> o których mowa w pkt. 1) - </w:t>
      </w:r>
      <w:r w:rsidR="000308EA">
        <w:rPr>
          <w:rFonts w:ascii="Cambria" w:hAnsi="Cambria"/>
          <w:sz w:val="20"/>
          <w:szCs w:val="20"/>
        </w:rPr>
        <w:t>6</w:t>
      </w:r>
      <w:r w:rsidR="005842E4" w:rsidRPr="001F2CEA">
        <w:rPr>
          <w:rFonts w:ascii="Cambria" w:hAnsi="Cambria"/>
          <w:sz w:val="20"/>
          <w:szCs w:val="20"/>
        </w:rPr>
        <w:t xml:space="preserve">)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005842E4" w:rsidRPr="001F2CEA">
        <w:rPr>
          <w:rFonts w:ascii="Cambria" w:hAnsi="Cambria"/>
          <w:sz w:val="20"/>
          <w:szCs w:val="20"/>
        </w:rPr>
        <w:t>sekocenbud</w:t>
      </w:r>
      <w:proofErr w:type="spellEnd"/>
      <w:r w:rsidR="005842E4" w:rsidRPr="001F2CEA">
        <w:rPr>
          <w:rFonts w:ascii="Cambria" w:hAnsi="Cambria"/>
          <w:sz w:val="20"/>
          <w:szCs w:val="20"/>
        </w:rPr>
        <w:t xml:space="preserve"> dla woj. realizacji przedmiotu zamówienia lub udokumentowaną najniższą cenę z trzech porównywalnych cen z hurtowni z tymi materiałami</w:t>
      </w:r>
      <w:r>
        <w:rPr>
          <w:rFonts w:ascii="Cambria" w:hAnsi="Cambria"/>
          <w:sz w:val="20"/>
          <w:szCs w:val="20"/>
        </w:rPr>
        <w:t>,</w:t>
      </w:r>
      <w:r w:rsidR="005842E4" w:rsidRPr="001F2CEA">
        <w:rPr>
          <w:rFonts w:ascii="Cambria" w:hAnsi="Cambria"/>
          <w:sz w:val="20"/>
          <w:szCs w:val="20"/>
        </w:rPr>
        <w:t xml:space="preserve"> </w:t>
      </w:r>
    </w:p>
    <w:p w14:paraId="2C8BDFBA" w14:textId="0AA7F5FF"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z</w:t>
      </w:r>
      <w:r w:rsidR="005842E4" w:rsidRPr="001F2CEA">
        <w:rPr>
          <w:rFonts w:ascii="Cambria" w:hAnsi="Cambria"/>
          <w:sz w:val="20"/>
          <w:szCs w:val="20"/>
        </w:rPr>
        <w:t xml:space="preserve">miany wynagrodzenia wskazanego w umowie w przypadku zlecenia robót dodatkowych lub wystąpienia okoliczności skutkujących zmianą wynagrodzenia na warunkach określonych w art. 455 ust. </w:t>
      </w:r>
      <w:r w:rsidR="00027753">
        <w:rPr>
          <w:rFonts w:ascii="Cambria" w:hAnsi="Cambria"/>
          <w:sz w:val="20"/>
          <w:szCs w:val="20"/>
        </w:rPr>
        <w:t xml:space="preserve">1 i </w:t>
      </w:r>
      <w:r w:rsidR="005842E4" w:rsidRPr="001F2CEA">
        <w:rPr>
          <w:rFonts w:ascii="Cambria" w:hAnsi="Cambria"/>
          <w:sz w:val="20"/>
          <w:szCs w:val="20"/>
        </w:rPr>
        <w:t xml:space="preserve">2 ustawy </w:t>
      </w:r>
      <w:proofErr w:type="spellStart"/>
      <w:r w:rsidR="005842E4" w:rsidRPr="001F2CEA">
        <w:rPr>
          <w:rFonts w:ascii="Cambria" w:hAnsi="Cambria"/>
          <w:sz w:val="20"/>
          <w:szCs w:val="20"/>
        </w:rPr>
        <w:t>Pzp</w:t>
      </w:r>
      <w:proofErr w:type="spellEnd"/>
      <w:r w:rsidR="005842E4" w:rsidRPr="001F2CEA">
        <w:rPr>
          <w:rFonts w:ascii="Cambria" w:hAnsi="Cambria"/>
          <w:sz w:val="20"/>
          <w:szCs w:val="20"/>
        </w:rPr>
        <w:t xml:space="preserve">. </w:t>
      </w:r>
    </w:p>
    <w:p w14:paraId="0D12AF27" w14:textId="77777777"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t xml:space="preserve">Zamawiającemu przysługuje prawo zmniejszenia wynagrodzenia w przypadku: </w:t>
      </w:r>
    </w:p>
    <w:p w14:paraId="20D610B6" w14:textId="77777777" w:rsidR="005842E4" w:rsidRPr="001F2CEA" w:rsidRDefault="005842E4" w:rsidP="0066013A">
      <w:pPr>
        <w:ind w:left="705" w:right="-188"/>
        <w:jc w:val="both"/>
        <w:rPr>
          <w:rFonts w:ascii="Cambria" w:hAnsi="Cambria"/>
          <w:sz w:val="20"/>
          <w:szCs w:val="20"/>
        </w:rPr>
      </w:pPr>
      <w:r w:rsidRPr="001F2CEA">
        <w:rPr>
          <w:rFonts w:ascii="Cambria" w:hAnsi="Cambria"/>
          <w:sz w:val="20"/>
          <w:szCs w:val="20"/>
        </w:rPr>
        <w:t>1)</w:t>
      </w:r>
      <w:r w:rsidRPr="001F2CEA">
        <w:rPr>
          <w:rFonts w:ascii="Cambria" w:eastAsia="Arial" w:hAnsi="Cambria" w:cs="Arial"/>
          <w:sz w:val="20"/>
          <w:szCs w:val="20"/>
        </w:rPr>
        <w:t xml:space="preserve"> </w:t>
      </w:r>
      <w:r w:rsidRPr="001F2CEA">
        <w:rPr>
          <w:rFonts w:ascii="Cambria" w:hAnsi="Cambria"/>
          <w:sz w:val="20"/>
          <w:szCs w:val="20"/>
        </w:rPr>
        <w:t xml:space="preserve">Rezygnacji z części zakresu robót do wykonania. </w:t>
      </w:r>
    </w:p>
    <w:p w14:paraId="4F4BC9AB" w14:textId="6894F4A0"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Braku konieczności wykonania robót wynikłych z błędów stwierdzonych w OPZ</w:t>
      </w:r>
      <w:r w:rsidR="0024087A">
        <w:rPr>
          <w:rFonts w:ascii="Cambria" w:hAnsi="Cambria"/>
          <w:sz w:val="20"/>
          <w:szCs w:val="20"/>
        </w:rPr>
        <w:t>.</w:t>
      </w:r>
      <w:r w:rsidRPr="001F2CEA">
        <w:rPr>
          <w:rFonts w:ascii="Cambria" w:hAnsi="Cambria"/>
          <w:sz w:val="20"/>
          <w:szCs w:val="20"/>
        </w:rPr>
        <w:t xml:space="preserve"> </w:t>
      </w:r>
    </w:p>
    <w:p w14:paraId="29847DC3" w14:textId="606BC43C"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Modyfikacji przedmiotu zamówienia w związku z wystąpieniem robót dodatkowych lub powtarzających za roboty zaniechane</w:t>
      </w:r>
      <w:r w:rsidR="0024087A">
        <w:rPr>
          <w:rFonts w:ascii="Cambria" w:hAnsi="Cambria"/>
          <w:sz w:val="20"/>
          <w:szCs w:val="20"/>
        </w:rPr>
        <w:t>.</w:t>
      </w:r>
      <w:r w:rsidRPr="001F2CEA">
        <w:rPr>
          <w:rFonts w:ascii="Cambria" w:hAnsi="Cambria"/>
          <w:sz w:val="20"/>
          <w:szCs w:val="20"/>
        </w:rPr>
        <w:t xml:space="preserve"> </w:t>
      </w:r>
    </w:p>
    <w:p w14:paraId="5AD9771B" w14:textId="77777777"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 xml:space="preserve">Jeżeli wartość robót zamiennych będzie mniejsza od podstawowych. </w:t>
      </w:r>
    </w:p>
    <w:p w14:paraId="63BB3BC5" w14:textId="77777777"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 xml:space="preserve">Zmniejszenie wynagrodzenia o którym mowa w pkt 1) - 4) następuje w oparciu  o kosztorys ofertowy Wykonawcy. </w:t>
      </w:r>
    </w:p>
    <w:p w14:paraId="20F0E32A" w14:textId="77777777"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lastRenderedPageBreak/>
        <w:t xml:space="preserve">Zmiana terminu związanego z wykonaniem umowy, która uprawnia do zmiany harmonogramu finansowo rzeczowego który wymaga akceptacji Zamawiającego nastąpi w następujących okolicznościach: </w:t>
      </w:r>
    </w:p>
    <w:p w14:paraId="544779A1" w14:textId="77777777"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Zmiana terminu przewidzianego na zmianę częściowego terminu i zakończenie przedmiotu umowy, tj</w:t>
      </w:r>
      <w:r w:rsidRPr="001F2CEA">
        <w:rPr>
          <w:rFonts w:ascii="Cambria" w:hAnsi="Cambria"/>
          <w:b/>
          <w:sz w:val="20"/>
          <w:szCs w:val="20"/>
        </w:rPr>
        <w:t xml:space="preserve">.: </w:t>
      </w:r>
    </w:p>
    <w:p w14:paraId="5511F83E"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2D6D4BCD"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 </w:t>
      </w:r>
    </w:p>
    <w:p w14:paraId="5501B2D1"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konieczność usunięcia błędów lub wprowadzenie zmian w OPZ o czas niezbędny do ich usunięcia, </w:t>
      </w:r>
    </w:p>
    <w:p w14:paraId="3D35D05F"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przestojów i opóźnień zawinionych przez Zamawiającego,  </w:t>
      </w:r>
    </w:p>
    <w:p w14:paraId="54879B2F"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wystąpienia okoliczności, których strony umowy nie były w stanie przewidzieć, pomimo  zachowania należytej staranności,  </w:t>
      </w:r>
    </w:p>
    <w:p w14:paraId="71594FA2"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wykopalisk archeologicznych lub niewypałów uniemożliwiających wykonanie dalszych robót  </w:t>
      </w:r>
    </w:p>
    <w:p w14:paraId="0A50F9D5"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wydłużenie o czas powstały w wyniku nie zawarcia umowy w pierwotnym terminie związania ofertę o czas pierwotnie zakładany do wykonania przedmiotu zamówienia. </w:t>
      </w:r>
    </w:p>
    <w:p w14:paraId="5F8D1D25"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czas niezbędny na wykonanie robót zamiennych lub dodatkowych, </w:t>
      </w:r>
    </w:p>
    <w:p w14:paraId="43A3FA32"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Zmiany będące następstwem działania organów administracji, w szczególności: </w:t>
      </w:r>
    </w:p>
    <w:p w14:paraId="04C21D45" w14:textId="77777777" w:rsidR="005842E4" w:rsidRPr="001F2CEA" w:rsidRDefault="005842E4" w:rsidP="0066013A">
      <w:pPr>
        <w:numPr>
          <w:ilvl w:val="3"/>
          <w:numId w:val="46"/>
        </w:numPr>
        <w:ind w:right="-188" w:hanging="360"/>
        <w:jc w:val="both"/>
        <w:rPr>
          <w:rFonts w:ascii="Cambria" w:hAnsi="Cambria"/>
          <w:sz w:val="20"/>
          <w:szCs w:val="20"/>
        </w:rPr>
      </w:pPr>
      <w:r w:rsidRPr="001F2CEA">
        <w:rPr>
          <w:rFonts w:ascii="Cambria" w:hAnsi="Cambria"/>
          <w:sz w:val="20"/>
          <w:szCs w:val="20"/>
        </w:rPr>
        <w:t xml:space="preserve">przekroczenia zakreślonych przez prawo terminów wydawania przez organy administracji decyzji, zezwoleń itp. </w:t>
      </w:r>
    </w:p>
    <w:p w14:paraId="25E99006" w14:textId="77777777" w:rsidR="005842E4" w:rsidRPr="001F2CEA" w:rsidRDefault="005842E4" w:rsidP="0066013A">
      <w:pPr>
        <w:numPr>
          <w:ilvl w:val="3"/>
          <w:numId w:val="46"/>
        </w:numPr>
        <w:ind w:right="-188" w:hanging="360"/>
        <w:jc w:val="both"/>
        <w:rPr>
          <w:rFonts w:ascii="Cambria" w:hAnsi="Cambria"/>
          <w:sz w:val="20"/>
          <w:szCs w:val="20"/>
        </w:rPr>
      </w:pPr>
      <w:r w:rsidRPr="001F2CEA">
        <w:rPr>
          <w:rFonts w:ascii="Cambria" w:hAnsi="Cambria"/>
          <w:sz w:val="20"/>
          <w:szCs w:val="20"/>
        </w:rPr>
        <w:t xml:space="preserve">odmowa wydania przez organ administracji wymaganych decyzji, zezwoleń, uzgodnień na skutek błędów w OPZ. </w:t>
      </w:r>
    </w:p>
    <w:p w14:paraId="0C46F340"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skrócenie terminu realizacji zakresów częściowych oraz terminu końcowego, </w:t>
      </w:r>
    </w:p>
    <w:p w14:paraId="18EE9327"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zmiana terminów cząstkowych bez zmiany terminu końcowego jest dopuszczalna  w   okolicznościach niespowodowanych działalnością Wykonawcy, </w:t>
      </w:r>
    </w:p>
    <w:p w14:paraId="138FFBCA"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wydłużenie terminu związanego z wydłużeniem terminu odbioru końcowego ponad termin wskazany w umowie w tym wydłużenie terminu na usunięcia wad i usterek podczas odbioru końcowego. </w:t>
      </w:r>
    </w:p>
    <w:p w14:paraId="15BB25D7" w14:textId="77777777" w:rsidR="005842E4" w:rsidRPr="001F2CEA" w:rsidRDefault="005842E4" w:rsidP="0066013A">
      <w:pPr>
        <w:ind w:left="705" w:right="-188" w:hanging="427"/>
        <w:jc w:val="both"/>
        <w:rPr>
          <w:rFonts w:ascii="Cambria" w:hAnsi="Cambria"/>
          <w:sz w:val="20"/>
          <w:szCs w:val="20"/>
        </w:rPr>
      </w:pPr>
      <w:r w:rsidRPr="001F2CEA">
        <w:rPr>
          <w:rFonts w:ascii="Cambria" w:hAnsi="Cambria"/>
          <w:sz w:val="20"/>
          <w:szCs w:val="20"/>
        </w:rPr>
        <w:t>4.</w:t>
      </w:r>
      <w:r w:rsidRPr="001F2CEA">
        <w:rPr>
          <w:rFonts w:ascii="Cambria" w:eastAsia="Arial" w:hAnsi="Cambria" w:cs="Arial"/>
          <w:sz w:val="20"/>
          <w:szCs w:val="20"/>
        </w:rPr>
        <w:t xml:space="preserve"> </w:t>
      </w:r>
      <w:r w:rsidRPr="001F2CEA">
        <w:rPr>
          <w:rFonts w:ascii="Cambria" w:hAnsi="Cambria"/>
          <w:sz w:val="20"/>
          <w:szCs w:val="20"/>
        </w:rPr>
        <w:t xml:space="preserve">Zmiany materiałowe, dopuszcza się wprowadzenie zmiany materiałów i urządzeń przedstawionych w ofercie pod warunkiem, że:  </w:t>
      </w:r>
    </w:p>
    <w:p w14:paraId="47A75816"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spowodują obniżenie kosztów ponoszonych przez Zamawiającego na eksploatację i konserwację wykonanego przedmiotu umowy;  </w:t>
      </w:r>
    </w:p>
    <w:p w14:paraId="79EB198F"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wynikają z aktualizacji rozwiązań z uwagi na postęp technologiczny lub zmiany obowiązujących przepisów (następca zmienianego materiału lub urządzenia); </w:t>
      </w:r>
    </w:p>
    <w:p w14:paraId="4B406D6C"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zmiana materiałów lub urządzeń o parametrach tożsamych lub lepszych od przyjętych w ofercie w przypadku wycofania lub niedostępność na rynku materiału lub urządzenia oferowanego; </w:t>
      </w:r>
    </w:p>
    <w:p w14:paraId="01B2A66C" w14:textId="77777777" w:rsidR="005842E4" w:rsidRPr="001F2CEA" w:rsidRDefault="005842E4" w:rsidP="0066013A">
      <w:pPr>
        <w:numPr>
          <w:ilvl w:val="0"/>
          <w:numId w:val="48"/>
        </w:numPr>
        <w:spacing w:after="4"/>
        <w:ind w:right="-188" w:hanging="360"/>
        <w:jc w:val="both"/>
        <w:rPr>
          <w:rFonts w:ascii="Cambria" w:hAnsi="Cambria"/>
          <w:sz w:val="20"/>
          <w:szCs w:val="20"/>
        </w:rPr>
      </w:pPr>
      <w:r w:rsidRPr="001F2CEA">
        <w:rPr>
          <w:rFonts w:ascii="Cambria" w:hAnsi="Cambria"/>
          <w:sz w:val="20"/>
          <w:szCs w:val="20"/>
        </w:rPr>
        <w:t xml:space="preserve">zmiana materiałów lub urządzeń o parametrach tożsamych lub lepszych od przyjętych w ofercie po uzyskaniu pisemnej zgody Zamawiającego, pod warunkiem iż niniejsza zmiana nie powoduje zmiany ceny ofertowej; </w:t>
      </w:r>
    </w:p>
    <w:p w14:paraId="3DA73D13" w14:textId="77777777" w:rsidR="005842E4" w:rsidRPr="001F2CEA" w:rsidRDefault="005842E4" w:rsidP="0066013A">
      <w:pPr>
        <w:spacing w:after="5"/>
        <w:ind w:left="705" w:right="-188" w:hanging="427"/>
        <w:jc w:val="both"/>
        <w:rPr>
          <w:rFonts w:ascii="Cambria" w:hAnsi="Cambria"/>
          <w:sz w:val="20"/>
          <w:szCs w:val="20"/>
        </w:rPr>
      </w:pPr>
      <w:r w:rsidRPr="001F2CEA">
        <w:rPr>
          <w:rFonts w:ascii="Cambria" w:hAnsi="Cambria"/>
          <w:sz w:val="20"/>
          <w:szCs w:val="20"/>
        </w:rPr>
        <w:t xml:space="preserve">5. Dokonanie zamiany kierownika budowy (robót) na osobę o kwalifikacjach wymaganych w SWZ oraz zmianę osób zatrudnionych na umowę o pracę. </w:t>
      </w:r>
    </w:p>
    <w:p w14:paraId="53DED274" w14:textId="77777777" w:rsidR="005842E4" w:rsidRPr="001F2CEA" w:rsidRDefault="005842E4" w:rsidP="0066013A">
      <w:pPr>
        <w:spacing w:after="15"/>
        <w:ind w:left="293" w:right="-188"/>
        <w:jc w:val="both"/>
        <w:rPr>
          <w:rFonts w:ascii="Cambria" w:hAnsi="Cambria"/>
          <w:sz w:val="20"/>
          <w:szCs w:val="20"/>
        </w:rPr>
      </w:pPr>
      <w:r w:rsidRPr="001F2CEA">
        <w:rPr>
          <w:rFonts w:ascii="Cambria" w:hAnsi="Cambria"/>
          <w:sz w:val="20"/>
          <w:szCs w:val="20"/>
        </w:rPr>
        <w:t xml:space="preserve"> </w:t>
      </w:r>
    </w:p>
    <w:p w14:paraId="263C80BD" w14:textId="77777777" w:rsidR="005842E4" w:rsidRPr="001F2CEA" w:rsidRDefault="005842E4" w:rsidP="0066013A">
      <w:pPr>
        <w:spacing w:after="5"/>
        <w:ind w:left="288" w:right="-188"/>
        <w:jc w:val="both"/>
        <w:rPr>
          <w:rFonts w:ascii="Cambria" w:hAnsi="Cambria"/>
          <w:sz w:val="20"/>
          <w:szCs w:val="20"/>
        </w:rPr>
      </w:pPr>
      <w:r w:rsidRPr="001F2CEA">
        <w:rPr>
          <w:rFonts w:ascii="Cambria" w:hAnsi="Cambria"/>
          <w:sz w:val="20"/>
          <w:szCs w:val="20"/>
        </w:rPr>
        <w:lastRenderedPageBreak/>
        <w:t xml:space="preserve">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 </w:t>
      </w:r>
    </w:p>
    <w:p w14:paraId="7A2388E8" w14:textId="77777777"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23</w:t>
      </w:r>
    </w:p>
    <w:p w14:paraId="4048199A" w14:textId="0AD8C35A" w:rsidR="005842E4" w:rsidRPr="00D271A8"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D271A8">
        <w:rPr>
          <w:rFonts w:ascii="Cambria" w:hAnsi="Cambria" w:cs="Arial"/>
          <w:sz w:val="20"/>
          <w:szCs w:val="20"/>
        </w:rPr>
        <w:t>W sprawach nieuregulowanych niniejszą umową znajdują zastosowanie przepisy Kodeksu Cywilnego</w:t>
      </w:r>
      <w:r w:rsidRPr="00D271A8">
        <w:rPr>
          <w:rFonts w:ascii="Cambria" w:hAnsi="Cambria" w:cs="Arial"/>
          <w:b/>
          <w:sz w:val="20"/>
          <w:szCs w:val="20"/>
        </w:rPr>
        <w:t>,</w:t>
      </w:r>
      <w:r>
        <w:rPr>
          <w:rFonts w:ascii="Cambria" w:hAnsi="Cambria" w:cs="Arial"/>
          <w:sz w:val="20"/>
          <w:szCs w:val="20"/>
        </w:rPr>
        <w:t xml:space="preserve"> ustawy z dnia 11</w:t>
      </w:r>
      <w:r w:rsidRPr="00D271A8">
        <w:rPr>
          <w:rFonts w:ascii="Cambria" w:hAnsi="Cambria" w:cs="Arial"/>
          <w:sz w:val="20"/>
          <w:szCs w:val="20"/>
        </w:rPr>
        <w:t xml:space="preserve"> </w:t>
      </w:r>
      <w:r>
        <w:rPr>
          <w:rFonts w:ascii="Cambria" w:hAnsi="Cambria" w:cs="Arial"/>
          <w:sz w:val="20"/>
          <w:szCs w:val="20"/>
        </w:rPr>
        <w:t>września</w:t>
      </w:r>
      <w:r w:rsidRPr="00D271A8">
        <w:rPr>
          <w:rFonts w:ascii="Cambria" w:hAnsi="Cambria" w:cs="Arial"/>
          <w:sz w:val="20"/>
          <w:szCs w:val="20"/>
        </w:rPr>
        <w:t xml:space="preserve"> 20</w:t>
      </w:r>
      <w:r>
        <w:rPr>
          <w:rFonts w:ascii="Cambria" w:hAnsi="Cambria" w:cs="Arial"/>
          <w:sz w:val="20"/>
          <w:szCs w:val="20"/>
        </w:rPr>
        <w:t>19</w:t>
      </w:r>
      <w:r w:rsidRPr="00D271A8">
        <w:rPr>
          <w:rFonts w:ascii="Cambria" w:hAnsi="Cambria" w:cs="Arial"/>
          <w:sz w:val="20"/>
          <w:szCs w:val="20"/>
        </w:rPr>
        <w:t xml:space="preserve"> r. Prawo zamówień publicznych (tekst jednolity </w:t>
      </w:r>
      <w:r>
        <w:rPr>
          <w:rFonts w:ascii="Cambria" w:hAnsi="Cambria" w:cs="Arial"/>
          <w:bCs/>
          <w:sz w:val="20"/>
          <w:szCs w:val="20"/>
        </w:rPr>
        <w:t>Dz. U. z</w:t>
      </w:r>
      <w:r>
        <w:rPr>
          <w:rFonts w:ascii="Cambria" w:hAnsi="Cambria" w:cs="Arial"/>
          <w:b/>
          <w:bCs/>
          <w:sz w:val="20"/>
          <w:szCs w:val="20"/>
        </w:rPr>
        <w:t xml:space="preserve"> </w:t>
      </w:r>
      <w:r>
        <w:rPr>
          <w:rFonts w:ascii="Cambria" w:hAnsi="Cambria" w:cs="Arial"/>
          <w:spacing w:val="-4"/>
          <w:sz w:val="20"/>
          <w:szCs w:val="20"/>
        </w:rPr>
        <w:t>202</w:t>
      </w:r>
      <w:r w:rsidR="00027753">
        <w:rPr>
          <w:rFonts w:ascii="Cambria" w:hAnsi="Cambria" w:cs="Arial"/>
          <w:spacing w:val="-4"/>
          <w:sz w:val="20"/>
          <w:szCs w:val="20"/>
        </w:rPr>
        <w:t>3</w:t>
      </w:r>
      <w:r>
        <w:rPr>
          <w:rFonts w:ascii="Cambria" w:hAnsi="Cambria" w:cs="Arial"/>
          <w:spacing w:val="-4"/>
          <w:sz w:val="20"/>
          <w:szCs w:val="20"/>
        </w:rPr>
        <w:t xml:space="preserve"> r. poz. 1</w:t>
      </w:r>
      <w:r w:rsidR="00027753">
        <w:rPr>
          <w:rFonts w:ascii="Cambria" w:hAnsi="Cambria" w:cs="Arial"/>
          <w:spacing w:val="-4"/>
          <w:sz w:val="20"/>
          <w:szCs w:val="20"/>
        </w:rPr>
        <w:t>6</w:t>
      </w:r>
      <w:r>
        <w:rPr>
          <w:rFonts w:ascii="Cambria" w:hAnsi="Cambria" w:cs="Arial"/>
          <w:spacing w:val="-4"/>
          <w:sz w:val="20"/>
          <w:szCs w:val="20"/>
        </w:rPr>
        <w:t>0</w:t>
      </w:r>
      <w:r w:rsidR="00027753">
        <w:rPr>
          <w:rFonts w:ascii="Cambria" w:hAnsi="Cambria" w:cs="Arial"/>
          <w:spacing w:val="-4"/>
          <w:sz w:val="20"/>
          <w:szCs w:val="20"/>
        </w:rPr>
        <w:t>5 ze zm.</w:t>
      </w:r>
      <w:r>
        <w:rPr>
          <w:rFonts w:ascii="Cambria" w:hAnsi="Cambria" w:cs="Arial"/>
          <w:sz w:val="20"/>
          <w:szCs w:val="20"/>
        </w:rPr>
        <w:t>)</w:t>
      </w:r>
      <w:r w:rsidRPr="00D271A8">
        <w:rPr>
          <w:rFonts w:ascii="Cambria" w:hAnsi="Cambria" w:cs="Arial"/>
          <w:sz w:val="20"/>
          <w:szCs w:val="20"/>
        </w:rPr>
        <w:t xml:space="preserve"> oraz inne obowiązujące przepisy prawa. </w:t>
      </w:r>
    </w:p>
    <w:p w14:paraId="290B0363" w14:textId="77777777" w:rsidR="005842E4" w:rsidRPr="0066087F"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66087F">
        <w:rPr>
          <w:rFonts w:ascii="Cambria" w:eastAsia="Times New Roman"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spory.</w:t>
      </w:r>
    </w:p>
    <w:p w14:paraId="268DA9A9" w14:textId="77777777" w:rsidR="005842E4" w:rsidRPr="00D271A8"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D271A8">
        <w:rPr>
          <w:rFonts w:ascii="Cambria" w:hAnsi="Cambria" w:cs="Arial"/>
          <w:sz w:val="20"/>
          <w:szCs w:val="20"/>
        </w:rPr>
        <w:t xml:space="preserve">W razie ewentualnych sporów rozstrzygać je będzie Sąd Powszechny właściwy dla siedziby </w:t>
      </w:r>
      <w:r w:rsidRPr="00D271A8">
        <w:rPr>
          <w:rFonts w:ascii="Cambria" w:hAnsi="Cambria" w:cs="Arial"/>
          <w:b/>
          <w:sz w:val="20"/>
          <w:szCs w:val="20"/>
        </w:rPr>
        <w:t>Zamawiającego.</w:t>
      </w:r>
    </w:p>
    <w:p w14:paraId="7E3F5697" w14:textId="77777777" w:rsidR="000308EA" w:rsidRDefault="000308EA" w:rsidP="0066013A">
      <w:pPr>
        <w:pStyle w:val="Tekstpodstawowywcity2"/>
        <w:spacing w:line="276" w:lineRule="auto"/>
        <w:ind w:left="0"/>
        <w:jc w:val="center"/>
        <w:rPr>
          <w:rFonts w:ascii="Cambria" w:hAnsi="Cambria" w:cs="Arial"/>
          <w:b/>
          <w:bCs/>
          <w:sz w:val="20"/>
          <w:szCs w:val="20"/>
        </w:rPr>
      </w:pPr>
    </w:p>
    <w:p w14:paraId="23B270D1" w14:textId="5B4B9927"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4</w:t>
      </w:r>
    </w:p>
    <w:p w14:paraId="0F9ED327" w14:textId="77777777" w:rsidR="005842E4" w:rsidRPr="00D271A8" w:rsidRDefault="005842E4" w:rsidP="0066013A">
      <w:pPr>
        <w:pStyle w:val="Tekstpodstawowywcity2"/>
        <w:spacing w:line="276" w:lineRule="auto"/>
        <w:ind w:left="0"/>
        <w:jc w:val="both"/>
        <w:rPr>
          <w:rFonts w:ascii="Cambria" w:hAnsi="Cambria" w:cs="Arial"/>
          <w:sz w:val="20"/>
          <w:szCs w:val="20"/>
        </w:rPr>
      </w:pPr>
      <w:r w:rsidRPr="00D271A8">
        <w:rPr>
          <w:rFonts w:ascii="Cambria" w:hAnsi="Cambria" w:cs="Arial"/>
          <w:sz w:val="20"/>
          <w:szCs w:val="20"/>
        </w:rPr>
        <w:t>Wszelkie zmiany treści umowy mogą nastąpić jedynie w formie pisemnej pod rygorem nieważności.</w:t>
      </w:r>
    </w:p>
    <w:p w14:paraId="5B172EBF" w14:textId="5EE9CE7F"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5</w:t>
      </w:r>
    </w:p>
    <w:p w14:paraId="23693C57" w14:textId="77777777" w:rsidR="005842E4" w:rsidRPr="00D271A8" w:rsidRDefault="005842E4" w:rsidP="0066013A">
      <w:pPr>
        <w:pStyle w:val="Tekstpodstawowywcity2"/>
        <w:spacing w:line="276" w:lineRule="auto"/>
        <w:ind w:left="0"/>
        <w:jc w:val="both"/>
        <w:rPr>
          <w:rFonts w:ascii="Cambria" w:hAnsi="Cambria" w:cs="Arial"/>
          <w:sz w:val="20"/>
          <w:szCs w:val="20"/>
        </w:rPr>
      </w:pPr>
      <w:r w:rsidRPr="00D271A8">
        <w:rPr>
          <w:rFonts w:ascii="Cambria" w:hAnsi="Cambria" w:cs="Arial"/>
          <w:sz w:val="20"/>
          <w:szCs w:val="20"/>
        </w:rPr>
        <w:t xml:space="preserve">Umowa została sporządzona w </w:t>
      </w:r>
      <w:r>
        <w:rPr>
          <w:rFonts w:ascii="Cambria" w:hAnsi="Cambria" w:cs="Arial"/>
          <w:sz w:val="20"/>
          <w:szCs w:val="20"/>
        </w:rPr>
        <w:t>trzech</w:t>
      </w:r>
      <w:r w:rsidRPr="00D271A8">
        <w:rPr>
          <w:rFonts w:ascii="Cambria" w:hAnsi="Cambria" w:cs="Arial"/>
          <w:sz w:val="20"/>
          <w:szCs w:val="20"/>
        </w:rPr>
        <w:t xml:space="preserve"> jednobrzmiących egzemplarzach, z czego 2 egzemplarze dla </w:t>
      </w:r>
      <w:r w:rsidRPr="00D271A8">
        <w:rPr>
          <w:rFonts w:ascii="Cambria" w:hAnsi="Cambria" w:cs="Arial"/>
          <w:b/>
          <w:sz w:val="20"/>
          <w:szCs w:val="20"/>
        </w:rPr>
        <w:t xml:space="preserve">Zamawiającego </w:t>
      </w:r>
      <w:r w:rsidRPr="00D271A8">
        <w:rPr>
          <w:rFonts w:ascii="Cambria" w:hAnsi="Cambria" w:cs="Arial"/>
          <w:sz w:val="20"/>
          <w:szCs w:val="20"/>
        </w:rPr>
        <w:t xml:space="preserve">i 1 dla </w:t>
      </w:r>
      <w:r w:rsidRPr="00D271A8">
        <w:rPr>
          <w:rFonts w:ascii="Cambria" w:hAnsi="Cambria" w:cs="Arial"/>
          <w:b/>
          <w:sz w:val="20"/>
          <w:szCs w:val="20"/>
        </w:rPr>
        <w:t>Wykonawcy</w:t>
      </w:r>
      <w:r w:rsidRPr="00D271A8">
        <w:rPr>
          <w:rFonts w:ascii="Cambria" w:hAnsi="Cambria" w:cs="Arial"/>
          <w:sz w:val="20"/>
          <w:szCs w:val="20"/>
        </w:rPr>
        <w:t xml:space="preserve">.              </w:t>
      </w:r>
    </w:p>
    <w:p w14:paraId="173C9F1D" w14:textId="0990188F"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6</w:t>
      </w:r>
    </w:p>
    <w:p w14:paraId="0BB0D648" w14:textId="3F632D88" w:rsidR="005842E4" w:rsidRPr="00D271A8" w:rsidRDefault="005842E4" w:rsidP="0066013A">
      <w:pPr>
        <w:pStyle w:val="Tekstpodstawowywcity2"/>
        <w:numPr>
          <w:ilvl w:val="6"/>
          <w:numId w:val="45"/>
        </w:numPr>
        <w:spacing w:line="276" w:lineRule="auto"/>
        <w:ind w:left="284"/>
        <w:jc w:val="both"/>
        <w:rPr>
          <w:rFonts w:ascii="Cambria" w:hAnsi="Cambria" w:cs="Arial"/>
          <w:sz w:val="20"/>
          <w:szCs w:val="20"/>
        </w:rPr>
      </w:pPr>
      <w:r w:rsidRPr="00D271A8">
        <w:rPr>
          <w:rFonts w:ascii="Cambria" w:hAnsi="Cambria" w:cs="Arial"/>
          <w:sz w:val="20"/>
          <w:szCs w:val="20"/>
        </w:rPr>
        <w:t>Integralną część niniejszej umowy stanowią :</w:t>
      </w:r>
    </w:p>
    <w:p w14:paraId="3820190B" w14:textId="037AB456" w:rsidR="00027753" w:rsidRPr="00572D33" w:rsidRDefault="0024087A" w:rsidP="0066013A">
      <w:pPr>
        <w:keepNext/>
        <w:numPr>
          <w:ilvl w:val="0"/>
          <w:numId w:val="19"/>
        </w:numPr>
        <w:suppressAutoHyphens/>
        <w:spacing w:after="0" w:line="276" w:lineRule="auto"/>
        <w:jc w:val="both"/>
        <w:rPr>
          <w:rFonts w:ascii="Cambria" w:eastAsia="Times New Roman" w:hAnsi="Cambria" w:cs="Arial"/>
          <w:sz w:val="20"/>
          <w:szCs w:val="20"/>
        </w:rPr>
      </w:pPr>
      <w:r w:rsidRPr="00572D33">
        <w:rPr>
          <w:rFonts w:ascii="Cambria" w:eastAsia="Times New Roman" w:hAnsi="Cambria" w:cs="Arial"/>
          <w:sz w:val="20"/>
          <w:szCs w:val="20"/>
        </w:rPr>
        <w:t xml:space="preserve">Projekty budowlane/techniczne </w:t>
      </w:r>
    </w:p>
    <w:p w14:paraId="1B55DB6D" w14:textId="02BE49D3" w:rsidR="00CB2FA1" w:rsidRPr="00572D33" w:rsidRDefault="00CB2FA1" w:rsidP="0066013A">
      <w:pPr>
        <w:keepNext/>
        <w:numPr>
          <w:ilvl w:val="0"/>
          <w:numId w:val="19"/>
        </w:numPr>
        <w:suppressAutoHyphens/>
        <w:spacing w:after="0" w:line="276" w:lineRule="auto"/>
        <w:jc w:val="both"/>
        <w:rPr>
          <w:rFonts w:ascii="Cambria" w:eastAsia="Times New Roman" w:hAnsi="Cambria" w:cs="Arial"/>
          <w:sz w:val="20"/>
          <w:szCs w:val="20"/>
        </w:rPr>
      </w:pPr>
      <w:r w:rsidRPr="00572D33">
        <w:rPr>
          <w:rFonts w:ascii="Cambria" w:eastAsia="Times New Roman" w:hAnsi="Cambria" w:cs="Arial"/>
          <w:sz w:val="20"/>
          <w:szCs w:val="20"/>
        </w:rPr>
        <w:t>Specyfikacja techniczna</w:t>
      </w:r>
    </w:p>
    <w:p w14:paraId="426D9EF3" w14:textId="77777777" w:rsidR="00027753" w:rsidRPr="00572D33" w:rsidRDefault="00027753" w:rsidP="0066013A">
      <w:pPr>
        <w:keepNext/>
        <w:numPr>
          <w:ilvl w:val="0"/>
          <w:numId w:val="19"/>
        </w:numPr>
        <w:suppressAutoHyphens/>
        <w:spacing w:after="0" w:line="276" w:lineRule="auto"/>
        <w:jc w:val="both"/>
        <w:rPr>
          <w:rFonts w:ascii="Cambria" w:hAnsi="Cambria" w:cs="Arial"/>
          <w:sz w:val="20"/>
          <w:szCs w:val="20"/>
        </w:rPr>
      </w:pPr>
      <w:r w:rsidRPr="00572D33">
        <w:rPr>
          <w:rFonts w:ascii="Cambria" w:eastAsia="Times New Roman" w:hAnsi="Cambria" w:cs="Arial"/>
          <w:sz w:val="20"/>
          <w:szCs w:val="20"/>
        </w:rPr>
        <w:t>Oferta wykonawcy</w:t>
      </w:r>
    </w:p>
    <w:p w14:paraId="0277B5F6" w14:textId="77777777" w:rsidR="00027753" w:rsidRPr="00572D33" w:rsidRDefault="00027753" w:rsidP="0066013A">
      <w:pPr>
        <w:numPr>
          <w:ilvl w:val="0"/>
          <w:numId w:val="19"/>
        </w:numPr>
        <w:suppressAutoHyphens/>
        <w:spacing w:after="0" w:line="276" w:lineRule="auto"/>
        <w:jc w:val="both"/>
        <w:rPr>
          <w:rFonts w:ascii="Cambria" w:eastAsia="Times New Roman" w:hAnsi="Cambria" w:cs="Arial"/>
          <w:sz w:val="20"/>
          <w:szCs w:val="20"/>
        </w:rPr>
      </w:pPr>
      <w:r w:rsidRPr="00572D33">
        <w:rPr>
          <w:rFonts w:ascii="Cambria" w:hAnsi="Cambria" w:cs="Arial"/>
          <w:sz w:val="20"/>
          <w:szCs w:val="20"/>
        </w:rPr>
        <w:t>SWZ</w:t>
      </w:r>
    </w:p>
    <w:p w14:paraId="49EA860C" w14:textId="77777777" w:rsidR="00027753" w:rsidRPr="00572D33" w:rsidRDefault="00027753" w:rsidP="00027753">
      <w:pPr>
        <w:keepNext/>
        <w:numPr>
          <w:ilvl w:val="0"/>
          <w:numId w:val="19"/>
        </w:numPr>
        <w:suppressAutoHyphens/>
        <w:spacing w:after="0" w:line="276" w:lineRule="auto"/>
        <w:jc w:val="both"/>
        <w:rPr>
          <w:rFonts w:ascii="Cambria" w:eastAsia="Times New Roman" w:hAnsi="Cambria" w:cs="Arial"/>
          <w:sz w:val="20"/>
          <w:szCs w:val="20"/>
        </w:rPr>
      </w:pPr>
      <w:r w:rsidRPr="00572D33">
        <w:rPr>
          <w:rFonts w:ascii="Cambria" w:eastAsia="Times New Roman" w:hAnsi="Cambria" w:cs="Arial"/>
          <w:sz w:val="20"/>
          <w:szCs w:val="20"/>
        </w:rPr>
        <w:t xml:space="preserve">Kosztorys ofertowy </w:t>
      </w:r>
    </w:p>
    <w:p w14:paraId="36A08952" w14:textId="77777777" w:rsidR="00027753" w:rsidRPr="00572D33" w:rsidRDefault="005842E4" w:rsidP="00027753">
      <w:pPr>
        <w:keepNext/>
        <w:numPr>
          <w:ilvl w:val="0"/>
          <w:numId w:val="19"/>
        </w:numPr>
        <w:suppressAutoHyphens/>
        <w:spacing w:after="0" w:line="276" w:lineRule="auto"/>
        <w:jc w:val="both"/>
        <w:rPr>
          <w:rFonts w:ascii="Cambria" w:eastAsia="Times New Roman" w:hAnsi="Cambria" w:cs="Arial"/>
          <w:sz w:val="20"/>
          <w:szCs w:val="20"/>
        </w:rPr>
      </w:pPr>
      <w:r w:rsidRPr="00572D33">
        <w:rPr>
          <w:rFonts w:ascii="Cambria" w:hAnsi="Cambria" w:cs="Arial"/>
          <w:sz w:val="20"/>
          <w:szCs w:val="20"/>
        </w:rPr>
        <w:t>Harmonogram finansowo – rzeczowy</w:t>
      </w:r>
    </w:p>
    <w:p w14:paraId="6DDB28B4" w14:textId="196AF0B2" w:rsidR="005842E4" w:rsidRPr="00572D33" w:rsidRDefault="005842E4" w:rsidP="00027753">
      <w:pPr>
        <w:keepNext/>
        <w:numPr>
          <w:ilvl w:val="0"/>
          <w:numId w:val="19"/>
        </w:numPr>
        <w:suppressAutoHyphens/>
        <w:spacing w:after="0" w:line="276" w:lineRule="auto"/>
        <w:jc w:val="both"/>
        <w:rPr>
          <w:rFonts w:ascii="Cambria" w:eastAsia="Times New Roman" w:hAnsi="Cambria" w:cs="Arial"/>
          <w:sz w:val="20"/>
          <w:szCs w:val="20"/>
        </w:rPr>
      </w:pPr>
      <w:r w:rsidRPr="00572D33">
        <w:rPr>
          <w:rFonts w:ascii="Cambria" w:hAnsi="Cambria" w:cs="Arial"/>
          <w:sz w:val="20"/>
          <w:szCs w:val="20"/>
        </w:rPr>
        <w:t>Karta gwarancyjna</w:t>
      </w:r>
    </w:p>
    <w:p w14:paraId="0BB57E99" w14:textId="77777777" w:rsidR="005842E4" w:rsidRDefault="005842E4" w:rsidP="005842E4">
      <w:pPr>
        <w:pStyle w:val="Tekstpodstawowy"/>
        <w:spacing w:line="276" w:lineRule="auto"/>
        <w:rPr>
          <w:rFonts w:ascii="Cambria" w:hAnsi="Cambria" w:cs="Arial"/>
          <w:b/>
          <w:bCs/>
          <w:sz w:val="20"/>
        </w:rPr>
      </w:pPr>
    </w:p>
    <w:p w14:paraId="756ED975" w14:textId="77777777" w:rsidR="005842E4" w:rsidRDefault="005842E4" w:rsidP="005842E4">
      <w:pPr>
        <w:pStyle w:val="Tekstpodstawowy"/>
        <w:spacing w:line="276" w:lineRule="auto"/>
        <w:rPr>
          <w:rFonts w:ascii="Cambria" w:hAnsi="Cambria" w:cs="Arial"/>
          <w:b/>
          <w:bCs/>
          <w:sz w:val="20"/>
        </w:rPr>
      </w:pPr>
      <w:r w:rsidRPr="00D271A8">
        <w:rPr>
          <w:rFonts w:ascii="Cambria" w:hAnsi="Cambria" w:cs="Arial"/>
          <w:b/>
          <w:bCs/>
          <w:sz w:val="20"/>
        </w:rPr>
        <w:t>ZAMAWIAJĄCY:</w:t>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t>WYKONAWCA:</w:t>
      </w:r>
    </w:p>
    <w:p w14:paraId="3899655A" w14:textId="77777777" w:rsidR="005842E4" w:rsidRDefault="005842E4" w:rsidP="005842E4">
      <w:pPr>
        <w:pStyle w:val="Tekstpodstawowy"/>
        <w:spacing w:line="276" w:lineRule="auto"/>
        <w:rPr>
          <w:rFonts w:ascii="Cambria" w:hAnsi="Cambria" w:cs="Arial"/>
          <w:b/>
          <w:bCs/>
          <w:sz w:val="20"/>
        </w:rPr>
      </w:pPr>
    </w:p>
    <w:p w14:paraId="393ED6B5" w14:textId="6A5EB123" w:rsidR="005842E4" w:rsidRPr="00D271A8" w:rsidRDefault="005842E4" w:rsidP="005842E4">
      <w:pPr>
        <w:pStyle w:val="Tekstpodstawowy"/>
        <w:spacing w:line="276" w:lineRule="auto"/>
        <w:rPr>
          <w:rFonts w:ascii="Cambria" w:hAnsi="Cambria" w:cs="Arial"/>
          <w:sz w:val="20"/>
        </w:rPr>
      </w:pPr>
      <w:r>
        <w:rPr>
          <w:rFonts w:ascii="Cambria" w:hAnsi="Cambria" w:cs="Arial"/>
          <w:b/>
          <w:bCs/>
          <w:sz w:val="20"/>
        </w:rPr>
        <w:t xml:space="preserve">                                                                                    KONTRASYGNATA:</w:t>
      </w:r>
    </w:p>
    <w:p w14:paraId="76C0C532" w14:textId="3ABFC24F" w:rsidR="009119D0" w:rsidRPr="00D271A8" w:rsidRDefault="005842E4" w:rsidP="005842E4">
      <w:pPr>
        <w:spacing w:line="276" w:lineRule="auto"/>
        <w:jc w:val="center"/>
        <w:rPr>
          <w:rFonts w:ascii="Cambria" w:hAnsi="Cambria" w:cs="Calibri"/>
          <w:sz w:val="20"/>
          <w:szCs w:val="20"/>
        </w:rPr>
      </w:pPr>
      <w:r w:rsidRPr="00D271A8">
        <w:rPr>
          <w:rFonts w:ascii="Cambria" w:hAnsi="Cambria" w:cs="Calibri"/>
          <w:b/>
          <w:sz w:val="20"/>
          <w:szCs w:val="20"/>
        </w:rPr>
        <w:br w:type="column"/>
      </w:r>
      <w:r w:rsidR="009119D0" w:rsidRPr="00D271A8">
        <w:rPr>
          <w:rFonts w:ascii="Cambria" w:hAnsi="Cambria" w:cs="Calibri"/>
          <w:b/>
          <w:sz w:val="20"/>
          <w:szCs w:val="20"/>
        </w:rPr>
        <w:lastRenderedPageBreak/>
        <w:t>KARTA GWARANCYJNA</w:t>
      </w:r>
    </w:p>
    <w:p w14:paraId="5C5A1728"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sz w:val="20"/>
          <w:szCs w:val="20"/>
        </w:rPr>
        <w:t>wykonanych robót w okresie gwarancji</w:t>
      </w:r>
    </w:p>
    <w:p w14:paraId="316B7774" w14:textId="68EB75B9" w:rsidR="00042EF0" w:rsidRDefault="00572D33" w:rsidP="00EE6290">
      <w:pPr>
        <w:spacing w:line="276" w:lineRule="auto"/>
        <w:jc w:val="center"/>
        <w:rPr>
          <w:rFonts w:ascii="Cambria" w:hAnsi="Cambria" w:cs="Calibri"/>
          <w:b/>
          <w:sz w:val="20"/>
          <w:szCs w:val="20"/>
        </w:rPr>
      </w:pPr>
      <w:r w:rsidRPr="00572D33">
        <w:rPr>
          <w:rFonts w:ascii="Cambria" w:hAnsi="Cambria"/>
          <w:b/>
          <w:bCs/>
        </w:rPr>
        <w:t>Modernizacja obiektów sportowych na terenie gminy Skalbmierz – etap I.</w:t>
      </w:r>
    </w:p>
    <w:p w14:paraId="780BA548" w14:textId="579605DB"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1</w:t>
      </w:r>
    </w:p>
    <w:p w14:paraId="71D0C279"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14:paraId="70C19DF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1. Gwarant odpowiada wobec Zamawiającego z tytułu niniejszej Karty Gwarancyjnej za cały </w:t>
      </w:r>
      <w:r>
        <w:rPr>
          <w:rFonts w:ascii="Cambria" w:hAnsi="Cambria" w:cs="Calibri"/>
          <w:sz w:val="20"/>
          <w:szCs w:val="20"/>
        </w:rPr>
        <w:t>P</w:t>
      </w:r>
      <w:r w:rsidRPr="00D271A8">
        <w:rPr>
          <w:rFonts w:ascii="Cambria" w:hAnsi="Cambria" w:cs="Calibri"/>
          <w:sz w:val="20"/>
          <w:szCs w:val="20"/>
        </w:rPr>
        <w:t xml:space="preserve">rzedmiot </w:t>
      </w:r>
      <w:r>
        <w:rPr>
          <w:rFonts w:ascii="Cambria" w:hAnsi="Cambria" w:cs="Calibri"/>
          <w:sz w:val="20"/>
          <w:szCs w:val="20"/>
        </w:rPr>
        <w:t>u</w:t>
      </w:r>
      <w:r w:rsidRPr="00D271A8">
        <w:rPr>
          <w:rFonts w:ascii="Cambria" w:hAnsi="Cambria" w:cs="Calibri"/>
          <w:sz w:val="20"/>
          <w:szCs w:val="20"/>
        </w:rPr>
        <w:t>mowy, w tym także za części realizowane przez podwykonawców.</w:t>
      </w:r>
    </w:p>
    <w:p w14:paraId="4ED59F89"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2. W okresie gwarancji Wykonawca obowiązany jest do nieodpłatnego usuwania wad ujawnionych po odbiorze końcowym</w:t>
      </w:r>
    </w:p>
    <w:p w14:paraId="74563B62" w14:textId="00C9B30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3. Gwarant jest odpowiedzialny wobec Zamawiającego za realizację wszystkich zobowiązań powstałych </w:t>
      </w:r>
      <w:r w:rsidR="005B3A24">
        <w:rPr>
          <w:rFonts w:ascii="Cambria" w:hAnsi="Cambria" w:cs="Calibri"/>
          <w:sz w:val="20"/>
          <w:szCs w:val="20"/>
        </w:rPr>
        <w:br/>
      </w:r>
      <w:r w:rsidRPr="00D271A8">
        <w:rPr>
          <w:rFonts w:ascii="Cambria" w:hAnsi="Cambria" w:cs="Calibri"/>
          <w:sz w:val="20"/>
          <w:szCs w:val="20"/>
        </w:rPr>
        <w:t>w wyniku wykonanej umowy.</w:t>
      </w:r>
    </w:p>
    <w:p w14:paraId="2B311F0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4. Ilekroć w niniejszej Karcie Gwarancyjnej jest mowa o wadzie należy przez to rozumieć wadę fizyczną, o której mowa w art. 556 § 1 k.c.</w:t>
      </w:r>
    </w:p>
    <w:p w14:paraId="50263A75" w14:textId="3A765B66" w:rsidR="00CB2FA1" w:rsidRPr="00C9630D" w:rsidRDefault="009119D0" w:rsidP="00EE6290">
      <w:pPr>
        <w:spacing w:line="276" w:lineRule="auto"/>
        <w:jc w:val="both"/>
        <w:rPr>
          <w:rFonts w:ascii="Cambria" w:hAnsi="Cambria" w:cs="Calibri"/>
          <w:sz w:val="20"/>
          <w:szCs w:val="20"/>
        </w:rPr>
      </w:pPr>
      <w:r w:rsidRPr="00D271A8">
        <w:rPr>
          <w:rFonts w:ascii="Cambria" w:hAnsi="Cambria" w:cs="Calibri"/>
          <w:sz w:val="20"/>
          <w:szCs w:val="20"/>
        </w:rPr>
        <w:t>5. Okres gwarancji</w:t>
      </w:r>
      <w:r w:rsidR="00C9630D">
        <w:rPr>
          <w:rFonts w:ascii="Cambria" w:hAnsi="Cambria" w:cs="Calibri"/>
          <w:sz w:val="20"/>
          <w:szCs w:val="20"/>
        </w:rPr>
        <w:t xml:space="preserve"> jakości</w:t>
      </w:r>
      <w:r w:rsidRPr="00D271A8">
        <w:rPr>
          <w:rFonts w:ascii="Cambria" w:hAnsi="Cambria" w:cs="Calibri"/>
          <w:sz w:val="20"/>
          <w:szCs w:val="20"/>
        </w:rPr>
        <w:t xml:space="preserve"> wynosi </w:t>
      </w:r>
      <w:r w:rsidR="00C9630D">
        <w:rPr>
          <w:rFonts w:ascii="Cambria" w:hAnsi="Cambria" w:cs="Calibri"/>
          <w:b/>
          <w:sz w:val="20"/>
          <w:szCs w:val="20"/>
        </w:rPr>
        <w:t>……….</w:t>
      </w:r>
      <w:r w:rsidR="009F2849" w:rsidRPr="00D271A8">
        <w:rPr>
          <w:rFonts w:ascii="Cambria" w:hAnsi="Cambria" w:cs="Calibri"/>
          <w:b/>
          <w:sz w:val="20"/>
          <w:szCs w:val="20"/>
        </w:rPr>
        <w:t>miesięcy</w:t>
      </w:r>
      <w:r w:rsidR="009F2849">
        <w:rPr>
          <w:rFonts w:ascii="Cambria" w:hAnsi="Cambria" w:cs="Calibri"/>
          <w:sz w:val="20"/>
          <w:szCs w:val="20"/>
        </w:rPr>
        <w:t xml:space="preserve"> </w:t>
      </w:r>
      <w:r w:rsidR="009F2849" w:rsidRPr="00D271A8">
        <w:rPr>
          <w:rFonts w:ascii="Cambria" w:hAnsi="Cambria" w:cs="Calibri"/>
          <w:sz w:val="20"/>
          <w:szCs w:val="20"/>
        </w:rPr>
        <w:t xml:space="preserve"> </w:t>
      </w:r>
      <w:r w:rsidRPr="00D271A8">
        <w:rPr>
          <w:rFonts w:ascii="Cambria" w:hAnsi="Cambria" w:cs="Calibri"/>
          <w:sz w:val="20"/>
          <w:szCs w:val="20"/>
        </w:rPr>
        <w:t>licząc od dnia odbioru końcowego.</w:t>
      </w:r>
    </w:p>
    <w:p w14:paraId="4FAED007"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2</w:t>
      </w:r>
    </w:p>
    <w:p w14:paraId="006F8A04"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14:paraId="520E7D6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14:paraId="10ED392D"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14:paraId="77B73C1A"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14:paraId="4B89999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14:paraId="78D648A3"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której mowa w § 20 ust.1  pkt. 7) umowy</w:t>
      </w:r>
    </w:p>
    <w:p w14:paraId="4FAD8F0C"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14:paraId="5055A6AF"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14:paraId="00E873ED"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14:paraId="70B3F13C"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14:paraId="423A761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14:paraId="57D1604B"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1667F477"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14:paraId="040B31ED" w14:textId="77777777" w:rsidR="00572D33" w:rsidRDefault="00572D33" w:rsidP="00EE6290">
      <w:pPr>
        <w:spacing w:line="276" w:lineRule="auto"/>
        <w:jc w:val="center"/>
        <w:rPr>
          <w:rFonts w:ascii="Cambria" w:hAnsi="Cambria" w:cs="Calibri"/>
          <w:b/>
          <w:sz w:val="20"/>
          <w:szCs w:val="20"/>
        </w:rPr>
      </w:pPr>
    </w:p>
    <w:p w14:paraId="22EF8B44" w14:textId="77777777" w:rsidR="00572D33" w:rsidRDefault="00572D33" w:rsidP="00EE6290">
      <w:pPr>
        <w:spacing w:line="276" w:lineRule="auto"/>
        <w:jc w:val="center"/>
        <w:rPr>
          <w:rFonts w:ascii="Cambria" w:hAnsi="Cambria" w:cs="Calibri"/>
          <w:b/>
          <w:sz w:val="20"/>
          <w:szCs w:val="20"/>
        </w:rPr>
      </w:pPr>
    </w:p>
    <w:p w14:paraId="57B88D4F" w14:textId="77777777" w:rsidR="00572D33" w:rsidRDefault="00572D33" w:rsidP="00EE6290">
      <w:pPr>
        <w:spacing w:line="276" w:lineRule="auto"/>
        <w:jc w:val="center"/>
        <w:rPr>
          <w:rFonts w:ascii="Cambria" w:hAnsi="Cambria" w:cs="Calibri"/>
          <w:b/>
          <w:sz w:val="20"/>
          <w:szCs w:val="20"/>
        </w:rPr>
      </w:pPr>
    </w:p>
    <w:p w14:paraId="2D1A3D31" w14:textId="5ABE75C3"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lastRenderedPageBreak/>
        <w:t>§ 3</w:t>
      </w:r>
    </w:p>
    <w:p w14:paraId="62AA50F9"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14:paraId="3AF147EF"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Komisyjne przeglądy gwarancyjne odbywać się będą w połowie okresu gwarancji i na koniec ostatniego miesiąca obowiązywania niniejszej gwarancji.</w:t>
      </w:r>
    </w:p>
    <w:p w14:paraId="55616FBE"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2. Datę, godzinę i miejsce dokonania przeglądu gwarancyjnego wyznacza Zamawiający, zawiadamiając o nim Gwaranta na piśmie z co najmniej 14 dniowym wyprzedzeniem.</w:t>
      </w:r>
    </w:p>
    <w:p w14:paraId="1608B6A6"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3. W skład komisji przeglądowej będą wchodziły osoby wyznaczone przez Zamawiającego oraz co najmniej 1 osoba wyznaczone przez Gwaranta.</w:t>
      </w:r>
    </w:p>
    <w:p w14:paraId="6753C3FC" w14:textId="1EB32E43"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4. Jeżeli Gwarant został prawidłowo zawiadomiony o terminie i miejscu dokonania przeglądu gwarancyjnego, niestawienie się jego przedstawicieli nie będzie wywoływało żadnych ujemnych skutków dla ważności </w:t>
      </w:r>
      <w:r w:rsidR="009F2849">
        <w:rPr>
          <w:rFonts w:ascii="Cambria" w:hAnsi="Cambria" w:cs="Calibri"/>
          <w:sz w:val="20"/>
          <w:szCs w:val="20"/>
        </w:rPr>
        <w:br/>
      </w:r>
      <w:r w:rsidRPr="00D271A8">
        <w:rPr>
          <w:rFonts w:ascii="Cambria" w:hAnsi="Cambria" w:cs="Calibri"/>
          <w:sz w:val="20"/>
          <w:szCs w:val="20"/>
        </w:rPr>
        <w:t>i skuteczności ustaleń dokonanych przez komisję przeglądową.</w:t>
      </w:r>
    </w:p>
    <w:p w14:paraId="139297E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9DA4E55"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4</w:t>
      </w:r>
    </w:p>
    <w:p w14:paraId="46FC15C7"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14:paraId="4FDC59B8"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536ACD4C"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przypadku stwierdzenia istnienia wady obciążającej </w:t>
      </w:r>
      <w:r w:rsidRPr="00D271A8">
        <w:rPr>
          <w:rFonts w:ascii="Cambria" w:hAnsi="Cambria" w:cs="Calibri"/>
          <w:b/>
          <w:bCs/>
          <w:sz w:val="20"/>
          <w:szCs w:val="20"/>
          <w:lang w:eastAsia="pl-PL"/>
        </w:rPr>
        <w:t>Gwaranta</w:t>
      </w:r>
      <w:r w:rsidRPr="00D271A8">
        <w:rPr>
          <w:rFonts w:ascii="Cambria" w:hAnsi="Cambria" w:cs="Calibri"/>
          <w:sz w:val="20"/>
          <w:szCs w:val="20"/>
          <w:lang w:eastAsia="pl-PL"/>
        </w:rPr>
        <w:t xml:space="preserve">,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wyznacza </w:t>
      </w:r>
      <w:r w:rsidRPr="00D271A8">
        <w:rPr>
          <w:rFonts w:ascii="Cambria" w:hAnsi="Cambria" w:cs="Calibri"/>
          <w:b/>
          <w:bCs/>
          <w:sz w:val="20"/>
          <w:szCs w:val="20"/>
          <w:lang w:eastAsia="pl-PL"/>
        </w:rPr>
        <w:t>Gwarantowi</w:t>
      </w:r>
      <w:r w:rsidRPr="00D271A8">
        <w:rPr>
          <w:rFonts w:ascii="Cambria" w:hAnsi="Cambria" w:cs="Calibri"/>
          <w:sz w:val="20"/>
          <w:szCs w:val="20"/>
          <w:lang w:eastAsia="pl-PL"/>
        </w:rPr>
        <w:t xml:space="preserve"> odpowiedni termin na jej usunięcie. Usunięcie wady stwierdza się protokolarnie</w:t>
      </w:r>
    </w:p>
    <w:p w14:paraId="4352B433"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razie nie usunięcia, przez  Gwaranta , w wyznaczonym przez Zamawiającego terminie ujawnionych wad wykonanych robót,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może zlecić ich usunięcie osobie trzeciej na koszt i ryzyko </w:t>
      </w:r>
      <w:r w:rsidRPr="00D271A8">
        <w:rPr>
          <w:rFonts w:ascii="Cambria" w:hAnsi="Cambria" w:cs="Calibri"/>
          <w:b/>
          <w:bCs/>
          <w:sz w:val="20"/>
          <w:szCs w:val="20"/>
          <w:lang w:eastAsia="pl-PL"/>
        </w:rPr>
        <w:t>Gwaranta.</w:t>
      </w:r>
    </w:p>
    <w:p w14:paraId="56D7EF5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5054B73"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72C3DC4"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5</w:t>
      </w:r>
    </w:p>
    <w:p w14:paraId="674A4A83"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Komunikacja</w:t>
      </w:r>
    </w:p>
    <w:p w14:paraId="28197A47"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Wszelka komunikacja pomiędzy stronami wymaga zachowania formy pisemnej.</w:t>
      </w:r>
    </w:p>
    <w:p w14:paraId="7474C4D7"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2. Wszelkie pisma skierowane do Gwaranta należy wysyłać na adres: </w:t>
      </w:r>
      <w:r w:rsidRPr="00D271A8">
        <w:rPr>
          <w:rFonts w:ascii="Cambria" w:hAnsi="Cambria" w:cs="Calibri"/>
          <w:b/>
          <w:sz w:val="20"/>
          <w:szCs w:val="20"/>
          <w:u w:val="single"/>
        </w:rPr>
        <w:t>[adres Wykonawcy</w:t>
      </w:r>
      <w:r w:rsidRPr="00D271A8">
        <w:rPr>
          <w:rFonts w:ascii="Cambria" w:hAnsi="Cambria" w:cs="Calibri"/>
          <w:sz w:val="20"/>
          <w:szCs w:val="20"/>
        </w:rPr>
        <w:t>]</w:t>
      </w:r>
    </w:p>
    <w:p w14:paraId="7CA08D29" w14:textId="24B12DFE" w:rsidR="009F2849" w:rsidRPr="009F2849" w:rsidRDefault="009119D0" w:rsidP="009F2849">
      <w:pPr>
        <w:rPr>
          <w:rFonts w:ascii="Cambria" w:hAnsi="Cambria" w:cs="Calibri"/>
          <w:b/>
          <w:bCs/>
          <w:color w:val="000000" w:themeColor="text1"/>
          <w:sz w:val="20"/>
          <w:szCs w:val="20"/>
        </w:rPr>
      </w:pPr>
      <w:r w:rsidRPr="00D271A8">
        <w:rPr>
          <w:rFonts w:ascii="Cambria" w:hAnsi="Cambria" w:cs="Calibri"/>
          <w:sz w:val="20"/>
          <w:szCs w:val="20"/>
        </w:rPr>
        <w:t>3. Wszelkie pisma skierowane do Zamawiającego należy wysyłać na adres:</w:t>
      </w:r>
      <w:r w:rsidRPr="00D271A8">
        <w:rPr>
          <w:rFonts w:ascii="Cambria" w:hAnsi="Cambria" w:cs="Calibri"/>
          <w:color w:val="FF0000"/>
          <w:sz w:val="20"/>
          <w:szCs w:val="20"/>
        </w:rPr>
        <w:t xml:space="preserve"> </w:t>
      </w:r>
      <w:r w:rsidR="009F2849" w:rsidRPr="009F2849">
        <w:rPr>
          <w:rFonts w:ascii="Cambria" w:hAnsi="Cambria" w:cs="Calibri"/>
          <w:b/>
          <w:bCs/>
          <w:color w:val="000000" w:themeColor="text1"/>
          <w:sz w:val="20"/>
          <w:szCs w:val="20"/>
        </w:rPr>
        <w:t xml:space="preserve">Gmina </w:t>
      </w:r>
      <w:r w:rsidR="00A84057" w:rsidRPr="000B0C83">
        <w:rPr>
          <w:rFonts w:ascii="Cambria" w:eastAsia="SimSun" w:hAnsi="Cambria" w:cs="Arial Narrow"/>
          <w:b/>
          <w:sz w:val="20"/>
          <w:szCs w:val="20"/>
          <w:lang w:eastAsia="zh-CN"/>
        </w:rPr>
        <w:t xml:space="preserve">Skalbmierz, ul. </w:t>
      </w:r>
      <w:r w:rsidR="00093660">
        <w:rPr>
          <w:rFonts w:ascii="Cambria" w:eastAsia="SimSun" w:hAnsi="Cambria" w:cs="Arial Narrow"/>
          <w:b/>
          <w:sz w:val="20"/>
          <w:szCs w:val="20"/>
          <w:lang w:eastAsia="zh-CN"/>
        </w:rPr>
        <w:t xml:space="preserve">T. </w:t>
      </w:r>
      <w:r w:rsidR="00A84057" w:rsidRPr="000B0C83">
        <w:rPr>
          <w:rFonts w:ascii="Cambria" w:eastAsia="SimSun" w:hAnsi="Cambria" w:cs="Arial Narrow"/>
          <w:b/>
          <w:sz w:val="20"/>
          <w:szCs w:val="20"/>
          <w:lang w:eastAsia="zh-CN"/>
        </w:rPr>
        <w:t>Kościuszki 1, 28-530 Skalbmierz</w:t>
      </w:r>
      <w:r w:rsidR="009F2849" w:rsidRPr="009F2849">
        <w:rPr>
          <w:rFonts w:ascii="Cambria" w:hAnsi="Cambria" w:cs="Calibri"/>
          <w:b/>
          <w:bCs/>
          <w:color w:val="000000" w:themeColor="text1"/>
          <w:sz w:val="20"/>
          <w:szCs w:val="20"/>
        </w:rPr>
        <w:t>.</w:t>
      </w:r>
    </w:p>
    <w:p w14:paraId="0F189CF8" w14:textId="36545B53" w:rsidR="009119D0" w:rsidRPr="00D271A8" w:rsidRDefault="009119D0" w:rsidP="005B3A24">
      <w:pPr>
        <w:rPr>
          <w:rFonts w:ascii="Cambria" w:hAnsi="Cambria" w:cs="Calibri"/>
          <w:sz w:val="20"/>
          <w:szCs w:val="20"/>
        </w:rPr>
      </w:pPr>
      <w:r w:rsidRPr="00D271A8">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3E4A7C4F"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 xml:space="preserve">5. Gwarant jest obowiązany w terminie 7 dni od daty złożenia wniosku o upadłość lub likwidację powiadomić na piśmie o tym fakcie Zamawiającego. </w:t>
      </w:r>
    </w:p>
    <w:p w14:paraId="7238CDC8" w14:textId="77777777" w:rsidR="00572D33" w:rsidRDefault="00572D33" w:rsidP="00EE6290">
      <w:pPr>
        <w:spacing w:line="276" w:lineRule="auto"/>
        <w:jc w:val="center"/>
        <w:rPr>
          <w:rFonts w:ascii="Cambria" w:hAnsi="Cambria" w:cs="Calibri"/>
          <w:b/>
          <w:sz w:val="20"/>
          <w:szCs w:val="20"/>
        </w:rPr>
      </w:pPr>
    </w:p>
    <w:p w14:paraId="6AC85F76" w14:textId="77777777" w:rsidR="00572D33" w:rsidRDefault="00572D33" w:rsidP="00EE6290">
      <w:pPr>
        <w:spacing w:line="276" w:lineRule="auto"/>
        <w:jc w:val="center"/>
        <w:rPr>
          <w:rFonts w:ascii="Cambria" w:hAnsi="Cambria" w:cs="Calibri"/>
          <w:b/>
          <w:sz w:val="20"/>
          <w:szCs w:val="20"/>
        </w:rPr>
      </w:pPr>
    </w:p>
    <w:p w14:paraId="269F7127" w14:textId="77777777" w:rsidR="00572D33" w:rsidRDefault="00572D33" w:rsidP="00EE6290">
      <w:pPr>
        <w:spacing w:line="276" w:lineRule="auto"/>
        <w:jc w:val="center"/>
        <w:rPr>
          <w:rFonts w:ascii="Cambria" w:hAnsi="Cambria" w:cs="Calibri"/>
          <w:b/>
          <w:sz w:val="20"/>
          <w:szCs w:val="20"/>
        </w:rPr>
      </w:pPr>
    </w:p>
    <w:p w14:paraId="4A8FAE9A" w14:textId="24031DEA"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lastRenderedPageBreak/>
        <w:t>§ 6</w:t>
      </w:r>
    </w:p>
    <w:p w14:paraId="052A23DD"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14:paraId="3CAE8790"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1. W sprawach nieuregulowanych zastosowanie mają odpowiednie przepisy prawa polskiego, w szczególności Kodeksu cywilnego</w:t>
      </w:r>
    </w:p>
    <w:p w14:paraId="0E937496"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2. Integralną częścią niniejszej Karty Gwarancyjnej jest Umowa oraz inne dokumenty będące jej integralną częścią</w:t>
      </w:r>
    </w:p>
    <w:p w14:paraId="49EC46BA"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3. Wszelkie zmiany niniejszej Karty Gwarancyjnej wymagają formy pisemnej pod rygorem nieważności.</w:t>
      </w:r>
    </w:p>
    <w:p w14:paraId="08623C2B" w14:textId="62236F7C"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4. Niniejszą Kartę Gwarancyjną sporządzono w trzech egzemplarzach na prawach oryginału, dwa egzemplarze dla Zamawiającego, jeden dla Gwaranta</w:t>
      </w:r>
    </w:p>
    <w:p w14:paraId="3BAAF4FE" w14:textId="77777777" w:rsidR="009119D0" w:rsidRPr="00D271A8" w:rsidRDefault="009119D0" w:rsidP="00EE6290">
      <w:pPr>
        <w:spacing w:line="276" w:lineRule="auto"/>
        <w:rPr>
          <w:rFonts w:ascii="Cambria" w:hAnsi="Cambria" w:cs="Calibri"/>
          <w:sz w:val="20"/>
          <w:szCs w:val="20"/>
        </w:rPr>
      </w:pPr>
    </w:p>
    <w:p w14:paraId="28859708"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Warunki gwarancji podpisali:</w:t>
      </w:r>
    </w:p>
    <w:p w14:paraId="27FFD0D2" w14:textId="77777777" w:rsidR="009119D0" w:rsidRPr="00D271A8" w:rsidRDefault="009119D0" w:rsidP="00EE6290">
      <w:pPr>
        <w:spacing w:line="276" w:lineRule="auto"/>
        <w:rPr>
          <w:rFonts w:ascii="Cambria" w:hAnsi="Cambria" w:cs="Calibri"/>
          <w:sz w:val="20"/>
          <w:szCs w:val="20"/>
        </w:rPr>
      </w:pPr>
    </w:p>
    <w:p w14:paraId="1BFAC3A3" w14:textId="015BA652"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001D6D77">
        <w:rPr>
          <w:rFonts w:ascii="Cambria" w:hAnsi="Cambria" w:cs="Calibri"/>
          <w:sz w:val="20"/>
          <w:szCs w:val="20"/>
        </w:rPr>
        <w:tab/>
      </w:r>
      <w:r w:rsidRPr="00D271A8">
        <w:rPr>
          <w:rFonts w:ascii="Cambria" w:hAnsi="Cambria" w:cs="Calibri"/>
          <w:sz w:val="20"/>
          <w:szCs w:val="20"/>
        </w:rPr>
        <w:t xml:space="preserve"> Przyjmujący gwarancję </w:t>
      </w:r>
    </w:p>
    <w:p w14:paraId="7E2FF24B" w14:textId="340835FC" w:rsidR="009119D0" w:rsidRPr="00D271A8" w:rsidRDefault="009119D0" w:rsidP="00EE6290">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r>
      <w:r w:rsidR="001D6D77">
        <w:rPr>
          <w:rFonts w:ascii="Cambria" w:hAnsi="Cambria" w:cs="Calibri"/>
          <w:b/>
          <w:sz w:val="20"/>
          <w:szCs w:val="20"/>
        </w:rPr>
        <w:tab/>
      </w:r>
      <w:r w:rsidRPr="00D271A8">
        <w:rPr>
          <w:rFonts w:ascii="Cambria" w:hAnsi="Cambria" w:cs="Calibri"/>
          <w:b/>
          <w:sz w:val="20"/>
          <w:szCs w:val="20"/>
        </w:rPr>
        <w:t>Przedstawiciel Zamawiającego:</w:t>
      </w:r>
    </w:p>
    <w:p w14:paraId="106F1C4A" w14:textId="77777777" w:rsidR="009119D0" w:rsidRPr="00D271A8" w:rsidRDefault="009119D0" w:rsidP="00EE6290">
      <w:pPr>
        <w:spacing w:line="276" w:lineRule="auto"/>
        <w:rPr>
          <w:rFonts w:ascii="Cambria" w:hAnsi="Cambria" w:cs="Calibri"/>
          <w:sz w:val="20"/>
          <w:szCs w:val="20"/>
        </w:rPr>
      </w:pPr>
    </w:p>
    <w:p w14:paraId="119CEBDF" w14:textId="77777777" w:rsidR="009119D0" w:rsidRPr="00D271A8" w:rsidRDefault="009119D0" w:rsidP="00EE6290">
      <w:pPr>
        <w:spacing w:line="276" w:lineRule="auto"/>
        <w:rPr>
          <w:rFonts w:ascii="Cambria" w:hAnsi="Cambria" w:cs="Calibri"/>
          <w:sz w:val="20"/>
          <w:szCs w:val="20"/>
        </w:rPr>
      </w:pPr>
    </w:p>
    <w:sectPr w:rsidR="009119D0" w:rsidRPr="00D271A8" w:rsidSect="00443C44">
      <w:headerReference w:type="default" r:id="rId8"/>
      <w:footerReference w:type="default" r:id="rId9"/>
      <w:headerReference w:type="first" r:id="rId10"/>
      <w:pgSz w:w="11906" w:h="16838"/>
      <w:pgMar w:top="1134" w:right="1134" w:bottom="1134" w:left="1134" w:header="709"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2E760" w14:textId="77777777" w:rsidR="00566D80" w:rsidRDefault="00566D80">
      <w:pPr>
        <w:spacing w:after="0" w:line="240" w:lineRule="auto"/>
      </w:pPr>
      <w:r>
        <w:separator/>
      </w:r>
    </w:p>
  </w:endnote>
  <w:endnote w:type="continuationSeparator" w:id="0">
    <w:p w14:paraId="07158C85" w14:textId="77777777" w:rsidR="00566D80" w:rsidRDefault="0056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NewRoman,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16646222"/>
      <w:docPartObj>
        <w:docPartGallery w:val="Page Numbers (Bottom of Page)"/>
        <w:docPartUnique/>
      </w:docPartObj>
    </w:sdtPr>
    <w:sdtEndPr>
      <w:rPr>
        <w:sz w:val="18"/>
        <w:szCs w:val="18"/>
      </w:rPr>
    </w:sdtEndPr>
    <w:sdtContent>
      <w:p w14:paraId="0F68EA27" w14:textId="43131DB4" w:rsidR="009446D5" w:rsidRDefault="009446D5" w:rsidP="001F003D">
        <w:pPr>
          <w:pStyle w:val="Stopka"/>
          <w:ind w:left="720"/>
          <w:rPr>
            <w:rFonts w:ascii="Calibri" w:hAnsi="Calibri"/>
            <w:sz w:val="22"/>
          </w:rPr>
        </w:pPr>
      </w:p>
      <w:p w14:paraId="3499D2A7" w14:textId="46EB87F3" w:rsidR="006B789D" w:rsidRPr="006B789D" w:rsidRDefault="00644CC6" w:rsidP="009446D5">
        <w:pPr>
          <w:pStyle w:val="Stopka"/>
          <w:jc w:val="right"/>
          <w:rPr>
            <w:rFonts w:asciiTheme="majorHAnsi" w:eastAsiaTheme="majorEastAsia" w:hAnsiTheme="majorHAnsi" w:cstheme="majorBidi"/>
            <w:sz w:val="18"/>
            <w:szCs w:val="18"/>
          </w:rPr>
        </w:pPr>
        <w:r>
          <w:rPr>
            <w:rFonts w:asciiTheme="majorHAnsi" w:eastAsiaTheme="majorEastAsia" w:hAnsiTheme="majorHAnsi" w:cstheme="majorBidi"/>
            <w:sz w:val="28"/>
            <w:szCs w:val="28"/>
          </w:rPr>
          <w:t xml:space="preserve">  </w:t>
        </w:r>
        <w:r w:rsidR="006B789D" w:rsidRPr="006B789D">
          <w:rPr>
            <w:rFonts w:asciiTheme="majorHAnsi" w:eastAsiaTheme="majorEastAsia" w:hAnsiTheme="majorHAnsi" w:cstheme="majorBidi"/>
            <w:sz w:val="18"/>
            <w:szCs w:val="18"/>
          </w:rPr>
          <w:t xml:space="preserve">str. </w:t>
        </w:r>
        <w:r w:rsidR="006B789D" w:rsidRPr="006B789D">
          <w:rPr>
            <w:rFonts w:asciiTheme="minorHAnsi" w:eastAsiaTheme="minorEastAsia" w:hAnsiTheme="minorHAnsi"/>
            <w:sz w:val="18"/>
            <w:szCs w:val="18"/>
          </w:rPr>
          <w:fldChar w:fldCharType="begin"/>
        </w:r>
        <w:r w:rsidR="006B789D" w:rsidRPr="006B789D">
          <w:rPr>
            <w:sz w:val="18"/>
            <w:szCs w:val="18"/>
          </w:rPr>
          <w:instrText>PAGE    \* MERGEFORMAT</w:instrText>
        </w:r>
        <w:r w:rsidR="006B789D" w:rsidRPr="006B789D">
          <w:rPr>
            <w:rFonts w:asciiTheme="minorHAnsi" w:eastAsiaTheme="minorEastAsia" w:hAnsiTheme="minorHAnsi"/>
            <w:sz w:val="18"/>
            <w:szCs w:val="18"/>
          </w:rPr>
          <w:fldChar w:fldCharType="separate"/>
        </w:r>
        <w:r w:rsidR="006B789D" w:rsidRPr="006B789D">
          <w:rPr>
            <w:rFonts w:asciiTheme="majorHAnsi" w:eastAsiaTheme="majorEastAsia" w:hAnsiTheme="majorHAnsi" w:cstheme="majorBidi"/>
            <w:sz w:val="18"/>
            <w:szCs w:val="18"/>
          </w:rPr>
          <w:t>2</w:t>
        </w:r>
        <w:r w:rsidR="006B789D" w:rsidRPr="006B789D">
          <w:rPr>
            <w:rFonts w:asciiTheme="majorHAnsi" w:eastAsiaTheme="majorEastAsia" w:hAnsiTheme="majorHAnsi" w:cstheme="majorBidi"/>
            <w:sz w:val="18"/>
            <w:szCs w:val="18"/>
          </w:rPr>
          <w:fldChar w:fldCharType="end"/>
        </w:r>
      </w:p>
    </w:sdtContent>
  </w:sdt>
  <w:p w14:paraId="2E68FDB6" w14:textId="77777777" w:rsidR="009119D0" w:rsidRDefault="009119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7FE3C" w14:textId="77777777" w:rsidR="00566D80" w:rsidRDefault="00566D80">
      <w:pPr>
        <w:spacing w:after="0" w:line="240" w:lineRule="auto"/>
      </w:pPr>
      <w:r>
        <w:separator/>
      </w:r>
    </w:p>
  </w:footnote>
  <w:footnote w:type="continuationSeparator" w:id="0">
    <w:p w14:paraId="33C2199F" w14:textId="77777777" w:rsidR="00566D80" w:rsidRDefault="00566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1BB0F" w14:textId="5681ACB0" w:rsidR="00644CC6" w:rsidRDefault="00644CC6">
    <w:pPr>
      <w:pStyle w:val="Nagwek"/>
    </w:pPr>
    <w:r>
      <w:rPr>
        <w:rFonts w:ascii="Cambria" w:hAnsi="Cambria"/>
        <w:sz w:val="20"/>
      </w:rPr>
      <w:t xml:space="preserve">Numer </w:t>
    </w:r>
    <w:r w:rsidRPr="00232ACC">
      <w:rPr>
        <w:rFonts w:ascii="Cambria" w:hAnsi="Cambria"/>
        <w:sz w:val="20"/>
      </w:rPr>
      <w:t>postępowania: IZP.271.</w:t>
    </w:r>
    <w:r w:rsidR="0087696A">
      <w:rPr>
        <w:rFonts w:ascii="Cambria" w:hAnsi="Cambria"/>
        <w:sz w:val="20"/>
      </w:rPr>
      <w:t>2</w:t>
    </w:r>
    <w:r w:rsidRPr="00232ACC">
      <w:rPr>
        <w:rFonts w:ascii="Cambria" w:hAnsi="Cambria"/>
        <w:sz w:val="20"/>
      </w:rPr>
      <w:t>.202</w:t>
    </w:r>
    <w:r w:rsidR="0087696A">
      <w:rPr>
        <w:rFonts w:ascii="Cambria" w:hAnsi="Cambria"/>
        <w:sz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F23D6" w14:textId="7C0C9D49" w:rsidR="009119D0" w:rsidRPr="00207D77" w:rsidRDefault="004A46A2" w:rsidP="006F0416">
    <w:pPr>
      <w:pStyle w:val="Nagwek6"/>
      <w:rPr>
        <w:rFonts w:ascii="Cambria" w:hAnsi="Cambria" w:cs="Arial"/>
        <w:bCs w:val="0"/>
        <w:i/>
        <w:iCs/>
        <w:sz w:val="20"/>
        <w:szCs w:val="20"/>
      </w:rPr>
    </w:pPr>
    <w:bookmarkStart w:id="11" w:name="_Hlk530999824"/>
    <w:bookmarkStart w:id="12" w:name="_Hlk530999927"/>
    <w:bookmarkStart w:id="13" w:name="_Hlk530999928"/>
    <w:bookmarkStart w:id="14" w:name="_Hlk530999941"/>
    <w:bookmarkStart w:id="15" w:name="_Hlk530999942"/>
    <w:bookmarkStart w:id="16" w:name="_Hlk10445417"/>
    <w:bookmarkStart w:id="17" w:name="_Hlk10445418"/>
    <w:bookmarkStart w:id="18" w:name="_Hlk10445446"/>
    <w:bookmarkStart w:id="19" w:name="_Hlk10445447"/>
    <w:bookmarkStart w:id="20" w:name="_Hlk10445479"/>
    <w:bookmarkStart w:id="21" w:name="_Hlk10445480"/>
    <w:r>
      <w:rPr>
        <w:rFonts w:ascii="Cambria" w:hAnsi="Cambria"/>
        <w:sz w:val="20"/>
        <w:lang w:val="pl-PL"/>
      </w:rPr>
      <w:t>N</w:t>
    </w:r>
    <w:r w:rsidR="006F0416">
      <w:rPr>
        <w:rFonts w:ascii="Cambria" w:hAnsi="Cambria"/>
        <w:sz w:val="20"/>
        <w:lang w:val="pl-PL"/>
      </w:rPr>
      <w:t xml:space="preserve">umer </w:t>
    </w:r>
    <w:r w:rsidR="006F0416" w:rsidRPr="00232ACC">
      <w:rPr>
        <w:rFonts w:ascii="Cambria" w:hAnsi="Cambria"/>
        <w:sz w:val="20"/>
        <w:lang w:val="pl-PL"/>
      </w:rPr>
      <w:t>postępowania</w:t>
    </w:r>
    <w:r w:rsidRPr="00232ACC">
      <w:rPr>
        <w:rFonts w:ascii="Cambria" w:hAnsi="Cambria"/>
        <w:sz w:val="20"/>
        <w:lang w:val="pl-PL"/>
      </w:rPr>
      <w:t xml:space="preserve">: </w:t>
    </w:r>
    <w:bookmarkEnd w:id="11"/>
    <w:bookmarkEnd w:id="12"/>
    <w:bookmarkEnd w:id="13"/>
    <w:bookmarkEnd w:id="14"/>
    <w:bookmarkEnd w:id="15"/>
    <w:r w:rsidR="006F0416" w:rsidRPr="00232ACC">
      <w:rPr>
        <w:rFonts w:ascii="Cambria" w:hAnsi="Cambria"/>
        <w:sz w:val="20"/>
        <w:lang w:val="pl-PL"/>
      </w:rPr>
      <w:t>IZP.271.</w:t>
    </w:r>
    <w:r w:rsidR="0018667E">
      <w:rPr>
        <w:rFonts w:ascii="Cambria" w:hAnsi="Cambria"/>
        <w:sz w:val="20"/>
        <w:lang w:val="pl-PL"/>
      </w:rPr>
      <w:t>2</w:t>
    </w:r>
    <w:r w:rsidR="006F0416" w:rsidRPr="00232ACC">
      <w:rPr>
        <w:rFonts w:ascii="Cambria" w:hAnsi="Cambria"/>
        <w:sz w:val="20"/>
        <w:lang w:val="pl-PL"/>
      </w:rPr>
      <w:t>.202</w:t>
    </w:r>
    <w:r w:rsidR="0018667E">
      <w:rPr>
        <w:rFonts w:ascii="Cambria" w:hAnsi="Cambria"/>
        <w:sz w:val="20"/>
        <w:lang w:val="pl-PL"/>
      </w:rPr>
      <w:t>4</w:t>
    </w:r>
  </w:p>
  <w:bookmarkEnd w:id="16"/>
  <w:bookmarkEnd w:id="17"/>
  <w:bookmarkEnd w:id="18"/>
  <w:bookmarkEnd w:id="19"/>
  <w:bookmarkEnd w:id="20"/>
  <w:bookmarkEnd w:id="21"/>
  <w:p w14:paraId="59BE7EFD" w14:textId="77777777" w:rsidR="009119D0" w:rsidRPr="003B5562" w:rsidRDefault="009119D0" w:rsidP="003B55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5" w15:restartNumberingAfterBreak="0">
    <w:nsid w:val="00000008"/>
    <w:multiLevelType w:val="singleLevel"/>
    <w:tmpl w:val="00000008"/>
    <w:name w:val="WW8Num7"/>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multilevel"/>
    <w:tmpl w:val="FB626FE0"/>
    <w:name w:val="WW8Num9"/>
    <w:lvl w:ilvl="0">
      <w:start w:val="1"/>
      <w:numFmt w:val="decimal"/>
      <w:lvlText w:val="%1."/>
      <w:lvlJc w:val="left"/>
      <w:pPr>
        <w:tabs>
          <w:tab w:val="num" w:pos="360"/>
        </w:tabs>
        <w:ind w:left="360" w:hanging="360"/>
      </w:pPr>
      <w:rPr>
        <w:rFonts w:ascii="Cambria" w:hAnsi="Cambria" w:cs="Arial" w:hint="default"/>
        <w:b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B"/>
    <w:multiLevelType w:val="singleLevel"/>
    <w:tmpl w:val="0000000B"/>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C"/>
    <w:multiLevelType w:val="singleLevel"/>
    <w:tmpl w:val="42148246"/>
    <w:lvl w:ilvl="0">
      <w:start w:val="1"/>
      <w:numFmt w:val="lowerLetter"/>
      <w:lvlText w:val="%1)"/>
      <w:lvlJc w:val="left"/>
      <w:pPr>
        <w:ind w:left="1080" w:hanging="360"/>
      </w:pPr>
      <w:rPr>
        <w:rFonts w:ascii="Cambria" w:eastAsia="Times New Roman" w:hAnsi="Cambria" w:cs="Arial"/>
      </w:rPr>
    </w:lvl>
  </w:abstractNum>
  <w:abstractNum w:abstractNumId="10"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1"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2" w15:restartNumberingAfterBreak="0">
    <w:nsid w:val="0000000F"/>
    <w:multiLevelType w:val="multilevel"/>
    <w:tmpl w:val="A45E498A"/>
    <w:name w:val="WW8Num15"/>
    <w:lvl w:ilvl="0">
      <w:start w:val="1"/>
      <w:numFmt w:val="decimal"/>
      <w:lvlText w:val="%1."/>
      <w:lvlJc w:val="left"/>
      <w:pPr>
        <w:tabs>
          <w:tab w:val="num" w:pos="1080"/>
        </w:tabs>
        <w:ind w:left="1080" w:hanging="360"/>
      </w:pPr>
      <w:rPr>
        <w:rFonts w:cs="Times New Roman"/>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3"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4" w15:restartNumberingAfterBreak="0">
    <w:nsid w:val="00000013"/>
    <w:multiLevelType w:val="singleLevel"/>
    <w:tmpl w:val="04B29DAE"/>
    <w:name w:val="WW8Num18"/>
    <w:lvl w:ilvl="0">
      <w:start w:val="1"/>
      <w:numFmt w:val="decimal"/>
      <w:lvlText w:val="%1."/>
      <w:lvlJc w:val="left"/>
      <w:pPr>
        <w:tabs>
          <w:tab w:val="num" w:pos="0"/>
        </w:tabs>
        <w:ind w:left="1004" w:hanging="360"/>
      </w:pPr>
      <w:rPr>
        <w:rFonts w:ascii="Cambria" w:hAnsi="Cambria" w:cs="Arial" w:hint="default"/>
        <w:b w:val="0"/>
        <w:bCs/>
        <w:sz w:val="20"/>
        <w:szCs w:val="20"/>
      </w:rPr>
    </w:lvl>
  </w:abstractNum>
  <w:abstractNum w:abstractNumId="15"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 New Roman" w:hAnsi="Arial" w:cs="Arial"/>
        <w:sz w:val="18"/>
        <w:szCs w:val="18"/>
      </w:rPr>
    </w:lvl>
    <w:lvl w:ilvl="1">
      <w:start w:val="2"/>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7" w15:restartNumberingAfterBreak="0">
    <w:nsid w:val="00000016"/>
    <w:multiLevelType w:val="singleLevel"/>
    <w:tmpl w:val="00000016"/>
    <w:name w:val="WW8Num21"/>
    <w:lvl w:ilvl="0">
      <w:start w:val="1"/>
      <w:numFmt w:val="decimal"/>
      <w:lvlText w:val="%1)"/>
      <w:lvlJc w:val="left"/>
      <w:pPr>
        <w:tabs>
          <w:tab w:val="num" w:pos="1560"/>
        </w:tabs>
        <w:ind w:left="1520" w:hanging="320"/>
      </w:pPr>
      <w:rPr>
        <w:rFonts w:ascii="Arial" w:eastAsia="Times New Roman" w:hAnsi="Arial" w:cs="Arial"/>
        <w:sz w:val="18"/>
        <w:szCs w:val="18"/>
      </w:rPr>
    </w:lvl>
  </w:abstractNum>
  <w:abstractNum w:abstractNumId="18"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19"/>
    <w:multiLevelType w:val="multilevel"/>
    <w:tmpl w:val="00000019"/>
    <w:name w:val="WW8Num24"/>
    <w:lvl w:ilvl="0">
      <w:start w:val="1"/>
      <w:numFmt w:val="decimal"/>
      <w:lvlText w:val="18.%1."/>
      <w:lvlJc w:val="left"/>
      <w:pPr>
        <w:tabs>
          <w:tab w:val="num" w:pos="0"/>
        </w:tabs>
        <w:ind w:left="862" w:hanging="360"/>
      </w:pPr>
      <w:rPr>
        <w:rFonts w:cs="Times New Roman"/>
        <w:b w:val="0"/>
      </w:rPr>
    </w:lvl>
    <w:lvl w:ilvl="1">
      <w:start w:val="1"/>
      <w:numFmt w:val="decimal"/>
      <w:lvlText w:val="25.%2."/>
      <w:lvlJc w:val="left"/>
      <w:pPr>
        <w:tabs>
          <w:tab w:val="num" w:pos="0"/>
        </w:tabs>
        <w:ind w:left="1582" w:hanging="360"/>
      </w:pPr>
      <w:rPr>
        <w:rFonts w:cs="Times New Roman"/>
      </w:r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20" w15:restartNumberingAfterBreak="0">
    <w:nsid w:val="0000001A"/>
    <w:multiLevelType w:val="singleLevel"/>
    <w:tmpl w:val="0000001A"/>
    <w:name w:val="WW8Num25"/>
    <w:lvl w:ilvl="0">
      <w:start w:val="1"/>
      <w:numFmt w:val="decimal"/>
      <w:lvlText w:val="%1)"/>
      <w:lvlJc w:val="left"/>
      <w:pPr>
        <w:tabs>
          <w:tab w:val="num" w:pos="0"/>
        </w:tabs>
        <w:ind w:left="720" w:hanging="360"/>
      </w:pPr>
      <w:rPr>
        <w:rFonts w:cs="Times New Roman" w:hint="default"/>
      </w:rPr>
    </w:lvl>
  </w:abstractNum>
  <w:abstractNum w:abstractNumId="21" w15:restartNumberingAfterBreak="0">
    <w:nsid w:val="0000001D"/>
    <w:multiLevelType w:val="singleLevel"/>
    <w:tmpl w:val="0000001D"/>
    <w:lvl w:ilvl="0">
      <w:start w:val="1"/>
      <w:numFmt w:val="decimal"/>
      <w:lvlText w:val="%1)"/>
      <w:lvlJc w:val="left"/>
      <w:pPr>
        <w:tabs>
          <w:tab w:val="num" w:pos="0"/>
        </w:tabs>
        <w:ind w:left="720" w:hanging="360"/>
      </w:pPr>
      <w:rPr>
        <w:rFonts w:ascii="Cambria" w:hAnsi="Cambria" w:cs="Cambria" w:hint="default"/>
        <w:sz w:val="20"/>
        <w:szCs w:val="20"/>
      </w:rPr>
    </w:lvl>
  </w:abstractNum>
  <w:abstractNum w:abstractNumId="22" w15:restartNumberingAfterBreak="0">
    <w:nsid w:val="0000001F"/>
    <w:multiLevelType w:val="multilevel"/>
    <w:tmpl w:val="0000001F"/>
    <w:name w:val="WW8Num30"/>
    <w:lvl w:ilvl="0">
      <w:start w:val="1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3" w15:restartNumberingAfterBreak="0">
    <w:nsid w:val="00000020"/>
    <w:multiLevelType w:val="singleLevel"/>
    <w:tmpl w:val="00000020"/>
    <w:name w:val="WW8Num31"/>
    <w:lvl w:ilvl="0">
      <w:start w:val="1"/>
      <w:numFmt w:val="decimal"/>
      <w:lvlText w:val="%1."/>
      <w:lvlJc w:val="left"/>
      <w:pPr>
        <w:tabs>
          <w:tab w:val="num" w:pos="0"/>
        </w:tabs>
        <w:ind w:left="720" w:hanging="360"/>
      </w:pPr>
      <w:rPr>
        <w:rFonts w:cs="Times New Roman"/>
      </w:rPr>
    </w:lvl>
  </w:abstractNum>
  <w:abstractNum w:abstractNumId="24" w15:restartNumberingAfterBreak="0">
    <w:nsid w:val="00000023"/>
    <w:multiLevelType w:val="singleLevel"/>
    <w:tmpl w:val="EE5CC214"/>
    <w:name w:val="WW8Num34"/>
    <w:lvl w:ilvl="0">
      <w:start w:val="1"/>
      <w:numFmt w:val="decimal"/>
      <w:lvlText w:val="%1."/>
      <w:lvlJc w:val="left"/>
      <w:pPr>
        <w:tabs>
          <w:tab w:val="num" w:pos="0"/>
        </w:tabs>
        <w:ind w:left="720" w:hanging="360"/>
      </w:pPr>
      <w:rPr>
        <w:rFonts w:asciiTheme="majorHAnsi" w:hAnsiTheme="majorHAnsi" w:cs="Arial" w:hint="default"/>
        <w:b w:val="0"/>
        <w:bCs/>
        <w:sz w:val="20"/>
        <w:szCs w:val="20"/>
      </w:rPr>
    </w:lvl>
  </w:abstractNum>
  <w:abstractNum w:abstractNumId="25" w15:restartNumberingAfterBreak="0">
    <w:nsid w:val="00000024"/>
    <w:multiLevelType w:val="multilevel"/>
    <w:tmpl w:val="00000024"/>
    <w:name w:val="WW8Num35"/>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6" w15:restartNumberingAfterBreak="0">
    <w:nsid w:val="0000002D"/>
    <w:multiLevelType w:val="singleLevel"/>
    <w:tmpl w:val="0000002D"/>
    <w:name w:val="WW8Num44"/>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30"/>
    <w:multiLevelType w:val="singleLevel"/>
    <w:tmpl w:val="D0025966"/>
    <w:name w:val="WW8Num47"/>
    <w:lvl w:ilvl="0">
      <w:start w:val="1"/>
      <w:numFmt w:val="decimal"/>
      <w:lvlText w:val="%1)"/>
      <w:lvlJc w:val="left"/>
      <w:pPr>
        <w:tabs>
          <w:tab w:val="num" w:pos="0"/>
        </w:tabs>
        <w:ind w:left="1080" w:hanging="360"/>
      </w:pPr>
      <w:rPr>
        <w:rFonts w:cs="Times New Roman"/>
        <w:strike w:val="0"/>
      </w:rPr>
    </w:lvl>
  </w:abstractNum>
  <w:abstractNum w:abstractNumId="28" w15:restartNumberingAfterBreak="0">
    <w:nsid w:val="00000031"/>
    <w:multiLevelType w:val="singleLevel"/>
    <w:tmpl w:val="00000031"/>
    <w:name w:val="WW8Num48"/>
    <w:lvl w:ilvl="0">
      <w:start w:val="1"/>
      <w:numFmt w:val="decimal"/>
      <w:lvlText w:val="%1)"/>
      <w:lvlJc w:val="left"/>
      <w:pPr>
        <w:tabs>
          <w:tab w:val="num" w:pos="0"/>
        </w:tabs>
        <w:ind w:left="720" w:hanging="360"/>
      </w:pPr>
      <w:rPr>
        <w:rFonts w:cs="Times New Roman" w:hint="default"/>
      </w:rPr>
    </w:lvl>
  </w:abstractNum>
  <w:abstractNum w:abstractNumId="29" w15:restartNumberingAfterBreak="0">
    <w:nsid w:val="00000039"/>
    <w:multiLevelType w:val="singleLevel"/>
    <w:tmpl w:val="00000039"/>
    <w:name w:val="WW8Num56"/>
    <w:lvl w:ilvl="0">
      <w:start w:val="1"/>
      <w:numFmt w:val="decimal"/>
      <w:lvlText w:val="%1)"/>
      <w:lvlJc w:val="left"/>
      <w:pPr>
        <w:tabs>
          <w:tab w:val="num" w:pos="0"/>
        </w:tabs>
        <w:ind w:left="786" w:hanging="360"/>
      </w:pPr>
      <w:rPr>
        <w:rFonts w:cs="Times New Roman" w:hint="default"/>
      </w:rPr>
    </w:lvl>
  </w:abstractNum>
  <w:abstractNum w:abstractNumId="30" w15:restartNumberingAfterBreak="0">
    <w:nsid w:val="0000003D"/>
    <w:multiLevelType w:val="singleLevel"/>
    <w:tmpl w:val="0000003D"/>
    <w:name w:val="WW8Num60"/>
    <w:lvl w:ilvl="0">
      <w:start w:val="1"/>
      <w:numFmt w:val="lowerLetter"/>
      <w:lvlText w:val="%1)"/>
      <w:lvlJc w:val="left"/>
      <w:pPr>
        <w:tabs>
          <w:tab w:val="num" w:pos="0"/>
        </w:tabs>
        <w:ind w:left="720" w:hanging="360"/>
      </w:pPr>
      <w:rPr>
        <w:rFonts w:cs="Times New Roman"/>
      </w:rPr>
    </w:lvl>
  </w:abstractNum>
  <w:abstractNum w:abstractNumId="31" w15:restartNumberingAfterBreak="0">
    <w:nsid w:val="00000040"/>
    <w:multiLevelType w:val="multilevel"/>
    <w:tmpl w:val="00000040"/>
    <w:name w:val="WW8Num63"/>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2"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3" w15:restartNumberingAfterBreak="0">
    <w:nsid w:val="0000004B"/>
    <w:multiLevelType w:val="multilevel"/>
    <w:tmpl w:val="02688CD0"/>
    <w:name w:val="WW8Num75"/>
    <w:lvl w:ilvl="0">
      <w:start w:val="1"/>
      <w:numFmt w:val="decimal"/>
      <w:lvlText w:val="%1."/>
      <w:lvlJc w:val="left"/>
      <w:pPr>
        <w:tabs>
          <w:tab w:val="num" w:pos="0"/>
        </w:tabs>
        <w:ind w:left="862" w:hanging="360"/>
      </w:pPr>
      <w:rPr>
        <w:rFonts w:ascii="Cambria" w:hAnsi="Cambria" w:cs="Arial" w:hint="default"/>
        <w:b w:val="0"/>
        <w:strike w:val="0"/>
        <w:sz w:val="20"/>
        <w:szCs w:val="18"/>
      </w:rPr>
    </w:lvl>
    <w:lvl w:ilvl="1">
      <w:start w:val="1"/>
      <w:numFmt w:val="decimal"/>
      <w:lvlText w:val="25.%2."/>
      <w:lvlJc w:val="left"/>
      <w:pPr>
        <w:tabs>
          <w:tab w:val="num" w:pos="0"/>
        </w:tabs>
        <w:ind w:left="1582" w:hanging="360"/>
      </w:pPr>
      <w:rPr>
        <w:rFonts w:cs="Times New Roman"/>
      </w:rPr>
    </w:lvl>
    <w:lvl w:ilvl="2">
      <w:start w:val="1"/>
      <w:numFmt w:val="lowerRoman"/>
      <w:lvlText w:val="%3."/>
      <w:lvlJc w:val="left"/>
      <w:pPr>
        <w:tabs>
          <w:tab w:val="num" w:pos="0"/>
        </w:tabs>
        <w:ind w:left="2302" w:hanging="180"/>
      </w:pPr>
      <w:rPr>
        <w:rFonts w:cs="Times New Roman"/>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34" w15:restartNumberingAfterBreak="0">
    <w:nsid w:val="0000004D"/>
    <w:multiLevelType w:val="multilevel"/>
    <w:tmpl w:val="0000004D"/>
    <w:name w:val="WW8Num7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0000004E"/>
    <w:multiLevelType w:val="singleLevel"/>
    <w:tmpl w:val="1996F380"/>
    <w:name w:val="WW8Num79"/>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36"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7" w15:restartNumberingAfterBreak="0">
    <w:nsid w:val="00000057"/>
    <w:multiLevelType w:val="singleLevel"/>
    <w:tmpl w:val="00000057"/>
    <w:name w:val="WW8Num89"/>
    <w:lvl w:ilvl="0">
      <w:start w:val="1"/>
      <w:numFmt w:val="decimal"/>
      <w:lvlText w:val="%1."/>
      <w:lvlJc w:val="left"/>
      <w:pPr>
        <w:tabs>
          <w:tab w:val="num" w:pos="708"/>
        </w:tabs>
        <w:ind w:left="1080" w:hanging="360"/>
      </w:pPr>
      <w:rPr>
        <w:rFonts w:ascii="Arial" w:hAnsi="Arial" w:cs="Arial"/>
        <w:sz w:val="18"/>
        <w:szCs w:val="18"/>
      </w:rPr>
    </w:lvl>
  </w:abstractNum>
  <w:abstractNum w:abstractNumId="38"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850161"/>
    <w:multiLevelType w:val="hybridMultilevel"/>
    <w:tmpl w:val="7FEE2B8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49E57AF"/>
    <w:multiLevelType w:val="hybridMultilevel"/>
    <w:tmpl w:val="27DA2666"/>
    <w:lvl w:ilvl="0" w:tplc="12EAFE7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5F004A2"/>
    <w:multiLevelType w:val="hybridMultilevel"/>
    <w:tmpl w:val="A0A427CC"/>
    <w:lvl w:ilvl="0" w:tplc="7D5EEFA2">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06E7022E"/>
    <w:multiLevelType w:val="hybridMultilevel"/>
    <w:tmpl w:val="B09CF668"/>
    <w:lvl w:ilvl="0" w:tplc="9F4C97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79470F1"/>
    <w:multiLevelType w:val="hybridMultilevel"/>
    <w:tmpl w:val="66AE889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7E87B89"/>
    <w:multiLevelType w:val="hybridMultilevel"/>
    <w:tmpl w:val="F552F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A3D09B3"/>
    <w:multiLevelType w:val="hybridMultilevel"/>
    <w:tmpl w:val="ACC23256"/>
    <w:lvl w:ilvl="0" w:tplc="7610D236">
      <w:start w:val="1"/>
      <w:numFmt w:val="decimal"/>
      <w:lvlText w:val="%1."/>
      <w:lvlJc w:val="left"/>
      <w:pPr>
        <w:tabs>
          <w:tab w:val="num" w:pos="1560"/>
        </w:tabs>
        <w:ind w:left="1560" w:hanging="360"/>
      </w:pPr>
      <w:rPr>
        <w:rFonts w:ascii="Cambria" w:eastAsia="Calibri" w:hAnsi="Cambria" w:cs="Arial"/>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0DF820F7"/>
    <w:multiLevelType w:val="hybridMultilevel"/>
    <w:tmpl w:val="95684758"/>
    <w:lvl w:ilvl="0" w:tplc="DBDC1724">
      <w:start w:val="1"/>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2272498"/>
    <w:multiLevelType w:val="multilevel"/>
    <w:tmpl w:val="1DA6BDCA"/>
    <w:name w:val="WW8Num752"/>
    <w:lvl w:ilvl="0">
      <w:start w:val="2"/>
      <w:numFmt w:val="decimal"/>
      <w:lvlText w:val="%1."/>
      <w:lvlJc w:val="left"/>
      <w:pPr>
        <w:tabs>
          <w:tab w:val="num" w:pos="0"/>
        </w:tabs>
        <w:ind w:left="862" w:hanging="360"/>
      </w:pPr>
      <w:rPr>
        <w:rFonts w:ascii="Cambria" w:hAnsi="Cambria" w:cs="Arial" w:hint="default"/>
        <w:b w:val="0"/>
        <w:strike w:val="0"/>
        <w:sz w:val="20"/>
        <w:szCs w:val="18"/>
      </w:rPr>
    </w:lvl>
    <w:lvl w:ilvl="1">
      <w:start w:val="1"/>
      <w:numFmt w:val="decimal"/>
      <w:lvlText w:val="25.%2."/>
      <w:lvlJc w:val="left"/>
      <w:pPr>
        <w:tabs>
          <w:tab w:val="num" w:pos="0"/>
        </w:tabs>
        <w:ind w:left="1582" w:hanging="360"/>
      </w:pPr>
      <w:rPr>
        <w:rFonts w:cs="Times New Roman" w:hint="default"/>
      </w:rPr>
    </w:lvl>
    <w:lvl w:ilvl="2">
      <w:start w:val="1"/>
      <w:numFmt w:val="lowerRoman"/>
      <w:lvlText w:val="%3."/>
      <w:lvlJc w:val="left"/>
      <w:pPr>
        <w:tabs>
          <w:tab w:val="num" w:pos="0"/>
        </w:tabs>
        <w:ind w:left="2302" w:hanging="180"/>
      </w:pPr>
      <w:rPr>
        <w:rFonts w:cs="Times New Roman" w:hint="default"/>
      </w:rPr>
    </w:lvl>
    <w:lvl w:ilvl="3">
      <w:start w:val="1"/>
      <w:numFmt w:val="decimal"/>
      <w:lvlText w:val="%4."/>
      <w:lvlJc w:val="left"/>
      <w:pPr>
        <w:tabs>
          <w:tab w:val="num" w:pos="0"/>
        </w:tabs>
        <w:ind w:left="3022" w:hanging="360"/>
      </w:pPr>
      <w:rPr>
        <w:rFonts w:cs="Times New Roman" w:hint="default"/>
      </w:rPr>
    </w:lvl>
    <w:lvl w:ilvl="4">
      <w:start w:val="1"/>
      <w:numFmt w:val="lowerLetter"/>
      <w:lvlText w:val="%5."/>
      <w:lvlJc w:val="left"/>
      <w:pPr>
        <w:tabs>
          <w:tab w:val="num" w:pos="0"/>
        </w:tabs>
        <w:ind w:left="3742" w:hanging="360"/>
      </w:pPr>
      <w:rPr>
        <w:rFonts w:cs="Times New Roman" w:hint="default"/>
      </w:rPr>
    </w:lvl>
    <w:lvl w:ilvl="5">
      <w:start w:val="1"/>
      <w:numFmt w:val="lowerRoman"/>
      <w:lvlText w:val="%6."/>
      <w:lvlJc w:val="left"/>
      <w:pPr>
        <w:tabs>
          <w:tab w:val="num" w:pos="0"/>
        </w:tabs>
        <w:ind w:left="4462" w:hanging="180"/>
      </w:pPr>
      <w:rPr>
        <w:rFonts w:cs="Times New Roman" w:hint="default"/>
      </w:rPr>
    </w:lvl>
    <w:lvl w:ilvl="6">
      <w:start w:val="1"/>
      <w:numFmt w:val="decimal"/>
      <w:lvlText w:val="%7."/>
      <w:lvlJc w:val="left"/>
      <w:pPr>
        <w:tabs>
          <w:tab w:val="num" w:pos="0"/>
        </w:tabs>
        <w:ind w:left="5182" w:hanging="360"/>
      </w:pPr>
      <w:rPr>
        <w:rFonts w:cs="Times New Roman" w:hint="default"/>
      </w:rPr>
    </w:lvl>
    <w:lvl w:ilvl="7">
      <w:start w:val="1"/>
      <w:numFmt w:val="lowerLetter"/>
      <w:lvlText w:val="%8."/>
      <w:lvlJc w:val="left"/>
      <w:pPr>
        <w:tabs>
          <w:tab w:val="num" w:pos="0"/>
        </w:tabs>
        <w:ind w:left="5902" w:hanging="360"/>
      </w:pPr>
      <w:rPr>
        <w:rFonts w:cs="Times New Roman" w:hint="default"/>
      </w:rPr>
    </w:lvl>
    <w:lvl w:ilvl="8">
      <w:start w:val="1"/>
      <w:numFmt w:val="lowerRoman"/>
      <w:lvlText w:val="%9."/>
      <w:lvlJc w:val="left"/>
      <w:pPr>
        <w:tabs>
          <w:tab w:val="num" w:pos="0"/>
        </w:tabs>
        <w:ind w:left="6622" w:hanging="180"/>
      </w:pPr>
      <w:rPr>
        <w:rFonts w:cs="Times New Roman" w:hint="default"/>
      </w:rPr>
    </w:lvl>
  </w:abstractNum>
  <w:abstractNum w:abstractNumId="48"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64041A7"/>
    <w:multiLevelType w:val="hybridMultilevel"/>
    <w:tmpl w:val="09381844"/>
    <w:lvl w:ilvl="0" w:tplc="04150001">
      <w:start w:val="1"/>
      <w:numFmt w:val="bullet"/>
      <w:lvlText w:val=""/>
      <w:lvlJc w:val="left"/>
      <w:pPr>
        <w:ind w:left="1925" w:hanging="360"/>
      </w:pPr>
      <w:rPr>
        <w:rFonts w:ascii="Symbol" w:hAnsi="Symbol" w:hint="default"/>
      </w:rPr>
    </w:lvl>
    <w:lvl w:ilvl="1" w:tplc="04150003" w:tentative="1">
      <w:start w:val="1"/>
      <w:numFmt w:val="bullet"/>
      <w:lvlText w:val="o"/>
      <w:lvlJc w:val="left"/>
      <w:pPr>
        <w:ind w:left="2645" w:hanging="360"/>
      </w:pPr>
      <w:rPr>
        <w:rFonts w:ascii="Courier New" w:hAnsi="Courier New" w:cs="Courier New" w:hint="default"/>
      </w:rPr>
    </w:lvl>
    <w:lvl w:ilvl="2" w:tplc="04150005" w:tentative="1">
      <w:start w:val="1"/>
      <w:numFmt w:val="bullet"/>
      <w:lvlText w:val=""/>
      <w:lvlJc w:val="left"/>
      <w:pPr>
        <w:ind w:left="3365" w:hanging="360"/>
      </w:pPr>
      <w:rPr>
        <w:rFonts w:ascii="Wingdings" w:hAnsi="Wingdings" w:hint="default"/>
      </w:rPr>
    </w:lvl>
    <w:lvl w:ilvl="3" w:tplc="04150001" w:tentative="1">
      <w:start w:val="1"/>
      <w:numFmt w:val="bullet"/>
      <w:lvlText w:val=""/>
      <w:lvlJc w:val="left"/>
      <w:pPr>
        <w:ind w:left="4085" w:hanging="360"/>
      </w:pPr>
      <w:rPr>
        <w:rFonts w:ascii="Symbol" w:hAnsi="Symbol" w:hint="default"/>
      </w:rPr>
    </w:lvl>
    <w:lvl w:ilvl="4" w:tplc="04150003" w:tentative="1">
      <w:start w:val="1"/>
      <w:numFmt w:val="bullet"/>
      <w:lvlText w:val="o"/>
      <w:lvlJc w:val="left"/>
      <w:pPr>
        <w:ind w:left="4805" w:hanging="360"/>
      </w:pPr>
      <w:rPr>
        <w:rFonts w:ascii="Courier New" w:hAnsi="Courier New" w:cs="Courier New" w:hint="default"/>
      </w:rPr>
    </w:lvl>
    <w:lvl w:ilvl="5" w:tplc="04150005" w:tentative="1">
      <w:start w:val="1"/>
      <w:numFmt w:val="bullet"/>
      <w:lvlText w:val=""/>
      <w:lvlJc w:val="left"/>
      <w:pPr>
        <w:ind w:left="5525" w:hanging="360"/>
      </w:pPr>
      <w:rPr>
        <w:rFonts w:ascii="Wingdings" w:hAnsi="Wingdings" w:hint="default"/>
      </w:rPr>
    </w:lvl>
    <w:lvl w:ilvl="6" w:tplc="04150001" w:tentative="1">
      <w:start w:val="1"/>
      <w:numFmt w:val="bullet"/>
      <w:lvlText w:val=""/>
      <w:lvlJc w:val="left"/>
      <w:pPr>
        <w:ind w:left="6245" w:hanging="360"/>
      </w:pPr>
      <w:rPr>
        <w:rFonts w:ascii="Symbol" w:hAnsi="Symbol" w:hint="default"/>
      </w:rPr>
    </w:lvl>
    <w:lvl w:ilvl="7" w:tplc="04150003" w:tentative="1">
      <w:start w:val="1"/>
      <w:numFmt w:val="bullet"/>
      <w:lvlText w:val="o"/>
      <w:lvlJc w:val="left"/>
      <w:pPr>
        <w:ind w:left="6965" w:hanging="360"/>
      </w:pPr>
      <w:rPr>
        <w:rFonts w:ascii="Courier New" w:hAnsi="Courier New" w:cs="Courier New" w:hint="default"/>
      </w:rPr>
    </w:lvl>
    <w:lvl w:ilvl="8" w:tplc="04150005" w:tentative="1">
      <w:start w:val="1"/>
      <w:numFmt w:val="bullet"/>
      <w:lvlText w:val=""/>
      <w:lvlJc w:val="left"/>
      <w:pPr>
        <w:ind w:left="7685" w:hanging="360"/>
      </w:pPr>
      <w:rPr>
        <w:rFonts w:ascii="Wingdings" w:hAnsi="Wingdings" w:hint="default"/>
      </w:rPr>
    </w:lvl>
  </w:abstractNum>
  <w:abstractNum w:abstractNumId="50" w15:restartNumberingAfterBreak="0">
    <w:nsid w:val="17554085"/>
    <w:multiLevelType w:val="hybridMultilevel"/>
    <w:tmpl w:val="143A6D84"/>
    <w:lvl w:ilvl="0" w:tplc="CF28B066">
      <w:start w:val="1"/>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2344B36"/>
    <w:multiLevelType w:val="hybridMultilevel"/>
    <w:tmpl w:val="1494D8CC"/>
    <w:lvl w:ilvl="0" w:tplc="CAACC990">
      <w:start w:val="1"/>
      <w:numFmt w:val="decimal"/>
      <w:lvlText w:val="%1."/>
      <w:lvlJc w:val="left"/>
      <w:pPr>
        <w:ind w:left="720" w:hanging="360"/>
      </w:pPr>
      <w:rPr>
        <w:rFonts w:cs="Times New Roman" w:hint="default"/>
        <w:b/>
      </w:rPr>
    </w:lvl>
    <w:lvl w:ilvl="1" w:tplc="D5CCAC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60304DC"/>
    <w:multiLevelType w:val="multilevel"/>
    <w:tmpl w:val="3E640E92"/>
    <w:lvl w:ilvl="0">
      <w:start w:val="1"/>
      <w:numFmt w:val="decimal"/>
      <w:lvlText w:val="%1."/>
      <w:lvlJc w:val="left"/>
      <w:pPr>
        <w:tabs>
          <w:tab w:val="num" w:pos="0"/>
        </w:tabs>
        <w:ind w:left="780" w:hanging="42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26705EC8"/>
    <w:multiLevelType w:val="hybridMultilevel"/>
    <w:tmpl w:val="BD1EAB62"/>
    <w:lvl w:ilvl="0" w:tplc="5694F172">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BDC562E"/>
    <w:multiLevelType w:val="hybridMultilevel"/>
    <w:tmpl w:val="C4986CC0"/>
    <w:lvl w:ilvl="0" w:tplc="C1A200A0">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1653F1C"/>
    <w:multiLevelType w:val="hybridMultilevel"/>
    <w:tmpl w:val="9042B4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start w:val="1"/>
      <w:numFmt w:val="lowerRoman"/>
      <w:lvlText w:val="%3."/>
      <w:lvlJc w:val="right"/>
      <w:pPr>
        <w:tabs>
          <w:tab w:val="num" w:pos="1593"/>
        </w:tabs>
        <w:ind w:left="1593" w:hanging="180"/>
      </w:pPr>
      <w:rPr>
        <w:rFonts w:cs="Times New Roman"/>
      </w:rPr>
    </w:lvl>
    <w:lvl w:ilvl="3" w:tplc="0415000F">
      <w:start w:val="1"/>
      <w:numFmt w:val="decimal"/>
      <w:lvlText w:val="%4."/>
      <w:lvlJc w:val="left"/>
      <w:pPr>
        <w:tabs>
          <w:tab w:val="num" w:pos="2313"/>
        </w:tabs>
        <w:ind w:left="2313" w:hanging="360"/>
      </w:pPr>
      <w:rPr>
        <w:rFonts w:cs="Times New Roman"/>
        <w:color w:val="auto"/>
      </w:rPr>
    </w:lvl>
    <w:lvl w:ilvl="4" w:tplc="04150019">
      <w:start w:val="1"/>
      <w:numFmt w:val="lowerLetter"/>
      <w:lvlText w:val="%5."/>
      <w:lvlJc w:val="left"/>
      <w:pPr>
        <w:tabs>
          <w:tab w:val="num" w:pos="3033"/>
        </w:tabs>
        <w:ind w:left="3033" w:hanging="360"/>
      </w:pPr>
      <w:rPr>
        <w:rFonts w:cs="Times New Roman"/>
      </w:rPr>
    </w:lvl>
    <w:lvl w:ilvl="5" w:tplc="0415001B">
      <w:start w:val="1"/>
      <w:numFmt w:val="lowerRoman"/>
      <w:lvlText w:val="%6."/>
      <w:lvlJc w:val="right"/>
      <w:pPr>
        <w:tabs>
          <w:tab w:val="num" w:pos="3753"/>
        </w:tabs>
        <w:ind w:left="3753" w:hanging="180"/>
      </w:pPr>
      <w:rPr>
        <w:rFonts w:cs="Times New Roman"/>
      </w:rPr>
    </w:lvl>
    <w:lvl w:ilvl="6" w:tplc="0415000F">
      <w:start w:val="1"/>
      <w:numFmt w:val="decimal"/>
      <w:lvlText w:val="%7."/>
      <w:lvlJc w:val="left"/>
      <w:pPr>
        <w:tabs>
          <w:tab w:val="num" w:pos="4473"/>
        </w:tabs>
        <w:ind w:left="4473" w:hanging="360"/>
      </w:pPr>
      <w:rPr>
        <w:rFonts w:cs="Times New Roman"/>
      </w:rPr>
    </w:lvl>
    <w:lvl w:ilvl="7" w:tplc="04150019">
      <w:start w:val="1"/>
      <w:numFmt w:val="lowerLetter"/>
      <w:lvlText w:val="%8."/>
      <w:lvlJc w:val="left"/>
      <w:pPr>
        <w:tabs>
          <w:tab w:val="num" w:pos="5193"/>
        </w:tabs>
        <w:ind w:left="5193" w:hanging="360"/>
      </w:pPr>
      <w:rPr>
        <w:rFonts w:cs="Times New Roman"/>
      </w:rPr>
    </w:lvl>
    <w:lvl w:ilvl="8" w:tplc="0415001B">
      <w:start w:val="1"/>
      <w:numFmt w:val="lowerRoman"/>
      <w:lvlText w:val="%9."/>
      <w:lvlJc w:val="right"/>
      <w:pPr>
        <w:tabs>
          <w:tab w:val="num" w:pos="5913"/>
        </w:tabs>
        <w:ind w:left="5913" w:hanging="180"/>
      </w:pPr>
      <w:rPr>
        <w:rFonts w:cs="Times New Roman"/>
      </w:rPr>
    </w:lvl>
  </w:abstractNum>
  <w:abstractNum w:abstractNumId="61" w15:restartNumberingAfterBreak="0">
    <w:nsid w:val="3BD055AB"/>
    <w:multiLevelType w:val="hybridMultilevel"/>
    <w:tmpl w:val="DDE65210"/>
    <w:lvl w:ilvl="0" w:tplc="C1A2F28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3C804222"/>
    <w:multiLevelType w:val="hybridMultilevel"/>
    <w:tmpl w:val="986AB5AA"/>
    <w:lvl w:ilvl="0" w:tplc="C85882B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8CA38C">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7740FF8">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B039A4">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E2E761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063E74">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1AB7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60AB6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E431E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rPr>
        <w:rFonts w:cs="Times New Roman"/>
      </w:rPr>
    </w:lvl>
    <w:lvl w:ilvl="1" w:tplc="FFFFFFFF">
      <w:start w:val="1"/>
      <w:numFmt w:val="lowerLetter"/>
      <w:lvlText w:val="%2."/>
      <w:lvlJc w:val="left"/>
      <w:pPr>
        <w:tabs>
          <w:tab w:val="num" w:pos="1146"/>
        </w:tabs>
        <w:ind w:left="1146" w:hanging="360"/>
      </w:pPr>
      <w:rPr>
        <w:rFonts w:cs="Times New Roman"/>
      </w:r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rPr>
        <w:rFonts w:cs="Times New Roman"/>
      </w:rPr>
    </w:lvl>
    <w:lvl w:ilvl="4" w:tplc="FFFFFFFF" w:tentative="1">
      <w:start w:val="1"/>
      <w:numFmt w:val="lowerLetter"/>
      <w:lvlText w:val="%5."/>
      <w:lvlJc w:val="left"/>
      <w:pPr>
        <w:tabs>
          <w:tab w:val="num" w:pos="3306"/>
        </w:tabs>
        <w:ind w:left="3306" w:hanging="360"/>
      </w:pPr>
      <w:rPr>
        <w:rFonts w:cs="Times New Roman"/>
      </w:rPr>
    </w:lvl>
    <w:lvl w:ilvl="5" w:tplc="FFFFFFFF" w:tentative="1">
      <w:start w:val="1"/>
      <w:numFmt w:val="lowerRoman"/>
      <w:lvlText w:val="%6."/>
      <w:lvlJc w:val="right"/>
      <w:pPr>
        <w:tabs>
          <w:tab w:val="num" w:pos="4026"/>
        </w:tabs>
        <w:ind w:left="4026" w:hanging="180"/>
      </w:pPr>
      <w:rPr>
        <w:rFonts w:cs="Times New Roman"/>
      </w:rPr>
    </w:lvl>
    <w:lvl w:ilvl="6" w:tplc="FFFFFFFF" w:tentative="1">
      <w:start w:val="1"/>
      <w:numFmt w:val="decimal"/>
      <w:lvlText w:val="%7."/>
      <w:lvlJc w:val="left"/>
      <w:pPr>
        <w:tabs>
          <w:tab w:val="num" w:pos="4746"/>
        </w:tabs>
        <w:ind w:left="4746" w:hanging="360"/>
      </w:pPr>
      <w:rPr>
        <w:rFonts w:cs="Times New Roman"/>
      </w:rPr>
    </w:lvl>
    <w:lvl w:ilvl="7" w:tplc="FFFFFFFF" w:tentative="1">
      <w:start w:val="1"/>
      <w:numFmt w:val="lowerLetter"/>
      <w:lvlText w:val="%8."/>
      <w:lvlJc w:val="left"/>
      <w:pPr>
        <w:tabs>
          <w:tab w:val="num" w:pos="5466"/>
        </w:tabs>
        <w:ind w:left="5466" w:hanging="360"/>
      </w:pPr>
      <w:rPr>
        <w:rFonts w:cs="Times New Roman"/>
      </w:rPr>
    </w:lvl>
    <w:lvl w:ilvl="8" w:tplc="FFFFFFFF" w:tentative="1">
      <w:start w:val="1"/>
      <w:numFmt w:val="lowerRoman"/>
      <w:lvlText w:val="%9."/>
      <w:lvlJc w:val="right"/>
      <w:pPr>
        <w:tabs>
          <w:tab w:val="num" w:pos="6186"/>
        </w:tabs>
        <w:ind w:left="6186" w:hanging="180"/>
      </w:pPr>
      <w:rPr>
        <w:rFonts w:cs="Times New Roman"/>
      </w:rPr>
    </w:lvl>
  </w:abstractNum>
  <w:abstractNum w:abstractNumId="6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hint="default"/>
      </w:rPr>
    </w:lvl>
  </w:abstractNum>
  <w:abstractNum w:abstractNumId="65" w15:restartNumberingAfterBreak="0">
    <w:nsid w:val="445D6130"/>
    <w:multiLevelType w:val="hybridMultilevel"/>
    <w:tmpl w:val="907EC916"/>
    <w:lvl w:ilvl="0" w:tplc="F470136E">
      <w:start w:val="1"/>
      <w:numFmt w:val="decimal"/>
      <w:lvlText w:val="%1."/>
      <w:lvlJc w:val="left"/>
      <w:pPr>
        <w:ind w:left="705"/>
      </w:pPr>
      <w:rPr>
        <w:rFonts w:ascii="Cambria" w:eastAsia="Cambria" w:hAnsi="Cambria" w:cs="Cambria"/>
        <w:b w:val="0"/>
        <w:i w:val="0"/>
        <w:strike w:val="0"/>
        <w:dstrike w:val="0"/>
        <w:color w:val="auto"/>
        <w:sz w:val="20"/>
        <w:szCs w:val="20"/>
        <w:u w:val="none" w:color="000000"/>
        <w:bdr w:val="none" w:sz="0" w:space="0" w:color="auto"/>
        <w:shd w:val="clear" w:color="auto" w:fill="auto"/>
        <w:vertAlign w:val="baseline"/>
      </w:rPr>
    </w:lvl>
    <w:lvl w:ilvl="1" w:tplc="70562D1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D54839A">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7B46094">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C032A">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C6B3B2">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B622">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0155C">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0A3A4">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7DF0102"/>
    <w:multiLevelType w:val="hybridMultilevel"/>
    <w:tmpl w:val="47CE38E8"/>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8" w15:restartNumberingAfterBreak="0">
    <w:nsid w:val="4D882B81"/>
    <w:multiLevelType w:val="hybridMultilevel"/>
    <w:tmpl w:val="D8A26D64"/>
    <w:lvl w:ilvl="0" w:tplc="F71E01C2">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24F6DD7"/>
    <w:multiLevelType w:val="hybridMultilevel"/>
    <w:tmpl w:val="59E40368"/>
    <w:lvl w:ilvl="0" w:tplc="204ECE08">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8923B8"/>
    <w:multiLevelType w:val="multilevel"/>
    <w:tmpl w:val="8C8C4086"/>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15:restartNumberingAfterBreak="0">
    <w:nsid w:val="56FA0759"/>
    <w:multiLevelType w:val="hybridMultilevel"/>
    <w:tmpl w:val="5A9A63B0"/>
    <w:lvl w:ilvl="0" w:tplc="B4C45C4A">
      <w:start w:val="1"/>
      <w:numFmt w:val="decimal"/>
      <w:lvlText w:val="%1)"/>
      <w:lvlJc w:val="left"/>
      <w:pPr>
        <w:ind w:left="720" w:hanging="360"/>
      </w:pPr>
      <w:rPr>
        <w:rFonts w:ascii="Cambria" w:eastAsia="Calibri" w:hAnsi="Cambria" w:cs="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F728708C">
      <w:start w:val="1"/>
      <w:numFmt w:val="decimal"/>
      <w:lvlText w:val="%3."/>
      <w:lvlJc w:val="left"/>
      <w:pPr>
        <w:ind w:left="2307"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E8C5DE3"/>
    <w:multiLevelType w:val="hybridMultilevel"/>
    <w:tmpl w:val="69845D04"/>
    <w:lvl w:ilvl="0" w:tplc="FD425E3A">
      <w:start w:val="1"/>
      <w:numFmt w:val="decimal"/>
      <w:lvlText w:val="%1."/>
      <w:lvlJc w:val="left"/>
      <w:pPr>
        <w:tabs>
          <w:tab w:val="num" w:pos="1080"/>
        </w:tabs>
        <w:ind w:left="1080" w:hanging="360"/>
      </w:pPr>
      <w:rPr>
        <w:rFonts w:ascii="Cambria" w:hAnsi="Cambria" w:cs="Arial"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4" w15:restartNumberingAfterBreak="0">
    <w:nsid w:val="60C53745"/>
    <w:multiLevelType w:val="hybridMultilevel"/>
    <w:tmpl w:val="FDA656C8"/>
    <w:lvl w:ilvl="0" w:tplc="60DAE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4B0CFB"/>
    <w:multiLevelType w:val="hybridMultilevel"/>
    <w:tmpl w:val="5A5E2A72"/>
    <w:lvl w:ilvl="0" w:tplc="C22EE902">
      <w:start w:val="1"/>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D88035C">
      <w:start w:val="1"/>
      <w:numFmt w:val="lowerLetter"/>
      <w:lvlText w:val="%2"/>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E6EA66">
      <w:start w:val="1"/>
      <w:numFmt w:val="lowerRoman"/>
      <w:lvlText w:val="%3"/>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A20C54">
      <w:start w:val="1"/>
      <w:numFmt w:val="decimal"/>
      <w:lvlText w:val="%4"/>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CA5C5A">
      <w:start w:val="1"/>
      <w:numFmt w:val="lowerLetter"/>
      <w:lvlText w:val="%5"/>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C86DC98">
      <w:start w:val="1"/>
      <w:numFmt w:val="lowerRoman"/>
      <w:lvlText w:val="%6"/>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F45CFE">
      <w:start w:val="1"/>
      <w:numFmt w:val="decimal"/>
      <w:lvlText w:val="%7"/>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AC6EAA">
      <w:start w:val="1"/>
      <w:numFmt w:val="lowerLetter"/>
      <w:lvlText w:val="%8"/>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058A1D4">
      <w:start w:val="1"/>
      <w:numFmt w:val="lowerRoman"/>
      <w:lvlText w:val="%9"/>
      <w:lvlJc w:val="left"/>
      <w:pPr>
        <w:ind w:left="65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A7D13AB"/>
    <w:multiLevelType w:val="hybridMultilevel"/>
    <w:tmpl w:val="1366A3A8"/>
    <w:lvl w:ilvl="0" w:tplc="38B25E18">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4BA60E1"/>
    <w:multiLevelType w:val="hybridMultilevel"/>
    <w:tmpl w:val="D04C8E44"/>
    <w:lvl w:ilvl="0" w:tplc="2D74003A">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BD03519"/>
    <w:multiLevelType w:val="hybridMultilevel"/>
    <w:tmpl w:val="3E9E905C"/>
    <w:lvl w:ilvl="0" w:tplc="2FD429D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C791367"/>
    <w:multiLevelType w:val="hybridMultilevel"/>
    <w:tmpl w:val="F616349A"/>
    <w:lvl w:ilvl="0" w:tplc="C09EFA1E">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EF83DE4"/>
    <w:multiLevelType w:val="hybridMultilevel"/>
    <w:tmpl w:val="5E16F20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90099467">
    <w:abstractNumId w:val="63"/>
  </w:num>
  <w:num w:numId="2" w16cid:durableId="683284887">
    <w:abstractNumId w:val="60"/>
  </w:num>
  <w:num w:numId="3" w16cid:durableId="1824929151">
    <w:abstractNumId w:val="0"/>
  </w:num>
  <w:num w:numId="4" w16cid:durableId="592011564">
    <w:abstractNumId w:val="7"/>
  </w:num>
  <w:num w:numId="5" w16cid:durableId="206457848">
    <w:abstractNumId w:val="9"/>
  </w:num>
  <w:num w:numId="6" w16cid:durableId="508057584">
    <w:abstractNumId w:val="73"/>
  </w:num>
  <w:num w:numId="7" w16cid:durableId="497841769">
    <w:abstractNumId w:val="53"/>
  </w:num>
  <w:num w:numId="8" w16cid:durableId="856312935">
    <w:abstractNumId w:val="42"/>
  </w:num>
  <w:num w:numId="9" w16cid:durableId="211354881">
    <w:abstractNumId w:val="77"/>
  </w:num>
  <w:num w:numId="10" w16cid:durableId="1964843671">
    <w:abstractNumId w:val="56"/>
  </w:num>
  <w:num w:numId="11" w16cid:durableId="496387699">
    <w:abstractNumId w:val="72"/>
  </w:num>
  <w:num w:numId="12" w16cid:durableId="179779831">
    <w:abstractNumId w:val="80"/>
  </w:num>
  <w:num w:numId="13" w16cid:durableId="1497958392">
    <w:abstractNumId w:val="55"/>
  </w:num>
  <w:num w:numId="14" w16cid:durableId="4291052">
    <w:abstractNumId w:val="50"/>
  </w:num>
  <w:num w:numId="15" w16cid:durableId="1305813579">
    <w:abstractNumId w:val="51"/>
  </w:num>
  <w:num w:numId="16" w16cid:durableId="771435882">
    <w:abstractNumId w:val="52"/>
  </w:num>
  <w:num w:numId="17" w16cid:durableId="1884708390">
    <w:abstractNumId w:val="40"/>
  </w:num>
  <w:num w:numId="18" w16cid:durableId="1450583315">
    <w:abstractNumId w:val="66"/>
  </w:num>
  <w:num w:numId="19" w16cid:durableId="19281672">
    <w:abstractNumId w:val="57"/>
  </w:num>
  <w:num w:numId="20" w16cid:durableId="488401767">
    <w:abstractNumId w:val="46"/>
  </w:num>
  <w:num w:numId="21" w16cid:durableId="1395617571">
    <w:abstractNumId w:val="78"/>
  </w:num>
  <w:num w:numId="22" w16cid:durableId="724568261">
    <w:abstractNumId w:val="24"/>
  </w:num>
  <w:num w:numId="23" w16cid:durableId="485556790">
    <w:abstractNumId w:val="67"/>
  </w:num>
  <w:num w:numId="24" w16cid:durableId="994726352">
    <w:abstractNumId w:val="81"/>
  </w:num>
  <w:num w:numId="25" w16cid:durableId="282537937">
    <w:abstractNumId w:val="68"/>
  </w:num>
  <w:num w:numId="26" w16cid:durableId="1115370183">
    <w:abstractNumId w:val="12"/>
  </w:num>
  <w:num w:numId="27" w16cid:durableId="44791899">
    <w:abstractNumId w:val="21"/>
  </w:num>
  <w:num w:numId="28" w16cid:durableId="886258595">
    <w:abstractNumId w:val="70"/>
  </w:num>
  <w:num w:numId="29" w16cid:durableId="19897412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0126508">
    <w:abstractNumId w:val="71"/>
  </w:num>
  <w:num w:numId="31" w16cid:durableId="1412384258">
    <w:abstractNumId w:val="64"/>
  </w:num>
  <w:num w:numId="32" w16cid:durableId="2089303559">
    <w:abstractNumId w:val="58"/>
  </w:num>
  <w:num w:numId="33" w16cid:durableId="130098915">
    <w:abstractNumId w:val="39"/>
  </w:num>
  <w:num w:numId="34" w16cid:durableId="522401619">
    <w:abstractNumId w:val="14"/>
    <w:lvlOverride w:ilvl="0">
      <w:startOverride w:val="1"/>
    </w:lvlOverride>
  </w:num>
  <w:num w:numId="35" w16cid:durableId="11535675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1181865">
    <w:abstractNumId w:val="45"/>
  </w:num>
  <w:num w:numId="37" w16cid:durableId="610094198">
    <w:abstractNumId w:val="69"/>
  </w:num>
  <w:num w:numId="38" w16cid:durableId="1310402756">
    <w:abstractNumId w:val="38"/>
  </w:num>
  <w:num w:numId="39" w16cid:durableId="1879706604">
    <w:abstractNumId w:val="48"/>
  </w:num>
  <w:num w:numId="40" w16cid:durableId="1277180382">
    <w:abstractNumId w:val="41"/>
  </w:num>
  <w:num w:numId="41" w16cid:durableId="307055744">
    <w:abstractNumId w:val="79"/>
  </w:num>
  <w:num w:numId="42" w16cid:durableId="1960600408">
    <w:abstractNumId w:val="54"/>
  </w:num>
  <w:num w:numId="43" w16cid:durableId="1511674262">
    <w:abstractNumId w:val="74"/>
  </w:num>
  <w:num w:numId="44" w16cid:durableId="1934589325">
    <w:abstractNumId w:val="76"/>
  </w:num>
  <w:num w:numId="45" w16cid:durableId="1254700515">
    <w:abstractNumId w:val="47"/>
  </w:num>
  <w:num w:numId="46" w16cid:durableId="749353470">
    <w:abstractNumId w:val="65"/>
  </w:num>
  <w:num w:numId="47" w16cid:durableId="1933657286">
    <w:abstractNumId w:val="62"/>
  </w:num>
  <w:num w:numId="48" w16cid:durableId="733042440">
    <w:abstractNumId w:val="75"/>
  </w:num>
  <w:num w:numId="49" w16cid:durableId="832136737">
    <w:abstractNumId w:val="59"/>
  </w:num>
  <w:num w:numId="50" w16cid:durableId="1019311469">
    <w:abstractNumId w:val="61"/>
  </w:num>
  <w:num w:numId="51" w16cid:durableId="1976906791">
    <w:abstractNumId w:val="43"/>
  </w:num>
  <w:num w:numId="52" w16cid:durableId="511728979">
    <w:abstractNumId w:val="44"/>
  </w:num>
  <w:num w:numId="53" w16cid:durableId="389235052">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0D"/>
    <w:rsid w:val="000023D5"/>
    <w:rsid w:val="000110B7"/>
    <w:rsid w:val="000147E5"/>
    <w:rsid w:val="000233A9"/>
    <w:rsid w:val="0002681F"/>
    <w:rsid w:val="00027753"/>
    <w:rsid w:val="000308EA"/>
    <w:rsid w:val="00031FA2"/>
    <w:rsid w:val="00041CC8"/>
    <w:rsid w:val="00042EF0"/>
    <w:rsid w:val="0004431B"/>
    <w:rsid w:val="000462AC"/>
    <w:rsid w:val="000462F5"/>
    <w:rsid w:val="00057097"/>
    <w:rsid w:val="000645D7"/>
    <w:rsid w:val="000722B1"/>
    <w:rsid w:val="0007752B"/>
    <w:rsid w:val="000848D1"/>
    <w:rsid w:val="00087341"/>
    <w:rsid w:val="000919F9"/>
    <w:rsid w:val="00093660"/>
    <w:rsid w:val="00093967"/>
    <w:rsid w:val="0009564F"/>
    <w:rsid w:val="00095FB6"/>
    <w:rsid w:val="00096C22"/>
    <w:rsid w:val="000A01FD"/>
    <w:rsid w:val="000A4209"/>
    <w:rsid w:val="000B5713"/>
    <w:rsid w:val="000C2B1B"/>
    <w:rsid w:val="000D4F62"/>
    <w:rsid w:val="000D68F2"/>
    <w:rsid w:val="000E259A"/>
    <w:rsid w:val="000F345E"/>
    <w:rsid w:val="000F3882"/>
    <w:rsid w:val="001048FD"/>
    <w:rsid w:val="0011298B"/>
    <w:rsid w:val="00113C50"/>
    <w:rsid w:val="00116872"/>
    <w:rsid w:val="00122A1E"/>
    <w:rsid w:val="00130EB4"/>
    <w:rsid w:val="00131A13"/>
    <w:rsid w:val="00135853"/>
    <w:rsid w:val="0014786E"/>
    <w:rsid w:val="0015071A"/>
    <w:rsid w:val="001566AD"/>
    <w:rsid w:val="00156900"/>
    <w:rsid w:val="00166C2B"/>
    <w:rsid w:val="001777D0"/>
    <w:rsid w:val="0018667E"/>
    <w:rsid w:val="00197689"/>
    <w:rsid w:val="001A0C8A"/>
    <w:rsid w:val="001A1133"/>
    <w:rsid w:val="001A4DCE"/>
    <w:rsid w:val="001B01BD"/>
    <w:rsid w:val="001B151E"/>
    <w:rsid w:val="001B1B56"/>
    <w:rsid w:val="001C0AC6"/>
    <w:rsid w:val="001C1B18"/>
    <w:rsid w:val="001D17AE"/>
    <w:rsid w:val="001D4D42"/>
    <w:rsid w:val="001D6D77"/>
    <w:rsid w:val="001E05EF"/>
    <w:rsid w:val="001E0A40"/>
    <w:rsid w:val="001E62D8"/>
    <w:rsid w:val="001E7FCB"/>
    <w:rsid w:val="001F003D"/>
    <w:rsid w:val="001F048F"/>
    <w:rsid w:val="001F0CE5"/>
    <w:rsid w:val="001F54B2"/>
    <w:rsid w:val="001F6797"/>
    <w:rsid w:val="001F67A8"/>
    <w:rsid w:val="001F745F"/>
    <w:rsid w:val="00201B05"/>
    <w:rsid w:val="00202237"/>
    <w:rsid w:val="00203C4C"/>
    <w:rsid w:val="00205FCF"/>
    <w:rsid w:val="00207D77"/>
    <w:rsid w:val="00214F7F"/>
    <w:rsid w:val="002150F1"/>
    <w:rsid w:val="00232ACC"/>
    <w:rsid w:val="00237340"/>
    <w:rsid w:val="0024087A"/>
    <w:rsid w:val="00244C27"/>
    <w:rsid w:val="00255541"/>
    <w:rsid w:val="00260A10"/>
    <w:rsid w:val="0027437A"/>
    <w:rsid w:val="00276297"/>
    <w:rsid w:val="00281E8F"/>
    <w:rsid w:val="00284C03"/>
    <w:rsid w:val="00285607"/>
    <w:rsid w:val="0028717E"/>
    <w:rsid w:val="00295972"/>
    <w:rsid w:val="002A00E9"/>
    <w:rsid w:val="002A19B9"/>
    <w:rsid w:val="002A46CD"/>
    <w:rsid w:val="002B6B97"/>
    <w:rsid w:val="002B7ED5"/>
    <w:rsid w:val="002C1154"/>
    <w:rsid w:val="002C2B8A"/>
    <w:rsid w:val="002C4624"/>
    <w:rsid w:val="002C4699"/>
    <w:rsid w:val="002C5A71"/>
    <w:rsid w:val="002D1CE1"/>
    <w:rsid w:val="002D5E4F"/>
    <w:rsid w:val="002E4050"/>
    <w:rsid w:val="002E5688"/>
    <w:rsid w:val="002F410E"/>
    <w:rsid w:val="002F4E9F"/>
    <w:rsid w:val="002F52AA"/>
    <w:rsid w:val="002F60C4"/>
    <w:rsid w:val="003001E9"/>
    <w:rsid w:val="003017A8"/>
    <w:rsid w:val="00303C19"/>
    <w:rsid w:val="003055C4"/>
    <w:rsid w:val="003121EE"/>
    <w:rsid w:val="00313215"/>
    <w:rsid w:val="00317566"/>
    <w:rsid w:val="003178AC"/>
    <w:rsid w:val="003201E7"/>
    <w:rsid w:val="00321467"/>
    <w:rsid w:val="003263E2"/>
    <w:rsid w:val="003307DA"/>
    <w:rsid w:val="00333211"/>
    <w:rsid w:val="00344C32"/>
    <w:rsid w:val="003510A5"/>
    <w:rsid w:val="00356C08"/>
    <w:rsid w:val="00371D3D"/>
    <w:rsid w:val="0037534C"/>
    <w:rsid w:val="00376507"/>
    <w:rsid w:val="00377DCD"/>
    <w:rsid w:val="0039421B"/>
    <w:rsid w:val="00395E1E"/>
    <w:rsid w:val="00396A43"/>
    <w:rsid w:val="003A2D5D"/>
    <w:rsid w:val="003A6A69"/>
    <w:rsid w:val="003B03DA"/>
    <w:rsid w:val="003B5155"/>
    <w:rsid w:val="003B5562"/>
    <w:rsid w:val="003B55C1"/>
    <w:rsid w:val="003C2569"/>
    <w:rsid w:val="003D1173"/>
    <w:rsid w:val="003D6FFF"/>
    <w:rsid w:val="003E3562"/>
    <w:rsid w:val="003E3B8B"/>
    <w:rsid w:val="003F24F2"/>
    <w:rsid w:val="003F3D8D"/>
    <w:rsid w:val="003F6282"/>
    <w:rsid w:val="00400569"/>
    <w:rsid w:val="00400D8E"/>
    <w:rsid w:val="0040494A"/>
    <w:rsid w:val="00406636"/>
    <w:rsid w:val="00411440"/>
    <w:rsid w:val="004141F6"/>
    <w:rsid w:val="0041455A"/>
    <w:rsid w:val="00421139"/>
    <w:rsid w:val="00430BAF"/>
    <w:rsid w:val="0043265E"/>
    <w:rsid w:val="00443C44"/>
    <w:rsid w:val="00445FA6"/>
    <w:rsid w:val="00450D7E"/>
    <w:rsid w:val="00451291"/>
    <w:rsid w:val="004567B7"/>
    <w:rsid w:val="0046155A"/>
    <w:rsid w:val="004638A8"/>
    <w:rsid w:val="0047131B"/>
    <w:rsid w:val="004768FD"/>
    <w:rsid w:val="00480B4A"/>
    <w:rsid w:val="004902C6"/>
    <w:rsid w:val="004911F3"/>
    <w:rsid w:val="00491B4B"/>
    <w:rsid w:val="004A46A2"/>
    <w:rsid w:val="004A51B5"/>
    <w:rsid w:val="004A7E8C"/>
    <w:rsid w:val="004B3B22"/>
    <w:rsid w:val="004B3E2D"/>
    <w:rsid w:val="004B6BE9"/>
    <w:rsid w:val="004C31A6"/>
    <w:rsid w:val="004D0F2C"/>
    <w:rsid w:val="004D2740"/>
    <w:rsid w:val="004D328E"/>
    <w:rsid w:val="004D3F6E"/>
    <w:rsid w:val="004D7684"/>
    <w:rsid w:val="004E337D"/>
    <w:rsid w:val="004E3775"/>
    <w:rsid w:val="004E4C88"/>
    <w:rsid w:val="004F5A4B"/>
    <w:rsid w:val="004F5E23"/>
    <w:rsid w:val="004F66FE"/>
    <w:rsid w:val="00501231"/>
    <w:rsid w:val="00511109"/>
    <w:rsid w:val="005223EE"/>
    <w:rsid w:val="00526F5B"/>
    <w:rsid w:val="00530095"/>
    <w:rsid w:val="00533F03"/>
    <w:rsid w:val="005341CB"/>
    <w:rsid w:val="00534674"/>
    <w:rsid w:val="005409D0"/>
    <w:rsid w:val="00541EA9"/>
    <w:rsid w:val="00543C0A"/>
    <w:rsid w:val="005442AB"/>
    <w:rsid w:val="00550A42"/>
    <w:rsid w:val="0055344B"/>
    <w:rsid w:val="0056040B"/>
    <w:rsid w:val="005608B6"/>
    <w:rsid w:val="00564074"/>
    <w:rsid w:val="00566AB2"/>
    <w:rsid w:val="00566D80"/>
    <w:rsid w:val="00572D33"/>
    <w:rsid w:val="005741A4"/>
    <w:rsid w:val="00574DBD"/>
    <w:rsid w:val="005842E4"/>
    <w:rsid w:val="00593BAB"/>
    <w:rsid w:val="005948EB"/>
    <w:rsid w:val="005A1687"/>
    <w:rsid w:val="005A2790"/>
    <w:rsid w:val="005B0B87"/>
    <w:rsid w:val="005B365D"/>
    <w:rsid w:val="005B3A24"/>
    <w:rsid w:val="005B4FF9"/>
    <w:rsid w:val="005B5AE4"/>
    <w:rsid w:val="005B6E96"/>
    <w:rsid w:val="005B7F7D"/>
    <w:rsid w:val="005D3310"/>
    <w:rsid w:val="005D5FDF"/>
    <w:rsid w:val="005E3B31"/>
    <w:rsid w:val="005E3F63"/>
    <w:rsid w:val="005F1DEB"/>
    <w:rsid w:val="005F310D"/>
    <w:rsid w:val="005F47B0"/>
    <w:rsid w:val="005F5C83"/>
    <w:rsid w:val="005F71A3"/>
    <w:rsid w:val="00603958"/>
    <w:rsid w:val="00604F83"/>
    <w:rsid w:val="00606F7D"/>
    <w:rsid w:val="006111B1"/>
    <w:rsid w:val="00612728"/>
    <w:rsid w:val="00612765"/>
    <w:rsid w:val="006141C6"/>
    <w:rsid w:val="00615286"/>
    <w:rsid w:val="00620384"/>
    <w:rsid w:val="0062775D"/>
    <w:rsid w:val="006310F6"/>
    <w:rsid w:val="006374D5"/>
    <w:rsid w:val="00640911"/>
    <w:rsid w:val="00642D1C"/>
    <w:rsid w:val="0064487B"/>
    <w:rsid w:val="00644CC6"/>
    <w:rsid w:val="00654B88"/>
    <w:rsid w:val="00655FA1"/>
    <w:rsid w:val="0066013A"/>
    <w:rsid w:val="0066087F"/>
    <w:rsid w:val="0067418D"/>
    <w:rsid w:val="006755E7"/>
    <w:rsid w:val="00675922"/>
    <w:rsid w:val="0068023E"/>
    <w:rsid w:val="00680D0D"/>
    <w:rsid w:val="006873AF"/>
    <w:rsid w:val="0069062C"/>
    <w:rsid w:val="00691EBA"/>
    <w:rsid w:val="00692AF3"/>
    <w:rsid w:val="006A49B1"/>
    <w:rsid w:val="006B1803"/>
    <w:rsid w:val="006B789D"/>
    <w:rsid w:val="006D028B"/>
    <w:rsid w:val="006D102B"/>
    <w:rsid w:val="006D162B"/>
    <w:rsid w:val="006D2F60"/>
    <w:rsid w:val="006E0763"/>
    <w:rsid w:val="006E14A0"/>
    <w:rsid w:val="006E6B08"/>
    <w:rsid w:val="006E7A3D"/>
    <w:rsid w:val="006F0416"/>
    <w:rsid w:val="006F2FCE"/>
    <w:rsid w:val="00702702"/>
    <w:rsid w:val="00702CE1"/>
    <w:rsid w:val="00703507"/>
    <w:rsid w:val="00705D19"/>
    <w:rsid w:val="00720DDA"/>
    <w:rsid w:val="00723EB1"/>
    <w:rsid w:val="007256F4"/>
    <w:rsid w:val="00730B2C"/>
    <w:rsid w:val="0073680B"/>
    <w:rsid w:val="00737D39"/>
    <w:rsid w:val="007439B4"/>
    <w:rsid w:val="007505CC"/>
    <w:rsid w:val="007545C3"/>
    <w:rsid w:val="00766C7F"/>
    <w:rsid w:val="00775C8A"/>
    <w:rsid w:val="00777876"/>
    <w:rsid w:val="00781151"/>
    <w:rsid w:val="007838F2"/>
    <w:rsid w:val="00786BD1"/>
    <w:rsid w:val="00790844"/>
    <w:rsid w:val="00792729"/>
    <w:rsid w:val="00794A7E"/>
    <w:rsid w:val="007A0AFC"/>
    <w:rsid w:val="007B268D"/>
    <w:rsid w:val="007B3AF7"/>
    <w:rsid w:val="007C0EA5"/>
    <w:rsid w:val="007C3912"/>
    <w:rsid w:val="007C5F01"/>
    <w:rsid w:val="007C64ED"/>
    <w:rsid w:val="007D134E"/>
    <w:rsid w:val="007D4327"/>
    <w:rsid w:val="007D6960"/>
    <w:rsid w:val="007E18B2"/>
    <w:rsid w:val="007E3A99"/>
    <w:rsid w:val="007E58FA"/>
    <w:rsid w:val="007F008D"/>
    <w:rsid w:val="007F089A"/>
    <w:rsid w:val="007F5F52"/>
    <w:rsid w:val="0080091F"/>
    <w:rsid w:val="0080098C"/>
    <w:rsid w:val="00811294"/>
    <w:rsid w:val="008123AC"/>
    <w:rsid w:val="00813226"/>
    <w:rsid w:val="00813B5B"/>
    <w:rsid w:val="00821423"/>
    <w:rsid w:val="00827072"/>
    <w:rsid w:val="00831A51"/>
    <w:rsid w:val="00833324"/>
    <w:rsid w:val="00833582"/>
    <w:rsid w:val="008429F1"/>
    <w:rsid w:val="0085418C"/>
    <w:rsid w:val="00856D82"/>
    <w:rsid w:val="00860FF0"/>
    <w:rsid w:val="00865313"/>
    <w:rsid w:val="00866BBA"/>
    <w:rsid w:val="00867CFB"/>
    <w:rsid w:val="00870AAC"/>
    <w:rsid w:val="00876527"/>
    <w:rsid w:val="0087696A"/>
    <w:rsid w:val="00876B4F"/>
    <w:rsid w:val="00882D8D"/>
    <w:rsid w:val="00884F5B"/>
    <w:rsid w:val="008A4325"/>
    <w:rsid w:val="008A7CDF"/>
    <w:rsid w:val="008B6546"/>
    <w:rsid w:val="008B7D4A"/>
    <w:rsid w:val="008D4BD6"/>
    <w:rsid w:val="008D623B"/>
    <w:rsid w:val="008D7E11"/>
    <w:rsid w:val="008E39FD"/>
    <w:rsid w:val="008E68A8"/>
    <w:rsid w:val="008F4A0B"/>
    <w:rsid w:val="008F4A7C"/>
    <w:rsid w:val="009022B9"/>
    <w:rsid w:val="00903203"/>
    <w:rsid w:val="009119D0"/>
    <w:rsid w:val="00914D3A"/>
    <w:rsid w:val="009176F2"/>
    <w:rsid w:val="009177C8"/>
    <w:rsid w:val="00922996"/>
    <w:rsid w:val="00923E61"/>
    <w:rsid w:val="00941E17"/>
    <w:rsid w:val="009446D5"/>
    <w:rsid w:val="00945587"/>
    <w:rsid w:val="00951B08"/>
    <w:rsid w:val="00956245"/>
    <w:rsid w:val="00960CC1"/>
    <w:rsid w:val="00967C00"/>
    <w:rsid w:val="00971818"/>
    <w:rsid w:val="0097332E"/>
    <w:rsid w:val="00974040"/>
    <w:rsid w:val="00974562"/>
    <w:rsid w:val="009769F1"/>
    <w:rsid w:val="009819E5"/>
    <w:rsid w:val="00981A32"/>
    <w:rsid w:val="00995236"/>
    <w:rsid w:val="009A07CE"/>
    <w:rsid w:val="009A292F"/>
    <w:rsid w:val="009A5C6C"/>
    <w:rsid w:val="009A6973"/>
    <w:rsid w:val="009A7E89"/>
    <w:rsid w:val="009A7F29"/>
    <w:rsid w:val="009B00FB"/>
    <w:rsid w:val="009B0653"/>
    <w:rsid w:val="009B11CE"/>
    <w:rsid w:val="009B375E"/>
    <w:rsid w:val="009B557F"/>
    <w:rsid w:val="009B55D6"/>
    <w:rsid w:val="009C7B80"/>
    <w:rsid w:val="009D0441"/>
    <w:rsid w:val="009D33AC"/>
    <w:rsid w:val="009D66E8"/>
    <w:rsid w:val="009D696A"/>
    <w:rsid w:val="009D72D9"/>
    <w:rsid w:val="009D73DC"/>
    <w:rsid w:val="009D7757"/>
    <w:rsid w:val="009E3885"/>
    <w:rsid w:val="009F2777"/>
    <w:rsid w:val="009F2849"/>
    <w:rsid w:val="00A014CE"/>
    <w:rsid w:val="00A157C3"/>
    <w:rsid w:val="00A2008C"/>
    <w:rsid w:val="00A208C8"/>
    <w:rsid w:val="00A21FED"/>
    <w:rsid w:val="00A233FE"/>
    <w:rsid w:val="00A23877"/>
    <w:rsid w:val="00A238DA"/>
    <w:rsid w:val="00A25A36"/>
    <w:rsid w:val="00A27FDC"/>
    <w:rsid w:val="00A32133"/>
    <w:rsid w:val="00A32E8C"/>
    <w:rsid w:val="00A34145"/>
    <w:rsid w:val="00A35820"/>
    <w:rsid w:val="00A363A3"/>
    <w:rsid w:val="00A41963"/>
    <w:rsid w:val="00A43B2D"/>
    <w:rsid w:val="00A509CB"/>
    <w:rsid w:val="00A546A8"/>
    <w:rsid w:val="00A56606"/>
    <w:rsid w:val="00A66B97"/>
    <w:rsid w:val="00A72CEE"/>
    <w:rsid w:val="00A770D3"/>
    <w:rsid w:val="00A77578"/>
    <w:rsid w:val="00A84057"/>
    <w:rsid w:val="00A85DE0"/>
    <w:rsid w:val="00A9419A"/>
    <w:rsid w:val="00A95A43"/>
    <w:rsid w:val="00A97E7A"/>
    <w:rsid w:val="00AA08E6"/>
    <w:rsid w:val="00AA2282"/>
    <w:rsid w:val="00AA27B3"/>
    <w:rsid w:val="00AB0019"/>
    <w:rsid w:val="00AB52F9"/>
    <w:rsid w:val="00AC03B3"/>
    <w:rsid w:val="00AC0CBE"/>
    <w:rsid w:val="00AD142B"/>
    <w:rsid w:val="00AD3256"/>
    <w:rsid w:val="00AD3CF1"/>
    <w:rsid w:val="00AF2A9B"/>
    <w:rsid w:val="00AF2C1D"/>
    <w:rsid w:val="00B01AF3"/>
    <w:rsid w:val="00B070CC"/>
    <w:rsid w:val="00B10AC7"/>
    <w:rsid w:val="00B14CE6"/>
    <w:rsid w:val="00B20885"/>
    <w:rsid w:val="00B25A2F"/>
    <w:rsid w:val="00B301F7"/>
    <w:rsid w:val="00B30640"/>
    <w:rsid w:val="00B370D6"/>
    <w:rsid w:val="00B44D8D"/>
    <w:rsid w:val="00B514EB"/>
    <w:rsid w:val="00B54B92"/>
    <w:rsid w:val="00B63413"/>
    <w:rsid w:val="00B65163"/>
    <w:rsid w:val="00B67C9A"/>
    <w:rsid w:val="00B7751C"/>
    <w:rsid w:val="00B8059F"/>
    <w:rsid w:val="00B80D26"/>
    <w:rsid w:val="00B83417"/>
    <w:rsid w:val="00B90AA2"/>
    <w:rsid w:val="00B958B5"/>
    <w:rsid w:val="00B96DA9"/>
    <w:rsid w:val="00BB7301"/>
    <w:rsid w:val="00BC53A4"/>
    <w:rsid w:val="00BD66BE"/>
    <w:rsid w:val="00BD740E"/>
    <w:rsid w:val="00BE20BD"/>
    <w:rsid w:val="00BE2923"/>
    <w:rsid w:val="00BE2A9E"/>
    <w:rsid w:val="00BE725A"/>
    <w:rsid w:val="00BE7DEF"/>
    <w:rsid w:val="00BF0B98"/>
    <w:rsid w:val="00BF1811"/>
    <w:rsid w:val="00BF3949"/>
    <w:rsid w:val="00BF4310"/>
    <w:rsid w:val="00C00ECC"/>
    <w:rsid w:val="00C13144"/>
    <w:rsid w:val="00C14096"/>
    <w:rsid w:val="00C14613"/>
    <w:rsid w:val="00C20A8E"/>
    <w:rsid w:val="00C21113"/>
    <w:rsid w:val="00C30E1C"/>
    <w:rsid w:val="00C3529A"/>
    <w:rsid w:val="00C35806"/>
    <w:rsid w:val="00C37AE0"/>
    <w:rsid w:val="00C407C2"/>
    <w:rsid w:val="00C46D29"/>
    <w:rsid w:val="00C478CA"/>
    <w:rsid w:val="00C50357"/>
    <w:rsid w:val="00C6060B"/>
    <w:rsid w:val="00C77BC2"/>
    <w:rsid w:val="00C80A30"/>
    <w:rsid w:val="00C851A5"/>
    <w:rsid w:val="00C85B73"/>
    <w:rsid w:val="00C9201D"/>
    <w:rsid w:val="00C936C1"/>
    <w:rsid w:val="00C938F2"/>
    <w:rsid w:val="00C9630D"/>
    <w:rsid w:val="00CA0EBC"/>
    <w:rsid w:val="00CA7A65"/>
    <w:rsid w:val="00CB2FA1"/>
    <w:rsid w:val="00CB44E8"/>
    <w:rsid w:val="00CC3D3D"/>
    <w:rsid w:val="00CD1E8A"/>
    <w:rsid w:val="00CD2043"/>
    <w:rsid w:val="00CD3014"/>
    <w:rsid w:val="00CD4E87"/>
    <w:rsid w:val="00CD6217"/>
    <w:rsid w:val="00CE4488"/>
    <w:rsid w:val="00CE45A1"/>
    <w:rsid w:val="00CE62F2"/>
    <w:rsid w:val="00CF04DB"/>
    <w:rsid w:val="00CF2106"/>
    <w:rsid w:val="00D032F1"/>
    <w:rsid w:val="00D17171"/>
    <w:rsid w:val="00D2358E"/>
    <w:rsid w:val="00D26445"/>
    <w:rsid w:val="00D271A8"/>
    <w:rsid w:val="00D2768F"/>
    <w:rsid w:val="00D310BD"/>
    <w:rsid w:val="00D313CD"/>
    <w:rsid w:val="00D35A92"/>
    <w:rsid w:val="00D36EED"/>
    <w:rsid w:val="00D66212"/>
    <w:rsid w:val="00D67438"/>
    <w:rsid w:val="00D72A0D"/>
    <w:rsid w:val="00D84AA0"/>
    <w:rsid w:val="00D92D11"/>
    <w:rsid w:val="00D978EB"/>
    <w:rsid w:val="00DA1F4C"/>
    <w:rsid w:val="00DA47F0"/>
    <w:rsid w:val="00DA72E6"/>
    <w:rsid w:val="00DB1B08"/>
    <w:rsid w:val="00DC0208"/>
    <w:rsid w:val="00DC6C55"/>
    <w:rsid w:val="00DD0072"/>
    <w:rsid w:val="00DD7EA7"/>
    <w:rsid w:val="00DE07A8"/>
    <w:rsid w:val="00DE6644"/>
    <w:rsid w:val="00DE683B"/>
    <w:rsid w:val="00DE735E"/>
    <w:rsid w:val="00DE7A0B"/>
    <w:rsid w:val="00DF461B"/>
    <w:rsid w:val="00DF5827"/>
    <w:rsid w:val="00DF7BD8"/>
    <w:rsid w:val="00E04CB1"/>
    <w:rsid w:val="00E25E9E"/>
    <w:rsid w:val="00E31B03"/>
    <w:rsid w:val="00E32D1C"/>
    <w:rsid w:val="00E37466"/>
    <w:rsid w:val="00E50567"/>
    <w:rsid w:val="00E5103F"/>
    <w:rsid w:val="00E54F17"/>
    <w:rsid w:val="00E558B2"/>
    <w:rsid w:val="00E572EC"/>
    <w:rsid w:val="00E62156"/>
    <w:rsid w:val="00E66DDF"/>
    <w:rsid w:val="00E737EE"/>
    <w:rsid w:val="00E750B8"/>
    <w:rsid w:val="00E77877"/>
    <w:rsid w:val="00E808D7"/>
    <w:rsid w:val="00E86693"/>
    <w:rsid w:val="00E956C2"/>
    <w:rsid w:val="00EA2BDD"/>
    <w:rsid w:val="00EA4D95"/>
    <w:rsid w:val="00EB3E05"/>
    <w:rsid w:val="00EB4A8F"/>
    <w:rsid w:val="00EC3C0C"/>
    <w:rsid w:val="00EC5028"/>
    <w:rsid w:val="00EC7BD6"/>
    <w:rsid w:val="00ED1D7F"/>
    <w:rsid w:val="00ED2F84"/>
    <w:rsid w:val="00ED648D"/>
    <w:rsid w:val="00ED72A9"/>
    <w:rsid w:val="00EE47FD"/>
    <w:rsid w:val="00EE6290"/>
    <w:rsid w:val="00EE78C5"/>
    <w:rsid w:val="00EF607B"/>
    <w:rsid w:val="00F02CEE"/>
    <w:rsid w:val="00F03C9D"/>
    <w:rsid w:val="00F046A5"/>
    <w:rsid w:val="00F06B2F"/>
    <w:rsid w:val="00F07F02"/>
    <w:rsid w:val="00F147B3"/>
    <w:rsid w:val="00F202D0"/>
    <w:rsid w:val="00F220CF"/>
    <w:rsid w:val="00F23209"/>
    <w:rsid w:val="00F3080D"/>
    <w:rsid w:val="00F37A1C"/>
    <w:rsid w:val="00F418FD"/>
    <w:rsid w:val="00F434D0"/>
    <w:rsid w:val="00F45B42"/>
    <w:rsid w:val="00F47F21"/>
    <w:rsid w:val="00F522D5"/>
    <w:rsid w:val="00F541E8"/>
    <w:rsid w:val="00F60605"/>
    <w:rsid w:val="00F708AC"/>
    <w:rsid w:val="00F778A3"/>
    <w:rsid w:val="00F83168"/>
    <w:rsid w:val="00F87B50"/>
    <w:rsid w:val="00F9079C"/>
    <w:rsid w:val="00F92060"/>
    <w:rsid w:val="00FA2EB8"/>
    <w:rsid w:val="00FA5810"/>
    <w:rsid w:val="00FA5DB0"/>
    <w:rsid w:val="00FB5062"/>
    <w:rsid w:val="00FB60BC"/>
    <w:rsid w:val="00FB6A05"/>
    <w:rsid w:val="00FC6818"/>
    <w:rsid w:val="00FD0FA9"/>
    <w:rsid w:val="00FD1066"/>
    <w:rsid w:val="00FD31A8"/>
    <w:rsid w:val="00FD52B3"/>
    <w:rsid w:val="00FD612A"/>
    <w:rsid w:val="00FF0CD9"/>
    <w:rsid w:val="00FF2460"/>
    <w:rsid w:val="00FF525A"/>
    <w:rsid w:val="00FF6921"/>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1720CF"/>
  <w15:docId w15:val="{B1F440BC-6FC6-489F-8AFB-B2EC7324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2FA1"/>
    <w:pPr>
      <w:spacing w:after="160" w:line="259" w:lineRule="auto"/>
    </w:pPr>
    <w:rPr>
      <w:sz w:val="22"/>
      <w:szCs w:val="22"/>
      <w:lang w:eastAsia="en-US"/>
    </w:rPr>
  </w:style>
  <w:style w:type="paragraph" w:styleId="Nagwek1">
    <w:name w:val="heading 1"/>
    <w:basedOn w:val="Normalny"/>
    <w:next w:val="Normalny"/>
    <w:link w:val="Nagwek1Znak"/>
    <w:uiPriority w:val="99"/>
    <w:qFormat/>
    <w:rsid w:val="00D72A0D"/>
    <w:pPr>
      <w:keepNext/>
      <w:spacing w:before="240" w:after="60" w:line="240" w:lineRule="auto"/>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A5810"/>
    <w:pPr>
      <w:keepNext/>
      <w:numPr>
        <w:numId w:val="31"/>
      </w:numPr>
      <w:spacing w:after="0" w:line="240" w:lineRule="auto"/>
      <w:jc w:val="both"/>
      <w:outlineLvl w:val="1"/>
    </w:pPr>
    <w:rPr>
      <w:b/>
      <w:sz w:val="24"/>
      <w:szCs w:val="20"/>
    </w:rPr>
  </w:style>
  <w:style w:type="paragraph" w:styleId="Nagwek6">
    <w:name w:val="heading 6"/>
    <w:basedOn w:val="Normalny"/>
    <w:next w:val="Normalny"/>
    <w:link w:val="Nagwek6Znak"/>
    <w:qFormat/>
    <w:locked/>
    <w:rsid w:val="004A46A2"/>
    <w:pPr>
      <w:spacing w:before="240" w:after="60" w:line="240" w:lineRule="auto"/>
      <w:outlineLvl w:val="5"/>
    </w:pPr>
    <w:rPr>
      <w:rFonts w:eastAsia="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72A0D"/>
    <w:rPr>
      <w:rFonts w:ascii="Cambria" w:hAnsi="Cambria" w:cs="Times New Roman"/>
      <w:b/>
      <w:bCs/>
      <w:kern w:val="32"/>
      <w:sz w:val="32"/>
      <w:szCs w:val="32"/>
    </w:rPr>
  </w:style>
  <w:style w:type="character" w:customStyle="1" w:styleId="Nagwek2Znak">
    <w:name w:val="Nagłówek 2 Znak"/>
    <w:link w:val="Nagwek2"/>
    <w:locked/>
    <w:rsid w:val="00FA5810"/>
    <w:rPr>
      <w:b/>
      <w:sz w:val="24"/>
      <w:lang w:eastAsia="en-U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D72A0D"/>
    <w:pPr>
      <w:tabs>
        <w:tab w:val="center" w:pos="4536"/>
        <w:tab w:val="right" w:pos="9072"/>
      </w:tabs>
      <w:spacing w:after="0" w:line="240" w:lineRule="auto"/>
    </w:pPr>
    <w:rPr>
      <w:rFonts w:ascii="Arial" w:hAnsi="Arial"/>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D72A0D"/>
    <w:rPr>
      <w:rFonts w:ascii="Arial" w:eastAsia="Times New Roman" w:hAnsi="Arial" w:cs="Times New Roman"/>
      <w:sz w:val="24"/>
    </w:rPr>
  </w:style>
  <w:style w:type="paragraph" w:styleId="Stopka">
    <w:name w:val="footer"/>
    <w:basedOn w:val="Normalny"/>
    <w:link w:val="StopkaZnak"/>
    <w:uiPriority w:val="99"/>
    <w:rsid w:val="00D72A0D"/>
    <w:pPr>
      <w:tabs>
        <w:tab w:val="center" w:pos="4536"/>
        <w:tab w:val="right" w:pos="9072"/>
      </w:tabs>
      <w:spacing w:after="0" w:line="240" w:lineRule="auto"/>
    </w:pPr>
    <w:rPr>
      <w:rFonts w:ascii="Arial" w:hAnsi="Arial"/>
      <w:sz w:val="24"/>
    </w:rPr>
  </w:style>
  <w:style w:type="character" w:customStyle="1" w:styleId="StopkaZnak">
    <w:name w:val="Stopka Znak"/>
    <w:link w:val="Stopka"/>
    <w:uiPriority w:val="99"/>
    <w:locked/>
    <w:rsid w:val="00D72A0D"/>
    <w:rPr>
      <w:rFonts w:ascii="Arial" w:eastAsia="Times New Roman" w:hAnsi="Arial" w:cs="Times New Roman"/>
      <w:sz w:val="24"/>
    </w:rPr>
  </w:style>
  <w:style w:type="paragraph" w:customStyle="1" w:styleId="Plandokumentu1">
    <w:name w:val="Plan dokumentu1"/>
    <w:basedOn w:val="Normalny"/>
    <w:link w:val="PlandokumentuZnak"/>
    <w:uiPriority w:val="99"/>
    <w:semiHidden/>
    <w:rsid w:val="00D72A0D"/>
    <w:pPr>
      <w:spacing w:after="0" w:line="240" w:lineRule="auto"/>
    </w:pPr>
    <w:rPr>
      <w:rFonts w:ascii="Tahoma" w:hAnsi="Tahoma"/>
      <w:sz w:val="16"/>
      <w:szCs w:val="16"/>
      <w:lang w:eastAsia="pl-PL"/>
    </w:rPr>
  </w:style>
  <w:style w:type="character" w:customStyle="1" w:styleId="PlandokumentuZnak">
    <w:name w:val="Plan dokumentu Znak"/>
    <w:link w:val="Plandokumentu1"/>
    <w:uiPriority w:val="99"/>
    <w:semiHidden/>
    <w:locked/>
    <w:rsid w:val="00D72A0D"/>
    <w:rPr>
      <w:rFonts w:ascii="Tahoma" w:eastAsia="Times New Roman" w:hAnsi="Tahoma"/>
      <w:sz w:val="16"/>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D72A0D"/>
    <w:pPr>
      <w:spacing w:after="200" w:line="276" w:lineRule="auto"/>
      <w:ind w:left="720"/>
      <w:contextualSpacing/>
    </w:pPr>
    <w:rPr>
      <w:rFonts w:eastAsia="Times New Roman"/>
      <w:sz w:val="20"/>
      <w:szCs w:val="20"/>
      <w:lang w:eastAsia="pl-PL"/>
    </w:rPr>
  </w:style>
  <w:style w:type="character" w:styleId="Hipercze">
    <w:name w:val="Hyperlink"/>
    <w:uiPriority w:val="99"/>
    <w:rsid w:val="00D72A0D"/>
    <w:rPr>
      <w:rFonts w:cs="Times New Roman"/>
      <w:color w:val="0000FF"/>
      <w:u w:val="single"/>
    </w:rPr>
  </w:style>
  <w:style w:type="paragraph" w:styleId="Spistreci1">
    <w:name w:val="toc 1"/>
    <w:basedOn w:val="Normalny"/>
    <w:next w:val="Normalny"/>
    <w:autoRedefine/>
    <w:uiPriority w:val="99"/>
    <w:rsid w:val="00D72A0D"/>
    <w:pPr>
      <w:tabs>
        <w:tab w:val="right" w:leader="dot" w:pos="9628"/>
      </w:tabs>
      <w:spacing w:after="0" w:line="240" w:lineRule="auto"/>
    </w:pPr>
    <w:rPr>
      <w:rFonts w:ascii="Arial" w:hAnsi="Arial" w:cs="Arial"/>
      <w:bCs/>
      <w:noProof/>
      <w:sz w:val="24"/>
    </w:rPr>
  </w:style>
  <w:style w:type="paragraph" w:customStyle="1" w:styleId="ST">
    <w:name w:val="ST"/>
    <w:basedOn w:val="Normalny"/>
    <w:link w:val="STZnak"/>
    <w:uiPriority w:val="99"/>
    <w:rsid w:val="00D72A0D"/>
    <w:pPr>
      <w:spacing w:after="0" w:line="240" w:lineRule="auto"/>
      <w:jc w:val="center"/>
      <w:outlineLvl w:val="0"/>
    </w:pPr>
    <w:rPr>
      <w:rFonts w:ascii="Arial" w:hAnsi="Arial"/>
      <w:b/>
      <w:bCs/>
      <w:sz w:val="20"/>
      <w:szCs w:val="20"/>
      <w:lang w:eastAsia="pl-PL"/>
    </w:rPr>
  </w:style>
  <w:style w:type="character" w:customStyle="1" w:styleId="STZnak">
    <w:name w:val="ST Znak"/>
    <w:link w:val="ST"/>
    <w:uiPriority w:val="99"/>
    <w:locked/>
    <w:rsid w:val="00D72A0D"/>
    <w:rPr>
      <w:rFonts w:ascii="Arial" w:eastAsia="Times New Roman" w:hAnsi="Arial"/>
      <w:b/>
    </w:rPr>
  </w:style>
  <w:style w:type="character" w:styleId="UyteHipercze">
    <w:name w:val="FollowedHyperlink"/>
    <w:uiPriority w:val="99"/>
    <w:semiHidden/>
    <w:rsid w:val="00D72A0D"/>
    <w:rPr>
      <w:rFonts w:cs="Times New Roman"/>
      <w:color w:val="800080"/>
      <w:u w:val="single"/>
    </w:rPr>
  </w:style>
  <w:style w:type="paragraph" w:customStyle="1" w:styleId="Styl2">
    <w:name w:val="Styl2"/>
    <w:basedOn w:val="Normalny"/>
    <w:link w:val="Styl2Znak"/>
    <w:uiPriority w:val="99"/>
    <w:rsid w:val="00D72A0D"/>
    <w:pPr>
      <w:widowControl w:val="0"/>
      <w:numPr>
        <w:numId w:val="1"/>
      </w:numPr>
      <w:spacing w:after="0" w:line="240" w:lineRule="auto"/>
      <w:jc w:val="both"/>
    </w:pPr>
    <w:rPr>
      <w:rFonts w:ascii="Arial" w:eastAsia="Times New Roman" w:hAnsi="Arial"/>
      <w:sz w:val="18"/>
      <w:szCs w:val="18"/>
      <w:lang w:eastAsia="pl-PL"/>
    </w:rPr>
  </w:style>
  <w:style w:type="character" w:customStyle="1" w:styleId="Styl2Znak">
    <w:name w:val="Styl2 Znak"/>
    <w:link w:val="Styl2"/>
    <w:uiPriority w:val="99"/>
    <w:locked/>
    <w:rsid w:val="00D72A0D"/>
    <w:rPr>
      <w:rFonts w:ascii="Arial" w:eastAsia="Times New Roman" w:hAnsi="Arial"/>
      <w:sz w:val="18"/>
      <w:szCs w:val="18"/>
    </w:rPr>
  </w:style>
  <w:style w:type="paragraph" w:customStyle="1" w:styleId="Styl5">
    <w:name w:val="Styl5"/>
    <w:basedOn w:val="Normalny"/>
    <w:uiPriority w:val="99"/>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uiPriority w:val="99"/>
    <w:rsid w:val="00D72A0D"/>
    <w:pPr>
      <w:autoSpaceDE w:val="0"/>
      <w:autoSpaceDN w:val="0"/>
      <w:adjustRightInd w:val="0"/>
    </w:pPr>
    <w:rPr>
      <w:rFonts w:ascii="Verdana" w:hAnsi="Verdana" w:cs="Verdana"/>
      <w:color w:val="000000"/>
      <w:sz w:val="24"/>
      <w:szCs w:val="24"/>
      <w:lang w:eastAsia="en-US"/>
    </w:rPr>
  </w:style>
  <w:style w:type="character" w:customStyle="1" w:styleId="MapadokumentuZnak">
    <w:name w:val="Mapa dokumentu Znak"/>
    <w:uiPriority w:val="99"/>
    <w:semiHidden/>
    <w:rsid w:val="00D72A0D"/>
    <w:rPr>
      <w:rFonts w:ascii="Segoe UI" w:hAnsi="Segoe UI"/>
      <w:sz w:val="16"/>
      <w:lang w:eastAsia="en-US"/>
    </w:rPr>
  </w:style>
  <w:style w:type="character" w:styleId="Odwoaniedokomentarza">
    <w:name w:val="annotation reference"/>
    <w:uiPriority w:val="99"/>
    <w:semiHidden/>
    <w:rsid w:val="00D72A0D"/>
    <w:rPr>
      <w:rFonts w:cs="Times New Roman"/>
      <w:sz w:val="16"/>
    </w:rPr>
  </w:style>
  <w:style w:type="paragraph" w:styleId="Tekstkomentarza">
    <w:name w:val="annotation text"/>
    <w:basedOn w:val="Normalny"/>
    <w:link w:val="TekstkomentarzaZnak"/>
    <w:uiPriority w:val="99"/>
    <w:rsid w:val="00D72A0D"/>
    <w:pPr>
      <w:spacing w:after="0" w:line="240" w:lineRule="auto"/>
    </w:pPr>
    <w:rPr>
      <w:rFonts w:ascii="Arial" w:hAnsi="Arial"/>
      <w:sz w:val="20"/>
      <w:szCs w:val="20"/>
    </w:rPr>
  </w:style>
  <w:style w:type="character" w:customStyle="1" w:styleId="TekstkomentarzaZnak">
    <w:name w:val="Tekst komentarza Znak"/>
    <w:link w:val="Tekstkomentarza"/>
    <w:uiPriority w:val="99"/>
    <w:locked/>
    <w:rsid w:val="00D72A0D"/>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rsid w:val="00D72A0D"/>
    <w:rPr>
      <w:b/>
      <w:bCs/>
    </w:rPr>
  </w:style>
  <w:style w:type="character" w:customStyle="1" w:styleId="TematkomentarzaZnak">
    <w:name w:val="Temat komentarza Znak"/>
    <w:link w:val="Tematkomentarza"/>
    <w:uiPriority w:val="99"/>
    <w:semiHidden/>
    <w:locked/>
    <w:rsid w:val="00D72A0D"/>
    <w:rPr>
      <w:rFonts w:ascii="Arial" w:eastAsia="Times New Roman" w:hAnsi="Arial" w:cs="Times New Roman"/>
      <w:b/>
      <w:bCs/>
      <w:sz w:val="20"/>
      <w:szCs w:val="20"/>
    </w:rPr>
  </w:style>
  <w:style w:type="paragraph" w:styleId="Tekstdymka">
    <w:name w:val="Balloon Text"/>
    <w:basedOn w:val="Normalny"/>
    <w:link w:val="TekstdymkaZnak"/>
    <w:uiPriority w:val="99"/>
    <w:semiHidden/>
    <w:rsid w:val="00D72A0D"/>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A0D"/>
    <w:rPr>
      <w:rFonts w:ascii="Tahoma" w:eastAsia="Times New Roman" w:hAnsi="Tahoma" w:cs="Times New Roman"/>
      <w:sz w:val="16"/>
      <w:szCs w:val="16"/>
    </w:rPr>
  </w:style>
  <w:style w:type="character" w:customStyle="1" w:styleId="textnode2">
    <w:name w:val="textnode2"/>
    <w:uiPriority w:val="99"/>
    <w:rsid w:val="00D72A0D"/>
    <w:rPr>
      <w:rFonts w:cs="Times New Roman"/>
    </w:rPr>
  </w:style>
  <w:style w:type="paragraph" w:styleId="Tekstpodstawowy">
    <w:name w:val="Body Text"/>
    <w:basedOn w:val="Normalny"/>
    <w:link w:val="TekstpodstawowyZnak"/>
    <w:uiPriority w:val="99"/>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sz w:val="24"/>
      <w:szCs w:val="20"/>
      <w:lang w:eastAsia="ar-SA"/>
    </w:rPr>
  </w:style>
  <w:style w:type="character" w:customStyle="1" w:styleId="TekstpodstawowyZnak">
    <w:name w:val="Tekst podstawowy Znak"/>
    <w:link w:val="Tekstpodstawowy"/>
    <w:uiPriority w:val="99"/>
    <w:locked/>
    <w:rsid w:val="00D72A0D"/>
    <w:rPr>
      <w:rFonts w:ascii="Times New Roman" w:hAnsi="Times New Roman" w:cs="Times New Roman"/>
      <w:sz w:val="20"/>
      <w:szCs w:val="20"/>
      <w:lang w:eastAsia="ar-SA" w:bidi="ar-SA"/>
    </w:rPr>
  </w:style>
  <w:style w:type="paragraph" w:customStyle="1" w:styleId="Styl1">
    <w:name w:val="Styl1"/>
    <w:basedOn w:val="Normalny"/>
    <w:link w:val="Styl1Znak"/>
    <w:uiPriority w:val="99"/>
    <w:rsid w:val="00D72A0D"/>
    <w:pPr>
      <w:numPr>
        <w:numId w:val="2"/>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locked/>
    <w:rsid w:val="00D72A0D"/>
    <w:rPr>
      <w:rFonts w:ascii="Times New Roman" w:eastAsia="Times New Roman" w:hAnsi="Times New Roman"/>
      <w:sz w:val="24"/>
      <w:szCs w:val="24"/>
    </w:rPr>
  </w:style>
  <w:style w:type="paragraph" w:styleId="Tytu">
    <w:name w:val="Title"/>
    <w:aliases w:val="Znak, Znak"/>
    <w:basedOn w:val="Normalny"/>
    <w:link w:val="TytuZnak"/>
    <w:qFormat/>
    <w:rsid w:val="00D72A0D"/>
    <w:pPr>
      <w:spacing w:after="0" w:line="240" w:lineRule="auto"/>
      <w:jc w:val="center"/>
    </w:pPr>
    <w:rPr>
      <w:rFonts w:ascii="Times New Roman" w:eastAsia="Times New Roman" w:hAnsi="Times New Roman"/>
      <w:b/>
      <w:sz w:val="28"/>
      <w:szCs w:val="20"/>
    </w:rPr>
  </w:style>
  <w:style w:type="character" w:customStyle="1" w:styleId="TytuZnak">
    <w:name w:val="Tytuł Znak"/>
    <w:aliases w:val="Znak Znak, Znak Znak"/>
    <w:link w:val="Tytu"/>
    <w:locked/>
    <w:rsid w:val="00D72A0D"/>
    <w:rPr>
      <w:rFonts w:ascii="Times New Roman" w:hAnsi="Times New Roman" w:cs="Times New Roman"/>
      <w:b/>
      <w:sz w:val="20"/>
      <w:szCs w:val="20"/>
    </w:rPr>
  </w:style>
  <w:style w:type="paragraph" w:styleId="Bezodstpw">
    <w:name w:val="No Spacing"/>
    <w:uiPriority w:val="99"/>
    <w:qFormat/>
    <w:rsid w:val="00D72A0D"/>
    <w:rPr>
      <w:sz w:val="22"/>
      <w:szCs w:val="22"/>
      <w:lang w:eastAsia="en-US"/>
    </w:rPr>
  </w:style>
  <w:style w:type="paragraph" w:styleId="Tekstpodstawowywcity2">
    <w:name w:val="Body Text Indent 2"/>
    <w:basedOn w:val="Normalny"/>
    <w:link w:val="Tekstpodstawowywcity2Znak"/>
    <w:uiPriority w:val="99"/>
    <w:rsid w:val="00BF0B98"/>
    <w:pPr>
      <w:spacing w:after="120" w:line="480" w:lineRule="auto"/>
      <w:ind w:left="283"/>
    </w:pPr>
  </w:style>
  <w:style w:type="character" w:customStyle="1" w:styleId="Tekstpodstawowywcity2Znak">
    <w:name w:val="Tekst podstawowy wcięty 2 Znak"/>
    <w:link w:val="Tekstpodstawowywcity2"/>
    <w:uiPriority w:val="99"/>
    <w:locked/>
    <w:rsid w:val="00BF0B98"/>
    <w:rPr>
      <w:rFonts w:cs="Times New Roman"/>
    </w:rPr>
  </w:style>
  <w:style w:type="paragraph" w:customStyle="1" w:styleId="w2zmart">
    <w:name w:val="w2zm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5pktart">
    <w:name w:val="w5pkt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B30640"/>
    <w:pPr>
      <w:widowControl w:val="0"/>
      <w:autoSpaceDE w:val="0"/>
      <w:autoSpaceDN w:val="0"/>
      <w:adjustRightInd w:val="0"/>
    </w:pPr>
    <w:rPr>
      <w:rFonts w:ascii="Times New Roman" w:eastAsia="Times New Roman" w:hAnsi="Times New Roman"/>
      <w:sz w:val="24"/>
      <w:szCs w:val="24"/>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1E62D8"/>
    <w:rPr>
      <w:rFonts w:ascii="Calibri" w:hAnsi="Calibri"/>
      <w:lang w:eastAsia="pl-PL"/>
    </w:rPr>
  </w:style>
  <w:style w:type="character" w:customStyle="1" w:styleId="FontStyle132">
    <w:name w:val="Font Style132"/>
    <w:uiPriority w:val="99"/>
    <w:rsid w:val="003B5562"/>
    <w:rPr>
      <w:rFonts w:ascii="Arial" w:hAnsi="Arial"/>
      <w:b/>
      <w:sz w:val="26"/>
    </w:rPr>
  </w:style>
  <w:style w:type="character" w:customStyle="1" w:styleId="PodtytuZnak">
    <w:name w:val="Podtytuł Znak"/>
    <w:uiPriority w:val="99"/>
    <w:rsid w:val="004D3F6E"/>
    <w:rPr>
      <w:rFonts w:ascii="Times New Roman" w:hAnsi="Times New Roman"/>
      <w:b/>
      <w:sz w:val="26"/>
      <w:lang w:eastAsia="en-US"/>
    </w:rPr>
  </w:style>
  <w:style w:type="paragraph" w:customStyle="1" w:styleId="Style7">
    <w:name w:val="Style7"/>
    <w:basedOn w:val="Standard"/>
    <w:uiPriority w:val="99"/>
    <w:rsid w:val="00550A42"/>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550A42"/>
    <w:rPr>
      <w:rFonts w:ascii="Arial Unicode MS" w:eastAsia="Arial Unicode MS" w:hAnsi="Arial Unicode MS"/>
      <w:sz w:val="14"/>
    </w:rPr>
  </w:style>
  <w:style w:type="character" w:customStyle="1" w:styleId="NagwekstronynieparzystejZnak1">
    <w:name w:val="Nagłówek strony nieparzystej Znak1"/>
    <w:aliases w:val="Nagłówek strony nieparzystej1 Znak1,Nagłówek strony nieparzystej2 Znak1,Nagłówek strony nieparzystej3 Znak1,Nagłówek strony nieparzystej4 Znak1,Nagłówek strony nieparzystej5 Znak1,Nagłówek strony nieparzystej6 Znak"/>
    <w:uiPriority w:val="99"/>
    <w:locked/>
    <w:rsid w:val="005A2790"/>
    <w:rPr>
      <w:sz w:val="24"/>
    </w:rPr>
  </w:style>
  <w:style w:type="numbering" w:customStyle="1" w:styleId="WW8Num27">
    <w:name w:val="WW8Num27"/>
    <w:rsid w:val="00AA663E"/>
    <w:pPr>
      <w:numPr>
        <w:numId w:val="28"/>
      </w:numPr>
    </w:pPr>
  </w:style>
  <w:style w:type="paragraph" w:styleId="Tekstpodstawowy2">
    <w:name w:val="Body Text 2"/>
    <w:basedOn w:val="Normalny"/>
    <w:link w:val="Tekstpodstawowy2Znak"/>
    <w:rsid w:val="00C30E1C"/>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C30E1C"/>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4A46A2"/>
    <w:rPr>
      <w:rFonts w:eastAsia="Times New Roman"/>
      <w:b/>
      <w:bC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5109">
      <w:bodyDiv w:val="1"/>
      <w:marLeft w:val="0"/>
      <w:marRight w:val="0"/>
      <w:marTop w:val="0"/>
      <w:marBottom w:val="0"/>
      <w:divBdr>
        <w:top w:val="none" w:sz="0" w:space="0" w:color="auto"/>
        <w:left w:val="none" w:sz="0" w:space="0" w:color="auto"/>
        <w:bottom w:val="none" w:sz="0" w:space="0" w:color="auto"/>
        <w:right w:val="none" w:sz="0" w:space="0" w:color="auto"/>
      </w:divBdr>
    </w:div>
    <w:div w:id="111366594">
      <w:bodyDiv w:val="1"/>
      <w:marLeft w:val="0"/>
      <w:marRight w:val="0"/>
      <w:marTop w:val="0"/>
      <w:marBottom w:val="0"/>
      <w:divBdr>
        <w:top w:val="none" w:sz="0" w:space="0" w:color="auto"/>
        <w:left w:val="none" w:sz="0" w:space="0" w:color="auto"/>
        <w:bottom w:val="none" w:sz="0" w:space="0" w:color="auto"/>
        <w:right w:val="none" w:sz="0" w:space="0" w:color="auto"/>
      </w:divBdr>
    </w:div>
    <w:div w:id="889344263">
      <w:marLeft w:val="0"/>
      <w:marRight w:val="0"/>
      <w:marTop w:val="0"/>
      <w:marBottom w:val="0"/>
      <w:divBdr>
        <w:top w:val="none" w:sz="0" w:space="0" w:color="auto"/>
        <w:left w:val="none" w:sz="0" w:space="0" w:color="auto"/>
        <w:bottom w:val="none" w:sz="0" w:space="0" w:color="auto"/>
        <w:right w:val="none" w:sz="0" w:space="0" w:color="auto"/>
      </w:divBdr>
    </w:div>
    <w:div w:id="889344264">
      <w:marLeft w:val="0"/>
      <w:marRight w:val="0"/>
      <w:marTop w:val="0"/>
      <w:marBottom w:val="0"/>
      <w:divBdr>
        <w:top w:val="none" w:sz="0" w:space="0" w:color="auto"/>
        <w:left w:val="none" w:sz="0" w:space="0" w:color="auto"/>
        <w:bottom w:val="none" w:sz="0" w:space="0" w:color="auto"/>
        <w:right w:val="none" w:sz="0" w:space="0" w:color="auto"/>
      </w:divBdr>
    </w:div>
    <w:div w:id="889344265">
      <w:marLeft w:val="0"/>
      <w:marRight w:val="0"/>
      <w:marTop w:val="0"/>
      <w:marBottom w:val="0"/>
      <w:divBdr>
        <w:top w:val="none" w:sz="0" w:space="0" w:color="auto"/>
        <w:left w:val="none" w:sz="0" w:space="0" w:color="auto"/>
        <w:bottom w:val="none" w:sz="0" w:space="0" w:color="auto"/>
        <w:right w:val="none" w:sz="0" w:space="0" w:color="auto"/>
      </w:divBdr>
    </w:div>
    <w:div w:id="889344266">
      <w:marLeft w:val="0"/>
      <w:marRight w:val="0"/>
      <w:marTop w:val="0"/>
      <w:marBottom w:val="0"/>
      <w:divBdr>
        <w:top w:val="none" w:sz="0" w:space="0" w:color="auto"/>
        <w:left w:val="none" w:sz="0" w:space="0" w:color="auto"/>
        <w:bottom w:val="none" w:sz="0" w:space="0" w:color="auto"/>
        <w:right w:val="none" w:sz="0" w:space="0" w:color="auto"/>
      </w:divBdr>
    </w:div>
    <w:div w:id="992878857">
      <w:bodyDiv w:val="1"/>
      <w:marLeft w:val="0"/>
      <w:marRight w:val="0"/>
      <w:marTop w:val="0"/>
      <w:marBottom w:val="0"/>
      <w:divBdr>
        <w:top w:val="none" w:sz="0" w:space="0" w:color="auto"/>
        <w:left w:val="none" w:sz="0" w:space="0" w:color="auto"/>
        <w:bottom w:val="none" w:sz="0" w:space="0" w:color="auto"/>
        <w:right w:val="none" w:sz="0" w:space="0" w:color="auto"/>
      </w:divBdr>
    </w:div>
    <w:div w:id="1050572048">
      <w:bodyDiv w:val="1"/>
      <w:marLeft w:val="0"/>
      <w:marRight w:val="0"/>
      <w:marTop w:val="0"/>
      <w:marBottom w:val="0"/>
      <w:divBdr>
        <w:top w:val="none" w:sz="0" w:space="0" w:color="auto"/>
        <w:left w:val="none" w:sz="0" w:space="0" w:color="auto"/>
        <w:bottom w:val="none" w:sz="0" w:space="0" w:color="auto"/>
        <w:right w:val="none" w:sz="0" w:space="0" w:color="auto"/>
      </w:divBdr>
    </w:div>
    <w:div w:id="1152990055">
      <w:bodyDiv w:val="1"/>
      <w:marLeft w:val="0"/>
      <w:marRight w:val="0"/>
      <w:marTop w:val="0"/>
      <w:marBottom w:val="0"/>
      <w:divBdr>
        <w:top w:val="none" w:sz="0" w:space="0" w:color="auto"/>
        <w:left w:val="none" w:sz="0" w:space="0" w:color="auto"/>
        <w:bottom w:val="none" w:sz="0" w:space="0" w:color="auto"/>
        <w:right w:val="none" w:sz="0" w:space="0" w:color="auto"/>
      </w:divBdr>
    </w:div>
    <w:div w:id="1208880405">
      <w:bodyDiv w:val="1"/>
      <w:marLeft w:val="0"/>
      <w:marRight w:val="0"/>
      <w:marTop w:val="0"/>
      <w:marBottom w:val="0"/>
      <w:divBdr>
        <w:top w:val="none" w:sz="0" w:space="0" w:color="auto"/>
        <w:left w:val="none" w:sz="0" w:space="0" w:color="auto"/>
        <w:bottom w:val="none" w:sz="0" w:space="0" w:color="auto"/>
        <w:right w:val="none" w:sz="0" w:space="0" w:color="auto"/>
      </w:divBdr>
    </w:div>
    <w:div w:id="1226338124">
      <w:bodyDiv w:val="1"/>
      <w:marLeft w:val="0"/>
      <w:marRight w:val="0"/>
      <w:marTop w:val="0"/>
      <w:marBottom w:val="0"/>
      <w:divBdr>
        <w:top w:val="none" w:sz="0" w:space="0" w:color="auto"/>
        <w:left w:val="none" w:sz="0" w:space="0" w:color="auto"/>
        <w:bottom w:val="none" w:sz="0" w:space="0" w:color="auto"/>
        <w:right w:val="none" w:sz="0" w:space="0" w:color="auto"/>
      </w:divBdr>
    </w:div>
    <w:div w:id="1368793659">
      <w:bodyDiv w:val="1"/>
      <w:marLeft w:val="0"/>
      <w:marRight w:val="0"/>
      <w:marTop w:val="0"/>
      <w:marBottom w:val="0"/>
      <w:divBdr>
        <w:top w:val="none" w:sz="0" w:space="0" w:color="auto"/>
        <w:left w:val="none" w:sz="0" w:space="0" w:color="auto"/>
        <w:bottom w:val="none" w:sz="0" w:space="0" w:color="auto"/>
        <w:right w:val="none" w:sz="0" w:space="0" w:color="auto"/>
      </w:divBdr>
    </w:div>
    <w:div w:id="1683627765">
      <w:bodyDiv w:val="1"/>
      <w:marLeft w:val="0"/>
      <w:marRight w:val="0"/>
      <w:marTop w:val="0"/>
      <w:marBottom w:val="0"/>
      <w:divBdr>
        <w:top w:val="none" w:sz="0" w:space="0" w:color="auto"/>
        <w:left w:val="none" w:sz="0" w:space="0" w:color="auto"/>
        <w:bottom w:val="none" w:sz="0" w:space="0" w:color="auto"/>
        <w:right w:val="none" w:sz="0" w:space="0" w:color="auto"/>
      </w:divBdr>
    </w:div>
    <w:div w:id="1739015978">
      <w:bodyDiv w:val="1"/>
      <w:marLeft w:val="0"/>
      <w:marRight w:val="0"/>
      <w:marTop w:val="0"/>
      <w:marBottom w:val="0"/>
      <w:divBdr>
        <w:top w:val="none" w:sz="0" w:space="0" w:color="auto"/>
        <w:left w:val="none" w:sz="0" w:space="0" w:color="auto"/>
        <w:bottom w:val="none" w:sz="0" w:space="0" w:color="auto"/>
        <w:right w:val="none" w:sz="0" w:space="0" w:color="auto"/>
      </w:divBdr>
    </w:div>
    <w:div w:id="18279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1C40-B1FF-4C19-9B4F-F4CAA5CF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19</Pages>
  <Words>8424</Words>
  <Characters>50548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Katarzyna Pisarek</cp:lastModifiedBy>
  <cp:revision>57</cp:revision>
  <cp:lastPrinted>2024-06-05T11:23:00Z</cp:lastPrinted>
  <dcterms:created xsi:type="dcterms:W3CDTF">2022-03-29T07:14:00Z</dcterms:created>
  <dcterms:modified xsi:type="dcterms:W3CDTF">2024-06-05T11:23:00Z</dcterms:modified>
</cp:coreProperties>
</file>