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F077" w14:textId="674B4F15" w:rsidR="00C63100" w:rsidRPr="000F3E9B" w:rsidRDefault="00C63100" w:rsidP="00D72663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bookmarkStart w:id="0" w:name="_Hlk33738793"/>
      <w:bookmarkStart w:id="1" w:name="_Hlk33738738"/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Załącznik nr 1A do SWZ – Formularz ofertowy CZĘŚĆ I zamówienia</w:t>
      </w:r>
    </w:p>
    <w:p w14:paraId="10FCD5C8" w14:textId="77777777" w:rsidR="00C63100" w:rsidRPr="000F3E9B" w:rsidRDefault="00C63100" w:rsidP="00D72663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4EA2173F" w14:textId="0892D978" w:rsidR="00C63100" w:rsidRPr="000F3E9B" w:rsidRDefault="00C63100" w:rsidP="00D72663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Pr="000F3E9B">
        <w:rPr>
          <w:rFonts w:asciiTheme="majorHAnsi" w:hAnsiTheme="majorHAnsi"/>
          <w:sz w:val="22"/>
          <w:szCs w:val="22"/>
        </w:rPr>
        <w:t>202</w:t>
      </w:r>
      <w:r w:rsidR="009E36C7" w:rsidRPr="000F3E9B">
        <w:rPr>
          <w:rFonts w:asciiTheme="majorHAnsi" w:hAnsiTheme="majorHAnsi"/>
          <w:sz w:val="22"/>
          <w:szCs w:val="22"/>
        </w:rPr>
        <w:t>1</w:t>
      </w:r>
      <w:r w:rsidRPr="000F3E9B">
        <w:rPr>
          <w:rFonts w:asciiTheme="majorHAnsi" w:hAnsiTheme="majorHAnsi"/>
          <w:sz w:val="22"/>
          <w:szCs w:val="22"/>
        </w:rPr>
        <w:t xml:space="preserve"> r.</w:t>
      </w:r>
    </w:p>
    <w:p w14:paraId="3B62B191" w14:textId="77777777" w:rsidR="00C63100" w:rsidRPr="000F3E9B" w:rsidRDefault="00C63100" w:rsidP="00D72663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C63100" w:rsidRPr="000F3E9B" w14:paraId="69FB4845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5442CDCF" w14:textId="77777777" w:rsidR="00C63100" w:rsidRPr="000F3E9B" w:rsidRDefault="00C63100" w:rsidP="00D72663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21DE58A4" w14:textId="77777777" w:rsidR="00C63100" w:rsidRPr="000F3E9B" w:rsidRDefault="00C63100" w:rsidP="00D7266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C63100" w:rsidRPr="000F3E9B" w14:paraId="678CEFD0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8105DD9" w14:textId="77777777" w:rsidR="00C63100" w:rsidRPr="000F3E9B" w:rsidRDefault="00C63100" w:rsidP="00D7266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56ED456B" w14:textId="77777777" w:rsidR="00C63100" w:rsidRPr="000F3E9B" w:rsidRDefault="00C63100" w:rsidP="00D7266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35D5E39D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4D8E584" w14:textId="77777777" w:rsidR="00C63100" w:rsidRPr="000F3E9B" w:rsidRDefault="00C63100" w:rsidP="00D7266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FE9C276" w14:textId="77777777" w:rsidR="00C63100" w:rsidRPr="000F3E9B" w:rsidRDefault="00C63100" w:rsidP="00D7266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3F1ACF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989C118" w14:textId="0C447690" w:rsidR="00C63100" w:rsidRPr="000F3E9B" w:rsidRDefault="00C63100" w:rsidP="00D7266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64C1A55C" w14:textId="77777777" w:rsidR="00C63100" w:rsidRPr="000F3E9B" w:rsidRDefault="00C63100" w:rsidP="00D7266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6D51DBD2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9863556" w14:textId="77777777" w:rsidR="00C63100" w:rsidRPr="000F3E9B" w:rsidRDefault="00C63100" w:rsidP="00D7266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4CB8EC66" w14:textId="77777777" w:rsidR="00C63100" w:rsidRPr="000F3E9B" w:rsidRDefault="00C63100" w:rsidP="00D7266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5A7285B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86AEE2A" w14:textId="77777777" w:rsidR="00C63100" w:rsidRPr="000F3E9B" w:rsidRDefault="00C63100" w:rsidP="00D7266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93FAA3C" w14:textId="77777777" w:rsidR="00C63100" w:rsidRPr="000F3E9B" w:rsidRDefault="00C63100" w:rsidP="00D7266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A7F3DE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6803649" w14:textId="77777777" w:rsidR="00C63100" w:rsidRPr="000F3E9B" w:rsidRDefault="00C63100" w:rsidP="00D7266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2FAF7DF0" w14:textId="77777777" w:rsidR="00C63100" w:rsidRPr="000F3E9B" w:rsidRDefault="00C63100" w:rsidP="00D7266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349E01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77697D" w14:textId="77777777" w:rsidR="00C63100" w:rsidRPr="000F3E9B" w:rsidRDefault="00C63100" w:rsidP="00D7266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616C9D6" w14:textId="77777777" w:rsidR="00C63100" w:rsidRPr="000F3E9B" w:rsidRDefault="00C63100" w:rsidP="00D7266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4BD329B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426F240" w14:textId="77777777" w:rsidR="00C63100" w:rsidRPr="000F3E9B" w:rsidRDefault="00C63100" w:rsidP="00D7266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15287312" w14:textId="77777777" w:rsidR="00C63100" w:rsidRPr="000F3E9B" w:rsidRDefault="00C63100" w:rsidP="00D7266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05A673D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F449D0" w14:textId="77777777" w:rsidR="00C63100" w:rsidRPr="000F3E9B" w:rsidRDefault="00C63100" w:rsidP="00D7266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7CC0A5D2" w14:textId="77777777" w:rsidR="00C63100" w:rsidRPr="000F3E9B" w:rsidRDefault="00C63100" w:rsidP="00D7266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2565CB12" w14:textId="77777777" w:rsidR="00323B5F" w:rsidRDefault="00323B5F" w:rsidP="00D72663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349CF935" w14:textId="77777777" w:rsidR="00323B5F" w:rsidRPr="00323B5F" w:rsidRDefault="00323B5F" w:rsidP="00323B5F">
      <w:pPr>
        <w:rPr>
          <w:rFonts w:asciiTheme="majorHAnsi" w:hAnsiTheme="majorHAnsi"/>
          <w:sz w:val="22"/>
          <w:szCs w:val="22"/>
        </w:rPr>
      </w:pPr>
    </w:p>
    <w:p w14:paraId="01BDAB6E" w14:textId="77777777" w:rsidR="00323B5F" w:rsidRPr="00323B5F" w:rsidRDefault="00323B5F" w:rsidP="00323B5F">
      <w:pPr>
        <w:rPr>
          <w:rFonts w:asciiTheme="majorHAnsi" w:hAnsiTheme="majorHAnsi"/>
          <w:sz w:val="22"/>
          <w:szCs w:val="22"/>
        </w:rPr>
      </w:pPr>
    </w:p>
    <w:p w14:paraId="42FBBA73" w14:textId="77777777" w:rsidR="00323B5F" w:rsidRPr="00323B5F" w:rsidRDefault="00323B5F" w:rsidP="00323B5F">
      <w:pPr>
        <w:rPr>
          <w:rFonts w:asciiTheme="majorHAnsi" w:hAnsiTheme="majorHAnsi"/>
          <w:sz w:val="22"/>
          <w:szCs w:val="22"/>
        </w:rPr>
      </w:pPr>
    </w:p>
    <w:p w14:paraId="21F64C45" w14:textId="77777777" w:rsidR="00323B5F" w:rsidRPr="00323B5F" w:rsidRDefault="00323B5F" w:rsidP="00323B5F">
      <w:pPr>
        <w:rPr>
          <w:rFonts w:asciiTheme="majorHAnsi" w:hAnsiTheme="majorHAnsi"/>
          <w:sz w:val="22"/>
          <w:szCs w:val="22"/>
        </w:rPr>
      </w:pPr>
    </w:p>
    <w:p w14:paraId="17289E3E" w14:textId="77777777" w:rsidR="00323B5F" w:rsidRPr="00323B5F" w:rsidRDefault="00323B5F" w:rsidP="00323B5F">
      <w:pPr>
        <w:rPr>
          <w:rFonts w:asciiTheme="majorHAnsi" w:hAnsiTheme="majorHAnsi"/>
          <w:sz w:val="22"/>
          <w:szCs w:val="22"/>
        </w:rPr>
      </w:pPr>
    </w:p>
    <w:p w14:paraId="4464C45F" w14:textId="77777777" w:rsidR="00323B5F" w:rsidRPr="00323B5F" w:rsidRDefault="00323B5F" w:rsidP="00323B5F">
      <w:pPr>
        <w:rPr>
          <w:rFonts w:asciiTheme="majorHAnsi" w:hAnsiTheme="majorHAnsi"/>
          <w:sz w:val="22"/>
          <w:szCs w:val="22"/>
        </w:rPr>
      </w:pPr>
    </w:p>
    <w:p w14:paraId="4B81B1DA" w14:textId="77777777" w:rsidR="00323B5F" w:rsidRPr="00323B5F" w:rsidRDefault="00323B5F" w:rsidP="00323B5F">
      <w:pPr>
        <w:rPr>
          <w:rFonts w:asciiTheme="majorHAnsi" w:hAnsiTheme="majorHAnsi"/>
          <w:sz w:val="22"/>
          <w:szCs w:val="22"/>
        </w:rPr>
      </w:pPr>
    </w:p>
    <w:p w14:paraId="567156F0" w14:textId="77777777" w:rsidR="00323B5F" w:rsidRPr="00323B5F" w:rsidRDefault="00323B5F" w:rsidP="00323B5F">
      <w:pPr>
        <w:rPr>
          <w:rFonts w:asciiTheme="majorHAnsi" w:hAnsiTheme="majorHAnsi"/>
          <w:sz w:val="22"/>
          <w:szCs w:val="22"/>
        </w:rPr>
      </w:pPr>
    </w:p>
    <w:p w14:paraId="70AC0CD1" w14:textId="77777777" w:rsidR="00323B5F" w:rsidRPr="00323B5F" w:rsidRDefault="00323B5F" w:rsidP="00323B5F">
      <w:pPr>
        <w:rPr>
          <w:rFonts w:asciiTheme="majorHAnsi" w:hAnsiTheme="majorHAnsi"/>
          <w:sz w:val="22"/>
          <w:szCs w:val="22"/>
        </w:rPr>
      </w:pPr>
    </w:p>
    <w:p w14:paraId="7A77A5B4" w14:textId="77777777" w:rsidR="00323B5F" w:rsidRDefault="00323B5F" w:rsidP="00D72663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5DB686AC" w14:textId="137494A8" w:rsidR="00C63100" w:rsidRPr="000F3E9B" w:rsidRDefault="00C63100" w:rsidP="00D72663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3E595B96" w14:textId="77777777" w:rsidR="00C63100" w:rsidRPr="000F3E9B" w:rsidRDefault="00C63100" w:rsidP="00D72663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51B60F0" w14:textId="77777777" w:rsidR="00C63100" w:rsidRPr="000F3E9B" w:rsidRDefault="00C63100" w:rsidP="00D72663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66289B1" w14:textId="77777777" w:rsidR="00C63100" w:rsidRPr="000F3E9B" w:rsidRDefault="00C63100" w:rsidP="00D72663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0D490F1D" w14:textId="77777777" w:rsidR="00C63100" w:rsidRPr="000F3E9B" w:rsidRDefault="00C63100" w:rsidP="00D72663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46D58DC6" w14:textId="77777777" w:rsidR="00C63100" w:rsidRPr="000F3E9B" w:rsidRDefault="00C63100" w:rsidP="00D72663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>dla</w:t>
      </w:r>
    </w:p>
    <w:p w14:paraId="2B63DDEA" w14:textId="7E6E54E6" w:rsidR="00522203" w:rsidRPr="00522203" w:rsidRDefault="00522203" w:rsidP="00D72663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sz w:val="22"/>
          <w:szCs w:val="22"/>
        </w:rPr>
      </w:pPr>
      <w:r w:rsidRPr="00522203">
        <w:rPr>
          <w:rFonts w:asciiTheme="majorHAnsi" w:hAnsiTheme="majorHAnsi" w:cstheme="minorHAnsi"/>
          <w:sz w:val="22"/>
          <w:szCs w:val="22"/>
        </w:rPr>
        <w:t xml:space="preserve">Gminy </w:t>
      </w:r>
      <w:r w:rsidR="001A28BF">
        <w:rPr>
          <w:rFonts w:asciiTheme="majorHAnsi" w:hAnsiTheme="majorHAnsi" w:cstheme="minorHAnsi"/>
          <w:sz w:val="22"/>
          <w:szCs w:val="22"/>
        </w:rPr>
        <w:t>Biesiekierz</w:t>
      </w:r>
    </w:p>
    <w:p w14:paraId="31451DAB" w14:textId="66FFDF2A" w:rsidR="00522203" w:rsidRPr="00522203" w:rsidRDefault="001A28BF" w:rsidP="00D72663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Biesiekierz 103, 76-039 Biesiekierz</w:t>
      </w:r>
    </w:p>
    <w:p w14:paraId="3736880D" w14:textId="77777777" w:rsidR="00C63100" w:rsidRPr="000F3E9B" w:rsidRDefault="00C63100" w:rsidP="00D72663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330B7FC4" w14:textId="7DD98294" w:rsidR="00E93A1D" w:rsidRPr="000F3E9B" w:rsidRDefault="00E93A1D" w:rsidP="00D72663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Nawiązując do ogłoszenia o zamówieniu w postępowaniu prowadzonym w trybie</w:t>
      </w:r>
      <w:r w:rsidR="009E36C7" w:rsidRPr="000F3E9B">
        <w:rPr>
          <w:rFonts w:asciiTheme="majorHAnsi" w:hAnsiTheme="majorHAnsi" w:cs="Calibri"/>
          <w:sz w:val="22"/>
          <w:szCs w:val="22"/>
        </w:rPr>
        <w:t xml:space="preserve"> </w:t>
      </w:r>
      <w:r w:rsidR="009E36C7" w:rsidRPr="000F3E9B">
        <w:rPr>
          <w:rFonts w:asciiTheme="majorHAnsi" w:hAnsiTheme="majorHAnsi" w:cs="Arial"/>
          <w:sz w:val="22"/>
          <w:szCs w:val="22"/>
        </w:rPr>
        <w:t xml:space="preserve">podstawowym o jakim stanowi art. 275 pkt 1 </w:t>
      </w:r>
      <w:r w:rsidR="00D72663">
        <w:rPr>
          <w:rFonts w:asciiTheme="majorHAnsi" w:hAnsiTheme="majorHAnsi" w:cs="Arial"/>
          <w:sz w:val="22"/>
          <w:szCs w:val="22"/>
        </w:rPr>
        <w:t xml:space="preserve">ustawy </w:t>
      </w:r>
      <w:proofErr w:type="spellStart"/>
      <w:r w:rsidR="00FF62FC" w:rsidRPr="000F3E9B">
        <w:rPr>
          <w:rFonts w:asciiTheme="majorHAnsi" w:hAnsiTheme="majorHAnsi" w:cs="Arial"/>
          <w:sz w:val="22"/>
          <w:szCs w:val="22"/>
        </w:rPr>
        <w:t>Pzp</w:t>
      </w:r>
      <w:proofErr w:type="spellEnd"/>
      <w:r w:rsidR="009E36C7" w:rsidRPr="000F3E9B">
        <w:rPr>
          <w:rFonts w:asciiTheme="majorHAnsi" w:hAnsiTheme="majorHAnsi" w:cs="Arial"/>
          <w:sz w:val="22"/>
          <w:szCs w:val="22"/>
        </w:rPr>
        <w:t>.</w:t>
      </w:r>
      <w:r w:rsidR="005E1EE2" w:rsidRPr="000F3E9B">
        <w:rPr>
          <w:rFonts w:asciiTheme="majorHAnsi" w:hAnsiTheme="majorHAnsi" w:cs="Arial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na:</w:t>
      </w:r>
    </w:p>
    <w:p w14:paraId="0D409F38" w14:textId="77777777" w:rsidR="00E93A1D" w:rsidRPr="000F3E9B" w:rsidRDefault="00E93A1D" w:rsidP="00D72663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4E07FE05" w14:textId="732DC64A" w:rsidR="00522203" w:rsidRDefault="00522203" w:rsidP="00D72663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 w:rsidRPr="00522203">
        <w:rPr>
          <w:rFonts w:asciiTheme="majorHAnsi" w:hAnsiTheme="majorHAnsi" w:cs="Calibri"/>
          <w:b/>
          <w:color w:val="002060"/>
          <w:sz w:val="22"/>
          <w:szCs w:val="22"/>
        </w:rPr>
        <w:t xml:space="preserve">GMINY </w:t>
      </w:r>
      <w:r w:rsidR="001A28BF">
        <w:rPr>
          <w:rFonts w:asciiTheme="majorHAnsi" w:hAnsiTheme="majorHAnsi" w:cs="Calibri"/>
          <w:b/>
          <w:color w:val="002060"/>
          <w:sz w:val="22"/>
          <w:szCs w:val="22"/>
        </w:rPr>
        <w:t>BIESIEKIERZ</w:t>
      </w:r>
      <w:r w:rsidRPr="00522203">
        <w:rPr>
          <w:rFonts w:asciiTheme="majorHAnsi" w:hAnsiTheme="majorHAnsi" w:cs="Calibri"/>
          <w:b/>
          <w:color w:val="002060"/>
          <w:sz w:val="22"/>
          <w:szCs w:val="22"/>
        </w:rPr>
        <w:t xml:space="preserve"> I JEJ JEDNOSTEK ORGANIZACYJNYCH </w:t>
      </w:r>
    </w:p>
    <w:p w14:paraId="0328D5CE" w14:textId="19222591" w:rsidR="00E93A1D" w:rsidRPr="000F3E9B" w:rsidRDefault="00E93A1D" w:rsidP="00D72663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 ZAMÓWIENIA –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ubezpieczenie mienia i odpowiedzialności cywilnej</w:t>
      </w:r>
    </w:p>
    <w:p w14:paraId="509EE4A0" w14:textId="77777777" w:rsidR="00E93A1D" w:rsidRPr="000F3E9B" w:rsidRDefault="00E93A1D" w:rsidP="00D72663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7AB5AF15" w14:textId="43D1635B" w:rsidR="00E93A1D" w:rsidRPr="000F3E9B" w:rsidRDefault="00E93A1D" w:rsidP="00D72663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C63100"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7FBB62EC" w14:textId="77777777" w:rsidR="00C63100" w:rsidRPr="000F3E9B" w:rsidRDefault="00C63100" w:rsidP="00D72663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270AAB1F" w14:textId="77777777" w:rsidR="00E93A1D" w:rsidRPr="000F3E9B" w:rsidRDefault="00E93A1D" w:rsidP="00D72663">
      <w:pPr>
        <w:suppressAutoHyphens/>
        <w:spacing w:line="276" w:lineRule="auto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14:paraId="5F538CB7" w14:textId="77777777" w:rsidR="00E93A1D" w:rsidRPr="000F3E9B" w:rsidRDefault="00E93A1D" w:rsidP="00D72663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234A3B1F" w14:textId="3A3F0486" w:rsidR="00E93A1D" w:rsidRPr="000F3E9B" w:rsidRDefault="00E93A1D" w:rsidP="00D72663">
      <w:pPr>
        <w:numPr>
          <w:ilvl w:val="0"/>
          <w:numId w:val="6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, w zakresie określonym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Specyfikacji  Warunków Zamówienia (SWZ);</w:t>
      </w:r>
    </w:p>
    <w:p w14:paraId="71CAEAA7" w14:textId="285AB888" w:rsidR="00E93A1D" w:rsidRPr="000F3E9B" w:rsidRDefault="00E93A1D" w:rsidP="00D72663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cena brutto*) łącznie z opcj</w:t>
      </w:r>
      <w:r w:rsidR="005E1EE2" w:rsidRPr="000F3E9B">
        <w:rPr>
          <w:rFonts w:asciiTheme="majorHAnsi" w:hAnsiTheme="majorHAnsi" w:cs="Calibri"/>
          <w:bCs/>
          <w:sz w:val="22"/>
          <w:szCs w:val="22"/>
        </w:rPr>
        <w:t>ą</w:t>
      </w:r>
      <w:r w:rsidR="00522203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za okres 36 miesięcy, </w:t>
      </w:r>
      <w:r w:rsidRPr="000F3E9B">
        <w:rPr>
          <w:rFonts w:asciiTheme="majorHAnsi" w:hAnsiTheme="majorHAnsi" w:cs="Calibri"/>
          <w:sz w:val="22"/>
          <w:szCs w:val="22"/>
        </w:rPr>
        <w:t>wyliczona zgodnie ze sposobem określonym w Szczegółowym Formularzu Cenowym, wynosi:</w:t>
      </w:r>
    </w:p>
    <w:p w14:paraId="1098F312" w14:textId="77777777" w:rsidR="00E93A1D" w:rsidRPr="000F3E9B" w:rsidRDefault="00E93A1D" w:rsidP="00D72663">
      <w:pPr>
        <w:pStyle w:val="Akapitzlist"/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93A1D" w:rsidRPr="000F3E9B" w14:paraId="78DFC8C7" w14:textId="77777777" w:rsidTr="00C63100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56B1AA51" w14:textId="068CD1BC" w:rsidR="00E93A1D" w:rsidRPr="000F3E9B" w:rsidRDefault="00E93A1D" w:rsidP="00D72663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 i opcjonalnego</w:t>
            </w:r>
            <w:r w:rsidR="002657AF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łącznie za cały okres zamówienia tj.</w:t>
            </w:r>
            <w:r w:rsidR="00C63100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 </w:t>
            </w:r>
            <w:r w:rsidR="00522203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br/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36 miesięcy:</w:t>
            </w:r>
          </w:p>
        </w:tc>
      </w:tr>
      <w:tr w:rsidR="00E93A1D" w:rsidRPr="000F3E9B" w14:paraId="77E3C18C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3C2674F3" w14:textId="77777777" w:rsidR="00E93A1D" w:rsidRPr="000F3E9B" w:rsidRDefault="00E93A1D" w:rsidP="00D72663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A617575" w14:textId="77777777" w:rsidR="00E93A1D" w:rsidRPr="000F3E9B" w:rsidRDefault="00E93A1D" w:rsidP="00D72663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695700D1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778512F7" w14:textId="77777777" w:rsidR="00E93A1D" w:rsidRPr="000F3E9B" w:rsidRDefault="00E93A1D" w:rsidP="00D72663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735785A" w14:textId="77777777" w:rsidR="00E93A1D" w:rsidRPr="000F3E9B" w:rsidRDefault="00E93A1D" w:rsidP="00D72663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49C72FE3" w14:textId="1BD773C4" w:rsidR="00E93A1D" w:rsidRPr="000F3E9B" w:rsidRDefault="00C63100" w:rsidP="00D72663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ab/>
      </w:r>
      <w:r w:rsidR="00E93A1D" w:rsidRPr="000F3E9B">
        <w:rPr>
          <w:rFonts w:asciiTheme="majorHAnsi" w:hAnsiTheme="majorHAnsi" w:cs="Calibri"/>
          <w:iCs/>
          <w:sz w:val="22"/>
          <w:szCs w:val="22"/>
        </w:rPr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E93A1D" w:rsidRPr="000F3E9B" w14:paraId="7AE25DBF" w14:textId="77777777" w:rsidTr="00C6310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7984E8C2" w14:textId="77777777" w:rsidR="00E93A1D" w:rsidRPr="000F3E9B" w:rsidRDefault="00E93A1D" w:rsidP="00D72663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lastRenderedPageBreak/>
              <w:t>Cena zamówienia podstawowego</w:t>
            </w:r>
          </w:p>
        </w:tc>
      </w:tr>
      <w:tr w:rsidR="00E93A1D" w:rsidRPr="000F3E9B" w14:paraId="0016A930" w14:textId="77777777" w:rsidTr="00C63100">
        <w:trPr>
          <w:trHeight w:val="464"/>
        </w:trPr>
        <w:tc>
          <w:tcPr>
            <w:tcW w:w="1139" w:type="dxa"/>
            <w:gridSpan w:val="2"/>
            <w:vAlign w:val="center"/>
          </w:tcPr>
          <w:p w14:paraId="59337194" w14:textId="77777777" w:rsidR="00E93A1D" w:rsidRPr="000F3E9B" w:rsidRDefault="00E93A1D" w:rsidP="00D72663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5992B16" w14:textId="77777777" w:rsidR="00E93A1D" w:rsidRPr="000F3E9B" w:rsidRDefault="00E93A1D" w:rsidP="00D72663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16F4EE99" w14:textId="77777777" w:rsidTr="00C63100">
        <w:trPr>
          <w:trHeight w:val="464"/>
        </w:trPr>
        <w:tc>
          <w:tcPr>
            <w:tcW w:w="1139" w:type="dxa"/>
            <w:gridSpan w:val="2"/>
            <w:vAlign w:val="center"/>
          </w:tcPr>
          <w:p w14:paraId="006540C7" w14:textId="77777777" w:rsidR="00E93A1D" w:rsidRPr="000F3E9B" w:rsidRDefault="00E93A1D" w:rsidP="00D72663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772B775" w14:textId="77777777" w:rsidR="00E93A1D" w:rsidRPr="000F3E9B" w:rsidRDefault="00E93A1D" w:rsidP="00D72663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2E8F193E" w14:textId="77777777" w:rsidTr="00C6310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4D7221FF" w14:textId="130084DB" w:rsidR="00E93A1D" w:rsidRPr="000F3E9B" w:rsidRDefault="00E93A1D" w:rsidP="00D72663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</w:t>
            </w:r>
          </w:p>
        </w:tc>
      </w:tr>
      <w:tr w:rsidR="00E93A1D" w:rsidRPr="000F3E9B" w14:paraId="5ADAFED1" w14:textId="77777777" w:rsidTr="00C63100">
        <w:trPr>
          <w:trHeight w:val="464"/>
        </w:trPr>
        <w:tc>
          <w:tcPr>
            <w:tcW w:w="1088" w:type="dxa"/>
            <w:vAlign w:val="center"/>
          </w:tcPr>
          <w:p w14:paraId="42C81EB0" w14:textId="77777777" w:rsidR="00E93A1D" w:rsidRPr="000F3E9B" w:rsidRDefault="00E93A1D" w:rsidP="00D72663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124E2480" w14:textId="77777777" w:rsidR="00E93A1D" w:rsidRPr="000F3E9B" w:rsidRDefault="00E93A1D" w:rsidP="00D72663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26DA5169" w14:textId="77777777" w:rsidTr="00C63100">
        <w:trPr>
          <w:trHeight w:val="697"/>
        </w:trPr>
        <w:tc>
          <w:tcPr>
            <w:tcW w:w="1088" w:type="dxa"/>
            <w:vAlign w:val="center"/>
          </w:tcPr>
          <w:p w14:paraId="1E6E7A3C" w14:textId="77777777" w:rsidR="00E93A1D" w:rsidRPr="000F3E9B" w:rsidRDefault="00E93A1D" w:rsidP="00D72663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0F540F44" w14:textId="77777777" w:rsidR="00E93A1D" w:rsidRPr="000F3E9B" w:rsidRDefault="00E93A1D" w:rsidP="00D72663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071FB58" w14:textId="77777777" w:rsidR="00E93A1D" w:rsidRPr="000F3E9B" w:rsidRDefault="00E93A1D" w:rsidP="00D72663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FC41C69" w14:textId="77777777" w:rsidR="006B1A8B" w:rsidRPr="000F3E9B" w:rsidRDefault="006B1A8B" w:rsidP="00D72663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182BFE3" w14:textId="77777777" w:rsidR="006B1A8B" w:rsidRPr="000F3E9B" w:rsidRDefault="006B1A8B" w:rsidP="00D72663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00835D8" w14:textId="77777777" w:rsidR="006B1A8B" w:rsidRPr="000F3E9B" w:rsidRDefault="006B1A8B" w:rsidP="00D72663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0652CB" w14:textId="77777777" w:rsidR="006B1A8B" w:rsidRPr="000F3E9B" w:rsidRDefault="006B1A8B" w:rsidP="00D72663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BA31FD8" w14:textId="0E1B64FA" w:rsidR="006B1A8B" w:rsidRPr="000F3E9B" w:rsidRDefault="00C63100" w:rsidP="00D72663">
      <w:pPr>
        <w:tabs>
          <w:tab w:val="left" w:pos="5520"/>
        </w:tabs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</w:r>
    </w:p>
    <w:p w14:paraId="4C0990BD" w14:textId="77777777" w:rsidR="006B1A8B" w:rsidRPr="000F3E9B" w:rsidRDefault="006B1A8B" w:rsidP="00D72663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027263" w14:textId="77777777" w:rsidR="006B1A8B" w:rsidRPr="000F3E9B" w:rsidRDefault="006B1A8B" w:rsidP="00D72663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6EAFDA1" w14:textId="77777777" w:rsidR="006B1A8B" w:rsidRPr="000F3E9B" w:rsidRDefault="006B1A8B" w:rsidP="00D72663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10F622" w14:textId="77777777" w:rsidR="006B1A8B" w:rsidRPr="000F3E9B" w:rsidRDefault="006B1A8B" w:rsidP="00D72663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5BF5EBA" w14:textId="77777777" w:rsidR="006B1A8B" w:rsidRPr="000F3E9B" w:rsidRDefault="006B1A8B" w:rsidP="00D72663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9A1E061" w14:textId="77777777" w:rsidR="006B1A8B" w:rsidRPr="000F3E9B" w:rsidRDefault="006B1A8B" w:rsidP="00D72663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229EF22" w14:textId="77777777" w:rsidR="006B1A8B" w:rsidRPr="000F3E9B" w:rsidRDefault="006B1A8B" w:rsidP="00D72663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DC7DBF8" w14:textId="77777777" w:rsidR="006B1A8B" w:rsidRPr="000F3E9B" w:rsidRDefault="006B1A8B" w:rsidP="00D72663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74E9328" w14:textId="77777777" w:rsidR="006B1A8B" w:rsidRPr="000F3E9B" w:rsidRDefault="006B1A8B" w:rsidP="00D72663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C704C1C" w14:textId="77777777" w:rsidR="006B1A8B" w:rsidRPr="000F3E9B" w:rsidRDefault="006B1A8B" w:rsidP="00D72663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B249B34" w14:textId="77777777" w:rsidR="006B1A8B" w:rsidRPr="000F3E9B" w:rsidRDefault="006B1A8B" w:rsidP="00D72663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54AD20C" w14:textId="77777777" w:rsidR="006B1A8B" w:rsidRPr="000F3E9B" w:rsidRDefault="006B1A8B" w:rsidP="00D72663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26902C8" w14:textId="77777777" w:rsidR="006B1A8B" w:rsidRPr="000F3E9B" w:rsidRDefault="006B1A8B" w:rsidP="00D72663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19C8621" w14:textId="77777777" w:rsidR="006B1A8B" w:rsidRPr="000F3E9B" w:rsidRDefault="006B1A8B" w:rsidP="00D72663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CD260CD" w14:textId="77777777" w:rsidR="006B1A8B" w:rsidRPr="000F3E9B" w:rsidRDefault="006B1A8B" w:rsidP="00D72663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DD876E2" w14:textId="77777777" w:rsidR="006B1A8B" w:rsidRPr="000F3E9B" w:rsidRDefault="006B1A8B" w:rsidP="00D72663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4559C62" w14:textId="77777777" w:rsidR="006B1A8B" w:rsidRPr="000F3E9B" w:rsidRDefault="006B1A8B" w:rsidP="00D72663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35D4519" w14:textId="77777777" w:rsidR="006B1A8B" w:rsidRPr="000F3E9B" w:rsidRDefault="006B1A8B" w:rsidP="00D72663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C30C6B1" w14:textId="77777777" w:rsidR="006B1A8B" w:rsidRPr="000F3E9B" w:rsidRDefault="006B1A8B" w:rsidP="00D72663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4362D2" w14:textId="77777777" w:rsidR="006B1A8B" w:rsidRPr="000F3E9B" w:rsidRDefault="006B1A8B" w:rsidP="00D72663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232E90E" w14:textId="77777777" w:rsidR="006B1A8B" w:rsidRPr="000F3E9B" w:rsidRDefault="006B1A8B" w:rsidP="00D72663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23A4F7" w14:textId="77777777" w:rsidR="006B1A8B" w:rsidRPr="000F3E9B" w:rsidRDefault="006B1A8B" w:rsidP="00D72663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7C5A58" w14:textId="77777777" w:rsidR="006B1A8B" w:rsidRPr="000F3E9B" w:rsidRDefault="006B1A8B" w:rsidP="00D72663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DA2A7CC" w14:textId="77777777" w:rsidR="006B1A8B" w:rsidRPr="000F3E9B" w:rsidRDefault="006B1A8B" w:rsidP="00D72663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40C4866" w14:textId="77777777" w:rsidR="006B1A8B" w:rsidRPr="000F3E9B" w:rsidRDefault="006B1A8B" w:rsidP="00D72663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64264AB" w14:textId="77777777" w:rsidR="006B1A8B" w:rsidRPr="000F3E9B" w:rsidRDefault="006B1A8B" w:rsidP="00D72663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C1CD85F" w14:textId="77777777" w:rsidR="006B1A8B" w:rsidRPr="000F3E9B" w:rsidRDefault="006B1A8B" w:rsidP="00D72663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  <w:sectPr w:rsidR="006B1A8B" w:rsidRPr="000F3E9B" w:rsidSect="00597B16">
          <w:headerReference w:type="default" r:id="rId8"/>
          <w:footerReference w:type="default" r:id="rId9"/>
          <w:pgSz w:w="11906" w:h="16838"/>
          <w:pgMar w:top="1247" w:right="1134" w:bottom="1247" w:left="1418" w:header="284" w:footer="709" w:gutter="0"/>
          <w:cols w:space="708"/>
          <w:docGrid w:linePitch="360"/>
        </w:sectPr>
      </w:pPr>
    </w:p>
    <w:p w14:paraId="79A5B60F" w14:textId="77777777" w:rsidR="006B1A8B" w:rsidRPr="000F3E9B" w:rsidRDefault="006B1A8B" w:rsidP="00D72663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F822B9A" w14:textId="77777777" w:rsidR="00C63100" w:rsidRPr="000F3E9B" w:rsidRDefault="00E93A1D" w:rsidP="00D72663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Szczegółowy formularz cenowy za poszczególne ryzyka*): </w:t>
      </w:r>
    </w:p>
    <w:p w14:paraId="57D9DD89" w14:textId="1757D44D" w:rsidR="00E93A1D" w:rsidRPr="000F3E9B" w:rsidRDefault="00E93A1D" w:rsidP="00D72663">
      <w:pPr>
        <w:suppressAutoHyphens/>
        <w:spacing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Kryterium cena oferty – </w:t>
      </w:r>
      <w:r w:rsidR="003905A7" w:rsidRPr="00522203">
        <w:rPr>
          <w:rFonts w:asciiTheme="majorHAnsi" w:hAnsiTheme="majorHAnsi" w:cs="Calibri"/>
          <w:sz w:val="22"/>
          <w:szCs w:val="22"/>
        </w:rPr>
        <w:t>8</w:t>
      </w:r>
      <w:r w:rsidRPr="00522203">
        <w:rPr>
          <w:rFonts w:asciiTheme="majorHAnsi" w:hAnsiTheme="majorHAnsi" w:cs="Calibri"/>
          <w:sz w:val="22"/>
          <w:szCs w:val="22"/>
        </w:rPr>
        <w:t>0%</w:t>
      </w:r>
    </w:p>
    <w:tbl>
      <w:tblPr>
        <w:tblW w:w="438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6"/>
        <w:gridCol w:w="2832"/>
        <w:gridCol w:w="2166"/>
        <w:gridCol w:w="1723"/>
        <w:gridCol w:w="1720"/>
        <w:gridCol w:w="858"/>
        <w:gridCol w:w="1031"/>
        <w:gridCol w:w="1718"/>
      </w:tblGrid>
      <w:tr w:rsidR="00B20B7E" w:rsidRPr="000F3E9B" w14:paraId="6B9492DA" w14:textId="77777777" w:rsidTr="00D72663">
        <w:trPr>
          <w:trHeight w:val="480"/>
          <w:jc w:val="center"/>
        </w:trPr>
        <w:tc>
          <w:tcPr>
            <w:tcW w:w="266" w:type="pct"/>
            <w:vMerge w:val="restart"/>
            <w:shd w:val="clear" w:color="auto" w:fill="002060"/>
            <w:vAlign w:val="center"/>
          </w:tcPr>
          <w:p w14:paraId="5C14A896" w14:textId="77777777" w:rsidR="00A55A80" w:rsidRPr="000F3E9B" w:rsidRDefault="00A55A80" w:rsidP="00D72663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1113" w:type="pct"/>
            <w:vMerge w:val="restart"/>
            <w:shd w:val="clear" w:color="auto" w:fill="002060"/>
            <w:vAlign w:val="center"/>
          </w:tcPr>
          <w:p w14:paraId="1F9457D6" w14:textId="77777777" w:rsidR="00A55A80" w:rsidRPr="000F3E9B" w:rsidRDefault="00A55A80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Przedmiot</w:t>
            </w:r>
          </w:p>
          <w:p w14:paraId="18FA8250" w14:textId="77777777" w:rsidR="00A55A80" w:rsidRPr="000F3E9B" w:rsidRDefault="00A55A80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Ubezpieczenia</w:t>
            </w:r>
          </w:p>
        </w:tc>
        <w:tc>
          <w:tcPr>
            <w:tcW w:w="851" w:type="pct"/>
            <w:vMerge w:val="restart"/>
            <w:shd w:val="clear" w:color="auto" w:fill="002060"/>
            <w:vAlign w:val="center"/>
          </w:tcPr>
          <w:p w14:paraId="5D65FB2C" w14:textId="77777777" w:rsidR="00A55A80" w:rsidRPr="000F3E9B" w:rsidRDefault="00A55A80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</w:t>
            </w: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ubezp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. / </w:t>
            </w:r>
          </w:p>
          <w:p w14:paraId="2C61A519" w14:textId="77777777" w:rsidR="00A55A80" w:rsidRPr="000F3E9B" w:rsidRDefault="00A55A80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gwaran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. w zł</w:t>
            </w:r>
          </w:p>
          <w:p w14:paraId="390768F4" w14:textId="77777777" w:rsidR="00A55A80" w:rsidRPr="000F3E9B" w:rsidRDefault="00A55A80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677" w:type="pct"/>
            <w:vMerge w:val="restart"/>
            <w:shd w:val="clear" w:color="auto" w:fill="002060"/>
            <w:vAlign w:val="center"/>
          </w:tcPr>
          <w:p w14:paraId="696D7411" w14:textId="77777777" w:rsidR="00A55A80" w:rsidRPr="000F3E9B" w:rsidRDefault="00A55A80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Składka </w:t>
            </w:r>
          </w:p>
          <w:p w14:paraId="1F0B4B2D" w14:textId="77777777" w:rsidR="00A55A80" w:rsidRPr="000F3E9B" w:rsidRDefault="00A55A80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12 miesięcy</w:t>
            </w:r>
          </w:p>
          <w:p w14:paraId="0B8599CE" w14:textId="4DC18B0B" w:rsidR="00A55A80" w:rsidRPr="000F3E9B" w:rsidRDefault="00A55A80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zamówienie podstawowe </w:t>
            </w:r>
          </w:p>
          <w:p w14:paraId="270A91E2" w14:textId="25CBFBBE" w:rsidR="00A55A80" w:rsidRPr="000F3E9B" w:rsidRDefault="00A55A80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676" w:type="pct"/>
            <w:vMerge w:val="restart"/>
            <w:shd w:val="clear" w:color="auto" w:fill="002060"/>
            <w:vAlign w:val="center"/>
          </w:tcPr>
          <w:p w14:paraId="5309665E" w14:textId="02E33BB8" w:rsidR="00A55A80" w:rsidRPr="000F3E9B" w:rsidRDefault="00A55A80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2AA915E4" w14:textId="0CBB2342" w:rsidR="00A55A80" w:rsidRPr="000F3E9B" w:rsidRDefault="00A55A80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36 miesięcy</w:t>
            </w:r>
          </w:p>
          <w:p w14:paraId="33B99B54" w14:textId="6276B04C" w:rsidR="00A55A80" w:rsidRPr="000F3E9B" w:rsidRDefault="00A55A80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zamówienie podstawowe</w:t>
            </w:r>
          </w:p>
          <w:p w14:paraId="0CDD4C8A" w14:textId="7288B4A3" w:rsidR="00A55A80" w:rsidRPr="000F3E9B" w:rsidRDefault="00A55A80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742" w:type="pct"/>
            <w:gridSpan w:val="2"/>
            <w:shd w:val="clear" w:color="auto" w:fill="002060"/>
            <w:vAlign w:val="center"/>
          </w:tcPr>
          <w:p w14:paraId="20CDF2F9" w14:textId="77777777" w:rsidR="00A55A80" w:rsidRPr="000F3E9B" w:rsidRDefault="00A55A80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Opcje</w:t>
            </w:r>
          </w:p>
        </w:tc>
        <w:tc>
          <w:tcPr>
            <w:tcW w:w="675" w:type="pct"/>
            <w:vMerge w:val="restart"/>
            <w:shd w:val="clear" w:color="auto" w:fill="002060"/>
            <w:vAlign w:val="center"/>
          </w:tcPr>
          <w:p w14:paraId="5295B804" w14:textId="77777777" w:rsidR="00A55A80" w:rsidRPr="000F3E9B" w:rsidRDefault="00A55A80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3F36E332" w14:textId="1580D4F7" w:rsidR="00A55A80" w:rsidRPr="000F3E9B" w:rsidRDefault="00A55A80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36 miesięcy zamówienia podstawowego z</w:t>
            </w:r>
            <w:r w:rsidR="00370C82"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Opcją</w:t>
            </w:r>
          </w:p>
          <w:p w14:paraId="44221BE2" w14:textId="5094A55E" w:rsidR="00A55A80" w:rsidRPr="000F3E9B" w:rsidRDefault="00A55A80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</w:tr>
      <w:tr w:rsidR="00B20B7E" w:rsidRPr="000F3E9B" w14:paraId="41942E6C" w14:textId="77777777" w:rsidTr="00522203">
        <w:trPr>
          <w:trHeight w:val="405"/>
          <w:jc w:val="center"/>
        </w:trPr>
        <w:tc>
          <w:tcPr>
            <w:tcW w:w="266" w:type="pct"/>
            <w:vMerge/>
            <w:shd w:val="clear" w:color="auto" w:fill="002060"/>
            <w:vAlign w:val="center"/>
          </w:tcPr>
          <w:p w14:paraId="3DD2A8A9" w14:textId="77777777" w:rsidR="00A55A80" w:rsidRPr="000F3E9B" w:rsidRDefault="00A55A80" w:rsidP="00D72663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113" w:type="pct"/>
            <w:vMerge/>
            <w:shd w:val="clear" w:color="auto" w:fill="002060"/>
            <w:vAlign w:val="center"/>
          </w:tcPr>
          <w:p w14:paraId="559D31C9" w14:textId="77777777" w:rsidR="00A55A80" w:rsidRPr="000F3E9B" w:rsidRDefault="00A55A80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pct"/>
            <w:vMerge/>
            <w:shd w:val="clear" w:color="auto" w:fill="002060"/>
            <w:vAlign w:val="center"/>
          </w:tcPr>
          <w:p w14:paraId="0A8BD66C" w14:textId="77777777" w:rsidR="00A55A80" w:rsidRPr="000F3E9B" w:rsidRDefault="00A55A80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7" w:type="pct"/>
            <w:vMerge/>
            <w:shd w:val="clear" w:color="auto" w:fill="002060"/>
            <w:vAlign w:val="center"/>
          </w:tcPr>
          <w:p w14:paraId="6C93BC71" w14:textId="77777777" w:rsidR="00A55A80" w:rsidRPr="000F3E9B" w:rsidRDefault="00A55A80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/>
            <w:shd w:val="clear" w:color="auto" w:fill="002060"/>
          </w:tcPr>
          <w:p w14:paraId="7AB135B5" w14:textId="77777777" w:rsidR="00A55A80" w:rsidRPr="000F3E9B" w:rsidRDefault="00A55A80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002060"/>
            <w:vAlign w:val="center"/>
          </w:tcPr>
          <w:p w14:paraId="7B6647ED" w14:textId="77777777" w:rsidR="00A55A80" w:rsidRPr="000F3E9B" w:rsidRDefault="00A55A80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405" w:type="pct"/>
            <w:shd w:val="clear" w:color="auto" w:fill="002060"/>
            <w:vAlign w:val="center"/>
          </w:tcPr>
          <w:p w14:paraId="1DE253F3" w14:textId="4A30A7A2" w:rsidR="00A55A80" w:rsidRPr="000F3E9B" w:rsidRDefault="00A55A80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zł</w:t>
            </w:r>
          </w:p>
        </w:tc>
        <w:tc>
          <w:tcPr>
            <w:tcW w:w="675" w:type="pct"/>
            <w:vMerge/>
            <w:shd w:val="clear" w:color="auto" w:fill="002060"/>
            <w:vAlign w:val="center"/>
          </w:tcPr>
          <w:p w14:paraId="0EBB46B4" w14:textId="77777777" w:rsidR="00A55A80" w:rsidRPr="000F3E9B" w:rsidRDefault="00A55A80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B20B7E" w:rsidRPr="000F3E9B" w14:paraId="0640E280" w14:textId="77777777" w:rsidTr="00522203">
        <w:trPr>
          <w:trHeight w:val="87"/>
          <w:jc w:val="center"/>
        </w:trPr>
        <w:tc>
          <w:tcPr>
            <w:tcW w:w="266" w:type="pct"/>
            <w:shd w:val="clear" w:color="auto" w:fill="C6D9F1"/>
            <w:vAlign w:val="center"/>
          </w:tcPr>
          <w:p w14:paraId="6CC5C690" w14:textId="77777777" w:rsidR="00A55A80" w:rsidRPr="000F3E9B" w:rsidRDefault="00A55A80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1113" w:type="pct"/>
            <w:shd w:val="clear" w:color="auto" w:fill="C6D9F1"/>
            <w:vAlign w:val="center"/>
          </w:tcPr>
          <w:p w14:paraId="7A5F80A3" w14:textId="77777777" w:rsidR="00A55A80" w:rsidRPr="000F3E9B" w:rsidRDefault="00A55A80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II</w:t>
            </w:r>
          </w:p>
        </w:tc>
        <w:tc>
          <w:tcPr>
            <w:tcW w:w="851" w:type="pct"/>
            <w:shd w:val="clear" w:color="auto" w:fill="C6D9F1"/>
            <w:vAlign w:val="center"/>
          </w:tcPr>
          <w:p w14:paraId="3CD6F702" w14:textId="77777777" w:rsidR="00A55A80" w:rsidRPr="000F3E9B" w:rsidRDefault="00A55A80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III</w:t>
            </w:r>
          </w:p>
        </w:tc>
        <w:tc>
          <w:tcPr>
            <w:tcW w:w="677" w:type="pct"/>
            <w:shd w:val="clear" w:color="auto" w:fill="C6D9F1"/>
            <w:vAlign w:val="center"/>
          </w:tcPr>
          <w:p w14:paraId="24E9C6C3" w14:textId="7AAC15A2" w:rsidR="00A55A80" w:rsidRPr="000F3E9B" w:rsidRDefault="008B1E3E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</w:t>
            </w:r>
            <w:r w:rsidR="00A55A80" w:rsidRPr="000F3E9B"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  <w:tc>
          <w:tcPr>
            <w:tcW w:w="676" w:type="pct"/>
            <w:shd w:val="clear" w:color="auto" w:fill="C6D9F1"/>
          </w:tcPr>
          <w:p w14:paraId="377AFA89" w14:textId="36C6DD6A" w:rsidR="00A55A80" w:rsidRPr="000F3E9B" w:rsidRDefault="00A55A80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  <w:tc>
          <w:tcPr>
            <w:tcW w:w="337" w:type="pct"/>
            <w:shd w:val="clear" w:color="auto" w:fill="C6D9F1"/>
            <w:vAlign w:val="center"/>
          </w:tcPr>
          <w:p w14:paraId="03EA2F7E" w14:textId="06290533" w:rsidR="00A55A80" w:rsidRPr="000F3E9B" w:rsidRDefault="00A55A80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</w:t>
            </w:r>
          </w:p>
        </w:tc>
        <w:tc>
          <w:tcPr>
            <w:tcW w:w="405" w:type="pct"/>
            <w:shd w:val="clear" w:color="auto" w:fill="C6D9F1"/>
            <w:vAlign w:val="center"/>
          </w:tcPr>
          <w:p w14:paraId="4A2CA075" w14:textId="0EEA3E03" w:rsidR="00A55A80" w:rsidRPr="000F3E9B" w:rsidRDefault="00A55A80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</w:t>
            </w:r>
            <w:r w:rsidR="008B1E3E" w:rsidRPr="000F3E9B"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675" w:type="pct"/>
            <w:shd w:val="clear" w:color="auto" w:fill="C6D9F1"/>
            <w:vAlign w:val="center"/>
          </w:tcPr>
          <w:p w14:paraId="2D147E60" w14:textId="24F7B0B6" w:rsidR="00A55A80" w:rsidRPr="000F3E9B" w:rsidRDefault="008B1E3E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VIII</w:t>
            </w:r>
          </w:p>
        </w:tc>
      </w:tr>
      <w:tr w:rsidR="00B20B7E" w:rsidRPr="000F3E9B" w14:paraId="522C0BAC" w14:textId="77777777" w:rsidTr="00522203">
        <w:trPr>
          <w:trHeight w:val="367"/>
          <w:jc w:val="center"/>
        </w:trPr>
        <w:tc>
          <w:tcPr>
            <w:tcW w:w="266" w:type="pct"/>
            <w:vMerge w:val="restart"/>
            <w:shd w:val="clear" w:color="auto" w:fill="C6D9F1"/>
            <w:vAlign w:val="center"/>
          </w:tcPr>
          <w:p w14:paraId="023DEFC4" w14:textId="0960774E" w:rsidR="00522203" w:rsidRPr="000F3E9B" w:rsidRDefault="00522203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A</w:t>
            </w:r>
          </w:p>
        </w:tc>
        <w:tc>
          <w:tcPr>
            <w:tcW w:w="1113" w:type="pct"/>
            <w:vMerge w:val="restart"/>
            <w:vAlign w:val="center"/>
          </w:tcPr>
          <w:p w14:paraId="1D23EC93" w14:textId="77777777" w:rsidR="00522203" w:rsidRPr="000F3E9B" w:rsidRDefault="00522203" w:rsidP="00D72663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Ubezpieczenie mienia od wszystkich </w:t>
            </w:r>
            <w:proofErr w:type="spellStart"/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851" w:type="pct"/>
            <w:vMerge w:val="restart"/>
            <w:shd w:val="clear" w:color="auto" w:fill="FFFFFF"/>
            <w:vAlign w:val="center"/>
          </w:tcPr>
          <w:p w14:paraId="063789FE" w14:textId="04639EDF" w:rsidR="00522203" w:rsidRPr="000F3E9B" w:rsidRDefault="005637EB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 w:rsidRPr="005637EB">
              <w:rPr>
                <w:rFonts w:asciiTheme="majorHAnsi" w:hAnsiTheme="majorHAnsi" w:cs="Calibri"/>
                <w:bCs/>
                <w:sz w:val="20"/>
                <w:szCs w:val="20"/>
              </w:rPr>
              <w:t>48 812 598,10 zł</w:t>
            </w:r>
            <w:r w:rsidR="00150611">
              <w:rPr>
                <w:rFonts w:asciiTheme="majorHAnsi" w:hAnsiTheme="majorHAnsi" w:cs="Calibri"/>
                <w:bCs/>
                <w:sz w:val="20"/>
                <w:szCs w:val="20"/>
              </w:rPr>
              <w:br/>
            </w:r>
            <w:r w:rsidR="00522203" w:rsidRPr="006B4BF7">
              <w:rPr>
                <w:rFonts w:asciiTheme="majorHAnsi" w:hAnsiTheme="majorHAnsi" w:cs="Calibri"/>
                <w:bCs/>
                <w:sz w:val="20"/>
                <w:szCs w:val="20"/>
              </w:rPr>
              <w:t>+ limity w systemie na I ryzyko</w:t>
            </w:r>
          </w:p>
        </w:tc>
        <w:tc>
          <w:tcPr>
            <w:tcW w:w="677" w:type="pct"/>
            <w:vMerge w:val="restart"/>
            <w:vAlign w:val="center"/>
          </w:tcPr>
          <w:p w14:paraId="1C99F2F4" w14:textId="77777777" w:rsidR="00522203" w:rsidRPr="000F3E9B" w:rsidRDefault="00522203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 w:val="restart"/>
          </w:tcPr>
          <w:p w14:paraId="590A3622" w14:textId="77777777" w:rsidR="00522203" w:rsidRPr="000F3E9B" w:rsidRDefault="00522203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7" w:type="pct"/>
            <w:vMerge w:val="restart"/>
            <w:vAlign w:val="center"/>
          </w:tcPr>
          <w:p w14:paraId="77CB98BB" w14:textId="28561F80" w:rsidR="00522203" w:rsidRPr="000F3E9B" w:rsidRDefault="001A28BF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2</w:t>
            </w:r>
            <w:r w:rsidR="00522203">
              <w:rPr>
                <w:rFonts w:asciiTheme="majorHAnsi" w:hAnsiTheme="majorHAnsi" w:cs="Calibri"/>
                <w:b/>
                <w:sz w:val="20"/>
                <w:szCs w:val="20"/>
              </w:rPr>
              <w:t>0</w:t>
            </w:r>
            <w:r w:rsidR="00522203"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405" w:type="pct"/>
            <w:vMerge w:val="restart"/>
            <w:vAlign w:val="center"/>
          </w:tcPr>
          <w:p w14:paraId="58AF2ABA" w14:textId="77777777" w:rsidR="00522203" w:rsidRPr="000F3E9B" w:rsidRDefault="00522203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5" w:type="pct"/>
            <w:vMerge w:val="restart"/>
            <w:vAlign w:val="center"/>
          </w:tcPr>
          <w:p w14:paraId="530717E2" w14:textId="77777777" w:rsidR="00522203" w:rsidRPr="000F3E9B" w:rsidRDefault="00522203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B20B7E" w:rsidRPr="000F3E9B" w14:paraId="10B62973" w14:textId="77777777" w:rsidTr="00522203">
        <w:trPr>
          <w:trHeight w:val="367"/>
          <w:jc w:val="center"/>
        </w:trPr>
        <w:tc>
          <w:tcPr>
            <w:tcW w:w="266" w:type="pct"/>
            <w:vMerge/>
            <w:shd w:val="clear" w:color="auto" w:fill="C6D9F1"/>
            <w:vAlign w:val="center"/>
          </w:tcPr>
          <w:p w14:paraId="7EC8A5C4" w14:textId="77777777" w:rsidR="00522203" w:rsidRPr="000F3E9B" w:rsidRDefault="00522203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113" w:type="pct"/>
            <w:vMerge/>
            <w:vAlign w:val="center"/>
          </w:tcPr>
          <w:p w14:paraId="728C39B3" w14:textId="77777777" w:rsidR="00522203" w:rsidRPr="000F3E9B" w:rsidRDefault="00522203" w:rsidP="00D72663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</w:p>
        </w:tc>
        <w:tc>
          <w:tcPr>
            <w:tcW w:w="851" w:type="pct"/>
            <w:vMerge/>
            <w:shd w:val="clear" w:color="auto" w:fill="FFFFFF"/>
            <w:vAlign w:val="center"/>
          </w:tcPr>
          <w:p w14:paraId="088E7EA4" w14:textId="77777777" w:rsidR="00522203" w:rsidRPr="000F3E9B" w:rsidRDefault="00522203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677" w:type="pct"/>
            <w:vMerge/>
            <w:vAlign w:val="center"/>
          </w:tcPr>
          <w:p w14:paraId="70240010" w14:textId="77777777" w:rsidR="00522203" w:rsidRPr="000F3E9B" w:rsidRDefault="00522203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/>
          </w:tcPr>
          <w:p w14:paraId="30234CB1" w14:textId="77777777" w:rsidR="00522203" w:rsidRPr="000F3E9B" w:rsidRDefault="00522203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7" w:type="pct"/>
            <w:vMerge/>
            <w:vAlign w:val="center"/>
          </w:tcPr>
          <w:p w14:paraId="5541E4E9" w14:textId="77777777" w:rsidR="00522203" w:rsidRPr="000F3E9B" w:rsidRDefault="00522203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405" w:type="pct"/>
            <w:vMerge/>
            <w:vAlign w:val="center"/>
          </w:tcPr>
          <w:p w14:paraId="5BF7AAD7" w14:textId="77777777" w:rsidR="00522203" w:rsidRPr="000F3E9B" w:rsidRDefault="00522203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5" w:type="pct"/>
            <w:vMerge/>
            <w:vAlign w:val="center"/>
          </w:tcPr>
          <w:p w14:paraId="4761DF09" w14:textId="77777777" w:rsidR="00522203" w:rsidRPr="000F3E9B" w:rsidRDefault="00522203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B20B7E" w:rsidRPr="000F3E9B" w14:paraId="707C0E06" w14:textId="77777777" w:rsidTr="00522203">
        <w:trPr>
          <w:trHeight w:val="367"/>
          <w:jc w:val="center"/>
        </w:trPr>
        <w:tc>
          <w:tcPr>
            <w:tcW w:w="266" w:type="pct"/>
            <w:vMerge w:val="restart"/>
            <w:shd w:val="clear" w:color="auto" w:fill="C6D9F1"/>
            <w:vAlign w:val="center"/>
          </w:tcPr>
          <w:p w14:paraId="3760D7B3" w14:textId="54CDAD0C" w:rsidR="00522203" w:rsidRPr="000F3E9B" w:rsidRDefault="00522203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B</w:t>
            </w:r>
          </w:p>
        </w:tc>
        <w:tc>
          <w:tcPr>
            <w:tcW w:w="1113" w:type="pct"/>
            <w:vMerge w:val="restart"/>
            <w:vAlign w:val="center"/>
          </w:tcPr>
          <w:p w14:paraId="193FCD57" w14:textId="77777777" w:rsidR="00522203" w:rsidRPr="000F3E9B" w:rsidRDefault="00522203" w:rsidP="00D72663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Ubezpieczenie sprzętu elektronicznego od wszystkich </w:t>
            </w:r>
            <w:proofErr w:type="spellStart"/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851" w:type="pct"/>
            <w:vMerge w:val="restart"/>
            <w:shd w:val="clear" w:color="auto" w:fill="FFFFFF"/>
            <w:vAlign w:val="center"/>
          </w:tcPr>
          <w:p w14:paraId="3FB537E1" w14:textId="05A56A08" w:rsidR="00522203" w:rsidRPr="000F3E9B" w:rsidRDefault="005637EB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  <w:r w:rsidRPr="005637EB">
              <w:rPr>
                <w:rFonts w:asciiTheme="majorHAnsi" w:hAnsiTheme="majorHAnsi" w:cs="Calibri"/>
                <w:bCs/>
                <w:sz w:val="20"/>
                <w:szCs w:val="20"/>
              </w:rPr>
              <w:t>795 795,29 zł</w:t>
            </w:r>
            <w:r w:rsidR="00150611">
              <w:rPr>
                <w:rFonts w:asciiTheme="majorHAnsi" w:hAnsiTheme="majorHAnsi" w:cs="Calibri"/>
                <w:bCs/>
                <w:sz w:val="20"/>
                <w:szCs w:val="20"/>
              </w:rPr>
              <w:br/>
            </w:r>
            <w:r w:rsidR="00522203" w:rsidRPr="002F42BA">
              <w:rPr>
                <w:rFonts w:asciiTheme="majorHAnsi" w:hAnsiTheme="majorHAnsi" w:cs="Calibri"/>
                <w:bCs/>
                <w:sz w:val="20"/>
                <w:szCs w:val="20"/>
              </w:rPr>
              <w:t>+ limity w systemie na I ryzyko</w:t>
            </w:r>
          </w:p>
        </w:tc>
        <w:tc>
          <w:tcPr>
            <w:tcW w:w="677" w:type="pct"/>
            <w:vMerge w:val="restart"/>
            <w:vAlign w:val="center"/>
          </w:tcPr>
          <w:p w14:paraId="3D4E71BD" w14:textId="77777777" w:rsidR="00522203" w:rsidRPr="000F3E9B" w:rsidRDefault="00522203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 w:val="restart"/>
          </w:tcPr>
          <w:p w14:paraId="056E36E1" w14:textId="77777777" w:rsidR="00522203" w:rsidRPr="000F3E9B" w:rsidRDefault="00522203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7" w:type="pct"/>
            <w:vMerge w:val="restart"/>
            <w:vAlign w:val="center"/>
          </w:tcPr>
          <w:p w14:paraId="703C19B2" w14:textId="164BF2DA" w:rsidR="00522203" w:rsidRPr="000F3E9B" w:rsidRDefault="001A28BF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2</w:t>
            </w:r>
            <w:r w:rsidR="00522203">
              <w:rPr>
                <w:rFonts w:asciiTheme="majorHAnsi" w:hAnsiTheme="majorHAnsi" w:cs="Calibri"/>
                <w:b/>
                <w:sz w:val="20"/>
                <w:szCs w:val="20"/>
              </w:rPr>
              <w:t>0</w:t>
            </w:r>
            <w:r w:rsidR="00522203"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405" w:type="pct"/>
            <w:vMerge w:val="restart"/>
            <w:vAlign w:val="center"/>
          </w:tcPr>
          <w:p w14:paraId="4CB2B833" w14:textId="77777777" w:rsidR="00522203" w:rsidRPr="000F3E9B" w:rsidRDefault="00522203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5" w:type="pct"/>
            <w:vMerge w:val="restart"/>
            <w:vAlign w:val="center"/>
          </w:tcPr>
          <w:p w14:paraId="7F516426" w14:textId="77777777" w:rsidR="00522203" w:rsidRPr="000F3E9B" w:rsidRDefault="00522203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B20B7E" w:rsidRPr="000F3E9B" w14:paraId="7E3CAA43" w14:textId="77777777" w:rsidTr="00522203">
        <w:trPr>
          <w:trHeight w:val="367"/>
          <w:jc w:val="center"/>
        </w:trPr>
        <w:tc>
          <w:tcPr>
            <w:tcW w:w="266" w:type="pct"/>
            <w:vMerge/>
            <w:shd w:val="clear" w:color="auto" w:fill="C6D9F1"/>
            <w:vAlign w:val="center"/>
          </w:tcPr>
          <w:p w14:paraId="6232DEB5" w14:textId="77777777" w:rsidR="00522203" w:rsidRPr="000F3E9B" w:rsidRDefault="00522203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113" w:type="pct"/>
            <w:vMerge/>
            <w:vAlign w:val="center"/>
          </w:tcPr>
          <w:p w14:paraId="5496C08F" w14:textId="77777777" w:rsidR="00522203" w:rsidRPr="000F3E9B" w:rsidRDefault="00522203" w:rsidP="00D72663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</w:p>
        </w:tc>
        <w:tc>
          <w:tcPr>
            <w:tcW w:w="851" w:type="pct"/>
            <w:vMerge/>
            <w:vAlign w:val="center"/>
          </w:tcPr>
          <w:p w14:paraId="366622FD" w14:textId="77777777" w:rsidR="00522203" w:rsidRPr="000F3E9B" w:rsidRDefault="00522203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  <w:tc>
          <w:tcPr>
            <w:tcW w:w="677" w:type="pct"/>
            <w:vMerge/>
            <w:vAlign w:val="center"/>
          </w:tcPr>
          <w:p w14:paraId="7F3EF2C8" w14:textId="77777777" w:rsidR="00522203" w:rsidRPr="000F3E9B" w:rsidRDefault="00522203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/>
          </w:tcPr>
          <w:p w14:paraId="2CF4EC27" w14:textId="77777777" w:rsidR="00522203" w:rsidRPr="000F3E9B" w:rsidRDefault="00522203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7" w:type="pct"/>
            <w:vMerge/>
            <w:vAlign w:val="center"/>
          </w:tcPr>
          <w:p w14:paraId="4B1453A2" w14:textId="77777777" w:rsidR="00522203" w:rsidRPr="000F3E9B" w:rsidRDefault="00522203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405" w:type="pct"/>
            <w:vMerge/>
            <w:vAlign w:val="center"/>
          </w:tcPr>
          <w:p w14:paraId="65D941EB" w14:textId="77777777" w:rsidR="00522203" w:rsidRPr="000F3E9B" w:rsidRDefault="00522203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5" w:type="pct"/>
            <w:vMerge/>
            <w:vAlign w:val="center"/>
          </w:tcPr>
          <w:p w14:paraId="5AC2CCEE" w14:textId="77777777" w:rsidR="00522203" w:rsidRPr="000F3E9B" w:rsidRDefault="00522203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522203" w:rsidRPr="000F3E9B" w14:paraId="7A4AFA94" w14:textId="77777777" w:rsidTr="00522203">
        <w:trPr>
          <w:trHeight w:val="676"/>
          <w:jc w:val="center"/>
        </w:trPr>
        <w:tc>
          <w:tcPr>
            <w:tcW w:w="266" w:type="pct"/>
            <w:shd w:val="clear" w:color="auto" w:fill="C6D9F1"/>
            <w:vAlign w:val="center"/>
          </w:tcPr>
          <w:p w14:paraId="785CCA71" w14:textId="71748AA9" w:rsidR="00522203" w:rsidRPr="000F3E9B" w:rsidRDefault="00522203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C</w:t>
            </w:r>
          </w:p>
        </w:tc>
        <w:tc>
          <w:tcPr>
            <w:tcW w:w="1113" w:type="pct"/>
            <w:vAlign w:val="center"/>
          </w:tcPr>
          <w:p w14:paraId="1ACF45DE" w14:textId="77777777" w:rsidR="00522203" w:rsidRPr="000F3E9B" w:rsidRDefault="00522203" w:rsidP="00D72663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Ubezpieczenie odpowiedzialności cywilnej</w:t>
            </w:r>
          </w:p>
        </w:tc>
        <w:tc>
          <w:tcPr>
            <w:tcW w:w="851" w:type="pct"/>
            <w:shd w:val="clear" w:color="auto" w:fill="FFFFFF"/>
            <w:vAlign w:val="center"/>
          </w:tcPr>
          <w:p w14:paraId="1CB81005" w14:textId="5BC17A85" w:rsidR="00522203" w:rsidRPr="000F3E9B" w:rsidRDefault="005637EB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Calibri"/>
                <w:bCs/>
                <w:sz w:val="20"/>
                <w:szCs w:val="20"/>
              </w:rPr>
              <w:t xml:space="preserve">1 000 000,00 </w:t>
            </w:r>
            <w:r w:rsidR="00522203">
              <w:rPr>
                <w:rFonts w:asciiTheme="majorHAnsi" w:hAnsiTheme="majorHAnsi" w:cs="Calibri"/>
                <w:bCs/>
                <w:sz w:val="20"/>
                <w:szCs w:val="20"/>
              </w:rPr>
              <w:t>zł</w:t>
            </w:r>
          </w:p>
        </w:tc>
        <w:tc>
          <w:tcPr>
            <w:tcW w:w="677" w:type="pct"/>
            <w:vAlign w:val="center"/>
          </w:tcPr>
          <w:p w14:paraId="513E64F0" w14:textId="059ADF07" w:rsidR="00522203" w:rsidRPr="000F3E9B" w:rsidRDefault="00522203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</w:tcPr>
          <w:p w14:paraId="61B33BE1" w14:textId="77777777" w:rsidR="00522203" w:rsidRPr="000F3E9B" w:rsidRDefault="00522203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42" w:type="pct"/>
            <w:gridSpan w:val="2"/>
            <w:vAlign w:val="center"/>
          </w:tcPr>
          <w:p w14:paraId="340D07C5" w14:textId="77777777" w:rsidR="00522203" w:rsidRPr="000F3E9B" w:rsidRDefault="00522203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675" w:type="pct"/>
            <w:vAlign w:val="center"/>
          </w:tcPr>
          <w:p w14:paraId="72EFF305" w14:textId="77777777" w:rsidR="00522203" w:rsidRPr="000F3E9B" w:rsidRDefault="00522203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A80" w:rsidRPr="000F3E9B" w14:paraId="6A1BB932" w14:textId="77777777" w:rsidTr="00522203">
        <w:trPr>
          <w:trHeight w:val="416"/>
          <w:jc w:val="center"/>
        </w:trPr>
        <w:tc>
          <w:tcPr>
            <w:tcW w:w="2230" w:type="pct"/>
            <w:gridSpan w:val="3"/>
            <w:shd w:val="clear" w:color="auto" w:fill="C6D9F1"/>
            <w:vAlign w:val="center"/>
          </w:tcPr>
          <w:p w14:paraId="4BFAC603" w14:textId="77777777" w:rsidR="00A55A80" w:rsidRPr="000F3E9B" w:rsidRDefault="00A55A80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RAZEM</w:t>
            </w:r>
          </w:p>
        </w:tc>
        <w:tc>
          <w:tcPr>
            <w:tcW w:w="677" w:type="pct"/>
            <w:shd w:val="clear" w:color="auto" w:fill="C6D9F1"/>
            <w:vAlign w:val="center"/>
          </w:tcPr>
          <w:p w14:paraId="6E5ACE64" w14:textId="77777777" w:rsidR="00A55A80" w:rsidRPr="000F3E9B" w:rsidRDefault="00A55A80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C6D9F1"/>
          </w:tcPr>
          <w:p w14:paraId="2CACB3F6" w14:textId="77777777" w:rsidR="00A55A80" w:rsidRPr="000F3E9B" w:rsidRDefault="00A55A80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7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7880B1EA" w14:textId="77777777" w:rsidR="00A55A80" w:rsidRPr="000F3E9B" w:rsidRDefault="00A55A80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405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7C365E22" w14:textId="77777777" w:rsidR="00A55A80" w:rsidRPr="000F3E9B" w:rsidRDefault="00A55A80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C6D9F1"/>
            <w:vAlign w:val="center"/>
          </w:tcPr>
          <w:p w14:paraId="4CC62F91" w14:textId="77777777" w:rsidR="00A55A80" w:rsidRPr="000F3E9B" w:rsidRDefault="00A55A80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</w:tbl>
    <w:p w14:paraId="449CA61B" w14:textId="77777777" w:rsidR="00E93A1D" w:rsidRPr="000F3E9B" w:rsidRDefault="00E93A1D" w:rsidP="00D72663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489D25B6" w14:textId="6AFC6760" w:rsidR="00E93A1D" w:rsidRPr="000F3E9B" w:rsidRDefault="00681256" w:rsidP="00D72663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 w:rsidR="008B1E3E" w:rsidRPr="000F3E9B">
        <w:rPr>
          <w:rFonts w:asciiTheme="majorHAnsi" w:hAnsiTheme="majorHAnsi" w:cs="Calibri"/>
          <w:i/>
          <w:iCs/>
          <w:sz w:val="22"/>
          <w:szCs w:val="22"/>
        </w:rPr>
        <w:t>I</w:t>
      </w:r>
      <w:r w:rsidR="00E93A1D" w:rsidRPr="000F3E9B">
        <w:rPr>
          <w:rFonts w:asciiTheme="majorHAnsi" w:hAnsiTheme="majorHAnsi" w:cs="Calibri"/>
          <w:i/>
          <w:iCs/>
          <w:sz w:val="22"/>
          <w:szCs w:val="22"/>
        </w:rPr>
        <w:t>V: prosimy o podanie składki  za 12 miesięcy za zamówienie podstawowe</w:t>
      </w:r>
    </w:p>
    <w:p w14:paraId="4FBC9108" w14:textId="15F585DA" w:rsidR="00E93A1D" w:rsidRPr="000F3E9B" w:rsidRDefault="00E93A1D" w:rsidP="00D72663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color w:val="FF0000"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V: prosimy o podanie składki  za 36 miesięcy  za zamówienie podstawowe</w:t>
      </w:r>
      <w:r w:rsidRPr="000F3E9B">
        <w:rPr>
          <w:rFonts w:asciiTheme="majorHAnsi" w:hAnsiTheme="majorHAnsi" w:cs="Calibri"/>
        </w:rPr>
        <w:t xml:space="preserve"> 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oznaczającej </w:t>
      </w:r>
      <w:r w:rsidR="00681256" w:rsidRPr="000F3E9B">
        <w:rPr>
          <w:rFonts w:asciiTheme="majorHAnsi" w:hAnsiTheme="majorHAnsi" w:cs="Calibri"/>
          <w:i/>
          <w:iCs/>
          <w:sz w:val="22"/>
          <w:szCs w:val="22"/>
        </w:rPr>
        <w:t xml:space="preserve">iloczyn kolumny </w:t>
      </w:r>
      <w:r w:rsidR="008B1E3E" w:rsidRPr="000F3E9B">
        <w:rPr>
          <w:rFonts w:asciiTheme="majorHAnsi" w:hAnsiTheme="majorHAnsi" w:cs="Calibri"/>
          <w:i/>
          <w:iCs/>
          <w:sz w:val="22"/>
          <w:szCs w:val="22"/>
        </w:rPr>
        <w:t>I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V x</w:t>
      </w:r>
      <w:r w:rsidR="00522203">
        <w:rPr>
          <w:rFonts w:asciiTheme="majorHAnsi" w:hAnsiTheme="majorHAnsi" w:cs="Calibri"/>
          <w:i/>
          <w:i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3;</w:t>
      </w:r>
    </w:p>
    <w:p w14:paraId="1014B88D" w14:textId="52E51440" w:rsidR="00E93A1D" w:rsidRPr="000F3E9B" w:rsidRDefault="00E93A1D" w:rsidP="00D72663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VII: prosimy o podanie składki za</w:t>
      </w:r>
      <w:r w:rsidR="00370C82" w:rsidRPr="000F3E9B">
        <w:rPr>
          <w:rFonts w:asciiTheme="majorHAnsi" w:hAnsiTheme="majorHAnsi" w:cs="Calibri"/>
          <w:i/>
          <w:iCs/>
          <w:sz w:val="22"/>
          <w:szCs w:val="22"/>
        </w:rPr>
        <w:t xml:space="preserve"> O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pcj</w:t>
      </w:r>
      <w:r w:rsidR="005E1EE2" w:rsidRPr="000F3E9B">
        <w:rPr>
          <w:rFonts w:asciiTheme="majorHAnsi" w:hAnsiTheme="majorHAnsi" w:cs="Calibri"/>
          <w:i/>
          <w:iCs/>
          <w:sz w:val="22"/>
          <w:szCs w:val="22"/>
        </w:rPr>
        <w:t>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– iloczyn składki za 36 miesięcy (kol. V) oraz przewidzianej wielkości </w:t>
      </w:r>
      <w:r w:rsidR="00370C82" w:rsidRPr="000F3E9B">
        <w:rPr>
          <w:rFonts w:asciiTheme="majorHAnsi" w:hAnsiTheme="majorHAnsi" w:cs="Calibri"/>
          <w:i/>
          <w:iCs/>
          <w:sz w:val="22"/>
          <w:szCs w:val="22"/>
        </w:rPr>
        <w:t>O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pcji (kol. VI)</w:t>
      </w:r>
    </w:p>
    <w:p w14:paraId="05F8A822" w14:textId="7B615DEF" w:rsidR="00E93A1D" w:rsidRPr="000F3E9B" w:rsidRDefault="002D367E" w:rsidP="00D72663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 w:rsidR="008B1E3E" w:rsidRPr="000F3E9B">
        <w:rPr>
          <w:rFonts w:asciiTheme="majorHAnsi" w:hAnsiTheme="majorHAnsi" w:cs="Calibri"/>
          <w:i/>
          <w:iCs/>
          <w:sz w:val="22"/>
          <w:szCs w:val="22"/>
        </w:rPr>
        <w:t>VIII</w:t>
      </w:r>
      <w:r w:rsidR="00E93A1D" w:rsidRPr="000F3E9B">
        <w:rPr>
          <w:rFonts w:asciiTheme="majorHAnsi" w:hAnsiTheme="majorHAnsi" w:cs="Calibri"/>
          <w:i/>
          <w:iCs/>
          <w:sz w:val="22"/>
          <w:szCs w:val="22"/>
        </w:rPr>
        <w:t xml:space="preserve">: prosimy o podanie sumy łącznej składki za 36 miesięcy </w:t>
      </w:r>
      <w:r w:rsidR="001742FB">
        <w:rPr>
          <w:rFonts w:asciiTheme="majorHAnsi" w:hAnsiTheme="majorHAnsi" w:cs="Calibri"/>
          <w:i/>
          <w:iCs/>
          <w:sz w:val="22"/>
          <w:szCs w:val="22"/>
        </w:rPr>
        <w:t>zamówienia podstawowego oraz</w:t>
      </w:r>
      <w:r w:rsidR="00E93A1D" w:rsidRPr="000F3E9B">
        <w:rPr>
          <w:rFonts w:asciiTheme="majorHAnsi" w:hAnsiTheme="majorHAnsi" w:cs="Calibri"/>
          <w:i/>
          <w:iCs/>
          <w:sz w:val="22"/>
          <w:szCs w:val="22"/>
        </w:rPr>
        <w:t xml:space="preserve"> opcji (suma kol. V oraz VII)</w:t>
      </w:r>
    </w:p>
    <w:p w14:paraId="01857FC7" w14:textId="7983AE4F" w:rsidR="00A55A80" w:rsidRPr="000F3E9B" w:rsidRDefault="00A55A80" w:rsidP="00D72663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4BC315AB" w14:textId="16232800" w:rsidR="00A55A80" w:rsidRPr="000F3E9B" w:rsidRDefault="00A55A80" w:rsidP="00D72663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5DC24A89" w14:textId="01B24F00" w:rsidR="00A55A80" w:rsidRPr="000F3E9B" w:rsidRDefault="00A55A80" w:rsidP="00D72663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308D75B0" w14:textId="3DE8ADBE" w:rsidR="00A55A80" w:rsidRPr="000F3E9B" w:rsidRDefault="00A55A80" w:rsidP="00D72663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225E2379" w14:textId="10839D72" w:rsidR="00A55A80" w:rsidRPr="000F3E9B" w:rsidRDefault="00A55A80" w:rsidP="00D72663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2D4E56BB" w14:textId="451FFE29" w:rsidR="00A55A80" w:rsidRPr="000F3E9B" w:rsidRDefault="00A55A80" w:rsidP="00D72663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  <w:sectPr w:rsidR="00A55A80" w:rsidRPr="000F3E9B" w:rsidSect="00C63100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</w:p>
    <w:p w14:paraId="1EE389EB" w14:textId="77777777" w:rsidR="006749AF" w:rsidRDefault="00B916B0" w:rsidP="00D72663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>Oświadczamy, że ceny jednostkowe podane w Szczegółowym formularzu cenowym  uwzględniają wszystkie elementy cenotwórcze, w szczególności wszystkie koszty i wymagania Zamawiającego odnoszące się do przedmiotu zamówienia opisanego w SWZ i konieczne dla</w:t>
      </w:r>
      <w:r w:rsidR="00C63100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17B3596E" w14:textId="1DADAB57" w:rsidR="00E93A1D" w:rsidRPr="006749AF" w:rsidRDefault="00E93A1D" w:rsidP="00D72663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6749AF">
        <w:rPr>
          <w:rFonts w:asciiTheme="majorHAnsi" w:hAnsiTheme="majorHAnsi" w:cs="Calibri"/>
          <w:b/>
          <w:sz w:val="22"/>
          <w:szCs w:val="22"/>
        </w:rPr>
        <w:t xml:space="preserve">Przyjmujemy fakultatywne warunki ubezpieczenia - </w:t>
      </w:r>
      <w:r w:rsidR="003905A7" w:rsidRPr="006749AF">
        <w:rPr>
          <w:rFonts w:asciiTheme="majorHAnsi" w:hAnsiTheme="majorHAnsi" w:cs="Calibri"/>
          <w:b/>
          <w:sz w:val="22"/>
          <w:szCs w:val="22"/>
        </w:rPr>
        <w:t>20</w:t>
      </w:r>
      <w:r w:rsidRPr="006749AF">
        <w:rPr>
          <w:rFonts w:asciiTheme="majorHAnsi" w:hAnsiTheme="majorHAnsi" w:cs="Calibri"/>
          <w:b/>
          <w:sz w:val="22"/>
          <w:szCs w:val="22"/>
        </w:rPr>
        <w:t xml:space="preserve">% z </w:t>
      </w:r>
      <w:proofErr w:type="spellStart"/>
      <w:r w:rsidRPr="006749AF">
        <w:rPr>
          <w:rFonts w:asciiTheme="majorHAnsi" w:hAnsiTheme="majorHAnsi" w:cs="Calibri"/>
          <w:b/>
          <w:sz w:val="22"/>
          <w:szCs w:val="22"/>
        </w:rPr>
        <w:t>podkryteriami</w:t>
      </w:r>
      <w:proofErr w:type="spellEnd"/>
      <w:r w:rsidRPr="006749AF">
        <w:rPr>
          <w:rFonts w:asciiTheme="majorHAnsi" w:hAnsiTheme="majorHAnsi" w:cs="Calibri"/>
          <w:b/>
          <w:sz w:val="22"/>
          <w:szCs w:val="22"/>
        </w:rPr>
        <w:t>:</w:t>
      </w:r>
    </w:p>
    <w:tbl>
      <w:tblPr>
        <w:tblW w:w="97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7229"/>
        <w:gridCol w:w="851"/>
        <w:gridCol w:w="960"/>
        <w:gridCol w:w="23"/>
      </w:tblGrid>
      <w:tr w:rsidR="00D72663" w14:paraId="4B034DFD" w14:textId="77777777" w:rsidTr="00D72663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8AE3E7F" w14:textId="77777777" w:rsidR="00D72663" w:rsidRDefault="00D72663" w:rsidP="00D7266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A.</w:t>
            </w:r>
          </w:p>
        </w:tc>
        <w:tc>
          <w:tcPr>
            <w:tcW w:w="9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FA07DB4" w14:textId="77777777" w:rsidR="00D72663" w:rsidRDefault="00D72663" w:rsidP="00D7266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MIENIA OD WSZYSTSKICH RYZYK – waga (znaczenie): 8%</w:t>
            </w:r>
          </w:p>
        </w:tc>
      </w:tr>
      <w:tr w:rsidR="00D72663" w14:paraId="215BFC74" w14:textId="77777777" w:rsidTr="00D72663">
        <w:trPr>
          <w:gridAfter w:val="1"/>
          <w:wAfter w:w="23" w:type="dxa"/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8D3B674" w14:textId="77777777" w:rsidR="00D72663" w:rsidRDefault="00D72663" w:rsidP="00D7266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D0B6E49" w14:textId="77777777" w:rsidR="00D72663" w:rsidRDefault="00D72663" w:rsidP="00D7266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A92C0CF" w14:textId="77777777" w:rsidR="00D72663" w:rsidRDefault="00D72663" w:rsidP="00D7266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AFB9A51" w14:textId="77777777" w:rsidR="00D72663" w:rsidRDefault="00D72663" w:rsidP="00D7266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D72663" w14:paraId="74553DDC" w14:textId="77777777" w:rsidTr="00D72663">
        <w:trPr>
          <w:gridAfter w:val="1"/>
          <w:wAfter w:w="23" w:type="dxa"/>
          <w:cantSplit/>
          <w:trHeight w:hRule="exact"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F0BEB0" w14:textId="77777777" w:rsidR="00D72663" w:rsidRDefault="00D72663" w:rsidP="00D7266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D049E5" w14:textId="77777777" w:rsidR="00D72663" w:rsidRDefault="00D72663" w:rsidP="00D72663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Zalania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w wyniku nieszczelności oraz złego stanu technicznego: dachu, rynien, szczelin w złączach płyt i uszkodzeń stolarki okiennej oraz niezabezpieczonych otworów dachowych lub innych elementów budynku zwiększenie limitu odpowiedzialności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do wysokości sum ubezpieczenia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AF9581" w14:textId="77777777" w:rsidR="00D72663" w:rsidRDefault="00D72663" w:rsidP="00D7266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625C" w14:textId="77777777" w:rsidR="00D72663" w:rsidRDefault="00D72663" w:rsidP="00D7266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D72663" w14:paraId="199797C4" w14:textId="77777777" w:rsidTr="00D72663">
        <w:trPr>
          <w:gridAfter w:val="1"/>
          <w:wAfter w:w="23" w:type="dxa"/>
          <w:cantSplit/>
          <w:trHeight w:hRule="exact"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3303FB" w14:textId="77777777" w:rsidR="00D72663" w:rsidRDefault="00D72663" w:rsidP="00D7266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2C6CC2" w14:textId="77777777" w:rsidR="00D72663" w:rsidRDefault="00D72663" w:rsidP="00D72663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Dewastacja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 do 250 000,00 zł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  <w:t>Graffiti – zwiększenie limitu odpowiedzialności do 30 000,00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550745" w14:textId="77777777" w:rsidR="00D72663" w:rsidRDefault="00D72663" w:rsidP="00D7266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D622" w14:textId="77777777" w:rsidR="00D72663" w:rsidRDefault="00D72663" w:rsidP="00D7266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D72663" w14:paraId="7442DADE" w14:textId="77777777" w:rsidTr="00D72663">
        <w:trPr>
          <w:gridAfter w:val="1"/>
          <w:wAfter w:w="23" w:type="dxa"/>
          <w:cantSplit/>
          <w:trHeight w:hRule="exact"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A603A1" w14:textId="77777777" w:rsidR="00D72663" w:rsidRDefault="00D72663" w:rsidP="00D7266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FD7CCA" w14:textId="77777777" w:rsidR="00DB20C5" w:rsidRDefault="00D72663" w:rsidP="00DB20C5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Katastrofa budowlana </w:t>
            </w:r>
            <w:r w:rsidRPr="00DB20C5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– zwiększenie limitu odpowiedzialności</w:t>
            </w:r>
            <w:r w:rsidR="00DB20C5" w:rsidRPr="00DB20C5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B20C5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do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B20C5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6</w:t>
            </w:r>
            <w:r w:rsidR="00DB20C5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000 000,00</w:t>
            </w:r>
            <w:r w:rsidR="00DB20C5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zł</w:t>
            </w:r>
          </w:p>
          <w:p w14:paraId="66E637FD" w14:textId="09326947" w:rsidR="00D72663" w:rsidRDefault="00D72663" w:rsidP="00DB20C5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ubezpieczenia mienia podczas prac remontowo budowlanych - zwiększenie limitu odpowiedzialności do 3 000 000,00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FED275" w14:textId="77777777" w:rsidR="00D72663" w:rsidRDefault="00D72663" w:rsidP="00D7266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9B69" w14:textId="77777777" w:rsidR="00D72663" w:rsidRDefault="00D72663" w:rsidP="00D7266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D72663" w14:paraId="141A0A23" w14:textId="77777777" w:rsidTr="00D72663">
        <w:trPr>
          <w:gridAfter w:val="1"/>
          <w:wAfter w:w="23" w:type="dxa"/>
          <w:cantSplit/>
          <w:trHeight w:hRule="exact"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D35AAE" w14:textId="77777777" w:rsidR="00D72663" w:rsidRDefault="00D72663" w:rsidP="00D7266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2EA23D" w14:textId="77777777" w:rsidR="00DB20C5" w:rsidRDefault="00D72663" w:rsidP="00D72663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Zamieszki i niepokoje społeczne, rozruchy, strajki, lokauty, protesty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 zwiększenie limitu odpowiedzialności do 1 000 000,00 zł</w:t>
            </w:r>
          </w:p>
          <w:p w14:paraId="1E4A8B92" w14:textId="6B01F55B" w:rsidR="00D72663" w:rsidRDefault="00D72663" w:rsidP="00D72663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Ataki terrorystyczne – zwiększenie limitu odpowiedzialności do </w:t>
            </w:r>
            <w:r w:rsidR="00220DC6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</w:r>
            <w:r w:rsidR="00DB20C5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2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D92905" w14:textId="77777777" w:rsidR="00D72663" w:rsidRDefault="00D72663" w:rsidP="00D7266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7B83" w14:textId="77777777" w:rsidR="00D72663" w:rsidRDefault="00D72663" w:rsidP="00D7266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D72663" w14:paraId="1157602B" w14:textId="77777777" w:rsidTr="00D72663">
        <w:trPr>
          <w:gridAfter w:val="1"/>
          <w:wAfter w:w="23" w:type="dxa"/>
          <w:cantSplit/>
          <w:trHeight w:hRule="exact"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03A75F" w14:textId="77777777" w:rsidR="00D72663" w:rsidRDefault="00D72663" w:rsidP="00D7266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38CC5E" w14:textId="77777777" w:rsidR="00D72663" w:rsidRDefault="00D72663" w:rsidP="00D72663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Kradzież zwykła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do 40 000,00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04F85B" w14:textId="77777777" w:rsidR="00D72663" w:rsidRDefault="00D72663" w:rsidP="00D7266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9C77" w14:textId="77777777" w:rsidR="00D72663" w:rsidRDefault="00D72663" w:rsidP="00D7266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D72663" w14:paraId="4582424F" w14:textId="77777777" w:rsidTr="00D72663">
        <w:trPr>
          <w:gridAfter w:val="1"/>
          <w:wAfter w:w="23" w:type="dxa"/>
          <w:cantSplit/>
          <w:trHeight w:hRule="exact"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110A6A" w14:textId="77777777" w:rsidR="00D72663" w:rsidRDefault="00D72663" w:rsidP="00D7266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C97893" w14:textId="084FD1F1" w:rsidR="00D72663" w:rsidRDefault="00D72663" w:rsidP="00D72663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Osuwanie się i zapadanie się ziemi związane z działalnością człowieka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włączenie do ochrony ubezpieczeniowej z limitem odpowiedzialności </w:t>
            </w:r>
            <w:r w:rsidR="00220DC6">
              <w:rPr>
                <w:rFonts w:ascii="Cambria" w:hAnsi="Cambria" w:cs="Calibri"/>
                <w:color w:val="000000"/>
                <w:sz w:val="22"/>
                <w:szCs w:val="22"/>
              </w:rPr>
              <w:br/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1 000 000,00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2360BE" w14:textId="77777777" w:rsidR="00D72663" w:rsidRDefault="00D72663" w:rsidP="00D7266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1B7C" w14:textId="77777777" w:rsidR="00D72663" w:rsidRDefault="00D72663" w:rsidP="00D7266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D72663" w14:paraId="3F3D5FA3" w14:textId="77777777" w:rsidTr="00D72663">
        <w:trPr>
          <w:gridAfter w:val="1"/>
          <w:wAfter w:w="23" w:type="dxa"/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369782" w14:textId="77777777" w:rsidR="00D72663" w:rsidRDefault="00D72663" w:rsidP="00D7266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5F22A8" w14:textId="77777777" w:rsidR="00D72663" w:rsidRDefault="00D72663" w:rsidP="00D72663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Wad konstrukcyjnych lub projektowych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włączenie do ochrony ubezpieczeniowej szkód powstałych w  wyniku wad konstrukcyjnych lub projektowych – limit 1 000 000,00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C144FF" w14:textId="77777777" w:rsidR="00D72663" w:rsidRDefault="00D72663" w:rsidP="00D7266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CCCB" w14:textId="77777777" w:rsidR="00D72663" w:rsidRDefault="00D72663" w:rsidP="00D7266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D72663" w14:paraId="0C6AA94F" w14:textId="77777777" w:rsidTr="00D72663">
        <w:trPr>
          <w:gridAfter w:val="1"/>
          <w:wAfter w:w="23" w:type="dxa"/>
          <w:trHeight w:val="7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8ACC87" w14:textId="77777777" w:rsidR="00D72663" w:rsidRDefault="00D72663" w:rsidP="00D7266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D5287D" w14:textId="77777777" w:rsidR="00D72663" w:rsidRDefault="00D72663" w:rsidP="00D72663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zwiększonej wypłaty odszkodowania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lit. A pkt 8.1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7F2E42" w14:textId="77777777" w:rsidR="00D72663" w:rsidRDefault="00D72663" w:rsidP="00D7266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7490" w14:textId="77777777" w:rsidR="00D72663" w:rsidRDefault="00D72663" w:rsidP="00D7266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D72663" w14:paraId="1CD77CFC" w14:textId="77777777" w:rsidTr="00D72663">
        <w:trPr>
          <w:gridAfter w:val="1"/>
          <w:wAfter w:w="23" w:type="dxa"/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EDEBE0" w14:textId="77777777" w:rsidR="00D72663" w:rsidRDefault="00D72663" w:rsidP="00D7266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7EE8B6" w14:textId="77777777" w:rsidR="00D72663" w:rsidRDefault="00D72663" w:rsidP="00D72663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kosztów stałych działalności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A pkt 8.2 (załącznik nr 6A – opis przedmiotu zamówienia Część I)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B25D2B" w14:textId="77777777" w:rsidR="00D72663" w:rsidRDefault="00D72663" w:rsidP="00D7266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064D" w14:textId="77777777" w:rsidR="00D72663" w:rsidRDefault="00D72663" w:rsidP="00D7266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D72663" w14:paraId="2C560A94" w14:textId="77777777" w:rsidTr="00D72663">
        <w:trPr>
          <w:gridAfter w:val="1"/>
          <w:wAfter w:w="23" w:type="dxa"/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E28E31" w14:textId="77777777" w:rsidR="00D72663" w:rsidRDefault="00D72663" w:rsidP="00D7266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759B95" w14:textId="77777777" w:rsidR="00D72663" w:rsidRDefault="00D72663" w:rsidP="00D72663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EKO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A pkt 8.3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9DE7C4C" w14:textId="77777777" w:rsidR="00D72663" w:rsidRDefault="00D72663" w:rsidP="00D7266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28EE" w14:textId="77777777" w:rsidR="00D72663" w:rsidRDefault="00D72663" w:rsidP="00D7266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D72663" w14:paraId="5EC39518" w14:textId="77777777" w:rsidTr="00D72663">
        <w:trPr>
          <w:gridAfter w:val="1"/>
          <w:wAfter w:w="23" w:type="dxa"/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E09A9E" w14:textId="77777777" w:rsidR="00D72663" w:rsidRDefault="00D72663" w:rsidP="00D7266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988AD8" w14:textId="77777777" w:rsidR="00D72663" w:rsidRDefault="00D72663" w:rsidP="00D72663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odnowienia limitów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A pkt 8.4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136C97" w14:textId="77777777" w:rsidR="00D72663" w:rsidRDefault="00D72663" w:rsidP="00D7266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BAE4" w14:textId="77777777" w:rsidR="00D72663" w:rsidRDefault="00D72663" w:rsidP="00D7266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D72663" w14:paraId="6B6330AE" w14:textId="77777777" w:rsidTr="00D72663">
        <w:trPr>
          <w:trHeight w:val="288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03B9283" w14:textId="77777777" w:rsidR="00D72663" w:rsidRDefault="00D72663" w:rsidP="00D7266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B.</w:t>
            </w:r>
          </w:p>
        </w:tc>
        <w:tc>
          <w:tcPr>
            <w:tcW w:w="9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870686E" w14:textId="77777777" w:rsidR="00D72663" w:rsidRDefault="00D72663" w:rsidP="00D7266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SPRZĘTU ELEKTRONICZNEGO OD WSZYSTKICH RYZYK –</w:t>
            </w:r>
          </w:p>
        </w:tc>
      </w:tr>
      <w:tr w:rsidR="00D72663" w14:paraId="4980AB71" w14:textId="77777777" w:rsidTr="00D72663">
        <w:trPr>
          <w:trHeight w:val="288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728E" w14:textId="77777777" w:rsidR="00D72663" w:rsidRDefault="00D72663" w:rsidP="00D72663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9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DEA886E" w14:textId="77777777" w:rsidR="00D72663" w:rsidRDefault="00D72663" w:rsidP="00D7266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waga (znaczenie): 2%</w:t>
            </w:r>
          </w:p>
        </w:tc>
      </w:tr>
      <w:tr w:rsidR="00D72663" w14:paraId="39662FB6" w14:textId="77777777" w:rsidTr="00D72663">
        <w:trPr>
          <w:gridAfter w:val="1"/>
          <w:wAfter w:w="23" w:type="dxa"/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83DF2D4" w14:textId="77777777" w:rsidR="00D72663" w:rsidRDefault="00D72663" w:rsidP="00D7266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B99949F" w14:textId="77777777" w:rsidR="00D72663" w:rsidRDefault="00D72663" w:rsidP="00D7266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DE756ED" w14:textId="77777777" w:rsidR="00D72663" w:rsidRDefault="00D72663" w:rsidP="00D7266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EFEA0A8" w14:textId="77777777" w:rsidR="00D72663" w:rsidRDefault="00D72663" w:rsidP="00D7266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D72663" w14:paraId="75CF6F48" w14:textId="77777777" w:rsidTr="00D72663">
        <w:trPr>
          <w:gridAfter w:val="1"/>
          <w:wAfter w:w="23" w:type="dxa"/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413B80" w14:textId="77777777" w:rsidR="00D72663" w:rsidRDefault="00D72663" w:rsidP="00D7266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9463F0" w14:textId="7935C3CB" w:rsidR="00D72663" w:rsidRDefault="00D72663" w:rsidP="00D72663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Ataki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hakerskie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, cyberataki, cyberprzestępstwa – włączenie odpowiedzialności za szkody powstałe wskutek ataku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hakerskiego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, wirusów, cyberataku, cyberprzestępstwa w limicie  odpowiedzialności </w:t>
            </w:r>
            <w:r w:rsidR="00220DC6">
              <w:rPr>
                <w:rFonts w:ascii="Cambria" w:hAnsi="Cambria" w:cs="Calibri"/>
                <w:color w:val="000000"/>
                <w:sz w:val="22"/>
                <w:szCs w:val="22"/>
              </w:rPr>
              <w:br/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50 000,00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CA97C6" w14:textId="77777777" w:rsidR="00D72663" w:rsidRDefault="00D72663" w:rsidP="00D7266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D5980" w14:textId="77777777" w:rsidR="00D72663" w:rsidRDefault="00D72663" w:rsidP="00D7266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D72663" w14:paraId="7E050610" w14:textId="77777777" w:rsidTr="00D72663">
        <w:trPr>
          <w:gridAfter w:val="1"/>
          <w:wAfter w:w="23" w:type="dxa"/>
          <w:trHeight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ED1558" w14:textId="77777777" w:rsidR="00D72663" w:rsidRDefault="00D72663" w:rsidP="00D7266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B.2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5891EE" w14:textId="77777777" w:rsidR="00D72663" w:rsidRDefault="00D72663" w:rsidP="00D72663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Zwiększone koszty działalności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lit. B pkt 7.8 (załącznik nr 6A – opis przedmiotu zamówienia Część I) -  zwiększenie limitu do 200 000,00 zł dla kosztów proporcjonalnych i 200 000,00 zł dla kosztów nieproporcjonalnych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E343CF" w14:textId="77777777" w:rsidR="00D72663" w:rsidRDefault="00D72663" w:rsidP="00D7266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D28DA" w14:textId="77777777" w:rsidR="00D72663" w:rsidRDefault="00D72663" w:rsidP="00D7266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D72663" w14:paraId="18DFA43E" w14:textId="77777777" w:rsidTr="00D72663">
        <w:trPr>
          <w:gridAfter w:val="1"/>
          <w:wAfter w:w="23" w:type="dxa"/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C68FF9" w14:textId="77777777" w:rsidR="00D72663" w:rsidRDefault="00D72663" w:rsidP="00D7266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8DF62F" w14:textId="77777777" w:rsidR="00D72663" w:rsidRDefault="00D72663" w:rsidP="00D72663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Kradzież zwykła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do 30 000,00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2A41CA" w14:textId="77777777" w:rsidR="00D72663" w:rsidRDefault="00D72663" w:rsidP="00D7266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ABE9F" w14:textId="77777777" w:rsidR="00D72663" w:rsidRDefault="00D72663" w:rsidP="00D7266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D72663" w14:paraId="32ADD40B" w14:textId="77777777" w:rsidTr="00D72663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6ACA721" w14:textId="77777777" w:rsidR="00D72663" w:rsidRDefault="00D72663" w:rsidP="00D7266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C.</w:t>
            </w:r>
          </w:p>
        </w:tc>
        <w:tc>
          <w:tcPr>
            <w:tcW w:w="9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8947734" w14:textId="77777777" w:rsidR="00D72663" w:rsidRDefault="00D72663" w:rsidP="00D7266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ODPOWIEDZIALNOŚCI CYWILNEJ – waga (znaczenie): 8%</w:t>
            </w:r>
          </w:p>
        </w:tc>
      </w:tr>
      <w:tr w:rsidR="00D72663" w14:paraId="666AA3B8" w14:textId="77777777" w:rsidTr="00D72663">
        <w:trPr>
          <w:gridAfter w:val="1"/>
          <w:wAfter w:w="23" w:type="dxa"/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1AC6EC8" w14:textId="77777777" w:rsidR="00D72663" w:rsidRDefault="00D72663" w:rsidP="00D7266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F22BEC1" w14:textId="77777777" w:rsidR="00D72663" w:rsidRDefault="00D72663" w:rsidP="00D7266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2FCD29F" w14:textId="77777777" w:rsidR="00D72663" w:rsidRDefault="00D72663" w:rsidP="00D7266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828F5CD" w14:textId="77777777" w:rsidR="00D72663" w:rsidRDefault="00D72663" w:rsidP="00D7266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D72663" w14:paraId="52105294" w14:textId="77777777" w:rsidTr="00D72663">
        <w:trPr>
          <w:gridAfter w:val="1"/>
          <w:wAfter w:w="23" w:type="dxa"/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17B96A" w14:textId="77777777" w:rsidR="00D72663" w:rsidRDefault="00D72663" w:rsidP="00D7266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30DCBE" w14:textId="2997C38B" w:rsidR="00D72663" w:rsidRDefault="00854AF7" w:rsidP="00D72663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854AF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Podwyższenie sumy gwarancyjnej do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2</w:t>
            </w:r>
            <w:r w:rsidRPr="00854AF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000 000,00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913892" w14:textId="77777777" w:rsidR="00D72663" w:rsidRDefault="00D72663" w:rsidP="00D7266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400D2" w14:textId="77777777" w:rsidR="00D72663" w:rsidRDefault="00D72663" w:rsidP="00D7266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D72663" w14:paraId="389BCAFF" w14:textId="77777777" w:rsidTr="00D72663">
        <w:trPr>
          <w:gridAfter w:val="1"/>
          <w:wAfter w:w="23" w:type="dxa"/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3CCCE2" w14:textId="77777777" w:rsidR="00D72663" w:rsidRDefault="00D72663" w:rsidP="00D7266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8CE121" w14:textId="77777777" w:rsidR="00D72663" w:rsidRDefault="00D72663" w:rsidP="00D72663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Czysta strata finansowa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- zwiększenie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podlimitu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do 1 000 000,00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A57F77" w14:textId="77777777" w:rsidR="00D72663" w:rsidRDefault="00D72663" w:rsidP="00D7266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7AEDA" w14:textId="77777777" w:rsidR="00D72663" w:rsidRDefault="00D72663" w:rsidP="00D7266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D72663" w14:paraId="3F371ADE" w14:textId="77777777" w:rsidTr="00D72663">
        <w:trPr>
          <w:gridAfter w:val="1"/>
          <w:wAfter w:w="23" w:type="dxa"/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C769DC" w14:textId="77777777" w:rsidR="00D72663" w:rsidRDefault="00D72663" w:rsidP="00D7266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34F2DD" w14:textId="77777777" w:rsidR="00D72663" w:rsidRDefault="00D72663" w:rsidP="00D72663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za szkody wynikłe z przeniesienia chorób zakaźnych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– zwiększenie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podlimitu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do 600 000,00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55EF3C" w14:textId="77777777" w:rsidR="00D72663" w:rsidRDefault="00D72663" w:rsidP="00D7266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7C0AA" w14:textId="77777777" w:rsidR="00D72663" w:rsidRDefault="00D72663" w:rsidP="00D7266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D72663" w14:paraId="6F7ACF92" w14:textId="77777777" w:rsidTr="00D72663">
        <w:trPr>
          <w:gridAfter w:val="1"/>
          <w:wAfter w:w="23" w:type="dxa"/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0E79B6" w14:textId="77777777" w:rsidR="00D72663" w:rsidRDefault="00D72663" w:rsidP="00D7266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600467" w14:textId="77777777" w:rsidR="00D72663" w:rsidRDefault="00D72663" w:rsidP="00D72663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odpowiedzialność cywilna oparta na zasadzie ryzyka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za szkody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zalaniowe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C pkt 9.1.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958942" w14:textId="77777777" w:rsidR="00D72663" w:rsidRDefault="00D72663" w:rsidP="00D7266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F7866" w14:textId="77777777" w:rsidR="00D72663" w:rsidRDefault="00D72663" w:rsidP="00D7266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D72663" w14:paraId="780E70C1" w14:textId="77777777" w:rsidTr="00D72663">
        <w:trPr>
          <w:gridAfter w:val="1"/>
          <w:wAfter w:w="23" w:type="dxa"/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7A113E" w14:textId="77777777" w:rsidR="00D72663" w:rsidRDefault="00D72663" w:rsidP="00D7266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F46571" w14:textId="77777777" w:rsidR="00D72663" w:rsidRDefault="00D72663" w:rsidP="00D72663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przywrócenia sumy gwarancyjnej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C pkt 9.2.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E48BCD" w14:textId="77777777" w:rsidR="00D72663" w:rsidRDefault="00D72663" w:rsidP="00D7266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3F297" w14:textId="77777777" w:rsidR="00D72663" w:rsidRDefault="00D72663" w:rsidP="00D7266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D72663" w14:paraId="433A49EF" w14:textId="77777777" w:rsidTr="00D72663">
        <w:trPr>
          <w:gridAfter w:val="1"/>
          <w:wAfter w:w="23" w:type="dxa"/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089D83" w14:textId="77777777" w:rsidR="00D72663" w:rsidRDefault="00D72663" w:rsidP="00D7266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8F9F1B" w14:textId="77777777" w:rsidR="00D72663" w:rsidRDefault="00D72663" w:rsidP="00D72663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odtworzenia sumy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C pkt 9.3.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D79397" w14:textId="77777777" w:rsidR="00D72663" w:rsidRDefault="00D72663" w:rsidP="00D7266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5FE52" w14:textId="77777777" w:rsidR="00D72663" w:rsidRDefault="00D72663" w:rsidP="00D7266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D72663" w14:paraId="0B7A4D95" w14:textId="77777777" w:rsidTr="00D72663">
        <w:trPr>
          <w:gridAfter w:val="1"/>
          <w:wAfter w:w="23" w:type="dxa"/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332DDE" w14:textId="77777777" w:rsidR="00D72663" w:rsidRDefault="00D72663" w:rsidP="00D7266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736188" w14:textId="77777777" w:rsidR="00D72663" w:rsidRDefault="00D72663" w:rsidP="00D72663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dane osobowe –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w treści zgodnie z  lit. C pkt 9.4.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718DF9" w14:textId="77777777" w:rsidR="00D72663" w:rsidRDefault="00D72663" w:rsidP="00D7266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07521" w14:textId="77777777" w:rsidR="00D72663" w:rsidRDefault="00D72663" w:rsidP="00D7266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D72663" w14:paraId="1C5DCC61" w14:textId="77777777" w:rsidTr="00D72663">
        <w:trPr>
          <w:gridAfter w:val="1"/>
          <w:wAfter w:w="23" w:type="dxa"/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FEF164" w14:textId="77777777" w:rsidR="00D72663" w:rsidRDefault="00D72663" w:rsidP="00D7266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7F863B" w14:textId="77777777" w:rsidR="00D72663" w:rsidRDefault="00D72663" w:rsidP="00D72663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zasada słuszności –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w treści zgodnie z  lit. C pkt 9.5.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4D7DD7" w14:textId="77777777" w:rsidR="00D72663" w:rsidRDefault="00D72663" w:rsidP="00D7266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19D56" w14:textId="77777777" w:rsidR="00D72663" w:rsidRDefault="00D72663" w:rsidP="00D7266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D72663" w14:paraId="3677B6AA" w14:textId="77777777" w:rsidTr="00D72663">
        <w:trPr>
          <w:gridAfter w:val="1"/>
          <w:wAfter w:w="23" w:type="dxa"/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765A70" w14:textId="77777777" w:rsidR="00D72663" w:rsidRDefault="00D72663" w:rsidP="00D7266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78532E" w14:textId="77777777" w:rsidR="00D72663" w:rsidRDefault="00D72663" w:rsidP="00D72663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stopniowe oddziaływanie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C pkt 9.6.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1BD30A" w14:textId="77777777" w:rsidR="00D72663" w:rsidRDefault="00D72663" w:rsidP="00D7266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C23D6" w14:textId="77777777" w:rsidR="00D72663" w:rsidRDefault="00D72663" w:rsidP="00D7266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D72663" w14:paraId="4D77C73E" w14:textId="77777777" w:rsidTr="00D72663">
        <w:trPr>
          <w:gridAfter w:val="1"/>
          <w:wAfter w:w="23" w:type="dxa"/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A75D38" w14:textId="77777777" w:rsidR="00D72663" w:rsidRDefault="00D72663" w:rsidP="00D7266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AFEF6F" w14:textId="1EA53A42" w:rsidR="00D72663" w:rsidRDefault="00D72663" w:rsidP="00D72663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interwencji ubocznej -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– w treści zgodnie z  lit. C pkt 9.7. (załącznik nr 6A – opis przedmiotu zamówienia Część I) – włączenie </w:t>
            </w:r>
            <w:r w:rsidR="00220DC6">
              <w:rPr>
                <w:rFonts w:ascii="Cambria" w:hAnsi="Cambria" w:cs="Calibri"/>
                <w:color w:val="000000"/>
                <w:sz w:val="22"/>
                <w:szCs w:val="22"/>
              </w:rPr>
              <w:br/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8130BE" w14:textId="77777777" w:rsidR="00D72663" w:rsidRDefault="00D72663" w:rsidP="00D7266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7C470" w14:textId="77777777" w:rsidR="00D72663" w:rsidRDefault="00D72663" w:rsidP="00D7266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D72663" w14:paraId="7D92FADE" w14:textId="77777777" w:rsidTr="00D72663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723651A" w14:textId="77777777" w:rsidR="00D72663" w:rsidRDefault="00D72663" w:rsidP="00D72663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D</w:t>
            </w:r>
          </w:p>
        </w:tc>
        <w:tc>
          <w:tcPr>
            <w:tcW w:w="9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3EA462C" w14:textId="77777777" w:rsidR="00D72663" w:rsidRDefault="00D72663" w:rsidP="00D7266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Klauzula funduszu prewencyjnego – waga (znaczenie): 2%</w:t>
            </w:r>
          </w:p>
        </w:tc>
      </w:tr>
      <w:tr w:rsidR="00D72663" w14:paraId="4AA48883" w14:textId="77777777" w:rsidTr="00D72663">
        <w:trPr>
          <w:gridAfter w:val="1"/>
          <w:wAfter w:w="23" w:type="dxa"/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AAF24A4" w14:textId="77777777" w:rsidR="00D72663" w:rsidRDefault="00D72663" w:rsidP="00D72663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C1D6325" w14:textId="77777777" w:rsidR="00D72663" w:rsidRDefault="00D72663" w:rsidP="00D72663">
            <w:pPr>
              <w:suppressAutoHyphens/>
              <w:jc w:val="both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E716BCB" w14:textId="77777777" w:rsidR="00D72663" w:rsidRDefault="00D72663" w:rsidP="00D7266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0410D35" w14:textId="77777777" w:rsidR="00D72663" w:rsidRDefault="00D72663" w:rsidP="00D7266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D72663" w14:paraId="588D4AB4" w14:textId="77777777" w:rsidTr="00D72663">
        <w:trPr>
          <w:gridAfter w:val="1"/>
          <w:wAfter w:w="23" w:type="dxa"/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15F6C3" w14:textId="77777777" w:rsidR="00D72663" w:rsidRDefault="00D72663" w:rsidP="00D7266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D.1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A86344" w14:textId="77777777" w:rsidR="00D72663" w:rsidRDefault="00D72663" w:rsidP="00D72663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funduszu prewencyjnego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10.1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F50C09" w14:textId="77777777" w:rsidR="00D72663" w:rsidRDefault="00D72663" w:rsidP="00D7266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B7111" w14:textId="77777777" w:rsidR="00D72663" w:rsidRDefault="00D72663" w:rsidP="00D7266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6D04C883" w14:textId="77777777" w:rsidR="00D72663" w:rsidRPr="00D72663" w:rsidRDefault="00D72663" w:rsidP="00D72663">
      <w:pPr>
        <w:spacing w:after="60" w:line="276" w:lineRule="auto"/>
        <w:jc w:val="both"/>
        <w:rPr>
          <w:rFonts w:ascii="Cambria" w:hAnsi="Cambria" w:cs="Calibri Light"/>
          <w:i/>
          <w:iCs/>
          <w:sz w:val="22"/>
          <w:szCs w:val="22"/>
        </w:rPr>
      </w:pPr>
      <w:r w:rsidRPr="00D72663">
        <w:rPr>
          <w:rFonts w:ascii="Cambria" w:hAnsi="Cambria" w:cs="Calibri Light"/>
          <w:b/>
          <w:bCs/>
          <w:i/>
          <w:iCs/>
          <w:sz w:val="22"/>
          <w:szCs w:val="22"/>
        </w:rPr>
        <w:t>#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- zaznacz wybór TAK/NIE – przy czym TAK oznacza akceptacje fakultatywnego warunku ubezpieczenia oraz NIE oznacza brak akceptacji fakultatywnego warunku ubezpieczenia. W przypadku braku oznaczenia wyboru lub wpisania równocześnie TAK/NIE przez Wykonawcę Zamawiający przyjmuje brak akceptacji (i  tym samym nie nalicza punktów). </w:t>
      </w:r>
    </w:p>
    <w:p w14:paraId="360960DF" w14:textId="77777777" w:rsidR="00D82F93" w:rsidRPr="000F3E9B" w:rsidRDefault="00D82F93" w:rsidP="00D72663">
      <w:p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492E3B80" w14:textId="39F6DE4C" w:rsidR="00C63100" w:rsidRPr="000F3E9B" w:rsidRDefault="00E93A1D" w:rsidP="00D72663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Zgodnie z treścią art. </w:t>
      </w:r>
      <w:r w:rsidR="003905A7" w:rsidRPr="000F3E9B">
        <w:rPr>
          <w:rFonts w:asciiTheme="majorHAnsi" w:hAnsiTheme="majorHAnsi" w:cs="Calibri"/>
          <w:bCs/>
          <w:sz w:val="22"/>
          <w:szCs w:val="22"/>
        </w:rPr>
        <w:t>225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ustawy Prawo zamówień publicznych oświadczamy, że wybór</w:t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przedmiotowej oferty**):</w:t>
      </w:r>
    </w:p>
    <w:p w14:paraId="5FAC4BDF" w14:textId="77777777" w:rsidR="00C63100" w:rsidRPr="000F3E9B" w:rsidRDefault="00E93A1D" w:rsidP="00D72663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2E24EA05" w14:textId="1920C13F" w:rsidR="00E93A1D" w:rsidRPr="000F3E9B" w:rsidRDefault="00E93A1D" w:rsidP="00D72663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</w:t>
      </w:r>
      <w:r w:rsidR="00FC3EAB" w:rsidRPr="000F3E9B">
        <w:rPr>
          <w:rFonts w:asciiTheme="majorHAnsi" w:hAnsiTheme="majorHAnsi" w:cs="Calibri"/>
          <w:sz w:val="22"/>
          <w:szCs w:val="22"/>
        </w:rPr>
        <w:t>z</w:t>
      </w:r>
      <w:r w:rsidR="003905A7" w:rsidRPr="000F3E9B">
        <w:rPr>
          <w:rFonts w:asciiTheme="majorHAnsi" w:hAnsiTheme="majorHAnsi"/>
          <w:sz w:val="22"/>
          <w:szCs w:val="22"/>
        </w:rPr>
        <w:t xml:space="preserve">godnie z </w:t>
      </w:r>
      <w:hyperlink r:id="rId10" w:anchor="/document/17086198?cm=DOCUMENT" w:history="1">
        <w:r w:rsidR="003905A7" w:rsidRPr="000F3E9B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="003905A7" w:rsidRPr="000F3E9B">
        <w:rPr>
          <w:rFonts w:asciiTheme="majorHAnsi" w:hAnsiTheme="majorHAnsi"/>
          <w:sz w:val="22"/>
          <w:szCs w:val="22"/>
        </w:rPr>
        <w:t xml:space="preserve"> z dnia 11 marca 2004 r. o podatku od towarów i usług (</w:t>
      </w:r>
      <w:r w:rsidR="000621C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0621C3">
        <w:rPr>
          <w:rFonts w:asciiTheme="majorHAnsi" w:hAnsiTheme="majorHAnsi"/>
          <w:sz w:val="22"/>
          <w:szCs w:val="22"/>
        </w:rPr>
        <w:t>t.j</w:t>
      </w:r>
      <w:proofErr w:type="spellEnd"/>
      <w:r w:rsidR="000621C3">
        <w:rPr>
          <w:rFonts w:asciiTheme="majorHAnsi" w:hAnsiTheme="majorHAnsi"/>
          <w:sz w:val="22"/>
          <w:szCs w:val="22"/>
        </w:rPr>
        <w:t xml:space="preserve">.: </w:t>
      </w:r>
      <w:r w:rsidR="003905A7" w:rsidRPr="000F3E9B">
        <w:rPr>
          <w:rFonts w:asciiTheme="majorHAnsi" w:hAnsiTheme="majorHAnsi"/>
          <w:sz w:val="22"/>
          <w:szCs w:val="22"/>
        </w:rPr>
        <w:t>Dz. U.</w:t>
      </w:r>
      <w:r w:rsidR="000621C3">
        <w:rPr>
          <w:rFonts w:asciiTheme="majorHAnsi" w:hAnsiTheme="majorHAnsi"/>
          <w:sz w:val="22"/>
          <w:szCs w:val="22"/>
        </w:rPr>
        <w:t xml:space="preserve"> z</w:t>
      </w:r>
      <w:r w:rsidR="003905A7" w:rsidRPr="000F3E9B">
        <w:rPr>
          <w:rFonts w:asciiTheme="majorHAnsi" w:hAnsiTheme="majorHAnsi"/>
          <w:sz w:val="22"/>
          <w:szCs w:val="22"/>
        </w:rPr>
        <w:t xml:space="preserve"> </w:t>
      </w:r>
      <w:r w:rsidR="00DB690A" w:rsidRPr="000F3E9B">
        <w:rPr>
          <w:rFonts w:asciiTheme="majorHAnsi" w:hAnsiTheme="majorHAnsi"/>
          <w:sz w:val="22"/>
          <w:szCs w:val="22"/>
        </w:rPr>
        <w:t>202</w:t>
      </w:r>
      <w:r w:rsidR="001742FB">
        <w:rPr>
          <w:rFonts w:asciiTheme="majorHAnsi" w:hAnsiTheme="majorHAnsi"/>
          <w:sz w:val="22"/>
          <w:szCs w:val="22"/>
        </w:rPr>
        <w:t>1</w:t>
      </w:r>
      <w:r w:rsidR="000621C3">
        <w:rPr>
          <w:rFonts w:asciiTheme="majorHAnsi" w:hAnsiTheme="majorHAnsi"/>
          <w:sz w:val="22"/>
          <w:szCs w:val="22"/>
        </w:rPr>
        <w:t xml:space="preserve">r. </w:t>
      </w:r>
      <w:r w:rsidR="00DB690A" w:rsidRPr="000F3E9B">
        <w:rPr>
          <w:rFonts w:asciiTheme="majorHAnsi" w:hAnsiTheme="majorHAnsi"/>
          <w:sz w:val="22"/>
          <w:szCs w:val="22"/>
        </w:rPr>
        <w:t xml:space="preserve">, </w:t>
      </w:r>
      <w:r w:rsidR="003905A7" w:rsidRPr="000F3E9B">
        <w:rPr>
          <w:rFonts w:asciiTheme="majorHAnsi" w:hAnsiTheme="majorHAnsi"/>
          <w:sz w:val="22"/>
          <w:szCs w:val="22"/>
        </w:rPr>
        <w:t>poz.</w:t>
      </w:r>
      <w:r w:rsidR="001742FB">
        <w:rPr>
          <w:rFonts w:asciiTheme="majorHAnsi" w:hAnsiTheme="majorHAnsi"/>
          <w:sz w:val="22"/>
          <w:szCs w:val="22"/>
        </w:rPr>
        <w:t xml:space="preserve"> 685</w:t>
      </w:r>
      <w:r w:rsidR="003905A7" w:rsidRPr="000F3E9B">
        <w:rPr>
          <w:rFonts w:asciiTheme="majorHAnsi" w:hAnsiTheme="majorHAnsi"/>
          <w:sz w:val="22"/>
          <w:szCs w:val="22"/>
        </w:rPr>
        <w:t xml:space="preserve"> z</w:t>
      </w:r>
      <w:r w:rsidR="000621C3">
        <w:rPr>
          <w:rFonts w:asciiTheme="majorHAnsi" w:hAnsiTheme="majorHAnsi"/>
          <w:sz w:val="22"/>
          <w:szCs w:val="22"/>
        </w:rPr>
        <w:t>e</w:t>
      </w:r>
      <w:r w:rsidR="003905A7" w:rsidRPr="000F3E9B">
        <w:rPr>
          <w:rFonts w:asciiTheme="majorHAnsi" w:hAnsiTheme="majorHAnsi"/>
          <w:sz w:val="22"/>
          <w:szCs w:val="22"/>
        </w:rPr>
        <w:t xml:space="preserve"> zm</w:t>
      </w:r>
      <w:r w:rsidR="00FC3EAB" w:rsidRPr="000F3E9B">
        <w:rPr>
          <w:rFonts w:asciiTheme="majorHAnsi" w:hAnsiTheme="majorHAnsi"/>
          <w:sz w:val="22"/>
          <w:szCs w:val="22"/>
        </w:rPr>
        <w:t>.)</w:t>
      </w:r>
    </w:p>
    <w:p w14:paraId="5932973C" w14:textId="6B4C7AA3" w:rsidR="00E93A1D" w:rsidRPr="000F3E9B" w:rsidRDefault="00E93A1D" w:rsidP="00D72663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lastRenderedPageBreak/>
        <w:t>_________________________________________________________</w:t>
      </w:r>
      <w:r w:rsidR="00C63100" w:rsidRPr="000F3E9B">
        <w:rPr>
          <w:rFonts w:asciiTheme="majorHAnsi" w:hAnsiTheme="majorHAnsi" w:cs="Calibri"/>
          <w:sz w:val="22"/>
          <w:szCs w:val="22"/>
        </w:rPr>
        <w:t>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______________</w:t>
      </w:r>
    </w:p>
    <w:p w14:paraId="04E0B556" w14:textId="48E07140" w:rsidR="00E93A1D" w:rsidRPr="000F3E9B" w:rsidRDefault="00E93A1D" w:rsidP="00D72663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</w:t>
      </w:r>
      <w:r w:rsidR="00FC3EAB"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1. </w:t>
      </w:r>
      <w:r w:rsidR="003905A7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nazw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ę</w:t>
      </w:r>
      <w:r w:rsidR="003905A7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 (rodzaj) towaru lub usługi, których dostawa lub świadczenie będą prowadziły do powstania obowiązku podatkowego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; 2. wartość towaru lub usługi objętego obowiązkiem podatkowym zamawiającego, bez kwoty podatku; 3. stawkę podatku od towarów i usług, która zgodnie z wiedzą wykonawcy, będzie miała zastosowanie)</w:t>
      </w:r>
    </w:p>
    <w:p w14:paraId="3B99643B" w14:textId="4EBADBF4" w:rsidR="00E93A1D" w:rsidRPr="000F3E9B" w:rsidRDefault="00E93A1D" w:rsidP="00D72663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06A709EC" w14:textId="1D2561E5" w:rsidR="00E93A1D" w:rsidRPr="000F3E9B" w:rsidRDefault="00E93A1D" w:rsidP="00D72663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akceptujemy zawarty w SWZ wzór umowy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 xml:space="preserve"> dla CZĘŚCI I zamówienia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stanowiący </w:t>
      </w:r>
      <w:r w:rsidR="007219A3" w:rsidRPr="000F3E9B">
        <w:rPr>
          <w:rFonts w:asciiTheme="majorHAnsi" w:hAnsiTheme="majorHAnsi" w:cs="Calibri"/>
          <w:bCs/>
          <w:sz w:val="22"/>
          <w:szCs w:val="22"/>
        </w:rPr>
        <w:t xml:space="preserve">załącznik nr </w:t>
      </w:r>
      <w:r w:rsidR="00FC3EAB" w:rsidRPr="000F3E9B">
        <w:rPr>
          <w:rFonts w:asciiTheme="majorHAnsi" w:hAnsiTheme="majorHAnsi" w:cs="Calibri"/>
          <w:bCs/>
          <w:sz w:val="22"/>
          <w:szCs w:val="22"/>
        </w:rPr>
        <w:t>4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A </w:t>
      </w:r>
      <w:r w:rsidR="00344DF8" w:rsidRPr="000F3E9B">
        <w:rPr>
          <w:rFonts w:asciiTheme="majorHAnsi" w:hAnsiTheme="majorHAnsi"/>
        </w:rPr>
        <w:t>do </w:t>
      </w:r>
      <w:r w:rsidR="00344DF8" w:rsidRPr="000F3E9B">
        <w:rPr>
          <w:rFonts w:asciiTheme="majorHAnsi" w:hAnsiTheme="majorHAnsi"/>
          <w:sz w:val="22"/>
          <w:szCs w:val="22"/>
        </w:rPr>
        <w:t>SWZ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>i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zobowiązujemy się, w przypadku wyboru naszej oferty, do zawarcia umowy zgodnie z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niniejszą ofertą i na warunkach określonych w SWZ, w miejscu i terminie wyznaczonym przez Zamawiającego.</w:t>
      </w:r>
    </w:p>
    <w:p w14:paraId="17B261A3" w14:textId="77777777" w:rsidR="00344DF8" w:rsidRPr="000F3E9B" w:rsidRDefault="00E93A1D" w:rsidP="00D72663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6024040E" w14:textId="3E294A6F" w:rsidR="00E93A1D" w:rsidRPr="000F3E9B" w:rsidRDefault="00E93A1D" w:rsidP="00D72663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zapoznaliśmy się z treścią SWZ dla niniejszego zamówienia i nie wnosimy do niej żadnych zastrzeżeń,</w:t>
      </w:r>
    </w:p>
    <w:p w14:paraId="60BC728A" w14:textId="35C84800" w:rsidR="00E93A1D" w:rsidRPr="000F3E9B" w:rsidRDefault="00E93A1D" w:rsidP="00D72663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akceptujemy z</w:t>
      </w:r>
      <w:r w:rsidR="00E541B1" w:rsidRPr="000F3E9B">
        <w:rPr>
          <w:rFonts w:asciiTheme="majorHAnsi" w:hAnsiTheme="majorHAnsi" w:cs="Calibri"/>
          <w:sz w:val="22"/>
          <w:szCs w:val="22"/>
        </w:rPr>
        <w:t xml:space="preserve">akres wymagany w załączniku nr </w:t>
      </w:r>
      <w:r w:rsidR="00337D0A">
        <w:rPr>
          <w:rFonts w:asciiTheme="majorHAnsi" w:hAnsiTheme="majorHAnsi" w:cs="Calibri"/>
          <w:sz w:val="22"/>
          <w:szCs w:val="22"/>
        </w:rPr>
        <w:t>6</w:t>
      </w:r>
      <w:r w:rsidR="00E541B1" w:rsidRPr="000F3E9B">
        <w:rPr>
          <w:rFonts w:asciiTheme="majorHAnsi" w:hAnsiTheme="majorHAnsi" w:cs="Calibri"/>
          <w:sz w:val="22"/>
          <w:szCs w:val="22"/>
        </w:rPr>
        <w:t xml:space="preserve">, </w:t>
      </w:r>
      <w:r w:rsidR="00337D0A">
        <w:rPr>
          <w:rFonts w:asciiTheme="majorHAnsi" w:hAnsiTheme="majorHAnsi" w:cs="Calibri"/>
          <w:sz w:val="22"/>
          <w:szCs w:val="22"/>
        </w:rPr>
        <w:t>6</w:t>
      </w:r>
      <w:r w:rsidR="007219A3" w:rsidRPr="000F3E9B">
        <w:rPr>
          <w:rFonts w:asciiTheme="majorHAnsi" w:hAnsiTheme="majorHAnsi" w:cs="Calibri"/>
          <w:sz w:val="22"/>
          <w:szCs w:val="22"/>
        </w:rPr>
        <w:t>A – o</w:t>
      </w:r>
      <w:r w:rsidRPr="000F3E9B">
        <w:rPr>
          <w:rFonts w:asciiTheme="majorHAnsi" w:hAnsiTheme="majorHAnsi" w:cs="Calibri"/>
          <w:sz w:val="22"/>
          <w:szCs w:val="22"/>
        </w:rPr>
        <w:t>pis przedmiotu zamówienia,</w:t>
      </w:r>
    </w:p>
    <w:p w14:paraId="3882EFBA" w14:textId="77777777" w:rsidR="00E93A1D" w:rsidRPr="000F3E9B" w:rsidRDefault="00E93A1D" w:rsidP="00D72663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uzyskaliśmy niezbędne informacje do przygotowania oferty,</w:t>
      </w:r>
    </w:p>
    <w:p w14:paraId="535983D9" w14:textId="77777777" w:rsidR="00FC3EAB" w:rsidRPr="000F3E9B" w:rsidRDefault="00E93A1D" w:rsidP="00D72663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gwarantujemy wykonanie całości niniejszego zamówienia zgodnie z treścią: SWZ, wyjaśnień oraz zmian do SWZ,</w:t>
      </w:r>
    </w:p>
    <w:p w14:paraId="104587F5" w14:textId="292A0E74" w:rsidR="003205A0" w:rsidRPr="004D0356" w:rsidRDefault="003205A0" w:rsidP="00D72663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bookmarkStart w:id="3" w:name="_Hlk66790915"/>
      <w:r w:rsidRPr="004D0356">
        <w:rPr>
          <w:rFonts w:asciiTheme="majorHAnsi" w:hAnsiTheme="majorHAnsi" w:cs="Calibri"/>
          <w:sz w:val="22"/>
          <w:szCs w:val="22"/>
        </w:rPr>
        <w:t>uważamy się za związanych niniejszą ofertą na czas wskazany w</w:t>
      </w:r>
      <w:r>
        <w:rPr>
          <w:rFonts w:asciiTheme="majorHAnsi" w:hAnsiTheme="majorHAnsi" w:cs="Calibri"/>
          <w:sz w:val="22"/>
          <w:szCs w:val="22"/>
        </w:rPr>
        <w:t xml:space="preserve"> rodz. XVII</w:t>
      </w:r>
      <w:r w:rsidRPr="004D0356">
        <w:rPr>
          <w:rFonts w:asciiTheme="majorHAnsi" w:hAnsiTheme="majorHAnsi" w:cs="Calibri"/>
          <w:sz w:val="22"/>
          <w:szCs w:val="22"/>
        </w:rPr>
        <w:t xml:space="preserve"> SWZ – </w:t>
      </w:r>
      <w:r>
        <w:rPr>
          <w:rFonts w:asciiTheme="majorHAnsi" w:hAnsiTheme="majorHAnsi" w:cs="Calibri"/>
          <w:sz w:val="22"/>
          <w:szCs w:val="22"/>
        </w:rPr>
        <w:t>3</w:t>
      </w:r>
      <w:r w:rsidRPr="004D0356">
        <w:rPr>
          <w:rFonts w:asciiTheme="majorHAnsi" w:hAnsiTheme="majorHAnsi" w:cs="Calibri"/>
          <w:sz w:val="22"/>
          <w:szCs w:val="22"/>
        </w:rPr>
        <w:t>0 dni od</w:t>
      </w:r>
      <w:r>
        <w:rPr>
          <w:rFonts w:asciiTheme="majorHAnsi" w:hAnsiTheme="majorHAnsi" w:cs="Calibri"/>
          <w:sz w:val="22"/>
          <w:szCs w:val="22"/>
        </w:rPr>
        <w:t xml:space="preserve"> upływu</w:t>
      </w:r>
      <w:r w:rsidRPr="004D0356">
        <w:rPr>
          <w:rFonts w:asciiTheme="majorHAnsi" w:hAnsiTheme="majorHAnsi" w:cs="Calibri"/>
          <w:sz w:val="22"/>
          <w:szCs w:val="22"/>
        </w:rPr>
        <w:t xml:space="preserve"> terminu składania ofert,</w:t>
      </w:r>
    </w:p>
    <w:bookmarkEnd w:id="3"/>
    <w:p w14:paraId="77101761" w14:textId="2561EB1C" w:rsidR="00E93A1D" w:rsidRPr="000F3E9B" w:rsidRDefault="00E93A1D" w:rsidP="00D72663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zapewniamy wykonanie zamówienia w terminie określonym w SWZ,</w:t>
      </w:r>
    </w:p>
    <w:p w14:paraId="3F5DCCEA" w14:textId="38856385" w:rsidR="00E93A1D" w:rsidRPr="000F3E9B" w:rsidRDefault="00E93A1D" w:rsidP="00D72663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akceptujemy warunki płatności określone w SWZ,</w:t>
      </w:r>
    </w:p>
    <w:p w14:paraId="0C8AFD69" w14:textId="038D2C4D" w:rsidR="00E93A1D" w:rsidRPr="000F3E9B" w:rsidRDefault="00E93A1D" w:rsidP="00D72663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ceny/stawki za świadczone usługi w ramach opcji nie ulegną zmianie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stosunku do określonych w ofercie cen/stawek dla „zamówienia podstawowego”,</w:t>
      </w:r>
    </w:p>
    <w:p w14:paraId="4B2854CC" w14:textId="07BD02DC" w:rsidR="00E93A1D" w:rsidRPr="000F3E9B" w:rsidRDefault="00E93A1D" w:rsidP="00D72663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nie będziemy wnosili żadnych roszczeń w stosunku do Zamawiającego w przypadku, gdy nie skorzysta</w:t>
      </w:r>
      <w:r w:rsidR="00FC3EAB" w:rsidRPr="000F3E9B">
        <w:rPr>
          <w:rFonts w:asciiTheme="majorHAnsi" w:hAnsiTheme="majorHAnsi" w:cs="Calibri"/>
          <w:sz w:val="22"/>
          <w:szCs w:val="22"/>
        </w:rPr>
        <w:t xml:space="preserve"> z opcji</w:t>
      </w:r>
      <w:r w:rsidRPr="000F3E9B">
        <w:rPr>
          <w:rFonts w:asciiTheme="majorHAnsi" w:hAnsiTheme="majorHAnsi" w:cs="Calibri"/>
          <w:sz w:val="22"/>
          <w:szCs w:val="22"/>
        </w:rPr>
        <w:t>.</w:t>
      </w:r>
    </w:p>
    <w:p w14:paraId="133C00E0" w14:textId="77777777" w:rsidR="00344DF8" w:rsidRPr="000F3E9B" w:rsidRDefault="00E93A1D" w:rsidP="00D72663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220C954F" w14:textId="77777777" w:rsidR="00344DF8" w:rsidRPr="000F3E9B" w:rsidRDefault="00E93A1D" w:rsidP="00D72663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0F3E9B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A0C345E" w14:textId="54FED1AB" w:rsidR="00E93A1D" w:rsidRPr="000F3E9B" w:rsidRDefault="00E93A1D" w:rsidP="00D72663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 w:rsidR="004657F7">
        <w:rPr>
          <w:rFonts w:asciiTheme="majorHAnsi" w:hAnsiTheme="majorHAnsi" w:cs="Calibri"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sz w:val="22"/>
          <w:szCs w:val="22"/>
        </w:rPr>
        <w:t xml:space="preserve">: 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417D6FFA" w14:textId="77777777" w:rsidR="00E93A1D" w:rsidRPr="000F3E9B" w:rsidRDefault="00E93A1D" w:rsidP="00D72663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043D97E6" w14:textId="77777777" w:rsidR="00E93A1D" w:rsidRPr="000F3E9B" w:rsidRDefault="00E93A1D" w:rsidP="00D72663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490F18C6" w14:textId="77777777" w:rsidR="00344DF8" w:rsidRPr="000F3E9B" w:rsidRDefault="00344DF8" w:rsidP="00D72663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2F5E0BA" w14:textId="77777777" w:rsidR="00E93A1D" w:rsidRPr="000F3E9B" w:rsidRDefault="00E93A1D" w:rsidP="00D72663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63364436" w14:textId="77777777" w:rsidR="00344DF8" w:rsidRPr="000F3E9B" w:rsidRDefault="00344DF8" w:rsidP="00D72663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47BD5CF" w14:textId="77777777" w:rsidR="00E93A1D" w:rsidRPr="000F3E9B" w:rsidRDefault="00E93A1D" w:rsidP="00D72663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4DC66C05" w14:textId="2CFB7ECE" w:rsidR="00E93A1D" w:rsidRPr="000F3E9B" w:rsidRDefault="00E93A1D" w:rsidP="00D72663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Oświadczamy, że jesteśmy/ nie jesteśmy ****) mikroprzedsiębiorstwem bądź małym </w:t>
      </w:r>
      <w:r w:rsidRPr="000F3E9B">
        <w:rPr>
          <w:rFonts w:asciiTheme="majorHAnsi" w:hAnsiTheme="majorHAnsi"/>
          <w:sz w:val="22"/>
          <w:szCs w:val="22"/>
        </w:rPr>
        <w:t>lub</w:t>
      </w:r>
      <w:r w:rsidR="00344DF8" w:rsidRPr="000F3E9B">
        <w:rPr>
          <w:rFonts w:asciiTheme="majorHAnsi" w:hAnsiTheme="majorHAnsi"/>
          <w:sz w:val="22"/>
          <w:szCs w:val="22"/>
        </w:rPr>
        <w:t> </w:t>
      </w:r>
      <w:r w:rsidRPr="000F3E9B">
        <w:rPr>
          <w:rFonts w:asciiTheme="majorHAnsi" w:hAnsiTheme="majorHAnsi"/>
          <w:sz w:val="22"/>
          <w:szCs w:val="22"/>
        </w:rPr>
        <w:t>średnim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502AE58A" w14:textId="38468F15" w:rsidR="00E93A1D" w:rsidRPr="000F3E9B" w:rsidRDefault="00E93A1D" w:rsidP="00D72663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informacje i dokumenty ___________</w:t>
      </w:r>
      <w:r w:rsidR="00D83F73" w:rsidRPr="000F3E9B">
        <w:rPr>
          <w:rFonts w:asciiTheme="majorHAnsi" w:hAnsiTheme="majorHAnsi" w:cs="Calibri"/>
          <w:bCs/>
          <w:sz w:val="22"/>
          <w:szCs w:val="22"/>
        </w:rPr>
        <w:t>_______________________________</w:t>
      </w:r>
      <w:r w:rsidRPr="000F3E9B">
        <w:rPr>
          <w:rFonts w:asciiTheme="majorHAnsi" w:hAnsiTheme="majorHAnsi" w:cs="Calibri"/>
          <w:sz w:val="22"/>
          <w:szCs w:val="22"/>
        </w:rPr>
        <w:t xml:space="preserve"> _____________________________________________________________________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</w:t>
      </w:r>
    </w:p>
    <w:p w14:paraId="18B4C44A" w14:textId="77777777" w:rsidR="00E93A1D" w:rsidRPr="000F3E9B" w:rsidRDefault="00E93A1D" w:rsidP="00D72663">
      <w:pPr>
        <w:suppressAutoHyphens/>
        <w:spacing w:line="276" w:lineRule="auto"/>
        <w:ind w:firstLine="425"/>
        <w:contextualSpacing/>
        <w:rPr>
          <w:rFonts w:asciiTheme="majorHAnsi" w:hAnsiTheme="majorHAnsi" w:cs="Calibri"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69DB0699" w14:textId="70170987" w:rsidR="00E93A1D" w:rsidRPr="000F3E9B" w:rsidRDefault="00E93A1D" w:rsidP="00D72663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mogą być udostępnione, gdyż  są zastrzeżone jako informacje stanowiące tajemnicę przedsiębiorstwa, w rozumieniu przepisów o zwalczaniu nieuczciwej konkurencji. W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załączeniu przedkładamy uzasadnienie, że zastrzeżone informacje są tajemnicą przedsiębiorstwa.</w:t>
      </w:r>
    </w:p>
    <w:p w14:paraId="129912DF" w14:textId="4D50D532" w:rsidR="00E93A1D" w:rsidRPr="000F3E9B" w:rsidRDefault="00E93A1D" w:rsidP="00D72663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>Oświadczam, że wypełniłem obowiązki informacyjne przewidziane w art. 13 lub art. 14 RODO wobec osób fizycznych, od których dane osobowe bezpośrednio lub pośrednio pozyskałem w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celu ubiegania się o udzielenie zamówienia publicznego w niniejszym postępowaniu. *****)</w:t>
      </w:r>
      <w:r w:rsidR="0091723B" w:rsidRPr="000F3E9B">
        <w:rPr>
          <w:rFonts w:asciiTheme="majorHAnsi" w:hAnsiTheme="majorHAnsi" w:cs="Calibri"/>
          <w:bCs/>
          <w:sz w:val="22"/>
          <w:szCs w:val="22"/>
        </w:rPr>
        <w:t>.</w:t>
      </w:r>
    </w:p>
    <w:p w14:paraId="1575AF16" w14:textId="77777777" w:rsidR="00E93A1D" w:rsidRPr="000F3E9B" w:rsidRDefault="00E93A1D" w:rsidP="00D72663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</w:t>
      </w:r>
      <w:r w:rsidRPr="000F3E9B">
        <w:rPr>
          <w:rFonts w:asciiTheme="majorHAnsi" w:hAnsiTheme="majorHAnsi" w:cs="Calibri"/>
          <w:sz w:val="22"/>
          <w:szCs w:val="22"/>
        </w:rPr>
        <w:t xml:space="preserve"> ubezpieczenia i datę uchwalenia/wejścia w życie)</w:t>
      </w:r>
      <w:r w:rsidR="00C01584" w:rsidRPr="000F3E9B">
        <w:rPr>
          <w:rFonts w:asciiTheme="majorHAnsi" w:hAnsiTheme="majorHAnsi" w:cs="Calibri"/>
          <w:sz w:val="22"/>
          <w:szCs w:val="22"/>
        </w:rPr>
        <w:t>:</w:t>
      </w:r>
    </w:p>
    <w:p w14:paraId="5ECA89B3" w14:textId="77777777" w:rsidR="00E93A1D" w:rsidRPr="000F3E9B" w:rsidRDefault="00E93A1D" w:rsidP="00D72663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color w:val="002060"/>
          <w:sz w:val="22"/>
          <w:szCs w:val="22"/>
        </w:rPr>
        <w:t>_______________________</w:t>
      </w:r>
    </w:p>
    <w:p w14:paraId="1B118666" w14:textId="77777777" w:rsidR="00E93A1D" w:rsidRPr="000F3E9B" w:rsidRDefault="00E93A1D" w:rsidP="00D72663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A5DBFE3" w14:textId="77777777" w:rsidR="00E93A1D" w:rsidRPr="000F3E9B" w:rsidRDefault="00E93A1D" w:rsidP="00D72663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49973038" w14:textId="77777777" w:rsidR="00E93A1D" w:rsidRPr="000F3E9B" w:rsidRDefault="00E93A1D" w:rsidP="00D72663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AEFB305" w14:textId="77777777" w:rsidR="00344DF8" w:rsidRPr="000F3E9B" w:rsidRDefault="00E93A1D" w:rsidP="00D72663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:</w:t>
      </w:r>
    </w:p>
    <w:p w14:paraId="705449BD" w14:textId="5DB497AC" w:rsidR="00344DF8" w:rsidRPr="000F3E9B" w:rsidRDefault="00E93A1D" w:rsidP="00D72663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adres ________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</w:t>
      </w:r>
    </w:p>
    <w:p w14:paraId="1188F9CE" w14:textId="0A619C44" w:rsidR="00344DF8" w:rsidRPr="000F3E9B" w:rsidRDefault="00E93A1D" w:rsidP="00D72663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nr  telefonu</w:t>
      </w:r>
      <w:r w:rsidR="00344DF8"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______________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_________________________________________</w:t>
      </w:r>
    </w:p>
    <w:p w14:paraId="37B58585" w14:textId="3ECC7961" w:rsidR="00E93A1D" w:rsidRPr="000F3E9B" w:rsidRDefault="00E93A1D" w:rsidP="00D72663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e-mail</w:t>
      </w:r>
      <w:r w:rsidR="00344DF8"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__________________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______</w:t>
      </w:r>
    </w:p>
    <w:p w14:paraId="56ED4E2B" w14:textId="77777777" w:rsidR="00344DF8" w:rsidRPr="000F3E9B" w:rsidRDefault="00E93A1D" w:rsidP="00D72663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7D5DF469" w14:textId="77777777" w:rsidR="00344DF8" w:rsidRPr="000F3E9B" w:rsidRDefault="00E93A1D" w:rsidP="00D72663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B4F5AC8" w14:textId="77777777" w:rsidR="00344DF8" w:rsidRPr="000F3E9B" w:rsidRDefault="00E93A1D" w:rsidP="00D72663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1881CB4C" w14:textId="77777777" w:rsidR="00344DF8" w:rsidRPr="000F3E9B" w:rsidRDefault="00E93A1D" w:rsidP="00D72663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2A168171" w14:textId="24101852" w:rsidR="00E93A1D" w:rsidRPr="000F3E9B" w:rsidRDefault="00E93A1D" w:rsidP="00D72663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7ADED02" w14:textId="672FA158" w:rsidR="003205A0" w:rsidRPr="004D0356" w:rsidRDefault="003205A0" w:rsidP="00D72663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bookmarkStart w:id="4" w:name="_Hlk66790887"/>
      <w:r w:rsidRPr="004D0356">
        <w:rPr>
          <w:rFonts w:asciiTheme="majorHAnsi" w:hAnsiTheme="majorHAnsi" w:cs="Calibri"/>
          <w:sz w:val="22"/>
          <w:szCs w:val="22"/>
        </w:rPr>
        <w:t xml:space="preserve">Oświadczamy, że wszystkie informacje podane w powyższych oświadczeniach są aktualne i zgodne z prawdą oraz zostały przedstawione z pełną świadomością konsekwencji wprowadzenia </w:t>
      </w:r>
      <w:r>
        <w:rPr>
          <w:rFonts w:asciiTheme="majorHAnsi" w:hAnsiTheme="majorHAnsi" w:cs="Calibri"/>
          <w:sz w:val="22"/>
          <w:szCs w:val="22"/>
        </w:rPr>
        <w:t>Z</w:t>
      </w:r>
      <w:r w:rsidRPr="004D0356">
        <w:rPr>
          <w:rFonts w:asciiTheme="majorHAnsi" w:hAnsiTheme="majorHAnsi" w:cs="Calibri"/>
          <w:sz w:val="22"/>
          <w:szCs w:val="22"/>
        </w:rPr>
        <w:t>amawiającego w błąd przy przedstawianiu informacji.</w:t>
      </w:r>
    </w:p>
    <w:bookmarkEnd w:id="4"/>
    <w:p w14:paraId="3C70A5AA" w14:textId="366A1442" w:rsidR="00E93A1D" w:rsidRPr="000F3E9B" w:rsidRDefault="00E93A1D" w:rsidP="00D72663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6308E337" w14:textId="77777777" w:rsidR="00E93A1D" w:rsidRPr="000F3E9B" w:rsidRDefault="00E93A1D" w:rsidP="00D72663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sz w:val="22"/>
          <w:szCs w:val="22"/>
        </w:rPr>
      </w:pPr>
    </w:p>
    <w:p w14:paraId="6E91D956" w14:textId="23C5A785" w:rsidR="00AA5B3C" w:rsidRPr="000F3E9B" w:rsidRDefault="00AA5B3C" w:rsidP="00D72663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Niniejszą ofertę należy opatrzyć </w:t>
      </w:r>
      <w:r w:rsidR="00774BA7" w:rsidRPr="000F3E9B">
        <w:rPr>
          <w:rFonts w:asciiTheme="majorHAnsi" w:hAnsiTheme="majorHAnsi" w:cs="Segoe UI"/>
          <w:i/>
          <w:color w:val="FF0000"/>
          <w:sz w:val="22"/>
          <w:szCs w:val="22"/>
        </w:rPr>
        <w:t>kwalifikowanym</w:t>
      </w:r>
      <w:r w:rsidR="00AB1650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podpisem elektronicznym</w:t>
      </w:r>
      <w:r w:rsidR="00774BA7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, podpisem zaufanym lub podpisem osobistym  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osoby uprawnionej</w:t>
      </w:r>
    </w:p>
    <w:p w14:paraId="27301E57" w14:textId="77777777" w:rsidR="00E93A1D" w:rsidRPr="000F3E9B" w:rsidRDefault="00E93A1D" w:rsidP="00D72663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7C08C76B" w14:textId="77777777" w:rsidR="00E93A1D" w:rsidRPr="000F3E9B" w:rsidRDefault="00E93A1D" w:rsidP="00D72663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oferty/ składki za ubezpieczenie należy podać w PLN z dokładnością do 1 grosza, to znaczy z </w:t>
      </w:r>
      <w:r w:rsidR="007C0577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dokładnością do dwóch miejsc po przecinku,</w:t>
      </w:r>
    </w:p>
    <w:p w14:paraId="77D74F93" w14:textId="77777777" w:rsidR="00E93A1D" w:rsidRPr="000F3E9B" w:rsidRDefault="00E93A1D" w:rsidP="00D72663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0"/>
        </w:rPr>
        <w:t>niepotrzebne skreślić</w:t>
      </w:r>
      <w:r w:rsidR="004F330F" w:rsidRPr="000F3E9B">
        <w:rPr>
          <w:rFonts w:asciiTheme="majorHAnsi" w:hAnsiTheme="majorHAnsi" w:cs="Calibri"/>
          <w:bCs/>
          <w:sz w:val="20"/>
          <w:szCs w:val="20"/>
        </w:rPr>
        <w:t>,</w:t>
      </w:r>
      <w:r w:rsidRPr="000F3E9B">
        <w:rPr>
          <w:rFonts w:asciiTheme="majorHAnsi" w:hAnsiTheme="majorHAnsi" w:cs="Calibri"/>
          <w:sz w:val="20"/>
          <w:szCs w:val="20"/>
        </w:rPr>
        <w:tab/>
      </w:r>
    </w:p>
    <w:p w14:paraId="1A14B669" w14:textId="421B125C" w:rsidR="00E93A1D" w:rsidRPr="000F3E9B" w:rsidRDefault="00E93A1D" w:rsidP="00D72663">
      <w:pPr>
        <w:suppressAutoHyphens/>
        <w:spacing w:line="276" w:lineRule="auto"/>
        <w:jc w:val="both"/>
        <w:rPr>
          <w:rFonts w:asciiTheme="majorHAnsi" w:hAnsiTheme="majorHAnsi" w:cs="Calibri"/>
          <w:b/>
          <w:b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***)</w:t>
      </w:r>
      <w:r w:rsidRPr="000F3E9B">
        <w:rPr>
          <w:rFonts w:asciiTheme="majorHAnsi" w:hAnsiTheme="majorHAnsi" w:cs="Calibri"/>
          <w:sz w:val="20"/>
          <w:szCs w:val="20"/>
        </w:rPr>
        <w:t xml:space="preserve"> 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0"/>
        </w:rPr>
        <w:t xml:space="preserve"> 10 formularza oznaczonego: „część (zakres) przedmiotu zamówienia”, „część (zakres) przedmiotu zamówienia oraz nazwa (firma) podwykonawcy” - </w:t>
      </w:r>
      <w:r w:rsidR="001D6C9A" w:rsidRPr="000F3E9B">
        <w:rPr>
          <w:rFonts w:asciiTheme="majorHAnsi" w:hAnsiTheme="majorHAnsi" w:cs="Calibri"/>
          <w:iCs/>
          <w:sz w:val="20"/>
          <w:szCs w:val="20"/>
        </w:rPr>
        <w:t>Pełnomocnik Zamawiającego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uzna, odpowiednio, że Wykonawca nie zamierza powierzyć wykonania żadnej części</w:t>
      </w:r>
      <w:r w:rsidR="004657F7"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zamówienia</w:t>
      </w:r>
      <w:r w:rsidR="004657F7"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="004657F7"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podwykonawcom</w:t>
      </w:r>
      <w:r w:rsidR="004657F7">
        <w:rPr>
          <w:rFonts w:asciiTheme="majorHAnsi" w:hAnsiTheme="majorHAnsi" w:cs="Calibri"/>
          <w:iCs/>
          <w:sz w:val="20"/>
          <w:szCs w:val="20"/>
        </w:rPr>
        <w:t>.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</w:p>
    <w:p w14:paraId="27A6A54D" w14:textId="212FB06C" w:rsidR="00E93A1D" w:rsidRPr="000F3E9B" w:rsidRDefault="00E93A1D" w:rsidP="00D72663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0F3E9B">
        <w:rPr>
          <w:rFonts w:asciiTheme="majorHAnsi" w:hAnsiTheme="majorHAnsi" w:cs="Calibri"/>
          <w:sz w:val="20"/>
          <w:szCs w:val="20"/>
        </w:rPr>
        <w:t xml:space="preserve">niepotrzebne skreślić; w  przypadku nie skreślenia którejś z pozycji –  </w:t>
      </w:r>
      <w:r w:rsidR="001D6C9A" w:rsidRPr="000F3E9B">
        <w:rPr>
          <w:rFonts w:asciiTheme="majorHAnsi" w:hAnsiTheme="majorHAnsi" w:cs="Calibri"/>
          <w:sz w:val="20"/>
          <w:szCs w:val="20"/>
        </w:rPr>
        <w:t>Pełnomocnika Zamawiającego</w:t>
      </w:r>
      <w:r w:rsidRPr="000F3E9B">
        <w:rPr>
          <w:rFonts w:asciiTheme="majorHAnsi" w:hAnsiTheme="majorHAnsi" w:cs="Calibri"/>
          <w:sz w:val="20"/>
          <w:szCs w:val="20"/>
        </w:rPr>
        <w:t xml:space="preserve"> uzna, że Wykonawca </w:t>
      </w:r>
      <w:r w:rsidR="00AA5B3C" w:rsidRPr="000F3E9B">
        <w:rPr>
          <w:rFonts w:asciiTheme="majorHAnsi" w:hAnsiTheme="majorHAnsi" w:cs="Calibri"/>
          <w:sz w:val="20"/>
          <w:szCs w:val="20"/>
        </w:rPr>
        <w:t xml:space="preserve">nie </w:t>
      </w:r>
      <w:r w:rsidRPr="000F3E9B">
        <w:rPr>
          <w:rFonts w:asciiTheme="majorHAnsi" w:hAnsiTheme="majorHAnsi" w:cs="Calibri"/>
          <w:sz w:val="20"/>
          <w:szCs w:val="20"/>
        </w:rPr>
        <w:t>jest mikroprzedsiębiorstwem bądź małym lub średnim przedsiębiorstwem</w:t>
      </w:r>
      <w:r w:rsidR="000F4B73" w:rsidRPr="000F3E9B">
        <w:rPr>
          <w:rFonts w:asciiTheme="majorHAnsi" w:hAnsiTheme="majorHAnsi" w:cs="Calibri"/>
          <w:sz w:val="20"/>
          <w:szCs w:val="20"/>
        </w:rPr>
        <w:t>.</w:t>
      </w:r>
    </w:p>
    <w:p w14:paraId="3F203591" w14:textId="77777777" w:rsidR="00E93A1D" w:rsidRPr="000F3E9B" w:rsidRDefault="00E93A1D" w:rsidP="00D72663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</w:t>
      </w:r>
      <w:r w:rsidR="000F4B73" w:rsidRPr="000F3E9B">
        <w:rPr>
          <w:rFonts w:asciiTheme="majorHAnsi" w:hAnsiTheme="majorHAnsi" w:cs="Calibri"/>
          <w:sz w:val="20"/>
          <w:szCs w:val="20"/>
        </w:rPr>
        <w:t>016/679 z dnia 27 kwietnia 2016</w:t>
      </w:r>
      <w:r w:rsidRPr="000F3E9B">
        <w:rPr>
          <w:rFonts w:asciiTheme="majorHAnsi" w:hAnsiTheme="majorHAnsi" w:cs="Calibri"/>
          <w:sz w:val="20"/>
          <w:szCs w:val="20"/>
        </w:rPr>
        <w:t xml:space="preserve">r. w 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 xml:space="preserve"> ochronie danych) (Dz. Urz. UE L 119</w:t>
      </w:r>
      <w:r w:rsidR="000F4B73" w:rsidRPr="000F3E9B">
        <w:rPr>
          <w:rFonts w:asciiTheme="majorHAnsi" w:hAnsiTheme="majorHAnsi" w:cs="Calibri"/>
          <w:sz w:val="20"/>
          <w:szCs w:val="20"/>
        </w:rPr>
        <w:t xml:space="preserve"> z 04.05.2016, str. 1). Jeżeli W</w:t>
      </w:r>
      <w:r w:rsidRPr="000F3E9B">
        <w:rPr>
          <w:rFonts w:asciiTheme="majorHAnsi" w:hAnsiTheme="majorHAnsi" w:cs="Calibri"/>
          <w:sz w:val="20"/>
          <w:szCs w:val="20"/>
        </w:rPr>
        <w:t>ykonawca nie przekazuje danych osobowych (innych niż bezpośrednio jego dotyczących) lub gdy zachodzi wyłączenie stosowania obowiązku informacyjnego, wynikające z art. 13 u</w:t>
      </w:r>
      <w:r w:rsidR="000F4B73" w:rsidRPr="000F3E9B">
        <w:rPr>
          <w:rFonts w:asciiTheme="majorHAnsi" w:hAnsiTheme="majorHAnsi" w:cs="Calibri"/>
          <w:sz w:val="20"/>
          <w:szCs w:val="20"/>
        </w:rPr>
        <w:t>st. 4 lub art. 14 ust. 5 RODO, W</w:t>
      </w:r>
      <w:r w:rsidRPr="000F3E9B">
        <w:rPr>
          <w:rFonts w:asciiTheme="majorHAnsi" w:hAnsiTheme="majorHAnsi" w:cs="Calibri"/>
          <w:sz w:val="20"/>
          <w:szCs w:val="20"/>
        </w:rPr>
        <w:t>ykonawca nie składa tego oświadczenia (usunięcie treści oświadczenia może nastąpić przez jego wykreślenie).</w:t>
      </w:r>
    </w:p>
    <w:bookmarkEnd w:id="0"/>
    <w:p w14:paraId="51B3D72A" w14:textId="77777777" w:rsidR="00E93A1D" w:rsidRPr="000F3E9B" w:rsidRDefault="00E93A1D" w:rsidP="00D72663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</w:p>
    <w:p w14:paraId="6B132625" w14:textId="77777777" w:rsidR="00AB1650" w:rsidRPr="000F3E9B" w:rsidRDefault="00AB1650" w:rsidP="00D72663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  <w:sectPr w:rsidR="00AB1650" w:rsidRPr="000F3E9B" w:rsidSect="00D72663"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  <w:bookmarkStart w:id="5" w:name="_Hlk33738840"/>
    </w:p>
    <w:p w14:paraId="59598A50" w14:textId="70B857F4" w:rsidR="00053EB4" w:rsidRPr="000F3E9B" w:rsidRDefault="00053EB4" w:rsidP="00D72663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>Załącznik nr 1B do SWZ – Formularz ofertowy CZĘŚĆ II zamówienia</w:t>
      </w:r>
    </w:p>
    <w:p w14:paraId="5B1C1466" w14:textId="77777777" w:rsidR="00053EB4" w:rsidRPr="000F3E9B" w:rsidRDefault="00053EB4" w:rsidP="00D72663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5F477820" w14:textId="79F9552D" w:rsidR="00053EB4" w:rsidRPr="000F3E9B" w:rsidRDefault="00053EB4" w:rsidP="00D72663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Pr="000F3E9B">
        <w:rPr>
          <w:rFonts w:asciiTheme="majorHAnsi" w:hAnsiTheme="majorHAnsi"/>
          <w:sz w:val="22"/>
          <w:szCs w:val="22"/>
        </w:rPr>
        <w:t>202</w:t>
      </w:r>
      <w:r w:rsidR="00DB11A9" w:rsidRPr="000F3E9B">
        <w:rPr>
          <w:rFonts w:asciiTheme="majorHAnsi" w:hAnsiTheme="majorHAnsi"/>
          <w:sz w:val="22"/>
          <w:szCs w:val="22"/>
        </w:rPr>
        <w:t>1</w:t>
      </w:r>
      <w:r w:rsidRPr="000F3E9B">
        <w:rPr>
          <w:rFonts w:asciiTheme="majorHAnsi" w:hAnsiTheme="majorHAnsi"/>
          <w:sz w:val="22"/>
          <w:szCs w:val="22"/>
        </w:rPr>
        <w:t xml:space="preserve"> r.</w:t>
      </w:r>
    </w:p>
    <w:p w14:paraId="53D8531E" w14:textId="77777777" w:rsidR="00053EB4" w:rsidRPr="000F3E9B" w:rsidRDefault="00053EB4" w:rsidP="00D72663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053EB4" w:rsidRPr="000F3E9B" w14:paraId="5FA6F18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CF98A87" w14:textId="77777777" w:rsidR="00053EB4" w:rsidRPr="000F3E9B" w:rsidRDefault="00053EB4" w:rsidP="00D72663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7C4434B5" w14:textId="77777777" w:rsidR="00053EB4" w:rsidRPr="000F3E9B" w:rsidRDefault="00053EB4" w:rsidP="00D7266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053EB4" w:rsidRPr="000F3E9B" w14:paraId="31680F6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28C7F91" w14:textId="77777777" w:rsidR="00053EB4" w:rsidRPr="000F3E9B" w:rsidRDefault="00053EB4" w:rsidP="00D7266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0306A802" w14:textId="77777777" w:rsidR="00053EB4" w:rsidRPr="000F3E9B" w:rsidRDefault="00053EB4" w:rsidP="00D7266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068A9062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00237827" w14:textId="77777777" w:rsidR="00053EB4" w:rsidRPr="000F3E9B" w:rsidRDefault="00053EB4" w:rsidP="00D7266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6BC52E35" w14:textId="77777777" w:rsidR="00053EB4" w:rsidRPr="000F3E9B" w:rsidRDefault="00053EB4" w:rsidP="00D7266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766A3F5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0CD1BB79" w14:textId="4947AFF1" w:rsidR="00053EB4" w:rsidRPr="000F3E9B" w:rsidRDefault="00053EB4" w:rsidP="00D7266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telefon</w:t>
            </w:r>
            <w:r w:rsidR="002657AF" w:rsidRPr="000F3E9B">
              <w:rPr>
                <w:rFonts w:asciiTheme="majorHAnsi" w:hAnsiTheme="majorHAnsi"/>
                <w:sz w:val="22"/>
                <w:szCs w:val="22"/>
              </w:rPr>
              <w:t>u</w:t>
            </w:r>
          </w:p>
        </w:tc>
        <w:tc>
          <w:tcPr>
            <w:tcW w:w="4021" w:type="dxa"/>
            <w:vAlign w:val="center"/>
          </w:tcPr>
          <w:p w14:paraId="6511C973" w14:textId="77777777" w:rsidR="00053EB4" w:rsidRPr="000F3E9B" w:rsidRDefault="00053EB4" w:rsidP="00D7266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3356B40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50C71B3" w14:textId="77777777" w:rsidR="00053EB4" w:rsidRPr="000F3E9B" w:rsidRDefault="00053EB4" w:rsidP="00D7266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2972C75B" w14:textId="77777777" w:rsidR="00053EB4" w:rsidRPr="000F3E9B" w:rsidRDefault="00053EB4" w:rsidP="00D7266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439DCD5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045D680" w14:textId="77777777" w:rsidR="00053EB4" w:rsidRPr="000F3E9B" w:rsidRDefault="00053EB4" w:rsidP="00D7266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242B16F" w14:textId="77777777" w:rsidR="00053EB4" w:rsidRPr="000F3E9B" w:rsidRDefault="00053EB4" w:rsidP="00D7266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6BBA84C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7DC1AB1" w14:textId="77777777" w:rsidR="00053EB4" w:rsidRPr="000F3E9B" w:rsidRDefault="00053EB4" w:rsidP="00D7266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71F8AABA" w14:textId="77777777" w:rsidR="00053EB4" w:rsidRPr="000F3E9B" w:rsidRDefault="00053EB4" w:rsidP="00D7266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610CB5F1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D848CA6" w14:textId="77777777" w:rsidR="00053EB4" w:rsidRPr="000F3E9B" w:rsidRDefault="00053EB4" w:rsidP="00D7266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1114ABBA" w14:textId="77777777" w:rsidR="00053EB4" w:rsidRPr="000F3E9B" w:rsidRDefault="00053EB4" w:rsidP="00D7266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21EA6061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3FACC14E" w14:textId="77777777" w:rsidR="00053EB4" w:rsidRPr="000F3E9B" w:rsidRDefault="00053EB4" w:rsidP="00D7266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6180B69C" w14:textId="77777777" w:rsidR="00053EB4" w:rsidRPr="000F3E9B" w:rsidRDefault="00053EB4" w:rsidP="00D7266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072D337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37803DAF" w14:textId="77777777" w:rsidR="00053EB4" w:rsidRPr="000F3E9B" w:rsidRDefault="00053EB4" w:rsidP="00D7266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4DCB3140" w14:textId="77777777" w:rsidR="00053EB4" w:rsidRPr="000F3E9B" w:rsidRDefault="00053EB4" w:rsidP="00D7266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6C1B9C64" w14:textId="77777777" w:rsidR="00053EB4" w:rsidRPr="000F3E9B" w:rsidRDefault="00053EB4" w:rsidP="00D72663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7A4B8B74" w14:textId="77777777" w:rsidR="00053EB4" w:rsidRPr="000F3E9B" w:rsidRDefault="00053EB4" w:rsidP="00D72663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3F31ED55" w14:textId="77777777" w:rsidR="00053EB4" w:rsidRPr="000F3E9B" w:rsidRDefault="00053EB4" w:rsidP="00D72663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796AAA05" w14:textId="77777777" w:rsidR="00053EB4" w:rsidRPr="000F3E9B" w:rsidRDefault="00053EB4" w:rsidP="00D72663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0C098159" w14:textId="77777777" w:rsidR="00053EB4" w:rsidRPr="000F3E9B" w:rsidRDefault="00053EB4" w:rsidP="00D72663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63B3ECCD" w14:textId="77777777" w:rsidR="00053EB4" w:rsidRPr="000F3E9B" w:rsidRDefault="00053EB4" w:rsidP="00D72663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>dla</w:t>
      </w:r>
    </w:p>
    <w:p w14:paraId="28AD03BC" w14:textId="2C689302" w:rsidR="00522203" w:rsidRPr="00522203" w:rsidRDefault="00522203" w:rsidP="00D72663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sz w:val="22"/>
          <w:szCs w:val="22"/>
        </w:rPr>
      </w:pPr>
      <w:r w:rsidRPr="00522203">
        <w:rPr>
          <w:rFonts w:asciiTheme="majorHAnsi" w:hAnsiTheme="majorHAnsi" w:cstheme="minorHAnsi"/>
          <w:sz w:val="22"/>
          <w:szCs w:val="22"/>
        </w:rPr>
        <w:t xml:space="preserve">Gminy </w:t>
      </w:r>
      <w:r w:rsidR="00B66CE7">
        <w:rPr>
          <w:rFonts w:asciiTheme="majorHAnsi" w:hAnsiTheme="majorHAnsi" w:cstheme="minorHAnsi"/>
          <w:sz w:val="22"/>
          <w:szCs w:val="22"/>
        </w:rPr>
        <w:t>Biesiekierz</w:t>
      </w:r>
    </w:p>
    <w:p w14:paraId="10750024" w14:textId="162C67D0" w:rsidR="00522203" w:rsidRPr="00522203" w:rsidRDefault="00B66CE7" w:rsidP="00D72663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Biesiekierz 103</w:t>
      </w:r>
      <w:r w:rsidR="00522203" w:rsidRPr="00522203">
        <w:rPr>
          <w:rFonts w:asciiTheme="majorHAnsi" w:hAnsiTheme="majorHAnsi" w:cstheme="minorHAnsi"/>
          <w:sz w:val="22"/>
          <w:szCs w:val="22"/>
        </w:rPr>
        <w:t xml:space="preserve">, </w:t>
      </w:r>
      <w:r>
        <w:rPr>
          <w:rFonts w:asciiTheme="majorHAnsi" w:hAnsiTheme="majorHAnsi" w:cstheme="minorHAnsi"/>
          <w:sz w:val="22"/>
          <w:szCs w:val="22"/>
        </w:rPr>
        <w:t>76-039</w:t>
      </w:r>
      <w:r w:rsidR="00522203" w:rsidRPr="00522203">
        <w:rPr>
          <w:rFonts w:asciiTheme="majorHAnsi" w:hAnsiTheme="majorHAnsi" w:cstheme="minorHAnsi"/>
          <w:sz w:val="22"/>
          <w:szCs w:val="22"/>
        </w:rPr>
        <w:t xml:space="preserve"> </w:t>
      </w:r>
      <w:r>
        <w:rPr>
          <w:rFonts w:asciiTheme="majorHAnsi" w:hAnsiTheme="majorHAnsi" w:cstheme="minorHAnsi"/>
          <w:sz w:val="22"/>
          <w:szCs w:val="22"/>
        </w:rPr>
        <w:t>Biesiekierz</w:t>
      </w:r>
    </w:p>
    <w:p w14:paraId="4D7885DD" w14:textId="77777777" w:rsidR="00053EB4" w:rsidRPr="000F3E9B" w:rsidRDefault="00053EB4" w:rsidP="00D72663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02866AAF" w14:textId="53439189" w:rsidR="00774BA7" w:rsidRPr="000F3E9B" w:rsidRDefault="00053EB4" w:rsidP="00D72663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Nawiązując do ogłoszenia o zamówieniu w postępowaniu prowadzonym </w:t>
      </w:r>
      <w:r w:rsidR="00774BA7" w:rsidRPr="000F3E9B">
        <w:rPr>
          <w:rFonts w:asciiTheme="majorHAnsi" w:hAnsiTheme="majorHAnsi" w:cs="Calibri"/>
          <w:sz w:val="22"/>
          <w:szCs w:val="22"/>
        </w:rPr>
        <w:t xml:space="preserve">w trybie </w:t>
      </w:r>
      <w:r w:rsidR="00774BA7" w:rsidRPr="000F3E9B">
        <w:rPr>
          <w:rFonts w:asciiTheme="majorHAnsi" w:hAnsiTheme="majorHAnsi" w:cs="Arial"/>
          <w:sz w:val="22"/>
          <w:szCs w:val="22"/>
        </w:rPr>
        <w:t xml:space="preserve">podstawowym o jakim stanowi art. 275 pkt 1 </w:t>
      </w:r>
      <w:r w:rsidR="00D72663">
        <w:rPr>
          <w:rFonts w:asciiTheme="majorHAnsi" w:hAnsiTheme="majorHAnsi" w:cs="Arial"/>
          <w:sz w:val="22"/>
          <w:szCs w:val="22"/>
        </w:rPr>
        <w:t xml:space="preserve">ustawy </w:t>
      </w:r>
      <w:proofErr w:type="spellStart"/>
      <w:r w:rsidR="00FF62FC" w:rsidRPr="000F3E9B">
        <w:rPr>
          <w:rFonts w:asciiTheme="majorHAnsi" w:hAnsiTheme="majorHAnsi" w:cs="Arial"/>
          <w:sz w:val="22"/>
          <w:szCs w:val="22"/>
        </w:rPr>
        <w:t>Pzp</w:t>
      </w:r>
      <w:proofErr w:type="spellEnd"/>
      <w:r w:rsidR="00774BA7" w:rsidRPr="000F3E9B">
        <w:rPr>
          <w:rFonts w:asciiTheme="majorHAnsi" w:hAnsiTheme="majorHAnsi" w:cs="Arial"/>
          <w:sz w:val="22"/>
          <w:szCs w:val="22"/>
        </w:rPr>
        <w:t xml:space="preserve">. </w:t>
      </w:r>
      <w:r w:rsidR="00774BA7" w:rsidRPr="000F3E9B">
        <w:rPr>
          <w:rFonts w:asciiTheme="majorHAnsi" w:hAnsiTheme="majorHAnsi" w:cs="Calibri"/>
          <w:sz w:val="22"/>
          <w:szCs w:val="22"/>
        </w:rPr>
        <w:t>na:</w:t>
      </w:r>
    </w:p>
    <w:p w14:paraId="1BE4F3FB" w14:textId="77777777" w:rsidR="00522203" w:rsidRDefault="00053EB4" w:rsidP="00D72663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>KOMPLEKSOWE UBEZPIECZENIE MIENIA I ODPOWIEDZIALNOŚCI CYWILNEJ</w:t>
      </w:r>
    </w:p>
    <w:p w14:paraId="397098DC" w14:textId="23AEBDE3" w:rsidR="00522203" w:rsidRDefault="00522203" w:rsidP="00D72663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 w:rsidRPr="008E6BF0">
        <w:rPr>
          <w:rFonts w:asciiTheme="majorHAnsi" w:hAnsiTheme="majorHAnsi" w:cs="Calibri"/>
          <w:b/>
          <w:color w:val="002060"/>
          <w:sz w:val="22"/>
          <w:szCs w:val="22"/>
        </w:rPr>
        <w:t xml:space="preserve">GMINY </w:t>
      </w:r>
      <w:r w:rsidR="001A28BF">
        <w:rPr>
          <w:rFonts w:asciiTheme="majorHAnsi" w:hAnsiTheme="majorHAnsi" w:cs="Calibri"/>
          <w:b/>
          <w:color w:val="002060"/>
          <w:sz w:val="22"/>
          <w:szCs w:val="22"/>
        </w:rPr>
        <w:t>BIESIEKIERZ</w:t>
      </w:r>
      <w:r w:rsidRPr="008E6BF0">
        <w:rPr>
          <w:rFonts w:asciiTheme="majorHAnsi" w:hAnsiTheme="majorHAnsi" w:cs="Calibri"/>
          <w:b/>
          <w:color w:val="002060"/>
          <w:sz w:val="22"/>
          <w:szCs w:val="22"/>
        </w:rPr>
        <w:t xml:space="preserve"> I JEJ JEDNOSTEK ORGANIZACYJNYCH </w:t>
      </w:r>
    </w:p>
    <w:p w14:paraId="0F52073D" w14:textId="218C71CF" w:rsidR="00053EB4" w:rsidRPr="000F3E9B" w:rsidRDefault="00053EB4" w:rsidP="00D72663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II ZAMÓWIENIA –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ubezpieczenia komunikacyjne</w:t>
      </w:r>
    </w:p>
    <w:p w14:paraId="1B0076AD" w14:textId="77777777" w:rsidR="00E93A1D" w:rsidRPr="000F3E9B" w:rsidRDefault="00E93A1D" w:rsidP="00D72663">
      <w:pPr>
        <w:suppressAutoHyphens/>
        <w:spacing w:line="276" w:lineRule="auto"/>
        <w:rPr>
          <w:rFonts w:asciiTheme="majorHAnsi" w:hAnsiTheme="majorHAnsi" w:cs="Calibri"/>
          <w:b/>
          <w:sz w:val="22"/>
          <w:szCs w:val="22"/>
        </w:rPr>
      </w:pPr>
    </w:p>
    <w:p w14:paraId="7BD582E5" w14:textId="0045BC5F" w:rsidR="00E93A1D" w:rsidRPr="000F3E9B" w:rsidRDefault="00E93A1D" w:rsidP="00D72663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053EB4"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67CBE40F" w14:textId="77777777" w:rsidR="00053EB4" w:rsidRPr="000F3E9B" w:rsidRDefault="00053EB4" w:rsidP="00D72663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57DEB6D1" w14:textId="77777777" w:rsidR="00E93A1D" w:rsidRPr="000F3E9B" w:rsidRDefault="00E93A1D" w:rsidP="00D72663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>(nazwa i dokładny adres Wykonawcy, a w przypadku podmiotów występujących wspólnie -  podać nazwy i adresy wszystkich członków konsorcjum)</w:t>
      </w:r>
    </w:p>
    <w:p w14:paraId="161863C5" w14:textId="77777777" w:rsidR="00A200C3" w:rsidRPr="000F3E9B" w:rsidRDefault="00A200C3" w:rsidP="00D72663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</w:p>
    <w:p w14:paraId="77D68DE8" w14:textId="27748316" w:rsidR="00053EB4" w:rsidRPr="000F3E9B" w:rsidRDefault="00E93A1D" w:rsidP="00D72663">
      <w:pPr>
        <w:pStyle w:val="Akapitzlist"/>
        <w:numPr>
          <w:ilvl w:val="0"/>
          <w:numId w:val="101"/>
        </w:numPr>
        <w:suppressAutoHyphens/>
        <w:spacing w:after="6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, w zakresie określonym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 xml:space="preserve">Specyfikacji </w:t>
      </w:r>
      <w:r w:rsidR="00774BA7" w:rsidRPr="000F3E9B">
        <w:rPr>
          <w:rFonts w:asciiTheme="majorHAnsi" w:hAnsiTheme="majorHAnsi" w:cs="Calibri"/>
          <w:sz w:val="22"/>
          <w:szCs w:val="22"/>
        </w:rPr>
        <w:t>W</w:t>
      </w:r>
      <w:r w:rsidRPr="000F3E9B">
        <w:rPr>
          <w:rFonts w:asciiTheme="majorHAnsi" w:hAnsiTheme="majorHAnsi" w:cs="Calibri"/>
          <w:sz w:val="22"/>
          <w:szCs w:val="22"/>
        </w:rPr>
        <w:t xml:space="preserve">arunków </w:t>
      </w:r>
      <w:r w:rsidR="00721DA7" w:rsidRPr="000F3E9B">
        <w:rPr>
          <w:rFonts w:asciiTheme="majorHAnsi" w:hAnsiTheme="majorHAnsi" w:cs="Calibri"/>
          <w:sz w:val="22"/>
          <w:szCs w:val="22"/>
        </w:rPr>
        <w:t>Z</w:t>
      </w:r>
      <w:r w:rsidRPr="000F3E9B">
        <w:rPr>
          <w:rFonts w:asciiTheme="majorHAnsi" w:hAnsiTheme="majorHAnsi" w:cs="Calibri"/>
          <w:sz w:val="22"/>
          <w:szCs w:val="22"/>
        </w:rPr>
        <w:t>amówienia (SWZ);</w:t>
      </w:r>
    </w:p>
    <w:p w14:paraId="7409B3D2" w14:textId="73D1DE1C" w:rsidR="00E93A1D" w:rsidRPr="000F3E9B" w:rsidRDefault="00E93A1D" w:rsidP="00D72663">
      <w:pPr>
        <w:pStyle w:val="Akapitzlist"/>
        <w:numPr>
          <w:ilvl w:val="0"/>
          <w:numId w:val="101"/>
        </w:numPr>
        <w:suppressAutoHyphens/>
        <w:spacing w:after="6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cena brutto*) łącznie z prawem</w:t>
      </w:r>
      <w:r w:rsidR="000E39B2" w:rsidRPr="000F3E9B">
        <w:rPr>
          <w:rFonts w:asciiTheme="majorHAnsi" w:hAnsiTheme="majorHAnsi" w:cs="Calibri"/>
          <w:bCs/>
          <w:sz w:val="22"/>
          <w:szCs w:val="22"/>
        </w:rPr>
        <w:t xml:space="preserve"> opcji za cały okres zamówienia, </w:t>
      </w:r>
      <w:r w:rsidRPr="000F3E9B">
        <w:rPr>
          <w:rFonts w:asciiTheme="majorHAnsi" w:hAnsiTheme="majorHAnsi" w:cs="Calibri"/>
          <w:sz w:val="22"/>
          <w:szCs w:val="22"/>
        </w:rPr>
        <w:t>wyliczona zgodnie ze</w:t>
      </w:r>
      <w:r w:rsidR="00053EB4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sposobem określonym w Szczegółowym Formularzu Cenowym, wynosi: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93A1D" w:rsidRPr="000F3E9B" w14:paraId="665A50D4" w14:textId="77777777" w:rsidTr="00053EB4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334482CA" w14:textId="754819FE" w:rsidR="00E93A1D" w:rsidRPr="000F3E9B" w:rsidRDefault="00E93A1D" w:rsidP="00D72663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 i opcjonalnego</w:t>
            </w:r>
            <w:r w:rsidR="00522203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łącznie za cały okres zamówienia </w:t>
            </w:r>
            <w:r w:rsidR="00042266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tj.</w:t>
            </w:r>
            <w:r w:rsidR="00053EB4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 </w:t>
            </w:r>
            <w:r w:rsidR="00522203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br/>
            </w:r>
            <w:r w:rsidR="00042266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36 miesięcy:</w:t>
            </w:r>
          </w:p>
        </w:tc>
      </w:tr>
      <w:tr w:rsidR="00E93A1D" w:rsidRPr="000F3E9B" w14:paraId="303D6B01" w14:textId="77777777" w:rsidTr="00053EB4">
        <w:trPr>
          <w:trHeight w:val="464"/>
        </w:trPr>
        <w:tc>
          <w:tcPr>
            <w:tcW w:w="1139" w:type="dxa"/>
            <w:vAlign w:val="center"/>
          </w:tcPr>
          <w:p w14:paraId="31DBBFDD" w14:textId="77777777" w:rsidR="00E93A1D" w:rsidRPr="000F3E9B" w:rsidRDefault="00E93A1D" w:rsidP="00D72663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565C5BDF" w14:textId="77777777" w:rsidR="00E93A1D" w:rsidRPr="000F3E9B" w:rsidRDefault="00E93A1D" w:rsidP="00D72663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00ACFD84" w14:textId="77777777" w:rsidTr="00053EB4">
        <w:trPr>
          <w:trHeight w:val="464"/>
        </w:trPr>
        <w:tc>
          <w:tcPr>
            <w:tcW w:w="1139" w:type="dxa"/>
            <w:vAlign w:val="center"/>
          </w:tcPr>
          <w:p w14:paraId="3F3EDBE8" w14:textId="77777777" w:rsidR="00E93A1D" w:rsidRPr="000F3E9B" w:rsidRDefault="00E93A1D" w:rsidP="00D72663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69872540" w14:textId="77777777" w:rsidR="00E93A1D" w:rsidRPr="000F3E9B" w:rsidRDefault="00E93A1D" w:rsidP="00D72663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07866EB3" w14:textId="77C18318" w:rsidR="00E93A1D" w:rsidRPr="000F3E9B" w:rsidRDefault="00053EB4" w:rsidP="00D72663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ab/>
      </w:r>
      <w:r w:rsidR="00E93A1D" w:rsidRPr="000F3E9B">
        <w:rPr>
          <w:rFonts w:asciiTheme="majorHAnsi" w:hAnsiTheme="majorHAnsi" w:cs="Calibri"/>
          <w:iCs/>
          <w:sz w:val="22"/>
          <w:szCs w:val="22"/>
        </w:rPr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E93A1D" w:rsidRPr="000F3E9B" w14:paraId="0E3F53C4" w14:textId="77777777" w:rsidTr="00053EB4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4B516FEA" w14:textId="77777777" w:rsidR="00E93A1D" w:rsidRPr="000F3E9B" w:rsidRDefault="00E93A1D" w:rsidP="00D72663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lastRenderedPageBreak/>
              <w:t>Cena zamówienia podstawowego</w:t>
            </w:r>
          </w:p>
        </w:tc>
      </w:tr>
      <w:tr w:rsidR="00E93A1D" w:rsidRPr="000F3E9B" w14:paraId="79246733" w14:textId="77777777" w:rsidTr="00053EB4">
        <w:trPr>
          <w:trHeight w:val="464"/>
        </w:trPr>
        <w:tc>
          <w:tcPr>
            <w:tcW w:w="1139" w:type="dxa"/>
            <w:gridSpan w:val="2"/>
            <w:vAlign w:val="center"/>
          </w:tcPr>
          <w:p w14:paraId="2E7D49A4" w14:textId="77777777" w:rsidR="00E93A1D" w:rsidRPr="000F3E9B" w:rsidRDefault="00E93A1D" w:rsidP="00D72663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177EDE57" w14:textId="77777777" w:rsidR="00E93A1D" w:rsidRPr="000F3E9B" w:rsidRDefault="00E93A1D" w:rsidP="00D72663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7D02AE08" w14:textId="77777777" w:rsidTr="00053EB4">
        <w:trPr>
          <w:trHeight w:val="464"/>
        </w:trPr>
        <w:tc>
          <w:tcPr>
            <w:tcW w:w="1139" w:type="dxa"/>
            <w:gridSpan w:val="2"/>
            <w:vAlign w:val="center"/>
          </w:tcPr>
          <w:p w14:paraId="04980731" w14:textId="77777777" w:rsidR="00E93A1D" w:rsidRPr="000F3E9B" w:rsidRDefault="00E93A1D" w:rsidP="00D72663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5758996C" w14:textId="77777777" w:rsidR="00E93A1D" w:rsidRPr="000F3E9B" w:rsidRDefault="00E93A1D" w:rsidP="00D72663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7B59CB93" w14:textId="77777777" w:rsidTr="00053EB4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6ADB5507" w14:textId="0781291B" w:rsidR="00E93A1D" w:rsidRPr="000F3E9B" w:rsidRDefault="00E93A1D" w:rsidP="00D72663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Cena zamówienia wynikającego </w:t>
            </w:r>
            <w:r w:rsidR="00774BA7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z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opcj</w:t>
            </w:r>
            <w:r w:rsidR="0029227E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i</w:t>
            </w:r>
          </w:p>
        </w:tc>
      </w:tr>
      <w:tr w:rsidR="00E93A1D" w:rsidRPr="000F3E9B" w14:paraId="777385A1" w14:textId="77777777" w:rsidTr="00053EB4">
        <w:trPr>
          <w:trHeight w:val="464"/>
        </w:trPr>
        <w:tc>
          <w:tcPr>
            <w:tcW w:w="1088" w:type="dxa"/>
            <w:vAlign w:val="center"/>
          </w:tcPr>
          <w:p w14:paraId="3EE3C51B" w14:textId="77777777" w:rsidR="00E93A1D" w:rsidRPr="000F3E9B" w:rsidRDefault="00E93A1D" w:rsidP="00D72663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430D7CA4" w14:textId="77777777" w:rsidR="00E93A1D" w:rsidRPr="000F3E9B" w:rsidRDefault="00E93A1D" w:rsidP="00D72663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1315239D" w14:textId="77777777" w:rsidTr="00053EB4">
        <w:trPr>
          <w:trHeight w:val="697"/>
        </w:trPr>
        <w:tc>
          <w:tcPr>
            <w:tcW w:w="1088" w:type="dxa"/>
            <w:vAlign w:val="center"/>
          </w:tcPr>
          <w:p w14:paraId="25DA5A77" w14:textId="77777777" w:rsidR="00E93A1D" w:rsidRPr="000F3E9B" w:rsidRDefault="00E93A1D" w:rsidP="00D72663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44CD4D23" w14:textId="77777777" w:rsidR="00E93A1D" w:rsidRPr="000F3E9B" w:rsidRDefault="00E93A1D" w:rsidP="00D72663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D040717" w14:textId="77777777" w:rsidR="00E93A1D" w:rsidRPr="000F3E9B" w:rsidRDefault="00E93A1D" w:rsidP="00D72663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E90DB05" w14:textId="77777777" w:rsidR="00E93A1D" w:rsidRPr="000F3E9B" w:rsidRDefault="00E93A1D" w:rsidP="00D72663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  <w:sectPr w:rsidR="00E93A1D" w:rsidRPr="000F3E9B" w:rsidSect="0058390E">
          <w:pgSz w:w="11906" w:h="16838"/>
          <w:pgMar w:top="1247" w:right="1134" w:bottom="1247" w:left="1418" w:header="426" w:footer="708" w:gutter="0"/>
          <w:cols w:space="708"/>
          <w:docGrid w:linePitch="360"/>
        </w:sectPr>
      </w:pPr>
    </w:p>
    <w:p w14:paraId="0D25A516" w14:textId="77777777" w:rsidR="00053EB4" w:rsidRPr="000F3E9B" w:rsidRDefault="00E93A1D" w:rsidP="00D72663">
      <w:pPr>
        <w:pStyle w:val="Akapitzlist"/>
        <w:numPr>
          <w:ilvl w:val="0"/>
          <w:numId w:val="101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 xml:space="preserve">Szczegółowy formularz cenowy za poszczególne ryzyka*): </w:t>
      </w:r>
    </w:p>
    <w:p w14:paraId="34C2858E" w14:textId="0C89F111" w:rsidR="00E93A1D" w:rsidRPr="000F3E9B" w:rsidRDefault="00E93A1D" w:rsidP="00D72663">
      <w:pPr>
        <w:pStyle w:val="Akapitzlist"/>
        <w:suppressAutoHyphens/>
        <w:spacing w:after="60" w:line="276" w:lineRule="auto"/>
        <w:ind w:left="39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Kryterium cena oferty </w:t>
      </w:r>
      <w:r w:rsidRPr="0029227E">
        <w:rPr>
          <w:rFonts w:asciiTheme="majorHAnsi" w:hAnsiTheme="majorHAnsi" w:cs="Calibri"/>
          <w:sz w:val="22"/>
          <w:szCs w:val="22"/>
        </w:rPr>
        <w:t xml:space="preserve">– </w:t>
      </w:r>
      <w:r w:rsidR="0029227E" w:rsidRPr="0029227E">
        <w:rPr>
          <w:rFonts w:asciiTheme="majorHAnsi" w:hAnsiTheme="majorHAnsi" w:cs="Calibri"/>
          <w:sz w:val="22"/>
          <w:szCs w:val="22"/>
        </w:rPr>
        <w:t>90</w:t>
      </w:r>
      <w:r w:rsidRPr="0029227E">
        <w:rPr>
          <w:rFonts w:asciiTheme="majorHAnsi" w:hAnsiTheme="majorHAnsi" w:cs="Calibri"/>
          <w:sz w:val="22"/>
          <w:szCs w:val="22"/>
        </w:rPr>
        <w:t>%</w:t>
      </w:r>
    </w:p>
    <w:tbl>
      <w:tblPr>
        <w:tblW w:w="493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3"/>
        <w:gridCol w:w="2593"/>
        <w:gridCol w:w="1854"/>
        <w:gridCol w:w="2100"/>
        <w:gridCol w:w="1899"/>
        <w:gridCol w:w="920"/>
        <w:gridCol w:w="1854"/>
        <w:gridCol w:w="2312"/>
      </w:tblGrid>
      <w:tr w:rsidR="00480046" w:rsidRPr="00633121" w14:paraId="6E861559" w14:textId="77777777" w:rsidTr="008B1E3E">
        <w:trPr>
          <w:trHeight w:val="480"/>
          <w:jc w:val="center"/>
        </w:trPr>
        <w:tc>
          <w:tcPr>
            <w:tcW w:w="277" w:type="pct"/>
            <w:vMerge w:val="restart"/>
            <w:shd w:val="clear" w:color="auto" w:fill="002060"/>
            <w:vAlign w:val="center"/>
          </w:tcPr>
          <w:p w14:paraId="258A79EB" w14:textId="77777777" w:rsidR="00480046" w:rsidRPr="00633121" w:rsidRDefault="00480046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633121">
              <w:rPr>
                <w:rFonts w:asciiTheme="majorHAnsi" w:hAnsiTheme="majorHAnsi" w:cs="Calibri"/>
                <w:b/>
                <w:sz w:val="22"/>
                <w:szCs w:val="22"/>
              </w:rPr>
              <w:t>Lp.</w:t>
            </w:r>
          </w:p>
        </w:tc>
        <w:tc>
          <w:tcPr>
            <w:tcW w:w="905" w:type="pct"/>
            <w:vMerge w:val="restart"/>
            <w:shd w:val="clear" w:color="auto" w:fill="002060"/>
            <w:vAlign w:val="center"/>
          </w:tcPr>
          <w:p w14:paraId="4C740456" w14:textId="77777777" w:rsidR="00480046" w:rsidRPr="00633121" w:rsidRDefault="00480046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633121">
              <w:rPr>
                <w:rFonts w:asciiTheme="majorHAnsi" w:hAnsiTheme="majorHAnsi" w:cs="Calibri"/>
                <w:b/>
                <w:sz w:val="22"/>
                <w:szCs w:val="22"/>
              </w:rPr>
              <w:t>Przedmiot</w:t>
            </w:r>
          </w:p>
          <w:p w14:paraId="19D73A86" w14:textId="24BE7B01" w:rsidR="00480046" w:rsidRPr="00633121" w:rsidRDefault="00480046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633121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  <w:r w:rsidR="00053EB4" w:rsidRPr="00633121">
              <w:rPr>
                <w:rFonts w:asciiTheme="majorHAnsi" w:hAnsiTheme="majorHAnsi" w:cs="Calibri"/>
                <w:b/>
                <w:sz w:val="22"/>
                <w:szCs w:val="22"/>
              </w:rPr>
              <w:t>U</w:t>
            </w:r>
            <w:r w:rsidRPr="00633121">
              <w:rPr>
                <w:rFonts w:asciiTheme="majorHAnsi" w:hAnsiTheme="majorHAnsi" w:cs="Calibri"/>
                <w:b/>
                <w:sz w:val="22"/>
                <w:szCs w:val="22"/>
              </w:rPr>
              <w:t>bezpieczenia</w:t>
            </w:r>
          </w:p>
        </w:tc>
        <w:tc>
          <w:tcPr>
            <w:tcW w:w="647" w:type="pct"/>
            <w:vMerge w:val="restart"/>
            <w:shd w:val="clear" w:color="auto" w:fill="002060"/>
            <w:vAlign w:val="center"/>
          </w:tcPr>
          <w:p w14:paraId="70ECF401" w14:textId="77777777" w:rsidR="00480046" w:rsidRPr="00633121" w:rsidRDefault="00480046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633121">
              <w:rPr>
                <w:rFonts w:asciiTheme="majorHAnsi" w:hAnsiTheme="majorHAnsi" w:cs="Calibri"/>
                <w:b/>
                <w:sz w:val="22"/>
                <w:szCs w:val="22"/>
              </w:rPr>
              <w:t xml:space="preserve">Suma </w:t>
            </w:r>
            <w:proofErr w:type="spellStart"/>
            <w:r w:rsidRPr="00633121">
              <w:rPr>
                <w:rFonts w:asciiTheme="majorHAnsi" w:hAnsiTheme="majorHAnsi" w:cs="Calibri"/>
                <w:b/>
                <w:sz w:val="22"/>
                <w:szCs w:val="22"/>
              </w:rPr>
              <w:t>ubezp</w:t>
            </w:r>
            <w:proofErr w:type="spellEnd"/>
            <w:r w:rsidRPr="00633121">
              <w:rPr>
                <w:rFonts w:asciiTheme="majorHAnsi" w:hAnsiTheme="majorHAnsi" w:cs="Calibri"/>
                <w:b/>
                <w:sz w:val="22"/>
                <w:szCs w:val="22"/>
              </w:rPr>
              <w:t xml:space="preserve">. / </w:t>
            </w:r>
          </w:p>
          <w:p w14:paraId="4D59B596" w14:textId="77777777" w:rsidR="00480046" w:rsidRPr="00633121" w:rsidRDefault="00480046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proofErr w:type="spellStart"/>
            <w:r w:rsidRPr="00633121">
              <w:rPr>
                <w:rFonts w:asciiTheme="majorHAnsi" w:hAnsiTheme="majorHAnsi" w:cs="Calibri"/>
                <w:b/>
                <w:sz w:val="22"/>
                <w:szCs w:val="22"/>
              </w:rPr>
              <w:t>gwaran</w:t>
            </w:r>
            <w:proofErr w:type="spellEnd"/>
            <w:r w:rsidRPr="00633121">
              <w:rPr>
                <w:rFonts w:asciiTheme="majorHAnsi" w:hAnsiTheme="majorHAnsi" w:cs="Calibri"/>
                <w:b/>
                <w:sz w:val="22"/>
                <w:szCs w:val="22"/>
              </w:rPr>
              <w:t>. w zł</w:t>
            </w:r>
          </w:p>
          <w:p w14:paraId="059812A3" w14:textId="77777777" w:rsidR="00480046" w:rsidRPr="00633121" w:rsidRDefault="00480046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  <w:r w:rsidRPr="00633121">
              <w:rPr>
                <w:rFonts w:asciiTheme="majorHAnsi" w:hAnsiTheme="majorHAnsi" w:cs="Calibri"/>
                <w:b/>
                <w:sz w:val="22"/>
                <w:szCs w:val="22"/>
              </w:rPr>
              <w:t>(podstawowe)</w:t>
            </w:r>
          </w:p>
        </w:tc>
        <w:tc>
          <w:tcPr>
            <w:tcW w:w="733" w:type="pct"/>
            <w:vMerge w:val="restart"/>
            <w:shd w:val="clear" w:color="auto" w:fill="002060"/>
            <w:vAlign w:val="center"/>
          </w:tcPr>
          <w:p w14:paraId="360FB435" w14:textId="77777777" w:rsidR="00480046" w:rsidRPr="00633121" w:rsidRDefault="00480046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633121">
              <w:rPr>
                <w:rFonts w:asciiTheme="majorHAnsi" w:hAnsiTheme="majorHAnsi" w:cs="Calibri"/>
                <w:b/>
                <w:sz w:val="22"/>
                <w:szCs w:val="22"/>
              </w:rPr>
              <w:t xml:space="preserve"> Składka </w:t>
            </w:r>
          </w:p>
          <w:p w14:paraId="1381298D" w14:textId="0471DE3D" w:rsidR="00480046" w:rsidRPr="00633121" w:rsidRDefault="00053EB4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  <w:r w:rsidRPr="00633121">
              <w:rPr>
                <w:rFonts w:asciiTheme="majorHAnsi" w:hAnsiTheme="majorHAnsi" w:cs="Calibri"/>
                <w:b/>
                <w:sz w:val="22"/>
                <w:szCs w:val="22"/>
              </w:rPr>
              <w:t xml:space="preserve">za </w:t>
            </w:r>
            <w:r w:rsidR="00480046" w:rsidRPr="00633121">
              <w:rPr>
                <w:rFonts w:asciiTheme="majorHAnsi" w:hAnsiTheme="majorHAnsi" w:cs="Calibri"/>
                <w:b/>
                <w:sz w:val="22"/>
                <w:szCs w:val="22"/>
              </w:rPr>
              <w:t>zamówienie podstawowe</w:t>
            </w:r>
            <w:r w:rsidRPr="00633121">
              <w:rPr>
                <w:rFonts w:asciiTheme="majorHAnsi" w:hAnsiTheme="majorHAnsi" w:cs="Calibri"/>
                <w:b/>
                <w:sz w:val="22"/>
                <w:szCs w:val="22"/>
              </w:rPr>
              <w:t xml:space="preserve"> za 12 miesięcy </w:t>
            </w:r>
          </w:p>
        </w:tc>
        <w:tc>
          <w:tcPr>
            <w:tcW w:w="663" w:type="pct"/>
            <w:vMerge w:val="restart"/>
            <w:shd w:val="clear" w:color="auto" w:fill="002060"/>
          </w:tcPr>
          <w:p w14:paraId="5D23C6F6" w14:textId="77777777" w:rsidR="00480046" w:rsidRPr="00633121" w:rsidRDefault="00480046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</w:p>
          <w:p w14:paraId="43556422" w14:textId="77777777" w:rsidR="00053EB4" w:rsidRPr="00633121" w:rsidRDefault="00053EB4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633121">
              <w:rPr>
                <w:rFonts w:asciiTheme="majorHAnsi" w:hAnsiTheme="majorHAnsi" w:cs="Calibri"/>
                <w:b/>
                <w:sz w:val="22"/>
                <w:szCs w:val="22"/>
              </w:rPr>
              <w:t xml:space="preserve">Składka </w:t>
            </w:r>
          </w:p>
          <w:p w14:paraId="4B4027FC" w14:textId="34452793" w:rsidR="00480046" w:rsidRPr="00633121" w:rsidRDefault="00053EB4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  <w:r w:rsidRPr="00633121">
              <w:rPr>
                <w:rFonts w:asciiTheme="majorHAnsi" w:hAnsiTheme="majorHAnsi" w:cs="Calibri"/>
                <w:b/>
                <w:sz w:val="22"/>
                <w:szCs w:val="22"/>
              </w:rPr>
              <w:t>za zamówienie podstawowe za 36 miesięcy</w:t>
            </w:r>
          </w:p>
        </w:tc>
        <w:tc>
          <w:tcPr>
            <w:tcW w:w="968" w:type="pct"/>
            <w:gridSpan w:val="2"/>
            <w:shd w:val="clear" w:color="auto" w:fill="002060"/>
            <w:vAlign w:val="center"/>
          </w:tcPr>
          <w:p w14:paraId="774AD725" w14:textId="77777777" w:rsidR="00480046" w:rsidRPr="00633121" w:rsidRDefault="00480046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633121">
              <w:rPr>
                <w:rFonts w:asciiTheme="majorHAnsi" w:hAnsiTheme="majorHAnsi" w:cs="Calibri"/>
                <w:b/>
                <w:sz w:val="22"/>
                <w:szCs w:val="22"/>
              </w:rPr>
              <w:t>Opcje</w:t>
            </w:r>
          </w:p>
        </w:tc>
        <w:tc>
          <w:tcPr>
            <w:tcW w:w="807" w:type="pct"/>
            <w:vMerge w:val="restart"/>
            <w:shd w:val="clear" w:color="auto" w:fill="002060"/>
            <w:vAlign w:val="center"/>
          </w:tcPr>
          <w:p w14:paraId="0D2C962A" w14:textId="77777777" w:rsidR="00A1524D" w:rsidRPr="00633121" w:rsidRDefault="00A1524D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633121">
              <w:rPr>
                <w:rFonts w:asciiTheme="majorHAnsi" w:hAnsiTheme="majorHAnsi" w:cs="Calibri"/>
                <w:b/>
                <w:sz w:val="22"/>
                <w:szCs w:val="22"/>
              </w:rPr>
              <w:t>Składka</w:t>
            </w:r>
          </w:p>
          <w:p w14:paraId="02897625" w14:textId="2150A064" w:rsidR="00480046" w:rsidRPr="00633121" w:rsidRDefault="002D4E33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  <w:r w:rsidRPr="00633121">
              <w:rPr>
                <w:rFonts w:asciiTheme="majorHAnsi" w:hAnsiTheme="majorHAnsi" w:cs="Calibri"/>
                <w:b/>
                <w:sz w:val="22"/>
                <w:szCs w:val="22"/>
              </w:rPr>
              <w:t xml:space="preserve">za </w:t>
            </w:r>
            <w:r w:rsidR="00A1524D" w:rsidRPr="00633121">
              <w:rPr>
                <w:rFonts w:asciiTheme="majorHAnsi" w:hAnsiTheme="majorHAnsi" w:cs="Calibri"/>
                <w:b/>
                <w:sz w:val="22"/>
                <w:szCs w:val="22"/>
              </w:rPr>
              <w:t>36 miesięcy</w:t>
            </w:r>
            <w:r w:rsidRPr="00633121">
              <w:rPr>
                <w:rFonts w:asciiTheme="majorHAnsi" w:hAnsiTheme="majorHAnsi" w:cs="Calibri"/>
                <w:b/>
                <w:sz w:val="22"/>
                <w:szCs w:val="22"/>
              </w:rPr>
              <w:t xml:space="preserve"> zamówienia podstawowego</w:t>
            </w:r>
            <w:r w:rsidR="00A1524D" w:rsidRPr="00633121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  <w:r w:rsidR="00633121">
              <w:rPr>
                <w:rFonts w:asciiTheme="majorHAnsi" w:hAnsiTheme="majorHAnsi" w:cs="Calibri"/>
                <w:b/>
                <w:sz w:val="22"/>
                <w:szCs w:val="22"/>
              </w:rPr>
              <w:t>oraz opcji</w:t>
            </w:r>
          </w:p>
        </w:tc>
      </w:tr>
      <w:tr w:rsidR="00480046" w:rsidRPr="00633121" w14:paraId="6633AECC" w14:textId="77777777" w:rsidTr="008B1E3E">
        <w:trPr>
          <w:trHeight w:val="1195"/>
          <w:jc w:val="center"/>
        </w:trPr>
        <w:tc>
          <w:tcPr>
            <w:tcW w:w="277" w:type="pct"/>
            <w:vMerge/>
            <w:shd w:val="clear" w:color="auto" w:fill="002060"/>
            <w:vAlign w:val="center"/>
          </w:tcPr>
          <w:p w14:paraId="28EDE21C" w14:textId="77777777" w:rsidR="00480046" w:rsidRPr="00633121" w:rsidRDefault="00480046" w:rsidP="00D72663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905" w:type="pct"/>
            <w:vMerge/>
            <w:shd w:val="clear" w:color="auto" w:fill="002060"/>
            <w:vAlign w:val="center"/>
          </w:tcPr>
          <w:p w14:paraId="4908106E" w14:textId="77777777" w:rsidR="00480046" w:rsidRPr="00633121" w:rsidRDefault="00480046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647" w:type="pct"/>
            <w:vMerge/>
            <w:shd w:val="clear" w:color="auto" w:fill="002060"/>
            <w:vAlign w:val="center"/>
          </w:tcPr>
          <w:p w14:paraId="556B3802" w14:textId="77777777" w:rsidR="00480046" w:rsidRPr="00633121" w:rsidRDefault="00480046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733" w:type="pct"/>
            <w:vMerge/>
            <w:shd w:val="clear" w:color="auto" w:fill="002060"/>
            <w:vAlign w:val="center"/>
          </w:tcPr>
          <w:p w14:paraId="0D507BB9" w14:textId="77777777" w:rsidR="00480046" w:rsidRPr="00633121" w:rsidRDefault="00480046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663" w:type="pct"/>
            <w:vMerge/>
            <w:shd w:val="clear" w:color="auto" w:fill="002060"/>
          </w:tcPr>
          <w:p w14:paraId="63A71743" w14:textId="77777777" w:rsidR="00480046" w:rsidRPr="00633121" w:rsidRDefault="00480046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321" w:type="pct"/>
            <w:shd w:val="clear" w:color="auto" w:fill="002060"/>
            <w:vAlign w:val="center"/>
          </w:tcPr>
          <w:p w14:paraId="1C3441E1" w14:textId="77777777" w:rsidR="00480046" w:rsidRPr="00633121" w:rsidRDefault="00480046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633121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647" w:type="pct"/>
            <w:shd w:val="clear" w:color="auto" w:fill="002060"/>
            <w:vAlign w:val="center"/>
          </w:tcPr>
          <w:p w14:paraId="1BD014BB" w14:textId="77777777" w:rsidR="00480046" w:rsidRPr="00633121" w:rsidRDefault="00480046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633121">
              <w:rPr>
                <w:rFonts w:asciiTheme="majorHAnsi" w:hAnsiTheme="majorHAnsi" w:cs="Calibri"/>
                <w:b/>
                <w:sz w:val="22"/>
                <w:szCs w:val="22"/>
              </w:rPr>
              <w:t>zł</w:t>
            </w:r>
          </w:p>
        </w:tc>
        <w:tc>
          <w:tcPr>
            <w:tcW w:w="807" w:type="pct"/>
            <w:vMerge/>
            <w:shd w:val="clear" w:color="auto" w:fill="002060"/>
            <w:vAlign w:val="center"/>
          </w:tcPr>
          <w:p w14:paraId="18B8020F" w14:textId="77777777" w:rsidR="00480046" w:rsidRPr="00633121" w:rsidRDefault="00480046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</w:p>
        </w:tc>
      </w:tr>
      <w:tr w:rsidR="00480046" w:rsidRPr="00633121" w14:paraId="296C7449" w14:textId="77777777" w:rsidTr="008B1E3E">
        <w:trPr>
          <w:cantSplit/>
          <w:trHeight w:val="264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67C5AE89" w14:textId="77777777" w:rsidR="00480046" w:rsidRPr="00633121" w:rsidRDefault="00480046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633121">
              <w:rPr>
                <w:rFonts w:asciiTheme="majorHAnsi" w:hAnsiTheme="majorHAnsi" w:cs="Calibri"/>
                <w:sz w:val="22"/>
                <w:szCs w:val="22"/>
              </w:rPr>
              <w:t>I</w:t>
            </w:r>
          </w:p>
        </w:tc>
        <w:tc>
          <w:tcPr>
            <w:tcW w:w="905" w:type="pct"/>
            <w:shd w:val="clear" w:color="auto" w:fill="C6D9F1"/>
            <w:vAlign w:val="center"/>
          </w:tcPr>
          <w:p w14:paraId="25C5A339" w14:textId="77777777" w:rsidR="00480046" w:rsidRPr="00633121" w:rsidRDefault="00480046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633121">
              <w:rPr>
                <w:rFonts w:asciiTheme="majorHAnsi" w:hAnsiTheme="majorHAnsi" w:cs="Calibri"/>
                <w:sz w:val="22"/>
                <w:szCs w:val="22"/>
              </w:rPr>
              <w:t>II</w:t>
            </w:r>
          </w:p>
        </w:tc>
        <w:tc>
          <w:tcPr>
            <w:tcW w:w="647" w:type="pct"/>
            <w:shd w:val="clear" w:color="auto" w:fill="C6D9F1"/>
            <w:vAlign w:val="center"/>
          </w:tcPr>
          <w:p w14:paraId="2A13994D" w14:textId="77777777" w:rsidR="00480046" w:rsidRPr="00633121" w:rsidRDefault="00480046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633121">
              <w:rPr>
                <w:rFonts w:asciiTheme="majorHAnsi" w:hAnsiTheme="majorHAnsi" w:cs="Calibri"/>
                <w:sz w:val="22"/>
                <w:szCs w:val="22"/>
              </w:rPr>
              <w:t>III</w:t>
            </w:r>
          </w:p>
        </w:tc>
        <w:tc>
          <w:tcPr>
            <w:tcW w:w="733" w:type="pct"/>
            <w:shd w:val="clear" w:color="auto" w:fill="C6D9F1"/>
            <w:vAlign w:val="center"/>
          </w:tcPr>
          <w:p w14:paraId="4CECDF69" w14:textId="77777777" w:rsidR="00480046" w:rsidRPr="00633121" w:rsidRDefault="00480046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633121">
              <w:rPr>
                <w:rFonts w:asciiTheme="majorHAnsi" w:hAnsiTheme="majorHAnsi" w:cs="Calibri"/>
                <w:sz w:val="22"/>
                <w:szCs w:val="22"/>
              </w:rPr>
              <w:t>IV</w:t>
            </w:r>
          </w:p>
        </w:tc>
        <w:tc>
          <w:tcPr>
            <w:tcW w:w="663" w:type="pct"/>
            <w:shd w:val="clear" w:color="auto" w:fill="C6D9F1"/>
            <w:vAlign w:val="center"/>
          </w:tcPr>
          <w:p w14:paraId="3643A114" w14:textId="77777777" w:rsidR="00480046" w:rsidRPr="00633121" w:rsidRDefault="00480046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633121">
              <w:rPr>
                <w:rFonts w:asciiTheme="majorHAnsi" w:hAnsiTheme="majorHAnsi" w:cs="Calibri"/>
                <w:sz w:val="22"/>
                <w:szCs w:val="22"/>
              </w:rPr>
              <w:t>V</w:t>
            </w:r>
          </w:p>
        </w:tc>
        <w:tc>
          <w:tcPr>
            <w:tcW w:w="321" w:type="pct"/>
            <w:shd w:val="clear" w:color="auto" w:fill="C6D9F1"/>
            <w:vAlign w:val="center"/>
          </w:tcPr>
          <w:p w14:paraId="5B873F40" w14:textId="77777777" w:rsidR="00480046" w:rsidRPr="00633121" w:rsidRDefault="00480046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633121">
              <w:rPr>
                <w:rFonts w:asciiTheme="majorHAnsi" w:hAnsiTheme="majorHAnsi" w:cs="Calibri"/>
                <w:sz w:val="22"/>
                <w:szCs w:val="22"/>
              </w:rPr>
              <w:t>VI</w:t>
            </w:r>
          </w:p>
        </w:tc>
        <w:tc>
          <w:tcPr>
            <w:tcW w:w="647" w:type="pct"/>
            <w:shd w:val="clear" w:color="auto" w:fill="C6D9F1"/>
            <w:vAlign w:val="center"/>
          </w:tcPr>
          <w:p w14:paraId="6E9262EC" w14:textId="77777777" w:rsidR="00480046" w:rsidRPr="00633121" w:rsidRDefault="00480046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633121">
              <w:rPr>
                <w:rFonts w:asciiTheme="majorHAnsi" w:hAnsiTheme="majorHAnsi" w:cs="Calibri"/>
                <w:sz w:val="22"/>
                <w:szCs w:val="22"/>
              </w:rPr>
              <w:t>VII</w:t>
            </w:r>
          </w:p>
        </w:tc>
        <w:tc>
          <w:tcPr>
            <w:tcW w:w="807" w:type="pct"/>
            <w:shd w:val="clear" w:color="auto" w:fill="C6D9F1"/>
            <w:vAlign w:val="center"/>
          </w:tcPr>
          <w:p w14:paraId="00E9EE6D" w14:textId="77777777" w:rsidR="00480046" w:rsidRPr="00633121" w:rsidRDefault="00D5547E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633121">
              <w:rPr>
                <w:rFonts w:asciiTheme="majorHAnsi" w:hAnsiTheme="majorHAnsi" w:cs="Calibri"/>
                <w:sz w:val="22"/>
                <w:szCs w:val="22"/>
              </w:rPr>
              <w:t>VIII</w:t>
            </w:r>
          </w:p>
        </w:tc>
      </w:tr>
      <w:tr w:rsidR="00480046" w:rsidRPr="00633121" w14:paraId="266A3445" w14:textId="77777777" w:rsidTr="008B1E3E">
        <w:trPr>
          <w:cantSplit/>
          <w:trHeight w:val="1134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40B5E033" w14:textId="7D967451" w:rsidR="00480046" w:rsidRPr="00633121" w:rsidRDefault="005242D2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633121">
              <w:rPr>
                <w:rFonts w:asciiTheme="majorHAnsi" w:hAnsiTheme="majorHAnsi" w:cs="Calibri"/>
                <w:sz w:val="22"/>
                <w:szCs w:val="22"/>
              </w:rPr>
              <w:t>A</w:t>
            </w:r>
          </w:p>
        </w:tc>
        <w:tc>
          <w:tcPr>
            <w:tcW w:w="905" w:type="pct"/>
            <w:vAlign w:val="center"/>
          </w:tcPr>
          <w:p w14:paraId="1C66D50A" w14:textId="77777777" w:rsidR="00480046" w:rsidRPr="00633121" w:rsidRDefault="00480046" w:rsidP="00D72663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633121">
              <w:rPr>
                <w:rFonts w:asciiTheme="majorHAnsi" w:hAnsiTheme="majorHAnsi" w:cs="Calibri"/>
                <w:sz w:val="22"/>
                <w:szCs w:val="22"/>
              </w:rPr>
              <w:t>Ubezpieczenie OC posiadaczy pojazdów mechanicznych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3007ADF6" w14:textId="77777777" w:rsidR="00480046" w:rsidRPr="00633121" w:rsidRDefault="00480046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  <w:r w:rsidRPr="00633121">
              <w:rPr>
                <w:rFonts w:asciiTheme="majorHAnsi" w:hAnsiTheme="majorHAnsi" w:cs="Calibri"/>
                <w:bCs/>
                <w:sz w:val="22"/>
                <w:szCs w:val="22"/>
              </w:rPr>
              <w:t>Zgodnie z ustawą</w:t>
            </w:r>
          </w:p>
        </w:tc>
        <w:tc>
          <w:tcPr>
            <w:tcW w:w="733" w:type="pct"/>
            <w:vAlign w:val="center"/>
          </w:tcPr>
          <w:p w14:paraId="31A97B3A" w14:textId="77777777" w:rsidR="00480046" w:rsidRPr="00633121" w:rsidRDefault="00480046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663" w:type="pct"/>
          </w:tcPr>
          <w:p w14:paraId="4DE93723" w14:textId="77777777" w:rsidR="00480046" w:rsidRPr="00633121" w:rsidRDefault="00480046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321" w:type="pct"/>
            <w:vAlign w:val="center"/>
          </w:tcPr>
          <w:p w14:paraId="06F5161B" w14:textId="07F1A872" w:rsidR="00480046" w:rsidRPr="00633121" w:rsidRDefault="00B66CE7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2</w:t>
            </w:r>
            <w:r w:rsidR="0029227E" w:rsidRPr="00633121">
              <w:rPr>
                <w:rFonts w:asciiTheme="majorHAnsi" w:hAnsiTheme="majorHAnsi" w:cs="Calibri"/>
                <w:b/>
                <w:sz w:val="22"/>
                <w:szCs w:val="22"/>
              </w:rPr>
              <w:t>0</w:t>
            </w:r>
            <w:r w:rsidR="00480046" w:rsidRPr="00633121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647" w:type="pct"/>
            <w:vAlign w:val="center"/>
          </w:tcPr>
          <w:p w14:paraId="035DBBDD" w14:textId="77777777" w:rsidR="00480046" w:rsidRPr="00633121" w:rsidRDefault="00480046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807" w:type="pct"/>
            <w:vAlign w:val="center"/>
          </w:tcPr>
          <w:p w14:paraId="3DFCCDA6" w14:textId="77777777" w:rsidR="00480046" w:rsidRPr="00633121" w:rsidRDefault="00480046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</w:p>
        </w:tc>
      </w:tr>
      <w:tr w:rsidR="00480046" w:rsidRPr="00633121" w14:paraId="639220BE" w14:textId="77777777" w:rsidTr="008B1E3E">
        <w:trPr>
          <w:cantSplit/>
          <w:trHeight w:val="679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5364022C" w14:textId="2E41D656" w:rsidR="00480046" w:rsidRPr="00633121" w:rsidRDefault="005242D2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633121">
              <w:rPr>
                <w:rFonts w:asciiTheme="majorHAnsi" w:hAnsiTheme="majorHAnsi" w:cs="Calibri"/>
                <w:sz w:val="22"/>
                <w:szCs w:val="22"/>
              </w:rPr>
              <w:t>B</w:t>
            </w:r>
          </w:p>
        </w:tc>
        <w:tc>
          <w:tcPr>
            <w:tcW w:w="905" w:type="pct"/>
            <w:vAlign w:val="center"/>
          </w:tcPr>
          <w:p w14:paraId="3EB43A49" w14:textId="77777777" w:rsidR="00480046" w:rsidRPr="00633121" w:rsidRDefault="00480046" w:rsidP="00D72663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633121">
              <w:rPr>
                <w:rFonts w:asciiTheme="majorHAnsi" w:hAnsiTheme="majorHAnsi" w:cs="Calibri"/>
                <w:sz w:val="22"/>
                <w:szCs w:val="22"/>
              </w:rPr>
              <w:t>Ubezpieczenie autocasco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232CD65E" w14:textId="6CDB2785" w:rsidR="00480046" w:rsidRPr="00633121" w:rsidRDefault="005637EB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2"/>
                <w:szCs w:val="22"/>
              </w:rPr>
            </w:pPr>
            <w:r>
              <w:rPr>
                <w:rFonts w:asciiTheme="majorHAnsi" w:hAnsiTheme="majorHAnsi" w:cs="Calibri"/>
                <w:bCs/>
                <w:sz w:val="22"/>
                <w:szCs w:val="22"/>
              </w:rPr>
              <w:t>165 750,</w:t>
            </w:r>
            <w:r w:rsidR="0029227E" w:rsidRPr="00633121">
              <w:rPr>
                <w:rFonts w:asciiTheme="majorHAnsi" w:hAnsiTheme="majorHAnsi" w:cs="Calibri"/>
                <w:bCs/>
                <w:sz w:val="22"/>
                <w:szCs w:val="22"/>
              </w:rPr>
              <w:t>00 zł</w:t>
            </w:r>
          </w:p>
        </w:tc>
        <w:tc>
          <w:tcPr>
            <w:tcW w:w="733" w:type="pct"/>
            <w:vAlign w:val="center"/>
          </w:tcPr>
          <w:p w14:paraId="0A289172" w14:textId="77777777" w:rsidR="00480046" w:rsidRPr="00633121" w:rsidRDefault="00480046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663" w:type="pct"/>
          </w:tcPr>
          <w:p w14:paraId="516065DB" w14:textId="77777777" w:rsidR="00480046" w:rsidRPr="00633121" w:rsidRDefault="00480046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321" w:type="pct"/>
            <w:vAlign w:val="center"/>
          </w:tcPr>
          <w:p w14:paraId="7A30592C" w14:textId="5E41CED4" w:rsidR="00480046" w:rsidRPr="00633121" w:rsidRDefault="00B66CE7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2</w:t>
            </w:r>
            <w:r w:rsidR="0029227E" w:rsidRPr="00633121">
              <w:rPr>
                <w:rFonts w:asciiTheme="majorHAnsi" w:hAnsiTheme="majorHAnsi" w:cs="Calibri"/>
                <w:b/>
                <w:sz w:val="22"/>
                <w:szCs w:val="22"/>
              </w:rPr>
              <w:t>0</w:t>
            </w:r>
            <w:r w:rsidR="00480046" w:rsidRPr="00633121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647" w:type="pct"/>
            <w:vAlign w:val="center"/>
          </w:tcPr>
          <w:p w14:paraId="2BD9EC4A" w14:textId="77777777" w:rsidR="00480046" w:rsidRPr="00633121" w:rsidRDefault="00480046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807" w:type="pct"/>
            <w:vAlign w:val="center"/>
          </w:tcPr>
          <w:p w14:paraId="624A9DBC" w14:textId="77777777" w:rsidR="00480046" w:rsidRPr="00633121" w:rsidRDefault="00480046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</w:p>
        </w:tc>
      </w:tr>
      <w:tr w:rsidR="00480046" w:rsidRPr="00633121" w14:paraId="68A99ACF" w14:textId="77777777" w:rsidTr="008B1E3E">
        <w:trPr>
          <w:cantSplit/>
          <w:trHeight w:val="687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77FF04FE" w14:textId="5963861D" w:rsidR="00480046" w:rsidRPr="00633121" w:rsidRDefault="005242D2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633121">
              <w:rPr>
                <w:rFonts w:asciiTheme="majorHAnsi" w:hAnsiTheme="majorHAnsi" w:cs="Calibri"/>
                <w:sz w:val="22"/>
                <w:szCs w:val="22"/>
              </w:rPr>
              <w:t>C</w:t>
            </w:r>
          </w:p>
        </w:tc>
        <w:tc>
          <w:tcPr>
            <w:tcW w:w="905" w:type="pct"/>
            <w:vAlign w:val="center"/>
          </w:tcPr>
          <w:p w14:paraId="0D6F7AAA" w14:textId="77777777" w:rsidR="00480046" w:rsidRPr="00633121" w:rsidRDefault="00480046" w:rsidP="00D72663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633121">
              <w:rPr>
                <w:rFonts w:asciiTheme="majorHAnsi" w:hAnsiTheme="majorHAnsi" w:cs="Calibri"/>
                <w:sz w:val="22"/>
                <w:szCs w:val="22"/>
              </w:rPr>
              <w:t>Ubezpieczenie NNW kierowcy i pasażerów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08C17EF0" w14:textId="2B815F1F" w:rsidR="00480046" w:rsidRPr="00633121" w:rsidRDefault="0029227E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2"/>
                <w:szCs w:val="22"/>
              </w:rPr>
            </w:pPr>
            <w:r w:rsidRPr="00633121">
              <w:rPr>
                <w:rFonts w:asciiTheme="majorHAnsi" w:hAnsiTheme="majorHAnsi" w:cs="Calibri"/>
                <w:bCs/>
                <w:sz w:val="22"/>
                <w:szCs w:val="22"/>
              </w:rPr>
              <w:t>Zgodnie z SWZ</w:t>
            </w:r>
          </w:p>
        </w:tc>
        <w:tc>
          <w:tcPr>
            <w:tcW w:w="733" w:type="pct"/>
            <w:vAlign w:val="center"/>
          </w:tcPr>
          <w:p w14:paraId="022F72FD" w14:textId="77777777" w:rsidR="00480046" w:rsidRPr="00633121" w:rsidRDefault="00480046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663" w:type="pct"/>
          </w:tcPr>
          <w:p w14:paraId="715B176B" w14:textId="77777777" w:rsidR="00480046" w:rsidRPr="00633121" w:rsidRDefault="00480046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321" w:type="pct"/>
            <w:vAlign w:val="center"/>
          </w:tcPr>
          <w:p w14:paraId="4E9E56F6" w14:textId="6224CC67" w:rsidR="00480046" w:rsidRPr="00633121" w:rsidRDefault="00B66CE7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2</w:t>
            </w:r>
            <w:r w:rsidR="0029227E" w:rsidRPr="00633121">
              <w:rPr>
                <w:rFonts w:asciiTheme="majorHAnsi" w:hAnsiTheme="majorHAnsi" w:cs="Calibri"/>
                <w:b/>
                <w:sz w:val="22"/>
                <w:szCs w:val="22"/>
              </w:rPr>
              <w:t>0</w:t>
            </w:r>
            <w:r w:rsidR="00480046" w:rsidRPr="00633121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647" w:type="pct"/>
            <w:vAlign w:val="center"/>
          </w:tcPr>
          <w:p w14:paraId="2B7B0C49" w14:textId="77777777" w:rsidR="00480046" w:rsidRPr="00633121" w:rsidRDefault="00480046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807" w:type="pct"/>
            <w:vAlign w:val="center"/>
          </w:tcPr>
          <w:p w14:paraId="2A931C18" w14:textId="77777777" w:rsidR="00480046" w:rsidRPr="00633121" w:rsidRDefault="00480046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</w:p>
        </w:tc>
      </w:tr>
      <w:tr w:rsidR="00480046" w:rsidRPr="00633121" w14:paraId="10927879" w14:textId="77777777" w:rsidTr="008B1E3E">
        <w:trPr>
          <w:cantSplit/>
          <w:trHeight w:val="700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4DA4EC16" w14:textId="2339F922" w:rsidR="00480046" w:rsidRPr="00633121" w:rsidRDefault="005242D2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633121">
              <w:rPr>
                <w:rFonts w:asciiTheme="majorHAnsi" w:hAnsiTheme="majorHAnsi" w:cs="Calibri"/>
                <w:sz w:val="22"/>
                <w:szCs w:val="22"/>
              </w:rPr>
              <w:t>D</w:t>
            </w:r>
          </w:p>
        </w:tc>
        <w:tc>
          <w:tcPr>
            <w:tcW w:w="905" w:type="pct"/>
            <w:vAlign w:val="center"/>
          </w:tcPr>
          <w:p w14:paraId="4B01EF9E" w14:textId="77777777" w:rsidR="00480046" w:rsidRPr="00633121" w:rsidRDefault="00480046" w:rsidP="00D72663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633121">
              <w:rPr>
                <w:rFonts w:asciiTheme="majorHAnsi" w:hAnsiTheme="majorHAnsi" w:cs="Calibri"/>
                <w:sz w:val="22"/>
                <w:szCs w:val="22"/>
              </w:rPr>
              <w:t>Ubezpieczenie Assistance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24526242" w14:textId="1DB37735" w:rsidR="00480046" w:rsidRPr="00633121" w:rsidRDefault="00480046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2"/>
                <w:szCs w:val="22"/>
              </w:rPr>
            </w:pPr>
            <w:r w:rsidRPr="00633121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Zgodnie z </w:t>
            </w:r>
            <w:r w:rsidR="00431023" w:rsidRPr="00633121">
              <w:rPr>
                <w:rFonts w:asciiTheme="majorHAnsi" w:hAnsiTheme="majorHAnsi" w:cs="Calibri"/>
                <w:bCs/>
                <w:sz w:val="22"/>
                <w:szCs w:val="22"/>
              </w:rPr>
              <w:t>SWZ</w:t>
            </w:r>
          </w:p>
        </w:tc>
        <w:tc>
          <w:tcPr>
            <w:tcW w:w="733" w:type="pct"/>
            <w:vAlign w:val="center"/>
          </w:tcPr>
          <w:p w14:paraId="079039FF" w14:textId="77777777" w:rsidR="00480046" w:rsidRPr="00633121" w:rsidRDefault="00480046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663" w:type="pct"/>
          </w:tcPr>
          <w:p w14:paraId="430DB212" w14:textId="77777777" w:rsidR="00480046" w:rsidRPr="00633121" w:rsidRDefault="00480046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321" w:type="pct"/>
            <w:vAlign w:val="center"/>
          </w:tcPr>
          <w:p w14:paraId="7F752C7C" w14:textId="165713C5" w:rsidR="00480046" w:rsidRPr="00633121" w:rsidRDefault="00B66CE7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2</w:t>
            </w:r>
            <w:r w:rsidR="0029227E" w:rsidRPr="00633121">
              <w:rPr>
                <w:rFonts w:asciiTheme="majorHAnsi" w:hAnsiTheme="majorHAnsi" w:cs="Calibri"/>
                <w:b/>
                <w:sz w:val="22"/>
                <w:szCs w:val="22"/>
              </w:rPr>
              <w:t>0</w:t>
            </w:r>
            <w:r w:rsidR="00480046" w:rsidRPr="00633121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647" w:type="pct"/>
            <w:vAlign w:val="center"/>
          </w:tcPr>
          <w:p w14:paraId="4D3889FB" w14:textId="77777777" w:rsidR="00480046" w:rsidRPr="00633121" w:rsidRDefault="00480046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807" w:type="pct"/>
            <w:vAlign w:val="center"/>
          </w:tcPr>
          <w:p w14:paraId="0D12429F" w14:textId="77777777" w:rsidR="00480046" w:rsidRPr="00633121" w:rsidRDefault="00480046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</w:p>
        </w:tc>
      </w:tr>
      <w:tr w:rsidR="00480046" w:rsidRPr="00633121" w14:paraId="5DB96630" w14:textId="77777777" w:rsidTr="008B1E3E">
        <w:trPr>
          <w:cantSplit/>
          <w:trHeight w:val="521"/>
          <w:jc w:val="center"/>
        </w:trPr>
        <w:tc>
          <w:tcPr>
            <w:tcW w:w="1829" w:type="pct"/>
            <w:gridSpan w:val="3"/>
            <w:shd w:val="clear" w:color="auto" w:fill="C6D9F1"/>
            <w:vAlign w:val="center"/>
          </w:tcPr>
          <w:p w14:paraId="5E2481F6" w14:textId="77777777" w:rsidR="00480046" w:rsidRPr="00633121" w:rsidRDefault="00480046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  <w:r w:rsidRPr="00633121">
              <w:rPr>
                <w:rFonts w:asciiTheme="majorHAnsi" w:hAnsiTheme="majorHAnsi" w:cs="Calibri"/>
                <w:b/>
                <w:sz w:val="22"/>
                <w:szCs w:val="22"/>
              </w:rPr>
              <w:t>RAZEM</w:t>
            </w:r>
          </w:p>
        </w:tc>
        <w:tc>
          <w:tcPr>
            <w:tcW w:w="733" w:type="pct"/>
            <w:shd w:val="clear" w:color="auto" w:fill="C6D9F1"/>
            <w:vAlign w:val="center"/>
          </w:tcPr>
          <w:p w14:paraId="399AA990" w14:textId="77777777" w:rsidR="00480046" w:rsidRPr="00633121" w:rsidRDefault="00480046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663" w:type="pct"/>
            <w:shd w:val="clear" w:color="auto" w:fill="C6D9F1"/>
          </w:tcPr>
          <w:p w14:paraId="7D67C210" w14:textId="77777777" w:rsidR="00480046" w:rsidRPr="00633121" w:rsidRDefault="00480046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321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108CEE54" w14:textId="77777777" w:rsidR="00480046" w:rsidRPr="00633121" w:rsidRDefault="00480046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099FD294" w14:textId="77777777" w:rsidR="00480046" w:rsidRPr="00633121" w:rsidRDefault="00480046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807" w:type="pct"/>
            <w:shd w:val="clear" w:color="auto" w:fill="C6D9F1"/>
            <w:vAlign w:val="center"/>
          </w:tcPr>
          <w:p w14:paraId="535E24DF" w14:textId="77777777" w:rsidR="00480046" w:rsidRPr="00633121" w:rsidRDefault="00480046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</w:p>
        </w:tc>
      </w:tr>
    </w:tbl>
    <w:p w14:paraId="1929E19F" w14:textId="77777777" w:rsidR="008B1E3E" w:rsidRPr="000F3E9B" w:rsidRDefault="008B1E3E" w:rsidP="00D72663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76C13DCA" w14:textId="687118FF" w:rsidR="008B1E3E" w:rsidRPr="000F3E9B" w:rsidRDefault="008B1E3E" w:rsidP="00D72663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IV: prosimy o podanie składki  za 12 miesięcy za zamówienie podstawowe</w:t>
      </w:r>
      <w:r w:rsidR="00CD172C" w:rsidRPr="000F3E9B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6E6C74F4" w14:textId="62BADAC3" w:rsidR="008B1E3E" w:rsidRPr="000F3E9B" w:rsidRDefault="008B1E3E" w:rsidP="00D72663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V: prosimy o podanie składki  za 36 miesięcy  za zamówienie podstawowe oznaczającej iloczyn kolumny IV x</w:t>
      </w:r>
      <w:r w:rsidR="0029227E">
        <w:rPr>
          <w:rFonts w:asciiTheme="majorHAnsi" w:hAnsiTheme="majorHAnsi" w:cs="Calibri"/>
          <w:i/>
          <w:i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3;</w:t>
      </w:r>
    </w:p>
    <w:p w14:paraId="51CF972C" w14:textId="55D8DD14" w:rsidR="008B1E3E" w:rsidRPr="000F3E9B" w:rsidRDefault="008B1E3E" w:rsidP="00D72663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VII: prosimy o podanie składki za opcje – iloczyn składki za 36 miesięcy zamówienia podstawowego (kol. V) oraz przewidzianej wielkości opcji (kol. VI)</w:t>
      </w:r>
      <w:r w:rsidR="00CD172C" w:rsidRPr="000F3E9B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4B0E9A02" w14:textId="2D25E9CE" w:rsidR="00E93A1D" w:rsidRPr="000F3E9B" w:rsidRDefault="008B1E3E" w:rsidP="00D72663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VIII: prosimy o podanie sumy łącznej składki za 36 miesięcy zamówienia podstawowego oraz opcji (suma kol. V oraz VII)</w:t>
      </w:r>
      <w:r w:rsidR="00CD172C" w:rsidRPr="000F3E9B">
        <w:rPr>
          <w:rFonts w:asciiTheme="majorHAnsi" w:hAnsiTheme="majorHAnsi" w:cs="Calibri"/>
          <w:i/>
          <w:iCs/>
          <w:sz w:val="22"/>
          <w:szCs w:val="22"/>
        </w:rPr>
        <w:t>.</w:t>
      </w:r>
    </w:p>
    <w:p w14:paraId="3D9460BB" w14:textId="77777777" w:rsidR="00CD172C" w:rsidRPr="000F3E9B" w:rsidRDefault="00CD172C" w:rsidP="00D72663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  <w:sectPr w:rsidR="00CD172C" w:rsidRPr="000F3E9B" w:rsidSect="00C63100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</w:p>
    <w:p w14:paraId="33DD394E" w14:textId="77777777" w:rsidR="00111DE7" w:rsidRPr="000F3E9B" w:rsidRDefault="00111DE7" w:rsidP="00D72663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</w:p>
    <w:p w14:paraId="48EC43E5" w14:textId="03DE2027" w:rsidR="00E93A1D" w:rsidRPr="000F3E9B" w:rsidRDefault="00E93A1D" w:rsidP="00D72663">
      <w:pPr>
        <w:pStyle w:val="Akapitzlist"/>
        <w:numPr>
          <w:ilvl w:val="0"/>
          <w:numId w:val="101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Oświadczamy, że ceny jednostkowe podane w Szczegółowym Formularzu cenowym  uwzględniają wszystkie elementy cenotwórcze, w szczególności wszystkie koszty i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wymagania Zamawiającego odnoszące się do przedmiotu zamówienia opisanego w SWZ i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konieczne dla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0253D91C" w14:textId="478BE75E" w:rsidR="00633121" w:rsidRDefault="00E93A1D" w:rsidP="00633121">
      <w:pPr>
        <w:pStyle w:val="Akapitzlist"/>
        <w:numPr>
          <w:ilvl w:val="0"/>
          <w:numId w:val="101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Przyjmujemy fakultatywne warunki ubezpieczenia</w:t>
      </w:r>
      <w:r w:rsidR="00633121">
        <w:rPr>
          <w:rFonts w:asciiTheme="majorHAnsi" w:hAnsiTheme="majorHAnsi" w:cs="Calibri"/>
          <w:bCs/>
          <w:sz w:val="22"/>
          <w:szCs w:val="22"/>
        </w:rPr>
        <w:t>:</w:t>
      </w:r>
    </w:p>
    <w:tbl>
      <w:tblPr>
        <w:tblW w:w="873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6062"/>
        <w:gridCol w:w="960"/>
        <w:gridCol w:w="962"/>
        <w:gridCol w:w="7"/>
      </w:tblGrid>
      <w:tr w:rsidR="00633121" w14:paraId="1AA1C4AF" w14:textId="77777777" w:rsidTr="004C7E3D">
        <w:trPr>
          <w:trHeight w:val="288"/>
        </w:trPr>
        <w:tc>
          <w:tcPr>
            <w:tcW w:w="740" w:type="dxa"/>
            <w:shd w:val="clear" w:color="000000" w:fill="002060"/>
            <w:vAlign w:val="center"/>
            <w:hideMark/>
          </w:tcPr>
          <w:p w14:paraId="45795441" w14:textId="77777777" w:rsidR="00633121" w:rsidRDefault="00633121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A.</w:t>
            </w:r>
          </w:p>
        </w:tc>
        <w:tc>
          <w:tcPr>
            <w:tcW w:w="7991" w:type="dxa"/>
            <w:gridSpan w:val="4"/>
            <w:shd w:val="clear" w:color="000000" w:fill="002060"/>
            <w:vAlign w:val="center"/>
            <w:hideMark/>
          </w:tcPr>
          <w:p w14:paraId="5AA22CE9" w14:textId="77777777" w:rsidR="00633121" w:rsidRDefault="00633121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KOMUNIKACYJNE –  waga (znaczenie): 10%</w:t>
            </w:r>
          </w:p>
        </w:tc>
      </w:tr>
      <w:tr w:rsidR="00633121" w14:paraId="751CDA8F" w14:textId="77777777" w:rsidTr="004C7E3D">
        <w:trPr>
          <w:gridAfter w:val="1"/>
          <w:wAfter w:w="7" w:type="dxa"/>
          <w:trHeight w:val="552"/>
        </w:trPr>
        <w:tc>
          <w:tcPr>
            <w:tcW w:w="740" w:type="dxa"/>
            <w:shd w:val="clear" w:color="000000" w:fill="002060"/>
            <w:vAlign w:val="center"/>
            <w:hideMark/>
          </w:tcPr>
          <w:p w14:paraId="4B031F7A" w14:textId="77777777" w:rsidR="00633121" w:rsidRDefault="00633121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064" w:type="dxa"/>
            <w:shd w:val="clear" w:color="000000" w:fill="002060"/>
            <w:vAlign w:val="center"/>
            <w:hideMark/>
          </w:tcPr>
          <w:p w14:paraId="51DB641C" w14:textId="77777777" w:rsidR="00633121" w:rsidRDefault="00633121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960" w:type="dxa"/>
            <w:shd w:val="clear" w:color="000000" w:fill="002060"/>
            <w:vAlign w:val="center"/>
            <w:hideMark/>
          </w:tcPr>
          <w:p w14:paraId="689C6960" w14:textId="77777777" w:rsidR="00633121" w:rsidRDefault="00633121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60" w:type="dxa"/>
            <w:shd w:val="clear" w:color="000000" w:fill="002060"/>
            <w:vAlign w:val="center"/>
            <w:hideMark/>
          </w:tcPr>
          <w:p w14:paraId="53837498" w14:textId="77777777" w:rsidR="00633121" w:rsidRDefault="00633121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Wybór#</w:t>
            </w:r>
          </w:p>
        </w:tc>
      </w:tr>
      <w:tr w:rsidR="00633121" w14:paraId="45220414" w14:textId="77777777" w:rsidTr="004C7E3D">
        <w:trPr>
          <w:gridAfter w:val="1"/>
          <w:wAfter w:w="7" w:type="dxa"/>
          <w:cantSplit/>
          <w:trHeight w:val="828"/>
        </w:trPr>
        <w:tc>
          <w:tcPr>
            <w:tcW w:w="740" w:type="dxa"/>
            <w:shd w:val="clear" w:color="000000" w:fill="F2F2F2"/>
            <w:vAlign w:val="center"/>
            <w:hideMark/>
          </w:tcPr>
          <w:p w14:paraId="6EF99D01" w14:textId="77777777" w:rsidR="00633121" w:rsidRDefault="00633121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</w:p>
        </w:tc>
        <w:tc>
          <w:tcPr>
            <w:tcW w:w="6064" w:type="dxa"/>
            <w:shd w:val="clear" w:color="000000" w:fill="F2F2F2"/>
            <w:vAlign w:val="center"/>
            <w:hideMark/>
          </w:tcPr>
          <w:p w14:paraId="79090F58" w14:textId="77777777" w:rsidR="00633121" w:rsidRDefault="00633121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reprezentantów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8.1 (załącznik nr 6B – opis przedmiotu zamówienia Część II, lit. B – ubezpieczenia autocasco) - włączenie do ochrony</w:t>
            </w:r>
          </w:p>
        </w:tc>
        <w:tc>
          <w:tcPr>
            <w:tcW w:w="960" w:type="dxa"/>
            <w:shd w:val="clear" w:color="000000" w:fill="F2F2F2"/>
            <w:vAlign w:val="center"/>
            <w:hideMark/>
          </w:tcPr>
          <w:p w14:paraId="6B9E9708" w14:textId="4D59B6B4" w:rsidR="00633121" w:rsidRDefault="004C7E3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E14F5AF" w14:textId="77777777" w:rsidR="00633121" w:rsidRDefault="00633121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633121" w14:paraId="07DDB98A" w14:textId="77777777" w:rsidTr="004C7E3D">
        <w:trPr>
          <w:gridAfter w:val="1"/>
          <w:wAfter w:w="7" w:type="dxa"/>
          <w:cantSplit/>
          <w:trHeight w:val="932"/>
        </w:trPr>
        <w:tc>
          <w:tcPr>
            <w:tcW w:w="740" w:type="dxa"/>
            <w:shd w:val="clear" w:color="000000" w:fill="F2F2F2"/>
            <w:vAlign w:val="center"/>
            <w:hideMark/>
          </w:tcPr>
          <w:p w14:paraId="4503545F" w14:textId="77777777" w:rsidR="00633121" w:rsidRDefault="00633121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A.2</w:t>
            </w:r>
          </w:p>
        </w:tc>
        <w:tc>
          <w:tcPr>
            <w:tcW w:w="6064" w:type="dxa"/>
            <w:shd w:val="clear" w:color="000000" w:fill="F2F2F2"/>
            <w:vAlign w:val="center"/>
            <w:hideMark/>
          </w:tcPr>
          <w:p w14:paraId="2BC8A9F0" w14:textId="77777777" w:rsidR="00633121" w:rsidRDefault="00633121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gwarantowanej (stałej) sumy ubezpieczenia dla wszystkich pojazdów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pkt 8.2 (załącznik nr 6B – opis przedmiotu zamówienia Część II, lit. B – ubezpieczenia autocasco - włączenie do ochrony</w:t>
            </w:r>
          </w:p>
        </w:tc>
        <w:tc>
          <w:tcPr>
            <w:tcW w:w="960" w:type="dxa"/>
            <w:shd w:val="clear" w:color="000000" w:fill="F2F2F2"/>
            <w:vAlign w:val="center"/>
            <w:hideMark/>
          </w:tcPr>
          <w:p w14:paraId="4C2C2578" w14:textId="334096C5" w:rsidR="00633121" w:rsidRDefault="004C7E3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4A638CB" w14:textId="77777777" w:rsidR="00633121" w:rsidRDefault="00633121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633121" w14:paraId="14347CFA" w14:textId="77777777" w:rsidTr="004C7E3D">
        <w:trPr>
          <w:gridAfter w:val="1"/>
          <w:wAfter w:w="7" w:type="dxa"/>
          <w:trHeight w:val="875"/>
        </w:trPr>
        <w:tc>
          <w:tcPr>
            <w:tcW w:w="740" w:type="dxa"/>
            <w:shd w:val="clear" w:color="000000" w:fill="F2F2F2"/>
            <w:vAlign w:val="center"/>
            <w:hideMark/>
          </w:tcPr>
          <w:p w14:paraId="602384ED" w14:textId="77777777" w:rsidR="00633121" w:rsidRDefault="00633121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A.3</w:t>
            </w:r>
          </w:p>
        </w:tc>
        <w:tc>
          <w:tcPr>
            <w:tcW w:w="6064" w:type="dxa"/>
            <w:shd w:val="clear" w:color="000000" w:fill="F2F2F2"/>
            <w:vAlign w:val="center"/>
            <w:hideMark/>
          </w:tcPr>
          <w:p w14:paraId="4DAF4EDD" w14:textId="77777777" w:rsidR="00633121" w:rsidRDefault="00633121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Klauzuli pojazdu bez nadzoru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8.3 (załącznik nr 6B – opis przedmiotu zamówienia Część II, lit. B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ubezpieczenia autocasco - włączenie do ochrony</w:t>
            </w:r>
          </w:p>
        </w:tc>
        <w:tc>
          <w:tcPr>
            <w:tcW w:w="960" w:type="dxa"/>
            <w:shd w:val="clear" w:color="000000" w:fill="F2F2F2"/>
            <w:vAlign w:val="center"/>
            <w:hideMark/>
          </w:tcPr>
          <w:p w14:paraId="59715B29" w14:textId="2377212D" w:rsidR="00633121" w:rsidRDefault="004C7E3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CC31CCB" w14:textId="77777777" w:rsidR="00633121" w:rsidRDefault="00633121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633121" w14:paraId="629FD605" w14:textId="77777777" w:rsidTr="004C7E3D">
        <w:trPr>
          <w:gridAfter w:val="1"/>
          <w:wAfter w:w="7" w:type="dxa"/>
          <w:cantSplit/>
          <w:trHeight w:val="1257"/>
        </w:trPr>
        <w:tc>
          <w:tcPr>
            <w:tcW w:w="740" w:type="dxa"/>
            <w:shd w:val="clear" w:color="000000" w:fill="F2F2F2"/>
            <w:vAlign w:val="center"/>
            <w:hideMark/>
          </w:tcPr>
          <w:p w14:paraId="3CAB4595" w14:textId="77777777" w:rsidR="00633121" w:rsidRDefault="00633121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A.4</w:t>
            </w:r>
          </w:p>
        </w:tc>
        <w:tc>
          <w:tcPr>
            <w:tcW w:w="6064" w:type="dxa"/>
            <w:shd w:val="clear" w:color="000000" w:fill="F2F2F2"/>
            <w:vAlign w:val="center"/>
            <w:hideMark/>
          </w:tcPr>
          <w:p w14:paraId="119938E7" w14:textId="77777777" w:rsidR="00633121" w:rsidRDefault="00633121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osoby w stanie nietrzeźwości lub innych środków odurzających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8.4 (załącznik nr 6B – opis przedmiotu zamówienia Część II, lit. B – ubezpieczenia autocasco - włączenie do ochrony</w:t>
            </w:r>
          </w:p>
        </w:tc>
        <w:tc>
          <w:tcPr>
            <w:tcW w:w="960" w:type="dxa"/>
            <w:shd w:val="clear" w:color="000000" w:fill="F2F2F2"/>
            <w:vAlign w:val="center"/>
            <w:hideMark/>
          </w:tcPr>
          <w:p w14:paraId="3E28AC3E" w14:textId="77777777" w:rsidR="00633121" w:rsidRDefault="00633121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9649473" w14:textId="77777777" w:rsidR="00633121" w:rsidRDefault="00633121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633121" w14:paraId="035FE8C6" w14:textId="77777777" w:rsidTr="004C7E3D">
        <w:trPr>
          <w:gridAfter w:val="1"/>
          <w:wAfter w:w="7" w:type="dxa"/>
          <w:cantSplit/>
          <w:trHeight w:val="849"/>
        </w:trPr>
        <w:tc>
          <w:tcPr>
            <w:tcW w:w="740" w:type="dxa"/>
            <w:shd w:val="clear" w:color="000000" w:fill="F2F2F2"/>
            <w:vAlign w:val="center"/>
            <w:hideMark/>
          </w:tcPr>
          <w:p w14:paraId="28E25A48" w14:textId="77777777" w:rsidR="00633121" w:rsidRDefault="00633121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A.5</w:t>
            </w:r>
          </w:p>
        </w:tc>
        <w:tc>
          <w:tcPr>
            <w:tcW w:w="6064" w:type="dxa"/>
            <w:shd w:val="clear" w:color="000000" w:fill="F2F2F2"/>
            <w:vAlign w:val="center"/>
            <w:hideMark/>
          </w:tcPr>
          <w:p w14:paraId="0EAE352E" w14:textId="77777777" w:rsidR="00633121" w:rsidRDefault="00633121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ważnego prawa jazdy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 – w treści zgodnie z pkt 8.5 (załącznik nr 6B – opis przedmiotu zamówienia Część II, lit. B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ubezpieczenia autocasco włączenie do ochrony</w:t>
            </w:r>
          </w:p>
        </w:tc>
        <w:tc>
          <w:tcPr>
            <w:tcW w:w="960" w:type="dxa"/>
            <w:shd w:val="clear" w:color="000000" w:fill="F2F2F2"/>
            <w:vAlign w:val="center"/>
            <w:hideMark/>
          </w:tcPr>
          <w:p w14:paraId="4C3AE1F4" w14:textId="77777777" w:rsidR="00633121" w:rsidRDefault="00633121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9FB28FB" w14:textId="77777777" w:rsidR="00633121" w:rsidRDefault="00633121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633121" w14:paraId="59F3D658" w14:textId="77777777" w:rsidTr="004C7E3D">
        <w:trPr>
          <w:gridAfter w:val="1"/>
          <w:wAfter w:w="7" w:type="dxa"/>
          <w:cantSplit/>
          <w:trHeight w:val="847"/>
        </w:trPr>
        <w:tc>
          <w:tcPr>
            <w:tcW w:w="740" w:type="dxa"/>
            <w:shd w:val="clear" w:color="000000" w:fill="F2F2F2"/>
            <w:vAlign w:val="center"/>
            <w:hideMark/>
          </w:tcPr>
          <w:p w14:paraId="1171A144" w14:textId="77777777" w:rsidR="00633121" w:rsidRDefault="00633121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A.6</w:t>
            </w:r>
          </w:p>
        </w:tc>
        <w:tc>
          <w:tcPr>
            <w:tcW w:w="6064" w:type="dxa"/>
            <w:shd w:val="clear" w:color="000000" w:fill="F2F2F2"/>
            <w:vAlign w:val="center"/>
            <w:hideMark/>
          </w:tcPr>
          <w:p w14:paraId="4F445D0F" w14:textId="77777777" w:rsidR="00633121" w:rsidRDefault="00633121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prolongacyjna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pkt lit. A  pkt 7.1 oraz lit. B pkt. 8.6 (załącznik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nr 6B – opis przedmiotu zamówienia Część II)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włączenie do ochrony</w:t>
            </w:r>
          </w:p>
        </w:tc>
        <w:tc>
          <w:tcPr>
            <w:tcW w:w="960" w:type="dxa"/>
            <w:shd w:val="clear" w:color="000000" w:fill="F2F2F2"/>
            <w:vAlign w:val="center"/>
            <w:hideMark/>
          </w:tcPr>
          <w:p w14:paraId="0CB2DA80" w14:textId="4BD112DA" w:rsidR="00633121" w:rsidRDefault="004C7E3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4751001" w14:textId="77777777" w:rsidR="00633121" w:rsidRDefault="00633121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105057" w14:paraId="67F397A0" w14:textId="77777777" w:rsidTr="004C7E3D">
        <w:trPr>
          <w:gridAfter w:val="1"/>
          <w:wAfter w:w="7" w:type="dxa"/>
          <w:cantSplit/>
          <w:trHeight w:val="732"/>
        </w:trPr>
        <w:tc>
          <w:tcPr>
            <w:tcW w:w="740" w:type="dxa"/>
            <w:shd w:val="clear" w:color="000000" w:fill="F2F2F2"/>
            <w:vAlign w:val="center"/>
          </w:tcPr>
          <w:p w14:paraId="63B2078D" w14:textId="67259EF7" w:rsidR="00105057" w:rsidRDefault="00105057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A.7</w:t>
            </w:r>
          </w:p>
        </w:tc>
        <w:tc>
          <w:tcPr>
            <w:tcW w:w="6064" w:type="dxa"/>
            <w:shd w:val="clear" w:color="000000" w:fill="F2F2F2"/>
            <w:vAlign w:val="center"/>
          </w:tcPr>
          <w:p w14:paraId="3FD89CD7" w14:textId="0664242B" w:rsidR="00105057" w:rsidRPr="004C7E3D" w:rsidRDefault="004C7E3D" w:rsidP="004C7E3D">
            <w:pPr>
              <w:suppressAutoHyphens/>
              <w:overflowPunct w:val="0"/>
              <w:spacing w:after="30" w:line="276" w:lineRule="auto"/>
              <w:jc w:val="both"/>
              <w:textAlignment w:val="baseline"/>
              <w:rPr>
                <w:rFonts w:ascii="Cambria" w:eastAsia="Calibri" w:hAnsi="Cambria" w:cs="Calibri"/>
                <w:bCs/>
                <w:color w:val="FF0000"/>
                <w:sz w:val="22"/>
                <w:szCs w:val="22"/>
              </w:rPr>
            </w:pPr>
            <w:r w:rsidRPr="00CE5ABE">
              <w:rPr>
                <w:rFonts w:ascii="Cambria" w:eastAsia="Calibri" w:hAnsi="Cambria" w:cs="Calibri"/>
                <w:b/>
                <w:sz w:val="22"/>
                <w:szCs w:val="22"/>
              </w:rPr>
              <w:t>Podwyższenie s</w:t>
            </w:r>
            <w:r w:rsidR="00105057" w:rsidRPr="00CE5ABE">
              <w:rPr>
                <w:rFonts w:ascii="Cambria" w:eastAsia="Calibri" w:hAnsi="Cambria" w:cs="Calibri"/>
                <w:b/>
                <w:sz w:val="22"/>
                <w:szCs w:val="22"/>
              </w:rPr>
              <w:t>um</w:t>
            </w:r>
            <w:r w:rsidR="00CE5ABE">
              <w:rPr>
                <w:rFonts w:ascii="Cambria" w:eastAsia="Calibri" w:hAnsi="Cambria" w:cs="Calibri"/>
                <w:b/>
                <w:sz w:val="22"/>
                <w:szCs w:val="22"/>
              </w:rPr>
              <w:t>y</w:t>
            </w:r>
            <w:r w:rsidR="00105057" w:rsidRPr="00CE5ABE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 ubezpieczenia </w:t>
            </w:r>
            <w:r w:rsidRPr="00CE5ABE">
              <w:rPr>
                <w:rFonts w:ascii="Cambria" w:eastAsia="Calibri" w:hAnsi="Cambria" w:cs="Calibri"/>
                <w:b/>
                <w:sz w:val="22"/>
                <w:szCs w:val="22"/>
              </w:rPr>
              <w:t>NNW kierowców i pasażerów</w:t>
            </w:r>
            <w:r w:rsidRPr="00B31354">
              <w:rPr>
                <w:rFonts w:ascii="Cambria" w:eastAsia="Calibri" w:hAnsi="Cambria" w:cs="Calibri"/>
                <w:bCs/>
                <w:sz w:val="22"/>
                <w:szCs w:val="22"/>
              </w:rPr>
              <w:t xml:space="preserve"> do 2</w:t>
            </w:r>
            <w:r w:rsidR="00105057" w:rsidRPr="00B31354">
              <w:rPr>
                <w:rFonts w:ascii="Cambria" w:eastAsia="Calibri" w:hAnsi="Cambria" w:cs="Calibri"/>
                <w:bCs/>
                <w:sz w:val="22"/>
                <w:szCs w:val="22"/>
              </w:rPr>
              <w:t>0 000,00 zł/osobę</w:t>
            </w:r>
          </w:p>
        </w:tc>
        <w:tc>
          <w:tcPr>
            <w:tcW w:w="960" w:type="dxa"/>
            <w:shd w:val="clear" w:color="000000" w:fill="F2F2F2"/>
            <w:vAlign w:val="center"/>
          </w:tcPr>
          <w:p w14:paraId="7405BE2B" w14:textId="0D12ABE7" w:rsidR="00105057" w:rsidRDefault="004C7E3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B5D5E33" w14:textId="77777777" w:rsidR="00105057" w:rsidRDefault="00105057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</w:p>
        </w:tc>
      </w:tr>
    </w:tbl>
    <w:p w14:paraId="4F280907" w14:textId="7B4043DB" w:rsidR="00633121" w:rsidRDefault="00633121" w:rsidP="00633121">
      <w:pPr>
        <w:spacing w:after="60" w:line="276" w:lineRule="auto"/>
        <w:jc w:val="both"/>
        <w:rPr>
          <w:rFonts w:ascii="Cambria" w:hAnsi="Cambria" w:cs="Calibri Light"/>
          <w:i/>
          <w:iCs/>
          <w:sz w:val="20"/>
          <w:szCs w:val="20"/>
        </w:rPr>
      </w:pPr>
      <w:r w:rsidRPr="00631D89">
        <w:rPr>
          <w:rFonts w:ascii="Cambria" w:hAnsi="Cambria" w:cs="Calibri Light"/>
          <w:b/>
          <w:bCs/>
          <w:i/>
          <w:iCs/>
          <w:sz w:val="20"/>
          <w:szCs w:val="20"/>
        </w:rPr>
        <w:t>#</w:t>
      </w:r>
      <w:r w:rsidRPr="00631D89">
        <w:rPr>
          <w:rFonts w:ascii="Cambria" w:hAnsi="Cambria" w:cs="Calibri Light"/>
          <w:i/>
          <w:iCs/>
          <w:sz w:val="20"/>
          <w:szCs w:val="20"/>
        </w:rPr>
        <w:t xml:space="preserve"> - zaznacz wybór TAK/NIE – przy czym TAK oznacza akceptacje fakultatywnego warunku ubezpieczenia oraz NIE oznacza brak akceptacji fakultatywnego warunku ubezpieczenia. W przypadku braku oznaczenia wyboru lub wpisania równocześnie TAK/NIE przez Wykonawcę Zamawiający przyjmuje brak akceptacji (i  tym samym nie nalicza punktów). </w:t>
      </w:r>
    </w:p>
    <w:p w14:paraId="65084C97" w14:textId="77777777" w:rsidR="00D82F93" w:rsidRPr="000F3E9B" w:rsidRDefault="00D82F93" w:rsidP="00D72663">
      <w:pPr>
        <w:suppressAutoHyphens/>
        <w:spacing w:line="276" w:lineRule="auto"/>
        <w:ind w:right="21"/>
        <w:jc w:val="both"/>
        <w:rPr>
          <w:rFonts w:asciiTheme="majorHAnsi" w:hAnsiTheme="majorHAnsi" w:cs="Calibri"/>
          <w:sz w:val="22"/>
          <w:szCs w:val="20"/>
          <w:lang w:eastAsia="en-US"/>
        </w:rPr>
      </w:pPr>
    </w:p>
    <w:p w14:paraId="4AF6C00C" w14:textId="77777777" w:rsidR="0081772D" w:rsidRPr="000F3E9B" w:rsidRDefault="00E93A1D" w:rsidP="00D72663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Zgodnie z treścią art. 91 ust. 3a ustawy Prawo zamówień publicznych oświadczamy, że wybór przedmiotowej oferty**)</w:t>
      </w:r>
    </w:p>
    <w:p w14:paraId="392F4D57" w14:textId="77777777" w:rsidR="00721DA7" w:rsidRPr="000F3E9B" w:rsidRDefault="00E93A1D" w:rsidP="00D72663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3CB82D19" w14:textId="4AD7383C" w:rsidR="00721DA7" w:rsidRPr="000F3E9B" w:rsidRDefault="00721DA7" w:rsidP="00D72663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z</w:t>
      </w:r>
      <w:r w:rsidRPr="000F3E9B">
        <w:rPr>
          <w:rFonts w:asciiTheme="majorHAnsi" w:hAnsiTheme="majorHAnsi"/>
          <w:sz w:val="22"/>
          <w:szCs w:val="22"/>
        </w:rPr>
        <w:t xml:space="preserve">godnie z </w:t>
      </w:r>
      <w:hyperlink r:id="rId11" w:anchor="/document/17086198?cm=DOCUMENT" w:history="1">
        <w:r w:rsidRPr="000F3E9B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Pr="000F3E9B">
        <w:rPr>
          <w:rFonts w:asciiTheme="majorHAnsi" w:hAnsiTheme="majorHAnsi"/>
          <w:sz w:val="22"/>
          <w:szCs w:val="22"/>
        </w:rPr>
        <w:t xml:space="preserve"> z dnia 11 marca 2004 r. o podatku od towarów i usług (</w:t>
      </w:r>
      <w:proofErr w:type="spellStart"/>
      <w:r w:rsidR="008E3C77" w:rsidRPr="008E3C77">
        <w:rPr>
          <w:rFonts w:asciiTheme="majorHAnsi" w:hAnsiTheme="majorHAnsi"/>
          <w:sz w:val="22"/>
          <w:szCs w:val="22"/>
        </w:rPr>
        <w:t>t.j</w:t>
      </w:r>
      <w:proofErr w:type="spellEnd"/>
      <w:r w:rsidR="008E3C77" w:rsidRPr="008E3C77">
        <w:rPr>
          <w:rFonts w:asciiTheme="majorHAnsi" w:hAnsiTheme="majorHAnsi"/>
          <w:sz w:val="22"/>
          <w:szCs w:val="22"/>
        </w:rPr>
        <w:t>.: Dz.U. z 2021, poz. 685 ze zm.</w:t>
      </w:r>
      <w:r w:rsidRPr="000F3E9B">
        <w:rPr>
          <w:rFonts w:asciiTheme="majorHAnsi" w:hAnsiTheme="majorHAnsi"/>
          <w:sz w:val="22"/>
          <w:szCs w:val="22"/>
        </w:rPr>
        <w:t>)</w:t>
      </w:r>
    </w:p>
    <w:p w14:paraId="00A6DF6B" w14:textId="77777777" w:rsidR="00721DA7" w:rsidRPr="000F3E9B" w:rsidRDefault="00721DA7" w:rsidP="00D72663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</w:t>
      </w:r>
    </w:p>
    <w:p w14:paraId="1CD5BC5A" w14:textId="77777777" w:rsidR="00721DA7" w:rsidRPr="000F3E9B" w:rsidRDefault="00721DA7" w:rsidP="00D72663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 </w:t>
      </w:r>
      <w:r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6FA8B26F" w14:textId="66B6DBFE" w:rsidR="00E93A1D" w:rsidRPr="000F3E9B" w:rsidRDefault="00E93A1D" w:rsidP="00D72663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35D23380" w14:textId="27CF5743" w:rsidR="00E93A1D" w:rsidRPr="000F3E9B" w:rsidRDefault="00E93A1D" w:rsidP="00D72663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>Oświadczamy, że akceptujemy zawarty w SWZ wzór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 xml:space="preserve"> umowy</w:t>
      </w:r>
      <w:r w:rsidR="00270F14" w:rsidRPr="000F3E9B">
        <w:rPr>
          <w:rFonts w:asciiTheme="majorHAnsi" w:hAnsiTheme="majorHAnsi" w:cs="Calibri"/>
          <w:bCs/>
          <w:sz w:val="22"/>
          <w:szCs w:val="22"/>
        </w:rPr>
        <w:t xml:space="preserve"> – CZĘŚĆ II zamówienia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 xml:space="preserve"> stanowiący załącznik nr </w:t>
      </w:r>
      <w:r w:rsidR="00337D0A">
        <w:rPr>
          <w:rFonts w:asciiTheme="majorHAnsi" w:hAnsiTheme="majorHAnsi" w:cs="Calibri"/>
          <w:bCs/>
          <w:sz w:val="22"/>
          <w:szCs w:val="22"/>
        </w:rPr>
        <w:t>4</w:t>
      </w:r>
      <w:r w:rsidRPr="000F3E9B">
        <w:rPr>
          <w:rFonts w:asciiTheme="majorHAnsi" w:hAnsiTheme="majorHAnsi" w:cs="Calibri"/>
          <w:bCs/>
          <w:sz w:val="22"/>
          <w:szCs w:val="22"/>
        </w:rPr>
        <w:t>B</w:t>
      </w:r>
      <w:r w:rsidR="00270F14" w:rsidRPr="000F3E9B">
        <w:rPr>
          <w:rFonts w:asciiTheme="majorHAnsi" w:hAnsiTheme="majorHAnsi" w:cs="Calibri"/>
          <w:bCs/>
          <w:sz w:val="22"/>
          <w:szCs w:val="22"/>
        </w:rPr>
        <w:t xml:space="preserve"> do SWZ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i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zobowiązujemy się, w przypadku wyboru naszej oferty, do zawarcia umowy zgodnie z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niniejszą ofertą i na warunkach określonych w SWZ, w miejscu i terminie wyznaczonym przez Zamawiającego.</w:t>
      </w:r>
    </w:p>
    <w:p w14:paraId="5C0E93FC" w14:textId="77777777" w:rsidR="00E93A1D" w:rsidRPr="000F3E9B" w:rsidRDefault="00E93A1D" w:rsidP="00D72663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36500643" w14:textId="3A82EC15" w:rsidR="00E93A1D" w:rsidRPr="000F3E9B" w:rsidRDefault="00E93A1D" w:rsidP="00D72663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zapoznaliśmy się z treścią SWZ dla niniejszego zamówienia i nie wnosimy do niej żadnych zastrzeżeń,</w:t>
      </w:r>
    </w:p>
    <w:p w14:paraId="370CF868" w14:textId="525BE9D2" w:rsidR="00E93A1D" w:rsidRPr="000F3E9B" w:rsidRDefault="00E93A1D" w:rsidP="00D72663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akceptujemy z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 xml:space="preserve">akres wymagany w załączniku nr </w:t>
      </w:r>
      <w:r w:rsidR="00337D0A">
        <w:rPr>
          <w:rFonts w:asciiTheme="majorHAnsi" w:hAnsiTheme="majorHAnsi" w:cs="Calibri"/>
          <w:bCs/>
          <w:sz w:val="22"/>
          <w:szCs w:val="22"/>
        </w:rPr>
        <w:t>6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 xml:space="preserve">, </w:t>
      </w:r>
      <w:r w:rsidR="00337D0A">
        <w:rPr>
          <w:rFonts w:asciiTheme="majorHAnsi" w:hAnsiTheme="majorHAnsi" w:cs="Calibri"/>
          <w:bCs/>
          <w:sz w:val="22"/>
          <w:szCs w:val="22"/>
        </w:rPr>
        <w:t>6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>B – o</w:t>
      </w:r>
      <w:r w:rsidRPr="000F3E9B">
        <w:rPr>
          <w:rFonts w:asciiTheme="majorHAnsi" w:hAnsiTheme="majorHAnsi" w:cs="Calibri"/>
          <w:bCs/>
          <w:sz w:val="22"/>
          <w:szCs w:val="22"/>
        </w:rPr>
        <w:t>pis przedmiotu zamówienia,</w:t>
      </w:r>
    </w:p>
    <w:p w14:paraId="07A26CE0" w14:textId="77777777" w:rsidR="00E93A1D" w:rsidRPr="000F3E9B" w:rsidRDefault="00E93A1D" w:rsidP="00D72663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uzyskaliśmy niezbędne informacje do przygotowania oferty,</w:t>
      </w:r>
    </w:p>
    <w:p w14:paraId="5C6D15E2" w14:textId="77777777" w:rsidR="003205A0" w:rsidRDefault="00E93A1D" w:rsidP="00D72663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gwarantujemy wykonanie całości niniejszego zamówienia zgodnie z treścią: SWZ, wyjaśnień oraz zmian do SWZ,</w:t>
      </w:r>
    </w:p>
    <w:p w14:paraId="77B90964" w14:textId="15FE6B75" w:rsidR="003205A0" w:rsidRPr="003205A0" w:rsidRDefault="003205A0" w:rsidP="00D72663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3205A0">
        <w:rPr>
          <w:rFonts w:asciiTheme="majorHAnsi" w:hAnsiTheme="majorHAnsi" w:cs="Calibri"/>
          <w:sz w:val="22"/>
          <w:szCs w:val="22"/>
        </w:rPr>
        <w:t>uważamy się za związanych niniejszą ofertą na czas wskazany w rodz. XVII SWZ – 30 dni od upływu terminu składania ofert,</w:t>
      </w:r>
    </w:p>
    <w:p w14:paraId="18EF4152" w14:textId="36947394" w:rsidR="00E93A1D" w:rsidRPr="000F3E9B" w:rsidRDefault="00E93A1D" w:rsidP="00D72663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zapewniamy wykonanie zamówienia w terminie określonym w SWZ,</w:t>
      </w:r>
    </w:p>
    <w:p w14:paraId="2DA9A9C7" w14:textId="7822BC65" w:rsidR="00E93A1D" w:rsidRPr="000F3E9B" w:rsidRDefault="00E93A1D" w:rsidP="00D72663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akceptujemy warunki płatności określone w SWZ,</w:t>
      </w:r>
    </w:p>
    <w:p w14:paraId="60E2F99A" w14:textId="1B922AB8" w:rsidR="00E93A1D" w:rsidRPr="000F3E9B" w:rsidRDefault="00E93A1D" w:rsidP="00D72663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ceny/stawki za świadczone usługi w ramach</w:t>
      </w:r>
      <w:r w:rsidR="00721DA7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opcji nie ulegną zmianie w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stosunku do określonych w ofercie cen/stawek dla „zamówienia podstawowego”,</w:t>
      </w:r>
    </w:p>
    <w:p w14:paraId="7E8E7FA1" w14:textId="1D30A8C2" w:rsidR="00E93A1D" w:rsidRPr="000F3E9B" w:rsidRDefault="00E93A1D" w:rsidP="00D72663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będziemy wnosili żadnych roszczeń w stosunku do Zamawiającego w przypadku, gdy</w:t>
      </w:r>
      <w:r w:rsidR="00270F14" w:rsidRPr="000F3E9B">
        <w:rPr>
          <w:rFonts w:asciiTheme="majorHAnsi" w:hAnsiTheme="majorHAnsi" w:cs="Calibri"/>
          <w:bCs/>
          <w:sz w:val="22"/>
          <w:szCs w:val="22"/>
        </w:rPr>
        <w:t> </w:t>
      </w:r>
      <w:r w:rsidR="00721DA7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>nie skorzysta</w:t>
      </w:r>
      <w:r w:rsidR="00721DA7" w:rsidRPr="000F3E9B">
        <w:rPr>
          <w:rFonts w:asciiTheme="majorHAnsi" w:hAnsiTheme="majorHAnsi" w:cs="Calibri"/>
          <w:bCs/>
          <w:sz w:val="22"/>
          <w:szCs w:val="22"/>
        </w:rPr>
        <w:t xml:space="preserve"> z opcji</w:t>
      </w:r>
      <w:r w:rsidRPr="000F3E9B">
        <w:rPr>
          <w:rFonts w:asciiTheme="majorHAnsi" w:hAnsiTheme="majorHAnsi" w:cs="Calibri"/>
          <w:bCs/>
          <w:sz w:val="22"/>
          <w:szCs w:val="22"/>
        </w:rPr>
        <w:t>.</w:t>
      </w:r>
    </w:p>
    <w:p w14:paraId="75D2DB65" w14:textId="77777777" w:rsidR="00270F14" w:rsidRPr="000F3E9B" w:rsidRDefault="00E93A1D" w:rsidP="00D72663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0B82FEB6" w14:textId="77777777" w:rsidR="00270F14" w:rsidRPr="000F3E9B" w:rsidRDefault="00E93A1D" w:rsidP="00D72663">
      <w:pPr>
        <w:pStyle w:val="Akapitzlist"/>
        <w:numPr>
          <w:ilvl w:val="1"/>
          <w:numId w:val="101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0F3E9B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5994AF76" w14:textId="10521591" w:rsidR="00E93A1D" w:rsidRPr="000F3E9B" w:rsidRDefault="00E93A1D" w:rsidP="00D72663">
      <w:pPr>
        <w:pStyle w:val="Akapitzlist"/>
        <w:numPr>
          <w:ilvl w:val="1"/>
          <w:numId w:val="101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 w:rsidR="004657F7">
        <w:rPr>
          <w:rFonts w:asciiTheme="majorHAnsi" w:hAnsiTheme="majorHAnsi" w:cs="Calibri"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sz w:val="22"/>
          <w:szCs w:val="22"/>
        </w:rPr>
        <w:t xml:space="preserve">: 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A6DF445" w14:textId="3DC9D6E6" w:rsidR="00E93A1D" w:rsidRPr="000F3E9B" w:rsidRDefault="00E93A1D" w:rsidP="00D72663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</w:t>
      </w:r>
      <w:r w:rsidR="00270F14" w:rsidRPr="000F3E9B">
        <w:rPr>
          <w:rFonts w:asciiTheme="majorHAnsi" w:hAnsiTheme="majorHAnsi" w:cs="Calibri"/>
          <w:sz w:val="22"/>
          <w:szCs w:val="22"/>
        </w:rPr>
        <w:t>__</w:t>
      </w:r>
      <w:r w:rsidRPr="000F3E9B">
        <w:rPr>
          <w:rFonts w:asciiTheme="majorHAnsi" w:hAnsiTheme="majorHAnsi" w:cs="Calibri"/>
          <w:sz w:val="22"/>
          <w:szCs w:val="22"/>
        </w:rPr>
        <w:t>_______</w:t>
      </w:r>
    </w:p>
    <w:p w14:paraId="5740D0B5" w14:textId="77777777" w:rsidR="00E93A1D" w:rsidRPr="000F3E9B" w:rsidRDefault="00E93A1D" w:rsidP="00D72663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  </w:t>
      </w:r>
    </w:p>
    <w:p w14:paraId="6C93A131" w14:textId="77777777" w:rsidR="00E93A1D" w:rsidRPr="000F3E9B" w:rsidRDefault="00E93A1D" w:rsidP="00D72663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_________________________________________________________________________________</w:t>
      </w:r>
    </w:p>
    <w:p w14:paraId="769BD526" w14:textId="77777777" w:rsidR="00E93A1D" w:rsidRPr="000F3E9B" w:rsidRDefault="00E93A1D" w:rsidP="00D72663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534D18DA" w14:textId="03460AD4" w:rsidR="00E93A1D" w:rsidRPr="000F3E9B" w:rsidRDefault="00E93A1D" w:rsidP="00D72663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</w:t>
      </w:r>
      <w:r w:rsidR="00270F14" w:rsidRPr="000F3E9B">
        <w:rPr>
          <w:rFonts w:asciiTheme="majorHAnsi" w:hAnsiTheme="majorHAnsi" w:cs="Calibri"/>
          <w:sz w:val="22"/>
          <w:szCs w:val="22"/>
        </w:rPr>
        <w:t>_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_______</w:t>
      </w:r>
    </w:p>
    <w:p w14:paraId="4FBF3B63" w14:textId="77777777" w:rsidR="00E93A1D" w:rsidRPr="000F3E9B" w:rsidRDefault="00E93A1D" w:rsidP="00D72663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765616C9" w14:textId="77777777" w:rsidR="00E93A1D" w:rsidRPr="000F3E9B" w:rsidRDefault="00E93A1D" w:rsidP="00D72663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5FB50458" w14:textId="77777777" w:rsidR="00E93A1D" w:rsidRPr="000F3E9B" w:rsidRDefault="00E93A1D" w:rsidP="00D72663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informacje i dokumenty</w:t>
      </w:r>
    </w:p>
    <w:p w14:paraId="0358DD32" w14:textId="77777777" w:rsidR="00270F14" w:rsidRPr="000F3E9B" w:rsidRDefault="00270F14" w:rsidP="00D72663">
      <w:pPr>
        <w:pStyle w:val="Akapitzlist"/>
        <w:suppressAutoHyphens/>
        <w:spacing w:after="60" w:line="276" w:lineRule="auto"/>
        <w:ind w:left="39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_______________________________________________________________________________</w:t>
      </w:r>
    </w:p>
    <w:p w14:paraId="3E749064" w14:textId="2BDAC8DF" w:rsidR="00E93A1D" w:rsidRPr="000F3E9B" w:rsidRDefault="00E93A1D" w:rsidP="00D72663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_______________________________________________________________________________</w:t>
      </w:r>
    </w:p>
    <w:p w14:paraId="18D41FCD" w14:textId="77777777" w:rsidR="00E93A1D" w:rsidRPr="000F3E9B" w:rsidRDefault="00E93A1D" w:rsidP="00D72663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i/>
          <w:iCs/>
          <w:sz w:val="20"/>
          <w:szCs w:val="20"/>
        </w:rPr>
      </w:pPr>
      <w:r w:rsidRPr="000F3E9B">
        <w:rPr>
          <w:rFonts w:asciiTheme="majorHAnsi" w:hAnsiTheme="majorHAnsi" w:cs="Calibri"/>
          <w:bCs/>
          <w:i/>
          <w:iCs/>
          <w:sz w:val="20"/>
          <w:szCs w:val="20"/>
        </w:rPr>
        <w:t>(tylko, jeśli dotyczy - podać nazwę dokumentu, nr załącznika, nr strony)</w:t>
      </w:r>
    </w:p>
    <w:p w14:paraId="1CD4BC4A" w14:textId="77777777" w:rsidR="00E93A1D" w:rsidRPr="000F3E9B" w:rsidRDefault="00E93A1D" w:rsidP="00D72663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mogą być udostępnione, gdyż  są zastrzeżone jako informacje stanowiące tajemnicę przedsiębiorstwa,  rozumieniu przepisów o zwalczaniu nieuczciwej konkurencji. W załączeniu przedkładamy uzasadnienie, że zastrzeżone informacje są tajemnicą przedsiębiorstwa.</w:t>
      </w:r>
    </w:p>
    <w:p w14:paraId="28481AEE" w14:textId="0EAD02E5" w:rsidR="00E93A1D" w:rsidRPr="000F3E9B" w:rsidRDefault="00E93A1D" w:rsidP="00D72663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jesteśmy/ nie jesteśmy ****) mikroprzedsiębiorstwem bądź małym lub</w:t>
      </w:r>
      <w:r w:rsidR="00270F14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średnim przedsiębiorstwem.</w:t>
      </w:r>
    </w:p>
    <w:p w14:paraId="713DF134" w14:textId="71142283" w:rsidR="00E93A1D" w:rsidRPr="000F3E9B" w:rsidRDefault="00E93A1D" w:rsidP="00D72663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</w:t>
      </w:r>
      <w:r w:rsidR="00270F14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celu ubiegania się o udzielenie zamówienia publicznego w niniejszym postępowaniu. *****)</w:t>
      </w:r>
    </w:p>
    <w:p w14:paraId="360677A9" w14:textId="77777777" w:rsidR="00270F14" w:rsidRPr="000F3E9B" w:rsidRDefault="00E93A1D" w:rsidP="00D72663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 ubezpieczenia i datę uchwalenia/wejścia w życie):</w:t>
      </w:r>
    </w:p>
    <w:p w14:paraId="6D8BE49F" w14:textId="77777777" w:rsidR="00270F14" w:rsidRPr="000F3E9B" w:rsidRDefault="00E93A1D" w:rsidP="00D72663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lastRenderedPageBreak/>
        <w:t>_______________________</w:t>
      </w:r>
    </w:p>
    <w:p w14:paraId="4C2C2992" w14:textId="77777777" w:rsidR="00270F14" w:rsidRPr="000F3E9B" w:rsidRDefault="00E93A1D" w:rsidP="00D72663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6AD2AC51" w14:textId="77777777" w:rsidR="00270F14" w:rsidRPr="000F3E9B" w:rsidRDefault="00E93A1D" w:rsidP="00D72663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63A7AAD1" w14:textId="0B26CEA8" w:rsidR="00E93A1D" w:rsidRPr="000F3E9B" w:rsidRDefault="00E93A1D" w:rsidP="00D72663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50E55339" w14:textId="77777777" w:rsidR="001B2954" w:rsidRPr="000F3E9B" w:rsidRDefault="00E93A1D" w:rsidP="00D72663">
      <w:pPr>
        <w:pStyle w:val="Akapitzlist"/>
        <w:numPr>
          <w:ilvl w:val="0"/>
          <w:numId w:val="101"/>
        </w:num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</w:t>
      </w:r>
      <w:r w:rsidR="001B2954" w:rsidRPr="000F3E9B">
        <w:rPr>
          <w:rFonts w:asciiTheme="majorHAnsi" w:hAnsiTheme="majorHAnsi" w:cs="Calibri"/>
          <w:bCs/>
          <w:sz w:val="22"/>
          <w:szCs w:val="22"/>
        </w:rPr>
        <w:t>: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</w:p>
    <w:p w14:paraId="1ED0BE9B" w14:textId="66615051" w:rsidR="001B2954" w:rsidRPr="000F3E9B" w:rsidRDefault="00E93A1D" w:rsidP="00D72663">
      <w:pPr>
        <w:pStyle w:val="Akapitzlist"/>
        <w:numPr>
          <w:ilvl w:val="1"/>
          <w:numId w:val="101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adres _____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________________________________</w:t>
      </w:r>
    </w:p>
    <w:p w14:paraId="4E800AD1" w14:textId="6DE6794E" w:rsidR="001B2954" w:rsidRPr="000F3E9B" w:rsidRDefault="00E93A1D" w:rsidP="00D72663">
      <w:pPr>
        <w:pStyle w:val="Akapitzlist"/>
        <w:numPr>
          <w:ilvl w:val="1"/>
          <w:numId w:val="101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nr  telefonu___________________</w:t>
      </w:r>
      <w:r w:rsidR="002E781A" w:rsidRPr="000F3E9B">
        <w:rPr>
          <w:rFonts w:asciiTheme="majorHAnsi" w:hAnsiTheme="majorHAnsi" w:cs="Calibri"/>
          <w:sz w:val="22"/>
          <w:szCs w:val="22"/>
        </w:rPr>
        <w:t>_____</w:t>
      </w:r>
      <w:r w:rsidRPr="000F3E9B">
        <w:rPr>
          <w:rFonts w:asciiTheme="majorHAnsi" w:hAnsiTheme="majorHAnsi" w:cs="Calibri"/>
          <w:sz w:val="22"/>
          <w:szCs w:val="22"/>
        </w:rPr>
        <w:t>___</w:t>
      </w:r>
      <w:r w:rsidR="001B2954" w:rsidRPr="000F3E9B">
        <w:rPr>
          <w:rFonts w:asciiTheme="majorHAnsi" w:hAnsiTheme="majorHAnsi" w:cs="Calibri"/>
          <w:sz w:val="22"/>
          <w:szCs w:val="22"/>
        </w:rPr>
        <w:t>____</w:t>
      </w:r>
      <w:r w:rsidRPr="000F3E9B">
        <w:rPr>
          <w:rFonts w:asciiTheme="majorHAnsi" w:hAnsiTheme="majorHAnsi" w:cs="Calibri"/>
          <w:sz w:val="22"/>
          <w:szCs w:val="22"/>
        </w:rPr>
        <w:t>_____</w:t>
      </w:r>
    </w:p>
    <w:p w14:paraId="75CAFBAC" w14:textId="779A1A0E" w:rsidR="00E93A1D" w:rsidRPr="000F3E9B" w:rsidRDefault="00E93A1D" w:rsidP="00D72663">
      <w:pPr>
        <w:pStyle w:val="Akapitzlist"/>
        <w:numPr>
          <w:ilvl w:val="1"/>
          <w:numId w:val="101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e-mail_______________</w:t>
      </w:r>
      <w:r w:rsidR="002E781A" w:rsidRPr="000F3E9B">
        <w:rPr>
          <w:rFonts w:asciiTheme="majorHAnsi" w:hAnsiTheme="majorHAnsi" w:cs="Calibri"/>
          <w:sz w:val="22"/>
          <w:szCs w:val="22"/>
        </w:rPr>
        <w:t>__________</w:t>
      </w:r>
      <w:r w:rsidRPr="000F3E9B">
        <w:rPr>
          <w:rFonts w:asciiTheme="majorHAnsi" w:hAnsiTheme="majorHAnsi" w:cs="Calibri"/>
          <w:sz w:val="22"/>
          <w:szCs w:val="22"/>
        </w:rPr>
        <w:t xml:space="preserve">_____________ </w:t>
      </w:r>
    </w:p>
    <w:p w14:paraId="0725E595" w14:textId="77777777" w:rsidR="00E93A1D" w:rsidRPr="000F3E9B" w:rsidRDefault="00E93A1D" w:rsidP="00D72663">
      <w:pPr>
        <w:pStyle w:val="Akapitzlist"/>
        <w:numPr>
          <w:ilvl w:val="0"/>
          <w:numId w:val="101"/>
        </w:numPr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53E52E6A" w14:textId="77777777" w:rsidR="00E93A1D" w:rsidRPr="000F3E9B" w:rsidRDefault="00E93A1D" w:rsidP="00D72663">
      <w:pPr>
        <w:pStyle w:val="Akapitzlist"/>
        <w:numPr>
          <w:ilvl w:val="1"/>
          <w:numId w:val="101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1A327592" w14:textId="77777777" w:rsidR="00E93A1D" w:rsidRPr="000F3E9B" w:rsidRDefault="00E93A1D" w:rsidP="00D72663">
      <w:pPr>
        <w:pStyle w:val="Akapitzlist"/>
        <w:numPr>
          <w:ilvl w:val="1"/>
          <w:numId w:val="101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1CD52C72" w14:textId="77777777" w:rsidR="00E93A1D" w:rsidRPr="000F3E9B" w:rsidRDefault="00E93A1D" w:rsidP="00D72663">
      <w:pPr>
        <w:pStyle w:val="Akapitzlist"/>
        <w:numPr>
          <w:ilvl w:val="1"/>
          <w:numId w:val="101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5DFF6285" w14:textId="234AFE7B" w:rsidR="003205A0" w:rsidRPr="00633121" w:rsidRDefault="003205A0" w:rsidP="00D72663">
      <w:pPr>
        <w:pStyle w:val="Akapitzlist"/>
        <w:numPr>
          <w:ilvl w:val="0"/>
          <w:numId w:val="101"/>
        </w:numPr>
        <w:suppressAutoHyphens/>
        <w:jc w:val="both"/>
        <w:rPr>
          <w:rFonts w:ascii="Cambria" w:hAnsi="Cambria"/>
          <w:sz w:val="20"/>
          <w:szCs w:val="20"/>
        </w:rPr>
      </w:pPr>
      <w:r w:rsidRPr="00633121">
        <w:rPr>
          <w:rFonts w:ascii="Cambria" w:hAnsi="Cambria"/>
          <w:sz w:val="22"/>
          <w:szCs w:val="22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AB780F" w14:textId="5FED69A6" w:rsidR="00E93A1D" w:rsidRPr="00633121" w:rsidRDefault="00E93A1D" w:rsidP="00D72663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rPr>
          <w:rFonts w:asciiTheme="majorHAnsi" w:hAnsiTheme="majorHAnsi" w:cs="Calibri"/>
          <w:sz w:val="20"/>
          <w:szCs w:val="20"/>
        </w:rPr>
      </w:pPr>
      <w:r w:rsidRPr="00633121">
        <w:rPr>
          <w:rFonts w:asciiTheme="majorHAnsi" w:hAnsiTheme="majorHAnsi" w:cs="Calibri"/>
          <w:sz w:val="20"/>
          <w:szCs w:val="20"/>
        </w:rPr>
        <w:tab/>
      </w:r>
      <w:r w:rsidRPr="00633121">
        <w:rPr>
          <w:rFonts w:asciiTheme="majorHAnsi" w:hAnsiTheme="majorHAnsi" w:cs="Calibri"/>
          <w:sz w:val="20"/>
          <w:szCs w:val="20"/>
        </w:rPr>
        <w:tab/>
      </w:r>
      <w:r w:rsidRPr="00633121">
        <w:rPr>
          <w:rFonts w:asciiTheme="majorHAnsi" w:hAnsiTheme="majorHAnsi" w:cs="Calibri"/>
          <w:sz w:val="20"/>
          <w:szCs w:val="20"/>
        </w:rPr>
        <w:tab/>
        <w:t xml:space="preserve">                          </w:t>
      </w:r>
    </w:p>
    <w:p w14:paraId="1A7F1167" w14:textId="5DA7E454" w:rsidR="00B26CFB" w:rsidRPr="000F3E9B" w:rsidRDefault="00B26CFB" w:rsidP="00D72663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5C5375C0" w14:textId="54675931" w:rsidR="00721DA7" w:rsidRPr="000F3E9B" w:rsidRDefault="00721DA7" w:rsidP="00D72663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Niniejszą ofertę należy opatrzyć </w:t>
      </w:r>
      <w:r w:rsidR="002657AF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kwalifikowanym 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>podpisem</w:t>
      </w:r>
      <w:r w:rsidR="002657AF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elektronicznym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>, podpisem zaufanym lub podpisem osobistym  osoby uprawnionej</w:t>
      </w:r>
      <w:r w:rsidR="002657AF" w:rsidRPr="000F3E9B">
        <w:rPr>
          <w:rFonts w:asciiTheme="majorHAnsi" w:hAnsiTheme="majorHAnsi" w:cs="Segoe UI"/>
          <w:i/>
          <w:color w:val="FF0000"/>
          <w:sz w:val="22"/>
          <w:szCs w:val="22"/>
        </w:rPr>
        <w:t>.</w:t>
      </w:r>
    </w:p>
    <w:p w14:paraId="4775A3B8" w14:textId="77777777" w:rsidR="006E27A6" w:rsidRPr="000F3E9B" w:rsidRDefault="006E27A6" w:rsidP="00D72663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0CEF482E" w14:textId="77777777" w:rsidR="006E27A6" w:rsidRPr="000F3E9B" w:rsidRDefault="006E27A6" w:rsidP="00D72663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17CB5FB5" w14:textId="01C9F99C" w:rsidR="00E93A1D" w:rsidRPr="000F3E9B" w:rsidRDefault="00E93A1D" w:rsidP="00D72663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oferty/ składkę za ubezpieczenie należy podać w PLN z dokładnością do 1 grosza, to znaczy z </w:t>
      </w:r>
      <w:r w:rsidR="007C0577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dokładnością do dwóch miejsc po przecinku</w:t>
      </w:r>
      <w:r w:rsidR="00BB2809">
        <w:rPr>
          <w:rFonts w:asciiTheme="majorHAnsi" w:hAnsiTheme="majorHAnsi" w:cs="Calibri"/>
          <w:sz w:val="20"/>
          <w:szCs w:val="22"/>
        </w:rPr>
        <w:t>.</w:t>
      </w:r>
    </w:p>
    <w:p w14:paraId="70235A93" w14:textId="3C797691" w:rsidR="00E93A1D" w:rsidRPr="000F3E9B" w:rsidRDefault="00E93A1D" w:rsidP="00D72663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2"/>
        </w:rPr>
        <w:t>niepotrzebne skreślić</w:t>
      </w:r>
      <w:r w:rsidR="00BB2809">
        <w:rPr>
          <w:rFonts w:asciiTheme="majorHAnsi" w:hAnsiTheme="majorHAnsi" w:cs="Calibri"/>
          <w:bCs/>
          <w:sz w:val="20"/>
          <w:szCs w:val="22"/>
        </w:rPr>
        <w:t>.</w:t>
      </w:r>
      <w:r w:rsidRPr="000F3E9B">
        <w:rPr>
          <w:rFonts w:asciiTheme="majorHAnsi" w:hAnsiTheme="majorHAnsi" w:cs="Calibri"/>
          <w:sz w:val="20"/>
          <w:szCs w:val="22"/>
        </w:rPr>
        <w:tab/>
      </w:r>
    </w:p>
    <w:p w14:paraId="17569F9B" w14:textId="13106470" w:rsidR="00E93A1D" w:rsidRPr="000F3E9B" w:rsidRDefault="00E93A1D" w:rsidP="00D72663">
      <w:pPr>
        <w:suppressAutoHyphens/>
        <w:spacing w:line="276" w:lineRule="auto"/>
        <w:jc w:val="both"/>
        <w:rPr>
          <w:rFonts w:asciiTheme="majorHAnsi" w:hAnsiTheme="majorHAnsi" w:cs="Calibri"/>
          <w:i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***)</w:t>
      </w:r>
      <w:r w:rsidRPr="000F3E9B">
        <w:rPr>
          <w:rFonts w:asciiTheme="majorHAnsi" w:hAnsiTheme="majorHAnsi" w:cs="Calibri"/>
          <w:sz w:val="20"/>
          <w:szCs w:val="22"/>
        </w:rPr>
        <w:tab/>
        <w:t>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2"/>
        </w:rPr>
        <w:t xml:space="preserve"> 1</w:t>
      </w:r>
      <w:r w:rsidR="001B2954" w:rsidRPr="000F3E9B">
        <w:rPr>
          <w:rFonts w:asciiTheme="majorHAnsi" w:hAnsiTheme="majorHAnsi" w:cs="Calibri"/>
          <w:i/>
          <w:iCs/>
          <w:sz w:val="20"/>
          <w:szCs w:val="22"/>
        </w:rPr>
        <w:t>1</w:t>
      </w:r>
      <w:r w:rsidRPr="000F3E9B">
        <w:rPr>
          <w:rFonts w:asciiTheme="majorHAnsi" w:hAnsiTheme="majorHAnsi" w:cs="Calibri"/>
          <w:i/>
          <w:iCs/>
          <w:sz w:val="20"/>
          <w:szCs w:val="22"/>
        </w:rPr>
        <w:t xml:space="preserve"> formularza oznaczonego: „część (zakres) przedmiotu zamówienia”, „część (zakres) przedmiotu zamówienia oraz nazwa (firma) podwykonawcy” –</w:t>
      </w:r>
      <w:r w:rsidR="00096FE1" w:rsidRPr="000F3E9B">
        <w:rPr>
          <w:rFonts w:asciiTheme="majorHAnsi" w:hAnsiTheme="majorHAnsi" w:cs="Calibri"/>
          <w:iCs/>
          <w:sz w:val="20"/>
          <w:szCs w:val="22"/>
        </w:rPr>
        <w:t xml:space="preserve"> </w:t>
      </w:r>
      <w:r w:rsidR="001D6C9A" w:rsidRPr="000F3E9B">
        <w:rPr>
          <w:rFonts w:asciiTheme="majorHAnsi" w:hAnsiTheme="majorHAnsi" w:cs="Calibri"/>
          <w:iCs/>
          <w:sz w:val="20"/>
          <w:szCs w:val="22"/>
        </w:rPr>
        <w:t xml:space="preserve">Pełnomocnika Zamawiającego </w:t>
      </w:r>
      <w:r w:rsidRPr="000F3E9B">
        <w:rPr>
          <w:rFonts w:asciiTheme="majorHAnsi" w:hAnsiTheme="majorHAnsi" w:cs="Calibri"/>
          <w:iCs/>
          <w:sz w:val="20"/>
          <w:szCs w:val="22"/>
        </w:rPr>
        <w:t xml:space="preserve">uzna, odpowiednio, że </w:t>
      </w:r>
      <w:r w:rsidRPr="000F3E9B">
        <w:rPr>
          <w:rFonts w:asciiTheme="majorHAnsi" w:hAnsiTheme="majorHAnsi" w:cs="Calibri"/>
          <w:iCs/>
          <w:sz w:val="20"/>
          <w:szCs w:val="20"/>
        </w:rPr>
        <w:t>Wykonawca nie</w:t>
      </w:r>
      <w:r w:rsidR="001B2954" w:rsidRPr="000F3E9B">
        <w:rPr>
          <w:rFonts w:asciiTheme="majorHAnsi" w:hAnsiTheme="majorHAnsi" w:cs="Calibri"/>
          <w:iCs/>
          <w:sz w:val="20"/>
          <w:szCs w:val="20"/>
        </w:rPr>
        <w:t> </w:t>
      </w:r>
      <w:r w:rsidRPr="000F3E9B">
        <w:rPr>
          <w:rFonts w:asciiTheme="majorHAnsi" w:hAnsiTheme="majorHAnsi" w:cs="Calibri"/>
          <w:iCs/>
          <w:sz w:val="20"/>
          <w:szCs w:val="20"/>
        </w:rPr>
        <w:t>zamierza powierzyć wykonania żadnej części zamówienia</w:t>
      </w:r>
      <w:r w:rsidR="00BB2809"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podwykonawcom</w:t>
      </w:r>
      <w:r w:rsidR="00BB2809">
        <w:rPr>
          <w:rFonts w:asciiTheme="majorHAnsi" w:hAnsiTheme="majorHAnsi" w:cs="Calibri"/>
          <w:iCs/>
          <w:sz w:val="20"/>
          <w:szCs w:val="20"/>
        </w:rPr>
        <w:t>.</w:t>
      </w:r>
    </w:p>
    <w:p w14:paraId="7135CDDB" w14:textId="1746F1AC" w:rsidR="00E93A1D" w:rsidRPr="000F3E9B" w:rsidRDefault="00E93A1D" w:rsidP="00D72663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0F3E9B">
        <w:rPr>
          <w:rFonts w:asciiTheme="majorHAnsi" w:hAnsiTheme="majorHAnsi" w:cs="Calibri"/>
          <w:sz w:val="20"/>
          <w:szCs w:val="20"/>
        </w:rPr>
        <w:t>niepotrzebne skreślić; w  przypadku nie skreślenia którejś z pozycji –</w:t>
      </w:r>
      <w:r w:rsidR="00096FE1" w:rsidRPr="000F3E9B">
        <w:rPr>
          <w:rFonts w:asciiTheme="majorHAnsi" w:hAnsiTheme="majorHAnsi" w:cs="Calibri"/>
          <w:sz w:val="20"/>
          <w:szCs w:val="20"/>
        </w:rPr>
        <w:t xml:space="preserve"> </w:t>
      </w:r>
      <w:r w:rsidR="0087162D" w:rsidRPr="000F3E9B">
        <w:rPr>
          <w:rFonts w:asciiTheme="majorHAnsi" w:hAnsiTheme="majorHAnsi" w:cs="Calibri"/>
          <w:sz w:val="20"/>
          <w:szCs w:val="20"/>
        </w:rPr>
        <w:t>Pełnomocnika Zamawiającego</w:t>
      </w:r>
      <w:r w:rsidRPr="000F3E9B">
        <w:rPr>
          <w:rFonts w:asciiTheme="majorHAnsi" w:hAnsiTheme="majorHAnsi" w:cs="Calibri"/>
          <w:sz w:val="20"/>
          <w:szCs w:val="20"/>
        </w:rPr>
        <w:t xml:space="preserve"> uzna, że Wykonawca</w:t>
      </w:r>
      <w:r w:rsidR="006E27A6" w:rsidRPr="000F3E9B">
        <w:rPr>
          <w:rFonts w:asciiTheme="majorHAnsi" w:hAnsiTheme="majorHAnsi" w:cs="Calibri"/>
          <w:sz w:val="20"/>
          <w:szCs w:val="20"/>
        </w:rPr>
        <w:t xml:space="preserve"> nie</w:t>
      </w:r>
      <w:r w:rsidRPr="000F3E9B">
        <w:rPr>
          <w:rFonts w:asciiTheme="majorHAnsi" w:hAnsiTheme="majorHAnsi" w:cs="Calibri"/>
          <w:sz w:val="20"/>
          <w:szCs w:val="20"/>
        </w:rPr>
        <w:t xml:space="preserve"> jest mikroprzedsiębiorstwem bądź małym lub średnim przedsiębiorstwem</w:t>
      </w:r>
      <w:r w:rsidR="00096FE1" w:rsidRPr="000F3E9B">
        <w:rPr>
          <w:rFonts w:asciiTheme="majorHAnsi" w:hAnsiTheme="majorHAnsi" w:cs="Calibri"/>
          <w:sz w:val="20"/>
          <w:szCs w:val="20"/>
        </w:rPr>
        <w:t>.</w:t>
      </w:r>
    </w:p>
    <w:p w14:paraId="38272E84" w14:textId="66FD55E9" w:rsidR="00E93A1D" w:rsidRPr="000F3E9B" w:rsidRDefault="00E93A1D" w:rsidP="00D72663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</w:t>
      </w:r>
      <w:r w:rsidR="00096FE1" w:rsidRPr="000F3E9B">
        <w:rPr>
          <w:rFonts w:asciiTheme="majorHAnsi" w:hAnsiTheme="majorHAnsi" w:cs="Calibri"/>
          <w:sz w:val="20"/>
          <w:szCs w:val="20"/>
        </w:rPr>
        <w:t>016/679 z dnia 27 kwietnia 2016</w:t>
      </w:r>
      <w:r w:rsidRPr="000F3E9B">
        <w:rPr>
          <w:rFonts w:asciiTheme="majorHAnsi" w:hAnsiTheme="majorHAnsi" w:cs="Calibri"/>
          <w:sz w:val="20"/>
          <w:szCs w:val="20"/>
        </w:rPr>
        <w:t xml:space="preserve">r. w 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 xml:space="preserve">sprawie ochrony osób fizycznych w związku z przetwarzaniem danych osobowych i w sprawie swobodnego przepływu takich danych oraz uchylenia dyrektywy 95/46/WE (ogólne rozporządzenie o 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>ochronie</w:t>
      </w:r>
      <w:r w:rsidRPr="000F3E9B">
        <w:rPr>
          <w:rFonts w:asciiTheme="majorHAnsi" w:hAnsiTheme="majorHAnsi" w:cs="Calibri"/>
          <w:sz w:val="20"/>
          <w:szCs w:val="22"/>
        </w:rPr>
        <w:t xml:space="preserve"> danych) (Dz. Urz. UE L 119 z 04.05.2016, str. 1).</w:t>
      </w:r>
      <w:r w:rsidRPr="000F3E9B">
        <w:rPr>
          <w:rFonts w:asciiTheme="majorHAnsi" w:hAnsiTheme="majorHAnsi" w:cs="Calibri"/>
        </w:rPr>
        <w:t xml:space="preserve"> </w:t>
      </w:r>
      <w:r w:rsidR="00096FE1" w:rsidRPr="000F3E9B">
        <w:rPr>
          <w:rFonts w:asciiTheme="majorHAnsi" w:hAnsiTheme="majorHAnsi" w:cs="Calibri"/>
          <w:sz w:val="20"/>
          <w:szCs w:val="22"/>
        </w:rPr>
        <w:t>Jeżeli W</w:t>
      </w:r>
      <w:r w:rsidRPr="000F3E9B">
        <w:rPr>
          <w:rFonts w:asciiTheme="majorHAnsi" w:hAnsiTheme="majorHAnsi" w:cs="Calibri"/>
          <w:sz w:val="20"/>
          <w:szCs w:val="22"/>
        </w:rPr>
        <w:t>ykonawca nie przekazuje danych osobowych (innych niż</w:t>
      </w:r>
      <w:r w:rsidR="001B2954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bezpośrednio jego dotyczących) lub gdy zachodzi wyłączenie stosowania obowiązku informacyjnego, wynikające z art. 13 u</w:t>
      </w:r>
      <w:r w:rsidR="00096FE1" w:rsidRPr="000F3E9B">
        <w:rPr>
          <w:rFonts w:asciiTheme="majorHAnsi" w:hAnsiTheme="majorHAnsi" w:cs="Calibri"/>
          <w:sz w:val="20"/>
          <w:szCs w:val="22"/>
        </w:rPr>
        <w:t>st. 4 lub art. 14 ust. 5 RODO, W</w:t>
      </w:r>
      <w:r w:rsidRPr="000F3E9B">
        <w:rPr>
          <w:rFonts w:asciiTheme="majorHAnsi" w:hAnsiTheme="majorHAnsi" w:cs="Calibri"/>
          <w:sz w:val="20"/>
          <w:szCs w:val="22"/>
        </w:rPr>
        <w:t>ykonawca nie składa tego oświadczenia (usunięcie treści oświadczenia może nastąpić przez jego wykreślenie).</w:t>
      </w:r>
    </w:p>
    <w:bookmarkEnd w:id="5"/>
    <w:p w14:paraId="5DE69037" w14:textId="77777777" w:rsidR="00852ED7" w:rsidRPr="000F3E9B" w:rsidRDefault="00852ED7" w:rsidP="00D72663">
      <w:pPr>
        <w:suppressAutoHyphens/>
        <w:spacing w:line="276" w:lineRule="auto"/>
        <w:jc w:val="both"/>
        <w:rPr>
          <w:rFonts w:asciiTheme="majorHAnsi" w:hAnsiTheme="majorHAnsi"/>
        </w:rPr>
        <w:sectPr w:rsidR="00852ED7" w:rsidRPr="000F3E9B" w:rsidSect="002E781A"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</w:p>
    <w:p w14:paraId="5FD78427" w14:textId="1B8AACA7" w:rsidR="00AB4080" w:rsidRPr="000F3E9B" w:rsidRDefault="00AB4080" w:rsidP="00D72663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>Załącznik nr 1C do SWZ – Formularz ofertowy CZĘŚĆ III zamówienia</w:t>
      </w:r>
    </w:p>
    <w:p w14:paraId="69F5BDFB" w14:textId="77777777" w:rsidR="00AB4080" w:rsidRPr="000F3E9B" w:rsidRDefault="00AB4080" w:rsidP="00D72663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13864304" w14:textId="23938F8F" w:rsidR="00AB4080" w:rsidRPr="000F3E9B" w:rsidRDefault="00AB4080" w:rsidP="00D72663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Pr="000F3E9B">
        <w:rPr>
          <w:rFonts w:asciiTheme="majorHAnsi" w:hAnsiTheme="majorHAnsi"/>
          <w:sz w:val="22"/>
          <w:szCs w:val="22"/>
        </w:rPr>
        <w:t>202</w:t>
      </w:r>
      <w:r w:rsidR="00DB11A9" w:rsidRPr="000F3E9B">
        <w:rPr>
          <w:rFonts w:asciiTheme="majorHAnsi" w:hAnsiTheme="majorHAnsi"/>
          <w:sz w:val="22"/>
          <w:szCs w:val="22"/>
        </w:rPr>
        <w:t>1</w:t>
      </w:r>
      <w:r w:rsidRPr="000F3E9B">
        <w:rPr>
          <w:rFonts w:asciiTheme="majorHAnsi" w:hAnsiTheme="majorHAnsi"/>
          <w:sz w:val="22"/>
          <w:szCs w:val="22"/>
        </w:rPr>
        <w:t xml:space="preserve"> r.</w:t>
      </w:r>
    </w:p>
    <w:p w14:paraId="20C5BB75" w14:textId="77777777" w:rsidR="00AB4080" w:rsidRPr="000F3E9B" w:rsidRDefault="00AB4080" w:rsidP="00D72663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AB4080" w:rsidRPr="000F3E9B" w14:paraId="32DFBEEB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5CB54A86" w14:textId="77777777" w:rsidR="00AB4080" w:rsidRPr="000F3E9B" w:rsidRDefault="00AB4080" w:rsidP="00D72663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31F8DA69" w14:textId="77777777" w:rsidR="00AB4080" w:rsidRPr="000F3E9B" w:rsidRDefault="00AB4080" w:rsidP="00D7266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AB4080" w:rsidRPr="000F3E9B" w14:paraId="3E6B1AFD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4CAC0FDE" w14:textId="77777777" w:rsidR="00AB4080" w:rsidRPr="000F3E9B" w:rsidRDefault="00AB4080" w:rsidP="00D7266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7FE990F6" w14:textId="77777777" w:rsidR="00AB4080" w:rsidRPr="000F3E9B" w:rsidRDefault="00AB4080" w:rsidP="00D7266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6D8DE70E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2DF72BDC" w14:textId="77777777" w:rsidR="00AB4080" w:rsidRPr="000F3E9B" w:rsidRDefault="00AB4080" w:rsidP="00D7266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7E5A697D" w14:textId="77777777" w:rsidR="00AB4080" w:rsidRPr="000F3E9B" w:rsidRDefault="00AB4080" w:rsidP="00D7266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58C081F1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77E5EDA8" w14:textId="2236E24D" w:rsidR="00AB4080" w:rsidRPr="000F3E9B" w:rsidRDefault="00AB4080" w:rsidP="00D7266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4ADB43B0" w14:textId="77777777" w:rsidR="00AB4080" w:rsidRPr="000F3E9B" w:rsidRDefault="00AB4080" w:rsidP="00D7266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1E0A7F6B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6C45CD92" w14:textId="77777777" w:rsidR="00AB4080" w:rsidRPr="000F3E9B" w:rsidRDefault="00AB4080" w:rsidP="00D7266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4CEC3DC5" w14:textId="77777777" w:rsidR="00AB4080" w:rsidRPr="000F3E9B" w:rsidRDefault="00AB4080" w:rsidP="00D7266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68E58D4C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13C6DEFA" w14:textId="77777777" w:rsidR="00AB4080" w:rsidRPr="000F3E9B" w:rsidRDefault="00AB4080" w:rsidP="00D7266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4F64CBA6" w14:textId="77777777" w:rsidR="00AB4080" w:rsidRPr="000F3E9B" w:rsidRDefault="00AB4080" w:rsidP="00D7266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35FCC7DE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496A8F53" w14:textId="77777777" w:rsidR="00AB4080" w:rsidRPr="000F3E9B" w:rsidRDefault="00AB4080" w:rsidP="00D7266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18094084" w14:textId="77777777" w:rsidR="00AB4080" w:rsidRPr="000F3E9B" w:rsidRDefault="00AB4080" w:rsidP="00D7266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1DB0D669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3D8C672A" w14:textId="77777777" w:rsidR="00AB4080" w:rsidRPr="000F3E9B" w:rsidRDefault="00AB4080" w:rsidP="00D7266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E5E9617" w14:textId="77777777" w:rsidR="00AB4080" w:rsidRPr="000F3E9B" w:rsidRDefault="00AB4080" w:rsidP="00D7266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21654FA1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241E3CC2" w14:textId="77777777" w:rsidR="00AB4080" w:rsidRPr="000F3E9B" w:rsidRDefault="00AB4080" w:rsidP="00D7266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370DA450" w14:textId="77777777" w:rsidR="00AB4080" w:rsidRPr="000F3E9B" w:rsidRDefault="00AB4080" w:rsidP="00D7266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788FC04D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46ACA0AA" w14:textId="77777777" w:rsidR="00AB4080" w:rsidRPr="000F3E9B" w:rsidRDefault="00AB4080" w:rsidP="00D7266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679C770B" w14:textId="77777777" w:rsidR="00AB4080" w:rsidRPr="000F3E9B" w:rsidRDefault="00AB4080" w:rsidP="00D7266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3DD14BF9" w14:textId="77777777" w:rsidR="00AB4080" w:rsidRPr="000F3E9B" w:rsidRDefault="00AB4080" w:rsidP="00D72663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215C6EFE" w14:textId="77777777" w:rsidR="00AB4080" w:rsidRPr="000F3E9B" w:rsidRDefault="00AB4080" w:rsidP="00D72663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721AD073" w14:textId="77777777" w:rsidR="00AB4080" w:rsidRPr="000F3E9B" w:rsidRDefault="00AB4080" w:rsidP="00D72663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9BBC53D" w14:textId="77777777" w:rsidR="00AB4080" w:rsidRPr="000F3E9B" w:rsidRDefault="00AB4080" w:rsidP="00D72663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038A7993" w14:textId="77777777" w:rsidR="00AB4080" w:rsidRPr="000F3E9B" w:rsidRDefault="00AB4080" w:rsidP="00D72663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7266A9A8" w14:textId="77777777" w:rsidR="00AB4080" w:rsidRPr="000F3E9B" w:rsidRDefault="00AB4080" w:rsidP="00D72663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>dla</w:t>
      </w:r>
    </w:p>
    <w:p w14:paraId="6BFC685F" w14:textId="02FC1276" w:rsidR="0029227E" w:rsidRPr="0029227E" w:rsidRDefault="0029227E" w:rsidP="00D72663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sz w:val="22"/>
          <w:szCs w:val="22"/>
        </w:rPr>
      </w:pPr>
      <w:r w:rsidRPr="0029227E">
        <w:rPr>
          <w:rFonts w:asciiTheme="majorHAnsi" w:hAnsiTheme="majorHAnsi" w:cstheme="minorHAnsi"/>
          <w:sz w:val="22"/>
          <w:szCs w:val="22"/>
        </w:rPr>
        <w:t xml:space="preserve">Gminy </w:t>
      </w:r>
      <w:r w:rsidR="00B66CE7">
        <w:rPr>
          <w:rFonts w:asciiTheme="majorHAnsi" w:hAnsiTheme="majorHAnsi" w:cstheme="minorHAnsi"/>
          <w:sz w:val="22"/>
          <w:szCs w:val="22"/>
        </w:rPr>
        <w:t>Biesiekierz</w:t>
      </w:r>
    </w:p>
    <w:p w14:paraId="4D3CF188" w14:textId="0E579251" w:rsidR="0029227E" w:rsidRPr="0029227E" w:rsidRDefault="00B66CE7" w:rsidP="00D72663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Biesiekierz</w:t>
      </w:r>
      <w:r w:rsidR="0029227E" w:rsidRPr="0029227E">
        <w:rPr>
          <w:rFonts w:asciiTheme="majorHAnsi" w:hAnsiTheme="majorHAnsi" w:cstheme="minorHAnsi"/>
          <w:sz w:val="22"/>
          <w:szCs w:val="22"/>
        </w:rPr>
        <w:t xml:space="preserve"> 1</w:t>
      </w:r>
      <w:r>
        <w:rPr>
          <w:rFonts w:asciiTheme="majorHAnsi" w:hAnsiTheme="majorHAnsi" w:cstheme="minorHAnsi"/>
          <w:sz w:val="22"/>
          <w:szCs w:val="22"/>
        </w:rPr>
        <w:t>0</w:t>
      </w:r>
      <w:r w:rsidR="0029227E" w:rsidRPr="0029227E">
        <w:rPr>
          <w:rFonts w:asciiTheme="majorHAnsi" w:hAnsiTheme="majorHAnsi" w:cstheme="minorHAnsi"/>
          <w:sz w:val="22"/>
          <w:szCs w:val="22"/>
        </w:rPr>
        <w:t xml:space="preserve">3, </w:t>
      </w:r>
      <w:r>
        <w:rPr>
          <w:rFonts w:asciiTheme="majorHAnsi" w:hAnsiTheme="majorHAnsi" w:cstheme="minorHAnsi"/>
          <w:sz w:val="22"/>
          <w:szCs w:val="22"/>
        </w:rPr>
        <w:t>76-039</w:t>
      </w:r>
      <w:r w:rsidR="0029227E" w:rsidRPr="0029227E">
        <w:rPr>
          <w:rFonts w:asciiTheme="majorHAnsi" w:hAnsiTheme="majorHAnsi" w:cstheme="minorHAnsi"/>
          <w:sz w:val="22"/>
          <w:szCs w:val="22"/>
        </w:rPr>
        <w:t xml:space="preserve"> </w:t>
      </w:r>
      <w:r>
        <w:rPr>
          <w:rFonts w:asciiTheme="majorHAnsi" w:hAnsiTheme="majorHAnsi" w:cstheme="minorHAnsi"/>
          <w:sz w:val="22"/>
          <w:szCs w:val="22"/>
        </w:rPr>
        <w:t>Biesiekierz</w:t>
      </w:r>
    </w:p>
    <w:p w14:paraId="3C4E5209" w14:textId="77777777" w:rsidR="00AB4080" w:rsidRPr="000F3E9B" w:rsidRDefault="00AB4080" w:rsidP="00D72663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3BD5AD06" w14:textId="1CEAD005" w:rsidR="00721DA7" w:rsidRPr="000F3E9B" w:rsidRDefault="00721DA7" w:rsidP="00D72663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Nawiązując do ogłoszenia o zamówieniu w postępowaniu prowadzonym w trybie </w:t>
      </w:r>
      <w:r w:rsidRPr="000F3E9B">
        <w:rPr>
          <w:rFonts w:asciiTheme="majorHAnsi" w:hAnsiTheme="majorHAnsi" w:cs="Arial"/>
          <w:sz w:val="22"/>
          <w:szCs w:val="22"/>
        </w:rPr>
        <w:t xml:space="preserve">podstawowym o jakim stanowi art. 275 pkt 1 </w:t>
      </w:r>
      <w:proofErr w:type="spellStart"/>
      <w:r w:rsidR="00FF62FC" w:rsidRPr="000F3E9B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0F3E9B">
        <w:rPr>
          <w:rFonts w:asciiTheme="majorHAnsi" w:hAnsiTheme="majorHAnsi" w:cs="Arial"/>
          <w:sz w:val="22"/>
          <w:szCs w:val="22"/>
        </w:rPr>
        <w:t xml:space="preserve">. </w:t>
      </w:r>
      <w:r w:rsidRPr="000F3E9B">
        <w:rPr>
          <w:rFonts w:asciiTheme="majorHAnsi" w:hAnsiTheme="majorHAnsi" w:cs="Calibri"/>
          <w:sz w:val="22"/>
          <w:szCs w:val="22"/>
        </w:rPr>
        <w:t xml:space="preserve"> na:</w:t>
      </w:r>
    </w:p>
    <w:p w14:paraId="65A8A346" w14:textId="77777777" w:rsidR="00AB4080" w:rsidRPr="000F3E9B" w:rsidRDefault="00AB4080" w:rsidP="00D72663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4556497B" w14:textId="4BC82819" w:rsidR="0029227E" w:rsidRPr="0029227E" w:rsidRDefault="0029227E" w:rsidP="00D72663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 w:rsidRPr="0029227E">
        <w:rPr>
          <w:rFonts w:asciiTheme="majorHAnsi" w:hAnsiTheme="majorHAnsi" w:cs="Calibri"/>
          <w:b/>
          <w:color w:val="002060"/>
          <w:sz w:val="22"/>
          <w:szCs w:val="22"/>
        </w:rPr>
        <w:t xml:space="preserve">GMINY </w:t>
      </w:r>
      <w:r w:rsidR="00B66CE7">
        <w:rPr>
          <w:rFonts w:asciiTheme="majorHAnsi" w:hAnsiTheme="majorHAnsi" w:cs="Calibri"/>
          <w:b/>
          <w:color w:val="002060"/>
          <w:sz w:val="22"/>
          <w:szCs w:val="22"/>
        </w:rPr>
        <w:t>BIESIEKIERZ</w:t>
      </w:r>
      <w:r w:rsidRPr="0029227E">
        <w:rPr>
          <w:rFonts w:asciiTheme="majorHAnsi" w:hAnsiTheme="majorHAnsi" w:cs="Calibri"/>
          <w:b/>
          <w:color w:val="002060"/>
          <w:sz w:val="22"/>
          <w:szCs w:val="22"/>
        </w:rPr>
        <w:t xml:space="preserve"> I JEJ JEDNOSTEK ORGANIZACYJNYCH </w:t>
      </w:r>
    </w:p>
    <w:p w14:paraId="58743C27" w14:textId="4179AB45" w:rsidR="00AB4080" w:rsidRPr="000F3E9B" w:rsidRDefault="00AB4080" w:rsidP="00D72663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III ZAMÓWIENIA –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ubezpieczenie NNW członków OSP</w:t>
      </w:r>
    </w:p>
    <w:p w14:paraId="367C3231" w14:textId="77777777" w:rsidR="00AB4080" w:rsidRPr="000F3E9B" w:rsidRDefault="00AB4080" w:rsidP="00D72663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p w14:paraId="54FD932A" w14:textId="1CCC7501" w:rsidR="00852ED7" w:rsidRPr="000F3E9B" w:rsidRDefault="00852ED7" w:rsidP="00D72663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AB4080"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6AB163E7" w14:textId="192EB947" w:rsidR="00AB4080" w:rsidRPr="000F3E9B" w:rsidRDefault="00AB4080" w:rsidP="00D72663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65FFEE4E" w14:textId="77777777" w:rsidR="00852ED7" w:rsidRPr="000F3E9B" w:rsidRDefault="00852ED7" w:rsidP="00D72663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>(nazwa i dokładny adres Wykonawcy, a w przypadku podmiotów występujących wspólnie -  podać nazwy i adresy wszystkich członków konsorcjum)</w:t>
      </w:r>
    </w:p>
    <w:p w14:paraId="26660AD1" w14:textId="77777777" w:rsidR="00852ED7" w:rsidRPr="000F3E9B" w:rsidRDefault="00852ED7" w:rsidP="00D72663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</w:p>
    <w:p w14:paraId="2EA4A93E" w14:textId="1F9AEE61" w:rsidR="00AB4080" w:rsidRPr="000F3E9B" w:rsidRDefault="00852ED7" w:rsidP="00D72663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, w zakresie określonym w  Specyfikacji </w:t>
      </w:r>
      <w:r w:rsidR="00721DA7" w:rsidRPr="000F3E9B">
        <w:rPr>
          <w:rFonts w:asciiTheme="majorHAnsi" w:hAnsiTheme="majorHAnsi" w:cs="Calibri"/>
          <w:sz w:val="22"/>
          <w:szCs w:val="22"/>
        </w:rPr>
        <w:t>W</w:t>
      </w:r>
      <w:r w:rsidRPr="000F3E9B">
        <w:rPr>
          <w:rFonts w:asciiTheme="majorHAnsi" w:hAnsiTheme="majorHAnsi" w:cs="Calibri"/>
          <w:sz w:val="22"/>
          <w:szCs w:val="22"/>
        </w:rPr>
        <w:t xml:space="preserve">arunków </w:t>
      </w:r>
      <w:r w:rsidR="00721DA7" w:rsidRPr="000F3E9B">
        <w:rPr>
          <w:rFonts w:asciiTheme="majorHAnsi" w:hAnsiTheme="majorHAnsi" w:cs="Calibri"/>
          <w:sz w:val="22"/>
          <w:szCs w:val="22"/>
        </w:rPr>
        <w:t>Z</w:t>
      </w:r>
      <w:r w:rsidRPr="000F3E9B">
        <w:rPr>
          <w:rFonts w:asciiTheme="majorHAnsi" w:hAnsiTheme="majorHAnsi" w:cs="Calibri"/>
          <w:sz w:val="22"/>
          <w:szCs w:val="22"/>
        </w:rPr>
        <w:t>amówienia (</w:t>
      </w:r>
      <w:r w:rsidR="00431023" w:rsidRPr="000F3E9B">
        <w:rPr>
          <w:rFonts w:asciiTheme="majorHAnsi" w:hAnsiTheme="majorHAnsi" w:cs="Calibri"/>
          <w:sz w:val="22"/>
          <w:szCs w:val="22"/>
        </w:rPr>
        <w:t>SWZ</w:t>
      </w:r>
      <w:r w:rsidRPr="000F3E9B">
        <w:rPr>
          <w:rFonts w:asciiTheme="majorHAnsi" w:hAnsiTheme="majorHAnsi" w:cs="Calibri"/>
          <w:sz w:val="22"/>
          <w:szCs w:val="22"/>
        </w:rPr>
        <w:t>);</w:t>
      </w:r>
    </w:p>
    <w:p w14:paraId="77ADA5AD" w14:textId="56F79B81" w:rsidR="00852ED7" w:rsidRPr="000F3E9B" w:rsidRDefault="00852ED7" w:rsidP="00D72663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cena brutto*) łącznie z opcj</w:t>
      </w:r>
      <w:r w:rsidR="00633121">
        <w:rPr>
          <w:rFonts w:asciiTheme="majorHAnsi" w:hAnsiTheme="majorHAnsi" w:cs="Calibri"/>
          <w:bCs/>
          <w:sz w:val="22"/>
          <w:szCs w:val="22"/>
        </w:rPr>
        <w:t>ą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za cały okres zamówienia, </w:t>
      </w:r>
      <w:r w:rsidRPr="000F3E9B">
        <w:rPr>
          <w:rFonts w:asciiTheme="majorHAnsi" w:hAnsiTheme="majorHAnsi" w:cs="Calibri"/>
          <w:sz w:val="22"/>
          <w:szCs w:val="22"/>
        </w:rPr>
        <w:t>wyliczona zgodnie ze</w:t>
      </w:r>
      <w:r w:rsidR="00AB4080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sposobem określonym w Szczegółowym Formularzu Cenowym, wynosi: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852ED7" w:rsidRPr="000F3E9B" w14:paraId="050404FD" w14:textId="77777777" w:rsidTr="00AB4080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5BB9E145" w14:textId="48B87E40" w:rsidR="00852ED7" w:rsidRPr="000F3E9B" w:rsidRDefault="00852ED7" w:rsidP="00D72663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 i opcjonalnego</w:t>
            </w:r>
            <w:r w:rsidR="0029227E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łącznie za cały okres zamówienia tj.</w:t>
            </w:r>
            <w:r w:rsidR="00AB4080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 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36 miesięcy:</w:t>
            </w:r>
          </w:p>
        </w:tc>
      </w:tr>
      <w:tr w:rsidR="00852ED7" w:rsidRPr="000F3E9B" w14:paraId="6F269F95" w14:textId="77777777" w:rsidTr="00AB4080">
        <w:trPr>
          <w:trHeight w:val="464"/>
        </w:trPr>
        <w:tc>
          <w:tcPr>
            <w:tcW w:w="1139" w:type="dxa"/>
            <w:vAlign w:val="center"/>
          </w:tcPr>
          <w:p w14:paraId="06400720" w14:textId="77777777" w:rsidR="00852ED7" w:rsidRPr="000F3E9B" w:rsidRDefault="00852ED7" w:rsidP="00D72663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615E065A" w14:textId="77777777" w:rsidR="00852ED7" w:rsidRPr="000F3E9B" w:rsidRDefault="00852ED7" w:rsidP="00D72663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52ED7" w:rsidRPr="000F3E9B" w14:paraId="6903D358" w14:textId="77777777" w:rsidTr="00AB4080">
        <w:trPr>
          <w:trHeight w:val="464"/>
        </w:trPr>
        <w:tc>
          <w:tcPr>
            <w:tcW w:w="1139" w:type="dxa"/>
            <w:vAlign w:val="center"/>
          </w:tcPr>
          <w:p w14:paraId="37C4FEC1" w14:textId="77777777" w:rsidR="00852ED7" w:rsidRPr="000F3E9B" w:rsidRDefault="00852ED7" w:rsidP="00D72663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1B6E140C" w14:textId="77777777" w:rsidR="00852ED7" w:rsidRPr="000F3E9B" w:rsidRDefault="00852ED7" w:rsidP="00D72663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52CFBFA5" w14:textId="77777777" w:rsidR="00852ED7" w:rsidRPr="000F3E9B" w:rsidRDefault="00852ED7" w:rsidP="00D72663">
      <w:pPr>
        <w:widowControl w:val="0"/>
        <w:tabs>
          <w:tab w:val="left" w:pos="0"/>
        </w:tabs>
        <w:suppressAutoHyphens/>
        <w:adjustRightInd w:val="0"/>
        <w:spacing w:line="276" w:lineRule="auto"/>
        <w:ind w:firstLine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852ED7" w:rsidRPr="000F3E9B" w14:paraId="705618C0" w14:textId="77777777" w:rsidTr="00AB408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06F7ED45" w14:textId="77777777" w:rsidR="00852ED7" w:rsidRPr="000F3E9B" w:rsidRDefault="00852ED7" w:rsidP="00D72663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lastRenderedPageBreak/>
              <w:t>Cena zamówienia podstawowego</w:t>
            </w:r>
          </w:p>
        </w:tc>
      </w:tr>
      <w:tr w:rsidR="00852ED7" w:rsidRPr="000F3E9B" w14:paraId="484A27DC" w14:textId="77777777" w:rsidTr="00AB4080">
        <w:trPr>
          <w:trHeight w:val="464"/>
        </w:trPr>
        <w:tc>
          <w:tcPr>
            <w:tcW w:w="1139" w:type="dxa"/>
            <w:gridSpan w:val="2"/>
            <w:vAlign w:val="center"/>
          </w:tcPr>
          <w:p w14:paraId="32006FCB" w14:textId="77777777" w:rsidR="00852ED7" w:rsidRPr="000F3E9B" w:rsidRDefault="00852ED7" w:rsidP="00D72663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55CD83E7" w14:textId="77777777" w:rsidR="00852ED7" w:rsidRPr="000F3E9B" w:rsidRDefault="00852ED7" w:rsidP="00D72663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52ED7" w:rsidRPr="000F3E9B" w14:paraId="2DEA0951" w14:textId="77777777" w:rsidTr="00AB4080">
        <w:trPr>
          <w:trHeight w:val="464"/>
        </w:trPr>
        <w:tc>
          <w:tcPr>
            <w:tcW w:w="1139" w:type="dxa"/>
            <w:gridSpan w:val="2"/>
            <w:vAlign w:val="center"/>
          </w:tcPr>
          <w:p w14:paraId="5FE7EED3" w14:textId="77777777" w:rsidR="00852ED7" w:rsidRPr="000F3E9B" w:rsidRDefault="00852ED7" w:rsidP="00D72663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5FC1EE91" w14:textId="77777777" w:rsidR="00852ED7" w:rsidRPr="000F3E9B" w:rsidRDefault="00852ED7" w:rsidP="00D72663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52ED7" w:rsidRPr="000F3E9B" w14:paraId="346FA444" w14:textId="77777777" w:rsidTr="00AB408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06743DB3" w14:textId="7002AD3B" w:rsidR="00852ED7" w:rsidRPr="000F3E9B" w:rsidRDefault="00852ED7" w:rsidP="00D72663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</w:t>
            </w:r>
          </w:p>
        </w:tc>
      </w:tr>
      <w:tr w:rsidR="00852ED7" w:rsidRPr="000F3E9B" w14:paraId="621472B4" w14:textId="77777777" w:rsidTr="00AB4080">
        <w:trPr>
          <w:trHeight w:val="464"/>
        </w:trPr>
        <w:tc>
          <w:tcPr>
            <w:tcW w:w="1088" w:type="dxa"/>
            <w:vAlign w:val="center"/>
          </w:tcPr>
          <w:p w14:paraId="39FD8CEF" w14:textId="77777777" w:rsidR="00852ED7" w:rsidRPr="000F3E9B" w:rsidRDefault="00852ED7" w:rsidP="00D72663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4F148A8F" w14:textId="77777777" w:rsidR="00852ED7" w:rsidRPr="000F3E9B" w:rsidRDefault="00852ED7" w:rsidP="00D72663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52ED7" w:rsidRPr="000F3E9B" w14:paraId="653064AC" w14:textId="77777777" w:rsidTr="00AB4080">
        <w:trPr>
          <w:trHeight w:val="697"/>
        </w:trPr>
        <w:tc>
          <w:tcPr>
            <w:tcW w:w="1088" w:type="dxa"/>
            <w:vAlign w:val="center"/>
          </w:tcPr>
          <w:p w14:paraId="45814CAA" w14:textId="77777777" w:rsidR="00852ED7" w:rsidRPr="000F3E9B" w:rsidRDefault="00852ED7" w:rsidP="00D72663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0C66F778" w14:textId="77777777" w:rsidR="00852ED7" w:rsidRPr="000F3E9B" w:rsidRDefault="00852ED7" w:rsidP="00D72663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0C930F87" w14:textId="77777777" w:rsidR="00852ED7" w:rsidRPr="000F3E9B" w:rsidRDefault="00852ED7" w:rsidP="00D72663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A5CCF59" w14:textId="77777777" w:rsidR="00852ED7" w:rsidRPr="000F3E9B" w:rsidRDefault="00852ED7" w:rsidP="00D72663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Szczegółowy formularz cenowy za poszczególne ryzyka*): </w:t>
      </w:r>
    </w:p>
    <w:p w14:paraId="558B92D3" w14:textId="02289D68" w:rsidR="00852ED7" w:rsidRDefault="00852ED7" w:rsidP="00D72663">
      <w:pPr>
        <w:pStyle w:val="Akapitzlist"/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Kryterium cena oferty </w:t>
      </w:r>
      <w:r w:rsidRPr="0029227E">
        <w:rPr>
          <w:rFonts w:asciiTheme="majorHAnsi" w:hAnsiTheme="majorHAnsi" w:cs="Calibri"/>
          <w:bCs/>
          <w:sz w:val="22"/>
          <w:szCs w:val="22"/>
        </w:rPr>
        <w:t xml:space="preserve">– </w:t>
      </w:r>
      <w:r w:rsidR="00721DA7" w:rsidRPr="0029227E">
        <w:rPr>
          <w:rFonts w:asciiTheme="majorHAnsi" w:hAnsiTheme="majorHAnsi" w:cs="Calibri"/>
          <w:bCs/>
          <w:sz w:val="22"/>
          <w:szCs w:val="22"/>
        </w:rPr>
        <w:t>8</w:t>
      </w:r>
      <w:r w:rsidR="0029227E" w:rsidRPr="0029227E">
        <w:rPr>
          <w:rFonts w:asciiTheme="majorHAnsi" w:hAnsiTheme="majorHAnsi" w:cs="Calibri"/>
          <w:bCs/>
          <w:sz w:val="22"/>
          <w:szCs w:val="22"/>
        </w:rPr>
        <w:t>5</w:t>
      </w:r>
      <w:r w:rsidRPr="0029227E">
        <w:rPr>
          <w:rFonts w:asciiTheme="majorHAnsi" w:hAnsiTheme="majorHAnsi" w:cs="Calibri"/>
          <w:bCs/>
          <w:sz w:val="22"/>
          <w:szCs w:val="22"/>
        </w:rPr>
        <w:t>%</w:t>
      </w:r>
    </w:p>
    <w:tbl>
      <w:tblPr>
        <w:tblW w:w="517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3"/>
        <w:gridCol w:w="1611"/>
        <w:gridCol w:w="1582"/>
        <w:gridCol w:w="1414"/>
        <w:gridCol w:w="1414"/>
        <w:gridCol w:w="708"/>
        <w:gridCol w:w="1029"/>
        <w:gridCol w:w="1652"/>
      </w:tblGrid>
      <w:tr w:rsidR="00852ED7" w:rsidRPr="000F3E9B" w14:paraId="438F2A53" w14:textId="77777777" w:rsidTr="00633121">
        <w:trPr>
          <w:trHeight w:val="480"/>
          <w:jc w:val="center"/>
        </w:trPr>
        <w:tc>
          <w:tcPr>
            <w:tcW w:w="254" w:type="pct"/>
            <w:vMerge w:val="restart"/>
            <w:shd w:val="clear" w:color="auto" w:fill="002060"/>
            <w:vAlign w:val="center"/>
          </w:tcPr>
          <w:p w14:paraId="6B9460B2" w14:textId="77777777" w:rsidR="00852ED7" w:rsidRPr="000F3E9B" w:rsidRDefault="00852ED7" w:rsidP="00D72663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813" w:type="pct"/>
            <w:vMerge w:val="restart"/>
            <w:shd w:val="clear" w:color="auto" w:fill="002060"/>
            <w:vAlign w:val="center"/>
          </w:tcPr>
          <w:p w14:paraId="364E7B69" w14:textId="77777777" w:rsidR="00852ED7" w:rsidRPr="000F3E9B" w:rsidRDefault="00852ED7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Przedmiot</w:t>
            </w:r>
          </w:p>
          <w:p w14:paraId="7BE1309A" w14:textId="6E17B111" w:rsidR="00852ED7" w:rsidRPr="000F3E9B" w:rsidRDefault="00FC3CB4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u</w:t>
            </w:r>
            <w:r w:rsidR="00852ED7" w:rsidRPr="000F3E9B">
              <w:rPr>
                <w:rFonts w:asciiTheme="majorHAnsi" w:hAnsiTheme="majorHAnsi" w:cs="Calibri"/>
                <w:b/>
                <w:sz w:val="20"/>
                <w:szCs w:val="20"/>
              </w:rPr>
              <w:t>bezpieczenia</w:t>
            </w:r>
          </w:p>
        </w:tc>
        <w:tc>
          <w:tcPr>
            <w:tcW w:w="798" w:type="pct"/>
            <w:vMerge w:val="restart"/>
            <w:shd w:val="clear" w:color="auto" w:fill="002060"/>
            <w:vAlign w:val="center"/>
          </w:tcPr>
          <w:p w14:paraId="09126C66" w14:textId="77777777" w:rsidR="00852ED7" w:rsidRPr="000F3E9B" w:rsidRDefault="00852ED7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</w:t>
            </w: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ubezp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. / </w:t>
            </w:r>
          </w:p>
          <w:p w14:paraId="22D540A0" w14:textId="77777777" w:rsidR="00852ED7" w:rsidRPr="000F3E9B" w:rsidRDefault="00852ED7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gwaran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. w zł</w:t>
            </w:r>
          </w:p>
          <w:p w14:paraId="6A1CFD1C" w14:textId="77777777" w:rsidR="00852ED7" w:rsidRPr="000F3E9B" w:rsidRDefault="00852ED7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713" w:type="pct"/>
            <w:vMerge w:val="restart"/>
            <w:shd w:val="clear" w:color="auto" w:fill="002060"/>
          </w:tcPr>
          <w:p w14:paraId="31D964E2" w14:textId="77777777" w:rsidR="00852ED7" w:rsidRPr="000F3E9B" w:rsidRDefault="00852ED7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  <w:p w14:paraId="26C32626" w14:textId="66C5E222" w:rsidR="00852ED7" w:rsidRPr="000F3E9B" w:rsidRDefault="00852ED7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  <w:r w:rsidR="00AB4080"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za zamówienie podstawowe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</w:t>
            </w:r>
          </w:p>
          <w:p w14:paraId="279B5467" w14:textId="77777777" w:rsidR="00852ED7" w:rsidRPr="000F3E9B" w:rsidRDefault="00852ED7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12 miesięcy </w:t>
            </w:r>
          </w:p>
        </w:tc>
        <w:tc>
          <w:tcPr>
            <w:tcW w:w="713" w:type="pct"/>
            <w:vMerge w:val="restart"/>
            <w:shd w:val="clear" w:color="auto" w:fill="002060"/>
            <w:vAlign w:val="center"/>
          </w:tcPr>
          <w:p w14:paraId="0D01A9AB" w14:textId="0B1740CD" w:rsidR="00852ED7" w:rsidRPr="000F3E9B" w:rsidRDefault="00852ED7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</w:t>
            </w:r>
            <w:r w:rsidR="00AB4080"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a za zamówienie podstawowe </w:t>
            </w:r>
          </w:p>
          <w:p w14:paraId="325FF5A1" w14:textId="68659E9D" w:rsidR="00852ED7" w:rsidRPr="000F3E9B" w:rsidRDefault="00852ED7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36 miesięcy</w:t>
            </w:r>
          </w:p>
        </w:tc>
        <w:tc>
          <w:tcPr>
            <w:tcW w:w="876" w:type="pct"/>
            <w:gridSpan w:val="2"/>
            <w:shd w:val="clear" w:color="auto" w:fill="002060"/>
            <w:vAlign w:val="center"/>
          </w:tcPr>
          <w:p w14:paraId="265EFD94" w14:textId="77777777" w:rsidR="00852ED7" w:rsidRPr="000F3E9B" w:rsidRDefault="00852ED7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Opcje</w:t>
            </w:r>
          </w:p>
        </w:tc>
        <w:tc>
          <w:tcPr>
            <w:tcW w:w="834" w:type="pct"/>
            <w:vMerge w:val="restart"/>
            <w:shd w:val="clear" w:color="auto" w:fill="002060"/>
            <w:vAlign w:val="center"/>
          </w:tcPr>
          <w:p w14:paraId="5F8D3C68" w14:textId="77777777" w:rsidR="002D4E33" w:rsidRPr="000F3E9B" w:rsidRDefault="002D4E33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29E14E8C" w14:textId="07D0F29A" w:rsidR="00852ED7" w:rsidRPr="000F3E9B" w:rsidRDefault="002D4E33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36 miesięcy zamówienia podstawowego </w:t>
            </w:r>
            <w:r w:rsidR="00633121">
              <w:rPr>
                <w:rFonts w:asciiTheme="majorHAnsi" w:hAnsiTheme="majorHAnsi" w:cs="Calibri"/>
                <w:b/>
                <w:sz w:val="20"/>
                <w:szCs w:val="20"/>
              </w:rPr>
              <w:t xml:space="preserve">oraz 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opcji</w:t>
            </w:r>
          </w:p>
        </w:tc>
      </w:tr>
      <w:tr w:rsidR="00852ED7" w:rsidRPr="000F3E9B" w14:paraId="069D7286" w14:textId="77777777" w:rsidTr="00FC3CB4">
        <w:trPr>
          <w:trHeight w:val="1356"/>
          <w:jc w:val="center"/>
        </w:trPr>
        <w:tc>
          <w:tcPr>
            <w:tcW w:w="254" w:type="pct"/>
            <w:vMerge/>
            <w:shd w:val="clear" w:color="auto" w:fill="002060"/>
            <w:vAlign w:val="center"/>
          </w:tcPr>
          <w:p w14:paraId="66578758" w14:textId="77777777" w:rsidR="00852ED7" w:rsidRPr="000F3E9B" w:rsidRDefault="00852ED7" w:rsidP="00D72663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813" w:type="pct"/>
            <w:vMerge/>
            <w:shd w:val="clear" w:color="auto" w:fill="002060"/>
            <w:vAlign w:val="center"/>
          </w:tcPr>
          <w:p w14:paraId="46F028F7" w14:textId="77777777" w:rsidR="00852ED7" w:rsidRPr="000F3E9B" w:rsidRDefault="00852ED7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798" w:type="pct"/>
            <w:vMerge/>
            <w:shd w:val="clear" w:color="auto" w:fill="002060"/>
            <w:vAlign w:val="center"/>
          </w:tcPr>
          <w:p w14:paraId="06605816" w14:textId="77777777" w:rsidR="00852ED7" w:rsidRPr="000F3E9B" w:rsidRDefault="00852ED7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713" w:type="pct"/>
            <w:vMerge/>
            <w:shd w:val="clear" w:color="auto" w:fill="002060"/>
          </w:tcPr>
          <w:p w14:paraId="1AECA231" w14:textId="77777777" w:rsidR="00852ED7" w:rsidRPr="000F3E9B" w:rsidRDefault="00852ED7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713" w:type="pct"/>
            <w:vMerge/>
            <w:shd w:val="clear" w:color="auto" w:fill="002060"/>
          </w:tcPr>
          <w:p w14:paraId="0316E2F5" w14:textId="77777777" w:rsidR="00852ED7" w:rsidRPr="000F3E9B" w:rsidRDefault="00852ED7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002060"/>
            <w:vAlign w:val="center"/>
          </w:tcPr>
          <w:p w14:paraId="200D8A7A" w14:textId="77777777" w:rsidR="00852ED7" w:rsidRPr="000F3E9B" w:rsidRDefault="00852ED7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519" w:type="pct"/>
            <w:shd w:val="clear" w:color="auto" w:fill="002060"/>
            <w:vAlign w:val="center"/>
          </w:tcPr>
          <w:p w14:paraId="42862A03" w14:textId="61092B24" w:rsidR="00852ED7" w:rsidRPr="000F3E9B" w:rsidRDefault="00AB4080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zł</w:t>
            </w:r>
          </w:p>
        </w:tc>
        <w:tc>
          <w:tcPr>
            <w:tcW w:w="834" w:type="pct"/>
            <w:vMerge/>
            <w:shd w:val="clear" w:color="auto" w:fill="002060"/>
            <w:vAlign w:val="center"/>
          </w:tcPr>
          <w:p w14:paraId="30068EB5" w14:textId="77777777" w:rsidR="00852ED7" w:rsidRPr="000F3E9B" w:rsidRDefault="00852ED7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852ED7" w:rsidRPr="000F3E9B" w14:paraId="22FD91F3" w14:textId="77777777" w:rsidTr="00633121">
        <w:trPr>
          <w:trHeight w:val="87"/>
          <w:jc w:val="center"/>
        </w:trPr>
        <w:tc>
          <w:tcPr>
            <w:tcW w:w="254" w:type="pct"/>
            <w:shd w:val="clear" w:color="auto" w:fill="C6D9F1"/>
            <w:vAlign w:val="center"/>
          </w:tcPr>
          <w:p w14:paraId="613F3E11" w14:textId="77777777" w:rsidR="00852ED7" w:rsidRPr="000F3E9B" w:rsidRDefault="00852ED7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</w:t>
            </w:r>
          </w:p>
        </w:tc>
        <w:tc>
          <w:tcPr>
            <w:tcW w:w="813" w:type="pct"/>
            <w:shd w:val="clear" w:color="auto" w:fill="C6D9F1"/>
            <w:vAlign w:val="center"/>
          </w:tcPr>
          <w:p w14:paraId="523D05A4" w14:textId="77777777" w:rsidR="00852ED7" w:rsidRPr="000F3E9B" w:rsidRDefault="00852ED7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II</w:t>
            </w:r>
          </w:p>
        </w:tc>
        <w:tc>
          <w:tcPr>
            <w:tcW w:w="798" w:type="pct"/>
            <w:shd w:val="clear" w:color="auto" w:fill="C6D9F1"/>
            <w:vAlign w:val="center"/>
          </w:tcPr>
          <w:p w14:paraId="0A0E3AE6" w14:textId="77777777" w:rsidR="00852ED7" w:rsidRPr="000F3E9B" w:rsidRDefault="00852ED7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III</w:t>
            </w:r>
          </w:p>
        </w:tc>
        <w:tc>
          <w:tcPr>
            <w:tcW w:w="713" w:type="pct"/>
            <w:shd w:val="clear" w:color="auto" w:fill="C6D9F1"/>
          </w:tcPr>
          <w:p w14:paraId="29001D07" w14:textId="61AD4283" w:rsidR="00852ED7" w:rsidRPr="000F3E9B" w:rsidRDefault="002D4E33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</w:t>
            </w:r>
            <w:r w:rsidR="00852ED7" w:rsidRPr="000F3E9B">
              <w:rPr>
                <w:rFonts w:asciiTheme="majorHAnsi" w:hAnsiTheme="majorHAnsi" w:cs="Calibri"/>
                <w:sz w:val="22"/>
                <w:szCs w:val="22"/>
              </w:rPr>
              <w:t>V</w:t>
            </w:r>
          </w:p>
        </w:tc>
        <w:tc>
          <w:tcPr>
            <w:tcW w:w="713" w:type="pct"/>
            <w:shd w:val="clear" w:color="auto" w:fill="C6D9F1"/>
          </w:tcPr>
          <w:p w14:paraId="0466522A" w14:textId="4EDD889C" w:rsidR="00852ED7" w:rsidRPr="000F3E9B" w:rsidRDefault="00852ED7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</w:t>
            </w:r>
          </w:p>
        </w:tc>
        <w:tc>
          <w:tcPr>
            <w:tcW w:w="357" w:type="pct"/>
            <w:shd w:val="clear" w:color="auto" w:fill="C6D9F1"/>
            <w:vAlign w:val="center"/>
          </w:tcPr>
          <w:p w14:paraId="646AC6B5" w14:textId="23CEAD87" w:rsidR="00852ED7" w:rsidRPr="000F3E9B" w:rsidRDefault="00852ED7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</w:t>
            </w:r>
          </w:p>
        </w:tc>
        <w:tc>
          <w:tcPr>
            <w:tcW w:w="519" w:type="pct"/>
            <w:shd w:val="clear" w:color="auto" w:fill="C6D9F1"/>
            <w:vAlign w:val="center"/>
          </w:tcPr>
          <w:p w14:paraId="6F560975" w14:textId="4AE3DA40" w:rsidR="00852ED7" w:rsidRPr="000F3E9B" w:rsidRDefault="00852ED7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VII</w:t>
            </w:r>
          </w:p>
        </w:tc>
        <w:tc>
          <w:tcPr>
            <w:tcW w:w="834" w:type="pct"/>
            <w:shd w:val="clear" w:color="auto" w:fill="C6D9F1"/>
            <w:vAlign w:val="center"/>
          </w:tcPr>
          <w:p w14:paraId="52B5C96F" w14:textId="41170EA1" w:rsidR="00852ED7" w:rsidRPr="000F3E9B" w:rsidRDefault="002D4E33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VIII</w:t>
            </w:r>
          </w:p>
        </w:tc>
      </w:tr>
      <w:tr w:rsidR="00852ED7" w:rsidRPr="000F3E9B" w14:paraId="2725B170" w14:textId="77777777" w:rsidTr="00633121">
        <w:trPr>
          <w:trHeight w:val="639"/>
          <w:jc w:val="center"/>
        </w:trPr>
        <w:tc>
          <w:tcPr>
            <w:tcW w:w="254" w:type="pct"/>
            <w:shd w:val="clear" w:color="auto" w:fill="C6D9F1"/>
            <w:vAlign w:val="center"/>
          </w:tcPr>
          <w:p w14:paraId="74D4DCF5" w14:textId="65DFD5A6" w:rsidR="00852ED7" w:rsidRPr="000F3E9B" w:rsidRDefault="005242D2" w:rsidP="00D72663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A</w:t>
            </w:r>
          </w:p>
        </w:tc>
        <w:tc>
          <w:tcPr>
            <w:tcW w:w="813" w:type="pct"/>
            <w:vAlign w:val="center"/>
          </w:tcPr>
          <w:p w14:paraId="252DA05C" w14:textId="77777777" w:rsidR="00852ED7" w:rsidRPr="000F3E9B" w:rsidRDefault="00852ED7" w:rsidP="00D72663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NNW OSP – wariant bezimienny</w:t>
            </w:r>
          </w:p>
        </w:tc>
        <w:tc>
          <w:tcPr>
            <w:tcW w:w="798" w:type="pct"/>
            <w:shd w:val="clear" w:color="auto" w:fill="FFFFFF"/>
            <w:vAlign w:val="center"/>
          </w:tcPr>
          <w:p w14:paraId="626DBEEA" w14:textId="77777777" w:rsidR="00852ED7" w:rsidRPr="000F3E9B" w:rsidRDefault="00852ED7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>Zgodnie z ofertą</w:t>
            </w:r>
          </w:p>
        </w:tc>
        <w:tc>
          <w:tcPr>
            <w:tcW w:w="713" w:type="pct"/>
          </w:tcPr>
          <w:p w14:paraId="293455D3" w14:textId="77777777" w:rsidR="00852ED7" w:rsidRPr="000F3E9B" w:rsidRDefault="00852ED7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713" w:type="pct"/>
          </w:tcPr>
          <w:p w14:paraId="57CD3826" w14:textId="77777777" w:rsidR="00852ED7" w:rsidRPr="000F3E9B" w:rsidRDefault="00852ED7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57" w:type="pct"/>
            <w:vAlign w:val="center"/>
          </w:tcPr>
          <w:p w14:paraId="76EFE1FE" w14:textId="0500C934" w:rsidR="00852ED7" w:rsidRPr="000F3E9B" w:rsidRDefault="00B66CE7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2</w:t>
            </w:r>
            <w:r w:rsidR="00852ED7" w:rsidRPr="000F3E9B">
              <w:rPr>
                <w:rFonts w:asciiTheme="majorHAnsi" w:hAnsiTheme="majorHAnsi" w:cs="Calibri"/>
                <w:b/>
                <w:sz w:val="22"/>
                <w:szCs w:val="22"/>
              </w:rPr>
              <w:t>0%</w:t>
            </w:r>
          </w:p>
        </w:tc>
        <w:tc>
          <w:tcPr>
            <w:tcW w:w="519" w:type="pct"/>
            <w:vAlign w:val="center"/>
          </w:tcPr>
          <w:p w14:paraId="6BBDC575" w14:textId="77777777" w:rsidR="00852ED7" w:rsidRPr="000F3E9B" w:rsidRDefault="00852ED7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834" w:type="pct"/>
            <w:vAlign w:val="center"/>
          </w:tcPr>
          <w:p w14:paraId="6A4D00D4" w14:textId="77777777" w:rsidR="00852ED7" w:rsidRPr="000F3E9B" w:rsidRDefault="00852ED7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852ED7" w:rsidRPr="000F3E9B" w14:paraId="3FC8DA35" w14:textId="77777777" w:rsidTr="00633121">
        <w:trPr>
          <w:trHeight w:val="656"/>
          <w:jc w:val="center"/>
        </w:trPr>
        <w:tc>
          <w:tcPr>
            <w:tcW w:w="254" w:type="pct"/>
            <w:shd w:val="clear" w:color="auto" w:fill="C6D9F1"/>
            <w:vAlign w:val="center"/>
          </w:tcPr>
          <w:p w14:paraId="6C14E928" w14:textId="3D6CFD8E" w:rsidR="00852ED7" w:rsidRPr="000F3E9B" w:rsidRDefault="005242D2" w:rsidP="00D72663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B</w:t>
            </w:r>
          </w:p>
        </w:tc>
        <w:tc>
          <w:tcPr>
            <w:tcW w:w="813" w:type="pct"/>
            <w:vAlign w:val="center"/>
          </w:tcPr>
          <w:p w14:paraId="79418AB4" w14:textId="77777777" w:rsidR="00852ED7" w:rsidRPr="000F3E9B" w:rsidRDefault="00852ED7" w:rsidP="00D72663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NNW OSP – wariant imienny</w:t>
            </w:r>
          </w:p>
        </w:tc>
        <w:tc>
          <w:tcPr>
            <w:tcW w:w="798" w:type="pct"/>
            <w:shd w:val="clear" w:color="auto" w:fill="FFFFFF"/>
            <w:vAlign w:val="center"/>
          </w:tcPr>
          <w:p w14:paraId="6273203D" w14:textId="44BFD799" w:rsidR="00852ED7" w:rsidRPr="000F3E9B" w:rsidRDefault="00852ED7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Zgodnie z </w:t>
            </w:r>
            <w:r w:rsidR="00431023" w:rsidRPr="000F3E9B">
              <w:rPr>
                <w:rFonts w:asciiTheme="majorHAnsi" w:hAnsiTheme="majorHAnsi" w:cs="Calibri"/>
                <w:bCs/>
                <w:sz w:val="22"/>
                <w:szCs w:val="22"/>
              </w:rPr>
              <w:t>SWZ</w:t>
            </w:r>
          </w:p>
        </w:tc>
        <w:tc>
          <w:tcPr>
            <w:tcW w:w="713" w:type="pct"/>
          </w:tcPr>
          <w:p w14:paraId="610CF44F" w14:textId="77777777" w:rsidR="00852ED7" w:rsidRPr="000F3E9B" w:rsidRDefault="00852ED7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713" w:type="pct"/>
          </w:tcPr>
          <w:p w14:paraId="49055C08" w14:textId="77777777" w:rsidR="00852ED7" w:rsidRPr="000F3E9B" w:rsidRDefault="00852ED7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57" w:type="pct"/>
            <w:vAlign w:val="center"/>
          </w:tcPr>
          <w:p w14:paraId="6DA876DF" w14:textId="744C49F0" w:rsidR="00852ED7" w:rsidRPr="000F3E9B" w:rsidRDefault="00B66CE7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2</w:t>
            </w:r>
            <w:r w:rsidR="00852ED7" w:rsidRPr="000F3E9B">
              <w:rPr>
                <w:rFonts w:asciiTheme="majorHAnsi" w:hAnsiTheme="majorHAnsi" w:cs="Calibri"/>
                <w:b/>
                <w:sz w:val="22"/>
                <w:szCs w:val="22"/>
              </w:rPr>
              <w:t>0%</w:t>
            </w:r>
          </w:p>
        </w:tc>
        <w:tc>
          <w:tcPr>
            <w:tcW w:w="519" w:type="pct"/>
            <w:vAlign w:val="center"/>
          </w:tcPr>
          <w:p w14:paraId="72E52C4A" w14:textId="77777777" w:rsidR="00852ED7" w:rsidRPr="000F3E9B" w:rsidRDefault="00852ED7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834" w:type="pct"/>
            <w:vAlign w:val="center"/>
          </w:tcPr>
          <w:p w14:paraId="5CE106A5" w14:textId="77777777" w:rsidR="00852ED7" w:rsidRPr="000F3E9B" w:rsidRDefault="00852ED7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852ED7" w:rsidRPr="000F3E9B" w14:paraId="0BA2054D" w14:textId="77777777" w:rsidTr="00633121">
        <w:trPr>
          <w:trHeight w:val="416"/>
          <w:jc w:val="center"/>
        </w:trPr>
        <w:tc>
          <w:tcPr>
            <w:tcW w:w="1864" w:type="pct"/>
            <w:gridSpan w:val="3"/>
            <w:shd w:val="clear" w:color="auto" w:fill="C6D9F1"/>
            <w:vAlign w:val="center"/>
          </w:tcPr>
          <w:p w14:paraId="1767FD2C" w14:textId="77777777" w:rsidR="00852ED7" w:rsidRPr="000F3E9B" w:rsidRDefault="00852ED7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RAZEM</w:t>
            </w:r>
          </w:p>
        </w:tc>
        <w:tc>
          <w:tcPr>
            <w:tcW w:w="713" w:type="pct"/>
            <w:shd w:val="clear" w:color="auto" w:fill="C6D9F1"/>
          </w:tcPr>
          <w:p w14:paraId="3783669C" w14:textId="77777777" w:rsidR="00852ED7" w:rsidRPr="000F3E9B" w:rsidRDefault="00852ED7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C6D9F1"/>
          </w:tcPr>
          <w:p w14:paraId="47043D46" w14:textId="77777777" w:rsidR="00852ED7" w:rsidRPr="000F3E9B" w:rsidRDefault="00852ED7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57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08AF6EAA" w14:textId="77777777" w:rsidR="00852ED7" w:rsidRPr="000F3E9B" w:rsidRDefault="00852ED7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519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4D352721" w14:textId="77777777" w:rsidR="00852ED7" w:rsidRPr="000F3E9B" w:rsidRDefault="00852ED7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834" w:type="pct"/>
            <w:shd w:val="clear" w:color="auto" w:fill="C6D9F1"/>
            <w:vAlign w:val="center"/>
          </w:tcPr>
          <w:p w14:paraId="0B2AFFBF" w14:textId="77777777" w:rsidR="00852ED7" w:rsidRPr="000F3E9B" w:rsidRDefault="00852ED7" w:rsidP="00D726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</w:tbl>
    <w:p w14:paraId="61B21650" w14:textId="77777777" w:rsidR="00852ED7" w:rsidRPr="000F3E9B" w:rsidRDefault="00852ED7" w:rsidP="00D72663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0F21A8BE" w14:textId="77777777" w:rsidR="002D4E33" w:rsidRPr="000F3E9B" w:rsidRDefault="002D4E33" w:rsidP="00D72663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IV: prosimy o podanie składki  za 12 miesięcy za zamówienie podstawowe</w:t>
      </w:r>
    </w:p>
    <w:p w14:paraId="195336E6" w14:textId="31BCB090" w:rsidR="002D4E33" w:rsidRPr="000F3E9B" w:rsidRDefault="002D4E33" w:rsidP="00D72663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V: prosimy o podanie składki  za 36 miesięcy  za zamówienie podstawowe oznaczającej iloczyn kolumny IV x</w:t>
      </w:r>
      <w:r w:rsidR="0029227E">
        <w:rPr>
          <w:rFonts w:asciiTheme="majorHAnsi" w:hAnsiTheme="majorHAnsi" w:cs="Calibri"/>
          <w:i/>
          <w:i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3;</w:t>
      </w:r>
    </w:p>
    <w:p w14:paraId="286DE009" w14:textId="5F4B71D1" w:rsidR="002D4E33" w:rsidRPr="000F3E9B" w:rsidRDefault="002D4E33" w:rsidP="00D72663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VII: prosimy o podanie składki za </w:t>
      </w:r>
      <w:r w:rsidR="002657AF" w:rsidRPr="000F3E9B">
        <w:rPr>
          <w:rFonts w:asciiTheme="majorHAnsi" w:hAnsiTheme="majorHAnsi" w:cs="Calibri"/>
          <w:i/>
          <w:iCs/>
          <w:sz w:val="22"/>
          <w:szCs w:val="22"/>
        </w:rPr>
        <w:t>o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p</w:t>
      </w:r>
      <w:r w:rsidR="00721DA7" w:rsidRPr="000F3E9B">
        <w:rPr>
          <w:rFonts w:asciiTheme="majorHAnsi" w:hAnsiTheme="majorHAnsi" w:cs="Calibri"/>
          <w:i/>
          <w:iCs/>
          <w:sz w:val="22"/>
          <w:szCs w:val="22"/>
        </w:rPr>
        <w:t>cje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– iloczyn składki za</w:t>
      </w:r>
      <w:r w:rsidR="00AB4080" w:rsidRPr="000F3E9B">
        <w:rPr>
          <w:rFonts w:asciiTheme="majorHAnsi" w:hAnsiTheme="majorHAnsi" w:cs="Calibri"/>
          <w:i/>
          <w:iCs/>
          <w:sz w:val="22"/>
          <w:szCs w:val="22"/>
        </w:rPr>
        <w:t xml:space="preserve"> zamówienie podstawowe za okres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36 miesięcy (kol. V) oraz przewidzianej wielkości opcji (kol. VI)</w:t>
      </w:r>
    </w:p>
    <w:p w14:paraId="3AE7FA73" w14:textId="070C6919" w:rsidR="002A5250" w:rsidRPr="000F3E9B" w:rsidRDefault="002D4E33" w:rsidP="00D72663">
      <w:pPr>
        <w:suppressAutoHyphens/>
        <w:spacing w:line="276" w:lineRule="auto"/>
        <w:rPr>
          <w:rFonts w:asciiTheme="majorHAnsi" w:hAnsiTheme="majorHAnsi"/>
          <w:i/>
          <w:iCs/>
          <w:sz w:val="22"/>
          <w:szCs w:val="22"/>
        </w:rPr>
        <w:sectPr w:rsidR="002A5250" w:rsidRPr="000F3E9B" w:rsidSect="007043EB">
          <w:pgSz w:w="11906" w:h="16838"/>
          <w:pgMar w:top="1247" w:right="1134" w:bottom="1247" w:left="1418" w:header="567" w:footer="708" w:gutter="0"/>
          <w:cols w:space="708"/>
          <w:docGrid w:linePitch="360"/>
        </w:sect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VIII: prosimy o podanie sumy łącznej składki za 36 </w:t>
      </w:r>
      <w:r w:rsidR="00AB4080" w:rsidRPr="000F3E9B">
        <w:rPr>
          <w:rFonts w:asciiTheme="majorHAnsi" w:hAnsiTheme="majorHAnsi" w:cs="Calibri"/>
          <w:i/>
          <w:iCs/>
          <w:sz w:val="22"/>
          <w:szCs w:val="22"/>
        </w:rPr>
        <w:t xml:space="preserve">miesięcy zamówienia podstawowego </w:t>
      </w:r>
      <w:r w:rsidR="00AB4080" w:rsidRPr="000F3E9B">
        <w:rPr>
          <w:rFonts w:asciiTheme="majorHAnsi" w:hAnsiTheme="majorHAnsi"/>
          <w:i/>
          <w:iCs/>
          <w:sz w:val="22"/>
          <w:szCs w:val="22"/>
        </w:rPr>
        <w:t>i 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opcji (suma kol. V oraz VII)</w:t>
      </w:r>
    </w:p>
    <w:p w14:paraId="3BF5B712" w14:textId="77777777" w:rsidR="00852ED7" w:rsidRPr="000F3E9B" w:rsidRDefault="00852ED7" w:rsidP="00D72663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</w:p>
    <w:p w14:paraId="5C7D0102" w14:textId="6BC8FAAE" w:rsidR="00852ED7" w:rsidRPr="000F3E9B" w:rsidRDefault="00852ED7" w:rsidP="00D72663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ceny jednostkowe podane w Szczegółowym Formularzu cenowym  uwzględniają wszystkie elementy cenotwórcze, w szczególności wszystkie koszty i  wymagania Zamawiającego odnoszące się do przedmiotu zamówienia opisanego w SWZ i  konieczne dla</w:t>
      </w:r>
      <w:r w:rsidR="00AB4080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429C90E7" w14:textId="6A28FB36" w:rsidR="00852ED7" w:rsidRPr="000F3E9B" w:rsidRDefault="00852ED7" w:rsidP="00D72663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Przyjmujemy fakultatywne warunki ubezpieczenia</w:t>
      </w:r>
    </w:p>
    <w:tbl>
      <w:tblPr>
        <w:tblW w:w="8898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6525"/>
        <w:gridCol w:w="827"/>
        <w:gridCol w:w="960"/>
        <w:gridCol w:w="24"/>
      </w:tblGrid>
      <w:tr w:rsidR="00FC3CB4" w14:paraId="62D86E86" w14:textId="77777777" w:rsidTr="00FC3CB4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96E3788" w14:textId="77777777" w:rsidR="00FC3CB4" w:rsidRDefault="00FC3CB4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A.</w:t>
            </w:r>
          </w:p>
        </w:tc>
        <w:tc>
          <w:tcPr>
            <w:tcW w:w="83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4552E27" w14:textId="77777777" w:rsidR="00FC3CB4" w:rsidRDefault="00FC3CB4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NNW CZŁONKÓW OSP –  waga (znaczenie): 15%</w:t>
            </w:r>
          </w:p>
        </w:tc>
      </w:tr>
      <w:tr w:rsidR="00FC3CB4" w14:paraId="1A3273B8" w14:textId="77777777" w:rsidTr="00FC3CB4">
        <w:trPr>
          <w:gridAfter w:val="1"/>
          <w:wAfter w:w="24" w:type="dxa"/>
          <w:trHeight w:val="5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414FB26" w14:textId="77777777" w:rsidR="00FC3CB4" w:rsidRDefault="00FC3CB4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3F3ACEE" w14:textId="77777777" w:rsidR="00FC3CB4" w:rsidRDefault="00FC3CB4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63E1548" w14:textId="77777777" w:rsidR="00FC3CB4" w:rsidRDefault="00FC3CB4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6C3376F" w14:textId="77777777" w:rsidR="00FC3CB4" w:rsidRDefault="00FC3CB4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FC3CB4" w14:paraId="53C31931" w14:textId="77777777" w:rsidTr="00FC3CB4">
        <w:trPr>
          <w:gridAfter w:val="1"/>
          <w:wAfter w:w="24" w:type="dxa"/>
          <w:cantSplit/>
          <w:trHeight w:hRule="exact" w:val="9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8E1DE2" w14:textId="77777777" w:rsidR="00FC3CB4" w:rsidRDefault="00FC3CB4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1D17E2" w14:textId="22525391" w:rsidR="00FC3CB4" w:rsidRDefault="00FC3CB4" w:rsidP="00FC3CB4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Podwyższenie sumy ubezpieczenia w ubezpieczeniu NNW OSP w wariancie bezimiennym do </w:t>
            </w:r>
            <w:r w:rsidR="00854AF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0 000 zł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na osobę w  jednostkach OSP, MDP, KDP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29F617" w14:textId="77777777" w:rsidR="00FC3CB4" w:rsidRDefault="00FC3CB4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CB04" w14:textId="77777777" w:rsidR="00FC3CB4" w:rsidRDefault="00FC3CB4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FC3CB4" w14:paraId="1AB5DE91" w14:textId="77777777" w:rsidTr="00FC3CB4">
        <w:trPr>
          <w:gridAfter w:val="1"/>
          <w:wAfter w:w="24" w:type="dxa"/>
          <w:cantSplit/>
          <w:trHeight w:hRule="exact" w:val="16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AA443D" w14:textId="77777777" w:rsidR="00FC3CB4" w:rsidRDefault="00FC3CB4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A.2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08D763" w14:textId="77777777" w:rsidR="00FC3CB4" w:rsidRDefault="00FC3CB4" w:rsidP="00FC3CB4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Podwyższenie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do 50%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sumy ubezpieczenia limitów wskazanych w pkt 6.4, 6.5, 6.6 tj. 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6.4. koszty nabycia przedmiotów ortopedycznych i środków pomocniczych,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6.5. koszty przeszkolenia zawodowego inwalidów,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 xml:space="preserve">6.6. koszty leczenia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3BDB4A" w14:textId="77777777" w:rsidR="00FC3CB4" w:rsidRDefault="00FC3CB4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760E" w14:textId="77777777" w:rsidR="00FC3CB4" w:rsidRDefault="00FC3CB4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FC3CB4" w14:paraId="43EBBD21" w14:textId="77777777" w:rsidTr="00FC3CB4">
        <w:trPr>
          <w:gridAfter w:val="1"/>
          <w:wAfter w:w="24" w:type="dxa"/>
          <w:cantSplit/>
          <w:trHeight w:val="14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280E3B" w14:textId="77777777" w:rsidR="00FC3CB4" w:rsidRDefault="00FC3CB4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A.3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B6D80E" w14:textId="77777777" w:rsidR="00FC3CB4" w:rsidRDefault="00FC3CB4" w:rsidP="00FC3CB4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Świadczenie dodatkowe z tytułu pobytu ubezpieczonego w szpitalu, będącego następstwem nieszczęśliwego wypadku objętego zakresem i umową ubezpieczenia – 70,00 zł za każdy dzień pobytu licząc od 3 dnia pobytu, maksymalnie przez okres 90 dni w trakcie rocznego okresu ubezpieczenia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8B7D23" w14:textId="77777777" w:rsidR="00FC3CB4" w:rsidRDefault="00FC3CB4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587F" w14:textId="77777777" w:rsidR="00FC3CB4" w:rsidRDefault="00FC3CB4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FC3CB4" w14:paraId="32EC9A58" w14:textId="77777777" w:rsidTr="00FC3CB4">
        <w:trPr>
          <w:gridAfter w:val="1"/>
          <w:wAfter w:w="24" w:type="dxa"/>
          <w:cantSplit/>
          <w:trHeight w:val="8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C36F48" w14:textId="77777777" w:rsidR="00FC3CB4" w:rsidRDefault="00FC3CB4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A.4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910441" w14:textId="77777777" w:rsidR="00FC3CB4" w:rsidRDefault="00FC3CB4" w:rsidP="00FC3CB4">
            <w:pPr>
              <w:suppressAutoHyphens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Zasiłek dzienny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z tytułu niezdolności do pracy spowodowanej nieszczęśliwym wypadkiem objętym zakresem i umową ubezpieczenia - 70,00 zł za każdy dzień całkowitej niezdolności do pracy, maksymalnie przez okres 90 dni w trakcie rocznego okresu ubezpieczenia – dotyczy tylko OSP (bez MDP)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5D2F6B" w14:textId="77777777" w:rsidR="00FC3CB4" w:rsidRDefault="00FC3CB4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F4D0" w14:textId="77777777" w:rsidR="00FC3CB4" w:rsidRDefault="00FC3CB4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FC3CB4" w14:paraId="4193E52A" w14:textId="77777777" w:rsidTr="00FC3CB4">
        <w:trPr>
          <w:gridAfter w:val="1"/>
          <w:wAfter w:w="24" w:type="dxa"/>
          <w:cantSplit/>
          <w:trHeight w:hRule="exact" w:val="110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E9E016" w14:textId="77777777" w:rsidR="00FC3CB4" w:rsidRDefault="00FC3CB4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A.5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4675B8" w14:textId="77777777" w:rsidR="00FC3CB4" w:rsidRDefault="00FC3CB4" w:rsidP="00FC3CB4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Włączenie odpowiedzialności w przypadku szkody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powstałej w stanie nietrzeźwości lub po spożyciu alkoholu, narkotyków lub innych środków odurzających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1F09DC" w14:textId="77777777" w:rsidR="00FC3CB4" w:rsidRDefault="00FC3CB4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F39F" w14:textId="77777777" w:rsidR="00FC3CB4" w:rsidRDefault="00FC3CB4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856360E" w14:textId="77777777" w:rsidR="00FC3CB4" w:rsidRPr="00631D89" w:rsidRDefault="00FC3CB4" w:rsidP="00FC3CB4">
      <w:pPr>
        <w:spacing w:after="60" w:line="276" w:lineRule="auto"/>
        <w:jc w:val="both"/>
        <w:rPr>
          <w:rFonts w:ascii="Cambria" w:hAnsi="Cambria" w:cs="Calibri Light"/>
          <w:i/>
          <w:iCs/>
          <w:sz w:val="20"/>
          <w:szCs w:val="20"/>
        </w:rPr>
      </w:pPr>
      <w:r w:rsidRPr="00631D89">
        <w:rPr>
          <w:rFonts w:ascii="Cambria" w:hAnsi="Cambria" w:cs="Calibri Light"/>
          <w:b/>
          <w:bCs/>
          <w:i/>
          <w:iCs/>
          <w:sz w:val="20"/>
          <w:szCs w:val="20"/>
        </w:rPr>
        <w:t>#</w:t>
      </w:r>
      <w:r w:rsidRPr="00631D89">
        <w:rPr>
          <w:rFonts w:ascii="Cambria" w:hAnsi="Cambria" w:cs="Calibri Light"/>
          <w:i/>
          <w:iCs/>
          <w:sz w:val="20"/>
          <w:szCs w:val="20"/>
        </w:rPr>
        <w:t xml:space="preserve"> - zaznacz wybór TAK/NIE – przy czym TAK oznacza akceptacje fakultatywnego warunku ubezpieczenia oraz NIE oznacza brak akceptacji fakultatywnego warunku ubezpieczenia. W przypadku braku oznaczenia wyboru lub wpisania równocześnie TAK/NIE przez Wykonawcę Zamawiający przyjmuje brak akceptacji (i  tym samym nie nalicza punktów). </w:t>
      </w:r>
    </w:p>
    <w:p w14:paraId="1571CA3F" w14:textId="77777777" w:rsidR="00D82F93" w:rsidRPr="000F3E9B" w:rsidRDefault="00D82F93" w:rsidP="00D72663">
      <w:pPr>
        <w:pStyle w:val="Akapitzlist"/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39774083" w14:textId="77777777" w:rsidR="00852ED7" w:rsidRPr="000F3E9B" w:rsidRDefault="00852ED7" w:rsidP="00D72663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Zgodnie z treścią art. 91 ust. 3a ustawy Prawo zamówień publicznych oświadczamy, że wybór przedmiotowej oferty**)</w:t>
      </w:r>
    </w:p>
    <w:p w14:paraId="1F1C8172" w14:textId="77777777" w:rsidR="00721DA7" w:rsidRPr="000F3E9B" w:rsidRDefault="00852ED7" w:rsidP="00D72663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prowadzić do powstania u Zamawiającego obowiązku podatkowego </w:t>
      </w:r>
    </w:p>
    <w:p w14:paraId="7E13CD9C" w14:textId="7DC8D15F" w:rsidR="00721DA7" w:rsidRPr="000F3E9B" w:rsidRDefault="00721DA7" w:rsidP="00D72663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z</w:t>
      </w:r>
      <w:r w:rsidRPr="000F3E9B">
        <w:rPr>
          <w:rFonts w:asciiTheme="majorHAnsi" w:hAnsiTheme="majorHAnsi"/>
          <w:sz w:val="22"/>
          <w:szCs w:val="22"/>
        </w:rPr>
        <w:t xml:space="preserve">godnie z </w:t>
      </w:r>
      <w:hyperlink r:id="rId12" w:anchor="/document/17086198?cm=DOCUMENT" w:history="1">
        <w:r w:rsidRPr="000F3E9B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Pr="000F3E9B">
        <w:rPr>
          <w:rFonts w:asciiTheme="majorHAnsi" w:hAnsiTheme="majorHAnsi"/>
          <w:sz w:val="22"/>
          <w:szCs w:val="22"/>
        </w:rPr>
        <w:t xml:space="preserve"> z dnia 11 marca 2004 r. o podatku od towarów i usług (</w:t>
      </w:r>
      <w:proofErr w:type="spellStart"/>
      <w:r w:rsidR="008E3C77" w:rsidRPr="008E3C77">
        <w:rPr>
          <w:rFonts w:asciiTheme="majorHAnsi" w:hAnsiTheme="majorHAnsi"/>
          <w:sz w:val="22"/>
          <w:szCs w:val="22"/>
        </w:rPr>
        <w:t>t.j</w:t>
      </w:r>
      <w:proofErr w:type="spellEnd"/>
      <w:r w:rsidR="008E3C77" w:rsidRPr="008E3C77">
        <w:rPr>
          <w:rFonts w:asciiTheme="majorHAnsi" w:hAnsiTheme="majorHAnsi"/>
          <w:sz w:val="22"/>
          <w:szCs w:val="22"/>
        </w:rPr>
        <w:t>.: Dz.U. z 2021 r., poz. 685 ze zm.</w:t>
      </w:r>
      <w:r w:rsidRPr="000F3E9B">
        <w:rPr>
          <w:rFonts w:asciiTheme="majorHAnsi" w:hAnsiTheme="majorHAnsi"/>
          <w:sz w:val="22"/>
          <w:szCs w:val="22"/>
        </w:rPr>
        <w:t>)</w:t>
      </w:r>
    </w:p>
    <w:p w14:paraId="58C3D8D3" w14:textId="77777777" w:rsidR="00721DA7" w:rsidRPr="000F3E9B" w:rsidRDefault="00721DA7" w:rsidP="00D72663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</w:t>
      </w:r>
    </w:p>
    <w:p w14:paraId="6C61F9EE" w14:textId="77777777" w:rsidR="00721DA7" w:rsidRPr="000F3E9B" w:rsidRDefault="00721DA7" w:rsidP="00D72663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 </w:t>
      </w:r>
      <w:r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7AA6077D" w14:textId="239EB5B4" w:rsidR="00852ED7" w:rsidRPr="000F3E9B" w:rsidRDefault="00852ED7" w:rsidP="00D72663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4E7A4783" w14:textId="25985E56" w:rsidR="00852ED7" w:rsidRPr="000F3E9B" w:rsidRDefault="00852ED7" w:rsidP="00D72663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>Oświadczamy, że akceptujemy zawarty w SWZ wzór umowy</w:t>
      </w:r>
      <w:r w:rsidR="006E27A6" w:rsidRPr="000F3E9B">
        <w:rPr>
          <w:rFonts w:asciiTheme="majorHAnsi" w:hAnsiTheme="majorHAnsi" w:cs="Calibri"/>
          <w:bCs/>
          <w:sz w:val="22"/>
          <w:szCs w:val="22"/>
        </w:rPr>
        <w:t xml:space="preserve"> dla CZĘŚCI III zamówienia 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stanowiący załącznik nr </w:t>
      </w:r>
      <w:r w:rsidR="00721DA7" w:rsidRPr="000F3E9B">
        <w:rPr>
          <w:rFonts w:asciiTheme="majorHAnsi" w:hAnsiTheme="majorHAnsi" w:cs="Calibri"/>
          <w:bCs/>
          <w:sz w:val="22"/>
          <w:szCs w:val="22"/>
        </w:rPr>
        <w:t>4</w:t>
      </w:r>
      <w:r w:rsidR="002D4E33" w:rsidRPr="000F3E9B">
        <w:rPr>
          <w:rFonts w:asciiTheme="majorHAnsi" w:hAnsiTheme="majorHAnsi" w:cs="Calibri"/>
          <w:bCs/>
          <w:sz w:val="22"/>
          <w:szCs w:val="22"/>
        </w:rPr>
        <w:t>C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6E27A6" w:rsidRPr="000F3E9B">
        <w:rPr>
          <w:rFonts w:asciiTheme="majorHAnsi" w:hAnsiTheme="majorHAnsi" w:cs="Calibri"/>
          <w:bCs/>
          <w:sz w:val="22"/>
          <w:szCs w:val="22"/>
        </w:rPr>
        <w:t xml:space="preserve">do SWZ </w:t>
      </w:r>
      <w:r w:rsidRPr="000F3E9B">
        <w:rPr>
          <w:rFonts w:asciiTheme="majorHAnsi" w:hAnsiTheme="majorHAnsi" w:cs="Calibri"/>
          <w:bCs/>
          <w:sz w:val="22"/>
          <w:szCs w:val="22"/>
        </w:rPr>
        <w:t>i zobowiązujemy się, w przypadku wyboru naszej oferty, do zawarcia umowy zgodnie z  niniejszą ofertą i na warunkach określonych w SWZ, w miejscu i terminie wyznaczonym przez Zamawiającego.</w:t>
      </w:r>
    </w:p>
    <w:p w14:paraId="4416453B" w14:textId="77777777" w:rsidR="00852ED7" w:rsidRPr="000F3E9B" w:rsidRDefault="00852ED7" w:rsidP="00D72663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256ABDB4" w14:textId="6167D751" w:rsidR="00852ED7" w:rsidRPr="000F3E9B" w:rsidRDefault="00852ED7" w:rsidP="00D72663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zapoznaliśmy się z treścią SWZ dla niniejszego zamówienia i nie wnosimy do niej żadnych zastrzeżeń,</w:t>
      </w:r>
    </w:p>
    <w:p w14:paraId="0AFC70FE" w14:textId="5BBEBBC7" w:rsidR="00852ED7" w:rsidRPr="000F3E9B" w:rsidRDefault="00852ED7" w:rsidP="00D72663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akceptujemy zakres wymagany w załączniku nr </w:t>
      </w:r>
      <w:r w:rsidR="00337D0A">
        <w:rPr>
          <w:rFonts w:asciiTheme="majorHAnsi" w:hAnsiTheme="majorHAnsi" w:cs="Calibri"/>
          <w:bCs/>
          <w:sz w:val="22"/>
          <w:szCs w:val="22"/>
        </w:rPr>
        <w:t>6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, </w:t>
      </w:r>
      <w:r w:rsidR="00337D0A">
        <w:rPr>
          <w:rFonts w:asciiTheme="majorHAnsi" w:hAnsiTheme="majorHAnsi" w:cs="Calibri"/>
          <w:bCs/>
          <w:sz w:val="22"/>
          <w:szCs w:val="22"/>
        </w:rPr>
        <w:t>6</w:t>
      </w:r>
      <w:r w:rsidR="002D4E33" w:rsidRPr="000F3E9B">
        <w:rPr>
          <w:rFonts w:asciiTheme="majorHAnsi" w:hAnsiTheme="majorHAnsi" w:cs="Calibri"/>
          <w:bCs/>
          <w:sz w:val="22"/>
          <w:szCs w:val="22"/>
        </w:rPr>
        <w:t>C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– opis przedmiotu zamówienia,</w:t>
      </w:r>
    </w:p>
    <w:p w14:paraId="11878882" w14:textId="77777777" w:rsidR="00852ED7" w:rsidRPr="001742FB" w:rsidRDefault="00852ED7" w:rsidP="00D72663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1742FB">
        <w:rPr>
          <w:rFonts w:asciiTheme="majorHAnsi" w:hAnsiTheme="majorHAnsi" w:cs="Calibri"/>
          <w:bCs/>
          <w:sz w:val="22"/>
          <w:szCs w:val="22"/>
        </w:rPr>
        <w:t>uzyskaliśmy niezbędne informacje do przygotowania oferty,</w:t>
      </w:r>
    </w:p>
    <w:p w14:paraId="68BD09E6" w14:textId="77777777" w:rsidR="002F5676" w:rsidRPr="001742FB" w:rsidRDefault="00852ED7" w:rsidP="00D72663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1742FB">
        <w:rPr>
          <w:rFonts w:asciiTheme="majorHAnsi" w:hAnsiTheme="majorHAnsi" w:cs="Calibri"/>
          <w:bCs/>
          <w:sz w:val="22"/>
          <w:szCs w:val="22"/>
        </w:rPr>
        <w:t>gwarantujemy wykonanie całości niniejszego zamówienia zgodnie z treścią: SWZ, wyjaśnień oraz zmian do SWZ,</w:t>
      </w:r>
    </w:p>
    <w:p w14:paraId="33C990FC" w14:textId="74F7FD4B" w:rsidR="002F5676" w:rsidRPr="001742FB" w:rsidRDefault="002F5676" w:rsidP="00D72663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1742FB">
        <w:rPr>
          <w:rFonts w:ascii="Cambria" w:hAnsi="Cambria"/>
          <w:sz w:val="22"/>
          <w:szCs w:val="22"/>
        </w:rPr>
        <w:t>uważamy się za związanych niniejszą ofertą na czas wskazany w rodz. XVII SWZ – 30 dni od upływu terminu składania ofert,</w:t>
      </w:r>
    </w:p>
    <w:p w14:paraId="79134683" w14:textId="1E68DEFC" w:rsidR="00852ED7" w:rsidRPr="001742FB" w:rsidRDefault="00852ED7" w:rsidP="00D72663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1742FB">
        <w:rPr>
          <w:rFonts w:asciiTheme="majorHAnsi" w:hAnsiTheme="majorHAnsi" w:cs="Calibri"/>
          <w:bCs/>
          <w:sz w:val="22"/>
          <w:szCs w:val="22"/>
        </w:rPr>
        <w:t>zapewniamy wykonanie zamówienia w terminie określonym w SWZ,</w:t>
      </w:r>
    </w:p>
    <w:p w14:paraId="738517A8" w14:textId="383F203F" w:rsidR="00852ED7" w:rsidRPr="001742FB" w:rsidRDefault="00852ED7" w:rsidP="00D72663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1742FB">
        <w:rPr>
          <w:rFonts w:asciiTheme="majorHAnsi" w:hAnsiTheme="majorHAnsi" w:cs="Calibri"/>
          <w:bCs/>
          <w:sz w:val="22"/>
          <w:szCs w:val="22"/>
        </w:rPr>
        <w:t>akceptujemy warunki płatności określone w SWZ,</w:t>
      </w:r>
    </w:p>
    <w:p w14:paraId="53E982D6" w14:textId="325B78B0" w:rsidR="00852ED7" w:rsidRPr="001742FB" w:rsidRDefault="00852ED7" w:rsidP="00D72663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1742FB">
        <w:rPr>
          <w:rFonts w:asciiTheme="majorHAnsi" w:hAnsiTheme="majorHAnsi" w:cs="Calibri"/>
          <w:bCs/>
          <w:sz w:val="22"/>
          <w:szCs w:val="22"/>
        </w:rPr>
        <w:t>ceny/stawki za świadczone usługi w ramach  opcji nie ulegną zmianie w  stosunku do określonych w ofercie cen/stawek dla „zamówienia podstawowego”,</w:t>
      </w:r>
    </w:p>
    <w:p w14:paraId="404D40DB" w14:textId="1CEC9721" w:rsidR="00852ED7" w:rsidRPr="001742FB" w:rsidRDefault="00852ED7" w:rsidP="00D72663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1742FB">
        <w:rPr>
          <w:rFonts w:asciiTheme="majorHAnsi" w:hAnsiTheme="majorHAnsi" w:cs="Calibri"/>
          <w:bCs/>
          <w:sz w:val="22"/>
          <w:szCs w:val="22"/>
        </w:rPr>
        <w:t>nie będziemy wnosili żadnych roszczeń w stosunku do Zamawiającego w przypadku, gdy</w:t>
      </w:r>
      <w:r w:rsidR="006E27A6" w:rsidRPr="001742FB">
        <w:rPr>
          <w:rFonts w:asciiTheme="majorHAnsi" w:hAnsiTheme="majorHAnsi" w:cs="Calibri"/>
          <w:bCs/>
          <w:sz w:val="22"/>
          <w:szCs w:val="22"/>
        </w:rPr>
        <w:t> </w:t>
      </w:r>
      <w:r w:rsidRPr="001742FB">
        <w:rPr>
          <w:rFonts w:asciiTheme="majorHAnsi" w:hAnsiTheme="majorHAnsi" w:cs="Calibri"/>
          <w:bCs/>
          <w:sz w:val="22"/>
          <w:szCs w:val="22"/>
        </w:rPr>
        <w:t>nie skorzysta</w:t>
      </w:r>
      <w:r w:rsidR="00DB11A9" w:rsidRPr="001742FB">
        <w:rPr>
          <w:rFonts w:asciiTheme="majorHAnsi" w:hAnsiTheme="majorHAnsi" w:cs="Calibri"/>
          <w:bCs/>
          <w:sz w:val="22"/>
          <w:szCs w:val="22"/>
        </w:rPr>
        <w:t xml:space="preserve"> z opcji</w:t>
      </w:r>
      <w:r w:rsidRPr="001742FB">
        <w:rPr>
          <w:rFonts w:asciiTheme="majorHAnsi" w:hAnsiTheme="majorHAnsi" w:cs="Calibri"/>
          <w:bCs/>
          <w:sz w:val="22"/>
          <w:szCs w:val="22"/>
        </w:rPr>
        <w:t>.</w:t>
      </w:r>
    </w:p>
    <w:p w14:paraId="6EBDE7B9" w14:textId="77777777" w:rsidR="00852ED7" w:rsidRPr="000F3E9B" w:rsidRDefault="00852ED7" w:rsidP="00D72663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066FA011" w14:textId="77777777" w:rsidR="00852ED7" w:rsidRPr="000F3E9B" w:rsidRDefault="00852ED7" w:rsidP="00D72663">
      <w:pPr>
        <w:pStyle w:val="Akapitzlist"/>
        <w:numPr>
          <w:ilvl w:val="1"/>
          <w:numId w:val="102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przedmiot zamówienia wykonamy samodzielnie***)</w:t>
      </w:r>
    </w:p>
    <w:p w14:paraId="035C6965" w14:textId="1D8D27ED" w:rsidR="00852ED7" w:rsidRPr="000F3E9B" w:rsidRDefault="00852ED7" w:rsidP="00D72663">
      <w:pPr>
        <w:pStyle w:val="Akapitzlist"/>
        <w:numPr>
          <w:ilvl w:val="1"/>
          <w:numId w:val="102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powierzymy podwykonawcom realizację następujących części zamówienia</w:t>
      </w:r>
      <w:r w:rsidR="00773D01">
        <w:rPr>
          <w:rFonts w:asciiTheme="majorHAnsi" w:hAnsiTheme="majorHAnsi" w:cs="Calibri"/>
          <w:bCs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bCs/>
          <w:sz w:val="22"/>
          <w:szCs w:val="22"/>
        </w:rPr>
        <w:t>: ***)</w:t>
      </w:r>
    </w:p>
    <w:p w14:paraId="4C54B7C8" w14:textId="2BFC913F" w:rsidR="00852ED7" w:rsidRPr="000F3E9B" w:rsidRDefault="00852ED7" w:rsidP="00D72663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</w:t>
      </w:r>
      <w:r w:rsidR="006E27A6" w:rsidRPr="000F3E9B">
        <w:rPr>
          <w:rFonts w:asciiTheme="majorHAnsi" w:hAnsiTheme="majorHAnsi" w:cs="Calibri"/>
          <w:sz w:val="22"/>
          <w:szCs w:val="22"/>
        </w:rPr>
        <w:t>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</w:t>
      </w:r>
    </w:p>
    <w:p w14:paraId="691B4C38" w14:textId="77777777" w:rsidR="00852ED7" w:rsidRPr="000F3E9B" w:rsidRDefault="00852ED7" w:rsidP="00D72663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  </w:t>
      </w:r>
    </w:p>
    <w:p w14:paraId="5747F502" w14:textId="77777777" w:rsidR="00852ED7" w:rsidRPr="000F3E9B" w:rsidRDefault="00852ED7" w:rsidP="00D72663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_________________________________________________________________________________</w:t>
      </w:r>
    </w:p>
    <w:p w14:paraId="7E8F2072" w14:textId="77777777" w:rsidR="00852ED7" w:rsidRPr="000F3E9B" w:rsidRDefault="00852ED7" w:rsidP="00D72663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53DCA3A2" w14:textId="135CD9C2" w:rsidR="00852ED7" w:rsidRPr="000F3E9B" w:rsidRDefault="00852ED7" w:rsidP="00D72663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</w:t>
      </w:r>
      <w:r w:rsidR="006E27A6" w:rsidRPr="000F3E9B">
        <w:rPr>
          <w:rFonts w:asciiTheme="majorHAnsi" w:hAnsiTheme="majorHAnsi" w:cs="Calibri"/>
          <w:sz w:val="22"/>
          <w:szCs w:val="22"/>
        </w:rPr>
        <w:t>_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________</w:t>
      </w:r>
    </w:p>
    <w:p w14:paraId="527E5F2F" w14:textId="77777777" w:rsidR="00852ED7" w:rsidRPr="000F3E9B" w:rsidRDefault="00852ED7" w:rsidP="00D72663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5516660A" w14:textId="77777777" w:rsidR="00852ED7" w:rsidRPr="000F3E9B" w:rsidRDefault="00852ED7" w:rsidP="00D72663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38417E09" w14:textId="77777777" w:rsidR="006E27A6" w:rsidRPr="000F3E9B" w:rsidRDefault="00852ED7" w:rsidP="00D72663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informacje i dokumenty</w:t>
      </w:r>
    </w:p>
    <w:p w14:paraId="74281AAF" w14:textId="77777777" w:rsidR="006E27A6" w:rsidRPr="000F3E9B" w:rsidRDefault="006E27A6" w:rsidP="00D72663">
      <w:pPr>
        <w:suppressAutoHyphens/>
        <w:spacing w:after="60" w:line="276" w:lineRule="auto"/>
        <w:ind w:firstLine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A13AF1D" w14:textId="77777777" w:rsidR="006E27A6" w:rsidRPr="000F3E9B" w:rsidRDefault="00852ED7" w:rsidP="00D72663">
      <w:pPr>
        <w:suppressAutoHyphens/>
        <w:spacing w:after="60" w:line="276" w:lineRule="auto"/>
        <w:ind w:firstLine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3394D71B" w14:textId="77777777" w:rsidR="006E27A6" w:rsidRPr="000F3E9B" w:rsidRDefault="00852ED7" w:rsidP="00D72663">
      <w:pPr>
        <w:suppressAutoHyphens/>
        <w:spacing w:after="60" w:line="276" w:lineRule="auto"/>
        <w:ind w:firstLine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06469AE0" w14:textId="77777777" w:rsidR="006E27A6" w:rsidRPr="000F3E9B" w:rsidRDefault="00852ED7" w:rsidP="00D72663">
      <w:pPr>
        <w:pStyle w:val="Akapitzlist"/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nie mogą być udostępnione, gdyż  są zastrzeżone jako informacje stanowiące tajemnicę przedsiębiorstwa,  rozumieniu przepisów o zwalczaniu nieuczciwej konkurencji. W załączeniu przedkładamy uzasadnienie, że zastrzeżone informacje są tajemnicą przedsiębiorstwa.</w:t>
      </w:r>
    </w:p>
    <w:p w14:paraId="3A23B917" w14:textId="77777777" w:rsidR="006E27A6" w:rsidRPr="000F3E9B" w:rsidRDefault="00852ED7" w:rsidP="00D72663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Oświadczamy, że jesteśmy/ nie jesteśmy ****) mikroprzedsiębiorstwem bądź małym lub średnim przedsiębiorstwem.</w:t>
      </w:r>
    </w:p>
    <w:p w14:paraId="5E9D6FE7" w14:textId="77777777" w:rsidR="00FA4B58" w:rsidRPr="000F3E9B" w:rsidRDefault="00852ED7" w:rsidP="00D72663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Pr="000F3E9B">
        <w:rPr>
          <w:rFonts w:asciiTheme="majorHAnsi" w:hAnsiTheme="majorHAnsi" w:cs="Calibri"/>
          <w:i/>
          <w:sz w:val="22"/>
          <w:szCs w:val="22"/>
        </w:rPr>
        <w:t>*****)</w:t>
      </w:r>
    </w:p>
    <w:p w14:paraId="6D2BB169" w14:textId="77777777" w:rsidR="006E27A6" w:rsidRPr="000F3E9B" w:rsidRDefault="00852ED7" w:rsidP="00D72663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Ogólne (Szczególne) Warunki Ubezpieczenia, karty produktu lub inne wzorce umowne, które będą miały zastosowanie do poszczególnych ubezpieczeń (podać rodzaj warunków </w:t>
      </w:r>
      <w:r w:rsidRPr="000F3E9B">
        <w:rPr>
          <w:rFonts w:asciiTheme="majorHAnsi" w:hAnsiTheme="majorHAnsi" w:cs="Calibri"/>
          <w:sz w:val="22"/>
          <w:szCs w:val="22"/>
        </w:rPr>
        <w:lastRenderedPageBreak/>
        <w:t>ubezpieczenia i datę uchwalenia/wejścia w życie):</w:t>
      </w:r>
    </w:p>
    <w:p w14:paraId="212B51BD" w14:textId="77777777" w:rsidR="006E27A6" w:rsidRPr="000F3E9B" w:rsidRDefault="00852ED7" w:rsidP="00D72663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30A61A93" w14:textId="77777777" w:rsidR="006E27A6" w:rsidRPr="000F3E9B" w:rsidRDefault="00852ED7" w:rsidP="00D72663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9338738" w14:textId="77777777" w:rsidR="006E27A6" w:rsidRPr="000F3E9B" w:rsidRDefault="00852ED7" w:rsidP="00D72663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Korespondencję w sprawie niniejszego postępowania należy kierować na</w:t>
      </w:r>
      <w:r w:rsidR="006E27A6" w:rsidRPr="000F3E9B">
        <w:rPr>
          <w:rFonts w:asciiTheme="majorHAnsi" w:hAnsiTheme="majorHAnsi" w:cs="Calibri"/>
          <w:sz w:val="22"/>
          <w:szCs w:val="22"/>
        </w:rPr>
        <w:t>:</w:t>
      </w:r>
    </w:p>
    <w:p w14:paraId="64719ACD" w14:textId="78E2B492" w:rsidR="006E27A6" w:rsidRPr="000F3E9B" w:rsidRDefault="00852ED7" w:rsidP="00D72663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adres _____________________________</w:t>
      </w:r>
      <w:r w:rsidR="006E27A6" w:rsidRPr="000F3E9B">
        <w:rPr>
          <w:rFonts w:asciiTheme="majorHAnsi" w:hAnsiTheme="majorHAnsi" w:cs="Calibri"/>
          <w:sz w:val="22"/>
          <w:szCs w:val="22"/>
        </w:rPr>
        <w:t>_</w:t>
      </w:r>
      <w:r w:rsidRPr="000F3E9B">
        <w:rPr>
          <w:rFonts w:asciiTheme="majorHAnsi" w:hAnsiTheme="majorHAnsi" w:cs="Calibri"/>
          <w:sz w:val="22"/>
          <w:szCs w:val="22"/>
        </w:rPr>
        <w:t>_________</w:t>
      </w:r>
    </w:p>
    <w:p w14:paraId="32A72F32" w14:textId="7B16E753" w:rsidR="006E27A6" w:rsidRPr="000F3E9B" w:rsidRDefault="00852ED7" w:rsidP="00D72663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nr  telefonu______________________</w:t>
      </w:r>
      <w:r w:rsidR="006E27A6" w:rsidRPr="000F3E9B">
        <w:rPr>
          <w:rFonts w:asciiTheme="majorHAnsi" w:hAnsiTheme="majorHAnsi" w:cs="Calibri"/>
          <w:sz w:val="22"/>
          <w:szCs w:val="22"/>
        </w:rPr>
        <w:t>____</w:t>
      </w:r>
      <w:r w:rsidRPr="000F3E9B">
        <w:rPr>
          <w:rFonts w:asciiTheme="majorHAnsi" w:hAnsiTheme="majorHAnsi" w:cs="Calibri"/>
          <w:sz w:val="22"/>
          <w:szCs w:val="22"/>
        </w:rPr>
        <w:t>______</w:t>
      </w:r>
    </w:p>
    <w:p w14:paraId="136BDCD1" w14:textId="1EA346E0" w:rsidR="006E27A6" w:rsidRPr="000F3E9B" w:rsidRDefault="00852ED7" w:rsidP="00D72663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e-mail_________________________</w:t>
      </w:r>
      <w:r w:rsidR="006E27A6" w:rsidRPr="000F3E9B">
        <w:rPr>
          <w:rFonts w:asciiTheme="majorHAnsi" w:hAnsiTheme="majorHAnsi" w:cs="Calibri"/>
          <w:sz w:val="22"/>
          <w:szCs w:val="22"/>
        </w:rPr>
        <w:t>_________</w:t>
      </w:r>
      <w:r w:rsidRPr="000F3E9B">
        <w:rPr>
          <w:rFonts w:asciiTheme="majorHAnsi" w:hAnsiTheme="majorHAnsi" w:cs="Calibri"/>
          <w:sz w:val="22"/>
          <w:szCs w:val="22"/>
        </w:rPr>
        <w:t>____</w:t>
      </w:r>
    </w:p>
    <w:p w14:paraId="4E5EB90A" w14:textId="5961AE62" w:rsidR="00852ED7" w:rsidRPr="000F3E9B" w:rsidRDefault="00852ED7" w:rsidP="00D72663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Wraz z ofertą składamy następujące oświadczenia i dokumenty:</w:t>
      </w:r>
    </w:p>
    <w:p w14:paraId="22ED9C30" w14:textId="77777777" w:rsidR="00852ED7" w:rsidRPr="000F3E9B" w:rsidRDefault="00852ED7" w:rsidP="00D72663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108D91F7" w14:textId="77777777" w:rsidR="00852ED7" w:rsidRPr="000F3E9B" w:rsidRDefault="00852ED7" w:rsidP="00D72663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222570DF" w14:textId="77777777" w:rsidR="00852ED7" w:rsidRPr="000F3E9B" w:rsidRDefault="00852ED7" w:rsidP="00D72663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1167E113" w14:textId="77777777" w:rsidR="00852ED7" w:rsidRPr="000F3E9B" w:rsidRDefault="00852ED7" w:rsidP="00D72663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16ABAB7A" w14:textId="78DFA575" w:rsidR="002F5676" w:rsidRPr="00D95E6E" w:rsidRDefault="002F5676" w:rsidP="00D72663">
      <w:pPr>
        <w:pStyle w:val="Akapitzlist"/>
        <w:numPr>
          <w:ilvl w:val="0"/>
          <w:numId w:val="102"/>
        </w:numPr>
        <w:suppressAutoHyphens/>
        <w:ind w:left="357" w:hanging="357"/>
        <w:jc w:val="both"/>
        <w:rPr>
          <w:rFonts w:ascii="Cambria" w:hAnsi="Cambria"/>
          <w:sz w:val="20"/>
          <w:szCs w:val="20"/>
        </w:rPr>
      </w:pPr>
      <w:r w:rsidRPr="00D95E6E">
        <w:rPr>
          <w:rFonts w:ascii="Cambria" w:hAnsi="Cambria"/>
          <w:sz w:val="22"/>
          <w:szCs w:val="22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9324302" w14:textId="77777777" w:rsidR="00852ED7" w:rsidRPr="000F3E9B" w:rsidRDefault="00852ED7" w:rsidP="00D72663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0EE639F5" w14:textId="54922164" w:rsidR="00721DA7" w:rsidRPr="000F3E9B" w:rsidRDefault="00721DA7" w:rsidP="00D72663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Niniejszą ofertę należy opatrzyć </w:t>
      </w:r>
      <w:r w:rsidR="0011702A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kwalifikowanym 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>podpisem</w:t>
      </w:r>
      <w:r w:rsidR="0011702A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elektronicznym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>, podpisem zaufanym lub podpisem osobistym  osoby uprawnionej</w:t>
      </w:r>
      <w:r w:rsidR="0011702A" w:rsidRPr="000F3E9B">
        <w:rPr>
          <w:rFonts w:asciiTheme="majorHAnsi" w:hAnsiTheme="majorHAnsi" w:cs="Segoe UI"/>
          <w:i/>
          <w:color w:val="FF0000"/>
          <w:sz w:val="22"/>
          <w:szCs w:val="22"/>
        </w:rPr>
        <w:t>.</w:t>
      </w:r>
    </w:p>
    <w:p w14:paraId="6F20BB86" w14:textId="77777777" w:rsidR="00852ED7" w:rsidRPr="000F3E9B" w:rsidRDefault="00852ED7" w:rsidP="00D72663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55C6E8C2" w14:textId="19B35EC7" w:rsidR="00852ED7" w:rsidRPr="000F3E9B" w:rsidRDefault="00852ED7" w:rsidP="00D72663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oferty/ składkę za ubezpieczenie należy podać w PLN z dokładnością do 1 grosza, to znaczy z  dokładnością do dwóch miejsc po przecinku</w:t>
      </w:r>
      <w:r w:rsidR="00773D01">
        <w:rPr>
          <w:rFonts w:asciiTheme="majorHAnsi" w:hAnsiTheme="majorHAnsi" w:cs="Calibri"/>
          <w:sz w:val="20"/>
          <w:szCs w:val="22"/>
        </w:rPr>
        <w:t>.</w:t>
      </w:r>
    </w:p>
    <w:p w14:paraId="4ADC35AA" w14:textId="1147CB04" w:rsidR="00852ED7" w:rsidRPr="000F3E9B" w:rsidRDefault="00852ED7" w:rsidP="00D72663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2"/>
        </w:rPr>
        <w:t>niepotrzebne skreślić</w:t>
      </w:r>
      <w:r w:rsidR="00773D01">
        <w:rPr>
          <w:rFonts w:asciiTheme="majorHAnsi" w:hAnsiTheme="majorHAnsi" w:cs="Calibri"/>
          <w:bCs/>
          <w:sz w:val="20"/>
          <w:szCs w:val="22"/>
        </w:rPr>
        <w:t>.</w:t>
      </w:r>
      <w:r w:rsidRPr="000F3E9B">
        <w:rPr>
          <w:rFonts w:asciiTheme="majorHAnsi" w:hAnsiTheme="majorHAnsi" w:cs="Calibri"/>
          <w:sz w:val="20"/>
          <w:szCs w:val="22"/>
        </w:rPr>
        <w:tab/>
      </w:r>
    </w:p>
    <w:p w14:paraId="7D0396C4" w14:textId="747360F5" w:rsidR="00852ED7" w:rsidRPr="000F3E9B" w:rsidRDefault="00852ED7" w:rsidP="00D72663">
      <w:pPr>
        <w:suppressAutoHyphens/>
        <w:spacing w:line="276" w:lineRule="auto"/>
        <w:jc w:val="both"/>
        <w:rPr>
          <w:rFonts w:asciiTheme="majorHAnsi" w:hAnsiTheme="majorHAnsi" w:cs="Calibri"/>
          <w:i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***)</w:t>
      </w:r>
      <w:r w:rsidRPr="000F3E9B">
        <w:rPr>
          <w:rFonts w:asciiTheme="majorHAnsi" w:hAnsiTheme="majorHAnsi" w:cs="Calibri"/>
          <w:sz w:val="20"/>
          <w:szCs w:val="22"/>
        </w:rPr>
        <w:tab/>
        <w:t>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2"/>
        </w:rPr>
        <w:t xml:space="preserve"> 10 formularza oznaczonego: „część (zakres) przedmiotu zamówienia”, „część (zakres) przedmiotu zamówienia oraz nazwa (firma) podwykonawcy” –</w:t>
      </w:r>
      <w:r w:rsidRPr="000F3E9B">
        <w:rPr>
          <w:rFonts w:asciiTheme="majorHAnsi" w:hAnsiTheme="majorHAnsi" w:cs="Calibri"/>
          <w:iCs/>
          <w:sz w:val="20"/>
          <w:szCs w:val="22"/>
        </w:rPr>
        <w:t xml:space="preserve"> </w:t>
      </w:r>
      <w:r w:rsidR="0087162D" w:rsidRPr="000F3E9B">
        <w:rPr>
          <w:rFonts w:asciiTheme="majorHAnsi" w:hAnsiTheme="majorHAnsi" w:cs="Calibri"/>
          <w:iCs/>
          <w:sz w:val="20"/>
          <w:szCs w:val="22"/>
        </w:rPr>
        <w:t>Pełnomocnika Zamawiającego</w:t>
      </w:r>
      <w:r w:rsidRPr="000F3E9B">
        <w:rPr>
          <w:rFonts w:asciiTheme="majorHAnsi" w:hAnsiTheme="majorHAnsi" w:cs="Calibri"/>
          <w:iCs/>
          <w:sz w:val="20"/>
          <w:szCs w:val="22"/>
        </w:rPr>
        <w:t xml:space="preserve"> uzna, odpowiednio, że </w:t>
      </w:r>
      <w:r w:rsidRPr="000F3E9B">
        <w:rPr>
          <w:rFonts w:asciiTheme="majorHAnsi" w:hAnsiTheme="majorHAnsi" w:cs="Calibri"/>
          <w:iCs/>
          <w:sz w:val="20"/>
          <w:szCs w:val="20"/>
        </w:rPr>
        <w:t>Wykonawca nie</w:t>
      </w:r>
      <w:r w:rsidR="006E27A6" w:rsidRPr="000F3E9B">
        <w:rPr>
          <w:rFonts w:asciiTheme="majorHAnsi" w:hAnsiTheme="majorHAnsi" w:cs="Calibri"/>
          <w:iCs/>
          <w:sz w:val="20"/>
          <w:szCs w:val="20"/>
        </w:rPr>
        <w:t> 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zamierza powierzyć wykonania żadnej części zamówienia </w:t>
      </w:r>
      <w:r w:rsidR="00773D01">
        <w:rPr>
          <w:rFonts w:asciiTheme="majorHAnsi" w:hAnsiTheme="majorHAnsi" w:cs="Calibri"/>
          <w:iCs/>
          <w:sz w:val="20"/>
          <w:szCs w:val="20"/>
        </w:rPr>
        <w:t xml:space="preserve">(zadań) </w:t>
      </w:r>
      <w:r w:rsidRPr="000F3E9B">
        <w:rPr>
          <w:rFonts w:asciiTheme="majorHAnsi" w:hAnsiTheme="majorHAnsi" w:cs="Calibri"/>
          <w:iCs/>
          <w:sz w:val="20"/>
          <w:szCs w:val="20"/>
        </w:rPr>
        <w:t>podwykonawcom</w:t>
      </w:r>
      <w:r w:rsidR="00773D01">
        <w:rPr>
          <w:rFonts w:asciiTheme="majorHAnsi" w:hAnsiTheme="majorHAnsi" w:cs="Calibri"/>
          <w:iCs/>
          <w:sz w:val="20"/>
          <w:szCs w:val="20"/>
        </w:rPr>
        <w:t>.</w:t>
      </w:r>
    </w:p>
    <w:p w14:paraId="0DBBDF82" w14:textId="32573357" w:rsidR="00852ED7" w:rsidRPr="000F3E9B" w:rsidRDefault="00852ED7" w:rsidP="00D72663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0F3E9B">
        <w:rPr>
          <w:rFonts w:asciiTheme="majorHAnsi" w:hAnsiTheme="majorHAnsi" w:cs="Calibri"/>
          <w:sz w:val="20"/>
          <w:szCs w:val="20"/>
        </w:rPr>
        <w:t xml:space="preserve">niepotrzebne skreślić; w  przypadku nie skreślenia którejś z pozycji – </w:t>
      </w:r>
      <w:r w:rsidR="0087162D" w:rsidRPr="000F3E9B">
        <w:rPr>
          <w:rFonts w:asciiTheme="majorHAnsi" w:hAnsiTheme="majorHAnsi" w:cs="Calibri"/>
          <w:sz w:val="20"/>
          <w:szCs w:val="20"/>
        </w:rPr>
        <w:t>Pełnomocnika Zamawiającego</w:t>
      </w:r>
      <w:r w:rsidRPr="000F3E9B">
        <w:rPr>
          <w:rFonts w:asciiTheme="majorHAnsi" w:hAnsiTheme="majorHAnsi" w:cs="Calibri"/>
          <w:sz w:val="20"/>
          <w:szCs w:val="20"/>
        </w:rPr>
        <w:t xml:space="preserve"> uzna, że Wykonawca</w:t>
      </w:r>
      <w:r w:rsidR="006E27A6" w:rsidRPr="000F3E9B">
        <w:rPr>
          <w:rFonts w:asciiTheme="majorHAnsi" w:hAnsiTheme="majorHAnsi" w:cs="Calibri"/>
          <w:sz w:val="20"/>
          <w:szCs w:val="20"/>
        </w:rPr>
        <w:t xml:space="preserve"> nie</w:t>
      </w:r>
      <w:r w:rsidRPr="000F3E9B">
        <w:rPr>
          <w:rFonts w:asciiTheme="majorHAnsi" w:hAnsiTheme="majorHAnsi" w:cs="Calibri"/>
          <w:sz w:val="20"/>
          <w:szCs w:val="20"/>
        </w:rPr>
        <w:t xml:space="preserve"> jest mikroprzedsiębiorstwem bądź małym lub średnim przedsiębiorstwem.</w:t>
      </w:r>
    </w:p>
    <w:p w14:paraId="7B7A2CE7" w14:textId="47FC5F46" w:rsidR="00852ED7" w:rsidRPr="000F3E9B" w:rsidRDefault="00852ED7" w:rsidP="00D72663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  ochronie</w:t>
      </w:r>
      <w:r w:rsidRPr="000F3E9B">
        <w:rPr>
          <w:rFonts w:asciiTheme="majorHAnsi" w:hAnsiTheme="majorHAnsi" w:cs="Calibri"/>
          <w:sz w:val="20"/>
          <w:szCs w:val="22"/>
        </w:rPr>
        <w:t xml:space="preserve"> danych) (Dz. Urz. UE L 119 z 04.05.2016, str. 1).</w:t>
      </w:r>
      <w:r w:rsidRPr="000F3E9B">
        <w:rPr>
          <w:rFonts w:asciiTheme="majorHAnsi" w:hAnsiTheme="majorHAnsi" w:cs="Calibri"/>
        </w:rPr>
        <w:t xml:space="preserve"> </w:t>
      </w:r>
      <w:r w:rsidRPr="000F3E9B">
        <w:rPr>
          <w:rFonts w:asciiTheme="majorHAnsi" w:hAnsiTheme="majorHAnsi" w:cs="Calibri"/>
          <w:sz w:val="20"/>
          <w:szCs w:val="22"/>
        </w:rPr>
        <w:t>Jeżeli Wykonawca nie przekazuje danych osobowych (innych niż</w:t>
      </w:r>
      <w:r w:rsidR="006E27A6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</w:p>
    <w:p w14:paraId="52303D6B" w14:textId="2B0E47D5" w:rsidR="00E93A1D" w:rsidRPr="000F3E9B" w:rsidRDefault="00E93A1D" w:rsidP="00D72663">
      <w:pPr>
        <w:suppressAutoHyphens/>
        <w:spacing w:line="276" w:lineRule="auto"/>
        <w:jc w:val="both"/>
        <w:rPr>
          <w:rFonts w:asciiTheme="majorHAnsi" w:hAnsiTheme="majorHAnsi"/>
        </w:rPr>
        <w:sectPr w:rsidR="00E93A1D" w:rsidRPr="000F3E9B" w:rsidSect="00C63100">
          <w:pgSz w:w="11906" w:h="16838"/>
          <w:pgMar w:top="1247" w:right="1134" w:bottom="1247" w:left="1418" w:header="708" w:footer="431" w:gutter="0"/>
          <w:cols w:space="708"/>
          <w:docGrid w:linePitch="360"/>
        </w:sectPr>
      </w:pPr>
    </w:p>
    <w:bookmarkEnd w:id="1"/>
    <w:p w14:paraId="1A80E062" w14:textId="154F5BB5" w:rsidR="00645119" w:rsidRPr="000F3E9B" w:rsidRDefault="00645119" w:rsidP="00D72663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>Załącznik nr 2 do SWZ</w:t>
      </w:r>
      <w:r w:rsidRPr="000F3E9B">
        <w:rPr>
          <w:rFonts w:asciiTheme="majorHAnsi" w:hAnsiTheme="majorHAnsi"/>
          <w:iCs/>
          <w:color w:val="002060"/>
        </w:rPr>
        <w:t xml:space="preserve"> 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- Oświadczenie Wykonawcy </w:t>
      </w:r>
      <w:r w:rsidR="00DB11A9"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o 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spełnieni</w:t>
      </w:r>
      <w:r w:rsidR="00DB11A9" w:rsidRPr="000F3E9B">
        <w:rPr>
          <w:rFonts w:asciiTheme="majorHAnsi" w:hAnsiTheme="majorHAnsi"/>
          <w:b/>
          <w:iCs/>
          <w:color w:val="002060"/>
          <w:sz w:val="22"/>
          <w:szCs w:val="22"/>
        </w:rPr>
        <w:t>u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 warunków udziału w</w:t>
      </w:r>
      <w:r w:rsidR="0011702A" w:rsidRPr="000F3E9B">
        <w:rPr>
          <w:rFonts w:asciiTheme="majorHAnsi" w:hAnsiTheme="majorHAnsi"/>
          <w:b/>
          <w:iCs/>
          <w:color w:val="002060"/>
          <w:sz w:val="22"/>
          <w:szCs w:val="22"/>
        </w:rPr>
        <w:t> 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postepowaniu</w:t>
      </w:r>
      <w:r w:rsidR="00DB11A9"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 oraz o braku podstaw wykluczenia z postępowania</w:t>
      </w:r>
      <w:r w:rsidR="00D00E8F" w:rsidRPr="000F3E9B">
        <w:rPr>
          <w:rFonts w:asciiTheme="majorHAnsi" w:hAnsiTheme="majorHAnsi"/>
          <w:b/>
          <w:iCs/>
          <w:color w:val="002060"/>
          <w:sz w:val="22"/>
          <w:szCs w:val="22"/>
        </w:rPr>
        <w:t>.</w:t>
      </w:r>
    </w:p>
    <w:p w14:paraId="4AA40669" w14:textId="1196C4BC" w:rsidR="00DB11A9" w:rsidRPr="000F3E9B" w:rsidRDefault="00DB11A9" w:rsidP="00D72663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5D2CD1D6" w14:textId="77777777" w:rsidR="00645119" w:rsidRPr="000F3E9B" w:rsidRDefault="00645119" w:rsidP="00D72663">
      <w:pPr>
        <w:suppressAutoHyphens/>
        <w:ind w:left="5246" w:firstLine="708"/>
        <w:jc w:val="right"/>
        <w:rPr>
          <w:rFonts w:asciiTheme="majorHAnsi" w:hAnsiTheme="majorHAnsi" w:cstheme="minorHAnsi"/>
          <w:b/>
          <w:color w:val="C00000"/>
          <w:sz w:val="22"/>
          <w:szCs w:val="22"/>
        </w:rPr>
      </w:pPr>
    </w:p>
    <w:p w14:paraId="1B7AEE76" w14:textId="32E3013E" w:rsidR="00645119" w:rsidRPr="000F3E9B" w:rsidRDefault="00645119" w:rsidP="00D95E6E">
      <w:pPr>
        <w:suppressAutoHyphens/>
        <w:spacing w:line="276" w:lineRule="auto"/>
        <w:ind w:left="6237"/>
        <w:rPr>
          <w:rFonts w:asciiTheme="majorHAnsi" w:hAnsiTheme="majorHAnsi" w:cstheme="minorHAnsi"/>
          <w:b/>
          <w:sz w:val="22"/>
          <w:szCs w:val="22"/>
        </w:rPr>
      </w:pPr>
      <w:r w:rsidRPr="000F3E9B">
        <w:rPr>
          <w:rFonts w:asciiTheme="majorHAnsi" w:hAnsiTheme="majorHAnsi" w:cstheme="minorHAnsi"/>
          <w:b/>
          <w:sz w:val="22"/>
          <w:szCs w:val="22"/>
        </w:rPr>
        <w:t>ZAMAWIAJĄCY:</w:t>
      </w:r>
    </w:p>
    <w:p w14:paraId="72CE2719" w14:textId="68C07BD0" w:rsidR="00D95E6E" w:rsidRDefault="00D95E6E" w:rsidP="00D95E6E">
      <w:pPr>
        <w:suppressAutoHyphens/>
        <w:ind w:firstLine="6237"/>
        <w:rPr>
          <w:rFonts w:asciiTheme="majorHAnsi" w:hAnsiTheme="majorHAnsi"/>
          <w:b/>
          <w:sz w:val="22"/>
          <w:szCs w:val="22"/>
        </w:rPr>
      </w:pPr>
      <w:r w:rsidRPr="00D95E6E">
        <w:rPr>
          <w:rFonts w:asciiTheme="majorHAnsi" w:hAnsiTheme="majorHAnsi"/>
          <w:b/>
          <w:sz w:val="22"/>
          <w:szCs w:val="22"/>
        </w:rPr>
        <w:t xml:space="preserve">Gmina </w:t>
      </w:r>
      <w:r w:rsidR="00B66CE7">
        <w:rPr>
          <w:rFonts w:asciiTheme="majorHAnsi" w:hAnsiTheme="majorHAnsi"/>
          <w:b/>
          <w:sz w:val="22"/>
          <w:szCs w:val="22"/>
        </w:rPr>
        <w:t>Biesiekierz</w:t>
      </w:r>
    </w:p>
    <w:p w14:paraId="3F5B306E" w14:textId="70894D8E" w:rsidR="00D95E6E" w:rsidRDefault="00B66CE7" w:rsidP="00D95E6E">
      <w:pPr>
        <w:suppressAutoHyphens/>
        <w:ind w:firstLine="6237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Biesiekierz 103</w:t>
      </w:r>
    </w:p>
    <w:p w14:paraId="4FDF6BE6" w14:textId="1A6E49D8" w:rsidR="00645119" w:rsidRPr="000F3E9B" w:rsidRDefault="00B66CE7" w:rsidP="00D95E6E">
      <w:pPr>
        <w:suppressAutoHyphens/>
        <w:ind w:firstLine="6237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76-039</w:t>
      </w:r>
      <w:r w:rsidR="00D95E6E" w:rsidRPr="00D95E6E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>Biesiekierz</w:t>
      </w:r>
    </w:p>
    <w:p w14:paraId="6811E576" w14:textId="77777777" w:rsidR="00645119" w:rsidRPr="000F3E9B" w:rsidRDefault="00645119" w:rsidP="00D72663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645119" w:rsidRPr="000F3E9B" w14:paraId="5B8EC840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493B2A2D" w14:textId="60C8198B" w:rsidR="00645119" w:rsidRPr="000F3E9B" w:rsidRDefault="00645119" w:rsidP="00D72663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WYKONAWCA:</w:t>
            </w:r>
          </w:p>
        </w:tc>
        <w:tc>
          <w:tcPr>
            <w:tcW w:w="4021" w:type="dxa"/>
            <w:vAlign w:val="center"/>
          </w:tcPr>
          <w:p w14:paraId="7DCDCF18" w14:textId="77777777" w:rsidR="00645119" w:rsidRPr="000F3E9B" w:rsidRDefault="00645119" w:rsidP="00D7266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645119" w:rsidRPr="000F3E9B" w14:paraId="0DBD110F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FA514E5" w14:textId="77777777" w:rsidR="00645119" w:rsidRPr="000F3E9B" w:rsidRDefault="00645119" w:rsidP="00D7266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4B1F6045" w14:textId="77777777" w:rsidR="00645119" w:rsidRPr="000F3E9B" w:rsidRDefault="00645119" w:rsidP="00D7266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25E4708A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94425B2" w14:textId="77777777" w:rsidR="00645119" w:rsidRPr="000F3E9B" w:rsidRDefault="00645119" w:rsidP="00D7266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3666EED0" w14:textId="77777777" w:rsidR="00645119" w:rsidRPr="000F3E9B" w:rsidRDefault="00645119" w:rsidP="00D7266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3FB7AF36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47BE22D8" w14:textId="77777777" w:rsidR="00645119" w:rsidRPr="000F3E9B" w:rsidRDefault="00645119" w:rsidP="00D7266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NIP/PESEL</w:t>
            </w:r>
          </w:p>
        </w:tc>
        <w:tc>
          <w:tcPr>
            <w:tcW w:w="4021" w:type="dxa"/>
            <w:vAlign w:val="center"/>
          </w:tcPr>
          <w:p w14:paraId="644B8199" w14:textId="77777777" w:rsidR="00645119" w:rsidRPr="000F3E9B" w:rsidRDefault="00645119" w:rsidP="00D7266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7D28EEE8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4C9824A" w14:textId="77777777" w:rsidR="00645119" w:rsidRPr="000F3E9B" w:rsidRDefault="00645119" w:rsidP="00D7266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4197F1ED" w14:textId="77777777" w:rsidR="00645119" w:rsidRPr="000F3E9B" w:rsidRDefault="00645119" w:rsidP="00D7266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5224CCE7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6622402" w14:textId="77777777" w:rsidR="00645119" w:rsidRPr="000F3E9B" w:rsidRDefault="00645119" w:rsidP="00D7266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KRS/</w:t>
            </w:r>
            <w:proofErr w:type="spellStart"/>
            <w:r w:rsidRPr="000F3E9B">
              <w:rPr>
                <w:rFonts w:asciiTheme="majorHAnsi" w:hAnsiTheme="majorHAnsi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021" w:type="dxa"/>
            <w:vAlign w:val="center"/>
          </w:tcPr>
          <w:p w14:paraId="1E0C1F98" w14:textId="77777777" w:rsidR="00645119" w:rsidRPr="000F3E9B" w:rsidRDefault="00645119" w:rsidP="00D7266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797092EC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68D5AD15" w14:textId="77777777" w:rsidR="00645119" w:rsidRPr="000F3E9B" w:rsidRDefault="00645119" w:rsidP="00D72663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685DDF6F" w14:textId="77777777" w:rsidR="00645119" w:rsidRPr="000F3E9B" w:rsidRDefault="00645119" w:rsidP="00D7266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7451993C" w14:textId="77777777" w:rsidR="00645119" w:rsidRPr="000F3E9B" w:rsidRDefault="00645119" w:rsidP="00D7266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2A7B7E20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6EC158F3" w14:textId="77777777" w:rsidR="00645119" w:rsidRPr="000F3E9B" w:rsidRDefault="00645119" w:rsidP="00D7266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>Podstawa</w:t>
            </w:r>
            <w:proofErr w:type="spellEnd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0A7E4DCE" w14:textId="77777777" w:rsidR="00645119" w:rsidRPr="000F3E9B" w:rsidRDefault="00645119" w:rsidP="00D7266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EA2647F" w14:textId="77777777" w:rsidR="00645119" w:rsidRPr="000F3E9B" w:rsidRDefault="00645119" w:rsidP="00D72663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p w14:paraId="16F631EF" w14:textId="56764499" w:rsidR="00645119" w:rsidRPr="000F3E9B" w:rsidRDefault="00645119" w:rsidP="00D72663">
      <w:pPr>
        <w:suppressAutoHyphens/>
        <w:spacing w:after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>OŚWIADCZENI</w:t>
      </w:r>
      <w:r w:rsidR="00796E91" w:rsidRPr="000F3E9B">
        <w:rPr>
          <w:rFonts w:asciiTheme="majorHAnsi" w:hAnsiTheme="majorHAnsi" w:cstheme="minorHAnsi"/>
          <w:b/>
          <w:sz w:val="22"/>
          <w:szCs w:val="22"/>
          <w:u w:val="single"/>
        </w:rPr>
        <w:t>E</w:t>
      </w: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 xml:space="preserve"> WYKONAWCY </w:t>
      </w:r>
    </w:p>
    <w:p w14:paraId="7DE65079" w14:textId="140C9B4C" w:rsidR="00645119" w:rsidRPr="000F3E9B" w:rsidRDefault="00645119" w:rsidP="00D72663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0F3E9B">
        <w:rPr>
          <w:rFonts w:asciiTheme="majorHAnsi" w:hAnsiTheme="majorHAnsi" w:cstheme="minorHAnsi"/>
          <w:b/>
          <w:sz w:val="22"/>
          <w:szCs w:val="22"/>
        </w:rPr>
        <w:t xml:space="preserve">składane na podstawie art. </w:t>
      </w:r>
      <w:r w:rsidR="00DB11A9" w:rsidRPr="000F3E9B">
        <w:rPr>
          <w:rFonts w:asciiTheme="majorHAnsi" w:hAnsiTheme="majorHAnsi" w:cstheme="minorHAnsi"/>
          <w:b/>
          <w:sz w:val="22"/>
          <w:szCs w:val="22"/>
        </w:rPr>
        <w:t>1</w:t>
      </w:r>
      <w:r w:rsidRPr="000F3E9B">
        <w:rPr>
          <w:rFonts w:asciiTheme="majorHAnsi" w:hAnsiTheme="majorHAnsi" w:cstheme="minorHAnsi"/>
          <w:b/>
          <w:sz w:val="22"/>
          <w:szCs w:val="22"/>
        </w:rPr>
        <w:t>25</w:t>
      </w:r>
      <w:r w:rsidR="00DB11A9" w:rsidRPr="000F3E9B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ust. 1 ustawy z dnia </w:t>
      </w:r>
      <w:r w:rsidR="004451B7" w:rsidRPr="000F3E9B">
        <w:rPr>
          <w:rFonts w:asciiTheme="majorHAnsi" w:hAnsiTheme="majorHAnsi" w:cstheme="minorHAnsi"/>
          <w:b/>
          <w:sz w:val="22"/>
          <w:szCs w:val="22"/>
        </w:rPr>
        <w:t>11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4451B7" w:rsidRPr="000F3E9B">
        <w:rPr>
          <w:rFonts w:asciiTheme="majorHAnsi" w:hAnsiTheme="majorHAnsi" w:cstheme="minorHAnsi"/>
          <w:b/>
          <w:sz w:val="22"/>
          <w:szCs w:val="22"/>
        </w:rPr>
        <w:t>września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20</w:t>
      </w:r>
      <w:r w:rsidR="004451B7" w:rsidRPr="000F3E9B">
        <w:rPr>
          <w:rFonts w:asciiTheme="majorHAnsi" w:hAnsiTheme="majorHAnsi" w:cstheme="minorHAnsi"/>
          <w:b/>
          <w:sz w:val="22"/>
          <w:szCs w:val="22"/>
        </w:rPr>
        <w:t>19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r. </w:t>
      </w:r>
    </w:p>
    <w:p w14:paraId="07AA2A12" w14:textId="131E7B7E" w:rsidR="00645119" w:rsidRPr="000F3E9B" w:rsidRDefault="00645119" w:rsidP="00D72663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0F3E9B">
        <w:rPr>
          <w:rFonts w:asciiTheme="majorHAnsi" w:hAnsiTheme="maj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="00FF62FC" w:rsidRPr="000F3E9B">
        <w:rPr>
          <w:rFonts w:asciiTheme="majorHAnsi" w:hAnsiTheme="majorHAnsi" w:cstheme="minorHAnsi"/>
          <w:b/>
          <w:sz w:val="22"/>
          <w:szCs w:val="22"/>
        </w:rPr>
        <w:t>Pzp</w:t>
      </w:r>
      <w:proofErr w:type="spellEnd"/>
      <w:r w:rsidR="00951E4C" w:rsidRPr="000F3E9B">
        <w:rPr>
          <w:rFonts w:asciiTheme="majorHAnsi" w:hAnsiTheme="majorHAnsi" w:cstheme="minorHAnsi"/>
          <w:b/>
          <w:sz w:val="22"/>
          <w:szCs w:val="22"/>
        </w:rPr>
        <w:t xml:space="preserve">. 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), </w:t>
      </w:r>
    </w:p>
    <w:p w14:paraId="0570BDE6" w14:textId="5131E171" w:rsidR="004451B7" w:rsidRPr="000F3E9B" w:rsidRDefault="004451B7" w:rsidP="00D72663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</w:p>
    <w:p w14:paraId="261CAE9C" w14:textId="77777777" w:rsidR="00645119" w:rsidRPr="000F3E9B" w:rsidRDefault="00645119" w:rsidP="00D72663">
      <w:pPr>
        <w:suppressAutoHyphens/>
        <w:spacing w:before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 xml:space="preserve">DOTYCZĄCE SPEŁNIANIA WARUNKÓW UDZIAŁU W POSTĘPOWANIU </w:t>
      </w: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br/>
      </w:r>
    </w:p>
    <w:p w14:paraId="356367BF" w14:textId="22B3E768" w:rsidR="00645119" w:rsidRPr="000F3E9B" w:rsidRDefault="00645119" w:rsidP="00D72663">
      <w:pPr>
        <w:suppressAutoHyphens/>
        <w:spacing w:line="276" w:lineRule="auto"/>
        <w:ind w:firstLine="709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Na potrzeby postępowania o udzielenie zamówienia publicznego pn. Kompleksowe ubezpieczenie mienia i odpowiedzialności cywilnej </w:t>
      </w:r>
      <w:r w:rsidR="00D95E6E">
        <w:rPr>
          <w:rFonts w:asciiTheme="majorHAnsi" w:hAnsiTheme="majorHAnsi" w:cstheme="minorHAnsi"/>
          <w:sz w:val="22"/>
          <w:szCs w:val="22"/>
        </w:rPr>
        <w:t xml:space="preserve"> </w:t>
      </w:r>
      <w:r w:rsidR="00D95E6E" w:rsidRPr="00D95E6E">
        <w:rPr>
          <w:rFonts w:asciiTheme="majorHAnsi" w:hAnsiTheme="majorHAnsi" w:cstheme="minorHAnsi"/>
          <w:sz w:val="22"/>
          <w:szCs w:val="22"/>
        </w:rPr>
        <w:t xml:space="preserve">Gminy </w:t>
      </w:r>
      <w:r w:rsidR="00B66CE7">
        <w:rPr>
          <w:rFonts w:asciiTheme="majorHAnsi" w:hAnsiTheme="majorHAnsi" w:cstheme="minorHAnsi"/>
          <w:sz w:val="22"/>
          <w:szCs w:val="22"/>
        </w:rPr>
        <w:t>Biesiekierz</w:t>
      </w:r>
      <w:r w:rsidR="00D95E6E" w:rsidRPr="00D95E6E">
        <w:rPr>
          <w:rFonts w:asciiTheme="majorHAnsi" w:hAnsiTheme="majorHAnsi" w:cstheme="minorHAnsi"/>
          <w:sz w:val="22"/>
          <w:szCs w:val="22"/>
        </w:rPr>
        <w:t xml:space="preserve"> </w:t>
      </w:r>
      <w:r w:rsidR="00D95E6E">
        <w:rPr>
          <w:rFonts w:asciiTheme="majorHAnsi" w:hAnsiTheme="majorHAnsi" w:cstheme="minorHAnsi"/>
          <w:sz w:val="22"/>
          <w:szCs w:val="22"/>
        </w:rPr>
        <w:t>i</w:t>
      </w:r>
      <w:r w:rsidR="00D95E6E" w:rsidRPr="00D95E6E">
        <w:rPr>
          <w:rFonts w:asciiTheme="majorHAnsi" w:hAnsiTheme="majorHAnsi" w:cstheme="minorHAnsi"/>
          <w:sz w:val="22"/>
          <w:szCs w:val="22"/>
        </w:rPr>
        <w:t xml:space="preserve"> </w:t>
      </w:r>
      <w:r w:rsidR="00D95E6E">
        <w:rPr>
          <w:rFonts w:asciiTheme="majorHAnsi" w:hAnsiTheme="majorHAnsi" w:cstheme="minorHAnsi"/>
          <w:sz w:val="22"/>
          <w:szCs w:val="22"/>
        </w:rPr>
        <w:t>j</w:t>
      </w:r>
      <w:r w:rsidR="00D95E6E" w:rsidRPr="00D95E6E">
        <w:rPr>
          <w:rFonts w:asciiTheme="majorHAnsi" w:hAnsiTheme="majorHAnsi" w:cstheme="minorHAnsi"/>
          <w:sz w:val="22"/>
          <w:szCs w:val="22"/>
        </w:rPr>
        <w:t xml:space="preserve">ej </w:t>
      </w:r>
      <w:r w:rsidR="00D95E6E">
        <w:rPr>
          <w:rFonts w:asciiTheme="majorHAnsi" w:hAnsiTheme="majorHAnsi" w:cstheme="minorHAnsi"/>
          <w:sz w:val="22"/>
          <w:szCs w:val="22"/>
        </w:rPr>
        <w:t>j</w:t>
      </w:r>
      <w:r w:rsidR="00D95E6E" w:rsidRPr="00D95E6E">
        <w:rPr>
          <w:rFonts w:asciiTheme="majorHAnsi" w:hAnsiTheme="majorHAnsi" w:cstheme="minorHAnsi"/>
          <w:sz w:val="22"/>
          <w:szCs w:val="22"/>
        </w:rPr>
        <w:t xml:space="preserve">ednostek </w:t>
      </w:r>
      <w:r w:rsidR="00D95E6E">
        <w:rPr>
          <w:rFonts w:asciiTheme="majorHAnsi" w:hAnsiTheme="majorHAnsi" w:cstheme="minorHAnsi"/>
          <w:sz w:val="22"/>
          <w:szCs w:val="22"/>
        </w:rPr>
        <w:t>o</w:t>
      </w:r>
      <w:r w:rsidR="00D95E6E" w:rsidRPr="00D95E6E">
        <w:rPr>
          <w:rFonts w:asciiTheme="majorHAnsi" w:hAnsiTheme="majorHAnsi" w:cstheme="minorHAnsi"/>
          <w:sz w:val="22"/>
          <w:szCs w:val="22"/>
        </w:rPr>
        <w:t xml:space="preserve">rganizacyjnych </w:t>
      </w:r>
      <w:r w:rsidRPr="000F3E9B">
        <w:rPr>
          <w:rFonts w:asciiTheme="majorHAnsi" w:hAnsiTheme="majorHAnsi" w:cstheme="minorHAnsi"/>
          <w:sz w:val="22"/>
          <w:szCs w:val="22"/>
        </w:rPr>
        <w:t>oświadczam,  co następuje:</w:t>
      </w:r>
    </w:p>
    <w:p w14:paraId="418FD265" w14:textId="77777777" w:rsidR="00645119" w:rsidRPr="000F3E9B" w:rsidRDefault="00645119" w:rsidP="00D72663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INFORMACJA DOTYCZĄCA WYKONAWCY:</w:t>
      </w:r>
    </w:p>
    <w:p w14:paraId="45873586" w14:textId="273D10F1" w:rsidR="00645119" w:rsidRPr="000F3E9B" w:rsidRDefault="00645119" w:rsidP="00D72663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spełniam warunki udziału w postępowaniu określone w Rozdziale </w:t>
      </w:r>
      <w:r w:rsidR="004451B7" w:rsidRPr="000F3E9B">
        <w:rPr>
          <w:rFonts w:asciiTheme="majorHAnsi" w:hAnsiTheme="majorHAnsi" w:cstheme="minorHAnsi"/>
          <w:sz w:val="22"/>
          <w:szCs w:val="22"/>
        </w:rPr>
        <w:t>XI</w:t>
      </w:r>
      <w:r w:rsidR="0073641E" w:rsidRPr="000F3E9B">
        <w:rPr>
          <w:rFonts w:asciiTheme="majorHAnsi" w:hAnsiTheme="majorHAnsi" w:cstheme="minorHAnsi"/>
          <w:sz w:val="22"/>
          <w:szCs w:val="22"/>
        </w:rPr>
        <w:t>I</w:t>
      </w:r>
      <w:r w:rsidRPr="000F3E9B">
        <w:rPr>
          <w:rFonts w:asciiTheme="majorHAnsi" w:hAnsiTheme="majorHAnsi" w:cstheme="minorHAnsi"/>
          <w:sz w:val="22"/>
          <w:szCs w:val="22"/>
        </w:rPr>
        <w:t xml:space="preserve"> Specyfikacji Warunków Zamówienia.</w:t>
      </w:r>
    </w:p>
    <w:p w14:paraId="6F1D1E6F" w14:textId="77777777" w:rsidR="00645119" w:rsidRPr="000F3E9B" w:rsidRDefault="00645119" w:rsidP="00D72663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7658BE60" w14:textId="463CD48F" w:rsidR="00645119" w:rsidRPr="000F3E9B" w:rsidRDefault="00645119" w:rsidP="00D72663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26B35DC6" w14:textId="77777777" w:rsidR="00E53EE2" w:rsidRPr="000F3E9B" w:rsidRDefault="00E53EE2" w:rsidP="00D72663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33B51B8A" w14:textId="77777777" w:rsidR="00645119" w:rsidRPr="000F3E9B" w:rsidRDefault="00645119" w:rsidP="00D72663">
      <w:pPr>
        <w:suppressAutoHyphens/>
        <w:contextualSpacing/>
        <w:rPr>
          <w:rFonts w:asciiTheme="majorHAnsi" w:hAnsiTheme="majorHAnsi" w:cstheme="minorHAnsi"/>
          <w:b/>
          <w:bCs/>
          <w:sz w:val="22"/>
          <w:szCs w:val="22"/>
        </w:rPr>
      </w:pPr>
    </w:p>
    <w:p w14:paraId="45EE4211" w14:textId="1E0034E7" w:rsidR="00645119" w:rsidRDefault="00645119" w:rsidP="00D72663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08FA50AC" w14:textId="77777777" w:rsidR="00527A8C" w:rsidRPr="000F3E9B" w:rsidRDefault="00527A8C" w:rsidP="00D72663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60696436" w14:textId="19835D62" w:rsidR="00645119" w:rsidRPr="000F3E9B" w:rsidRDefault="00645119" w:rsidP="00D72663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017EF186" w14:textId="11A13C3B" w:rsidR="004451B7" w:rsidRDefault="004451B7" w:rsidP="00D72663">
      <w:pPr>
        <w:suppressAutoHyphens/>
        <w:spacing w:line="276" w:lineRule="auto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2ED31786" w14:textId="4432230C" w:rsidR="00645119" w:rsidRPr="000F3E9B" w:rsidRDefault="00645119" w:rsidP="00D72663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lastRenderedPageBreak/>
        <w:t>DOTYCZĄCE PRZESŁANEK WYKLUCZENIA Z POSTĘPOWANIA</w:t>
      </w:r>
    </w:p>
    <w:p w14:paraId="1C06DD4E" w14:textId="77777777" w:rsidR="00645119" w:rsidRPr="000F3E9B" w:rsidRDefault="00645119" w:rsidP="00D72663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OŚWIADCZENIA DOTYCZĄCE WYKONAWCY:</w:t>
      </w:r>
    </w:p>
    <w:p w14:paraId="798AA9DC" w14:textId="70EEFFF3" w:rsidR="00792DA0" w:rsidRPr="000F3E9B" w:rsidRDefault="00645119" w:rsidP="00D72663">
      <w:pPr>
        <w:pStyle w:val="Akapitzlist"/>
        <w:numPr>
          <w:ilvl w:val="0"/>
          <w:numId w:val="91"/>
        </w:numPr>
        <w:suppressAutoHyphens/>
        <w:autoSpaceDE/>
        <w:autoSpaceDN/>
        <w:adjustRightInd/>
        <w:spacing w:after="60" w:line="276" w:lineRule="auto"/>
        <w:ind w:left="425" w:hanging="425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nie podlegam wykluczeniu z postępowania na podstawie art. </w:t>
      </w:r>
      <w:r w:rsidR="00796E91" w:rsidRPr="000F3E9B">
        <w:rPr>
          <w:rFonts w:asciiTheme="majorHAnsi" w:hAnsiTheme="majorHAnsi" w:cs="Calibri"/>
          <w:sz w:val="22"/>
          <w:szCs w:val="22"/>
        </w:rPr>
        <w:t xml:space="preserve">108  ust. 1 ustawy </w:t>
      </w:r>
      <w:proofErr w:type="spellStart"/>
      <w:r w:rsidR="00FF62FC" w:rsidRPr="000F3E9B">
        <w:rPr>
          <w:rFonts w:asciiTheme="majorHAnsi" w:hAnsiTheme="majorHAnsi" w:cs="Calibri"/>
          <w:sz w:val="22"/>
          <w:szCs w:val="22"/>
        </w:rPr>
        <w:t>Pzp</w:t>
      </w:r>
      <w:proofErr w:type="spellEnd"/>
      <w:r w:rsidR="00796E91" w:rsidRPr="000F3E9B">
        <w:rPr>
          <w:rFonts w:asciiTheme="majorHAnsi" w:hAnsiTheme="majorHAnsi" w:cs="Calibri"/>
          <w:sz w:val="22"/>
          <w:szCs w:val="22"/>
        </w:rPr>
        <w:t>.</w:t>
      </w:r>
    </w:p>
    <w:p w14:paraId="13652066" w14:textId="13EC378A" w:rsidR="00D27180" w:rsidRPr="00527A8C" w:rsidRDefault="00792DA0" w:rsidP="00D72663">
      <w:pPr>
        <w:pStyle w:val="Akapitzlist"/>
        <w:numPr>
          <w:ilvl w:val="0"/>
          <w:numId w:val="91"/>
        </w:numPr>
        <w:suppressAutoHyphens/>
        <w:overflowPunct w:val="0"/>
        <w:autoSpaceDE/>
        <w:autoSpaceDN/>
        <w:adjustRightInd/>
        <w:spacing w:after="60" w:line="276" w:lineRule="auto"/>
        <w:ind w:left="425" w:hanging="425"/>
        <w:jc w:val="both"/>
        <w:outlineLvl w:val="1"/>
        <w:rPr>
          <w:rFonts w:asciiTheme="majorHAnsi" w:hAnsiTheme="majorHAnsi" w:cstheme="minorHAnsi"/>
          <w:i/>
          <w:sz w:val="22"/>
          <w:szCs w:val="22"/>
        </w:rPr>
      </w:pPr>
      <w:r w:rsidRPr="00527A8C">
        <w:rPr>
          <w:rFonts w:asciiTheme="majorHAnsi" w:hAnsiTheme="majorHAnsi" w:cstheme="minorHAnsi"/>
          <w:sz w:val="22"/>
          <w:szCs w:val="22"/>
        </w:rPr>
        <w:t xml:space="preserve">Oświadczam, że nie podlegam wykluczeniu z postępowania na podstawie </w:t>
      </w:r>
      <w:r w:rsidR="00E7239D" w:rsidRPr="00527A8C">
        <w:rPr>
          <w:rFonts w:asciiTheme="majorHAnsi" w:hAnsiTheme="majorHAnsi" w:cstheme="minorHAnsi"/>
          <w:sz w:val="22"/>
          <w:szCs w:val="22"/>
        </w:rPr>
        <w:t xml:space="preserve"> </w:t>
      </w:r>
      <w:r w:rsidRPr="00527A8C">
        <w:rPr>
          <w:rFonts w:asciiTheme="majorHAnsi" w:hAnsiTheme="majorHAnsi" w:cs="Arial"/>
          <w:sz w:val="22"/>
          <w:szCs w:val="22"/>
        </w:rPr>
        <w:t xml:space="preserve">art. 109 ust. 1 pkt. 4  ustawy </w:t>
      </w:r>
      <w:proofErr w:type="spellStart"/>
      <w:r w:rsidR="00FF62FC" w:rsidRPr="00527A8C">
        <w:rPr>
          <w:rFonts w:asciiTheme="majorHAnsi" w:hAnsiTheme="majorHAnsi" w:cs="Arial"/>
          <w:sz w:val="22"/>
          <w:szCs w:val="22"/>
        </w:rPr>
        <w:t>Pzp</w:t>
      </w:r>
      <w:proofErr w:type="spellEnd"/>
      <w:r w:rsidR="00527A8C">
        <w:rPr>
          <w:rFonts w:asciiTheme="majorHAnsi" w:hAnsiTheme="majorHAnsi" w:cs="Arial"/>
          <w:sz w:val="22"/>
          <w:szCs w:val="22"/>
        </w:rPr>
        <w:t>.</w:t>
      </w:r>
    </w:p>
    <w:p w14:paraId="2A77DF47" w14:textId="77777777" w:rsidR="00645119" w:rsidRPr="000F3E9B" w:rsidRDefault="00645119" w:rsidP="00D72663">
      <w:pPr>
        <w:suppressAutoHyphens/>
        <w:spacing w:line="276" w:lineRule="auto"/>
        <w:ind w:left="5664" w:firstLine="708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53BD6C40" w14:textId="54B60372" w:rsidR="00645119" w:rsidRPr="000F3E9B" w:rsidRDefault="00645119" w:rsidP="00D72663">
      <w:pPr>
        <w:suppressAutoHyphens/>
        <w:spacing w:line="276" w:lineRule="auto"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zachodzą w stosunku do mnie podstawy wykluczenia z postępowania na podstawie art. ______________________ ustawy </w:t>
      </w:r>
      <w:proofErr w:type="spellStart"/>
      <w:r w:rsidR="00FF62FC" w:rsidRPr="000F3E9B">
        <w:rPr>
          <w:rFonts w:asciiTheme="majorHAnsi" w:hAnsiTheme="majorHAnsi" w:cstheme="minorHAnsi"/>
          <w:sz w:val="22"/>
          <w:szCs w:val="22"/>
        </w:rPr>
        <w:t>Pzp</w:t>
      </w:r>
      <w:proofErr w:type="spellEnd"/>
      <w:r w:rsidR="00951E4C" w:rsidRPr="000F3E9B">
        <w:rPr>
          <w:rFonts w:asciiTheme="majorHAnsi" w:hAnsiTheme="majorHAnsi" w:cstheme="minorHAnsi"/>
          <w:sz w:val="22"/>
          <w:szCs w:val="22"/>
        </w:rPr>
        <w:t xml:space="preserve">. </w:t>
      </w:r>
      <w:r w:rsidRPr="000F3E9B">
        <w:rPr>
          <w:rFonts w:asciiTheme="majorHAnsi" w:hAnsiTheme="majorHAnsi" w:cstheme="minorHAnsi"/>
          <w:sz w:val="22"/>
          <w:szCs w:val="22"/>
        </w:rPr>
        <w:t xml:space="preserve"> </w:t>
      </w:r>
      <w:r w:rsidRPr="000F3E9B">
        <w:rPr>
          <w:rFonts w:asciiTheme="majorHAnsi" w:hAnsiTheme="majorHAnsi" w:cstheme="minorHAnsi"/>
          <w:i/>
          <w:sz w:val="22"/>
          <w:szCs w:val="22"/>
        </w:rPr>
        <w:t xml:space="preserve">(podać mającą zastosowanie podstawę wykluczenia spośród wymienionych w art. </w:t>
      </w:r>
      <w:r w:rsidR="00792DA0" w:rsidRPr="000F3E9B">
        <w:rPr>
          <w:rFonts w:asciiTheme="majorHAnsi" w:hAnsiTheme="majorHAnsi" w:cstheme="minorHAnsi"/>
          <w:i/>
          <w:sz w:val="22"/>
          <w:szCs w:val="22"/>
        </w:rPr>
        <w:t xml:space="preserve">108 </w:t>
      </w:r>
      <w:r w:rsidRPr="000F3E9B">
        <w:rPr>
          <w:rFonts w:asciiTheme="majorHAnsi" w:hAnsiTheme="majorHAnsi" w:cstheme="minorHAnsi"/>
          <w:i/>
          <w:sz w:val="22"/>
          <w:szCs w:val="22"/>
        </w:rPr>
        <w:t xml:space="preserve">ust. 1 pkt </w:t>
      </w:r>
      <w:r w:rsidR="00792DA0" w:rsidRPr="000F3E9B">
        <w:rPr>
          <w:rFonts w:asciiTheme="majorHAnsi" w:hAnsiTheme="majorHAnsi" w:cstheme="minorHAnsi"/>
          <w:i/>
          <w:sz w:val="22"/>
          <w:szCs w:val="22"/>
        </w:rPr>
        <w:t>1,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 xml:space="preserve"> </w:t>
      </w:r>
      <w:r w:rsidR="00792DA0" w:rsidRPr="000F3E9B">
        <w:rPr>
          <w:rFonts w:asciiTheme="majorHAnsi" w:hAnsiTheme="majorHAnsi" w:cstheme="minorHAnsi"/>
          <w:i/>
          <w:sz w:val="22"/>
          <w:szCs w:val="22"/>
        </w:rPr>
        <w:t>2 i 5</w:t>
      </w:r>
      <w:r w:rsidRPr="000F3E9B">
        <w:rPr>
          <w:rFonts w:asciiTheme="majorHAnsi" w:hAnsiTheme="majorHAnsi" w:cstheme="minorHAnsi"/>
          <w:i/>
          <w:sz w:val="22"/>
          <w:szCs w:val="22"/>
        </w:rPr>
        <w:t xml:space="preserve"> ustawy </w:t>
      </w:r>
      <w:proofErr w:type="spellStart"/>
      <w:r w:rsidR="00FF62FC" w:rsidRPr="000F3E9B">
        <w:rPr>
          <w:rFonts w:asciiTheme="majorHAnsi" w:hAnsiTheme="majorHAnsi" w:cstheme="minorHAnsi"/>
          <w:i/>
          <w:sz w:val="22"/>
          <w:szCs w:val="22"/>
        </w:rPr>
        <w:t>Pzp</w:t>
      </w:r>
      <w:proofErr w:type="spellEnd"/>
      <w:r w:rsidR="00951E4C" w:rsidRPr="000F3E9B">
        <w:rPr>
          <w:rFonts w:asciiTheme="majorHAnsi" w:hAnsiTheme="majorHAnsi" w:cstheme="minorHAnsi"/>
          <w:i/>
          <w:sz w:val="22"/>
          <w:szCs w:val="22"/>
        </w:rPr>
        <w:t>.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 xml:space="preserve">, art. 109 ust. </w:t>
      </w:r>
      <w:r w:rsidR="00182521">
        <w:rPr>
          <w:rFonts w:asciiTheme="majorHAnsi" w:hAnsiTheme="majorHAnsi" w:cstheme="minorHAnsi"/>
          <w:i/>
          <w:sz w:val="22"/>
          <w:szCs w:val="22"/>
        </w:rPr>
        <w:t xml:space="preserve">1 pkt. 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>4</w:t>
      </w:r>
      <w:r w:rsidR="00182521">
        <w:rPr>
          <w:rFonts w:asciiTheme="majorHAnsi" w:hAnsiTheme="majorHAnsi" w:cstheme="minorHAnsi"/>
          <w:i/>
          <w:sz w:val="22"/>
          <w:szCs w:val="22"/>
        </w:rPr>
        <w:t xml:space="preserve"> 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 xml:space="preserve">ustawy </w:t>
      </w:r>
      <w:proofErr w:type="spellStart"/>
      <w:r w:rsidR="00FF62FC" w:rsidRPr="000F3E9B">
        <w:rPr>
          <w:rFonts w:asciiTheme="majorHAnsi" w:hAnsiTheme="majorHAnsi" w:cstheme="minorHAnsi"/>
          <w:i/>
          <w:sz w:val="22"/>
          <w:szCs w:val="22"/>
        </w:rPr>
        <w:t>Pzp</w:t>
      </w:r>
      <w:proofErr w:type="spellEnd"/>
      <w:r w:rsidR="00E7239D" w:rsidRPr="000F3E9B">
        <w:rPr>
          <w:rFonts w:asciiTheme="majorHAnsi" w:hAnsiTheme="majorHAnsi" w:cstheme="minorHAnsi"/>
          <w:i/>
          <w:sz w:val="22"/>
          <w:szCs w:val="22"/>
        </w:rPr>
        <w:t>.</w:t>
      </w:r>
      <w:r w:rsidRPr="000F3E9B">
        <w:rPr>
          <w:rFonts w:asciiTheme="majorHAnsi" w:hAnsiTheme="majorHAnsi" w:cstheme="minorHAnsi"/>
          <w:i/>
          <w:sz w:val="22"/>
          <w:szCs w:val="22"/>
        </w:rPr>
        <w:t>).</w:t>
      </w:r>
      <w:r w:rsidRPr="000F3E9B">
        <w:rPr>
          <w:rFonts w:asciiTheme="majorHAnsi" w:hAnsiTheme="majorHAnsi" w:cstheme="minorHAnsi"/>
          <w:sz w:val="22"/>
          <w:szCs w:val="22"/>
        </w:rPr>
        <w:t xml:space="preserve"> Jednocześnie oświadczam, że w związku z ww. okolicznością, na podstawie art. </w:t>
      </w:r>
      <w:r w:rsidR="00792DA0" w:rsidRPr="000F3E9B">
        <w:rPr>
          <w:rFonts w:asciiTheme="majorHAnsi" w:hAnsiTheme="majorHAnsi" w:cstheme="minorHAnsi"/>
          <w:sz w:val="22"/>
          <w:szCs w:val="22"/>
        </w:rPr>
        <w:t>110 ust. 2</w:t>
      </w:r>
      <w:r w:rsidRPr="000F3E9B">
        <w:rPr>
          <w:rFonts w:asciiTheme="majorHAnsi" w:hAnsiTheme="majorHAnsi" w:cstheme="minorHAnsi"/>
          <w:sz w:val="22"/>
          <w:szCs w:val="22"/>
        </w:rPr>
        <w:t xml:space="preserve"> ustawy </w:t>
      </w:r>
      <w:proofErr w:type="spellStart"/>
      <w:r w:rsidR="00FF62FC" w:rsidRPr="000F3E9B">
        <w:rPr>
          <w:rFonts w:asciiTheme="majorHAnsi" w:hAnsiTheme="majorHAnsi" w:cstheme="minorHAnsi"/>
          <w:sz w:val="22"/>
          <w:szCs w:val="22"/>
        </w:rPr>
        <w:t>Pzp</w:t>
      </w:r>
      <w:proofErr w:type="spellEnd"/>
      <w:r w:rsidR="00951E4C" w:rsidRPr="000F3E9B">
        <w:rPr>
          <w:rFonts w:asciiTheme="majorHAnsi" w:hAnsiTheme="majorHAnsi" w:cstheme="minorHAnsi"/>
          <w:sz w:val="22"/>
          <w:szCs w:val="22"/>
        </w:rPr>
        <w:t xml:space="preserve"> </w:t>
      </w:r>
      <w:r w:rsidRPr="000F3E9B">
        <w:rPr>
          <w:rFonts w:asciiTheme="majorHAnsi" w:hAnsiTheme="majorHAnsi" w:cstheme="minorHAnsi"/>
          <w:sz w:val="22"/>
          <w:szCs w:val="22"/>
        </w:rPr>
        <w:t xml:space="preserve"> podjąłem następujące </w:t>
      </w:r>
      <w:r w:rsidR="00792DA0" w:rsidRPr="000F3E9B">
        <w:rPr>
          <w:rFonts w:asciiTheme="majorHAnsi" w:hAnsiTheme="majorHAnsi" w:cstheme="minorHAnsi"/>
          <w:sz w:val="22"/>
          <w:szCs w:val="22"/>
        </w:rPr>
        <w:t>czynności</w:t>
      </w:r>
      <w:r w:rsidR="00E7239D" w:rsidRPr="000F3E9B">
        <w:rPr>
          <w:rFonts w:asciiTheme="majorHAnsi" w:hAnsiTheme="majorHAnsi" w:cstheme="minorHAnsi"/>
          <w:sz w:val="22"/>
          <w:szCs w:val="22"/>
        </w:rPr>
        <w:t>*</w:t>
      </w:r>
      <w:r w:rsidRPr="000F3E9B">
        <w:rPr>
          <w:rFonts w:asciiTheme="majorHAnsi" w:hAnsiTheme="majorHAnsi" w:cstheme="minorHAnsi"/>
          <w:sz w:val="22"/>
          <w:szCs w:val="22"/>
        </w:rPr>
        <w:t>:</w:t>
      </w:r>
    </w:p>
    <w:p w14:paraId="24EEBBB4" w14:textId="77777777" w:rsidR="00645119" w:rsidRPr="000F3E9B" w:rsidRDefault="00645119" w:rsidP="00D72663">
      <w:pPr>
        <w:suppressAutoHyphens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75A3A3CE" w14:textId="77777777" w:rsidR="00645119" w:rsidRPr="000F3E9B" w:rsidRDefault="00645119" w:rsidP="00D72663">
      <w:pPr>
        <w:suppressAutoHyphens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0E504CEC" w14:textId="36E10A43" w:rsidR="00645119" w:rsidRPr="000F3E9B" w:rsidRDefault="00645119" w:rsidP="00D72663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 xml:space="preserve">OŚWIADCZENIE DOTYCZĄCE PODWYKONAWCY </w:t>
      </w:r>
    </w:p>
    <w:p w14:paraId="39A3C4F7" w14:textId="455D0405" w:rsidR="00645119" w:rsidRPr="000F3E9B" w:rsidRDefault="00645119" w:rsidP="00D72663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Oświadczam, że w stosunku do następującego/</w:t>
      </w:r>
      <w:proofErr w:type="spellStart"/>
      <w:r w:rsidRPr="000F3E9B">
        <w:rPr>
          <w:rFonts w:asciiTheme="majorHAnsi" w:hAnsiTheme="majorHAnsi" w:cstheme="minorHAnsi"/>
          <w:sz w:val="22"/>
          <w:szCs w:val="22"/>
        </w:rPr>
        <w:t>ych</w:t>
      </w:r>
      <w:proofErr w:type="spellEnd"/>
      <w:r w:rsidRPr="000F3E9B">
        <w:rPr>
          <w:rFonts w:asciiTheme="majorHAnsi" w:hAnsiTheme="majorHAnsi" w:cstheme="minorHAnsi"/>
          <w:sz w:val="22"/>
          <w:szCs w:val="22"/>
        </w:rPr>
        <w:t xml:space="preserve"> podmiotu/</w:t>
      </w:r>
      <w:proofErr w:type="spellStart"/>
      <w:r w:rsidRPr="000F3E9B">
        <w:rPr>
          <w:rFonts w:asciiTheme="majorHAnsi" w:hAnsiTheme="majorHAnsi" w:cstheme="minorHAnsi"/>
          <w:sz w:val="22"/>
          <w:szCs w:val="22"/>
        </w:rPr>
        <w:t>tów</w:t>
      </w:r>
      <w:proofErr w:type="spellEnd"/>
      <w:r w:rsidRPr="000F3E9B">
        <w:rPr>
          <w:rFonts w:asciiTheme="majorHAnsi" w:hAnsiTheme="majorHAnsi" w:cstheme="minorHAnsi"/>
          <w:sz w:val="22"/>
          <w:szCs w:val="22"/>
        </w:rPr>
        <w:t>, będącego/</w:t>
      </w:r>
      <w:proofErr w:type="spellStart"/>
      <w:r w:rsidRPr="000F3E9B">
        <w:rPr>
          <w:rFonts w:asciiTheme="majorHAnsi" w:hAnsiTheme="majorHAnsi" w:cstheme="minorHAnsi"/>
          <w:sz w:val="22"/>
          <w:szCs w:val="22"/>
        </w:rPr>
        <w:t>ych</w:t>
      </w:r>
      <w:proofErr w:type="spellEnd"/>
      <w:r w:rsidRPr="000F3E9B">
        <w:rPr>
          <w:rFonts w:asciiTheme="majorHAnsi" w:hAnsiTheme="majorHAnsi" w:cstheme="minorHAnsi"/>
          <w:sz w:val="22"/>
          <w:szCs w:val="22"/>
        </w:rPr>
        <w:t xml:space="preserve"> podwykonawcą/</w:t>
      </w:r>
      <w:proofErr w:type="spellStart"/>
      <w:r w:rsidRPr="000F3E9B">
        <w:rPr>
          <w:rFonts w:asciiTheme="majorHAnsi" w:hAnsiTheme="majorHAnsi" w:cstheme="minorHAnsi"/>
          <w:sz w:val="22"/>
          <w:szCs w:val="22"/>
        </w:rPr>
        <w:t>ami</w:t>
      </w:r>
      <w:proofErr w:type="spellEnd"/>
      <w:r w:rsidRPr="000F3E9B">
        <w:rPr>
          <w:rFonts w:asciiTheme="majorHAnsi" w:hAnsiTheme="majorHAnsi" w:cstheme="minorHAnsi"/>
          <w:sz w:val="22"/>
          <w:szCs w:val="22"/>
        </w:rPr>
        <w:t xml:space="preserve">: __________________________________________________ </w:t>
      </w:r>
      <w:r w:rsidRPr="000F3E9B">
        <w:rPr>
          <w:rFonts w:asciiTheme="majorHAnsi" w:hAnsiTheme="maj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0F3E9B">
        <w:rPr>
          <w:rFonts w:asciiTheme="majorHAnsi" w:hAnsiTheme="majorHAnsi" w:cstheme="minorHAnsi"/>
          <w:i/>
          <w:sz w:val="22"/>
          <w:szCs w:val="22"/>
        </w:rPr>
        <w:t>CEiDG</w:t>
      </w:r>
      <w:proofErr w:type="spellEnd"/>
      <w:r w:rsidRPr="000F3E9B">
        <w:rPr>
          <w:rFonts w:asciiTheme="majorHAnsi" w:hAnsiTheme="majorHAnsi" w:cstheme="minorHAnsi"/>
          <w:i/>
          <w:sz w:val="22"/>
          <w:szCs w:val="22"/>
        </w:rPr>
        <w:t>)</w:t>
      </w:r>
      <w:r w:rsidRPr="000F3E9B">
        <w:rPr>
          <w:rFonts w:asciiTheme="majorHAnsi" w:hAnsiTheme="majorHAnsi" w:cstheme="minorHAnsi"/>
          <w:sz w:val="22"/>
          <w:szCs w:val="22"/>
        </w:rPr>
        <w:t>, nie zachodzą podstawy wykluczenia z postępowania o udzielenie zamówienia.</w:t>
      </w:r>
      <w:r w:rsidR="00D00E8F" w:rsidRPr="000F3E9B">
        <w:rPr>
          <w:rFonts w:asciiTheme="majorHAnsi" w:hAnsiTheme="majorHAnsi" w:cstheme="minorHAnsi"/>
          <w:sz w:val="22"/>
          <w:szCs w:val="22"/>
        </w:rPr>
        <w:t>*</w:t>
      </w:r>
    </w:p>
    <w:p w14:paraId="05A5FFDE" w14:textId="77777777" w:rsidR="00106185" w:rsidRPr="000F3E9B" w:rsidRDefault="00106185" w:rsidP="00D72663">
      <w:pPr>
        <w:pStyle w:val="Styl15"/>
        <w:rPr>
          <w:rStyle w:val="Odwoanieintensywne"/>
          <w:rFonts w:cs="Calibri Light"/>
          <w:b/>
          <w:bCs w:val="0"/>
          <w:color w:val="002060"/>
          <w:szCs w:val="22"/>
          <w:lang w:eastAsia="en-US"/>
        </w:rPr>
      </w:pPr>
      <w:bookmarkStart w:id="6" w:name="_Hlk64822106"/>
      <w:r w:rsidRPr="000F3E9B">
        <w:rPr>
          <w:rStyle w:val="Odwoanieintensywne"/>
          <w:b/>
          <w:bCs w:val="0"/>
          <w:color w:val="002060"/>
        </w:rPr>
        <w:t>DANE UMOŻLIWIAJĄCE DOSTĘP DO BEZPŁATNYCH I OGÓLNODOSTĘPNYCH BAZ DANYCH (W SZCZEGÓLNOŚCI REJESTRÓW PUBLICZNYCH):</w:t>
      </w:r>
    </w:p>
    <w:p w14:paraId="4C55A923" w14:textId="77777777" w:rsidR="00106185" w:rsidRPr="000F3E9B" w:rsidRDefault="00106185" w:rsidP="00D72663">
      <w:pPr>
        <w:suppressAutoHyphens/>
        <w:ind w:firstLine="4962"/>
        <w:jc w:val="center"/>
        <w:rPr>
          <w:rFonts w:asciiTheme="majorHAnsi" w:hAnsiTheme="majorHAnsi" w:cs="Calibri"/>
          <w:i/>
          <w:iCs/>
          <w:sz w:val="20"/>
          <w:szCs w:val="20"/>
        </w:rPr>
      </w:pPr>
    </w:p>
    <w:p w14:paraId="0D46741E" w14:textId="0293844D" w:rsidR="00106185" w:rsidRPr="000F3E9B" w:rsidRDefault="00106185" w:rsidP="00D72663">
      <w:pPr>
        <w:suppressAutoHyphens/>
        <w:spacing w:line="276" w:lineRule="auto"/>
        <w:jc w:val="both"/>
        <w:rPr>
          <w:rFonts w:asciiTheme="majorHAnsi" w:hAnsiTheme="majorHAnsi" w:cs="Calibri Light"/>
          <w:sz w:val="20"/>
          <w:szCs w:val="20"/>
        </w:rPr>
      </w:pPr>
      <w:r w:rsidRPr="000F3E9B">
        <w:rPr>
          <w:rFonts w:asciiTheme="majorHAnsi" w:hAnsiTheme="majorHAnsi" w:cs="Calibri Light"/>
          <w:sz w:val="22"/>
          <w:szCs w:val="22"/>
        </w:rPr>
        <w:t>Niniejszym wskazuję dane umożliwiające dostęp do bezpłatnych i ogólnodostępnych baz danych zawierających następujące p</w:t>
      </w:r>
      <w:r w:rsidR="000822D6">
        <w:rPr>
          <w:rFonts w:asciiTheme="majorHAnsi" w:hAnsiTheme="majorHAnsi" w:cs="Calibri Light"/>
          <w:sz w:val="22"/>
          <w:szCs w:val="22"/>
        </w:rPr>
        <w:t>odmiotowe</w:t>
      </w:r>
      <w:r w:rsidRPr="000F3E9B">
        <w:rPr>
          <w:rFonts w:asciiTheme="majorHAnsi" w:hAnsiTheme="majorHAnsi" w:cs="Calibri Light"/>
          <w:sz w:val="22"/>
          <w:szCs w:val="22"/>
        </w:rPr>
        <w:t xml:space="preserve"> środki dowodowe: odpis/y lub informacja/</w:t>
      </w:r>
      <w:proofErr w:type="spellStart"/>
      <w:r w:rsidRPr="000F3E9B">
        <w:rPr>
          <w:rFonts w:asciiTheme="majorHAnsi" w:hAnsiTheme="majorHAnsi" w:cs="Calibri Light"/>
          <w:sz w:val="22"/>
          <w:szCs w:val="22"/>
        </w:rPr>
        <w:t>ie</w:t>
      </w:r>
      <w:proofErr w:type="spellEnd"/>
      <w:r w:rsidRPr="000F3E9B">
        <w:rPr>
          <w:rFonts w:asciiTheme="majorHAnsi" w:hAnsiTheme="majorHAnsi" w:cs="Calibri Light"/>
          <w:sz w:val="22"/>
          <w:szCs w:val="22"/>
        </w:rPr>
        <w:t xml:space="preserve">  z Krajowego Rejestru Sądowego lub z Centralnej Ewidencji i Informacji o Działalności Gospodarczej: </w:t>
      </w:r>
    </w:p>
    <w:p w14:paraId="7928D924" w14:textId="122BEC76" w:rsidR="00106185" w:rsidRPr="00527A8C" w:rsidRDefault="00106185" w:rsidP="00D72663">
      <w:pPr>
        <w:suppressAutoHyphens/>
        <w:spacing w:line="276" w:lineRule="auto"/>
        <w:jc w:val="both"/>
        <w:rPr>
          <w:rFonts w:asciiTheme="majorHAnsi" w:hAnsiTheme="majorHAnsi" w:cs="Calibri Light"/>
        </w:rPr>
      </w:pPr>
      <w:r w:rsidRPr="00527A8C">
        <w:rPr>
          <w:rFonts w:asciiTheme="majorHAnsi" w:hAnsiTheme="majorHAnsi" w:cs="Calibri Light"/>
        </w:rPr>
        <w:t xml:space="preserve">_________________________________________________________________________________________________________ </w:t>
      </w:r>
    </w:p>
    <w:p w14:paraId="58FAF148" w14:textId="77777777" w:rsidR="00106185" w:rsidRPr="000F3E9B" w:rsidRDefault="00106185" w:rsidP="00D72663">
      <w:pPr>
        <w:suppressAutoHyphens/>
        <w:spacing w:line="276" w:lineRule="auto"/>
        <w:jc w:val="both"/>
        <w:rPr>
          <w:rFonts w:asciiTheme="majorHAnsi" w:hAnsiTheme="majorHAnsi" w:cs="Calibri Light"/>
          <w:i/>
          <w:iCs/>
          <w:sz w:val="22"/>
          <w:szCs w:val="22"/>
        </w:rPr>
      </w:pPr>
      <w:r w:rsidRPr="000F3E9B">
        <w:rPr>
          <w:rFonts w:asciiTheme="majorHAnsi" w:hAnsiTheme="majorHAnsi" w:cs="Calibri Light"/>
          <w:i/>
          <w:iCs/>
          <w:sz w:val="22"/>
          <w:szCs w:val="22"/>
        </w:rPr>
        <w:t>(wskazać dane umożlwiające dostęp )</w:t>
      </w:r>
    </w:p>
    <w:bookmarkEnd w:id="6"/>
    <w:p w14:paraId="51B228A8" w14:textId="3252C42C" w:rsidR="00645119" w:rsidRPr="000F3E9B" w:rsidRDefault="00645119" w:rsidP="00D72663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OŚWIADCZENIE DOTYCZĄCE POD</w:t>
      </w:r>
      <w:r w:rsidR="00146287" w:rsidRPr="000F3E9B">
        <w:rPr>
          <w:rStyle w:val="Odwoanieintensywne"/>
          <w:b/>
          <w:bCs w:val="0"/>
          <w:color w:val="002060"/>
        </w:rPr>
        <w:t>A</w:t>
      </w:r>
      <w:r w:rsidRPr="000F3E9B">
        <w:rPr>
          <w:rStyle w:val="Odwoanieintensywne"/>
          <w:b/>
          <w:bCs w:val="0"/>
          <w:color w:val="002060"/>
        </w:rPr>
        <w:t>NYCH INFORMACJI:</w:t>
      </w:r>
    </w:p>
    <w:p w14:paraId="3ACE9910" w14:textId="77777777" w:rsidR="00645119" w:rsidRPr="000F3E9B" w:rsidRDefault="00645119" w:rsidP="00D72663">
      <w:pPr>
        <w:suppressAutoHyphens/>
        <w:spacing w:before="100" w:beforeAutospacing="1"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wszystkie informacje podane w powyższych oświadczeniach są aktualne </w:t>
      </w:r>
      <w:r w:rsidRPr="000F3E9B">
        <w:rPr>
          <w:rFonts w:asciiTheme="majorHAnsi" w:hAnsiTheme="maj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2D2C119" w14:textId="6C3B100B" w:rsidR="00645119" w:rsidRPr="00527A8C" w:rsidRDefault="00645119" w:rsidP="00D72663">
      <w:pPr>
        <w:suppressAutoHyphens/>
        <w:spacing w:line="276" w:lineRule="auto"/>
        <w:jc w:val="both"/>
        <w:rPr>
          <w:rFonts w:asciiTheme="majorHAnsi" w:hAnsiTheme="majorHAnsi" w:cstheme="minorHAnsi"/>
          <w:sz w:val="18"/>
          <w:szCs w:val="18"/>
        </w:rPr>
      </w:pPr>
    </w:p>
    <w:p w14:paraId="4D161458" w14:textId="77777777" w:rsidR="00527A8C" w:rsidRDefault="00527A8C" w:rsidP="00D72663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2F42BA">
        <w:rPr>
          <w:rFonts w:asciiTheme="majorHAnsi" w:hAnsiTheme="majorHAnsi" w:cstheme="minorHAnsi"/>
          <w:sz w:val="20"/>
          <w:szCs w:val="20"/>
        </w:rPr>
        <w:t xml:space="preserve">___________________ </w:t>
      </w:r>
      <w:r w:rsidRPr="002F42BA"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 w:rsidRPr="002F42BA"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120AB91D" w14:textId="3A1B27EF" w:rsidR="00527A8C" w:rsidRDefault="00527A8C" w:rsidP="00D72663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22"/>
          <w:szCs w:val="22"/>
        </w:rPr>
      </w:pP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>Niniejsze oświadczenie należy opatrzyć kwalifikowanym podpisem elektronicznym, podpisem zaufanym lub podpisem osobistym osoby uprawnionej.</w:t>
      </w:r>
    </w:p>
    <w:p w14:paraId="3ED7D716" w14:textId="77777777" w:rsidR="00527A8C" w:rsidRPr="00527A8C" w:rsidRDefault="00527A8C" w:rsidP="00D72663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18"/>
          <w:szCs w:val="18"/>
        </w:rPr>
      </w:pPr>
    </w:p>
    <w:p w14:paraId="406C4428" w14:textId="77777777" w:rsidR="00527A8C" w:rsidRPr="007A770D" w:rsidRDefault="00527A8C" w:rsidP="00D72663">
      <w:pPr>
        <w:pBdr>
          <w:top w:val="single" w:sz="4" w:space="1" w:color="auto"/>
        </w:pBdr>
        <w:suppressAutoHyphens/>
        <w:spacing w:line="276" w:lineRule="auto"/>
        <w:jc w:val="both"/>
        <w:rPr>
          <w:rFonts w:asciiTheme="majorHAnsi" w:hAnsiTheme="majorHAnsi" w:cstheme="minorHAnsi"/>
          <w:i/>
          <w:iCs/>
          <w:sz w:val="20"/>
          <w:szCs w:val="20"/>
        </w:rPr>
      </w:pPr>
      <w:r w:rsidRPr="007A770D">
        <w:rPr>
          <w:rFonts w:asciiTheme="majorHAnsi" w:hAnsiTheme="majorHAnsi"/>
          <w:i/>
          <w:iCs/>
          <w:color w:val="000000"/>
          <w:sz w:val="20"/>
          <w:szCs w:val="20"/>
        </w:rPr>
        <w:t>* jeżeli nie dotyczy proszę przekreślić</w:t>
      </w:r>
    </w:p>
    <w:p w14:paraId="71D253FB" w14:textId="0F597CAC" w:rsidR="00527A8C" w:rsidRPr="000F3E9B" w:rsidRDefault="00527A8C" w:rsidP="00D72663">
      <w:pPr>
        <w:suppressAutoHyphens/>
        <w:spacing w:line="276" w:lineRule="auto"/>
        <w:rPr>
          <w:rFonts w:asciiTheme="majorHAnsi" w:hAnsiTheme="majorHAnsi" w:cstheme="minorHAnsi"/>
          <w:b/>
          <w:i/>
          <w:sz w:val="22"/>
          <w:szCs w:val="22"/>
        </w:rPr>
        <w:sectPr w:rsidR="00527A8C" w:rsidRPr="000F3E9B" w:rsidSect="00527A8C">
          <w:pgSz w:w="11906" w:h="16838"/>
          <w:pgMar w:top="1134" w:right="1134" w:bottom="1247" w:left="1418" w:header="284" w:footer="586" w:gutter="0"/>
          <w:cols w:space="708"/>
          <w:formProt w:val="0"/>
          <w:docGrid w:linePitch="360" w:charSpace="-6145"/>
        </w:sectPr>
      </w:pPr>
    </w:p>
    <w:p w14:paraId="7B73AF39" w14:textId="0AFD65C9" w:rsidR="00430A85" w:rsidRDefault="00430A85" w:rsidP="00D72663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 xml:space="preserve">Załącznik nr 3 do SWZ - Oświadczenie Wykonawcy o przynależności </w:t>
      </w:r>
      <w:r>
        <w:rPr>
          <w:rFonts w:asciiTheme="majorHAnsi" w:hAnsiTheme="majorHAnsi"/>
          <w:b/>
          <w:iCs/>
          <w:color w:val="002060"/>
          <w:sz w:val="22"/>
          <w:szCs w:val="22"/>
        </w:rPr>
        <w:t>/</w:t>
      </w: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 braku przynależności do tej samej grupy kapitałowej</w:t>
      </w:r>
    </w:p>
    <w:p w14:paraId="20161525" w14:textId="77777777" w:rsidR="00430A85" w:rsidRPr="002F42BA" w:rsidRDefault="00430A85" w:rsidP="00D72663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0A35F49A" w14:textId="77777777" w:rsidR="00430A85" w:rsidRPr="00156747" w:rsidRDefault="00430A85" w:rsidP="00D72663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12"/>
          <w:szCs w:val="12"/>
        </w:rPr>
      </w:pPr>
    </w:p>
    <w:p w14:paraId="52F56859" w14:textId="77777777" w:rsidR="00430A85" w:rsidRPr="00156747" w:rsidRDefault="00430A85" w:rsidP="00D72663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 xml:space="preserve">OŚWIADCZENIE WYKONAWCY </w:t>
      </w:r>
    </w:p>
    <w:p w14:paraId="2BB10536" w14:textId="77777777" w:rsidR="00430A85" w:rsidRDefault="00430A85" w:rsidP="00D72663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>O PRZYNALEŻNOŚCI</w:t>
      </w:r>
      <w:r>
        <w:rPr>
          <w:rFonts w:asciiTheme="majorHAnsi" w:hAnsiTheme="majorHAnsi" w:cs="Calibri"/>
          <w:b/>
          <w:color w:val="002060"/>
          <w:sz w:val="22"/>
          <w:szCs w:val="22"/>
        </w:rPr>
        <w:t xml:space="preserve"> /</w:t>
      </w: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 xml:space="preserve"> BRAKU PRZYNALEŻNOŚCI DO TEJ SAMEJ GRUPY KAPITAŁOWEJ</w:t>
      </w:r>
    </w:p>
    <w:p w14:paraId="4121AB27" w14:textId="77777777" w:rsidR="00430A85" w:rsidRPr="00156747" w:rsidRDefault="00430A85" w:rsidP="00D72663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sz w:val="10"/>
          <w:szCs w:val="10"/>
        </w:rPr>
      </w:pPr>
    </w:p>
    <w:p w14:paraId="43AFDC65" w14:textId="77777777" w:rsidR="00430A85" w:rsidRPr="00156747" w:rsidRDefault="00430A85" w:rsidP="00D72663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Cs/>
          <w:color w:val="002060"/>
          <w:sz w:val="20"/>
          <w:szCs w:val="20"/>
        </w:rPr>
      </w:pPr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 xml:space="preserve">składane </w:t>
      </w:r>
      <w:r>
        <w:rPr>
          <w:rFonts w:asciiTheme="majorHAnsi" w:hAnsiTheme="majorHAnsi" w:cs="Calibri"/>
          <w:bCs/>
          <w:color w:val="002060"/>
          <w:sz w:val="20"/>
          <w:szCs w:val="20"/>
        </w:rPr>
        <w:t>w zakresie</w:t>
      </w:r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 xml:space="preserve"> art. 108 ust. 1 pkt 5 ustawy </w:t>
      </w:r>
      <w:proofErr w:type="spellStart"/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>Pzp</w:t>
      </w:r>
      <w:proofErr w:type="spellEnd"/>
    </w:p>
    <w:p w14:paraId="4CA6F7BE" w14:textId="77777777" w:rsidR="00430A85" w:rsidRDefault="00430A85" w:rsidP="00D72663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430A85" w:rsidRPr="002F42BA" w14:paraId="60B59F6B" w14:textId="77777777" w:rsidTr="004B22B6">
        <w:trPr>
          <w:trHeight w:val="340"/>
        </w:trPr>
        <w:tc>
          <w:tcPr>
            <w:tcW w:w="2802" w:type="dxa"/>
            <w:vAlign w:val="center"/>
          </w:tcPr>
          <w:p w14:paraId="3C7B00D3" w14:textId="77777777" w:rsidR="00430A85" w:rsidRPr="002F42BA" w:rsidRDefault="00430A85" w:rsidP="00D72663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/>
                <w:sz w:val="22"/>
                <w:szCs w:val="22"/>
              </w:rPr>
              <w:t>WYKONAWCA</w:t>
            </w:r>
          </w:p>
        </w:tc>
        <w:tc>
          <w:tcPr>
            <w:tcW w:w="4021" w:type="dxa"/>
            <w:vAlign w:val="center"/>
          </w:tcPr>
          <w:p w14:paraId="55DB7F75" w14:textId="77777777" w:rsidR="00430A85" w:rsidRPr="002F42BA" w:rsidRDefault="00430A85" w:rsidP="00D7266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430A85" w:rsidRPr="002F42BA" w14:paraId="0D2A9CE3" w14:textId="77777777" w:rsidTr="004B22B6">
        <w:trPr>
          <w:trHeight w:val="340"/>
        </w:trPr>
        <w:tc>
          <w:tcPr>
            <w:tcW w:w="2802" w:type="dxa"/>
            <w:vAlign w:val="center"/>
          </w:tcPr>
          <w:p w14:paraId="32B1A5A3" w14:textId="77777777" w:rsidR="00430A85" w:rsidRPr="002F42BA" w:rsidRDefault="00430A85" w:rsidP="00D7266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642C28EB" w14:textId="77777777" w:rsidR="00430A85" w:rsidRPr="002F42BA" w:rsidRDefault="00430A85" w:rsidP="00D7266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30A85" w:rsidRPr="002F42BA" w14:paraId="50D1C397" w14:textId="77777777" w:rsidTr="004B22B6">
        <w:trPr>
          <w:trHeight w:val="340"/>
        </w:trPr>
        <w:tc>
          <w:tcPr>
            <w:tcW w:w="2802" w:type="dxa"/>
            <w:vAlign w:val="center"/>
          </w:tcPr>
          <w:p w14:paraId="36D157F4" w14:textId="77777777" w:rsidR="00430A85" w:rsidRPr="002F42BA" w:rsidRDefault="00430A85" w:rsidP="00D7266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1827FAEB" w14:textId="77777777" w:rsidR="00430A85" w:rsidRPr="002F42BA" w:rsidRDefault="00430A85" w:rsidP="00D7266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30A85" w:rsidRPr="002F42BA" w14:paraId="417EA616" w14:textId="77777777" w:rsidTr="004B22B6">
        <w:trPr>
          <w:trHeight w:val="340"/>
        </w:trPr>
        <w:tc>
          <w:tcPr>
            <w:tcW w:w="2802" w:type="dxa"/>
            <w:vAlign w:val="center"/>
          </w:tcPr>
          <w:p w14:paraId="1A4956DE" w14:textId="77777777" w:rsidR="00430A85" w:rsidRPr="002F42BA" w:rsidRDefault="00430A85" w:rsidP="00D7266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0A96426A" w14:textId="77777777" w:rsidR="00430A85" w:rsidRPr="002F42BA" w:rsidRDefault="00430A85" w:rsidP="00D7266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30A85" w:rsidRPr="002F42BA" w14:paraId="456E6D49" w14:textId="77777777" w:rsidTr="004B22B6">
        <w:trPr>
          <w:trHeight w:val="340"/>
        </w:trPr>
        <w:tc>
          <w:tcPr>
            <w:tcW w:w="2802" w:type="dxa"/>
            <w:vAlign w:val="center"/>
          </w:tcPr>
          <w:p w14:paraId="32B68212" w14:textId="77777777" w:rsidR="00430A85" w:rsidRPr="002F42BA" w:rsidRDefault="00430A85" w:rsidP="00D72663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1EA8AB7B" w14:textId="77777777" w:rsidR="00430A85" w:rsidRPr="002F42BA" w:rsidRDefault="00430A85" w:rsidP="00D7266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47C75757" w14:textId="77777777" w:rsidR="00430A85" w:rsidRPr="002F42BA" w:rsidRDefault="00430A85" w:rsidP="00D7266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30A85" w:rsidRPr="002F42BA" w14:paraId="20D10565" w14:textId="77777777" w:rsidTr="004B22B6">
        <w:trPr>
          <w:trHeight w:val="340"/>
        </w:trPr>
        <w:tc>
          <w:tcPr>
            <w:tcW w:w="2802" w:type="dxa"/>
            <w:vAlign w:val="center"/>
          </w:tcPr>
          <w:p w14:paraId="38636AB4" w14:textId="77777777" w:rsidR="00430A85" w:rsidRPr="002F42BA" w:rsidRDefault="00430A85" w:rsidP="00D7266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>Podstawa</w:t>
            </w:r>
            <w:proofErr w:type="spellEnd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5901456B" w14:textId="77777777" w:rsidR="00430A85" w:rsidRPr="002F42BA" w:rsidRDefault="00430A85" w:rsidP="00D7266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0DC8C046" w14:textId="77777777" w:rsidR="00430A85" w:rsidRDefault="00430A85" w:rsidP="00D72663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p w14:paraId="6984E2F7" w14:textId="7BD3289A" w:rsidR="00430A85" w:rsidRPr="000F3E9B" w:rsidRDefault="00430A85" w:rsidP="00D72663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B2353">
        <w:rPr>
          <w:rFonts w:asciiTheme="majorHAnsi" w:hAnsiTheme="majorHAnsi" w:cstheme="minorHAnsi"/>
          <w:sz w:val="22"/>
          <w:szCs w:val="22"/>
        </w:rPr>
        <w:t xml:space="preserve">W związku ze złożeniem oferty </w:t>
      </w:r>
      <w:r w:rsidRPr="003E349C">
        <w:rPr>
          <w:rFonts w:asciiTheme="majorHAnsi" w:hAnsiTheme="majorHAnsi" w:cstheme="minorHAnsi"/>
          <w:sz w:val="22"/>
          <w:szCs w:val="22"/>
        </w:rPr>
        <w:t xml:space="preserve">w postępowaniu o udzielenie zamówienia </w:t>
      </w:r>
      <w:r>
        <w:rPr>
          <w:rFonts w:asciiTheme="majorHAnsi" w:hAnsiTheme="majorHAnsi" w:cstheme="minorHAnsi"/>
          <w:sz w:val="22"/>
          <w:szCs w:val="22"/>
        </w:rPr>
        <w:t xml:space="preserve">publicznego </w:t>
      </w:r>
      <w:r w:rsidRPr="003E349C">
        <w:rPr>
          <w:rFonts w:asciiTheme="majorHAnsi" w:hAnsiTheme="majorHAnsi" w:cstheme="minorHAnsi"/>
          <w:sz w:val="22"/>
          <w:szCs w:val="22"/>
        </w:rPr>
        <w:t>pn. „</w:t>
      </w:r>
      <w:r w:rsidRPr="0008254F">
        <w:rPr>
          <w:rFonts w:asciiTheme="majorHAnsi" w:hAnsiTheme="majorHAnsi" w:cstheme="minorHAnsi"/>
          <w:b/>
          <w:bCs/>
          <w:sz w:val="22"/>
          <w:szCs w:val="22"/>
        </w:rPr>
        <w:t xml:space="preserve">Kompleksowe ubezpieczenie mienia i odpowiedzialności cywilnej </w:t>
      </w:r>
      <w:r w:rsidR="0029227E">
        <w:rPr>
          <w:rFonts w:asciiTheme="majorHAnsi" w:hAnsiTheme="majorHAnsi" w:cstheme="minorHAnsi"/>
          <w:b/>
          <w:bCs/>
          <w:sz w:val="22"/>
          <w:szCs w:val="22"/>
        </w:rPr>
        <w:t xml:space="preserve">Gminy </w:t>
      </w:r>
      <w:r w:rsidR="00B66CE7">
        <w:rPr>
          <w:rFonts w:asciiTheme="majorHAnsi" w:hAnsiTheme="majorHAnsi" w:cstheme="minorHAnsi"/>
          <w:b/>
          <w:bCs/>
          <w:sz w:val="22"/>
          <w:szCs w:val="22"/>
        </w:rPr>
        <w:t>Biesiekierz</w:t>
      </w:r>
      <w:r w:rsidR="0029227E">
        <w:rPr>
          <w:rFonts w:asciiTheme="majorHAnsi" w:hAnsiTheme="majorHAnsi" w:cstheme="minorHAnsi"/>
          <w:b/>
          <w:bCs/>
          <w:sz w:val="22"/>
          <w:szCs w:val="22"/>
        </w:rPr>
        <w:t xml:space="preserve"> i jej jednostek organizacyjnych</w:t>
      </w:r>
      <w:r w:rsidRPr="004B1BF1">
        <w:rPr>
          <w:rFonts w:asciiTheme="majorHAnsi" w:hAnsiTheme="majorHAnsi" w:cstheme="minorHAnsi"/>
          <w:sz w:val="22"/>
          <w:szCs w:val="22"/>
        </w:rPr>
        <w:t>,</w:t>
      </w:r>
      <w:r>
        <w:rPr>
          <w:rFonts w:asciiTheme="majorHAnsi" w:hAnsiTheme="majorHAnsi" w:cstheme="minorHAnsi"/>
          <w:sz w:val="22"/>
          <w:szCs w:val="22"/>
        </w:rPr>
        <w:t xml:space="preserve"> </w:t>
      </w:r>
      <w:r w:rsidRPr="000F3E9B">
        <w:rPr>
          <w:rFonts w:asciiTheme="majorHAnsi" w:hAnsiTheme="majorHAnsi" w:cstheme="minorHAnsi"/>
          <w:sz w:val="22"/>
          <w:szCs w:val="22"/>
        </w:rPr>
        <w:t xml:space="preserve">oświadczam,  </w:t>
      </w:r>
      <w:r>
        <w:rPr>
          <w:rFonts w:asciiTheme="majorHAnsi" w:hAnsiTheme="majorHAnsi" w:cstheme="minorHAnsi"/>
          <w:sz w:val="22"/>
          <w:szCs w:val="22"/>
        </w:rPr>
        <w:t>że</w:t>
      </w:r>
      <w:r w:rsidRPr="000F3E9B">
        <w:rPr>
          <w:rFonts w:asciiTheme="majorHAnsi" w:hAnsiTheme="majorHAnsi" w:cstheme="minorHAnsi"/>
          <w:sz w:val="22"/>
          <w:szCs w:val="22"/>
        </w:rPr>
        <w:t>:</w:t>
      </w:r>
    </w:p>
    <w:p w14:paraId="2A041E02" w14:textId="77777777" w:rsidR="00430A85" w:rsidRDefault="00430A85" w:rsidP="00D72663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7B000B5D" w14:textId="5AE060AC" w:rsidR="00430A85" w:rsidRPr="000F3E9B" w:rsidRDefault="00430A85" w:rsidP="00D72663">
      <w:pPr>
        <w:suppressAutoHyphens/>
        <w:spacing w:after="12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sym w:font="Symbol" w:char="F07F"/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nie należymy</w:t>
      </w:r>
      <w:r w:rsidRPr="000F3E9B">
        <w:rPr>
          <w:rFonts w:asciiTheme="majorHAnsi" w:hAnsiTheme="majorHAnsi" w:cs="Calibri"/>
          <w:sz w:val="22"/>
          <w:szCs w:val="22"/>
        </w:rPr>
        <w:t xml:space="preserve"> do tej samej grupy kapitałowej, </w:t>
      </w:r>
      <w:r w:rsidRPr="000F3E9B">
        <w:rPr>
          <w:rFonts w:asciiTheme="majorHAnsi" w:hAnsiTheme="majorHAnsi" w:cs="Arial"/>
          <w:sz w:val="22"/>
          <w:szCs w:val="22"/>
        </w:rPr>
        <w:t>w rozumieniu ustawy z dnia 16 lutego 2007 r. o</w:t>
      </w:r>
      <w:r>
        <w:rPr>
          <w:rFonts w:asciiTheme="majorHAnsi" w:hAnsiTheme="majorHAnsi" w:cs="Arial"/>
          <w:sz w:val="22"/>
          <w:szCs w:val="22"/>
        </w:rPr>
        <w:t> </w:t>
      </w:r>
      <w:r w:rsidRPr="000F3E9B">
        <w:rPr>
          <w:rFonts w:asciiTheme="majorHAnsi" w:hAnsiTheme="majorHAnsi" w:cs="Arial"/>
          <w:sz w:val="22"/>
          <w:szCs w:val="22"/>
        </w:rPr>
        <w:t>ochronie konkurencji i konsumentów (</w:t>
      </w:r>
      <w:proofErr w:type="spellStart"/>
      <w:r w:rsidR="008E3C77" w:rsidRPr="008E3C77">
        <w:rPr>
          <w:rFonts w:asciiTheme="majorHAnsi" w:hAnsiTheme="majorHAnsi" w:cs="Arial"/>
          <w:sz w:val="22"/>
          <w:szCs w:val="22"/>
        </w:rPr>
        <w:t>t.j</w:t>
      </w:r>
      <w:proofErr w:type="spellEnd"/>
      <w:r w:rsidR="008E3C77" w:rsidRPr="008E3C77">
        <w:rPr>
          <w:rFonts w:asciiTheme="majorHAnsi" w:hAnsiTheme="majorHAnsi" w:cs="Arial"/>
          <w:sz w:val="22"/>
          <w:szCs w:val="22"/>
        </w:rPr>
        <w:t>.: Dz.U. z 2021 r., poz. 275 ze zm.</w:t>
      </w:r>
      <w:r w:rsidRPr="000F3E9B">
        <w:rPr>
          <w:rFonts w:asciiTheme="majorHAnsi" w:hAnsiTheme="majorHAnsi" w:cs="Arial"/>
          <w:sz w:val="22"/>
          <w:szCs w:val="22"/>
        </w:rPr>
        <w:t xml:space="preserve">), </w:t>
      </w:r>
      <w:r>
        <w:rPr>
          <w:rFonts w:asciiTheme="majorHAnsi" w:hAnsiTheme="majorHAnsi" w:cs="Calibri"/>
          <w:sz w:val="22"/>
          <w:szCs w:val="22"/>
        </w:rPr>
        <w:t xml:space="preserve">z innymi </w:t>
      </w:r>
      <w:r w:rsidRPr="000F3E9B">
        <w:rPr>
          <w:rFonts w:asciiTheme="majorHAnsi" w:hAnsiTheme="majorHAnsi" w:cs="Calibri"/>
          <w:sz w:val="22"/>
          <w:szCs w:val="22"/>
        </w:rPr>
        <w:t xml:space="preserve">Wykonawcami, którzy złożyli </w:t>
      </w:r>
      <w:r>
        <w:rPr>
          <w:rFonts w:asciiTheme="majorHAnsi" w:hAnsiTheme="majorHAnsi" w:cs="Calibri"/>
          <w:sz w:val="22"/>
          <w:szCs w:val="22"/>
        </w:rPr>
        <w:t xml:space="preserve">odrębne </w:t>
      </w:r>
      <w:r w:rsidRPr="000F3E9B">
        <w:rPr>
          <w:rFonts w:asciiTheme="majorHAnsi" w:hAnsiTheme="majorHAnsi" w:cs="Calibri"/>
          <w:sz w:val="22"/>
          <w:szCs w:val="22"/>
        </w:rPr>
        <w:t>oferty</w:t>
      </w:r>
      <w:r>
        <w:rPr>
          <w:rFonts w:asciiTheme="majorHAnsi" w:hAnsiTheme="majorHAnsi" w:cs="Calibri"/>
          <w:sz w:val="22"/>
          <w:szCs w:val="22"/>
        </w:rPr>
        <w:t>/oferty częściowe</w:t>
      </w:r>
      <w:r w:rsidRPr="000F3E9B">
        <w:rPr>
          <w:rFonts w:asciiTheme="majorHAnsi" w:hAnsiTheme="majorHAnsi" w:cs="Calibri"/>
          <w:sz w:val="22"/>
          <w:szCs w:val="22"/>
        </w:rPr>
        <w:t xml:space="preserve"> w przedmiotowym postępowaniu o udzielenie zamówienia.</w:t>
      </w:r>
    </w:p>
    <w:p w14:paraId="4BC0EA6B" w14:textId="2A895FB7" w:rsidR="00430A85" w:rsidRPr="000F3E9B" w:rsidRDefault="00430A85" w:rsidP="00D72663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sym w:font="Symbol" w:char="F07F"/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>należymy</w:t>
      </w:r>
      <w:r w:rsidRPr="000F3E9B">
        <w:rPr>
          <w:rFonts w:asciiTheme="majorHAnsi" w:hAnsiTheme="majorHAnsi" w:cs="Calibri"/>
          <w:color w:val="002060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 xml:space="preserve">do tej samej grupy kapitałowej, </w:t>
      </w:r>
      <w:r w:rsidRPr="000F3E9B">
        <w:rPr>
          <w:rFonts w:asciiTheme="majorHAnsi" w:hAnsiTheme="majorHAnsi" w:cs="Arial"/>
          <w:sz w:val="22"/>
          <w:szCs w:val="22"/>
        </w:rPr>
        <w:t>w rozumieniu ustawy z dnia 16 lutego 2007 r. o ochronie konkurencji i konsumentów (</w:t>
      </w:r>
      <w:proofErr w:type="spellStart"/>
      <w:r w:rsidR="0037384C" w:rsidRPr="0037384C">
        <w:rPr>
          <w:rFonts w:asciiTheme="majorHAnsi" w:hAnsiTheme="majorHAnsi" w:cs="Arial"/>
          <w:sz w:val="22"/>
          <w:szCs w:val="22"/>
        </w:rPr>
        <w:t>t.j</w:t>
      </w:r>
      <w:proofErr w:type="spellEnd"/>
      <w:r w:rsidR="0037384C" w:rsidRPr="0037384C">
        <w:rPr>
          <w:rFonts w:asciiTheme="majorHAnsi" w:hAnsiTheme="majorHAnsi" w:cs="Arial"/>
          <w:sz w:val="22"/>
          <w:szCs w:val="22"/>
        </w:rPr>
        <w:t>.: Dz.U. z 2021 r., poz. 275 ze zm.</w:t>
      </w:r>
      <w:r w:rsidRPr="000F3E9B">
        <w:rPr>
          <w:rFonts w:asciiTheme="majorHAnsi" w:hAnsiTheme="majorHAnsi" w:cs="Arial"/>
          <w:sz w:val="22"/>
          <w:szCs w:val="22"/>
        </w:rPr>
        <w:t xml:space="preserve">) </w:t>
      </w:r>
      <w:r w:rsidRPr="000F3E9B">
        <w:rPr>
          <w:rFonts w:asciiTheme="majorHAnsi" w:hAnsiTheme="majorHAnsi" w:cs="Calibri"/>
          <w:sz w:val="22"/>
          <w:szCs w:val="22"/>
        </w:rPr>
        <w:t xml:space="preserve">z następującymi Wykonawcami, którzy złożyli </w:t>
      </w:r>
      <w:r>
        <w:rPr>
          <w:rFonts w:asciiTheme="majorHAnsi" w:hAnsiTheme="majorHAnsi" w:cs="Calibri"/>
          <w:sz w:val="22"/>
          <w:szCs w:val="22"/>
        </w:rPr>
        <w:t xml:space="preserve">odrębne </w:t>
      </w:r>
      <w:r w:rsidRPr="000F3E9B">
        <w:rPr>
          <w:rFonts w:asciiTheme="majorHAnsi" w:hAnsiTheme="majorHAnsi" w:cs="Calibri"/>
          <w:sz w:val="22"/>
          <w:szCs w:val="22"/>
        </w:rPr>
        <w:t>oferty</w:t>
      </w:r>
      <w:r>
        <w:rPr>
          <w:rFonts w:asciiTheme="majorHAnsi" w:hAnsiTheme="majorHAnsi" w:cs="Calibri"/>
          <w:sz w:val="22"/>
          <w:szCs w:val="22"/>
        </w:rPr>
        <w:t>/oferty częściowe</w:t>
      </w:r>
      <w:r w:rsidRPr="000F3E9B">
        <w:rPr>
          <w:rFonts w:asciiTheme="majorHAnsi" w:hAnsiTheme="majorHAnsi" w:cs="Calibri"/>
          <w:sz w:val="22"/>
          <w:szCs w:val="22"/>
        </w:rPr>
        <w:t xml:space="preserve"> w przedmiotowym postępowaniu o udzielenia zamówienia:</w:t>
      </w:r>
    </w:p>
    <w:p w14:paraId="42EDD99F" w14:textId="77777777" w:rsidR="00430A85" w:rsidRPr="000F3E9B" w:rsidRDefault="00430A85" w:rsidP="00D72663">
      <w:pPr>
        <w:pStyle w:val="Akapitzlist"/>
        <w:numPr>
          <w:ilvl w:val="0"/>
          <w:numId w:val="156"/>
        </w:numPr>
        <w:suppressAutoHyphens/>
        <w:autoSpaceDE/>
        <w:autoSpaceDN/>
        <w:adjustRightInd/>
        <w:jc w:val="both"/>
        <w:rPr>
          <w:rFonts w:asciiTheme="majorHAnsi" w:hAnsiTheme="majorHAnsi" w:cs="Segoe U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39C27EEE" w14:textId="77777777" w:rsidR="00430A85" w:rsidRPr="000F3E9B" w:rsidRDefault="00430A85" w:rsidP="00D72663">
      <w:pPr>
        <w:pStyle w:val="Akapitzlist"/>
        <w:numPr>
          <w:ilvl w:val="0"/>
          <w:numId w:val="156"/>
        </w:numPr>
        <w:suppressAutoHyphens/>
        <w:autoSpaceDE/>
        <w:autoSpaceDN/>
        <w:adjustRightInd/>
        <w:jc w:val="both"/>
        <w:rPr>
          <w:rFonts w:asciiTheme="majorHAnsi" w:hAnsiTheme="majorHAnsi" w:cs="Segoe U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758C45F4" w14:textId="77777777" w:rsidR="00430A85" w:rsidRPr="000F3E9B" w:rsidRDefault="00430A85" w:rsidP="00D72663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21648526" w14:textId="77777777" w:rsidR="00430A85" w:rsidRPr="007C55EA" w:rsidRDefault="00430A85" w:rsidP="00D72663">
      <w:pPr>
        <w:suppressAutoHyphens/>
        <w:spacing w:line="276" w:lineRule="auto"/>
        <w:jc w:val="both"/>
        <w:rPr>
          <w:rFonts w:asciiTheme="majorHAnsi" w:hAnsiTheme="majorHAnsi" w:cs="Segoe UI"/>
          <w:sz w:val="22"/>
          <w:szCs w:val="22"/>
        </w:rPr>
      </w:pPr>
      <w:r w:rsidRPr="007C55EA">
        <w:rPr>
          <w:rFonts w:asciiTheme="majorHAnsi" w:hAnsiTheme="majorHAnsi" w:cs="Calibri"/>
          <w:sz w:val="22"/>
          <w:szCs w:val="22"/>
        </w:rPr>
        <w:t xml:space="preserve">i  przedkładamy  następujące  dokumenty  lub  informacje  potwierdzające  przygotowanie  oferty,  niezależnie od ww. wykonawcy/-ów należących do tej samej grupy kapitałowej: </w:t>
      </w:r>
      <w:r w:rsidRPr="007C55E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2854BEAD" w14:textId="77777777" w:rsidR="00430A85" w:rsidRPr="007C55EA" w:rsidRDefault="00430A85" w:rsidP="00D72663">
      <w:pPr>
        <w:suppressAutoHyphens/>
        <w:jc w:val="both"/>
        <w:rPr>
          <w:rFonts w:asciiTheme="majorHAnsi" w:hAnsiTheme="majorHAnsi" w:cs="Segoe UI"/>
          <w:sz w:val="22"/>
          <w:szCs w:val="22"/>
        </w:rPr>
      </w:pPr>
      <w:r w:rsidRPr="007C55E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5623AB58" w14:textId="77777777" w:rsidR="00430A85" w:rsidRPr="002F42BA" w:rsidRDefault="00430A85" w:rsidP="00D72663">
      <w:pPr>
        <w:suppressAutoHyphens/>
        <w:spacing w:line="276" w:lineRule="auto"/>
        <w:jc w:val="both"/>
        <w:rPr>
          <w:rFonts w:asciiTheme="majorHAnsi" w:hAnsiTheme="majorHAnsi" w:cs="Segoe UI"/>
          <w:bCs/>
          <w:i/>
        </w:rPr>
      </w:pPr>
    </w:p>
    <w:p w14:paraId="31712729" w14:textId="77777777" w:rsidR="00430A85" w:rsidRPr="002F42BA" w:rsidRDefault="00430A85" w:rsidP="00D72663">
      <w:pPr>
        <w:suppressAutoHyphens/>
        <w:jc w:val="both"/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</w:pPr>
      <w:r w:rsidRPr="002F42BA">
        <w:rPr>
          <w:rFonts w:asciiTheme="majorHAnsi" w:hAnsiTheme="majorHAnsi" w:cs="Segoe UI"/>
          <w:b/>
          <w:i/>
          <w:color w:val="002060"/>
          <w:sz w:val="22"/>
          <w:szCs w:val="22"/>
          <w:u w:val="single"/>
        </w:rPr>
        <w:t>(</w:t>
      </w:r>
      <w:r w:rsidRPr="002F42BA"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  <w:t>właściwe zaznaczyć znakiem X)</w:t>
      </w:r>
    </w:p>
    <w:p w14:paraId="5CF821B7" w14:textId="77777777" w:rsidR="00430A85" w:rsidRPr="002F42BA" w:rsidRDefault="00430A85" w:rsidP="00D72663">
      <w:pPr>
        <w:suppressAutoHyphens/>
        <w:jc w:val="both"/>
        <w:rPr>
          <w:rFonts w:asciiTheme="majorHAnsi" w:hAnsiTheme="majorHAnsi" w:cs="Segoe UI"/>
          <w:b/>
          <w:i/>
          <w:color w:val="002060"/>
          <w:sz w:val="22"/>
          <w:szCs w:val="22"/>
        </w:rPr>
      </w:pPr>
    </w:p>
    <w:p w14:paraId="363250CF" w14:textId="77777777" w:rsidR="00430A85" w:rsidRPr="002F42BA" w:rsidRDefault="00430A85" w:rsidP="00D72663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2F42BA">
        <w:rPr>
          <w:rFonts w:asciiTheme="majorHAnsi" w:hAnsiTheme="majorHAnsi" w:cstheme="minorHAnsi"/>
          <w:sz w:val="20"/>
          <w:szCs w:val="20"/>
        </w:rPr>
        <w:t xml:space="preserve">___________________ </w:t>
      </w:r>
      <w:r w:rsidRPr="002F42BA"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 w:rsidRPr="002F42BA"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5888ED68" w14:textId="18089330" w:rsidR="0017055C" w:rsidRPr="000F3E9B" w:rsidRDefault="0017055C" w:rsidP="00D72663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1C0366AA" w14:textId="77777777" w:rsidR="0017055C" w:rsidRPr="000F3E9B" w:rsidRDefault="0017055C" w:rsidP="00D72663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5453DD65" w14:textId="77777777" w:rsidR="0011702A" w:rsidRPr="000F3E9B" w:rsidRDefault="0011702A" w:rsidP="00D72663">
      <w:pPr>
        <w:suppressAutoHyphens/>
        <w:spacing w:line="276" w:lineRule="auto"/>
        <w:jc w:val="both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Niniejsze oświadczenie należy opatrzyć kwalifikowanym podpisem elektronicznym, podpisem zaufanym lub podpisem osobistym osoby uprawnionej. </w:t>
      </w:r>
    </w:p>
    <w:p w14:paraId="5AE1E2BE" w14:textId="77777777" w:rsidR="009D2170" w:rsidRPr="000F3E9B" w:rsidRDefault="009D2170" w:rsidP="00D72663">
      <w:pPr>
        <w:suppressAutoHyphens/>
        <w:spacing w:line="276" w:lineRule="auto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7930A5F8" w14:textId="09C36D28" w:rsidR="0082255B" w:rsidRPr="0082255B" w:rsidRDefault="0082255B" w:rsidP="0082255B">
      <w:pPr>
        <w:suppressAutoHyphens/>
        <w:spacing w:after="120" w:line="276" w:lineRule="auto"/>
        <w:jc w:val="right"/>
        <w:rPr>
          <w:rFonts w:asciiTheme="majorHAnsi" w:hAnsiTheme="majorHAnsi" w:cs="Calibri"/>
          <w:sz w:val="22"/>
          <w:szCs w:val="22"/>
        </w:rPr>
      </w:pPr>
    </w:p>
    <w:sectPr w:rsidR="0082255B" w:rsidRPr="0082255B" w:rsidSect="002D6324"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24322" w14:textId="77777777" w:rsidR="00C636E0" w:rsidRDefault="00C636E0">
      <w:r>
        <w:separator/>
      </w:r>
    </w:p>
  </w:endnote>
  <w:endnote w:type="continuationSeparator" w:id="0">
    <w:p w14:paraId="3EFF7355" w14:textId="77777777" w:rsidR="00C636E0" w:rsidRDefault="00C636E0">
      <w:r>
        <w:continuationSeparator/>
      </w:r>
    </w:p>
  </w:endnote>
  <w:endnote w:type="continuationNotice" w:id="1">
    <w:p w14:paraId="18E8A7C5" w14:textId="77777777" w:rsidR="00C636E0" w:rsidRDefault="00C636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Univer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1664" w14:textId="6D1BF596" w:rsidR="004B22B6" w:rsidRPr="00645119" w:rsidRDefault="004B22B6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="00977ECD">
      <w:rPr>
        <w:rFonts w:asciiTheme="majorHAnsi" w:hAnsiTheme="majorHAnsi" w:cs="Calibri"/>
        <w:noProof/>
        <w:sz w:val="20"/>
        <w:szCs w:val="20"/>
      </w:rPr>
      <w:t>77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18BC5" w14:textId="77777777" w:rsidR="00C636E0" w:rsidRDefault="00C636E0">
      <w:r>
        <w:separator/>
      </w:r>
    </w:p>
  </w:footnote>
  <w:footnote w:type="continuationSeparator" w:id="0">
    <w:p w14:paraId="1BAD4264" w14:textId="77777777" w:rsidR="00C636E0" w:rsidRDefault="00C636E0">
      <w:r>
        <w:continuationSeparator/>
      </w:r>
    </w:p>
  </w:footnote>
  <w:footnote w:type="continuationNotice" w:id="1">
    <w:p w14:paraId="74362726" w14:textId="77777777" w:rsidR="00C636E0" w:rsidRDefault="00C636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043D2" w14:textId="68C67739" w:rsidR="00AE6A86" w:rsidRDefault="00AE6A86" w:rsidP="00AE6A86">
    <w:pPr>
      <w:pStyle w:val="WW-Tekstpodstawowy3"/>
      <w:spacing w:line="40" w:lineRule="atLeast"/>
      <w:jc w:val="center"/>
      <w:rPr>
        <w:rFonts w:asciiTheme="majorHAnsi" w:hAnsiTheme="majorHAnsi" w:cs="Arial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10D14928" wp14:editId="22195BA4">
          <wp:simplePos x="0" y="0"/>
          <wp:positionH relativeFrom="margin">
            <wp:posOffset>-765175</wp:posOffset>
          </wp:positionH>
          <wp:positionV relativeFrom="topMargin">
            <wp:posOffset>140335</wp:posOffset>
          </wp:positionV>
          <wp:extent cx="952500" cy="49593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2" w:name="_Hlk33736545"/>
    <w:r>
      <w:rPr>
        <w:rFonts w:asciiTheme="majorHAnsi" w:hAnsiTheme="majorHAnsi" w:cs="Arial"/>
        <w:i/>
        <w:sz w:val="20"/>
        <w:szCs w:val="20"/>
      </w:rPr>
      <w:t xml:space="preserve">KOMPLEKSOWE UBEZPIECZENIE MIENIA I ODPOWIEDZIALNOŚCI CYWILNEJ </w:t>
    </w:r>
  </w:p>
  <w:bookmarkEnd w:id="2"/>
  <w:p w14:paraId="6766A348" w14:textId="24A6C25D" w:rsidR="00AE6A86" w:rsidRDefault="00AE6A86" w:rsidP="00AE6A86">
    <w:pPr>
      <w:pStyle w:val="Nagwek"/>
      <w:tabs>
        <w:tab w:val="left" w:pos="1065"/>
        <w:tab w:val="center" w:pos="4677"/>
      </w:tabs>
      <w:rPr>
        <w:rFonts w:asciiTheme="minorHAnsi" w:hAnsiTheme="minorHAnsi" w:cstheme="minorBidi"/>
        <w:i/>
        <w:iCs/>
        <w:sz w:val="22"/>
        <w:szCs w:val="22"/>
      </w:rPr>
    </w:pPr>
    <w:r>
      <w:rPr>
        <w:rFonts w:asciiTheme="majorHAnsi" w:hAnsiTheme="majorHAnsi" w:cs="Calibri"/>
        <w:sz w:val="20"/>
        <w:szCs w:val="20"/>
      </w:rPr>
      <w:tab/>
    </w:r>
    <w:r>
      <w:rPr>
        <w:rFonts w:asciiTheme="majorHAnsi" w:hAnsiTheme="majorHAnsi" w:cs="Calibri"/>
        <w:sz w:val="20"/>
        <w:szCs w:val="20"/>
      </w:rPr>
      <w:tab/>
    </w:r>
    <w:r>
      <w:rPr>
        <w:rFonts w:asciiTheme="majorHAnsi" w:hAnsiTheme="majorHAnsi" w:cs="Calibri"/>
        <w:i/>
        <w:iCs/>
        <w:sz w:val="20"/>
        <w:szCs w:val="20"/>
      </w:rPr>
      <w:t>GMINY BIESIEKIERZ I JEJ JEDNOSTEK ORGANIZACYJNYCH</w:t>
    </w:r>
  </w:p>
  <w:p w14:paraId="0E176E53" w14:textId="77777777" w:rsidR="0082255B" w:rsidRDefault="008225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4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2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8" w15:restartNumberingAfterBreak="0">
    <w:nsid w:val="0BB26D55"/>
    <w:multiLevelType w:val="hybridMultilevel"/>
    <w:tmpl w:val="5AC21AB0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F7229A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/>
      </w:rPr>
    </w:lvl>
    <w:lvl w:ilvl="4" w:tplc="4222927E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0CD172D5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2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4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5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8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6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 w15:restartNumberingAfterBreak="0">
    <w:nsid w:val="1F361512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1F4850A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2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5" w15:restartNumberingAfterBreak="0">
    <w:nsid w:val="25AD1A89"/>
    <w:multiLevelType w:val="hybridMultilevel"/>
    <w:tmpl w:val="7938FAFE"/>
    <w:lvl w:ilvl="0" w:tplc="6CF6A1B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7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8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0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6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2" w15:restartNumberingAfterBreak="0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5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6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7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8" w15:restartNumberingAfterBreak="0">
    <w:nsid w:val="353A3642"/>
    <w:multiLevelType w:val="hybridMultilevel"/>
    <w:tmpl w:val="9148E2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9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361338E6"/>
    <w:multiLevelType w:val="hybridMultilevel"/>
    <w:tmpl w:val="38941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12" w15:restartNumberingAfterBreak="0">
    <w:nsid w:val="37D225F9"/>
    <w:multiLevelType w:val="multilevel"/>
    <w:tmpl w:val="1340C162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3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6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7" w15:restartNumberingAfterBreak="0">
    <w:nsid w:val="3B597DA7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8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9" w15:restartNumberingAfterBreak="0">
    <w:nsid w:val="3BB256EC"/>
    <w:multiLevelType w:val="multilevel"/>
    <w:tmpl w:val="D54207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0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1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22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3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4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5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42561A1D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7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8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29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30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1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2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3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4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5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6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7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8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40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1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3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4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5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6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7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9" w15:restartNumberingAfterBreak="0">
    <w:nsid w:val="54917533"/>
    <w:multiLevelType w:val="multilevel"/>
    <w:tmpl w:val="D9DC71AC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0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1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2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53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58" w15:restartNumberingAfterBreak="0">
    <w:nsid w:val="5B133F90"/>
    <w:multiLevelType w:val="multilevel"/>
    <w:tmpl w:val="08BA0DC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00206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9" w15:restartNumberingAfterBreak="0">
    <w:nsid w:val="5B883122"/>
    <w:multiLevelType w:val="hybridMultilevel"/>
    <w:tmpl w:val="6068DADC"/>
    <w:lvl w:ilvl="0" w:tplc="EB92C726">
      <w:start w:val="1"/>
      <w:numFmt w:val="lowerLetter"/>
      <w:lvlText w:val="%1)"/>
      <w:lvlJc w:val="left"/>
      <w:pPr>
        <w:ind w:left="3524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D694F21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1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63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4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5" w15:restartNumberingAfterBreak="0">
    <w:nsid w:val="60D941F6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6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7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8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9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0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1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2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3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74" w15:restartNumberingAfterBreak="0">
    <w:nsid w:val="68EC7693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5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6" w15:restartNumberingAfterBreak="0">
    <w:nsid w:val="69994F5F"/>
    <w:multiLevelType w:val="multilevel"/>
    <w:tmpl w:val="50D8D2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7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8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9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0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81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82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3" w15:restartNumberingAfterBreak="0">
    <w:nsid w:val="707E6114"/>
    <w:multiLevelType w:val="multilevel"/>
    <w:tmpl w:val="EEFAB20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84" w15:restartNumberingAfterBreak="0">
    <w:nsid w:val="713604E7"/>
    <w:multiLevelType w:val="hybridMultilevel"/>
    <w:tmpl w:val="E89E92FA"/>
    <w:lvl w:ilvl="0" w:tplc="0C428A0A">
      <w:start w:val="1"/>
      <w:numFmt w:val="decimal"/>
      <w:lvlText w:val="%1."/>
      <w:lvlJc w:val="left"/>
      <w:pPr>
        <w:ind w:left="468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85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6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7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8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9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0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1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2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93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4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95" w15:restartNumberingAfterBreak="0">
    <w:nsid w:val="7AC479B0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6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7" w15:restartNumberingAfterBreak="0">
    <w:nsid w:val="7AEA2E3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9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0" w15:restartNumberingAfterBreak="0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1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2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03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72"/>
  </w:num>
  <w:num w:numId="2">
    <w:abstractNumId w:val="133"/>
  </w:num>
  <w:num w:numId="3">
    <w:abstractNumId w:val="93"/>
  </w:num>
  <w:num w:numId="4">
    <w:abstractNumId w:val="125"/>
  </w:num>
  <w:num w:numId="5">
    <w:abstractNumId w:val="86"/>
  </w:num>
  <w:num w:numId="6">
    <w:abstractNumId w:val="62"/>
  </w:num>
  <w:num w:numId="7">
    <w:abstractNumId w:val="182"/>
  </w:num>
  <w:num w:numId="8">
    <w:abstractNumId w:val="169"/>
  </w:num>
  <w:num w:numId="9">
    <w:abstractNumId w:val="141"/>
  </w:num>
  <w:num w:numId="10">
    <w:abstractNumId w:val="64"/>
  </w:num>
  <w:num w:numId="11">
    <w:abstractNumId w:val="57"/>
  </w:num>
  <w:num w:numId="12">
    <w:abstractNumId w:val="198"/>
  </w:num>
  <w:num w:numId="13">
    <w:abstractNumId w:val="121"/>
  </w:num>
  <w:num w:numId="14">
    <w:abstractNumId w:val="192"/>
  </w:num>
  <w:num w:numId="15">
    <w:abstractNumId w:val="59"/>
  </w:num>
  <w:num w:numId="16">
    <w:abstractNumId w:val="1"/>
  </w:num>
  <w:num w:numId="17">
    <w:abstractNumId w:val="0"/>
  </w:num>
  <w:num w:numId="18">
    <w:abstractNumId w:val="180"/>
  </w:num>
  <w:num w:numId="19">
    <w:abstractNumId w:val="73"/>
  </w:num>
  <w:num w:numId="20">
    <w:abstractNumId w:val="114"/>
  </w:num>
  <w:num w:numId="21">
    <w:abstractNumId w:val="186"/>
  </w:num>
  <w:num w:numId="22">
    <w:abstractNumId w:val="106"/>
  </w:num>
  <w:num w:numId="23">
    <w:abstractNumId w:val="167"/>
  </w:num>
  <w:num w:numId="2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6"/>
  </w:num>
  <w:num w:numId="26">
    <w:abstractNumId w:val="131"/>
  </w:num>
  <w:num w:numId="27">
    <w:abstractNumId w:val="161"/>
  </w:num>
  <w:num w:numId="28">
    <w:abstractNumId w:val="130"/>
  </w:num>
  <w:num w:numId="29">
    <w:abstractNumId w:val="87"/>
  </w:num>
  <w:num w:numId="30">
    <w:abstractNumId w:val="122"/>
  </w:num>
  <w:num w:numId="31">
    <w:abstractNumId w:val="181"/>
  </w:num>
  <w:num w:numId="3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7"/>
  </w:num>
  <w:num w:numId="35">
    <w:abstractNumId w:val="101"/>
  </w:num>
  <w:num w:numId="36">
    <w:abstractNumId w:val="72"/>
  </w:num>
  <w:num w:numId="37">
    <w:abstractNumId w:val="135"/>
  </w:num>
  <w:num w:numId="38">
    <w:abstractNumId w:val="81"/>
  </w:num>
  <w:num w:numId="39">
    <w:abstractNumId w:val="40"/>
  </w:num>
  <w:num w:numId="40">
    <w:abstractNumId w:val="144"/>
  </w:num>
  <w:num w:numId="41">
    <w:abstractNumId w:val="171"/>
  </w:num>
  <w:num w:numId="42">
    <w:abstractNumId w:val="202"/>
  </w:num>
  <w:num w:numId="43">
    <w:abstractNumId w:val="128"/>
  </w:num>
  <w:num w:numId="44">
    <w:abstractNumId w:val="187"/>
  </w:num>
  <w:num w:numId="45">
    <w:abstractNumId w:val="67"/>
  </w:num>
  <w:num w:numId="46">
    <w:abstractNumId w:val="115"/>
  </w:num>
  <w:num w:numId="47">
    <w:abstractNumId w:val="164"/>
  </w:num>
  <w:num w:numId="48">
    <w:abstractNumId w:val="178"/>
  </w:num>
  <w:num w:numId="49">
    <w:abstractNumId w:val="127"/>
  </w:num>
  <w:num w:numId="50">
    <w:abstractNumId w:val="109"/>
  </w:num>
  <w:num w:numId="51">
    <w:abstractNumId w:val="148"/>
  </w:num>
  <w:num w:numId="52">
    <w:abstractNumId w:val="136"/>
  </w:num>
  <w:num w:numId="53">
    <w:abstractNumId w:val="79"/>
  </w:num>
  <w:num w:numId="54">
    <w:abstractNumId w:val="177"/>
  </w:num>
  <w:num w:numId="55">
    <w:abstractNumId w:val="43"/>
  </w:num>
  <w:num w:numId="56">
    <w:abstractNumId w:val="55"/>
  </w:num>
  <w:num w:numId="57">
    <w:abstractNumId w:val="152"/>
  </w:num>
  <w:num w:numId="58">
    <w:abstractNumId w:val="118"/>
  </w:num>
  <w:num w:numId="59">
    <w:abstractNumId w:val="142"/>
  </w:num>
  <w:num w:numId="60">
    <w:abstractNumId w:val="168"/>
  </w:num>
  <w:num w:numId="61">
    <w:abstractNumId w:val="84"/>
  </w:num>
  <w:num w:numId="62">
    <w:abstractNumId w:val="162"/>
  </w:num>
  <w:num w:numId="63">
    <w:abstractNumId w:val="90"/>
  </w:num>
  <w:num w:numId="64">
    <w:abstractNumId w:val="156"/>
  </w:num>
  <w:num w:numId="65">
    <w:abstractNumId w:val="132"/>
  </w:num>
  <w:num w:numId="66">
    <w:abstractNumId w:val="66"/>
  </w:num>
  <w:num w:numId="67">
    <w:abstractNumId w:val="39"/>
  </w:num>
  <w:num w:numId="68">
    <w:abstractNumId w:val="50"/>
  </w:num>
  <w:num w:numId="69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1"/>
  </w:num>
  <w:num w:numId="71">
    <w:abstractNumId w:val="190"/>
  </w:num>
  <w:num w:numId="72">
    <w:abstractNumId w:val="44"/>
  </w:num>
  <w:num w:numId="73">
    <w:abstractNumId w:val="146"/>
  </w:num>
  <w:num w:numId="74">
    <w:abstractNumId w:val="138"/>
  </w:num>
  <w:num w:numId="75">
    <w:abstractNumId w:val="203"/>
  </w:num>
  <w:num w:numId="76">
    <w:abstractNumId w:val="78"/>
  </w:num>
  <w:num w:numId="77">
    <w:abstractNumId w:val="195"/>
  </w:num>
  <w:num w:numId="78">
    <w:abstractNumId w:val="60"/>
  </w:num>
  <w:num w:numId="79">
    <w:abstractNumId w:val="68"/>
  </w:num>
  <w:num w:numId="80">
    <w:abstractNumId w:val="71"/>
  </w:num>
  <w:num w:numId="81">
    <w:abstractNumId w:val="153"/>
  </w:num>
  <w:num w:numId="82">
    <w:abstractNumId w:val="160"/>
  </w:num>
  <w:num w:numId="83">
    <w:abstractNumId w:val="165"/>
  </w:num>
  <w:num w:numId="84">
    <w:abstractNumId w:val="111"/>
  </w:num>
  <w:num w:numId="85">
    <w:abstractNumId w:val="196"/>
  </w:num>
  <w:num w:numId="86">
    <w:abstractNumId w:val="107"/>
  </w:num>
  <w:num w:numId="87">
    <w:abstractNumId w:val="98"/>
  </w:num>
  <w:num w:numId="88">
    <w:abstractNumId w:val="166"/>
  </w:num>
  <w:num w:numId="89">
    <w:abstractNumId w:val="200"/>
  </w:num>
  <w:num w:numId="90">
    <w:abstractNumId w:val="65"/>
  </w:num>
  <w:num w:numId="91">
    <w:abstractNumId w:val="42"/>
  </w:num>
  <w:num w:numId="92">
    <w:abstractNumId w:val="197"/>
  </w:num>
  <w:num w:numId="93">
    <w:abstractNumId w:val="94"/>
  </w:num>
  <w:num w:numId="94">
    <w:abstractNumId w:val="173"/>
  </w:num>
  <w:num w:numId="95">
    <w:abstractNumId w:val="137"/>
  </w:num>
  <w:num w:numId="96">
    <w:abstractNumId w:val="179"/>
  </w:num>
  <w:num w:numId="97">
    <w:abstractNumId w:val="140"/>
  </w:num>
  <w:num w:numId="98">
    <w:abstractNumId w:val="47"/>
  </w:num>
  <w:num w:numId="99">
    <w:abstractNumId w:val="189"/>
  </w:num>
  <w:num w:numId="100">
    <w:abstractNumId w:val="170"/>
  </w:num>
  <w:num w:numId="101">
    <w:abstractNumId w:val="75"/>
  </w:num>
  <w:num w:numId="102">
    <w:abstractNumId w:val="185"/>
  </w:num>
  <w:num w:numId="103">
    <w:abstractNumId w:val="70"/>
  </w:num>
  <w:num w:numId="104">
    <w:abstractNumId w:val="163"/>
  </w:num>
  <w:num w:numId="105">
    <w:abstractNumId w:val="45"/>
  </w:num>
  <w:num w:numId="106">
    <w:abstractNumId w:val="199"/>
  </w:num>
  <w:num w:numId="107">
    <w:abstractNumId w:val="53"/>
  </w:num>
  <w:num w:numId="108">
    <w:abstractNumId w:val="134"/>
  </w:num>
  <w:num w:numId="109">
    <w:abstractNumId w:val="54"/>
  </w:num>
  <w:num w:numId="110">
    <w:abstractNumId w:val="52"/>
  </w:num>
  <w:num w:numId="111">
    <w:abstractNumId w:val="97"/>
  </w:num>
  <w:num w:numId="112">
    <w:abstractNumId w:val="201"/>
  </w:num>
  <w:num w:numId="113">
    <w:abstractNumId w:val="103"/>
  </w:num>
  <w:num w:numId="114">
    <w:abstractNumId w:val="49"/>
  </w:num>
  <w:num w:numId="115">
    <w:abstractNumId w:val="48"/>
  </w:num>
  <w:num w:numId="116">
    <w:abstractNumId w:val="100"/>
  </w:num>
  <w:num w:numId="117">
    <w:abstractNumId w:val="76"/>
  </w:num>
  <w:num w:numId="118">
    <w:abstractNumId w:val="124"/>
  </w:num>
  <w:num w:numId="119">
    <w:abstractNumId w:val="123"/>
  </w:num>
  <w:num w:numId="120">
    <w:abstractNumId w:val="104"/>
  </w:num>
  <w:num w:numId="121">
    <w:abstractNumId w:val="129"/>
  </w:num>
  <w:num w:numId="122">
    <w:abstractNumId w:val="139"/>
  </w:num>
  <w:num w:numId="123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93"/>
  </w:num>
  <w:num w:numId="126">
    <w:abstractNumId w:val="58"/>
  </w:num>
  <w:num w:numId="127">
    <w:abstractNumId w:val="194"/>
  </w:num>
  <w:num w:numId="128">
    <w:abstractNumId w:val="88"/>
  </w:num>
  <w:num w:numId="129">
    <w:abstractNumId w:val="184"/>
  </w:num>
  <w:num w:numId="130">
    <w:abstractNumId w:val="91"/>
  </w:num>
  <w:num w:numId="131">
    <w:abstractNumId w:val="117"/>
  </w:num>
  <w:num w:numId="132">
    <w:abstractNumId w:val="174"/>
  </w:num>
  <w:num w:numId="133">
    <w:abstractNumId w:val="74"/>
  </w:num>
  <w:num w:numId="13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92"/>
  </w:num>
  <w:num w:numId="136">
    <w:abstractNumId w:val="77"/>
  </w:num>
  <w:num w:numId="137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0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80"/>
  </w:num>
  <w:num w:numId="141">
    <w:abstractNumId w:val="126"/>
  </w:num>
  <w:num w:numId="142">
    <w:abstractNumId w:val="113"/>
  </w:num>
  <w:num w:numId="143">
    <w:abstractNumId w:val="110"/>
  </w:num>
  <w:num w:numId="144">
    <w:abstractNumId w:val="46"/>
  </w:num>
  <w:num w:numId="145">
    <w:abstractNumId w:val="56"/>
  </w:num>
  <w:num w:numId="146">
    <w:abstractNumId w:val="102"/>
  </w:num>
  <w:num w:numId="147">
    <w:abstractNumId w:val="159"/>
  </w:num>
  <w:num w:numId="148">
    <w:abstractNumId w:val="99"/>
  </w:num>
  <w:num w:numId="149">
    <w:abstractNumId w:val="112"/>
  </w:num>
  <w:num w:numId="150">
    <w:abstractNumId w:val="105"/>
  </w:num>
  <w:num w:numId="151">
    <w:abstractNumId w:val="119"/>
  </w:num>
  <w:num w:numId="152">
    <w:abstractNumId w:val="183"/>
  </w:num>
  <w:num w:numId="153">
    <w:abstractNumId w:val="149"/>
  </w:num>
  <w:num w:numId="154">
    <w:abstractNumId w:val="176"/>
  </w:num>
  <w:num w:numId="155">
    <w:abstractNumId w:val="151"/>
  </w:num>
  <w:num w:numId="156">
    <w:abstractNumId w:val="83"/>
  </w:num>
  <w:num w:numId="157">
    <w:abstractNumId w:val="158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6BEB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806"/>
    <w:rsid w:val="00032B8A"/>
    <w:rsid w:val="0003316A"/>
    <w:rsid w:val="00033396"/>
    <w:rsid w:val="00033BE1"/>
    <w:rsid w:val="00033D73"/>
    <w:rsid w:val="00034C88"/>
    <w:rsid w:val="00035625"/>
    <w:rsid w:val="00035644"/>
    <w:rsid w:val="00036AD9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4356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C3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4176"/>
    <w:rsid w:val="000748B0"/>
    <w:rsid w:val="000754F6"/>
    <w:rsid w:val="00075548"/>
    <w:rsid w:val="000755B8"/>
    <w:rsid w:val="000760E1"/>
    <w:rsid w:val="000767E5"/>
    <w:rsid w:val="00076CF6"/>
    <w:rsid w:val="00076D93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2D6"/>
    <w:rsid w:val="0008266D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EF"/>
    <w:rsid w:val="00095B2F"/>
    <w:rsid w:val="00095BD7"/>
    <w:rsid w:val="00095C1C"/>
    <w:rsid w:val="00095FB2"/>
    <w:rsid w:val="00096141"/>
    <w:rsid w:val="000968B4"/>
    <w:rsid w:val="00096FE1"/>
    <w:rsid w:val="000978BF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30C"/>
    <w:rsid w:val="000A2EF6"/>
    <w:rsid w:val="000A3423"/>
    <w:rsid w:val="000A34E9"/>
    <w:rsid w:val="000A35D6"/>
    <w:rsid w:val="000A374D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819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10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221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87C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F4"/>
    <w:rsid w:val="000F467A"/>
    <w:rsid w:val="000F4B73"/>
    <w:rsid w:val="000F52D7"/>
    <w:rsid w:val="000F5355"/>
    <w:rsid w:val="000F58A8"/>
    <w:rsid w:val="000F58DA"/>
    <w:rsid w:val="000F5DFE"/>
    <w:rsid w:val="000F5E44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41AC"/>
    <w:rsid w:val="0010427A"/>
    <w:rsid w:val="0010437D"/>
    <w:rsid w:val="00105057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5ED3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6EE7"/>
    <w:rsid w:val="001474FC"/>
    <w:rsid w:val="00147F3C"/>
    <w:rsid w:val="0015039D"/>
    <w:rsid w:val="001504EF"/>
    <w:rsid w:val="00150611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AA7"/>
    <w:rsid w:val="00171DBD"/>
    <w:rsid w:val="00171FD9"/>
    <w:rsid w:val="0017218D"/>
    <w:rsid w:val="001726D4"/>
    <w:rsid w:val="00172898"/>
    <w:rsid w:val="00172BE9"/>
    <w:rsid w:val="0017392E"/>
    <w:rsid w:val="00173C22"/>
    <w:rsid w:val="001742FB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A3F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28BF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AD6"/>
    <w:rsid w:val="001B0B41"/>
    <w:rsid w:val="001B0B70"/>
    <w:rsid w:val="001B104A"/>
    <w:rsid w:val="001B1512"/>
    <w:rsid w:val="001B17AF"/>
    <w:rsid w:val="001B1EBF"/>
    <w:rsid w:val="001B21F9"/>
    <w:rsid w:val="001B2307"/>
    <w:rsid w:val="001B277E"/>
    <w:rsid w:val="001B2954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4DA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A9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7F6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822"/>
    <w:rsid w:val="00213896"/>
    <w:rsid w:val="00214017"/>
    <w:rsid w:val="00214451"/>
    <w:rsid w:val="002146A0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0DC6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6A6D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4263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AC6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1DB4"/>
    <w:rsid w:val="0029227E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8C3"/>
    <w:rsid w:val="002B093D"/>
    <w:rsid w:val="002B0E90"/>
    <w:rsid w:val="002B141E"/>
    <w:rsid w:val="002B175C"/>
    <w:rsid w:val="002B1837"/>
    <w:rsid w:val="002B2015"/>
    <w:rsid w:val="002B20F2"/>
    <w:rsid w:val="002B2861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710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67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4E2B"/>
    <w:rsid w:val="00305356"/>
    <w:rsid w:val="003053CD"/>
    <w:rsid w:val="00305E24"/>
    <w:rsid w:val="00305EF7"/>
    <w:rsid w:val="003064D1"/>
    <w:rsid w:val="0030696B"/>
    <w:rsid w:val="00306FCB"/>
    <w:rsid w:val="003070AA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A5"/>
    <w:rsid w:val="003114C4"/>
    <w:rsid w:val="003118E7"/>
    <w:rsid w:val="00312A3D"/>
    <w:rsid w:val="00312E1F"/>
    <w:rsid w:val="003132F0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5A0"/>
    <w:rsid w:val="00320630"/>
    <w:rsid w:val="00320E5C"/>
    <w:rsid w:val="00320E86"/>
    <w:rsid w:val="003217B9"/>
    <w:rsid w:val="003219CC"/>
    <w:rsid w:val="00321C73"/>
    <w:rsid w:val="0032207F"/>
    <w:rsid w:val="0032271E"/>
    <w:rsid w:val="0032278E"/>
    <w:rsid w:val="003229AE"/>
    <w:rsid w:val="00322D11"/>
    <w:rsid w:val="00322F2D"/>
    <w:rsid w:val="0032310A"/>
    <w:rsid w:val="003231E3"/>
    <w:rsid w:val="0032338B"/>
    <w:rsid w:val="0032354D"/>
    <w:rsid w:val="00323602"/>
    <w:rsid w:val="003236A8"/>
    <w:rsid w:val="00323919"/>
    <w:rsid w:val="00323A75"/>
    <w:rsid w:val="00323B4D"/>
    <w:rsid w:val="00323B5F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496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84C"/>
    <w:rsid w:val="00373F45"/>
    <w:rsid w:val="003746EA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3FA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8F9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C95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1D23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F57"/>
    <w:rsid w:val="003F0F88"/>
    <w:rsid w:val="003F1001"/>
    <w:rsid w:val="003F1243"/>
    <w:rsid w:val="003F125E"/>
    <w:rsid w:val="003F1650"/>
    <w:rsid w:val="003F227D"/>
    <w:rsid w:val="003F23C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29AA"/>
    <w:rsid w:val="00413E52"/>
    <w:rsid w:val="00414BEC"/>
    <w:rsid w:val="00414D57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A85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BBE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6F8C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A15"/>
    <w:rsid w:val="00472C46"/>
    <w:rsid w:val="00473A4D"/>
    <w:rsid w:val="00473AAD"/>
    <w:rsid w:val="00473ED9"/>
    <w:rsid w:val="0047400B"/>
    <w:rsid w:val="004740DC"/>
    <w:rsid w:val="00474369"/>
    <w:rsid w:val="004747AE"/>
    <w:rsid w:val="0047501D"/>
    <w:rsid w:val="004750E0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36C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F3D"/>
    <w:rsid w:val="00484550"/>
    <w:rsid w:val="00484D67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0F8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B83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6D8"/>
    <w:rsid w:val="004B072F"/>
    <w:rsid w:val="004B0BD1"/>
    <w:rsid w:val="004B0DC5"/>
    <w:rsid w:val="004B0EBD"/>
    <w:rsid w:val="004B138B"/>
    <w:rsid w:val="004B1D7E"/>
    <w:rsid w:val="004B1F4B"/>
    <w:rsid w:val="004B1FA5"/>
    <w:rsid w:val="004B22B6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1D0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14E"/>
    <w:rsid w:val="004C228C"/>
    <w:rsid w:val="004C2B6E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C7E3D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BC2"/>
    <w:rsid w:val="004D3C3F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235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FB"/>
    <w:rsid w:val="00517CD6"/>
    <w:rsid w:val="0052002F"/>
    <w:rsid w:val="005201CF"/>
    <w:rsid w:val="0052064D"/>
    <w:rsid w:val="00520B00"/>
    <w:rsid w:val="00521845"/>
    <w:rsid w:val="005219FF"/>
    <w:rsid w:val="00522203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699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336A"/>
    <w:rsid w:val="00533450"/>
    <w:rsid w:val="00533483"/>
    <w:rsid w:val="00533DA9"/>
    <w:rsid w:val="00533FAC"/>
    <w:rsid w:val="00534589"/>
    <w:rsid w:val="0053475A"/>
    <w:rsid w:val="005349D5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487"/>
    <w:rsid w:val="0054068A"/>
    <w:rsid w:val="00540B13"/>
    <w:rsid w:val="00540BB4"/>
    <w:rsid w:val="00540C1C"/>
    <w:rsid w:val="00540FC4"/>
    <w:rsid w:val="00541149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7EB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5E28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EFA"/>
    <w:rsid w:val="00573FD4"/>
    <w:rsid w:val="0057400C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BE"/>
    <w:rsid w:val="00583515"/>
    <w:rsid w:val="0058390E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6EC0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16"/>
    <w:rsid w:val="00597F39"/>
    <w:rsid w:val="005A05F4"/>
    <w:rsid w:val="005A0FED"/>
    <w:rsid w:val="005A126E"/>
    <w:rsid w:val="005A1508"/>
    <w:rsid w:val="005A2142"/>
    <w:rsid w:val="005A23E6"/>
    <w:rsid w:val="005A259C"/>
    <w:rsid w:val="005A2BC8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F7"/>
    <w:rsid w:val="005C350F"/>
    <w:rsid w:val="005C3527"/>
    <w:rsid w:val="005C3797"/>
    <w:rsid w:val="005C37FE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6EC8"/>
    <w:rsid w:val="006070BF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30B"/>
    <w:rsid w:val="00630580"/>
    <w:rsid w:val="00630EFB"/>
    <w:rsid w:val="00631064"/>
    <w:rsid w:val="0063228C"/>
    <w:rsid w:val="00632593"/>
    <w:rsid w:val="006326D9"/>
    <w:rsid w:val="00633121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4B"/>
    <w:rsid w:val="00636CD7"/>
    <w:rsid w:val="00636E2E"/>
    <w:rsid w:val="0064025B"/>
    <w:rsid w:val="006405C7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9FE"/>
    <w:rsid w:val="00650D7C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9AF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1E5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1B5"/>
    <w:rsid w:val="006C24C3"/>
    <w:rsid w:val="006C2792"/>
    <w:rsid w:val="006C2EA3"/>
    <w:rsid w:val="006C3328"/>
    <w:rsid w:val="006C39DE"/>
    <w:rsid w:val="006C3BB4"/>
    <w:rsid w:val="006C4109"/>
    <w:rsid w:val="006C43D1"/>
    <w:rsid w:val="006C4419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6F8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9C3"/>
    <w:rsid w:val="00703D32"/>
    <w:rsid w:val="00704056"/>
    <w:rsid w:val="00704130"/>
    <w:rsid w:val="007043EB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E98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6802"/>
    <w:rsid w:val="00757824"/>
    <w:rsid w:val="00757E76"/>
    <w:rsid w:val="00757E9A"/>
    <w:rsid w:val="00760234"/>
    <w:rsid w:val="00760300"/>
    <w:rsid w:val="007604CD"/>
    <w:rsid w:val="00760676"/>
    <w:rsid w:val="007609CE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3D0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701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5EE9"/>
    <w:rsid w:val="007B6578"/>
    <w:rsid w:val="007B66AE"/>
    <w:rsid w:val="007B68F2"/>
    <w:rsid w:val="007B6B6D"/>
    <w:rsid w:val="007B6CCB"/>
    <w:rsid w:val="007B7191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3AD"/>
    <w:rsid w:val="00821B71"/>
    <w:rsid w:val="00821C96"/>
    <w:rsid w:val="008220C2"/>
    <w:rsid w:val="008221BE"/>
    <w:rsid w:val="00822297"/>
    <w:rsid w:val="0082255B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28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37A85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90C"/>
    <w:rsid w:val="00854AF7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BD5"/>
    <w:rsid w:val="00882E45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C68"/>
    <w:rsid w:val="008B1E3E"/>
    <w:rsid w:val="008B25E6"/>
    <w:rsid w:val="008B3214"/>
    <w:rsid w:val="008B326D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66"/>
    <w:rsid w:val="008D0798"/>
    <w:rsid w:val="008D0F45"/>
    <w:rsid w:val="008D18AE"/>
    <w:rsid w:val="008D1C8E"/>
    <w:rsid w:val="008D1E06"/>
    <w:rsid w:val="008D1EDE"/>
    <w:rsid w:val="008D25AA"/>
    <w:rsid w:val="008D2832"/>
    <w:rsid w:val="008D2DF7"/>
    <w:rsid w:val="008D34CB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3C77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DDD"/>
    <w:rsid w:val="009030B2"/>
    <w:rsid w:val="00903278"/>
    <w:rsid w:val="009037DF"/>
    <w:rsid w:val="0090433D"/>
    <w:rsid w:val="009043A5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6CA8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1E2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384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375A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1F5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ECD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983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34F"/>
    <w:rsid w:val="00A27641"/>
    <w:rsid w:val="00A27815"/>
    <w:rsid w:val="00A278FD"/>
    <w:rsid w:val="00A27A6C"/>
    <w:rsid w:val="00A27C53"/>
    <w:rsid w:val="00A27CEB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9AE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5C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CDC"/>
    <w:rsid w:val="00A96D30"/>
    <w:rsid w:val="00A96F1D"/>
    <w:rsid w:val="00A973C4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9F8"/>
    <w:rsid w:val="00AD6C59"/>
    <w:rsid w:val="00AD6EFD"/>
    <w:rsid w:val="00AD73D4"/>
    <w:rsid w:val="00AD7C7C"/>
    <w:rsid w:val="00AD7F7C"/>
    <w:rsid w:val="00AD7FB4"/>
    <w:rsid w:val="00AE052C"/>
    <w:rsid w:val="00AE0F05"/>
    <w:rsid w:val="00AE12B3"/>
    <w:rsid w:val="00AE137D"/>
    <w:rsid w:val="00AE14A4"/>
    <w:rsid w:val="00AE1545"/>
    <w:rsid w:val="00AE170C"/>
    <w:rsid w:val="00AE1829"/>
    <w:rsid w:val="00AE19DC"/>
    <w:rsid w:val="00AE1ABF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889"/>
    <w:rsid w:val="00AE5E15"/>
    <w:rsid w:val="00AE68D2"/>
    <w:rsid w:val="00AE6998"/>
    <w:rsid w:val="00AE6A86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7E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2FB"/>
    <w:rsid w:val="00B233DF"/>
    <w:rsid w:val="00B235BA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354"/>
    <w:rsid w:val="00B3172B"/>
    <w:rsid w:val="00B31DFC"/>
    <w:rsid w:val="00B31FA0"/>
    <w:rsid w:val="00B31FF6"/>
    <w:rsid w:val="00B32669"/>
    <w:rsid w:val="00B32763"/>
    <w:rsid w:val="00B32BAA"/>
    <w:rsid w:val="00B32CAC"/>
    <w:rsid w:val="00B33379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BD4"/>
    <w:rsid w:val="00B460C1"/>
    <w:rsid w:val="00B464B6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387A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610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6CE7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216A"/>
    <w:rsid w:val="00BA222D"/>
    <w:rsid w:val="00BA263D"/>
    <w:rsid w:val="00BA27CE"/>
    <w:rsid w:val="00BA315C"/>
    <w:rsid w:val="00BA350A"/>
    <w:rsid w:val="00BA39D6"/>
    <w:rsid w:val="00BA4193"/>
    <w:rsid w:val="00BA4241"/>
    <w:rsid w:val="00BA4C8C"/>
    <w:rsid w:val="00BA4E4B"/>
    <w:rsid w:val="00BA501C"/>
    <w:rsid w:val="00BA507A"/>
    <w:rsid w:val="00BA59A3"/>
    <w:rsid w:val="00BA676C"/>
    <w:rsid w:val="00BA686D"/>
    <w:rsid w:val="00BA6880"/>
    <w:rsid w:val="00BA6D30"/>
    <w:rsid w:val="00BA6DA1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3D81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4DE5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5FC9"/>
    <w:rsid w:val="00BE614A"/>
    <w:rsid w:val="00BE6859"/>
    <w:rsid w:val="00BE763C"/>
    <w:rsid w:val="00BF0100"/>
    <w:rsid w:val="00BF0DF3"/>
    <w:rsid w:val="00BF146F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0E96"/>
    <w:rsid w:val="00C11F08"/>
    <w:rsid w:val="00C12019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84F"/>
    <w:rsid w:val="00C21A53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AC4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41FC"/>
    <w:rsid w:val="00C44203"/>
    <w:rsid w:val="00C443AB"/>
    <w:rsid w:val="00C445E3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623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EB2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68D2"/>
    <w:rsid w:val="00C57119"/>
    <w:rsid w:val="00C57757"/>
    <w:rsid w:val="00C57C13"/>
    <w:rsid w:val="00C57D72"/>
    <w:rsid w:val="00C60271"/>
    <w:rsid w:val="00C6044A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36E0"/>
    <w:rsid w:val="00C6441B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8BA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963"/>
    <w:rsid w:val="00C97A22"/>
    <w:rsid w:val="00C97A8D"/>
    <w:rsid w:val="00C97E70"/>
    <w:rsid w:val="00CA01D6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987"/>
    <w:rsid w:val="00CA7176"/>
    <w:rsid w:val="00CA718F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CC5"/>
    <w:rsid w:val="00CC104D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91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1E07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5ABE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239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E8F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5FB5"/>
    <w:rsid w:val="00D26340"/>
    <w:rsid w:val="00D26719"/>
    <w:rsid w:val="00D26758"/>
    <w:rsid w:val="00D26972"/>
    <w:rsid w:val="00D26AE7"/>
    <w:rsid w:val="00D26F75"/>
    <w:rsid w:val="00D27180"/>
    <w:rsid w:val="00D27611"/>
    <w:rsid w:val="00D279FE"/>
    <w:rsid w:val="00D27CC6"/>
    <w:rsid w:val="00D30042"/>
    <w:rsid w:val="00D30389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58B"/>
    <w:rsid w:val="00D646C3"/>
    <w:rsid w:val="00D64AB9"/>
    <w:rsid w:val="00D64EA4"/>
    <w:rsid w:val="00D65058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12D"/>
    <w:rsid w:val="00D72300"/>
    <w:rsid w:val="00D723E0"/>
    <w:rsid w:val="00D72663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4F74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A37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2F93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6E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9"/>
    <w:rsid w:val="00DA008D"/>
    <w:rsid w:val="00DA011C"/>
    <w:rsid w:val="00DA01BA"/>
    <w:rsid w:val="00DA035D"/>
    <w:rsid w:val="00DA0996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7A3"/>
    <w:rsid w:val="00DA47B5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F53"/>
    <w:rsid w:val="00DB20C5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5E94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CAF"/>
    <w:rsid w:val="00E36187"/>
    <w:rsid w:val="00E366F7"/>
    <w:rsid w:val="00E369C3"/>
    <w:rsid w:val="00E36DEA"/>
    <w:rsid w:val="00E36FBB"/>
    <w:rsid w:val="00E37213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4F6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6DBA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5B9"/>
    <w:rsid w:val="00EB2C68"/>
    <w:rsid w:val="00EB2CDF"/>
    <w:rsid w:val="00EB2FE6"/>
    <w:rsid w:val="00EB305C"/>
    <w:rsid w:val="00EB3949"/>
    <w:rsid w:val="00EB4496"/>
    <w:rsid w:val="00EB4771"/>
    <w:rsid w:val="00EB4B1E"/>
    <w:rsid w:val="00EB4BCF"/>
    <w:rsid w:val="00EB59BE"/>
    <w:rsid w:val="00EB5E5B"/>
    <w:rsid w:val="00EB60C7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3F13"/>
    <w:rsid w:val="00EC4BD6"/>
    <w:rsid w:val="00EC4CB1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D0265"/>
    <w:rsid w:val="00ED0743"/>
    <w:rsid w:val="00ED0822"/>
    <w:rsid w:val="00ED0BF9"/>
    <w:rsid w:val="00ED1015"/>
    <w:rsid w:val="00ED1652"/>
    <w:rsid w:val="00ED23F5"/>
    <w:rsid w:val="00ED2812"/>
    <w:rsid w:val="00ED2C51"/>
    <w:rsid w:val="00ED3065"/>
    <w:rsid w:val="00ED30C9"/>
    <w:rsid w:val="00ED33AE"/>
    <w:rsid w:val="00ED34A8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6A6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632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40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9F"/>
    <w:rsid w:val="00F10FDC"/>
    <w:rsid w:val="00F110FF"/>
    <w:rsid w:val="00F11101"/>
    <w:rsid w:val="00F1126A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CA8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2BE5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12A9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932"/>
    <w:rsid w:val="00F67A12"/>
    <w:rsid w:val="00F67AD3"/>
    <w:rsid w:val="00F67B34"/>
    <w:rsid w:val="00F67E52"/>
    <w:rsid w:val="00F67F9C"/>
    <w:rsid w:val="00F67FD3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5F99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C3E"/>
    <w:rsid w:val="00FA2261"/>
    <w:rsid w:val="00FA2DEC"/>
    <w:rsid w:val="00FA3278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33CF"/>
    <w:rsid w:val="00FC38ED"/>
    <w:rsid w:val="00FC3CB4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890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D5991"/>
  <w15:docId w15:val="{FC564AA1-AC6C-4296-B81D-256F4163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A37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332B58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332B58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34"/>
      </w:numPr>
      <w:spacing w:before="120" w:after="12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1F18A-9887-4EA9-B977-D952FC586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2996</TotalTime>
  <Pages>21</Pages>
  <Words>6063</Words>
  <Characters>36379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Agnieszka Jędrzejewska</cp:lastModifiedBy>
  <cp:revision>87</cp:revision>
  <cp:lastPrinted>2020-02-04T07:31:00Z</cp:lastPrinted>
  <dcterms:created xsi:type="dcterms:W3CDTF">2021-07-06T11:22:00Z</dcterms:created>
  <dcterms:modified xsi:type="dcterms:W3CDTF">2021-10-07T14:12:00Z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