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831068" w:rsidP="00027601">
      <w:pPr>
        <w:jc w:val="center"/>
      </w:pPr>
      <w:r w:rsidRPr="00831068">
        <w:rPr>
          <w:noProof/>
        </w:rPr>
        <w:drawing>
          <wp:inline distT="0" distB="0" distL="0" distR="0">
            <wp:extent cx="2432685" cy="7219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432685" cy="721995"/>
                    </a:xfrm>
                    <a:prstGeom prst="rect">
                      <a:avLst/>
                    </a:prstGeom>
                  </pic:spPr>
                </pic:pic>
              </a:graphicData>
            </a:graphic>
          </wp:inline>
        </w:drawing>
      </w:r>
    </w:p>
    <w:p w:rsidR="00C25E7D" w:rsidRDefault="00C25E7D" w:rsidP="0089739F">
      <w:pPr>
        <w:spacing w:line="240" w:lineRule="auto"/>
        <w:ind w:left="0" w:firstLine="0"/>
        <w:rPr>
          <w:rFonts w:ascii="Times New Roman" w:hAnsi="Times New Roman" w:cs="Times New Roman"/>
          <w:i/>
          <w:iCs/>
          <w:sz w:val="24"/>
          <w:szCs w:val="24"/>
        </w:rPr>
      </w:pPr>
    </w:p>
    <w:p w:rsidR="00027601" w:rsidRPr="00DC197D" w:rsidRDefault="00027601" w:rsidP="00027601">
      <w:pPr>
        <w:spacing w:line="240" w:lineRule="auto"/>
        <w:ind w:left="0" w:firstLine="0"/>
        <w:jc w:val="center"/>
        <w:rPr>
          <w:rFonts w:ascii="Times New Roman" w:hAnsi="Times New Roman" w:cs="Times New Roman"/>
          <w:iCs/>
          <w:sz w:val="24"/>
          <w:szCs w:val="24"/>
        </w:rPr>
      </w:pPr>
      <w:r>
        <w:rPr>
          <w:rFonts w:ascii="Times New Roman" w:hAnsi="Times New Roman" w:cs="Times New Roman"/>
          <w:iCs/>
          <w:sz w:val="24"/>
          <w:szCs w:val="24"/>
        </w:rPr>
        <w:t xml:space="preserve">Projekt realizowany w ramach Rządowego Funduszu </w:t>
      </w:r>
      <w:r w:rsidR="00EC2F0D">
        <w:rPr>
          <w:rFonts w:ascii="Times New Roman" w:hAnsi="Times New Roman" w:cs="Times New Roman"/>
          <w:iCs/>
          <w:sz w:val="24"/>
          <w:szCs w:val="24"/>
        </w:rPr>
        <w:t xml:space="preserve">Polski Ład: </w:t>
      </w:r>
      <w:r w:rsidR="00F54F49">
        <w:rPr>
          <w:rFonts w:ascii="Times New Roman" w:hAnsi="Times New Roman" w:cs="Times New Roman"/>
          <w:iCs/>
          <w:sz w:val="24"/>
          <w:szCs w:val="24"/>
        </w:rPr>
        <w:t xml:space="preserve"> Program Inwestycji Strategicznych</w:t>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F619B0">
        <w:rPr>
          <w:rFonts w:ascii="Times New Roman" w:hAnsi="Times New Roman" w:cs="Times New Roman"/>
          <w:i/>
          <w:iCs/>
        </w:rPr>
        <w:t>j. Dz. U. z 2022</w:t>
      </w:r>
      <w:r w:rsidR="00800901" w:rsidRPr="00AA3C20">
        <w:rPr>
          <w:rFonts w:ascii="Times New Roman" w:hAnsi="Times New Roman" w:cs="Times New Roman"/>
          <w:i/>
          <w:iCs/>
        </w:rPr>
        <w:t xml:space="preserve"> r. poz. </w:t>
      </w:r>
      <w:r w:rsidR="00F619B0">
        <w:rPr>
          <w:rFonts w:ascii="Times New Roman" w:hAnsi="Times New Roman" w:cs="Times New Roman"/>
          <w:i/>
          <w:iCs/>
        </w:rPr>
        <w:t>1710</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D4328B" w:rsidRPr="00D4328B" w:rsidRDefault="00D4328B" w:rsidP="00251930">
      <w:pPr>
        <w:pStyle w:val="Tekstpodstawowy"/>
        <w:jc w:val="center"/>
        <w:rPr>
          <w:rFonts w:ascii="Times New Roman" w:hAnsi="Times New Roman" w:cs="Times New Roman"/>
          <w:b/>
          <w:i/>
          <w:sz w:val="32"/>
          <w:szCs w:val="32"/>
        </w:rPr>
      </w:pPr>
      <w:r w:rsidRPr="00D4328B">
        <w:rPr>
          <w:rFonts w:ascii="Times New Roman" w:hAnsi="Times New Roman" w:cs="Times New Roman"/>
          <w:b/>
          <w:i/>
          <w:sz w:val="32"/>
          <w:szCs w:val="32"/>
        </w:rPr>
        <w:t>„Przebudowa infrastruktury drogowej w miejscowościach popegeerowskich gminy Bobolice”</w:t>
      </w: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FA6911"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DB5825" w:rsidRPr="00DB5825" w:rsidRDefault="00DB5825" w:rsidP="00A91E8D">
      <w:pPr>
        <w:pStyle w:val="Tekstpodstawowy"/>
        <w:spacing w:line="276" w:lineRule="auto"/>
        <w:rPr>
          <w:rFonts w:ascii="Times New Roman" w:hAnsi="Times New Roman" w:cs="Times New Roman"/>
          <w:bCs/>
          <w:iCs/>
          <w:sz w:val="18"/>
          <w:szCs w:val="18"/>
        </w:rPr>
      </w:pPr>
      <w:r w:rsidRPr="00DB5825">
        <w:rPr>
          <w:rFonts w:ascii="Times New Roman" w:hAnsi="Times New Roman" w:cs="Times New Roman"/>
          <w:bCs/>
          <w:iCs/>
          <w:sz w:val="18"/>
          <w:szCs w:val="18"/>
        </w:rPr>
        <w:t>45</w:t>
      </w:r>
      <w:r>
        <w:rPr>
          <w:rFonts w:ascii="Times New Roman" w:hAnsi="Times New Roman" w:cs="Times New Roman"/>
          <w:bCs/>
          <w:iCs/>
          <w:sz w:val="18"/>
          <w:szCs w:val="18"/>
        </w:rPr>
        <w:t>000000-7 – roboty budowlane</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71320000-7 – usługi inżynierskie w zakresie projektowania,</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45100000-8 – przygotowanie terenu pod budowę,</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45111300-1 – roboty rozbiórkowe,</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45113000-2 – roboty na placu budowy,</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45233120-6 – roboty w zakresie budowy dróg,</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45233140-2 – roboty drogowe,</w:t>
      </w:r>
    </w:p>
    <w:p w:rsidR="00CE1397" w:rsidRPr="00F619B0" w:rsidRDefault="00E8512D" w:rsidP="00F619B0">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45233220-7</w:t>
      </w:r>
      <w:r w:rsidR="00C2010C" w:rsidRPr="00F619B0">
        <w:rPr>
          <w:rFonts w:ascii="Times New Roman" w:hAnsi="Times New Roman" w:cs="Times New Roman"/>
          <w:sz w:val="18"/>
          <w:szCs w:val="18"/>
        </w:rPr>
        <w:t xml:space="preserve"> – roboty w zakresie nawierzchni dróg,</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45233222-1 – roboty budowlane w zakresie układania chodników i asfaltowania,</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45233223-8 – wymiana nawierzchni drogowej,</w:t>
      </w:r>
    </w:p>
    <w:p w:rsidR="00CE1397" w:rsidRPr="00F619B0" w:rsidRDefault="00FF1BA2" w:rsidP="00F619B0">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45233226-9 – roboty b</w:t>
      </w:r>
      <w:r w:rsidR="00C2010C" w:rsidRPr="00F619B0">
        <w:rPr>
          <w:rFonts w:ascii="Times New Roman" w:hAnsi="Times New Roman" w:cs="Times New Roman"/>
          <w:sz w:val="18"/>
          <w:szCs w:val="18"/>
        </w:rPr>
        <w:t>udowlane w zakresie dróg dojazdowych,</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45233290-8 – instalowanie znaków drogowych.</w:t>
      </w:r>
    </w:p>
    <w:p w:rsidR="00CE1397" w:rsidRPr="00F619B0" w:rsidRDefault="00CE1397" w:rsidP="00F619B0">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 xml:space="preserve">Zatwierdzono w dniu </w:t>
      </w:r>
      <w:r w:rsidR="00A67D5F">
        <w:rPr>
          <w:rFonts w:ascii="Times New Roman" w:hAnsi="Times New Roman" w:cs="Times New Roman"/>
          <w:sz w:val="20"/>
          <w:szCs w:val="20"/>
        </w:rPr>
        <w:t>30.03</w:t>
      </w:r>
      <w:r w:rsidR="00796379">
        <w:rPr>
          <w:rFonts w:ascii="Times New Roman" w:hAnsi="Times New Roman" w:cs="Times New Roman"/>
          <w:sz w:val="20"/>
          <w:szCs w:val="20"/>
        </w:rPr>
        <w:t>.2023</w:t>
      </w:r>
      <w:r w:rsidRPr="0065728E">
        <w:rPr>
          <w:rFonts w:ascii="Times New Roman" w:hAnsi="Times New Roman" w:cs="Times New Roman"/>
          <w:sz w:val="20"/>
          <w:szCs w:val="20"/>
        </w:rPr>
        <w:t xml:space="preserve"> r.</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Z up. Burmistrza Bobolic</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Sekretarz Gminy</w:t>
      </w:r>
    </w:p>
    <w:p w:rsidR="00281CB1" w:rsidRPr="00EF1E4D" w:rsidRDefault="00281CB1" w:rsidP="00EF1E4D">
      <w:pPr>
        <w:shd w:val="clear" w:color="auto" w:fill="FFFFFF"/>
        <w:spacing w:line="240" w:lineRule="auto"/>
        <w:ind w:left="6372" w:firstLine="0"/>
        <w:jc w:val="center"/>
        <w:rPr>
          <w:rFonts w:ascii="Times New Roman" w:hAnsi="Times New Roman" w:cs="Times New Roman"/>
          <w:b/>
          <w:sz w:val="20"/>
          <w:szCs w:val="20"/>
        </w:rPr>
      </w:pPr>
      <w:r w:rsidRPr="00EF1E4D">
        <w:rPr>
          <w:rFonts w:ascii="Times New Roman" w:hAnsi="Times New Roman" w:cs="Times New Roman"/>
          <w:b/>
          <w:sz w:val="20"/>
          <w:szCs w:val="20"/>
        </w:rPr>
        <w:t>/-/</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Krzysztof Dziadul</w:t>
      </w:r>
    </w:p>
    <w:p w:rsidR="00281CB1" w:rsidRPr="00EF1E4D" w:rsidRDefault="00281CB1" w:rsidP="00281CB1">
      <w:pPr>
        <w:shd w:val="clear" w:color="auto" w:fill="FFFFFF"/>
        <w:spacing w:line="240" w:lineRule="auto"/>
        <w:ind w:left="2832" w:firstLine="0"/>
        <w:jc w:val="both"/>
        <w:rPr>
          <w:rFonts w:ascii="Times New Roman" w:hAnsi="Times New Roman" w:cs="Times New Roman"/>
          <w:sz w:val="20"/>
          <w:szCs w:val="20"/>
        </w:rPr>
      </w:pPr>
    </w:p>
    <w:p w:rsidR="00FA6911" w:rsidRPr="007B6D1F" w:rsidRDefault="00FA6911" w:rsidP="00EF1E4D">
      <w:pPr>
        <w:shd w:val="clear" w:color="auto" w:fill="FFFFFF"/>
        <w:spacing w:line="240" w:lineRule="auto"/>
        <w:ind w:left="0" w:firstLine="0"/>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619B0" w:rsidRDefault="00F619B0"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027601" w:rsidRDefault="00027601" w:rsidP="00027601">
      <w:pPr>
        <w:shd w:val="clear" w:color="auto" w:fill="FFFFFF"/>
        <w:spacing w:line="240" w:lineRule="auto"/>
        <w:ind w:left="0" w:firstLine="0"/>
        <w:jc w:val="both"/>
        <w:rPr>
          <w:rFonts w:ascii="Times New Roman" w:hAnsi="Times New Roman" w:cs="Times New Roman"/>
          <w:b/>
          <w:bCs/>
        </w:rPr>
      </w:pPr>
      <w:r w:rsidRPr="00B60878">
        <w:rPr>
          <w:rFonts w:ascii="Times New Roman" w:hAnsi="Times New Roman" w:cs="Times New Roman"/>
        </w:rPr>
        <w:t>Bobolice</w:t>
      </w:r>
      <w:r w:rsidRPr="00796379">
        <w:rPr>
          <w:rFonts w:ascii="Times New Roman" w:hAnsi="Times New Roman" w:cs="Times New Roman"/>
        </w:rPr>
        <w:t>,</w:t>
      </w:r>
      <w:r w:rsidR="006B4C9E">
        <w:rPr>
          <w:rFonts w:ascii="Times New Roman" w:hAnsi="Times New Roman" w:cs="Times New Roman"/>
        </w:rPr>
        <w:t xml:space="preserve"> dn. </w:t>
      </w:r>
      <w:r w:rsidRPr="00796379">
        <w:rPr>
          <w:rFonts w:ascii="Times New Roman" w:hAnsi="Times New Roman" w:cs="Times New Roman"/>
          <w:b/>
          <w:bCs/>
        </w:rPr>
        <w:t>202</w:t>
      </w:r>
      <w:r w:rsidR="00A67D5F">
        <w:rPr>
          <w:rFonts w:ascii="Times New Roman" w:hAnsi="Times New Roman" w:cs="Times New Roman"/>
          <w:b/>
          <w:bCs/>
        </w:rPr>
        <w:t>3-03-30</w:t>
      </w:r>
    </w:p>
    <w:p w:rsidR="006B4C9E" w:rsidRPr="00E14B01" w:rsidRDefault="006B4C9E" w:rsidP="00027601">
      <w:pPr>
        <w:shd w:val="clear" w:color="auto" w:fill="FFFFFF"/>
        <w:spacing w:line="240" w:lineRule="auto"/>
        <w:ind w:left="0" w:firstLine="0"/>
        <w:jc w:val="both"/>
        <w:rPr>
          <w:rFonts w:ascii="Times New Roman" w:hAnsi="Times New Roman" w:cs="Times New Roman"/>
        </w:rPr>
        <w:sectPr w:rsidR="006B4C9E" w:rsidRPr="00E14B01"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14B01">
        <w:rPr>
          <w:rFonts w:ascii="Times New Roman" w:hAnsi="Times New Roman" w:cs="Times New Roman"/>
          <w:b/>
          <w:bCs/>
        </w:rPr>
        <w:lastRenderedPageBreak/>
        <w:t>Nr sprawy: ZP.</w:t>
      </w:r>
      <w:r w:rsidR="00563330">
        <w:rPr>
          <w:rFonts w:ascii="Times New Roman" w:hAnsi="Times New Roman" w:cs="Times New Roman"/>
          <w:b/>
          <w:bCs/>
        </w:rPr>
        <w:t>042.6</w:t>
      </w:r>
      <w:r w:rsidR="0065728E">
        <w:rPr>
          <w:rFonts w:ascii="Times New Roman" w:hAnsi="Times New Roman" w:cs="Times New Roman"/>
          <w:b/>
          <w:bCs/>
        </w:rPr>
        <w:t>.2023</w:t>
      </w:r>
      <w:r w:rsidRPr="00E14B01">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2248FF" w:rsidRPr="000670CA" w:rsidRDefault="002248FF" w:rsidP="00531CBA">
      <w:pPr>
        <w:shd w:val="clear" w:color="auto" w:fill="FFFFFF"/>
        <w:spacing w:line="240" w:lineRule="auto"/>
        <w:ind w:left="0" w:firstLine="0"/>
        <w:rPr>
          <w:rFonts w:ascii="Times New Roman" w:hAnsi="Times New Roman" w:cs="Times New Roman"/>
          <w:b/>
          <w:bCs/>
          <w:sz w:val="18"/>
          <w:szCs w:val="18"/>
          <w:highlight w:val="yellow"/>
          <w:u w:val="single"/>
        </w:rPr>
      </w:pP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B60A1">
        <w:rPr>
          <w:rFonts w:ascii="Times New Roman" w:hAnsi="Times New Roman" w:cs="Times New Roman"/>
          <w:b/>
          <w:bCs/>
          <w:sz w:val="18"/>
          <w:szCs w:val="18"/>
          <w:u w:val="single"/>
        </w:rPr>
        <w:t>SPIS TREŚCI:</w:t>
      </w: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B60A1"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AB60A1">
        <w:rPr>
          <w:rFonts w:ascii="Times New Roman" w:hAnsi="Times New Roman" w:cs="Times New Roman"/>
          <w:b/>
          <w:bCs/>
          <w:sz w:val="18"/>
          <w:szCs w:val="18"/>
          <w:u w:val="single"/>
        </w:rPr>
        <w:t>ROZDZIAŁ A</w:t>
      </w:r>
      <w:r w:rsidRPr="00AB60A1">
        <w:rPr>
          <w:rFonts w:ascii="Times New Roman" w:hAnsi="Times New Roman" w:cs="Times New Roman"/>
          <w:b/>
          <w:bCs/>
          <w:sz w:val="18"/>
          <w:szCs w:val="18"/>
        </w:rPr>
        <w:t xml:space="preserve"> – INSTRUKCJA DLA WYKONAWCÓW</w:t>
      </w:r>
    </w:p>
    <w:p w:rsidR="00B01226" w:rsidRPr="00AB60A1"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Nazwa oraz adr</w:t>
      </w:r>
      <w:r w:rsidR="00316387" w:rsidRPr="00AB60A1">
        <w:rPr>
          <w:rFonts w:ascii="Times New Roman" w:hAnsi="Times New Roman" w:cs="Times New Roman"/>
          <w:sz w:val="18"/>
          <w:szCs w:val="18"/>
        </w:rPr>
        <w:t xml:space="preserve">es Zamawiającego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A13E14" w:rsidRPr="00AB60A1">
        <w:rPr>
          <w:rFonts w:ascii="Times New Roman" w:hAnsi="Times New Roman" w:cs="Times New Roman"/>
          <w:sz w:val="18"/>
          <w:szCs w:val="18"/>
        </w:rPr>
        <w:t>3</w:t>
      </w:r>
    </w:p>
    <w:p w:rsidR="00B01226" w:rsidRPr="00AB60A1"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Ochrona danych osobowyc</w:t>
      </w:r>
      <w:r w:rsidR="00316387" w:rsidRPr="00AB60A1">
        <w:rPr>
          <w:rFonts w:ascii="Times New Roman" w:hAnsi="Times New Roman" w:cs="Times New Roman"/>
          <w:sz w:val="18"/>
          <w:szCs w:val="18"/>
        </w:rPr>
        <w:t xml:space="preserve">h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45430E" w:rsidRPr="00AB60A1">
        <w:rPr>
          <w:rFonts w:ascii="Times New Roman" w:hAnsi="Times New Roman" w:cs="Times New Roman"/>
          <w:sz w:val="18"/>
          <w:szCs w:val="18"/>
        </w:rPr>
        <w:t>st</w:t>
      </w:r>
      <w:r w:rsidR="00E375A7" w:rsidRPr="00AB60A1">
        <w:rPr>
          <w:rFonts w:ascii="Times New Roman" w:hAnsi="Times New Roman" w:cs="Times New Roman"/>
          <w:sz w:val="18"/>
          <w:szCs w:val="18"/>
        </w:rPr>
        <w:t xml:space="preserve">rona </w:t>
      </w:r>
      <w:r w:rsidR="00A13E14" w:rsidRPr="00AB60A1">
        <w:rPr>
          <w:rFonts w:ascii="Times New Roman" w:hAnsi="Times New Roman" w:cs="Times New Roman"/>
          <w:sz w:val="18"/>
          <w:szCs w:val="18"/>
        </w:rPr>
        <w:t>3</w:t>
      </w:r>
    </w:p>
    <w:p w:rsidR="009A1230" w:rsidRPr="00AB60A1"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Tryb ud</w:t>
      </w:r>
      <w:r w:rsidR="00965762" w:rsidRPr="00AB60A1">
        <w:rPr>
          <w:rFonts w:ascii="Times New Roman" w:hAnsi="Times New Roman" w:cs="Times New Roman"/>
          <w:sz w:val="18"/>
          <w:szCs w:val="18"/>
        </w:rPr>
        <w:t>zielenia zamówieni</w:t>
      </w:r>
      <w:r w:rsidR="00316387" w:rsidRPr="00AB60A1">
        <w:rPr>
          <w:rFonts w:ascii="Times New Roman" w:hAnsi="Times New Roman" w:cs="Times New Roman"/>
          <w:sz w:val="18"/>
          <w:szCs w:val="18"/>
        </w:rPr>
        <w:t xml:space="preserve">a </w:t>
      </w:r>
      <w:r w:rsidR="00316387" w:rsidRPr="00AB60A1">
        <w:rPr>
          <w:rFonts w:ascii="Times New Roman" w:hAnsi="Times New Roman" w:cs="Times New Roman"/>
          <w:sz w:val="18"/>
          <w:szCs w:val="18"/>
        </w:rPr>
        <w:tab/>
      </w:r>
      <w:r w:rsidR="00A13E14" w:rsidRPr="00AB60A1">
        <w:rPr>
          <w:rFonts w:ascii="Times New Roman" w:hAnsi="Times New Roman" w:cs="Times New Roman"/>
          <w:sz w:val="18"/>
          <w:szCs w:val="18"/>
        </w:rPr>
        <w:t>strona 4</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przedm</w:t>
      </w:r>
      <w:r w:rsidR="00316387" w:rsidRPr="00AB60A1">
        <w:rPr>
          <w:rFonts w:ascii="Times New Roman" w:hAnsi="Times New Roman" w:cs="Times New Roman"/>
          <w:sz w:val="18"/>
          <w:szCs w:val="18"/>
        </w:rPr>
        <w:t xml:space="preserve">iotu zamówienia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5</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cz</w:t>
      </w:r>
      <w:r w:rsidR="0045430E" w:rsidRPr="00AB60A1">
        <w:rPr>
          <w:rFonts w:ascii="Times New Roman" w:hAnsi="Times New Roman" w:cs="Times New Roman"/>
          <w:sz w:val="18"/>
          <w:szCs w:val="18"/>
        </w:rPr>
        <w:t>ęści zamówienia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Informacja o przewidywanych zamówieniach</w:t>
      </w:r>
      <w:r w:rsidR="00BF611C" w:rsidRPr="00AB60A1">
        <w:rPr>
          <w:rFonts w:ascii="Times New Roman" w:hAnsi="Times New Roman" w:cs="Times New Roman"/>
          <w:sz w:val="18"/>
          <w:szCs w:val="18"/>
        </w:rPr>
        <w:t>, o których mowa w art. 67 ust. 1 pkt</w:t>
      </w:r>
      <w:r w:rsidR="004737EE" w:rsidRPr="00AB60A1">
        <w:rPr>
          <w:rFonts w:ascii="Times New Roman" w:hAnsi="Times New Roman" w:cs="Times New Roman"/>
          <w:sz w:val="18"/>
          <w:szCs w:val="18"/>
        </w:rPr>
        <w:t>.</w:t>
      </w:r>
      <w:r w:rsidR="00BF611C" w:rsidRPr="00AB60A1">
        <w:rPr>
          <w:rFonts w:ascii="Times New Roman" w:hAnsi="Times New Roman" w:cs="Times New Roman"/>
          <w:sz w:val="18"/>
          <w:szCs w:val="18"/>
        </w:rPr>
        <w:t xml:space="preserve"> 6</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A73830"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Term</w:t>
      </w:r>
      <w:r w:rsidR="00AA4CE7" w:rsidRPr="00AB60A1">
        <w:rPr>
          <w:rFonts w:ascii="Times New Roman" w:hAnsi="Times New Roman" w:cs="Times New Roman"/>
          <w:sz w:val="18"/>
          <w:szCs w:val="18"/>
        </w:rPr>
        <w:t>in wykonania za</w:t>
      </w:r>
      <w:r w:rsidR="00316387" w:rsidRPr="00AB60A1">
        <w:rPr>
          <w:rFonts w:ascii="Times New Roman" w:hAnsi="Times New Roman" w:cs="Times New Roman"/>
          <w:sz w:val="18"/>
          <w:szCs w:val="18"/>
        </w:rPr>
        <w:t xml:space="preserve">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3D7B63"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Warunki udziału w </w:t>
      </w:r>
      <w:r w:rsidR="00316387" w:rsidRPr="00AB60A1">
        <w:rPr>
          <w:rFonts w:ascii="Times New Roman" w:hAnsi="Times New Roman" w:cs="Times New Roman"/>
          <w:sz w:val="18"/>
          <w:szCs w:val="18"/>
        </w:rPr>
        <w:t xml:space="preserve">postępowaniu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665381">
        <w:rPr>
          <w:rFonts w:ascii="Times New Roman" w:hAnsi="Times New Roman" w:cs="Times New Roman"/>
          <w:sz w:val="18"/>
          <w:szCs w:val="18"/>
        </w:rPr>
        <w:t>strona 6</w:t>
      </w:r>
    </w:p>
    <w:p w:rsidR="003D7B63" w:rsidRPr="00AB60A1"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Oświadczenia i dokumenty, jakie zobowiązani są dostarczyć Wykonawcy w celu potwierdzenia     </w:t>
      </w:r>
    </w:p>
    <w:p w:rsidR="003D7B63" w:rsidRPr="00AB60A1"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spełniania warunków  </w:t>
      </w:r>
      <w:r w:rsidR="00464718" w:rsidRPr="00AB60A1">
        <w:rPr>
          <w:rFonts w:ascii="Times New Roman" w:hAnsi="Times New Roman" w:cs="Times New Roman"/>
          <w:sz w:val="18"/>
          <w:szCs w:val="18"/>
        </w:rPr>
        <w:tab/>
      </w:r>
      <w:r w:rsidR="009427D9" w:rsidRPr="00AB60A1">
        <w:rPr>
          <w:rFonts w:ascii="Times New Roman" w:hAnsi="Times New Roman" w:cs="Times New Roman"/>
          <w:sz w:val="18"/>
          <w:szCs w:val="18"/>
        </w:rPr>
        <w:t>udz</w:t>
      </w:r>
      <w:r w:rsidRPr="00AB60A1">
        <w:rPr>
          <w:rFonts w:ascii="Times New Roman" w:hAnsi="Times New Roman" w:cs="Times New Roman"/>
          <w:sz w:val="18"/>
          <w:szCs w:val="18"/>
        </w:rPr>
        <w:t>i</w:t>
      </w:r>
      <w:r w:rsidR="009427D9" w:rsidRPr="00AB60A1">
        <w:rPr>
          <w:rFonts w:ascii="Times New Roman" w:hAnsi="Times New Roman" w:cs="Times New Roman"/>
          <w:sz w:val="18"/>
          <w:szCs w:val="18"/>
        </w:rPr>
        <w:t>ał</w:t>
      </w:r>
      <w:r w:rsidRPr="00AB60A1">
        <w:rPr>
          <w:rFonts w:ascii="Times New Roman" w:hAnsi="Times New Roman" w:cs="Times New Roman"/>
          <w:sz w:val="18"/>
          <w:szCs w:val="18"/>
        </w:rPr>
        <w:t>u w postępowaniu oraz wykazania braku podstaw wyk</w:t>
      </w:r>
      <w:r w:rsidR="009427D9" w:rsidRPr="00AB60A1">
        <w:rPr>
          <w:rFonts w:ascii="Times New Roman" w:hAnsi="Times New Roman" w:cs="Times New Roman"/>
          <w:sz w:val="18"/>
          <w:szCs w:val="18"/>
        </w:rPr>
        <w:t>luczenia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11</w:t>
      </w:r>
    </w:p>
    <w:p w:rsidR="003D7B63" w:rsidRPr="00AB60A1"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Informacje o sposobie porozumiewania się Zamawiającego z Wykonawcami oraz przekazywania</w:t>
      </w:r>
    </w:p>
    <w:p w:rsidR="003D7B63" w:rsidRPr="00AB60A1" w:rsidRDefault="003D7B63" w:rsidP="007A6A07">
      <w:pPr>
        <w:shd w:val="clear" w:color="auto" w:fill="FFFFFF"/>
        <w:spacing w:line="240" w:lineRule="auto"/>
        <w:ind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oświadczeń lub dokumentów, a także wskazanie osób upoważnionych do porozumiewania </w:t>
      </w:r>
    </w:p>
    <w:p w:rsidR="00B01226" w:rsidRPr="00AB60A1" w:rsidRDefault="007A6A07" w:rsidP="007A6A07">
      <w:pPr>
        <w:shd w:val="clear" w:color="auto" w:fill="FFFFFF"/>
        <w:tabs>
          <w:tab w:val="left" w:pos="0"/>
        </w:tabs>
        <w:spacing w:line="240" w:lineRule="auto"/>
        <w:ind w:right="-233"/>
        <w:jc w:val="both"/>
        <w:rPr>
          <w:rFonts w:ascii="Times New Roman" w:hAnsi="Times New Roman"/>
          <w:sz w:val="18"/>
          <w:szCs w:val="18"/>
        </w:rPr>
      </w:pPr>
      <w:r w:rsidRPr="00AB60A1">
        <w:rPr>
          <w:rFonts w:ascii="Times New Roman" w:hAnsi="Times New Roman"/>
          <w:sz w:val="18"/>
          <w:szCs w:val="18"/>
        </w:rPr>
        <w:tab/>
      </w:r>
      <w:r w:rsidR="00316387" w:rsidRPr="00AB60A1">
        <w:rPr>
          <w:rFonts w:ascii="Times New Roman" w:hAnsi="Times New Roman"/>
          <w:sz w:val="18"/>
          <w:szCs w:val="18"/>
        </w:rPr>
        <w:t xml:space="preserve">się z Wykonawcami </w:t>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B01226" w:rsidRPr="00AB60A1">
        <w:rPr>
          <w:rFonts w:ascii="Times New Roman" w:hAnsi="Times New Roman"/>
          <w:sz w:val="18"/>
          <w:szCs w:val="18"/>
        </w:rPr>
        <w:t xml:space="preserve">strona </w:t>
      </w:r>
      <w:r w:rsidR="00665381">
        <w:rPr>
          <w:rFonts w:ascii="Times New Roman" w:hAnsi="Times New Roman"/>
          <w:sz w:val="18"/>
          <w:szCs w:val="18"/>
        </w:rPr>
        <w:t>13</w:t>
      </w:r>
    </w:p>
    <w:p w:rsidR="00B01226" w:rsidRPr="00AB60A1"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Wymagania dotyczące wadium</w:t>
      </w:r>
      <w:r w:rsidR="005A3D6A" w:rsidRPr="00AB60A1">
        <w:rPr>
          <w:rFonts w:ascii="Times New Roman" w:hAnsi="Times New Roman" w:cs="Times New Roman"/>
          <w:sz w:val="18"/>
          <w:szCs w:val="18"/>
        </w:rPr>
        <w:t xml:space="preserve"> </w:t>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665381">
        <w:rPr>
          <w:rFonts w:ascii="Times New Roman" w:hAnsi="Times New Roman" w:cs="Times New Roman"/>
          <w:sz w:val="18"/>
          <w:szCs w:val="18"/>
        </w:rPr>
        <w:t>5</w:t>
      </w:r>
    </w:p>
    <w:p w:rsidR="00B01226" w:rsidRPr="00AB60A1"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Termin związania ofertą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665381">
        <w:rPr>
          <w:rFonts w:ascii="Times New Roman" w:hAnsi="Times New Roman" w:cs="Times New Roman"/>
          <w:sz w:val="18"/>
          <w:szCs w:val="18"/>
        </w:rPr>
        <w:t>5</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w:t>
      </w:r>
      <w:r w:rsidR="00AA4CE7" w:rsidRPr="00AB60A1">
        <w:rPr>
          <w:rFonts w:ascii="Times New Roman" w:hAnsi="Times New Roman"/>
          <w:sz w:val="18"/>
          <w:szCs w:val="18"/>
        </w:rPr>
        <w:t>is sposobu przygotowania oferty</w:t>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5E561B" w:rsidRPr="00AB60A1">
        <w:rPr>
          <w:rFonts w:ascii="Times New Roman" w:hAnsi="Times New Roman"/>
          <w:sz w:val="18"/>
          <w:szCs w:val="18"/>
        </w:rPr>
        <w:t>strona 1</w:t>
      </w:r>
      <w:r w:rsidR="00665381">
        <w:rPr>
          <w:rFonts w:ascii="Times New Roman" w:hAnsi="Times New Roman"/>
          <w:sz w:val="18"/>
          <w:szCs w:val="18"/>
        </w:rPr>
        <w:t>5</w:t>
      </w:r>
    </w:p>
    <w:p w:rsidR="00B01226" w:rsidRPr="00AB60A1"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AB60A1">
        <w:rPr>
          <w:rFonts w:ascii="Times New Roman" w:hAnsi="Times New Roman" w:cs="Times New Roman"/>
          <w:sz w:val="18"/>
          <w:szCs w:val="18"/>
        </w:rPr>
        <w:t>Miejsce i termin składania ofert</w:t>
      </w:r>
      <w:r w:rsidR="00160C62" w:rsidRPr="00AB60A1">
        <w:rPr>
          <w:rFonts w:ascii="Times New Roman" w:hAnsi="Times New Roman" w:cs="Times New Roman"/>
          <w:sz w:val="18"/>
          <w:szCs w:val="18"/>
        </w:rPr>
        <w:t xml:space="preserve"> </w:t>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6E3779">
        <w:rPr>
          <w:rFonts w:ascii="Times New Roman" w:hAnsi="Times New Roman" w:cs="Times New Roman"/>
          <w:sz w:val="18"/>
          <w:szCs w:val="18"/>
        </w:rPr>
        <w:t>strona 1</w:t>
      </w:r>
      <w:r w:rsidR="00665381">
        <w:rPr>
          <w:rFonts w:ascii="Times New Roman" w:hAnsi="Times New Roman" w:cs="Times New Roman"/>
          <w:sz w:val="18"/>
          <w:szCs w:val="18"/>
        </w:rPr>
        <w:t>7</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Opis sposobu obl</w:t>
      </w:r>
      <w:r w:rsidR="00160C62" w:rsidRPr="00AB60A1">
        <w:rPr>
          <w:rFonts w:ascii="Times New Roman" w:hAnsi="Times New Roman"/>
          <w:sz w:val="18"/>
          <w:szCs w:val="18"/>
        </w:rPr>
        <w:t xml:space="preserve">iczania ceny </w:t>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6E3779">
        <w:rPr>
          <w:rFonts w:ascii="Times New Roman" w:hAnsi="Times New Roman"/>
          <w:sz w:val="18"/>
          <w:szCs w:val="18"/>
        </w:rPr>
        <w:t>strona 18</w:t>
      </w:r>
    </w:p>
    <w:p w:rsidR="00AA4CE7" w:rsidRPr="00AB60A1"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 xml:space="preserve">Opis kryteriów, którymi zamawiający będzie się kierował przy wyborze oferty, wraz z podaniem </w:t>
      </w:r>
      <w:r w:rsidR="00AA4CE7" w:rsidRPr="00AB60A1">
        <w:rPr>
          <w:rFonts w:ascii="Times New Roman" w:hAnsi="Times New Roman"/>
          <w:sz w:val="18"/>
          <w:szCs w:val="18"/>
        </w:rPr>
        <w:tab/>
      </w:r>
      <w:r w:rsidR="00AA4CE7" w:rsidRPr="00AB60A1">
        <w:rPr>
          <w:rFonts w:ascii="Times New Roman" w:hAnsi="Times New Roman"/>
          <w:sz w:val="18"/>
          <w:szCs w:val="18"/>
        </w:rPr>
        <w:tab/>
      </w:r>
    </w:p>
    <w:p w:rsidR="00B01226" w:rsidRPr="00AB60A1"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AB60A1">
        <w:rPr>
          <w:rFonts w:ascii="Times New Roman" w:hAnsi="Times New Roman"/>
          <w:sz w:val="18"/>
          <w:szCs w:val="18"/>
        </w:rPr>
        <w:t>wag tych</w:t>
      </w:r>
      <w:r w:rsidR="00AA4CE7" w:rsidRPr="00AB60A1">
        <w:rPr>
          <w:rFonts w:ascii="Times New Roman" w:hAnsi="Times New Roman"/>
          <w:sz w:val="18"/>
          <w:szCs w:val="18"/>
        </w:rPr>
        <w:t xml:space="preserve"> kryterió</w:t>
      </w:r>
      <w:r w:rsidR="009840FA" w:rsidRPr="00AB60A1">
        <w:rPr>
          <w:rFonts w:ascii="Times New Roman" w:hAnsi="Times New Roman"/>
          <w:sz w:val="18"/>
          <w:szCs w:val="18"/>
        </w:rPr>
        <w:t>w i sposobu oceny oferty</w:t>
      </w:r>
      <w:r w:rsidR="009840FA" w:rsidRPr="00AB60A1">
        <w:rPr>
          <w:rFonts w:ascii="Times New Roman" w:hAnsi="Times New Roman"/>
          <w:sz w:val="18"/>
          <w:szCs w:val="18"/>
        </w:rPr>
        <w:tab/>
        <w:t xml:space="preserve">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19</w:t>
      </w:r>
    </w:p>
    <w:p w:rsidR="00F91AB4" w:rsidRPr="00AB60A1"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AB60A1">
        <w:rPr>
          <w:rFonts w:ascii="Times New Roman" w:hAnsi="Times New Roman" w:cs="Times New Roman"/>
          <w:sz w:val="18"/>
          <w:szCs w:val="18"/>
        </w:rPr>
        <w:t>Informacje o formalnościach, jakie powinny zostać dopełnione po wyborze oferty w celu zawarcia</w:t>
      </w:r>
    </w:p>
    <w:p w:rsidR="00B01226" w:rsidRPr="00AB60A1"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umowy w</w:t>
      </w:r>
      <w:r w:rsidR="009840FA" w:rsidRPr="00AB60A1">
        <w:rPr>
          <w:rFonts w:ascii="Times New Roman" w:hAnsi="Times New Roman" w:cs="Times New Roman"/>
          <w:sz w:val="18"/>
          <w:szCs w:val="18"/>
        </w:rPr>
        <w:t xml:space="preserve"> sprawie zamówienia publicznego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5338AB" w:rsidRPr="00AB60A1">
        <w:rPr>
          <w:rFonts w:ascii="Times New Roman" w:hAnsi="Times New Roman" w:cs="Times New Roman"/>
          <w:sz w:val="18"/>
          <w:szCs w:val="18"/>
        </w:rPr>
        <w:t xml:space="preserve">strona </w:t>
      </w:r>
      <w:r w:rsidR="006E3779">
        <w:rPr>
          <w:rFonts w:ascii="Times New Roman" w:hAnsi="Times New Roman" w:cs="Times New Roman"/>
          <w:sz w:val="18"/>
          <w:szCs w:val="18"/>
        </w:rPr>
        <w:t>20</w:t>
      </w:r>
    </w:p>
    <w:p w:rsidR="00B01226" w:rsidRPr="00AB60A1" w:rsidRDefault="00F91AB4" w:rsidP="003E670C">
      <w:pPr>
        <w:pStyle w:val="Akapitzlist"/>
        <w:numPr>
          <w:ilvl w:val="0"/>
          <w:numId w:val="3"/>
        </w:numPr>
        <w:shd w:val="clear" w:color="auto" w:fill="FFFFFF"/>
        <w:tabs>
          <w:tab w:val="clear" w:pos="1854"/>
          <w:tab w:val="num" w:pos="709"/>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Wymagania dotyczące zabezpiecz</w:t>
      </w:r>
      <w:r w:rsidR="009840FA" w:rsidRPr="00AB60A1">
        <w:rPr>
          <w:rFonts w:ascii="Times New Roman" w:hAnsi="Times New Roman"/>
          <w:sz w:val="18"/>
          <w:szCs w:val="18"/>
        </w:rPr>
        <w:t xml:space="preserve">enia należytego wykonania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21</w:t>
      </w:r>
    </w:p>
    <w:p w:rsidR="00C60727" w:rsidRPr="00AB60A1"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 xml:space="preserve">Istotne dla zmian postanowienia, które zostaną wprowadzone do treści zawartej umowy w sprawie </w:t>
      </w:r>
    </w:p>
    <w:p w:rsidR="00B01226" w:rsidRPr="00AB60A1"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AB60A1">
        <w:rPr>
          <w:rFonts w:ascii="Times New Roman" w:hAnsi="Times New Roman"/>
          <w:sz w:val="18"/>
          <w:szCs w:val="18"/>
        </w:rPr>
        <w:t>zamówienia publicznego, ogólne warunk</w:t>
      </w:r>
      <w:r w:rsidR="009840FA" w:rsidRPr="00AB60A1">
        <w:rPr>
          <w:rFonts w:ascii="Times New Roman" w:hAnsi="Times New Roman"/>
          <w:sz w:val="18"/>
          <w:szCs w:val="18"/>
        </w:rPr>
        <w:t xml:space="preserve">i umowy albo wzór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2</w:t>
      </w:r>
      <w:r w:rsidR="00D54F28">
        <w:rPr>
          <w:rFonts w:ascii="Times New Roman" w:hAnsi="Times New Roman"/>
          <w:sz w:val="18"/>
          <w:szCs w:val="18"/>
        </w:rPr>
        <w:t>2</w:t>
      </w:r>
      <w:r w:rsidRPr="00AB60A1">
        <w:rPr>
          <w:rFonts w:ascii="Times New Roman" w:hAnsi="Times New Roman"/>
          <w:sz w:val="18"/>
          <w:szCs w:val="18"/>
        </w:rPr>
        <w:t xml:space="preserve">         </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Informacje dotyczące walut obcych, w jakich mogą być prowadzone rozliczenia między Zamawiającym</w:t>
      </w:r>
      <w:r w:rsidRPr="00AB60A1">
        <w:rPr>
          <w:rFonts w:ascii="Times New Roman" w:hAnsi="Times New Roman" w:cs="Times New Roman"/>
          <w:sz w:val="18"/>
          <w:szCs w:val="18"/>
        </w:rPr>
        <w:tab/>
      </w:r>
    </w:p>
    <w:p w:rsidR="00B01226" w:rsidRPr="00AB60A1"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a Wykonawcą</w:t>
      </w:r>
      <w:r w:rsidR="009840FA" w:rsidRPr="00AB60A1">
        <w:rPr>
          <w:rFonts w:ascii="Times New Roman" w:hAnsi="Times New Roman" w:cs="Times New Roman"/>
          <w:sz w:val="18"/>
          <w:szCs w:val="18"/>
        </w:rPr>
        <w:t xml:space="preserve">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B01226" w:rsidRPr="00AB60A1">
        <w:rPr>
          <w:rFonts w:ascii="Times New Roman" w:hAnsi="Times New Roman" w:cs="Times New Roman"/>
          <w:sz w:val="18"/>
          <w:szCs w:val="18"/>
        </w:rPr>
        <w:t xml:space="preserve">strona </w:t>
      </w:r>
      <w:r w:rsidR="00665381">
        <w:rPr>
          <w:rFonts w:ascii="Times New Roman" w:hAnsi="Times New Roman" w:cs="Times New Roman"/>
          <w:sz w:val="18"/>
          <w:szCs w:val="18"/>
        </w:rPr>
        <w:t>26</w:t>
      </w:r>
    </w:p>
    <w:p w:rsidR="004C596E" w:rsidRPr="00AB60A1"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Wysokoś</w:t>
      </w:r>
      <w:r w:rsidR="009840FA" w:rsidRPr="00AB60A1">
        <w:rPr>
          <w:rFonts w:ascii="Times New Roman" w:hAnsi="Times New Roman"/>
          <w:sz w:val="18"/>
          <w:szCs w:val="18"/>
        </w:rPr>
        <w:t xml:space="preserve">ć zwrotu kosztów w postępowaniu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B01226" w:rsidRPr="00AB60A1">
        <w:rPr>
          <w:rFonts w:ascii="Times New Roman" w:hAnsi="Times New Roman"/>
          <w:sz w:val="18"/>
          <w:szCs w:val="18"/>
        </w:rPr>
        <w:t xml:space="preserve">strona </w:t>
      </w:r>
      <w:r w:rsidR="006E3779">
        <w:rPr>
          <w:rFonts w:ascii="Times New Roman" w:hAnsi="Times New Roman"/>
          <w:sz w:val="18"/>
          <w:szCs w:val="18"/>
        </w:rPr>
        <w:t>2</w:t>
      </w:r>
      <w:r w:rsidR="009471A8">
        <w:rPr>
          <w:rFonts w:ascii="Times New Roman" w:hAnsi="Times New Roman"/>
          <w:sz w:val="18"/>
          <w:szCs w:val="18"/>
        </w:rPr>
        <w:t>7</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Pouczenie o środkach ochrony prawnej przysługujących Wykonawcy w toku postępowania</w:t>
      </w:r>
    </w:p>
    <w:p w:rsidR="004C596E" w:rsidRPr="00AB60A1"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 udzielenie zamówienia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6E3779">
        <w:rPr>
          <w:rFonts w:ascii="Times New Roman" w:hAnsi="Times New Roman" w:cs="Times New Roman"/>
          <w:sz w:val="18"/>
          <w:szCs w:val="18"/>
        </w:rPr>
        <w:t>strona 2</w:t>
      </w:r>
      <w:r w:rsidR="00D54F28">
        <w:rPr>
          <w:rFonts w:ascii="Times New Roman" w:hAnsi="Times New Roman" w:cs="Times New Roman"/>
          <w:sz w:val="18"/>
          <w:szCs w:val="18"/>
        </w:rPr>
        <w:t>7</w:t>
      </w:r>
    </w:p>
    <w:p w:rsidR="00C60727" w:rsidRPr="00AB60A1"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AB60A1">
        <w:rPr>
          <w:rFonts w:ascii="Times New Roman" w:hAnsi="Times New Roman"/>
          <w:bCs/>
          <w:sz w:val="18"/>
          <w:szCs w:val="18"/>
        </w:rPr>
        <w:t>Informacja o obowiązku osobistego wykonania przez Wykonawcę kluczowych części z</w:t>
      </w:r>
      <w:r w:rsidR="009840FA" w:rsidRPr="00AB60A1">
        <w:rPr>
          <w:rFonts w:ascii="Times New Roman" w:hAnsi="Times New Roman"/>
          <w:bCs/>
          <w:sz w:val="18"/>
          <w:szCs w:val="18"/>
        </w:rPr>
        <w:t xml:space="preserve">amówienia </w:t>
      </w:r>
      <w:r w:rsidR="009840FA" w:rsidRPr="00AB60A1">
        <w:rPr>
          <w:rFonts w:ascii="Times New Roman" w:hAnsi="Times New Roman"/>
          <w:bCs/>
          <w:sz w:val="18"/>
          <w:szCs w:val="18"/>
        </w:rPr>
        <w:tab/>
      </w:r>
      <w:r w:rsidR="00AA4CE7" w:rsidRPr="00AB60A1">
        <w:rPr>
          <w:rFonts w:ascii="Times New Roman" w:hAnsi="Times New Roman"/>
          <w:bCs/>
          <w:sz w:val="18"/>
          <w:szCs w:val="18"/>
        </w:rPr>
        <w:tab/>
      </w:r>
      <w:r w:rsidR="001667FC" w:rsidRPr="00AB60A1">
        <w:rPr>
          <w:rFonts w:ascii="Times New Roman" w:hAnsi="Times New Roman"/>
          <w:bCs/>
          <w:sz w:val="18"/>
          <w:szCs w:val="18"/>
        </w:rPr>
        <w:t xml:space="preserve">strona </w:t>
      </w:r>
      <w:r w:rsidR="00EF4E91" w:rsidRPr="00AB60A1">
        <w:rPr>
          <w:rFonts w:ascii="Times New Roman" w:hAnsi="Times New Roman"/>
          <w:bCs/>
          <w:sz w:val="18"/>
          <w:szCs w:val="18"/>
        </w:rPr>
        <w:t>28</w:t>
      </w:r>
    </w:p>
    <w:p w:rsidR="00C60727" w:rsidRPr="00AB60A1"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DA7E05"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DA7E05">
        <w:rPr>
          <w:rFonts w:ascii="Times New Roman" w:hAnsi="Times New Roman" w:cs="Times New Roman"/>
          <w:b/>
          <w:bCs/>
          <w:sz w:val="18"/>
          <w:szCs w:val="18"/>
          <w:u w:val="single"/>
        </w:rPr>
        <w:t>ROZDZIAŁ B</w:t>
      </w:r>
      <w:r w:rsidRPr="00DA7E05">
        <w:rPr>
          <w:rFonts w:ascii="Times New Roman" w:hAnsi="Times New Roman" w:cs="Times New Roman"/>
          <w:b/>
          <w:bCs/>
          <w:sz w:val="18"/>
          <w:szCs w:val="18"/>
        </w:rPr>
        <w:t xml:space="preserve"> – </w:t>
      </w:r>
      <w:r w:rsidR="00DA7E05" w:rsidRPr="00DA7E05">
        <w:rPr>
          <w:rFonts w:ascii="Times New Roman" w:hAnsi="Times New Roman" w:cs="Times New Roman"/>
          <w:b/>
          <w:bCs/>
          <w:sz w:val="18"/>
          <w:szCs w:val="18"/>
        </w:rPr>
        <w:t>PROGRAM FUNKCJONALNO - UŻYTKOWY</w:t>
      </w:r>
      <w:r w:rsidR="009840FA" w:rsidRPr="00DA7E05">
        <w:rPr>
          <w:rFonts w:ascii="Times New Roman" w:hAnsi="Times New Roman" w:cs="Times New Roman"/>
          <w:b/>
          <w:bCs/>
          <w:sz w:val="18"/>
          <w:szCs w:val="18"/>
        </w:rPr>
        <w:t xml:space="preserve"> </w:t>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DB7E29" w:rsidRPr="00DA7E05">
        <w:rPr>
          <w:rFonts w:ascii="Times New Roman" w:hAnsi="Times New Roman" w:cs="Times New Roman"/>
          <w:bCs/>
          <w:sz w:val="18"/>
          <w:szCs w:val="18"/>
        </w:rPr>
        <w:t>strona 2</w:t>
      </w:r>
      <w:r w:rsidR="00EF4E91" w:rsidRPr="00DA7E05">
        <w:rPr>
          <w:rFonts w:ascii="Times New Roman" w:hAnsi="Times New Roman" w:cs="Times New Roman"/>
          <w:bCs/>
          <w:sz w:val="18"/>
          <w:szCs w:val="18"/>
        </w:rPr>
        <w:t>9</w:t>
      </w:r>
    </w:p>
    <w:p w:rsidR="00CD39CE" w:rsidRPr="00DA7E05" w:rsidRDefault="0005166B" w:rsidP="002D3AA5">
      <w:pPr>
        <w:shd w:val="clear" w:color="auto" w:fill="FFFFFF"/>
        <w:spacing w:line="240" w:lineRule="auto"/>
        <w:ind w:right="-210"/>
        <w:jc w:val="both"/>
        <w:rPr>
          <w:rFonts w:ascii="Times New Roman" w:hAnsi="Times New Roman" w:cs="Times New Roman"/>
          <w:sz w:val="18"/>
          <w:szCs w:val="18"/>
        </w:rPr>
      </w:pPr>
      <w:r>
        <w:rPr>
          <w:rFonts w:ascii="Times New Roman" w:hAnsi="Times New Roman" w:cs="Times New Roman"/>
          <w:b/>
          <w:sz w:val="18"/>
          <w:szCs w:val="18"/>
          <w:u w:val="single"/>
        </w:rPr>
        <w:t>ROZDZI</w:t>
      </w:r>
      <w:r w:rsidR="00CD39CE" w:rsidRPr="00DA7E05">
        <w:rPr>
          <w:rFonts w:ascii="Times New Roman" w:hAnsi="Times New Roman" w:cs="Times New Roman"/>
          <w:b/>
          <w:sz w:val="18"/>
          <w:szCs w:val="18"/>
          <w:u w:val="single"/>
        </w:rPr>
        <w:t xml:space="preserve">AŁ </w:t>
      </w:r>
      <w:r w:rsidR="00973BC8" w:rsidRPr="00DA7E05">
        <w:rPr>
          <w:rFonts w:ascii="Times New Roman" w:hAnsi="Times New Roman" w:cs="Times New Roman"/>
          <w:b/>
          <w:sz w:val="18"/>
          <w:szCs w:val="18"/>
          <w:u w:val="single"/>
        </w:rPr>
        <w:t>C</w:t>
      </w:r>
      <w:r w:rsidR="00CD39CE" w:rsidRPr="00DA7E05">
        <w:rPr>
          <w:rFonts w:ascii="Times New Roman" w:hAnsi="Times New Roman" w:cs="Times New Roman"/>
          <w:b/>
          <w:sz w:val="18"/>
          <w:szCs w:val="18"/>
        </w:rPr>
        <w:t xml:space="preserve">  - FORMULARZ OFERTOW</w:t>
      </w:r>
      <w:r w:rsidR="009840FA" w:rsidRPr="00DA7E05">
        <w:rPr>
          <w:rFonts w:ascii="Times New Roman" w:hAnsi="Times New Roman" w:cs="Times New Roman"/>
          <w:b/>
          <w:sz w:val="18"/>
          <w:szCs w:val="18"/>
        </w:rPr>
        <w:t xml:space="preserve">Y </w:t>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471A8">
        <w:rPr>
          <w:rFonts w:ascii="Times New Roman" w:hAnsi="Times New Roman" w:cs="Times New Roman"/>
          <w:sz w:val="18"/>
          <w:szCs w:val="18"/>
        </w:rPr>
        <w:t>strona 43</w:t>
      </w:r>
    </w:p>
    <w:p w:rsidR="00B253A7" w:rsidRPr="00202FC5" w:rsidRDefault="00B253A7" w:rsidP="00DA7E05">
      <w:pPr>
        <w:spacing w:line="240" w:lineRule="auto"/>
        <w:ind w:left="0" w:firstLine="0"/>
        <w:jc w:val="both"/>
        <w:rPr>
          <w:rFonts w:ascii="Times New Roman" w:hAnsi="Times New Roman" w:cs="Times New Roman"/>
          <w:b/>
          <w:sz w:val="18"/>
          <w:szCs w:val="18"/>
        </w:rPr>
      </w:pPr>
      <w:r w:rsidRPr="00202FC5">
        <w:rPr>
          <w:rFonts w:ascii="Times New Roman" w:hAnsi="Times New Roman" w:cs="Times New Roman"/>
          <w:b/>
          <w:sz w:val="18"/>
          <w:szCs w:val="18"/>
        </w:rPr>
        <w:t xml:space="preserve">Załączniki </w:t>
      </w:r>
      <w:r w:rsidR="0005166B">
        <w:rPr>
          <w:rFonts w:ascii="Times New Roman" w:hAnsi="Times New Roman" w:cs="Times New Roman"/>
          <w:b/>
          <w:sz w:val="18"/>
          <w:szCs w:val="18"/>
        </w:rPr>
        <w:t xml:space="preserve">DO SWZ </w:t>
      </w:r>
      <w:r w:rsidRPr="00202FC5">
        <w:rPr>
          <w:rFonts w:ascii="Times New Roman" w:hAnsi="Times New Roman" w:cs="Times New Roman"/>
          <w:b/>
          <w:sz w:val="18"/>
          <w:szCs w:val="18"/>
        </w:rPr>
        <w:t xml:space="preserve">od 1 do </w:t>
      </w:r>
      <w:r w:rsidR="00274902" w:rsidRPr="00202FC5">
        <w:rPr>
          <w:rFonts w:ascii="Times New Roman" w:hAnsi="Times New Roman" w:cs="Times New Roman"/>
          <w:b/>
          <w:sz w:val="18"/>
          <w:szCs w:val="18"/>
        </w:rPr>
        <w:t>9</w:t>
      </w:r>
    </w:p>
    <w:p w:rsidR="00EE7E3F" w:rsidRPr="00DA7E05" w:rsidRDefault="00EE7E3F" w:rsidP="002D3AA5">
      <w:pPr>
        <w:shd w:val="clear" w:color="auto" w:fill="FFFFFF"/>
        <w:spacing w:line="240" w:lineRule="auto"/>
        <w:ind w:right="-210"/>
        <w:jc w:val="both"/>
        <w:rPr>
          <w:rFonts w:ascii="Times New Roman" w:hAnsi="Times New Roman" w:cs="Times New Roman"/>
          <w:b/>
          <w:bCs/>
          <w:sz w:val="18"/>
          <w:szCs w:val="18"/>
        </w:rPr>
      </w:pPr>
      <w:r w:rsidRPr="00DA7E05">
        <w:rPr>
          <w:rFonts w:ascii="Times New Roman" w:hAnsi="Times New Roman" w:cs="Times New Roman"/>
          <w:sz w:val="18"/>
          <w:szCs w:val="18"/>
        </w:rPr>
        <w:t>Oświadczenie Wykonawcy dotyczące o spełniania warunków udziału</w:t>
      </w:r>
      <w:r w:rsidR="004737EE" w:rsidRPr="00DA7E05">
        <w:rPr>
          <w:rFonts w:ascii="Times New Roman" w:hAnsi="Times New Roman" w:cs="Times New Roman"/>
          <w:sz w:val="18"/>
          <w:szCs w:val="18"/>
        </w:rPr>
        <w:t xml:space="preserve"> w postępowaniu – Z</w:t>
      </w:r>
      <w:r w:rsidR="009840FA" w:rsidRPr="00DA7E05">
        <w:rPr>
          <w:rFonts w:ascii="Times New Roman" w:hAnsi="Times New Roman" w:cs="Times New Roman"/>
          <w:sz w:val="18"/>
          <w:szCs w:val="18"/>
        </w:rPr>
        <w:t xml:space="preserve">ałącznik nr 1 </w:t>
      </w:r>
      <w:r w:rsidR="009840FA" w:rsidRPr="00DA7E05">
        <w:rPr>
          <w:rFonts w:ascii="Times New Roman" w:hAnsi="Times New Roman" w:cs="Times New Roman"/>
          <w:sz w:val="18"/>
          <w:szCs w:val="18"/>
        </w:rPr>
        <w:tab/>
      </w:r>
      <w:r w:rsidR="009840FA" w:rsidRPr="00DA7E05">
        <w:rPr>
          <w:rFonts w:ascii="Times New Roman" w:hAnsi="Times New Roman" w:cs="Times New Roman"/>
          <w:sz w:val="18"/>
          <w:szCs w:val="18"/>
        </w:rPr>
        <w:tab/>
      </w:r>
    </w:p>
    <w:p w:rsidR="00ED612C" w:rsidRPr="00DA7E05" w:rsidRDefault="00ED612C" w:rsidP="009840FA">
      <w:pPr>
        <w:tabs>
          <w:tab w:val="left" w:pos="8505"/>
        </w:tabs>
        <w:ind w:right="-141"/>
        <w:rPr>
          <w:rFonts w:ascii="Times New Roman" w:hAnsi="Times New Roman" w:cs="Times New Roman"/>
          <w:bCs/>
          <w:sz w:val="18"/>
          <w:szCs w:val="18"/>
        </w:rPr>
      </w:pPr>
      <w:r w:rsidRPr="00DA7E05">
        <w:rPr>
          <w:rFonts w:ascii="Times New Roman" w:hAnsi="Times New Roman" w:cs="Times New Roman"/>
          <w:sz w:val="18"/>
          <w:szCs w:val="18"/>
        </w:rPr>
        <w:t>Oświadczenie Wykonawcy dotyczące przesłane</w:t>
      </w:r>
      <w:r w:rsidR="009840FA" w:rsidRPr="00DA7E05">
        <w:rPr>
          <w:rFonts w:ascii="Times New Roman" w:hAnsi="Times New Roman" w:cs="Times New Roman"/>
          <w:sz w:val="18"/>
          <w:szCs w:val="18"/>
        </w:rPr>
        <w:t xml:space="preserve">k wykluczenia z postępowania- Załącznik nr 1 </w:t>
      </w:r>
      <w:r w:rsidR="009840FA" w:rsidRPr="00DA7E05">
        <w:rPr>
          <w:rFonts w:ascii="Times New Roman" w:hAnsi="Times New Roman" w:cs="Times New Roman"/>
          <w:sz w:val="18"/>
          <w:szCs w:val="18"/>
        </w:rPr>
        <w:tab/>
      </w:r>
    </w:p>
    <w:p w:rsidR="00067ECA" w:rsidRPr="00DA7E05" w:rsidRDefault="00ED612C" w:rsidP="009840FA">
      <w:pPr>
        <w:ind w:right="-141"/>
        <w:rPr>
          <w:rFonts w:ascii="Times New Roman" w:hAnsi="Times New Roman" w:cs="Times New Roman"/>
          <w:sz w:val="18"/>
          <w:szCs w:val="18"/>
        </w:rPr>
      </w:pPr>
      <w:r w:rsidRPr="00DA7E05">
        <w:rPr>
          <w:rFonts w:ascii="Times New Roman" w:hAnsi="Times New Roman" w:cs="Times New Roman"/>
          <w:bCs/>
          <w:sz w:val="18"/>
          <w:szCs w:val="18"/>
        </w:rPr>
        <w:t>Oświadczenie Wykonawców wspólnie ubiegających się o udzielenie zamówienia –</w:t>
      </w:r>
      <w:r w:rsidR="00845710" w:rsidRPr="00DA7E05">
        <w:rPr>
          <w:rFonts w:ascii="Times New Roman" w:hAnsi="Times New Roman" w:cs="Times New Roman"/>
          <w:bCs/>
          <w:sz w:val="18"/>
          <w:szCs w:val="18"/>
        </w:rPr>
        <w:t xml:space="preserve"> Z</w:t>
      </w:r>
      <w:r w:rsidR="009840FA" w:rsidRPr="00DA7E05">
        <w:rPr>
          <w:rFonts w:ascii="Times New Roman" w:hAnsi="Times New Roman" w:cs="Times New Roman"/>
          <w:bCs/>
          <w:sz w:val="18"/>
          <w:szCs w:val="18"/>
        </w:rPr>
        <w:t xml:space="preserve">ałącznik nr 2 </w:t>
      </w:r>
      <w:r w:rsidR="009840FA" w:rsidRPr="00DA7E05">
        <w:rPr>
          <w:rFonts w:ascii="Times New Roman" w:hAnsi="Times New Roman" w:cs="Times New Roman"/>
          <w:bCs/>
          <w:sz w:val="18"/>
          <w:szCs w:val="18"/>
        </w:rPr>
        <w:tab/>
      </w:r>
      <w:r w:rsidR="009840FA" w:rsidRPr="00DA7E05">
        <w:rPr>
          <w:rFonts w:ascii="Times New Roman" w:hAnsi="Times New Roman" w:cs="Times New Roman"/>
          <w:bCs/>
          <w:sz w:val="18"/>
          <w:szCs w:val="18"/>
        </w:rPr>
        <w:tab/>
      </w:r>
    </w:p>
    <w:p w:rsidR="00AA4CE7" w:rsidRPr="00DA7E05" w:rsidRDefault="000D7FD6" w:rsidP="009840FA">
      <w:pPr>
        <w:tabs>
          <w:tab w:val="left" w:pos="8505"/>
        </w:tabs>
        <w:ind w:right="1"/>
        <w:rPr>
          <w:rFonts w:ascii="Times New Roman" w:hAnsi="Times New Roman" w:cs="Times New Roman"/>
          <w:sz w:val="18"/>
          <w:szCs w:val="18"/>
        </w:rPr>
      </w:pPr>
      <w:r w:rsidRPr="00DA7E05">
        <w:rPr>
          <w:rFonts w:ascii="Times New Roman" w:hAnsi="Times New Roman" w:cs="Times New Roman"/>
          <w:sz w:val="18"/>
          <w:szCs w:val="18"/>
        </w:rPr>
        <w:t>Oświadczenie podmiotu udostępn</w:t>
      </w:r>
      <w:r w:rsidR="00AA4CE7" w:rsidRPr="00DA7E05">
        <w:rPr>
          <w:rFonts w:ascii="Times New Roman" w:hAnsi="Times New Roman" w:cs="Times New Roman"/>
          <w:sz w:val="18"/>
          <w:szCs w:val="18"/>
        </w:rPr>
        <w:t>iającego z</w:t>
      </w:r>
      <w:r w:rsidR="009840FA" w:rsidRPr="00DA7E05">
        <w:rPr>
          <w:rFonts w:ascii="Times New Roman" w:hAnsi="Times New Roman" w:cs="Times New Roman"/>
          <w:sz w:val="18"/>
          <w:szCs w:val="18"/>
        </w:rPr>
        <w:t>asoby – Załącznik nr 3</w:t>
      </w:r>
      <w:r w:rsidR="009840FA" w:rsidRPr="00DA7E05">
        <w:rPr>
          <w:rFonts w:ascii="Times New Roman" w:hAnsi="Times New Roman" w:cs="Times New Roman"/>
          <w:sz w:val="18"/>
          <w:szCs w:val="18"/>
        </w:rPr>
        <w:tab/>
      </w:r>
    </w:p>
    <w:p w:rsidR="009840FA" w:rsidRPr="00DA7E05" w:rsidRDefault="00EE7E3F" w:rsidP="002D3AA5">
      <w:pPr>
        <w:tabs>
          <w:tab w:val="left" w:pos="9923"/>
        </w:tabs>
        <w:ind w:left="-993" w:right="-708" w:firstLine="993"/>
        <w:rPr>
          <w:rFonts w:ascii="Times New Roman" w:hAnsi="Times New Roman" w:cs="Times New Roman"/>
          <w:sz w:val="18"/>
          <w:szCs w:val="18"/>
        </w:rPr>
      </w:pPr>
      <w:r w:rsidRPr="00DA7E05">
        <w:rPr>
          <w:rFonts w:ascii="Times New Roman" w:hAnsi="Times New Roman" w:cs="Times New Roman"/>
          <w:sz w:val="18"/>
          <w:szCs w:val="18"/>
        </w:rPr>
        <w:t xml:space="preserve">Zobowiązanie </w:t>
      </w:r>
      <w:r w:rsidR="009C5049" w:rsidRPr="00DA7E05">
        <w:rPr>
          <w:rFonts w:ascii="Times New Roman" w:hAnsi="Times New Roman" w:cs="Times New Roman"/>
          <w:sz w:val="18"/>
          <w:szCs w:val="18"/>
        </w:rPr>
        <w:t>podmiotu do oddania</w:t>
      </w:r>
      <w:r w:rsidRPr="00DA7E05">
        <w:rPr>
          <w:rFonts w:ascii="Times New Roman" w:hAnsi="Times New Roman" w:cs="Times New Roman"/>
          <w:sz w:val="18"/>
          <w:szCs w:val="18"/>
        </w:rPr>
        <w:t xml:space="preserve"> do dyspozycji </w:t>
      </w:r>
      <w:r w:rsidR="009C5049" w:rsidRPr="00DA7E05">
        <w:rPr>
          <w:rFonts w:ascii="Times New Roman" w:hAnsi="Times New Roman" w:cs="Times New Roman"/>
          <w:sz w:val="18"/>
          <w:szCs w:val="18"/>
        </w:rPr>
        <w:t xml:space="preserve">Wykonawcy </w:t>
      </w:r>
      <w:r w:rsidRPr="00DA7E05">
        <w:rPr>
          <w:rFonts w:ascii="Times New Roman" w:hAnsi="Times New Roman" w:cs="Times New Roman"/>
          <w:sz w:val="18"/>
          <w:szCs w:val="18"/>
        </w:rPr>
        <w:t xml:space="preserve">niezbędnych zasobów </w:t>
      </w:r>
      <w:r w:rsidR="009C5049" w:rsidRPr="00DA7E05">
        <w:rPr>
          <w:rFonts w:ascii="Times New Roman" w:hAnsi="Times New Roman" w:cs="Times New Roman"/>
          <w:sz w:val="18"/>
          <w:szCs w:val="18"/>
        </w:rPr>
        <w:t>n</w:t>
      </w:r>
      <w:r w:rsidR="002D3AA5" w:rsidRPr="00DA7E05">
        <w:rPr>
          <w:rFonts w:ascii="Times New Roman" w:hAnsi="Times New Roman" w:cs="Times New Roman"/>
          <w:sz w:val="18"/>
          <w:szCs w:val="18"/>
        </w:rPr>
        <w:t xml:space="preserve">a potrzeby realizacji </w:t>
      </w:r>
    </w:p>
    <w:p w:rsidR="009427D9" w:rsidRPr="00DA7E05" w:rsidRDefault="009840FA" w:rsidP="003A141B">
      <w:pPr>
        <w:tabs>
          <w:tab w:val="left" w:pos="8505"/>
        </w:tabs>
        <w:ind w:left="0" w:right="-708" w:firstLine="0"/>
        <w:rPr>
          <w:rFonts w:ascii="Times New Roman" w:hAnsi="Times New Roman" w:cs="Times New Roman"/>
          <w:sz w:val="18"/>
          <w:szCs w:val="18"/>
        </w:rPr>
      </w:pPr>
      <w:r w:rsidRPr="00DA7E05">
        <w:rPr>
          <w:rFonts w:ascii="Times New Roman" w:hAnsi="Times New Roman" w:cs="Times New Roman"/>
          <w:sz w:val="18"/>
          <w:szCs w:val="18"/>
        </w:rPr>
        <w:t>Z</w:t>
      </w:r>
      <w:r w:rsidR="002D3AA5" w:rsidRPr="00DA7E05">
        <w:rPr>
          <w:rFonts w:ascii="Times New Roman" w:hAnsi="Times New Roman" w:cs="Times New Roman"/>
          <w:sz w:val="18"/>
          <w:szCs w:val="18"/>
        </w:rPr>
        <w:t>amówień</w:t>
      </w:r>
      <w:r w:rsidRPr="00DA7E05">
        <w:rPr>
          <w:rFonts w:ascii="Times New Roman" w:hAnsi="Times New Roman" w:cs="Times New Roman"/>
          <w:sz w:val="18"/>
          <w:szCs w:val="18"/>
        </w:rPr>
        <w:t xml:space="preserve"> - </w:t>
      </w:r>
      <w:r w:rsidR="002D3AA5" w:rsidRPr="00DA7E05">
        <w:rPr>
          <w:rFonts w:ascii="Times New Roman" w:hAnsi="Times New Roman" w:cs="Times New Roman"/>
          <w:sz w:val="18"/>
          <w:szCs w:val="18"/>
        </w:rPr>
        <w:t xml:space="preserve"> </w:t>
      </w:r>
      <w:r w:rsidR="00845710" w:rsidRPr="00DA7E05">
        <w:rPr>
          <w:rFonts w:ascii="Times New Roman" w:hAnsi="Times New Roman" w:cs="Times New Roman"/>
          <w:sz w:val="18"/>
          <w:szCs w:val="18"/>
        </w:rPr>
        <w:t>Z</w:t>
      </w:r>
      <w:r w:rsidR="003A141B" w:rsidRPr="00DA7E05">
        <w:rPr>
          <w:rFonts w:ascii="Times New Roman" w:hAnsi="Times New Roman" w:cs="Times New Roman"/>
          <w:sz w:val="18"/>
          <w:szCs w:val="18"/>
        </w:rPr>
        <w:t>ałącznik nr 4</w:t>
      </w:r>
      <w:r w:rsidR="003A141B" w:rsidRPr="00DA7E05">
        <w:rPr>
          <w:rFonts w:ascii="Times New Roman" w:hAnsi="Times New Roman" w:cs="Times New Roman"/>
          <w:sz w:val="18"/>
          <w:szCs w:val="18"/>
        </w:rPr>
        <w:tab/>
      </w:r>
      <w:r w:rsidR="00AA4CE7" w:rsidRPr="00DA7E05">
        <w:rPr>
          <w:rFonts w:ascii="Times New Roman" w:hAnsi="Times New Roman" w:cs="Times New Roman"/>
          <w:sz w:val="18"/>
          <w:szCs w:val="18"/>
        </w:rPr>
        <w:tab/>
      </w:r>
    </w:p>
    <w:p w:rsidR="00202FC5"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A7E05">
        <w:rPr>
          <w:rFonts w:ascii="Times New Roman" w:hAnsi="Times New Roman" w:cs="Times New Roman"/>
          <w:sz w:val="18"/>
          <w:szCs w:val="18"/>
        </w:rPr>
        <w:t xml:space="preserve">Oświadczenie Wykonawcy w zakresie art. 108 ust. 1 pkt. 5 </w:t>
      </w:r>
      <w:r w:rsidR="00421C10" w:rsidRPr="00DA7E05">
        <w:rPr>
          <w:rFonts w:ascii="Times New Roman" w:hAnsi="Times New Roman" w:cs="Times New Roman"/>
          <w:sz w:val="18"/>
          <w:szCs w:val="18"/>
        </w:rPr>
        <w:t xml:space="preserve">– Załącznik nr 5 </w:t>
      </w:r>
      <w:r w:rsidR="00421C10" w:rsidRPr="00DA7E05">
        <w:rPr>
          <w:rFonts w:ascii="Times New Roman" w:hAnsi="Times New Roman" w:cs="Times New Roman"/>
          <w:sz w:val="18"/>
          <w:szCs w:val="18"/>
        </w:rPr>
        <w:tab/>
      </w:r>
    </w:p>
    <w:p w:rsidR="00F90F21" w:rsidRPr="00DA7E05" w:rsidRDefault="00202FC5"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202FC5">
        <w:rPr>
          <w:rFonts w:ascii="Times New Roman" w:hAnsi="Times New Roman" w:cs="Times New Roman"/>
          <w:bCs/>
          <w:sz w:val="18"/>
          <w:szCs w:val="18"/>
        </w:rPr>
        <w:t>Wykaz osób skierowanych do realizacji zamówienia publicznego– Załącznik nr 6</w:t>
      </w:r>
      <w:r w:rsidRPr="00202FC5">
        <w:rPr>
          <w:rFonts w:ascii="Times New Roman" w:hAnsi="Times New Roman" w:cs="Times New Roman"/>
          <w:bCs/>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p>
    <w:p w:rsidR="00EF4E91" w:rsidRPr="007646E7" w:rsidRDefault="0038735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 xml:space="preserve">Wykaz </w:t>
      </w:r>
      <w:r w:rsidR="00CE15C0" w:rsidRPr="007646E7">
        <w:rPr>
          <w:rFonts w:ascii="Times New Roman" w:hAnsi="Times New Roman" w:cs="Times New Roman"/>
          <w:bCs/>
          <w:sz w:val="18"/>
          <w:szCs w:val="18"/>
        </w:rPr>
        <w:t>robót budowlanych</w:t>
      </w:r>
      <w:r w:rsidR="00274902" w:rsidRPr="007646E7">
        <w:rPr>
          <w:rFonts w:ascii="Times New Roman" w:hAnsi="Times New Roman" w:cs="Times New Roman"/>
          <w:bCs/>
          <w:sz w:val="18"/>
          <w:szCs w:val="18"/>
        </w:rPr>
        <w:t xml:space="preserve"> </w:t>
      </w:r>
      <w:r w:rsidR="00EF4E91" w:rsidRPr="007646E7">
        <w:rPr>
          <w:rFonts w:ascii="Times New Roman" w:hAnsi="Times New Roman" w:cs="Times New Roman"/>
          <w:bCs/>
          <w:sz w:val="18"/>
          <w:szCs w:val="18"/>
        </w:rPr>
        <w:t xml:space="preserve"> </w:t>
      </w:r>
      <w:r w:rsidR="00384569" w:rsidRPr="007646E7">
        <w:rPr>
          <w:rFonts w:ascii="Times New Roman" w:hAnsi="Times New Roman" w:cs="Times New Roman"/>
          <w:bCs/>
          <w:sz w:val="18"/>
          <w:szCs w:val="18"/>
        </w:rPr>
        <w:t xml:space="preserve">– Załącznik nr </w:t>
      </w:r>
      <w:r w:rsidR="00274902" w:rsidRPr="007646E7">
        <w:rPr>
          <w:rFonts w:ascii="Times New Roman" w:hAnsi="Times New Roman" w:cs="Times New Roman"/>
          <w:bCs/>
          <w:sz w:val="18"/>
          <w:szCs w:val="18"/>
        </w:rPr>
        <w:t>7</w:t>
      </w:r>
      <w:r w:rsidR="00CE15C0" w:rsidRPr="007646E7">
        <w:rPr>
          <w:rFonts w:ascii="Times New Roman" w:hAnsi="Times New Roman" w:cs="Times New Roman"/>
          <w:bCs/>
          <w:sz w:val="18"/>
          <w:szCs w:val="18"/>
        </w:rPr>
        <w:t xml:space="preserve"> </w:t>
      </w:r>
      <w:r w:rsidR="00CE15C0" w:rsidRPr="007646E7">
        <w:rPr>
          <w:rFonts w:ascii="Times New Roman" w:hAnsi="Times New Roman" w:cs="Times New Roman"/>
          <w:bCs/>
          <w:sz w:val="18"/>
          <w:szCs w:val="18"/>
        </w:rPr>
        <w:tab/>
      </w:r>
    </w:p>
    <w:p w:rsidR="00B253A7" w:rsidRPr="007646E7"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Harm</w:t>
      </w:r>
      <w:r w:rsidR="00274902" w:rsidRPr="007646E7">
        <w:rPr>
          <w:rFonts w:ascii="Times New Roman" w:hAnsi="Times New Roman" w:cs="Times New Roman"/>
          <w:bCs/>
          <w:sz w:val="18"/>
          <w:szCs w:val="18"/>
        </w:rPr>
        <w:t>onogram rzeczowo – finansowy – Załącznik nr 8</w:t>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p>
    <w:p w:rsidR="00B03A9D" w:rsidRPr="007646E7" w:rsidRDefault="009E2638"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Wzór Umowy</w:t>
      </w:r>
      <w:r w:rsidR="00274902" w:rsidRPr="007646E7">
        <w:rPr>
          <w:rFonts w:ascii="Times New Roman" w:hAnsi="Times New Roman" w:cs="Times New Roman"/>
          <w:bCs/>
          <w:sz w:val="18"/>
          <w:szCs w:val="18"/>
        </w:rPr>
        <w:t>– Załącznik nr 9</w:t>
      </w:r>
    </w:p>
    <w:p w:rsidR="00CA565F" w:rsidRPr="00202FC5" w:rsidRDefault="00FE3C41" w:rsidP="00FE3C41">
      <w:pPr>
        <w:pStyle w:val="Akapitzlist1"/>
        <w:widowControl/>
        <w:shd w:val="clear" w:color="auto" w:fill="FFFFFF"/>
        <w:spacing w:line="240" w:lineRule="auto"/>
        <w:ind w:left="0" w:firstLine="0"/>
        <w:jc w:val="both"/>
        <w:rPr>
          <w:rFonts w:ascii="Times New Roman" w:hAnsi="Times New Roman" w:cs="Times New Roman"/>
          <w:b/>
          <w:iCs/>
          <w:snapToGrid w:val="0"/>
          <w:color w:val="000000"/>
          <w:sz w:val="18"/>
          <w:szCs w:val="18"/>
        </w:rPr>
      </w:pPr>
      <w:r w:rsidRPr="00202FC5">
        <w:rPr>
          <w:rFonts w:ascii="Times New Roman" w:hAnsi="Times New Roman" w:cs="Times New Roman"/>
          <w:b/>
          <w:iCs/>
          <w:snapToGrid w:val="0"/>
          <w:color w:val="000000"/>
          <w:sz w:val="18"/>
          <w:szCs w:val="18"/>
        </w:rPr>
        <w:t>Załączniki do PFU:</w:t>
      </w:r>
    </w:p>
    <w:p w:rsidR="0005166B" w:rsidRPr="0005166B" w:rsidRDefault="0005166B" w:rsidP="00CD06A3">
      <w:pPr>
        <w:widowControl/>
        <w:spacing w:after="200" w:line="240" w:lineRule="auto"/>
        <w:ind w:left="0" w:firstLine="0"/>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1 – lokalizacja drogi w miejscowości Radwanki,</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2 – lokalizacja drogi w miejscowości Trzebień (2 strony),</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3 – lokalizacja drogi w miejscowości Kłanino,</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4 – lokalizacja drogi w miejscowości Bobolice – ul. Jedności Narodowej,</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5 – lokalizacja dróg w miejscowości Ujazd.</w:t>
      </w:r>
    </w:p>
    <w:p w:rsidR="0005166B" w:rsidRPr="0005166B" w:rsidRDefault="0005166B" w:rsidP="0005166B">
      <w:pPr>
        <w:widowControl/>
        <w:spacing w:after="200" w:line="240" w:lineRule="auto"/>
        <w:ind w:left="1418" w:hanging="1418"/>
        <w:contextualSpacing/>
        <w:jc w:val="both"/>
        <w:rPr>
          <w:rFonts w:ascii="Times New Roman" w:hAnsi="Times New Roman" w:cs="Times New Roman"/>
          <w:color w:val="000000"/>
        </w:rPr>
      </w:pPr>
      <w:r w:rsidRPr="0005166B">
        <w:rPr>
          <w:rFonts w:ascii="Times New Roman" w:hAnsi="Times New Roman" w:cs="Times New Roman"/>
          <w:color w:val="000000"/>
          <w:sz w:val="18"/>
          <w:szCs w:val="18"/>
        </w:rPr>
        <w:t>Załącznik nr 6 – Rozporządzenie Rady Ministrów z dnia 7 maja 2021 r. w sprawie określenia działań informacyjnych podejmowanych przez podmioty realizujące zadania finansowane lub dofinansowane z budżetu państwa lub z państwowych funduszy celowych</w:t>
      </w:r>
      <w:r w:rsidR="00CD06A3">
        <w:rPr>
          <w:rFonts w:ascii="Times New Roman" w:hAnsi="Times New Roman" w:cs="Times New Roman"/>
          <w:color w:val="000000"/>
          <w:sz w:val="18"/>
          <w:szCs w:val="18"/>
        </w:rPr>
        <w:t>,</w:t>
      </w:r>
      <w:r w:rsidRPr="0005166B">
        <w:rPr>
          <w:rFonts w:ascii="Times New Roman" w:hAnsi="Times New Roman" w:cs="Times New Roman"/>
          <w:color w:val="000000"/>
        </w:rPr>
        <w:t xml:space="preserve"> </w:t>
      </w:r>
    </w:p>
    <w:p w:rsid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7 - Wzór tablic</w:t>
      </w:r>
      <w:r w:rsidR="00CD06A3">
        <w:rPr>
          <w:rFonts w:ascii="Times New Roman" w:hAnsi="Times New Roman" w:cs="Times New Roman"/>
          <w:color w:val="000000"/>
          <w:sz w:val="18"/>
          <w:szCs w:val="18"/>
        </w:rPr>
        <w:t>y informującej o dofinansowaniu,</w:t>
      </w:r>
    </w:p>
    <w:p w:rsidR="00CD06A3" w:rsidRPr="0005166B" w:rsidRDefault="00CD06A3" w:rsidP="0005166B">
      <w:pPr>
        <w:widowControl/>
        <w:spacing w:after="200"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Załącznik nr 8 - </w:t>
      </w:r>
      <w:r w:rsidRPr="00CD06A3">
        <w:rPr>
          <w:rFonts w:ascii="Times New Roman" w:hAnsi="Times New Roman" w:cs="Times New Roman"/>
          <w:color w:val="000000"/>
          <w:sz w:val="18"/>
          <w:szCs w:val="18"/>
        </w:rPr>
        <w:t xml:space="preserve">Plan </w:t>
      </w:r>
      <w:r>
        <w:rPr>
          <w:rFonts w:ascii="Times New Roman" w:hAnsi="Times New Roman" w:cs="Times New Roman"/>
          <w:color w:val="000000"/>
          <w:sz w:val="18"/>
          <w:szCs w:val="18"/>
        </w:rPr>
        <w:t>orientacyjny.</w:t>
      </w:r>
    </w:p>
    <w:p w:rsidR="00FE3C41" w:rsidRPr="00FE3C41" w:rsidRDefault="00FE3C41" w:rsidP="00FE3C41">
      <w:pPr>
        <w:pStyle w:val="Akapitzlist1"/>
        <w:widowControl/>
        <w:shd w:val="clear" w:color="auto" w:fill="FFFFFF"/>
        <w:spacing w:line="240" w:lineRule="auto"/>
        <w:ind w:left="0" w:firstLine="0"/>
        <w:jc w:val="both"/>
        <w:rPr>
          <w:rFonts w:ascii="Times New Roman" w:hAnsi="Times New Roman" w:cs="Times New Roman"/>
          <w:iCs/>
          <w:snapToGrid w:val="0"/>
          <w:color w:val="000000"/>
          <w:sz w:val="18"/>
          <w:szCs w:val="18"/>
          <w:highlight w:val="yellow"/>
        </w:rPr>
      </w:pPr>
    </w:p>
    <w:p w:rsidR="00B01226" w:rsidRPr="000670CA" w:rsidRDefault="00E20127" w:rsidP="00676E46">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i/>
          <w:iCs/>
          <w:snapToGrid w:val="0"/>
          <w:color w:val="000000"/>
        </w:rPr>
        <w:br w:type="page"/>
      </w:r>
      <w:r w:rsidR="00B01226" w:rsidRPr="000670CA">
        <w:rPr>
          <w:rFonts w:ascii="Times New Roman" w:hAnsi="Times New Roman" w:cs="Times New Roman"/>
          <w:b/>
          <w:bCs/>
          <w:u w:val="single"/>
        </w:rPr>
        <w:lastRenderedPageBreak/>
        <w:t>ROZDZIAŁ A</w:t>
      </w:r>
      <w:r w:rsidR="00B01226"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5E2578" w:rsidRDefault="00B01226" w:rsidP="00B1511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Nazwa oraz adres Zamawiającego.</w:t>
      </w:r>
    </w:p>
    <w:p w:rsidR="00EE5F1D" w:rsidRPr="005E2578" w:rsidRDefault="00B01226" w:rsidP="005E2578">
      <w:pPr>
        <w:shd w:val="clear" w:color="auto" w:fill="FFFFFF"/>
        <w:tabs>
          <w:tab w:val="left" w:pos="-426"/>
          <w:tab w:val="left" w:pos="345"/>
        </w:tabs>
        <w:spacing w:line="240" w:lineRule="auto"/>
        <w:ind w:right="-233"/>
        <w:jc w:val="both"/>
        <w:rPr>
          <w:rFonts w:ascii="Times New Roman" w:hAnsi="Times New Roman" w:cs="Times New Roman"/>
          <w:b/>
          <w:bCs/>
        </w:rPr>
      </w:pPr>
      <w:r w:rsidRPr="005E2578">
        <w:rPr>
          <w:rFonts w:ascii="Times New Roman" w:hAnsi="Times New Roman" w:cs="Times New Roman"/>
          <w:b/>
          <w:bCs/>
        </w:rPr>
        <w:tab/>
      </w:r>
    </w:p>
    <w:p w:rsidR="00EA7BAF" w:rsidRPr="005E2578" w:rsidRDefault="00EE5F1D" w:rsidP="0065728E">
      <w:pPr>
        <w:shd w:val="clear" w:color="auto" w:fill="FFFFFF"/>
        <w:tabs>
          <w:tab w:val="left" w:pos="-426"/>
          <w:tab w:val="left" w:pos="426"/>
        </w:tabs>
        <w:spacing w:line="240" w:lineRule="auto"/>
        <w:ind w:right="-233"/>
        <w:jc w:val="both"/>
        <w:rPr>
          <w:rFonts w:ascii="Times New Roman" w:hAnsi="Times New Roman" w:cs="Times New Roman"/>
          <w:b/>
          <w:bCs/>
        </w:rPr>
      </w:pPr>
      <w:r w:rsidRPr="005E2578">
        <w:rPr>
          <w:rFonts w:ascii="Times New Roman" w:hAnsi="Times New Roman" w:cs="Times New Roman"/>
          <w:b/>
          <w:bCs/>
        </w:rPr>
        <w:tab/>
      </w:r>
      <w:r w:rsidR="00EA7BAF" w:rsidRPr="005E2578">
        <w:rPr>
          <w:rFonts w:ascii="Times New Roman" w:hAnsi="Times New Roman" w:cs="Times New Roman"/>
          <w:b/>
          <w:bCs/>
          <w:iCs/>
          <w:u w:val="single"/>
        </w:rPr>
        <w:t>Zamawiający:</w:t>
      </w:r>
    </w:p>
    <w:p w:rsidR="00EA7BAF" w:rsidRPr="005E2578" w:rsidRDefault="00EA7BAF" w:rsidP="005E2578">
      <w:pPr>
        <w:spacing w:line="240" w:lineRule="auto"/>
        <w:ind w:left="0" w:firstLine="400"/>
        <w:jc w:val="both"/>
        <w:rPr>
          <w:rFonts w:ascii="Times New Roman" w:hAnsi="Times New Roman" w:cs="Times New Roman"/>
          <w:bCs/>
          <w:iCs/>
        </w:rPr>
      </w:pPr>
      <w:r w:rsidRPr="005E2578">
        <w:rPr>
          <w:rFonts w:ascii="Times New Roman" w:hAnsi="Times New Roman" w:cs="Times New Roman"/>
          <w:bCs/>
          <w:iCs/>
        </w:rPr>
        <w:t xml:space="preserve">Gmina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ul. Ratuszowa 1,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76 – 020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tel. (094) 345-84-01</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Godziny urzędowania: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od poniedziałku do środy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15</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czwartki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17</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piątki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13</w:t>
      </w:r>
      <w:r w:rsidRPr="005E2578">
        <w:rPr>
          <w:rFonts w:ascii="Times New Roman" w:hAnsi="Times New Roman" w:cs="Times New Roman"/>
          <w:bCs/>
          <w:iCs/>
          <w:vertAlign w:val="superscript"/>
        </w:rPr>
        <w:t xml:space="preserve">00 </w:t>
      </w:r>
      <w:r w:rsidRPr="005E2578">
        <w:rPr>
          <w:rFonts w:ascii="Times New Roman" w:hAnsi="Times New Roman" w:cs="Times New Roman"/>
          <w:bCs/>
          <w:iCs/>
        </w:rPr>
        <w:t>.</w:t>
      </w:r>
      <w:r w:rsidRPr="005E2578">
        <w:rPr>
          <w:rFonts w:ascii="Times New Roman" w:hAnsi="Times New Roman" w:cs="Times New Roman"/>
          <w:bCs/>
          <w:iCs/>
          <w:vertAlign w:val="superscript"/>
        </w:rPr>
        <w:tab/>
      </w:r>
      <w:r w:rsidRPr="005E2578">
        <w:rPr>
          <w:rFonts w:ascii="Times New Roman" w:hAnsi="Times New Roman" w:cs="Times New Roman"/>
          <w:bCs/>
          <w:iCs/>
          <w:vertAlign w:val="superscript"/>
        </w:rPr>
        <w:tab/>
      </w:r>
    </w:p>
    <w:p w:rsidR="00EA7BAF" w:rsidRPr="00B35D31" w:rsidRDefault="00EA7BAF" w:rsidP="00B35D31">
      <w:pPr>
        <w:pStyle w:val="Tekstpodstawowy"/>
        <w:widowControl/>
        <w:ind w:right="29" w:firstLine="400"/>
        <w:rPr>
          <w:rFonts w:ascii="Times New Roman" w:hAnsi="Times New Roman" w:cs="Times New Roman"/>
          <w:bCs/>
          <w:iCs/>
          <w:sz w:val="22"/>
          <w:szCs w:val="22"/>
          <w:lang w:val="en-US"/>
        </w:rPr>
      </w:pPr>
      <w:r w:rsidRPr="005E2578">
        <w:rPr>
          <w:rFonts w:ascii="Times New Roman" w:hAnsi="Times New Roman" w:cs="Times New Roman"/>
          <w:sz w:val="22"/>
          <w:szCs w:val="22"/>
          <w:lang w:val="en-US"/>
        </w:rPr>
        <w:t xml:space="preserve">Adres e–mail: </w:t>
      </w:r>
      <w:hyperlink r:id="rId13" w:history="1">
        <w:r w:rsidRPr="005E2578">
          <w:rPr>
            <w:rStyle w:val="Hipercze"/>
            <w:rFonts w:ascii="Times New Roman" w:hAnsi="Times New Roman"/>
            <w:color w:val="auto"/>
            <w:sz w:val="22"/>
            <w:szCs w:val="22"/>
            <w:u w:val="none"/>
            <w:lang w:val="en-US"/>
          </w:rPr>
          <w:t>zamowieniapubliczne@bobolice.pl</w:t>
        </w:r>
      </w:hyperlink>
      <w:r w:rsidRPr="005E2578">
        <w:rPr>
          <w:rFonts w:ascii="Times New Roman" w:hAnsi="Times New Roman" w:cs="Times New Roman"/>
          <w:sz w:val="22"/>
          <w:szCs w:val="22"/>
          <w:lang w:val="en-US"/>
        </w:rPr>
        <w:t>.</w:t>
      </w:r>
    </w:p>
    <w:p w:rsidR="00EA7BAF" w:rsidRPr="005E2578" w:rsidRDefault="00EA7BAF" w:rsidP="005E2578">
      <w:pPr>
        <w:spacing w:line="240" w:lineRule="auto"/>
        <w:ind w:firstLine="0"/>
        <w:jc w:val="both"/>
        <w:rPr>
          <w:rFonts w:ascii="Times New Roman" w:hAnsi="Times New Roman" w:cs="Times New Roman"/>
        </w:rPr>
      </w:pPr>
      <w:r w:rsidRPr="005E2578">
        <w:rPr>
          <w:rFonts w:ascii="Times New Roman" w:hAnsi="Times New Roman" w:cs="Times New Roman"/>
        </w:rPr>
        <w:t>Adres strony internetowej, na której jest prowadzone postępowanie</w:t>
      </w:r>
      <w:r w:rsidR="00EC2F0D" w:rsidRPr="005E2578">
        <w:rPr>
          <w:rFonts w:ascii="Times New Roman" w:hAnsi="Times New Roman" w:cs="Times New Roman"/>
        </w:rPr>
        <w:t>,</w:t>
      </w:r>
      <w:r w:rsidRPr="005E2578">
        <w:rPr>
          <w:rFonts w:ascii="Times New Roman" w:hAnsi="Times New Roman" w:cs="Times New Roman"/>
        </w:rPr>
        <w:t xml:space="preserve"> i na której będą dostępne wszelkie dokumenty związane z prowadzoną procedurą:</w:t>
      </w:r>
      <w:hyperlink r:id="rId14" w:history="1">
        <w:r w:rsidRPr="005E2578">
          <w:rPr>
            <w:rStyle w:val="Hipercze"/>
            <w:rFonts w:ascii="Times New Roman" w:hAnsi="Times New Roman"/>
            <w:color w:val="5A6378" w:themeColor="text2"/>
          </w:rPr>
          <w:t>https://platformazakupowa.pl/pn/bobolice</w:t>
        </w:r>
      </w:hyperlink>
      <w:r w:rsidRPr="005E2578">
        <w:rPr>
          <w:rFonts w:ascii="Times New Roman" w:hAnsi="Times New Roman" w:cs="Times New Roman"/>
        </w:rPr>
        <w:t>  </w:t>
      </w:r>
    </w:p>
    <w:p w:rsidR="00EA7BAF" w:rsidRPr="005E2578" w:rsidRDefault="00EA7BAF" w:rsidP="005E2578">
      <w:pPr>
        <w:shd w:val="clear" w:color="auto" w:fill="FFFFFF"/>
        <w:tabs>
          <w:tab w:val="left" w:pos="0"/>
        </w:tabs>
        <w:spacing w:line="240" w:lineRule="auto"/>
        <w:ind w:left="993" w:right="-233" w:firstLine="0"/>
        <w:jc w:val="both"/>
        <w:rPr>
          <w:rFonts w:ascii="Times New Roman" w:hAnsi="Times New Roman" w:cs="Times New Roman"/>
        </w:rPr>
      </w:pPr>
    </w:p>
    <w:p w:rsidR="00EA7BAF" w:rsidRPr="005E2578" w:rsidRDefault="00EA7BAF"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Ochrona danych osobowych.</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5E2578" w:rsidRDefault="00EA7BAF" w:rsidP="00B1511B">
      <w:pPr>
        <w:pStyle w:val="normal"/>
        <w:numPr>
          <w:ilvl w:val="0"/>
          <w:numId w:val="23"/>
        </w:numPr>
        <w:spacing w:line="240" w:lineRule="auto"/>
        <w:ind w:left="426" w:hanging="426"/>
        <w:jc w:val="both"/>
        <w:rPr>
          <w:rFonts w:ascii="Times New Roman" w:hAnsi="Times New Roman" w:cs="Times New Roman"/>
        </w:rPr>
      </w:pPr>
      <w:r w:rsidRPr="005E257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5728E"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w w:val="105"/>
        </w:rPr>
        <w:t>administratorem Pani/Pana danych osobowych jest Gmina Bobolice z siedzibą  – Urząd Miejski w Bobolicach, ul. Ratuszowa 1, 76 – 020 Bobolice,</w:t>
      </w:r>
    </w:p>
    <w:p w:rsidR="0065728E" w:rsidRPr="007B6A23" w:rsidRDefault="00EA7BAF" w:rsidP="007B6A23">
      <w:pPr>
        <w:pStyle w:val="normal"/>
        <w:numPr>
          <w:ilvl w:val="0"/>
          <w:numId w:val="21"/>
        </w:numPr>
        <w:ind w:left="851" w:hanging="425"/>
        <w:jc w:val="both"/>
        <w:rPr>
          <w:rFonts w:ascii="Times New Roman" w:hAnsi="Times New Roman" w:cs="Times New Roman"/>
          <w:b/>
        </w:rPr>
      </w:pPr>
      <w:r w:rsidRPr="0065728E">
        <w:rPr>
          <w:rFonts w:ascii="Times New Roman" w:hAnsi="Times New Roman" w:cs="Times New Roman"/>
          <w:w w:val="105"/>
        </w:rPr>
        <w:t xml:space="preserve">inspektorem ochrony danych osobowych w Gminie Bobolice jest </w:t>
      </w:r>
      <w:r w:rsidR="00DE4E11">
        <w:rPr>
          <w:rFonts w:ascii="Times New Roman" w:hAnsi="Times New Roman" w:cs="Times New Roman"/>
          <w:w w:val="105"/>
        </w:rPr>
        <w:t xml:space="preserve">Przemysław </w:t>
      </w:r>
      <w:r w:rsidR="007C0519" w:rsidRPr="0065728E">
        <w:rPr>
          <w:rFonts w:ascii="Times New Roman" w:hAnsi="Times New Roman" w:cs="Times New Roman"/>
          <w:w w:val="105"/>
        </w:rPr>
        <w:t xml:space="preserve">Chojnowski, </w:t>
      </w:r>
      <w:r w:rsidRPr="0065728E">
        <w:rPr>
          <w:rFonts w:ascii="Times New Roman" w:hAnsi="Times New Roman" w:cs="Times New Roman"/>
          <w:w w:val="105"/>
        </w:rPr>
        <w:t xml:space="preserve">e-mail: </w:t>
      </w:r>
      <w:hyperlink r:id="rId15" w:history="1">
        <w:r w:rsidRPr="0065728E">
          <w:rPr>
            <w:rStyle w:val="Hipercze"/>
            <w:rFonts w:ascii="Times New Roman" w:hAnsi="Times New Roman"/>
            <w:color w:val="auto"/>
            <w:w w:val="105"/>
            <w:u w:val="none"/>
          </w:rPr>
          <w:t>iod@bobolice.pl</w:t>
        </w:r>
      </w:hyperlink>
      <w:r w:rsidRPr="0065728E">
        <w:rPr>
          <w:rFonts w:ascii="Times New Roman" w:hAnsi="Times New Roman" w:cs="Times New Roman"/>
        </w:rPr>
        <w:t>,</w:t>
      </w:r>
      <w:r w:rsidR="00A36E26" w:rsidRPr="0065728E">
        <w:rPr>
          <w:rFonts w:ascii="Times New Roman" w:hAnsi="Times New Roman" w:cs="Times New Roman"/>
        </w:rPr>
        <w:t xml:space="preserve"> </w:t>
      </w:r>
      <w:r w:rsidRPr="0065728E">
        <w:rPr>
          <w:rFonts w:ascii="Times New Roman" w:hAnsi="Times New Roman" w:cs="Times New Roman"/>
        </w:rPr>
        <w:t xml:space="preserve">Pani/Pana dane osobowe przetwarzane będą </w:t>
      </w:r>
      <w:r w:rsidR="00DE4E11">
        <w:rPr>
          <w:rFonts w:ascii="Times New Roman" w:hAnsi="Times New Roman" w:cs="Times New Roman"/>
        </w:rPr>
        <w:br/>
      </w:r>
      <w:r w:rsidRPr="0065728E">
        <w:rPr>
          <w:rFonts w:ascii="Times New Roman" w:hAnsi="Times New Roman" w:cs="Times New Roman"/>
        </w:rPr>
        <w:t xml:space="preserve">na podstawie art. 6 ust. 1 lit. c RODO w celu związanym z przedmiotowym postępowaniem </w:t>
      </w:r>
      <w:r w:rsidR="00DE4E11">
        <w:rPr>
          <w:rFonts w:ascii="Times New Roman" w:hAnsi="Times New Roman" w:cs="Times New Roman"/>
        </w:rPr>
        <w:br/>
      </w:r>
      <w:r w:rsidRPr="0065728E">
        <w:rPr>
          <w:rFonts w:ascii="Times New Roman" w:hAnsi="Times New Roman" w:cs="Times New Roman"/>
        </w:rPr>
        <w:t>o udzielenie zamówienia publicznego pn</w:t>
      </w:r>
      <w:r w:rsidR="00A36E26" w:rsidRPr="0065728E">
        <w:rPr>
          <w:rFonts w:ascii="Times New Roman" w:hAnsi="Times New Roman" w:cs="Times New Roman"/>
        </w:rPr>
        <w:t xml:space="preserve"> </w:t>
      </w:r>
      <w:r w:rsidR="007B6A23" w:rsidRPr="007B6A23">
        <w:rPr>
          <w:rFonts w:ascii="Times New Roman" w:hAnsi="Times New Roman" w:cs="Times New Roman"/>
          <w:b/>
        </w:rPr>
        <w:t xml:space="preserve">„Przebudowa infrastruktury drogowej </w:t>
      </w:r>
      <w:r w:rsidR="00CD06A3">
        <w:rPr>
          <w:rFonts w:ascii="Times New Roman" w:hAnsi="Times New Roman" w:cs="Times New Roman"/>
          <w:b/>
        </w:rPr>
        <w:br/>
      </w:r>
      <w:r w:rsidR="007B6A23" w:rsidRPr="007B6A23">
        <w:rPr>
          <w:rFonts w:ascii="Times New Roman" w:hAnsi="Times New Roman" w:cs="Times New Roman"/>
          <w:b/>
        </w:rPr>
        <w:t>w miejscowościach popegeerowskich gminy Bobolice”</w:t>
      </w:r>
      <w:r w:rsidR="007B6A23">
        <w:rPr>
          <w:rFonts w:ascii="Times New Roman" w:hAnsi="Times New Roman" w:cs="Times New Roman"/>
          <w:b/>
        </w:rPr>
        <w:t xml:space="preserve">, </w:t>
      </w:r>
      <w:r w:rsidRPr="007B6A23">
        <w:rPr>
          <w:rFonts w:ascii="Times New Roman" w:hAnsi="Times New Roman" w:cs="Times New Roman"/>
        </w:rPr>
        <w:t>nr postępowania</w:t>
      </w:r>
      <w:r w:rsidR="00DE4E11">
        <w:rPr>
          <w:rFonts w:ascii="Times New Roman" w:hAnsi="Times New Roman" w:cs="Times New Roman"/>
        </w:rPr>
        <w:t xml:space="preserve"> </w:t>
      </w:r>
      <w:r w:rsidR="00A36E26" w:rsidRPr="007B6A23">
        <w:rPr>
          <w:rFonts w:ascii="Times New Roman" w:hAnsi="Times New Roman" w:cs="Times New Roman"/>
          <w:b/>
        </w:rPr>
        <w:t>ZP.</w:t>
      </w:r>
      <w:r w:rsidR="007C0519" w:rsidRPr="007B6A23">
        <w:rPr>
          <w:rFonts w:ascii="Times New Roman" w:hAnsi="Times New Roman" w:cs="Times New Roman"/>
          <w:b/>
        </w:rPr>
        <w:t>042.</w:t>
      </w:r>
      <w:r w:rsidR="00DE4E11">
        <w:rPr>
          <w:rFonts w:ascii="Times New Roman" w:hAnsi="Times New Roman" w:cs="Times New Roman"/>
          <w:b/>
        </w:rPr>
        <w:t>6</w:t>
      </w:r>
      <w:r w:rsidR="00793FA1" w:rsidRPr="007B6A23">
        <w:rPr>
          <w:rFonts w:ascii="Times New Roman" w:hAnsi="Times New Roman" w:cs="Times New Roman"/>
          <w:b/>
        </w:rPr>
        <w:t>.</w:t>
      </w:r>
      <w:r w:rsidR="00012407" w:rsidRPr="007B6A23">
        <w:rPr>
          <w:rFonts w:ascii="Times New Roman" w:hAnsi="Times New Roman" w:cs="Times New Roman"/>
          <w:b/>
        </w:rPr>
        <w:t>2023</w:t>
      </w:r>
      <w:r w:rsidRPr="007B6A23">
        <w:rPr>
          <w:rFonts w:ascii="Times New Roman" w:hAnsi="Times New Roman" w:cs="Times New Roman"/>
          <w:b/>
        </w:rPr>
        <w:t>.SZ</w:t>
      </w:r>
      <w:r w:rsidR="00EC2F0D" w:rsidRPr="007B6A23">
        <w:rPr>
          <w:rFonts w:ascii="Times New Roman" w:hAnsi="Times New Roman" w:cs="Times New Roman"/>
        </w:rPr>
        <w:t xml:space="preserve">, </w:t>
      </w:r>
      <w:r w:rsidR="00A36E26" w:rsidRPr="007B6A23">
        <w:rPr>
          <w:rFonts w:ascii="Times New Roman" w:hAnsi="Times New Roman" w:cs="Times New Roman"/>
        </w:rPr>
        <w:t xml:space="preserve"> </w:t>
      </w:r>
      <w:r w:rsidRPr="007B6A23">
        <w:rPr>
          <w:rFonts w:ascii="Times New Roman" w:hAnsi="Times New Roman" w:cs="Times New Roman"/>
        </w:rPr>
        <w:t xml:space="preserve">prowadzonym w trybie podstawowym </w:t>
      </w:r>
      <w:r w:rsidR="00CD06A3">
        <w:rPr>
          <w:rFonts w:ascii="Times New Roman" w:hAnsi="Times New Roman" w:cs="Times New Roman"/>
        </w:rPr>
        <w:t>z możliwością</w:t>
      </w:r>
      <w:r w:rsidR="00DE4E11">
        <w:rPr>
          <w:rFonts w:ascii="Times New Roman" w:hAnsi="Times New Roman" w:cs="Times New Roman"/>
        </w:rPr>
        <w:t xml:space="preserve"> </w:t>
      </w:r>
      <w:r w:rsidR="00EC2F0D" w:rsidRPr="007B6A23">
        <w:rPr>
          <w:rFonts w:ascii="Times New Roman" w:hAnsi="Times New Roman" w:cs="Times New Roman"/>
        </w:rPr>
        <w:t>przeprowadzenia negocjacji</w:t>
      </w:r>
      <w:r w:rsidR="00467378">
        <w:rPr>
          <w:rFonts w:ascii="Times New Roman" w:hAnsi="Times New Roman" w:cs="Times New Roman"/>
        </w:rPr>
        <w:t xml:space="preserve"> </w:t>
      </w:r>
      <w:r w:rsidRPr="007B6A23">
        <w:rPr>
          <w:rFonts w:ascii="Times New Roman" w:hAnsi="Times New Roman" w:cs="Times New Roman"/>
        </w:rPr>
        <w:t>(art. 275 pkt</w:t>
      </w:r>
      <w:r w:rsidR="00950EC7" w:rsidRPr="007B6A23">
        <w:rPr>
          <w:rFonts w:ascii="Times New Roman" w:hAnsi="Times New Roman" w:cs="Times New Roman"/>
        </w:rPr>
        <w:t>.</w:t>
      </w:r>
      <w:r w:rsidR="00ED4B15" w:rsidRPr="007B6A23">
        <w:rPr>
          <w:rFonts w:ascii="Times New Roman" w:hAnsi="Times New Roman" w:cs="Times New Roman"/>
        </w:rPr>
        <w:t xml:space="preserve"> </w:t>
      </w:r>
      <w:r w:rsidR="00CD06A3">
        <w:rPr>
          <w:rFonts w:ascii="Times New Roman" w:hAnsi="Times New Roman" w:cs="Times New Roman"/>
        </w:rPr>
        <w:t>2</w:t>
      </w:r>
      <w:r w:rsidRPr="007B6A23">
        <w:rPr>
          <w:rFonts w:ascii="Times New Roman" w:hAnsi="Times New Roman" w:cs="Times New Roman"/>
        </w:rPr>
        <w:t xml:space="preserve"> ustawy Pzp),</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odbiorcami Pani/Pana danych osobowych będą osoby lub podmioty, którym udostępniona zostanie dokumentacja postępowania w oparciu o art. 74 ustawy PZP</w:t>
      </w:r>
      <w:r w:rsidR="003D0EDE">
        <w:rPr>
          <w:rFonts w:ascii="Times New Roman" w:hAnsi="Times New Roman" w:cs="Times New Roman"/>
        </w:rPr>
        <w:t>,</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w:t>
      </w:r>
      <w:r w:rsidR="003D0EDE">
        <w:rPr>
          <w:rFonts w:ascii="Times New Roman" w:hAnsi="Times New Roman" w:cs="Times New Roman"/>
        </w:rPr>
        <w:t>bejmuje cały czas trwania umowy,</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3D0EDE">
        <w:rPr>
          <w:rFonts w:ascii="Times New Roman" w:hAnsi="Times New Roman" w:cs="Times New Roman"/>
        </w:rPr>
        <w:br/>
      </w:r>
      <w:r w:rsidRPr="0065728E">
        <w:rPr>
          <w:rFonts w:ascii="Times New Roman" w:hAnsi="Times New Roman" w:cs="Times New Roman"/>
        </w:rPr>
        <w:t>w postępowaniu o ud</w:t>
      </w:r>
      <w:r w:rsidR="003D0EDE">
        <w:rPr>
          <w:rFonts w:ascii="Times New Roman" w:hAnsi="Times New Roman" w:cs="Times New Roman"/>
        </w:rPr>
        <w:t>zielenie zamówienia publicznego,</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w odniesieniu do Pani/Pana danych osobowych decyzje nie będą podejmowane </w:t>
      </w:r>
      <w:r w:rsidR="00B54979" w:rsidRPr="0065728E">
        <w:rPr>
          <w:rFonts w:ascii="Times New Roman" w:hAnsi="Times New Roman" w:cs="Times New Roman"/>
        </w:rPr>
        <w:br/>
      </w:r>
      <w:r w:rsidRPr="0065728E">
        <w:rPr>
          <w:rFonts w:ascii="Times New Roman" w:hAnsi="Times New Roman" w:cs="Times New Roman"/>
        </w:rPr>
        <w:t>w sposób zautomatyzo</w:t>
      </w:r>
      <w:r w:rsidR="003D0EDE">
        <w:rPr>
          <w:rFonts w:ascii="Times New Roman" w:hAnsi="Times New Roman" w:cs="Times New Roman"/>
        </w:rPr>
        <w:t>wany, stosownie do art. 22 RODO,</w:t>
      </w:r>
    </w:p>
    <w:p w:rsidR="00EA7BAF"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posiada Pani/Pan:</w:t>
      </w:r>
    </w:p>
    <w:p w:rsid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65728E">
        <w:rPr>
          <w:rFonts w:ascii="Times New Roman" w:hAnsi="Times New Roman" w:cs="Times New Roman"/>
        </w:rPr>
        <w:t>na podstawie art. 16 RODO prawo do sprostowania Pani/Pana danych osobowych (</w:t>
      </w:r>
      <w:r w:rsidRPr="0065728E">
        <w:rPr>
          <w:rFonts w:ascii="Times New Roman" w:hAnsi="Times New Roman" w:cs="Times New Roman"/>
          <w:i/>
        </w:rPr>
        <w:t xml:space="preserve">skorzystanie z prawa do sprostowania nie może skutkować zmianą wyniku postępowania </w:t>
      </w:r>
      <w:r w:rsidR="003D0EDE">
        <w:rPr>
          <w:rFonts w:ascii="Times New Roman" w:hAnsi="Times New Roman" w:cs="Times New Roman"/>
          <w:i/>
        </w:rPr>
        <w:br/>
      </w:r>
      <w:r w:rsidRPr="0065728E">
        <w:rPr>
          <w:rFonts w:ascii="Times New Roman" w:hAnsi="Times New Roman" w:cs="Times New Roman"/>
          <w:i/>
        </w:rPr>
        <w:t xml:space="preserve">o udzielenie zamówienia publicznego ani zmianą postanowień umowy w zakresie </w:t>
      </w:r>
      <w:r w:rsidRPr="0065728E">
        <w:rPr>
          <w:rFonts w:ascii="Times New Roman" w:hAnsi="Times New Roman" w:cs="Times New Roman"/>
          <w:i/>
        </w:rPr>
        <w:lastRenderedPageBreak/>
        <w:t>niezgodnym z ustawą PZP oraz nie może naruszać integralności protokołu oraz jego załączników</w:t>
      </w:r>
      <w:r w:rsidRPr="0065728E">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E2578">
        <w:rPr>
          <w:rFonts w:ascii="Times New Roman" w:hAnsi="Times New Roman" w:cs="Times New Roman"/>
          <w:i/>
        </w:rPr>
        <w:t xml:space="preserve">prawo do ograniczenia przetwarzania nie ma zastosowania w odniesieniu </w:t>
      </w:r>
      <w:r w:rsidR="00CE1397">
        <w:rPr>
          <w:rFonts w:ascii="Times New Roman" w:hAnsi="Times New Roman" w:cs="Times New Roman"/>
          <w:i/>
        </w:rPr>
        <w:br/>
      </w:r>
      <w:r w:rsidRPr="005E2578">
        <w:rPr>
          <w:rFonts w:ascii="Times New Roman" w:hAnsi="Times New Roman" w:cs="Times New Roman"/>
          <w:i/>
        </w:rPr>
        <w:t xml:space="preserve">do przechowywania, w celu zapewnienia korzystania ze środków ochrony prawnej lub </w:t>
      </w:r>
      <w:r w:rsidR="00CE1397">
        <w:rPr>
          <w:rFonts w:ascii="Times New Roman" w:hAnsi="Times New Roman" w:cs="Times New Roman"/>
          <w:i/>
        </w:rPr>
        <w:br/>
      </w:r>
      <w:r w:rsidRPr="005E2578">
        <w:rPr>
          <w:rFonts w:ascii="Times New Roman" w:hAnsi="Times New Roman" w:cs="Times New Roman"/>
          <w:i/>
        </w:rPr>
        <w:t>w celu ochrony praw innej osoby fizycznej lub prawnej, lub z uwagi na ważne względy interesu publicznego Unii Europejskiej lub państwa członkowskiego</w:t>
      </w:r>
      <w:r w:rsidRPr="005E2578">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 xml:space="preserve">prawo do wniesienia skargi do Prezesa Urzędu Ochrony Danych Osobowych, </w:t>
      </w:r>
      <w:r w:rsidR="00B26E69" w:rsidRPr="005E2578">
        <w:rPr>
          <w:rFonts w:ascii="Times New Roman" w:hAnsi="Times New Roman" w:cs="Times New Roman"/>
        </w:rPr>
        <w:br/>
      </w:r>
      <w:r w:rsidRPr="005E2578">
        <w:rPr>
          <w:rFonts w:ascii="Times New Roman" w:hAnsi="Times New Roman" w:cs="Times New Roman"/>
        </w:rPr>
        <w:t>gdy uzna Pani/Pan, że przetwarzanie danych osobowych Pani/Pana dotyczących narusza przepisy RODO</w:t>
      </w:r>
      <w:r w:rsidR="003D0EDE">
        <w:rPr>
          <w:rFonts w:ascii="Times New Roman" w:hAnsi="Times New Roman" w:cs="Times New Roman"/>
        </w:rPr>
        <w:t>;</w:t>
      </w:r>
      <w:r w:rsidRPr="005E2578">
        <w:rPr>
          <w:rFonts w:ascii="Times New Roman" w:hAnsi="Times New Roman" w:cs="Times New Roman"/>
          <w:i/>
        </w:rPr>
        <w:t xml:space="preserve"> </w:t>
      </w:r>
    </w:p>
    <w:p w:rsidR="00EA7BAF" w:rsidRPr="005E2578"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rPr>
        <w:t>nie przysługuje Pani/Panu:</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5E2578">
        <w:rPr>
          <w:rFonts w:ascii="Times New Roman" w:hAnsi="Times New Roman" w:cs="Times New Roman"/>
        </w:rPr>
        <w:t>w związku z art. 17 ust. 3 lit. b, d lub e RODO prawo do usunięcia danych osobowych;</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prawo do przenoszenia danych osobowych, o którym mowa w art. 20 RODO;</w:t>
      </w:r>
    </w:p>
    <w:p w:rsidR="00EA7BAF" w:rsidRP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5E2578" w:rsidRDefault="00EA7BAF" w:rsidP="00B1511B">
      <w:pPr>
        <w:pStyle w:val="normal"/>
        <w:numPr>
          <w:ilvl w:val="0"/>
          <w:numId w:val="21"/>
        </w:numPr>
        <w:spacing w:line="240" w:lineRule="auto"/>
        <w:ind w:left="851" w:hanging="401"/>
        <w:jc w:val="both"/>
        <w:rPr>
          <w:rFonts w:ascii="Times New Roman" w:hAnsi="Times New Roman" w:cs="Times New Roman"/>
        </w:rPr>
      </w:pPr>
      <w:r w:rsidRPr="005E2578">
        <w:rPr>
          <w:rFonts w:ascii="Times New Roman" w:hAnsi="Times New Roman" w:cs="Times New Roman"/>
        </w:rPr>
        <w:t xml:space="preserve">przysługuje Pani/Panu prawo wniesienia skargi do organu nadzorczego na niezgodne </w:t>
      </w:r>
      <w:r w:rsidR="00B26E69" w:rsidRPr="005E2578">
        <w:rPr>
          <w:rFonts w:ascii="Times New Roman" w:hAnsi="Times New Roman" w:cs="Times New Roman"/>
        </w:rPr>
        <w:br/>
      </w:r>
      <w:r w:rsidRPr="005E2578">
        <w:rPr>
          <w:rFonts w:ascii="Times New Roman" w:hAnsi="Times New Roman" w:cs="Times New Roman"/>
        </w:rPr>
        <w:t xml:space="preserve">z RODO przetwarzanie Pani/Pana danych osobowych przez administratora. Organem właściwym dla przedmiotowej skargi jest Urząd Ochrony Danych Osobowych, </w:t>
      </w:r>
      <w:r w:rsidR="00B26E69" w:rsidRPr="005E2578">
        <w:rPr>
          <w:rFonts w:ascii="Times New Roman" w:hAnsi="Times New Roman" w:cs="Times New Roman"/>
        </w:rPr>
        <w:br/>
      </w:r>
      <w:r w:rsidRPr="005E2578">
        <w:rPr>
          <w:rFonts w:ascii="Times New Roman" w:hAnsi="Times New Roman" w:cs="Times New Roman"/>
        </w:rPr>
        <w:t>ul. Stawki 2, 00-193 Warszawa.</w:t>
      </w:r>
    </w:p>
    <w:p w:rsidR="00B01226" w:rsidRPr="005E2578" w:rsidRDefault="00B01226" w:rsidP="005E2578">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Tryb udzielenia zamówienia.</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CD06A3"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szCs w:val="22"/>
        </w:rPr>
      </w:pPr>
      <w:r w:rsidRPr="005E2578">
        <w:rPr>
          <w:rFonts w:ascii="Times New Roman" w:hAnsi="Times New Roman"/>
          <w:szCs w:val="22"/>
        </w:rPr>
        <w:t xml:space="preserve">Postępowanie o udzielanie zamówienia publicznego prowadzone jest w trybie podstawowym  </w:t>
      </w:r>
      <w:r w:rsidRPr="005E2578">
        <w:rPr>
          <w:rFonts w:ascii="Times New Roman" w:hAnsi="Times New Roman"/>
          <w:szCs w:val="22"/>
        </w:rPr>
        <w:br/>
        <w:t xml:space="preserve">z możliwością przeprowadzenia negocjacji w celu ulepszenia treści ofert, które podlegają ocenie </w:t>
      </w:r>
      <w:r>
        <w:rPr>
          <w:rFonts w:ascii="Times New Roman" w:hAnsi="Times New Roman"/>
          <w:szCs w:val="22"/>
        </w:rPr>
        <w:br/>
      </w:r>
      <w:r w:rsidRPr="005E2578">
        <w:rPr>
          <w:rFonts w:ascii="Times New Roman" w:hAnsi="Times New Roman"/>
          <w:szCs w:val="22"/>
        </w:rPr>
        <w:t>w ramach kryteriów oceny ofert, zgodnie z art. 275 pkt. 2 ustawy z dnia  11 września 2019 r. Prawo zamówień publicznych (</w:t>
      </w:r>
      <w:r w:rsidRPr="005E2578">
        <w:rPr>
          <w:rFonts w:ascii="Times New Roman" w:hAnsi="Times New Roman"/>
          <w:iCs/>
          <w:szCs w:val="22"/>
        </w:rPr>
        <w:t>t</w:t>
      </w:r>
      <w:r>
        <w:rPr>
          <w:rFonts w:ascii="Times New Roman" w:hAnsi="Times New Roman"/>
          <w:iCs/>
          <w:szCs w:val="22"/>
        </w:rPr>
        <w:t>j. Dz. U. z 2022</w:t>
      </w:r>
      <w:r w:rsidRPr="005E2578">
        <w:rPr>
          <w:rFonts w:ascii="Times New Roman" w:hAnsi="Times New Roman"/>
          <w:iCs/>
          <w:szCs w:val="22"/>
        </w:rPr>
        <w:t xml:space="preserve"> r.</w:t>
      </w:r>
      <w:r>
        <w:rPr>
          <w:rFonts w:ascii="Times New Roman" w:hAnsi="Times New Roman"/>
          <w:iCs/>
          <w:szCs w:val="22"/>
        </w:rPr>
        <w:t xml:space="preserve"> poz. 1710</w:t>
      </w:r>
      <w:r w:rsidRPr="005E2578">
        <w:rPr>
          <w:rFonts w:ascii="Times New Roman" w:hAnsi="Times New Roman"/>
          <w:iCs/>
          <w:szCs w:val="22"/>
        </w:rPr>
        <w:t xml:space="preserve"> ze zm.</w:t>
      </w:r>
      <w:r w:rsidRPr="005E2578">
        <w:rPr>
          <w:rFonts w:ascii="Times New Roman" w:hAnsi="Times New Roman"/>
          <w:szCs w:val="22"/>
        </w:rPr>
        <w:t>), zwanej dalej „ustawą Pzp”, aktów wykonawczych do ustawy oraz niniejszej Specyfikacji Warunków Zamówienia zwanej dalej „SWZ”.</w:t>
      </w:r>
    </w:p>
    <w:p w:rsidR="00CD06A3" w:rsidRPr="00B35D31" w:rsidRDefault="00CD06A3" w:rsidP="00B35D31">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przewiduje wybór oferty najkorzystniejszej z możliwością przeprowadzenia negocjacji.</w:t>
      </w:r>
      <w:r w:rsidR="00B35D31">
        <w:rPr>
          <w:rFonts w:ascii="Times New Roman" w:hAnsi="Times New Roman"/>
        </w:rPr>
        <w:t xml:space="preserve"> </w:t>
      </w:r>
      <w:r w:rsidRPr="00B35D31">
        <w:rPr>
          <w:rFonts w:ascii="Times New Roman" w:hAnsi="Times New Roman"/>
        </w:rPr>
        <w:t xml:space="preserve">Negocjacje prowadzone będą w celu ulepszenia treści ofert, które podlegają ocenie </w:t>
      </w:r>
      <w:r w:rsidRPr="00B35D31">
        <w:rPr>
          <w:rFonts w:ascii="Times New Roman" w:hAnsi="Times New Roman"/>
        </w:rPr>
        <w:br/>
        <w:t xml:space="preserve">w ramach kryteriów oceny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podjęcia decyzji przez </w:t>
      </w:r>
      <w:r w:rsidRPr="005030D7">
        <w:rPr>
          <w:rFonts w:ascii="Times New Roman" w:hAnsi="Times New Roman"/>
          <w:b/>
        </w:rPr>
        <w:t>Zamawiającego</w:t>
      </w:r>
      <w:r w:rsidRPr="005030D7">
        <w:rPr>
          <w:rFonts w:ascii="Times New Roman" w:hAnsi="Times New Roman"/>
        </w:rPr>
        <w:t xml:space="preserve"> o przeprowadzeniu negocjacji,</w:t>
      </w:r>
      <w:r>
        <w:rPr>
          <w:rFonts w:ascii="Times New Roman" w:hAnsi="Times New Roman"/>
        </w:rPr>
        <w:t xml:space="preserve"> </w:t>
      </w:r>
      <w:r w:rsidRPr="005030D7">
        <w:rPr>
          <w:rFonts w:ascii="Times New Roman" w:hAnsi="Times New Roman"/>
          <w:b/>
        </w:rPr>
        <w:t>Zamawiający</w:t>
      </w:r>
      <w:r w:rsidRPr="005030D7">
        <w:rPr>
          <w:rFonts w:ascii="Times New Roman" w:hAnsi="Times New Roman"/>
        </w:rPr>
        <w:t xml:space="preserve"> zaprosi do negocjacji wszystkich </w:t>
      </w:r>
      <w:r w:rsidRPr="005030D7">
        <w:rPr>
          <w:rFonts w:ascii="Times New Roman" w:hAnsi="Times New Roman"/>
          <w:b/>
        </w:rPr>
        <w:t>Wykonawców</w:t>
      </w:r>
      <w:r w:rsidRPr="005030D7">
        <w:rPr>
          <w:rFonts w:ascii="Times New Roman" w:hAnsi="Times New Roman"/>
        </w:rPr>
        <w:t xml:space="preserve">, którzy złożyli oferty </w:t>
      </w:r>
      <w:r w:rsidRPr="005030D7">
        <w:rPr>
          <w:rFonts w:ascii="Times New Roman" w:hAnsi="Times New Roman"/>
        </w:rPr>
        <w:br/>
        <w:t xml:space="preserve">w odpowiedzi na ogłoszenie o zamówieniu, i których oferty nie podlegają odrzuceniu.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o którym mowa w ust. 3, </w:t>
      </w:r>
      <w:r w:rsidRPr="005030D7">
        <w:rPr>
          <w:rFonts w:ascii="Times New Roman" w:hAnsi="Times New Roman"/>
          <w:b/>
        </w:rPr>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którzy w odpowiedzi na ogłoszenie o zamówieniu złożyli oferty, </w:t>
      </w:r>
      <w:r w:rsidRPr="005030D7">
        <w:rPr>
          <w:rFonts w:ascii="Times New Roman" w:hAnsi="Times New Roman"/>
        </w:rPr>
        <w:br/>
        <w:t xml:space="preserve">o </w:t>
      </w:r>
      <w:r w:rsidRPr="005030D7">
        <w:rPr>
          <w:rFonts w:ascii="Times New Roman" w:hAnsi="Times New Roman"/>
          <w:b/>
        </w:rPr>
        <w:t>Wykonawcach</w:t>
      </w:r>
      <w:r w:rsidRPr="005030D7">
        <w:rPr>
          <w:rFonts w:ascii="Times New Roman" w:hAnsi="Times New Roman"/>
        </w:rPr>
        <w:t xml:space="preserve">: </w:t>
      </w:r>
    </w:p>
    <w:p w:rsidR="00CD06A3"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5030D7">
        <w:rPr>
          <w:rFonts w:ascii="Times New Roman" w:hAnsi="Times New Roman"/>
        </w:rPr>
        <w:t xml:space="preserve">których oferty nie zostały odrzucone oraz punktacji przyznanej ofertom w każdym kryterium oceny ofert i łącznej punktacji, </w:t>
      </w:r>
    </w:p>
    <w:p w:rsidR="00CD06A3"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których oferty zostały odrzucone, </w:t>
      </w:r>
    </w:p>
    <w:p w:rsidR="00CD06A3" w:rsidRPr="0099390C" w:rsidRDefault="00CD06A3" w:rsidP="00CD06A3">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którzy nie zostali zakwalifikowani do negocjacji oraz punktacji przyznanej ich ofertom </w:t>
      </w:r>
      <w:r>
        <w:rPr>
          <w:rFonts w:ascii="Times New Roman" w:hAnsi="Times New Roman"/>
        </w:rPr>
        <w:br/>
      </w:r>
      <w:r w:rsidRPr="0099390C">
        <w:rPr>
          <w:rFonts w:ascii="Times New Roman" w:hAnsi="Times New Roman"/>
        </w:rPr>
        <w:t>w każdym kryterium oceny ofert i łącznej punktacji, w przypadku, o którym mowa w art. 288 ust. 1</w:t>
      </w:r>
      <w:r>
        <w:rPr>
          <w:rFonts w:ascii="Times New Roman" w:hAnsi="Times New Roman"/>
        </w:rPr>
        <w:t xml:space="preserve"> ustawy Pzp</w:t>
      </w:r>
      <w:r w:rsidRPr="0099390C">
        <w:rPr>
          <w:rFonts w:ascii="Times New Roman" w:hAnsi="Times New Roman"/>
        </w:rPr>
        <w:t xml:space="preserve"> – podając uzasadnienie faktyczne i prawne.</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w zaproszeniu do negocjacji wskaże miejsce, termin i sposób prowadzenia negocjacji oraz kryteria oceny ofert, w ramach których będą prowadzone negocjacje w celu ulepszenia treści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Podczas negocjacji ofert </w:t>
      </w:r>
      <w:r w:rsidRPr="005030D7">
        <w:rPr>
          <w:rFonts w:ascii="Times New Roman" w:hAnsi="Times New Roman"/>
          <w:b/>
        </w:rPr>
        <w:t>Zamawiający</w:t>
      </w:r>
      <w:r w:rsidRPr="005030D7">
        <w:rPr>
          <w:rFonts w:ascii="Times New Roman" w:hAnsi="Times New Roman"/>
        </w:rPr>
        <w:t xml:space="preserve"> zapewnia równe traktowanie wszystkich </w:t>
      </w:r>
      <w:r w:rsidRPr="005030D7">
        <w:rPr>
          <w:rFonts w:ascii="Times New Roman" w:hAnsi="Times New Roman"/>
          <w:b/>
        </w:rPr>
        <w:t>Wykonawców,</w:t>
      </w:r>
      <w:r w:rsidRPr="005030D7">
        <w:rPr>
          <w:rFonts w:ascii="Times New Roman" w:hAnsi="Times New Roman"/>
        </w:rPr>
        <w:t xml:space="preserve"> </w:t>
      </w:r>
      <w:r>
        <w:rPr>
          <w:rFonts w:ascii="Times New Roman" w:hAnsi="Times New Roman"/>
        </w:rPr>
        <w:br/>
      </w:r>
      <w:r w:rsidRPr="005030D7">
        <w:rPr>
          <w:rFonts w:ascii="Times New Roman" w:hAnsi="Times New Roman"/>
        </w:rPr>
        <w:t>a prowadzone negocjacje m</w:t>
      </w:r>
      <w:r>
        <w:rPr>
          <w:rFonts w:ascii="Times New Roman" w:hAnsi="Times New Roman"/>
        </w:rPr>
        <w:t>ają poufny charakter. Żadna ze S</w:t>
      </w:r>
      <w:r w:rsidRPr="005030D7">
        <w:rPr>
          <w:rFonts w:ascii="Times New Roman" w:hAnsi="Times New Roman"/>
        </w:rPr>
        <w:t xml:space="preserve">tron nie może, bez zgody drugiej </w:t>
      </w:r>
      <w:r>
        <w:rPr>
          <w:rFonts w:ascii="Times New Roman" w:hAnsi="Times New Roman"/>
        </w:rPr>
        <w:t>S</w:t>
      </w:r>
      <w:r w:rsidRPr="005030D7">
        <w:rPr>
          <w:rFonts w:ascii="Times New Roman" w:hAnsi="Times New Roman"/>
        </w:rPr>
        <w:t xml:space="preserve">trony, ujawniać informacji technicznych i handlowych związanych z negocjacjami. Zgoda jest udzielana w odniesieniu do konkretnych informacji i przed ich ujawnieniem.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Negocjacje mogą dotyczyć wyłącznie elementów treści ofert, które podlegają ocenie </w:t>
      </w:r>
      <w:r w:rsidRPr="005030D7">
        <w:rPr>
          <w:rFonts w:ascii="Times New Roman" w:hAnsi="Times New Roman"/>
        </w:rPr>
        <w:br/>
        <w:t xml:space="preserve">w ramach kryteriów oceny ofert i nie mogą prowadzić do zmiany treści SWZ.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lastRenderedPageBreak/>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których oferty złożone </w:t>
      </w:r>
      <w:r>
        <w:rPr>
          <w:rFonts w:ascii="Times New Roman" w:hAnsi="Times New Roman"/>
        </w:rPr>
        <w:br/>
      </w:r>
      <w:r w:rsidRPr="005030D7">
        <w:rPr>
          <w:rFonts w:ascii="Times New Roman" w:hAnsi="Times New Roman"/>
        </w:rPr>
        <w:t xml:space="preserve">w odpowiedzi na ogłoszenie o zamówieniu nie zostały odrzucone, o zakończeniu negocjacji </w:t>
      </w:r>
      <w:r>
        <w:rPr>
          <w:rFonts w:ascii="Times New Roman" w:hAnsi="Times New Roman"/>
        </w:rPr>
        <w:br/>
      </w:r>
      <w:r w:rsidRPr="005030D7">
        <w:rPr>
          <w:rFonts w:ascii="Times New Roman" w:hAnsi="Times New Roman"/>
        </w:rPr>
        <w:t xml:space="preserve">oraz zaprasza ich do składania ofert dodatkowych.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zaproszeniu </w:t>
      </w:r>
      <w:r w:rsidRPr="005030D7">
        <w:rPr>
          <w:rFonts w:ascii="Times New Roman" w:hAnsi="Times New Roman"/>
          <w:b/>
        </w:rPr>
        <w:t>Zamawiający</w:t>
      </w:r>
      <w:r w:rsidRPr="005030D7">
        <w:rPr>
          <w:rFonts w:ascii="Times New Roman" w:hAnsi="Times New Roman"/>
        </w:rPr>
        <w:t xml:space="preserve"> wyznaczy termin na złożenie ofert dodatkowych uwzględniając czas potrzebny na przygotowanie tych ofert, z tym że termin ten nie może być krótszy niż niż 5 dni, </w:t>
      </w:r>
      <w:r>
        <w:rPr>
          <w:rFonts w:ascii="Times New Roman" w:hAnsi="Times New Roman"/>
        </w:rPr>
        <w:br/>
      </w:r>
      <w:r w:rsidRPr="005030D7">
        <w:rPr>
          <w:rFonts w:ascii="Times New Roman" w:hAnsi="Times New Roman"/>
        </w:rPr>
        <w:t xml:space="preserve">od dnia przekazania zaproszenia do składania ofert dodatkowych.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Zaproszenie do złożenia ofert dodatkowych będzie zawierać co najmniej: </w:t>
      </w:r>
    </w:p>
    <w:p w:rsidR="00CD06A3" w:rsidRDefault="00CD06A3" w:rsidP="00CD06A3">
      <w:pPr>
        <w:pStyle w:val="Akapitzlist"/>
        <w:numPr>
          <w:ilvl w:val="0"/>
          <w:numId w:val="73"/>
        </w:numPr>
        <w:spacing w:line="240" w:lineRule="auto"/>
        <w:ind w:left="851" w:hanging="425"/>
        <w:jc w:val="both"/>
        <w:rPr>
          <w:rFonts w:ascii="Times New Roman" w:hAnsi="Times New Roman"/>
        </w:rPr>
      </w:pPr>
      <w:r w:rsidRPr="005030D7">
        <w:rPr>
          <w:rFonts w:ascii="Times New Roman" w:hAnsi="Times New Roman"/>
        </w:rPr>
        <w:t xml:space="preserve">nazwę oraz adres Zamawiającego, numer telefonu, adres poczty elektronicznej oraz strony internetowej prowadzonego postępowania; </w:t>
      </w:r>
    </w:p>
    <w:p w:rsidR="00CD06A3" w:rsidRPr="0099390C" w:rsidRDefault="00CD06A3" w:rsidP="00CD06A3">
      <w:pPr>
        <w:pStyle w:val="Akapitzlist"/>
        <w:numPr>
          <w:ilvl w:val="0"/>
          <w:numId w:val="73"/>
        </w:numPr>
        <w:spacing w:line="240" w:lineRule="auto"/>
        <w:ind w:left="851" w:hanging="425"/>
        <w:jc w:val="both"/>
        <w:rPr>
          <w:rFonts w:ascii="Times New Roman" w:hAnsi="Times New Roman"/>
        </w:rPr>
      </w:pPr>
      <w:r w:rsidRPr="0099390C">
        <w:rPr>
          <w:rFonts w:ascii="Times New Roman" w:hAnsi="Times New Roman"/>
        </w:rPr>
        <w:t xml:space="preserve">sposób i termin składania ofert dodatkowych oraz język, w jakich muszą one być sporządzone, oraz termin otwarcia tych ofert.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Wykonawca</w:t>
      </w:r>
      <w:r w:rsidRPr="005030D7">
        <w:rPr>
          <w:rFonts w:ascii="Times New Roman" w:hAnsi="Times New Roman"/>
        </w:rPr>
        <w:t xml:space="preserve"> może złożyć ofertę dodatkową, która zawiera nowe propozycje w zakresie treści oferty podlegających ocenie w ramach kryteriów oceny ofert wskazanych przez </w:t>
      </w:r>
      <w:r w:rsidRPr="005030D7">
        <w:rPr>
          <w:rFonts w:ascii="Times New Roman" w:hAnsi="Times New Roman"/>
          <w:b/>
        </w:rPr>
        <w:t>Zamawiającego</w:t>
      </w:r>
      <w:r w:rsidRPr="005030D7">
        <w:rPr>
          <w:rFonts w:ascii="Times New Roman" w:hAnsi="Times New Roman"/>
        </w:rPr>
        <w:t xml:space="preserve"> </w:t>
      </w:r>
      <w:r>
        <w:rPr>
          <w:rFonts w:ascii="Times New Roman" w:hAnsi="Times New Roman"/>
        </w:rPr>
        <w:br/>
      </w:r>
      <w:r w:rsidRPr="005030D7">
        <w:rPr>
          <w:rFonts w:ascii="Times New Roman" w:hAnsi="Times New Roman"/>
        </w:rPr>
        <w:t xml:space="preserve">w zaproszeniu do negocjacji.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nie może być mniej korzystna w żadnym z kryteriów oceny ofert wskazanych </w:t>
      </w:r>
      <w:r>
        <w:rPr>
          <w:rFonts w:ascii="Times New Roman" w:hAnsi="Times New Roman"/>
        </w:rPr>
        <w:br/>
      </w:r>
      <w:r w:rsidRPr="005030D7">
        <w:rPr>
          <w:rFonts w:ascii="Times New Roman" w:hAnsi="Times New Roman"/>
        </w:rPr>
        <w:t xml:space="preserve">w zaproszeniu do negocjacji niż oferta złożona w odpowiedzi na ogłoszenie o zamówieniu.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przestaje wiązać </w:t>
      </w:r>
      <w:r w:rsidRPr="005030D7">
        <w:rPr>
          <w:rFonts w:ascii="Times New Roman" w:hAnsi="Times New Roman"/>
          <w:b/>
        </w:rPr>
        <w:t>Wykonawcę</w:t>
      </w:r>
      <w:r w:rsidRPr="005030D7">
        <w:rPr>
          <w:rFonts w:ascii="Times New Roman" w:hAnsi="Times New Roman"/>
        </w:rPr>
        <w:t xml:space="preserve"> w zakresie, w jakim złoży on ofertę dodatkową zawierającą korzystniejsze propozycje w ramach każdego z kryteriów oceny ofert wskazanych w zaproszeniu do negocjacji. </w:t>
      </w:r>
    </w:p>
    <w:p w:rsidR="00CD06A3" w:rsidRPr="005030D7" w:rsidRDefault="00CD06A3" w:rsidP="00CD06A3">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która jest mniej korzystna w którymkolwiek z kryteriów oceny ofert wskazanych w zaproszeniu do negocjacji niż oferta złożona w odpowiedzi na ogłoszenie </w:t>
      </w:r>
      <w:r w:rsidRPr="005030D7">
        <w:rPr>
          <w:rFonts w:ascii="Times New Roman" w:hAnsi="Times New Roman"/>
        </w:rPr>
        <w:br/>
        <w:t xml:space="preserve">o zamówieniu, podlega odrzuceniu. </w:t>
      </w:r>
    </w:p>
    <w:p w:rsidR="00CD06A3" w:rsidRPr="0099390C" w:rsidRDefault="00CD06A3" w:rsidP="00CD06A3">
      <w:pPr>
        <w:pStyle w:val="Akapitzlist"/>
        <w:numPr>
          <w:ilvl w:val="0"/>
          <w:numId w:val="14"/>
        </w:numPr>
        <w:spacing w:line="240" w:lineRule="auto"/>
        <w:ind w:left="426" w:hanging="426"/>
        <w:jc w:val="both"/>
        <w:rPr>
          <w:rFonts w:ascii="Times New Roman" w:hAnsi="Times New Roman"/>
          <w:szCs w:val="22"/>
        </w:rPr>
      </w:pPr>
      <w:r w:rsidRPr="0099390C">
        <w:rPr>
          <w:rFonts w:ascii="Times New Roman" w:hAnsi="Times New Roman"/>
          <w:color w:val="000000"/>
          <w:spacing w:val="-2"/>
          <w:w w:val="105"/>
          <w:szCs w:val="22"/>
        </w:rPr>
        <w:t>Zamawiający</w:t>
      </w:r>
      <w:r w:rsidRPr="0099390C">
        <w:rPr>
          <w:rFonts w:ascii="Times New Roman" w:hAnsi="Times New Roman"/>
          <w:b/>
          <w:color w:val="000000"/>
          <w:spacing w:val="-2"/>
          <w:w w:val="105"/>
          <w:szCs w:val="22"/>
        </w:rPr>
        <w:t xml:space="preserve"> nie przewiduje możliwości ograniczenia liczby Wykonawców</w:t>
      </w:r>
      <w:r w:rsidRPr="0099390C">
        <w:rPr>
          <w:rFonts w:ascii="Times New Roman" w:hAnsi="Times New Roman"/>
          <w:color w:val="000000"/>
          <w:spacing w:val="-2"/>
          <w:w w:val="105"/>
          <w:szCs w:val="22"/>
        </w:rPr>
        <w:t xml:space="preserve">, </w:t>
      </w:r>
      <w:r w:rsidRPr="0099390C">
        <w:rPr>
          <w:rFonts w:ascii="Times New Roman" w:hAnsi="Times New Roman"/>
          <w:color w:val="000000"/>
          <w:spacing w:val="-5"/>
          <w:w w:val="105"/>
          <w:szCs w:val="22"/>
        </w:rPr>
        <w:t>których zaprosi do negocjacji ofert.</w:t>
      </w:r>
    </w:p>
    <w:p w:rsidR="00CD06A3" w:rsidRPr="00CE1397"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5"/>
          <w:w w:val="105"/>
          <w:szCs w:val="22"/>
        </w:rPr>
        <w:t xml:space="preserve">W przypadku, gdy </w:t>
      </w:r>
      <w:r w:rsidRPr="005A4490">
        <w:rPr>
          <w:rFonts w:ascii="Times New Roman" w:hAnsi="Times New Roman"/>
          <w:b/>
          <w:color w:val="000000"/>
          <w:spacing w:val="5"/>
          <w:w w:val="105"/>
          <w:szCs w:val="22"/>
        </w:rPr>
        <w:t>Zamawiający</w:t>
      </w:r>
      <w:r w:rsidRPr="00CE1397">
        <w:rPr>
          <w:rFonts w:ascii="Times New Roman" w:hAnsi="Times New Roman"/>
          <w:color w:val="000000"/>
          <w:spacing w:val="5"/>
          <w:w w:val="105"/>
          <w:szCs w:val="22"/>
        </w:rPr>
        <w:t xml:space="preserve"> nie prowadzi negocjacji, dokonuje wyboru</w:t>
      </w:r>
      <w:r w:rsidRPr="00CE1397">
        <w:rPr>
          <w:rFonts w:ascii="Times New Roman" w:hAnsi="Times New Roman"/>
          <w:color w:val="000000"/>
          <w:spacing w:val="5"/>
          <w:szCs w:val="22"/>
        </w:rPr>
        <w:t xml:space="preserve"> </w:t>
      </w:r>
      <w:r w:rsidRPr="00CE1397">
        <w:rPr>
          <w:rFonts w:ascii="Times New Roman" w:hAnsi="Times New Roman"/>
          <w:color w:val="000000"/>
          <w:spacing w:val="3"/>
          <w:w w:val="105"/>
          <w:szCs w:val="22"/>
        </w:rPr>
        <w:t>najkorzystniejszej oferty spośród niepodlegających odrzuceniu ofert złożonych</w:t>
      </w:r>
      <w:r w:rsidRPr="00CE1397">
        <w:rPr>
          <w:rFonts w:ascii="Times New Roman" w:hAnsi="Times New Roman"/>
          <w:color w:val="000000"/>
          <w:spacing w:val="3"/>
          <w:szCs w:val="22"/>
        </w:rPr>
        <w:t xml:space="preserve"> </w:t>
      </w:r>
      <w:r>
        <w:rPr>
          <w:rFonts w:ascii="Times New Roman" w:hAnsi="Times New Roman"/>
          <w:color w:val="000000"/>
          <w:spacing w:val="3"/>
          <w:szCs w:val="22"/>
        </w:rPr>
        <w:br/>
      </w:r>
      <w:r w:rsidRPr="00CE1397">
        <w:rPr>
          <w:rFonts w:ascii="Times New Roman" w:hAnsi="Times New Roman"/>
          <w:color w:val="000000"/>
          <w:spacing w:val="-5"/>
          <w:w w:val="105"/>
          <w:szCs w:val="22"/>
        </w:rPr>
        <w:t>w odpowiedzi na ogłoszenie o zamówieniu.</w:t>
      </w:r>
    </w:p>
    <w:p w:rsidR="00CD06A3" w:rsidRPr="00C6136F"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7"/>
          <w:w w:val="105"/>
          <w:szCs w:val="22"/>
        </w:rPr>
        <w:t xml:space="preserve">Zamówienie udzielane jest na podstawie szczegółowych warunków i zasad Regulaminu </w:t>
      </w:r>
      <w:r w:rsidRPr="00CE1397">
        <w:rPr>
          <w:rFonts w:ascii="Times New Roman" w:hAnsi="Times New Roman"/>
          <w:color w:val="000000"/>
          <w:spacing w:val="-4"/>
          <w:w w:val="105"/>
          <w:szCs w:val="22"/>
        </w:rPr>
        <w:t xml:space="preserve">Naboru Wniosków o dofinansowanie </w:t>
      </w:r>
      <w:r w:rsidRPr="00CE1397">
        <w:rPr>
          <w:rFonts w:ascii="Times New Roman" w:hAnsi="Times New Roman"/>
          <w:b/>
          <w:color w:val="000000"/>
          <w:spacing w:val="-4"/>
          <w:w w:val="105"/>
          <w:szCs w:val="22"/>
        </w:rPr>
        <w:t xml:space="preserve">z Programu Rządowy Fundusz Polski Ład: </w:t>
      </w:r>
      <w:r w:rsidRPr="00CE1397">
        <w:rPr>
          <w:rFonts w:ascii="Times New Roman" w:hAnsi="Times New Roman"/>
          <w:b/>
          <w:color w:val="000000"/>
          <w:w w:val="105"/>
          <w:szCs w:val="22"/>
        </w:rPr>
        <w:t xml:space="preserve">Program Inwestycji Strategicznych, </w:t>
      </w:r>
      <w:r w:rsidRPr="00CE1397">
        <w:rPr>
          <w:rFonts w:ascii="Times New Roman" w:hAnsi="Times New Roman"/>
          <w:color w:val="000000"/>
          <w:w w:val="105"/>
          <w:szCs w:val="22"/>
        </w:rPr>
        <w:t xml:space="preserve">ustanowionego Uchwałą Rady Ministrów </w:t>
      </w:r>
      <w:r w:rsidRPr="00CE1397">
        <w:rPr>
          <w:rFonts w:ascii="Times New Roman" w:hAnsi="Times New Roman"/>
          <w:color w:val="000000"/>
          <w:spacing w:val="-4"/>
          <w:w w:val="105"/>
          <w:szCs w:val="22"/>
        </w:rPr>
        <w:t xml:space="preserve">nr 84/2021 z dnia 1 lipca 2021 r. </w:t>
      </w:r>
      <w:r>
        <w:rPr>
          <w:rFonts w:ascii="Times New Roman" w:hAnsi="Times New Roman"/>
          <w:color w:val="000000"/>
          <w:spacing w:val="-4"/>
          <w:w w:val="105"/>
          <w:szCs w:val="22"/>
        </w:rPr>
        <w:br/>
        <w:t xml:space="preserve">z póź. zm. </w:t>
      </w:r>
      <w:r w:rsidRPr="00CE1397">
        <w:rPr>
          <w:rFonts w:ascii="Times New Roman" w:hAnsi="Times New Roman"/>
          <w:color w:val="000000"/>
          <w:spacing w:val="-4"/>
          <w:w w:val="105"/>
          <w:szCs w:val="22"/>
        </w:rPr>
        <w:t xml:space="preserve">oraz Wstępnej Promesy dot. dofinansowania inwestycji </w:t>
      </w:r>
      <w:r w:rsidRPr="00CE1397">
        <w:rPr>
          <w:rFonts w:ascii="Times New Roman" w:hAnsi="Times New Roman"/>
          <w:color w:val="000000"/>
          <w:spacing w:val="-5"/>
          <w:w w:val="105"/>
          <w:szCs w:val="22"/>
        </w:rPr>
        <w:t xml:space="preserve">z powyższego Programu </w:t>
      </w:r>
      <w:r>
        <w:rPr>
          <w:rFonts w:ascii="Times New Roman" w:hAnsi="Times New Roman"/>
          <w:color w:val="000000"/>
          <w:spacing w:val="-5"/>
          <w:w w:val="105"/>
          <w:szCs w:val="22"/>
        </w:rPr>
        <w:br/>
      </w:r>
      <w:r w:rsidRPr="00CE1397">
        <w:rPr>
          <w:rFonts w:ascii="Times New Roman" w:hAnsi="Times New Roman"/>
          <w:color w:val="000000"/>
          <w:spacing w:val="-5"/>
          <w:w w:val="105"/>
          <w:szCs w:val="22"/>
        </w:rPr>
        <w:t xml:space="preserve">Nr </w:t>
      </w:r>
      <w:r>
        <w:rPr>
          <w:rFonts w:ascii="Times New Roman" w:hAnsi="Times New Roman"/>
          <w:color w:val="000000"/>
          <w:spacing w:val="-5"/>
          <w:w w:val="105"/>
          <w:szCs w:val="22"/>
        </w:rPr>
        <w:t>Edycja2</w:t>
      </w:r>
      <w:r w:rsidRPr="00CE1397">
        <w:rPr>
          <w:rFonts w:ascii="Times New Roman" w:hAnsi="Times New Roman"/>
          <w:color w:val="000000"/>
          <w:spacing w:val="-5"/>
          <w:w w:val="105"/>
          <w:szCs w:val="22"/>
        </w:rPr>
        <w:t>/</w:t>
      </w:r>
      <w:r>
        <w:rPr>
          <w:rFonts w:ascii="Times New Roman" w:hAnsi="Times New Roman"/>
          <w:color w:val="000000"/>
          <w:spacing w:val="-5"/>
          <w:w w:val="105"/>
          <w:szCs w:val="22"/>
        </w:rPr>
        <w:t>2021/5735/</w:t>
      </w:r>
      <w:r w:rsidRPr="00CE1397">
        <w:rPr>
          <w:rFonts w:ascii="Times New Roman" w:hAnsi="Times New Roman"/>
          <w:color w:val="000000"/>
          <w:spacing w:val="-5"/>
          <w:w w:val="105"/>
          <w:szCs w:val="22"/>
        </w:rPr>
        <w:t xml:space="preserve">PolskiLad z dnia </w:t>
      </w:r>
      <w:r>
        <w:rPr>
          <w:rFonts w:ascii="Times New Roman" w:hAnsi="Times New Roman"/>
          <w:color w:val="000000"/>
          <w:spacing w:val="-5"/>
          <w:w w:val="105"/>
          <w:szCs w:val="22"/>
        </w:rPr>
        <w:t>14 czerwca</w:t>
      </w:r>
      <w:r w:rsidRPr="00CE1397">
        <w:rPr>
          <w:rFonts w:ascii="Times New Roman" w:hAnsi="Times New Roman"/>
          <w:color w:val="000000"/>
          <w:spacing w:val="-5"/>
          <w:w w:val="105"/>
          <w:szCs w:val="22"/>
        </w:rPr>
        <w:t xml:space="preserve"> 202</w:t>
      </w:r>
      <w:r>
        <w:rPr>
          <w:rFonts w:ascii="Times New Roman" w:hAnsi="Times New Roman"/>
          <w:color w:val="000000"/>
          <w:spacing w:val="-5"/>
          <w:w w:val="105"/>
          <w:szCs w:val="22"/>
        </w:rPr>
        <w:t>2</w:t>
      </w:r>
      <w:r w:rsidRPr="00CE1397">
        <w:rPr>
          <w:rFonts w:ascii="Times New Roman" w:hAnsi="Times New Roman"/>
          <w:color w:val="000000"/>
          <w:spacing w:val="-5"/>
          <w:w w:val="105"/>
          <w:szCs w:val="22"/>
        </w:rPr>
        <w:t>r</w:t>
      </w:r>
      <w:r>
        <w:rPr>
          <w:rFonts w:ascii="Times New Roman" w:hAnsi="Times New Roman"/>
          <w:color w:val="000000"/>
          <w:spacing w:val="-5"/>
          <w:w w:val="105"/>
          <w:szCs w:val="22"/>
        </w:rPr>
        <w:t>.</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6136F">
        <w:rPr>
          <w:rFonts w:ascii="Times New Roman" w:hAnsi="Times New Roman"/>
          <w:b/>
        </w:rPr>
        <w:t>Na podstawie art. 310 ustawy „Pzp”</w:t>
      </w:r>
      <w:r w:rsidRPr="00C6136F">
        <w:rPr>
          <w:rFonts w:ascii="Times New Roman" w:hAnsi="Times New Roman"/>
        </w:rPr>
        <w:t xml:space="preserve"> </w:t>
      </w:r>
      <w:r w:rsidRPr="00C6136F">
        <w:rPr>
          <w:rFonts w:ascii="Times New Roman" w:hAnsi="Times New Roman"/>
          <w:b/>
          <w:bCs/>
        </w:rPr>
        <w:t xml:space="preserve">Zamawiający może unieważnić postępowanie </w:t>
      </w:r>
      <w:r w:rsidRPr="00C6136F">
        <w:rPr>
          <w:rFonts w:ascii="Times New Roman" w:hAnsi="Times New Roman"/>
          <w:b/>
          <w:bCs/>
        </w:rPr>
        <w:br/>
        <w:t xml:space="preserve">o udzielenie zamówienia, jeżeli środki publiczne, które Zamawiający zamierzał przeznaczyć na sfinansowanie całości lub części zamówienia, nie zostały mu przyznane, </w:t>
      </w:r>
      <w:r>
        <w:rPr>
          <w:rFonts w:ascii="Times New Roman" w:hAnsi="Times New Roman"/>
          <w:b/>
          <w:bCs/>
        </w:rPr>
        <w:br/>
      </w:r>
      <w:r w:rsidRPr="00C6136F">
        <w:rPr>
          <w:rFonts w:ascii="Times New Roman" w:hAnsi="Times New Roman"/>
          <w:b/>
          <w:bCs/>
        </w:rPr>
        <w:t xml:space="preserve">a możliwość unieważnienia postępowania na tej podstawie została przewidziana </w:t>
      </w:r>
      <w:r>
        <w:rPr>
          <w:rFonts w:ascii="Times New Roman" w:hAnsi="Times New Roman"/>
          <w:b/>
          <w:bCs/>
        </w:rPr>
        <w:br/>
      </w:r>
      <w:r w:rsidRPr="00C6136F">
        <w:rPr>
          <w:rFonts w:ascii="Times New Roman" w:hAnsi="Times New Roman"/>
          <w:b/>
          <w:bCs/>
        </w:rPr>
        <w:t>w ogłoszeniu o zamówieniu</w:t>
      </w:r>
      <w:r w:rsidRPr="00C6136F">
        <w:rPr>
          <w:rFonts w:ascii="Times New Roman" w:hAnsi="Times New Roman"/>
        </w:rPr>
        <w:t xml:space="preserve"> </w:t>
      </w:r>
      <w:r w:rsidRPr="00C6136F">
        <w:rPr>
          <w:rFonts w:ascii="Times New Roman" w:hAnsi="Times New Roman"/>
          <w:b/>
        </w:rPr>
        <w:t>w postępowaniu prowadzonym w trybie podstawowym.</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szCs w:val="22"/>
        </w:rPr>
        <w:t>Wartość zamówienia nie przekracza progów unijnych, o jakich stanowi art. 3 ustawy Pzp.</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Zamawiający</w:t>
      </w:r>
      <w:r w:rsidRPr="0087767B">
        <w:rPr>
          <w:rFonts w:ascii="Times New Roman" w:hAnsi="Times New Roman"/>
          <w:szCs w:val="22"/>
        </w:rPr>
        <w:t xml:space="preserve"> nie dopuszcza składania ofert wariantowych.</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 xml:space="preserve">Zamawiający </w:t>
      </w:r>
      <w:r w:rsidRPr="0087767B">
        <w:rPr>
          <w:rFonts w:ascii="Times New Roman" w:hAnsi="Times New Roman"/>
          <w:bCs/>
          <w:szCs w:val="22"/>
        </w:rPr>
        <w:t>nie przewiduje aukcji elektronicznej.</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przewiduje złożenia oferty w postaci katalogów elektronicznych.</w:t>
      </w:r>
    </w:p>
    <w:p w:rsidR="00CD06A3" w:rsidRPr="0087767B" w:rsidRDefault="00CD06A3" w:rsidP="00CD06A3">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prowadzi postępowania w celu zawarcia umowy ramowej.</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zastrzega możliwości ubiegania się o udzielenie zamówienia wyłącznie przez </w:t>
      </w:r>
      <w:r w:rsidRPr="0087767B">
        <w:rPr>
          <w:rFonts w:ascii="Times New Roman" w:hAnsi="Times New Roman"/>
          <w:b/>
          <w:szCs w:val="22"/>
        </w:rPr>
        <w:t>Wykonawców</w:t>
      </w:r>
      <w:r w:rsidRPr="0087767B">
        <w:rPr>
          <w:rFonts w:ascii="Times New Roman" w:hAnsi="Times New Roman"/>
          <w:szCs w:val="22"/>
        </w:rPr>
        <w:t>, o których mowa w art. 94 Pzp.</w:t>
      </w:r>
    </w:p>
    <w:p w:rsidR="00CD06A3" w:rsidRPr="0087767B" w:rsidRDefault="00CD06A3" w:rsidP="00CD06A3">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określa dodatkowych wymagań związanych z zatrudnianiem osób, </w:t>
      </w:r>
      <w:r w:rsidRPr="0087767B">
        <w:rPr>
          <w:rFonts w:ascii="Times New Roman" w:hAnsi="Times New Roman"/>
          <w:szCs w:val="22"/>
        </w:rPr>
        <w:br/>
        <w:t>o których mowa w art. 96 ust. 2 pkt. 2 Pzp.</w:t>
      </w:r>
    </w:p>
    <w:p w:rsidR="00B35D31" w:rsidRPr="00D642D0" w:rsidRDefault="00B35D31" w:rsidP="00D642D0">
      <w:pPr>
        <w:spacing w:line="240" w:lineRule="auto"/>
        <w:ind w:left="0" w:right="216" w:firstLine="0"/>
        <w:jc w:val="both"/>
        <w:rPr>
          <w:rFonts w:ascii="Times New Roman" w:hAnsi="Times New Roman"/>
          <w:color w:val="000000"/>
          <w:spacing w:val="9"/>
          <w:w w:val="105"/>
        </w:rPr>
      </w:pPr>
    </w:p>
    <w:p w:rsidR="008333F3" w:rsidRDefault="00F31F8E" w:rsidP="00B1511B">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7507E6">
        <w:rPr>
          <w:rFonts w:ascii="Times New Roman" w:hAnsi="Times New Roman"/>
          <w:b/>
          <w:bCs/>
        </w:rPr>
        <w:t>Opis przedmiotu zamówienia.</w:t>
      </w:r>
    </w:p>
    <w:p w:rsidR="00F66241" w:rsidRPr="00E43342" w:rsidRDefault="00F66241" w:rsidP="00E43342">
      <w:pPr>
        <w:shd w:val="clear" w:color="auto" w:fill="FFFFFF"/>
        <w:tabs>
          <w:tab w:val="left" w:pos="-426"/>
        </w:tabs>
        <w:spacing w:line="240" w:lineRule="auto"/>
        <w:ind w:right="-233"/>
        <w:jc w:val="both"/>
        <w:rPr>
          <w:rFonts w:ascii="Times New Roman" w:hAnsi="Times New Roman"/>
          <w:b/>
          <w:bCs/>
        </w:rPr>
      </w:pPr>
    </w:p>
    <w:p w:rsidR="00A13E14" w:rsidRPr="00F8642D" w:rsidRDefault="00F8642D" w:rsidP="00F8642D">
      <w:pPr>
        <w:pStyle w:val="Akapitzlist"/>
        <w:spacing w:line="240" w:lineRule="auto"/>
        <w:ind w:left="567" w:firstLine="0"/>
        <w:jc w:val="both"/>
        <w:rPr>
          <w:rFonts w:ascii="Times New Roman" w:hAnsi="Times New Roman"/>
          <w:color w:val="000000" w:themeColor="text1"/>
        </w:rPr>
      </w:pPr>
      <w:r>
        <w:rPr>
          <w:rFonts w:ascii="Times New Roman" w:hAnsi="Times New Roman"/>
          <w:color w:val="000000" w:themeColor="text1"/>
        </w:rPr>
        <w:t xml:space="preserve">Przedmiotem zamówienia jest realizacja zadania inwestycyjnego pn. </w:t>
      </w:r>
      <w:r w:rsidRPr="00F8642D">
        <w:rPr>
          <w:rFonts w:ascii="Times New Roman" w:hAnsi="Times New Roman"/>
          <w:b/>
          <w:color w:val="000000" w:themeColor="text1"/>
        </w:rPr>
        <w:t xml:space="preserve">„Przebudowa infrastruktury drogowej w miejscowościach popegeerowskich gminy Bobolice”, </w:t>
      </w:r>
      <w:r>
        <w:rPr>
          <w:rFonts w:ascii="Times New Roman" w:hAnsi="Times New Roman"/>
          <w:b/>
          <w:color w:val="000000" w:themeColor="text1"/>
        </w:rPr>
        <w:t xml:space="preserve">polegającego na </w:t>
      </w:r>
      <w:r>
        <w:rPr>
          <w:rFonts w:ascii="Times New Roman" w:hAnsi="Times New Roman"/>
          <w:color w:val="000000" w:themeColor="text1"/>
        </w:rPr>
        <w:t>przebudowie</w:t>
      </w:r>
      <w:r w:rsidRPr="00BA2DC8">
        <w:rPr>
          <w:rFonts w:ascii="Times New Roman" w:hAnsi="Times New Roman"/>
          <w:color w:val="000000" w:themeColor="text1"/>
        </w:rPr>
        <w:t xml:space="preserve"> dróg  w pięciu miejscowościach popegeerowskich. Przebudowa zostanie wykonana w następującej kolejności: droga </w:t>
      </w:r>
      <w:r>
        <w:rPr>
          <w:rFonts w:ascii="Times New Roman" w:hAnsi="Times New Roman"/>
          <w:color w:val="000000" w:themeColor="text1"/>
        </w:rPr>
        <w:t xml:space="preserve">w </w:t>
      </w:r>
      <w:r w:rsidRPr="00BA2DC8">
        <w:rPr>
          <w:rFonts w:ascii="Times New Roman" w:hAnsi="Times New Roman"/>
          <w:color w:val="000000" w:themeColor="text1"/>
        </w:rPr>
        <w:t xml:space="preserve">Radwankach, Trzebieniu, Kłaninie, Bobolicach – ul. Jedności Narodowej i Ujeździe. Przedmiotem zamówienia jest zadanie polegające na wykonaniu kompletnej dokumentacji projektowej, specyfikacji technicznej </w:t>
      </w:r>
      <w:r w:rsidRPr="00BA2DC8">
        <w:rPr>
          <w:rFonts w:ascii="Times New Roman" w:hAnsi="Times New Roman"/>
          <w:color w:val="000000" w:themeColor="text1"/>
        </w:rPr>
        <w:lastRenderedPageBreak/>
        <w:t xml:space="preserve">wykonania i odbioru robót budowlanych oraz realizacji robot budowlanych związanych </w:t>
      </w:r>
      <w:r>
        <w:rPr>
          <w:rFonts w:ascii="Times New Roman" w:hAnsi="Times New Roman"/>
          <w:color w:val="000000" w:themeColor="text1"/>
        </w:rPr>
        <w:br/>
      </w:r>
      <w:r w:rsidRPr="00BA2DC8">
        <w:rPr>
          <w:rFonts w:ascii="Times New Roman" w:hAnsi="Times New Roman"/>
          <w:color w:val="000000" w:themeColor="text1"/>
        </w:rPr>
        <w:t xml:space="preserve">z przebudową dróg oraz  towarzyszącą infrastrukturą. Zadanie polega na wykonaniu prac </w:t>
      </w:r>
      <w:r>
        <w:rPr>
          <w:rFonts w:ascii="Times New Roman" w:hAnsi="Times New Roman"/>
          <w:color w:val="000000" w:themeColor="text1"/>
        </w:rPr>
        <w:br/>
      </w:r>
      <w:r w:rsidRPr="00BA2DC8">
        <w:rPr>
          <w:rFonts w:ascii="Times New Roman" w:hAnsi="Times New Roman"/>
          <w:color w:val="000000" w:themeColor="text1"/>
        </w:rPr>
        <w:t xml:space="preserve">na drogach, które od czasów istnienia PGR–ów nie były kompleksowo remontowane, </w:t>
      </w:r>
      <w:r>
        <w:rPr>
          <w:rFonts w:ascii="Times New Roman" w:hAnsi="Times New Roman"/>
          <w:color w:val="000000" w:themeColor="text1"/>
        </w:rPr>
        <w:br/>
      </w:r>
      <w:r w:rsidRPr="00BA2DC8">
        <w:rPr>
          <w:rFonts w:ascii="Times New Roman" w:hAnsi="Times New Roman"/>
          <w:color w:val="000000" w:themeColor="text1"/>
        </w:rPr>
        <w:t xml:space="preserve">lub ich nawierzchnia od tego czasu nie była modernizowana. Obecnie są bardzo  zdegradowane, </w:t>
      </w:r>
      <w:r>
        <w:rPr>
          <w:rFonts w:ascii="Times New Roman" w:hAnsi="Times New Roman"/>
          <w:color w:val="000000" w:themeColor="text1"/>
        </w:rPr>
        <w:br/>
      </w:r>
      <w:r w:rsidRPr="00BA2DC8">
        <w:rPr>
          <w:rFonts w:ascii="Times New Roman" w:hAnsi="Times New Roman"/>
          <w:color w:val="000000" w:themeColor="text1"/>
        </w:rPr>
        <w:t xml:space="preserve">z licznymi, znacznymi ubytkami. Zakres: </w:t>
      </w:r>
      <w:r w:rsidRPr="00F8642D">
        <w:rPr>
          <w:rFonts w:ascii="Times New Roman" w:hAnsi="Times New Roman"/>
          <w:color w:val="000000" w:themeColor="text1"/>
        </w:rPr>
        <w:t>Radwanki- przebudowa drogi odcinku około 0,55 km, szer.3,5m</w:t>
      </w:r>
      <w:r>
        <w:rPr>
          <w:rFonts w:ascii="Times New Roman" w:hAnsi="Times New Roman"/>
          <w:color w:val="000000" w:themeColor="text1"/>
        </w:rPr>
        <w:t xml:space="preserve">; </w:t>
      </w:r>
      <w:r w:rsidRPr="00F8642D">
        <w:rPr>
          <w:rFonts w:ascii="Times New Roman" w:hAnsi="Times New Roman"/>
          <w:color w:val="000000" w:themeColor="text1"/>
        </w:rPr>
        <w:t xml:space="preserve">Kłanino- przebudowa drogi na odcinku około 0,31 km, szer.3,5m, budowa parkingu </w:t>
      </w:r>
      <w:r>
        <w:rPr>
          <w:rFonts w:ascii="Times New Roman" w:hAnsi="Times New Roman"/>
          <w:color w:val="000000" w:themeColor="text1"/>
        </w:rPr>
        <w:br/>
      </w:r>
      <w:r w:rsidRPr="00F8642D">
        <w:rPr>
          <w:rFonts w:ascii="Times New Roman" w:hAnsi="Times New Roman"/>
          <w:color w:val="000000" w:themeColor="text1"/>
        </w:rPr>
        <w:t>o długości 26m, szerokość</w:t>
      </w:r>
      <w:r>
        <w:rPr>
          <w:rFonts w:ascii="Times New Roman" w:hAnsi="Times New Roman"/>
          <w:color w:val="000000" w:themeColor="text1"/>
        </w:rPr>
        <w:t xml:space="preserve"> 5m; </w:t>
      </w:r>
      <w:r w:rsidRPr="00F8642D">
        <w:rPr>
          <w:rFonts w:ascii="Times New Roman" w:hAnsi="Times New Roman"/>
          <w:color w:val="000000" w:themeColor="text1"/>
        </w:rPr>
        <w:t xml:space="preserve">m. Trzebień-  przebudowa drogi na odcinku około 1,45 km, szer.4m, zagospodarowanie terenu pod wiatę przystankową i nowy przystanek autobusowy </w:t>
      </w:r>
      <w:r>
        <w:rPr>
          <w:rFonts w:ascii="Times New Roman" w:hAnsi="Times New Roman"/>
          <w:color w:val="000000" w:themeColor="text1"/>
        </w:rPr>
        <w:br/>
      </w:r>
      <w:r w:rsidRPr="00F8642D">
        <w:rPr>
          <w:rFonts w:ascii="Times New Roman" w:hAnsi="Times New Roman"/>
          <w:color w:val="000000" w:themeColor="text1"/>
        </w:rPr>
        <w:t xml:space="preserve">oraz jego oświetlenie </w:t>
      </w:r>
      <w:r>
        <w:rPr>
          <w:rFonts w:ascii="Times New Roman" w:hAnsi="Times New Roman"/>
          <w:color w:val="000000" w:themeColor="text1"/>
        </w:rPr>
        <w:t xml:space="preserve">solarne; </w:t>
      </w:r>
      <w:r w:rsidRPr="00F8642D">
        <w:rPr>
          <w:rFonts w:ascii="Times New Roman" w:hAnsi="Times New Roman"/>
          <w:color w:val="000000" w:themeColor="text1"/>
        </w:rPr>
        <w:t>Ujazd- przebudowa dróg na odcinku około 0,295 km, szer. 3,5m, chodnik  o długości 150m, szer.1,5m z kostki betonowej  gr. 8cm dla drogi i 6 cm dla chodników</w:t>
      </w:r>
      <w:r>
        <w:rPr>
          <w:rFonts w:ascii="Times New Roman" w:hAnsi="Times New Roman"/>
          <w:color w:val="000000" w:themeColor="text1"/>
        </w:rPr>
        <w:t xml:space="preserve">; </w:t>
      </w:r>
      <w:r w:rsidRPr="00F8642D">
        <w:rPr>
          <w:rFonts w:ascii="Times New Roman" w:hAnsi="Times New Roman"/>
          <w:color w:val="000000" w:themeColor="text1"/>
        </w:rPr>
        <w:t>m. Bobolice ul. Jedności Narodowej- przebudowa drogi na odcinku około 0,31 km, szer. 3,5m, wykonanie parkingu o długości 50m, szer. 2,5m.</w:t>
      </w:r>
      <w:r>
        <w:rPr>
          <w:rFonts w:ascii="Times New Roman" w:hAnsi="Times New Roman"/>
          <w:color w:val="000000" w:themeColor="text1"/>
        </w:rPr>
        <w:t xml:space="preserve"> </w:t>
      </w:r>
      <w:r w:rsidRPr="003F62BD">
        <w:rPr>
          <w:rFonts w:ascii="Times New Roman" w:hAnsi="Times New Roman"/>
          <w:color w:val="000000" w:themeColor="text1"/>
        </w:rPr>
        <w:t xml:space="preserve">Ponadto dla wszystkich ww. dróg: utwardzenie poboczy, regulacja/ naprawa urządzeń melioracyjnych (jeśli wystąpi taka konieczność), </w:t>
      </w:r>
      <w:r>
        <w:rPr>
          <w:rFonts w:ascii="Times New Roman" w:hAnsi="Times New Roman"/>
          <w:color w:val="000000" w:themeColor="text1"/>
        </w:rPr>
        <w:t xml:space="preserve">remont istniejących </w:t>
      </w:r>
      <w:r w:rsidRPr="003F62BD">
        <w:rPr>
          <w:rFonts w:ascii="Times New Roman" w:hAnsi="Times New Roman"/>
          <w:color w:val="000000" w:themeColor="text1"/>
        </w:rPr>
        <w:t>zjazdów</w:t>
      </w:r>
      <w:r>
        <w:rPr>
          <w:rFonts w:ascii="Times New Roman" w:hAnsi="Times New Roman"/>
          <w:color w:val="000000" w:themeColor="text1"/>
        </w:rPr>
        <w:t xml:space="preserve"> i wykonanie nowych</w:t>
      </w:r>
      <w:r w:rsidRPr="003F62BD">
        <w:rPr>
          <w:rFonts w:ascii="Times New Roman" w:hAnsi="Times New Roman"/>
          <w:color w:val="000000" w:themeColor="text1"/>
        </w:rPr>
        <w:t xml:space="preserve">, pomiary, badania jakościowe, obsiew trawą terenu przyległego, nasadzenia, wykonanie projektów </w:t>
      </w:r>
      <w:r>
        <w:rPr>
          <w:rFonts w:ascii="Times New Roman" w:hAnsi="Times New Roman"/>
          <w:color w:val="000000" w:themeColor="text1"/>
        </w:rPr>
        <w:t xml:space="preserve">stałej </w:t>
      </w:r>
      <w:r w:rsidRPr="003F62BD">
        <w:rPr>
          <w:rFonts w:ascii="Times New Roman" w:hAnsi="Times New Roman"/>
          <w:color w:val="000000" w:themeColor="text1"/>
        </w:rPr>
        <w:t>organizacji ruchu</w:t>
      </w:r>
      <w:r>
        <w:rPr>
          <w:rFonts w:ascii="Times New Roman" w:hAnsi="Times New Roman"/>
          <w:color w:val="000000" w:themeColor="text1"/>
        </w:rPr>
        <w:t xml:space="preserve"> i projektów organizacji ruchu na czas prowadzenia robót</w:t>
      </w:r>
      <w:r w:rsidRPr="003F62BD">
        <w:rPr>
          <w:rFonts w:ascii="Times New Roman" w:hAnsi="Times New Roman"/>
          <w:color w:val="000000" w:themeColor="text1"/>
        </w:rPr>
        <w:t xml:space="preserve">, oznakowanie pionowe i poziome,  zakup </w:t>
      </w:r>
      <w:r>
        <w:rPr>
          <w:rFonts w:ascii="Times New Roman" w:hAnsi="Times New Roman"/>
          <w:color w:val="000000" w:themeColor="text1"/>
        </w:rPr>
        <w:t xml:space="preserve">i montaż tablic informacyjnych. </w:t>
      </w:r>
      <w:r w:rsidR="001C3038" w:rsidRPr="00F8642D">
        <w:rPr>
          <w:rFonts w:ascii="Times New Roman" w:hAnsi="Times New Roman"/>
          <w:color w:val="000000" w:themeColor="text1"/>
          <w:szCs w:val="22"/>
        </w:rPr>
        <w:t>Realizacja przedmiotu zamówienia zgodnie</w:t>
      </w:r>
      <w:r w:rsidR="00BB3589" w:rsidRPr="00F8642D">
        <w:rPr>
          <w:rFonts w:ascii="Times New Roman" w:hAnsi="Times New Roman"/>
          <w:color w:val="000000" w:themeColor="text1"/>
          <w:szCs w:val="22"/>
        </w:rPr>
        <w:t xml:space="preserve"> z Programem Funkcjonalno </w:t>
      </w:r>
      <w:r>
        <w:rPr>
          <w:rFonts w:ascii="Times New Roman" w:hAnsi="Times New Roman"/>
          <w:color w:val="000000" w:themeColor="text1"/>
          <w:szCs w:val="22"/>
        </w:rPr>
        <w:br/>
      </w:r>
      <w:r w:rsidR="00BB3589" w:rsidRPr="00F8642D">
        <w:rPr>
          <w:rFonts w:ascii="Times New Roman" w:hAnsi="Times New Roman"/>
          <w:color w:val="000000" w:themeColor="text1"/>
          <w:szCs w:val="22"/>
        </w:rPr>
        <w:t xml:space="preserve">– użytkowym, </w:t>
      </w:r>
      <w:r w:rsidR="00F715E0" w:rsidRPr="00F8642D">
        <w:rPr>
          <w:rFonts w:ascii="Times New Roman" w:hAnsi="Times New Roman"/>
          <w:szCs w:val="22"/>
        </w:rPr>
        <w:t xml:space="preserve">SWZ oraz wzorem umowy w sprawie zamówienia publicznego. </w:t>
      </w:r>
      <w:r w:rsidR="00647B76" w:rsidRPr="00F8642D">
        <w:rPr>
          <w:rFonts w:ascii="Times New Roman" w:hAnsi="Times New Roman"/>
          <w:b/>
          <w:bCs/>
          <w:szCs w:val="22"/>
        </w:rPr>
        <w:t>Wszystkie zapisy S</w:t>
      </w:r>
      <w:r w:rsidR="00C70471" w:rsidRPr="00F8642D">
        <w:rPr>
          <w:rFonts w:ascii="Times New Roman" w:hAnsi="Times New Roman"/>
          <w:b/>
          <w:bCs/>
          <w:szCs w:val="22"/>
        </w:rPr>
        <w:t xml:space="preserve">WZ </w:t>
      </w:r>
      <w:r w:rsidR="00B02707" w:rsidRPr="00F8642D">
        <w:rPr>
          <w:rFonts w:ascii="Times New Roman" w:hAnsi="Times New Roman"/>
          <w:b/>
          <w:bCs/>
          <w:szCs w:val="22"/>
        </w:rPr>
        <w:t xml:space="preserve">i załączniki dotyczące przedmiotu zamówienia rozpatrywać należy łącznie </w:t>
      </w:r>
      <w:r>
        <w:rPr>
          <w:rFonts w:ascii="Times New Roman" w:hAnsi="Times New Roman"/>
          <w:b/>
          <w:bCs/>
          <w:szCs w:val="22"/>
        </w:rPr>
        <w:br/>
      </w:r>
      <w:r w:rsidR="00B02707" w:rsidRPr="00F8642D">
        <w:rPr>
          <w:rFonts w:ascii="Times New Roman" w:hAnsi="Times New Roman"/>
          <w:b/>
          <w:bCs/>
          <w:szCs w:val="22"/>
        </w:rPr>
        <w:t>– wraz z</w:t>
      </w:r>
      <w:r w:rsidR="00EC2F0D" w:rsidRPr="00F8642D">
        <w:rPr>
          <w:rFonts w:ascii="Times New Roman" w:hAnsi="Times New Roman"/>
          <w:b/>
          <w:bCs/>
          <w:szCs w:val="22"/>
        </w:rPr>
        <w:t>e</w:t>
      </w:r>
      <w:r w:rsidR="00B02707" w:rsidRPr="00F8642D">
        <w:rPr>
          <w:rFonts w:ascii="Times New Roman" w:hAnsi="Times New Roman"/>
          <w:b/>
          <w:bCs/>
          <w:szCs w:val="22"/>
        </w:rPr>
        <w:t> wszystkimi załączonymi dokumentami (kompleksowo)</w:t>
      </w:r>
      <w:r w:rsidR="00B02707" w:rsidRPr="00F8642D">
        <w:rPr>
          <w:rFonts w:ascii="Times New Roman" w:hAnsi="Times New Roman"/>
          <w:b/>
          <w:bCs/>
          <w:color w:val="000000"/>
          <w:szCs w:val="22"/>
        </w:rPr>
        <w:t>.</w:t>
      </w:r>
      <w:r w:rsidR="00B02707" w:rsidRPr="00F8642D">
        <w:rPr>
          <w:rFonts w:ascii="Times New Roman" w:hAnsi="Times New Roman"/>
          <w:b/>
          <w:color w:val="000000"/>
          <w:szCs w:val="22"/>
        </w:rPr>
        <w:t xml:space="preserve"> </w:t>
      </w:r>
    </w:p>
    <w:p w:rsidR="00723016" w:rsidRPr="00BB3589" w:rsidRDefault="00723016" w:rsidP="005E2578">
      <w:pPr>
        <w:pStyle w:val="NormalnyWeb"/>
        <w:spacing w:before="0" w:beforeAutospacing="0" w:after="0"/>
        <w:ind w:left="1068"/>
        <w:jc w:val="both"/>
        <w:rPr>
          <w:rFonts w:ascii="Times New Roman" w:hAnsi="Times New Roman" w:cs="Times New Roman"/>
          <w:bCs/>
          <w:iCs/>
          <w:sz w:val="22"/>
          <w:szCs w:val="22"/>
          <w:u w:val="single"/>
        </w:rPr>
      </w:pPr>
    </w:p>
    <w:p w:rsidR="004801AF" w:rsidRPr="005E2578" w:rsidRDefault="00B01226" w:rsidP="00B1511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5E2578">
        <w:rPr>
          <w:rFonts w:ascii="Times New Roman" w:hAnsi="Times New Roman"/>
          <w:b/>
          <w:bCs/>
          <w:szCs w:val="22"/>
        </w:rPr>
        <w:t>Opis części zamówienia</w:t>
      </w:r>
      <w:r w:rsidR="00FB580E" w:rsidRPr="005E2578">
        <w:rPr>
          <w:rFonts w:ascii="Times New Roman" w:hAnsi="Times New Roman"/>
          <w:b/>
          <w:bCs/>
          <w:szCs w:val="22"/>
        </w:rPr>
        <w:t>.</w:t>
      </w:r>
    </w:p>
    <w:p w:rsidR="008333F3" w:rsidRPr="005E2578" w:rsidRDefault="008333F3" w:rsidP="005E2578">
      <w:pPr>
        <w:pStyle w:val="Stopka"/>
        <w:tabs>
          <w:tab w:val="clear" w:pos="4536"/>
          <w:tab w:val="clear" w:pos="9072"/>
        </w:tabs>
        <w:spacing w:line="240" w:lineRule="auto"/>
        <w:ind w:left="1125" w:firstLine="0"/>
        <w:jc w:val="both"/>
        <w:rPr>
          <w:rFonts w:ascii="Times New Roman" w:hAnsi="Times New Roman"/>
          <w:b/>
          <w:bCs/>
          <w:szCs w:val="22"/>
        </w:rPr>
      </w:pPr>
    </w:p>
    <w:p w:rsidR="00AB31BA" w:rsidRDefault="00AB31BA" w:rsidP="00B1511B">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670CA">
        <w:rPr>
          <w:rFonts w:ascii="Times New Roman" w:hAnsi="Times New Roman"/>
          <w:b/>
          <w:szCs w:val="22"/>
        </w:rPr>
        <w:t>Zamawiający</w:t>
      </w:r>
      <w:r>
        <w:rPr>
          <w:rFonts w:ascii="Times New Roman" w:hAnsi="Times New Roman"/>
          <w:b/>
          <w:szCs w:val="22"/>
        </w:rPr>
        <w:t xml:space="preserve"> nie</w:t>
      </w:r>
      <w:r w:rsidRPr="000670CA">
        <w:rPr>
          <w:rFonts w:ascii="Times New Roman" w:hAnsi="Times New Roman"/>
          <w:szCs w:val="22"/>
        </w:rPr>
        <w:t xml:space="preserve"> </w:t>
      </w:r>
      <w:r>
        <w:rPr>
          <w:rFonts w:ascii="Times New Roman" w:hAnsi="Times New Roman"/>
          <w:szCs w:val="22"/>
        </w:rPr>
        <w:t>dopuszcza składania ofert częściowych.</w:t>
      </w:r>
    </w:p>
    <w:p w:rsidR="00AB31BA" w:rsidRPr="00AB31BA" w:rsidRDefault="00AB31BA" w:rsidP="00B1511B">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AB31BA">
        <w:rPr>
          <w:rFonts w:ascii="Times New Roman" w:hAnsi="Times New Roman"/>
          <w:b/>
          <w:szCs w:val="22"/>
        </w:rPr>
        <w:t>Zamawiający</w:t>
      </w:r>
      <w:r w:rsidRPr="00AB31BA">
        <w:rPr>
          <w:rFonts w:ascii="Times New Roman" w:hAnsi="Times New Roman"/>
          <w:szCs w:val="22"/>
        </w:rPr>
        <w:t xml:space="preserve"> nie dokonał podziału zamówienia na części ze względu na to, że podział taki groziłby nadmiernymi trudnościami technicznymi</w:t>
      </w:r>
      <w:r w:rsidRPr="00AB31BA">
        <w:rPr>
          <w:rFonts w:ascii="Times New Roman" w:hAnsi="Times New Roman"/>
        </w:rPr>
        <w:t xml:space="preserve"> oraz </w:t>
      </w:r>
      <w:r w:rsidRPr="00AB31BA">
        <w:rPr>
          <w:rFonts w:ascii="Times New Roman" w:hAnsi="Times New Roman"/>
          <w:szCs w:val="22"/>
        </w:rPr>
        <w:t xml:space="preserve">nadmiernymi kosztami wykonania zamówienia. </w:t>
      </w:r>
      <w:r w:rsidRPr="00AB31BA">
        <w:rPr>
          <w:rFonts w:ascii="Times New Roman" w:hAnsi="Times New Roman"/>
          <w:b/>
          <w:szCs w:val="22"/>
        </w:rPr>
        <w:t>Wykonawców</w:t>
      </w:r>
      <w:r w:rsidRPr="00AB31BA">
        <w:rPr>
          <w:rFonts w:ascii="Times New Roman" w:hAnsi="Times New Roman"/>
          <w:szCs w:val="22"/>
        </w:rPr>
        <w:t xml:space="preserve"> realizujących poszczególne części zamówienia mogłaby poważnie zagrozić właściwemu wykonaniu </w:t>
      </w:r>
      <w:r w:rsidRPr="00AB31BA">
        <w:rPr>
          <w:rFonts w:ascii="Times New Roman" w:hAnsi="Times New Roman"/>
        </w:rPr>
        <w:t>zamówienia</w:t>
      </w:r>
      <w:r w:rsidRPr="00AB31BA">
        <w:rPr>
          <w:rFonts w:ascii="Times New Roman" w:hAnsi="Times New Roman"/>
          <w:szCs w:val="22"/>
        </w:rPr>
        <w:t>.</w:t>
      </w:r>
      <w:r w:rsidRPr="00AB31BA">
        <w:rPr>
          <w:rFonts w:ascii="Times New Roman" w:hAnsi="Times New Roman"/>
        </w:rPr>
        <w:t xml:space="preserve"> </w:t>
      </w:r>
      <w:r w:rsidRPr="00AB31BA">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AB31BA">
        <w:rPr>
          <w:rFonts w:ascii="Times New Roman" w:hAnsi="Times New Roman"/>
          <w:b/>
        </w:rPr>
        <w:t>W</w:t>
      </w:r>
      <w:r w:rsidRPr="00AB31BA">
        <w:rPr>
          <w:rFonts w:ascii="Times New Roman" w:hAnsi="Times New Roman"/>
          <w:b/>
          <w:szCs w:val="22"/>
        </w:rPr>
        <w:t>ykonawcom</w:t>
      </w:r>
      <w:r w:rsidRPr="00AB31BA">
        <w:rPr>
          <w:rFonts w:ascii="Times New Roman" w:hAnsi="Times New Roman"/>
          <w:szCs w:val="22"/>
        </w:rPr>
        <w:t xml:space="preserve"> z grupy małych lub średnich przedsiębiorstw. Brak podziału na części nie ogranicza uczciwej konkurencji.</w:t>
      </w:r>
    </w:p>
    <w:p w:rsidR="00AB31BA" w:rsidRPr="005E2578" w:rsidRDefault="00AB31BA" w:rsidP="005E2578">
      <w:pPr>
        <w:pStyle w:val="Stopka"/>
        <w:tabs>
          <w:tab w:val="clear" w:pos="4536"/>
          <w:tab w:val="clear" w:pos="9072"/>
        </w:tabs>
        <w:spacing w:line="240" w:lineRule="auto"/>
        <w:ind w:left="0" w:firstLine="0"/>
        <w:jc w:val="both"/>
        <w:rPr>
          <w:rFonts w:ascii="Times New Roman" w:hAnsi="Times New Roman"/>
          <w:b/>
          <w:i/>
          <w:szCs w:val="22"/>
        </w:rPr>
      </w:pPr>
    </w:p>
    <w:p w:rsidR="00AE78CF" w:rsidRPr="005E2578" w:rsidRDefault="00AE78CF" w:rsidP="00B1511B">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szCs w:val="22"/>
        </w:rPr>
      </w:pPr>
      <w:r w:rsidRPr="005E2578">
        <w:rPr>
          <w:rFonts w:ascii="Times New Roman" w:hAnsi="Times New Roman"/>
          <w:b/>
          <w:bCs/>
          <w:szCs w:val="22"/>
        </w:rPr>
        <w:t>Informacja o przewidywanych zamówieniach, o któr</w:t>
      </w:r>
      <w:r w:rsidR="00126EF7" w:rsidRPr="005E2578">
        <w:rPr>
          <w:rFonts w:ascii="Times New Roman" w:hAnsi="Times New Roman"/>
          <w:b/>
          <w:bCs/>
          <w:szCs w:val="22"/>
        </w:rPr>
        <w:t>ych mowa w art. 214 ust. 1 pkt</w:t>
      </w:r>
      <w:r w:rsidR="00205AEE" w:rsidRPr="005E2578">
        <w:rPr>
          <w:rFonts w:ascii="Times New Roman" w:hAnsi="Times New Roman"/>
          <w:b/>
          <w:bCs/>
          <w:szCs w:val="22"/>
        </w:rPr>
        <w:t>.</w:t>
      </w:r>
      <w:r w:rsidR="00126EF7" w:rsidRPr="005E2578">
        <w:rPr>
          <w:rFonts w:ascii="Times New Roman" w:hAnsi="Times New Roman"/>
          <w:b/>
          <w:bCs/>
          <w:szCs w:val="22"/>
        </w:rPr>
        <w:t xml:space="preserve"> 7</w:t>
      </w:r>
      <w:r w:rsidRPr="005E2578">
        <w:rPr>
          <w:rFonts w:ascii="Times New Roman" w:hAnsi="Times New Roman"/>
          <w:b/>
          <w:bCs/>
          <w:szCs w:val="22"/>
        </w:rPr>
        <w:t>.</w:t>
      </w:r>
    </w:p>
    <w:p w:rsidR="008333F3" w:rsidRPr="005E2578" w:rsidRDefault="008333F3" w:rsidP="005E2578">
      <w:pPr>
        <w:pStyle w:val="Stopka"/>
        <w:widowControl/>
        <w:tabs>
          <w:tab w:val="clear" w:pos="4536"/>
          <w:tab w:val="clear" w:pos="9072"/>
        </w:tabs>
        <w:suppressAutoHyphens/>
        <w:spacing w:line="240" w:lineRule="auto"/>
        <w:ind w:left="1125" w:firstLine="0"/>
        <w:jc w:val="both"/>
        <w:rPr>
          <w:rFonts w:ascii="Times New Roman" w:hAnsi="Times New Roman"/>
          <w:b/>
          <w:bCs/>
          <w:szCs w:val="22"/>
        </w:rPr>
      </w:pPr>
    </w:p>
    <w:p w:rsidR="006328D3" w:rsidRPr="00227D97" w:rsidRDefault="006328D3" w:rsidP="00B1511B">
      <w:pPr>
        <w:pStyle w:val="Akapitzlist"/>
        <w:widowControl/>
        <w:numPr>
          <w:ilvl w:val="6"/>
          <w:numId w:val="13"/>
        </w:numPr>
        <w:autoSpaceDE w:val="0"/>
        <w:autoSpaceDN w:val="0"/>
        <w:adjustRightInd w:val="0"/>
        <w:spacing w:line="240" w:lineRule="auto"/>
        <w:ind w:left="426" w:hanging="426"/>
        <w:jc w:val="both"/>
        <w:rPr>
          <w:rFonts w:ascii="Times New Roman" w:hAnsi="Times New Roman"/>
          <w:b/>
          <w:szCs w:val="22"/>
        </w:rPr>
      </w:pPr>
      <w:r w:rsidRPr="00227D97">
        <w:rPr>
          <w:rFonts w:ascii="Times New Roman" w:hAnsi="Times New Roman"/>
          <w:b/>
          <w:bCs/>
        </w:rPr>
        <w:t>Zamawiający</w:t>
      </w:r>
      <w:r w:rsidRPr="00227D97">
        <w:rPr>
          <w:rFonts w:ascii="Times New Roman" w:hAnsi="Times New Roman"/>
        </w:rPr>
        <w:t xml:space="preserve">  przewiduje udzielenia zamówień, o których mowa w art. 214 ust. 1 pkt. 7 ustawy Pzp - zamówienia udzielane w okresie 3 lat od dnia udzielenia zamówienia</w:t>
      </w:r>
      <w:r>
        <w:rPr>
          <w:rFonts w:ascii="Times New Roman" w:hAnsi="Times New Roman"/>
        </w:rPr>
        <w:t xml:space="preserve"> podstawowego, dotychczasowemu </w:t>
      </w:r>
      <w:r w:rsidRPr="00227D97">
        <w:rPr>
          <w:rFonts w:ascii="Times New Roman" w:hAnsi="Times New Roman"/>
          <w:b/>
        </w:rPr>
        <w:t>Wykonawcy</w:t>
      </w:r>
      <w:r w:rsidRPr="00227D97">
        <w:rPr>
          <w:rFonts w:ascii="Times New Roman" w:hAnsi="Times New Roman"/>
        </w:rPr>
        <w:t xml:space="preserve"> </w:t>
      </w:r>
      <w:r>
        <w:rPr>
          <w:rFonts w:ascii="Times New Roman" w:hAnsi="Times New Roman"/>
        </w:rPr>
        <w:t>robót budowlanych</w:t>
      </w:r>
      <w:r w:rsidRPr="00227D97">
        <w:rPr>
          <w:rFonts w:ascii="Times New Roman" w:hAnsi="Times New Roman"/>
        </w:rPr>
        <w:t xml:space="preserve">, polegającego na powtórzeniu podobnych </w:t>
      </w:r>
      <w:r>
        <w:rPr>
          <w:rFonts w:ascii="Times New Roman" w:hAnsi="Times New Roman"/>
        </w:rPr>
        <w:t>robót budowlanych</w:t>
      </w:r>
      <w:r w:rsidRPr="00227D97">
        <w:rPr>
          <w:rFonts w:ascii="Times New Roman" w:hAnsi="Times New Roman"/>
        </w:rPr>
        <w:t>, zgodnych z przedmiotem zamówienia podstawowego, do 50 % wartości  zamówienia podstawo</w:t>
      </w:r>
      <w:r>
        <w:rPr>
          <w:rFonts w:ascii="Times New Roman" w:hAnsi="Times New Roman"/>
        </w:rPr>
        <w:t xml:space="preserve">wego. Zakres robót budowlanych udzielanych </w:t>
      </w:r>
      <w:r w:rsidRPr="00227D97">
        <w:rPr>
          <w:rFonts w:ascii="Times New Roman" w:hAnsi="Times New Roman"/>
        </w:rPr>
        <w:t xml:space="preserve">w ramach zamówienia podobnego będzie zgodny z całością lub częścią zakresu </w:t>
      </w:r>
      <w:r>
        <w:rPr>
          <w:rFonts w:ascii="Times New Roman" w:hAnsi="Times New Roman"/>
        </w:rPr>
        <w:t>robót budowlanych</w:t>
      </w:r>
      <w:r w:rsidRPr="00227D97">
        <w:rPr>
          <w:rFonts w:ascii="Times New Roman" w:hAnsi="Times New Roman"/>
        </w:rPr>
        <w:t xml:space="preserve"> udzie</w:t>
      </w:r>
      <w:r>
        <w:rPr>
          <w:rFonts w:ascii="Times New Roman" w:hAnsi="Times New Roman"/>
        </w:rPr>
        <w:t xml:space="preserve">lonych </w:t>
      </w:r>
      <w:r w:rsidRPr="00227D97">
        <w:rPr>
          <w:rFonts w:ascii="Times New Roman" w:hAnsi="Times New Roman"/>
        </w:rPr>
        <w:t xml:space="preserve">w ramach zakresu zamówienia podstawowego. Warunkiem udzielenia zamówienia podobnego będzie brak wykonywania tożsamego zakresu prac na tym samym obiekcie przez innego </w:t>
      </w:r>
      <w:r w:rsidRPr="00227D97">
        <w:rPr>
          <w:rFonts w:ascii="Times New Roman" w:hAnsi="Times New Roman"/>
          <w:b/>
        </w:rPr>
        <w:t>Wykonawcę.</w:t>
      </w:r>
    </w:p>
    <w:p w:rsidR="00EC2F0D" w:rsidRPr="005E2578" w:rsidRDefault="00EC2F0D" w:rsidP="005E2578">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Termin wykonania zamówienia.</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A63A8E" w:rsidRPr="006328D3" w:rsidRDefault="00D35F16" w:rsidP="00B1511B">
      <w:pPr>
        <w:widowControl/>
        <w:numPr>
          <w:ilvl w:val="6"/>
          <w:numId w:val="13"/>
        </w:numPr>
        <w:suppressAutoHyphens/>
        <w:spacing w:line="240" w:lineRule="auto"/>
        <w:ind w:left="426" w:hanging="426"/>
        <w:jc w:val="both"/>
        <w:rPr>
          <w:rFonts w:ascii="Times New Roman" w:hAnsi="Times New Roman" w:cs="Times New Roman"/>
        </w:rPr>
      </w:pPr>
      <w:r w:rsidRPr="005E2578">
        <w:rPr>
          <w:rFonts w:ascii="Times New Roman" w:hAnsi="Times New Roman" w:cs="Times New Roman"/>
          <w:color w:val="000000"/>
        </w:rPr>
        <w:t xml:space="preserve">Termin wykonania zamówienia obejmuje okres: </w:t>
      </w:r>
    </w:p>
    <w:p w:rsidR="006328D3" w:rsidRPr="005E2578" w:rsidRDefault="006328D3" w:rsidP="006328D3">
      <w:pPr>
        <w:widowControl/>
        <w:suppressAutoHyphens/>
        <w:spacing w:line="240" w:lineRule="auto"/>
        <w:ind w:left="426" w:firstLine="0"/>
        <w:jc w:val="both"/>
        <w:rPr>
          <w:rFonts w:ascii="Times New Roman" w:hAnsi="Times New Roman" w:cs="Times New Roman"/>
        </w:rPr>
      </w:pPr>
    </w:p>
    <w:p w:rsidR="00F8353C" w:rsidRPr="00E43342" w:rsidRDefault="00074F67" w:rsidP="00E43342">
      <w:pPr>
        <w:widowControl/>
        <w:suppressAutoHyphens/>
        <w:spacing w:line="240" w:lineRule="auto"/>
        <w:ind w:left="426" w:firstLine="0"/>
        <w:jc w:val="both"/>
        <w:rPr>
          <w:rFonts w:ascii="Times New Roman" w:hAnsi="Times New Roman" w:cs="Times New Roman"/>
          <w:b/>
          <w:color w:val="000000"/>
        </w:rPr>
      </w:pPr>
      <w:r w:rsidRPr="008E4110">
        <w:rPr>
          <w:rFonts w:ascii="Times New Roman" w:hAnsi="Times New Roman" w:cs="Times New Roman"/>
          <w:b/>
          <w:color w:val="000000"/>
        </w:rPr>
        <w:t xml:space="preserve">Termin realizacji </w:t>
      </w:r>
      <w:r w:rsidR="009B555F" w:rsidRPr="008E4110">
        <w:rPr>
          <w:rFonts w:ascii="Times New Roman" w:hAnsi="Times New Roman" w:cs="Times New Roman"/>
          <w:b/>
          <w:color w:val="000000"/>
        </w:rPr>
        <w:t xml:space="preserve">przedmiotu zamówienia </w:t>
      </w:r>
      <w:r w:rsidRPr="008E4110">
        <w:rPr>
          <w:rFonts w:ascii="Times New Roman" w:hAnsi="Times New Roman" w:cs="Times New Roman"/>
          <w:b/>
          <w:color w:val="000000"/>
        </w:rPr>
        <w:t xml:space="preserve">– </w:t>
      </w:r>
      <w:r w:rsidR="00E76A89" w:rsidRPr="008E4110">
        <w:rPr>
          <w:rFonts w:ascii="Times New Roman" w:hAnsi="Times New Roman" w:cs="Times New Roman"/>
          <w:b/>
          <w:color w:val="000000"/>
        </w:rPr>
        <w:t>do 14</w:t>
      </w:r>
      <w:r w:rsidR="006328D3" w:rsidRPr="008E4110">
        <w:rPr>
          <w:rFonts w:ascii="Times New Roman" w:hAnsi="Times New Roman" w:cs="Times New Roman"/>
          <w:b/>
          <w:color w:val="000000"/>
        </w:rPr>
        <w:t xml:space="preserve"> (</w:t>
      </w:r>
      <w:r w:rsidR="00E76A89" w:rsidRPr="008E4110">
        <w:rPr>
          <w:rFonts w:ascii="Times New Roman" w:hAnsi="Times New Roman" w:cs="Times New Roman"/>
          <w:b/>
          <w:color w:val="000000"/>
        </w:rPr>
        <w:t>czternastu</w:t>
      </w:r>
      <w:r w:rsidR="006328D3" w:rsidRPr="008E4110">
        <w:rPr>
          <w:rFonts w:ascii="Times New Roman" w:hAnsi="Times New Roman" w:cs="Times New Roman"/>
          <w:b/>
          <w:color w:val="000000"/>
        </w:rPr>
        <w:t>) miesięcy od daty zawarcia umowy.</w:t>
      </w:r>
    </w:p>
    <w:p w:rsidR="00B35D31" w:rsidRPr="005E2578" w:rsidRDefault="00B35D31" w:rsidP="005E2578">
      <w:pPr>
        <w:widowControl/>
        <w:suppressAutoHyphens/>
        <w:spacing w:line="240" w:lineRule="auto"/>
        <w:ind w:left="0"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5E2578">
        <w:rPr>
          <w:rFonts w:ascii="Times New Roman" w:hAnsi="Times New Roman" w:cs="Times New Roman"/>
          <w:b/>
          <w:bCs/>
        </w:rPr>
        <w:t>Warunki udziału w postępowa</w:t>
      </w:r>
      <w:r w:rsidR="00C90EF9" w:rsidRPr="005E2578">
        <w:rPr>
          <w:rFonts w:ascii="Times New Roman" w:hAnsi="Times New Roman" w:cs="Times New Roman"/>
          <w:b/>
          <w:bCs/>
        </w:rPr>
        <w:t>niu</w:t>
      </w:r>
      <w:r w:rsidRPr="005E2578">
        <w:rPr>
          <w:rFonts w:ascii="Times New Roman" w:hAnsi="Times New Roman" w:cs="Times New Roman"/>
          <w:b/>
          <w:bCs/>
        </w:rPr>
        <w:t xml:space="preserve">. </w:t>
      </w:r>
    </w:p>
    <w:p w:rsidR="00FE2748" w:rsidRPr="005E2578" w:rsidRDefault="00FE2748" w:rsidP="005E257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5E2578" w:rsidRDefault="00E823F2" w:rsidP="00C91FB9">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5E2578">
        <w:rPr>
          <w:rFonts w:ascii="Times New Roman" w:hAnsi="Times New Roman" w:cs="Times New Roman"/>
          <w:b/>
          <w:bCs/>
        </w:rPr>
        <w:t>O udzielenie zamówienia mogą ubiegać się Wykonawcy, którzy:</w:t>
      </w:r>
    </w:p>
    <w:p w:rsidR="00E823F2" w:rsidRPr="005E2578" w:rsidRDefault="00E823F2" w:rsidP="00C91FB9">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5E2578">
        <w:rPr>
          <w:rFonts w:ascii="Times New Roman" w:hAnsi="Times New Roman" w:cs="Times New Roman"/>
          <w:b/>
          <w:u w:val="single"/>
        </w:rPr>
        <w:t>nie podlegają wykluczeniu z postępowania o udzielenie zamówienia na podstawie art. 108 ust. 1 oraz art. 109 ust. 1 pkt 4</w:t>
      </w:r>
      <w:r w:rsidRPr="005E2578">
        <w:rPr>
          <w:rFonts w:ascii="Times New Roman" w:hAnsi="Times New Roman" w:cs="Times New Roman"/>
        </w:rPr>
        <w:t xml:space="preserve">; </w:t>
      </w:r>
    </w:p>
    <w:p w:rsidR="00E823F2" w:rsidRPr="005E2578" w:rsidRDefault="00E823F2" w:rsidP="00B1511B">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lastRenderedPageBreak/>
        <w:t xml:space="preserve">Na podstawie art. 108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w:t>
      </w:r>
    </w:p>
    <w:p w:rsidR="00E823F2" w:rsidRPr="005E2578" w:rsidRDefault="00E823F2" w:rsidP="00B1511B">
      <w:pPr>
        <w:pStyle w:val="Akapitzlist"/>
        <w:widowControl/>
        <w:numPr>
          <w:ilvl w:val="0"/>
          <w:numId w:val="26"/>
        </w:numPr>
        <w:tabs>
          <w:tab w:val="left" w:pos="1843"/>
        </w:tabs>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t xml:space="preserve">będącego osobą fizyczną, którego prawomocnie skazano za przestępstwo: </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5E2578">
        <w:rPr>
          <w:rFonts w:ascii="Times New Roman" w:hAnsi="Times New Roman"/>
          <w:szCs w:val="22"/>
        </w:rPr>
        <w:t>udziału w zorganizowanej grupie przestępczej albo związku mającym na celu popełnienie przestępstwa lub przestępstwa skarbowego, o którym mowa w art. 258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handlu ludźmi, o którym mowa w art. 189a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o którym mowa w art. 228-230a, art. 250a Kodeksu karnego lub w art. 46 lub art. 48 ustawy z dnia 25 czerwca 2010 r. o sporcie,</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finansowania przestępstwa o charakterze terrorystycznym, o którym mowa </w:t>
      </w:r>
      <w:r w:rsidR="00C91FB9">
        <w:rPr>
          <w:rFonts w:ascii="Times New Roman" w:hAnsi="Times New Roman"/>
          <w:szCs w:val="22"/>
        </w:rPr>
        <w:br/>
      </w:r>
      <w:r w:rsidRPr="00C91FB9">
        <w:rPr>
          <w:rFonts w:ascii="Times New Roman" w:hAnsi="Times New Roman"/>
          <w:szCs w:val="22"/>
        </w:rPr>
        <w:t xml:space="preserve">w art. 165a Kodeksu karnego, lub przestępstwo udaremniania lub utrudniania stwierdzenia przestępnego pochodzenia pieniędzy lub ukrywania ich pochodzenia, </w:t>
      </w:r>
      <w:r w:rsidR="00C91FB9">
        <w:rPr>
          <w:rFonts w:ascii="Times New Roman" w:hAnsi="Times New Roman"/>
          <w:szCs w:val="22"/>
        </w:rPr>
        <w:br/>
      </w:r>
      <w:r w:rsidRPr="00C91FB9">
        <w:rPr>
          <w:rFonts w:ascii="Times New Roman" w:hAnsi="Times New Roman"/>
          <w:szCs w:val="22"/>
        </w:rPr>
        <w:t>o którym mowa w art. 299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charakterze terrorystycznym, o którym mowa w art. 115 § 20 Kodeksu karnego, </w:t>
      </w:r>
      <w:r w:rsidR="00A07DF0">
        <w:rPr>
          <w:rFonts w:ascii="Times New Roman" w:hAnsi="Times New Roman"/>
          <w:szCs w:val="22"/>
        </w:rPr>
        <w:br/>
      </w:r>
      <w:r w:rsidRPr="00C91FB9">
        <w:rPr>
          <w:rFonts w:ascii="Times New Roman" w:hAnsi="Times New Roman"/>
          <w:szCs w:val="22"/>
        </w:rPr>
        <w:t>lub mające na celu popełnienie tego przestępstwa,</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powierzenia wykonywania pracy małoletniemu cudzoziemcowi, o którym mowa </w:t>
      </w:r>
      <w:r w:rsidR="00C70471" w:rsidRPr="00C91FB9">
        <w:rPr>
          <w:rFonts w:ascii="Times New Roman" w:hAnsi="Times New Roman"/>
          <w:szCs w:val="22"/>
        </w:rPr>
        <w:br/>
      </w:r>
      <w:r w:rsidRPr="00C91FB9">
        <w:rPr>
          <w:rFonts w:ascii="Times New Roman" w:hAnsi="Times New Roman"/>
          <w:szCs w:val="22"/>
        </w:rPr>
        <w:t>w art. 9 ust. 2 ustawy z dnia 15 czerwca 2012 r. o s</w:t>
      </w:r>
      <w:r w:rsidR="00C91FB9">
        <w:rPr>
          <w:rFonts w:ascii="Times New Roman" w:hAnsi="Times New Roman"/>
          <w:szCs w:val="22"/>
        </w:rPr>
        <w:t xml:space="preserve">kutkach powierzania wykonywania pracy </w:t>
      </w:r>
      <w:r w:rsidRPr="00C91FB9">
        <w:rPr>
          <w:rFonts w:ascii="Times New Roman" w:hAnsi="Times New Roman"/>
          <w:szCs w:val="22"/>
        </w:rPr>
        <w:t xml:space="preserve">cudzoziemcom przebywającym wbrew przepisom </w:t>
      </w:r>
      <w:r w:rsidR="00C91FB9">
        <w:rPr>
          <w:rFonts w:ascii="Times New Roman" w:hAnsi="Times New Roman"/>
          <w:szCs w:val="22"/>
        </w:rPr>
        <w:t xml:space="preserve">na terytorium </w:t>
      </w:r>
      <w:r w:rsidRPr="00C91FB9">
        <w:rPr>
          <w:rFonts w:ascii="Times New Roman" w:hAnsi="Times New Roman"/>
          <w:szCs w:val="22"/>
        </w:rPr>
        <w:t>Rzeczypospolitej Polskiej (Dz. U. poz. 769),</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t>
      </w:r>
      <w:r w:rsidR="00C91FB9">
        <w:rPr>
          <w:rFonts w:ascii="Times New Roman" w:hAnsi="Times New Roman"/>
          <w:szCs w:val="22"/>
        </w:rPr>
        <w:br/>
      </w:r>
      <w:r w:rsidRPr="00C91FB9">
        <w:rPr>
          <w:rFonts w:ascii="Times New Roman" w:hAnsi="Times New Roman"/>
          <w:szCs w:val="22"/>
        </w:rPr>
        <w:t>w art. 270-277d Kodeksu karnego, lub przestępstwo skarbowe,</w:t>
      </w:r>
    </w:p>
    <w:p w:rsidR="00E823F2" w:rsidRP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którym mowa w art. 9 ust. 1 i 3 lub art. 10 ustawy z dnia 15 czerwca 2012 r. </w:t>
      </w:r>
      <w:r w:rsidR="00C70471" w:rsidRPr="00C91FB9">
        <w:rPr>
          <w:rFonts w:ascii="Times New Roman" w:hAnsi="Times New Roman"/>
          <w:szCs w:val="22"/>
        </w:rPr>
        <w:br/>
      </w:r>
      <w:r w:rsidRPr="00C91FB9">
        <w:rPr>
          <w:rFonts w:ascii="Times New Roman" w:hAnsi="Times New Roman"/>
          <w:szCs w:val="22"/>
        </w:rPr>
        <w:t>o skutkach powierzania wykonywania pracy cudzoziemcom przebywającym wbrew przepisom na terytorium Rzeczypospolitej Polskiej</w:t>
      </w:r>
    </w:p>
    <w:p w:rsidR="00E823F2" w:rsidRPr="005E2578" w:rsidRDefault="00E823F2" w:rsidP="005E2578">
      <w:pPr>
        <w:pStyle w:val="Akapitzlist"/>
        <w:widowControl/>
        <w:autoSpaceDE w:val="0"/>
        <w:autoSpaceDN w:val="0"/>
        <w:adjustRightInd w:val="0"/>
        <w:spacing w:line="240" w:lineRule="auto"/>
        <w:ind w:left="1843" w:right="28" w:firstLine="0"/>
        <w:jc w:val="both"/>
        <w:rPr>
          <w:rFonts w:ascii="Times New Roman" w:hAnsi="Times New Roman"/>
          <w:szCs w:val="22"/>
        </w:rPr>
      </w:pPr>
      <w:r w:rsidRPr="005E2578">
        <w:rPr>
          <w:rFonts w:ascii="Times New Roman" w:hAnsi="Times New Roman"/>
          <w:szCs w:val="22"/>
        </w:rPr>
        <w:t>- lub za odpowiedni czyn zabroniony określony w przepisach prawa obcego;</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C91FB9">
        <w:rPr>
          <w:rFonts w:ascii="Times New Roman" w:hAnsi="Times New Roman"/>
          <w:szCs w:val="22"/>
        </w:rPr>
        <w:br/>
      </w:r>
      <w:r w:rsidRPr="005E2578">
        <w:rPr>
          <w:rFonts w:ascii="Times New Roman" w:hAnsi="Times New Roman"/>
          <w:szCs w:val="22"/>
        </w:rPr>
        <w:t>o którym mowa w pkt</w:t>
      </w:r>
      <w:r w:rsidR="00205AEE" w:rsidRPr="005E2578">
        <w:rPr>
          <w:rFonts w:ascii="Times New Roman" w:hAnsi="Times New Roman"/>
          <w:szCs w:val="22"/>
        </w:rPr>
        <w:t>.</w:t>
      </w:r>
      <w:r w:rsidRPr="005E2578">
        <w:rPr>
          <w:rFonts w:ascii="Times New Roman" w:hAnsi="Times New Roman"/>
          <w:szCs w:val="22"/>
        </w:rPr>
        <w:t xml:space="preserve"> 1;</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07DF0">
        <w:rPr>
          <w:rFonts w:ascii="Times New Roman" w:hAnsi="Times New Roman"/>
          <w:szCs w:val="22"/>
        </w:rPr>
        <w:br/>
      </w:r>
      <w:r w:rsidRPr="009E48D8">
        <w:rPr>
          <w:rFonts w:ascii="Times New Roman" w:hAnsi="Times New Roman"/>
          <w:szCs w:val="22"/>
        </w:rPr>
        <w:t>lub zdrowotne, chyba że </w:t>
      </w:r>
      <w:r w:rsidRPr="009E48D8">
        <w:rPr>
          <w:rFonts w:ascii="Times New Roman" w:hAnsi="Times New Roman"/>
          <w:b/>
          <w:szCs w:val="22"/>
        </w:rPr>
        <w:t>Wykonawca</w:t>
      </w:r>
      <w:r w:rsidR="000A1C5F" w:rsidRPr="009E48D8">
        <w:rPr>
          <w:rFonts w:ascii="Times New Roman" w:hAnsi="Times New Roman"/>
          <w:szCs w:val="22"/>
        </w:rPr>
        <w:t xml:space="preserve"> </w:t>
      </w:r>
      <w:r w:rsidRPr="009E48D8">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opłat lub składek </w:t>
      </w:r>
      <w:r w:rsidR="00A07DF0">
        <w:rPr>
          <w:rFonts w:ascii="Times New Roman" w:hAnsi="Times New Roman"/>
          <w:szCs w:val="22"/>
        </w:rPr>
        <w:br/>
      </w:r>
      <w:r w:rsidRPr="009E48D8">
        <w:rPr>
          <w:rFonts w:ascii="Times New Roman" w:hAnsi="Times New Roman"/>
          <w:szCs w:val="22"/>
        </w:rPr>
        <w:t>na ubezpieczenie społeczne lub zdrowotne wraz z odsetkami lub grzywnami lub zawarł wiążące porozumienie w sprawie spłaty tych należności;</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wobec którego prawomocnie orzeczono zakaz ubiegania się o zamówienia publiczne;</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jeżeli </w:t>
      </w:r>
      <w:r w:rsidRPr="009E48D8">
        <w:rPr>
          <w:rFonts w:ascii="Times New Roman" w:hAnsi="Times New Roman"/>
          <w:b/>
          <w:szCs w:val="22"/>
        </w:rPr>
        <w:t>Zamawiający</w:t>
      </w:r>
      <w:r w:rsidRPr="009E48D8">
        <w:rPr>
          <w:rFonts w:ascii="Times New Roman" w:hAnsi="Times New Roman"/>
          <w:szCs w:val="22"/>
        </w:rPr>
        <w:t xml:space="preserve"> może stwierdzić, na podstawie wiarygodnych przesłanek</w:t>
      </w:r>
      <w:r w:rsidR="000A1C5F" w:rsidRPr="009E48D8">
        <w:rPr>
          <w:rFonts w:ascii="Times New Roman" w:hAnsi="Times New Roman"/>
          <w:szCs w:val="22"/>
        </w:rPr>
        <w:t xml:space="preserve">, </w:t>
      </w:r>
      <w:r w:rsidR="00C70471" w:rsidRPr="009E48D8">
        <w:rPr>
          <w:rFonts w:ascii="Times New Roman" w:hAnsi="Times New Roman"/>
          <w:szCs w:val="22"/>
        </w:rPr>
        <w:br/>
      </w:r>
      <w:r w:rsidR="000A1C5F" w:rsidRPr="009E48D8">
        <w:rPr>
          <w:rFonts w:ascii="Times New Roman" w:hAnsi="Times New Roman"/>
          <w:szCs w:val="22"/>
        </w:rPr>
        <w:t xml:space="preserve">że </w:t>
      </w:r>
      <w:r w:rsidR="000A1C5F" w:rsidRPr="009E48D8">
        <w:rPr>
          <w:rFonts w:ascii="Times New Roman" w:hAnsi="Times New Roman"/>
          <w:b/>
          <w:szCs w:val="22"/>
        </w:rPr>
        <w:t>W</w:t>
      </w:r>
      <w:r w:rsidRPr="009E48D8">
        <w:rPr>
          <w:rFonts w:ascii="Times New Roman" w:hAnsi="Times New Roman"/>
          <w:b/>
          <w:szCs w:val="22"/>
        </w:rPr>
        <w:t xml:space="preserve">ykonawca </w:t>
      </w:r>
      <w:r w:rsidRPr="009E48D8">
        <w:rPr>
          <w:rFonts w:ascii="Times New Roman" w:hAnsi="Times New Roman"/>
          <w:szCs w:val="22"/>
        </w:rPr>
        <w:t xml:space="preserve">zawarł z innymi </w:t>
      </w:r>
      <w:r w:rsidRPr="009E48D8">
        <w:rPr>
          <w:rFonts w:ascii="Times New Roman" w:hAnsi="Times New Roman"/>
          <w:b/>
          <w:szCs w:val="22"/>
        </w:rPr>
        <w:t>Wykonawcami</w:t>
      </w:r>
      <w:r w:rsidRPr="009E48D8">
        <w:rPr>
          <w:rFonts w:ascii="Times New Roman" w:hAnsi="Times New Roman"/>
          <w:szCs w:val="22"/>
        </w:rPr>
        <w:t xml:space="preserve"> porozumienie mające na celu zakłócenie konkurencji, w szczególności jeżeli należąc do tej samej grupy kapitałowej </w:t>
      </w:r>
      <w:r w:rsidR="00A07DF0">
        <w:rPr>
          <w:rFonts w:ascii="Times New Roman" w:hAnsi="Times New Roman"/>
          <w:szCs w:val="22"/>
        </w:rPr>
        <w:br/>
      </w:r>
      <w:r w:rsidRPr="009E48D8">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9E48D8">
        <w:rPr>
          <w:rFonts w:ascii="Times New Roman" w:hAnsi="Times New Roman"/>
          <w:szCs w:val="22"/>
        </w:rPr>
        <w:br/>
      </w:r>
      <w:r w:rsidRPr="009E48D8">
        <w:rPr>
          <w:rFonts w:ascii="Times New Roman" w:hAnsi="Times New Roman"/>
          <w:szCs w:val="22"/>
        </w:rPr>
        <w:t xml:space="preserve">w postępowaniu, chyba że wykażą, że przygotowali te oferty lub wnioski niezależnie </w:t>
      </w:r>
      <w:r w:rsidR="00A07DF0">
        <w:rPr>
          <w:rFonts w:ascii="Times New Roman" w:hAnsi="Times New Roman"/>
          <w:szCs w:val="22"/>
        </w:rPr>
        <w:br/>
      </w:r>
      <w:r w:rsidRPr="009E48D8">
        <w:rPr>
          <w:rFonts w:ascii="Times New Roman" w:hAnsi="Times New Roman"/>
          <w:szCs w:val="22"/>
        </w:rPr>
        <w:t>od siebie;</w:t>
      </w:r>
    </w:p>
    <w:p w:rsidR="00E823F2" w:rsidRP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jeżeli, w przypadkach, o których mowa w art. 85 ust. 1</w:t>
      </w:r>
      <w:r w:rsidR="000A1C5F" w:rsidRPr="009E48D8">
        <w:rPr>
          <w:rFonts w:ascii="Times New Roman" w:hAnsi="Times New Roman"/>
          <w:szCs w:val="22"/>
        </w:rPr>
        <w:t xml:space="preserve"> </w:t>
      </w:r>
      <w:r w:rsidRPr="009E48D8">
        <w:rPr>
          <w:rFonts w:ascii="Times New Roman" w:hAnsi="Times New Roman"/>
          <w:szCs w:val="22"/>
        </w:rPr>
        <w:t xml:space="preserve">ustawy, doszło do zakłócenia konkurencji wynikającego z wcześniejszego zaangażowania tego wykonawcy </w:t>
      </w:r>
      <w:r w:rsidR="00A07DF0">
        <w:rPr>
          <w:rFonts w:ascii="Times New Roman" w:hAnsi="Times New Roman"/>
          <w:szCs w:val="22"/>
        </w:rPr>
        <w:br/>
      </w:r>
      <w:r w:rsidRPr="009E48D8">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9E48D8">
        <w:rPr>
          <w:rFonts w:ascii="Times New Roman" w:hAnsi="Times New Roman"/>
          <w:szCs w:val="22"/>
        </w:rPr>
        <w:br/>
      </w:r>
      <w:r w:rsidRPr="009E48D8">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5E2578" w:rsidRDefault="00E823F2" w:rsidP="00B1511B">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t>Na podstawie art. 109 ust. 1 pkt</w:t>
      </w:r>
      <w:r w:rsidR="001026CE" w:rsidRPr="005E2578">
        <w:rPr>
          <w:rFonts w:ascii="Times New Roman" w:hAnsi="Times New Roman"/>
          <w:szCs w:val="22"/>
        </w:rPr>
        <w:t>.</w:t>
      </w:r>
      <w:r w:rsidRPr="005E2578">
        <w:rPr>
          <w:rFonts w:ascii="Times New Roman" w:hAnsi="Times New Roman"/>
          <w:szCs w:val="22"/>
        </w:rPr>
        <w:t xml:space="preserve"> 4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 xml:space="preserve"> w stosunku</w:t>
      </w:r>
      <w:r w:rsidR="004D5C56" w:rsidRPr="005E2578">
        <w:rPr>
          <w:rFonts w:ascii="Times New Roman" w:hAnsi="Times New Roman"/>
          <w:szCs w:val="22"/>
        </w:rPr>
        <w:t>,</w:t>
      </w:r>
      <w:r w:rsidRPr="005E2578">
        <w:rPr>
          <w:rFonts w:ascii="Times New Roman" w:hAnsi="Times New Roman"/>
          <w:szCs w:val="22"/>
        </w:rPr>
        <w:t xml:space="preserve"> do którego otwarto likwidację, ogłoszono upadłość, którego aktywami zarządza likwidator lub sąd, zawarł układ </w:t>
      </w:r>
      <w:r w:rsidR="00C70471" w:rsidRPr="005E2578">
        <w:rPr>
          <w:rFonts w:ascii="Times New Roman" w:hAnsi="Times New Roman"/>
          <w:szCs w:val="22"/>
        </w:rPr>
        <w:br/>
      </w:r>
      <w:r w:rsidRPr="005E2578">
        <w:rPr>
          <w:rFonts w:ascii="Times New Roman" w:hAnsi="Times New Roman"/>
          <w:szCs w:val="22"/>
        </w:rPr>
        <w:lastRenderedPageBreak/>
        <w:t xml:space="preserve">z wierzycielami, którego działalność gospodarcza jest zawieszona albo znajduje </w:t>
      </w:r>
      <w:r w:rsidR="00C70471" w:rsidRPr="005E2578">
        <w:rPr>
          <w:rFonts w:ascii="Times New Roman" w:hAnsi="Times New Roman"/>
          <w:szCs w:val="22"/>
        </w:rPr>
        <w:br/>
      </w:r>
      <w:r w:rsidRPr="005E2578">
        <w:rPr>
          <w:rFonts w:ascii="Times New Roman" w:hAnsi="Times New Roman"/>
          <w:szCs w:val="22"/>
        </w:rPr>
        <w:t xml:space="preserve">się on w innej tego rodzaju sytuacji wynikającej z podobnej procedury przewidzianej </w:t>
      </w:r>
      <w:r w:rsidR="00C70471" w:rsidRPr="005E2578">
        <w:rPr>
          <w:rFonts w:ascii="Times New Roman" w:hAnsi="Times New Roman"/>
          <w:szCs w:val="22"/>
        </w:rPr>
        <w:br/>
      </w:r>
      <w:r w:rsidRPr="005E2578">
        <w:rPr>
          <w:rFonts w:ascii="Times New Roman" w:hAnsi="Times New Roman"/>
          <w:szCs w:val="22"/>
        </w:rPr>
        <w:t>w przepisach miejsca wszczęcia tej procedury.</w:t>
      </w:r>
    </w:p>
    <w:p w:rsidR="00E823F2" w:rsidRPr="005E2578" w:rsidRDefault="00E823F2" w:rsidP="00B019D8">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5E2578">
        <w:rPr>
          <w:rFonts w:ascii="Times New Roman" w:hAnsi="Times New Roman" w:cs="Times New Roman"/>
          <w:b/>
          <w:u w:val="single"/>
        </w:rPr>
        <w:t>spełniają warunki udziału w postępowaniu dotyczące</w:t>
      </w:r>
      <w:r w:rsidRPr="005E2578">
        <w:rPr>
          <w:rFonts w:ascii="Times New Roman" w:hAnsi="Times New Roman" w:cs="Times New Roman"/>
        </w:rPr>
        <w:t>:</w:t>
      </w:r>
    </w:p>
    <w:p w:rsidR="00144693" w:rsidRDefault="00E823F2"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E2578">
        <w:rPr>
          <w:rFonts w:ascii="Times New Roman" w:hAnsi="Times New Roman" w:cs="Times New Roman"/>
          <w:b/>
        </w:rPr>
        <w:t>zdolności do występowania w obrocie gospodarczym</w:t>
      </w:r>
      <w:r w:rsidRPr="005E2578">
        <w:rPr>
          <w:rFonts w:ascii="Times New Roman" w:hAnsi="Times New Roman" w:cs="Times New Roman"/>
        </w:rPr>
        <w:t xml:space="preserve">: </w:t>
      </w:r>
      <w:r w:rsidRPr="005E2578">
        <w:rPr>
          <w:rFonts w:ascii="Times New Roman" w:hAnsi="Times New Roman" w:cs="Times New Roman"/>
          <w:b/>
          <w:bCs/>
        </w:rPr>
        <w:t>Zamawiający</w:t>
      </w:r>
      <w:r w:rsidRPr="005E2578">
        <w:rPr>
          <w:rFonts w:ascii="Times New Roman" w:hAnsi="Times New Roman" w:cs="Times New Roman"/>
        </w:rPr>
        <w:t xml:space="preserve"> nie wyznacza szczegółowego warunku w tym zakresie;</w:t>
      </w:r>
    </w:p>
    <w:p w:rsidR="00144693" w:rsidRDefault="00E823F2" w:rsidP="00EC451D">
      <w:pPr>
        <w:widowControl/>
        <w:numPr>
          <w:ilvl w:val="1"/>
          <w:numId w:val="7"/>
        </w:numPr>
        <w:tabs>
          <w:tab w:val="clear" w:pos="2084"/>
          <w:tab w:val="num" w:pos="2204"/>
        </w:tabs>
        <w:autoSpaceDE w:val="0"/>
        <w:autoSpaceDN w:val="0"/>
        <w:adjustRightInd w:val="0"/>
        <w:spacing w:line="240" w:lineRule="auto"/>
        <w:ind w:left="1418" w:right="28" w:hanging="567"/>
        <w:jc w:val="both"/>
        <w:rPr>
          <w:rFonts w:ascii="Times New Roman" w:hAnsi="Times New Roman" w:cs="Times New Roman"/>
          <w:b/>
        </w:rPr>
      </w:pPr>
      <w:r w:rsidRPr="00144693">
        <w:rPr>
          <w:rFonts w:ascii="Times New Roman" w:hAnsi="Times New Roman" w:cs="Times New Roman"/>
          <w:b/>
        </w:rPr>
        <w:t>sytuacji ekonomicznej lub finansowej</w:t>
      </w:r>
      <w:r w:rsidRPr="00144693">
        <w:rPr>
          <w:rFonts w:ascii="Times New Roman" w:hAnsi="Times New Roman" w:cs="Times New Roman"/>
        </w:rPr>
        <w:t>:</w:t>
      </w:r>
      <w:r w:rsidR="003C3036" w:rsidRPr="00144693">
        <w:rPr>
          <w:rFonts w:ascii="Times New Roman" w:hAnsi="Times New Roman" w:cs="Times New Roman"/>
        </w:rPr>
        <w:t xml:space="preserve"> </w:t>
      </w:r>
      <w:r w:rsidR="00E90439" w:rsidRPr="00144693">
        <w:rPr>
          <w:rFonts w:ascii="Times New Roman" w:hAnsi="Times New Roman" w:cs="Times New Roman"/>
          <w:b/>
        </w:rPr>
        <w:t>Zamawiający</w:t>
      </w:r>
      <w:r w:rsidR="00E90439" w:rsidRPr="00144693">
        <w:rPr>
          <w:rFonts w:ascii="Times New Roman" w:hAnsi="Times New Roman" w:cs="Times New Roman"/>
        </w:rPr>
        <w:t xml:space="preserve"> uzna ten warunek za spełniony, </w:t>
      </w:r>
      <w:r w:rsidR="008333F3" w:rsidRPr="00144693">
        <w:rPr>
          <w:rFonts w:ascii="Times New Roman" w:hAnsi="Times New Roman" w:cs="Times New Roman"/>
        </w:rPr>
        <w:br/>
      </w:r>
      <w:r w:rsidR="00E90439" w:rsidRPr="00144693">
        <w:rPr>
          <w:rFonts w:ascii="Times New Roman" w:hAnsi="Times New Roman" w:cs="Times New Roman"/>
        </w:rPr>
        <w:t xml:space="preserve">gdy </w:t>
      </w:r>
      <w:r w:rsidR="00E90439" w:rsidRPr="00144693">
        <w:rPr>
          <w:rFonts w:ascii="Times New Roman" w:hAnsi="Times New Roman" w:cs="Times New Roman"/>
          <w:b/>
        </w:rPr>
        <w:t>Wykonawca</w:t>
      </w:r>
      <w:r w:rsidR="00E90439" w:rsidRPr="00144693">
        <w:rPr>
          <w:rFonts w:ascii="Times New Roman" w:hAnsi="Times New Roman" w:cs="Times New Roman"/>
        </w:rPr>
        <w:t xml:space="preserve"> posiada aktualną – opłaconą polisę</w:t>
      </w:r>
      <w:r w:rsidR="00E90439" w:rsidRPr="00144693">
        <w:rPr>
          <w:rFonts w:ascii="Times New Roman" w:hAnsi="Times New Roman" w:cs="Times New Roman"/>
          <w:b/>
        </w:rPr>
        <w:t>,</w:t>
      </w:r>
      <w:r w:rsidR="00E90439" w:rsidRPr="00144693">
        <w:rPr>
          <w:rFonts w:ascii="Times New Roman" w:hAnsi="Times New Roman" w:cs="Times New Roman"/>
        </w:rPr>
        <w:t xml:space="preserve"> a w przypadku jej braku inny dokument </w:t>
      </w:r>
      <w:r w:rsidR="008209D0" w:rsidRPr="005E2578">
        <w:rPr>
          <w:rFonts w:ascii="Times New Roman" w:hAnsi="Times New Roman"/>
        </w:rPr>
        <w:t xml:space="preserve">potwierdzający, że </w:t>
      </w:r>
      <w:r w:rsidR="008209D0" w:rsidRPr="005E2578">
        <w:rPr>
          <w:rFonts w:ascii="Times New Roman" w:hAnsi="Times New Roman"/>
          <w:b/>
        </w:rPr>
        <w:t xml:space="preserve">Wykonawca </w:t>
      </w:r>
      <w:r w:rsidR="008209D0" w:rsidRPr="005E2578">
        <w:rPr>
          <w:rFonts w:ascii="Times New Roman" w:hAnsi="Times New Roman"/>
        </w:rPr>
        <w:t xml:space="preserve">jest ubezpieczony od odpowiedzialności cywilnej w zakresie prowadzonej działalności związanej z przedmiotem zamówienia. </w:t>
      </w:r>
      <w:r w:rsidR="00E90439" w:rsidRPr="00144693">
        <w:rPr>
          <w:rFonts w:ascii="Times New Roman" w:hAnsi="Times New Roman" w:cs="Times New Roman"/>
        </w:rPr>
        <w:t xml:space="preserve">na sumę ubezpieczenia OC nie niższą niż </w:t>
      </w:r>
      <w:r w:rsidR="005E0484" w:rsidRPr="00144693">
        <w:rPr>
          <w:rFonts w:ascii="Times New Roman" w:hAnsi="Times New Roman" w:cs="Times New Roman"/>
          <w:b/>
        </w:rPr>
        <w:t xml:space="preserve">100% wartości brutto robót budowlanych </w:t>
      </w:r>
      <w:r w:rsidR="008209D0">
        <w:rPr>
          <w:rFonts w:ascii="Times New Roman" w:hAnsi="Times New Roman" w:cs="Times New Roman"/>
        </w:rPr>
        <w:t xml:space="preserve">na jedno </w:t>
      </w:r>
      <w:r w:rsidR="005E0484" w:rsidRPr="00144693">
        <w:rPr>
          <w:rFonts w:ascii="Times New Roman" w:hAnsi="Times New Roman" w:cs="Times New Roman"/>
        </w:rPr>
        <w:t>i na wszystkie zdarzenia</w:t>
      </w:r>
      <w:r w:rsidR="005E0484" w:rsidRPr="00144693">
        <w:rPr>
          <w:rFonts w:ascii="Times New Roman" w:hAnsi="Times New Roman" w:cs="Times New Roman"/>
          <w:b/>
        </w:rPr>
        <w:t>.</w:t>
      </w:r>
      <w:r w:rsidR="00215003" w:rsidRPr="00144693">
        <w:rPr>
          <w:rFonts w:ascii="Times New Roman" w:hAnsi="Times New Roman" w:cs="Times New Roman"/>
        </w:rPr>
        <w:t xml:space="preserve"> </w:t>
      </w:r>
      <w:r w:rsidR="00E90439" w:rsidRPr="00144693">
        <w:rPr>
          <w:rFonts w:ascii="Times New Roman" w:hAnsi="Times New Roman" w:cs="Times New Roman"/>
        </w:rPr>
        <w:t>W przypadku</w:t>
      </w:r>
      <w:r w:rsidR="009537AC" w:rsidRPr="00144693">
        <w:rPr>
          <w:rFonts w:ascii="Times New Roman" w:hAnsi="Times New Roman" w:cs="Times New Roman"/>
        </w:rPr>
        <w:t>,</w:t>
      </w:r>
      <w:r w:rsidR="00E90439" w:rsidRPr="00144693">
        <w:rPr>
          <w:rFonts w:ascii="Times New Roman" w:hAnsi="Times New Roman" w:cs="Times New Roman"/>
        </w:rPr>
        <w:t xml:space="preserve"> gdy z treści polisy</w:t>
      </w:r>
      <w:r w:rsidR="003C3036" w:rsidRPr="00144693">
        <w:rPr>
          <w:rFonts w:ascii="Times New Roman" w:hAnsi="Times New Roman" w:cs="Times New Roman"/>
        </w:rPr>
        <w:t xml:space="preserve"> </w:t>
      </w:r>
      <w:r w:rsidR="00E90439" w:rsidRPr="00144693">
        <w:rPr>
          <w:rFonts w:ascii="Times New Roman" w:hAnsi="Times New Roman" w:cs="Times New Roman"/>
        </w:rPr>
        <w:t xml:space="preserve">lub dokumentu ubezpieczenia nie będzie wynikało, że ubezpieczenie jest opłacone, </w:t>
      </w:r>
      <w:r w:rsidR="00E90439" w:rsidRPr="00144693">
        <w:rPr>
          <w:rFonts w:ascii="Times New Roman" w:hAnsi="Times New Roman" w:cs="Times New Roman"/>
          <w:b/>
        </w:rPr>
        <w:t xml:space="preserve">Wykonawca </w:t>
      </w:r>
      <w:r w:rsidR="00E90439" w:rsidRPr="00144693">
        <w:rPr>
          <w:rFonts w:ascii="Times New Roman" w:hAnsi="Times New Roman" w:cs="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144693">
        <w:rPr>
          <w:rFonts w:ascii="Times New Roman" w:hAnsi="Times New Roman" w:cs="Times New Roman"/>
          <w:b/>
        </w:rPr>
        <w:t xml:space="preserve">Wykonawca </w:t>
      </w:r>
      <w:r w:rsidR="00E90439" w:rsidRPr="00144693">
        <w:rPr>
          <w:rFonts w:ascii="Times New Roman" w:hAnsi="Times New Roman" w:cs="Times New Roman"/>
        </w:rPr>
        <w:t>zobowiązany jest złożyć odrębne oświadczenie, potwierdzające, że ubezpieczenie zostało opłacone.</w:t>
      </w:r>
    </w:p>
    <w:p w:rsidR="00654E22" w:rsidRPr="00144693" w:rsidRDefault="003D29E8"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144693">
        <w:rPr>
          <w:rFonts w:ascii="Times New Roman" w:hAnsi="Times New Roman" w:cs="Times New Roman"/>
          <w:b/>
          <w:bCs/>
        </w:rPr>
        <w:t xml:space="preserve">zdolności technicznej lub zawodowej </w:t>
      </w:r>
      <w:r w:rsidRPr="00144693">
        <w:rPr>
          <w:rFonts w:ascii="Times New Roman" w:hAnsi="Times New Roman" w:cs="Times New Roman"/>
        </w:rPr>
        <w:t xml:space="preserve">– </w:t>
      </w:r>
      <w:r w:rsidR="00A11175" w:rsidRPr="00144693">
        <w:rPr>
          <w:rFonts w:ascii="Times New Roman" w:hAnsi="Times New Roman" w:cs="Times New Roman"/>
        </w:rPr>
        <w:t xml:space="preserve">gdy </w:t>
      </w:r>
      <w:r w:rsidR="00A11175" w:rsidRPr="00144693">
        <w:rPr>
          <w:rFonts w:ascii="Times New Roman" w:hAnsi="Times New Roman" w:cs="Times New Roman"/>
          <w:b/>
          <w:bCs/>
        </w:rPr>
        <w:t xml:space="preserve">Wykonawca </w:t>
      </w:r>
      <w:r w:rsidR="00A11175" w:rsidRPr="00144693">
        <w:rPr>
          <w:rFonts w:ascii="Times New Roman" w:hAnsi="Times New Roman" w:cs="Times New Roman"/>
        </w:rPr>
        <w:t>wykaże, że</w:t>
      </w:r>
      <w:r w:rsidR="00144693">
        <w:rPr>
          <w:rFonts w:ascii="Times New Roman" w:hAnsi="Times New Roman" w:cs="Times New Roman"/>
        </w:rPr>
        <w:t>:</w:t>
      </w:r>
    </w:p>
    <w:p w:rsidR="00717A6E" w:rsidRDefault="00654E22" w:rsidP="00717A6E">
      <w:pPr>
        <w:widowControl/>
        <w:autoSpaceDE w:val="0"/>
        <w:autoSpaceDN w:val="0"/>
        <w:adjustRightInd w:val="0"/>
        <w:spacing w:line="240" w:lineRule="auto"/>
        <w:ind w:left="1418" w:right="28" w:hanging="567"/>
        <w:jc w:val="both"/>
        <w:rPr>
          <w:rFonts w:ascii="Times New Roman" w:hAnsi="Times New Roman"/>
        </w:rPr>
      </w:pPr>
      <w:r w:rsidRPr="005E2578">
        <w:rPr>
          <w:rFonts w:ascii="Times New Roman" w:hAnsi="Times New Roman" w:cs="Times New Roman"/>
          <w:b/>
          <w:bCs/>
        </w:rPr>
        <w:t>c</w:t>
      </w:r>
      <w:r w:rsidRPr="005E2578">
        <w:rPr>
          <w:rFonts w:ascii="Times New Roman" w:hAnsi="Times New Roman" w:cs="Times New Roman"/>
          <w:b/>
        </w:rPr>
        <w:t>.1</w:t>
      </w:r>
      <w:r w:rsidRPr="005E2578">
        <w:rPr>
          <w:rFonts w:ascii="Times New Roman" w:hAnsi="Times New Roman" w:cs="Times New Roman"/>
        </w:rPr>
        <w:t>.)</w:t>
      </w:r>
      <w:r w:rsidR="00144693">
        <w:rPr>
          <w:rFonts w:ascii="Times New Roman" w:hAnsi="Times New Roman" w:cs="Times New Roman"/>
        </w:rPr>
        <w:t xml:space="preserve"> </w:t>
      </w:r>
      <w:r w:rsidR="00A11175" w:rsidRPr="005E2578">
        <w:rPr>
          <w:rFonts w:ascii="Times New Roman" w:hAnsi="Times New Roman" w:cs="Times New Roman"/>
        </w:rPr>
        <w:t xml:space="preserve">w okresie ostatnich </w:t>
      </w:r>
      <w:r w:rsidR="0019273E" w:rsidRPr="005E2578">
        <w:rPr>
          <w:rFonts w:ascii="Times New Roman" w:hAnsi="Times New Roman" w:cs="Times New Roman"/>
        </w:rPr>
        <w:t>pięciu</w:t>
      </w:r>
      <w:r w:rsidR="00A11175" w:rsidRPr="005E2578">
        <w:rPr>
          <w:rFonts w:ascii="Times New Roman" w:hAnsi="Times New Roman" w:cs="Times New Roman"/>
        </w:rPr>
        <w:t xml:space="preserve"> lat przed upływem terminu składania ofert, a jeżeli okres prowadzenia działalności jest krótszy – w tym okresie wykonał </w:t>
      </w:r>
      <w:r w:rsidR="00FD2F0D" w:rsidRPr="005E2578">
        <w:rPr>
          <w:rFonts w:ascii="Times New Roman" w:hAnsi="Times New Roman" w:cs="Times New Roman"/>
        </w:rPr>
        <w:t>takie</w:t>
      </w:r>
      <w:r w:rsidR="00E90439" w:rsidRPr="005E2578">
        <w:rPr>
          <w:rFonts w:ascii="Times New Roman" w:hAnsi="Times New Roman" w:cs="Times New Roman"/>
        </w:rPr>
        <w:t xml:space="preserve"> sam</w:t>
      </w:r>
      <w:r w:rsidR="009537AC" w:rsidRPr="005E2578">
        <w:rPr>
          <w:rFonts w:ascii="Times New Roman" w:hAnsi="Times New Roman" w:cs="Times New Roman"/>
        </w:rPr>
        <w:t>e</w:t>
      </w:r>
      <w:r w:rsidR="00FD2F0D" w:rsidRPr="005E2578">
        <w:rPr>
          <w:rFonts w:ascii="Times New Roman" w:hAnsi="Times New Roman" w:cs="Times New Roman"/>
        </w:rPr>
        <w:t xml:space="preserve"> lub podobne</w:t>
      </w:r>
      <w:r w:rsidR="00E90439" w:rsidRPr="005E2578">
        <w:rPr>
          <w:rFonts w:ascii="Times New Roman" w:hAnsi="Times New Roman" w:cs="Times New Roman"/>
        </w:rPr>
        <w:t xml:space="preserve"> co przedmiot zamówienia, </w:t>
      </w:r>
      <w:r w:rsidR="00A11175" w:rsidRPr="003E12F9">
        <w:rPr>
          <w:rFonts w:ascii="Times New Roman" w:hAnsi="Times New Roman" w:cs="Times New Roman"/>
        </w:rPr>
        <w:t xml:space="preserve">co najmniej </w:t>
      </w:r>
      <w:r w:rsidRPr="003E12F9">
        <w:rPr>
          <w:rFonts w:ascii="Times New Roman" w:hAnsi="Times New Roman" w:cs="Times New Roman"/>
        </w:rPr>
        <w:t>3 (trzy</w:t>
      </w:r>
      <w:r w:rsidR="00A11175" w:rsidRPr="003E12F9">
        <w:rPr>
          <w:rFonts w:ascii="Times New Roman" w:hAnsi="Times New Roman" w:cs="Times New Roman"/>
        </w:rPr>
        <w:t xml:space="preserve">) </w:t>
      </w:r>
      <w:r w:rsidRPr="003E12F9">
        <w:rPr>
          <w:rFonts w:ascii="Times New Roman" w:hAnsi="Times New Roman" w:cs="Times New Roman"/>
        </w:rPr>
        <w:t>roboty</w:t>
      </w:r>
      <w:r w:rsidR="00E90439" w:rsidRPr="003E12F9">
        <w:rPr>
          <w:rFonts w:ascii="Times New Roman" w:hAnsi="Times New Roman" w:cs="Times New Roman"/>
        </w:rPr>
        <w:t xml:space="preserve"> </w:t>
      </w:r>
      <w:r w:rsidR="00A11175" w:rsidRPr="003E12F9">
        <w:rPr>
          <w:rFonts w:ascii="Times New Roman" w:hAnsi="Times New Roman" w:cs="Times New Roman"/>
        </w:rPr>
        <w:t xml:space="preserve"> o łącznej wartości nie mniejszej niż </w:t>
      </w:r>
      <w:r w:rsidR="0019273E" w:rsidRPr="003E12F9">
        <w:rPr>
          <w:rFonts w:ascii="Times New Roman" w:hAnsi="Times New Roman" w:cs="Times New Roman"/>
          <w:b/>
          <w:bCs/>
        </w:rPr>
        <w:t>1.000.000,00</w:t>
      </w:r>
      <w:r w:rsidR="00A11175" w:rsidRPr="003E12F9">
        <w:rPr>
          <w:rFonts w:ascii="Times New Roman" w:hAnsi="Times New Roman" w:cs="Times New Roman"/>
          <w:b/>
          <w:bCs/>
        </w:rPr>
        <w:t xml:space="preserve"> zł brutto </w:t>
      </w:r>
      <w:r w:rsidR="00A11175" w:rsidRPr="003E12F9">
        <w:rPr>
          <w:rFonts w:ascii="Times New Roman" w:hAnsi="Times New Roman" w:cs="Times New Roman"/>
        </w:rPr>
        <w:t xml:space="preserve">(słownie: </w:t>
      </w:r>
      <w:r w:rsidR="0019273E" w:rsidRPr="003E12F9">
        <w:rPr>
          <w:rFonts w:ascii="Times New Roman" w:hAnsi="Times New Roman" w:cs="Times New Roman"/>
        </w:rPr>
        <w:t xml:space="preserve">jeden milion </w:t>
      </w:r>
      <w:r w:rsidR="00A11175" w:rsidRPr="003E12F9">
        <w:rPr>
          <w:rFonts w:ascii="Times New Roman" w:hAnsi="Times New Roman" w:cs="Times New Roman"/>
        </w:rPr>
        <w:t>złotych 00/100 brutto)</w:t>
      </w:r>
      <w:r w:rsidR="00717A6E">
        <w:rPr>
          <w:rFonts w:ascii="Times New Roman" w:hAnsi="Times New Roman" w:cs="Times New Roman"/>
        </w:rPr>
        <w:t xml:space="preserve">. </w:t>
      </w:r>
      <w:r w:rsidR="00717A6E" w:rsidRPr="008B0425">
        <w:rPr>
          <w:rFonts w:ascii="Times New Roman" w:hAnsi="Times New Roman"/>
        </w:rPr>
        <w:t>Do wykazu należy załączyć dowody określające czy te zadania zostały wykonane należycie, w szczególności</w:t>
      </w:r>
      <w:r w:rsidR="00717A6E" w:rsidRPr="00F03AEC">
        <w:rPr>
          <w:rFonts w:ascii="Times New Roman" w:hAnsi="Times New Roman"/>
        </w:rPr>
        <w:t xml:space="preserve"> podanie informacji o ich wartości, przedmiocie, datach wykonania, przy czym dowodami, o których mowa, są referencje bądź inne dokumenty wystawione przez podmiot, na rzecz którego zadania były wykonywane, a jeżeli z uzasadnionej przyczyny o obiektywnym charakterze </w:t>
      </w:r>
      <w:r w:rsidR="00717A6E" w:rsidRPr="00F03AEC">
        <w:rPr>
          <w:rFonts w:ascii="Times New Roman" w:hAnsi="Times New Roman"/>
          <w:b/>
        </w:rPr>
        <w:t>Wykonawca</w:t>
      </w:r>
      <w:r w:rsidR="00717A6E" w:rsidRPr="00F03AEC">
        <w:rPr>
          <w:rFonts w:ascii="Times New Roman" w:hAnsi="Times New Roman"/>
        </w:rPr>
        <w:t xml:space="preserve"> nie jest w stanie uzyskać tych dokumentów – inne dokumenty</w:t>
      </w:r>
      <w:r w:rsidR="00717A6E">
        <w:rPr>
          <w:rFonts w:ascii="Times New Roman" w:hAnsi="Times New Roman"/>
        </w:rPr>
        <w:t xml:space="preserve"> - </w:t>
      </w:r>
      <w:r w:rsidR="00717A6E" w:rsidRPr="00717A6E">
        <w:rPr>
          <w:rFonts w:ascii="Times New Roman" w:hAnsi="Times New Roman"/>
          <w:b/>
          <w:bCs/>
        </w:rPr>
        <w:t xml:space="preserve">Załącznik nr 7 do SWZ </w:t>
      </w:r>
      <w:r w:rsidR="00717A6E" w:rsidRPr="00717A6E">
        <w:rPr>
          <w:rFonts w:ascii="Times New Roman" w:hAnsi="Times New Roman"/>
        </w:rPr>
        <w:t>(Wykaz robót budowlanych, druk do wypełnienia).</w:t>
      </w:r>
    </w:p>
    <w:p w:rsidR="00EC451D" w:rsidRPr="00EC451D" w:rsidRDefault="00144693" w:rsidP="00EC451D">
      <w:pPr>
        <w:spacing w:line="240" w:lineRule="auto"/>
        <w:ind w:left="1418" w:hanging="567"/>
        <w:jc w:val="both"/>
        <w:rPr>
          <w:rFonts w:ascii="Times New Roman" w:hAnsi="Times New Roman"/>
          <w:b/>
        </w:rPr>
      </w:pPr>
      <w:r w:rsidRPr="00EC451D">
        <w:rPr>
          <w:rFonts w:ascii="Times New Roman" w:hAnsi="Times New Roman"/>
          <w:b/>
          <w:bCs/>
        </w:rPr>
        <w:t>c</w:t>
      </w:r>
      <w:r w:rsidRPr="00EC451D">
        <w:rPr>
          <w:rFonts w:ascii="Times New Roman" w:hAnsi="Times New Roman"/>
        </w:rPr>
        <w:t xml:space="preserve">.2.) </w:t>
      </w:r>
      <w:r w:rsidR="00654E22" w:rsidRPr="00EC451D">
        <w:rPr>
          <w:rFonts w:ascii="Times New Roman" w:hAnsi="Times New Roman"/>
        </w:rPr>
        <w:t xml:space="preserve">dysponuje lub będzie dysponować, jedną osobą pełniącą funkcję kierownika budowy </w:t>
      </w:r>
      <w:r w:rsidRPr="00EC451D">
        <w:rPr>
          <w:rFonts w:ascii="Times New Roman" w:hAnsi="Times New Roman"/>
        </w:rPr>
        <w:br/>
      </w:r>
      <w:r w:rsidR="00654E22" w:rsidRPr="00EC451D">
        <w:rPr>
          <w:rFonts w:ascii="Times New Roman" w:hAnsi="Times New Roman"/>
        </w:rPr>
        <w:t xml:space="preserve">w specjalności drogowej, posiadającą aktualne uprawnienia do kierowania robotami budowlanymi bez ograniczeń </w:t>
      </w:r>
      <w:r w:rsidR="00CF0433" w:rsidRPr="00EC451D">
        <w:rPr>
          <w:rFonts w:ascii="Times New Roman" w:hAnsi="Times New Roman"/>
        </w:rPr>
        <w:t xml:space="preserve">lub </w:t>
      </w:r>
      <w:r w:rsidR="00654E22" w:rsidRPr="00EC451D">
        <w:rPr>
          <w:rFonts w:ascii="Times New Roman" w:hAnsi="Times New Roman"/>
        </w:rPr>
        <w:t xml:space="preserve">odpowiadające im ważne uprawnienia </w:t>
      </w:r>
      <w:r w:rsidR="00BF4CDA" w:rsidRPr="00EC451D">
        <w:rPr>
          <w:rFonts w:ascii="Times New Roman" w:hAnsi="Times New Roman"/>
        </w:rPr>
        <w:t xml:space="preserve">budowlane, które zostały wydane </w:t>
      </w:r>
      <w:r w:rsidR="00654E22" w:rsidRPr="00EC451D">
        <w:rPr>
          <w:rFonts w:ascii="Times New Roman" w:hAnsi="Times New Roman"/>
        </w:rPr>
        <w:t xml:space="preserve">na podstawie wcześniej obowiązujących przepisów, </w:t>
      </w:r>
      <w:r w:rsidR="00CF0433" w:rsidRPr="00EC451D">
        <w:rPr>
          <w:rFonts w:ascii="Times New Roman" w:hAnsi="Times New Roman"/>
        </w:rPr>
        <w:t xml:space="preserve">a które uprawniają do pełnienia </w:t>
      </w:r>
      <w:r w:rsidR="00654E22" w:rsidRPr="00EC451D">
        <w:rPr>
          <w:rFonts w:ascii="Times New Roman" w:hAnsi="Times New Roman"/>
        </w:rPr>
        <w:t>tych funkcji</w:t>
      </w:r>
      <w:r w:rsidR="00EC451D" w:rsidRPr="00EC451D">
        <w:rPr>
          <w:rFonts w:ascii="Times New Roman" w:hAnsi="Times New Roman"/>
        </w:rPr>
        <w:t xml:space="preserve"> - </w:t>
      </w:r>
      <w:r w:rsidR="00EC451D" w:rsidRPr="00EC451D">
        <w:rPr>
          <w:rFonts w:ascii="Times New Roman" w:hAnsi="Times New Roman"/>
          <w:b/>
          <w:bCs/>
        </w:rPr>
        <w:t xml:space="preserve">Załącznik nr 6 do SWZ </w:t>
      </w:r>
      <w:r w:rsidR="00EC451D" w:rsidRPr="00EC451D">
        <w:rPr>
          <w:rFonts w:ascii="Times New Roman" w:hAnsi="Times New Roman"/>
        </w:rPr>
        <w:t xml:space="preserve">(Wykaz osób, druk </w:t>
      </w:r>
      <w:r w:rsidR="00BB305F">
        <w:rPr>
          <w:rFonts w:ascii="Times New Roman" w:hAnsi="Times New Roman"/>
        </w:rPr>
        <w:br/>
      </w:r>
      <w:r w:rsidR="00EC451D" w:rsidRPr="00EC451D">
        <w:rPr>
          <w:rFonts w:ascii="Times New Roman" w:hAnsi="Times New Roman"/>
        </w:rPr>
        <w:t>do wypełnienia).</w:t>
      </w:r>
    </w:p>
    <w:p w:rsidR="00274E54" w:rsidRPr="00EC451D" w:rsidRDefault="00EC451D" w:rsidP="00EC451D">
      <w:pPr>
        <w:widowControl/>
        <w:autoSpaceDE w:val="0"/>
        <w:autoSpaceDN w:val="0"/>
        <w:adjustRightInd w:val="0"/>
        <w:spacing w:line="240" w:lineRule="auto"/>
        <w:ind w:left="1418" w:right="29" w:firstLine="0"/>
        <w:jc w:val="both"/>
        <w:rPr>
          <w:rFonts w:ascii="Times New Roman" w:hAnsi="Times New Roman" w:cs="Times New Roman"/>
        </w:rPr>
      </w:pPr>
      <w:r w:rsidRPr="005E2578">
        <w:rPr>
          <w:rFonts w:ascii="Times New Roman" w:hAnsi="Times New Roman" w:cs="Times New Roman"/>
          <w:i/>
          <w:iCs/>
        </w:rPr>
        <w:t xml:space="preserve">W przypadku składania oferty wspólnej </w:t>
      </w:r>
      <w:r w:rsidRPr="005E2578">
        <w:rPr>
          <w:rFonts w:ascii="Times New Roman" w:hAnsi="Times New Roman" w:cs="Times New Roman"/>
          <w:b/>
          <w:bCs/>
          <w:i/>
          <w:iCs/>
        </w:rPr>
        <w:t xml:space="preserve">Wykonawcy </w:t>
      </w:r>
      <w:r w:rsidRPr="005E2578">
        <w:rPr>
          <w:rFonts w:ascii="Times New Roman" w:hAnsi="Times New Roman" w:cs="Times New Roman"/>
          <w:i/>
          <w:iCs/>
        </w:rPr>
        <w:t>składający ofertę wspólną składają jeden wspólny ww. wykaz za zgodność z oryginałem.</w:t>
      </w:r>
      <w:r w:rsidRPr="005E2578">
        <w:rPr>
          <w:rFonts w:ascii="Times New Roman" w:hAnsi="Times New Roman" w:cs="Times New Roman"/>
          <w:i/>
          <w:iCs/>
        </w:rPr>
        <w:tab/>
      </w:r>
    </w:p>
    <w:p w:rsidR="000134F4" w:rsidRPr="005E2578" w:rsidRDefault="00274E54" w:rsidP="005E2578">
      <w:pPr>
        <w:spacing w:line="240" w:lineRule="auto"/>
        <w:ind w:left="1364" w:firstLine="0"/>
        <w:jc w:val="both"/>
        <w:rPr>
          <w:rFonts w:ascii="Times New Roman" w:hAnsi="Times New Roman" w:cs="Times New Roman"/>
          <w:i/>
        </w:rPr>
      </w:pPr>
      <w:r w:rsidRPr="005E2578">
        <w:rPr>
          <w:rFonts w:ascii="Times New Roman" w:hAnsi="Times New Roman" w:cs="Times New Roman"/>
          <w:i/>
        </w:rPr>
        <w:t>Na podstawie art. 104 ustawy z dnia 7 lipca 1994 roku Prawo budowla</w:t>
      </w:r>
      <w:r w:rsidR="007256A5" w:rsidRPr="005E2578">
        <w:rPr>
          <w:rFonts w:ascii="Times New Roman" w:hAnsi="Times New Roman" w:cs="Times New Roman"/>
          <w:i/>
        </w:rPr>
        <w:t xml:space="preserve">ne (Dz. U. z 2020 r. poz. 1333 </w:t>
      </w:r>
      <w:r w:rsidRPr="005E2578">
        <w:rPr>
          <w:rFonts w:ascii="Times New Roman" w:hAnsi="Times New Roman" w:cs="Times New Roman"/>
          <w:i/>
        </w:rPr>
        <w:t xml:space="preserve">z późn. zm.) osoby, które przed dniem wejścia w życie ustawy, </w:t>
      </w:r>
      <w:r w:rsidR="007256A5" w:rsidRPr="005E2578">
        <w:rPr>
          <w:rFonts w:ascii="Times New Roman" w:hAnsi="Times New Roman" w:cs="Times New Roman"/>
          <w:i/>
        </w:rPr>
        <w:t xml:space="preserve">uzyskały uprawnienia budowlane </w:t>
      </w:r>
      <w:r w:rsidRPr="005E2578">
        <w:rPr>
          <w:rFonts w:ascii="Times New Roman" w:hAnsi="Times New Roman" w:cs="Times New Roman"/>
          <w:i/>
        </w:rPr>
        <w:t xml:space="preserve">lub stwierdzenie posiadania przygotowania zawodowego </w:t>
      </w:r>
      <w:r w:rsidR="007256A5" w:rsidRPr="005E2578">
        <w:rPr>
          <w:rFonts w:ascii="Times New Roman" w:hAnsi="Times New Roman" w:cs="Times New Roman"/>
          <w:i/>
        </w:rPr>
        <w:br/>
      </w:r>
      <w:r w:rsidRPr="005E2578">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5E2578">
        <w:rPr>
          <w:rFonts w:ascii="Times New Roman" w:hAnsi="Times New Roman" w:cs="Times New Roman"/>
          <w:i/>
        </w:rPr>
        <w:br/>
      </w:r>
      <w:r w:rsidRPr="005E2578">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sidRPr="005E2578">
        <w:rPr>
          <w:rFonts w:ascii="Times New Roman" w:hAnsi="Times New Roman" w:cs="Times New Roman"/>
          <w:i/>
        </w:rPr>
        <w:br/>
      </w:r>
      <w:r w:rsidRPr="005E2578">
        <w:rPr>
          <w:rFonts w:ascii="Times New Roman" w:hAnsi="Times New Roman" w:cs="Times New Roman"/>
          <w:i/>
        </w:rPr>
        <w:t xml:space="preserve">o zasadach uznawania kwalifikacji zawodowych nabytych w państwach członkowskich Unii Europejskiej (Dz. U. z 2016 r. poz. 65). Wszystkie osoby przewidziane do realizacji zamówienia muszą biegle posługiwać się językiem polskim. W przeciwnym wypadku </w:t>
      </w:r>
      <w:r w:rsidRPr="005E2578">
        <w:rPr>
          <w:rFonts w:ascii="Times New Roman" w:hAnsi="Times New Roman" w:cs="Times New Roman"/>
          <w:i/>
        </w:rPr>
        <w:lastRenderedPageBreak/>
        <w:t>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5E2578" w:rsidRDefault="000134F4" w:rsidP="005E2578">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5E2578">
        <w:rPr>
          <w:rFonts w:ascii="Times New Roman" w:hAnsi="Times New Roman" w:cs="Times New Roman"/>
          <w:i/>
          <w:iCs/>
        </w:rPr>
        <w:t xml:space="preserve">W przypadku składania oferty wspólnej ww. warunek musi spełniać co najmniej jeden </w:t>
      </w:r>
      <w:r w:rsidR="007256A5" w:rsidRPr="005E2578">
        <w:rPr>
          <w:rFonts w:ascii="Times New Roman" w:hAnsi="Times New Roman" w:cs="Times New Roman"/>
          <w:i/>
          <w:iCs/>
        </w:rPr>
        <w:br/>
      </w:r>
      <w:r w:rsidRPr="005E2578">
        <w:rPr>
          <w:rFonts w:ascii="Times New Roman" w:hAnsi="Times New Roman" w:cs="Times New Roman"/>
          <w:i/>
          <w:iCs/>
        </w:rPr>
        <w:t xml:space="preserve">z </w:t>
      </w:r>
      <w:r w:rsidRPr="005E2578">
        <w:rPr>
          <w:rFonts w:ascii="Times New Roman" w:hAnsi="Times New Roman" w:cs="Times New Roman"/>
          <w:b/>
          <w:bCs/>
          <w:i/>
          <w:iCs/>
        </w:rPr>
        <w:t xml:space="preserve">Wykonawców </w:t>
      </w:r>
      <w:r w:rsidRPr="005E2578">
        <w:rPr>
          <w:rFonts w:ascii="Times New Roman" w:hAnsi="Times New Roman" w:cs="Times New Roman"/>
          <w:i/>
          <w:iCs/>
        </w:rPr>
        <w:t xml:space="preserve">w całości. W przypadku, gdy jakakolwiek wartość dotycząca </w:t>
      </w:r>
      <w:r w:rsidR="007256A5" w:rsidRPr="005E2578">
        <w:rPr>
          <w:rFonts w:ascii="Times New Roman" w:hAnsi="Times New Roman" w:cs="Times New Roman"/>
          <w:i/>
          <w:iCs/>
        </w:rPr>
        <w:br/>
      </w:r>
      <w:r w:rsidRPr="005E2578">
        <w:rPr>
          <w:rFonts w:ascii="Times New Roman" w:hAnsi="Times New Roman" w:cs="Times New Roman"/>
          <w:i/>
          <w:iCs/>
        </w:rPr>
        <w:t xml:space="preserve">ww. warunku wyrażona będzie w walucie obcej, </w:t>
      </w:r>
      <w:r w:rsidRPr="005E2578">
        <w:rPr>
          <w:rFonts w:ascii="Times New Roman" w:hAnsi="Times New Roman" w:cs="Times New Roman"/>
          <w:b/>
          <w:bCs/>
          <w:i/>
          <w:iCs/>
        </w:rPr>
        <w:t xml:space="preserve">Zamawiający </w:t>
      </w:r>
      <w:r w:rsidRPr="005E2578">
        <w:rPr>
          <w:rFonts w:ascii="Times New Roman" w:hAnsi="Times New Roman" w:cs="Times New Roman"/>
          <w:i/>
          <w:iCs/>
        </w:rPr>
        <w:t xml:space="preserve">przeliczy tę wartość </w:t>
      </w:r>
      <w:r w:rsidR="007256A5" w:rsidRPr="005E2578">
        <w:rPr>
          <w:rFonts w:ascii="Times New Roman" w:hAnsi="Times New Roman" w:cs="Times New Roman"/>
          <w:i/>
          <w:iCs/>
        </w:rPr>
        <w:br/>
      </w:r>
      <w:r w:rsidRPr="005E2578">
        <w:rPr>
          <w:rFonts w:ascii="Times New Roman" w:hAnsi="Times New Roman" w:cs="Times New Roman"/>
          <w:i/>
          <w:iCs/>
        </w:rPr>
        <w:t>na walutę polską na podstawie średniego</w:t>
      </w:r>
      <w:r w:rsidR="007256A5" w:rsidRPr="005E2578">
        <w:rPr>
          <w:rFonts w:ascii="Times New Roman" w:hAnsi="Times New Roman" w:cs="Times New Roman"/>
          <w:i/>
          <w:iCs/>
          <w:color w:val="000000"/>
        </w:rPr>
        <w:t xml:space="preserve"> kursu złotego </w:t>
      </w:r>
      <w:r w:rsidRPr="005E2578">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 xml:space="preserve">uznaje datę umieszczenia ogłoszenia o zamówieniu </w:t>
      </w:r>
      <w:r w:rsidR="007256A5" w:rsidRPr="005E2578">
        <w:rPr>
          <w:rFonts w:ascii="Times New Roman" w:hAnsi="Times New Roman" w:cs="Times New Roman"/>
          <w:i/>
          <w:iCs/>
          <w:color w:val="000000"/>
        </w:rPr>
        <w:br/>
      </w:r>
      <w:r w:rsidRPr="005E2578">
        <w:rPr>
          <w:rFonts w:ascii="Times New Roman" w:hAnsi="Times New Roman" w:cs="Times New Roman"/>
          <w:i/>
          <w:iCs/>
          <w:color w:val="000000"/>
        </w:rPr>
        <w:t xml:space="preserve">w miejscu publicznie dostępnym w swojej siedzibie oraz na stronie internetowej). Jeżeli w tym dniu nie będzie opublikowany średni kurs NBP,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przyjmie kurs średni z ostatniej tabeli przed wszczęciem postępowania.</w:t>
      </w:r>
    </w:p>
    <w:p w:rsidR="00337B1F" w:rsidRPr="00A07DF0" w:rsidRDefault="00761A3D" w:rsidP="00A07DF0">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5E2578">
        <w:rPr>
          <w:rFonts w:ascii="Times New Roman" w:hAnsi="Times New Roman" w:cs="Times New Roman"/>
          <w:b/>
          <w:bCs/>
          <w:color w:val="000000"/>
        </w:rPr>
        <w:t xml:space="preserve">Zamawiający </w:t>
      </w:r>
      <w:r w:rsidRPr="005E2578">
        <w:rPr>
          <w:rFonts w:ascii="Times New Roman" w:hAnsi="Times New Roman" w:cs="Times New Roman"/>
          <w:color w:val="000000"/>
        </w:rPr>
        <w:t xml:space="preserve">może, na każdym etapie postępowania, uznać, że </w:t>
      </w:r>
      <w:r w:rsidRPr="005E2578">
        <w:rPr>
          <w:rFonts w:ascii="Times New Roman" w:hAnsi="Times New Roman" w:cs="Times New Roman"/>
          <w:b/>
          <w:bCs/>
          <w:color w:val="000000"/>
        </w:rPr>
        <w:t xml:space="preserve">Wykonawca </w:t>
      </w:r>
      <w:r w:rsidR="00285E46" w:rsidRPr="005E2578">
        <w:rPr>
          <w:rFonts w:ascii="Times New Roman" w:hAnsi="Times New Roman" w:cs="Times New Roman"/>
          <w:color w:val="000000"/>
        </w:rPr>
        <w:t xml:space="preserve">nie posiada </w:t>
      </w:r>
      <w:r w:rsidRPr="005E2578">
        <w:rPr>
          <w:rFonts w:ascii="Times New Roman" w:hAnsi="Times New Roman" w:cs="Times New Roman"/>
          <w:color w:val="000000"/>
        </w:rPr>
        <w:t>wymaganych zdolności, jeżeli zaangaż</w:t>
      </w:r>
      <w:r w:rsidR="00285E46" w:rsidRPr="005E2578">
        <w:rPr>
          <w:rFonts w:ascii="Times New Roman" w:hAnsi="Times New Roman" w:cs="Times New Roman"/>
          <w:color w:val="000000"/>
        </w:rPr>
        <w:t xml:space="preserve">owanie zasobów technicznych lub </w:t>
      </w:r>
      <w:r w:rsidRPr="005E2578">
        <w:rPr>
          <w:rFonts w:ascii="Times New Roman" w:hAnsi="Times New Roman" w:cs="Times New Roman"/>
          <w:color w:val="000000"/>
        </w:rPr>
        <w:t>zawodowych</w:t>
      </w:r>
      <w:r w:rsidR="00285E46" w:rsidRPr="005E2578">
        <w:rPr>
          <w:rFonts w:ascii="Times New Roman" w:hAnsi="Times New Roman" w:cs="Times New Roman"/>
          <w:color w:val="000000"/>
        </w:rPr>
        <w:t xml:space="preserv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 xml:space="preserve">w inne przedsięwzięcia gospodarcze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m</w:t>
      </w:r>
      <w:r w:rsidR="00285E46" w:rsidRPr="005E2578">
        <w:rPr>
          <w:rFonts w:ascii="Times New Roman" w:hAnsi="Times New Roman" w:cs="Times New Roman"/>
          <w:color w:val="000000"/>
        </w:rPr>
        <w:t xml:space="preserve">oże mieć negatywny </w:t>
      </w:r>
      <w:r w:rsidRPr="005E2578">
        <w:rPr>
          <w:rFonts w:ascii="Times New Roman" w:hAnsi="Times New Roman" w:cs="Times New Roman"/>
          <w:color w:val="000000"/>
        </w:rPr>
        <w:t xml:space="preserve">wpływ </w:t>
      </w:r>
      <w:r w:rsidR="00A07DF0">
        <w:rPr>
          <w:rFonts w:ascii="Times New Roman" w:hAnsi="Times New Roman" w:cs="Times New Roman"/>
          <w:color w:val="000000"/>
        </w:rPr>
        <w:br/>
      </w:r>
      <w:r w:rsidRPr="00A07DF0">
        <w:rPr>
          <w:rFonts w:ascii="Times New Roman" w:hAnsi="Times New Roman" w:cs="Times New Roman"/>
          <w:color w:val="000000"/>
        </w:rPr>
        <w:t xml:space="preserve">na realizację zamówienia. </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 xml:space="preserve">Wykonawca </w:t>
      </w:r>
      <w:r w:rsidRPr="00337B1F">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Zamawiający</w:t>
      </w:r>
      <w:r w:rsidRPr="00337B1F">
        <w:rPr>
          <w:rFonts w:ascii="Times New Roman" w:hAnsi="Times New Roman"/>
          <w:lang w:eastAsia="en-US"/>
        </w:rPr>
        <w:t xml:space="preserve"> ma prawo zgłaszać </w:t>
      </w:r>
      <w:r w:rsidRPr="00337B1F">
        <w:rPr>
          <w:rFonts w:ascii="Times New Roman" w:hAnsi="Times New Roman"/>
          <w:b/>
          <w:bCs/>
          <w:lang w:eastAsia="en-US"/>
        </w:rPr>
        <w:t xml:space="preserve">Wykonawcy </w:t>
      </w:r>
      <w:r w:rsidRPr="00337B1F">
        <w:rPr>
          <w:rFonts w:ascii="Times New Roman" w:hAnsi="Times New Roman"/>
          <w:lang w:eastAsia="en-US"/>
        </w:rPr>
        <w:t>uwagi w stosunku do osób, które jego zdaniem są niekompetentne lub niedbałe w wykonywaniu swojej pracy</w:t>
      </w:r>
      <w:r w:rsidR="00754807" w:rsidRPr="00337B1F">
        <w:rPr>
          <w:rFonts w:ascii="Times New Roman" w:hAnsi="Times New Roman"/>
          <w:lang w:eastAsia="en-US"/>
        </w:rPr>
        <w:t>, lub</w:t>
      </w:r>
      <w:r w:rsidRPr="00337B1F">
        <w:rPr>
          <w:rFonts w:ascii="Times New Roman" w:hAnsi="Times New Roman"/>
          <w:lang w:eastAsia="en-US"/>
        </w:rPr>
        <w:t xml:space="preserve"> których obecność na terenie placu budowy jest uznana przez niego na niepożądaną. </w:t>
      </w:r>
    </w:p>
    <w:p w:rsidR="00787BAD" w:rsidRPr="002C18CA"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C18CA">
        <w:rPr>
          <w:rFonts w:ascii="Times New Roman" w:hAnsi="Times New Roman"/>
        </w:rPr>
        <w:t xml:space="preserve">Zgodnie z art. 95 oraz 438 ustawy Pzp </w:t>
      </w:r>
      <w:r w:rsidRPr="002C18CA">
        <w:rPr>
          <w:rFonts w:ascii="Times New Roman" w:hAnsi="Times New Roman"/>
          <w:b/>
        </w:rPr>
        <w:t>Zamawiający</w:t>
      </w:r>
      <w:r w:rsidRPr="002C18CA">
        <w:rPr>
          <w:rFonts w:ascii="Times New Roman" w:hAnsi="Times New Roman"/>
        </w:rPr>
        <w:t xml:space="preserve"> wymaga, aby </w:t>
      </w:r>
      <w:r w:rsidRPr="002C18CA">
        <w:rPr>
          <w:rFonts w:ascii="Times New Roman" w:hAnsi="Times New Roman"/>
          <w:b/>
        </w:rPr>
        <w:t>Wykonawca</w:t>
      </w:r>
      <w:r w:rsidRPr="002C18CA">
        <w:rPr>
          <w:rFonts w:ascii="Times New Roman" w:hAnsi="Times New Roman"/>
        </w:rPr>
        <w:t xml:space="preserve"> lub </w:t>
      </w:r>
      <w:r w:rsidRPr="002C18CA">
        <w:rPr>
          <w:rFonts w:ascii="Times New Roman" w:hAnsi="Times New Roman"/>
          <w:b/>
        </w:rPr>
        <w:t xml:space="preserve">Podwykonawca/(y) </w:t>
      </w:r>
      <w:r w:rsidRPr="002C18CA">
        <w:rPr>
          <w:rFonts w:ascii="Times New Roman" w:hAnsi="Times New Roman"/>
        </w:rPr>
        <w:t>zatrudniali</w:t>
      </w:r>
      <w:r w:rsidRPr="002C18CA">
        <w:rPr>
          <w:rFonts w:ascii="Times New Roman" w:hAnsi="Times New Roman"/>
          <w:b/>
        </w:rPr>
        <w:t xml:space="preserve"> </w:t>
      </w:r>
      <w:r w:rsidRPr="002C18CA">
        <w:rPr>
          <w:rFonts w:ascii="Times New Roman" w:hAnsi="Times New Roman"/>
        </w:rPr>
        <w:t>na podstawie umowy o pracę w rozumieniu art. 22 §1 ustawy z dnia 26 czerwca 1974 r. – Kodeks pracy (tj. Dz.</w:t>
      </w:r>
      <w:r w:rsidR="00E517C7" w:rsidRPr="002C18CA">
        <w:rPr>
          <w:rFonts w:ascii="Times New Roman" w:hAnsi="Times New Roman"/>
        </w:rPr>
        <w:t xml:space="preserve"> </w:t>
      </w:r>
      <w:r w:rsidR="00337B1F" w:rsidRPr="002C18CA">
        <w:rPr>
          <w:rFonts w:ascii="Times New Roman" w:hAnsi="Times New Roman"/>
        </w:rPr>
        <w:t>U. z 2022 r., poz. 1510 z póź. zm.</w:t>
      </w:r>
      <w:r w:rsidRPr="002C18CA">
        <w:rPr>
          <w:rFonts w:ascii="Times New Roman" w:hAnsi="Times New Roman"/>
        </w:rPr>
        <w:t>) wszystkie osoby, które wykonywać będą następujące czynności podczas realizacji zamówienia:</w:t>
      </w:r>
    </w:p>
    <w:p w:rsidR="00337B1F" w:rsidRPr="002C18CA" w:rsidRDefault="002C18CA" w:rsidP="00B1511B">
      <w:pPr>
        <w:widowControl/>
        <w:numPr>
          <w:ilvl w:val="0"/>
          <w:numId w:val="49"/>
        </w:numPr>
        <w:shd w:val="clear" w:color="auto" w:fill="FFFFFF"/>
        <w:autoSpaceDE w:val="0"/>
        <w:autoSpaceDN w:val="0"/>
        <w:adjustRightInd w:val="0"/>
        <w:spacing w:line="240" w:lineRule="auto"/>
        <w:ind w:left="851" w:hanging="425"/>
        <w:jc w:val="both"/>
        <w:rPr>
          <w:rFonts w:ascii="Times New Roman" w:hAnsi="Times New Roman" w:cs="Times New Roman"/>
          <w:lang w:eastAsia="en-US"/>
        </w:rPr>
      </w:pPr>
      <w:r>
        <w:rPr>
          <w:rFonts w:ascii="Times New Roman" w:hAnsi="Times New Roman" w:cs="Times New Roman"/>
        </w:rPr>
        <w:t>wykonanie robót ziemnych.</w:t>
      </w:r>
    </w:p>
    <w:p w:rsidR="00787BAD" w:rsidRPr="005E2578" w:rsidRDefault="00787BAD" w:rsidP="00126E51">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b/>
          <w:szCs w:val="22"/>
        </w:rPr>
        <w:t>Wykonawca</w:t>
      </w:r>
      <w:r w:rsidRPr="005E2578">
        <w:rPr>
          <w:rFonts w:ascii="Times New Roman" w:hAnsi="Times New Roman"/>
          <w:szCs w:val="22"/>
        </w:rPr>
        <w:t xml:space="preserve"> w ciągu </w:t>
      </w:r>
      <w:r w:rsidR="00756B2C">
        <w:rPr>
          <w:rFonts w:ascii="Times New Roman" w:hAnsi="Times New Roman"/>
          <w:szCs w:val="22"/>
        </w:rPr>
        <w:t>14</w:t>
      </w:r>
      <w:r w:rsidRPr="005E2578">
        <w:rPr>
          <w:rFonts w:ascii="Times New Roman" w:hAnsi="Times New Roman"/>
          <w:szCs w:val="22"/>
        </w:rPr>
        <w:t xml:space="preserve"> dni kalendarzowych od dnia podpisania umowy przekaże </w:t>
      </w:r>
      <w:r w:rsidRPr="005E2578">
        <w:rPr>
          <w:rFonts w:ascii="Times New Roman" w:hAnsi="Times New Roman"/>
          <w:b/>
          <w:szCs w:val="22"/>
        </w:rPr>
        <w:t>Zamawiającemu</w:t>
      </w:r>
      <w:r w:rsidRPr="005E2578">
        <w:rPr>
          <w:rFonts w:ascii="Times New Roman" w:hAnsi="Times New Roman"/>
          <w:szCs w:val="22"/>
        </w:rPr>
        <w:t xml:space="preserve"> wykaz osób, które realizują przedmiot umowy z wyraźnym wskazaniem osób, które będą wykon</w:t>
      </w:r>
      <w:r w:rsidR="00E53E9C" w:rsidRPr="005E2578">
        <w:rPr>
          <w:rFonts w:ascii="Times New Roman" w:hAnsi="Times New Roman"/>
          <w:szCs w:val="22"/>
        </w:rPr>
        <w:t>ywać czynności wskazane w ust. 5 a), b)</w:t>
      </w:r>
      <w:r w:rsidR="00337B1F">
        <w:rPr>
          <w:rFonts w:ascii="Times New Roman" w:hAnsi="Times New Roman"/>
          <w:szCs w:val="22"/>
        </w:rPr>
        <w:t>, c)</w:t>
      </w:r>
      <w:r w:rsidRPr="005E2578">
        <w:rPr>
          <w:rFonts w:ascii="Times New Roman" w:hAnsi="Times New Roman"/>
          <w:szCs w:val="22"/>
        </w:rPr>
        <w:t xml:space="preserve">. Wykaz winien zawierać: liczbę osób, imię i nazwisko tych osób, rodzaj umowy o pracę i wymiaru etatu. Wraz z wykazem </w:t>
      </w:r>
      <w:r w:rsidRPr="005E2578">
        <w:rPr>
          <w:rFonts w:ascii="Times New Roman" w:hAnsi="Times New Roman"/>
          <w:b/>
          <w:szCs w:val="22"/>
        </w:rPr>
        <w:t xml:space="preserve">Wykonawca </w:t>
      </w:r>
      <w:r w:rsidRPr="005E2578">
        <w:rPr>
          <w:rFonts w:ascii="Times New Roman" w:hAnsi="Times New Roman"/>
          <w:szCs w:val="22"/>
        </w:rPr>
        <w:t xml:space="preserve">przedkłada oświadczenie </w:t>
      </w:r>
      <w:r w:rsidRPr="005E2578">
        <w:rPr>
          <w:rFonts w:ascii="Times New Roman" w:hAnsi="Times New Roman"/>
          <w:b/>
          <w:szCs w:val="22"/>
        </w:rPr>
        <w:t>Wykonawcy</w:t>
      </w:r>
      <w:r w:rsidRPr="005E2578">
        <w:rPr>
          <w:rFonts w:ascii="Times New Roman" w:hAnsi="Times New Roman"/>
          <w:szCs w:val="22"/>
        </w:rPr>
        <w:t xml:space="preserve"> lub </w:t>
      </w:r>
      <w:r w:rsidRPr="005E2578">
        <w:rPr>
          <w:rFonts w:ascii="Times New Roman" w:hAnsi="Times New Roman"/>
          <w:b/>
          <w:szCs w:val="22"/>
        </w:rPr>
        <w:t>Podwykonawcy</w:t>
      </w:r>
      <w:r w:rsidRPr="005E2578">
        <w:rPr>
          <w:rFonts w:ascii="Times New Roman" w:hAnsi="Times New Roman"/>
          <w:szCs w:val="22"/>
        </w:rPr>
        <w:t>,</w:t>
      </w:r>
      <w:r w:rsidRPr="005E2578">
        <w:rPr>
          <w:rFonts w:ascii="Times New Roman" w:hAnsi="Times New Roman"/>
          <w:b/>
          <w:szCs w:val="22"/>
        </w:rPr>
        <w:t xml:space="preserve"> </w:t>
      </w:r>
      <w:r w:rsidRPr="005E2578">
        <w:rPr>
          <w:rFonts w:ascii="Times New Roman" w:hAnsi="Times New Roman"/>
          <w:szCs w:val="22"/>
        </w:rPr>
        <w:t xml:space="preserve">które powinno zawierać w szczególności: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5E2578">
        <w:rPr>
          <w:rFonts w:ascii="Times New Roman" w:hAnsi="Times New Roman" w:cs="Times New Roman"/>
        </w:rPr>
        <w:t xml:space="preserve">dokładne określenie podmiotu składającego oświadczenie,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datę złożenia oświadczenia,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oświadczenie, że objęte wezwaniem czynności wykonują osoby zatrudnione przez </w:t>
      </w:r>
      <w:r w:rsidRPr="00126E51">
        <w:rPr>
          <w:rFonts w:ascii="Times New Roman" w:hAnsi="Times New Roman" w:cs="Times New Roman"/>
          <w:b/>
        </w:rPr>
        <w:t>Wykonawcę</w:t>
      </w:r>
      <w:r w:rsidRPr="00126E51">
        <w:rPr>
          <w:rFonts w:ascii="Times New Roman" w:hAnsi="Times New Roman" w:cs="Times New Roman"/>
        </w:rPr>
        <w:t xml:space="preserve"> lub </w:t>
      </w:r>
      <w:r w:rsidRPr="00126E51">
        <w:rPr>
          <w:rFonts w:ascii="Times New Roman" w:hAnsi="Times New Roman" w:cs="Times New Roman"/>
          <w:b/>
        </w:rPr>
        <w:t>Podwykonawcę</w:t>
      </w:r>
      <w:r w:rsidRPr="00126E51">
        <w:rPr>
          <w:rFonts w:ascii="Times New Roman" w:hAnsi="Times New Roman" w:cs="Times New Roman"/>
        </w:rPr>
        <w:t xml:space="preserve"> na podstawie umowy o pracę;</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opłacaniu </w:t>
      </w:r>
      <w:r w:rsidRPr="00126E51">
        <w:rPr>
          <w:rFonts w:ascii="Times New Roman" w:hAnsi="Times New Roman" w:cs="Times New Roman"/>
          <w:color w:val="000000"/>
        </w:rPr>
        <w:t xml:space="preserve">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Pr="00126E51">
        <w:rPr>
          <w:rFonts w:ascii="Times New Roman" w:hAnsi="Times New Roman" w:cs="Times New Roman"/>
          <w:color w:val="000000"/>
        </w:rPr>
        <w:t xml:space="preserve"> składek na ubezpieczenia</w:t>
      </w:r>
      <w:r w:rsidRPr="00126E51">
        <w:rPr>
          <w:rFonts w:ascii="Times New Roman" w:hAnsi="Times New Roman" w:cs="Times New Roman"/>
        </w:rPr>
        <w:t xml:space="preserve"> społeczne i zdrowotne z tytułu zatrudnienia na podstawie umów o pracę za ostatni okres rozliczeniowy;</w:t>
      </w:r>
    </w:p>
    <w:p w:rsidR="00787BAD" w:rsidRP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zgłoszeniu pracownika/ów 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00A07DF0">
        <w:rPr>
          <w:rFonts w:ascii="Times New Roman" w:hAnsi="Times New Roman" w:cs="Times New Roman"/>
        </w:rPr>
        <w:t xml:space="preserve"> </w:t>
      </w:r>
      <w:r w:rsidRPr="00126E51">
        <w:rPr>
          <w:rFonts w:ascii="Times New Roman" w:hAnsi="Times New Roman" w:cs="Times New Roman"/>
        </w:rPr>
        <w:t>do ubezpieczeń.</w:t>
      </w:r>
    </w:p>
    <w:p w:rsid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szCs w:val="22"/>
          <w:lang w:eastAsia="en-US"/>
        </w:rPr>
        <w:t xml:space="preserve">Ww. dokumenty winny być podpisane przez osobę uprawnioną do ich złożenia w imieniu </w:t>
      </w:r>
      <w:r w:rsidRPr="005E2578">
        <w:rPr>
          <w:rFonts w:ascii="Times New Roman" w:hAnsi="Times New Roman"/>
          <w:b/>
          <w:szCs w:val="22"/>
          <w:lang w:eastAsia="en-US"/>
        </w:rPr>
        <w:t>Wykonawcy</w:t>
      </w:r>
      <w:r w:rsidRPr="005E2578">
        <w:rPr>
          <w:rFonts w:ascii="Times New Roman" w:hAnsi="Times New Roman"/>
          <w:szCs w:val="22"/>
          <w:lang w:eastAsia="en-US"/>
        </w:rPr>
        <w:t xml:space="preserve"> lub </w:t>
      </w:r>
      <w:r w:rsidRPr="005E2578">
        <w:rPr>
          <w:rFonts w:ascii="Times New Roman" w:hAnsi="Times New Roman"/>
          <w:b/>
          <w:szCs w:val="22"/>
          <w:lang w:eastAsia="en-US"/>
        </w:rPr>
        <w:t>Podwykonawcy</w:t>
      </w:r>
      <w:r w:rsidRPr="005E2578">
        <w:rPr>
          <w:rFonts w:ascii="Times New Roman" w:hAnsi="Times New Roman"/>
          <w:szCs w:val="22"/>
          <w:lang w:eastAsia="en-US"/>
        </w:rPr>
        <w:t>.</w:t>
      </w:r>
    </w:p>
    <w:p w:rsid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Wykonawca</w:t>
      </w:r>
      <w:r w:rsidRPr="00756B2C">
        <w:rPr>
          <w:rFonts w:ascii="Times New Roman" w:hAnsi="Times New Roman"/>
          <w:szCs w:val="22"/>
        </w:rPr>
        <w:t xml:space="preserve"> zobowiązany jest do aktualizacji wykazu wraz z oświadczeniem </w:t>
      </w:r>
      <w:r w:rsidR="007256A5" w:rsidRPr="00756B2C">
        <w:rPr>
          <w:rFonts w:ascii="Times New Roman" w:hAnsi="Times New Roman"/>
          <w:szCs w:val="22"/>
        </w:rPr>
        <w:br/>
      </w:r>
      <w:r w:rsidRPr="00756B2C">
        <w:rPr>
          <w:rFonts w:ascii="Times New Roman" w:hAnsi="Times New Roman"/>
          <w:szCs w:val="22"/>
        </w:rPr>
        <w:t xml:space="preserve">i przekazywaniu dokumentów </w:t>
      </w:r>
      <w:r w:rsidRPr="00756B2C">
        <w:rPr>
          <w:rFonts w:ascii="Times New Roman" w:hAnsi="Times New Roman"/>
          <w:b/>
          <w:szCs w:val="22"/>
        </w:rPr>
        <w:t>Zamawiającemu</w:t>
      </w:r>
      <w:r w:rsidRPr="00756B2C">
        <w:rPr>
          <w:rFonts w:ascii="Times New Roman" w:hAnsi="Times New Roman"/>
          <w:szCs w:val="22"/>
        </w:rPr>
        <w:t xml:space="preserve"> w ciągu 7 kalendarzowych dni od dnia dokonania zmiany. Zmiana osób wymienionych w wykazie nie wymaga aneksu do umowy.</w:t>
      </w:r>
    </w:p>
    <w:p w:rsidR="00787BAD" w:rsidRP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Zamawiający</w:t>
      </w:r>
      <w:r w:rsidRPr="00756B2C">
        <w:rPr>
          <w:rFonts w:ascii="Times New Roman" w:hAnsi="Times New Roman"/>
          <w:szCs w:val="22"/>
        </w:rPr>
        <w:t xml:space="preserve"> uprawniony jest w szczególności do:</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756B2C">
        <w:rPr>
          <w:rFonts w:ascii="Times New Roman" w:hAnsi="Times New Roman"/>
        </w:rPr>
        <w:t>żądania oświadczeń i dokumentów w zakresie potwierdzenia spełniania ww. wymogów i dokonywania ich oceny,</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t>żądania wyjaśnień w przypadku wątpliwości w zakresie potwierdzenia spełniania ww. wymogów,</w:t>
      </w:r>
    </w:p>
    <w:p w:rsidR="00787BAD" w:rsidRP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lastRenderedPageBreak/>
        <w:t xml:space="preserve">przeprowadzenia kontroli na miejscu wykonywania robót w celu zweryfikowania obowiązku </w:t>
      </w:r>
      <w:r w:rsidRPr="001D54D2">
        <w:rPr>
          <w:rFonts w:ascii="Times New Roman" w:hAnsi="Times New Roman"/>
          <w:b/>
        </w:rPr>
        <w:t>Wykonawcy</w:t>
      </w:r>
      <w:r w:rsidRPr="001D54D2">
        <w:rPr>
          <w:rFonts w:ascii="Times New Roman" w:hAnsi="Times New Roman"/>
        </w:rPr>
        <w:t>, czy osoby wykonu</w:t>
      </w:r>
      <w:r w:rsidR="001D3BE6" w:rsidRPr="001D54D2">
        <w:rPr>
          <w:rFonts w:ascii="Times New Roman" w:hAnsi="Times New Roman"/>
        </w:rPr>
        <w:t>jące czynności wskazane w</w:t>
      </w:r>
      <w:r w:rsidRPr="001D54D2">
        <w:rPr>
          <w:rFonts w:ascii="Times New Roman" w:hAnsi="Times New Roman"/>
        </w:rPr>
        <w:t xml:space="preserve"> pkt. 7 są osobami wskazanymi </w:t>
      </w:r>
      <w:r w:rsidR="001D54D2">
        <w:rPr>
          <w:rFonts w:ascii="Times New Roman" w:hAnsi="Times New Roman"/>
        </w:rPr>
        <w:br/>
      </w:r>
      <w:r w:rsidRPr="001D54D2">
        <w:rPr>
          <w:rFonts w:ascii="Times New Roman" w:hAnsi="Times New Roman"/>
        </w:rPr>
        <w:t>w wyka</w:t>
      </w:r>
      <w:r w:rsidR="001D3BE6" w:rsidRPr="001D54D2">
        <w:rPr>
          <w:rFonts w:ascii="Times New Roman" w:hAnsi="Times New Roman"/>
        </w:rPr>
        <w:t>zie osób, o którym mowa w</w:t>
      </w:r>
      <w:r w:rsidRPr="001D54D2">
        <w:rPr>
          <w:rFonts w:ascii="Times New Roman" w:hAnsi="Times New Roman"/>
        </w:rPr>
        <w:t xml:space="preserve"> pkt. 8.</w:t>
      </w:r>
    </w:p>
    <w:p w:rsidR="001D54D2"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zastrzega sobie prawo kontroli wypełniania przez </w:t>
      </w:r>
      <w:r w:rsidRPr="005E2578">
        <w:rPr>
          <w:rFonts w:ascii="Times New Roman" w:hAnsi="Times New Roman"/>
          <w:b/>
          <w:szCs w:val="22"/>
        </w:rPr>
        <w:t>Wykonawcę</w:t>
      </w:r>
      <w:r w:rsidRPr="005E2578">
        <w:rPr>
          <w:rFonts w:ascii="Times New Roman" w:hAnsi="Times New Roman"/>
          <w:szCs w:val="22"/>
        </w:rPr>
        <w:t xml:space="preserve"> obowiązku określonego w </w:t>
      </w:r>
      <w:r w:rsidR="001D3BE6" w:rsidRPr="005E2578">
        <w:rPr>
          <w:rFonts w:ascii="Times New Roman" w:hAnsi="Times New Roman"/>
          <w:szCs w:val="22"/>
        </w:rPr>
        <w:t>pkt.</w:t>
      </w:r>
      <w:r w:rsidRPr="005E2578">
        <w:rPr>
          <w:rFonts w:ascii="Times New Roman" w:hAnsi="Times New Roman"/>
          <w:szCs w:val="22"/>
        </w:rPr>
        <w:t xml:space="preserve"> </w:t>
      </w:r>
      <w:r w:rsidR="00E53E9C" w:rsidRPr="005E2578">
        <w:rPr>
          <w:rFonts w:ascii="Times New Roman" w:hAnsi="Times New Roman"/>
          <w:szCs w:val="22"/>
        </w:rPr>
        <w:t>5 - 9</w:t>
      </w:r>
      <w:r w:rsidRPr="005E2578">
        <w:rPr>
          <w:rFonts w:ascii="Times New Roman" w:hAnsi="Times New Roman"/>
          <w:szCs w:val="22"/>
        </w:rPr>
        <w:t xml:space="preserve"> w trakcie całego okresu realizacji umowy. </w:t>
      </w:r>
      <w:r w:rsidRPr="005E2578">
        <w:rPr>
          <w:rFonts w:ascii="Times New Roman" w:hAnsi="Times New Roman"/>
          <w:b/>
          <w:szCs w:val="22"/>
        </w:rPr>
        <w:t>Wykonawca</w:t>
      </w:r>
      <w:r w:rsidRPr="005E2578">
        <w:rPr>
          <w:rFonts w:ascii="Times New Roman" w:hAnsi="Times New Roman"/>
          <w:szCs w:val="22"/>
        </w:rPr>
        <w:t xml:space="preserve"> każdorazowo na wezwanie </w:t>
      </w:r>
      <w:r w:rsidRPr="005E2578">
        <w:rPr>
          <w:rFonts w:ascii="Times New Roman" w:hAnsi="Times New Roman"/>
          <w:b/>
          <w:szCs w:val="22"/>
        </w:rPr>
        <w:t>Zamawiającego</w:t>
      </w:r>
      <w:r w:rsidRPr="005E2578">
        <w:rPr>
          <w:rFonts w:ascii="Times New Roman" w:hAnsi="Times New Roman"/>
          <w:szCs w:val="22"/>
        </w:rPr>
        <w:t xml:space="preserve"> jest zobowiązany przedstawić dowody zatrudnienia na podstawie umowy o pracę osób wskazanych w</w:t>
      </w:r>
      <w:r w:rsidR="00E53E9C" w:rsidRPr="005E2578">
        <w:rPr>
          <w:rFonts w:ascii="Times New Roman" w:hAnsi="Times New Roman"/>
          <w:szCs w:val="22"/>
        </w:rPr>
        <w:t xml:space="preserve"> wykazie, o którym mowa w </w:t>
      </w:r>
      <w:r w:rsidR="001D3BE6" w:rsidRPr="005E2578">
        <w:rPr>
          <w:rFonts w:ascii="Times New Roman" w:hAnsi="Times New Roman"/>
          <w:szCs w:val="22"/>
        </w:rPr>
        <w:t>pkt</w:t>
      </w:r>
      <w:r w:rsidR="00E53E9C" w:rsidRPr="005E2578">
        <w:rPr>
          <w:rFonts w:ascii="Times New Roman" w:hAnsi="Times New Roman"/>
          <w:szCs w:val="22"/>
        </w:rPr>
        <w:t>. 6</w:t>
      </w:r>
      <w:r w:rsidRPr="005E2578">
        <w:rPr>
          <w:rFonts w:ascii="Times New Roman" w:hAnsi="Times New Roman"/>
          <w:szCs w:val="22"/>
        </w:rPr>
        <w:t xml:space="preserve"> w terminie wskazanym przez </w:t>
      </w:r>
      <w:r w:rsidRPr="005E2578">
        <w:rPr>
          <w:rFonts w:ascii="Times New Roman" w:hAnsi="Times New Roman"/>
          <w:b/>
          <w:szCs w:val="22"/>
        </w:rPr>
        <w:t>Zamawiającego</w:t>
      </w:r>
      <w:r w:rsidRPr="005E2578">
        <w:rPr>
          <w:rFonts w:ascii="Times New Roman" w:hAnsi="Times New Roman"/>
          <w:szCs w:val="22"/>
        </w:rPr>
        <w:t xml:space="preserve">, lecz nie krótszym niż 7 dni kalendarzowych. </w:t>
      </w:r>
    </w:p>
    <w:p w:rsidR="00787BAD" w:rsidRPr="001D54D2"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W trakcie realizacji niniejszej umowy na każde wezwanie </w:t>
      </w:r>
      <w:r w:rsidRPr="001D54D2">
        <w:rPr>
          <w:rFonts w:ascii="Times New Roman" w:hAnsi="Times New Roman"/>
          <w:b/>
          <w:szCs w:val="22"/>
        </w:rPr>
        <w:t>Zamawiającego</w:t>
      </w:r>
      <w:r w:rsidRPr="001D54D2">
        <w:rPr>
          <w:rFonts w:ascii="Times New Roman" w:hAnsi="Times New Roman"/>
          <w:szCs w:val="22"/>
        </w:rPr>
        <w:t xml:space="preserve"> w terminie</w:t>
      </w:r>
      <w:r w:rsidR="001D3BE6" w:rsidRPr="001D54D2">
        <w:rPr>
          <w:rFonts w:ascii="Times New Roman" w:hAnsi="Times New Roman"/>
          <w:szCs w:val="22"/>
        </w:rPr>
        <w:t>, o którym mowa pkt. 10</w:t>
      </w:r>
      <w:r w:rsidRPr="001D54D2">
        <w:rPr>
          <w:rFonts w:ascii="Times New Roman" w:hAnsi="Times New Roman"/>
          <w:szCs w:val="22"/>
        </w:rPr>
        <w:t xml:space="preserve"> </w:t>
      </w:r>
      <w:r w:rsidRPr="001D54D2">
        <w:rPr>
          <w:rFonts w:ascii="Times New Roman" w:hAnsi="Times New Roman"/>
          <w:b/>
          <w:szCs w:val="22"/>
        </w:rPr>
        <w:t>Wykonawca</w:t>
      </w:r>
      <w:r w:rsidRPr="001D54D2">
        <w:rPr>
          <w:rFonts w:ascii="Times New Roman" w:hAnsi="Times New Roman"/>
          <w:szCs w:val="22"/>
        </w:rPr>
        <w:t xml:space="preserve"> przedłoży </w:t>
      </w:r>
      <w:r w:rsidRPr="001D54D2">
        <w:rPr>
          <w:rFonts w:ascii="Times New Roman" w:hAnsi="Times New Roman"/>
          <w:b/>
          <w:szCs w:val="22"/>
        </w:rPr>
        <w:t>Zamawiającemu</w:t>
      </w:r>
      <w:r w:rsidRPr="001D54D2">
        <w:rPr>
          <w:rFonts w:ascii="Times New Roman" w:hAnsi="Times New Roman"/>
          <w:szCs w:val="22"/>
        </w:rPr>
        <w:t xml:space="preserve"> wskazane poniżej dowody </w:t>
      </w:r>
      <w:r w:rsidR="00A07DF0">
        <w:rPr>
          <w:rFonts w:ascii="Times New Roman" w:hAnsi="Times New Roman"/>
          <w:szCs w:val="22"/>
        </w:rPr>
        <w:br/>
      </w:r>
      <w:r w:rsidRPr="001D54D2">
        <w:rPr>
          <w:rFonts w:ascii="Times New Roman" w:hAnsi="Times New Roman"/>
          <w:szCs w:val="22"/>
        </w:rPr>
        <w:t>w celu potwierdzenia spełnienia wymogu zatrudnienia na podstawie umowy o pracę przez </w:t>
      </w:r>
      <w:r w:rsidRPr="001D54D2">
        <w:rPr>
          <w:rFonts w:ascii="Times New Roman" w:hAnsi="Times New Roman"/>
          <w:b/>
          <w:szCs w:val="22"/>
        </w:rPr>
        <w:t>Wykonawcę</w:t>
      </w:r>
      <w:r w:rsidRPr="001D54D2">
        <w:rPr>
          <w:rFonts w:ascii="Times New Roman" w:hAnsi="Times New Roman"/>
          <w:szCs w:val="22"/>
        </w:rPr>
        <w:t xml:space="preserve"> lub podwykonawcę w trakcie realizacji niniejszej umowy:</w:t>
      </w:r>
    </w:p>
    <w:p w:rsidR="001D54D2" w:rsidRPr="001D54D2" w:rsidRDefault="00787BAD"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rPr>
        <w:t xml:space="preserve">poświadczoną za zgodność z oryginałem odpowiednio przez </w:t>
      </w:r>
      <w:r w:rsidRPr="001D54D2">
        <w:rPr>
          <w:rFonts w:ascii="Times New Roman" w:hAnsi="Times New Roman"/>
          <w:b/>
        </w:rPr>
        <w:t>Wykonawcę</w:t>
      </w:r>
      <w:r w:rsidRPr="001D54D2">
        <w:rPr>
          <w:rFonts w:ascii="Times New Roman" w:hAnsi="Times New Roman"/>
        </w:rPr>
        <w:t xml:space="preserve"> lub podwykonawcę</w:t>
      </w:r>
      <w:r w:rsidRPr="001D54D2">
        <w:rPr>
          <w:rFonts w:ascii="Times New Roman" w:hAnsi="Times New Roman"/>
          <w:b/>
        </w:rPr>
        <w:t xml:space="preserve"> kopię umowy/umów o pracę</w:t>
      </w:r>
      <w:r w:rsidRPr="001D54D2">
        <w:rPr>
          <w:rFonts w:ascii="Times New Roman" w:hAnsi="Times New Roman"/>
        </w:rPr>
        <w:t xml:space="preserve"> osób wykonujących w trakcie realizacji zamówienia c</w:t>
      </w:r>
      <w:r w:rsidR="001D3BE6" w:rsidRPr="001D54D2">
        <w:rPr>
          <w:rFonts w:ascii="Times New Roman" w:hAnsi="Times New Roman"/>
        </w:rPr>
        <w:t xml:space="preserve">zynności, o których mowa w </w:t>
      </w:r>
      <w:r w:rsidRPr="001D54D2">
        <w:rPr>
          <w:rFonts w:ascii="Times New Roman" w:hAnsi="Times New Roman"/>
        </w:rPr>
        <w:t>pkt</w:t>
      </w:r>
      <w:r w:rsidR="00EA4AA7" w:rsidRPr="001D54D2">
        <w:rPr>
          <w:rFonts w:ascii="Times New Roman" w:hAnsi="Times New Roman"/>
        </w:rPr>
        <w:t>.</w:t>
      </w:r>
      <w:r w:rsidR="001D3BE6" w:rsidRPr="001D54D2">
        <w:rPr>
          <w:rFonts w:ascii="Times New Roman" w:hAnsi="Times New Roman"/>
        </w:rPr>
        <w:t xml:space="preserve"> 6</w:t>
      </w:r>
      <w:r w:rsidRPr="001D54D2">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1D54D2">
        <w:rPr>
          <w:rFonts w:ascii="Times New Roman" w:hAnsi="Times New Roman"/>
          <w:color w:val="FF0000"/>
        </w:rPr>
        <w:t xml:space="preserve"> </w:t>
      </w:r>
      <w:r w:rsidRPr="001D54D2">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1D54D2" w:rsidRDefault="00F2206E"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b/>
        </w:rPr>
        <w:t>zaświadczenia</w:t>
      </w:r>
      <w:r w:rsidR="00787BAD" w:rsidRPr="001D54D2">
        <w:rPr>
          <w:rFonts w:ascii="Times New Roman" w:hAnsi="Times New Roman"/>
          <w:b/>
        </w:rPr>
        <w:t xml:space="preserve"> właściwego oddziału ZUS,</w:t>
      </w:r>
      <w:r w:rsidR="00787BAD" w:rsidRPr="001D54D2">
        <w:rPr>
          <w:rFonts w:ascii="Times New Roman" w:hAnsi="Times New Roman"/>
        </w:rPr>
        <w:t xml:space="preserve"> potwierdzające opłacanie przez wykonawcę lub podwykonawcę składek na ubezpieczenia społeczne i z</w:t>
      </w:r>
      <w:r w:rsidR="004571D1" w:rsidRPr="001D54D2">
        <w:rPr>
          <w:rFonts w:ascii="Times New Roman" w:hAnsi="Times New Roman"/>
        </w:rPr>
        <w:t xml:space="preserve">drowotne z tytułu zatrudnienia </w:t>
      </w:r>
      <w:r w:rsidR="00A07DF0">
        <w:rPr>
          <w:rFonts w:ascii="Times New Roman" w:hAnsi="Times New Roman"/>
        </w:rPr>
        <w:br/>
      </w:r>
      <w:r w:rsidR="00787BAD" w:rsidRPr="001D54D2">
        <w:rPr>
          <w:rFonts w:ascii="Times New Roman" w:hAnsi="Times New Roman"/>
        </w:rPr>
        <w:t>na podstawie umów o pracę za ostatni okres rozliczeniowy;</w:t>
      </w:r>
    </w:p>
    <w:p w:rsidR="00787BAD" w:rsidRPr="001D54D2" w:rsidRDefault="00EA4AA7"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szCs w:val="22"/>
        </w:rPr>
        <w:t xml:space="preserve">poświadczoną </w:t>
      </w:r>
      <w:r w:rsidR="00787BAD" w:rsidRPr="001D54D2">
        <w:rPr>
          <w:rFonts w:ascii="Times New Roman" w:hAnsi="Times New Roman"/>
          <w:szCs w:val="22"/>
        </w:rPr>
        <w:t xml:space="preserve">za zgodność z oryginałem odpowiednio przez </w:t>
      </w:r>
      <w:r w:rsidR="00787BAD" w:rsidRPr="001D54D2">
        <w:rPr>
          <w:rFonts w:ascii="Times New Roman" w:hAnsi="Times New Roman"/>
          <w:b/>
          <w:szCs w:val="22"/>
        </w:rPr>
        <w:t>Wykonawcę</w:t>
      </w:r>
      <w:r w:rsidR="00787BAD" w:rsidRPr="001D54D2">
        <w:rPr>
          <w:rFonts w:ascii="Times New Roman" w:hAnsi="Times New Roman"/>
          <w:szCs w:val="22"/>
        </w:rPr>
        <w:t xml:space="preserve"> lub podwykonawcę</w:t>
      </w:r>
      <w:r w:rsidR="00787BAD" w:rsidRPr="001D54D2">
        <w:rPr>
          <w:rFonts w:ascii="Times New Roman" w:hAnsi="Times New Roman"/>
          <w:b/>
          <w:szCs w:val="22"/>
        </w:rPr>
        <w:t xml:space="preserve"> kopię dowodu potwierdzającego zgłosze</w:t>
      </w:r>
      <w:r w:rsidR="00A07DF0">
        <w:rPr>
          <w:rFonts w:ascii="Times New Roman" w:hAnsi="Times New Roman"/>
          <w:b/>
          <w:szCs w:val="22"/>
        </w:rPr>
        <w:t xml:space="preserve">nie pracownika przez pracodawcę </w:t>
      </w:r>
      <w:r w:rsidR="00787BAD" w:rsidRPr="001D54D2">
        <w:rPr>
          <w:rFonts w:ascii="Times New Roman" w:hAnsi="Times New Roman"/>
          <w:b/>
          <w:szCs w:val="22"/>
        </w:rPr>
        <w:t>do ubezpieczeń</w:t>
      </w:r>
      <w:r w:rsidR="00787BAD" w:rsidRPr="001D54D2">
        <w:rPr>
          <w:rFonts w:ascii="Times New Roman" w:hAnsi="Times New Roman"/>
          <w:szCs w:val="22"/>
        </w:rPr>
        <w:t>, zanonimizowan</w:t>
      </w:r>
      <w:r w:rsidR="004571D1" w:rsidRPr="001D54D2">
        <w:rPr>
          <w:rFonts w:ascii="Times New Roman" w:hAnsi="Times New Roman"/>
          <w:szCs w:val="22"/>
        </w:rPr>
        <w:t xml:space="preserve">ą w sposób zapewniający ochronę </w:t>
      </w:r>
      <w:r w:rsidR="00787BAD" w:rsidRPr="001D54D2">
        <w:rPr>
          <w:rFonts w:ascii="Times New Roman" w:hAnsi="Times New Roman"/>
          <w:szCs w:val="22"/>
        </w:rPr>
        <w:t xml:space="preserve">danych </w:t>
      </w:r>
      <w:r w:rsidR="004571D1" w:rsidRPr="001D54D2">
        <w:rPr>
          <w:rFonts w:ascii="Times New Roman" w:hAnsi="Times New Roman"/>
          <w:szCs w:val="22"/>
        </w:rPr>
        <w:t xml:space="preserve">osobowych pracowników, zgodnie </w:t>
      </w:r>
      <w:r w:rsidR="00787BAD" w:rsidRPr="001D54D2">
        <w:rPr>
          <w:rFonts w:ascii="Times New Roman" w:hAnsi="Times New Roman"/>
          <w:szCs w:val="22"/>
        </w:rPr>
        <w:t>z przepisami ustawy z dnia 10 maja 2018 r. o ochronie danych osobowych</w:t>
      </w:r>
      <w:r w:rsidR="00787BAD" w:rsidRPr="001D54D2">
        <w:rPr>
          <w:rFonts w:ascii="Times New Roman" w:hAnsi="Times New Roman"/>
          <w:i/>
          <w:szCs w:val="22"/>
        </w:rPr>
        <w:t>.</w:t>
      </w:r>
      <w:r w:rsidR="00787BAD" w:rsidRPr="001D54D2">
        <w:rPr>
          <w:rFonts w:ascii="Times New Roman" w:hAnsi="Times New Roman"/>
          <w:szCs w:val="22"/>
        </w:rPr>
        <w:t xml:space="preserve"> Imię i nazwisko pracownika nie podlega anonimizacji.</w:t>
      </w:r>
    </w:p>
    <w:p w:rsidR="001D54D2" w:rsidRDefault="00787BA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może żądać przedłożenia jednocześnie wszystkich lub też każdego z oso</w:t>
      </w:r>
      <w:r w:rsidR="00C70981" w:rsidRPr="005E2578">
        <w:rPr>
          <w:rFonts w:ascii="Times New Roman" w:hAnsi="Times New Roman"/>
          <w:szCs w:val="22"/>
        </w:rPr>
        <w:t>bna dowodów określonych w</w:t>
      </w:r>
      <w:r w:rsidRPr="005E2578">
        <w:rPr>
          <w:rFonts w:ascii="Times New Roman" w:hAnsi="Times New Roman"/>
          <w:szCs w:val="22"/>
        </w:rPr>
        <w:t xml:space="preserve"> pkt</w:t>
      </w:r>
      <w:r w:rsidR="00EA4AA7" w:rsidRPr="005E2578">
        <w:rPr>
          <w:rFonts w:ascii="Times New Roman" w:hAnsi="Times New Roman"/>
          <w:szCs w:val="22"/>
        </w:rPr>
        <w:t>.</w:t>
      </w:r>
      <w:r w:rsidR="00C70981" w:rsidRPr="005E2578">
        <w:rPr>
          <w:rFonts w:ascii="Times New Roman" w:hAnsi="Times New Roman"/>
          <w:szCs w:val="22"/>
        </w:rPr>
        <w:t xml:space="preserve"> </w:t>
      </w:r>
      <w:r w:rsidR="00451B56" w:rsidRPr="005E2578">
        <w:rPr>
          <w:rFonts w:ascii="Times New Roman" w:hAnsi="Times New Roman"/>
          <w:szCs w:val="22"/>
        </w:rPr>
        <w:t>11</w:t>
      </w:r>
      <w:r w:rsidRPr="005E2578">
        <w:rPr>
          <w:rFonts w:ascii="Times New Roman" w:hAnsi="Times New Roman"/>
          <w:szCs w:val="22"/>
        </w:rPr>
        <w:t>.</w:t>
      </w:r>
    </w:p>
    <w:p w:rsidR="001D54D2" w:rsidRDefault="00787BA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Brak przedłożenia </w:t>
      </w:r>
      <w:r w:rsidRPr="001D54D2">
        <w:rPr>
          <w:rFonts w:ascii="Times New Roman" w:hAnsi="Times New Roman"/>
          <w:b/>
          <w:szCs w:val="22"/>
        </w:rPr>
        <w:t>Zamawiającemu</w:t>
      </w:r>
      <w:r w:rsidR="00451B56" w:rsidRPr="001D54D2">
        <w:rPr>
          <w:rFonts w:ascii="Times New Roman" w:hAnsi="Times New Roman"/>
          <w:szCs w:val="22"/>
        </w:rPr>
        <w:t xml:space="preserve"> dowodów określonych w pkt</w:t>
      </w:r>
      <w:r w:rsidR="00FC4147" w:rsidRPr="001D54D2">
        <w:rPr>
          <w:rFonts w:ascii="Times New Roman" w:hAnsi="Times New Roman"/>
          <w:szCs w:val="22"/>
        </w:rPr>
        <w:t>.</w:t>
      </w:r>
      <w:r w:rsidR="00451B56" w:rsidRPr="001D54D2">
        <w:rPr>
          <w:rFonts w:ascii="Times New Roman" w:hAnsi="Times New Roman"/>
          <w:szCs w:val="22"/>
        </w:rPr>
        <w:t xml:space="preserve"> 11</w:t>
      </w:r>
      <w:r w:rsidRPr="001D54D2">
        <w:rPr>
          <w:rFonts w:ascii="Times New Roman" w:hAnsi="Times New Roman"/>
          <w:szCs w:val="22"/>
        </w:rPr>
        <w:t xml:space="preserve">, w terminie wyznaczonym przez </w:t>
      </w:r>
      <w:r w:rsidRPr="001D54D2">
        <w:rPr>
          <w:rFonts w:ascii="Times New Roman" w:hAnsi="Times New Roman"/>
          <w:b/>
          <w:szCs w:val="22"/>
        </w:rPr>
        <w:t>Zamawiającego</w:t>
      </w:r>
      <w:r w:rsidRPr="001D54D2">
        <w:rPr>
          <w:rFonts w:ascii="Times New Roman" w:hAnsi="Times New Roman"/>
          <w:szCs w:val="22"/>
        </w:rPr>
        <w:t xml:space="preserve">, </w:t>
      </w:r>
      <w:r w:rsidRPr="001D54D2">
        <w:rPr>
          <w:rFonts w:ascii="Times New Roman" w:hAnsi="Times New Roman"/>
          <w:b/>
          <w:szCs w:val="22"/>
        </w:rPr>
        <w:t>Zamawiający</w:t>
      </w:r>
      <w:r w:rsidRPr="001D54D2">
        <w:rPr>
          <w:rFonts w:ascii="Times New Roman" w:hAnsi="Times New Roman"/>
          <w:szCs w:val="22"/>
        </w:rPr>
        <w:t xml:space="preserve"> uzna za brak zatrudnienia na podstawie umowy o pracę.</w:t>
      </w:r>
    </w:p>
    <w:p w:rsidR="001D54D2" w:rsidRPr="001D54D2"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b/>
          <w:bCs/>
          <w:color w:val="000000"/>
          <w:szCs w:val="22"/>
        </w:rPr>
        <w:t xml:space="preserve">Wykonawca </w:t>
      </w:r>
      <w:r w:rsidRPr="001D54D2">
        <w:rPr>
          <w:rFonts w:ascii="Times New Roman" w:hAnsi="Times New Roman"/>
          <w:color w:val="000000"/>
          <w:szCs w:val="22"/>
        </w:rPr>
        <w:t xml:space="preserve">może w celu potwierdzenia spełniania warunków udziału w postępowaniu, </w:t>
      </w:r>
      <w:r w:rsidR="009A1230" w:rsidRPr="001D54D2">
        <w:rPr>
          <w:rFonts w:ascii="Times New Roman" w:hAnsi="Times New Roman"/>
          <w:color w:val="000000"/>
          <w:szCs w:val="22"/>
        </w:rPr>
        <w:br/>
      </w:r>
      <w:r w:rsidRPr="001D54D2">
        <w:rPr>
          <w:rFonts w:ascii="Times New Roman" w:hAnsi="Times New Roman"/>
          <w:color w:val="000000"/>
          <w:szCs w:val="22"/>
        </w:rPr>
        <w:t>w stosownych sytuacjach oraz w odniesieniu do konkretnego zamówienia, polegać na zdolnościach technicznych l</w:t>
      </w:r>
      <w:r w:rsidR="004571D1" w:rsidRPr="001D54D2">
        <w:rPr>
          <w:rFonts w:ascii="Times New Roman" w:hAnsi="Times New Roman"/>
          <w:color w:val="000000"/>
          <w:szCs w:val="22"/>
        </w:rPr>
        <w:t xml:space="preserve">ub zawodowych innych podmiotów, </w:t>
      </w:r>
      <w:r w:rsidRPr="001D54D2">
        <w:rPr>
          <w:rFonts w:ascii="Times New Roman" w:hAnsi="Times New Roman"/>
          <w:color w:val="000000"/>
          <w:szCs w:val="22"/>
        </w:rPr>
        <w:t xml:space="preserve">niezależnie od charakteru prawnego łączących go z nim stosunków </w:t>
      </w:r>
      <w:r w:rsidR="00910A20" w:rsidRPr="001D54D2">
        <w:rPr>
          <w:rFonts w:ascii="Times New Roman" w:hAnsi="Times New Roman"/>
          <w:color w:val="000000"/>
          <w:szCs w:val="22"/>
        </w:rPr>
        <w:t>prawnych.</w:t>
      </w:r>
      <w:r w:rsidRPr="001D54D2">
        <w:rPr>
          <w:rFonts w:ascii="Times New Roman" w:hAnsi="Times New Roman"/>
          <w:color w:val="000000"/>
          <w:szCs w:val="22"/>
        </w:rPr>
        <w:t xml:space="preserve"> </w:t>
      </w:r>
    </w:p>
    <w:p w:rsidR="00727755" w:rsidRPr="0043091E"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43091E">
        <w:rPr>
          <w:rFonts w:ascii="Times New Roman" w:hAnsi="Times New Roman"/>
          <w:b/>
          <w:bCs/>
          <w:color w:val="000000"/>
          <w:szCs w:val="22"/>
        </w:rPr>
        <w:t>Wykonawca</w:t>
      </w:r>
      <w:r w:rsidRPr="0043091E">
        <w:rPr>
          <w:rFonts w:ascii="Times New Roman" w:hAnsi="Times New Roman"/>
          <w:color w:val="000000"/>
          <w:szCs w:val="22"/>
        </w:rPr>
        <w:t xml:space="preserve">, który polega na zdolnościach lub sytuacji innych podmiotów, musi udowodnić </w:t>
      </w:r>
      <w:r w:rsidRPr="0043091E">
        <w:rPr>
          <w:rFonts w:ascii="Times New Roman" w:hAnsi="Times New Roman"/>
          <w:b/>
          <w:bCs/>
          <w:color w:val="000000"/>
          <w:szCs w:val="22"/>
        </w:rPr>
        <w:t>Zamawiającemu</w:t>
      </w:r>
      <w:r w:rsidRPr="0043091E">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A07DF0" w:rsidRPr="0043091E">
        <w:rPr>
          <w:rFonts w:ascii="Times New Roman" w:hAnsi="Times New Roman"/>
          <w:color w:val="000000"/>
          <w:szCs w:val="22"/>
        </w:rPr>
        <w:br/>
      </w:r>
      <w:r w:rsidRPr="0043091E">
        <w:rPr>
          <w:rFonts w:ascii="Times New Roman" w:hAnsi="Times New Roman"/>
          <w:color w:val="000000"/>
          <w:szCs w:val="22"/>
        </w:rPr>
        <w:t xml:space="preserve">do oddania mu do dyspozycji niezbędnych zasobów na potrzeby realizacji zamówienia </w:t>
      </w:r>
      <w:r w:rsidR="00A07DF0" w:rsidRPr="0043091E">
        <w:rPr>
          <w:rFonts w:ascii="Times New Roman" w:hAnsi="Times New Roman"/>
          <w:color w:val="000000"/>
          <w:szCs w:val="22"/>
        </w:rPr>
        <w:br/>
      </w:r>
      <w:r w:rsidRPr="0043091E">
        <w:rPr>
          <w:rFonts w:ascii="Times New Roman" w:hAnsi="Times New Roman"/>
          <w:color w:val="000000"/>
          <w:szCs w:val="22"/>
        </w:rPr>
        <w:t xml:space="preserve">– </w:t>
      </w:r>
      <w:r w:rsidR="0056308B" w:rsidRPr="0043091E">
        <w:rPr>
          <w:rFonts w:ascii="Times New Roman" w:hAnsi="Times New Roman"/>
          <w:b/>
          <w:bCs/>
          <w:color w:val="000000"/>
          <w:szCs w:val="22"/>
        </w:rPr>
        <w:t>Z</w:t>
      </w:r>
      <w:r w:rsidR="00205AEE" w:rsidRPr="0043091E">
        <w:rPr>
          <w:rFonts w:ascii="Times New Roman" w:hAnsi="Times New Roman"/>
          <w:b/>
          <w:bCs/>
          <w:color w:val="000000"/>
          <w:szCs w:val="22"/>
        </w:rPr>
        <w:t>ałącznik nr 4</w:t>
      </w:r>
      <w:r w:rsidR="00910A20" w:rsidRPr="0043091E">
        <w:rPr>
          <w:rFonts w:ascii="Times New Roman" w:hAnsi="Times New Roman"/>
          <w:b/>
          <w:bCs/>
          <w:color w:val="000000"/>
          <w:szCs w:val="22"/>
        </w:rPr>
        <w:t xml:space="preserve"> do S</w:t>
      </w:r>
      <w:r w:rsidRPr="0043091E">
        <w:rPr>
          <w:rFonts w:ascii="Times New Roman" w:hAnsi="Times New Roman"/>
          <w:b/>
          <w:bCs/>
          <w:color w:val="000000"/>
          <w:szCs w:val="22"/>
        </w:rPr>
        <w:t>WZ</w:t>
      </w:r>
      <w:r w:rsidRPr="0043091E">
        <w:rPr>
          <w:rFonts w:ascii="Times New Roman" w:hAnsi="Times New Roman"/>
          <w:color w:val="000000"/>
          <w:szCs w:val="22"/>
        </w:rPr>
        <w:t>.</w:t>
      </w:r>
    </w:p>
    <w:p w:rsidR="00727755" w:rsidRPr="00727755"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ocenia, czy udostępniane </w:t>
      </w:r>
      <w:r w:rsidRPr="00727755">
        <w:rPr>
          <w:rFonts w:ascii="Times New Roman" w:hAnsi="Times New Roman"/>
          <w:b/>
          <w:bCs/>
          <w:color w:val="000000"/>
          <w:szCs w:val="22"/>
        </w:rPr>
        <w:t xml:space="preserve">Wykonawcy </w:t>
      </w:r>
      <w:r w:rsidRPr="00727755">
        <w:rPr>
          <w:rFonts w:ascii="Times New Roman" w:hAnsi="Times New Roman"/>
          <w:color w:val="000000"/>
          <w:szCs w:val="22"/>
        </w:rPr>
        <w:t>przez inne po</w:t>
      </w:r>
      <w:r w:rsidR="00910A20" w:rsidRPr="00727755">
        <w:rPr>
          <w:rFonts w:ascii="Times New Roman" w:hAnsi="Times New Roman"/>
          <w:color w:val="000000"/>
          <w:szCs w:val="22"/>
        </w:rPr>
        <w:t xml:space="preserve">dmioty zdolności techniczne lub </w:t>
      </w:r>
      <w:r w:rsidRPr="00727755">
        <w:rPr>
          <w:rFonts w:ascii="Times New Roman" w:hAnsi="Times New Roman"/>
          <w:color w:val="000000"/>
          <w:szCs w:val="22"/>
        </w:rPr>
        <w:t xml:space="preserve">zawodowe, pozwalają na wykazanie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spełniania warunków udziału </w:t>
      </w:r>
      <w:r w:rsidR="00A07DF0">
        <w:rPr>
          <w:rFonts w:ascii="Times New Roman" w:hAnsi="Times New Roman"/>
          <w:color w:val="000000"/>
          <w:szCs w:val="22"/>
        </w:rPr>
        <w:br/>
      </w:r>
      <w:r w:rsidRPr="00727755">
        <w:rPr>
          <w:rFonts w:ascii="Times New Roman" w:hAnsi="Times New Roman"/>
          <w:color w:val="000000"/>
          <w:szCs w:val="22"/>
        </w:rPr>
        <w:t xml:space="preserve">w postępowaniu oraz bada, czy nie zachodzą wobec tego podmiotu podstawy wykluczenia, </w:t>
      </w:r>
      <w:r w:rsidR="00A07DF0">
        <w:rPr>
          <w:rFonts w:ascii="Times New Roman" w:hAnsi="Times New Roman"/>
          <w:color w:val="000000"/>
          <w:szCs w:val="22"/>
        </w:rPr>
        <w:br/>
      </w:r>
      <w:r w:rsidRPr="00727755">
        <w:rPr>
          <w:rFonts w:ascii="Times New Roman" w:hAnsi="Times New Roman"/>
          <w:color w:val="000000"/>
          <w:szCs w:val="22"/>
        </w:rPr>
        <w:t xml:space="preserve">o których mowa w art. </w:t>
      </w:r>
      <w:r w:rsidR="00A84D30" w:rsidRPr="00727755">
        <w:rPr>
          <w:rFonts w:ascii="Times New Roman" w:hAnsi="Times New Roman"/>
          <w:color w:val="000000"/>
          <w:szCs w:val="22"/>
        </w:rPr>
        <w:t>108</w:t>
      </w:r>
      <w:r w:rsidRPr="00727755">
        <w:rPr>
          <w:rFonts w:ascii="Times New Roman" w:hAnsi="Times New Roman"/>
          <w:color w:val="000000"/>
          <w:szCs w:val="22"/>
        </w:rPr>
        <w:t xml:space="preserve"> oraz </w:t>
      </w:r>
      <w:r w:rsidR="00A84D30" w:rsidRPr="00727755">
        <w:rPr>
          <w:rFonts w:ascii="Times New Roman" w:hAnsi="Times New Roman"/>
          <w:color w:val="000000"/>
          <w:szCs w:val="22"/>
        </w:rPr>
        <w:t>109</w:t>
      </w:r>
      <w:r w:rsidRPr="00727755">
        <w:rPr>
          <w:rFonts w:ascii="Times New Roman" w:hAnsi="Times New Roman"/>
          <w:color w:val="000000"/>
          <w:szCs w:val="22"/>
        </w:rPr>
        <w:t xml:space="preserve">. </w:t>
      </w:r>
    </w:p>
    <w:p w:rsidR="00761A3D" w:rsidRPr="00727755"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color w:val="000000"/>
          <w:szCs w:val="22"/>
        </w:rPr>
        <w:t xml:space="preserve">Jeżeli zdolności techniczne lub zawodowe lub sytuacja ekonomiczna lub finansowa, podmiotu, </w:t>
      </w:r>
      <w:r w:rsidR="00A07DF0">
        <w:rPr>
          <w:rFonts w:ascii="Times New Roman" w:hAnsi="Times New Roman"/>
          <w:color w:val="000000"/>
          <w:szCs w:val="22"/>
        </w:rPr>
        <w:br/>
      </w:r>
      <w:r w:rsidRPr="00727755">
        <w:rPr>
          <w:rFonts w:ascii="Times New Roman" w:hAnsi="Times New Roman"/>
          <w:color w:val="000000"/>
          <w:szCs w:val="22"/>
        </w:rPr>
        <w:t>o którym mowa w SWZ, Rozdział A pkt</w:t>
      </w:r>
      <w:r w:rsidR="00A37532" w:rsidRPr="00727755">
        <w:rPr>
          <w:rFonts w:ascii="Times New Roman" w:hAnsi="Times New Roman"/>
          <w:color w:val="000000"/>
          <w:szCs w:val="22"/>
        </w:rPr>
        <w:t xml:space="preserve">. </w:t>
      </w:r>
      <w:r w:rsidR="005C70E2" w:rsidRPr="00727755">
        <w:rPr>
          <w:rFonts w:ascii="Times New Roman" w:hAnsi="Times New Roman"/>
          <w:color w:val="000000"/>
          <w:szCs w:val="22"/>
        </w:rPr>
        <w:t>VIII.1.2</w:t>
      </w:r>
      <w:r w:rsidRPr="00727755">
        <w:rPr>
          <w:rFonts w:ascii="Times New Roman" w:hAnsi="Times New Roman"/>
          <w:color w:val="000000"/>
          <w:szCs w:val="22"/>
        </w:rPr>
        <w:t xml:space="preserve">, nie potwierdzają spełnienia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warunków udziału w postępowaniu lub zachodzą wobec tych podmiotów podstawy wykluczenia,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żąda, aby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w terminie określonym przez </w:t>
      </w:r>
      <w:r w:rsidRPr="00727755">
        <w:rPr>
          <w:rFonts w:ascii="Times New Roman" w:hAnsi="Times New Roman"/>
          <w:b/>
          <w:bCs/>
          <w:color w:val="000000"/>
          <w:szCs w:val="22"/>
        </w:rPr>
        <w:t>Zamawiającego</w:t>
      </w:r>
      <w:r w:rsidRPr="00727755">
        <w:rPr>
          <w:rFonts w:ascii="Times New Roman" w:hAnsi="Times New Roman"/>
          <w:color w:val="000000"/>
          <w:szCs w:val="22"/>
        </w:rPr>
        <w:t xml:space="preserve">: </w:t>
      </w:r>
    </w:p>
    <w:p w:rsid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t xml:space="preserve">zastąpił ten podmiot innym podmiotem lub podmiotami lub </w:t>
      </w:r>
    </w:p>
    <w:p w:rsidR="00EA4AA7" w:rsidRP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727755">
        <w:rPr>
          <w:rFonts w:ascii="Times New Roman" w:hAnsi="Times New Roman"/>
          <w:color w:val="000000"/>
        </w:rPr>
        <w:t>.</w:t>
      </w:r>
      <w:r w:rsidRPr="00727755">
        <w:rPr>
          <w:rFonts w:ascii="Times New Roman" w:hAnsi="Times New Roman"/>
          <w:color w:val="000000"/>
        </w:rPr>
        <w:t xml:space="preserve"> VIII.1.2) lit. c).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5E2578">
        <w:rPr>
          <w:rFonts w:ascii="Times New Roman" w:hAnsi="Times New Roman"/>
          <w:b/>
          <w:bCs/>
          <w:color w:val="000000"/>
          <w:szCs w:val="22"/>
        </w:rPr>
        <w:t xml:space="preserve">Zamawiający </w:t>
      </w:r>
      <w:r w:rsidRPr="005E2578">
        <w:rPr>
          <w:rFonts w:ascii="Times New Roman" w:hAnsi="Times New Roman"/>
          <w:color w:val="000000"/>
          <w:szCs w:val="22"/>
        </w:rPr>
        <w:t xml:space="preserve">żąda, aby </w:t>
      </w:r>
      <w:r w:rsidRPr="005E2578">
        <w:rPr>
          <w:rFonts w:ascii="Times New Roman" w:hAnsi="Times New Roman"/>
          <w:b/>
          <w:bCs/>
          <w:color w:val="000000"/>
          <w:szCs w:val="22"/>
        </w:rPr>
        <w:t xml:space="preserve">Wykonawca </w:t>
      </w:r>
      <w:r w:rsidRPr="005E2578">
        <w:rPr>
          <w:rFonts w:ascii="Times New Roman" w:hAnsi="Times New Roman"/>
          <w:color w:val="000000"/>
          <w:szCs w:val="22"/>
        </w:rPr>
        <w:t xml:space="preserve">w </w:t>
      </w:r>
      <w:r w:rsidR="00205AEE" w:rsidRPr="005E2578">
        <w:rPr>
          <w:rFonts w:ascii="Times New Roman" w:hAnsi="Times New Roman"/>
          <w:color w:val="000000"/>
          <w:szCs w:val="22"/>
        </w:rPr>
        <w:t>F</w:t>
      </w:r>
      <w:r w:rsidRPr="005E2578">
        <w:rPr>
          <w:rFonts w:ascii="Times New Roman" w:hAnsi="Times New Roman"/>
          <w:color w:val="000000"/>
          <w:szCs w:val="22"/>
        </w:rPr>
        <w:t>ormularzu oferty pkt</w:t>
      </w:r>
      <w:r w:rsidR="00205AEE" w:rsidRPr="005E2578">
        <w:rPr>
          <w:rFonts w:ascii="Times New Roman" w:hAnsi="Times New Roman"/>
          <w:color w:val="000000"/>
          <w:szCs w:val="22"/>
        </w:rPr>
        <w:t>.</w:t>
      </w:r>
      <w:r w:rsidR="00741E3D" w:rsidRPr="005E2578">
        <w:rPr>
          <w:rFonts w:ascii="Times New Roman" w:hAnsi="Times New Roman"/>
          <w:color w:val="000000"/>
          <w:szCs w:val="22"/>
        </w:rPr>
        <w:t xml:space="preserve"> IV</w:t>
      </w:r>
      <w:r w:rsidR="001F5A8B" w:rsidRPr="005E2578">
        <w:rPr>
          <w:rFonts w:ascii="Times New Roman" w:hAnsi="Times New Roman"/>
          <w:color w:val="000000"/>
          <w:szCs w:val="22"/>
        </w:rPr>
        <w:t>.3</w:t>
      </w:r>
      <w:r w:rsidRPr="005E2578">
        <w:rPr>
          <w:rFonts w:ascii="Times New Roman" w:hAnsi="Times New Roman"/>
          <w:color w:val="000000"/>
          <w:szCs w:val="22"/>
        </w:rPr>
        <w:t xml:space="preserve">, wskazał części zamówienia, których wykonanie zamierza powierzyć podwykonawcom i podanie firm podwykonawców.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lastRenderedPageBreak/>
        <w:t xml:space="preserve">Jeżeli zmiana albo rezygnacja z podwykonawcy dotyczy podmiotu,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się, na zasadach określonych w </w:t>
      </w:r>
      <w:r w:rsidR="00C648C9" w:rsidRPr="00727755">
        <w:rPr>
          <w:rFonts w:ascii="Times New Roman" w:hAnsi="Times New Roman"/>
          <w:color w:val="000000"/>
          <w:szCs w:val="22"/>
        </w:rPr>
        <w:t>art. 118 ust. 1</w:t>
      </w:r>
      <w:r w:rsidRPr="00727755">
        <w:rPr>
          <w:rFonts w:ascii="Times New Roman" w:hAnsi="Times New Roman"/>
          <w:color w:val="000000"/>
          <w:szCs w:val="22"/>
        </w:rPr>
        <w:t xml:space="preserve"> ustawy Pzp, w celu wykazania spełniania warunków udziału w postępowaniu,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jest obowiązany wykazać </w:t>
      </w:r>
      <w:r w:rsidRPr="00727755">
        <w:rPr>
          <w:rFonts w:ascii="Times New Roman" w:hAnsi="Times New Roman"/>
          <w:b/>
          <w:bCs/>
          <w:color w:val="000000"/>
          <w:szCs w:val="22"/>
        </w:rPr>
        <w:t>Zamawiającemu</w:t>
      </w:r>
      <w:r w:rsidRPr="00727755">
        <w:rPr>
          <w:rFonts w:ascii="Times New Roman" w:hAnsi="Times New Roman"/>
          <w:color w:val="000000"/>
          <w:szCs w:val="22"/>
        </w:rPr>
        <w:t xml:space="preserve">, że proponowany inny podwykonawca lub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samodzielnie spełnia </w:t>
      </w:r>
      <w:r w:rsidR="00A07DF0">
        <w:rPr>
          <w:rFonts w:ascii="Times New Roman" w:hAnsi="Times New Roman"/>
          <w:color w:val="000000"/>
          <w:szCs w:val="22"/>
        </w:rPr>
        <w:br/>
      </w:r>
      <w:r w:rsidRPr="00727755">
        <w:rPr>
          <w:rFonts w:ascii="Times New Roman" w:hAnsi="Times New Roman"/>
          <w:color w:val="000000"/>
          <w:szCs w:val="22"/>
        </w:rPr>
        <w:t xml:space="preserve">je w stopniu nie mniejszym niż podwykonawca,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w:t>
      </w:r>
      <w:r w:rsidR="00A07DF0">
        <w:rPr>
          <w:rFonts w:ascii="Times New Roman" w:hAnsi="Times New Roman"/>
          <w:color w:val="000000"/>
          <w:szCs w:val="22"/>
        </w:rPr>
        <w:br/>
      </w:r>
      <w:r w:rsidRPr="00727755">
        <w:rPr>
          <w:rFonts w:ascii="Times New Roman" w:hAnsi="Times New Roman"/>
          <w:color w:val="000000"/>
          <w:szCs w:val="22"/>
        </w:rPr>
        <w:t xml:space="preserve">się w trakcie postępowania o udzielenie zamówienia. </w:t>
      </w:r>
    </w:p>
    <w:p w:rsidR="00727755" w:rsidRP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szCs w:val="22"/>
        </w:rPr>
        <w:t xml:space="preserve">Jeżeli powierzenie podwykonawcy wykonania części zamówienia na </w:t>
      </w:r>
      <w:r w:rsidR="00D0301B" w:rsidRPr="00727755">
        <w:rPr>
          <w:rFonts w:ascii="Times New Roman" w:hAnsi="Times New Roman"/>
          <w:szCs w:val="22"/>
        </w:rPr>
        <w:t>roboty</w:t>
      </w:r>
      <w:r w:rsidRPr="00727755">
        <w:rPr>
          <w:rFonts w:ascii="Times New Roman" w:hAnsi="Times New Roman"/>
          <w:szCs w:val="22"/>
        </w:rPr>
        <w:t xml:space="preserve"> następuje </w:t>
      </w:r>
      <w:r w:rsidR="00A81805" w:rsidRPr="00727755">
        <w:rPr>
          <w:rFonts w:ascii="Times New Roman" w:hAnsi="Times New Roman"/>
          <w:szCs w:val="22"/>
        </w:rPr>
        <w:br/>
      </w:r>
      <w:r w:rsidRPr="00727755">
        <w:rPr>
          <w:rFonts w:ascii="Times New Roman" w:hAnsi="Times New Roman"/>
          <w:szCs w:val="22"/>
        </w:rPr>
        <w:t xml:space="preserve">w trakcie jego realizacji, </w:t>
      </w:r>
      <w:r w:rsidRPr="00727755">
        <w:rPr>
          <w:rFonts w:ascii="Times New Roman" w:hAnsi="Times New Roman"/>
          <w:b/>
          <w:bCs/>
          <w:szCs w:val="22"/>
        </w:rPr>
        <w:t xml:space="preserve">Wykonawca </w:t>
      </w:r>
      <w:r w:rsidRPr="00727755">
        <w:rPr>
          <w:rFonts w:ascii="Times New Roman" w:hAnsi="Times New Roman"/>
          <w:szCs w:val="22"/>
        </w:rPr>
        <w:t xml:space="preserve">na żądanie </w:t>
      </w:r>
      <w:r w:rsidRPr="00727755">
        <w:rPr>
          <w:rFonts w:ascii="Times New Roman" w:hAnsi="Times New Roman"/>
          <w:b/>
          <w:bCs/>
          <w:szCs w:val="22"/>
        </w:rPr>
        <w:t xml:space="preserve">Zamawiającego </w:t>
      </w:r>
      <w:r w:rsidRPr="00727755">
        <w:rPr>
          <w:rFonts w:ascii="Times New Roman" w:hAnsi="Times New Roman"/>
          <w:szCs w:val="22"/>
        </w:rPr>
        <w:t xml:space="preserve">przedstawia oświadczenie, </w:t>
      </w:r>
      <w:r w:rsidR="00A07DF0">
        <w:rPr>
          <w:rFonts w:ascii="Times New Roman" w:hAnsi="Times New Roman"/>
          <w:szCs w:val="22"/>
        </w:rPr>
        <w:br/>
      </w:r>
      <w:r w:rsidRPr="00727755">
        <w:rPr>
          <w:rFonts w:ascii="Times New Roman" w:hAnsi="Times New Roman"/>
          <w:szCs w:val="22"/>
        </w:rPr>
        <w:t xml:space="preserve">o którym mowa w art. </w:t>
      </w:r>
      <w:r w:rsidR="00C648C9" w:rsidRPr="00727755">
        <w:rPr>
          <w:rFonts w:ascii="Times New Roman" w:hAnsi="Times New Roman"/>
          <w:szCs w:val="22"/>
        </w:rPr>
        <w:t>125</w:t>
      </w:r>
      <w:r w:rsidRPr="00727755">
        <w:rPr>
          <w:rFonts w:ascii="Times New Roman" w:hAnsi="Times New Roman"/>
          <w:szCs w:val="22"/>
        </w:rPr>
        <w:t xml:space="preserve"> ust. 1 ustawy Pzp, lub oświadczenia lub dokumenty potwierdzające brak podstaw wykluczenia wobec tego podwykonawcy.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Jeżeli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stwierdzi, że wobec danego podwykonawcy zachodzą podstawy wykluczenia,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obowiązany jest zastąpić tego podwykonawcę lub zrezygnować z powierzenia wykonania części zamówienia podwykonawcy.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Przepisy SWZ, Rozdziału A pkt</w:t>
      </w:r>
      <w:r w:rsidR="001026CE" w:rsidRPr="00727755">
        <w:rPr>
          <w:rFonts w:ascii="Times New Roman" w:hAnsi="Times New Roman"/>
          <w:color w:val="000000"/>
          <w:szCs w:val="22"/>
        </w:rPr>
        <w:t>.</w:t>
      </w:r>
      <w:r w:rsidR="001F5A8B" w:rsidRPr="00727755">
        <w:rPr>
          <w:rFonts w:ascii="Times New Roman" w:hAnsi="Times New Roman"/>
          <w:color w:val="000000"/>
          <w:szCs w:val="22"/>
        </w:rPr>
        <w:t xml:space="preserve"> VIII, </w:t>
      </w:r>
      <w:r w:rsidRPr="00727755">
        <w:rPr>
          <w:rFonts w:ascii="Times New Roman" w:hAnsi="Times New Roman"/>
          <w:color w:val="000000"/>
          <w:szCs w:val="22"/>
        </w:rPr>
        <w:t xml:space="preserve"> stosuje się wobec dalszych podwykonawców. </w:t>
      </w:r>
    </w:p>
    <w:p w:rsidR="00575317" w:rsidRP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Powierzenie wykonania części zamówienia podwykonawcom nie zwalnia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z odpowiedzialności za nale</w:t>
      </w:r>
      <w:r w:rsidR="001A392C" w:rsidRPr="00727755">
        <w:rPr>
          <w:rFonts w:ascii="Times New Roman" w:hAnsi="Times New Roman"/>
          <w:color w:val="000000"/>
          <w:szCs w:val="22"/>
        </w:rPr>
        <w:t>żyte wykonanie tego zamówienia.</w:t>
      </w:r>
      <w:r w:rsidR="00205AEE" w:rsidRPr="00727755">
        <w:rPr>
          <w:rFonts w:ascii="Times New Roman" w:hAnsi="Times New Roman"/>
          <w:color w:val="000000"/>
          <w:szCs w:val="22"/>
        </w:rPr>
        <w:t xml:space="preserve"> </w:t>
      </w:r>
      <w:r w:rsidRPr="00727755">
        <w:rPr>
          <w:rFonts w:ascii="Times New Roman" w:hAnsi="Times New Roman"/>
          <w:color w:val="000000"/>
          <w:szCs w:val="22"/>
        </w:rPr>
        <w:t xml:space="preserve">Warunki udziału w postępowaniu mają na celu zweryfikowanie zdolności </w:t>
      </w:r>
      <w:r w:rsidRPr="00727755">
        <w:rPr>
          <w:rFonts w:ascii="Times New Roman" w:hAnsi="Times New Roman"/>
          <w:b/>
          <w:bCs/>
          <w:color w:val="000000"/>
          <w:szCs w:val="22"/>
        </w:rPr>
        <w:t xml:space="preserve">Wykonawcy </w:t>
      </w:r>
      <w:r w:rsidRPr="00727755">
        <w:rPr>
          <w:rFonts w:ascii="Times New Roman" w:hAnsi="Times New Roman"/>
          <w:color w:val="000000"/>
          <w:szCs w:val="22"/>
        </w:rPr>
        <w:t xml:space="preserve">do należytego wykonania udzielanego zamówienia.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dokona oceny spełniania przez </w:t>
      </w:r>
      <w:r w:rsidRPr="00727755">
        <w:rPr>
          <w:rFonts w:ascii="Times New Roman" w:hAnsi="Times New Roman"/>
          <w:b/>
          <w:bCs/>
          <w:color w:val="000000"/>
          <w:szCs w:val="22"/>
        </w:rPr>
        <w:t xml:space="preserve">Wykonawców </w:t>
      </w:r>
      <w:r w:rsidRPr="00727755">
        <w:rPr>
          <w:rFonts w:ascii="Times New Roman" w:hAnsi="Times New Roman"/>
          <w:color w:val="000000"/>
          <w:szCs w:val="22"/>
        </w:rPr>
        <w:t xml:space="preserve">warunków określonych w SWZ wg formuły „spełnia - nie spełnia”, na podstawie oświadczeń i dokumentów określonych </w:t>
      </w:r>
      <w:r w:rsidR="00A07DF0">
        <w:rPr>
          <w:rFonts w:ascii="Times New Roman" w:hAnsi="Times New Roman"/>
          <w:color w:val="000000"/>
          <w:szCs w:val="22"/>
        </w:rPr>
        <w:br/>
      </w:r>
      <w:r w:rsidRPr="00727755">
        <w:rPr>
          <w:rFonts w:ascii="Times New Roman" w:hAnsi="Times New Roman"/>
          <w:color w:val="000000"/>
          <w:szCs w:val="22"/>
        </w:rPr>
        <w:t xml:space="preserve">w SWZ. Niespełnienie któregokolwiek z warunków spowoduje wykluczenie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 xml:space="preserve">z postępowania. </w:t>
      </w:r>
    </w:p>
    <w:p w:rsidR="004737EE" w:rsidRPr="005E2578" w:rsidRDefault="004737EE"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80587" w:rsidRDefault="00E22DE0" w:rsidP="00B1511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szCs w:val="22"/>
        </w:rPr>
      </w:pPr>
      <w:r w:rsidRPr="00B80587">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3E7B80" w:rsidRPr="00B80587" w:rsidRDefault="003E7B80"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B80587" w:rsidRDefault="009A352E" w:rsidP="00727755">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rPr>
      </w:pPr>
      <w:r w:rsidRPr="00B80587">
        <w:rPr>
          <w:rFonts w:ascii="Times New Roman" w:hAnsi="Times New Roman" w:cs="Times New Roman"/>
          <w:b/>
          <w:u w:val="single"/>
        </w:rPr>
        <w:t xml:space="preserve">Dokumenty wymagane przez </w:t>
      </w:r>
      <w:r w:rsidRPr="00B80587">
        <w:rPr>
          <w:rFonts w:ascii="Times New Roman" w:hAnsi="Times New Roman" w:cs="Times New Roman"/>
          <w:b/>
          <w:bCs/>
          <w:u w:val="single"/>
        </w:rPr>
        <w:t>Zamawiającego, które</w:t>
      </w:r>
      <w:r w:rsidRPr="00B80587">
        <w:rPr>
          <w:rFonts w:ascii="Times New Roman" w:hAnsi="Times New Roman" w:cs="Times New Roman"/>
          <w:b/>
          <w:u w:val="single"/>
        </w:rPr>
        <w:t xml:space="preserve"> należy dołączyć do oferty: </w:t>
      </w:r>
    </w:p>
    <w:p w:rsidR="009A352E" w:rsidRPr="00B80587"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933C24">
        <w:rPr>
          <w:rFonts w:ascii="Times New Roman" w:hAnsi="Times New Roman"/>
          <w:b/>
          <w:szCs w:val="22"/>
        </w:rPr>
        <w:t>Formularz oferty</w:t>
      </w:r>
      <w:r w:rsidRPr="00B80587">
        <w:rPr>
          <w:rFonts w:ascii="Times New Roman" w:hAnsi="Times New Roman"/>
          <w:szCs w:val="22"/>
        </w:rPr>
        <w:t xml:space="preserve"> – </w:t>
      </w:r>
      <w:r w:rsidR="00E517C7" w:rsidRPr="00B80587">
        <w:rPr>
          <w:rFonts w:ascii="Times New Roman" w:hAnsi="Times New Roman"/>
          <w:b/>
          <w:szCs w:val="22"/>
        </w:rPr>
        <w:t>Rozdział C</w:t>
      </w:r>
      <w:r w:rsidR="001548A2" w:rsidRPr="00B80587">
        <w:rPr>
          <w:rFonts w:ascii="Times New Roman" w:hAnsi="Times New Roman"/>
          <w:b/>
          <w:szCs w:val="22"/>
        </w:rPr>
        <w:t xml:space="preserve"> </w:t>
      </w:r>
      <w:r w:rsidRPr="00B80587">
        <w:rPr>
          <w:rFonts w:ascii="Times New Roman" w:hAnsi="Times New Roman"/>
          <w:b/>
          <w:szCs w:val="22"/>
        </w:rPr>
        <w:t xml:space="preserve"> do SWZ</w:t>
      </w:r>
      <w:r w:rsidRPr="00B80587">
        <w:rPr>
          <w:rFonts w:ascii="Times New Roman" w:hAnsi="Times New Roman"/>
          <w:szCs w:val="22"/>
        </w:rPr>
        <w:t>.</w:t>
      </w:r>
    </w:p>
    <w:p w:rsidR="009A352E" w:rsidRPr="00B80587" w:rsidRDefault="009A352E" w:rsidP="005E2578">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B80587">
        <w:rPr>
          <w:rFonts w:ascii="Times New Roman" w:hAnsi="Times New Roman"/>
          <w:i/>
          <w:szCs w:val="22"/>
        </w:rPr>
        <w:tab/>
        <w:t>W przypadku składania oferty wspólnej należy złożyć jeden wspólny formularz.</w:t>
      </w:r>
    </w:p>
    <w:p w:rsidR="00A07DF0" w:rsidRPr="0000170D" w:rsidRDefault="00D0301B"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b/>
          <w:iCs/>
          <w:color w:val="000000"/>
          <w:szCs w:val="22"/>
        </w:rPr>
      </w:pPr>
      <w:r w:rsidRPr="00933C24">
        <w:rPr>
          <w:rFonts w:ascii="Times New Roman" w:hAnsi="Times New Roman"/>
          <w:b/>
          <w:iCs/>
          <w:color w:val="000000"/>
          <w:szCs w:val="22"/>
        </w:rPr>
        <w:t>Harmonogram rzeczowo-finansowy</w:t>
      </w:r>
      <w:r w:rsidR="007663CA" w:rsidRPr="00A07DF0">
        <w:rPr>
          <w:rFonts w:ascii="Times New Roman" w:hAnsi="Times New Roman"/>
          <w:iCs/>
          <w:color w:val="000000"/>
          <w:szCs w:val="22"/>
        </w:rPr>
        <w:t xml:space="preserve"> określający planowan</w:t>
      </w:r>
      <w:r w:rsidR="003F2519" w:rsidRPr="00A07DF0">
        <w:rPr>
          <w:rFonts w:ascii="Times New Roman" w:hAnsi="Times New Roman"/>
          <w:iCs/>
          <w:color w:val="000000"/>
          <w:szCs w:val="22"/>
        </w:rPr>
        <w:t>ą</w:t>
      </w:r>
      <w:r w:rsidR="007663CA" w:rsidRPr="00A07DF0">
        <w:rPr>
          <w:rFonts w:ascii="Times New Roman" w:hAnsi="Times New Roman"/>
          <w:iCs/>
          <w:color w:val="000000"/>
          <w:szCs w:val="22"/>
        </w:rPr>
        <w:t xml:space="preserve"> kolejność wykonywania robót, terminów rozpoczęcia i zakończenia </w:t>
      </w:r>
      <w:r w:rsidR="007663CA" w:rsidRPr="0000170D">
        <w:rPr>
          <w:rFonts w:ascii="Times New Roman" w:hAnsi="Times New Roman"/>
          <w:iCs/>
          <w:color w:val="000000"/>
          <w:szCs w:val="22"/>
        </w:rPr>
        <w:t>poszczególnych etapów robót wraz z planowanymi nakładami finansowymi w każdym z kolejnych miesięcy</w:t>
      </w:r>
      <w:r w:rsidRPr="0000170D">
        <w:rPr>
          <w:rFonts w:ascii="Times New Roman" w:hAnsi="Times New Roman"/>
          <w:iCs/>
          <w:color w:val="000000"/>
          <w:szCs w:val="22"/>
        </w:rPr>
        <w:t xml:space="preserve"> – </w:t>
      </w:r>
      <w:r w:rsidR="0000170D" w:rsidRPr="0000170D">
        <w:rPr>
          <w:rFonts w:ascii="Times New Roman" w:hAnsi="Times New Roman"/>
          <w:b/>
          <w:iCs/>
          <w:color w:val="000000"/>
          <w:szCs w:val="22"/>
        </w:rPr>
        <w:t>Załącznik nr 8</w:t>
      </w:r>
      <w:r w:rsidR="009774FE" w:rsidRPr="0000170D">
        <w:rPr>
          <w:rFonts w:ascii="Times New Roman" w:hAnsi="Times New Roman"/>
          <w:b/>
          <w:iCs/>
          <w:color w:val="000000"/>
          <w:szCs w:val="22"/>
        </w:rPr>
        <w:t xml:space="preserve"> do SWZ</w:t>
      </w:r>
      <w:r w:rsidR="00F03AEC" w:rsidRPr="0000170D">
        <w:rPr>
          <w:rFonts w:ascii="Times New Roman" w:hAnsi="Times New Roman"/>
          <w:iCs/>
          <w:color w:val="000000"/>
          <w:szCs w:val="22"/>
        </w:rPr>
        <w:t>.</w:t>
      </w:r>
    </w:p>
    <w:p w:rsidR="00A07DF0" w:rsidRDefault="00A07DF0"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00170D">
        <w:rPr>
          <w:rFonts w:ascii="Times New Roman" w:hAnsi="Times New Roman"/>
          <w:b/>
          <w:iCs/>
          <w:color w:val="000000"/>
          <w:szCs w:val="22"/>
        </w:rPr>
        <w:t>Kosztorys zbiorczy</w:t>
      </w:r>
      <w:r w:rsidRPr="0000170D">
        <w:rPr>
          <w:rFonts w:ascii="Times New Roman" w:hAnsi="Times New Roman"/>
          <w:iCs/>
          <w:color w:val="000000"/>
          <w:szCs w:val="22"/>
        </w:rPr>
        <w:t xml:space="preserve"> sporządzony przez </w:t>
      </w:r>
      <w:r w:rsidRPr="005C2B38">
        <w:rPr>
          <w:rFonts w:ascii="Times New Roman" w:hAnsi="Times New Roman"/>
          <w:b/>
          <w:iCs/>
          <w:color w:val="000000"/>
          <w:szCs w:val="22"/>
        </w:rPr>
        <w:t>Wykonawcę</w:t>
      </w:r>
      <w:r w:rsidRPr="0000170D">
        <w:rPr>
          <w:rFonts w:ascii="Times New Roman" w:hAnsi="Times New Roman"/>
          <w:iCs/>
          <w:color w:val="000000"/>
          <w:szCs w:val="22"/>
        </w:rPr>
        <w:t xml:space="preserve"> w oparciu o własną, opartą na rachunku ekonomicznym, kalkulację cenową. </w:t>
      </w:r>
    </w:p>
    <w:p w:rsidR="005C2B38" w:rsidRPr="00933C24" w:rsidRDefault="005C2B38"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933C24">
        <w:rPr>
          <w:rFonts w:ascii="Times New Roman" w:hAnsi="Times New Roman"/>
          <w:b/>
          <w:iCs/>
          <w:color w:val="000000"/>
          <w:szCs w:val="22"/>
        </w:rPr>
        <w:t>Wykaz robót</w:t>
      </w:r>
      <w:r w:rsidRPr="00933C24">
        <w:rPr>
          <w:rFonts w:ascii="Times New Roman" w:hAnsi="Times New Roman"/>
          <w:iCs/>
          <w:color w:val="000000"/>
          <w:szCs w:val="22"/>
        </w:rPr>
        <w:t xml:space="preserve"> budowlanych</w:t>
      </w:r>
      <w:r>
        <w:rPr>
          <w:rFonts w:ascii="Times New Roman" w:hAnsi="Times New Roman"/>
          <w:b/>
          <w:iCs/>
          <w:color w:val="000000"/>
          <w:szCs w:val="22"/>
        </w:rPr>
        <w:t xml:space="preserve"> – Załacznik nr 7 do SWZ.</w:t>
      </w:r>
    </w:p>
    <w:p w:rsidR="00933C24" w:rsidRDefault="00933C24"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933C24">
        <w:rPr>
          <w:rFonts w:ascii="Times New Roman" w:hAnsi="Times New Roman"/>
          <w:b/>
          <w:iCs/>
          <w:color w:val="000000"/>
          <w:szCs w:val="22"/>
        </w:rPr>
        <w:t>Wykaz osób</w:t>
      </w:r>
      <w:r w:rsidRPr="00933C24">
        <w:rPr>
          <w:rFonts w:ascii="Times New Roman" w:hAnsi="Times New Roman"/>
          <w:iCs/>
          <w:color w:val="000000"/>
          <w:szCs w:val="22"/>
        </w:rPr>
        <w:t xml:space="preserve"> skierowanych do realizacji zamówienia</w:t>
      </w:r>
      <w:r>
        <w:rPr>
          <w:rFonts w:ascii="Times New Roman" w:hAnsi="Times New Roman"/>
          <w:b/>
          <w:iCs/>
          <w:color w:val="000000"/>
          <w:szCs w:val="22"/>
        </w:rPr>
        <w:t xml:space="preserve"> – Załacznik nr 6.</w:t>
      </w:r>
    </w:p>
    <w:p w:rsidR="005C2B38" w:rsidRPr="0000170D" w:rsidRDefault="005C2B38" w:rsidP="005C2B38">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D66CC4">
        <w:rPr>
          <w:rFonts w:ascii="Times New Roman" w:hAnsi="Times New Roman"/>
          <w:b/>
          <w:color w:val="000000"/>
          <w:szCs w:val="22"/>
        </w:rPr>
        <w:t>Zobowiązanie innego podmiotu do oddania do dyspozycji</w:t>
      </w:r>
      <w:r w:rsidRPr="00F03AEC">
        <w:rPr>
          <w:rFonts w:ascii="Times New Roman" w:hAnsi="Times New Roman"/>
          <w:color w:val="000000"/>
          <w:szCs w:val="22"/>
        </w:rPr>
        <w:t xml:space="preserve"> niezbędnych zasobów </w:t>
      </w:r>
      <w:r w:rsidRPr="00F03AEC">
        <w:rPr>
          <w:rFonts w:ascii="Times New Roman" w:hAnsi="Times New Roman"/>
          <w:color w:val="000000"/>
          <w:szCs w:val="22"/>
        </w:rPr>
        <w:br/>
        <w:t xml:space="preserve">na potrzeby realizacji zamówienia, jeżeli </w:t>
      </w:r>
      <w:r w:rsidRPr="00F03AEC">
        <w:rPr>
          <w:rFonts w:ascii="Times New Roman" w:hAnsi="Times New Roman"/>
          <w:b/>
          <w:bCs/>
          <w:color w:val="000000"/>
          <w:szCs w:val="22"/>
        </w:rPr>
        <w:t xml:space="preserve">Wykonawca </w:t>
      </w:r>
      <w:r w:rsidRPr="00F03AEC">
        <w:rPr>
          <w:rFonts w:ascii="Times New Roman" w:hAnsi="Times New Roman"/>
          <w:color w:val="000000"/>
          <w:szCs w:val="22"/>
        </w:rPr>
        <w:t xml:space="preserve">polega na zdolnościach lub sytuacjach innych podmiotów na zasadach określonych w art. 118 Ustawy Pzp (jeżeli dotyczy) </w:t>
      </w:r>
      <w:r>
        <w:rPr>
          <w:rFonts w:ascii="Times New Roman" w:hAnsi="Times New Roman"/>
          <w:color w:val="000000"/>
          <w:szCs w:val="22"/>
        </w:rPr>
        <w:br/>
      </w:r>
      <w:r w:rsidRPr="0000170D">
        <w:rPr>
          <w:rFonts w:ascii="Times New Roman" w:hAnsi="Times New Roman"/>
          <w:color w:val="000000"/>
          <w:szCs w:val="22"/>
        </w:rPr>
        <w:t xml:space="preserve">– </w:t>
      </w:r>
      <w:r w:rsidRPr="0000170D">
        <w:rPr>
          <w:rFonts w:ascii="Times New Roman" w:hAnsi="Times New Roman"/>
          <w:b/>
          <w:bCs/>
          <w:color w:val="000000"/>
          <w:szCs w:val="22"/>
        </w:rPr>
        <w:t>Załącznik nr 4 do SWZ</w:t>
      </w:r>
      <w:r w:rsidRPr="0000170D">
        <w:rPr>
          <w:rFonts w:ascii="Times New Roman" w:hAnsi="Times New Roman"/>
          <w:color w:val="000000"/>
          <w:szCs w:val="22"/>
        </w:rPr>
        <w:t xml:space="preserve">.  </w:t>
      </w:r>
    </w:p>
    <w:p w:rsidR="005C2B38" w:rsidRPr="005C2B38" w:rsidRDefault="005C2B38" w:rsidP="005C2B38">
      <w:pPr>
        <w:widowControl/>
        <w:autoSpaceDE w:val="0"/>
        <w:autoSpaceDN w:val="0"/>
        <w:adjustRightInd w:val="0"/>
        <w:spacing w:line="240" w:lineRule="auto"/>
        <w:ind w:left="826" w:right="28" w:firstLine="308"/>
        <w:jc w:val="both"/>
        <w:rPr>
          <w:rFonts w:ascii="Times New Roman" w:hAnsi="Times New Roman" w:cs="Times New Roman"/>
          <w:i/>
          <w:iCs/>
          <w:color w:val="000000"/>
        </w:rPr>
      </w:pPr>
      <w:r w:rsidRPr="005E2578">
        <w:rPr>
          <w:rFonts w:ascii="Times New Roman" w:hAnsi="Times New Roman" w:cs="Times New Roman"/>
          <w:i/>
          <w:iCs/>
          <w:color w:val="000000"/>
        </w:rPr>
        <w:t>Ww. dokument należy złożyć w oryginale lub kopii notarialnie potwierdzonej.</w:t>
      </w:r>
    </w:p>
    <w:p w:rsidR="00CD41B7" w:rsidRPr="0000170D"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bCs/>
          <w:szCs w:val="22"/>
        </w:rPr>
        <w:t xml:space="preserve">Oświadczenie </w:t>
      </w:r>
      <w:r w:rsidRPr="0000170D">
        <w:rPr>
          <w:rFonts w:ascii="Times New Roman" w:hAnsi="Times New Roman"/>
          <w:b/>
          <w:bCs/>
          <w:szCs w:val="22"/>
        </w:rPr>
        <w:t>Wykonawcy</w:t>
      </w:r>
      <w:r w:rsidRPr="0000170D">
        <w:rPr>
          <w:rFonts w:ascii="Times New Roman" w:hAnsi="Times New Roman"/>
          <w:bCs/>
          <w:szCs w:val="22"/>
        </w:rPr>
        <w:t xml:space="preserve"> o </w:t>
      </w:r>
      <w:r w:rsidRPr="0000170D">
        <w:rPr>
          <w:rFonts w:ascii="Times New Roman" w:hAnsi="Times New Roman"/>
          <w:szCs w:val="22"/>
        </w:rPr>
        <w:t xml:space="preserve">powierzeniu podwykonawcom wykonania wskazanych części (zakresu) zamówienia (jeżeli są już znani), </w:t>
      </w:r>
      <w:r w:rsidR="000004F1" w:rsidRPr="0000170D">
        <w:rPr>
          <w:rFonts w:ascii="Times New Roman" w:hAnsi="Times New Roman"/>
          <w:szCs w:val="22"/>
        </w:rPr>
        <w:t>zawarte  w F</w:t>
      </w:r>
      <w:r w:rsidRPr="0000170D">
        <w:rPr>
          <w:rFonts w:ascii="Times New Roman" w:hAnsi="Times New Roman"/>
          <w:szCs w:val="22"/>
        </w:rPr>
        <w:t>ormularzu oferty pkt</w:t>
      </w:r>
      <w:r w:rsidR="000004F1" w:rsidRPr="0000170D">
        <w:rPr>
          <w:rFonts w:ascii="Times New Roman" w:hAnsi="Times New Roman"/>
          <w:szCs w:val="22"/>
        </w:rPr>
        <w:t>.</w:t>
      </w:r>
      <w:r w:rsidR="00741E3D" w:rsidRPr="0000170D">
        <w:rPr>
          <w:rFonts w:ascii="Times New Roman" w:hAnsi="Times New Roman"/>
          <w:szCs w:val="22"/>
        </w:rPr>
        <w:t xml:space="preserve"> IV</w:t>
      </w:r>
      <w:r w:rsidR="007161A6" w:rsidRPr="0000170D">
        <w:rPr>
          <w:rFonts w:ascii="Times New Roman" w:hAnsi="Times New Roman"/>
          <w:szCs w:val="22"/>
        </w:rPr>
        <w:t>.3</w:t>
      </w:r>
      <w:r w:rsidRPr="0000170D">
        <w:rPr>
          <w:rFonts w:ascii="Times New Roman" w:hAnsi="Times New Roman"/>
          <w:szCs w:val="22"/>
        </w:rPr>
        <w:t xml:space="preserve">, stanowiącym </w:t>
      </w:r>
      <w:r w:rsidR="00E517C7" w:rsidRPr="0000170D">
        <w:rPr>
          <w:rFonts w:ascii="Times New Roman" w:hAnsi="Times New Roman"/>
          <w:b/>
          <w:szCs w:val="22"/>
        </w:rPr>
        <w:t>Rozdział C</w:t>
      </w:r>
      <w:r w:rsidR="00666BB0" w:rsidRPr="0000170D">
        <w:rPr>
          <w:rFonts w:ascii="Times New Roman" w:hAnsi="Times New Roman"/>
          <w:b/>
          <w:szCs w:val="22"/>
        </w:rPr>
        <w:t xml:space="preserve"> </w:t>
      </w:r>
      <w:r w:rsidRPr="0000170D">
        <w:rPr>
          <w:rFonts w:ascii="Times New Roman" w:hAnsi="Times New Roman"/>
          <w:b/>
          <w:szCs w:val="22"/>
        </w:rPr>
        <w:t>do SWZ</w:t>
      </w:r>
      <w:r w:rsidRPr="0000170D">
        <w:rPr>
          <w:rFonts w:ascii="Times New Roman" w:hAnsi="Times New Roman"/>
          <w:szCs w:val="22"/>
        </w:rPr>
        <w:t>.</w:t>
      </w:r>
    </w:p>
    <w:p w:rsidR="00CD41B7" w:rsidRPr="0000170D" w:rsidRDefault="00CD41B7" w:rsidP="005E2578">
      <w:pPr>
        <w:pStyle w:val="Stopka"/>
        <w:widowControl/>
        <w:tabs>
          <w:tab w:val="clear" w:pos="4536"/>
          <w:tab w:val="clear" w:pos="9072"/>
        </w:tabs>
        <w:suppressAutoHyphens/>
        <w:spacing w:line="240" w:lineRule="auto"/>
        <w:ind w:left="826" w:right="28" w:firstLine="308"/>
        <w:jc w:val="both"/>
        <w:rPr>
          <w:rFonts w:ascii="Times New Roman" w:hAnsi="Times New Roman"/>
          <w:i/>
          <w:szCs w:val="22"/>
        </w:rPr>
      </w:pPr>
      <w:r w:rsidRPr="0000170D">
        <w:rPr>
          <w:rFonts w:ascii="Times New Roman" w:hAnsi="Times New Roman"/>
          <w:i/>
          <w:szCs w:val="22"/>
        </w:rPr>
        <w:t xml:space="preserve">Oświadczenie należy wypełnić, jeżeli </w:t>
      </w:r>
      <w:r w:rsidRPr="0000170D">
        <w:rPr>
          <w:rFonts w:ascii="Times New Roman" w:hAnsi="Times New Roman"/>
          <w:b/>
          <w:i/>
          <w:szCs w:val="22"/>
        </w:rPr>
        <w:t>Wykonawca</w:t>
      </w:r>
      <w:r w:rsidRPr="0000170D">
        <w:rPr>
          <w:rFonts w:ascii="Times New Roman" w:hAnsi="Times New Roman"/>
          <w:i/>
          <w:szCs w:val="22"/>
        </w:rPr>
        <w:t xml:space="preserve"> przewiduje udział podwykonawców.</w:t>
      </w:r>
    </w:p>
    <w:p w:rsidR="00CD41B7" w:rsidRPr="000B5CD1" w:rsidRDefault="00CD41B7"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szCs w:val="22"/>
        </w:rPr>
        <w:t xml:space="preserve">Pełnomocnictwo zgodne z obowiązującymi przepisami prawa, wystawione dla osoby (osób) upoważnionych do reprezentowania </w:t>
      </w:r>
      <w:r w:rsidRPr="0000170D">
        <w:rPr>
          <w:rFonts w:ascii="Times New Roman" w:hAnsi="Times New Roman"/>
          <w:b/>
          <w:bCs/>
          <w:szCs w:val="22"/>
        </w:rPr>
        <w:t>Wykonawcy</w:t>
      </w:r>
      <w:r w:rsidRPr="0000170D">
        <w:rPr>
          <w:rFonts w:ascii="Times New Roman" w:hAnsi="Times New Roman"/>
          <w:szCs w:val="22"/>
        </w:rPr>
        <w:t xml:space="preserve"> w toku postępowania o udzielenie zamówienia publicznego, o ile nie wynika o</w:t>
      </w:r>
      <w:r w:rsidR="00F17008" w:rsidRPr="0000170D">
        <w:rPr>
          <w:rFonts w:ascii="Times New Roman" w:hAnsi="Times New Roman"/>
          <w:szCs w:val="22"/>
        </w:rPr>
        <w:t>no z przedstawionych dokumentów</w:t>
      </w:r>
      <w:r w:rsidR="00F17008" w:rsidRPr="005E2578">
        <w:rPr>
          <w:rFonts w:ascii="Times New Roman" w:hAnsi="Times New Roman"/>
          <w:szCs w:val="22"/>
        </w:rPr>
        <w:t>.</w:t>
      </w:r>
      <w:r w:rsidR="00F03AEC">
        <w:rPr>
          <w:rFonts w:ascii="Times New Roman" w:hAnsi="Times New Roman"/>
          <w:szCs w:val="22"/>
        </w:rPr>
        <w:t xml:space="preserve"> </w:t>
      </w:r>
      <w:r w:rsidRPr="005E2578">
        <w:rPr>
          <w:rFonts w:ascii="Times New Roman" w:hAnsi="Times New Roman"/>
          <w:szCs w:val="22"/>
        </w:rPr>
        <w:t>P</w:t>
      </w:r>
      <w:r w:rsidRPr="005E2578">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0B5CD1" w:rsidRPr="005C2B38" w:rsidRDefault="000B5CD1" w:rsidP="005C2B38">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rPr>
      </w:pPr>
      <w:r w:rsidRPr="005C2B38">
        <w:rPr>
          <w:rFonts w:ascii="Times New Roman" w:hAnsi="Times New Roman"/>
          <w:b/>
          <w:u w:val="single"/>
        </w:rPr>
        <w:t>Zamawiający wezwie Wykonawcę</w:t>
      </w:r>
      <w:r w:rsidRPr="005C2B38">
        <w:rPr>
          <w:rFonts w:ascii="Times New Roman" w:hAnsi="Times New Roman"/>
        </w:rPr>
        <w:t xml:space="preserve">, na podstawie art. 274 ust. 1 ustawy Pzp </w:t>
      </w:r>
      <w:r w:rsidRPr="005C2B38">
        <w:rPr>
          <w:rFonts w:ascii="Times New Roman" w:hAnsi="Times New Roman"/>
          <w:b/>
        </w:rPr>
        <w:t>Zamawiający</w:t>
      </w:r>
      <w:r w:rsidRPr="005C2B38">
        <w:rPr>
          <w:rFonts w:ascii="Times New Roman" w:hAnsi="Times New Roman"/>
        </w:rPr>
        <w:t xml:space="preserve">, którego oferta została najwyżej oceniona, do złożenia w wyznaczonym terminie, nie krótszym </w:t>
      </w:r>
      <w:r w:rsidR="00BB305F">
        <w:rPr>
          <w:rFonts w:ascii="Times New Roman" w:hAnsi="Times New Roman"/>
        </w:rPr>
        <w:br/>
      </w:r>
      <w:r w:rsidRPr="005C2B38">
        <w:rPr>
          <w:rFonts w:ascii="Times New Roman" w:hAnsi="Times New Roman"/>
        </w:rPr>
        <w:t xml:space="preserve">niż 5 dni od dnia wezwania, podmiotowych środków dowodowych, jeżeli wymagał ich złożenia </w:t>
      </w:r>
      <w:r w:rsidR="00BB305F">
        <w:rPr>
          <w:rFonts w:ascii="Times New Roman" w:hAnsi="Times New Roman"/>
        </w:rPr>
        <w:br/>
      </w:r>
      <w:r w:rsidRPr="005C2B38">
        <w:rPr>
          <w:rFonts w:ascii="Times New Roman" w:hAnsi="Times New Roman"/>
        </w:rPr>
        <w:lastRenderedPageBreak/>
        <w:t xml:space="preserve">w ogłoszeniu o zamówieniu lub dokumentach zamówienia, aktualnych na dzień złożenia podmiotowych środków dowodowych. tj.:  </w:t>
      </w:r>
    </w:p>
    <w:p w:rsidR="005C2B38" w:rsidRDefault="000B5CD1" w:rsidP="005C2B38">
      <w:pPr>
        <w:pStyle w:val="Stopka"/>
        <w:widowControl/>
        <w:numPr>
          <w:ilvl w:val="4"/>
          <w:numId w:val="13"/>
        </w:numPr>
        <w:tabs>
          <w:tab w:val="clear" w:pos="4005"/>
          <w:tab w:val="clear" w:pos="4536"/>
          <w:tab w:val="clear" w:pos="9072"/>
          <w:tab w:val="num" w:pos="851"/>
        </w:tabs>
        <w:suppressAutoHyphens/>
        <w:spacing w:line="240" w:lineRule="auto"/>
        <w:ind w:left="851" w:right="28" w:hanging="425"/>
        <w:jc w:val="both"/>
        <w:rPr>
          <w:rFonts w:ascii="Times New Roman" w:hAnsi="Times New Roman"/>
        </w:rPr>
      </w:pPr>
      <w:r w:rsidRPr="00444656">
        <w:rPr>
          <w:rFonts w:ascii="Times New Roman" w:hAnsi="Times New Roman"/>
          <w:szCs w:val="22"/>
        </w:rPr>
        <w:t>Odpis lub informacja z Krajowego Rejestru Sądowego, Centralnej Ewidencji i</w:t>
      </w:r>
      <w:r>
        <w:rPr>
          <w:rFonts w:ascii="Times New Roman" w:hAnsi="Times New Roman"/>
          <w:szCs w:val="22"/>
        </w:rPr>
        <w:t xml:space="preserve"> Informacji </w:t>
      </w:r>
      <w:r w:rsidR="00BB305F">
        <w:rPr>
          <w:rFonts w:ascii="Times New Roman" w:hAnsi="Times New Roman"/>
          <w:szCs w:val="22"/>
        </w:rPr>
        <w:br/>
      </w:r>
      <w:r>
        <w:rPr>
          <w:rFonts w:ascii="Times New Roman" w:hAnsi="Times New Roman"/>
          <w:szCs w:val="22"/>
        </w:rPr>
        <w:t xml:space="preserve">o Działalności </w:t>
      </w:r>
      <w:r w:rsidRPr="00444656">
        <w:rPr>
          <w:rFonts w:ascii="Times New Roman" w:hAnsi="Times New Roman"/>
          <w:szCs w:val="22"/>
        </w:rPr>
        <w:t>Gospodarczej lub innego właściwego rejestru, w celu potwierdzenia</w:t>
      </w:r>
      <w:r>
        <w:rPr>
          <w:rFonts w:ascii="Times New Roman" w:hAnsi="Times New Roman"/>
          <w:szCs w:val="22"/>
        </w:rPr>
        <w:t xml:space="preserve">, że osoba działająca w imieniu </w:t>
      </w:r>
      <w:r w:rsidRPr="00444656">
        <w:rPr>
          <w:rFonts w:ascii="Times New Roman" w:hAnsi="Times New Roman"/>
          <w:szCs w:val="22"/>
        </w:rPr>
        <w:t>(odpowiednio:</w:t>
      </w:r>
      <w:r w:rsidRPr="00444656">
        <w:rPr>
          <w:rFonts w:ascii="Times New Roman" w:hAnsi="Times New Roman"/>
          <w:b/>
          <w:szCs w:val="22"/>
        </w:rPr>
        <w:t>Wykonawcy</w:t>
      </w:r>
      <w:r>
        <w:rPr>
          <w:rFonts w:ascii="Times New Roman" w:hAnsi="Times New Roman"/>
          <w:b/>
          <w:szCs w:val="22"/>
        </w:rPr>
        <w:t xml:space="preserve"> </w:t>
      </w:r>
      <w:r>
        <w:rPr>
          <w:rFonts w:ascii="Times New Roman" w:hAnsi="Times New Roman"/>
          <w:szCs w:val="22"/>
        </w:rPr>
        <w:t xml:space="preserve">lub podmiotu udostępniającego </w:t>
      </w:r>
      <w:r w:rsidRPr="00444656">
        <w:rPr>
          <w:rFonts w:ascii="Times New Roman" w:hAnsi="Times New Roman"/>
          <w:szCs w:val="22"/>
        </w:rPr>
        <w:t xml:space="preserve">zasoby) </w:t>
      </w:r>
      <w:r w:rsidR="00BB305F">
        <w:rPr>
          <w:rFonts w:ascii="Times New Roman" w:hAnsi="Times New Roman"/>
          <w:szCs w:val="22"/>
        </w:rPr>
        <w:br/>
      </w:r>
      <w:r w:rsidRPr="00444656">
        <w:rPr>
          <w:rFonts w:ascii="Times New Roman" w:hAnsi="Times New Roman"/>
          <w:szCs w:val="22"/>
        </w:rPr>
        <w:t>jest umocowa</w:t>
      </w:r>
      <w:r>
        <w:rPr>
          <w:rFonts w:ascii="Times New Roman" w:hAnsi="Times New Roman"/>
          <w:szCs w:val="22"/>
        </w:rPr>
        <w:t>na</w:t>
      </w:r>
      <w:r>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zobowiązany do złożenie </w:t>
      </w:r>
      <w:r w:rsidR="00BB305F">
        <w:rPr>
          <w:rFonts w:ascii="Times New Roman" w:hAnsi="Times New Roman"/>
          <w:szCs w:val="22"/>
        </w:rPr>
        <w:br/>
      </w:r>
      <w:r w:rsidRPr="00047373">
        <w:rPr>
          <w:rFonts w:ascii="Times New Roman" w:hAnsi="Times New Roman"/>
          <w:szCs w:val="22"/>
        </w:rPr>
        <w:t>ww. dokumentów, 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 i ogólnodostępnych baz danych, o ile </w:t>
      </w:r>
      <w:r w:rsidRPr="00047373">
        <w:rPr>
          <w:rFonts w:ascii="Times New Roman" w:hAnsi="Times New Roman"/>
          <w:b/>
          <w:szCs w:val="22"/>
        </w:rPr>
        <w:t>Wykonawca</w:t>
      </w:r>
      <w:r w:rsidRPr="00047373">
        <w:rPr>
          <w:rFonts w:ascii="Times New Roman" w:hAnsi="Times New Roman"/>
          <w:szCs w:val="22"/>
        </w:rPr>
        <w:t xml:space="preserve"> wskazał w </w:t>
      </w:r>
      <w:r w:rsidRPr="00047373">
        <w:rPr>
          <w:rFonts w:ascii="Times New Roman" w:hAnsi="Times New Roman"/>
          <w:b/>
          <w:szCs w:val="22"/>
        </w:rPr>
        <w:t>Rozdziale C do SWZ</w:t>
      </w:r>
      <w:r w:rsidRPr="00047373">
        <w:rPr>
          <w:rFonts w:ascii="Times New Roman" w:hAnsi="Times New Roman"/>
          <w:szCs w:val="22"/>
        </w:rPr>
        <w:t xml:space="preserve"> (Formularz oferty) </w:t>
      </w:r>
      <w:r w:rsidRPr="00047373">
        <w:rPr>
          <w:rFonts w:ascii="Times New Roman" w:hAnsi="Times New Roman"/>
        </w:rPr>
        <w:t>dane umożliwiające dostęp do tych dokumentów.</w:t>
      </w:r>
    </w:p>
    <w:p w:rsidR="000B5CD1" w:rsidRPr="005C2B38" w:rsidRDefault="000B5CD1" w:rsidP="005C2B38">
      <w:pPr>
        <w:pStyle w:val="Stopka"/>
        <w:widowControl/>
        <w:numPr>
          <w:ilvl w:val="4"/>
          <w:numId w:val="13"/>
        </w:numPr>
        <w:tabs>
          <w:tab w:val="clear" w:pos="4005"/>
          <w:tab w:val="clear" w:pos="4536"/>
          <w:tab w:val="clear" w:pos="9072"/>
          <w:tab w:val="num" w:pos="851"/>
        </w:tabs>
        <w:suppressAutoHyphens/>
        <w:spacing w:line="240" w:lineRule="auto"/>
        <w:ind w:left="851" w:right="28" w:hanging="425"/>
        <w:jc w:val="both"/>
        <w:rPr>
          <w:rFonts w:ascii="Times New Roman" w:hAnsi="Times New Roman"/>
        </w:rPr>
      </w:pPr>
      <w:r w:rsidRPr="005C2B38">
        <w:rPr>
          <w:rFonts w:ascii="Times New Roman" w:hAnsi="Times New Roman"/>
        </w:rPr>
        <w:t xml:space="preserve">Oświadczenie o spełnianiu warunków udziału w postępowaniu – </w:t>
      </w:r>
      <w:r w:rsidRPr="005C2B38">
        <w:rPr>
          <w:rFonts w:ascii="Times New Roman" w:hAnsi="Times New Roman"/>
          <w:b/>
        </w:rPr>
        <w:t>Załącznik nr 1 do SWZ</w:t>
      </w:r>
      <w:r w:rsidRPr="005C2B38">
        <w:rPr>
          <w:rFonts w:ascii="Times New Roman" w:hAnsi="Times New Roman"/>
        </w:rPr>
        <w:t>.</w:t>
      </w:r>
    </w:p>
    <w:p w:rsidR="000B5CD1" w:rsidRPr="00444656" w:rsidRDefault="000B5CD1" w:rsidP="000B5CD1">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Pr>
          <w:rFonts w:ascii="Times New Roman" w:hAnsi="Times New Roman"/>
          <w:b/>
        </w:rPr>
        <w:t>Załącznik nr 2 do SWZ.</w:t>
      </w:r>
    </w:p>
    <w:p w:rsidR="000B5CD1" w:rsidRPr="00444656" w:rsidRDefault="000B5CD1" w:rsidP="005C2B38">
      <w:pPr>
        <w:pStyle w:val="Stopka"/>
        <w:widowControl/>
        <w:numPr>
          <w:ilvl w:val="4"/>
          <w:numId w:val="13"/>
        </w:numPr>
        <w:tabs>
          <w:tab w:val="clear" w:pos="4005"/>
          <w:tab w:val="clear" w:pos="4536"/>
          <w:tab w:val="clear" w:pos="9072"/>
          <w:tab w:val="num" w:pos="851"/>
        </w:tabs>
        <w:suppressAutoHyphens/>
        <w:spacing w:line="240" w:lineRule="auto"/>
        <w:ind w:left="851"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0B5CD1" w:rsidRDefault="000B5CD1" w:rsidP="000B5CD1">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0B5CD1" w:rsidRPr="005C2B38" w:rsidRDefault="000B5CD1" w:rsidP="005C2B38">
      <w:pPr>
        <w:pStyle w:val="Stopka"/>
        <w:widowControl/>
        <w:numPr>
          <w:ilvl w:val="4"/>
          <w:numId w:val="13"/>
        </w:numPr>
        <w:tabs>
          <w:tab w:val="clear" w:pos="4005"/>
          <w:tab w:val="clear" w:pos="4536"/>
          <w:tab w:val="clear" w:pos="9072"/>
        </w:tabs>
        <w:suppressAutoHyphens/>
        <w:spacing w:line="240" w:lineRule="auto"/>
        <w:ind w:left="851" w:right="28" w:hanging="425"/>
        <w:jc w:val="both"/>
        <w:rPr>
          <w:rFonts w:ascii="Times New Roman" w:hAnsi="Times New Roman"/>
          <w:b/>
        </w:rPr>
      </w:pPr>
      <w:r w:rsidRPr="00444656">
        <w:rPr>
          <w:rFonts w:ascii="Times New Roman" w:hAnsi="Times New Roman"/>
          <w:szCs w:val="22"/>
        </w:rPr>
        <w:t xml:space="preserve">Oświadczenie Wykonawcy, w zakresie art. 108 ust. 1 pkt. 5  - o braku przynależności </w:t>
      </w:r>
      <w:r w:rsidR="00BB305F">
        <w:rPr>
          <w:rFonts w:ascii="Times New Roman" w:hAnsi="Times New Roman"/>
          <w:szCs w:val="22"/>
        </w:rPr>
        <w:br/>
      </w:r>
      <w:r w:rsidRPr="00444656">
        <w:rPr>
          <w:rFonts w:ascii="Times New Roman" w:hAnsi="Times New Roman"/>
          <w:szCs w:val="22"/>
        </w:rPr>
        <w:t xml:space="preserve">do tej samej grupy kapitałowej – </w:t>
      </w:r>
      <w:r w:rsidRPr="00444656">
        <w:rPr>
          <w:rFonts w:ascii="Times New Roman" w:hAnsi="Times New Roman"/>
          <w:b/>
          <w:szCs w:val="22"/>
        </w:rPr>
        <w:t>Załącznik nr 5 do SWZ.</w:t>
      </w:r>
    </w:p>
    <w:p w:rsidR="008209D0" w:rsidRPr="008209D0" w:rsidRDefault="00E24F63"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b/>
          <w:u w:val="single"/>
        </w:rPr>
      </w:pPr>
      <w:r w:rsidRPr="008209D0">
        <w:rPr>
          <w:rFonts w:ascii="Times New Roman" w:hAnsi="Times New Roman"/>
          <w:b/>
        </w:rPr>
        <w:t>Wykonawcy</w:t>
      </w:r>
      <w:r w:rsidRPr="008209D0">
        <w:rPr>
          <w:rFonts w:ascii="Times New Roman" w:hAnsi="Times New Roman"/>
        </w:rPr>
        <w:t xml:space="preserve"> zagraniczni – </w:t>
      </w:r>
      <w:r w:rsidRPr="008209D0">
        <w:rPr>
          <w:rFonts w:ascii="Times New Roman" w:hAnsi="Times New Roman"/>
          <w:b/>
        </w:rPr>
        <w:t>Zamawiający</w:t>
      </w:r>
      <w:r w:rsidRPr="008209D0">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8209D0">
        <w:rPr>
          <w:rFonts w:ascii="Times New Roman" w:hAnsi="Times New Roman"/>
          <w:b/>
        </w:rPr>
        <w:t>Zamawiający</w:t>
      </w:r>
      <w:r w:rsidRPr="008209D0">
        <w:rPr>
          <w:rFonts w:ascii="Times New Roman" w:hAnsi="Times New Roman"/>
        </w:rPr>
        <w:t xml:space="preserve"> od </w:t>
      </w:r>
      <w:r w:rsidRPr="008209D0">
        <w:rPr>
          <w:rFonts w:ascii="Times New Roman" w:hAnsi="Times New Roman"/>
          <w:b/>
        </w:rPr>
        <w:t>Wykonawcy</w:t>
      </w:r>
      <w:r w:rsidRPr="008209D0">
        <w:rPr>
          <w:rFonts w:ascii="Times New Roman" w:hAnsi="Times New Roman"/>
        </w:rPr>
        <w:t>.</w:t>
      </w:r>
    </w:p>
    <w:p w:rsidR="00E24F63" w:rsidRPr="008209D0" w:rsidRDefault="00E24F63"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b/>
          <w:u w:val="single"/>
        </w:rPr>
      </w:pPr>
      <w:r w:rsidRPr="008209D0">
        <w:rPr>
          <w:rFonts w:ascii="Times New Roman" w:hAnsi="Times New Roman"/>
          <w:b/>
        </w:rPr>
        <w:t>Zamawiający</w:t>
      </w:r>
      <w:r w:rsidRPr="008209D0">
        <w:rPr>
          <w:rFonts w:ascii="Times New Roman" w:hAnsi="Times New Roman"/>
        </w:rPr>
        <w:t xml:space="preserve"> nie wzywa do złożenia podmiotowych środków dowodowych, jeżeli:</w:t>
      </w:r>
    </w:p>
    <w:p w:rsidR="008209D0" w:rsidRDefault="00E24F63" w:rsidP="008209D0">
      <w:pPr>
        <w:pStyle w:val="normal"/>
        <w:numPr>
          <w:ilvl w:val="0"/>
          <w:numId w:val="85"/>
        </w:numPr>
        <w:spacing w:line="240" w:lineRule="auto"/>
        <w:ind w:left="851" w:hanging="425"/>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wskazał w oświadczeniu, o którym mowa w art. 125 ust. 1 Pzp dane umożliwiające dostęp do tych środków;</w:t>
      </w:r>
    </w:p>
    <w:p w:rsidR="00E24F63" w:rsidRPr="008209D0" w:rsidRDefault="00E24F63" w:rsidP="008209D0">
      <w:pPr>
        <w:pStyle w:val="normal"/>
        <w:numPr>
          <w:ilvl w:val="0"/>
          <w:numId w:val="85"/>
        </w:numPr>
        <w:spacing w:line="240" w:lineRule="auto"/>
        <w:ind w:left="851" w:hanging="425"/>
        <w:jc w:val="both"/>
        <w:rPr>
          <w:rFonts w:ascii="Times New Roman" w:hAnsi="Times New Roman" w:cs="Times New Roman"/>
        </w:rPr>
      </w:pPr>
      <w:r w:rsidRPr="008209D0">
        <w:rPr>
          <w:rFonts w:ascii="Times New Roman" w:hAnsi="Times New Roman" w:cs="Times New Roman"/>
        </w:rPr>
        <w:t>podmiotowym środkiem dowodowym jest oświadczenie, którego treść odpowiada zakresowi oświadczenia, o którym mowa w art. 125 ust. 1 ustawy Pzp.</w:t>
      </w:r>
    </w:p>
    <w:p w:rsidR="008209D0" w:rsidRDefault="00E24F63"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w:t>
      </w:r>
      <w:r w:rsidR="00BB305F">
        <w:rPr>
          <w:rFonts w:ascii="Times New Roman" w:hAnsi="Times New Roman" w:cs="Times New Roman"/>
        </w:rPr>
        <w:br/>
      </w:r>
      <w:r w:rsidRPr="00E01166">
        <w:rPr>
          <w:rFonts w:ascii="Times New Roman" w:hAnsi="Times New Roman" w:cs="Times New Roman"/>
        </w:rPr>
        <w:t>i aktualność</w:t>
      </w:r>
      <w:r w:rsidR="008209D0">
        <w:rPr>
          <w:rFonts w:ascii="Times New Roman" w:hAnsi="Times New Roman" w:cs="Times New Roman"/>
        </w:rPr>
        <w:t>.</w:t>
      </w:r>
    </w:p>
    <w:p w:rsidR="008209D0" w:rsidRDefault="00E24F63"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8209D0">
        <w:rPr>
          <w:rFonts w:ascii="Times New Roman" w:hAnsi="Times New Roman" w:cs="Times New Roman"/>
        </w:rPr>
        <w:t>W zakresie nieuregulowanym ustawą Pzp lub niniejszą SWZ do oświadczeń i dokumentów składanych przez </w:t>
      </w:r>
      <w:r w:rsidRPr="008209D0">
        <w:rPr>
          <w:rFonts w:ascii="Times New Roman" w:hAnsi="Times New Roman" w:cs="Times New Roman"/>
          <w:b/>
        </w:rPr>
        <w:t>Wykonawcę</w:t>
      </w:r>
      <w:r w:rsidRPr="008209D0">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8209D0">
        <w:rPr>
          <w:rFonts w:ascii="Times New Roman" w:hAnsi="Times New Roman" w:cs="Times New Roman"/>
          <w:b/>
        </w:rPr>
        <w:t>Zamawiający</w:t>
      </w:r>
      <w:r w:rsidRPr="008209D0">
        <w:rPr>
          <w:rFonts w:ascii="Times New Roman" w:hAnsi="Times New Roman" w:cs="Times New Roman"/>
        </w:rPr>
        <w:t xml:space="preserve"> od </w:t>
      </w:r>
      <w:r w:rsidRPr="008209D0">
        <w:rPr>
          <w:rFonts w:ascii="Times New Roman" w:hAnsi="Times New Roman" w:cs="Times New Roman"/>
          <w:b/>
        </w:rPr>
        <w:t>Wykonawcy</w:t>
      </w:r>
      <w:r w:rsidRPr="008209D0">
        <w:rPr>
          <w:rFonts w:ascii="Times New Roman" w:hAnsi="Times New Roman" w:cs="Times New Roman"/>
        </w:rPr>
        <w:t xml:space="preserve"> oraz rozporządzenia Prezesa Rady Ministrów z dnia </w:t>
      </w:r>
      <w:r w:rsidR="00BB305F">
        <w:rPr>
          <w:rFonts w:ascii="Times New Roman" w:hAnsi="Times New Roman" w:cs="Times New Roman"/>
        </w:rPr>
        <w:br/>
      </w:r>
      <w:r w:rsidRPr="008209D0">
        <w:rPr>
          <w:rFonts w:ascii="Times New Roman" w:hAnsi="Times New Roman" w:cs="Times New Roman"/>
          <w:smallCaps/>
        </w:rPr>
        <w:t xml:space="preserve">30 </w:t>
      </w:r>
      <w:r w:rsidRPr="008209D0">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BB305F">
        <w:rPr>
          <w:rFonts w:ascii="Times New Roman" w:hAnsi="Times New Roman" w:cs="Times New Roman"/>
        </w:rPr>
        <w:br/>
      </w:r>
      <w:r w:rsidRPr="008209D0">
        <w:rPr>
          <w:rFonts w:ascii="Times New Roman" w:hAnsi="Times New Roman" w:cs="Times New Roman"/>
        </w:rPr>
        <w:t>w postępowaniu o udzielenie zamówienia publicznego lub konkursie.</w:t>
      </w:r>
    </w:p>
    <w:p w:rsidR="00F8372E" w:rsidRDefault="00E24F63" w:rsidP="00F8372E">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8209D0">
        <w:rPr>
          <w:rFonts w:ascii="Times New Roman" w:hAnsi="Times New Roman" w:cs="Times New Roman"/>
          <w:b/>
        </w:rPr>
        <w:t xml:space="preserve">Zamawiający </w:t>
      </w:r>
      <w:r w:rsidRPr="008209D0">
        <w:rPr>
          <w:rFonts w:ascii="Times New Roman" w:hAnsi="Times New Roman" w:cs="Times New Roman"/>
        </w:rPr>
        <w:t>może wykluczyć</w:t>
      </w:r>
      <w:r w:rsidRPr="008209D0">
        <w:rPr>
          <w:rFonts w:ascii="Times New Roman" w:hAnsi="Times New Roman" w:cs="Times New Roman"/>
          <w:b/>
        </w:rPr>
        <w:t xml:space="preserve"> Wykonawcę </w:t>
      </w:r>
      <w:r w:rsidRPr="008209D0">
        <w:rPr>
          <w:rFonts w:ascii="Times New Roman" w:hAnsi="Times New Roman" w:cs="Times New Roman"/>
        </w:rPr>
        <w:t>na każdym etapie postępowania o udzielenie zamówienia.</w:t>
      </w:r>
    </w:p>
    <w:p w:rsidR="00E172E5" w:rsidRPr="00F8372E" w:rsidRDefault="00FD0F6A" w:rsidP="00F8372E">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F8372E">
        <w:rPr>
          <w:rFonts w:ascii="Times New Roman" w:hAnsi="Times New Roman"/>
        </w:rPr>
        <w:t xml:space="preserve">W celu potwierdzenia, </w:t>
      </w:r>
      <w:r w:rsidRPr="00F8372E">
        <w:rPr>
          <w:rFonts w:ascii="Times New Roman" w:eastAsia="TimesNewRoman" w:hAnsi="Times New Roman"/>
        </w:rPr>
        <w:t>ż</w:t>
      </w:r>
      <w:r w:rsidRPr="00F8372E">
        <w:rPr>
          <w:rFonts w:ascii="Times New Roman" w:hAnsi="Times New Roman"/>
        </w:rPr>
        <w:t xml:space="preserve">e oferowane </w:t>
      </w:r>
      <w:r w:rsidR="00C6201E" w:rsidRPr="00F8372E">
        <w:rPr>
          <w:rFonts w:ascii="Times New Roman" w:hAnsi="Times New Roman"/>
        </w:rPr>
        <w:t xml:space="preserve">roboty </w:t>
      </w:r>
      <w:r w:rsidR="00B7087C" w:rsidRPr="00F8372E">
        <w:rPr>
          <w:rFonts w:ascii="Times New Roman" w:hAnsi="Times New Roman"/>
        </w:rPr>
        <w:t xml:space="preserve">budowlane </w:t>
      </w:r>
      <w:r w:rsidRPr="00F8372E">
        <w:rPr>
          <w:rFonts w:ascii="Times New Roman" w:hAnsi="Times New Roman"/>
        </w:rPr>
        <w:t>odpowiadaj</w:t>
      </w:r>
      <w:r w:rsidRPr="00F8372E">
        <w:rPr>
          <w:rFonts w:ascii="Times New Roman" w:eastAsia="TimesNewRoman" w:hAnsi="Times New Roman"/>
        </w:rPr>
        <w:t xml:space="preserve">ą </w:t>
      </w:r>
      <w:r w:rsidRPr="00F8372E">
        <w:rPr>
          <w:rFonts w:ascii="Times New Roman" w:hAnsi="Times New Roman"/>
        </w:rPr>
        <w:t>okre</w:t>
      </w:r>
      <w:r w:rsidRPr="00F8372E">
        <w:rPr>
          <w:rFonts w:ascii="Times New Roman" w:eastAsia="TimesNewRoman" w:hAnsi="Times New Roman"/>
        </w:rPr>
        <w:t>ś</w:t>
      </w:r>
      <w:r w:rsidRPr="00F8372E">
        <w:rPr>
          <w:rFonts w:ascii="Times New Roman" w:hAnsi="Times New Roman"/>
        </w:rPr>
        <w:t xml:space="preserve">lonym wymaganiom, </w:t>
      </w:r>
      <w:r w:rsidRPr="00F8372E">
        <w:rPr>
          <w:rFonts w:ascii="Times New Roman" w:hAnsi="Times New Roman"/>
          <w:b/>
        </w:rPr>
        <w:t>Wykonawca</w:t>
      </w:r>
      <w:r w:rsidRPr="00F8372E">
        <w:rPr>
          <w:rFonts w:ascii="Times New Roman" w:hAnsi="Times New Roman"/>
        </w:rPr>
        <w:t xml:space="preserve"> składa </w:t>
      </w:r>
      <w:r w:rsidRPr="00F8372E">
        <w:rPr>
          <w:rFonts w:ascii="Times New Roman" w:hAnsi="Times New Roman"/>
          <w:b/>
          <w:bCs/>
        </w:rPr>
        <w:t>opis rozwi</w:t>
      </w:r>
      <w:r w:rsidRPr="00F8372E">
        <w:rPr>
          <w:rFonts w:ascii="Times New Roman" w:eastAsia="TimesNewRoman" w:hAnsi="Times New Roman"/>
          <w:b/>
        </w:rPr>
        <w:t>ą</w:t>
      </w:r>
      <w:r w:rsidRPr="00F8372E">
        <w:rPr>
          <w:rFonts w:ascii="Times New Roman" w:hAnsi="Times New Roman"/>
          <w:b/>
          <w:bCs/>
        </w:rPr>
        <w:t>za</w:t>
      </w:r>
      <w:r w:rsidRPr="00F8372E">
        <w:rPr>
          <w:rFonts w:ascii="Times New Roman" w:eastAsia="TimesNewRoman" w:hAnsi="Times New Roman"/>
          <w:b/>
        </w:rPr>
        <w:t>ń</w:t>
      </w:r>
      <w:r w:rsidRPr="00F8372E">
        <w:rPr>
          <w:rFonts w:ascii="Times New Roman" w:eastAsia="TimesNewRoman" w:hAnsi="Times New Roman"/>
        </w:rPr>
        <w:t xml:space="preserve"> </w:t>
      </w:r>
      <w:r w:rsidRPr="00F8372E">
        <w:rPr>
          <w:rFonts w:ascii="Times New Roman" w:hAnsi="Times New Roman"/>
          <w:b/>
          <w:bCs/>
        </w:rPr>
        <w:t>równowa</w:t>
      </w:r>
      <w:r w:rsidRPr="00F8372E">
        <w:rPr>
          <w:rFonts w:ascii="Times New Roman" w:eastAsia="TimesNewRoman" w:hAnsi="Times New Roman"/>
          <w:b/>
        </w:rPr>
        <w:t>ż</w:t>
      </w:r>
      <w:r w:rsidRPr="00F8372E">
        <w:rPr>
          <w:rFonts w:ascii="Times New Roman" w:hAnsi="Times New Roman"/>
          <w:b/>
          <w:bCs/>
        </w:rPr>
        <w:t xml:space="preserve">nych </w:t>
      </w:r>
      <w:r w:rsidRPr="00F8372E">
        <w:rPr>
          <w:rFonts w:ascii="Times New Roman" w:hAnsi="Times New Roman"/>
        </w:rPr>
        <w:t>– je</w:t>
      </w:r>
      <w:r w:rsidRPr="00F8372E">
        <w:rPr>
          <w:rFonts w:ascii="Times New Roman" w:eastAsia="TimesNewRoman" w:hAnsi="Times New Roman"/>
        </w:rPr>
        <w:t>ż</w:t>
      </w:r>
      <w:r w:rsidRPr="00F8372E">
        <w:rPr>
          <w:rFonts w:ascii="Times New Roman" w:hAnsi="Times New Roman"/>
        </w:rPr>
        <w:t xml:space="preserve">eli </w:t>
      </w:r>
      <w:r w:rsidRPr="00F8372E">
        <w:rPr>
          <w:rFonts w:ascii="Times New Roman" w:hAnsi="Times New Roman"/>
          <w:b/>
        </w:rPr>
        <w:t>Wykonawca</w:t>
      </w:r>
      <w:r w:rsidRPr="00F8372E">
        <w:rPr>
          <w:rFonts w:ascii="Times New Roman" w:hAnsi="Times New Roman"/>
        </w:rPr>
        <w:t xml:space="preserve"> przewiduje </w:t>
      </w:r>
      <w:r w:rsidR="00512F69" w:rsidRPr="00F8372E">
        <w:rPr>
          <w:rFonts w:ascii="Times New Roman" w:hAnsi="Times New Roman"/>
        </w:rPr>
        <w:br/>
      </w:r>
      <w:r w:rsidRPr="00F8372E">
        <w:rPr>
          <w:rFonts w:ascii="Times New Roman" w:hAnsi="Times New Roman"/>
        </w:rPr>
        <w:t>ich zastosowanie</w:t>
      </w:r>
      <w:r w:rsidR="00CE336C" w:rsidRPr="00F8372E">
        <w:rPr>
          <w:rFonts w:ascii="Times New Roman" w:hAnsi="Times New Roman"/>
        </w:rPr>
        <w:t xml:space="preserve"> (w przypadku o którym mowa w S</w:t>
      </w:r>
      <w:r w:rsidRPr="00F8372E">
        <w:rPr>
          <w:rFonts w:ascii="Times New Roman" w:hAnsi="Times New Roman"/>
        </w:rPr>
        <w:t xml:space="preserve">WZ, </w:t>
      </w:r>
      <w:r w:rsidR="00E172E5" w:rsidRPr="00F8372E">
        <w:rPr>
          <w:rFonts w:ascii="Times New Roman" w:hAnsi="Times New Roman"/>
        </w:rPr>
        <w:t>w Rozdziale B P</w:t>
      </w:r>
      <w:r w:rsidR="00B80587" w:rsidRPr="00F8372E">
        <w:rPr>
          <w:rFonts w:ascii="Times New Roman" w:hAnsi="Times New Roman"/>
        </w:rPr>
        <w:t xml:space="preserve">rogram Funkcjonalno </w:t>
      </w:r>
      <w:r w:rsidR="00E172E5" w:rsidRPr="00F8372E">
        <w:rPr>
          <w:rFonts w:ascii="Times New Roman" w:hAnsi="Times New Roman"/>
        </w:rPr>
        <w:br/>
      </w:r>
      <w:r w:rsidR="00B80587" w:rsidRPr="00F8372E">
        <w:rPr>
          <w:rFonts w:ascii="Times New Roman" w:hAnsi="Times New Roman"/>
        </w:rPr>
        <w:t xml:space="preserve">– Użytkowy </w:t>
      </w:r>
      <w:r w:rsidR="00E172E5" w:rsidRPr="00F8372E">
        <w:rPr>
          <w:rFonts w:ascii="Times New Roman" w:hAnsi="Times New Roman"/>
        </w:rPr>
        <w:t xml:space="preserve">w </w:t>
      </w:r>
      <w:r w:rsidR="00B80587" w:rsidRPr="00F8372E">
        <w:rPr>
          <w:rFonts w:ascii="Times New Roman" w:hAnsi="Times New Roman"/>
        </w:rPr>
        <w:t>Cz</w:t>
      </w:r>
      <w:r w:rsidR="00E172E5" w:rsidRPr="00F8372E">
        <w:rPr>
          <w:rFonts w:ascii="Times New Roman" w:hAnsi="Times New Roman"/>
        </w:rPr>
        <w:t>ęści opisowej</w:t>
      </w:r>
      <w:r w:rsidR="005C5C48" w:rsidRPr="00F8372E">
        <w:rPr>
          <w:rFonts w:ascii="Times New Roman" w:hAnsi="Times New Roman"/>
        </w:rPr>
        <w:t xml:space="preserve">). </w:t>
      </w:r>
      <w:r w:rsidRPr="00F8372E">
        <w:rPr>
          <w:rFonts w:ascii="Times New Roman" w:hAnsi="Times New Roman"/>
        </w:rPr>
        <w:t>Brak opisu rozwi</w:t>
      </w:r>
      <w:r w:rsidRPr="00F8372E">
        <w:rPr>
          <w:rFonts w:ascii="Times New Roman" w:eastAsia="TimesNewRoman" w:hAnsi="Times New Roman"/>
        </w:rPr>
        <w:t>ą</w:t>
      </w:r>
      <w:r w:rsidRPr="00F8372E">
        <w:rPr>
          <w:rFonts w:ascii="Times New Roman" w:hAnsi="Times New Roman"/>
        </w:rPr>
        <w:t>za</w:t>
      </w:r>
      <w:r w:rsidRPr="00F8372E">
        <w:rPr>
          <w:rFonts w:ascii="Times New Roman" w:eastAsia="TimesNewRoman" w:hAnsi="Times New Roman"/>
        </w:rPr>
        <w:t xml:space="preserve">ń </w:t>
      </w:r>
      <w:r w:rsidRPr="00F8372E">
        <w:rPr>
          <w:rFonts w:ascii="Times New Roman" w:hAnsi="Times New Roman"/>
        </w:rPr>
        <w:t>równowa</w:t>
      </w:r>
      <w:r w:rsidRPr="00F8372E">
        <w:rPr>
          <w:rFonts w:ascii="Times New Roman" w:eastAsia="TimesNewRoman" w:hAnsi="Times New Roman"/>
        </w:rPr>
        <w:t>ż</w:t>
      </w:r>
      <w:r w:rsidR="005C5C48" w:rsidRPr="00F8372E">
        <w:rPr>
          <w:rFonts w:ascii="Times New Roman" w:hAnsi="Times New Roman"/>
        </w:rPr>
        <w:t xml:space="preserve">nych będzie traktowane </w:t>
      </w:r>
      <w:r w:rsidRPr="00F8372E">
        <w:rPr>
          <w:rFonts w:ascii="Times New Roman" w:hAnsi="Times New Roman"/>
        </w:rPr>
        <w:t>tak, jakby </w:t>
      </w:r>
      <w:r w:rsidRPr="00F8372E">
        <w:rPr>
          <w:rFonts w:ascii="Times New Roman" w:hAnsi="Times New Roman"/>
          <w:b/>
        </w:rPr>
        <w:t>Wykonawca</w:t>
      </w:r>
      <w:r w:rsidRPr="00F8372E">
        <w:rPr>
          <w:rFonts w:ascii="Times New Roman" w:hAnsi="Times New Roman"/>
        </w:rPr>
        <w:t xml:space="preserve"> oferował materiały o</w:t>
      </w:r>
      <w:r w:rsidR="009E4419" w:rsidRPr="00F8372E">
        <w:rPr>
          <w:rFonts w:ascii="Times New Roman" w:hAnsi="Times New Roman"/>
        </w:rPr>
        <w:t>pisan</w:t>
      </w:r>
      <w:r w:rsidR="00F64369" w:rsidRPr="00F8372E">
        <w:rPr>
          <w:rFonts w:ascii="Times New Roman" w:hAnsi="Times New Roman"/>
        </w:rPr>
        <w:t>e w S</w:t>
      </w:r>
      <w:r w:rsidR="009E4419" w:rsidRPr="00F8372E">
        <w:rPr>
          <w:rFonts w:ascii="Times New Roman" w:hAnsi="Times New Roman"/>
        </w:rPr>
        <w:t>WZ. Zgodnie z art. 99</w:t>
      </w:r>
      <w:r w:rsidRPr="00F8372E">
        <w:rPr>
          <w:rFonts w:ascii="Times New Roman" w:hAnsi="Times New Roman"/>
        </w:rPr>
        <w:t xml:space="preserve"> ust. 5 ustawy Pzp </w:t>
      </w:r>
      <w:r w:rsidRPr="00F8372E">
        <w:rPr>
          <w:rFonts w:ascii="Times New Roman" w:hAnsi="Times New Roman"/>
          <w:b/>
        </w:rPr>
        <w:t>Wykonawca</w:t>
      </w:r>
      <w:r w:rsidRPr="00F8372E">
        <w:rPr>
          <w:rFonts w:ascii="Times New Roman" w:hAnsi="Times New Roman"/>
        </w:rPr>
        <w:t>, który powołuje się na r</w:t>
      </w:r>
      <w:r w:rsidR="00290AB7" w:rsidRPr="00F8372E">
        <w:rPr>
          <w:rFonts w:ascii="Times New Roman" w:hAnsi="Times New Roman"/>
        </w:rPr>
        <w:t>ozwiązania równoważne opisywane</w:t>
      </w:r>
      <w:r w:rsidRPr="00F8372E">
        <w:rPr>
          <w:rFonts w:ascii="Times New Roman" w:hAnsi="Times New Roman"/>
        </w:rPr>
        <w:t xml:space="preserve"> przez </w:t>
      </w:r>
      <w:r w:rsidRPr="00F8372E">
        <w:rPr>
          <w:rFonts w:ascii="Times New Roman" w:hAnsi="Times New Roman"/>
          <w:b/>
        </w:rPr>
        <w:t>Zamawiającego</w:t>
      </w:r>
      <w:r w:rsidRPr="00F8372E">
        <w:rPr>
          <w:rFonts w:ascii="Times New Roman" w:hAnsi="Times New Roman"/>
        </w:rPr>
        <w:t xml:space="preserve">, jest obowiązany wykazać, że oferowane przez niego </w:t>
      </w:r>
      <w:r w:rsidR="00E172E5" w:rsidRPr="00F8372E">
        <w:rPr>
          <w:rFonts w:ascii="Times New Roman" w:hAnsi="Times New Roman"/>
        </w:rPr>
        <w:t xml:space="preserve">roboty, usługi, dostawy </w:t>
      </w:r>
      <w:r w:rsidRPr="00F8372E">
        <w:rPr>
          <w:rFonts w:ascii="Times New Roman" w:hAnsi="Times New Roman"/>
        </w:rPr>
        <w:t>spełniają wymagania określone przez </w:t>
      </w:r>
      <w:r w:rsidRPr="00F8372E">
        <w:rPr>
          <w:rFonts w:ascii="Times New Roman" w:hAnsi="Times New Roman"/>
          <w:b/>
        </w:rPr>
        <w:t>Zamawiającego</w:t>
      </w:r>
      <w:r w:rsidRPr="00F8372E">
        <w:rPr>
          <w:rFonts w:ascii="Times New Roman" w:hAnsi="Times New Roman"/>
        </w:rPr>
        <w:t>.</w:t>
      </w:r>
    </w:p>
    <w:p w:rsidR="00E172E5" w:rsidRDefault="00FD0F6A" w:rsidP="008209D0">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E172E5">
        <w:rPr>
          <w:rFonts w:ascii="Times New Roman" w:hAnsi="Times New Roman"/>
          <w:szCs w:val="22"/>
        </w:rPr>
        <w:t xml:space="preserve">Na podstawie art. 274 ust. 1 ustawy Pzp </w:t>
      </w:r>
      <w:r w:rsidRPr="00E172E5">
        <w:rPr>
          <w:rFonts w:ascii="Times New Roman" w:hAnsi="Times New Roman"/>
          <w:b/>
          <w:szCs w:val="22"/>
        </w:rPr>
        <w:t>Zamawiający</w:t>
      </w:r>
      <w:r w:rsidRPr="00E172E5">
        <w:rPr>
          <w:rFonts w:ascii="Times New Roman" w:hAnsi="Times New Roman"/>
          <w:szCs w:val="22"/>
        </w:rPr>
        <w:t xml:space="preserve"> wzywa </w:t>
      </w:r>
      <w:r w:rsidRPr="00E172E5">
        <w:rPr>
          <w:rFonts w:ascii="Times New Roman" w:hAnsi="Times New Roman"/>
          <w:b/>
          <w:szCs w:val="22"/>
        </w:rPr>
        <w:t>Wykonawcę</w:t>
      </w:r>
      <w:r w:rsidRPr="00E172E5">
        <w:rPr>
          <w:rFonts w:ascii="Times New Roman" w:hAnsi="Times New Roman"/>
          <w:szCs w:val="22"/>
        </w:rPr>
        <w:t xml:space="preserve">, którego oferta została najwyżej oceniona, do złożenia w wyznaczonym terminie, nie krótszym niż 5 dni od dnia wezwania, podmiotowych środków dowodowych, jeżeli wymagał ich złożenia w ogłoszeniu </w:t>
      </w:r>
      <w:r w:rsidR="00512F69">
        <w:rPr>
          <w:rFonts w:ascii="Times New Roman" w:hAnsi="Times New Roman"/>
          <w:szCs w:val="22"/>
        </w:rPr>
        <w:br/>
      </w:r>
      <w:r w:rsidRPr="00E172E5">
        <w:rPr>
          <w:rFonts w:ascii="Times New Roman" w:hAnsi="Times New Roman"/>
          <w:szCs w:val="22"/>
        </w:rPr>
        <w:t>o zamówieniu lub dokumentach zamówienia, aktualnych na dzień złożenia podmiotowych środków dowodowych.</w:t>
      </w:r>
    </w:p>
    <w:p w:rsidR="009A352E" w:rsidRPr="00E172E5" w:rsidRDefault="009A352E" w:rsidP="008209D0">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172E5">
        <w:rPr>
          <w:rFonts w:ascii="Times New Roman" w:hAnsi="Times New Roman" w:cs="Times New Roman"/>
          <w:b/>
          <w:bCs/>
          <w:u w:val="single"/>
        </w:rPr>
        <w:lastRenderedPageBreak/>
        <w:t>Wykonawcy</w:t>
      </w:r>
      <w:r w:rsidRPr="00E172E5">
        <w:rPr>
          <w:rFonts w:ascii="Times New Roman" w:hAnsi="Times New Roman" w:cs="Times New Roman"/>
          <w:b/>
          <w:u w:val="single"/>
        </w:rPr>
        <w:t xml:space="preserve"> wspólnie ubiegający się o zamówienie:</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5E2578">
        <w:rPr>
          <w:rFonts w:ascii="Times New Roman" w:hAnsi="Times New Roman" w:cs="Times New Roman"/>
          <w:sz w:val="22"/>
          <w:szCs w:val="22"/>
        </w:rPr>
        <w:t>Ponoszą solidarną odpowiedzialność za niewykonanie lub nienależyte wykonanie zobowiązania.</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Muszą ustanowić pełnomocnika </w:t>
      </w:r>
      <w:r w:rsidRPr="00E172E5">
        <w:rPr>
          <w:rFonts w:ascii="Times New Roman" w:hAnsi="Times New Roman" w:cs="Times New Roman"/>
          <w:b/>
          <w:bCs/>
          <w:sz w:val="22"/>
          <w:szCs w:val="22"/>
        </w:rPr>
        <w:t xml:space="preserve">Wykonawców </w:t>
      </w:r>
      <w:r w:rsidRPr="00E172E5">
        <w:rPr>
          <w:rFonts w:ascii="Times New Roman" w:hAnsi="Times New Roman" w:cs="Times New Roman"/>
          <w:sz w:val="22"/>
          <w:szCs w:val="22"/>
        </w:rPr>
        <w:t>występujących wspólnie do reprezentowania ich w postępowaniu o udzielenie zamówienia pub</w:t>
      </w:r>
      <w:r w:rsidR="00512F69">
        <w:rPr>
          <w:rFonts w:ascii="Times New Roman" w:hAnsi="Times New Roman" w:cs="Times New Roman"/>
          <w:sz w:val="22"/>
          <w:szCs w:val="22"/>
        </w:rPr>
        <w:t xml:space="preserve">licznego albo reprezentowania </w:t>
      </w:r>
      <w:r w:rsidR="00512F69">
        <w:rPr>
          <w:rFonts w:ascii="Times New Roman" w:hAnsi="Times New Roman" w:cs="Times New Roman"/>
          <w:sz w:val="22"/>
          <w:szCs w:val="22"/>
        </w:rPr>
        <w:br/>
        <w:t xml:space="preserve">w </w:t>
      </w:r>
      <w:r w:rsidRPr="00E172E5">
        <w:rPr>
          <w:rFonts w:ascii="Times New Roman" w:hAnsi="Times New Roman" w:cs="Times New Roman"/>
          <w:sz w:val="22"/>
          <w:szCs w:val="22"/>
        </w:rPr>
        <w:t>postępowaniu i zawarcia umowy w sprawie zamówienia. Pełnomocnictwo musi być załączone do oferty wspólnej</w:t>
      </w:r>
      <w:r w:rsidRPr="00E172E5">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Pełnomocnictwo musi jednocześnie wynikać z umowy lub z innej czynno</w:t>
      </w:r>
      <w:r w:rsidR="002103ED" w:rsidRPr="00E172E5">
        <w:rPr>
          <w:rFonts w:ascii="Times New Roman" w:hAnsi="Times New Roman" w:cs="Times New Roman"/>
          <w:sz w:val="22"/>
          <w:szCs w:val="22"/>
        </w:rPr>
        <w:t>ści prawnej, mieć formę pisemną. F</w:t>
      </w:r>
      <w:r w:rsidRPr="00E172E5">
        <w:rPr>
          <w:rFonts w:ascii="Times New Roman" w:hAnsi="Times New Roman" w:cs="Times New Roman"/>
          <w:sz w:val="22"/>
          <w:szCs w:val="22"/>
        </w:rPr>
        <w:t xml:space="preserve">akt ustanowienia Pełnomocnika musi wynikać z załączonych </w:t>
      </w:r>
      <w:r w:rsidR="00EC487D" w:rsidRPr="00E172E5">
        <w:rPr>
          <w:rFonts w:ascii="Times New Roman" w:hAnsi="Times New Roman" w:cs="Times New Roman"/>
          <w:sz w:val="22"/>
          <w:szCs w:val="22"/>
        </w:rPr>
        <w:br/>
      </w:r>
      <w:r w:rsidRPr="00E172E5">
        <w:rPr>
          <w:rFonts w:ascii="Times New Roman" w:hAnsi="Times New Roman" w:cs="Times New Roman"/>
          <w:sz w:val="22"/>
          <w:szCs w:val="22"/>
        </w:rPr>
        <w:t xml:space="preserve">do oferty dokumentów, wszelka korespondencja </w:t>
      </w:r>
      <w:r w:rsidRPr="00E172E5">
        <w:rPr>
          <w:rFonts w:ascii="Times New Roman" w:hAnsi="Times New Roman" w:cs="Times New Roman"/>
          <w:b/>
          <w:bCs/>
          <w:sz w:val="22"/>
          <w:szCs w:val="22"/>
        </w:rPr>
        <w:t>Zamawiającego</w:t>
      </w:r>
      <w:r w:rsidRPr="00E172E5">
        <w:rPr>
          <w:rFonts w:ascii="Times New Roman" w:hAnsi="Times New Roman" w:cs="Times New Roman"/>
          <w:sz w:val="22"/>
          <w:szCs w:val="22"/>
        </w:rPr>
        <w:t xml:space="preserve"> prowadzona będzie </w:t>
      </w:r>
      <w:r w:rsidR="00512F69">
        <w:rPr>
          <w:rFonts w:ascii="Times New Roman" w:hAnsi="Times New Roman" w:cs="Times New Roman"/>
          <w:sz w:val="22"/>
          <w:szCs w:val="22"/>
        </w:rPr>
        <w:br/>
      </w:r>
      <w:r w:rsidRPr="00E172E5">
        <w:rPr>
          <w:rFonts w:ascii="Times New Roman" w:hAnsi="Times New Roman" w:cs="Times New Roman"/>
          <w:sz w:val="22"/>
          <w:szCs w:val="22"/>
        </w:rPr>
        <w:t xml:space="preserve">z Pełnomocnikiem. </w:t>
      </w:r>
    </w:p>
    <w:p w:rsidR="009A352E" w:rsidRP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Przed zawarciem umowy o niniejsze zamówienie publiczne, jeżeli oferta konsorcjum zostanie wybrana jako najkorzystniejsza, </w:t>
      </w:r>
      <w:r w:rsidRPr="00E172E5">
        <w:rPr>
          <w:rFonts w:ascii="Times New Roman" w:hAnsi="Times New Roman" w:cs="Times New Roman"/>
          <w:b/>
          <w:bCs/>
          <w:sz w:val="22"/>
          <w:szCs w:val="22"/>
        </w:rPr>
        <w:t xml:space="preserve">Zamawiający </w:t>
      </w:r>
      <w:r w:rsidRPr="00E172E5">
        <w:rPr>
          <w:rFonts w:ascii="Times New Roman" w:hAnsi="Times New Roman" w:cs="Times New Roman"/>
          <w:sz w:val="22"/>
          <w:szCs w:val="22"/>
        </w:rPr>
        <w:t>może żądać kopii umowy regulującej współpracę tych </w:t>
      </w:r>
      <w:r w:rsidRPr="00E172E5">
        <w:rPr>
          <w:rFonts w:ascii="Times New Roman" w:hAnsi="Times New Roman" w:cs="Times New Roman"/>
          <w:b/>
          <w:bCs/>
          <w:sz w:val="22"/>
          <w:szCs w:val="22"/>
        </w:rPr>
        <w:t>Wykonawców</w:t>
      </w:r>
      <w:r w:rsidRPr="00E172E5">
        <w:rPr>
          <w:rFonts w:ascii="Times New Roman" w:hAnsi="Times New Roman" w:cs="Times New Roman"/>
          <w:sz w:val="22"/>
          <w:szCs w:val="22"/>
        </w:rPr>
        <w:t>, obejmującą m.in.:</w:t>
      </w:r>
    </w:p>
    <w:p w:rsidR="009A352E" w:rsidRPr="005E2578" w:rsidRDefault="009A352E" w:rsidP="00E172E5">
      <w:pPr>
        <w:pStyle w:val="Tekstpodstawowy"/>
        <w:widowControl/>
        <w:ind w:left="993" w:right="29" w:hanging="142"/>
        <w:rPr>
          <w:rFonts w:ascii="Times New Roman" w:hAnsi="Times New Roman" w:cs="Times New Roman"/>
          <w:sz w:val="22"/>
          <w:szCs w:val="22"/>
        </w:rPr>
      </w:pPr>
      <w:r w:rsidRPr="005E2578">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5E2578" w:rsidRDefault="009A352E" w:rsidP="00E172E5">
      <w:pPr>
        <w:pStyle w:val="Tekstpodstawowy"/>
        <w:widowControl/>
        <w:ind w:left="993" w:right="29" w:hanging="110"/>
        <w:rPr>
          <w:rFonts w:ascii="Times New Roman" w:hAnsi="Times New Roman" w:cs="Times New Roman"/>
          <w:sz w:val="22"/>
          <w:szCs w:val="22"/>
        </w:rPr>
      </w:pPr>
      <w:r w:rsidRPr="005E2578">
        <w:rPr>
          <w:rFonts w:ascii="Times New Roman" w:hAnsi="Times New Roman" w:cs="Times New Roman"/>
          <w:sz w:val="22"/>
          <w:szCs w:val="22"/>
        </w:rPr>
        <w:t>- określenie zakresu działania poszczególnych stron umowy,</w:t>
      </w:r>
    </w:p>
    <w:p w:rsidR="009A352E" w:rsidRPr="005E2578" w:rsidRDefault="009A352E" w:rsidP="00E172E5">
      <w:pPr>
        <w:pStyle w:val="Tekstpodstawowy"/>
        <w:widowControl/>
        <w:ind w:left="993" w:right="29" w:hanging="110"/>
        <w:rPr>
          <w:rFonts w:ascii="Times New Roman" w:hAnsi="Times New Roman" w:cs="Times New Roman"/>
          <w:b/>
          <w:bCs/>
          <w:sz w:val="22"/>
          <w:szCs w:val="22"/>
        </w:rPr>
      </w:pPr>
      <w:r w:rsidRPr="005E2578">
        <w:rPr>
          <w:rFonts w:ascii="Times New Roman" w:hAnsi="Times New Roman" w:cs="Times New Roman"/>
          <w:sz w:val="22"/>
          <w:szCs w:val="22"/>
        </w:rPr>
        <w:t>- czas obowiązywania umowy, który nie może być krótszy niż okres obejmujący realizację zamówienia.</w:t>
      </w:r>
    </w:p>
    <w:p w:rsidR="00387055" w:rsidRPr="00387055" w:rsidRDefault="009A352E" w:rsidP="00387055">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5E2578">
        <w:rPr>
          <w:rFonts w:ascii="Times New Roman" w:hAnsi="Times New Roman"/>
          <w:szCs w:val="22"/>
        </w:rPr>
        <w:t xml:space="preserve">Oferta wspólna, składana przez dwóch lub więcej </w:t>
      </w:r>
      <w:r w:rsidRPr="005E2578">
        <w:rPr>
          <w:rFonts w:ascii="Times New Roman" w:hAnsi="Times New Roman"/>
          <w:b/>
          <w:bCs/>
          <w:szCs w:val="22"/>
        </w:rPr>
        <w:t>Wykonawców</w:t>
      </w:r>
      <w:r w:rsidRPr="005E2578">
        <w:rPr>
          <w:rFonts w:ascii="Times New Roman" w:hAnsi="Times New Roman"/>
          <w:szCs w:val="22"/>
        </w:rPr>
        <w:t xml:space="preserve"> </w:t>
      </w:r>
      <w:r w:rsidRPr="005E2578">
        <w:rPr>
          <w:rFonts w:ascii="Times New Roman" w:hAnsi="Times New Roman"/>
          <w:color w:val="000000"/>
          <w:szCs w:val="22"/>
        </w:rPr>
        <w:t xml:space="preserve">musi być zgodna </w:t>
      </w:r>
      <w:r w:rsidR="00EC487D" w:rsidRPr="005E2578">
        <w:rPr>
          <w:rFonts w:ascii="Times New Roman" w:hAnsi="Times New Roman"/>
          <w:color w:val="000000"/>
          <w:szCs w:val="22"/>
        </w:rPr>
        <w:br/>
      </w:r>
      <w:r w:rsidRPr="005E2578">
        <w:rPr>
          <w:rFonts w:ascii="Times New Roman" w:hAnsi="Times New Roman"/>
          <w:color w:val="000000"/>
          <w:szCs w:val="22"/>
        </w:rPr>
        <w:t xml:space="preserve">z postanowieniami SWZ. </w:t>
      </w:r>
    </w:p>
    <w:p w:rsidR="00387055" w:rsidRPr="00387055" w:rsidRDefault="00387055" w:rsidP="00387055">
      <w:pPr>
        <w:pStyle w:val="Stopka"/>
        <w:widowControl/>
        <w:tabs>
          <w:tab w:val="clear" w:pos="4536"/>
          <w:tab w:val="clear" w:pos="9072"/>
        </w:tabs>
        <w:suppressAutoHyphens/>
        <w:spacing w:line="240" w:lineRule="auto"/>
        <w:ind w:left="426" w:right="28" w:firstLine="0"/>
        <w:jc w:val="both"/>
        <w:rPr>
          <w:rFonts w:ascii="Times New Roman" w:hAnsi="Times New Roman"/>
          <w:szCs w:val="22"/>
        </w:rPr>
      </w:pPr>
    </w:p>
    <w:p w:rsidR="00C3743B" w:rsidRPr="00387055" w:rsidRDefault="00C3743B" w:rsidP="00387055">
      <w:pPr>
        <w:pStyle w:val="Stopka"/>
        <w:widowControl/>
        <w:numPr>
          <w:ilvl w:val="0"/>
          <w:numId w:val="13"/>
        </w:numPr>
        <w:tabs>
          <w:tab w:val="clear" w:pos="4536"/>
          <w:tab w:val="clear" w:pos="9072"/>
        </w:tabs>
        <w:suppressAutoHyphens/>
        <w:spacing w:line="240" w:lineRule="auto"/>
        <w:ind w:left="567" w:right="28" w:hanging="283"/>
        <w:jc w:val="both"/>
        <w:rPr>
          <w:rFonts w:ascii="Times New Roman" w:hAnsi="Times New Roman"/>
          <w:szCs w:val="22"/>
        </w:rPr>
      </w:pPr>
      <w:r w:rsidRPr="00387055">
        <w:rPr>
          <w:rFonts w:ascii="Times New Roman" w:hAnsi="Times New Roman"/>
          <w:b/>
          <w:bCs/>
          <w:szCs w:val="22"/>
        </w:rPr>
        <w:t xml:space="preserve">Informacje o sposobie porozumiewania się Zamawiającego z Wykonawcami oraz przekazywania oświadczeń lub dokumentów, a także wskazanie osób upoważnionych </w:t>
      </w:r>
      <w:r w:rsidR="00BB305F">
        <w:rPr>
          <w:rFonts w:ascii="Times New Roman" w:hAnsi="Times New Roman"/>
          <w:b/>
          <w:bCs/>
          <w:szCs w:val="22"/>
        </w:rPr>
        <w:br/>
      </w:r>
      <w:r w:rsidRPr="00387055">
        <w:rPr>
          <w:rFonts w:ascii="Times New Roman" w:hAnsi="Times New Roman"/>
          <w:b/>
          <w:bCs/>
          <w:szCs w:val="22"/>
        </w:rPr>
        <w:t xml:space="preserve">do porozumiewania się z Wykonawcami. </w:t>
      </w:r>
    </w:p>
    <w:p w:rsidR="0078524D" w:rsidRPr="005E2578" w:rsidRDefault="0078524D" w:rsidP="0078524D">
      <w:pPr>
        <w:pStyle w:val="Akapitzlist"/>
        <w:shd w:val="clear" w:color="auto" w:fill="FFFFFF"/>
        <w:tabs>
          <w:tab w:val="left" w:pos="0"/>
        </w:tabs>
        <w:spacing w:line="240" w:lineRule="auto"/>
        <w:ind w:left="567" w:right="-1" w:firstLine="0"/>
        <w:jc w:val="both"/>
        <w:rPr>
          <w:rFonts w:ascii="Times New Roman" w:hAnsi="Times New Roman"/>
          <w:b/>
          <w:bCs/>
          <w:szCs w:val="22"/>
        </w:rPr>
      </w:pP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5E2578">
        <w:rPr>
          <w:rFonts w:ascii="Times New Roman" w:hAnsi="Times New Roman"/>
          <w:szCs w:val="22"/>
        </w:rPr>
        <w:t xml:space="preserve">Osobą uprawnioną do kontaktu z </w:t>
      </w:r>
      <w:r w:rsidRPr="005E2578">
        <w:rPr>
          <w:rFonts w:ascii="Times New Roman" w:hAnsi="Times New Roman"/>
          <w:b/>
          <w:szCs w:val="22"/>
        </w:rPr>
        <w:t>Wykonawcami</w:t>
      </w:r>
      <w:r w:rsidRPr="005E2578">
        <w:rPr>
          <w:rFonts w:ascii="Times New Roman" w:hAnsi="Times New Roman"/>
          <w:szCs w:val="22"/>
        </w:rPr>
        <w:t xml:space="preserve"> jest: p. </w:t>
      </w:r>
      <w:r w:rsidR="00E04F8E" w:rsidRPr="005E2578">
        <w:rPr>
          <w:rFonts w:ascii="Times New Roman" w:hAnsi="Times New Roman"/>
          <w:bCs/>
          <w:szCs w:val="22"/>
        </w:rPr>
        <w:t>Sylwia Zadubiec</w:t>
      </w:r>
      <w:r w:rsidR="00EC487D" w:rsidRPr="005E2578">
        <w:rPr>
          <w:rFonts w:ascii="Times New Roman" w:hAnsi="Times New Roman"/>
          <w:bCs/>
          <w:szCs w:val="22"/>
        </w:rPr>
        <w:t xml:space="preserve">, </w:t>
      </w:r>
      <w:r w:rsidR="002103ED" w:rsidRPr="005E2578">
        <w:rPr>
          <w:rFonts w:ascii="Times New Roman" w:hAnsi="Times New Roman"/>
          <w:bCs/>
          <w:szCs w:val="22"/>
        </w:rPr>
        <w:br/>
      </w:r>
      <w:r w:rsidR="00EC487D" w:rsidRPr="005E2578">
        <w:rPr>
          <w:rFonts w:ascii="Times New Roman" w:hAnsi="Times New Roman"/>
          <w:bCs/>
          <w:szCs w:val="22"/>
        </w:rPr>
        <w:t xml:space="preserve">tel. 94-345 84 </w:t>
      </w:r>
      <w:r w:rsidRPr="005E2578">
        <w:rPr>
          <w:rFonts w:ascii="Times New Roman" w:hAnsi="Times New Roman"/>
          <w:bCs/>
          <w:szCs w:val="22"/>
        </w:rPr>
        <w:t>19</w:t>
      </w:r>
      <w:r w:rsidR="00EC487D" w:rsidRPr="005E2578">
        <w:rPr>
          <w:rFonts w:ascii="Times New Roman" w:hAnsi="Times New Roman"/>
          <w:szCs w:val="22"/>
        </w:rPr>
        <w:t xml:space="preserve">, </w:t>
      </w:r>
      <w:r w:rsidRPr="005E2578">
        <w:rPr>
          <w:rFonts w:ascii="Times New Roman" w:hAnsi="Times New Roman"/>
          <w:szCs w:val="22"/>
        </w:rPr>
        <w:t>e-mail: </w:t>
      </w:r>
      <w:hyperlink r:id="rId16" w:history="1">
        <w:r w:rsidRPr="005E2578">
          <w:rPr>
            <w:rStyle w:val="Hipercze"/>
            <w:rFonts w:ascii="Times New Roman" w:hAnsi="Times New Roman"/>
            <w:color w:val="auto"/>
            <w:szCs w:val="22"/>
          </w:rPr>
          <w:t>zamowieniapubliczne@bobolice.pl</w:t>
        </w:r>
      </w:hyperlink>
      <w:r w:rsidRPr="005E2578">
        <w:rPr>
          <w:rFonts w:ascii="Times New Roman" w:hAnsi="Times New Roman"/>
          <w:szCs w:val="22"/>
        </w:rPr>
        <w:t>.</w:t>
      </w:r>
    </w:p>
    <w:p w:rsidR="00126505" w:rsidRDefault="00EC487D"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Postępowanie</w:t>
      </w:r>
      <w:r w:rsidR="00033FF0" w:rsidRPr="00126505">
        <w:rPr>
          <w:rFonts w:ascii="Times New Roman" w:hAnsi="Times New Roman"/>
          <w:szCs w:val="22"/>
        </w:rPr>
        <w:t xml:space="preserve"> </w:t>
      </w:r>
      <w:r w:rsidRPr="00126505">
        <w:rPr>
          <w:rFonts w:ascii="Times New Roman" w:hAnsi="Times New Roman"/>
          <w:szCs w:val="22"/>
        </w:rPr>
        <w:t xml:space="preserve">prowadzone jest w języku </w:t>
      </w:r>
      <w:r w:rsidR="00C3743B" w:rsidRPr="00126505">
        <w:rPr>
          <w:rFonts w:ascii="Times New Roman" w:hAnsi="Times New Roman"/>
          <w:szCs w:val="22"/>
        </w:rPr>
        <w:t>pol</w:t>
      </w:r>
      <w:r w:rsidR="00126505">
        <w:rPr>
          <w:rFonts w:ascii="Times New Roman" w:hAnsi="Times New Roman"/>
          <w:szCs w:val="22"/>
        </w:rPr>
        <w:t xml:space="preserve">skim w formie elektronicznej </w:t>
      </w:r>
      <w:r w:rsidRPr="00126505">
        <w:rPr>
          <w:rFonts w:ascii="Times New Roman" w:hAnsi="Times New Roman"/>
          <w:szCs w:val="22"/>
        </w:rPr>
        <w:t>za</w:t>
      </w:r>
      <w:r w:rsidR="00033FF0" w:rsidRPr="00126505">
        <w:rPr>
          <w:rFonts w:ascii="Times New Roman" w:hAnsi="Times New Roman"/>
          <w:szCs w:val="22"/>
        </w:rPr>
        <w:t xml:space="preserve"> </w:t>
      </w:r>
      <w:r w:rsidR="00C3743B" w:rsidRPr="00126505">
        <w:rPr>
          <w:rFonts w:ascii="Times New Roman" w:hAnsi="Times New Roman"/>
          <w:szCs w:val="22"/>
        </w:rPr>
        <w:t>pośrednictwe</w:t>
      </w:r>
      <w:r w:rsidRPr="00126505">
        <w:rPr>
          <w:rFonts w:ascii="Times New Roman" w:hAnsi="Times New Roman"/>
          <w:szCs w:val="22"/>
        </w:rPr>
        <w:t xml:space="preserve">m </w:t>
      </w:r>
      <w:hyperlink r:id="rId17">
        <w:r w:rsidR="00C3743B" w:rsidRPr="00126505">
          <w:rPr>
            <w:rFonts w:ascii="Times New Roman" w:hAnsi="Times New Roman"/>
            <w:szCs w:val="22"/>
            <w:u w:val="single"/>
          </w:rPr>
          <w:t>platformazakupowa.pl</w:t>
        </w:r>
      </w:hyperlink>
      <w:r w:rsidRPr="00126505">
        <w:rPr>
          <w:rFonts w:ascii="Times New Roman" w:hAnsi="Times New Roman"/>
          <w:szCs w:val="22"/>
        </w:rPr>
        <w:t xml:space="preserve"> pod </w:t>
      </w:r>
      <w:r w:rsidR="00C3743B" w:rsidRPr="00126505">
        <w:rPr>
          <w:rFonts w:ascii="Times New Roman" w:hAnsi="Times New Roman"/>
          <w:szCs w:val="22"/>
        </w:rPr>
        <w:t>adresem:</w:t>
      </w:r>
      <w:r w:rsidR="00033FF0" w:rsidRPr="00126505">
        <w:rPr>
          <w:rFonts w:ascii="Times New Roman" w:hAnsi="Times New Roman"/>
          <w:szCs w:val="22"/>
        </w:rPr>
        <w:t xml:space="preserve"> </w:t>
      </w:r>
      <w:hyperlink r:id="rId18" w:history="1">
        <w:r w:rsidR="00C3743B" w:rsidRPr="00126505">
          <w:rPr>
            <w:rStyle w:val="Hipercze"/>
            <w:rFonts w:ascii="Times New Roman" w:hAnsi="Times New Roman"/>
            <w:b/>
            <w:color w:val="auto"/>
            <w:szCs w:val="22"/>
          </w:rPr>
          <w:t>https://platformazakupowa.pl/pn/bobolice</w:t>
        </w:r>
      </w:hyperlink>
      <w:r w:rsidR="00126505">
        <w:rPr>
          <w:rFonts w:ascii="Times New Roman" w:hAnsi="Times New Roman"/>
          <w:szCs w:val="22"/>
        </w:rPr>
        <w:t>.</w:t>
      </w: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Korzystanie z platformy zakupowej przez </w:t>
      </w:r>
      <w:r w:rsidRPr="00126505">
        <w:rPr>
          <w:rFonts w:ascii="Times New Roman" w:hAnsi="Times New Roman"/>
          <w:b/>
          <w:szCs w:val="22"/>
        </w:rPr>
        <w:t xml:space="preserve">Wykonawcę </w:t>
      </w:r>
      <w:r w:rsidRPr="00126505">
        <w:rPr>
          <w:rFonts w:ascii="Times New Roman" w:hAnsi="Times New Roman"/>
          <w:szCs w:val="22"/>
        </w:rPr>
        <w:t>jest bezpłatne.</w:t>
      </w:r>
    </w:p>
    <w:p w:rsidR="00C3743B" w:rsidRP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W celu skrócenia czasu udzielenia odpowiedzi na pytania preferuje się, aby komunikacja między </w:t>
      </w:r>
      <w:r w:rsidRPr="00126505">
        <w:rPr>
          <w:rFonts w:ascii="Times New Roman" w:hAnsi="Times New Roman"/>
          <w:b/>
          <w:szCs w:val="22"/>
        </w:rPr>
        <w:t>Zamawiającym</w:t>
      </w:r>
      <w:r w:rsidRPr="00126505">
        <w:rPr>
          <w:rFonts w:ascii="Times New Roman" w:hAnsi="Times New Roman"/>
          <w:szCs w:val="22"/>
        </w:rPr>
        <w:t xml:space="preserve"> a </w:t>
      </w:r>
      <w:r w:rsidRPr="00126505">
        <w:rPr>
          <w:rFonts w:ascii="Times New Roman" w:hAnsi="Times New Roman"/>
          <w:b/>
          <w:szCs w:val="22"/>
        </w:rPr>
        <w:t>Wykonawcami</w:t>
      </w:r>
      <w:r w:rsidRPr="00126505">
        <w:rPr>
          <w:rFonts w:ascii="Times New Roman" w:hAnsi="Times New Roman"/>
          <w:szCs w:val="22"/>
        </w:rPr>
        <w:t xml:space="preserve"> w zakresie:</w:t>
      </w:r>
    </w:p>
    <w:p w:rsid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5E2578">
        <w:rPr>
          <w:rFonts w:ascii="Times New Roman" w:hAnsi="Times New Roman" w:cs="Times New Roman"/>
          <w:color w:val="000000"/>
          <w:shd w:val="clear" w:color="auto" w:fill="FFFFFF"/>
        </w:rPr>
        <w:t xml:space="preserve">przesyłania </w:t>
      </w:r>
      <w:r w:rsidRPr="005E2578">
        <w:rPr>
          <w:rFonts w:ascii="Times New Roman" w:hAnsi="Times New Roman" w:cs="Times New Roman"/>
          <w:b/>
          <w:color w:val="000000"/>
          <w:shd w:val="clear" w:color="auto" w:fill="FFFFFF"/>
        </w:rPr>
        <w:t>Zamawiającemu</w:t>
      </w:r>
      <w:r w:rsidRPr="005E2578">
        <w:rPr>
          <w:rFonts w:ascii="Times New Roman" w:hAnsi="Times New Roman" w:cs="Times New Roman"/>
          <w:color w:val="000000"/>
          <w:shd w:val="clear" w:color="auto" w:fill="FFFFFF"/>
        </w:rPr>
        <w:t xml:space="preserve"> pytań do treści SWZ;</w:t>
      </w:r>
    </w:p>
    <w:p w:rsidR="00126505" w:rsidRP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podmiotowych środków dowodowych;</w:t>
      </w:r>
    </w:p>
    <w:p w:rsidR="00126505" w:rsidRPr="00126505" w:rsidRDefault="00033FF0"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w:t>
      </w:r>
      <w:r w:rsidR="00C3743B" w:rsidRPr="00126505">
        <w:rPr>
          <w:rFonts w:ascii="Times New Roman" w:hAnsi="Times New Roman"/>
          <w:color w:val="000000"/>
          <w:shd w:val="clear" w:color="auto" w:fill="FFFFFF"/>
        </w:rPr>
        <w:t xml:space="preserve">odpowiedzi na wezwanie </w:t>
      </w:r>
      <w:r w:rsidR="00C3743B"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złożenia/poprawienia/uzupełnienia oświadczenia, o którym mowa</w:t>
      </w:r>
      <w:r w:rsidRPr="00126505">
        <w:rPr>
          <w:rFonts w:ascii="Times New Roman" w:hAnsi="Times New Roman"/>
          <w:color w:val="000000"/>
          <w:shd w:val="clear" w:color="auto" w:fill="FFFFFF"/>
        </w:rPr>
        <w:t xml:space="preserve"> w art. 125 ust. 1,</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podmiotowych środków dowodowych,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przesyłania odpowiedzi na wezwanie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do złożenia wyjaśnień dot. treści przedmiotowych środków dowodowych;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przesłania odpowiedzi na inne wezwania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wynikające z ustawy - Prawo zamówień publicznych;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przesyłania wniosków, informacji, oświadczeń </w:t>
      </w:r>
      <w:r w:rsidRPr="007C71B6">
        <w:rPr>
          <w:rFonts w:ascii="Times New Roman" w:hAnsi="Times New Roman"/>
          <w:b/>
          <w:color w:val="000000"/>
          <w:shd w:val="clear" w:color="auto" w:fill="FFFFFF"/>
        </w:rPr>
        <w:t>Wykonawcy</w:t>
      </w:r>
      <w:r w:rsidRPr="007C71B6">
        <w:rPr>
          <w:rFonts w:ascii="Times New Roman" w:hAnsi="Times New Roman"/>
          <w:color w:val="000000"/>
          <w:shd w:val="clear" w:color="auto" w:fill="FFFFFF"/>
        </w:rPr>
        <w:t>;</w:t>
      </w:r>
    </w:p>
    <w:p w:rsidR="00C3743B"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przesyłania odwołania/inne,</w:t>
      </w:r>
    </w:p>
    <w:p w:rsidR="00C3743B" w:rsidRPr="005E2578" w:rsidRDefault="00C3743B" w:rsidP="007C71B6">
      <w:pPr>
        <w:pStyle w:val="normal"/>
        <w:pBdr>
          <w:top w:val="nil"/>
          <w:left w:val="nil"/>
          <w:bottom w:val="nil"/>
          <w:right w:val="nil"/>
          <w:between w:val="nil"/>
        </w:pBdr>
        <w:spacing w:line="240" w:lineRule="auto"/>
        <w:ind w:left="426"/>
        <w:jc w:val="both"/>
        <w:rPr>
          <w:rFonts w:ascii="Times New Roman" w:hAnsi="Times New Roman" w:cs="Times New Roman"/>
        </w:rPr>
      </w:pPr>
      <w:r w:rsidRPr="005E2578">
        <w:rPr>
          <w:rFonts w:ascii="Times New Roman" w:hAnsi="Times New Roman" w:cs="Times New Roman"/>
        </w:rPr>
        <w:t xml:space="preserve">odbywała się za pośrednictwem </w:t>
      </w:r>
      <w:hyperlink r:id="rId19">
        <w:r w:rsidRPr="005E2578">
          <w:rPr>
            <w:rFonts w:ascii="Times New Roman" w:hAnsi="Times New Roman" w:cs="Times New Roman"/>
            <w:u w:val="single"/>
          </w:rPr>
          <w:t>platformazakupowa.pl</w:t>
        </w:r>
      </w:hyperlink>
      <w:r w:rsidRPr="005E2578">
        <w:rPr>
          <w:rFonts w:ascii="Times New Roman" w:hAnsi="Times New Roman" w:cs="Times New Roman"/>
        </w:rPr>
        <w:t xml:space="preserve"> i formularza „Wyślij wiadomość do </w:t>
      </w:r>
      <w:r w:rsidRPr="005E2578">
        <w:rPr>
          <w:rFonts w:ascii="Times New Roman" w:hAnsi="Times New Roman" w:cs="Times New Roman"/>
          <w:b/>
        </w:rPr>
        <w:t>Zamawiającego</w:t>
      </w:r>
      <w:r w:rsidRPr="005E2578">
        <w:rPr>
          <w:rFonts w:ascii="Times New Roman" w:hAnsi="Times New Roman" w:cs="Times New Roman"/>
        </w:rPr>
        <w:t xml:space="preserve">”. </w:t>
      </w:r>
    </w:p>
    <w:p w:rsidR="00C3743B" w:rsidRPr="005E2578" w:rsidRDefault="00C3743B" w:rsidP="007C71B6">
      <w:pPr>
        <w:pStyle w:val="normal"/>
        <w:spacing w:line="240" w:lineRule="auto"/>
        <w:ind w:left="426"/>
        <w:jc w:val="both"/>
        <w:rPr>
          <w:rFonts w:ascii="Times New Roman" w:hAnsi="Times New Roman" w:cs="Times New Roman"/>
        </w:rPr>
      </w:pPr>
      <w:r w:rsidRPr="005E2578">
        <w:rPr>
          <w:rFonts w:ascii="Times New Roman" w:hAnsi="Times New Roman" w:cs="Times New Roman"/>
        </w:rPr>
        <w:t xml:space="preserve">Za datę przekazania (wpływu) oświadczeń, wniosków, zawiadomień oraz informacji przyjmuje </w:t>
      </w:r>
      <w:r w:rsidR="00512F69">
        <w:rPr>
          <w:rFonts w:ascii="Times New Roman" w:hAnsi="Times New Roman" w:cs="Times New Roman"/>
        </w:rPr>
        <w:br/>
      </w:r>
      <w:r w:rsidRPr="005E2578">
        <w:rPr>
          <w:rFonts w:ascii="Times New Roman" w:hAnsi="Times New Roman" w:cs="Times New Roman"/>
        </w:rPr>
        <w:t xml:space="preserve">się datę ich przesłania za pośrednictwem </w:t>
      </w:r>
      <w:hyperlink r:id="rId20">
        <w:r w:rsidRPr="005E2578">
          <w:rPr>
            <w:rFonts w:ascii="Times New Roman" w:hAnsi="Times New Roman" w:cs="Times New Roman"/>
            <w:u w:val="single"/>
          </w:rPr>
          <w:t>platformazakupowa.pl</w:t>
        </w:r>
      </w:hyperlink>
      <w:r w:rsidRPr="005E2578">
        <w:rPr>
          <w:rFonts w:ascii="Times New Roman" w:hAnsi="Times New Roman" w:cs="Times New Roman"/>
        </w:rPr>
        <w:t xml:space="preserve"> poprzez kliknięcie przycisku  „Wyślij wiadomość do </w:t>
      </w:r>
      <w:r w:rsidRPr="005E2578">
        <w:rPr>
          <w:rFonts w:ascii="Times New Roman" w:hAnsi="Times New Roman" w:cs="Times New Roman"/>
          <w:b/>
        </w:rPr>
        <w:t>Zamawiającego</w:t>
      </w:r>
      <w:r w:rsidRPr="005E2578">
        <w:rPr>
          <w:rFonts w:ascii="Times New Roman" w:hAnsi="Times New Roman" w:cs="Times New Roman"/>
        </w:rPr>
        <w:t>”</w:t>
      </w:r>
      <w:r w:rsidR="00765C3D" w:rsidRPr="005E2578">
        <w:rPr>
          <w:rFonts w:ascii="Times New Roman" w:hAnsi="Times New Roman" w:cs="Times New Roman"/>
        </w:rPr>
        <w:t>,</w:t>
      </w:r>
      <w:r w:rsidRPr="005E2578">
        <w:rPr>
          <w:rFonts w:ascii="Times New Roman" w:hAnsi="Times New Roman" w:cs="Times New Roman"/>
        </w:rPr>
        <w:t xml:space="preserve"> po których pojawi się komunikat, że wiadomość została </w:t>
      </w:r>
      <w:r w:rsidRPr="005E2578">
        <w:rPr>
          <w:rFonts w:ascii="Times New Roman" w:hAnsi="Times New Roman" w:cs="Times New Roman"/>
        </w:rPr>
        <w:lastRenderedPageBreak/>
        <w:t xml:space="preserve">wysłana do </w:t>
      </w:r>
      <w:r w:rsidRPr="005E2578">
        <w:rPr>
          <w:rFonts w:ascii="Times New Roman" w:hAnsi="Times New Roman" w:cs="Times New Roman"/>
          <w:b/>
        </w:rPr>
        <w:t>Zamawiającego</w:t>
      </w:r>
      <w:r w:rsidRPr="005E2578">
        <w:rPr>
          <w:rFonts w:ascii="Times New Roman" w:hAnsi="Times New Roman" w:cs="Times New Roman"/>
        </w:rPr>
        <w:t xml:space="preserve">. </w:t>
      </w:r>
      <w:r w:rsidRPr="005E2578">
        <w:rPr>
          <w:rFonts w:ascii="Times New Roman" w:hAnsi="Times New Roman" w:cs="Times New Roman"/>
          <w:b/>
        </w:rPr>
        <w:t>Zamawiający</w:t>
      </w:r>
      <w:r w:rsidRPr="005E2578">
        <w:rPr>
          <w:rFonts w:ascii="Times New Roman" w:hAnsi="Times New Roman" w:cs="Times New Roman"/>
        </w:rPr>
        <w:t xml:space="preserve"> dopus</w:t>
      </w:r>
      <w:r w:rsidR="00512F69">
        <w:rPr>
          <w:rFonts w:ascii="Times New Roman" w:hAnsi="Times New Roman" w:cs="Times New Roman"/>
        </w:rPr>
        <w:t xml:space="preserve">zcza, opcjonalnie, komunikację </w:t>
      </w:r>
      <w:r w:rsidR="00512F69">
        <w:rPr>
          <w:rFonts w:ascii="Times New Roman" w:hAnsi="Times New Roman" w:cs="Times New Roman"/>
        </w:rPr>
        <w:br/>
      </w:r>
      <w:r w:rsidRPr="005E2578">
        <w:rPr>
          <w:rFonts w:ascii="Times New Roman" w:hAnsi="Times New Roman" w:cs="Times New Roman"/>
        </w:rPr>
        <w:t xml:space="preserve">za pośrednictwem poczty elektronicznej. Adres poczty elektronicznej osoby uprawnionej </w:t>
      </w:r>
      <w:r w:rsidR="00512F69">
        <w:rPr>
          <w:rFonts w:ascii="Times New Roman" w:hAnsi="Times New Roman" w:cs="Times New Roman"/>
        </w:rPr>
        <w:br/>
      </w:r>
      <w:r w:rsidRPr="005E2578">
        <w:rPr>
          <w:rFonts w:ascii="Times New Roman" w:hAnsi="Times New Roman" w:cs="Times New Roman"/>
        </w:rPr>
        <w:t xml:space="preserve">do kontaktu z </w:t>
      </w:r>
      <w:r w:rsidRPr="005E2578">
        <w:rPr>
          <w:rFonts w:ascii="Times New Roman" w:hAnsi="Times New Roman" w:cs="Times New Roman"/>
          <w:b/>
        </w:rPr>
        <w:t>Wykonawcami</w:t>
      </w:r>
      <w:r w:rsidRPr="005E2578">
        <w:rPr>
          <w:rFonts w:ascii="Times New Roman" w:hAnsi="Times New Roman" w:cs="Times New Roman"/>
        </w:rPr>
        <w:t xml:space="preserve">: </w:t>
      </w:r>
      <w:hyperlink r:id="rId21" w:history="1">
        <w:r w:rsidRPr="005E2578">
          <w:rPr>
            <w:rStyle w:val="Hipercze"/>
            <w:rFonts w:ascii="Times New Roman" w:hAnsi="Times New Roman"/>
            <w:color w:val="auto"/>
          </w:rPr>
          <w:t>zamowieniapubliczne@bobolice.pl</w:t>
        </w:r>
      </w:hyperlink>
      <w:r w:rsidRPr="005E2578">
        <w:rPr>
          <w:rFonts w:ascii="Times New Roman" w:hAnsi="Times New Roman" w:cs="Times New Roman"/>
        </w:rPr>
        <w:t xml:space="preserve"> </w:t>
      </w:r>
      <w:r w:rsidRPr="005E2578">
        <w:rPr>
          <w:rFonts w:ascii="Times New Roman" w:hAnsi="Times New Roman" w:cs="Times New Roman"/>
          <w:b/>
          <w:u w:val="single"/>
        </w:rPr>
        <w:t>(nie dotyczy składania ofert)</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będzie przekazywał </w:t>
      </w:r>
      <w:r w:rsidRPr="005E2578">
        <w:rPr>
          <w:rFonts w:ascii="Times New Roman" w:hAnsi="Times New Roman" w:cs="Times New Roman"/>
          <w:b/>
        </w:rPr>
        <w:t xml:space="preserve">Wykonawcom </w:t>
      </w:r>
      <w:r w:rsidRPr="005E2578">
        <w:rPr>
          <w:rFonts w:ascii="Times New Roman" w:hAnsi="Times New Roman" w:cs="Times New Roman"/>
        </w:rPr>
        <w:t xml:space="preserve">informacje w formie elektronicznej </w:t>
      </w:r>
      <w:r w:rsidR="009D2EFC" w:rsidRPr="005E2578">
        <w:rPr>
          <w:rFonts w:ascii="Times New Roman" w:hAnsi="Times New Roman" w:cs="Times New Roman"/>
        </w:rPr>
        <w:br/>
      </w:r>
      <w:r w:rsidRPr="005E2578">
        <w:rPr>
          <w:rFonts w:ascii="Times New Roman" w:hAnsi="Times New Roman" w:cs="Times New Roman"/>
        </w:rPr>
        <w:t xml:space="preserve">za pośrednictwem </w:t>
      </w:r>
      <w:hyperlink r:id="rId22">
        <w:r w:rsidRPr="005E2578">
          <w:rPr>
            <w:rFonts w:ascii="Times New Roman" w:hAnsi="Times New Roman" w:cs="Times New Roman"/>
            <w:u w:val="single"/>
          </w:rPr>
          <w:t>platformazakupowa.pl</w:t>
        </w:r>
      </w:hyperlink>
      <w:r w:rsidRPr="005E2578">
        <w:rPr>
          <w:rFonts w:ascii="Times New Roman" w:hAnsi="Times New Roman" w:cs="Times New Roman"/>
        </w:rPr>
        <w:t xml:space="preserve">. Informacje dotyczące odpowiedzi na pytania, zmiany specyfikacji, zmiany terminu składania i otwarcia ofert </w:t>
      </w:r>
      <w:r w:rsidRPr="005E2578">
        <w:rPr>
          <w:rFonts w:ascii="Times New Roman" w:hAnsi="Times New Roman" w:cs="Times New Roman"/>
          <w:b/>
        </w:rPr>
        <w:t>Zamawiający</w:t>
      </w:r>
      <w:r w:rsidRPr="005E2578">
        <w:rPr>
          <w:rFonts w:ascii="Times New Roman" w:hAnsi="Times New Roman" w:cs="Times New Roman"/>
        </w:rPr>
        <w:t xml:space="preserve"> będzie zamieszczał </w:t>
      </w:r>
      <w:r w:rsidR="00512F69">
        <w:rPr>
          <w:rFonts w:ascii="Times New Roman" w:hAnsi="Times New Roman" w:cs="Times New Roman"/>
        </w:rPr>
        <w:br/>
      </w:r>
      <w:r w:rsidRPr="005E2578">
        <w:rPr>
          <w:rFonts w:ascii="Times New Roman" w:hAnsi="Times New Roman" w:cs="Times New Roman"/>
        </w:rPr>
        <w:t xml:space="preserve">na platformie w sekcji “Komunikaty”. Korespondencja, której zgodnie z obowiązującymi przepisami adresatem jest konkretny </w:t>
      </w:r>
      <w:r w:rsidRPr="005E2578">
        <w:rPr>
          <w:rFonts w:ascii="Times New Roman" w:hAnsi="Times New Roman" w:cs="Times New Roman"/>
          <w:b/>
        </w:rPr>
        <w:t>Wykonawca</w:t>
      </w:r>
      <w:r w:rsidRPr="005E2578">
        <w:rPr>
          <w:rFonts w:ascii="Times New Roman" w:hAnsi="Times New Roman" w:cs="Times New Roman"/>
        </w:rPr>
        <w:t xml:space="preserve">, będzie przekazywana w formie elektronicznej za pośrednictwem </w:t>
      </w:r>
      <w:hyperlink r:id="rId23">
        <w:r w:rsidRPr="005E2578">
          <w:rPr>
            <w:rFonts w:ascii="Times New Roman" w:hAnsi="Times New Roman" w:cs="Times New Roman"/>
            <w:u w:val="single"/>
          </w:rPr>
          <w:t>platformazakupowa.pl</w:t>
        </w:r>
      </w:hyperlink>
      <w:r w:rsidRPr="005E2578">
        <w:rPr>
          <w:rFonts w:ascii="Times New Roman" w:hAnsi="Times New Roman" w:cs="Times New Roman"/>
        </w:rPr>
        <w:t xml:space="preserve"> do konkretnego </w:t>
      </w:r>
      <w:r w:rsidRPr="005E2578">
        <w:rPr>
          <w:rFonts w:ascii="Times New Roman" w:hAnsi="Times New Roman" w:cs="Times New Roman"/>
          <w:b/>
        </w:rPr>
        <w:t>Wykonawcy</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jako podmiot profesjonalny ma obowiązek sprawdzania komunikatów </w:t>
      </w:r>
      <w:r w:rsidR="009D2EFC" w:rsidRPr="007C71B6">
        <w:rPr>
          <w:rFonts w:ascii="Times New Roman" w:hAnsi="Times New Roman" w:cs="Times New Roman"/>
        </w:rPr>
        <w:br/>
      </w:r>
      <w:r w:rsidRPr="007C71B6">
        <w:rPr>
          <w:rFonts w:ascii="Times New Roman" w:hAnsi="Times New Roman" w:cs="Times New Roman"/>
        </w:rPr>
        <w:t xml:space="preserve">i wiadomości bezpośrednio na platformazakupowa.pl przesłanych przez </w:t>
      </w:r>
      <w:r w:rsidRPr="007C71B6">
        <w:rPr>
          <w:rFonts w:ascii="Times New Roman" w:hAnsi="Times New Roman" w:cs="Times New Roman"/>
          <w:b/>
        </w:rPr>
        <w:t>Zamawiającego</w:t>
      </w:r>
      <w:r w:rsidRPr="007C71B6">
        <w:rPr>
          <w:rFonts w:ascii="Times New Roman" w:hAnsi="Times New Roman" w:cs="Times New Roman"/>
        </w:rPr>
        <w:t xml:space="preserve">, </w:t>
      </w:r>
      <w:r w:rsidR="00BB305F">
        <w:rPr>
          <w:rFonts w:ascii="Times New Roman" w:hAnsi="Times New Roman" w:cs="Times New Roman"/>
        </w:rPr>
        <w:br/>
      </w:r>
      <w:r w:rsidRPr="007C71B6">
        <w:rPr>
          <w:rFonts w:ascii="Times New Roman" w:hAnsi="Times New Roman" w:cs="Times New Roman"/>
        </w:rPr>
        <w:t>gdyż system powiadomień może ulec awarii lub powiadomienie może trafić do folderu SPAM.</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7C71B6">
          <w:rPr>
            <w:rFonts w:ascii="Times New Roman" w:hAnsi="Times New Roman" w:cs="Times New Roman"/>
            <w:u w:val="single"/>
          </w:rPr>
          <w:t>platformazakupowa.pl</w:t>
        </w:r>
      </w:hyperlink>
      <w:r w:rsidRPr="007C71B6">
        <w:rPr>
          <w:rFonts w:ascii="Times New Roman" w:hAnsi="Times New Roman" w:cs="Times New Roman"/>
        </w:rPr>
        <w:t>, tj.:</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5E2578">
        <w:rPr>
          <w:rFonts w:ascii="Times New Roman" w:hAnsi="Times New Roman" w:cs="Times New Roman"/>
        </w:rPr>
        <w:t>stały dostęp do sieci Internet o gwarantowanej przepustowości nie mniejszej niż 512 kb/s,</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zainstalowana dowolna przeglądarka internetowa. </w:t>
      </w:r>
      <w:r w:rsidRPr="007C71B6">
        <w:rPr>
          <w:rFonts w:ascii="Times New Roman" w:hAnsi="Times New Roman" w:cs="Times New Roman"/>
          <w:color w:val="000000"/>
          <w:u w:val="single"/>
        </w:rPr>
        <w:t>Uwaga!</w:t>
      </w:r>
      <w:r w:rsidRPr="007C71B6">
        <w:rPr>
          <w:rFonts w:ascii="Times New Roman" w:hAnsi="Times New Roman" w:cs="Times New Roman"/>
          <w:color w:val="000000"/>
        </w:rPr>
        <w:t xml:space="preserve"> od dnia 17 sierpnia 2021</w:t>
      </w:r>
      <w:r w:rsidR="003D06CB" w:rsidRPr="007C71B6">
        <w:rPr>
          <w:rFonts w:ascii="Times New Roman" w:hAnsi="Times New Roman" w:cs="Times New Roman"/>
          <w:color w:val="000000"/>
        </w:rPr>
        <w:t xml:space="preserve"> r.</w:t>
      </w:r>
      <w:r w:rsidRPr="007C71B6">
        <w:rPr>
          <w:rFonts w:ascii="Times New Roman" w:hAnsi="Times New Roman" w:cs="Times New Roman"/>
          <w:color w:val="000000"/>
        </w:rPr>
        <w:t>,</w:t>
      </w:r>
      <w:r w:rsidR="009D2EFC" w:rsidRPr="007C71B6">
        <w:rPr>
          <w:rFonts w:ascii="Times New Roman" w:hAnsi="Times New Roman" w:cs="Times New Roman"/>
          <w:color w:val="000000"/>
        </w:rPr>
        <w:br/>
      </w:r>
      <w:r w:rsidRPr="007C71B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włączona obsługa JavaScript,</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zainstalowany program Adobe Acrobat Reader lub inny obsługujący format plików pdf,</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platformazakupowa.pl działa według standardu przyjętego w komunikacji sieciowej </w:t>
      </w:r>
      <w:r w:rsidR="00512F69">
        <w:rPr>
          <w:rFonts w:ascii="Times New Roman" w:hAnsi="Times New Roman" w:cs="Times New Roman"/>
        </w:rPr>
        <w:br/>
      </w:r>
      <w:r w:rsidRPr="007C71B6">
        <w:rPr>
          <w:rFonts w:ascii="Times New Roman" w:hAnsi="Times New Roman" w:cs="Times New Roman"/>
        </w:rPr>
        <w:t>- kodowanie UTF8,</w:t>
      </w:r>
    </w:p>
    <w:p w:rsidR="00C3743B" w:rsidRP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oznaczenie czasu odbioru danych przez platformę zakupową stanowi datę oraz dokładny czas (hh:mm:ss) generowany wg czasu lokalnego serwera </w:t>
      </w:r>
      <w:r w:rsidR="00122B57" w:rsidRPr="007C71B6">
        <w:rPr>
          <w:rFonts w:ascii="Times New Roman" w:hAnsi="Times New Roman" w:cs="Times New Roman"/>
        </w:rPr>
        <w:t xml:space="preserve">z </w:t>
      </w:r>
      <w:r w:rsidRPr="007C71B6">
        <w:rPr>
          <w:rFonts w:ascii="Times New Roman" w:hAnsi="Times New Roman" w:cs="Times New Roman"/>
        </w:rPr>
        <w:t xml:space="preserve">synchronizowanego </w:t>
      </w:r>
      <w:r w:rsidR="009D2EFC" w:rsidRPr="007C71B6">
        <w:rPr>
          <w:rFonts w:ascii="Times New Roman" w:hAnsi="Times New Roman" w:cs="Times New Roman"/>
        </w:rPr>
        <w:br/>
      </w:r>
      <w:r w:rsidRPr="007C71B6">
        <w:rPr>
          <w:rFonts w:ascii="Times New Roman" w:hAnsi="Times New Roman" w:cs="Times New Roman"/>
        </w:rPr>
        <w:t>z zegarem Głównego Urzędu Miar.</w:t>
      </w:r>
    </w:p>
    <w:p w:rsidR="00C3743B" w:rsidRPr="005E2578" w:rsidRDefault="00C3743B" w:rsidP="00B1511B">
      <w:pPr>
        <w:pStyle w:val="normal"/>
        <w:numPr>
          <w:ilvl w:val="0"/>
          <w:numId w:val="29"/>
        </w:numPr>
        <w:pBdr>
          <w:top w:val="nil"/>
          <w:left w:val="nil"/>
          <w:bottom w:val="nil"/>
          <w:right w:val="nil"/>
          <w:between w:val="nil"/>
        </w:pBdr>
        <w:tabs>
          <w:tab w:val="left" w:pos="993"/>
        </w:tabs>
        <w:spacing w:line="240" w:lineRule="auto"/>
        <w:ind w:left="426" w:hanging="426"/>
        <w:jc w:val="both"/>
        <w:rPr>
          <w:rFonts w:ascii="Times New Roman" w:hAnsi="Times New Roman" w:cs="Times New Roman"/>
        </w:rPr>
      </w:pPr>
      <w:r w:rsidRPr="005E2578">
        <w:rPr>
          <w:rFonts w:ascii="Times New Roman" w:hAnsi="Times New Roman" w:cs="Times New Roman"/>
          <w:b/>
        </w:rPr>
        <w:t>Wykonawca</w:t>
      </w:r>
      <w:r w:rsidRPr="005E2578">
        <w:rPr>
          <w:rFonts w:ascii="Times New Roman" w:hAnsi="Times New Roman" w:cs="Times New Roman"/>
        </w:rPr>
        <w:t>, przystępując do niniejszego postępowania o udzielenie zamówienia publicznego:</w:t>
      </w:r>
    </w:p>
    <w:p w:rsid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akceptuje warunki korzystania z </w:t>
      </w:r>
      <w:hyperlink r:id="rId25">
        <w:r w:rsidRPr="005E2578">
          <w:rPr>
            <w:rFonts w:ascii="Times New Roman" w:hAnsi="Times New Roman" w:cs="Times New Roman"/>
            <w:u w:val="single"/>
          </w:rPr>
          <w:t>platformazakupowa.pl</w:t>
        </w:r>
      </w:hyperlink>
      <w:r w:rsidRPr="005E2578">
        <w:rPr>
          <w:rFonts w:ascii="Times New Roman" w:hAnsi="Times New Roman" w:cs="Times New Roman"/>
        </w:rPr>
        <w:t xml:space="preserve"> określone w Regulaminie zamieszczonym na stronie internetowej </w:t>
      </w:r>
      <w:hyperlink r:id="rId26">
        <w:r w:rsidRPr="005E2578">
          <w:rPr>
            <w:rFonts w:ascii="Times New Roman" w:hAnsi="Times New Roman" w:cs="Times New Roman"/>
          </w:rPr>
          <w:t>pod linkiem</w:t>
        </w:r>
      </w:hyperlink>
      <w:r w:rsidRPr="005E2578">
        <w:rPr>
          <w:rFonts w:ascii="Times New Roman" w:hAnsi="Times New Roman" w:cs="Times New Roman"/>
        </w:rPr>
        <w:t xml:space="preserve">  w zakładce „Regulamin" oraz uznaje </w:t>
      </w:r>
      <w:r w:rsidR="00512F69">
        <w:rPr>
          <w:rFonts w:ascii="Times New Roman" w:hAnsi="Times New Roman" w:cs="Times New Roman"/>
        </w:rPr>
        <w:br/>
      </w:r>
      <w:r w:rsidRPr="005E2578">
        <w:rPr>
          <w:rFonts w:ascii="Times New Roman" w:hAnsi="Times New Roman" w:cs="Times New Roman"/>
        </w:rPr>
        <w:t>go za wiążący,</w:t>
      </w:r>
    </w:p>
    <w:p w:rsidR="00C3743B" w:rsidRP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7C71B6">
        <w:rPr>
          <w:rFonts w:ascii="Times New Roman" w:hAnsi="Times New Roman" w:cs="Times New Roman"/>
        </w:rPr>
        <w:t>zapoznał i stosuje się do Instrukcji składania ofert/wniosków dostępnej</w:t>
      </w:r>
      <w:r w:rsidR="00A47277" w:rsidRPr="007C71B6">
        <w:rPr>
          <w:rFonts w:ascii="Times New Roman" w:hAnsi="Times New Roman" w:cs="Times New Roman"/>
        </w:rPr>
        <w:t xml:space="preserve"> </w:t>
      </w:r>
      <w:hyperlink r:id="rId27" w:history="1">
        <w:r w:rsidR="00A47277" w:rsidRPr="007C71B6">
          <w:rPr>
            <w:rStyle w:val="Hipercze"/>
            <w:rFonts w:ascii="Times New Roman" w:hAnsi="Times New Roman"/>
            <w:color w:val="auto"/>
            <w:u w:val="none"/>
          </w:rPr>
          <w:t>pod linkiem</w:t>
        </w:r>
      </w:hyperlink>
      <w:r w:rsidRPr="007C71B6">
        <w:rPr>
          <w:rFonts w:ascii="Times New Roman" w:hAnsi="Times New Roman" w:cs="Times New Roman"/>
        </w:rPr>
        <w:t xml:space="preserve"> https://drive.google.com/file/d/1Kd1DttbBeiNWt4q4slS4t76lZVKPbkyD/view.</w:t>
      </w:r>
    </w:p>
    <w:p w:rsidR="007C71B6"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 xml:space="preserve">Zamawiający </w:t>
      </w:r>
      <w:r w:rsidRPr="005E2578">
        <w:rPr>
          <w:rFonts w:ascii="Times New Roman" w:hAnsi="Times New Roman" w:cs="Times New Roman"/>
        </w:rPr>
        <w:t xml:space="preserve">nie ponosi odpowiedzialności za złożenie oferty w sposób niezgodny </w:t>
      </w:r>
      <w:r w:rsidR="009D2EFC" w:rsidRPr="005E2578">
        <w:rPr>
          <w:rFonts w:ascii="Times New Roman" w:hAnsi="Times New Roman" w:cs="Times New Roman"/>
        </w:rPr>
        <w:br/>
      </w:r>
      <w:r w:rsidRPr="005E2578">
        <w:rPr>
          <w:rFonts w:ascii="Times New Roman" w:hAnsi="Times New Roman" w:cs="Times New Roman"/>
        </w:rPr>
        <w:t xml:space="preserve">z Instrukcją korzystania z </w:t>
      </w:r>
      <w:hyperlink r:id="rId28">
        <w:r w:rsidRPr="005E2578">
          <w:rPr>
            <w:rFonts w:ascii="Times New Roman" w:hAnsi="Times New Roman" w:cs="Times New Roman"/>
            <w:u w:val="single"/>
          </w:rPr>
          <w:t>platformazakupowa.pl</w:t>
        </w:r>
      </w:hyperlink>
      <w:r w:rsidRPr="005E2578">
        <w:rPr>
          <w:rFonts w:ascii="Times New Roman" w:hAnsi="Times New Roman" w:cs="Times New Roman"/>
        </w:rPr>
        <w:t xml:space="preserve">, w szczególności za sytuację, </w:t>
      </w:r>
      <w:r w:rsidR="009D2EFC" w:rsidRPr="005E2578">
        <w:rPr>
          <w:rFonts w:ascii="Times New Roman" w:hAnsi="Times New Roman" w:cs="Times New Roman"/>
        </w:rPr>
        <w:br/>
      </w:r>
      <w:r w:rsidRPr="005E2578">
        <w:rPr>
          <w:rFonts w:ascii="Times New Roman" w:hAnsi="Times New Roman" w:cs="Times New Roman"/>
        </w:rPr>
        <w:t xml:space="preserve">gdy </w:t>
      </w:r>
      <w:r w:rsidRPr="005E2578">
        <w:rPr>
          <w:rFonts w:ascii="Times New Roman" w:hAnsi="Times New Roman" w:cs="Times New Roman"/>
          <w:b/>
        </w:rPr>
        <w:t>Zamawiający</w:t>
      </w:r>
      <w:r w:rsidRPr="005E2578">
        <w:rPr>
          <w:rFonts w:ascii="Times New Roman" w:hAnsi="Times New Roman" w:cs="Times New Roman"/>
        </w:rPr>
        <w:t xml:space="preserve"> zapozna się z treścią oferty przed upływem terminu składania ofert </w:t>
      </w:r>
      <w:r w:rsidR="009D2EFC" w:rsidRPr="005E2578">
        <w:rPr>
          <w:rFonts w:ascii="Times New Roman" w:hAnsi="Times New Roman" w:cs="Times New Roman"/>
        </w:rPr>
        <w:br/>
      </w:r>
      <w:r w:rsidRPr="005E2578">
        <w:rPr>
          <w:rFonts w:ascii="Times New Roman" w:hAnsi="Times New Roman" w:cs="Times New Roman"/>
        </w:rPr>
        <w:t>(np. złożenie oferty w zakładce „Wyślij wiadomość do </w:t>
      </w:r>
      <w:r w:rsidRPr="005E2578">
        <w:rPr>
          <w:rFonts w:ascii="Times New Roman" w:hAnsi="Times New Roman" w:cs="Times New Roman"/>
          <w:b/>
        </w:rPr>
        <w:t>Zamawiającego</w:t>
      </w:r>
      <w:r w:rsidR="00E71AC1" w:rsidRPr="005E2578">
        <w:rPr>
          <w:rFonts w:ascii="Times New Roman" w:hAnsi="Times New Roman" w:cs="Times New Roman"/>
        </w:rPr>
        <w:t xml:space="preserve">”). </w:t>
      </w:r>
      <w:r w:rsidRPr="005E2578">
        <w:rPr>
          <w:rFonts w:ascii="Times New Roman" w:hAnsi="Times New Roman" w:cs="Times New Roman"/>
        </w:rPr>
        <w:t xml:space="preserve">Taka oferta zostanie uznana przez </w:t>
      </w:r>
      <w:r w:rsidRPr="005E2578">
        <w:rPr>
          <w:rFonts w:ascii="Times New Roman" w:hAnsi="Times New Roman" w:cs="Times New Roman"/>
          <w:b/>
        </w:rPr>
        <w:t>Zamawiającego</w:t>
      </w:r>
      <w:r w:rsidRPr="005E2578">
        <w:rPr>
          <w:rFonts w:ascii="Times New Roman" w:hAnsi="Times New Roman" w:cs="Times New Roman"/>
        </w:rPr>
        <w:t xml:space="preserve"> za ofertę handlową i nie będzie brana pod uwagę w przedmiotowym postępowaniu</w:t>
      </w:r>
      <w:r w:rsidR="00081B87" w:rsidRPr="005E2578">
        <w:rPr>
          <w:rFonts w:ascii="Times New Roman" w:hAnsi="Times New Roman" w:cs="Times New Roman"/>
        </w:rPr>
        <w:t>,</w:t>
      </w:r>
      <w:r w:rsidRPr="005E2578">
        <w:rPr>
          <w:rFonts w:ascii="Times New Roman" w:hAnsi="Times New Roman" w:cs="Times New Roman"/>
        </w:rPr>
        <w:t xml:space="preserve"> ponieważ nie został spełniony obowiązek narzucony w art. 221 Ustawy Prawo Zamówień Publicznych.</w:t>
      </w:r>
      <w:r w:rsidR="00E71AC1" w:rsidRPr="007C71B6">
        <w:rPr>
          <w:rFonts w:ascii="Times New Roman" w:hAnsi="Times New Roman" w:cs="Times New Roman"/>
          <w:b/>
        </w:rPr>
        <w:t xml:space="preserve"> </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informuje, że instrukcje korzystania z </w:t>
      </w:r>
      <w:hyperlink r:id="rId29">
        <w:r w:rsidRPr="007C71B6">
          <w:rPr>
            <w:rFonts w:ascii="Times New Roman" w:hAnsi="Times New Roman" w:cs="Times New Roman"/>
            <w:u w:val="single"/>
          </w:rPr>
          <w:t>platformazakupowa.pl</w:t>
        </w:r>
      </w:hyperlink>
      <w:r w:rsidRPr="007C71B6">
        <w:rPr>
          <w:rFonts w:ascii="Times New Roman" w:hAnsi="Times New Roman" w:cs="Times New Roman"/>
        </w:rPr>
        <w:t xml:space="preserve"> dotyczące </w:t>
      </w:r>
      <w:r w:rsidR="009D2EFC" w:rsidRPr="007C71B6">
        <w:rPr>
          <w:rFonts w:ascii="Times New Roman" w:hAnsi="Times New Roman" w:cs="Times New Roman"/>
        </w:rPr>
        <w:br/>
      </w:r>
      <w:r w:rsidRPr="007C71B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7C71B6">
          <w:rPr>
            <w:rFonts w:ascii="Times New Roman" w:hAnsi="Times New Roman" w:cs="Times New Roman"/>
            <w:u w:val="single"/>
          </w:rPr>
          <w:t>platformazakupowa.pl</w:t>
        </w:r>
      </w:hyperlink>
      <w:r w:rsidRPr="007C71B6">
        <w:rPr>
          <w:rFonts w:ascii="Times New Roman" w:hAnsi="Times New Roman" w:cs="Times New Roman"/>
        </w:rPr>
        <w:t xml:space="preserve"> znajdują się w zakładce „Instrukcje dla </w:t>
      </w:r>
      <w:r w:rsidRPr="007C71B6">
        <w:rPr>
          <w:rFonts w:ascii="Times New Roman" w:hAnsi="Times New Roman" w:cs="Times New Roman"/>
          <w:b/>
        </w:rPr>
        <w:t>Wykonawców</w:t>
      </w:r>
      <w:r w:rsidRPr="007C71B6">
        <w:rPr>
          <w:rFonts w:ascii="Times New Roman" w:hAnsi="Times New Roman" w:cs="Times New Roman"/>
        </w:rPr>
        <w:t xml:space="preserve">” na stronie internetowej pod adresem: </w:t>
      </w:r>
      <w:hyperlink r:id="rId31">
        <w:r w:rsidRPr="007C71B6">
          <w:rPr>
            <w:rFonts w:ascii="Times New Roman" w:hAnsi="Times New Roman" w:cs="Times New Roman"/>
            <w:u w:val="single"/>
          </w:rPr>
          <w:t>https://platformazakupowa.pl/strona/45-instrukcje</w:t>
        </w:r>
      </w:hyperlink>
      <w:r w:rsidRPr="007C71B6">
        <w:rPr>
          <w:rFonts w:ascii="Times New Roman" w:hAnsi="Times New Roman" w:cs="Times New Roman"/>
        </w:rPr>
        <w:t>.</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może zwrócić się do </w:t>
      </w:r>
      <w:r w:rsidRPr="007C71B6">
        <w:rPr>
          <w:rFonts w:ascii="Times New Roman" w:hAnsi="Times New Roman" w:cs="Times New Roman"/>
          <w:b/>
        </w:rPr>
        <w:t>Zamawiającego</w:t>
      </w:r>
      <w:r w:rsidRPr="007C71B6">
        <w:rPr>
          <w:rFonts w:ascii="Times New Roman" w:hAnsi="Times New Roman" w:cs="Times New Roman"/>
        </w:rPr>
        <w:t xml:space="preserve"> z wnioskiem o wyjaśnienie treści SWZ. </w:t>
      </w:r>
      <w:r w:rsidRPr="007C71B6">
        <w:rPr>
          <w:rFonts w:ascii="Times New Roman" w:hAnsi="Times New Roman" w:cs="Times New Roman"/>
          <w:b/>
        </w:rPr>
        <w:t>Zamawiający</w:t>
      </w:r>
      <w:r w:rsidRPr="007C71B6">
        <w:rPr>
          <w:rFonts w:ascii="Times New Roman" w:hAnsi="Times New Roman" w:cs="Times New Roman"/>
        </w:rPr>
        <w:t xml:space="preserve"> jest obowiązany udzielić wyjaśnień </w:t>
      </w:r>
      <w:r w:rsidRPr="007C71B6">
        <w:rPr>
          <w:rFonts w:ascii="Times New Roman" w:eastAsia="A" w:hAnsi="Times New Roman" w:cs="Times New Roman"/>
        </w:rPr>
        <w:t xml:space="preserve">niezwłocznie, jednak nie później </w:t>
      </w:r>
      <w:r w:rsidR="009D2EFC" w:rsidRPr="007C71B6">
        <w:rPr>
          <w:rFonts w:ascii="Times New Roman" w:eastAsia="A" w:hAnsi="Times New Roman" w:cs="Times New Roman"/>
        </w:rPr>
        <w:br/>
      </w:r>
      <w:r w:rsidRPr="007C71B6">
        <w:rPr>
          <w:rFonts w:ascii="Times New Roman" w:eastAsia="A" w:hAnsi="Times New Roman" w:cs="Times New Roman"/>
        </w:rPr>
        <w:t xml:space="preserve">niż na 2 dni przed upływem terminu składania ofert, pod warunkiem że wniosek </w:t>
      </w:r>
      <w:r w:rsidR="009D2EFC" w:rsidRPr="007C71B6">
        <w:rPr>
          <w:rFonts w:ascii="Times New Roman" w:eastAsia="A" w:hAnsi="Times New Roman" w:cs="Times New Roman"/>
        </w:rPr>
        <w:br/>
      </w:r>
      <w:r w:rsidRPr="007C71B6">
        <w:rPr>
          <w:rFonts w:ascii="Times New Roman" w:eastAsia="A" w:hAnsi="Times New Roman" w:cs="Times New Roman"/>
        </w:rPr>
        <w:t xml:space="preserve">o wyjaśnienie treści SWZ wpłynął do </w:t>
      </w:r>
      <w:r w:rsidRPr="007C71B6">
        <w:rPr>
          <w:rFonts w:ascii="Times New Roman" w:eastAsia="A" w:hAnsi="Times New Roman" w:cs="Times New Roman"/>
          <w:b/>
        </w:rPr>
        <w:t>Zamawiającego</w:t>
      </w:r>
      <w:r w:rsidRPr="007C71B6">
        <w:rPr>
          <w:rFonts w:ascii="Times New Roman" w:eastAsia="A" w:hAnsi="Times New Roman" w:cs="Times New Roman"/>
        </w:rPr>
        <w:t xml:space="preserve"> nie później niż na 4 dni przed upływem terminu składania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lastRenderedPageBreak/>
        <w:t xml:space="preserve">Jeżeli </w:t>
      </w:r>
      <w:r w:rsidRPr="005E2578">
        <w:rPr>
          <w:rFonts w:eastAsia="A"/>
          <w:b/>
          <w:sz w:val="22"/>
          <w:szCs w:val="22"/>
        </w:rPr>
        <w:t>Zamawiający</w:t>
      </w:r>
      <w:r w:rsidRPr="005E2578">
        <w:rPr>
          <w:rFonts w:eastAsia="A"/>
          <w:sz w:val="22"/>
          <w:szCs w:val="22"/>
        </w:rPr>
        <w:t xml:space="preserve"> nie udzieli wyjaśnień w terminie, o którym mowa w pkt</w:t>
      </w:r>
      <w:r w:rsidR="00B32C76" w:rsidRPr="005E2578">
        <w:rPr>
          <w:rFonts w:eastAsia="A"/>
          <w:sz w:val="22"/>
          <w:szCs w:val="22"/>
        </w:rPr>
        <w:t>.</w:t>
      </w:r>
      <w:r w:rsidRPr="005E2578">
        <w:rPr>
          <w:rFonts w:eastAsia="A"/>
          <w:sz w:val="22"/>
          <w:szCs w:val="22"/>
        </w:rPr>
        <w:t xml:space="preserve"> 11 SWZ, przedłuża termin składania ofert o czas niezbędny do zapoznania się wszystkich zainteresowanych </w:t>
      </w:r>
      <w:r w:rsidRPr="005E2578">
        <w:rPr>
          <w:rFonts w:eastAsia="A"/>
          <w:b/>
          <w:sz w:val="22"/>
          <w:szCs w:val="22"/>
        </w:rPr>
        <w:t>Wykonawców</w:t>
      </w:r>
      <w:r w:rsidRPr="005E2578">
        <w:rPr>
          <w:rFonts w:eastAsia="A"/>
          <w:sz w:val="22"/>
          <w:szCs w:val="22"/>
        </w:rPr>
        <w:t xml:space="preserve"> z wyjaśnie</w:t>
      </w:r>
      <w:r w:rsidR="009D2EFC" w:rsidRPr="005E2578">
        <w:rPr>
          <w:rFonts w:eastAsia="A"/>
          <w:sz w:val="22"/>
          <w:szCs w:val="22"/>
        </w:rPr>
        <w:t xml:space="preserve">niami niezbędnymi do należytego </w:t>
      </w:r>
      <w:r w:rsidRPr="005E2578">
        <w:rPr>
          <w:rFonts w:eastAsia="A"/>
          <w:sz w:val="22"/>
          <w:szCs w:val="22"/>
        </w:rPr>
        <w:t>przygotowania i złożenia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W przypadku</w:t>
      </w:r>
      <w:r w:rsidR="00081B87" w:rsidRPr="005E2578">
        <w:rPr>
          <w:rFonts w:eastAsia="A"/>
          <w:sz w:val="22"/>
          <w:szCs w:val="22"/>
        </w:rPr>
        <w:t>,</w:t>
      </w:r>
      <w:r w:rsidRPr="005E2578">
        <w:rPr>
          <w:rFonts w:eastAsia="A"/>
          <w:sz w:val="22"/>
          <w:szCs w:val="22"/>
        </w:rPr>
        <w:t xml:space="preserve"> gdy wniosek o wyjaśnienie treści SWZ nie wpłynął w terminie, o którym mowa w pkt</w:t>
      </w:r>
      <w:r w:rsidR="00B32C76" w:rsidRPr="005E2578">
        <w:rPr>
          <w:rFonts w:eastAsia="A"/>
          <w:sz w:val="22"/>
          <w:szCs w:val="22"/>
        </w:rPr>
        <w:t>.</w:t>
      </w:r>
      <w:r w:rsidRPr="005E2578">
        <w:rPr>
          <w:rFonts w:eastAsia="A"/>
          <w:sz w:val="22"/>
          <w:szCs w:val="22"/>
        </w:rPr>
        <w:t> 11 </w:t>
      </w:r>
      <w:r w:rsidRPr="005E2578">
        <w:rPr>
          <w:rFonts w:eastAsia="A"/>
          <w:b/>
          <w:sz w:val="22"/>
          <w:szCs w:val="22"/>
        </w:rPr>
        <w:t>Zamawiający</w:t>
      </w:r>
      <w:r w:rsidRPr="005E2578">
        <w:rPr>
          <w:rFonts w:eastAsia="A"/>
          <w:sz w:val="22"/>
          <w:szCs w:val="22"/>
        </w:rPr>
        <w:t xml:space="preserve"> nie ma obowiązku udzielania wyjaśnień SWZ oraz obowiązku przedłużenia terminu składania ofert.</w:t>
      </w:r>
    </w:p>
    <w:p w:rsidR="00C3743B" w:rsidRPr="005E2578" w:rsidRDefault="00C3743B" w:rsidP="00B1511B">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5E2578">
        <w:rPr>
          <w:rFonts w:eastAsia="A"/>
          <w:sz w:val="22"/>
          <w:szCs w:val="22"/>
        </w:rPr>
        <w:t>Przedłużenie terminu składania ofert, o którym mowa w pkt</w:t>
      </w:r>
      <w:r w:rsidR="00B32C76" w:rsidRPr="005E2578">
        <w:rPr>
          <w:rFonts w:eastAsia="A"/>
          <w:sz w:val="22"/>
          <w:szCs w:val="22"/>
        </w:rPr>
        <w:t>.</w:t>
      </w:r>
      <w:r w:rsidRPr="005E2578">
        <w:rPr>
          <w:rFonts w:eastAsia="A"/>
          <w:sz w:val="22"/>
          <w:szCs w:val="22"/>
        </w:rPr>
        <w:t xml:space="preserve"> 13,  nie wpływa na bieg terminu składania wniosku o wyjaśnienie treści SWZ.</w:t>
      </w:r>
    </w:p>
    <w:p w:rsidR="00E34985"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 xml:space="preserve">Treść zapytań wraz z wyjaśnieniami </w:t>
      </w:r>
      <w:r w:rsidRPr="005E2578">
        <w:rPr>
          <w:rFonts w:eastAsia="A"/>
          <w:b/>
          <w:sz w:val="22"/>
          <w:szCs w:val="22"/>
        </w:rPr>
        <w:t>Zamawiający</w:t>
      </w:r>
      <w:r w:rsidRPr="005E2578">
        <w:rPr>
          <w:rFonts w:eastAsia="A"/>
          <w:sz w:val="22"/>
          <w:szCs w:val="22"/>
        </w:rPr>
        <w:t xml:space="preserve"> udostępnia, bez ujawniania źródła zapytania, na stronie internetowej prowadzonego postępowania.</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sz w:val="22"/>
          <w:szCs w:val="22"/>
        </w:rPr>
        <w:t>W uzasadnionych przypadkach</w:t>
      </w:r>
      <w:r w:rsidRPr="005E2578">
        <w:rPr>
          <w:b/>
          <w:sz w:val="22"/>
          <w:szCs w:val="22"/>
        </w:rPr>
        <w:t xml:space="preserve"> Zamawiający</w:t>
      </w:r>
      <w:r w:rsidRPr="005E2578">
        <w:rPr>
          <w:sz w:val="22"/>
          <w:szCs w:val="22"/>
        </w:rPr>
        <w:t xml:space="preserve"> może przed upływem terminu składania ofert zmienić treść SWZ.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sz w:val="22"/>
          <w:szCs w:val="22"/>
        </w:rPr>
        <w:t>W przypadku</w:t>
      </w:r>
      <w:r w:rsidR="00081B87" w:rsidRPr="005E2578">
        <w:rPr>
          <w:sz w:val="22"/>
          <w:szCs w:val="22"/>
        </w:rPr>
        <w:t>,</w:t>
      </w:r>
      <w:r w:rsidRPr="005E2578">
        <w:rPr>
          <w:sz w:val="22"/>
          <w:szCs w:val="22"/>
        </w:rPr>
        <w:t xml:space="preserve"> gdy zmiana treści SWZ jest istotna dla sporządzenia oferty lub wymaga </w:t>
      </w:r>
      <w:r w:rsidR="009D2EFC" w:rsidRPr="005E2578">
        <w:rPr>
          <w:sz w:val="22"/>
          <w:szCs w:val="22"/>
        </w:rPr>
        <w:br/>
      </w:r>
      <w:r w:rsidRPr="005E2578">
        <w:rPr>
          <w:sz w:val="22"/>
          <w:szCs w:val="22"/>
        </w:rPr>
        <w:t xml:space="preserve">od </w:t>
      </w:r>
      <w:r w:rsidRPr="005E2578">
        <w:rPr>
          <w:b/>
          <w:sz w:val="22"/>
          <w:szCs w:val="22"/>
        </w:rPr>
        <w:t>Wykonawców</w:t>
      </w:r>
      <w:r w:rsidRPr="005E2578">
        <w:rPr>
          <w:sz w:val="22"/>
          <w:szCs w:val="22"/>
        </w:rPr>
        <w:t xml:space="preserve"> dodatkowego czasu na zapoznanie się ze zmianą treści SWZ </w:t>
      </w:r>
      <w:r w:rsidR="009D2EFC" w:rsidRPr="005E2578">
        <w:rPr>
          <w:sz w:val="22"/>
          <w:szCs w:val="22"/>
        </w:rPr>
        <w:br/>
      </w:r>
      <w:r w:rsidRPr="005E2578">
        <w:rPr>
          <w:sz w:val="22"/>
          <w:szCs w:val="22"/>
        </w:rPr>
        <w:t xml:space="preserve">i przygotowanie ofert, </w:t>
      </w:r>
      <w:r w:rsidRPr="005E2578">
        <w:rPr>
          <w:b/>
          <w:sz w:val="22"/>
          <w:szCs w:val="22"/>
        </w:rPr>
        <w:t>Zamawiający</w:t>
      </w:r>
      <w:r w:rsidRPr="005E2578">
        <w:rPr>
          <w:sz w:val="22"/>
          <w:szCs w:val="22"/>
        </w:rPr>
        <w:t xml:space="preserve"> przedłuża termin składania ofert o czas niezbędny </w:t>
      </w:r>
      <w:r w:rsidR="009D2EFC" w:rsidRPr="005E2578">
        <w:rPr>
          <w:sz w:val="22"/>
          <w:szCs w:val="22"/>
        </w:rPr>
        <w:br/>
      </w:r>
      <w:r w:rsidRPr="005E2578">
        <w:rPr>
          <w:sz w:val="22"/>
          <w:szCs w:val="22"/>
        </w:rPr>
        <w:t xml:space="preserve">na ich przygotowanie.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b/>
          <w:sz w:val="22"/>
          <w:szCs w:val="22"/>
        </w:rPr>
        <w:t>Zamawiający</w:t>
      </w:r>
      <w:r w:rsidRPr="005E2578">
        <w:rPr>
          <w:sz w:val="22"/>
          <w:szCs w:val="22"/>
        </w:rPr>
        <w:t xml:space="preserve"> informuje </w:t>
      </w:r>
      <w:r w:rsidRPr="005E2578">
        <w:rPr>
          <w:b/>
          <w:sz w:val="22"/>
          <w:szCs w:val="22"/>
        </w:rPr>
        <w:t>Wykonawców</w:t>
      </w:r>
      <w:r w:rsidRPr="005E2578">
        <w:rPr>
          <w:sz w:val="22"/>
          <w:szCs w:val="22"/>
        </w:rPr>
        <w:t xml:space="preserve"> o przedłużonym terminie składania ofert przez zamieszczenie informacji na stronie internetowej prowadzonego postępowania, na której została udostępniona SWZ. </w:t>
      </w:r>
    </w:p>
    <w:p w:rsidR="00C3743B" w:rsidRPr="005E2578" w:rsidRDefault="00C3743B" w:rsidP="00B1511B">
      <w:pPr>
        <w:pStyle w:val="ust"/>
        <w:numPr>
          <w:ilvl w:val="0"/>
          <w:numId w:val="29"/>
        </w:numPr>
        <w:tabs>
          <w:tab w:val="left" w:pos="-2694"/>
          <w:tab w:val="left" w:pos="1134"/>
        </w:tabs>
        <w:spacing w:before="0" w:after="0"/>
        <w:ind w:left="426" w:hanging="426"/>
        <w:outlineLvl w:val="0"/>
        <w:rPr>
          <w:sz w:val="22"/>
          <w:szCs w:val="22"/>
        </w:rPr>
      </w:pPr>
      <w:r w:rsidRPr="005E2578">
        <w:rPr>
          <w:sz w:val="22"/>
          <w:szCs w:val="22"/>
        </w:rPr>
        <w:t xml:space="preserve">Informację o przedłużonym terminie składania ofert </w:t>
      </w:r>
      <w:r w:rsidRPr="005E2578">
        <w:rPr>
          <w:b/>
          <w:sz w:val="22"/>
          <w:szCs w:val="22"/>
        </w:rPr>
        <w:t>Zamawiający</w:t>
      </w:r>
      <w:r w:rsidRPr="005E2578">
        <w:rPr>
          <w:sz w:val="22"/>
          <w:szCs w:val="22"/>
        </w:rPr>
        <w:t xml:space="preserve"> zamieszcza w ogłoszeniu </w:t>
      </w:r>
      <w:r w:rsidR="00512F69">
        <w:rPr>
          <w:sz w:val="22"/>
          <w:szCs w:val="22"/>
        </w:rPr>
        <w:br/>
      </w:r>
      <w:r w:rsidRPr="005E2578">
        <w:rPr>
          <w:sz w:val="22"/>
          <w:szCs w:val="22"/>
        </w:rPr>
        <w:t>o zmianie ogłoszenia.</w:t>
      </w:r>
    </w:p>
    <w:p w:rsidR="00B819F5" w:rsidRPr="007507E6" w:rsidRDefault="00C3743B" w:rsidP="00B1511B">
      <w:pPr>
        <w:pStyle w:val="ust"/>
        <w:numPr>
          <w:ilvl w:val="0"/>
          <w:numId w:val="29"/>
        </w:numPr>
        <w:tabs>
          <w:tab w:val="left" w:pos="-2694"/>
          <w:tab w:val="left" w:pos="993"/>
        </w:tabs>
        <w:spacing w:before="0" w:after="0"/>
        <w:ind w:left="426" w:hanging="426"/>
        <w:outlineLvl w:val="0"/>
        <w:rPr>
          <w:sz w:val="22"/>
          <w:szCs w:val="22"/>
        </w:rPr>
      </w:pPr>
      <w:r w:rsidRPr="005E2578">
        <w:rPr>
          <w:sz w:val="22"/>
          <w:szCs w:val="22"/>
        </w:rPr>
        <w:t xml:space="preserve">Dokonaną zmianę treści SWZ </w:t>
      </w:r>
      <w:r w:rsidRPr="005E2578">
        <w:rPr>
          <w:b/>
          <w:sz w:val="22"/>
          <w:szCs w:val="22"/>
        </w:rPr>
        <w:t>Zamawiający</w:t>
      </w:r>
      <w:r w:rsidRPr="005E2578">
        <w:rPr>
          <w:sz w:val="22"/>
          <w:szCs w:val="22"/>
        </w:rPr>
        <w:t xml:space="preserve"> udostępnia na stronie internetowej prowadzonego postępowania.</w:t>
      </w:r>
    </w:p>
    <w:p w:rsidR="0080554C" w:rsidRPr="005E2578" w:rsidRDefault="0080554C" w:rsidP="005E2578">
      <w:pPr>
        <w:pStyle w:val="normal"/>
        <w:pBdr>
          <w:top w:val="nil"/>
          <w:left w:val="nil"/>
          <w:bottom w:val="nil"/>
          <w:right w:val="nil"/>
          <w:between w:val="nil"/>
        </w:pBdr>
        <w:spacing w:line="240" w:lineRule="auto"/>
        <w:jc w:val="both"/>
        <w:rPr>
          <w:rFonts w:ascii="Times New Roman" w:hAnsi="Times New Roman" w:cs="Times New Roman"/>
        </w:rPr>
      </w:pPr>
    </w:p>
    <w:p w:rsidR="00B01226" w:rsidRPr="00005254" w:rsidRDefault="00B01226" w:rsidP="00387055">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005254">
        <w:rPr>
          <w:rFonts w:ascii="Times New Roman" w:hAnsi="Times New Roman"/>
          <w:b/>
          <w:bCs/>
          <w:szCs w:val="22"/>
        </w:rPr>
        <w:t xml:space="preserve">Wymagania dotyczące wadium. </w:t>
      </w:r>
    </w:p>
    <w:p w:rsidR="00215003" w:rsidRPr="00005254" w:rsidRDefault="00215003" w:rsidP="005E2578">
      <w:pPr>
        <w:shd w:val="clear" w:color="auto" w:fill="FFFFFF"/>
        <w:tabs>
          <w:tab w:val="left" w:pos="0"/>
        </w:tabs>
        <w:spacing w:line="240" w:lineRule="auto"/>
        <w:ind w:right="-233"/>
        <w:jc w:val="both"/>
        <w:rPr>
          <w:rFonts w:ascii="Times New Roman" w:hAnsi="Times New Roman" w:cs="Times New Roman"/>
          <w:b/>
          <w:bCs/>
          <w:color w:val="FF6600"/>
        </w:rPr>
      </w:pPr>
      <w:r w:rsidRPr="00005254">
        <w:rPr>
          <w:rFonts w:ascii="Times New Roman" w:hAnsi="Times New Roman" w:cs="Times New Roman"/>
          <w:b/>
          <w:bCs/>
          <w:color w:val="FF6600"/>
        </w:rPr>
        <w:tab/>
      </w:r>
      <w:r w:rsidRPr="00005254">
        <w:rPr>
          <w:rFonts w:ascii="Times New Roman" w:hAnsi="Times New Roman" w:cs="Times New Roman"/>
          <w:b/>
          <w:bCs/>
          <w:color w:val="FF6600"/>
        </w:rPr>
        <w:tab/>
      </w:r>
    </w:p>
    <w:p w:rsidR="00B10D4B" w:rsidRPr="00005254" w:rsidRDefault="00005254" w:rsidP="00387055">
      <w:pPr>
        <w:pStyle w:val="Akapitzlist"/>
        <w:numPr>
          <w:ilvl w:val="6"/>
          <w:numId w:val="13"/>
        </w:numPr>
        <w:shd w:val="clear" w:color="auto" w:fill="FFFFFF"/>
        <w:tabs>
          <w:tab w:val="left" w:pos="0"/>
        </w:tabs>
        <w:spacing w:line="240" w:lineRule="auto"/>
        <w:ind w:left="426" w:right="-233" w:hanging="426"/>
        <w:jc w:val="both"/>
        <w:rPr>
          <w:rFonts w:ascii="Times New Roman" w:hAnsi="Times New Roman"/>
        </w:rPr>
      </w:pPr>
      <w:r w:rsidRPr="00005254">
        <w:rPr>
          <w:rFonts w:ascii="Times New Roman" w:hAnsi="Times New Roman"/>
          <w:b/>
        </w:rPr>
        <w:t>Zamawiajacy</w:t>
      </w:r>
      <w:r w:rsidRPr="00005254">
        <w:rPr>
          <w:rFonts w:ascii="Times New Roman" w:hAnsi="Times New Roman"/>
        </w:rPr>
        <w:t xml:space="preserve"> nie wymaga wniesienia wadium.</w:t>
      </w:r>
    </w:p>
    <w:p w:rsidR="001A392C" w:rsidRPr="005E2578" w:rsidRDefault="001A392C"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E2578" w:rsidRDefault="00B01226" w:rsidP="00387055">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Termin związania ofertą.</w:t>
      </w:r>
    </w:p>
    <w:p w:rsidR="007126F2" w:rsidRPr="005E2578" w:rsidRDefault="007126F2"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5E2578">
        <w:rPr>
          <w:rFonts w:ascii="Times New Roman" w:hAnsi="Times New Roman" w:cs="Times New Roman"/>
          <w:b/>
          <w:bCs/>
        </w:rPr>
        <w:t xml:space="preserve">Wykonawca </w:t>
      </w:r>
      <w:r w:rsidRPr="005E2578">
        <w:rPr>
          <w:rFonts w:ascii="Times New Roman" w:hAnsi="Times New Roman" w:cs="Times New Roman"/>
        </w:rPr>
        <w:t xml:space="preserve">składając ofertę pozostaje nią związany przez okres </w:t>
      </w:r>
      <w:r w:rsidR="006A34DD" w:rsidRPr="005E2578">
        <w:rPr>
          <w:rFonts w:ascii="Times New Roman" w:hAnsi="Times New Roman" w:cs="Times New Roman"/>
          <w:b/>
          <w:bCs/>
        </w:rPr>
        <w:t>30 dni</w:t>
      </w:r>
      <w:r w:rsidR="00B75512" w:rsidRPr="005E2578">
        <w:rPr>
          <w:rFonts w:ascii="Times New Roman" w:hAnsi="Times New Roman" w:cs="Times New Roman"/>
          <w:b/>
          <w:bCs/>
        </w:rPr>
        <w:t>,</w:t>
      </w:r>
      <w:r w:rsidR="006A34DD" w:rsidRPr="005E2578">
        <w:rPr>
          <w:rFonts w:ascii="Times New Roman" w:hAnsi="Times New Roman" w:cs="Times New Roman"/>
          <w:b/>
          <w:bCs/>
        </w:rPr>
        <w:t xml:space="preserve"> </w:t>
      </w:r>
      <w:r w:rsidRPr="005E2578">
        <w:rPr>
          <w:rFonts w:ascii="Times New Roman" w:hAnsi="Times New Roman" w:cs="Times New Roman"/>
        </w:rPr>
        <w:t xml:space="preserve">tj. do dnia </w:t>
      </w:r>
      <w:r w:rsidR="00702F74">
        <w:rPr>
          <w:rFonts w:ascii="Times New Roman" w:hAnsi="Times New Roman" w:cs="Times New Roman"/>
          <w:b/>
        </w:rPr>
        <w:t>13.05</w:t>
      </w:r>
      <w:r w:rsidR="006D49D6">
        <w:rPr>
          <w:rFonts w:ascii="Times New Roman" w:hAnsi="Times New Roman" w:cs="Times New Roman"/>
          <w:b/>
        </w:rPr>
        <w:t>.2023</w:t>
      </w:r>
      <w:r w:rsidR="007D638C" w:rsidRPr="005E2578">
        <w:rPr>
          <w:rFonts w:ascii="Times New Roman" w:hAnsi="Times New Roman" w:cs="Times New Roman"/>
          <w:b/>
        </w:rPr>
        <w:t xml:space="preserve"> r</w:t>
      </w:r>
      <w:r w:rsidR="006A34DD" w:rsidRPr="005E2578">
        <w:rPr>
          <w:rFonts w:ascii="Times New Roman" w:hAnsi="Times New Roman" w:cs="Times New Roman"/>
          <w:b/>
        </w:rPr>
        <w:t>.</w:t>
      </w:r>
      <w:r w:rsidRPr="005E2578">
        <w:rPr>
          <w:rFonts w:ascii="Times New Roman" w:hAnsi="Times New Roman" w:cs="Times New Roman"/>
        </w:rPr>
        <w:t xml:space="preserve"> Bieg terminu związania ofertą rozpoczyna się wraz z upływem terminu składania ofert.</w:t>
      </w: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W przypadku</w:t>
      </w:r>
      <w:r w:rsidR="00642645" w:rsidRPr="00D65E88">
        <w:rPr>
          <w:rFonts w:ascii="Times New Roman" w:hAnsi="Times New Roman" w:cs="Times New Roman"/>
        </w:rPr>
        <w:t>,</w:t>
      </w:r>
      <w:r w:rsidRPr="00D65E88">
        <w:rPr>
          <w:rFonts w:ascii="Times New Roman" w:hAnsi="Times New Roman" w:cs="Times New Roman"/>
        </w:rPr>
        <w:t xml:space="preserve"> gdy wybór najkorzystniejszej oferty nie nastąpi przed upływem terminu związania ofertą, o którym mowa w pkt</w:t>
      </w:r>
      <w:r w:rsidR="006F3336" w:rsidRPr="00D65E88">
        <w:rPr>
          <w:rFonts w:ascii="Times New Roman" w:hAnsi="Times New Roman" w:cs="Times New Roman"/>
        </w:rPr>
        <w:t>.</w:t>
      </w:r>
      <w:r w:rsidRPr="00D65E88">
        <w:rPr>
          <w:rFonts w:ascii="Times New Roman" w:hAnsi="Times New Roman" w:cs="Times New Roman"/>
        </w:rPr>
        <w:t xml:space="preserve"> XI</w:t>
      </w:r>
      <w:r w:rsidR="007D638C" w:rsidRPr="00D65E88">
        <w:rPr>
          <w:rFonts w:ascii="Times New Roman" w:hAnsi="Times New Roman" w:cs="Times New Roman"/>
        </w:rPr>
        <w:t>I</w:t>
      </w:r>
      <w:r w:rsidRPr="00D65E88">
        <w:rPr>
          <w:rFonts w:ascii="Times New Roman" w:hAnsi="Times New Roman" w:cs="Times New Roman"/>
        </w:rPr>
        <w:t xml:space="preserve">.1, </w:t>
      </w:r>
      <w:r w:rsidRPr="00D65E88">
        <w:rPr>
          <w:rFonts w:ascii="Times New Roman" w:hAnsi="Times New Roman" w:cs="Times New Roman"/>
          <w:b/>
        </w:rPr>
        <w:t>Zamawiający</w:t>
      </w:r>
      <w:r w:rsidRPr="00D65E88">
        <w:rPr>
          <w:rFonts w:ascii="Times New Roman" w:hAnsi="Times New Roman" w:cs="Times New Roman"/>
        </w:rPr>
        <w:t xml:space="preserve"> przed upływem terminu związania ofertą zwraca się jednokrotnie do </w:t>
      </w:r>
      <w:r w:rsidRPr="00D65E88">
        <w:rPr>
          <w:rFonts w:ascii="Times New Roman" w:hAnsi="Times New Roman" w:cs="Times New Roman"/>
          <w:b/>
        </w:rPr>
        <w:t>Wykonawców</w:t>
      </w:r>
      <w:r w:rsidRPr="00D65E88">
        <w:rPr>
          <w:rFonts w:ascii="Times New Roman" w:hAnsi="Times New Roman" w:cs="Times New Roman"/>
        </w:rPr>
        <w:t xml:space="preserve"> o wyrażenie zgody na przedłużenie tego terminu </w:t>
      </w:r>
      <w:r w:rsidR="00512F69">
        <w:rPr>
          <w:rFonts w:ascii="Times New Roman" w:hAnsi="Times New Roman" w:cs="Times New Roman"/>
        </w:rPr>
        <w:br/>
      </w:r>
      <w:r w:rsidRPr="00D65E88">
        <w:rPr>
          <w:rFonts w:ascii="Times New Roman" w:hAnsi="Times New Roman" w:cs="Times New Roman"/>
        </w:rPr>
        <w:t>o wskazywany przez niego okres, nie dłuższy niż 30 dni.</w:t>
      </w: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Przedłużenie terminu związania ofertą, o którym mowa w</w:t>
      </w:r>
      <w:r w:rsidR="00E577FF" w:rsidRPr="00D65E88">
        <w:rPr>
          <w:rFonts w:ascii="Times New Roman" w:hAnsi="Times New Roman" w:cs="Times New Roman"/>
        </w:rPr>
        <w:t xml:space="preserve"> pkt</w:t>
      </w:r>
      <w:r w:rsidR="006F3336" w:rsidRPr="00D65E88">
        <w:rPr>
          <w:rFonts w:ascii="Times New Roman" w:hAnsi="Times New Roman" w:cs="Times New Roman"/>
        </w:rPr>
        <w:t>.</w:t>
      </w:r>
      <w:r w:rsidR="00E577FF" w:rsidRPr="00D65E88">
        <w:rPr>
          <w:rFonts w:ascii="Times New Roman" w:hAnsi="Times New Roman" w:cs="Times New Roman"/>
        </w:rPr>
        <w:t xml:space="preserve"> XI</w:t>
      </w:r>
      <w:r w:rsidR="007D638C" w:rsidRPr="00D65E88">
        <w:rPr>
          <w:rFonts w:ascii="Times New Roman" w:hAnsi="Times New Roman" w:cs="Times New Roman"/>
        </w:rPr>
        <w:t>I</w:t>
      </w:r>
      <w:r w:rsidR="00E577FF" w:rsidRPr="00D65E88">
        <w:rPr>
          <w:rFonts w:ascii="Times New Roman" w:hAnsi="Times New Roman" w:cs="Times New Roman"/>
        </w:rPr>
        <w:t>.2</w:t>
      </w:r>
      <w:r w:rsidRPr="00D65E88">
        <w:rPr>
          <w:rFonts w:ascii="Times New Roman" w:hAnsi="Times New Roman" w:cs="Times New Roman"/>
        </w:rPr>
        <w:t xml:space="preserve">, wymaga złożenia przez </w:t>
      </w:r>
      <w:r w:rsidRPr="00D65E88">
        <w:rPr>
          <w:rFonts w:ascii="Times New Roman" w:hAnsi="Times New Roman" w:cs="Times New Roman"/>
          <w:b/>
        </w:rPr>
        <w:t>Wykonawcę</w:t>
      </w:r>
      <w:r w:rsidRPr="00D65E88">
        <w:rPr>
          <w:rFonts w:ascii="Times New Roman" w:hAnsi="Times New Roman" w:cs="Times New Roman"/>
        </w:rPr>
        <w:t xml:space="preserve"> pisemnego oświadczenia o wyrażeniu zgody na przedłużenie terminu związania ofertą.</w:t>
      </w:r>
    </w:p>
    <w:p w:rsidR="00642645" w:rsidRP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W przypadku</w:t>
      </w:r>
      <w:r w:rsidR="00642645" w:rsidRPr="00D65E88">
        <w:rPr>
          <w:rFonts w:ascii="Times New Roman" w:hAnsi="Times New Roman" w:cs="Times New Roman"/>
        </w:rPr>
        <w:t>,</w:t>
      </w:r>
      <w:r w:rsidRPr="00D65E88">
        <w:rPr>
          <w:rFonts w:ascii="Times New Roman" w:hAnsi="Times New Roman" w:cs="Times New Roman"/>
        </w:rPr>
        <w:t xml:space="preserve"> gdy </w:t>
      </w:r>
      <w:r w:rsidRPr="00D65E88">
        <w:rPr>
          <w:rFonts w:ascii="Times New Roman" w:hAnsi="Times New Roman" w:cs="Times New Roman"/>
          <w:b/>
        </w:rPr>
        <w:t>Zamawiający</w:t>
      </w:r>
      <w:r w:rsidRPr="00D65E88">
        <w:rPr>
          <w:rFonts w:ascii="Times New Roman" w:hAnsi="Times New Roman" w:cs="Times New Roman"/>
        </w:rPr>
        <w:t xml:space="preserve"> żąda wniesienia wadium, przedłużenie terminu związania ofertą, o którym mowa w pkt</w:t>
      </w:r>
      <w:r w:rsidR="006F3336" w:rsidRPr="00D65E88">
        <w:rPr>
          <w:rFonts w:ascii="Times New Roman" w:hAnsi="Times New Roman" w:cs="Times New Roman"/>
        </w:rPr>
        <w:t>.</w:t>
      </w:r>
      <w:r w:rsidRPr="00D65E88">
        <w:rPr>
          <w:rFonts w:ascii="Times New Roman" w:hAnsi="Times New Roman" w:cs="Times New Roman"/>
        </w:rPr>
        <w:t xml:space="preserve"> XI</w:t>
      </w:r>
      <w:r w:rsidR="007D638C" w:rsidRPr="00D65E88">
        <w:rPr>
          <w:rFonts w:ascii="Times New Roman" w:hAnsi="Times New Roman" w:cs="Times New Roman"/>
        </w:rPr>
        <w:t>I</w:t>
      </w:r>
      <w:r w:rsidRPr="00D65E88">
        <w:rPr>
          <w:rFonts w:ascii="Times New Roman" w:hAnsi="Times New Roman" w:cs="Times New Roman"/>
        </w:rPr>
        <w:t>.1, następuje wraz z przedłużeniem okresu ważności wadium albo, jeżeli nie jest to możliwe, z wniesieniem nowego wadium na przedłużony okres związania ofertą.</w:t>
      </w:r>
    </w:p>
    <w:p w:rsidR="00512F69" w:rsidRPr="005E2578" w:rsidRDefault="00512F69" w:rsidP="00D65E88">
      <w:pPr>
        <w:widowControl/>
        <w:spacing w:line="240" w:lineRule="auto"/>
        <w:ind w:left="0" w:right="29" w:firstLine="0"/>
        <w:jc w:val="both"/>
        <w:rPr>
          <w:rFonts w:ascii="Times New Roman" w:hAnsi="Times New Roman" w:cs="Times New Roman"/>
        </w:rPr>
      </w:pPr>
    </w:p>
    <w:p w:rsidR="006E5B2D" w:rsidRPr="005E2578" w:rsidRDefault="00B01226" w:rsidP="00387055">
      <w:pPr>
        <w:numPr>
          <w:ilvl w:val="0"/>
          <w:numId w:val="13"/>
        </w:numPr>
        <w:shd w:val="clear" w:color="auto" w:fill="FFFFFF"/>
        <w:tabs>
          <w:tab w:val="left" w:pos="-127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Opis sposobu przygotowania ofert.</w:t>
      </w:r>
    </w:p>
    <w:p w:rsidR="00B01226" w:rsidRPr="005E2578" w:rsidRDefault="00B01226" w:rsidP="005E2578">
      <w:pPr>
        <w:shd w:val="clear" w:color="auto" w:fill="FFFFFF"/>
        <w:tabs>
          <w:tab w:val="left" w:pos="-1276"/>
        </w:tabs>
        <w:spacing w:line="240" w:lineRule="auto"/>
        <w:ind w:left="1125" w:right="-233" w:firstLine="0"/>
        <w:jc w:val="both"/>
        <w:rPr>
          <w:rFonts w:ascii="Times New Roman" w:hAnsi="Times New Roman" w:cs="Times New Roman"/>
          <w:b/>
          <w:bCs/>
        </w:rPr>
      </w:pPr>
      <w:r w:rsidRPr="005E2578">
        <w:rPr>
          <w:rFonts w:ascii="Times New Roman" w:hAnsi="Times New Roman" w:cs="Times New Roman"/>
          <w:b/>
          <w:bCs/>
        </w:rPr>
        <w:tab/>
      </w:r>
    </w:p>
    <w:p w:rsid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85021F">
        <w:rPr>
          <w:rFonts w:ascii="Times New Roman" w:hAnsi="Times New Roman" w:cs="Times New Roman"/>
        </w:rPr>
        <w:br/>
      </w:r>
      <w:r w:rsidRPr="005E2578">
        <w:rPr>
          <w:rFonts w:ascii="Times New Roman" w:hAnsi="Times New Roman" w:cs="Times New Roman"/>
        </w:rPr>
        <w:t xml:space="preserve">W procesie składania oferty na platformie, kwalifikowany podpis elektroniczny lub podpis zaufany lub podpis osobisty </w:t>
      </w:r>
      <w:r w:rsidRPr="005E2578">
        <w:rPr>
          <w:rFonts w:ascii="Times New Roman" w:hAnsi="Times New Roman" w:cs="Times New Roman"/>
          <w:b/>
        </w:rPr>
        <w:t>Wykonawca</w:t>
      </w:r>
      <w:r w:rsidRPr="005E2578">
        <w:rPr>
          <w:rFonts w:ascii="Times New Roman" w:hAnsi="Times New Roman" w:cs="Times New Roman"/>
        </w:rPr>
        <w:t xml:space="preserve"> składa bezpośrednio na dokumencie, który następnie przesyła </w:t>
      </w:r>
      <w:r w:rsidR="0085021F">
        <w:rPr>
          <w:rFonts w:ascii="Times New Roman" w:hAnsi="Times New Roman" w:cs="Times New Roman"/>
        </w:rPr>
        <w:br/>
      </w:r>
      <w:r w:rsidRPr="005E2578">
        <w:rPr>
          <w:rFonts w:ascii="Times New Roman" w:hAnsi="Times New Roman" w:cs="Times New Roman"/>
        </w:rPr>
        <w:t>do systemu.</w:t>
      </w:r>
      <w:bookmarkStart w:id="0" w:name="_21eeoojwb3nb" w:colFirst="0" w:colLast="0"/>
      <w:bookmarkEnd w:id="0"/>
    </w:p>
    <w:p w:rsidR="00D65E88" w:rsidRP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D65E88">
        <w:rPr>
          <w:rFonts w:ascii="Times New Roman" w:hAnsi="Times New Roman" w:cs="Times New Roman"/>
          <w:color w:val="000000"/>
        </w:rPr>
        <w:t xml:space="preserve">Poświadczenia za zgodność z oryginałem dokonuje odpowiednio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podmiot, </w:t>
      </w:r>
      <w:r w:rsidR="00891931" w:rsidRPr="00D65E88">
        <w:rPr>
          <w:rFonts w:ascii="Times New Roman" w:hAnsi="Times New Roman" w:cs="Times New Roman"/>
          <w:color w:val="000000"/>
        </w:rPr>
        <w:br/>
      </w:r>
      <w:r w:rsidRPr="00D65E88">
        <w:rPr>
          <w:rFonts w:ascii="Times New Roman" w:hAnsi="Times New Roman" w:cs="Times New Roman"/>
          <w:color w:val="000000"/>
        </w:rPr>
        <w:t xml:space="preserve">na którego zdolnościach lub sytuacji polega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w:t>
      </w:r>
      <w:r w:rsidRPr="0085021F">
        <w:rPr>
          <w:rFonts w:ascii="Times New Roman" w:hAnsi="Times New Roman" w:cs="Times New Roman"/>
          <w:b/>
          <w:color w:val="000000"/>
        </w:rPr>
        <w:t>Wykonawcy</w:t>
      </w:r>
      <w:r w:rsidRPr="00D65E88">
        <w:rPr>
          <w:rFonts w:ascii="Times New Roman" w:hAnsi="Times New Roman" w:cs="Times New Roman"/>
          <w:color w:val="000000"/>
        </w:rPr>
        <w:t xml:space="preserve"> wspólnie ubiegający </w:t>
      </w:r>
      <w:r w:rsidR="0085021F">
        <w:rPr>
          <w:rFonts w:ascii="Times New Roman" w:hAnsi="Times New Roman" w:cs="Times New Roman"/>
          <w:color w:val="000000"/>
        </w:rPr>
        <w:br/>
      </w:r>
      <w:r w:rsidRPr="00D65E88">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D65E88">
        <w:rPr>
          <w:rFonts w:ascii="Times New Roman" w:hAnsi="Times New Roman" w:cs="Times New Roman"/>
          <w:color w:val="000000"/>
        </w:rPr>
        <w:lastRenderedPageBreak/>
        <w:t xml:space="preserve">upoważnioną/upoważnione. Poświadczenie za zgodność z oryginałem następuje w formie elektronicznej podpisane kwalifikowanym podpisem elektronicznym lub podpisem zaufanym </w:t>
      </w:r>
      <w:r w:rsidR="0085021F">
        <w:rPr>
          <w:rFonts w:ascii="Times New Roman" w:hAnsi="Times New Roman" w:cs="Times New Roman"/>
          <w:color w:val="000000"/>
        </w:rPr>
        <w:br/>
      </w:r>
      <w:r w:rsidRPr="00D65E88">
        <w:rPr>
          <w:rFonts w:ascii="Times New Roman" w:hAnsi="Times New Roman" w:cs="Times New Roman"/>
          <w:color w:val="000000"/>
        </w:rPr>
        <w:t>lub podpi</w:t>
      </w:r>
      <w:r w:rsidR="00891931" w:rsidRPr="00D65E88">
        <w:rPr>
          <w:rFonts w:ascii="Times New Roman" w:hAnsi="Times New Roman" w:cs="Times New Roman"/>
          <w:color w:val="000000"/>
        </w:rPr>
        <w:t>sem osobistym przez osobę/osoby</w:t>
      </w:r>
      <w:r w:rsidR="00642645" w:rsidRPr="00D65E88">
        <w:rPr>
          <w:rFonts w:ascii="Times New Roman" w:hAnsi="Times New Roman" w:cs="Times New Roman"/>
          <w:color w:val="000000"/>
        </w:rPr>
        <w:t xml:space="preserve"> </w:t>
      </w:r>
      <w:r w:rsidRPr="00D65E88">
        <w:rPr>
          <w:rFonts w:ascii="Times New Roman" w:hAnsi="Times New Roman" w:cs="Times New Roman"/>
          <w:color w:val="000000"/>
        </w:rPr>
        <w:t xml:space="preserve">upoważnioną/upoważnione. </w:t>
      </w:r>
    </w:p>
    <w:p w:rsidR="007D35EB" w:rsidRP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D65E88">
        <w:rPr>
          <w:rFonts w:ascii="Times New Roman" w:hAnsi="Times New Roman" w:cs="Times New Roman"/>
        </w:rPr>
        <w:t>Oferta powinna być:</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5E2578">
        <w:rPr>
          <w:rFonts w:ascii="Times New Roman" w:hAnsi="Times New Roman" w:cs="Times New Roman"/>
        </w:rPr>
        <w:t>sporządzona na podstawie załączników niniejszej SWZ w języku polskim,</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z</w:t>
      </w:r>
      <w:r w:rsidR="00421986" w:rsidRPr="00D65E88">
        <w:rPr>
          <w:rFonts w:ascii="Times New Roman" w:hAnsi="Times New Roman" w:cs="Times New Roman"/>
        </w:rPr>
        <w:t xml:space="preserve">łożona przy użyciu środków komunikacji elektronicznej tzn. za </w:t>
      </w:r>
      <w:r w:rsidRPr="00D65E88">
        <w:rPr>
          <w:rFonts w:ascii="Times New Roman" w:hAnsi="Times New Roman" w:cs="Times New Roman"/>
        </w:rPr>
        <w:t>pośrednictwem</w:t>
      </w:r>
      <w:r w:rsidR="00421986" w:rsidRPr="00D65E88">
        <w:rPr>
          <w:rFonts w:ascii="Times New Roman" w:hAnsi="Times New Roman" w:cs="Times New Roman"/>
        </w:rPr>
        <w:t xml:space="preserve"> </w:t>
      </w:r>
      <w:hyperlink r:id="rId32">
        <w:r w:rsidRPr="00D65E88">
          <w:rPr>
            <w:rFonts w:ascii="Times New Roman" w:hAnsi="Times New Roman" w:cs="Times New Roman"/>
            <w:color w:val="5A6378" w:themeColor="text2"/>
            <w:u w:val="single"/>
          </w:rPr>
          <w:t>platformazakupowa.pl</w:t>
        </w:r>
      </w:hyperlink>
      <w:r w:rsidRPr="00D65E88">
        <w:rPr>
          <w:rFonts w:ascii="Times New Roman" w:hAnsi="Times New Roman" w:cs="Times New Roman"/>
        </w:rPr>
        <w:t>,</w:t>
      </w:r>
    </w:p>
    <w:p w:rsidR="007D35EB" w:rsidRP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 xml:space="preserve">podpisana </w:t>
      </w:r>
      <w:hyperlink r:id="rId33">
        <w:r w:rsidRPr="00D65E88">
          <w:rPr>
            <w:rFonts w:ascii="Times New Roman" w:hAnsi="Times New Roman" w:cs="Times New Roman"/>
            <w:b/>
            <w:u w:val="single"/>
          </w:rPr>
          <w:t>kwalifikowanym podpisem elektronicznym</w:t>
        </w:r>
      </w:hyperlink>
      <w:r w:rsidRPr="00D65E88">
        <w:rPr>
          <w:rFonts w:ascii="Times New Roman" w:hAnsi="Times New Roman" w:cs="Times New Roman"/>
        </w:rPr>
        <w:t xml:space="preserve"> lub </w:t>
      </w:r>
      <w:hyperlink r:id="rId34">
        <w:r w:rsidRPr="00D65E88">
          <w:rPr>
            <w:rFonts w:ascii="Times New Roman" w:hAnsi="Times New Roman" w:cs="Times New Roman"/>
            <w:b/>
            <w:u w:val="single"/>
          </w:rPr>
          <w:t>podpisem zaufanym</w:t>
        </w:r>
      </w:hyperlink>
      <w:r w:rsidRPr="00D65E88">
        <w:rPr>
          <w:rFonts w:ascii="Times New Roman" w:hAnsi="Times New Roman" w:cs="Times New Roman"/>
        </w:rPr>
        <w:t xml:space="preserve"> </w:t>
      </w:r>
      <w:r w:rsidR="00891931" w:rsidRPr="00D65E88">
        <w:rPr>
          <w:rFonts w:ascii="Times New Roman" w:hAnsi="Times New Roman" w:cs="Times New Roman"/>
        </w:rPr>
        <w:br/>
      </w:r>
      <w:r w:rsidRPr="00D65E88">
        <w:rPr>
          <w:rFonts w:ascii="Times New Roman" w:hAnsi="Times New Roman" w:cs="Times New Roman"/>
        </w:rPr>
        <w:t xml:space="preserve">lub </w:t>
      </w:r>
      <w:hyperlink r:id="rId35">
        <w:r w:rsidRPr="00D65E88">
          <w:rPr>
            <w:rFonts w:ascii="Times New Roman" w:hAnsi="Times New Roman" w:cs="Times New Roman"/>
            <w:b/>
            <w:u w:val="single"/>
          </w:rPr>
          <w:t>podpisem osobistym</w:t>
        </w:r>
      </w:hyperlink>
      <w:r w:rsidRPr="00D65E88">
        <w:rPr>
          <w:rFonts w:ascii="Times New Roman" w:hAnsi="Times New Roman" w:cs="Times New Roman"/>
        </w:rPr>
        <w:t xml:space="preserve"> przez osobę/osoby upoważnioną/upoważnione.</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5E2578">
        <w:rPr>
          <w:rFonts w:ascii="Times New Roman" w:hAnsi="Times New Roman" w:cs="Times New Roman"/>
        </w:rPr>
        <w:t xml:space="preserve">Podpisy kwalifikowane wykorzystywane przez </w:t>
      </w:r>
      <w:r w:rsidRPr="005E2578">
        <w:rPr>
          <w:rFonts w:ascii="Times New Roman" w:hAnsi="Times New Roman" w:cs="Times New Roman"/>
          <w:b/>
        </w:rPr>
        <w:t>Wykonawców</w:t>
      </w:r>
      <w:r w:rsidRPr="005E2578">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5E2578">
        <w:rPr>
          <w:rFonts w:ascii="Times New Roman" w:hAnsi="Times New Roman" w:cs="Times New Roman"/>
        </w:rPr>
        <w:br/>
      </w:r>
      <w:r w:rsidRPr="005E2578">
        <w:rPr>
          <w:rFonts w:ascii="Times New Roman" w:hAnsi="Times New Roman" w:cs="Times New Roman"/>
        </w:rPr>
        <w:t>na rynku wewnętrznym (eIDAS) (UE) nr 910/2014 - od 1 lipca 2016 roku”.</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przypadku wykorzystania formatu podpisu XAdES zewnętrzny </w:t>
      </w:r>
      <w:r w:rsidRPr="00F676F7">
        <w:rPr>
          <w:rFonts w:ascii="Times New Roman" w:hAnsi="Times New Roman" w:cs="Times New Roman"/>
          <w:b/>
        </w:rPr>
        <w:t xml:space="preserve">Zamawiający </w:t>
      </w:r>
      <w:r w:rsidRPr="00F676F7">
        <w:rPr>
          <w:rFonts w:ascii="Times New Roman" w:hAnsi="Times New Roman" w:cs="Times New Roman"/>
        </w:rPr>
        <w:t>wymaga dołączenia odpowiedniej ilości plików tj. podpisywanych plików z danymi oraz plików XAdES.</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F676F7">
        <w:rPr>
          <w:rFonts w:ascii="Times New Roman" w:hAnsi="Times New Roman" w:cs="Times New Roman"/>
          <w:b/>
        </w:rPr>
        <w:t>Wykonawca</w:t>
      </w:r>
      <w:r w:rsidRPr="00F676F7">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F676F7">
        <w:rPr>
          <w:rFonts w:ascii="Times New Roman" w:hAnsi="Times New Roman" w:cs="Times New Roman"/>
        </w:rPr>
        <w:br/>
      </w:r>
      <w:r w:rsidRPr="00F676F7">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Wykonawca</w:t>
      </w:r>
      <w:r w:rsidRPr="00F676F7">
        <w:rPr>
          <w:rFonts w:ascii="Times New Roman" w:hAnsi="Times New Roman" w:cs="Times New Roman"/>
        </w:rPr>
        <w:t xml:space="preserve">, za pośrednictwem </w:t>
      </w:r>
      <w:hyperlink r:id="rId36">
        <w:r w:rsidRPr="00F676F7">
          <w:rPr>
            <w:rFonts w:ascii="Times New Roman" w:hAnsi="Times New Roman" w:cs="Times New Roman"/>
            <w:u w:val="single"/>
          </w:rPr>
          <w:t>platformazakupowa.pl</w:t>
        </w:r>
      </w:hyperlink>
      <w:r w:rsidRPr="00F676F7">
        <w:rPr>
          <w:rFonts w:ascii="Times New Roman" w:hAnsi="Times New Roman" w:cs="Times New Roman"/>
        </w:rPr>
        <w:t xml:space="preserve"> może przed upływem terminu </w:t>
      </w:r>
      <w:r w:rsidR="00891931" w:rsidRPr="00F676F7">
        <w:rPr>
          <w:rFonts w:ascii="Times New Roman" w:hAnsi="Times New Roman" w:cs="Times New Roman"/>
        </w:rPr>
        <w:br/>
      </w:r>
      <w:r w:rsidRPr="00F676F7">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F676F7">
          <w:rPr>
            <w:rFonts w:ascii="Times New Roman" w:hAnsi="Times New Roman" w:cs="Times New Roman"/>
            <w:u w:val="single"/>
          </w:rPr>
          <w:t>https://platformazakupowa.pl/strona/45-instrukcje</w:t>
        </w:r>
      </w:hyperlink>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Każdy z </w:t>
      </w:r>
      <w:r w:rsidRPr="00F676F7">
        <w:rPr>
          <w:rFonts w:ascii="Times New Roman" w:hAnsi="Times New Roman" w:cs="Times New Roman"/>
          <w:b/>
        </w:rPr>
        <w:t>Wykonawców</w:t>
      </w:r>
      <w:r w:rsidRPr="00F676F7">
        <w:rPr>
          <w:rFonts w:ascii="Times New Roman" w:hAnsi="Times New Roman" w:cs="Times New Roman"/>
        </w:rPr>
        <w:t xml:space="preserve"> może złożyć tylko jedną ofertę. Złożenie większej liczby ofert </w:t>
      </w:r>
      <w:r w:rsidR="00891931" w:rsidRPr="00F676F7">
        <w:rPr>
          <w:rFonts w:ascii="Times New Roman" w:hAnsi="Times New Roman" w:cs="Times New Roman"/>
        </w:rPr>
        <w:br/>
      </w:r>
      <w:r w:rsidRPr="00F676F7">
        <w:rPr>
          <w:rFonts w:ascii="Times New Roman" w:hAnsi="Times New Roman" w:cs="Times New Roman"/>
        </w:rPr>
        <w:t xml:space="preserve">lub oferty zawierającej </w:t>
      </w:r>
      <w:r w:rsidR="00642645" w:rsidRPr="00F676F7">
        <w:rPr>
          <w:rFonts w:ascii="Times New Roman" w:hAnsi="Times New Roman" w:cs="Times New Roman"/>
        </w:rPr>
        <w:t>propozycje wariantowe</w:t>
      </w:r>
      <w:r w:rsidRPr="00F676F7">
        <w:rPr>
          <w:rFonts w:ascii="Times New Roman" w:hAnsi="Times New Roman" w:cs="Times New Roman"/>
        </w:rPr>
        <w:t xml:space="preserve"> podlegać będzie odrzuceniu.</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Dokumenty i oświadczenia składane przez </w:t>
      </w:r>
      <w:r w:rsidRPr="00F676F7">
        <w:rPr>
          <w:rFonts w:ascii="Times New Roman" w:hAnsi="Times New Roman" w:cs="Times New Roman"/>
          <w:b/>
        </w:rPr>
        <w:t>Wykonawcę</w:t>
      </w:r>
      <w:r w:rsidRPr="00F676F7">
        <w:rPr>
          <w:rFonts w:ascii="Times New Roman" w:hAnsi="Times New Roman" w:cs="Times New Roman"/>
        </w:rPr>
        <w:t xml:space="preserve"> powinny być w języku polskim. </w:t>
      </w:r>
      <w:r w:rsidR="00891931" w:rsidRPr="00F676F7">
        <w:rPr>
          <w:rFonts w:ascii="Times New Roman" w:hAnsi="Times New Roman" w:cs="Times New Roman"/>
        </w:rPr>
        <w:br/>
      </w:r>
      <w:r w:rsidRPr="00F676F7">
        <w:rPr>
          <w:rFonts w:ascii="Times New Roman" w:hAnsi="Times New Roman" w:cs="Times New Roman"/>
        </w:rPr>
        <w:t xml:space="preserve">W przypadku  załączenia dokumentów sporządzonych w innym języku niż dopuszczony, </w:t>
      </w:r>
      <w:r w:rsidRPr="00F676F7">
        <w:rPr>
          <w:rFonts w:ascii="Times New Roman" w:hAnsi="Times New Roman" w:cs="Times New Roman"/>
          <w:b/>
        </w:rPr>
        <w:t>Wykonawca</w:t>
      </w:r>
      <w:r w:rsidRPr="00F676F7">
        <w:rPr>
          <w:rFonts w:ascii="Times New Roman" w:hAnsi="Times New Roman" w:cs="Times New Roman"/>
        </w:rPr>
        <w:t xml:space="preserve"> zobowiązany jest załączyć tłumaczenie na język polski.</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F676F7">
        <w:rPr>
          <w:rFonts w:ascii="Times New Roman" w:hAnsi="Times New Roman" w:cs="Times New Roman"/>
        </w:rPr>
        <w:br/>
      </w:r>
      <w:r w:rsidRPr="00F676F7">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85021F">
        <w:rPr>
          <w:rFonts w:ascii="Times New Roman" w:hAnsi="Times New Roman" w:cs="Times New Roman"/>
        </w:rPr>
        <w:br/>
      </w:r>
      <w:r w:rsidRPr="00F676F7">
        <w:rPr>
          <w:rFonts w:ascii="Times New Roman" w:hAnsi="Times New Roman" w:cs="Times New Roman"/>
        </w:rPr>
        <w:t xml:space="preserve">na którego zdolnościach lub sytuacji polega </w:t>
      </w:r>
      <w:r w:rsidRPr="00F676F7">
        <w:rPr>
          <w:rFonts w:ascii="Times New Roman" w:hAnsi="Times New Roman" w:cs="Times New Roman"/>
          <w:b/>
        </w:rPr>
        <w:t>Wykonawca</w:t>
      </w:r>
      <w:r w:rsidRPr="00F676F7">
        <w:rPr>
          <w:rFonts w:ascii="Times New Roman" w:hAnsi="Times New Roman" w:cs="Times New Roman"/>
        </w:rPr>
        <w:t>, albo przez podwykonawcę.</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Maksymalny rozmiar jednego pliku przesyłanego za pośrednictwem dedykowanych formularzy </w:t>
      </w:r>
      <w:r w:rsidR="0085021F">
        <w:rPr>
          <w:rFonts w:ascii="Times New Roman" w:hAnsi="Times New Roman" w:cs="Times New Roman"/>
        </w:rPr>
        <w:br/>
      </w:r>
      <w:r w:rsidRPr="00F676F7">
        <w:rPr>
          <w:rFonts w:ascii="Times New Roman" w:hAnsi="Times New Roman" w:cs="Times New Roman"/>
        </w:rPr>
        <w:t>do: złożenia, zmiany, wycofania oferty wynosi 150 MB natomiast</w:t>
      </w:r>
      <w:r w:rsidR="00BE515C" w:rsidRPr="00F676F7">
        <w:rPr>
          <w:rFonts w:ascii="Times New Roman" w:hAnsi="Times New Roman" w:cs="Times New Roman"/>
        </w:rPr>
        <w:t xml:space="preserve">, </w:t>
      </w:r>
      <w:r w:rsidRPr="00F676F7">
        <w:rPr>
          <w:rFonts w:ascii="Times New Roman" w:hAnsi="Times New Roman" w:cs="Times New Roman"/>
        </w:rPr>
        <w:t xml:space="preserve"> przy komunikacji wielkość pliku to maksymalnie 500 MB.</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 xml:space="preserve">Rozszerzenia plików wykorzystywanych przez Wykonawców powinny być zgodne </w:t>
      </w:r>
      <w:r w:rsidR="00E05E54" w:rsidRPr="00F676F7">
        <w:rPr>
          <w:rFonts w:ascii="Times New Roman" w:hAnsi="Times New Roman" w:cs="Times New Roman"/>
          <w:b/>
        </w:rPr>
        <w:br/>
      </w:r>
      <w:r w:rsidRPr="00F676F7">
        <w:rPr>
          <w:rFonts w:ascii="Times New Roman" w:hAnsi="Times New Roman" w:cs="Times New Roman"/>
          <w:b/>
        </w:rPr>
        <w:t>z</w:t>
      </w:r>
      <w:r w:rsidRPr="00F676F7">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F676F7">
        <w:rPr>
          <w:rFonts w:ascii="Times New Roman" w:hAnsi="Times New Roman" w:cs="Times New Roman"/>
        </w:rPr>
        <w:br/>
      </w:r>
      <w:r w:rsidRPr="00F676F7">
        <w:rPr>
          <w:rFonts w:ascii="Times New Roman" w:hAnsi="Times New Roman" w:cs="Times New Roman"/>
        </w:rPr>
        <w:t>w postaci elektronicznej oraz minimalnych wymagań dla systemów teleinformatycznych”, zwanego dalej Rozporządzeniem KRI.</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formatów: .pdf .doc .docx .xls .xlsx .jpg (.jpeg) </w:t>
      </w:r>
      <w:r w:rsidR="00E05E54" w:rsidRPr="00F676F7">
        <w:rPr>
          <w:rFonts w:ascii="Times New Roman" w:hAnsi="Times New Roman" w:cs="Times New Roman"/>
        </w:rPr>
        <w:br/>
      </w:r>
      <w:r w:rsidRPr="00F676F7">
        <w:rPr>
          <w:rFonts w:ascii="Times New Roman" w:hAnsi="Times New Roman" w:cs="Times New Roman"/>
          <w:b/>
          <w:u w:val="single"/>
        </w:rPr>
        <w:t>ze szczególnym wskazaniem na .pdf</w:t>
      </w:r>
    </w:p>
    <w:p w:rsidR="007D35EB" w:rsidRP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celu ewentualnej kompresji danych </w:t>
      </w:r>
      <w:r w:rsidRPr="00F676F7">
        <w:rPr>
          <w:rFonts w:ascii="Times New Roman" w:hAnsi="Times New Roman" w:cs="Times New Roman"/>
          <w:b/>
        </w:rPr>
        <w:t>Zamawiający</w:t>
      </w:r>
      <w:r w:rsidRPr="00F676F7">
        <w:rPr>
          <w:rFonts w:ascii="Times New Roman" w:hAnsi="Times New Roman" w:cs="Times New Roman"/>
        </w:rPr>
        <w:t xml:space="preserve"> rekomenduje wykorzystanie jednego </w:t>
      </w:r>
      <w:r w:rsidR="00E05E54" w:rsidRPr="00F676F7">
        <w:rPr>
          <w:rFonts w:ascii="Times New Roman" w:hAnsi="Times New Roman" w:cs="Times New Roman"/>
        </w:rPr>
        <w:br/>
      </w:r>
      <w:r w:rsidRPr="00F676F7">
        <w:rPr>
          <w:rFonts w:ascii="Times New Roman" w:hAnsi="Times New Roman" w:cs="Times New Roman"/>
        </w:rPr>
        <w:t>z rozszerzeń:</w:t>
      </w:r>
    </w:p>
    <w:p w:rsid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.zip </w:t>
      </w:r>
    </w:p>
    <w:p w:rsidR="007D35EB" w:rsidRP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F676F7">
        <w:rPr>
          <w:rFonts w:ascii="Times New Roman" w:hAnsi="Times New Roman" w:cs="Times New Roman"/>
        </w:rPr>
        <w:t>.7Z</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Wśród rozszerzeń powszechnych</w:t>
      </w:r>
      <w:r w:rsidR="00BE515C" w:rsidRPr="005E2578">
        <w:rPr>
          <w:rFonts w:ascii="Times New Roman" w:hAnsi="Times New Roman" w:cs="Times New Roman"/>
        </w:rPr>
        <w:t>,</w:t>
      </w:r>
      <w:r w:rsidRPr="005E2578">
        <w:rPr>
          <w:rFonts w:ascii="Times New Roman" w:hAnsi="Times New Roman" w:cs="Times New Roman"/>
        </w:rPr>
        <w:t xml:space="preserve"> a </w:t>
      </w:r>
      <w:r w:rsidRPr="005E2578">
        <w:rPr>
          <w:rFonts w:ascii="Times New Roman" w:hAnsi="Times New Roman" w:cs="Times New Roman"/>
          <w:b/>
        </w:rPr>
        <w:t>niewystępujących</w:t>
      </w:r>
      <w:r w:rsidRPr="005E2578">
        <w:rPr>
          <w:rFonts w:ascii="Times New Roman" w:hAnsi="Times New Roman" w:cs="Times New Roman"/>
        </w:rPr>
        <w:t xml:space="preserve"> w Rozporządzeniu KRI występują: .rar .gif .bmp .numbers .pages. </w:t>
      </w:r>
      <w:r w:rsidRPr="005E2578">
        <w:rPr>
          <w:rFonts w:ascii="Times New Roman" w:hAnsi="Times New Roman" w:cs="Times New Roman"/>
          <w:b/>
        </w:rPr>
        <w:t>Dokumenty złożone w takich plikach zostaną uznane za złożone nieskutecznie.</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lastRenderedPageBreak/>
        <w:t>Zamawiający</w:t>
      </w:r>
      <w:r w:rsidRPr="00F676F7">
        <w:rPr>
          <w:rFonts w:ascii="Times New Roman" w:hAnsi="Times New Roman" w:cs="Times New Roman"/>
        </w:rPr>
        <w:t xml:space="preserve"> zwraca uwagę na ograniczenia wielkości plików podpisywanych profilem zaufanym, który wynosi </w:t>
      </w:r>
      <w:r w:rsidRPr="00F676F7">
        <w:rPr>
          <w:rFonts w:ascii="Times New Roman" w:hAnsi="Times New Roman" w:cs="Times New Roman"/>
          <w:b/>
        </w:rPr>
        <w:t>maksymalnie 10MB</w:t>
      </w:r>
      <w:r w:rsidRPr="00F676F7">
        <w:rPr>
          <w:rFonts w:ascii="Times New Roman" w:hAnsi="Times New Roman" w:cs="Times New Roman"/>
        </w:rPr>
        <w:t xml:space="preserve">, oraz na ograniczenie wielkości plików podpisywanych w aplikacji eDoApp służącej do składania podpisu osobistego, który wynosi </w:t>
      </w:r>
      <w:r w:rsidRPr="00F676F7">
        <w:rPr>
          <w:rFonts w:ascii="Times New Roman" w:hAnsi="Times New Roman" w:cs="Times New Roman"/>
          <w:b/>
        </w:rPr>
        <w:t>maksymalnie 5MB</w:t>
      </w:r>
      <w:r w:rsidRPr="00F676F7">
        <w:rPr>
          <w:rFonts w:ascii="Times New Roman" w:hAnsi="Times New Roman" w:cs="Times New Roman"/>
        </w:rPr>
        <w:t>.</w:t>
      </w:r>
    </w:p>
    <w:p w:rsidR="007D35EB" w:rsidRP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W przypadku stosowania przez </w:t>
      </w:r>
      <w:r w:rsidRPr="00F676F7">
        <w:rPr>
          <w:rFonts w:ascii="Times New Roman" w:hAnsi="Times New Roman" w:cs="Times New Roman"/>
          <w:b/>
        </w:rPr>
        <w:t>Wykonawcę</w:t>
      </w:r>
      <w:r w:rsidRPr="00F676F7">
        <w:rPr>
          <w:rFonts w:ascii="Times New Roman" w:hAnsi="Times New Roman" w:cs="Times New Roman"/>
        </w:rPr>
        <w:t xml:space="preserve"> kwalifikowanego podpisu elektronicznego:</w:t>
      </w:r>
    </w:p>
    <w:p w:rsid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5E2578">
        <w:rPr>
          <w:rFonts w:ascii="Times New Roman" w:hAnsi="Times New Roman" w:cs="Times New Roman"/>
        </w:rPr>
        <w:t xml:space="preserve">Ze względu na niskie ryzyko naruszenia integralności pliku oraz łatwiejszą weryfikację podpisu </w:t>
      </w:r>
      <w:r w:rsidRPr="005E2578">
        <w:rPr>
          <w:rFonts w:ascii="Times New Roman" w:hAnsi="Times New Roman" w:cs="Times New Roman"/>
          <w:b/>
        </w:rPr>
        <w:t>Zamawiający</w:t>
      </w:r>
      <w:r w:rsidRPr="005E2578">
        <w:rPr>
          <w:rFonts w:ascii="Times New Roman" w:hAnsi="Times New Roman" w:cs="Times New Roman"/>
        </w:rPr>
        <w:t xml:space="preserve"> zaleca, w miarę możliwości, </w:t>
      </w:r>
      <w:r w:rsidRPr="005E2578">
        <w:rPr>
          <w:rFonts w:ascii="Times New Roman" w:hAnsi="Times New Roman" w:cs="Times New Roman"/>
          <w:b/>
        </w:rPr>
        <w:t xml:space="preserve">przekonwertowanie plików składających się na ofertę na rozszerzenie .pdf  i opatrzenie ich podpisem kwalifikowanym w formacie PAdES. </w:t>
      </w:r>
    </w:p>
    <w:p w:rsid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rPr>
        <w:t xml:space="preserve">Pliki w innych formatach niż PDF </w:t>
      </w:r>
      <w:r w:rsidRPr="00F676F7">
        <w:rPr>
          <w:rFonts w:ascii="Times New Roman" w:hAnsi="Times New Roman" w:cs="Times New Roman"/>
          <w:b/>
        </w:rPr>
        <w:t xml:space="preserve">zaleca się opatrzyć podpisem w formacie XAdES </w:t>
      </w:r>
      <w:r w:rsidR="00E05E54" w:rsidRPr="00F676F7">
        <w:rPr>
          <w:rFonts w:ascii="Times New Roman" w:hAnsi="Times New Roman" w:cs="Times New Roman"/>
          <w:b/>
        </w:rPr>
        <w:br/>
      </w:r>
      <w:r w:rsidRPr="00F676F7">
        <w:rPr>
          <w:rFonts w:ascii="Times New Roman" w:hAnsi="Times New Roman" w:cs="Times New Roman"/>
          <w:b/>
        </w:rPr>
        <w:t>o typie zewnętrznym</w:t>
      </w:r>
      <w:r w:rsidRPr="00F676F7">
        <w:rPr>
          <w:rFonts w:ascii="Times New Roman" w:hAnsi="Times New Roman" w:cs="Times New Roman"/>
        </w:rPr>
        <w:t xml:space="preserve">. </w:t>
      </w:r>
      <w:r w:rsidRPr="00F676F7">
        <w:rPr>
          <w:rFonts w:ascii="Times New Roman" w:hAnsi="Times New Roman" w:cs="Times New Roman"/>
          <w:b/>
        </w:rPr>
        <w:t>Wykonawca</w:t>
      </w:r>
      <w:r w:rsidRPr="00F676F7">
        <w:rPr>
          <w:rFonts w:ascii="Times New Roman" w:hAnsi="Times New Roman" w:cs="Times New Roman"/>
        </w:rPr>
        <w:t xml:space="preserve"> powinien pamiętać, aby plik z podpisem przekazywać łącznie z dokumentem podpisywanym.</w:t>
      </w:r>
    </w:p>
    <w:p w:rsidR="00421986" w:rsidRP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podpisu z kwalifikowanym znacznikiem czasu.</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zaleca</w:t>
      </w:r>
      <w:r w:rsidR="00BE515C" w:rsidRPr="005E2578">
        <w:rPr>
          <w:rFonts w:ascii="Times New Roman" w:hAnsi="Times New Roman" w:cs="Times New Roman"/>
        </w:rPr>
        <w:t>,</w:t>
      </w:r>
      <w:r w:rsidRPr="005E2578">
        <w:rPr>
          <w:rFonts w:ascii="Times New Roman" w:hAnsi="Times New Roman" w:cs="Times New Roman"/>
        </w:rPr>
        <w:t xml:space="preserve"> aby</w:t>
      </w:r>
      <w:r w:rsidRPr="005E2578">
        <w:rPr>
          <w:rFonts w:ascii="Times New Roman" w:hAnsi="Times New Roman" w:cs="Times New Roman"/>
          <w:b/>
        </w:rPr>
        <w:t xml:space="preserve"> w przypadku podpisywania pliku przez kilka osób, stosować podpisy tego samego rodzaju.</w:t>
      </w:r>
      <w:r w:rsidRPr="005E2578">
        <w:rPr>
          <w:rFonts w:ascii="Times New Roman" w:hAnsi="Times New Roman" w:cs="Times New Roman"/>
        </w:rPr>
        <w:t xml:space="preserve"> Podpisywanie różnymi rodzajami podpisów np. osobistym </w:t>
      </w:r>
      <w:r w:rsidR="00E05E54" w:rsidRPr="005E2578">
        <w:rPr>
          <w:rFonts w:ascii="Times New Roman" w:hAnsi="Times New Roman" w:cs="Times New Roman"/>
        </w:rPr>
        <w:br/>
      </w:r>
      <w:r w:rsidRPr="005E2578">
        <w:rPr>
          <w:rFonts w:ascii="Times New Roman" w:hAnsi="Times New Roman" w:cs="Times New Roman"/>
        </w:rPr>
        <w:t xml:space="preserve">i kwalifikowanym może doprowadzić do problemów w weryfikacji plików. </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zaleca, aby </w:t>
      </w:r>
      <w:r w:rsidRPr="00F676F7">
        <w:rPr>
          <w:rFonts w:ascii="Times New Roman" w:hAnsi="Times New Roman" w:cs="Times New Roman"/>
          <w:b/>
        </w:rPr>
        <w:t>Wykonawca</w:t>
      </w:r>
      <w:r w:rsidRPr="00F676F7">
        <w:rPr>
          <w:rFonts w:ascii="Times New Roman" w:hAnsi="Times New Roman" w:cs="Times New Roman"/>
        </w:rPr>
        <w:t xml:space="preserve"> z odpowiednim wyprzedzeniem przetestował możliwość prawidłowego wykorzystania wybranej metody podpisania plików oferty.</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Osobą składającą ofertę powinna być osoba kontaktowa podawana w dokumentacji.</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Jeśli </w:t>
      </w:r>
      <w:r w:rsidRPr="00F676F7">
        <w:rPr>
          <w:rFonts w:ascii="Times New Roman" w:hAnsi="Times New Roman" w:cs="Times New Roman"/>
          <w:b/>
        </w:rPr>
        <w:t>Wykonawca</w:t>
      </w:r>
      <w:r w:rsidRPr="00F676F7">
        <w:rPr>
          <w:rFonts w:ascii="Times New Roman" w:hAnsi="Times New Roman" w:cs="Times New Roman"/>
        </w:rPr>
        <w:t xml:space="preserve"> pakuje dokumenty np. w plik o rozszerzeniu .zip, zaleca się wcześniejsze podpisanie każdego ze skompresowanych plików. </w:t>
      </w:r>
    </w:p>
    <w:p w:rsidR="00A9199D" w:rsidRPr="00AF0DED"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w:t>
      </w:r>
      <w:r w:rsidR="00C363DB" w:rsidRPr="00F676F7">
        <w:rPr>
          <w:rFonts w:ascii="Times New Roman" w:hAnsi="Times New Roman" w:cs="Times New Roman"/>
        </w:rPr>
        <w:t xml:space="preserve">żąda, </w:t>
      </w:r>
      <w:r w:rsidRPr="00F676F7">
        <w:rPr>
          <w:rFonts w:ascii="Times New Roman" w:hAnsi="Times New Roman" w:cs="Times New Roman"/>
        </w:rPr>
        <w:t xml:space="preserve"> aby </w:t>
      </w:r>
      <w:r w:rsidRPr="00F676F7">
        <w:rPr>
          <w:rFonts w:ascii="Times New Roman" w:hAnsi="Times New Roman" w:cs="Times New Roman"/>
          <w:b/>
          <w:u w:val="single"/>
        </w:rPr>
        <w:t>nie</w:t>
      </w:r>
      <w:r w:rsidRPr="00F676F7">
        <w:rPr>
          <w:rFonts w:ascii="Times New Roman" w:hAnsi="Times New Roman" w:cs="Times New Roman"/>
          <w:b/>
        </w:rPr>
        <w:t xml:space="preserve"> </w:t>
      </w:r>
      <w:r w:rsidRPr="00F676F7">
        <w:rPr>
          <w:rFonts w:ascii="Times New Roman" w:hAnsi="Times New Roman" w:cs="Times New Roman"/>
        </w:rPr>
        <w:t xml:space="preserve">wprowadzać jakichkolwiek zmian w plikach po podpisaniu </w:t>
      </w:r>
      <w:r w:rsidR="0030499B">
        <w:rPr>
          <w:rFonts w:ascii="Times New Roman" w:hAnsi="Times New Roman" w:cs="Times New Roman"/>
        </w:rPr>
        <w:br/>
      </w:r>
      <w:r w:rsidRPr="00F676F7">
        <w:rPr>
          <w:rFonts w:ascii="Times New Roman" w:hAnsi="Times New Roman" w:cs="Times New Roman"/>
        </w:rPr>
        <w:t>ich podpisem kwalifikowanym. Może to skutkować naruszeniem integralności plików</w:t>
      </w:r>
      <w:r w:rsidR="00983909" w:rsidRPr="00F676F7">
        <w:rPr>
          <w:rFonts w:ascii="Times New Roman" w:hAnsi="Times New Roman" w:cs="Times New Roman"/>
        </w:rPr>
        <w:t>,</w:t>
      </w:r>
      <w:r w:rsidRPr="00F676F7">
        <w:rPr>
          <w:rFonts w:ascii="Times New Roman" w:hAnsi="Times New Roman" w:cs="Times New Roman"/>
        </w:rPr>
        <w:t xml:space="preserve"> </w:t>
      </w:r>
      <w:r w:rsidR="001A49A8" w:rsidRPr="00F676F7">
        <w:rPr>
          <w:rFonts w:ascii="Times New Roman" w:hAnsi="Times New Roman" w:cs="Times New Roman"/>
        </w:rPr>
        <w:br/>
      </w:r>
      <w:r w:rsidRPr="00F676F7">
        <w:rPr>
          <w:rFonts w:ascii="Times New Roman" w:hAnsi="Times New Roman" w:cs="Times New Roman"/>
        </w:rPr>
        <w:t>co równoważne będzie z koniecznością odrzucenia oferty.</w:t>
      </w:r>
    </w:p>
    <w:p w:rsidR="00A9199D" w:rsidRPr="005E2578" w:rsidRDefault="00A9199D" w:rsidP="00674ED0">
      <w:pPr>
        <w:shd w:val="clear" w:color="auto" w:fill="FFFFFF"/>
        <w:tabs>
          <w:tab w:val="left" w:pos="0"/>
          <w:tab w:val="left" w:pos="1728"/>
        </w:tabs>
        <w:spacing w:line="240" w:lineRule="auto"/>
        <w:ind w:left="0" w:right="-233" w:firstLine="0"/>
        <w:jc w:val="both"/>
        <w:rPr>
          <w:rFonts w:ascii="Times New Roman" w:hAnsi="Times New Roman" w:cs="Times New Roman"/>
          <w:b/>
          <w:bCs/>
        </w:rPr>
      </w:pPr>
    </w:p>
    <w:p w:rsidR="00B01226" w:rsidRPr="005E2578" w:rsidRDefault="00B01226" w:rsidP="00387055">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Miejsce oraz termin składania i otwarcia ofert.</w:t>
      </w:r>
      <w:r w:rsidRPr="005E2578">
        <w:rPr>
          <w:rFonts w:ascii="Times New Roman" w:hAnsi="Times New Roman" w:cs="Times New Roman"/>
          <w:b/>
          <w:bCs/>
        </w:rPr>
        <w:tab/>
      </w:r>
    </w:p>
    <w:p w:rsidR="009A1497" w:rsidRPr="005E2578" w:rsidRDefault="009A1497" w:rsidP="005E2578">
      <w:pPr>
        <w:shd w:val="clear" w:color="auto" w:fill="FFFFFF"/>
        <w:spacing w:line="240" w:lineRule="auto"/>
        <w:ind w:left="1525" w:right="-233"/>
        <w:jc w:val="both"/>
        <w:rPr>
          <w:rFonts w:ascii="Times New Roman" w:hAnsi="Times New Roman" w:cs="Times New Roman"/>
          <w:b/>
          <w:bCs/>
        </w:rPr>
      </w:pP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5E2578">
        <w:rPr>
          <w:rFonts w:ascii="Times New Roman" w:hAnsi="Times New Roman" w:cs="Times New Roman"/>
        </w:rPr>
        <w:t xml:space="preserve">Ofertę wraz z wymaganymi dokumentami należy umieścić na </w:t>
      </w:r>
      <w:hyperlink r:id="rId38">
        <w:r w:rsidRPr="005E2578">
          <w:rPr>
            <w:rFonts w:ascii="Times New Roman" w:hAnsi="Times New Roman" w:cs="Times New Roman"/>
            <w:color w:val="5A6378" w:themeColor="text2"/>
            <w:u w:val="single"/>
          </w:rPr>
          <w:t>platformazakupowa.pl</w:t>
        </w:r>
      </w:hyperlink>
      <w:r w:rsidRPr="005E2578">
        <w:rPr>
          <w:rFonts w:ascii="Times New Roman" w:hAnsi="Times New Roman" w:cs="Times New Roman"/>
        </w:rPr>
        <w:t xml:space="preserve"> </w:t>
      </w:r>
      <w:r w:rsidR="001A49A8" w:rsidRPr="005E2578">
        <w:rPr>
          <w:rFonts w:ascii="Times New Roman" w:hAnsi="Times New Roman" w:cs="Times New Roman"/>
        </w:rPr>
        <w:br/>
      </w:r>
      <w:r w:rsidRPr="005E2578">
        <w:rPr>
          <w:rFonts w:ascii="Times New Roman" w:hAnsi="Times New Roman" w:cs="Times New Roman"/>
        </w:rPr>
        <w:t xml:space="preserve">pod adresem: </w:t>
      </w:r>
      <w:hyperlink r:id="rId39" w:history="1">
        <w:r w:rsidRPr="005E2578">
          <w:rPr>
            <w:rStyle w:val="Hipercze"/>
            <w:rFonts w:ascii="Times New Roman" w:hAnsi="Times New Roman"/>
            <w:color w:val="5A6378" w:themeColor="text2"/>
          </w:rPr>
          <w:t>https://platformazakupowa.pl/pn/bobolice</w:t>
        </w:r>
      </w:hyperlink>
      <w:r w:rsidRPr="005E2578">
        <w:rPr>
          <w:rFonts w:ascii="Times New Roman" w:hAnsi="Times New Roman" w:cs="Times New Roman"/>
        </w:rPr>
        <w:t xml:space="preserve">   w myśl Ustawy Pzp na stronie internetowej prowadzonego postępowania  </w:t>
      </w:r>
      <w:r w:rsidR="00BD0B4E" w:rsidRPr="005E2578">
        <w:rPr>
          <w:rFonts w:ascii="Times New Roman" w:hAnsi="Times New Roman" w:cs="Times New Roman"/>
          <w:b/>
        </w:rPr>
        <w:t xml:space="preserve">do dnia </w:t>
      </w:r>
      <w:r w:rsidR="00702F74">
        <w:rPr>
          <w:rFonts w:ascii="Times New Roman" w:hAnsi="Times New Roman" w:cs="Times New Roman"/>
          <w:b/>
        </w:rPr>
        <w:t>14</w:t>
      </w:r>
      <w:r w:rsidR="00BA3BDF">
        <w:rPr>
          <w:rFonts w:ascii="Times New Roman" w:hAnsi="Times New Roman" w:cs="Times New Roman"/>
          <w:b/>
        </w:rPr>
        <w:t>.0</w:t>
      </w:r>
      <w:r w:rsidR="00702F74">
        <w:rPr>
          <w:rFonts w:ascii="Times New Roman" w:hAnsi="Times New Roman" w:cs="Times New Roman"/>
          <w:b/>
        </w:rPr>
        <w:t>4</w:t>
      </w:r>
      <w:r w:rsidR="00EB29F7">
        <w:rPr>
          <w:rFonts w:ascii="Times New Roman" w:hAnsi="Times New Roman" w:cs="Times New Roman"/>
          <w:b/>
        </w:rPr>
        <w:t>.2023</w:t>
      </w:r>
      <w:r w:rsidR="0003795E" w:rsidRPr="005E2578">
        <w:rPr>
          <w:rFonts w:ascii="Times New Roman" w:hAnsi="Times New Roman" w:cs="Times New Roman"/>
          <w:b/>
        </w:rPr>
        <w:t xml:space="preserve"> r.</w:t>
      </w:r>
      <w:r w:rsidRPr="005E2578">
        <w:rPr>
          <w:rFonts w:ascii="Times New Roman" w:hAnsi="Times New Roman" w:cs="Times New Roman"/>
          <w:b/>
        </w:rPr>
        <w:t xml:space="preserve"> do godziny </w:t>
      </w:r>
      <w:r w:rsidR="00EB29F7">
        <w:rPr>
          <w:rFonts w:ascii="Times New Roman" w:hAnsi="Times New Roman" w:cs="Times New Roman"/>
          <w:b/>
        </w:rPr>
        <w:t>09:</w:t>
      </w:r>
      <w:r w:rsidR="006A34DD" w:rsidRPr="005E2578">
        <w:rPr>
          <w:rFonts w:ascii="Times New Roman" w:hAnsi="Times New Roman" w:cs="Times New Roman"/>
          <w:b/>
        </w:rPr>
        <w:t>00.</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Do oferty należy dołączyć wszystkie wymagane w SWZ dokumenty.</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Po wypełnieniu Formularza składania oferty lub wniosku i dołączenia  wszystkich wymaganych załączników należy kliknąć przycisk „Przejdź do podsumowania”.</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EB29F7">
        <w:rPr>
          <w:rFonts w:ascii="Times New Roman" w:hAnsi="Times New Roman" w:cs="Times New Roman"/>
        </w:rPr>
        <w:br/>
      </w:r>
      <w:r w:rsidRPr="00EB29F7">
        <w:rPr>
          <w:rFonts w:ascii="Times New Roman" w:hAnsi="Times New Roman" w:cs="Times New Roman"/>
        </w:rPr>
        <w:t xml:space="preserve">za pośrednictwem </w:t>
      </w:r>
      <w:hyperlink r:id="rId40">
        <w:r w:rsidRPr="00EB29F7">
          <w:rPr>
            <w:rFonts w:ascii="Times New Roman" w:hAnsi="Times New Roman" w:cs="Times New Roman"/>
            <w:color w:val="5A6378" w:themeColor="text2"/>
            <w:u w:val="single"/>
          </w:rPr>
          <w:t>platformazakupowa.pl</w:t>
        </w:r>
      </w:hyperlink>
      <w:r w:rsidRPr="00EB29F7">
        <w:rPr>
          <w:rFonts w:ascii="Times New Roman" w:hAnsi="Times New Roman" w:cs="Times New Roman"/>
        </w:rPr>
        <w:t xml:space="preserve">, </w:t>
      </w:r>
      <w:r w:rsidRPr="00EB29F7">
        <w:rPr>
          <w:rFonts w:ascii="Times New Roman" w:hAnsi="Times New Roman" w:cs="Times New Roman"/>
          <w:b/>
        </w:rPr>
        <w:t>Wykonawca</w:t>
      </w:r>
      <w:r w:rsidRPr="00EB29F7">
        <w:rPr>
          <w:rFonts w:ascii="Times New Roman" w:hAnsi="Times New Roman" w:cs="Times New Roman"/>
        </w:rPr>
        <w:t xml:space="preserve"> powinien złożyć podpis bezpośrednio </w:t>
      </w:r>
      <w:r w:rsidR="0030499B">
        <w:rPr>
          <w:rFonts w:ascii="Times New Roman" w:hAnsi="Times New Roman" w:cs="Times New Roman"/>
        </w:rPr>
        <w:br/>
      </w:r>
      <w:r w:rsidRPr="00EB29F7">
        <w:rPr>
          <w:rFonts w:ascii="Times New Roman" w:hAnsi="Times New Roman" w:cs="Times New Roman"/>
        </w:rPr>
        <w:t xml:space="preserve">na dokumentach przesłanych za pośrednictwem </w:t>
      </w:r>
      <w:hyperlink r:id="rId41">
        <w:r w:rsidRPr="00EB29F7">
          <w:rPr>
            <w:rFonts w:ascii="Times New Roman" w:hAnsi="Times New Roman" w:cs="Times New Roman"/>
            <w:color w:val="5A6378" w:themeColor="text2"/>
            <w:u w:val="single"/>
          </w:rPr>
          <w:t>platformazakupowa.pl</w:t>
        </w:r>
      </w:hyperlink>
      <w:r w:rsidRPr="00EB29F7">
        <w:rPr>
          <w:rFonts w:ascii="Times New Roman" w:hAnsi="Times New Roman" w:cs="Times New Roman"/>
          <w:color w:val="5A6378" w:themeColor="text2"/>
        </w:rPr>
        <w:t>.</w:t>
      </w:r>
      <w:r w:rsidRPr="00EB29F7">
        <w:rPr>
          <w:rFonts w:ascii="Times New Roman" w:hAnsi="Times New Roman" w:cs="Times New Roman"/>
        </w:rPr>
        <w:t xml:space="preserve"> Zalecamy stosowanie podpisu na każdym załączonym pliku osobno, w szczególności wskazanych w art. 63 ust 1 </w:t>
      </w:r>
      <w:r w:rsidR="0030499B">
        <w:rPr>
          <w:rFonts w:ascii="Times New Roman" w:hAnsi="Times New Roman" w:cs="Times New Roman"/>
        </w:rPr>
        <w:br/>
      </w:r>
      <w:r w:rsidRPr="00EB29F7">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1A49A8" w:rsidRPr="00EB29F7">
        <w:rPr>
          <w:rFonts w:ascii="Times New Roman" w:hAnsi="Times New Roman" w:cs="Times New Roman"/>
        </w:rPr>
        <w:br/>
      </w:r>
      <w:r w:rsidRPr="00EB29F7">
        <w:rPr>
          <w:rFonts w:ascii="Times New Roman" w:hAnsi="Times New Roman" w:cs="Times New Roman"/>
        </w:rPr>
        <w:t>w postaci lub formie elektroniczn</w:t>
      </w:r>
      <w:r w:rsidR="001A49A8" w:rsidRPr="00EB29F7">
        <w:rPr>
          <w:rFonts w:ascii="Times New Roman" w:hAnsi="Times New Roman" w:cs="Times New Roman"/>
        </w:rPr>
        <w:t xml:space="preserve">ej i opatruje się odpowiednio w </w:t>
      </w:r>
      <w:r w:rsidRPr="00EB29F7">
        <w:rPr>
          <w:rFonts w:ascii="Times New Roman" w:hAnsi="Times New Roman" w:cs="Times New Roman"/>
        </w:rPr>
        <w:t>odniesieniu do wartości postępowania kwalifikowanym podpisem elektronicznym, podpisem zaufanym lub podpisem osobistym.</w:t>
      </w:r>
    </w:p>
    <w:p w:rsidR="00250822"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30499B">
        <w:rPr>
          <w:rFonts w:ascii="Times New Roman" w:hAnsi="Times New Roman" w:cs="Times New Roman"/>
        </w:rPr>
        <w:br/>
      </w:r>
      <w:r w:rsidRPr="00EB29F7">
        <w:rPr>
          <w:rFonts w:ascii="Times New Roman" w:hAnsi="Times New Roman" w:cs="Times New Roman"/>
        </w:rPr>
        <w:t>że oferta została zaszyfrowana i złożona.</w:t>
      </w:r>
    </w:p>
    <w:p w:rsidR="00250822"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250822">
        <w:rPr>
          <w:rFonts w:ascii="Times New Roman" w:hAnsi="Times New Roman" w:cs="Times New Roman"/>
        </w:rPr>
        <w:t xml:space="preserve">Szczegółowa instrukcja dla </w:t>
      </w:r>
      <w:r w:rsidRPr="00250822">
        <w:rPr>
          <w:rFonts w:ascii="Times New Roman" w:hAnsi="Times New Roman" w:cs="Times New Roman"/>
          <w:b/>
        </w:rPr>
        <w:t>Wykonawców</w:t>
      </w:r>
      <w:r w:rsidRPr="00250822">
        <w:rPr>
          <w:rFonts w:ascii="Times New Roman" w:hAnsi="Times New Roman" w:cs="Times New Roman"/>
        </w:rPr>
        <w:t xml:space="preserve"> dotycząca złożenia, zmiany i wycofania oferty znajduje się na stronie internetowej pod adresem:  </w:t>
      </w:r>
      <w:hyperlink r:id="rId42">
        <w:r w:rsidRPr="00250822">
          <w:rPr>
            <w:rFonts w:ascii="Times New Roman" w:hAnsi="Times New Roman" w:cs="Times New Roman"/>
            <w:color w:val="5A6378" w:themeColor="text2"/>
            <w:u w:val="single"/>
          </w:rPr>
          <w:t>https://platformazakupowa.pl/strona/45-instrukcje</w:t>
        </w:r>
      </w:hyperlink>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250822">
        <w:rPr>
          <w:rFonts w:ascii="Times New Roman" w:hAnsi="Times New Roman" w:cs="Times New Roman"/>
        </w:rPr>
        <w:t xml:space="preserve">Otwarcie ofert nastąpi </w:t>
      </w:r>
      <w:r w:rsidRPr="00250822">
        <w:rPr>
          <w:rFonts w:ascii="Times New Roman" w:hAnsi="Times New Roman" w:cs="Times New Roman"/>
          <w:b/>
        </w:rPr>
        <w:t xml:space="preserve">w dniu </w:t>
      </w:r>
      <w:r w:rsidR="00702F74">
        <w:rPr>
          <w:rFonts w:ascii="Times New Roman" w:hAnsi="Times New Roman" w:cs="Times New Roman"/>
          <w:b/>
        </w:rPr>
        <w:t>14.04</w:t>
      </w:r>
      <w:r w:rsidR="00250822">
        <w:rPr>
          <w:rFonts w:ascii="Times New Roman" w:hAnsi="Times New Roman" w:cs="Times New Roman"/>
          <w:b/>
        </w:rPr>
        <w:t>.2023</w:t>
      </w:r>
      <w:r w:rsidR="0003795E" w:rsidRPr="00250822">
        <w:rPr>
          <w:rFonts w:ascii="Times New Roman" w:hAnsi="Times New Roman" w:cs="Times New Roman"/>
          <w:b/>
        </w:rPr>
        <w:t xml:space="preserve"> r.</w:t>
      </w:r>
      <w:r w:rsidRPr="00250822">
        <w:rPr>
          <w:rFonts w:ascii="Times New Roman" w:hAnsi="Times New Roman" w:cs="Times New Roman"/>
          <w:b/>
        </w:rPr>
        <w:t xml:space="preserve"> o godz. </w:t>
      </w:r>
      <w:r w:rsidR="00BA3BDF">
        <w:rPr>
          <w:rFonts w:ascii="Times New Roman" w:hAnsi="Times New Roman" w:cs="Times New Roman"/>
          <w:b/>
        </w:rPr>
        <w:t>09:1</w:t>
      </w:r>
      <w:r w:rsidR="00250822">
        <w:rPr>
          <w:rFonts w:ascii="Times New Roman" w:hAnsi="Times New Roman" w:cs="Times New Roman"/>
          <w:b/>
        </w:rPr>
        <w:t>0.</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rPr>
        <w:lastRenderedPageBreak/>
        <w:t xml:space="preserve">Otwarcie ofert następuje przy użyciu systemu teleinformatycznego, tj. za pośrednictwem </w:t>
      </w:r>
      <w:hyperlink r:id="rId43">
        <w:r w:rsidRPr="00181C95">
          <w:rPr>
            <w:rFonts w:ascii="Times New Roman" w:hAnsi="Times New Roman" w:cs="Times New Roman"/>
            <w:color w:val="5A6378" w:themeColor="text2"/>
            <w:u w:val="single"/>
          </w:rPr>
          <w:t>platformazakupowa.pl</w:t>
        </w:r>
      </w:hyperlink>
      <w:r w:rsidRPr="00181C95">
        <w:rPr>
          <w:rFonts w:ascii="Times New Roman" w:hAnsi="Times New Roman" w:cs="Times New Roman"/>
        </w:rPr>
        <w:t>, w przypadku awarii tego systemu, która powoduje brak możliwości otwarcia ofert w terminie określonym przez </w:t>
      </w:r>
      <w:r w:rsidRPr="00181C95">
        <w:rPr>
          <w:rFonts w:ascii="Times New Roman" w:hAnsi="Times New Roman" w:cs="Times New Roman"/>
          <w:b/>
        </w:rPr>
        <w:t>Zamawiającego</w:t>
      </w:r>
      <w:r w:rsidRPr="00181C95">
        <w:rPr>
          <w:rFonts w:ascii="Times New Roman" w:hAnsi="Times New Roman" w:cs="Times New Roman"/>
        </w:rPr>
        <w:t>, otwarcie ofert następuje niezwłocznie po usunięciu awarii.</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xml:space="preserve"> poinformuje o zmianie terminu otwarcia ofert na stronie internetowej prowadzonego postępowania.</w:t>
      </w:r>
    </w:p>
    <w:p w:rsidR="00B93B22" w:rsidRP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niezwłocznie po otwarciu ofert, udostępnia na stronie internetowej prowadzonego postępowania informacje o:</w:t>
      </w:r>
    </w:p>
    <w:p w:rsidR="00181C95"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5E2578">
        <w:rPr>
          <w:rFonts w:ascii="Times New Roman" w:hAnsi="Times New Roman" w:cs="Times New Roman"/>
        </w:rPr>
        <w:t xml:space="preserve">nazwach albo imionach i nazwiskach oraz siedzibach lub miejscach prowadzonej działalności gospodarczej albo miejscach zamieszkania </w:t>
      </w:r>
      <w:r w:rsidRPr="005E2578">
        <w:rPr>
          <w:rFonts w:ascii="Times New Roman" w:hAnsi="Times New Roman" w:cs="Times New Roman"/>
          <w:b/>
        </w:rPr>
        <w:t>Wykonawców</w:t>
      </w:r>
      <w:r w:rsidRPr="005E2578">
        <w:rPr>
          <w:rFonts w:ascii="Times New Roman" w:hAnsi="Times New Roman" w:cs="Times New Roman"/>
        </w:rPr>
        <w:t>, których oferty zostały otwarte,</w:t>
      </w:r>
    </w:p>
    <w:p w:rsidR="00421986" w:rsidRPr="00181C95"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181C95">
        <w:rPr>
          <w:rFonts w:ascii="Times New Roman" w:hAnsi="Times New Roman" w:cs="Times New Roman"/>
        </w:rPr>
        <w:t>cenach lub kosztach zawartych w ofertach.</w:t>
      </w:r>
    </w:p>
    <w:p w:rsidR="007460B6" w:rsidRPr="005E2578" w:rsidRDefault="00181C95" w:rsidP="005E2578">
      <w:pPr>
        <w:pStyle w:val="normal"/>
        <w:shd w:val="clear" w:color="auto" w:fill="FFFFFF"/>
        <w:tabs>
          <w:tab w:val="left" w:pos="851"/>
        </w:tabs>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5E2578">
        <w:rPr>
          <w:rFonts w:ascii="Times New Roman" w:hAnsi="Times New Roman" w:cs="Times New Roman"/>
        </w:rPr>
        <w:t>Informacja zostanie opublikowana na stronie postępowania na</w:t>
      </w:r>
      <w:hyperlink r:id="rId44">
        <w:r w:rsidR="00B93B22" w:rsidRPr="005E2578">
          <w:rPr>
            <w:rFonts w:ascii="Times New Roman" w:hAnsi="Times New Roman" w:cs="Times New Roman"/>
            <w:color w:val="1155CC"/>
            <w:u w:val="single"/>
          </w:rPr>
          <w:t xml:space="preserve"> </w:t>
        </w:r>
        <w:r w:rsidR="00B93B22" w:rsidRPr="005E2578">
          <w:rPr>
            <w:rFonts w:ascii="Times New Roman" w:hAnsi="Times New Roman" w:cs="Times New Roman"/>
            <w:u w:val="single"/>
          </w:rPr>
          <w:t>platformazakupowa.pl</w:t>
        </w:r>
      </w:hyperlink>
      <w:r w:rsidR="00D31041" w:rsidRPr="005E2578">
        <w:rPr>
          <w:rFonts w:ascii="Times New Roman" w:hAnsi="Times New Roman" w:cs="Times New Roman"/>
        </w:rPr>
        <w:t xml:space="preserve"> w sekcji ,,Komunikaty”</w:t>
      </w:r>
      <w:r w:rsidR="00B93B22" w:rsidRPr="005E2578">
        <w:rPr>
          <w:rFonts w:ascii="Times New Roman" w:hAnsi="Times New Roman" w:cs="Times New Roman"/>
        </w:rPr>
        <w:t>.</w:t>
      </w:r>
    </w:p>
    <w:p w:rsidR="009F3159" w:rsidRPr="005E2578" w:rsidRDefault="009F3159"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E2578" w:rsidRDefault="00B01226" w:rsidP="00387055">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5E2578">
        <w:rPr>
          <w:rFonts w:ascii="Times New Roman" w:hAnsi="Times New Roman"/>
          <w:b/>
          <w:bCs/>
          <w:szCs w:val="22"/>
        </w:rPr>
        <w:t xml:space="preserve">Opis sposobu obliczenia ceny. </w:t>
      </w:r>
    </w:p>
    <w:p w:rsidR="007A6CA7" w:rsidRPr="005E2578" w:rsidRDefault="00B1470C" w:rsidP="005E2578">
      <w:pPr>
        <w:shd w:val="clear" w:color="auto" w:fill="FFFFFF"/>
        <w:tabs>
          <w:tab w:val="left" w:pos="975"/>
        </w:tabs>
        <w:spacing w:line="240" w:lineRule="auto"/>
        <w:ind w:left="0" w:firstLine="0"/>
        <w:jc w:val="both"/>
        <w:rPr>
          <w:rFonts w:ascii="Times New Roman" w:hAnsi="Times New Roman" w:cs="Times New Roman"/>
        </w:rPr>
      </w:pPr>
      <w:r w:rsidRPr="005E2578">
        <w:rPr>
          <w:rFonts w:ascii="Times New Roman" w:hAnsi="Times New Roman" w:cs="Times New Roman"/>
        </w:rPr>
        <w:tab/>
      </w:r>
      <w:r w:rsidR="009A1497" w:rsidRPr="005E2578">
        <w:rPr>
          <w:rFonts w:ascii="Times New Roman" w:hAnsi="Times New Roman" w:cs="Times New Roman"/>
        </w:rPr>
        <w:tab/>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5E2578">
        <w:rPr>
          <w:rFonts w:ascii="Times New Roman" w:hAnsi="Times New Roman"/>
          <w:szCs w:val="22"/>
        </w:rPr>
        <w:t>Za najkorzystniejszą ofertę uznana zostanie oferta, która uzyska największą liczbę punktów w poszczególnych kryteriach oceny ofert.</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t>Wykonawca</w:t>
      </w:r>
      <w:r w:rsidRPr="00181C95">
        <w:rPr>
          <w:rFonts w:ascii="Times New Roman" w:hAnsi="Times New Roman"/>
          <w:szCs w:val="22"/>
        </w:rPr>
        <w:t xml:space="preserve"> zobowiązany jest do zapoznania się z przedmiotem zamówienia objętym niniejszym postępowaniem.</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t>Wykonawca</w:t>
      </w:r>
      <w:r w:rsidRPr="00181C95">
        <w:rPr>
          <w:rFonts w:ascii="Times New Roman" w:hAnsi="Times New Roman"/>
          <w:szCs w:val="22"/>
        </w:rPr>
        <w:t xml:space="preserve"> określi cenę oferty brutto </w:t>
      </w:r>
      <w:r w:rsidR="00343C90" w:rsidRPr="00181C95">
        <w:rPr>
          <w:rFonts w:ascii="Times New Roman" w:hAnsi="Times New Roman"/>
          <w:szCs w:val="22"/>
        </w:rPr>
        <w:t>w oparciu o zapisy niniejszej S</w:t>
      </w:r>
      <w:r w:rsidRPr="00181C95">
        <w:rPr>
          <w:rFonts w:ascii="Times New Roman" w:hAnsi="Times New Roman"/>
          <w:szCs w:val="22"/>
        </w:rPr>
        <w:t>WZ, za realizację całego przedmiotu zamówienia, podając ją w zapisie liczbowym i słownie z dokładnością do dwóch miejsc po przecinku.</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szCs w:val="22"/>
        </w:rPr>
        <w:t xml:space="preserve">Zaproponowana przez </w:t>
      </w:r>
      <w:r w:rsidRPr="00181C95">
        <w:rPr>
          <w:rFonts w:ascii="Times New Roman" w:hAnsi="Times New Roman"/>
          <w:b/>
          <w:szCs w:val="22"/>
        </w:rPr>
        <w:t>Wykonawcę</w:t>
      </w:r>
      <w:r w:rsidRPr="00181C95">
        <w:rPr>
          <w:rFonts w:ascii="Times New Roman" w:hAnsi="Times New Roman"/>
          <w:szCs w:val="22"/>
        </w:rPr>
        <w:t xml:space="preserve"> cena jest ceną ryczałtową, którą należy</w:t>
      </w:r>
      <w:r w:rsidR="006F3336" w:rsidRPr="00181C95">
        <w:rPr>
          <w:rFonts w:ascii="Times New Roman" w:hAnsi="Times New Roman"/>
          <w:szCs w:val="22"/>
        </w:rPr>
        <w:t xml:space="preserve"> wpisać </w:t>
      </w:r>
      <w:r w:rsidR="0072337F" w:rsidRPr="00181C95">
        <w:rPr>
          <w:rFonts w:ascii="Times New Roman" w:hAnsi="Times New Roman"/>
          <w:szCs w:val="22"/>
        </w:rPr>
        <w:t xml:space="preserve">wraz </w:t>
      </w:r>
      <w:r w:rsidR="00F34F3E" w:rsidRPr="00181C95">
        <w:rPr>
          <w:rFonts w:ascii="Times New Roman" w:hAnsi="Times New Roman"/>
          <w:szCs w:val="22"/>
        </w:rPr>
        <w:br/>
      </w:r>
      <w:r w:rsidR="0072337F" w:rsidRPr="00181C95">
        <w:rPr>
          <w:rFonts w:ascii="Times New Roman" w:hAnsi="Times New Roman"/>
          <w:szCs w:val="22"/>
        </w:rPr>
        <w:t xml:space="preserve">z proponowanym terminem gwarancji </w:t>
      </w:r>
      <w:r w:rsidR="006F3336" w:rsidRPr="00181C95">
        <w:rPr>
          <w:rFonts w:ascii="Times New Roman" w:hAnsi="Times New Roman"/>
          <w:szCs w:val="22"/>
        </w:rPr>
        <w:t>do F</w:t>
      </w:r>
      <w:r w:rsidR="00343C90" w:rsidRPr="00181C95">
        <w:rPr>
          <w:rFonts w:ascii="Times New Roman" w:hAnsi="Times New Roman"/>
          <w:szCs w:val="22"/>
        </w:rPr>
        <w:t>ormularza oferty (S</w:t>
      </w:r>
      <w:r w:rsidR="00290AB7" w:rsidRPr="00181C95">
        <w:rPr>
          <w:rFonts w:ascii="Times New Roman" w:hAnsi="Times New Roman"/>
          <w:szCs w:val="22"/>
        </w:rPr>
        <w:t>WZ, Rozdział C</w:t>
      </w:r>
      <w:r w:rsidRPr="00181C95">
        <w:rPr>
          <w:rFonts w:ascii="Times New Roman" w:hAnsi="Times New Roman"/>
          <w:szCs w:val="22"/>
        </w:rPr>
        <w:t xml:space="preserve">) </w:t>
      </w:r>
      <w:r w:rsidRPr="00181C95">
        <w:rPr>
          <w:rFonts w:ascii="Times New Roman" w:hAnsi="Times New Roman"/>
          <w:b/>
          <w:szCs w:val="22"/>
        </w:rPr>
        <w:t>w pkt. </w:t>
      </w:r>
      <w:r w:rsidR="005E578E" w:rsidRPr="00181C95">
        <w:rPr>
          <w:rFonts w:ascii="Times New Roman" w:hAnsi="Times New Roman"/>
          <w:b/>
          <w:szCs w:val="22"/>
        </w:rPr>
        <w:t>II</w:t>
      </w:r>
      <w:r w:rsidR="00376B44">
        <w:rPr>
          <w:rFonts w:ascii="Times New Roman" w:hAnsi="Times New Roman"/>
          <w:b/>
          <w:szCs w:val="22"/>
        </w:rPr>
        <w:br/>
      </w:r>
      <w:r w:rsidRPr="00181C95">
        <w:rPr>
          <w:rFonts w:ascii="Times New Roman" w:hAnsi="Times New Roman"/>
          <w:szCs w:val="22"/>
        </w:rPr>
        <w:t xml:space="preserve">– </w:t>
      </w:r>
      <w:r w:rsidR="00FB63C9" w:rsidRPr="00181C95">
        <w:rPr>
          <w:rFonts w:ascii="Times New Roman" w:hAnsi="Times New Roman"/>
          <w:b/>
          <w:szCs w:val="22"/>
        </w:rPr>
        <w:t>oferowana cena</w:t>
      </w:r>
      <w:r w:rsidR="0072337F" w:rsidRPr="00181C95">
        <w:rPr>
          <w:rFonts w:ascii="Times New Roman" w:hAnsi="Times New Roman"/>
          <w:b/>
          <w:szCs w:val="22"/>
        </w:rPr>
        <w:t xml:space="preserve"> i okres gwarancji</w:t>
      </w:r>
      <w:r w:rsidR="00FB63C9" w:rsidRPr="00181C95">
        <w:rPr>
          <w:rFonts w:ascii="Times New Roman" w:hAnsi="Times New Roman"/>
          <w:b/>
          <w:szCs w:val="22"/>
        </w:rPr>
        <w:t>.</w:t>
      </w:r>
      <w:r w:rsidR="00BD0E9E" w:rsidRPr="00181C95">
        <w:rPr>
          <w:rFonts w:ascii="Times New Roman" w:hAnsi="Times New Roman"/>
          <w:szCs w:val="22"/>
        </w:rPr>
        <w:t xml:space="preserve"> </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szCs w:val="22"/>
        </w:rPr>
        <w:t xml:space="preserve">Dla wyliczenia ceny oferty </w:t>
      </w:r>
      <w:r w:rsidRPr="0030499B">
        <w:rPr>
          <w:rFonts w:ascii="Times New Roman" w:hAnsi="Times New Roman"/>
          <w:b/>
          <w:szCs w:val="22"/>
        </w:rPr>
        <w:t xml:space="preserve">Wykonawca </w:t>
      </w:r>
      <w:r w:rsidRPr="0030499B">
        <w:rPr>
          <w:rFonts w:ascii="Times New Roman" w:hAnsi="Times New Roman"/>
          <w:szCs w:val="22"/>
        </w:rPr>
        <w:t>obowiązany je</w:t>
      </w:r>
      <w:r w:rsidR="00014CB5" w:rsidRPr="0030499B">
        <w:rPr>
          <w:rFonts w:ascii="Times New Roman" w:hAnsi="Times New Roman"/>
          <w:szCs w:val="22"/>
        </w:rPr>
        <w:t xml:space="preserve">st wykonać kosztorys </w:t>
      </w:r>
      <w:r w:rsidR="00AF24CA" w:rsidRPr="0030499B">
        <w:rPr>
          <w:rFonts w:ascii="Times New Roman" w:hAnsi="Times New Roman"/>
          <w:szCs w:val="22"/>
        </w:rPr>
        <w:t>zbiorczy</w:t>
      </w:r>
      <w:r w:rsidR="00CF5732" w:rsidRPr="0030499B">
        <w:rPr>
          <w:rFonts w:ascii="Times New Roman" w:hAnsi="Times New Roman"/>
          <w:szCs w:val="22"/>
        </w:rPr>
        <w:t xml:space="preserve">, </w:t>
      </w:r>
      <w:r w:rsidR="00B82A2A" w:rsidRPr="0030499B">
        <w:rPr>
          <w:rFonts w:ascii="Times New Roman" w:hAnsi="Times New Roman"/>
          <w:szCs w:val="22"/>
        </w:rPr>
        <w:t>obejmuj</w:t>
      </w:r>
      <w:r w:rsidR="0030499B" w:rsidRPr="0030499B">
        <w:rPr>
          <w:rFonts w:ascii="Times New Roman" w:hAnsi="Times New Roman"/>
          <w:szCs w:val="22"/>
        </w:rPr>
        <w:t xml:space="preserve">ący </w:t>
      </w:r>
      <w:r w:rsidR="00B82A2A" w:rsidRPr="0030499B">
        <w:rPr>
          <w:rFonts w:ascii="Times New Roman" w:hAnsi="Times New Roman"/>
          <w:szCs w:val="22"/>
        </w:rPr>
        <w:t>wszystkie roboty konieczne do realizacji zadania.</w:t>
      </w:r>
      <w:r w:rsidR="00FB63C9" w:rsidRPr="0030499B">
        <w:rPr>
          <w:rFonts w:ascii="Times New Roman" w:hAnsi="Times New Roman"/>
          <w:szCs w:val="22"/>
        </w:rPr>
        <w:t xml:space="preserve"> </w:t>
      </w:r>
      <w:r w:rsidRPr="0030499B">
        <w:rPr>
          <w:rFonts w:ascii="Times New Roman" w:hAnsi="Times New Roman"/>
          <w:szCs w:val="22"/>
        </w:rPr>
        <w:t xml:space="preserve">Proponowane przez </w:t>
      </w:r>
      <w:r w:rsidRPr="0030499B">
        <w:rPr>
          <w:rFonts w:ascii="Times New Roman" w:hAnsi="Times New Roman"/>
          <w:b/>
          <w:bCs/>
          <w:szCs w:val="22"/>
        </w:rPr>
        <w:t xml:space="preserve">Wykonawcę </w:t>
      </w:r>
      <w:r w:rsidRPr="0030499B">
        <w:rPr>
          <w:rFonts w:ascii="Times New Roman" w:hAnsi="Times New Roman"/>
          <w:szCs w:val="22"/>
        </w:rPr>
        <w:t>materiały i urządzenia mus</w:t>
      </w:r>
      <w:r w:rsidR="00343C90" w:rsidRPr="0030499B">
        <w:rPr>
          <w:rFonts w:ascii="Times New Roman" w:hAnsi="Times New Roman"/>
          <w:szCs w:val="22"/>
        </w:rPr>
        <w:t>zą odpowiadać wymaganiom S</w:t>
      </w:r>
      <w:r w:rsidR="004B4662" w:rsidRPr="0030499B">
        <w:rPr>
          <w:rFonts w:ascii="Times New Roman" w:hAnsi="Times New Roman"/>
          <w:szCs w:val="22"/>
        </w:rPr>
        <w:t>WZ </w:t>
      </w:r>
      <w:r w:rsidRPr="0030499B">
        <w:rPr>
          <w:rFonts w:ascii="Times New Roman" w:hAnsi="Times New Roman"/>
          <w:szCs w:val="22"/>
        </w:rPr>
        <w:t>i </w:t>
      </w:r>
      <w:r w:rsidR="004B4662" w:rsidRPr="0030499B">
        <w:rPr>
          <w:rFonts w:ascii="Times New Roman" w:hAnsi="Times New Roman"/>
          <w:szCs w:val="22"/>
        </w:rPr>
        <w:t>dokumentacji</w:t>
      </w:r>
      <w:r w:rsidRPr="0030499B">
        <w:rPr>
          <w:rFonts w:ascii="Times New Roman" w:hAnsi="Times New Roman"/>
          <w:szCs w:val="22"/>
        </w:rPr>
        <w:t>.</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b/>
          <w:bCs/>
          <w:szCs w:val="22"/>
        </w:rPr>
        <w:t xml:space="preserve">Wykonawca </w:t>
      </w:r>
      <w:r w:rsidR="00FB63C9" w:rsidRPr="0030499B">
        <w:rPr>
          <w:rFonts w:ascii="Times New Roman" w:hAnsi="Times New Roman"/>
          <w:szCs w:val="22"/>
        </w:rPr>
        <w:t xml:space="preserve">sporządza kosztorys </w:t>
      </w:r>
      <w:r w:rsidR="00AF24CA" w:rsidRPr="0030499B">
        <w:rPr>
          <w:rFonts w:ascii="Times New Roman" w:hAnsi="Times New Roman"/>
          <w:szCs w:val="22"/>
        </w:rPr>
        <w:t>zbiorczy</w:t>
      </w:r>
      <w:r w:rsidRPr="0030499B">
        <w:rPr>
          <w:rFonts w:ascii="Times New Roman" w:hAnsi="Times New Roman"/>
          <w:szCs w:val="22"/>
        </w:rPr>
        <w:t xml:space="preserve"> w oparciu o własną, opartą na rachunku ekonomicznym</w:t>
      </w:r>
      <w:r w:rsidR="009632C9" w:rsidRPr="0030499B">
        <w:rPr>
          <w:rFonts w:ascii="Times New Roman" w:hAnsi="Times New Roman"/>
          <w:szCs w:val="22"/>
        </w:rPr>
        <w:t>,</w:t>
      </w:r>
      <w:r w:rsidRPr="0030499B">
        <w:rPr>
          <w:rFonts w:ascii="Times New Roman" w:hAnsi="Times New Roman"/>
          <w:szCs w:val="22"/>
        </w:rPr>
        <w:t xml:space="preserve"> kalkulację cenową. </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szCs w:val="22"/>
        </w:rPr>
        <w:t xml:space="preserve">Ogólna cena ofertowa powinna obejmować koszty wykonania </w:t>
      </w:r>
      <w:r w:rsidR="00896802" w:rsidRPr="0030499B">
        <w:rPr>
          <w:rFonts w:ascii="Times New Roman" w:hAnsi="Times New Roman"/>
          <w:szCs w:val="22"/>
        </w:rPr>
        <w:t>przedmiotu zamówienia</w:t>
      </w:r>
      <w:r w:rsidRPr="0030499B">
        <w:rPr>
          <w:rFonts w:ascii="Times New Roman" w:hAnsi="Times New Roman"/>
          <w:szCs w:val="22"/>
        </w:rPr>
        <w:t xml:space="preserve"> bezpośrednio wynikających z dokumentacji, powinna także obejmować koszty </w:t>
      </w:r>
      <w:r w:rsidR="00896802" w:rsidRPr="0030499B">
        <w:rPr>
          <w:rFonts w:ascii="Times New Roman" w:hAnsi="Times New Roman"/>
          <w:szCs w:val="22"/>
        </w:rPr>
        <w:t>przedmiotu zamówienia</w:t>
      </w:r>
      <w:r w:rsidRPr="0030499B">
        <w:rPr>
          <w:rFonts w:ascii="Times New Roman" w:hAnsi="Times New Roman"/>
          <w:szCs w:val="22"/>
        </w:rPr>
        <w:t xml:space="preserve"> nie ujętych w </w:t>
      </w:r>
      <w:r w:rsidR="0030499B" w:rsidRPr="0030499B">
        <w:rPr>
          <w:rFonts w:ascii="Times New Roman" w:hAnsi="Times New Roman"/>
          <w:szCs w:val="22"/>
        </w:rPr>
        <w:t>PFU</w:t>
      </w:r>
      <w:r w:rsidRPr="0030499B">
        <w:rPr>
          <w:rFonts w:ascii="Times New Roman" w:hAnsi="Times New Roman"/>
          <w:szCs w:val="22"/>
        </w:rPr>
        <w:t>, a których wykonanie niezbędne jest dla prawidłowego wykonania przedmiotu umowy, jak m.in. podate</w:t>
      </w:r>
      <w:r w:rsidR="009E146F" w:rsidRPr="0030499B">
        <w:rPr>
          <w:rFonts w:ascii="Times New Roman" w:hAnsi="Times New Roman"/>
          <w:szCs w:val="22"/>
        </w:rPr>
        <w:t>k VAT, inflację w okresie reali</w:t>
      </w:r>
      <w:r w:rsidRPr="0030499B">
        <w:rPr>
          <w:rFonts w:ascii="Times New Roman" w:hAnsi="Times New Roman"/>
          <w:szCs w:val="22"/>
        </w:rPr>
        <w:t xml:space="preserve">zacji </w:t>
      </w:r>
      <w:r w:rsidR="00896802" w:rsidRPr="0030499B">
        <w:rPr>
          <w:rFonts w:ascii="Times New Roman" w:hAnsi="Times New Roman"/>
          <w:szCs w:val="22"/>
        </w:rPr>
        <w:t xml:space="preserve">przedmiotu zamówienia, </w:t>
      </w:r>
      <w:r w:rsidRPr="0030499B">
        <w:rPr>
          <w:rFonts w:ascii="Times New Roman" w:hAnsi="Times New Roman"/>
          <w:szCs w:val="22"/>
        </w:rPr>
        <w:t>odszkodowań za wyrządzone szkody w uprawach i elementach</w:t>
      </w:r>
      <w:r w:rsidR="00896802" w:rsidRPr="0030499B">
        <w:rPr>
          <w:rFonts w:ascii="Times New Roman" w:hAnsi="Times New Roman"/>
          <w:szCs w:val="22"/>
        </w:rPr>
        <w:t xml:space="preserve"> zagospodarowania zewnętrznego </w:t>
      </w:r>
      <w:r w:rsidRPr="0030499B">
        <w:rPr>
          <w:rFonts w:ascii="Times New Roman" w:hAnsi="Times New Roman"/>
          <w:szCs w:val="22"/>
        </w:rPr>
        <w:t xml:space="preserve">oraz wszelkie koszty konieczne do poniesienia celem terminowej i prawidłowej realizacji </w:t>
      </w:r>
      <w:r w:rsidR="00896802" w:rsidRPr="0030499B">
        <w:rPr>
          <w:rFonts w:ascii="Times New Roman" w:hAnsi="Times New Roman"/>
          <w:szCs w:val="22"/>
        </w:rPr>
        <w:t>przedmiotu zamówienia</w:t>
      </w:r>
      <w:r w:rsidRPr="0030499B">
        <w:rPr>
          <w:rFonts w:ascii="Times New Roman" w:hAnsi="Times New Roman"/>
          <w:szCs w:val="22"/>
        </w:rPr>
        <w:t xml:space="preserve"> oraz tzw. „koszty ryzyka”.</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b/>
          <w:szCs w:val="22"/>
        </w:rPr>
        <w:t>Zamawiający</w:t>
      </w:r>
      <w:r w:rsidRPr="0030499B">
        <w:rPr>
          <w:rFonts w:ascii="Times New Roman" w:hAnsi="Times New Roman"/>
          <w:szCs w:val="22"/>
        </w:rPr>
        <w:t xml:space="preserve"> nie zapłaci za pozycje, za które nie zostanie podana przez </w:t>
      </w:r>
      <w:r w:rsidRPr="0030499B">
        <w:rPr>
          <w:rFonts w:ascii="Times New Roman" w:hAnsi="Times New Roman"/>
          <w:b/>
          <w:szCs w:val="22"/>
        </w:rPr>
        <w:t>Wykonawcę</w:t>
      </w:r>
      <w:r w:rsidR="008C60C7" w:rsidRPr="0030499B">
        <w:rPr>
          <w:rFonts w:ascii="Times New Roman" w:hAnsi="Times New Roman"/>
          <w:szCs w:val="22"/>
        </w:rPr>
        <w:t xml:space="preserve"> żadna cena. Kiedy </w:t>
      </w:r>
      <w:r w:rsidRPr="0030499B">
        <w:rPr>
          <w:rFonts w:ascii="Times New Roman" w:hAnsi="Times New Roman"/>
          <w:szCs w:val="22"/>
        </w:rPr>
        <w:t xml:space="preserve">takie </w:t>
      </w:r>
      <w:r w:rsidR="00896802" w:rsidRPr="0030499B">
        <w:rPr>
          <w:rFonts w:ascii="Times New Roman" w:hAnsi="Times New Roman"/>
          <w:szCs w:val="22"/>
        </w:rPr>
        <w:t xml:space="preserve">prace </w:t>
      </w:r>
      <w:r w:rsidRPr="0030499B">
        <w:rPr>
          <w:rFonts w:ascii="Times New Roman" w:hAnsi="Times New Roman"/>
          <w:szCs w:val="22"/>
        </w:rPr>
        <w:t>zostaną wykonane, będzie się uważało, że zostały one ujęte w innych cenach elementów.</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Wyliczeń dla obliczenia ceny oferty należy dokonać z zaokrągleniem do dwóch miejsc </w:t>
      </w:r>
      <w:r w:rsidR="009E146F" w:rsidRPr="000B74BB">
        <w:rPr>
          <w:rFonts w:ascii="Times New Roman" w:hAnsi="Times New Roman"/>
          <w:szCs w:val="22"/>
        </w:rPr>
        <w:br/>
      </w:r>
      <w:r w:rsidRPr="000B74BB">
        <w:rPr>
          <w:rFonts w:ascii="Times New Roman" w:hAnsi="Times New Roman"/>
          <w:szCs w:val="22"/>
        </w:rPr>
        <w:t>po przecinku, przy czym końcówki od 1 do 4 należy zaokrąglić w dół, a od 5 do 9 w górę. Cena oferty powinna zostać określona cyfrowo i słownie.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Cena musi być wyrażona w złotych polskich niezależnie od wchodzących w jej skład elementów. </w:t>
      </w:r>
      <w:r w:rsidRPr="000B74BB">
        <w:rPr>
          <w:rFonts w:ascii="Times New Roman" w:hAnsi="Times New Roman"/>
          <w:b/>
          <w:bCs/>
          <w:szCs w:val="22"/>
        </w:rPr>
        <w:t>Zamawiający</w:t>
      </w:r>
      <w:r w:rsidRPr="000B74BB">
        <w:rPr>
          <w:rFonts w:ascii="Times New Roman" w:hAnsi="Times New Roman"/>
          <w:szCs w:val="22"/>
        </w:rPr>
        <w:t xml:space="preserve"> nie przewiduje rozliczenia się z </w:t>
      </w:r>
      <w:r w:rsidRPr="000B74BB">
        <w:rPr>
          <w:rFonts w:ascii="Times New Roman" w:hAnsi="Times New Roman"/>
          <w:b/>
          <w:bCs/>
          <w:szCs w:val="22"/>
        </w:rPr>
        <w:t>Wykonawcą</w:t>
      </w:r>
      <w:r w:rsidRPr="000B74BB">
        <w:rPr>
          <w:rFonts w:ascii="Times New Roman" w:hAnsi="Times New Roman"/>
          <w:szCs w:val="22"/>
        </w:rPr>
        <w:t xml:space="preserve"> w walutach obcych.</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Wszystkie ceny powinny zawierać w sobie ewentualne upusty proponowane przez </w:t>
      </w:r>
      <w:r w:rsidRPr="000B74BB">
        <w:rPr>
          <w:rFonts w:ascii="Times New Roman" w:hAnsi="Times New Roman"/>
          <w:b/>
          <w:bCs/>
          <w:szCs w:val="22"/>
        </w:rPr>
        <w:t xml:space="preserve">Wykonawcę </w:t>
      </w:r>
      <w:r w:rsidRPr="000B74BB">
        <w:rPr>
          <w:rFonts w:ascii="Times New Roman" w:hAnsi="Times New Roman"/>
          <w:szCs w:val="22"/>
        </w:rPr>
        <w:t>(niedopuszczalne są żadne negocjacje cenowe).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Cenę ofert</w:t>
      </w:r>
      <w:r w:rsidR="00896802" w:rsidRPr="000B74BB">
        <w:rPr>
          <w:rFonts w:ascii="Times New Roman" w:hAnsi="Times New Roman"/>
          <w:szCs w:val="22"/>
        </w:rPr>
        <w:t>y należy wpisać do F</w:t>
      </w:r>
      <w:r w:rsidRPr="000B74BB">
        <w:rPr>
          <w:rFonts w:ascii="Times New Roman" w:hAnsi="Times New Roman"/>
          <w:szCs w:val="22"/>
        </w:rPr>
        <w:t>ormularza oferty i mu</w:t>
      </w:r>
      <w:r w:rsidR="00896802" w:rsidRPr="000B74BB">
        <w:rPr>
          <w:rFonts w:ascii="Times New Roman" w:hAnsi="Times New Roman"/>
          <w:szCs w:val="22"/>
        </w:rPr>
        <w:t xml:space="preserve">si być ona zgodna z załączonym </w:t>
      </w:r>
      <w:r w:rsidR="008C60C7" w:rsidRPr="000B74BB">
        <w:rPr>
          <w:rFonts w:ascii="Times New Roman" w:hAnsi="Times New Roman"/>
          <w:szCs w:val="22"/>
        </w:rPr>
        <w:t xml:space="preserve">kosztorysem </w:t>
      </w:r>
      <w:r w:rsidR="00D61322" w:rsidRPr="000B74BB">
        <w:rPr>
          <w:rFonts w:ascii="Times New Roman" w:hAnsi="Times New Roman"/>
          <w:szCs w:val="22"/>
        </w:rPr>
        <w:t>zbiorczym</w:t>
      </w:r>
      <w:r w:rsidR="008C60C7" w:rsidRPr="000B74BB">
        <w:rPr>
          <w:rFonts w:ascii="Times New Roman" w:hAnsi="Times New Roman"/>
          <w:szCs w:val="22"/>
        </w:rPr>
        <w:t>.</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Cena nie podlega waloryzacji.</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Rozliczenia pomiędzy </w:t>
      </w:r>
      <w:r w:rsidRPr="000B74BB">
        <w:rPr>
          <w:rFonts w:ascii="Times New Roman" w:hAnsi="Times New Roman"/>
          <w:b/>
          <w:bCs/>
          <w:szCs w:val="22"/>
        </w:rPr>
        <w:t xml:space="preserve">Wykonawcą </w:t>
      </w:r>
      <w:r w:rsidRPr="000B74BB">
        <w:rPr>
          <w:rFonts w:ascii="Times New Roman" w:hAnsi="Times New Roman"/>
          <w:szCs w:val="22"/>
        </w:rPr>
        <w:t xml:space="preserve">a </w:t>
      </w:r>
      <w:r w:rsidRPr="000B74BB">
        <w:rPr>
          <w:rFonts w:ascii="Times New Roman" w:hAnsi="Times New Roman"/>
          <w:b/>
          <w:bCs/>
          <w:szCs w:val="22"/>
        </w:rPr>
        <w:t xml:space="preserve">Zamawiającym </w:t>
      </w:r>
      <w:r w:rsidRPr="000B74BB">
        <w:rPr>
          <w:rFonts w:ascii="Times New Roman" w:hAnsi="Times New Roman"/>
          <w:szCs w:val="22"/>
        </w:rPr>
        <w:t>będą dokonywane w złotych polskich.</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Cena oferty powinna obejmować kompletne wykonanie zamówienia pu</w:t>
      </w:r>
      <w:r w:rsidR="00CB153D" w:rsidRPr="000B74BB">
        <w:rPr>
          <w:rFonts w:ascii="Times New Roman" w:hAnsi="Times New Roman"/>
          <w:szCs w:val="22"/>
        </w:rPr>
        <w:t>blicznego i nie podlegać będzie </w:t>
      </w:r>
      <w:r w:rsidRPr="000B74BB">
        <w:rPr>
          <w:rFonts w:ascii="Times New Roman" w:hAnsi="Times New Roman"/>
          <w:szCs w:val="22"/>
        </w:rPr>
        <w:t>zmianie.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lastRenderedPageBreak/>
        <w:t xml:space="preserve">Ceny jednostkowe i stawki określone przez </w:t>
      </w:r>
      <w:r w:rsidRPr="000B74BB">
        <w:rPr>
          <w:rFonts w:ascii="Times New Roman" w:hAnsi="Times New Roman"/>
          <w:b/>
          <w:bCs/>
          <w:szCs w:val="22"/>
        </w:rPr>
        <w:t xml:space="preserve">Wykonawcę </w:t>
      </w:r>
      <w:r w:rsidRPr="000B74BB">
        <w:rPr>
          <w:rFonts w:ascii="Times New Roman" w:hAnsi="Times New Roman"/>
          <w:szCs w:val="22"/>
        </w:rPr>
        <w:t xml:space="preserve">w kosztorysie </w:t>
      </w:r>
      <w:r w:rsidR="00957209" w:rsidRPr="000B74BB">
        <w:rPr>
          <w:rFonts w:ascii="Times New Roman" w:hAnsi="Times New Roman"/>
          <w:szCs w:val="22"/>
        </w:rPr>
        <w:t>szczegółowym</w:t>
      </w:r>
      <w:r w:rsidRPr="000B74BB">
        <w:rPr>
          <w:rFonts w:ascii="Times New Roman" w:hAnsi="Times New Roman"/>
          <w:szCs w:val="22"/>
        </w:rPr>
        <w:t xml:space="preserve"> nie będą zmieniane</w:t>
      </w:r>
      <w:r w:rsidR="00BB3249" w:rsidRPr="000B74BB">
        <w:rPr>
          <w:rFonts w:ascii="Times New Roman" w:hAnsi="Times New Roman"/>
          <w:szCs w:val="22"/>
        </w:rPr>
        <w:t xml:space="preserve"> w toku realizacji zamówienia.</w:t>
      </w:r>
    </w:p>
    <w:p w:rsidR="00382DBC" w:rsidRPr="00382DBC" w:rsidRDefault="001C0977" w:rsidP="00382DBC">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C47806">
        <w:rPr>
          <w:rFonts w:ascii="Times New Roman" w:hAnsi="Times New Roman"/>
          <w:color w:val="000000"/>
          <w:szCs w:val="22"/>
        </w:rPr>
        <w:t xml:space="preserve">Jeżeli złożono ofertę, której wybór prowadziłby do powstania u </w:t>
      </w:r>
      <w:r w:rsidRPr="00C47806">
        <w:rPr>
          <w:rFonts w:ascii="Times New Roman" w:hAnsi="Times New Roman"/>
          <w:b/>
          <w:color w:val="000000"/>
          <w:szCs w:val="22"/>
        </w:rPr>
        <w:t>Zamawiającego</w:t>
      </w:r>
      <w:r w:rsidRPr="00C47806">
        <w:rPr>
          <w:rFonts w:ascii="Times New Roman" w:hAnsi="Times New Roman"/>
          <w:color w:val="000000"/>
          <w:szCs w:val="22"/>
        </w:rPr>
        <w:t xml:space="preserve"> obowiązku podatkowego zgodnie z przepisami o podatku od towarów i usług, </w:t>
      </w:r>
      <w:r w:rsidRPr="00C47806">
        <w:rPr>
          <w:rFonts w:ascii="Times New Roman" w:hAnsi="Times New Roman"/>
          <w:b/>
          <w:color w:val="000000"/>
          <w:szCs w:val="22"/>
        </w:rPr>
        <w:t>Zamawiający</w:t>
      </w:r>
      <w:r w:rsidRPr="00C47806">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C47806">
        <w:rPr>
          <w:rFonts w:ascii="Times New Roman" w:hAnsi="Times New Roman"/>
          <w:b/>
          <w:color w:val="000000"/>
          <w:szCs w:val="22"/>
        </w:rPr>
        <w:t>Wykonawca</w:t>
      </w:r>
      <w:r w:rsidRPr="00C47806">
        <w:rPr>
          <w:rFonts w:ascii="Times New Roman" w:hAnsi="Times New Roman"/>
          <w:color w:val="000000"/>
          <w:szCs w:val="22"/>
        </w:rPr>
        <w:t xml:space="preserve">, składając ofertę, informuje </w:t>
      </w:r>
      <w:r w:rsidRPr="00C47806">
        <w:rPr>
          <w:rFonts w:ascii="Times New Roman" w:hAnsi="Times New Roman"/>
          <w:b/>
          <w:color w:val="000000"/>
          <w:szCs w:val="22"/>
        </w:rPr>
        <w:t>Zamawiającego</w:t>
      </w:r>
      <w:r w:rsidRPr="00C47806">
        <w:rPr>
          <w:rFonts w:ascii="Times New Roman" w:hAnsi="Times New Roman"/>
          <w:color w:val="000000"/>
          <w:szCs w:val="22"/>
        </w:rPr>
        <w:t xml:space="preserve">, czy wybór oferty będzie prowadzić  do  powstania  u </w:t>
      </w:r>
      <w:r w:rsidRPr="00C47806">
        <w:rPr>
          <w:rFonts w:ascii="Times New Roman" w:hAnsi="Times New Roman"/>
          <w:b/>
          <w:color w:val="000000"/>
          <w:szCs w:val="22"/>
        </w:rPr>
        <w:t>Zamawiającego</w:t>
      </w:r>
      <w:r w:rsidR="000B74BB" w:rsidRPr="00C47806">
        <w:rPr>
          <w:rFonts w:ascii="Times New Roman" w:hAnsi="Times New Roman"/>
          <w:color w:val="000000"/>
          <w:szCs w:val="22"/>
        </w:rPr>
        <w:t xml:space="preserve"> </w:t>
      </w:r>
      <w:r w:rsidRPr="00C47806">
        <w:rPr>
          <w:rFonts w:ascii="Times New Roman" w:hAnsi="Times New Roman"/>
          <w:color w:val="000000"/>
          <w:szCs w:val="22"/>
        </w:rPr>
        <w:t xml:space="preserve">obowiązku  podatkowego,  wskazując  nazwę  (rodzaj)  towaru  lub  usługi, których dostawa </w:t>
      </w:r>
      <w:r w:rsidR="000C3D24" w:rsidRPr="00C47806">
        <w:rPr>
          <w:rFonts w:ascii="Times New Roman" w:hAnsi="Times New Roman"/>
          <w:color w:val="000000"/>
          <w:szCs w:val="22"/>
        </w:rPr>
        <w:br/>
      </w:r>
      <w:r w:rsidRPr="00C47806">
        <w:rPr>
          <w:rFonts w:ascii="Times New Roman" w:hAnsi="Times New Roman"/>
          <w:color w:val="000000"/>
          <w:szCs w:val="22"/>
        </w:rPr>
        <w:t xml:space="preserve">lub świadczenie będzie prowadzić do jego powstania, oraz wskazując ich wartość bez kwoty </w:t>
      </w:r>
      <w:r w:rsidR="000C3D24" w:rsidRPr="00C47806">
        <w:rPr>
          <w:rFonts w:ascii="Times New Roman" w:hAnsi="Times New Roman"/>
          <w:color w:val="000000"/>
          <w:szCs w:val="22"/>
        </w:rPr>
        <w:t>podatku,</w:t>
      </w:r>
      <w:r w:rsidR="00BB3249" w:rsidRPr="00C47806">
        <w:rPr>
          <w:rFonts w:ascii="Times New Roman" w:hAnsi="Times New Roman"/>
          <w:color w:val="000000"/>
          <w:szCs w:val="22"/>
        </w:rPr>
        <w:t xml:space="preserve"> </w:t>
      </w:r>
      <w:r w:rsidRPr="00C47806">
        <w:rPr>
          <w:rFonts w:ascii="Times New Roman" w:hAnsi="Times New Roman"/>
          <w:color w:val="000000"/>
          <w:szCs w:val="22"/>
          <w:u w:val="single"/>
        </w:rPr>
        <w:t>n</w:t>
      </w:r>
      <w:r w:rsidR="00343C90" w:rsidRPr="00C47806">
        <w:rPr>
          <w:rFonts w:ascii="Times New Roman" w:hAnsi="Times New Roman"/>
          <w:color w:val="000000"/>
          <w:szCs w:val="22"/>
          <w:u w:val="single"/>
        </w:rPr>
        <w:t>ależy odpowiednio zaznaczyć w S</w:t>
      </w:r>
      <w:r w:rsidR="00D61322" w:rsidRPr="00C47806">
        <w:rPr>
          <w:rFonts w:ascii="Times New Roman" w:hAnsi="Times New Roman"/>
          <w:color w:val="000000"/>
          <w:szCs w:val="22"/>
          <w:u w:val="single"/>
        </w:rPr>
        <w:t>WZ, Rozdział C</w:t>
      </w:r>
      <w:r w:rsidRPr="00C47806">
        <w:rPr>
          <w:rFonts w:ascii="Times New Roman" w:hAnsi="Times New Roman"/>
          <w:color w:val="000000"/>
          <w:szCs w:val="22"/>
          <w:u w:val="single"/>
        </w:rPr>
        <w:t xml:space="preserve"> Formularz ofertowy pkt</w:t>
      </w:r>
      <w:r w:rsidR="006F3336" w:rsidRPr="00C47806">
        <w:rPr>
          <w:rFonts w:ascii="Times New Roman" w:hAnsi="Times New Roman"/>
          <w:color w:val="000000"/>
          <w:szCs w:val="22"/>
          <w:u w:val="single"/>
        </w:rPr>
        <w:t>.</w:t>
      </w:r>
      <w:r w:rsidRPr="00C47806">
        <w:rPr>
          <w:rFonts w:ascii="Times New Roman" w:hAnsi="Times New Roman"/>
          <w:color w:val="000000"/>
          <w:szCs w:val="22"/>
          <w:u w:val="single"/>
        </w:rPr>
        <w:t xml:space="preserve"> </w:t>
      </w:r>
      <w:r w:rsidR="00D61322" w:rsidRPr="00C47806">
        <w:rPr>
          <w:rFonts w:ascii="Times New Roman" w:hAnsi="Times New Roman"/>
          <w:color w:val="000000"/>
          <w:szCs w:val="22"/>
          <w:u w:val="single"/>
        </w:rPr>
        <w:t>IV</w:t>
      </w:r>
      <w:r w:rsidR="004F2385" w:rsidRPr="00C47806">
        <w:rPr>
          <w:rFonts w:ascii="Times New Roman" w:hAnsi="Times New Roman"/>
          <w:color w:val="000000"/>
          <w:szCs w:val="22"/>
          <w:u w:val="single"/>
        </w:rPr>
        <w:t>. 4</w:t>
      </w:r>
      <w:r w:rsidRPr="00C47806">
        <w:rPr>
          <w:rFonts w:ascii="Times New Roman" w:hAnsi="Times New Roman"/>
          <w:color w:val="000000"/>
          <w:szCs w:val="22"/>
        </w:rPr>
        <w:t>.</w:t>
      </w:r>
    </w:p>
    <w:p w:rsidR="00702F74" w:rsidRPr="00702F74" w:rsidRDefault="00382DBC" w:rsidP="00702F74">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82DBC">
        <w:rPr>
          <w:rFonts w:ascii="Times New Roman" w:hAnsi="Times New Roman"/>
          <w:b/>
          <w:lang w:eastAsia="en-US"/>
        </w:rPr>
        <w:t>Zamawiający</w:t>
      </w:r>
      <w:r w:rsidRPr="00382DBC">
        <w:rPr>
          <w:rFonts w:ascii="Times New Roman" w:hAnsi="Times New Roman"/>
          <w:lang w:eastAsia="en-US"/>
        </w:rPr>
        <w:t xml:space="preserve"> przewiduje udzielanie zaliczek na poczet wykonania zamówienia. Łączna wartość </w:t>
      </w:r>
      <w:r w:rsidRPr="00382DBC">
        <w:rPr>
          <w:rFonts w:ascii="Times New Roman" w:hAnsi="Times New Roman"/>
          <w:color w:val="000000"/>
          <w:lang w:eastAsia="en-US"/>
        </w:rPr>
        <w:t xml:space="preserve">wszystkich zaliczek na poczet wykonania zamówienia nie może być mniejsza niż 5% i nie większa niż 20% wysokości całkowitego wynagrodzenia brutto należnego </w:t>
      </w:r>
      <w:r w:rsidRPr="00382DBC">
        <w:rPr>
          <w:rFonts w:ascii="Times New Roman" w:hAnsi="Times New Roman"/>
          <w:b/>
          <w:color w:val="000000"/>
          <w:lang w:eastAsia="en-US"/>
        </w:rPr>
        <w:t>Wykonawcy</w:t>
      </w:r>
      <w:r w:rsidRPr="00382DBC">
        <w:rPr>
          <w:rFonts w:ascii="Times New Roman" w:hAnsi="Times New Roman"/>
          <w:color w:val="000000"/>
          <w:lang w:eastAsia="en-US"/>
        </w:rPr>
        <w:t xml:space="preserve">, z zastrzeżeniem, że jednorazowo wysokość zaliczki nie przekroczy 10 % wysokości całkowitego wynagrodzenia brutto należnego </w:t>
      </w:r>
      <w:r w:rsidRPr="00382DBC">
        <w:rPr>
          <w:rFonts w:ascii="Times New Roman" w:hAnsi="Times New Roman"/>
          <w:b/>
          <w:color w:val="000000"/>
          <w:lang w:eastAsia="en-US"/>
        </w:rPr>
        <w:t>Wykonawcy .</w:t>
      </w:r>
    </w:p>
    <w:p w:rsidR="00702F74" w:rsidRPr="00702F74" w:rsidRDefault="00382DBC" w:rsidP="00702F74">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02F74">
        <w:rPr>
          <w:rFonts w:ascii="Times New Roman" w:hAnsi="Times New Roman"/>
          <w:b/>
          <w:color w:val="000000"/>
          <w:lang w:eastAsia="en-US"/>
        </w:rPr>
        <w:t xml:space="preserve">Zamawiający </w:t>
      </w:r>
      <w:r w:rsidRPr="00702F74">
        <w:rPr>
          <w:rFonts w:ascii="Times New Roman" w:hAnsi="Times New Roman"/>
          <w:color w:val="000000"/>
          <w:lang w:eastAsia="en-US"/>
        </w:rPr>
        <w:t>udzieli lub odmówi</w:t>
      </w:r>
      <w:r w:rsidRPr="00702F74">
        <w:rPr>
          <w:rFonts w:ascii="Times New Roman" w:hAnsi="Times New Roman"/>
          <w:lang w:eastAsia="en-US"/>
        </w:rPr>
        <w:t xml:space="preserve"> udzielenia zaliczki po wystąpieniu przez </w:t>
      </w:r>
      <w:r w:rsidRPr="00702F74">
        <w:rPr>
          <w:rFonts w:ascii="Times New Roman" w:hAnsi="Times New Roman"/>
          <w:b/>
          <w:lang w:eastAsia="en-US"/>
        </w:rPr>
        <w:t>Wykonawcę</w:t>
      </w:r>
      <w:r w:rsidRPr="00702F74">
        <w:rPr>
          <w:rFonts w:ascii="Times New Roman" w:hAnsi="Times New Roman"/>
          <w:lang w:eastAsia="en-US"/>
        </w:rPr>
        <w:t xml:space="preserve"> </w:t>
      </w:r>
      <w:r w:rsidR="00BB305F">
        <w:rPr>
          <w:rFonts w:ascii="Times New Roman" w:hAnsi="Times New Roman"/>
          <w:lang w:eastAsia="en-US"/>
        </w:rPr>
        <w:br/>
      </w:r>
      <w:r w:rsidRPr="00702F74">
        <w:rPr>
          <w:rFonts w:ascii="Times New Roman" w:hAnsi="Times New Roman"/>
          <w:lang w:eastAsia="en-US"/>
        </w:rPr>
        <w:t xml:space="preserve">z pisemnym wnioskiem o zaliczkę. </w:t>
      </w:r>
    </w:p>
    <w:p w:rsidR="00382DBC" w:rsidRPr="00702F74" w:rsidRDefault="00382DBC" w:rsidP="00702F74">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02F74">
        <w:rPr>
          <w:rFonts w:ascii="Times New Roman" w:hAnsi="Times New Roman"/>
          <w:lang w:eastAsia="en-US"/>
        </w:rPr>
        <w:t>Pisemny wniosek o zaliczkę zawierać będzie co najmniej:</w:t>
      </w:r>
    </w:p>
    <w:p w:rsidR="00702F74" w:rsidRDefault="00382DBC" w:rsidP="00702F74">
      <w:pPr>
        <w:pStyle w:val="Akapitzlist"/>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lang w:eastAsia="en-US"/>
        </w:rPr>
      </w:pPr>
      <w:r w:rsidRPr="00702F74">
        <w:rPr>
          <w:rFonts w:ascii="Times New Roman" w:hAnsi="Times New Roman"/>
          <w:lang w:eastAsia="en-US"/>
        </w:rPr>
        <w:t>wnioskowaną kwotę zaliczki</w:t>
      </w:r>
    </w:p>
    <w:p w:rsidR="00702F74" w:rsidRDefault="00382DBC" w:rsidP="00702F74">
      <w:pPr>
        <w:pStyle w:val="Akapitzlist"/>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lang w:eastAsia="en-US"/>
        </w:rPr>
      </w:pPr>
      <w:r w:rsidRPr="00702F74">
        <w:rPr>
          <w:rFonts w:ascii="Times New Roman" w:hAnsi="Times New Roman"/>
          <w:lang w:eastAsia="en-US"/>
        </w:rPr>
        <w:t>pożądany termin jej udzielenia</w:t>
      </w:r>
    </w:p>
    <w:p w:rsidR="00702F74" w:rsidRDefault="00382DBC" w:rsidP="00702F74">
      <w:pPr>
        <w:pStyle w:val="Akapitzlist"/>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lang w:eastAsia="en-US"/>
        </w:rPr>
      </w:pPr>
      <w:r w:rsidRPr="00702F74">
        <w:rPr>
          <w:rFonts w:ascii="Times New Roman" w:hAnsi="Times New Roman"/>
          <w:lang w:eastAsia="en-US"/>
        </w:rPr>
        <w:t>uzasadnienie</w:t>
      </w:r>
    </w:p>
    <w:p w:rsidR="00382DBC" w:rsidRPr="00702F74" w:rsidRDefault="00382DBC" w:rsidP="00702F74">
      <w:pPr>
        <w:pStyle w:val="Akapitzlist"/>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lang w:eastAsia="en-US"/>
        </w:rPr>
      </w:pPr>
      <w:r w:rsidRPr="00702F74">
        <w:rPr>
          <w:rFonts w:ascii="Times New Roman" w:hAnsi="Times New Roman"/>
          <w:lang w:eastAsia="en-US"/>
        </w:rPr>
        <w:t>sposób rozliczenia zaliczki.</w:t>
      </w:r>
    </w:p>
    <w:p w:rsidR="00702F74" w:rsidRDefault="00382DBC" w:rsidP="00702F74">
      <w:pPr>
        <w:pStyle w:val="Akapitzlist"/>
        <w:widowControl/>
        <w:numPr>
          <w:ilvl w:val="0"/>
          <w:numId w:val="18"/>
        </w:numPr>
        <w:shd w:val="clear" w:color="auto" w:fill="FFFFFF"/>
        <w:tabs>
          <w:tab w:val="clear" w:pos="644"/>
          <w:tab w:val="num" w:pos="426"/>
        </w:tabs>
        <w:autoSpaceDE w:val="0"/>
        <w:autoSpaceDN w:val="0"/>
        <w:adjustRightInd w:val="0"/>
        <w:spacing w:line="240" w:lineRule="auto"/>
        <w:ind w:left="426" w:right="-1" w:hanging="426"/>
        <w:jc w:val="both"/>
        <w:rPr>
          <w:rFonts w:ascii="Times New Roman" w:hAnsi="Times New Roman"/>
          <w:lang w:eastAsia="en-US"/>
        </w:rPr>
      </w:pPr>
      <w:r w:rsidRPr="00702F74">
        <w:rPr>
          <w:rFonts w:ascii="Times New Roman" w:hAnsi="Times New Roman"/>
          <w:lang w:eastAsia="en-US"/>
        </w:rPr>
        <w:t xml:space="preserve">Zaliczka po uzyskaniu zgody </w:t>
      </w:r>
      <w:r w:rsidRPr="00702F74">
        <w:rPr>
          <w:rFonts w:ascii="Times New Roman" w:hAnsi="Times New Roman"/>
          <w:b/>
          <w:lang w:eastAsia="en-US"/>
        </w:rPr>
        <w:t>Zamawiającego</w:t>
      </w:r>
      <w:r w:rsidRPr="00702F74">
        <w:rPr>
          <w:rFonts w:ascii="Times New Roman" w:hAnsi="Times New Roman"/>
          <w:lang w:eastAsia="en-US"/>
        </w:rPr>
        <w:t xml:space="preserve"> na zaliczkowanie, wypłacona będzie na konto </w:t>
      </w:r>
      <w:r w:rsidRPr="00702F74">
        <w:rPr>
          <w:rFonts w:ascii="Times New Roman" w:hAnsi="Times New Roman"/>
          <w:b/>
          <w:lang w:eastAsia="en-US"/>
        </w:rPr>
        <w:t>Wykonawcy</w:t>
      </w:r>
      <w:r w:rsidRPr="00702F74">
        <w:rPr>
          <w:rFonts w:ascii="Times New Roman" w:hAnsi="Times New Roman"/>
          <w:lang w:eastAsia="en-US"/>
        </w:rPr>
        <w:t xml:space="preserve"> wskazane w Umowie. </w:t>
      </w:r>
    </w:p>
    <w:p w:rsidR="00702F74" w:rsidRPr="00702F74" w:rsidRDefault="00382DBC" w:rsidP="00702F74">
      <w:pPr>
        <w:pStyle w:val="Akapitzlist"/>
        <w:widowControl/>
        <w:numPr>
          <w:ilvl w:val="0"/>
          <w:numId w:val="18"/>
        </w:numPr>
        <w:shd w:val="clear" w:color="auto" w:fill="FFFFFF"/>
        <w:tabs>
          <w:tab w:val="clear" w:pos="644"/>
          <w:tab w:val="num" w:pos="426"/>
        </w:tabs>
        <w:autoSpaceDE w:val="0"/>
        <w:autoSpaceDN w:val="0"/>
        <w:adjustRightInd w:val="0"/>
        <w:spacing w:line="240" w:lineRule="auto"/>
        <w:ind w:left="426" w:right="-1" w:hanging="426"/>
        <w:jc w:val="both"/>
        <w:rPr>
          <w:rFonts w:ascii="Times New Roman" w:hAnsi="Times New Roman"/>
          <w:lang w:eastAsia="en-US"/>
        </w:rPr>
      </w:pPr>
      <w:r w:rsidRPr="00702F74">
        <w:rPr>
          <w:rFonts w:ascii="Times New Roman" w:hAnsi="Times New Roman"/>
          <w:lang w:eastAsia="en-US"/>
        </w:rPr>
        <w:t xml:space="preserve">Ostateczną decyzję odnośnie wielkości i terminu przyznania zaliczki podejmować będzie </w:t>
      </w:r>
      <w:r w:rsidRPr="00702F74">
        <w:rPr>
          <w:rFonts w:ascii="Times New Roman" w:hAnsi="Times New Roman"/>
          <w:b/>
          <w:lang w:eastAsia="en-US"/>
        </w:rPr>
        <w:t xml:space="preserve">Zamawiający. </w:t>
      </w:r>
    </w:p>
    <w:p w:rsidR="00702F74" w:rsidRPr="00702F74" w:rsidRDefault="00382DBC" w:rsidP="00702F74">
      <w:pPr>
        <w:pStyle w:val="Akapitzlist"/>
        <w:widowControl/>
        <w:numPr>
          <w:ilvl w:val="0"/>
          <w:numId w:val="18"/>
        </w:numPr>
        <w:shd w:val="clear" w:color="auto" w:fill="FFFFFF"/>
        <w:tabs>
          <w:tab w:val="clear" w:pos="644"/>
          <w:tab w:val="num" w:pos="426"/>
        </w:tabs>
        <w:autoSpaceDE w:val="0"/>
        <w:autoSpaceDN w:val="0"/>
        <w:adjustRightInd w:val="0"/>
        <w:spacing w:line="240" w:lineRule="auto"/>
        <w:ind w:left="426" w:right="-1" w:hanging="426"/>
        <w:jc w:val="both"/>
        <w:rPr>
          <w:rFonts w:ascii="Times New Roman" w:hAnsi="Times New Roman"/>
          <w:lang w:eastAsia="en-US"/>
        </w:rPr>
      </w:pPr>
      <w:r w:rsidRPr="00702F74">
        <w:rPr>
          <w:rFonts w:ascii="Times New Roman" w:hAnsi="Times New Roman"/>
          <w:b/>
          <w:lang w:eastAsia="en-US"/>
        </w:rPr>
        <w:t>Zamawiający</w:t>
      </w:r>
      <w:r w:rsidRPr="00702F74">
        <w:rPr>
          <w:rFonts w:ascii="Times New Roman" w:hAnsi="Times New Roman"/>
          <w:lang w:eastAsia="en-US"/>
        </w:rPr>
        <w:t xml:space="preserve"> może udzielić kolejnej zaliczki, pod warunkiem, że </w:t>
      </w:r>
      <w:r w:rsidRPr="00702F74">
        <w:rPr>
          <w:rFonts w:ascii="Times New Roman" w:hAnsi="Times New Roman"/>
          <w:b/>
          <w:lang w:eastAsia="en-US"/>
        </w:rPr>
        <w:t>Wykonawca</w:t>
      </w:r>
      <w:r w:rsidRPr="00702F74">
        <w:rPr>
          <w:rFonts w:ascii="Times New Roman" w:hAnsi="Times New Roman"/>
          <w:lang w:eastAsia="en-US"/>
        </w:rPr>
        <w:t xml:space="preserve"> wykaże, </w:t>
      </w:r>
      <w:r w:rsidR="00BB305F">
        <w:rPr>
          <w:rFonts w:ascii="Times New Roman" w:hAnsi="Times New Roman"/>
          <w:lang w:eastAsia="en-US"/>
        </w:rPr>
        <w:br/>
      </w:r>
      <w:r w:rsidRPr="00702F74">
        <w:rPr>
          <w:rFonts w:ascii="Times New Roman" w:hAnsi="Times New Roman"/>
          <w:lang w:eastAsia="en-US"/>
        </w:rPr>
        <w:t xml:space="preserve">że wykonał zamówienie w zakresie wartości poprzednio udzielonej zaliczki, uregulowaniu zobowiązań wobec wszystkich podwykonawców oraz gdy łączna wartość wszystkich zaliczek </w:t>
      </w:r>
      <w:r w:rsidR="00BB305F">
        <w:rPr>
          <w:rFonts w:ascii="Times New Roman" w:hAnsi="Times New Roman"/>
          <w:lang w:eastAsia="en-US"/>
        </w:rPr>
        <w:br/>
      </w:r>
      <w:r w:rsidRPr="00702F74">
        <w:rPr>
          <w:rFonts w:ascii="Times New Roman" w:hAnsi="Times New Roman"/>
          <w:lang w:eastAsia="en-US"/>
        </w:rPr>
        <w:t xml:space="preserve">na poczet wykonania zamówienia nie przekroczy 20% wysokości całkowitego wynagrodzenia brutto należnego </w:t>
      </w:r>
      <w:r w:rsidRPr="00702F74">
        <w:rPr>
          <w:rFonts w:ascii="Times New Roman" w:hAnsi="Times New Roman"/>
          <w:b/>
          <w:lang w:eastAsia="en-US"/>
        </w:rPr>
        <w:t xml:space="preserve">Wykonawcy. </w:t>
      </w:r>
    </w:p>
    <w:p w:rsidR="00382DBC" w:rsidRPr="00702F74" w:rsidRDefault="00382DBC" w:rsidP="00702F74">
      <w:pPr>
        <w:pStyle w:val="Akapitzlist"/>
        <w:widowControl/>
        <w:numPr>
          <w:ilvl w:val="0"/>
          <w:numId w:val="18"/>
        </w:numPr>
        <w:shd w:val="clear" w:color="auto" w:fill="FFFFFF"/>
        <w:tabs>
          <w:tab w:val="clear" w:pos="644"/>
          <w:tab w:val="num" w:pos="426"/>
        </w:tabs>
        <w:autoSpaceDE w:val="0"/>
        <w:autoSpaceDN w:val="0"/>
        <w:adjustRightInd w:val="0"/>
        <w:spacing w:line="240" w:lineRule="auto"/>
        <w:ind w:left="426" w:right="-1" w:hanging="426"/>
        <w:jc w:val="both"/>
        <w:rPr>
          <w:rFonts w:ascii="Times New Roman" w:hAnsi="Times New Roman"/>
          <w:lang w:eastAsia="en-US"/>
        </w:rPr>
      </w:pPr>
      <w:r w:rsidRPr="00702F74">
        <w:rPr>
          <w:rFonts w:ascii="Times New Roman" w:hAnsi="Times New Roman"/>
          <w:b/>
          <w:lang w:eastAsia="en-US"/>
        </w:rPr>
        <w:t>Zamawiający</w:t>
      </w:r>
      <w:r w:rsidRPr="00702F74">
        <w:rPr>
          <w:rFonts w:ascii="Times New Roman" w:hAnsi="Times New Roman"/>
          <w:lang w:eastAsia="en-US"/>
        </w:rPr>
        <w:t xml:space="preserve"> może żądać zwrotu zaliczki w przypadku:</w:t>
      </w:r>
    </w:p>
    <w:p w:rsidR="00702F74" w:rsidRDefault="00382DBC" w:rsidP="00702F74">
      <w:pPr>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cs="Times New Roman"/>
          <w:lang w:eastAsia="en-US"/>
        </w:rPr>
      </w:pPr>
      <w:r>
        <w:rPr>
          <w:rFonts w:ascii="Times New Roman" w:hAnsi="Times New Roman" w:cs="Times New Roman"/>
          <w:lang w:eastAsia="en-US"/>
        </w:rPr>
        <w:t xml:space="preserve">braku realizacji bądź niewłaściwej realizacji Umowy, </w:t>
      </w:r>
    </w:p>
    <w:p w:rsidR="00702F74" w:rsidRDefault="00382DBC" w:rsidP="00702F74">
      <w:pPr>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cs="Times New Roman"/>
          <w:lang w:eastAsia="en-US"/>
        </w:rPr>
      </w:pPr>
      <w:r w:rsidRPr="00702F74">
        <w:rPr>
          <w:rFonts w:ascii="Times New Roman" w:hAnsi="Times New Roman" w:cs="Times New Roman"/>
          <w:lang w:eastAsia="en-US"/>
        </w:rPr>
        <w:t xml:space="preserve">nieprzedstawieniu przez </w:t>
      </w:r>
      <w:r w:rsidRPr="00702F74">
        <w:rPr>
          <w:rFonts w:ascii="Times New Roman" w:hAnsi="Times New Roman" w:cs="Times New Roman"/>
          <w:b/>
          <w:lang w:eastAsia="en-US"/>
        </w:rPr>
        <w:t>Wykonawcę</w:t>
      </w:r>
      <w:r w:rsidRPr="00702F74">
        <w:rPr>
          <w:rFonts w:ascii="Times New Roman" w:hAnsi="Times New Roman" w:cs="Times New Roman"/>
          <w:lang w:eastAsia="en-US"/>
        </w:rPr>
        <w:t xml:space="preserve"> oświadczeń </w:t>
      </w:r>
      <w:r w:rsidRPr="00702F74">
        <w:rPr>
          <w:rFonts w:ascii="Times New Roman" w:hAnsi="Times New Roman" w:cs="Times New Roman"/>
          <w:b/>
          <w:lang w:eastAsia="en-US"/>
        </w:rPr>
        <w:t>Podwykonawców</w:t>
      </w:r>
      <w:r w:rsidRPr="00702F74">
        <w:rPr>
          <w:rFonts w:ascii="Times New Roman" w:hAnsi="Times New Roman" w:cs="Times New Roman"/>
          <w:lang w:eastAsia="en-US"/>
        </w:rPr>
        <w:t xml:space="preserve"> o zapłacie na ich rzecz pełnego wynagrodzenia za wykonane przez nich i finansowane w ramach zaliczki usługi,</w:t>
      </w:r>
    </w:p>
    <w:p w:rsidR="00195F96" w:rsidRDefault="00382DBC" w:rsidP="000154CE">
      <w:pPr>
        <w:widowControl/>
        <w:numPr>
          <w:ilvl w:val="2"/>
          <w:numId w:val="18"/>
        </w:numPr>
        <w:shd w:val="clear" w:color="auto" w:fill="FFFFFF"/>
        <w:tabs>
          <w:tab w:val="clear" w:pos="2160"/>
          <w:tab w:val="num" w:pos="851"/>
        </w:tabs>
        <w:autoSpaceDE w:val="0"/>
        <w:autoSpaceDN w:val="0"/>
        <w:adjustRightInd w:val="0"/>
        <w:spacing w:line="240" w:lineRule="auto"/>
        <w:ind w:left="851" w:right="-1" w:hanging="284"/>
        <w:jc w:val="both"/>
        <w:rPr>
          <w:rFonts w:ascii="Times New Roman" w:hAnsi="Times New Roman" w:cs="Times New Roman"/>
          <w:lang w:eastAsia="en-US"/>
        </w:rPr>
      </w:pPr>
      <w:r w:rsidRPr="00702F74">
        <w:rPr>
          <w:rFonts w:ascii="Times New Roman" w:hAnsi="Times New Roman" w:cs="Times New Roman"/>
          <w:lang w:eastAsia="en-US"/>
        </w:rPr>
        <w:t xml:space="preserve">w przypadku odstąpienia </w:t>
      </w:r>
      <w:r w:rsidRPr="00702F74">
        <w:rPr>
          <w:rFonts w:ascii="Times New Roman" w:hAnsi="Times New Roman" w:cs="Times New Roman"/>
          <w:b/>
          <w:lang w:eastAsia="en-US"/>
        </w:rPr>
        <w:t>Zamawiającego</w:t>
      </w:r>
      <w:r w:rsidRPr="00702F74">
        <w:rPr>
          <w:rFonts w:ascii="Times New Roman" w:hAnsi="Times New Roman" w:cs="Times New Roman"/>
          <w:lang w:eastAsia="en-US"/>
        </w:rPr>
        <w:t xml:space="preserve"> od Umowy. </w:t>
      </w:r>
    </w:p>
    <w:p w:rsidR="00A1523F" w:rsidRPr="000154CE" w:rsidRDefault="00A1523F" w:rsidP="00A1523F">
      <w:pPr>
        <w:widowControl/>
        <w:shd w:val="clear" w:color="auto" w:fill="FFFFFF"/>
        <w:autoSpaceDE w:val="0"/>
        <w:autoSpaceDN w:val="0"/>
        <w:adjustRightInd w:val="0"/>
        <w:spacing w:line="240" w:lineRule="auto"/>
        <w:ind w:left="851" w:right="-1" w:firstLine="0"/>
        <w:jc w:val="both"/>
        <w:rPr>
          <w:rFonts w:ascii="Times New Roman" w:hAnsi="Times New Roman" w:cs="Times New Roman"/>
          <w:lang w:eastAsia="en-US"/>
        </w:rPr>
      </w:pPr>
    </w:p>
    <w:p w:rsidR="00B01226" w:rsidRPr="005E2578" w:rsidRDefault="00B01226" w:rsidP="00387055">
      <w:pPr>
        <w:numPr>
          <w:ilvl w:val="0"/>
          <w:numId w:val="13"/>
        </w:numPr>
        <w:shd w:val="clear" w:color="auto" w:fill="FFFFFF"/>
        <w:tabs>
          <w:tab w:val="left" w:pos="-284"/>
        </w:tabs>
        <w:spacing w:line="240" w:lineRule="auto"/>
        <w:ind w:left="567" w:right="40" w:hanging="283"/>
        <w:jc w:val="both"/>
        <w:rPr>
          <w:rFonts w:ascii="Times New Roman" w:hAnsi="Times New Roman" w:cs="Times New Roman"/>
          <w:b/>
          <w:bCs/>
        </w:rPr>
      </w:pPr>
      <w:r w:rsidRPr="005E2578">
        <w:rPr>
          <w:rFonts w:ascii="Times New Roman" w:hAnsi="Times New Roman" w:cs="Times New Roman"/>
          <w:b/>
          <w:bCs/>
        </w:rPr>
        <w:t xml:space="preserve">Opis kryteriów, którymi Zamawiający będzie się kierował przy wyborze oferty, </w:t>
      </w:r>
      <w:r w:rsidR="000B74BB">
        <w:rPr>
          <w:rFonts w:ascii="Times New Roman" w:hAnsi="Times New Roman" w:cs="Times New Roman"/>
          <w:b/>
          <w:bCs/>
        </w:rPr>
        <w:br/>
      </w:r>
      <w:r w:rsidRPr="005E2578">
        <w:rPr>
          <w:rFonts w:ascii="Times New Roman" w:hAnsi="Times New Roman" w:cs="Times New Roman"/>
          <w:b/>
          <w:bCs/>
        </w:rPr>
        <w:t xml:space="preserve">wraz z podaniem </w:t>
      </w:r>
      <w:r w:rsidR="00600937" w:rsidRPr="005E2578">
        <w:rPr>
          <w:rFonts w:ascii="Times New Roman" w:hAnsi="Times New Roman" w:cs="Times New Roman"/>
          <w:b/>
          <w:bCs/>
        </w:rPr>
        <w:t>wag</w:t>
      </w:r>
      <w:r w:rsidRPr="005E2578">
        <w:rPr>
          <w:rFonts w:ascii="Times New Roman" w:hAnsi="Times New Roman" w:cs="Times New Roman"/>
          <w:b/>
          <w:bCs/>
        </w:rPr>
        <w:t xml:space="preserve"> tych kr</w:t>
      </w:r>
      <w:r w:rsidR="00D6756C" w:rsidRPr="005E2578">
        <w:rPr>
          <w:rFonts w:ascii="Times New Roman" w:hAnsi="Times New Roman" w:cs="Times New Roman"/>
          <w:b/>
          <w:bCs/>
        </w:rPr>
        <w:t>yteriów i sposobu oceny ofert.</w:t>
      </w:r>
      <w:r w:rsidR="00D6756C" w:rsidRPr="005E2578">
        <w:rPr>
          <w:rFonts w:ascii="Times New Roman" w:hAnsi="Times New Roman" w:cs="Times New Roman"/>
          <w:b/>
          <w:bCs/>
        </w:rPr>
        <w:tab/>
      </w:r>
      <w:r w:rsidR="005C2F48" w:rsidRPr="005E2578">
        <w:rPr>
          <w:rFonts w:ascii="Times New Roman" w:hAnsi="Times New Roman" w:cs="Times New Roman"/>
          <w:b/>
          <w:bCs/>
        </w:rPr>
        <w:t xml:space="preserve"> </w:t>
      </w:r>
    </w:p>
    <w:p w:rsidR="006A006E" w:rsidRPr="005E2578" w:rsidRDefault="006A006E" w:rsidP="005E2578">
      <w:pPr>
        <w:shd w:val="clear" w:color="auto" w:fill="FFFFFF"/>
        <w:spacing w:line="240" w:lineRule="auto"/>
        <w:ind w:right="40"/>
        <w:jc w:val="both"/>
        <w:rPr>
          <w:rFonts w:ascii="Times New Roman" w:hAnsi="Times New Roman" w:cs="Times New Roman"/>
          <w:b/>
          <w:bCs/>
        </w:rPr>
      </w:pPr>
    </w:p>
    <w:p w:rsid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Ocenie będą podlegać wyłącznie zakwalifikowane oferty, spełnia</w:t>
      </w:r>
      <w:r w:rsidR="008D2AEF" w:rsidRPr="005E2578">
        <w:rPr>
          <w:rFonts w:ascii="Times New Roman" w:hAnsi="Times New Roman" w:cs="Times New Roman"/>
          <w:snapToGrid w:val="0"/>
          <w:color w:val="000000"/>
          <w:sz w:val="22"/>
          <w:szCs w:val="22"/>
        </w:rPr>
        <w:t xml:space="preserve">jące wszystkie wymogi formalne </w:t>
      </w:r>
      <w:r w:rsidRPr="005E2578">
        <w:rPr>
          <w:rFonts w:ascii="Times New Roman" w:hAnsi="Times New Roman" w:cs="Times New Roman"/>
          <w:snapToGrid w:val="0"/>
          <w:color w:val="000000"/>
          <w:sz w:val="22"/>
          <w:szCs w:val="22"/>
        </w:rPr>
        <w:t xml:space="preserve">i techniczne oraz kryteria kwalifikacyjne (wymagane warunki). </w:t>
      </w:r>
    </w:p>
    <w:p w:rsidR="00C73E92" w:rsidRP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Przy wyborze oferty </w:t>
      </w:r>
      <w:r w:rsidRPr="00C97601">
        <w:rPr>
          <w:rFonts w:ascii="Times New Roman" w:hAnsi="Times New Roman" w:cs="Times New Roman"/>
          <w:b/>
          <w:bCs/>
          <w:snapToGrid w:val="0"/>
          <w:color w:val="000000"/>
          <w:sz w:val="22"/>
          <w:szCs w:val="22"/>
        </w:rPr>
        <w:t>Zamawiający</w:t>
      </w:r>
      <w:r w:rsidRPr="00C97601">
        <w:rPr>
          <w:rFonts w:ascii="Times New Roman" w:hAnsi="Times New Roman" w:cs="Times New Roman"/>
          <w:snapToGrid w:val="0"/>
          <w:color w:val="000000"/>
          <w:sz w:val="22"/>
          <w:szCs w:val="22"/>
        </w:rPr>
        <w:t xml:space="preserve"> będzie się kierował następującymi kryteriami oceny ofert: </w:t>
      </w:r>
    </w:p>
    <w:p w:rsidR="00C97601" w:rsidRDefault="00C73E92" w:rsidP="00387055">
      <w:pPr>
        <w:pStyle w:val="BodyText31"/>
        <w:widowControl w:val="0"/>
        <w:numPr>
          <w:ilvl w:val="2"/>
          <w:numId w:val="13"/>
        </w:numPr>
        <w:shd w:val="clear" w:color="auto" w:fill="FFFFFF"/>
        <w:ind w:left="851" w:right="40" w:hanging="425"/>
        <w:jc w:val="both"/>
        <w:rPr>
          <w:rFonts w:ascii="Times New Roman" w:hAnsi="Times New Roman" w:cs="Times New Roman"/>
          <w:snapToGrid w:val="0"/>
          <w:color w:val="000000"/>
          <w:sz w:val="22"/>
          <w:szCs w:val="22"/>
        </w:rPr>
      </w:pPr>
      <w:r w:rsidRPr="005E2578">
        <w:rPr>
          <w:rFonts w:ascii="Times New Roman" w:hAnsi="Times New Roman" w:cs="Times New Roman"/>
          <w:bCs/>
          <w:snapToGrid w:val="0"/>
          <w:color w:val="000000"/>
          <w:sz w:val="22"/>
          <w:szCs w:val="22"/>
        </w:rPr>
        <w:t>cena oferty</w:t>
      </w:r>
      <w:r w:rsidRPr="005E2578">
        <w:rPr>
          <w:rFonts w:ascii="Times New Roman" w:hAnsi="Times New Roman" w:cs="Times New Roman"/>
          <w:b/>
          <w:bCs/>
          <w:snapToGrid w:val="0"/>
          <w:color w:val="000000"/>
          <w:sz w:val="22"/>
          <w:szCs w:val="22"/>
        </w:rPr>
        <w:t xml:space="preserve"> </w:t>
      </w:r>
      <w:r w:rsidRPr="005E2578">
        <w:rPr>
          <w:rFonts w:ascii="Times New Roman" w:hAnsi="Times New Roman" w:cs="Times New Roman"/>
          <w:snapToGrid w:val="0"/>
          <w:color w:val="000000"/>
          <w:sz w:val="22"/>
          <w:szCs w:val="22"/>
        </w:rPr>
        <w:t xml:space="preserve">– </w:t>
      </w:r>
      <w:r w:rsidRPr="005E2578">
        <w:rPr>
          <w:rFonts w:ascii="Times New Roman" w:hAnsi="Times New Roman" w:cs="Times New Roman"/>
          <w:b/>
          <w:snapToGrid w:val="0"/>
          <w:color w:val="000000"/>
          <w:sz w:val="22"/>
          <w:szCs w:val="22"/>
        </w:rPr>
        <w:t>60%</w:t>
      </w:r>
      <w:r w:rsidR="000054DB" w:rsidRPr="005E2578">
        <w:rPr>
          <w:rFonts w:ascii="Times New Roman" w:hAnsi="Times New Roman" w:cs="Times New Roman"/>
          <w:snapToGrid w:val="0"/>
          <w:color w:val="000000"/>
          <w:sz w:val="22"/>
          <w:szCs w:val="22"/>
        </w:rPr>
        <w:t xml:space="preserve"> - według zasad wskazanych w S</w:t>
      </w:r>
      <w:r w:rsidRPr="005E2578">
        <w:rPr>
          <w:rFonts w:ascii="Times New Roman" w:hAnsi="Times New Roman" w:cs="Times New Roman"/>
          <w:snapToGrid w:val="0"/>
          <w:color w:val="000000"/>
          <w:sz w:val="22"/>
          <w:szCs w:val="22"/>
        </w:rPr>
        <w:t>WZ, Rozdział A pkt</w:t>
      </w:r>
      <w:r w:rsidR="006F3336" w:rsidRPr="005E2578">
        <w:rPr>
          <w:rFonts w:ascii="Times New Roman" w:hAnsi="Times New Roman" w:cs="Times New Roman"/>
          <w:snapToGrid w:val="0"/>
          <w:color w:val="000000"/>
          <w:sz w:val="22"/>
          <w:szCs w:val="22"/>
        </w:rPr>
        <w:t>.</w:t>
      </w:r>
      <w:r w:rsidRPr="005E2578">
        <w:rPr>
          <w:rFonts w:ascii="Times New Roman" w:hAnsi="Times New Roman" w:cs="Times New Roman"/>
          <w:snapToGrid w:val="0"/>
          <w:color w:val="000000"/>
          <w:sz w:val="22"/>
          <w:szCs w:val="22"/>
        </w:rPr>
        <w:t xml:space="preserve"> XVI.4,</w:t>
      </w:r>
    </w:p>
    <w:p w:rsidR="00C73E92" w:rsidRPr="00C97601" w:rsidRDefault="00C73E92" w:rsidP="00387055">
      <w:pPr>
        <w:pStyle w:val="BodyText31"/>
        <w:widowControl w:val="0"/>
        <w:numPr>
          <w:ilvl w:val="2"/>
          <w:numId w:val="13"/>
        </w:numPr>
        <w:shd w:val="clear" w:color="auto" w:fill="FFFFFF"/>
        <w:ind w:left="851" w:right="40" w:hanging="425"/>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termin gwarancji – </w:t>
      </w:r>
      <w:r w:rsidR="002C6A8F" w:rsidRPr="00C97601">
        <w:rPr>
          <w:rFonts w:ascii="Times New Roman" w:hAnsi="Times New Roman" w:cs="Times New Roman"/>
          <w:b/>
          <w:snapToGrid w:val="0"/>
          <w:color w:val="000000"/>
          <w:sz w:val="22"/>
          <w:szCs w:val="22"/>
        </w:rPr>
        <w:t>4</w:t>
      </w:r>
      <w:r w:rsidRPr="00C97601">
        <w:rPr>
          <w:rFonts w:ascii="Times New Roman" w:hAnsi="Times New Roman" w:cs="Times New Roman"/>
          <w:b/>
          <w:snapToGrid w:val="0"/>
          <w:color w:val="000000"/>
          <w:sz w:val="22"/>
          <w:szCs w:val="22"/>
        </w:rPr>
        <w:t>0%</w:t>
      </w:r>
      <w:r w:rsidR="000054DB" w:rsidRPr="00C97601">
        <w:rPr>
          <w:rFonts w:ascii="Times New Roman" w:hAnsi="Times New Roman" w:cs="Times New Roman"/>
          <w:snapToGrid w:val="0"/>
          <w:color w:val="000000"/>
          <w:sz w:val="22"/>
          <w:szCs w:val="22"/>
        </w:rPr>
        <w:t xml:space="preserve"> - według zasad wskazanych w S</w:t>
      </w:r>
      <w:r w:rsidRPr="00C97601">
        <w:rPr>
          <w:rFonts w:ascii="Times New Roman" w:hAnsi="Times New Roman" w:cs="Times New Roman"/>
          <w:snapToGrid w:val="0"/>
          <w:color w:val="000000"/>
          <w:sz w:val="22"/>
          <w:szCs w:val="22"/>
        </w:rPr>
        <w:t>WZ, Rozdział A pkt</w:t>
      </w:r>
      <w:r w:rsidR="006F3336" w:rsidRPr="00C97601">
        <w:rPr>
          <w:rFonts w:ascii="Times New Roman" w:hAnsi="Times New Roman" w:cs="Times New Roman"/>
          <w:snapToGrid w:val="0"/>
          <w:color w:val="000000"/>
          <w:sz w:val="22"/>
          <w:szCs w:val="22"/>
        </w:rPr>
        <w:t>.</w:t>
      </w:r>
      <w:r w:rsidRPr="00C97601">
        <w:rPr>
          <w:rFonts w:ascii="Times New Roman" w:hAnsi="Times New Roman" w:cs="Times New Roman"/>
          <w:snapToGrid w:val="0"/>
          <w:color w:val="000000"/>
          <w:sz w:val="22"/>
          <w:szCs w:val="22"/>
        </w:rPr>
        <w:t xml:space="preserve"> XVI.5.</w:t>
      </w:r>
    </w:p>
    <w:p w:rsidR="00C73E92" w:rsidRPr="005E2578" w:rsidRDefault="00C73E92" w:rsidP="00C97601">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 xml:space="preserve">Zamawiający </w:t>
      </w:r>
      <w:r w:rsidRPr="00C97601">
        <w:rPr>
          <w:rFonts w:ascii="Times New Roman" w:hAnsi="Times New Roman" w:cs="Times New Roman"/>
          <w:snapToGrid w:val="0"/>
          <w:color w:val="000000"/>
          <w:sz w:val="22"/>
          <w:szCs w:val="22"/>
        </w:rPr>
        <w:t>dokona oceny ofert przyznając punkty w ramach powyższych kryteriów oceny ofert przyjmując, zasadę, że 1% = 1 punkt</w:t>
      </w:r>
      <w:r w:rsidRPr="005E2578">
        <w:rPr>
          <w:rFonts w:ascii="Times New Roman" w:hAnsi="Times New Roman" w:cs="Times New Roman"/>
          <w:b/>
          <w:snapToGrid w:val="0"/>
          <w:color w:val="000000"/>
          <w:sz w:val="22"/>
          <w:szCs w:val="22"/>
        </w:rPr>
        <w:t>.</w:t>
      </w:r>
    </w:p>
    <w:p w:rsidR="00C73E92" w:rsidRPr="00C97601" w:rsidRDefault="00C73E92" w:rsidP="00C97601">
      <w:pPr>
        <w:pStyle w:val="BodyText31"/>
        <w:widowControl w:val="0"/>
        <w:shd w:val="clear" w:color="auto" w:fill="FFFFFF"/>
        <w:ind w:right="40" w:firstLine="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Liczba punktów zostanie przyznana z dokładnością do dwóch miejsc po przecinku.</w:t>
      </w:r>
    </w:p>
    <w:p w:rsidR="00293E5A" w:rsidRPr="003C642D" w:rsidRDefault="00C73E92" w:rsidP="003C642D">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C97601">
        <w:rPr>
          <w:rFonts w:ascii="Times New Roman" w:hAnsi="Times New Roman" w:cs="Times New Roman"/>
          <w:snapToGrid w:val="0"/>
          <w:color w:val="000000"/>
          <w:sz w:val="22"/>
          <w:szCs w:val="22"/>
        </w:rPr>
        <w:t>Jako najkorzystniejsza zostanie wybrana oferta</w:t>
      </w:r>
      <w:r w:rsidRPr="005E2578">
        <w:rPr>
          <w:rFonts w:ascii="Times New Roman" w:hAnsi="Times New Roman" w:cs="Times New Roman"/>
          <w:b/>
          <w:snapToGrid w:val="0"/>
          <w:color w:val="000000"/>
          <w:sz w:val="22"/>
          <w:szCs w:val="22"/>
        </w:rPr>
        <w:t xml:space="preserve"> Wykonawcy, </w:t>
      </w:r>
      <w:r w:rsidRPr="00C97601">
        <w:rPr>
          <w:rFonts w:ascii="Times New Roman" w:hAnsi="Times New Roman" w:cs="Times New Roman"/>
          <w:snapToGrid w:val="0"/>
          <w:color w:val="000000"/>
          <w:sz w:val="22"/>
          <w:szCs w:val="22"/>
        </w:rPr>
        <w:t xml:space="preserve">która uzyska największą liczbę punktów wynikającą z sumy liczby punktów uzyskanych w poszczególnych kryteriach. </w:t>
      </w:r>
    </w:p>
    <w:p w:rsidR="00800332" w:rsidRP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t>Sposób obliczania punktów dla kryterium cena oferty.</w:t>
      </w:r>
    </w:p>
    <w:p w:rsidR="00C73E92" w:rsidRPr="005E2578" w:rsidRDefault="00C73E92" w:rsidP="00C97601">
      <w:pPr>
        <w:shd w:val="clear" w:color="auto" w:fill="FFFFFF"/>
        <w:spacing w:line="240" w:lineRule="auto"/>
        <w:ind w:left="426" w:right="40" w:firstLine="0"/>
        <w:jc w:val="both"/>
        <w:rPr>
          <w:rFonts w:ascii="Times New Roman" w:hAnsi="Times New Roman" w:cs="Times New Roman"/>
        </w:rPr>
      </w:pPr>
      <w:r w:rsidRPr="005E2578">
        <w:rPr>
          <w:rFonts w:ascii="Times New Roman" w:hAnsi="Times New Roman" w:cs="Times New Roman"/>
          <w:b/>
          <w:bCs/>
          <w:u w:val="single"/>
        </w:rPr>
        <w:t xml:space="preserve">Oferta o </w:t>
      </w:r>
      <w:r w:rsidRPr="005E2578">
        <w:rPr>
          <w:rFonts w:ascii="Times New Roman" w:hAnsi="Times New Roman" w:cs="Times New Roman"/>
          <w:b/>
          <w:bCs/>
          <w:color w:val="000000"/>
          <w:u w:val="single"/>
        </w:rPr>
        <w:t>najniższej cenie</w:t>
      </w:r>
      <w:r w:rsidRPr="005E2578">
        <w:rPr>
          <w:rFonts w:ascii="Times New Roman" w:hAnsi="Times New Roman" w:cs="Times New Roman"/>
          <w:b/>
          <w:bCs/>
          <w:u w:val="single"/>
        </w:rPr>
        <w:t xml:space="preserve"> otrzyma maksymalną liczbę punktów, tj. 60.</w:t>
      </w:r>
      <w:r w:rsidRPr="005E2578">
        <w:rPr>
          <w:rFonts w:ascii="Times New Roman" w:hAnsi="Times New Roman" w:cs="Times New Roman"/>
        </w:rPr>
        <w:t xml:space="preserve"> Pozostałe oferty zostaną ocenione przy zastosowaniu poniższego wzoru:</w:t>
      </w:r>
    </w:p>
    <w:p w:rsidR="00C73E92" w:rsidRPr="005E2578" w:rsidRDefault="00C73E92" w:rsidP="005E2578">
      <w:pPr>
        <w:spacing w:line="240" w:lineRule="auto"/>
        <w:ind w:right="39" w:firstLine="709"/>
        <w:jc w:val="both"/>
        <w:rPr>
          <w:rFonts w:ascii="Times New Roman" w:hAnsi="Times New Roman" w:cs="Times New Roman"/>
          <w:i/>
          <w:iCs/>
        </w:rPr>
      </w:pPr>
      <w:r w:rsidRPr="005E2578">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41690133" r:id="rId46"/>
        </w:object>
      </w:r>
      <w:r w:rsidRPr="005E2578">
        <w:rPr>
          <w:rFonts w:ascii="Times New Roman" w:hAnsi="Times New Roman" w:cs="Times New Roman"/>
          <w:bCs/>
        </w:rPr>
        <w:t>100</w:t>
      </w:r>
      <w:r w:rsidRPr="005E2578">
        <w:rPr>
          <w:rFonts w:ascii="Times New Roman" w:hAnsi="Times New Roman" w:cs="Times New Roman"/>
          <w:b/>
          <w:bCs/>
        </w:rPr>
        <w:t xml:space="preserve"> </w:t>
      </w:r>
      <w:r w:rsidRPr="005E2578">
        <w:rPr>
          <w:rFonts w:ascii="Times New Roman" w:hAnsi="Times New Roman" w:cs="Times New Roman"/>
          <w:bCs/>
        </w:rPr>
        <w:t>x 60%</w:t>
      </w:r>
      <w:r w:rsidRPr="005E2578">
        <w:rPr>
          <w:rFonts w:ascii="Times New Roman" w:hAnsi="Times New Roman" w:cs="Times New Roman"/>
          <w:b/>
          <w:bCs/>
        </w:rPr>
        <w:t xml:space="preserve"> </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 xml:space="preserve">Wykonawcy </w:t>
      </w:r>
      <w:r w:rsidRPr="005E2578">
        <w:rPr>
          <w:rFonts w:ascii="Times New Roman" w:hAnsi="Times New Roman" w:cs="Times New Roman"/>
        </w:rPr>
        <w:t>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N</w:t>
      </w:r>
      <w:r w:rsidRPr="005E2578">
        <w:rPr>
          <w:rFonts w:ascii="Times New Roman" w:hAnsi="Times New Roman" w:cs="Times New Roman"/>
        </w:rPr>
        <w:t xml:space="preserve"> - najniższa zaoferowana cena brutto,</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OB</w:t>
      </w:r>
      <w:r w:rsidRPr="005E2578">
        <w:rPr>
          <w:rFonts w:ascii="Times New Roman" w:hAnsi="Times New Roman" w:cs="Times New Roman"/>
        </w:rPr>
        <w:t xml:space="preserve"> - cena brutto zaoferowana w ofercie badanej.</w:t>
      </w:r>
    </w:p>
    <w:p w:rsidR="00C73E92" w:rsidRPr="005E2578" w:rsidRDefault="00C73E92" w:rsidP="000B74BB">
      <w:pPr>
        <w:pStyle w:val="BodyText31"/>
        <w:widowControl w:val="0"/>
        <w:shd w:val="clear" w:color="auto" w:fill="FFFFFF"/>
        <w:ind w:left="360"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 xml:space="preserve">Liczba punktów w kryterium cena oferty zostanie przyznana z dokładnością do dwóch miejsc </w:t>
      </w:r>
      <w:r w:rsidR="000B74BB">
        <w:rPr>
          <w:rFonts w:ascii="Times New Roman" w:hAnsi="Times New Roman" w:cs="Times New Roman"/>
          <w:snapToGrid w:val="0"/>
          <w:color w:val="000000"/>
          <w:sz w:val="22"/>
          <w:szCs w:val="22"/>
        </w:rPr>
        <w:br/>
      </w:r>
      <w:r w:rsidRPr="005E2578">
        <w:rPr>
          <w:rFonts w:ascii="Times New Roman" w:hAnsi="Times New Roman" w:cs="Times New Roman"/>
          <w:snapToGrid w:val="0"/>
          <w:color w:val="000000"/>
          <w:sz w:val="22"/>
          <w:szCs w:val="22"/>
        </w:rPr>
        <w:t>po przecinku.</w:t>
      </w:r>
    </w:p>
    <w:p w:rsidR="00293E5A" w:rsidRPr="00C97601" w:rsidRDefault="00C73E92" w:rsidP="003C642D">
      <w:pPr>
        <w:pStyle w:val="BodyText31"/>
        <w:widowControl w:val="0"/>
        <w:shd w:val="clear" w:color="auto" w:fill="FFFFFF"/>
        <w:ind w:left="360"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E2578"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t>Sposób obliczania punktów dla kryterium termin gwarancji.</w:t>
      </w:r>
    </w:p>
    <w:p w:rsidR="0063408D" w:rsidRPr="005E2578" w:rsidRDefault="00C73E92" w:rsidP="003C642D">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5E2578">
        <w:rPr>
          <w:rFonts w:ascii="Times New Roman" w:hAnsi="Times New Roman" w:cs="Times New Roman"/>
          <w:snapToGrid w:val="0"/>
          <w:color w:val="000000"/>
          <w:sz w:val="22"/>
          <w:szCs w:val="22"/>
        </w:rPr>
        <w:t>w możliwa do przyznania wynosi 4</w:t>
      </w:r>
      <w:r w:rsidRPr="005E2578">
        <w:rPr>
          <w:rFonts w:ascii="Times New Roman" w:hAnsi="Times New Roman" w:cs="Times New Roman"/>
          <w:snapToGrid w:val="0"/>
          <w:color w:val="000000"/>
          <w:sz w:val="22"/>
          <w:szCs w:val="22"/>
        </w:rPr>
        <w:t xml:space="preserve">0 pkt.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C97601" w:rsidTr="001A510D">
        <w:tc>
          <w:tcPr>
            <w:tcW w:w="3351" w:type="dxa"/>
          </w:tcPr>
          <w:p w:rsidR="00C73E92" w:rsidRPr="00B82A2A" w:rsidRDefault="001A510D" w:rsidP="005E2578">
            <w:pPr>
              <w:pStyle w:val="BodyText31"/>
              <w:widowControl w:val="0"/>
              <w:ind w:left="-110" w:right="40" w:firstLine="11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Termin gwarancji w miesiącach</w:t>
            </w:r>
          </w:p>
        </w:tc>
        <w:tc>
          <w:tcPr>
            <w:tcW w:w="2476" w:type="dxa"/>
          </w:tcPr>
          <w:p w:rsidR="00C73E92" w:rsidRPr="00B82A2A" w:rsidRDefault="00C73E92" w:rsidP="005E2578">
            <w:pPr>
              <w:pStyle w:val="BodyText31"/>
              <w:widowControl w:val="0"/>
              <w:ind w:right="4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Liczba punktów</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40</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10</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44</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20</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48</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3</w:t>
            </w:r>
            <w:r w:rsidR="00A2313D" w:rsidRPr="00B82A2A">
              <w:rPr>
                <w:rFonts w:ascii="Times New Roman" w:hAnsi="Times New Roman" w:cs="Times New Roman"/>
                <w:snapToGrid w:val="0"/>
                <w:sz w:val="22"/>
                <w:szCs w:val="22"/>
              </w:rPr>
              <w:t>0</w:t>
            </w:r>
          </w:p>
        </w:tc>
      </w:tr>
      <w:tr w:rsidR="002C6A8F" w:rsidRPr="005E2578" w:rsidTr="001A510D">
        <w:tc>
          <w:tcPr>
            <w:tcW w:w="3351" w:type="dxa"/>
          </w:tcPr>
          <w:p w:rsidR="002C6A8F"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60</w:t>
            </w:r>
            <w:r w:rsidR="002C6A8F" w:rsidRPr="00B82A2A">
              <w:rPr>
                <w:rFonts w:ascii="Times New Roman" w:hAnsi="Times New Roman" w:cs="Times New Roman"/>
                <w:snapToGrid w:val="0"/>
                <w:sz w:val="22"/>
                <w:szCs w:val="22"/>
              </w:rPr>
              <w:t xml:space="preserve"> i więcej</w:t>
            </w:r>
          </w:p>
        </w:tc>
        <w:tc>
          <w:tcPr>
            <w:tcW w:w="2476" w:type="dxa"/>
          </w:tcPr>
          <w:p w:rsidR="002C6A8F"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40</w:t>
            </w:r>
          </w:p>
        </w:tc>
      </w:tr>
    </w:tbl>
    <w:p w:rsidR="001A510D" w:rsidRPr="005E2578" w:rsidRDefault="00C73E92" w:rsidP="00C97601">
      <w:pPr>
        <w:pStyle w:val="BodyText31"/>
        <w:widowControl w:val="0"/>
        <w:shd w:val="clear" w:color="auto" w:fill="FFFFFF"/>
        <w:ind w:right="40" w:firstLine="426"/>
        <w:jc w:val="both"/>
        <w:rPr>
          <w:rFonts w:ascii="Times New Roman" w:hAnsi="Times New Roman" w:cs="Times New Roman"/>
          <w:b/>
          <w:snapToGrid w:val="0"/>
          <w:sz w:val="22"/>
          <w:szCs w:val="22"/>
        </w:rPr>
      </w:pPr>
      <w:r w:rsidRPr="005E2578">
        <w:rPr>
          <w:rFonts w:ascii="Times New Roman" w:hAnsi="Times New Roman" w:cs="Times New Roman"/>
          <w:b/>
          <w:snapToGrid w:val="0"/>
          <w:sz w:val="22"/>
          <w:szCs w:val="22"/>
        </w:rPr>
        <w:t xml:space="preserve">Uwaga: </w:t>
      </w:r>
    </w:p>
    <w:p w:rsidR="009F0B8E" w:rsidRPr="00C97601" w:rsidRDefault="009F0B8E" w:rsidP="00387055">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C97601">
        <w:rPr>
          <w:rFonts w:ascii="Times New Roman" w:hAnsi="Times New Roman" w:cs="Times New Roman"/>
          <w:snapToGrid w:val="0"/>
          <w:sz w:val="22"/>
          <w:szCs w:val="22"/>
        </w:rPr>
        <w:t xml:space="preserve">Oferta z terminem krótszym niż </w:t>
      </w:r>
      <w:r w:rsidR="00821996">
        <w:rPr>
          <w:rFonts w:ascii="Times New Roman" w:hAnsi="Times New Roman" w:cs="Times New Roman"/>
          <w:snapToGrid w:val="0"/>
          <w:sz w:val="22"/>
          <w:szCs w:val="22"/>
        </w:rPr>
        <w:t>40</w:t>
      </w:r>
      <w:r w:rsidR="00E70DE8" w:rsidRPr="00C97601">
        <w:rPr>
          <w:rFonts w:ascii="Times New Roman" w:hAnsi="Times New Roman" w:cs="Times New Roman"/>
          <w:snapToGrid w:val="0"/>
          <w:sz w:val="22"/>
          <w:szCs w:val="22"/>
        </w:rPr>
        <w:t xml:space="preserve"> miesięcy </w:t>
      </w:r>
      <w:r w:rsidRPr="00C97601">
        <w:rPr>
          <w:rFonts w:ascii="Times New Roman" w:hAnsi="Times New Roman" w:cs="Times New Roman"/>
          <w:snapToGrid w:val="0"/>
          <w:sz w:val="22"/>
          <w:szCs w:val="22"/>
        </w:rPr>
        <w:t xml:space="preserve">zostanie uznana za niezgodną </w:t>
      </w:r>
      <w:r w:rsidR="008D2AEF" w:rsidRPr="00C97601">
        <w:rPr>
          <w:rFonts w:ascii="Times New Roman" w:hAnsi="Times New Roman" w:cs="Times New Roman"/>
          <w:snapToGrid w:val="0"/>
          <w:sz w:val="22"/>
          <w:szCs w:val="22"/>
        </w:rPr>
        <w:br/>
      </w:r>
      <w:r w:rsidRPr="00C97601">
        <w:rPr>
          <w:rFonts w:ascii="Times New Roman" w:hAnsi="Times New Roman" w:cs="Times New Roman"/>
          <w:snapToGrid w:val="0"/>
          <w:sz w:val="22"/>
          <w:szCs w:val="22"/>
        </w:rPr>
        <w:t>z zapisami SWZ.</w:t>
      </w:r>
    </w:p>
    <w:p w:rsidR="00293E5A" w:rsidRPr="003C642D" w:rsidRDefault="009F0B8E" w:rsidP="003C642D">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C97601">
        <w:rPr>
          <w:rFonts w:ascii="Times New Roman" w:hAnsi="Times New Roman" w:cs="Times New Roman"/>
          <w:snapToGrid w:val="0"/>
          <w:sz w:val="22"/>
          <w:szCs w:val="22"/>
        </w:rPr>
        <w:t xml:space="preserve">Oferta z terminem gwarancji dłuższym niż </w:t>
      </w:r>
      <w:r w:rsidR="00821996">
        <w:rPr>
          <w:rFonts w:ascii="Times New Roman" w:hAnsi="Times New Roman" w:cs="Times New Roman"/>
          <w:snapToGrid w:val="0"/>
          <w:sz w:val="22"/>
          <w:szCs w:val="22"/>
        </w:rPr>
        <w:t>60</w:t>
      </w:r>
      <w:r w:rsidRPr="00C97601">
        <w:rPr>
          <w:rFonts w:ascii="Times New Roman" w:hAnsi="Times New Roman" w:cs="Times New Roman"/>
          <w:snapToGrid w:val="0"/>
          <w:sz w:val="22"/>
          <w:szCs w:val="22"/>
        </w:rPr>
        <w:t xml:space="preserve"> miesięcy</w:t>
      </w:r>
      <w:r w:rsidR="00BB3249" w:rsidRPr="00C97601">
        <w:rPr>
          <w:rFonts w:ascii="Times New Roman" w:hAnsi="Times New Roman" w:cs="Times New Roman"/>
          <w:snapToGrid w:val="0"/>
          <w:sz w:val="22"/>
          <w:szCs w:val="22"/>
        </w:rPr>
        <w:t>,</w:t>
      </w:r>
      <w:r w:rsidRPr="00C97601">
        <w:rPr>
          <w:rFonts w:ascii="Times New Roman" w:hAnsi="Times New Roman" w:cs="Times New Roman"/>
          <w:snapToGrid w:val="0"/>
          <w:sz w:val="22"/>
          <w:szCs w:val="22"/>
        </w:rPr>
        <w:t xml:space="preserve"> przy ocenie ofert otrzyma ilość punktów jak dla terminu gwarancji </w:t>
      </w:r>
      <w:r w:rsidR="00821996">
        <w:rPr>
          <w:rFonts w:ascii="Times New Roman" w:hAnsi="Times New Roman" w:cs="Times New Roman"/>
          <w:snapToGrid w:val="0"/>
          <w:sz w:val="22"/>
          <w:szCs w:val="22"/>
        </w:rPr>
        <w:t>60</w:t>
      </w:r>
      <w:r w:rsidRPr="00C97601">
        <w:rPr>
          <w:rFonts w:ascii="Times New Roman" w:hAnsi="Times New Roman" w:cs="Times New Roman"/>
          <w:snapToGrid w:val="0"/>
          <w:sz w:val="22"/>
          <w:szCs w:val="22"/>
        </w:rPr>
        <w:t xml:space="preserve"> miesięcy.</w:t>
      </w:r>
    </w:p>
    <w:p w:rsidR="0027286B" w:rsidRPr="003C642D" w:rsidRDefault="00C73E92" w:rsidP="005E2578">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rPr>
        <w:t xml:space="preserve">Łączna wartość punktowa </w:t>
      </w:r>
      <w:r w:rsidR="00630567" w:rsidRPr="005E2578">
        <w:rPr>
          <w:rFonts w:ascii="Times New Roman" w:hAnsi="Times New Roman" w:cs="Times New Roman"/>
          <w:b/>
          <w:snapToGrid w:val="0"/>
          <w:color w:val="000000"/>
          <w:sz w:val="22"/>
          <w:szCs w:val="22"/>
        </w:rPr>
        <w:t>zostanie obliczona według wzoru</w:t>
      </w:r>
      <w:r w:rsidR="00C97601">
        <w:rPr>
          <w:rFonts w:ascii="Times New Roman" w:hAnsi="Times New Roman" w:cs="Times New Roman"/>
          <w:b/>
          <w:snapToGrid w:val="0"/>
          <w:color w:val="000000"/>
          <w:sz w:val="22"/>
          <w:szCs w:val="22"/>
        </w:rPr>
        <w:t>:</w:t>
      </w:r>
    </w:p>
    <w:p w:rsidR="00C73E92" w:rsidRPr="005E2578" w:rsidRDefault="00C73E92" w:rsidP="005E2578">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P = KC + KG</w:t>
      </w:r>
      <w:r w:rsidR="005E4BC0" w:rsidRPr="005E2578">
        <w:rPr>
          <w:rFonts w:ascii="Times New Roman" w:hAnsi="Times New Roman" w:cs="Times New Roman"/>
          <w:snapToGrid w:val="0"/>
          <w:color w:val="000000"/>
          <w:sz w:val="22"/>
          <w:szCs w:val="22"/>
        </w:rPr>
        <w:t xml:space="preserve"> </w:t>
      </w:r>
    </w:p>
    <w:p w:rsidR="00C73E92" w:rsidRPr="005E2578" w:rsidRDefault="00C73E92" w:rsidP="005E2578">
      <w:pPr>
        <w:spacing w:line="240" w:lineRule="auto"/>
        <w:ind w:left="401" w:right="39" w:firstLine="708"/>
        <w:jc w:val="both"/>
        <w:rPr>
          <w:rFonts w:ascii="Times New Roman" w:hAnsi="Times New Roman" w:cs="Times New Roman"/>
        </w:rPr>
      </w:pPr>
      <w:r w:rsidRPr="005E2578">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P – łączna wartość punktowa,</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KG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termin gwarancji.</w:t>
      </w:r>
    </w:p>
    <w:p w:rsidR="00486398" w:rsidRDefault="00C73E92" w:rsidP="005E2F6A">
      <w:pPr>
        <w:pStyle w:val="BodyText31"/>
        <w:widowControl w:val="0"/>
        <w:shd w:val="clear" w:color="auto" w:fill="FFFFFF"/>
        <w:ind w:right="40" w:firstLine="567"/>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Łączna wartość punktowa zostanie przyznana z dokładnością do dwóch miejsc po przecinku.</w:t>
      </w:r>
    </w:p>
    <w:p w:rsidR="00293E5A" w:rsidRPr="005E2578" w:rsidRDefault="00293E5A" w:rsidP="00D054D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5E2578" w:rsidRDefault="00E07ED8" w:rsidP="00387055">
      <w:pPr>
        <w:pStyle w:val="Akapitzlist"/>
        <w:numPr>
          <w:ilvl w:val="0"/>
          <w:numId w:val="13"/>
        </w:numPr>
        <w:shd w:val="clear" w:color="auto" w:fill="FFFFFF"/>
        <w:tabs>
          <w:tab w:val="left" w:pos="0"/>
        </w:tabs>
        <w:spacing w:line="240" w:lineRule="auto"/>
        <w:ind w:left="567" w:right="29" w:hanging="283"/>
        <w:jc w:val="both"/>
        <w:rPr>
          <w:rFonts w:ascii="Times New Roman" w:hAnsi="Times New Roman"/>
          <w:b/>
          <w:bCs/>
          <w:szCs w:val="22"/>
        </w:rPr>
      </w:pPr>
      <w:r w:rsidRPr="005E2578">
        <w:rPr>
          <w:rFonts w:ascii="Times New Roman" w:hAnsi="Times New Roman"/>
          <w:b/>
          <w:bCs/>
          <w:szCs w:val="22"/>
        </w:rPr>
        <w:t xml:space="preserve">Informacje o formalnościach, jakie powinny zostać dopełnione po wyborze oferty w celu zawarcia umowy w sprawie zamówienia publicznego.  </w:t>
      </w:r>
    </w:p>
    <w:p w:rsidR="00E07ED8" w:rsidRPr="005E2578" w:rsidRDefault="00E07ED8" w:rsidP="00876A11">
      <w:pPr>
        <w:shd w:val="clear" w:color="auto" w:fill="FFFFFF"/>
        <w:spacing w:line="240" w:lineRule="auto"/>
        <w:ind w:left="0" w:right="29" w:firstLine="0"/>
        <w:jc w:val="both"/>
        <w:rPr>
          <w:rFonts w:ascii="Times New Roman" w:hAnsi="Times New Roman" w:cs="Times New Roman"/>
          <w:b/>
          <w:bCs/>
        </w:rPr>
      </w:pPr>
      <w:r w:rsidRPr="005E2578">
        <w:rPr>
          <w:rFonts w:ascii="Times New Roman" w:hAnsi="Times New Roman" w:cs="Times New Roman"/>
          <w:b/>
          <w:bCs/>
        </w:rPr>
        <w:tab/>
      </w:r>
      <w:r w:rsidRPr="005E2578">
        <w:rPr>
          <w:rFonts w:ascii="Times New Roman" w:hAnsi="Times New Roman" w:cs="Times New Roman"/>
          <w:b/>
          <w:bCs/>
        </w:rPr>
        <w:tab/>
      </w:r>
    </w:p>
    <w:p w:rsidR="001D1FFA"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5E2578">
        <w:rPr>
          <w:rFonts w:ascii="Times New Roman" w:hAnsi="Times New Roman" w:cs="Times New Roman"/>
          <w:sz w:val="22"/>
          <w:szCs w:val="22"/>
        </w:rPr>
        <w:t xml:space="preserve">Osoby reprezentujące </w:t>
      </w:r>
      <w:r w:rsidRPr="005E2578">
        <w:rPr>
          <w:rFonts w:ascii="Times New Roman" w:hAnsi="Times New Roman" w:cs="Times New Roman"/>
          <w:b/>
          <w:sz w:val="22"/>
          <w:szCs w:val="22"/>
        </w:rPr>
        <w:t>Wykonawcę</w:t>
      </w:r>
      <w:r w:rsidRPr="005E2578">
        <w:rPr>
          <w:rFonts w:ascii="Times New Roman" w:hAnsi="Times New Roman" w:cs="Times New Roman"/>
          <w:sz w:val="22"/>
          <w:szCs w:val="22"/>
        </w:rPr>
        <w:t xml:space="preserve"> </w:t>
      </w:r>
      <w:r w:rsidR="003A1062" w:rsidRPr="005E2578">
        <w:rPr>
          <w:rFonts w:ascii="Times New Roman" w:hAnsi="Times New Roman" w:cs="Times New Roman"/>
          <w:sz w:val="22"/>
          <w:szCs w:val="22"/>
        </w:rPr>
        <w:t>przy podpisywaniu U</w:t>
      </w:r>
      <w:r w:rsidRPr="005E2578">
        <w:rPr>
          <w:rFonts w:ascii="Times New Roman" w:hAnsi="Times New Roman" w:cs="Times New Roman"/>
          <w:sz w:val="22"/>
          <w:szCs w:val="22"/>
        </w:rPr>
        <w:t>mowy powinny posiadać ze sobą dokumenty potwierdzając</w:t>
      </w:r>
      <w:r w:rsidR="003A1062" w:rsidRPr="005E2578">
        <w:rPr>
          <w:rFonts w:ascii="Times New Roman" w:hAnsi="Times New Roman" w:cs="Times New Roman"/>
          <w:sz w:val="22"/>
          <w:szCs w:val="22"/>
        </w:rPr>
        <w:t>e ich umocowanie do podpisania U</w:t>
      </w:r>
      <w:r w:rsidRPr="005E2578">
        <w:rPr>
          <w:rFonts w:ascii="Times New Roman" w:hAnsi="Times New Roman" w:cs="Times New Roman"/>
          <w:sz w:val="22"/>
          <w:szCs w:val="22"/>
        </w:rPr>
        <w:t xml:space="preserve">mowy, o ile umocowanie </w:t>
      </w:r>
      <w:r w:rsidR="008D2AEF" w:rsidRPr="005E2578">
        <w:rPr>
          <w:rFonts w:ascii="Times New Roman" w:hAnsi="Times New Roman" w:cs="Times New Roman"/>
          <w:sz w:val="22"/>
          <w:szCs w:val="22"/>
        </w:rPr>
        <w:br/>
      </w:r>
      <w:r w:rsidRPr="005E2578">
        <w:rPr>
          <w:rFonts w:ascii="Times New Roman" w:hAnsi="Times New Roman" w:cs="Times New Roman"/>
          <w:sz w:val="22"/>
          <w:szCs w:val="22"/>
        </w:rPr>
        <w:t>to nie będzie wynikać z dokumentów załączonych do oferty.</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D1FFA">
        <w:rPr>
          <w:rFonts w:ascii="Times New Roman" w:hAnsi="Times New Roman" w:cs="Times New Roman"/>
          <w:sz w:val="22"/>
          <w:szCs w:val="22"/>
        </w:rPr>
        <w:t xml:space="preserve">W przypadku nie dołączenia do oferty umowy zawartej między </w:t>
      </w:r>
      <w:r w:rsidRPr="001D1FFA">
        <w:rPr>
          <w:rFonts w:ascii="Times New Roman" w:hAnsi="Times New Roman" w:cs="Times New Roman"/>
          <w:b/>
          <w:sz w:val="22"/>
          <w:szCs w:val="22"/>
        </w:rPr>
        <w:t xml:space="preserve">Wykonawcami </w:t>
      </w:r>
      <w:r w:rsidRPr="001D1FFA">
        <w:rPr>
          <w:rFonts w:ascii="Times New Roman" w:hAnsi="Times New Roman" w:cs="Times New Roman"/>
          <w:sz w:val="22"/>
          <w:szCs w:val="22"/>
        </w:rPr>
        <w:t xml:space="preserve">wspólnie ubiegającymi się o udzielenie zamówienia, </w:t>
      </w:r>
      <w:r w:rsidRPr="001D1FFA">
        <w:rPr>
          <w:rFonts w:ascii="Times New Roman" w:hAnsi="Times New Roman" w:cs="Times New Roman"/>
          <w:b/>
          <w:sz w:val="22"/>
          <w:szCs w:val="22"/>
        </w:rPr>
        <w:t>Zamawiający</w:t>
      </w:r>
      <w:r w:rsidRPr="001D1FFA">
        <w:rPr>
          <w:rFonts w:ascii="Times New Roman" w:hAnsi="Times New Roman" w:cs="Times New Roman"/>
          <w:sz w:val="22"/>
          <w:szCs w:val="22"/>
        </w:rPr>
        <w:t xml:space="preserve"> zastrzega sobie prawo żądania kopii umowy regulującej współpracę tych </w:t>
      </w:r>
      <w:r w:rsidRPr="001D1FFA">
        <w:rPr>
          <w:rFonts w:ascii="Times New Roman" w:hAnsi="Times New Roman" w:cs="Times New Roman"/>
          <w:b/>
          <w:bCs/>
          <w:sz w:val="22"/>
          <w:szCs w:val="22"/>
        </w:rPr>
        <w:t>Wykonawców</w:t>
      </w:r>
      <w:r w:rsidRPr="001D1FFA">
        <w:rPr>
          <w:rFonts w:ascii="Times New Roman" w:hAnsi="Times New Roman" w:cs="Times New Roman"/>
          <w:sz w:val="22"/>
          <w:szCs w:val="22"/>
        </w:rPr>
        <w:t>, jeżeli ich oferta zosta</w:t>
      </w:r>
      <w:r w:rsidR="003A1062" w:rsidRPr="001D1FFA">
        <w:rPr>
          <w:rFonts w:ascii="Times New Roman" w:hAnsi="Times New Roman" w:cs="Times New Roman"/>
          <w:sz w:val="22"/>
          <w:szCs w:val="22"/>
        </w:rPr>
        <w:t>nie wybrana, przed podpisaniem U</w:t>
      </w:r>
      <w:r w:rsidRPr="001D1FFA">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100BE9" w:rsidRPr="00C47806"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sz w:val="22"/>
          <w:szCs w:val="22"/>
        </w:rPr>
        <w:t xml:space="preserve">Postanowienia </w:t>
      </w:r>
      <w:r w:rsidRPr="00C47806">
        <w:rPr>
          <w:rFonts w:ascii="Times New Roman" w:hAnsi="Times New Roman" w:cs="Times New Roman"/>
          <w:sz w:val="22"/>
          <w:szCs w:val="22"/>
        </w:rPr>
        <w:t xml:space="preserve">ustalone w </w:t>
      </w:r>
      <w:r w:rsidR="003228CD" w:rsidRPr="00C47806">
        <w:rPr>
          <w:rFonts w:ascii="Times New Roman" w:hAnsi="Times New Roman" w:cs="Times New Roman"/>
          <w:b/>
          <w:sz w:val="22"/>
          <w:szCs w:val="22"/>
        </w:rPr>
        <w:t>Z</w:t>
      </w:r>
      <w:r w:rsidRPr="00C47806">
        <w:rPr>
          <w:rFonts w:ascii="Times New Roman" w:hAnsi="Times New Roman" w:cs="Times New Roman"/>
          <w:b/>
          <w:sz w:val="22"/>
          <w:szCs w:val="22"/>
        </w:rPr>
        <w:t xml:space="preserve">ałączniku nr </w:t>
      </w:r>
      <w:r w:rsidR="00C47806" w:rsidRPr="00C47806">
        <w:rPr>
          <w:rFonts w:ascii="Times New Roman" w:hAnsi="Times New Roman" w:cs="Times New Roman"/>
          <w:b/>
          <w:sz w:val="22"/>
          <w:szCs w:val="22"/>
        </w:rPr>
        <w:t>9</w:t>
      </w:r>
      <w:r w:rsidR="00B62C36" w:rsidRPr="00C47806">
        <w:rPr>
          <w:rFonts w:ascii="Times New Roman" w:hAnsi="Times New Roman" w:cs="Times New Roman"/>
          <w:b/>
          <w:sz w:val="22"/>
          <w:szCs w:val="22"/>
        </w:rPr>
        <w:t xml:space="preserve"> do SWZ</w:t>
      </w:r>
      <w:r w:rsidR="001D1FFA" w:rsidRPr="00C47806">
        <w:rPr>
          <w:rFonts w:ascii="Times New Roman" w:hAnsi="Times New Roman" w:cs="Times New Roman"/>
          <w:b/>
          <w:sz w:val="22"/>
          <w:szCs w:val="22"/>
        </w:rPr>
        <w:t xml:space="preserve"> -</w:t>
      </w:r>
      <w:r w:rsidR="00725C2F" w:rsidRPr="00C47806">
        <w:rPr>
          <w:rFonts w:ascii="Times New Roman" w:hAnsi="Times New Roman" w:cs="Times New Roman"/>
          <w:sz w:val="22"/>
          <w:szCs w:val="22"/>
        </w:rPr>
        <w:t xml:space="preserve"> wzór U</w:t>
      </w:r>
      <w:r w:rsidRPr="00C47806">
        <w:rPr>
          <w:rFonts w:ascii="Times New Roman" w:hAnsi="Times New Roman" w:cs="Times New Roman"/>
          <w:sz w:val="22"/>
          <w:szCs w:val="22"/>
        </w:rPr>
        <w:t>mowy nie podlegają negocjacjom.</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C47806">
        <w:rPr>
          <w:rFonts w:ascii="Times New Roman" w:hAnsi="Times New Roman" w:cs="Times New Roman"/>
          <w:b/>
          <w:sz w:val="22"/>
          <w:szCs w:val="22"/>
        </w:rPr>
        <w:t>Zamawiający</w:t>
      </w:r>
      <w:r w:rsidR="003A1062" w:rsidRPr="00C47806">
        <w:rPr>
          <w:rFonts w:ascii="Times New Roman" w:hAnsi="Times New Roman" w:cs="Times New Roman"/>
          <w:sz w:val="22"/>
          <w:szCs w:val="22"/>
        </w:rPr>
        <w:t xml:space="preserve"> zawiera U</w:t>
      </w:r>
      <w:r w:rsidRPr="00C47806">
        <w:rPr>
          <w:rFonts w:ascii="Times New Roman" w:hAnsi="Times New Roman" w:cs="Times New Roman"/>
          <w:sz w:val="22"/>
          <w:szCs w:val="22"/>
        </w:rPr>
        <w:t>mowę w sprawie zamówienia publicznego, z zastrzeżeniem</w:t>
      </w:r>
      <w:r w:rsidRPr="00100BE9">
        <w:rPr>
          <w:rFonts w:ascii="Times New Roman" w:hAnsi="Times New Roman" w:cs="Times New Roman"/>
          <w:sz w:val="22"/>
          <w:szCs w:val="22"/>
        </w:rPr>
        <w:t xml:space="preserve"> art. 577, </w:t>
      </w:r>
      <w:r w:rsidR="008D2AEF" w:rsidRPr="00100BE9">
        <w:rPr>
          <w:rFonts w:ascii="Times New Roman" w:hAnsi="Times New Roman" w:cs="Times New Roman"/>
          <w:sz w:val="22"/>
          <w:szCs w:val="22"/>
        </w:rPr>
        <w:br/>
      </w:r>
      <w:r w:rsidRPr="00100BE9">
        <w:rPr>
          <w:rFonts w:ascii="Times New Roman" w:hAnsi="Times New Roman" w:cs="Times New Roman"/>
          <w:sz w:val="22"/>
          <w:szCs w:val="22"/>
        </w:rPr>
        <w:t xml:space="preserve">w terminie nie krótszym niż </w:t>
      </w:r>
      <w:r w:rsidR="002B6F4A" w:rsidRPr="00100BE9">
        <w:rPr>
          <w:rFonts w:ascii="Times New Roman" w:hAnsi="Times New Roman" w:cs="Times New Roman"/>
          <w:sz w:val="22"/>
          <w:szCs w:val="22"/>
        </w:rPr>
        <w:t>10</w:t>
      </w:r>
      <w:r w:rsidRPr="00100BE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00BE9">
        <w:rPr>
          <w:rFonts w:ascii="Times New Roman" w:hAnsi="Times New Roman" w:cs="Times New Roman"/>
          <w:sz w:val="22"/>
          <w:szCs w:val="22"/>
        </w:rPr>
        <w:t>unikacji elektronicznej, albo 15</w:t>
      </w:r>
      <w:r w:rsidRPr="00100BE9">
        <w:rPr>
          <w:rFonts w:ascii="Times New Roman" w:hAnsi="Times New Roman" w:cs="Times New Roman"/>
          <w:sz w:val="22"/>
          <w:szCs w:val="22"/>
        </w:rPr>
        <w:t xml:space="preserve"> dni – jeżeli zostało przesłane w inny sposób.</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b/>
          <w:bCs/>
          <w:sz w:val="22"/>
          <w:szCs w:val="22"/>
        </w:rPr>
        <w:t>Zamawiający</w:t>
      </w:r>
      <w:r w:rsidRPr="00100BE9">
        <w:rPr>
          <w:rFonts w:ascii="Times New Roman" w:hAnsi="Times New Roman" w:cs="Times New Roman"/>
          <w:sz w:val="22"/>
          <w:szCs w:val="22"/>
        </w:rPr>
        <w:t xml:space="preserve"> mo</w:t>
      </w:r>
      <w:r w:rsidR="003A1062" w:rsidRPr="00100BE9">
        <w:rPr>
          <w:rFonts w:ascii="Times New Roman" w:hAnsi="Times New Roman" w:cs="Times New Roman"/>
          <w:sz w:val="22"/>
          <w:szCs w:val="22"/>
        </w:rPr>
        <w:t>że zawrzeć U</w:t>
      </w:r>
      <w:r w:rsidRPr="00100BE9">
        <w:rPr>
          <w:rFonts w:ascii="Times New Roman" w:hAnsi="Times New Roman" w:cs="Times New Roman"/>
          <w:sz w:val="22"/>
          <w:szCs w:val="22"/>
        </w:rPr>
        <w:t>mowę w spra</w:t>
      </w:r>
      <w:r w:rsidR="0088582F" w:rsidRPr="00100BE9">
        <w:rPr>
          <w:rFonts w:ascii="Times New Roman" w:hAnsi="Times New Roman" w:cs="Times New Roman"/>
          <w:sz w:val="22"/>
          <w:szCs w:val="22"/>
        </w:rPr>
        <w:t>wie zamówienia publicznego przed</w:t>
      </w:r>
      <w:r w:rsidRPr="00100BE9">
        <w:rPr>
          <w:rFonts w:ascii="Times New Roman" w:hAnsi="Times New Roman" w:cs="Times New Roman"/>
          <w:sz w:val="22"/>
          <w:szCs w:val="22"/>
        </w:rPr>
        <w:t xml:space="preserve"> upływem terminów, o których mowa w punkcie jak wyżej, jeżeli </w:t>
      </w:r>
      <w:r w:rsidRPr="00100BE9">
        <w:rPr>
          <w:rFonts w:ascii="Times New Roman" w:hAnsi="Times New Roman" w:cs="Times New Roman"/>
          <w:bCs/>
          <w:sz w:val="22"/>
          <w:szCs w:val="22"/>
        </w:rPr>
        <w:t>w postępowaniu o udzielenie zamówienia prowadzonym w trybie podstawowym złożono tylko jedną ofertę.</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sz w:val="22"/>
          <w:szCs w:val="22"/>
        </w:rPr>
        <w:lastRenderedPageBreak/>
        <w:t xml:space="preserve">Jeżeli </w:t>
      </w:r>
      <w:r w:rsidRPr="00100BE9">
        <w:rPr>
          <w:rFonts w:ascii="Times New Roman" w:hAnsi="Times New Roman" w:cs="Times New Roman"/>
          <w:b/>
          <w:sz w:val="22"/>
          <w:szCs w:val="22"/>
        </w:rPr>
        <w:t>Wykonawca</w:t>
      </w:r>
      <w:r w:rsidRPr="00100BE9">
        <w:rPr>
          <w:rFonts w:ascii="Times New Roman" w:hAnsi="Times New Roman" w:cs="Times New Roman"/>
          <w:sz w:val="22"/>
          <w:szCs w:val="22"/>
        </w:rPr>
        <w:t>, którego oferta została wybrana jako najkorzystn</w:t>
      </w:r>
      <w:r w:rsidR="003A1062" w:rsidRPr="00100BE9">
        <w:rPr>
          <w:rFonts w:ascii="Times New Roman" w:hAnsi="Times New Roman" w:cs="Times New Roman"/>
          <w:sz w:val="22"/>
          <w:szCs w:val="22"/>
        </w:rPr>
        <w:t>iejsza, uchyla się od zawarcia U</w:t>
      </w:r>
      <w:r w:rsidRPr="00100BE9">
        <w:rPr>
          <w:rFonts w:ascii="Times New Roman" w:hAnsi="Times New Roman" w:cs="Times New Roman"/>
          <w:sz w:val="22"/>
          <w:szCs w:val="22"/>
        </w:rPr>
        <w:t xml:space="preserve">mowy w sprawie zamówienia publicznego, </w:t>
      </w:r>
      <w:r w:rsidRPr="00100BE9">
        <w:rPr>
          <w:rFonts w:ascii="Times New Roman" w:hAnsi="Times New Roman" w:cs="Times New Roman"/>
          <w:b/>
          <w:sz w:val="22"/>
          <w:szCs w:val="22"/>
        </w:rPr>
        <w:t>Zamawiający</w:t>
      </w:r>
      <w:r w:rsidRPr="00100BE9">
        <w:rPr>
          <w:rFonts w:ascii="Times New Roman" w:hAnsi="Times New Roman" w:cs="Times New Roman"/>
          <w:sz w:val="22"/>
          <w:szCs w:val="22"/>
        </w:rPr>
        <w:t xml:space="preserve"> może dokonać ponownego badania </w:t>
      </w:r>
      <w:r w:rsidR="001A23AC">
        <w:rPr>
          <w:rFonts w:ascii="Times New Roman" w:hAnsi="Times New Roman" w:cs="Times New Roman"/>
          <w:sz w:val="22"/>
          <w:szCs w:val="22"/>
        </w:rPr>
        <w:br/>
      </w:r>
      <w:r w:rsidRPr="00100BE9">
        <w:rPr>
          <w:rFonts w:ascii="Times New Roman" w:hAnsi="Times New Roman" w:cs="Times New Roman"/>
          <w:sz w:val="22"/>
          <w:szCs w:val="22"/>
        </w:rPr>
        <w:t xml:space="preserve">i oceny ofert spośród ofert pozostałych w postępowaniu </w:t>
      </w:r>
      <w:r w:rsidRPr="00100BE9">
        <w:rPr>
          <w:rFonts w:ascii="Times New Roman" w:hAnsi="Times New Roman" w:cs="Times New Roman"/>
          <w:b/>
          <w:sz w:val="22"/>
          <w:szCs w:val="22"/>
        </w:rPr>
        <w:t>Wykonawców</w:t>
      </w:r>
      <w:r w:rsidRPr="00100BE9">
        <w:rPr>
          <w:rFonts w:ascii="Times New Roman" w:hAnsi="Times New Roman" w:cs="Times New Roman"/>
          <w:sz w:val="22"/>
          <w:szCs w:val="22"/>
        </w:rPr>
        <w:t xml:space="preserve"> oraz wybrać najkorzystniejszą ofer</w:t>
      </w:r>
      <w:r w:rsidR="00156E7D" w:rsidRPr="00100BE9">
        <w:rPr>
          <w:rFonts w:ascii="Times New Roman" w:hAnsi="Times New Roman" w:cs="Times New Roman"/>
          <w:sz w:val="22"/>
          <w:szCs w:val="22"/>
        </w:rPr>
        <w:t>tę albo unieważnić postępowanie, o których mowa w art. 263 ustawy Pzp.</w:t>
      </w:r>
    </w:p>
    <w:p w:rsidR="00156E7D" w:rsidRPr="00100BE9" w:rsidRDefault="003A1062"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b/>
          <w:sz w:val="22"/>
          <w:szCs w:val="22"/>
          <w:lang w:eastAsia="en-US"/>
        </w:rPr>
        <w:t>Przed podpisaniem U</w:t>
      </w:r>
      <w:r w:rsidR="00156E7D" w:rsidRPr="00100BE9">
        <w:rPr>
          <w:rFonts w:ascii="Times New Roman" w:hAnsi="Times New Roman" w:cs="Times New Roman"/>
          <w:b/>
          <w:sz w:val="22"/>
          <w:szCs w:val="22"/>
          <w:lang w:eastAsia="en-US"/>
        </w:rPr>
        <w:t xml:space="preserve">mowy </w:t>
      </w:r>
      <w:r w:rsidR="00156E7D" w:rsidRPr="00100BE9">
        <w:rPr>
          <w:rFonts w:ascii="Times New Roman" w:hAnsi="Times New Roman" w:cs="Times New Roman"/>
          <w:b/>
          <w:bCs/>
          <w:sz w:val="22"/>
          <w:szCs w:val="22"/>
          <w:lang w:eastAsia="en-US"/>
        </w:rPr>
        <w:t>Wykonawca</w:t>
      </w:r>
      <w:r w:rsidR="00156E7D" w:rsidRPr="00100BE9">
        <w:rPr>
          <w:rFonts w:ascii="Times New Roman" w:hAnsi="Times New Roman" w:cs="Times New Roman"/>
          <w:b/>
          <w:sz w:val="22"/>
          <w:szCs w:val="22"/>
          <w:lang w:eastAsia="en-US"/>
        </w:rPr>
        <w:t xml:space="preserve"> zobowiązany jest do przedłożenia </w:t>
      </w:r>
      <w:r w:rsidR="00156E7D" w:rsidRPr="00100BE9">
        <w:rPr>
          <w:rFonts w:ascii="Times New Roman" w:hAnsi="Times New Roman" w:cs="Times New Roman"/>
          <w:b/>
          <w:bCs/>
          <w:sz w:val="22"/>
          <w:szCs w:val="22"/>
          <w:lang w:eastAsia="en-US"/>
        </w:rPr>
        <w:t>Zamawiającemu</w:t>
      </w:r>
      <w:r w:rsidR="00156E7D" w:rsidRPr="00100BE9">
        <w:rPr>
          <w:rFonts w:ascii="Times New Roman" w:hAnsi="Times New Roman" w:cs="Times New Roman"/>
          <w:b/>
          <w:sz w:val="22"/>
          <w:szCs w:val="22"/>
          <w:lang w:eastAsia="en-US"/>
        </w:rPr>
        <w:t xml:space="preserve"> następujących dokumentów, tj.:</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5E2578">
        <w:rPr>
          <w:rFonts w:ascii="Times New Roman" w:hAnsi="Times New Roman" w:cs="Times New Roman"/>
          <w:b/>
          <w:lang w:eastAsia="en-US"/>
        </w:rPr>
        <w:t>dokument potwierdzający wniesienie zabezpieczenia należytego wykonania umowy,</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rPr>
        <w:t>opłaconą (wraz z dowodem opłaty składki) polisę ubezpieczeniową odpowiedzialności cywilnej</w:t>
      </w:r>
      <w:r w:rsidR="008D2AEF" w:rsidRPr="001A23AC">
        <w:rPr>
          <w:rFonts w:ascii="Times New Roman" w:hAnsi="Times New Roman" w:cs="Times New Roman"/>
          <w:b/>
        </w:rPr>
        <w:t xml:space="preserve">, </w:t>
      </w:r>
      <w:r w:rsidR="00687143" w:rsidRPr="001A23AC">
        <w:rPr>
          <w:rFonts w:ascii="Times New Roman" w:hAnsi="Times New Roman" w:cs="Times New Roman"/>
          <w:b/>
        </w:rPr>
        <w:t xml:space="preserve">a w przypadku jej braku inny dokument na sumę ubezpieczenia </w:t>
      </w:r>
      <w:r w:rsidR="00C65D5F">
        <w:rPr>
          <w:rFonts w:ascii="Times New Roman" w:hAnsi="Times New Roman" w:cs="Times New Roman"/>
          <w:b/>
        </w:rPr>
        <w:br/>
      </w:r>
      <w:r w:rsidR="00687143" w:rsidRPr="001A23AC">
        <w:rPr>
          <w:rFonts w:ascii="Times New Roman" w:hAnsi="Times New Roman" w:cs="Times New Roman"/>
          <w:b/>
        </w:rPr>
        <w:t xml:space="preserve">OC nie niższą </w:t>
      </w:r>
      <w:r w:rsidR="006F24E3" w:rsidRPr="001A23AC">
        <w:rPr>
          <w:rFonts w:ascii="Times New Roman" w:hAnsi="Times New Roman" w:cs="Times New Roman"/>
          <w:b/>
        </w:rPr>
        <w:t xml:space="preserve">niż </w:t>
      </w:r>
      <w:r w:rsidR="00C20037" w:rsidRPr="001A23AC">
        <w:rPr>
          <w:rFonts w:ascii="Times New Roman" w:hAnsi="Times New Roman" w:cs="Times New Roman"/>
          <w:b/>
        </w:rPr>
        <w:t>100% wartości brutto robót budowlanych,</w:t>
      </w:r>
    </w:p>
    <w:p w:rsidR="00156E7D" w:rsidRP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lang w:eastAsia="en-US"/>
        </w:rPr>
        <w:t xml:space="preserve">w przypadku </w:t>
      </w:r>
      <w:r w:rsidRPr="001A23AC">
        <w:rPr>
          <w:rFonts w:ascii="Times New Roman" w:hAnsi="Times New Roman" w:cs="Times New Roman"/>
          <w:b/>
          <w:bCs/>
          <w:lang w:eastAsia="en-US"/>
        </w:rPr>
        <w:t>Wykonawców</w:t>
      </w:r>
      <w:r w:rsidRPr="001A23AC">
        <w:rPr>
          <w:rFonts w:ascii="Times New Roman" w:hAnsi="Times New Roman" w:cs="Times New Roman"/>
          <w:b/>
          <w:lang w:eastAsia="en-US"/>
        </w:rPr>
        <w:t>, którzy wspó</w:t>
      </w:r>
      <w:r w:rsidR="00687143" w:rsidRPr="001A23AC">
        <w:rPr>
          <w:rFonts w:ascii="Times New Roman" w:hAnsi="Times New Roman" w:cs="Times New Roman"/>
          <w:b/>
          <w:lang w:eastAsia="en-US"/>
        </w:rPr>
        <w:t>lnie będą realizować przedmiot U</w:t>
      </w:r>
      <w:r w:rsidRPr="001A23AC">
        <w:rPr>
          <w:rFonts w:ascii="Times New Roman" w:hAnsi="Times New Roman" w:cs="Times New Roman"/>
          <w:b/>
          <w:lang w:eastAsia="en-US"/>
        </w:rPr>
        <w:t xml:space="preserve">mowy, </w:t>
      </w:r>
      <w:r w:rsidRPr="001A23AC">
        <w:rPr>
          <w:rFonts w:ascii="Times New Roman" w:hAnsi="Times New Roman" w:cs="Times New Roman"/>
          <w:b/>
          <w:bCs/>
          <w:lang w:eastAsia="en-US"/>
        </w:rPr>
        <w:t>Zamawiający</w:t>
      </w:r>
      <w:r w:rsidRPr="001A23AC">
        <w:rPr>
          <w:rFonts w:ascii="Times New Roman" w:hAnsi="Times New Roman" w:cs="Times New Roman"/>
          <w:b/>
          <w:lang w:eastAsia="en-US"/>
        </w:rPr>
        <w:t xml:space="preserve"> zastrzega sobie prawo żądania umowy zawartej między tymi </w:t>
      </w:r>
      <w:r w:rsidRPr="001A23AC">
        <w:rPr>
          <w:rFonts w:ascii="Times New Roman" w:hAnsi="Times New Roman" w:cs="Times New Roman"/>
          <w:b/>
          <w:bCs/>
          <w:lang w:eastAsia="en-US"/>
        </w:rPr>
        <w:t>Wykonawcami</w:t>
      </w:r>
      <w:r w:rsidRPr="001A23AC">
        <w:rPr>
          <w:rFonts w:ascii="Times New Roman" w:hAnsi="Times New Roman" w:cs="Times New Roman"/>
          <w:b/>
          <w:lang w:eastAsia="en-US"/>
        </w:rPr>
        <w:t>.</w:t>
      </w:r>
    </w:p>
    <w:p w:rsidR="00F04096" w:rsidRDefault="00156E7D" w:rsidP="00730A12">
      <w:pPr>
        <w:pStyle w:val="Tekstpodstawowy"/>
        <w:widowControl/>
        <w:ind w:left="426" w:right="29"/>
        <w:rPr>
          <w:rFonts w:ascii="Times New Roman" w:hAnsi="Times New Roman" w:cs="Times New Roman"/>
          <w:b/>
          <w:sz w:val="22"/>
          <w:szCs w:val="22"/>
          <w:u w:val="single"/>
        </w:rPr>
      </w:pPr>
      <w:r w:rsidRPr="005E2578">
        <w:rPr>
          <w:rFonts w:ascii="Times New Roman" w:hAnsi="Times New Roman" w:cs="Times New Roman"/>
          <w:b/>
          <w:sz w:val="22"/>
          <w:szCs w:val="22"/>
          <w:u w:val="single"/>
        </w:rPr>
        <w:t>Nie wywiązanie się z powyższych zobowiązań b</w:t>
      </w:r>
      <w:r w:rsidR="00687143" w:rsidRPr="005E2578">
        <w:rPr>
          <w:rFonts w:ascii="Times New Roman" w:hAnsi="Times New Roman" w:cs="Times New Roman"/>
          <w:b/>
          <w:sz w:val="22"/>
          <w:szCs w:val="22"/>
          <w:u w:val="single"/>
        </w:rPr>
        <w:t>ędzie skutkowało nie zawarciem U</w:t>
      </w:r>
      <w:r w:rsidRPr="005E2578">
        <w:rPr>
          <w:rFonts w:ascii="Times New Roman" w:hAnsi="Times New Roman" w:cs="Times New Roman"/>
          <w:b/>
          <w:sz w:val="22"/>
          <w:szCs w:val="22"/>
          <w:u w:val="single"/>
        </w:rPr>
        <w:t xml:space="preserve">mowy </w:t>
      </w:r>
      <w:r w:rsidR="00D054D0">
        <w:rPr>
          <w:rFonts w:ascii="Times New Roman" w:hAnsi="Times New Roman" w:cs="Times New Roman"/>
          <w:b/>
          <w:sz w:val="22"/>
          <w:szCs w:val="22"/>
          <w:u w:val="single"/>
        </w:rPr>
        <w:br/>
      </w:r>
      <w:r w:rsidRPr="005E2578">
        <w:rPr>
          <w:rFonts w:ascii="Times New Roman" w:hAnsi="Times New Roman" w:cs="Times New Roman"/>
          <w:b/>
          <w:sz w:val="22"/>
          <w:szCs w:val="22"/>
          <w:u w:val="single"/>
        </w:rPr>
        <w:t>z wybranym Wykonawcą.</w:t>
      </w:r>
    </w:p>
    <w:p w:rsidR="00FB5A52" w:rsidRPr="00730A12" w:rsidRDefault="00FB5A52" w:rsidP="00730A12">
      <w:pPr>
        <w:pStyle w:val="Tekstpodstawowy"/>
        <w:widowControl/>
        <w:ind w:left="426" w:right="29"/>
        <w:rPr>
          <w:rFonts w:ascii="Times New Roman" w:hAnsi="Times New Roman" w:cs="Times New Roman"/>
          <w:b/>
          <w:sz w:val="22"/>
          <w:szCs w:val="22"/>
        </w:rPr>
      </w:pPr>
    </w:p>
    <w:p w:rsidR="00B01226" w:rsidRPr="005E2578" w:rsidRDefault="00B01226" w:rsidP="00387055">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color w:val="FF0000"/>
          <w:szCs w:val="22"/>
        </w:rPr>
      </w:pPr>
      <w:r w:rsidRPr="005E2578">
        <w:rPr>
          <w:rFonts w:ascii="Times New Roman" w:hAnsi="Times New Roman"/>
          <w:b/>
          <w:bCs/>
          <w:szCs w:val="22"/>
        </w:rPr>
        <w:t>Wymagania dotyczące zabezpieczenia należytego wykonania umowy</w:t>
      </w:r>
      <w:r w:rsidR="00F03D51" w:rsidRPr="005E2578">
        <w:rPr>
          <w:rFonts w:ascii="Times New Roman" w:hAnsi="Times New Roman"/>
          <w:b/>
          <w:bCs/>
          <w:szCs w:val="22"/>
        </w:rPr>
        <w:t>.</w:t>
      </w:r>
    </w:p>
    <w:p w:rsidR="00F03D51" w:rsidRPr="005E2578" w:rsidRDefault="00F03D51"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5E2578">
        <w:rPr>
          <w:rFonts w:ascii="Times New Roman" w:hAnsi="Times New Roman" w:cs="Times New Roman"/>
          <w:b/>
          <w:bCs/>
        </w:rPr>
        <w:t>Zamawiający</w:t>
      </w:r>
      <w:r w:rsidRPr="005E2578">
        <w:rPr>
          <w:rFonts w:ascii="Times New Roman" w:hAnsi="Times New Roman" w:cs="Times New Roman"/>
        </w:rPr>
        <w:t xml:space="preserve"> wymaga wniesienia przez </w:t>
      </w:r>
      <w:r w:rsidRPr="005E2578">
        <w:rPr>
          <w:rFonts w:ascii="Times New Roman" w:hAnsi="Times New Roman" w:cs="Times New Roman"/>
          <w:b/>
          <w:bCs/>
        </w:rPr>
        <w:t>Wykonawcę</w:t>
      </w:r>
      <w:r w:rsidRPr="005E2578">
        <w:rPr>
          <w:rFonts w:ascii="Times New Roman" w:hAnsi="Times New Roman" w:cs="Times New Roman"/>
        </w:rPr>
        <w:t>, zabezpieczenia na</w:t>
      </w:r>
      <w:r w:rsidR="00F03D51" w:rsidRPr="005E2578">
        <w:rPr>
          <w:rFonts w:ascii="Times New Roman" w:hAnsi="Times New Roman" w:cs="Times New Roman"/>
        </w:rPr>
        <w:t>leżytego wykonania U</w:t>
      </w:r>
      <w:r w:rsidRPr="005E2578">
        <w:rPr>
          <w:rFonts w:ascii="Times New Roman" w:hAnsi="Times New Roman" w:cs="Times New Roman"/>
        </w:rPr>
        <w:t>mowy. Zabezpieczenie służy pokryciu wszelkich roszczeń z tytułu niewykonan</w:t>
      </w:r>
      <w:r w:rsidR="00C65D5F">
        <w:rPr>
          <w:rFonts w:ascii="Times New Roman" w:hAnsi="Times New Roman" w:cs="Times New Roman"/>
        </w:rPr>
        <w:t xml:space="preserve">ia </w:t>
      </w:r>
      <w:r w:rsidR="00F03D51" w:rsidRPr="005E2578">
        <w:rPr>
          <w:rFonts w:ascii="Times New Roman" w:hAnsi="Times New Roman" w:cs="Times New Roman"/>
        </w:rPr>
        <w:t>lub nienależytego wykonania u</w:t>
      </w:r>
      <w:r w:rsidRPr="005E2578">
        <w:rPr>
          <w:rFonts w:ascii="Times New Roman" w:hAnsi="Times New Roman" w:cs="Times New Roman"/>
        </w:rPr>
        <w:t>mowy.</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 xml:space="preserve">Wykonawca </w:t>
      </w:r>
      <w:r w:rsidR="00F03D51" w:rsidRPr="008B64DB">
        <w:rPr>
          <w:rFonts w:ascii="Times New Roman" w:hAnsi="Times New Roman" w:cs="Times New Roman"/>
        </w:rPr>
        <w:t>najpóźniej w dniu podpisania U</w:t>
      </w:r>
      <w:r w:rsidRPr="008B64DB">
        <w:rPr>
          <w:rFonts w:ascii="Times New Roman" w:hAnsi="Times New Roman" w:cs="Times New Roman"/>
        </w:rPr>
        <w:t>mowy, lecz przed jej podpisaniem</w:t>
      </w:r>
      <w:r w:rsidRPr="008B64DB">
        <w:rPr>
          <w:rFonts w:ascii="Times New Roman" w:hAnsi="Times New Roman" w:cs="Times New Roman"/>
          <w:b/>
          <w:bCs/>
        </w:rPr>
        <w:t xml:space="preserve"> </w:t>
      </w:r>
      <w:r w:rsidRPr="008B64DB">
        <w:rPr>
          <w:rFonts w:ascii="Times New Roman" w:hAnsi="Times New Roman" w:cs="Times New Roman"/>
        </w:rPr>
        <w:t xml:space="preserve">wniesie zabezpieczenie należytego wykonania umowy. </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Wykonawca,</w:t>
      </w:r>
      <w:r w:rsidRPr="008B64DB">
        <w:rPr>
          <w:rFonts w:ascii="Times New Roman" w:hAnsi="Times New Roman" w:cs="Times New Roman"/>
        </w:rPr>
        <w:t xml:space="preserve"> którego oferta zostanie </w:t>
      </w:r>
      <w:r w:rsidRPr="008B64DB">
        <w:rPr>
          <w:rFonts w:ascii="Times New Roman" w:hAnsi="Times New Roman" w:cs="Times New Roman"/>
          <w:b/>
          <w:bCs/>
        </w:rPr>
        <w:t xml:space="preserve">wybrana będzie musiał wnieść zabezpieczenie należytego wykonania umowy w wysokości 5% </w:t>
      </w:r>
      <w:r w:rsidRPr="008B64DB">
        <w:rPr>
          <w:rFonts w:ascii="Times New Roman" w:hAnsi="Times New Roman" w:cs="Times New Roman"/>
        </w:rPr>
        <w:t>ceny całkowitej podanej w ofercie.</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Wykonawca</w:t>
      </w:r>
      <w:r w:rsidRPr="008B64DB">
        <w:rPr>
          <w:rFonts w:ascii="Times New Roman" w:hAnsi="Times New Roman" w:cs="Times New Roman"/>
        </w:rPr>
        <w:t xml:space="preserve"> zobowiązany jest do wniesienia pełnej kwoty zabezpieczenia należytego wykonania umowy prz</w:t>
      </w:r>
      <w:r w:rsidR="00F03D51" w:rsidRPr="008B64DB">
        <w:rPr>
          <w:rFonts w:ascii="Times New Roman" w:hAnsi="Times New Roman" w:cs="Times New Roman"/>
        </w:rPr>
        <w:t>ed zawarciem U</w:t>
      </w:r>
      <w:r w:rsidRPr="008B64DB">
        <w:rPr>
          <w:rFonts w:ascii="Times New Roman" w:hAnsi="Times New Roman" w:cs="Times New Roman"/>
        </w:rPr>
        <w:t xml:space="preserve">mowy. </w:t>
      </w:r>
    </w:p>
    <w:p w:rsidR="008B64DB" w:rsidRPr="003134D5" w:rsidRDefault="00E07ED8" w:rsidP="003134D5">
      <w:pPr>
        <w:numPr>
          <w:ilvl w:val="0"/>
          <w:numId w:val="17"/>
        </w:numPr>
        <w:tabs>
          <w:tab w:val="clear" w:pos="717"/>
          <w:tab w:val="num" w:pos="426"/>
        </w:tabs>
        <w:spacing w:line="240" w:lineRule="auto"/>
        <w:ind w:left="426" w:right="29" w:hanging="426"/>
        <w:jc w:val="both"/>
        <w:rPr>
          <w:rFonts w:ascii="Times New Roman" w:hAnsi="Times New Roman" w:cs="Times New Roman"/>
          <w:b/>
        </w:rPr>
      </w:pPr>
      <w:r w:rsidRPr="008B64DB">
        <w:rPr>
          <w:rFonts w:ascii="Times New Roman" w:hAnsi="Times New Roman" w:cs="Times New Roman"/>
        </w:rPr>
        <w:t xml:space="preserve">Zabezpieczenie wniesione w pieniądzu </w:t>
      </w:r>
      <w:r w:rsidRPr="008B64DB">
        <w:rPr>
          <w:rFonts w:ascii="Times New Roman" w:hAnsi="Times New Roman" w:cs="Times New Roman"/>
          <w:b/>
          <w:bCs/>
        </w:rPr>
        <w:t>Wykonawca</w:t>
      </w:r>
      <w:r w:rsidRPr="008B64DB">
        <w:rPr>
          <w:rFonts w:ascii="Times New Roman" w:hAnsi="Times New Roman" w:cs="Times New Roman"/>
        </w:rPr>
        <w:t xml:space="preserve"> zobowiązany będzie wpłacić przelewem </w:t>
      </w:r>
      <w:r w:rsidR="00C65D5F">
        <w:rPr>
          <w:rFonts w:ascii="Times New Roman" w:hAnsi="Times New Roman" w:cs="Times New Roman"/>
        </w:rPr>
        <w:br/>
      </w:r>
      <w:r w:rsidRPr="008B64DB">
        <w:rPr>
          <w:rFonts w:ascii="Times New Roman" w:hAnsi="Times New Roman" w:cs="Times New Roman"/>
        </w:rPr>
        <w:t xml:space="preserve">na rachunek bankowy </w:t>
      </w:r>
      <w:r w:rsidRPr="008B64DB">
        <w:rPr>
          <w:rFonts w:ascii="Times New Roman" w:hAnsi="Times New Roman" w:cs="Times New Roman"/>
          <w:b/>
          <w:bCs/>
        </w:rPr>
        <w:t>Zamawiającego</w:t>
      </w:r>
      <w:r w:rsidRPr="008B64DB">
        <w:rPr>
          <w:rFonts w:ascii="Times New Roman" w:hAnsi="Times New Roman" w:cs="Times New Roman"/>
        </w:rPr>
        <w:t xml:space="preserve">: </w:t>
      </w:r>
      <w:r w:rsidRPr="008B64DB">
        <w:rPr>
          <w:rFonts w:ascii="Times New Roman" w:hAnsi="Times New Roman" w:cs="Times New Roman"/>
          <w:b/>
          <w:bCs/>
        </w:rPr>
        <w:t>PKO BP IO/Koszalin nr: 21 1020 2791 0000 7102 0287 3115</w:t>
      </w:r>
      <w:r w:rsidR="00C65D5F">
        <w:rPr>
          <w:rFonts w:ascii="Times New Roman" w:hAnsi="Times New Roman" w:cs="Times New Roman"/>
          <w:b/>
          <w:bCs/>
        </w:rPr>
        <w:t xml:space="preserve"> </w:t>
      </w:r>
      <w:r w:rsidRPr="008B64DB">
        <w:rPr>
          <w:rFonts w:ascii="Times New Roman" w:hAnsi="Times New Roman" w:cs="Times New Roman"/>
        </w:rPr>
        <w:t xml:space="preserve">z podaniem tytułu wpłaty: zabezpieczenie należytego wykonania umowy </w:t>
      </w:r>
      <w:r w:rsidR="008B64DB" w:rsidRPr="008B64DB">
        <w:rPr>
          <w:rFonts w:ascii="Times New Roman" w:hAnsi="Times New Roman" w:cs="Times New Roman"/>
        </w:rPr>
        <w:br/>
      </w:r>
      <w:r w:rsidRPr="008B64DB">
        <w:rPr>
          <w:rFonts w:ascii="Times New Roman" w:hAnsi="Times New Roman" w:cs="Times New Roman"/>
        </w:rPr>
        <w:t xml:space="preserve">– </w:t>
      </w:r>
      <w:r w:rsidR="003134D5" w:rsidRPr="003134D5">
        <w:rPr>
          <w:rFonts w:ascii="Times New Roman" w:hAnsi="Times New Roman" w:cs="Times New Roman"/>
          <w:b/>
        </w:rPr>
        <w:t>„Przebudowa infrastruktury drogowej w miejscowościach popegeerowskich gminy Bobolice”</w:t>
      </w:r>
      <w:r w:rsidR="003134D5">
        <w:rPr>
          <w:rFonts w:ascii="Times New Roman" w:hAnsi="Times New Roman" w:cs="Times New Roman"/>
          <w:b/>
        </w:rPr>
        <w:t>.</w:t>
      </w:r>
    </w:p>
    <w:p w:rsidR="008B64DB" w:rsidRDefault="00E07ED8" w:rsidP="003134D5">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Zabezpieczenie wniesione w formie innej niż w pieniądzu winno być </w:t>
      </w:r>
      <w:r w:rsidRPr="008B64DB">
        <w:rPr>
          <w:rFonts w:ascii="Times New Roman" w:hAnsi="Times New Roman" w:cs="Times New Roman"/>
          <w:b/>
          <w:bCs/>
        </w:rPr>
        <w:t>bezwarunkowe</w:t>
      </w:r>
      <w:r w:rsidRPr="008B64DB">
        <w:rPr>
          <w:rFonts w:ascii="Times New Roman" w:hAnsi="Times New Roman" w:cs="Times New Roman"/>
        </w:rPr>
        <w:t xml:space="preserve">, </w:t>
      </w:r>
      <w:r w:rsidRPr="008B64DB">
        <w:rPr>
          <w:rFonts w:ascii="Times New Roman" w:hAnsi="Times New Roman" w:cs="Times New Roman"/>
          <w:b/>
          <w:bCs/>
        </w:rPr>
        <w:t>nieodwołalne i</w:t>
      </w:r>
      <w:r w:rsidRPr="008B64DB">
        <w:rPr>
          <w:rFonts w:ascii="Times New Roman" w:hAnsi="Times New Roman" w:cs="Times New Roman"/>
        </w:rPr>
        <w:t> </w:t>
      </w:r>
      <w:r w:rsidRPr="008B64DB">
        <w:rPr>
          <w:rFonts w:ascii="Times New Roman" w:hAnsi="Times New Roman" w:cs="Times New Roman"/>
          <w:b/>
          <w:bCs/>
        </w:rPr>
        <w:t>płatne na pierwsze żądanie Zamawiającego</w:t>
      </w:r>
      <w:r w:rsidRPr="008B64DB">
        <w:rPr>
          <w:rFonts w:ascii="Times New Roman" w:hAnsi="Times New Roman" w:cs="Times New Roman"/>
        </w:rPr>
        <w:t xml:space="preserve">. </w:t>
      </w:r>
      <w:r w:rsidRPr="008B64DB">
        <w:rPr>
          <w:rFonts w:ascii="Times New Roman" w:hAnsi="Times New Roman" w:cs="Times New Roman"/>
          <w:b/>
          <w:bCs/>
        </w:rPr>
        <w:t xml:space="preserve">Zamawiający </w:t>
      </w:r>
      <w:r w:rsidRPr="008B64DB">
        <w:rPr>
          <w:rFonts w:ascii="Times New Roman" w:hAnsi="Times New Roman" w:cs="Times New Roman"/>
        </w:rPr>
        <w:t xml:space="preserve">wymaga, aby zabezpieczenie w swojej treści zawierało pokrycie wszelkich roszczeń </w:t>
      </w:r>
      <w:r w:rsidRPr="008B64DB">
        <w:rPr>
          <w:rFonts w:ascii="Times New Roman" w:hAnsi="Times New Roman" w:cs="Times New Roman"/>
          <w:b/>
          <w:bCs/>
        </w:rPr>
        <w:t>Zamawiającego</w:t>
      </w:r>
      <w:r w:rsidR="004A3AC3" w:rsidRPr="008B64DB">
        <w:rPr>
          <w:rFonts w:ascii="Times New Roman" w:hAnsi="Times New Roman" w:cs="Times New Roman"/>
          <w:b/>
          <w:bCs/>
        </w:rPr>
        <w:t>,</w:t>
      </w:r>
      <w:r w:rsidRPr="008B64DB">
        <w:rPr>
          <w:rFonts w:ascii="Times New Roman" w:hAnsi="Times New Roman" w:cs="Times New Roman"/>
          <w:b/>
          <w:bCs/>
        </w:rPr>
        <w:t xml:space="preserve"> </w:t>
      </w:r>
      <w:r w:rsidRPr="008B64DB">
        <w:rPr>
          <w:rFonts w:ascii="Times New Roman" w:hAnsi="Times New Roman" w:cs="Times New Roman"/>
        </w:rPr>
        <w:t>w tym m. in. kary umowne z tytułu niewykonania lub nien</w:t>
      </w:r>
      <w:r w:rsidR="00F03D51" w:rsidRPr="008B64DB">
        <w:rPr>
          <w:rFonts w:ascii="Times New Roman" w:hAnsi="Times New Roman" w:cs="Times New Roman"/>
        </w:rPr>
        <w:t>ależytego wykonania przedmiotu U</w:t>
      </w:r>
      <w:r w:rsidRPr="008B64DB">
        <w:rPr>
          <w:rFonts w:ascii="Times New Roman" w:hAnsi="Times New Roman" w:cs="Times New Roman"/>
        </w:rPr>
        <w:t>mowy lub jego części.</w:t>
      </w:r>
    </w:p>
    <w:p w:rsidR="006A7329" w:rsidRPr="008B64DB" w:rsidRDefault="006A7329"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Kwota zabezpieczenia podlega zwrotowi na rzecz </w:t>
      </w:r>
      <w:r w:rsidRPr="008B64DB">
        <w:rPr>
          <w:rFonts w:ascii="Times New Roman" w:hAnsi="Times New Roman" w:cs="Times New Roman"/>
          <w:b/>
        </w:rPr>
        <w:t>Wykonawcy:</w:t>
      </w:r>
    </w:p>
    <w:p w:rsidR="008B64DB" w:rsidRDefault="00857E9B" w:rsidP="008B64DB">
      <w:pPr>
        <w:widowControl/>
        <w:spacing w:line="240" w:lineRule="auto"/>
        <w:ind w:left="851" w:right="29" w:hanging="425"/>
        <w:jc w:val="both"/>
        <w:rPr>
          <w:rFonts w:ascii="Times New Roman" w:hAnsi="Times New Roman" w:cs="Times New Roman"/>
        </w:rPr>
      </w:pPr>
      <w:r w:rsidRPr="005E2578">
        <w:rPr>
          <w:rFonts w:ascii="Times New Roman" w:hAnsi="Times New Roman" w:cs="Times New Roman"/>
          <w:b/>
        </w:rPr>
        <w:t>7</w:t>
      </w:r>
      <w:r w:rsidR="006A7329" w:rsidRPr="005E2578">
        <w:rPr>
          <w:rFonts w:ascii="Times New Roman" w:hAnsi="Times New Roman" w:cs="Times New Roman"/>
          <w:b/>
        </w:rPr>
        <w:t>.</w:t>
      </w:r>
      <w:r w:rsidR="0088582F" w:rsidRPr="005E2578">
        <w:rPr>
          <w:rFonts w:ascii="Times New Roman" w:hAnsi="Times New Roman" w:cs="Times New Roman"/>
          <w:b/>
        </w:rPr>
        <w:t>1.</w:t>
      </w:r>
      <w:r w:rsidR="006A7329" w:rsidRPr="005E2578">
        <w:rPr>
          <w:rFonts w:ascii="Times New Roman" w:hAnsi="Times New Roman" w:cs="Times New Roman"/>
        </w:rPr>
        <w:t xml:space="preserve"> 70 % w terminie 30 dni od dnia wykonania zamówienia i uznaniu przez </w:t>
      </w:r>
      <w:r w:rsidR="006A7329" w:rsidRPr="005E2578">
        <w:rPr>
          <w:rFonts w:ascii="Times New Roman" w:hAnsi="Times New Roman" w:cs="Times New Roman"/>
          <w:b/>
        </w:rPr>
        <w:t>Zamawiającego</w:t>
      </w:r>
      <w:r w:rsidR="006A7329" w:rsidRPr="005E2578">
        <w:rPr>
          <w:rFonts w:ascii="Times New Roman" w:hAnsi="Times New Roman" w:cs="Times New Roman"/>
        </w:rPr>
        <w:t xml:space="preserve"> </w:t>
      </w:r>
      <w:r w:rsidR="008B64DB">
        <w:rPr>
          <w:rFonts w:ascii="Times New Roman" w:hAnsi="Times New Roman" w:cs="Times New Roman"/>
        </w:rPr>
        <w:br/>
      </w:r>
      <w:r w:rsidR="006A7329" w:rsidRPr="005E2578">
        <w:rPr>
          <w:rFonts w:ascii="Times New Roman" w:hAnsi="Times New Roman" w:cs="Times New Roman"/>
        </w:rPr>
        <w:t>za należycie wykonane,</w:t>
      </w:r>
    </w:p>
    <w:p w:rsidR="006A7329" w:rsidRPr="005E2578" w:rsidRDefault="008B64DB" w:rsidP="008B64DB">
      <w:pPr>
        <w:widowControl/>
        <w:spacing w:line="240" w:lineRule="auto"/>
        <w:ind w:left="851" w:right="29" w:hanging="425"/>
        <w:jc w:val="both"/>
        <w:rPr>
          <w:rFonts w:ascii="Times New Roman" w:hAnsi="Times New Roman" w:cs="Times New Roman"/>
        </w:rPr>
      </w:pPr>
      <w:r w:rsidRPr="008B64DB">
        <w:rPr>
          <w:rFonts w:ascii="Times New Roman" w:hAnsi="Times New Roman" w:cs="Times New Roman"/>
          <w:b/>
        </w:rPr>
        <w:t>7.2.</w:t>
      </w:r>
      <w:r>
        <w:rPr>
          <w:rFonts w:ascii="Times New Roman" w:hAnsi="Times New Roman" w:cs="Times New Roman"/>
        </w:rPr>
        <w:t xml:space="preserve"> </w:t>
      </w:r>
      <w:r w:rsidR="006A7329" w:rsidRPr="005E2578">
        <w:rPr>
          <w:rFonts w:ascii="Times New Roman" w:hAnsi="Times New Roman" w:cs="Times New Roman"/>
        </w:rPr>
        <w:t xml:space="preserve">w pozostałej części, nieużytej na usunięcie ewentualnych </w:t>
      </w:r>
      <w:r w:rsidR="00B0620C" w:rsidRPr="005E2578">
        <w:rPr>
          <w:rFonts w:ascii="Times New Roman" w:hAnsi="Times New Roman" w:cs="Times New Roman"/>
        </w:rPr>
        <w:t xml:space="preserve">wad, wraz z odsetkami, </w:t>
      </w:r>
      <w:r w:rsidR="008D2AEF" w:rsidRPr="005E2578">
        <w:rPr>
          <w:rFonts w:ascii="Times New Roman" w:hAnsi="Times New Roman" w:cs="Times New Roman"/>
        </w:rPr>
        <w:br/>
      </w:r>
      <w:r w:rsidR="00B0620C" w:rsidRPr="005E2578">
        <w:rPr>
          <w:rFonts w:ascii="Times New Roman" w:hAnsi="Times New Roman" w:cs="Times New Roman"/>
        </w:rPr>
        <w:t>nie później niż w 15 dniu po upływie okresu rękojmi za wady.</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5E2578">
        <w:rPr>
          <w:rFonts w:ascii="Times New Roman" w:hAnsi="Times New Roman" w:cs="Times New Roman"/>
        </w:rPr>
        <w:t xml:space="preserve">Za zgodą </w:t>
      </w:r>
      <w:r w:rsidRPr="005E2578">
        <w:rPr>
          <w:rFonts w:ascii="Times New Roman" w:hAnsi="Times New Roman" w:cs="Times New Roman"/>
          <w:b/>
          <w:bCs/>
        </w:rPr>
        <w:t>Zamawiającego</w:t>
      </w:r>
      <w:r w:rsidRPr="005E2578">
        <w:rPr>
          <w:rFonts w:ascii="Times New Roman" w:hAnsi="Times New Roman" w:cs="Times New Roman"/>
        </w:rPr>
        <w:t xml:space="preserve"> dopuszcza się możliwość zmiany zabez</w:t>
      </w:r>
      <w:r w:rsidR="00F03D51" w:rsidRPr="005E2578">
        <w:rPr>
          <w:rFonts w:ascii="Times New Roman" w:hAnsi="Times New Roman" w:cs="Times New Roman"/>
        </w:rPr>
        <w:t>pieczenia należytego wykonania U</w:t>
      </w:r>
      <w:r w:rsidRPr="005E2578">
        <w:rPr>
          <w:rFonts w:ascii="Times New Roman" w:hAnsi="Times New Roman" w:cs="Times New Roman"/>
        </w:rPr>
        <w:t xml:space="preserve">mowy </w:t>
      </w:r>
      <w:r w:rsidRPr="005E2578">
        <w:rPr>
          <w:rFonts w:ascii="Times New Roman" w:hAnsi="Times New Roman" w:cs="Times New Roman"/>
          <w:color w:val="000000"/>
        </w:rPr>
        <w:t xml:space="preserve">na jedną lub kilka form bezwarunkowych, płatnych na każde żądanie </w:t>
      </w:r>
      <w:r w:rsidRPr="005E2578">
        <w:rPr>
          <w:rFonts w:ascii="Times New Roman" w:hAnsi="Times New Roman" w:cs="Times New Roman"/>
          <w:b/>
          <w:bCs/>
          <w:color w:val="000000"/>
        </w:rPr>
        <w:t>Zamawiającego</w:t>
      </w:r>
      <w:r w:rsidRPr="005E2578">
        <w:rPr>
          <w:rFonts w:ascii="Times New Roman" w:hAnsi="Times New Roman" w:cs="Times New Roman"/>
          <w:color w:val="000000"/>
        </w:rPr>
        <w:t xml:space="preserve">, </w:t>
      </w:r>
      <w:r w:rsidR="008B64DB">
        <w:rPr>
          <w:rFonts w:ascii="Times New Roman" w:hAnsi="Times New Roman" w:cs="Times New Roman"/>
          <w:color w:val="000000"/>
        </w:rPr>
        <w:br/>
      </w:r>
      <w:r w:rsidRPr="005E2578">
        <w:rPr>
          <w:rFonts w:ascii="Times New Roman" w:hAnsi="Times New Roman" w:cs="Times New Roman"/>
          <w:color w:val="000000"/>
        </w:rPr>
        <w:t xml:space="preserve">o których mowa w art. 450 ust. 2 ustawy. </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W przypadku nie wykonania lub nien</w:t>
      </w:r>
      <w:r w:rsidR="00F03D51" w:rsidRPr="008B64DB">
        <w:rPr>
          <w:rFonts w:ascii="Times New Roman" w:hAnsi="Times New Roman" w:cs="Times New Roman"/>
        </w:rPr>
        <w:t>ależytego wykonania przedmiotu U</w:t>
      </w:r>
      <w:r w:rsidRPr="008B64DB">
        <w:rPr>
          <w:rFonts w:ascii="Times New Roman" w:hAnsi="Times New Roman" w:cs="Times New Roman"/>
        </w:rPr>
        <w:t xml:space="preserve">mowy wniesione zabezpieczenie przechodzi na rachunek </w:t>
      </w:r>
      <w:r w:rsidRPr="008B64DB">
        <w:rPr>
          <w:rFonts w:ascii="Times New Roman" w:hAnsi="Times New Roman" w:cs="Times New Roman"/>
          <w:b/>
          <w:bCs/>
        </w:rPr>
        <w:t>Zamawiającego</w:t>
      </w:r>
      <w:r w:rsidRPr="008B64DB">
        <w:rPr>
          <w:rFonts w:ascii="Times New Roman" w:hAnsi="Times New Roman" w:cs="Times New Roman"/>
        </w:rPr>
        <w:t xml:space="preserve"> i stanowi jego własność i będzie wykorzystane do zg</w:t>
      </w:r>
      <w:r w:rsidR="00F03D51" w:rsidRPr="008B64DB">
        <w:rPr>
          <w:rFonts w:ascii="Times New Roman" w:hAnsi="Times New Roman" w:cs="Times New Roman"/>
        </w:rPr>
        <w:t>odnego z U</w:t>
      </w:r>
      <w:r w:rsidR="00F3747E" w:rsidRPr="008B64DB">
        <w:rPr>
          <w:rFonts w:ascii="Times New Roman" w:hAnsi="Times New Roman" w:cs="Times New Roman"/>
        </w:rPr>
        <w:t xml:space="preserve">mową wykonania </w:t>
      </w:r>
      <w:r w:rsidR="003228CD" w:rsidRPr="008B64DB">
        <w:rPr>
          <w:rFonts w:ascii="Times New Roman" w:hAnsi="Times New Roman" w:cs="Times New Roman"/>
        </w:rPr>
        <w:t>przedmiotu zamówienia</w:t>
      </w:r>
      <w:r w:rsidR="00F3747E" w:rsidRPr="008B64DB">
        <w:rPr>
          <w:rFonts w:ascii="Times New Roman" w:hAnsi="Times New Roman" w:cs="Times New Roman"/>
        </w:rPr>
        <w:t>.</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lang w:eastAsia="en-US"/>
        </w:rPr>
        <w:t>Wykonawcy</w:t>
      </w:r>
      <w:r w:rsidRPr="008B64DB">
        <w:rPr>
          <w:rFonts w:ascii="Times New Roman" w:hAnsi="Times New Roman" w:cs="Times New Roman"/>
          <w:lang w:eastAsia="en-US"/>
        </w:rPr>
        <w:t xml:space="preserve"> realizujący wspólnie zamówienie (konsorcjanci) ponoszą solidarną odpowied</w:t>
      </w:r>
      <w:r w:rsidR="00F03D51" w:rsidRPr="008B64DB">
        <w:rPr>
          <w:rFonts w:ascii="Times New Roman" w:hAnsi="Times New Roman" w:cs="Times New Roman"/>
          <w:lang w:eastAsia="en-US"/>
        </w:rPr>
        <w:t>zialność za należyte wykonanie U</w:t>
      </w:r>
      <w:r w:rsidRPr="008B64DB">
        <w:rPr>
          <w:rFonts w:ascii="Times New Roman" w:hAnsi="Times New Roman" w:cs="Times New Roman"/>
          <w:lang w:eastAsia="en-US"/>
        </w:rPr>
        <w:t>mowy i wniesienie zabezpieczenia jej należytego wykonania.</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8B64DB">
        <w:rPr>
          <w:rFonts w:ascii="Times New Roman" w:hAnsi="Times New Roman" w:cs="Times New Roman"/>
          <w:b/>
          <w:bCs/>
        </w:rPr>
        <w:t xml:space="preserve">Wykonawca </w:t>
      </w:r>
      <w:r w:rsidRPr="008B64DB">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w:t>
      </w:r>
      <w:r w:rsidRPr="008B64DB">
        <w:rPr>
          <w:rFonts w:ascii="Times New Roman" w:hAnsi="Times New Roman" w:cs="Times New Roman"/>
        </w:rPr>
        <w:lastRenderedPageBreak/>
        <w:t>zabezpieczenia wniesionego w formie innej niż pieniężna zachowując jego ciągłość lub wniesienia zabezpieczenia w formie pieniężnej</w:t>
      </w:r>
      <w:r w:rsidR="00331E64" w:rsidRPr="008B64DB">
        <w:rPr>
          <w:rFonts w:ascii="Times New Roman" w:hAnsi="Times New Roman" w:cs="Times New Roman"/>
        </w:rPr>
        <w:t>.</w:t>
      </w:r>
    </w:p>
    <w:p w:rsidR="008B64DB" w:rsidRDefault="00331E64"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color w:val="000000"/>
        </w:rPr>
        <w:t xml:space="preserve">W przypadku nieprzedłużenia lub niewniesienia nowego zabezpieczenia najpóźniej na 30 dni przed upływem terminu ważności dotychczasowego zabezpieczenia wniesionego w innej formie niż w pieniądzu, </w:t>
      </w:r>
      <w:r w:rsidRPr="008B64DB">
        <w:rPr>
          <w:rFonts w:ascii="Times New Roman" w:hAnsi="Times New Roman" w:cs="Times New Roman"/>
          <w:b/>
          <w:color w:val="000000"/>
        </w:rPr>
        <w:t>Zamawiający</w:t>
      </w:r>
      <w:r w:rsidRPr="008B64DB">
        <w:rPr>
          <w:rFonts w:ascii="Times New Roman" w:hAnsi="Times New Roman" w:cs="Times New Roman"/>
          <w:color w:val="000000"/>
        </w:rPr>
        <w:t xml:space="preserve"> zmieni formę na zabezpieczenie w pieniądzu poprzez wypłatę kwoty z dotychczasowego zabezpieczenia. </w:t>
      </w:r>
    </w:p>
    <w:p w:rsidR="00BA6E26" w:rsidRPr="003134D5" w:rsidRDefault="00331E64" w:rsidP="003134D5">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color w:val="000000"/>
        </w:rPr>
        <w:t xml:space="preserve">Zmiana formy zabezpieczenia będzie dokonana z zachowaniem ciągłości zabezpieczenia </w:t>
      </w:r>
      <w:r w:rsidR="008D2AEF" w:rsidRPr="008B64DB">
        <w:rPr>
          <w:rFonts w:ascii="Times New Roman" w:hAnsi="Times New Roman" w:cs="Times New Roman"/>
          <w:color w:val="000000"/>
        </w:rPr>
        <w:br/>
      </w:r>
      <w:r w:rsidRPr="008B64DB">
        <w:rPr>
          <w:rFonts w:ascii="Times New Roman" w:hAnsi="Times New Roman" w:cs="Times New Roman"/>
          <w:color w:val="000000"/>
        </w:rPr>
        <w:t>i bez zmniejszenia jego wysokości.</w:t>
      </w:r>
    </w:p>
    <w:p w:rsidR="00B5644F" w:rsidRPr="005E2578" w:rsidRDefault="00B5644F" w:rsidP="005E2578">
      <w:pPr>
        <w:widowControl/>
        <w:spacing w:line="240" w:lineRule="auto"/>
        <w:ind w:left="349" w:right="29" w:firstLine="0"/>
        <w:jc w:val="both"/>
        <w:rPr>
          <w:rFonts w:ascii="Times New Roman" w:hAnsi="Times New Roman" w:cs="Times New Roman"/>
        </w:rPr>
      </w:pPr>
    </w:p>
    <w:p w:rsidR="00B01226" w:rsidRPr="005E2578" w:rsidRDefault="00B01226" w:rsidP="00387055">
      <w:pPr>
        <w:numPr>
          <w:ilvl w:val="0"/>
          <w:numId w:val="13"/>
        </w:numPr>
        <w:shd w:val="clear" w:color="auto" w:fill="FFFFFF"/>
        <w:tabs>
          <w:tab w:val="left" w:pos="0"/>
        </w:tabs>
        <w:spacing w:line="240" w:lineRule="auto"/>
        <w:ind w:left="567" w:right="10" w:hanging="283"/>
        <w:jc w:val="both"/>
        <w:rPr>
          <w:rFonts w:ascii="Times New Roman" w:hAnsi="Times New Roman" w:cs="Times New Roman"/>
          <w:b/>
          <w:bCs/>
        </w:rPr>
      </w:pPr>
      <w:r w:rsidRPr="005E2578">
        <w:rPr>
          <w:rFonts w:ascii="Times New Roman" w:hAnsi="Times New Roman" w:cs="Times New Roman"/>
          <w:b/>
          <w:bCs/>
        </w:rPr>
        <w:t xml:space="preserve">Istotne dla stron postanowienia, które zostaną wprowadzone do treści zawartej umowy </w:t>
      </w:r>
      <w:r w:rsidR="00385BDB">
        <w:rPr>
          <w:rFonts w:ascii="Times New Roman" w:hAnsi="Times New Roman" w:cs="Times New Roman"/>
          <w:b/>
          <w:bCs/>
        </w:rPr>
        <w:br/>
      </w:r>
      <w:r w:rsidRPr="005E2578">
        <w:rPr>
          <w:rFonts w:ascii="Times New Roman" w:hAnsi="Times New Roman" w:cs="Times New Roman"/>
          <w:b/>
          <w:bCs/>
        </w:rPr>
        <w:t xml:space="preserve">w sprawie zamówienia publicznego, </w:t>
      </w:r>
      <w:r w:rsidR="00F03D51" w:rsidRPr="005E2578">
        <w:rPr>
          <w:rFonts w:ascii="Times New Roman" w:hAnsi="Times New Roman" w:cs="Times New Roman"/>
          <w:b/>
          <w:bCs/>
        </w:rPr>
        <w:t>ogólne warunki Umowy albo wzór U</w:t>
      </w:r>
      <w:r w:rsidRPr="005E2578">
        <w:rPr>
          <w:rFonts w:ascii="Times New Roman" w:hAnsi="Times New Roman" w:cs="Times New Roman"/>
          <w:b/>
          <w:bCs/>
        </w:rPr>
        <w:t>mowy.</w:t>
      </w:r>
      <w:r w:rsidRPr="005E2578">
        <w:rPr>
          <w:rFonts w:ascii="Times New Roman" w:hAnsi="Times New Roman" w:cs="Times New Roman"/>
          <w:b/>
          <w:bCs/>
        </w:rPr>
        <w:tab/>
      </w:r>
    </w:p>
    <w:p w:rsidR="00B01226" w:rsidRPr="005E2578" w:rsidRDefault="00B01226" w:rsidP="005E2578">
      <w:pPr>
        <w:shd w:val="clear" w:color="auto" w:fill="FFFFFF"/>
        <w:spacing w:line="240" w:lineRule="auto"/>
        <w:ind w:left="1525" w:right="-233"/>
        <w:jc w:val="both"/>
        <w:rPr>
          <w:rFonts w:ascii="Times New Roman" w:hAnsi="Times New Roman" w:cs="Times New Roman"/>
          <w:b/>
          <w:bCs/>
        </w:rPr>
      </w:pPr>
    </w:p>
    <w:p w:rsidR="00385BDB" w:rsidRPr="00C47806" w:rsidRDefault="00DC24A5" w:rsidP="00387055">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Istotne posta</w:t>
      </w:r>
      <w:r w:rsidR="00847370" w:rsidRPr="00C47806">
        <w:rPr>
          <w:rFonts w:ascii="Times New Roman" w:hAnsi="Times New Roman"/>
          <w:szCs w:val="22"/>
        </w:rPr>
        <w:t>nowienia U</w:t>
      </w:r>
      <w:r w:rsidRPr="00C47806">
        <w:rPr>
          <w:rFonts w:ascii="Times New Roman" w:hAnsi="Times New Roman"/>
          <w:szCs w:val="22"/>
        </w:rPr>
        <w:t xml:space="preserve">mowy zawarte zostały </w:t>
      </w:r>
      <w:r w:rsidR="006A36C9" w:rsidRPr="00C47806">
        <w:rPr>
          <w:rFonts w:ascii="Times New Roman" w:hAnsi="Times New Roman"/>
          <w:szCs w:val="22"/>
        </w:rPr>
        <w:t>we wzorze U</w:t>
      </w:r>
      <w:r w:rsidRPr="00C47806">
        <w:rPr>
          <w:rFonts w:ascii="Times New Roman" w:hAnsi="Times New Roman"/>
          <w:szCs w:val="22"/>
        </w:rPr>
        <w:t xml:space="preserve">mowy stanowiącym </w:t>
      </w:r>
      <w:r w:rsidR="003228CD" w:rsidRPr="00C47806">
        <w:rPr>
          <w:rFonts w:ascii="Times New Roman" w:hAnsi="Times New Roman"/>
          <w:b/>
          <w:szCs w:val="22"/>
        </w:rPr>
        <w:t>Z</w:t>
      </w:r>
      <w:r w:rsidR="006F3336" w:rsidRPr="00C47806">
        <w:rPr>
          <w:rFonts w:ascii="Times New Roman" w:hAnsi="Times New Roman"/>
          <w:b/>
          <w:szCs w:val="22"/>
        </w:rPr>
        <w:t xml:space="preserve">ałącznik </w:t>
      </w:r>
      <w:r w:rsidR="00683045" w:rsidRPr="00C47806">
        <w:rPr>
          <w:rFonts w:ascii="Times New Roman" w:hAnsi="Times New Roman"/>
          <w:b/>
          <w:szCs w:val="22"/>
        </w:rPr>
        <w:br/>
      </w:r>
      <w:r w:rsidR="006F3336" w:rsidRPr="00C47806">
        <w:rPr>
          <w:rFonts w:ascii="Times New Roman" w:hAnsi="Times New Roman"/>
          <w:b/>
          <w:szCs w:val="22"/>
        </w:rPr>
        <w:t xml:space="preserve">nr </w:t>
      </w:r>
      <w:r w:rsidR="00C47806" w:rsidRPr="00C47806">
        <w:rPr>
          <w:rFonts w:ascii="Times New Roman" w:hAnsi="Times New Roman"/>
          <w:b/>
          <w:szCs w:val="22"/>
        </w:rPr>
        <w:t>9</w:t>
      </w:r>
      <w:r w:rsidRPr="00C47806">
        <w:rPr>
          <w:rFonts w:ascii="Times New Roman" w:hAnsi="Times New Roman"/>
          <w:b/>
          <w:szCs w:val="22"/>
        </w:rPr>
        <w:t xml:space="preserve"> do SWZ</w:t>
      </w:r>
      <w:r w:rsidR="00385BDB" w:rsidRPr="00C47806">
        <w:rPr>
          <w:rFonts w:ascii="Times New Roman" w:hAnsi="Times New Roman"/>
          <w:b/>
          <w:szCs w:val="22"/>
        </w:rPr>
        <w:t xml:space="preserve">. </w:t>
      </w:r>
      <w:r w:rsidR="006A36C9" w:rsidRPr="00C47806">
        <w:rPr>
          <w:rFonts w:ascii="Times New Roman" w:hAnsi="Times New Roman"/>
          <w:szCs w:val="22"/>
        </w:rPr>
        <w:t>Wzór U</w:t>
      </w:r>
      <w:r w:rsidRPr="00C47806">
        <w:rPr>
          <w:rFonts w:ascii="Times New Roman" w:hAnsi="Times New Roman"/>
          <w:szCs w:val="22"/>
        </w:rPr>
        <w:t xml:space="preserve">mowy nie może być zmieniony ani modyfikowany przez </w:t>
      </w:r>
      <w:r w:rsidRPr="00C47806">
        <w:rPr>
          <w:rFonts w:ascii="Times New Roman" w:hAnsi="Times New Roman"/>
          <w:b/>
          <w:bCs/>
          <w:szCs w:val="22"/>
        </w:rPr>
        <w:t>Wykonawcę</w:t>
      </w:r>
      <w:r w:rsidRPr="00C47806">
        <w:rPr>
          <w:rFonts w:ascii="Times New Roman" w:hAnsi="Times New Roman"/>
          <w:szCs w:val="22"/>
        </w:rPr>
        <w:t>.</w:t>
      </w:r>
    </w:p>
    <w:p w:rsidR="00385BDB" w:rsidRPr="00C47806" w:rsidRDefault="0088273D" w:rsidP="00387055">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 xml:space="preserve">Zakres świadczenia </w:t>
      </w:r>
      <w:r w:rsidRPr="00C47806">
        <w:rPr>
          <w:rFonts w:ascii="Times New Roman" w:hAnsi="Times New Roman"/>
          <w:b/>
          <w:szCs w:val="22"/>
        </w:rPr>
        <w:t>Wykonawcy</w:t>
      </w:r>
      <w:r w:rsidRPr="00C47806">
        <w:rPr>
          <w:rFonts w:ascii="Times New Roman" w:hAnsi="Times New Roman"/>
          <w:szCs w:val="22"/>
        </w:rPr>
        <w:t xml:space="preserve"> wynikający z umowy jest tożsamy z jego zobowiązaniem zawartym w ofercie lub ofercie dodatkowej w przypadku przeprowadzonych negocjacji. </w:t>
      </w:r>
    </w:p>
    <w:p w:rsidR="00385BDB" w:rsidRPr="00C47806" w:rsidRDefault="00824F7D" w:rsidP="00387055">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napToGrid/>
          <w:color w:val="000000"/>
          <w:szCs w:val="22"/>
        </w:rPr>
        <w:t xml:space="preserve">Umowa z </w:t>
      </w:r>
      <w:r w:rsidRPr="00C47806">
        <w:rPr>
          <w:rFonts w:ascii="Times New Roman" w:hAnsi="Times New Roman"/>
          <w:b/>
          <w:snapToGrid/>
          <w:color w:val="000000"/>
          <w:szCs w:val="22"/>
        </w:rPr>
        <w:t xml:space="preserve">Wykonawcą </w:t>
      </w:r>
      <w:r w:rsidRPr="00C47806">
        <w:rPr>
          <w:rFonts w:ascii="Times New Roman" w:hAnsi="Times New Roman"/>
          <w:snapToGrid/>
          <w:color w:val="000000"/>
          <w:szCs w:val="22"/>
        </w:rPr>
        <w:t>robót przewidywać będzie zapewnienie finansowa</w:t>
      </w:r>
      <w:r w:rsidR="003E0AF2" w:rsidRPr="00C47806">
        <w:rPr>
          <w:rFonts w:ascii="Times New Roman" w:hAnsi="Times New Roman"/>
          <w:snapToGrid/>
          <w:color w:val="000000"/>
          <w:szCs w:val="22"/>
        </w:rPr>
        <w:t xml:space="preserve">nia przez </w:t>
      </w:r>
      <w:r w:rsidR="003E0AF2" w:rsidRPr="00C47806">
        <w:rPr>
          <w:rFonts w:ascii="Times New Roman" w:hAnsi="Times New Roman"/>
          <w:b/>
          <w:snapToGrid/>
          <w:color w:val="000000"/>
          <w:szCs w:val="22"/>
        </w:rPr>
        <w:t xml:space="preserve">Wykonawcę </w:t>
      </w:r>
      <w:r w:rsidR="003E0AF2" w:rsidRPr="00C47806">
        <w:rPr>
          <w:rFonts w:ascii="Times New Roman" w:hAnsi="Times New Roman"/>
          <w:snapToGrid/>
          <w:color w:val="000000"/>
          <w:szCs w:val="22"/>
        </w:rPr>
        <w:t xml:space="preserve">inwestycji </w:t>
      </w:r>
      <w:r w:rsidRPr="00C47806">
        <w:rPr>
          <w:rFonts w:ascii="Times New Roman" w:hAnsi="Times New Roman"/>
          <w:snapToGrid/>
          <w:color w:val="000000"/>
          <w:szCs w:val="22"/>
        </w:rPr>
        <w:t>w części niepokrytej</w:t>
      </w:r>
      <w:r w:rsidR="000636C4" w:rsidRPr="00C47806">
        <w:rPr>
          <w:rFonts w:ascii="Times New Roman" w:hAnsi="Times New Roman"/>
          <w:snapToGrid/>
          <w:color w:val="000000"/>
          <w:szCs w:val="22"/>
        </w:rPr>
        <w:t xml:space="preserve"> udziałem własnym </w:t>
      </w:r>
      <w:r w:rsidR="000636C4" w:rsidRPr="00C47806">
        <w:rPr>
          <w:rFonts w:ascii="Times New Roman" w:hAnsi="Times New Roman"/>
          <w:b/>
          <w:snapToGrid/>
          <w:color w:val="000000"/>
          <w:szCs w:val="22"/>
        </w:rPr>
        <w:t>Zamawiającego</w:t>
      </w:r>
      <w:r w:rsidRPr="00C47806">
        <w:rPr>
          <w:rFonts w:ascii="Times New Roman" w:hAnsi="Times New Roman"/>
          <w:snapToGrid/>
          <w:color w:val="000000"/>
          <w:szCs w:val="22"/>
        </w:rPr>
        <w:t>, na czas p</w:t>
      </w:r>
      <w:r w:rsidR="003E0AF2" w:rsidRPr="00C47806">
        <w:rPr>
          <w:rFonts w:ascii="Times New Roman" w:hAnsi="Times New Roman"/>
          <w:snapToGrid/>
          <w:color w:val="000000"/>
          <w:szCs w:val="22"/>
        </w:rPr>
        <w:t xml:space="preserve">oprzedzający wypłatę z Promesy </w:t>
      </w:r>
      <w:r w:rsidRPr="00C47806">
        <w:rPr>
          <w:rFonts w:ascii="Times New Roman" w:hAnsi="Times New Roman"/>
          <w:snapToGrid/>
          <w:color w:val="000000"/>
          <w:szCs w:val="22"/>
        </w:rPr>
        <w:t xml:space="preserve">z jednoczesnym zastrzeżeniem, że zapłata wynagrodzenia </w:t>
      </w:r>
      <w:r w:rsidRPr="00C47806">
        <w:rPr>
          <w:rFonts w:ascii="Times New Roman" w:hAnsi="Times New Roman"/>
          <w:b/>
          <w:snapToGrid/>
          <w:color w:val="000000"/>
          <w:szCs w:val="22"/>
        </w:rPr>
        <w:t>Wykonawcy</w:t>
      </w:r>
      <w:r w:rsidR="00385BDB" w:rsidRPr="00C47806">
        <w:rPr>
          <w:rFonts w:ascii="Times New Roman" w:hAnsi="Times New Roman"/>
          <w:snapToGrid/>
          <w:color w:val="000000"/>
          <w:szCs w:val="22"/>
        </w:rPr>
        <w:t xml:space="preserve"> robót </w:t>
      </w:r>
      <w:r w:rsidRPr="00C47806">
        <w:rPr>
          <w:rFonts w:ascii="Times New Roman" w:hAnsi="Times New Roman"/>
          <w:snapToGrid/>
          <w:color w:val="000000"/>
          <w:szCs w:val="22"/>
        </w:rPr>
        <w:t xml:space="preserve">w całości nastąpi po wykonaniu inwestycji w terminie nie dłuższym niż 35 dni od dnia odbioru inwestycji przez </w:t>
      </w:r>
      <w:r w:rsidRPr="00C47806">
        <w:rPr>
          <w:rFonts w:ascii="Times New Roman" w:hAnsi="Times New Roman"/>
          <w:b/>
          <w:snapToGrid/>
          <w:color w:val="000000"/>
          <w:szCs w:val="22"/>
        </w:rPr>
        <w:t>Zamawiającego</w:t>
      </w:r>
      <w:r w:rsidR="00081A7A" w:rsidRPr="00C47806">
        <w:rPr>
          <w:rFonts w:ascii="Times New Roman" w:hAnsi="Times New Roman"/>
          <w:b/>
          <w:snapToGrid/>
          <w:color w:val="000000"/>
          <w:szCs w:val="22"/>
        </w:rPr>
        <w:t>.</w:t>
      </w:r>
    </w:p>
    <w:p w:rsidR="00385BDB" w:rsidRPr="00C47806" w:rsidRDefault="00081A7A" w:rsidP="00387055">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napToGrid/>
          <w:color w:val="000000"/>
          <w:szCs w:val="22"/>
        </w:rPr>
        <w:t>Zamawiający przewiduje możliwość zmiany zawartej Umowy w stosunku do treści wybranej oferty w zakresie uregulowa</w:t>
      </w:r>
      <w:r w:rsidR="001D3725" w:rsidRPr="00C47806">
        <w:rPr>
          <w:rFonts w:ascii="Times New Roman" w:hAnsi="Times New Roman"/>
          <w:snapToGrid/>
          <w:color w:val="000000"/>
          <w:szCs w:val="22"/>
        </w:rPr>
        <w:t>nym w art. 454 – 455 ustawy Pzp</w:t>
      </w:r>
      <w:r w:rsidRPr="00C47806">
        <w:rPr>
          <w:rFonts w:ascii="Times New Roman" w:hAnsi="Times New Roman"/>
          <w:snapToGrid/>
          <w:color w:val="000000"/>
          <w:szCs w:val="22"/>
        </w:rPr>
        <w:t xml:space="preserve"> oraz wskazanym we wzorze Umowy, stanowiącym </w:t>
      </w:r>
      <w:r w:rsidR="006918D4" w:rsidRPr="00C47806">
        <w:rPr>
          <w:rFonts w:ascii="Times New Roman" w:hAnsi="Times New Roman"/>
          <w:b/>
          <w:snapToGrid/>
          <w:color w:val="000000"/>
          <w:szCs w:val="22"/>
        </w:rPr>
        <w:t xml:space="preserve">Załącznik nr </w:t>
      </w:r>
      <w:r w:rsidR="00C47806" w:rsidRPr="00C47806">
        <w:rPr>
          <w:rFonts w:ascii="Times New Roman" w:hAnsi="Times New Roman"/>
          <w:b/>
          <w:snapToGrid/>
          <w:color w:val="000000"/>
          <w:szCs w:val="22"/>
        </w:rPr>
        <w:t>9</w:t>
      </w:r>
      <w:r w:rsidRPr="00C47806">
        <w:rPr>
          <w:rFonts w:ascii="Times New Roman" w:hAnsi="Times New Roman"/>
          <w:b/>
          <w:snapToGrid/>
          <w:color w:val="000000"/>
          <w:szCs w:val="22"/>
        </w:rPr>
        <w:t xml:space="preserve"> do SWZ</w:t>
      </w:r>
      <w:r w:rsidR="00385BDB" w:rsidRPr="00C47806">
        <w:rPr>
          <w:rFonts w:ascii="Times New Roman" w:hAnsi="Times New Roman"/>
          <w:b/>
          <w:snapToGrid/>
          <w:color w:val="000000"/>
          <w:szCs w:val="22"/>
        </w:rPr>
        <w:t>.</w:t>
      </w:r>
    </w:p>
    <w:p w:rsidR="00DC24A5" w:rsidRPr="00C47806" w:rsidRDefault="006A36C9" w:rsidP="00387055">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Przed zawarciem U</w:t>
      </w:r>
      <w:r w:rsidR="00DC24A5" w:rsidRPr="00C47806">
        <w:rPr>
          <w:rFonts w:ascii="Times New Roman" w:hAnsi="Times New Roman"/>
          <w:szCs w:val="22"/>
        </w:rPr>
        <w:t>mowy o niniejsze zamówienie publiczne, jeżeli ofe</w:t>
      </w:r>
      <w:r w:rsidR="0067272C" w:rsidRPr="00C47806">
        <w:rPr>
          <w:rFonts w:ascii="Times New Roman" w:hAnsi="Times New Roman"/>
          <w:szCs w:val="22"/>
        </w:rPr>
        <w:t xml:space="preserve">rta konsorcjum zostanie wybrana </w:t>
      </w:r>
      <w:r w:rsidR="00DC24A5" w:rsidRPr="00C47806">
        <w:rPr>
          <w:rFonts w:ascii="Times New Roman" w:hAnsi="Times New Roman"/>
          <w:szCs w:val="22"/>
        </w:rPr>
        <w:t xml:space="preserve">jako najkorzystniejsza, </w:t>
      </w:r>
      <w:r w:rsidR="00DC24A5" w:rsidRPr="00C47806">
        <w:rPr>
          <w:rFonts w:ascii="Times New Roman" w:hAnsi="Times New Roman"/>
          <w:b/>
          <w:bCs/>
          <w:szCs w:val="22"/>
        </w:rPr>
        <w:t xml:space="preserve">Zamawiający </w:t>
      </w:r>
      <w:r w:rsidR="00DC24A5" w:rsidRPr="00C47806">
        <w:rPr>
          <w:rFonts w:ascii="Times New Roman" w:hAnsi="Times New Roman"/>
          <w:szCs w:val="22"/>
        </w:rPr>
        <w:t>może żądać kopii umowy regulującej współpracę tych </w:t>
      </w:r>
      <w:r w:rsidR="00DC24A5" w:rsidRPr="00C47806">
        <w:rPr>
          <w:rFonts w:ascii="Times New Roman" w:hAnsi="Times New Roman"/>
          <w:b/>
          <w:bCs/>
          <w:szCs w:val="22"/>
        </w:rPr>
        <w:t>Wykonawców</w:t>
      </w:r>
      <w:r w:rsidR="00DC24A5" w:rsidRPr="00C47806">
        <w:rPr>
          <w:rFonts w:ascii="Times New Roman" w:hAnsi="Times New Roman"/>
          <w:szCs w:val="22"/>
        </w:rPr>
        <w:t>, obejmującą m.in.:</w:t>
      </w:r>
    </w:p>
    <w:p w:rsidR="00385BDB"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zobowiązanie do realizacji wspólnego przedsięwzięcia gospodarczego obejmującego swoim zakresem realizację przedmiotu zamówienia;</w:t>
      </w:r>
    </w:p>
    <w:p w:rsidR="00DC24A5" w:rsidRPr="005E2578" w:rsidRDefault="00385BDB" w:rsidP="00385BDB">
      <w:pPr>
        <w:pStyle w:val="Tekstpodstawowy"/>
        <w:widowControl/>
        <w:ind w:left="851" w:right="29" w:hanging="425"/>
        <w:rPr>
          <w:rFonts w:ascii="Times New Roman" w:hAnsi="Times New Roman" w:cs="Times New Roman"/>
          <w:sz w:val="22"/>
          <w:szCs w:val="22"/>
        </w:rPr>
      </w:pPr>
      <w:r>
        <w:rPr>
          <w:rFonts w:ascii="Times New Roman" w:hAnsi="Times New Roman" w:cs="Times New Roman"/>
          <w:sz w:val="22"/>
          <w:szCs w:val="22"/>
        </w:rPr>
        <w:t xml:space="preserve">-      </w:t>
      </w:r>
      <w:r w:rsidR="00DC24A5" w:rsidRPr="005E2578">
        <w:rPr>
          <w:rFonts w:ascii="Times New Roman" w:hAnsi="Times New Roman" w:cs="Times New Roman"/>
          <w:sz w:val="22"/>
          <w:szCs w:val="22"/>
        </w:rPr>
        <w:t>określenie zakresu działania poszczególnych stron umowy,</w:t>
      </w:r>
    </w:p>
    <w:p w:rsidR="00824F7D" w:rsidRPr="005E2578"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czas obowiązywania umowy, który nie może być krótszy niż okres obejmujący realizację zamówienia</w:t>
      </w:r>
      <w:r w:rsidR="00824F7D" w:rsidRPr="005E2578">
        <w:rPr>
          <w:rFonts w:ascii="Times New Roman" w:hAnsi="Times New Roman" w:cs="Times New Roman"/>
          <w:sz w:val="22"/>
          <w:szCs w:val="22"/>
        </w:rPr>
        <w:t>.</w:t>
      </w:r>
    </w:p>
    <w:p w:rsidR="00DC24A5" w:rsidRPr="005E2578" w:rsidRDefault="00DC24A5" w:rsidP="00387055">
      <w:pPr>
        <w:pStyle w:val="Tekstpodstawowy"/>
        <w:widowControl/>
        <w:numPr>
          <w:ilvl w:val="6"/>
          <w:numId w:val="13"/>
        </w:numPr>
        <w:ind w:left="426" w:right="29" w:hanging="426"/>
        <w:rPr>
          <w:rFonts w:ascii="Times New Roman" w:hAnsi="Times New Roman" w:cs="Times New Roman"/>
          <w:sz w:val="22"/>
          <w:szCs w:val="22"/>
        </w:rPr>
      </w:pPr>
      <w:r w:rsidRPr="00C47806">
        <w:rPr>
          <w:rFonts w:ascii="Times New Roman" w:hAnsi="Times New Roman" w:cs="Times New Roman"/>
          <w:b/>
          <w:bCs/>
          <w:sz w:val="22"/>
          <w:szCs w:val="22"/>
        </w:rPr>
        <w:t>Zamawiający</w:t>
      </w:r>
      <w:r w:rsidR="00847370" w:rsidRPr="00C47806">
        <w:rPr>
          <w:rFonts w:ascii="Times New Roman" w:hAnsi="Times New Roman" w:cs="Times New Roman"/>
          <w:b/>
          <w:sz w:val="22"/>
          <w:szCs w:val="22"/>
        </w:rPr>
        <w:t xml:space="preserve"> przewiduje możliwość zmiany U</w:t>
      </w:r>
      <w:r w:rsidRPr="00C47806">
        <w:rPr>
          <w:rFonts w:ascii="Times New Roman" w:hAnsi="Times New Roman" w:cs="Times New Roman"/>
          <w:b/>
          <w:sz w:val="22"/>
          <w:szCs w:val="22"/>
        </w:rPr>
        <w:t>mowy</w:t>
      </w:r>
      <w:r w:rsidRPr="005E2578">
        <w:rPr>
          <w:rFonts w:ascii="Times New Roman" w:hAnsi="Times New Roman" w:cs="Times New Roman"/>
          <w:sz w:val="22"/>
          <w:szCs w:val="22"/>
        </w:rPr>
        <w:t>, bez skutków finansowych i prawnych dla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xml:space="preserve">, obejmujących w szczególności wszystkie roszczenia odszkodowawcze </w:t>
      </w:r>
      <w:r w:rsidRPr="005E2578">
        <w:rPr>
          <w:rFonts w:ascii="Times New Roman" w:hAnsi="Times New Roman" w:cs="Times New Roman"/>
          <w:b/>
          <w:bCs/>
          <w:sz w:val="22"/>
          <w:szCs w:val="22"/>
        </w:rPr>
        <w:t>Wykonawcy</w:t>
      </w:r>
      <w:r w:rsidRPr="005E2578">
        <w:rPr>
          <w:rFonts w:ascii="Times New Roman" w:hAnsi="Times New Roman" w:cs="Times New Roman"/>
          <w:sz w:val="22"/>
          <w:szCs w:val="22"/>
        </w:rPr>
        <w:t xml:space="preserve"> wobec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w przypadku:</w:t>
      </w:r>
    </w:p>
    <w:p w:rsidR="00BC59A2"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5E2578">
        <w:rPr>
          <w:rFonts w:ascii="Times New Roman" w:hAnsi="Times New Roman" w:cs="Times New Roman"/>
        </w:rPr>
        <w:t xml:space="preserve">zmiany danych adresowych </w:t>
      </w:r>
      <w:r w:rsidRPr="005E2578">
        <w:rPr>
          <w:rFonts w:ascii="Times New Roman" w:hAnsi="Times New Roman" w:cs="Times New Roman"/>
          <w:b/>
        </w:rPr>
        <w:t>Zamawiającego</w:t>
      </w:r>
      <w:r w:rsidRPr="005E2578">
        <w:rPr>
          <w:rFonts w:ascii="Times New Roman" w:hAnsi="Times New Roman" w:cs="Times New Roman"/>
        </w:rPr>
        <w:t xml:space="preserve"> lub </w:t>
      </w:r>
      <w:r w:rsidRPr="005E2578">
        <w:rPr>
          <w:rFonts w:ascii="Times New Roman" w:hAnsi="Times New Roman" w:cs="Times New Roman"/>
          <w:b/>
        </w:rPr>
        <w:t>Wykonawcy</w:t>
      </w:r>
      <w:r w:rsidRPr="005E2578">
        <w:rPr>
          <w:rFonts w:ascii="Times New Roman" w:hAnsi="Times New Roman" w:cs="Times New Roman"/>
          <w:bCs/>
        </w:rPr>
        <w:t xml:space="preserve"> w szczególności: zmiana </w:t>
      </w:r>
      <w:r w:rsidR="00FD494D" w:rsidRPr="005E2578">
        <w:rPr>
          <w:rFonts w:ascii="Times New Roman" w:hAnsi="Times New Roman" w:cs="Times New Roman"/>
          <w:bCs/>
        </w:rPr>
        <w:t>nr rachunku bankowego, nr NIP, R</w:t>
      </w:r>
      <w:r w:rsidRPr="005E2578">
        <w:rPr>
          <w:rFonts w:ascii="Times New Roman" w:hAnsi="Times New Roman" w:cs="Times New Roman"/>
          <w:bCs/>
        </w:rPr>
        <w:t>egon</w:t>
      </w:r>
      <w:r w:rsidRPr="005E2578">
        <w:rPr>
          <w:rFonts w:ascii="Times New Roman" w:hAnsi="Times New Roman" w:cs="Times New Roman"/>
        </w:rPr>
        <w:t xml:space="preserve">. W razie zaniedbania przez </w:t>
      </w:r>
      <w:r w:rsidRPr="005E2578">
        <w:rPr>
          <w:rFonts w:ascii="Times New Roman" w:hAnsi="Times New Roman" w:cs="Times New Roman"/>
          <w:b/>
        </w:rPr>
        <w:t xml:space="preserve">Wykonawcę </w:t>
      </w:r>
      <w:r w:rsidRPr="005E2578">
        <w:rPr>
          <w:rFonts w:ascii="Times New Roman" w:hAnsi="Times New Roman" w:cs="Times New Roman"/>
        </w:rPr>
        <w:t xml:space="preserve">obowiązku złożenia informacji o zmianie siedziby, doręczenie wszelkiej korespondencji pod znanym </w:t>
      </w:r>
      <w:r w:rsidRPr="005E2578">
        <w:rPr>
          <w:rFonts w:ascii="Times New Roman" w:hAnsi="Times New Roman" w:cs="Times New Roman"/>
          <w:b/>
        </w:rPr>
        <w:t>Zamawiającemu</w:t>
      </w:r>
      <w:r w:rsidRPr="005E2578">
        <w:rPr>
          <w:rFonts w:ascii="Times New Roman" w:hAnsi="Times New Roman" w:cs="Times New Roman"/>
        </w:rPr>
        <w:t xml:space="preserve"> adresem, ma skutek prawny,</w:t>
      </w:r>
    </w:p>
    <w:p w:rsidR="009D5ED8"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BC59A2">
        <w:rPr>
          <w:rFonts w:ascii="Times New Roman" w:hAnsi="Times New Roman" w:cs="Times New Roman"/>
          <w:color w:val="000000"/>
        </w:rPr>
        <w:t xml:space="preserve">wystąpienia siły wyższej, w szczególności: katastrofy, awarie, akty wandalizmu. </w:t>
      </w:r>
      <w:r w:rsidRPr="00BC59A2">
        <w:rPr>
          <w:rFonts w:ascii="Times New Roman" w:hAnsi="Times New Roman" w:cs="Times New Roman"/>
        </w:rPr>
        <w:t>Siła wyższa stanowi zdarzenie nagłe, nieprzewidziane i niezależne od woli Stron, lub też takie, którego skutki są niemożliwe do zapobieżenia, uniemoż</w:t>
      </w:r>
      <w:r w:rsidR="00847370" w:rsidRPr="00BC59A2">
        <w:rPr>
          <w:rFonts w:ascii="Times New Roman" w:hAnsi="Times New Roman" w:cs="Times New Roman"/>
        </w:rPr>
        <w:t>liwiające wykonanie przedmiotu U</w:t>
      </w:r>
      <w:r w:rsidRPr="00BC59A2">
        <w:rPr>
          <w:rFonts w:ascii="Times New Roman" w:hAnsi="Times New Roman" w:cs="Times New Roman"/>
        </w:rPr>
        <w:t xml:space="preserve">mowy </w:t>
      </w:r>
      <w:r w:rsidR="003E0AF2" w:rsidRPr="00BC59A2">
        <w:rPr>
          <w:rFonts w:ascii="Times New Roman" w:hAnsi="Times New Roman" w:cs="Times New Roman"/>
        </w:rPr>
        <w:br/>
      </w:r>
      <w:r w:rsidRPr="00BC59A2">
        <w:rPr>
          <w:rFonts w:ascii="Times New Roman" w:hAnsi="Times New Roman" w:cs="Times New Roman"/>
        </w:rPr>
        <w:t xml:space="preserve">w całości lub części, na stałe lub na pewien czas, któremu nie można zapobiec </w:t>
      </w:r>
      <w:r w:rsidR="003E0AF2" w:rsidRPr="00BC59A2">
        <w:rPr>
          <w:rFonts w:ascii="Times New Roman" w:hAnsi="Times New Roman" w:cs="Times New Roman"/>
        </w:rPr>
        <w:br/>
      </w:r>
      <w:r w:rsidRPr="00BC59A2">
        <w:rPr>
          <w:rFonts w:ascii="Times New Roman" w:hAnsi="Times New Roman" w:cs="Times New Roman"/>
        </w:rPr>
        <w:t xml:space="preserve">ani przeciwdziałać przy zachowaniu należytej staranności. W przypadku wystąpienia siły wyższej Strona dotknięta jej działaniem niezwłocznie poinformuje pisemnie drugą stronę </w:t>
      </w:r>
      <w:r w:rsidR="003E0AF2" w:rsidRPr="00BC59A2">
        <w:rPr>
          <w:rFonts w:ascii="Times New Roman" w:hAnsi="Times New Roman" w:cs="Times New Roman"/>
        </w:rPr>
        <w:br/>
      </w:r>
      <w:r w:rsidRPr="00BC59A2">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BC59A2">
        <w:rPr>
          <w:rFonts w:ascii="Times New Roman" w:hAnsi="Times New Roman" w:cs="Times New Roman"/>
          <w:b/>
        </w:rPr>
        <w:t>Wykonawca</w:t>
      </w:r>
      <w:r w:rsidRPr="00BC59A2">
        <w:rPr>
          <w:rFonts w:ascii="Times New Roman" w:hAnsi="Times New Roman" w:cs="Times New Roman"/>
        </w:rPr>
        <w:t xml:space="preserve"> zobowiązany będzie w uzgodnieniu z </w:t>
      </w:r>
      <w:r w:rsidRPr="00BC59A2">
        <w:rPr>
          <w:rFonts w:ascii="Times New Roman" w:hAnsi="Times New Roman" w:cs="Times New Roman"/>
          <w:b/>
        </w:rPr>
        <w:t>Zamawiającym</w:t>
      </w:r>
      <w:r w:rsidRPr="00BC59A2">
        <w:rPr>
          <w:rFonts w:ascii="Times New Roman" w:hAnsi="Times New Roman" w:cs="Times New Roman"/>
        </w:rPr>
        <w:t xml:space="preserve"> do powiadomienia upoważnionych przedstawicieli</w:t>
      </w:r>
      <w:r w:rsidR="003228CD" w:rsidRPr="00BC59A2">
        <w:rPr>
          <w:rFonts w:ascii="Times New Roman" w:hAnsi="Times New Roman" w:cs="Times New Roman"/>
        </w:rPr>
        <w:t xml:space="preserve"> </w:t>
      </w:r>
      <w:r w:rsidRPr="00BC59A2">
        <w:rPr>
          <w:rFonts w:ascii="Times New Roman" w:hAnsi="Times New Roman" w:cs="Times New Roman"/>
          <w:b/>
        </w:rPr>
        <w:t>Zamawiającego</w:t>
      </w:r>
      <w:r w:rsidRPr="00BC59A2">
        <w:rPr>
          <w:rFonts w:ascii="Times New Roman" w:hAnsi="Times New Roman" w:cs="Times New Roman"/>
        </w:rPr>
        <w:t xml:space="preserve"> o okresowych zmianach. Strony nie ponoszą odpowiedzialności za niewykonanie lub nienależyte wykonanie przedmiotu </w:t>
      </w:r>
      <w:r w:rsidR="00847370" w:rsidRPr="00BC59A2">
        <w:rPr>
          <w:rFonts w:ascii="Times New Roman" w:hAnsi="Times New Roman" w:cs="Times New Roman"/>
        </w:rPr>
        <w:t>U</w:t>
      </w:r>
      <w:r w:rsidRPr="00BC59A2">
        <w:rPr>
          <w:rFonts w:ascii="Times New Roman" w:hAnsi="Times New Roman" w:cs="Times New Roman"/>
        </w:rPr>
        <w:t>mowy będące bezpośrednio następstwem okoliczności, które stanowią skutek działania siły wyższej,</w:t>
      </w:r>
    </w:p>
    <w:p w:rsidR="009D5ED8" w:rsidRPr="009D5ED8" w:rsidRDefault="009D5ED8"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w</w:t>
      </w:r>
      <w:r w:rsidRPr="009D5ED8">
        <w:rPr>
          <w:rFonts w:ascii="Times New Roman" w:hAnsi="Times New Roman" w:cs="Times New Roman"/>
          <w:color w:val="000000"/>
          <w:lang w:eastAsia="en-US"/>
        </w:rPr>
        <w:t>ystąpienia wyjątkowo niesprzyjających warunków atmosferycznych uniemożliwiających wykonanie robót zgodnie z zasadami współczesnej wiedzy technologicznej i obowiązującymi przepisami</w:t>
      </w:r>
      <w:r>
        <w:rPr>
          <w:rFonts w:ascii="Times New Roman" w:hAnsi="Times New Roman" w:cs="Times New Roman"/>
          <w:color w:val="000000"/>
          <w:lang w:eastAsia="en-US"/>
        </w:rPr>
        <w:t>,</w:t>
      </w:r>
    </w:p>
    <w:p w:rsidR="00FB6130" w:rsidRDefault="00FB6130"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rPr>
        <w:lastRenderedPageBreak/>
        <w:t>konieczności wykonania prac archeologicznych,</w:t>
      </w:r>
    </w:p>
    <w:p w:rsidR="00FB6130"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rPr>
        <w:t>w przypadku wystąpienia okoliczności, których nie można było przewidzieć na etapie sporządzenia oferty, a które są niezbędne dla pra</w:t>
      </w:r>
      <w:r w:rsidR="00847370" w:rsidRPr="00FB6130">
        <w:rPr>
          <w:rFonts w:ascii="Times New Roman" w:hAnsi="Times New Roman" w:cs="Times New Roman"/>
        </w:rPr>
        <w:t>widłowej realizacji przedmiotu U</w:t>
      </w:r>
      <w:r w:rsidRPr="00FB6130">
        <w:rPr>
          <w:rFonts w:ascii="Times New Roman" w:hAnsi="Times New Roman" w:cs="Times New Roman"/>
        </w:rPr>
        <w:t>mowy, np. </w:t>
      </w:r>
      <w:r w:rsidRPr="00FB6130">
        <w:rPr>
          <w:rFonts w:ascii="Times New Roman" w:hAnsi="Times New Roman" w:cs="Times New Roman"/>
          <w:color w:val="000000"/>
        </w:rPr>
        <w:t>zmiany obowiązujących przepisów, jeżeli zgodnie z nimi konieczne będzie dostosowanie treści Umowy do aktualnego stanu prawnego</w:t>
      </w:r>
      <w:r w:rsidR="00FF7D13" w:rsidRPr="00FB6130">
        <w:rPr>
          <w:rFonts w:ascii="Times New Roman" w:hAnsi="Times New Roman" w:cs="Times New Roman"/>
          <w:color w:val="000000"/>
        </w:rPr>
        <w:t>,</w:t>
      </w:r>
    </w:p>
    <w:p w:rsid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g</w:t>
      </w:r>
      <w:r w:rsidR="006D5754" w:rsidRPr="00FB6130">
        <w:rPr>
          <w:rFonts w:ascii="Times New Roman" w:hAnsi="Times New Roman" w:cs="Times New Roman"/>
          <w:color w:val="000000"/>
          <w:lang w:eastAsia="en-US"/>
        </w:rPr>
        <w:t>dy</w:t>
      </w:r>
      <w:r w:rsidR="00847370" w:rsidRPr="00FB6130">
        <w:rPr>
          <w:rFonts w:ascii="Times New Roman" w:hAnsi="Times New Roman" w:cs="Times New Roman"/>
          <w:color w:val="000000"/>
          <w:lang w:eastAsia="en-US"/>
        </w:rPr>
        <w:t xml:space="preserve"> wykonanie przedmiotu U</w:t>
      </w:r>
      <w:r w:rsidR="006D5754" w:rsidRPr="00FB6130">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FB6130">
        <w:rPr>
          <w:rFonts w:ascii="Times New Roman" w:hAnsi="Times New Roman" w:cs="Times New Roman"/>
          <w:b/>
          <w:bCs/>
          <w:color w:val="000000"/>
          <w:lang w:eastAsia="en-US"/>
        </w:rPr>
        <w:t>Wykonawcy</w:t>
      </w:r>
      <w:r w:rsidR="003E0AF2" w:rsidRPr="00FB6130">
        <w:rPr>
          <w:rFonts w:ascii="Times New Roman" w:hAnsi="Times New Roman" w:cs="Times New Roman"/>
          <w:color w:val="000000"/>
          <w:lang w:eastAsia="en-US"/>
        </w:rPr>
        <w:t xml:space="preserve"> zostanie </w:t>
      </w:r>
      <w:r w:rsidR="00ED2973" w:rsidRPr="00FB6130">
        <w:rPr>
          <w:rFonts w:ascii="Times New Roman" w:hAnsi="Times New Roman" w:cs="Times New Roman"/>
          <w:color w:val="000000"/>
          <w:lang w:eastAsia="en-US"/>
        </w:rPr>
        <w:t xml:space="preserve">pomniejszone o </w:t>
      </w:r>
      <w:r w:rsidR="00081A7A" w:rsidRPr="00FB6130">
        <w:rPr>
          <w:rFonts w:ascii="Times New Roman" w:hAnsi="Times New Roman" w:cs="Times New Roman"/>
          <w:color w:val="000000"/>
          <w:lang w:eastAsia="en-US"/>
        </w:rPr>
        <w:t>roboty</w:t>
      </w:r>
      <w:r w:rsidR="006D5754" w:rsidRPr="00FB6130">
        <w:rPr>
          <w:rFonts w:ascii="Times New Roman" w:hAnsi="Times New Roman" w:cs="Times New Roman"/>
          <w:color w:val="000000"/>
          <w:lang w:eastAsia="en-US"/>
        </w:rPr>
        <w:t xml:space="preserve">, zgodnie </w:t>
      </w:r>
      <w:r w:rsidR="00C65D5F">
        <w:rPr>
          <w:rFonts w:ascii="Times New Roman" w:hAnsi="Times New Roman" w:cs="Times New Roman"/>
          <w:color w:val="000000"/>
          <w:lang w:eastAsia="en-US"/>
        </w:rPr>
        <w:br/>
      </w:r>
      <w:r w:rsidR="006D5754" w:rsidRPr="00FB6130">
        <w:rPr>
          <w:rFonts w:ascii="Times New Roman" w:hAnsi="Times New Roman" w:cs="Times New Roman"/>
          <w:color w:val="000000"/>
          <w:lang w:eastAsia="en-US"/>
        </w:rPr>
        <w:t xml:space="preserve">z kosztorysem </w:t>
      </w:r>
      <w:r w:rsidR="00081A7A" w:rsidRPr="00FB6130">
        <w:rPr>
          <w:rFonts w:ascii="Times New Roman" w:hAnsi="Times New Roman" w:cs="Times New Roman"/>
          <w:color w:val="000000"/>
          <w:lang w:eastAsia="en-US"/>
        </w:rPr>
        <w:t>zbiorczym</w:t>
      </w:r>
      <w:r w:rsidR="00FB6130">
        <w:rPr>
          <w:rFonts w:ascii="Times New Roman" w:hAnsi="Times New Roman" w:cs="Times New Roman"/>
          <w:color w:val="000000"/>
          <w:lang w:eastAsia="en-US"/>
        </w:rPr>
        <w:t xml:space="preserve">, a w szczególności </w:t>
      </w:r>
      <w:r w:rsidR="003E0AF2" w:rsidRPr="00FB6130">
        <w:rPr>
          <w:rFonts w:ascii="Times New Roman" w:hAnsi="Times New Roman" w:cs="Times New Roman"/>
          <w:color w:val="000000"/>
          <w:lang w:eastAsia="en-US"/>
        </w:rPr>
        <w:t xml:space="preserve">na </w:t>
      </w:r>
      <w:r w:rsidR="006D5754" w:rsidRPr="00FB6130">
        <w:rPr>
          <w:rFonts w:ascii="Times New Roman" w:hAnsi="Times New Roman" w:cs="Times New Roman"/>
          <w:color w:val="000000"/>
          <w:lang w:eastAsia="en-US"/>
        </w:rPr>
        <w:t>za</w:t>
      </w:r>
      <w:r w:rsidR="00ED2973" w:rsidRPr="00FB6130">
        <w:rPr>
          <w:rFonts w:ascii="Times New Roman" w:hAnsi="Times New Roman" w:cs="Times New Roman"/>
          <w:color w:val="000000"/>
          <w:lang w:eastAsia="en-US"/>
        </w:rPr>
        <w:t>sadach obowiązujących strony z U</w:t>
      </w:r>
      <w:r w:rsidR="006D5754" w:rsidRPr="00FB6130">
        <w:rPr>
          <w:rFonts w:ascii="Times New Roman" w:hAnsi="Times New Roman" w:cs="Times New Roman"/>
          <w:color w:val="000000"/>
          <w:lang w:eastAsia="en-US"/>
        </w:rPr>
        <w:t xml:space="preserve">mową. Rozliczenie nastąpi </w:t>
      </w:r>
      <w:r w:rsidR="003E0AF2" w:rsidRPr="00FB6130">
        <w:rPr>
          <w:rFonts w:ascii="Times New Roman" w:hAnsi="Times New Roman" w:cs="Times New Roman"/>
          <w:color w:val="000000"/>
          <w:lang w:eastAsia="en-US"/>
        </w:rPr>
        <w:t xml:space="preserve">po przeprowadzeniu </w:t>
      </w:r>
      <w:r w:rsidR="006D5754" w:rsidRPr="00FB6130">
        <w:rPr>
          <w:rFonts w:ascii="Times New Roman" w:hAnsi="Times New Roman" w:cs="Times New Roman"/>
          <w:color w:val="000000"/>
          <w:lang w:eastAsia="en-US"/>
        </w:rPr>
        <w:t xml:space="preserve">inwentaryzacji </w:t>
      </w:r>
      <w:r w:rsidR="00081A7A" w:rsidRPr="00FB6130">
        <w:rPr>
          <w:rFonts w:ascii="Times New Roman" w:hAnsi="Times New Roman" w:cs="Times New Roman"/>
          <w:color w:val="000000"/>
          <w:lang w:eastAsia="en-US"/>
        </w:rPr>
        <w:t>robót</w:t>
      </w:r>
      <w:r>
        <w:rPr>
          <w:rFonts w:ascii="Times New Roman" w:hAnsi="Times New Roman" w:cs="Times New Roman"/>
          <w:color w:val="000000"/>
          <w:lang w:eastAsia="en-US"/>
        </w:rPr>
        <w:t>,</w:t>
      </w:r>
    </w:p>
    <w:p w:rsidR="005A02AE" w:rsidRP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Pr="005A02AE">
        <w:rPr>
          <w:rFonts w:ascii="Times New Roman" w:hAnsi="Times New Roman" w:cs="Times New Roman"/>
          <w:lang w:eastAsia="en-US"/>
        </w:rPr>
        <w:t>prowadzenia zmian w opisie przedmiotu umowy w granicach przewidzianych Prawem budowlanym (</w:t>
      </w:r>
      <w:r w:rsidRPr="005A02AE">
        <w:rPr>
          <w:rFonts w:ascii="Times New Roman" w:hAnsi="Times New Roman" w:cs="Times New Roman"/>
        </w:rPr>
        <w:t>Dz.U. z 2021 r., poz. 2351</w:t>
      </w:r>
      <w:r w:rsidRPr="005A02AE">
        <w:rPr>
          <w:rFonts w:ascii="Times New Roman" w:hAnsi="Times New Roman" w:cs="Times New Roman"/>
          <w:lang w:eastAsia="en-US"/>
        </w:rPr>
        <w:t xml:space="preserve">), tj.: jeżeli są one uzasadnione koniecznością zwiększenia standardu i jakości, zwiększenia bezpieczeństwa wykonania robót </w:t>
      </w:r>
      <w:r w:rsidR="00C65D5F">
        <w:rPr>
          <w:rFonts w:ascii="Times New Roman" w:hAnsi="Times New Roman" w:cs="Times New Roman"/>
          <w:lang w:eastAsia="en-US"/>
        </w:rPr>
        <w:br/>
      </w:r>
      <w:r w:rsidRPr="005A02AE">
        <w:rPr>
          <w:rFonts w:ascii="Times New Roman" w:hAnsi="Times New Roman" w:cs="Times New Roman"/>
          <w:lang w:eastAsia="en-US"/>
        </w:rPr>
        <w:t>lub usprawnienia procesu budowlanego, jeżeli wynikają one z przyjętych za zgodą</w:t>
      </w:r>
      <w:r w:rsidR="00C65D5F">
        <w:rPr>
          <w:rFonts w:ascii="Times New Roman" w:hAnsi="Times New Roman" w:cs="Times New Roman"/>
          <w:lang w:eastAsia="en-US"/>
        </w:rPr>
        <w:t xml:space="preserve">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C65D5F">
        <w:rPr>
          <w:rFonts w:ascii="Times New Roman" w:hAnsi="Times New Roman" w:cs="Times New Roman"/>
          <w:lang w:eastAsia="en-US"/>
        </w:rPr>
        <w:br/>
      </w:r>
      <w:r w:rsidRPr="005A02AE">
        <w:rPr>
          <w:rFonts w:ascii="Times New Roman" w:hAnsi="Times New Roman" w:cs="Times New Roman"/>
          <w:lang w:eastAsia="en-US"/>
        </w:rPr>
        <w:t xml:space="preserve">do kompetencji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który w razie konieczności, uzasadnionej przez </w:t>
      </w:r>
      <w:r w:rsidRPr="005A02AE">
        <w:rPr>
          <w:rFonts w:ascii="Times New Roman" w:hAnsi="Times New Roman" w:cs="Times New Roman"/>
          <w:b/>
          <w:bCs/>
          <w:lang w:eastAsia="en-US"/>
        </w:rPr>
        <w:t xml:space="preserve">Wykonawcę </w:t>
      </w:r>
      <w:r w:rsidRPr="005A02AE">
        <w:rPr>
          <w:rFonts w:ascii="Times New Roman" w:hAnsi="Times New Roman" w:cs="Times New Roman"/>
          <w:lang w:eastAsia="en-US"/>
        </w:rPr>
        <w:t xml:space="preserve">zleci dokonanie zmian. W przypadku wystąpienia konieczności wprowadzenia zmian </w:t>
      </w:r>
      <w:r w:rsidR="00C65D5F">
        <w:rPr>
          <w:rFonts w:ascii="Times New Roman" w:hAnsi="Times New Roman" w:cs="Times New Roman"/>
          <w:lang w:eastAsia="en-US"/>
        </w:rPr>
        <w:br/>
      </w:r>
      <w:r w:rsidRPr="005A02AE">
        <w:rPr>
          <w:rFonts w:ascii="Times New Roman" w:hAnsi="Times New Roman" w:cs="Times New Roman"/>
          <w:lang w:eastAsia="en-US"/>
        </w:rPr>
        <w:t xml:space="preserve">do dokumentacji projektowej, strony za zgodą </w:t>
      </w:r>
      <w:r w:rsidRPr="005A02AE">
        <w:rPr>
          <w:rFonts w:ascii="Times New Roman" w:hAnsi="Times New Roman" w:cs="Times New Roman"/>
          <w:b/>
          <w:bCs/>
          <w:lang w:eastAsia="en-US"/>
        </w:rPr>
        <w:t xml:space="preserve">Zamawiającego </w:t>
      </w:r>
      <w:r w:rsidRPr="005A02AE">
        <w:rPr>
          <w:rFonts w:ascii="Times New Roman" w:hAnsi="Times New Roman" w:cs="Times New Roman"/>
          <w:lang w:eastAsia="en-US"/>
        </w:rPr>
        <w:t>mogą dokonać odpowiednich zmian w harmonogramie rzeczowo – fin</w:t>
      </w:r>
      <w:r>
        <w:rPr>
          <w:rFonts w:ascii="Times New Roman" w:hAnsi="Times New Roman" w:cs="Times New Roman"/>
          <w:lang w:eastAsia="en-US"/>
        </w:rPr>
        <w:t>ansowym i postanowieniach umowy,</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006D5754" w:rsidRPr="00FB6130">
        <w:rPr>
          <w:rFonts w:ascii="Times New Roman" w:hAnsi="Times New Roman" w:cs="Times New Roman"/>
          <w:lang w:eastAsia="en-US"/>
        </w:rPr>
        <w:t xml:space="preserve">ystąpienia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dodatkowych, od wykonania których uzależnione jest wykonanie zamówienia podstawowego 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006D5754" w:rsidRPr="00FB6130">
        <w:rPr>
          <w:rFonts w:ascii="Times New Roman" w:hAnsi="Times New Roman" w:cs="Times New Roman"/>
          <w:lang w:eastAsia="en-US"/>
        </w:rPr>
        <w:t xml:space="preserve">strzymania </w:t>
      </w:r>
      <w:r w:rsidR="00BA55EC" w:rsidRPr="00FB6130">
        <w:rPr>
          <w:rFonts w:ascii="Times New Roman" w:hAnsi="Times New Roman" w:cs="Times New Roman"/>
          <w:lang w:eastAsia="en-US"/>
        </w:rPr>
        <w:t>robót</w:t>
      </w:r>
      <w:r w:rsidR="00BC3DB5" w:rsidRPr="00FB6130">
        <w:rPr>
          <w:rFonts w:ascii="Times New Roman" w:hAnsi="Times New Roman" w:cs="Times New Roman"/>
          <w:lang w:eastAsia="en-US"/>
        </w:rPr>
        <w:t xml:space="preserve"> </w:t>
      </w:r>
      <w:r w:rsidR="006D5754" w:rsidRPr="00FB6130">
        <w:rPr>
          <w:rFonts w:ascii="Times New Roman" w:hAnsi="Times New Roman" w:cs="Times New Roman"/>
          <w:lang w:eastAsia="en-US"/>
        </w:rPr>
        <w:t xml:space="preserve">przez uprawnione organy, z przyczyn nie wynikających z winy </w:t>
      </w:r>
      <w:r w:rsidR="006D5754" w:rsidRPr="00FB6130">
        <w:rPr>
          <w:rFonts w:ascii="Times New Roman" w:hAnsi="Times New Roman" w:cs="Times New Roman"/>
          <w:b/>
          <w:bCs/>
          <w:lang w:eastAsia="en-US"/>
        </w:rPr>
        <w:t xml:space="preserve">Wykonawcy </w:t>
      </w:r>
      <w:r w:rsidR="006D5754" w:rsidRPr="00FB6130">
        <w:rPr>
          <w:rFonts w:ascii="Times New Roman" w:hAnsi="Times New Roman" w:cs="Times New Roman"/>
          <w:lang w:eastAsia="en-US"/>
        </w:rPr>
        <w:t>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891447"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r</w:t>
      </w:r>
      <w:r w:rsidR="006D5754" w:rsidRPr="00FB6130">
        <w:rPr>
          <w:rFonts w:ascii="Times New Roman" w:hAnsi="Times New Roman" w:cs="Times New Roman"/>
          <w:lang w:eastAsia="en-US"/>
        </w:rPr>
        <w:t xml:space="preserve">ezygnacji z wykonania części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nieprzekraczających jednak </w:t>
      </w:r>
      <w:r w:rsidR="006D5754" w:rsidRPr="00DB3149">
        <w:rPr>
          <w:rFonts w:ascii="Times New Roman" w:hAnsi="Times New Roman" w:cs="Times New Roman"/>
          <w:b/>
          <w:lang w:eastAsia="en-US"/>
        </w:rPr>
        <w:t>20%</w:t>
      </w:r>
      <w:r w:rsidR="006D5754" w:rsidRPr="00FB6130">
        <w:rPr>
          <w:rFonts w:ascii="Times New Roman" w:hAnsi="Times New Roman" w:cs="Times New Roman"/>
          <w:lang w:eastAsia="en-US"/>
        </w:rPr>
        <w:t xml:space="preserve"> wynagrodzenia należnego </w:t>
      </w:r>
      <w:r w:rsidR="006D5754" w:rsidRPr="00FB6130">
        <w:rPr>
          <w:rFonts w:ascii="Times New Roman" w:hAnsi="Times New Roman" w:cs="Times New Roman"/>
          <w:b/>
          <w:bCs/>
          <w:lang w:eastAsia="en-US"/>
        </w:rPr>
        <w:t>Wykonawcy</w:t>
      </w:r>
      <w:r>
        <w:rPr>
          <w:rFonts w:ascii="Times New Roman" w:hAnsi="Times New Roman" w:cs="Times New Roman"/>
          <w:lang w:eastAsia="en-US"/>
        </w:rPr>
        <w:t>,</w:t>
      </w:r>
    </w:p>
    <w:p w:rsidR="00891447" w:rsidRPr="00891447" w:rsidRDefault="00891447"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b</w:t>
      </w:r>
      <w:r w:rsidRPr="00891447">
        <w:rPr>
          <w:rFonts w:ascii="Times New Roman" w:hAnsi="Times New Roman" w:cs="Times New Roman"/>
          <w:lang w:eastAsia="en-US"/>
        </w:rPr>
        <w:t xml:space="preserve">raku zadeklarowania realizacji zamówienia przy pomocy podwykonawców na etapie składania ofert </w:t>
      </w:r>
      <w:r w:rsidRPr="00891447">
        <w:rPr>
          <w:rFonts w:ascii="Times New Roman" w:hAnsi="Times New Roman" w:cs="Times New Roman"/>
          <w:b/>
          <w:bCs/>
          <w:lang w:eastAsia="en-US"/>
        </w:rPr>
        <w:t>Zamawiający</w:t>
      </w:r>
      <w:r w:rsidRPr="00891447">
        <w:rPr>
          <w:rFonts w:ascii="Times New Roman" w:hAnsi="Times New Roman" w:cs="Times New Roman"/>
          <w:lang w:eastAsia="en-US"/>
        </w:rPr>
        <w:t xml:space="preserve"> przewiduje możliwość zawarcia umowy o podwykonawstwo </w:t>
      </w:r>
      <w:r w:rsidR="00C65D5F">
        <w:rPr>
          <w:rFonts w:ascii="Times New Roman" w:hAnsi="Times New Roman" w:cs="Times New Roman"/>
          <w:lang w:eastAsia="en-US"/>
        </w:rPr>
        <w:br/>
      </w:r>
      <w:r w:rsidRPr="00891447">
        <w:rPr>
          <w:rFonts w:ascii="Times New Roman" w:hAnsi="Times New Roman" w:cs="Times New Roman"/>
          <w:lang w:eastAsia="en-US"/>
        </w:rPr>
        <w:t>na etapie realizacji umowy zgodnie z zapisami umowy ROZDZIAŁ II ust. 6, bez konieczności sporządzania aneksu</w:t>
      </w:r>
      <w:r>
        <w:rPr>
          <w:rFonts w:ascii="Times New Roman" w:hAnsi="Times New Roman" w:cs="Times New Roman"/>
          <w:lang w:eastAsia="en-US"/>
        </w:rPr>
        <w:t>,</w:t>
      </w:r>
    </w:p>
    <w:p w:rsidR="006D5754" w:rsidRPr="00FB6130" w:rsidRDefault="006D5754" w:rsidP="00B1511B">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b/>
          <w:lang w:eastAsia="en-US"/>
        </w:rPr>
        <w:t xml:space="preserve">Zamawiający </w:t>
      </w:r>
      <w:r w:rsidRPr="00FB6130">
        <w:rPr>
          <w:rFonts w:ascii="Times New Roman" w:hAnsi="Times New Roman" w:cs="Times New Roman"/>
          <w:lang w:eastAsia="en-US"/>
        </w:rPr>
        <w:t>za</w:t>
      </w:r>
      <w:r w:rsidR="00BC3DB5" w:rsidRPr="00FB6130">
        <w:rPr>
          <w:rFonts w:ascii="Times New Roman" w:hAnsi="Times New Roman" w:cs="Times New Roman"/>
          <w:lang w:eastAsia="en-US"/>
        </w:rPr>
        <w:t>strzega sobie prawo podpisania U</w:t>
      </w:r>
      <w:r w:rsidRPr="00FB6130">
        <w:rPr>
          <w:rFonts w:ascii="Times New Roman" w:hAnsi="Times New Roman" w:cs="Times New Roman"/>
          <w:lang w:eastAsia="en-US"/>
        </w:rPr>
        <w:t>mowy po dokonaniu zmiany uchwały budżetowej przez Radę Miejską w Bobolicach zgodnie z obowiązującymi przepisami ustawy o finansach publicznych, spowodowane zwiększeniem budżetu na realizację przedmiotu umowy.</w:t>
      </w:r>
    </w:p>
    <w:p w:rsidR="00DB3149" w:rsidRDefault="009852D5" w:rsidP="00387055">
      <w:pPr>
        <w:pStyle w:val="Akapitzlist"/>
        <w:widowControl/>
        <w:numPr>
          <w:ilvl w:val="6"/>
          <w:numId w:val="13"/>
        </w:numPr>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szCs w:val="22"/>
        </w:rPr>
        <w:t>Termin realizacji przedmiotu U</w:t>
      </w:r>
      <w:r w:rsidR="00DC24A5" w:rsidRPr="005E2578">
        <w:rPr>
          <w:rFonts w:ascii="Times New Roman" w:hAnsi="Times New Roman"/>
          <w:szCs w:val="22"/>
        </w:rPr>
        <w:t>mowy w odniesieniu do pkt</w:t>
      </w:r>
      <w:r w:rsidR="0092229D" w:rsidRPr="005E2578">
        <w:rPr>
          <w:rFonts w:ascii="Times New Roman" w:hAnsi="Times New Roman"/>
          <w:szCs w:val="22"/>
        </w:rPr>
        <w:t>.</w:t>
      </w:r>
      <w:r w:rsidR="00C36173" w:rsidRPr="005E2578">
        <w:rPr>
          <w:rFonts w:ascii="Times New Roman" w:hAnsi="Times New Roman"/>
          <w:szCs w:val="22"/>
        </w:rPr>
        <w:t xml:space="preserve">6 ppkt. </w:t>
      </w:r>
      <w:r w:rsidR="00170F35" w:rsidRPr="005E2578">
        <w:rPr>
          <w:rFonts w:ascii="Times New Roman" w:hAnsi="Times New Roman"/>
          <w:szCs w:val="22"/>
        </w:rPr>
        <w:t xml:space="preserve"> </w:t>
      </w:r>
      <w:r w:rsidR="00914B29">
        <w:rPr>
          <w:rFonts w:ascii="Times New Roman" w:hAnsi="Times New Roman"/>
          <w:szCs w:val="22"/>
        </w:rPr>
        <w:t>2</w:t>
      </w:r>
      <w:r w:rsidR="00DC24A5" w:rsidRPr="005E2578">
        <w:rPr>
          <w:rFonts w:ascii="Times New Roman" w:hAnsi="Times New Roman"/>
          <w:szCs w:val="22"/>
        </w:rPr>
        <w:t>),3),4)</w:t>
      </w:r>
      <w:r w:rsidR="00914B29">
        <w:rPr>
          <w:rFonts w:ascii="Times New Roman" w:hAnsi="Times New Roman"/>
          <w:szCs w:val="22"/>
        </w:rPr>
        <w:t>,5),8),9),12)</w:t>
      </w:r>
      <w:r w:rsidR="00DC24A5" w:rsidRPr="005E2578">
        <w:rPr>
          <w:rFonts w:ascii="Times New Roman" w:hAnsi="Times New Roman"/>
          <w:szCs w:val="22"/>
        </w:rPr>
        <w:t xml:space="preserve"> może ulec skróceniu lub przedłużeniu jedynie o czas trwania powyższych okoliczności.</w:t>
      </w:r>
    </w:p>
    <w:p w:rsidR="004A77FB" w:rsidRDefault="0012085C" w:rsidP="00387055">
      <w:pPr>
        <w:pStyle w:val="Akapitzlist"/>
        <w:numPr>
          <w:ilvl w:val="6"/>
          <w:numId w:val="13"/>
        </w:numPr>
        <w:autoSpaceDE w:val="0"/>
        <w:autoSpaceDN w:val="0"/>
        <w:adjustRightInd w:val="0"/>
        <w:spacing w:line="240" w:lineRule="auto"/>
        <w:ind w:left="426" w:hanging="426"/>
        <w:jc w:val="both"/>
        <w:rPr>
          <w:rFonts w:ascii="Times New Roman" w:hAnsi="Times New Roman"/>
          <w:szCs w:val="22"/>
        </w:rPr>
      </w:pPr>
      <w:r w:rsidRPr="0012085C">
        <w:rPr>
          <w:rFonts w:ascii="Times New Roman" w:hAnsi="Times New Roman"/>
          <w:szCs w:val="22"/>
        </w:rPr>
        <w:t>Warunkam</w:t>
      </w:r>
      <w:r w:rsidR="00914B29">
        <w:rPr>
          <w:rFonts w:ascii="Times New Roman" w:hAnsi="Times New Roman"/>
          <w:szCs w:val="22"/>
        </w:rPr>
        <w:t>i zmiany w odniesieniu do pkt. 6 ppkt.</w:t>
      </w:r>
      <w:r w:rsidRPr="0012085C">
        <w:rPr>
          <w:rFonts w:ascii="Times New Roman" w:hAnsi="Times New Roman"/>
          <w:szCs w:val="22"/>
        </w:rPr>
        <w:t xml:space="preserve"> </w:t>
      </w:r>
      <w:r w:rsidR="00914B29">
        <w:rPr>
          <w:rFonts w:ascii="Times New Roman" w:hAnsi="Times New Roman"/>
          <w:szCs w:val="22"/>
        </w:rPr>
        <w:t>7</w:t>
      </w:r>
      <w:r w:rsidRPr="0012085C">
        <w:rPr>
          <w:rFonts w:ascii="Times New Roman" w:hAnsi="Times New Roman"/>
          <w:szCs w:val="22"/>
        </w:rPr>
        <w:t>), mogą być:</w:t>
      </w:r>
    </w:p>
    <w:p w:rsidR="004A77FB"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rPr>
        <w:t>obniżenie kosztu eksploatacji (użytkowania) obiektu oraz usprawnienia w trakcie użytkowania obiektu, lub</w:t>
      </w:r>
    </w:p>
    <w:p w:rsid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poprawa wartości i jakości lub podniesienie sprawności ukończonych robót budowlanych, lub</w:t>
      </w:r>
    </w:p>
    <w:p w:rsidR="0012085C"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podniesienie bezpieczeństwa wykonanych robót.</w:t>
      </w:r>
    </w:p>
    <w:p w:rsidR="0012085C" w:rsidRPr="004A77FB" w:rsidRDefault="0012085C" w:rsidP="00387055">
      <w:pPr>
        <w:pStyle w:val="Akapitzlist"/>
        <w:numPr>
          <w:ilvl w:val="6"/>
          <w:numId w:val="13"/>
        </w:numPr>
        <w:autoSpaceDE w:val="0"/>
        <w:autoSpaceDN w:val="0"/>
        <w:adjustRightInd w:val="0"/>
        <w:spacing w:line="240" w:lineRule="auto"/>
        <w:ind w:left="426" w:hanging="426"/>
        <w:jc w:val="both"/>
        <w:rPr>
          <w:rFonts w:ascii="Times New Roman" w:hAnsi="Times New Roman"/>
        </w:rPr>
      </w:pPr>
      <w:r w:rsidRPr="004A77FB">
        <w:rPr>
          <w:rFonts w:ascii="Times New Roman" w:hAnsi="Times New Roman"/>
        </w:rPr>
        <w:t>W odn</w:t>
      </w:r>
      <w:r w:rsidR="00914B29">
        <w:rPr>
          <w:rFonts w:ascii="Times New Roman" w:hAnsi="Times New Roman"/>
        </w:rPr>
        <w:t>iesieniu do pkt. 6 ppkt.</w:t>
      </w:r>
      <w:r w:rsidRPr="004A77FB">
        <w:rPr>
          <w:rFonts w:ascii="Times New Roman" w:hAnsi="Times New Roman"/>
        </w:rPr>
        <w:t xml:space="preserve"> </w:t>
      </w:r>
      <w:r w:rsidR="00914B29">
        <w:rPr>
          <w:rFonts w:ascii="Times New Roman" w:hAnsi="Times New Roman"/>
        </w:rPr>
        <w:t>2</w:t>
      </w:r>
      <w:r w:rsidRPr="004A77FB">
        <w:rPr>
          <w:rFonts w:ascii="Times New Roman" w:hAnsi="Times New Roman"/>
        </w:rPr>
        <w:t xml:space="preserve">), </w:t>
      </w:r>
      <w:r w:rsidR="00914B29">
        <w:rPr>
          <w:rFonts w:ascii="Times New Roman" w:hAnsi="Times New Roman"/>
        </w:rPr>
        <w:t>3), 4</w:t>
      </w:r>
      <w:r w:rsidR="00B333FF">
        <w:rPr>
          <w:rFonts w:ascii="Times New Roman" w:hAnsi="Times New Roman"/>
        </w:rPr>
        <w:t>), 5), 7), 8</w:t>
      </w:r>
      <w:r w:rsidRPr="004A77FB">
        <w:rPr>
          <w:rFonts w:ascii="Times New Roman" w:hAnsi="Times New Roman"/>
        </w:rPr>
        <w:t xml:space="preserve">), </w:t>
      </w:r>
      <w:r w:rsidR="00B333FF">
        <w:rPr>
          <w:rFonts w:ascii="Times New Roman" w:hAnsi="Times New Roman"/>
        </w:rPr>
        <w:t>9), 10</w:t>
      </w:r>
      <w:r w:rsidRPr="004A77FB">
        <w:rPr>
          <w:rFonts w:ascii="Times New Roman" w:hAnsi="Times New Roman"/>
        </w:rPr>
        <w:t xml:space="preserve">), </w:t>
      </w:r>
      <w:r w:rsidR="00B333FF">
        <w:rPr>
          <w:rFonts w:ascii="Times New Roman" w:hAnsi="Times New Roman"/>
        </w:rPr>
        <w:t>12</w:t>
      </w:r>
      <w:r w:rsidRPr="004A77FB">
        <w:rPr>
          <w:rFonts w:ascii="Times New Roman" w:hAnsi="Times New Roman"/>
        </w:rPr>
        <w:t>) może ulec zmianie lub modyfikacji harmonogram rzeczowo - finansowy i kosztorys zbiorczy.</w:t>
      </w:r>
    </w:p>
    <w:p w:rsidR="00C47806" w:rsidRDefault="00C972BC" w:rsidP="00387055">
      <w:pPr>
        <w:pStyle w:val="Akapitzlist"/>
        <w:widowControl/>
        <w:numPr>
          <w:ilvl w:val="6"/>
          <w:numId w:val="13"/>
        </w:numPr>
        <w:autoSpaceDE w:val="0"/>
        <w:autoSpaceDN w:val="0"/>
        <w:adjustRightInd w:val="0"/>
        <w:spacing w:line="240" w:lineRule="auto"/>
        <w:ind w:left="426" w:hanging="425"/>
        <w:jc w:val="both"/>
        <w:rPr>
          <w:rFonts w:ascii="Times New Roman" w:hAnsi="Times New Roman"/>
          <w:szCs w:val="22"/>
        </w:rPr>
      </w:pPr>
      <w:r w:rsidRPr="0012085C">
        <w:rPr>
          <w:rFonts w:ascii="Times New Roman" w:hAnsi="Times New Roman"/>
          <w:szCs w:val="22"/>
        </w:rPr>
        <w:t>Wszystkie zmiany U</w:t>
      </w:r>
      <w:r w:rsidR="00DC24A5" w:rsidRPr="0012085C">
        <w:rPr>
          <w:rFonts w:ascii="Times New Roman" w:hAnsi="Times New Roman"/>
          <w:szCs w:val="22"/>
        </w:rPr>
        <w:t xml:space="preserve">mowy wymagają formy pisemnej pod rygorem nieważności z wyłączeniem okoliczności określonych we wzorze </w:t>
      </w:r>
      <w:r w:rsidRPr="0012085C">
        <w:rPr>
          <w:rFonts w:ascii="Times New Roman" w:hAnsi="Times New Roman"/>
          <w:szCs w:val="22"/>
        </w:rPr>
        <w:t>U</w:t>
      </w:r>
      <w:r w:rsidR="00DC24A5" w:rsidRPr="0012085C">
        <w:rPr>
          <w:rFonts w:ascii="Times New Roman" w:hAnsi="Times New Roman"/>
          <w:szCs w:val="22"/>
        </w:rPr>
        <w:t>mowy.</w:t>
      </w:r>
    </w:p>
    <w:p w:rsidR="00C47806" w:rsidRPr="00C47806" w:rsidRDefault="00C47806" w:rsidP="00387055">
      <w:pPr>
        <w:pStyle w:val="Akapitzlist"/>
        <w:widowControl/>
        <w:numPr>
          <w:ilvl w:val="6"/>
          <w:numId w:val="13"/>
        </w:numPr>
        <w:autoSpaceDE w:val="0"/>
        <w:autoSpaceDN w:val="0"/>
        <w:adjustRightInd w:val="0"/>
        <w:spacing w:line="240" w:lineRule="auto"/>
        <w:ind w:left="426" w:hanging="425"/>
        <w:jc w:val="both"/>
        <w:rPr>
          <w:rFonts w:ascii="Times New Roman" w:hAnsi="Times New Roman"/>
          <w:b/>
          <w:szCs w:val="22"/>
        </w:rPr>
      </w:pPr>
      <w:r w:rsidRPr="00C47806">
        <w:rPr>
          <w:rFonts w:ascii="Times New Roman" w:hAnsi="Times New Roman"/>
          <w:b/>
        </w:rPr>
        <w:t>Stronom pr</w:t>
      </w:r>
      <w:r w:rsidR="00D054D0">
        <w:rPr>
          <w:rFonts w:ascii="Times New Roman" w:hAnsi="Times New Roman"/>
          <w:b/>
        </w:rPr>
        <w:t>zysługuje prawo odstąpienia od U</w:t>
      </w:r>
      <w:r w:rsidRPr="00C47806">
        <w:rPr>
          <w:rFonts w:ascii="Times New Roman" w:hAnsi="Times New Roman"/>
          <w:b/>
        </w:rPr>
        <w:t>mowy w następujących sytuacjach:</w:t>
      </w:r>
    </w:p>
    <w:p w:rsidR="00C47806" w:rsidRPr="00C47806" w:rsidRDefault="009825E1" w:rsidP="009825E1">
      <w:pPr>
        <w:pStyle w:val="Akapitzlist"/>
        <w:spacing w:line="240" w:lineRule="auto"/>
        <w:ind w:left="993" w:hanging="567"/>
        <w:jc w:val="both"/>
        <w:rPr>
          <w:rFonts w:ascii="Times New Roman" w:hAnsi="Times New Roman"/>
        </w:rPr>
      </w:pPr>
      <w:r>
        <w:rPr>
          <w:rFonts w:ascii="Times New Roman" w:hAnsi="Times New Roman"/>
          <w:b/>
          <w:bCs/>
        </w:rPr>
        <w:t xml:space="preserve">11.1. </w:t>
      </w:r>
      <w:r w:rsidR="00C47806" w:rsidRPr="00C47806">
        <w:rPr>
          <w:rFonts w:ascii="Times New Roman" w:hAnsi="Times New Roman"/>
          <w:b/>
          <w:bCs/>
        </w:rPr>
        <w:t>Zamawiającemu</w:t>
      </w:r>
      <w:r w:rsidR="00C47806" w:rsidRPr="00C47806">
        <w:rPr>
          <w:rFonts w:ascii="Times New Roman" w:hAnsi="Times New Roman"/>
        </w:rPr>
        <w:t xml:space="preserve"> przysługuje prawo do odstąpienia od umowy w terminie do dwóch miesięcy od daty podpisania umowy w następujących sytuacjach:</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 xml:space="preserve">nie rozpoczął robót w ciągu dwóch tygodni od zawarcia umowy oraz nie kontynuuje ich pomimo wezwania </w:t>
      </w:r>
      <w:r w:rsidRPr="009825E1">
        <w:rPr>
          <w:rFonts w:ascii="Times New Roman" w:hAnsi="Times New Roman"/>
          <w:b/>
          <w:bCs/>
        </w:rPr>
        <w:t xml:space="preserve">Zamawiającego </w:t>
      </w:r>
      <w:r w:rsidRPr="009825E1">
        <w:rPr>
          <w:rFonts w:ascii="Times New Roman" w:hAnsi="Times New Roman"/>
        </w:rPr>
        <w:t>złożonego na piśmie.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nie realizuje prac budowlanych zgodnie z umową lub nie dotrzymuje swoich obowiązków wynikających z umowy.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przerwał realizację robót i pr</w:t>
      </w:r>
      <w:r w:rsidR="00C621AA">
        <w:rPr>
          <w:rFonts w:ascii="Times New Roman" w:hAnsi="Times New Roman"/>
        </w:rPr>
        <w:t xml:space="preserve">zerwa ta trwa dłużej niż 15 dni, z przyczyn leżących po stronie </w:t>
      </w:r>
      <w:r w:rsidR="00C621AA" w:rsidRPr="00C621AA">
        <w:rPr>
          <w:rFonts w:ascii="Times New Roman" w:hAnsi="Times New Roman"/>
          <w:b/>
        </w:rPr>
        <w:t>Wykonawcy.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 xml:space="preserve">opóźnia się z wykonywaniem przedmiotu umowy, elementu lub jego etapu robót </w:t>
      </w:r>
      <w:r w:rsidRPr="009825E1">
        <w:rPr>
          <w:rFonts w:ascii="Times New Roman" w:hAnsi="Times New Roman"/>
        </w:rPr>
        <w:lastRenderedPageBreak/>
        <w:t>ponad jeden miesiąc, przekraczając terminy (lub termin) określone w harmonogramie.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zmiany formy organizacyjno – prawnej </w:t>
      </w:r>
      <w:r w:rsidRPr="009825E1">
        <w:rPr>
          <w:rFonts w:ascii="Times New Roman" w:hAnsi="Times New Roman"/>
          <w:b/>
          <w:bCs/>
        </w:rPr>
        <w:t>Wykonawcy</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niedotrzymania terminu realizacji robót wg  harmonogramu rzeczowo </w:t>
      </w:r>
      <w:r w:rsidR="00BB305F">
        <w:rPr>
          <w:rFonts w:ascii="Times New Roman" w:hAnsi="Times New Roman"/>
        </w:rPr>
        <w:br/>
      </w:r>
      <w:r w:rsidRPr="009825E1">
        <w:rPr>
          <w:rFonts w:ascii="Times New Roman" w:hAnsi="Times New Roman"/>
        </w:rPr>
        <w:t>– finansowego.</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gdy świadczenie </w:t>
      </w:r>
      <w:r w:rsidRPr="009825E1">
        <w:rPr>
          <w:rFonts w:ascii="Times New Roman" w:hAnsi="Times New Roman"/>
          <w:b/>
          <w:bCs/>
        </w:rPr>
        <w:t>Wykonawcy</w:t>
      </w:r>
      <w:r w:rsidRPr="009825E1">
        <w:rPr>
          <w:rFonts w:ascii="Times New Roman" w:hAnsi="Times New Roman"/>
        </w:rPr>
        <w:t xml:space="preserve"> stało się niemożliwe z powodu okoliczności, za które odpowiada </w:t>
      </w:r>
      <w:r w:rsidRPr="009825E1">
        <w:rPr>
          <w:rFonts w:ascii="Times New Roman" w:hAnsi="Times New Roman"/>
          <w:b/>
          <w:bCs/>
        </w:rPr>
        <w:t>Wykonawca</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wad robót, gdy wady są istotne i nieusuwalne oraz gdy mimo wyznaczonego terminu do usunięcia wad </w:t>
      </w:r>
      <w:r w:rsidRPr="009825E1">
        <w:rPr>
          <w:rFonts w:ascii="Times New Roman" w:hAnsi="Times New Roman"/>
          <w:b/>
          <w:bCs/>
        </w:rPr>
        <w:t>Wykonawca</w:t>
      </w:r>
      <w:r w:rsidRPr="009825E1">
        <w:rPr>
          <w:rFonts w:ascii="Times New Roman" w:hAnsi="Times New Roman"/>
        </w:rPr>
        <w:t xml:space="preserve"> wad nie usunął.</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Gdy </w:t>
      </w:r>
      <w:r w:rsidRPr="009825E1">
        <w:rPr>
          <w:rFonts w:ascii="Times New Roman" w:hAnsi="Times New Roman"/>
          <w:b/>
        </w:rPr>
        <w:t>Wykonawca</w:t>
      </w:r>
      <w:r w:rsidRPr="009825E1">
        <w:rPr>
          <w:rFonts w:ascii="Times New Roman" w:hAnsi="Times New Roman"/>
        </w:rPr>
        <w:t xml:space="preserve"> utraci możliwość realizacji zamówienia przy udziale </w:t>
      </w:r>
      <w:r w:rsidRPr="009825E1">
        <w:rPr>
          <w:rFonts w:ascii="Times New Roman" w:hAnsi="Times New Roman"/>
          <w:b/>
        </w:rPr>
        <w:t>Podwykonawcy</w:t>
      </w:r>
      <w:r w:rsidRPr="009825E1">
        <w:rPr>
          <w:rFonts w:ascii="Times New Roman" w:hAnsi="Times New Roman"/>
        </w:rPr>
        <w:t xml:space="preserve">, na którego zasoby </w:t>
      </w:r>
      <w:r w:rsidRPr="009825E1">
        <w:rPr>
          <w:rFonts w:ascii="Times New Roman" w:hAnsi="Times New Roman"/>
          <w:b/>
        </w:rPr>
        <w:t>Wykonawca</w:t>
      </w:r>
      <w:r w:rsidRPr="009825E1">
        <w:rPr>
          <w:rFonts w:ascii="Times New Roman" w:hAnsi="Times New Roman"/>
        </w:rPr>
        <w:t xml:space="preserve"> powoływał się na zasadach określonych w art. 118  ust. 1 ustawy Pzp w celu wykazania spełniania warunków udziału w postępowaniu, których mowa w art. 118 ust. 1 ustawy Pzp, jeżeli w ciągu 7 dni od dnia, w którym </w:t>
      </w:r>
      <w:r w:rsidRPr="009825E1">
        <w:rPr>
          <w:rFonts w:ascii="Times New Roman" w:hAnsi="Times New Roman"/>
          <w:b/>
        </w:rPr>
        <w:t>Wykonawca</w:t>
      </w:r>
      <w:r w:rsidRPr="009825E1">
        <w:rPr>
          <w:rFonts w:ascii="Times New Roman" w:hAnsi="Times New Roman"/>
        </w:rPr>
        <w:t xml:space="preserve"> utracił możliwość realizacji zamówienia przy udziale tego </w:t>
      </w:r>
      <w:r w:rsidRPr="009825E1">
        <w:rPr>
          <w:rFonts w:ascii="Times New Roman" w:hAnsi="Times New Roman"/>
          <w:b/>
        </w:rPr>
        <w:t>Podwykonawcy</w:t>
      </w:r>
      <w:r w:rsidRPr="009825E1">
        <w:rPr>
          <w:rFonts w:ascii="Times New Roman" w:hAnsi="Times New Roman"/>
        </w:rPr>
        <w:t xml:space="preserve">, </w:t>
      </w:r>
      <w:r w:rsidRPr="009825E1">
        <w:rPr>
          <w:rFonts w:ascii="Times New Roman" w:hAnsi="Times New Roman"/>
          <w:b/>
        </w:rPr>
        <w:t>Wykonawca</w:t>
      </w:r>
      <w:r w:rsidRPr="009825E1">
        <w:rPr>
          <w:rFonts w:ascii="Times New Roman" w:hAnsi="Times New Roman"/>
        </w:rPr>
        <w:t xml:space="preserve"> nie wskaże innego odpowiedniego </w:t>
      </w:r>
      <w:r w:rsidRPr="009825E1">
        <w:rPr>
          <w:rFonts w:ascii="Times New Roman" w:hAnsi="Times New Roman"/>
          <w:b/>
        </w:rPr>
        <w:t>Podwykonawcy</w:t>
      </w:r>
      <w:r w:rsidRPr="009825E1">
        <w:rPr>
          <w:rFonts w:ascii="Times New Roman" w:hAnsi="Times New Roman"/>
        </w:rPr>
        <w:t xml:space="preserve">, który spełnia te warunki w stopniu nie mniejszym niż wymagany w trakcie postępowania o udzielenie zamówienia lub </w:t>
      </w:r>
      <w:r w:rsidRPr="009825E1">
        <w:rPr>
          <w:rFonts w:ascii="Times New Roman" w:hAnsi="Times New Roman"/>
          <w:b/>
        </w:rPr>
        <w:t>Wykonawca</w:t>
      </w:r>
      <w:r w:rsidRPr="009825E1">
        <w:rPr>
          <w:rFonts w:ascii="Times New Roman" w:hAnsi="Times New Roman"/>
        </w:rPr>
        <w:t xml:space="preserve"> nie wykaże, iż samodzielnie spełnia te warunki w stopniu nie mniejszym niż </w:t>
      </w:r>
      <w:r w:rsidRPr="009825E1">
        <w:rPr>
          <w:rFonts w:ascii="Times New Roman" w:hAnsi="Times New Roman"/>
          <w:b/>
        </w:rPr>
        <w:t>Podwykonawca</w:t>
      </w:r>
      <w:r w:rsidRPr="009825E1">
        <w:rPr>
          <w:rFonts w:ascii="Times New Roman" w:hAnsi="Times New Roman"/>
        </w:rPr>
        <w:t xml:space="preserve">, na którego zasoby </w:t>
      </w:r>
      <w:r w:rsidRPr="009825E1">
        <w:rPr>
          <w:rFonts w:ascii="Times New Roman" w:hAnsi="Times New Roman"/>
          <w:b/>
        </w:rPr>
        <w:t>Wykonawca</w:t>
      </w:r>
      <w:r w:rsidRPr="009825E1">
        <w:rPr>
          <w:rFonts w:ascii="Times New Roman" w:hAnsi="Times New Roman"/>
        </w:rPr>
        <w:t xml:space="preserve"> powoływał się w trakcie postępowania o udzielenie zamówienia.</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Wystąpiła konieczność wielokrotnego dokonywania bezpośredniej zapłaty podwykonawcy lub dalszemu podwykonawcy lub konieczność dokonywania bezpośrednich zapłat na sumę większą niż </w:t>
      </w:r>
      <w:r w:rsidRPr="00BB305F">
        <w:rPr>
          <w:rFonts w:ascii="Times New Roman" w:hAnsi="Times New Roman"/>
          <w:b/>
        </w:rPr>
        <w:t>5%</w:t>
      </w:r>
      <w:r w:rsidR="00BB305F">
        <w:rPr>
          <w:rFonts w:ascii="Times New Roman" w:hAnsi="Times New Roman"/>
        </w:rPr>
        <w:t xml:space="preserve"> wartości U</w:t>
      </w:r>
      <w:r w:rsidRPr="009825E1">
        <w:rPr>
          <w:rFonts w:ascii="Times New Roman" w:hAnsi="Times New Roman"/>
        </w:rPr>
        <w:t>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nie uzyskania dofinansowania z Polskiego Ładu Programu Inwestycji Strategicznych. </w:t>
      </w:r>
    </w:p>
    <w:p w:rsidR="009825E1" w:rsidRP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W razie zaistnienia istotnej zmiany okoliczności powodującyc</w:t>
      </w:r>
      <w:r w:rsidR="00BB305F">
        <w:rPr>
          <w:rFonts w:ascii="Times New Roman" w:hAnsi="Times New Roman"/>
        </w:rPr>
        <w:t>h, że wykonanie U</w:t>
      </w:r>
      <w:r w:rsidR="009825E1">
        <w:rPr>
          <w:rFonts w:ascii="Times New Roman" w:hAnsi="Times New Roman"/>
        </w:rPr>
        <w:t xml:space="preserve">mowy </w:t>
      </w:r>
      <w:r w:rsidR="00FB5A52">
        <w:rPr>
          <w:rFonts w:ascii="Times New Roman" w:hAnsi="Times New Roman"/>
        </w:rPr>
        <w:br/>
      </w:r>
      <w:r w:rsidR="009825E1">
        <w:rPr>
          <w:rFonts w:ascii="Times New Roman" w:hAnsi="Times New Roman"/>
        </w:rPr>
        <w:t xml:space="preserve">nie leży </w:t>
      </w:r>
      <w:r w:rsidRPr="009825E1">
        <w:rPr>
          <w:rFonts w:ascii="Times New Roman" w:hAnsi="Times New Roman"/>
        </w:rPr>
        <w:t>w interesie publicznym, czego nie można było przewidzieć w chwili zawarcia</w:t>
      </w:r>
      <w:r w:rsidR="00BB305F">
        <w:rPr>
          <w:rFonts w:ascii="Times New Roman" w:hAnsi="Times New Roman"/>
        </w:rPr>
        <w:t xml:space="preserve"> umowy, lub dalsze wykonywanie U</w:t>
      </w:r>
      <w:r w:rsidRPr="009825E1">
        <w:rPr>
          <w:rFonts w:ascii="Times New Roman" w:hAnsi="Times New Roman"/>
        </w:rPr>
        <w:t>mowy może zagrozić istotnemu int</w:t>
      </w:r>
      <w:r w:rsidR="00FB5A52">
        <w:rPr>
          <w:rFonts w:ascii="Times New Roman" w:hAnsi="Times New Roman"/>
        </w:rPr>
        <w:t xml:space="preserve">eresowi bezpieczeństwa państwa </w:t>
      </w:r>
      <w:r w:rsidRPr="009825E1">
        <w:rPr>
          <w:rFonts w:ascii="Times New Roman" w:hAnsi="Times New Roman"/>
        </w:rPr>
        <w:t xml:space="preserve">lub bezpieczeństwu publicznemu, </w:t>
      </w:r>
      <w:r w:rsidRPr="009825E1">
        <w:rPr>
          <w:rFonts w:ascii="Times New Roman" w:hAnsi="Times New Roman"/>
          <w:b/>
        </w:rPr>
        <w:t>Zamawiający</w:t>
      </w:r>
      <w:r w:rsidRPr="009825E1">
        <w:rPr>
          <w:rFonts w:ascii="Times New Roman" w:hAnsi="Times New Roman"/>
        </w:rPr>
        <w:t xml:space="preserve"> może odstą</w:t>
      </w:r>
      <w:r w:rsidR="00BB305F">
        <w:rPr>
          <w:rFonts w:ascii="Times New Roman" w:hAnsi="Times New Roman"/>
        </w:rPr>
        <w:t xml:space="preserve">pić </w:t>
      </w:r>
      <w:r w:rsidR="00BB305F">
        <w:rPr>
          <w:rFonts w:ascii="Times New Roman" w:hAnsi="Times New Roman"/>
        </w:rPr>
        <w:br/>
        <w:t xml:space="preserve">od Umowy </w:t>
      </w:r>
      <w:r w:rsidR="00FB5A52">
        <w:rPr>
          <w:rFonts w:ascii="Times New Roman" w:hAnsi="Times New Roman"/>
        </w:rPr>
        <w:t xml:space="preserve">w terminie 30 dni </w:t>
      </w:r>
      <w:r w:rsidRPr="009825E1">
        <w:rPr>
          <w:rFonts w:ascii="Times New Roman" w:hAnsi="Times New Roman"/>
        </w:rPr>
        <w:t xml:space="preserve">od dnia  powzięcia wiadomości o tych okolicznościach, </w:t>
      </w:r>
      <w:r w:rsidR="00BB305F">
        <w:rPr>
          <w:rFonts w:ascii="Times New Roman" w:hAnsi="Times New Roman"/>
        </w:rPr>
        <w:br/>
      </w:r>
      <w:r w:rsidRPr="009825E1">
        <w:rPr>
          <w:rFonts w:ascii="Times New Roman" w:hAnsi="Times New Roman"/>
        </w:rPr>
        <w:t>bez obowiązku zapłaty kar umownych.</w:t>
      </w:r>
    </w:p>
    <w:p w:rsidR="00C47806" w:rsidRPr="009825E1" w:rsidRDefault="009825E1" w:rsidP="00B1511B">
      <w:pPr>
        <w:pStyle w:val="Akapitzlist"/>
        <w:numPr>
          <w:ilvl w:val="1"/>
          <w:numId w:val="78"/>
        </w:numPr>
        <w:spacing w:line="240" w:lineRule="auto"/>
        <w:ind w:left="993" w:hanging="567"/>
        <w:jc w:val="both"/>
        <w:rPr>
          <w:rFonts w:ascii="Times New Roman" w:hAnsi="Times New Roman"/>
        </w:rPr>
      </w:pPr>
      <w:r>
        <w:rPr>
          <w:rFonts w:ascii="Times New Roman" w:hAnsi="Times New Roman"/>
          <w:b/>
          <w:bCs/>
        </w:rPr>
        <w:t xml:space="preserve"> </w:t>
      </w:r>
      <w:r w:rsidR="00C47806" w:rsidRPr="009825E1">
        <w:rPr>
          <w:rFonts w:ascii="Times New Roman" w:hAnsi="Times New Roman"/>
          <w:b/>
          <w:bCs/>
        </w:rPr>
        <w:t>Wykonawcy</w:t>
      </w:r>
      <w:r w:rsidR="00C47806" w:rsidRPr="009825E1">
        <w:rPr>
          <w:rFonts w:ascii="Times New Roman" w:hAnsi="Times New Roman"/>
        </w:rPr>
        <w:t xml:space="preserve"> przysługuje prawo odstąpienia od Umowy w szczególności, jeżeli:</w:t>
      </w:r>
    </w:p>
    <w:p w:rsidR="009825E1" w:rsidRDefault="00C47806" w:rsidP="00B1511B">
      <w:pPr>
        <w:pStyle w:val="Akapitzlist"/>
        <w:numPr>
          <w:ilvl w:val="0"/>
          <w:numId w:val="79"/>
        </w:numPr>
        <w:spacing w:line="240" w:lineRule="auto"/>
        <w:ind w:left="851" w:hanging="425"/>
        <w:jc w:val="both"/>
        <w:rPr>
          <w:rFonts w:ascii="Times New Roman" w:hAnsi="Times New Roman"/>
        </w:rPr>
      </w:pPr>
      <w:r w:rsidRPr="00C47806">
        <w:rPr>
          <w:rFonts w:ascii="Times New Roman" w:hAnsi="Times New Roman"/>
          <w:b/>
          <w:bCs/>
        </w:rPr>
        <w:t>Zamawiający</w:t>
      </w:r>
      <w:r w:rsidRPr="00C47806">
        <w:rPr>
          <w:rFonts w:ascii="Times New Roman" w:hAnsi="Times New Roman"/>
        </w:rPr>
        <w:t xml:space="preserve"> nie wywiązuje się z obowiązku zapłaty faktur mimo dodatkowego wezwania w terminie do 30 dni od upływu terminu za zapłatę faktur określonego w niniejszej umowie,</w:t>
      </w:r>
    </w:p>
    <w:p w:rsidR="00C47806" w:rsidRPr="009825E1" w:rsidRDefault="00C47806" w:rsidP="00B1511B">
      <w:pPr>
        <w:pStyle w:val="Akapitzlist"/>
        <w:numPr>
          <w:ilvl w:val="0"/>
          <w:numId w:val="79"/>
        </w:numPr>
        <w:spacing w:line="240" w:lineRule="auto"/>
        <w:ind w:left="851" w:hanging="425"/>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odmawia bez uzasadnionej przyczyny odbioru robót lub odmawia podpisania protokółu odbioru.</w:t>
      </w:r>
    </w:p>
    <w:p w:rsidR="009825E1" w:rsidRDefault="00C47806" w:rsidP="00B1511B">
      <w:pPr>
        <w:pStyle w:val="Akapitzlist"/>
        <w:numPr>
          <w:ilvl w:val="0"/>
          <w:numId w:val="78"/>
        </w:numPr>
        <w:spacing w:line="240" w:lineRule="auto"/>
        <w:jc w:val="both"/>
        <w:rPr>
          <w:rFonts w:ascii="Times New Roman" w:hAnsi="Times New Roman"/>
        </w:rPr>
      </w:pPr>
      <w:r w:rsidRPr="00C47806">
        <w:rPr>
          <w:rFonts w:ascii="Times New Roman" w:hAnsi="Times New Roman"/>
        </w:rPr>
        <w:t>Odstąpienie od Umowy powinno nastąpić w formie pisemnej, pod rygorem nieważności takiego oświadczenia i powinno zawierać uzasadnienie.</w:t>
      </w:r>
    </w:p>
    <w:p w:rsidR="00C47806" w:rsidRPr="009825E1" w:rsidRDefault="00C47806" w:rsidP="00B1511B">
      <w:pPr>
        <w:pStyle w:val="Akapitzlist"/>
        <w:numPr>
          <w:ilvl w:val="0"/>
          <w:numId w:val="78"/>
        </w:numPr>
        <w:spacing w:line="240" w:lineRule="auto"/>
        <w:jc w:val="both"/>
        <w:rPr>
          <w:rFonts w:ascii="Times New Roman" w:hAnsi="Times New Roman"/>
        </w:rPr>
      </w:pPr>
      <w:r w:rsidRPr="009825E1">
        <w:rPr>
          <w:rFonts w:ascii="Times New Roman" w:hAnsi="Times New Roman"/>
        </w:rPr>
        <w:t xml:space="preserve">W przypadku odstąpienia od umowy </w:t>
      </w:r>
      <w:r w:rsidRPr="009825E1">
        <w:rPr>
          <w:rFonts w:ascii="Times New Roman" w:hAnsi="Times New Roman"/>
          <w:b/>
          <w:bCs/>
        </w:rPr>
        <w:t>Wykonawcę</w:t>
      </w:r>
      <w:r w:rsidRPr="009825E1">
        <w:rPr>
          <w:rFonts w:ascii="Times New Roman" w:hAnsi="Times New Roman"/>
        </w:rPr>
        <w:t xml:space="preserve"> oraz </w:t>
      </w:r>
      <w:r w:rsidRPr="009825E1">
        <w:rPr>
          <w:rFonts w:ascii="Times New Roman" w:hAnsi="Times New Roman"/>
          <w:b/>
          <w:bCs/>
        </w:rPr>
        <w:t>Zamawiającego</w:t>
      </w:r>
      <w:r w:rsidRPr="009825E1">
        <w:rPr>
          <w:rFonts w:ascii="Times New Roman" w:hAnsi="Times New Roman"/>
        </w:rPr>
        <w:t xml:space="preserve"> obciążają następujące obowiązki szczegółowe:</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C47806">
        <w:rPr>
          <w:rFonts w:ascii="Times New Roman" w:hAnsi="Times New Roman"/>
        </w:rPr>
        <w:t xml:space="preserve">w terminie 7 dni od daty odstąpienia od umowy </w:t>
      </w:r>
      <w:r w:rsidRPr="00C47806">
        <w:rPr>
          <w:rFonts w:ascii="Times New Roman" w:hAnsi="Times New Roman"/>
          <w:b/>
          <w:bCs/>
        </w:rPr>
        <w:t>Wykonawca</w:t>
      </w:r>
      <w:r w:rsidRPr="00C47806">
        <w:rPr>
          <w:rFonts w:ascii="Times New Roman" w:hAnsi="Times New Roman"/>
        </w:rPr>
        <w:t xml:space="preserve"> przy udziale </w:t>
      </w:r>
      <w:r w:rsidRPr="00C47806">
        <w:rPr>
          <w:rFonts w:ascii="Times New Roman" w:hAnsi="Times New Roman"/>
          <w:b/>
          <w:bCs/>
        </w:rPr>
        <w:t>Zamawiającego</w:t>
      </w:r>
      <w:r w:rsidRPr="00C47806">
        <w:rPr>
          <w:rFonts w:ascii="Times New Roman" w:hAnsi="Times New Roman"/>
        </w:rPr>
        <w:t xml:space="preserve"> sporządzi szczegółowy protokół inwentaryzacyjny robót w toku według stanu na dzień odstąpienia,</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zabezpieczy przerwane roboty w zakresie obustronnie uzgodnionym na koszt tej Strony, która odpowiada za odstąpienie od Umowy,</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sporządzi wykaz tych materiałów, konstrukcji lub urządzeń, które nie mogą być wykorzystane przez </w:t>
      </w:r>
      <w:r w:rsidRPr="009825E1">
        <w:rPr>
          <w:rFonts w:ascii="Times New Roman" w:hAnsi="Times New Roman"/>
          <w:b/>
          <w:bCs/>
        </w:rPr>
        <w:t>Wykonawcę</w:t>
      </w:r>
      <w:r w:rsidRPr="009825E1">
        <w:rPr>
          <w:rFonts w:ascii="Times New Roman" w:hAnsi="Times New Roman"/>
        </w:rPr>
        <w:t xml:space="preserve"> do realizacji innyc</w:t>
      </w:r>
      <w:r w:rsidR="00BB305F">
        <w:rPr>
          <w:rFonts w:ascii="Times New Roman" w:hAnsi="Times New Roman"/>
        </w:rPr>
        <w:t>h robót, nieobjętych niniejszą U</w:t>
      </w:r>
      <w:r w:rsidRPr="009825E1">
        <w:rPr>
          <w:rFonts w:ascii="Times New Roman" w:hAnsi="Times New Roman"/>
        </w:rPr>
        <w:t>mową, jeżeli odstąpienie od umowy nastąpiło z przyczyn niezależnych od niego,</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zgłosi do dokonania przez </w:t>
      </w:r>
      <w:r w:rsidRPr="009825E1">
        <w:rPr>
          <w:rFonts w:ascii="Times New Roman" w:hAnsi="Times New Roman"/>
          <w:b/>
          <w:bCs/>
        </w:rPr>
        <w:t>Zamawiającego</w:t>
      </w:r>
      <w:r w:rsidRPr="009825E1">
        <w:rPr>
          <w:rFonts w:ascii="Times New Roman" w:hAnsi="Times New Roman"/>
        </w:rPr>
        <w:t xml:space="preserve"> odbioru robót przerwanych oraz robót zabezpieczających, jeżeli odstąpienie od umowy nastąpiło z przyczyn, za które </w:t>
      </w:r>
      <w:r w:rsidRPr="009825E1">
        <w:rPr>
          <w:rFonts w:ascii="Times New Roman" w:hAnsi="Times New Roman"/>
          <w:b/>
          <w:bCs/>
        </w:rPr>
        <w:t>Wykonawca</w:t>
      </w:r>
      <w:r w:rsidRPr="009825E1">
        <w:rPr>
          <w:rFonts w:ascii="Times New Roman" w:hAnsi="Times New Roman"/>
        </w:rPr>
        <w:t xml:space="preserve"> </w:t>
      </w:r>
      <w:r w:rsidRPr="009825E1">
        <w:rPr>
          <w:rFonts w:ascii="Times New Roman" w:hAnsi="Times New Roman"/>
        </w:rPr>
        <w:br/>
        <w:t>nie odpowiada,</w:t>
      </w:r>
    </w:p>
    <w:p w:rsidR="00C47806" w:rsidRP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w razie odstąpienia od umowy z przyczyn, za które </w:t>
      </w:r>
      <w:r w:rsidRPr="009825E1">
        <w:rPr>
          <w:rFonts w:ascii="Times New Roman" w:hAnsi="Times New Roman"/>
          <w:b/>
          <w:bCs/>
        </w:rPr>
        <w:t>Wykonawca</w:t>
      </w:r>
      <w:r w:rsidRPr="009825E1">
        <w:rPr>
          <w:rFonts w:ascii="Times New Roman" w:hAnsi="Times New Roman"/>
        </w:rPr>
        <w:t xml:space="preserve"> nie odpowiada, obowiązany jest do:</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dokonania odbioru robót przerwanych oraz do zapłaty wynagrodzenia,</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odkupienie materiałów, konstrukcji lub urządzeń,</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xml:space="preserve">- przejęcia od </w:t>
      </w:r>
      <w:r w:rsidRPr="00C47806">
        <w:rPr>
          <w:rFonts w:ascii="Times New Roman" w:hAnsi="Times New Roman"/>
          <w:b/>
          <w:bCs/>
        </w:rPr>
        <w:t>Wykonawcy</w:t>
      </w:r>
      <w:r w:rsidRPr="00C47806">
        <w:rPr>
          <w:rFonts w:ascii="Times New Roman" w:hAnsi="Times New Roman"/>
        </w:rPr>
        <w:t xml:space="preserve"> pod swój dozór terenu budowy.</w:t>
      </w:r>
    </w:p>
    <w:p w:rsidR="00D8646F" w:rsidRDefault="009825E1" w:rsidP="00D8646F">
      <w:pPr>
        <w:autoSpaceDE w:val="0"/>
        <w:autoSpaceDN w:val="0"/>
        <w:adjustRightInd w:val="0"/>
        <w:spacing w:line="240" w:lineRule="auto"/>
        <w:ind w:left="426" w:hanging="426"/>
        <w:jc w:val="both"/>
        <w:rPr>
          <w:rFonts w:ascii="Times New Roman" w:hAnsi="Times New Roman"/>
          <w:snapToGrid w:val="0"/>
        </w:rPr>
      </w:pPr>
      <w:r>
        <w:rPr>
          <w:rFonts w:ascii="Times New Roman" w:hAnsi="Times New Roman"/>
          <w:b/>
          <w:bCs/>
          <w:snapToGrid w:val="0"/>
        </w:rPr>
        <w:t xml:space="preserve">14.  </w:t>
      </w:r>
      <w:r w:rsidR="00C47806" w:rsidRPr="009825E1">
        <w:rPr>
          <w:rFonts w:ascii="Times New Roman" w:hAnsi="Times New Roman"/>
          <w:b/>
          <w:bCs/>
          <w:snapToGrid w:val="0"/>
        </w:rPr>
        <w:t xml:space="preserve">Zamawiający </w:t>
      </w:r>
      <w:r w:rsidR="00C47806" w:rsidRPr="009825E1">
        <w:rPr>
          <w:rFonts w:ascii="Times New Roman" w:hAnsi="Times New Roman"/>
          <w:snapToGrid w:val="0"/>
        </w:rPr>
        <w:t xml:space="preserve">zastrzega sobie prawo dochodzenia roszczeń z tytułu poniesionych strat </w:t>
      </w:r>
      <w:r>
        <w:rPr>
          <w:rFonts w:ascii="Times New Roman" w:hAnsi="Times New Roman"/>
          <w:snapToGrid w:val="0"/>
        </w:rPr>
        <w:br/>
      </w:r>
      <w:r>
        <w:rPr>
          <w:rFonts w:ascii="Times New Roman" w:hAnsi="Times New Roman"/>
          <w:snapToGrid w:val="0"/>
        </w:rPr>
        <w:lastRenderedPageBreak/>
        <w:t xml:space="preserve">i </w:t>
      </w:r>
      <w:r w:rsidR="00C47806" w:rsidRPr="009825E1">
        <w:rPr>
          <w:rFonts w:ascii="Times New Roman" w:hAnsi="Times New Roman"/>
          <w:snapToGrid w:val="0"/>
        </w:rPr>
        <w:t>utraconych korzyści w przypadku odstąpienia od umowy z przyczyn leżących po stronie</w:t>
      </w:r>
      <w:r>
        <w:rPr>
          <w:rFonts w:ascii="Times New Roman" w:hAnsi="Times New Roman"/>
          <w:snapToGrid w:val="0"/>
        </w:rPr>
        <w:t xml:space="preserve"> </w:t>
      </w:r>
      <w:r w:rsidR="00C47806" w:rsidRPr="009825E1">
        <w:rPr>
          <w:rFonts w:ascii="Times New Roman" w:hAnsi="Times New Roman"/>
          <w:b/>
          <w:bCs/>
          <w:snapToGrid w:val="0"/>
        </w:rPr>
        <w:t>Wykonawcy</w:t>
      </w:r>
      <w:r w:rsidR="00C47806" w:rsidRPr="009825E1">
        <w:rPr>
          <w:rFonts w:ascii="Times New Roman" w:hAnsi="Times New Roman"/>
          <w:snapToGrid w:val="0"/>
        </w:rPr>
        <w:t>.</w:t>
      </w:r>
    </w:p>
    <w:p w:rsidR="006B2CEB" w:rsidRPr="007310AB" w:rsidRDefault="007310AB" w:rsidP="007310AB">
      <w:pPr>
        <w:autoSpaceDE w:val="0"/>
        <w:autoSpaceDN w:val="0"/>
        <w:adjustRightInd w:val="0"/>
        <w:spacing w:line="240" w:lineRule="auto"/>
        <w:ind w:left="426" w:hanging="426"/>
        <w:jc w:val="both"/>
        <w:rPr>
          <w:rFonts w:ascii="Times New Roman" w:hAnsi="Times New Roman"/>
          <w:b/>
          <w:bCs/>
          <w:snapToGrid w:val="0"/>
        </w:rPr>
      </w:pPr>
      <w:r>
        <w:rPr>
          <w:rFonts w:ascii="Times New Roman" w:hAnsi="Times New Roman"/>
          <w:b/>
          <w:bCs/>
          <w:snapToGrid w:val="0"/>
        </w:rPr>
        <w:t xml:space="preserve">15.   </w:t>
      </w:r>
      <w:r w:rsidR="006B2CEB" w:rsidRPr="006B2CEB">
        <w:rPr>
          <w:rFonts w:ascii="Times New Roman" w:hAnsi="Times New Roman" w:cs="Times New Roman"/>
          <w:b/>
          <w:lang w:eastAsia="en-US"/>
        </w:rPr>
        <w:t xml:space="preserve">Klauzule waloryzacyjne </w:t>
      </w:r>
      <w:r w:rsidR="00AF5116">
        <w:rPr>
          <w:rFonts w:ascii="Times New Roman" w:hAnsi="Times New Roman" w:cs="Times New Roman"/>
          <w:b/>
          <w:lang w:eastAsia="en-US"/>
        </w:rPr>
        <w:t>zawarte we Wzorze Umowy – Załącznik nr 9 do SWZ.</w:t>
      </w:r>
    </w:p>
    <w:p w:rsidR="006B2CEB" w:rsidRPr="006B2CEB" w:rsidRDefault="006B2CEB" w:rsidP="007310AB">
      <w:pPr>
        <w:widowControl/>
        <w:numPr>
          <w:ilvl w:val="0"/>
          <w:numId w:val="80"/>
        </w:numPr>
        <w:spacing w:line="240" w:lineRule="auto"/>
        <w:ind w:left="709" w:hanging="283"/>
        <w:jc w:val="both"/>
        <w:rPr>
          <w:rFonts w:ascii="Times New Roman" w:hAnsi="Times New Roman" w:cs="Times New Roman"/>
        </w:rPr>
      </w:pPr>
      <w:r w:rsidRPr="006B2CEB">
        <w:rPr>
          <w:rFonts w:ascii="Times New Roman" w:hAnsi="Times New Roman" w:cs="Times New Roman"/>
          <w:b/>
        </w:rPr>
        <w:t>Zamawiający</w:t>
      </w:r>
      <w:r w:rsidRPr="006B2CEB">
        <w:rPr>
          <w:rFonts w:ascii="Times New Roman" w:hAnsi="Times New Roman" w:cs="Times New Roman"/>
        </w:rPr>
        <w:t xml:space="preserve"> przewiduje możliwość zmiany wysokości wynagrodzenia określonego </w:t>
      </w:r>
      <w:r w:rsidR="00BB305F">
        <w:rPr>
          <w:rFonts w:ascii="Times New Roman" w:hAnsi="Times New Roman" w:cs="Times New Roman"/>
        </w:rPr>
        <w:br/>
      </w:r>
      <w:r w:rsidRPr="006B2CEB">
        <w:rPr>
          <w:rFonts w:ascii="Times New Roman" w:hAnsi="Times New Roman" w:cs="Times New Roman"/>
        </w:rPr>
        <w:t>w Rozdziale IV ust. 16 Umowy – gdy została ona zawarta w następujących przypadkach:</w:t>
      </w:r>
    </w:p>
    <w:p w:rsidR="00914B49" w:rsidRDefault="006B2CEB" w:rsidP="00914B49">
      <w:pPr>
        <w:widowControl/>
        <w:numPr>
          <w:ilvl w:val="1"/>
          <w:numId w:val="80"/>
        </w:numPr>
        <w:tabs>
          <w:tab w:val="left" w:pos="1134"/>
        </w:tabs>
        <w:spacing w:line="240" w:lineRule="auto"/>
        <w:ind w:hanging="83"/>
        <w:jc w:val="both"/>
        <w:rPr>
          <w:rFonts w:ascii="Times New Roman" w:hAnsi="Times New Roman" w:cs="Times New Roman"/>
        </w:rPr>
      </w:pPr>
      <w:r w:rsidRPr="006B2CEB">
        <w:rPr>
          <w:rFonts w:ascii="Times New Roman" w:hAnsi="Times New Roman" w:cs="Times New Roman"/>
        </w:rPr>
        <w:t>w przypadku zmiany stawki podatku od towarów i usług,</w:t>
      </w:r>
    </w:p>
    <w:p w:rsidR="00914B49" w:rsidRDefault="006B2CEB" w:rsidP="00914B49">
      <w:pPr>
        <w:widowControl/>
        <w:numPr>
          <w:ilvl w:val="1"/>
          <w:numId w:val="80"/>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w przypadku zmiany wysokości minimalnego wynagrodzenia za pracę albo wysokości minimalnej stawki godzinowej, ustalonych na podstawie ustawy z dnia 10 października 2002 r. o minimalnym wynagrodzeniu za pracę,</w:t>
      </w:r>
    </w:p>
    <w:p w:rsidR="00914B49" w:rsidRDefault="006B2CEB" w:rsidP="00914B49">
      <w:pPr>
        <w:widowControl/>
        <w:numPr>
          <w:ilvl w:val="1"/>
          <w:numId w:val="80"/>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w przypadku zmiany zasad podlegania ubezpieczeniom społecznym lub ubezpieczeniu zdrowotnemu lub wysokości stawki składki na ubezpieczenia społeczne lub ubezpieczenie zdrowotne,</w:t>
      </w:r>
    </w:p>
    <w:p w:rsidR="00914B49" w:rsidRDefault="006B2CEB" w:rsidP="00914B49">
      <w:pPr>
        <w:widowControl/>
        <w:numPr>
          <w:ilvl w:val="1"/>
          <w:numId w:val="80"/>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 xml:space="preserve">zasad gromadzenia i wysokości wpłat do pracowniczych planów kapitałowych, o których mowa w ustawie z dnia 4 października 2018 r. o pracowniczych planach kapitałowych </w:t>
      </w:r>
      <w:r w:rsidR="00A55F7C" w:rsidRPr="00914B49">
        <w:rPr>
          <w:rFonts w:ascii="Times New Roman" w:hAnsi="Times New Roman" w:cs="Times New Roman"/>
        </w:rPr>
        <w:br/>
      </w:r>
      <w:r w:rsidRPr="00914B49">
        <w:rPr>
          <w:rFonts w:ascii="Times New Roman" w:hAnsi="Times New Roman" w:cs="Times New Roman"/>
        </w:rPr>
        <w:t xml:space="preserve">(Dz.U. z 2020 r., poz. 1342) jeśli zmiany będą miały wpływ na koszty wykonania Umowy przez </w:t>
      </w:r>
      <w:r w:rsidRPr="00914B49">
        <w:rPr>
          <w:rFonts w:ascii="Times New Roman" w:hAnsi="Times New Roman" w:cs="Times New Roman"/>
          <w:b/>
        </w:rPr>
        <w:t>Wykonawcę.</w:t>
      </w:r>
    </w:p>
    <w:p w:rsidR="006B2CEB" w:rsidRPr="00914B49" w:rsidRDefault="006B2CEB" w:rsidP="00914B49">
      <w:pPr>
        <w:widowControl/>
        <w:numPr>
          <w:ilvl w:val="1"/>
          <w:numId w:val="80"/>
        </w:numPr>
        <w:tabs>
          <w:tab w:val="left" w:pos="1134"/>
        </w:tabs>
        <w:spacing w:line="240" w:lineRule="auto"/>
        <w:ind w:left="1134" w:hanging="425"/>
        <w:jc w:val="both"/>
        <w:rPr>
          <w:rFonts w:ascii="Times New Roman" w:hAnsi="Times New Roman" w:cs="Times New Roman"/>
        </w:rPr>
      </w:pPr>
      <w:r w:rsidRPr="00914B49">
        <w:rPr>
          <w:rFonts w:ascii="Times New Roman" w:hAnsi="Times New Roman" w:cs="Times New Roman"/>
        </w:rPr>
        <w:t xml:space="preserve">W przypadku zmiany ceny materiałów lub kosztów związanych z realizacją zamówienia; </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6B2CEB">
        <w:rPr>
          <w:rFonts w:ascii="Times New Roman" w:hAnsi="Times New Roman" w:cs="Times New Roman"/>
        </w:rPr>
        <w:t xml:space="preserve">Poziom zmiany ceny materiałów lub kosztów związanych z realizacją zamówienia uprawniający </w:t>
      </w:r>
      <w:r w:rsidRPr="006B2CEB">
        <w:rPr>
          <w:rFonts w:ascii="Times New Roman" w:hAnsi="Times New Roman" w:cs="Times New Roman"/>
          <w:b/>
        </w:rPr>
        <w:t>Strony</w:t>
      </w:r>
      <w:r w:rsidRPr="006B2CEB">
        <w:rPr>
          <w:rFonts w:ascii="Times New Roman" w:hAnsi="Times New Roman" w:cs="Times New Roman"/>
        </w:rPr>
        <w:t xml:space="preserve"> Umowy do żądania zmiany wynagrodzenia ustala się na </w:t>
      </w:r>
      <w:r w:rsidR="00914B49">
        <w:rPr>
          <w:rFonts w:ascii="Times New Roman" w:hAnsi="Times New Roman" w:cs="Times New Roman"/>
          <w:b/>
        </w:rPr>
        <w:t>10</w:t>
      </w:r>
      <w:r w:rsidRPr="003134D5">
        <w:rPr>
          <w:rFonts w:ascii="Times New Roman" w:hAnsi="Times New Roman" w:cs="Times New Roman"/>
          <w:b/>
        </w:rPr>
        <w:t xml:space="preserve"> %</w:t>
      </w:r>
      <w:r w:rsidRPr="006B2CEB">
        <w:rPr>
          <w:rFonts w:ascii="Times New Roman" w:hAnsi="Times New Roman" w:cs="Times New Roman"/>
        </w:rPr>
        <w:t xml:space="preserve">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914B49">
        <w:rPr>
          <w:rFonts w:ascii="Times New Roman" w:hAnsi="Times New Roman" w:cs="Times New Roman"/>
          <w:b/>
        </w:rPr>
        <w:t>10</w:t>
      </w:r>
      <w:r w:rsidRPr="003134D5">
        <w:rPr>
          <w:rFonts w:ascii="Times New Roman" w:hAnsi="Times New Roman" w:cs="Times New Roman"/>
          <w:b/>
        </w:rPr>
        <w:t xml:space="preserve"> %.</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ust 23, pkt. 1 ppkt 1.1 </w:t>
      </w:r>
      <w:r w:rsidR="00CA3038" w:rsidRPr="000B20ED">
        <w:rPr>
          <w:rFonts w:ascii="Times New Roman" w:hAnsi="Times New Roman" w:cs="Times New Roman"/>
        </w:rPr>
        <w:t>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BB305F">
        <w:rPr>
          <w:rFonts w:ascii="Times New Roman" w:hAnsi="Times New Roman" w:cs="Times New Roman"/>
        </w:rPr>
        <w:br/>
      </w:r>
      <w:r w:rsidRPr="000B20ED">
        <w:rPr>
          <w:rFonts w:ascii="Times New Roman" w:hAnsi="Times New Roman" w:cs="Times New Roman"/>
        </w:rPr>
        <w:t xml:space="preserve">w zakresie płatności wynikających z faktur wystawionych po wejściu w życie przepisów zmieniających stawkę podatku od towarów i usług. Wniosek powinien zawierać wyczerpujące uzasadnienie faktyczne wraz z kalkulacją i wskazanie podstaw prawnych zmiany stawki podatku od towarów i usług oraz dokładne wyliczenie kwoty wynagrodzenia należnego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ust 23, pkt. 1 ppkt 1.2 </w:t>
      </w:r>
      <w:r w:rsidR="00CA3038" w:rsidRPr="000B20ED">
        <w:rPr>
          <w:rFonts w:ascii="Times New Roman" w:hAnsi="Times New Roman" w:cs="Times New Roman"/>
        </w:rPr>
        <w:t>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BB305F">
        <w:rPr>
          <w:rFonts w:ascii="Times New Roman" w:hAnsi="Times New Roman" w:cs="Times New Roman"/>
        </w:rPr>
        <w:br/>
      </w:r>
      <w:r w:rsidRPr="000B20ED">
        <w:rPr>
          <w:rFonts w:ascii="Times New Roman" w:hAnsi="Times New Roman" w:cs="Times New Roman"/>
        </w:rP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0B20ED">
        <w:rPr>
          <w:rFonts w:ascii="Times New Roman" w:hAnsi="Times New Roman" w:cs="Times New Roman"/>
          <w:b/>
        </w:rPr>
        <w:t>Wykonawcy</w:t>
      </w:r>
      <w:r w:rsidRPr="000B20ED">
        <w:rPr>
          <w:rFonts w:ascii="Times New Roman" w:hAnsi="Times New Roman" w:cs="Times New Roman"/>
        </w:rPr>
        <w:t xml:space="preserve"> po zmianie Umowy, w szczególności </w:t>
      </w:r>
      <w:r w:rsidRPr="000B20ED">
        <w:rPr>
          <w:rFonts w:ascii="Times New Roman" w:hAnsi="Times New Roman" w:cs="Times New Roman"/>
          <w:b/>
        </w:rPr>
        <w:t>Wykonawca</w:t>
      </w:r>
      <w:r w:rsidRPr="000B20ED">
        <w:rPr>
          <w:rFonts w:ascii="Times New Roman" w:hAnsi="Times New Roman" w:cs="Times New Roman"/>
        </w:rPr>
        <w:t xml:space="preserve"> zobowiązuje się wykazać związek pomiędzy wnioskowaną kwotą podwyższenia wynagrodzenia, a</w:t>
      </w:r>
      <w:r w:rsidR="00CA3038" w:rsidRPr="000B20ED">
        <w:rPr>
          <w:rFonts w:ascii="Times New Roman" w:hAnsi="Times New Roman" w:cs="Times New Roman"/>
        </w:rPr>
        <w:t xml:space="preserve"> </w:t>
      </w:r>
      <w:r w:rsidRPr="000B20ED">
        <w:rPr>
          <w:rFonts w:ascii="Times New Roman" w:hAnsi="Times New Roman" w:cs="Times New Roman"/>
        </w:rPr>
        <w:t xml:space="preserve">wpływem zmiany minimalnego wynagrodzenia za pracę na kalkulację wynagrodzenia. Wniosek powinien obejmować jedynie dodatkowe koszty realizacji Umowy, które </w:t>
      </w:r>
      <w:r w:rsidRPr="000B20ED">
        <w:rPr>
          <w:rFonts w:ascii="Times New Roman" w:hAnsi="Times New Roman" w:cs="Times New Roman"/>
          <w:b/>
        </w:rPr>
        <w:t xml:space="preserve">Wykonawca </w:t>
      </w:r>
      <w:r w:rsidRPr="000B20ED">
        <w:rPr>
          <w:rFonts w:ascii="Times New Roman" w:hAnsi="Times New Roman" w:cs="Times New Roman"/>
        </w:rPr>
        <w:t xml:space="preserve">obowiązkowo ponosi w związku z podwyższeniem wysokości płacy minimalnej. </w:t>
      </w:r>
      <w:r w:rsidRPr="000B20ED">
        <w:rPr>
          <w:rFonts w:ascii="Times New Roman" w:hAnsi="Times New Roman" w:cs="Times New Roman"/>
          <w:b/>
        </w:rPr>
        <w:t xml:space="preserve">Zamawiający </w:t>
      </w:r>
      <w:r w:rsidRPr="000B20ED">
        <w:rPr>
          <w:rFonts w:ascii="Times New Roman" w:hAnsi="Times New Roman" w:cs="Times New Roman"/>
        </w:rPr>
        <w:t xml:space="preserve">oświadcza, iż nie będzie akceptował kosztów wynikających </w:t>
      </w:r>
      <w:r w:rsidR="00BB305F">
        <w:rPr>
          <w:rFonts w:ascii="Times New Roman" w:hAnsi="Times New Roman" w:cs="Times New Roman"/>
        </w:rPr>
        <w:br/>
      </w:r>
      <w:r w:rsidRPr="000B20ED">
        <w:rPr>
          <w:rFonts w:ascii="Times New Roman" w:hAnsi="Times New Roman" w:cs="Times New Roman"/>
        </w:rPr>
        <w:t>z podwyższenia wynagrodzeń pracownikom</w:t>
      </w:r>
      <w:r w:rsidR="00CA3038" w:rsidRPr="000B20ED">
        <w:rPr>
          <w:rFonts w:ascii="Times New Roman" w:hAnsi="Times New Roman" w:cs="Times New Roman"/>
        </w:rPr>
        <w:t xml:space="preserve"> </w:t>
      </w:r>
      <w:r w:rsidRPr="000B20ED">
        <w:rPr>
          <w:rFonts w:ascii="Times New Roman" w:hAnsi="Times New Roman" w:cs="Times New Roman"/>
          <w:b/>
        </w:rPr>
        <w:t>Wykonawcy,</w:t>
      </w:r>
      <w:r w:rsidRPr="000B20ED">
        <w:rPr>
          <w:rFonts w:ascii="Times New Roman" w:hAnsi="Times New Roman" w:cs="Times New Roman"/>
        </w:rPr>
        <w:t xml:space="preserve"> które nie są konieczne w celu ich dostosowania do wysokości minimalnego wynagrodzenia za pracę, w szczególności koszty podwyższenia wynagrodzenia w kwocie przewyższającej wysokość płacy minimalnej.</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wystąpienia okoliczności wskazanych w </w:t>
      </w:r>
      <w:r w:rsidR="00BB305F">
        <w:rPr>
          <w:rFonts w:ascii="Times New Roman" w:hAnsi="Times New Roman" w:cs="Times New Roman"/>
        </w:rPr>
        <w:t>ust. 23, pkt. 1 ppkt 1.3 i 1.4 U</w:t>
      </w:r>
      <w:r w:rsidRPr="000B20ED">
        <w:rPr>
          <w:rFonts w:ascii="Times New Roman" w:hAnsi="Times New Roman" w:cs="Times New Roman"/>
        </w:rPr>
        <w:t xml:space="preserve">mowy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t>
      </w:r>
      <w:r w:rsidR="00AF5116" w:rsidRPr="000B20ED">
        <w:rPr>
          <w:rFonts w:ascii="Times New Roman" w:hAnsi="Times New Roman" w:cs="Times New Roman"/>
        </w:rPr>
        <w:br/>
      </w:r>
      <w:r w:rsidRPr="000B20ED">
        <w:rPr>
          <w:rFonts w:ascii="Times New Roman" w:hAnsi="Times New Roman" w:cs="Times New Roman"/>
        </w:rPr>
        <w:t xml:space="preserve">w zakresie płatności wynikających z faktur wystawionych po zmianie zasad podlegania ubezpieczeniom społecznym lub ubezpieczeniu zdrowotnemu lub wysokości składki </w:t>
      </w:r>
      <w:r w:rsidR="00AF5116" w:rsidRPr="000B20ED">
        <w:rPr>
          <w:rFonts w:ascii="Times New Roman" w:hAnsi="Times New Roman" w:cs="Times New Roman"/>
        </w:rPr>
        <w:br/>
      </w:r>
      <w:r w:rsidRPr="000B20ED">
        <w:rPr>
          <w:rFonts w:ascii="Times New Roman" w:hAnsi="Times New Roman" w:cs="Times New Roman"/>
        </w:rPr>
        <w:t>na ubezpieczenia społeczne lub</w:t>
      </w:r>
      <w:r w:rsidR="004B1053" w:rsidRPr="000B20ED">
        <w:rPr>
          <w:rFonts w:ascii="Times New Roman" w:hAnsi="Times New Roman" w:cs="Times New Roman"/>
        </w:rPr>
        <w:t xml:space="preserve"> </w:t>
      </w:r>
      <w:r w:rsidRPr="000B20ED">
        <w:rPr>
          <w:rFonts w:ascii="Times New Roman" w:hAnsi="Times New Roman" w:cs="Times New Roman"/>
        </w:rPr>
        <w:t xml:space="preserve">zdrowotne bądź zmianie zasad gromadzenia i wysokości wpłat </w:t>
      </w:r>
      <w:r w:rsidR="00AF5116" w:rsidRPr="000B20ED">
        <w:rPr>
          <w:rFonts w:ascii="Times New Roman" w:hAnsi="Times New Roman" w:cs="Times New Roman"/>
        </w:rPr>
        <w:br/>
      </w:r>
      <w:r w:rsidRPr="000B20ED">
        <w:rPr>
          <w:rFonts w:ascii="Times New Roman" w:hAnsi="Times New Roman" w:cs="Times New Roman"/>
        </w:rPr>
        <w:t xml:space="preserve">do pracowniczych planów kapitałowych. Wniosek powinien zawierać wyczerpujące uzasadnienie faktyczne i wskazanie podstaw prawnych oraz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w:t>
      </w:r>
      <w:r w:rsidR="004B1053" w:rsidRPr="000B20ED">
        <w:rPr>
          <w:rFonts w:ascii="Times New Roman" w:hAnsi="Times New Roman" w:cs="Times New Roman"/>
        </w:rPr>
        <w:t xml:space="preserve"> </w:t>
      </w:r>
      <w:r w:rsidRPr="000B20ED">
        <w:rPr>
          <w:rFonts w:ascii="Times New Roman" w:hAnsi="Times New Roman" w:cs="Times New Roman"/>
        </w:rPr>
        <w:t xml:space="preserve">zmianie Umowy, w szczególności </w:t>
      </w:r>
      <w:r w:rsidRPr="000B20ED">
        <w:rPr>
          <w:rFonts w:ascii="Times New Roman" w:hAnsi="Times New Roman" w:cs="Times New Roman"/>
          <w:b/>
        </w:rPr>
        <w:t>Wykonawca</w:t>
      </w:r>
      <w:r w:rsidRPr="000B20ED">
        <w:rPr>
          <w:rFonts w:ascii="Times New Roman" w:hAnsi="Times New Roman" w:cs="Times New Roman"/>
        </w:rPr>
        <w:t xml:space="preserve"> zobowiązuje się wykazać związek pomiędzy wnioskowaną kwotą podwyższenia wynagrodzenia a wpływem zmiany zasad na kalkulację wynagrodzenia. Wniosek może obejmować jedynie dodatkowe koszty realizacji Umowy, które </w:t>
      </w:r>
      <w:r w:rsidRPr="000B20ED">
        <w:rPr>
          <w:rFonts w:ascii="Times New Roman" w:hAnsi="Times New Roman" w:cs="Times New Roman"/>
          <w:b/>
        </w:rPr>
        <w:t xml:space="preserve">Wykonawca </w:t>
      </w:r>
      <w:r w:rsidRPr="000B20ED">
        <w:rPr>
          <w:rFonts w:ascii="Times New Roman" w:hAnsi="Times New Roman" w:cs="Times New Roman"/>
        </w:rPr>
        <w:t>obowiązkowo ponosi w związku ze zmianą zasad.</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lastRenderedPageBreak/>
        <w:t xml:space="preserve">W sytuacji wzrostu ceny materiałów lub kosztów związanych z realizacją zamówienia powyżej </w:t>
      </w:r>
      <w:r w:rsidR="000B20ED">
        <w:rPr>
          <w:rFonts w:ascii="Times New Roman" w:hAnsi="Times New Roman" w:cs="Times New Roman"/>
          <w:b/>
        </w:rPr>
        <w:t>10</w:t>
      </w:r>
      <w:r w:rsidRPr="000B20ED">
        <w:rPr>
          <w:rFonts w:ascii="Times New Roman" w:hAnsi="Times New Roman" w:cs="Times New Roman"/>
          <w:b/>
        </w:rPr>
        <w:t>%</w:t>
      </w:r>
      <w:r w:rsidRPr="000B20ED">
        <w:rPr>
          <w:rFonts w:ascii="Times New Roman" w:hAnsi="Times New Roman" w:cs="Times New Roman"/>
        </w:rPr>
        <w:t xml:space="preserve"> </w:t>
      </w:r>
      <w:r w:rsidRPr="000B20ED">
        <w:rPr>
          <w:rFonts w:ascii="Times New Roman" w:hAnsi="Times New Roman" w:cs="Times New Roman"/>
          <w:b/>
        </w:rPr>
        <w:t>Wykonawca</w:t>
      </w:r>
      <w:r w:rsidRPr="000B20ED">
        <w:rPr>
          <w:rFonts w:ascii="Times New Roman" w:hAnsi="Times New Roman" w:cs="Times New Roman"/>
        </w:rPr>
        <w:t xml:space="preserve"> jest uprawniony złożyć </w:t>
      </w:r>
      <w:r w:rsidRPr="000B20ED">
        <w:rPr>
          <w:rFonts w:ascii="Times New Roman" w:hAnsi="Times New Roman" w:cs="Times New Roman"/>
          <w:b/>
        </w:rPr>
        <w:t>Zamawiającemu</w:t>
      </w:r>
      <w:r w:rsidRPr="000B20ED">
        <w:rPr>
          <w:rFonts w:ascii="Times New Roman" w:hAnsi="Times New Roman" w:cs="Times New Roman"/>
        </w:rPr>
        <w:t xml:space="preserve"> pisemny wniosek o zmianę Umowy w zakresie płatności wynikających z faktur wystawionych po zmianie ceny materiałów lub kosztów związanych z realizacją zamówienia Wniosek powinien zawierać wyczerpujące uzasadnienie faktyczne i</w:t>
      </w:r>
      <w:r w:rsidR="00AF5116" w:rsidRPr="000B20ED">
        <w:rPr>
          <w:rFonts w:ascii="Times New Roman" w:hAnsi="Times New Roman" w:cs="Times New Roman"/>
        </w:rPr>
        <w:t xml:space="preserve"> </w:t>
      </w:r>
      <w:r w:rsidRPr="000B20ED">
        <w:rPr>
          <w:rFonts w:ascii="Times New Roman" w:hAnsi="Times New Roman" w:cs="Times New Roman"/>
        </w:rPr>
        <w:t xml:space="preserve">wskazanie podstaw prawnych oraz kalkulację,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 sytuacji spadku ceny materiałów lub kosztów związanych z realizacją zamówienia powyżej </w:t>
      </w:r>
      <w:r w:rsidR="00A55F7C" w:rsidRPr="000B20ED">
        <w:rPr>
          <w:rFonts w:ascii="Times New Roman" w:hAnsi="Times New Roman" w:cs="Times New Roman"/>
        </w:rPr>
        <w:br/>
      </w:r>
      <w:r w:rsidR="000B20ED">
        <w:rPr>
          <w:rFonts w:ascii="Times New Roman" w:hAnsi="Times New Roman" w:cs="Times New Roman"/>
          <w:b/>
        </w:rPr>
        <w:t>10</w:t>
      </w:r>
      <w:r w:rsidRPr="000B20ED">
        <w:rPr>
          <w:rFonts w:ascii="Times New Roman" w:hAnsi="Times New Roman" w:cs="Times New Roman"/>
          <w:b/>
        </w:rPr>
        <w:t>%</w:t>
      </w:r>
      <w:r w:rsidRPr="000B20ED">
        <w:rPr>
          <w:rFonts w:ascii="Times New Roman" w:hAnsi="Times New Roman" w:cs="Times New Roman"/>
        </w:rPr>
        <w:t xml:space="preserve"> </w:t>
      </w:r>
      <w:r w:rsidRPr="000B20ED">
        <w:rPr>
          <w:rFonts w:ascii="Times New Roman" w:hAnsi="Times New Roman" w:cs="Times New Roman"/>
          <w:b/>
        </w:rPr>
        <w:t>Zamawiający</w:t>
      </w:r>
      <w:r w:rsidRPr="000B20ED">
        <w:rPr>
          <w:rFonts w:ascii="Times New Roman" w:hAnsi="Times New Roman" w:cs="Times New Roman"/>
        </w:rPr>
        <w:t xml:space="preserve"> jest uprawniony złożyć </w:t>
      </w:r>
      <w:r w:rsidRPr="000B20ED">
        <w:rPr>
          <w:rFonts w:ascii="Times New Roman" w:hAnsi="Times New Roman" w:cs="Times New Roman"/>
          <w:b/>
        </w:rPr>
        <w:t>Wykonawcy</w:t>
      </w:r>
      <w:r w:rsidRPr="000B20ED">
        <w:rPr>
          <w:rFonts w:ascii="Times New Roman" w:hAnsi="Times New Roman" w:cs="Times New Roman"/>
        </w:rPr>
        <w:t xml:space="preserve"> pisemną informację o zmianie Umowy w zakresie płatności wynikających z faktur wystawionych po zmianie ceny materiałów lub kosztów związanych z realizacją zamówienia. Informacja powinna zawierać wyczerpujące uzasadnienie faktyczne i</w:t>
      </w:r>
      <w:r w:rsidR="00AF5116" w:rsidRPr="000B20ED">
        <w:rPr>
          <w:rFonts w:ascii="Times New Roman" w:hAnsi="Times New Roman" w:cs="Times New Roman"/>
        </w:rPr>
        <w:t xml:space="preserve"> </w:t>
      </w:r>
      <w:r w:rsidRPr="000B20ED">
        <w:rPr>
          <w:rFonts w:ascii="Times New Roman" w:hAnsi="Times New Roman" w:cs="Times New Roman"/>
        </w:rPr>
        <w:t xml:space="preserve">wskazanie podstaw prawnych oraz dokładne wyliczenie kwoty wynagrodzenia </w:t>
      </w:r>
      <w:r w:rsidRPr="000B20ED">
        <w:rPr>
          <w:rFonts w:ascii="Times New Roman" w:hAnsi="Times New Roman" w:cs="Times New Roman"/>
          <w:b/>
        </w:rPr>
        <w:t>Wykonawcy</w:t>
      </w:r>
      <w:r w:rsidRPr="000B20ED">
        <w:rPr>
          <w:rFonts w:ascii="Times New Roman" w:hAnsi="Times New Roman" w:cs="Times New Roman"/>
        </w:rPr>
        <w:t xml:space="preserve"> po zmianie Umowy.</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Wysokość wynagrodzenia </w:t>
      </w:r>
      <w:r w:rsidRPr="000B20ED">
        <w:rPr>
          <w:rFonts w:ascii="Times New Roman" w:hAnsi="Times New Roman" w:cs="Times New Roman"/>
          <w:b/>
        </w:rPr>
        <w:t>Wykonawcy</w:t>
      </w:r>
      <w:r w:rsidRPr="000B20ED">
        <w:rPr>
          <w:rFonts w:ascii="Times New Roman" w:hAnsi="Times New Roman" w:cs="Times New Roman"/>
        </w:rPr>
        <w:t xml:space="preserve">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w:t>
      </w:r>
      <w:r w:rsidR="000B20ED">
        <w:rPr>
          <w:rFonts w:ascii="Times New Roman" w:hAnsi="Times New Roman" w:cs="Times New Roman"/>
        </w:rPr>
        <w:t>najbardziej zbliżone, wskaźniki</w:t>
      </w:r>
      <w:r w:rsidRPr="000B20ED">
        <w:rPr>
          <w:rFonts w:ascii="Times New Roman" w:hAnsi="Times New Roman" w:cs="Times New Roman"/>
        </w:rPr>
        <w:t>publikowane przez Prezesa GUS.</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Wniosek o którym mowa w ust 6 i 7 można złożyć nie wcześniej niż po upływie 11 miesięcy </w:t>
      </w:r>
      <w:r w:rsidR="00AF5116" w:rsidRPr="000B20ED">
        <w:rPr>
          <w:rFonts w:ascii="Times New Roman" w:hAnsi="Times New Roman" w:cs="Times New Roman"/>
        </w:rPr>
        <w:br/>
      </w:r>
      <w:r w:rsidRPr="000B20ED">
        <w:rPr>
          <w:rFonts w:ascii="Times New Roman" w:hAnsi="Times New Roman" w:cs="Times New Roman"/>
        </w:rPr>
        <w:t>od dnia zawarcia umowy (początkowy termin ustalenia zmiany wynagrodzenia).</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Zmiana Umowy w zakresie zmiany wynagrodzenia z przyczyn określonych w ust. 23, pkt. 1 ppkt. 1.1-1.5 umowy obejmować będzie wyłącznie płatności za prace, których w dniu zmiany odpowiednio stawki podatku VAT, wysokości minimalnego wynagrodzenia za pracę i składki </w:t>
      </w:r>
      <w:r w:rsidR="00AF5116" w:rsidRPr="000B20ED">
        <w:rPr>
          <w:rFonts w:ascii="Times New Roman" w:hAnsi="Times New Roman" w:cs="Times New Roman"/>
        </w:rPr>
        <w:br/>
      </w:r>
      <w:r w:rsidRPr="000B20ED">
        <w:rPr>
          <w:rFonts w:ascii="Times New Roman" w:hAnsi="Times New Roman" w:cs="Times New Roman"/>
        </w:rPr>
        <w:t>na ubezpieczenia społeczne lub zdrowotne, jeszcze nie wykonano.</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Obowiązek wykazania wpływu zmian, o których mowa w ust. 23, pkt. 1 ppkt. 1.1-1.5 umowy </w:t>
      </w:r>
      <w:r w:rsidR="00AF5116" w:rsidRPr="000B20ED">
        <w:rPr>
          <w:rFonts w:ascii="Times New Roman" w:hAnsi="Times New Roman" w:cs="Times New Roman"/>
        </w:rPr>
        <w:br/>
      </w:r>
      <w:r w:rsidRPr="000B20ED">
        <w:rPr>
          <w:rFonts w:ascii="Times New Roman" w:hAnsi="Times New Roman" w:cs="Times New Roman"/>
        </w:rPr>
        <w:t xml:space="preserve">na zmianę wynagrodzenia, o którym mowa w Rozdziale IV ust. 16 Umowy, należy </w:t>
      </w:r>
      <w:r w:rsidR="00BB305F">
        <w:rPr>
          <w:rFonts w:ascii="Times New Roman" w:hAnsi="Times New Roman" w:cs="Times New Roman"/>
        </w:rPr>
        <w:br/>
      </w:r>
      <w:r w:rsidRPr="000B20ED">
        <w:rPr>
          <w:rFonts w:ascii="Times New Roman" w:hAnsi="Times New Roman" w:cs="Times New Roman"/>
        </w:rPr>
        <w:t xml:space="preserve">do </w:t>
      </w:r>
      <w:r w:rsidRPr="000B20ED">
        <w:rPr>
          <w:rFonts w:ascii="Times New Roman" w:hAnsi="Times New Roman" w:cs="Times New Roman"/>
          <w:b/>
        </w:rPr>
        <w:t xml:space="preserve">Wykonawcy </w:t>
      </w:r>
      <w:r w:rsidRPr="000B20ED">
        <w:rPr>
          <w:rFonts w:ascii="Times New Roman" w:hAnsi="Times New Roman" w:cs="Times New Roman"/>
        </w:rPr>
        <w:t xml:space="preserve">pod rygorem odmowy dokonania zmiany Umowy przez </w:t>
      </w:r>
      <w:r w:rsidRPr="000B20ED">
        <w:rPr>
          <w:rFonts w:ascii="Times New Roman" w:hAnsi="Times New Roman" w:cs="Times New Roman"/>
          <w:b/>
        </w:rPr>
        <w:t>Zamawiającego.</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Maksymalna wartość poszczególnej zmiany wynagrodzenia, jaką dopuszcza </w:t>
      </w:r>
      <w:r w:rsidRPr="000B20ED">
        <w:rPr>
          <w:rFonts w:ascii="Times New Roman" w:hAnsi="Times New Roman" w:cs="Times New Roman"/>
          <w:b/>
        </w:rPr>
        <w:t>Zamawiający</w:t>
      </w:r>
      <w:r w:rsidRPr="000B20ED">
        <w:rPr>
          <w:rFonts w:ascii="Times New Roman" w:hAnsi="Times New Roman" w:cs="Times New Roman"/>
        </w:rPr>
        <w:t xml:space="preserve"> </w:t>
      </w:r>
      <w:r w:rsidR="00AF5116" w:rsidRPr="000B20ED">
        <w:rPr>
          <w:rFonts w:ascii="Times New Roman" w:hAnsi="Times New Roman" w:cs="Times New Roman"/>
        </w:rPr>
        <w:br/>
      </w:r>
      <w:r w:rsidRPr="000B20ED">
        <w:rPr>
          <w:rFonts w:ascii="Times New Roman" w:hAnsi="Times New Roman" w:cs="Times New Roman"/>
        </w:rPr>
        <w:t xml:space="preserve">w efekcie zastosowania postanowień o zasadach wprowadzania zmian wysokości wynagrodzenia to </w:t>
      </w:r>
      <w:r w:rsidR="000B20ED">
        <w:rPr>
          <w:rFonts w:ascii="Times New Roman" w:hAnsi="Times New Roman" w:cs="Times New Roman"/>
          <w:b/>
        </w:rPr>
        <w:t>5</w:t>
      </w:r>
      <w:r w:rsidRPr="000B20ED">
        <w:rPr>
          <w:rFonts w:ascii="Times New Roman" w:hAnsi="Times New Roman" w:cs="Times New Roman"/>
          <w:b/>
        </w:rPr>
        <w:t>%</w:t>
      </w:r>
      <w:r w:rsidRPr="000B20ED">
        <w:rPr>
          <w:rFonts w:ascii="Times New Roman" w:hAnsi="Times New Roman" w:cs="Times New Roman"/>
        </w:rPr>
        <w:t xml:space="preserve"> wynagrodzenia za zakres Przedmiotu umowy niezrealizowany jeszcze przez </w:t>
      </w:r>
      <w:r w:rsidRPr="000B20ED">
        <w:rPr>
          <w:rFonts w:ascii="Times New Roman" w:hAnsi="Times New Roman" w:cs="Times New Roman"/>
          <w:b/>
        </w:rPr>
        <w:t>Wykonawcę</w:t>
      </w:r>
      <w:r w:rsidRPr="000B20ED">
        <w:rPr>
          <w:rFonts w:ascii="Times New Roman" w:hAnsi="Times New Roman" w:cs="Times New Roman"/>
        </w:rPr>
        <w:t xml:space="preserve"> i nieodebrany przez </w:t>
      </w:r>
      <w:r w:rsidRPr="000B20ED">
        <w:rPr>
          <w:rFonts w:ascii="Times New Roman" w:hAnsi="Times New Roman" w:cs="Times New Roman"/>
          <w:b/>
        </w:rPr>
        <w:t>Zamawiającego</w:t>
      </w:r>
      <w:r w:rsidRPr="000B20ED">
        <w:rPr>
          <w:rFonts w:ascii="Times New Roman" w:hAnsi="Times New Roman" w:cs="Times New Roman"/>
        </w:rPr>
        <w:t xml:space="preserve"> przed dniem złożenia wniosku, </w:t>
      </w:r>
      <w:r w:rsidR="00BB305F">
        <w:rPr>
          <w:rFonts w:ascii="Times New Roman" w:hAnsi="Times New Roman" w:cs="Times New Roman"/>
        </w:rPr>
        <w:br/>
      </w:r>
      <w:r w:rsidRPr="000B20ED">
        <w:rPr>
          <w:rFonts w:ascii="Times New Roman" w:hAnsi="Times New Roman" w:cs="Times New Roman"/>
        </w:rPr>
        <w:t xml:space="preserve">a łączna maksymalna wartość wszystkich zmian wynagrodzenia, jaką dopuszcza </w:t>
      </w:r>
      <w:r w:rsidRPr="000B20ED">
        <w:rPr>
          <w:rFonts w:ascii="Times New Roman" w:hAnsi="Times New Roman" w:cs="Times New Roman"/>
          <w:b/>
        </w:rPr>
        <w:t>Zamawiający</w:t>
      </w:r>
      <w:r w:rsidRPr="000B20ED">
        <w:rPr>
          <w:rFonts w:ascii="Times New Roman" w:hAnsi="Times New Roman" w:cs="Times New Roman"/>
        </w:rPr>
        <w:t xml:space="preserve"> w efekcie zastosowania postanowień o zasadach wprowadzania zmian wysokości wynagrodzenia to </w:t>
      </w:r>
      <w:r w:rsidRPr="000B20ED">
        <w:rPr>
          <w:rFonts w:ascii="Times New Roman" w:hAnsi="Times New Roman" w:cs="Times New Roman"/>
          <w:b/>
        </w:rPr>
        <w:t>2%</w:t>
      </w:r>
      <w:r w:rsidRPr="000B20ED">
        <w:rPr>
          <w:rFonts w:ascii="Times New Roman" w:hAnsi="Times New Roman" w:cs="Times New Roman"/>
        </w:rPr>
        <w:t xml:space="preserve"> wynagrodzenia, o którym mowa w Rozdziale IV ust. 16</w:t>
      </w:r>
      <w:r w:rsidR="00AF5116" w:rsidRPr="000B20ED">
        <w:rPr>
          <w:rFonts w:ascii="Times New Roman" w:hAnsi="Times New Roman" w:cs="Times New Roman"/>
        </w:rPr>
        <w:t xml:space="preserve"> Umowy.</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 xml:space="preserve">Przez maksymalną wartość korekt, o której mowa w ust. 12 należy rozumieć wartość wzrostu </w:t>
      </w:r>
      <w:r w:rsidR="00A55F7C" w:rsidRPr="000B20ED">
        <w:rPr>
          <w:rFonts w:ascii="Times New Roman" w:hAnsi="Times New Roman" w:cs="Times New Roman"/>
        </w:rPr>
        <w:br/>
      </w:r>
      <w:r w:rsidRPr="000B20ED">
        <w:rPr>
          <w:rFonts w:ascii="Times New Roman" w:hAnsi="Times New Roman" w:cs="Times New Roman"/>
        </w:rPr>
        <w:t xml:space="preserve">lub spadku wynagrodzenia </w:t>
      </w:r>
      <w:r w:rsidRPr="000B20ED">
        <w:rPr>
          <w:rFonts w:ascii="Times New Roman" w:hAnsi="Times New Roman" w:cs="Times New Roman"/>
          <w:b/>
        </w:rPr>
        <w:t>Wykonawcy</w:t>
      </w:r>
      <w:r w:rsidRPr="000B20ED">
        <w:rPr>
          <w:rFonts w:ascii="Times New Roman" w:hAnsi="Times New Roman" w:cs="Times New Roman"/>
        </w:rPr>
        <w:t xml:space="preserve"> wynikającą z waloryzacji.</w:t>
      </w:r>
    </w:p>
    <w:p w:rsidR="006B2CEB" w:rsidRP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rPr>
        <w:t>Wartość zmiany wynagrodzenia (WZ) określa się na podstawie wzoru:</w:t>
      </w:r>
    </w:p>
    <w:p w:rsidR="006B2CEB" w:rsidRPr="006B2CEB" w:rsidRDefault="006B2CEB" w:rsidP="000B20ED">
      <w:pPr>
        <w:widowControl/>
        <w:spacing w:line="240" w:lineRule="auto"/>
        <w:ind w:left="360" w:firstLine="348"/>
        <w:jc w:val="both"/>
        <w:rPr>
          <w:rFonts w:ascii="Times New Roman" w:hAnsi="Times New Roman" w:cs="Times New Roman"/>
        </w:rPr>
      </w:pPr>
      <w:r w:rsidRPr="006B2CEB">
        <w:rPr>
          <w:rFonts w:ascii="Times New Roman" w:hAnsi="Times New Roman" w:cs="Times New Roman"/>
        </w:rPr>
        <w:t>WZ = (W x F)/100, przy czym:</w:t>
      </w:r>
    </w:p>
    <w:p w:rsidR="006B2CEB" w:rsidRPr="006B2CEB" w:rsidRDefault="006B2CEB" w:rsidP="000B20ED">
      <w:pPr>
        <w:widowControl/>
        <w:spacing w:line="240" w:lineRule="auto"/>
        <w:ind w:left="708" w:firstLine="0"/>
        <w:jc w:val="both"/>
        <w:rPr>
          <w:rFonts w:ascii="Times New Roman" w:hAnsi="Times New Roman" w:cs="Times New Roman"/>
        </w:rPr>
      </w:pPr>
      <w:r w:rsidRPr="006B2CEB">
        <w:rPr>
          <w:rFonts w:ascii="Times New Roman" w:hAnsi="Times New Roman" w:cs="Times New Roman"/>
        </w:rPr>
        <w:t xml:space="preserve">W - wynagrodzenie netto za zakres Przedmiotu Umowy, za zakres Przedmiotu umowy niezrealizowany jeszcze przez </w:t>
      </w:r>
      <w:r w:rsidRPr="006B2CEB">
        <w:rPr>
          <w:rFonts w:ascii="Times New Roman" w:hAnsi="Times New Roman" w:cs="Times New Roman"/>
          <w:b/>
        </w:rPr>
        <w:t>Wykonawcę</w:t>
      </w:r>
      <w:r w:rsidRPr="006B2CEB">
        <w:rPr>
          <w:rFonts w:ascii="Times New Roman" w:hAnsi="Times New Roman" w:cs="Times New Roman"/>
        </w:rPr>
        <w:t xml:space="preserve"> i nieodebrany przez </w:t>
      </w:r>
      <w:r w:rsidRPr="006B2CEB">
        <w:rPr>
          <w:rFonts w:ascii="Times New Roman" w:hAnsi="Times New Roman" w:cs="Times New Roman"/>
          <w:b/>
        </w:rPr>
        <w:t>Zamawiającego</w:t>
      </w:r>
      <w:r w:rsidRPr="006B2CEB">
        <w:rPr>
          <w:rFonts w:ascii="Times New Roman" w:hAnsi="Times New Roman" w:cs="Times New Roman"/>
        </w:rPr>
        <w:t xml:space="preserve"> przed dniem złożenia wniosku,</w:t>
      </w:r>
    </w:p>
    <w:p w:rsidR="006B2CEB" w:rsidRPr="006B2CEB" w:rsidRDefault="006B2CEB" w:rsidP="000B20ED">
      <w:pPr>
        <w:widowControl/>
        <w:spacing w:line="240" w:lineRule="auto"/>
        <w:ind w:left="708" w:firstLine="0"/>
        <w:jc w:val="both"/>
        <w:rPr>
          <w:rFonts w:ascii="Times New Roman" w:hAnsi="Times New Roman" w:cs="Times New Roman"/>
        </w:rPr>
      </w:pPr>
      <w:r w:rsidRPr="006B2CEB">
        <w:rPr>
          <w:rFonts w:ascii="Times New Roman" w:hAnsi="Times New Roman" w:cs="Times New Roman"/>
        </w:rPr>
        <w:t xml:space="preserve">F – średnia arytmetyczna czterech następujących po sobie wartości zmiany cen materiałów </w:t>
      </w:r>
      <w:r w:rsidR="00F05DB1">
        <w:rPr>
          <w:rFonts w:ascii="Times New Roman" w:hAnsi="Times New Roman" w:cs="Times New Roman"/>
        </w:rPr>
        <w:br/>
      </w:r>
      <w:r w:rsidRPr="006B2CEB">
        <w:rPr>
          <w:rFonts w:ascii="Times New Roman" w:hAnsi="Times New Roman" w:cs="Times New Roman"/>
        </w:rPr>
        <w:t>lub kosztów związanych z realizacją Przedmiotu umowy wynikających z komunikatów Prezesa GUS</w:t>
      </w:r>
      <w:r w:rsidR="00A55F7C">
        <w:rPr>
          <w:rFonts w:ascii="Times New Roman" w:hAnsi="Times New Roman" w:cs="Times New Roman"/>
        </w:rPr>
        <w:t>.</w:t>
      </w:r>
    </w:p>
    <w:p w:rsidR="000B20ED" w:rsidRDefault="006B2CEB" w:rsidP="000B20ED">
      <w:pPr>
        <w:widowControl/>
        <w:numPr>
          <w:ilvl w:val="0"/>
          <w:numId w:val="80"/>
        </w:numPr>
        <w:spacing w:line="240" w:lineRule="auto"/>
        <w:ind w:left="709" w:hanging="283"/>
        <w:jc w:val="both"/>
        <w:rPr>
          <w:rFonts w:ascii="Times New Roman" w:hAnsi="Times New Roman" w:cs="Times New Roman"/>
        </w:rPr>
      </w:pPr>
      <w:r w:rsidRPr="006B2CEB">
        <w:rPr>
          <w:rFonts w:ascii="Times New Roman" w:hAnsi="Times New Roman" w:cs="Times New Roman"/>
        </w:rPr>
        <w:t xml:space="preserve">Postanowień umownych w zakresie waloryzacji nie stosuje się od chwili osiągnięcia limitu, </w:t>
      </w:r>
      <w:r w:rsidR="00F05DB1">
        <w:rPr>
          <w:rFonts w:ascii="Times New Roman" w:hAnsi="Times New Roman" w:cs="Times New Roman"/>
        </w:rPr>
        <w:br/>
      </w:r>
      <w:r w:rsidRPr="006B2CEB">
        <w:rPr>
          <w:rFonts w:ascii="Times New Roman" w:hAnsi="Times New Roman" w:cs="Times New Roman"/>
        </w:rPr>
        <w:t>o którym mowa w ust. 12.</w:t>
      </w:r>
    </w:p>
    <w:p w:rsidR="006B2CEB" w:rsidRPr="000B20ED" w:rsidRDefault="006B2CEB" w:rsidP="000B20ED">
      <w:pPr>
        <w:widowControl/>
        <w:numPr>
          <w:ilvl w:val="0"/>
          <w:numId w:val="80"/>
        </w:numPr>
        <w:spacing w:line="240" w:lineRule="auto"/>
        <w:ind w:left="709" w:hanging="283"/>
        <w:jc w:val="both"/>
        <w:rPr>
          <w:rFonts w:ascii="Times New Roman" w:hAnsi="Times New Roman" w:cs="Times New Roman"/>
        </w:rPr>
      </w:pPr>
      <w:r w:rsidRPr="000B20ED">
        <w:rPr>
          <w:rFonts w:ascii="Times New Roman" w:hAnsi="Times New Roman" w:cs="Times New Roman"/>
          <w:b/>
        </w:rPr>
        <w:t>Wykonawca</w:t>
      </w:r>
      <w:r w:rsidRPr="000B20ED">
        <w:rPr>
          <w:rFonts w:ascii="Times New Roman" w:hAnsi="Times New Roman" w:cs="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3C642D" w:rsidRPr="0012085C" w:rsidRDefault="003C642D" w:rsidP="0012085C">
      <w:pPr>
        <w:shd w:val="clear" w:color="auto" w:fill="FFFFFF"/>
        <w:spacing w:line="240" w:lineRule="auto"/>
        <w:ind w:left="0" w:right="-1" w:firstLine="0"/>
        <w:jc w:val="both"/>
        <w:rPr>
          <w:rFonts w:ascii="Times New Roman" w:hAnsi="Times New Roman" w:cs="Times New Roman"/>
        </w:rPr>
      </w:pPr>
    </w:p>
    <w:p w:rsidR="00B01226" w:rsidRPr="005E2578" w:rsidRDefault="00B01226" w:rsidP="00387055">
      <w:pPr>
        <w:numPr>
          <w:ilvl w:val="0"/>
          <w:numId w:val="13"/>
        </w:numPr>
        <w:shd w:val="clear" w:color="auto" w:fill="FFFFFF"/>
        <w:tabs>
          <w:tab w:val="left" w:pos="0"/>
        </w:tabs>
        <w:spacing w:line="240" w:lineRule="auto"/>
        <w:ind w:left="567" w:right="-1" w:hanging="283"/>
        <w:jc w:val="both"/>
        <w:rPr>
          <w:rFonts w:ascii="Times New Roman" w:hAnsi="Times New Roman" w:cs="Times New Roman"/>
          <w:b/>
          <w:bCs/>
        </w:rPr>
      </w:pPr>
      <w:r w:rsidRPr="005E2578">
        <w:rPr>
          <w:rFonts w:ascii="Times New Roman" w:hAnsi="Times New Roman" w:cs="Times New Roman"/>
          <w:b/>
          <w:bCs/>
        </w:rPr>
        <w:t>Informacje dotyczące walut obcych, w jakich mogą by</w:t>
      </w:r>
      <w:r w:rsidR="007D36B8" w:rsidRPr="005E2578">
        <w:rPr>
          <w:rFonts w:ascii="Times New Roman" w:hAnsi="Times New Roman" w:cs="Times New Roman"/>
          <w:b/>
          <w:bCs/>
        </w:rPr>
        <w:t>ć prowadzone rozliczenia między </w:t>
      </w:r>
      <w:r w:rsidRPr="005E2578">
        <w:rPr>
          <w:rFonts w:ascii="Times New Roman" w:hAnsi="Times New Roman" w:cs="Times New Roman"/>
          <w:b/>
          <w:bCs/>
        </w:rPr>
        <w:t>Zamawiającym a Wykonawcą.</w:t>
      </w:r>
      <w:r w:rsidR="00905D2F" w:rsidRPr="005E2578">
        <w:rPr>
          <w:rFonts w:ascii="Times New Roman" w:hAnsi="Times New Roman" w:cs="Times New Roman"/>
          <w:b/>
          <w:bCs/>
        </w:rPr>
        <w:t xml:space="preserve"> </w:t>
      </w:r>
    </w:p>
    <w:p w:rsidR="00B01226" w:rsidRPr="005E2578" w:rsidRDefault="00B01226" w:rsidP="005E2578">
      <w:pPr>
        <w:shd w:val="clear" w:color="auto" w:fill="FFFFFF"/>
        <w:tabs>
          <w:tab w:val="left" w:pos="0"/>
        </w:tabs>
        <w:spacing w:line="240" w:lineRule="auto"/>
        <w:ind w:left="1854" w:right="-233" w:firstLine="0"/>
        <w:jc w:val="both"/>
        <w:rPr>
          <w:rFonts w:ascii="Times New Roman" w:hAnsi="Times New Roman" w:cs="Times New Roman"/>
          <w:b/>
          <w:bCs/>
        </w:rPr>
      </w:pPr>
    </w:p>
    <w:p w:rsidR="00F027AA" w:rsidRPr="005E2578" w:rsidRDefault="00B01226" w:rsidP="003C642D">
      <w:pPr>
        <w:pStyle w:val="Tekstpodstawowywcity"/>
        <w:suppressAutoHyphens/>
        <w:spacing w:line="240" w:lineRule="auto"/>
        <w:ind w:left="426" w:right="29" w:firstLine="0"/>
        <w:jc w:val="both"/>
        <w:rPr>
          <w:rFonts w:ascii="Times New Roman" w:hAnsi="Times New Roman" w:cs="Times New Roman"/>
          <w:sz w:val="22"/>
          <w:szCs w:val="22"/>
        </w:rPr>
      </w:pPr>
      <w:r w:rsidRPr="005E2578">
        <w:rPr>
          <w:rFonts w:ascii="Times New Roman" w:hAnsi="Times New Roman" w:cs="Times New Roman"/>
          <w:sz w:val="22"/>
          <w:szCs w:val="22"/>
        </w:rPr>
        <w:t>Wszelkie rozliczenia związane z realizacją niniejszego zamówienia dokonywane będą w walucie polskiej - PLN.</w:t>
      </w:r>
    </w:p>
    <w:p w:rsidR="00B01226" w:rsidRPr="005E2578" w:rsidRDefault="00B01226" w:rsidP="00387055">
      <w:pPr>
        <w:numPr>
          <w:ilvl w:val="0"/>
          <w:numId w:val="13"/>
        </w:numPr>
        <w:shd w:val="clear" w:color="auto" w:fill="FFFFFF"/>
        <w:tabs>
          <w:tab w:val="left" w:pos="0"/>
        </w:tabs>
        <w:spacing w:line="240" w:lineRule="auto"/>
        <w:ind w:left="567" w:right="-113" w:hanging="283"/>
        <w:jc w:val="both"/>
        <w:rPr>
          <w:rFonts w:ascii="Times New Roman" w:hAnsi="Times New Roman" w:cs="Times New Roman"/>
          <w:b/>
          <w:bCs/>
        </w:rPr>
      </w:pPr>
      <w:r w:rsidRPr="005E2578">
        <w:rPr>
          <w:rFonts w:ascii="Times New Roman" w:hAnsi="Times New Roman" w:cs="Times New Roman"/>
          <w:b/>
          <w:bCs/>
        </w:rPr>
        <w:lastRenderedPageBreak/>
        <w:t>Wysokość zwrotu k</w:t>
      </w:r>
      <w:r w:rsidR="00E01EE8" w:rsidRPr="005E2578">
        <w:rPr>
          <w:rFonts w:ascii="Times New Roman" w:hAnsi="Times New Roman" w:cs="Times New Roman"/>
          <w:b/>
          <w:bCs/>
        </w:rPr>
        <w:t>osztów udziału w postępowaniu</w:t>
      </w:r>
      <w:r w:rsidRPr="005E2578">
        <w:rPr>
          <w:rFonts w:ascii="Times New Roman" w:hAnsi="Times New Roman" w:cs="Times New Roman"/>
          <w:b/>
          <w:bCs/>
        </w:rPr>
        <w:t>.</w:t>
      </w:r>
    </w:p>
    <w:p w:rsidR="00B01226" w:rsidRPr="005E2578" w:rsidRDefault="00B01226" w:rsidP="005E2578">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5E2578" w:rsidRDefault="00B01226" w:rsidP="00B1511B">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5E2578">
        <w:rPr>
          <w:rFonts w:ascii="Times New Roman" w:hAnsi="Times New Roman" w:cs="Times New Roman"/>
          <w:b/>
          <w:bCs/>
        </w:rPr>
        <w:t>Zamawiający</w:t>
      </w:r>
      <w:r w:rsidRPr="005E2578">
        <w:rPr>
          <w:rFonts w:ascii="Times New Roman" w:hAnsi="Times New Roman" w:cs="Times New Roman"/>
        </w:rPr>
        <w:t xml:space="preserve"> nie przewiduje zwrotu kosztów udziału w postępowaniu.</w:t>
      </w:r>
    </w:p>
    <w:p w:rsidR="00445394" w:rsidRPr="005E2578" w:rsidRDefault="00445394" w:rsidP="005E2578">
      <w:pPr>
        <w:pStyle w:val="Akapitzlist1"/>
        <w:tabs>
          <w:tab w:val="left" w:pos="1200"/>
        </w:tabs>
        <w:spacing w:line="240" w:lineRule="auto"/>
        <w:ind w:left="0" w:right="29" w:firstLine="0"/>
        <w:jc w:val="both"/>
        <w:rPr>
          <w:rFonts w:ascii="Times New Roman" w:hAnsi="Times New Roman" w:cs="Times New Roman"/>
        </w:rPr>
      </w:pPr>
    </w:p>
    <w:p w:rsidR="006B3FF9" w:rsidRPr="008C4A57" w:rsidRDefault="00B01226" w:rsidP="008C4A57">
      <w:pPr>
        <w:numPr>
          <w:ilvl w:val="0"/>
          <w:numId w:val="13"/>
        </w:numPr>
        <w:shd w:val="clear" w:color="auto" w:fill="FFFFFF"/>
        <w:spacing w:line="240" w:lineRule="auto"/>
        <w:ind w:left="567" w:right="39" w:hanging="283"/>
        <w:jc w:val="both"/>
        <w:rPr>
          <w:rFonts w:ascii="Times New Roman" w:hAnsi="Times New Roman" w:cs="Times New Roman"/>
          <w:b/>
          <w:bCs/>
        </w:rPr>
      </w:pPr>
      <w:r w:rsidRPr="005E2578">
        <w:rPr>
          <w:rFonts w:ascii="Times New Roman" w:hAnsi="Times New Roman" w:cs="Times New Roman"/>
          <w:b/>
          <w:bCs/>
        </w:rPr>
        <w:t>Pouczenie o środkach ochrony prawnej przysługujących Wykonawcy w toku postępowania o udzielenie zamówienia.</w:t>
      </w:r>
      <w:r w:rsidRPr="005E2578">
        <w:rPr>
          <w:rFonts w:ascii="Times New Roman" w:hAnsi="Times New Roman" w:cs="Times New Roman"/>
          <w:b/>
          <w:bCs/>
        </w:rPr>
        <w:tab/>
      </w:r>
      <w:r w:rsidRPr="005E2578">
        <w:rPr>
          <w:rFonts w:ascii="Times New Roman" w:hAnsi="Times New Roman" w:cs="Times New Roman"/>
          <w:b/>
          <w:bCs/>
        </w:rPr>
        <w:tab/>
      </w:r>
      <w:r w:rsidRPr="005E2578">
        <w:rPr>
          <w:rFonts w:ascii="Times New Roman" w:hAnsi="Times New Roman" w:cs="Times New Roman"/>
          <w:b/>
          <w:bCs/>
        </w:rPr>
        <w:tab/>
      </w:r>
      <w:r w:rsidRPr="005E2578">
        <w:rPr>
          <w:rFonts w:ascii="Times New Roman" w:hAnsi="Times New Roman" w:cs="Times New Roman"/>
          <w:b/>
          <w:bCs/>
        </w:rPr>
        <w:tab/>
      </w:r>
    </w:p>
    <w:p w:rsidR="003F49E3" w:rsidRDefault="00CD1908" w:rsidP="00387055">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b/>
          <w:szCs w:val="22"/>
        </w:rPr>
        <w:t>Wykonawcy</w:t>
      </w:r>
      <w:r w:rsidRPr="005E2578">
        <w:rPr>
          <w:rFonts w:ascii="Times New Roman" w:hAnsi="Times New Roman"/>
          <w:szCs w:val="22"/>
        </w:rPr>
        <w:t xml:space="preserve"> oraz innemu podmiotowi, jeżeli ma lub miał interes w uzyskaniu zamówienia </w:t>
      </w:r>
      <w:r w:rsidR="00C65D5F">
        <w:rPr>
          <w:rFonts w:ascii="Times New Roman" w:hAnsi="Times New Roman"/>
          <w:szCs w:val="22"/>
        </w:rPr>
        <w:br/>
      </w:r>
      <w:r w:rsidRPr="005E2578">
        <w:rPr>
          <w:rFonts w:ascii="Times New Roman" w:hAnsi="Times New Roman"/>
          <w:szCs w:val="22"/>
        </w:rPr>
        <w:t xml:space="preserve">oraz poniósł lub może ponieść szkodę w wyniku naruszenia przez </w:t>
      </w:r>
      <w:r w:rsidRPr="005E2578">
        <w:rPr>
          <w:rFonts w:ascii="Times New Roman" w:hAnsi="Times New Roman"/>
          <w:b/>
          <w:szCs w:val="22"/>
        </w:rPr>
        <w:t>Zamawiającego</w:t>
      </w:r>
      <w:r w:rsidRPr="005E2578">
        <w:rPr>
          <w:rFonts w:ascii="Times New Roman" w:hAnsi="Times New Roman"/>
          <w:szCs w:val="22"/>
        </w:rPr>
        <w:t xml:space="preserve"> przepisów ustawy Pzp, przysługują środki ochrony prawnej (odwołanie i skarga) przewidziane w Dziale IX ustawy Pzp.</w:t>
      </w:r>
    </w:p>
    <w:p w:rsidR="003F49E3" w:rsidRDefault="00CD1908" w:rsidP="00387055">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3F49E3">
        <w:rPr>
          <w:rFonts w:ascii="Times New Roman" w:hAnsi="Times New Roman"/>
          <w:szCs w:val="22"/>
        </w:rPr>
        <w:t>.</w:t>
      </w:r>
      <w:r w:rsidRPr="003F49E3">
        <w:rPr>
          <w:rFonts w:ascii="Times New Roman" w:hAnsi="Times New Roman"/>
          <w:szCs w:val="22"/>
        </w:rPr>
        <w:t xml:space="preserve"> 15 ustawy Pzp, oraz Rzecznikowi Małych i Średnich Przedsiębiorców.</w:t>
      </w:r>
    </w:p>
    <w:p w:rsidR="00665703" w:rsidRPr="003F49E3" w:rsidRDefault="00665703" w:rsidP="00387055">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b/>
          <w:color w:val="000000"/>
          <w:szCs w:val="22"/>
        </w:rPr>
        <w:t>Zamawiający</w:t>
      </w:r>
      <w:r w:rsidRPr="003F49E3">
        <w:rPr>
          <w:rFonts w:ascii="Times New Roman" w:hAnsi="Times New Roman"/>
          <w:color w:val="000000"/>
          <w:szCs w:val="22"/>
        </w:rPr>
        <w:t xml:space="preserve"> zapewnia, iż w przypadku zaistnienia ewentualnych sporów w relacjach </w:t>
      </w:r>
      <w:r w:rsidR="003E0AF2" w:rsidRPr="003F49E3">
        <w:rPr>
          <w:rFonts w:ascii="Times New Roman" w:hAnsi="Times New Roman"/>
          <w:color w:val="000000"/>
          <w:szCs w:val="22"/>
        </w:rPr>
        <w:br/>
        <w:t xml:space="preserve">z </w:t>
      </w:r>
      <w:r w:rsidR="003E0AF2" w:rsidRPr="003F49E3">
        <w:rPr>
          <w:rFonts w:ascii="Times New Roman" w:hAnsi="Times New Roman"/>
          <w:b/>
          <w:color w:val="000000"/>
          <w:szCs w:val="22"/>
        </w:rPr>
        <w:t>Wykonawcą</w:t>
      </w:r>
      <w:r w:rsidR="003E0AF2" w:rsidRPr="003F49E3">
        <w:rPr>
          <w:rFonts w:ascii="Times New Roman" w:hAnsi="Times New Roman"/>
          <w:color w:val="000000"/>
          <w:szCs w:val="22"/>
        </w:rPr>
        <w:t xml:space="preserve"> </w:t>
      </w:r>
      <w:r w:rsidRPr="003F49E3">
        <w:rPr>
          <w:rFonts w:ascii="Times New Roman" w:hAnsi="Times New Roman"/>
          <w:color w:val="000000"/>
          <w:szCs w:val="22"/>
        </w:rPr>
        <w:t xml:space="preserve">o roszczenia cywilnoprawne w sprawach, w których zawarcie ugody </w:t>
      </w:r>
      <w:r w:rsidR="00D86ACD">
        <w:rPr>
          <w:rFonts w:ascii="Times New Roman" w:hAnsi="Times New Roman"/>
          <w:color w:val="000000"/>
          <w:szCs w:val="22"/>
        </w:rPr>
        <w:br/>
      </w:r>
      <w:r w:rsidRPr="003F49E3">
        <w:rPr>
          <w:rFonts w:ascii="Times New Roman" w:hAnsi="Times New Roman"/>
          <w:color w:val="000000"/>
          <w:szCs w:val="22"/>
        </w:rPr>
        <w:t xml:space="preserve">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5E2578" w:rsidRDefault="00CD1908" w:rsidP="00387055">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szCs w:val="22"/>
        </w:rPr>
        <w:t>Odwołanie przysługuje na:</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5E2578">
        <w:rPr>
          <w:rFonts w:ascii="Times New Roman" w:hAnsi="Times New Roman"/>
          <w:szCs w:val="22"/>
        </w:rPr>
        <w:t xml:space="preserve">niezgodną z przepisami ustawy czynność </w:t>
      </w:r>
      <w:r w:rsidRPr="005E2578">
        <w:rPr>
          <w:rFonts w:ascii="Times New Roman" w:hAnsi="Times New Roman"/>
          <w:b/>
          <w:szCs w:val="22"/>
        </w:rPr>
        <w:t>Zamawiającego</w:t>
      </w:r>
      <w:r w:rsidRPr="005E2578">
        <w:rPr>
          <w:rFonts w:ascii="Times New Roman" w:hAnsi="Times New Roman"/>
          <w:szCs w:val="22"/>
        </w:rPr>
        <w:t xml:space="preserve">, podjętą w postępowaniu </w:t>
      </w:r>
      <w:r w:rsidR="003E0AF2" w:rsidRPr="005E2578">
        <w:rPr>
          <w:rFonts w:ascii="Times New Roman" w:hAnsi="Times New Roman"/>
          <w:szCs w:val="22"/>
        </w:rPr>
        <w:br/>
      </w:r>
      <w:r w:rsidRPr="005E2578">
        <w:rPr>
          <w:rFonts w:ascii="Times New Roman" w:hAnsi="Times New Roman"/>
          <w:szCs w:val="22"/>
        </w:rPr>
        <w:t>o udzielenie zamówienia, w tym</w:t>
      </w:r>
      <w:r w:rsidR="00AD0243" w:rsidRPr="005E2578">
        <w:rPr>
          <w:rFonts w:ascii="Times New Roman" w:hAnsi="Times New Roman"/>
          <w:szCs w:val="22"/>
        </w:rPr>
        <w:t xml:space="preserve"> na projektowane postanowienie U</w:t>
      </w:r>
      <w:r w:rsidRPr="005E2578">
        <w:rPr>
          <w:rFonts w:ascii="Times New Roman" w:hAnsi="Times New Roman"/>
          <w:szCs w:val="22"/>
        </w:rPr>
        <w:t>mowy;</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czynności w postępowaniu o udzielenie zamówienia, do której </w:t>
      </w:r>
      <w:r w:rsidRPr="003F49E3">
        <w:rPr>
          <w:rFonts w:ascii="Times New Roman" w:hAnsi="Times New Roman"/>
          <w:b/>
          <w:szCs w:val="22"/>
        </w:rPr>
        <w:t>Zamawiający</w:t>
      </w:r>
      <w:r w:rsidRPr="003F49E3">
        <w:rPr>
          <w:rFonts w:ascii="Times New Roman" w:hAnsi="Times New Roman"/>
          <w:szCs w:val="22"/>
        </w:rPr>
        <w:t xml:space="preserve"> </w:t>
      </w:r>
      <w:r w:rsidR="006B3FF9" w:rsidRPr="003F49E3">
        <w:rPr>
          <w:rFonts w:ascii="Times New Roman" w:hAnsi="Times New Roman"/>
          <w:szCs w:val="22"/>
        </w:rPr>
        <w:br/>
      </w:r>
      <w:r w:rsidRPr="003F49E3">
        <w:rPr>
          <w:rFonts w:ascii="Times New Roman" w:hAnsi="Times New Roman"/>
          <w:szCs w:val="22"/>
        </w:rPr>
        <w:t>był obowiązany na podstawie ustawy;</w:t>
      </w:r>
    </w:p>
    <w:p w:rsidR="00CD1908" w:rsidRP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przeprowadzenia postępowania o udzielenie zamówienia, mimo </w:t>
      </w:r>
      <w:r w:rsidR="003E0AF2" w:rsidRPr="003F49E3">
        <w:rPr>
          <w:rFonts w:ascii="Times New Roman" w:hAnsi="Times New Roman"/>
          <w:szCs w:val="22"/>
        </w:rPr>
        <w:br/>
      </w:r>
      <w:r w:rsidRPr="003F49E3">
        <w:rPr>
          <w:rFonts w:ascii="Times New Roman" w:hAnsi="Times New Roman"/>
          <w:szCs w:val="22"/>
        </w:rPr>
        <w:t xml:space="preserve">że </w:t>
      </w:r>
      <w:r w:rsidRPr="003F49E3">
        <w:rPr>
          <w:rFonts w:ascii="Times New Roman" w:hAnsi="Times New Roman"/>
          <w:b/>
          <w:szCs w:val="22"/>
        </w:rPr>
        <w:t>Zamawiający</w:t>
      </w:r>
      <w:r w:rsidRPr="003F49E3">
        <w:rPr>
          <w:rFonts w:ascii="Times New Roman" w:hAnsi="Times New Roman"/>
          <w:szCs w:val="22"/>
        </w:rPr>
        <w:t xml:space="preserve"> był do tego obowiązany.</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wnosi się do Prezesa Krajowej Izby Odwoławczej, zwanej dalej Izbą. Odwołujący przekazuje </w:t>
      </w:r>
      <w:r w:rsidRPr="005E2578">
        <w:rPr>
          <w:rFonts w:ascii="Times New Roman" w:hAnsi="Times New Roman"/>
          <w:b/>
          <w:szCs w:val="22"/>
        </w:rPr>
        <w:t xml:space="preserve">Zamawiającemu </w:t>
      </w:r>
      <w:r w:rsidRPr="005E2578">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5E2578">
        <w:rPr>
          <w:rFonts w:ascii="Times New Roman" w:hAnsi="Times New Roman"/>
          <w:szCs w:val="22"/>
        </w:rPr>
        <w:br/>
      </w:r>
      <w:r w:rsidRPr="005E2578">
        <w:rPr>
          <w:rFonts w:ascii="Times New Roman" w:hAnsi="Times New Roman"/>
          <w:szCs w:val="22"/>
        </w:rPr>
        <w:t>się z jego treścią przed upływem tego terminu.</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Domniemywa się, że </w:t>
      </w:r>
      <w:r w:rsidRPr="003F49E3">
        <w:rPr>
          <w:rFonts w:ascii="Times New Roman" w:hAnsi="Times New Roman"/>
          <w:b/>
          <w:szCs w:val="22"/>
        </w:rPr>
        <w:t>Zamawiający</w:t>
      </w:r>
      <w:r w:rsidRPr="003F49E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wnosi się w terminie:</w:t>
      </w:r>
    </w:p>
    <w:p w:rsid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rPr>
        <w:t xml:space="preserve">5 dni od dnia przekazania informacji o czynności </w:t>
      </w:r>
      <w:r w:rsidRPr="003F49E3">
        <w:rPr>
          <w:rFonts w:ascii="Times New Roman" w:hAnsi="Times New Roman"/>
          <w:b/>
        </w:rPr>
        <w:t>Zamawiającego</w:t>
      </w:r>
      <w:r w:rsidRPr="003F49E3">
        <w:rPr>
          <w:rFonts w:ascii="Times New Roman" w:hAnsi="Times New Roman"/>
        </w:rPr>
        <w:t xml:space="preserve"> stanowiącej podstawę jego wniesienia, jeżeli informacja została przekazana przy użyciu środków komunikacji elektronicznej,</w:t>
      </w:r>
    </w:p>
    <w:p w:rsidR="00CD1908" w:rsidRP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szCs w:val="22"/>
        </w:rPr>
        <w:t xml:space="preserve">10 dni od dnia przekazania informacji o czynności </w:t>
      </w:r>
      <w:r w:rsidRPr="003F49E3">
        <w:rPr>
          <w:rFonts w:ascii="Times New Roman" w:hAnsi="Times New Roman"/>
          <w:b/>
          <w:szCs w:val="22"/>
        </w:rPr>
        <w:t>Zamawiającego</w:t>
      </w:r>
      <w:r w:rsidRPr="003F49E3">
        <w:rPr>
          <w:rFonts w:ascii="Times New Roman" w:hAnsi="Times New Roman"/>
          <w:szCs w:val="22"/>
        </w:rPr>
        <w:t xml:space="preserve"> stanowiącej podstawę jego wniesienia, jeżeli informacja została przekazana w s</w:t>
      </w:r>
      <w:r w:rsidR="000F0253" w:rsidRPr="003F49E3">
        <w:rPr>
          <w:rFonts w:ascii="Times New Roman" w:hAnsi="Times New Roman"/>
          <w:szCs w:val="22"/>
        </w:rPr>
        <w:t xml:space="preserve">posób inny niż określony </w:t>
      </w:r>
      <w:r w:rsidR="004977E8" w:rsidRPr="003F49E3">
        <w:rPr>
          <w:rFonts w:ascii="Times New Roman" w:hAnsi="Times New Roman"/>
          <w:szCs w:val="22"/>
        </w:rPr>
        <w:br/>
      </w:r>
      <w:r w:rsidR="000F0253" w:rsidRPr="003F49E3">
        <w:rPr>
          <w:rFonts w:ascii="Times New Roman" w:hAnsi="Times New Roman"/>
          <w:szCs w:val="22"/>
        </w:rPr>
        <w:t>w 6 ppkt.</w:t>
      </w:r>
      <w:r w:rsidR="00C24BFD" w:rsidRPr="003F49E3">
        <w:rPr>
          <w:rFonts w:ascii="Times New Roman" w:hAnsi="Times New Roman"/>
          <w:szCs w:val="22"/>
        </w:rPr>
        <w:t>1</w:t>
      </w:r>
      <w:r w:rsidRPr="003F49E3">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wobec treści ogłoszenia wszczynającego postępowanie o udzielenie zamówienia </w:t>
      </w:r>
      <w:r w:rsidR="00D86ACD">
        <w:rPr>
          <w:rFonts w:ascii="Times New Roman" w:hAnsi="Times New Roman"/>
          <w:szCs w:val="22"/>
        </w:rPr>
        <w:br/>
      </w:r>
      <w:r w:rsidRPr="005E2578">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7" w:history="1">
        <w:r w:rsidRPr="005E2578">
          <w:rPr>
            <w:rStyle w:val="Hipercze"/>
            <w:rFonts w:ascii="Times New Roman" w:hAnsi="Times New Roman"/>
            <w:color w:val="auto"/>
            <w:szCs w:val="22"/>
          </w:rPr>
          <w:t>https://platformazakupowa.pl/pn/bobolice</w:t>
        </w:r>
      </w:hyperlink>
      <w:r w:rsidRPr="005E2578">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 przypadkach innych niż określone w pkt</w:t>
      </w:r>
      <w:r w:rsidR="00657CA3" w:rsidRPr="003F49E3">
        <w:rPr>
          <w:rFonts w:ascii="Times New Roman" w:hAnsi="Times New Roman"/>
          <w:szCs w:val="22"/>
        </w:rPr>
        <w:t>.</w:t>
      </w:r>
      <w:r w:rsidRPr="003F49E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w:t>
      </w:r>
      <w:r w:rsidR="003F49E3">
        <w:rPr>
          <w:rFonts w:ascii="Times New Roman" w:hAnsi="Times New Roman"/>
          <w:szCs w:val="22"/>
        </w:rPr>
        <w:t>niesienia.</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Jeżeli </w:t>
      </w:r>
      <w:r w:rsidRPr="003F49E3">
        <w:rPr>
          <w:rFonts w:ascii="Times New Roman" w:hAnsi="Times New Roman"/>
          <w:b/>
          <w:szCs w:val="22"/>
        </w:rPr>
        <w:t>Zamawiający</w:t>
      </w:r>
      <w:r w:rsidR="00066E6E" w:rsidRPr="003F49E3">
        <w:rPr>
          <w:rFonts w:ascii="Times New Roman" w:hAnsi="Times New Roman"/>
          <w:b/>
          <w:szCs w:val="22"/>
        </w:rPr>
        <w:t>,</w:t>
      </w:r>
      <w:r w:rsidRPr="003F49E3">
        <w:rPr>
          <w:rFonts w:ascii="Times New Roman" w:hAnsi="Times New Roman"/>
          <w:szCs w:val="22"/>
        </w:rPr>
        <w:t xml:space="preserve"> mimo takiego obowiązku</w:t>
      </w:r>
      <w:r w:rsidR="00066E6E" w:rsidRPr="003F49E3">
        <w:rPr>
          <w:rFonts w:ascii="Times New Roman" w:hAnsi="Times New Roman"/>
          <w:szCs w:val="22"/>
        </w:rPr>
        <w:t>,</w:t>
      </w:r>
      <w:r w:rsidRPr="003F49E3">
        <w:rPr>
          <w:rFonts w:ascii="Times New Roman" w:hAnsi="Times New Roman"/>
          <w:szCs w:val="22"/>
        </w:rPr>
        <w:t xml:space="preserve"> nie przesłał </w:t>
      </w:r>
      <w:r w:rsidRPr="003F49E3">
        <w:rPr>
          <w:rFonts w:ascii="Times New Roman" w:hAnsi="Times New Roman"/>
          <w:b/>
          <w:szCs w:val="22"/>
        </w:rPr>
        <w:t>Wykonawcy</w:t>
      </w:r>
      <w:r w:rsidRPr="003F49E3">
        <w:rPr>
          <w:rFonts w:ascii="Times New Roman" w:hAnsi="Times New Roman"/>
          <w:szCs w:val="22"/>
        </w:rPr>
        <w:t xml:space="preserve"> zawiadomienia </w:t>
      </w:r>
      <w:r w:rsidR="003E0AF2" w:rsidRPr="003F49E3">
        <w:rPr>
          <w:rFonts w:ascii="Times New Roman" w:hAnsi="Times New Roman"/>
          <w:szCs w:val="22"/>
        </w:rPr>
        <w:br/>
      </w:r>
      <w:r w:rsidRPr="003F49E3">
        <w:rPr>
          <w:rFonts w:ascii="Times New Roman" w:hAnsi="Times New Roman"/>
          <w:szCs w:val="22"/>
        </w:rPr>
        <w:t>o wyborze najkorzystniejszej oferty, odwołanie wnosi się nie później niż w terminie:</w:t>
      </w:r>
    </w:p>
    <w:p w:rsid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5E2578">
        <w:rPr>
          <w:rFonts w:ascii="Times New Roman" w:hAnsi="Times New Roman"/>
          <w:szCs w:val="22"/>
        </w:rPr>
        <w:t>15 dni od dnia zamieszczenia w Biuletynie Zamówień Publicznych ogłoszenia o wyniku postępowania;</w:t>
      </w:r>
    </w:p>
    <w:p w:rsidR="00CD1908" w:rsidRP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3F49E3">
        <w:rPr>
          <w:rFonts w:ascii="Times New Roman" w:hAnsi="Times New Roman"/>
          <w:szCs w:val="22"/>
        </w:rPr>
        <w:t xml:space="preserve">miesiąca od dnia zawarcia umowy, jeżeli </w:t>
      </w:r>
      <w:r w:rsidRPr="003F49E3">
        <w:rPr>
          <w:rFonts w:ascii="Times New Roman" w:hAnsi="Times New Roman"/>
          <w:b/>
          <w:szCs w:val="22"/>
        </w:rPr>
        <w:t>Zamawiający</w:t>
      </w:r>
      <w:r w:rsidRPr="003F49E3">
        <w:rPr>
          <w:rFonts w:ascii="Times New Roman" w:hAnsi="Times New Roman"/>
          <w:szCs w:val="22"/>
        </w:rPr>
        <w:t xml:space="preserve"> nie zamieścił w Biuletynie Zamówień Publicznych ogłoszenia o wyniku postępowania.</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5E2578">
        <w:rPr>
          <w:rFonts w:ascii="Times New Roman" w:hAnsi="Times New Roman"/>
          <w:szCs w:val="22"/>
        </w:rPr>
        <w:t>Odwołanie zawiera elementy wskazane w art. 516 ustawy Pzp.</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Na orzeczenie Izby oraz postanowienie Prezesa Izby, o którym mowa w art. 519 ust. 1 ustawy, </w:t>
      </w:r>
      <w:r w:rsidRPr="003F49E3">
        <w:rPr>
          <w:rFonts w:ascii="Times New Roman" w:hAnsi="Times New Roman"/>
          <w:szCs w:val="22"/>
        </w:rPr>
        <w:lastRenderedPageBreak/>
        <w:t>stronom oraz uczestnikom postępowania odwoławczego przysługuje skarga do sądu.</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W postępowaniu toczącym się wskutek wniesienia skargi stosuje się odpowiednio </w:t>
      </w:r>
      <w:r w:rsidR="00066E6E" w:rsidRPr="003F49E3">
        <w:rPr>
          <w:rFonts w:ascii="Times New Roman" w:hAnsi="Times New Roman"/>
          <w:szCs w:val="22"/>
        </w:rPr>
        <w:t xml:space="preserve">przepisy apelacji </w:t>
      </w:r>
      <w:r w:rsidRPr="003F49E3">
        <w:rPr>
          <w:rFonts w:ascii="Times New Roman" w:hAnsi="Times New Roman"/>
          <w:szCs w:val="22"/>
        </w:rPr>
        <w:t xml:space="preserve"> ustawy z dnia 17 listopada 1964 r. -</w:t>
      </w:r>
      <w:r w:rsidR="00D86ACD">
        <w:rPr>
          <w:rFonts w:ascii="Times New Roman" w:hAnsi="Times New Roman"/>
          <w:szCs w:val="22"/>
        </w:rPr>
        <w:t xml:space="preserve"> </w:t>
      </w:r>
      <w:r w:rsidRPr="003F49E3">
        <w:rPr>
          <w:rFonts w:ascii="Times New Roman" w:hAnsi="Times New Roman"/>
          <w:szCs w:val="22"/>
        </w:rPr>
        <w:t>Kodeks postępowania cywilnego, jeżeli przepisy Działu IX ustawy nie stanowią inaczej.</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wnosi się do Sądu Okręgowego w Warszawie – sądu zamówień publicznych.</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w:t>
      </w:r>
      <w:r w:rsidR="00D86ACD">
        <w:rPr>
          <w:rFonts w:ascii="Times New Roman" w:hAnsi="Times New Roman"/>
          <w:szCs w:val="22"/>
        </w:rPr>
        <w:br/>
      </w:r>
      <w:r w:rsidRPr="003F49E3">
        <w:rPr>
          <w:rFonts w:ascii="Times New Roman" w:hAnsi="Times New Roman"/>
          <w:szCs w:val="22"/>
        </w:rPr>
        <w:t>jest równoznaczne z jej wniesieniem.</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Skarga powinna czynić zadość wymaganiom przewidzianym dla pisma procesowego oraz zawierać oznaczenie zaskarżonego orzeczenia, ze wskazaniem, czy jest ono zaskarżone </w:t>
      </w:r>
      <w:r w:rsidR="00EC1E44" w:rsidRPr="003F49E3">
        <w:rPr>
          <w:rFonts w:ascii="Times New Roman" w:hAnsi="Times New Roman"/>
          <w:szCs w:val="22"/>
        </w:rPr>
        <w:br/>
      </w:r>
      <w:r w:rsidRPr="003F49E3">
        <w:rPr>
          <w:rFonts w:ascii="Times New Roman" w:hAnsi="Times New Roman"/>
          <w:szCs w:val="22"/>
        </w:rPr>
        <w:t xml:space="preserve">w całości, czy w części, przytoczenie zarzutów, zwięzłe ich uzasadnienie, wskazanie dowodów, </w:t>
      </w:r>
      <w:r w:rsidR="00D86ACD">
        <w:rPr>
          <w:rFonts w:ascii="Times New Roman" w:hAnsi="Times New Roman"/>
          <w:szCs w:val="22"/>
        </w:rPr>
        <w:br/>
      </w:r>
      <w:r w:rsidRPr="003F49E3">
        <w:rPr>
          <w:rFonts w:ascii="Times New Roman" w:hAnsi="Times New Roman"/>
          <w:szCs w:val="22"/>
        </w:rPr>
        <w:t xml:space="preserve">a także wniosek o uchylenie orzeczenia lub o zmianę orzeczenia w całości lub w części, </w:t>
      </w:r>
      <w:r w:rsidR="00EC1E44" w:rsidRPr="003F49E3">
        <w:rPr>
          <w:rFonts w:ascii="Times New Roman" w:hAnsi="Times New Roman"/>
          <w:szCs w:val="22"/>
        </w:rPr>
        <w:br/>
      </w:r>
      <w:r w:rsidRPr="003F49E3">
        <w:rPr>
          <w:rFonts w:ascii="Times New Roman" w:hAnsi="Times New Roman"/>
          <w:szCs w:val="22"/>
        </w:rPr>
        <w:t>z zaznaczeniem zakresu żądanej zmiany.</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Od wyroku sądu lub postanowienia kończącego postępowanie w sprawie przysługuje skarga kasacyjna </w:t>
      </w:r>
      <w:r w:rsidR="00EC1E44" w:rsidRPr="003F49E3">
        <w:rPr>
          <w:rFonts w:ascii="Times New Roman" w:hAnsi="Times New Roman"/>
          <w:szCs w:val="22"/>
        </w:rPr>
        <w:t xml:space="preserve"> </w:t>
      </w:r>
      <w:r w:rsidRPr="003F49E3">
        <w:rPr>
          <w:rFonts w:ascii="Times New Roman" w:hAnsi="Times New Roman"/>
          <w:szCs w:val="22"/>
        </w:rPr>
        <w:t>do Sądu Najwyższego.</w:t>
      </w:r>
    </w:p>
    <w:p w:rsidR="00CD1908" w:rsidRP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kasacyjną może wnieść strona oraz Prezes Urzędu.</w:t>
      </w:r>
    </w:p>
    <w:p w:rsidR="00D054D0" w:rsidRPr="005E2578" w:rsidRDefault="00D054D0" w:rsidP="00D86ACD">
      <w:pPr>
        <w:spacing w:line="240" w:lineRule="auto"/>
        <w:ind w:left="0" w:right="29" w:firstLine="0"/>
        <w:jc w:val="both"/>
        <w:rPr>
          <w:rFonts w:ascii="Times New Roman" w:hAnsi="Times New Roman" w:cs="Times New Roman"/>
        </w:rPr>
      </w:pPr>
    </w:p>
    <w:p w:rsidR="00CB4575" w:rsidRDefault="00CB4575" w:rsidP="008C4A57">
      <w:pPr>
        <w:numPr>
          <w:ilvl w:val="0"/>
          <w:numId w:val="13"/>
        </w:numPr>
        <w:spacing w:line="240" w:lineRule="auto"/>
        <w:ind w:left="567" w:right="29" w:hanging="283"/>
        <w:jc w:val="both"/>
        <w:rPr>
          <w:rFonts w:ascii="Times New Roman" w:hAnsi="Times New Roman" w:cs="Times New Roman"/>
          <w:b/>
          <w:bCs/>
        </w:rPr>
      </w:pPr>
      <w:r w:rsidRPr="005E2578">
        <w:rPr>
          <w:rFonts w:ascii="Times New Roman" w:hAnsi="Times New Roman" w:cs="Times New Roman"/>
          <w:b/>
          <w:bCs/>
        </w:rPr>
        <w:t>Informacja o obowiązku osobistego wykonania przez Wykonawcę kluczowych części zamówienia.</w:t>
      </w:r>
    </w:p>
    <w:p w:rsidR="009C10C5" w:rsidRPr="008C4A57" w:rsidRDefault="009C10C5" w:rsidP="009C10C5">
      <w:pPr>
        <w:spacing w:line="240" w:lineRule="auto"/>
        <w:ind w:left="567" w:right="29" w:firstLine="0"/>
        <w:jc w:val="both"/>
        <w:rPr>
          <w:rFonts w:ascii="Times New Roman" w:hAnsi="Times New Roman" w:cs="Times New Roman"/>
          <w:b/>
          <w:bCs/>
        </w:rPr>
      </w:pPr>
    </w:p>
    <w:p w:rsidR="001C4DB1" w:rsidRDefault="00422FCB" w:rsidP="00B1511B">
      <w:pPr>
        <w:numPr>
          <w:ilvl w:val="6"/>
          <w:numId w:val="39"/>
        </w:numPr>
        <w:spacing w:line="240" w:lineRule="auto"/>
        <w:ind w:left="426" w:right="29" w:hanging="426"/>
        <w:jc w:val="both"/>
        <w:rPr>
          <w:rFonts w:ascii="Times New Roman" w:hAnsi="Times New Roman" w:cs="Times New Roman"/>
        </w:rPr>
      </w:pPr>
      <w:r w:rsidRPr="005E2578">
        <w:rPr>
          <w:rFonts w:ascii="Times New Roman" w:hAnsi="Times New Roman" w:cs="Times New Roman"/>
          <w:b/>
          <w:bCs/>
        </w:rPr>
        <w:t xml:space="preserve">Zamawiający </w:t>
      </w:r>
      <w:r w:rsidRPr="005E2578">
        <w:rPr>
          <w:rFonts w:ascii="Times New Roman" w:hAnsi="Times New Roman" w:cs="Times New Roman"/>
        </w:rPr>
        <w:t xml:space="preserve">nie zastrzega obowiązku osobistego wykonania przez </w:t>
      </w:r>
      <w:r w:rsidRPr="005E2578">
        <w:rPr>
          <w:rFonts w:ascii="Times New Roman" w:hAnsi="Times New Roman" w:cs="Times New Roman"/>
          <w:b/>
        </w:rPr>
        <w:t>Wykonawcę</w:t>
      </w:r>
      <w:r w:rsidRPr="005E2578">
        <w:rPr>
          <w:rFonts w:ascii="Times New Roman" w:hAnsi="Times New Roman" w:cs="Times New Roman"/>
        </w:rPr>
        <w:t xml:space="preserve"> kluczowych części zamówienia.</w:t>
      </w:r>
    </w:p>
    <w:p w:rsidR="000B20ED" w:rsidRPr="00EB4A2A" w:rsidRDefault="00422FCB" w:rsidP="00EB4A2A">
      <w:pPr>
        <w:numPr>
          <w:ilvl w:val="6"/>
          <w:numId w:val="39"/>
        </w:numPr>
        <w:spacing w:line="240" w:lineRule="auto"/>
        <w:ind w:left="426" w:right="29" w:hanging="426"/>
        <w:jc w:val="both"/>
        <w:rPr>
          <w:rFonts w:ascii="Times New Roman" w:hAnsi="Times New Roman" w:cs="Times New Roman"/>
        </w:rPr>
      </w:pPr>
      <w:r w:rsidRPr="001C4DB1">
        <w:rPr>
          <w:rFonts w:ascii="Times New Roman" w:hAnsi="Times New Roman" w:cs="Times New Roman"/>
          <w:b/>
          <w:bCs/>
        </w:rPr>
        <w:t>Zamawiający</w:t>
      </w:r>
      <w:r w:rsidRPr="001C4DB1">
        <w:rPr>
          <w:rFonts w:ascii="Times New Roman" w:hAnsi="Times New Roman" w:cs="Times New Roman"/>
          <w:bCs/>
        </w:rPr>
        <w:t xml:space="preserve"> </w:t>
      </w:r>
      <w:r w:rsidRPr="001C4DB1">
        <w:rPr>
          <w:rFonts w:ascii="Times New Roman" w:hAnsi="Times New Roman" w:cs="Times New Roman"/>
        </w:rPr>
        <w:t xml:space="preserve">żąda, aby </w:t>
      </w:r>
      <w:r w:rsidRPr="001C4DB1">
        <w:rPr>
          <w:rFonts w:ascii="Times New Roman" w:hAnsi="Times New Roman" w:cs="Times New Roman"/>
          <w:b/>
        </w:rPr>
        <w:t>Wykonawca</w:t>
      </w:r>
      <w:r w:rsidRPr="001C4DB1">
        <w:rPr>
          <w:rFonts w:ascii="Times New Roman" w:hAnsi="Times New Roman" w:cs="Times New Roman"/>
        </w:rPr>
        <w:t xml:space="preserve"> w </w:t>
      </w:r>
      <w:r w:rsidR="00B80313" w:rsidRPr="001C4DB1">
        <w:rPr>
          <w:rFonts w:ascii="Times New Roman" w:hAnsi="Times New Roman" w:cs="Times New Roman"/>
        </w:rPr>
        <w:t>Formularzu oferty</w:t>
      </w:r>
      <w:r w:rsidRPr="001C4DB1">
        <w:rPr>
          <w:rFonts w:ascii="Times New Roman" w:hAnsi="Times New Roman" w:cs="Times New Roman"/>
        </w:rPr>
        <w:t>, wskazał części zamówienia, których wykonanie zamierza powierzyć podwykonawcom oraz podania nazw ewentualnych podwykonawców, jeżeli są już znani.</w:t>
      </w: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CC0445" w:rsidRDefault="00CC0445" w:rsidP="001C649E">
      <w:pPr>
        <w:shd w:val="clear" w:color="auto" w:fill="FFFFFF"/>
        <w:spacing w:line="240" w:lineRule="auto"/>
        <w:ind w:left="0" w:firstLine="0"/>
        <w:jc w:val="center"/>
        <w:rPr>
          <w:rFonts w:ascii="Times New Roman" w:hAnsi="Times New Roman" w:cs="Times New Roman"/>
          <w:b/>
          <w:sz w:val="28"/>
          <w:szCs w:val="28"/>
          <w:u w:val="single"/>
        </w:rPr>
      </w:pPr>
    </w:p>
    <w:p w:rsidR="005E2578" w:rsidRDefault="00F87299" w:rsidP="001C649E">
      <w:pPr>
        <w:shd w:val="clear" w:color="auto" w:fill="FFFFFF"/>
        <w:spacing w:line="240" w:lineRule="auto"/>
        <w:ind w:left="0" w:firstLine="0"/>
        <w:jc w:val="center"/>
        <w:rPr>
          <w:rFonts w:ascii="Times New Roman" w:hAnsi="Times New Roman" w:cs="Times New Roman"/>
          <w:b/>
          <w:sz w:val="28"/>
          <w:szCs w:val="28"/>
          <w:u w:val="single"/>
        </w:rPr>
      </w:pPr>
      <w:r w:rsidRPr="00F87299">
        <w:rPr>
          <w:rFonts w:ascii="Times New Roman" w:hAnsi="Times New Roman" w:cs="Times New Roman"/>
          <w:b/>
          <w:sz w:val="28"/>
          <w:szCs w:val="28"/>
          <w:u w:val="single"/>
        </w:rPr>
        <w:lastRenderedPageBreak/>
        <w:t>Rozdział B</w:t>
      </w:r>
    </w:p>
    <w:p w:rsidR="00586E9C" w:rsidRDefault="00586E9C" w:rsidP="00EF54B7">
      <w:pPr>
        <w:spacing w:line="240" w:lineRule="auto"/>
        <w:jc w:val="center"/>
        <w:rPr>
          <w:rFonts w:ascii="Times New Roman" w:hAnsi="Times New Roman" w:cs="Times New Roman"/>
          <w:b/>
          <w:color w:val="000000" w:themeColor="text1"/>
        </w:rPr>
      </w:pPr>
    </w:p>
    <w:p w:rsidR="00EF54B7" w:rsidRPr="00BA2DC8" w:rsidRDefault="00EF54B7" w:rsidP="00EF54B7">
      <w:pPr>
        <w:spacing w:line="240" w:lineRule="auto"/>
        <w:jc w:val="center"/>
        <w:rPr>
          <w:rFonts w:ascii="Times New Roman" w:hAnsi="Times New Roman" w:cs="Times New Roman"/>
          <w:b/>
          <w:color w:val="000000" w:themeColor="text1"/>
        </w:rPr>
      </w:pPr>
      <w:r w:rsidRPr="00BA2DC8">
        <w:rPr>
          <w:rFonts w:ascii="Times New Roman" w:hAnsi="Times New Roman" w:cs="Times New Roman"/>
          <w:b/>
          <w:color w:val="000000" w:themeColor="text1"/>
        </w:rPr>
        <w:t>PROGRAM FUNKCJONALNO - UŻYTKOWY</w:t>
      </w:r>
    </w:p>
    <w:p w:rsidR="00EF54B7" w:rsidRPr="00BA2DC8" w:rsidRDefault="00EF54B7" w:rsidP="00034BA2">
      <w:pPr>
        <w:spacing w:line="240" w:lineRule="auto"/>
        <w:rPr>
          <w:rFonts w:ascii="Times New Roman" w:hAnsi="Times New Roman" w:cs="Times New Roman"/>
          <w:b/>
          <w:color w:val="000000" w:themeColor="text1"/>
        </w:rPr>
      </w:pPr>
      <w:r w:rsidRPr="00BA2DC8">
        <w:rPr>
          <w:rFonts w:ascii="Times New Roman" w:hAnsi="Times New Roman" w:cs="Times New Roman"/>
          <w:b/>
          <w:color w:val="000000" w:themeColor="text1"/>
        </w:rPr>
        <w:t>STRONA TYTUŁOWA</w:t>
      </w:r>
    </w:p>
    <w:p w:rsidR="00EF54B7" w:rsidRPr="00BA2DC8" w:rsidRDefault="00EF54B7" w:rsidP="00EF54B7">
      <w:pPr>
        <w:pStyle w:val="Akapitzlist"/>
        <w:widowControl/>
        <w:numPr>
          <w:ilvl w:val="0"/>
          <w:numId w:val="52"/>
        </w:numPr>
        <w:spacing w:line="240" w:lineRule="auto"/>
        <w:jc w:val="both"/>
        <w:rPr>
          <w:rFonts w:ascii="Times New Roman" w:hAnsi="Times New Roman"/>
          <w:color w:val="000000" w:themeColor="text1"/>
        </w:rPr>
      </w:pPr>
      <w:r w:rsidRPr="00BA2DC8">
        <w:rPr>
          <w:rFonts w:ascii="Times New Roman" w:hAnsi="Times New Roman"/>
          <w:color w:val="000000" w:themeColor="text1"/>
        </w:rPr>
        <w:t>Nazwa zadania:</w:t>
      </w:r>
    </w:p>
    <w:p w:rsidR="00EF54B7" w:rsidRPr="00535847" w:rsidRDefault="00EF54B7" w:rsidP="00EF54B7">
      <w:pPr>
        <w:pStyle w:val="Akapitzlist"/>
        <w:spacing w:line="240" w:lineRule="auto"/>
        <w:ind w:left="360"/>
        <w:jc w:val="both"/>
        <w:rPr>
          <w:rFonts w:ascii="Times New Roman" w:hAnsi="Times New Roman"/>
          <w:b/>
          <w:color w:val="000000" w:themeColor="text1"/>
        </w:rPr>
      </w:pPr>
      <w:r w:rsidRPr="00535847">
        <w:rPr>
          <w:rFonts w:ascii="Times New Roman" w:hAnsi="Times New Roman"/>
          <w:b/>
          <w:color w:val="000000" w:themeColor="text1"/>
        </w:rPr>
        <w:t>„Przebudowa infrastruktury drogowej w miejscowościach popegeerowskich gminy Bobolice”.</w:t>
      </w:r>
    </w:p>
    <w:p w:rsidR="00EF54B7" w:rsidRPr="00BA2DC8" w:rsidRDefault="00EF54B7" w:rsidP="00EF54B7">
      <w:pPr>
        <w:pStyle w:val="Akapitzlist"/>
        <w:widowControl/>
        <w:numPr>
          <w:ilvl w:val="0"/>
          <w:numId w:val="52"/>
        </w:numPr>
        <w:spacing w:line="240" w:lineRule="auto"/>
        <w:jc w:val="both"/>
        <w:rPr>
          <w:rFonts w:ascii="Times New Roman" w:hAnsi="Times New Roman"/>
          <w:color w:val="000000" w:themeColor="text1"/>
        </w:rPr>
      </w:pPr>
      <w:r w:rsidRPr="00BA2DC8">
        <w:rPr>
          <w:rFonts w:ascii="Times New Roman" w:hAnsi="Times New Roman"/>
          <w:color w:val="000000" w:themeColor="text1"/>
        </w:rPr>
        <w:t>Adres obiektów budowlanych:</w:t>
      </w:r>
    </w:p>
    <w:p w:rsidR="00EF54B7" w:rsidRPr="00BA2DC8" w:rsidRDefault="00EF54B7" w:rsidP="00EF54B7">
      <w:pPr>
        <w:widowControl/>
        <w:numPr>
          <w:ilvl w:val="1"/>
          <w:numId w:val="52"/>
        </w:num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Droga w miejscowości Radwanki zlokalizowanych na działkach o numerach ewidencyjnych 40/3, 41/15, 40/1 obręb Pomorzany – działki stanowią własność Gminy Bobolice.</w:t>
      </w:r>
    </w:p>
    <w:p w:rsidR="00EF54B7" w:rsidRPr="00BA2DC8" w:rsidRDefault="00EF54B7" w:rsidP="00EF54B7">
      <w:pPr>
        <w:widowControl/>
        <w:numPr>
          <w:ilvl w:val="1"/>
          <w:numId w:val="52"/>
        </w:num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Droga w miejscowości Trzebień zlokalizowana na działkach o numerach ewidencyjnych 322/15, 322/4, 341, 619 obręb Drzewiany, 15, 14/1, 6/7, 6/9 obręb Trzebień – działki stanowią własność Gminy Bobolice + zjazd z drogi powiatowej zlokalizowanej na działce nr 355 obręb Drzewiany.</w:t>
      </w:r>
    </w:p>
    <w:p w:rsidR="00EF54B7" w:rsidRPr="00BA2DC8" w:rsidRDefault="00EF54B7" w:rsidP="00EF54B7">
      <w:pPr>
        <w:widowControl/>
        <w:numPr>
          <w:ilvl w:val="1"/>
          <w:numId w:val="52"/>
        </w:num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Droga w miejscowości Kłanino zlokalizowana na działkach o numerach ewidencyjnych 244/1, 239/1 obręb Kłanino – działki stanowią własność Gminy Bobolice + zjazd z drogi krajowej DK11 zlokalizowanej na działce numer 243 obręb Kłanino.</w:t>
      </w:r>
    </w:p>
    <w:p w:rsidR="00EF54B7" w:rsidRPr="00BA2DC8" w:rsidRDefault="00EF54B7" w:rsidP="00EF54B7">
      <w:pPr>
        <w:widowControl/>
        <w:numPr>
          <w:ilvl w:val="1"/>
          <w:numId w:val="52"/>
        </w:num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Ul. Jedności Narodowej w Bobolicach zlokalizowana na działce 466/9 obręb Bobolice 3 </w:t>
      </w:r>
      <w:r w:rsidR="00535847">
        <w:rPr>
          <w:rFonts w:ascii="Times New Roman" w:hAnsi="Times New Roman" w:cs="Times New Roman"/>
          <w:color w:val="000000" w:themeColor="text1"/>
        </w:rPr>
        <w:br/>
      </w:r>
      <w:r w:rsidRPr="00BA2DC8">
        <w:rPr>
          <w:rFonts w:ascii="Times New Roman" w:hAnsi="Times New Roman" w:cs="Times New Roman"/>
          <w:color w:val="000000" w:themeColor="text1"/>
        </w:rPr>
        <w:t xml:space="preserve">– działka stanowi własność Gminy Bobolice + zjazd z drogi powiatowej zlokalizowanej </w:t>
      </w:r>
      <w:r w:rsidR="00535847">
        <w:rPr>
          <w:rFonts w:ascii="Times New Roman" w:hAnsi="Times New Roman" w:cs="Times New Roman"/>
          <w:color w:val="000000" w:themeColor="text1"/>
        </w:rPr>
        <w:br/>
      </w:r>
      <w:r w:rsidRPr="00BA2DC8">
        <w:rPr>
          <w:rFonts w:ascii="Times New Roman" w:hAnsi="Times New Roman" w:cs="Times New Roman"/>
          <w:color w:val="000000" w:themeColor="text1"/>
        </w:rPr>
        <w:t>na działce nr 6 obręb Bobolice 3.</w:t>
      </w:r>
    </w:p>
    <w:p w:rsidR="00EF54B7" w:rsidRPr="00BA2DC8" w:rsidRDefault="00EF54B7" w:rsidP="00EF54B7">
      <w:pPr>
        <w:widowControl/>
        <w:numPr>
          <w:ilvl w:val="1"/>
          <w:numId w:val="52"/>
        </w:num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Droga w miejscowości Ujazd zlokalizowana na działkach o numerach ewidencyjnych 344/38, 344/37, 344/36, 344/35, 344/2, 344/33, 344/34, 344/32 obręb Chmielno– działki nie stanowią własności Gminy Bobolice, gmina posiada prawo dysponowania nieruchomością na cele budowlane + zjazdy z drogi powiatowej zlokalizowanej na działce numer 168/4 obręb Chmielno oraz 343/1 obręb Chmielno. </w:t>
      </w:r>
    </w:p>
    <w:p w:rsidR="00EF54B7" w:rsidRPr="00BA2DC8" w:rsidRDefault="00EF54B7" w:rsidP="00EF54B7">
      <w:pPr>
        <w:pStyle w:val="Akapitzlist"/>
        <w:widowControl/>
        <w:numPr>
          <w:ilvl w:val="0"/>
          <w:numId w:val="52"/>
        </w:numPr>
        <w:spacing w:line="240" w:lineRule="auto"/>
        <w:jc w:val="both"/>
        <w:rPr>
          <w:rFonts w:ascii="Times New Roman" w:hAnsi="Times New Roman"/>
          <w:color w:val="000000" w:themeColor="text1"/>
        </w:rPr>
      </w:pPr>
      <w:r w:rsidRPr="00BA2DC8">
        <w:rPr>
          <w:rFonts w:ascii="Times New Roman" w:hAnsi="Times New Roman"/>
          <w:color w:val="000000" w:themeColor="text1"/>
        </w:rPr>
        <w:t>Nazwa i kody</w:t>
      </w:r>
    </w:p>
    <w:p w:rsidR="00EF54B7" w:rsidRPr="00BA2DC8" w:rsidRDefault="00EF54B7" w:rsidP="00535847">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71320000-7 Usługi inżynierskie w zakresie projektowania</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45000000-7 Roboty budowlane</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45100000-8 Przygotowanie terenu pod budowę</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45111300-1 Roboty rozbiórkowe</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 xml:space="preserve">45113000-2 Roboty na placu budowy </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45233120-6 Roboty w zakresie budowy dróg</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45233140-2 Roboty drogowe</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45233220-1 Roboty w zakresie nawierzchni dróg</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45233222-1 Roboty budowlane w zakresie układania chodników i asfaltowania</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45233223-8 Wymiana nawierzchni drogowej</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45233226-9 Roboty budowlane w zakresie dróg dojazdowych</w:t>
      </w:r>
    </w:p>
    <w:p w:rsidR="00EF54B7" w:rsidRPr="00BA2DC8" w:rsidRDefault="00EF54B7" w:rsidP="00535847">
      <w:pPr>
        <w:pStyle w:val="Akapitzlist"/>
        <w:autoSpaceDE w:val="0"/>
        <w:autoSpaceDN w:val="0"/>
        <w:adjustRightInd w:val="0"/>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45233290-8 Instalowanie znaków drogowych</w:t>
      </w:r>
    </w:p>
    <w:p w:rsidR="00EF54B7" w:rsidRPr="00BA2DC8" w:rsidRDefault="00EF54B7" w:rsidP="00EF54B7">
      <w:pPr>
        <w:pStyle w:val="Akapitzlist"/>
        <w:widowControl/>
        <w:numPr>
          <w:ilvl w:val="0"/>
          <w:numId w:val="52"/>
        </w:numPr>
        <w:spacing w:line="240" w:lineRule="auto"/>
        <w:jc w:val="both"/>
        <w:rPr>
          <w:rFonts w:ascii="Times New Roman" w:hAnsi="Times New Roman"/>
          <w:color w:val="000000" w:themeColor="text1"/>
        </w:rPr>
      </w:pPr>
      <w:r w:rsidRPr="00BA2DC8">
        <w:rPr>
          <w:rFonts w:ascii="Times New Roman" w:hAnsi="Times New Roman"/>
          <w:color w:val="000000" w:themeColor="text1"/>
        </w:rPr>
        <w:t>Nazwa i adres Zamawiającego</w:t>
      </w:r>
    </w:p>
    <w:p w:rsidR="00EF54B7" w:rsidRPr="00BA2DC8" w:rsidRDefault="00EF54B7" w:rsidP="00535847">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Gmina Bobolice</w:t>
      </w:r>
    </w:p>
    <w:p w:rsidR="00EF54B7" w:rsidRPr="00BA2DC8" w:rsidRDefault="00EF54B7" w:rsidP="00535847">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ul. Ratuszowa 1</w:t>
      </w:r>
    </w:p>
    <w:p w:rsidR="00EF54B7" w:rsidRPr="00BA2DC8" w:rsidRDefault="00EF54B7" w:rsidP="00535847">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76-020 Bobolice</w:t>
      </w:r>
    </w:p>
    <w:p w:rsidR="00EF54B7" w:rsidRPr="00034BA2" w:rsidRDefault="00EF54B7" w:rsidP="00034BA2">
      <w:pPr>
        <w:pStyle w:val="Akapitzlist"/>
        <w:widowControl/>
        <w:numPr>
          <w:ilvl w:val="0"/>
          <w:numId w:val="52"/>
        </w:numPr>
        <w:spacing w:line="240" w:lineRule="auto"/>
        <w:jc w:val="both"/>
        <w:rPr>
          <w:rFonts w:ascii="Times New Roman" w:hAnsi="Times New Roman"/>
          <w:color w:val="000000" w:themeColor="text1"/>
        </w:rPr>
      </w:pPr>
      <w:r w:rsidRPr="00BA2DC8">
        <w:rPr>
          <w:rFonts w:ascii="Times New Roman" w:hAnsi="Times New Roman"/>
          <w:color w:val="000000" w:themeColor="text1"/>
        </w:rPr>
        <w:t>Spis zawartości programu funkcjonalno-użytkowego:</w:t>
      </w:r>
    </w:p>
    <w:p w:rsidR="00EF54B7" w:rsidRPr="00535847" w:rsidRDefault="00EF54B7" w:rsidP="00284EF8">
      <w:pPr>
        <w:spacing w:line="240" w:lineRule="auto"/>
        <w:rPr>
          <w:rFonts w:ascii="Times New Roman" w:hAnsi="Times New Roman" w:cs="Times New Roman"/>
          <w:b/>
          <w:color w:val="000000" w:themeColor="text1"/>
        </w:rPr>
      </w:pPr>
      <w:r w:rsidRPr="00535847">
        <w:rPr>
          <w:rFonts w:ascii="Times New Roman" w:hAnsi="Times New Roman" w:cs="Times New Roman"/>
          <w:b/>
          <w:color w:val="000000" w:themeColor="text1"/>
        </w:rPr>
        <w:t>I CZĘŚĆ OPISOWA</w:t>
      </w:r>
    </w:p>
    <w:p w:rsidR="00EF54B7" w:rsidRPr="00BA2DC8" w:rsidRDefault="00EF54B7" w:rsidP="00EF54B7">
      <w:pPr>
        <w:pStyle w:val="Akapitzlist"/>
        <w:widowControl/>
        <w:numPr>
          <w:ilvl w:val="0"/>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Opis ogólny przedmiotu zamówienia</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Charakterystyczne parametry określające wielkość obiektu lub zakres robót budowlanych</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Aktualne uwarunkowania przedmiotu zamówienia</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Ogólne właściwości funkcjonalno użytkowe</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Szczegółowe właściwości funkcjonalno-użytkowe</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Opis wymagań zamawiającego w stosunku do przedmiotu zamówienia.</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Wymagania materiałowe </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Wymagania dotyczące zawartości dokumentacji projektowej</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Pozostałe wymagania dla dokumentacji projektowej oraz robót budowlanych</w:t>
      </w:r>
    </w:p>
    <w:p w:rsidR="00EF54B7" w:rsidRPr="00BA2DC8" w:rsidRDefault="00EF54B7" w:rsidP="00EF54B7">
      <w:pPr>
        <w:pStyle w:val="Akapitzlist"/>
        <w:widowControl/>
        <w:numPr>
          <w:ilvl w:val="1"/>
          <w:numId w:val="58"/>
        </w:numPr>
        <w:spacing w:line="240" w:lineRule="auto"/>
        <w:jc w:val="both"/>
        <w:rPr>
          <w:rFonts w:ascii="Times New Roman" w:hAnsi="Times New Roman"/>
          <w:color w:val="000000" w:themeColor="text1"/>
        </w:rPr>
      </w:pPr>
      <w:r w:rsidRPr="00BA2DC8">
        <w:rPr>
          <w:rFonts w:ascii="Times New Roman" w:hAnsi="Times New Roman"/>
          <w:color w:val="000000" w:themeColor="text1"/>
        </w:rPr>
        <w:t>Informacja dot. rozliczenia inwestycji</w:t>
      </w:r>
    </w:p>
    <w:p w:rsidR="00D867D0" w:rsidRPr="00034BA2" w:rsidRDefault="00EF54B7" w:rsidP="00034BA2">
      <w:pPr>
        <w:pStyle w:val="Akapitzlist"/>
        <w:widowControl/>
        <w:numPr>
          <w:ilvl w:val="1"/>
          <w:numId w:val="58"/>
        </w:numPr>
        <w:tabs>
          <w:tab w:val="left" w:pos="851"/>
        </w:tabs>
        <w:spacing w:line="240" w:lineRule="auto"/>
        <w:jc w:val="both"/>
        <w:rPr>
          <w:rFonts w:ascii="Times New Roman" w:hAnsi="Times New Roman"/>
          <w:color w:val="000000" w:themeColor="text1"/>
        </w:rPr>
      </w:pPr>
      <w:r w:rsidRPr="00BA2DC8">
        <w:rPr>
          <w:rFonts w:ascii="Times New Roman" w:hAnsi="Times New Roman"/>
          <w:color w:val="000000" w:themeColor="text1"/>
        </w:rPr>
        <w:t>Inne ustalenia</w:t>
      </w:r>
    </w:p>
    <w:p w:rsidR="00EF54B7" w:rsidRPr="00D867D0" w:rsidRDefault="00EF54B7" w:rsidP="00284EF8">
      <w:pPr>
        <w:ind w:left="0" w:firstLine="0"/>
        <w:rPr>
          <w:rFonts w:ascii="Times New Roman" w:hAnsi="Times New Roman" w:cs="Times New Roman"/>
          <w:b/>
          <w:color w:val="000000" w:themeColor="text1"/>
        </w:rPr>
      </w:pPr>
      <w:r w:rsidRPr="00D867D0">
        <w:rPr>
          <w:rFonts w:ascii="Times New Roman" w:hAnsi="Times New Roman" w:cs="Times New Roman"/>
          <w:b/>
          <w:color w:val="000000" w:themeColor="text1"/>
        </w:rPr>
        <w:lastRenderedPageBreak/>
        <w:t>II CZĘŚĆ INFORMACYJNA</w:t>
      </w:r>
    </w:p>
    <w:p w:rsidR="00EF54B7" w:rsidRPr="00BA2DC8" w:rsidRDefault="00EF54B7" w:rsidP="00EF54B7">
      <w:pPr>
        <w:pStyle w:val="Akapitzlist"/>
        <w:widowControl/>
        <w:numPr>
          <w:ilvl w:val="0"/>
          <w:numId w:val="53"/>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Dokumenty potwierdzające zgodność zamieszenia budowlanego z wymaganiami wynikającymi </w:t>
      </w:r>
      <w:r w:rsidR="009944F8">
        <w:rPr>
          <w:rFonts w:ascii="Times New Roman" w:hAnsi="Times New Roman"/>
          <w:color w:val="000000" w:themeColor="text1"/>
        </w:rPr>
        <w:br/>
      </w:r>
      <w:r w:rsidRPr="00BA2DC8">
        <w:rPr>
          <w:rFonts w:ascii="Times New Roman" w:hAnsi="Times New Roman"/>
          <w:color w:val="000000" w:themeColor="text1"/>
        </w:rPr>
        <w:t>z odrębnych przepisów.</w:t>
      </w:r>
    </w:p>
    <w:p w:rsidR="00EF54B7" w:rsidRPr="00BA2DC8" w:rsidRDefault="00EF54B7" w:rsidP="00EF54B7">
      <w:pPr>
        <w:pStyle w:val="Akapitzlist"/>
        <w:widowControl/>
        <w:numPr>
          <w:ilvl w:val="0"/>
          <w:numId w:val="53"/>
        </w:numPr>
        <w:spacing w:line="240" w:lineRule="auto"/>
        <w:jc w:val="both"/>
        <w:rPr>
          <w:rFonts w:ascii="Times New Roman" w:hAnsi="Times New Roman"/>
          <w:color w:val="000000" w:themeColor="text1"/>
        </w:rPr>
      </w:pPr>
      <w:r w:rsidRPr="00BA2DC8">
        <w:rPr>
          <w:rFonts w:ascii="Times New Roman" w:hAnsi="Times New Roman"/>
          <w:color w:val="000000" w:themeColor="text1"/>
        </w:rPr>
        <w:t>Oświadczenie zamawiającego posiadanym prawie dysp</w:t>
      </w:r>
      <w:r w:rsidR="00F74F0E">
        <w:rPr>
          <w:rFonts w:ascii="Times New Roman" w:hAnsi="Times New Roman"/>
          <w:color w:val="000000" w:themeColor="text1"/>
        </w:rPr>
        <w:t xml:space="preserve">onowania nieruchomością na cele </w:t>
      </w:r>
      <w:r w:rsidRPr="00BA2DC8">
        <w:rPr>
          <w:rFonts w:ascii="Times New Roman" w:hAnsi="Times New Roman"/>
          <w:color w:val="000000" w:themeColor="text1"/>
        </w:rPr>
        <w:t>budowlane.</w:t>
      </w:r>
    </w:p>
    <w:p w:rsidR="00EF54B7" w:rsidRPr="00BA2DC8" w:rsidRDefault="00EF54B7" w:rsidP="00EF54B7">
      <w:pPr>
        <w:pStyle w:val="Akapitzlist"/>
        <w:widowControl/>
        <w:numPr>
          <w:ilvl w:val="0"/>
          <w:numId w:val="53"/>
        </w:numPr>
        <w:spacing w:line="240" w:lineRule="auto"/>
        <w:jc w:val="both"/>
        <w:rPr>
          <w:rFonts w:ascii="Times New Roman" w:hAnsi="Times New Roman"/>
          <w:color w:val="000000" w:themeColor="text1"/>
        </w:rPr>
      </w:pPr>
      <w:r w:rsidRPr="00BA2DC8">
        <w:rPr>
          <w:rFonts w:ascii="Times New Roman" w:hAnsi="Times New Roman"/>
          <w:color w:val="000000" w:themeColor="text1"/>
        </w:rPr>
        <w:t>Wskazanie przepisów prawnych i norm związanych z projektowaniem i wykonaniem zamierzenia budowlanego.</w:t>
      </w:r>
    </w:p>
    <w:p w:rsidR="00EF54B7" w:rsidRPr="00BA2DC8" w:rsidRDefault="00EF54B7" w:rsidP="00EF54B7">
      <w:pPr>
        <w:pStyle w:val="Akapitzlist"/>
        <w:widowControl/>
        <w:numPr>
          <w:ilvl w:val="0"/>
          <w:numId w:val="53"/>
        </w:numPr>
        <w:spacing w:line="240" w:lineRule="auto"/>
        <w:jc w:val="both"/>
        <w:rPr>
          <w:rFonts w:ascii="Times New Roman" w:hAnsi="Times New Roman"/>
          <w:color w:val="000000" w:themeColor="text1"/>
        </w:rPr>
      </w:pPr>
      <w:r w:rsidRPr="00BA2DC8">
        <w:rPr>
          <w:rFonts w:ascii="Times New Roman" w:hAnsi="Times New Roman"/>
          <w:color w:val="000000" w:themeColor="text1"/>
        </w:rPr>
        <w:t>Inne posiadane informacje i dokumenty niezbędne do zaprojektowania robót budowlanych:</w:t>
      </w:r>
    </w:p>
    <w:p w:rsidR="00EF54B7" w:rsidRPr="00BA2DC8" w:rsidRDefault="00EF54B7" w:rsidP="00EF54B7">
      <w:pPr>
        <w:pStyle w:val="Akapitzlist"/>
        <w:widowControl/>
        <w:numPr>
          <w:ilvl w:val="0"/>
          <w:numId w:val="53"/>
        </w:numPr>
        <w:spacing w:line="240" w:lineRule="auto"/>
        <w:jc w:val="both"/>
        <w:rPr>
          <w:rFonts w:ascii="Times New Roman" w:hAnsi="Times New Roman"/>
          <w:color w:val="000000" w:themeColor="text1"/>
        </w:rPr>
      </w:pPr>
      <w:r w:rsidRPr="00BA2DC8">
        <w:rPr>
          <w:rFonts w:ascii="Times New Roman" w:hAnsi="Times New Roman"/>
          <w:color w:val="000000" w:themeColor="text1"/>
        </w:rPr>
        <w:t>Imię i nazwisko osoby opracowującej program funkcjonalno użytkowy:</w:t>
      </w:r>
    </w:p>
    <w:p w:rsidR="00EF54B7" w:rsidRPr="00BA2DC8" w:rsidRDefault="00EF54B7" w:rsidP="00034BA2">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Agata Tomkowska – podinspektor ds. inwestycji drogowych, Urząd Miejski w Bobolicach, ul. Ratuszowa 1, 76-020 Bobolice.</w:t>
      </w:r>
    </w:p>
    <w:p w:rsidR="00EF54B7" w:rsidRPr="00284EF8" w:rsidRDefault="00EF54B7" w:rsidP="00284EF8">
      <w:pPr>
        <w:ind w:left="0" w:firstLine="0"/>
        <w:jc w:val="center"/>
        <w:rPr>
          <w:rFonts w:ascii="Times New Roman" w:hAnsi="Times New Roman" w:cs="Times New Roman"/>
          <w:b/>
          <w:color w:val="000000" w:themeColor="text1"/>
        </w:rPr>
      </w:pPr>
      <w:r w:rsidRPr="00BA2DC8">
        <w:rPr>
          <w:rFonts w:ascii="Times New Roman" w:hAnsi="Times New Roman" w:cs="Times New Roman"/>
          <w:b/>
          <w:color w:val="000000" w:themeColor="text1"/>
        </w:rPr>
        <w:t>I CZĘŚĆ OPISOWA</w:t>
      </w:r>
    </w:p>
    <w:p w:rsidR="00EF54B7" w:rsidRPr="00BA2DC8" w:rsidRDefault="00EF54B7" w:rsidP="00284EF8">
      <w:pPr>
        <w:pStyle w:val="Akapitzlist"/>
        <w:widowControl/>
        <w:numPr>
          <w:ilvl w:val="0"/>
          <w:numId w:val="59"/>
        </w:numPr>
        <w:spacing w:line="240" w:lineRule="auto"/>
        <w:ind w:left="426" w:hanging="426"/>
        <w:jc w:val="both"/>
        <w:rPr>
          <w:rFonts w:ascii="Times New Roman" w:hAnsi="Times New Roman"/>
          <w:color w:val="000000" w:themeColor="text1"/>
        </w:rPr>
      </w:pPr>
      <w:r w:rsidRPr="00BA2DC8">
        <w:rPr>
          <w:rFonts w:ascii="Times New Roman" w:hAnsi="Times New Roman"/>
          <w:color w:val="000000" w:themeColor="text1"/>
        </w:rPr>
        <w:t>Opis ogólny przedmiotu zamówienia</w:t>
      </w:r>
    </w:p>
    <w:p w:rsidR="00EF54B7" w:rsidRDefault="00EF54B7" w:rsidP="00284EF8">
      <w:pPr>
        <w:pStyle w:val="Akapitzlist"/>
        <w:spacing w:line="240" w:lineRule="auto"/>
        <w:ind w:left="426" w:firstLine="0"/>
        <w:jc w:val="both"/>
        <w:rPr>
          <w:rFonts w:ascii="Times New Roman" w:hAnsi="Times New Roman"/>
          <w:color w:val="000000" w:themeColor="text1"/>
        </w:rPr>
      </w:pPr>
      <w:r w:rsidRPr="00BA2DC8">
        <w:rPr>
          <w:rFonts w:ascii="Times New Roman" w:hAnsi="Times New Roman"/>
          <w:color w:val="000000" w:themeColor="text1"/>
        </w:rPr>
        <w:t xml:space="preserve">Zadanie obejmuje zakresem przebudowę dróg  w pięciu miejscowościach popegeerowskich. Przebudowa zostanie wykonana w następującej kolejności: droga </w:t>
      </w:r>
      <w:r>
        <w:rPr>
          <w:rFonts w:ascii="Times New Roman" w:hAnsi="Times New Roman"/>
          <w:color w:val="000000" w:themeColor="text1"/>
        </w:rPr>
        <w:t xml:space="preserve">w </w:t>
      </w:r>
      <w:r w:rsidRPr="00BA2DC8">
        <w:rPr>
          <w:rFonts w:ascii="Times New Roman" w:hAnsi="Times New Roman"/>
          <w:color w:val="000000" w:themeColor="text1"/>
        </w:rPr>
        <w:t xml:space="preserve">Radwankach, Trzebieniu, Kłaninie, Bobolicach – ul. Jedności Narodowej i Ujeździe. Przedmiotem zamówienia jest zadanie polegające na wykonaniu kompletnej dokumentacji projektowej, specyfikacji technicznej wykonania i odbioru robót budowlanych oraz realizacji robot budowlanych związanych </w:t>
      </w:r>
      <w:r w:rsidR="00284EF8">
        <w:rPr>
          <w:rFonts w:ascii="Times New Roman" w:hAnsi="Times New Roman"/>
          <w:color w:val="000000" w:themeColor="text1"/>
        </w:rPr>
        <w:br/>
      </w:r>
      <w:r w:rsidRPr="00BA2DC8">
        <w:rPr>
          <w:rFonts w:ascii="Times New Roman" w:hAnsi="Times New Roman"/>
          <w:color w:val="000000" w:themeColor="text1"/>
        </w:rPr>
        <w:t xml:space="preserve">z przebudową dróg oraz  towarzyszącą infrastrukturą. Zadanie polega na wykonaniu prac </w:t>
      </w:r>
      <w:r w:rsidR="00F74F0E">
        <w:rPr>
          <w:rFonts w:ascii="Times New Roman" w:hAnsi="Times New Roman"/>
          <w:color w:val="000000" w:themeColor="text1"/>
        </w:rPr>
        <w:br/>
      </w:r>
      <w:r w:rsidRPr="00BA2DC8">
        <w:rPr>
          <w:rFonts w:ascii="Times New Roman" w:hAnsi="Times New Roman"/>
          <w:color w:val="000000" w:themeColor="text1"/>
        </w:rPr>
        <w:t xml:space="preserve">na drogach, które od czasów istnienia PGR–ów nie były kompleksowo remontowane, </w:t>
      </w:r>
      <w:r w:rsidR="00284EF8">
        <w:rPr>
          <w:rFonts w:ascii="Times New Roman" w:hAnsi="Times New Roman"/>
          <w:color w:val="000000" w:themeColor="text1"/>
        </w:rPr>
        <w:br/>
      </w:r>
      <w:r w:rsidRPr="00BA2DC8">
        <w:rPr>
          <w:rFonts w:ascii="Times New Roman" w:hAnsi="Times New Roman"/>
          <w:color w:val="000000" w:themeColor="text1"/>
        </w:rPr>
        <w:t xml:space="preserve">lub ich nawierzchnia od tego czasu nie była modernizowana. Obecnie są bardzo  zdegradowane, </w:t>
      </w:r>
      <w:r w:rsidR="00284EF8">
        <w:rPr>
          <w:rFonts w:ascii="Times New Roman" w:hAnsi="Times New Roman"/>
          <w:color w:val="000000" w:themeColor="text1"/>
        </w:rPr>
        <w:br/>
      </w:r>
      <w:r w:rsidRPr="00BA2DC8">
        <w:rPr>
          <w:rFonts w:ascii="Times New Roman" w:hAnsi="Times New Roman"/>
          <w:color w:val="000000" w:themeColor="text1"/>
        </w:rPr>
        <w:t xml:space="preserve">z licznymi, znacznymi ubytkami. Zakres: </w:t>
      </w:r>
    </w:p>
    <w:p w:rsidR="00284EF8" w:rsidRDefault="00EF54B7" w:rsidP="00284EF8">
      <w:pPr>
        <w:pStyle w:val="Akapitzlist"/>
        <w:widowControl/>
        <w:numPr>
          <w:ilvl w:val="0"/>
          <w:numId w:val="90"/>
        </w:numPr>
        <w:spacing w:line="240" w:lineRule="auto"/>
        <w:ind w:left="709" w:hanging="283"/>
        <w:jc w:val="both"/>
        <w:rPr>
          <w:rFonts w:ascii="Times New Roman" w:hAnsi="Times New Roman"/>
          <w:color w:val="000000" w:themeColor="text1"/>
        </w:rPr>
      </w:pPr>
      <w:r w:rsidRPr="00BA2DC8">
        <w:rPr>
          <w:rFonts w:ascii="Times New Roman" w:hAnsi="Times New Roman"/>
          <w:color w:val="000000" w:themeColor="text1"/>
        </w:rPr>
        <w:t xml:space="preserve">Radwanki- </w:t>
      </w:r>
      <w:r>
        <w:rPr>
          <w:rFonts w:ascii="Times New Roman" w:hAnsi="Times New Roman"/>
          <w:color w:val="000000" w:themeColor="text1"/>
        </w:rPr>
        <w:t>przebudowa</w:t>
      </w:r>
      <w:r w:rsidRPr="00BA2DC8">
        <w:rPr>
          <w:rFonts w:ascii="Times New Roman" w:hAnsi="Times New Roman"/>
          <w:color w:val="000000" w:themeColor="text1"/>
        </w:rPr>
        <w:t xml:space="preserve"> drogi </w:t>
      </w:r>
      <w:r>
        <w:rPr>
          <w:rFonts w:ascii="Times New Roman" w:hAnsi="Times New Roman"/>
          <w:color w:val="000000" w:themeColor="text1"/>
        </w:rPr>
        <w:t>odcinku około 0,55 km, szer.3,5m</w:t>
      </w:r>
      <w:r w:rsidRPr="00BA2DC8">
        <w:rPr>
          <w:rFonts w:ascii="Times New Roman" w:hAnsi="Times New Roman"/>
          <w:color w:val="000000" w:themeColor="text1"/>
        </w:rPr>
        <w:t xml:space="preserve">. </w:t>
      </w:r>
    </w:p>
    <w:p w:rsidR="00284EF8" w:rsidRDefault="00EF54B7" w:rsidP="00284EF8">
      <w:pPr>
        <w:pStyle w:val="Akapitzlist"/>
        <w:widowControl/>
        <w:numPr>
          <w:ilvl w:val="0"/>
          <w:numId w:val="90"/>
        </w:numPr>
        <w:spacing w:line="240" w:lineRule="auto"/>
        <w:ind w:left="709" w:hanging="283"/>
        <w:jc w:val="both"/>
        <w:rPr>
          <w:rFonts w:ascii="Times New Roman" w:hAnsi="Times New Roman"/>
          <w:color w:val="000000" w:themeColor="text1"/>
        </w:rPr>
      </w:pPr>
      <w:r w:rsidRPr="00284EF8">
        <w:rPr>
          <w:rFonts w:ascii="Times New Roman" w:hAnsi="Times New Roman"/>
          <w:color w:val="000000" w:themeColor="text1"/>
        </w:rPr>
        <w:t xml:space="preserve">Kłanino- przebudowa drogi na odcinku około 0,31 km, szer.3,5m, budowa parkingu o długości 26m, szerokość 5m, </w:t>
      </w:r>
    </w:p>
    <w:p w:rsidR="00284EF8" w:rsidRDefault="00EF54B7" w:rsidP="00284EF8">
      <w:pPr>
        <w:pStyle w:val="Akapitzlist"/>
        <w:widowControl/>
        <w:numPr>
          <w:ilvl w:val="0"/>
          <w:numId w:val="90"/>
        </w:numPr>
        <w:spacing w:line="240" w:lineRule="auto"/>
        <w:ind w:left="709" w:hanging="283"/>
        <w:jc w:val="both"/>
        <w:rPr>
          <w:rFonts w:ascii="Times New Roman" w:hAnsi="Times New Roman"/>
          <w:color w:val="000000" w:themeColor="text1"/>
        </w:rPr>
      </w:pPr>
      <w:r w:rsidRPr="00284EF8">
        <w:rPr>
          <w:rFonts w:ascii="Times New Roman" w:hAnsi="Times New Roman"/>
          <w:color w:val="000000" w:themeColor="text1"/>
        </w:rPr>
        <w:t>m. Trzebień-  przebudowa drogi na odcinku około 1,45 km, szer.4m, zagospodarowanie terenu pod wiatę przystankową i nowy przystanek autobusowy oraz jego oświetlenie solarne.</w:t>
      </w:r>
    </w:p>
    <w:p w:rsidR="00284EF8" w:rsidRDefault="00EF54B7" w:rsidP="00284EF8">
      <w:pPr>
        <w:pStyle w:val="Akapitzlist"/>
        <w:widowControl/>
        <w:numPr>
          <w:ilvl w:val="0"/>
          <w:numId w:val="90"/>
        </w:numPr>
        <w:spacing w:line="240" w:lineRule="auto"/>
        <w:ind w:left="709" w:hanging="283"/>
        <w:jc w:val="both"/>
        <w:rPr>
          <w:rFonts w:ascii="Times New Roman" w:hAnsi="Times New Roman"/>
          <w:color w:val="000000" w:themeColor="text1"/>
        </w:rPr>
      </w:pPr>
      <w:r w:rsidRPr="00284EF8">
        <w:rPr>
          <w:rFonts w:ascii="Times New Roman" w:hAnsi="Times New Roman"/>
          <w:color w:val="000000" w:themeColor="text1"/>
        </w:rPr>
        <w:t xml:space="preserve">Ujazd- przebudowa dróg na odcinku około 0,295 km, szer. 3,5m, chodnik  o długości 150m, szer.1,5m z kostki betonowej  gr. 8cm dla drogi i 6 cm dla chodników, </w:t>
      </w:r>
    </w:p>
    <w:p w:rsidR="00EF54B7" w:rsidRPr="00284EF8" w:rsidRDefault="00EF54B7" w:rsidP="00284EF8">
      <w:pPr>
        <w:pStyle w:val="Akapitzlist"/>
        <w:widowControl/>
        <w:numPr>
          <w:ilvl w:val="0"/>
          <w:numId w:val="90"/>
        </w:numPr>
        <w:spacing w:line="240" w:lineRule="auto"/>
        <w:ind w:left="709" w:hanging="283"/>
        <w:jc w:val="both"/>
        <w:rPr>
          <w:rFonts w:ascii="Times New Roman" w:hAnsi="Times New Roman"/>
          <w:color w:val="000000" w:themeColor="text1"/>
        </w:rPr>
      </w:pPr>
      <w:r w:rsidRPr="00284EF8">
        <w:rPr>
          <w:rFonts w:ascii="Times New Roman" w:hAnsi="Times New Roman"/>
          <w:color w:val="000000" w:themeColor="text1"/>
        </w:rPr>
        <w:t>m. Bobolice ul. Jedności Narodowej- przebudowa drogi na odcinku około 0,31 km, szer. 3,5m, wykonanie parkingu o długości 50m, szer. 2,5m.</w:t>
      </w:r>
    </w:p>
    <w:p w:rsidR="00EF54B7" w:rsidRPr="00284EF8" w:rsidRDefault="00EF54B7" w:rsidP="00284EF8">
      <w:pPr>
        <w:spacing w:line="240" w:lineRule="auto"/>
        <w:ind w:left="426" w:firstLine="0"/>
        <w:jc w:val="both"/>
        <w:rPr>
          <w:rFonts w:ascii="Times New Roman" w:hAnsi="Times New Roman" w:cs="Times New Roman"/>
          <w:color w:val="000000" w:themeColor="text1"/>
        </w:rPr>
      </w:pPr>
      <w:r w:rsidRPr="003F62BD">
        <w:rPr>
          <w:rFonts w:ascii="Times New Roman" w:hAnsi="Times New Roman" w:cs="Times New Roman"/>
          <w:color w:val="000000" w:themeColor="text1"/>
        </w:rPr>
        <w:t xml:space="preserve">Ponadto dla wszystkich ww. dróg: utwardzenie poboczy, regulacja/ naprawa urządzeń melioracyjnych (jeśli wystąpi taka konieczność), </w:t>
      </w:r>
      <w:r>
        <w:rPr>
          <w:rFonts w:ascii="Times New Roman" w:hAnsi="Times New Roman" w:cs="Times New Roman"/>
          <w:color w:val="000000" w:themeColor="text1"/>
        </w:rPr>
        <w:t xml:space="preserve">remont istniejących </w:t>
      </w:r>
      <w:r w:rsidRPr="003F62BD">
        <w:rPr>
          <w:rFonts w:ascii="Times New Roman" w:hAnsi="Times New Roman" w:cs="Times New Roman"/>
          <w:color w:val="000000" w:themeColor="text1"/>
        </w:rPr>
        <w:t>zjazdów</w:t>
      </w:r>
      <w:r>
        <w:rPr>
          <w:rFonts w:ascii="Times New Roman" w:hAnsi="Times New Roman" w:cs="Times New Roman"/>
          <w:color w:val="000000" w:themeColor="text1"/>
        </w:rPr>
        <w:t xml:space="preserve"> i wykonanie nowych</w:t>
      </w:r>
      <w:r w:rsidRPr="003F62BD">
        <w:rPr>
          <w:rFonts w:ascii="Times New Roman" w:hAnsi="Times New Roman" w:cs="Times New Roman"/>
          <w:color w:val="000000" w:themeColor="text1"/>
        </w:rPr>
        <w:t xml:space="preserve">, pomiary, badania jakościowe, obsiew trawą terenu przyległego, nasadzenia, wykonanie projektów </w:t>
      </w:r>
      <w:r>
        <w:rPr>
          <w:rFonts w:ascii="Times New Roman" w:hAnsi="Times New Roman" w:cs="Times New Roman"/>
          <w:color w:val="000000" w:themeColor="text1"/>
        </w:rPr>
        <w:t xml:space="preserve">stałej </w:t>
      </w:r>
      <w:r w:rsidRPr="003F62BD">
        <w:rPr>
          <w:rFonts w:ascii="Times New Roman" w:hAnsi="Times New Roman" w:cs="Times New Roman"/>
          <w:color w:val="000000" w:themeColor="text1"/>
        </w:rPr>
        <w:t>organizacji ruchu</w:t>
      </w:r>
      <w:r>
        <w:rPr>
          <w:rFonts w:ascii="Times New Roman" w:hAnsi="Times New Roman" w:cs="Times New Roman"/>
          <w:color w:val="000000" w:themeColor="text1"/>
        </w:rPr>
        <w:t xml:space="preserve"> i projektów organizacji ruchu na czas prowadzenia robót</w:t>
      </w:r>
      <w:r w:rsidRPr="003F62BD">
        <w:rPr>
          <w:rFonts w:ascii="Times New Roman" w:hAnsi="Times New Roman" w:cs="Times New Roman"/>
          <w:color w:val="000000" w:themeColor="text1"/>
        </w:rPr>
        <w:t xml:space="preserve">, oznakowanie pionowe i poziome,  zakup i montaż tablic informacyjnych. </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Charakterystyczne parametry określające wielkość obiektu lub zakres robót budowlanych</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Radwanki</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Klasa techniczna 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Kategoria ruchu KR2,</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Długość drogi 550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Szerokość pobocza 0,5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Szerokość jezdni  </w:t>
      </w:r>
      <w:r>
        <w:rPr>
          <w:rFonts w:ascii="Times New Roman" w:hAnsi="Times New Roman"/>
          <w:color w:val="000000" w:themeColor="text1"/>
        </w:rPr>
        <w:t>3,</w:t>
      </w:r>
      <w:r w:rsidRPr="00BA2DC8">
        <w:rPr>
          <w:rFonts w:ascii="Times New Roman" w:hAnsi="Times New Roman"/>
          <w:color w:val="000000" w:themeColor="text1"/>
        </w:rPr>
        <w:t>5 m,</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Trzebień</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Klasa techniczna 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Kategoria ruchu KR2,</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Długość Drogi 1450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Szerokość pobocza 0,5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Szerokość jezdni </w:t>
      </w:r>
      <w:r>
        <w:rPr>
          <w:rFonts w:ascii="Times New Roman" w:hAnsi="Times New Roman"/>
          <w:color w:val="000000" w:themeColor="text1"/>
        </w:rPr>
        <w:t>4</w:t>
      </w:r>
      <w:r w:rsidRPr="00BA2DC8">
        <w:rPr>
          <w:rFonts w:ascii="Times New Roman" w:hAnsi="Times New Roman"/>
          <w:color w:val="000000" w:themeColor="text1"/>
        </w:rPr>
        <w:t xml:space="preserve"> m,</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Kłanino,</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Klasa techniczna 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Kategoria ruchu KR2,</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Długość drogi 310,</w:t>
      </w:r>
    </w:p>
    <w:p w:rsidR="00EF54B7"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Szerokość pobocza 0,5 m ,</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lastRenderedPageBreak/>
        <w:t>Szerokość jezdni 3,5 m,</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Bobolice – ul. Jedności Narodowej</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Klasa techniczna 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Kategoria ruchu KR2,</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Długość drogi 310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Szerokość pobocza 0,5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Szerokość jezdni </w:t>
      </w:r>
      <w:r>
        <w:rPr>
          <w:rFonts w:ascii="Times New Roman" w:hAnsi="Times New Roman"/>
          <w:color w:val="000000" w:themeColor="text1"/>
        </w:rPr>
        <w:t>3,</w:t>
      </w:r>
      <w:r w:rsidRPr="00BA2DC8">
        <w:rPr>
          <w:rFonts w:ascii="Times New Roman" w:hAnsi="Times New Roman"/>
          <w:color w:val="000000" w:themeColor="text1"/>
        </w:rPr>
        <w:t>5m,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Parking o wymiarach </w:t>
      </w:r>
      <w:r>
        <w:rPr>
          <w:rFonts w:ascii="Times New Roman" w:hAnsi="Times New Roman"/>
          <w:color w:val="000000" w:themeColor="text1"/>
        </w:rPr>
        <w:t>50</w:t>
      </w:r>
      <w:r w:rsidRPr="00BA2DC8">
        <w:rPr>
          <w:rFonts w:ascii="Times New Roman" w:hAnsi="Times New Roman"/>
          <w:color w:val="000000" w:themeColor="text1"/>
        </w:rPr>
        <w:t xml:space="preserve"> m x 2,5 m,</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Pr>
          <w:rFonts w:ascii="Times New Roman" w:hAnsi="Times New Roman"/>
          <w:color w:val="000000" w:themeColor="text1"/>
        </w:rPr>
        <w:t>Drogi</w:t>
      </w:r>
      <w:r w:rsidRPr="00BA2DC8">
        <w:rPr>
          <w:rFonts w:ascii="Times New Roman" w:hAnsi="Times New Roman"/>
          <w:color w:val="000000" w:themeColor="text1"/>
        </w:rPr>
        <w:t xml:space="preserve"> w miejscowości Ujazd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Klasa techniczna D</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Kategoria ruchu KR2</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t>Długość dróg</w:t>
      </w:r>
      <w:r w:rsidRPr="00BA2DC8">
        <w:rPr>
          <w:rFonts w:ascii="Times New Roman" w:hAnsi="Times New Roman"/>
          <w:color w:val="000000" w:themeColor="text1"/>
        </w:rPr>
        <w:t xml:space="preserve"> 295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Szerokość pobocza 0,5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Szerokość jezdni </w:t>
      </w:r>
      <w:r>
        <w:rPr>
          <w:rFonts w:ascii="Times New Roman" w:hAnsi="Times New Roman"/>
          <w:color w:val="000000" w:themeColor="text1"/>
        </w:rPr>
        <w:t>3,</w:t>
      </w:r>
      <w:r w:rsidRPr="00BA2DC8">
        <w:rPr>
          <w:rFonts w:ascii="Times New Roman" w:hAnsi="Times New Roman"/>
          <w:color w:val="000000" w:themeColor="text1"/>
        </w:rPr>
        <w:t>5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Długość chodnika 150 m</w:t>
      </w:r>
    </w:p>
    <w:p w:rsidR="00EF54B7" w:rsidRPr="00BA2DC8" w:rsidRDefault="00EF54B7" w:rsidP="00284EF8">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Szerokość chodnika 1,5 m </w:t>
      </w:r>
    </w:p>
    <w:p w:rsidR="00EF54B7" w:rsidRPr="00BA2DC8" w:rsidRDefault="00EF54B7" w:rsidP="00EF54B7">
      <w:pPr>
        <w:pStyle w:val="Akapitzlist"/>
        <w:spacing w:line="240" w:lineRule="auto"/>
        <w:ind w:left="1224"/>
        <w:jc w:val="both"/>
        <w:rPr>
          <w:rFonts w:ascii="Times New Roman" w:hAnsi="Times New Roman"/>
          <w:color w:val="000000" w:themeColor="text1"/>
        </w:rPr>
      </w:pPr>
      <w:r w:rsidRPr="00BA2DC8">
        <w:rPr>
          <w:rFonts w:ascii="Times New Roman" w:hAnsi="Times New Roman"/>
          <w:color w:val="000000" w:themeColor="text1"/>
        </w:rPr>
        <w:t>Dla wszystkich dróg:</w:t>
      </w:r>
    </w:p>
    <w:p w:rsidR="00284EF8" w:rsidRDefault="00EF54B7" w:rsidP="00284EF8">
      <w:pPr>
        <w:pStyle w:val="Akapitzlist"/>
        <w:widowControl/>
        <w:numPr>
          <w:ilvl w:val="0"/>
          <w:numId w:val="81"/>
        </w:numPr>
        <w:spacing w:line="240" w:lineRule="auto"/>
        <w:ind w:left="1418" w:hanging="142"/>
        <w:jc w:val="both"/>
        <w:rPr>
          <w:rFonts w:ascii="Times New Roman" w:hAnsi="Times New Roman"/>
          <w:color w:val="000000" w:themeColor="text1"/>
        </w:rPr>
      </w:pPr>
      <w:r w:rsidRPr="00BA2DC8">
        <w:rPr>
          <w:rFonts w:ascii="Times New Roman" w:hAnsi="Times New Roman"/>
          <w:color w:val="000000" w:themeColor="text1"/>
        </w:rPr>
        <w:t>o</w:t>
      </w:r>
      <w:r>
        <w:rPr>
          <w:rFonts w:ascii="Times New Roman" w:hAnsi="Times New Roman"/>
          <w:color w:val="000000" w:themeColor="text1"/>
        </w:rPr>
        <w:t xml:space="preserve">dwodnienie na przyległą zieleń, </w:t>
      </w:r>
      <w:r w:rsidRPr="00BA2DC8">
        <w:rPr>
          <w:rFonts w:ascii="Times New Roman" w:hAnsi="Times New Roman"/>
          <w:color w:val="000000" w:themeColor="text1"/>
        </w:rPr>
        <w:t>do istniejących rowów</w:t>
      </w:r>
      <w:r>
        <w:rPr>
          <w:rFonts w:ascii="Times New Roman" w:hAnsi="Times New Roman"/>
          <w:color w:val="000000" w:themeColor="text1"/>
        </w:rPr>
        <w:t>, istniejącej kanalizacji, istniejących studni</w:t>
      </w:r>
    </w:p>
    <w:p w:rsidR="00284EF8" w:rsidRDefault="00EF54B7" w:rsidP="00284EF8">
      <w:pPr>
        <w:pStyle w:val="Akapitzlist"/>
        <w:widowControl/>
        <w:numPr>
          <w:ilvl w:val="0"/>
          <w:numId w:val="81"/>
        </w:numPr>
        <w:spacing w:line="240" w:lineRule="auto"/>
        <w:ind w:left="1418" w:hanging="142"/>
        <w:jc w:val="both"/>
        <w:rPr>
          <w:rFonts w:ascii="Times New Roman" w:hAnsi="Times New Roman"/>
          <w:color w:val="000000" w:themeColor="text1"/>
        </w:rPr>
      </w:pPr>
      <w:r w:rsidRPr="00284EF8">
        <w:rPr>
          <w:rFonts w:ascii="Times New Roman" w:hAnsi="Times New Roman"/>
          <w:color w:val="000000" w:themeColor="text1"/>
        </w:rPr>
        <w:t>wycinka drzew kolidujących z przedmiotową drogą oraz infrastrukturą będzie wynikała z zaprojektowanej trasy ujętej na mapach do celów projektowych w rozwiązaniach projektowych,</w:t>
      </w:r>
    </w:p>
    <w:p w:rsidR="00284EF8" w:rsidRDefault="00EF54B7" w:rsidP="00284EF8">
      <w:pPr>
        <w:pStyle w:val="Akapitzlist"/>
        <w:widowControl/>
        <w:numPr>
          <w:ilvl w:val="0"/>
          <w:numId w:val="81"/>
        </w:numPr>
        <w:spacing w:line="240" w:lineRule="auto"/>
        <w:ind w:left="1418" w:hanging="142"/>
        <w:jc w:val="both"/>
        <w:rPr>
          <w:rFonts w:ascii="Times New Roman" w:hAnsi="Times New Roman"/>
          <w:color w:val="000000" w:themeColor="text1"/>
        </w:rPr>
      </w:pPr>
      <w:r w:rsidRPr="00284EF8">
        <w:rPr>
          <w:rFonts w:ascii="Times New Roman" w:hAnsi="Times New Roman"/>
          <w:color w:val="000000" w:themeColor="text1"/>
        </w:rPr>
        <w:t>zjazdy do nieruchomości przyległych – zamawiający wymaga uzgodnienia lokalizacji zjazdów  z właścicielami do nieruchomości przyległych w obrębie pasa drogowego,</w:t>
      </w:r>
    </w:p>
    <w:p w:rsidR="00284EF8" w:rsidRDefault="00EF54B7" w:rsidP="00284EF8">
      <w:pPr>
        <w:pStyle w:val="Akapitzlist"/>
        <w:widowControl/>
        <w:numPr>
          <w:ilvl w:val="0"/>
          <w:numId w:val="81"/>
        </w:numPr>
        <w:spacing w:line="240" w:lineRule="auto"/>
        <w:ind w:left="1418" w:hanging="142"/>
        <w:jc w:val="both"/>
        <w:rPr>
          <w:rFonts w:ascii="Times New Roman" w:hAnsi="Times New Roman"/>
          <w:color w:val="000000" w:themeColor="text1"/>
        </w:rPr>
      </w:pPr>
      <w:r w:rsidRPr="00284EF8">
        <w:rPr>
          <w:rFonts w:ascii="Times New Roman" w:hAnsi="Times New Roman"/>
          <w:color w:val="000000" w:themeColor="text1"/>
        </w:rPr>
        <w:t xml:space="preserve">docelowa organizacja ruchu – w zakresie dróg objętych inwestycją zamawiający wymaga sporządzenia projektów Stałej Organizacji Ruchu w zakresie odpowiadającym inwestycji oraz wykonania oznakowania pionowego oraz poziomego zgodnie </w:t>
      </w:r>
      <w:r w:rsidR="00EE4FF0">
        <w:rPr>
          <w:rFonts w:ascii="Times New Roman" w:hAnsi="Times New Roman"/>
          <w:color w:val="000000" w:themeColor="text1"/>
        </w:rPr>
        <w:br/>
      </w:r>
      <w:r w:rsidRPr="00284EF8">
        <w:rPr>
          <w:rFonts w:ascii="Times New Roman" w:hAnsi="Times New Roman"/>
          <w:color w:val="000000" w:themeColor="text1"/>
        </w:rPr>
        <w:t xml:space="preserve">z Rozporządzeniem Ministra Infrastruktury w sprawie szczegółowych warunków technicznych dla znaków drogowych pionowych, poziomych i warunków umieszczania ich na drogach, uzyskania zatwierdzenia dokumentacji przez organ zarządzający ruchem oraz wykonania oznakowania pionowego i poziomego zgodnie </w:t>
      </w:r>
      <w:r w:rsidR="00EE4FF0">
        <w:rPr>
          <w:rFonts w:ascii="Times New Roman" w:hAnsi="Times New Roman"/>
          <w:color w:val="000000" w:themeColor="text1"/>
        </w:rPr>
        <w:br/>
      </w:r>
      <w:r w:rsidRPr="00284EF8">
        <w:rPr>
          <w:rFonts w:ascii="Times New Roman" w:hAnsi="Times New Roman"/>
          <w:color w:val="000000" w:themeColor="text1"/>
        </w:rPr>
        <w:t xml:space="preserve">z zaprojektowaną organizacją ruchu. </w:t>
      </w:r>
    </w:p>
    <w:p w:rsidR="00284EF8" w:rsidRDefault="00EF54B7" w:rsidP="00284EF8">
      <w:pPr>
        <w:pStyle w:val="Akapitzlist"/>
        <w:widowControl/>
        <w:numPr>
          <w:ilvl w:val="0"/>
          <w:numId w:val="81"/>
        </w:numPr>
        <w:spacing w:line="240" w:lineRule="auto"/>
        <w:ind w:left="1418" w:hanging="142"/>
        <w:jc w:val="both"/>
        <w:rPr>
          <w:rFonts w:ascii="Times New Roman" w:hAnsi="Times New Roman"/>
          <w:color w:val="000000" w:themeColor="text1"/>
        </w:rPr>
      </w:pPr>
      <w:r w:rsidRPr="00284EF8">
        <w:rPr>
          <w:rFonts w:ascii="Times New Roman" w:hAnsi="Times New Roman"/>
          <w:color w:val="000000" w:themeColor="text1"/>
        </w:rPr>
        <w:t xml:space="preserve">pobocza z mieszanki drogowej kruszywa niezwiązanego C50/30 gr. 15 cm </w:t>
      </w:r>
      <w:r w:rsidR="00034BA2">
        <w:rPr>
          <w:rFonts w:ascii="Times New Roman" w:hAnsi="Times New Roman"/>
          <w:color w:val="000000" w:themeColor="text1"/>
        </w:rPr>
        <w:br/>
      </w:r>
      <w:r w:rsidRPr="00284EF8">
        <w:rPr>
          <w:rFonts w:ascii="Times New Roman" w:hAnsi="Times New Roman"/>
          <w:color w:val="000000" w:themeColor="text1"/>
        </w:rPr>
        <w:t>po zagęszczeniu,</w:t>
      </w:r>
    </w:p>
    <w:p w:rsidR="00034BA2" w:rsidRDefault="00EF54B7" w:rsidP="00034BA2">
      <w:pPr>
        <w:pStyle w:val="Akapitzlist"/>
        <w:widowControl/>
        <w:numPr>
          <w:ilvl w:val="0"/>
          <w:numId w:val="81"/>
        </w:numPr>
        <w:spacing w:line="240" w:lineRule="auto"/>
        <w:ind w:left="1418" w:hanging="142"/>
        <w:jc w:val="both"/>
        <w:rPr>
          <w:rFonts w:ascii="Times New Roman" w:hAnsi="Times New Roman"/>
          <w:color w:val="000000" w:themeColor="text1"/>
        </w:rPr>
      </w:pPr>
      <w:r w:rsidRPr="00284EF8">
        <w:rPr>
          <w:rFonts w:ascii="Times New Roman" w:hAnsi="Times New Roman"/>
          <w:color w:val="000000" w:themeColor="text1"/>
        </w:rPr>
        <w:t xml:space="preserve">obsiew trawą terenu przyległego, w obrębie pasa drogowego, </w:t>
      </w:r>
    </w:p>
    <w:p w:rsidR="00034BA2" w:rsidRDefault="00EF54B7" w:rsidP="00034BA2">
      <w:pPr>
        <w:pStyle w:val="Akapitzlist"/>
        <w:widowControl/>
        <w:numPr>
          <w:ilvl w:val="0"/>
          <w:numId w:val="81"/>
        </w:numPr>
        <w:spacing w:line="240" w:lineRule="auto"/>
        <w:ind w:left="1418" w:hanging="142"/>
        <w:jc w:val="both"/>
        <w:rPr>
          <w:rFonts w:ascii="Times New Roman" w:hAnsi="Times New Roman"/>
          <w:color w:val="000000" w:themeColor="text1"/>
        </w:rPr>
      </w:pPr>
      <w:r w:rsidRPr="00034BA2">
        <w:rPr>
          <w:rFonts w:ascii="Times New Roman" w:hAnsi="Times New Roman"/>
          <w:color w:val="000000" w:themeColor="text1"/>
        </w:rPr>
        <w:t>Regulacja/naprawa/dostosowanie do rzędnej  niwelety  urządzeń melioracyjnych jeśli wystąpi potrzeba,</w:t>
      </w:r>
    </w:p>
    <w:p w:rsidR="00EF54B7" w:rsidRPr="00034BA2" w:rsidRDefault="00EF54B7" w:rsidP="00034BA2">
      <w:pPr>
        <w:pStyle w:val="Akapitzlist"/>
        <w:widowControl/>
        <w:numPr>
          <w:ilvl w:val="0"/>
          <w:numId w:val="81"/>
        </w:numPr>
        <w:spacing w:line="240" w:lineRule="auto"/>
        <w:ind w:left="1418" w:hanging="142"/>
        <w:jc w:val="both"/>
        <w:rPr>
          <w:rFonts w:ascii="Times New Roman" w:hAnsi="Times New Roman"/>
          <w:color w:val="000000" w:themeColor="text1"/>
        </w:rPr>
      </w:pPr>
      <w:r w:rsidRPr="00034BA2">
        <w:rPr>
          <w:rFonts w:ascii="Times New Roman" w:hAnsi="Times New Roman"/>
          <w:color w:val="000000" w:themeColor="text1"/>
        </w:rPr>
        <w:t xml:space="preserve">w ramach realizacji zamówienia wykonawca wykona nasadzenia w łącznej ilości </w:t>
      </w:r>
      <w:r w:rsidR="00034BA2">
        <w:rPr>
          <w:rFonts w:ascii="Times New Roman" w:hAnsi="Times New Roman"/>
          <w:color w:val="000000" w:themeColor="text1"/>
        </w:rPr>
        <w:br/>
      </w:r>
      <w:r w:rsidRPr="00034BA2">
        <w:rPr>
          <w:rFonts w:ascii="Times New Roman" w:hAnsi="Times New Roman"/>
          <w:color w:val="000000" w:themeColor="text1"/>
        </w:rPr>
        <w:t xml:space="preserve">dla całego zamówienia 10 szt. drzew </w:t>
      </w:r>
      <w:r w:rsidRPr="00034BA2">
        <w:rPr>
          <w:rFonts w:ascii="Times New Roman" w:hAnsi="Times New Roman"/>
          <w:i/>
          <w:color w:val="000000" w:themeColor="text1"/>
        </w:rPr>
        <w:t>Lagerstroemia</w:t>
      </w:r>
      <w:r w:rsidRPr="00034BA2">
        <w:rPr>
          <w:rFonts w:ascii="Times New Roman" w:hAnsi="Times New Roman"/>
          <w:color w:val="000000" w:themeColor="text1"/>
        </w:rPr>
        <w:t xml:space="preserve"> (wysokość sadzonek min 120 cm) o kolorze kwiatów uzgodnionym z Zamawiającym. </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Aktualne uwarunkowania przedmiotu zamówienia</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Radwanki.</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Droga publiczna numer 146021Z. Droga o nawierzchni szutrowej, z mieszanki kruszyw oraz kamieni naturalnych, które zostały wbudowane na przestrzeni lat podczas bieżących remontów drogi. Szerokość jezdni 5-7 m. Brak kanalizacji deszczowej i oświetlenia drogi. Uzbrojenie podziemne: kanalizacja sanitarna, wodociąg, światłowód, przewody elektroenergetyczne.</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Trzebień.</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Droga publiczna numer 146035Z. Droga o nawierzchni z płyt drogowych betonowych, </w:t>
      </w:r>
      <w:r w:rsidR="00034BA2">
        <w:rPr>
          <w:rFonts w:ascii="Times New Roman" w:hAnsi="Times New Roman" w:cs="Times New Roman"/>
          <w:color w:val="000000" w:themeColor="text1"/>
        </w:rPr>
        <w:br/>
      </w:r>
      <w:r w:rsidRPr="00BA2DC8">
        <w:rPr>
          <w:rFonts w:ascii="Times New Roman" w:hAnsi="Times New Roman" w:cs="Times New Roman"/>
          <w:color w:val="000000" w:themeColor="text1"/>
        </w:rPr>
        <w:t>na odcinku 1240m, szerokość 4 m, na dalszym odcinku droga z kamienia polnego. Płyty drogowe w złym stanie, z licznymi spękaniami. Brak kanalizacji deszczowej</w:t>
      </w:r>
      <w:r w:rsidRPr="00D65DB3">
        <w:rPr>
          <w:rFonts w:ascii="Times New Roman" w:hAnsi="Times New Roman" w:cs="Times New Roman"/>
          <w:color w:val="000000" w:themeColor="text1"/>
        </w:rPr>
        <w:t xml:space="preserve"> </w:t>
      </w:r>
      <w:r w:rsidRPr="00BA2DC8">
        <w:rPr>
          <w:rFonts w:ascii="Times New Roman" w:hAnsi="Times New Roman" w:cs="Times New Roman"/>
          <w:color w:val="000000" w:themeColor="text1"/>
        </w:rPr>
        <w:t>i oświetlenia drogi</w:t>
      </w:r>
      <w:r>
        <w:rPr>
          <w:rFonts w:ascii="Times New Roman" w:hAnsi="Times New Roman" w:cs="Times New Roman"/>
          <w:color w:val="000000" w:themeColor="text1"/>
        </w:rPr>
        <w:t>, przy drodze są istniejące rowy</w:t>
      </w:r>
      <w:r w:rsidRPr="00BA2DC8">
        <w:rPr>
          <w:rFonts w:ascii="Times New Roman" w:hAnsi="Times New Roman" w:cs="Times New Roman"/>
          <w:color w:val="000000" w:themeColor="text1"/>
        </w:rPr>
        <w:t>. Uzbrojenie podziemne: kanalizacja sanitarna, wodociąg.</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Kłanino.</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lastRenderedPageBreak/>
        <w:t xml:space="preserve">Droga wewnętrzna. Droga o nawierzchni z płyt betonowych o szerokości 3 m. W obrębie drogi jest zlokalizowany pas zieleni i chodnik z kostki betonowej. Płyty drogowe w złym stanie. Brak kanalizacji deszczowej, oświetlenia drogi. Uzbrojenie podziemne: światłowód, wodociąg, kanalizacja sanitarna, przewody elektroenergetyczne.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Droga w miejscowości Bobolice – ul. Jedności Narodowej.</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Droga wewnętrzna. Droga o nawierzchni z płyt betonowych o szerokości 3m. </w:t>
      </w:r>
      <w:r w:rsidR="00034BA2">
        <w:rPr>
          <w:rFonts w:ascii="Times New Roman" w:hAnsi="Times New Roman" w:cs="Times New Roman"/>
          <w:color w:val="000000" w:themeColor="text1"/>
        </w:rPr>
        <w:br/>
      </w:r>
      <w:r w:rsidRPr="00BA2DC8">
        <w:rPr>
          <w:rFonts w:ascii="Times New Roman" w:hAnsi="Times New Roman" w:cs="Times New Roman"/>
          <w:color w:val="000000" w:themeColor="text1"/>
        </w:rPr>
        <w:t>Przy budynkach mieszkalnych zlokalizo</w:t>
      </w:r>
      <w:r>
        <w:rPr>
          <w:rFonts w:ascii="Times New Roman" w:hAnsi="Times New Roman" w:cs="Times New Roman"/>
          <w:color w:val="000000" w:themeColor="text1"/>
        </w:rPr>
        <w:t>wane są chodniki</w:t>
      </w:r>
      <w:r w:rsidRPr="00BA2DC8">
        <w:rPr>
          <w:rFonts w:ascii="Times New Roman" w:hAnsi="Times New Roman" w:cs="Times New Roman"/>
          <w:color w:val="000000" w:themeColor="text1"/>
        </w:rPr>
        <w:t xml:space="preserve">. Oświetlenie w obrębie pasa drogowego i na sąsiadujących nieruchomościach. Uzbrojenie podziemne: kanalizacja sanitarna, wodociąg, gazociąg, przewody elektroenergetyczne, </w:t>
      </w:r>
    </w:p>
    <w:p w:rsidR="00EF54B7" w:rsidRDefault="00EF54B7" w:rsidP="00034BA2">
      <w:pPr>
        <w:spacing w:line="240" w:lineRule="auto"/>
        <w:ind w:left="1276"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Droga w miejscowości Ujazd- Drogi wewnętrzne. Drogi o nawierzchni betonowej, szerokości 3 m. Przy drogach zlokalizowane chodniki o zniszczonej nawierzchni z płyt betonowych. </w:t>
      </w:r>
    </w:p>
    <w:p w:rsidR="00EF54B7" w:rsidRPr="00034BA2" w:rsidRDefault="00EF54B7" w:rsidP="00034BA2">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Ogólne właściwości funkcjonalno użytkowe:</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Przebudowa drogi w miejscowości Radwanki.</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Na odcinku drogi o długości 110 m oznaczonym w Załączniku nr 1 jako I-IV jest nawierzchnia bitumiczna o szerokości 3,5. Na tym odcinku należy sfrezować istniejącą nawierzchnię. </w:t>
      </w:r>
      <w:r>
        <w:rPr>
          <w:rFonts w:ascii="Times New Roman" w:hAnsi="Times New Roman" w:cs="Times New Roman"/>
          <w:color w:val="000000" w:themeColor="text1"/>
        </w:rPr>
        <w:t>Wykonać nową konstrukcję i nawierzchnię drogi</w:t>
      </w:r>
      <w:r w:rsidRPr="00BA2DC8">
        <w:rPr>
          <w:rFonts w:ascii="Times New Roman" w:hAnsi="Times New Roman" w:cs="Times New Roman"/>
          <w:color w:val="000000" w:themeColor="text1"/>
        </w:rPr>
        <w:t xml:space="preserve">. </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Na odcinku drogi II-V i III-VI jest nawierzchnia </w:t>
      </w:r>
      <w:r>
        <w:rPr>
          <w:rFonts w:ascii="Times New Roman" w:hAnsi="Times New Roman" w:cs="Times New Roman"/>
          <w:color w:val="000000" w:themeColor="text1"/>
        </w:rPr>
        <w:t>z mieszanki kruszyw</w:t>
      </w:r>
      <w:r w:rsidRPr="00BA2DC8">
        <w:rPr>
          <w:rFonts w:ascii="Times New Roman" w:hAnsi="Times New Roman" w:cs="Times New Roman"/>
          <w:color w:val="000000" w:themeColor="text1"/>
        </w:rPr>
        <w:t xml:space="preserve"> o zmiennej szerokości 4,5-7 m. Istniejącą nawierzchnię </w:t>
      </w:r>
      <w:r>
        <w:rPr>
          <w:rFonts w:ascii="Times New Roman" w:hAnsi="Times New Roman" w:cs="Times New Roman"/>
          <w:color w:val="000000" w:themeColor="text1"/>
        </w:rPr>
        <w:t xml:space="preserve">można </w:t>
      </w:r>
      <w:r w:rsidRPr="00BA2DC8">
        <w:rPr>
          <w:rFonts w:ascii="Times New Roman" w:hAnsi="Times New Roman" w:cs="Times New Roman"/>
          <w:color w:val="000000" w:themeColor="text1"/>
        </w:rPr>
        <w:t>wykorzystać jako podbudowę pod nową nawierzchnię</w:t>
      </w:r>
      <w:r>
        <w:rPr>
          <w:rFonts w:ascii="Times New Roman" w:hAnsi="Times New Roman" w:cs="Times New Roman"/>
          <w:color w:val="000000" w:themeColor="text1"/>
        </w:rPr>
        <w:t>, po wykazaniu, że spełnia ona warunki nośności</w:t>
      </w:r>
      <w:r w:rsidRPr="00BA2DC8">
        <w:rPr>
          <w:rFonts w:ascii="Times New Roman" w:hAnsi="Times New Roman" w:cs="Times New Roman"/>
          <w:color w:val="000000" w:themeColor="text1"/>
        </w:rPr>
        <w:t xml:space="preserve">.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Przebudowa drogi w miejscowości Trzebień.</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Na odcinku drogi oznaczonym w Załączniku nr 2 jako I-II jest nawierzchnia drogi z płyt betonowych drogowych o szerokości 3,5 m. Jezdnię należy rozebrać, stare płyty drogowe zutylizować</w:t>
      </w:r>
      <w:r>
        <w:rPr>
          <w:rFonts w:ascii="Times New Roman" w:hAnsi="Times New Roman" w:cs="Times New Roman"/>
          <w:color w:val="000000" w:themeColor="text1"/>
        </w:rPr>
        <w:t xml:space="preserve"> lub po obróbce można zastosować jako podbudowę w nowej konstrukcji</w:t>
      </w:r>
      <w:r w:rsidRPr="00BA2DC8">
        <w:rPr>
          <w:rFonts w:ascii="Times New Roman" w:hAnsi="Times New Roman" w:cs="Times New Roman"/>
          <w:color w:val="000000" w:themeColor="text1"/>
        </w:rPr>
        <w:t xml:space="preserve">. Należy poszerzyć konstrukcję drogi, aby finalnie uzyskać </w:t>
      </w:r>
      <w:r>
        <w:rPr>
          <w:rFonts w:ascii="Times New Roman" w:hAnsi="Times New Roman" w:cs="Times New Roman"/>
          <w:color w:val="000000" w:themeColor="text1"/>
        </w:rPr>
        <w:t>4</w:t>
      </w:r>
      <w:r w:rsidRPr="00BA2DC8">
        <w:rPr>
          <w:rFonts w:ascii="Times New Roman" w:hAnsi="Times New Roman" w:cs="Times New Roman"/>
          <w:color w:val="000000" w:themeColor="text1"/>
        </w:rPr>
        <w:t xml:space="preserve"> m szerokości jezdni</w:t>
      </w:r>
      <w:r>
        <w:rPr>
          <w:rFonts w:ascii="Times New Roman" w:hAnsi="Times New Roman" w:cs="Times New Roman"/>
          <w:color w:val="000000" w:themeColor="text1"/>
        </w:rPr>
        <w:t xml:space="preserve"> </w:t>
      </w:r>
      <w:r w:rsidR="00034BA2">
        <w:rPr>
          <w:rFonts w:ascii="Times New Roman" w:hAnsi="Times New Roman" w:cs="Times New Roman"/>
          <w:color w:val="000000" w:themeColor="text1"/>
        </w:rPr>
        <w:br/>
      </w:r>
      <w:r>
        <w:rPr>
          <w:rFonts w:ascii="Times New Roman" w:hAnsi="Times New Roman" w:cs="Times New Roman"/>
          <w:color w:val="000000" w:themeColor="text1"/>
        </w:rPr>
        <w:t>i obustronne pobocza po 0,5 m</w:t>
      </w:r>
      <w:r w:rsidRPr="00BA2DC8">
        <w:rPr>
          <w:rFonts w:ascii="Times New Roman" w:hAnsi="Times New Roman" w:cs="Times New Roman"/>
          <w:color w:val="000000" w:themeColor="text1"/>
        </w:rPr>
        <w:t>.  Należy maksymalnie wykorzystać istniejącą konstrukcję drogi. Na odcinku oznaczonym w Załączniku nr 2 jako II-IV jest nawierzchnia z kamienia polnego. Starą nawierzchnię rozebrać</w:t>
      </w:r>
      <w:r>
        <w:rPr>
          <w:rFonts w:ascii="Times New Roman" w:hAnsi="Times New Roman" w:cs="Times New Roman"/>
          <w:color w:val="000000" w:themeColor="text1"/>
        </w:rPr>
        <w:t xml:space="preserve"> lub wykorzystać jako podbudowę w nowej konstrukcji. </w:t>
      </w:r>
      <w:r w:rsidRPr="00BA2DC8">
        <w:rPr>
          <w:rFonts w:ascii="Times New Roman" w:hAnsi="Times New Roman" w:cs="Times New Roman"/>
          <w:color w:val="000000" w:themeColor="text1"/>
        </w:rPr>
        <w:t>Na odcinku II-III jest droga nieutwardzona. Należy wykonać nową konstrukcję i nawierzchnię.</w:t>
      </w:r>
      <w:r>
        <w:rPr>
          <w:rFonts w:ascii="Times New Roman" w:hAnsi="Times New Roman" w:cs="Times New Roman"/>
          <w:color w:val="000000" w:themeColor="text1"/>
        </w:rPr>
        <w:t xml:space="preserve"> Istniejący chodnik należy rozebrać i odtworzyć.</w:t>
      </w:r>
      <w:r w:rsidRPr="00BA2DC8">
        <w:rPr>
          <w:rFonts w:ascii="Times New Roman" w:hAnsi="Times New Roman" w:cs="Times New Roman"/>
          <w:color w:val="000000" w:themeColor="text1"/>
        </w:rPr>
        <w:t xml:space="preserve"> Na działce numer 6/7 obręb Trzebień zlokalizowana jest wiata przystankowa, która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ma być rozebrana. Na jej miejsce wykonawca wykona podłoże pod nową wiatę przystankową i zamontuje nową wiatę przystankową. Podłoże należy wykonać z betonu B20. Wymiary płyty betonowej długość 3,6 m x szerokość 2,1 m x grubość 0,15 m. Wiata wykonana według wzoru zdjęcia załączonego poniżej. Wiata wykonana z blachy stalowej </w:t>
      </w:r>
      <w:r w:rsidR="00034BA2">
        <w:rPr>
          <w:rFonts w:ascii="Times New Roman" w:hAnsi="Times New Roman" w:cs="Times New Roman"/>
          <w:color w:val="000000" w:themeColor="text1"/>
        </w:rPr>
        <w:br/>
      </w:r>
      <w:r w:rsidRPr="00BA2DC8">
        <w:rPr>
          <w:rFonts w:ascii="Times New Roman" w:hAnsi="Times New Roman" w:cs="Times New Roman"/>
          <w:color w:val="000000" w:themeColor="text1"/>
        </w:rPr>
        <w:t>gr. Min. 1 mm, ocynkowanej i powlekanej kolorowym lakierem. Kolorystyka beżowo</w:t>
      </w:r>
      <w:r w:rsidR="00034BA2">
        <w:rPr>
          <w:rFonts w:ascii="Times New Roman" w:hAnsi="Times New Roman" w:cs="Times New Roman"/>
          <w:color w:val="000000" w:themeColor="text1"/>
        </w:rPr>
        <w:br/>
      </w:r>
      <w:r w:rsidRPr="00BA2DC8">
        <w:rPr>
          <w:rFonts w:ascii="Times New Roman" w:hAnsi="Times New Roman" w:cs="Times New Roman"/>
          <w:color w:val="000000" w:themeColor="text1"/>
        </w:rPr>
        <w:t xml:space="preserve">-brązowa, z koszem na śmieci, ławeczką, nazwą miejscowości Trzebień i herbem Gminy Bobolice, dwiema szybami o grubości min. 8 mm ze szkła hartowanego. </w:t>
      </w:r>
    </w:p>
    <w:p w:rsidR="00EF54B7" w:rsidRPr="00BA2DC8" w:rsidRDefault="00034BA2" w:rsidP="00EF54B7">
      <w:pPr>
        <w:spacing w:line="240" w:lineRule="auto"/>
        <w:ind w:left="1224"/>
        <w:jc w:val="center"/>
        <w:rPr>
          <w:rFonts w:ascii="Times New Roman" w:hAnsi="Times New Roman" w:cs="Times New Roman"/>
          <w:noProof/>
          <w:color w:val="000000" w:themeColor="text1"/>
        </w:rPr>
      </w:pPr>
      <w:r w:rsidRPr="00034BA2">
        <w:rPr>
          <w:rFonts w:ascii="Times New Roman" w:hAnsi="Times New Roman" w:cs="Times New Roman"/>
          <w:noProof/>
          <w:color w:val="000000" w:themeColor="text1"/>
        </w:rPr>
        <w:drawing>
          <wp:inline distT="0" distB="0" distL="0" distR="0">
            <wp:extent cx="5025390" cy="2116632"/>
            <wp:effectExtent l="19050" t="0" r="3810" b="0"/>
            <wp:docPr id="7" name="Obraz 64" descr="C:\Users\LESZEK\Desktop\przystanki gmina bobolice\IMG_20210831_1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C:\Users\LESZEK\Desktop\przystanki gmina bobolice\IMG_20210831_103110.jpg"/>
                    <pic:cNvPicPr>
                      <a:picLocks noChangeAspect="1" noChangeArrowheads="1"/>
                    </pic:cNvPicPr>
                  </pic:nvPicPr>
                  <pic:blipFill>
                    <a:blip r:embed="rId48"/>
                    <a:srcRect/>
                    <a:stretch>
                      <a:fillRect/>
                    </a:stretch>
                  </pic:blipFill>
                  <pic:spPr bwMode="auto">
                    <a:xfrm>
                      <a:off x="0" y="0"/>
                      <a:ext cx="5035442" cy="2120866"/>
                    </a:xfrm>
                    <a:prstGeom prst="rect">
                      <a:avLst/>
                    </a:prstGeom>
                    <a:noFill/>
                    <a:ln w="9525">
                      <a:noFill/>
                      <a:miter lim="800000"/>
                      <a:headEnd/>
                      <a:tailEnd/>
                    </a:ln>
                  </pic:spPr>
                </pic:pic>
              </a:graphicData>
            </a:graphic>
          </wp:inline>
        </w:drawing>
      </w:r>
    </w:p>
    <w:p w:rsidR="00EF54B7" w:rsidRPr="00BA2DC8" w:rsidRDefault="00EF54B7" w:rsidP="00EF54B7">
      <w:pPr>
        <w:spacing w:line="240" w:lineRule="auto"/>
        <w:ind w:left="1224"/>
        <w:jc w:val="center"/>
        <w:rPr>
          <w:rFonts w:ascii="Times New Roman" w:hAnsi="Times New Roman" w:cs="Times New Roman"/>
          <w:noProof/>
          <w:color w:val="000000" w:themeColor="text1"/>
        </w:rPr>
      </w:pPr>
      <w:r w:rsidRPr="00BA2DC8">
        <w:rPr>
          <w:rFonts w:ascii="Times New Roman" w:hAnsi="Times New Roman" w:cs="Times New Roman"/>
          <w:noProof/>
          <w:color w:val="000000" w:themeColor="text1"/>
        </w:rPr>
        <w:t>Wiata przystankowa w m. Stare Borne gm. Bobolice</w:t>
      </w:r>
    </w:p>
    <w:p w:rsidR="00EF54B7" w:rsidRPr="00BA2DC8" w:rsidRDefault="00EF54B7" w:rsidP="00EF54B7">
      <w:pPr>
        <w:spacing w:line="240" w:lineRule="auto"/>
        <w:ind w:left="942" w:firstLine="474"/>
        <w:jc w:val="center"/>
        <w:rPr>
          <w:rFonts w:ascii="Times New Roman" w:hAnsi="Times New Roman" w:cs="Times New Roman"/>
          <w:color w:val="000000" w:themeColor="text1"/>
        </w:rPr>
      </w:pPr>
      <w:r w:rsidRPr="00BA2DC8">
        <w:rPr>
          <w:rFonts w:ascii="Times New Roman" w:hAnsi="Times New Roman" w:cs="Times New Roman"/>
          <w:noProof/>
          <w:color w:val="000000" w:themeColor="text1"/>
        </w:rPr>
        <w:lastRenderedPageBreak/>
        <w:drawing>
          <wp:inline distT="0" distB="0" distL="0" distR="0">
            <wp:extent cx="4624908" cy="2788920"/>
            <wp:effectExtent l="19050" t="0" r="4242"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lum bright="4000" contrast="8000"/>
                    </a:blip>
                    <a:srcRect/>
                    <a:stretch>
                      <a:fillRect/>
                    </a:stretch>
                  </pic:blipFill>
                  <pic:spPr bwMode="auto">
                    <a:xfrm>
                      <a:off x="0" y="0"/>
                      <a:ext cx="4626610" cy="2789946"/>
                    </a:xfrm>
                    <a:prstGeom prst="rect">
                      <a:avLst/>
                    </a:prstGeom>
                    <a:noFill/>
                    <a:ln w="9525">
                      <a:noFill/>
                      <a:miter lim="800000"/>
                      <a:headEnd/>
                      <a:tailEnd/>
                    </a:ln>
                  </pic:spPr>
                </pic:pic>
              </a:graphicData>
            </a:graphic>
          </wp:inline>
        </w:drawing>
      </w:r>
    </w:p>
    <w:p w:rsidR="00EF54B7" w:rsidRPr="00BA2DC8" w:rsidRDefault="00034BA2" w:rsidP="00034BA2">
      <w:pPr>
        <w:tabs>
          <w:tab w:val="left" w:pos="284"/>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00EF54B7" w:rsidRPr="00BA2DC8">
        <w:rPr>
          <w:rFonts w:ascii="Times New Roman" w:hAnsi="Times New Roman" w:cs="Times New Roman"/>
          <w:color w:val="000000" w:themeColor="text1"/>
        </w:rPr>
        <w:t>Przy wiacie przystankowej należy zamontować lampę solarną z systemem sterującym z użyciem pilota.</w:t>
      </w:r>
    </w:p>
    <w:p w:rsidR="00EF54B7" w:rsidRPr="00BA2DC8" w:rsidRDefault="00EF54B7" w:rsidP="00034BA2">
      <w:pPr>
        <w:spacing w:line="240" w:lineRule="auto"/>
        <w:ind w:left="284" w:firstLine="0"/>
        <w:rPr>
          <w:rFonts w:ascii="Times New Roman" w:hAnsi="Times New Roman" w:cs="Times New Roman"/>
          <w:color w:val="000000" w:themeColor="text1"/>
        </w:rPr>
      </w:pPr>
      <w:r w:rsidRPr="00BA2DC8">
        <w:rPr>
          <w:rFonts w:ascii="Times New Roman" w:hAnsi="Times New Roman" w:cs="Times New Roman"/>
          <w:color w:val="000000" w:themeColor="text1"/>
        </w:rPr>
        <w:t xml:space="preserve">Oprawa oświetleniowa: moc oprawy 40-60 Wat. Strumień świetlny 2000-12000 lm, temperatura barwowa 4000-6500 K. Minimalna trwałość źródeł światła 100 000 h, wysokość zawieszenia 4-6 m. </w:t>
      </w:r>
    </w:p>
    <w:p w:rsidR="00EF54B7" w:rsidRPr="00BA2DC8" w:rsidRDefault="00EF54B7" w:rsidP="00034BA2">
      <w:pPr>
        <w:spacing w:line="240" w:lineRule="auto"/>
        <w:ind w:hanging="116"/>
        <w:rPr>
          <w:rFonts w:ascii="Times New Roman" w:hAnsi="Times New Roman" w:cs="Times New Roman"/>
          <w:color w:val="000000" w:themeColor="text1"/>
        </w:rPr>
      </w:pPr>
      <w:r w:rsidRPr="00BA2DC8">
        <w:rPr>
          <w:rFonts w:ascii="Times New Roman" w:hAnsi="Times New Roman" w:cs="Times New Roman"/>
          <w:color w:val="000000" w:themeColor="text1"/>
        </w:rPr>
        <w:t xml:space="preserve">Panele fotowoltaiczne: moc paneli 100-200 Wp. Minimalna wydajność paneli min 18 %. </w:t>
      </w:r>
    </w:p>
    <w:p w:rsidR="00EF54B7" w:rsidRPr="00BA2DC8" w:rsidRDefault="00EF54B7" w:rsidP="00034BA2">
      <w:pPr>
        <w:spacing w:line="240" w:lineRule="auto"/>
        <w:ind w:hanging="116"/>
        <w:rPr>
          <w:rFonts w:ascii="Times New Roman" w:hAnsi="Times New Roman" w:cs="Times New Roman"/>
          <w:color w:val="000000" w:themeColor="text1"/>
        </w:rPr>
      </w:pPr>
      <w:r w:rsidRPr="00BA2DC8">
        <w:rPr>
          <w:rFonts w:ascii="Times New Roman" w:hAnsi="Times New Roman" w:cs="Times New Roman"/>
          <w:color w:val="000000" w:themeColor="text1"/>
        </w:rPr>
        <w:t xml:space="preserve">Bateria:napięcie baterii 23,8V / 25,6V, pojemność 350-1100 Wh, zakres temperatury [racy -35-+55st. CAutonomia min. 4 noce. </w:t>
      </w:r>
    </w:p>
    <w:p w:rsidR="00EF54B7" w:rsidRPr="00BA2DC8" w:rsidRDefault="00EF54B7" w:rsidP="00034BA2">
      <w:pPr>
        <w:spacing w:line="240" w:lineRule="auto"/>
        <w:ind w:hanging="116"/>
        <w:rPr>
          <w:rFonts w:ascii="Times New Roman" w:hAnsi="Times New Roman" w:cs="Times New Roman"/>
          <w:color w:val="000000" w:themeColor="text1"/>
        </w:rPr>
      </w:pPr>
      <w:r w:rsidRPr="00BA2DC8">
        <w:rPr>
          <w:rFonts w:ascii="Times New Roman" w:hAnsi="Times New Roman" w:cs="Times New Roman"/>
          <w:color w:val="000000" w:themeColor="text1"/>
        </w:rPr>
        <w:t>Konstrukcja: materiał słupa aluminium, przekrój słupa 150 mm, trwałe posadowienie w gruncie, zalecany fundament prefabrykowany.</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Przebudowa drogi w miejscowości Kłanino</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Odcinek drogi wykonany z płyt drogowych betonowych o szerokości 3 m. Istniejącą nawierzchnię należ</w:t>
      </w:r>
      <w:r>
        <w:rPr>
          <w:rFonts w:ascii="Times New Roman" w:hAnsi="Times New Roman" w:cs="Times New Roman"/>
          <w:color w:val="000000" w:themeColor="text1"/>
        </w:rPr>
        <w:t>y rozebrać</w:t>
      </w:r>
      <w:r w:rsidRPr="00BA2DC8">
        <w:rPr>
          <w:rFonts w:ascii="Times New Roman" w:hAnsi="Times New Roman" w:cs="Times New Roman"/>
          <w:color w:val="000000" w:themeColor="text1"/>
        </w:rPr>
        <w:t xml:space="preserve">. Należy poszerzyć i wyrównać konstrukcję drogi, tak aby finalnie uzyskać </w:t>
      </w:r>
      <w:r>
        <w:rPr>
          <w:rFonts w:ascii="Times New Roman" w:hAnsi="Times New Roman" w:cs="Times New Roman"/>
          <w:color w:val="000000" w:themeColor="text1"/>
        </w:rPr>
        <w:t xml:space="preserve">3,5 m szerokości jezdni i pobocze z jednej strony jezdni o szerokości 0,5m. </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W ramach przebudowy drogi wykonawca wykona </w:t>
      </w:r>
      <w:r>
        <w:rPr>
          <w:rFonts w:ascii="Times New Roman" w:hAnsi="Times New Roman" w:cs="Times New Roman"/>
          <w:color w:val="000000" w:themeColor="text1"/>
        </w:rPr>
        <w:t xml:space="preserve">przy wjeździe na boisko </w:t>
      </w:r>
      <w:r w:rsidRPr="00BA2DC8">
        <w:rPr>
          <w:rFonts w:ascii="Times New Roman" w:hAnsi="Times New Roman" w:cs="Times New Roman"/>
          <w:color w:val="000000" w:themeColor="text1"/>
        </w:rPr>
        <w:t xml:space="preserve">parking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dla 9 pojazdów osobowych </w:t>
      </w:r>
      <w:r>
        <w:rPr>
          <w:rFonts w:ascii="Times New Roman" w:hAnsi="Times New Roman" w:cs="Times New Roman"/>
          <w:color w:val="000000" w:themeColor="text1"/>
        </w:rPr>
        <w:t>oraz</w:t>
      </w:r>
      <w:r w:rsidRPr="00BA2DC8">
        <w:rPr>
          <w:rFonts w:ascii="Times New Roman" w:hAnsi="Times New Roman" w:cs="Times New Roman"/>
          <w:color w:val="000000" w:themeColor="text1"/>
        </w:rPr>
        <w:t xml:space="preserve"> Jedno miejsce dla niepełnosprawnych o szerokości 3,6 m,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8 miejsc o szerokości 2,8m.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Przebudowa dróg w miejscowości Ujazd </w:t>
      </w:r>
    </w:p>
    <w:p w:rsidR="00034BA2"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Drogi o nawierzchni betonowej o szerokości 3m. Istniejące nawierzchnie należy rozebrać, a podbudowę wyrównać warstwą kruszywa. Należy poszerzyć i wyrównać konstrukcję drogi, tak aby finalnie uzyskać </w:t>
      </w:r>
      <w:r>
        <w:rPr>
          <w:rFonts w:ascii="Times New Roman" w:hAnsi="Times New Roman" w:cs="Times New Roman"/>
          <w:color w:val="000000" w:themeColor="text1"/>
        </w:rPr>
        <w:t>3,5</w:t>
      </w:r>
      <w:r w:rsidRPr="00BA2DC8">
        <w:rPr>
          <w:rFonts w:ascii="Times New Roman" w:hAnsi="Times New Roman" w:cs="Times New Roman"/>
          <w:color w:val="000000" w:themeColor="text1"/>
        </w:rPr>
        <w:t xml:space="preserve"> m szerokości jezdni. Należy maksymalnie wykorzystać istniejącą konstrukcję jako podbudowę pod nową nawierzchnię.</w:t>
      </w:r>
      <w:r>
        <w:rPr>
          <w:rFonts w:ascii="Times New Roman" w:hAnsi="Times New Roman" w:cs="Times New Roman"/>
          <w:color w:val="000000" w:themeColor="text1"/>
        </w:rPr>
        <w:t xml:space="preserve"> W ramach zadania należy wyremontować/ przebudować wszystkie zjazdy i wejścia do istniejących garaży </w:t>
      </w:r>
      <w:r w:rsidR="00F74F0E">
        <w:rPr>
          <w:rFonts w:ascii="Times New Roman" w:hAnsi="Times New Roman" w:cs="Times New Roman"/>
          <w:color w:val="000000" w:themeColor="text1"/>
        </w:rPr>
        <w:br/>
      </w:r>
      <w:r>
        <w:rPr>
          <w:rFonts w:ascii="Times New Roman" w:hAnsi="Times New Roman" w:cs="Times New Roman"/>
          <w:color w:val="000000" w:themeColor="text1"/>
        </w:rPr>
        <w:t xml:space="preserve">oraz dojścia i chodniki do klatki schodowej. </w:t>
      </w:r>
    </w:p>
    <w:p w:rsidR="00EF54B7" w:rsidRPr="00034BA2" w:rsidRDefault="00EF54B7" w:rsidP="00034BA2">
      <w:pPr>
        <w:pStyle w:val="Akapitzlist"/>
        <w:numPr>
          <w:ilvl w:val="2"/>
          <w:numId w:val="57"/>
        </w:numPr>
        <w:spacing w:line="240" w:lineRule="auto"/>
        <w:jc w:val="both"/>
        <w:rPr>
          <w:rFonts w:ascii="Times New Roman" w:hAnsi="Times New Roman"/>
          <w:color w:val="000000" w:themeColor="text1"/>
        </w:rPr>
      </w:pPr>
      <w:r w:rsidRPr="00034BA2">
        <w:rPr>
          <w:rFonts w:ascii="Times New Roman" w:hAnsi="Times New Roman"/>
          <w:color w:val="000000" w:themeColor="text1"/>
        </w:rPr>
        <w:t xml:space="preserve"> Przebudowa drogi w miejscowości Bobolice –ul. Jedności Narodowej</w:t>
      </w:r>
    </w:p>
    <w:p w:rsidR="00EF54B7" w:rsidRPr="00BA2DC8" w:rsidRDefault="00EF54B7" w:rsidP="00034BA2">
      <w:pPr>
        <w:spacing w:line="240" w:lineRule="auto"/>
        <w:ind w:left="1224" w:firstLine="0"/>
        <w:jc w:val="both"/>
        <w:rPr>
          <w:rFonts w:ascii="Times New Roman" w:hAnsi="Times New Roman" w:cs="Times New Roman"/>
          <w:color w:val="000000" w:themeColor="text1"/>
        </w:rPr>
      </w:pPr>
      <w:r w:rsidRPr="00BA2DC8">
        <w:rPr>
          <w:rFonts w:ascii="Times New Roman" w:hAnsi="Times New Roman" w:cs="Times New Roman"/>
          <w:snapToGrid w:val="0"/>
          <w:color w:val="000000" w:themeColor="text1"/>
        </w:rPr>
        <w:t xml:space="preserve">Odcinek drogi wykonany z płyt drogowych betonowych o szerokości 3 m. </w:t>
      </w:r>
      <w:r w:rsidRPr="00BA2DC8">
        <w:rPr>
          <w:rFonts w:ascii="Times New Roman" w:hAnsi="Times New Roman" w:cs="Times New Roman"/>
          <w:color w:val="000000" w:themeColor="text1"/>
        </w:rPr>
        <w:t>Istnieją</w:t>
      </w:r>
      <w:r>
        <w:rPr>
          <w:rFonts w:ascii="Times New Roman" w:hAnsi="Times New Roman" w:cs="Times New Roman"/>
          <w:color w:val="000000" w:themeColor="text1"/>
        </w:rPr>
        <w:t>cą nawierzchnię należy rozebrać</w:t>
      </w:r>
      <w:r w:rsidRPr="00BA2DC8">
        <w:rPr>
          <w:rFonts w:ascii="Times New Roman" w:hAnsi="Times New Roman" w:cs="Times New Roman"/>
          <w:color w:val="000000" w:themeColor="text1"/>
        </w:rPr>
        <w:t xml:space="preserve">. Należy poszerzyć i wyrównać konstrukcję drogi, tak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aby finalnie uzyskać </w:t>
      </w:r>
      <w:r>
        <w:rPr>
          <w:rFonts w:ascii="Times New Roman" w:hAnsi="Times New Roman" w:cs="Times New Roman"/>
          <w:color w:val="000000" w:themeColor="text1"/>
        </w:rPr>
        <w:t>3,</w:t>
      </w:r>
      <w:r w:rsidRPr="00BA2DC8">
        <w:rPr>
          <w:rFonts w:ascii="Times New Roman" w:hAnsi="Times New Roman" w:cs="Times New Roman"/>
          <w:color w:val="000000" w:themeColor="text1"/>
        </w:rPr>
        <w:t xml:space="preserve">5 m szerokości jezdni </w:t>
      </w:r>
      <w:r>
        <w:rPr>
          <w:rFonts w:ascii="Times New Roman" w:hAnsi="Times New Roman" w:cs="Times New Roman"/>
          <w:color w:val="000000" w:themeColor="text1"/>
        </w:rPr>
        <w:t xml:space="preserve">i obustronne pobocza po 0,5 m, przy </w:t>
      </w:r>
      <w:r w:rsidR="00F74F0E">
        <w:rPr>
          <w:rFonts w:ascii="Times New Roman" w:hAnsi="Times New Roman" w:cs="Times New Roman"/>
          <w:color w:val="000000" w:themeColor="text1"/>
        </w:rPr>
        <w:br/>
      </w:r>
      <w:r>
        <w:rPr>
          <w:rFonts w:ascii="Times New Roman" w:hAnsi="Times New Roman" w:cs="Times New Roman"/>
          <w:color w:val="000000" w:themeColor="text1"/>
        </w:rPr>
        <w:t>na odcinku oznaczonym na szkicu I-IV</w:t>
      </w:r>
      <w:r w:rsidRPr="00BA2DC8">
        <w:rPr>
          <w:rFonts w:ascii="Times New Roman" w:hAnsi="Times New Roman" w:cs="Times New Roman"/>
          <w:color w:val="000000" w:themeColor="text1"/>
        </w:rPr>
        <w:t>. W ramach przebudowy drogi wykonawca wykona parking równoległy do jezdni dla 10 pojazdów osobowych  o długości 50 m i szerokości 2,50m</w:t>
      </w:r>
      <w:r>
        <w:rPr>
          <w:rFonts w:ascii="Times New Roman" w:hAnsi="Times New Roman" w:cs="Times New Roman"/>
          <w:color w:val="000000" w:themeColor="text1"/>
        </w:rPr>
        <w:t>(jedno miejsce dla pojazdów osób niepełnosprawnych)</w:t>
      </w:r>
      <w:r w:rsidRPr="00BA2DC8">
        <w:rPr>
          <w:rFonts w:ascii="Times New Roman" w:hAnsi="Times New Roman" w:cs="Times New Roman"/>
          <w:color w:val="000000" w:themeColor="text1"/>
        </w:rPr>
        <w:t xml:space="preserve"> . </w:t>
      </w:r>
    </w:p>
    <w:p w:rsidR="00EF54B7"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W ramach zadania wykonawca wykona powykonawczą inwentaryzację geodezyjną.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Pr>
          <w:rFonts w:ascii="Times New Roman" w:hAnsi="Times New Roman"/>
          <w:color w:val="000000" w:themeColor="text1"/>
        </w:rPr>
        <w:t>W kalkulacji oferty należy ująć konieczność zastosowania odcinków o przekroju dwukierunkowym umożliwiające wyminięcie się pojazdów (jeśli jest wymagane przepisami, ze względu na przyjęte szerokości drogi).</w:t>
      </w:r>
    </w:p>
    <w:p w:rsidR="00EF54B7" w:rsidRPr="00BA2DC8" w:rsidRDefault="00EF54B7" w:rsidP="00EF54B7">
      <w:pPr>
        <w:spacing w:line="240" w:lineRule="auto"/>
        <w:jc w:val="both"/>
        <w:rPr>
          <w:rFonts w:ascii="Times New Roman" w:hAnsi="Times New Roman" w:cs="Times New Roman"/>
          <w:color w:val="000000" w:themeColor="text1"/>
        </w:rPr>
      </w:pPr>
    </w:p>
    <w:p w:rsidR="00034BA2" w:rsidRDefault="00034BA2" w:rsidP="00EF54B7">
      <w:pPr>
        <w:rPr>
          <w:rFonts w:ascii="Times New Roman" w:hAnsi="Times New Roman" w:cs="Times New Roman"/>
          <w:b/>
          <w:color w:val="000000" w:themeColor="text1"/>
        </w:rPr>
      </w:pPr>
    </w:p>
    <w:p w:rsidR="00034BA2" w:rsidRDefault="00EF54B7" w:rsidP="00034BA2">
      <w:pPr>
        <w:rPr>
          <w:rFonts w:ascii="Times New Roman" w:hAnsi="Times New Roman" w:cs="Times New Roman"/>
          <w:b/>
          <w:color w:val="000000" w:themeColor="text1"/>
        </w:rPr>
      </w:pPr>
      <w:r w:rsidRPr="00BA2DC8">
        <w:rPr>
          <w:rFonts w:ascii="Times New Roman" w:hAnsi="Times New Roman" w:cs="Times New Roman"/>
          <w:b/>
          <w:color w:val="000000" w:themeColor="text1"/>
        </w:rPr>
        <w:lastRenderedPageBreak/>
        <w:t>UWAGA</w:t>
      </w:r>
    </w:p>
    <w:p w:rsidR="00EF54B7" w:rsidRPr="00034BA2" w:rsidRDefault="00EF54B7" w:rsidP="00034BA2">
      <w:pPr>
        <w:spacing w:line="240" w:lineRule="auto"/>
        <w:jc w:val="both"/>
        <w:rPr>
          <w:rFonts w:ascii="Times New Roman" w:hAnsi="Times New Roman" w:cs="Times New Roman"/>
          <w:color w:val="000000" w:themeColor="text1"/>
        </w:rPr>
      </w:pPr>
      <w:r w:rsidRPr="00BA2DC8">
        <w:rPr>
          <w:rFonts w:ascii="Times New Roman" w:hAnsi="Times New Roman" w:cs="Times New Roman"/>
          <w:color w:val="000000" w:themeColor="text1"/>
        </w:rPr>
        <w:t>W przypadku gdy Zamawiający użył w opisie przedmiotu zamówienia (SWZ wraz z z</w:t>
      </w:r>
      <w:r w:rsidR="00034BA2">
        <w:rPr>
          <w:rFonts w:ascii="Times New Roman" w:hAnsi="Times New Roman" w:cs="Times New Roman"/>
          <w:color w:val="000000" w:themeColor="text1"/>
        </w:rPr>
        <w:t xml:space="preserve">ałącznikami) </w:t>
      </w:r>
      <w:r w:rsidRPr="00BA2DC8">
        <w:rPr>
          <w:rFonts w:ascii="Times New Roman" w:hAnsi="Times New Roman" w:cs="Times New Roman"/>
          <w:color w:val="000000" w:themeColor="text1"/>
        </w:rPr>
        <w:t xml:space="preserve">nazw materiałów, urządzeń lub producentów, znaków towarowych, </w:t>
      </w:r>
      <w:r w:rsidR="00034BA2">
        <w:rPr>
          <w:rFonts w:ascii="Times New Roman" w:hAnsi="Times New Roman" w:cs="Times New Roman"/>
          <w:color w:val="000000" w:themeColor="text1"/>
        </w:rPr>
        <w:t xml:space="preserve">patentów lub pochodzenia źródła </w:t>
      </w:r>
      <w:r w:rsidRPr="00BA2DC8">
        <w:rPr>
          <w:rFonts w:ascii="Times New Roman" w:hAnsi="Times New Roman" w:cs="Times New Roman"/>
          <w:color w:val="000000" w:themeColor="text1"/>
        </w:rPr>
        <w:t>lub szczególnego procesu, który charakteryzuje produkty lub usług</w:t>
      </w:r>
      <w:r w:rsidR="00034BA2">
        <w:rPr>
          <w:rFonts w:ascii="Times New Roman" w:hAnsi="Times New Roman" w:cs="Times New Roman"/>
          <w:color w:val="000000" w:themeColor="text1"/>
        </w:rPr>
        <w:t xml:space="preserve">i dostarczane przez konkretnego </w:t>
      </w:r>
      <w:r w:rsidRPr="00BA2DC8">
        <w:rPr>
          <w:rFonts w:ascii="Times New Roman" w:hAnsi="Times New Roman" w:cs="Times New Roman"/>
          <w:color w:val="000000" w:themeColor="text1"/>
        </w:rPr>
        <w:t>wykonawcę należy je rozumieć jako przykładowe parame</w:t>
      </w:r>
      <w:r w:rsidR="00034BA2">
        <w:rPr>
          <w:rFonts w:ascii="Times New Roman" w:hAnsi="Times New Roman" w:cs="Times New Roman"/>
          <w:color w:val="000000" w:themeColor="text1"/>
        </w:rPr>
        <w:t xml:space="preserve">try minimalne oczekiwane przez </w:t>
      </w:r>
      <w:r w:rsidRPr="00BA2DC8">
        <w:rPr>
          <w:rFonts w:ascii="Times New Roman" w:hAnsi="Times New Roman" w:cs="Times New Roman"/>
          <w:color w:val="000000" w:themeColor="text1"/>
        </w:rPr>
        <w:t>zamawiającego. Zamawiający dopuszcza użycie materiałów rów</w:t>
      </w:r>
      <w:r w:rsidR="00034BA2">
        <w:rPr>
          <w:rFonts w:ascii="Times New Roman" w:hAnsi="Times New Roman" w:cs="Times New Roman"/>
          <w:color w:val="000000" w:themeColor="text1"/>
        </w:rPr>
        <w:t xml:space="preserve">noważnych opisywanym. Wykonawca, </w:t>
      </w:r>
      <w:r w:rsidRPr="00BA2DC8">
        <w:rPr>
          <w:rFonts w:ascii="Times New Roman" w:hAnsi="Times New Roman" w:cs="Times New Roman"/>
          <w:color w:val="000000" w:themeColor="text1"/>
        </w:rPr>
        <w:t>który na etapie realizacji umowy powołuje się na rozwiąza</w:t>
      </w:r>
      <w:r w:rsidR="00034BA2">
        <w:rPr>
          <w:rFonts w:ascii="Times New Roman" w:hAnsi="Times New Roman" w:cs="Times New Roman"/>
          <w:color w:val="000000" w:themeColor="text1"/>
        </w:rPr>
        <w:t xml:space="preserve">nia równoważne opisywanym przez </w:t>
      </w:r>
      <w:r w:rsidRPr="00BA2DC8">
        <w:rPr>
          <w:rFonts w:ascii="Times New Roman" w:hAnsi="Times New Roman" w:cs="Times New Roman"/>
          <w:color w:val="000000" w:themeColor="text1"/>
        </w:rPr>
        <w:t>zamawiającego jest zobowiązany wykazać że oferowane przez niego ro</w:t>
      </w:r>
      <w:r w:rsidR="00034BA2">
        <w:rPr>
          <w:rFonts w:ascii="Times New Roman" w:hAnsi="Times New Roman" w:cs="Times New Roman"/>
          <w:color w:val="000000" w:themeColor="text1"/>
        </w:rPr>
        <w:t xml:space="preserve">boty, usługi, dostawy spełniają </w:t>
      </w:r>
      <w:r w:rsidRPr="00BA2DC8">
        <w:rPr>
          <w:rFonts w:ascii="Times New Roman" w:hAnsi="Times New Roman" w:cs="Times New Roman"/>
          <w:color w:val="000000" w:themeColor="text1"/>
        </w:rPr>
        <w:t xml:space="preserve">wymagania określone przez Zamawiającego. </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Szczegółowe właściwości funkcjonalno-użytkowe:</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Drogi objęte zamówieniem zlokalizowane są na krawędzi jezdni z drogami wyższych kategorii – krajowa (Kłanino), powiatowa (ul. Jedn</w:t>
      </w:r>
      <w:r>
        <w:rPr>
          <w:rFonts w:ascii="Times New Roman" w:hAnsi="Times New Roman"/>
          <w:color w:val="000000" w:themeColor="text1"/>
        </w:rPr>
        <w:t>ości Narodowej, Ujazd, Trzebień</w:t>
      </w:r>
      <w:r w:rsidRPr="00BA2DC8">
        <w:rPr>
          <w:rFonts w:ascii="Times New Roman" w:hAnsi="Times New Roman"/>
          <w:color w:val="000000" w:themeColor="text1"/>
        </w:rPr>
        <w:t>)</w:t>
      </w:r>
      <w:r>
        <w:rPr>
          <w:rFonts w:ascii="Times New Roman" w:hAnsi="Times New Roman"/>
          <w:color w:val="000000" w:themeColor="text1"/>
        </w:rPr>
        <w:t>, droga w Radwankach jest w ciągu drogi gminnej</w:t>
      </w:r>
      <w:r w:rsidRPr="00BA2DC8">
        <w:rPr>
          <w:rFonts w:ascii="Times New Roman" w:hAnsi="Times New Roman"/>
          <w:color w:val="000000" w:themeColor="text1"/>
        </w:rPr>
        <w:t xml:space="preserve">. Wszystkie zjazdy z dróg wyższych kategorii należy uzgodnić z zarządcą tych dróg. Jezdnię o nawierzchni bitumicznej wykonać zgodnie z dobranym układem warstw konstrukcyjnych. Krawędzie jezdni wykonać poprzez schodkowanie warstw. Krawędzie chodnika należy na całej długości ograniczyć krawężnikiem betonowym ulicznym 15x30 oraz wtopionym 15x22 cm </w:t>
      </w:r>
      <w:r w:rsidR="00F74F0E">
        <w:rPr>
          <w:rFonts w:ascii="Times New Roman" w:hAnsi="Times New Roman"/>
          <w:color w:val="000000" w:themeColor="text1"/>
        </w:rPr>
        <w:br/>
      </w:r>
      <w:r w:rsidRPr="00BA2DC8">
        <w:rPr>
          <w:rFonts w:ascii="Times New Roman" w:hAnsi="Times New Roman"/>
          <w:color w:val="000000" w:themeColor="text1"/>
        </w:rPr>
        <w:t xml:space="preserve">na ławie betonowej z oporem. W miejscach zjazdów zastosować krawężniki obniżone </w:t>
      </w:r>
      <w:r w:rsidR="00F74F0E">
        <w:rPr>
          <w:rFonts w:ascii="Times New Roman" w:hAnsi="Times New Roman"/>
          <w:color w:val="000000" w:themeColor="text1"/>
        </w:rPr>
        <w:br/>
      </w:r>
      <w:r w:rsidRPr="00BA2DC8">
        <w:rPr>
          <w:rFonts w:ascii="Times New Roman" w:hAnsi="Times New Roman"/>
          <w:color w:val="000000" w:themeColor="text1"/>
        </w:rPr>
        <w:t>do wys. W świetle +2cm. W miejscach występowania krawężników o promieniu dostępnym w handlu, zastosować należy krawężniki łukowe. Zjazdy na przyległe działki należy uzgodnić z właścicielami działki. Zjazdy wyłącznie w obrębie pasa drogowego. Spadki poprzeczne zjazdów dostosowane do profilu jezdni oraz przyległego terenu.</w:t>
      </w:r>
    </w:p>
    <w:p w:rsidR="00EF54B7" w:rsidRPr="00BA2DC8" w:rsidRDefault="00EF54B7" w:rsidP="00034BA2">
      <w:pPr>
        <w:pStyle w:val="Akapitzlist"/>
        <w:widowControl/>
        <w:numPr>
          <w:ilvl w:val="2"/>
          <w:numId w:val="57"/>
        </w:numPr>
        <w:spacing w:line="240" w:lineRule="auto"/>
        <w:ind w:left="1276" w:hanging="567"/>
        <w:jc w:val="both"/>
        <w:rPr>
          <w:rFonts w:ascii="Times New Roman" w:hAnsi="Times New Roman"/>
          <w:color w:val="000000" w:themeColor="text1"/>
        </w:rPr>
      </w:pPr>
      <w:r w:rsidRPr="00BA2DC8">
        <w:rPr>
          <w:rFonts w:ascii="Times New Roman" w:hAnsi="Times New Roman"/>
          <w:color w:val="000000" w:themeColor="text1"/>
        </w:rPr>
        <w:t xml:space="preserve">Wodę opadową z projektowanych nawierzchni przewiduje się odprowadzać powierzchniowo za pomocą spadków podłużnych i poprzecznych do, istniejących rowów </w:t>
      </w:r>
      <w:r>
        <w:rPr>
          <w:rFonts w:ascii="Times New Roman" w:hAnsi="Times New Roman"/>
          <w:color w:val="000000" w:themeColor="text1"/>
        </w:rPr>
        <w:t xml:space="preserve">, studni, kanalizacji </w:t>
      </w:r>
      <w:r w:rsidRPr="00BA2DC8">
        <w:rPr>
          <w:rFonts w:ascii="Times New Roman" w:hAnsi="Times New Roman"/>
          <w:color w:val="000000" w:themeColor="text1"/>
        </w:rPr>
        <w:t xml:space="preserve">i na przyległa zieleń. </w:t>
      </w:r>
    </w:p>
    <w:p w:rsidR="00EF54B7" w:rsidRPr="00BA2DC8" w:rsidRDefault="00EF54B7" w:rsidP="00F74F0E">
      <w:pPr>
        <w:pStyle w:val="Akapitzlist"/>
        <w:widowControl/>
        <w:numPr>
          <w:ilvl w:val="2"/>
          <w:numId w:val="57"/>
        </w:numPr>
        <w:spacing w:line="240" w:lineRule="auto"/>
        <w:ind w:left="1276" w:hanging="556"/>
        <w:jc w:val="both"/>
        <w:rPr>
          <w:rFonts w:ascii="Times New Roman" w:hAnsi="Times New Roman"/>
          <w:color w:val="000000" w:themeColor="text1"/>
        </w:rPr>
      </w:pPr>
      <w:r w:rsidRPr="00BA2DC8">
        <w:rPr>
          <w:rFonts w:ascii="Times New Roman" w:hAnsi="Times New Roman"/>
          <w:color w:val="000000" w:themeColor="text1"/>
        </w:rPr>
        <w:t>Roboty ziemne na przedmiotowych drogach sprowadzają się do:</w:t>
      </w:r>
    </w:p>
    <w:p w:rsidR="00EF54B7" w:rsidRPr="00BA2DC8" w:rsidRDefault="00EF54B7" w:rsidP="00EF54B7">
      <w:pPr>
        <w:pStyle w:val="Akapitzlist"/>
        <w:widowControl/>
        <w:numPr>
          <w:ilvl w:val="0"/>
          <w:numId w:val="65"/>
        </w:numPr>
        <w:spacing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wykonania wykopów i nasypów, bądź jedynie korytowania pod projektowane konstrukcje elementów drogi,</w:t>
      </w:r>
    </w:p>
    <w:p w:rsidR="00EF54B7" w:rsidRPr="00BA2DC8" w:rsidRDefault="00EF54B7" w:rsidP="00EF54B7">
      <w:pPr>
        <w:pStyle w:val="Akapitzlist"/>
        <w:widowControl/>
        <w:numPr>
          <w:ilvl w:val="0"/>
          <w:numId w:val="65"/>
        </w:numPr>
        <w:spacing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profilowanie skarp nasypów i wykopów,</w:t>
      </w:r>
    </w:p>
    <w:p w:rsidR="00EF54B7" w:rsidRPr="00BA2DC8" w:rsidRDefault="00EF54B7" w:rsidP="00EF54B7">
      <w:pPr>
        <w:pStyle w:val="Akapitzlist"/>
        <w:widowControl/>
        <w:numPr>
          <w:ilvl w:val="0"/>
          <w:numId w:val="65"/>
        </w:numPr>
        <w:spacing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humusowanie,</w:t>
      </w:r>
    </w:p>
    <w:p w:rsidR="00EF54B7" w:rsidRPr="00BA2DC8" w:rsidRDefault="00EF54B7" w:rsidP="00EF54B7">
      <w:pPr>
        <w:pStyle w:val="Akapitzlist"/>
        <w:widowControl/>
        <w:numPr>
          <w:ilvl w:val="0"/>
          <w:numId w:val="65"/>
        </w:numPr>
        <w:spacing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przebudowy istniejących rowów,</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BA2DC8">
        <w:rPr>
          <w:rFonts w:ascii="Times New Roman" w:hAnsi="Times New Roman"/>
          <w:color w:val="000000" w:themeColor="text1"/>
        </w:rPr>
        <w:t xml:space="preserve">Podbudowy konstrukcji jezdni, zjazdów, utwardzeń należy układać na podłożu zagęszczonym do Wz=1.0. W Przypadku trudności w uzyskaniu wymaganego wskaźnika zagęszczenia zastosować należy metody polepszające zagęszczalność gruntu, </w:t>
      </w:r>
      <w:r w:rsidR="00F74F0E">
        <w:rPr>
          <w:rFonts w:ascii="Times New Roman" w:hAnsi="Times New Roman"/>
          <w:color w:val="000000" w:themeColor="text1"/>
        </w:rPr>
        <w:br/>
      </w:r>
      <w:r w:rsidRPr="00BA2DC8">
        <w:rPr>
          <w:rFonts w:ascii="Times New Roman" w:hAnsi="Times New Roman"/>
          <w:color w:val="000000" w:themeColor="text1"/>
        </w:rPr>
        <w:t xml:space="preserve">np. doziarnienie lub stabilizację chemiczną. Przed przystąpieniem do prac ziemnych, </w:t>
      </w:r>
      <w:r w:rsidR="00F74F0E">
        <w:rPr>
          <w:rFonts w:ascii="Times New Roman" w:hAnsi="Times New Roman"/>
          <w:color w:val="000000" w:themeColor="text1"/>
        </w:rPr>
        <w:br/>
      </w:r>
      <w:r w:rsidRPr="00BA2DC8">
        <w:rPr>
          <w:rFonts w:ascii="Times New Roman" w:hAnsi="Times New Roman"/>
          <w:color w:val="000000" w:themeColor="text1"/>
        </w:rPr>
        <w:t xml:space="preserve">w ramach robót przygotowawczych należy zebrać warstwę ziemi urodzajnej, roślinnej. </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Roboty ziemne wykonywać mechanicznie, jedynie w miejscach występowania uzbrojenia podziemnego należy je wykonywać  ręcznie przy zachowaniu szczególnej ostrożności, </w:t>
      </w:r>
      <w:r w:rsidR="00F74F0E">
        <w:rPr>
          <w:rFonts w:ascii="Times New Roman" w:hAnsi="Times New Roman"/>
          <w:color w:val="000000" w:themeColor="text1"/>
        </w:rPr>
        <w:br/>
      </w:r>
      <w:r w:rsidRPr="00F74F0E">
        <w:rPr>
          <w:rFonts w:ascii="Times New Roman" w:hAnsi="Times New Roman"/>
          <w:color w:val="000000" w:themeColor="text1"/>
        </w:rPr>
        <w:t xml:space="preserve">po przeprowadzeniu przekopów próbnych w celu ustalenia lokalizacji sieci. </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Wykonawca ma obowiązek takiego wykonywania robót ziemnych, aby powierzchniom gruntu nadawać w całym okresie trwania robót spadki, zapewniające prawidłowe odwodnienie.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koryta w czasie postępu robót ziemnych.</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W przypadku wystąpienia wody gruntowej lub innych źródeł wody, odsłoniętych przy wykonywaniu robót ziemnych (w tym niezinwentaryzowane nigdzie drenaże), należy ująć je w rowy lub igłofiltry i odprowadzić do np. beczkowozów, a dla drenów wykonać stosowne przełączenia. Wody opadowe i gruntowe należy odprowadzić poza teren pasa robót ziemnych. Odprowadzenie wód, podczas prowadzenia robót, do istniejących zbiorników naturalnych i urządzeń odwadniających Wykonawca uzgodni </w:t>
      </w:r>
      <w:r w:rsidR="00F74F0E">
        <w:rPr>
          <w:rFonts w:ascii="Times New Roman" w:hAnsi="Times New Roman"/>
          <w:color w:val="000000" w:themeColor="text1"/>
        </w:rPr>
        <w:br/>
      </w:r>
      <w:r w:rsidRPr="00F74F0E">
        <w:rPr>
          <w:rFonts w:ascii="Times New Roman" w:hAnsi="Times New Roman"/>
          <w:color w:val="000000" w:themeColor="text1"/>
        </w:rPr>
        <w:t xml:space="preserve">z odpowiednimi instytucjami oraz uzyska zgody od właściciela terenu. </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lastRenderedPageBreak/>
        <w:t>Wykonanie robót ziemnych i robót odwodnieniowych powinno przebiegać w kolejności zapewniającej stałe odprowadzenie wód gruntowych i opadowych. Nasyp należy wykonywać warstwami o grubości max. 20cm. Każdą warstwę należy zagęścić mechanicznie natychmiast po wbudowaniu do wymaganych w przepisach wskaźników zagęszczenia.</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Wykonanie nasypów przewidziane jest głównie w miejscach wykonywania poszerzeń jezdni. Należy je wykonać z gruntu niewysadzinowego, piaszczystego. Grunt pozyskany z wykopów może być wykorzystany do wbudowania w nasyp. Nadmiar gruntu pozyskanego z wykopu oraz ten który nie nadaje się do ponownego wbudowania w nasyp należy wywieźć lub zagospodarować w miejsce wskazane przez Zamawiającego </w:t>
      </w:r>
      <w:r w:rsidR="00F74F0E">
        <w:rPr>
          <w:rFonts w:ascii="Times New Roman" w:hAnsi="Times New Roman"/>
          <w:color w:val="000000" w:themeColor="text1"/>
        </w:rPr>
        <w:br/>
      </w:r>
      <w:r w:rsidRPr="00F74F0E">
        <w:rPr>
          <w:rFonts w:ascii="Times New Roman" w:hAnsi="Times New Roman"/>
          <w:color w:val="000000" w:themeColor="text1"/>
        </w:rPr>
        <w:t>do 10 km od placu budowy.</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Wykonawca robót jest zobowiązany do uwzględnienia ochrony środowiska na obszarze prowadzenia prac, w tym do ochrony gleby. Przy prowadzeniu prac budowlanych Wykonawca winien dążyć, aby wykorzystanie i przekształcanie elementów przyrodniczych (gleby) odbywało się wyłącznie w takim zakresie, w jakim jest </w:t>
      </w:r>
      <w:r w:rsidR="00F74F0E">
        <w:rPr>
          <w:rFonts w:ascii="Times New Roman" w:hAnsi="Times New Roman"/>
          <w:color w:val="000000" w:themeColor="text1"/>
        </w:rPr>
        <w:br/>
      </w:r>
      <w:r w:rsidRPr="00F74F0E">
        <w:rPr>
          <w:rFonts w:ascii="Times New Roman" w:hAnsi="Times New Roman"/>
          <w:color w:val="000000" w:themeColor="text1"/>
        </w:rPr>
        <w:t xml:space="preserve">to konieczne w związku z realizacją inwestycji. Jeżeli ochrona elementów przyrodniczych nie będzie możliwa, należy podjąć działania mające na celu naprawienie wyrządzonych szkód, w szczególności przez kompensację przyrodniczą. Ściągniętą glebę (humus), należy składować w pryzmach z zabezpieczeniem do ponownego wbudowania, w miejscach przewidzianych do humusowania. Pozostałą część należy zagospodarować zgodnie z ustawą o odpadach w zakresie odspojonych niezanieczyszczonych mas ziemi </w:t>
      </w:r>
      <w:r w:rsidR="00F74F0E">
        <w:rPr>
          <w:rFonts w:ascii="Times New Roman" w:hAnsi="Times New Roman"/>
          <w:color w:val="000000" w:themeColor="text1"/>
        </w:rPr>
        <w:br/>
      </w:r>
      <w:r w:rsidRPr="00F74F0E">
        <w:rPr>
          <w:rFonts w:ascii="Times New Roman" w:hAnsi="Times New Roman"/>
          <w:color w:val="000000" w:themeColor="text1"/>
        </w:rPr>
        <w:t>i gleby, ze szczególnym uwzględnieniem obowiązku ochrony gleby i ziemi.</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Roboty budowlane winny być prowadzone w sposób niedopuszczający </w:t>
      </w:r>
      <w:r w:rsidR="00F74F0E">
        <w:rPr>
          <w:rFonts w:ascii="Times New Roman" w:hAnsi="Times New Roman"/>
          <w:color w:val="000000" w:themeColor="text1"/>
        </w:rPr>
        <w:br/>
      </w:r>
      <w:r w:rsidRPr="00F74F0E">
        <w:rPr>
          <w:rFonts w:ascii="Times New Roman" w:hAnsi="Times New Roman"/>
          <w:color w:val="000000" w:themeColor="text1"/>
        </w:rPr>
        <w:t xml:space="preserve">do zanieczyszczenia gleby, ziemi i wód. Jeżeli w trakcie robót dojdzie </w:t>
      </w:r>
      <w:r w:rsidR="00F74F0E">
        <w:rPr>
          <w:rFonts w:ascii="Times New Roman" w:hAnsi="Times New Roman"/>
          <w:color w:val="000000" w:themeColor="text1"/>
        </w:rPr>
        <w:br/>
      </w:r>
      <w:r w:rsidRPr="00F74F0E">
        <w:rPr>
          <w:rFonts w:ascii="Times New Roman" w:hAnsi="Times New Roman"/>
          <w:color w:val="000000" w:themeColor="text1"/>
        </w:rPr>
        <w:t xml:space="preserve">do zanieczyszczenia gleby lub ziemi, które przekroczą standardy jakości gleby i ziemi, </w:t>
      </w:r>
      <w:r w:rsidR="00F74F0E">
        <w:rPr>
          <w:rFonts w:ascii="Times New Roman" w:hAnsi="Times New Roman"/>
          <w:color w:val="000000" w:themeColor="text1"/>
        </w:rPr>
        <w:br/>
      </w:r>
      <w:r w:rsidRPr="00F74F0E">
        <w:rPr>
          <w:rFonts w:ascii="Times New Roman" w:hAnsi="Times New Roman"/>
          <w:color w:val="000000" w:themeColor="text1"/>
        </w:rPr>
        <w:t>o których mowa w ustawie o ochronie środowiska, postępowanie z takimi wydobytymi masami ziemnymi winno być zgodne z przepisami ustawy o odpadach. Przy czym, gleby i ziemi nie uznaje się za zanieczyszczone, jeżeli zanieczyszczenie spowodowały substancje pochodzenia naturalnego.</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 xml:space="preserve">Sieci Uzbrojenia terenu - obszar planowanych robót jest uzbrojony w sieci. Wszystkie studnie, zawory, pokrywy itp. należy poddać regulacji wysokościowej.  </w:t>
      </w:r>
    </w:p>
    <w:p w:rsid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Wykonanie robót budowlanych i oddanie do użytkowania przedmiotu zamówienia musi być zrealizowane zgodnie z obowiązującymi przepisami ustawy z dnia 7 lipca 1994 roku Prawo budowlane. Wykonanie i oddanie do użytku musi być również zgodne z wszelkimi aktami prawnymi właściwymi w przedmiocie zamówienia, z przepisami techniczno</w:t>
      </w:r>
      <w:r w:rsidR="00F74F0E">
        <w:rPr>
          <w:rFonts w:ascii="Times New Roman" w:hAnsi="Times New Roman"/>
          <w:color w:val="000000" w:themeColor="text1"/>
        </w:rPr>
        <w:br/>
      </w:r>
      <w:r w:rsidRPr="00F74F0E">
        <w:rPr>
          <w:rFonts w:ascii="Times New Roman" w:hAnsi="Times New Roman"/>
          <w:color w:val="000000" w:themeColor="text1"/>
        </w:rPr>
        <w:t xml:space="preserve">- budowlanymi, obowiązującymi polskimi normami, wytycznymi oraz zasadami wiedzy technicznej. Wykonawca musi liczyć się z sytuacją, że rodzaje robót i ilości określone </w:t>
      </w:r>
      <w:r w:rsidR="00F74F0E">
        <w:rPr>
          <w:rFonts w:ascii="Times New Roman" w:hAnsi="Times New Roman"/>
          <w:color w:val="000000" w:themeColor="text1"/>
        </w:rPr>
        <w:br/>
      </w:r>
      <w:r w:rsidRPr="00F74F0E">
        <w:rPr>
          <w:rFonts w:ascii="Times New Roman" w:hAnsi="Times New Roman"/>
          <w:color w:val="000000" w:themeColor="text1"/>
        </w:rPr>
        <w:t xml:space="preserve">w pkt. 1.1 programu funkcjonalno-użytkowego są orientacyjne i mogą ulec zmianie </w:t>
      </w:r>
      <w:r w:rsidR="00F74F0E">
        <w:rPr>
          <w:rFonts w:ascii="Times New Roman" w:hAnsi="Times New Roman"/>
          <w:color w:val="000000" w:themeColor="text1"/>
        </w:rPr>
        <w:br/>
      </w:r>
      <w:r w:rsidRPr="00F74F0E">
        <w:rPr>
          <w:rFonts w:ascii="Times New Roman" w:hAnsi="Times New Roman"/>
          <w:color w:val="000000" w:themeColor="text1"/>
        </w:rPr>
        <w:t xml:space="preserve">po opracowaniu dokumentacji projektowej. Poszczególne zadania stanowiące przedmiot niniejszego programu funkcjonalno-użytkowego powinny spełniać wymogi zawarte </w:t>
      </w:r>
      <w:r w:rsidR="00F74F0E">
        <w:rPr>
          <w:rFonts w:ascii="Times New Roman" w:hAnsi="Times New Roman"/>
          <w:color w:val="000000" w:themeColor="text1"/>
        </w:rPr>
        <w:br/>
      </w:r>
      <w:r w:rsidRPr="00F74F0E">
        <w:rPr>
          <w:rFonts w:ascii="Times New Roman" w:hAnsi="Times New Roman"/>
          <w:color w:val="000000" w:themeColor="text1"/>
        </w:rPr>
        <w:t xml:space="preserve">w Rozporządzeniu Ministra Infrastruktury z dnia 24 czerwca 2022 r. w sprawie przepisów techniczno-budowlanych dotyczących dróg publicznych. </w:t>
      </w:r>
    </w:p>
    <w:p w:rsidR="00EF54B7" w:rsidRPr="00F74F0E" w:rsidRDefault="00EF54B7" w:rsidP="00F74F0E">
      <w:pPr>
        <w:pStyle w:val="Akapitzlist"/>
        <w:widowControl/>
        <w:numPr>
          <w:ilvl w:val="2"/>
          <w:numId w:val="57"/>
        </w:numPr>
        <w:spacing w:line="240" w:lineRule="auto"/>
        <w:ind w:left="1276" w:hanging="567"/>
        <w:jc w:val="both"/>
        <w:rPr>
          <w:rFonts w:ascii="Times New Roman" w:hAnsi="Times New Roman"/>
          <w:color w:val="000000" w:themeColor="text1"/>
        </w:rPr>
      </w:pPr>
      <w:r w:rsidRPr="00F74F0E">
        <w:rPr>
          <w:rFonts w:ascii="Times New Roman" w:hAnsi="Times New Roman"/>
          <w:color w:val="000000" w:themeColor="text1"/>
        </w:rPr>
        <w:t>W celu oszacowania wyceny zakresu robót dla potrzeb sporządzenia oferty należy kierować się:</w:t>
      </w:r>
    </w:p>
    <w:p w:rsidR="00F74F0E" w:rsidRDefault="00EF54B7" w:rsidP="00F74F0E">
      <w:pPr>
        <w:pStyle w:val="Akapitzlist"/>
        <w:widowControl/>
        <w:numPr>
          <w:ilvl w:val="0"/>
          <w:numId w:val="66"/>
        </w:numPr>
        <w:spacing w:line="240" w:lineRule="auto"/>
        <w:ind w:left="1560" w:hanging="284"/>
        <w:jc w:val="both"/>
        <w:rPr>
          <w:rFonts w:ascii="Times New Roman" w:hAnsi="Times New Roman"/>
          <w:color w:val="000000" w:themeColor="text1"/>
        </w:rPr>
      </w:pPr>
      <w:r w:rsidRPr="00BA2DC8">
        <w:rPr>
          <w:rFonts w:ascii="Times New Roman" w:hAnsi="Times New Roman"/>
          <w:color w:val="000000" w:themeColor="text1"/>
        </w:rPr>
        <w:t>wynikami szczegółowych wizji terenowych i inwentaryzacji własnych,</w:t>
      </w:r>
    </w:p>
    <w:p w:rsidR="00F74F0E" w:rsidRDefault="00EF54B7" w:rsidP="00F74F0E">
      <w:pPr>
        <w:pStyle w:val="Akapitzlist"/>
        <w:widowControl/>
        <w:numPr>
          <w:ilvl w:val="0"/>
          <w:numId w:val="66"/>
        </w:numPr>
        <w:spacing w:line="240" w:lineRule="auto"/>
        <w:ind w:left="1560" w:hanging="284"/>
        <w:jc w:val="both"/>
        <w:rPr>
          <w:rFonts w:ascii="Times New Roman" w:hAnsi="Times New Roman"/>
          <w:color w:val="000000" w:themeColor="text1"/>
        </w:rPr>
      </w:pPr>
      <w:r w:rsidRPr="00F74F0E">
        <w:rPr>
          <w:rFonts w:ascii="Times New Roman" w:hAnsi="Times New Roman"/>
          <w:color w:val="000000" w:themeColor="text1"/>
        </w:rPr>
        <w:t>wynikami pomiarów własnych,</w:t>
      </w:r>
    </w:p>
    <w:p w:rsidR="00F74F0E" w:rsidRDefault="00EF54B7" w:rsidP="00F74F0E">
      <w:pPr>
        <w:pStyle w:val="Akapitzlist"/>
        <w:widowControl/>
        <w:numPr>
          <w:ilvl w:val="0"/>
          <w:numId w:val="66"/>
        </w:numPr>
        <w:spacing w:line="240" w:lineRule="auto"/>
        <w:ind w:left="1560" w:hanging="284"/>
        <w:jc w:val="both"/>
        <w:rPr>
          <w:rFonts w:ascii="Times New Roman" w:hAnsi="Times New Roman"/>
          <w:color w:val="000000" w:themeColor="text1"/>
        </w:rPr>
      </w:pPr>
      <w:r w:rsidRPr="00F74F0E">
        <w:rPr>
          <w:rFonts w:ascii="Times New Roman" w:hAnsi="Times New Roman"/>
          <w:color w:val="000000" w:themeColor="text1"/>
        </w:rPr>
        <w:t>wynikami opracowań własnych,</w:t>
      </w:r>
    </w:p>
    <w:p w:rsidR="00EF54B7" w:rsidRPr="00F74F0E" w:rsidRDefault="00EF54B7" w:rsidP="00F74F0E">
      <w:pPr>
        <w:pStyle w:val="Akapitzlist"/>
        <w:widowControl/>
        <w:numPr>
          <w:ilvl w:val="0"/>
          <w:numId w:val="66"/>
        </w:numPr>
        <w:spacing w:line="240" w:lineRule="auto"/>
        <w:ind w:left="1560" w:hanging="284"/>
        <w:jc w:val="both"/>
        <w:rPr>
          <w:rFonts w:ascii="Times New Roman" w:hAnsi="Times New Roman"/>
          <w:color w:val="000000" w:themeColor="text1"/>
        </w:rPr>
      </w:pPr>
      <w:r w:rsidRPr="00F74F0E">
        <w:rPr>
          <w:rFonts w:ascii="Times New Roman" w:hAnsi="Times New Roman"/>
          <w:color w:val="000000" w:themeColor="text1"/>
        </w:rPr>
        <w:t>zapisami niniejszego Programu funkcjonalno-użytkowego.</w:t>
      </w:r>
    </w:p>
    <w:p w:rsidR="00EF54B7" w:rsidRDefault="00EF54B7" w:rsidP="00EF54B7">
      <w:pPr>
        <w:pStyle w:val="Akapitzlist"/>
        <w:widowControl/>
        <w:numPr>
          <w:ilvl w:val="2"/>
          <w:numId w:val="57"/>
        </w:numPr>
        <w:spacing w:line="240" w:lineRule="auto"/>
        <w:jc w:val="both"/>
        <w:rPr>
          <w:rFonts w:ascii="Times New Roman" w:hAnsi="Times New Roman"/>
          <w:color w:val="000000" w:themeColor="text1"/>
        </w:rPr>
      </w:pPr>
      <w:r>
        <w:rPr>
          <w:rFonts w:ascii="Times New Roman" w:hAnsi="Times New Roman"/>
          <w:color w:val="000000" w:themeColor="text1"/>
        </w:rPr>
        <w:t xml:space="preserve">Minimalne </w:t>
      </w:r>
      <w:r w:rsidRPr="00BA2DC8">
        <w:rPr>
          <w:rFonts w:ascii="Times New Roman" w:hAnsi="Times New Roman"/>
          <w:color w:val="000000" w:themeColor="text1"/>
        </w:rPr>
        <w:t xml:space="preserve">wymagania dot. konstrukcji jezdni </w:t>
      </w:r>
    </w:p>
    <w:p w:rsidR="00EF54B7" w:rsidRPr="00F74F0E" w:rsidRDefault="00EF54B7" w:rsidP="00F74F0E">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t xml:space="preserve">Zamawiający dopuszcza wariantowość nawierzchni dla każdej z dróg do wyboru Wykonawcy przy składaniu oferty. Dopuszcza się zastosowanie nawierzchni bitumicznej lub nawierzchni z kostki betonowej: </w:t>
      </w:r>
    </w:p>
    <w:p w:rsidR="00EF54B7" w:rsidRPr="009D55ED" w:rsidRDefault="00EF54B7" w:rsidP="00F74F0E">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t>Minimalne wymagania dla konstrukcji i nawierzchni jezdni i parkingów  bitumicznej:</w:t>
      </w:r>
    </w:p>
    <w:p w:rsidR="00EF54B7" w:rsidRPr="00BA2DC8" w:rsidRDefault="00EF54B7" w:rsidP="00EF54B7">
      <w:pPr>
        <w:pStyle w:val="Akapitzlist"/>
        <w:widowControl/>
        <w:numPr>
          <w:ilvl w:val="0"/>
          <w:numId w:val="82"/>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warstwa ścieralna z betonu asfaltowego AC11S, gr. 4 cm,</w:t>
      </w:r>
    </w:p>
    <w:p w:rsidR="00EF54B7" w:rsidRPr="00BA2DC8" w:rsidRDefault="00EF54B7" w:rsidP="00EF54B7">
      <w:pPr>
        <w:pStyle w:val="Akapitzlist"/>
        <w:widowControl/>
        <w:numPr>
          <w:ilvl w:val="0"/>
          <w:numId w:val="82"/>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lastRenderedPageBreak/>
        <w:t>warstwa wiążąca z betonu asfaltowego AC16S, gr. 8 cm,</w:t>
      </w:r>
    </w:p>
    <w:p w:rsidR="00EF54B7" w:rsidRPr="00BA2DC8" w:rsidRDefault="00EF54B7" w:rsidP="00EF54B7">
      <w:pPr>
        <w:pStyle w:val="Akapitzlist"/>
        <w:widowControl/>
        <w:numPr>
          <w:ilvl w:val="0"/>
          <w:numId w:val="82"/>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podbudowa zasadnicza z mieszanki kruszywa niezwiązanego C50/30 gr. 25 cm,</w:t>
      </w:r>
    </w:p>
    <w:p w:rsidR="00EF54B7" w:rsidRPr="00F74F0E" w:rsidRDefault="00EF54B7" w:rsidP="00F74F0E">
      <w:pPr>
        <w:pStyle w:val="Akapitzlist"/>
        <w:widowControl/>
        <w:numPr>
          <w:ilvl w:val="0"/>
          <w:numId w:val="82"/>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warstwa ulepszonego podłoża z mieszanki niezwiązanej o BRC&gt;20% gr. 20 cm,</w:t>
      </w:r>
    </w:p>
    <w:p w:rsidR="00EF54B7" w:rsidRPr="00F74F0E" w:rsidRDefault="00EF54B7" w:rsidP="00F74F0E">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t xml:space="preserve">Zamawiający dopuszcza możliwość zastosowania innej konstrukcji, pod warunkiem spełnienia warunków wytrzymałościowych dla danej drogi. </w:t>
      </w:r>
    </w:p>
    <w:p w:rsidR="00EF54B7" w:rsidRPr="00BA2DC8" w:rsidRDefault="00EF54B7" w:rsidP="00F74F0E">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Minimalne wymagania dot, konstrukcji jezdni z kostki betonowej i chodnika:</w:t>
      </w:r>
    </w:p>
    <w:p w:rsidR="00EF54B7" w:rsidRPr="00BA2DC8" w:rsidRDefault="00EF54B7" w:rsidP="00EF54B7">
      <w:pPr>
        <w:pStyle w:val="Akapitzlist"/>
        <w:widowControl/>
        <w:numPr>
          <w:ilvl w:val="0"/>
          <w:numId w:val="83"/>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 xml:space="preserve">warstwa </w:t>
      </w:r>
      <w:r>
        <w:rPr>
          <w:rFonts w:ascii="Times New Roman" w:hAnsi="Times New Roman"/>
          <w:color w:val="000000" w:themeColor="text1"/>
        </w:rPr>
        <w:t>ścieralna z k</w:t>
      </w:r>
      <w:r w:rsidRPr="00BA2DC8">
        <w:rPr>
          <w:rFonts w:ascii="Times New Roman" w:hAnsi="Times New Roman"/>
          <w:color w:val="000000" w:themeColor="text1"/>
        </w:rPr>
        <w:t>o</w:t>
      </w:r>
      <w:r>
        <w:rPr>
          <w:rFonts w:ascii="Times New Roman" w:hAnsi="Times New Roman"/>
          <w:color w:val="000000" w:themeColor="text1"/>
        </w:rPr>
        <w:t>s</w:t>
      </w:r>
      <w:r w:rsidRPr="00BA2DC8">
        <w:rPr>
          <w:rFonts w:ascii="Times New Roman" w:hAnsi="Times New Roman"/>
          <w:color w:val="000000" w:themeColor="text1"/>
        </w:rPr>
        <w:t>tki betonowej, gr. 8cm,</w:t>
      </w:r>
      <w:r>
        <w:rPr>
          <w:rFonts w:ascii="Times New Roman" w:hAnsi="Times New Roman"/>
          <w:color w:val="000000" w:themeColor="text1"/>
        </w:rPr>
        <w:t xml:space="preserve"> (kostka teowa dla dróg, kostka prostokątna dla chodników)</w:t>
      </w:r>
    </w:p>
    <w:p w:rsidR="00EF54B7" w:rsidRPr="00BA2DC8" w:rsidRDefault="00EF54B7" w:rsidP="00EF54B7">
      <w:pPr>
        <w:pStyle w:val="Akapitzlist"/>
        <w:widowControl/>
        <w:numPr>
          <w:ilvl w:val="0"/>
          <w:numId w:val="83"/>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podsypka c-p R28&gt;14 MPa, gr. 5 cm,</w:t>
      </w:r>
    </w:p>
    <w:p w:rsidR="00EF54B7" w:rsidRPr="00BA2DC8" w:rsidRDefault="00EF54B7" w:rsidP="00EF54B7">
      <w:pPr>
        <w:pStyle w:val="Akapitzlist"/>
        <w:widowControl/>
        <w:numPr>
          <w:ilvl w:val="0"/>
          <w:numId w:val="83"/>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podbudowa zasadnicza z mieszanki kruszywa niezwiązanego C50/30 gr. 20cm,</w:t>
      </w:r>
    </w:p>
    <w:p w:rsidR="00EF54B7" w:rsidRPr="00BA2DC8" w:rsidRDefault="00EF54B7" w:rsidP="00EF54B7">
      <w:pPr>
        <w:pStyle w:val="Akapitzlist"/>
        <w:widowControl/>
        <w:numPr>
          <w:ilvl w:val="0"/>
          <w:numId w:val="83"/>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warstwa ulepszonego podłoża z mieszanki niezwiązanej o CBR.20% gr. 15 cm,</w:t>
      </w:r>
    </w:p>
    <w:p w:rsidR="00EF54B7" w:rsidRPr="00F74F0E" w:rsidRDefault="00EF54B7" w:rsidP="00F74F0E">
      <w:pPr>
        <w:pStyle w:val="Akapitzlist"/>
        <w:widowControl/>
        <w:numPr>
          <w:ilvl w:val="0"/>
          <w:numId w:val="83"/>
        </w:numPr>
        <w:spacing w:before="240"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jezdnia okrawężnikowan</w:t>
      </w:r>
      <w:r>
        <w:rPr>
          <w:rFonts w:ascii="Times New Roman" w:hAnsi="Times New Roman"/>
          <w:color w:val="000000" w:themeColor="text1"/>
        </w:rPr>
        <w:t>a</w:t>
      </w:r>
      <w:r w:rsidRPr="00BA2DC8">
        <w:rPr>
          <w:rFonts w:ascii="Times New Roman" w:hAnsi="Times New Roman"/>
          <w:color w:val="000000" w:themeColor="text1"/>
        </w:rPr>
        <w:t xml:space="preserve"> krawężnikami betonowymi najazdowymi 15x22cm </w:t>
      </w:r>
      <w:r w:rsidR="00F74F0E">
        <w:rPr>
          <w:rFonts w:ascii="Times New Roman" w:hAnsi="Times New Roman"/>
          <w:color w:val="000000" w:themeColor="text1"/>
        </w:rPr>
        <w:br/>
      </w:r>
      <w:r w:rsidRPr="00BA2DC8">
        <w:rPr>
          <w:rFonts w:ascii="Times New Roman" w:hAnsi="Times New Roman"/>
          <w:color w:val="000000" w:themeColor="text1"/>
        </w:rPr>
        <w:t xml:space="preserve">na ławie betonowej z oporem. W miejscach wyokrągleń stosować krawężniki łukowe prefabrykowane o odpowiednim promieniu. </w:t>
      </w:r>
    </w:p>
    <w:p w:rsidR="00EF54B7" w:rsidRPr="00F74F0E" w:rsidRDefault="00EF54B7" w:rsidP="00F74F0E">
      <w:pPr>
        <w:pStyle w:val="Akapitzlist"/>
        <w:spacing w:line="240" w:lineRule="auto"/>
        <w:ind w:left="1224" w:firstLine="0"/>
        <w:jc w:val="both"/>
        <w:rPr>
          <w:rFonts w:ascii="Times New Roman" w:hAnsi="Times New Roman"/>
          <w:color w:val="000000" w:themeColor="text1"/>
        </w:rPr>
      </w:pPr>
      <w:r>
        <w:rPr>
          <w:rFonts w:ascii="Times New Roman" w:hAnsi="Times New Roman"/>
          <w:color w:val="000000" w:themeColor="text1"/>
        </w:rPr>
        <w:t xml:space="preserve">Zamawiający dopuszcza możliwość zastosowania innej konstrukcji, pod warunkiem spełnienia warunków wytrzymałościowych dla danej drogi.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Minimalne wymagania dot. utwardzonego pobocza </w:t>
      </w:r>
    </w:p>
    <w:p w:rsidR="00EF54B7" w:rsidRPr="00F74F0E" w:rsidRDefault="00EF54B7" w:rsidP="00F74F0E">
      <w:pPr>
        <w:pStyle w:val="Akapitzlist"/>
        <w:widowControl/>
        <w:numPr>
          <w:ilvl w:val="0"/>
          <w:numId w:val="84"/>
        </w:numPr>
        <w:spacing w:line="240" w:lineRule="auto"/>
        <w:ind w:left="1701" w:hanging="283"/>
        <w:jc w:val="both"/>
        <w:rPr>
          <w:rFonts w:ascii="Times New Roman" w:hAnsi="Times New Roman"/>
          <w:color w:val="000000" w:themeColor="text1"/>
        </w:rPr>
      </w:pPr>
      <w:r w:rsidRPr="00BA2DC8">
        <w:rPr>
          <w:rFonts w:ascii="Times New Roman" w:hAnsi="Times New Roman"/>
          <w:color w:val="000000" w:themeColor="text1"/>
        </w:rPr>
        <w:t>warstwa wierzchnia z mieszanki kruszywa niezwiązanego C50/30 gr. 15 cm</w:t>
      </w:r>
    </w:p>
    <w:p w:rsidR="00EF54B7" w:rsidRPr="00BA2DC8" w:rsidRDefault="00EF54B7" w:rsidP="00F74F0E">
      <w:pPr>
        <w:spacing w:line="240" w:lineRule="auto"/>
        <w:ind w:left="1416"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Uwaga: Zakres i dobór konstrukcji wszystkich elementów drogi należy uzgodnić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z Zamawiającym. Propozycja rozwiązań przedstawiona w niniejszym PFU jest jedynie wymogiem minimalnym stawianym przez Zamawiającego. Zamawiający dopuszcza możliwość zastosowania innej konstrukcji, pod warunkiem zachowania odpowiednich parametrów wytrzymałościowych. </w:t>
      </w:r>
    </w:p>
    <w:p w:rsidR="00EF54B7" w:rsidRPr="00BA2DC8" w:rsidRDefault="00EF54B7" w:rsidP="00EF54B7">
      <w:pPr>
        <w:pStyle w:val="Akapitzlist"/>
        <w:widowControl/>
        <w:numPr>
          <w:ilvl w:val="2"/>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Minimalne wymagania dot. organizacji ruchu dla poszczególnych dróg:</w:t>
      </w:r>
    </w:p>
    <w:p w:rsidR="00EF54B7" w:rsidRPr="00BA2DC8" w:rsidRDefault="00EF54B7" w:rsidP="00EF54B7">
      <w:pPr>
        <w:pStyle w:val="Akapitzlist"/>
        <w:widowControl/>
        <w:numPr>
          <w:ilvl w:val="3"/>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Radwanki:</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miejscowości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końca miejscowości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teren zabudowany 2szt.,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koniec terenu zabudowanego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ustąp pierwszeństwa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droga z pierwszeństwem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Oznakowanie ślepa uliczka 1 szt., </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przystanku autobusowego 1 sz.,</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Ograniczenie prędkości 2 szt.,</w:t>
      </w:r>
    </w:p>
    <w:p w:rsidR="00EF54B7" w:rsidRPr="00BA2DC8" w:rsidRDefault="00EF54B7" w:rsidP="00EF54B7">
      <w:pPr>
        <w:pStyle w:val="Akapitzlist"/>
        <w:widowControl/>
        <w:numPr>
          <w:ilvl w:val="3"/>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Trzebień:</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miejscowości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końca miejscowości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teren zabudowany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Tablica koniec terenu zabudowanego 2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przystanku 1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ślepa uliczka 1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ustąp pierwszeństwa 1 szt.</w:t>
      </w:r>
    </w:p>
    <w:p w:rsidR="00EF54B7" w:rsidRPr="00BA2DC8" w:rsidRDefault="00EF54B7" w:rsidP="00EF54B7">
      <w:pPr>
        <w:pStyle w:val="Akapitzlist"/>
        <w:widowControl/>
        <w:numPr>
          <w:ilvl w:val="3"/>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Kłanino:</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parkingu pionowe i poziome 1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Ograniczenie prędkości 4 szt.,</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Próg zwalniający 1 szt.,</w:t>
      </w:r>
    </w:p>
    <w:p w:rsidR="00EF54B7" w:rsidRPr="00BA2DC8" w:rsidRDefault="00EF54B7" w:rsidP="00EF54B7">
      <w:pPr>
        <w:pStyle w:val="Akapitzlist"/>
        <w:widowControl/>
        <w:numPr>
          <w:ilvl w:val="3"/>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Bobolice – ul. Jedności Narodowej:</w:t>
      </w:r>
    </w:p>
    <w:p w:rsidR="00EF54B7" w:rsidRPr="00BA2DC8" w:rsidRDefault="00EF54B7" w:rsidP="00EF54B7">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 parkingu – poziome i pionowe 1 szt.,</w:t>
      </w:r>
    </w:p>
    <w:p w:rsidR="00EF54B7" w:rsidRPr="00F74F0E" w:rsidRDefault="00EF54B7" w:rsidP="00F74F0E">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Oznakowanie ustąp pierwszeństwa 1 szt. ,</w:t>
      </w:r>
    </w:p>
    <w:p w:rsidR="00EF54B7" w:rsidRPr="00BA2DC8" w:rsidRDefault="00EF54B7" w:rsidP="00EF54B7">
      <w:pPr>
        <w:pStyle w:val="Akapitzlist"/>
        <w:widowControl/>
        <w:numPr>
          <w:ilvl w:val="3"/>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Ujazd:</w:t>
      </w:r>
    </w:p>
    <w:p w:rsidR="00EF54B7" w:rsidRPr="00F74F0E" w:rsidRDefault="00EF54B7" w:rsidP="00F74F0E">
      <w:pPr>
        <w:pStyle w:val="Akapitzlist"/>
        <w:widowControl/>
        <w:numPr>
          <w:ilvl w:val="4"/>
          <w:numId w:val="57"/>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Oznakowanie ustąp pierwszeństwa 2 szt. </w:t>
      </w:r>
    </w:p>
    <w:p w:rsidR="00EF54B7" w:rsidRPr="00BA2DC8" w:rsidRDefault="00EF54B7" w:rsidP="00F74F0E">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Do wskazanego oznakowania należy zakupić niezbędne słupki. Znaki winny być zabetonowane. Ilość słupków zależna od ustawienia znaków. Ilości tablic, oznakowania mogą zostać zmienione w uzasadnionych przypadkach lub ze względu na obowiązujące </w:t>
      </w:r>
      <w:r w:rsidRPr="00BA2DC8">
        <w:rPr>
          <w:rFonts w:ascii="Times New Roman" w:hAnsi="Times New Roman"/>
          <w:color w:val="000000" w:themeColor="text1"/>
        </w:rPr>
        <w:lastRenderedPageBreak/>
        <w:t xml:space="preserve">przepisy. </w:t>
      </w:r>
    </w:p>
    <w:p w:rsidR="00EF54B7" w:rsidRDefault="00EF54B7" w:rsidP="00F74F0E">
      <w:pPr>
        <w:pStyle w:val="Akapitzlist"/>
        <w:spacing w:line="240" w:lineRule="auto"/>
        <w:ind w:left="1224" w:firstLine="0"/>
        <w:jc w:val="both"/>
        <w:rPr>
          <w:rFonts w:ascii="Times New Roman" w:hAnsi="Times New Roman"/>
          <w:color w:val="000000" w:themeColor="text1"/>
        </w:rPr>
      </w:pPr>
      <w:r w:rsidRPr="00BA2DC8">
        <w:rPr>
          <w:rFonts w:ascii="Times New Roman" w:hAnsi="Times New Roman"/>
          <w:color w:val="000000" w:themeColor="text1"/>
        </w:rPr>
        <w:t xml:space="preserve">Przedmiot zamówienia obejmuje także wykonanie i umieszczenie przy każdej z dróg tablicy informacyjnej o dofinansowaniu, która musi spełniać wymagania określone </w:t>
      </w:r>
      <w:r w:rsidR="00F74F0E">
        <w:rPr>
          <w:rFonts w:ascii="Times New Roman" w:hAnsi="Times New Roman"/>
          <w:color w:val="000000" w:themeColor="text1"/>
        </w:rPr>
        <w:br/>
      </w:r>
      <w:r w:rsidRPr="00BA2DC8">
        <w:rPr>
          <w:rFonts w:ascii="Times New Roman" w:hAnsi="Times New Roman"/>
          <w:color w:val="000000" w:themeColor="text1"/>
        </w:rPr>
        <w:t xml:space="preserve">w Załączniku nr 6 i Załączniku nr 7 do PFU. </w:t>
      </w:r>
    </w:p>
    <w:p w:rsidR="00EF54B7" w:rsidRPr="00F74F0E" w:rsidRDefault="00EF54B7" w:rsidP="00F74F0E">
      <w:pPr>
        <w:pStyle w:val="Akapitzlist"/>
        <w:widowControl/>
        <w:numPr>
          <w:ilvl w:val="2"/>
          <w:numId w:val="57"/>
        </w:numPr>
        <w:spacing w:line="240" w:lineRule="auto"/>
        <w:jc w:val="both"/>
        <w:rPr>
          <w:rFonts w:ascii="Times New Roman" w:hAnsi="Times New Roman"/>
          <w:color w:val="000000" w:themeColor="text1"/>
        </w:rPr>
      </w:pPr>
      <w:r>
        <w:rPr>
          <w:rFonts w:ascii="Times New Roman" w:hAnsi="Times New Roman"/>
          <w:color w:val="000000" w:themeColor="text1"/>
        </w:rPr>
        <w:t xml:space="preserve">Dla dróg publicznych, tj. droga w Radwankach i droga w Trzebieniu należy zaprojektować i wykonać kanał technologiczny o minimalnych parametrach wymaganych dla tych dróg. </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 xml:space="preserve">Opis wymagań zamawiającego w stosunku do przedmiotu zamówienia. </w:t>
      </w:r>
    </w:p>
    <w:p w:rsidR="00EF54B7" w:rsidRPr="00BA2DC8" w:rsidRDefault="00EF54B7" w:rsidP="00F74F0E">
      <w:pPr>
        <w:pStyle w:val="Akapitzlist"/>
        <w:spacing w:line="240" w:lineRule="auto"/>
        <w:ind w:left="792" w:firstLine="66"/>
        <w:jc w:val="both"/>
        <w:rPr>
          <w:rFonts w:ascii="Times New Roman" w:hAnsi="Times New Roman"/>
          <w:color w:val="000000" w:themeColor="text1"/>
        </w:rPr>
      </w:pPr>
      <w:r w:rsidRPr="00BA2DC8">
        <w:rPr>
          <w:rFonts w:ascii="Times New Roman" w:hAnsi="Times New Roman"/>
          <w:color w:val="000000" w:themeColor="text1"/>
        </w:rPr>
        <w:t>Wykonawca podejmujący się realizacji przedmiotu zamówienia zobowiązany będzie do:</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Pr>
          <w:rFonts w:ascii="Times New Roman" w:hAnsi="Times New Roman"/>
          <w:color w:val="000000" w:themeColor="text1"/>
        </w:rPr>
        <w:t xml:space="preserve">Dokonanie zgłoszenia o którym mowa w art. 30 Prawa budowlanego </w:t>
      </w:r>
      <w:r w:rsidR="00F74F0E">
        <w:rPr>
          <w:rFonts w:ascii="Times New Roman" w:hAnsi="Times New Roman"/>
          <w:color w:val="000000" w:themeColor="text1"/>
        </w:rPr>
        <w:br/>
      </w:r>
      <w:r>
        <w:rPr>
          <w:rFonts w:ascii="Times New Roman" w:hAnsi="Times New Roman"/>
          <w:color w:val="000000" w:themeColor="text1"/>
        </w:rPr>
        <w:t>oraz przygotowanie dokumentacji do zgłoszenia robót. Uzgodnienia z zarządcami dróg wyższych kategorii przebudowanych zjazdów/skrzyżowań. Zamawiający dostarczy Wykonawcy Decyzję o środowiskowych uwarunkowaniach dla przebudowy drogi w m. Trzebień.</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Opracowania i przedłożenia do uzgodnienia Zamawiającemu koncepcji przebiegu drogi wraz z usunięciem ew. kolizji z infrastrukturą techniczną.</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Opracowanie i przedłożenie do zatwierdzenia Specyfikacji Technicznych na wszystkie elementy realizowanych robót.</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Opracowanie i przedłożenie do zatwierdzenia organowi zarządzającemu ruchem organizacji ruchu na czas prowadzenia robót oraz docelowego projektu organizacji ruchu.</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Realizacja robót  w oparciu o zatwierdzoną przez zamawiającego dokumentację projektową i wytyczeniu robót przez uprawnionego geodetę Wykonawcy.</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Prowadzenie pomiarów kontrolnych zgodnie z wymogami ST.</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Przygotowanie harmonogramu badań kontrolnych w odniesieniu do harmonogramu realizacji robot.</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Prowadzenie dziennika budowy.</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 xml:space="preserve"> Przygotowanie rozliczenia końcowego robót ma zawierać: badania materiałów, recepty, wyniki pomiarów: wyniki badań laboratoryjnych, deklaracje zgodności materiałów, aprobaty, sprawozdanie techniczne, geodezyjną inwentaryzację powykonawczą przyjętą do powiatowego zasobu geodezyjnego, oświadczenia uprawnionych kierowników robót o wykonaniu zadania zgodnie z przepisami, zakres rzeczowy.</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Przekazania zrealizowanych projektów Zamawiającemu.</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 xml:space="preserve">Zakresem prac projektowych należy objąć zakres przedstawiony na załącznikach graficznych i wynikających z opisu. </w:t>
      </w:r>
      <w:r>
        <w:rPr>
          <w:rFonts w:ascii="Times New Roman" w:hAnsi="Times New Roman"/>
          <w:color w:val="000000" w:themeColor="text1"/>
        </w:rPr>
        <w:t>Dokumentacja projektowa powinna</w:t>
      </w:r>
      <w:r w:rsidRPr="00BA2DC8">
        <w:rPr>
          <w:rFonts w:ascii="Times New Roman" w:hAnsi="Times New Roman"/>
          <w:color w:val="000000" w:themeColor="text1"/>
        </w:rPr>
        <w:t xml:space="preserve"> przewidywać możliwość etapowania realizacji inwestycji. Etapy inwestycji i podział </w:t>
      </w:r>
      <w:r w:rsidR="00F74F0E">
        <w:rPr>
          <w:rFonts w:ascii="Times New Roman" w:hAnsi="Times New Roman"/>
          <w:color w:val="000000" w:themeColor="text1"/>
        </w:rPr>
        <w:br/>
      </w:r>
      <w:r w:rsidRPr="00BA2DC8">
        <w:rPr>
          <w:rFonts w:ascii="Times New Roman" w:hAnsi="Times New Roman"/>
          <w:color w:val="000000" w:themeColor="text1"/>
        </w:rPr>
        <w:t xml:space="preserve">na odpowiednie zakresy należy uzgodnić z zamawiającym i dostosować </w:t>
      </w:r>
      <w:r w:rsidR="00F74F0E">
        <w:rPr>
          <w:rFonts w:ascii="Times New Roman" w:hAnsi="Times New Roman"/>
          <w:color w:val="000000" w:themeColor="text1"/>
        </w:rPr>
        <w:br/>
      </w:r>
      <w:r w:rsidRPr="00BA2DC8">
        <w:rPr>
          <w:rFonts w:ascii="Times New Roman" w:hAnsi="Times New Roman"/>
          <w:color w:val="000000" w:themeColor="text1"/>
        </w:rPr>
        <w:t>do harmonogramu rzeczowo- finansowego.</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 xml:space="preserve">Realizacja powyższego zakresu robót winna być wykonana w oparciu o obowiązujące przepisy ( w tym w szczególności przepisy: Prawa budowlanego) przez Wykonawcę posiadające stosowne doświadczenie i potencjał wykonawczy oraz przez osoby  </w:t>
      </w:r>
      <w:r w:rsidR="00F74F0E">
        <w:rPr>
          <w:rFonts w:ascii="Times New Roman" w:hAnsi="Times New Roman"/>
          <w:color w:val="000000" w:themeColor="text1"/>
        </w:rPr>
        <w:br/>
      </w:r>
      <w:r w:rsidRPr="00BA2DC8">
        <w:rPr>
          <w:rFonts w:ascii="Times New Roman" w:hAnsi="Times New Roman"/>
          <w:color w:val="000000" w:themeColor="text1"/>
        </w:rPr>
        <w:t>o odpowiednich kwalifikacjach zawodowych.</w:t>
      </w:r>
    </w:p>
    <w:p w:rsidR="00EF54B7" w:rsidRPr="00BA2DC8" w:rsidRDefault="00EF54B7" w:rsidP="00EF54B7">
      <w:pPr>
        <w:pStyle w:val="Akapitzlist"/>
        <w:widowControl/>
        <w:numPr>
          <w:ilvl w:val="2"/>
          <w:numId w:val="57"/>
        </w:numPr>
        <w:spacing w:line="240" w:lineRule="auto"/>
        <w:ind w:left="1560" w:hanging="840"/>
        <w:jc w:val="both"/>
        <w:rPr>
          <w:rFonts w:ascii="Times New Roman" w:hAnsi="Times New Roman"/>
          <w:color w:val="000000" w:themeColor="text1"/>
        </w:rPr>
      </w:pPr>
      <w:r w:rsidRPr="00BA2DC8">
        <w:rPr>
          <w:rFonts w:ascii="Times New Roman" w:hAnsi="Times New Roman"/>
          <w:color w:val="000000" w:themeColor="text1"/>
        </w:rPr>
        <w:t xml:space="preserve"> Wymagania dotyczące przygotowania terenu budowy:</w:t>
      </w:r>
    </w:p>
    <w:p w:rsidR="00EF54B7" w:rsidRPr="00BA2DC8" w:rsidRDefault="00EF54B7" w:rsidP="00EF54B7">
      <w:pPr>
        <w:pStyle w:val="Akapitzlist"/>
        <w:spacing w:line="240" w:lineRule="auto"/>
        <w:ind w:left="1560" w:hanging="144"/>
        <w:jc w:val="both"/>
        <w:rPr>
          <w:rFonts w:ascii="Times New Roman" w:hAnsi="Times New Roman"/>
          <w:color w:val="000000" w:themeColor="text1"/>
          <w:u w:val="single"/>
        </w:rPr>
      </w:pPr>
      <w:r w:rsidRPr="00BA2DC8">
        <w:rPr>
          <w:rFonts w:ascii="Times New Roman" w:hAnsi="Times New Roman"/>
          <w:color w:val="000000" w:themeColor="text1"/>
          <w:u w:val="single"/>
        </w:rPr>
        <w:t>Plac budowy</w:t>
      </w:r>
    </w:p>
    <w:p w:rsidR="00EF54B7" w:rsidRPr="00BA2DC8" w:rsidRDefault="00EF54B7" w:rsidP="00EF54B7">
      <w:pPr>
        <w:pStyle w:val="Akapitzlist"/>
        <w:spacing w:line="240" w:lineRule="auto"/>
        <w:ind w:left="1418" w:hanging="2"/>
        <w:jc w:val="both"/>
        <w:rPr>
          <w:rFonts w:ascii="Times New Roman" w:hAnsi="Times New Roman"/>
          <w:color w:val="000000" w:themeColor="text1"/>
        </w:rPr>
      </w:pPr>
      <w:r w:rsidRPr="00BA2DC8">
        <w:rPr>
          <w:rFonts w:ascii="Times New Roman" w:hAnsi="Times New Roman"/>
          <w:color w:val="000000" w:themeColor="text1"/>
        </w:rPr>
        <w:t xml:space="preserve">Wykonawca po przejęciu terenu budowy od Zamawiającego, zabezpieczy </w:t>
      </w:r>
      <w:r w:rsidR="00F74F0E">
        <w:rPr>
          <w:rFonts w:ascii="Times New Roman" w:hAnsi="Times New Roman"/>
          <w:color w:val="000000" w:themeColor="text1"/>
        </w:rPr>
        <w:br/>
      </w:r>
      <w:r w:rsidRPr="00BA2DC8">
        <w:rPr>
          <w:rFonts w:ascii="Times New Roman" w:hAnsi="Times New Roman"/>
          <w:color w:val="000000" w:themeColor="text1"/>
        </w:rPr>
        <w:t xml:space="preserve">oraz zapewnieni dozór mienia na terenie budowy na własny koszt. Teren udostępniony Wykonawcy przez Zamawiającego (w tym przez innych zarządców dróg wyższych klas) nie może być używany przez Wykonawcę dla celów innych niż realizacja niniejszego zamówienia, w szczególności Wykonawca nie może umieszczać żadnych reklam na terenie, gdzie realizowany jest przedmiot umowy bez uprzedniej pisemnej zgody Zamawiającego, a także bez stosownej zgody zarządcy lub właściciela terenu. Wykonawca zobowiązany jest do przestrzegania przepisów dotyczących ochrony środowiska na placu budowy, z uwzględnieniem zanieczyszczenia powietrza, wody, gruntu oraz postępowania z odpadami. Wykonawca będzie dbał o porządek na terenie </w:t>
      </w:r>
      <w:r w:rsidRPr="00BA2DC8">
        <w:rPr>
          <w:rFonts w:ascii="Times New Roman" w:hAnsi="Times New Roman"/>
          <w:color w:val="000000" w:themeColor="text1"/>
        </w:rPr>
        <w:lastRenderedPageBreak/>
        <w:t xml:space="preserve">budowy oraz będzie utrzymywał teren w należytym stanie wolnym od przeszkód komunikacyjnych. Ponadto Wykonawca będzie ponosił pełną odpowiedzialność za stan i przestrzeganie przepisów bhp, ochronę p. poż i dozór mienia na terenie budowy, </w:t>
      </w:r>
      <w:r w:rsidR="00F74F0E">
        <w:rPr>
          <w:rFonts w:ascii="Times New Roman" w:hAnsi="Times New Roman"/>
          <w:color w:val="000000" w:themeColor="text1"/>
        </w:rPr>
        <w:br/>
      </w:r>
      <w:r w:rsidRPr="00BA2DC8">
        <w:rPr>
          <w:rFonts w:ascii="Times New Roman" w:hAnsi="Times New Roman"/>
          <w:color w:val="000000" w:themeColor="text1"/>
        </w:rPr>
        <w:t xml:space="preserve">jak i za wszystkie szkody oraz następstwa nieszczęśliwych wypadków pracowników </w:t>
      </w:r>
      <w:r w:rsidR="00F74F0E">
        <w:rPr>
          <w:rFonts w:ascii="Times New Roman" w:hAnsi="Times New Roman"/>
          <w:color w:val="000000" w:themeColor="text1"/>
        </w:rPr>
        <w:br/>
      </w:r>
      <w:r w:rsidRPr="00BA2DC8">
        <w:rPr>
          <w:rFonts w:ascii="Times New Roman" w:hAnsi="Times New Roman"/>
          <w:color w:val="000000" w:themeColor="text1"/>
        </w:rPr>
        <w:t>i osób trzecich, powstałe w trakcie robót na terenie przejętym przez Zamawiającego.</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Zaplecze placu budowy</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Zamawiający nie zapewnia Wykonawcy terenów na przygotowanie zaplecza placu budowy, zasilania w media, tymczasowych składowisk materiałów itp. Elementy te Wykonawca winien zabezpieczyć i wykonać własnym staraniem i na własny koszt w ramach wynagrodzenia za wykonanie przedmiotu zamówienia. Wszystkie powstające podczas robót odpady są własnością Wykonawcy. Wykonawca zagospodaruje je we własnym zakresie zgodnie z obowiązującymi przepisami.</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Rozpoczęcie robót</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Warunkiem rozpoczęcia robót budowlanych jest uzyskanie przez Wykonawcę w ramach niniejszego przedmiotu zamówienia prawomocnego/ych pozwolenia/ń na budowę </w:t>
      </w:r>
      <w:r w:rsidR="00F74F0E">
        <w:rPr>
          <w:rFonts w:ascii="Times New Roman" w:hAnsi="Times New Roman"/>
          <w:color w:val="000000" w:themeColor="text1"/>
        </w:rPr>
        <w:br/>
      </w:r>
      <w:r w:rsidRPr="00BA2DC8">
        <w:rPr>
          <w:rFonts w:ascii="Times New Roman" w:hAnsi="Times New Roman"/>
          <w:color w:val="000000" w:themeColor="text1"/>
        </w:rPr>
        <w:t xml:space="preserve">lub zgłoszenia robót niewymagających pozwolenia na budowę oraz wypełnienie innych wymagań wynikających z umowy i przepisów prawnych, tj. wszelkie decyzje, warunki, uzgodnienia. Wykonawca z co najmniej 7 dniowym wyprzedzeniem powiadomi użytkowników i właścicieli posesji o wykonywanych pracach oraz o wynikających </w:t>
      </w:r>
      <w:r w:rsidR="00F74F0E">
        <w:rPr>
          <w:rFonts w:ascii="Times New Roman" w:hAnsi="Times New Roman"/>
          <w:color w:val="000000" w:themeColor="text1"/>
        </w:rPr>
        <w:br/>
      </w:r>
      <w:r w:rsidRPr="00BA2DC8">
        <w:rPr>
          <w:rFonts w:ascii="Times New Roman" w:hAnsi="Times New Roman"/>
          <w:color w:val="000000" w:themeColor="text1"/>
        </w:rPr>
        <w:t>z nich uwarunkowaniach i ograniczeniach.</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Roboty przygotowawcze</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Roboty przygotowawcze w zakresie prac pomiarowych powinny być wykonane zgodnie </w:t>
      </w:r>
      <w:r w:rsidR="00F74F0E">
        <w:rPr>
          <w:rFonts w:ascii="Times New Roman" w:hAnsi="Times New Roman"/>
          <w:color w:val="000000" w:themeColor="text1"/>
        </w:rPr>
        <w:br/>
      </w:r>
      <w:r w:rsidRPr="00BA2DC8">
        <w:rPr>
          <w:rFonts w:ascii="Times New Roman" w:hAnsi="Times New Roman"/>
          <w:color w:val="000000" w:themeColor="text1"/>
        </w:rPr>
        <w:t xml:space="preserve">z obowiązującymi przepisami Głównego Urzędu Geodezji i Kartografii. Wykonawca jest odpowiedzialny za ochronę wszystkich punktów pomiarowych, ich oznaczeń i zabezpieczenie w czasie trwania robót. W przypadku zniszczenia Wykonawca musi </w:t>
      </w:r>
      <w:r w:rsidR="00F74F0E">
        <w:rPr>
          <w:rFonts w:ascii="Times New Roman" w:hAnsi="Times New Roman"/>
          <w:color w:val="000000" w:themeColor="text1"/>
        </w:rPr>
        <w:br/>
      </w:r>
      <w:r w:rsidRPr="00BA2DC8">
        <w:rPr>
          <w:rFonts w:ascii="Times New Roman" w:hAnsi="Times New Roman"/>
          <w:color w:val="000000" w:themeColor="text1"/>
        </w:rPr>
        <w:t>je odtworzyć na koszt własny.</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 xml:space="preserve">Roboty ziemne i rozbiórkowe </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Roboty ziemne Wykonawca jest zobowiązany prowadzić bez naruszenia urządzeń obcych znajdujących się na terenach działek objętych zamierzeniami inwestycyjnymi oraz jest zobowiązany prowadzić roboty w sposób nie powodując destrukcji podłoża i jego nawodnienia. Inwestor nie dokonuje wskazań, co do miejsca składowania urobku pochodzącego z korytowania, jak i gruzu betonowego pochodzącego z rozbiórki elementów przebudowywanych obiektów. Utylizacja na koszt własny Wykonawcy.</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Roboty drogowe</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Roboty drogowe muszą być wykonane w optymalnych warunkach pogodowych </w:t>
      </w:r>
      <w:r w:rsidR="00F74F0E">
        <w:rPr>
          <w:rFonts w:ascii="Times New Roman" w:hAnsi="Times New Roman"/>
          <w:color w:val="000000" w:themeColor="text1"/>
        </w:rPr>
        <w:br/>
      </w:r>
      <w:r w:rsidRPr="00BA2DC8">
        <w:rPr>
          <w:rFonts w:ascii="Times New Roman" w:hAnsi="Times New Roman"/>
          <w:color w:val="000000" w:themeColor="text1"/>
        </w:rPr>
        <w:t xml:space="preserve">przy zachowaniu właściwych dla danej grupy robót reżimów technologicznych, </w:t>
      </w:r>
      <w:r w:rsidR="00F74F0E">
        <w:rPr>
          <w:rFonts w:ascii="Times New Roman" w:hAnsi="Times New Roman"/>
          <w:color w:val="000000" w:themeColor="text1"/>
        </w:rPr>
        <w:br/>
      </w:r>
      <w:r w:rsidRPr="00BA2DC8">
        <w:rPr>
          <w:rFonts w:ascii="Times New Roman" w:hAnsi="Times New Roman"/>
          <w:color w:val="000000" w:themeColor="text1"/>
        </w:rPr>
        <w:t>w sposób nie powodujący szkód w przyległych obiektach.</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 xml:space="preserve">Podbudowy i nawierzchnie </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Przyjęcie proponowanych rozwiązań w zakresie podbudowy i nawierzchni będzie uwarunkowane:</w:t>
      </w:r>
    </w:p>
    <w:p w:rsidR="00EF54B7" w:rsidRPr="00BA2DC8" w:rsidRDefault="00EF54B7" w:rsidP="00EF54B7">
      <w:pPr>
        <w:pStyle w:val="Akapitzlist"/>
        <w:widowControl/>
        <w:numPr>
          <w:ilvl w:val="0"/>
          <w:numId w:val="67"/>
        </w:numPr>
        <w:spacing w:line="240" w:lineRule="auto"/>
        <w:ind w:left="1843" w:hanging="425"/>
        <w:jc w:val="both"/>
        <w:rPr>
          <w:rFonts w:ascii="Times New Roman" w:hAnsi="Times New Roman"/>
          <w:color w:val="000000" w:themeColor="text1"/>
        </w:rPr>
      </w:pPr>
      <w:r w:rsidRPr="00BA2DC8">
        <w:rPr>
          <w:rFonts w:ascii="Times New Roman" w:hAnsi="Times New Roman"/>
          <w:color w:val="000000" w:themeColor="text1"/>
        </w:rPr>
        <w:t>wykonaniem nawierzchni z kruszywa w przypadku nawierzchni poboczy,</w:t>
      </w:r>
    </w:p>
    <w:p w:rsidR="00EF54B7" w:rsidRPr="00BA2DC8" w:rsidRDefault="00EF54B7" w:rsidP="00EF54B7">
      <w:pPr>
        <w:pStyle w:val="Akapitzlist"/>
        <w:widowControl/>
        <w:numPr>
          <w:ilvl w:val="0"/>
          <w:numId w:val="67"/>
        </w:numPr>
        <w:spacing w:line="240" w:lineRule="auto"/>
        <w:ind w:left="1843" w:hanging="425"/>
        <w:jc w:val="both"/>
        <w:rPr>
          <w:rFonts w:ascii="Times New Roman" w:hAnsi="Times New Roman"/>
          <w:color w:val="000000" w:themeColor="text1"/>
        </w:rPr>
      </w:pPr>
      <w:r w:rsidRPr="00BA2DC8">
        <w:rPr>
          <w:rFonts w:ascii="Times New Roman" w:hAnsi="Times New Roman"/>
          <w:color w:val="000000" w:themeColor="text1"/>
        </w:rPr>
        <w:t xml:space="preserve">wykonaniem nawierzchni z mieszanek mineralno-asfaltowych lub nawierzchni </w:t>
      </w:r>
      <w:r w:rsidR="00F74F0E">
        <w:rPr>
          <w:rFonts w:ascii="Times New Roman" w:hAnsi="Times New Roman"/>
          <w:color w:val="000000" w:themeColor="text1"/>
        </w:rPr>
        <w:br/>
      </w:r>
      <w:r w:rsidRPr="00BA2DC8">
        <w:rPr>
          <w:rFonts w:ascii="Times New Roman" w:hAnsi="Times New Roman"/>
          <w:color w:val="000000" w:themeColor="text1"/>
        </w:rPr>
        <w:t>z kostki betonowej w przypadku jezdni przedmiotowych dróg, ciągu pieszego i parkingu,</w:t>
      </w:r>
    </w:p>
    <w:p w:rsidR="00EF54B7" w:rsidRPr="00BA2DC8" w:rsidRDefault="00EF54B7" w:rsidP="00EF54B7">
      <w:pPr>
        <w:pStyle w:val="Akapitzlist"/>
        <w:widowControl/>
        <w:numPr>
          <w:ilvl w:val="0"/>
          <w:numId w:val="67"/>
        </w:numPr>
        <w:spacing w:line="240" w:lineRule="auto"/>
        <w:ind w:left="1843" w:hanging="425"/>
        <w:jc w:val="both"/>
        <w:rPr>
          <w:rFonts w:ascii="Times New Roman" w:hAnsi="Times New Roman"/>
          <w:color w:val="000000" w:themeColor="text1"/>
        </w:rPr>
      </w:pPr>
      <w:r w:rsidRPr="00BA2DC8">
        <w:rPr>
          <w:rFonts w:ascii="Times New Roman" w:hAnsi="Times New Roman"/>
          <w:color w:val="000000" w:themeColor="text1"/>
        </w:rPr>
        <w:t>wykonaniem podbudowy spełniającej warunek kategorii ruchu oraz warunek mrozoodporności podłoża nawierzchni,</w:t>
      </w:r>
    </w:p>
    <w:p w:rsidR="00EF54B7" w:rsidRPr="00BA2DC8" w:rsidRDefault="00EF54B7" w:rsidP="00EF54B7">
      <w:pPr>
        <w:pStyle w:val="Akapitzlist"/>
        <w:widowControl/>
        <w:numPr>
          <w:ilvl w:val="0"/>
          <w:numId w:val="67"/>
        </w:numPr>
        <w:spacing w:line="240" w:lineRule="auto"/>
        <w:ind w:left="1843" w:hanging="425"/>
        <w:jc w:val="both"/>
        <w:rPr>
          <w:rFonts w:ascii="Times New Roman" w:hAnsi="Times New Roman"/>
          <w:color w:val="000000" w:themeColor="text1"/>
        </w:rPr>
      </w:pPr>
      <w:r w:rsidRPr="00BA2DC8">
        <w:rPr>
          <w:rFonts w:ascii="Times New Roman" w:hAnsi="Times New Roman"/>
          <w:color w:val="000000" w:themeColor="text1"/>
        </w:rPr>
        <w:t>wykonaniem nawierzchni z betonowej kostki betonowej w przypadku nawierzchni zjazdów,</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 xml:space="preserve">Odwodnienie wgłębne i powierzchniowe </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Wykonawca robót ma obowiązek poinformowania właścicieli lub użytkowników sieci podziemnych o przystąpieniu do wykonania robót. Przebudowa i regulacja urządzeń uzbrojenia podziemnego w razie konieczności podlega odbiorowi przez właścicieli </w:t>
      </w:r>
      <w:r w:rsidR="00F74F0E">
        <w:rPr>
          <w:rFonts w:ascii="Times New Roman" w:hAnsi="Times New Roman"/>
          <w:color w:val="000000" w:themeColor="text1"/>
        </w:rPr>
        <w:br/>
      </w:r>
      <w:r w:rsidRPr="00BA2DC8">
        <w:rPr>
          <w:rFonts w:ascii="Times New Roman" w:hAnsi="Times New Roman"/>
          <w:color w:val="000000" w:themeColor="text1"/>
        </w:rPr>
        <w:t xml:space="preserve">lub użytkowników tych urządzeń. W zależności od rodzaju urządzeń odbiorowi podlegają wszelkie roboty i instalacje wykonane zgodnie z uzgodnionym projektem </w:t>
      </w:r>
      <w:r w:rsidRPr="00BA2DC8">
        <w:rPr>
          <w:rFonts w:ascii="Times New Roman" w:hAnsi="Times New Roman"/>
          <w:color w:val="000000" w:themeColor="text1"/>
        </w:rPr>
        <w:lastRenderedPageBreak/>
        <w:t>wykonawczym. Wykonawca ponosi wszelkie opłaty związane z nadzorem prowadzonym przez administratorów sieci.</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Oznakowanie robót</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Projekt organizacji ruchu na czas trwania robót musi w swym zakresie zapewniać możliwość dojazdów do działek właścicielom i użytkownikom poszczególnych nieruchomości, możliwość odbioru nieczystości oraz odpadów przez służby komunalne oraz możliwość dojazdu odpowiednich służb ratunkowych i pojazdów komunikacji zbiorowej. W przypadku braku możliwości należy powiadomić o tym fakcie mieszkańców odpowiednio wcześniej, minimum na 1 dzień przed wystąpieniem takich okoliczności. </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 xml:space="preserve">Istniejące uzbrojenie </w:t>
      </w:r>
    </w:p>
    <w:p w:rsidR="00EF54B7" w:rsidRPr="00BA2DC8" w:rsidRDefault="00EF54B7" w:rsidP="00EF54B7">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 xml:space="preserve">Ukształtowanie wysokościowe przedmiotowych obiektów należy zaprojektować </w:t>
      </w:r>
      <w:r w:rsidR="00F74F0E">
        <w:rPr>
          <w:rFonts w:ascii="Times New Roman" w:hAnsi="Times New Roman"/>
          <w:color w:val="000000" w:themeColor="text1"/>
        </w:rPr>
        <w:br/>
      </w:r>
      <w:r w:rsidRPr="00BA2DC8">
        <w:rPr>
          <w:rFonts w:ascii="Times New Roman" w:hAnsi="Times New Roman"/>
          <w:color w:val="000000" w:themeColor="text1"/>
        </w:rPr>
        <w:t>tak aby w stopniu optymalnym wykorzystać uwarunkowania terenowe. Ewentualne uzbrojenie kolidujące z przebudowywaną drogą Wykonawca przebuduje na własny koszt (w tym wykona wszelką niezbędną dokumentacje techniczną i uzyska wymagane prawem pozwolenia decyzje na własny koszt).</w:t>
      </w:r>
    </w:p>
    <w:p w:rsidR="00EF54B7" w:rsidRPr="00BA2DC8" w:rsidRDefault="00EF54B7" w:rsidP="00EF54B7">
      <w:pPr>
        <w:pStyle w:val="Akapitzlist"/>
        <w:spacing w:line="240" w:lineRule="auto"/>
        <w:ind w:left="1418"/>
        <w:jc w:val="both"/>
        <w:rPr>
          <w:rFonts w:ascii="Times New Roman" w:hAnsi="Times New Roman"/>
          <w:color w:val="000000" w:themeColor="text1"/>
          <w:u w:val="single"/>
        </w:rPr>
      </w:pPr>
      <w:r w:rsidRPr="00BA2DC8">
        <w:rPr>
          <w:rFonts w:ascii="Times New Roman" w:hAnsi="Times New Roman"/>
          <w:color w:val="000000" w:themeColor="text1"/>
          <w:u w:val="single"/>
        </w:rPr>
        <w:t>Zieleń</w:t>
      </w:r>
    </w:p>
    <w:p w:rsidR="00EF54B7" w:rsidRPr="00F74F0E" w:rsidRDefault="00EF54B7" w:rsidP="00F74F0E">
      <w:pPr>
        <w:pStyle w:val="Akapitzlist"/>
        <w:spacing w:line="240" w:lineRule="auto"/>
        <w:ind w:left="1418"/>
        <w:jc w:val="both"/>
        <w:rPr>
          <w:rFonts w:ascii="Times New Roman" w:hAnsi="Times New Roman"/>
          <w:color w:val="000000" w:themeColor="text1"/>
        </w:rPr>
      </w:pPr>
      <w:r w:rsidRPr="00BA2DC8">
        <w:rPr>
          <w:rFonts w:ascii="Times New Roman" w:hAnsi="Times New Roman"/>
          <w:color w:val="000000" w:themeColor="text1"/>
        </w:rPr>
        <w:t>Projekt przebudowy drogi będzie zwierał dane dotyczące terenów zielonych, przylegających do miejsca prowadzenia robót. Podczas realizacji prac należy zwrócić szczególną uwagę na drzewa i krzewy rosnące w pasie drogowym a nie podlegające wycince.</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 xml:space="preserve">Wymagania materiałowe </w:t>
      </w:r>
    </w:p>
    <w:p w:rsidR="00EF54B7" w:rsidRPr="00F74F0E" w:rsidRDefault="00EF54B7" w:rsidP="00F74F0E">
      <w:pPr>
        <w:pStyle w:val="Akapitzlist"/>
        <w:spacing w:line="240" w:lineRule="auto"/>
        <w:ind w:left="851" w:firstLine="0"/>
        <w:jc w:val="both"/>
        <w:rPr>
          <w:rFonts w:ascii="Times New Roman" w:hAnsi="Times New Roman"/>
          <w:color w:val="000000" w:themeColor="text1"/>
        </w:rPr>
      </w:pPr>
      <w:r w:rsidRPr="00BA2DC8">
        <w:rPr>
          <w:rFonts w:ascii="Times New Roman" w:hAnsi="Times New Roman"/>
          <w:color w:val="000000" w:themeColor="text1"/>
        </w:rPr>
        <w:t xml:space="preserve">Wykonawca musi stosować tylko takie materiały, które spełniają wymagania ustawy Prawo Budowlane, są zgodne z polskimi normami przenoszącymi europejskie normy zharmonizowane oraz materiały, które posiadają wymagane przepisami aprobaty, certyfikaty </w:t>
      </w:r>
      <w:r w:rsidR="00F74F0E">
        <w:rPr>
          <w:rFonts w:ascii="Times New Roman" w:hAnsi="Times New Roman"/>
          <w:color w:val="000000" w:themeColor="text1"/>
        </w:rPr>
        <w:br/>
      </w:r>
      <w:r w:rsidRPr="00BA2DC8">
        <w:rPr>
          <w:rFonts w:ascii="Times New Roman" w:hAnsi="Times New Roman"/>
          <w:color w:val="000000" w:themeColor="text1"/>
        </w:rPr>
        <w:t>i deklaracje zgodności. Do budowy przedmiotowych obiektów należy zastosować materiały klasy I. Za spełnienie wymagań jakościowyc</w:t>
      </w:r>
      <w:r w:rsidR="00F74F0E">
        <w:rPr>
          <w:rFonts w:ascii="Times New Roman" w:hAnsi="Times New Roman"/>
          <w:color w:val="000000" w:themeColor="text1"/>
        </w:rPr>
        <w:t xml:space="preserve">h dotyczących materiałów ponosi </w:t>
      </w:r>
      <w:r w:rsidRPr="00BA2DC8">
        <w:rPr>
          <w:rFonts w:ascii="Times New Roman" w:hAnsi="Times New Roman"/>
          <w:color w:val="000000" w:themeColor="text1"/>
        </w:rPr>
        <w:t>odpowiedzialność Wykonawca robót.</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Wymagania dotyczące zawartości dokumentacji projektowej:</w:t>
      </w:r>
      <w:r w:rsidRPr="00BA2DC8">
        <w:rPr>
          <w:rFonts w:ascii="Times New Roman" w:hAnsi="Times New Roman"/>
          <w:color w:val="000000" w:themeColor="text1"/>
        </w:rPr>
        <w:br/>
        <w:t>Obiekt budowlany i urządzenia należy projektować i wykonać tak, aby zapewnić optymalną ekonomiczność budowy, eksploatacji, konserwacji i remontów oraz zgodnie z obecnymi zasadami wiedzy technicznej. Wykonawca opracuje dokumentację projektową obejmującą wszystkie branże wchodzące w skład przedmiotowej inwestycji i na ich podstawie uzyska zgłoszenia bądź decyzje pozwalające na realizację przedmiotowych zadań. Projekt należy wykonać dla wszystkich elementów planowanej inwestycji, oddzielnie dla każdej branży. Projekty muszą być zaakceptowane przez Zamawiającego</w:t>
      </w:r>
      <w:r>
        <w:rPr>
          <w:rFonts w:ascii="Times New Roman" w:hAnsi="Times New Roman"/>
          <w:color w:val="000000" w:themeColor="text1"/>
        </w:rPr>
        <w:t xml:space="preserve">. </w:t>
      </w:r>
      <w:r w:rsidRPr="00BA2DC8">
        <w:rPr>
          <w:rFonts w:ascii="Times New Roman" w:hAnsi="Times New Roman"/>
          <w:color w:val="000000" w:themeColor="text1"/>
        </w:rPr>
        <w:t>Wykonawca realizujący roboty budowlane będzie musiał przygotować odpowiednie dokumenty formalno-prawne i uzyskać na ich podstawie, w imieniu Zamawiającego, zgodę właściwego organu na prowadzenie robót, w oparciu o obowiązujące przepisy, a w szczególności ustawę z dnia 7 lipca1994 r. Prawo budowlane. Wykonawca wypełni należycie wszelkie wskazania w przypadku, gdy organ wyrażający zgodę na prowadzenie robót nałoży szczegółowe warunki w zakresie prowadzenia robót oraz oddania do użytkowania obiektu po zakończeniu robót.</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Pozostałe wymagania dla dokumentacji projektowej oraz robót budowlanych:</w:t>
      </w:r>
    </w:p>
    <w:p w:rsidR="00EF54B7" w:rsidRPr="00BA2DC8" w:rsidRDefault="00EF54B7" w:rsidP="00EF54B7">
      <w:pPr>
        <w:pStyle w:val="Akapitzlist"/>
        <w:widowControl/>
        <w:numPr>
          <w:ilvl w:val="2"/>
          <w:numId w:val="57"/>
        </w:numPr>
        <w:spacing w:line="240" w:lineRule="auto"/>
        <w:ind w:left="1418" w:hanging="698"/>
        <w:jc w:val="both"/>
        <w:rPr>
          <w:rFonts w:ascii="Times New Roman" w:hAnsi="Times New Roman"/>
          <w:color w:val="000000" w:themeColor="text1"/>
        </w:rPr>
      </w:pPr>
      <w:r w:rsidRPr="00BA2DC8">
        <w:rPr>
          <w:rFonts w:ascii="Times New Roman" w:hAnsi="Times New Roman"/>
          <w:color w:val="000000" w:themeColor="text1"/>
        </w:rPr>
        <w:t xml:space="preserve">Wykonawca będzie zobligowany do sporządzenia harmonogramu szczegółowego wykonania poszczególnych opracowań projektowych, uzyskania poszczególnych opinii, uzgodnień i decyzji oraz wykonania robót budowlanych. Harmonogram będzie zgodny z harmonogramem rzeczowo – finansowym. </w:t>
      </w:r>
    </w:p>
    <w:p w:rsidR="00EF54B7" w:rsidRPr="00BA2DC8" w:rsidRDefault="00EF54B7" w:rsidP="00EF54B7">
      <w:pPr>
        <w:pStyle w:val="Akapitzlist"/>
        <w:widowControl/>
        <w:numPr>
          <w:ilvl w:val="2"/>
          <w:numId w:val="57"/>
        </w:numPr>
        <w:spacing w:line="240" w:lineRule="auto"/>
        <w:ind w:left="1418" w:hanging="698"/>
        <w:jc w:val="both"/>
        <w:rPr>
          <w:rFonts w:ascii="Times New Roman" w:hAnsi="Times New Roman"/>
          <w:color w:val="000000" w:themeColor="text1"/>
        </w:rPr>
      </w:pPr>
      <w:r w:rsidRPr="00BA2DC8">
        <w:rPr>
          <w:rFonts w:ascii="Times New Roman" w:hAnsi="Times New Roman"/>
          <w:color w:val="000000" w:themeColor="text1"/>
        </w:rPr>
        <w:t>Wykonawca będzie zobowiązany do pełnienia nadzoru autorskiego przez cały okres realizacji inwestycji.</w:t>
      </w:r>
    </w:p>
    <w:p w:rsidR="00EF54B7" w:rsidRPr="00BA2DC8" w:rsidRDefault="00EF54B7" w:rsidP="00EF54B7">
      <w:pPr>
        <w:pStyle w:val="Akapitzlist"/>
        <w:widowControl/>
        <w:numPr>
          <w:ilvl w:val="2"/>
          <w:numId w:val="57"/>
        </w:numPr>
        <w:spacing w:line="240" w:lineRule="auto"/>
        <w:ind w:left="1418" w:hanging="698"/>
        <w:jc w:val="both"/>
        <w:rPr>
          <w:rFonts w:ascii="Times New Roman" w:hAnsi="Times New Roman"/>
          <w:color w:val="000000" w:themeColor="text1"/>
        </w:rPr>
      </w:pPr>
      <w:r w:rsidRPr="00BA2DC8">
        <w:rPr>
          <w:rFonts w:ascii="Times New Roman" w:hAnsi="Times New Roman"/>
          <w:color w:val="000000" w:themeColor="text1"/>
        </w:rPr>
        <w:t>Ilości egzemplarzy opracowań projektowych dla Zamawiającego:</w:t>
      </w:r>
    </w:p>
    <w:p w:rsidR="00EF54B7" w:rsidRPr="00BA2DC8" w:rsidRDefault="00EF54B7" w:rsidP="00EF54B7">
      <w:pPr>
        <w:pStyle w:val="Akapitzlist"/>
        <w:widowControl/>
        <w:numPr>
          <w:ilvl w:val="0"/>
          <w:numId w:val="68"/>
        </w:numPr>
        <w:spacing w:line="240" w:lineRule="auto"/>
        <w:jc w:val="both"/>
        <w:rPr>
          <w:rFonts w:ascii="Times New Roman" w:hAnsi="Times New Roman"/>
          <w:color w:val="000000" w:themeColor="text1"/>
        </w:rPr>
      </w:pPr>
      <w:r>
        <w:rPr>
          <w:rFonts w:ascii="Times New Roman" w:hAnsi="Times New Roman"/>
          <w:color w:val="000000" w:themeColor="text1"/>
        </w:rPr>
        <w:t>dokumentacja projektowa</w:t>
      </w:r>
      <w:r w:rsidRPr="00BA2DC8">
        <w:rPr>
          <w:rFonts w:ascii="Times New Roman" w:hAnsi="Times New Roman"/>
          <w:color w:val="000000" w:themeColor="text1"/>
        </w:rPr>
        <w:t xml:space="preserve"> - 1 egz. </w:t>
      </w:r>
    </w:p>
    <w:p w:rsidR="00EF54B7" w:rsidRPr="00BA2DC8" w:rsidRDefault="00EF54B7" w:rsidP="00EF54B7">
      <w:pPr>
        <w:pStyle w:val="Akapitzlist"/>
        <w:widowControl/>
        <w:numPr>
          <w:ilvl w:val="0"/>
          <w:numId w:val="68"/>
        </w:numPr>
        <w:spacing w:line="240" w:lineRule="auto"/>
        <w:jc w:val="both"/>
        <w:rPr>
          <w:rFonts w:ascii="Times New Roman" w:hAnsi="Times New Roman"/>
          <w:color w:val="000000" w:themeColor="text1"/>
        </w:rPr>
      </w:pPr>
      <w:r w:rsidRPr="00BA2DC8">
        <w:rPr>
          <w:rFonts w:ascii="Times New Roman" w:hAnsi="Times New Roman"/>
          <w:color w:val="000000" w:themeColor="text1"/>
        </w:rPr>
        <w:t>przedmiary robót, kosztorysy powykonawcze 1 egz.</w:t>
      </w:r>
    </w:p>
    <w:p w:rsidR="00EF54B7" w:rsidRPr="00BA2DC8" w:rsidRDefault="00EF54B7" w:rsidP="00EF54B7">
      <w:pPr>
        <w:pStyle w:val="Akapitzlist"/>
        <w:widowControl/>
        <w:numPr>
          <w:ilvl w:val="0"/>
          <w:numId w:val="68"/>
        </w:numPr>
        <w:spacing w:line="240" w:lineRule="auto"/>
        <w:jc w:val="both"/>
        <w:rPr>
          <w:rFonts w:ascii="Times New Roman" w:hAnsi="Times New Roman"/>
          <w:color w:val="000000" w:themeColor="text1"/>
        </w:rPr>
      </w:pPr>
      <w:r w:rsidRPr="00BA2DC8">
        <w:rPr>
          <w:rFonts w:ascii="Times New Roman" w:hAnsi="Times New Roman"/>
          <w:color w:val="000000" w:themeColor="text1"/>
        </w:rPr>
        <w:t>projekt docelowej organizacji ruchu – 1 egz. Zatwierdzony przez Organ Zarządzający Ruchem,</w:t>
      </w:r>
    </w:p>
    <w:p w:rsidR="00F74F0E" w:rsidRDefault="00EF54B7" w:rsidP="00F74F0E">
      <w:pPr>
        <w:pStyle w:val="Akapitzlist"/>
        <w:widowControl/>
        <w:numPr>
          <w:ilvl w:val="0"/>
          <w:numId w:val="68"/>
        </w:numPr>
        <w:spacing w:line="240" w:lineRule="auto"/>
        <w:jc w:val="both"/>
        <w:rPr>
          <w:rFonts w:ascii="Times New Roman" w:hAnsi="Times New Roman"/>
          <w:color w:val="000000" w:themeColor="text1"/>
        </w:rPr>
      </w:pPr>
      <w:r w:rsidRPr="00BA2DC8">
        <w:rPr>
          <w:rFonts w:ascii="Times New Roman" w:hAnsi="Times New Roman"/>
          <w:color w:val="000000" w:themeColor="text1"/>
        </w:rPr>
        <w:lastRenderedPageBreak/>
        <w:t xml:space="preserve"> pozostałe opracowania projektowe( operaty wodno prawne , organizacje ruchu na czas budowy itp.) po 1 ezg. dla każdego rodzaju.</w:t>
      </w:r>
    </w:p>
    <w:p w:rsidR="00EF54B7" w:rsidRPr="00F74F0E" w:rsidRDefault="00EF54B7" w:rsidP="00F74F0E">
      <w:pPr>
        <w:widowControl/>
        <w:spacing w:line="240" w:lineRule="auto"/>
        <w:ind w:left="1418" w:firstLine="0"/>
        <w:jc w:val="both"/>
        <w:rPr>
          <w:rFonts w:ascii="Times New Roman" w:hAnsi="Times New Roman"/>
          <w:color w:val="000000" w:themeColor="text1"/>
        </w:rPr>
      </w:pPr>
      <w:r w:rsidRPr="00F74F0E">
        <w:rPr>
          <w:rFonts w:ascii="Times New Roman" w:hAnsi="Times New Roman"/>
          <w:color w:val="000000" w:themeColor="text1"/>
        </w:rPr>
        <w:t xml:space="preserve">Ponadto Wykonawca sporządzi taką ilość egzemplarzy poszczególnych opracowań projektowych jaka jest potrzebna do uzyskania wymaganych opinii, uzgodnień i decyzji oraz dla potrzeb wykonawstwa robót. Wykonawca będzie zobowiązany umową </w:t>
      </w:r>
      <w:r w:rsidR="00F74F0E">
        <w:rPr>
          <w:rFonts w:ascii="Times New Roman" w:hAnsi="Times New Roman"/>
          <w:color w:val="000000" w:themeColor="text1"/>
        </w:rPr>
        <w:br/>
      </w:r>
      <w:r w:rsidRPr="00F74F0E">
        <w:rPr>
          <w:rFonts w:ascii="Times New Roman" w:hAnsi="Times New Roman"/>
          <w:color w:val="000000" w:themeColor="text1"/>
        </w:rPr>
        <w:t>do przyjęcia odpowiedzialności od następstw i za wyniki działalności w zakresie:</w:t>
      </w:r>
    </w:p>
    <w:p w:rsidR="00EF54B7" w:rsidRPr="00BA2DC8" w:rsidRDefault="00EF54B7" w:rsidP="00EF54B7">
      <w:pPr>
        <w:pStyle w:val="Akapitzlist"/>
        <w:widowControl/>
        <w:numPr>
          <w:ilvl w:val="0"/>
          <w:numId w:val="69"/>
        </w:numPr>
        <w:spacing w:line="240" w:lineRule="auto"/>
        <w:jc w:val="both"/>
        <w:rPr>
          <w:rFonts w:ascii="Times New Roman" w:hAnsi="Times New Roman"/>
          <w:color w:val="000000" w:themeColor="text1"/>
        </w:rPr>
      </w:pPr>
      <w:r w:rsidRPr="00BA2DC8">
        <w:rPr>
          <w:rFonts w:ascii="Times New Roman" w:hAnsi="Times New Roman"/>
          <w:color w:val="000000" w:themeColor="text1"/>
        </w:rPr>
        <w:t>organizacji robót budowlanych,</w:t>
      </w:r>
    </w:p>
    <w:p w:rsidR="00EF54B7" w:rsidRPr="00BA2DC8" w:rsidRDefault="00EF54B7" w:rsidP="00EF54B7">
      <w:pPr>
        <w:pStyle w:val="Akapitzlist"/>
        <w:widowControl/>
        <w:numPr>
          <w:ilvl w:val="0"/>
          <w:numId w:val="69"/>
        </w:numPr>
        <w:spacing w:line="240" w:lineRule="auto"/>
        <w:jc w:val="both"/>
        <w:rPr>
          <w:rFonts w:ascii="Times New Roman" w:hAnsi="Times New Roman"/>
          <w:color w:val="000000" w:themeColor="text1"/>
        </w:rPr>
      </w:pPr>
      <w:r w:rsidRPr="00BA2DC8">
        <w:rPr>
          <w:rFonts w:ascii="Times New Roman" w:hAnsi="Times New Roman"/>
          <w:color w:val="000000" w:themeColor="text1"/>
        </w:rPr>
        <w:t>zabezpieczenia interesów osób trzecich,</w:t>
      </w:r>
    </w:p>
    <w:p w:rsidR="00EF54B7" w:rsidRPr="00BA2DC8" w:rsidRDefault="00EF54B7" w:rsidP="00EF54B7">
      <w:pPr>
        <w:pStyle w:val="Akapitzlist"/>
        <w:widowControl/>
        <w:numPr>
          <w:ilvl w:val="0"/>
          <w:numId w:val="69"/>
        </w:numPr>
        <w:spacing w:line="240" w:lineRule="auto"/>
        <w:jc w:val="both"/>
        <w:rPr>
          <w:rFonts w:ascii="Times New Roman" w:hAnsi="Times New Roman"/>
          <w:color w:val="000000" w:themeColor="text1"/>
        </w:rPr>
      </w:pPr>
      <w:r w:rsidRPr="00BA2DC8">
        <w:rPr>
          <w:rFonts w:ascii="Times New Roman" w:hAnsi="Times New Roman"/>
          <w:color w:val="000000" w:themeColor="text1"/>
        </w:rPr>
        <w:t>ochrony środowiska,</w:t>
      </w:r>
    </w:p>
    <w:p w:rsidR="00EF54B7" w:rsidRPr="00BA2DC8" w:rsidRDefault="00EF54B7" w:rsidP="00EF54B7">
      <w:pPr>
        <w:pStyle w:val="Akapitzlist"/>
        <w:widowControl/>
        <w:numPr>
          <w:ilvl w:val="0"/>
          <w:numId w:val="69"/>
        </w:numPr>
        <w:spacing w:line="240" w:lineRule="auto"/>
        <w:jc w:val="both"/>
        <w:rPr>
          <w:rFonts w:ascii="Times New Roman" w:hAnsi="Times New Roman"/>
          <w:color w:val="000000" w:themeColor="text1"/>
        </w:rPr>
      </w:pPr>
      <w:r w:rsidRPr="00BA2DC8">
        <w:rPr>
          <w:rFonts w:ascii="Times New Roman" w:hAnsi="Times New Roman"/>
          <w:color w:val="000000" w:themeColor="text1"/>
        </w:rPr>
        <w:t>warunków bezpieczeństwa ruchu drogowego,</w:t>
      </w:r>
    </w:p>
    <w:p w:rsidR="00F74F0E" w:rsidRDefault="00F74F0E" w:rsidP="00F74F0E">
      <w:pPr>
        <w:pStyle w:val="Akapitzlist"/>
        <w:widowControl/>
        <w:numPr>
          <w:ilvl w:val="0"/>
          <w:numId w:val="69"/>
        </w:numPr>
        <w:spacing w:line="240" w:lineRule="auto"/>
        <w:jc w:val="both"/>
        <w:rPr>
          <w:rFonts w:ascii="Times New Roman" w:hAnsi="Times New Roman"/>
          <w:color w:val="000000" w:themeColor="text1"/>
        </w:rPr>
      </w:pPr>
      <w:r>
        <w:rPr>
          <w:rFonts w:ascii="Times New Roman" w:hAnsi="Times New Roman"/>
          <w:color w:val="000000" w:themeColor="text1"/>
        </w:rPr>
        <w:t>warunków bezpieczeństwa pracy.</w:t>
      </w:r>
    </w:p>
    <w:p w:rsidR="00EF54B7" w:rsidRPr="00F74F0E" w:rsidRDefault="00EF54B7" w:rsidP="00F74F0E">
      <w:pPr>
        <w:widowControl/>
        <w:spacing w:line="240" w:lineRule="auto"/>
        <w:ind w:left="1416" w:firstLine="0"/>
        <w:jc w:val="both"/>
        <w:rPr>
          <w:rFonts w:ascii="Times New Roman" w:hAnsi="Times New Roman"/>
          <w:color w:val="000000" w:themeColor="text1"/>
        </w:rPr>
      </w:pPr>
      <w:r w:rsidRPr="00F74F0E">
        <w:rPr>
          <w:rFonts w:ascii="Times New Roman" w:hAnsi="Times New Roman"/>
          <w:color w:val="000000" w:themeColor="text1"/>
        </w:rPr>
        <w:br/>
        <w:t xml:space="preserve">Wyroby budowlane i materiały stosowane w zakresie wykonywanych robót budowlanych muszą spełniać wymagania polskich przepisów, a Wykonawca będzie posiadał dokumenty potwierdzające wymagane parametry. Zamawiający przewiduje bieżącą wyrywkową kontrolę wykonywanych robót budowlanych. </w:t>
      </w:r>
    </w:p>
    <w:p w:rsidR="00EF54B7" w:rsidRPr="00BA2DC8" w:rsidRDefault="00EF54B7" w:rsidP="00EF54B7">
      <w:pPr>
        <w:spacing w:line="240" w:lineRule="auto"/>
        <w:ind w:left="1776"/>
        <w:jc w:val="both"/>
        <w:rPr>
          <w:rFonts w:ascii="Times New Roman" w:hAnsi="Times New Roman" w:cs="Times New Roman"/>
          <w:color w:val="000000" w:themeColor="text1"/>
        </w:rPr>
      </w:pPr>
    </w:p>
    <w:p w:rsidR="00EF54B7" w:rsidRPr="00BA2DC8" w:rsidRDefault="00EF54B7" w:rsidP="00F74F0E">
      <w:pPr>
        <w:spacing w:line="240" w:lineRule="auto"/>
        <w:ind w:left="1418" w:hanging="2"/>
        <w:jc w:val="both"/>
        <w:rPr>
          <w:rFonts w:ascii="Times New Roman" w:hAnsi="Times New Roman" w:cs="Times New Roman"/>
          <w:color w:val="000000" w:themeColor="text1"/>
        </w:rPr>
      </w:pPr>
      <w:r w:rsidRPr="00BA2DC8">
        <w:rPr>
          <w:rFonts w:ascii="Times New Roman" w:hAnsi="Times New Roman" w:cs="Times New Roman"/>
          <w:color w:val="000000" w:themeColor="text1"/>
        </w:rPr>
        <w:t>Zamawiający ustala następujące rodzaje odbiorów:</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odbiór dokumentacji wraz ze zgodą właściwego organu na prowadzenie robót,</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odbiór robót zanikających,</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odbiór oznakowania na czas prowadzenia robót,</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odbiory częściowe robót wynikające z harmonogramu rzeczowo – finansowego,</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odbiory robót zanikających,</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odbiór końcowy,</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 przegląd gwarancyjny,</w:t>
      </w:r>
    </w:p>
    <w:p w:rsidR="00EF54B7" w:rsidRPr="00BA2DC8" w:rsidRDefault="00EF54B7" w:rsidP="00EF54B7">
      <w:pPr>
        <w:pStyle w:val="Akapitzlist"/>
        <w:widowControl/>
        <w:numPr>
          <w:ilvl w:val="0"/>
          <w:numId w:val="70"/>
        </w:numPr>
        <w:spacing w:line="240" w:lineRule="auto"/>
        <w:jc w:val="both"/>
        <w:rPr>
          <w:rFonts w:ascii="Times New Roman" w:hAnsi="Times New Roman"/>
          <w:color w:val="000000" w:themeColor="text1"/>
        </w:rPr>
      </w:pPr>
      <w:r w:rsidRPr="00BA2DC8">
        <w:rPr>
          <w:rFonts w:ascii="Times New Roman" w:hAnsi="Times New Roman"/>
          <w:color w:val="000000" w:themeColor="text1"/>
        </w:rPr>
        <w:t>przegląd pogwarancyjny.</w:t>
      </w:r>
    </w:p>
    <w:p w:rsidR="00EF54B7" w:rsidRPr="00BA2DC8" w:rsidRDefault="00EF54B7" w:rsidP="00F74F0E">
      <w:pPr>
        <w:spacing w:line="240" w:lineRule="auto"/>
        <w:ind w:left="1416"/>
        <w:jc w:val="both"/>
        <w:rPr>
          <w:rFonts w:ascii="Times New Roman" w:hAnsi="Times New Roman" w:cs="Times New Roman"/>
          <w:color w:val="000000" w:themeColor="text1"/>
        </w:rPr>
      </w:pPr>
      <w:r w:rsidRPr="00BA2DC8">
        <w:rPr>
          <w:rFonts w:ascii="Times New Roman" w:hAnsi="Times New Roman" w:cs="Times New Roman"/>
          <w:color w:val="000000" w:themeColor="text1"/>
        </w:rPr>
        <w:br/>
        <w:t xml:space="preserve">Wszystkie materiały wyjściowe, uzgodnienia, decyzje i opinie pozyska we własnym zakresie Wykonawca z upoważnienia Zamawiającego, który w tym celu udzieli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mu stosownych upoważnień. Wykonawca dołączy do projektu oświadczenie, iż jest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 xml:space="preserve">on wykonany zgodnie z umową, obowiązującymi przepisami, normami i wytycznymi oraz, że został wykonany w stanie kompletnym z punktu widzenia celu, któremu </w:t>
      </w:r>
      <w:r w:rsidR="00F74F0E">
        <w:rPr>
          <w:rFonts w:ascii="Times New Roman" w:hAnsi="Times New Roman" w:cs="Times New Roman"/>
          <w:color w:val="000000" w:themeColor="text1"/>
        </w:rPr>
        <w:br/>
      </w:r>
      <w:r w:rsidRPr="00BA2DC8">
        <w:rPr>
          <w:rFonts w:ascii="Times New Roman" w:hAnsi="Times New Roman" w:cs="Times New Roman"/>
          <w:color w:val="000000" w:themeColor="text1"/>
        </w:rPr>
        <w:t>ma służyć. Zamawiający wymaga również opracowania przez Wykonawcę projektów organizacji ruchu na czas prowadzenia robót.</w:t>
      </w:r>
    </w:p>
    <w:p w:rsidR="00EF54B7" w:rsidRPr="00BA2DC8" w:rsidRDefault="00EF54B7" w:rsidP="00EF54B7">
      <w:pPr>
        <w:pStyle w:val="Akapitzlist"/>
        <w:widowControl/>
        <w:numPr>
          <w:ilvl w:val="1"/>
          <w:numId w:val="57"/>
        </w:numPr>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Informacja dotycząca rozliczenia inwestycji:</w:t>
      </w:r>
    </w:p>
    <w:p w:rsidR="00EF54B7" w:rsidRPr="00BA2DC8" w:rsidRDefault="00EF54B7" w:rsidP="00F74F0E">
      <w:pPr>
        <w:pStyle w:val="Akapitzlist"/>
        <w:spacing w:line="240" w:lineRule="auto"/>
        <w:ind w:left="792" w:firstLine="0"/>
        <w:jc w:val="both"/>
        <w:rPr>
          <w:rFonts w:ascii="Times New Roman" w:hAnsi="Times New Roman"/>
          <w:color w:val="000000" w:themeColor="text1"/>
        </w:rPr>
      </w:pPr>
      <w:r w:rsidRPr="00BA2DC8">
        <w:rPr>
          <w:rFonts w:ascii="Times New Roman" w:hAnsi="Times New Roman"/>
          <w:color w:val="000000" w:themeColor="text1"/>
        </w:rPr>
        <w:t>Inwestycja jest realizowana z Dofinansowania Inwestycji Z Rządowego Funduszu Polski Ład: Programu Inwestycji Strategicznych.</w:t>
      </w:r>
    </w:p>
    <w:p w:rsidR="00EF54B7" w:rsidRPr="00BA2DC8" w:rsidRDefault="00EF54B7" w:rsidP="00F74F0E">
      <w:pPr>
        <w:pStyle w:val="Akapitzlist"/>
        <w:spacing w:line="240" w:lineRule="auto"/>
        <w:ind w:left="792" w:firstLine="0"/>
        <w:jc w:val="both"/>
        <w:rPr>
          <w:rFonts w:ascii="Times New Roman" w:hAnsi="Times New Roman"/>
          <w:color w:val="000000" w:themeColor="text1"/>
        </w:rPr>
      </w:pPr>
      <w:r w:rsidRPr="00BA2DC8">
        <w:rPr>
          <w:rFonts w:ascii="Times New Roman" w:hAnsi="Times New Roman"/>
          <w:color w:val="000000" w:themeColor="text1"/>
        </w:rPr>
        <w:t>Rozliczenie wynagrodzenia za wykonanie przedmiotu umowy:</w:t>
      </w:r>
    </w:p>
    <w:p w:rsidR="00EF54B7" w:rsidRPr="00BA2DC8" w:rsidRDefault="00EF54B7" w:rsidP="00EF54B7">
      <w:pPr>
        <w:pStyle w:val="Akapitzlist"/>
        <w:widowControl/>
        <w:numPr>
          <w:ilvl w:val="0"/>
          <w:numId w:val="71"/>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Rozliczenie częściowe (dwie transze) za prace wykonane w okresach realizacji umowy. Rozliczenie za wykonane roboty następować może wyłącznie w okresach zgodnych z harmonogramem rzeczowo finansowym inwestycji (stanowiący integralną część umowy), na podstawie zatwierdzonej przez  Zamawiającego ilości robót prawidłowo wykonanych w danym etapie. </w:t>
      </w:r>
    </w:p>
    <w:p w:rsidR="00EF54B7" w:rsidRPr="00BA2DC8" w:rsidRDefault="00EF54B7" w:rsidP="00EF54B7">
      <w:pPr>
        <w:pStyle w:val="Akapitzlist"/>
        <w:widowControl/>
        <w:numPr>
          <w:ilvl w:val="0"/>
          <w:numId w:val="71"/>
        </w:numPr>
        <w:spacing w:line="240" w:lineRule="auto"/>
        <w:jc w:val="both"/>
        <w:rPr>
          <w:rFonts w:ascii="Times New Roman" w:hAnsi="Times New Roman"/>
          <w:color w:val="000000" w:themeColor="text1"/>
        </w:rPr>
      </w:pPr>
      <w:r w:rsidRPr="00BA2DC8">
        <w:rPr>
          <w:rFonts w:ascii="Times New Roman" w:hAnsi="Times New Roman"/>
          <w:color w:val="000000" w:themeColor="text1"/>
        </w:rPr>
        <w:t>Rozliczenie końcowe (trzecia transza) nastąpi fakturą końcową wystawioną w oparciu o sporządzony i podpisany przez strony bezusterkowy protokół odbioru końcowego robót.</w:t>
      </w:r>
    </w:p>
    <w:p w:rsidR="00F74F0E" w:rsidRPr="00F74F0E" w:rsidRDefault="00EF54B7" w:rsidP="00A778FB">
      <w:pPr>
        <w:spacing w:line="240" w:lineRule="auto"/>
        <w:ind w:left="851" w:firstLine="0"/>
        <w:jc w:val="both"/>
        <w:rPr>
          <w:rFonts w:ascii="Times New Roman" w:hAnsi="Times New Roman" w:cs="Times New Roman"/>
          <w:color w:val="000000" w:themeColor="text1"/>
        </w:rPr>
      </w:pPr>
      <w:r w:rsidRPr="00BA2DC8">
        <w:rPr>
          <w:rFonts w:ascii="Times New Roman" w:hAnsi="Times New Roman" w:cs="Times New Roman"/>
          <w:color w:val="000000" w:themeColor="text1"/>
        </w:rPr>
        <w:t xml:space="preserve">Wartości procentowe transz oraz terminy realizacji danych etapów są określone w harmonogramie rzeczowo – finansowym, stanowiącym załącznik do oferty Wykonawcy. Wykonawca uzupełni harmonogram po skalkulowaniu oferty. </w:t>
      </w:r>
    </w:p>
    <w:p w:rsidR="00EF54B7" w:rsidRPr="00BA2DC8" w:rsidRDefault="00EF54B7" w:rsidP="00914DD3">
      <w:pPr>
        <w:pStyle w:val="Akapitzlist"/>
        <w:widowControl/>
        <w:numPr>
          <w:ilvl w:val="1"/>
          <w:numId w:val="57"/>
        </w:numPr>
        <w:tabs>
          <w:tab w:val="left" w:pos="993"/>
        </w:tabs>
        <w:spacing w:line="240" w:lineRule="auto"/>
        <w:ind w:left="858"/>
        <w:jc w:val="both"/>
        <w:rPr>
          <w:rFonts w:ascii="Times New Roman" w:hAnsi="Times New Roman"/>
          <w:color w:val="000000" w:themeColor="text1"/>
        </w:rPr>
      </w:pPr>
      <w:r w:rsidRPr="00BA2DC8">
        <w:rPr>
          <w:rFonts w:ascii="Times New Roman" w:hAnsi="Times New Roman"/>
          <w:color w:val="000000" w:themeColor="text1"/>
        </w:rPr>
        <w:t>Inne ustalenia:</w:t>
      </w:r>
    </w:p>
    <w:p w:rsidR="00914DD3" w:rsidRDefault="00EF54B7" w:rsidP="00914DD3">
      <w:pPr>
        <w:pStyle w:val="Akapitzlist"/>
        <w:widowControl/>
        <w:numPr>
          <w:ilvl w:val="2"/>
          <w:numId w:val="57"/>
        </w:numPr>
        <w:tabs>
          <w:tab w:val="left" w:pos="851"/>
        </w:tabs>
        <w:spacing w:line="240" w:lineRule="auto"/>
        <w:ind w:left="1560" w:hanging="709"/>
        <w:jc w:val="both"/>
        <w:rPr>
          <w:rFonts w:ascii="Times New Roman" w:hAnsi="Times New Roman"/>
          <w:color w:val="000000" w:themeColor="text1"/>
        </w:rPr>
      </w:pPr>
      <w:r w:rsidRPr="00BA2DC8">
        <w:rPr>
          <w:rFonts w:ascii="Times New Roman" w:hAnsi="Times New Roman"/>
          <w:color w:val="000000" w:themeColor="text1"/>
        </w:rPr>
        <w:t xml:space="preserve">Szczegółowe specyfikacje techniczne, przyjęte konstrukcje nawierzchni, </w:t>
      </w:r>
      <w:r w:rsidR="00914DD3">
        <w:rPr>
          <w:rFonts w:ascii="Times New Roman" w:hAnsi="Times New Roman"/>
          <w:color w:val="000000" w:themeColor="text1"/>
        </w:rPr>
        <w:br/>
      </w:r>
      <w:r w:rsidRPr="00BA2DC8">
        <w:rPr>
          <w:rFonts w:ascii="Times New Roman" w:hAnsi="Times New Roman"/>
          <w:color w:val="000000" w:themeColor="text1"/>
        </w:rPr>
        <w:t>jak i technologia robót muszą być zaakceptowane przez Zamawiającego.</w:t>
      </w:r>
    </w:p>
    <w:p w:rsidR="00914DD3" w:rsidRDefault="00EF54B7" w:rsidP="00914DD3">
      <w:pPr>
        <w:pStyle w:val="Akapitzlist"/>
        <w:widowControl/>
        <w:numPr>
          <w:ilvl w:val="2"/>
          <w:numId w:val="57"/>
        </w:numPr>
        <w:tabs>
          <w:tab w:val="left" w:pos="851"/>
        </w:tabs>
        <w:spacing w:line="240" w:lineRule="auto"/>
        <w:ind w:left="1560" w:hanging="709"/>
        <w:jc w:val="both"/>
        <w:rPr>
          <w:rFonts w:ascii="Times New Roman" w:hAnsi="Times New Roman"/>
          <w:color w:val="000000" w:themeColor="text1"/>
        </w:rPr>
      </w:pPr>
      <w:r w:rsidRPr="00914DD3">
        <w:rPr>
          <w:rFonts w:ascii="Times New Roman" w:hAnsi="Times New Roman"/>
          <w:color w:val="000000" w:themeColor="text1"/>
        </w:rPr>
        <w:t>Materiały pochodzące z rozbiórek, stanowiące odpad są własnością Wykonawcy robót.</w:t>
      </w:r>
    </w:p>
    <w:p w:rsidR="00914DD3" w:rsidRDefault="00EF54B7" w:rsidP="00914DD3">
      <w:pPr>
        <w:pStyle w:val="Akapitzlist"/>
        <w:widowControl/>
        <w:numPr>
          <w:ilvl w:val="2"/>
          <w:numId w:val="57"/>
        </w:numPr>
        <w:tabs>
          <w:tab w:val="left" w:pos="851"/>
        </w:tabs>
        <w:spacing w:line="240" w:lineRule="auto"/>
        <w:ind w:left="1560" w:hanging="709"/>
        <w:jc w:val="both"/>
        <w:rPr>
          <w:rFonts w:ascii="Times New Roman" w:hAnsi="Times New Roman"/>
          <w:color w:val="000000" w:themeColor="text1"/>
        </w:rPr>
      </w:pPr>
      <w:r w:rsidRPr="00914DD3">
        <w:rPr>
          <w:rFonts w:ascii="Times New Roman" w:hAnsi="Times New Roman"/>
          <w:color w:val="000000" w:themeColor="text1"/>
        </w:rPr>
        <w:lastRenderedPageBreak/>
        <w:t>Wykonawca będzie musiał zorganizować minimum jedną naradę techniczną miesięcznie, celem omówienia postępu prac projektowych i ewentualnych problemów związanych z realizacją zamówienia.</w:t>
      </w:r>
    </w:p>
    <w:p w:rsidR="00EF54B7" w:rsidRPr="00914DD3" w:rsidRDefault="00EF54B7" w:rsidP="00914DD3">
      <w:pPr>
        <w:pStyle w:val="Akapitzlist"/>
        <w:widowControl/>
        <w:numPr>
          <w:ilvl w:val="2"/>
          <w:numId w:val="57"/>
        </w:numPr>
        <w:tabs>
          <w:tab w:val="left" w:pos="851"/>
        </w:tabs>
        <w:spacing w:line="240" w:lineRule="auto"/>
        <w:ind w:left="1560" w:hanging="709"/>
        <w:jc w:val="both"/>
        <w:rPr>
          <w:rFonts w:ascii="Times New Roman" w:hAnsi="Times New Roman"/>
          <w:color w:val="000000" w:themeColor="text1"/>
        </w:rPr>
      </w:pPr>
      <w:r w:rsidRPr="00914DD3">
        <w:rPr>
          <w:rFonts w:ascii="Times New Roman" w:hAnsi="Times New Roman"/>
          <w:color w:val="000000" w:themeColor="text1"/>
        </w:rPr>
        <w:t>Wykonawca w terminie 14 dni od zatwierdzenia dokumentacji projektowej przedłoży Zamawiającemu uszczegółowiony harmonogram rzeczowo-finansowy.</w:t>
      </w:r>
    </w:p>
    <w:p w:rsidR="00EF54B7" w:rsidRPr="00BA2DC8" w:rsidRDefault="00EF54B7" w:rsidP="00EF54B7">
      <w:pPr>
        <w:pStyle w:val="Akapitzlist"/>
        <w:spacing w:line="240" w:lineRule="auto"/>
        <w:ind w:left="708"/>
        <w:jc w:val="both"/>
        <w:rPr>
          <w:rFonts w:ascii="Times New Roman" w:hAnsi="Times New Roman"/>
          <w:color w:val="000000" w:themeColor="text1"/>
        </w:rPr>
      </w:pPr>
    </w:p>
    <w:p w:rsidR="00EF54B7" w:rsidRPr="00BA2DC8" w:rsidRDefault="00EF54B7" w:rsidP="00EF54B7">
      <w:pPr>
        <w:spacing w:line="240" w:lineRule="auto"/>
        <w:jc w:val="center"/>
        <w:rPr>
          <w:rFonts w:ascii="Times New Roman" w:hAnsi="Times New Roman" w:cs="Times New Roman"/>
          <w:color w:val="000000" w:themeColor="text1"/>
        </w:rPr>
      </w:pPr>
      <w:r w:rsidRPr="00BA2DC8">
        <w:rPr>
          <w:rFonts w:ascii="Times New Roman" w:hAnsi="Times New Roman" w:cs="Times New Roman"/>
          <w:b/>
          <w:color w:val="000000" w:themeColor="text1"/>
        </w:rPr>
        <w:t>II CZĘŚĆ INFORMACYJNA</w:t>
      </w:r>
    </w:p>
    <w:p w:rsidR="00EF54B7" w:rsidRPr="00BA2DC8" w:rsidRDefault="00EF54B7" w:rsidP="00EF54B7">
      <w:pPr>
        <w:pStyle w:val="Akapitzlist"/>
        <w:widowControl/>
        <w:numPr>
          <w:ilvl w:val="0"/>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Dokumenty potwierdzające zgodność zamieszenia budowlanego z wymaganiami wynikającymi </w:t>
      </w:r>
      <w:r w:rsidR="00F74F0E">
        <w:rPr>
          <w:rFonts w:ascii="Times New Roman" w:hAnsi="Times New Roman"/>
          <w:color w:val="000000" w:themeColor="text1"/>
        </w:rPr>
        <w:br/>
      </w:r>
      <w:r w:rsidRPr="00BA2DC8">
        <w:rPr>
          <w:rFonts w:ascii="Times New Roman" w:hAnsi="Times New Roman"/>
          <w:color w:val="000000" w:themeColor="text1"/>
        </w:rPr>
        <w:t>z odrębnych przepisów:</w:t>
      </w:r>
    </w:p>
    <w:p w:rsidR="00EF54B7" w:rsidRPr="00BA2DC8" w:rsidRDefault="00EF54B7" w:rsidP="00914DD3">
      <w:pPr>
        <w:pStyle w:val="Akapitzlist"/>
        <w:spacing w:line="240" w:lineRule="auto"/>
        <w:ind w:left="360" w:firstLine="0"/>
        <w:jc w:val="both"/>
        <w:rPr>
          <w:rFonts w:ascii="Times New Roman" w:hAnsi="Times New Roman"/>
          <w:color w:val="000000" w:themeColor="text1"/>
        </w:rPr>
      </w:pPr>
      <w:r w:rsidRPr="00BA2DC8">
        <w:rPr>
          <w:rFonts w:ascii="Times New Roman" w:hAnsi="Times New Roman"/>
          <w:color w:val="000000" w:themeColor="text1"/>
        </w:rPr>
        <w:t>Wykonawca pozyska we własnym zakresie wszelkie niezbędne dokumenty potwierdzające zgodność zamierzenia budowlanego z wymaganiami wynikającymi z odrębnych przepisów.</w:t>
      </w:r>
    </w:p>
    <w:p w:rsidR="00EF54B7" w:rsidRPr="00914DD3" w:rsidRDefault="00EF54B7" w:rsidP="00914DD3">
      <w:pPr>
        <w:pStyle w:val="Akapitzlist"/>
        <w:widowControl/>
        <w:numPr>
          <w:ilvl w:val="0"/>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Oświadczenie zamawiającego posiadanym prawie dysponowania nieruchomością na cele budowlane:</w:t>
      </w:r>
      <w:r w:rsidR="00914DD3">
        <w:rPr>
          <w:rFonts w:ascii="Times New Roman" w:hAnsi="Times New Roman"/>
          <w:color w:val="000000" w:themeColor="text1"/>
        </w:rPr>
        <w:t xml:space="preserve"> </w:t>
      </w:r>
      <w:r w:rsidRPr="00914DD3">
        <w:rPr>
          <w:rFonts w:ascii="Times New Roman" w:hAnsi="Times New Roman"/>
          <w:color w:val="000000" w:themeColor="text1"/>
        </w:rPr>
        <w:t xml:space="preserve">Planowane przedsięwzięcie będzie realizowane na działkach stanowiących własność Gminy Bobolice oraz działkach prywatnych, do których Gmina Bobolice posiada udzielone przez mieszkańców prawo dysponowania nieruchomością na cele budowlane związane z przedmiotowym zamierzeniem. Zjazdy z dróg wyższych kategorii należy uzgodnić z zarządcami tych dróg.  </w:t>
      </w:r>
    </w:p>
    <w:p w:rsidR="00EF54B7" w:rsidRPr="00BA2DC8" w:rsidRDefault="00EF54B7" w:rsidP="00EF54B7">
      <w:pPr>
        <w:pStyle w:val="Akapitzlist"/>
        <w:widowControl/>
        <w:numPr>
          <w:ilvl w:val="0"/>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Wskazanie przepisów prawnych i norm związanych z projektowaniem i wykonaniem zamierzenia budowlanego</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Prawo budowlane,</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Rozporządzenie Ministra Infrastruktury w sprawie zakresu i formy projektu budowlanego;</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Rozporządzenie Ministra Infrastruktury w sprawie informacji dotyczącej bezpieczeństwa </w:t>
      </w:r>
      <w:r w:rsidR="00914DD3">
        <w:rPr>
          <w:rFonts w:ascii="Times New Roman" w:hAnsi="Times New Roman"/>
          <w:color w:val="000000" w:themeColor="text1"/>
        </w:rPr>
        <w:br/>
      </w:r>
      <w:r w:rsidRPr="00BA2DC8">
        <w:rPr>
          <w:rFonts w:ascii="Times New Roman" w:hAnsi="Times New Roman"/>
          <w:color w:val="000000" w:themeColor="text1"/>
        </w:rPr>
        <w:t>i ochrony zdrowia oraz planu bezpieczeństwa i ochrony zdrowia;</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Rozporządzenie Ministra Infrastruktury w sprawie określenia metod i podstaw sporządzania kosztorysu inwestorskiego, obliczania planowanych kosztów prac projektowych </w:t>
      </w:r>
      <w:r w:rsidR="00914DD3">
        <w:rPr>
          <w:rFonts w:ascii="Times New Roman" w:hAnsi="Times New Roman"/>
          <w:color w:val="000000" w:themeColor="text1"/>
        </w:rPr>
        <w:br/>
      </w:r>
      <w:r w:rsidRPr="00BA2DC8">
        <w:rPr>
          <w:rFonts w:ascii="Times New Roman" w:hAnsi="Times New Roman"/>
          <w:color w:val="000000" w:themeColor="text1"/>
        </w:rPr>
        <w:t>oraz planowanych kosztów robót budowlanych określonych w programie funkcjonalno</w:t>
      </w:r>
      <w:r w:rsidR="00914DD3">
        <w:rPr>
          <w:rFonts w:ascii="Times New Roman" w:hAnsi="Times New Roman"/>
          <w:color w:val="000000" w:themeColor="text1"/>
        </w:rPr>
        <w:br/>
      </w:r>
      <w:r w:rsidRPr="00BA2DC8">
        <w:rPr>
          <w:rFonts w:ascii="Times New Roman" w:hAnsi="Times New Roman"/>
          <w:color w:val="000000" w:themeColor="text1"/>
        </w:rPr>
        <w:t>-użytkowym;</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Rozporządzenie Ministra Infrastruktury w sprawie szczegółowego zakresu i formy dokumentacji projektowej, specyfikacji technicznych wykonania i odbiór robót budowlanych oraz programu funkcjonalno-użytkowego;</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Rozporządzenie Ministra Transportu i Gospodarki Morskiej w sprawie warunków technicznych, jakim powinny odpowiadać drogi publiczne i ich usytuowanie;</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Rozporządzenie Ministra Rozwoju Regionalnego i Budownictwa z dnia 2 kwietnia 2001 r. </w:t>
      </w:r>
      <w:r w:rsidR="00914DD3">
        <w:rPr>
          <w:rFonts w:ascii="Times New Roman" w:hAnsi="Times New Roman"/>
          <w:color w:val="000000" w:themeColor="text1"/>
        </w:rPr>
        <w:br/>
      </w:r>
      <w:r w:rsidRPr="00BA2DC8">
        <w:rPr>
          <w:rFonts w:ascii="Times New Roman" w:hAnsi="Times New Roman"/>
          <w:color w:val="000000" w:themeColor="text1"/>
        </w:rPr>
        <w:t>w sprawie geodezyjnej ewidencji sieci uzbrojenia terenu oraz zespołów uzgadniania dokumentacji projektowej;</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Rozporządzenie Ministra Transportu i Gospodarki Morskiej z dnia 30.05.2000 r. w sprawie warunków technicznych, jakimi powinny odpowiadać drogowe obiekty inżynierskie;</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Rozporządzenie Ministra Środowiska z dnia 24.07.2006r. w sprawie warunków, jakie należy spełnić przy wprowadzaniu ścieków do wód lub do ziemi, oraz w sprawie substancji szczególnie szkodliwych dla środowiska wodnego;</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o drogach publicznych;</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prawo ochrony środowiska;</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prawo wodne;</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prawo o ruchu drogowym;</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o finansach publicznych;</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Kodeks Cywilny;</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Ustawa o planowaniu i zagospodarowaniu przestrzennym;</w:t>
      </w:r>
    </w:p>
    <w:p w:rsidR="00EF54B7" w:rsidRPr="00BA2DC8" w:rsidRDefault="00EF54B7" w:rsidP="00EF54B7">
      <w:pPr>
        <w:pStyle w:val="Akapitzlist"/>
        <w:widowControl/>
        <w:numPr>
          <w:ilvl w:val="1"/>
          <w:numId w:val="56"/>
        </w:numPr>
        <w:spacing w:line="240" w:lineRule="auto"/>
        <w:ind w:left="1418" w:hanging="1058"/>
        <w:jc w:val="both"/>
        <w:rPr>
          <w:rFonts w:ascii="Times New Roman" w:hAnsi="Times New Roman"/>
          <w:color w:val="000000" w:themeColor="text1"/>
        </w:rPr>
      </w:pPr>
      <w:r w:rsidRPr="00BA2DC8">
        <w:rPr>
          <w:rFonts w:ascii="Times New Roman" w:hAnsi="Times New Roman"/>
          <w:color w:val="000000" w:themeColor="text1"/>
        </w:rPr>
        <w:t>Rozporządzenie Ministra Pracy i Polityki Społecznej w sprawie ogólnych przepisów bezpieczeństwa i higieny pracy;</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Obowiązujące normy i przepisy;</w:t>
      </w:r>
    </w:p>
    <w:p w:rsidR="00EF54B7" w:rsidRPr="00BA2DC8" w:rsidRDefault="00EF54B7" w:rsidP="00914DD3">
      <w:pPr>
        <w:ind w:left="0" w:firstLine="0"/>
        <w:rPr>
          <w:rFonts w:ascii="Times New Roman" w:hAnsi="Times New Roman" w:cs="Times New Roman"/>
          <w:color w:val="000000" w:themeColor="text1"/>
        </w:rPr>
      </w:pPr>
      <w:r w:rsidRPr="00BA2DC8">
        <w:rPr>
          <w:rFonts w:ascii="Times New Roman" w:hAnsi="Times New Roman" w:cs="Times New Roman"/>
          <w:color w:val="000000" w:themeColor="text1"/>
        </w:rPr>
        <w:t xml:space="preserve">UWAGA: </w:t>
      </w:r>
    </w:p>
    <w:p w:rsidR="00EF54B7" w:rsidRPr="00BA2DC8" w:rsidRDefault="00EF54B7" w:rsidP="00EF54B7">
      <w:pPr>
        <w:spacing w:line="240" w:lineRule="auto"/>
        <w:ind w:left="360"/>
        <w:jc w:val="both"/>
        <w:rPr>
          <w:rFonts w:ascii="Times New Roman" w:hAnsi="Times New Roman" w:cs="Times New Roman"/>
          <w:color w:val="000000" w:themeColor="text1"/>
        </w:rPr>
      </w:pPr>
      <w:r w:rsidRPr="00BA2DC8">
        <w:rPr>
          <w:rFonts w:ascii="Times New Roman" w:hAnsi="Times New Roman" w:cs="Times New Roman"/>
          <w:color w:val="000000" w:themeColor="text1"/>
        </w:rPr>
        <w:t>W PRZYPADKU WEJŚCIA W ŻYCIE NOWYCH PRZEPISÓW USTAW REGULUJĄCYCH PROJEKTY, WYKONASTWO – WYKONAWCA PRZEDMIOTOWEJ INWESTYCJI WINIEN DOSTOSOWAĆ SIĘ DO OBOWIĄZUJĄCYCH PRZEPISÓW WŁASNYM STARANIEM I NA WŁASNY KOSZT</w:t>
      </w:r>
    </w:p>
    <w:p w:rsidR="00EF54B7" w:rsidRPr="00BA2DC8" w:rsidRDefault="00EF54B7" w:rsidP="00EF54B7">
      <w:pPr>
        <w:pStyle w:val="Akapitzlist"/>
        <w:widowControl/>
        <w:numPr>
          <w:ilvl w:val="0"/>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lastRenderedPageBreak/>
        <w:t>Inne posiadane informacje i dokumenty do zaprojektowania robót budowlanych:</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Plan orientacyjny,</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Załącznik nr 1 – lokalizacja drogi w miejscowości Radwanki,</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Załącznik nr 2 – lokalizacja drogi w miejscowości Trzebień (2 strony),</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Załącznik nr 3 – lokalizacja drogi w miejscowości Kłanino,</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Załącznik nr 4 – lokalizacja drogi w miejscowości Bobolice – ul. Jedności Narodowej,</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Załącznik nr 5 – lokalizacja dróg w miejscowości Ujazd.</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Załącznik nr 6 – Rozporządzenie Rady Ministrów z dnia 7 maja 2021 r. w sprawie określenia działań informacyjnych podejmowanych przez podmioty realizujące zadania finansowane lub dofinansowane z budżetu państwa lub z państwowych funduszy celowych </w:t>
      </w:r>
    </w:p>
    <w:p w:rsidR="00EF54B7" w:rsidRDefault="00EF54B7" w:rsidP="00EF54B7">
      <w:pPr>
        <w:pStyle w:val="Akapitzlist"/>
        <w:widowControl/>
        <w:numPr>
          <w:ilvl w:val="1"/>
          <w:numId w:val="56"/>
        </w:numPr>
        <w:spacing w:line="240" w:lineRule="auto"/>
        <w:jc w:val="both"/>
        <w:rPr>
          <w:rFonts w:ascii="Times New Roman" w:hAnsi="Times New Roman"/>
          <w:color w:val="000000" w:themeColor="text1"/>
        </w:rPr>
      </w:pPr>
      <w:r w:rsidRPr="00BA2DC8">
        <w:rPr>
          <w:rFonts w:ascii="Times New Roman" w:hAnsi="Times New Roman"/>
          <w:color w:val="000000" w:themeColor="text1"/>
        </w:rPr>
        <w:t xml:space="preserve">Załącznik nr 7 - Wzór tablicy informującej o dofinansowaniu </w:t>
      </w:r>
    </w:p>
    <w:p w:rsidR="00EF54B7" w:rsidRPr="00BA2DC8" w:rsidRDefault="00EF54B7" w:rsidP="00EF54B7">
      <w:pPr>
        <w:pStyle w:val="Akapitzlist"/>
        <w:widowControl/>
        <w:numPr>
          <w:ilvl w:val="1"/>
          <w:numId w:val="56"/>
        </w:numPr>
        <w:spacing w:line="240" w:lineRule="auto"/>
        <w:jc w:val="both"/>
        <w:rPr>
          <w:rFonts w:ascii="Times New Roman" w:hAnsi="Times New Roman"/>
          <w:color w:val="000000" w:themeColor="text1"/>
        </w:rPr>
      </w:pPr>
      <w:r>
        <w:rPr>
          <w:rFonts w:ascii="Times New Roman" w:hAnsi="Times New Roman"/>
          <w:color w:val="000000" w:themeColor="text1"/>
        </w:rPr>
        <w:t>Załącznik nr 8 – Plan orientacyjny</w:t>
      </w:r>
    </w:p>
    <w:p w:rsidR="005615F2" w:rsidRDefault="005615F2"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color w:val="000000"/>
        </w:rPr>
      </w:pPr>
    </w:p>
    <w:p w:rsidR="00EF54B7" w:rsidRDefault="00EF54B7" w:rsidP="00CE4BDF">
      <w:pPr>
        <w:widowControl/>
        <w:spacing w:after="200" w:line="240" w:lineRule="auto"/>
        <w:ind w:left="0" w:firstLine="0"/>
        <w:contextualSpacing/>
        <w:jc w:val="center"/>
        <w:rPr>
          <w:rFonts w:ascii="Times New Roman" w:hAnsi="Times New Roman" w:cs="Times New Roman"/>
          <w:b/>
          <w:bCs/>
          <w:u w:val="single"/>
        </w:rPr>
      </w:pPr>
    </w:p>
    <w:p w:rsidR="005615F2" w:rsidRDefault="005615F2" w:rsidP="00CE4BDF">
      <w:pPr>
        <w:widowControl/>
        <w:spacing w:after="200" w:line="240" w:lineRule="auto"/>
        <w:ind w:left="0" w:firstLine="0"/>
        <w:contextualSpacing/>
        <w:jc w:val="center"/>
        <w:rPr>
          <w:rFonts w:ascii="Times New Roman" w:hAnsi="Times New Roman" w:cs="Times New Roman"/>
          <w:b/>
          <w:bCs/>
          <w:u w:val="single"/>
        </w:rPr>
      </w:pPr>
    </w:p>
    <w:p w:rsidR="005615F2" w:rsidRDefault="005615F2"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A778FB" w:rsidRDefault="00A778FB" w:rsidP="009B68D2">
      <w:pPr>
        <w:widowControl/>
        <w:spacing w:after="200" w:line="240" w:lineRule="auto"/>
        <w:ind w:left="0" w:firstLine="0"/>
        <w:contextualSpacing/>
        <w:rPr>
          <w:rFonts w:ascii="Times New Roman" w:hAnsi="Times New Roman" w:cs="Times New Roman"/>
          <w:b/>
          <w:bCs/>
          <w:u w:val="single"/>
        </w:rPr>
      </w:pPr>
    </w:p>
    <w:p w:rsidR="00B01226" w:rsidRPr="00CE4BDF" w:rsidRDefault="00B01226" w:rsidP="00CE4BDF">
      <w:pPr>
        <w:widowControl/>
        <w:spacing w:after="200" w:line="240" w:lineRule="auto"/>
        <w:ind w:left="0" w:firstLine="0"/>
        <w:contextualSpacing/>
        <w:jc w:val="center"/>
        <w:rPr>
          <w:rFonts w:ascii="Times New Roman" w:hAnsi="Times New Roman" w:cs="Times New Roman"/>
          <w:color w:val="000000"/>
        </w:rPr>
      </w:pPr>
      <w:r w:rsidRPr="00CE4BDF">
        <w:rPr>
          <w:rFonts w:ascii="Times New Roman" w:hAnsi="Times New Roman" w:cs="Times New Roman"/>
          <w:b/>
          <w:bCs/>
          <w:u w:val="single"/>
        </w:rPr>
        <w:lastRenderedPageBreak/>
        <w:t xml:space="preserve">ROZDZIAŁ </w:t>
      </w:r>
      <w:r w:rsidR="00A332A6" w:rsidRPr="00CE4BDF">
        <w:rPr>
          <w:rFonts w:ascii="Times New Roman" w:hAnsi="Times New Roman" w:cs="Times New Roman"/>
          <w:b/>
          <w:bCs/>
          <w:u w:val="single"/>
        </w:rPr>
        <w:t>C</w:t>
      </w:r>
    </w:p>
    <w:p w:rsidR="0005188D" w:rsidRDefault="0005188D" w:rsidP="00620640">
      <w:pPr>
        <w:pBdr>
          <w:top w:val="nil"/>
          <w:left w:val="nil"/>
          <w:bottom w:val="nil"/>
          <w:right w:val="nil"/>
          <w:between w:val="nil"/>
        </w:pBdr>
        <w:spacing w:after="160"/>
        <w:ind w:left="0" w:right="70" w:firstLine="0"/>
        <w:jc w:val="center"/>
        <w:rPr>
          <w:rFonts w:ascii="Times New Roman" w:eastAsia="Arial" w:hAnsi="Times New Roman" w:cs="Times New Roman"/>
          <w:b/>
          <w:color w:val="FF0000"/>
          <w:sz w:val="18"/>
          <w:szCs w:val="18"/>
          <w:u w:val="single"/>
        </w:rPr>
      </w:pPr>
      <w:bookmarkStart w:id="1" w:name="_Toc530463413"/>
    </w:p>
    <w:p w:rsidR="00595593" w:rsidRPr="000670CA"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r w:rsidRPr="000670CA">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w:t>
      </w:r>
      <w:r w:rsidR="001F2EC3" w:rsidRPr="000670CA">
        <w:rPr>
          <w:rFonts w:ascii="Times New Roman" w:eastAsia="Arial" w:hAnsi="Times New Roman" w:cs="Times New Roman"/>
          <w:color w:val="000000"/>
          <w:sz w:val="18"/>
          <w:szCs w:val="18"/>
        </w:rPr>
        <w:t xml:space="preserve"> </w:t>
      </w:r>
      <w:r w:rsidRPr="000670CA">
        <w:rPr>
          <w:rFonts w:ascii="Times New Roman" w:eastAsia="Arial" w:hAnsi="Times New Roman" w:cs="Times New Roman"/>
          <w:b/>
          <w:color w:val="FF0000"/>
          <w:sz w:val="18"/>
          <w:szCs w:val="18"/>
          <w:u w:val="single"/>
        </w:rPr>
        <w:t>Dokument należy wypełnić poprzez uzupełnienie poszczególnych tabel</w:t>
      </w:r>
      <w:r w:rsidRPr="000670CA">
        <w:rPr>
          <w:rFonts w:ascii="Times New Roman" w:hAnsi="Times New Roman" w:cs="Times New Roman"/>
          <w:b/>
          <w:color w:val="000000"/>
          <w:sz w:val="18"/>
          <w:szCs w:val="18"/>
          <w:u w:val="single"/>
        </w:rPr>
        <w:t xml:space="preserve">                </w:t>
      </w: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A51CC1" w:rsidRPr="000670CA" w:rsidRDefault="00A51CC1" w:rsidP="00BD5E19">
      <w:pPr>
        <w:tabs>
          <w:tab w:val="left" w:pos="284"/>
          <w:tab w:val="left" w:pos="567"/>
        </w:tabs>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r w:rsidR="00BD5E19">
        <w:rPr>
          <w:rFonts w:ascii="Times New Roman" w:eastAsia="Arial" w:hAnsi="Times New Roman" w:cs="Times New Roman"/>
        </w:rPr>
        <w:t xml:space="preserve"> </w:t>
      </w:r>
      <w:r w:rsidR="00BD5E19">
        <w:rPr>
          <w:rFonts w:ascii="Times New Roman" w:eastAsia="Arial" w:hAnsi="Times New Roman" w:cs="Times New Roman"/>
        </w:rPr>
        <w:br/>
      </w:r>
      <w:r w:rsidR="00EF54B7">
        <w:rPr>
          <w:rFonts w:ascii="Times New Roman" w:eastAsia="Arial" w:hAnsi="Times New Roman" w:cs="Times New Roman"/>
        </w:rPr>
        <w:t>z możliwością przeprowadzenia</w:t>
      </w:r>
      <w:r w:rsidR="001A08FA" w:rsidRPr="000670CA">
        <w:rPr>
          <w:rFonts w:ascii="Times New Roman" w:eastAsia="Arial" w:hAnsi="Times New Roman" w:cs="Times New Roman"/>
        </w:rPr>
        <w:t xml:space="preserve"> negocjacji </w:t>
      </w:r>
      <w:r w:rsidR="00595593" w:rsidRPr="000670CA">
        <w:rPr>
          <w:rFonts w:ascii="Times New Roman" w:eastAsia="Arial" w:hAnsi="Times New Roman" w:cs="Times New Roman"/>
        </w:rPr>
        <w:t xml:space="preserve">na </w:t>
      </w:r>
      <w:r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00BD5E19">
        <w:rPr>
          <w:rFonts w:ascii="Times New Roman" w:eastAsia="Arial" w:hAnsi="Times New Roman" w:cs="Times New Roman"/>
        </w:rPr>
        <w:t xml:space="preserve"> </w:t>
      </w:r>
      <w:r w:rsidR="00EF54B7">
        <w:rPr>
          <w:rFonts w:ascii="Times New Roman" w:eastAsia="Arial" w:hAnsi="Times New Roman" w:cs="Times New Roman"/>
        </w:rPr>
        <w:t>2</w:t>
      </w:r>
      <w:r w:rsidR="00595593" w:rsidRPr="000670CA">
        <w:rPr>
          <w:rFonts w:ascii="Times New Roman" w:eastAsia="Arial" w:hAnsi="Times New Roman" w:cs="Times New Roman"/>
        </w:rPr>
        <w:t xml:space="preserve"> </w:t>
      </w:r>
      <w:r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Pr="000670CA">
        <w:rPr>
          <w:rFonts w:ascii="Times New Roman" w:eastAsia="Arial" w:hAnsi="Times New Roman" w:cs="Times New Roman"/>
        </w:rPr>
        <w:t>z 11 września 2019 r. - Prawo zam</w:t>
      </w:r>
      <w:r w:rsidR="002A3D49">
        <w:rPr>
          <w:rFonts w:ascii="Times New Roman" w:eastAsia="Arial" w:hAnsi="Times New Roman" w:cs="Times New Roman"/>
        </w:rPr>
        <w:t>ówień publicznych (Dz. U. z 2022</w:t>
      </w:r>
      <w:r w:rsidRPr="000670CA">
        <w:rPr>
          <w:rFonts w:ascii="Times New Roman" w:eastAsia="Arial" w:hAnsi="Times New Roman" w:cs="Times New Roman"/>
        </w:rPr>
        <w:t xml:space="preserve"> r. poz. </w:t>
      </w:r>
      <w:r w:rsidR="002A3D49">
        <w:rPr>
          <w:rFonts w:ascii="Times New Roman" w:eastAsia="Arial" w:hAnsi="Times New Roman" w:cs="Times New Roman"/>
        </w:rPr>
        <w:t>1710</w:t>
      </w:r>
      <w:r w:rsidRPr="000670CA">
        <w:rPr>
          <w:rFonts w:ascii="Times New Roman" w:eastAsia="Arial" w:hAnsi="Times New Roman" w:cs="Times New Roman"/>
        </w:rPr>
        <w:t xml:space="preserve"> ze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B1511B">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CE4BDF" w:rsidRDefault="00A51CC1" w:rsidP="00595593">
      <w:pPr>
        <w:spacing w:line="240" w:lineRule="auto"/>
        <w:ind w:left="0" w:firstLine="0"/>
        <w:rPr>
          <w:rFonts w:ascii="Times New Roman" w:eastAsia="Arial" w:hAnsi="Times New Roman" w:cs="Times New Roman"/>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 przypadku oferty składanej przez podmioty występujące wspólnie, powyższe tab</w:t>
      </w:r>
      <w:r w:rsidR="00842392" w:rsidRPr="000670CA">
        <w:rPr>
          <w:rFonts w:ascii="Times New Roman" w:eastAsia="Arial" w:hAnsi="Times New Roman" w:cs="Times New Roman"/>
        </w:rPr>
        <w:t xml:space="preserve">ele należy wypełnić dla każdego </w:t>
      </w:r>
      <w:r w:rsidRPr="000670CA">
        <w:rPr>
          <w:rFonts w:ascii="Times New Roman" w:eastAsia="Arial" w:hAnsi="Times New Roman" w:cs="Times New Roman"/>
        </w:rPr>
        <w:t>podmiotu osobno (kopiowanie tabel). Dotyczy wspólników spółki cywilnej, członków konsorcjum.</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4A7748" w:rsidRDefault="00A51CC1" w:rsidP="004A7748">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2B562A" w:rsidRPr="009B68D2" w:rsidRDefault="00A51CC1" w:rsidP="009B68D2">
      <w:pPr>
        <w:widowControl/>
        <w:pBdr>
          <w:top w:val="nil"/>
          <w:left w:val="nil"/>
          <w:bottom w:val="nil"/>
          <w:right w:val="nil"/>
          <w:between w:val="nil"/>
        </w:pBdr>
        <w:spacing w:line="240" w:lineRule="auto"/>
        <w:ind w:left="0" w:firstLine="0"/>
        <w:jc w:val="both"/>
        <w:rPr>
          <w:rFonts w:ascii="Times New Roman" w:eastAsia="Arial" w:hAnsi="Times New Roman" w:cs="Times New Roman"/>
          <w:b/>
          <w:color w:val="000000"/>
        </w:rPr>
      </w:pPr>
      <w:r w:rsidRPr="004A7748">
        <w:rPr>
          <w:rFonts w:ascii="Times New Roman" w:eastAsia="Arial" w:hAnsi="Times New Roman" w:cs="Times New Roman"/>
        </w:rPr>
        <w:t xml:space="preserve">Odpowiadając na ogłoszenie o zamówieniu zamieszczone w Biuletynie Informacji Publicznej, </w:t>
      </w:r>
      <w:r w:rsidR="009064DB">
        <w:rPr>
          <w:rFonts w:ascii="Times New Roman" w:eastAsia="Arial" w:hAnsi="Times New Roman" w:cs="Times New Roman"/>
        </w:rPr>
        <w:br/>
      </w:r>
      <w:r w:rsidRPr="004A7748">
        <w:rPr>
          <w:rFonts w:ascii="Times New Roman" w:eastAsia="Arial" w:hAnsi="Times New Roman" w:cs="Times New Roman"/>
        </w:rPr>
        <w:t>do składania ofert</w:t>
      </w:r>
      <w:r w:rsidR="003C1E69" w:rsidRPr="004A7748">
        <w:rPr>
          <w:rFonts w:ascii="Times New Roman" w:eastAsia="Arial" w:hAnsi="Times New Roman" w:cs="Times New Roman"/>
        </w:rPr>
        <w:t xml:space="preserve"> </w:t>
      </w:r>
      <w:r w:rsidRPr="004A7748">
        <w:rPr>
          <w:rFonts w:ascii="Times New Roman" w:eastAsia="Arial" w:hAnsi="Times New Roman" w:cs="Times New Roman"/>
        </w:rPr>
        <w:t xml:space="preserve">w trybie podstawowym </w:t>
      </w:r>
      <w:r w:rsidR="009B68D2">
        <w:rPr>
          <w:rFonts w:ascii="Times New Roman" w:eastAsia="Arial" w:hAnsi="Times New Roman" w:cs="Times New Roman"/>
        </w:rPr>
        <w:t>z możliwością</w:t>
      </w:r>
      <w:r w:rsidR="00BD5E19">
        <w:rPr>
          <w:rFonts w:ascii="Times New Roman" w:eastAsia="Arial" w:hAnsi="Times New Roman" w:cs="Times New Roman"/>
        </w:rPr>
        <w:t xml:space="preserve"> przeprowadzenia</w:t>
      </w:r>
      <w:r w:rsidR="002A3D49" w:rsidRPr="004A7748">
        <w:rPr>
          <w:rFonts w:ascii="Times New Roman" w:eastAsia="Arial" w:hAnsi="Times New Roman" w:cs="Times New Roman"/>
        </w:rPr>
        <w:t xml:space="preserve"> negocja</w:t>
      </w:r>
      <w:r w:rsidR="00BD5E19">
        <w:rPr>
          <w:rFonts w:ascii="Times New Roman" w:eastAsia="Arial" w:hAnsi="Times New Roman" w:cs="Times New Roman"/>
        </w:rPr>
        <w:t xml:space="preserve">cji na podstawie </w:t>
      </w:r>
      <w:r w:rsidR="009B68D2">
        <w:rPr>
          <w:rFonts w:ascii="Times New Roman" w:eastAsia="Arial" w:hAnsi="Times New Roman" w:cs="Times New Roman"/>
        </w:rPr>
        <w:br/>
      </w:r>
      <w:r w:rsidR="003B1B6A">
        <w:rPr>
          <w:rFonts w:ascii="Times New Roman" w:eastAsia="Arial" w:hAnsi="Times New Roman" w:cs="Times New Roman"/>
        </w:rPr>
        <w:t>art. 275 ust. 2</w:t>
      </w:r>
      <w:r w:rsidRPr="004A7748">
        <w:rPr>
          <w:rFonts w:ascii="Times New Roman" w:eastAsia="Arial" w:hAnsi="Times New Roman" w:cs="Times New Roman"/>
        </w:rPr>
        <w:t xml:space="preserve"> ustawy Pzp na usługę pn.</w:t>
      </w:r>
      <w:r w:rsidR="00867E65" w:rsidRPr="004A7748">
        <w:rPr>
          <w:rFonts w:ascii="Times New Roman" w:eastAsia="Arial" w:hAnsi="Times New Roman" w:cs="Times New Roman"/>
        </w:rPr>
        <w:t xml:space="preserve"> </w:t>
      </w:r>
      <w:r w:rsidR="004A7748" w:rsidRPr="004A7748">
        <w:rPr>
          <w:rFonts w:ascii="Times New Roman" w:hAnsi="Times New Roman"/>
          <w:b/>
          <w:i/>
        </w:rPr>
        <w:t xml:space="preserve">„Przebudowa infrastruktury drogowej w miejscowościach popegeerowskich gminy Bobolice”, </w:t>
      </w:r>
      <w:r w:rsidR="00867E65" w:rsidRPr="004A7748">
        <w:rPr>
          <w:rFonts w:ascii="Times New Roman" w:eastAsia="Arial" w:hAnsi="Times New Roman" w:cs="Times New Roman"/>
        </w:rPr>
        <w:t xml:space="preserve">oferuję wykonanie przedmiotu </w:t>
      </w:r>
      <w:r w:rsidRPr="004A7748">
        <w:rPr>
          <w:rFonts w:ascii="Times New Roman" w:eastAsia="Arial" w:hAnsi="Times New Roman" w:cs="Times New Roman"/>
        </w:rPr>
        <w:t>zamówienia  w pełnym rzeczowym zakresie okr</w:t>
      </w:r>
      <w:r w:rsidR="00313679" w:rsidRPr="004A7748">
        <w:rPr>
          <w:rFonts w:ascii="Times New Roman" w:eastAsia="Arial" w:hAnsi="Times New Roman" w:cs="Times New Roman"/>
        </w:rPr>
        <w:t>eślonym w Specyfikacji Warunków</w:t>
      </w:r>
      <w:r w:rsidR="00134959" w:rsidRPr="004A7748">
        <w:rPr>
          <w:rFonts w:ascii="Times New Roman" w:eastAsia="Arial" w:hAnsi="Times New Roman" w:cs="Times New Roman"/>
        </w:rPr>
        <w:t xml:space="preserve"> </w:t>
      </w:r>
      <w:r w:rsidR="00867E65" w:rsidRPr="004A7748">
        <w:rPr>
          <w:rFonts w:ascii="Times New Roman" w:eastAsia="Arial" w:hAnsi="Times New Roman" w:cs="Times New Roman"/>
        </w:rPr>
        <w:t xml:space="preserve">Zamówienia  (SWZ), na zasadach </w:t>
      </w:r>
      <w:r w:rsidRPr="004A7748">
        <w:rPr>
          <w:rFonts w:ascii="Times New Roman" w:eastAsia="Arial" w:hAnsi="Times New Roman" w:cs="Times New Roman"/>
        </w:rPr>
        <w:t xml:space="preserve">określonych </w:t>
      </w:r>
      <w:r w:rsidR="009B68D2">
        <w:rPr>
          <w:rFonts w:ascii="Times New Roman" w:eastAsia="Arial" w:hAnsi="Times New Roman" w:cs="Times New Roman"/>
        </w:rPr>
        <w:br/>
      </w:r>
      <w:r w:rsidRPr="004A7748">
        <w:rPr>
          <w:rFonts w:ascii="Times New Roman" w:eastAsia="Arial" w:hAnsi="Times New Roman" w:cs="Times New Roman"/>
        </w:rPr>
        <w:t>w ustawie Prawo zamówień publiczny</w:t>
      </w:r>
      <w:r w:rsidR="002A3D49" w:rsidRPr="004A7748">
        <w:rPr>
          <w:rFonts w:ascii="Times New Roman" w:eastAsia="Arial" w:hAnsi="Times New Roman" w:cs="Times New Roman"/>
        </w:rPr>
        <w:t>ch  (Dz. U. z 2022</w:t>
      </w:r>
      <w:r w:rsidR="00313679" w:rsidRPr="004A7748">
        <w:rPr>
          <w:rFonts w:ascii="Times New Roman" w:eastAsia="Arial" w:hAnsi="Times New Roman" w:cs="Times New Roman"/>
        </w:rPr>
        <w:t xml:space="preserve"> r. poz. </w:t>
      </w:r>
      <w:r w:rsidR="002A3D49" w:rsidRPr="004A7748">
        <w:rPr>
          <w:rFonts w:ascii="Times New Roman" w:eastAsia="Arial" w:hAnsi="Times New Roman" w:cs="Times New Roman"/>
        </w:rPr>
        <w:t>1710</w:t>
      </w:r>
      <w:r w:rsidR="00867E65" w:rsidRPr="004A7748">
        <w:rPr>
          <w:rFonts w:ascii="Times New Roman" w:eastAsia="Arial" w:hAnsi="Times New Roman" w:cs="Times New Roman"/>
        </w:rPr>
        <w:t xml:space="preserve"> </w:t>
      </w:r>
      <w:r w:rsidRPr="004A7748">
        <w:rPr>
          <w:rFonts w:ascii="Times New Roman" w:eastAsia="Arial" w:hAnsi="Times New Roman" w:cs="Times New Roman"/>
        </w:rPr>
        <w:t xml:space="preserve">ze </w:t>
      </w:r>
      <w:r w:rsidR="00867E65" w:rsidRPr="004A7748">
        <w:rPr>
          <w:rFonts w:ascii="Times New Roman" w:eastAsia="Arial" w:hAnsi="Times New Roman" w:cs="Times New Roman"/>
        </w:rPr>
        <w:t xml:space="preserve">zm.), oraz zgodnie </w:t>
      </w:r>
      <w:r w:rsidR="009B68D2">
        <w:rPr>
          <w:rFonts w:ascii="Times New Roman" w:eastAsia="Arial" w:hAnsi="Times New Roman" w:cs="Times New Roman"/>
        </w:rPr>
        <w:br/>
      </w:r>
      <w:r w:rsidR="00867E65" w:rsidRPr="004A7748">
        <w:rPr>
          <w:rFonts w:ascii="Times New Roman" w:eastAsia="Arial" w:hAnsi="Times New Roman" w:cs="Times New Roman"/>
        </w:rPr>
        <w:t xml:space="preserve">z poniższymi </w:t>
      </w:r>
      <w:r w:rsidRPr="004A7748">
        <w:rPr>
          <w:rFonts w:ascii="Times New Roman" w:eastAsia="Arial" w:hAnsi="Times New Roman" w:cs="Times New Roman"/>
        </w:rPr>
        <w:t>warunkami</w:t>
      </w:r>
      <w:r w:rsidR="009B68D2">
        <w:rPr>
          <w:rFonts w:ascii="Times New Roman" w:eastAsia="Arial" w:hAnsi="Times New Roman" w:cs="Times New Roman"/>
        </w:rPr>
        <w:t>:</w:t>
      </w:r>
    </w:p>
    <w:p w:rsidR="00441926" w:rsidRPr="000E046D" w:rsidRDefault="00A51CC1" w:rsidP="00324160">
      <w:pPr>
        <w:spacing w:line="240" w:lineRule="auto"/>
        <w:ind w:left="0" w:firstLine="0"/>
        <w:rPr>
          <w:rFonts w:ascii="Times New Roman" w:eastAsia="Arial" w:hAnsi="Times New Roman" w:cs="Times New Roman"/>
          <w:b/>
          <w:u w:val="single"/>
        </w:rPr>
      </w:pPr>
      <w:r w:rsidRPr="000E046D">
        <w:rPr>
          <w:rFonts w:ascii="Times New Roman" w:eastAsia="Arial" w:hAnsi="Times New Roman" w:cs="Times New Roman"/>
          <w:b/>
          <w:u w:val="single"/>
        </w:rPr>
        <w:lastRenderedPageBreak/>
        <w:t>OFEROWANA CENA</w:t>
      </w:r>
      <w:r w:rsidR="006F2CC3" w:rsidRPr="000E046D">
        <w:rPr>
          <w:rFonts w:ascii="Times New Roman" w:eastAsia="Arial" w:hAnsi="Times New Roman" w:cs="Times New Roman"/>
          <w:b/>
          <w:u w:val="single"/>
        </w:rPr>
        <w:t xml:space="preserve"> I OKRES GWARANCJI</w:t>
      </w:r>
      <w:r w:rsidR="00EC6A12" w:rsidRPr="000E046D">
        <w:rPr>
          <w:rFonts w:ascii="Times New Roman" w:eastAsia="Arial" w:hAnsi="Times New Roman" w:cs="Times New Roman"/>
          <w:b/>
          <w:u w:val="single"/>
        </w:rPr>
        <w:t xml:space="preserve"> </w:t>
      </w:r>
    </w:p>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cena brutto (zł):</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cena netto (zł):</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stawka podatku VAT (%):</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 xml:space="preserve">Powyższa cena została określona w załączonym kosztorysie zbiorczym </w:t>
      </w:r>
    </w:p>
    <w:p w:rsidR="00B05554" w:rsidRPr="00B05554" w:rsidRDefault="00B05554" w:rsidP="00B05554">
      <w:pPr>
        <w:spacing w:line="240" w:lineRule="auto"/>
        <w:ind w:left="0" w:firstLine="0"/>
        <w:rPr>
          <w:rFonts w:ascii="Times New Roman" w:eastAsia="Arial" w:hAnsi="Times New Roman" w:cs="Times New Roman"/>
          <w:b/>
          <w:color w:val="000000"/>
        </w:rPr>
      </w:pPr>
    </w:p>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 xml:space="preserve">Oświadczam, że okres gwarancji na wykonanie przedmiotu zamówienia będzie wynosił miesięcy (minimum </w:t>
      </w:r>
      <w:r>
        <w:rPr>
          <w:rFonts w:ascii="Times New Roman" w:eastAsia="Arial" w:hAnsi="Times New Roman" w:cs="Times New Roman"/>
          <w:b/>
          <w:color w:val="000000"/>
        </w:rPr>
        <w:t>40 miesięcy</w:t>
      </w:r>
      <w:r w:rsidRPr="00B05554">
        <w:rPr>
          <w:rFonts w:ascii="Times New Roman" w:eastAsia="Arial" w:hAnsi="Times New Roman" w:cs="Times New Roman"/>
          <w:b/>
          <w:color w:val="000000"/>
        </w:rPr>
        <w:t>, 44,</w:t>
      </w:r>
      <w:r>
        <w:rPr>
          <w:rFonts w:ascii="Times New Roman" w:eastAsia="Arial" w:hAnsi="Times New Roman" w:cs="Times New Roman"/>
          <w:b/>
          <w:color w:val="000000"/>
        </w:rPr>
        <w:t xml:space="preserve"> 48, 60 i więcej </w:t>
      </w:r>
      <w:r w:rsidRPr="00B05554">
        <w:rPr>
          <w:rFonts w:ascii="Times New Roman" w:eastAsia="Arial" w:hAnsi="Times New Roman" w:cs="Times New Roman"/>
          <w:b/>
          <w:color w:val="000000"/>
        </w:rPr>
        <w:t>m - cy)</w:t>
      </w:r>
    </w:p>
    <w:tbl>
      <w:tblPr>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32"/>
      </w:tblGrid>
      <w:tr w:rsidR="00B05554" w:rsidRPr="00B05554" w:rsidTr="00136DB4">
        <w:trPr>
          <w:trHeight w:val="467"/>
        </w:trPr>
        <w:tc>
          <w:tcPr>
            <w:tcW w:w="9032" w:type="dxa"/>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614745" w:rsidRPr="00614745" w:rsidRDefault="00614745" w:rsidP="00614745">
      <w:pPr>
        <w:widowControl/>
        <w:spacing w:line="240" w:lineRule="auto"/>
        <w:ind w:left="0" w:firstLine="0"/>
        <w:jc w:val="both"/>
        <w:rPr>
          <w:rFonts w:ascii="Times New Roman" w:eastAsia="Calibri" w:hAnsi="Times New Roman" w:cs="Times New Roman"/>
          <w:b/>
        </w:rPr>
      </w:pPr>
      <w:r w:rsidRPr="00614745">
        <w:rPr>
          <w:rFonts w:ascii="Times New Roman" w:eastAsia="Calibri" w:hAnsi="Times New Roman" w:cs="Times New Roman"/>
          <w:b/>
        </w:rPr>
        <w:t>KONSTRUKCJA I NAWIERZCHNIA ZGODNIE Z PROGRAMEM FUNKCJONALNO</w:t>
      </w:r>
      <w:r w:rsidR="00E11C9A">
        <w:rPr>
          <w:rFonts w:ascii="Times New Roman" w:eastAsia="Calibri" w:hAnsi="Times New Roman" w:cs="Times New Roman"/>
          <w:b/>
        </w:rPr>
        <w:br/>
      </w:r>
      <w:r w:rsidRPr="00614745">
        <w:rPr>
          <w:rFonts w:ascii="Times New Roman" w:eastAsia="Calibri" w:hAnsi="Times New Roman" w:cs="Times New Roman"/>
          <w:b/>
        </w:rPr>
        <w:t>-UŻYTKOWYM</w:t>
      </w:r>
    </w:p>
    <w:p w:rsidR="00614745" w:rsidRPr="00614745" w:rsidRDefault="00614745" w:rsidP="00614745">
      <w:pPr>
        <w:widowControl/>
        <w:spacing w:line="240" w:lineRule="auto"/>
        <w:ind w:left="0" w:firstLine="0"/>
        <w:jc w:val="both"/>
        <w:rPr>
          <w:rFonts w:ascii="Times New Roman" w:eastAsia="Calibri" w:hAnsi="Times New Roman" w:cs="Times New Roman"/>
        </w:rPr>
      </w:pPr>
      <w:r w:rsidRPr="00614745">
        <w:rPr>
          <w:rFonts w:ascii="Times New Roman" w:eastAsia="Calibri" w:hAnsi="Times New Roman" w:cs="Times New Roman"/>
        </w:rPr>
        <w:t>Warianty nawierzchni dla:</w:t>
      </w:r>
    </w:p>
    <w:p w:rsidR="00614745" w:rsidRPr="00614745" w:rsidRDefault="00614745" w:rsidP="00614745">
      <w:pPr>
        <w:widowControl/>
        <w:numPr>
          <w:ilvl w:val="0"/>
          <w:numId w:val="88"/>
        </w:numPr>
        <w:spacing w:line="240" w:lineRule="auto"/>
        <w:jc w:val="both"/>
        <w:rPr>
          <w:rFonts w:ascii="Times New Roman" w:eastAsia="Calibri" w:hAnsi="Times New Roman" w:cs="Times New Roman"/>
        </w:rPr>
      </w:pPr>
      <w:r w:rsidRPr="00614745">
        <w:rPr>
          <w:rFonts w:ascii="Times New Roman" w:eastAsia="Calibri" w:hAnsi="Times New Roman" w:cs="Times New Roman"/>
        </w:rPr>
        <w:t>droga w miejscowości Radwanki - ……………</w:t>
      </w:r>
    </w:p>
    <w:p w:rsidR="00614745" w:rsidRPr="00614745" w:rsidRDefault="00614745" w:rsidP="00614745">
      <w:pPr>
        <w:widowControl/>
        <w:numPr>
          <w:ilvl w:val="0"/>
          <w:numId w:val="88"/>
        </w:numPr>
        <w:spacing w:line="240" w:lineRule="auto"/>
        <w:jc w:val="both"/>
        <w:rPr>
          <w:rFonts w:ascii="Times New Roman" w:eastAsia="Calibri" w:hAnsi="Times New Roman" w:cs="Times New Roman"/>
        </w:rPr>
      </w:pPr>
      <w:r w:rsidRPr="00614745">
        <w:rPr>
          <w:rFonts w:ascii="Times New Roman" w:eastAsia="Calibri" w:hAnsi="Times New Roman" w:cs="Times New Roman"/>
        </w:rPr>
        <w:t>droga w miejscowości Trzebień - ……………</w:t>
      </w:r>
    </w:p>
    <w:p w:rsidR="00614745" w:rsidRPr="00614745" w:rsidRDefault="00614745" w:rsidP="00614745">
      <w:pPr>
        <w:widowControl/>
        <w:numPr>
          <w:ilvl w:val="0"/>
          <w:numId w:val="88"/>
        </w:numPr>
        <w:spacing w:line="240" w:lineRule="auto"/>
        <w:jc w:val="both"/>
        <w:rPr>
          <w:rFonts w:ascii="Times New Roman" w:eastAsia="Calibri" w:hAnsi="Times New Roman" w:cs="Times New Roman"/>
        </w:rPr>
      </w:pPr>
      <w:r w:rsidRPr="00614745">
        <w:rPr>
          <w:rFonts w:ascii="Times New Roman" w:eastAsia="Calibri" w:hAnsi="Times New Roman" w:cs="Times New Roman"/>
        </w:rPr>
        <w:t xml:space="preserve">droga i parking w miejscowości Kłanino - …………… </w:t>
      </w:r>
    </w:p>
    <w:p w:rsidR="00614745" w:rsidRPr="00614745" w:rsidRDefault="00614745" w:rsidP="00614745">
      <w:pPr>
        <w:widowControl/>
        <w:numPr>
          <w:ilvl w:val="0"/>
          <w:numId w:val="88"/>
        </w:numPr>
        <w:spacing w:line="240" w:lineRule="auto"/>
        <w:jc w:val="both"/>
        <w:rPr>
          <w:rFonts w:ascii="Times New Roman" w:eastAsia="Calibri" w:hAnsi="Times New Roman" w:cs="Times New Roman"/>
        </w:rPr>
      </w:pPr>
      <w:r w:rsidRPr="00614745">
        <w:rPr>
          <w:rFonts w:ascii="Times New Roman" w:eastAsia="Calibri" w:hAnsi="Times New Roman" w:cs="Times New Roman"/>
        </w:rPr>
        <w:t>droga i parking w miejscowości Bobolice, ul. Jedności Narodowej - …………………</w:t>
      </w:r>
    </w:p>
    <w:p w:rsidR="00614745" w:rsidRDefault="00614745" w:rsidP="00614745">
      <w:pPr>
        <w:widowControl/>
        <w:numPr>
          <w:ilvl w:val="0"/>
          <w:numId w:val="88"/>
        </w:numPr>
        <w:spacing w:line="240" w:lineRule="auto"/>
        <w:jc w:val="both"/>
        <w:rPr>
          <w:rFonts w:ascii="Times New Roman" w:eastAsia="Calibri" w:hAnsi="Times New Roman" w:cs="Times New Roman"/>
        </w:rPr>
      </w:pPr>
      <w:r w:rsidRPr="00614745">
        <w:rPr>
          <w:rFonts w:ascii="Times New Roman" w:eastAsia="Calibri" w:hAnsi="Times New Roman" w:cs="Times New Roman"/>
        </w:rPr>
        <w:t>droga w miejscowości Ujazd  - ……………</w:t>
      </w:r>
    </w:p>
    <w:p w:rsidR="00E11C9A" w:rsidRPr="00614745" w:rsidRDefault="00E11C9A" w:rsidP="00E11C9A">
      <w:pPr>
        <w:widowControl/>
        <w:spacing w:line="240" w:lineRule="auto"/>
        <w:ind w:left="720" w:firstLine="0"/>
        <w:jc w:val="both"/>
        <w:rPr>
          <w:rFonts w:ascii="Times New Roman" w:eastAsia="Calibri" w:hAnsi="Times New Roman" w:cs="Times New Roman"/>
        </w:rPr>
      </w:pPr>
    </w:p>
    <w:p w:rsidR="00FD5A39" w:rsidRPr="009B68D2" w:rsidRDefault="00FD5A39" w:rsidP="009B68D2">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283375" w:rsidRDefault="00A51CC1" w:rsidP="00FD5A39">
      <w:pPr>
        <w:pStyle w:val="Bezodstpw"/>
        <w:tabs>
          <w:tab w:val="left" w:pos="0"/>
        </w:tabs>
        <w:ind w:left="0" w:firstLine="0"/>
        <w:jc w:val="both"/>
        <w:rPr>
          <w:rFonts w:ascii="Times New Roman" w:eastAsia="Arial" w:hAnsi="Times New Roman" w:cs="Times New Roman"/>
          <w:b/>
        </w:rPr>
      </w:pPr>
      <w:r w:rsidRPr="00FD5A39">
        <w:rPr>
          <w:rFonts w:ascii="Times New Roman" w:eastAsia="Arial" w:hAnsi="Times New Roman" w:cs="Times New Roman"/>
        </w:rPr>
        <w:t>Zobowiązuję się do wykonania pr</w:t>
      </w:r>
      <w:r w:rsidR="005914DE" w:rsidRPr="00FD5A39">
        <w:rPr>
          <w:rFonts w:ascii="Times New Roman" w:eastAsia="Arial" w:hAnsi="Times New Roman" w:cs="Times New Roman"/>
        </w:rPr>
        <w:t xml:space="preserve">zedmiotu zamówienia w terminie </w:t>
      </w:r>
      <w:r w:rsidR="009064DB" w:rsidRPr="00FD5A39">
        <w:rPr>
          <w:rFonts w:ascii="Times New Roman" w:eastAsia="Arial" w:hAnsi="Times New Roman" w:cs="Times New Roman"/>
          <w:b/>
        </w:rPr>
        <w:t xml:space="preserve">do </w:t>
      </w:r>
      <w:r w:rsidR="009064DB" w:rsidRPr="009B68D2">
        <w:rPr>
          <w:rFonts w:ascii="Times New Roman" w:eastAsia="Arial" w:hAnsi="Times New Roman" w:cs="Times New Roman"/>
          <w:b/>
        </w:rPr>
        <w:t>14</w:t>
      </w:r>
      <w:r w:rsidR="00283375" w:rsidRPr="009B68D2">
        <w:rPr>
          <w:rFonts w:ascii="Times New Roman" w:eastAsia="Arial" w:hAnsi="Times New Roman" w:cs="Times New Roman"/>
          <w:b/>
        </w:rPr>
        <w:t xml:space="preserve"> miesięcy od dnia podpisania</w:t>
      </w:r>
      <w:r w:rsidR="00283375" w:rsidRPr="00FD5A39">
        <w:rPr>
          <w:rFonts w:ascii="Times New Roman" w:eastAsia="Arial" w:hAnsi="Times New Roman" w:cs="Times New Roman"/>
          <w:b/>
        </w:rPr>
        <w:t xml:space="preserve"> umowy</w:t>
      </w:r>
      <w:r w:rsidR="002E674A" w:rsidRPr="00FD5A39">
        <w:rPr>
          <w:rFonts w:ascii="Times New Roman" w:eastAsia="Arial" w:hAnsi="Times New Roman" w:cs="Times New Roman"/>
          <w:b/>
        </w:rPr>
        <w:t>.</w:t>
      </w:r>
    </w:p>
    <w:p w:rsidR="00FD5A39" w:rsidRPr="00FD5A39" w:rsidRDefault="00FD5A39" w:rsidP="00FD5A39">
      <w:pPr>
        <w:pStyle w:val="Bezodstpw"/>
        <w:tabs>
          <w:tab w:val="left" w:pos="0"/>
        </w:tabs>
        <w:ind w:left="0" w:firstLine="0"/>
        <w:jc w:val="both"/>
        <w:rPr>
          <w:rFonts w:ascii="Times New Roman" w:eastAsia="Arial" w:hAnsi="Times New Roman" w:cs="Times New Roman"/>
          <w:b/>
        </w:rPr>
      </w:pPr>
    </w:p>
    <w:p w:rsidR="00FD5A39" w:rsidRPr="009B68D2" w:rsidRDefault="00A51CC1" w:rsidP="009B68D2">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A51CC1" w:rsidRPr="000670CA" w:rsidRDefault="00A51CC1" w:rsidP="00B1511B">
      <w:pPr>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86774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0E046D"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0E046D">
        <w:rPr>
          <w:rFonts w:ascii="Times New Roman" w:eastAsia="Arial" w:hAnsi="Times New Roman" w:cs="Times New Roman"/>
          <w:color w:val="000000"/>
        </w:rPr>
        <w:t xml:space="preserve">akceptuję warunki płatności – </w:t>
      </w:r>
      <w:r w:rsidR="00CD2273" w:rsidRPr="000E046D">
        <w:rPr>
          <w:rFonts w:ascii="Times New Roman" w:eastAsia="Arial" w:hAnsi="Times New Roman" w:cs="Times New Roman"/>
          <w:color w:val="000000"/>
        </w:rPr>
        <w:t>określone w Harmonogramie rzeczowo – finansowym</w:t>
      </w:r>
      <w:r w:rsidR="002E674A">
        <w:rPr>
          <w:rFonts w:ascii="Times New Roman" w:eastAsia="Arial" w:hAnsi="Times New Roman" w:cs="Times New Roman"/>
          <w:color w:val="000000"/>
        </w:rPr>
        <w:t>,</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hAnsi="Times New Roman" w:cs="Times New Roman"/>
          <w:color w:val="000000"/>
        </w:rPr>
      </w:pPr>
      <w:r w:rsidRPr="000670CA">
        <w:rPr>
          <w:rFonts w:ascii="Times New Roman" w:eastAsia="Arial" w:hAnsi="Times New Roman" w:cs="Times New Roman"/>
          <w:color w:val="000000"/>
        </w:rPr>
        <w:t xml:space="preserve">akceptuję warunki określone w </w:t>
      </w:r>
      <w:r w:rsidR="00BA325D" w:rsidRPr="000670CA">
        <w:rPr>
          <w:rFonts w:ascii="Times New Roman" w:eastAsia="Arial" w:hAnsi="Times New Roman" w:cs="Times New Roman"/>
          <w:color w:val="000000"/>
        </w:rPr>
        <w:t>projektowanych postanowieniach U</w:t>
      </w:r>
      <w:r w:rsidRPr="000670CA">
        <w:rPr>
          <w:rFonts w:ascii="Times New Roman" w:eastAsia="Arial" w:hAnsi="Times New Roman" w:cs="Times New Roman"/>
          <w:color w:val="000000"/>
        </w:rPr>
        <w:t>mowy</w:t>
      </w:r>
      <w:r w:rsidR="005F5DB1">
        <w:rPr>
          <w:rFonts w:ascii="Times New Roman" w:eastAsia="Arial" w:hAnsi="Times New Roman" w:cs="Times New Roman"/>
          <w:color w:val="000000"/>
        </w:rPr>
        <w:t xml:space="preserve"> </w:t>
      </w:r>
      <w:r w:rsidR="00C73DC2">
        <w:rPr>
          <w:rFonts w:ascii="Times New Roman" w:eastAsia="Arial" w:hAnsi="Times New Roman" w:cs="Times New Roman"/>
          <w:color w:val="000000"/>
        </w:rPr>
        <w:t xml:space="preserve">i </w:t>
      </w:r>
      <w:r w:rsidRPr="00510E54">
        <w:rPr>
          <w:rFonts w:ascii="Times New Roman" w:eastAsia="Arial" w:hAnsi="Times New Roman" w:cs="Times New Roman"/>
          <w:color w:val="000000"/>
        </w:rPr>
        <w:t>nie</w:t>
      </w:r>
      <w:r w:rsidRPr="000670CA">
        <w:rPr>
          <w:rFonts w:ascii="Times New Roman" w:eastAsia="Arial" w:hAnsi="Times New Roman" w:cs="Times New Roman"/>
          <w:color w:val="000000"/>
        </w:rPr>
        <w:t xml:space="preserve"> wnoszę do niej zastrzeżeń,</w:t>
      </w:r>
      <w:r w:rsidRPr="000670CA">
        <w:rPr>
          <w:rFonts w:ascii="Times New Roman" w:hAnsi="Times New Roman" w:cs="Times New Roman"/>
          <w:color w:val="000000"/>
        </w:rPr>
        <w:t xml:space="preserve">    </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B1511B">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A51CC1" w:rsidRPr="000670CA" w:rsidRDefault="00A51CC1" w:rsidP="00B1511B">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wniesienia zabezpieczenia należytego wykonania umowy w wysokości 5 % ceny całkowitej (brutto) podanej w </w:t>
      </w:r>
      <w:r w:rsidR="00BA325D" w:rsidRPr="000670CA">
        <w:rPr>
          <w:rFonts w:ascii="Times New Roman" w:eastAsia="Arial" w:hAnsi="Times New Roman" w:cs="Times New Roman"/>
          <w:color w:val="000000"/>
        </w:rPr>
        <w:t>ofercie.</w:t>
      </w:r>
    </w:p>
    <w:p w:rsidR="005914DE" w:rsidRPr="000670CA" w:rsidRDefault="00A51CC1" w:rsidP="00B1511B">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CF43D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B05554" w:rsidRDefault="00CF43D1" w:rsidP="00CF43D1">
      <w:pPr>
        <w:tabs>
          <w:tab w:val="left" w:pos="426"/>
        </w:tabs>
        <w:ind w:left="0" w:firstLine="0"/>
        <w:rPr>
          <w:rFonts w:ascii="Times New Roman" w:eastAsia="Arial" w:hAnsi="Times New Roman" w:cs="Times New Roman"/>
        </w:rPr>
      </w:pPr>
      <w:r>
        <w:rPr>
          <w:rFonts w:ascii="Times New Roman" w:eastAsia="Arial" w:hAnsi="Times New Roman" w:cs="Times New Roman"/>
        </w:rPr>
        <w:t xml:space="preserve"> </w:t>
      </w:r>
      <w:r w:rsidR="00A51CC1"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B05554" w:rsidRPr="000670CA" w:rsidRDefault="00834B15" w:rsidP="00E11C9A">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r w:rsidR="00E11C9A">
        <w:rPr>
          <w:rFonts w:ascii="Times New Roman" w:eastAsia="Arial" w:hAnsi="Times New Roman" w:cs="Times New Roman"/>
        </w:rPr>
        <w:t xml:space="preserve"> </w:t>
      </w: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77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70"/>
      </w:tblGrid>
      <w:tr w:rsidR="00834B15" w:rsidRPr="000670CA" w:rsidTr="001B5C27">
        <w:trPr>
          <w:trHeight w:val="148"/>
        </w:trPr>
        <w:tc>
          <w:tcPr>
            <w:tcW w:w="8770" w:type="dxa"/>
            <w:shd w:val="clear" w:color="auto" w:fill="auto"/>
            <w:tcMar>
              <w:top w:w="100" w:type="dxa"/>
              <w:left w:w="100" w:type="dxa"/>
              <w:bottom w:w="100" w:type="dxa"/>
              <w:right w:w="100" w:type="dxa"/>
            </w:tcMar>
          </w:tcPr>
          <w:p w:rsidR="00834B15" w:rsidRPr="001B5C27" w:rsidRDefault="00834B15" w:rsidP="00B60878">
            <w:pPr>
              <w:pBdr>
                <w:top w:val="nil"/>
                <w:left w:val="nil"/>
                <w:bottom w:val="nil"/>
                <w:right w:val="nil"/>
                <w:between w:val="nil"/>
              </w:pBdr>
              <w:spacing w:line="240" w:lineRule="auto"/>
              <w:rPr>
                <w:rFonts w:ascii="Times New Roman" w:hAnsi="Times New Roman" w:cs="Times New Roman"/>
                <w:sz w:val="20"/>
                <w:szCs w:val="20"/>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1B5C27">
        <w:trPr>
          <w:trHeight w:val="116"/>
        </w:trPr>
        <w:tc>
          <w:tcPr>
            <w:tcW w:w="8806" w:type="dxa"/>
            <w:shd w:val="clear" w:color="auto" w:fill="auto"/>
            <w:tcMar>
              <w:top w:w="100" w:type="dxa"/>
              <w:left w:w="100" w:type="dxa"/>
              <w:bottom w:w="100" w:type="dxa"/>
              <w:right w:w="100" w:type="dxa"/>
            </w:tcMar>
          </w:tcPr>
          <w:p w:rsidR="00834B15" w:rsidRPr="001B5C27" w:rsidRDefault="00834B15" w:rsidP="00B60878">
            <w:pPr>
              <w:pBdr>
                <w:top w:val="nil"/>
                <w:left w:val="nil"/>
                <w:bottom w:val="nil"/>
                <w:right w:val="nil"/>
                <w:between w:val="nil"/>
              </w:pBdr>
              <w:spacing w:line="240" w:lineRule="auto"/>
              <w:rPr>
                <w:rFonts w:ascii="Times New Roman" w:hAnsi="Times New Roman" w:cs="Times New Roman"/>
                <w:sz w:val="20"/>
                <w:szCs w:val="20"/>
              </w:rPr>
            </w:pPr>
          </w:p>
        </w:tc>
      </w:tr>
    </w:tbl>
    <w:p w:rsidR="00B84A49" w:rsidRPr="000670CA" w:rsidRDefault="00834B15" w:rsidP="00B1511B">
      <w:pPr>
        <w:pStyle w:val="BodyText31"/>
        <w:widowControl w:val="0"/>
        <w:numPr>
          <w:ilvl w:val="0"/>
          <w:numId w:val="45"/>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FD5A39" w:rsidRDefault="00B84A49" w:rsidP="00BA325D">
      <w:pPr>
        <w:pStyle w:val="Tekstpodstawowy"/>
        <w:widowControl/>
        <w:spacing w:line="276" w:lineRule="auto"/>
        <w:ind w:left="-10" w:right="39"/>
        <w:rPr>
          <w:rFonts w:ascii="Times New Roman" w:hAnsi="Times New Roman" w:cs="Times New Roman"/>
          <w:bCs/>
          <w:i/>
          <w:color w:val="FF6600"/>
          <w:sz w:val="20"/>
          <w:szCs w:val="20"/>
        </w:rPr>
      </w:pPr>
      <w:r w:rsidRPr="000670CA">
        <w:rPr>
          <w:rFonts w:ascii="Times New Roman" w:hAnsi="Times New Roman" w:cs="Times New Roman"/>
          <w:bCs/>
          <w:sz w:val="22"/>
          <w:szCs w:val="22"/>
        </w:rPr>
        <w:t>……………………………………………………………………………………………………………</w:t>
      </w:r>
      <w:r w:rsidRPr="00FD5A39">
        <w:rPr>
          <w:rFonts w:ascii="Times New Roman" w:hAnsi="Times New Roman" w:cs="Times New Roman"/>
          <w:bCs/>
          <w:i/>
          <w:sz w:val="20"/>
          <w:szCs w:val="20"/>
        </w:rPr>
        <w:t xml:space="preserve">W przypadku zaznaczenia powyższego pola należy wskazać nazwę (rodzaj) towaru lub usługi, wartość, których dostawa lub świadczenie będzie prowadzić do powstania obowiązku podatkowego </w:t>
      </w:r>
      <w:r w:rsidR="00B05554" w:rsidRPr="00FD5A39">
        <w:rPr>
          <w:rFonts w:ascii="Times New Roman" w:hAnsi="Times New Roman" w:cs="Times New Roman"/>
          <w:bCs/>
          <w:i/>
          <w:sz w:val="20"/>
          <w:szCs w:val="20"/>
        </w:rPr>
        <w:br/>
      </w:r>
      <w:r w:rsidRPr="00FD5A39">
        <w:rPr>
          <w:rFonts w:ascii="Times New Roman" w:hAnsi="Times New Roman" w:cs="Times New Roman"/>
          <w:bCs/>
          <w:i/>
          <w:sz w:val="20"/>
          <w:szCs w:val="20"/>
        </w:rPr>
        <w:t xml:space="preserve">u </w:t>
      </w:r>
      <w:r w:rsidRPr="00FD5A39">
        <w:rPr>
          <w:rFonts w:ascii="Times New Roman" w:hAnsi="Times New Roman" w:cs="Times New Roman"/>
          <w:b/>
          <w:bCs/>
          <w:i/>
          <w:sz w:val="20"/>
          <w:szCs w:val="20"/>
        </w:rPr>
        <w:t>Zamawiającego</w:t>
      </w:r>
      <w:r w:rsidRPr="00FD5A39">
        <w:rPr>
          <w:rFonts w:ascii="Times New Roman" w:hAnsi="Times New Roman" w:cs="Times New Roman"/>
          <w:bCs/>
          <w:i/>
          <w:sz w:val="20"/>
          <w:szCs w:val="20"/>
        </w:rPr>
        <w:t xml:space="preserve">. </w:t>
      </w:r>
      <w:r w:rsidRPr="00FD5A39">
        <w:rPr>
          <w:rFonts w:ascii="Times New Roman" w:hAnsi="Times New Roman" w:cs="Times New Roman"/>
          <w:b/>
          <w:bCs/>
          <w:i/>
          <w:sz w:val="20"/>
          <w:szCs w:val="20"/>
          <w:u w:val="single"/>
        </w:rPr>
        <w:t>W przypadku niezaznaczeni</w:t>
      </w:r>
      <w:r w:rsidR="00080300" w:rsidRPr="00FD5A39">
        <w:rPr>
          <w:rFonts w:ascii="Times New Roman" w:hAnsi="Times New Roman" w:cs="Times New Roman"/>
          <w:b/>
          <w:bCs/>
          <w:i/>
          <w:sz w:val="20"/>
          <w:szCs w:val="20"/>
          <w:u w:val="single"/>
        </w:rPr>
        <w:t>a</w:t>
      </w:r>
      <w:r w:rsidRPr="00FD5A39">
        <w:rPr>
          <w:rFonts w:ascii="Times New Roman" w:hAnsi="Times New Roman" w:cs="Times New Roman"/>
          <w:b/>
          <w:bCs/>
          <w:i/>
          <w:sz w:val="20"/>
          <w:szCs w:val="20"/>
          <w:u w:val="single"/>
        </w:rPr>
        <w:t xml:space="preserve"> powyższego pola Wykonawca oświadcza, że wybór niniejszej oferty nie będzie prowadził do powstania u Zamawiającego obowiązku podatkowego zgodnie z przepisami o podatku od towaru i usług</w:t>
      </w:r>
      <w:r w:rsidRPr="00FD5A39">
        <w:rPr>
          <w:rFonts w:ascii="Times New Roman" w:hAnsi="Times New Roman" w:cs="Times New Roman"/>
          <w:b/>
          <w:bCs/>
          <w:i/>
          <w:sz w:val="20"/>
          <w:szCs w:val="20"/>
        </w:rPr>
        <w:t>.</w:t>
      </w:r>
    </w:p>
    <w:p w:rsidR="00A51CC1" w:rsidRPr="000670CA" w:rsidRDefault="00A51CC1" w:rsidP="00B1511B">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0670CA" w:rsidRDefault="00A51CC1" w:rsidP="00B1511B">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05554">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B1511B">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B05554" w:rsidRPr="000670CA" w:rsidRDefault="00A51CC1" w:rsidP="00CF43D1">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05554">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w:t>
      </w:r>
      <w:r w:rsidR="00B05554">
        <w:rPr>
          <w:rFonts w:ascii="Times New Roman" w:eastAsia="Arial" w:hAnsi="Times New Roman" w:cs="Times New Roman"/>
          <w:color w:val="000000"/>
        </w:rPr>
        <w:t xml:space="preserve"> (Dz. U. z 2019 r., poz. 1950 z póź.</w:t>
      </w:r>
      <w:r w:rsidRPr="000670CA">
        <w:rPr>
          <w:rFonts w:ascii="Times New Roman" w:eastAsia="Arial" w:hAnsi="Times New Roman" w:cs="Times New Roman"/>
          <w:color w:val="000000"/>
        </w:rPr>
        <w:t xml:space="preserve"> zm.)</w:t>
      </w:r>
    </w:p>
    <w:p w:rsidR="00FD5A39" w:rsidRPr="001B5C27" w:rsidRDefault="00A51CC1" w:rsidP="001B5C27">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1B5C27">
        <w:trPr>
          <w:trHeight w:val="17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1B5C27">
        <w:trPr>
          <w:trHeight w:val="201"/>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1"/>
    </w:tbl>
    <w:p w:rsidR="00163188" w:rsidRDefault="00163188" w:rsidP="009B68D2">
      <w:pPr>
        <w:spacing w:line="240" w:lineRule="auto"/>
        <w:ind w:left="0" w:firstLine="0"/>
        <w:jc w:val="both"/>
        <w:rPr>
          <w:rFonts w:ascii="Times New Roman" w:hAnsi="Times New Roman" w:cs="Times New Roman"/>
          <w:b/>
        </w:rPr>
      </w:pPr>
    </w:p>
    <w:sectPr w:rsidR="00163188" w:rsidSect="009840FA">
      <w:footerReference w:type="default" r:id="rId50"/>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877" w:rsidRDefault="00E82877">
      <w:r>
        <w:separator/>
      </w:r>
    </w:p>
  </w:endnote>
  <w:endnote w:type="continuationSeparator" w:id="1">
    <w:p w:rsidR="00E82877" w:rsidRDefault="00E82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33" w:rsidRDefault="00583733">
    <w:pPr>
      <w:pStyle w:val="Stopka"/>
      <w:jc w:val="right"/>
      <w:rPr>
        <w:rFonts w:ascii="Times New Roman" w:hAnsi="Times New Roman"/>
        <w:b/>
        <w:bCs/>
        <w:i/>
        <w:iCs/>
        <w:sz w:val="18"/>
        <w:szCs w:val="18"/>
      </w:rPr>
    </w:pPr>
  </w:p>
  <w:p w:rsidR="00583733" w:rsidRPr="000A5529" w:rsidRDefault="00583733"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583733" w:rsidRDefault="00583733">
    <w:pPr>
      <w:pStyle w:val="Stopka"/>
      <w:jc w:val="right"/>
      <w:rPr>
        <w:rFonts w:ascii="Times New Roman" w:hAnsi="Times New Roman"/>
        <w:b/>
        <w:bCs/>
        <w:i/>
        <w:iCs/>
        <w:sz w:val="18"/>
        <w:szCs w:val="18"/>
      </w:rPr>
    </w:pPr>
  </w:p>
  <w:p w:rsidR="00583733" w:rsidRPr="00507975" w:rsidRDefault="00583733"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33" w:rsidRDefault="00583733" w:rsidP="00477723">
    <w:pPr>
      <w:pStyle w:val="Stopka"/>
      <w:jc w:val="center"/>
      <w:rPr>
        <w:sz w:val="16"/>
        <w:szCs w:val="16"/>
      </w:rPr>
    </w:pPr>
  </w:p>
  <w:p w:rsidR="00583733" w:rsidRDefault="00583733">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583733" w:rsidRPr="000E550F" w:rsidRDefault="00583733"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583733" w:rsidRPr="004D0E9D" w:rsidRDefault="00583733" w:rsidP="004D0E9D">
            <w:pPr>
              <w:pStyle w:val="Stopka"/>
              <w:jc w:val="center"/>
              <w:rPr>
                <w:rFonts w:ascii="Times New Roman" w:hAnsi="Times New Roman"/>
                <w:b/>
                <w:i/>
                <w:sz w:val="18"/>
                <w:szCs w:val="18"/>
              </w:rPr>
            </w:pPr>
            <w:r w:rsidRPr="004D0E9D">
              <w:rPr>
                <w:rFonts w:ascii="Times New Roman" w:hAnsi="Times New Roman"/>
                <w:b/>
                <w:i/>
                <w:sz w:val="18"/>
                <w:szCs w:val="18"/>
              </w:rPr>
              <w:t>„Przebudowa infrastruktury drogowej w miejscowościach popegeerowskich gminy Bobolice”</w:t>
            </w:r>
          </w:p>
          <w:p w:rsidR="00583733" w:rsidRPr="00F54236" w:rsidRDefault="00583733"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034820"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034820" w:rsidRPr="00F54236">
              <w:rPr>
                <w:rFonts w:ascii="Times New Roman" w:hAnsi="Times New Roman"/>
                <w:b/>
                <w:sz w:val="18"/>
                <w:szCs w:val="18"/>
              </w:rPr>
              <w:fldChar w:fldCharType="separate"/>
            </w:r>
            <w:r w:rsidR="00665381">
              <w:rPr>
                <w:rFonts w:ascii="Times New Roman" w:hAnsi="Times New Roman"/>
                <w:b/>
                <w:noProof/>
                <w:sz w:val="18"/>
                <w:szCs w:val="18"/>
              </w:rPr>
              <w:t>2</w:t>
            </w:r>
            <w:r w:rsidR="00034820" w:rsidRPr="00F54236">
              <w:rPr>
                <w:rFonts w:ascii="Times New Roman" w:hAnsi="Times New Roman"/>
                <w:b/>
                <w:sz w:val="18"/>
                <w:szCs w:val="18"/>
              </w:rPr>
              <w:fldChar w:fldCharType="end"/>
            </w:r>
            <w:r w:rsidRPr="00F54236">
              <w:rPr>
                <w:rFonts w:ascii="Times New Roman" w:hAnsi="Times New Roman"/>
                <w:sz w:val="18"/>
                <w:szCs w:val="18"/>
              </w:rPr>
              <w:t>/</w:t>
            </w:r>
            <w:r w:rsidR="00034820"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034820" w:rsidRPr="00F54236">
              <w:rPr>
                <w:rFonts w:ascii="Times New Roman" w:hAnsi="Times New Roman"/>
                <w:b/>
                <w:sz w:val="18"/>
                <w:szCs w:val="18"/>
              </w:rPr>
              <w:fldChar w:fldCharType="separate"/>
            </w:r>
            <w:r w:rsidR="00665381">
              <w:rPr>
                <w:rFonts w:ascii="Times New Roman" w:hAnsi="Times New Roman"/>
                <w:b/>
                <w:noProof/>
                <w:sz w:val="18"/>
                <w:szCs w:val="18"/>
              </w:rPr>
              <w:t>45</w:t>
            </w:r>
            <w:r w:rsidR="00034820" w:rsidRPr="00F54236">
              <w:rPr>
                <w:rFonts w:ascii="Times New Roman" w:hAnsi="Times New Roman"/>
                <w:b/>
                <w:sz w:val="18"/>
                <w:szCs w:val="18"/>
              </w:rPr>
              <w:fldChar w:fldCharType="end"/>
            </w:r>
          </w:p>
        </w:sdtContent>
      </w:sdt>
    </w:sdtContent>
  </w:sdt>
  <w:p w:rsidR="00583733" w:rsidRDefault="005837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877" w:rsidRDefault="00E82877">
      <w:r>
        <w:separator/>
      </w:r>
    </w:p>
  </w:footnote>
  <w:footnote w:type="continuationSeparator" w:id="1">
    <w:p w:rsidR="00E82877" w:rsidRDefault="00E8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33" w:rsidRDefault="00583733" w:rsidP="00294BFF">
    <w:pPr>
      <w:pStyle w:val="Nagwek"/>
      <w:pBdr>
        <w:bottom w:val="thickThinSmallGap" w:sz="24" w:space="0" w:color="622423"/>
      </w:pBdr>
      <w:spacing w:line="240" w:lineRule="auto"/>
      <w:ind w:left="0" w:firstLine="0"/>
      <w:rPr>
        <w:rFonts w:ascii="Times New Roman" w:hAnsi="Times New Roman"/>
        <w:b/>
        <w:bCs/>
        <w:sz w:val="14"/>
        <w:szCs w:val="14"/>
      </w:rPr>
    </w:pPr>
  </w:p>
  <w:p w:rsidR="00583733" w:rsidRDefault="0058373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583733" w:rsidRPr="00294BFF" w:rsidRDefault="00583733"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r w:rsidRPr="00294BFF">
      <w:rPr>
        <w:rFonts w:ascii="Times New Roman" w:hAnsi="Times New Roman"/>
        <w:b/>
        <w:bCs/>
        <w:i/>
        <w:noProof/>
        <w:sz w:val="18"/>
        <w:szCs w:val="18"/>
      </w:rPr>
      <w:drawing>
        <wp:inline distT="0" distB="0" distL="0" distR="0">
          <wp:extent cx="1771650" cy="547741"/>
          <wp:effectExtent l="1905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776854" cy="549350"/>
                  </a:xfrm>
                  <a:prstGeom prst="rect">
                    <a:avLst/>
                  </a:prstGeom>
                </pic:spPr>
              </pic:pic>
            </a:graphicData>
          </a:graphic>
        </wp:inline>
      </w:drawing>
    </w:r>
  </w:p>
  <w:p w:rsidR="00583733" w:rsidRPr="00E97CA1" w:rsidRDefault="0058373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33" w:rsidRDefault="00583733"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17B0BDB"/>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B64AF2"/>
    <w:multiLevelType w:val="hybridMultilevel"/>
    <w:tmpl w:val="5E30D30C"/>
    <w:lvl w:ilvl="0" w:tplc="FE9EAEC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24C3FDA"/>
    <w:multiLevelType w:val="hybridMultilevel"/>
    <w:tmpl w:val="BB08A12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nsid w:val="050256F6"/>
    <w:multiLevelType w:val="hybridMultilevel"/>
    <w:tmpl w:val="A1FA8B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3">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B6A19EE"/>
    <w:multiLevelType w:val="multilevel"/>
    <w:tmpl w:val="827EB310"/>
    <w:lvl w:ilvl="0">
      <w:start w:val="1"/>
      <w:numFmt w:val="decimal"/>
      <w:lvlText w:val="1. %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ascii="Times New Roman" w:hAnsi="Times New Roman" w:cs="Times New Roman"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8">
    <w:nsid w:val="0EE75B2F"/>
    <w:multiLevelType w:val="multilevel"/>
    <w:tmpl w:val="A5E0F39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right"/>
      <w:pPr>
        <w:tabs>
          <w:tab w:val="num" w:pos="840"/>
        </w:tabs>
        <w:ind w:left="840" w:hanging="180"/>
      </w:pPr>
      <w:rPr>
        <w:rFonts w:ascii="Times New Roman" w:eastAsia="Times New Roman" w:hAnsi="Times New Roman" w:cs="Arial"/>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0">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4AC2E56"/>
    <w:multiLevelType w:val="hybridMultilevel"/>
    <w:tmpl w:val="A46E7D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3">
    <w:nsid w:val="158D76B9"/>
    <w:multiLevelType w:val="hybridMultilevel"/>
    <w:tmpl w:val="CB5E701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6">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7">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1E80923"/>
    <w:multiLevelType w:val="hybridMultilevel"/>
    <w:tmpl w:val="632C233C"/>
    <w:lvl w:ilvl="0" w:tplc="19A6459C">
      <w:start w:val="1"/>
      <w:numFmt w:val="decimal"/>
      <w:lvlText w:val="%1."/>
      <w:lvlJc w:val="left"/>
      <w:pPr>
        <w:tabs>
          <w:tab w:val="num" w:pos="717"/>
        </w:tabs>
        <w:ind w:left="717"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228182F"/>
    <w:multiLevelType w:val="multilevel"/>
    <w:tmpl w:val="64ACAA9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nsid w:val="23070ED9"/>
    <w:multiLevelType w:val="multilevel"/>
    <w:tmpl w:val="F27866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3A41457"/>
    <w:multiLevelType w:val="hybridMultilevel"/>
    <w:tmpl w:val="E160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2A4842C0"/>
    <w:multiLevelType w:val="hybridMultilevel"/>
    <w:tmpl w:val="29E48CC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8">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9">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40">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345140F6"/>
    <w:multiLevelType w:val="hybridMultilevel"/>
    <w:tmpl w:val="B510972A"/>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8DC42CB0">
      <w:start w:val="1"/>
      <w:numFmt w:val="decimal"/>
      <w:lvlText w:val="%3)"/>
      <w:lvlJc w:val="right"/>
      <w:pPr>
        <w:tabs>
          <w:tab w:val="num" w:pos="2160"/>
        </w:tabs>
        <w:ind w:left="2160" w:hanging="180"/>
      </w:pPr>
      <w:rPr>
        <w:rFonts w:ascii="Times New Roman" w:eastAsia="Times New Roman" w:hAnsi="Times New Roman" w:cs="Times New Roman"/>
        <w:b/>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3">
    <w:nsid w:val="3887420E"/>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B016558"/>
    <w:multiLevelType w:val="hybridMultilevel"/>
    <w:tmpl w:val="5D002D8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5">
    <w:nsid w:val="3C3B723F"/>
    <w:multiLevelType w:val="hybridMultilevel"/>
    <w:tmpl w:val="354ADE5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6">
    <w:nsid w:val="3C513FBA"/>
    <w:multiLevelType w:val="hybridMultilevel"/>
    <w:tmpl w:val="73842F50"/>
    <w:lvl w:ilvl="0" w:tplc="90A8E6E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FF3167"/>
    <w:multiLevelType w:val="hybridMultilevel"/>
    <w:tmpl w:val="F53CB33C"/>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85FE08C0">
      <w:start w:val="1"/>
      <w:numFmt w:val="lowerLetter"/>
      <w:lvlText w:val="%2)"/>
      <w:lvlJc w:val="left"/>
      <w:pPr>
        <w:tabs>
          <w:tab w:val="num" w:pos="1440"/>
        </w:tabs>
        <w:ind w:left="1440" w:hanging="360"/>
      </w:pPr>
      <w:rPr>
        <w:rFonts w:hint="default"/>
        <w:b/>
      </w:rPr>
    </w:lvl>
    <w:lvl w:ilvl="2" w:tplc="9D4E5566">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0">
    <w:nsid w:val="40720A29"/>
    <w:multiLevelType w:val="hybridMultilevel"/>
    <w:tmpl w:val="3180708C"/>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572221A">
      <w:start w:val="1"/>
      <w:numFmt w:val="decimal"/>
      <w:lvlText w:val="%3)"/>
      <w:lvlJc w:val="left"/>
      <w:pPr>
        <w:ind w:left="720" w:hanging="360"/>
      </w:pPr>
      <w:rPr>
        <w:rFonts w:hint="default"/>
        <w:b/>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1">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3">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4">
    <w:nsid w:val="45620610"/>
    <w:multiLevelType w:val="hybridMultilevel"/>
    <w:tmpl w:val="34C617C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5">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6">
    <w:nsid w:val="48F514EA"/>
    <w:multiLevelType w:val="hybridMultilevel"/>
    <w:tmpl w:val="F58C8D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4AE873B3"/>
    <w:multiLevelType w:val="multilevel"/>
    <w:tmpl w:val="5FE43A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9">
    <w:nsid w:val="4C104D92"/>
    <w:multiLevelType w:val="multilevel"/>
    <w:tmpl w:val="8AD0B5F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353"/>
        </w:tabs>
        <w:ind w:left="1353"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nsid w:val="4D284E13"/>
    <w:multiLevelType w:val="multilevel"/>
    <w:tmpl w:val="121CF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3">
    <w:nsid w:val="4EBE0DBE"/>
    <w:multiLevelType w:val="multilevel"/>
    <w:tmpl w:val="1B26FAA6"/>
    <w:lvl w:ilvl="0">
      <w:start w:val="8"/>
      <w:numFmt w:val="decimal"/>
      <w:lvlText w:val="%1."/>
      <w:lvlJc w:val="left"/>
      <w:pPr>
        <w:ind w:left="644" w:hanging="360"/>
      </w:pPr>
      <w:rPr>
        <w:rFonts w:cs="Times New Roman" w:hint="default"/>
        <w:b/>
        <w:bCs/>
        <w:color w:val="auto"/>
      </w:rPr>
    </w:lvl>
    <w:lvl w:ilvl="1">
      <w:start w:val="1"/>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bullet"/>
      <w:lvlText w:val=""/>
      <w:lvlJc w:val="left"/>
      <w:pPr>
        <w:ind w:left="1944" w:hanging="720"/>
      </w:pPr>
      <w:rPr>
        <w:rFonts w:ascii="Symbol" w:hAnsi="Symbol"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64">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3011136"/>
    <w:multiLevelType w:val="hybridMultilevel"/>
    <w:tmpl w:val="158E6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7">
    <w:nsid w:val="591C410D"/>
    <w:multiLevelType w:val="multilevel"/>
    <w:tmpl w:val="7EE0E402"/>
    <w:lvl w:ilvl="0">
      <w:start w:val="11"/>
      <w:numFmt w:val="decimal"/>
      <w:lvlText w:val="%1."/>
      <w:lvlJc w:val="left"/>
      <w:pPr>
        <w:ind w:left="444" w:hanging="444"/>
      </w:pPr>
      <w:rPr>
        <w:rFonts w:hint="default"/>
        <w:b/>
      </w:rPr>
    </w:lvl>
    <w:lvl w:ilvl="1">
      <w:start w:val="2"/>
      <w:numFmt w:val="decimal"/>
      <w:lvlText w:val="%1.%2."/>
      <w:lvlJc w:val="left"/>
      <w:pPr>
        <w:ind w:left="870" w:hanging="444"/>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8">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9">
    <w:nsid w:val="5EF221C6"/>
    <w:multiLevelType w:val="hybridMultilevel"/>
    <w:tmpl w:val="CAACC9B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0">
    <w:nsid w:val="5F157D30"/>
    <w:multiLevelType w:val="hybridMultilevel"/>
    <w:tmpl w:val="CEC03C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nsid w:val="5FB43AEB"/>
    <w:multiLevelType w:val="hybridMultilevel"/>
    <w:tmpl w:val="111228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2">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63132ADC"/>
    <w:multiLevelType w:val="hybridMultilevel"/>
    <w:tmpl w:val="2F94B0C8"/>
    <w:lvl w:ilvl="0" w:tplc="7F08C6F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3FA4B6C"/>
    <w:multiLevelType w:val="hybridMultilevel"/>
    <w:tmpl w:val="64CA245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6">
    <w:nsid w:val="65A11F60"/>
    <w:multiLevelType w:val="multilevel"/>
    <w:tmpl w:val="1408FD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9">
    <w:nsid w:val="670A402F"/>
    <w:multiLevelType w:val="hybridMultilevel"/>
    <w:tmpl w:val="19D07F4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nsid w:val="67C67164"/>
    <w:multiLevelType w:val="hybridMultilevel"/>
    <w:tmpl w:val="ADF2A9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82">
    <w:nsid w:val="6B2C444C"/>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84">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nsid w:val="6F8922D9"/>
    <w:multiLevelType w:val="hybridMultilevel"/>
    <w:tmpl w:val="866C63D4"/>
    <w:lvl w:ilvl="0" w:tplc="5BBCC5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731A756A"/>
    <w:multiLevelType w:val="hybridMultilevel"/>
    <w:tmpl w:val="4C70ECB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9">
    <w:nsid w:val="74C20D05"/>
    <w:multiLevelType w:val="hybridMultilevel"/>
    <w:tmpl w:val="96642898"/>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0">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1">
    <w:nsid w:val="76417155"/>
    <w:multiLevelType w:val="hybridMultilevel"/>
    <w:tmpl w:val="27D0DB5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3">
    <w:nsid w:val="789C43D7"/>
    <w:multiLevelType w:val="hybridMultilevel"/>
    <w:tmpl w:val="34669522"/>
    <w:lvl w:ilvl="0" w:tplc="A1CCA8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95">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7">
    <w:nsid w:val="7E9731E5"/>
    <w:multiLevelType w:val="hybridMultilevel"/>
    <w:tmpl w:val="AFA856B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8">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73"/>
  </w:num>
  <w:num w:numId="2">
    <w:abstractNumId w:val="17"/>
  </w:num>
  <w:num w:numId="3">
    <w:abstractNumId w:val="66"/>
  </w:num>
  <w:num w:numId="4">
    <w:abstractNumId w:val="58"/>
  </w:num>
  <w:num w:numId="5">
    <w:abstractNumId w:val="96"/>
  </w:num>
  <w:num w:numId="6">
    <w:abstractNumId w:val="55"/>
  </w:num>
  <w:num w:numId="7">
    <w:abstractNumId w:val="12"/>
  </w:num>
  <w:num w:numId="8">
    <w:abstractNumId w:val="94"/>
  </w:num>
  <w:num w:numId="9">
    <w:abstractNumId w:val="87"/>
  </w:num>
  <w:num w:numId="10">
    <w:abstractNumId w:val="49"/>
  </w:num>
  <w:num w:numId="11">
    <w:abstractNumId w:val="27"/>
  </w:num>
  <w:num w:numId="12">
    <w:abstractNumId w:val="18"/>
  </w:num>
  <w:num w:numId="13">
    <w:abstractNumId w:val="59"/>
  </w:num>
  <w:num w:numId="14">
    <w:abstractNumId w:val="72"/>
  </w:num>
  <w:num w:numId="15">
    <w:abstractNumId w:val="33"/>
  </w:num>
  <w:num w:numId="16">
    <w:abstractNumId w:val="92"/>
  </w:num>
  <w:num w:numId="17">
    <w:abstractNumId w:val="28"/>
  </w:num>
  <w:num w:numId="18">
    <w:abstractNumId w:val="42"/>
  </w:num>
  <w:num w:numId="19">
    <w:abstractNumId w:val="83"/>
  </w:num>
  <w:num w:numId="20">
    <w:abstractNumId w:val="15"/>
  </w:num>
  <w:num w:numId="21">
    <w:abstractNumId w:val="52"/>
  </w:num>
  <w:num w:numId="22">
    <w:abstractNumId w:val="36"/>
  </w:num>
  <w:num w:numId="23">
    <w:abstractNumId w:val="53"/>
  </w:num>
  <w:num w:numId="24">
    <w:abstractNumId w:val="40"/>
  </w:num>
  <w:num w:numId="25">
    <w:abstractNumId w:val="22"/>
  </w:num>
  <w:num w:numId="26">
    <w:abstractNumId w:val="51"/>
  </w:num>
  <w:num w:numId="27">
    <w:abstractNumId w:val="19"/>
  </w:num>
  <w:num w:numId="28">
    <w:abstractNumId w:val="13"/>
  </w:num>
  <w:num w:numId="29">
    <w:abstractNumId w:val="86"/>
  </w:num>
  <w:num w:numId="30">
    <w:abstractNumId w:val="30"/>
  </w:num>
  <w:num w:numId="31">
    <w:abstractNumId w:val="98"/>
  </w:num>
  <w:num w:numId="32">
    <w:abstractNumId w:val="41"/>
  </w:num>
  <w:num w:numId="33">
    <w:abstractNumId w:val="61"/>
  </w:num>
  <w:num w:numId="34">
    <w:abstractNumId w:val="62"/>
  </w:num>
  <w:num w:numId="35">
    <w:abstractNumId w:val="50"/>
  </w:num>
  <w:num w:numId="36">
    <w:abstractNumId w:val="25"/>
  </w:num>
  <w:num w:numId="37">
    <w:abstractNumId w:val="78"/>
  </w:num>
  <w:num w:numId="38">
    <w:abstractNumId w:val="81"/>
  </w:num>
  <w:num w:numId="39">
    <w:abstractNumId w:val="20"/>
  </w:num>
  <w:num w:numId="40">
    <w:abstractNumId w:val="48"/>
  </w:num>
  <w:num w:numId="41">
    <w:abstractNumId w:val="35"/>
  </w:num>
  <w:num w:numId="42">
    <w:abstractNumId w:val="39"/>
  </w:num>
  <w:num w:numId="43">
    <w:abstractNumId w:val="95"/>
  </w:num>
  <w:num w:numId="44">
    <w:abstractNumId w:val="90"/>
  </w:num>
  <w:num w:numId="45">
    <w:abstractNumId w:val="77"/>
  </w:num>
  <w:num w:numId="46">
    <w:abstractNumId w:val="68"/>
  </w:num>
  <w:num w:numId="47">
    <w:abstractNumId w:val="64"/>
  </w:num>
  <w:num w:numId="48">
    <w:abstractNumId w:val="26"/>
  </w:num>
  <w:num w:numId="49">
    <w:abstractNumId w:val="46"/>
  </w:num>
  <w:num w:numId="50">
    <w:abstractNumId w:val="37"/>
  </w:num>
  <w:num w:numId="51">
    <w:abstractNumId w:val="84"/>
  </w:num>
  <w:num w:numId="52">
    <w:abstractNumId w:val="60"/>
  </w:num>
  <w:num w:numId="53">
    <w:abstractNumId w:val="29"/>
  </w:num>
  <w:num w:numId="54">
    <w:abstractNumId w:val="89"/>
  </w:num>
  <w:num w:numId="55">
    <w:abstractNumId w:val="65"/>
  </w:num>
  <w:num w:numId="56">
    <w:abstractNumId w:val="76"/>
  </w:num>
  <w:num w:numId="57">
    <w:abstractNumId w:val="14"/>
  </w:num>
  <w:num w:numId="58">
    <w:abstractNumId w:val="57"/>
  </w:num>
  <w:num w:numId="59">
    <w:abstractNumId w:val="93"/>
  </w:num>
  <w:num w:numId="60">
    <w:abstractNumId w:val="54"/>
  </w:num>
  <w:num w:numId="61">
    <w:abstractNumId w:val="44"/>
  </w:num>
  <w:num w:numId="62">
    <w:abstractNumId w:val="71"/>
  </w:num>
  <w:num w:numId="63">
    <w:abstractNumId w:val="88"/>
  </w:num>
  <w:num w:numId="64">
    <w:abstractNumId w:val="69"/>
  </w:num>
  <w:num w:numId="65">
    <w:abstractNumId w:val="21"/>
  </w:num>
  <w:num w:numId="66">
    <w:abstractNumId w:val="75"/>
  </w:num>
  <w:num w:numId="67">
    <w:abstractNumId w:val="32"/>
  </w:num>
  <w:num w:numId="68">
    <w:abstractNumId w:val="34"/>
  </w:num>
  <w:num w:numId="69">
    <w:abstractNumId w:val="97"/>
  </w:num>
  <w:num w:numId="70">
    <w:abstractNumId w:val="79"/>
  </w:num>
  <w:num w:numId="71">
    <w:abstractNumId w:val="23"/>
  </w:num>
  <w:num w:numId="72">
    <w:abstractNumId w:val="9"/>
  </w:num>
  <w:num w:numId="73">
    <w:abstractNumId w:val="74"/>
  </w:num>
  <w:num w:numId="74">
    <w:abstractNumId w:val="91"/>
  </w:num>
  <w:num w:numId="75">
    <w:abstractNumId w:val="10"/>
  </w:num>
  <w:num w:numId="76">
    <w:abstractNumId w:val="70"/>
  </w:num>
  <w:num w:numId="77">
    <w:abstractNumId w:val="11"/>
  </w:num>
  <w:num w:numId="78">
    <w:abstractNumId w:val="67"/>
  </w:num>
  <w:num w:numId="79">
    <w:abstractNumId w:val="85"/>
  </w:num>
  <w:num w:numId="80">
    <w:abstractNumId w:val="31"/>
  </w:num>
  <w:num w:numId="81">
    <w:abstractNumId w:val="45"/>
  </w:num>
  <w:num w:numId="82">
    <w:abstractNumId w:val="43"/>
  </w:num>
  <w:num w:numId="83">
    <w:abstractNumId w:val="8"/>
  </w:num>
  <w:num w:numId="84">
    <w:abstractNumId w:val="82"/>
  </w:num>
  <w:num w:numId="85">
    <w:abstractNumId w:val="24"/>
  </w:num>
  <w:num w:numId="86">
    <w:abstractNumId w:val="38"/>
  </w:num>
  <w:num w:numId="87">
    <w:abstractNumId w:val="63"/>
  </w:num>
  <w:num w:numId="8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4374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0D"/>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54"/>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407"/>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4CE"/>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85B"/>
    <w:rsid w:val="00032BDB"/>
    <w:rsid w:val="00032CE9"/>
    <w:rsid w:val="00032D0A"/>
    <w:rsid w:val="00032F51"/>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20"/>
    <w:rsid w:val="000348D7"/>
    <w:rsid w:val="000348ED"/>
    <w:rsid w:val="0003495F"/>
    <w:rsid w:val="00034B00"/>
    <w:rsid w:val="00034BA2"/>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E9"/>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4A2"/>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6B"/>
    <w:rsid w:val="000516AA"/>
    <w:rsid w:val="0005170F"/>
    <w:rsid w:val="00051807"/>
    <w:rsid w:val="0005188D"/>
    <w:rsid w:val="00051C62"/>
    <w:rsid w:val="00051C97"/>
    <w:rsid w:val="00051CDC"/>
    <w:rsid w:val="00051E67"/>
    <w:rsid w:val="00051F22"/>
    <w:rsid w:val="0005210F"/>
    <w:rsid w:val="00052125"/>
    <w:rsid w:val="00052181"/>
    <w:rsid w:val="000526A4"/>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690"/>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ED"/>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CD1"/>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4BB"/>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AD7"/>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0D5"/>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BE9"/>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61"/>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259"/>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5C"/>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505"/>
    <w:rsid w:val="00126653"/>
    <w:rsid w:val="0012670C"/>
    <w:rsid w:val="00126795"/>
    <w:rsid w:val="00126796"/>
    <w:rsid w:val="001267D9"/>
    <w:rsid w:val="00126893"/>
    <w:rsid w:val="001269E0"/>
    <w:rsid w:val="00126E46"/>
    <w:rsid w:val="00126E51"/>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14"/>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DB4"/>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93"/>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8E"/>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841"/>
    <w:rsid w:val="00181963"/>
    <w:rsid w:val="00181BC3"/>
    <w:rsid w:val="00181BD7"/>
    <w:rsid w:val="00181C56"/>
    <w:rsid w:val="00181C95"/>
    <w:rsid w:val="00181CC6"/>
    <w:rsid w:val="00181F26"/>
    <w:rsid w:val="00181F52"/>
    <w:rsid w:val="001821BE"/>
    <w:rsid w:val="00182423"/>
    <w:rsid w:val="0018281E"/>
    <w:rsid w:val="0018282B"/>
    <w:rsid w:val="0018285F"/>
    <w:rsid w:val="001829B5"/>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3AC"/>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27"/>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269"/>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03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DB1"/>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9E"/>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1A"/>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ADE"/>
    <w:rsid w:val="001D1C84"/>
    <w:rsid w:val="001D1FAF"/>
    <w:rsid w:val="001D1FFA"/>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4D2"/>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C5"/>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2C"/>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EFF"/>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822"/>
    <w:rsid w:val="00250935"/>
    <w:rsid w:val="0025095D"/>
    <w:rsid w:val="00250983"/>
    <w:rsid w:val="00250CCE"/>
    <w:rsid w:val="00250FBC"/>
    <w:rsid w:val="0025158A"/>
    <w:rsid w:val="00251660"/>
    <w:rsid w:val="002516EA"/>
    <w:rsid w:val="00251767"/>
    <w:rsid w:val="00251930"/>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AD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902"/>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CB1"/>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ABB"/>
    <w:rsid w:val="00284B4D"/>
    <w:rsid w:val="00284C5C"/>
    <w:rsid w:val="00284D77"/>
    <w:rsid w:val="00284EF8"/>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5A"/>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91"/>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D49"/>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2A"/>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8CA"/>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750"/>
    <w:rsid w:val="002C2AB4"/>
    <w:rsid w:val="002C2BB5"/>
    <w:rsid w:val="002C2C5A"/>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4A"/>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99B"/>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4D5"/>
    <w:rsid w:val="00313613"/>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21E"/>
    <w:rsid w:val="0033232D"/>
    <w:rsid w:val="00332460"/>
    <w:rsid w:val="003327CB"/>
    <w:rsid w:val="00332912"/>
    <w:rsid w:val="00332A95"/>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7F3"/>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1F"/>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47ED9"/>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CB"/>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C3A"/>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AB4"/>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B44"/>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BC"/>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BDB"/>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55"/>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72"/>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B6A"/>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2D"/>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D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2F9"/>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9E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6D0"/>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1E"/>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4B"/>
    <w:rsid w:val="00444851"/>
    <w:rsid w:val="004449DB"/>
    <w:rsid w:val="00444C55"/>
    <w:rsid w:val="00444E62"/>
    <w:rsid w:val="00445084"/>
    <w:rsid w:val="00445220"/>
    <w:rsid w:val="00445394"/>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2B5"/>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78"/>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748"/>
    <w:rsid w:val="004A77FB"/>
    <w:rsid w:val="004A7948"/>
    <w:rsid w:val="004A7C2A"/>
    <w:rsid w:val="004A7C67"/>
    <w:rsid w:val="004A7D0B"/>
    <w:rsid w:val="004A7DB5"/>
    <w:rsid w:val="004B0081"/>
    <w:rsid w:val="004B0110"/>
    <w:rsid w:val="004B0209"/>
    <w:rsid w:val="004B036C"/>
    <w:rsid w:val="004B03C9"/>
    <w:rsid w:val="004B0403"/>
    <w:rsid w:val="004B0548"/>
    <w:rsid w:val="004B05F0"/>
    <w:rsid w:val="004B0756"/>
    <w:rsid w:val="004B0899"/>
    <w:rsid w:val="004B08BF"/>
    <w:rsid w:val="004B0B37"/>
    <w:rsid w:val="004B0C11"/>
    <w:rsid w:val="004B0E60"/>
    <w:rsid w:val="004B0FAA"/>
    <w:rsid w:val="004B0FF9"/>
    <w:rsid w:val="004B1053"/>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9D"/>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D53"/>
    <w:rsid w:val="004E4E30"/>
    <w:rsid w:val="004E4F23"/>
    <w:rsid w:val="004E5006"/>
    <w:rsid w:val="004E5050"/>
    <w:rsid w:val="004E522A"/>
    <w:rsid w:val="004E5291"/>
    <w:rsid w:val="004E5364"/>
    <w:rsid w:val="004E54F0"/>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65B"/>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0D7"/>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69"/>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629"/>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1E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47"/>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16A"/>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AEB"/>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55"/>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5F2"/>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330"/>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3F7"/>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33"/>
    <w:rsid w:val="005837FD"/>
    <w:rsid w:val="00583928"/>
    <w:rsid w:val="00583A15"/>
    <w:rsid w:val="00583E7E"/>
    <w:rsid w:val="00583E94"/>
    <w:rsid w:val="00583ECD"/>
    <w:rsid w:val="00583F29"/>
    <w:rsid w:val="00583F2A"/>
    <w:rsid w:val="00584037"/>
    <w:rsid w:val="00584191"/>
    <w:rsid w:val="005841BF"/>
    <w:rsid w:val="0058420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E9C"/>
    <w:rsid w:val="00586FD3"/>
    <w:rsid w:val="005870FC"/>
    <w:rsid w:val="0058710D"/>
    <w:rsid w:val="005877A0"/>
    <w:rsid w:val="0058794E"/>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86"/>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2AE"/>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C1"/>
    <w:rsid w:val="005A2CAF"/>
    <w:rsid w:val="005A2D1E"/>
    <w:rsid w:val="005A2D22"/>
    <w:rsid w:val="005A2D64"/>
    <w:rsid w:val="005A3095"/>
    <w:rsid w:val="005A320D"/>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490"/>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B4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B38"/>
    <w:rsid w:val="005C2C84"/>
    <w:rsid w:val="005C2ECF"/>
    <w:rsid w:val="005C2F1A"/>
    <w:rsid w:val="005C2F48"/>
    <w:rsid w:val="005C3197"/>
    <w:rsid w:val="005C3224"/>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4A0"/>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484"/>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578"/>
    <w:rsid w:val="005E273E"/>
    <w:rsid w:val="005E2920"/>
    <w:rsid w:val="005E2954"/>
    <w:rsid w:val="005E2961"/>
    <w:rsid w:val="005E2A0A"/>
    <w:rsid w:val="005E2B0C"/>
    <w:rsid w:val="005E2B60"/>
    <w:rsid w:val="005E2BDB"/>
    <w:rsid w:val="005E2CA8"/>
    <w:rsid w:val="005E2E8C"/>
    <w:rsid w:val="005E2F6A"/>
    <w:rsid w:val="005E3005"/>
    <w:rsid w:val="005E314C"/>
    <w:rsid w:val="005E33FF"/>
    <w:rsid w:val="005E3438"/>
    <w:rsid w:val="005E3478"/>
    <w:rsid w:val="005E3509"/>
    <w:rsid w:val="005E3511"/>
    <w:rsid w:val="005E364F"/>
    <w:rsid w:val="005E36E2"/>
    <w:rsid w:val="005E379F"/>
    <w:rsid w:val="005E382F"/>
    <w:rsid w:val="005E3C42"/>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05"/>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745"/>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40"/>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D3"/>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3B"/>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CF3"/>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28E"/>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524"/>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2FB"/>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381"/>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D0"/>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4ED"/>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CEB"/>
    <w:rsid w:val="006B2EED"/>
    <w:rsid w:val="006B323B"/>
    <w:rsid w:val="006B3261"/>
    <w:rsid w:val="006B3499"/>
    <w:rsid w:val="006B369B"/>
    <w:rsid w:val="006B36D7"/>
    <w:rsid w:val="006B36E7"/>
    <w:rsid w:val="006B3718"/>
    <w:rsid w:val="006B37A6"/>
    <w:rsid w:val="006B393F"/>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C9E"/>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6"/>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779"/>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74"/>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5A8"/>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6E"/>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2D"/>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755"/>
    <w:rsid w:val="00727977"/>
    <w:rsid w:val="007279C6"/>
    <w:rsid w:val="00727ADE"/>
    <w:rsid w:val="00727C6E"/>
    <w:rsid w:val="00727F20"/>
    <w:rsid w:val="007300C4"/>
    <w:rsid w:val="007302CA"/>
    <w:rsid w:val="007302DB"/>
    <w:rsid w:val="0073047D"/>
    <w:rsid w:val="007304CD"/>
    <w:rsid w:val="007308BE"/>
    <w:rsid w:val="00730938"/>
    <w:rsid w:val="007309A7"/>
    <w:rsid w:val="00730A12"/>
    <w:rsid w:val="00730AE7"/>
    <w:rsid w:val="00730B10"/>
    <w:rsid w:val="00730C66"/>
    <w:rsid w:val="00731066"/>
    <w:rsid w:val="00731076"/>
    <w:rsid w:val="007310AB"/>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934"/>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DFB"/>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E6"/>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2C"/>
    <w:rsid w:val="00756B7E"/>
    <w:rsid w:val="00756BA3"/>
    <w:rsid w:val="00756D52"/>
    <w:rsid w:val="00756DF0"/>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6E7"/>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3B0"/>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9F1"/>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4D"/>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379"/>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A23"/>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B6"/>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7FD"/>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5B"/>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193"/>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9D0"/>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996"/>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21F"/>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1C"/>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4C"/>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A11"/>
    <w:rsid w:val="00876B4E"/>
    <w:rsid w:val="00876B92"/>
    <w:rsid w:val="00876BB3"/>
    <w:rsid w:val="00876FD1"/>
    <w:rsid w:val="00877012"/>
    <w:rsid w:val="00877023"/>
    <w:rsid w:val="00877112"/>
    <w:rsid w:val="00877191"/>
    <w:rsid w:val="008774A8"/>
    <w:rsid w:val="0087767B"/>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3BF"/>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447"/>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1C4"/>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25"/>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28"/>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D64"/>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4DB"/>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71"/>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A5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557"/>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DE"/>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110"/>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AF"/>
    <w:rsid w:val="008F6AFD"/>
    <w:rsid w:val="008F6B72"/>
    <w:rsid w:val="008F6B98"/>
    <w:rsid w:val="008F6BCA"/>
    <w:rsid w:val="008F6D64"/>
    <w:rsid w:val="008F6DEE"/>
    <w:rsid w:val="008F6E61"/>
    <w:rsid w:val="008F6E84"/>
    <w:rsid w:val="008F6F2A"/>
    <w:rsid w:val="008F6FE2"/>
    <w:rsid w:val="008F7054"/>
    <w:rsid w:val="008F70F3"/>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4DB"/>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29"/>
    <w:rsid w:val="00914B49"/>
    <w:rsid w:val="00914BE5"/>
    <w:rsid w:val="00914C73"/>
    <w:rsid w:val="00914CA6"/>
    <w:rsid w:val="00914DD3"/>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C2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74C"/>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9D"/>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1A8"/>
    <w:rsid w:val="00947284"/>
    <w:rsid w:val="0094729F"/>
    <w:rsid w:val="009472CC"/>
    <w:rsid w:val="0094764F"/>
    <w:rsid w:val="00947650"/>
    <w:rsid w:val="009476E8"/>
    <w:rsid w:val="009477A3"/>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A1A"/>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5E1"/>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90C"/>
    <w:rsid w:val="00993A7F"/>
    <w:rsid w:val="00993B1D"/>
    <w:rsid w:val="00993C80"/>
    <w:rsid w:val="00993D31"/>
    <w:rsid w:val="00993DED"/>
    <w:rsid w:val="00993E41"/>
    <w:rsid w:val="00993F26"/>
    <w:rsid w:val="009940C7"/>
    <w:rsid w:val="009940D4"/>
    <w:rsid w:val="009942F5"/>
    <w:rsid w:val="009944F8"/>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910"/>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8D2"/>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C5"/>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25"/>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5ED8"/>
    <w:rsid w:val="009D6092"/>
    <w:rsid w:val="009D60CC"/>
    <w:rsid w:val="009D60F0"/>
    <w:rsid w:val="009D611B"/>
    <w:rsid w:val="009D63AC"/>
    <w:rsid w:val="009D65D1"/>
    <w:rsid w:val="009D6706"/>
    <w:rsid w:val="009D68B1"/>
    <w:rsid w:val="009D6A8D"/>
    <w:rsid w:val="009D6ABE"/>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8D8"/>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FB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DF0"/>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23F"/>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4FAC"/>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5F7C"/>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37C"/>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64"/>
    <w:rsid w:val="00A673BA"/>
    <w:rsid w:val="00A67460"/>
    <w:rsid w:val="00A67537"/>
    <w:rsid w:val="00A67585"/>
    <w:rsid w:val="00A67618"/>
    <w:rsid w:val="00A6762F"/>
    <w:rsid w:val="00A6771C"/>
    <w:rsid w:val="00A677FA"/>
    <w:rsid w:val="00A67A96"/>
    <w:rsid w:val="00A67BA0"/>
    <w:rsid w:val="00A67D5F"/>
    <w:rsid w:val="00A67DD7"/>
    <w:rsid w:val="00A67ED0"/>
    <w:rsid w:val="00A67FC2"/>
    <w:rsid w:val="00A70142"/>
    <w:rsid w:val="00A7021B"/>
    <w:rsid w:val="00A70379"/>
    <w:rsid w:val="00A703CB"/>
    <w:rsid w:val="00A70766"/>
    <w:rsid w:val="00A7088D"/>
    <w:rsid w:val="00A7091B"/>
    <w:rsid w:val="00A70AE1"/>
    <w:rsid w:val="00A70C12"/>
    <w:rsid w:val="00A70C7E"/>
    <w:rsid w:val="00A70FAA"/>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538"/>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8FB"/>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0EF"/>
    <w:rsid w:val="00A9129B"/>
    <w:rsid w:val="00A912AD"/>
    <w:rsid w:val="00A9135C"/>
    <w:rsid w:val="00A9148A"/>
    <w:rsid w:val="00A914A7"/>
    <w:rsid w:val="00A91672"/>
    <w:rsid w:val="00A91698"/>
    <w:rsid w:val="00A916ED"/>
    <w:rsid w:val="00A9179F"/>
    <w:rsid w:val="00A9199D"/>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1BA"/>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2EB3"/>
    <w:rsid w:val="00AE2F9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DED"/>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16"/>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9D8"/>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554"/>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857"/>
    <w:rsid w:val="00B13A40"/>
    <w:rsid w:val="00B13DF6"/>
    <w:rsid w:val="00B13FAA"/>
    <w:rsid w:val="00B14213"/>
    <w:rsid w:val="00B142C0"/>
    <w:rsid w:val="00B142C9"/>
    <w:rsid w:val="00B1455C"/>
    <w:rsid w:val="00B146CC"/>
    <w:rsid w:val="00B1470C"/>
    <w:rsid w:val="00B148E9"/>
    <w:rsid w:val="00B148FE"/>
    <w:rsid w:val="00B14B74"/>
    <w:rsid w:val="00B14BDE"/>
    <w:rsid w:val="00B14E3A"/>
    <w:rsid w:val="00B14F6B"/>
    <w:rsid w:val="00B1511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3FF"/>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D31"/>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8D6"/>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D8F"/>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2F3D"/>
    <w:rsid w:val="00B63032"/>
    <w:rsid w:val="00B6311A"/>
    <w:rsid w:val="00B63174"/>
    <w:rsid w:val="00B631D4"/>
    <w:rsid w:val="00B632AB"/>
    <w:rsid w:val="00B632D9"/>
    <w:rsid w:val="00B63434"/>
    <w:rsid w:val="00B634A8"/>
    <w:rsid w:val="00B634C7"/>
    <w:rsid w:val="00B6350D"/>
    <w:rsid w:val="00B63514"/>
    <w:rsid w:val="00B63561"/>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587"/>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2A"/>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633"/>
    <w:rsid w:val="00B848D1"/>
    <w:rsid w:val="00B849D0"/>
    <w:rsid w:val="00B84A49"/>
    <w:rsid w:val="00B84A7D"/>
    <w:rsid w:val="00B84B2A"/>
    <w:rsid w:val="00B84C39"/>
    <w:rsid w:val="00B84E07"/>
    <w:rsid w:val="00B84F49"/>
    <w:rsid w:val="00B84F80"/>
    <w:rsid w:val="00B84F9F"/>
    <w:rsid w:val="00B84FA3"/>
    <w:rsid w:val="00B85032"/>
    <w:rsid w:val="00B8518B"/>
    <w:rsid w:val="00B8521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82"/>
    <w:rsid w:val="00BA2495"/>
    <w:rsid w:val="00BA25B1"/>
    <w:rsid w:val="00BA2960"/>
    <w:rsid w:val="00BA29BB"/>
    <w:rsid w:val="00BA2A43"/>
    <w:rsid w:val="00BA2A65"/>
    <w:rsid w:val="00BA2D2E"/>
    <w:rsid w:val="00BA2FB6"/>
    <w:rsid w:val="00BA309F"/>
    <w:rsid w:val="00BA325D"/>
    <w:rsid w:val="00BA3336"/>
    <w:rsid w:val="00BA35B7"/>
    <w:rsid w:val="00BA3636"/>
    <w:rsid w:val="00BA3668"/>
    <w:rsid w:val="00BA3935"/>
    <w:rsid w:val="00BA3B94"/>
    <w:rsid w:val="00BA3BDA"/>
    <w:rsid w:val="00BA3BDF"/>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26"/>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05F"/>
    <w:rsid w:val="00BB315E"/>
    <w:rsid w:val="00BB31B7"/>
    <w:rsid w:val="00BB3249"/>
    <w:rsid w:val="00BB32BB"/>
    <w:rsid w:val="00BB338F"/>
    <w:rsid w:val="00BB3589"/>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3FE0"/>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A2"/>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19"/>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B9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037"/>
    <w:rsid w:val="00C2010C"/>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806"/>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6A"/>
    <w:rsid w:val="00C60DDF"/>
    <w:rsid w:val="00C61015"/>
    <w:rsid w:val="00C6107B"/>
    <w:rsid w:val="00C61240"/>
    <w:rsid w:val="00C61314"/>
    <w:rsid w:val="00C6136F"/>
    <w:rsid w:val="00C613E9"/>
    <w:rsid w:val="00C6160C"/>
    <w:rsid w:val="00C6170E"/>
    <w:rsid w:val="00C617BF"/>
    <w:rsid w:val="00C617E0"/>
    <w:rsid w:val="00C6192D"/>
    <w:rsid w:val="00C61935"/>
    <w:rsid w:val="00C61A05"/>
    <w:rsid w:val="00C61EB2"/>
    <w:rsid w:val="00C61F66"/>
    <w:rsid w:val="00C6201E"/>
    <w:rsid w:val="00C620E6"/>
    <w:rsid w:val="00C621AA"/>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D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DC2"/>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6E7C"/>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FB9"/>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601"/>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038"/>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EB2"/>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7E"/>
    <w:rsid w:val="00CB74FC"/>
    <w:rsid w:val="00CB7654"/>
    <w:rsid w:val="00CB76A5"/>
    <w:rsid w:val="00CB7A63"/>
    <w:rsid w:val="00CB7A98"/>
    <w:rsid w:val="00CB7C0D"/>
    <w:rsid w:val="00CB7CB2"/>
    <w:rsid w:val="00CB7CF1"/>
    <w:rsid w:val="00CB7F00"/>
    <w:rsid w:val="00CB7F22"/>
    <w:rsid w:val="00CC010D"/>
    <w:rsid w:val="00CC01F9"/>
    <w:rsid w:val="00CC0445"/>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6A3"/>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6F1"/>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397"/>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BDF"/>
    <w:rsid w:val="00CE4C2D"/>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3D1"/>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96"/>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EA4"/>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D0"/>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AE7"/>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761"/>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46"/>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2C3"/>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28B"/>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1B8"/>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4F28"/>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2D0"/>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5E88"/>
    <w:rsid w:val="00D6605B"/>
    <w:rsid w:val="00D66073"/>
    <w:rsid w:val="00D660EA"/>
    <w:rsid w:val="00D661BE"/>
    <w:rsid w:val="00D6628A"/>
    <w:rsid w:val="00D669B9"/>
    <w:rsid w:val="00D66A19"/>
    <w:rsid w:val="00D66A4A"/>
    <w:rsid w:val="00D66CBF"/>
    <w:rsid w:val="00D66CC4"/>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C11"/>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6"/>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46F"/>
    <w:rsid w:val="00D865E7"/>
    <w:rsid w:val="00D86627"/>
    <w:rsid w:val="00D86735"/>
    <w:rsid w:val="00D867D0"/>
    <w:rsid w:val="00D86ACD"/>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05"/>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149"/>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25"/>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4E11"/>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4B"/>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C9A"/>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E5"/>
    <w:rsid w:val="00E172F5"/>
    <w:rsid w:val="00E17330"/>
    <w:rsid w:val="00E1736B"/>
    <w:rsid w:val="00E17569"/>
    <w:rsid w:val="00E17665"/>
    <w:rsid w:val="00E1767D"/>
    <w:rsid w:val="00E177CA"/>
    <w:rsid w:val="00E17807"/>
    <w:rsid w:val="00E17868"/>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63"/>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342"/>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AD"/>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A89"/>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0C69"/>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877"/>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4E2"/>
    <w:rsid w:val="00E845F7"/>
    <w:rsid w:val="00E84BE2"/>
    <w:rsid w:val="00E84C3F"/>
    <w:rsid w:val="00E84C68"/>
    <w:rsid w:val="00E84CAC"/>
    <w:rsid w:val="00E8512D"/>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2EE6"/>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ED2"/>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9F7"/>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A2A"/>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51D"/>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4FF0"/>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4D"/>
    <w:rsid w:val="00EF1EBA"/>
    <w:rsid w:val="00EF237F"/>
    <w:rsid w:val="00EF2743"/>
    <w:rsid w:val="00EF27C6"/>
    <w:rsid w:val="00EF2934"/>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4E91"/>
    <w:rsid w:val="00EF53D3"/>
    <w:rsid w:val="00EF5429"/>
    <w:rsid w:val="00EF54B7"/>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D5"/>
    <w:rsid w:val="00F027FC"/>
    <w:rsid w:val="00F02861"/>
    <w:rsid w:val="00F02864"/>
    <w:rsid w:val="00F028C2"/>
    <w:rsid w:val="00F02B74"/>
    <w:rsid w:val="00F02C82"/>
    <w:rsid w:val="00F02F6E"/>
    <w:rsid w:val="00F03244"/>
    <w:rsid w:val="00F036F8"/>
    <w:rsid w:val="00F03882"/>
    <w:rsid w:val="00F0397C"/>
    <w:rsid w:val="00F03A66"/>
    <w:rsid w:val="00F03AEC"/>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DB1"/>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47"/>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D5"/>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2F3C"/>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0"/>
    <w:rsid w:val="00F60A64"/>
    <w:rsid w:val="00F60AAA"/>
    <w:rsid w:val="00F60B0B"/>
    <w:rsid w:val="00F60C58"/>
    <w:rsid w:val="00F60DAE"/>
    <w:rsid w:val="00F60E73"/>
    <w:rsid w:val="00F60F66"/>
    <w:rsid w:val="00F610DE"/>
    <w:rsid w:val="00F61300"/>
    <w:rsid w:val="00F61397"/>
    <w:rsid w:val="00F61747"/>
    <w:rsid w:val="00F618AA"/>
    <w:rsid w:val="00F619B0"/>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41"/>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6F7"/>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4F0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AC9"/>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6D"/>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3C"/>
    <w:rsid w:val="00F83594"/>
    <w:rsid w:val="00F8372E"/>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2D"/>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2A"/>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52"/>
    <w:rsid w:val="00FB5A61"/>
    <w:rsid w:val="00FB5ADE"/>
    <w:rsid w:val="00FB5F16"/>
    <w:rsid w:val="00FB60AD"/>
    <w:rsid w:val="00FB60BA"/>
    <w:rsid w:val="00FB6130"/>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39"/>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54D"/>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41"/>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BA2"/>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6"/>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19299967">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19881567">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5757863">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65456040">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1324-6BD8-49D3-904E-12852426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12670</TotalTime>
  <Pages>45</Pages>
  <Words>21400</Words>
  <Characters>128401</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149502</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13170</cp:revision>
  <cp:lastPrinted>2023-03-30T06:32:00Z</cp:lastPrinted>
  <dcterms:created xsi:type="dcterms:W3CDTF">2019-01-03T12:38:00Z</dcterms:created>
  <dcterms:modified xsi:type="dcterms:W3CDTF">2023-03-30T12:02:00Z</dcterms:modified>
</cp:coreProperties>
</file>