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C930C47" w14:textId="77777777" w:rsidR="009A1BA7" w:rsidRDefault="009A1BA7" w:rsidP="00F222A5"/>
    <w:p w14:paraId="382E38E3" w14:textId="0EFF85F2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2753F4">
        <w:rPr>
          <w:rFonts w:ascii="Tahoma" w:hAnsi="Tahoma" w:cs="Tahoma"/>
        </w:rPr>
        <w:t>8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60492FDC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72BDEB21" w14:textId="631B7CBB" w:rsidR="005012E2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tabel.</w:t>
      </w:r>
    </w:p>
    <w:p w14:paraId="308CF4D7" w14:textId="77777777" w:rsidR="00656A50" w:rsidRPr="00656A50" w:rsidRDefault="00656A50" w:rsidP="00656A50">
      <w:pPr>
        <w:pStyle w:val="Tekstpodstawowy"/>
      </w:pPr>
    </w:p>
    <w:p w14:paraId="7AF23384" w14:textId="713F54EF" w:rsidR="003B427F" w:rsidRPr="009B0C0E" w:rsidRDefault="009B0C0E" w:rsidP="009B0C0E">
      <w:pPr>
        <w:pStyle w:val="Tekstpodstawowy"/>
        <w:jc w:val="right"/>
        <w:rPr>
          <w:rFonts w:ascii="Tahoma" w:hAnsi="Tahoma" w:cs="Tahoma"/>
          <w:i/>
          <w:iCs/>
          <w:color w:val="FF0000"/>
          <w:sz w:val="20"/>
        </w:rPr>
      </w:pPr>
      <w:r w:rsidRPr="009B0C0E">
        <w:rPr>
          <w:rFonts w:ascii="Tahoma" w:hAnsi="Tahoma" w:cs="Tahoma"/>
          <w:i/>
          <w:iCs/>
          <w:color w:val="FF0000"/>
          <w:sz w:val="20"/>
        </w:rPr>
        <w:t xml:space="preserve">Dokument składany </w:t>
      </w:r>
      <w:r w:rsidR="002F076C">
        <w:rPr>
          <w:rFonts w:ascii="Tahoma" w:hAnsi="Tahoma" w:cs="Tahoma"/>
          <w:i/>
          <w:iCs/>
          <w:color w:val="FF0000"/>
          <w:sz w:val="20"/>
        </w:rPr>
        <w:t>na wezwanie</w:t>
      </w:r>
    </w:p>
    <w:p w14:paraId="0AC82F1F" w14:textId="77777777" w:rsidR="009B0C0E" w:rsidRDefault="009B0C0E" w:rsidP="00F222A5">
      <w:pPr>
        <w:rPr>
          <w:rFonts w:ascii="Tahoma" w:hAnsi="Tahoma" w:cs="Tahoma"/>
          <w:b/>
          <w:bCs/>
          <w:sz w:val="24"/>
          <w:szCs w:val="24"/>
        </w:rPr>
      </w:pPr>
    </w:p>
    <w:p w14:paraId="587F8B26" w14:textId="77777777" w:rsidR="009B0C0E" w:rsidRDefault="009B0C0E" w:rsidP="00F222A5">
      <w:pPr>
        <w:rPr>
          <w:rFonts w:ascii="Tahoma" w:hAnsi="Tahoma" w:cs="Tahoma"/>
          <w:b/>
          <w:bCs/>
          <w:sz w:val="24"/>
          <w:szCs w:val="24"/>
        </w:rPr>
      </w:pPr>
    </w:p>
    <w:p w14:paraId="38AF49C3" w14:textId="3CC479C0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37AD8C97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4F5CC3FD" w14:textId="77777777" w:rsidTr="0077164D">
        <w:tc>
          <w:tcPr>
            <w:tcW w:w="10488" w:type="dxa"/>
          </w:tcPr>
          <w:p w14:paraId="17F75307" w14:textId="77777777" w:rsidR="005012E2" w:rsidRDefault="005012E2" w:rsidP="005012E2">
            <w:pPr>
              <w:pStyle w:val="Tekstpodstawowy"/>
            </w:pPr>
          </w:p>
          <w:p w14:paraId="0638E2AD" w14:textId="77777777" w:rsidR="005012E2" w:rsidRDefault="005012E2" w:rsidP="005012E2">
            <w:pPr>
              <w:pStyle w:val="Tekstpodstawowy"/>
            </w:pPr>
          </w:p>
        </w:tc>
      </w:tr>
    </w:tbl>
    <w:p w14:paraId="34D7A324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4F9A7AF0" w14:textId="77777777" w:rsidR="005012E2" w:rsidRDefault="005012E2" w:rsidP="005012E2">
      <w:pPr>
        <w:pStyle w:val="Tekstpodstawowy"/>
      </w:pPr>
    </w:p>
    <w:p w14:paraId="4CEC580F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1FB1EC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9D87E4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4999A088" w14:textId="77777777" w:rsidTr="0077164D">
        <w:tc>
          <w:tcPr>
            <w:tcW w:w="10488" w:type="dxa"/>
          </w:tcPr>
          <w:p w14:paraId="4171364C" w14:textId="77777777" w:rsidR="00F42688" w:rsidRDefault="00F42688" w:rsidP="005012E2">
            <w:pPr>
              <w:pStyle w:val="Tekstpodstawowy"/>
            </w:pPr>
          </w:p>
          <w:p w14:paraId="2F3CC68B" w14:textId="77777777" w:rsidR="00F42688" w:rsidRDefault="00F42688" w:rsidP="005012E2">
            <w:pPr>
              <w:pStyle w:val="Tekstpodstawowy"/>
            </w:pPr>
          </w:p>
        </w:tc>
      </w:tr>
    </w:tbl>
    <w:p w14:paraId="25B059AC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164C7DC2" w14:textId="0F812DD5" w:rsidR="002F076C" w:rsidRDefault="002F076C" w:rsidP="005012E2">
      <w:pPr>
        <w:pStyle w:val="Tekstpodstawowy"/>
      </w:pPr>
    </w:p>
    <w:p w14:paraId="69C7FA40" w14:textId="77777777" w:rsidR="002F076C" w:rsidRPr="005012E2" w:rsidRDefault="002F076C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27365E28" w14:textId="77777777" w:rsidTr="0077164D">
        <w:trPr>
          <w:trHeight w:val="567"/>
        </w:trPr>
        <w:tc>
          <w:tcPr>
            <w:tcW w:w="10290" w:type="dxa"/>
          </w:tcPr>
          <w:p w14:paraId="63E404A2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00B61115" w14:textId="77777777" w:rsidR="002F076C" w:rsidRDefault="002F076C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2F076C">
              <w:rPr>
                <w:rFonts w:ascii="Tahoma" w:hAnsi="Tahoma" w:cs="Tahoma"/>
                <w:szCs w:val="24"/>
                <w:u w:val="none"/>
              </w:rPr>
              <w:t xml:space="preserve">Wykaz osób, </w:t>
            </w:r>
            <w:bookmarkStart w:id="0" w:name="_Hlk168579332"/>
            <w:r w:rsidRPr="002F076C">
              <w:rPr>
                <w:rFonts w:ascii="Tahoma" w:hAnsi="Tahoma" w:cs="Tahoma"/>
                <w:szCs w:val="24"/>
                <w:u w:val="none"/>
              </w:rPr>
              <w:t xml:space="preserve">skierowanych przez wykonawcę do </w:t>
            </w:r>
          </w:p>
          <w:p w14:paraId="3E337B62" w14:textId="50E51DD3" w:rsidR="001F71D1" w:rsidRDefault="002F076C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2F076C">
              <w:rPr>
                <w:rFonts w:ascii="Tahoma" w:hAnsi="Tahoma" w:cs="Tahoma"/>
                <w:szCs w:val="24"/>
                <w:u w:val="none"/>
              </w:rPr>
              <w:t xml:space="preserve">realizacji zamówienia </w:t>
            </w:r>
            <w:bookmarkEnd w:id="0"/>
            <w:r w:rsidRPr="002F076C">
              <w:rPr>
                <w:rFonts w:ascii="Tahoma" w:hAnsi="Tahoma" w:cs="Tahoma"/>
                <w:szCs w:val="24"/>
                <w:u w:val="none"/>
              </w:rPr>
              <w:t>publicznego</w:t>
            </w:r>
            <w:r w:rsidR="00E966CE"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5811354B" w14:textId="77777777" w:rsidR="005012E2" w:rsidRPr="005012E2" w:rsidRDefault="005012E2" w:rsidP="005012E2"/>
        </w:tc>
      </w:tr>
    </w:tbl>
    <w:p w14:paraId="6BC6EB30" w14:textId="26BE3442" w:rsidR="00867C4D" w:rsidRDefault="00867C4D">
      <w:pPr>
        <w:rPr>
          <w:rFonts w:ascii="Tahoma" w:hAnsi="Tahoma" w:cs="Tahoma"/>
        </w:rPr>
      </w:pPr>
    </w:p>
    <w:p w14:paraId="797D9429" w14:textId="77777777" w:rsidR="002F076C" w:rsidRPr="002F076C" w:rsidRDefault="002F076C" w:rsidP="002F076C">
      <w:pPr>
        <w:jc w:val="right"/>
        <w:rPr>
          <w:rFonts w:ascii="Tahoma" w:hAnsi="Tahoma" w:cs="Tahoma"/>
          <w:b/>
          <w:sz w:val="18"/>
          <w:szCs w:val="18"/>
          <w:lang w:eastAsia="zh-CN"/>
        </w:rPr>
      </w:pPr>
    </w:p>
    <w:p w14:paraId="700DC80F" w14:textId="0975D14F" w:rsidR="002F076C" w:rsidRPr="002F076C" w:rsidRDefault="002F076C" w:rsidP="002F076C">
      <w:pPr>
        <w:jc w:val="center"/>
        <w:rPr>
          <w:rFonts w:ascii="Tahoma" w:hAnsi="Tahoma" w:cs="Tahoma"/>
          <w:sz w:val="22"/>
          <w:szCs w:val="22"/>
          <w:lang w:eastAsia="zh-CN"/>
        </w:rPr>
      </w:pPr>
      <w:r>
        <w:rPr>
          <w:rFonts w:ascii="Tahoma" w:hAnsi="Tahoma" w:cs="Tahoma"/>
          <w:sz w:val="22"/>
          <w:szCs w:val="22"/>
        </w:rPr>
        <w:t xml:space="preserve">Na potrzeby postępowania o udzielenie zamówienia publicznego pn. </w:t>
      </w:r>
      <w:r w:rsidR="000E6D06" w:rsidRPr="000E6D06">
        <w:rPr>
          <w:rFonts w:ascii="Tahoma" w:hAnsi="Tahoma" w:cs="Tahoma"/>
          <w:sz w:val="22"/>
          <w:szCs w:val="22"/>
        </w:rPr>
        <w:t>Remont nawierzchni hali sportowej w Szkole Podstawowej nr 3 im. Zbigniewa Herberta we Wronkach wraz z doposażeniem</w:t>
      </w:r>
      <w:r>
        <w:rPr>
          <w:rFonts w:ascii="Tahoma" w:hAnsi="Tahoma" w:cs="Tahoma"/>
          <w:sz w:val="22"/>
          <w:szCs w:val="22"/>
        </w:rPr>
        <w:t xml:space="preserve">, </w:t>
      </w:r>
      <w:r w:rsidR="000E6D06">
        <w:rPr>
          <w:rFonts w:ascii="Tahoma" w:hAnsi="Tahoma" w:cs="Tahoma"/>
          <w:sz w:val="22"/>
          <w:szCs w:val="22"/>
          <w:lang w:eastAsia="zh-CN"/>
        </w:rPr>
        <w:t>o</w:t>
      </w:r>
      <w:r w:rsidRPr="002F076C">
        <w:rPr>
          <w:rFonts w:ascii="Tahoma" w:hAnsi="Tahoma" w:cs="Tahoma"/>
          <w:sz w:val="22"/>
          <w:szCs w:val="22"/>
          <w:lang w:eastAsia="zh-CN"/>
        </w:rPr>
        <w:t>świadczam/y, że następująca osoba, która będzie uczestniczyć w wykonywaniu zamówienia, posiada wymagane przez Zamawiającego uprawnienia</w:t>
      </w:r>
    </w:p>
    <w:p w14:paraId="4B7D7724" w14:textId="77777777" w:rsidR="002F076C" w:rsidRPr="002F076C" w:rsidRDefault="002F076C" w:rsidP="002F076C">
      <w:pPr>
        <w:jc w:val="center"/>
        <w:rPr>
          <w:rFonts w:ascii="Tahoma" w:hAnsi="Tahoma" w:cs="Tahoma"/>
          <w:sz w:val="18"/>
          <w:szCs w:val="18"/>
          <w:lang w:eastAsia="zh-CN"/>
        </w:rPr>
      </w:pPr>
    </w:p>
    <w:p w14:paraId="1F9515AF" w14:textId="77777777" w:rsidR="002F076C" w:rsidRPr="002F076C" w:rsidRDefault="002F076C" w:rsidP="002F076C">
      <w:pPr>
        <w:jc w:val="center"/>
        <w:rPr>
          <w:rFonts w:ascii="Tahoma" w:hAnsi="Tahoma" w:cs="Tahoma"/>
          <w:sz w:val="18"/>
          <w:szCs w:val="18"/>
          <w:lang w:eastAsia="zh-CN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977"/>
        <w:gridCol w:w="3222"/>
        <w:gridCol w:w="2164"/>
      </w:tblGrid>
      <w:tr w:rsidR="002F076C" w:rsidRPr="002F076C" w14:paraId="5E1F8E2E" w14:textId="77777777" w:rsidTr="009A1BA7">
        <w:trPr>
          <w:trHeight w:val="12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6DA0EF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C3B9CE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Imię </w:t>
            </w:r>
          </w:p>
          <w:p w14:paraId="74BBEA86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i nazwisko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211CF3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Funkcja / stanowisko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0834C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Opis uprawnień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99DF76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Informacja o podstawie</w:t>
            </w:r>
          </w:p>
          <w:p w14:paraId="381E9E70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do dysponowania </w:t>
            </w:r>
          </w:p>
          <w:p w14:paraId="09B11019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wskazaną osobą.</w:t>
            </w:r>
          </w:p>
          <w:p w14:paraId="68C347A7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Należy wpisać „dysponujemy”</w:t>
            </w:r>
          </w:p>
          <w:p w14:paraId="26A0B0D4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(wówczas konieczne jest wskazanie podstawy </w:t>
            </w: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do dysponowania)</w:t>
            </w:r>
          </w:p>
          <w:p w14:paraId="7DAC82B6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lub „będziemy dysponować”</w:t>
            </w:r>
          </w:p>
        </w:tc>
      </w:tr>
      <w:tr w:rsidR="002F076C" w:rsidRPr="002F076C" w14:paraId="7AA9F8FC" w14:textId="77777777" w:rsidTr="009A1BA7">
        <w:trPr>
          <w:trHeight w:val="21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6388" w14:textId="77777777" w:rsidR="002F076C" w:rsidRPr="002F076C" w:rsidRDefault="002F076C" w:rsidP="002F076C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14:paraId="065D5D08" w14:textId="77777777" w:rsidR="002F076C" w:rsidRPr="002F076C" w:rsidRDefault="002F076C" w:rsidP="002F076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6C2DD" w14:textId="77777777" w:rsidR="002F076C" w:rsidRPr="002F076C" w:rsidRDefault="002F076C" w:rsidP="002F076C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72A6" w14:textId="77777777" w:rsidR="002F076C" w:rsidRPr="002F076C" w:rsidRDefault="002F076C" w:rsidP="002F076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2F076C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br/>
              <w:t xml:space="preserve">Osoba posiadająca </w:t>
            </w:r>
            <w:r w:rsidRPr="002F076C">
              <w:rPr>
                <w:rFonts w:ascii="Tahoma" w:hAnsi="Tahoma" w:cs="Tahoma"/>
                <w:bCs/>
                <w:sz w:val="18"/>
                <w:szCs w:val="18"/>
                <w:lang w:val="x-none" w:eastAsia="zh-CN"/>
              </w:rPr>
              <w:t xml:space="preserve">uprawnienia </w:t>
            </w:r>
            <w:r w:rsidRPr="002F076C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budowlane </w:t>
            </w:r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val="x-none" w:eastAsia="zh-CN"/>
              </w:rPr>
              <w:t>do</w:t>
            </w:r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kierowania robotami budowlanymi </w:t>
            </w:r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br/>
            </w:r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val="x-none" w:eastAsia="zh-CN"/>
              </w:rPr>
              <w:t>w specjalności</w:t>
            </w:r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AF12664" w14:textId="77777777" w:rsidR="002F076C" w:rsidRPr="002F076C" w:rsidRDefault="002F076C" w:rsidP="002F076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proofErr w:type="spellStart"/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konstrukcyjno</w:t>
            </w:r>
            <w:proofErr w:type="spellEnd"/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- budowlanej</w:t>
            </w:r>
          </w:p>
          <w:p w14:paraId="705AAD3B" w14:textId="77777777" w:rsidR="002F076C" w:rsidRPr="002F076C" w:rsidRDefault="002F076C" w:rsidP="002F076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x-none" w:eastAsia="zh-CN"/>
              </w:rPr>
            </w:pPr>
            <w:r w:rsidRPr="002F076C">
              <w:rPr>
                <w:rFonts w:ascii="Tahoma" w:hAnsi="Tahoma" w:cs="Tahoma"/>
                <w:sz w:val="16"/>
                <w:szCs w:val="16"/>
                <w:lang w:val="x-none" w:eastAsia="zh-CN"/>
              </w:rPr>
              <w:t xml:space="preserve">(lub odpowiadające im równoważne uprawnienia budowlane do </w:t>
            </w:r>
            <w:r w:rsidRPr="002F076C">
              <w:rPr>
                <w:rFonts w:ascii="Tahoma" w:hAnsi="Tahoma" w:cs="Tahoma"/>
                <w:sz w:val="16"/>
                <w:szCs w:val="16"/>
                <w:lang w:eastAsia="zh-CN"/>
              </w:rPr>
              <w:t>kierowania robotami budowlanymi</w:t>
            </w:r>
            <w:r w:rsidRPr="002F076C">
              <w:rPr>
                <w:rFonts w:ascii="Tahoma" w:hAnsi="Tahoma" w:cs="Tahoma"/>
                <w:sz w:val="16"/>
                <w:szCs w:val="16"/>
                <w:lang w:val="x-none" w:eastAsia="zh-CN"/>
              </w:rPr>
              <w:t>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4A7A5" w14:textId="77777777" w:rsidR="002F076C" w:rsidRPr="002F076C" w:rsidRDefault="002F076C" w:rsidP="002F076C">
            <w:pPr>
              <w:spacing w:line="360" w:lineRule="auto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Numer decyzji o przyznanych uprawnieniach ……………………………………….……………………………………….……………………………………………………………………………………………….</w:t>
            </w:r>
          </w:p>
          <w:p w14:paraId="6A903E7A" w14:textId="77777777" w:rsidR="002F076C" w:rsidRPr="002F076C" w:rsidRDefault="002F076C" w:rsidP="002F076C">
            <w:pPr>
              <w:spacing w:line="360" w:lineRule="auto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Wydana dnia ………………………………….…………………</w:t>
            </w: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lastRenderedPageBreak/>
              <w:t xml:space="preserve">…………….………………………………………………… </w:t>
            </w:r>
          </w:p>
          <w:p w14:paraId="3AB9D0D9" w14:textId="77777777" w:rsidR="002F076C" w:rsidRPr="002F076C" w:rsidRDefault="002F076C" w:rsidP="002F076C">
            <w:pPr>
              <w:spacing w:line="360" w:lineRule="auto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przez ……………………………………………………………………………..………………………………………..</w:t>
            </w:r>
          </w:p>
          <w:p w14:paraId="058DD859" w14:textId="77777777" w:rsidR="002F076C" w:rsidRPr="002F076C" w:rsidRDefault="002F076C" w:rsidP="002F076C">
            <w:pPr>
              <w:spacing w:line="360" w:lineRule="auto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Zakres uprawnień ……………………………….………………………….…………………..........................................</w:t>
            </w:r>
          </w:p>
          <w:p w14:paraId="2DB174B2" w14:textId="77777777" w:rsidR="002F076C" w:rsidRPr="002F076C" w:rsidRDefault="002F076C" w:rsidP="002F076C">
            <w:pPr>
              <w:spacing w:line="36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0BD6AA82" w14:textId="77777777" w:rsidR="002F076C" w:rsidRPr="002F076C" w:rsidRDefault="002F076C" w:rsidP="002F076C">
            <w:pPr>
              <w:spacing w:line="36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Numer członkowski okręgowej izby inżynierów……………………………………………</w:t>
            </w:r>
          </w:p>
          <w:p w14:paraId="4557E889" w14:textId="77777777" w:rsidR="002F076C" w:rsidRPr="002F076C" w:rsidRDefault="002F076C" w:rsidP="002F076C">
            <w:pPr>
              <w:rPr>
                <w:b/>
                <w:bCs/>
                <w:sz w:val="24"/>
                <w:szCs w:val="24"/>
                <w:lang w:val="x-none"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A928" w14:textId="77777777" w:rsidR="002F076C" w:rsidRPr="002F076C" w:rsidRDefault="002F076C" w:rsidP="002F076C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14:paraId="5AE6581E" w14:textId="77777777" w:rsidR="002F076C" w:rsidRPr="002F076C" w:rsidRDefault="002F076C" w:rsidP="002F076C">
            <w:pPr>
              <w:spacing w:line="360" w:lineRule="auto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 xml:space="preserve">dysponujemy* </w:t>
            </w:r>
          </w:p>
          <w:p w14:paraId="51CF6903" w14:textId="77777777" w:rsidR="002F076C" w:rsidRPr="002F076C" w:rsidRDefault="002F076C" w:rsidP="002F076C">
            <w:pPr>
              <w:spacing w:line="360" w:lineRule="auto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podstawa: …………………………….………….</w:t>
            </w:r>
          </w:p>
          <w:p w14:paraId="1CFC8A6F" w14:textId="77777777" w:rsidR="002F076C" w:rsidRPr="002F076C" w:rsidRDefault="002F076C" w:rsidP="002F076C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14:paraId="1F577ED8" w14:textId="77777777" w:rsidR="002F076C" w:rsidRPr="002F076C" w:rsidRDefault="002F076C" w:rsidP="002F076C">
            <w:pPr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będziemy dysponować*</w:t>
            </w:r>
          </w:p>
        </w:tc>
      </w:tr>
    </w:tbl>
    <w:p w14:paraId="3098F8D1" w14:textId="77777777" w:rsidR="002F076C" w:rsidRPr="002F076C" w:rsidRDefault="002F076C" w:rsidP="002F076C">
      <w:pPr>
        <w:spacing w:line="360" w:lineRule="auto"/>
        <w:rPr>
          <w:rFonts w:ascii="Tahoma" w:hAnsi="Tahoma" w:cs="Tahoma"/>
          <w:bCs/>
          <w:sz w:val="18"/>
          <w:szCs w:val="18"/>
          <w:lang w:val="x-none" w:eastAsia="zh-CN"/>
        </w:rPr>
      </w:pPr>
      <w:r w:rsidRPr="002F076C">
        <w:rPr>
          <w:rFonts w:ascii="Tahoma" w:hAnsi="Tahoma" w:cs="Tahoma"/>
          <w:bCs/>
          <w:sz w:val="18"/>
          <w:szCs w:val="18"/>
          <w:lang w:val="x-none" w:eastAsia="zh-CN"/>
        </w:rPr>
        <w:t>*niepotrzebne skreślić</w:t>
      </w:r>
    </w:p>
    <w:p w14:paraId="778E4842" w14:textId="25DBF136" w:rsidR="002F076C" w:rsidRDefault="002F076C" w:rsidP="002F076C">
      <w:pPr>
        <w:spacing w:line="360" w:lineRule="auto"/>
        <w:rPr>
          <w:b/>
          <w:bCs/>
          <w:sz w:val="24"/>
          <w:szCs w:val="24"/>
          <w:lang w:val="x-none" w:eastAsia="zh-CN"/>
        </w:rPr>
      </w:pPr>
    </w:p>
    <w:p w14:paraId="01C17133" w14:textId="75205710" w:rsidR="00787DF8" w:rsidRDefault="00787DF8" w:rsidP="00787DF8">
      <w:pPr>
        <w:pStyle w:val="Tekstpodstawowy"/>
        <w:rPr>
          <w:lang w:val="x-none" w:eastAsia="zh-CN"/>
        </w:rPr>
      </w:pPr>
    </w:p>
    <w:p w14:paraId="74B90117" w14:textId="786BBF12" w:rsidR="00787DF8" w:rsidRDefault="00787DF8" w:rsidP="00787DF8">
      <w:pPr>
        <w:pStyle w:val="Tekstpodstawowy"/>
        <w:rPr>
          <w:lang w:val="x-none" w:eastAsia="zh-CN"/>
        </w:rPr>
      </w:pPr>
    </w:p>
    <w:p w14:paraId="588E0F26" w14:textId="5CE7F726" w:rsidR="00787DF8" w:rsidRDefault="00787DF8" w:rsidP="00787DF8">
      <w:pPr>
        <w:pStyle w:val="Tekstpodstawowy"/>
        <w:rPr>
          <w:lang w:val="x-none" w:eastAsia="zh-CN"/>
        </w:rPr>
      </w:pPr>
    </w:p>
    <w:p w14:paraId="4A015E8C" w14:textId="3194F05C" w:rsidR="00787DF8" w:rsidRDefault="00787DF8" w:rsidP="00787DF8">
      <w:pPr>
        <w:pStyle w:val="Tekstpodstawowy"/>
        <w:rPr>
          <w:lang w:val="x-none" w:eastAsia="zh-CN"/>
        </w:rPr>
      </w:pPr>
    </w:p>
    <w:p w14:paraId="39D5C88C" w14:textId="597B7581" w:rsidR="00787DF8" w:rsidRDefault="00787DF8" w:rsidP="00787DF8">
      <w:pPr>
        <w:pStyle w:val="Tekstpodstawowy"/>
        <w:rPr>
          <w:lang w:val="x-none" w:eastAsia="zh-CN"/>
        </w:rPr>
      </w:pPr>
    </w:p>
    <w:p w14:paraId="7057BD1D" w14:textId="70FEE6E9" w:rsidR="00787DF8" w:rsidRDefault="00787DF8" w:rsidP="00787DF8">
      <w:pPr>
        <w:pStyle w:val="Tekstpodstawowy"/>
        <w:rPr>
          <w:lang w:val="x-none" w:eastAsia="zh-CN"/>
        </w:rPr>
      </w:pPr>
    </w:p>
    <w:p w14:paraId="7DED6FB4" w14:textId="18E33E5C" w:rsidR="00787DF8" w:rsidRDefault="00787DF8" w:rsidP="00787DF8">
      <w:pPr>
        <w:pStyle w:val="Tekstpodstawowy"/>
        <w:rPr>
          <w:lang w:val="x-none" w:eastAsia="zh-CN"/>
        </w:rPr>
      </w:pPr>
    </w:p>
    <w:p w14:paraId="60DC0D89" w14:textId="750030DC" w:rsidR="00787DF8" w:rsidRDefault="00787DF8" w:rsidP="00787DF8">
      <w:pPr>
        <w:pStyle w:val="Tekstpodstawowy"/>
        <w:rPr>
          <w:lang w:val="x-none" w:eastAsia="zh-CN"/>
        </w:rPr>
      </w:pPr>
    </w:p>
    <w:p w14:paraId="235F5DF0" w14:textId="1CA376F6" w:rsidR="00787DF8" w:rsidRDefault="00787DF8" w:rsidP="00787DF8">
      <w:pPr>
        <w:pStyle w:val="Tekstpodstawowy"/>
        <w:rPr>
          <w:lang w:val="x-none" w:eastAsia="zh-CN"/>
        </w:rPr>
      </w:pPr>
    </w:p>
    <w:p w14:paraId="46178CBD" w14:textId="107F128B" w:rsidR="00787DF8" w:rsidRDefault="00787DF8" w:rsidP="00787DF8">
      <w:pPr>
        <w:pStyle w:val="Tekstpodstawowy"/>
        <w:rPr>
          <w:lang w:val="x-none" w:eastAsia="zh-CN"/>
        </w:rPr>
      </w:pPr>
    </w:p>
    <w:p w14:paraId="75F716D7" w14:textId="233426BA" w:rsidR="00787DF8" w:rsidRDefault="00787DF8" w:rsidP="00787DF8">
      <w:pPr>
        <w:pStyle w:val="Tekstpodstawowy"/>
        <w:rPr>
          <w:lang w:val="x-none" w:eastAsia="zh-CN"/>
        </w:rPr>
      </w:pPr>
    </w:p>
    <w:p w14:paraId="22BE6159" w14:textId="7CA95A83" w:rsidR="00787DF8" w:rsidRDefault="00787DF8" w:rsidP="00787DF8">
      <w:pPr>
        <w:pStyle w:val="Tekstpodstawowy"/>
        <w:rPr>
          <w:lang w:val="x-none" w:eastAsia="zh-CN"/>
        </w:rPr>
      </w:pPr>
    </w:p>
    <w:p w14:paraId="080242DD" w14:textId="59CBC1B8" w:rsidR="00787DF8" w:rsidRDefault="00787DF8" w:rsidP="00787DF8">
      <w:pPr>
        <w:pStyle w:val="Tekstpodstawowy"/>
        <w:rPr>
          <w:lang w:val="x-none" w:eastAsia="zh-CN"/>
        </w:rPr>
      </w:pPr>
    </w:p>
    <w:p w14:paraId="78D39AD7" w14:textId="68E812A1" w:rsidR="00787DF8" w:rsidRDefault="00787DF8" w:rsidP="00787DF8">
      <w:pPr>
        <w:pStyle w:val="Tekstpodstawowy"/>
        <w:rPr>
          <w:lang w:val="x-none" w:eastAsia="zh-CN"/>
        </w:rPr>
      </w:pPr>
    </w:p>
    <w:p w14:paraId="216478C4" w14:textId="2679CC53" w:rsidR="00787DF8" w:rsidRDefault="00787DF8" w:rsidP="00787DF8">
      <w:pPr>
        <w:pStyle w:val="Tekstpodstawowy"/>
        <w:rPr>
          <w:lang w:val="x-none" w:eastAsia="zh-CN"/>
        </w:rPr>
      </w:pPr>
    </w:p>
    <w:p w14:paraId="29A04CD1" w14:textId="05AFBE67" w:rsidR="00787DF8" w:rsidRDefault="00787DF8" w:rsidP="00787DF8">
      <w:pPr>
        <w:pStyle w:val="Tekstpodstawowy"/>
        <w:rPr>
          <w:lang w:val="x-none" w:eastAsia="zh-CN"/>
        </w:rPr>
      </w:pPr>
    </w:p>
    <w:p w14:paraId="42282C0A" w14:textId="1A2E656F" w:rsidR="00787DF8" w:rsidRDefault="00787DF8" w:rsidP="00787DF8">
      <w:pPr>
        <w:pStyle w:val="Tekstpodstawowy"/>
        <w:rPr>
          <w:lang w:val="x-none" w:eastAsia="zh-CN"/>
        </w:rPr>
      </w:pPr>
    </w:p>
    <w:p w14:paraId="00F61916" w14:textId="7C2D1896" w:rsidR="00787DF8" w:rsidRDefault="00787DF8" w:rsidP="00787DF8">
      <w:pPr>
        <w:pStyle w:val="Tekstpodstawowy"/>
        <w:rPr>
          <w:lang w:val="x-none" w:eastAsia="zh-CN"/>
        </w:rPr>
      </w:pPr>
    </w:p>
    <w:p w14:paraId="2C8FD9F4" w14:textId="25A9257B" w:rsidR="00787DF8" w:rsidRDefault="00787DF8" w:rsidP="00787DF8">
      <w:pPr>
        <w:pStyle w:val="Tekstpodstawowy"/>
        <w:rPr>
          <w:lang w:val="x-none" w:eastAsia="zh-CN"/>
        </w:rPr>
      </w:pPr>
    </w:p>
    <w:p w14:paraId="650FB03B" w14:textId="77777777" w:rsidR="00787DF8" w:rsidRPr="00787DF8" w:rsidRDefault="00787DF8" w:rsidP="00787DF8">
      <w:pPr>
        <w:pStyle w:val="Tekstpodstawowy"/>
        <w:rPr>
          <w:lang w:val="x-none" w:eastAsia="zh-CN"/>
        </w:rPr>
      </w:pPr>
    </w:p>
    <w:p w14:paraId="2877001E" w14:textId="77777777" w:rsidR="002F076C" w:rsidRPr="002F076C" w:rsidRDefault="002F076C" w:rsidP="002F076C">
      <w:pPr>
        <w:spacing w:line="360" w:lineRule="auto"/>
        <w:ind w:right="565"/>
        <w:rPr>
          <w:b/>
          <w:bCs/>
          <w:sz w:val="24"/>
          <w:szCs w:val="24"/>
          <w:lang w:val="x-none" w:eastAsia="zh-CN"/>
        </w:rPr>
      </w:pPr>
      <w:r w:rsidRPr="002F076C">
        <w:rPr>
          <w:rFonts w:ascii="Tahoma" w:hAnsi="Tahoma" w:cs="Tahoma"/>
          <w:b/>
          <w:color w:val="FF0000"/>
          <w:sz w:val="18"/>
          <w:szCs w:val="18"/>
          <w:lang w:val="x-none" w:eastAsia="zh-CN"/>
        </w:rPr>
        <w:t xml:space="preserve">Uwaga!  </w:t>
      </w:r>
    </w:p>
    <w:p w14:paraId="784C475A" w14:textId="77777777" w:rsidR="002F076C" w:rsidRPr="002F076C" w:rsidRDefault="002F076C" w:rsidP="002F076C">
      <w:pPr>
        <w:numPr>
          <w:ilvl w:val="0"/>
          <w:numId w:val="1"/>
        </w:numPr>
        <w:spacing w:line="276" w:lineRule="auto"/>
        <w:ind w:left="567" w:right="567" w:hanging="357"/>
        <w:jc w:val="both"/>
        <w:rPr>
          <w:sz w:val="24"/>
          <w:szCs w:val="24"/>
          <w:lang w:eastAsia="zh-CN"/>
        </w:rPr>
      </w:pPr>
      <w:r w:rsidRPr="002F076C">
        <w:rPr>
          <w:rFonts w:ascii="Tahoma" w:hAnsi="Tahoma" w:cs="Tahoma"/>
          <w:sz w:val="14"/>
          <w:szCs w:val="14"/>
          <w:lang w:eastAsia="zh-CN"/>
        </w:rPr>
        <w:t>W przypadku</w:t>
      </w:r>
      <w:r w:rsidRPr="002F076C">
        <w:rPr>
          <w:rFonts w:ascii="Tahoma" w:hAnsi="Tahoma" w:cs="Tahoma"/>
          <w:color w:val="000000"/>
          <w:sz w:val="14"/>
          <w:szCs w:val="14"/>
          <w:lang w:eastAsia="zh-CN"/>
        </w:rPr>
        <w:t xml:space="preserve">, kiedy Wykonawca wskazał osobę, którą </w:t>
      </w:r>
      <w:r w:rsidRPr="002F076C">
        <w:rPr>
          <w:rFonts w:ascii="Tahoma" w:hAnsi="Tahoma" w:cs="Tahoma"/>
          <w:b/>
          <w:bCs/>
          <w:color w:val="000000"/>
          <w:sz w:val="14"/>
          <w:szCs w:val="14"/>
          <w:lang w:eastAsia="zh-CN"/>
        </w:rPr>
        <w:t>będzie dysponować</w:t>
      </w:r>
      <w:r w:rsidRPr="002F076C">
        <w:rPr>
          <w:rFonts w:ascii="Tahoma" w:hAnsi="Tahoma" w:cs="Tahoma"/>
          <w:color w:val="000000"/>
          <w:sz w:val="14"/>
          <w:szCs w:val="14"/>
          <w:lang w:eastAsia="zh-CN"/>
        </w:rPr>
        <w:t xml:space="preserve"> zobowiązany jest do przedstawienia </w:t>
      </w:r>
      <w:r w:rsidRPr="002F076C">
        <w:rPr>
          <w:rFonts w:ascii="Tahoma" w:hAnsi="Tahoma" w:cs="Tahoma"/>
          <w:color w:val="000000"/>
          <w:sz w:val="14"/>
          <w:szCs w:val="14"/>
          <w:u w:val="single"/>
          <w:lang w:eastAsia="zh-CN"/>
        </w:rPr>
        <w:t xml:space="preserve">pisemnego zobowiązania innych podmiotów do </w:t>
      </w:r>
      <w:r w:rsidRPr="002F076C">
        <w:rPr>
          <w:rFonts w:ascii="Tahoma" w:hAnsi="Tahoma" w:cs="Tahoma"/>
          <w:sz w:val="14"/>
          <w:szCs w:val="14"/>
          <w:u w:val="single"/>
          <w:lang w:eastAsia="zh-CN"/>
        </w:rPr>
        <w:t>oddania mu do dyspozycji niezbędnych zasobów osobowych</w:t>
      </w:r>
      <w:r w:rsidRPr="002F076C">
        <w:rPr>
          <w:rFonts w:ascii="Tahoma" w:hAnsi="Tahoma" w:cs="Tahoma"/>
          <w:sz w:val="14"/>
          <w:szCs w:val="14"/>
          <w:lang w:eastAsia="zh-CN"/>
        </w:rPr>
        <w:t xml:space="preserve"> na okres korzystania z nich przy wykonaniu zamówienia, </w:t>
      </w:r>
      <w:r w:rsidRPr="002F076C">
        <w:rPr>
          <w:rFonts w:ascii="Tahoma" w:hAnsi="Tahoma" w:cs="Tahoma"/>
          <w:sz w:val="14"/>
          <w:szCs w:val="14"/>
          <w:lang w:eastAsia="zh-CN"/>
        </w:rPr>
        <w:br/>
      </w:r>
      <w:r w:rsidRPr="002F076C">
        <w:rPr>
          <w:rFonts w:ascii="Tahoma" w:hAnsi="Tahoma" w:cs="Tahoma"/>
          <w:color w:val="FF0000"/>
          <w:sz w:val="14"/>
          <w:szCs w:val="14"/>
          <w:lang w:eastAsia="zh-CN"/>
        </w:rPr>
        <w:t>które należy załączyć do OFERTY.</w:t>
      </w:r>
    </w:p>
    <w:p w14:paraId="215A3A56" w14:textId="77777777" w:rsidR="002F076C" w:rsidRPr="002F076C" w:rsidRDefault="002F076C" w:rsidP="002F076C">
      <w:pPr>
        <w:numPr>
          <w:ilvl w:val="0"/>
          <w:numId w:val="1"/>
        </w:numPr>
        <w:spacing w:line="276" w:lineRule="auto"/>
        <w:ind w:left="567" w:right="567" w:hanging="357"/>
        <w:jc w:val="both"/>
        <w:rPr>
          <w:sz w:val="24"/>
          <w:szCs w:val="24"/>
          <w:lang w:eastAsia="zh-CN"/>
        </w:rPr>
      </w:pPr>
      <w:r w:rsidRPr="002F076C">
        <w:rPr>
          <w:rFonts w:ascii="Tahoma" w:hAnsi="Tahoma" w:cs="Arial"/>
          <w:sz w:val="14"/>
          <w:szCs w:val="14"/>
          <w:lang w:eastAsia="zh-CN"/>
        </w:rPr>
        <w:t>Zamawiający zaleca przed podpisaniem, zapisanie niniejszego dokumentu w formacie .pdf</w:t>
      </w:r>
    </w:p>
    <w:p w14:paraId="1D7CCBC9" w14:textId="77777777" w:rsidR="002F076C" w:rsidRPr="002F076C" w:rsidRDefault="002F076C" w:rsidP="002F076C">
      <w:pPr>
        <w:numPr>
          <w:ilvl w:val="0"/>
          <w:numId w:val="1"/>
        </w:numPr>
        <w:spacing w:line="276" w:lineRule="auto"/>
        <w:ind w:left="567" w:right="567" w:hanging="357"/>
        <w:jc w:val="both"/>
        <w:rPr>
          <w:sz w:val="24"/>
          <w:szCs w:val="24"/>
          <w:lang w:eastAsia="zh-CN"/>
        </w:rPr>
      </w:pPr>
      <w:r w:rsidRPr="002F076C">
        <w:rPr>
          <w:rFonts w:ascii="Tahoma" w:hAnsi="Tahoma" w:cs="Centrale Sans Light"/>
          <w:b/>
          <w:bCs/>
          <w:color w:val="FF0000"/>
          <w:sz w:val="14"/>
          <w:szCs w:val="14"/>
          <w:lang w:eastAsia="zh-CN"/>
        </w:rPr>
        <w:t>Dokument musi być złożony</w:t>
      </w:r>
      <w:r w:rsidRPr="002F076C">
        <w:rPr>
          <w:rFonts w:ascii="Tahoma" w:hAnsi="Tahoma" w:cs="Centrale Sans Light"/>
          <w:color w:val="FF0000"/>
          <w:sz w:val="14"/>
          <w:szCs w:val="14"/>
          <w:lang w:eastAsia="zh-CN"/>
        </w:rPr>
        <w:t xml:space="preserve"> </w:t>
      </w:r>
      <w:r w:rsidRPr="002F076C">
        <w:rPr>
          <w:rFonts w:ascii="Tahoma" w:hAnsi="Tahoma" w:cs="Centrale Sans Light"/>
          <w:b/>
          <w:color w:val="FF0000"/>
          <w:sz w:val="14"/>
          <w:szCs w:val="14"/>
          <w:lang w:eastAsia="zh-CN"/>
        </w:rPr>
        <w:t>w formie elektronicznej</w:t>
      </w:r>
      <w:r w:rsidRPr="002F076C">
        <w:rPr>
          <w:rFonts w:ascii="Tahoma" w:hAnsi="Tahoma" w:cs="Centrale Sans Light"/>
          <w:color w:val="FF0000"/>
          <w:sz w:val="14"/>
          <w:szCs w:val="14"/>
          <w:lang w:eastAsia="zh-CN"/>
        </w:rPr>
        <w:t xml:space="preserve"> </w:t>
      </w:r>
      <w:r w:rsidRPr="002F076C">
        <w:rPr>
          <w:rFonts w:ascii="Tahoma" w:hAnsi="Tahoma" w:cs="Centrale Sans Light"/>
          <w:b/>
          <w:bCs/>
          <w:color w:val="FF0000"/>
          <w:sz w:val="14"/>
          <w:szCs w:val="14"/>
          <w:lang w:eastAsia="zh-CN"/>
        </w:rPr>
        <w:t>(tj. opatrzonej podpisem kwalifikowanym)</w:t>
      </w:r>
      <w:r w:rsidRPr="002F076C">
        <w:rPr>
          <w:rFonts w:ascii="Tahoma" w:hAnsi="Tahoma" w:cs="Centrale Sans Light"/>
          <w:b/>
          <w:color w:val="FF0000"/>
          <w:sz w:val="14"/>
          <w:szCs w:val="14"/>
          <w:lang w:eastAsia="zh-CN"/>
        </w:rPr>
        <w:t xml:space="preserve">lub w postaci elektronicznej opatrzonej podpisem zaufanym lub podpisem osobistym </w:t>
      </w:r>
      <w:r w:rsidRPr="002F076C">
        <w:rPr>
          <w:rFonts w:ascii="Tahoma" w:hAnsi="Tahoma" w:cs="Centrale Sans Light"/>
          <w:color w:val="FF0000"/>
          <w:sz w:val="14"/>
          <w:szCs w:val="14"/>
          <w:lang w:eastAsia="zh-CN"/>
        </w:rPr>
        <w:t xml:space="preserve">osoby upoważnionej do reprezentowania wykonawców zgodnie z formą reprezentacji określoną </w:t>
      </w:r>
      <w:r w:rsidRPr="002F076C">
        <w:rPr>
          <w:rFonts w:ascii="Tahoma" w:hAnsi="Tahoma" w:cs="Centrale Sans Light"/>
          <w:color w:val="FF0000"/>
          <w:sz w:val="14"/>
          <w:szCs w:val="14"/>
          <w:lang w:eastAsia="zh-CN"/>
        </w:rPr>
        <w:br/>
        <w:t>w dokumencie rejestrowym właściwym dla formy organizacyjnej lub innym dokumencie.</w:t>
      </w:r>
    </w:p>
    <w:p w14:paraId="30966E42" w14:textId="77777777" w:rsidR="002F076C" w:rsidRPr="002F076C" w:rsidRDefault="002F076C" w:rsidP="002F076C">
      <w:pPr>
        <w:pStyle w:val="Tekstpodstawowy"/>
      </w:pPr>
    </w:p>
    <w:sectPr w:rsidR="002F076C" w:rsidRPr="002F076C">
      <w:headerReference w:type="default" r:id="rId8"/>
      <w:footerReference w:type="default" r:id="rId9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BAB53" w14:textId="77777777" w:rsidR="00A76249" w:rsidRDefault="00A76249">
      <w:r>
        <w:separator/>
      </w:r>
    </w:p>
  </w:endnote>
  <w:endnote w:type="continuationSeparator" w:id="0">
    <w:p w14:paraId="4DE751E4" w14:textId="77777777" w:rsidR="00A76249" w:rsidRDefault="00A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22"/>
        <w:szCs w:val="22"/>
      </w:rPr>
      <w:id w:val="-14895468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03BE19D" w14:textId="4BC4DC27" w:rsidR="00EC3D57" w:rsidRPr="009A1BA7" w:rsidRDefault="00EC3D57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9A1BA7">
          <w:rPr>
            <w:rFonts w:ascii="Tahoma" w:hAnsi="Tahoma" w:cs="Tahoma"/>
            <w:sz w:val="18"/>
            <w:szCs w:val="18"/>
          </w:rPr>
          <w:fldChar w:fldCharType="begin"/>
        </w:r>
        <w:r w:rsidRPr="009A1BA7">
          <w:rPr>
            <w:rFonts w:ascii="Tahoma" w:hAnsi="Tahoma" w:cs="Tahoma"/>
            <w:sz w:val="18"/>
            <w:szCs w:val="18"/>
          </w:rPr>
          <w:instrText>PAGE   \* MERGEFORMAT</w:instrText>
        </w:r>
        <w:r w:rsidRPr="009A1BA7">
          <w:rPr>
            <w:rFonts w:ascii="Tahoma" w:hAnsi="Tahoma" w:cs="Tahoma"/>
            <w:sz w:val="18"/>
            <w:szCs w:val="18"/>
          </w:rPr>
          <w:fldChar w:fldCharType="separate"/>
        </w:r>
        <w:r w:rsidRPr="009A1BA7">
          <w:rPr>
            <w:rFonts w:ascii="Tahoma" w:hAnsi="Tahoma" w:cs="Tahoma"/>
            <w:sz w:val="18"/>
            <w:szCs w:val="18"/>
          </w:rPr>
          <w:t>2</w:t>
        </w:r>
        <w:r w:rsidRPr="009A1BA7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649FE46" w14:textId="14D87CE4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341F5" w14:textId="77777777" w:rsidR="00A76249" w:rsidRDefault="00A76249">
      <w:r>
        <w:separator/>
      </w:r>
    </w:p>
  </w:footnote>
  <w:footnote w:type="continuationSeparator" w:id="0">
    <w:p w14:paraId="1298D6DA" w14:textId="77777777" w:rsidR="00A76249" w:rsidRDefault="00A7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5B34D" w14:textId="6DBCACB9" w:rsidR="009A1BA7" w:rsidRPr="009A1BA7" w:rsidRDefault="009A1BA7" w:rsidP="009A1BA7">
    <w:pPr>
      <w:pStyle w:val="Nagwek1"/>
      <w:numPr>
        <w:ilvl w:val="0"/>
        <w:numId w:val="0"/>
      </w:numPr>
      <w:ind w:left="432" w:hanging="432"/>
      <w:jc w:val="left"/>
      <w:rPr>
        <w:rFonts w:ascii="Tahoma" w:hAnsi="Tahoma" w:cs="Tahoma"/>
        <w:b w:val="0"/>
        <w:bCs/>
        <w:sz w:val="18"/>
        <w:szCs w:val="18"/>
        <w:u w:val="none"/>
      </w:rPr>
    </w:pPr>
    <w:r w:rsidRPr="009A1BA7">
      <w:rPr>
        <w:rFonts w:ascii="Tahoma" w:hAnsi="Tahoma" w:cs="Tahoma"/>
        <w:b w:val="0"/>
        <w:bCs/>
        <w:sz w:val="18"/>
        <w:szCs w:val="18"/>
        <w:u w:val="none"/>
      </w:rPr>
      <w:t xml:space="preserve">Wykaz osób </w:t>
    </w:r>
    <w:r w:rsidRPr="009A1BA7">
      <w:rPr>
        <w:rFonts w:ascii="Tahoma" w:hAnsi="Tahoma" w:cs="Tahoma"/>
        <w:b w:val="0"/>
        <w:bCs/>
        <w:sz w:val="18"/>
        <w:szCs w:val="18"/>
        <w:u w:val="none"/>
      </w:rPr>
      <w:t>skierowanych przez wykonawcę do realizacji zamówienia</w:t>
    </w:r>
    <w:r w:rsidRPr="009A1BA7">
      <w:rPr>
        <w:rFonts w:ascii="Tahoma" w:hAnsi="Tahoma" w:cs="Tahoma"/>
        <w:b w:val="0"/>
        <w:bCs/>
        <w:sz w:val="18"/>
        <w:szCs w:val="18"/>
        <w:u w:val="none"/>
      </w:rPr>
      <w:t xml:space="preserve">  </w:t>
    </w:r>
    <w:r>
      <w:rPr>
        <w:rFonts w:ascii="Tahoma" w:hAnsi="Tahoma" w:cs="Tahoma"/>
        <w:b w:val="0"/>
        <w:bCs/>
        <w:sz w:val="18"/>
        <w:szCs w:val="18"/>
        <w:u w:val="none"/>
      </w:rPr>
      <w:t xml:space="preserve">                    </w:t>
    </w:r>
    <w:r w:rsidRPr="009A1BA7">
      <w:rPr>
        <w:rFonts w:ascii="Tahoma" w:hAnsi="Tahoma" w:cs="Tahoma"/>
        <w:b w:val="0"/>
        <w:bCs/>
        <w:sz w:val="18"/>
        <w:szCs w:val="18"/>
        <w:u w:val="none"/>
      </w:rPr>
      <w:t xml:space="preserve"> </w:t>
    </w:r>
    <w:r w:rsidRPr="009A1BA7">
      <w:rPr>
        <w:rFonts w:ascii="Tahoma" w:hAnsi="Tahoma" w:cs="Tahoma"/>
        <w:b w:val="0"/>
        <w:bCs/>
        <w:sz w:val="18"/>
        <w:szCs w:val="18"/>
        <w:u w:val="none"/>
      </w:rPr>
      <w:t>Załącznik nr 8</w:t>
    </w:r>
    <w:r>
      <w:rPr>
        <w:rFonts w:ascii="Tahoma" w:hAnsi="Tahoma" w:cs="Tahoma"/>
        <w:b w:val="0"/>
        <w:bCs/>
        <w:sz w:val="18"/>
        <w:szCs w:val="18"/>
        <w:u w:val="none"/>
      </w:rPr>
      <w:t xml:space="preserve"> </w:t>
    </w:r>
    <w:r w:rsidRPr="009A1BA7">
      <w:rPr>
        <w:rFonts w:ascii="Tahoma" w:hAnsi="Tahoma" w:cs="Tahoma"/>
        <w:b w:val="0"/>
        <w:bCs/>
        <w:sz w:val="18"/>
        <w:szCs w:val="18"/>
        <w:u w:val="none"/>
      </w:rPr>
      <w:t>SWZ</w:t>
    </w:r>
    <w:r w:rsidRPr="009A1BA7">
      <w:rPr>
        <w:rFonts w:ascii="Tahoma" w:hAnsi="Tahoma" w:cs="Tahoma"/>
        <w:b w:val="0"/>
        <w:bCs/>
        <w:sz w:val="18"/>
        <w:szCs w:val="18"/>
        <w:u w:val="none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26642">
    <w:abstractNumId w:val="0"/>
  </w:num>
  <w:num w:numId="2" w16cid:durableId="1207446652">
    <w:abstractNumId w:val="1"/>
  </w:num>
  <w:num w:numId="3" w16cid:durableId="1112742487">
    <w:abstractNumId w:val="4"/>
  </w:num>
  <w:num w:numId="4" w16cid:durableId="1124275528">
    <w:abstractNumId w:val="2"/>
    <w:lvlOverride w:ilvl="0">
      <w:startOverride w:val="1"/>
    </w:lvlOverride>
  </w:num>
  <w:num w:numId="5" w16cid:durableId="1175268841">
    <w:abstractNumId w:val="6"/>
  </w:num>
  <w:num w:numId="6" w16cid:durableId="730468579">
    <w:abstractNumId w:val="7"/>
  </w:num>
  <w:num w:numId="7" w16cid:durableId="1668752095">
    <w:abstractNumId w:val="3"/>
  </w:num>
  <w:num w:numId="8" w16cid:durableId="2064016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0E6D06"/>
    <w:rsid w:val="001113D8"/>
    <w:rsid w:val="0013249B"/>
    <w:rsid w:val="0019469D"/>
    <w:rsid w:val="001F1345"/>
    <w:rsid w:val="001F71D1"/>
    <w:rsid w:val="002031E6"/>
    <w:rsid w:val="00212317"/>
    <w:rsid w:val="002753F4"/>
    <w:rsid w:val="00282447"/>
    <w:rsid w:val="002B0480"/>
    <w:rsid w:val="002D4040"/>
    <w:rsid w:val="002F076C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060E9"/>
    <w:rsid w:val="004105BA"/>
    <w:rsid w:val="00453066"/>
    <w:rsid w:val="00463A38"/>
    <w:rsid w:val="004677D1"/>
    <w:rsid w:val="00495727"/>
    <w:rsid w:val="004E5FD6"/>
    <w:rsid w:val="005012E2"/>
    <w:rsid w:val="0054164B"/>
    <w:rsid w:val="00554B47"/>
    <w:rsid w:val="00561B3C"/>
    <w:rsid w:val="005647B3"/>
    <w:rsid w:val="005A3326"/>
    <w:rsid w:val="005B5674"/>
    <w:rsid w:val="005F5143"/>
    <w:rsid w:val="005F6D46"/>
    <w:rsid w:val="00605FC8"/>
    <w:rsid w:val="0062464B"/>
    <w:rsid w:val="00656A50"/>
    <w:rsid w:val="00674CE7"/>
    <w:rsid w:val="006A0085"/>
    <w:rsid w:val="00746429"/>
    <w:rsid w:val="0077164D"/>
    <w:rsid w:val="00787DF8"/>
    <w:rsid w:val="007B17FA"/>
    <w:rsid w:val="007C3152"/>
    <w:rsid w:val="007F1F5C"/>
    <w:rsid w:val="00813E48"/>
    <w:rsid w:val="008162D2"/>
    <w:rsid w:val="0081788E"/>
    <w:rsid w:val="00822940"/>
    <w:rsid w:val="008565D3"/>
    <w:rsid w:val="00867C4D"/>
    <w:rsid w:val="00877034"/>
    <w:rsid w:val="008A4292"/>
    <w:rsid w:val="008F372A"/>
    <w:rsid w:val="00911798"/>
    <w:rsid w:val="00920C20"/>
    <w:rsid w:val="00970148"/>
    <w:rsid w:val="00997C81"/>
    <w:rsid w:val="009A1BA7"/>
    <w:rsid w:val="009B0C0E"/>
    <w:rsid w:val="009E0965"/>
    <w:rsid w:val="009E3BB8"/>
    <w:rsid w:val="00A275EE"/>
    <w:rsid w:val="00A30854"/>
    <w:rsid w:val="00A72B21"/>
    <w:rsid w:val="00A76249"/>
    <w:rsid w:val="00AA47F5"/>
    <w:rsid w:val="00AF5D49"/>
    <w:rsid w:val="00B42C8B"/>
    <w:rsid w:val="00B97659"/>
    <w:rsid w:val="00BC3CD2"/>
    <w:rsid w:val="00BC6736"/>
    <w:rsid w:val="00BD271F"/>
    <w:rsid w:val="00C10203"/>
    <w:rsid w:val="00C14238"/>
    <w:rsid w:val="00C35A92"/>
    <w:rsid w:val="00CA5D2E"/>
    <w:rsid w:val="00CB27A0"/>
    <w:rsid w:val="00CC7376"/>
    <w:rsid w:val="00D31A5E"/>
    <w:rsid w:val="00DA6AF6"/>
    <w:rsid w:val="00DE5188"/>
    <w:rsid w:val="00E10D9B"/>
    <w:rsid w:val="00E34228"/>
    <w:rsid w:val="00E42F67"/>
    <w:rsid w:val="00E813B5"/>
    <w:rsid w:val="00E966CE"/>
    <w:rsid w:val="00EA42BD"/>
    <w:rsid w:val="00EB28CA"/>
    <w:rsid w:val="00EB5086"/>
    <w:rsid w:val="00EC3D57"/>
    <w:rsid w:val="00ED2BF4"/>
    <w:rsid w:val="00ED45AF"/>
    <w:rsid w:val="00F018C2"/>
    <w:rsid w:val="00F176E7"/>
    <w:rsid w:val="00F20995"/>
    <w:rsid w:val="00F222A5"/>
    <w:rsid w:val="00F30934"/>
    <w:rsid w:val="00F3136E"/>
    <w:rsid w:val="00F42688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A48F13"/>
  <w15:chartTrackingRefBased/>
  <w15:docId w15:val="{44D15729-9647-4F11-9DD0-DEFED4C0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C3D57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13</cp:revision>
  <cp:lastPrinted>2021-10-26T14:01:00Z</cp:lastPrinted>
  <dcterms:created xsi:type="dcterms:W3CDTF">2021-11-09T10:17:00Z</dcterms:created>
  <dcterms:modified xsi:type="dcterms:W3CDTF">2024-06-06T13:16:00Z</dcterms:modified>
</cp:coreProperties>
</file>