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8C58B" w14:textId="7EBF19B1" w:rsidR="0086708C" w:rsidRPr="0086708C" w:rsidRDefault="0086708C" w:rsidP="0086708C">
      <w:pPr>
        <w:pStyle w:val="tekstdokumentu"/>
        <w:rPr>
          <w:color w:val="FF0000"/>
        </w:rPr>
      </w:pPr>
      <w:r>
        <w:rPr>
          <w:color w:val="FF0000"/>
        </w:rPr>
        <w:t>UWAGA: wykonawca wypełnia Formularz Ofertowy dedykowany dla danej Części przedmiotu zamówienia na którą składa ofertę.</w:t>
      </w:r>
    </w:p>
    <w:p w14:paraId="1843E594" w14:textId="77777777" w:rsidR="0086708C" w:rsidRDefault="0086708C" w:rsidP="0086708C">
      <w:pPr>
        <w:pStyle w:val="tekstdokumentu"/>
      </w:pPr>
    </w:p>
    <w:p w14:paraId="3A8B22E9" w14:textId="39C08AD0" w:rsidR="00D67AE5" w:rsidRPr="005B4658" w:rsidRDefault="00D67AE5" w:rsidP="0086708C">
      <w:pPr>
        <w:pStyle w:val="tekstdokumentu"/>
      </w:pPr>
      <w:r w:rsidRPr="00D67AE5">
        <w:t>RI.271.</w:t>
      </w:r>
      <w:r w:rsidR="007240C8">
        <w:t>1</w:t>
      </w:r>
      <w:r w:rsidR="00564EA6">
        <w:t>6</w:t>
      </w:r>
      <w:r w:rsidRPr="00D67AE5">
        <w:t>.202</w:t>
      </w:r>
      <w:r w:rsidR="007240C8">
        <w:t>2</w:t>
      </w:r>
      <w:bookmarkStart w:id="0" w:name="_GoBack"/>
      <w:bookmarkEnd w:id="0"/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86708C">
        <w:t>a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34945578" w:rsidR="00B65807" w:rsidRPr="0000166F" w:rsidRDefault="00D67AE5" w:rsidP="0086708C">
      <w:pPr>
        <w:pStyle w:val="tekstdokumentu"/>
      </w:pPr>
      <w:bookmarkStart w:id="1" w:name="_Hlk71098857"/>
      <w:r w:rsidRPr="0000166F">
        <w:br/>
      </w:r>
      <w:bookmarkStart w:id="2" w:name="_Hlk71098877"/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bookmarkEnd w:id="1"/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670EE6C3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4354CB">
        <w:rPr>
          <w:rFonts w:cs="Arial"/>
          <w:color w:val="000000" w:themeColor="text1"/>
          <w:sz w:val="24"/>
        </w:rPr>
        <w:br/>
      </w:r>
    </w:p>
    <w:p w14:paraId="5AC169DC" w14:textId="59065551" w:rsidR="007240C8" w:rsidRDefault="007240C8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bookmarkStart w:id="3" w:name="_Hlk66093606"/>
      <w:r w:rsidRPr="007240C8">
        <w:rPr>
          <w:rFonts w:cs="Arial"/>
          <w:b/>
          <w:color w:val="auto"/>
          <w:sz w:val="24"/>
        </w:rPr>
        <w:t>1.</w:t>
      </w:r>
      <w:r>
        <w:rPr>
          <w:rFonts w:cs="Arial"/>
          <w:color w:val="auto"/>
          <w:sz w:val="24"/>
        </w:rPr>
        <w:t xml:space="preserve"> </w:t>
      </w:r>
      <w:r w:rsidR="0012638E" w:rsidRPr="00C35F6A">
        <w:rPr>
          <w:rFonts w:cs="Arial"/>
          <w:color w:val="auto"/>
          <w:sz w:val="24"/>
        </w:rPr>
        <w:t xml:space="preserve">Oferujemy </w:t>
      </w:r>
      <w:r w:rsidR="00C665E6" w:rsidRPr="00C35F6A">
        <w:rPr>
          <w:rFonts w:cs="Arial"/>
          <w:color w:val="auto"/>
          <w:sz w:val="24"/>
          <w:lang w:eastAsia="pl-PL"/>
        </w:rPr>
        <w:t>wykonanie przedmiotu zamówienia</w:t>
      </w:r>
      <w:r w:rsidR="0086708C">
        <w:rPr>
          <w:rFonts w:cs="Arial"/>
          <w:color w:val="auto"/>
          <w:sz w:val="24"/>
          <w:lang w:eastAsia="pl-PL"/>
        </w:rPr>
        <w:t xml:space="preserve"> pn.:</w:t>
      </w:r>
      <w:r w:rsidR="0086708C" w:rsidRPr="0086708C">
        <w:rPr>
          <w:rFonts w:eastAsia="Arial" w:cs="Arial"/>
          <w:color w:val="auto"/>
          <w:sz w:val="24"/>
          <w:lang w:val="pl" w:eastAsia="pl-PL"/>
        </w:rPr>
        <w:t>„</w:t>
      </w:r>
      <w:r w:rsidR="00564EA6" w:rsidRPr="00564EA6">
        <w:rPr>
          <w:b/>
          <w:bCs/>
          <w:sz w:val="24"/>
        </w:rPr>
        <w:t xml:space="preserve"> </w:t>
      </w:r>
      <w:r w:rsidR="00564EA6" w:rsidRPr="00DE7648">
        <w:rPr>
          <w:b/>
          <w:bCs/>
          <w:sz w:val="24"/>
        </w:rPr>
        <w:t>Przebudowa dróg gminnych na terenie Gminy Lipno</w:t>
      </w:r>
      <w:r w:rsidR="00564EA6" w:rsidRPr="00DE7648">
        <w:rPr>
          <w:rFonts w:eastAsia="Calibri"/>
          <w:b/>
          <w:bCs/>
          <w:sz w:val="24"/>
        </w:rPr>
        <w:t>”</w:t>
      </w:r>
      <w:r w:rsidR="00564EA6" w:rsidRPr="00DE7648">
        <w:rPr>
          <w:rFonts w:eastAsia="Calibri"/>
          <w:b/>
          <w:sz w:val="24"/>
        </w:rPr>
        <w:t xml:space="preserve"> </w:t>
      </w:r>
      <w:r w:rsidR="00564EA6">
        <w:rPr>
          <w:rFonts w:eastAsia="Calibri"/>
          <w:b/>
          <w:sz w:val="24"/>
        </w:rPr>
        <w:t xml:space="preserve">- </w:t>
      </w:r>
      <w:r w:rsidR="00564EA6" w:rsidRPr="004354CB">
        <w:rPr>
          <w:rFonts w:eastAsia="Calibri"/>
          <w:b/>
          <w:sz w:val="28"/>
          <w:szCs w:val="28"/>
        </w:rPr>
        <w:t xml:space="preserve">Część nr 1 </w:t>
      </w:r>
      <w:bookmarkStart w:id="4" w:name="_Hlk71099046"/>
      <w:r w:rsidR="00564EA6" w:rsidRPr="004354CB">
        <w:rPr>
          <w:rFonts w:eastAsia="Calibri"/>
          <w:b/>
          <w:sz w:val="28"/>
          <w:szCs w:val="28"/>
        </w:rPr>
        <w:t xml:space="preserve">„Przebudowa drogi </w:t>
      </w:r>
      <w:bookmarkEnd w:id="4"/>
      <w:r w:rsidRPr="004354CB">
        <w:rPr>
          <w:rFonts w:eastAsia="Calibri"/>
          <w:b/>
          <w:sz w:val="28"/>
          <w:szCs w:val="28"/>
        </w:rPr>
        <w:t>gminnej</w:t>
      </w:r>
      <w:r w:rsidR="004354CB" w:rsidRPr="004354CB">
        <w:rPr>
          <w:rFonts w:eastAsia="Calibri"/>
          <w:b/>
          <w:sz w:val="28"/>
          <w:szCs w:val="28"/>
        </w:rPr>
        <w:br/>
      </w:r>
      <w:r w:rsidRPr="004354CB">
        <w:rPr>
          <w:rFonts w:eastAsia="Calibri"/>
          <w:b/>
          <w:sz w:val="28"/>
          <w:szCs w:val="28"/>
        </w:rPr>
        <w:t xml:space="preserve"> – ul. M. Jackowskiego w Lipnie</w:t>
      </w:r>
      <w:r>
        <w:rPr>
          <w:rFonts w:eastAsia="Calibri"/>
          <w:b/>
          <w:sz w:val="24"/>
        </w:rPr>
        <w:t>”</w:t>
      </w:r>
      <w:r w:rsidR="0012638E" w:rsidRPr="00C35F6A">
        <w:rPr>
          <w:color w:val="auto"/>
          <w:sz w:val="24"/>
        </w:rPr>
        <w:t xml:space="preserve"> za cenę ofertową:</w:t>
      </w:r>
      <w:r w:rsidR="0012638E" w:rsidRPr="00C35F6A">
        <w:rPr>
          <w:color w:val="auto"/>
          <w:sz w:val="24"/>
        </w:rPr>
        <w:br/>
      </w:r>
      <w:bookmarkEnd w:id="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7240C8" w14:paraId="7B5C00FB" w14:textId="77777777" w:rsidTr="0032103B">
        <w:tc>
          <w:tcPr>
            <w:tcW w:w="1696" w:type="dxa"/>
          </w:tcPr>
          <w:p w14:paraId="490700F3" w14:textId="77777777" w:rsidR="007240C8" w:rsidRDefault="007240C8" w:rsidP="0032103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2CBC56ED" w14:textId="77777777" w:rsidR="007240C8" w:rsidRDefault="007240C8" w:rsidP="0032103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505F841C" w14:textId="77777777" w:rsidR="007240C8" w:rsidRDefault="007240C8" w:rsidP="0032103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tr w:rsidR="007240C8" w14:paraId="68C2DFD5" w14:textId="77777777" w:rsidTr="0032103B">
        <w:tc>
          <w:tcPr>
            <w:tcW w:w="1696" w:type="dxa"/>
          </w:tcPr>
          <w:p w14:paraId="139EA315" w14:textId="77777777" w:rsidR="007240C8" w:rsidRDefault="007240C8" w:rsidP="0032103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brutto:</w:t>
            </w:r>
          </w:p>
        </w:tc>
        <w:tc>
          <w:tcPr>
            <w:tcW w:w="3969" w:type="dxa"/>
          </w:tcPr>
          <w:p w14:paraId="47E326E2" w14:textId="77777777" w:rsidR="007240C8" w:rsidRDefault="007240C8" w:rsidP="0032103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7057862A" w14:textId="77777777" w:rsidR="007240C8" w:rsidRDefault="007240C8" w:rsidP="0032103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</w:tbl>
    <w:p w14:paraId="5F758F73" w14:textId="77777777" w:rsidR="007240C8" w:rsidRDefault="00564EA6" w:rsidP="007240C8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b/>
          <w:bCs/>
          <w:color w:val="auto"/>
          <w:sz w:val="24"/>
        </w:rPr>
        <w:br/>
      </w:r>
      <w:r w:rsidR="007240C8">
        <w:rPr>
          <w:rFonts w:cs="Arial"/>
          <w:color w:val="auto"/>
          <w:sz w:val="24"/>
          <w:lang w:eastAsia="pl-PL"/>
        </w:rPr>
        <w:t>zgodne z warunkami zawartymi w Specyfikacji Warunków Z</w:t>
      </w:r>
      <w:r w:rsidR="007240C8" w:rsidRPr="007279FB">
        <w:rPr>
          <w:rFonts w:cs="Arial"/>
          <w:color w:val="auto"/>
          <w:sz w:val="24"/>
          <w:lang w:eastAsia="pl-PL"/>
        </w:rPr>
        <w:t>amówienia</w:t>
      </w:r>
      <w:r w:rsidR="007240C8">
        <w:rPr>
          <w:rFonts w:cs="Arial"/>
          <w:color w:val="auto"/>
          <w:sz w:val="24"/>
          <w:lang w:eastAsia="pl-PL"/>
        </w:rPr>
        <w:t>, w tym zgodnie z postanowieniami wzoru umowy oraz zgodnie z</w:t>
      </w:r>
      <w:r w:rsidR="007240C8">
        <w:rPr>
          <w:color w:val="auto"/>
          <w:sz w:val="24"/>
        </w:rPr>
        <w:t xml:space="preserve"> zasadami</w:t>
      </w:r>
      <w:r w:rsidR="007240C8" w:rsidRPr="007279FB">
        <w:rPr>
          <w:color w:val="auto"/>
          <w:sz w:val="24"/>
        </w:rPr>
        <w:t xml:space="preserve"> najlepszej wiedzy technicznej i</w:t>
      </w:r>
      <w:r w:rsidR="007240C8">
        <w:rPr>
          <w:color w:val="auto"/>
          <w:sz w:val="24"/>
        </w:rPr>
        <w:t xml:space="preserve"> sztuki budowlanej, obowiązującymi</w:t>
      </w:r>
      <w:r w:rsidR="007240C8" w:rsidRPr="007279FB">
        <w:rPr>
          <w:color w:val="auto"/>
          <w:sz w:val="24"/>
        </w:rPr>
        <w:t xml:space="preserve"> przepis</w:t>
      </w:r>
      <w:r w:rsidR="007240C8">
        <w:rPr>
          <w:color w:val="auto"/>
          <w:sz w:val="24"/>
        </w:rPr>
        <w:t>ami</w:t>
      </w:r>
      <w:r w:rsidR="007240C8" w:rsidRPr="007279FB">
        <w:rPr>
          <w:color w:val="auto"/>
          <w:sz w:val="24"/>
        </w:rPr>
        <w:t xml:space="preserve"> i norm</w:t>
      </w:r>
      <w:r w:rsidR="007240C8">
        <w:rPr>
          <w:color w:val="auto"/>
          <w:sz w:val="24"/>
        </w:rPr>
        <w:t>ami</w:t>
      </w:r>
      <w:r w:rsidR="007240C8" w:rsidRPr="007279FB">
        <w:rPr>
          <w:color w:val="auto"/>
          <w:sz w:val="24"/>
        </w:rPr>
        <w:t xml:space="preserve"> </w:t>
      </w:r>
    </w:p>
    <w:p w14:paraId="49A58E62" w14:textId="25C63023" w:rsidR="00074C56" w:rsidRPr="004354CB" w:rsidRDefault="007240C8" w:rsidP="007240C8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 w:rsidRPr="007279FB">
        <w:rPr>
          <w:color w:val="auto"/>
          <w:sz w:val="24"/>
        </w:rPr>
        <w:t xml:space="preserve">w terminie </w:t>
      </w:r>
      <w:r>
        <w:rPr>
          <w:b/>
          <w:color w:val="FF0000"/>
          <w:sz w:val="24"/>
        </w:rPr>
        <w:t xml:space="preserve">do </w:t>
      </w:r>
      <w:r>
        <w:rPr>
          <w:b/>
          <w:color w:val="FF0000"/>
          <w:sz w:val="24"/>
        </w:rPr>
        <w:t xml:space="preserve">3 </w:t>
      </w:r>
      <w:r w:rsidRPr="007279FB">
        <w:rPr>
          <w:b/>
          <w:color w:val="FF0000"/>
          <w:sz w:val="24"/>
        </w:rPr>
        <w:t>miesięcy od dnia zawarcia umowy</w:t>
      </w:r>
      <w:r w:rsidRPr="007279FB">
        <w:rPr>
          <w:b/>
          <w:bCs/>
          <w:color w:val="FF0000"/>
          <w:sz w:val="24"/>
        </w:rPr>
        <w:t>.</w:t>
      </w:r>
      <w:r w:rsidRPr="007279FB">
        <w:rPr>
          <w:b/>
          <w:color w:val="FF0000"/>
          <w:sz w:val="24"/>
        </w:rPr>
        <w:br/>
      </w:r>
      <w:r w:rsidR="00C35F6A" w:rsidRPr="00C35F6A">
        <w:rPr>
          <w:color w:val="auto"/>
          <w:sz w:val="24"/>
        </w:rPr>
        <w:br/>
      </w:r>
      <w:r w:rsidRPr="007240C8">
        <w:rPr>
          <w:b/>
          <w:color w:val="auto"/>
          <w:sz w:val="24"/>
        </w:rPr>
        <w:t>2.</w:t>
      </w:r>
      <w:r>
        <w:rPr>
          <w:color w:val="auto"/>
          <w:sz w:val="24"/>
        </w:rPr>
        <w:t xml:space="preserve"> </w:t>
      </w:r>
      <w:r w:rsidR="002B6CE2"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p w14:paraId="42B62632" w14:textId="7BCC9FAB" w:rsidR="0038366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 w:rsidR="00383662">
        <w:rPr>
          <w:color w:val="auto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418"/>
      </w:tblGrid>
      <w:tr w:rsidR="00383662" w:rsidRPr="00383662" w14:paraId="5BE59C5E" w14:textId="3A248C88" w:rsidTr="00383662">
        <w:tc>
          <w:tcPr>
            <w:tcW w:w="2268" w:type="dxa"/>
          </w:tcPr>
          <w:p w14:paraId="66E0DF5B" w14:textId="77777777" w:rsidR="00383662" w:rsidRPr="00383662" w:rsidRDefault="00383662" w:rsidP="008637C0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3015F9" w14:textId="2CEB923F" w:rsidR="00383662" w:rsidRPr="00383662" w:rsidRDefault="00383662" w:rsidP="008637C0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miesięcy</w:t>
            </w:r>
          </w:p>
        </w:tc>
      </w:tr>
    </w:tbl>
    <w:p w14:paraId="19875999" w14:textId="2DB7CA2E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5E48EB96" w:rsidR="00074C56" w:rsidRPr="001853DA" w:rsidRDefault="007240C8" w:rsidP="007240C8">
      <w:pPr>
        <w:spacing w:line="276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3. </w:t>
      </w:r>
      <w:r w:rsidR="00074C56"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5E8D61C1" w:rsidR="00B65807" w:rsidRPr="001853DA" w:rsidRDefault="007240C8" w:rsidP="007240C8">
      <w:pPr>
        <w:spacing w:line="276" w:lineRule="auto"/>
        <w:jc w:val="left"/>
        <w:rPr>
          <w:b/>
          <w:bCs/>
          <w:color w:val="auto"/>
          <w:sz w:val="24"/>
        </w:rPr>
      </w:pPr>
      <w:r>
        <w:rPr>
          <w:rFonts w:cs="Arial"/>
          <w:b/>
          <w:bCs/>
          <w:color w:val="000000" w:themeColor="text1"/>
          <w:sz w:val="24"/>
        </w:rPr>
        <w:t xml:space="preserve">4. </w:t>
      </w:r>
      <w:r w:rsidR="00AA5A4E"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="00AA5A4E"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="00AA5A4E"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64EB9DDE" w:rsidR="00383662" w:rsidRPr="00E71E04" w:rsidRDefault="00383662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9C4C0AC" w:rsidR="00947339" w:rsidRDefault="007240C8" w:rsidP="007240C8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 xml:space="preserve">5. </w:t>
      </w:r>
      <w:r w:rsidR="00F60D2F"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="00F60D2F"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51583FA1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678315E9" w:rsidR="00F60D2F" w:rsidRPr="00947339" w:rsidRDefault="007240C8" w:rsidP="007240C8">
      <w:pPr>
        <w:spacing w:line="276" w:lineRule="auto"/>
        <w:jc w:val="left"/>
        <w:rPr>
          <w:rFonts w:cs="Arial"/>
          <w:sz w:val="24"/>
        </w:rPr>
      </w:pPr>
      <w:r>
        <w:rPr>
          <w:rStyle w:val="bold"/>
          <w:rFonts w:cs="Arial"/>
          <w:sz w:val="24"/>
        </w:rPr>
        <w:t xml:space="preserve">6. </w:t>
      </w:r>
      <w:r w:rsidR="00F60D2F"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="00F60D2F" w:rsidRPr="00947339">
        <w:rPr>
          <w:rFonts w:cs="Arial"/>
          <w:b/>
          <w:sz w:val="24"/>
        </w:rPr>
        <w:t>wypełniłem obowiązki informacyjne przewidziane w art. 13 lub art. 14 RODO</w:t>
      </w:r>
      <w:r w:rsidR="00F60D2F" w:rsidRPr="00947339">
        <w:rPr>
          <w:rStyle w:val="Odwoanieprzypisudolnego"/>
          <w:rFonts w:cs="Arial"/>
          <w:sz w:val="24"/>
        </w:rPr>
        <w:t xml:space="preserve"> </w:t>
      </w:r>
      <w:r w:rsidR="00F60D2F"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57463D55" w:rsidR="00F60D2F" w:rsidRPr="00947339" w:rsidRDefault="007240C8" w:rsidP="007240C8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7. </w:t>
      </w:r>
      <w:r w:rsidR="00F60D2F"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="00F60D2F"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="00F60D2F"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406C0CAB" w:rsidR="00B64561" w:rsidRPr="00B64561" w:rsidRDefault="007240C8" w:rsidP="007240C8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8. </w:t>
      </w:r>
      <w:r w:rsidR="00F60D2F"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3855DAFC" w14:textId="7E9C9B7F" w:rsidR="007240C8" w:rsidRDefault="007240C8" w:rsidP="007240C8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9. </w:t>
      </w:r>
      <w:r w:rsidR="00947339"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4354CB">
        <w:rPr>
          <w:rFonts w:cs="Arial"/>
          <w:color w:val="000000" w:themeColor="text1"/>
          <w:sz w:val="24"/>
        </w:rPr>
        <w:t xml:space="preserve"> wykonawców </w:t>
      </w:r>
      <w:r>
        <w:rPr>
          <w:rFonts w:cs="Arial"/>
          <w:color w:val="000000" w:themeColor="text1"/>
          <w:sz w:val="24"/>
        </w:rPr>
        <w:t>[właściwe zaznaczyć]</w:t>
      </w:r>
      <w:r w:rsidR="004354CB">
        <w:rPr>
          <w:rFonts w:cs="Arial"/>
          <w:color w:val="000000" w:themeColor="text1"/>
          <w:sz w:val="24"/>
        </w:rPr>
        <w:t>:</w:t>
      </w:r>
    </w:p>
    <w:p w14:paraId="695EA211" w14:textId="77777777" w:rsidR="007240C8" w:rsidRDefault="007240C8" w:rsidP="007240C8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</w:tblGrid>
      <w:tr w:rsidR="007240C8" w14:paraId="07291FEB" w14:textId="77777777" w:rsidTr="0032103B">
        <w:tc>
          <w:tcPr>
            <w:tcW w:w="704" w:type="dxa"/>
          </w:tcPr>
          <w:p w14:paraId="495F0B4C" w14:textId="77777777" w:rsidR="007240C8" w:rsidRDefault="007240C8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5E4138B3" w14:textId="77777777" w:rsidR="007240C8" w:rsidRDefault="007240C8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7240C8" w14:paraId="175EDD23" w14:textId="77777777" w:rsidTr="0032103B">
        <w:tc>
          <w:tcPr>
            <w:tcW w:w="704" w:type="dxa"/>
          </w:tcPr>
          <w:p w14:paraId="4FBA3BA2" w14:textId="77777777" w:rsidR="007240C8" w:rsidRDefault="007240C8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368E97B5" w14:textId="77777777" w:rsidR="007240C8" w:rsidRDefault="007240C8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Małe przedsiębiorstwo</w:t>
            </w:r>
          </w:p>
        </w:tc>
      </w:tr>
      <w:tr w:rsidR="007240C8" w14:paraId="3261D9AF" w14:textId="77777777" w:rsidTr="0032103B">
        <w:tc>
          <w:tcPr>
            <w:tcW w:w="704" w:type="dxa"/>
          </w:tcPr>
          <w:p w14:paraId="2D564E26" w14:textId="77777777" w:rsidR="007240C8" w:rsidRDefault="007240C8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6300D7C0" w14:textId="77777777" w:rsidR="007240C8" w:rsidRDefault="007240C8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Średnie przedsiębiorstwo</w:t>
            </w:r>
          </w:p>
        </w:tc>
      </w:tr>
    </w:tbl>
    <w:p w14:paraId="6E7C646D" w14:textId="77777777" w:rsidR="007240C8" w:rsidRDefault="007240C8" w:rsidP="007240C8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422A61D2" w14:textId="44A0B553" w:rsidR="00647EF0" w:rsidRPr="004354CB" w:rsidRDefault="00374450" w:rsidP="004354CB">
      <w:pPr>
        <w:jc w:val="left"/>
        <w:rPr>
          <w:rFonts w:cs="Arial"/>
          <w:color w:val="000000" w:themeColor="text1"/>
          <w:sz w:val="24"/>
        </w:rPr>
      </w:pPr>
      <w:r w:rsidRPr="004354CB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="00E00139" w:rsidRPr="004354CB">
        <w:rPr>
          <w:rFonts w:cs="Arial"/>
          <w:color w:val="000000" w:themeColor="text1"/>
          <w:sz w:val="24"/>
        </w:rPr>
        <w:br/>
      </w:r>
      <w:r w:rsidRPr="004354CB">
        <w:rPr>
          <w:rFonts w:cs="Arial"/>
          <w:color w:val="000000" w:themeColor="text1"/>
          <w:sz w:val="24"/>
        </w:rPr>
        <w:t>Zamawiający wymaga udzielenie odpowiedzi na niniejsze pytanie ze względów na konieczność przekazywania informacji w tym zakresie Prezesowi Urzędu Zamówień Publicznych)</w:t>
      </w:r>
      <w:r w:rsidR="00FF651F" w:rsidRPr="004354CB">
        <w:rPr>
          <w:rFonts w:cs="Arial"/>
          <w:color w:val="000000" w:themeColor="text1"/>
          <w:sz w:val="24"/>
        </w:rPr>
        <w:br/>
      </w:r>
      <w:r w:rsidR="00FF651F" w:rsidRPr="004354CB">
        <w:rPr>
          <w:rFonts w:cs="Arial"/>
          <w:color w:val="000000" w:themeColor="text1"/>
          <w:sz w:val="24"/>
        </w:rPr>
        <w:br/>
      </w:r>
      <w:r w:rsidR="00FF651F" w:rsidRPr="004354CB">
        <w:rPr>
          <w:rFonts w:cs="Arial"/>
          <w:color w:val="000000" w:themeColor="text1"/>
          <w:sz w:val="24"/>
        </w:rPr>
        <w:br/>
      </w:r>
      <w:r w:rsidR="00FF651F" w:rsidRPr="004354CB">
        <w:rPr>
          <w:rFonts w:cs="Arial"/>
          <w:color w:val="000000" w:themeColor="text1"/>
          <w:sz w:val="24"/>
        </w:rPr>
        <w:br/>
      </w:r>
      <w:r w:rsidR="00FF651F" w:rsidRPr="004354CB">
        <w:rPr>
          <w:rFonts w:cs="Arial"/>
          <w:color w:val="000000" w:themeColor="text1"/>
          <w:sz w:val="24"/>
        </w:rPr>
        <w:br/>
      </w:r>
      <w:r w:rsidR="004C0AB1" w:rsidRPr="004354CB">
        <w:rPr>
          <w:rFonts w:cs="Arial"/>
          <w:color w:val="000000" w:themeColor="text1"/>
          <w:sz w:val="24"/>
        </w:rPr>
        <w:br/>
      </w:r>
      <w:r w:rsidR="004C0AB1" w:rsidRPr="004354CB">
        <w:rPr>
          <w:rFonts w:cs="Arial"/>
          <w:color w:val="000000" w:themeColor="text1"/>
          <w:sz w:val="24"/>
        </w:rPr>
        <w:br/>
      </w:r>
    </w:p>
    <w:bookmarkEnd w:id="2"/>
    <w:p w14:paraId="6CE5D239" w14:textId="77777777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7A4AAAA7" w14:textId="4C41F39E" w:rsidR="0086708C" w:rsidRPr="005B4658" w:rsidRDefault="0086708C" w:rsidP="0086708C">
      <w:pPr>
        <w:pStyle w:val="tekstdokumentu"/>
      </w:pPr>
      <w:r w:rsidRPr="00D67AE5">
        <w:lastRenderedPageBreak/>
        <w:t>RI.271.</w:t>
      </w:r>
      <w:r w:rsidR="004354CB">
        <w:t>1</w:t>
      </w:r>
      <w:r w:rsidR="004C0AB1">
        <w:t>6</w:t>
      </w:r>
      <w:r w:rsidRPr="00D67AE5">
        <w:t>.202</w:t>
      </w:r>
      <w:r w:rsidR="004354CB">
        <w:t>2</w:t>
      </w:r>
      <w:r w:rsidRPr="00D67AE5">
        <w:tab/>
      </w:r>
      <w:r w:rsidRPr="005B4658">
        <w:t xml:space="preserve">załącznik nr </w:t>
      </w:r>
      <w:r>
        <w:t>1b</w:t>
      </w:r>
      <w:r w:rsidRPr="005B4658">
        <w:t xml:space="preserve"> do SWZ</w:t>
      </w:r>
    </w:p>
    <w:p w14:paraId="487F5899" w14:textId="77777777" w:rsidR="0086708C" w:rsidRDefault="0086708C" w:rsidP="0086708C">
      <w:pPr>
        <w:pStyle w:val="tekstdokumentu"/>
      </w:pPr>
    </w:p>
    <w:p w14:paraId="35DB46CD" w14:textId="77777777" w:rsidR="0086708C" w:rsidRPr="0000166F" w:rsidRDefault="0086708C" w:rsidP="0086708C">
      <w:pPr>
        <w:pStyle w:val="tekstdokumentu"/>
      </w:pPr>
      <w:r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86708C" w:rsidRPr="00D67AE5" w14:paraId="1EAF9F73" w14:textId="77777777" w:rsidTr="00A9291E">
        <w:tc>
          <w:tcPr>
            <w:tcW w:w="9063" w:type="dxa"/>
          </w:tcPr>
          <w:p w14:paraId="3837F599" w14:textId="77777777" w:rsidR="0086708C" w:rsidRDefault="0086708C" w:rsidP="00A9291E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55D5C13A" w14:textId="77777777" w:rsidR="0086708C" w:rsidRDefault="0086708C" w:rsidP="00A9291E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0462B553" w14:textId="77777777" w:rsidR="0086708C" w:rsidRDefault="0086708C" w:rsidP="00A9291E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59D2F02A" w14:textId="77777777" w:rsidR="0086708C" w:rsidRDefault="0086708C" w:rsidP="00A9291E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0C54723F" w14:textId="77777777" w:rsidR="0086708C" w:rsidRPr="00D67AE5" w:rsidRDefault="0086708C" w:rsidP="00A9291E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5284B9F8" w14:textId="77777777" w:rsidR="0086708C" w:rsidRPr="00D67AE5" w:rsidRDefault="0086708C" w:rsidP="0086708C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48DF4BF7" w14:textId="77777777" w:rsidR="0086708C" w:rsidRPr="008637C0" w:rsidRDefault="0086708C" w:rsidP="0086708C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397219A6" w14:textId="77777777" w:rsidR="0086708C" w:rsidRPr="0000166F" w:rsidRDefault="0086708C" w:rsidP="0086708C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 do </w:t>
      </w:r>
      <w:proofErr w:type="spellStart"/>
      <w:r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708C" w14:paraId="0DB8A3C6" w14:textId="77777777" w:rsidTr="00A9291E">
        <w:tc>
          <w:tcPr>
            <w:tcW w:w="6516" w:type="dxa"/>
          </w:tcPr>
          <w:p w14:paraId="694EC3C1" w14:textId="77777777" w:rsidR="0086708C" w:rsidRDefault="0086708C" w:rsidP="00A9291E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F6FA28A" w14:textId="77777777" w:rsidR="0086708C" w:rsidRDefault="0086708C" w:rsidP="0086708C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8BB9080" w14:textId="77777777" w:rsidR="0086708C" w:rsidRPr="0000166F" w:rsidRDefault="0086708C" w:rsidP="0086708C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4EA36ED1" w14:textId="77777777" w:rsidR="0086708C" w:rsidRPr="0000166F" w:rsidRDefault="0086708C" w:rsidP="0086708C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708C" w14:paraId="02BD1B42" w14:textId="77777777" w:rsidTr="00A9291E">
        <w:tc>
          <w:tcPr>
            <w:tcW w:w="6516" w:type="dxa"/>
          </w:tcPr>
          <w:p w14:paraId="6EDF2C8D" w14:textId="77777777" w:rsidR="0086708C" w:rsidRDefault="0086708C" w:rsidP="00A9291E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2BCB542C" w14:textId="77777777" w:rsidR="0086708C" w:rsidRDefault="0086708C" w:rsidP="0086708C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3268E15F" w14:textId="77777777" w:rsidR="0086708C" w:rsidRDefault="0086708C" w:rsidP="0086708C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7C9ACBA1" w14:textId="77777777" w:rsidR="0086708C" w:rsidRPr="00D67AE5" w:rsidRDefault="0086708C" w:rsidP="0086708C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86708C" w14:paraId="0D3F55E1" w14:textId="77777777" w:rsidTr="00A9291E">
        <w:tc>
          <w:tcPr>
            <w:tcW w:w="9063" w:type="dxa"/>
          </w:tcPr>
          <w:p w14:paraId="5982E2B0" w14:textId="77777777" w:rsidR="0086708C" w:rsidRDefault="0086708C" w:rsidP="00A9291E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1CE4758" w14:textId="77777777" w:rsidR="0086708C" w:rsidRPr="00D67AE5" w:rsidRDefault="0086708C" w:rsidP="0086708C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oferty)</w:t>
      </w:r>
      <w:r>
        <w:rPr>
          <w:rFonts w:cs="Arial"/>
          <w:color w:val="000000" w:themeColor="text1"/>
          <w:sz w:val="24"/>
        </w:rPr>
        <w:br/>
      </w:r>
    </w:p>
    <w:p w14:paraId="6624E695" w14:textId="77777777" w:rsidR="004354CB" w:rsidRDefault="0086708C" w:rsidP="004354CB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 w:rsidRPr="00C35F6A">
        <w:rPr>
          <w:rFonts w:cs="Arial"/>
          <w:color w:val="auto"/>
          <w:sz w:val="24"/>
        </w:rPr>
        <w:t xml:space="preserve">Oferujemy </w:t>
      </w:r>
      <w:r w:rsidRPr="00C35F6A">
        <w:rPr>
          <w:rFonts w:cs="Arial"/>
          <w:color w:val="auto"/>
          <w:sz w:val="24"/>
          <w:lang w:eastAsia="pl-PL"/>
        </w:rPr>
        <w:t>wykonanie przedmiotu zamówienia</w:t>
      </w:r>
      <w:r>
        <w:rPr>
          <w:rFonts w:cs="Arial"/>
          <w:color w:val="auto"/>
          <w:sz w:val="24"/>
          <w:lang w:eastAsia="pl-PL"/>
        </w:rPr>
        <w:t xml:space="preserve"> pn.: </w:t>
      </w:r>
      <w:r w:rsidRPr="004C0AB1">
        <w:rPr>
          <w:rFonts w:eastAsia="Arial" w:cs="Arial"/>
          <w:b/>
          <w:color w:val="auto"/>
          <w:sz w:val="24"/>
          <w:lang w:val="pl" w:eastAsia="pl-PL"/>
        </w:rPr>
        <w:t>„</w:t>
      </w:r>
      <w:r w:rsidR="004C0AB1" w:rsidRPr="004C0AB1">
        <w:rPr>
          <w:rFonts w:eastAsia="Arial" w:cs="Arial"/>
          <w:b/>
          <w:color w:val="auto"/>
          <w:sz w:val="24"/>
          <w:lang w:val="pl" w:eastAsia="pl-PL"/>
        </w:rPr>
        <w:t>Przebudowa dróg gminnych na terenie Gminy Lipno</w:t>
      </w:r>
      <w:r w:rsidRPr="004C0AB1">
        <w:rPr>
          <w:rFonts w:eastAsia="Calibri"/>
          <w:b/>
          <w:bCs/>
          <w:sz w:val="24"/>
        </w:rPr>
        <w:t>”</w:t>
      </w:r>
      <w:r w:rsidR="004C0AB1" w:rsidRPr="004C0AB1">
        <w:rPr>
          <w:b/>
          <w:sz w:val="24"/>
        </w:rPr>
        <w:t xml:space="preserve"> - </w:t>
      </w:r>
      <w:r w:rsidR="004354CB" w:rsidRPr="004354CB">
        <w:rPr>
          <w:rFonts w:eastAsia="Calibri"/>
          <w:b/>
          <w:bCs/>
          <w:sz w:val="28"/>
          <w:szCs w:val="28"/>
        </w:rPr>
        <w:t>Część nr 2: „Przebudowa drogi gminnej – ul. Przemysłowa w Wilkowicach</w:t>
      </w:r>
      <w:r w:rsidR="004C0AB1" w:rsidRPr="004354CB">
        <w:rPr>
          <w:rFonts w:eastAsia="Calibri"/>
          <w:b/>
          <w:bCs/>
          <w:sz w:val="28"/>
          <w:szCs w:val="28"/>
        </w:rPr>
        <w:t>”</w:t>
      </w:r>
      <w:r w:rsidRPr="00C35F6A">
        <w:rPr>
          <w:color w:val="auto"/>
          <w:sz w:val="24"/>
        </w:rPr>
        <w:t xml:space="preserve"> za cenę ofertową:</w:t>
      </w:r>
      <w:r w:rsidRPr="00C35F6A">
        <w:rPr>
          <w:color w:val="auto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4354CB" w14:paraId="6B96A845" w14:textId="77777777" w:rsidTr="0032103B">
        <w:tc>
          <w:tcPr>
            <w:tcW w:w="1696" w:type="dxa"/>
          </w:tcPr>
          <w:p w14:paraId="30AEC230" w14:textId="77777777" w:rsidR="004354CB" w:rsidRDefault="004354CB" w:rsidP="0032103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3B5C8008" w14:textId="77777777" w:rsidR="004354CB" w:rsidRDefault="004354CB" w:rsidP="0032103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66A88F84" w14:textId="77777777" w:rsidR="004354CB" w:rsidRDefault="004354CB" w:rsidP="0032103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tr w:rsidR="004354CB" w14:paraId="2AE9054D" w14:textId="77777777" w:rsidTr="0032103B">
        <w:tc>
          <w:tcPr>
            <w:tcW w:w="1696" w:type="dxa"/>
          </w:tcPr>
          <w:p w14:paraId="0DC25FCC" w14:textId="77777777" w:rsidR="004354CB" w:rsidRDefault="004354CB" w:rsidP="0032103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brutto:</w:t>
            </w:r>
          </w:p>
        </w:tc>
        <w:tc>
          <w:tcPr>
            <w:tcW w:w="3969" w:type="dxa"/>
          </w:tcPr>
          <w:p w14:paraId="74E1CAFB" w14:textId="77777777" w:rsidR="004354CB" w:rsidRDefault="004354CB" w:rsidP="0032103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1534F007" w14:textId="77777777" w:rsidR="004354CB" w:rsidRDefault="004354CB" w:rsidP="0032103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</w:tbl>
    <w:p w14:paraId="487D1CC2" w14:textId="77777777" w:rsidR="004354CB" w:rsidRDefault="004354CB" w:rsidP="004354C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b/>
          <w:bCs/>
          <w:color w:val="auto"/>
          <w:sz w:val="24"/>
        </w:rPr>
        <w:br/>
      </w:r>
      <w:r>
        <w:rPr>
          <w:rFonts w:cs="Arial"/>
          <w:color w:val="auto"/>
          <w:sz w:val="24"/>
          <w:lang w:eastAsia="pl-PL"/>
        </w:rPr>
        <w:t>zgodne z warunkami zawartymi w Specyfikacji Warunków Z</w:t>
      </w:r>
      <w:r w:rsidRPr="007279FB">
        <w:rPr>
          <w:rFonts w:cs="Arial"/>
          <w:color w:val="auto"/>
          <w:sz w:val="24"/>
          <w:lang w:eastAsia="pl-PL"/>
        </w:rPr>
        <w:t>amówienia</w:t>
      </w:r>
      <w:r>
        <w:rPr>
          <w:rFonts w:cs="Arial"/>
          <w:color w:val="auto"/>
          <w:sz w:val="24"/>
          <w:lang w:eastAsia="pl-PL"/>
        </w:rPr>
        <w:t>, w tym zgodnie z postanowieniami wzoru umowy oraz zgodnie z</w:t>
      </w:r>
      <w:r>
        <w:rPr>
          <w:color w:val="auto"/>
          <w:sz w:val="24"/>
        </w:rPr>
        <w:t xml:space="preserve"> zasadami</w:t>
      </w:r>
      <w:r w:rsidRPr="007279FB">
        <w:rPr>
          <w:color w:val="auto"/>
          <w:sz w:val="24"/>
        </w:rPr>
        <w:t xml:space="preserve"> najlepszej wiedzy technicznej i</w:t>
      </w:r>
      <w:r>
        <w:rPr>
          <w:color w:val="auto"/>
          <w:sz w:val="24"/>
        </w:rPr>
        <w:t xml:space="preserve"> sztuki budowlanej, obowiązującymi</w:t>
      </w:r>
      <w:r w:rsidRPr="007279FB">
        <w:rPr>
          <w:color w:val="auto"/>
          <w:sz w:val="24"/>
        </w:rPr>
        <w:t xml:space="preserve"> przepis</w:t>
      </w:r>
      <w:r>
        <w:rPr>
          <w:color w:val="auto"/>
          <w:sz w:val="24"/>
        </w:rPr>
        <w:t>ami</w:t>
      </w:r>
      <w:r w:rsidRPr="007279FB">
        <w:rPr>
          <w:color w:val="auto"/>
          <w:sz w:val="24"/>
        </w:rPr>
        <w:t xml:space="preserve"> i norm</w:t>
      </w:r>
      <w:r>
        <w:rPr>
          <w:color w:val="auto"/>
          <w:sz w:val="24"/>
        </w:rPr>
        <w:t>ami</w:t>
      </w:r>
      <w:r w:rsidRPr="007279FB">
        <w:rPr>
          <w:color w:val="auto"/>
          <w:sz w:val="24"/>
        </w:rPr>
        <w:t xml:space="preserve"> </w:t>
      </w:r>
    </w:p>
    <w:p w14:paraId="02C52AC1" w14:textId="77777777" w:rsidR="004354CB" w:rsidRPr="004354CB" w:rsidRDefault="004354CB" w:rsidP="004354CB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 w:rsidRPr="007279FB">
        <w:rPr>
          <w:color w:val="auto"/>
          <w:sz w:val="24"/>
        </w:rPr>
        <w:t xml:space="preserve">w terminie </w:t>
      </w:r>
      <w:r>
        <w:rPr>
          <w:b/>
          <w:color w:val="FF0000"/>
          <w:sz w:val="24"/>
        </w:rPr>
        <w:t xml:space="preserve">do 3 </w:t>
      </w:r>
      <w:r w:rsidRPr="007279FB">
        <w:rPr>
          <w:b/>
          <w:color w:val="FF0000"/>
          <w:sz w:val="24"/>
        </w:rPr>
        <w:t>miesięcy od dnia zawarcia umowy</w:t>
      </w:r>
      <w:r w:rsidRPr="007279FB">
        <w:rPr>
          <w:b/>
          <w:bCs/>
          <w:color w:val="FF0000"/>
          <w:sz w:val="24"/>
        </w:rPr>
        <w:t>.</w:t>
      </w:r>
      <w:r w:rsidRPr="007279FB">
        <w:rPr>
          <w:b/>
          <w:color w:val="FF0000"/>
          <w:sz w:val="24"/>
        </w:rPr>
        <w:br/>
      </w:r>
      <w:r w:rsidRPr="00C35F6A">
        <w:rPr>
          <w:color w:val="auto"/>
          <w:sz w:val="24"/>
        </w:rPr>
        <w:br/>
      </w:r>
      <w:r w:rsidRPr="007240C8">
        <w:rPr>
          <w:b/>
          <w:color w:val="auto"/>
          <w:sz w:val="24"/>
        </w:rPr>
        <w:t>2.</w:t>
      </w:r>
      <w:r>
        <w:rPr>
          <w:color w:val="auto"/>
          <w:sz w:val="24"/>
        </w:rPr>
        <w:t xml:space="preserve"> Udzielamy gwarancji i rękojmi za wady na przedmiot zamówienia na okres: </w:t>
      </w:r>
    </w:p>
    <w:p w14:paraId="6105CD48" w14:textId="77777777" w:rsidR="004354CB" w:rsidRDefault="004354CB" w:rsidP="004354CB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418"/>
      </w:tblGrid>
      <w:tr w:rsidR="004354CB" w:rsidRPr="00383662" w14:paraId="5CA72CE5" w14:textId="77777777" w:rsidTr="0032103B">
        <w:tc>
          <w:tcPr>
            <w:tcW w:w="2268" w:type="dxa"/>
          </w:tcPr>
          <w:p w14:paraId="36A13294" w14:textId="77777777" w:rsidR="004354CB" w:rsidRPr="00383662" w:rsidRDefault="004354CB" w:rsidP="0032103B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1E2610" w14:textId="77777777" w:rsidR="004354CB" w:rsidRPr="00383662" w:rsidRDefault="004354CB" w:rsidP="0032103B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miesięcy</w:t>
            </w:r>
          </w:p>
        </w:tc>
      </w:tr>
    </w:tbl>
    <w:p w14:paraId="14723B6A" w14:textId="77777777" w:rsidR="004354CB" w:rsidRDefault="004354CB" w:rsidP="004354CB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7D5E0C66" w14:textId="77777777" w:rsidR="004354CB" w:rsidRPr="001853DA" w:rsidRDefault="004354CB" w:rsidP="004354CB">
      <w:pPr>
        <w:spacing w:line="276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3. </w:t>
      </w: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Pr="001853DA">
        <w:rPr>
          <w:b/>
          <w:bCs/>
          <w:color w:val="auto"/>
          <w:sz w:val="36"/>
          <w:szCs w:val="36"/>
          <w:vertAlign w:val="superscript"/>
        </w:rPr>
        <w:t>*</w:t>
      </w:r>
      <w:r>
        <w:rPr>
          <w:b/>
          <w:bCs/>
          <w:color w:val="auto"/>
          <w:sz w:val="36"/>
          <w:szCs w:val="36"/>
          <w:vertAlign w:val="superscript"/>
        </w:rPr>
        <w:br/>
      </w:r>
    </w:p>
    <w:p w14:paraId="1C0E9C6B" w14:textId="77777777" w:rsidR="004354CB" w:rsidRPr="001853DA" w:rsidRDefault="004354CB" w:rsidP="004354CB">
      <w:pPr>
        <w:spacing w:line="276" w:lineRule="auto"/>
        <w:jc w:val="left"/>
        <w:rPr>
          <w:b/>
          <w:bCs/>
          <w:color w:val="auto"/>
          <w:sz w:val="24"/>
        </w:rPr>
      </w:pPr>
      <w:r>
        <w:rPr>
          <w:rFonts w:cs="Arial"/>
          <w:b/>
          <w:bCs/>
          <w:color w:val="000000" w:themeColor="text1"/>
          <w:sz w:val="24"/>
        </w:rPr>
        <w:t xml:space="preserve">4. </w:t>
      </w:r>
      <w:r w:rsidRPr="001853DA">
        <w:rPr>
          <w:rFonts w:cs="Arial"/>
          <w:b/>
          <w:bCs/>
          <w:color w:val="000000" w:themeColor="text1"/>
          <w:sz w:val="24"/>
        </w:rPr>
        <w:t>Oświadczamy, że następujący zakres zamówienia realizować będziemy z udziałem podwykonawcy-ów*: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4354CB" w14:paraId="6F221877" w14:textId="77777777" w:rsidTr="0032103B">
        <w:trPr>
          <w:trHeight w:val="501"/>
        </w:trPr>
        <w:tc>
          <w:tcPr>
            <w:tcW w:w="9063" w:type="dxa"/>
          </w:tcPr>
          <w:p w14:paraId="779375FB" w14:textId="77777777" w:rsidR="004354CB" w:rsidRPr="00E71E04" w:rsidRDefault="004354CB" w:rsidP="0032103B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0A1177DB" w14:textId="77777777" w:rsidR="004354CB" w:rsidRPr="00083F25" w:rsidRDefault="004354CB" w:rsidP="004354CB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>
        <w:rPr>
          <w:color w:val="auto"/>
          <w:sz w:val="24"/>
        </w:rPr>
        <w:br/>
      </w:r>
    </w:p>
    <w:p w14:paraId="5B2FD251" w14:textId="77777777" w:rsidR="004354CB" w:rsidRDefault="004354CB" w:rsidP="004354CB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 xml:space="preserve">5. </w:t>
      </w: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4354CB" w14:paraId="3DECE643" w14:textId="77777777" w:rsidTr="0032103B">
        <w:tc>
          <w:tcPr>
            <w:tcW w:w="8629" w:type="dxa"/>
          </w:tcPr>
          <w:p w14:paraId="54A44B63" w14:textId="77777777" w:rsidR="004354CB" w:rsidRPr="00947339" w:rsidRDefault="004354CB" w:rsidP="0032103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4354CB" w14:paraId="7780FB14" w14:textId="77777777" w:rsidTr="0032103B">
        <w:tc>
          <w:tcPr>
            <w:tcW w:w="3964" w:type="dxa"/>
          </w:tcPr>
          <w:p w14:paraId="444A7540" w14:textId="77777777" w:rsidR="004354CB" w:rsidRDefault="004354CB" w:rsidP="0032103B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2A2D1E83" w14:textId="77777777" w:rsidR="004354CB" w:rsidRPr="00947339" w:rsidRDefault="004354CB" w:rsidP="004354CB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1FF83EF7" w14:textId="77777777" w:rsidR="004354CB" w:rsidRPr="00947339" w:rsidRDefault="004354CB" w:rsidP="004354CB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11944620" w14:textId="77777777" w:rsidR="004354CB" w:rsidRPr="00947339" w:rsidRDefault="004354CB" w:rsidP="004354CB">
      <w:pPr>
        <w:spacing w:line="276" w:lineRule="auto"/>
        <w:jc w:val="left"/>
        <w:rPr>
          <w:rFonts w:cs="Arial"/>
          <w:sz w:val="24"/>
        </w:rPr>
      </w:pPr>
      <w:r>
        <w:rPr>
          <w:rStyle w:val="bold"/>
          <w:rFonts w:cs="Arial"/>
          <w:sz w:val="24"/>
        </w:rPr>
        <w:t xml:space="preserve">6. </w:t>
      </w: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>
        <w:rPr>
          <w:rFonts w:cs="Arial"/>
          <w:sz w:val="24"/>
        </w:rPr>
        <w:br/>
      </w:r>
    </w:p>
    <w:p w14:paraId="0052FC8A" w14:textId="77777777" w:rsidR="004354CB" w:rsidRPr="00947339" w:rsidRDefault="004354CB" w:rsidP="004354CB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7. </w:t>
      </w:r>
      <w:r w:rsidRPr="00947339">
        <w:rPr>
          <w:rFonts w:cs="Arial"/>
          <w:sz w:val="24"/>
        </w:rPr>
        <w:t xml:space="preserve">Informujemy, że zapoznaliśmy się z dokumentami </w:t>
      </w:r>
      <w:r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>
        <w:rPr>
          <w:rFonts w:cs="Arial"/>
          <w:sz w:val="24"/>
        </w:rPr>
        <w:br/>
      </w:r>
    </w:p>
    <w:p w14:paraId="0AAEF57B" w14:textId="77777777" w:rsidR="004354CB" w:rsidRPr="00B64561" w:rsidRDefault="004354CB" w:rsidP="004354CB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8. </w:t>
      </w: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>
        <w:rPr>
          <w:rFonts w:cs="Arial"/>
          <w:sz w:val="24"/>
        </w:rPr>
        <w:br/>
      </w:r>
    </w:p>
    <w:p w14:paraId="750C1DC3" w14:textId="77777777" w:rsidR="004354CB" w:rsidRDefault="004354CB" w:rsidP="004354CB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9. O</w:t>
      </w:r>
      <w:r w:rsidRPr="00947339">
        <w:rPr>
          <w:rFonts w:cs="Arial"/>
          <w:color w:val="000000" w:themeColor="text1"/>
          <w:sz w:val="24"/>
        </w:rPr>
        <w:t>świadczamy, iż należymy do następującej kategorii</w:t>
      </w:r>
      <w:r>
        <w:rPr>
          <w:rFonts w:cs="Arial"/>
          <w:color w:val="000000" w:themeColor="text1"/>
          <w:sz w:val="24"/>
        </w:rPr>
        <w:t xml:space="preserve"> wykonawców [właściwe zaznaczyć]:</w:t>
      </w:r>
    </w:p>
    <w:p w14:paraId="6CDEC541" w14:textId="77777777" w:rsidR="004354CB" w:rsidRDefault="004354CB" w:rsidP="004354C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</w:tblGrid>
      <w:tr w:rsidR="004354CB" w14:paraId="61CDD873" w14:textId="77777777" w:rsidTr="0032103B">
        <w:tc>
          <w:tcPr>
            <w:tcW w:w="704" w:type="dxa"/>
          </w:tcPr>
          <w:p w14:paraId="3942303F" w14:textId="77777777" w:rsidR="004354CB" w:rsidRDefault="004354CB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3B41AE70" w14:textId="77777777" w:rsidR="004354CB" w:rsidRDefault="004354CB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4354CB" w14:paraId="58549E08" w14:textId="77777777" w:rsidTr="0032103B">
        <w:tc>
          <w:tcPr>
            <w:tcW w:w="704" w:type="dxa"/>
          </w:tcPr>
          <w:p w14:paraId="30F5A4D8" w14:textId="77777777" w:rsidR="004354CB" w:rsidRDefault="004354CB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5AC1CFFA" w14:textId="77777777" w:rsidR="004354CB" w:rsidRDefault="004354CB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Małe przedsiębiorstwo</w:t>
            </w:r>
          </w:p>
        </w:tc>
      </w:tr>
      <w:tr w:rsidR="004354CB" w14:paraId="0FE91D47" w14:textId="77777777" w:rsidTr="0032103B">
        <w:tc>
          <w:tcPr>
            <w:tcW w:w="704" w:type="dxa"/>
          </w:tcPr>
          <w:p w14:paraId="413F8E8B" w14:textId="77777777" w:rsidR="004354CB" w:rsidRDefault="004354CB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3E4C4B14" w14:textId="77777777" w:rsidR="004354CB" w:rsidRDefault="004354CB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Średnie przedsiębiorstwo</w:t>
            </w:r>
          </w:p>
        </w:tc>
      </w:tr>
    </w:tbl>
    <w:p w14:paraId="7D14EC8E" w14:textId="77777777" w:rsidR="004354CB" w:rsidRDefault="004354CB" w:rsidP="004354C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26C3F388" w14:textId="77777777" w:rsidR="004354CB" w:rsidRPr="004354CB" w:rsidRDefault="004354CB" w:rsidP="004354CB">
      <w:pPr>
        <w:jc w:val="left"/>
        <w:rPr>
          <w:rFonts w:cs="Arial"/>
          <w:color w:val="000000" w:themeColor="text1"/>
          <w:sz w:val="24"/>
        </w:rPr>
      </w:pPr>
      <w:r w:rsidRPr="004354CB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Pr="004354CB">
        <w:rPr>
          <w:rFonts w:cs="Arial"/>
          <w:color w:val="000000" w:themeColor="text1"/>
          <w:sz w:val="24"/>
        </w:rPr>
        <w:br/>
        <w:t>Zamawiający wymaga udzielenie odpowiedzi na niniejsze pytanie ze względów na konieczność przekazywania informacji w tym zakresie Prezesowi Urzędu Zamówień Publicznych)</w:t>
      </w:r>
      <w:r w:rsidRPr="004354CB">
        <w:rPr>
          <w:rFonts w:cs="Arial"/>
          <w:color w:val="000000" w:themeColor="text1"/>
          <w:sz w:val="24"/>
        </w:rPr>
        <w:br/>
      </w:r>
      <w:r w:rsidRPr="004354CB">
        <w:rPr>
          <w:rFonts w:cs="Arial"/>
          <w:color w:val="000000" w:themeColor="text1"/>
          <w:sz w:val="24"/>
        </w:rPr>
        <w:br/>
      </w:r>
      <w:r w:rsidRPr="004354CB">
        <w:rPr>
          <w:rFonts w:cs="Arial"/>
          <w:color w:val="000000" w:themeColor="text1"/>
          <w:sz w:val="24"/>
        </w:rPr>
        <w:br/>
      </w:r>
      <w:r w:rsidRPr="004354CB">
        <w:rPr>
          <w:rFonts w:cs="Arial"/>
          <w:color w:val="000000" w:themeColor="text1"/>
          <w:sz w:val="24"/>
        </w:rPr>
        <w:br/>
      </w:r>
      <w:r w:rsidRPr="004354CB">
        <w:rPr>
          <w:rFonts w:cs="Arial"/>
          <w:color w:val="000000" w:themeColor="text1"/>
          <w:sz w:val="24"/>
        </w:rPr>
        <w:br/>
      </w:r>
      <w:r w:rsidRPr="004354CB">
        <w:rPr>
          <w:rFonts w:cs="Arial"/>
          <w:color w:val="000000" w:themeColor="text1"/>
          <w:sz w:val="24"/>
        </w:rPr>
        <w:br/>
      </w:r>
      <w:r w:rsidRPr="004354CB">
        <w:rPr>
          <w:rFonts w:cs="Arial"/>
          <w:color w:val="000000" w:themeColor="text1"/>
          <w:sz w:val="24"/>
        </w:rPr>
        <w:br/>
      </w:r>
    </w:p>
    <w:p w14:paraId="46626A45" w14:textId="77777777" w:rsidR="004354CB" w:rsidRDefault="004354CB" w:rsidP="004354CB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74329C09" w14:textId="7C6457D5" w:rsidR="004354CB" w:rsidRPr="005B4658" w:rsidRDefault="004354CB" w:rsidP="004354CB">
      <w:pPr>
        <w:pStyle w:val="tekstdokumentu"/>
      </w:pPr>
      <w:r w:rsidRPr="00D67AE5">
        <w:t>RI.271.</w:t>
      </w:r>
      <w:r>
        <w:t>16</w:t>
      </w:r>
      <w:r w:rsidRPr="00D67AE5">
        <w:t>.202</w:t>
      </w:r>
      <w:r>
        <w:t>2</w:t>
      </w:r>
      <w:r w:rsidRPr="00D67AE5">
        <w:tab/>
      </w:r>
      <w:r w:rsidRPr="005B4658">
        <w:t xml:space="preserve">załącznik nr </w:t>
      </w:r>
      <w:r>
        <w:t>1</w:t>
      </w:r>
      <w:r>
        <w:t>c</w:t>
      </w:r>
      <w:r w:rsidRPr="005B4658">
        <w:t xml:space="preserve"> do SWZ</w:t>
      </w:r>
    </w:p>
    <w:p w14:paraId="5498F3B7" w14:textId="77777777" w:rsidR="004354CB" w:rsidRPr="0000166F" w:rsidRDefault="004354CB" w:rsidP="004354CB">
      <w:pPr>
        <w:pStyle w:val="tekstdokumentu"/>
      </w:pPr>
      <w:r w:rsidRPr="0000166F">
        <w:br/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4354CB" w:rsidRPr="00D67AE5" w14:paraId="25AA8245" w14:textId="77777777" w:rsidTr="0032103B">
        <w:tc>
          <w:tcPr>
            <w:tcW w:w="9063" w:type="dxa"/>
          </w:tcPr>
          <w:p w14:paraId="0ACA836F" w14:textId="77777777" w:rsidR="004354CB" w:rsidRDefault="004354CB" w:rsidP="0032103B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1620E589" w14:textId="77777777" w:rsidR="004354CB" w:rsidRDefault="004354CB" w:rsidP="0032103B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071272B1" w14:textId="77777777" w:rsidR="004354CB" w:rsidRDefault="004354CB" w:rsidP="0032103B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9C6B36F" w14:textId="77777777" w:rsidR="004354CB" w:rsidRDefault="004354CB" w:rsidP="0032103B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06DE9FF1" w14:textId="77777777" w:rsidR="004354CB" w:rsidRPr="00D67AE5" w:rsidRDefault="004354CB" w:rsidP="0032103B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195460DE" w14:textId="77777777" w:rsidR="004354CB" w:rsidRPr="00D67AE5" w:rsidRDefault="004354CB" w:rsidP="004354CB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5514E948" w14:textId="77777777" w:rsidR="004354CB" w:rsidRPr="008637C0" w:rsidRDefault="004354CB" w:rsidP="004354CB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E4657AF" w14:textId="77777777" w:rsidR="004354CB" w:rsidRPr="0000166F" w:rsidRDefault="004354CB" w:rsidP="004354CB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 do </w:t>
      </w:r>
      <w:proofErr w:type="spellStart"/>
      <w:r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4354CB" w14:paraId="5E1232A8" w14:textId="77777777" w:rsidTr="0032103B">
        <w:tc>
          <w:tcPr>
            <w:tcW w:w="6516" w:type="dxa"/>
          </w:tcPr>
          <w:p w14:paraId="0B9E96F7" w14:textId="77777777" w:rsidR="004354CB" w:rsidRDefault="004354CB" w:rsidP="0032103B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B2E4852" w14:textId="77777777" w:rsidR="004354CB" w:rsidRDefault="004354CB" w:rsidP="004354CB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39996435" w14:textId="77777777" w:rsidR="004354CB" w:rsidRPr="0000166F" w:rsidRDefault="004354CB" w:rsidP="004354CB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4CA606D1" w14:textId="77777777" w:rsidR="004354CB" w:rsidRPr="0000166F" w:rsidRDefault="004354CB" w:rsidP="004354CB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4354CB" w14:paraId="4301AA25" w14:textId="77777777" w:rsidTr="0032103B">
        <w:tc>
          <w:tcPr>
            <w:tcW w:w="6516" w:type="dxa"/>
          </w:tcPr>
          <w:p w14:paraId="1860574B" w14:textId="77777777" w:rsidR="004354CB" w:rsidRDefault="004354CB" w:rsidP="0032103B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31E91560" w14:textId="77777777" w:rsidR="004354CB" w:rsidRDefault="004354CB" w:rsidP="004354CB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55E5C5BC" w14:textId="77777777" w:rsidR="004354CB" w:rsidRDefault="004354CB" w:rsidP="004354CB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6ADFB089" w14:textId="77777777" w:rsidR="004354CB" w:rsidRPr="00D67AE5" w:rsidRDefault="004354CB" w:rsidP="004354CB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4354CB" w14:paraId="4B52475D" w14:textId="77777777" w:rsidTr="0032103B">
        <w:tc>
          <w:tcPr>
            <w:tcW w:w="9063" w:type="dxa"/>
          </w:tcPr>
          <w:p w14:paraId="22845F8C" w14:textId="77777777" w:rsidR="004354CB" w:rsidRDefault="004354CB" w:rsidP="0032103B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2E889BE5" w14:textId="77777777" w:rsidR="004354CB" w:rsidRPr="00D67AE5" w:rsidRDefault="004354CB" w:rsidP="004354CB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oferty)</w:t>
      </w:r>
      <w:r>
        <w:rPr>
          <w:rFonts w:cs="Arial"/>
          <w:color w:val="000000" w:themeColor="text1"/>
          <w:sz w:val="24"/>
        </w:rPr>
        <w:br/>
      </w:r>
    </w:p>
    <w:p w14:paraId="49D16341" w14:textId="4B57A658" w:rsidR="004354CB" w:rsidRDefault="004354CB" w:rsidP="004354CB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 w:rsidRPr="007240C8">
        <w:rPr>
          <w:rFonts w:cs="Arial"/>
          <w:b/>
          <w:color w:val="auto"/>
          <w:sz w:val="24"/>
        </w:rPr>
        <w:t>1.</w:t>
      </w:r>
      <w:r>
        <w:rPr>
          <w:rFonts w:cs="Arial"/>
          <w:color w:val="auto"/>
          <w:sz w:val="24"/>
        </w:rPr>
        <w:t xml:space="preserve"> </w:t>
      </w:r>
      <w:r w:rsidRPr="00C35F6A">
        <w:rPr>
          <w:rFonts w:cs="Arial"/>
          <w:color w:val="auto"/>
          <w:sz w:val="24"/>
        </w:rPr>
        <w:t xml:space="preserve">Oferujemy </w:t>
      </w:r>
      <w:r w:rsidRPr="00C35F6A">
        <w:rPr>
          <w:rFonts w:cs="Arial"/>
          <w:color w:val="auto"/>
          <w:sz w:val="24"/>
          <w:lang w:eastAsia="pl-PL"/>
        </w:rPr>
        <w:t>wykonanie przedmiotu zamówienia</w:t>
      </w:r>
      <w:r>
        <w:rPr>
          <w:rFonts w:cs="Arial"/>
          <w:color w:val="auto"/>
          <w:sz w:val="24"/>
          <w:lang w:eastAsia="pl-PL"/>
        </w:rPr>
        <w:t xml:space="preserve"> pn.:</w:t>
      </w:r>
      <w:r w:rsidRPr="0086708C">
        <w:rPr>
          <w:rFonts w:eastAsia="Arial" w:cs="Arial"/>
          <w:color w:val="auto"/>
          <w:sz w:val="24"/>
          <w:lang w:val="pl" w:eastAsia="pl-PL"/>
        </w:rPr>
        <w:t>„</w:t>
      </w:r>
      <w:r w:rsidRPr="00564EA6">
        <w:rPr>
          <w:b/>
          <w:bCs/>
          <w:sz w:val="24"/>
        </w:rPr>
        <w:t xml:space="preserve"> </w:t>
      </w:r>
      <w:r w:rsidRPr="00DE7648">
        <w:rPr>
          <w:b/>
          <w:bCs/>
          <w:sz w:val="24"/>
        </w:rPr>
        <w:t>Przebudowa dróg gminnych na terenie Gminy Lipno</w:t>
      </w:r>
      <w:r w:rsidRPr="00DE7648">
        <w:rPr>
          <w:rFonts w:eastAsia="Calibri"/>
          <w:b/>
          <w:bCs/>
          <w:sz w:val="24"/>
        </w:rPr>
        <w:t>”</w:t>
      </w:r>
      <w:r w:rsidRPr="00DE7648">
        <w:rPr>
          <w:rFonts w:eastAsia="Calibri"/>
          <w:b/>
          <w:sz w:val="24"/>
        </w:rPr>
        <w:t xml:space="preserve"> </w:t>
      </w:r>
      <w:r>
        <w:rPr>
          <w:rFonts w:eastAsia="Calibri"/>
          <w:b/>
          <w:sz w:val="24"/>
        </w:rPr>
        <w:t xml:space="preserve">- </w:t>
      </w:r>
      <w:r w:rsidRPr="004354CB">
        <w:rPr>
          <w:rFonts w:eastAsia="Calibri"/>
          <w:b/>
          <w:sz w:val="28"/>
          <w:szCs w:val="28"/>
        </w:rPr>
        <w:t xml:space="preserve">Część nr </w:t>
      </w:r>
      <w:r w:rsidRPr="004354CB">
        <w:rPr>
          <w:rFonts w:eastAsia="Calibri"/>
          <w:b/>
          <w:sz w:val="28"/>
          <w:szCs w:val="28"/>
        </w:rPr>
        <w:t>3</w:t>
      </w:r>
      <w:r w:rsidRPr="004354CB">
        <w:rPr>
          <w:rFonts w:eastAsia="Calibri"/>
          <w:b/>
          <w:sz w:val="28"/>
          <w:szCs w:val="28"/>
        </w:rPr>
        <w:t xml:space="preserve"> „Przebudowa drogi gminnej</w:t>
      </w:r>
      <w:r w:rsidRPr="004354CB">
        <w:rPr>
          <w:rFonts w:eastAsia="Calibri"/>
          <w:b/>
          <w:sz w:val="28"/>
          <w:szCs w:val="28"/>
        </w:rPr>
        <w:br/>
        <w:t xml:space="preserve"> – ul.</w:t>
      </w:r>
      <w:r w:rsidRPr="004354CB">
        <w:rPr>
          <w:rFonts w:eastAsia="Calibri"/>
          <w:b/>
          <w:sz w:val="28"/>
          <w:szCs w:val="28"/>
        </w:rPr>
        <w:t xml:space="preserve"> Rabatowa w Wilkowicach</w:t>
      </w:r>
      <w:r w:rsidRPr="004354CB">
        <w:rPr>
          <w:rFonts w:eastAsia="Calibri"/>
          <w:b/>
          <w:sz w:val="28"/>
          <w:szCs w:val="28"/>
        </w:rPr>
        <w:t>”</w:t>
      </w:r>
      <w:r w:rsidRPr="00C35F6A">
        <w:rPr>
          <w:color w:val="auto"/>
          <w:sz w:val="24"/>
        </w:rPr>
        <w:t xml:space="preserve"> za cenę ofertową:</w:t>
      </w:r>
      <w:r w:rsidRPr="00C35F6A">
        <w:rPr>
          <w:color w:val="auto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4354CB" w14:paraId="5272728E" w14:textId="77777777" w:rsidTr="0032103B">
        <w:tc>
          <w:tcPr>
            <w:tcW w:w="1696" w:type="dxa"/>
          </w:tcPr>
          <w:p w14:paraId="00D97DE6" w14:textId="77777777" w:rsidR="004354CB" w:rsidRDefault="004354CB" w:rsidP="0032103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32BF8665" w14:textId="77777777" w:rsidR="004354CB" w:rsidRDefault="004354CB" w:rsidP="0032103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7893A01D" w14:textId="77777777" w:rsidR="004354CB" w:rsidRDefault="004354CB" w:rsidP="0032103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tr w:rsidR="004354CB" w14:paraId="4E99FC5C" w14:textId="77777777" w:rsidTr="0032103B">
        <w:tc>
          <w:tcPr>
            <w:tcW w:w="1696" w:type="dxa"/>
          </w:tcPr>
          <w:p w14:paraId="0BA1971E" w14:textId="77777777" w:rsidR="004354CB" w:rsidRDefault="004354CB" w:rsidP="0032103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brutto:</w:t>
            </w:r>
          </w:p>
        </w:tc>
        <w:tc>
          <w:tcPr>
            <w:tcW w:w="3969" w:type="dxa"/>
          </w:tcPr>
          <w:p w14:paraId="512F1218" w14:textId="77777777" w:rsidR="004354CB" w:rsidRDefault="004354CB" w:rsidP="0032103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15D60567" w14:textId="77777777" w:rsidR="004354CB" w:rsidRDefault="004354CB" w:rsidP="0032103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</w:tbl>
    <w:p w14:paraId="04733B41" w14:textId="77777777" w:rsidR="004354CB" w:rsidRDefault="004354CB" w:rsidP="004354C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b/>
          <w:bCs/>
          <w:color w:val="auto"/>
          <w:sz w:val="24"/>
        </w:rPr>
        <w:br/>
      </w:r>
      <w:r>
        <w:rPr>
          <w:rFonts w:cs="Arial"/>
          <w:color w:val="auto"/>
          <w:sz w:val="24"/>
          <w:lang w:eastAsia="pl-PL"/>
        </w:rPr>
        <w:t>zgodne z warunkami zawartymi w Specyfikacji Warunków Z</w:t>
      </w:r>
      <w:r w:rsidRPr="007279FB">
        <w:rPr>
          <w:rFonts w:cs="Arial"/>
          <w:color w:val="auto"/>
          <w:sz w:val="24"/>
          <w:lang w:eastAsia="pl-PL"/>
        </w:rPr>
        <w:t>amówienia</w:t>
      </w:r>
      <w:r>
        <w:rPr>
          <w:rFonts w:cs="Arial"/>
          <w:color w:val="auto"/>
          <w:sz w:val="24"/>
          <w:lang w:eastAsia="pl-PL"/>
        </w:rPr>
        <w:t>, w tym zgodnie z postanowieniami wzoru umowy oraz zgodnie z</w:t>
      </w:r>
      <w:r>
        <w:rPr>
          <w:color w:val="auto"/>
          <w:sz w:val="24"/>
        </w:rPr>
        <w:t xml:space="preserve"> zasadami</w:t>
      </w:r>
      <w:r w:rsidRPr="007279FB">
        <w:rPr>
          <w:color w:val="auto"/>
          <w:sz w:val="24"/>
        </w:rPr>
        <w:t xml:space="preserve"> najlepszej wiedzy technicznej i</w:t>
      </w:r>
      <w:r>
        <w:rPr>
          <w:color w:val="auto"/>
          <w:sz w:val="24"/>
        </w:rPr>
        <w:t xml:space="preserve"> sztuki budowlanej, obowiązującymi</w:t>
      </w:r>
      <w:r w:rsidRPr="007279FB">
        <w:rPr>
          <w:color w:val="auto"/>
          <w:sz w:val="24"/>
        </w:rPr>
        <w:t xml:space="preserve"> przepis</w:t>
      </w:r>
      <w:r>
        <w:rPr>
          <w:color w:val="auto"/>
          <w:sz w:val="24"/>
        </w:rPr>
        <w:t>ami</w:t>
      </w:r>
      <w:r w:rsidRPr="007279FB">
        <w:rPr>
          <w:color w:val="auto"/>
          <w:sz w:val="24"/>
        </w:rPr>
        <w:t xml:space="preserve"> i norm</w:t>
      </w:r>
      <w:r>
        <w:rPr>
          <w:color w:val="auto"/>
          <w:sz w:val="24"/>
        </w:rPr>
        <w:t>ami</w:t>
      </w:r>
      <w:r w:rsidRPr="007279FB">
        <w:rPr>
          <w:color w:val="auto"/>
          <w:sz w:val="24"/>
        </w:rPr>
        <w:t xml:space="preserve"> </w:t>
      </w:r>
    </w:p>
    <w:p w14:paraId="53B4DA52" w14:textId="77777777" w:rsidR="004354CB" w:rsidRPr="004354CB" w:rsidRDefault="004354CB" w:rsidP="004354CB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 w:rsidRPr="007279FB">
        <w:rPr>
          <w:color w:val="auto"/>
          <w:sz w:val="24"/>
        </w:rPr>
        <w:t xml:space="preserve">w terminie </w:t>
      </w:r>
      <w:r>
        <w:rPr>
          <w:b/>
          <w:color w:val="FF0000"/>
          <w:sz w:val="24"/>
        </w:rPr>
        <w:t xml:space="preserve">do 3 </w:t>
      </w:r>
      <w:r w:rsidRPr="007279FB">
        <w:rPr>
          <w:b/>
          <w:color w:val="FF0000"/>
          <w:sz w:val="24"/>
        </w:rPr>
        <w:t>miesięcy od dnia zawarcia umowy</w:t>
      </w:r>
      <w:r w:rsidRPr="007279FB">
        <w:rPr>
          <w:b/>
          <w:bCs/>
          <w:color w:val="FF0000"/>
          <w:sz w:val="24"/>
        </w:rPr>
        <w:t>.</w:t>
      </w:r>
      <w:r w:rsidRPr="007279FB">
        <w:rPr>
          <w:b/>
          <w:color w:val="FF0000"/>
          <w:sz w:val="24"/>
        </w:rPr>
        <w:br/>
      </w:r>
      <w:r w:rsidRPr="00C35F6A">
        <w:rPr>
          <w:color w:val="auto"/>
          <w:sz w:val="24"/>
        </w:rPr>
        <w:br/>
      </w:r>
      <w:r w:rsidRPr="007240C8">
        <w:rPr>
          <w:b/>
          <w:color w:val="auto"/>
          <w:sz w:val="24"/>
        </w:rPr>
        <w:t>2.</w:t>
      </w:r>
      <w:r>
        <w:rPr>
          <w:color w:val="auto"/>
          <w:sz w:val="24"/>
        </w:rPr>
        <w:t xml:space="preserve"> Udzielamy gwarancji i rękojmi za wady na przedmiot zamówienia na okres: </w:t>
      </w:r>
    </w:p>
    <w:p w14:paraId="5C284DFC" w14:textId="77777777" w:rsidR="004354CB" w:rsidRDefault="004354CB" w:rsidP="004354CB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418"/>
      </w:tblGrid>
      <w:tr w:rsidR="004354CB" w:rsidRPr="00383662" w14:paraId="7527BB0F" w14:textId="77777777" w:rsidTr="0032103B">
        <w:tc>
          <w:tcPr>
            <w:tcW w:w="2268" w:type="dxa"/>
          </w:tcPr>
          <w:p w14:paraId="1144A05B" w14:textId="77777777" w:rsidR="004354CB" w:rsidRPr="00383662" w:rsidRDefault="004354CB" w:rsidP="0032103B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C87471" w14:textId="77777777" w:rsidR="004354CB" w:rsidRPr="00383662" w:rsidRDefault="004354CB" w:rsidP="0032103B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miesięcy</w:t>
            </w:r>
          </w:p>
        </w:tc>
      </w:tr>
    </w:tbl>
    <w:p w14:paraId="10402E81" w14:textId="77777777" w:rsidR="004354CB" w:rsidRDefault="004354CB" w:rsidP="004354CB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0944CEAD" w14:textId="77777777" w:rsidR="004354CB" w:rsidRPr="001853DA" w:rsidRDefault="004354CB" w:rsidP="004354CB">
      <w:pPr>
        <w:spacing w:line="276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3. </w:t>
      </w: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Pr="001853DA">
        <w:rPr>
          <w:b/>
          <w:bCs/>
          <w:color w:val="auto"/>
          <w:sz w:val="36"/>
          <w:szCs w:val="36"/>
          <w:vertAlign w:val="superscript"/>
        </w:rPr>
        <w:t>*</w:t>
      </w:r>
      <w:r>
        <w:rPr>
          <w:b/>
          <w:bCs/>
          <w:color w:val="auto"/>
          <w:sz w:val="36"/>
          <w:szCs w:val="36"/>
          <w:vertAlign w:val="superscript"/>
        </w:rPr>
        <w:br/>
      </w:r>
    </w:p>
    <w:p w14:paraId="2FB98516" w14:textId="77777777" w:rsidR="004354CB" w:rsidRPr="001853DA" w:rsidRDefault="004354CB" w:rsidP="004354CB">
      <w:pPr>
        <w:spacing w:line="276" w:lineRule="auto"/>
        <w:jc w:val="left"/>
        <w:rPr>
          <w:b/>
          <w:bCs/>
          <w:color w:val="auto"/>
          <w:sz w:val="24"/>
        </w:rPr>
      </w:pPr>
      <w:r>
        <w:rPr>
          <w:rFonts w:cs="Arial"/>
          <w:b/>
          <w:bCs/>
          <w:color w:val="000000" w:themeColor="text1"/>
          <w:sz w:val="24"/>
        </w:rPr>
        <w:t xml:space="preserve">4. </w:t>
      </w:r>
      <w:r w:rsidRPr="001853DA">
        <w:rPr>
          <w:rFonts w:cs="Arial"/>
          <w:b/>
          <w:bCs/>
          <w:color w:val="000000" w:themeColor="text1"/>
          <w:sz w:val="24"/>
        </w:rPr>
        <w:t>Oświadczamy, że następujący zakres zamówienia realizować będziemy z udziałem podwykonawcy-ów*: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4354CB" w14:paraId="7DEA3780" w14:textId="77777777" w:rsidTr="0032103B">
        <w:trPr>
          <w:trHeight w:val="501"/>
        </w:trPr>
        <w:tc>
          <w:tcPr>
            <w:tcW w:w="9063" w:type="dxa"/>
          </w:tcPr>
          <w:p w14:paraId="7B336658" w14:textId="77777777" w:rsidR="004354CB" w:rsidRPr="00E71E04" w:rsidRDefault="004354CB" w:rsidP="0032103B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D601B52" w14:textId="77777777" w:rsidR="004354CB" w:rsidRPr="00083F25" w:rsidRDefault="004354CB" w:rsidP="004354CB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>
        <w:rPr>
          <w:color w:val="auto"/>
          <w:sz w:val="24"/>
        </w:rPr>
        <w:br/>
      </w:r>
    </w:p>
    <w:p w14:paraId="0B04C8F9" w14:textId="77777777" w:rsidR="004354CB" w:rsidRDefault="004354CB" w:rsidP="004354CB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 xml:space="preserve">5. </w:t>
      </w: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4354CB" w14:paraId="4E08EF13" w14:textId="77777777" w:rsidTr="0032103B">
        <w:tc>
          <w:tcPr>
            <w:tcW w:w="8629" w:type="dxa"/>
          </w:tcPr>
          <w:p w14:paraId="519EA411" w14:textId="77777777" w:rsidR="004354CB" w:rsidRPr="00947339" w:rsidRDefault="004354CB" w:rsidP="0032103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4354CB" w14:paraId="744969FA" w14:textId="77777777" w:rsidTr="0032103B">
        <w:tc>
          <w:tcPr>
            <w:tcW w:w="3964" w:type="dxa"/>
          </w:tcPr>
          <w:p w14:paraId="47C89002" w14:textId="77777777" w:rsidR="004354CB" w:rsidRDefault="004354CB" w:rsidP="0032103B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3F738013" w14:textId="77777777" w:rsidR="004354CB" w:rsidRPr="00947339" w:rsidRDefault="004354CB" w:rsidP="004354CB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4D05343D" w14:textId="77777777" w:rsidR="004354CB" w:rsidRPr="00947339" w:rsidRDefault="004354CB" w:rsidP="004354CB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5BB1F21B" w14:textId="77777777" w:rsidR="004354CB" w:rsidRPr="00947339" w:rsidRDefault="004354CB" w:rsidP="004354CB">
      <w:pPr>
        <w:spacing w:line="276" w:lineRule="auto"/>
        <w:jc w:val="left"/>
        <w:rPr>
          <w:rFonts w:cs="Arial"/>
          <w:sz w:val="24"/>
        </w:rPr>
      </w:pPr>
      <w:r>
        <w:rPr>
          <w:rStyle w:val="bold"/>
          <w:rFonts w:cs="Arial"/>
          <w:sz w:val="24"/>
        </w:rPr>
        <w:t xml:space="preserve">6. </w:t>
      </w: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>
        <w:rPr>
          <w:rFonts w:cs="Arial"/>
          <w:sz w:val="24"/>
        </w:rPr>
        <w:br/>
      </w:r>
    </w:p>
    <w:p w14:paraId="54A1EFDE" w14:textId="77777777" w:rsidR="004354CB" w:rsidRPr="00947339" w:rsidRDefault="004354CB" w:rsidP="004354CB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7. </w:t>
      </w:r>
      <w:r w:rsidRPr="00947339">
        <w:rPr>
          <w:rFonts w:cs="Arial"/>
          <w:sz w:val="24"/>
        </w:rPr>
        <w:t xml:space="preserve">Informujemy, że zapoznaliśmy się z dokumentami </w:t>
      </w:r>
      <w:r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>
        <w:rPr>
          <w:rFonts w:cs="Arial"/>
          <w:sz w:val="24"/>
        </w:rPr>
        <w:br/>
      </w:r>
    </w:p>
    <w:p w14:paraId="637BED5D" w14:textId="77777777" w:rsidR="004354CB" w:rsidRPr="00B64561" w:rsidRDefault="004354CB" w:rsidP="004354CB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8. </w:t>
      </w: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>
        <w:rPr>
          <w:rFonts w:cs="Arial"/>
          <w:sz w:val="24"/>
        </w:rPr>
        <w:br/>
      </w:r>
    </w:p>
    <w:p w14:paraId="244E0132" w14:textId="77777777" w:rsidR="004354CB" w:rsidRDefault="004354CB" w:rsidP="004354CB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9. O</w:t>
      </w:r>
      <w:r w:rsidRPr="00947339">
        <w:rPr>
          <w:rFonts w:cs="Arial"/>
          <w:color w:val="000000" w:themeColor="text1"/>
          <w:sz w:val="24"/>
        </w:rPr>
        <w:t>świadczamy, iż należymy do następującej kategorii</w:t>
      </w:r>
      <w:r>
        <w:rPr>
          <w:rFonts w:cs="Arial"/>
          <w:color w:val="000000" w:themeColor="text1"/>
          <w:sz w:val="24"/>
        </w:rPr>
        <w:t xml:space="preserve"> wykonawców [właściwe zaznaczyć]:</w:t>
      </w:r>
    </w:p>
    <w:p w14:paraId="5F90B108" w14:textId="77777777" w:rsidR="004354CB" w:rsidRDefault="004354CB" w:rsidP="004354C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</w:tblGrid>
      <w:tr w:rsidR="004354CB" w14:paraId="4E6FF1DF" w14:textId="77777777" w:rsidTr="0032103B">
        <w:tc>
          <w:tcPr>
            <w:tcW w:w="704" w:type="dxa"/>
          </w:tcPr>
          <w:p w14:paraId="4CE45FE4" w14:textId="77777777" w:rsidR="004354CB" w:rsidRDefault="004354CB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703F7B74" w14:textId="77777777" w:rsidR="004354CB" w:rsidRDefault="004354CB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4354CB" w14:paraId="5C85270C" w14:textId="77777777" w:rsidTr="0032103B">
        <w:tc>
          <w:tcPr>
            <w:tcW w:w="704" w:type="dxa"/>
          </w:tcPr>
          <w:p w14:paraId="379EE509" w14:textId="77777777" w:rsidR="004354CB" w:rsidRDefault="004354CB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65C548C2" w14:textId="77777777" w:rsidR="004354CB" w:rsidRDefault="004354CB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Małe przedsiębiorstwo</w:t>
            </w:r>
          </w:p>
        </w:tc>
      </w:tr>
      <w:tr w:rsidR="004354CB" w14:paraId="5FEF3BF2" w14:textId="77777777" w:rsidTr="0032103B">
        <w:tc>
          <w:tcPr>
            <w:tcW w:w="704" w:type="dxa"/>
          </w:tcPr>
          <w:p w14:paraId="7B37D8C3" w14:textId="77777777" w:rsidR="004354CB" w:rsidRDefault="004354CB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2883B624" w14:textId="77777777" w:rsidR="004354CB" w:rsidRDefault="004354CB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Średnie przedsiębiorstwo</w:t>
            </w:r>
          </w:p>
        </w:tc>
      </w:tr>
    </w:tbl>
    <w:p w14:paraId="77DBADF1" w14:textId="77777777" w:rsidR="004354CB" w:rsidRDefault="004354CB" w:rsidP="004354C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41AD007E" w14:textId="77777777" w:rsidR="004354CB" w:rsidRPr="004354CB" w:rsidRDefault="004354CB" w:rsidP="004354CB">
      <w:pPr>
        <w:jc w:val="left"/>
        <w:rPr>
          <w:rFonts w:cs="Arial"/>
          <w:color w:val="000000" w:themeColor="text1"/>
          <w:sz w:val="24"/>
        </w:rPr>
      </w:pPr>
      <w:r w:rsidRPr="004354CB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Pr="004354CB">
        <w:rPr>
          <w:rFonts w:cs="Arial"/>
          <w:color w:val="000000" w:themeColor="text1"/>
          <w:sz w:val="24"/>
        </w:rPr>
        <w:br/>
        <w:t>Zamawiający wymaga udzielenie odpowiedzi na niniejsze pytanie ze względów na konieczność przekazywania informacji w tym zakresie Prezesowi Urzędu Zamówień Publicznych)</w:t>
      </w:r>
      <w:r w:rsidRPr="004354CB">
        <w:rPr>
          <w:rFonts w:cs="Arial"/>
          <w:color w:val="000000" w:themeColor="text1"/>
          <w:sz w:val="24"/>
        </w:rPr>
        <w:br/>
      </w:r>
      <w:r w:rsidRPr="004354CB">
        <w:rPr>
          <w:rFonts w:cs="Arial"/>
          <w:color w:val="000000" w:themeColor="text1"/>
          <w:sz w:val="24"/>
        </w:rPr>
        <w:br/>
      </w:r>
      <w:r w:rsidRPr="004354CB">
        <w:rPr>
          <w:rFonts w:cs="Arial"/>
          <w:color w:val="000000" w:themeColor="text1"/>
          <w:sz w:val="24"/>
        </w:rPr>
        <w:br/>
      </w:r>
      <w:r w:rsidRPr="004354CB">
        <w:rPr>
          <w:rFonts w:cs="Arial"/>
          <w:color w:val="000000" w:themeColor="text1"/>
          <w:sz w:val="24"/>
        </w:rPr>
        <w:br/>
      </w:r>
      <w:r w:rsidRPr="004354CB">
        <w:rPr>
          <w:rFonts w:cs="Arial"/>
          <w:color w:val="000000" w:themeColor="text1"/>
          <w:sz w:val="24"/>
        </w:rPr>
        <w:br/>
      </w:r>
      <w:r w:rsidRPr="004354CB">
        <w:rPr>
          <w:rFonts w:cs="Arial"/>
          <w:color w:val="000000" w:themeColor="text1"/>
          <w:sz w:val="24"/>
        </w:rPr>
        <w:br/>
      </w:r>
      <w:r w:rsidRPr="004354CB">
        <w:rPr>
          <w:rFonts w:cs="Arial"/>
          <w:color w:val="000000" w:themeColor="text1"/>
          <w:sz w:val="24"/>
        </w:rPr>
        <w:br/>
      </w:r>
    </w:p>
    <w:p w14:paraId="24F8CB0D" w14:textId="77777777" w:rsidR="004354CB" w:rsidRDefault="004354CB" w:rsidP="004354CB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77926D10" w14:textId="53AD9ECF" w:rsidR="004354CB" w:rsidRPr="005B4658" w:rsidRDefault="004354CB" w:rsidP="004354CB">
      <w:pPr>
        <w:pStyle w:val="tekstdokumentu"/>
      </w:pPr>
      <w:r w:rsidRPr="00D67AE5">
        <w:t>RI.271.</w:t>
      </w:r>
      <w:r>
        <w:t>16</w:t>
      </w:r>
      <w:r w:rsidRPr="00D67AE5">
        <w:t>.202</w:t>
      </w:r>
      <w:r>
        <w:t>2</w:t>
      </w:r>
      <w:r w:rsidRPr="00D67AE5">
        <w:tab/>
      </w:r>
      <w:r w:rsidRPr="005B4658">
        <w:t xml:space="preserve">załącznik nr </w:t>
      </w:r>
      <w:r>
        <w:t>1</w:t>
      </w:r>
      <w:r>
        <w:t>d</w:t>
      </w:r>
      <w:r w:rsidRPr="005B4658">
        <w:t xml:space="preserve"> do SWZ</w:t>
      </w:r>
    </w:p>
    <w:p w14:paraId="476EF99F" w14:textId="77777777" w:rsidR="004354CB" w:rsidRPr="0000166F" w:rsidRDefault="004354CB" w:rsidP="004354CB">
      <w:pPr>
        <w:pStyle w:val="tekstdokumentu"/>
      </w:pPr>
      <w:r w:rsidRPr="0000166F">
        <w:br/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4354CB" w:rsidRPr="00D67AE5" w14:paraId="2C81676D" w14:textId="77777777" w:rsidTr="0032103B">
        <w:tc>
          <w:tcPr>
            <w:tcW w:w="9063" w:type="dxa"/>
          </w:tcPr>
          <w:p w14:paraId="076B1784" w14:textId="77777777" w:rsidR="004354CB" w:rsidRDefault="004354CB" w:rsidP="0032103B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3271D2C2" w14:textId="77777777" w:rsidR="004354CB" w:rsidRDefault="004354CB" w:rsidP="0032103B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53AF31F8" w14:textId="77777777" w:rsidR="004354CB" w:rsidRDefault="004354CB" w:rsidP="0032103B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031CDA9A" w14:textId="77777777" w:rsidR="004354CB" w:rsidRDefault="004354CB" w:rsidP="0032103B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04FB01D1" w14:textId="77777777" w:rsidR="004354CB" w:rsidRPr="00D67AE5" w:rsidRDefault="004354CB" w:rsidP="0032103B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7B69896A" w14:textId="77777777" w:rsidR="004354CB" w:rsidRPr="00D67AE5" w:rsidRDefault="004354CB" w:rsidP="004354CB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1AC9ADBF" w14:textId="77777777" w:rsidR="004354CB" w:rsidRPr="008637C0" w:rsidRDefault="004354CB" w:rsidP="004354CB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461B286A" w14:textId="77777777" w:rsidR="004354CB" w:rsidRPr="0000166F" w:rsidRDefault="004354CB" w:rsidP="004354CB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 do </w:t>
      </w:r>
      <w:proofErr w:type="spellStart"/>
      <w:r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4354CB" w14:paraId="2AC81F6D" w14:textId="77777777" w:rsidTr="0032103B">
        <w:tc>
          <w:tcPr>
            <w:tcW w:w="6516" w:type="dxa"/>
          </w:tcPr>
          <w:p w14:paraId="1AEA54E9" w14:textId="77777777" w:rsidR="004354CB" w:rsidRDefault="004354CB" w:rsidP="0032103B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A6A5597" w14:textId="77777777" w:rsidR="004354CB" w:rsidRDefault="004354CB" w:rsidP="004354CB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3C625626" w14:textId="77777777" w:rsidR="004354CB" w:rsidRPr="0000166F" w:rsidRDefault="004354CB" w:rsidP="004354CB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38FD6E8" w14:textId="77777777" w:rsidR="004354CB" w:rsidRPr="0000166F" w:rsidRDefault="004354CB" w:rsidP="004354CB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4354CB" w14:paraId="5362E712" w14:textId="77777777" w:rsidTr="0032103B">
        <w:tc>
          <w:tcPr>
            <w:tcW w:w="6516" w:type="dxa"/>
          </w:tcPr>
          <w:p w14:paraId="603459B9" w14:textId="77777777" w:rsidR="004354CB" w:rsidRDefault="004354CB" w:rsidP="0032103B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144787B7" w14:textId="77777777" w:rsidR="004354CB" w:rsidRDefault="004354CB" w:rsidP="004354CB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172E39B8" w14:textId="77777777" w:rsidR="004354CB" w:rsidRDefault="004354CB" w:rsidP="004354CB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63691132" w14:textId="77777777" w:rsidR="004354CB" w:rsidRPr="00D67AE5" w:rsidRDefault="004354CB" w:rsidP="004354CB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4354CB" w14:paraId="494C3254" w14:textId="77777777" w:rsidTr="0032103B">
        <w:tc>
          <w:tcPr>
            <w:tcW w:w="9063" w:type="dxa"/>
          </w:tcPr>
          <w:p w14:paraId="50C5A4B2" w14:textId="77777777" w:rsidR="004354CB" w:rsidRDefault="004354CB" w:rsidP="0032103B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0B33AF6A" w14:textId="77777777" w:rsidR="004354CB" w:rsidRPr="00D67AE5" w:rsidRDefault="004354CB" w:rsidP="004354CB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oferty)</w:t>
      </w:r>
      <w:r>
        <w:rPr>
          <w:rFonts w:cs="Arial"/>
          <w:color w:val="000000" w:themeColor="text1"/>
          <w:sz w:val="24"/>
        </w:rPr>
        <w:br/>
      </w:r>
    </w:p>
    <w:p w14:paraId="58DD2264" w14:textId="4FA6AE68" w:rsidR="004354CB" w:rsidRDefault="004354CB" w:rsidP="004354CB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 w:rsidRPr="007240C8">
        <w:rPr>
          <w:rFonts w:cs="Arial"/>
          <w:b/>
          <w:color w:val="auto"/>
          <w:sz w:val="24"/>
        </w:rPr>
        <w:t>1.</w:t>
      </w:r>
      <w:r>
        <w:rPr>
          <w:rFonts w:cs="Arial"/>
          <w:color w:val="auto"/>
          <w:sz w:val="24"/>
        </w:rPr>
        <w:t xml:space="preserve"> </w:t>
      </w:r>
      <w:r w:rsidRPr="00C35F6A">
        <w:rPr>
          <w:rFonts w:cs="Arial"/>
          <w:color w:val="auto"/>
          <w:sz w:val="24"/>
        </w:rPr>
        <w:t xml:space="preserve">Oferujemy </w:t>
      </w:r>
      <w:r w:rsidRPr="00C35F6A">
        <w:rPr>
          <w:rFonts w:cs="Arial"/>
          <w:color w:val="auto"/>
          <w:sz w:val="24"/>
          <w:lang w:eastAsia="pl-PL"/>
        </w:rPr>
        <w:t>wykonanie przedmiotu zamówienia</w:t>
      </w:r>
      <w:r>
        <w:rPr>
          <w:rFonts w:cs="Arial"/>
          <w:color w:val="auto"/>
          <w:sz w:val="24"/>
          <w:lang w:eastAsia="pl-PL"/>
        </w:rPr>
        <w:t xml:space="preserve"> pn.:</w:t>
      </w:r>
      <w:r w:rsidRPr="0086708C">
        <w:rPr>
          <w:rFonts w:eastAsia="Arial" w:cs="Arial"/>
          <w:color w:val="auto"/>
          <w:sz w:val="24"/>
          <w:lang w:val="pl" w:eastAsia="pl-PL"/>
        </w:rPr>
        <w:t>„</w:t>
      </w:r>
      <w:r w:rsidRPr="00564EA6">
        <w:rPr>
          <w:b/>
          <w:bCs/>
          <w:sz w:val="24"/>
        </w:rPr>
        <w:t xml:space="preserve"> </w:t>
      </w:r>
      <w:r w:rsidRPr="00DE7648">
        <w:rPr>
          <w:b/>
          <w:bCs/>
          <w:sz w:val="24"/>
        </w:rPr>
        <w:t>Przebudowa dróg gminnych na terenie Gminy Lipno</w:t>
      </w:r>
      <w:r w:rsidRPr="00DE7648">
        <w:rPr>
          <w:rFonts w:eastAsia="Calibri"/>
          <w:b/>
          <w:bCs/>
          <w:sz w:val="24"/>
        </w:rPr>
        <w:t>”</w:t>
      </w:r>
      <w:r w:rsidRPr="00DE7648">
        <w:rPr>
          <w:rFonts w:eastAsia="Calibri"/>
          <w:b/>
          <w:sz w:val="24"/>
        </w:rPr>
        <w:t xml:space="preserve"> </w:t>
      </w:r>
      <w:r>
        <w:rPr>
          <w:rFonts w:eastAsia="Calibri"/>
          <w:b/>
          <w:sz w:val="24"/>
        </w:rPr>
        <w:t xml:space="preserve">- </w:t>
      </w:r>
      <w:r w:rsidRPr="004354CB">
        <w:rPr>
          <w:rFonts w:eastAsia="Calibri"/>
          <w:b/>
          <w:sz w:val="28"/>
          <w:szCs w:val="28"/>
        </w:rPr>
        <w:t>Część nr 4</w:t>
      </w:r>
      <w:r w:rsidRPr="004354CB">
        <w:rPr>
          <w:rFonts w:eastAsia="Calibri"/>
          <w:b/>
          <w:sz w:val="28"/>
          <w:szCs w:val="28"/>
        </w:rPr>
        <w:t xml:space="preserve"> „Przebudowa drogi gminnej</w:t>
      </w:r>
      <w:r w:rsidRPr="004354CB">
        <w:rPr>
          <w:rFonts w:eastAsia="Calibri"/>
          <w:b/>
          <w:sz w:val="28"/>
          <w:szCs w:val="28"/>
        </w:rPr>
        <w:br/>
        <w:t xml:space="preserve"> – ul. </w:t>
      </w:r>
      <w:r w:rsidRPr="004354CB">
        <w:rPr>
          <w:rFonts w:eastAsia="Calibri"/>
          <w:b/>
          <w:sz w:val="28"/>
          <w:szCs w:val="28"/>
        </w:rPr>
        <w:t>Lipowa w Wilkowicach</w:t>
      </w:r>
      <w:r>
        <w:rPr>
          <w:rFonts w:eastAsia="Calibri"/>
          <w:b/>
          <w:sz w:val="24"/>
        </w:rPr>
        <w:t>”</w:t>
      </w:r>
      <w:r w:rsidRPr="00C35F6A">
        <w:rPr>
          <w:color w:val="auto"/>
          <w:sz w:val="24"/>
        </w:rPr>
        <w:t xml:space="preserve"> za cenę ofertową:</w:t>
      </w:r>
      <w:r w:rsidRPr="00C35F6A">
        <w:rPr>
          <w:color w:val="auto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4354CB" w14:paraId="1E961FF7" w14:textId="77777777" w:rsidTr="0032103B">
        <w:tc>
          <w:tcPr>
            <w:tcW w:w="1696" w:type="dxa"/>
          </w:tcPr>
          <w:p w14:paraId="367D289A" w14:textId="77777777" w:rsidR="004354CB" w:rsidRDefault="004354CB" w:rsidP="0032103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7A8B605A" w14:textId="77777777" w:rsidR="004354CB" w:rsidRDefault="004354CB" w:rsidP="0032103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4FFC56AE" w14:textId="77777777" w:rsidR="004354CB" w:rsidRDefault="004354CB" w:rsidP="0032103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tr w:rsidR="004354CB" w14:paraId="4F633B16" w14:textId="77777777" w:rsidTr="0032103B">
        <w:tc>
          <w:tcPr>
            <w:tcW w:w="1696" w:type="dxa"/>
          </w:tcPr>
          <w:p w14:paraId="0054F68A" w14:textId="77777777" w:rsidR="004354CB" w:rsidRDefault="004354CB" w:rsidP="0032103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brutto:</w:t>
            </w:r>
          </w:p>
        </w:tc>
        <w:tc>
          <w:tcPr>
            <w:tcW w:w="3969" w:type="dxa"/>
          </w:tcPr>
          <w:p w14:paraId="5682BB43" w14:textId="77777777" w:rsidR="004354CB" w:rsidRDefault="004354CB" w:rsidP="0032103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7056DCD8" w14:textId="77777777" w:rsidR="004354CB" w:rsidRDefault="004354CB" w:rsidP="0032103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</w:tbl>
    <w:p w14:paraId="2CDE9522" w14:textId="77777777" w:rsidR="004354CB" w:rsidRDefault="004354CB" w:rsidP="004354C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b/>
          <w:bCs/>
          <w:color w:val="auto"/>
          <w:sz w:val="24"/>
        </w:rPr>
        <w:br/>
      </w:r>
      <w:r>
        <w:rPr>
          <w:rFonts w:cs="Arial"/>
          <w:color w:val="auto"/>
          <w:sz w:val="24"/>
          <w:lang w:eastAsia="pl-PL"/>
        </w:rPr>
        <w:t>zgodne z warunkami zawartymi w Specyfikacji Warunków Z</w:t>
      </w:r>
      <w:r w:rsidRPr="007279FB">
        <w:rPr>
          <w:rFonts w:cs="Arial"/>
          <w:color w:val="auto"/>
          <w:sz w:val="24"/>
          <w:lang w:eastAsia="pl-PL"/>
        </w:rPr>
        <w:t>amówienia</w:t>
      </w:r>
      <w:r>
        <w:rPr>
          <w:rFonts w:cs="Arial"/>
          <w:color w:val="auto"/>
          <w:sz w:val="24"/>
          <w:lang w:eastAsia="pl-PL"/>
        </w:rPr>
        <w:t>, w tym zgodnie z postanowieniami wzoru umowy oraz zgodnie z</w:t>
      </w:r>
      <w:r>
        <w:rPr>
          <w:color w:val="auto"/>
          <w:sz w:val="24"/>
        </w:rPr>
        <w:t xml:space="preserve"> zasadami</w:t>
      </w:r>
      <w:r w:rsidRPr="007279FB">
        <w:rPr>
          <w:color w:val="auto"/>
          <w:sz w:val="24"/>
        </w:rPr>
        <w:t xml:space="preserve"> najlepszej wiedzy technicznej i</w:t>
      </w:r>
      <w:r>
        <w:rPr>
          <w:color w:val="auto"/>
          <w:sz w:val="24"/>
        </w:rPr>
        <w:t xml:space="preserve"> sztuki budowlanej, obowiązującymi</w:t>
      </w:r>
      <w:r w:rsidRPr="007279FB">
        <w:rPr>
          <w:color w:val="auto"/>
          <w:sz w:val="24"/>
        </w:rPr>
        <w:t xml:space="preserve"> przepis</w:t>
      </w:r>
      <w:r>
        <w:rPr>
          <w:color w:val="auto"/>
          <w:sz w:val="24"/>
        </w:rPr>
        <w:t>ami</w:t>
      </w:r>
      <w:r w:rsidRPr="007279FB">
        <w:rPr>
          <w:color w:val="auto"/>
          <w:sz w:val="24"/>
        </w:rPr>
        <w:t xml:space="preserve"> i norm</w:t>
      </w:r>
      <w:r>
        <w:rPr>
          <w:color w:val="auto"/>
          <w:sz w:val="24"/>
        </w:rPr>
        <w:t>ami</w:t>
      </w:r>
      <w:r w:rsidRPr="007279FB">
        <w:rPr>
          <w:color w:val="auto"/>
          <w:sz w:val="24"/>
        </w:rPr>
        <w:t xml:space="preserve"> </w:t>
      </w:r>
    </w:p>
    <w:p w14:paraId="720C0088" w14:textId="77777777" w:rsidR="004354CB" w:rsidRPr="004354CB" w:rsidRDefault="004354CB" w:rsidP="004354CB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 w:rsidRPr="007279FB">
        <w:rPr>
          <w:color w:val="auto"/>
          <w:sz w:val="24"/>
        </w:rPr>
        <w:t xml:space="preserve">w terminie </w:t>
      </w:r>
      <w:r>
        <w:rPr>
          <w:b/>
          <w:color w:val="FF0000"/>
          <w:sz w:val="24"/>
        </w:rPr>
        <w:t xml:space="preserve">do 3 </w:t>
      </w:r>
      <w:r w:rsidRPr="007279FB">
        <w:rPr>
          <w:b/>
          <w:color w:val="FF0000"/>
          <w:sz w:val="24"/>
        </w:rPr>
        <w:t>miesięcy od dnia zawarcia umowy</w:t>
      </w:r>
      <w:r w:rsidRPr="007279FB">
        <w:rPr>
          <w:b/>
          <w:bCs/>
          <w:color w:val="FF0000"/>
          <w:sz w:val="24"/>
        </w:rPr>
        <w:t>.</w:t>
      </w:r>
      <w:r w:rsidRPr="007279FB">
        <w:rPr>
          <w:b/>
          <w:color w:val="FF0000"/>
          <w:sz w:val="24"/>
        </w:rPr>
        <w:br/>
      </w:r>
      <w:r w:rsidRPr="00C35F6A">
        <w:rPr>
          <w:color w:val="auto"/>
          <w:sz w:val="24"/>
        </w:rPr>
        <w:br/>
      </w:r>
      <w:r w:rsidRPr="007240C8">
        <w:rPr>
          <w:b/>
          <w:color w:val="auto"/>
          <w:sz w:val="24"/>
        </w:rPr>
        <w:t>2.</w:t>
      </w:r>
      <w:r>
        <w:rPr>
          <w:color w:val="auto"/>
          <w:sz w:val="24"/>
        </w:rPr>
        <w:t xml:space="preserve"> Udzielamy gwarancji i rękojmi za wady na przedmiot zamówienia na okres: </w:t>
      </w:r>
    </w:p>
    <w:p w14:paraId="517D50AD" w14:textId="77777777" w:rsidR="004354CB" w:rsidRDefault="004354CB" w:rsidP="004354CB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418"/>
      </w:tblGrid>
      <w:tr w:rsidR="004354CB" w:rsidRPr="00383662" w14:paraId="2A5D9FB7" w14:textId="77777777" w:rsidTr="0032103B">
        <w:tc>
          <w:tcPr>
            <w:tcW w:w="2268" w:type="dxa"/>
          </w:tcPr>
          <w:p w14:paraId="4F8CCCA5" w14:textId="77777777" w:rsidR="004354CB" w:rsidRPr="00383662" w:rsidRDefault="004354CB" w:rsidP="0032103B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93C0F0" w14:textId="77777777" w:rsidR="004354CB" w:rsidRPr="00383662" w:rsidRDefault="004354CB" w:rsidP="0032103B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miesięcy</w:t>
            </w:r>
          </w:p>
        </w:tc>
      </w:tr>
    </w:tbl>
    <w:p w14:paraId="64C4F1DD" w14:textId="77777777" w:rsidR="004354CB" w:rsidRDefault="004354CB" w:rsidP="004354CB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727FA8F0" w14:textId="77777777" w:rsidR="004354CB" w:rsidRPr="001853DA" w:rsidRDefault="004354CB" w:rsidP="004354CB">
      <w:pPr>
        <w:spacing w:line="276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3. </w:t>
      </w: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Pr="001853DA">
        <w:rPr>
          <w:b/>
          <w:bCs/>
          <w:color w:val="auto"/>
          <w:sz w:val="36"/>
          <w:szCs w:val="36"/>
          <w:vertAlign w:val="superscript"/>
        </w:rPr>
        <w:t>*</w:t>
      </w:r>
      <w:r>
        <w:rPr>
          <w:b/>
          <w:bCs/>
          <w:color w:val="auto"/>
          <w:sz w:val="36"/>
          <w:szCs w:val="36"/>
          <w:vertAlign w:val="superscript"/>
        </w:rPr>
        <w:br/>
      </w:r>
    </w:p>
    <w:p w14:paraId="2680F07B" w14:textId="77777777" w:rsidR="004354CB" w:rsidRPr="001853DA" w:rsidRDefault="004354CB" w:rsidP="004354CB">
      <w:pPr>
        <w:spacing w:line="276" w:lineRule="auto"/>
        <w:jc w:val="left"/>
        <w:rPr>
          <w:b/>
          <w:bCs/>
          <w:color w:val="auto"/>
          <w:sz w:val="24"/>
        </w:rPr>
      </w:pPr>
      <w:r>
        <w:rPr>
          <w:rFonts w:cs="Arial"/>
          <w:b/>
          <w:bCs/>
          <w:color w:val="000000" w:themeColor="text1"/>
          <w:sz w:val="24"/>
        </w:rPr>
        <w:t xml:space="preserve">4. </w:t>
      </w:r>
      <w:r w:rsidRPr="001853DA">
        <w:rPr>
          <w:rFonts w:cs="Arial"/>
          <w:b/>
          <w:bCs/>
          <w:color w:val="000000" w:themeColor="text1"/>
          <w:sz w:val="24"/>
        </w:rPr>
        <w:t>Oświadczamy, że następujący zakres zamówienia realizować będziemy z udziałem podwykonawcy-ów*: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4354CB" w14:paraId="14899627" w14:textId="77777777" w:rsidTr="0032103B">
        <w:trPr>
          <w:trHeight w:val="501"/>
        </w:trPr>
        <w:tc>
          <w:tcPr>
            <w:tcW w:w="9063" w:type="dxa"/>
          </w:tcPr>
          <w:p w14:paraId="3B966ABD" w14:textId="77777777" w:rsidR="004354CB" w:rsidRPr="00E71E04" w:rsidRDefault="004354CB" w:rsidP="0032103B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7D520033" w14:textId="77777777" w:rsidR="004354CB" w:rsidRPr="00083F25" w:rsidRDefault="004354CB" w:rsidP="004354CB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>
        <w:rPr>
          <w:color w:val="auto"/>
          <w:sz w:val="24"/>
        </w:rPr>
        <w:br/>
      </w:r>
    </w:p>
    <w:p w14:paraId="4DDEA0E8" w14:textId="77777777" w:rsidR="004354CB" w:rsidRDefault="004354CB" w:rsidP="004354CB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 xml:space="preserve">5. </w:t>
      </w: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4354CB" w14:paraId="6FBFDA46" w14:textId="77777777" w:rsidTr="0032103B">
        <w:tc>
          <w:tcPr>
            <w:tcW w:w="8629" w:type="dxa"/>
          </w:tcPr>
          <w:p w14:paraId="70CFD233" w14:textId="77777777" w:rsidR="004354CB" w:rsidRPr="00947339" w:rsidRDefault="004354CB" w:rsidP="0032103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4354CB" w14:paraId="723AE05C" w14:textId="77777777" w:rsidTr="0032103B">
        <w:tc>
          <w:tcPr>
            <w:tcW w:w="3964" w:type="dxa"/>
          </w:tcPr>
          <w:p w14:paraId="2E259110" w14:textId="77777777" w:rsidR="004354CB" w:rsidRDefault="004354CB" w:rsidP="0032103B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57BE298C" w14:textId="77777777" w:rsidR="004354CB" w:rsidRPr="00947339" w:rsidRDefault="004354CB" w:rsidP="004354CB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354CD114" w14:textId="77777777" w:rsidR="004354CB" w:rsidRPr="00947339" w:rsidRDefault="004354CB" w:rsidP="004354CB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5EFDB159" w14:textId="77777777" w:rsidR="004354CB" w:rsidRPr="00947339" w:rsidRDefault="004354CB" w:rsidP="004354CB">
      <w:pPr>
        <w:spacing w:line="276" w:lineRule="auto"/>
        <w:jc w:val="left"/>
        <w:rPr>
          <w:rFonts w:cs="Arial"/>
          <w:sz w:val="24"/>
        </w:rPr>
      </w:pPr>
      <w:r>
        <w:rPr>
          <w:rStyle w:val="bold"/>
          <w:rFonts w:cs="Arial"/>
          <w:sz w:val="24"/>
        </w:rPr>
        <w:t xml:space="preserve">6. </w:t>
      </w: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>
        <w:rPr>
          <w:rFonts w:cs="Arial"/>
          <w:sz w:val="24"/>
        </w:rPr>
        <w:br/>
      </w:r>
    </w:p>
    <w:p w14:paraId="45898F4E" w14:textId="77777777" w:rsidR="004354CB" w:rsidRPr="00947339" w:rsidRDefault="004354CB" w:rsidP="004354CB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7. </w:t>
      </w:r>
      <w:r w:rsidRPr="00947339">
        <w:rPr>
          <w:rFonts w:cs="Arial"/>
          <w:sz w:val="24"/>
        </w:rPr>
        <w:t xml:space="preserve">Informujemy, że zapoznaliśmy się z dokumentami </w:t>
      </w:r>
      <w:r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>
        <w:rPr>
          <w:rFonts w:cs="Arial"/>
          <w:sz w:val="24"/>
        </w:rPr>
        <w:br/>
      </w:r>
    </w:p>
    <w:p w14:paraId="494B735C" w14:textId="77777777" w:rsidR="004354CB" w:rsidRPr="00B64561" w:rsidRDefault="004354CB" w:rsidP="004354CB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8. </w:t>
      </w: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>
        <w:rPr>
          <w:rFonts w:cs="Arial"/>
          <w:sz w:val="24"/>
        </w:rPr>
        <w:br/>
      </w:r>
    </w:p>
    <w:p w14:paraId="6E9569F5" w14:textId="77777777" w:rsidR="004354CB" w:rsidRDefault="004354CB" w:rsidP="004354CB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9. O</w:t>
      </w:r>
      <w:r w:rsidRPr="00947339">
        <w:rPr>
          <w:rFonts w:cs="Arial"/>
          <w:color w:val="000000" w:themeColor="text1"/>
          <w:sz w:val="24"/>
        </w:rPr>
        <w:t>świadczamy, iż należymy do następującej kategorii</w:t>
      </w:r>
      <w:r>
        <w:rPr>
          <w:rFonts w:cs="Arial"/>
          <w:color w:val="000000" w:themeColor="text1"/>
          <w:sz w:val="24"/>
        </w:rPr>
        <w:t xml:space="preserve"> wykonawców [właściwe zaznaczyć]:</w:t>
      </w:r>
    </w:p>
    <w:p w14:paraId="750EDE87" w14:textId="77777777" w:rsidR="004354CB" w:rsidRDefault="004354CB" w:rsidP="004354C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</w:tblGrid>
      <w:tr w:rsidR="004354CB" w14:paraId="79FD5A92" w14:textId="77777777" w:rsidTr="0032103B">
        <w:tc>
          <w:tcPr>
            <w:tcW w:w="704" w:type="dxa"/>
          </w:tcPr>
          <w:p w14:paraId="567BCB11" w14:textId="77777777" w:rsidR="004354CB" w:rsidRDefault="004354CB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662A25E9" w14:textId="77777777" w:rsidR="004354CB" w:rsidRDefault="004354CB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4354CB" w14:paraId="4FAE1B43" w14:textId="77777777" w:rsidTr="0032103B">
        <w:tc>
          <w:tcPr>
            <w:tcW w:w="704" w:type="dxa"/>
          </w:tcPr>
          <w:p w14:paraId="078887B5" w14:textId="77777777" w:rsidR="004354CB" w:rsidRDefault="004354CB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1BCAD730" w14:textId="77777777" w:rsidR="004354CB" w:rsidRDefault="004354CB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Małe przedsiębiorstwo</w:t>
            </w:r>
          </w:p>
        </w:tc>
      </w:tr>
      <w:tr w:rsidR="004354CB" w14:paraId="6E2E652D" w14:textId="77777777" w:rsidTr="0032103B">
        <w:tc>
          <w:tcPr>
            <w:tcW w:w="704" w:type="dxa"/>
          </w:tcPr>
          <w:p w14:paraId="6558B679" w14:textId="77777777" w:rsidR="004354CB" w:rsidRDefault="004354CB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175D37B2" w14:textId="77777777" w:rsidR="004354CB" w:rsidRDefault="004354CB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Średnie przedsiębiorstwo</w:t>
            </w:r>
          </w:p>
        </w:tc>
      </w:tr>
    </w:tbl>
    <w:p w14:paraId="04EC746D" w14:textId="77777777" w:rsidR="004354CB" w:rsidRDefault="004354CB" w:rsidP="004354C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7E3B1D7C" w14:textId="77777777" w:rsidR="004354CB" w:rsidRPr="004354CB" w:rsidRDefault="004354CB" w:rsidP="004354CB">
      <w:pPr>
        <w:jc w:val="left"/>
        <w:rPr>
          <w:rFonts w:cs="Arial"/>
          <w:color w:val="000000" w:themeColor="text1"/>
          <w:sz w:val="24"/>
        </w:rPr>
      </w:pPr>
      <w:r w:rsidRPr="004354CB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Pr="004354CB">
        <w:rPr>
          <w:rFonts w:cs="Arial"/>
          <w:color w:val="000000" w:themeColor="text1"/>
          <w:sz w:val="24"/>
        </w:rPr>
        <w:br/>
        <w:t>Zamawiający wymaga udzielenie odpowiedzi na niniejsze pytanie ze względów na konieczność przekazywania informacji w tym zakresie Prezesowi Urzędu Zamówień Publicznych)</w:t>
      </w:r>
      <w:r w:rsidRPr="004354CB">
        <w:rPr>
          <w:rFonts w:cs="Arial"/>
          <w:color w:val="000000" w:themeColor="text1"/>
          <w:sz w:val="24"/>
        </w:rPr>
        <w:br/>
      </w:r>
      <w:r w:rsidRPr="004354CB">
        <w:rPr>
          <w:rFonts w:cs="Arial"/>
          <w:color w:val="000000" w:themeColor="text1"/>
          <w:sz w:val="24"/>
        </w:rPr>
        <w:br/>
      </w:r>
      <w:r w:rsidRPr="004354CB">
        <w:rPr>
          <w:rFonts w:cs="Arial"/>
          <w:color w:val="000000" w:themeColor="text1"/>
          <w:sz w:val="24"/>
        </w:rPr>
        <w:br/>
      </w:r>
      <w:r w:rsidRPr="004354CB">
        <w:rPr>
          <w:rFonts w:cs="Arial"/>
          <w:color w:val="000000" w:themeColor="text1"/>
          <w:sz w:val="24"/>
        </w:rPr>
        <w:br/>
      </w:r>
      <w:r w:rsidRPr="004354CB">
        <w:rPr>
          <w:rFonts w:cs="Arial"/>
          <w:color w:val="000000" w:themeColor="text1"/>
          <w:sz w:val="24"/>
        </w:rPr>
        <w:br/>
      </w:r>
      <w:r w:rsidRPr="004354CB">
        <w:rPr>
          <w:rFonts w:cs="Arial"/>
          <w:color w:val="000000" w:themeColor="text1"/>
          <w:sz w:val="24"/>
        </w:rPr>
        <w:br/>
      </w:r>
      <w:r w:rsidRPr="004354CB">
        <w:rPr>
          <w:rFonts w:cs="Arial"/>
          <w:color w:val="000000" w:themeColor="text1"/>
          <w:sz w:val="24"/>
        </w:rPr>
        <w:br/>
      </w:r>
    </w:p>
    <w:p w14:paraId="3CE71E79" w14:textId="77777777" w:rsidR="004354CB" w:rsidRDefault="004354CB" w:rsidP="004354CB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0988EEB0" w14:textId="27085CE0" w:rsidR="004354CB" w:rsidRPr="005B4658" w:rsidRDefault="004354CB" w:rsidP="004354CB">
      <w:pPr>
        <w:pStyle w:val="tekstdokumentu"/>
      </w:pPr>
      <w:r w:rsidRPr="00D67AE5">
        <w:t>RI.271.</w:t>
      </w:r>
      <w:r>
        <w:t>16</w:t>
      </w:r>
      <w:r w:rsidRPr="00D67AE5">
        <w:t>.202</w:t>
      </w:r>
      <w:r>
        <w:t>2</w:t>
      </w:r>
      <w:r w:rsidRPr="00D67AE5">
        <w:tab/>
      </w:r>
      <w:r w:rsidRPr="005B4658">
        <w:t xml:space="preserve">załącznik nr </w:t>
      </w:r>
      <w:r>
        <w:t>1</w:t>
      </w:r>
      <w:r w:rsidR="00A7075A">
        <w:t>e</w:t>
      </w:r>
      <w:r w:rsidRPr="005B4658">
        <w:t xml:space="preserve"> do SWZ</w:t>
      </w:r>
    </w:p>
    <w:p w14:paraId="65398A89" w14:textId="77777777" w:rsidR="004354CB" w:rsidRPr="0000166F" w:rsidRDefault="004354CB" w:rsidP="004354CB">
      <w:pPr>
        <w:pStyle w:val="tekstdokumentu"/>
      </w:pPr>
      <w:r w:rsidRPr="0000166F">
        <w:br/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4354CB" w:rsidRPr="00D67AE5" w14:paraId="6060D5EA" w14:textId="77777777" w:rsidTr="0032103B">
        <w:tc>
          <w:tcPr>
            <w:tcW w:w="9063" w:type="dxa"/>
          </w:tcPr>
          <w:p w14:paraId="6B84973D" w14:textId="77777777" w:rsidR="004354CB" w:rsidRDefault="004354CB" w:rsidP="0032103B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58AAE776" w14:textId="77777777" w:rsidR="004354CB" w:rsidRDefault="004354CB" w:rsidP="0032103B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2F7E6DB7" w14:textId="77777777" w:rsidR="004354CB" w:rsidRDefault="004354CB" w:rsidP="0032103B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2043C2C6" w14:textId="77777777" w:rsidR="004354CB" w:rsidRDefault="004354CB" w:rsidP="0032103B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293EFBB" w14:textId="77777777" w:rsidR="004354CB" w:rsidRPr="00D67AE5" w:rsidRDefault="004354CB" w:rsidP="0032103B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7DFB4AF2" w14:textId="77777777" w:rsidR="004354CB" w:rsidRPr="00D67AE5" w:rsidRDefault="004354CB" w:rsidP="004354CB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2C77170F" w14:textId="77777777" w:rsidR="004354CB" w:rsidRPr="008637C0" w:rsidRDefault="004354CB" w:rsidP="004354CB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6FBC58B6" w14:textId="77777777" w:rsidR="004354CB" w:rsidRPr="0000166F" w:rsidRDefault="004354CB" w:rsidP="004354CB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 do </w:t>
      </w:r>
      <w:proofErr w:type="spellStart"/>
      <w:r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4354CB" w14:paraId="62A4455C" w14:textId="77777777" w:rsidTr="0032103B">
        <w:tc>
          <w:tcPr>
            <w:tcW w:w="6516" w:type="dxa"/>
          </w:tcPr>
          <w:p w14:paraId="27A43C26" w14:textId="77777777" w:rsidR="004354CB" w:rsidRDefault="004354CB" w:rsidP="0032103B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305C62B" w14:textId="77777777" w:rsidR="004354CB" w:rsidRDefault="004354CB" w:rsidP="004354CB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1F90411B" w14:textId="77777777" w:rsidR="004354CB" w:rsidRPr="0000166F" w:rsidRDefault="004354CB" w:rsidP="004354CB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7C1E6858" w14:textId="77777777" w:rsidR="004354CB" w:rsidRPr="0000166F" w:rsidRDefault="004354CB" w:rsidP="004354CB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4354CB" w14:paraId="558C7FA9" w14:textId="77777777" w:rsidTr="0032103B">
        <w:tc>
          <w:tcPr>
            <w:tcW w:w="6516" w:type="dxa"/>
          </w:tcPr>
          <w:p w14:paraId="3595F95F" w14:textId="77777777" w:rsidR="004354CB" w:rsidRDefault="004354CB" w:rsidP="0032103B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0A0A618C" w14:textId="77777777" w:rsidR="004354CB" w:rsidRDefault="004354CB" w:rsidP="004354CB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4B4CE198" w14:textId="77777777" w:rsidR="004354CB" w:rsidRDefault="004354CB" w:rsidP="004354CB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5F7764BA" w14:textId="77777777" w:rsidR="004354CB" w:rsidRPr="00D67AE5" w:rsidRDefault="004354CB" w:rsidP="004354CB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4354CB" w14:paraId="39AA49EC" w14:textId="77777777" w:rsidTr="0032103B">
        <w:tc>
          <w:tcPr>
            <w:tcW w:w="9063" w:type="dxa"/>
          </w:tcPr>
          <w:p w14:paraId="02600B9D" w14:textId="77777777" w:rsidR="004354CB" w:rsidRDefault="004354CB" w:rsidP="0032103B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4E2ABF1" w14:textId="77777777" w:rsidR="004354CB" w:rsidRPr="00D67AE5" w:rsidRDefault="004354CB" w:rsidP="004354CB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oferty)</w:t>
      </w:r>
      <w:r>
        <w:rPr>
          <w:rFonts w:cs="Arial"/>
          <w:color w:val="000000" w:themeColor="text1"/>
          <w:sz w:val="24"/>
        </w:rPr>
        <w:br/>
      </w:r>
    </w:p>
    <w:p w14:paraId="16EB18CA" w14:textId="514E3937" w:rsidR="004354CB" w:rsidRDefault="004354CB" w:rsidP="004354CB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 w:rsidRPr="007240C8">
        <w:rPr>
          <w:rFonts w:cs="Arial"/>
          <w:b/>
          <w:color w:val="auto"/>
          <w:sz w:val="24"/>
        </w:rPr>
        <w:t>1.</w:t>
      </w:r>
      <w:r>
        <w:rPr>
          <w:rFonts w:cs="Arial"/>
          <w:color w:val="auto"/>
          <w:sz w:val="24"/>
        </w:rPr>
        <w:t xml:space="preserve"> </w:t>
      </w:r>
      <w:r w:rsidRPr="00C35F6A">
        <w:rPr>
          <w:rFonts w:cs="Arial"/>
          <w:color w:val="auto"/>
          <w:sz w:val="24"/>
        </w:rPr>
        <w:t xml:space="preserve">Oferujemy </w:t>
      </w:r>
      <w:r w:rsidRPr="00C35F6A">
        <w:rPr>
          <w:rFonts w:cs="Arial"/>
          <w:color w:val="auto"/>
          <w:sz w:val="24"/>
          <w:lang w:eastAsia="pl-PL"/>
        </w:rPr>
        <w:t>wykonanie przedmiotu zamówienia</w:t>
      </w:r>
      <w:r>
        <w:rPr>
          <w:rFonts w:cs="Arial"/>
          <w:color w:val="auto"/>
          <w:sz w:val="24"/>
          <w:lang w:eastAsia="pl-PL"/>
        </w:rPr>
        <w:t xml:space="preserve"> pn.:</w:t>
      </w:r>
      <w:r w:rsidRPr="0086708C">
        <w:rPr>
          <w:rFonts w:eastAsia="Arial" w:cs="Arial"/>
          <w:color w:val="auto"/>
          <w:sz w:val="24"/>
          <w:lang w:val="pl" w:eastAsia="pl-PL"/>
        </w:rPr>
        <w:t>„</w:t>
      </w:r>
      <w:r w:rsidRPr="00564EA6">
        <w:rPr>
          <w:b/>
          <w:bCs/>
          <w:sz w:val="24"/>
        </w:rPr>
        <w:t xml:space="preserve"> </w:t>
      </w:r>
      <w:r w:rsidRPr="00DE7648">
        <w:rPr>
          <w:b/>
          <w:bCs/>
          <w:sz w:val="24"/>
        </w:rPr>
        <w:t>Przebudowa dróg gminnych na terenie Gminy Lipno</w:t>
      </w:r>
      <w:r w:rsidRPr="00DE7648">
        <w:rPr>
          <w:rFonts w:eastAsia="Calibri"/>
          <w:b/>
          <w:bCs/>
          <w:sz w:val="24"/>
        </w:rPr>
        <w:t>”</w:t>
      </w:r>
      <w:r w:rsidRPr="00DE7648">
        <w:rPr>
          <w:rFonts w:eastAsia="Calibri"/>
          <w:b/>
          <w:sz w:val="24"/>
        </w:rPr>
        <w:t xml:space="preserve"> </w:t>
      </w:r>
      <w:r>
        <w:rPr>
          <w:rFonts w:eastAsia="Calibri"/>
          <w:b/>
          <w:sz w:val="24"/>
        </w:rPr>
        <w:t xml:space="preserve">- </w:t>
      </w:r>
      <w:r w:rsidRPr="00C36959">
        <w:rPr>
          <w:rFonts w:eastAsia="Calibri"/>
          <w:b/>
          <w:sz w:val="24"/>
        </w:rPr>
        <w:t xml:space="preserve">Część nr </w:t>
      </w:r>
      <w:r w:rsidR="00A7075A">
        <w:rPr>
          <w:rFonts w:eastAsia="Calibri"/>
          <w:b/>
          <w:sz w:val="24"/>
        </w:rPr>
        <w:t>5</w:t>
      </w:r>
      <w:r w:rsidRPr="00C36959">
        <w:rPr>
          <w:rFonts w:eastAsia="Calibri"/>
          <w:b/>
          <w:sz w:val="24"/>
        </w:rPr>
        <w:t xml:space="preserve"> „</w:t>
      </w:r>
      <w:r>
        <w:rPr>
          <w:rFonts w:eastAsia="Calibri"/>
          <w:b/>
          <w:sz w:val="24"/>
        </w:rPr>
        <w:t>Przebudowa drogi gminnej</w:t>
      </w:r>
      <w:r>
        <w:rPr>
          <w:rFonts w:eastAsia="Calibri"/>
          <w:b/>
          <w:sz w:val="24"/>
        </w:rPr>
        <w:br/>
        <w:t xml:space="preserve"> – ul.</w:t>
      </w:r>
      <w:r w:rsidR="00A7075A">
        <w:rPr>
          <w:rFonts w:eastAsia="Calibri"/>
          <w:b/>
          <w:sz w:val="24"/>
        </w:rPr>
        <w:t xml:space="preserve"> Dębowa w Wilkowicach</w:t>
      </w:r>
      <w:r>
        <w:rPr>
          <w:rFonts w:eastAsia="Calibri"/>
          <w:b/>
          <w:sz w:val="24"/>
        </w:rPr>
        <w:t>”</w:t>
      </w:r>
      <w:r w:rsidRPr="00C35F6A">
        <w:rPr>
          <w:color w:val="auto"/>
          <w:sz w:val="24"/>
        </w:rPr>
        <w:t xml:space="preserve"> za cenę ofertową:</w:t>
      </w:r>
      <w:r w:rsidRPr="00C35F6A">
        <w:rPr>
          <w:color w:val="auto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4354CB" w14:paraId="1EDEBE26" w14:textId="77777777" w:rsidTr="0032103B">
        <w:tc>
          <w:tcPr>
            <w:tcW w:w="1696" w:type="dxa"/>
          </w:tcPr>
          <w:p w14:paraId="5422C7DC" w14:textId="77777777" w:rsidR="004354CB" w:rsidRDefault="004354CB" w:rsidP="0032103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555A31E4" w14:textId="77777777" w:rsidR="004354CB" w:rsidRDefault="004354CB" w:rsidP="0032103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0038D20C" w14:textId="77777777" w:rsidR="004354CB" w:rsidRDefault="004354CB" w:rsidP="0032103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tr w:rsidR="004354CB" w14:paraId="57F85DDA" w14:textId="77777777" w:rsidTr="0032103B">
        <w:tc>
          <w:tcPr>
            <w:tcW w:w="1696" w:type="dxa"/>
          </w:tcPr>
          <w:p w14:paraId="62317C97" w14:textId="77777777" w:rsidR="004354CB" w:rsidRDefault="004354CB" w:rsidP="0032103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brutto:</w:t>
            </w:r>
          </w:p>
        </w:tc>
        <w:tc>
          <w:tcPr>
            <w:tcW w:w="3969" w:type="dxa"/>
          </w:tcPr>
          <w:p w14:paraId="1F858B58" w14:textId="77777777" w:rsidR="004354CB" w:rsidRDefault="004354CB" w:rsidP="0032103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613F6451" w14:textId="77777777" w:rsidR="004354CB" w:rsidRDefault="004354CB" w:rsidP="0032103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</w:tbl>
    <w:p w14:paraId="6E3559A5" w14:textId="77777777" w:rsidR="004354CB" w:rsidRDefault="004354CB" w:rsidP="004354C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b/>
          <w:bCs/>
          <w:color w:val="auto"/>
          <w:sz w:val="24"/>
        </w:rPr>
        <w:br/>
      </w:r>
      <w:r>
        <w:rPr>
          <w:rFonts w:cs="Arial"/>
          <w:color w:val="auto"/>
          <w:sz w:val="24"/>
          <w:lang w:eastAsia="pl-PL"/>
        </w:rPr>
        <w:t>zgodne z warunkami zawartymi w Specyfikacji Warunków Z</w:t>
      </w:r>
      <w:r w:rsidRPr="007279FB">
        <w:rPr>
          <w:rFonts w:cs="Arial"/>
          <w:color w:val="auto"/>
          <w:sz w:val="24"/>
          <w:lang w:eastAsia="pl-PL"/>
        </w:rPr>
        <w:t>amówienia</w:t>
      </w:r>
      <w:r>
        <w:rPr>
          <w:rFonts w:cs="Arial"/>
          <w:color w:val="auto"/>
          <w:sz w:val="24"/>
          <w:lang w:eastAsia="pl-PL"/>
        </w:rPr>
        <w:t>, w tym zgodnie z postanowieniami wzoru umowy oraz zgodnie z</w:t>
      </w:r>
      <w:r>
        <w:rPr>
          <w:color w:val="auto"/>
          <w:sz w:val="24"/>
        </w:rPr>
        <w:t xml:space="preserve"> zasadami</w:t>
      </w:r>
      <w:r w:rsidRPr="007279FB">
        <w:rPr>
          <w:color w:val="auto"/>
          <w:sz w:val="24"/>
        </w:rPr>
        <w:t xml:space="preserve"> najlepszej wiedzy technicznej i</w:t>
      </w:r>
      <w:r>
        <w:rPr>
          <w:color w:val="auto"/>
          <w:sz w:val="24"/>
        </w:rPr>
        <w:t xml:space="preserve"> sztuki budowlanej, obowiązującymi</w:t>
      </w:r>
      <w:r w:rsidRPr="007279FB">
        <w:rPr>
          <w:color w:val="auto"/>
          <w:sz w:val="24"/>
        </w:rPr>
        <w:t xml:space="preserve"> przepis</w:t>
      </w:r>
      <w:r>
        <w:rPr>
          <w:color w:val="auto"/>
          <w:sz w:val="24"/>
        </w:rPr>
        <w:t>ami</w:t>
      </w:r>
      <w:r w:rsidRPr="007279FB">
        <w:rPr>
          <w:color w:val="auto"/>
          <w:sz w:val="24"/>
        </w:rPr>
        <w:t xml:space="preserve"> i norm</w:t>
      </w:r>
      <w:r>
        <w:rPr>
          <w:color w:val="auto"/>
          <w:sz w:val="24"/>
        </w:rPr>
        <w:t>ami</w:t>
      </w:r>
      <w:r w:rsidRPr="007279FB">
        <w:rPr>
          <w:color w:val="auto"/>
          <w:sz w:val="24"/>
        </w:rPr>
        <w:t xml:space="preserve"> </w:t>
      </w:r>
    </w:p>
    <w:p w14:paraId="0FBD0CE6" w14:textId="77777777" w:rsidR="004354CB" w:rsidRPr="004354CB" w:rsidRDefault="004354CB" w:rsidP="004354CB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 w:rsidRPr="007279FB">
        <w:rPr>
          <w:color w:val="auto"/>
          <w:sz w:val="24"/>
        </w:rPr>
        <w:t xml:space="preserve">w terminie </w:t>
      </w:r>
      <w:r>
        <w:rPr>
          <w:b/>
          <w:color w:val="FF0000"/>
          <w:sz w:val="24"/>
        </w:rPr>
        <w:t xml:space="preserve">do 3 </w:t>
      </w:r>
      <w:r w:rsidRPr="007279FB">
        <w:rPr>
          <w:b/>
          <w:color w:val="FF0000"/>
          <w:sz w:val="24"/>
        </w:rPr>
        <w:t>miesięcy od dnia zawarcia umowy</w:t>
      </w:r>
      <w:r w:rsidRPr="007279FB">
        <w:rPr>
          <w:b/>
          <w:bCs/>
          <w:color w:val="FF0000"/>
          <w:sz w:val="24"/>
        </w:rPr>
        <w:t>.</w:t>
      </w:r>
      <w:r w:rsidRPr="007279FB">
        <w:rPr>
          <w:b/>
          <w:color w:val="FF0000"/>
          <w:sz w:val="24"/>
        </w:rPr>
        <w:br/>
      </w:r>
      <w:r w:rsidRPr="00C35F6A">
        <w:rPr>
          <w:color w:val="auto"/>
          <w:sz w:val="24"/>
        </w:rPr>
        <w:br/>
      </w:r>
      <w:r w:rsidRPr="007240C8">
        <w:rPr>
          <w:b/>
          <w:color w:val="auto"/>
          <w:sz w:val="24"/>
        </w:rPr>
        <w:t>2.</w:t>
      </w:r>
      <w:r>
        <w:rPr>
          <w:color w:val="auto"/>
          <w:sz w:val="24"/>
        </w:rPr>
        <w:t xml:space="preserve"> Udzielamy gwarancji i rękojmi za wady na przedmiot zamówienia na okres: </w:t>
      </w:r>
    </w:p>
    <w:p w14:paraId="62A49411" w14:textId="77777777" w:rsidR="004354CB" w:rsidRDefault="004354CB" w:rsidP="004354CB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418"/>
      </w:tblGrid>
      <w:tr w:rsidR="004354CB" w:rsidRPr="00383662" w14:paraId="3658A20A" w14:textId="77777777" w:rsidTr="0032103B">
        <w:tc>
          <w:tcPr>
            <w:tcW w:w="2268" w:type="dxa"/>
          </w:tcPr>
          <w:p w14:paraId="5ED13913" w14:textId="77777777" w:rsidR="004354CB" w:rsidRPr="00383662" w:rsidRDefault="004354CB" w:rsidP="0032103B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877322" w14:textId="77777777" w:rsidR="004354CB" w:rsidRPr="00383662" w:rsidRDefault="004354CB" w:rsidP="0032103B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miesięcy</w:t>
            </w:r>
          </w:p>
        </w:tc>
      </w:tr>
    </w:tbl>
    <w:p w14:paraId="014D2670" w14:textId="77777777" w:rsidR="004354CB" w:rsidRDefault="004354CB" w:rsidP="004354CB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07C85123" w14:textId="77777777" w:rsidR="004354CB" w:rsidRPr="001853DA" w:rsidRDefault="004354CB" w:rsidP="004354CB">
      <w:pPr>
        <w:spacing w:line="276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3. </w:t>
      </w: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Pr="001853DA">
        <w:rPr>
          <w:b/>
          <w:bCs/>
          <w:color w:val="auto"/>
          <w:sz w:val="36"/>
          <w:szCs w:val="36"/>
          <w:vertAlign w:val="superscript"/>
        </w:rPr>
        <w:t>*</w:t>
      </w:r>
      <w:r>
        <w:rPr>
          <w:b/>
          <w:bCs/>
          <w:color w:val="auto"/>
          <w:sz w:val="36"/>
          <w:szCs w:val="36"/>
          <w:vertAlign w:val="superscript"/>
        </w:rPr>
        <w:br/>
      </w:r>
    </w:p>
    <w:p w14:paraId="2ADD52E8" w14:textId="77777777" w:rsidR="004354CB" w:rsidRPr="001853DA" w:rsidRDefault="004354CB" w:rsidP="004354CB">
      <w:pPr>
        <w:spacing w:line="276" w:lineRule="auto"/>
        <w:jc w:val="left"/>
        <w:rPr>
          <w:b/>
          <w:bCs/>
          <w:color w:val="auto"/>
          <w:sz w:val="24"/>
        </w:rPr>
      </w:pPr>
      <w:r>
        <w:rPr>
          <w:rFonts w:cs="Arial"/>
          <w:b/>
          <w:bCs/>
          <w:color w:val="000000" w:themeColor="text1"/>
          <w:sz w:val="24"/>
        </w:rPr>
        <w:t xml:space="preserve">4. </w:t>
      </w:r>
      <w:r w:rsidRPr="001853DA">
        <w:rPr>
          <w:rFonts w:cs="Arial"/>
          <w:b/>
          <w:bCs/>
          <w:color w:val="000000" w:themeColor="text1"/>
          <w:sz w:val="24"/>
        </w:rPr>
        <w:t>Oświadczamy, że następujący zakres zamówienia realizować będziemy z udziałem podwykonawcy-ów*: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4354CB" w14:paraId="4417DD6D" w14:textId="77777777" w:rsidTr="0032103B">
        <w:trPr>
          <w:trHeight w:val="501"/>
        </w:trPr>
        <w:tc>
          <w:tcPr>
            <w:tcW w:w="9063" w:type="dxa"/>
          </w:tcPr>
          <w:p w14:paraId="07C24D30" w14:textId="77777777" w:rsidR="004354CB" w:rsidRPr="00E71E04" w:rsidRDefault="004354CB" w:rsidP="0032103B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62967C85" w14:textId="77777777" w:rsidR="004354CB" w:rsidRPr="00083F25" w:rsidRDefault="004354CB" w:rsidP="004354CB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>
        <w:rPr>
          <w:color w:val="auto"/>
          <w:sz w:val="24"/>
        </w:rPr>
        <w:br/>
      </w:r>
    </w:p>
    <w:p w14:paraId="4233DB46" w14:textId="77777777" w:rsidR="004354CB" w:rsidRDefault="004354CB" w:rsidP="004354CB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 xml:space="preserve">5. </w:t>
      </w: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4354CB" w14:paraId="1220F3E5" w14:textId="77777777" w:rsidTr="0032103B">
        <w:tc>
          <w:tcPr>
            <w:tcW w:w="8629" w:type="dxa"/>
          </w:tcPr>
          <w:p w14:paraId="5A6FE7EA" w14:textId="77777777" w:rsidR="004354CB" w:rsidRPr="00947339" w:rsidRDefault="004354CB" w:rsidP="0032103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4354CB" w14:paraId="55B08768" w14:textId="77777777" w:rsidTr="0032103B">
        <w:tc>
          <w:tcPr>
            <w:tcW w:w="3964" w:type="dxa"/>
          </w:tcPr>
          <w:p w14:paraId="153963A6" w14:textId="77777777" w:rsidR="004354CB" w:rsidRDefault="004354CB" w:rsidP="0032103B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70479225" w14:textId="77777777" w:rsidR="004354CB" w:rsidRPr="00947339" w:rsidRDefault="004354CB" w:rsidP="004354CB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04BE8ED4" w14:textId="77777777" w:rsidR="004354CB" w:rsidRPr="00947339" w:rsidRDefault="004354CB" w:rsidP="004354CB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1D7A1862" w14:textId="77777777" w:rsidR="004354CB" w:rsidRPr="00947339" w:rsidRDefault="004354CB" w:rsidP="004354CB">
      <w:pPr>
        <w:spacing w:line="276" w:lineRule="auto"/>
        <w:jc w:val="left"/>
        <w:rPr>
          <w:rFonts w:cs="Arial"/>
          <w:sz w:val="24"/>
        </w:rPr>
      </w:pPr>
      <w:r>
        <w:rPr>
          <w:rStyle w:val="bold"/>
          <w:rFonts w:cs="Arial"/>
          <w:sz w:val="24"/>
        </w:rPr>
        <w:t xml:space="preserve">6. </w:t>
      </w: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>
        <w:rPr>
          <w:rFonts w:cs="Arial"/>
          <w:sz w:val="24"/>
        </w:rPr>
        <w:br/>
      </w:r>
    </w:p>
    <w:p w14:paraId="7006385F" w14:textId="77777777" w:rsidR="004354CB" w:rsidRPr="00947339" w:rsidRDefault="004354CB" w:rsidP="004354CB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7. </w:t>
      </w:r>
      <w:r w:rsidRPr="00947339">
        <w:rPr>
          <w:rFonts w:cs="Arial"/>
          <w:sz w:val="24"/>
        </w:rPr>
        <w:t xml:space="preserve">Informujemy, że zapoznaliśmy się z dokumentami </w:t>
      </w:r>
      <w:r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>
        <w:rPr>
          <w:rFonts w:cs="Arial"/>
          <w:sz w:val="24"/>
        </w:rPr>
        <w:br/>
      </w:r>
    </w:p>
    <w:p w14:paraId="39AD8D5F" w14:textId="77777777" w:rsidR="004354CB" w:rsidRPr="00B64561" w:rsidRDefault="004354CB" w:rsidP="004354CB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8. </w:t>
      </w: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>
        <w:rPr>
          <w:rFonts w:cs="Arial"/>
          <w:sz w:val="24"/>
        </w:rPr>
        <w:br/>
      </w:r>
    </w:p>
    <w:p w14:paraId="52154EE7" w14:textId="77777777" w:rsidR="004354CB" w:rsidRDefault="004354CB" w:rsidP="004354CB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9. O</w:t>
      </w:r>
      <w:r w:rsidRPr="00947339">
        <w:rPr>
          <w:rFonts w:cs="Arial"/>
          <w:color w:val="000000" w:themeColor="text1"/>
          <w:sz w:val="24"/>
        </w:rPr>
        <w:t>świadczamy, iż należymy do następującej kategorii</w:t>
      </w:r>
      <w:r>
        <w:rPr>
          <w:rFonts w:cs="Arial"/>
          <w:color w:val="000000" w:themeColor="text1"/>
          <w:sz w:val="24"/>
        </w:rPr>
        <w:t xml:space="preserve"> wykonawców [właściwe zaznaczyć]:</w:t>
      </w:r>
    </w:p>
    <w:p w14:paraId="1680C225" w14:textId="77777777" w:rsidR="004354CB" w:rsidRDefault="004354CB" w:rsidP="004354C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</w:tblGrid>
      <w:tr w:rsidR="004354CB" w14:paraId="172240F7" w14:textId="77777777" w:rsidTr="0032103B">
        <w:tc>
          <w:tcPr>
            <w:tcW w:w="704" w:type="dxa"/>
          </w:tcPr>
          <w:p w14:paraId="64A4D131" w14:textId="77777777" w:rsidR="004354CB" w:rsidRDefault="004354CB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21FA3725" w14:textId="77777777" w:rsidR="004354CB" w:rsidRDefault="004354CB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4354CB" w14:paraId="7DCE683F" w14:textId="77777777" w:rsidTr="0032103B">
        <w:tc>
          <w:tcPr>
            <w:tcW w:w="704" w:type="dxa"/>
          </w:tcPr>
          <w:p w14:paraId="1822F1E4" w14:textId="77777777" w:rsidR="004354CB" w:rsidRDefault="004354CB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0FA6671C" w14:textId="77777777" w:rsidR="004354CB" w:rsidRDefault="004354CB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Małe przedsiębiorstwo</w:t>
            </w:r>
          </w:p>
        </w:tc>
      </w:tr>
      <w:tr w:rsidR="004354CB" w14:paraId="49F20EA9" w14:textId="77777777" w:rsidTr="0032103B">
        <w:tc>
          <w:tcPr>
            <w:tcW w:w="704" w:type="dxa"/>
          </w:tcPr>
          <w:p w14:paraId="7282393C" w14:textId="77777777" w:rsidR="004354CB" w:rsidRDefault="004354CB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08DAB8D9" w14:textId="77777777" w:rsidR="004354CB" w:rsidRDefault="004354CB" w:rsidP="0032103B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Średnie przedsiębiorstwo</w:t>
            </w:r>
          </w:p>
        </w:tc>
      </w:tr>
    </w:tbl>
    <w:p w14:paraId="66293B37" w14:textId="77777777" w:rsidR="004354CB" w:rsidRDefault="004354CB" w:rsidP="004354C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56D1944E" w14:textId="31C67852" w:rsidR="004354CB" w:rsidRPr="004354CB" w:rsidRDefault="004354CB" w:rsidP="004354CB">
      <w:pPr>
        <w:jc w:val="left"/>
        <w:rPr>
          <w:rFonts w:cs="Arial"/>
          <w:color w:val="000000" w:themeColor="text1"/>
          <w:sz w:val="24"/>
        </w:rPr>
      </w:pPr>
      <w:r w:rsidRPr="004354CB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Pr="004354CB">
        <w:rPr>
          <w:rFonts w:cs="Arial"/>
          <w:color w:val="000000" w:themeColor="text1"/>
          <w:sz w:val="24"/>
        </w:rPr>
        <w:br/>
        <w:t>Zamawiający wymaga udzielenie odpowiedzi na niniejsze pytanie ze względów na konieczność przekazywania informacji w tym zakresie Prezesowi Urzędu Zamówień Publicznych)</w:t>
      </w:r>
      <w:r w:rsidR="00A7075A">
        <w:rPr>
          <w:rFonts w:cs="Arial"/>
          <w:color w:val="000000" w:themeColor="text1"/>
          <w:sz w:val="24"/>
        </w:rPr>
        <w:br/>
      </w:r>
    </w:p>
    <w:p w14:paraId="7193D40E" w14:textId="15788454" w:rsidR="0086708C" w:rsidRPr="00A7075A" w:rsidRDefault="004354CB" w:rsidP="00A7075A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3AAC4200" w14:textId="2602B363" w:rsidR="0086708C" w:rsidRDefault="0086708C">
      <w:pPr>
        <w:spacing w:line="240" w:lineRule="auto"/>
        <w:jc w:val="left"/>
        <w:rPr>
          <w:b/>
          <w:noProof/>
          <w:color w:val="auto"/>
          <w:sz w:val="28"/>
          <w:szCs w:val="28"/>
          <w:lang w:eastAsia="pl-PL"/>
        </w:rPr>
      </w:pPr>
    </w:p>
    <w:p w14:paraId="41CB15BE" w14:textId="4590B9B3" w:rsidR="00647EF0" w:rsidRDefault="005B4658" w:rsidP="0086708C">
      <w:pPr>
        <w:pStyle w:val="tekstdokumentu"/>
      </w:pPr>
      <w:r>
        <w:t>RI.271.</w:t>
      </w:r>
      <w:r w:rsidR="00A7075A">
        <w:t>16</w:t>
      </w:r>
      <w:r>
        <w:t>.202</w:t>
      </w:r>
      <w:r w:rsidR="00A7075A">
        <w:t>2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2F32733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</w:p>
    <w:p w14:paraId="5C2CC49F" w14:textId="77777777" w:rsidR="00A7075A" w:rsidRDefault="0000166F" w:rsidP="00357D9D">
      <w:pPr>
        <w:spacing w:line="276" w:lineRule="auto"/>
        <w:jc w:val="left"/>
        <w:rPr>
          <w:rFonts w:eastAsia="Arial" w:cs="Arial"/>
          <w:b/>
          <w:bCs/>
          <w:color w:val="auto"/>
          <w:sz w:val="24"/>
          <w:lang w:val="pl" w:eastAsia="pl-PL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86708C" w:rsidRPr="002D61CC">
        <w:rPr>
          <w:rFonts w:eastAsia="Arial" w:cs="Arial"/>
          <w:b/>
          <w:bCs/>
          <w:color w:val="auto"/>
          <w:sz w:val="24"/>
          <w:lang w:val="pl" w:eastAsia="pl-PL"/>
        </w:rPr>
        <w:t>„</w:t>
      </w:r>
      <w:r w:rsidR="00FF651F">
        <w:rPr>
          <w:rFonts w:eastAsia="Arial" w:cs="Arial"/>
          <w:b/>
          <w:bCs/>
          <w:color w:val="auto"/>
          <w:sz w:val="24"/>
          <w:lang w:val="pl" w:eastAsia="pl-PL"/>
        </w:rPr>
        <w:t>Przebudowa dróg gminnych na terenie Gminy Lipno</w:t>
      </w:r>
      <w:r w:rsidR="0086708C" w:rsidRPr="002D61CC">
        <w:rPr>
          <w:rFonts w:eastAsia="Arial" w:cs="Arial"/>
          <w:b/>
          <w:bCs/>
          <w:color w:val="auto"/>
          <w:sz w:val="24"/>
          <w:lang w:val="pl" w:eastAsia="pl-PL"/>
        </w:rPr>
        <w:t>”</w:t>
      </w:r>
      <w:r w:rsidR="00AD38B7" w:rsidRPr="002D61CC">
        <w:rPr>
          <w:rFonts w:eastAsia="Arial" w:cs="Arial"/>
          <w:b/>
          <w:bCs/>
          <w:color w:val="auto"/>
          <w:sz w:val="24"/>
          <w:lang w:val="pl" w:eastAsia="pl-PL"/>
        </w:rPr>
        <w:t xml:space="preserve"> -Część nr 1/Część nr 2</w:t>
      </w:r>
      <w:r w:rsidR="00A7075A">
        <w:rPr>
          <w:rFonts w:eastAsia="Arial" w:cs="Arial"/>
          <w:b/>
          <w:bCs/>
          <w:color w:val="auto"/>
          <w:sz w:val="24"/>
          <w:lang w:val="pl" w:eastAsia="pl-PL"/>
        </w:rPr>
        <w:t>/</w:t>
      </w:r>
    </w:p>
    <w:p w14:paraId="64341AAE" w14:textId="3C7FFE99" w:rsidR="00357D9D" w:rsidRPr="0060008F" w:rsidRDefault="00A7075A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eastAsia="Arial" w:cs="Arial"/>
          <w:b/>
          <w:bCs/>
          <w:color w:val="auto"/>
          <w:sz w:val="24"/>
          <w:lang w:val="pl" w:eastAsia="pl-PL"/>
        </w:rPr>
        <w:t>Część nr 3/Część nr 4/Część nr 5</w:t>
      </w:r>
      <w:r w:rsidR="00AD38B7" w:rsidRPr="002D61CC">
        <w:rPr>
          <w:rFonts w:eastAsia="Arial" w:cs="Arial"/>
          <w:b/>
          <w:bCs/>
          <w:color w:val="auto"/>
          <w:sz w:val="24"/>
          <w:vertAlign w:val="superscript"/>
          <w:lang w:val="pl" w:eastAsia="pl-PL"/>
        </w:rPr>
        <w:t>*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45A225B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</w:t>
      </w:r>
      <w:r w:rsidR="00A7075A">
        <w:rPr>
          <w:rFonts w:ascii="Arial" w:hAnsi="Arial" w:cs="Arial"/>
          <w:color w:val="000000" w:themeColor="text1"/>
          <w:sz w:val="24"/>
          <w:szCs w:val="24"/>
        </w:rPr>
        <w:t>podstawie art. 109 ust. 1 pkt 4</w:t>
      </w:r>
      <w:r w:rsidRPr="0060008F">
        <w:rPr>
          <w:rStyle w:val="FontStyle97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11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A7075A" w:rsidRPr="0060008F" w14:paraId="3E53B01F" w14:textId="77777777" w:rsidTr="00A7075A">
        <w:tc>
          <w:tcPr>
            <w:tcW w:w="8637" w:type="dxa"/>
          </w:tcPr>
          <w:p w14:paraId="54B4FCD1" w14:textId="77777777" w:rsidR="00A7075A" w:rsidRPr="0060008F" w:rsidRDefault="00A7075A" w:rsidP="00A7075A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ADE2288" w14:textId="11FA61CA" w:rsidR="00AD38B7" w:rsidRPr="00AD38B7" w:rsidRDefault="00357D9D" w:rsidP="00AD38B7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</w:t>
      </w:r>
      <w:r w:rsidR="00A7075A">
        <w:rPr>
          <w:rFonts w:ascii="Arial" w:hAnsi="Arial" w:cs="Arial"/>
          <w:i/>
          <w:color w:val="000000" w:themeColor="text1"/>
          <w:sz w:val="24"/>
          <w:szCs w:val="24"/>
        </w:rPr>
        <w:t xml:space="preserve">ub 5 lub art. 109 ust. 1 pkt 4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p w14:paraId="2A44D654" w14:textId="5ABBC851" w:rsidR="00A7075A" w:rsidRPr="00091DEE" w:rsidRDefault="00A7075A" w:rsidP="00A7075A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426"/>
        <w:contextualSpacing/>
        <w:rPr>
          <w:rFonts w:ascii="Arial" w:hAnsi="Arial" w:cs="Arial"/>
          <w:color w:val="000000" w:themeColor="text1"/>
          <w:sz w:val="24"/>
        </w:rPr>
      </w:pPr>
      <w:r w:rsidRPr="00091DEE">
        <w:rPr>
          <w:rFonts w:ascii="Arial" w:hAnsi="Arial" w:cs="Arial"/>
          <w:color w:val="000000" w:themeColor="text1"/>
          <w:sz w:val="24"/>
        </w:rPr>
        <w:t xml:space="preserve">Oświadczam, że nie </w:t>
      </w:r>
      <w:r>
        <w:rPr>
          <w:rFonts w:ascii="Arial" w:hAnsi="Arial" w:cs="Arial"/>
          <w:color w:val="000000" w:themeColor="text1"/>
          <w:sz w:val="24"/>
        </w:rPr>
        <w:t>zachodzą w stosunku do mnie przesłanki wykluczenia z postępowania na podstawie</w:t>
      </w:r>
      <w:r w:rsidRPr="00091DEE">
        <w:rPr>
          <w:rFonts w:ascii="Arial" w:hAnsi="Arial" w:cs="Arial"/>
          <w:color w:val="000000" w:themeColor="text1"/>
          <w:sz w:val="24"/>
        </w:rPr>
        <w:t xml:space="preserve"> art. 7 ust. 1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ustawy z dnia 13 kwietnia 2022 r. o szczególnych rozwiązaniach w zakresie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przeciwdziałania wspieraniu agresji na Ukrainę oraz służących ochronie bezpieczeństwa narodowego</w:t>
      </w:r>
    </w:p>
    <w:p w14:paraId="1327B429" w14:textId="77777777" w:rsidR="00A7075A" w:rsidRDefault="00A7075A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</w:p>
    <w:p w14:paraId="330475D9" w14:textId="115F6162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2A1664" w14:textId="77777777" w:rsidR="00AD38B7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AD38B7" w:rsidRPr="00AD38B7">
        <w:rPr>
          <w:rFonts w:cs="Arial"/>
          <w:b/>
          <w:bCs/>
          <w:color w:val="000000" w:themeColor="text1"/>
          <w:sz w:val="28"/>
          <w:szCs w:val="28"/>
        </w:rPr>
        <w:t>*</w:t>
      </w:r>
      <w:r w:rsidR="00AD38B7" w:rsidRPr="00AD38B7">
        <w:rPr>
          <w:rFonts w:cs="Arial"/>
          <w:color w:val="000000" w:themeColor="text1"/>
          <w:sz w:val="24"/>
        </w:rPr>
        <w:t xml:space="preserve"> niewłaściwe skreślić</w:t>
      </w:r>
      <w:r w:rsidRPr="00AD38B7">
        <w:rPr>
          <w:rFonts w:cs="Arial"/>
          <w:b/>
          <w:bCs/>
          <w:color w:val="000000" w:themeColor="text1"/>
          <w:sz w:val="24"/>
        </w:rPr>
        <w:br/>
      </w:r>
    </w:p>
    <w:p w14:paraId="1DA68419" w14:textId="03B1C6F3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62BBA1B0" w14:textId="77777777" w:rsidR="00FF651F" w:rsidRDefault="00357D9D" w:rsidP="00FF651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</w:t>
      </w:r>
      <w:r w:rsidR="00FF651F">
        <w:rPr>
          <w:rFonts w:cs="Arial"/>
          <w:color w:val="000000" w:themeColor="text1"/>
          <w:sz w:val="24"/>
        </w:rPr>
        <w:t>.</w:t>
      </w:r>
    </w:p>
    <w:p w14:paraId="788E2E01" w14:textId="77777777" w:rsidR="00A7075A" w:rsidRDefault="00A7075A" w:rsidP="00FF651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</w:p>
    <w:p w14:paraId="3D99F229" w14:textId="14ECFD3C" w:rsidR="00357D9D" w:rsidRPr="00FF651F" w:rsidRDefault="0000166F" w:rsidP="00FF651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sectPr w:rsidR="00357D9D" w:rsidRPr="00FF651F" w:rsidSect="0000166F">
      <w:footerReference w:type="default" r:id="rId8"/>
      <w:footerReference w:type="first" r:id="rId9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108788CD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75A">
          <w:rPr>
            <w:noProof/>
          </w:rPr>
          <w:t>2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7D2AEB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75A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E64F3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15"/>
  </w:num>
  <w:num w:numId="5">
    <w:abstractNumId w:val="23"/>
  </w:num>
  <w:num w:numId="6">
    <w:abstractNumId w:val="29"/>
  </w:num>
  <w:num w:numId="7">
    <w:abstractNumId w:val="20"/>
  </w:num>
  <w:num w:numId="8">
    <w:abstractNumId w:val="6"/>
  </w:num>
  <w:num w:numId="9">
    <w:abstractNumId w:val="27"/>
  </w:num>
  <w:num w:numId="10">
    <w:abstractNumId w:val="10"/>
  </w:num>
  <w:num w:numId="11">
    <w:abstractNumId w:val="26"/>
  </w:num>
  <w:num w:numId="12">
    <w:abstractNumId w:val="7"/>
  </w:num>
  <w:num w:numId="13">
    <w:abstractNumId w:val="16"/>
  </w:num>
  <w:num w:numId="14">
    <w:abstractNumId w:val="17"/>
  </w:num>
  <w:num w:numId="15">
    <w:abstractNumId w:val="13"/>
  </w:num>
  <w:num w:numId="16">
    <w:abstractNumId w:val="14"/>
  </w:num>
  <w:num w:numId="17">
    <w:abstractNumId w:val="28"/>
  </w:num>
  <w:num w:numId="18">
    <w:abstractNumId w:val="18"/>
  </w:num>
  <w:num w:numId="19">
    <w:abstractNumId w:val="22"/>
  </w:num>
  <w:num w:numId="20">
    <w:abstractNumId w:val="4"/>
  </w:num>
  <w:num w:numId="21">
    <w:abstractNumId w:val="24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67265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CC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662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4CB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DB2"/>
    <w:rsid w:val="004B7E3E"/>
    <w:rsid w:val="004B7FF4"/>
    <w:rsid w:val="004C08CC"/>
    <w:rsid w:val="004C0A15"/>
    <w:rsid w:val="004C0AB1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4EA6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432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0C8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6708C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364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075A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38B7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5F6A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18D0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5E8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651F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86708C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40689-EE8E-4910-BC1B-18FA29AE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2934</Words>
  <Characters>19254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22144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</cp:revision>
  <cp:lastPrinted>2016-10-18T10:10:00Z</cp:lastPrinted>
  <dcterms:created xsi:type="dcterms:W3CDTF">2022-08-03T12:54:00Z</dcterms:created>
  <dcterms:modified xsi:type="dcterms:W3CDTF">2022-08-03T12:54:00Z</dcterms:modified>
</cp:coreProperties>
</file>