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EDF01" w14:textId="49CD5850" w:rsidR="00624A1B" w:rsidRPr="00B94B9E" w:rsidRDefault="00C64A7C" w:rsidP="00934DF2">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9C591E" w:rsidRPr="00B94B9E">
        <w:rPr>
          <w:rFonts w:ascii="Arial" w:hAnsi="Arial" w:cs="Arial"/>
          <w:b/>
          <w:bCs/>
        </w:rPr>
        <w:t>W</w:t>
      </w:r>
      <w:r w:rsidR="0081635A" w:rsidRPr="00B94B9E">
        <w:rPr>
          <w:rFonts w:ascii="Arial" w:hAnsi="Arial" w:cs="Arial"/>
          <w:b/>
          <w:bCs/>
        </w:rPr>
        <w:t>T</w:t>
      </w:r>
      <w:r w:rsidR="009C591E" w:rsidRPr="00B94B9E">
        <w:rPr>
          <w:rFonts w:ascii="Arial" w:hAnsi="Arial" w:cs="Arial"/>
          <w:b/>
          <w:bCs/>
        </w:rPr>
        <w:t>T.2370</w:t>
      </w:r>
      <w:r w:rsidR="00C55D9E" w:rsidRPr="00B94B9E">
        <w:rPr>
          <w:rFonts w:ascii="Arial" w:hAnsi="Arial" w:cs="Arial"/>
          <w:b/>
          <w:bCs/>
        </w:rPr>
        <w:t>.</w:t>
      </w:r>
      <w:r w:rsidR="000F21E2">
        <w:rPr>
          <w:rFonts w:ascii="Arial" w:hAnsi="Arial" w:cs="Arial"/>
          <w:b/>
          <w:bCs/>
        </w:rPr>
        <w:t xml:space="preserve">  </w:t>
      </w:r>
      <w:r w:rsidR="009C591E" w:rsidRPr="00B94B9E">
        <w:rPr>
          <w:rFonts w:ascii="Arial" w:hAnsi="Arial" w:cs="Arial"/>
          <w:b/>
          <w:bCs/>
        </w:rPr>
        <w:t>.202</w:t>
      </w:r>
      <w:r w:rsidR="0081635A" w:rsidRPr="00B94B9E">
        <w:rPr>
          <w:rFonts w:ascii="Arial" w:hAnsi="Arial" w:cs="Arial"/>
          <w:b/>
          <w:bCs/>
        </w:rPr>
        <w:t>3</w:t>
      </w:r>
    </w:p>
    <w:p w14:paraId="448D0710" w14:textId="6E5320D2" w:rsidR="002A0A64" w:rsidRPr="00B94B9E" w:rsidRDefault="002A0A64" w:rsidP="00B94B9E">
      <w:pPr>
        <w:spacing w:after="0"/>
        <w:jc w:val="center"/>
        <w:rPr>
          <w:rFonts w:ascii="Arial" w:eastAsia="Times New Roman" w:hAnsi="Arial" w:cs="Arial"/>
          <w:b/>
          <w:bCs/>
        </w:rPr>
      </w:pPr>
      <w:r w:rsidRPr="00B94B9E">
        <w:rPr>
          <w:rFonts w:ascii="Arial" w:eastAsia="Times New Roman" w:hAnsi="Arial" w:cs="Arial"/>
          <w:b/>
          <w:bCs/>
        </w:rPr>
        <w:t>dotyczy postępowania WTT.2370.</w:t>
      </w:r>
      <w:r w:rsidR="000F21E2">
        <w:rPr>
          <w:rFonts w:ascii="Arial" w:eastAsia="Times New Roman" w:hAnsi="Arial" w:cs="Arial"/>
          <w:b/>
          <w:bCs/>
        </w:rPr>
        <w:t>5</w:t>
      </w:r>
      <w:r w:rsidRPr="00B94B9E">
        <w:rPr>
          <w:rFonts w:ascii="Arial" w:eastAsia="Times New Roman" w:hAnsi="Arial" w:cs="Arial"/>
          <w:b/>
          <w:bCs/>
        </w:rPr>
        <w:t>.2023</w:t>
      </w:r>
    </w:p>
    <w:p w14:paraId="708FF4A1" w14:textId="77777777" w:rsidR="007A45EA" w:rsidRDefault="007A45EA" w:rsidP="00B94B9E">
      <w:pPr>
        <w:spacing w:after="0"/>
        <w:rPr>
          <w:rFonts w:ascii="Arial" w:hAnsi="Arial" w:cs="Arial"/>
        </w:rPr>
      </w:pPr>
    </w:p>
    <w:p w14:paraId="37DC6960" w14:textId="3C24F320" w:rsidR="00624A1B" w:rsidRPr="00B94B9E" w:rsidRDefault="008B594E" w:rsidP="00B94B9E">
      <w:pPr>
        <w:spacing w:after="0"/>
        <w:rPr>
          <w:rFonts w:ascii="Arial" w:hAnsi="Arial" w:cs="Arial"/>
        </w:rPr>
      </w:pPr>
      <w:r>
        <w:rPr>
          <w:rFonts w:ascii="Arial" w:hAnsi="Arial" w:cs="Arial"/>
        </w:rPr>
        <w:t>zawarta</w:t>
      </w:r>
      <w:r w:rsidR="00C64A7C" w:rsidRPr="00B94B9E">
        <w:rPr>
          <w:rFonts w:ascii="Arial" w:hAnsi="Arial" w:cs="Arial"/>
        </w:rPr>
        <w:t xml:space="preserve"> 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ul.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7698908E" w14:textId="48B17680" w:rsidR="00624A1B" w:rsidRPr="00B94B9E" w:rsidRDefault="00ED54DD" w:rsidP="00B94B9E">
      <w:pPr>
        <w:spacing w:after="0"/>
        <w:rPr>
          <w:rFonts w:ascii="Arial" w:hAnsi="Arial" w:cs="Arial"/>
        </w:rPr>
      </w:pPr>
      <w:r w:rsidRPr="00B94B9E">
        <w:rPr>
          <w:rFonts w:ascii="Arial" w:hAnsi="Arial" w:cs="Arial"/>
          <w:b/>
          <w:bCs/>
        </w:rPr>
        <w:t>Skarbem Państwa - Komendą Wojewódzką Państwowej Straży Pożarnej w Opolu</w:t>
      </w:r>
    </w:p>
    <w:p w14:paraId="55EE9B29" w14:textId="189EB1F1" w:rsidR="00624A1B" w:rsidRPr="00B94B9E" w:rsidRDefault="00C64A7C" w:rsidP="00B94B9E">
      <w:pPr>
        <w:spacing w:after="0"/>
        <w:rPr>
          <w:rFonts w:ascii="Arial" w:hAnsi="Arial" w:cs="Arial"/>
        </w:rPr>
      </w:pPr>
      <w:r w:rsidRPr="00B94B9E">
        <w:rPr>
          <w:rFonts w:ascii="Arial" w:hAnsi="Arial" w:cs="Arial"/>
          <w:b/>
          <w:bCs/>
        </w:rPr>
        <w:t>ul. Budowlanych 1, 45 – 005 Opole</w:t>
      </w:r>
      <w:r w:rsidR="00811642" w:rsidRPr="00B94B9E">
        <w:rPr>
          <w:rFonts w:ascii="Arial" w:hAnsi="Arial" w:cs="Arial"/>
          <w:b/>
          <w:bCs/>
        </w:rPr>
        <w:t>, NIP: 754-10-93-488, REGON: 000173692.</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66F9F021" w:rsidR="009C591E" w:rsidRPr="00B94B9E" w:rsidRDefault="008B594E" w:rsidP="00B94B9E">
      <w:pPr>
        <w:spacing w:after="0"/>
        <w:rPr>
          <w:rFonts w:ascii="Arial" w:hAnsi="Arial" w:cs="Arial"/>
        </w:rPr>
      </w:pPr>
      <w:r>
        <w:rPr>
          <w:rFonts w:ascii="Arial" w:eastAsia="Times New Roman" w:hAnsi="Arial" w:cs="Arial"/>
        </w:rPr>
        <w:t>nad</w:t>
      </w:r>
      <w:r w:rsidR="009C591E" w:rsidRPr="00B94B9E">
        <w:rPr>
          <w:rFonts w:ascii="Arial" w:eastAsia="Times New Roman" w:hAnsi="Arial" w:cs="Arial"/>
        </w:rPr>
        <w:t>bryg. Krzysztofa Kędryka – Opolskiego Komendanta Wojewódzkiego Państwowej Straży Pożarnej</w:t>
      </w:r>
    </w:p>
    <w:p w14:paraId="12541BAC" w14:textId="77777777" w:rsidR="00624A1B" w:rsidRPr="00B94B9E" w:rsidRDefault="00C64A7C" w:rsidP="00B94B9E">
      <w:pPr>
        <w:spacing w:after="0"/>
        <w:rPr>
          <w:rFonts w:ascii="Arial" w:hAnsi="Arial" w:cs="Arial"/>
        </w:rPr>
      </w:pPr>
      <w:r w:rsidRPr="00B94B9E">
        <w:rPr>
          <w:rFonts w:ascii="Arial" w:hAnsi="Arial" w:cs="Arial"/>
        </w:rPr>
        <w:t xml:space="preserve">zwanym dalej </w:t>
      </w:r>
      <w:r w:rsidRPr="00B94B9E">
        <w:rPr>
          <w:rFonts w:ascii="Arial" w:hAnsi="Arial" w:cs="Arial"/>
          <w:b/>
          <w:bCs/>
        </w:rPr>
        <w:t xml:space="preserve">ZAMAWIAJĄCYM, </w:t>
      </w:r>
    </w:p>
    <w:p w14:paraId="2087FDB8" w14:textId="6E194932"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Umowa została zawarta w trybie przetargu nieograniczonego na dostawy o wartości zamówienia przekraczającej progi unijne, o jakich stanowi art. 3 ustawy 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A0A64" w:rsidRPr="00B94B9E">
        <w:rPr>
          <w:rFonts w:ascii="Arial" w:hAnsi="Arial" w:cs="Arial"/>
          <w:color w:val="auto"/>
          <w:sz w:val="22"/>
          <w:szCs w:val="22"/>
        </w:rPr>
        <w:t>tj. Dz. U. z 2022 r. poz. 1710 z późn. zm.</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213C8C16" w14:textId="103F852F" w:rsidR="00630FAD" w:rsidRPr="00B94B9E"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6627055E" w14:textId="334A8C00" w:rsidR="008E68A6" w:rsidRPr="003747DF"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2D93">
        <w:rPr>
          <w:rFonts w:ascii="Arial" w:hAnsi="Arial" w:cs="Arial"/>
          <w:color w:val="auto"/>
          <w:sz w:val="22"/>
          <w:szCs w:val="22"/>
        </w:rPr>
        <w:t xml:space="preserve">Przedmiot umowy, o którym mowa w § 2, </w:t>
      </w:r>
      <w:r w:rsidR="00373B2F" w:rsidRPr="00B92D93">
        <w:rPr>
          <w:rFonts w:ascii="Arial" w:hAnsi="Arial" w:cs="Arial"/>
          <w:color w:val="auto"/>
          <w:sz w:val="22"/>
          <w:szCs w:val="22"/>
        </w:rPr>
        <w:t xml:space="preserve">jest </w:t>
      </w:r>
      <w:r w:rsidR="00B92D93" w:rsidRPr="00B92D93">
        <w:rPr>
          <w:rFonts w:ascii="Arial" w:hAnsi="Arial" w:cs="Arial"/>
          <w:color w:val="auto"/>
          <w:sz w:val="22"/>
          <w:szCs w:val="22"/>
        </w:rPr>
        <w:t xml:space="preserve">finansowany </w:t>
      </w:r>
      <w:r w:rsidR="00B92D93" w:rsidRPr="00B92D93">
        <w:rPr>
          <w:rFonts w:ascii="Arial" w:hAnsi="Arial" w:cs="Arial"/>
          <w:bCs/>
          <w:color w:val="auto"/>
          <w:sz w:val="22"/>
          <w:szCs w:val="22"/>
        </w:rPr>
        <w:t>w ramach środków finansowych z rezerwy celowej</w:t>
      </w:r>
      <w:r w:rsidR="00B92D93" w:rsidRPr="003747DF">
        <w:rPr>
          <w:rFonts w:ascii="Arial" w:hAnsi="Arial" w:cs="Arial"/>
          <w:bCs/>
          <w:color w:val="auto"/>
          <w:sz w:val="22"/>
          <w:szCs w:val="22"/>
        </w:rPr>
        <w:t>, poz. 44 pn. „Dofinansowanie realizacji niektórych zadań kontynuowanych” przyznanych w celu realizacji postanowień ustawy z dnia 17 grudnia 2021 r. o ochotniczych strażach pożarnych (Dz. U. 2023 poz. 194).</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3C05E12" w:rsidR="001C55FB"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ePUAP</w:t>
      </w:r>
      <w:r w:rsidR="00283046" w:rsidRPr="00B94B9E">
        <w:rPr>
          <w:rFonts w:ascii="Arial" w:hAnsi="Arial" w:cs="Arial"/>
          <w:sz w:val="22"/>
          <w:szCs w:val="22"/>
        </w:rPr>
        <w:t>:</w:t>
      </w:r>
      <w:r w:rsidR="000C46DA" w:rsidRPr="00B94B9E">
        <w:rPr>
          <w:rFonts w:ascii="Arial" w:hAnsi="Arial" w:cs="Arial"/>
          <w:sz w:val="22"/>
          <w:szCs w:val="22"/>
        </w:rPr>
        <w:t xml:space="preserve"> lt9c5cs11i/SkrytkaESP</w:t>
      </w:r>
      <w:r w:rsidR="001C55FB" w:rsidRPr="00FF0DC2">
        <w:rPr>
          <w:rFonts w:ascii="Arial" w:hAnsi="Arial" w:cs="Arial"/>
          <w:color w:val="auto"/>
          <w:sz w:val="22"/>
          <w:szCs w:val="22"/>
        </w:rPr>
        <w:t>, e-mail na adres wtt.kw@psp.opole.pl oraz faks na nr 47 861 70 80.</w:t>
      </w:r>
    </w:p>
    <w:p w14:paraId="1C59BE10" w14:textId="559E232E" w:rsidR="007C7C75" w:rsidRPr="00FF0DC2" w:rsidRDefault="007C7C75" w:rsidP="00B94B9E">
      <w:pPr>
        <w:pStyle w:val="Tekstpodstawowy"/>
        <w:numPr>
          <w:ilvl w:val="0"/>
          <w:numId w:val="4"/>
        </w:numPr>
        <w:tabs>
          <w:tab w:val="left" w:pos="567"/>
        </w:tabs>
        <w:spacing w:line="276" w:lineRule="auto"/>
        <w:ind w:left="1003" w:hanging="357"/>
        <w:jc w:val="both"/>
        <w:rPr>
          <w:rFonts w:ascii="Arial" w:hAnsi="Arial" w:cs="Arial"/>
          <w:color w:val="auto"/>
          <w:sz w:val="22"/>
          <w:szCs w:val="22"/>
        </w:rPr>
      </w:pPr>
      <w:r w:rsidRPr="00FF0DC2">
        <w:rPr>
          <w:rFonts w:ascii="Arial" w:hAnsi="Arial" w:cs="Arial"/>
          <w:color w:val="auto"/>
          <w:sz w:val="22"/>
          <w:szCs w:val="22"/>
        </w:rPr>
        <w:t>Ze strony WYKONAWCY: ………………………………………………..</w:t>
      </w:r>
      <w:r w:rsidR="00852D2C" w:rsidRPr="00FF0DC2">
        <w:rPr>
          <w:rFonts w:ascii="Arial" w:hAnsi="Arial" w:cs="Arial"/>
          <w:color w:val="auto"/>
          <w:sz w:val="22"/>
          <w:szCs w:val="22"/>
        </w:rPr>
        <w:t xml:space="preserve"> </w:t>
      </w:r>
    </w:p>
    <w:p w14:paraId="422AF002" w14:textId="77777777" w:rsidR="00665D43" w:rsidRPr="00FF0DC2" w:rsidRDefault="00665D43" w:rsidP="00B94B9E">
      <w:pPr>
        <w:pStyle w:val="Tekstpodstawowy"/>
        <w:tabs>
          <w:tab w:val="left" w:pos="567"/>
        </w:tabs>
        <w:spacing w:line="276" w:lineRule="auto"/>
        <w:jc w:val="center"/>
        <w:rPr>
          <w:rFonts w:ascii="Arial" w:hAnsi="Arial" w:cs="Arial"/>
          <w:b/>
          <w:bCs/>
          <w:color w:val="auto"/>
          <w:sz w:val="22"/>
          <w:szCs w:val="22"/>
        </w:rPr>
      </w:pPr>
    </w:p>
    <w:p w14:paraId="0388692D" w14:textId="77777777"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164C0EB1" w14:textId="49B432E4" w:rsidR="00665D43" w:rsidRPr="00934DF2" w:rsidRDefault="00C64A7C" w:rsidP="00934DF2">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057E75F5" w14:textId="5F599D92" w:rsidR="00EF30BE" w:rsidRDefault="00EF30BE" w:rsidP="00241A30">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sz w:val="22"/>
          <w:szCs w:val="22"/>
        </w:rPr>
        <w:t xml:space="preserve">WYKONAWCA zobowiązuje </w:t>
      </w:r>
      <w:r w:rsidRPr="00077885">
        <w:rPr>
          <w:rFonts w:ascii="Arial" w:hAnsi="Arial" w:cs="Arial"/>
          <w:sz w:val="22"/>
          <w:szCs w:val="22"/>
        </w:rPr>
        <w:t xml:space="preserve">się </w:t>
      </w:r>
      <w:r w:rsidR="00B94B9E" w:rsidRPr="00077885">
        <w:rPr>
          <w:rFonts w:ascii="Arial" w:hAnsi="Arial" w:cs="Arial"/>
          <w:sz w:val="22"/>
          <w:szCs w:val="22"/>
        </w:rPr>
        <w:t xml:space="preserve">wyprodukować a następnie </w:t>
      </w:r>
      <w:r w:rsidRPr="00077885">
        <w:rPr>
          <w:rFonts w:ascii="Arial" w:hAnsi="Arial" w:cs="Arial"/>
          <w:sz w:val="22"/>
          <w:szCs w:val="22"/>
        </w:rPr>
        <w:t xml:space="preserve">przenieść na własność </w:t>
      </w:r>
      <w:r w:rsidR="00C74846" w:rsidRPr="00077885">
        <w:rPr>
          <w:rFonts w:ascii="Arial" w:hAnsi="Arial" w:cs="Arial"/>
          <w:sz w:val="22"/>
          <w:szCs w:val="22"/>
        </w:rPr>
        <w:t>ZAMAWIAJĄCEGO</w:t>
      </w:r>
      <w:r w:rsidRPr="00077885">
        <w:rPr>
          <w:rFonts w:ascii="Arial" w:hAnsi="Arial" w:cs="Arial"/>
          <w:sz w:val="22"/>
          <w:szCs w:val="22"/>
        </w:rPr>
        <w:t xml:space="preserve"> i wydać </w:t>
      </w:r>
      <w:r w:rsidR="002D2C27" w:rsidRPr="00077885">
        <w:rPr>
          <w:rFonts w:ascii="Arial" w:hAnsi="Arial" w:cs="Arial"/>
          <w:sz w:val="22"/>
          <w:szCs w:val="22"/>
        </w:rPr>
        <w:t>mu</w:t>
      </w:r>
      <w:r w:rsidRPr="00077885">
        <w:rPr>
          <w:rFonts w:ascii="Arial" w:hAnsi="Arial" w:cs="Arial"/>
          <w:sz w:val="22"/>
          <w:szCs w:val="22"/>
        </w:rPr>
        <w:t>:</w:t>
      </w:r>
      <w:r w:rsidR="00241A30">
        <w:rPr>
          <w:rFonts w:ascii="Arial" w:hAnsi="Arial" w:cs="Arial"/>
          <w:sz w:val="22"/>
          <w:szCs w:val="22"/>
        </w:rPr>
        <w:t xml:space="preserve"> </w:t>
      </w:r>
      <w:r w:rsidR="00241A30" w:rsidRPr="00241A30">
        <w:rPr>
          <w:rFonts w:ascii="Arial" w:hAnsi="Arial" w:cs="Arial"/>
          <w:b/>
          <w:bCs/>
          <w:sz w:val="22"/>
          <w:szCs w:val="22"/>
        </w:rPr>
        <w:t>pojazd do celów szkoleniowych z zakresu prawa jazdy kategorii „C”</w:t>
      </w:r>
      <w:r w:rsidRPr="00241A30">
        <w:rPr>
          <w:rFonts w:ascii="Arial" w:hAnsi="Arial" w:cs="Arial"/>
          <w:sz w:val="22"/>
          <w:szCs w:val="22"/>
        </w:rPr>
        <w:t>- o parametrach technicznych</w:t>
      </w:r>
      <w:r w:rsidR="00DF3E01" w:rsidRPr="00241A30">
        <w:rPr>
          <w:rFonts w:ascii="Arial" w:hAnsi="Arial" w:cs="Arial"/>
          <w:sz w:val="22"/>
          <w:szCs w:val="22"/>
        </w:rPr>
        <w:t>, wyposażeniu</w:t>
      </w:r>
      <w:r w:rsidRPr="00241A30">
        <w:rPr>
          <w:rFonts w:ascii="Arial" w:hAnsi="Arial" w:cs="Arial"/>
          <w:sz w:val="22"/>
          <w:szCs w:val="22"/>
        </w:rPr>
        <w:t xml:space="preserve"> i warunkach minimalnych wyszczególnionych w załączniku nr 1 do SWZ który jest równocześnie załącznikiem nr 1 do umowy</w:t>
      </w:r>
      <w:r w:rsidR="00901FA8" w:rsidRPr="00241A30">
        <w:rPr>
          <w:rFonts w:ascii="Arial" w:hAnsi="Arial" w:cs="Arial"/>
          <w:sz w:val="22"/>
          <w:szCs w:val="22"/>
        </w:rPr>
        <w:t xml:space="preserve"> oraz w opisie zawartym w ofercie </w:t>
      </w:r>
      <w:r w:rsidR="00C74846" w:rsidRPr="00241A30">
        <w:rPr>
          <w:rFonts w:ascii="Arial" w:hAnsi="Arial" w:cs="Arial"/>
          <w:sz w:val="22"/>
          <w:szCs w:val="22"/>
        </w:rPr>
        <w:t xml:space="preserve">WYKONAWCY </w:t>
      </w:r>
      <w:r w:rsidR="00901FA8" w:rsidRPr="00241A30">
        <w:rPr>
          <w:rFonts w:ascii="Arial" w:hAnsi="Arial" w:cs="Arial"/>
          <w:sz w:val="22"/>
          <w:szCs w:val="22"/>
        </w:rPr>
        <w:t>stanowiąc</w:t>
      </w:r>
      <w:r w:rsidR="00C74846" w:rsidRPr="00241A30">
        <w:rPr>
          <w:rFonts w:ascii="Arial" w:hAnsi="Arial" w:cs="Arial"/>
          <w:sz w:val="22"/>
          <w:szCs w:val="22"/>
        </w:rPr>
        <w:t>ej</w:t>
      </w:r>
      <w:r w:rsidR="00901FA8" w:rsidRPr="00241A30">
        <w:rPr>
          <w:rFonts w:ascii="Arial" w:hAnsi="Arial" w:cs="Arial"/>
          <w:sz w:val="22"/>
          <w:szCs w:val="22"/>
        </w:rPr>
        <w:t xml:space="preserve"> załącznik nr </w:t>
      </w:r>
      <w:r w:rsidR="00C74846" w:rsidRPr="00241A30">
        <w:rPr>
          <w:rFonts w:ascii="Arial" w:hAnsi="Arial" w:cs="Arial"/>
          <w:sz w:val="22"/>
          <w:szCs w:val="22"/>
        </w:rPr>
        <w:t>2</w:t>
      </w:r>
      <w:r w:rsidR="00901FA8" w:rsidRPr="00241A30">
        <w:rPr>
          <w:rFonts w:ascii="Arial" w:hAnsi="Arial" w:cs="Arial"/>
          <w:sz w:val="22"/>
          <w:szCs w:val="22"/>
        </w:rPr>
        <w:t xml:space="preserve"> do umowy</w:t>
      </w:r>
      <w:r w:rsidRPr="00241A30">
        <w:rPr>
          <w:rFonts w:ascii="Arial" w:hAnsi="Arial" w:cs="Arial"/>
          <w:sz w:val="22"/>
          <w:szCs w:val="22"/>
        </w:rPr>
        <w:t>.</w:t>
      </w:r>
    </w:p>
    <w:p w14:paraId="00385E24" w14:textId="113073B9" w:rsidR="00172E50" w:rsidRPr="00FF0DC2" w:rsidRDefault="00172E50" w:rsidP="00241A30">
      <w:pPr>
        <w:pStyle w:val="Tekstpodstawowy"/>
        <w:numPr>
          <w:ilvl w:val="0"/>
          <w:numId w:val="18"/>
        </w:numPr>
        <w:spacing w:line="276" w:lineRule="auto"/>
        <w:ind w:left="426"/>
        <w:jc w:val="both"/>
        <w:rPr>
          <w:rFonts w:ascii="Arial" w:hAnsi="Arial" w:cs="Arial"/>
          <w:sz w:val="22"/>
          <w:szCs w:val="22"/>
        </w:rPr>
      </w:pPr>
      <w:r w:rsidRPr="00FF0DC2">
        <w:rPr>
          <w:rFonts w:ascii="Arial" w:hAnsi="Arial" w:cs="Arial"/>
          <w:sz w:val="22"/>
          <w:szCs w:val="22"/>
        </w:rPr>
        <w:t>Przedmiot umowy zostanie wykonany z zastosowaniem opcji zakupu opisanych w ofercie WYKONAWCY jako opcja nr 1, 2 i 3</w:t>
      </w:r>
    </w:p>
    <w:p w14:paraId="59BDE966" w14:textId="693B6F96" w:rsidR="00624A1B" w:rsidRPr="00B94B9E" w:rsidRDefault="00C64A7C" w:rsidP="00B94B9E">
      <w:pPr>
        <w:pStyle w:val="Tekstpodstawowy"/>
        <w:numPr>
          <w:ilvl w:val="0"/>
          <w:numId w:val="18"/>
        </w:numPr>
        <w:spacing w:line="276" w:lineRule="auto"/>
        <w:ind w:left="426" w:hanging="340"/>
        <w:jc w:val="both"/>
        <w:rPr>
          <w:rFonts w:ascii="Arial" w:hAnsi="Arial" w:cs="Arial"/>
          <w:color w:val="auto"/>
          <w:sz w:val="22"/>
          <w:szCs w:val="22"/>
        </w:rPr>
      </w:pPr>
      <w:r w:rsidRPr="00B94B9E">
        <w:rPr>
          <w:rFonts w:ascii="Arial" w:hAnsi="Arial" w:cs="Arial"/>
          <w:color w:val="auto"/>
          <w:sz w:val="22"/>
          <w:szCs w:val="22"/>
        </w:rPr>
        <w:t>Przedmiot umowy, o którym mowa w ust. 1, musi być fabrycznie nowy, wyprodukowany nie wcześniej</w:t>
      </w:r>
      <w:r w:rsidRPr="00B94B9E">
        <w:rPr>
          <w:rFonts w:ascii="Arial" w:hAnsi="Arial" w:cs="Arial"/>
          <w:color w:val="FF3333"/>
          <w:sz w:val="22"/>
          <w:szCs w:val="22"/>
        </w:rPr>
        <w:t xml:space="preserve"> </w:t>
      </w:r>
      <w:r w:rsidRPr="00B94B9E">
        <w:rPr>
          <w:rFonts w:ascii="Arial" w:hAnsi="Arial" w:cs="Arial"/>
          <w:color w:val="auto"/>
          <w:sz w:val="22"/>
          <w:szCs w:val="22"/>
        </w:rPr>
        <w:t>niż w 20</w:t>
      </w:r>
      <w:r w:rsidR="004C7603" w:rsidRPr="00B94B9E">
        <w:rPr>
          <w:rFonts w:ascii="Arial" w:hAnsi="Arial" w:cs="Arial"/>
          <w:color w:val="auto"/>
          <w:sz w:val="22"/>
          <w:szCs w:val="22"/>
        </w:rPr>
        <w:t>2</w:t>
      </w:r>
      <w:r w:rsidR="00373B2F" w:rsidRPr="00B94B9E">
        <w:rPr>
          <w:rFonts w:ascii="Arial" w:hAnsi="Arial" w:cs="Arial"/>
          <w:color w:val="auto"/>
          <w:sz w:val="22"/>
          <w:szCs w:val="22"/>
        </w:rPr>
        <w:t>3</w:t>
      </w:r>
      <w:r w:rsidRPr="00B94B9E">
        <w:rPr>
          <w:rFonts w:ascii="Arial" w:hAnsi="Arial" w:cs="Arial"/>
          <w:color w:val="auto"/>
          <w:sz w:val="22"/>
          <w:szCs w:val="22"/>
        </w:rPr>
        <w:t xml:space="preserve"> r.</w:t>
      </w:r>
      <w:r w:rsidR="006C69F3" w:rsidRPr="00B94B9E">
        <w:rPr>
          <w:rFonts w:ascii="Arial" w:hAnsi="Arial" w:cs="Arial"/>
          <w:color w:val="auto"/>
          <w:sz w:val="22"/>
          <w:szCs w:val="22"/>
        </w:rPr>
        <w:t xml:space="preserve"> Przedmiot umowy musi być wykonany na bazie podwozia wyprodukowanego nie wcześniej niż w 202</w:t>
      </w:r>
      <w:r w:rsidR="00172E50">
        <w:rPr>
          <w:rFonts w:ascii="Arial" w:hAnsi="Arial" w:cs="Arial"/>
          <w:color w:val="auto"/>
          <w:sz w:val="22"/>
          <w:szCs w:val="22"/>
        </w:rPr>
        <w:t>3</w:t>
      </w:r>
      <w:r w:rsidR="006C69F3" w:rsidRPr="00B94B9E">
        <w:rPr>
          <w:rFonts w:ascii="Arial" w:hAnsi="Arial" w:cs="Arial"/>
          <w:color w:val="auto"/>
          <w:sz w:val="22"/>
          <w:szCs w:val="22"/>
        </w:rPr>
        <w:t xml:space="preserve"> r.</w:t>
      </w:r>
    </w:p>
    <w:p w14:paraId="315B2FD5" w14:textId="301BE083" w:rsidR="00DD2ED3" w:rsidRPr="00FF0DC2" w:rsidRDefault="00DD2ED3" w:rsidP="00B94B9E">
      <w:pPr>
        <w:pStyle w:val="Tekstpodstawowy"/>
        <w:numPr>
          <w:ilvl w:val="0"/>
          <w:numId w:val="18"/>
        </w:numPr>
        <w:spacing w:line="276" w:lineRule="auto"/>
        <w:ind w:left="426"/>
        <w:jc w:val="both"/>
        <w:rPr>
          <w:rFonts w:ascii="Arial" w:hAnsi="Arial" w:cs="Arial"/>
          <w:sz w:val="22"/>
          <w:szCs w:val="22"/>
        </w:rPr>
      </w:pPr>
      <w:r w:rsidRPr="00FF0DC2">
        <w:rPr>
          <w:rFonts w:ascii="Arial" w:hAnsi="Arial" w:cs="Arial"/>
          <w:sz w:val="22"/>
          <w:szCs w:val="22"/>
        </w:rPr>
        <w:t>WYKONAWCA, zobowiązuje się do pisemnego informowania ZAMAWIAJĄCEGO o postępach w pracach, ewentualnych problemach czy opóźnieniach w realizacji przedmiotu umowy w okresach miesięcznych, do 15-go każdego miesiąca.</w:t>
      </w:r>
    </w:p>
    <w:p w14:paraId="48B9C7B5" w14:textId="201D9FCD" w:rsidR="00C74846" w:rsidRPr="00934DF2" w:rsidRDefault="00C64A7C" w:rsidP="00934DF2">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283F4DC2" w14:textId="0AF5DB7B" w:rsidR="00624A1B" w:rsidRPr="00B94B9E" w:rsidRDefault="00C64A7C" w:rsidP="00172E50">
      <w:pPr>
        <w:pStyle w:val="Tekstpodstawowy"/>
        <w:numPr>
          <w:ilvl w:val="0"/>
          <w:numId w:val="35"/>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1F96D522" w14:textId="45AE5D58"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p>
    <w:p w14:paraId="787B4207" w14:textId="44F9A2AC" w:rsidR="00624A1B" w:rsidRPr="00B94B9E" w:rsidRDefault="00C64A7C" w:rsidP="00B94B9E">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WYKONAWCA wystawi na </w:t>
      </w:r>
      <w:r w:rsidR="00241A30">
        <w:rPr>
          <w:rFonts w:ascii="Arial" w:hAnsi="Arial" w:cs="Arial"/>
          <w:sz w:val="22"/>
          <w:szCs w:val="22"/>
        </w:rPr>
        <w:t>ZAMAWIAJĄCEGO f</w:t>
      </w:r>
      <w:r w:rsidRPr="00B94B9E">
        <w:rPr>
          <w:rFonts w:ascii="Arial" w:hAnsi="Arial" w:cs="Arial"/>
          <w:sz w:val="22"/>
          <w:szCs w:val="22"/>
        </w:rPr>
        <w:t>akturę.</w:t>
      </w:r>
    </w:p>
    <w:p w14:paraId="2BA10E17" w14:textId="3E447F70"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3C7317" w:rsidRPr="00B94B9E">
        <w:rPr>
          <w:rFonts w:ascii="Arial" w:hAnsi="Arial" w:cs="Arial"/>
          <w:sz w:val="22"/>
          <w:szCs w:val="22"/>
        </w:rPr>
        <w:t>samochodu</w:t>
      </w:r>
      <w:r w:rsidR="00C64A7C" w:rsidRPr="00B94B9E">
        <w:rPr>
          <w:rFonts w:ascii="Arial" w:hAnsi="Arial" w:cs="Arial"/>
          <w:sz w:val="22"/>
          <w:szCs w:val="22"/>
        </w:rPr>
        <w:t xml:space="preserve"> przelewem, w ciągu 30 dni od dnia otrzymania faktury, na konto w niej wskazane, po uprzednim odbiorze faktycznym </w:t>
      </w:r>
      <w:r w:rsidR="003C7317" w:rsidRPr="00B94B9E">
        <w:rPr>
          <w:rFonts w:ascii="Arial" w:hAnsi="Arial" w:cs="Arial"/>
          <w:sz w:val="22"/>
          <w:szCs w:val="22"/>
        </w:rPr>
        <w:t>samochodu</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56874763" w14:textId="51807FD0" w:rsidR="00C74846" w:rsidRPr="00934DF2" w:rsidRDefault="00C64A7C" w:rsidP="00934DF2">
      <w:pPr>
        <w:pStyle w:val="Tekstpodstawowy"/>
        <w:tabs>
          <w:tab w:val="left" w:pos="567"/>
        </w:tabs>
        <w:spacing w:line="276" w:lineRule="auto"/>
        <w:ind w:left="11" w:hanging="11"/>
        <w:jc w:val="center"/>
        <w:rPr>
          <w:rFonts w:ascii="Arial" w:hAnsi="Arial" w:cs="Arial"/>
          <w:b/>
          <w:bCs/>
          <w:sz w:val="22"/>
          <w:szCs w:val="22"/>
        </w:rPr>
      </w:pPr>
      <w:r w:rsidRPr="00FF0DC2">
        <w:rPr>
          <w:rFonts w:ascii="Arial" w:hAnsi="Arial" w:cs="Arial"/>
          <w:b/>
          <w:bCs/>
          <w:sz w:val="22"/>
          <w:szCs w:val="22"/>
        </w:rPr>
        <w:t>§ 4.  TERMIN REALIZACJI</w:t>
      </w:r>
    </w:p>
    <w:p w14:paraId="0BF6E872" w14:textId="436D362E" w:rsidR="002A440A" w:rsidRDefault="002E0CD5" w:rsidP="00B94B9E">
      <w:pPr>
        <w:numPr>
          <w:ilvl w:val="0"/>
          <w:numId w:val="15"/>
        </w:numPr>
        <w:tabs>
          <w:tab w:val="left" w:pos="567"/>
        </w:tabs>
        <w:spacing w:after="0"/>
        <w:jc w:val="both"/>
        <w:rPr>
          <w:rFonts w:ascii="Arial" w:eastAsia="Times New Roman" w:hAnsi="Arial" w:cs="Arial"/>
        </w:rPr>
      </w:pPr>
      <w:r w:rsidRPr="00FF0DC2">
        <w:rPr>
          <w:rFonts w:ascii="Arial" w:eastAsia="Times New Roman" w:hAnsi="Arial" w:cs="Arial"/>
          <w:color w:val="000000"/>
        </w:rPr>
        <w:t xml:space="preserve">WYKONAWCA zobowiązuje się wydać przedmiot umowy w </w:t>
      </w:r>
      <w:r w:rsidRPr="00FF0DC2">
        <w:rPr>
          <w:rFonts w:ascii="Arial" w:eastAsia="Times New Roman" w:hAnsi="Arial" w:cs="Arial"/>
        </w:rPr>
        <w:t xml:space="preserve">terminie do </w:t>
      </w:r>
      <w:bookmarkStart w:id="1" w:name="_Hlk69900938"/>
      <w:r w:rsidR="007A45EA">
        <w:rPr>
          <w:rFonts w:ascii="Arial" w:eastAsia="Times New Roman" w:hAnsi="Arial" w:cs="Arial"/>
          <w:b/>
          <w:bCs/>
        </w:rPr>
        <w:t>15</w:t>
      </w:r>
      <w:r w:rsidRPr="00FF0DC2">
        <w:rPr>
          <w:rFonts w:ascii="Arial" w:eastAsia="Times New Roman" w:hAnsi="Arial" w:cs="Arial"/>
          <w:b/>
          <w:bCs/>
        </w:rPr>
        <w:t>.</w:t>
      </w:r>
      <w:r w:rsidR="00C74846" w:rsidRPr="00FF0DC2">
        <w:rPr>
          <w:rFonts w:ascii="Arial" w:eastAsia="Times New Roman" w:hAnsi="Arial" w:cs="Arial"/>
          <w:b/>
          <w:bCs/>
        </w:rPr>
        <w:t>1</w:t>
      </w:r>
      <w:r w:rsidR="007A45EA">
        <w:rPr>
          <w:rFonts w:ascii="Arial" w:eastAsia="Times New Roman" w:hAnsi="Arial" w:cs="Arial"/>
          <w:b/>
          <w:bCs/>
        </w:rPr>
        <w:t>2</w:t>
      </w:r>
      <w:r w:rsidRPr="00FF0DC2">
        <w:rPr>
          <w:rFonts w:ascii="Arial" w:eastAsia="Times New Roman" w:hAnsi="Arial" w:cs="Arial"/>
          <w:b/>
          <w:bCs/>
        </w:rPr>
        <w:t>.202</w:t>
      </w:r>
      <w:r w:rsidR="000621D1" w:rsidRPr="00FF0DC2">
        <w:rPr>
          <w:rFonts w:ascii="Arial" w:eastAsia="Times New Roman" w:hAnsi="Arial" w:cs="Arial"/>
          <w:b/>
          <w:bCs/>
        </w:rPr>
        <w:t>3</w:t>
      </w:r>
      <w:r w:rsidRPr="00FF0DC2">
        <w:rPr>
          <w:rFonts w:ascii="Arial" w:eastAsia="Times New Roman" w:hAnsi="Arial" w:cs="Arial"/>
          <w:b/>
          <w:bCs/>
        </w:rPr>
        <w:t xml:space="preserve"> r.</w:t>
      </w:r>
      <w:r w:rsidRPr="00FF0DC2">
        <w:rPr>
          <w:rFonts w:ascii="Arial" w:eastAsia="Times New Roman" w:hAnsi="Arial" w:cs="Arial"/>
        </w:rPr>
        <w:t xml:space="preserve"> </w:t>
      </w:r>
      <w:bookmarkEnd w:id="1"/>
      <w:r w:rsidR="00523104" w:rsidRPr="00FF0DC2">
        <w:rPr>
          <w:rFonts w:ascii="Arial" w:eastAsia="Times New Roman" w:hAnsi="Arial" w:cs="Arial"/>
        </w:rPr>
        <w:t xml:space="preserve">Termin rozpoczęcia wydawania określa się na </w:t>
      </w:r>
      <w:r w:rsidR="00523104" w:rsidRPr="00FF0DC2">
        <w:rPr>
          <w:rFonts w:ascii="Arial" w:eastAsia="Times New Roman" w:hAnsi="Arial" w:cs="Arial"/>
          <w:b/>
          <w:bCs/>
        </w:rPr>
        <w:t>0</w:t>
      </w:r>
      <w:r w:rsidR="00C74846" w:rsidRPr="00FF0DC2">
        <w:rPr>
          <w:rFonts w:ascii="Arial" w:eastAsia="Times New Roman" w:hAnsi="Arial" w:cs="Arial"/>
          <w:b/>
          <w:bCs/>
        </w:rPr>
        <w:t>1</w:t>
      </w:r>
      <w:r w:rsidR="00523104" w:rsidRPr="00FF0DC2">
        <w:rPr>
          <w:rFonts w:ascii="Arial" w:eastAsia="Times New Roman" w:hAnsi="Arial" w:cs="Arial"/>
          <w:b/>
          <w:bCs/>
        </w:rPr>
        <w:t>.</w:t>
      </w:r>
      <w:r w:rsidR="00B92D93" w:rsidRPr="00FF0DC2">
        <w:rPr>
          <w:rFonts w:ascii="Arial" w:eastAsia="Times New Roman" w:hAnsi="Arial" w:cs="Arial"/>
          <w:b/>
          <w:bCs/>
        </w:rPr>
        <w:t>10</w:t>
      </w:r>
      <w:r w:rsidR="00523104" w:rsidRPr="00FF0DC2">
        <w:rPr>
          <w:rFonts w:ascii="Arial" w:eastAsia="Times New Roman" w:hAnsi="Arial" w:cs="Arial"/>
          <w:b/>
          <w:bCs/>
        </w:rPr>
        <w:t>.2023 r.</w:t>
      </w:r>
      <w:r w:rsidR="00523104" w:rsidRPr="00FF0DC2">
        <w:rPr>
          <w:rFonts w:ascii="Arial" w:eastAsia="Times New Roman" w:hAnsi="Arial" w:cs="Arial"/>
        </w:rPr>
        <w:t xml:space="preserve"> i odnosi się do najwcześniejszego możliwego terminu odbioru faktycznego przedmiotu umowy. Nie wyklucza natomiast możliwości wykonywania innych czynności przez ZAMAWIAJĄCEGO, przewidzianych podczas realizacji zamówienia, a w szczególności inspekcji produkcyjnej, odbioru techniczno-jakościowego.</w:t>
      </w:r>
    </w:p>
    <w:p w14:paraId="189049B5" w14:textId="77777777" w:rsidR="00227C7D" w:rsidRPr="00B94B9E" w:rsidRDefault="00227C7D" w:rsidP="00934DF2">
      <w:pPr>
        <w:pStyle w:val="Tekstpodstawowy"/>
        <w:tabs>
          <w:tab w:val="left" w:pos="567"/>
        </w:tabs>
        <w:spacing w:line="276" w:lineRule="auto"/>
        <w:rPr>
          <w:rFonts w:ascii="Arial" w:hAnsi="Arial" w:cs="Arial"/>
          <w:b/>
          <w:bCs/>
          <w:sz w:val="22"/>
          <w:szCs w:val="22"/>
        </w:rPr>
      </w:pPr>
    </w:p>
    <w:p w14:paraId="501BEEE5" w14:textId="72686258"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t>§ 5. INSPEKCJA PRODUKCYJNA</w:t>
      </w:r>
    </w:p>
    <w:p w14:paraId="2991AFA6" w14:textId="77777777" w:rsidR="00227C7D" w:rsidRPr="00B94B9E" w:rsidRDefault="00227C7D" w:rsidP="00B94B9E">
      <w:pPr>
        <w:pStyle w:val="Tekstpodstawowy"/>
        <w:tabs>
          <w:tab w:val="left" w:pos="567"/>
        </w:tabs>
        <w:spacing w:line="276" w:lineRule="auto"/>
        <w:jc w:val="center"/>
        <w:rPr>
          <w:rFonts w:ascii="Arial" w:hAnsi="Arial" w:cs="Arial"/>
          <w:sz w:val="22"/>
          <w:szCs w:val="22"/>
        </w:rPr>
      </w:pPr>
    </w:p>
    <w:p w14:paraId="6E675086" w14:textId="523DE065"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t>WYKONAWCA zobowiązuje się poddać inspekcji produkcyjnej w terminie wskazanym pisemnie przez ZAMAWIAJĄCEGO. ZAMAWIAJĄCY zobowiązany jest poinformować WYKONAWCĘ o planowanym terminie inspekcji z minimum 5 dniowym wyprzedzeniem.</w:t>
      </w:r>
    </w:p>
    <w:p w14:paraId="0C8909FC" w14:textId="77777777" w:rsidR="00C80967" w:rsidRPr="00B94B9E" w:rsidRDefault="00C80967" w:rsidP="00B94B9E">
      <w:pPr>
        <w:pStyle w:val="Tekstpodstawowy"/>
        <w:numPr>
          <w:ilvl w:val="0"/>
          <w:numId w:val="16"/>
        </w:numPr>
        <w:spacing w:line="276" w:lineRule="auto"/>
        <w:jc w:val="both"/>
        <w:rPr>
          <w:rFonts w:ascii="Arial" w:hAnsi="Arial" w:cs="Arial"/>
          <w:color w:val="auto"/>
          <w:sz w:val="22"/>
          <w:szCs w:val="22"/>
        </w:rPr>
      </w:pPr>
      <w:r w:rsidRPr="00B94B9E">
        <w:rPr>
          <w:rFonts w:ascii="Arial" w:hAnsi="Arial" w:cs="Arial"/>
          <w:color w:val="auto"/>
          <w:sz w:val="22"/>
          <w:szCs w:val="22"/>
        </w:rPr>
        <w:lastRenderedPageBreak/>
        <w:t>Zachowanie terminu 5 dniowego poinformowania o inspekcji przez Zamawiającego nie jest wymagane w przypadku gdy:</w:t>
      </w:r>
    </w:p>
    <w:p w14:paraId="0050D235" w14:textId="633885A5" w:rsidR="00C80967" w:rsidRPr="00077885" w:rsidRDefault="00C80967" w:rsidP="00B94B9E">
      <w:pPr>
        <w:pStyle w:val="Tekstpodstawowy"/>
        <w:numPr>
          <w:ilvl w:val="0"/>
          <w:numId w:val="33"/>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WYKONAWCA </w:t>
      </w:r>
      <w:r w:rsidRPr="00077885">
        <w:rPr>
          <w:rFonts w:ascii="Arial" w:hAnsi="Arial" w:cs="Arial"/>
          <w:color w:val="auto"/>
          <w:sz w:val="22"/>
          <w:szCs w:val="22"/>
        </w:rPr>
        <w:t xml:space="preserve">poinformuje </w:t>
      </w:r>
      <w:r w:rsidR="00B94B9E" w:rsidRPr="00077885">
        <w:rPr>
          <w:rFonts w:ascii="Arial" w:hAnsi="Arial" w:cs="Arial"/>
          <w:color w:val="auto"/>
          <w:sz w:val="22"/>
          <w:szCs w:val="22"/>
        </w:rPr>
        <w:t xml:space="preserve">pisemnie </w:t>
      </w:r>
      <w:r w:rsidRPr="00077885">
        <w:rPr>
          <w:rFonts w:ascii="Arial" w:hAnsi="Arial" w:cs="Arial"/>
          <w:color w:val="auto"/>
          <w:sz w:val="22"/>
          <w:szCs w:val="22"/>
        </w:rPr>
        <w:t>ZAMAWIAJĄCEGO o gotowości do poddania się inspekcji produkcyjnej ,</w:t>
      </w:r>
    </w:p>
    <w:p w14:paraId="379CDD92" w14:textId="77777777" w:rsidR="00C80967" w:rsidRPr="00B94B9E" w:rsidRDefault="00C80967" w:rsidP="00B94B9E">
      <w:pPr>
        <w:pStyle w:val="Tekstpodstawowy"/>
        <w:numPr>
          <w:ilvl w:val="0"/>
          <w:numId w:val="33"/>
        </w:numPr>
        <w:spacing w:line="276" w:lineRule="auto"/>
        <w:ind w:left="709"/>
        <w:jc w:val="both"/>
        <w:rPr>
          <w:rFonts w:ascii="Arial" w:hAnsi="Arial" w:cs="Arial"/>
          <w:color w:val="auto"/>
          <w:sz w:val="22"/>
          <w:szCs w:val="22"/>
        </w:rPr>
      </w:pPr>
      <w:r w:rsidRPr="00077885">
        <w:rPr>
          <w:rFonts w:ascii="Arial" w:hAnsi="Arial" w:cs="Arial"/>
          <w:color w:val="auto"/>
          <w:sz w:val="22"/>
          <w:szCs w:val="22"/>
        </w:rPr>
        <w:t>do końca realizacji umowy pozostało</w:t>
      </w:r>
      <w:r w:rsidRPr="00B94B9E">
        <w:rPr>
          <w:rFonts w:ascii="Arial" w:hAnsi="Arial" w:cs="Arial"/>
          <w:color w:val="auto"/>
          <w:sz w:val="22"/>
          <w:szCs w:val="22"/>
        </w:rPr>
        <w:t xml:space="preserve"> mniej niż 14 dni.</w:t>
      </w:r>
    </w:p>
    <w:p w14:paraId="4B051A31" w14:textId="77777777" w:rsidR="00077885" w:rsidRDefault="00C80967" w:rsidP="00077885">
      <w:pPr>
        <w:pStyle w:val="Tekstpodstawowy"/>
        <w:tabs>
          <w:tab w:val="left" w:pos="567"/>
        </w:tabs>
        <w:spacing w:line="276" w:lineRule="auto"/>
        <w:ind w:left="340"/>
        <w:jc w:val="both"/>
        <w:rPr>
          <w:rFonts w:ascii="Arial" w:hAnsi="Arial" w:cs="Arial"/>
          <w:color w:val="auto"/>
          <w:sz w:val="22"/>
          <w:szCs w:val="22"/>
        </w:rPr>
      </w:pPr>
      <w:r w:rsidRPr="00B94B9E">
        <w:rPr>
          <w:rFonts w:ascii="Arial" w:hAnsi="Arial" w:cs="Arial"/>
          <w:color w:val="auto"/>
          <w:sz w:val="22"/>
          <w:szCs w:val="22"/>
        </w:rPr>
        <w:t>W ww. przypadkach ZAMAWIAJĄCY ma prawo przeprowadzić inspekcj</w:t>
      </w:r>
      <w:r w:rsidR="00B94B9E" w:rsidRPr="00B94B9E">
        <w:rPr>
          <w:rFonts w:ascii="Arial" w:hAnsi="Arial" w:cs="Arial"/>
          <w:color w:val="auto"/>
          <w:sz w:val="22"/>
          <w:szCs w:val="22"/>
        </w:rPr>
        <w:t>ę</w:t>
      </w:r>
      <w:r w:rsidRPr="00B94B9E">
        <w:rPr>
          <w:rFonts w:ascii="Arial" w:hAnsi="Arial" w:cs="Arial"/>
          <w:color w:val="auto"/>
          <w:sz w:val="22"/>
          <w:szCs w:val="22"/>
        </w:rPr>
        <w:t xml:space="preserve"> w kolejnym dniu roboczym po poinformowaniu o tym fakcie WYKONAWCĘ.</w:t>
      </w:r>
    </w:p>
    <w:p w14:paraId="2F50B6BF" w14:textId="1DFB2358" w:rsidR="00172E50" w:rsidRDefault="00C64A7C" w:rsidP="00077885">
      <w:pPr>
        <w:pStyle w:val="Tekstpodstawowy"/>
        <w:tabs>
          <w:tab w:val="left" w:pos="567"/>
        </w:tabs>
        <w:spacing w:line="276" w:lineRule="auto"/>
        <w:ind w:left="340"/>
        <w:jc w:val="both"/>
        <w:rPr>
          <w:rFonts w:ascii="Arial" w:hAnsi="Arial" w:cs="Arial"/>
          <w:color w:val="auto"/>
          <w:sz w:val="22"/>
          <w:szCs w:val="22"/>
        </w:rPr>
      </w:pPr>
      <w:r w:rsidRPr="004B34FC">
        <w:rPr>
          <w:rFonts w:ascii="Arial" w:hAnsi="Arial" w:cs="Arial"/>
          <w:color w:val="auto"/>
          <w:sz w:val="22"/>
          <w:szCs w:val="22"/>
        </w:rPr>
        <w:t xml:space="preserve">Inspekcja odbędzie się w </w:t>
      </w:r>
      <w:r w:rsidR="00E47ECA" w:rsidRPr="004B34FC">
        <w:rPr>
          <w:rFonts w:ascii="Arial" w:hAnsi="Arial" w:cs="Arial"/>
          <w:color w:val="auto"/>
          <w:sz w:val="22"/>
          <w:szCs w:val="22"/>
        </w:rPr>
        <w:t>miejscu wskazanym przez</w:t>
      </w:r>
      <w:r w:rsidRPr="004B34FC">
        <w:rPr>
          <w:rFonts w:ascii="Arial" w:hAnsi="Arial" w:cs="Arial"/>
          <w:color w:val="auto"/>
          <w:sz w:val="22"/>
          <w:szCs w:val="22"/>
        </w:rPr>
        <w:t xml:space="preserve"> WYKONAWC</w:t>
      </w:r>
      <w:r w:rsidR="00E47ECA" w:rsidRPr="004B34FC">
        <w:rPr>
          <w:rFonts w:ascii="Arial" w:hAnsi="Arial" w:cs="Arial"/>
          <w:color w:val="auto"/>
          <w:sz w:val="22"/>
          <w:szCs w:val="22"/>
        </w:rPr>
        <w:t>Ę</w:t>
      </w:r>
      <w:r w:rsidRPr="004B34FC">
        <w:rPr>
          <w:rFonts w:ascii="Arial" w:hAnsi="Arial" w:cs="Arial"/>
          <w:color w:val="auto"/>
          <w:sz w:val="22"/>
          <w:szCs w:val="22"/>
        </w:rPr>
        <w:t xml:space="preserve"> i dokonana zostanie przez</w:t>
      </w:r>
      <w:r w:rsidR="00305823" w:rsidRPr="004B34FC">
        <w:rPr>
          <w:rFonts w:ascii="Arial" w:hAnsi="Arial" w:cs="Arial"/>
          <w:color w:val="auto"/>
          <w:sz w:val="22"/>
          <w:szCs w:val="22"/>
        </w:rPr>
        <w:t xml:space="preserve"> </w:t>
      </w:r>
      <w:r w:rsidRPr="004B34FC">
        <w:rPr>
          <w:rFonts w:ascii="Arial" w:hAnsi="Arial" w:cs="Arial"/>
          <w:color w:val="auto"/>
          <w:sz w:val="22"/>
          <w:szCs w:val="22"/>
        </w:rPr>
        <w:t>przedstawicieli ZAMAWIAJĄCEGO</w:t>
      </w:r>
      <w:r w:rsidR="00B94B9E" w:rsidRPr="004B34FC">
        <w:rPr>
          <w:rFonts w:ascii="Arial" w:hAnsi="Arial" w:cs="Arial"/>
          <w:color w:val="auto"/>
          <w:sz w:val="22"/>
          <w:szCs w:val="22"/>
        </w:rPr>
        <w:t xml:space="preserve"> </w:t>
      </w:r>
      <w:r w:rsidRPr="004B34FC">
        <w:rPr>
          <w:rFonts w:ascii="Arial" w:hAnsi="Arial" w:cs="Arial"/>
          <w:color w:val="auto"/>
          <w:sz w:val="22"/>
          <w:szCs w:val="22"/>
        </w:rPr>
        <w:t xml:space="preserve">w obecności </w:t>
      </w:r>
      <w:r w:rsidR="00305823" w:rsidRPr="004B34FC">
        <w:rPr>
          <w:rFonts w:ascii="Arial" w:hAnsi="Arial" w:cs="Arial"/>
          <w:color w:val="auto"/>
          <w:sz w:val="22"/>
          <w:szCs w:val="22"/>
        </w:rPr>
        <w:t>przedstawiciela WYKONAWCY.</w:t>
      </w:r>
    </w:p>
    <w:p w14:paraId="1D570D81" w14:textId="4AA9F05E" w:rsidR="00172E50" w:rsidRPr="00FF0DC2" w:rsidRDefault="00172E50" w:rsidP="00172E50">
      <w:pPr>
        <w:pStyle w:val="Tekstpodstawowy"/>
        <w:numPr>
          <w:ilvl w:val="0"/>
          <w:numId w:val="16"/>
        </w:numPr>
        <w:tabs>
          <w:tab w:val="left" w:pos="567"/>
        </w:tabs>
        <w:spacing w:line="276" w:lineRule="auto"/>
        <w:jc w:val="both"/>
        <w:rPr>
          <w:rFonts w:ascii="Arial" w:hAnsi="Arial" w:cs="Arial"/>
          <w:color w:val="auto"/>
          <w:sz w:val="22"/>
          <w:szCs w:val="22"/>
        </w:rPr>
      </w:pPr>
      <w:r w:rsidRPr="00FF0DC2">
        <w:rPr>
          <w:rFonts w:ascii="Arial" w:hAnsi="Arial" w:cs="Arial"/>
          <w:color w:val="auto"/>
          <w:sz w:val="22"/>
          <w:szCs w:val="22"/>
        </w:rPr>
        <w:t>Inspekcja odbędzie się w siedzibie WYKONAWCY lub innym miejscu wskazanym przez WYKONAWCĘ i dokonana zostanie przez przedstawicieli ZAMAWIAJĄCEGO w obecności przedstawiciela WYKONAWCY.</w:t>
      </w:r>
    </w:p>
    <w:p w14:paraId="4C8EBA36" w14:textId="27B9BF2B" w:rsidR="00B94B9E" w:rsidRPr="004B34FC" w:rsidRDefault="00B94B9E"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WYKONAWCA jest zobowiązany do zapewnienia odpowiednich warunków umożliwiających dokonanie inspekcji (zapewnienie odpowiednich warunków BHP, dostępu do kontrolowanego sprzętu oraz dokumentacji potwierdzającej parametry techniczne pojazdów i wyposażenia oraz warunki minimalne wyszczególnione w załączniku nr 1 do SWZ który jest równocześnie załącznikiem nr 1 do umowy).</w:t>
      </w:r>
    </w:p>
    <w:p w14:paraId="71AE2D86" w14:textId="3DE58D44" w:rsidR="00B94B9E" w:rsidRPr="004B34FC" w:rsidRDefault="00B94B9E" w:rsidP="00B94B9E">
      <w:pPr>
        <w:pStyle w:val="Tekstpodstawowy"/>
        <w:numPr>
          <w:ilvl w:val="0"/>
          <w:numId w:val="16"/>
        </w:numPr>
        <w:spacing w:line="276" w:lineRule="auto"/>
        <w:jc w:val="both"/>
        <w:rPr>
          <w:rFonts w:ascii="Arial" w:hAnsi="Arial" w:cs="Arial"/>
          <w:sz w:val="22"/>
          <w:szCs w:val="22"/>
        </w:rPr>
      </w:pPr>
      <w:r w:rsidRPr="004B34FC">
        <w:rPr>
          <w:rFonts w:ascii="Arial" w:hAnsi="Arial" w:cs="Arial"/>
          <w:sz w:val="22"/>
          <w:szCs w:val="22"/>
        </w:rPr>
        <w:t>Koszty dojazdu, zakwaterowania i wyżywienia przedstawicieli ZAMAWIAJĄCEGO podczas inspekcji produkcyjnej obciążają WYKONAWCĘ.</w:t>
      </w:r>
    </w:p>
    <w:p w14:paraId="131C773C" w14:textId="1BD0E016" w:rsidR="00624A1B" w:rsidRPr="00B94B9E" w:rsidRDefault="00C64A7C" w:rsidP="00B94B9E">
      <w:pPr>
        <w:pStyle w:val="Tekstpodstawowy"/>
        <w:numPr>
          <w:ilvl w:val="0"/>
          <w:numId w:val="16"/>
        </w:numPr>
        <w:tabs>
          <w:tab w:val="left" w:pos="567"/>
        </w:tabs>
        <w:spacing w:line="276" w:lineRule="auto"/>
        <w:jc w:val="both"/>
        <w:rPr>
          <w:rFonts w:ascii="Arial" w:hAnsi="Arial" w:cs="Arial"/>
          <w:color w:val="auto"/>
          <w:sz w:val="22"/>
          <w:szCs w:val="22"/>
        </w:rPr>
      </w:pPr>
      <w:r w:rsidRPr="004B34FC">
        <w:rPr>
          <w:rFonts w:ascii="Arial" w:hAnsi="Arial" w:cs="Arial"/>
          <w:color w:val="auto"/>
          <w:sz w:val="22"/>
          <w:szCs w:val="22"/>
        </w:rPr>
        <w:t>Z inspekcji produkcyjnej zostanie sporządzony</w:t>
      </w:r>
      <w:r w:rsidRPr="00B94B9E">
        <w:rPr>
          <w:rFonts w:ascii="Arial" w:hAnsi="Arial" w:cs="Arial"/>
          <w:color w:val="auto"/>
          <w:sz w:val="22"/>
          <w:szCs w:val="22"/>
        </w:rPr>
        <w:t xml:space="preserve"> protokół w 2 egzemplarzach, po 1 egzemplarzu dla </w:t>
      </w:r>
      <w:r w:rsidR="00305823" w:rsidRPr="00B94B9E">
        <w:rPr>
          <w:rFonts w:ascii="Arial" w:hAnsi="Arial" w:cs="Arial"/>
          <w:color w:val="auto"/>
          <w:sz w:val="22"/>
          <w:szCs w:val="22"/>
        </w:rPr>
        <w:t xml:space="preserve"> </w:t>
      </w:r>
      <w:r w:rsidRPr="00B94B9E">
        <w:rPr>
          <w:rFonts w:ascii="Arial" w:hAnsi="Arial" w:cs="Arial"/>
          <w:color w:val="auto"/>
          <w:sz w:val="22"/>
          <w:szCs w:val="22"/>
        </w:rPr>
        <w:t>WYKONAWCY</w:t>
      </w:r>
      <w:r w:rsidR="002E0CD5" w:rsidRPr="00B94B9E">
        <w:rPr>
          <w:rFonts w:ascii="Arial" w:hAnsi="Arial" w:cs="Arial"/>
          <w:color w:val="auto"/>
          <w:sz w:val="22"/>
          <w:szCs w:val="22"/>
        </w:rPr>
        <w:t xml:space="preserve"> </w:t>
      </w:r>
      <w:r w:rsidRPr="00B94B9E">
        <w:rPr>
          <w:rFonts w:ascii="Arial" w:hAnsi="Arial" w:cs="Arial"/>
          <w:color w:val="auto"/>
          <w:sz w:val="22"/>
          <w:szCs w:val="22"/>
        </w:rPr>
        <w:t>i</w:t>
      </w:r>
      <w:r w:rsidR="00D6544F" w:rsidRPr="00B94B9E">
        <w:rPr>
          <w:rFonts w:ascii="Arial" w:hAnsi="Arial" w:cs="Arial"/>
          <w:color w:val="auto"/>
          <w:sz w:val="22"/>
          <w:szCs w:val="22"/>
        </w:rPr>
        <w:t> </w:t>
      </w:r>
      <w:r w:rsidRPr="00B94B9E">
        <w:rPr>
          <w:rFonts w:ascii="Arial" w:hAnsi="Arial" w:cs="Arial"/>
          <w:color w:val="auto"/>
          <w:sz w:val="22"/>
          <w:szCs w:val="22"/>
        </w:rPr>
        <w:t>ZAMAWIAJĄCEGO.</w:t>
      </w: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3E2344C9"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6.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72264C8"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1C55FB" w:rsidRPr="00B94B9E">
        <w:rPr>
          <w:rFonts w:ascii="Arial" w:hAnsi="Arial" w:cs="Arial"/>
        </w:rPr>
        <w:t>dwóch</w:t>
      </w:r>
      <w:r w:rsidRPr="00B94B9E">
        <w:rPr>
          <w:rFonts w:ascii="Arial" w:hAnsi="Arial" w:cs="Arial"/>
        </w:rPr>
        <w:t xml:space="preserve"> etapach: </w:t>
      </w:r>
    </w:p>
    <w:p w14:paraId="3D1FD200" w14:textId="77777777" w:rsidR="00624A1B" w:rsidRPr="00B94B9E" w:rsidRDefault="00C64A7C" w:rsidP="00B94B9E">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odbiór techniczno-jakościowy przedmiotu umowy w siedzibie WYKONAWCY;</w:t>
      </w:r>
    </w:p>
    <w:p w14:paraId="08C82E55" w14:textId="07176660" w:rsidR="00624A1B" w:rsidRPr="00B94B9E" w:rsidRDefault="00C64A7C" w:rsidP="00B94B9E">
      <w:pPr>
        <w:pStyle w:val="Akapitzlist"/>
        <w:numPr>
          <w:ilvl w:val="0"/>
          <w:numId w:val="3"/>
        </w:numPr>
        <w:tabs>
          <w:tab w:val="left" w:pos="567"/>
        </w:tabs>
        <w:spacing w:after="0"/>
        <w:jc w:val="both"/>
        <w:rPr>
          <w:rFonts w:ascii="Arial" w:hAnsi="Arial" w:cs="Arial"/>
        </w:rPr>
      </w:pPr>
      <w:r w:rsidRPr="00B94B9E">
        <w:rPr>
          <w:rFonts w:ascii="Arial" w:hAnsi="Arial" w:cs="Arial"/>
        </w:rPr>
        <w:t>odbiór faktyczny przedmiotu umowy</w:t>
      </w:r>
      <w:r w:rsidR="00D6544F" w:rsidRPr="00B94B9E">
        <w:rPr>
          <w:rFonts w:ascii="Arial" w:hAnsi="Arial" w:cs="Arial"/>
        </w:rPr>
        <w:t xml:space="preserve"> wraz ze szkoleniem</w:t>
      </w:r>
      <w:r w:rsidRPr="00B94B9E">
        <w:rPr>
          <w:rFonts w:ascii="Arial" w:hAnsi="Arial" w:cs="Arial"/>
        </w:rPr>
        <w:t xml:space="preserve"> w siedzibie </w:t>
      </w:r>
      <w:r w:rsidR="00241A30">
        <w:rPr>
          <w:rFonts w:ascii="Arial" w:hAnsi="Arial" w:cs="Arial"/>
        </w:rPr>
        <w:t>WYKONAWCY</w:t>
      </w:r>
      <w:r w:rsidR="00D6544F" w:rsidRPr="00B94B9E">
        <w:rPr>
          <w:rFonts w:ascii="Arial" w:hAnsi="Arial" w:cs="Arial"/>
        </w:rPr>
        <w:t>.</w:t>
      </w:r>
    </w:p>
    <w:p w14:paraId="3C595460" w14:textId="33181605" w:rsidR="00624A1B" w:rsidRPr="00B94B9E" w:rsidRDefault="00C64A7C" w:rsidP="00B94B9E">
      <w:pPr>
        <w:pStyle w:val="Tekstpodstawowy"/>
        <w:numPr>
          <w:ilvl w:val="0"/>
          <w:numId w:val="9"/>
        </w:numPr>
        <w:spacing w:line="276" w:lineRule="auto"/>
        <w:ind w:left="289" w:hanging="278"/>
        <w:jc w:val="both"/>
        <w:rPr>
          <w:rFonts w:ascii="Arial" w:hAnsi="Arial" w:cs="Arial"/>
          <w:color w:val="auto"/>
          <w:sz w:val="22"/>
          <w:szCs w:val="22"/>
        </w:rPr>
      </w:pPr>
      <w:r w:rsidRPr="00B94B9E">
        <w:rPr>
          <w:rFonts w:ascii="Arial" w:hAnsi="Arial" w:cs="Arial"/>
          <w:color w:val="auto"/>
          <w:sz w:val="22"/>
          <w:szCs w:val="22"/>
        </w:rPr>
        <w:t>WYKONAWCA jest zobowiązany do zapewnienia odpowiednich warunków umożliwiających dokonanie</w:t>
      </w:r>
      <w:r w:rsidR="00B94B9E">
        <w:rPr>
          <w:rFonts w:ascii="Arial" w:hAnsi="Arial" w:cs="Arial"/>
          <w:color w:val="auto"/>
          <w:sz w:val="22"/>
          <w:szCs w:val="22"/>
        </w:rPr>
        <w:t xml:space="preserve"> </w:t>
      </w:r>
      <w:r w:rsidRPr="00B94B9E">
        <w:rPr>
          <w:rFonts w:ascii="Arial" w:hAnsi="Arial" w:cs="Arial"/>
          <w:color w:val="auto"/>
          <w:sz w:val="22"/>
          <w:szCs w:val="22"/>
        </w:rPr>
        <w:t>odbior</w:t>
      </w:r>
      <w:r w:rsidR="006B6BC1" w:rsidRPr="00B94B9E">
        <w:rPr>
          <w:rFonts w:ascii="Arial" w:hAnsi="Arial" w:cs="Arial"/>
          <w:color w:val="auto"/>
          <w:sz w:val="22"/>
          <w:szCs w:val="22"/>
        </w:rPr>
        <w:t xml:space="preserve">u </w:t>
      </w:r>
      <w:r w:rsidRPr="00B94B9E">
        <w:rPr>
          <w:rFonts w:ascii="Arial" w:hAnsi="Arial" w:cs="Arial"/>
          <w:color w:val="auto"/>
          <w:sz w:val="22"/>
          <w:szCs w:val="22"/>
        </w:rPr>
        <w:t>techniczno</w:t>
      </w:r>
      <w:r w:rsidR="009C153F" w:rsidRPr="00B94B9E">
        <w:rPr>
          <w:rFonts w:ascii="Arial" w:hAnsi="Arial" w:cs="Arial"/>
          <w:color w:val="auto"/>
          <w:sz w:val="22"/>
          <w:szCs w:val="22"/>
        </w:rPr>
        <w:t xml:space="preserve"> </w:t>
      </w:r>
      <w:r w:rsidRPr="00B94B9E">
        <w:rPr>
          <w:rFonts w:ascii="Arial" w:hAnsi="Arial" w:cs="Arial"/>
          <w:color w:val="auto"/>
          <w:sz w:val="22"/>
          <w:szCs w:val="22"/>
        </w:rPr>
        <w:t>–</w:t>
      </w:r>
      <w:r w:rsidR="009C153F" w:rsidRPr="00B94B9E">
        <w:rPr>
          <w:rFonts w:ascii="Arial" w:hAnsi="Arial" w:cs="Arial"/>
          <w:color w:val="auto"/>
          <w:sz w:val="22"/>
          <w:szCs w:val="22"/>
        </w:rPr>
        <w:t xml:space="preserve"> </w:t>
      </w:r>
      <w:r w:rsidRPr="00B94B9E">
        <w:rPr>
          <w:rFonts w:ascii="Arial" w:hAnsi="Arial" w:cs="Arial"/>
          <w:color w:val="auto"/>
          <w:sz w:val="22"/>
          <w:szCs w:val="22"/>
        </w:rPr>
        <w:t>jakościow</w:t>
      </w:r>
      <w:r w:rsidR="006B6BC1" w:rsidRPr="00B94B9E">
        <w:rPr>
          <w:rFonts w:ascii="Arial" w:hAnsi="Arial" w:cs="Arial"/>
          <w:color w:val="auto"/>
          <w:sz w:val="22"/>
          <w:szCs w:val="22"/>
        </w:rPr>
        <w:t xml:space="preserve">ego i faktycznego (zapewnienie </w:t>
      </w:r>
      <w:r w:rsidR="00E47ECA" w:rsidRPr="00B94B9E">
        <w:rPr>
          <w:rFonts w:ascii="Arial" w:hAnsi="Arial" w:cs="Arial"/>
          <w:color w:val="auto"/>
          <w:sz w:val="22"/>
          <w:szCs w:val="22"/>
        </w:rPr>
        <w:t xml:space="preserve">odpowiednich warunków BHP, </w:t>
      </w:r>
      <w:r w:rsidR="006B6BC1" w:rsidRPr="00B94B9E">
        <w:rPr>
          <w:rFonts w:ascii="Arial" w:hAnsi="Arial" w:cs="Arial"/>
          <w:color w:val="auto"/>
          <w:sz w:val="22"/>
          <w:szCs w:val="22"/>
        </w:rPr>
        <w:t>dostępu do odbieranego sprzętu oraz dokumentacji potwierdzającej parametry techniczne pojazdów i wyposażenia oraz warunki minimalne wyszczególnione w załączniku nr 1 do SWZ który jest równocześnie załącznikiem nr 1 do umowy</w:t>
      </w:r>
      <w:r w:rsidR="00DE7429" w:rsidRPr="00B94B9E">
        <w:rPr>
          <w:rFonts w:ascii="Arial" w:hAnsi="Arial" w:cs="Arial"/>
          <w:color w:val="auto"/>
          <w:sz w:val="22"/>
          <w:szCs w:val="22"/>
        </w:rPr>
        <w:t>)</w:t>
      </w:r>
      <w:r w:rsidR="006B6BC1" w:rsidRPr="00B94B9E">
        <w:rPr>
          <w:rFonts w:ascii="Arial" w:hAnsi="Arial" w:cs="Arial"/>
          <w:color w:val="auto"/>
          <w:sz w:val="22"/>
          <w:szCs w:val="22"/>
        </w:rPr>
        <w:t>.</w:t>
      </w:r>
      <w:r w:rsidRPr="00B94B9E">
        <w:rPr>
          <w:rFonts w:ascii="Arial" w:hAnsi="Arial" w:cs="Arial"/>
          <w:color w:val="auto"/>
          <w:sz w:val="22"/>
          <w:szCs w:val="22"/>
        </w:rPr>
        <w:t xml:space="preserve"> </w:t>
      </w:r>
    </w:p>
    <w:p w14:paraId="62ECD12B" w14:textId="4687BBB6"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r w:rsidRPr="00077885">
        <w:rPr>
          <w:rFonts w:ascii="Arial" w:hAnsi="Arial" w:cs="Arial"/>
          <w:sz w:val="22"/>
          <w:szCs w:val="22"/>
        </w:rPr>
        <w:t xml:space="preserve">techniczno - jakościowego przedmiotu umowy dokonają przedstawiciele ZAMAWIAJĄCEGO </w:t>
      </w:r>
      <w:r w:rsidRPr="00B94B9E">
        <w:rPr>
          <w:rFonts w:ascii="Arial" w:hAnsi="Arial" w:cs="Arial"/>
          <w:sz w:val="22"/>
          <w:szCs w:val="22"/>
        </w:rPr>
        <w:t>w obecności przedstawiciela WYKONAWCY. WYKONAWCA zawiadomi pisemnie ZAMAWIAJĄCEGO o gotowości do przeprowadzenia odbioru techniczno-jakościowego z co najmniej 7 - dniowym wyprzedzeniem. Protokół odbioru techniczno - jakościowego wraz z ustaleniami dotyczącymi terminu odbioru faktycznego zostanie sporządzony w 2 egzemplarzach, po 1 egzemplarzu dla ZAMAWIAJĄCEGO i WYKONAWCY oraz zostanie podpisany przez strony.</w:t>
      </w:r>
    </w:p>
    <w:p w14:paraId="4A06C330" w14:textId="60391FAA" w:rsidR="00624A1B" w:rsidRPr="00B94B9E" w:rsidRDefault="00C64A7C" w:rsidP="00B94B9E">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t xml:space="preserve">Odbiór faktyczny </w:t>
      </w:r>
      <w:r w:rsidR="007C7C75" w:rsidRPr="00B94B9E">
        <w:rPr>
          <w:rFonts w:ascii="Arial" w:hAnsi="Arial" w:cs="Arial"/>
        </w:rPr>
        <w:t xml:space="preserve">przedmiotu </w:t>
      </w:r>
      <w:r w:rsidR="007C7C75" w:rsidRPr="00077885">
        <w:rPr>
          <w:rFonts w:ascii="Arial" w:hAnsi="Arial" w:cs="Arial"/>
        </w:rPr>
        <w:t>umowy</w:t>
      </w:r>
      <w:r w:rsidRPr="00077885">
        <w:rPr>
          <w:rFonts w:ascii="Arial" w:hAnsi="Arial" w:cs="Arial"/>
        </w:rPr>
        <w:t xml:space="preserve"> odbędzie się po pozytywnym dokonaniu odbioru techniczno-jakościowego</w:t>
      </w:r>
      <w:r w:rsidR="00E95C42" w:rsidRPr="00077885">
        <w:rPr>
          <w:rFonts w:ascii="Arial" w:hAnsi="Arial" w:cs="Arial"/>
        </w:rPr>
        <w:t xml:space="preserve"> zakończonego protokołem</w:t>
      </w:r>
      <w:r w:rsidRPr="00077885">
        <w:rPr>
          <w:rFonts w:ascii="Arial" w:hAnsi="Arial" w:cs="Arial"/>
        </w:rPr>
        <w:t>. Odbioru faktycznego</w:t>
      </w:r>
      <w:r w:rsidR="00B365E2" w:rsidRPr="00077885">
        <w:rPr>
          <w:rFonts w:ascii="Arial" w:hAnsi="Arial" w:cs="Arial"/>
        </w:rPr>
        <w:t xml:space="preserve"> </w:t>
      </w:r>
      <w:r w:rsidR="0091233A" w:rsidRPr="00077885">
        <w:rPr>
          <w:rFonts w:ascii="Arial" w:hAnsi="Arial" w:cs="Arial"/>
        </w:rPr>
        <w:t>samochodu</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E95C42" w:rsidRPr="00077885">
        <w:rPr>
          <w:rFonts w:ascii="Arial" w:hAnsi="Arial" w:cs="Arial"/>
        </w:rPr>
        <w:t xml:space="preserve"> </w:t>
      </w:r>
      <w:r w:rsidR="00562266" w:rsidRPr="00077885">
        <w:rPr>
          <w:rFonts w:ascii="Arial" w:hAnsi="Arial" w:cs="Arial"/>
        </w:rPr>
        <w:t>w ob</w:t>
      </w:r>
      <w:r w:rsidRPr="00077885">
        <w:rPr>
          <w:rFonts w:ascii="Arial" w:hAnsi="Arial" w:cs="Arial"/>
        </w:rPr>
        <w:t>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w:t>
      </w:r>
      <w:r w:rsidR="00362394" w:rsidRPr="00B94B9E">
        <w:rPr>
          <w:rFonts w:ascii="Arial" w:hAnsi="Arial" w:cs="Arial"/>
        </w:rPr>
        <w:t>2</w:t>
      </w:r>
      <w:r w:rsidRPr="00B94B9E">
        <w:rPr>
          <w:rFonts w:ascii="Arial" w:hAnsi="Arial" w:cs="Arial"/>
        </w:rPr>
        <w:t xml:space="preserve"> </w:t>
      </w:r>
      <w:r w:rsidRPr="00B94B9E">
        <w:rPr>
          <w:rFonts w:ascii="Arial" w:hAnsi="Arial" w:cs="Arial"/>
        </w:rPr>
        <w:lastRenderedPageBreak/>
        <w:t>egzemplarzach, po 1 egzemplarzu dla ZAMAWIAJĄCEGO</w:t>
      </w:r>
      <w:r w:rsidR="00362394" w:rsidRPr="00B94B9E">
        <w:rPr>
          <w:rFonts w:ascii="Arial" w:hAnsi="Arial" w:cs="Arial"/>
        </w:rPr>
        <w:t xml:space="preserve"> </w:t>
      </w:r>
      <w:r w:rsidR="00FB4F2C" w:rsidRPr="00B94B9E">
        <w:rPr>
          <w:rFonts w:ascii="Arial" w:hAnsi="Arial" w:cs="Arial"/>
        </w:rPr>
        <w:t xml:space="preserve">i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w:t>
      </w:r>
    </w:p>
    <w:p w14:paraId="007AF0E4" w14:textId="5C0CD898"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tron. Ustęp ten nie narusza postanowień dotyczących kar umownych i odstąpienia od umowy.</w:t>
      </w:r>
    </w:p>
    <w:p w14:paraId="07781640" w14:textId="373173ED"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 ust. </w:t>
      </w:r>
      <w:r w:rsidR="00E95C42" w:rsidRPr="00077885">
        <w:rPr>
          <w:rFonts w:ascii="Arial" w:hAnsi="Arial" w:cs="Arial"/>
        </w:rPr>
        <w:t>5</w:t>
      </w:r>
      <w:r w:rsidRPr="00077885">
        <w:rPr>
          <w:rFonts w:ascii="Arial" w:hAnsi="Arial" w:cs="Arial"/>
        </w:rPr>
        <w:t>, odbiór techniczno-jakościowy zostaje przerwany. Po usunięciu usterek, dalszy tok postępowania</w:t>
      </w:r>
      <w:r w:rsidRPr="00B94B9E">
        <w:rPr>
          <w:rFonts w:ascii="Arial" w:hAnsi="Arial" w:cs="Arial"/>
        </w:rPr>
        <w:t xml:space="preserve"> zgodny z ust. 2. </w:t>
      </w:r>
    </w:p>
    <w:p w14:paraId="24FA4A4D" w14:textId="737368BC"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Pr="00B94B9E">
        <w:rPr>
          <w:rFonts w:ascii="Arial" w:hAnsi="Arial" w:cs="Arial"/>
          <w:sz w:val="22"/>
          <w:szCs w:val="22"/>
        </w:rPr>
        <w:b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BE4A75" w:rsidRPr="00B94B9E">
        <w:rPr>
          <w:rFonts w:ascii="Arial" w:hAnsi="Arial" w:cs="Arial"/>
          <w:color w:val="auto"/>
          <w:sz w:val="22"/>
          <w:szCs w:val="22"/>
        </w:rPr>
        <w:t xml:space="preserve">ax. </w:t>
      </w:r>
      <w:r w:rsidR="00241A30">
        <w:rPr>
          <w:rFonts w:ascii="Arial" w:hAnsi="Arial" w:cs="Arial"/>
          <w:color w:val="auto"/>
          <w:sz w:val="22"/>
          <w:szCs w:val="22"/>
        </w:rPr>
        <w:t>5</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w:t>
      </w:r>
      <w:r w:rsidR="00BE4A75" w:rsidRPr="00B94B9E">
        <w:rPr>
          <w:rFonts w:ascii="Arial" w:hAnsi="Arial" w:cs="Arial"/>
          <w:color w:val="auto"/>
          <w:sz w:val="22"/>
          <w:szCs w:val="22"/>
        </w:rPr>
        <w:t xml:space="preserve">zgodnie z potrzebami </w:t>
      </w:r>
      <w:r w:rsidR="003747DF">
        <w:rPr>
          <w:rFonts w:ascii="Arial" w:hAnsi="Arial" w:cs="Arial"/>
          <w:color w:val="auto"/>
          <w:sz w:val="22"/>
          <w:szCs w:val="22"/>
        </w:rPr>
        <w:t>ZAMAWIAJĄCEGO</w:t>
      </w:r>
      <w:r w:rsidRPr="00B94B9E">
        <w:rPr>
          <w:rFonts w:ascii="Arial" w:hAnsi="Arial" w:cs="Arial"/>
          <w:sz w:val="22"/>
          <w:szCs w:val="22"/>
        </w:rPr>
        <w:t xml:space="preserve">. Protokół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2BEAF19C" w14:textId="2D85F6C0" w:rsidR="00BE4A75" w:rsidRDefault="00BE4A75" w:rsidP="0090216C">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Koszty dojazdu, zakwaterowania i wyżywienia przedstawicieli ZAMAWIAJĄCEGO podczas odbiorów techniczno-jakościowych oraz faktycznych, a także szkolenia obciążają WYKONAWCĘ.</w:t>
      </w:r>
    </w:p>
    <w:p w14:paraId="2BD0A29F" w14:textId="419A24BF" w:rsidR="007C7C75" w:rsidRPr="00934DF2" w:rsidRDefault="00BE4A75" w:rsidP="00934DF2">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 xml:space="preserve">ZAMAWIAJĄCY zastrzega sobie prawo do pozostawienia w siedzibie WYKONAWCY, po zakończeniu odbioru faktycznego, przedmiotu umowy na czas niezbędny do dokonania procedury rejestracji samochodów. Wszelkie koszty związane z ewentualnym pozostawieniem przez </w:t>
      </w:r>
      <w:r w:rsidR="0095417E" w:rsidRPr="00B94B9E">
        <w:rPr>
          <w:rFonts w:ascii="Arial" w:hAnsi="Arial" w:cs="Arial"/>
        </w:rPr>
        <w:t>ZAMAWIAJĄCEGO</w:t>
      </w:r>
      <w:r w:rsidRPr="00B94B9E">
        <w:rPr>
          <w:rFonts w:ascii="Arial" w:hAnsi="Arial" w:cs="Arial"/>
        </w:rPr>
        <w:t xml:space="preserve"> samochodów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95417E" w:rsidRPr="00B94B9E">
        <w:rPr>
          <w:rFonts w:ascii="Arial" w:hAnsi="Arial" w:cs="Arial"/>
        </w:rPr>
        <w:t>ZAMAWIAJĄCEGO</w:t>
      </w:r>
      <w:r w:rsidRPr="00B94B9E">
        <w:rPr>
          <w:rFonts w:ascii="Arial" w:hAnsi="Arial" w:cs="Arial"/>
        </w:rPr>
        <w:t xml:space="preserve"> i WYKONAWCY.</w:t>
      </w: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7E70C1C2"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C64A7C" w:rsidRPr="00B94B9E">
        <w:rPr>
          <w:rFonts w:ascii="Arial" w:hAnsi="Arial" w:cs="Arial"/>
          <w:lang w:eastAsia="pl-PL"/>
        </w:rPr>
        <w:t xml:space="preserve">: </w:t>
      </w:r>
    </w:p>
    <w:p w14:paraId="6CFFEAC9" w14:textId="0A4D1BA4"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 xml:space="preserve">instrukcję obsługi i konserwacji w języku polskim dla </w:t>
      </w:r>
      <w:r w:rsidR="00314844" w:rsidRPr="00B94B9E">
        <w:rPr>
          <w:rFonts w:ascii="Arial" w:hAnsi="Arial" w:cs="Arial"/>
        </w:rPr>
        <w:t>samochodu</w:t>
      </w:r>
      <w:r w:rsidRPr="00B94B9E">
        <w:rPr>
          <w:rFonts w:ascii="Arial" w:hAnsi="Arial" w:cs="Arial"/>
        </w:rPr>
        <w:t xml:space="preserve"> i wyposażenia,</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03DFBB3D" w14:textId="409AE4BD" w:rsidR="00624A1B" w:rsidRPr="00FF0DC2" w:rsidRDefault="00C64A7C" w:rsidP="00FF0DC2">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samochodu jako pojazd </w:t>
      </w:r>
      <w:r w:rsidR="00FF0DC2">
        <w:rPr>
          <w:rFonts w:ascii="Arial" w:hAnsi="Arial" w:cs="Arial"/>
          <w:sz w:val="22"/>
          <w:szCs w:val="22"/>
        </w:rPr>
        <w:t>ciężarowy przeznaczony do nauki jazdy kategorii C</w:t>
      </w:r>
      <w:r w:rsidR="00C46A03" w:rsidRPr="00B94B9E">
        <w:rPr>
          <w:rFonts w:ascii="Arial" w:hAnsi="Arial" w:cs="Arial"/>
          <w:sz w:val="22"/>
          <w:szCs w:val="22"/>
        </w:rPr>
        <w:t xml:space="preserve"> we właściwym Wydziale Komunikacji</w:t>
      </w:r>
      <w:r w:rsidRPr="00B94B9E">
        <w:rPr>
          <w:rFonts w:ascii="Arial" w:hAnsi="Arial" w:cs="Arial"/>
          <w:sz w:val="22"/>
          <w:szCs w:val="22"/>
        </w:rPr>
        <w:t>,</w:t>
      </w:r>
    </w:p>
    <w:p w14:paraId="62C091D4" w14:textId="3EC782FB"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w:t>
      </w:r>
    </w:p>
    <w:p w14:paraId="4C70D46B" w14:textId="6EC1EE69"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samochodu na terenie kraju.</w:t>
      </w:r>
    </w:p>
    <w:p w14:paraId="14CB5266" w14:textId="77777777" w:rsidR="00FF0DC2" w:rsidRPr="00B94B9E" w:rsidRDefault="00FF0DC2" w:rsidP="00934DF2">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6C6388E6"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 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 załączniku nr </w:t>
      </w:r>
      <w:r w:rsidR="00F44C90" w:rsidRPr="00B94B9E">
        <w:rPr>
          <w:rFonts w:ascii="Arial" w:hAnsi="Arial" w:cs="Arial"/>
          <w:color w:val="auto"/>
          <w:sz w:val="22"/>
          <w:szCs w:val="22"/>
        </w:rPr>
        <w:t>1</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2EA294AB"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lastRenderedPageBreak/>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B1037E">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4F09AB26" w:rsidR="00624A1B" w:rsidRPr="00B94B9E" w:rsidRDefault="00C64A7C" w:rsidP="00B94B9E">
      <w:pPr>
        <w:pStyle w:val="Tekstpodstawowy"/>
        <w:numPr>
          <w:ilvl w:val="0"/>
          <w:numId w:val="6"/>
        </w:numPr>
        <w:tabs>
          <w:tab w:val="left" w:pos="709"/>
        </w:tabs>
        <w:spacing w:line="276" w:lineRule="auto"/>
        <w:ind w:left="323" w:hanging="323"/>
        <w:jc w:val="both"/>
        <w:rPr>
          <w:rFonts w:ascii="Arial" w:hAnsi="Arial" w:cs="Arial"/>
          <w:sz w:val="22"/>
          <w:szCs w:val="22"/>
        </w:rPr>
      </w:pPr>
      <w:r w:rsidRPr="00B94B9E">
        <w:rPr>
          <w:rFonts w:ascii="Arial" w:hAnsi="Arial" w:cs="Arial"/>
          <w:sz w:val="22"/>
          <w:szCs w:val="22"/>
        </w:rPr>
        <w:t xml:space="preserve">W okresie </w:t>
      </w:r>
      <w:r w:rsidRPr="00077885">
        <w:rPr>
          <w:rFonts w:ascii="Arial" w:hAnsi="Arial" w:cs="Arial"/>
          <w:sz w:val="22"/>
          <w:szCs w:val="22"/>
        </w:rPr>
        <w:t>gwarancji i rękojmi wszystkie naprawy gwarancyjne przeprowadzone będą</w:t>
      </w:r>
      <w:r w:rsidR="001D3178" w:rsidRPr="00077885">
        <w:rPr>
          <w:rFonts w:ascii="Arial" w:hAnsi="Arial" w:cs="Arial"/>
          <w:sz w:val="22"/>
          <w:szCs w:val="22"/>
        </w:rPr>
        <w:br/>
      </w:r>
      <w:r w:rsidRPr="00077885">
        <w:rPr>
          <w:rFonts w:ascii="Arial" w:hAnsi="Arial" w:cs="Arial"/>
          <w:sz w:val="22"/>
          <w:szCs w:val="22"/>
        </w:rPr>
        <w:t>przez autoryzowany serwis na koszt WYKONAWCY</w:t>
      </w:r>
      <w:r w:rsidR="00934DF2">
        <w:rPr>
          <w:rFonts w:ascii="Arial" w:hAnsi="Arial" w:cs="Arial"/>
          <w:sz w:val="22"/>
          <w:szCs w:val="22"/>
        </w:rPr>
        <w:t xml:space="preserve"> </w:t>
      </w:r>
      <w:r w:rsidRPr="00077885">
        <w:rPr>
          <w:rFonts w:ascii="Arial" w:hAnsi="Arial" w:cs="Arial"/>
          <w:sz w:val="22"/>
          <w:szCs w:val="22"/>
        </w:rPr>
        <w:t xml:space="preserve">w ciągu </w:t>
      </w:r>
      <w:r w:rsidR="00DF3E01" w:rsidRPr="00077885">
        <w:rPr>
          <w:rFonts w:ascii="Arial" w:hAnsi="Arial" w:cs="Arial"/>
          <w:sz w:val="22"/>
          <w:szCs w:val="22"/>
        </w:rPr>
        <w:t>3</w:t>
      </w:r>
      <w:r w:rsidRPr="00077885">
        <w:rPr>
          <w:rFonts w:ascii="Arial" w:hAnsi="Arial" w:cs="Arial"/>
          <w:sz w:val="22"/>
          <w:szCs w:val="22"/>
        </w:rPr>
        <w:t xml:space="preserve"> dni </w:t>
      </w:r>
      <w:r w:rsidR="00DF3E01" w:rsidRPr="00077885">
        <w:rPr>
          <w:rFonts w:ascii="Arial" w:hAnsi="Arial" w:cs="Arial"/>
          <w:sz w:val="22"/>
          <w:szCs w:val="22"/>
        </w:rPr>
        <w:t>roboczych</w:t>
      </w:r>
      <w:r w:rsidR="00DF3E01" w:rsidRPr="00B94B9E">
        <w:rPr>
          <w:rFonts w:ascii="Arial" w:hAnsi="Arial" w:cs="Arial"/>
          <w:sz w:val="22"/>
          <w:szCs w:val="22"/>
        </w:rPr>
        <w:t xml:space="preserve"> </w:t>
      </w:r>
      <w:r w:rsidRPr="00B94B9E">
        <w:rPr>
          <w:rFonts w:ascii="Arial" w:hAnsi="Arial" w:cs="Arial"/>
          <w:sz w:val="22"/>
          <w:szCs w:val="22"/>
        </w:rPr>
        <w:t>od dnia otrzymania pisemnego zgłoszenia usterki.</w:t>
      </w:r>
    </w:p>
    <w:p w14:paraId="5E5701F9" w14:textId="3F11A962"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szczególnych warunkach, gdy WYKONAWCA nie będzie mógł dotrzymać terminu </w:t>
      </w:r>
      <w:r w:rsidR="00DF3E01" w:rsidRPr="00B94B9E">
        <w:rPr>
          <w:rFonts w:ascii="Arial" w:hAnsi="Arial" w:cs="Arial"/>
          <w:sz w:val="22"/>
          <w:szCs w:val="22"/>
        </w:rPr>
        <w:t>3</w:t>
      </w:r>
      <w:r w:rsidRPr="00B94B9E">
        <w:rPr>
          <w:rFonts w:ascii="Arial" w:hAnsi="Arial" w:cs="Arial"/>
          <w:sz w:val="22"/>
          <w:szCs w:val="22"/>
        </w:rPr>
        <w:t xml:space="preserve"> dni </w:t>
      </w:r>
      <w:r w:rsidR="00DF3E01" w:rsidRPr="00B94B9E">
        <w:rPr>
          <w:rFonts w:ascii="Arial" w:hAnsi="Arial" w:cs="Arial"/>
          <w:sz w:val="22"/>
          <w:szCs w:val="22"/>
        </w:rPr>
        <w:t xml:space="preserve">roboczych </w:t>
      </w:r>
      <w:r w:rsidRPr="00B94B9E">
        <w:rPr>
          <w:rFonts w:ascii="Arial" w:hAnsi="Arial" w:cs="Arial"/>
          <w:sz w:val="22"/>
          <w:szCs w:val="22"/>
        </w:rPr>
        <w:t xml:space="preserve">na naprawę, warunki szczegółowe naprawy ustali indywidualnie z </w:t>
      </w:r>
      <w:r w:rsidR="00CA286F">
        <w:rPr>
          <w:rFonts w:ascii="Arial" w:hAnsi="Arial" w:cs="Arial"/>
          <w:sz w:val="22"/>
          <w:szCs w:val="22"/>
        </w:rPr>
        <w:t>ZAMAWIAJĄCYM</w:t>
      </w:r>
      <w:r w:rsidRPr="00B94B9E">
        <w:rPr>
          <w:rFonts w:ascii="Arial" w:hAnsi="Arial" w:cs="Arial"/>
          <w:sz w:val="22"/>
          <w:szCs w:val="22"/>
        </w:rPr>
        <w:t xml:space="preserve">, sporządzając na tę okoliczność protokół z ustaleń wraz z określeniem nowego terminu wykonania naprawy, </w:t>
      </w:r>
      <w:r w:rsidR="00152AE7" w:rsidRPr="00B94B9E">
        <w:rPr>
          <w:rFonts w:ascii="Arial" w:hAnsi="Arial" w:cs="Arial"/>
          <w:sz w:val="22"/>
          <w:szCs w:val="22"/>
        </w:rPr>
        <w:t xml:space="preserve">nie dłuższego niż </w:t>
      </w:r>
      <w:r w:rsidR="000F21E2">
        <w:rPr>
          <w:rFonts w:ascii="Arial" w:hAnsi="Arial" w:cs="Arial"/>
          <w:sz w:val="22"/>
          <w:szCs w:val="22"/>
        </w:rPr>
        <w:t>14</w:t>
      </w:r>
      <w:r w:rsidR="00152AE7" w:rsidRPr="00B94B9E">
        <w:rPr>
          <w:rFonts w:ascii="Arial" w:hAnsi="Arial" w:cs="Arial"/>
          <w:sz w:val="22"/>
          <w:szCs w:val="22"/>
        </w:rPr>
        <w:t xml:space="preserve">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65A4DB30"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których nie można usunąć w siedzibie </w:t>
      </w:r>
      <w:r w:rsidR="00CA286F">
        <w:rPr>
          <w:rFonts w:ascii="Arial" w:hAnsi="Arial" w:cs="Arial"/>
          <w:sz w:val="22"/>
          <w:szCs w:val="22"/>
        </w:rPr>
        <w:t>ZAMAWIAJĄCEGO</w:t>
      </w:r>
      <w:r w:rsidR="00152AE7" w:rsidRPr="00B94B9E">
        <w:rPr>
          <w:rFonts w:ascii="Arial" w:hAnsi="Arial" w:cs="Arial"/>
          <w:sz w:val="22"/>
          <w:szCs w:val="22"/>
        </w:rPr>
        <w:t>,</w:t>
      </w:r>
      <w:r w:rsidRPr="00B94B9E">
        <w:rPr>
          <w:rFonts w:ascii="Arial" w:hAnsi="Arial" w:cs="Arial"/>
          <w:sz w:val="22"/>
          <w:szCs w:val="22"/>
        </w:rPr>
        <w:t xml:space="preserve"> przemieszczenie dokonuje się na koszt WYKONAWCY, w sposób i na warunkach określonych pomiędzy </w:t>
      </w:r>
      <w:r w:rsidR="00CA286F">
        <w:rPr>
          <w:rFonts w:ascii="Arial" w:hAnsi="Arial" w:cs="Arial"/>
          <w:sz w:val="22"/>
          <w:szCs w:val="22"/>
        </w:rPr>
        <w:t>ZAMAWIAJACYM</w:t>
      </w:r>
      <w:r w:rsidRPr="00B94B9E">
        <w:rPr>
          <w:rFonts w:ascii="Arial" w:hAnsi="Arial" w:cs="Arial"/>
          <w:sz w:val="22"/>
          <w:szCs w:val="22"/>
        </w:rPr>
        <w:t xml:space="preserve"> a WYKONAWCĄ.</w:t>
      </w:r>
    </w:p>
    <w:p w14:paraId="3DDD799A" w14:textId="0FCB07FE"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A286F">
        <w:rPr>
          <w:rFonts w:ascii="Arial" w:hAnsi="Arial" w:cs="Arial"/>
          <w:sz w:val="22"/>
          <w:szCs w:val="22"/>
        </w:rPr>
        <w:t>ZAMAWIAJACEGO</w:t>
      </w:r>
      <w:r w:rsidRPr="00B94B9E">
        <w:rPr>
          <w:rFonts w:ascii="Arial" w:hAnsi="Arial" w:cs="Arial"/>
          <w:sz w:val="22"/>
          <w:szCs w:val="22"/>
        </w:rPr>
        <w:t>.</w:t>
      </w:r>
    </w:p>
    <w:p w14:paraId="748EDC7D" w14:textId="772332E6" w:rsidR="00624A1B" w:rsidRPr="00B94B9E" w:rsidRDefault="00C64A7C" w:rsidP="00B94B9E">
      <w:pPr>
        <w:pStyle w:val="Tekstpodstawowy"/>
        <w:numPr>
          <w:ilvl w:val="0"/>
          <w:numId w:val="6"/>
        </w:numPr>
        <w:spacing w:line="276" w:lineRule="auto"/>
        <w:ind w:left="340" w:hanging="340"/>
        <w:jc w:val="both"/>
        <w:rPr>
          <w:rFonts w:ascii="Arial" w:hAnsi="Arial" w:cs="Arial"/>
          <w:color w:val="auto"/>
          <w:sz w:val="22"/>
          <w:szCs w:val="22"/>
        </w:rPr>
      </w:pPr>
      <w:r w:rsidRPr="00B94B9E">
        <w:rPr>
          <w:rFonts w:ascii="Arial" w:hAnsi="Arial" w:cs="Arial"/>
          <w:sz w:val="22"/>
          <w:szCs w:val="22"/>
        </w:rPr>
        <w:t xml:space="preserve">WYKONAWCA </w:t>
      </w:r>
      <w:r w:rsidRPr="00B94B9E">
        <w:rPr>
          <w:rFonts w:ascii="Arial" w:hAnsi="Arial" w:cs="Arial"/>
          <w:color w:val="auto"/>
          <w:sz w:val="22"/>
          <w:szCs w:val="22"/>
        </w:rPr>
        <w:t>gwarantuje dostawę części zamiennych dla przedmiotu umowy przez minimum</w:t>
      </w:r>
      <w:r w:rsidR="006C69F3" w:rsidRPr="00B94B9E">
        <w:rPr>
          <w:rFonts w:ascii="Arial" w:hAnsi="Arial" w:cs="Arial"/>
          <w:color w:val="auto"/>
          <w:sz w:val="22"/>
          <w:szCs w:val="22"/>
        </w:rPr>
        <w:t xml:space="preserve"> 20</w:t>
      </w:r>
      <w:r w:rsidRPr="00B94B9E">
        <w:rPr>
          <w:rFonts w:ascii="Arial" w:hAnsi="Arial" w:cs="Arial"/>
          <w:color w:val="auto"/>
          <w:sz w:val="22"/>
          <w:szCs w:val="22"/>
        </w:rPr>
        <w:t xml:space="preserve"> lat od dnia zakończenia okresu gwarancji.</w:t>
      </w:r>
    </w:p>
    <w:p w14:paraId="27AD958E" w14:textId="2523B295"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A286F">
        <w:rPr>
          <w:rFonts w:ascii="Arial" w:hAnsi="Arial" w:cs="Arial"/>
          <w:color w:val="auto"/>
          <w:sz w:val="22"/>
          <w:szCs w:val="22"/>
        </w:rPr>
        <w:t>ZAMAWIAJĄCY</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A286F">
        <w:rPr>
          <w:rFonts w:ascii="Arial" w:hAnsi="Arial" w:cs="Arial"/>
          <w:sz w:val="22"/>
          <w:szCs w:val="22"/>
        </w:rPr>
        <w:t>ZAMAWIAJACY</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5A074D90"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 siedzibie </w:t>
      </w:r>
      <w:r w:rsidR="00CA286F">
        <w:rPr>
          <w:rFonts w:ascii="Arial" w:hAnsi="Arial" w:cs="Arial"/>
          <w:sz w:val="22"/>
          <w:szCs w:val="22"/>
        </w:rPr>
        <w:t>ZAMAWIAJĄCEGO</w:t>
      </w:r>
      <w:r w:rsidRPr="00077885">
        <w:rPr>
          <w:rFonts w:ascii="Arial" w:hAnsi="Arial" w:cs="Arial"/>
          <w:sz w:val="22"/>
          <w:szCs w:val="22"/>
        </w:rPr>
        <w:t xml:space="preserve"> we własnym zakresie i na własny koszt wszystkich czynności</w:t>
      </w:r>
      <w:r w:rsidRPr="00B94B9E">
        <w:rPr>
          <w:rFonts w:ascii="Arial" w:hAnsi="Arial" w:cs="Arial"/>
          <w:sz w:val="22"/>
          <w:szCs w:val="22"/>
        </w:rPr>
        <w:t xml:space="preserve"> serwisowych wskazanych w książkach serwisowych, instrukcjach obsługi czy też innych dokumentach dotyczących samochodu i elementów jego zabudowy oraz całego wyposażenia samochodu, obejmujących również wymianę materiałów, olejów i płynów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4A49D577" w14:textId="77777777" w:rsidR="00934DF2" w:rsidRPr="004B34FC" w:rsidRDefault="00934DF2" w:rsidP="00934DF2">
      <w:pPr>
        <w:pStyle w:val="Tekstpodstawowy"/>
        <w:spacing w:line="276" w:lineRule="auto"/>
        <w:jc w:val="both"/>
        <w:rPr>
          <w:rFonts w:ascii="Arial" w:hAnsi="Arial" w:cs="Arial"/>
          <w:sz w:val="22"/>
          <w:szCs w:val="22"/>
        </w:rPr>
      </w:pPr>
    </w:p>
    <w:p w14:paraId="0BA07C96" w14:textId="6CD6EAB1"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9</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676B9F20" w14:textId="0B2AFBCB" w:rsidR="00DE4F49" w:rsidRPr="00B94B9E"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Jeżeli WYKONAWCA uniemożliwi przeprowadzenie inspekcji produkcyjnej w terminie ustalonym w § </w:t>
      </w:r>
      <w:r w:rsidR="00414F48" w:rsidRPr="00B94B9E">
        <w:rPr>
          <w:rFonts w:ascii="Arial" w:hAnsi="Arial" w:cs="Arial"/>
          <w:color w:val="auto"/>
          <w:sz w:val="22"/>
          <w:szCs w:val="22"/>
        </w:rPr>
        <w:t>5</w:t>
      </w:r>
      <w:r w:rsidRPr="00B94B9E">
        <w:rPr>
          <w:rFonts w:ascii="Arial" w:hAnsi="Arial" w:cs="Arial"/>
          <w:color w:val="auto"/>
          <w:sz w:val="22"/>
          <w:szCs w:val="22"/>
        </w:rPr>
        <w:t xml:space="preserve"> ust.</w:t>
      </w:r>
      <w:r w:rsidR="00414F48" w:rsidRPr="00B94B9E">
        <w:rPr>
          <w:rFonts w:ascii="Arial" w:hAnsi="Arial" w:cs="Arial"/>
          <w:color w:val="auto"/>
          <w:sz w:val="22"/>
          <w:szCs w:val="22"/>
        </w:rPr>
        <w:t xml:space="preserve"> 1 i</w:t>
      </w:r>
      <w:r w:rsidRPr="00B94B9E">
        <w:rPr>
          <w:rFonts w:ascii="Arial" w:hAnsi="Arial" w:cs="Arial"/>
          <w:color w:val="auto"/>
          <w:sz w:val="22"/>
          <w:szCs w:val="22"/>
        </w:rPr>
        <w:t xml:space="preserve"> 2 umowy, ZAMAWIAJĄCY 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t>
      </w:r>
      <w:r w:rsidRPr="00B94B9E">
        <w:rPr>
          <w:rFonts w:ascii="Arial" w:hAnsi="Arial" w:cs="Arial"/>
          <w:color w:val="auto"/>
          <w:sz w:val="22"/>
          <w:szCs w:val="22"/>
        </w:rPr>
        <w:lastRenderedPageBreak/>
        <w:t xml:space="preserve">WYKONAWCA w takim przypadku zapłaci karę umowną w wysokości </w:t>
      </w:r>
      <w:r w:rsidR="00350663" w:rsidRPr="00B94B9E">
        <w:rPr>
          <w:rFonts w:ascii="Arial" w:hAnsi="Arial" w:cs="Arial"/>
          <w:color w:val="auto"/>
          <w:sz w:val="22"/>
          <w:szCs w:val="22"/>
        </w:rPr>
        <w:t>20</w:t>
      </w:r>
      <w:r w:rsidRPr="00B94B9E">
        <w:rPr>
          <w:rFonts w:ascii="Arial" w:hAnsi="Arial" w:cs="Arial"/>
          <w:color w:val="auto"/>
          <w:sz w:val="22"/>
          <w:szCs w:val="22"/>
        </w:rPr>
        <w:t>% wartości netto przedmiotu umowy, na podstawie noty obciążającej wystawionej przez ZAMAWIAJĄCEGO</w:t>
      </w:r>
      <w:r w:rsidR="00DE4F49" w:rsidRPr="00B94B9E">
        <w:rPr>
          <w:rFonts w:ascii="Arial" w:hAnsi="Arial" w:cs="Arial"/>
          <w:color w:val="auto"/>
          <w:sz w:val="22"/>
          <w:szCs w:val="22"/>
        </w:rPr>
        <w:t>.</w:t>
      </w:r>
    </w:p>
    <w:p w14:paraId="1C55D722" w14:textId="77DBAD30"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 xml:space="preserve">w wysokości 0,05 % wartości netto samochodu wydanego ze zwłoką, </w:t>
      </w:r>
      <w:r w:rsidR="000F21E2">
        <w:rPr>
          <w:rFonts w:ascii="Arial" w:hAnsi="Arial" w:cs="Arial"/>
        </w:rPr>
        <w:t xml:space="preserve">jednakże nie więcej niż 20% wartości netto samochodu wydanego ze zwłoką, </w:t>
      </w:r>
      <w:r w:rsidRPr="00B94B9E">
        <w:rPr>
          <w:rFonts w:ascii="Arial" w:hAnsi="Arial" w:cs="Arial"/>
          <w:color w:val="auto"/>
          <w:sz w:val="22"/>
          <w:szCs w:val="22"/>
        </w:rPr>
        <w:t>na podstawie noty obciążającej wystawionej przez ZAMAWIAJĄCEGO.</w:t>
      </w:r>
    </w:p>
    <w:p w14:paraId="518D30B3" w14:textId="28AF0C9E"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do 27.12.2023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p>
    <w:p w14:paraId="1108944F" w14:textId="0283C5ED"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350663" w:rsidRPr="00B94B9E">
        <w:rPr>
          <w:rFonts w:ascii="Arial" w:hAnsi="Arial" w:cs="Arial"/>
          <w:color w:val="auto"/>
          <w:sz w:val="22"/>
          <w:szCs w:val="22"/>
        </w:rPr>
        <w:t>2</w:t>
      </w:r>
      <w:r w:rsidR="00F76679" w:rsidRPr="00B94B9E">
        <w:rPr>
          <w:rFonts w:ascii="Arial" w:hAnsi="Arial" w:cs="Arial"/>
          <w:color w:val="auto"/>
          <w:sz w:val="22"/>
          <w:szCs w:val="22"/>
        </w:rPr>
        <w:t>0</w:t>
      </w:r>
      <w:r w:rsidRPr="00B94B9E">
        <w:rPr>
          <w:rFonts w:ascii="Arial" w:hAnsi="Arial" w:cs="Arial"/>
          <w:color w:val="auto"/>
          <w:sz w:val="22"/>
          <w:szCs w:val="22"/>
        </w:rPr>
        <w:t>%</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1930F08E"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 wysokości odpowiadającej poniesionej szkodzie w pełnej wysokości.</w:t>
      </w:r>
    </w:p>
    <w:p w14:paraId="39099F8E" w14:textId="7D370FF7"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2"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CA286F">
        <w:rPr>
          <w:rFonts w:ascii="Arial" w:hAnsi="Arial" w:cs="Arial"/>
          <w:color w:val="auto"/>
          <w:sz w:val="22"/>
          <w:szCs w:val="22"/>
        </w:rPr>
        <w:t xml:space="preserve">ZAMAWIAJĄCEMU </w:t>
      </w:r>
      <w:r w:rsidRPr="00B94B9E">
        <w:rPr>
          <w:rFonts w:ascii="Arial" w:hAnsi="Arial" w:cs="Arial"/>
          <w:color w:val="auto"/>
          <w:sz w:val="22"/>
          <w:szCs w:val="22"/>
        </w:rPr>
        <w:t>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w wysokości 0,</w:t>
      </w:r>
      <w:r w:rsidR="006C69F3" w:rsidRPr="00B94B9E">
        <w:rPr>
          <w:rFonts w:ascii="Arial" w:hAnsi="Arial" w:cs="Arial"/>
          <w:color w:val="auto"/>
          <w:sz w:val="22"/>
          <w:szCs w:val="22"/>
        </w:rPr>
        <w:t xml:space="preserve">05 </w:t>
      </w:r>
      <w:r w:rsidRPr="00B94B9E">
        <w:rPr>
          <w:rFonts w:ascii="Arial" w:hAnsi="Arial" w:cs="Arial"/>
          <w:color w:val="auto"/>
          <w:sz w:val="22"/>
          <w:szCs w:val="22"/>
        </w:rPr>
        <w:t xml:space="preserve">% wartości netto </w:t>
      </w:r>
      <w:r w:rsidR="00E23A5A" w:rsidRPr="00B94B9E">
        <w:rPr>
          <w:rFonts w:ascii="Arial" w:hAnsi="Arial" w:cs="Arial"/>
          <w:color w:val="auto"/>
          <w:sz w:val="22"/>
          <w:szCs w:val="22"/>
        </w:rPr>
        <w:t>samochodu</w:t>
      </w:r>
      <w:r w:rsidRPr="00B94B9E">
        <w:rPr>
          <w:rFonts w:ascii="Arial" w:hAnsi="Arial" w:cs="Arial"/>
          <w:color w:val="auto"/>
          <w:sz w:val="22"/>
          <w:szCs w:val="22"/>
        </w:rPr>
        <w:t xml:space="preserve">, którego naprawa dotyczy, </w:t>
      </w:r>
      <w:r w:rsidR="000F21E2">
        <w:rPr>
          <w:rFonts w:ascii="Arial" w:hAnsi="Arial" w:cs="Arial"/>
        </w:rPr>
        <w:t xml:space="preserve">jednakże nie więcej niż 20% wartości netto samochodu którego naprawa dotyczy, </w:t>
      </w:r>
      <w:r w:rsidRPr="00B94B9E">
        <w:rPr>
          <w:rFonts w:ascii="Arial" w:hAnsi="Arial" w:cs="Arial"/>
          <w:color w:val="auto"/>
          <w:sz w:val="22"/>
          <w:szCs w:val="22"/>
        </w:rPr>
        <w:t xml:space="preserve">na podstawie noty obciążającej wystawianej przez </w:t>
      </w:r>
      <w:r w:rsidR="00CA286F">
        <w:rPr>
          <w:rFonts w:ascii="Arial" w:hAnsi="Arial" w:cs="Arial"/>
          <w:color w:val="auto"/>
          <w:sz w:val="22"/>
          <w:szCs w:val="22"/>
        </w:rPr>
        <w:t>ZAMAWIAJĄCEGO</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2"/>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2719A49A" w14:textId="071276E4" w:rsidR="00AC2414" w:rsidRPr="00934DF2" w:rsidRDefault="00C64A7C" w:rsidP="00934DF2">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016C4055" w14:textId="26D9A81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934DF2">
        <w:rPr>
          <w:rFonts w:ascii="Arial" w:hAnsi="Arial" w:cs="Arial"/>
          <w:b/>
          <w:bCs/>
          <w:color w:val="0D0D0D"/>
          <w:sz w:val="22"/>
          <w:szCs w:val="22"/>
        </w:rPr>
        <w:t>1</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lastRenderedPageBreak/>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58D08E7A" w14:textId="5438C8FB" w:rsidR="00FD353C" w:rsidRPr="00077885"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zaproponowania przez WYKONAWCĘ szczególnie uzasadnionej pod względem funkcjonalności, sprawności lub przeznaczenia albo wyposażenia przedmiotu umowy, zmiany rozwiązań konstrukcyjnych przedmiotu umowy</w:t>
      </w:r>
      <w:r w:rsidR="00FD353C" w:rsidRPr="00B94B9E">
        <w:rPr>
          <w:rFonts w:ascii="Arial" w:hAnsi="Arial" w:cs="Arial"/>
          <w:sz w:val="22"/>
          <w:szCs w:val="22"/>
        </w:rPr>
        <w:br/>
        <w:t>w stosunku do koncepcji przedstawionej w ofercie – dopuszcza się zmianę umowy</w:t>
      </w:r>
      <w:r w:rsidR="00FD353C" w:rsidRPr="00B94B9E">
        <w:rPr>
          <w:rFonts w:ascii="Arial" w:hAnsi="Arial" w:cs="Arial"/>
          <w:sz w:val="22"/>
          <w:szCs w:val="22"/>
        </w:rPr>
        <w:br/>
        <w:t xml:space="preserve">w zakresie zawartych w załączniku </w:t>
      </w:r>
      <w:r w:rsidR="00FD353C" w:rsidRPr="00077885">
        <w:rPr>
          <w:rFonts w:ascii="Arial" w:hAnsi="Arial" w:cs="Arial"/>
          <w:sz w:val="22"/>
          <w:szCs w:val="22"/>
        </w:rPr>
        <w:t>nr 1 rozwiązań konstrukcyjnych</w:t>
      </w:r>
      <w:r w:rsidRPr="00077885">
        <w:rPr>
          <w:rFonts w:ascii="Arial" w:hAnsi="Arial" w:cs="Arial"/>
          <w:sz w:val="22"/>
          <w:szCs w:val="22"/>
        </w:rPr>
        <w:t>,</w:t>
      </w:r>
    </w:p>
    <w:p w14:paraId="53F6CE43" w14:textId="79160687"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077885">
        <w:rPr>
          <w:rFonts w:ascii="Arial" w:hAnsi="Arial" w:cs="Arial"/>
          <w:sz w:val="22"/>
          <w:szCs w:val="22"/>
        </w:rPr>
        <w:t>w</w:t>
      </w:r>
      <w:r w:rsidR="00FD353C" w:rsidRPr="00077885">
        <w:rPr>
          <w:rFonts w:ascii="Arial" w:hAnsi="Arial" w:cs="Arial"/>
          <w:sz w:val="22"/>
          <w:szCs w:val="22"/>
        </w:rPr>
        <w:t xml:space="preserve"> przypadku zmian </w:t>
      </w:r>
      <w:r w:rsidR="0090216C" w:rsidRPr="00077885">
        <w:rPr>
          <w:rFonts w:ascii="Arial" w:hAnsi="Arial" w:cs="Arial"/>
          <w:sz w:val="22"/>
          <w:szCs w:val="22"/>
        </w:rPr>
        <w:t xml:space="preserve">uznanych przez </w:t>
      </w:r>
      <w:r w:rsidR="00FD353C" w:rsidRPr="00077885">
        <w:rPr>
          <w:rFonts w:ascii="Arial" w:hAnsi="Arial" w:cs="Arial"/>
          <w:sz w:val="22"/>
          <w:szCs w:val="22"/>
        </w:rPr>
        <w:t xml:space="preserve">ZAMAWIAJĄCEGO </w:t>
      </w:r>
      <w:r w:rsidR="0090216C" w:rsidRPr="00077885">
        <w:rPr>
          <w:rFonts w:ascii="Arial" w:hAnsi="Arial" w:cs="Arial"/>
          <w:sz w:val="22"/>
          <w:szCs w:val="22"/>
        </w:rPr>
        <w:t xml:space="preserve">za korzystne </w:t>
      </w:r>
      <w:r w:rsidR="00FD353C" w:rsidRPr="00077885">
        <w:rPr>
          <w:rFonts w:ascii="Arial" w:hAnsi="Arial" w:cs="Arial"/>
          <w:sz w:val="22"/>
          <w:szCs w:val="22"/>
        </w:rPr>
        <w:t>dopuszczalna jest zmiana umowy w zakresie obniżenia</w:t>
      </w:r>
      <w:r w:rsidR="00FD353C" w:rsidRPr="00B94B9E">
        <w:rPr>
          <w:rFonts w:ascii="Arial" w:hAnsi="Arial" w:cs="Arial"/>
          <w:sz w:val="22"/>
          <w:szCs w:val="22"/>
        </w:rPr>
        <w:t xml:space="preserve"> ceny lub zmiany wymogów zawartych w załączniku nr 1 do niniejszej umowy</w:t>
      </w:r>
      <w:r w:rsidRPr="00B94B9E">
        <w:rPr>
          <w:rFonts w:ascii="Arial" w:hAnsi="Arial" w:cs="Arial"/>
          <w:sz w:val="22"/>
          <w:szCs w:val="22"/>
        </w:rPr>
        <w:t>,</w:t>
      </w:r>
    </w:p>
    <w:p w14:paraId="3E53C86A" w14:textId="114F300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CA286F">
        <w:rPr>
          <w:rFonts w:ascii="Arial" w:hAnsi="Arial" w:cs="Arial"/>
          <w:sz w:val="22"/>
          <w:szCs w:val="22"/>
        </w:rPr>
        <w:t>ZAMAWIAJĄCEGO</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0D48C09" w14:textId="3BE44174" w:rsidR="00BF786C" w:rsidRPr="00947083" w:rsidRDefault="00C64A7C" w:rsidP="00947083">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4ADEE790" w14:textId="77777777" w:rsidR="00AC2414" w:rsidRPr="00B94B9E" w:rsidRDefault="00AC2414" w:rsidP="00934DF2">
      <w:pPr>
        <w:pStyle w:val="Tekstpodstawowy"/>
        <w:spacing w:line="276" w:lineRule="auto"/>
        <w:rPr>
          <w:rFonts w:ascii="Arial" w:hAnsi="Arial" w:cs="Arial"/>
          <w:b/>
          <w:bCs/>
          <w:color w:val="auto"/>
          <w:sz w:val="22"/>
          <w:szCs w:val="22"/>
        </w:rPr>
      </w:pPr>
    </w:p>
    <w:p w14:paraId="250D2BE2" w14:textId="77777777" w:rsidR="00624A1B" w:rsidRPr="00B94B9E" w:rsidRDefault="00C64A7C" w:rsidP="00B94B9E">
      <w:pPr>
        <w:pStyle w:val="Tekstpodstawowy"/>
        <w:spacing w:line="276" w:lineRule="auto"/>
        <w:jc w:val="center"/>
        <w:rPr>
          <w:rFonts w:ascii="Arial" w:hAnsi="Arial" w:cs="Arial"/>
          <w:color w:val="auto"/>
          <w:sz w:val="22"/>
          <w:szCs w:val="22"/>
        </w:rPr>
      </w:pPr>
      <w:r w:rsidRPr="00B94B9E">
        <w:rPr>
          <w:rFonts w:ascii="Arial" w:hAnsi="Arial" w:cs="Arial"/>
          <w:b/>
          <w:bCs/>
          <w:color w:val="auto"/>
          <w:sz w:val="22"/>
          <w:szCs w:val="22"/>
        </w:rPr>
        <w:t>ZA WYKONAWCĘ</w:t>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r>
      <w:r w:rsidRPr="00B94B9E">
        <w:rPr>
          <w:rFonts w:ascii="Arial" w:hAnsi="Arial" w:cs="Arial"/>
          <w:b/>
          <w:bCs/>
          <w:color w:val="auto"/>
          <w:sz w:val="22"/>
          <w:szCs w:val="22"/>
        </w:rPr>
        <w:tab/>
        <w:t xml:space="preserve">                      ZA ZAMAWIAJĄCEGO</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7154BE0B" w14:textId="5B0BA648" w:rsidR="002A440A" w:rsidRPr="00B94B9E" w:rsidRDefault="002A440A" w:rsidP="00B94B9E">
      <w:pPr>
        <w:pStyle w:val="Tekstpodstawowy"/>
        <w:spacing w:line="276" w:lineRule="auto"/>
        <w:jc w:val="right"/>
        <w:rPr>
          <w:rFonts w:ascii="Arial" w:hAnsi="Arial" w:cs="Arial"/>
          <w:sz w:val="22"/>
          <w:szCs w:val="22"/>
        </w:rPr>
      </w:pPr>
    </w:p>
    <w:p w14:paraId="4F22A753" w14:textId="77777777" w:rsidR="00286551" w:rsidRDefault="00286551" w:rsidP="00B94B9E">
      <w:pPr>
        <w:pStyle w:val="Tekstpodstawowy"/>
        <w:spacing w:line="276" w:lineRule="auto"/>
        <w:jc w:val="right"/>
        <w:rPr>
          <w:rFonts w:ascii="Arial" w:hAnsi="Arial" w:cs="Arial"/>
          <w:sz w:val="22"/>
          <w:szCs w:val="22"/>
        </w:rPr>
      </w:pPr>
    </w:p>
    <w:p w14:paraId="1F5672A0" w14:textId="77777777" w:rsidR="00947083" w:rsidRPr="00B94B9E" w:rsidRDefault="00947083" w:rsidP="00B94B9E">
      <w:pPr>
        <w:pStyle w:val="Tekstpodstawowy"/>
        <w:spacing w:line="276" w:lineRule="auto"/>
        <w:jc w:val="right"/>
        <w:rPr>
          <w:rFonts w:ascii="Arial" w:hAnsi="Arial" w:cs="Arial"/>
          <w:sz w:val="22"/>
          <w:szCs w:val="22"/>
        </w:rPr>
      </w:pPr>
    </w:p>
    <w:p w14:paraId="355A17AD" w14:textId="77777777" w:rsidR="00FA3F74" w:rsidRPr="00B94B9E" w:rsidRDefault="00FA3F74" w:rsidP="00B94B9E">
      <w:pPr>
        <w:pStyle w:val="Tekstpodstawowy"/>
        <w:spacing w:line="276" w:lineRule="auto"/>
        <w:jc w:val="right"/>
        <w:rPr>
          <w:rFonts w:ascii="Arial" w:hAnsi="Arial" w:cs="Arial"/>
          <w:sz w:val="22"/>
          <w:szCs w:val="22"/>
        </w:rPr>
      </w:pPr>
    </w:p>
    <w:p w14:paraId="5C4B2774" w14:textId="77777777"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2303D80D" w:rsidR="00C55D9E" w:rsidRPr="00B94B9E" w:rsidRDefault="00FD03DB" w:rsidP="00B94B9E">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lastRenderedPageBreak/>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340AB285" w14:textId="5B5E95DE" w:rsidR="00013B65" w:rsidRPr="00241A30" w:rsidRDefault="00901FA8" w:rsidP="00241A30">
      <w:pPr>
        <w:pStyle w:val="Tekstpodstawowy"/>
        <w:numPr>
          <w:ilvl w:val="1"/>
          <w:numId w:val="25"/>
        </w:numPr>
        <w:spacing w:line="276" w:lineRule="auto"/>
        <w:rPr>
          <w:rFonts w:ascii="Arial" w:hAnsi="Arial" w:cs="Arial"/>
          <w:sz w:val="22"/>
          <w:szCs w:val="22"/>
        </w:rPr>
      </w:pPr>
      <w:r w:rsidRPr="00B94B9E">
        <w:rPr>
          <w:rFonts w:ascii="Arial" w:hAnsi="Arial" w:cs="Arial"/>
          <w:sz w:val="22"/>
          <w:szCs w:val="22"/>
        </w:rPr>
        <w:t>Oferta wykonawcy</w:t>
      </w:r>
      <w:r w:rsidR="00241A30">
        <w:rPr>
          <w:rFonts w:ascii="Arial" w:hAnsi="Arial" w:cs="Arial"/>
          <w:sz w:val="22"/>
          <w:szCs w:val="22"/>
        </w:rPr>
        <w:t>.</w:t>
      </w:r>
    </w:p>
    <w:sectPr w:rsidR="00013B65" w:rsidRPr="00241A30">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CD31CE"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053C02">
      <w:rPr>
        <w:rFonts w:ascii="Arial" w:hAnsi="Arial" w:cs="Arial"/>
      </w:rPr>
      <w:t>5</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D4AE8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29" w15:restartNumberingAfterBreak="0">
    <w:nsid w:val="6C0A004D"/>
    <w:multiLevelType w:val="singleLevel"/>
    <w:tmpl w:val="49C0BC9C"/>
    <w:lvl w:ilvl="0">
      <w:start w:val="1"/>
      <w:numFmt w:val="decimal"/>
      <w:lvlText w:val="%1)"/>
      <w:lvlJc w:val="left"/>
      <w:pPr>
        <w:tabs>
          <w:tab w:val="num" w:pos="0"/>
        </w:tabs>
        <w:ind w:left="1004" w:hanging="360"/>
      </w:pPr>
      <w:rPr>
        <w:rFonts w:ascii="Arial" w:hAnsi="Arial" w:cs="Arial" w:hint="default"/>
        <w:color w:val="auto"/>
        <w:sz w:val="22"/>
        <w:szCs w:val="22"/>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 w:numId="35" w16cid:durableId="11512939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53C02"/>
    <w:rsid w:val="000621D1"/>
    <w:rsid w:val="00073023"/>
    <w:rsid w:val="00077885"/>
    <w:rsid w:val="00084A3A"/>
    <w:rsid w:val="0009294C"/>
    <w:rsid w:val="000A048E"/>
    <w:rsid w:val="000B52B5"/>
    <w:rsid w:val="000C46DA"/>
    <w:rsid w:val="000D0C63"/>
    <w:rsid w:val="000D4C51"/>
    <w:rsid w:val="000D6D7F"/>
    <w:rsid w:val="000F21E2"/>
    <w:rsid w:val="00105D5F"/>
    <w:rsid w:val="001305C7"/>
    <w:rsid w:val="00135645"/>
    <w:rsid w:val="00144D64"/>
    <w:rsid w:val="00152AE7"/>
    <w:rsid w:val="00172E50"/>
    <w:rsid w:val="001919E5"/>
    <w:rsid w:val="001C55FB"/>
    <w:rsid w:val="001D3178"/>
    <w:rsid w:val="001F03B1"/>
    <w:rsid w:val="00227C7D"/>
    <w:rsid w:val="00241A30"/>
    <w:rsid w:val="00252886"/>
    <w:rsid w:val="002654B6"/>
    <w:rsid w:val="00281A4D"/>
    <w:rsid w:val="00283046"/>
    <w:rsid w:val="00286551"/>
    <w:rsid w:val="00294AEF"/>
    <w:rsid w:val="00295DD8"/>
    <w:rsid w:val="0029741B"/>
    <w:rsid w:val="002A0A64"/>
    <w:rsid w:val="002A0F66"/>
    <w:rsid w:val="002A440A"/>
    <w:rsid w:val="002A6BA4"/>
    <w:rsid w:val="002B186F"/>
    <w:rsid w:val="002D20C8"/>
    <w:rsid w:val="002D2C27"/>
    <w:rsid w:val="002E0CD5"/>
    <w:rsid w:val="002E5D2D"/>
    <w:rsid w:val="002F4959"/>
    <w:rsid w:val="00305823"/>
    <w:rsid w:val="00313A10"/>
    <w:rsid w:val="00314844"/>
    <w:rsid w:val="00315F15"/>
    <w:rsid w:val="00340F38"/>
    <w:rsid w:val="00342365"/>
    <w:rsid w:val="00350663"/>
    <w:rsid w:val="00362394"/>
    <w:rsid w:val="00373B2F"/>
    <w:rsid w:val="003747DF"/>
    <w:rsid w:val="00380EF9"/>
    <w:rsid w:val="003903F4"/>
    <w:rsid w:val="003A1010"/>
    <w:rsid w:val="003B37E4"/>
    <w:rsid w:val="003C4F3E"/>
    <w:rsid w:val="003C7317"/>
    <w:rsid w:val="00414F48"/>
    <w:rsid w:val="00481FC3"/>
    <w:rsid w:val="004B2492"/>
    <w:rsid w:val="004B34FC"/>
    <w:rsid w:val="004C7603"/>
    <w:rsid w:val="005102C5"/>
    <w:rsid w:val="00523104"/>
    <w:rsid w:val="00562266"/>
    <w:rsid w:val="005655D7"/>
    <w:rsid w:val="00594D8E"/>
    <w:rsid w:val="005A3564"/>
    <w:rsid w:val="005A6E93"/>
    <w:rsid w:val="0061079E"/>
    <w:rsid w:val="00624A1B"/>
    <w:rsid w:val="00630FAD"/>
    <w:rsid w:val="00637F24"/>
    <w:rsid w:val="00650336"/>
    <w:rsid w:val="00665D43"/>
    <w:rsid w:val="0069390B"/>
    <w:rsid w:val="00697DB3"/>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A45EA"/>
    <w:rsid w:val="007C5545"/>
    <w:rsid w:val="007C7C75"/>
    <w:rsid w:val="007D1663"/>
    <w:rsid w:val="007E0B3B"/>
    <w:rsid w:val="007F6A59"/>
    <w:rsid w:val="00811642"/>
    <w:rsid w:val="0081635A"/>
    <w:rsid w:val="008178C3"/>
    <w:rsid w:val="00843E6C"/>
    <w:rsid w:val="00852D2C"/>
    <w:rsid w:val="00856D24"/>
    <w:rsid w:val="00870CC3"/>
    <w:rsid w:val="008A41AA"/>
    <w:rsid w:val="008A7CB9"/>
    <w:rsid w:val="008B594E"/>
    <w:rsid w:val="008C15B9"/>
    <w:rsid w:val="008D4F4F"/>
    <w:rsid w:val="008E45D6"/>
    <w:rsid w:val="008E68A6"/>
    <w:rsid w:val="00901FA8"/>
    <w:rsid w:val="0090216C"/>
    <w:rsid w:val="0090327E"/>
    <w:rsid w:val="009047C7"/>
    <w:rsid w:val="0091233A"/>
    <w:rsid w:val="00921FBF"/>
    <w:rsid w:val="00925AD2"/>
    <w:rsid w:val="00933AD2"/>
    <w:rsid w:val="00934DF2"/>
    <w:rsid w:val="00947083"/>
    <w:rsid w:val="0095417E"/>
    <w:rsid w:val="0095420C"/>
    <w:rsid w:val="00956F0A"/>
    <w:rsid w:val="00957C5C"/>
    <w:rsid w:val="00971FD1"/>
    <w:rsid w:val="00991E69"/>
    <w:rsid w:val="009A67A4"/>
    <w:rsid w:val="009C153F"/>
    <w:rsid w:val="009C591E"/>
    <w:rsid w:val="009E7A23"/>
    <w:rsid w:val="009F7344"/>
    <w:rsid w:val="00A10DC4"/>
    <w:rsid w:val="00A46302"/>
    <w:rsid w:val="00AA106A"/>
    <w:rsid w:val="00AC2414"/>
    <w:rsid w:val="00AC5C5F"/>
    <w:rsid w:val="00AD1D35"/>
    <w:rsid w:val="00B1037E"/>
    <w:rsid w:val="00B15490"/>
    <w:rsid w:val="00B365E2"/>
    <w:rsid w:val="00B818BE"/>
    <w:rsid w:val="00B85145"/>
    <w:rsid w:val="00B92D93"/>
    <w:rsid w:val="00B930F5"/>
    <w:rsid w:val="00B94B9E"/>
    <w:rsid w:val="00BA153E"/>
    <w:rsid w:val="00BE4A75"/>
    <w:rsid w:val="00BF786C"/>
    <w:rsid w:val="00C045FE"/>
    <w:rsid w:val="00C056DF"/>
    <w:rsid w:val="00C21AB9"/>
    <w:rsid w:val="00C46373"/>
    <w:rsid w:val="00C46A03"/>
    <w:rsid w:val="00C55D9E"/>
    <w:rsid w:val="00C569F8"/>
    <w:rsid w:val="00C64A7C"/>
    <w:rsid w:val="00C74846"/>
    <w:rsid w:val="00C80967"/>
    <w:rsid w:val="00C815D6"/>
    <w:rsid w:val="00C96C06"/>
    <w:rsid w:val="00CA286F"/>
    <w:rsid w:val="00CA5864"/>
    <w:rsid w:val="00CF0E8F"/>
    <w:rsid w:val="00D32B37"/>
    <w:rsid w:val="00D36394"/>
    <w:rsid w:val="00D42A6C"/>
    <w:rsid w:val="00D6544F"/>
    <w:rsid w:val="00D73327"/>
    <w:rsid w:val="00D7413D"/>
    <w:rsid w:val="00DA639D"/>
    <w:rsid w:val="00DB3526"/>
    <w:rsid w:val="00DD2ED3"/>
    <w:rsid w:val="00DE4F49"/>
    <w:rsid w:val="00DE7429"/>
    <w:rsid w:val="00DF3E01"/>
    <w:rsid w:val="00E075AA"/>
    <w:rsid w:val="00E17581"/>
    <w:rsid w:val="00E208C2"/>
    <w:rsid w:val="00E23A5A"/>
    <w:rsid w:val="00E43A56"/>
    <w:rsid w:val="00E47ECA"/>
    <w:rsid w:val="00E60F26"/>
    <w:rsid w:val="00E62065"/>
    <w:rsid w:val="00E66FB5"/>
    <w:rsid w:val="00E727EB"/>
    <w:rsid w:val="00E73E0D"/>
    <w:rsid w:val="00E95C42"/>
    <w:rsid w:val="00EB0D78"/>
    <w:rsid w:val="00EC390A"/>
    <w:rsid w:val="00EC4B0B"/>
    <w:rsid w:val="00ED54DD"/>
    <w:rsid w:val="00EF30BE"/>
    <w:rsid w:val="00EF3BEE"/>
    <w:rsid w:val="00F44C90"/>
    <w:rsid w:val="00F45FA2"/>
    <w:rsid w:val="00F56E44"/>
    <w:rsid w:val="00F76679"/>
    <w:rsid w:val="00FA3F74"/>
    <w:rsid w:val="00FB4F2C"/>
    <w:rsid w:val="00FD03DB"/>
    <w:rsid w:val="00FD353C"/>
    <w:rsid w:val="00FE6FB6"/>
    <w:rsid w:val="00FF0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uiPriority w:val="34"/>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8</Pages>
  <Words>2852</Words>
  <Characters>17118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P.Łuczak (KW Opole)</cp:lastModifiedBy>
  <cp:revision>47</cp:revision>
  <cp:lastPrinted>2023-03-02T09:44:00Z</cp:lastPrinted>
  <dcterms:created xsi:type="dcterms:W3CDTF">2023-02-22T22:05:00Z</dcterms:created>
  <dcterms:modified xsi:type="dcterms:W3CDTF">2023-08-09T07:30:00Z</dcterms:modified>
</cp:coreProperties>
</file>