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8045" w14:textId="77777777" w:rsidR="00CA7C58" w:rsidRPr="009B427C" w:rsidRDefault="00CA7C58" w:rsidP="00CA7C5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0F5EEC8" wp14:editId="25D65A42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33247" w14:textId="77777777" w:rsidR="00CA7C58" w:rsidRPr="00A33776" w:rsidRDefault="00CA7C58" w:rsidP="00CA7C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E5CB5DF" w14:textId="77777777" w:rsidR="00CA7C58" w:rsidRPr="00520292" w:rsidRDefault="00CA7C58" w:rsidP="00CA7C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15B9EB08" w14:textId="77777777" w:rsidR="00CA7C58" w:rsidRPr="00520292" w:rsidRDefault="00CA7C58" w:rsidP="00CA7C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187A3C2B" w14:textId="77777777" w:rsidR="00CA7C58" w:rsidRPr="00520292" w:rsidRDefault="00CA7C58" w:rsidP="00CA7C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2463022F" w14:textId="77777777" w:rsidR="00CA7C58" w:rsidRPr="00520292" w:rsidRDefault="00CA7C58" w:rsidP="00CA7C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USTAWY Z DNIA 11 WRZEŚNIA 2019r. PRAWO ZAMÓWIEŃ PUBLICZNYCH, „dalej pzp”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5EEC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70733247" w14:textId="77777777" w:rsidR="00CA7C58" w:rsidRPr="00A33776" w:rsidRDefault="00CA7C58" w:rsidP="00CA7C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0E5CB5DF" w14:textId="77777777" w:rsidR="00CA7C58" w:rsidRPr="00520292" w:rsidRDefault="00CA7C58" w:rsidP="00CA7C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15B9EB08" w14:textId="77777777" w:rsidR="00CA7C58" w:rsidRPr="00520292" w:rsidRDefault="00CA7C58" w:rsidP="00CA7C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187A3C2B" w14:textId="77777777" w:rsidR="00CA7C58" w:rsidRPr="00520292" w:rsidRDefault="00CA7C58" w:rsidP="00CA7C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2463022F" w14:textId="77777777" w:rsidR="00CA7C58" w:rsidRPr="00520292" w:rsidRDefault="00CA7C58" w:rsidP="00CA7C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USTAWY Z DNIA 11 WRZEŚNIA 2019r. PRAWO ZAMÓWIEŃ PUBLICZNYCH, „dalej pzp”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08E09D94" w14:textId="77777777" w:rsidR="00CA7C58" w:rsidRPr="009B427C" w:rsidRDefault="00CA7C58" w:rsidP="00CA7C58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2C09E752" w14:textId="77777777" w:rsidR="00CA7C58" w:rsidRDefault="00CA7C58" w:rsidP="00CA7C58">
      <w:pPr>
        <w:ind w:left="3540" w:firstLine="708"/>
        <w:rPr>
          <w:b/>
          <w:sz w:val="18"/>
          <w:szCs w:val="18"/>
        </w:rPr>
      </w:pPr>
    </w:p>
    <w:p w14:paraId="12FC033E" w14:textId="77777777" w:rsidR="00CA7C58" w:rsidRDefault="00CA7C58" w:rsidP="00CA7C58">
      <w:pPr>
        <w:rPr>
          <w:b/>
          <w:sz w:val="18"/>
          <w:szCs w:val="18"/>
        </w:rPr>
      </w:pPr>
    </w:p>
    <w:p w14:paraId="69151BD1" w14:textId="77777777" w:rsidR="00CA7C58" w:rsidRDefault="00CA7C58" w:rsidP="00CA7C58">
      <w:pPr>
        <w:rPr>
          <w:b/>
          <w:sz w:val="18"/>
          <w:szCs w:val="18"/>
        </w:rPr>
      </w:pPr>
    </w:p>
    <w:p w14:paraId="69D906E7" w14:textId="77777777" w:rsidR="00CA7C58" w:rsidRPr="009B427C" w:rsidRDefault="00CA7C58" w:rsidP="00CA7C58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45EAADED" w14:textId="77777777" w:rsidR="00CA7C58" w:rsidRPr="009B427C" w:rsidRDefault="00CA7C58" w:rsidP="00CA7C58">
      <w:pPr>
        <w:rPr>
          <w:rFonts w:asciiTheme="minorHAnsi" w:hAnsiTheme="minorHAnsi" w:cstheme="minorHAnsi"/>
          <w:b/>
          <w:sz w:val="18"/>
          <w:szCs w:val="18"/>
        </w:rPr>
      </w:pPr>
    </w:p>
    <w:p w14:paraId="571F270D" w14:textId="77777777" w:rsidR="00CA7C58" w:rsidRPr="009B427C" w:rsidRDefault="00CA7C58" w:rsidP="00CA7C58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612A0246" w14:textId="77777777" w:rsidR="00CA7C58" w:rsidRPr="009B427C" w:rsidRDefault="00CA7C58" w:rsidP="00CA7C58">
      <w:pPr>
        <w:rPr>
          <w:rFonts w:asciiTheme="minorHAnsi" w:hAnsiTheme="minorHAnsi" w:cstheme="minorHAnsi"/>
          <w:sz w:val="18"/>
          <w:szCs w:val="18"/>
        </w:rPr>
      </w:pPr>
    </w:p>
    <w:p w14:paraId="23A62E7E" w14:textId="77777777" w:rsidR="00CA7C58" w:rsidRPr="009B427C" w:rsidRDefault="00CA7C58" w:rsidP="00CA7C58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3952634D" w14:textId="77777777" w:rsidR="00CA7C58" w:rsidRPr="009B427C" w:rsidRDefault="00CA7C58" w:rsidP="00CA7C58">
      <w:pPr>
        <w:rPr>
          <w:rFonts w:asciiTheme="minorHAnsi" w:hAnsiTheme="minorHAnsi" w:cstheme="minorHAnsi"/>
          <w:sz w:val="18"/>
          <w:szCs w:val="18"/>
        </w:rPr>
      </w:pPr>
    </w:p>
    <w:p w14:paraId="28B85E69" w14:textId="77777777" w:rsidR="00CA7C58" w:rsidRPr="009B427C" w:rsidRDefault="00CA7C58" w:rsidP="00CA7C58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440AA907" w14:textId="77777777" w:rsidR="00CA7C58" w:rsidRPr="009B427C" w:rsidRDefault="00CA7C58" w:rsidP="00CA7C58">
      <w:pPr>
        <w:rPr>
          <w:rFonts w:asciiTheme="minorHAnsi" w:hAnsiTheme="minorHAnsi" w:cstheme="minorHAnsi"/>
          <w:sz w:val="18"/>
          <w:szCs w:val="18"/>
        </w:rPr>
      </w:pPr>
    </w:p>
    <w:p w14:paraId="680344F0" w14:textId="77777777" w:rsidR="00CA7C58" w:rsidRPr="009B427C" w:rsidRDefault="00CA7C58" w:rsidP="00CA7C58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60788B65" w14:textId="77777777" w:rsidR="00CA7C58" w:rsidRPr="009B427C" w:rsidRDefault="00CA7C58" w:rsidP="00CA7C58">
      <w:pPr>
        <w:rPr>
          <w:rFonts w:asciiTheme="minorHAnsi" w:hAnsiTheme="minorHAnsi" w:cstheme="minorHAnsi"/>
          <w:sz w:val="18"/>
          <w:szCs w:val="18"/>
        </w:rPr>
      </w:pPr>
    </w:p>
    <w:p w14:paraId="0B88843A" w14:textId="77777777" w:rsidR="00CA7C58" w:rsidRPr="009B427C" w:rsidRDefault="00CA7C58" w:rsidP="00CA7C58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0F455314" w14:textId="77777777" w:rsidR="00CA7C58" w:rsidRPr="009B427C" w:rsidRDefault="00CA7C58" w:rsidP="00CA7C58">
      <w:pPr>
        <w:rPr>
          <w:rFonts w:asciiTheme="minorHAnsi" w:hAnsiTheme="minorHAnsi" w:cstheme="minorHAnsi"/>
          <w:sz w:val="18"/>
          <w:szCs w:val="18"/>
        </w:rPr>
      </w:pPr>
    </w:p>
    <w:p w14:paraId="7190EDF8" w14:textId="77777777" w:rsidR="00CA7C58" w:rsidRPr="009B427C" w:rsidRDefault="00CA7C58" w:rsidP="00CA7C58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60063CC7" w14:textId="77777777" w:rsidR="00CA7C58" w:rsidRPr="009B427C" w:rsidRDefault="00CA7C58" w:rsidP="00CA7C5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A567788" w14:textId="77777777" w:rsidR="00CA7C58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2348310" w14:textId="77777777" w:rsidR="00CA7C58" w:rsidRPr="001A31D3" w:rsidRDefault="00CA7C58" w:rsidP="00CA7C58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577CF0">
        <w:rPr>
          <w:rFonts w:asciiTheme="minorHAnsi" w:hAnsiTheme="minorHAnsi" w:cstheme="minorHAnsi"/>
          <w:sz w:val="18"/>
          <w:szCs w:val="18"/>
        </w:rPr>
        <w:t xml:space="preserve">nr </w:t>
      </w:r>
      <w:r w:rsidRPr="00577CF0">
        <w:rPr>
          <w:rFonts w:asciiTheme="minorHAnsi" w:hAnsiTheme="minorHAnsi" w:cstheme="minorHAnsi"/>
          <w:b/>
          <w:bCs/>
          <w:sz w:val="18"/>
          <w:szCs w:val="18"/>
        </w:rPr>
        <w:t>1</w:t>
      </w: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577CF0">
        <w:rPr>
          <w:rFonts w:asciiTheme="minorHAnsi" w:hAnsiTheme="minorHAnsi" w:cstheme="minorHAnsi"/>
          <w:b/>
          <w:bCs/>
          <w:sz w:val="18"/>
          <w:szCs w:val="18"/>
        </w:rPr>
        <w:t>/TP/2023</w:t>
      </w:r>
      <w:r w:rsidRPr="00577CF0">
        <w:rPr>
          <w:rFonts w:asciiTheme="minorHAnsi" w:hAnsiTheme="minorHAnsi" w:cstheme="minorHAnsi"/>
          <w:sz w:val="18"/>
          <w:szCs w:val="18"/>
        </w:rPr>
        <w:t xml:space="preserve">,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577CF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1C14">
        <w:rPr>
          <w:rFonts w:asciiTheme="minorHAnsi" w:hAnsiTheme="minorHAnsi" w:cstheme="minorHAnsi"/>
          <w:b/>
          <w:sz w:val="18"/>
          <w:szCs w:val="18"/>
        </w:rPr>
        <w:t>DOPOSAŻENIE REHABILITACJI POLEGAJĄCE NA ZAKUPIE URZĄDZEŃ ROBOTYCZNYCH, FINANSOWANYCH Z FUNDUSZU MEDYCZNEGO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0394AA73" w14:textId="77777777" w:rsidR="00CA7C58" w:rsidRPr="009B427C" w:rsidRDefault="00CA7C58" w:rsidP="00CA7C5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95BA2A4" w14:textId="77777777" w:rsidR="00CA7C58" w:rsidRPr="009B427C" w:rsidRDefault="00CA7C58" w:rsidP="00CA7C58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B7B5581" w14:textId="77777777" w:rsidR="00CA7C58" w:rsidRPr="00CB17E1" w:rsidRDefault="00CA7C58" w:rsidP="00CA7C58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558C0D4E" w14:textId="77777777" w:rsidR="00CA7C58" w:rsidRPr="009B427C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8E74233" w14:textId="77777777" w:rsidR="00CA7C58" w:rsidRPr="009B427C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1. Oświadczam, że nie podlegam wykluczeniu z postępowania na podstawie art. 108, ust. 1 ustawy pzp</w:t>
      </w:r>
    </w:p>
    <w:p w14:paraId="5AE388B3" w14:textId="77777777" w:rsidR="00CA7C58" w:rsidRPr="00B15901" w:rsidRDefault="00CA7C58" w:rsidP="00CA7C58">
      <w:pPr>
        <w:rPr>
          <w:rFonts w:asciiTheme="minorHAnsi" w:hAnsiTheme="minorHAnsi" w:cstheme="minorHAnsi"/>
          <w:sz w:val="18"/>
          <w:szCs w:val="18"/>
        </w:rPr>
      </w:pPr>
    </w:p>
    <w:p w14:paraId="660023B3" w14:textId="77777777" w:rsidR="00CA7C58" w:rsidRDefault="00CA7C58" w:rsidP="00CA7C58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Pzp,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Pzp] </w:t>
      </w:r>
    </w:p>
    <w:p w14:paraId="2E6680B7" w14:textId="77777777" w:rsidR="00CA7C58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Pzp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(podać mającą zastosowanie podstawę wykluczenia spośród wymienionych w art. 108 ust. 1 pkt 1, 2 i 5 ustawy Pzp).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Pzp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2D64BB88" w14:textId="77777777" w:rsidR="00CA7C58" w:rsidRDefault="00CA7C58" w:rsidP="00CA7C5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C7B1C16" w14:textId="77777777" w:rsidR="00CA7C58" w:rsidRDefault="00CA7C58" w:rsidP="00CA7C5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69F13D00" w14:textId="77777777" w:rsidR="00CA7C58" w:rsidRPr="009B427C" w:rsidRDefault="00CA7C58" w:rsidP="00CA7C5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66BE0E00" w14:textId="77777777" w:rsidR="00CA7C58" w:rsidRPr="009B427C" w:rsidRDefault="00CA7C58" w:rsidP="00CA7C58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242C1083" w14:textId="77777777" w:rsidR="00CA7C58" w:rsidRPr="005E28CE" w:rsidRDefault="00CA7C58" w:rsidP="00CA7C58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49822464" w14:textId="77777777" w:rsidR="00CA7C58" w:rsidRPr="009B427C" w:rsidRDefault="00CA7C58" w:rsidP="00CA7C58">
      <w:pPr>
        <w:rPr>
          <w:rFonts w:asciiTheme="minorHAnsi" w:hAnsiTheme="minorHAnsi" w:cstheme="minorHAnsi"/>
          <w:b/>
          <w:sz w:val="18"/>
          <w:szCs w:val="18"/>
        </w:rPr>
      </w:pPr>
    </w:p>
    <w:p w14:paraId="20BAF004" w14:textId="77777777" w:rsidR="00CA7C58" w:rsidRPr="009B427C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3E967B35" w14:textId="77777777" w:rsidR="00CA7C58" w:rsidRPr="009B427C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2E016B1C" w14:textId="77777777" w:rsidR="00CA7C58" w:rsidRPr="009B427C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776D642" w14:textId="77777777" w:rsidR="00CA7C58" w:rsidRPr="00F76F63" w:rsidRDefault="00CA7C58" w:rsidP="00CA7C58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75066795" w14:textId="77777777" w:rsidR="00CA7C58" w:rsidRPr="008E22C3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1C0B585" w14:textId="77777777" w:rsidR="00CA7C58" w:rsidRPr="008E22C3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2900627F" w14:textId="77777777" w:rsidR="00CA7C58" w:rsidRPr="008E22C3" w:rsidRDefault="00CA7C58" w:rsidP="00CA7C58">
      <w:pPr>
        <w:rPr>
          <w:rFonts w:asciiTheme="minorHAnsi" w:hAnsiTheme="minorHAnsi" w:cstheme="minorHAnsi"/>
          <w:sz w:val="18"/>
          <w:szCs w:val="18"/>
        </w:rPr>
      </w:pPr>
    </w:p>
    <w:p w14:paraId="0ECF57F0" w14:textId="77777777" w:rsidR="00CA7C58" w:rsidRPr="005E28CE" w:rsidRDefault="00CA7C58" w:rsidP="00CA7C58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436D55B3" w14:textId="77777777" w:rsidR="00CA7C58" w:rsidRPr="008E22C3" w:rsidRDefault="00CA7C58" w:rsidP="00CA7C58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47D80C1" w14:textId="77777777" w:rsidR="00CA7C58" w:rsidRDefault="00CA7C58" w:rsidP="00CA7C58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6DC145F3" w14:textId="77777777" w:rsidR="00CA7C58" w:rsidRPr="008E22C3" w:rsidRDefault="00CA7C58" w:rsidP="00CA7C58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2AA57350" w14:textId="77777777" w:rsidR="00CA7C58" w:rsidRPr="00D91AD2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28459D9B" w14:textId="77777777" w:rsidR="00CA7C58" w:rsidRPr="008E22C3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1BBF91C" w14:textId="77777777" w:rsidR="00CA7C58" w:rsidRPr="008E22C3" w:rsidRDefault="00CA7C58" w:rsidP="00CA7C58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3506AAE" w14:textId="77777777" w:rsidR="00CA7C58" w:rsidRPr="008E22C3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6F19884C" w14:textId="77777777" w:rsidR="00CA7C58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18ECBD0" w14:textId="77777777" w:rsidR="00CA7C58" w:rsidRPr="008E22C3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1E2DBC50" w14:textId="77777777" w:rsidR="00CA7C58" w:rsidRPr="008E22C3" w:rsidRDefault="00CA7C58" w:rsidP="00CA7C58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B9E030E" w14:textId="77777777" w:rsidR="00CA7C58" w:rsidRPr="008E22C3" w:rsidRDefault="00CA7C58" w:rsidP="00CA7C58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7E8208D" w14:textId="77777777" w:rsidR="00CA7C58" w:rsidRPr="008E22C3" w:rsidRDefault="00CA7C58" w:rsidP="00CA7C58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7F35B3B6" w14:textId="77777777" w:rsidR="00CA7C58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A3C3BF0" w14:textId="77777777" w:rsidR="00CA7C58" w:rsidRPr="009B427C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03D4328B" w14:textId="77777777" w:rsidR="00CA7C58" w:rsidRPr="009B427C" w:rsidRDefault="00CA7C58" w:rsidP="00CA7C58">
      <w:pPr>
        <w:rPr>
          <w:rFonts w:asciiTheme="minorHAnsi" w:hAnsiTheme="minorHAnsi" w:cstheme="minorHAnsi"/>
          <w:sz w:val="16"/>
          <w:szCs w:val="16"/>
        </w:rPr>
      </w:pPr>
    </w:p>
    <w:p w14:paraId="7EA3B57D" w14:textId="77777777" w:rsidR="00CA7C58" w:rsidRPr="009B427C" w:rsidRDefault="00CA7C58" w:rsidP="00CA7C58">
      <w:pPr>
        <w:rPr>
          <w:rFonts w:asciiTheme="minorHAnsi" w:hAnsiTheme="minorHAnsi" w:cstheme="minorHAnsi"/>
          <w:sz w:val="16"/>
          <w:szCs w:val="16"/>
        </w:rPr>
      </w:pPr>
    </w:p>
    <w:p w14:paraId="6976890C" w14:textId="77777777" w:rsidR="00CA7C58" w:rsidRPr="009F0116" w:rsidRDefault="00CA7C58" w:rsidP="00CA7C5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3748F51" w14:textId="77777777" w:rsidR="00CA7C58" w:rsidRPr="009F0116" w:rsidRDefault="00CA7C58" w:rsidP="00CA7C58">
      <w:pPr>
        <w:rPr>
          <w:rFonts w:asciiTheme="minorHAnsi" w:hAnsiTheme="minorHAnsi" w:cstheme="minorHAnsi"/>
          <w:sz w:val="18"/>
          <w:szCs w:val="18"/>
        </w:rPr>
      </w:pPr>
    </w:p>
    <w:p w14:paraId="29AAD6DE" w14:textId="77777777" w:rsidR="00CA7C58" w:rsidRPr="009F0116" w:rsidRDefault="00CA7C58" w:rsidP="00CA7C5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A01BE38" w14:textId="77777777" w:rsidR="00CA7C58" w:rsidRPr="009F0116" w:rsidRDefault="00CA7C58" w:rsidP="00CA7C5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4FEB2D54" w14:textId="77777777" w:rsidR="00CA7C58" w:rsidRPr="009F0116" w:rsidRDefault="00CA7C58" w:rsidP="00CA7C58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C36D832" w14:textId="77777777" w:rsidR="00CA7C58" w:rsidRPr="009F0116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10A020" w14:textId="77777777" w:rsidR="00CA7C58" w:rsidRPr="009F0116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2BDBBAAD" w14:textId="77777777" w:rsidR="00CA7C58" w:rsidRPr="009F0116" w:rsidRDefault="00CA7C58" w:rsidP="00CA7C58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7954A87" w14:textId="77777777" w:rsidR="00CA7C58" w:rsidRPr="009F0116" w:rsidRDefault="00CA7C58" w:rsidP="00CA7C5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558E20E" w14:textId="77777777" w:rsidR="00CA7C58" w:rsidRDefault="00CA7C58" w:rsidP="00CA7C58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DE4F1B9" w14:textId="77777777" w:rsidR="00CA7C58" w:rsidRDefault="00CA7C58" w:rsidP="00CA7C58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331A40B7" w14:textId="77777777" w:rsidR="00CA7C58" w:rsidRPr="009B427C" w:rsidRDefault="00CA7C58" w:rsidP="00CA7C58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113185A6" w14:textId="77777777" w:rsidR="00CA7C58" w:rsidRDefault="00CA7C58" w:rsidP="00CA7C5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3E0EAA0" w14:textId="77777777" w:rsidR="00CA7C58" w:rsidRDefault="00CA7C58" w:rsidP="00CA7C5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695D43D" w14:textId="77777777" w:rsidR="00CA7C58" w:rsidRDefault="00CA7C58" w:rsidP="00CA7C5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CFC1960" w14:textId="77777777" w:rsidR="00CA7C58" w:rsidRPr="009B427C" w:rsidRDefault="00CA7C58" w:rsidP="00CA7C5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E666352" w14:textId="77777777" w:rsidR="00CA7C58" w:rsidRPr="009B427C" w:rsidRDefault="00CA7C58" w:rsidP="00CA7C58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8FD2CC3" w14:textId="77777777" w:rsidR="00CA7C58" w:rsidRDefault="00CA7C58" w:rsidP="00CA7C58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3AB04F0" w14:textId="77777777" w:rsidR="00CA7C58" w:rsidRPr="009B427C" w:rsidRDefault="00CA7C58" w:rsidP="00CA7C5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2E94BB2" w14:textId="77777777" w:rsidR="00CA7C58" w:rsidRPr="00DA6356" w:rsidRDefault="00CA7C58" w:rsidP="00CA7C58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3B09C3B5" w14:textId="77777777" w:rsidR="00CA7C58" w:rsidRPr="009B427C" w:rsidRDefault="00CA7C58" w:rsidP="00CA7C58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0A5BAA5" w14:textId="77777777" w:rsidR="00CA7C58" w:rsidRDefault="00CA7C58" w:rsidP="00CA7C58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Pr="00CA7C58" w:rsidRDefault="00C83926" w:rsidP="00CA7C58"/>
    <w:sectPr w:rsidR="00C83926" w:rsidRPr="00CA7C58" w:rsidSect="001C306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162E" w14:textId="77777777" w:rsidR="00E56B31" w:rsidRDefault="00E56B31">
      <w:r>
        <w:separator/>
      </w:r>
    </w:p>
  </w:endnote>
  <w:endnote w:type="continuationSeparator" w:id="0">
    <w:p w14:paraId="5F794623" w14:textId="77777777" w:rsidR="00E56B31" w:rsidRDefault="00E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1E1FB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1E1FBA" w:rsidRDefault="001E1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6F80" w14:textId="77777777" w:rsidR="00E56B31" w:rsidRDefault="00E56B31">
      <w:r>
        <w:separator/>
      </w:r>
    </w:p>
  </w:footnote>
  <w:footnote w:type="continuationSeparator" w:id="0">
    <w:p w14:paraId="608C8297" w14:textId="77777777" w:rsidR="00E56B31" w:rsidRDefault="00E56B31">
      <w:r>
        <w:continuationSeparator/>
      </w:r>
    </w:p>
  </w:footnote>
  <w:footnote w:id="1">
    <w:p w14:paraId="2B514EB3" w14:textId="77777777" w:rsidR="00CA7C58" w:rsidRPr="00A82964" w:rsidRDefault="00CA7C58" w:rsidP="00CA7C5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944EFC2" w14:textId="77777777" w:rsidR="00CA7C58" w:rsidRPr="00A82964" w:rsidRDefault="00CA7C58" w:rsidP="00CA7C5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AED14D" w14:textId="77777777" w:rsidR="00CA7C58" w:rsidRPr="00A82964" w:rsidRDefault="00CA7C58" w:rsidP="00CA7C5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2023 poz. 1124 z późn.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A03910" w14:textId="77777777" w:rsidR="00CA7C58" w:rsidRPr="00761CEB" w:rsidRDefault="00CA7C58" w:rsidP="00CA7C5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120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072CD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1FBA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52A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A7C58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B537F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6B31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7CF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5414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2022-05-12T08:01:00Z</cp:lastPrinted>
  <dcterms:created xsi:type="dcterms:W3CDTF">2023-02-08T07:41:00Z</dcterms:created>
  <dcterms:modified xsi:type="dcterms:W3CDTF">2023-10-05T09:32:00Z</dcterms:modified>
</cp:coreProperties>
</file>