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4EA" w14:textId="1348E980" w:rsidR="00186DE8" w:rsidRDefault="00186DE8" w:rsidP="00F9033F">
      <w:pPr>
        <w:jc w:val="both"/>
        <w:rPr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538A3A32" w14:textId="77777777" w:rsidR="0011281F" w:rsidRDefault="0011281F" w:rsidP="00ED5FE1"/>
    <w:p w14:paraId="64ABCE10" w14:textId="77777777" w:rsidR="0011281F" w:rsidRDefault="0011281F" w:rsidP="00ED5FE1"/>
    <w:p w14:paraId="2E63D918" w14:textId="77777777" w:rsidR="002323A0" w:rsidRPr="006C4EF7" w:rsidRDefault="002323A0" w:rsidP="00ED5FE1">
      <w:pPr>
        <w:rPr>
          <w:sz w:val="16"/>
          <w:szCs w:val="16"/>
        </w:rPr>
      </w:pPr>
    </w:p>
    <w:p w14:paraId="74280255" w14:textId="23580852" w:rsidR="00CD62C9" w:rsidRPr="004552C2" w:rsidRDefault="00CD62C9" w:rsidP="004552C2">
      <w:pPr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4552C2" w:rsidRPr="004552C2">
        <w:rPr>
          <w:b/>
          <w:sz w:val="28"/>
          <w:szCs w:val="28"/>
        </w:rPr>
        <w:t xml:space="preserve">dostawę </w:t>
      </w:r>
      <w:r w:rsidR="004552C2">
        <w:rPr>
          <w:b/>
          <w:sz w:val="28"/>
          <w:szCs w:val="28"/>
        </w:rPr>
        <w:t>8</w:t>
      </w:r>
      <w:r w:rsidR="004552C2" w:rsidRPr="004552C2">
        <w:rPr>
          <w:b/>
          <w:sz w:val="28"/>
          <w:szCs w:val="28"/>
        </w:rPr>
        <w:t xml:space="preserve"> szt. węzłów cieplnych </w:t>
      </w:r>
      <w:r w:rsidR="008C66EF">
        <w:rPr>
          <w:b/>
          <w:sz w:val="28"/>
          <w:szCs w:val="28"/>
        </w:rPr>
        <w:t>w Pile</w:t>
      </w:r>
    </w:p>
    <w:bookmarkEnd w:id="0"/>
    <w:p w14:paraId="766BD66E" w14:textId="4FBC2077" w:rsidR="007A4FB8" w:rsidRDefault="007A4FB8" w:rsidP="00ED5FE1">
      <w:pPr>
        <w:rPr>
          <w:sz w:val="16"/>
          <w:szCs w:val="16"/>
        </w:rPr>
      </w:pPr>
    </w:p>
    <w:p w14:paraId="7F366266" w14:textId="6469D5D8" w:rsidR="001E4D1D" w:rsidRDefault="001E4D1D" w:rsidP="00ED5FE1">
      <w:pPr>
        <w:rPr>
          <w:sz w:val="16"/>
          <w:szCs w:val="16"/>
        </w:rPr>
      </w:pPr>
    </w:p>
    <w:p w14:paraId="4B3DA3CC" w14:textId="77777777" w:rsidR="001E4D1D" w:rsidRPr="006C4EF7" w:rsidRDefault="001E4D1D" w:rsidP="00ED5FE1">
      <w:pPr>
        <w:rPr>
          <w:sz w:val="16"/>
          <w:szCs w:val="16"/>
        </w:rPr>
      </w:pPr>
    </w:p>
    <w:p w14:paraId="41BDA965" w14:textId="77777777" w:rsidR="00927AE2" w:rsidRDefault="00927AE2" w:rsidP="00ED5FE1"/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129C3D81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6C4EF7">
        <w:t>E</w:t>
      </w:r>
      <w:r w:rsidR="00F01213">
        <w:t>-</w:t>
      </w:r>
      <w:r w:rsidR="006C4EF7">
        <w:t>mail</w:t>
      </w:r>
      <w:r w:rsidRPr="002867C8">
        <w:t xml:space="preserve"> </w:t>
      </w:r>
      <w:bookmarkEnd w:id="1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B275EEB" w14:textId="152D5E6D" w:rsidR="000E459C" w:rsidRDefault="000E459C" w:rsidP="00ED5FE1"/>
    <w:p w14:paraId="363335EA" w14:textId="77777777" w:rsidR="000E459C" w:rsidRPr="002867C8" w:rsidRDefault="000E459C" w:rsidP="00ED5FE1"/>
    <w:p w14:paraId="12A38F05" w14:textId="13F44AB2" w:rsidR="00ED5FE1" w:rsidRDefault="008454E9" w:rsidP="00F14507">
      <w:pPr>
        <w:pStyle w:val="Akapitzlist"/>
        <w:numPr>
          <w:ilvl w:val="0"/>
          <w:numId w:val="24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4552C2">
        <w:t>20</w:t>
      </w:r>
      <w:r>
        <w:t>/2023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4211"/>
        <w:gridCol w:w="4536"/>
      </w:tblGrid>
      <w:tr w:rsidR="004552C2" w:rsidRPr="00674A3A" w14:paraId="6ADD0B4B" w14:textId="77777777" w:rsidTr="006F5163">
        <w:trPr>
          <w:trHeight w:val="614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594F5" w14:textId="77777777" w:rsidR="004552C2" w:rsidRPr="004552C2" w:rsidRDefault="004552C2" w:rsidP="006F5163">
            <w:pPr>
              <w:autoSpaceDE w:val="0"/>
              <w:snapToGrid w:val="0"/>
              <w:ind w:left="-268" w:firstLine="268"/>
              <w:jc w:val="center"/>
              <w:rPr>
                <w:b/>
                <w:sz w:val="22"/>
                <w:szCs w:val="22"/>
              </w:rPr>
            </w:pPr>
            <w:bookmarkStart w:id="2" w:name="_Hlk41988938"/>
            <w:r w:rsidRPr="004552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0361F" w14:textId="77777777" w:rsidR="004552C2" w:rsidRPr="004552C2" w:rsidRDefault="004552C2" w:rsidP="006F5163">
            <w:pPr>
              <w:pStyle w:val="StylTahomaWyjustowany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2C2">
              <w:rPr>
                <w:rFonts w:ascii="Times New Roman" w:hAnsi="Times New Roman"/>
                <w:b/>
                <w:bCs/>
                <w:sz w:val="22"/>
                <w:szCs w:val="22"/>
              </w:rPr>
              <w:t>Użytek budynku, adres węzła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929" w14:textId="77777777" w:rsidR="004552C2" w:rsidRPr="004552C2" w:rsidRDefault="004552C2" w:rsidP="006F516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552C2">
              <w:rPr>
                <w:b/>
                <w:sz w:val="22"/>
                <w:szCs w:val="22"/>
              </w:rPr>
              <w:t xml:space="preserve">Cena (netto) węzła </w:t>
            </w:r>
          </w:p>
        </w:tc>
      </w:tr>
      <w:tr w:rsidR="004552C2" w:rsidRPr="00674A3A" w14:paraId="65B80039" w14:textId="77777777" w:rsidTr="006F5163">
        <w:trPr>
          <w:trHeight w:val="482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730C3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BB997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Budynek mieszkalny PSM L-W</w:t>
            </w:r>
          </w:p>
          <w:p w14:paraId="3E0B4318" w14:textId="019BCFD8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Ludowa 46 A-E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CC1B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0F286C77" w14:textId="77777777" w:rsidTr="006F5163">
        <w:trPr>
          <w:trHeight w:val="510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D716F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55CBA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Budynek mieszkalny MZGM</w:t>
            </w:r>
          </w:p>
          <w:p w14:paraId="7936FFFD" w14:textId="2E132C8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Wawelska 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536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7A6CEECD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5CE86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3BCEF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 xml:space="preserve">Budynek mieszkalny </w:t>
            </w:r>
            <w:proofErr w:type="spellStart"/>
            <w:r w:rsidRPr="004552C2">
              <w:rPr>
                <w:rFonts w:ascii="Times New Roman" w:hAnsi="Times New Roman"/>
                <w:sz w:val="22"/>
                <w:szCs w:val="22"/>
              </w:rPr>
              <w:t>Europartner</w:t>
            </w:r>
            <w:proofErr w:type="spellEnd"/>
          </w:p>
          <w:p w14:paraId="05F8CFAB" w14:textId="2CA3C1EA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Rodła dz. 303/1, 303/2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85B3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5497CB9C" w14:textId="77777777" w:rsidTr="006F5163">
        <w:trPr>
          <w:trHeight w:val="542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3951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F8754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Budynek mieszkalny PSM - LW</w:t>
            </w:r>
          </w:p>
          <w:p w14:paraId="6FB5880C" w14:textId="02574E2D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Wyspiańskiego dz. 550/8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33AA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0F936B5D" w14:textId="77777777" w:rsidTr="006F5163">
        <w:trPr>
          <w:trHeight w:val="564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B0B1E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02A41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 xml:space="preserve">Budynek </w:t>
            </w:r>
            <w:proofErr w:type="spellStart"/>
            <w:r w:rsidRPr="004552C2">
              <w:rPr>
                <w:rFonts w:ascii="Times New Roman" w:hAnsi="Times New Roman"/>
                <w:sz w:val="22"/>
                <w:szCs w:val="22"/>
              </w:rPr>
              <w:t>mieszk</w:t>
            </w:r>
            <w:proofErr w:type="spellEnd"/>
            <w:r w:rsidRPr="004552C2">
              <w:rPr>
                <w:rFonts w:ascii="Times New Roman" w:hAnsi="Times New Roman"/>
                <w:sz w:val="22"/>
                <w:szCs w:val="22"/>
              </w:rPr>
              <w:t>-usług. Termopil-Bud</w:t>
            </w:r>
          </w:p>
          <w:p w14:paraId="64686009" w14:textId="6581E91C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Kossaka 55 dz. 400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12D0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3D25A55D" w14:textId="77777777" w:rsidTr="006F5163">
        <w:trPr>
          <w:trHeight w:val="572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A924C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5B6019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Budynek mieszkalny Wspólny Dom</w:t>
            </w:r>
          </w:p>
          <w:p w14:paraId="3F99CF15" w14:textId="1F82953F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Sikorskiego 4-6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A4E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6FF5A520" w14:textId="77777777" w:rsidTr="006F5163">
        <w:trPr>
          <w:trHeight w:val="566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5AF02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AF4B7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Budynek mieszkalny PTBS</w:t>
            </w:r>
          </w:p>
          <w:p w14:paraId="481A1772" w14:textId="69AACEBE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Królowej Jadwigi 12 C-D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14C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52C2" w:rsidRPr="00674A3A" w14:paraId="6916B70E" w14:textId="77777777" w:rsidTr="006F5163">
        <w:trPr>
          <w:trHeight w:val="566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CB8A2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AD97E" w14:textId="77777777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Budynek mieszkalny PTBS</w:t>
            </w:r>
          </w:p>
          <w:p w14:paraId="69C50951" w14:textId="29769496" w:rsidR="004552C2" w:rsidRPr="004552C2" w:rsidRDefault="004552C2" w:rsidP="004552C2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ul. Królowej Jadwigi 18 A-B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6A6D" w14:textId="77777777" w:rsidR="004552C2" w:rsidRPr="004552C2" w:rsidRDefault="004552C2" w:rsidP="004552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49B65A4D" w14:textId="77777777" w:rsidR="0011281F" w:rsidRDefault="0011281F" w:rsidP="00A44702">
      <w:pPr>
        <w:suppressAutoHyphens/>
        <w:rPr>
          <w:b/>
          <w:lang w:eastAsia="ar-SA"/>
        </w:rPr>
      </w:pPr>
    </w:p>
    <w:p w14:paraId="46C396C4" w14:textId="77777777" w:rsidR="004552C2" w:rsidRDefault="004552C2" w:rsidP="004552C2">
      <w:r>
        <w:t>Razem wartość netto: ............................................ PLN (netto) + ....... % podatku VAT =</w:t>
      </w:r>
    </w:p>
    <w:p w14:paraId="587BC294" w14:textId="77777777" w:rsidR="004552C2" w:rsidRDefault="004552C2" w:rsidP="004552C2"/>
    <w:p w14:paraId="1EE49EC1" w14:textId="77777777" w:rsidR="004552C2" w:rsidRDefault="004552C2" w:rsidP="004552C2">
      <w:pPr>
        <w:ind w:left="1776" w:firstLine="348"/>
      </w:pPr>
      <w:r>
        <w:t>............................................ PLN (brutto)</w:t>
      </w:r>
    </w:p>
    <w:p w14:paraId="43AB16AC" w14:textId="77777777" w:rsidR="004552C2" w:rsidRDefault="004552C2" w:rsidP="004552C2"/>
    <w:p w14:paraId="1591A60B" w14:textId="77777777" w:rsidR="004552C2" w:rsidRDefault="004552C2" w:rsidP="004552C2">
      <w:r>
        <w:t>(słownie brutto: ............................................................................................................................... zł )</w:t>
      </w:r>
    </w:p>
    <w:p w14:paraId="19C05E29" w14:textId="77777777" w:rsidR="0011281F" w:rsidRDefault="0011281F" w:rsidP="00A44702">
      <w:pPr>
        <w:suppressAutoHyphens/>
        <w:rPr>
          <w:b/>
          <w:lang w:eastAsia="ar-SA"/>
        </w:rPr>
      </w:pPr>
    </w:p>
    <w:p w14:paraId="0A73654A" w14:textId="44962AEB" w:rsidR="00884333" w:rsidRDefault="00BC3C20" w:rsidP="00F14507">
      <w:pPr>
        <w:pStyle w:val="Akapitzlist"/>
        <w:numPr>
          <w:ilvl w:val="0"/>
          <w:numId w:val="25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F14507">
      <w:pPr>
        <w:pStyle w:val="Akapitzlist"/>
        <w:numPr>
          <w:ilvl w:val="0"/>
          <w:numId w:val="25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B343AC2" w14:textId="6442619A" w:rsidR="00C52A2A" w:rsidRDefault="00C52A2A" w:rsidP="00F14507">
      <w:pPr>
        <w:pStyle w:val="Akapitzlist"/>
        <w:numPr>
          <w:ilvl w:val="0"/>
          <w:numId w:val="25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1154473A" w14:textId="77777777" w:rsidR="00C52A2A" w:rsidRDefault="00C52A2A" w:rsidP="00C52A2A">
      <w:pPr>
        <w:jc w:val="both"/>
        <w:rPr>
          <w:lang w:eastAsia="ar-SA"/>
        </w:rPr>
      </w:pPr>
    </w:p>
    <w:p w14:paraId="702CF383" w14:textId="3DBEF600" w:rsidR="001E4D1D" w:rsidRDefault="00E04ACD" w:rsidP="00F14507">
      <w:pPr>
        <w:pStyle w:val="Akapitzlist"/>
        <w:numPr>
          <w:ilvl w:val="0"/>
          <w:numId w:val="25"/>
        </w:numPr>
        <w:jc w:val="both"/>
        <w:rPr>
          <w:lang w:eastAsia="ar-SA"/>
        </w:rPr>
      </w:pPr>
      <w:r w:rsidRPr="00E04ACD">
        <w:rPr>
          <w:lang w:eastAsia="ar-SA"/>
        </w:rPr>
        <w:lastRenderedPageBreak/>
        <w:t>Wykonawca zobowiązuje się do przestrzegania klauzuli informacyjnej, zawartej we wzorze umowy, dotyczącej przetwarzania danych osobowych reprezentantów i pracowników Zamawiającego.</w:t>
      </w: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5F5E5AA5" w:rsidR="00A21D88" w:rsidRDefault="00A21D88" w:rsidP="001B49B3">
      <w:pPr>
        <w:suppressAutoHyphens/>
        <w:rPr>
          <w:lang w:eastAsia="ar-SA"/>
        </w:rPr>
      </w:pPr>
    </w:p>
    <w:p w14:paraId="41C852F8" w14:textId="4C2215FD" w:rsidR="00C52A2A" w:rsidRDefault="00C52A2A" w:rsidP="001B49B3">
      <w:pPr>
        <w:suppressAutoHyphens/>
        <w:rPr>
          <w:lang w:eastAsia="ar-SA"/>
        </w:rPr>
      </w:pPr>
    </w:p>
    <w:p w14:paraId="52B2741C" w14:textId="231D30EA" w:rsidR="001445F9" w:rsidRDefault="001445F9" w:rsidP="001B49B3">
      <w:pPr>
        <w:suppressAutoHyphens/>
        <w:rPr>
          <w:lang w:eastAsia="ar-SA"/>
        </w:rPr>
      </w:pPr>
    </w:p>
    <w:p w14:paraId="31EA3336" w14:textId="77777777" w:rsidR="001445F9" w:rsidRDefault="001445F9" w:rsidP="001B49B3">
      <w:pPr>
        <w:suppressAutoHyphens/>
        <w:rPr>
          <w:lang w:eastAsia="ar-SA"/>
        </w:rPr>
      </w:pPr>
    </w:p>
    <w:p w14:paraId="6C2C785E" w14:textId="77777777" w:rsidR="0074611C" w:rsidRDefault="0074611C" w:rsidP="001B49B3">
      <w:pPr>
        <w:suppressAutoHyphens/>
        <w:rPr>
          <w:lang w:eastAsia="ar-SA"/>
        </w:rPr>
      </w:pPr>
    </w:p>
    <w:p w14:paraId="12A4C2DA" w14:textId="77777777" w:rsidR="00C52A2A" w:rsidRPr="002867C8" w:rsidRDefault="00C52A2A" w:rsidP="001B49B3">
      <w:pPr>
        <w:suppressAutoHyphens/>
        <w:rPr>
          <w:lang w:eastAsia="ar-SA"/>
        </w:rPr>
      </w:pPr>
    </w:p>
    <w:p w14:paraId="1E4A27D9" w14:textId="77777777" w:rsidR="001B49B3" w:rsidRPr="002867C8" w:rsidRDefault="00884333" w:rsidP="001B49B3">
      <w:pPr>
        <w:ind w:left="4248"/>
      </w:pPr>
      <w:r w:rsidRPr="002867C8">
        <w:t xml:space="preserve">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7166153F" w14:textId="3EA55D56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15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7449FCA8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5C3C2EBD" w14:textId="556EB317" w:rsidR="00DC2439" w:rsidRDefault="00DC2439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B391914" w14:textId="4883E197" w:rsidR="00D70275" w:rsidRDefault="00D70275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34C3E74" w14:textId="06668D5E" w:rsidR="00361ACF" w:rsidRDefault="00361ACF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749FB35" w14:textId="0112AF41" w:rsidR="00365B31" w:rsidRDefault="00365B31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4DA02E4" w14:textId="7AADBA18" w:rsidR="0074611C" w:rsidRDefault="0074611C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5C92B25" w14:textId="4189112B" w:rsidR="0074611C" w:rsidRDefault="0074611C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26479A9" w14:textId="77777777" w:rsidR="0074611C" w:rsidRDefault="0074611C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75530AE" w14:textId="6A393436" w:rsidR="00E8178B" w:rsidRDefault="00E8178B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F94F3E1" w14:textId="28FD78FA" w:rsidR="00E8178B" w:rsidRDefault="00E8178B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A76F7E9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15E2E64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3073D5A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A5C2359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27F88B1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072C093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9D4CD18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98686D4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AEC32B3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2C1232C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834EB10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AB382BD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F7725F8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D4096CB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3CFC2B9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85CCC0F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F3069B2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F33B18C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62C4AAD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0822110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F9A6A67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CEEFD72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DCD761A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C3ED378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440490D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2547394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EB36052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38BB310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AAF940C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E51DF71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4BDB791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CE89368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151C0B7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B44391E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BD0BB05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B0EB793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57ACE9B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B096C97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DB04332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CC84254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CCAF5C1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7844B15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850E465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5713B44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C22F856" w14:textId="77777777" w:rsidR="00186DE8" w:rsidRDefault="00186DE8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1F16E37E" w14:textId="77777777" w:rsidR="001445F9" w:rsidRDefault="001445F9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305C953" w14:textId="500944A7" w:rsidR="00365B31" w:rsidRDefault="00365B31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F60D52B" w14:textId="0E1FDB82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 xml:space="preserve">Uwaga: Okres udzielonej gwarancji nie może być krótszy niż </w:t>
      </w:r>
      <w:r w:rsidR="004552C2">
        <w:rPr>
          <w:sz w:val="16"/>
          <w:szCs w:val="16"/>
        </w:rPr>
        <w:t>24</w:t>
      </w:r>
      <w:r w:rsidRPr="002867C8">
        <w:rPr>
          <w:sz w:val="16"/>
          <w:szCs w:val="16"/>
        </w:rPr>
        <w:t xml:space="preserve"> m-c</w:t>
      </w:r>
      <w:r w:rsidR="004552C2">
        <w:rPr>
          <w:sz w:val="16"/>
          <w:szCs w:val="16"/>
        </w:rPr>
        <w:t>e</w:t>
      </w:r>
    </w:p>
    <w:p w14:paraId="65662F96" w14:textId="77777777" w:rsidR="004552C2" w:rsidRDefault="004552C2" w:rsidP="002C3EC6">
      <w:pPr>
        <w:rPr>
          <w:sz w:val="16"/>
          <w:szCs w:val="16"/>
        </w:rPr>
      </w:pPr>
    </w:p>
    <w:p w14:paraId="56B09E64" w14:textId="77777777" w:rsidR="004552C2" w:rsidRDefault="004552C2" w:rsidP="002C3EC6">
      <w:pPr>
        <w:rPr>
          <w:sz w:val="16"/>
          <w:szCs w:val="16"/>
        </w:rPr>
      </w:pPr>
    </w:p>
    <w:p w14:paraId="6FBE72D7" w14:textId="77777777" w:rsidR="004552C2" w:rsidRDefault="004552C2" w:rsidP="002C3EC6">
      <w:pPr>
        <w:rPr>
          <w:sz w:val="16"/>
          <w:szCs w:val="16"/>
        </w:rPr>
      </w:pPr>
    </w:p>
    <w:p w14:paraId="11D2ED20" w14:textId="77777777" w:rsidR="004552C2" w:rsidRDefault="004552C2" w:rsidP="002C3EC6">
      <w:pPr>
        <w:rPr>
          <w:sz w:val="16"/>
          <w:szCs w:val="16"/>
        </w:rPr>
      </w:pPr>
    </w:p>
    <w:p w14:paraId="176D05FF" w14:textId="77777777" w:rsidR="004552C2" w:rsidRDefault="004552C2" w:rsidP="002C3EC6">
      <w:pPr>
        <w:rPr>
          <w:sz w:val="16"/>
          <w:szCs w:val="16"/>
        </w:rPr>
      </w:pPr>
    </w:p>
    <w:p w14:paraId="26992497" w14:textId="77777777" w:rsidR="004552C2" w:rsidRDefault="004552C2" w:rsidP="002C3EC6">
      <w:pPr>
        <w:rPr>
          <w:sz w:val="16"/>
          <w:szCs w:val="16"/>
        </w:rPr>
      </w:pPr>
    </w:p>
    <w:p w14:paraId="075726B6" w14:textId="77777777" w:rsidR="00FE537E" w:rsidRDefault="00FE537E" w:rsidP="002C3EC6">
      <w:pPr>
        <w:rPr>
          <w:sz w:val="16"/>
          <w:szCs w:val="16"/>
        </w:rPr>
      </w:pPr>
    </w:p>
    <w:p w14:paraId="71C1F952" w14:textId="77777777" w:rsidR="004552C2" w:rsidRDefault="004552C2" w:rsidP="002C3EC6">
      <w:pPr>
        <w:rPr>
          <w:sz w:val="16"/>
          <w:szCs w:val="16"/>
        </w:rPr>
      </w:pPr>
    </w:p>
    <w:p w14:paraId="7FB07B28" w14:textId="77777777" w:rsidR="004552C2" w:rsidRDefault="004552C2" w:rsidP="002C3EC6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595CBEDA" w:rsidR="008634EC" w:rsidRPr="004552C2" w:rsidRDefault="004552C2" w:rsidP="004552C2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dostawę </w:t>
      </w:r>
      <w:r>
        <w:rPr>
          <w:b/>
          <w:sz w:val="28"/>
        </w:rPr>
        <w:t xml:space="preserve">8 szt. węzłów cieplnych </w:t>
      </w:r>
      <w:r w:rsidR="008634EC">
        <w:rPr>
          <w:b/>
          <w:sz w:val="28"/>
          <w:szCs w:val="28"/>
        </w:rPr>
        <w:t>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F9D2F35" w:rsidR="0008660B" w:rsidRPr="002867C8" w:rsidRDefault="0008660B" w:rsidP="0008660B">
      <w:r w:rsidRPr="002867C8">
        <w:t>Numer telefonu ..................................................</w:t>
      </w:r>
      <w:r w:rsidR="006946ED">
        <w:t xml:space="preserve"> </w:t>
      </w:r>
      <w:bookmarkStart w:id="3" w:name="_Hlk135033206"/>
      <w:r w:rsidR="006946ED" w:rsidRPr="006946ED">
        <w:t xml:space="preserve">E-mail </w:t>
      </w:r>
      <w:r w:rsidRPr="002867C8">
        <w:t xml:space="preserve"> </w:t>
      </w:r>
      <w:bookmarkEnd w:id="3"/>
      <w:r w:rsidRPr="002867C8">
        <w:t>..............................................................</w:t>
      </w:r>
      <w:r w:rsidR="006946ED">
        <w:t>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F14507">
      <w:pPr>
        <w:numPr>
          <w:ilvl w:val="0"/>
          <w:numId w:val="40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F14507">
      <w:pPr>
        <w:numPr>
          <w:ilvl w:val="0"/>
          <w:numId w:val="40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F14507">
      <w:pPr>
        <w:numPr>
          <w:ilvl w:val="0"/>
          <w:numId w:val="40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F14507">
      <w:pPr>
        <w:numPr>
          <w:ilvl w:val="0"/>
          <w:numId w:val="40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F14507">
      <w:pPr>
        <w:numPr>
          <w:ilvl w:val="0"/>
          <w:numId w:val="40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F14507">
      <w:pPr>
        <w:numPr>
          <w:ilvl w:val="0"/>
          <w:numId w:val="40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5F156F7E" w:rsidR="00003BF4" w:rsidRPr="002867C8" w:rsidRDefault="00D00AD8" w:rsidP="004552C2">
      <w:pPr>
        <w:ind w:left="360"/>
        <w:jc w:val="both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 w:rsidR="004552C2"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11426216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690B46E6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</w:t>
      </w:r>
    </w:p>
    <w:p w14:paraId="4A95197D" w14:textId="77777777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749C1F7F" w14:textId="77777777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24713AEF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33AD86A6" w14:textId="618D2531" w:rsidR="0070099E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56A7CD0A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WYKONANYCH </w:t>
            </w:r>
            <w:r w:rsidR="00BA5789">
              <w:rPr>
                <w:rFonts w:ascii="Arial" w:hAnsi="Arial"/>
                <w:b/>
              </w:rPr>
              <w:t>DOSTAW</w:t>
            </w:r>
          </w:p>
        </w:tc>
      </w:tr>
    </w:tbl>
    <w:p w14:paraId="61DC6901" w14:textId="77777777" w:rsidR="009D0439" w:rsidRDefault="009D0439" w:rsidP="003C31BE"/>
    <w:p w14:paraId="75E5B4D7" w14:textId="77777777" w:rsidR="0020156E" w:rsidRPr="002867C8" w:rsidRDefault="0020156E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446228D0" w:rsidR="00D00AD8" w:rsidRPr="00FB1468" w:rsidRDefault="004552C2" w:rsidP="00D00AD8">
      <w:pPr>
        <w:pStyle w:val="Nagwek"/>
        <w:jc w:val="center"/>
        <w:rPr>
          <w:b/>
          <w:sz w:val="28"/>
          <w:szCs w:val="28"/>
        </w:rPr>
      </w:pPr>
      <w:r w:rsidRPr="00195724">
        <w:rPr>
          <w:b/>
          <w:sz w:val="28"/>
        </w:rPr>
        <w:t xml:space="preserve">Do oferty na dostawę </w:t>
      </w:r>
      <w:r>
        <w:rPr>
          <w:b/>
          <w:sz w:val="28"/>
        </w:rPr>
        <w:t xml:space="preserve">8 szt. węzłów cieplnych </w:t>
      </w:r>
      <w:r>
        <w:rPr>
          <w:b/>
          <w:sz w:val="28"/>
          <w:szCs w:val="28"/>
        </w:rPr>
        <w:t>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164EA1BE" w:rsidR="003C31BE" w:rsidRPr="002867C8" w:rsidRDefault="003C31BE" w:rsidP="003C31BE">
      <w:r w:rsidRPr="002867C8">
        <w:t>Numer telefonu ..................................................</w:t>
      </w:r>
      <w:r w:rsidR="00D00AD8">
        <w:t xml:space="preserve">; </w:t>
      </w:r>
      <w:r w:rsidR="00BA5789" w:rsidRPr="006946ED">
        <w:t xml:space="preserve">E-mail </w:t>
      </w:r>
      <w:r w:rsidRPr="002867C8">
        <w:t>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4552C2" w:rsidRPr="002867C8" w14:paraId="2FEDCE9E" w14:textId="77777777" w:rsidTr="00F42A10">
        <w:trPr>
          <w:trHeight w:val="623"/>
        </w:trPr>
        <w:tc>
          <w:tcPr>
            <w:tcW w:w="709" w:type="dxa"/>
          </w:tcPr>
          <w:p w14:paraId="0541E5D6" w14:textId="1B7898FA" w:rsidR="004552C2" w:rsidRPr="002867C8" w:rsidRDefault="004552C2" w:rsidP="004552C2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  <w:vAlign w:val="center"/>
          </w:tcPr>
          <w:p w14:paraId="4C1AF3BF" w14:textId="722A0FBB" w:rsidR="004552C2" w:rsidRPr="002867C8" w:rsidRDefault="004552C2" w:rsidP="004552C2">
            <w:pPr>
              <w:jc w:val="center"/>
            </w:pPr>
            <w:r>
              <w:t>Zakres dostawy</w:t>
            </w:r>
          </w:p>
        </w:tc>
        <w:tc>
          <w:tcPr>
            <w:tcW w:w="2552" w:type="dxa"/>
            <w:vAlign w:val="center"/>
          </w:tcPr>
          <w:p w14:paraId="4105B849" w14:textId="6C89786A" w:rsidR="004552C2" w:rsidRPr="002867C8" w:rsidRDefault="004552C2" w:rsidP="004552C2">
            <w:pPr>
              <w:jc w:val="center"/>
            </w:pPr>
            <w:r>
              <w:t>Adres Odbiorcy</w:t>
            </w:r>
          </w:p>
        </w:tc>
        <w:tc>
          <w:tcPr>
            <w:tcW w:w="1269" w:type="dxa"/>
            <w:vAlign w:val="center"/>
          </w:tcPr>
          <w:p w14:paraId="78D0EB48" w14:textId="77777777" w:rsidR="004552C2" w:rsidRPr="00195724" w:rsidRDefault="004552C2" w:rsidP="004552C2">
            <w:pPr>
              <w:snapToGrid w:val="0"/>
              <w:jc w:val="center"/>
            </w:pPr>
            <w:r w:rsidRPr="00195724">
              <w:t>Data</w:t>
            </w:r>
          </w:p>
          <w:p w14:paraId="06617402" w14:textId="01DF222B" w:rsidR="004552C2" w:rsidRPr="002867C8" w:rsidRDefault="004552C2" w:rsidP="004552C2">
            <w:pPr>
              <w:jc w:val="center"/>
            </w:pPr>
            <w:r w:rsidRPr="00195724">
              <w:t>realizacji</w:t>
            </w:r>
          </w:p>
        </w:tc>
        <w:tc>
          <w:tcPr>
            <w:tcW w:w="2133" w:type="dxa"/>
            <w:vAlign w:val="center"/>
          </w:tcPr>
          <w:p w14:paraId="5C0466EF" w14:textId="49B60F96" w:rsidR="004552C2" w:rsidRPr="002867C8" w:rsidRDefault="004552C2" w:rsidP="004552C2">
            <w:pPr>
              <w:snapToGrid w:val="0"/>
              <w:jc w:val="center"/>
            </w:pPr>
            <w:r w:rsidRPr="00195724">
              <w:t>Wartość</w:t>
            </w:r>
            <w:r>
              <w:t xml:space="preserve"> dostawy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5728784A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</w:t>
      </w:r>
      <w:r w:rsidR="004552C2">
        <w:t>dostawy</w:t>
      </w:r>
      <w:r w:rsidRPr="002867C8">
        <w:t>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Default="000A6732" w:rsidP="003C31BE"/>
    <w:p w14:paraId="5F195CFF" w14:textId="77777777" w:rsidR="00BA5789" w:rsidRPr="002867C8" w:rsidRDefault="00BA5789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506289A7" w14:textId="33B575F8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6F47AE0C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14C73C9" w14:textId="2BECEF28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4638407" w:rsidR="003C31BE" w:rsidRDefault="003C31BE" w:rsidP="003C31BE"/>
    <w:sectPr w:rsidR="003C31BE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06C1423E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6F16A12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5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8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263F7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21" w15:restartNumberingAfterBreak="0">
    <w:nsid w:val="125C7F4B"/>
    <w:multiLevelType w:val="hybridMultilevel"/>
    <w:tmpl w:val="68A646CE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2" w15:restartNumberingAfterBreak="0">
    <w:nsid w:val="12B610E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3" w15:restartNumberingAfterBreak="0">
    <w:nsid w:val="16043E4A"/>
    <w:multiLevelType w:val="hybridMultilevel"/>
    <w:tmpl w:val="6204CB26"/>
    <w:lvl w:ilvl="0" w:tplc="BDD634F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16F27C36"/>
    <w:multiLevelType w:val="hybridMultilevel"/>
    <w:tmpl w:val="D93A46F6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014AC"/>
    <w:multiLevelType w:val="hybridMultilevel"/>
    <w:tmpl w:val="3EFE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3F7497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4"/>
        </w:tabs>
        <w:ind w:left="28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2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07B57"/>
    <w:multiLevelType w:val="hybridMultilevel"/>
    <w:tmpl w:val="8B06DE6E"/>
    <w:lvl w:ilvl="0" w:tplc="0415000F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5474" w:hanging="360"/>
      </w:pPr>
    </w:lvl>
    <w:lvl w:ilvl="2" w:tplc="FFFFFFFF">
      <w:start w:val="1"/>
      <w:numFmt w:val="lowerRoman"/>
      <w:lvlText w:val="%3."/>
      <w:lvlJc w:val="right"/>
      <w:pPr>
        <w:ind w:left="6194" w:hanging="180"/>
      </w:pPr>
    </w:lvl>
    <w:lvl w:ilvl="3" w:tplc="FFFFFFFF">
      <w:start w:val="1"/>
      <w:numFmt w:val="decimal"/>
      <w:lvlText w:val="%4."/>
      <w:lvlJc w:val="left"/>
      <w:pPr>
        <w:ind w:left="6914" w:hanging="360"/>
      </w:pPr>
    </w:lvl>
    <w:lvl w:ilvl="4" w:tplc="FFFFFFFF">
      <w:start w:val="1"/>
      <w:numFmt w:val="lowerLetter"/>
      <w:lvlText w:val="%5."/>
      <w:lvlJc w:val="left"/>
      <w:pPr>
        <w:ind w:left="7634" w:hanging="360"/>
      </w:pPr>
    </w:lvl>
    <w:lvl w:ilvl="5" w:tplc="FFFFFFFF">
      <w:start w:val="1"/>
      <w:numFmt w:val="lowerRoman"/>
      <w:lvlText w:val="%6."/>
      <w:lvlJc w:val="right"/>
      <w:pPr>
        <w:ind w:left="8354" w:hanging="180"/>
      </w:pPr>
    </w:lvl>
    <w:lvl w:ilvl="6" w:tplc="FFFFFFFF">
      <w:start w:val="1"/>
      <w:numFmt w:val="decimal"/>
      <w:lvlText w:val="%7."/>
      <w:lvlJc w:val="left"/>
      <w:pPr>
        <w:ind w:left="9074" w:hanging="360"/>
      </w:pPr>
    </w:lvl>
    <w:lvl w:ilvl="7" w:tplc="FFFFFFFF">
      <w:start w:val="1"/>
      <w:numFmt w:val="lowerLetter"/>
      <w:lvlText w:val="%8."/>
      <w:lvlJc w:val="left"/>
      <w:pPr>
        <w:ind w:left="9794" w:hanging="360"/>
      </w:pPr>
    </w:lvl>
    <w:lvl w:ilvl="8" w:tplc="FFFFFFFF">
      <w:start w:val="1"/>
      <w:numFmt w:val="lowerRoman"/>
      <w:lvlText w:val="%9."/>
      <w:lvlJc w:val="right"/>
      <w:pPr>
        <w:ind w:left="10514" w:hanging="180"/>
      </w:pPr>
    </w:lvl>
  </w:abstractNum>
  <w:abstractNum w:abstractNumId="37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9" w15:restartNumberingAfterBreak="0">
    <w:nsid w:val="38E434C1"/>
    <w:multiLevelType w:val="hybridMultilevel"/>
    <w:tmpl w:val="A2644860"/>
    <w:lvl w:ilvl="0" w:tplc="E54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F53DC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113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1418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170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198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2269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2552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2836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3119" w:hanging="283"/>
      </w:pPr>
    </w:lvl>
  </w:abstractNum>
  <w:abstractNum w:abstractNumId="44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5BB5CD1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7" w15:restartNumberingAfterBreak="0">
    <w:nsid w:val="4651432B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6F869FC"/>
    <w:multiLevelType w:val="multilevel"/>
    <w:tmpl w:val="42760D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9" w15:restartNumberingAfterBreak="0">
    <w:nsid w:val="48430585"/>
    <w:multiLevelType w:val="hybridMultilevel"/>
    <w:tmpl w:val="673A875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48510B98"/>
    <w:multiLevelType w:val="multilevel"/>
    <w:tmpl w:val="42760D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1" w15:restartNumberingAfterBreak="0">
    <w:nsid w:val="4A1D10E9"/>
    <w:multiLevelType w:val="hybridMultilevel"/>
    <w:tmpl w:val="B3625F7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54" w15:restartNumberingAfterBreak="0">
    <w:nsid w:val="548659DB"/>
    <w:multiLevelType w:val="multilevel"/>
    <w:tmpl w:val="9BDE22F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55" w15:restartNumberingAfterBreak="0">
    <w:nsid w:val="55AA2B3E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8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AAD5D67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0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62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88174F5"/>
    <w:multiLevelType w:val="hybridMultilevel"/>
    <w:tmpl w:val="2228D026"/>
    <w:lvl w:ilvl="0" w:tplc="908CB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B43D50"/>
    <w:multiLevelType w:val="hybridMultilevel"/>
    <w:tmpl w:val="4C06F4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8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8508578">
    <w:abstractNumId w:val="0"/>
  </w:num>
  <w:num w:numId="2" w16cid:durableId="2030906074">
    <w:abstractNumId w:val="3"/>
  </w:num>
  <w:num w:numId="3" w16cid:durableId="1630432550">
    <w:abstractNumId w:val="33"/>
  </w:num>
  <w:num w:numId="4" w16cid:durableId="254822145">
    <w:abstractNumId w:val="41"/>
  </w:num>
  <w:num w:numId="5" w16cid:durableId="1386487341">
    <w:abstractNumId w:val="11"/>
  </w:num>
  <w:num w:numId="6" w16cid:durableId="881484351">
    <w:abstractNumId w:val="1"/>
  </w:num>
  <w:num w:numId="7" w16cid:durableId="1704019751">
    <w:abstractNumId w:val="17"/>
  </w:num>
  <w:num w:numId="8" w16cid:durableId="1239361432">
    <w:abstractNumId w:val="64"/>
  </w:num>
  <w:num w:numId="9" w16cid:durableId="2022929107">
    <w:abstractNumId w:val="44"/>
  </w:num>
  <w:num w:numId="10" w16cid:durableId="1759668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47829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4403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8381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75201787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11830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1832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1212361">
    <w:abstractNumId w:val="68"/>
  </w:num>
  <w:num w:numId="18" w16cid:durableId="1636179498">
    <w:abstractNumId w:val="53"/>
  </w:num>
  <w:num w:numId="19" w16cid:durableId="873348309">
    <w:abstractNumId w:val="32"/>
  </w:num>
  <w:num w:numId="20" w16cid:durableId="1665087414">
    <w:abstractNumId w:val="10"/>
  </w:num>
  <w:num w:numId="21" w16cid:durableId="1735661625">
    <w:abstractNumId w:val="28"/>
  </w:num>
  <w:num w:numId="22" w16cid:durableId="1692102232">
    <w:abstractNumId w:val="29"/>
  </w:num>
  <w:num w:numId="23" w16cid:durableId="141241305">
    <w:abstractNumId w:val="58"/>
  </w:num>
  <w:num w:numId="24" w16cid:durableId="131486585">
    <w:abstractNumId w:val="42"/>
  </w:num>
  <w:num w:numId="25" w16cid:durableId="1419908599">
    <w:abstractNumId w:val="25"/>
  </w:num>
  <w:num w:numId="26" w16cid:durableId="59985414">
    <w:abstractNumId w:val="26"/>
  </w:num>
  <w:num w:numId="27" w16cid:durableId="1708142123">
    <w:abstractNumId w:val="56"/>
  </w:num>
  <w:num w:numId="28" w16cid:durableId="359207117">
    <w:abstractNumId w:val="30"/>
  </w:num>
  <w:num w:numId="29" w16cid:durableId="157989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5389995">
    <w:abstractNumId w:val="37"/>
  </w:num>
  <w:num w:numId="31" w16cid:durableId="1341391920">
    <w:abstractNumId w:val="15"/>
  </w:num>
  <w:num w:numId="32" w16cid:durableId="221335011">
    <w:abstractNumId w:val="40"/>
  </w:num>
  <w:num w:numId="33" w16cid:durableId="1729647802">
    <w:abstractNumId w:val="65"/>
  </w:num>
  <w:num w:numId="34" w16cid:durableId="304967249">
    <w:abstractNumId w:val="57"/>
  </w:num>
  <w:num w:numId="35" w16cid:durableId="992027963">
    <w:abstractNumId w:val="35"/>
  </w:num>
  <w:num w:numId="36" w16cid:durableId="1884319737">
    <w:abstractNumId w:val="69"/>
  </w:num>
  <w:num w:numId="37" w16cid:durableId="1904214574">
    <w:abstractNumId w:val="45"/>
  </w:num>
  <w:num w:numId="38" w16cid:durableId="1752117344">
    <w:abstractNumId w:val="60"/>
  </w:num>
  <w:num w:numId="39" w16cid:durableId="1653099733">
    <w:abstractNumId w:val="62"/>
  </w:num>
  <w:num w:numId="40" w16cid:durableId="514079499">
    <w:abstractNumId w:val="38"/>
  </w:num>
  <w:num w:numId="41" w16cid:durableId="1986397091">
    <w:abstractNumId w:val="61"/>
  </w:num>
  <w:num w:numId="42" w16cid:durableId="1899851712">
    <w:abstractNumId w:val="24"/>
  </w:num>
  <w:num w:numId="43" w16cid:durableId="1089422177">
    <w:abstractNumId w:val="66"/>
  </w:num>
  <w:num w:numId="44" w16cid:durableId="613708426">
    <w:abstractNumId w:val="49"/>
  </w:num>
  <w:num w:numId="45" w16cid:durableId="1576206423">
    <w:abstractNumId w:val="51"/>
  </w:num>
  <w:num w:numId="46" w16cid:durableId="722023972">
    <w:abstractNumId w:val="23"/>
  </w:num>
  <w:num w:numId="47" w16cid:durableId="85998649">
    <w:abstractNumId w:val="36"/>
  </w:num>
  <w:num w:numId="48" w16cid:durableId="864709750">
    <w:abstractNumId w:val="63"/>
  </w:num>
  <w:num w:numId="49" w16cid:durableId="1249772468">
    <w:abstractNumId w:val="70"/>
  </w:num>
  <w:num w:numId="50" w16cid:durableId="2011710743">
    <w:abstractNumId w:val="39"/>
  </w:num>
  <w:num w:numId="51" w16cid:durableId="608196568">
    <w:abstractNumId w:val="4"/>
  </w:num>
  <w:num w:numId="52" w16cid:durableId="1962834322">
    <w:abstractNumId w:val="20"/>
  </w:num>
  <w:num w:numId="53" w16cid:durableId="629745299">
    <w:abstractNumId w:val="18"/>
  </w:num>
  <w:num w:numId="54" w16cid:durableId="362219066">
    <w:abstractNumId w:val="13"/>
  </w:num>
  <w:num w:numId="55" w16cid:durableId="276762702">
    <w:abstractNumId w:val="2"/>
  </w:num>
  <w:num w:numId="56" w16cid:durableId="664436155">
    <w:abstractNumId w:val="7"/>
  </w:num>
  <w:num w:numId="57" w16cid:durableId="359551435">
    <w:abstractNumId w:val="21"/>
  </w:num>
  <w:num w:numId="58" w16cid:durableId="930621628">
    <w:abstractNumId w:val="19"/>
  </w:num>
  <w:num w:numId="59" w16cid:durableId="245308604">
    <w:abstractNumId w:val="47"/>
  </w:num>
  <w:num w:numId="60" w16cid:durableId="153424922">
    <w:abstractNumId w:val="55"/>
  </w:num>
  <w:num w:numId="61" w16cid:durableId="481585951">
    <w:abstractNumId w:val="54"/>
  </w:num>
  <w:num w:numId="62" w16cid:durableId="1482500282">
    <w:abstractNumId w:val="22"/>
  </w:num>
  <w:num w:numId="63" w16cid:durableId="1768427007">
    <w:abstractNumId w:val="50"/>
  </w:num>
  <w:num w:numId="64" w16cid:durableId="288898387">
    <w:abstractNumId w:val="48"/>
  </w:num>
  <w:num w:numId="65" w16cid:durableId="1658530313">
    <w:abstractNumId w:val="59"/>
  </w:num>
  <w:num w:numId="66" w16cid:durableId="538972435">
    <w:abstractNumId w:val="9"/>
  </w:num>
  <w:num w:numId="67" w16cid:durableId="2019845616">
    <w:abstractNumId w:val="14"/>
  </w:num>
  <w:num w:numId="68" w16cid:durableId="1401488408">
    <w:abstractNumId w:val="46"/>
  </w:num>
  <w:num w:numId="69" w16cid:durableId="1845242129">
    <w:abstractNumId w:val="31"/>
  </w:num>
  <w:num w:numId="70" w16cid:durableId="1520462856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76D9"/>
    <w:rsid w:val="00030357"/>
    <w:rsid w:val="0003220E"/>
    <w:rsid w:val="00032E78"/>
    <w:rsid w:val="00033DD2"/>
    <w:rsid w:val="000351EB"/>
    <w:rsid w:val="000364FA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484A"/>
    <w:rsid w:val="00054BD6"/>
    <w:rsid w:val="00057276"/>
    <w:rsid w:val="00060DDD"/>
    <w:rsid w:val="00061E87"/>
    <w:rsid w:val="00062B28"/>
    <w:rsid w:val="00062C9E"/>
    <w:rsid w:val="00063D37"/>
    <w:rsid w:val="000645CF"/>
    <w:rsid w:val="0006559C"/>
    <w:rsid w:val="00065714"/>
    <w:rsid w:val="000658F4"/>
    <w:rsid w:val="000665B0"/>
    <w:rsid w:val="0006766E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615C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7C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D337C"/>
    <w:rsid w:val="000D5D15"/>
    <w:rsid w:val="000D6274"/>
    <w:rsid w:val="000D64F5"/>
    <w:rsid w:val="000D6F5D"/>
    <w:rsid w:val="000D7967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42E"/>
    <w:rsid w:val="000F3C7A"/>
    <w:rsid w:val="000F4C6C"/>
    <w:rsid w:val="000F7C8F"/>
    <w:rsid w:val="0010015F"/>
    <w:rsid w:val="00100781"/>
    <w:rsid w:val="00103DA1"/>
    <w:rsid w:val="00104433"/>
    <w:rsid w:val="00105134"/>
    <w:rsid w:val="00105757"/>
    <w:rsid w:val="00105DF0"/>
    <w:rsid w:val="0011087B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89D"/>
    <w:rsid w:val="00130778"/>
    <w:rsid w:val="00132A65"/>
    <w:rsid w:val="00132E06"/>
    <w:rsid w:val="00133522"/>
    <w:rsid w:val="00133B00"/>
    <w:rsid w:val="00133D12"/>
    <w:rsid w:val="00133F02"/>
    <w:rsid w:val="00141E6F"/>
    <w:rsid w:val="0014218B"/>
    <w:rsid w:val="00142770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018"/>
    <w:rsid w:val="001C7206"/>
    <w:rsid w:val="001C79FE"/>
    <w:rsid w:val="001C7C7D"/>
    <w:rsid w:val="001D0A1D"/>
    <w:rsid w:val="001D0A39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9"/>
    <w:rsid w:val="001F0D7C"/>
    <w:rsid w:val="001F1049"/>
    <w:rsid w:val="001F1E9F"/>
    <w:rsid w:val="001F2726"/>
    <w:rsid w:val="001F3D92"/>
    <w:rsid w:val="001F440B"/>
    <w:rsid w:val="001F44A4"/>
    <w:rsid w:val="001F541D"/>
    <w:rsid w:val="001F586C"/>
    <w:rsid w:val="001F5992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5B56"/>
    <w:rsid w:val="00246235"/>
    <w:rsid w:val="00250209"/>
    <w:rsid w:val="00251BB1"/>
    <w:rsid w:val="00254427"/>
    <w:rsid w:val="0025489C"/>
    <w:rsid w:val="00255709"/>
    <w:rsid w:val="002557CA"/>
    <w:rsid w:val="00256454"/>
    <w:rsid w:val="00257A5C"/>
    <w:rsid w:val="00257D58"/>
    <w:rsid w:val="002607A6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78E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52D4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BB9"/>
    <w:rsid w:val="00376E5C"/>
    <w:rsid w:val="00380421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648"/>
    <w:rsid w:val="00392A13"/>
    <w:rsid w:val="0039420E"/>
    <w:rsid w:val="00394868"/>
    <w:rsid w:val="00394950"/>
    <w:rsid w:val="003A071E"/>
    <w:rsid w:val="003A0FBE"/>
    <w:rsid w:val="003A1726"/>
    <w:rsid w:val="003A187A"/>
    <w:rsid w:val="003A3129"/>
    <w:rsid w:val="003A3708"/>
    <w:rsid w:val="003A5B27"/>
    <w:rsid w:val="003A5C09"/>
    <w:rsid w:val="003A6A0C"/>
    <w:rsid w:val="003A6E46"/>
    <w:rsid w:val="003A71A4"/>
    <w:rsid w:val="003A7CFD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77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5791"/>
    <w:rsid w:val="003C6D3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4FC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C2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3EB"/>
    <w:rsid w:val="00482941"/>
    <w:rsid w:val="0048327A"/>
    <w:rsid w:val="00483766"/>
    <w:rsid w:val="00485ACF"/>
    <w:rsid w:val="004863F7"/>
    <w:rsid w:val="0048662C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73A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570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3B63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3C64"/>
    <w:rsid w:val="005D50AF"/>
    <w:rsid w:val="005D6613"/>
    <w:rsid w:val="005E4324"/>
    <w:rsid w:val="005E4A59"/>
    <w:rsid w:val="005E681E"/>
    <w:rsid w:val="005F057A"/>
    <w:rsid w:val="005F0A4C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6AE2"/>
    <w:rsid w:val="00637B7A"/>
    <w:rsid w:val="0064009C"/>
    <w:rsid w:val="00640801"/>
    <w:rsid w:val="0064088A"/>
    <w:rsid w:val="00641117"/>
    <w:rsid w:val="0064157E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1EEC"/>
    <w:rsid w:val="00662FD7"/>
    <w:rsid w:val="00663047"/>
    <w:rsid w:val="00663F82"/>
    <w:rsid w:val="0066478C"/>
    <w:rsid w:val="00664A98"/>
    <w:rsid w:val="00664F9A"/>
    <w:rsid w:val="006657BD"/>
    <w:rsid w:val="00665A6B"/>
    <w:rsid w:val="00665DB9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3E75"/>
    <w:rsid w:val="006B4543"/>
    <w:rsid w:val="006B5547"/>
    <w:rsid w:val="006B66CD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7941"/>
    <w:rsid w:val="006F093B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DB0"/>
    <w:rsid w:val="00704B5F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26C73"/>
    <w:rsid w:val="0073005A"/>
    <w:rsid w:val="00730812"/>
    <w:rsid w:val="00732185"/>
    <w:rsid w:val="00732D42"/>
    <w:rsid w:val="007340E1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3766"/>
    <w:rsid w:val="0077500B"/>
    <w:rsid w:val="0077535C"/>
    <w:rsid w:val="00775833"/>
    <w:rsid w:val="007771B2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124"/>
    <w:rsid w:val="007E62EC"/>
    <w:rsid w:val="007E686C"/>
    <w:rsid w:val="007E6A20"/>
    <w:rsid w:val="007F03FE"/>
    <w:rsid w:val="007F385E"/>
    <w:rsid w:val="007F48C0"/>
    <w:rsid w:val="007F5340"/>
    <w:rsid w:val="007F6555"/>
    <w:rsid w:val="00801F4D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66D8"/>
    <w:rsid w:val="008169A7"/>
    <w:rsid w:val="0081782F"/>
    <w:rsid w:val="00820DED"/>
    <w:rsid w:val="00822100"/>
    <w:rsid w:val="008229D0"/>
    <w:rsid w:val="00823665"/>
    <w:rsid w:val="00823BA3"/>
    <w:rsid w:val="00825F62"/>
    <w:rsid w:val="00826214"/>
    <w:rsid w:val="00826857"/>
    <w:rsid w:val="008271E6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85C"/>
    <w:rsid w:val="008369BA"/>
    <w:rsid w:val="008374F4"/>
    <w:rsid w:val="00837CDE"/>
    <w:rsid w:val="00837F49"/>
    <w:rsid w:val="008400A2"/>
    <w:rsid w:val="0084014E"/>
    <w:rsid w:val="00841D5B"/>
    <w:rsid w:val="0084345C"/>
    <w:rsid w:val="00843CE5"/>
    <w:rsid w:val="00843E66"/>
    <w:rsid w:val="00844524"/>
    <w:rsid w:val="008454E9"/>
    <w:rsid w:val="008458E8"/>
    <w:rsid w:val="00846081"/>
    <w:rsid w:val="008477EB"/>
    <w:rsid w:val="00847DA0"/>
    <w:rsid w:val="00850207"/>
    <w:rsid w:val="008502AE"/>
    <w:rsid w:val="00850799"/>
    <w:rsid w:val="00850878"/>
    <w:rsid w:val="008512ED"/>
    <w:rsid w:val="0085164D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3DC1"/>
    <w:rsid w:val="00884333"/>
    <w:rsid w:val="00885986"/>
    <w:rsid w:val="00885AAF"/>
    <w:rsid w:val="00885C35"/>
    <w:rsid w:val="00885CFA"/>
    <w:rsid w:val="008867C3"/>
    <w:rsid w:val="008870F4"/>
    <w:rsid w:val="00887C7D"/>
    <w:rsid w:val="008907E1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686A"/>
    <w:rsid w:val="008973D7"/>
    <w:rsid w:val="0089773A"/>
    <w:rsid w:val="00897A2D"/>
    <w:rsid w:val="008A0BBD"/>
    <w:rsid w:val="008A0E89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310D"/>
    <w:rsid w:val="008C0145"/>
    <w:rsid w:val="008C083C"/>
    <w:rsid w:val="008C0C09"/>
    <w:rsid w:val="008C10CB"/>
    <w:rsid w:val="008C19A5"/>
    <w:rsid w:val="008C22D9"/>
    <w:rsid w:val="008C2D20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3BD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18A"/>
    <w:rsid w:val="00924554"/>
    <w:rsid w:val="009253DA"/>
    <w:rsid w:val="009254F0"/>
    <w:rsid w:val="0092668C"/>
    <w:rsid w:val="009269C2"/>
    <w:rsid w:val="00927AE2"/>
    <w:rsid w:val="00930D7F"/>
    <w:rsid w:val="009318E5"/>
    <w:rsid w:val="00932695"/>
    <w:rsid w:val="00935198"/>
    <w:rsid w:val="00936342"/>
    <w:rsid w:val="00936F81"/>
    <w:rsid w:val="00941645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47E7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57144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5399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37D91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3C2B"/>
    <w:rsid w:val="00A66C6D"/>
    <w:rsid w:val="00A67AAE"/>
    <w:rsid w:val="00A67F83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372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111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54C6"/>
    <w:rsid w:val="00AD6D0E"/>
    <w:rsid w:val="00AD7071"/>
    <w:rsid w:val="00AD726F"/>
    <w:rsid w:val="00AE0412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4D73"/>
    <w:rsid w:val="00B255AB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402"/>
    <w:rsid w:val="00B47BF6"/>
    <w:rsid w:val="00B51027"/>
    <w:rsid w:val="00B51479"/>
    <w:rsid w:val="00B5286E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25B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789"/>
    <w:rsid w:val="00BA5974"/>
    <w:rsid w:val="00BA5D36"/>
    <w:rsid w:val="00BA6E08"/>
    <w:rsid w:val="00BA7FA5"/>
    <w:rsid w:val="00BB13E7"/>
    <w:rsid w:val="00BB1761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595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091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4425"/>
    <w:rsid w:val="00BE46A8"/>
    <w:rsid w:val="00BE4C84"/>
    <w:rsid w:val="00BE4D27"/>
    <w:rsid w:val="00BE5584"/>
    <w:rsid w:val="00BE56FB"/>
    <w:rsid w:val="00BE60B6"/>
    <w:rsid w:val="00BE66F4"/>
    <w:rsid w:val="00BF0EDA"/>
    <w:rsid w:val="00BF26D4"/>
    <w:rsid w:val="00BF27E0"/>
    <w:rsid w:val="00BF39A8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4A81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710"/>
    <w:rsid w:val="00C23E2D"/>
    <w:rsid w:val="00C24A07"/>
    <w:rsid w:val="00C24B12"/>
    <w:rsid w:val="00C25973"/>
    <w:rsid w:val="00C25D9C"/>
    <w:rsid w:val="00C2611B"/>
    <w:rsid w:val="00C26573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62D2"/>
    <w:rsid w:val="00C473AA"/>
    <w:rsid w:val="00C476D7"/>
    <w:rsid w:val="00C52A2A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364"/>
    <w:rsid w:val="00CA5DFA"/>
    <w:rsid w:val="00CA69C7"/>
    <w:rsid w:val="00CA6FE2"/>
    <w:rsid w:val="00CA7901"/>
    <w:rsid w:val="00CB0142"/>
    <w:rsid w:val="00CB03AF"/>
    <w:rsid w:val="00CB076F"/>
    <w:rsid w:val="00CB0AC5"/>
    <w:rsid w:val="00CB2C6D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3DAE"/>
    <w:rsid w:val="00CC4074"/>
    <w:rsid w:val="00CC40A1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B44"/>
    <w:rsid w:val="00CE24D4"/>
    <w:rsid w:val="00CE2699"/>
    <w:rsid w:val="00CE2EFE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749C"/>
    <w:rsid w:val="00D009A4"/>
    <w:rsid w:val="00D00AD8"/>
    <w:rsid w:val="00D02068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1A07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834"/>
    <w:rsid w:val="00D56ABE"/>
    <w:rsid w:val="00D56B05"/>
    <w:rsid w:val="00D61677"/>
    <w:rsid w:val="00D6216E"/>
    <w:rsid w:val="00D6317E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4CD3"/>
    <w:rsid w:val="00D9674E"/>
    <w:rsid w:val="00D96A05"/>
    <w:rsid w:val="00D97417"/>
    <w:rsid w:val="00DA012F"/>
    <w:rsid w:val="00DA02B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7FB"/>
    <w:rsid w:val="00E276C8"/>
    <w:rsid w:val="00E278D9"/>
    <w:rsid w:val="00E279F4"/>
    <w:rsid w:val="00E27FB7"/>
    <w:rsid w:val="00E3009A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11A8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1560"/>
    <w:rsid w:val="00EC2386"/>
    <w:rsid w:val="00EC2549"/>
    <w:rsid w:val="00EC29BC"/>
    <w:rsid w:val="00EC2A3A"/>
    <w:rsid w:val="00EC315D"/>
    <w:rsid w:val="00EC31A8"/>
    <w:rsid w:val="00EC3537"/>
    <w:rsid w:val="00EC3697"/>
    <w:rsid w:val="00EC3FF9"/>
    <w:rsid w:val="00EC5810"/>
    <w:rsid w:val="00EC626B"/>
    <w:rsid w:val="00EC64FD"/>
    <w:rsid w:val="00EC6E8D"/>
    <w:rsid w:val="00EC7B35"/>
    <w:rsid w:val="00ED0CF2"/>
    <w:rsid w:val="00ED0E72"/>
    <w:rsid w:val="00ED17A0"/>
    <w:rsid w:val="00ED23F5"/>
    <w:rsid w:val="00ED4F6C"/>
    <w:rsid w:val="00ED5FE1"/>
    <w:rsid w:val="00ED6D0A"/>
    <w:rsid w:val="00EE02D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3B5"/>
    <w:rsid w:val="00EF386B"/>
    <w:rsid w:val="00EF45BA"/>
    <w:rsid w:val="00EF5780"/>
    <w:rsid w:val="00EF6132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07D27"/>
    <w:rsid w:val="00F10463"/>
    <w:rsid w:val="00F122FC"/>
    <w:rsid w:val="00F12E22"/>
    <w:rsid w:val="00F13C87"/>
    <w:rsid w:val="00F14459"/>
    <w:rsid w:val="00F14507"/>
    <w:rsid w:val="00F15C1C"/>
    <w:rsid w:val="00F1651B"/>
    <w:rsid w:val="00F169ED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82C"/>
    <w:rsid w:val="00F93CD7"/>
    <w:rsid w:val="00F93FF5"/>
    <w:rsid w:val="00F9696E"/>
    <w:rsid w:val="00F97112"/>
    <w:rsid w:val="00F974F5"/>
    <w:rsid w:val="00F97B28"/>
    <w:rsid w:val="00F97BCE"/>
    <w:rsid w:val="00FA2C00"/>
    <w:rsid w:val="00FA2E84"/>
    <w:rsid w:val="00FA35F3"/>
    <w:rsid w:val="00FA6F44"/>
    <w:rsid w:val="00FA7255"/>
    <w:rsid w:val="00FA785B"/>
    <w:rsid w:val="00FB0747"/>
    <w:rsid w:val="00FB1468"/>
    <w:rsid w:val="00FB3A05"/>
    <w:rsid w:val="00FB3D7F"/>
    <w:rsid w:val="00FB3E1E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537E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paragraph" w:customStyle="1" w:styleId="StylTahomaWyjustowany">
    <w:name w:val="Styl Tahoma Wyjustowany"/>
    <w:basedOn w:val="Normalny"/>
    <w:rsid w:val="00FA2E84"/>
    <w:pPr>
      <w:suppressAutoHyphens/>
      <w:jc w:val="both"/>
    </w:pPr>
    <w:rPr>
      <w:rFonts w:ascii="Tahoma" w:hAnsi="Tahoma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508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5024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75</cp:revision>
  <cp:lastPrinted>2023-05-16T06:28:00Z</cp:lastPrinted>
  <dcterms:created xsi:type="dcterms:W3CDTF">2023-05-09T09:36:00Z</dcterms:created>
  <dcterms:modified xsi:type="dcterms:W3CDTF">2023-05-18T08:18:00Z</dcterms:modified>
</cp:coreProperties>
</file>