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03" w:rsidRPr="001A1343" w:rsidRDefault="00904303" w:rsidP="00BC3468">
      <w:pPr>
        <w:autoSpaceDE w:val="0"/>
        <w:autoSpaceDN w:val="0"/>
        <w:adjustRightInd w:val="0"/>
        <w:spacing w:after="0" w:line="240" w:lineRule="auto"/>
        <w:jc w:val="right"/>
        <w:rPr>
          <w:rFonts w:ascii="Times New Roman" w:hAnsi="Times New Roman" w:cs="Times New Roman"/>
          <w:bCs/>
          <w:i/>
          <w:sz w:val="16"/>
          <w:szCs w:val="16"/>
        </w:rPr>
      </w:pPr>
      <w:r w:rsidRPr="001A1343">
        <w:rPr>
          <w:rFonts w:ascii="Times New Roman" w:hAnsi="Times New Roman" w:cs="Times New Roman"/>
          <w:bCs/>
          <w:i/>
          <w:sz w:val="16"/>
          <w:szCs w:val="16"/>
        </w:rPr>
        <w:t xml:space="preserve">ZAŁĄCZNIK NR 1 </w:t>
      </w:r>
    </w:p>
    <w:p w:rsidR="00904303" w:rsidRPr="001A1343" w:rsidRDefault="00904303" w:rsidP="00BC3468">
      <w:pPr>
        <w:autoSpaceDE w:val="0"/>
        <w:autoSpaceDN w:val="0"/>
        <w:adjustRightInd w:val="0"/>
        <w:spacing w:after="0" w:line="240" w:lineRule="auto"/>
        <w:jc w:val="right"/>
        <w:rPr>
          <w:rFonts w:ascii="Times New Roman" w:hAnsi="Times New Roman" w:cs="Times New Roman"/>
          <w:bCs/>
          <w:i/>
          <w:sz w:val="16"/>
          <w:szCs w:val="16"/>
        </w:rPr>
      </w:pPr>
      <w:r w:rsidRPr="001A1343">
        <w:rPr>
          <w:rFonts w:ascii="Times New Roman" w:hAnsi="Times New Roman" w:cs="Times New Roman"/>
          <w:bCs/>
          <w:i/>
          <w:sz w:val="16"/>
          <w:szCs w:val="16"/>
        </w:rPr>
        <w:t>DO ZAPYTANIA OFERTOWEGO</w:t>
      </w:r>
      <w:r w:rsidR="00BA63A4" w:rsidRPr="00BA63A4">
        <w:rPr>
          <w:rFonts w:ascii="Times New Roman" w:hAnsi="Times New Roman" w:cs="Times New Roman"/>
          <w:bCs/>
          <w:i/>
          <w:sz w:val="16"/>
          <w:szCs w:val="16"/>
        </w:rPr>
        <w:t xml:space="preserve"> </w:t>
      </w:r>
      <w:r w:rsidR="00BA63A4">
        <w:rPr>
          <w:rFonts w:ascii="Times New Roman" w:hAnsi="Times New Roman" w:cs="Times New Roman"/>
          <w:bCs/>
          <w:i/>
          <w:sz w:val="16"/>
          <w:szCs w:val="16"/>
        </w:rPr>
        <w:t>TZPiZI.ZO.264/26/U/20</w:t>
      </w:r>
    </w:p>
    <w:p w:rsidR="00904303" w:rsidRPr="001A1343" w:rsidRDefault="00904303" w:rsidP="00BC3468">
      <w:pPr>
        <w:autoSpaceDE w:val="0"/>
        <w:autoSpaceDN w:val="0"/>
        <w:adjustRightInd w:val="0"/>
        <w:spacing w:after="0" w:line="240" w:lineRule="auto"/>
        <w:jc w:val="right"/>
        <w:rPr>
          <w:rFonts w:ascii="Times New Roman" w:hAnsi="Times New Roman" w:cs="Times New Roman"/>
          <w:b/>
          <w:bCs/>
          <w:i/>
          <w:color w:val="00B0F0"/>
          <w:sz w:val="16"/>
          <w:szCs w:val="16"/>
        </w:rPr>
      </w:pPr>
      <w:r w:rsidRPr="001A1343">
        <w:rPr>
          <w:rFonts w:ascii="Times New Roman" w:hAnsi="Times New Roman" w:cs="Times New Roman"/>
          <w:b/>
          <w:bCs/>
          <w:i/>
          <w:color w:val="00B0F0"/>
          <w:sz w:val="16"/>
          <w:szCs w:val="16"/>
        </w:rPr>
        <w:t>FORMULARZ OFERTY</w:t>
      </w:r>
    </w:p>
    <w:p w:rsidR="00904303" w:rsidRPr="001A1343" w:rsidRDefault="00904303" w:rsidP="00BC3468">
      <w:pPr>
        <w:autoSpaceDE w:val="0"/>
        <w:autoSpaceDN w:val="0"/>
        <w:adjustRightInd w:val="0"/>
        <w:spacing w:after="0" w:line="240" w:lineRule="auto"/>
        <w:jc w:val="right"/>
        <w:rPr>
          <w:rFonts w:ascii="Times New Roman" w:hAnsi="Times New Roman" w:cs="Times New Roman"/>
          <w:b/>
          <w:bCs/>
        </w:rPr>
      </w:pPr>
    </w:p>
    <w:p w:rsidR="00BB0106" w:rsidRPr="001A1343" w:rsidRDefault="00BB0106" w:rsidP="00BC3468">
      <w:pPr>
        <w:autoSpaceDE w:val="0"/>
        <w:autoSpaceDN w:val="0"/>
        <w:adjustRightInd w:val="0"/>
        <w:spacing w:after="0" w:line="240" w:lineRule="auto"/>
        <w:jc w:val="right"/>
        <w:rPr>
          <w:rFonts w:ascii="Times New Roman" w:hAnsi="Times New Roman" w:cs="Times New Roman"/>
          <w:b/>
          <w:bCs/>
        </w:rPr>
      </w:pPr>
    </w:p>
    <w:p w:rsidR="005029D9" w:rsidRPr="001A1343" w:rsidRDefault="005029D9" w:rsidP="00BC3468">
      <w:pPr>
        <w:autoSpaceDE w:val="0"/>
        <w:autoSpaceDN w:val="0"/>
        <w:adjustRightInd w:val="0"/>
        <w:spacing w:after="0" w:line="240" w:lineRule="auto"/>
        <w:jc w:val="right"/>
        <w:rPr>
          <w:rFonts w:ascii="Times New Roman" w:hAnsi="Times New Roman" w:cs="Times New Roman"/>
          <w:b/>
          <w:bCs/>
        </w:rPr>
      </w:pPr>
    </w:p>
    <w:p w:rsidR="00904303" w:rsidRPr="001A1343" w:rsidRDefault="00904303" w:rsidP="00BC3468">
      <w:pPr>
        <w:autoSpaceDE w:val="0"/>
        <w:autoSpaceDN w:val="0"/>
        <w:adjustRightInd w:val="0"/>
        <w:spacing w:after="0" w:line="240" w:lineRule="auto"/>
        <w:jc w:val="right"/>
        <w:rPr>
          <w:rFonts w:ascii="Times New Roman" w:hAnsi="Times New Roman" w:cs="Times New Roman"/>
          <w:b/>
          <w:bCs/>
        </w:rPr>
      </w:pPr>
    </w:p>
    <w:p w:rsidR="00904303" w:rsidRPr="001A1343" w:rsidRDefault="00904303" w:rsidP="00BC3468">
      <w:pPr>
        <w:autoSpaceDE w:val="0"/>
        <w:autoSpaceDN w:val="0"/>
        <w:adjustRightInd w:val="0"/>
        <w:spacing w:after="0" w:line="240" w:lineRule="auto"/>
        <w:rPr>
          <w:rFonts w:ascii="Times New Roman" w:hAnsi="Times New Roman" w:cs="Times New Roman"/>
          <w:sz w:val="16"/>
          <w:szCs w:val="16"/>
        </w:rPr>
      </w:pPr>
      <w:r w:rsidRPr="001A1343">
        <w:rPr>
          <w:rFonts w:ascii="Times New Roman" w:hAnsi="Times New Roman" w:cs="Times New Roman"/>
          <w:sz w:val="16"/>
          <w:szCs w:val="16"/>
        </w:rPr>
        <w:t>.....................................................</w:t>
      </w:r>
      <w:r w:rsidRPr="001A1343">
        <w:rPr>
          <w:rFonts w:ascii="Times New Roman" w:hAnsi="Times New Roman" w:cs="Times New Roman"/>
          <w:sz w:val="16"/>
          <w:szCs w:val="16"/>
        </w:rPr>
        <w:tab/>
      </w:r>
      <w:r w:rsidRPr="001A1343">
        <w:rPr>
          <w:rFonts w:ascii="Times New Roman" w:hAnsi="Times New Roman" w:cs="Times New Roman"/>
          <w:sz w:val="16"/>
          <w:szCs w:val="16"/>
        </w:rPr>
        <w:tab/>
      </w:r>
      <w:r w:rsidRPr="001A1343">
        <w:rPr>
          <w:rFonts w:ascii="Times New Roman" w:hAnsi="Times New Roman" w:cs="Times New Roman"/>
          <w:sz w:val="16"/>
          <w:szCs w:val="16"/>
        </w:rPr>
        <w:tab/>
      </w:r>
      <w:r w:rsidR="001A1343">
        <w:rPr>
          <w:rFonts w:ascii="Times New Roman" w:hAnsi="Times New Roman" w:cs="Times New Roman"/>
          <w:sz w:val="16"/>
          <w:szCs w:val="16"/>
        </w:rPr>
        <w:tab/>
      </w:r>
      <w:r w:rsidR="001A1343">
        <w:rPr>
          <w:rFonts w:ascii="Times New Roman" w:hAnsi="Times New Roman" w:cs="Times New Roman"/>
          <w:sz w:val="16"/>
          <w:szCs w:val="16"/>
        </w:rPr>
        <w:tab/>
      </w:r>
      <w:r w:rsidR="001A1343">
        <w:rPr>
          <w:rFonts w:ascii="Times New Roman" w:hAnsi="Times New Roman" w:cs="Times New Roman"/>
          <w:sz w:val="16"/>
          <w:szCs w:val="16"/>
        </w:rPr>
        <w:tab/>
      </w:r>
      <w:r w:rsidRPr="001A1343">
        <w:rPr>
          <w:rFonts w:ascii="Times New Roman" w:hAnsi="Times New Roman" w:cs="Times New Roman"/>
          <w:sz w:val="16"/>
          <w:szCs w:val="16"/>
        </w:rPr>
        <w:t xml:space="preserve">........................................., dnia </w:t>
      </w:r>
      <w:r w:rsidR="001A1343">
        <w:rPr>
          <w:rFonts w:ascii="Times New Roman" w:hAnsi="Times New Roman" w:cs="Times New Roman"/>
          <w:sz w:val="16"/>
          <w:szCs w:val="16"/>
        </w:rPr>
        <w:t>…………</w:t>
      </w:r>
      <w:r w:rsidRPr="001A1343">
        <w:rPr>
          <w:rFonts w:ascii="Times New Roman" w:hAnsi="Times New Roman" w:cs="Times New Roman"/>
          <w:sz w:val="16"/>
          <w:szCs w:val="16"/>
        </w:rPr>
        <w:t>.................</w:t>
      </w:r>
    </w:p>
    <w:p w:rsidR="00904303" w:rsidRPr="001A1343" w:rsidRDefault="00904303" w:rsidP="00BC3468">
      <w:pPr>
        <w:autoSpaceDE w:val="0"/>
        <w:autoSpaceDN w:val="0"/>
        <w:adjustRightInd w:val="0"/>
        <w:spacing w:after="0" w:line="240" w:lineRule="auto"/>
        <w:rPr>
          <w:rFonts w:ascii="Times New Roman" w:hAnsi="Times New Roman" w:cs="Times New Roman"/>
          <w:i/>
          <w:iCs/>
          <w:sz w:val="16"/>
          <w:szCs w:val="16"/>
        </w:rPr>
      </w:pPr>
      <w:r w:rsidRPr="001A1343">
        <w:rPr>
          <w:rFonts w:ascii="Times New Roman" w:hAnsi="Times New Roman" w:cs="Times New Roman"/>
          <w:i/>
          <w:iCs/>
          <w:sz w:val="16"/>
          <w:szCs w:val="16"/>
        </w:rPr>
        <w:t>/ pieczątka nagłówkowa Wykonawcy/</w:t>
      </w:r>
      <w:r w:rsidRPr="001A1343">
        <w:rPr>
          <w:rFonts w:ascii="Times New Roman" w:hAnsi="Times New Roman" w:cs="Times New Roman"/>
          <w:i/>
          <w:iCs/>
          <w:sz w:val="16"/>
          <w:szCs w:val="16"/>
        </w:rPr>
        <w:tab/>
      </w:r>
      <w:r w:rsidRPr="001A1343">
        <w:rPr>
          <w:rFonts w:ascii="Times New Roman" w:hAnsi="Times New Roman" w:cs="Times New Roman"/>
          <w:i/>
          <w:iCs/>
          <w:sz w:val="16"/>
          <w:szCs w:val="16"/>
        </w:rPr>
        <w:tab/>
      </w:r>
      <w:r w:rsidRPr="001A1343">
        <w:rPr>
          <w:rFonts w:ascii="Times New Roman" w:hAnsi="Times New Roman" w:cs="Times New Roman"/>
          <w:i/>
          <w:iCs/>
          <w:sz w:val="16"/>
          <w:szCs w:val="16"/>
        </w:rPr>
        <w:tab/>
      </w:r>
      <w:r w:rsidR="001A1343">
        <w:rPr>
          <w:rFonts w:ascii="Times New Roman" w:hAnsi="Times New Roman" w:cs="Times New Roman"/>
          <w:i/>
          <w:iCs/>
          <w:sz w:val="16"/>
          <w:szCs w:val="16"/>
        </w:rPr>
        <w:tab/>
      </w:r>
      <w:r w:rsidRPr="001A1343">
        <w:rPr>
          <w:rFonts w:ascii="Times New Roman" w:hAnsi="Times New Roman" w:cs="Times New Roman"/>
          <w:i/>
          <w:iCs/>
          <w:sz w:val="16"/>
          <w:szCs w:val="16"/>
        </w:rPr>
        <w:tab/>
        <w:t>/ miejscowość/</w:t>
      </w:r>
    </w:p>
    <w:p w:rsidR="00904303" w:rsidRPr="001A1343" w:rsidRDefault="00904303" w:rsidP="00BC3468">
      <w:pPr>
        <w:autoSpaceDE w:val="0"/>
        <w:autoSpaceDN w:val="0"/>
        <w:adjustRightInd w:val="0"/>
        <w:spacing w:after="0" w:line="240" w:lineRule="auto"/>
        <w:rPr>
          <w:rFonts w:ascii="Times New Roman" w:hAnsi="Times New Roman" w:cs="Times New Roman"/>
          <w:b/>
          <w:bCs/>
        </w:rPr>
      </w:pPr>
    </w:p>
    <w:p w:rsidR="000374CE" w:rsidRPr="00872375" w:rsidRDefault="000374CE" w:rsidP="00BC3468">
      <w:pPr>
        <w:autoSpaceDE w:val="0"/>
        <w:autoSpaceDN w:val="0"/>
        <w:adjustRightInd w:val="0"/>
        <w:spacing w:after="0" w:line="240" w:lineRule="auto"/>
        <w:jc w:val="center"/>
        <w:rPr>
          <w:rFonts w:ascii="Times New Roman" w:hAnsi="Times New Roman" w:cs="Times New Roman"/>
          <w:b/>
          <w:bCs/>
          <w:sz w:val="20"/>
          <w:szCs w:val="20"/>
        </w:rPr>
      </w:pPr>
    </w:p>
    <w:p w:rsidR="00904303" w:rsidRPr="00872375" w:rsidRDefault="00904303" w:rsidP="00354DAB">
      <w:pPr>
        <w:autoSpaceDE w:val="0"/>
        <w:autoSpaceDN w:val="0"/>
        <w:adjustRightInd w:val="0"/>
        <w:spacing w:after="0" w:line="240" w:lineRule="auto"/>
        <w:jc w:val="center"/>
        <w:rPr>
          <w:rFonts w:ascii="Times New Roman" w:hAnsi="Times New Roman" w:cs="Times New Roman"/>
          <w:b/>
          <w:bCs/>
          <w:sz w:val="20"/>
          <w:szCs w:val="20"/>
        </w:rPr>
      </w:pPr>
      <w:r w:rsidRPr="00872375">
        <w:rPr>
          <w:rFonts w:ascii="Times New Roman" w:hAnsi="Times New Roman" w:cs="Times New Roman"/>
          <w:b/>
          <w:bCs/>
          <w:sz w:val="20"/>
          <w:szCs w:val="20"/>
        </w:rPr>
        <w:t>OFERTA</w:t>
      </w:r>
    </w:p>
    <w:p w:rsidR="00904303" w:rsidRPr="00872375" w:rsidRDefault="00904303" w:rsidP="00354DAB">
      <w:pPr>
        <w:spacing w:after="0" w:line="240" w:lineRule="auto"/>
        <w:jc w:val="center"/>
        <w:rPr>
          <w:rFonts w:ascii="Times New Roman" w:hAnsi="Times New Roman" w:cs="Times New Roman"/>
          <w:b/>
          <w:bCs/>
          <w:sz w:val="20"/>
          <w:szCs w:val="20"/>
        </w:rPr>
      </w:pPr>
      <w:proofErr w:type="gramStart"/>
      <w:r w:rsidRPr="00872375">
        <w:rPr>
          <w:rFonts w:ascii="Times New Roman" w:hAnsi="Times New Roman" w:cs="Times New Roman"/>
          <w:b/>
          <w:bCs/>
          <w:sz w:val="20"/>
          <w:szCs w:val="20"/>
        </w:rPr>
        <w:t>na</w:t>
      </w:r>
      <w:proofErr w:type="gramEnd"/>
      <w:r w:rsidRPr="00872375">
        <w:rPr>
          <w:rFonts w:ascii="Times New Roman" w:hAnsi="Times New Roman" w:cs="Times New Roman"/>
          <w:b/>
          <w:bCs/>
          <w:sz w:val="20"/>
          <w:szCs w:val="20"/>
        </w:rPr>
        <w:t>:</w:t>
      </w:r>
    </w:p>
    <w:p w:rsidR="000374CE" w:rsidRPr="00872375" w:rsidRDefault="00BA63A4" w:rsidP="00354DA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„Świadczenie </w:t>
      </w:r>
      <w:r w:rsidR="000374CE" w:rsidRPr="00872375">
        <w:rPr>
          <w:rFonts w:ascii="Times New Roman" w:hAnsi="Times New Roman" w:cs="Times New Roman"/>
          <w:b/>
          <w:sz w:val="20"/>
          <w:szCs w:val="20"/>
        </w:rPr>
        <w:t>usługi pra</w:t>
      </w:r>
      <w:r w:rsidR="007B2ED2" w:rsidRPr="00872375">
        <w:rPr>
          <w:rFonts w:ascii="Times New Roman" w:hAnsi="Times New Roman" w:cs="Times New Roman"/>
          <w:b/>
          <w:sz w:val="20"/>
          <w:szCs w:val="20"/>
        </w:rPr>
        <w:t>wne</w:t>
      </w:r>
      <w:r>
        <w:rPr>
          <w:rFonts w:ascii="Times New Roman" w:hAnsi="Times New Roman" w:cs="Times New Roman"/>
          <w:b/>
          <w:sz w:val="20"/>
          <w:szCs w:val="20"/>
        </w:rPr>
        <w:t xml:space="preserve">j w okresie </w:t>
      </w:r>
      <w:r w:rsidR="007B2ED2" w:rsidRPr="00872375">
        <w:rPr>
          <w:rFonts w:ascii="Times New Roman" w:hAnsi="Times New Roman" w:cs="Times New Roman"/>
          <w:b/>
          <w:sz w:val="20"/>
          <w:szCs w:val="20"/>
        </w:rPr>
        <w:t xml:space="preserve">24 miesiące </w:t>
      </w:r>
      <w:r>
        <w:rPr>
          <w:rFonts w:ascii="Times New Roman" w:hAnsi="Times New Roman" w:cs="Times New Roman"/>
          <w:b/>
          <w:sz w:val="20"/>
          <w:szCs w:val="20"/>
        </w:rPr>
        <w:t xml:space="preserve">tj. </w:t>
      </w:r>
      <w:r w:rsidR="007B2ED2" w:rsidRPr="00872375">
        <w:rPr>
          <w:rFonts w:ascii="Times New Roman" w:hAnsi="Times New Roman" w:cs="Times New Roman"/>
          <w:b/>
          <w:sz w:val="20"/>
          <w:szCs w:val="20"/>
        </w:rPr>
        <w:t>od 01.01.2021</w:t>
      </w:r>
      <w:r w:rsidR="000374CE" w:rsidRPr="00872375">
        <w:rPr>
          <w:rFonts w:ascii="Times New Roman" w:hAnsi="Times New Roman" w:cs="Times New Roman"/>
          <w:b/>
          <w:sz w:val="20"/>
          <w:szCs w:val="20"/>
        </w:rPr>
        <w:t xml:space="preserve"> roku do 31.12.20</w:t>
      </w:r>
      <w:r w:rsidR="00A022E5" w:rsidRPr="00872375">
        <w:rPr>
          <w:rFonts w:ascii="Times New Roman" w:hAnsi="Times New Roman" w:cs="Times New Roman"/>
          <w:b/>
          <w:sz w:val="20"/>
          <w:szCs w:val="20"/>
        </w:rPr>
        <w:t>2</w:t>
      </w:r>
      <w:r w:rsidR="007B2ED2" w:rsidRPr="00872375">
        <w:rPr>
          <w:rFonts w:ascii="Times New Roman" w:hAnsi="Times New Roman" w:cs="Times New Roman"/>
          <w:b/>
          <w:sz w:val="20"/>
          <w:szCs w:val="20"/>
        </w:rPr>
        <w:t>2</w:t>
      </w:r>
      <w:r w:rsidR="000374CE" w:rsidRPr="00872375">
        <w:rPr>
          <w:rFonts w:ascii="Times New Roman" w:hAnsi="Times New Roman" w:cs="Times New Roman"/>
          <w:b/>
          <w:sz w:val="20"/>
          <w:szCs w:val="20"/>
        </w:rPr>
        <w:t xml:space="preserve"> roku.</w:t>
      </w:r>
    </w:p>
    <w:p w:rsidR="000374CE" w:rsidRPr="00872375" w:rsidRDefault="000374CE" w:rsidP="00354DAB">
      <w:pPr>
        <w:spacing w:after="0" w:line="240" w:lineRule="auto"/>
        <w:jc w:val="center"/>
        <w:rPr>
          <w:rFonts w:ascii="Times New Roman" w:hAnsi="Times New Roman" w:cs="Times New Roman"/>
          <w:b/>
          <w:sz w:val="20"/>
          <w:szCs w:val="20"/>
        </w:rPr>
      </w:pPr>
      <w:r w:rsidRPr="00872375">
        <w:rPr>
          <w:rFonts w:ascii="Times New Roman" w:hAnsi="Times New Roman" w:cs="Times New Roman"/>
          <w:b/>
          <w:color w:val="0070C0"/>
          <w:sz w:val="20"/>
          <w:szCs w:val="20"/>
        </w:rPr>
        <w:t>Znak:</w:t>
      </w:r>
      <w:r w:rsidRPr="00872375">
        <w:rPr>
          <w:rFonts w:ascii="Times New Roman" w:hAnsi="Times New Roman" w:cs="Times New Roman"/>
          <w:b/>
          <w:bCs/>
          <w:color w:val="0070C0"/>
          <w:sz w:val="20"/>
          <w:szCs w:val="20"/>
        </w:rPr>
        <w:t xml:space="preserve"> </w:t>
      </w:r>
      <w:r w:rsidR="007B2ED2" w:rsidRPr="00872375">
        <w:rPr>
          <w:rFonts w:ascii="Times New Roman" w:hAnsi="Times New Roman" w:cs="Times New Roman"/>
          <w:b/>
          <w:noProof/>
          <w:color w:val="0070C0"/>
          <w:sz w:val="20"/>
          <w:szCs w:val="20"/>
        </w:rPr>
        <w:t>TZPiZI-ZO.264</w:t>
      </w:r>
      <w:r w:rsidR="00A022E5" w:rsidRPr="00872375">
        <w:rPr>
          <w:rFonts w:ascii="Times New Roman" w:hAnsi="Times New Roman" w:cs="Times New Roman"/>
          <w:b/>
          <w:noProof/>
          <w:color w:val="0070C0"/>
          <w:sz w:val="20"/>
          <w:szCs w:val="20"/>
        </w:rPr>
        <w:t>/2</w:t>
      </w:r>
      <w:r w:rsidR="007B2ED2" w:rsidRPr="00872375">
        <w:rPr>
          <w:rFonts w:ascii="Times New Roman" w:hAnsi="Times New Roman" w:cs="Times New Roman"/>
          <w:b/>
          <w:noProof/>
          <w:color w:val="0070C0"/>
          <w:sz w:val="20"/>
          <w:szCs w:val="20"/>
        </w:rPr>
        <w:t>6/U/20</w:t>
      </w:r>
      <w:r w:rsidRPr="00872375">
        <w:rPr>
          <w:rFonts w:ascii="Times New Roman" w:hAnsi="Times New Roman" w:cs="Times New Roman"/>
          <w:b/>
          <w:noProof/>
          <w:color w:val="0070C0"/>
          <w:sz w:val="20"/>
          <w:szCs w:val="20"/>
        </w:rPr>
        <w:t>.</w:t>
      </w:r>
    </w:p>
    <w:p w:rsidR="00BB0106" w:rsidRPr="00872375" w:rsidRDefault="00BB0106" w:rsidP="00BC3468">
      <w:pPr>
        <w:spacing w:after="0" w:line="240" w:lineRule="auto"/>
        <w:jc w:val="center"/>
        <w:rPr>
          <w:rFonts w:ascii="Times New Roman" w:hAnsi="Times New Roman" w:cs="Times New Roman"/>
          <w:b/>
          <w:bCs/>
          <w:sz w:val="20"/>
          <w:szCs w:val="20"/>
        </w:rPr>
      </w:pPr>
    </w:p>
    <w:p w:rsidR="00904303" w:rsidRPr="00872375" w:rsidRDefault="00904303" w:rsidP="00BC3468">
      <w:pPr>
        <w:autoSpaceDE w:val="0"/>
        <w:autoSpaceDN w:val="0"/>
        <w:adjustRightInd w:val="0"/>
        <w:spacing w:after="0" w:line="240" w:lineRule="auto"/>
        <w:rPr>
          <w:rFonts w:ascii="Times New Roman" w:hAnsi="Times New Roman" w:cs="Times New Roman"/>
          <w:b/>
          <w:bCs/>
          <w:sz w:val="20"/>
          <w:szCs w:val="20"/>
        </w:rPr>
      </w:pPr>
      <w:proofErr w:type="gramStart"/>
      <w:r w:rsidRPr="00872375">
        <w:rPr>
          <w:rFonts w:ascii="Times New Roman" w:hAnsi="Times New Roman" w:cs="Times New Roman"/>
          <w:b/>
          <w:bCs/>
          <w:sz w:val="20"/>
          <w:szCs w:val="20"/>
        </w:rPr>
        <w:t>dla</w:t>
      </w:r>
      <w:proofErr w:type="gramEnd"/>
    </w:p>
    <w:p w:rsidR="00904303" w:rsidRPr="00872375" w:rsidRDefault="00904303" w:rsidP="00BC3468">
      <w:pPr>
        <w:autoSpaceDE w:val="0"/>
        <w:autoSpaceDN w:val="0"/>
        <w:adjustRightInd w:val="0"/>
        <w:spacing w:after="0" w:line="240" w:lineRule="auto"/>
        <w:rPr>
          <w:rFonts w:ascii="Times New Roman" w:hAnsi="Times New Roman" w:cs="Times New Roman"/>
          <w:b/>
          <w:bCs/>
          <w:sz w:val="20"/>
          <w:szCs w:val="20"/>
        </w:rPr>
      </w:pPr>
    </w:p>
    <w:p w:rsidR="00904303" w:rsidRPr="00872375" w:rsidRDefault="00904303" w:rsidP="00BC3468">
      <w:pPr>
        <w:autoSpaceDE w:val="0"/>
        <w:autoSpaceDN w:val="0"/>
        <w:adjustRightInd w:val="0"/>
        <w:spacing w:after="0" w:line="240" w:lineRule="auto"/>
        <w:rPr>
          <w:rFonts w:ascii="Times New Roman" w:hAnsi="Times New Roman" w:cs="Times New Roman"/>
          <w:b/>
          <w:bCs/>
          <w:sz w:val="20"/>
          <w:szCs w:val="20"/>
        </w:rPr>
      </w:pPr>
      <w:r w:rsidRPr="00872375">
        <w:rPr>
          <w:rFonts w:ascii="Times New Roman" w:hAnsi="Times New Roman" w:cs="Times New Roman"/>
          <w:b/>
          <w:bCs/>
          <w:sz w:val="20"/>
          <w:szCs w:val="20"/>
        </w:rPr>
        <w:t xml:space="preserve">SP ZOZ Wojewódzkiej Stacji Pogotowia Ratunkowego i Transportu Sanitarnego w Płocku ul. </w:t>
      </w:r>
      <w:r w:rsidR="00A022E5" w:rsidRPr="00872375">
        <w:rPr>
          <w:rFonts w:ascii="Times New Roman" w:hAnsi="Times New Roman" w:cs="Times New Roman"/>
          <w:b/>
          <w:bCs/>
          <w:sz w:val="20"/>
          <w:szCs w:val="20"/>
        </w:rPr>
        <w:t xml:space="preserve">Narodowych Sił Zbrojnych </w:t>
      </w:r>
      <w:r w:rsidRPr="00872375">
        <w:rPr>
          <w:rFonts w:ascii="Times New Roman" w:hAnsi="Times New Roman" w:cs="Times New Roman"/>
          <w:b/>
          <w:bCs/>
          <w:sz w:val="20"/>
          <w:szCs w:val="20"/>
        </w:rPr>
        <w:t>5.</w:t>
      </w:r>
    </w:p>
    <w:p w:rsidR="00904303" w:rsidRPr="00872375" w:rsidRDefault="00904303" w:rsidP="00BC3468">
      <w:pPr>
        <w:autoSpaceDE w:val="0"/>
        <w:autoSpaceDN w:val="0"/>
        <w:adjustRightInd w:val="0"/>
        <w:spacing w:after="0" w:line="240" w:lineRule="auto"/>
        <w:rPr>
          <w:rFonts w:ascii="Times New Roman" w:hAnsi="Times New Roman" w:cs="Times New Roman"/>
          <w:b/>
          <w:bCs/>
          <w:sz w:val="20"/>
          <w:szCs w:val="20"/>
        </w:rPr>
      </w:pPr>
    </w:p>
    <w:p w:rsidR="00904303" w:rsidRPr="00872375" w:rsidRDefault="00904303" w:rsidP="002852D8">
      <w:pPr>
        <w:pStyle w:val="Akapitzlist"/>
        <w:numPr>
          <w:ilvl w:val="0"/>
          <w:numId w:val="5"/>
        </w:numPr>
        <w:autoSpaceDE w:val="0"/>
        <w:autoSpaceDN w:val="0"/>
        <w:adjustRightInd w:val="0"/>
        <w:spacing w:after="0" w:line="240" w:lineRule="auto"/>
        <w:ind w:left="284" w:hanging="284"/>
        <w:rPr>
          <w:rFonts w:ascii="Times New Roman" w:hAnsi="Times New Roman" w:cs="Times New Roman"/>
          <w:b/>
          <w:bCs/>
          <w:sz w:val="20"/>
          <w:szCs w:val="20"/>
        </w:rPr>
      </w:pPr>
      <w:r w:rsidRPr="00872375">
        <w:rPr>
          <w:rFonts w:ascii="Times New Roman" w:hAnsi="Times New Roman" w:cs="Times New Roman"/>
          <w:b/>
          <w:bCs/>
          <w:sz w:val="20"/>
          <w:szCs w:val="20"/>
        </w:rPr>
        <w:t xml:space="preserve">dane </w:t>
      </w:r>
      <w:proofErr w:type="gramStart"/>
      <w:r w:rsidRPr="00872375">
        <w:rPr>
          <w:rFonts w:ascii="Times New Roman" w:hAnsi="Times New Roman" w:cs="Times New Roman"/>
          <w:b/>
          <w:bCs/>
          <w:sz w:val="20"/>
          <w:szCs w:val="20"/>
        </w:rPr>
        <w:t>Wykonawcy :</w:t>
      </w:r>
      <w:proofErr w:type="gramEnd"/>
    </w:p>
    <w:p w:rsidR="00872375" w:rsidRDefault="00872375" w:rsidP="00BC3468">
      <w:pPr>
        <w:autoSpaceDE w:val="0"/>
        <w:autoSpaceDN w:val="0"/>
        <w:adjustRightInd w:val="0"/>
        <w:spacing w:after="0" w:line="240" w:lineRule="auto"/>
        <w:jc w:val="center"/>
        <w:rPr>
          <w:rFonts w:ascii="Times New Roman" w:hAnsi="Times New Roman" w:cs="Times New Roman"/>
          <w:sz w:val="16"/>
          <w:szCs w:val="16"/>
        </w:rPr>
      </w:pPr>
    </w:p>
    <w:p w:rsidR="00904303" w:rsidRPr="00872375" w:rsidRDefault="00904303" w:rsidP="00BC3468">
      <w:pPr>
        <w:autoSpaceDE w:val="0"/>
        <w:autoSpaceDN w:val="0"/>
        <w:adjustRightInd w:val="0"/>
        <w:spacing w:after="0" w:line="240" w:lineRule="auto"/>
        <w:jc w:val="center"/>
        <w:rPr>
          <w:rFonts w:ascii="Times New Roman" w:hAnsi="Times New Roman" w:cs="Times New Roman"/>
          <w:i/>
          <w:sz w:val="16"/>
          <w:szCs w:val="16"/>
        </w:rPr>
      </w:pPr>
      <w:r w:rsidRPr="00872375">
        <w:rPr>
          <w:rFonts w:ascii="Times New Roman" w:hAnsi="Times New Roman" w:cs="Times New Roman"/>
          <w:sz w:val="16"/>
          <w:szCs w:val="16"/>
        </w:rPr>
        <w:t>...............................................</w:t>
      </w:r>
      <w:r w:rsidR="00872375">
        <w:rPr>
          <w:rFonts w:ascii="Times New Roman" w:hAnsi="Times New Roman" w:cs="Times New Roman"/>
          <w:sz w:val="16"/>
          <w:szCs w:val="16"/>
        </w:rPr>
        <w:t>.............................................................................</w:t>
      </w:r>
      <w:r w:rsidRPr="00872375">
        <w:rPr>
          <w:rFonts w:ascii="Times New Roman" w:hAnsi="Times New Roman" w:cs="Times New Roman"/>
          <w:sz w:val="16"/>
          <w:szCs w:val="16"/>
        </w:rPr>
        <w:t>......................................................................................................</w:t>
      </w:r>
    </w:p>
    <w:p w:rsidR="00904303" w:rsidRPr="00872375" w:rsidRDefault="00904303" w:rsidP="00BC3468">
      <w:pPr>
        <w:autoSpaceDE w:val="0"/>
        <w:autoSpaceDN w:val="0"/>
        <w:adjustRightInd w:val="0"/>
        <w:spacing w:after="0" w:line="240" w:lineRule="auto"/>
        <w:jc w:val="center"/>
        <w:rPr>
          <w:rFonts w:ascii="Times New Roman" w:hAnsi="Times New Roman" w:cs="Times New Roman"/>
          <w:i/>
          <w:sz w:val="16"/>
          <w:szCs w:val="16"/>
        </w:rPr>
      </w:pPr>
      <w:r w:rsidRPr="00872375">
        <w:rPr>
          <w:rFonts w:ascii="Times New Roman" w:hAnsi="Times New Roman" w:cs="Times New Roman"/>
          <w:i/>
          <w:sz w:val="16"/>
          <w:szCs w:val="16"/>
        </w:rPr>
        <w:t>(imię</w:t>
      </w:r>
      <w:r w:rsidRPr="00872375">
        <w:rPr>
          <w:rFonts w:ascii="Times New Roman" w:hAnsi="Times New Roman" w:cs="Times New Roman"/>
          <w:bCs/>
          <w:i/>
          <w:sz w:val="16"/>
          <w:szCs w:val="16"/>
        </w:rPr>
        <w:t xml:space="preserve"> i nazwisko / nazwa Wykonawcy</w:t>
      </w:r>
      <w:r w:rsidRPr="00872375">
        <w:rPr>
          <w:rFonts w:ascii="Times New Roman" w:hAnsi="Times New Roman" w:cs="Times New Roman"/>
          <w:i/>
          <w:sz w:val="16"/>
          <w:szCs w:val="16"/>
        </w:rPr>
        <w:t>)</w:t>
      </w:r>
    </w:p>
    <w:p w:rsidR="00904303" w:rsidRPr="00872375" w:rsidRDefault="00904303" w:rsidP="00BC3468">
      <w:pPr>
        <w:autoSpaceDE w:val="0"/>
        <w:autoSpaceDN w:val="0"/>
        <w:adjustRightInd w:val="0"/>
        <w:spacing w:after="0" w:line="240" w:lineRule="auto"/>
        <w:jc w:val="center"/>
        <w:rPr>
          <w:rFonts w:ascii="Times New Roman" w:hAnsi="Times New Roman" w:cs="Times New Roman"/>
          <w:i/>
          <w:sz w:val="16"/>
          <w:szCs w:val="16"/>
        </w:rPr>
      </w:pPr>
    </w:p>
    <w:p w:rsidR="00904303" w:rsidRPr="00872375" w:rsidRDefault="00872375" w:rsidP="00BC346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904303" w:rsidRPr="00872375">
        <w:rPr>
          <w:rFonts w:ascii="Times New Roman" w:hAnsi="Times New Roman" w:cs="Times New Roman"/>
          <w:sz w:val="16"/>
          <w:szCs w:val="16"/>
        </w:rPr>
        <w:t>....................................................................................................................................................</w:t>
      </w:r>
    </w:p>
    <w:p w:rsidR="00904303" w:rsidRPr="00872375" w:rsidRDefault="00904303" w:rsidP="00BC3468">
      <w:pPr>
        <w:autoSpaceDE w:val="0"/>
        <w:autoSpaceDN w:val="0"/>
        <w:adjustRightInd w:val="0"/>
        <w:spacing w:after="0" w:line="240" w:lineRule="auto"/>
        <w:jc w:val="center"/>
        <w:rPr>
          <w:rFonts w:ascii="Times New Roman" w:hAnsi="Times New Roman" w:cs="Times New Roman"/>
          <w:i/>
          <w:sz w:val="16"/>
          <w:szCs w:val="16"/>
        </w:rPr>
      </w:pPr>
      <w:r w:rsidRPr="00872375">
        <w:rPr>
          <w:rFonts w:ascii="Times New Roman" w:hAnsi="Times New Roman" w:cs="Times New Roman"/>
          <w:i/>
          <w:sz w:val="16"/>
          <w:szCs w:val="16"/>
        </w:rPr>
        <w:t>(</w:t>
      </w:r>
      <w:r w:rsidRPr="00872375">
        <w:rPr>
          <w:rFonts w:ascii="Times New Roman" w:hAnsi="Times New Roman" w:cs="Times New Roman"/>
          <w:bCs/>
          <w:i/>
          <w:sz w:val="16"/>
          <w:szCs w:val="16"/>
        </w:rPr>
        <w:t>adres / siedziba Wykonawcy)</w:t>
      </w:r>
    </w:p>
    <w:p w:rsidR="00904303" w:rsidRPr="001A1343" w:rsidRDefault="00904303" w:rsidP="00BC3468">
      <w:pPr>
        <w:autoSpaceDE w:val="0"/>
        <w:autoSpaceDN w:val="0"/>
        <w:adjustRightInd w:val="0"/>
        <w:spacing w:after="0" w:line="240" w:lineRule="auto"/>
        <w:rPr>
          <w:rFonts w:ascii="Times New Roman" w:hAnsi="Times New Roman" w:cs="Times New Roman"/>
        </w:rPr>
      </w:pPr>
    </w:p>
    <w:p w:rsidR="00904303" w:rsidRPr="001C281F" w:rsidRDefault="00904303" w:rsidP="00BC3468">
      <w:pPr>
        <w:autoSpaceDE w:val="0"/>
        <w:autoSpaceDN w:val="0"/>
        <w:adjustRightInd w:val="0"/>
        <w:spacing w:after="0" w:line="240" w:lineRule="auto"/>
        <w:rPr>
          <w:rFonts w:ascii="Times New Roman" w:hAnsi="Times New Roman" w:cs="Times New Roman"/>
          <w:sz w:val="20"/>
          <w:szCs w:val="20"/>
        </w:rPr>
      </w:pPr>
      <w:r w:rsidRPr="001C281F">
        <w:rPr>
          <w:rFonts w:ascii="Times New Roman" w:hAnsi="Times New Roman" w:cs="Times New Roman"/>
          <w:sz w:val="20"/>
          <w:szCs w:val="20"/>
        </w:rPr>
        <w:t xml:space="preserve">nr </w:t>
      </w:r>
      <w:proofErr w:type="gramStart"/>
      <w:r w:rsidRPr="001C281F">
        <w:rPr>
          <w:rFonts w:ascii="Times New Roman" w:hAnsi="Times New Roman" w:cs="Times New Roman"/>
          <w:sz w:val="20"/>
          <w:szCs w:val="20"/>
        </w:rPr>
        <w:t>telefonu............................. ............ mail</w:t>
      </w:r>
      <w:proofErr w:type="gramEnd"/>
      <w:r w:rsidRPr="001C281F">
        <w:rPr>
          <w:rFonts w:ascii="Times New Roman" w:hAnsi="Times New Roman" w:cs="Times New Roman"/>
          <w:sz w:val="20"/>
          <w:szCs w:val="20"/>
        </w:rPr>
        <w:t>: …………</w:t>
      </w:r>
      <w:r w:rsidR="00F65999" w:rsidRPr="001C281F">
        <w:rPr>
          <w:rFonts w:ascii="Times New Roman" w:hAnsi="Times New Roman" w:cs="Times New Roman"/>
          <w:sz w:val="20"/>
          <w:szCs w:val="20"/>
        </w:rPr>
        <w:t>……………………</w:t>
      </w:r>
      <w:r w:rsidRPr="001C281F">
        <w:rPr>
          <w:rFonts w:ascii="Times New Roman" w:hAnsi="Times New Roman" w:cs="Times New Roman"/>
          <w:sz w:val="20"/>
          <w:szCs w:val="20"/>
        </w:rPr>
        <w:t>………..…………………….</w:t>
      </w:r>
    </w:p>
    <w:p w:rsidR="00872375" w:rsidRPr="001C281F" w:rsidRDefault="00872375" w:rsidP="00BC3468">
      <w:pPr>
        <w:autoSpaceDE w:val="0"/>
        <w:autoSpaceDN w:val="0"/>
        <w:adjustRightInd w:val="0"/>
        <w:spacing w:after="0" w:line="240" w:lineRule="auto"/>
        <w:rPr>
          <w:rFonts w:ascii="Times New Roman" w:hAnsi="Times New Roman" w:cs="Times New Roman"/>
          <w:sz w:val="20"/>
          <w:szCs w:val="20"/>
        </w:rPr>
      </w:pPr>
    </w:p>
    <w:p w:rsidR="00904303" w:rsidRPr="001C281F" w:rsidRDefault="00904303" w:rsidP="001C281F">
      <w:pPr>
        <w:autoSpaceDE w:val="0"/>
        <w:autoSpaceDN w:val="0"/>
        <w:adjustRightInd w:val="0"/>
        <w:spacing w:after="0" w:line="240" w:lineRule="auto"/>
        <w:rPr>
          <w:rFonts w:ascii="Times New Roman" w:hAnsi="Times New Roman" w:cs="Times New Roman"/>
          <w:sz w:val="20"/>
          <w:szCs w:val="20"/>
        </w:rPr>
      </w:pPr>
      <w:r w:rsidRPr="001C281F">
        <w:rPr>
          <w:rFonts w:ascii="Times New Roman" w:hAnsi="Times New Roman" w:cs="Times New Roman"/>
          <w:sz w:val="20"/>
          <w:szCs w:val="20"/>
        </w:rPr>
        <w:t>REGON:.........................</w:t>
      </w:r>
      <w:r w:rsidR="001C281F">
        <w:rPr>
          <w:rFonts w:ascii="Times New Roman" w:hAnsi="Times New Roman" w:cs="Times New Roman"/>
          <w:sz w:val="20"/>
          <w:szCs w:val="20"/>
        </w:rPr>
        <w:t>.......................</w:t>
      </w:r>
      <w:r w:rsidRPr="001C281F">
        <w:rPr>
          <w:rFonts w:ascii="Times New Roman" w:hAnsi="Times New Roman" w:cs="Times New Roman"/>
          <w:sz w:val="20"/>
          <w:szCs w:val="20"/>
        </w:rPr>
        <w:t>.</w:t>
      </w:r>
      <w:r w:rsidR="001C281F">
        <w:rPr>
          <w:rFonts w:ascii="Times New Roman" w:hAnsi="Times New Roman" w:cs="Times New Roman"/>
          <w:sz w:val="20"/>
          <w:szCs w:val="20"/>
        </w:rPr>
        <w:t xml:space="preserve">, </w:t>
      </w:r>
      <w:r w:rsidRPr="001C281F">
        <w:rPr>
          <w:rFonts w:ascii="Times New Roman" w:hAnsi="Times New Roman" w:cs="Times New Roman"/>
          <w:sz w:val="20"/>
          <w:szCs w:val="20"/>
        </w:rPr>
        <w:t>NIP..........................................</w:t>
      </w:r>
      <w:r w:rsidR="001C281F">
        <w:rPr>
          <w:rFonts w:ascii="Times New Roman" w:hAnsi="Times New Roman" w:cs="Times New Roman"/>
          <w:sz w:val="20"/>
          <w:szCs w:val="20"/>
        </w:rPr>
        <w:t>........</w:t>
      </w:r>
      <w:proofErr w:type="gramStart"/>
      <w:r w:rsidR="000374CE" w:rsidRPr="001C281F">
        <w:rPr>
          <w:rFonts w:ascii="Times New Roman" w:hAnsi="Times New Roman" w:cs="Times New Roman"/>
          <w:sz w:val="20"/>
          <w:szCs w:val="20"/>
        </w:rPr>
        <w:t>wpisany</w:t>
      </w:r>
      <w:proofErr w:type="gramEnd"/>
      <w:r w:rsidR="000374CE" w:rsidRPr="001C281F">
        <w:rPr>
          <w:rFonts w:ascii="Times New Roman" w:hAnsi="Times New Roman" w:cs="Times New Roman"/>
          <w:sz w:val="20"/>
          <w:szCs w:val="20"/>
        </w:rPr>
        <w:t>/a na listę radców prawnych w Okręgowej Izbie Radców Prawnych w ………....</w:t>
      </w:r>
      <w:r w:rsidR="00872375" w:rsidRPr="001C281F">
        <w:rPr>
          <w:rFonts w:ascii="Times New Roman" w:hAnsi="Times New Roman" w:cs="Times New Roman"/>
          <w:sz w:val="20"/>
          <w:szCs w:val="20"/>
        </w:rPr>
        <w:t>...........</w:t>
      </w:r>
      <w:r w:rsidR="001C281F">
        <w:rPr>
          <w:rFonts w:ascii="Times New Roman" w:hAnsi="Times New Roman" w:cs="Times New Roman"/>
          <w:sz w:val="20"/>
          <w:szCs w:val="20"/>
        </w:rPr>
        <w:t>...........</w:t>
      </w:r>
      <w:r w:rsidR="00872375" w:rsidRPr="001C281F">
        <w:rPr>
          <w:rFonts w:ascii="Times New Roman" w:hAnsi="Times New Roman" w:cs="Times New Roman"/>
          <w:sz w:val="20"/>
          <w:szCs w:val="20"/>
        </w:rPr>
        <w:t>..</w:t>
      </w:r>
      <w:r w:rsidR="000374CE" w:rsidRPr="001C281F">
        <w:rPr>
          <w:rFonts w:ascii="Times New Roman" w:hAnsi="Times New Roman" w:cs="Times New Roman"/>
          <w:sz w:val="20"/>
          <w:szCs w:val="20"/>
        </w:rPr>
        <w:t xml:space="preserve">. </w:t>
      </w:r>
      <w:proofErr w:type="gramStart"/>
      <w:r w:rsidR="000374CE" w:rsidRPr="001C281F">
        <w:rPr>
          <w:rFonts w:ascii="Times New Roman" w:hAnsi="Times New Roman" w:cs="Times New Roman"/>
          <w:sz w:val="20"/>
          <w:szCs w:val="20"/>
        </w:rPr>
        <w:t>pod</w:t>
      </w:r>
      <w:proofErr w:type="gramEnd"/>
      <w:r w:rsidR="000374CE" w:rsidRPr="001C281F">
        <w:rPr>
          <w:rFonts w:ascii="Times New Roman" w:hAnsi="Times New Roman" w:cs="Times New Roman"/>
          <w:sz w:val="20"/>
          <w:szCs w:val="20"/>
        </w:rPr>
        <w:t xml:space="preserve"> numerem </w:t>
      </w:r>
      <w:r w:rsidR="001C281F">
        <w:rPr>
          <w:rFonts w:ascii="Times New Roman" w:hAnsi="Times New Roman" w:cs="Times New Roman"/>
          <w:sz w:val="20"/>
          <w:szCs w:val="20"/>
        </w:rPr>
        <w:t>………..</w:t>
      </w:r>
      <w:r w:rsidR="000374CE" w:rsidRPr="001C281F">
        <w:rPr>
          <w:rFonts w:ascii="Times New Roman" w:hAnsi="Times New Roman" w:cs="Times New Roman"/>
          <w:sz w:val="20"/>
          <w:szCs w:val="20"/>
        </w:rPr>
        <w:t>.....</w:t>
      </w:r>
      <w:r w:rsidR="001C281F">
        <w:rPr>
          <w:rFonts w:ascii="Times New Roman" w:hAnsi="Times New Roman" w:cs="Times New Roman"/>
          <w:sz w:val="20"/>
          <w:szCs w:val="20"/>
        </w:rPr>
        <w:t>.......</w:t>
      </w:r>
      <w:r w:rsidR="000374CE" w:rsidRPr="001C281F">
        <w:rPr>
          <w:rFonts w:ascii="Times New Roman" w:hAnsi="Times New Roman" w:cs="Times New Roman"/>
          <w:sz w:val="20"/>
          <w:szCs w:val="20"/>
        </w:rPr>
        <w:t>.....................</w:t>
      </w:r>
      <w:r w:rsidR="001C281F">
        <w:rPr>
          <w:rFonts w:ascii="Times New Roman" w:hAnsi="Times New Roman" w:cs="Times New Roman"/>
          <w:sz w:val="20"/>
          <w:szCs w:val="20"/>
        </w:rPr>
        <w:t>..</w:t>
      </w:r>
      <w:r w:rsidR="000374CE" w:rsidRPr="001C281F">
        <w:rPr>
          <w:rFonts w:ascii="Times New Roman" w:hAnsi="Times New Roman" w:cs="Times New Roman"/>
          <w:sz w:val="20"/>
          <w:szCs w:val="20"/>
        </w:rPr>
        <w:t xml:space="preserve">  </w:t>
      </w:r>
      <w:proofErr w:type="gramStart"/>
      <w:r w:rsidR="000374CE" w:rsidRPr="001C281F">
        <w:rPr>
          <w:rFonts w:ascii="Times New Roman" w:hAnsi="Times New Roman" w:cs="Times New Roman"/>
          <w:sz w:val="20"/>
          <w:szCs w:val="20"/>
        </w:rPr>
        <w:t>oraz</w:t>
      </w:r>
      <w:proofErr w:type="gramEnd"/>
      <w:r w:rsidR="000374CE" w:rsidRPr="001C281F">
        <w:rPr>
          <w:rFonts w:ascii="Times New Roman" w:hAnsi="Times New Roman" w:cs="Times New Roman"/>
          <w:sz w:val="20"/>
          <w:szCs w:val="20"/>
        </w:rPr>
        <w:t xml:space="preserve"> wpisany do rejestru działalności gospodarczej /KRS*</w:t>
      </w:r>
      <w:r w:rsidR="001C281F">
        <w:rPr>
          <w:rFonts w:ascii="Times New Roman" w:hAnsi="Times New Roman" w:cs="Times New Roman"/>
          <w:sz w:val="20"/>
          <w:szCs w:val="20"/>
        </w:rPr>
        <w:t xml:space="preserve"> …...………………………………………………</w:t>
      </w:r>
      <w:r w:rsidR="000374CE" w:rsidRPr="001C281F">
        <w:rPr>
          <w:rFonts w:ascii="Times New Roman" w:hAnsi="Times New Roman" w:cs="Times New Roman"/>
          <w:sz w:val="20"/>
          <w:szCs w:val="20"/>
        </w:rPr>
        <w:t>……</w:t>
      </w:r>
      <w:r w:rsidR="001C281F">
        <w:rPr>
          <w:rFonts w:ascii="Times New Roman" w:hAnsi="Times New Roman" w:cs="Times New Roman"/>
          <w:sz w:val="20"/>
          <w:szCs w:val="20"/>
        </w:rPr>
        <w:t xml:space="preserve">   </w:t>
      </w:r>
    </w:p>
    <w:p w:rsidR="00904303" w:rsidRPr="001A1343" w:rsidRDefault="00904303" w:rsidP="00BC3468">
      <w:pPr>
        <w:autoSpaceDE w:val="0"/>
        <w:autoSpaceDN w:val="0"/>
        <w:adjustRightInd w:val="0"/>
        <w:spacing w:after="0" w:line="240" w:lineRule="auto"/>
        <w:rPr>
          <w:rFonts w:ascii="Times New Roman" w:hAnsi="Times New Roman" w:cs="Times New Roman"/>
          <w:b/>
          <w:bCs/>
        </w:rPr>
      </w:pPr>
    </w:p>
    <w:p w:rsidR="00904303" w:rsidRPr="001C281F" w:rsidRDefault="00904303" w:rsidP="00BC3468">
      <w:pPr>
        <w:autoSpaceDE w:val="0"/>
        <w:autoSpaceDN w:val="0"/>
        <w:adjustRightInd w:val="0"/>
        <w:spacing w:after="0" w:line="240" w:lineRule="auto"/>
        <w:jc w:val="both"/>
        <w:rPr>
          <w:rFonts w:ascii="Times New Roman" w:hAnsi="Times New Roman" w:cs="Times New Roman"/>
          <w:bCs/>
          <w:sz w:val="20"/>
          <w:szCs w:val="20"/>
        </w:rPr>
      </w:pPr>
      <w:r w:rsidRPr="001C281F">
        <w:rPr>
          <w:rFonts w:ascii="Times New Roman" w:hAnsi="Times New Roman" w:cs="Times New Roman"/>
          <w:b/>
          <w:bCs/>
          <w:sz w:val="20"/>
          <w:szCs w:val="20"/>
        </w:rPr>
        <w:t xml:space="preserve">II. CENA: oferty dla przedmiotu zamówienia </w:t>
      </w:r>
      <w:r w:rsidRPr="001C281F">
        <w:rPr>
          <w:rFonts w:ascii="Times New Roman" w:hAnsi="Times New Roman" w:cs="Times New Roman"/>
          <w:bCs/>
          <w:sz w:val="20"/>
          <w:szCs w:val="20"/>
        </w:rPr>
        <w:t xml:space="preserve">– </w:t>
      </w:r>
      <w:r w:rsidR="00404960" w:rsidRPr="001C281F">
        <w:rPr>
          <w:rFonts w:ascii="Times New Roman" w:hAnsi="Times New Roman" w:cs="Times New Roman"/>
          <w:bCs/>
          <w:strike/>
          <w:sz w:val="20"/>
          <w:szCs w:val="20"/>
        </w:rPr>
        <w:t>dostawy</w:t>
      </w:r>
      <w:r w:rsidR="00404960" w:rsidRPr="001C281F">
        <w:rPr>
          <w:rFonts w:ascii="Times New Roman" w:hAnsi="Times New Roman" w:cs="Times New Roman"/>
          <w:bCs/>
          <w:sz w:val="20"/>
          <w:szCs w:val="20"/>
        </w:rPr>
        <w:t xml:space="preserve"> </w:t>
      </w:r>
      <w:r w:rsidR="00404960" w:rsidRPr="001C281F">
        <w:rPr>
          <w:rFonts w:ascii="Times New Roman" w:hAnsi="Times New Roman" w:cs="Times New Roman"/>
          <w:b/>
          <w:bCs/>
          <w:sz w:val="20"/>
          <w:szCs w:val="20"/>
        </w:rPr>
        <w:t>usługi,</w:t>
      </w:r>
      <w:r w:rsidR="00404960" w:rsidRPr="001C281F">
        <w:rPr>
          <w:rFonts w:ascii="Times New Roman" w:hAnsi="Times New Roman" w:cs="Times New Roman"/>
          <w:bCs/>
          <w:sz w:val="20"/>
          <w:szCs w:val="20"/>
        </w:rPr>
        <w:t xml:space="preserve"> </w:t>
      </w:r>
      <w:r w:rsidR="00404960" w:rsidRPr="001C281F">
        <w:rPr>
          <w:rFonts w:ascii="Times New Roman" w:hAnsi="Times New Roman" w:cs="Times New Roman"/>
          <w:bCs/>
          <w:strike/>
          <w:sz w:val="20"/>
          <w:szCs w:val="20"/>
        </w:rPr>
        <w:t>roboty budowlanej</w:t>
      </w:r>
      <w:r w:rsidR="00404960" w:rsidRPr="001C281F">
        <w:rPr>
          <w:rFonts w:ascii="Times New Roman" w:hAnsi="Times New Roman" w:cs="Times New Roman"/>
          <w:bCs/>
          <w:sz w:val="20"/>
          <w:szCs w:val="20"/>
        </w:rPr>
        <w:t>*</w:t>
      </w:r>
      <w:r w:rsidRPr="001C281F">
        <w:rPr>
          <w:rFonts w:ascii="Times New Roman" w:hAnsi="Times New Roman" w:cs="Times New Roman"/>
          <w:bCs/>
          <w:sz w:val="20"/>
          <w:szCs w:val="20"/>
        </w:rPr>
        <w:t xml:space="preserve">: </w:t>
      </w:r>
    </w:p>
    <w:p w:rsidR="00904303" w:rsidRPr="001C281F" w:rsidRDefault="00904303" w:rsidP="002852D8">
      <w:pPr>
        <w:pStyle w:val="Akapitzlist"/>
        <w:numPr>
          <w:ilvl w:val="0"/>
          <w:numId w:val="6"/>
        </w:numPr>
        <w:spacing w:after="0" w:line="240" w:lineRule="auto"/>
        <w:ind w:left="567" w:hanging="283"/>
        <w:jc w:val="both"/>
        <w:rPr>
          <w:rFonts w:ascii="Times New Roman" w:hAnsi="Times New Roman" w:cs="Times New Roman"/>
          <w:sz w:val="20"/>
          <w:szCs w:val="20"/>
        </w:rPr>
      </w:pPr>
      <w:r w:rsidRPr="001C281F">
        <w:rPr>
          <w:rFonts w:ascii="Times New Roman" w:hAnsi="Times New Roman" w:cs="Times New Roman"/>
          <w:sz w:val="20"/>
          <w:szCs w:val="20"/>
          <w:u w:val="single"/>
        </w:rPr>
        <w:t>Oferuję/</w:t>
      </w:r>
      <w:r w:rsidR="001A1343" w:rsidRPr="001C281F">
        <w:rPr>
          <w:rFonts w:ascii="Times New Roman" w:hAnsi="Times New Roman" w:cs="Times New Roman"/>
          <w:sz w:val="20"/>
          <w:szCs w:val="20"/>
          <w:u w:val="single"/>
        </w:rPr>
        <w:t>-</w:t>
      </w:r>
      <w:r w:rsidRPr="001C281F">
        <w:rPr>
          <w:rFonts w:ascii="Times New Roman" w:hAnsi="Times New Roman" w:cs="Times New Roman"/>
          <w:sz w:val="20"/>
          <w:szCs w:val="20"/>
          <w:u w:val="single"/>
        </w:rPr>
        <w:t>my* realizację przedmiotu zamówienia</w:t>
      </w:r>
      <w:r w:rsidR="00405B43" w:rsidRPr="001C281F">
        <w:rPr>
          <w:rFonts w:ascii="Times New Roman" w:hAnsi="Times New Roman" w:cs="Times New Roman"/>
          <w:sz w:val="20"/>
          <w:szCs w:val="20"/>
          <w:u w:val="single"/>
        </w:rPr>
        <w:t xml:space="preserve"> w okresie 24 miesięcy tj. od 01.01.2021 </w:t>
      </w:r>
      <w:proofErr w:type="gramStart"/>
      <w:r w:rsidR="00405B43" w:rsidRPr="001C281F">
        <w:rPr>
          <w:rFonts w:ascii="Times New Roman" w:hAnsi="Times New Roman" w:cs="Times New Roman"/>
          <w:sz w:val="20"/>
          <w:szCs w:val="20"/>
          <w:u w:val="single"/>
        </w:rPr>
        <w:t>do</w:t>
      </w:r>
      <w:proofErr w:type="gramEnd"/>
      <w:r w:rsidR="00405B43" w:rsidRPr="001C281F">
        <w:rPr>
          <w:rFonts w:ascii="Times New Roman" w:hAnsi="Times New Roman" w:cs="Times New Roman"/>
          <w:sz w:val="20"/>
          <w:szCs w:val="20"/>
          <w:u w:val="single"/>
        </w:rPr>
        <w:t xml:space="preserve"> 31.12.2022</w:t>
      </w:r>
      <w:r w:rsidRPr="001C281F">
        <w:rPr>
          <w:rFonts w:ascii="Times New Roman" w:hAnsi="Times New Roman" w:cs="Times New Roman"/>
          <w:sz w:val="20"/>
          <w:szCs w:val="20"/>
          <w:u w:val="single"/>
        </w:rPr>
        <w:t xml:space="preserve">, </w:t>
      </w:r>
      <w:proofErr w:type="gramStart"/>
      <w:r w:rsidRPr="001C281F">
        <w:rPr>
          <w:rFonts w:ascii="Times New Roman" w:hAnsi="Times New Roman" w:cs="Times New Roman"/>
          <w:sz w:val="20"/>
          <w:szCs w:val="20"/>
        </w:rPr>
        <w:t>zgodnie</w:t>
      </w:r>
      <w:proofErr w:type="gramEnd"/>
      <w:r w:rsidRPr="001C281F">
        <w:rPr>
          <w:rFonts w:ascii="Times New Roman" w:hAnsi="Times New Roman" w:cs="Times New Roman"/>
          <w:sz w:val="20"/>
          <w:szCs w:val="20"/>
        </w:rPr>
        <w:t xml:space="preserve"> z warunkami i postanowieniami zawartymi w zapytaniu ofertowym, wyjaśnień i modyfikacji za </w:t>
      </w:r>
      <w:proofErr w:type="gramStart"/>
      <w:r w:rsidRPr="001C281F">
        <w:rPr>
          <w:rFonts w:ascii="Times New Roman" w:hAnsi="Times New Roman" w:cs="Times New Roman"/>
          <w:sz w:val="20"/>
          <w:szCs w:val="20"/>
        </w:rPr>
        <w:t>cenę</w:t>
      </w:r>
      <w:proofErr w:type="gramEnd"/>
      <w:r w:rsidRPr="001C281F">
        <w:rPr>
          <w:rFonts w:ascii="Times New Roman" w:hAnsi="Times New Roman" w:cs="Times New Roman"/>
          <w:sz w:val="20"/>
          <w:szCs w:val="20"/>
        </w:rPr>
        <w:t>:</w:t>
      </w:r>
    </w:p>
    <w:p w:rsidR="00904303" w:rsidRPr="001A1343" w:rsidRDefault="00904303" w:rsidP="00BC3468">
      <w:pPr>
        <w:spacing w:after="0" w:line="240" w:lineRule="auto"/>
        <w:ind w:left="567"/>
        <w:jc w:val="both"/>
        <w:rPr>
          <w:rFonts w:ascii="Times New Roman" w:hAnsi="Times New Roman" w:cs="Times New Roman"/>
        </w:rPr>
      </w:pPr>
      <w:r w:rsidRPr="00055674">
        <w:rPr>
          <w:rFonts w:ascii="Times New Roman" w:hAnsi="Times New Roman" w:cs="Times New Roman"/>
          <w:sz w:val="20"/>
          <w:szCs w:val="20"/>
        </w:rPr>
        <w:t>Netto</w:t>
      </w:r>
      <w:r w:rsidRPr="001A1343">
        <w:rPr>
          <w:rFonts w:ascii="Times New Roman" w:hAnsi="Times New Roman" w:cs="Times New Roman"/>
        </w:rPr>
        <w:t xml:space="preserve"> </w:t>
      </w:r>
      <w:r w:rsidRPr="004A14CA">
        <w:rPr>
          <w:rFonts w:ascii="Times New Roman" w:hAnsi="Times New Roman" w:cs="Times New Roman"/>
          <w:sz w:val="16"/>
          <w:szCs w:val="16"/>
        </w:rPr>
        <w:t>……………</w:t>
      </w:r>
      <w:r w:rsidR="004A14CA">
        <w:rPr>
          <w:rFonts w:ascii="Times New Roman" w:hAnsi="Times New Roman" w:cs="Times New Roman"/>
          <w:sz w:val="16"/>
          <w:szCs w:val="16"/>
        </w:rPr>
        <w:t>…………….</w:t>
      </w:r>
      <w:r w:rsidRPr="004A14CA">
        <w:rPr>
          <w:rFonts w:ascii="Times New Roman" w:hAnsi="Times New Roman" w:cs="Times New Roman"/>
          <w:sz w:val="16"/>
          <w:szCs w:val="16"/>
        </w:rPr>
        <w:t>………..</w:t>
      </w:r>
      <w:r w:rsidR="00055674">
        <w:rPr>
          <w:rFonts w:ascii="Times New Roman" w:hAnsi="Times New Roman" w:cs="Times New Roman"/>
        </w:rPr>
        <w:t xml:space="preserve"> </w:t>
      </w:r>
      <w:proofErr w:type="gramStart"/>
      <w:r w:rsidR="00055674" w:rsidRPr="00055674">
        <w:rPr>
          <w:rFonts w:ascii="Times New Roman" w:hAnsi="Times New Roman" w:cs="Times New Roman"/>
          <w:sz w:val="20"/>
          <w:szCs w:val="20"/>
        </w:rPr>
        <w:t>zł</w:t>
      </w:r>
      <w:proofErr w:type="gramEnd"/>
      <w:r w:rsidRPr="00055674">
        <w:rPr>
          <w:rFonts w:ascii="Times New Roman" w:hAnsi="Times New Roman" w:cs="Times New Roman"/>
          <w:sz w:val="20"/>
          <w:szCs w:val="20"/>
        </w:rPr>
        <w:t xml:space="preserve"> (słownie:</w:t>
      </w:r>
      <w:r w:rsidR="004A14CA">
        <w:rPr>
          <w:rFonts w:ascii="Times New Roman" w:hAnsi="Times New Roman" w:cs="Times New Roman"/>
        </w:rPr>
        <w:t xml:space="preserve"> </w:t>
      </w:r>
      <w:r w:rsidRPr="004A14CA">
        <w:rPr>
          <w:rFonts w:ascii="Times New Roman" w:hAnsi="Times New Roman" w:cs="Times New Roman"/>
          <w:sz w:val="16"/>
          <w:szCs w:val="16"/>
        </w:rPr>
        <w:t>………</w:t>
      </w:r>
      <w:r w:rsidR="004A14CA">
        <w:rPr>
          <w:rFonts w:ascii="Times New Roman" w:hAnsi="Times New Roman" w:cs="Times New Roman"/>
          <w:sz w:val="16"/>
          <w:szCs w:val="16"/>
        </w:rPr>
        <w:t>……………………………………</w:t>
      </w:r>
      <w:r w:rsidRPr="004A14CA">
        <w:rPr>
          <w:rFonts w:ascii="Times New Roman" w:hAnsi="Times New Roman" w:cs="Times New Roman"/>
          <w:sz w:val="16"/>
          <w:szCs w:val="16"/>
        </w:rPr>
        <w:t>…………………………….. ……………………………………………………………………</w:t>
      </w:r>
      <w:r w:rsidR="004A14CA">
        <w:rPr>
          <w:rFonts w:ascii="Times New Roman" w:hAnsi="Times New Roman" w:cs="Times New Roman"/>
          <w:sz w:val="16"/>
          <w:szCs w:val="16"/>
        </w:rPr>
        <w:t>……………………………………</w:t>
      </w:r>
      <w:r w:rsidRPr="004A14CA">
        <w:rPr>
          <w:rFonts w:ascii="Times New Roman" w:hAnsi="Times New Roman" w:cs="Times New Roman"/>
          <w:sz w:val="16"/>
          <w:szCs w:val="16"/>
        </w:rPr>
        <w:t>………………………</w:t>
      </w:r>
      <w:r w:rsidR="001A1343" w:rsidRPr="004A14CA">
        <w:rPr>
          <w:rFonts w:ascii="Times New Roman" w:hAnsi="Times New Roman" w:cs="Times New Roman"/>
          <w:sz w:val="16"/>
          <w:szCs w:val="16"/>
        </w:rPr>
        <w:t>………</w:t>
      </w:r>
      <w:r w:rsidRPr="001A1343">
        <w:rPr>
          <w:rFonts w:ascii="Times New Roman" w:hAnsi="Times New Roman" w:cs="Times New Roman"/>
        </w:rPr>
        <w:t>)</w:t>
      </w:r>
    </w:p>
    <w:p w:rsidR="001A1343" w:rsidRPr="001A1343" w:rsidRDefault="001A1343" w:rsidP="00BC3468">
      <w:pPr>
        <w:spacing w:after="0" w:line="240" w:lineRule="auto"/>
        <w:ind w:left="567"/>
        <w:jc w:val="both"/>
        <w:rPr>
          <w:rFonts w:ascii="Times New Roman" w:hAnsi="Times New Roman" w:cs="Times New Roman"/>
        </w:rPr>
      </w:pPr>
    </w:p>
    <w:p w:rsidR="00904303" w:rsidRPr="001A1343" w:rsidRDefault="00904303" w:rsidP="00BC3468">
      <w:pPr>
        <w:spacing w:after="0" w:line="240" w:lineRule="auto"/>
        <w:ind w:left="567"/>
        <w:jc w:val="both"/>
        <w:rPr>
          <w:rFonts w:ascii="Times New Roman" w:hAnsi="Times New Roman" w:cs="Times New Roman"/>
        </w:rPr>
      </w:pPr>
      <w:r w:rsidRPr="00055674">
        <w:rPr>
          <w:rFonts w:ascii="Times New Roman" w:hAnsi="Times New Roman" w:cs="Times New Roman"/>
          <w:sz w:val="20"/>
          <w:szCs w:val="20"/>
        </w:rPr>
        <w:t>Podatek VAT w wysokości</w:t>
      </w:r>
      <w:r w:rsidRPr="001A1343">
        <w:rPr>
          <w:rFonts w:ascii="Times New Roman" w:hAnsi="Times New Roman" w:cs="Times New Roman"/>
        </w:rPr>
        <w:t xml:space="preserve"> </w:t>
      </w:r>
      <w:r w:rsidRPr="004A14CA">
        <w:rPr>
          <w:rFonts w:ascii="Times New Roman" w:hAnsi="Times New Roman" w:cs="Times New Roman"/>
          <w:sz w:val="16"/>
          <w:szCs w:val="16"/>
        </w:rPr>
        <w:t>…</w:t>
      </w:r>
      <w:r w:rsidR="004A14CA" w:rsidRPr="004A14CA">
        <w:rPr>
          <w:rFonts w:ascii="Times New Roman" w:hAnsi="Times New Roman" w:cs="Times New Roman"/>
          <w:sz w:val="16"/>
          <w:szCs w:val="16"/>
        </w:rPr>
        <w:t>……</w:t>
      </w:r>
      <w:r w:rsidR="004A14CA">
        <w:rPr>
          <w:rFonts w:ascii="Times New Roman" w:hAnsi="Times New Roman" w:cs="Times New Roman"/>
          <w:sz w:val="16"/>
          <w:szCs w:val="16"/>
        </w:rPr>
        <w:t>……….</w:t>
      </w:r>
      <w:r w:rsidRPr="004A14CA">
        <w:rPr>
          <w:rFonts w:ascii="Times New Roman" w:hAnsi="Times New Roman" w:cs="Times New Roman"/>
          <w:sz w:val="16"/>
          <w:szCs w:val="16"/>
        </w:rPr>
        <w:t>……………..</w:t>
      </w:r>
      <w:r w:rsidR="00055674">
        <w:rPr>
          <w:rFonts w:ascii="Times New Roman" w:hAnsi="Times New Roman" w:cs="Times New Roman"/>
        </w:rPr>
        <w:t xml:space="preserve"> </w:t>
      </w:r>
      <w:proofErr w:type="gramStart"/>
      <w:r w:rsidR="00055674" w:rsidRPr="00055674">
        <w:rPr>
          <w:rFonts w:ascii="Times New Roman" w:hAnsi="Times New Roman" w:cs="Times New Roman"/>
          <w:sz w:val="20"/>
          <w:szCs w:val="20"/>
        </w:rPr>
        <w:t>zł</w:t>
      </w:r>
      <w:proofErr w:type="gramEnd"/>
      <w:r w:rsidRPr="00055674">
        <w:rPr>
          <w:rFonts w:ascii="Times New Roman" w:hAnsi="Times New Roman" w:cs="Times New Roman"/>
          <w:sz w:val="20"/>
          <w:szCs w:val="20"/>
        </w:rPr>
        <w:t xml:space="preserve"> (słownie:</w:t>
      </w:r>
      <w:r w:rsidR="004A14CA">
        <w:rPr>
          <w:rFonts w:ascii="Times New Roman" w:hAnsi="Times New Roman" w:cs="Times New Roman"/>
        </w:rPr>
        <w:t xml:space="preserve"> </w:t>
      </w:r>
      <w:r w:rsidRPr="004A14CA">
        <w:rPr>
          <w:rFonts w:ascii="Times New Roman" w:hAnsi="Times New Roman" w:cs="Times New Roman"/>
          <w:sz w:val="16"/>
          <w:szCs w:val="16"/>
        </w:rPr>
        <w:t>…………</w:t>
      </w:r>
      <w:r w:rsidR="004A14CA">
        <w:rPr>
          <w:rFonts w:ascii="Times New Roman" w:hAnsi="Times New Roman" w:cs="Times New Roman"/>
          <w:sz w:val="16"/>
          <w:szCs w:val="16"/>
        </w:rPr>
        <w:t>……...</w:t>
      </w:r>
      <w:r w:rsidRPr="004A14CA">
        <w:rPr>
          <w:rFonts w:ascii="Times New Roman" w:hAnsi="Times New Roman" w:cs="Times New Roman"/>
          <w:sz w:val="16"/>
          <w:szCs w:val="16"/>
        </w:rPr>
        <w:t xml:space="preserve">……………………….......... </w:t>
      </w:r>
      <w:r w:rsidR="001A1343" w:rsidRPr="004A14CA">
        <w:rPr>
          <w:rFonts w:ascii="Times New Roman" w:hAnsi="Times New Roman" w:cs="Times New Roman"/>
          <w:sz w:val="16"/>
          <w:szCs w:val="16"/>
        </w:rPr>
        <w:t>…………….</w:t>
      </w:r>
      <w:r w:rsidRPr="004A14CA">
        <w:rPr>
          <w:rFonts w:ascii="Times New Roman" w:hAnsi="Times New Roman" w:cs="Times New Roman"/>
          <w:sz w:val="16"/>
          <w:szCs w:val="16"/>
        </w:rPr>
        <w:t>……………………………………………………</w:t>
      </w:r>
      <w:r w:rsidR="004A14CA" w:rsidRPr="004A14CA">
        <w:rPr>
          <w:rFonts w:ascii="Times New Roman" w:hAnsi="Times New Roman" w:cs="Times New Roman"/>
          <w:sz w:val="16"/>
          <w:szCs w:val="16"/>
        </w:rPr>
        <w:t>…………</w:t>
      </w:r>
      <w:r w:rsidR="004A14CA">
        <w:rPr>
          <w:rFonts w:ascii="Times New Roman" w:hAnsi="Times New Roman" w:cs="Times New Roman"/>
          <w:sz w:val="16"/>
          <w:szCs w:val="16"/>
        </w:rPr>
        <w:t>…………………………………….</w:t>
      </w:r>
      <w:r w:rsidR="004A14CA" w:rsidRPr="004A14CA">
        <w:rPr>
          <w:rFonts w:ascii="Times New Roman" w:hAnsi="Times New Roman" w:cs="Times New Roman"/>
          <w:sz w:val="16"/>
          <w:szCs w:val="16"/>
        </w:rPr>
        <w:t>………………………</w:t>
      </w:r>
      <w:r w:rsidRPr="001A1343">
        <w:rPr>
          <w:rFonts w:ascii="Times New Roman" w:hAnsi="Times New Roman" w:cs="Times New Roman"/>
        </w:rPr>
        <w:t>)</w:t>
      </w:r>
    </w:p>
    <w:p w:rsidR="001A1343" w:rsidRPr="001A1343" w:rsidRDefault="001A1343" w:rsidP="00BC3468">
      <w:pPr>
        <w:spacing w:after="0" w:line="240" w:lineRule="auto"/>
        <w:ind w:left="567"/>
        <w:jc w:val="both"/>
        <w:rPr>
          <w:rFonts w:ascii="Times New Roman" w:hAnsi="Times New Roman" w:cs="Times New Roman"/>
        </w:rPr>
      </w:pPr>
    </w:p>
    <w:p w:rsidR="00904303" w:rsidRPr="001A1343" w:rsidRDefault="00904303" w:rsidP="00BC3468">
      <w:pPr>
        <w:spacing w:after="0" w:line="240" w:lineRule="auto"/>
        <w:ind w:left="567"/>
        <w:jc w:val="both"/>
        <w:rPr>
          <w:rFonts w:ascii="Times New Roman" w:hAnsi="Times New Roman" w:cs="Times New Roman"/>
        </w:rPr>
      </w:pPr>
      <w:r w:rsidRPr="00055674">
        <w:rPr>
          <w:rFonts w:ascii="Times New Roman" w:hAnsi="Times New Roman" w:cs="Times New Roman"/>
          <w:sz w:val="20"/>
          <w:szCs w:val="20"/>
        </w:rPr>
        <w:t>B</w:t>
      </w:r>
      <w:r w:rsidR="004A14CA" w:rsidRPr="00055674">
        <w:rPr>
          <w:rFonts w:ascii="Times New Roman" w:hAnsi="Times New Roman" w:cs="Times New Roman"/>
          <w:sz w:val="20"/>
          <w:szCs w:val="20"/>
        </w:rPr>
        <w:t>rutto:</w:t>
      </w:r>
      <w:r w:rsidR="004A14CA">
        <w:rPr>
          <w:rFonts w:ascii="Times New Roman" w:hAnsi="Times New Roman" w:cs="Times New Roman"/>
        </w:rPr>
        <w:t xml:space="preserve"> </w:t>
      </w:r>
      <w:r w:rsidR="004A14CA" w:rsidRPr="004A14CA">
        <w:rPr>
          <w:rFonts w:ascii="Times New Roman" w:hAnsi="Times New Roman" w:cs="Times New Roman"/>
          <w:sz w:val="16"/>
          <w:szCs w:val="16"/>
        </w:rPr>
        <w:t>……………</w:t>
      </w:r>
      <w:r w:rsidR="004A14CA">
        <w:rPr>
          <w:rFonts w:ascii="Times New Roman" w:hAnsi="Times New Roman" w:cs="Times New Roman"/>
          <w:sz w:val="16"/>
          <w:szCs w:val="16"/>
        </w:rPr>
        <w:t>…………………</w:t>
      </w:r>
      <w:r w:rsidR="004A14CA" w:rsidRPr="004A14CA">
        <w:rPr>
          <w:rFonts w:ascii="Times New Roman" w:hAnsi="Times New Roman" w:cs="Times New Roman"/>
          <w:sz w:val="16"/>
          <w:szCs w:val="16"/>
        </w:rPr>
        <w:t>………..</w:t>
      </w:r>
      <w:r w:rsidR="004A14CA">
        <w:rPr>
          <w:rFonts w:ascii="Times New Roman" w:hAnsi="Times New Roman" w:cs="Times New Roman"/>
        </w:rPr>
        <w:t xml:space="preserve"> </w:t>
      </w:r>
      <w:proofErr w:type="gramStart"/>
      <w:r w:rsidR="004A14CA" w:rsidRPr="00055674">
        <w:rPr>
          <w:rFonts w:ascii="Times New Roman" w:hAnsi="Times New Roman" w:cs="Times New Roman"/>
          <w:sz w:val="20"/>
          <w:szCs w:val="20"/>
        </w:rPr>
        <w:t>zł</w:t>
      </w:r>
      <w:proofErr w:type="gramEnd"/>
      <w:r w:rsidR="004A14CA" w:rsidRPr="00055674">
        <w:rPr>
          <w:rFonts w:ascii="Times New Roman" w:hAnsi="Times New Roman" w:cs="Times New Roman"/>
          <w:sz w:val="20"/>
          <w:szCs w:val="20"/>
        </w:rPr>
        <w:t xml:space="preserve"> (słownie:</w:t>
      </w:r>
      <w:r w:rsidR="004A14CA">
        <w:rPr>
          <w:rFonts w:ascii="Times New Roman" w:hAnsi="Times New Roman" w:cs="Times New Roman"/>
        </w:rPr>
        <w:t xml:space="preserve"> </w:t>
      </w:r>
      <w:r w:rsidR="001A1343" w:rsidRPr="004A14CA">
        <w:rPr>
          <w:rFonts w:ascii="Times New Roman" w:hAnsi="Times New Roman" w:cs="Times New Roman"/>
          <w:sz w:val="16"/>
          <w:szCs w:val="16"/>
        </w:rPr>
        <w:t>…</w:t>
      </w:r>
      <w:r w:rsidR="004A14CA">
        <w:rPr>
          <w:rFonts w:ascii="Times New Roman" w:hAnsi="Times New Roman" w:cs="Times New Roman"/>
          <w:sz w:val="16"/>
          <w:szCs w:val="16"/>
        </w:rPr>
        <w:t>…………………………….</w:t>
      </w:r>
      <w:r w:rsidR="001A1343" w:rsidRPr="004A14CA">
        <w:rPr>
          <w:rFonts w:ascii="Times New Roman" w:hAnsi="Times New Roman" w:cs="Times New Roman"/>
          <w:sz w:val="16"/>
          <w:szCs w:val="16"/>
        </w:rPr>
        <w:t>…………</w:t>
      </w:r>
      <w:r w:rsidR="004A14CA" w:rsidRPr="004A14CA">
        <w:rPr>
          <w:rFonts w:ascii="Times New Roman" w:hAnsi="Times New Roman" w:cs="Times New Roman"/>
          <w:sz w:val="16"/>
          <w:szCs w:val="16"/>
        </w:rPr>
        <w:t>…..</w:t>
      </w:r>
      <w:r w:rsidRPr="004A14CA">
        <w:rPr>
          <w:rFonts w:ascii="Times New Roman" w:hAnsi="Times New Roman" w:cs="Times New Roman"/>
          <w:sz w:val="16"/>
          <w:szCs w:val="16"/>
        </w:rPr>
        <w:t>……………………</w:t>
      </w:r>
      <w:r w:rsidR="004A14CA" w:rsidRPr="004A14CA">
        <w:rPr>
          <w:rFonts w:ascii="Times New Roman" w:hAnsi="Times New Roman" w:cs="Times New Roman"/>
          <w:sz w:val="16"/>
          <w:szCs w:val="16"/>
        </w:rPr>
        <w:t xml:space="preserve"> </w:t>
      </w:r>
      <w:r w:rsidRPr="004A14CA">
        <w:rPr>
          <w:rFonts w:ascii="Times New Roman" w:hAnsi="Times New Roman" w:cs="Times New Roman"/>
          <w:sz w:val="16"/>
          <w:szCs w:val="16"/>
        </w:rPr>
        <w:t>…………………………………………………………………………………………………</w:t>
      </w:r>
      <w:r w:rsidR="004A14CA">
        <w:rPr>
          <w:rFonts w:ascii="Times New Roman" w:hAnsi="Times New Roman" w:cs="Times New Roman"/>
          <w:sz w:val="16"/>
          <w:szCs w:val="16"/>
        </w:rPr>
        <w:t>……………………….</w:t>
      </w:r>
      <w:r w:rsidRPr="004A14CA">
        <w:rPr>
          <w:rFonts w:ascii="Times New Roman" w:hAnsi="Times New Roman" w:cs="Times New Roman"/>
          <w:sz w:val="16"/>
          <w:szCs w:val="16"/>
        </w:rPr>
        <w:t>…………….…</w:t>
      </w:r>
      <w:r w:rsidRPr="001A1343">
        <w:rPr>
          <w:rFonts w:ascii="Times New Roman" w:hAnsi="Times New Roman" w:cs="Times New Roman"/>
        </w:rPr>
        <w:t>)</w:t>
      </w:r>
    </w:p>
    <w:p w:rsidR="001A1343" w:rsidRDefault="001A1343" w:rsidP="00BC3468">
      <w:pPr>
        <w:spacing w:after="0" w:line="240" w:lineRule="auto"/>
        <w:ind w:left="567"/>
        <w:jc w:val="both"/>
        <w:rPr>
          <w:rFonts w:ascii="Tahoma" w:hAnsi="Tahoma" w:cs="Tahoma"/>
          <w:sz w:val="18"/>
          <w:szCs w:val="18"/>
        </w:rPr>
      </w:pPr>
    </w:p>
    <w:p w:rsidR="001A1343" w:rsidRPr="00624EEE" w:rsidRDefault="001A1343" w:rsidP="001A1343">
      <w:pPr>
        <w:autoSpaceDE w:val="0"/>
        <w:autoSpaceDN w:val="0"/>
        <w:adjustRightInd w:val="0"/>
        <w:spacing w:after="0" w:line="240" w:lineRule="auto"/>
        <w:jc w:val="both"/>
        <w:rPr>
          <w:rFonts w:ascii="Times New Roman" w:hAnsi="Times New Roman" w:cs="Times New Roman"/>
          <w:b/>
          <w:bCs/>
          <w:sz w:val="20"/>
          <w:szCs w:val="20"/>
        </w:rPr>
      </w:pPr>
      <w:r w:rsidRPr="00624EEE">
        <w:rPr>
          <w:rFonts w:ascii="Times New Roman" w:hAnsi="Times New Roman" w:cs="Times New Roman"/>
          <w:b/>
          <w:bCs/>
          <w:sz w:val="20"/>
          <w:szCs w:val="20"/>
        </w:rPr>
        <w:t>III. OŚWIADCZENIA:</w:t>
      </w:r>
    </w:p>
    <w:p w:rsidR="001A1343" w:rsidRPr="00624EEE" w:rsidRDefault="001A1343" w:rsidP="001A1343">
      <w:pPr>
        <w:pStyle w:val="Akapitzlist"/>
        <w:numPr>
          <w:ilvl w:val="0"/>
          <w:numId w:val="32"/>
        </w:numPr>
        <w:autoSpaceDE w:val="0"/>
        <w:autoSpaceDN w:val="0"/>
        <w:adjustRightInd w:val="0"/>
        <w:spacing w:after="0" w:line="240" w:lineRule="auto"/>
        <w:ind w:hanging="502"/>
        <w:jc w:val="both"/>
        <w:rPr>
          <w:rFonts w:ascii="Times New Roman" w:hAnsi="Times New Roman" w:cs="Times New Roman"/>
          <w:sz w:val="20"/>
          <w:szCs w:val="20"/>
        </w:rPr>
      </w:pPr>
      <w:r w:rsidRPr="00624EEE">
        <w:rPr>
          <w:rFonts w:ascii="Times New Roman" w:hAnsi="Times New Roman" w:cs="Times New Roman"/>
          <w:sz w:val="20"/>
          <w:szCs w:val="20"/>
        </w:rPr>
        <w:t>Przedmiot zamówienia został przez Zamawiającego opisany w treści Zapytania ofertowego i nie zgłaszam/-my* żadnych uwag i zastrzeżeń związanych z przygotowanym przez Zamawiającego opisem.</w:t>
      </w:r>
    </w:p>
    <w:p w:rsidR="001A1343" w:rsidRPr="00624EEE" w:rsidRDefault="001A1343" w:rsidP="001A1343">
      <w:pPr>
        <w:pStyle w:val="Akapitzlist"/>
        <w:numPr>
          <w:ilvl w:val="0"/>
          <w:numId w:val="32"/>
        </w:numPr>
        <w:autoSpaceDE w:val="0"/>
        <w:autoSpaceDN w:val="0"/>
        <w:adjustRightInd w:val="0"/>
        <w:spacing w:after="0" w:line="240" w:lineRule="auto"/>
        <w:ind w:hanging="502"/>
        <w:jc w:val="both"/>
        <w:rPr>
          <w:rFonts w:ascii="Times New Roman" w:hAnsi="Times New Roman" w:cs="Times New Roman"/>
          <w:sz w:val="20"/>
          <w:szCs w:val="20"/>
        </w:rPr>
      </w:pPr>
      <w:r w:rsidRPr="00624EEE">
        <w:rPr>
          <w:rFonts w:ascii="Times New Roman" w:hAnsi="Times New Roman" w:cs="Times New Roman"/>
          <w:sz w:val="20"/>
          <w:szCs w:val="20"/>
        </w:rPr>
        <w:t xml:space="preserve">W przypadku wyboru mojej/naszej* oferty zobowiązuję/-my* się do zawarcia umowy w miejscu </w:t>
      </w:r>
      <w:r>
        <w:rPr>
          <w:rFonts w:ascii="Times New Roman" w:hAnsi="Times New Roman" w:cs="Times New Roman"/>
          <w:sz w:val="20"/>
          <w:szCs w:val="20"/>
        </w:rPr>
        <w:br/>
        <w:t xml:space="preserve">i </w:t>
      </w:r>
      <w:r w:rsidRPr="00624EEE">
        <w:rPr>
          <w:rFonts w:ascii="Times New Roman" w:hAnsi="Times New Roman" w:cs="Times New Roman"/>
          <w:sz w:val="20"/>
          <w:szCs w:val="20"/>
        </w:rPr>
        <w:t>terminie wskazanym przez Zamawiającego oraz deklaruję/-my* r</w:t>
      </w:r>
      <w:r>
        <w:rPr>
          <w:rFonts w:ascii="Times New Roman" w:hAnsi="Times New Roman" w:cs="Times New Roman"/>
          <w:sz w:val="20"/>
          <w:szCs w:val="20"/>
        </w:rPr>
        <w:t xml:space="preserve">ealizację zamówienia zgodnie </w:t>
      </w:r>
      <w:r>
        <w:rPr>
          <w:rFonts w:ascii="Times New Roman" w:hAnsi="Times New Roman" w:cs="Times New Roman"/>
          <w:sz w:val="20"/>
          <w:szCs w:val="20"/>
        </w:rPr>
        <w:br/>
        <w:t xml:space="preserve">ze </w:t>
      </w:r>
      <w:r w:rsidRPr="00624EEE">
        <w:rPr>
          <w:rFonts w:ascii="Times New Roman" w:hAnsi="Times New Roman" w:cs="Times New Roman"/>
          <w:sz w:val="20"/>
          <w:szCs w:val="20"/>
        </w:rPr>
        <w:t>wszystkimi wymaganiami Zamawiającego i przepisami prawa, w terminie określonym w Zapytaniu ofertowym i projekcie umowie.</w:t>
      </w:r>
    </w:p>
    <w:p w:rsidR="001A1343" w:rsidRPr="00624EEE" w:rsidRDefault="001A1343" w:rsidP="001A1343">
      <w:pPr>
        <w:pStyle w:val="Akapitzlist"/>
        <w:numPr>
          <w:ilvl w:val="0"/>
          <w:numId w:val="32"/>
        </w:numPr>
        <w:autoSpaceDE w:val="0"/>
        <w:autoSpaceDN w:val="0"/>
        <w:adjustRightInd w:val="0"/>
        <w:spacing w:after="0" w:line="240" w:lineRule="auto"/>
        <w:ind w:hanging="502"/>
        <w:jc w:val="both"/>
        <w:rPr>
          <w:rFonts w:ascii="Times New Roman" w:hAnsi="Times New Roman" w:cs="Times New Roman"/>
          <w:sz w:val="20"/>
          <w:szCs w:val="20"/>
        </w:rPr>
      </w:pPr>
      <w:r w:rsidRPr="00624EEE">
        <w:rPr>
          <w:rFonts w:ascii="Times New Roman" w:hAnsi="Times New Roman" w:cs="Times New Roman"/>
          <w:sz w:val="20"/>
          <w:szCs w:val="20"/>
        </w:rPr>
        <w:t xml:space="preserve">Zobowiązuję/-my* się realizować przedmiot zamówienia w okresie określonym przez Zamawiającego </w:t>
      </w:r>
      <w:r>
        <w:rPr>
          <w:rFonts w:ascii="Times New Roman" w:hAnsi="Times New Roman" w:cs="Times New Roman"/>
          <w:sz w:val="20"/>
          <w:szCs w:val="20"/>
        </w:rPr>
        <w:br/>
      </w:r>
      <w:r w:rsidRPr="00624EEE">
        <w:rPr>
          <w:rFonts w:ascii="Times New Roman" w:hAnsi="Times New Roman" w:cs="Times New Roman"/>
          <w:sz w:val="20"/>
          <w:szCs w:val="20"/>
        </w:rPr>
        <w:t>w Zapytaniu ofertowym i projekcie umowy.</w:t>
      </w:r>
    </w:p>
    <w:p w:rsidR="001A1343" w:rsidRPr="00C165C6" w:rsidRDefault="001A1343" w:rsidP="001A1343">
      <w:pPr>
        <w:pStyle w:val="Akapitzlist"/>
        <w:numPr>
          <w:ilvl w:val="0"/>
          <w:numId w:val="32"/>
        </w:numPr>
        <w:autoSpaceDE w:val="0"/>
        <w:autoSpaceDN w:val="0"/>
        <w:adjustRightInd w:val="0"/>
        <w:spacing w:after="0" w:line="240" w:lineRule="auto"/>
        <w:ind w:hanging="502"/>
        <w:jc w:val="both"/>
        <w:rPr>
          <w:rFonts w:ascii="Times New Roman" w:hAnsi="Times New Roman" w:cs="Times New Roman"/>
          <w:b/>
          <w:sz w:val="20"/>
          <w:szCs w:val="20"/>
          <w:u w:val="single"/>
        </w:rPr>
      </w:pPr>
      <w:r w:rsidRPr="00624EEE">
        <w:rPr>
          <w:rFonts w:ascii="Times New Roman" w:hAnsi="Times New Roman" w:cs="Times New Roman"/>
          <w:sz w:val="20"/>
          <w:szCs w:val="20"/>
        </w:rPr>
        <w:t xml:space="preserve">Oświadczam/-my*, że </w:t>
      </w:r>
      <w:r w:rsidR="00016EF1">
        <w:rPr>
          <w:rFonts w:ascii="Times New Roman" w:hAnsi="Times New Roman" w:cs="Times New Roman"/>
          <w:sz w:val="20"/>
          <w:szCs w:val="20"/>
        </w:rPr>
        <w:t>w podanej</w:t>
      </w:r>
      <w:r w:rsidR="0020209B">
        <w:rPr>
          <w:rFonts w:ascii="Times New Roman" w:hAnsi="Times New Roman" w:cs="Times New Roman"/>
          <w:sz w:val="20"/>
          <w:szCs w:val="20"/>
        </w:rPr>
        <w:t xml:space="preserve"> cenie</w:t>
      </w:r>
      <w:r w:rsidRPr="00624EEE">
        <w:rPr>
          <w:rFonts w:ascii="Times New Roman" w:hAnsi="Times New Roman" w:cs="Times New Roman"/>
          <w:sz w:val="20"/>
          <w:szCs w:val="20"/>
        </w:rPr>
        <w:t xml:space="preserve"> </w:t>
      </w:r>
      <w:r w:rsidR="00016EF1">
        <w:rPr>
          <w:rFonts w:ascii="Times New Roman" w:hAnsi="Times New Roman" w:cs="Times New Roman"/>
          <w:sz w:val="20"/>
          <w:szCs w:val="20"/>
        </w:rPr>
        <w:t xml:space="preserve">brutto </w:t>
      </w:r>
      <w:r w:rsidR="0020209B">
        <w:rPr>
          <w:rFonts w:ascii="Times New Roman" w:hAnsi="Times New Roman" w:cs="Times New Roman"/>
          <w:sz w:val="20"/>
          <w:szCs w:val="20"/>
        </w:rPr>
        <w:t xml:space="preserve">wskazanej w ofercie uwzględnione są </w:t>
      </w:r>
      <w:r w:rsidRPr="00624EEE">
        <w:rPr>
          <w:rFonts w:ascii="Times New Roman" w:hAnsi="Times New Roman" w:cs="Times New Roman"/>
          <w:sz w:val="20"/>
          <w:szCs w:val="20"/>
        </w:rPr>
        <w:t xml:space="preserve">wszystkie </w:t>
      </w:r>
      <w:r w:rsidR="00821E9D">
        <w:rPr>
          <w:rFonts w:ascii="Times New Roman" w:hAnsi="Times New Roman" w:cs="Times New Roman"/>
          <w:sz w:val="20"/>
          <w:szCs w:val="20"/>
        </w:rPr>
        <w:t>wymogi, o których mowa w zapytaniu ofertowym,</w:t>
      </w:r>
      <w:r w:rsidR="0020209B">
        <w:rPr>
          <w:rFonts w:ascii="Times New Roman" w:hAnsi="Times New Roman" w:cs="Times New Roman"/>
          <w:sz w:val="20"/>
          <w:szCs w:val="20"/>
        </w:rPr>
        <w:t xml:space="preserve"> w szczególności zawiera ona wszelkie koszty niezbędne do prawidłowego i pełnego wykonania przedmiotu zamówienia oraz obejmuje należne opłaty i podatki.</w:t>
      </w:r>
    </w:p>
    <w:p w:rsidR="001A1343" w:rsidRPr="00624EEE"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lastRenderedPageBreak/>
        <w:t>Zapoznałem/-</w:t>
      </w:r>
      <w:proofErr w:type="spellStart"/>
      <w:r w:rsidRPr="00624EEE">
        <w:rPr>
          <w:rFonts w:ascii="Times New Roman" w:hAnsi="Times New Roman" w:cs="Times New Roman"/>
          <w:sz w:val="20"/>
          <w:szCs w:val="20"/>
        </w:rPr>
        <w:t>liśmy</w:t>
      </w:r>
      <w:proofErr w:type="spellEnd"/>
      <w:r w:rsidRPr="00624EEE">
        <w:rPr>
          <w:rFonts w:ascii="Times New Roman" w:hAnsi="Times New Roman" w:cs="Times New Roman"/>
          <w:sz w:val="20"/>
          <w:szCs w:val="20"/>
        </w:rPr>
        <w:t xml:space="preserve">* się z warunkami Zapytania ofertowego </w:t>
      </w:r>
      <w:r w:rsidRPr="00624EEE">
        <w:rPr>
          <w:rFonts w:ascii="Times New Roman" w:hAnsi="Times New Roman" w:cs="Times New Roman"/>
          <w:b/>
          <w:bCs/>
          <w:sz w:val="20"/>
          <w:szCs w:val="20"/>
        </w:rPr>
        <w:t xml:space="preserve">oznaczonego znakiem: </w:t>
      </w:r>
      <w:r w:rsidRPr="00624EEE">
        <w:rPr>
          <w:rFonts w:ascii="Times New Roman" w:hAnsi="Times New Roman" w:cs="Times New Roman"/>
          <w:b/>
          <w:bCs/>
          <w:sz w:val="20"/>
          <w:szCs w:val="20"/>
        </w:rPr>
        <w:br/>
      </w:r>
      <w:r w:rsidRPr="00624EEE">
        <w:rPr>
          <w:rFonts w:ascii="Times New Roman" w:hAnsi="Times New Roman" w:cs="Times New Roman"/>
          <w:b/>
          <w:noProof/>
          <w:color w:val="0070C0"/>
          <w:sz w:val="20"/>
          <w:szCs w:val="20"/>
        </w:rPr>
        <w:t>TZPiZI-ZO.264/</w:t>
      </w:r>
      <w:r>
        <w:rPr>
          <w:rFonts w:ascii="Times New Roman" w:hAnsi="Times New Roman" w:cs="Times New Roman"/>
          <w:b/>
          <w:noProof/>
          <w:color w:val="0070C0"/>
          <w:sz w:val="20"/>
          <w:szCs w:val="20"/>
        </w:rPr>
        <w:t>/2</w:t>
      </w:r>
      <w:r w:rsidR="00821E9D">
        <w:rPr>
          <w:rFonts w:ascii="Times New Roman" w:hAnsi="Times New Roman" w:cs="Times New Roman"/>
          <w:b/>
          <w:noProof/>
          <w:color w:val="0070C0"/>
          <w:sz w:val="20"/>
          <w:szCs w:val="20"/>
        </w:rPr>
        <w:t>6</w:t>
      </w:r>
      <w:r w:rsidRPr="00624EEE">
        <w:rPr>
          <w:rFonts w:ascii="Times New Roman" w:hAnsi="Times New Roman" w:cs="Times New Roman"/>
          <w:b/>
          <w:noProof/>
          <w:color w:val="0070C0"/>
          <w:sz w:val="20"/>
          <w:szCs w:val="20"/>
        </w:rPr>
        <w:t>/U/20</w:t>
      </w:r>
      <w:r w:rsidRPr="00624EEE">
        <w:rPr>
          <w:rFonts w:ascii="Times New Roman" w:hAnsi="Times New Roman" w:cs="Times New Roman"/>
          <w:sz w:val="20"/>
          <w:szCs w:val="20"/>
        </w:rPr>
        <w:t xml:space="preserve"> i projektem umowy i przyjmuję te dokumenty bez zastrzeżeń. </w:t>
      </w:r>
    </w:p>
    <w:p w:rsidR="001A1343" w:rsidRPr="00624EEE"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Posiadam/-my* uprawnienia do wykonania zamówienia.</w:t>
      </w:r>
    </w:p>
    <w:p w:rsidR="001A1343" w:rsidRPr="00624EEE"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Posiadam/-my* niezbędną wiedzę i doświadczenie oraz potencjał techniczny, a także dysponuję/-my* osobami zdolnymi do wykonania zamówienia.</w:t>
      </w:r>
    </w:p>
    <w:p w:rsidR="001A1343" w:rsidRPr="00624EEE"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Znajduję/-my* się w sytuacji ekonomicznej i finansowej zapewniającej odpowiednie wykonanie zamówienia.</w:t>
      </w:r>
    </w:p>
    <w:p w:rsidR="001A1343" w:rsidRPr="00624EEE"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1A1343" w:rsidRPr="00624EEE"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Składając ofertę pozostaję nią związany przez okres 14 dni licząc od upływu terminu składania ofert.</w:t>
      </w:r>
    </w:p>
    <w:p w:rsidR="001A1343" w:rsidRPr="00624EEE"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 xml:space="preserve">Pod groźbą odpowiedzialności karnej oświadczam/-my*, że załączone do oferty dokumenty i złożone powyżej oświadczenie opisuje stan faktyczny i prawny aktualny na dzień otwarcia ofert </w:t>
      </w:r>
      <w:r w:rsidRPr="00624EEE">
        <w:rPr>
          <w:rFonts w:ascii="Times New Roman" w:hAnsi="Times New Roman" w:cs="Times New Roman"/>
          <w:sz w:val="20"/>
          <w:szCs w:val="20"/>
        </w:rPr>
        <w:br/>
        <w:t>(art. 297 k.k.).</w:t>
      </w:r>
    </w:p>
    <w:p w:rsidR="001A1343"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624EEE">
        <w:rPr>
          <w:rFonts w:ascii="Times New Roman" w:hAnsi="Times New Roman" w:cs="Times New Roman"/>
          <w:sz w:val="20"/>
          <w:szCs w:val="20"/>
        </w:rPr>
        <w:t>Osobą wyznaczoną do podpisania umowy jest Pani/Pan …………………………………………….. stanowisko - ……………………………………, tel. ………………</w:t>
      </w:r>
      <w:r>
        <w:rPr>
          <w:rFonts w:ascii="Times New Roman" w:hAnsi="Times New Roman" w:cs="Times New Roman"/>
          <w:sz w:val="20"/>
          <w:szCs w:val="20"/>
        </w:rPr>
        <w:t>………, e-mail:……………………...</w:t>
      </w:r>
    </w:p>
    <w:p w:rsidR="001A1343" w:rsidRPr="008912A8" w:rsidRDefault="001A1343" w:rsidP="001A1343">
      <w:pPr>
        <w:pStyle w:val="Akapitzlist"/>
        <w:numPr>
          <w:ilvl w:val="0"/>
          <w:numId w:val="32"/>
        </w:numPr>
        <w:autoSpaceDE w:val="0"/>
        <w:autoSpaceDN w:val="0"/>
        <w:adjustRightInd w:val="0"/>
        <w:spacing w:after="0" w:line="240" w:lineRule="auto"/>
        <w:ind w:left="567" w:hanging="425"/>
        <w:jc w:val="both"/>
        <w:rPr>
          <w:rFonts w:ascii="Times New Roman" w:hAnsi="Times New Roman" w:cs="Times New Roman"/>
          <w:sz w:val="20"/>
          <w:szCs w:val="20"/>
        </w:rPr>
      </w:pPr>
      <w:r w:rsidRPr="008912A8">
        <w:rPr>
          <w:rFonts w:ascii="Times New Roman" w:hAnsi="Times New Roman" w:cs="Times New Roman"/>
          <w:b/>
          <w:bCs/>
          <w:sz w:val="20"/>
          <w:szCs w:val="20"/>
        </w:rPr>
        <w:t xml:space="preserve">Żadne </w:t>
      </w:r>
      <w:r w:rsidRPr="008912A8">
        <w:rPr>
          <w:rFonts w:ascii="Times New Roman" w:hAnsi="Times New Roman" w:cs="Times New Roman"/>
          <w:sz w:val="20"/>
          <w:szCs w:val="20"/>
        </w:rPr>
        <w:t xml:space="preserve">z informacji zawartych w ofercie </w:t>
      </w:r>
      <w:r w:rsidRPr="008912A8">
        <w:rPr>
          <w:rFonts w:ascii="Times New Roman" w:hAnsi="Times New Roman" w:cs="Times New Roman"/>
          <w:b/>
          <w:bCs/>
          <w:sz w:val="20"/>
          <w:szCs w:val="20"/>
        </w:rPr>
        <w:t xml:space="preserve">nie stanowią tajemnicy przedsiębiorstwa </w:t>
      </w:r>
      <w:r w:rsidRPr="008912A8">
        <w:rPr>
          <w:rFonts w:ascii="Times New Roman" w:hAnsi="Times New Roman" w:cs="Times New Roman"/>
          <w:sz w:val="20"/>
          <w:szCs w:val="20"/>
        </w:rPr>
        <w:t xml:space="preserve">w rozumieniu przepisów o zwalczaniu nieuczciwej konkurencji***) / </w:t>
      </w:r>
      <w:r w:rsidRPr="008912A8">
        <w:rPr>
          <w:rFonts w:ascii="Times New Roman" w:hAnsi="Times New Roman" w:cs="Times New Roman"/>
          <w:b/>
          <w:bCs/>
          <w:sz w:val="20"/>
          <w:szCs w:val="20"/>
        </w:rPr>
        <w:t xml:space="preserve">wskazane poniżej informacje </w:t>
      </w:r>
      <w:r w:rsidRPr="008912A8">
        <w:rPr>
          <w:rFonts w:ascii="Times New Roman" w:hAnsi="Times New Roman" w:cs="Times New Roman"/>
          <w:sz w:val="20"/>
          <w:szCs w:val="20"/>
        </w:rPr>
        <w:t xml:space="preserve">zawarte </w:t>
      </w:r>
      <w:r w:rsidRPr="008912A8">
        <w:rPr>
          <w:rFonts w:ascii="Times New Roman" w:hAnsi="Times New Roman" w:cs="Times New Roman"/>
          <w:sz w:val="20"/>
          <w:szCs w:val="20"/>
        </w:rPr>
        <w:br/>
        <w:t xml:space="preserve">w ofercie </w:t>
      </w:r>
      <w:r w:rsidRPr="008912A8">
        <w:rPr>
          <w:rFonts w:ascii="Times New Roman" w:hAnsi="Times New Roman" w:cs="Times New Roman"/>
          <w:b/>
          <w:bCs/>
          <w:sz w:val="20"/>
          <w:szCs w:val="20"/>
        </w:rPr>
        <w:t xml:space="preserve">stanowią tajemnicę przedsiębiorstwa </w:t>
      </w:r>
      <w:r w:rsidRPr="008912A8">
        <w:rPr>
          <w:rFonts w:ascii="Times New Roman" w:hAnsi="Times New Roman" w:cs="Times New Roman"/>
          <w:sz w:val="20"/>
          <w:szCs w:val="20"/>
        </w:rPr>
        <w:t>w rozumieniu</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przepisów o zwalczaniu nieuczciwej konkurencji i w związku z niniejszym nie mogą być</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one udostępniane, w szczególności innym uczestnikom postępowania****):</w:t>
      </w:r>
    </w:p>
    <w:p w:rsidR="001A1343" w:rsidRPr="008912A8" w:rsidRDefault="001A1343" w:rsidP="001A1343">
      <w:pPr>
        <w:pStyle w:val="Akapitzlist"/>
        <w:autoSpaceDE w:val="0"/>
        <w:autoSpaceDN w:val="0"/>
        <w:adjustRightInd w:val="0"/>
        <w:spacing w:after="0" w:line="240" w:lineRule="auto"/>
        <w:jc w:val="both"/>
        <w:rPr>
          <w:rFonts w:ascii="Times New Roman" w:hAnsi="Times New Roman" w:cs="Times New Roman"/>
          <w:sz w:val="20"/>
          <w:szCs w:val="20"/>
        </w:rPr>
      </w:pPr>
    </w:p>
    <w:tbl>
      <w:tblPr>
        <w:tblStyle w:val="Tabela-Siatka"/>
        <w:tblW w:w="9781" w:type="dxa"/>
        <w:tblInd w:w="108" w:type="dxa"/>
        <w:tblLook w:val="04A0"/>
      </w:tblPr>
      <w:tblGrid>
        <w:gridCol w:w="567"/>
        <w:gridCol w:w="5387"/>
        <w:gridCol w:w="1984"/>
        <w:gridCol w:w="1843"/>
      </w:tblGrid>
      <w:tr w:rsidR="001A1343" w:rsidRPr="008912A8" w:rsidTr="00945DAA">
        <w:tc>
          <w:tcPr>
            <w:tcW w:w="567" w:type="dxa"/>
            <w:vMerge w:val="restart"/>
          </w:tcPr>
          <w:p w:rsidR="001A1343" w:rsidRPr="008912A8" w:rsidRDefault="001A1343" w:rsidP="00945DAA">
            <w:pPr>
              <w:autoSpaceDE w:val="0"/>
              <w:autoSpaceDN w:val="0"/>
              <w:adjustRightInd w:val="0"/>
              <w:jc w:val="center"/>
            </w:pPr>
            <w:r w:rsidRPr="008912A8">
              <w:t>Lp.</w:t>
            </w:r>
          </w:p>
        </w:tc>
        <w:tc>
          <w:tcPr>
            <w:tcW w:w="5387" w:type="dxa"/>
            <w:vMerge w:val="restart"/>
          </w:tcPr>
          <w:p w:rsidR="001A1343" w:rsidRPr="008912A8" w:rsidRDefault="001A1343" w:rsidP="00945DAA">
            <w:pPr>
              <w:autoSpaceDE w:val="0"/>
              <w:autoSpaceDN w:val="0"/>
              <w:adjustRightInd w:val="0"/>
              <w:jc w:val="center"/>
            </w:pPr>
            <w:r w:rsidRPr="008912A8">
              <w:t>Oznaczenie rodzaju (nazwy) informacji</w:t>
            </w:r>
          </w:p>
        </w:tc>
        <w:tc>
          <w:tcPr>
            <w:tcW w:w="3827" w:type="dxa"/>
            <w:gridSpan w:val="2"/>
          </w:tcPr>
          <w:p w:rsidR="001A1343" w:rsidRPr="008912A8" w:rsidRDefault="001A1343" w:rsidP="00945DAA">
            <w:pPr>
              <w:autoSpaceDE w:val="0"/>
              <w:autoSpaceDN w:val="0"/>
              <w:adjustRightInd w:val="0"/>
              <w:jc w:val="center"/>
            </w:pPr>
            <w:r w:rsidRPr="008912A8">
              <w:t xml:space="preserve">Strony w </w:t>
            </w:r>
            <w:proofErr w:type="gramStart"/>
            <w:r w:rsidRPr="008912A8">
              <w:t>ofercie  (wyrażone</w:t>
            </w:r>
            <w:proofErr w:type="gramEnd"/>
            <w:r w:rsidRPr="008912A8">
              <w:t xml:space="preserve"> cyfrą)</w:t>
            </w:r>
          </w:p>
        </w:tc>
      </w:tr>
      <w:tr w:rsidR="001A1343" w:rsidRPr="008912A8" w:rsidTr="00945DAA">
        <w:tc>
          <w:tcPr>
            <w:tcW w:w="567" w:type="dxa"/>
            <w:vMerge/>
          </w:tcPr>
          <w:p w:rsidR="001A1343" w:rsidRPr="008912A8" w:rsidRDefault="001A1343" w:rsidP="00945DAA">
            <w:pPr>
              <w:autoSpaceDE w:val="0"/>
              <w:autoSpaceDN w:val="0"/>
              <w:adjustRightInd w:val="0"/>
              <w:jc w:val="center"/>
            </w:pPr>
          </w:p>
        </w:tc>
        <w:tc>
          <w:tcPr>
            <w:tcW w:w="5387" w:type="dxa"/>
            <w:vMerge/>
          </w:tcPr>
          <w:p w:rsidR="001A1343" w:rsidRPr="008912A8" w:rsidRDefault="001A1343" w:rsidP="00945DAA">
            <w:pPr>
              <w:autoSpaceDE w:val="0"/>
              <w:autoSpaceDN w:val="0"/>
              <w:adjustRightInd w:val="0"/>
              <w:jc w:val="center"/>
            </w:pPr>
          </w:p>
        </w:tc>
        <w:tc>
          <w:tcPr>
            <w:tcW w:w="1984" w:type="dxa"/>
          </w:tcPr>
          <w:p w:rsidR="001A1343" w:rsidRPr="008912A8" w:rsidRDefault="001A1343" w:rsidP="00945DAA">
            <w:pPr>
              <w:autoSpaceDE w:val="0"/>
              <w:autoSpaceDN w:val="0"/>
              <w:adjustRightInd w:val="0"/>
              <w:jc w:val="center"/>
            </w:pPr>
            <w:proofErr w:type="gramStart"/>
            <w:r w:rsidRPr="008912A8">
              <w:t>od</w:t>
            </w:r>
            <w:proofErr w:type="gramEnd"/>
          </w:p>
        </w:tc>
        <w:tc>
          <w:tcPr>
            <w:tcW w:w="1843" w:type="dxa"/>
          </w:tcPr>
          <w:p w:rsidR="001A1343" w:rsidRPr="008912A8" w:rsidRDefault="001A1343" w:rsidP="00945DAA">
            <w:pPr>
              <w:autoSpaceDE w:val="0"/>
              <w:autoSpaceDN w:val="0"/>
              <w:adjustRightInd w:val="0"/>
              <w:jc w:val="center"/>
            </w:pPr>
            <w:proofErr w:type="gramStart"/>
            <w:r w:rsidRPr="008912A8">
              <w:t>do</w:t>
            </w:r>
            <w:proofErr w:type="gramEnd"/>
          </w:p>
        </w:tc>
      </w:tr>
      <w:tr w:rsidR="001A1343" w:rsidRPr="008912A8" w:rsidTr="00945DAA">
        <w:tc>
          <w:tcPr>
            <w:tcW w:w="567" w:type="dxa"/>
          </w:tcPr>
          <w:p w:rsidR="001A1343" w:rsidRPr="008912A8" w:rsidRDefault="001A1343" w:rsidP="00945DAA">
            <w:pPr>
              <w:autoSpaceDE w:val="0"/>
              <w:autoSpaceDN w:val="0"/>
              <w:adjustRightInd w:val="0"/>
              <w:jc w:val="both"/>
            </w:pPr>
            <w:r w:rsidRPr="008912A8">
              <w:t>1)</w:t>
            </w:r>
          </w:p>
        </w:tc>
        <w:tc>
          <w:tcPr>
            <w:tcW w:w="5387" w:type="dxa"/>
          </w:tcPr>
          <w:p w:rsidR="001A1343" w:rsidRPr="008912A8" w:rsidRDefault="001A1343" w:rsidP="00945DAA">
            <w:pPr>
              <w:autoSpaceDE w:val="0"/>
              <w:autoSpaceDN w:val="0"/>
              <w:adjustRightInd w:val="0"/>
              <w:jc w:val="both"/>
            </w:pPr>
          </w:p>
        </w:tc>
        <w:tc>
          <w:tcPr>
            <w:tcW w:w="1984" w:type="dxa"/>
          </w:tcPr>
          <w:p w:rsidR="001A1343" w:rsidRPr="008912A8" w:rsidRDefault="001A1343" w:rsidP="00945DAA">
            <w:pPr>
              <w:autoSpaceDE w:val="0"/>
              <w:autoSpaceDN w:val="0"/>
              <w:adjustRightInd w:val="0"/>
              <w:jc w:val="both"/>
            </w:pPr>
          </w:p>
        </w:tc>
        <w:tc>
          <w:tcPr>
            <w:tcW w:w="1843" w:type="dxa"/>
          </w:tcPr>
          <w:p w:rsidR="001A1343" w:rsidRPr="008912A8" w:rsidRDefault="001A1343" w:rsidP="00945DAA">
            <w:pPr>
              <w:autoSpaceDE w:val="0"/>
              <w:autoSpaceDN w:val="0"/>
              <w:adjustRightInd w:val="0"/>
              <w:jc w:val="both"/>
            </w:pPr>
          </w:p>
        </w:tc>
      </w:tr>
      <w:tr w:rsidR="001A1343" w:rsidRPr="008912A8" w:rsidTr="00945DAA">
        <w:tc>
          <w:tcPr>
            <w:tcW w:w="567" w:type="dxa"/>
          </w:tcPr>
          <w:p w:rsidR="001A1343" w:rsidRPr="008912A8" w:rsidRDefault="001A1343" w:rsidP="00945DAA">
            <w:pPr>
              <w:autoSpaceDE w:val="0"/>
              <w:autoSpaceDN w:val="0"/>
              <w:adjustRightInd w:val="0"/>
              <w:jc w:val="both"/>
            </w:pPr>
            <w:r w:rsidRPr="008912A8">
              <w:t>2)</w:t>
            </w:r>
          </w:p>
        </w:tc>
        <w:tc>
          <w:tcPr>
            <w:tcW w:w="5387" w:type="dxa"/>
          </w:tcPr>
          <w:p w:rsidR="001A1343" w:rsidRPr="008912A8" w:rsidRDefault="001A1343" w:rsidP="00945DAA">
            <w:pPr>
              <w:autoSpaceDE w:val="0"/>
              <w:autoSpaceDN w:val="0"/>
              <w:adjustRightInd w:val="0"/>
              <w:jc w:val="both"/>
            </w:pPr>
          </w:p>
        </w:tc>
        <w:tc>
          <w:tcPr>
            <w:tcW w:w="1984" w:type="dxa"/>
          </w:tcPr>
          <w:p w:rsidR="001A1343" w:rsidRPr="008912A8" w:rsidRDefault="001A1343" w:rsidP="00945DAA">
            <w:pPr>
              <w:autoSpaceDE w:val="0"/>
              <w:autoSpaceDN w:val="0"/>
              <w:adjustRightInd w:val="0"/>
              <w:jc w:val="both"/>
            </w:pPr>
          </w:p>
        </w:tc>
        <w:tc>
          <w:tcPr>
            <w:tcW w:w="1843" w:type="dxa"/>
          </w:tcPr>
          <w:p w:rsidR="001A1343" w:rsidRPr="008912A8" w:rsidRDefault="001A1343" w:rsidP="00945DAA">
            <w:pPr>
              <w:autoSpaceDE w:val="0"/>
              <w:autoSpaceDN w:val="0"/>
              <w:adjustRightInd w:val="0"/>
              <w:jc w:val="both"/>
            </w:pPr>
          </w:p>
        </w:tc>
      </w:tr>
      <w:tr w:rsidR="001A1343" w:rsidRPr="008912A8" w:rsidTr="00945DAA">
        <w:tc>
          <w:tcPr>
            <w:tcW w:w="567" w:type="dxa"/>
          </w:tcPr>
          <w:p w:rsidR="001A1343" w:rsidRPr="008912A8" w:rsidRDefault="001A1343" w:rsidP="00945DAA">
            <w:pPr>
              <w:autoSpaceDE w:val="0"/>
              <w:autoSpaceDN w:val="0"/>
              <w:adjustRightInd w:val="0"/>
              <w:jc w:val="both"/>
            </w:pPr>
            <w:r w:rsidRPr="008912A8">
              <w:t>3)</w:t>
            </w:r>
          </w:p>
        </w:tc>
        <w:tc>
          <w:tcPr>
            <w:tcW w:w="5387" w:type="dxa"/>
          </w:tcPr>
          <w:p w:rsidR="001A1343" w:rsidRPr="008912A8" w:rsidRDefault="001A1343" w:rsidP="00945DAA">
            <w:pPr>
              <w:autoSpaceDE w:val="0"/>
              <w:autoSpaceDN w:val="0"/>
              <w:adjustRightInd w:val="0"/>
              <w:jc w:val="both"/>
            </w:pPr>
          </w:p>
        </w:tc>
        <w:tc>
          <w:tcPr>
            <w:tcW w:w="1984" w:type="dxa"/>
          </w:tcPr>
          <w:p w:rsidR="001A1343" w:rsidRPr="008912A8" w:rsidRDefault="001A1343" w:rsidP="00945DAA">
            <w:pPr>
              <w:autoSpaceDE w:val="0"/>
              <w:autoSpaceDN w:val="0"/>
              <w:adjustRightInd w:val="0"/>
              <w:jc w:val="both"/>
            </w:pPr>
          </w:p>
        </w:tc>
        <w:tc>
          <w:tcPr>
            <w:tcW w:w="1843" w:type="dxa"/>
          </w:tcPr>
          <w:p w:rsidR="001A1343" w:rsidRPr="008912A8" w:rsidRDefault="001A1343" w:rsidP="00945DAA">
            <w:pPr>
              <w:autoSpaceDE w:val="0"/>
              <w:autoSpaceDN w:val="0"/>
              <w:adjustRightInd w:val="0"/>
              <w:jc w:val="both"/>
            </w:pPr>
          </w:p>
        </w:tc>
      </w:tr>
    </w:tbl>
    <w:p w:rsidR="001A1343" w:rsidRPr="008912A8" w:rsidRDefault="001A1343" w:rsidP="001A1343">
      <w:pPr>
        <w:autoSpaceDE w:val="0"/>
        <w:autoSpaceDN w:val="0"/>
        <w:adjustRightInd w:val="0"/>
        <w:spacing w:after="0" w:line="240" w:lineRule="auto"/>
        <w:jc w:val="both"/>
        <w:rPr>
          <w:rFonts w:ascii="Times New Roman" w:hAnsi="Times New Roman" w:cs="Times New Roman"/>
          <w:b/>
          <w:sz w:val="20"/>
          <w:szCs w:val="20"/>
        </w:rPr>
      </w:pPr>
      <w:r w:rsidRPr="008912A8">
        <w:rPr>
          <w:rFonts w:ascii="Times New Roman" w:hAnsi="Times New Roman" w:cs="Times New Roman"/>
          <w:b/>
          <w:sz w:val="20"/>
          <w:szCs w:val="20"/>
        </w:rPr>
        <w:t>Uwaga:</w:t>
      </w:r>
    </w:p>
    <w:p w:rsidR="001A1343" w:rsidRPr="00BF338E" w:rsidRDefault="001A1343" w:rsidP="001A1343">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imes New Roman" w:hAnsi="Times New Roman" w:cs="Times New Roman"/>
          <w:i/>
          <w:iCs/>
          <w:sz w:val="18"/>
          <w:szCs w:val="18"/>
        </w:rPr>
        <w:t xml:space="preserve">tj. </w:t>
      </w:r>
      <w:r w:rsidRPr="00BF338E">
        <w:rPr>
          <w:rFonts w:ascii="Times New Roman" w:hAnsi="Times New Roman" w:cs="Times New Roman"/>
          <w:i/>
          <w:iCs/>
          <w:sz w:val="18"/>
          <w:szCs w:val="18"/>
        </w:rPr>
        <w:t>D</w:t>
      </w:r>
      <w:r>
        <w:rPr>
          <w:rFonts w:ascii="Times New Roman" w:hAnsi="Times New Roman" w:cs="Times New Roman"/>
          <w:i/>
          <w:iCs/>
          <w:sz w:val="18"/>
          <w:szCs w:val="18"/>
        </w:rPr>
        <w:t>z</w:t>
      </w:r>
      <w:r w:rsidRPr="00BF338E">
        <w:rPr>
          <w:rFonts w:ascii="Times New Roman" w:hAnsi="Times New Roman" w:cs="Times New Roman"/>
          <w:i/>
          <w:iCs/>
          <w:sz w:val="18"/>
          <w:szCs w:val="18"/>
        </w:rPr>
        <w:t xml:space="preserve">. U. </w:t>
      </w:r>
      <w:proofErr w:type="gramStart"/>
      <w:r w:rsidRPr="00BF338E">
        <w:rPr>
          <w:rFonts w:ascii="Times New Roman" w:hAnsi="Times New Roman" w:cs="Times New Roman"/>
          <w:i/>
          <w:iCs/>
          <w:sz w:val="18"/>
          <w:szCs w:val="18"/>
        </w:rPr>
        <w:t>z</w:t>
      </w:r>
      <w:proofErr w:type="gramEnd"/>
      <w:r w:rsidRPr="00BF338E">
        <w:rPr>
          <w:rFonts w:ascii="Times New Roman" w:hAnsi="Times New Roman" w:cs="Times New Roman"/>
          <w:i/>
          <w:iCs/>
          <w:sz w:val="18"/>
          <w:szCs w:val="18"/>
        </w:rPr>
        <w:t xml:space="preserve"> 201</w:t>
      </w:r>
      <w:r>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1A1343" w:rsidRDefault="001A1343" w:rsidP="001A1343">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 xml:space="preserve">przedsiębiorstwa. Wykonawca nie może zastrzec informacji, o których mowa w art. 86 ust.4 </w:t>
      </w:r>
      <w:proofErr w:type="spellStart"/>
      <w:r w:rsidRPr="00BF338E">
        <w:rPr>
          <w:rFonts w:ascii="Times New Roman" w:hAnsi="Times New Roman" w:cs="Times New Roman"/>
          <w:i/>
          <w:iCs/>
          <w:sz w:val="18"/>
          <w:szCs w:val="18"/>
        </w:rPr>
        <w:t>Pzp</w:t>
      </w:r>
      <w:proofErr w:type="spellEnd"/>
      <w:r w:rsidRPr="00BF338E">
        <w:rPr>
          <w:rFonts w:ascii="Times New Roman" w:hAnsi="Times New Roman" w:cs="Times New Roman"/>
          <w:i/>
          <w:iCs/>
          <w:sz w:val="18"/>
          <w:szCs w:val="18"/>
        </w:rPr>
        <w:t>.</w:t>
      </w:r>
    </w:p>
    <w:p w:rsidR="001A1343" w:rsidRPr="00BF338E" w:rsidRDefault="001A1343" w:rsidP="001A1343">
      <w:pPr>
        <w:autoSpaceDE w:val="0"/>
        <w:autoSpaceDN w:val="0"/>
        <w:adjustRightInd w:val="0"/>
        <w:spacing w:after="0" w:line="240" w:lineRule="auto"/>
        <w:ind w:left="426" w:hanging="426"/>
        <w:jc w:val="both"/>
        <w:rPr>
          <w:rFonts w:ascii="Times New Roman" w:hAnsi="Times New Roman" w:cs="Times New Roman"/>
          <w:i/>
          <w:iCs/>
          <w:sz w:val="18"/>
          <w:szCs w:val="18"/>
        </w:rPr>
      </w:pPr>
    </w:p>
    <w:p w:rsidR="001A1343" w:rsidRPr="008912A8" w:rsidRDefault="001A1343" w:rsidP="001A1343">
      <w:pPr>
        <w:pStyle w:val="NormalnyWeb"/>
        <w:spacing w:before="0" w:beforeAutospacing="0" w:after="0" w:afterAutospacing="0"/>
        <w:ind w:left="567" w:hanging="425"/>
        <w:jc w:val="both"/>
        <w:rPr>
          <w:color w:val="C00000"/>
          <w:sz w:val="20"/>
          <w:szCs w:val="20"/>
        </w:rPr>
      </w:pPr>
      <w:r w:rsidRPr="008912A8">
        <w:rPr>
          <w:sz w:val="20"/>
          <w:szCs w:val="20"/>
        </w:rPr>
        <w:t xml:space="preserve">14.  </w:t>
      </w:r>
      <w:r w:rsidRPr="008912A8">
        <w:rPr>
          <w:color w:val="C00000"/>
          <w:sz w:val="20"/>
          <w:szCs w:val="20"/>
        </w:rPr>
        <w:t>Oświadczam, że wypełniłem obowiązki informacyjne przewidziane w art. 13 lub art. 14 RODO</w:t>
      </w:r>
      <w:r w:rsidRPr="008912A8">
        <w:rPr>
          <w:rStyle w:val="Odwoanieprzypisudolnego"/>
          <w:color w:val="C00000"/>
          <w:sz w:val="20"/>
          <w:szCs w:val="20"/>
        </w:rPr>
        <w:footnoteReference w:id="1"/>
      </w:r>
      <w:r w:rsidRPr="008912A8">
        <w:rPr>
          <w:color w:val="C00000"/>
          <w:sz w:val="20"/>
          <w:szCs w:val="20"/>
        </w:rPr>
        <w:t xml:space="preserve"> wobec osób fizycznych, od których dane osobowe bezpośrednio lub pośrednio pozyskałem w celu ubiegania się o udzielenie zamówienia publicznego w niniejszym postępowaniu.*</w:t>
      </w:r>
    </w:p>
    <w:p w:rsidR="001A1343" w:rsidRPr="008912A8" w:rsidRDefault="001A1343" w:rsidP="001A1343">
      <w:pPr>
        <w:pStyle w:val="NormalnyWeb"/>
        <w:spacing w:before="0" w:beforeAutospacing="0" w:after="0" w:afterAutospacing="0"/>
        <w:ind w:left="567" w:hanging="425"/>
        <w:jc w:val="both"/>
        <w:rPr>
          <w:i/>
          <w:sz w:val="18"/>
          <w:szCs w:val="18"/>
        </w:rPr>
      </w:pPr>
      <w:r w:rsidRPr="008912A8">
        <w:rPr>
          <w:i/>
          <w:sz w:val="18"/>
          <w:szCs w:val="18"/>
        </w:rPr>
        <w:t xml:space="preserve">* </w:t>
      </w:r>
      <w:r w:rsidRPr="008912A8">
        <w:rPr>
          <w:i/>
          <w:color w:val="000000"/>
          <w:sz w:val="18"/>
          <w:szCs w:val="18"/>
        </w:rPr>
        <w:t xml:space="preserve">W przypadku, gdy Wykonawca </w:t>
      </w:r>
      <w:r w:rsidRPr="008912A8">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1343" w:rsidRDefault="001A1343" w:rsidP="001A1343">
      <w:pPr>
        <w:pStyle w:val="NormalnyWeb"/>
        <w:spacing w:before="0" w:beforeAutospacing="0" w:after="0" w:afterAutospacing="0"/>
        <w:ind w:left="567" w:hanging="425"/>
        <w:jc w:val="both"/>
        <w:rPr>
          <w:sz w:val="20"/>
          <w:szCs w:val="20"/>
        </w:rPr>
      </w:pPr>
    </w:p>
    <w:p w:rsidR="001A1343" w:rsidRPr="00366592" w:rsidRDefault="001A1343" w:rsidP="001A1343">
      <w:pPr>
        <w:pStyle w:val="Default"/>
        <w:ind w:left="567" w:hanging="425"/>
        <w:rPr>
          <w:rFonts w:ascii="Times New Roman" w:hAnsi="Times New Roman" w:cs="Times New Roman"/>
          <w:sz w:val="20"/>
          <w:szCs w:val="20"/>
        </w:rPr>
      </w:pPr>
      <w:r w:rsidRPr="00366592">
        <w:rPr>
          <w:rFonts w:ascii="Times New Roman" w:hAnsi="Times New Roman" w:cs="Times New Roman"/>
          <w:b/>
          <w:bCs/>
          <w:sz w:val="20"/>
          <w:szCs w:val="20"/>
        </w:rPr>
        <w:t>1</w:t>
      </w:r>
      <w:r>
        <w:rPr>
          <w:rFonts w:ascii="Times New Roman" w:hAnsi="Times New Roman" w:cs="Times New Roman"/>
          <w:b/>
          <w:bCs/>
          <w:sz w:val="20"/>
          <w:szCs w:val="20"/>
        </w:rPr>
        <w:t xml:space="preserve">V. </w:t>
      </w:r>
      <w:r w:rsidRPr="00366592">
        <w:rPr>
          <w:rFonts w:ascii="Times New Roman" w:hAnsi="Times New Roman" w:cs="Times New Roman"/>
          <w:b/>
          <w:bCs/>
          <w:color w:val="auto"/>
          <w:sz w:val="20"/>
          <w:szCs w:val="20"/>
        </w:rPr>
        <w:t xml:space="preserve">PODWYKONAWCY: </w:t>
      </w:r>
    </w:p>
    <w:p w:rsidR="001A1343" w:rsidRPr="00366592" w:rsidRDefault="001A1343" w:rsidP="001A1343">
      <w:pPr>
        <w:autoSpaceDE w:val="0"/>
        <w:autoSpaceDN w:val="0"/>
        <w:adjustRightInd w:val="0"/>
        <w:spacing w:after="0" w:line="240" w:lineRule="auto"/>
        <w:ind w:left="851" w:hanging="567"/>
        <w:jc w:val="both"/>
        <w:rPr>
          <w:rFonts w:ascii="Times New Roman" w:hAnsi="Times New Roman" w:cs="Times New Roman"/>
          <w:sz w:val="20"/>
          <w:szCs w:val="20"/>
        </w:rPr>
      </w:pPr>
      <w:r w:rsidRPr="00373C60">
        <w:rPr>
          <w:rFonts w:ascii="Times New Roman" w:hAnsi="Times New Roman" w:cs="Times New Roman"/>
          <w:bCs/>
          <w:sz w:val="20"/>
          <w:szCs w:val="20"/>
        </w:rPr>
        <w:t>1.</w:t>
      </w:r>
      <w:r w:rsidRPr="00366592">
        <w:rPr>
          <w:rFonts w:ascii="Times New Roman" w:hAnsi="Times New Roman" w:cs="Times New Roman"/>
          <w:b/>
          <w:bCs/>
          <w:sz w:val="20"/>
          <w:szCs w:val="20"/>
        </w:rPr>
        <w:t xml:space="preserve"> </w:t>
      </w:r>
      <w:r w:rsidRPr="00366592">
        <w:rPr>
          <w:rFonts w:ascii="Times New Roman" w:hAnsi="Times New Roman" w:cs="Times New Roman"/>
          <w:sz w:val="20"/>
          <w:szCs w:val="20"/>
        </w:rPr>
        <w:t xml:space="preserve"> Wykonawca </w:t>
      </w:r>
      <w:r w:rsidRPr="00366592">
        <w:rPr>
          <w:rFonts w:ascii="Times New Roman" w:hAnsi="Times New Roman" w:cs="Times New Roman"/>
          <w:b/>
          <w:bCs/>
          <w:sz w:val="20"/>
          <w:szCs w:val="20"/>
        </w:rPr>
        <w:t xml:space="preserve">PRZEWIDUJE/ NIE PRZEWIDUJE* </w:t>
      </w:r>
      <w:r w:rsidRPr="00366592">
        <w:rPr>
          <w:rFonts w:ascii="Times New Roman" w:hAnsi="Times New Roman" w:cs="Times New Roman"/>
          <w:sz w:val="20"/>
          <w:szCs w:val="20"/>
        </w:rPr>
        <w:t>powierzenia</w:t>
      </w:r>
      <w:r>
        <w:rPr>
          <w:rFonts w:ascii="Times New Roman" w:hAnsi="Times New Roman" w:cs="Times New Roman"/>
          <w:sz w:val="20"/>
          <w:szCs w:val="20"/>
        </w:rPr>
        <w:t xml:space="preserve"> podwykonawstwa w </w:t>
      </w:r>
      <w:proofErr w:type="gramStart"/>
      <w:r>
        <w:rPr>
          <w:rFonts w:ascii="Times New Roman" w:hAnsi="Times New Roman" w:cs="Times New Roman"/>
          <w:sz w:val="20"/>
          <w:szCs w:val="20"/>
        </w:rPr>
        <w:t xml:space="preserve">ramach    </w:t>
      </w:r>
      <w:r w:rsidRPr="00366592">
        <w:rPr>
          <w:rFonts w:ascii="Times New Roman" w:hAnsi="Times New Roman" w:cs="Times New Roman"/>
          <w:sz w:val="20"/>
          <w:szCs w:val="20"/>
        </w:rPr>
        <w:t>niniejszego</w:t>
      </w:r>
      <w:proofErr w:type="gramEnd"/>
      <w:r w:rsidRPr="00366592">
        <w:rPr>
          <w:rFonts w:ascii="Times New Roman" w:hAnsi="Times New Roman" w:cs="Times New Roman"/>
          <w:sz w:val="20"/>
          <w:szCs w:val="20"/>
        </w:rPr>
        <w:t xml:space="preserve"> zapytania ofertowego. [</w:t>
      </w:r>
      <w:r w:rsidRPr="00366592">
        <w:rPr>
          <w:rFonts w:ascii="Times New Roman" w:hAnsi="Times New Roman" w:cs="Times New Roman"/>
          <w:i/>
          <w:iCs/>
          <w:sz w:val="20"/>
          <w:szCs w:val="20"/>
        </w:rPr>
        <w:t xml:space="preserve">*-niepotrzebne </w:t>
      </w:r>
      <w:proofErr w:type="gramStart"/>
      <w:r w:rsidRPr="00366592">
        <w:rPr>
          <w:rFonts w:ascii="Times New Roman" w:hAnsi="Times New Roman" w:cs="Times New Roman"/>
          <w:i/>
          <w:iCs/>
          <w:sz w:val="20"/>
          <w:szCs w:val="20"/>
        </w:rPr>
        <w:t xml:space="preserve">skreślić </w:t>
      </w:r>
      <w:r w:rsidRPr="00366592">
        <w:rPr>
          <w:rFonts w:ascii="Times New Roman" w:hAnsi="Times New Roman" w:cs="Times New Roman"/>
          <w:iCs/>
          <w:sz w:val="20"/>
          <w:szCs w:val="20"/>
        </w:rPr>
        <w:t>]</w:t>
      </w:r>
      <w:proofErr w:type="gramEnd"/>
    </w:p>
    <w:p w:rsidR="001A1343" w:rsidRDefault="001A1343" w:rsidP="001A1343">
      <w:pPr>
        <w:autoSpaceDE w:val="0"/>
        <w:autoSpaceDN w:val="0"/>
        <w:adjustRightInd w:val="0"/>
        <w:spacing w:after="0" w:line="240" w:lineRule="auto"/>
        <w:ind w:left="851" w:hanging="567"/>
        <w:jc w:val="both"/>
        <w:rPr>
          <w:rFonts w:ascii="Times New Roman" w:hAnsi="Times New Roman" w:cs="Times New Roman"/>
          <w:sz w:val="20"/>
          <w:szCs w:val="20"/>
        </w:rPr>
      </w:pPr>
      <w:r w:rsidRPr="00373C60">
        <w:rPr>
          <w:rFonts w:ascii="Times New Roman" w:hAnsi="Times New Roman" w:cs="Times New Roman"/>
          <w:sz w:val="20"/>
          <w:szCs w:val="20"/>
        </w:rPr>
        <w:t>2.</w:t>
      </w:r>
      <w:r w:rsidRPr="003665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1A1343" w:rsidRDefault="001A1343" w:rsidP="001A1343">
      <w:pPr>
        <w:autoSpaceDE w:val="0"/>
        <w:autoSpaceDN w:val="0"/>
        <w:adjustRightInd w:val="0"/>
        <w:spacing w:after="0" w:line="240" w:lineRule="auto"/>
        <w:ind w:left="851" w:hanging="567"/>
        <w:jc w:val="both"/>
        <w:rPr>
          <w:rFonts w:ascii="Times New Roman" w:hAnsi="Times New Roman" w:cs="Times New Roman"/>
          <w:sz w:val="20"/>
          <w:szCs w:val="20"/>
        </w:rPr>
      </w:pPr>
      <w:r w:rsidRPr="00373C60">
        <w:rPr>
          <w:rFonts w:ascii="Times New Roman" w:hAnsi="Times New Roman" w:cs="Times New Roman"/>
          <w:sz w:val="20"/>
          <w:szCs w:val="20"/>
        </w:rPr>
        <w:t>3.</w:t>
      </w:r>
      <w:r w:rsidRPr="00823E97">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1A1343" w:rsidRPr="00366592" w:rsidRDefault="001A1343" w:rsidP="0051566B">
      <w:pPr>
        <w:tabs>
          <w:tab w:val="left" w:pos="567"/>
        </w:tabs>
        <w:autoSpaceDE w:val="0"/>
        <w:autoSpaceDN w:val="0"/>
        <w:adjustRightInd w:val="0"/>
        <w:spacing w:after="0" w:line="240" w:lineRule="auto"/>
        <w:ind w:left="567" w:hanging="283"/>
        <w:jc w:val="both"/>
        <w:rPr>
          <w:rFonts w:ascii="Times New Roman" w:hAnsi="Times New Roman" w:cs="Times New Roman"/>
          <w:sz w:val="20"/>
          <w:szCs w:val="20"/>
        </w:rPr>
      </w:pPr>
      <w:r w:rsidRPr="00373C60">
        <w:rPr>
          <w:rFonts w:ascii="Times New Roman" w:hAnsi="Times New Roman" w:cs="Times New Roman"/>
          <w:sz w:val="20"/>
          <w:szCs w:val="20"/>
        </w:rPr>
        <w:t>4.</w:t>
      </w:r>
      <w:r w:rsidRPr="00366592">
        <w:rPr>
          <w:rFonts w:ascii="Times New Roman" w:hAnsi="Times New Roman" w:cs="Times New Roman"/>
          <w:sz w:val="20"/>
          <w:szCs w:val="20"/>
        </w:rPr>
        <w:t xml:space="preserve"> Zakres przedmiotowy (szczegółowy) zamówienia, którego powierzenie podwykonawcy /podwykonawcom - przewiduje Wykonawca:</w:t>
      </w:r>
    </w:p>
    <w:p w:rsidR="001A1343" w:rsidRPr="00366592" w:rsidRDefault="001A1343" w:rsidP="001A1343">
      <w:pPr>
        <w:autoSpaceDE w:val="0"/>
        <w:autoSpaceDN w:val="0"/>
        <w:adjustRightInd w:val="0"/>
        <w:spacing w:after="0" w:line="240" w:lineRule="auto"/>
        <w:ind w:left="709"/>
        <w:jc w:val="both"/>
        <w:rPr>
          <w:rFonts w:ascii="Times New Roman" w:hAnsi="Times New Roman" w:cs="Times New Roman"/>
          <w:i/>
          <w:iCs/>
          <w:sz w:val="20"/>
          <w:szCs w:val="20"/>
        </w:rPr>
      </w:pPr>
      <w:r w:rsidRPr="00366592">
        <w:rPr>
          <w:rFonts w:ascii="Times New Roman" w:hAnsi="Times New Roman" w:cs="Times New Roman"/>
          <w:i/>
          <w:iCs/>
          <w:sz w:val="20"/>
          <w:szCs w:val="20"/>
        </w:rPr>
        <w:t>( uwaga: może zostać sporządzony w formie załącznika do FORMULARZA OFERTY)</w:t>
      </w:r>
    </w:p>
    <w:p w:rsidR="001A1343" w:rsidRPr="00366592" w:rsidRDefault="001A1343" w:rsidP="001A1343">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1A1343" w:rsidRPr="00366592" w:rsidRDefault="001A1343" w:rsidP="001A1343">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1A1343" w:rsidRPr="00366592" w:rsidRDefault="001A1343" w:rsidP="001A1343">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lastRenderedPageBreak/>
        <w:t>………………………………………………………………………………………………………</w:t>
      </w:r>
    </w:p>
    <w:p w:rsidR="001A1343" w:rsidRPr="00366592" w:rsidRDefault="001A1343" w:rsidP="001A1343">
      <w:pPr>
        <w:autoSpaceDE w:val="0"/>
        <w:autoSpaceDN w:val="0"/>
        <w:adjustRightInd w:val="0"/>
        <w:spacing w:after="0" w:line="240" w:lineRule="auto"/>
        <w:ind w:left="426"/>
        <w:jc w:val="both"/>
        <w:rPr>
          <w:rFonts w:ascii="Times New Roman" w:hAnsi="Times New Roman" w:cs="Times New Roman"/>
          <w:b/>
          <w:i/>
          <w:sz w:val="20"/>
          <w:szCs w:val="20"/>
        </w:rPr>
      </w:pPr>
      <w:r w:rsidRPr="00366592">
        <w:rPr>
          <w:rFonts w:ascii="Times New Roman" w:hAnsi="Times New Roman" w:cs="Times New Roman"/>
          <w:b/>
          <w:i/>
          <w:sz w:val="20"/>
          <w:szCs w:val="20"/>
        </w:rPr>
        <w:t>UWAGA:</w:t>
      </w:r>
    </w:p>
    <w:p w:rsidR="001A1343" w:rsidRPr="00366592" w:rsidRDefault="001A1343" w:rsidP="001A1343">
      <w:pPr>
        <w:pStyle w:val="Akapitzlist"/>
        <w:numPr>
          <w:ilvl w:val="0"/>
          <w:numId w:val="31"/>
        </w:numPr>
        <w:autoSpaceDE w:val="0"/>
        <w:autoSpaceDN w:val="0"/>
        <w:adjustRightInd w:val="0"/>
        <w:spacing w:after="0" w:line="240" w:lineRule="auto"/>
        <w:jc w:val="both"/>
        <w:rPr>
          <w:rFonts w:ascii="Times New Roman" w:hAnsi="Times New Roman" w:cs="Times New Roman"/>
          <w:b/>
          <w:color w:val="0070C0"/>
          <w:sz w:val="20"/>
          <w:szCs w:val="20"/>
        </w:rPr>
      </w:pPr>
      <w:proofErr w:type="gramStart"/>
      <w:r w:rsidRPr="00366592">
        <w:rPr>
          <w:rFonts w:ascii="Times New Roman" w:hAnsi="Times New Roman" w:cs="Times New Roman"/>
          <w:b/>
          <w:color w:val="0070C0"/>
          <w:sz w:val="20"/>
          <w:szCs w:val="20"/>
        </w:rPr>
        <w:t>pkt</w:t>
      </w:r>
      <w:proofErr w:type="gramEnd"/>
      <w:r w:rsidRPr="00366592">
        <w:rPr>
          <w:rFonts w:ascii="Times New Roman" w:hAnsi="Times New Roman" w:cs="Times New Roman"/>
          <w:b/>
          <w:color w:val="0070C0"/>
          <w:sz w:val="20"/>
          <w:szCs w:val="20"/>
        </w:rPr>
        <w:t xml:space="preserve">.2 i </w:t>
      </w:r>
      <w:r>
        <w:rPr>
          <w:rFonts w:ascii="Times New Roman" w:hAnsi="Times New Roman" w:cs="Times New Roman"/>
          <w:b/>
          <w:color w:val="0070C0"/>
          <w:sz w:val="20"/>
          <w:szCs w:val="20"/>
        </w:rPr>
        <w:t>pkt.</w:t>
      </w:r>
      <w:r w:rsidRPr="00366592">
        <w:rPr>
          <w:rFonts w:ascii="Times New Roman" w:hAnsi="Times New Roman" w:cs="Times New Roman"/>
          <w:b/>
          <w:color w:val="0070C0"/>
          <w:sz w:val="20"/>
          <w:szCs w:val="20"/>
        </w:rPr>
        <w:t>3 wypełniają wyłącznie Wykonawcy, którzy przewidują podwykonawstwo w ramach niniejszego zapytania ofertowego;</w:t>
      </w:r>
    </w:p>
    <w:p w:rsidR="001A1343" w:rsidRPr="00366592" w:rsidRDefault="001A1343" w:rsidP="001A1343">
      <w:pPr>
        <w:pStyle w:val="Akapitzlist"/>
        <w:numPr>
          <w:ilvl w:val="0"/>
          <w:numId w:val="31"/>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 xml:space="preserve">W przypadku Wykonawców, którzy przewidują powierzenie podwykonawstwo w ramach niniejszego zapytania ofertowego – w załączniku numer </w:t>
      </w:r>
      <w:r w:rsidR="00821E9D">
        <w:rPr>
          <w:rFonts w:ascii="Times New Roman" w:hAnsi="Times New Roman" w:cs="Times New Roman"/>
          <w:sz w:val="20"/>
          <w:szCs w:val="20"/>
        </w:rPr>
        <w:t>2</w:t>
      </w:r>
      <w:r w:rsidRPr="00366592">
        <w:rPr>
          <w:rFonts w:ascii="Times New Roman" w:hAnsi="Times New Roman" w:cs="Times New Roman"/>
          <w:sz w:val="20"/>
          <w:szCs w:val="20"/>
        </w:rPr>
        <w:t xml:space="preserve"> do zapytania ofertowego- 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 Wykonawca odpowiada za działania lub zaniechania podwykonawcy/podwykonawców, którym powierzył realizację przedmiotu umowy – jak za swoje własne.”</w:t>
      </w:r>
    </w:p>
    <w:p w:rsidR="001A1343" w:rsidRPr="00366592" w:rsidRDefault="001A1343" w:rsidP="001A1343">
      <w:pPr>
        <w:pStyle w:val="Akapitzlist"/>
        <w:numPr>
          <w:ilvl w:val="0"/>
          <w:numId w:val="31"/>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 xml:space="preserve">W przypadku Wykonawców, którzy nie przewidują powierzenie podwykonawstwa w ramach niniejszego zapytania ofertowego – w załączniku numer 3 do zapytania ofertowego-WZÓR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„Wykonawca zobowiązuje się do realizacji przedmiotu umowy samodzielnie, bez udziału podwykonawcy /podwykonawców.”</w:t>
      </w:r>
    </w:p>
    <w:p w:rsidR="001A1343" w:rsidRPr="00366592" w:rsidRDefault="001A1343" w:rsidP="001A1343">
      <w:pPr>
        <w:pStyle w:val="NormalnyWeb"/>
        <w:spacing w:before="0" w:beforeAutospacing="0" w:after="0" w:afterAutospacing="0"/>
        <w:ind w:left="567" w:hanging="425"/>
        <w:jc w:val="both"/>
        <w:rPr>
          <w:sz w:val="20"/>
          <w:szCs w:val="20"/>
        </w:rPr>
      </w:pPr>
    </w:p>
    <w:p w:rsidR="001A1343" w:rsidRPr="00366592" w:rsidRDefault="001A1343" w:rsidP="001A1343">
      <w:p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Załącznikami do niniejszej oferty są:</w:t>
      </w:r>
    </w:p>
    <w:p w:rsidR="001A1343" w:rsidRPr="00366592" w:rsidRDefault="001A1343" w:rsidP="001A134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1)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1A1343" w:rsidRPr="00366592" w:rsidRDefault="001A1343" w:rsidP="001A134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2)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1A1343" w:rsidRPr="00366592" w:rsidRDefault="001A1343" w:rsidP="001A134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66592">
        <w:rPr>
          <w:rFonts w:ascii="Times New Roman" w:hAnsi="Times New Roman" w:cs="Times New Roman"/>
          <w:sz w:val="20"/>
          <w:szCs w:val="20"/>
          <w:lang w:val="en-US"/>
        </w:rPr>
        <w:t>3) ................................................................................</w:t>
      </w:r>
      <w:proofErr w:type="gram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1A1343" w:rsidRDefault="001A1343" w:rsidP="001A1343">
      <w:pPr>
        <w:autoSpaceDE w:val="0"/>
        <w:autoSpaceDN w:val="0"/>
        <w:adjustRightInd w:val="0"/>
        <w:spacing w:after="0" w:line="240" w:lineRule="auto"/>
        <w:jc w:val="both"/>
        <w:rPr>
          <w:rFonts w:ascii="Times New Roman" w:hAnsi="Times New Roman" w:cs="Times New Roman"/>
          <w:sz w:val="21"/>
          <w:szCs w:val="21"/>
          <w:lang w:val="en-US"/>
        </w:rPr>
      </w:pPr>
    </w:p>
    <w:p w:rsidR="0051566B" w:rsidRPr="0064162E" w:rsidRDefault="0051566B" w:rsidP="001A1343">
      <w:pPr>
        <w:autoSpaceDE w:val="0"/>
        <w:autoSpaceDN w:val="0"/>
        <w:adjustRightInd w:val="0"/>
        <w:spacing w:after="0" w:line="240" w:lineRule="auto"/>
        <w:jc w:val="both"/>
        <w:rPr>
          <w:rFonts w:ascii="Times New Roman" w:hAnsi="Times New Roman" w:cs="Times New Roman"/>
          <w:sz w:val="21"/>
          <w:szCs w:val="21"/>
          <w:lang w:val="en-US"/>
        </w:rPr>
      </w:pPr>
    </w:p>
    <w:p w:rsidR="001A1343" w:rsidRPr="00BF338E" w:rsidRDefault="001A1343" w:rsidP="001A134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1A1343" w:rsidRPr="00BF338E" w:rsidRDefault="001A1343" w:rsidP="001A134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1A1343" w:rsidRDefault="001A1343" w:rsidP="001A1343">
      <w:pPr>
        <w:autoSpaceDE w:val="0"/>
        <w:autoSpaceDN w:val="0"/>
        <w:adjustRightInd w:val="0"/>
        <w:spacing w:after="0" w:line="240" w:lineRule="auto"/>
        <w:ind w:left="4248"/>
        <w:jc w:val="both"/>
        <w:rPr>
          <w:rFonts w:ascii="Times New Roman" w:hAnsi="Times New Roman" w:cs="Times New Roman"/>
        </w:rPr>
      </w:pPr>
    </w:p>
    <w:p w:rsidR="001A1343" w:rsidRPr="00BF338E" w:rsidRDefault="001A1343" w:rsidP="001A134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1A1343" w:rsidRDefault="001A1343" w:rsidP="001A134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1A1343" w:rsidRDefault="001A1343" w:rsidP="001A134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1A1343" w:rsidRDefault="001A1343" w:rsidP="001A1343">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p w:rsidR="001A1343" w:rsidRDefault="001A1343" w:rsidP="001A1343">
      <w:pPr>
        <w:spacing w:after="0" w:line="240" w:lineRule="auto"/>
        <w:jc w:val="both"/>
        <w:rPr>
          <w:rFonts w:ascii="Tahoma" w:hAnsi="Tahoma" w:cs="Tahoma"/>
          <w:sz w:val="18"/>
          <w:szCs w:val="18"/>
        </w:rPr>
      </w:pPr>
    </w:p>
    <w:p w:rsidR="00A022E5" w:rsidRDefault="00A022E5" w:rsidP="00A022E5">
      <w:pPr>
        <w:autoSpaceDE w:val="0"/>
        <w:autoSpaceDN w:val="0"/>
        <w:adjustRightInd w:val="0"/>
        <w:spacing w:after="0" w:line="240" w:lineRule="auto"/>
        <w:rPr>
          <w:rFonts w:ascii="Tahoma" w:hAnsi="Tahoma" w:cs="Tahoma"/>
          <w:bCs/>
          <w:i/>
          <w:sz w:val="20"/>
          <w:szCs w:val="20"/>
        </w:rPr>
      </w:pPr>
    </w:p>
    <w:p w:rsidR="002B27E1" w:rsidRPr="00DE15B3" w:rsidRDefault="00530867" w:rsidP="0051566B">
      <w:pPr>
        <w:autoSpaceDE w:val="0"/>
        <w:autoSpaceDN w:val="0"/>
        <w:adjustRightInd w:val="0"/>
        <w:spacing w:after="0" w:line="240" w:lineRule="auto"/>
        <w:ind w:left="5664" w:firstLine="708"/>
        <w:rPr>
          <w:rFonts w:ascii="Tahoma" w:hAnsi="Tahoma" w:cs="Tahoma"/>
          <w:b/>
          <w:bCs/>
          <w:i/>
          <w:sz w:val="18"/>
          <w:szCs w:val="18"/>
        </w:rPr>
      </w:pPr>
      <w:r>
        <w:rPr>
          <w:rFonts w:ascii="Tahoma" w:hAnsi="Tahoma" w:cs="Tahoma"/>
          <w:bCs/>
          <w:i/>
          <w:sz w:val="18"/>
          <w:szCs w:val="18"/>
        </w:rPr>
        <w:t xml:space="preserve">     </w:t>
      </w:r>
    </w:p>
    <w:p w:rsidR="000B4D94" w:rsidRPr="00354DAB" w:rsidRDefault="000B4D94">
      <w:pPr>
        <w:autoSpaceDE w:val="0"/>
        <w:autoSpaceDN w:val="0"/>
        <w:adjustRightInd w:val="0"/>
        <w:spacing w:after="0" w:line="240" w:lineRule="auto"/>
        <w:jc w:val="center"/>
        <w:rPr>
          <w:rFonts w:ascii="Tahoma" w:hAnsi="Tahoma" w:cs="Tahoma"/>
          <w:b/>
          <w:bCs/>
          <w:i/>
          <w:sz w:val="18"/>
          <w:szCs w:val="18"/>
        </w:rPr>
      </w:pPr>
    </w:p>
    <w:sectPr w:rsidR="000B4D94" w:rsidRPr="00354DAB"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82" w:rsidRDefault="00CC6C82" w:rsidP="00B10E27">
      <w:pPr>
        <w:spacing w:after="0" w:line="240" w:lineRule="auto"/>
      </w:pPr>
      <w:r>
        <w:separator/>
      </w:r>
    </w:p>
  </w:endnote>
  <w:endnote w:type="continuationSeparator" w:id="0">
    <w:p w:rsidR="00CC6C82" w:rsidRDefault="00CC6C82"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590D2A" w:rsidRPr="000F50A8" w:rsidRDefault="009E25B1">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590D2A" w:rsidRDefault="009E25B1">
                      <w:pPr>
                        <w:jc w:val="center"/>
                      </w:pPr>
                      <w:fldSimple w:instr=" PAGE    \* MERGEFORMAT ">
                        <w:r w:rsidR="00BA63A4" w:rsidRPr="00BA63A4">
                          <w:rPr>
                            <w:noProof/>
                            <w:color w:val="8C8C8C" w:themeColor="background1" w:themeShade="8C"/>
                          </w:rPr>
                          <w:t>3</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590D2A"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82" w:rsidRDefault="00CC6C82" w:rsidP="00B10E27">
      <w:pPr>
        <w:spacing w:after="0" w:line="240" w:lineRule="auto"/>
      </w:pPr>
      <w:r>
        <w:separator/>
      </w:r>
    </w:p>
  </w:footnote>
  <w:footnote w:type="continuationSeparator" w:id="0">
    <w:p w:rsidR="00CC6C82" w:rsidRDefault="00CC6C82" w:rsidP="00B10E27">
      <w:pPr>
        <w:spacing w:after="0" w:line="240" w:lineRule="auto"/>
      </w:pPr>
      <w:r>
        <w:continuationSeparator/>
      </w:r>
    </w:p>
  </w:footnote>
  <w:footnote w:id="1">
    <w:p w:rsidR="001A1343" w:rsidRPr="0020569A" w:rsidRDefault="001A1343" w:rsidP="001A134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590D2A" w:rsidRPr="00222512" w:rsidTr="00D4002C">
      <w:trPr>
        <w:trHeight w:val="70"/>
      </w:trPr>
      <w:tc>
        <w:tcPr>
          <w:tcW w:w="1496" w:type="dxa"/>
        </w:tcPr>
        <w:p w:rsidR="00590D2A" w:rsidRDefault="00590D2A"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590D2A" w:rsidRDefault="00590D2A" w:rsidP="00D4002C">
          <w:pPr>
            <w:spacing w:after="120" w:line="240" w:lineRule="auto"/>
            <w:rPr>
              <w:rFonts w:ascii="Arial" w:hAnsi="Arial" w:cs="Arial"/>
              <w:i/>
              <w:sz w:val="20"/>
              <w:szCs w:val="20"/>
            </w:rPr>
          </w:pPr>
          <w:r>
            <w:rPr>
              <w:rFonts w:ascii="Arial" w:hAnsi="Arial" w:cs="Arial"/>
              <w:b/>
              <w:i/>
              <w:sz w:val="20"/>
              <w:szCs w:val="20"/>
            </w:rPr>
            <w:t xml:space="preserve">                                       </w:t>
          </w:r>
        </w:p>
        <w:p w:rsidR="00590D2A" w:rsidRDefault="00590D2A" w:rsidP="00D4002C">
          <w:pPr>
            <w:spacing w:after="120" w:line="240" w:lineRule="auto"/>
            <w:rPr>
              <w:rFonts w:ascii="Arial" w:hAnsi="Arial" w:cs="Arial"/>
              <w:b/>
              <w:i/>
              <w:sz w:val="20"/>
              <w:szCs w:val="20"/>
            </w:rPr>
          </w:pPr>
          <w:r>
            <w:rPr>
              <w:rFonts w:ascii="Arial" w:hAnsi="Arial" w:cs="Arial"/>
              <w:b/>
              <w:i/>
              <w:sz w:val="20"/>
              <w:szCs w:val="20"/>
            </w:rPr>
            <w:t xml:space="preserve">                                                     </w:t>
          </w:r>
        </w:p>
        <w:p w:rsidR="00590D2A" w:rsidRDefault="00590D2A" w:rsidP="00D4002C">
          <w:pPr>
            <w:pStyle w:val="Nagwek"/>
          </w:pPr>
        </w:p>
      </w:tc>
      <w:tc>
        <w:tcPr>
          <w:tcW w:w="284" w:type="dxa"/>
          <w:vAlign w:val="center"/>
        </w:tcPr>
        <w:p w:rsidR="00590D2A" w:rsidRPr="00222512" w:rsidRDefault="00590D2A" w:rsidP="00D4002C">
          <w:pPr>
            <w:pStyle w:val="Nagwek"/>
            <w:jc w:val="center"/>
            <w:rPr>
              <w:color w:val="000000"/>
              <w:sz w:val="14"/>
              <w:szCs w:val="14"/>
            </w:rPr>
          </w:pPr>
        </w:p>
      </w:tc>
    </w:tr>
  </w:tbl>
  <w:p w:rsidR="00590D2A" w:rsidRDefault="009E25B1">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FA52F4"/>
    <w:multiLevelType w:val="hybridMultilevel"/>
    <w:tmpl w:val="E722A2D0"/>
    <w:lvl w:ilvl="0" w:tplc="A484E6F6">
      <w:start w:val="1"/>
      <w:numFmt w:val="decimal"/>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76288"/>
    <w:multiLevelType w:val="hybridMultilevel"/>
    <w:tmpl w:val="67B87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B92BCC"/>
    <w:multiLevelType w:val="hybridMultilevel"/>
    <w:tmpl w:val="DE20ED34"/>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AD3A2B86">
      <w:start w:val="7"/>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DB7F37"/>
    <w:multiLevelType w:val="hybridMultilevel"/>
    <w:tmpl w:val="3E7229B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D5B29"/>
    <w:multiLevelType w:val="multilevel"/>
    <w:tmpl w:val="D85E4568"/>
    <w:lvl w:ilvl="0">
      <w:start w:val="1"/>
      <w:numFmt w:val="decimal"/>
      <w:lvlText w:val="%1"/>
      <w:lvlJc w:val="left"/>
      <w:pPr>
        <w:ind w:left="360" w:hanging="360"/>
      </w:pPr>
      <w:rPr>
        <w:rFonts w:hint="default"/>
        <w:b w:val="0"/>
        <w:sz w:val="20"/>
        <w:szCs w:val="2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700A13"/>
    <w:multiLevelType w:val="hybridMultilevel"/>
    <w:tmpl w:val="8228B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2B7F17"/>
    <w:multiLevelType w:val="hybridMultilevel"/>
    <w:tmpl w:val="BC488C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D7E6658"/>
    <w:multiLevelType w:val="hybridMultilevel"/>
    <w:tmpl w:val="6DA8309A"/>
    <w:lvl w:ilvl="0" w:tplc="D5465E9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49486A"/>
    <w:multiLevelType w:val="hybridMultilevel"/>
    <w:tmpl w:val="92181978"/>
    <w:lvl w:ilvl="0" w:tplc="6DC22E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EA69E9"/>
    <w:multiLevelType w:val="hybridMultilevel"/>
    <w:tmpl w:val="08D8B5E0"/>
    <w:lvl w:ilvl="0" w:tplc="C3A04372">
      <w:start w:val="8"/>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130F26"/>
    <w:multiLevelType w:val="hybridMultilevel"/>
    <w:tmpl w:val="CD0CBD4C"/>
    <w:lvl w:ilvl="0" w:tplc="8F06607E">
      <w:start w:val="1"/>
      <w:numFmt w:val="decimal"/>
      <w:lvlText w:val="%1."/>
      <w:lvlJc w:val="center"/>
      <w:pPr>
        <w:tabs>
          <w:tab w:val="num" w:pos="502"/>
        </w:tabs>
        <w:ind w:left="502" w:hanging="360"/>
      </w:pPr>
      <w:rPr>
        <w:rFonts w:cs="Times New Roman" w:hint="default"/>
        <w:color w:val="auto"/>
      </w:rPr>
    </w:lvl>
    <w:lvl w:ilvl="1" w:tplc="243208C2">
      <w:start w:val="1"/>
      <w:numFmt w:val="lowerLetter"/>
      <w:lvlText w:val="%2)"/>
      <w:lvlJc w:val="left"/>
      <w:pPr>
        <w:tabs>
          <w:tab w:val="num" w:pos="1070"/>
        </w:tabs>
        <w:ind w:left="1070" w:hanging="360"/>
      </w:pPr>
      <w:rPr>
        <w:rFonts w:cs="Times New Roman" w:hint="default"/>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1">
    <w:nsid w:val="3C6834E4"/>
    <w:multiLevelType w:val="hybridMultilevel"/>
    <w:tmpl w:val="6994D30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D1492"/>
    <w:multiLevelType w:val="hybridMultilevel"/>
    <w:tmpl w:val="1C94C0B6"/>
    <w:lvl w:ilvl="0" w:tplc="9EC202D8">
      <w:start w:val="1"/>
      <w:numFmt w:val="decimal"/>
      <w:lvlText w:val="%1)"/>
      <w:lvlJc w:val="left"/>
      <w:pPr>
        <w:ind w:left="720" w:hanging="360"/>
      </w:pPr>
      <w:rPr>
        <w:rFonts w:ascii="Tahoma" w:hAnsi="Tahoma" w:cs="Tahoma"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FA5FFD"/>
    <w:multiLevelType w:val="hybridMultilevel"/>
    <w:tmpl w:val="BF549E4C"/>
    <w:lvl w:ilvl="0" w:tplc="33A46EE8">
      <w:start w:val="1"/>
      <w:numFmt w:val="lowerLetter"/>
      <w:lvlText w:val="%1)"/>
      <w:lvlJc w:val="left"/>
      <w:pPr>
        <w:ind w:left="908" w:hanging="360"/>
      </w:pPr>
      <w:rPr>
        <w:rFonts w:cs="Times New Roman"/>
        <w:color w:val="auto"/>
      </w:rPr>
    </w:lvl>
    <w:lvl w:ilvl="1" w:tplc="04150019" w:tentative="1">
      <w:start w:val="1"/>
      <w:numFmt w:val="lowerLetter"/>
      <w:lvlText w:val="%2."/>
      <w:lvlJc w:val="left"/>
      <w:pPr>
        <w:ind w:left="1628" w:hanging="360"/>
      </w:pPr>
      <w:rPr>
        <w:rFonts w:cs="Times New Roman"/>
      </w:rPr>
    </w:lvl>
    <w:lvl w:ilvl="2" w:tplc="0415001B" w:tentative="1">
      <w:start w:val="1"/>
      <w:numFmt w:val="lowerRoman"/>
      <w:lvlText w:val="%3."/>
      <w:lvlJc w:val="right"/>
      <w:pPr>
        <w:ind w:left="2348" w:hanging="180"/>
      </w:pPr>
      <w:rPr>
        <w:rFonts w:cs="Times New Roman"/>
      </w:rPr>
    </w:lvl>
    <w:lvl w:ilvl="3" w:tplc="0415000F" w:tentative="1">
      <w:start w:val="1"/>
      <w:numFmt w:val="decimal"/>
      <w:lvlText w:val="%4."/>
      <w:lvlJc w:val="left"/>
      <w:pPr>
        <w:ind w:left="3068" w:hanging="360"/>
      </w:pPr>
      <w:rPr>
        <w:rFonts w:cs="Times New Roman"/>
      </w:rPr>
    </w:lvl>
    <w:lvl w:ilvl="4" w:tplc="04150019" w:tentative="1">
      <w:start w:val="1"/>
      <w:numFmt w:val="lowerLetter"/>
      <w:lvlText w:val="%5."/>
      <w:lvlJc w:val="left"/>
      <w:pPr>
        <w:ind w:left="3788" w:hanging="360"/>
      </w:pPr>
      <w:rPr>
        <w:rFonts w:cs="Times New Roman"/>
      </w:rPr>
    </w:lvl>
    <w:lvl w:ilvl="5" w:tplc="0415001B" w:tentative="1">
      <w:start w:val="1"/>
      <w:numFmt w:val="lowerRoman"/>
      <w:lvlText w:val="%6."/>
      <w:lvlJc w:val="right"/>
      <w:pPr>
        <w:ind w:left="4508" w:hanging="180"/>
      </w:pPr>
      <w:rPr>
        <w:rFonts w:cs="Times New Roman"/>
      </w:rPr>
    </w:lvl>
    <w:lvl w:ilvl="6" w:tplc="0415000F" w:tentative="1">
      <w:start w:val="1"/>
      <w:numFmt w:val="decimal"/>
      <w:lvlText w:val="%7."/>
      <w:lvlJc w:val="left"/>
      <w:pPr>
        <w:ind w:left="5228" w:hanging="360"/>
      </w:pPr>
      <w:rPr>
        <w:rFonts w:cs="Times New Roman"/>
      </w:rPr>
    </w:lvl>
    <w:lvl w:ilvl="7" w:tplc="04150019" w:tentative="1">
      <w:start w:val="1"/>
      <w:numFmt w:val="lowerLetter"/>
      <w:lvlText w:val="%8."/>
      <w:lvlJc w:val="left"/>
      <w:pPr>
        <w:ind w:left="5948" w:hanging="360"/>
      </w:pPr>
      <w:rPr>
        <w:rFonts w:cs="Times New Roman"/>
      </w:rPr>
    </w:lvl>
    <w:lvl w:ilvl="8" w:tplc="0415001B" w:tentative="1">
      <w:start w:val="1"/>
      <w:numFmt w:val="lowerRoman"/>
      <w:lvlText w:val="%9."/>
      <w:lvlJc w:val="right"/>
      <w:pPr>
        <w:ind w:left="6668" w:hanging="180"/>
      </w:pPr>
      <w:rPr>
        <w:rFonts w:cs="Times New Roman"/>
      </w:rPr>
    </w:lvl>
  </w:abstractNum>
  <w:abstractNum w:abstractNumId="25">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EDA0CD8"/>
    <w:multiLevelType w:val="hybridMultilevel"/>
    <w:tmpl w:val="E872E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112595"/>
    <w:multiLevelType w:val="hybridMultilevel"/>
    <w:tmpl w:val="E8EEADB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A8055C"/>
    <w:multiLevelType w:val="hybridMultilevel"/>
    <w:tmpl w:val="D4B2454E"/>
    <w:lvl w:ilvl="0" w:tplc="1CC074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C047E1"/>
    <w:multiLevelType w:val="hybridMultilevel"/>
    <w:tmpl w:val="6D8A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723CD5"/>
    <w:multiLevelType w:val="hybridMultilevel"/>
    <w:tmpl w:val="C8C4958E"/>
    <w:lvl w:ilvl="0" w:tplc="99783F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4D13A26"/>
    <w:multiLevelType w:val="hybridMultilevel"/>
    <w:tmpl w:val="E1622E4C"/>
    <w:lvl w:ilvl="0" w:tplc="160E8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3D2B71"/>
    <w:multiLevelType w:val="hybridMultilevel"/>
    <w:tmpl w:val="0046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8"/>
  </w:num>
  <w:num w:numId="3">
    <w:abstractNumId w:val="11"/>
  </w:num>
  <w:num w:numId="4">
    <w:abstractNumId w:val="32"/>
  </w:num>
  <w:num w:numId="5">
    <w:abstractNumId w:val="29"/>
  </w:num>
  <w:num w:numId="6">
    <w:abstractNumId w:val="34"/>
  </w:num>
  <w:num w:numId="7">
    <w:abstractNumId w:val="38"/>
  </w:num>
  <w:num w:numId="8">
    <w:abstractNumId w:val="10"/>
  </w:num>
  <w:num w:numId="9">
    <w:abstractNumId w:val="25"/>
  </w:num>
  <w:num w:numId="10">
    <w:abstractNumId w:val="14"/>
  </w:num>
  <w:num w:numId="11">
    <w:abstractNumId w:val="37"/>
  </w:num>
  <w:num w:numId="12">
    <w:abstractNumId w:val="9"/>
  </w:num>
  <w:num w:numId="13">
    <w:abstractNumId w:val="13"/>
  </w:num>
  <w:num w:numId="14">
    <w:abstractNumId w:val="16"/>
  </w:num>
  <w:num w:numId="15">
    <w:abstractNumId w:val="19"/>
  </w:num>
  <w:num w:numId="16">
    <w:abstractNumId w:val="12"/>
  </w:num>
  <w:num w:numId="17">
    <w:abstractNumId w:val="18"/>
  </w:num>
  <w:num w:numId="18">
    <w:abstractNumId w:val="17"/>
  </w:num>
  <w:num w:numId="19">
    <w:abstractNumId w:val="36"/>
  </w:num>
  <w:num w:numId="20">
    <w:abstractNumId w:val="21"/>
  </w:num>
  <w:num w:numId="21">
    <w:abstractNumId w:val="15"/>
  </w:num>
  <w:num w:numId="22">
    <w:abstractNumId w:val="31"/>
  </w:num>
  <w:num w:numId="23">
    <w:abstractNumId w:val="35"/>
  </w:num>
  <w:num w:numId="24">
    <w:abstractNumId w:val="33"/>
  </w:num>
  <w:num w:numId="25">
    <w:abstractNumId w:val="24"/>
  </w:num>
  <w:num w:numId="26">
    <w:abstractNumId w:val="23"/>
  </w:num>
  <w:num w:numId="27">
    <w:abstractNumId w:val="20"/>
  </w:num>
  <w:num w:numId="28">
    <w:abstractNumId w:val="30"/>
  </w:num>
  <w:num w:numId="29">
    <w:abstractNumId w:val="26"/>
  </w:num>
  <w:num w:numId="30">
    <w:abstractNumId w:val="2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338">
      <o:colormenu v:ext="edit" strokecolor="none [3204]"/>
    </o:shapedefaults>
    <o:shapelayout v:ext="edit">
      <o:idmap v:ext="edit" data="2"/>
      <o:rules v:ext="edit">
        <o:r id="V:Rule4" type="connector" idref="#_x0000_s2065"/>
        <o:r id="V:Rule5" type="connector" idref="#_x0000_s2067"/>
        <o:r id="V:Rule6" type="connector" idref="#_x0000_s2066"/>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978"/>
    <w:rsid w:val="00007C79"/>
    <w:rsid w:val="000105B1"/>
    <w:rsid w:val="00013FE7"/>
    <w:rsid w:val="00016EE9"/>
    <w:rsid w:val="00016EF1"/>
    <w:rsid w:val="00016F9F"/>
    <w:rsid w:val="00020596"/>
    <w:rsid w:val="00020ED4"/>
    <w:rsid w:val="00021335"/>
    <w:rsid w:val="000265EF"/>
    <w:rsid w:val="00027235"/>
    <w:rsid w:val="00032231"/>
    <w:rsid w:val="000374CE"/>
    <w:rsid w:val="00040CF8"/>
    <w:rsid w:val="00043A10"/>
    <w:rsid w:val="00050017"/>
    <w:rsid w:val="00050308"/>
    <w:rsid w:val="00050AA6"/>
    <w:rsid w:val="00050B17"/>
    <w:rsid w:val="00050DBE"/>
    <w:rsid w:val="00053082"/>
    <w:rsid w:val="00055674"/>
    <w:rsid w:val="00055C5B"/>
    <w:rsid w:val="0005673D"/>
    <w:rsid w:val="000608B7"/>
    <w:rsid w:val="0006122E"/>
    <w:rsid w:val="000631DC"/>
    <w:rsid w:val="000637B1"/>
    <w:rsid w:val="00065F40"/>
    <w:rsid w:val="00067B91"/>
    <w:rsid w:val="00072D75"/>
    <w:rsid w:val="00074955"/>
    <w:rsid w:val="000757DC"/>
    <w:rsid w:val="00076A41"/>
    <w:rsid w:val="00077059"/>
    <w:rsid w:val="00077CAB"/>
    <w:rsid w:val="00082C32"/>
    <w:rsid w:val="00084BEA"/>
    <w:rsid w:val="000870CB"/>
    <w:rsid w:val="0009035B"/>
    <w:rsid w:val="00094310"/>
    <w:rsid w:val="00094738"/>
    <w:rsid w:val="00094D9D"/>
    <w:rsid w:val="000965B3"/>
    <w:rsid w:val="0009701F"/>
    <w:rsid w:val="00097981"/>
    <w:rsid w:val="000A3629"/>
    <w:rsid w:val="000A3FB7"/>
    <w:rsid w:val="000A49FD"/>
    <w:rsid w:val="000A690E"/>
    <w:rsid w:val="000B041B"/>
    <w:rsid w:val="000B0FFB"/>
    <w:rsid w:val="000B1964"/>
    <w:rsid w:val="000B3D48"/>
    <w:rsid w:val="000B4D94"/>
    <w:rsid w:val="000C1F43"/>
    <w:rsid w:val="000D09A8"/>
    <w:rsid w:val="000D1E0E"/>
    <w:rsid w:val="000D249E"/>
    <w:rsid w:val="000E6D90"/>
    <w:rsid w:val="000F072B"/>
    <w:rsid w:val="000F50A8"/>
    <w:rsid w:val="000F77E0"/>
    <w:rsid w:val="001002E1"/>
    <w:rsid w:val="00100700"/>
    <w:rsid w:val="00101888"/>
    <w:rsid w:val="00104C47"/>
    <w:rsid w:val="00105380"/>
    <w:rsid w:val="001101C3"/>
    <w:rsid w:val="00113A98"/>
    <w:rsid w:val="00114275"/>
    <w:rsid w:val="0011474D"/>
    <w:rsid w:val="00115DAD"/>
    <w:rsid w:val="00117657"/>
    <w:rsid w:val="00121C4E"/>
    <w:rsid w:val="0013335C"/>
    <w:rsid w:val="00134E9A"/>
    <w:rsid w:val="001351D9"/>
    <w:rsid w:val="001354C8"/>
    <w:rsid w:val="0013571D"/>
    <w:rsid w:val="001362CE"/>
    <w:rsid w:val="001375F2"/>
    <w:rsid w:val="00137B55"/>
    <w:rsid w:val="00140C53"/>
    <w:rsid w:val="001412E3"/>
    <w:rsid w:val="001442E4"/>
    <w:rsid w:val="00144B97"/>
    <w:rsid w:val="001455FC"/>
    <w:rsid w:val="00146C17"/>
    <w:rsid w:val="00147E37"/>
    <w:rsid w:val="00150D3E"/>
    <w:rsid w:val="001510CB"/>
    <w:rsid w:val="001529DB"/>
    <w:rsid w:val="0015335C"/>
    <w:rsid w:val="00153DF5"/>
    <w:rsid w:val="00154B0D"/>
    <w:rsid w:val="001556EE"/>
    <w:rsid w:val="00156C2B"/>
    <w:rsid w:val="00157465"/>
    <w:rsid w:val="00160698"/>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679F"/>
    <w:rsid w:val="00187E4D"/>
    <w:rsid w:val="00191852"/>
    <w:rsid w:val="00192FD4"/>
    <w:rsid w:val="001930B9"/>
    <w:rsid w:val="00193AA0"/>
    <w:rsid w:val="00194BCC"/>
    <w:rsid w:val="00194E59"/>
    <w:rsid w:val="001961E5"/>
    <w:rsid w:val="00197A10"/>
    <w:rsid w:val="001A116C"/>
    <w:rsid w:val="001A1343"/>
    <w:rsid w:val="001A25E8"/>
    <w:rsid w:val="001A2B21"/>
    <w:rsid w:val="001A4E5C"/>
    <w:rsid w:val="001A534F"/>
    <w:rsid w:val="001A5353"/>
    <w:rsid w:val="001A5E23"/>
    <w:rsid w:val="001A72AE"/>
    <w:rsid w:val="001A7609"/>
    <w:rsid w:val="001B1A4F"/>
    <w:rsid w:val="001B25F1"/>
    <w:rsid w:val="001B675B"/>
    <w:rsid w:val="001B7706"/>
    <w:rsid w:val="001C03D4"/>
    <w:rsid w:val="001C18A4"/>
    <w:rsid w:val="001C281F"/>
    <w:rsid w:val="001C4849"/>
    <w:rsid w:val="001C6FC3"/>
    <w:rsid w:val="001D17C3"/>
    <w:rsid w:val="001D3DF3"/>
    <w:rsid w:val="001D4FE7"/>
    <w:rsid w:val="001D645D"/>
    <w:rsid w:val="001E07B2"/>
    <w:rsid w:val="001E35DD"/>
    <w:rsid w:val="001E4D57"/>
    <w:rsid w:val="001E5EFD"/>
    <w:rsid w:val="001F0456"/>
    <w:rsid w:val="001F06B0"/>
    <w:rsid w:val="001F1ADF"/>
    <w:rsid w:val="001F479E"/>
    <w:rsid w:val="001F588C"/>
    <w:rsid w:val="00200862"/>
    <w:rsid w:val="0020209B"/>
    <w:rsid w:val="00204406"/>
    <w:rsid w:val="00204EFD"/>
    <w:rsid w:val="00207B80"/>
    <w:rsid w:val="002106E9"/>
    <w:rsid w:val="00212049"/>
    <w:rsid w:val="002159A0"/>
    <w:rsid w:val="002216E9"/>
    <w:rsid w:val="00224598"/>
    <w:rsid w:val="002246EC"/>
    <w:rsid w:val="0023044A"/>
    <w:rsid w:val="002305CC"/>
    <w:rsid w:val="002343D1"/>
    <w:rsid w:val="002401BF"/>
    <w:rsid w:val="0024263D"/>
    <w:rsid w:val="0024553A"/>
    <w:rsid w:val="00246D83"/>
    <w:rsid w:val="00252C80"/>
    <w:rsid w:val="002555B9"/>
    <w:rsid w:val="00255E35"/>
    <w:rsid w:val="00261DBE"/>
    <w:rsid w:val="0026315B"/>
    <w:rsid w:val="00263EEA"/>
    <w:rsid w:val="00265EFF"/>
    <w:rsid w:val="0027016A"/>
    <w:rsid w:val="00270AAD"/>
    <w:rsid w:val="002729CD"/>
    <w:rsid w:val="00283618"/>
    <w:rsid w:val="002852D8"/>
    <w:rsid w:val="002869CF"/>
    <w:rsid w:val="00286D20"/>
    <w:rsid w:val="0029209D"/>
    <w:rsid w:val="00292736"/>
    <w:rsid w:val="00294229"/>
    <w:rsid w:val="00295069"/>
    <w:rsid w:val="00295E53"/>
    <w:rsid w:val="002A40BC"/>
    <w:rsid w:val="002A5396"/>
    <w:rsid w:val="002A66DE"/>
    <w:rsid w:val="002B1922"/>
    <w:rsid w:val="002B27E1"/>
    <w:rsid w:val="002B2DF3"/>
    <w:rsid w:val="002B5057"/>
    <w:rsid w:val="002B545B"/>
    <w:rsid w:val="002C0286"/>
    <w:rsid w:val="002C19B3"/>
    <w:rsid w:val="002C32EE"/>
    <w:rsid w:val="002C3618"/>
    <w:rsid w:val="002C6929"/>
    <w:rsid w:val="002C6FDD"/>
    <w:rsid w:val="002D1BF0"/>
    <w:rsid w:val="002D1C31"/>
    <w:rsid w:val="002D2D55"/>
    <w:rsid w:val="002D30D2"/>
    <w:rsid w:val="002D3301"/>
    <w:rsid w:val="002D333C"/>
    <w:rsid w:val="002D3461"/>
    <w:rsid w:val="002D5F3B"/>
    <w:rsid w:val="002E1CA4"/>
    <w:rsid w:val="002E3AC2"/>
    <w:rsid w:val="002E567F"/>
    <w:rsid w:val="002E669B"/>
    <w:rsid w:val="002E7FAA"/>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4DAB"/>
    <w:rsid w:val="00357AFA"/>
    <w:rsid w:val="00365340"/>
    <w:rsid w:val="00366BC4"/>
    <w:rsid w:val="003704EE"/>
    <w:rsid w:val="00372E33"/>
    <w:rsid w:val="00373DE9"/>
    <w:rsid w:val="00373E4F"/>
    <w:rsid w:val="0037478C"/>
    <w:rsid w:val="00374EF2"/>
    <w:rsid w:val="00377DD3"/>
    <w:rsid w:val="00380FCD"/>
    <w:rsid w:val="003856D9"/>
    <w:rsid w:val="00387C5E"/>
    <w:rsid w:val="00397F64"/>
    <w:rsid w:val="003A18BE"/>
    <w:rsid w:val="003A36F9"/>
    <w:rsid w:val="003A5537"/>
    <w:rsid w:val="003A5541"/>
    <w:rsid w:val="003A5D50"/>
    <w:rsid w:val="003B1E95"/>
    <w:rsid w:val="003B25FB"/>
    <w:rsid w:val="003B79BE"/>
    <w:rsid w:val="003B7CF0"/>
    <w:rsid w:val="003C09F1"/>
    <w:rsid w:val="003C5972"/>
    <w:rsid w:val="003D6C09"/>
    <w:rsid w:val="003E18C4"/>
    <w:rsid w:val="003E2E72"/>
    <w:rsid w:val="003E7A21"/>
    <w:rsid w:val="003F2232"/>
    <w:rsid w:val="003F2FF2"/>
    <w:rsid w:val="003F4971"/>
    <w:rsid w:val="003F6597"/>
    <w:rsid w:val="003F65BC"/>
    <w:rsid w:val="003F67C2"/>
    <w:rsid w:val="003F69EC"/>
    <w:rsid w:val="00402BD4"/>
    <w:rsid w:val="00404960"/>
    <w:rsid w:val="00405B43"/>
    <w:rsid w:val="004068C3"/>
    <w:rsid w:val="0041118B"/>
    <w:rsid w:val="004116CA"/>
    <w:rsid w:val="00411C93"/>
    <w:rsid w:val="00412D3B"/>
    <w:rsid w:val="004130E8"/>
    <w:rsid w:val="00417E3E"/>
    <w:rsid w:val="004203EA"/>
    <w:rsid w:val="00420E99"/>
    <w:rsid w:val="00424626"/>
    <w:rsid w:val="00425F65"/>
    <w:rsid w:val="00426654"/>
    <w:rsid w:val="00426B5B"/>
    <w:rsid w:val="0043032A"/>
    <w:rsid w:val="00430597"/>
    <w:rsid w:val="004326ED"/>
    <w:rsid w:val="00433EA2"/>
    <w:rsid w:val="004357DE"/>
    <w:rsid w:val="00437AC9"/>
    <w:rsid w:val="0044047C"/>
    <w:rsid w:val="0044173A"/>
    <w:rsid w:val="00441C4C"/>
    <w:rsid w:val="004504AD"/>
    <w:rsid w:val="00452F54"/>
    <w:rsid w:val="00454B80"/>
    <w:rsid w:val="00461302"/>
    <w:rsid w:val="00462165"/>
    <w:rsid w:val="0046476C"/>
    <w:rsid w:val="0046508B"/>
    <w:rsid w:val="0046589B"/>
    <w:rsid w:val="00466B28"/>
    <w:rsid w:val="004704C9"/>
    <w:rsid w:val="00470FB2"/>
    <w:rsid w:val="004710D5"/>
    <w:rsid w:val="004760C1"/>
    <w:rsid w:val="00480F4C"/>
    <w:rsid w:val="00481EEC"/>
    <w:rsid w:val="004830E4"/>
    <w:rsid w:val="004837F5"/>
    <w:rsid w:val="004848CC"/>
    <w:rsid w:val="0048586E"/>
    <w:rsid w:val="00486BFC"/>
    <w:rsid w:val="00487DA0"/>
    <w:rsid w:val="00492D25"/>
    <w:rsid w:val="004949C9"/>
    <w:rsid w:val="00494C14"/>
    <w:rsid w:val="004A0B49"/>
    <w:rsid w:val="004A14CA"/>
    <w:rsid w:val="004A32F0"/>
    <w:rsid w:val="004A3A93"/>
    <w:rsid w:val="004A52B9"/>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29F5"/>
    <w:rsid w:val="004D77F3"/>
    <w:rsid w:val="004D7AD4"/>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5E35"/>
    <w:rsid w:val="004F6806"/>
    <w:rsid w:val="004F7D0F"/>
    <w:rsid w:val="00502600"/>
    <w:rsid w:val="005029D9"/>
    <w:rsid w:val="0050321F"/>
    <w:rsid w:val="005049DA"/>
    <w:rsid w:val="00506D1F"/>
    <w:rsid w:val="005077E8"/>
    <w:rsid w:val="005105A4"/>
    <w:rsid w:val="005117FD"/>
    <w:rsid w:val="005130D3"/>
    <w:rsid w:val="0051566B"/>
    <w:rsid w:val="005178F7"/>
    <w:rsid w:val="005204EB"/>
    <w:rsid w:val="00520C2D"/>
    <w:rsid w:val="00523EB4"/>
    <w:rsid w:val="00524150"/>
    <w:rsid w:val="005275ED"/>
    <w:rsid w:val="00530867"/>
    <w:rsid w:val="00532249"/>
    <w:rsid w:val="00533F91"/>
    <w:rsid w:val="0053460D"/>
    <w:rsid w:val="00536002"/>
    <w:rsid w:val="005367A7"/>
    <w:rsid w:val="00537DD6"/>
    <w:rsid w:val="00537F3F"/>
    <w:rsid w:val="00541058"/>
    <w:rsid w:val="005432D3"/>
    <w:rsid w:val="0054350A"/>
    <w:rsid w:val="00546B75"/>
    <w:rsid w:val="005475DB"/>
    <w:rsid w:val="00547E04"/>
    <w:rsid w:val="0055102F"/>
    <w:rsid w:val="00553341"/>
    <w:rsid w:val="005536EF"/>
    <w:rsid w:val="005537C0"/>
    <w:rsid w:val="00554A7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08DD"/>
    <w:rsid w:val="00584E17"/>
    <w:rsid w:val="00585054"/>
    <w:rsid w:val="00586EED"/>
    <w:rsid w:val="00587C2C"/>
    <w:rsid w:val="00590917"/>
    <w:rsid w:val="00590D2A"/>
    <w:rsid w:val="005935DE"/>
    <w:rsid w:val="005962CC"/>
    <w:rsid w:val="005973A1"/>
    <w:rsid w:val="005A544B"/>
    <w:rsid w:val="005A7639"/>
    <w:rsid w:val="005B0344"/>
    <w:rsid w:val="005B121D"/>
    <w:rsid w:val="005B56D0"/>
    <w:rsid w:val="005B6C7B"/>
    <w:rsid w:val="005C1E22"/>
    <w:rsid w:val="005C308A"/>
    <w:rsid w:val="005C6394"/>
    <w:rsid w:val="005D35FF"/>
    <w:rsid w:val="005D397C"/>
    <w:rsid w:val="005D471E"/>
    <w:rsid w:val="005D5278"/>
    <w:rsid w:val="005D664A"/>
    <w:rsid w:val="005D6AC6"/>
    <w:rsid w:val="005E0466"/>
    <w:rsid w:val="005E1966"/>
    <w:rsid w:val="005E1A90"/>
    <w:rsid w:val="005E2AA4"/>
    <w:rsid w:val="005E62C4"/>
    <w:rsid w:val="005E686E"/>
    <w:rsid w:val="005F0644"/>
    <w:rsid w:val="005F3046"/>
    <w:rsid w:val="005F48F4"/>
    <w:rsid w:val="005F6E0F"/>
    <w:rsid w:val="005F754F"/>
    <w:rsid w:val="006000F6"/>
    <w:rsid w:val="00601091"/>
    <w:rsid w:val="0060157B"/>
    <w:rsid w:val="00602A2B"/>
    <w:rsid w:val="006055D9"/>
    <w:rsid w:val="006056D5"/>
    <w:rsid w:val="00605737"/>
    <w:rsid w:val="00610D15"/>
    <w:rsid w:val="00610F09"/>
    <w:rsid w:val="00612AEF"/>
    <w:rsid w:val="00615ABB"/>
    <w:rsid w:val="00621259"/>
    <w:rsid w:val="00621E4D"/>
    <w:rsid w:val="00623910"/>
    <w:rsid w:val="006245C0"/>
    <w:rsid w:val="00626CCB"/>
    <w:rsid w:val="00627D82"/>
    <w:rsid w:val="0063260C"/>
    <w:rsid w:val="006334B0"/>
    <w:rsid w:val="00633C9A"/>
    <w:rsid w:val="00634C5E"/>
    <w:rsid w:val="00635B4B"/>
    <w:rsid w:val="0063621C"/>
    <w:rsid w:val="0064102B"/>
    <w:rsid w:val="00644193"/>
    <w:rsid w:val="00646B3D"/>
    <w:rsid w:val="00646C68"/>
    <w:rsid w:val="006472D2"/>
    <w:rsid w:val="00650B7B"/>
    <w:rsid w:val="00650D2B"/>
    <w:rsid w:val="00651986"/>
    <w:rsid w:val="00653075"/>
    <w:rsid w:val="0065357A"/>
    <w:rsid w:val="00655C7A"/>
    <w:rsid w:val="006567A8"/>
    <w:rsid w:val="0065752E"/>
    <w:rsid w:val="00660EEB"/>
    <w:rsid w:val="00663E2E"/>
    <w:rsid w:val="006665E5"/>
    <w:rsid w:val="006666B8"/>
    <w:rsid w:val="00667BCA"/>
    <w:rsid w:val="0067013B"/>
    <w:rsid w:val="006704F3"/>
    <w:rsid w:val="00672A72"/>
    <w:rsid w:val="00672E61"/>
    <w:rsid w:val="00674E1E"/>
    <w:rsid w:val="00675D7B"/>
    <w:rsid w:val="00681FCB"/>
    <w:rsid w:val="00690D49"/>
    <w:rsid w:val="0069356A"/>
    <w:rsid w:val="00693E0D"/>
    <w:rsid w:val="00694592"/>
    <w:rsid w:val="006957E6"/>
    <w:rsid w:val="00697C66"/>
    <w:rsid w:val="006A0346"/>
    <w:rsid w:val="006A39FE"/>
    <w:rsid w:val="006A49E0"/>
    <w:rsid w:val="006A5352"/>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316D"/>
    <w:rsid w:val="006E3A40"/>
    <w:rsid w:val="006E6545"/>
    <w:rsid w:val="006E6A0F"/>
    <w:rsid w:val="006E760A"/>
    <w:rsid w:val="006F1FA8"/>
    <w:rsid w:val="006F2CE9"/>
    <w:rsid w:val="006F3AC0"/>
    <w:rsid w:val="006F3EDF"/>
    <w:rsid w:val="006F4C15"/>
    <w:rsid w:val="00700BD9"/>
    <w:rsid w:val="00704340"/>
    <w:rsid w:val="00704AC9"/>
    <w:rsid w:val="007050DE"/>
    <w:rsid w:val="007052AF"/>
    <w:rsid w:val="00705C51"/>
    <w:rsid w:val="00710960"/>
    <w:rsid w:val="00711769"/>
    <w:rsid w:val="00712A7F"/>
    <w:rsid w:val="00714240"/>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629"/>
    <w:rsid w:val="00753187"/>
    <w:rsid w:val="00754D39"/>
    <w:rsid w:val="00755CB3"/>
    <w:rsid w:val="0075670D"/>
    <w:rsid w:val="007577C5"/>
    <w:rsid w:val="007600C3"/>
    <w:rsid w:val="00760227"/>
    <w:rsid w:val="00762C6A"/>
    <w:rsid w:val="007645A6"/>
    <w:rsid w:val="00766549"/>
    <w:rsid w:val="0077027E"/>
    <w:rsid w:val="00775C78"/>
    <w:rsid w:val="00777BBE"/>
    <w:rsid w:val="00780340"/>
    <w:rsid w:val="00780F8C"/>
    <w:rsid w:val="00781AFA"/>
    <w:rsid w:val="00782D79"/>
    <w:rsid w:val="0078301B"/>
    <w:rsid w:val="007835C9"/>
    <w:rsid w:val="007836BA"/>
    <w:rsid w:val="00783E26"/>
    <w:rsid w:val="00787615"/>
    <w:rsid w:val="007908FF"/>
    <w:rsid w:val="00793378"/>
    <w:rsid w:val="007937A2"/>
    <w:rsid w:val="0079581A"/>
    <w:rsid w:val="00795874"/>
    <w:rsid w:val="00797457"/>
    <w:rsid w:val="007A0066"/>
    <w:rsid w:val="007A1449"/>
    <w:rsid w:val="007A1F50"/>
    <w:rsid w:val="007A22D8"/>
    <w:rsid w:val="007A5337"/>
    <w:rsid w:val="007A75D9"/>
    <w:rsid w:val="007A7EAD"/>
    <w:rsid w:val="007B0107"/>
    <w:rsid w:val="007B0193"/>
    <w:rsid w:val="007B073C"/>
    <w:rsid w:val="007B1D76"/>
    <w:rsid w:val="007B2ED2"/>
    <w:rsid w:val="007B32EB"/>
    <w:rsid w:val="007B6BDE"/>
    <w:rsid w:val="007B79A9"/>
    <w:rsid w:val="007C00B2"/>
    <w:rsid w:val="007C139B"/>
    <w:rsid w:val="007C2BF2"/>
    <w:rsid w:val="007C34D8"/>
    <w:rsid w:val="007C4E58"/>
    <w:rsid w:val="007C7AFB"/>
    <w:rsid w:val="007D1ED4"/>
    <w:rsid w:val="007D2813"/>
    <w:rsid w:val="007D2BBC"/>
    <w:rsid w:val="007D4790"/>
    <w:rsid w:val="007D6527"/>
    <w:rsid w:val="007D6636"/>
    <w:rsid w:val="007E1E59"/>
    <w:rsid w:val="007E2159"/>
    <w:rsid w:val="007E6A03"/>
    <w:rsid w:val="007F1479"/>
    <w:rsid w:val="007F2AE7"/>
    <w:rsid w:val="00803E3F"/>
    <w:rsid w:val="00806C1C"/>
    <w:rsid w:val="008104B6"/>
    <w:rsid w:val="008117F3"/>
    <w:rsid w:val="00812B86"/>
    <w:rsid w:val="00812D05"/>
    <w:rsid w:val="00812E0D"/>
    <w:rsid w:val="00813212"/>
    <w:rsid w:val="008173AD"/>
    <w:rsid w:val="00817855"/>
    <w:rsid w:val="0082001A"/>
    <w:rsid w:val="00821C85"/>
    <w:rsid w:val="00821E9D"/>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60255"/>
    <w:rsid w:val="008615DB"/>
    <w:rsid w:val="008620DD"/>
    <w:rsid w:val="00862229"/>
    <w:rsid w:val="008624D7"/>
    <w:rsid w:val="00864437"/>
    <w:rsid w:val="0086466E"/>
    <w:rsid w:val="0086659A"/>
    <w:rsid w:val="00866E84"/>
    <w:rsid w:val="00870E31"/>
    <w:rsid w:val="00871DB0"/>
    <w:rsid w:val="00872375"/>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34A6"/>
    <w:rsid w:val="00894E5C"/>
    <w:rsid w:val="008968C3"/>
    <w:rsid w:val="008A2689"/>
    <w:rsid w:val="008A3A6E"/>
    <w:rsid w:val="008A591F"/>
    <w:rsid w:val="008A6D57"/>
    <w:rsid w:val="008A6E1B"/>
    <w:rsid w:val="008A6FA8"/>
    <w:rsid w:val="008B1C9E"/>
    <w:rsid w:val="008B333D"/>
    <w:rsid w:val="008B378E"/>
    <w:rsid w:val="008B7419"/>
    <w:rsid w:val="008C2348"/>
    <w:rsid w:val="008C751A"/>
    <w:rsid w:val="008D13AB"/>
    <w:rsid w:val="008D366F"/>
    <w:rsid w:val="008D38CC"/>
    <w:rsid w:val="008D6E87"/>
    <w:rsid w:val="008D786B"/>
    <w:rsid w:val="008E233C"/>
    <w:rsid w:val="008E23A9"/>
    <w:rsid w:val="008E3A24"/>
    <w:rsid w:val="008E402F"/>
    <w:rsid w:val="008E446A"/>
    <w:rsid w:val="008E689B"/>
    <w:rsid w:val="008E6B46"/>
    <w:rsid w:val="008E75E2"/>
    <w:rsid w:val="008F0213"/>
    <w:rsid w:val="008F0DE0"/>
    <w:rsid w:val="008F2D32"/>
    <w:rsid w:val="008F37AD"/>
    <w:rsid w:val="008F4F93"/>
    <w:rsid w:val="008F593C"/>
    <w:rsid w:val="00901EFE"/>
    <w:rsid w:val="00904303"/>
    <w:rsid w:val="00914A3E"/>
    <w:rsid w:val="009200F7"/>
    <w:rsid w:val="0092058C"/>
    <w:rsid w:val="009223BA"/>
    <w:rsid w:val="00922435"/>
    <w:rsid w:val="00926D07"/>
    <w:rsid w:val="00930B04"/>
    <w:rsid w:val="00931CCF"/>
    <w:rsid w:val="0093315C"/>
    <w:rsid w:val="00933769"/>
    <w:rsid w:val="00933DBE"/>
    <w:rsid w:val="00934530"/>
    <w:rsid w:val="00935724"/>
    <w:rsid w:val="009400BD"/>
    <w:rsid w:val="009422F4"/>
    <w:rsid w:val="00942563"/>
    <w:rsid w:val="00943567"/>
    <w:rsid w:val="0094488E"/>
    <w:rsid w:val="009454E9"/>
    <w:rsid w:val="009469AC"/>
    <w:rsid w:val="00946EE7"/>
    <w:rsid w:val="00947FA7"/>
    <w:rsid w:val="00950351"/>
    <w:rsid w:val="00951531"/>
    <w:rsid w:val="00951751"/>
    <w:rsid w:val="00954220"/>
    <w:rsid w:val="00954BF2"/>
    <w:rsid w:val="00956975"/>
    <w:rsid w:val="009611E3"/>
    <w:rsid w:val="00963CEB"/>
    <w:rsid w:val="00965D68"/>
    <w:rsid w:val="0097026C"/>
    <w:rsid w:val="00970D8B"/>
    <w:rsid w:val="00975F00"/>
    <w:rsid w:val="0097789F"/>
    <w:rsid w:val="00977D4B"/>
    <w:rsid w:val="00977EDF"/>
    <w:rsid w:val="0098249D"/>
    <w:rsid w:val="00982905"/>
    <w:rsid w:val="00982B93"/>
    <w:rsid w:val="00984B5D"/>
    <w:rsid w:val="00985105"/>
    <w:rsid w:val="00985986"/>
    <w:rsid w:val="009900D5"/>
    <w:rsid w:val="00990A5F"/>
    <w:rsid w:val="009922A3"/>
    <w:rsid w:val="00992960"/>
    <w:rsid w:val="00995481"/>
    <w:rsid w:val="00996D4C"/>
    <w:rsid w:val="009979F4"/>
    <w:rsid w:val="009A21F7"/>
    <w:rsid w:val="009A2DEA"/>
    <w:rsid w:val="009A436D"/>
    <w:rsid w:val="009A4A6B"/>
    <w:rsid w:val="009A781D"/>
    <w:rsid w:val="009B170F"/>
    <w:rsid w:val="009B1D84"/>
    <w:rsid w:val="009B2C95"/>
    <w:rsid w:val="009B534D"/>
    <w:rsid w:val="009B5C30"/>
    <w:rsid w:val="009B6E1D"/>
    <w:rsid w:val="009C43CA"/>
    <w:rsid w:val="009C4D0C"/>
    <w:rsid w:val="009D13CC"/>
    <w:rsid w:val="009D31B6"/>
    <w:rsid w:val="009D3460"/>
    <w:rsid w:val="009D5DA7"/>
    <w:rsid w:val="009D64F4"/>
    <w:rsid w:val="009D77A2"/>
    <w:rsid w:val="009E0119"/>
    <w:rsid w:val="009E159A"/>
    <w:rsid w:val="009E25B1"/>
    <w:rsid w:val="009E2C9F"/>
    <w:rsid w:val="009E56D6"/>
    <w:rsid w:val="009F10BE"/>
    <w:rsid w:val="009F2067"/>
    <w:rsid w:val="009F2DD6"/>
    <w:rsid w:val="009F4C81"/>
    <w:rsid w:val="009F5A35"/>
    <w:rsid w:val="009F5EBC"/>
    <w:rsid w:val="009F7B5B"/>
    <w:rsid w:val="00A0019B"/>
    <w:rsid w:val="00A009B7"/>
    <w:rsid w:val="00A022E5"/>
    <w:rsid w:val="00A02551"/>
    <w:rsid w:val="00A0290F"/>
    <w:rsid w:val="00A10C83"/>
    <w:rsid w:val="00A1549C"/>
    <w:rsid w:val="00A2130A"/>
    <w:rsid w:val="00A243E7"/>
    <w:rsid w:val="00A248C1"/>
    <w:rsid w:val="00A24D9D"/>
    <w:rsid w:val="00A27104"/>
    <w:rsid w:val="00A3131E"/>
    <w:rsid w:val="00A314EF"/>
    <w:rsid w:val="00A31DE6"/>
    <w:rsid w:val="00A32411"/>
    <w:rsid w:val="00A35846"/>
    <w:rsid w:val="00A413D1"/>
    <w:rsid w:val="00A41CFB"/>
    <w:rsid w:val="00A44F38"/>
    <w:rsid w:val="00A45326"/>
    <w:rsid w:val="00A469F0"/>
    <w:rsid w:val="00A46FF3"/>
    <w:rsid w:val="00A471F7"/>
    <w:rsid w:val="00A50A71"/>
    <w:rsid w:val="00A55008"/>
    <w:rsid w:val="00A56968"/>
    <w:rsid w:val="00A62773"/>
    <w:rsid w:val="00A636A2"/>
    <w:rsid w:val="00A63CF8"/>
    <w:rsid w:val="00A679D7"/>
    <w:rsid w:val="00A67EC4"/>
    <w:rsid w:val="00A761C6"/>
    <w:rsid w:val="00A80B63"/>
    <w:rsid w:val="00A81C7F"/>
    <w:rsid w:val="00A82D7C"/>
    <w:rsid w:val="00A83B14"/>
    <w:rsid w:val="00A841CC"/>
    <w:rsid w:val="00A852CF"/>
    <w:rsid w:val="00A864CC"/>
    <w:rsid w:val="00A90286"/>
    <w:rsid w:val="00A91792"/>
    <w:rsid w:val="00A92346"/>
    <w:rsid w:val="00A92E99"/>
    <w:rsid w:val="00A95D82"/>
    <w:rsid w:val="00A961A8"/>
    <w:rsid w:val="00A961CB"/>
    <w:rsid w:val="00AA5700"/>
    <w:rsid w:val="00AA659A"/>
    <w:rsid w:val="00AA665A"/>
    <w:rsid w:val="00AB002A"/>
    <w:rsid w:val="00AB29C4"/>
    <w:rsid w:val="00AB30B3"/>
    <w:rsid w:val="00AB35A6"/>
    <w:rsid w:val="00AB76B2"/>
    <w:rsid w:val="00AC0E81"/>
    <w:rsid w:val="00AC2F06"/>
    <w:rsid w:val="00AC4E9A"/>
    <w:rsid w:val="00AC6B97"/>
    <w:rsid w:val="00AC7BBD"/>
    <w:rsid w:val="00AD692D"/>
    <w:rsid w:val="00AD73B5"/>
    <w:rsid w:val="00AE20EA"/>
    <w:rsid w:val="00AE2312"/>
    <w:rsid w:val="00AE29DA"/>
    <w:rsid w:val="00AE3092"/>
    <w:rsid w:val="00AE3897"/>
    <w:rsid w:val="00AE4941"/>
    <w:rsid w:val="00AE5FC9"/>
    <w:rsid w:val="00AF13E3"/>
    <w:rsid w:val="00AF47B7"/>
    <w:rsid w:val="00AF5625"/>
    <w:rsid w:val="00AF5BAB"/>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77D5"/>
    <w:rsid w:val="00B27F6A"/>
    <w:rsid w:val="00B3028E"/>
    <w:rsid w:val="00B328D9"/>
    <w:rsid w:val="00B334CD"/>
    <w:rsid w:val="00B36816"/>
    <w:rsid w:val="00B36E19"/>
    <w:rsid w:val="00B40D86"/>
    <w:rsid w:val="00B4177D"/>
    <w:rsid w:val="00B42891"/>
    <w:rsid w:val="00B430F7"/>
    <w:rsid w:val="00B43646"/>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63A4"/>
    <w:rsid w:val="00BA6F8B"/>
    <w:rsid w:val="00BA7C7B"/>
    <w:rsid w:val="00BB0106"/>
    <w:rsid w:val="00BB0708"/>
    <w:rsid w:val="00BB1E4A"/>
    <w:rsid w:val="00BB218D"/>
    <w:rsid w:val="00BB3F8A"/>
    <w:rsid w:val="00BB4B27"/>
    <w:rsid w:val="00BB5743"/>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15A"/>
    <w:rsid w:val="00BF14EB"/>
    <w:rsid w:val="00BF2014"/>
    <w:rsid w:val="00BF67F9"/>
    <w:rsid w:val="00BF76FC"/>
    <w:rsid w:val="00C00735"/>
    <w:rsid w:val="00C04979"/>
    <w:rsid w:val="00C1219C"/>
    <w:rsid w:val="00C13379"/>
    <w:rsid w:val="00C15C6C"/>
    <w:rsid w:val="00C15E51"/>
    <w:rsid w:val="00C1680F"/>
    <w:rsid w:val="00C220BD"/>
    <w:rsid w:val="00C22806"/>
    <w:rsid w:val="00C238FB"/>
    <w:rsid w:val="00C27306"/>
    <w:rsid w:val="00C308C8"/>
    <w:rsid w:val="00C31B57"/>
    <w:rsid w:val="00C32E36"/>
    <w:rsid w:val="00C33799"/>
    <w:rsid w:val="00C36E42"/>
    <w:rsid w:val="00C3787E"/>
    <w:rsid w:val="00C40341"/>
    <w:rsid w:val="00C40FBC"/>
    <w:rsid w:val="00C413F5"/>
    <w:rsid w:val="00C41BE7"/>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821"/>
    <w:rsid w:val="00C76D15"/>
    <w:rsid w:val="00C7795A"/>
    <w:rsid w:val="00C83110"/>
    <w:rsid w:val="00C84399"/>
    <w:rsid w:val="00C846A1"/>
    <w:rsid w:val="00C87715"/>
    <w:rsid w:val="00C87B88"/>
    <w:rsid w:val="00C938C1"/>
    <w:rsid w:val="00C94274"/>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6C82"/>
    <w:rsid w:val="00CD02AC"/>
    <w:rsid w:val="00CD06AF"/>
    <w:rsid w:val="00CD186E"/>
    <w:rsid w:val="00CD2EB6"/>
    <w:rsid w:val="00CD4B6D"/>
    <w:rsid w:val="00CD7B10"/>
    <w:rsid w:val="00CD7CF1"/>
    <w:rsid w:val="00CE0131"/>
    <w:rsid w:val="00CE20ED"/>
    <w:rsid w:val="00CE2334"/>
    <w:rsid w:val="00CE4C96"/>
    <w:rsid w:val="00CE5AF4"/>
    <w:rsid w:val="00CE6335"/>
    <w:rsid w:val="00CF03F8"/>
    <w:rsid w:val="00CF1670"/>
    <w:rsid w:val="00CF17F1"/>
    <w:rsid w:val="00CF2AA5"/>
    <w:rsid w:val="00CF2CB9"/>
    <w:rsid w:val="00CF3137"/>
    <w:rsid w:val="00CF3815"/>
    <w:rsid w:val="00CF6F7E"/>
    <w:rsid w:val="00D04726"/>
    <w:rsid w:val="00D04CFA"/>
    <w:rsid w:val="00D0515C"/>
    <w:rsid w:val="00D05A43"/>
    <w:rsid w:val="00D10BE9"/>
    <w:rsid w:val="00D13412"/>
    <w:rsid w:val="00D146D3"/>
    <w:rsid w:val="00D14994"/>
    <w:rsid w:val="00D14D60"/>
    <w:rsid w:val="00D15147"/>
    <w:rsid w:val="00D16027"/>
    <w:rsid w:val="00D22036"/>
    <w:rsid w:val="00D23BA9"/>
    <w:rsid w:val="00D2666F"/>
    <w:rsid w:val="00D26C7D"/>
    <w:rsid w:val="00D272FF"/>
    <w:rsid w:val="00D30C3B"/>
    <w:rsid w:val="00D32712"/>
    <w:rsid w:val="00D33698"/>
    <w:rsid w:val="00D3425E"/>
    <w:rsid w:val="00D35885"/>
    <w:rsid w:val="00D37C3C"/>
    <w:rsid w:val="00D37ED6"/>
    <w:rsid w:val="00D4002C"/>
    <w:rsid w:val="00D406DB"/>
    <w:rsid w:val="00D428AB"/>
    <w:rsid w:val="00D42E17"/>
    <w:rsid w:val="00D43F18"/>
    <w:rsid w:val="00D47389"/>
    <w:rsid w:val="00D5572A"/>
    <w:rsid w:val="00D57149"/>
    <w:rsid w:val="00D60202"/>
    <w:rsid w:val="00D602DF"/>
    <w:rsid w:val="00D61AA1"/>
    <w:rsid w:val="00D62EF1"/>
    <w:rsid w:val="00D64B06"/>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426A"/>
    <w:rsid w:val="00D85C0B"/>
    <w:rsid w:val="00D863B9"/>
    <w:rsid w:val="00D8790B"/>
    <w:rsid w:val="00D901CF"/>
    <w:rsid w:val="00D9346F"/>
    <w:rsid w:val="00D935C4"/>
    <w:rsid w:val="00D942AF"/>
    <w:rsid w:val="00D96F30"/>
    <w:rsid w:val="00DA06E9"/>
    <w:rsid w:val="00DA23BE"/>
    <w:rsid w:val="00DB15C3"/>
    <w:rsid w:val="00DB3F4E"/>
    <w:rsid w:val="00DB45B2"/>
    <w:rsid w:val="00DB4C05"/>
    <w:rsid w:val="00DB577E"/>
    <w:rsid w:val="00DB6AC8"/>
    <w:rsid w:val="00DB74A0"/>
    <w:rsid w:val="00DC1F83"/>
    <w:rsid w:val="00DC7D15"/>
    <w:rsid w:val="00DC7D64"/>
    <w:rsid w:val="00DD2696"/>
    <w:rsid w:val="00DD2E41"/>
    <w:rsid w:val="00DD3AEB"/>
    <w:rsid w:val="00DD5C41"/>
    <w:rsid w:val="00DE144A"/>
    <w:rsid w:val="00DE1522"/>
    <w:rsid w:val="00DE15B3"/>
    <w:rsid w:val="00DE52EB"/>
    <w:rsid w:val="00DE5AD2"/>
    <w:rsid w:val="00DE6773"/>
    <w:rsid w:val="00DE6CF8"/>
    <w:rsid w:val="00DE78B5"/>
    <w:rsid w:val="00DF1F49"/>
    <w:rsid w:val="00DF3CBF"/>
    <w:rsid w:val="00DF6AF5"/>
    <w:rsid w:val="00DF7BE2"/>
    <w:rsid w:val="00E00F9B"/>
    <w:rsid w:val="00E020A1"/>
    <w:rsid w:val="00E0232A"/>
    <w:rsid w:val="00E03986"/>
    <w:rsid w:val="00E0514F"/>
    <w:rsid w:val="00E055E1"/>
    <w:rsid w:val="00E05A90"/>
    <w:rsid w:val="00E10093"/>
    <w:rsid w:val="00E10D65"/>
    <w:rsid w:val="00E139B8"/>
    <w:rsid w:val="00E14C3F"/>
    <w:rsid w:val="00E230B3"/>
    <w:rsid w:val="00E2577F"/>
    <w:rsid w:val="00E27889"/>
    <w:rsid w:val="00E347B8"/>
    <w:rsid w:val="00E35662"/>
    <w:rsid w:val="00E3578F"/>
    <w:rsid w:val="00E357CE"/>
    <w:rsid w:val="00E36FB8"/>
    <w:rsid w:val="00E447A2"/>
    <w:rsid w:val="00E44A3E"/>
    <w:rsid w:val="00E45574"/>
    <w:rsid w:val="00E47E2C"/>
    <w:rsid w:val="00E522BA"/>
    <w:rsid w:val="00E52B3A"/>
    <w:rsid w:val="00E56785"/>
    <w:rsid w:val="00E60C9A"/>
    <w:rsid w:val="00E61537"/>
    <w:rsid w:val="00E6223B"/>
    <w:rsid w:val="00E63B6D"/>
    <w:rsid w:val="00E653D4"/>
    <w:rsid w:val="00E66C4B"/>
    <w:rsid w:val="00E70FA4"/>
    <w:rsid w:val="00E713CD"/>
    <w:rsid w:val="00E71AF2"/>
    <w:rsid w:val="00E71BF1"/>
    <w:rsid w:val="00E72C07"/>
    <w:rsid w:val="00E75A00"/>
    <w:rsid w:val="00E76E64"/>
    <w:rsid w:val="00E8260F"/>
    <w:rsid w:val="00E82B7C"/>
    <w:rsid w:val="00E82C8E"/>
    <w:rsid w:val="00E83138"/>
    <w:rsid w:val="00E841E9"/>
    <w:rsid w:val="00E85EB6"/>
    <w:rsid w:val="00E867F6"/>
    <w:rsid w:val="00E87D0E"/>
    <w:rsid w:val="00E90439"/>
    <w:rsid w:val="00E90AD7"/>
    <w:rsid w:val="00E92113"/>
    <w:rsid w:val="00E949E2"/>
    <w:rsid w:val="00E959B0"/>
    <w:rsid w:val="00E9769C"/>
    <w:rsid w:val="00E976FD"/>
    <w:rsid w:val="00EA1333"/>
    <w:rsid w:val="00EA3A6F"/>
    <w:rsid w:val="00EA4ED3"/>
    <w:rsid w:val="00EA560F"/>
    <w:rsid w:val="00EA5C14"/>
    <w:rsid w:val="00EA6711"/>
    <w:rsid w:val="00EA72D7"/>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088F"/>
    <w:rsid w:val="00EF15C1"/>
    <w:rsid w:val="00EF4508"/>
    <w:rsid w:val="00EF4E1B"/>
    <w:rsid w:val="00EF6F63"/>
    <w:rsid w:val="00F00752"/>
    <w:rsid w:val="00F01D1E"/>
    <w:rsid w:val="00F02389"/>
    <w:rsid w:val="00F0241B"/>
    <w:rsid w:val="00F024F6"/>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6820"/>
    <w:rsid w:val="00F26FC9"/>
    <w:rsid w:val="00F31898"/>
    <w:rsid w:val="00F33A23"/>
    <w:rsid w:val="00F37EE6"/>
    <w:rsid w:val="00F432D3"/>
    <w:rsid w:val="00F43E69"/>
    <w:rsid w:val="00F44024"/>
    <w:rsid w:val="00F46711"/>
    <w:rsid w:val="00F47093"/>
    <w:rsid w:val="00F55F90"/>
    <w:rsid w:val="00F562BA"/>
    <w:rsid w:val="00F6083D"/>
    <w:rsid w:val="00F61427"/>
    <w:rsid w:val="00F62E7C"/>
    <w:rsid w:val="00F6300A"/>
    <w:rsid w:val="00F65999"/>
    <w:rsid w:val="00F6791F"/>
    <w:rsid w:val="00F70111"/>
    <w:rsid w:val="00F70376"/>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4A1A"/>
    <w:rsid w:val="00FC195E"/>
    <w:rsid w:val="00FC2343"/>
    <w:rsid w:val="00FC3C4C"/>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0AAC"/>
    <w:rsid w:val="00FF2538"/>
    <w:rsid w:val="00FF2DE7"/>
    <w:rsid w:val="00FF46CC"/>
    <w:rsid w:val="00FF4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E27"/>
  </w:style>
  <w:style w:type="paragraph" w:styleId="Stopka">
    <w:name w:val="footer"/>
    <w:basedOn w:val="Normalny"/>
    <w:link w:val="StopkaZnak"/>
    <w:uiPriority w:val="99"/>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Podsis rysunku,Akapit z listą numerowaną,L1,Numerowanie,List Paragraph"/>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Podsis rysunku Znak,Akapit z listą numerowaną Znak,L1 Znak,Numerowanie Znak,List Paragraph Znak"/>
    <w:link w:val="Akapitzlist"/>
    <w:uiPriority w:val="34"/>
    <w:qFormat/>
    <w:rsid w:val="00A022E5"/>
  </w:style>
  <w:style w:type="character" w:styleId="Odwoanieprzypisudolnego">
    <w:name w:val="footnote reference"/>
    <w:uiPriority w:val="99"/>
    <w:unhideWhenUsed/>
    <w:rsid w:val="001A1343"/>
    <w:rPr>
      <w:vertAlign w:val="superscript"/>
    </w:rPr>
  </w:style>
</w:styles>
</file>

<file path=word/webSettings.xml><?xml version="1.0" encoding="utf-8"?>
<w:webSettings xmlns:r="http://schemas.openxmlformats.org/officeDocument/2006/relationships" xmlns:w="http://schemas.openxmlformats.org/wordprocessingml/2006/main">
  <w:divs>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723871327">
      <w:bodyDiv w:val="1"/>
      <w:marLeft w:val="0"/>
      <w:marRight w:val="0"/>
      <w:marTop w:val="0"/>
      <w:marBottom w:val="0"/>
      <w:divBdr>
        <w:top w:val="none" w:sz="0" w:space="0" w:color="auto"/>
        <w:left w:val="none" w:sz="0" w:space="0" w:color="auto"/>
        <w:bottom w:val="none" w:sz="0" w:space="0" w:color="auto"/>
        <w:right w:val="none" w:sz="0" w:space="0" w:color="auto"/>
      </w:divBdr>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788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E50F3-1FEF-40A5-BD91-A9F093F4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1250</Words>
  <Characters>7503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DELL</cp:lastModifiedBy>
  <cp:revision>21</cp:revision>
  <cp:lastPrinted>2020-12-21T11:24:00Z</cp:lastPrinted>
  <dcterms:created xsi:type="dcterms:W3CDTF">2018-12-14T12:17:00Z</dcterms:created>
  <dcterms:modified xsi:type="dcterms:W3CDTF">2020-12-21T11:26:00Z</dcterms:modified>
</cp:coreProperties>
</file>