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6F2836" w:rsidRDefault="00A034D6" w:rsidP="00D450A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ZP</w:t>
      </w:r>
      <w:r w:rsidR="00C0110F" w:rsidRPr="006F2836">
        <w:rPr>
          <w:rFonts w:asciiTheme="minorHAnsi" w:hAnsiTheme="minorHAnsi" w:cstheme="minorHAnsi"/>
          <w:b/>
          <w:sz w:val="22"/>
          <w:szCs w:val="22"/>
        </w:rPr>
        <w:t>.271.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2F0FE1">
        <w:rPr>
          <w:rFonts w:asciiTheme="minorHAnsi" w:hAnsiTheme="minorHAnsi" w:cstheme="minorHAnsi"/>
          <w:b/>
          <w:sz w:val="22"/>
          <w:szCs w:val="22"/>
        </w:rPr>
        <w:t>1</w:t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>.202</w:t>
      </w:r>
      <w:r w:rsidR="006F2836" w:rsidRPr="006F2836">
        <w:rPr>
          <w:rFonts w:asciiTheme="minorHAnsi" w:hAnsiTheme="minorHAnsi" w:cstheme="minorHAnsi"/>
          <w:b/>
          <w:sz w:val="22"/>
          <w:szCs w:val="22"/>
        </w:rPr>
        <w:t>3</w:t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1C16C3" w:rsidRPr="006F2836">
        <w:rPr>
          <w:rFonts w:asciiTheme="minorHAnsi" w:hAnsiTheme="minorHAnsi" w:cstheme="minorHAnsi"/>
          <w:b/>
          <w:sz w:val="22"/>
          <w:szCs w:val="22"/>
        </w:rPr>
        <w:t>Załącznik nr 5</w:t>
      </w:r>
    </w:p>
    <w:p w:rsidR="00D450AA" w:rsidRPr="006F2836" w:rsidRDefault="00D450AA" w:rsidP="00D450A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93C7A" w:rsidRPr="006F2836" w:rsidRDefault="00393C7A" w:rsidP="00615E4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0D0201" w:rsidRPr="006F2836" w:rsidRDefault="00BE4818" w:rsidP="00615E4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836">
        <w:rPr>
          <w:rFonts w:asciiTheme="minorHAnsi" w:hAnsiTheme="minorHAnsi" w:cstheme="minorHAnsi"/>
          <w:b/>
          <w:bCs/>
          <w:sz w:val="22"/>
          <w:szCs w:val="22"/>
        </w:rPr>
        <w:t>WYKAZ OSÓB, KTÓRE BĘDĄ UCZESTNICZY</w:t>
      </w:r>
      <w:r w:rsidR="00C20D5F" w:rsidRPr="006F2836">
        <w:rPr>
          <w:rFonts w:asciiTheme="minorHAnsi" w:hAnsiTheme="minorHAnsi" w:cstheme="minorHAnsi"/>
          <w:b/>
          <w:bCs/>
          <w:sz w:val="22"/>
          <w:szCs w:val="22"/>
        </w:rPr>
        <w:t>ŁY</w:t>
      </w:r>
    </w:p>
    <w:p w:rsidR="00615E47" w:rsidRPr="006F2836" w:rsidRDefault="00BE4818" w:rsidP="00615E4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836">
        <w:rPr>
          <w:rFonts w:asciiTheme="minorHAnsi" w:hAnsiTheme="minorHAnsi" w:cstheme="minorHAnsi"/>
          <w:b/>
          <w:bCs/>
          <w:sz w:val="22"/>
          <w:szCs w:val="22"/>
        </w:rPr>
        <w:t xml:space="preserve">W WYKONYWANIU ZAMÓWIENIA </w:t>
      </w:r>
    </w:p>
    <w:p w:rsidR="00615E47" w:rsidRPr="006F2836" w:rsidRDefault="00615E47" w:rsidP="00615E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615E47" w:rsidRPr="006F2836" w:rsidTr="00C20D5F">
        <w:trPr>
          <w:cantSplit/>
          <w:trHeight w:val="1032"/>
        </w:trPr>
        <w:tc>
          <w:tcPr>
            <w:tcW w:w="1817" w:type="dxa"/>
          </w:tcPr>
          <w:p w:rsidR="00AE7E81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5E47" w:rsidRPr="006F2836" w:rsidRDefault="00615E4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  <w:p w:rsidR="00615E47" w:rsidRPr="006F2836" w:rsidRDefault="00615E4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615E47" w:rsidRPr="006F2836" w:rsidRDefault="00615E4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AE7E81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7E81" w:rsidRPr="006F2836" w:rsidRDefault="0059632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AE7E81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5E47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D4D1A" w:rsidRPr="006F2836">
              <w:rPr>
                <w:rFonts w:asciiTheme="minorHAnsi" w:hAnsiTheme="minorHAnsi" w:cstheme="minorHAnsi"/>
                <w:sz w:val="20"/>
                <w:szCs w:val="20"/>
              </w:rPr>
              <w:t>walifikacje</w:t>
            </w: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AE7E81" w:rsidRPr="006F2836" w:rsidRDefault="00AE7E81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6327" w:rsidRPr="006F2836" w:rsidRDefault="00596327" w:rsidP="005963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Funkcje przy realizacji zamówienia</w:t>
            </w:r>
          </w:p>
          <w:p w:rsidR="00615E47" w:rsidRPr="006F2836" w:rsidRDefault="00596327" w:rsidP="00596327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2B455B" w:rsidRPr="006F2836" w:rsidRDefault="002B455B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5E47" w:rsidRPr="006F2836" w:rsidRDefault="00AE7E81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Podstawa dysponowania osobami</w:t>
            </w:r>
          </w:p>
          <w:p w:rsidR="00AE7E81" w:rsidRPr="006F2836" w:rsidRDefault="00AE7E81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836" w:rsidRPr="006F2836" w:rsidTr="00C20D5F">
        <w:trPr>
          <w:cantSplit/>
          <w:trHeight w:val="1032"/>
        </w:trPr>
        <w:tc>
          <w:tcPr>
            <w:tcW w:w="1817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6F2836" w:rsidRPr="006F2836" w:rsidRDefault="006F2836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F2836" w:rsidRPr="006F2836" w:rsidRDefault="006F2836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836" w:rsidRPr="006F2836" w:rsidTr="00C20D5F">
        <w:trPr>
          <w:cantSplit/>
          <w:trHeight w:val="1032"/>
        </w:trPr>
        <w:tc>
          <w:tcPr>
            <w:tcW w:w="1817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6F2836" w:rsidRPr="006F2836" w:rsidRDefault="006F2836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F2836" w:rsidRPr="006F2836" w:rsidRDefault="006F2836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836" w:rsidRPr="006F2836" w:rsidTr="00C20D5F">
        <w:trPr>
          <w:cantSplit/>
          <w:trHeight w:val="1032"/>
        </w:trPr>
        <w:tc>
          <w:tcPr>
            <w:tcW w:w="1817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6F2836" w:rsidRPr="006F2836" w:rsidRDefault="006F2836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F2836" w:rsidRPr="006F2836" w:rsidRDefault="006F2836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5E47" w:rsidRPr="006F2836" w:rsidTr="006F2836">
        <w:trPr>
          <w:cantSplit/>
          <w:trHeight w:val="1154"/>
        </w:trPr>
        <w:tc>
          <w:tcPr>
            <w:tcW w:w="1817" w:type="dxa"/>
          </w:tcPr>
          <w:p w:rsidR="00615E47" w:rsidRPr="006F2836" w:rsidRDefault="00615E47" w:rsidP="006F28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</w:tcPr>
          <w:p w:rsidR="00615E47" w:rsidRPr="006F2836" w:rsidRDefault="00615E47" w:rsidP="0095589B">
            <w:pPr>
              <w:ind w:hanging="210"/>
              <w:rPr>
                <w:rFonts w:asciiTheme="minorHAnsi" w:hAnsiTheme="minorHAnsi" w:cstheme="minorHAnsi"/>
              </w:rPr>
            </w:pPr>
          </w:p>
        </w:tc>
        <w:tc>
          <w:tcPr>
            <w:tcW w:w="2123" w:type="dxa"/>
          </w:tcPr>
          <w:p w:rsidR="00615E47" w:rsidRPr="006F2836" w:rsidRDefault="00615E47" w:rsidP="009558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</w:tcPr>
          <w:p w:rsidR="00615E47" w:rsidRPr="006F2836" w:rsidRDefault="00615E47" w:rsidP="009558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615E47" w:rsidRPr="006F2836" w:rsidRDefault="00615E47" w:rsidP="0095589B">
            <w:pPr>
              <w:rPr>
                <w:rFonts w:asciiTheme="minorHAnsi" w:hAnsiTheme="minorHAnsi" w:cstheme="minorHAnsi"/>
              </w:rPr>
            </w:pPr>
          </w:p>
        </w:tc>
      </w:tr>
    </w:tbl>
    <w:p w:rsidR="00615E47" w:rsidRPr="006F2836" w:rsidRDefault="00615E47" w:rsidP="00615E47">
      <w:pPr>
        <w:rPr>
          <w:rFonts w:asciiTheme="minorHAnsi" w:hAnsiTheme="minorHAnsi" w:cstheme="minorHAnsi"/>
          <w:sz w:val="22"/>
          <w:szCs w:val="22"/>
        </w:rPr>
      </w:pPr>
    </w:p>
    <w:p w:rsidR="0023214A" w:rsidRPr="006F2836" w:rsidRDefault="0023214A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  <w:bookmarkStart w:id="0" w:name="_GoBack"/>
      <w:bookmarkEnd w:id="0"/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6F2836">
        <w:rPr>
          <w:rFonts w:asciiTheme="minorHAnsi" w:eastAsia="Arial" w:hAnsiTheme="minorHAnsi" w:cstheme="minorHAnsi"/>
          <w:b/>
          <w:color w:val="FF0000"/>
        </w:rPr>
        <w:t>PROSZĘ NIE PODPISYWAĆ WYKAZU PODPISEM ODRĘCZNYM!</w:t>
      </w:r>
    </w:p>
    <w:p w:rsidR="00DF73DD" w:rsidRPr="006F2836" w:rsidRDefault="00DF73DD" w:rsidP="00DF73D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F73DD" w:rsidRPr="006F2836" w:rsidRDefault="00DF73DD" w:rsidP="00DF73D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F73DD" w:rsidRPr="006F2836" w:rsidRDefault="00DF73DD" w:rsidP="00DF73D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F2836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6F2836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F2836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F2836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FE2C42" w:rsidRPr="006F2836" w:rsidRDefault="00FE2C42" w:rsidP="00FE2C42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FE2C42" w:rsidRPr="006F2836" w:rsidRDefault="00FE2C42" w:rsidP="00FE2C42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730B2C" w:rsidRPr="006F2836" w:rsidRDefault="00730B2C" w:rsidP="00FE2C42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B2444A" w:rsidRPr="006F2836" w:rsidRDefault="00B2444A" w:rsidP="00E77629">
      <w:pPr>
        <w:rPr>
          <w:rFonts w:asciiTheme="minorHAnsi" w:eastAsia="Arial" w:hAnsiTheme="minorHAnsi" w:cstheme="minorHAnsi"/>
          <w:sz w:val="22"/>
          <w:szCs w:val="22"/>
        </w:rPr>
      </w:pPr>
    </w:p>
    <w:sectPr w:rsidR="00B2444A" w:rsidRPr="006F2836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A1E" w:rsidRDefault="00EF5A1E" w:rsidP="00D450AA">
      <w:r>
        <w:separator/>
      </w:r>
    </w:p>
  </w:endnote>
  <w:endnote w:type="continuationSeparator" w:id="1">
    <w:p w:rsidR="00EF5A1E" w:rsidRDefault="00EF5A1E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F60261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F60261" w:rsidRPr="00DF73DD">
              <w:rPr>
                <w:b/>
                <w:sz w:val="18"/>
                <w:szCs w:val="18"/>
              </w:rPr>
              <w:fldChar w:fldCharType="separate"/>
            </w:r>
            <w:r w:rsidR="00791785">
              <w:rPr>
                <w:b/>
                <w:noProof/>
                <w:sz w:val="18"/>
                <w:szCs w:val="18"/>
              </w:rPr>
              <w:t>1</w:t>
            </w:r>
            <w:r w:rsidR="00F60261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F60261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F60261" w:rsidRPr="00DF73DD">
              <w:rPr>
                <w:sz w:val="18"/>
                <w:szCs w:val="18"/>
              </w:rPr>
              <w:fldChar w:fldCharType="separate"/>
            </w:r>
            <w:r w:rsidR="00791785">
              <w:rPr>
                <w:noProof/>
                <w:sz w:val="18"/>
                <w:szCs w:val="18"/>
              </w:rPr>
              <w:t>1</w:t>
            </w:r>
            <w:r w:rsidR="00F60261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A1E" w:rsidRDefault="00EF5A1E" w:rsidP="00D450AA">
      <w:r>
        <w:separator/>
      </w:r>
    </w:p>
  </w:footnote>
  <w:footnote w:type="continuationSeparator" w:id="1">
    <w:p w:rsidR="00EF5A1E" w:rsidRDefault="00EF5A1E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6026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6F2836" w:rsidRDefault="00791785">
    <w:pPr>
      <w:pStyle w:val="Nagwek"/>
      <w:ind w:right="360"/>
    </w:pPr>
    <w:r w:rsidRPr="00791785">
      <w:drawing>
        <wp:inline distT="0" distB="0" distL="0" distR="0">
          <wp:extent cx="5746750" cy="1188852"/>
          <wp:effectExtent l="19050" t="0" r="6350" b="0"/>
          <wp:docPr id="4" name="Obraz 4" descr="C:\Users\Joasia\AppData\Local\Microsoft\Windows\INetCache\Content.Outlook\2F2849JW\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sia\AppData\Local\Microsoft\Windows\INetCache\Content.Outlook\2F2849JW\PR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118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01CF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4F31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1A8A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2F0FE1"/>
    <w:rsid w:val="0030259E"/>
    <w:rsid w:val="00303950"/>
    <w:rsid w:val="00306E71"/>
    <w:rsid w:val="00307188"/>
    <w:rsid w:val="0031567E"/>
    <w:rsid w:val="00315D42"/>
    <w:rsid w:val="00316266"/>
    <w:rsid w:val="00320FCE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E737C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1D62"/>
    <w:rsid w:val="00602DE4"/>
    <w:rsid w:val="00610D02"/>
    <w:rsid w:val="0061106B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2836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1785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1D8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34D6"/>
    <w:rsid w:val="00A04D1E"/>
    <w:rsid w:val="00A0571D"/>
    <w:rsid w:val="00A1243A"/>
    <w:rsid w:val="00A2158C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4A9E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5B07"/>
    <w:rsid w:val="00C16DF5"/>
    <w:rsid w:val="00C20835"/>
    <w:rsid w:val="00C20D5F"/>
    <w:rsid w:val="00C21811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2150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5A1E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261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DEB9-BB0C-4150-897F-1F06B2B2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10</cp:revision>
  <cp:lastPrinted>2023-06-22T08:46:00Z</cp:lastPrinted>
  <dcterms:created xsi:type="dcterms:W3CDTF">2021-05-21T09:55:00Z</dcterms:created>
  <dcterms:modified xsi:type="dcterms:W3CDTF">2023-06-22T08:46:00Z</dcterms:modified>
</cp:coreProperties>
</file>