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AB457" w14:textId="77777777" w:rsidR="00EE7B5F" w:rsidRPr="00DC267D" w:rsidRDefault="00EE7B5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2C55109" w14:textId="77777777" w:rsidR="00EE7B5F" w:rsidRPr="00DC267D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C2A189" w14:textId="77777777" w:rsidR="00DC267D" w:rsidRPr="00DC267D" w:rsidRDefault="00DC267D" w:rsidP="00DC26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DC267D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13BBC164" w14:textId="77777777" w:rsidR="00DC267D" w:rsidRPr="00DC267D" w:rsidRDefault="00DC267D" w:rsidP="00DC267D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24F6CAC8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ACE3000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144591" w14:textId="77777777" w:rsidR="00DC267D" w:rsidRP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622A2431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DE1256F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DC267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DC267D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7777777" w:rsidR="00DC267D" w:rsidRPr="00DC267D" w:rsidRDefault="00DC267D" w:rsidP="00786CFF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108 ust.1  i 109 ust. 1 pkt 4 ustawy </w:t>
      </w:r>
      <w:proofErr w:type="spellStart"/>
      <w:r w:rsidRPr="00DC267D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</w:p>
    <w:p w14:paraId="6B6D636D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DC267D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45BBF99E" w14:textId="77777777" w:rsidR="00DC267D" w:rsidRPr="002E35D9" w:rsidRDefault="00DC267D" w:rsidP="002E35D9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</w:p>
    <w:p w14:paraId="5764071A" w14:textId="77777777" w:rsidR="00DC267D" w:rsidRPr="00DC267D" w:rsidRDefault="00DC267D" w:rsidP="00DC267D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3714F15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1CF39BEB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B13E31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2ABC401" w14:textId="77777777" w:rsidR="00DC267D" w:rsidRPr="00DC267D" w:rsidRDefault="00DC267D" w:rsidP="00786CF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DC267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C267D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DC267D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C267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DC267D">
        <w:rPr>
          <w:rFonts w:asciiTheme="minorHAnsi" w:hAnsiTheme="minorHAnsi" w:cstheme="minorHAnsi"/>
          <w:i/>
          <w:sz w:val="22"/>
          <w:szCs w:val="22"/>
        </w:rPr>
        <w:t>)</w:t>
      </w:r>
      <w:r w:rsidRPr="00DC267D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228B2AEA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FA1099" w14:textId="77777777" w:rsidR="00DC267D" w:rsidRPr="00DC267D" w:rsidRDefault="00DC267D" w:rsidP="00DC267D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475BA342" w14:textId="77777777" w:rsidR="00DC267D" w:rsidRPr="00DC267D" w:rsidRDefault="00DC267D" w:rsidP="00DC26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93077A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0928766" w14:textId="77777777" w:rsidR="00DC267D" w:rsidRPr="00DC267D" w:rsidRDefault="00DC267D" w:rsidP="00786CF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DC267D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C267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DC267D">
        <w:rPr>
          <w:rFonts w:asciiTheme="minorHAnsi" w:hAnsiTheme="minorHAnsi" w:cstheme="minorHAnsi"/>
          <w:i/>
          <w:sz w:val="22"/>
          <w:szCs w:val="22"/>
        </w:rPr>
        <w:t>)</w:t>
      </w:r>
      <w:r w:rsidRPr="00DC267D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306110BF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CC4E2D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36DFBF35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B72A32" w14:textId="77777777" w:rsidR="00DC267D" w:rsidRPr="00DC267D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DDAA71D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49F367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0B9787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DC267D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5FC0D91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455AA18" w14:textId="77777777" w:rsidR="00DC267D" w:rsidRDefault="002C0AE7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DC267D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2B9C5408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508DAD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57E65C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2D4052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6096F04" w14:textId="77777777" w:rsidR="00DC267D" w:rsidRP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14:paraId="72F4D580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5AF82A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93494A4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1372C18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CA390B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9F3FAA6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FE38C4B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789F8DB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31CBAB6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03380BA" w14:textId="77777777" w:rsid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2DE4AA4" w14:textId="77777777" w:rsidR="00A22771" w:rsidRDefault="00A22771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4E26513" w14:textId="77777777" w:rsidR="00A22771" w:rsidRPr="00DC267D" w:rsidRDefault="00A22771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4C482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415277E" w14:textId="6F7135AA" w:rsidR="008072D9" w:rsidRDefault="008072D9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5249FE9" w14:textId="77777777" w:rsidR="00CB0BE6" w:rsidRDefault="00CB0BE6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9178FE0" w14:textId="77777777" w:rsidR="00CB0BE6" w:rsidRDefault="00CB0BE6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54EAF55" w14:textId="77777777" w:rsidR="005525FD" w:rsidRPr="00DC267D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616067C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Załącznik nr 3 do SWZ</w:t>
      </w:r>
    </w:p>
    <w:p w14:paraId="16036F7B" w14:textId="77777777" w:rsidR="00E66333" w:rsidRPr="00E6633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E6633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E66333">
        <w:rPr>
          <w:rFonts w:ascii="Calibri" w:hAnsi="Calibri" w:cs="Calibri"/>
          <w:b/>
          <w:sz w:val="22"/>
          <w:szCs w:val="22"/>
        </w:rPr>
        <w:t xml:space="preserve">Wykonawcy </w:t>
      </w:r>
      <w:r w:rsidRPr="00E6633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E6633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E6633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E6633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E6633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E6633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E6633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E6633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E6633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6633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E6633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E6633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77777777" w:rsidR="00E66333" w:rsidRPr="00E6633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6633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49137368" w14:textId="77777777" w:rsidR="00E66333" w:rsidRPr="00E6633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E6633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E66333">
        <w:rPr>
          <w:rFonts w:ascii="Calibri" w:hAnsi="Calibri" w:cs="Calibri"/>
          <w:sz w:val="22"/>
          <w:szCs w:val="22"/>
        </w:rPr>
        <w:t>.</w:t>
      </w:r>
      <w:r w:rsidRPr="00E6633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E6633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E6633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6633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E6633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E6633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E6633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E6633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E6633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E6633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E6633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1" w:name="_Hlk64612463"/>
      <w:r w:rsidRPr="00E66333">
        <w:rPr>
          <w:rFonts w:ascii="Calibri" w:hAnsi="Calibri" w:cs="Calibri"/>
          <w:sz w:val="22"/>
          <w:szCs w:val="22"/>
          <w:lang w:eastAsia="zh-CN"/>
        </w:rPr>
        <w:t>Wyk</w:t>
      </w:r>
      <w:r>
        <w:rPr>
          <w:rFonts w:ascii="Calibri" w:hAnsi="Calibri" w:cs="Calibri"/>
          <w:sz w:val="22"/>
          <w:szCs w:val="22"/>
          <w:lang w:eastAsia="zh-CN"/>
        </w:rPr>
        <w:t xml:space="preserve">onawca …………………………………….. </w:t>
      </w:r>
      <w:r w:rsidRPr="00E6633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>
        <w:rPr>
          <w:rFonts w:ascii="Calibri" w:hAnsi="Calibri" w:cs="Calibri"/>
          <w:i/>
          <w:sz w:val="18"/>
          <w:szCs w:val="22"/>
          <w:lang w:eastAsia="zh-CN"/>
        </w:rPr>
        <w:t xml:space="preserve"> </w:t>
      </w:r>
      <w:r w:rsidRPr="00E6633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1"/>
    <w:p w14:paraId="442A80AA" w14:textId="77777777" w:rsidR="00E66333" w:rsidRPr="00E6633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E6633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E6633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E6633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E6633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E6633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E6633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E6633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E6633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E6633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E6633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E6633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E6633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E6633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E6633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E6633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 xml:space="preserve">*    niewłaściwe skreślić   </w:t>
      </w:r>
    </w:p>
    <w:p w14:paraId="12D5DB93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31555CD6" w14:textId="77777777" w:rsidR="00E66333" w:rsidRPr="00E66333" w:rsidRDefault="00E66333" w:rsidP="00E66333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/>
          <w:kern w:val="3"/>
          <w:sz w:val="22"/>
          <w:szCs w:val="22"/>
          <w:lang w:eastAsia="zh-CN"/>
        </w:rPr>
      </w:pP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>…………………………………..</w:t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  <w:t>………………………………….</w:t>
      </w:r>
    </w:p>
    <w:p w14:paraId="32D74DB1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 xml:space="preserve">           miejscowość, data</w:t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  <w:t xml:space="preserve">    podpis Wykonawcy</w:t>
      </w:r>
    </w:p>
    <w:p w14:paraId="08CC51E0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185E3A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85E3A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A94F64C" w14:textId="77777777" w:rsidR="00185E3A" w:rsidRPr="00185E3A" w:rsidRDefault="00185E3A" w:rsidP="00185E3A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185E3A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FB99168" w14:textId="77777777" w:rsidR="00185E3A" w:rsidRPr="00185E3A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185E3A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D0C2DC7" w14:textId="77777777" w:rsidR="00185E3A" w:rsidRP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074513D2" w14:textId="77777777" w:rsidR="0008663A" w:rsidRPr="00A33289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185E3A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32AB8D7C" w:rsidR="00185E3A" w:rsidRPr="00252FB1" w:rsidRDefault="003F1E1D" w:rsidP="003F1E1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Dostawa m</w:t>
            </w:r>
            <w:r w:rsidR="00A33454" w:rsidRPr="00846851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ikroskop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u</w:t>
            </w:r>
            <w:r w:rsidR="00A33454" w:rsidRPr="00846851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 cyfrow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ego</w:t>
            </w:r>
            <w:r w:rsidR="00A33454" w:rsidRPr="00846851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85E3A" w:rsidRPr="00185E3A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185E3A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185E3A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185E3A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185E3A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185E3A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4B51B201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35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6358CE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6358CE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1F240C45" w14:textId="77777777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8CE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6358CE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77E29A98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6358CE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6358CE">
              <w:t xml:space="preserve"> </w:t>
            </w:r>
            <w:r w:rsidRPr="006358CE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14:paraId="595C81B2" w14:textId="77777777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87988" w14:textId="101E5D01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35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6358CE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6358CE">
              <w:t xml:space="preserve"> </w:t>
            </w:r>
            <w:r w:rsidRPr="006358CE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0D8B3784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185E3A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CB0BE6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BE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83510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2D91616A" w:rsidR="00185E3A" w:rsidRPr="00835107" w:rsidRDefault="003F1E1D" w:rsidP="00053DE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185E3A" w:rsidRPr="0017412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053DED">
              <w:rPr>
                <w:rFonts w:asciiTheme="minorHAnsi" w:hAnsiTheme="minorHAnsi" w:cstheme="minorHAnsi"/>
                <w:b/>
                <w:sz w:val="22"/>
                <w:szCs w:val="22"/>
              </w:rPr>
              <w:t>2 tygodni</w:t>
            </w:r>
            <w:r w:rsidR="00185E3A" w:rsidRPr="0017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174123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1741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77777777" w:rsidR="00185E3A" w:rsidRPr="0083510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835107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85E3A" w:rsidRPr="00185E3A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CB0BE6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BE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0F39FC97" w:rsidR="00185E3A" w:rsidRPr="00CB0BE6" w:rsidRDefault="00185E3A" w:rsidP="00E63EE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0BE6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CB0B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3139A" w:rsidRPr="00CB0BE6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CB0B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CB0BE6">
              <w:rPr>
                <w:rFonts w:asciiTheme="minorHAnsi" w:hAnsiTheme="minorHAnsi" w:cstheme="minorHAnsi"/>
                <w:b/>
                <w:sz w:val="22"/>
                <w:szCs w:val="22"/>
              </w:rPr>
              <w:t>miesiące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3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E63EE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(miesiącach)</w:t>
            </w:r>
          </w:p>
        </w:tc>
      </w:tr>
      <w:tr w:rsidR="00185E3A" w:rsidRPr="00185E3A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185E3A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  <w:proofErr w:type="spellEnd"/>
          </w:p>
          <w:p w14:paraId="33C70D9F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Małe przedsiębiorstwo</w:t>
            </w:r>
          </w:p>
          <w:p w14:paraId="766256B7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185E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185E3A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185E3A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185E3A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185E3A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185E3A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185E3A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*</w:t>
      </w:r>
      <w:r w:rsidRPr="00185E3A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6EE48FB9" w14:textId="77777777" w:rsidR="00185E3A" w:rsidRPr="00185E3A" w:rsidRDefault="00185E3A" w:rsidP="00185E3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516A9ABA" w14:textId="77777777" w:rsidR="00185E3A" w:rsidRPr="00B231AE" w:rsidRDefault="00185E3A" w:rsidP="00185E3A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B231AE">
        <w:rPr>
          <w:rFonts w:asciiTheme="minorHAnsi" w:hAnsiTheme="minorHAnsi" w:cstheme="minorHAnsi"/>
          <w:i/>
        </w:rPr>
        <w:t xml:space="preserve">podpis osoby/ osób uprawnionej/ uprawnionych </w:t>
      </w:r>
    </w:p>
    <w:p w14:paraId="01BEA86B" w14:textId="77777777" w:rsidR="008F03BA" w:rsidRPr="00B231AE" w:rsidRDefault="00185E3A" w:rsidP="009C1BA7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 w:rsidRPr="00B231AE">
        <w:rPr>
          <w:rFonts w:asciiTheme="minorHAnsi" w:hAnsiTheme="minorHAnsi" w:cstheme="minorHAnsi"/>
          <w:i/>
        </w:rPr>
        <w:tab/>
      </w:r>
      <w:r w:rsidRPr="00B231AE">
        <w:rPr>
          <w:rFonts w:asciiTheme="minorHAnsi" w:hAnsiTheme="minorHAnsi" w:cstheme="minorHAnsi"/>
          <w:i/>
        </w:rPr>
        <w:tab/>
      </w:r>
      <w:r w:rsidRPr="00B231AE">
        <w:rPr>
          <w:rFonts w:asciiTheme="minorHAnsi" w:hAnsiTheme="minorHAnsi" w:cstheme="minorHAnsi"/>
          <w:i/>
        </w:rPr>
        <w:tab/>
      </w:r>
      <w:r w:rsidR="009C1BA7" w:rsidRPr="00B231AE">
        <w:rPr>
          <w:rFonts w:asciiTheme="minorHAnsi" w:hAnsiTheme="minorHAnsi" w:cstheme="minorHAnsi"/>
          <w:i/>
        </w:rPr>
        <w:tab/>
      </w:r>
      <w:r w:rsidR="009C1BA7" w:rsidRPr="00B231AE">
        <w:rPr>
          <w:rFonts w:asciiTheme="minorHAnsi" w:hAnsiTheme="minorHAnsi" w:cstheme="minorHAnsi"/>
          <w:i/>
        </w:rPr>
        <w:tab/>
      </w:r>
      <w:r w:rsidR="009C1BA7" w:rsidRPr="00B231AE">
        <w:rPr>
          <w:rFonts w:asciiTheme="minorHAnsi" w:hAnsiTheme="minorHAnsi" w:cstheme="minorHAnsi"/>
          <w:i/>
        </w:rPr>
        <w:tab/>
        <w:t xml:space="preserve"> do reprezentowania Wykonawcy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Default="00DA14D8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0C0E41" w14:textId="77777777" w:rsidR="006358CE" w:rsidRDefault="0008663A" w:rsidP="00437CBB">
      <w:pPr>
        <w:keepNext/>
        <w:tabs>
          <w:tab w:val="num" w:pos="0"/>
        </w:tabs>
        <w:suppressAutoHyphens/>
        <w:spacing w:after="120" w:line="276" w:lineRule="auto"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14:paraId="1655446F" w14:textId="77777777" w:rsidR="00174123" w:rsidRDefault="00174123" w:rsidP="00F40755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02F0DC5" w14:textId="77777777" w:rsidR="00174123" w:rsidRDefault="00174123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830284B" w14:textId="77777777" w:rsidR="00174123" w:rsidRDefault="00174123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DDF126" w14:textId="77777777" w:rsidR="002655B2" w:rsidRDefault="002655B2" w:rsidP="00F40755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6792588" w14:textId="77777777" w:rsidR="002655B2" w:rsidRDefault="002655B2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4D2C71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4D2C71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4D2C71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4D2C71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4D2C71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4D2C71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4D2C71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ustawy </w:t>
      </w:r>
      <w:proofErr w:type="spellStart"/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>Pzp</w:t>
      </w:r>
      <w:proofErr w:type="spellEnd"/>
    </w:p>
    <w:p w14:paraId="0343815D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4D2C71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A32E3C4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………………………………………………….</w:t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  <w:t>………………………………………………..</w:t>
      </w:r>
    </w:p>
    <w:p w14:paraId="0D58CAA5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        miejscowość, data</w:t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podpis Wykonawcy</w:t>
      </w:r>
    </w:p>
    <w:p w14:paraId="2262D9E9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7412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87DF97A" w14:textId="77777777" w:rsidR="004F075E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3D880D4" w14:textId="77777777" w:rsidR="004F075E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3D3381C" w14:textId="77777777" w:rsidR="004F075E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A2C9D5C" w14:textId="0E2CD89E" w:rsidR="004F075E" w:rsidRPr="007A36FA" w:rsidRDefault="004F075E" w:rsidP="004F075E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7 do SWZ –Wykaz wykonanych 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C9DCC8F" w14:textId="77777777" w:rsidR="004F075E" w:rsidRPr="007A36FA" w:rsidRDefault="004F075E" w:rsidP="004F075E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6CBD406B" w14:textId="77777777" w:rsidR="004F075E" w:rsidRPr="007A36FA" w:rsidRDefault="004F075E" w:rsidP="004F075E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335D4B19" w14:textId="77777777" w:rsidR="004F075E" w:rsidRPr="007A36FA" w:rsidRDefault="004F075E" w:rsidP="004F075E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D16CC3C" w14:textId="77777777" w:rsidR="004F075E" w:rsidRPr="007A36FA" w:rsidRDefault="004F075E" w:rsidP="004F075E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0EA5DE96" w14:textId="77777777" w:rsidR="004F075E" w:rsidRPr="002964E6" w:rsidRDefault="004F075E" w:rsidP="004F075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964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   WYKONANYCH   DOSTAW</w:t>
      </w:r>
    </w:p>
    <w:p w14:paraId="0C58CA3B" w14:textId="1657A12F" w:rsidR="004F075E" w:rsidRPr="007A36FA" w:rsidRDefault="004F075E" w:rsidP="004F075E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 w:rsidRPr="00DA2140">
        <w:rPr>
          <w:rFonts w:ascii="Calibri" w:hAnsi="Calibri" w:cs="Calibri"/>
          <w:b/>
          <w:bCs/>
          <w:iCs/>
          <w:sz w:val="22"/>
          <w:szCs w:val="22"/>
        </w:rPr>
        <w:t xml:space="preserve">dostawę </w:t>
      </w:r>
      <w:r w:rsidR="002A678E">
        <w:rPr>
          <w:rFonts w:ascii="Calibri" w:hAnsi="Calibri" w:cs="Calibri"/>
          <w:b/>
          <w:bCs/>
          <w:iCs/>
          <w:sz w:val="22"/>
          <w:szCs w:val="22"/>
        </w:rPr>
        <w:t xml:space="preserve">mikroskopu cyfrowego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4F075E" w:rsidRPr="007A36FA" w14:paraId="5647516A" w14:textId="77777777" w:rsidTr="002667B5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394" w14:textId="77777777" w:rsidR="004F075E" w:rsidRPr="007A36FA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74CCF" w14:textId="77777777" w:rsidR="004F075E" w:rsidRPr="007A36FA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516" w14:textId="77777777" w:rsidR="004F075E" w:rsidRPr="007A36FA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4C632" w14:textId="77777777" w:rsidR="004F075E" w:rsidRPr="007A36FA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7C3" w14:textId="77777777" w:rsidR="004F075E" w:rsidRPr="007A36FA" w:rsidRDefault="004F075E" w:rsidP="002667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7A762" w14:textId="77777777" w:rsidR="004F075E" w:rsidRPr="007A36FA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8BF" w14:textId="77777777" w:rsidR="004F075E" w:rsidRPr="007A36FA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CA1AC" w14:textId="77777777" w:rsidR="004F075E" w:rsidRPr="007A36FA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33EF8" w14:textId="77777777" w:rsidR="004F075E" w:rsidRPr="007A36FA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370C1" w14:textId="77777777" w:rsidR="004F075E" w:rsidRPr="007A36FA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 została wykonana</w:t>
            </w:r>
          </w:p>
          <w:p w14:paraId="5CB992F3" w14:textId="77777777" w:rsidR="004F075E" w:rsidRPr="007A36FA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4F075E" w:rsidRPr="007A36FA" w14:paraId="2D690FF9" w14:textId="77777777" w:rsidTr="002667B5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0E2" w14:textId="77777777" w:rsidR="004F075E" w:rsidRPr="007A36FA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3B9F" w14:textId="77777777" w:rsidR="004F075E" w:rsidRPr="007A36FA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B1C" w14:textId="77777777" w:rsidR="004F075E" w:rsidRPr="007A36FA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B6E" w14:textId="77777777" w:rsidR="004F075E" w:rsidRPr="007A36FA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4CEA9" w14:textId="77777777" w:rsidR="004F075E" w:rsidRPr="007A36FA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4F075E" w:rsidRPr="007A36FA" w14:paraId="27AB934F" w14:textId="77777777" w:rsidTr="002667B5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07C" w14:textId="77777777" w:rsidR="004F075E" w:rsidRPr="007A36FA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B465" w14:textId="77777777" w:rsidR="004F075E" w:rsidRPr="007A36FA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6E3D" w14:textId="77777777" w:rsidR="004F075E" w:rsidRPr="007A36FA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B68" w14:textId="77777777" w:rsidR="004F075E" w:rsidRPr="007A36FA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471BA" w14:textId="77777777" w:rsidR="004F075E" w:rsidRPr="007A36FA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C3F1403" w14:textId="77777777" w:rsidR="004F075E" w:rsidRPr="007A36FA" w:rsidRDefault="004F075E" w:rsidP="004F075E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Uwaga! Do przedstawionej w tabeli wykonanej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dostawy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należy dołączyć stosowne dowody potwierdzające, że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dostawa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została wykonana należycie.</w:t>
      </w:r>
    </w:p>
    <w:p w14:paraId="1AEFC0E3" w14:textId="77777777" w:rsidR="004F075E" w:rsidRPr="007A36FA" w:rsidRDefault="004F075E" w:rsidP="004F075E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7AC77970" w14:textId="77777777" w:rsidR="004F075E" w:rsidRPr="007A36FA" w:rsidRDefault="004F075E" w:rsidP="004F075E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518AA7A3" w14:textId="77777777" w:rsidR="004F075E" w:rsidRPr="007A36FA" w:rsidRDefault="004F075E" w:rsidP="004F075E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4F4DEC0F" w14:textId="77777777" w:rsidR="004F075E" w:rsidRPr="007A36FA" w:rsidRDefault="004F075E" w:rsidP="004F075E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591C3DA5" w14:textId="77777777" w:rsidR="004F075E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6A9467E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70217DA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659FC5C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5331A21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47E537B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D557A50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34226CE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BD77B36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49EA04E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478BA70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69515F5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078257B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FFCB455" w14:textId="5BE06D97" w:rsidR="005525FD" w:rsidRPr="005525FD" w:rsidRDefault="005525FD" w:rsidP="005525FD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5525F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8 </w:t>
      </w:r>
      <w:r w:rsidRPr="005525F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484A8A6E" w14:textId="77777777" w:rsidR="005525FD" w:rsidRPr="005525FD" w:rsidRDefault="005525FD" w:rsidP="005525F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6EAD8C2E" w14:textId="77777777" w:rsidR="005525FD" w:rsidRPr="005525FD" w:rsidRDefault="005525FD" w:rsidP="005525F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5525F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12E7A1F9" w14:textId="77777777" w:rsidR="005525FD" w:rsidRPr="005525FD" w:rsidRDefault="005525FD" w:rsidP="005525F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525F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5B3D783D" w14:textId="77777777" w:rsidR="005525FD" w:rsidRPr="005525FD" w:rsidRDefault="005525FD" w:rsidP="005525F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525F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5525F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525F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603AB17F" w14:textId="77777777" w:rsidR="005525FD" w:rsidRPr="005525FD" w:rsidRDefault="005525FD" w:rsidP="005525F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46B84036" w14:textId="77777777" w:rsidR="005525FD" w:rsidRPr="005525FD" w:rsidRDefault="005525FD" w:rsidP="005525F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5525F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258420C0" w14:textId="77777777" w:rsidR="005525FD" w:rsidRPr="005525FD" w:rsidRDefault="005525FD" w:rsidP="005525F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58E92404" w14:textId="77777777" w:rsidR="005525FD" w:rsidRPr="005525FD" w:rsidRDefault="005525FD" w:rsidP="005525F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525FD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5525FD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5525F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5525F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525F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5525FD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5525F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5525FD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3178520" w14:textId="77777777" w:rsidR="005525FD" w:rsidRPr="005525FD" w:rsidRDefault="005525FD" w:rsidP="005525F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85ABDAB" w14:textId="77777777" w:rsidR="005525FD" w:rsidRPr="005525FD" w:rsidRDefault="005525FD" w:rsidP="005525FD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525FD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C2B26F0" w14:textId="77777777" w:rsidR="005525FD" w:rsidRPr="005525FD" w:rsidRDefault="005525FD" w:rsidP="005525FD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81792F" w14:textId="77777777" w:rsidR="005525FD" w:rsidRPr="005525FD" w:rsidRDefault="005525FD" w:rsidP="005525FD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8130285" w14:textId="77777777" w:rsidR="005525FD" w:rsidRPr="005525FD" w:rsidRDefault="005525FD" w:rsidP="005525FD">
      <w:pPr>
        <w:numPr>
          <w:ilvl w:val="0"/>
          <w:numId w:val="93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5525F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5525FD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5525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54B1AA" w14:textId="77777777" w:rsidR="005525FD" w:rsidRPr="005525FD" w:rsidRDefault="005525FD" w:rsidP="005525FD">
      <w:pPr>
        <w:ind w:left="945"/>
        <w:rPr>
          <w:rFonts w:asciiTheme="minorHAnsi" w:hAnsiTheme="minorHAnsi" w:cstheme="minorHAnsi"/>
          <w:sz w:val="22"/>
          <w:szCs w:val="22"/>
        </w:rPr>
      </w:pPr>
      <w:r w:rsidRPr="005525FD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668364D4" w14:textId="77777777" w:rsidR="005525FD" w:rsidRPr="005525FD" w:rsidRDefault="005525FD" w:rsidP="005525F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9C010D3" w14:textId="77777777" w:rsidR="005525FD" w:rsidRPr="005525FD" w:rsidRDefault="005525FD" w:rsidP="005525F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5FD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5525F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8525980" w14:textId="77777777" w:rsidR="005525FD" w:rsidRPr="005525FD" w:rsidRDefault="005525FD" w:rsidP="005525F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405E17" w14:textId="77777777" w:rsidR="005525FD" w:rsidRPr="005525FD" w:rsidRDefault="005525FD" w:rsidP="005525F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26662FC" w14:textId="77777777" w:rsidR="005525FD" w:rsidRPr="005525FD" w:rsidRDefault="005525FD" w:rsidP="005525FD">
      <w:pPr>
        <w:numPr>
          <w:ilvl w:val="0"/>
          <w:numId w:val="9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5525F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5525F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525FD">
        <w:rPr>
          <w:rFonts w:asciiTheme="minorHAnsi" w:hAnsiTheme="minorHAnsi" w:cstheme="minorHAnsi"/>
          <w:sz w:val="22"/>
          <w:szCs w:val="22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4CF03417" w14:textId="77777777" w:rsidR="005525FD" w:rsidRPr="005525FD" w:rsidRDefault="005525FD" w:rsidP="005525FD">
      <w:pPr>
        <w:jc w:val="both"/>
        <w:rPr>
          <w:rFonts w:asciiTheme="minorHAnsi" w:hAnsiTheme="minorHAnsi" w:cstheme="minorHAnsi"/>
          <w:sz w:val="22"/>
          <w:szCs w:val="22"/>
        </w:rPr>
      </w:pPr>
      <w:r w:rsidRPr="005525FD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5525FD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r w:rsidRPr="005525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6ED6A" w14:textId="77777777" w:rsidR="005525FD" w:rsidRPr="005525FD" w:rsidRDefault="005525FD" w:rsidP="005525F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9EDF9D" w14:textId="77777777" w:rsidR="005525FD" w:rsidRPr="005525FD" w:rsidRDefault="005525FD" w:rsidP="005525F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5F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8F55749" w14:textId="77777777" w:rsidR="005525FD" w:rsidRPr="005525FD" w:rsidRDefault="005525FD" w:rsidP="005525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226FC6" w14:textId="77777777" w:rsidR="005525FD" w:rsidRPr="005525FD" w:rsidRDefault="005525FD" w:rsidP="005525F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F26DA1E" w14:textId="77777777" w:rsidR="005525FD" w:rsidRPr="005525FD" w:rsidRDefault="005525FD" w:rsidP="005525FD">
      <w:pPr>
        <w:numPr>
          <w:ilvl w:val="0"/>
          <w:numId w:val="9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5525F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8A8CE8" w14:textId="77777777" w:rsidR="005525FD" w:rsidRPr="005525FD" w:rsidRDefault="005525FD" w:rsidP="005525F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E4CA296" w14:textId="77777777" w:rsidR="005525FD" w:rsidRPr="005525FD" w:rsidRDefault="005525FD" w:rsidP="005525F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525FD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5525F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5525FD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2D06032D" w14:textId="77777777" w:rsidR="005525FD" w:rsidRPr="005525FD" w:rsidRDefault="005525FD" w:rsidP="005525F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525F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(podpis)</w:t>
      </w:r>
    </w:p>
    <w:p w14:paraId="5C42B27A" w14:textId="77777777" w:rsidR="005525FD" w:rsidRP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RPr="005525F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F4EBA8" w15:done="0"/>
  <w15:commentEx w15:paraId="06FDD6CD" w15:paraIdParent="20F4EBA8" w15:done="0"/>
  <w15:commentEx w15:paraId="7438CE72" w15:done="0"/>
  <w15:commentEx w15:paraId="1396262F" w15:paraIdParent="7438CE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ECF8D" w14:textId="77777777" w:rsidR="002C0AE7" w:rsidRDefault="002C0AE7">
      <w:r>
        <w:separator/>
      </w:r>
    </w:p>
  </w:endnote>
  <w:endnote w:type="continuationSeparator" w:id="0">
    <w:p w14:paraId="0655B89C" w14:textId="77777777" w:rsidR="002C0AE7" w:rsidRDefault="002C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B27AED" w:rsidRDefault="00B27AE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D9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9CC824" w14:textId="6ECFFF50" w:rsidR="00B27AED" w:rsidRPr="00C04091" w:rsidRDefault="00B27AED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F2/88</w:t>
    </w:r>
    <w:r w:rsidRPr="00C04091">
      <w:rPr>
        <w:rFonts w:asciiTheme="minorHAnsi" w:hAnsiTheme="minorHAnsi" w:cstheme="minorHAnsi"/>
        <w:sz w:val="22"/>
        <w:szCs w:val="22"/>
      </w:rPr>
      <w:t>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57BBBC98" w:rsidR="00B27AED" w:rsidRPr="009A52DD" w:rsidRDefault="00B27AED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88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6B870D44" w14:textId="77777777" w:rsidR="00B27AED" w:rsidRDefault="00B27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0AD00" w14:textId="77777777" w:rsidR="002C0AE7" w:rsidRDefault="002C0AE7">
      <w:r>
        <w:separator/>
      </w:r>
    </w:p>
  </w:footnote>
  <w:footnote w:type="continuationSeparator" w:id="0">
    <w:p w14:paraId="319820A3" w14:textId="77777777" w:rsidR="002C0AE7" w:rsidRDefault="002C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5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0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1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2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058F5FED"/>
    <w:multiLevelType w:val="hybridMultilevel"/>
    <w:tmpl w:val="B96038EE"/>
    <w:lvl w:ilvl="0" w:tplc="0000000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0CA9567B"/>
    <w:multiLevelType w:val="hybridMultilevel"/>
    <w:tmpl w:val="0CB4D882"/>
    <w:lvl w:ilvl="0" w:tplc="00000004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6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7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3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6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7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0">
    <w:nsid w:val="2FC26969"/>
    <w:multiLevelType w:val="multilevel"/>
    <w:tmpl w:val="C5306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3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3A3100"/>
    <w:multiLevelType w:val="hybridMultilevel"/>
    <w:tmpl w:val="F1B6688A"/>
    <w:lvl w:ilvl="0" w:tplc="0415000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5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6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3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6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8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3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60A14601"/>
    <w:multiLevelType w:val="multilevel"/>
    <w:tmpl w:val="C5306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7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1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5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7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8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4BB6C6C"/>
    <w:multiLevelType w:val="hybridMultilevel"/>
    <w:tmpl w:val="57445AB4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4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1"/>
    <w:lvlOverride w:ilvl="0">
      <w:startOverride w:val="1"/>
    </w:lvlOverride>
  </w:num>
  <w:num w:numId="2">
    <w:abstractNumId w:val="57"/>
    <w:lvlOverride w:ilvl="0">
      <w:startOverride w:val="1"/>
    </w:lvlOverride>
  </w:num>
  <w:num w:numId="3">
    <w:abstractNumId w:val="42"/>
  </w:num>
  <w:num w:numId="4">
    <w:abstractNumId w:val="30"/>
  </w:num>
  <w:num w:numId="5">
    <w:abstractNumId w:val="45"/>
  </w:num>
  <w:num w:numId="6">
    <w:abstractNumId w:val="41"/>
  </w:num>
  <w:num w:numId="7">
    <w:abstractNumId w:val="27"/>
  </w:num>
  <w:num w:numId="8">
    <w:abstractNumId w:val="37"/>
  </w:num>
  <w:num w:numId="9">
    <w:abstractNumId w:val="91"/>
  </w:num>
  <w:num w:numId="10">
    <w:abstractNumId w:val="29"/>
  </w:num>
  <w:num w:numId="11">
    <w:abstractNumId w:val="32"/>
  </w:num>
  <w:num w:numId="12">
    <w:abstractNumId w:val="46"/>
  </w:num>
  <w:num w:numId="13">
    <w:abstractNumId w:val="55"/>
  </w:num>
  <w:num w:numId="14">
    <w:abstractNumId w:val="76"/>
  </w:num>
  <w:num w:numId="15">
    <w:abstractNumId w:val="44"/>
  </w:num>
  <w:num w:numId="16">
    <w:abstractNumId w:val="86"/>
  </w:num>
  <w:num w:numId="17">
    <w:abstractNumId w:val="68"/>
  </w:num>
  <w:num w:numId="18">
    <w:abstractNumId w:val="93"/>
  </w:num>
  <w:num w:numId="19">
    <w:abstractNumId w:val="20"/>
  </w:num>
  <w:num w:numId="20">
    <w:abstractNumId w:val="19"/>
  </w:num>
  <w:num w:numId="21">
    <w:abstractNumId w:val="38"/>
  </w:num>
  <w:num w:numId="22">
    <w:abstractNumId w:val="22"/>
  </w:num>
  <w:num w:numId="23">
    <w:abstractNumId w:val="85"/>
  </w:num>
  <w:num w:numId="24">
    <w:abstractNumId w:val="17"/>
  </w:num>
  <w:num w:numId="25">
    <w:abstractNumId w:val="40"/>
  </w:num>
  <w:num w:numId="26">
    <w:abstractNumId w:val="48"/>
  </w:num>
  <w:num w:numId="27">
    <w:abstractNumId w:val="25"/>
  </w:num>
  <w:num w:numId="28">
    <w:abstractNumId w:val="80"/>
  </w:num>
  <w:num w:numId="29">
    <w:abstractNumId w:val="92"/>
  </w:num>
  <w:num w:numId="30">
    <w:abstractNumId w:val="88"/>
  </w:num>
  <w:num w:numId="31">
    <w:abstractNumId w:val="50"/>
  </w:num>
  <w:num w:numId="32">
    <w:abstractNumId w:val="39"/>
  </w:num>
  <w:num w:numId="33">
    <w:abstractNumId w:val="62"/>
  </w:num>
  <w:num w:numId="34">
    <w:abstractNumId w:val="18"/>
  </w:num>
  <w:num w:numId="35">
    <w:abstractNumId w:val="58"/>
  </w:num>
  <w:num w:numId="36">
    <w:abstractNumId w:val="77"/>
  </w:num>
  <w:num w:numId="37">
    <w:abstractNumId w:val="84"/>
  </w:num>
  <w:num w:numId="38">
    <w:abstractNumId w:val="24"/>
  </w:num>
  <w:num w:numId="39">
    <w:abstractNumId w:val="72"/>
  </w:num>
  <w:num w:numId="40">
    <w:abstractNumId w:val="56"/>
  </w:num>
  <w:num w:numId="41">
    <w:abstractNumId w:val="70"/>
  </w:num>
  <w:num w:numId="42">
    <w:abstractNumId w:val="83"/>
  </w:num>
  <w:num w:numId="43">
    <w:abstractNumId w:val="82"/>
  </w:num>
  <w:num w:numId="44">
    <w:abstractNumId w:val="74"/>
  </w:num>
  <w:num w:numId="45">
    <w:abstractNumId w:val="79"/>
  </w:num>
  <w:num w:numId="46">
    <w:abstractNumId w:val="94"/>
  </w:num>
  <w:num w:numId="47">
    <w:abstractNumId w:val="43"/>
  </w:num>
  <w:num w:numId="48">
    <w:abstractNumId w:val="61"/>
  </w:num>
  <w:num w:numId="49">
    <w:abstractNumId w:val="64"/>
  </w:num>
  <w:num w:numId="50">
    <w:abstractNumId w:val="53"/>
  </w:num>
  <w:num w:numId="51">
    <w:abstractNumId w:val="66"/>
  </w:num>
  <w:num w:numId="52">
    <w:abstractNumId w:val="31"/>
  </w:num>
  <w:num w:numId="53">
    <w:abstractNumId w:val="87"/>
  </w:num>
  <w:num w:numId="54">
    <w:abstractNumId w:val="23"/>
  </w:num>
  <w:num w:numId="55">
    <w:abstractNumId w:val="33"/>
  </w:num>
  <w:num w:numId="56">
    <w:abstractNumId w:val="95"/>
  </w:num>
  <w:num w:numId="57">
    <w:abstractNumId w:val="51"/>
  </w:num>
  <w:num w:numId="58">
    <w:abstractNumId w:val="59"/>
  </w:num>
  <w:num w:numId="59">
    <w:abstractNumId w:val="67"/>
  </w:num>
  <w:num w:numId="60">
    <w:abstractNumId w:val="49"/>
  </w:num>
  <w:num w:numId="61">
    <w:abstractNumId w:val="47"/>
  </w:num>
  <w:num w:numId="62">
    <w:abstractNumId w:val="34"/>
  </w:num>
  <w:num w:numId="63">
    <w:abstractNumId w:val="65"/>
  </w:num>
  <w:num w:numId="64">
    <w:abstractNumId w:val="78"/>
  </w:num>
  <w:num w:numId="65">
    <w:abstractNumId w:val="60"/>
  </w:num>
  <w:num w:numId="66">
    <w:abstractNumId w:val="90"/>
  </w:num>
  <w:num w:numId="67">
    <w:abstractNumId w:val="36"/>
  </w:num>
  <w:num w:numId="68">
    <w:abstractNumId w:val="73"/>
  </w:num>
  <w:num w:numId="69">
    <w:abstractNumId w:val="52"/>
  </w:num>
  <w:num w:numId="70">
    <w:abstractNumId w:val="28"/>
  </w:num>
  <w:num w:numId="71">
    <w:abstractNumId w:val="0"/>
  </w:num>
  <w:num w:numId="72">
    <w:abstractNumId w:val="1"/>
  </w:num>
  <w:num w:numId="73">
    <w:abstractNumId w:val="2"/>
  </w:num>
  <w:num w:numId="74">
    <w:abstractNumId w:val="3"/>
  </w:num>
  <w:num w:numId="75">
    <w:abstractNumId w:val="4"/>
  </w:num>
  <w:num w:numId="76">
    <w:abstractNumId w:val="5"/>
  </w:num>
  <w:num w:numId="77">
    <w:abstractNumId w:val="6"/>
  </w:num>
  <w:num w:numId="78">
    <w:abstractNumId w:val="7"/>
  </w:num>
  <w:num w:numId="79">
    <w:abstractNumId w:val="8"/>
  </w:num>
  <w:num w:numId="80">
    <w:abstractNumId w:val="9"/>
  </w:num>
  <w:num w:numId="81">
    <w:abstractNumId w:val="10"/>
  </w:num>
  <w:num w:numId="82">
    <w:abstractNumId w:val="11"/>
  </w:num>
  <w:num w:numId="83">
    <w:abstractNumId w:val="12"/>
  </w:num>
  <w:num w:numId="84">
    <w:abstractNumId w:val="13"/>
  </w:num>
  <w:num w:numId="85">
    <w:abstractNumId w:val="69"/>
  </w:num>
  <w:num w:numId="86">
    <w:abstractNumId w:val="35"/>
  </w:num>
  <w:num w:numId="87">
    <w:abstractNumId w:val="63"/>
  </w:num>
  <w:num w:numId="88">
    <w:abstractNumId w:val="75"/>
  </w:num>
  <w:num w:numId="89">
    <w:abstractNumId w:val="89"/>
  </w:num>
  <w:num w:numId="90">
    <w:abstractNumId w:val="26"/>
  </w:num>
  <w:num w:numId="91">
    <w:abstractNumId w:val="21"/>
  </w:num>
  <w:num w:numId="92">
    <w:abstractNumId w:val="54"/>
  </w:num>
  <w:num w:numId="93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979"/>
    <w:rsid w:val="000035BF"/>
    <w:rsid w:val="00004B9C"/>
    <w:rsid w:val="00005969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50A4"/>
    <w:rsid w:val="00076603"/>
    <w:rsid w:val="000770B1"/>
    <w:rsid w:val="00081999"/>
    <w:rsid w:val="000853DD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5BE2"/>
    <w:rsid w:val="000D7E0E"/>
    <w:rsid w:val="000E4649"/>
    <w:rsid w:val="000E4CB7"/>
    <w:rsid w:val="000E6035"/>
    <w:rsid w:val="000E6C8A"/>
    <w:rsid w:val="000E77F1"/>
    <w:rsid w:val="000F43CF"/>
    <w:rsid w:val="000F4D7C"/>
    <w:rsid w:val="000F7B6B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2F66"/>
    <w:rsid w:val="001B336F"/>
    <w:rsid w:val="001B516D"/>
    <w:rsid w:val="001B55BD"/>
    <w:rsid w:val="001B56CE"/>
    <w:rsid w:val="001B7402"/>
    <w:rsid w:val="001B757A"/>
    <w:rsid w:val="001C0AA0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7698"/>
    <w:rsid w:val="001E7EC2"/>
    <w:rsid w:val="001F0E95"/>
    <w:rsid w:val="001F1BD6"/>
    <w:rsid w:val="001F39F2"/>
    <w:rsid w:val="001F42A2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ED4"/>
    <w:rsid w:val="002414C7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E1F"/>
    <w:rsid w:val="00291530"/>
    <w:rsid w:val="002918F5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C0810"/>
    <w:rsid w:val="002C0AE7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353"/>
    <w:rsid w:val="003C6E15"/>
    <w:rsid w:val="003C7602"/>
    <w:rsid w:val="003D04DB"/>
    <w:rsid w:val="003D093B"/>
    <w:rsid w:val="003D0D44"/>
    <w:rsid w:val="003D26D6"/>
    <w:rsid w:val="003D2FB8"/>
    <w:rsid w:val="003D4BD6"/>
    <w:rsid w:val="003D5A66"/>
    <w:rsid w:val="003D719C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40AD"/>
    <w:rsid w:val="0047454D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482D"/>
    <w:rsid w:val="00564D42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B35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4BB1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505A6"/>
    <w:rsid w:val="0075184F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1458"/>
    <w:rsid w:val="00781569"/>
    <w:rsid w:val="00785882"/>
    <w:rsid w:val="00786400"/>
    <w:rsid w:val="00786CFF"/>
    <w:rsid w:val="0078752C"/>
    <w:rsid w:val="00787A77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7223"/>
    <w:rsid w:val="007A0D1C"/>
    <w:rsid w:val="007A0FB1"/>
    <w:rsid w:val="007A118A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72D9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31D8"/>
    <w:rsid w:val="0087394F"/>
    <w:rsid w:val="0088095E"/>
    <w:rsid w:val="00882313"/>
    <w:rsid w:val="00882741"/>
    <w:rsid w:val="00887CEE"/>
    <w:rsid w:val="008914C5"/>
    <w:rsid w:val="00893702"/>
    <w:rsid w:val="0089433D"/>
    <w:rsid w:val="008951F6"/>
    <w:rsid w:val="00895B89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6E90"/>
    <w:rsid w:val="0096155E"/>
    <w:rsid w:val="00961622"/>
    <w:rsid w:val="0096185E"/>
    <w:rsid w:val="00961D4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81285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3D33"/>
    <w:rsid w:val="009F4276"/>
    <w:rsid w:val="009F604A"/>
    <w:rsid w:val="009F68BC"/>
    <w:rsid w:val="009F753F"/>
    <w:rsid w:val="00A0042C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4299"/>
    <w:rsid w:val="00A66DEA"/>
    <w:rsid w:val="00A7269D"/>
    <w:rsid w:val="00A72BA1"/>
    <w:rsid w:val="00A7302E"/>
    <w:rsid w:val="00A746E2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EF9"/>
    <w:rsid w:val="00AE2681"/>
    <w:rsid w:val="00AE52C8"/>
    <w:rsid w:val="00AF3B1B"/>
    <w:rsid w:val="00B0093D"/>
    <w:rsid w:val="00B0170A"/>
    <w:rsid w:val="00B027EC"/>
    <w:rsid w:val="00B07AE6"/>
    <w:rsid w:val="00B15CBE"/>
    <w:rsid w:val="00B172F7"/>
    <w:rsid w:val="00B17C25"/>
    <w:rsid w:val="00B20BC9"/>
    <w:rsid w:val="00B2176B"/>
    <w:rsid w:val="00B21E2E"/>
    <w:rsid w:val="00B231AE"/>
    <w:rsid w:val="00B24EB2"/>
    <w:rsid w:val="00B24F21"/>
    <w:rsid w:val="00B26057"/>
    <w:rsid w:val="00B26788"/>
    <w:rsid w:val="00B27AED"/>
    <w:rsid w:val="00B3001A"/>
    <w:rsid w:val="00B30D03"/>
    <w:rsid w:val="00B3279D"/>
    <w:rsid w:val="00B32A50"/>
    <w:rsid w:val="00B33671"/>
    <w:rsid w:val="00B3527E"/>
    <w:rsid w:val="00B35A5B"/>
    <w:rsid w:val="00B362B8"/>
    <w:rsid w:val="00B36ED9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626DC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4850"/>
    <w:rsid w:val="00BD67AE"/>
    <w:rsid w:val="00BD6B77"/>
    <w:rsid w:val="00BD763B"/>
    <w:rsid w:val="00BD765D"/>
    <w:rsid w:val="00BD7CD3"/>
    <w:rsid w:val="00BE02F5"/>
    <w:rsid w:val="00BE1EAE"/>
    <w:rsid w:val="00BE2141"/>
    <w:rsid w:val="00BE4DAF"/>
    <w:rsid w:val="00BE5087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713E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C91"/>
    <w:rsid w:val="00C86667"/>
    <w:rsid w:val="00C868DE"/>
    <w:rsid w:val="00C90900"/>
    <w:rsid w:val="00C92732"/>
    <w:rsid w:val="00C9369E"/>
    <w:rsid w:val="00C93EEF"/>
    <w:rsid w:val="00C94769"/>
    <w:rsid w:val="00C96389"/>
    <w:rsid w:val="00C97889"/>
    <w:rsid w:val="00CA22E5"/>
    <w:rsid w:val="00CA2385"/>
    <w:rsid w:val="00CA26B5"/>
    <w:rsid w:val="00CA3EB6"/>
    <w:rsid w:val="00CA458D"/>
    <w:rsid w:val="00CA55B1"/>
    <w:rsid w:val="00CB0BE6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319F1"/>
    <w:rsid w:val="00D40FC1"/>
    <w:rsid w:val="00D42D96"/>
    <w:rsid w:val="00D42FB0"/>
    <w:rsid w:val="00D44C39"/>
    <w:rsid w:val="00D460A8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C4F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81DC9"/>
    <w:rsid w:val="00E828BE"/>
    <w:rsid w:val="00E82D90"/>
    <w:rsid w:val="00E83BD3"/>
    <w:rsid w:val="00E83E1F"/>
    <w:rsid w:val="00E84EFB"/>
    <w:rsid w:val="00E854EF"/>
    <w:rsid w:val="00E86E7B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51B8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0755"/>
    <w:rsid w:val="00F42373"/>
    <w:rsid w:val="00F42935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7002"/>
    <w:rsid w:val="00F6756D"/>
    <w:rsid w:val="00F676DB"/>
    <w:rsid w:val="00F67DAF"/>
    <w:rsid w:val="00F70153"/>
    <w:rsid w:val="00F707E4"/>
    <w:rsid w:val="00F7543C"/>
    <w:rsid w:val="00F82A9A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4115"/>
    <w:rsid w:val="00FB4A57"/>
    <w:rsid w:val="00FB542C"/>
    <w:rsid w:val="00FB68D8"/>
    <w:rsid w:val="00FB693B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885D-DBD8-4F89-BFF5-C056F205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</cp:lastModifiedBy>
  <cp:revision>2</cp:revision>
  <cp:lastPrinted>2021-10-11T12:30:00Z</cp:lastPrinted>
  <dcterms:created xsi:type="dcterms:W3CDTF">2021-11-09T13:24:00Z</dcterms:created>
  <dcterms:modified xsi:type="dcterms:W3CDTF">2021-11-09T13:24:00Z</dcterms:modified>
</cp:coreProperties>
</file>