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</w:t>
      </w:r>
    </w:p>
    <w:p w:rsidR="00B61D1D" w:rsidRPr="00742409" w:rsidRDefault="005E1B3A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8"/>
          <w:szCs w:val="28"/>
          <w:lang w:val="pl-PL" w:bidi="ar-SA"/>
        </w:rPr>
      </w:pPr>
      <w:r w:rsidRPr="0028484B">
        <w:rPr>
          <w:rFonts w:ascii="Arial" w:hAnsi="Arial" w:cs="Arial"/>
          <w:b/>
          <w:sz w:val="20"/>
          <w:szCs w:val="20"/>
          <w:lang w:val="pl-PL"/>
        </w:rPr>
        <w:t>11</w:t>
      </w:r>
      <w:r w:rsidR="00E019AE" w:rsidRPr="0028484B">
        <w:rPr>
          <w:rFonts w:ascii="Arial" w:hAnsi="Arial" w:cs="Arial"/>
          <w:b/>
          <w:sz w:val="20"/>
          <w:szCs w:val="20"/>
          <w:lang w:val="pl-PL"/>
        </w:rPr>
        <w:t>/</w:t>
      </w:r>
      <w:r w:rsidR="00B70E4A" w:rsidRPr="0028484B">
        <w:rPr>
          <w:rFonts w:ascii="Arial" w:hAnsi="Arial" w:cs="Arial"/>
          <w:b/>
          <w:sz w:val="20"/>
          <w:szCs w:val="20"/>
          <w:lang w:val="pl-PL"/>
        </w:rPr>
        <w:t>AMB</w:t>
      </w:r>
      <w:r w:rsidR="00E701BA" w:rsidRPr="0028484B">
        <w:rPr>
          <w:rFonts w:ascii="Arial" w:hAnsi="Arial" w:cs="Arial"/>
          <w:b/>
          <w:sz w:val="20"/>
          <w:szCs w:val="20"/>
          <w:lang w:val="pl-PL"/>
        </w:rPr>
        <w:t>/2022</w:t>
      </w:r>
      <w:r w:rsidR="00B61D1D" w:rsidRPr="0028484B">
        <w:rPr>
          <w:rFonts w:ascii="Arial" w:hAnsi="Arial" w:cs="Arial"/>
          <w:b/>
          <w:sz w:val="20"/>
          <w:szCs w:val="20"/>
          <w:lang w:val="pl-PL"/>
        </w:rPr>
        <w:t xml:space="preserve">  </w:t>
      </w:r>
      <w:r w:rsidR="00742409" w:rsidRPr="0028484B">
        <w:rPr>
          <w:rFonts w:ascii="Arial" w:hAnsi="Arial" w:cs="Arial"/>
          <w:b/>
          <w:sz w:val="20"/>
          <w:szCs w:val="20"/>
          <w:lang w:val="pl-PL"/>
        </w:rPr>
        <w:t>- część nr 9</w:t>
      </w:r>
      <w:r w:rsidR="00B61D1D" w:rsidRPr="00742409">
        <w:rPr>
          <w:rFonts w:ascii="Arial" w:hAnsi="Arial" w:cs="Arial"/>
          <w:b/>
          <w:sz w:val="22"/>
          <w:szCs w:val="22"/>
          <w:lang w:val="pl-PL"/>
        </w:rPr>
        <w:t xml:space="preserve">   </w:t>
      </w:r>
      <w:r w:rsidR="00B61D1D" w:rsidRPr="00742409">
        <w:rPr>
          <w:rFonts w:ascii="Arial" w:hAnsi="Arial" w:cs="Arial"/>
          <w:b/>
          <w:sz w:val="28"/>
          <w:szCs w:val="28"/>
          <w:lang w:val="pl-PL" w:bidi="ar-SA"/>
        </w:rPr>
        <w:t xml:space="preserve">        </w:t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742409" w:rsidRPr="00430D53">
        <w:rPr>
          <w:rFonts w:ascii="Arial" w:hAnsi="Arial" w:cs="Arial"/>
          <w:sz w:val="20"/>
          <w:szCs w:val="20"/>
          <w:lang w:val="pl-PL"/>
        </w:rPr>
        <w:t xml:space="preserve">Załącznik </w:t>
      </w:r>
      <w:r w:rsidR="00742409" w:rsidRPr="00507FF6">
        <w:rPr>
          <w:rFonts w:ascii="Arial" w:hAnsi="Arial" w:cs="Arial"/>
          <w:sz w:val="20"/>
          <w:szCs w:val="20"/>
          <w:lang w:val="pl-PL"/>
        </w:rPr>
        <w:t>nr 1 do SWZ</w:t>
      </w:r>
      <w:r w:rsidR="00B61D1D" w:rsidRPr="00742409">
        <w:rPr>
          <w:rFonts w:ascii="Arial" w:hAnsi="Arial" w:cs="Arial"/>
          <w:b/>
          <w:sz w:val="28"/>
          <w:szCs w:val="28"/>
          <w:lang w:val="pl-PL" w:bidi="ar-SA"/>
        </w:rPr>
        <w:t xml:space="preserve">               </w:t>
      </w:r>
    </w:p>
    <w:p w:rsidR="00742409" w:rsidRDefault="00742409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</w:p>
    <w:p w:rsidR="00673DA7" w:rsidRPr="00742409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lang w:val="pl-PL"/>
        </w:rPr>
      </w:pPr>
      <w:r w:rsidRPr="00742409">
        <w:rPr>
          <w:rFonts w:ascii="Arial" w:hAnsi="Arial" w:cs="Arial"/>
          <w:b/>
          <w:lang w:val="pl-PL"/>
        </w:rPr>
        <w:t>FORMULARZ OFERTOWY</w:t>
      </w:r>
      <w:r w:rsidRPr="00742409">
        <w:rPr>
          <w:rFonts w:ascii="Arial" w:hAnsi="Arial" w:cs="Arial"/>
          <w:lang w:val="pl-PL"/>
        </w:rPr>
        <w:t xml:space="preserve"> </w:t>
      </w:r>
      <w:r w:rsidRPr="00742409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</w:t>
      </w:r>
      <w:r w:rsidR="005D4E5E">
        <w:rPr>
          <w:rFonts w:ascii="Arial" w:hAnsi="Arial" w:cs="Arial"/>
          <w:b/>
          <w:sz w:val="20"/>
          <w:szCs w:val="20"/>
          <w:lang w:val="pl-PL"/>
        </w:rPr>
        <w:t>taw</w:t>
      </w:r>
      <w:r w:rsidR="003B02A8">
        <w:rPr>
          <w:rFonts w:ascii="Arial" w:hAnsi="Arial" w:cs="Arial"/>
          <w:b/>
          <w:sz w:val="20"/>
          <w:szCs w:val="20"/>
          <w:lang w:val="pl-PL"/>
        </w:rPr>
        <w:t xml:space="preserve">a ssaka elektrycznego </w:t>
      </w:r>
      <w:r w:rsidR="0028484B">
        <w:rPr>
          <w:rFonts w:ascii="Arial" w:hAnsi="Arial" w:cs="Arial"/>
          <w:b/>
          <w:sz w:val="20"/>
          <w:szCs w:val="20"/>
          <w:lang w:val="pl-PL"/>
        </w:rPr>
        <w:t>3</w:t>
      </w:r>
      <w:r w:rsidR="003B02A8">
        <w:rPr>
          <w:rFonts w:ascii="Arial" w:hAnsi="Arial" w:cs="Arial"/>
          <w:b/>
          <w:sz w:val="20"/>
          <w:szCs w:val="20"/>
          <w:lang w:val="pl-PL"/>
        </w:rPr>
        <w:t xml:space="preserve"> sz</w:t>
      </w:r>
      <w:r w:rsidR="0028484B">
        <w:rPr>
          <w:rFonts w:ascii="Arial" w:hAnsi="Arial" w:cs="Arial"/>
          <w:b/>
          <w:sz w:val="20"/>
          <w:szCs w:val="20"/>
          <w:lang w:val="pl-PL"/>
        </w:rPr>
        <w:t>t</w:t>
      </w:r>
      <w:r w:rsidR="00351CD4"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</w:t>
      </w:r>
      <w:r w:rsidR="00B70E4A">
        <w:rPr>
          <w:rFonts w:ascii="Arial" w:hAnsi="Arial" w:cs="Arial"/>
          <w:b/>
          <w:sz w:val="20"/>
          <w:szCs w:val="20"/>
          <w:lang w:val="pl-PL"/>
        </w:rPr>
        <w:t>elektryczny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p w:rsidR="00B70E4A" w:rsidRPr="00430D53" w:rsidRDefault="00B70E4A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54"/>
        <w:gridCol w:w="1965"/>
        <w:gridCol w:w="1560"/>
        <w:gridCol w:w="1842"/>
      </w:tblGrid>
      <w:tr w:rsidR="00E019AE" w:rsidRPr="00B75A36" w:rsidTr="0028484B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5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965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560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28484B">
        <w:trPr>
          <w:trHeight w:val="187"/>
        </w:trPr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B75A36" w:rsidTr="0028484B">
        <w:tc>
          <w:tcPr>
            <w:tcW w:w="56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D444AB" w:rsidRPr="00B75A36" w:rsidRDefault="003B02A8" w:rsidP="00742409">
            <w:pPr>
              <w:pStyle w:val="Tekstpodstawowy3"/>
              <w:suppressAutoHyphens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Ssak elektryczny</w:t>
            </w:r>
            <w:r w:rsidR="0028484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3 szt.</w:t>
            </w:r>
          </w:p>
        </w:tc>
        <w:tc>
          <w:tcPr>
            <w:tcW w:w="1965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B70E4A" w:rsidRPr="00430D53" w:rsidRDefault="00B70E4A" w:rsidP="00B70E4A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B70E4A" w:rsidRDefault="00B70E4A" w:rsidP="00B70E4A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B70E4A" w:rsidRPr="009208AD" w:rsidRDefault="00B70E4A" w:rsidP="00B70E4A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  <w:bookmarkStart w:id="0" w:name="_GoBack"/>
      <w:bookmarkEnd w:id="0"/>
    </w:p>
    <w:p w:rsidR="00B70E4A" w:rsidRPr="00430D53" w:rsidRDefault="00B70E4A" w:rsidP="00B70E4A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B70E4A" w:rsidRPr="00430D53" w:rsidRDefault="00B70E4A" w:rsidP="00B70E4A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B70E4A" w:rsidRPr="00430D53" w:rsidRDefault="00B70E4A" w:rsidP="00B70E4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B70E4A" w:rsidRPr="00430D53" w:rsidRDefault="00B70E4A" w:rsidP="00B70E4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B70E4A" w:rsidRPr="00430D53" w:rsidRDefault="00B70E4A" w:rsidP="00B70E4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B70E4A" w:rsidRPr="00E019AE" w:rsidRDefault="00B70E4A" w:rsidP="00B70E4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B70E4A" w:rsidRPr="00430D53" w:rsidRDefault="00B70E4A" w:rsidP="00B70E4A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B70E4A" w:rsidRPr="00E019AE" w:rsidRDefault="00B70E4A" w:rsidP="00B70E4A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B70E4A" w:rsidRPr="00E019AE" w:rsidRDefault="00B70E4A" w:rsidP="00B70E4A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B70E4A" w:rsidRDefault="00B70E4A" w:rsidP="00B70E4A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B70E4A" w:rsidRDefault="00B70E4A" w:rsidP="00B70E4A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B70E4A" w:rsidRDefault="00B70E4A" w:rsidP="00B70E4A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podatkowego,……………………………………………………………………………………………….; **</w:t>
      </w:r>
    </w:p>
    <w:p w:rsidR="00B70E4A" w:rsidRDefault="00B70E4A" w:rsidP="00B70E4A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B70E4A" w:rsidRDefault="00B70E4A" w:rsidP="00B70E4A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>……………………………………………………………………………………………………………….; **</w:t>
      </w:r>
    </w:p>
    <w:p w:rsidR="00B70E4A" w:rsidRPr="00E019AE" w:rsidRDefault="00B70E4A" w:rsidP="00B70E4A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zastosowanie………………………………………………………………………………………………. .**</w:t>
      </w:r>
    </w:p>
    <w:p w:rsidR="00B70E4A" w:rsidRPr="006C5DF8" w:rsidRDefault="00B70E4A" w:rsidP="00B70E4A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Termin płat</w:t>
      </w:r>
      <w:r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B70E4A" w:rsidRPr="00E019AE" w:rsidRDefault="00B70E4A" w:rsidP="00B70E4A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t xml:space="preserve">Wniosłem wymagane wadium w wysokości ..................... PLN, w formie .................................... </w:t>
      </w:r>
    </w:p>
    <w:p w:rsidR="00B70E4A" w:rsidRPr="009E7F21" w:rsidRDefault="00B70E4A" w:rsidP="00B70E4A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 xml:space="preserve"> :</w:t>
      </w:r>
      <w:r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.......... </w:t>
      </w:r>
      <w:r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B70E4A" w:rsidRPr="006C5DF8" w:rsidRDefault="00B70E4A" w:rsidP="00B70E4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kontaktów w sprawie realizacji umowy: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B70E4A" w:rsidRDefault="00B70E4A" w:rsidP="00B70E4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>
        <w:rPr>
          <w:rFonts w:ascii="Arial" w:hAnsi="Arial" w:cs="Arial"/>
          <w:sz w:val="20"/>
          <w:szCs w:val="20"/>
          <w:lang w:val="pl-PL"/>
        </w:rPr>
        <w:t xml:space="preserve"> adres: ……………………………………………… ,</w:t>
      </w:r>
    </w:p>
    <w:p w:rsidR="00B70E4A" w:rsidRDefault="00B70E4A" w:rsidP="00B70E4A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>
        <w:rPr>
          <w:rFonts w:ascii="Arial" w:hAnsi="Arial" w:cs="Arial"/>
          <w:sz w:val="20"/>
          <w:szCs w:val="20"/>
          <w:lang w:val="pl-PL"/>
        </w:rPr>
        <w:t>ail ………………………………………………………. .</w:t>
      </w:r>
    </w:p>
    <w:p w:rsidR="00B70E4A" w:rsidRPr="00053075" w:rsidRDefault="00B70E4A" w:rsidP="00B70E4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Osoba:  wpisać imię , nazwisko, stanowisko – uprawniona do podpisania umowy (podpisująca umowę  w przypadku wybrania oferty)</w:t>
      </w:r>
      <w:r>
        <w:rPr>
          <w:rFonts w:ascii="Arial" w:hAnsi="Arial" w:cs="Arial"/>
          <w:sz w:val="20"/>
          <w:szCs w:val="20"/>
          <w:lang w:val="pl-PL"/>
        </w:rPr>
        <w:t>: ………………………………………………………… .</w:t>
      </w:r>
    </w:p>
    <w:p w:rsidR="00B70E4A" w:rsidRPr="00430D53" w:rsidRDefault="00B70E4A" w:rsidP="00B70E4A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B70E4A" w:rsidRPr="00430D53" w:rsidRDefault="00B70E4A" w:rsidP="00B70E4A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B70E4A" w:rsidRDefault="00B70E4A" w:rsidP="00B70E4A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B70E4A" w:rsidRPr="00430D53" w:rsidRDefault="00B70E4A" w:rsidP="00B70E4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B70E4A" w:rsidRDefault="00B70E4A" w:rsidP="00B70E4A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B70E4A" w:rsidRDefault="00B70E4A" w:rsidP="00B70E4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B70E4A" w:rsidRPr="00E019AE" w:rsidRDefault="00B70E4A" w:rsidP="00B70E4A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B70E4A" w:rsidRPr="002C2733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</w:t>
      </w:r>
    </w:p>
    <w:p w:rsidR="00B70E4A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B70E4A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B70E4A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 xml:space="preserve">; ** </w:t>
      </w:r>
    </w:p>
    <w:p w:rsidR="00B70E4A" w:rsidRPr="009208AD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>
        <w:rPr>
          <w:rFonts w:ascii="Arial" w:hAnsi="Arial" w:cs="Arial"/>
          <w:sz w:val="20"/>
          <w:szCs w:val="20"/>
          <w:lang w:val="pl-PL"/>
        </w:rPr>
        <w:t>*</w:t>
      </w:r>
    </w:p>
    <w:p w:rsidR="00B70E4A" w:rsidRPr="002C2733" w:rsidRDefault="00B70E4A" w:rsidP="00B70E4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70E4A" w:rsidRDefault="00B70E4A" w:rsidP="00B70E4A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B70E4A" w:rsidRDefault="00B70E4A" w:rsidP="00B70E4A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B70E4A" w:rsidRDefault="00B70E4A" w:rsidP="00B70E4A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B70E4A" w:rsidRPr="00430D53" w:rsidRDefault="00B70E4A" w:rsidP="00B70E4A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**  zaznaczyć odpowiedni pkt.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B70E4A" w:rsidRPr="00DB0A0E" w:rsidRDefault="00B70E4A" w:rsidP="00B70E4A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B70E4A" w:rsidRDefault="00B70E4A" w:rsidP="00B70E4A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B70E4A" w:rsidRDefault="00B70E4A" w:rsidP="00B70E4A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B70E4A" w:rsidRDefault="00B70E4A" w:rsidP="0028484B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B70E4A" w:rsidRPr="00E229E6" w:rsidRDefault="00B70E4A" w:rsidP="00B70E4A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B70E4A" w:rsidRPr="00E229E6" w:rsidRDefault="00B70E4A" w:rsidP="00B70E4A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B70E4A" w:rsidRPr="00E229E6" w:rsidRDefault="00B70E4A" w:rsidP="00B70E4A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B70E4A" w:rsidRPr="00E229E6" w:rsidRDefault="00B70E4A" w:rsidP="00B70E4A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B70E4A" w:rsidRPr="009019BC" w:rsidRDefault="00B70E4A" w:rsidP="00B70E4A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B70E4A" w:rsidRPr="00430D53" w:rsidRDefault="00B70E4A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B70E4A" w:rsidRPr="00430D53" w:rsidSect="00053075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AD" w:rsidRDefault="002E00AD">
      <w:r>
        <w:separator/>
      </w:r>
    </w:p>
  </w:endnote>
  <w:endnote w:type="continuationSeparator" w:id="0">
    <w:p w:rsidR="002E00AD" w:rsidRDefault="002E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21" w:rsidRDefault="00AA03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F21" w:rsidRDefault="009E7F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AD" w:rsidRDefault="002E00AD">
      <w:r>
        <w:separator/>
      </w:r>
    </w:p>
  </w:footnote>
  <w:footnote w:type="continuationSeparator" w:id="0">
    <w:p w:rsidR="002E00AD" w:rsidRDefault="002E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21" w:rsidRDefault="005E1B3A">
    <w:pPr>
      <w:pStyle w:val="Nagwek"/>
      <w:jc w:val="center"/>
      <w:rPr>
        <w:i/>
        <w:sz w:val="16"/>
      </w:rPr>
    </w:pPr>
    <w:r>
      <w:rPr>
        <w:rFonts w:ascii="Arial" w:hAnsi="Arial" w:cs="Arial"/>
        <w:noProof/>
        <w:sz w:val="20"/>
        <w:szCs w:val="20"/>
        <w:lang w:val="pl-PL" w:eastAsia="pl-PL" w:bidi="ar-SA"/>
      </w:rPr>
      <w:drawing>
        <wp:inline distT="0" distB="0" distL="0" distR="0">
          <wp:extent cx="5764530" cy="490220"/>
          <wp:effectExtent l="19050" t="0" r="762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1DB4C80C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5000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EEC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8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41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C41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8D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5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E2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484B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87D"/>
    <w:rsid w:val="002D39E1"/>
    <w:rsid w:val="002D5753"/>
    <w:rsid w:val="002D7973"/>
    <w:rsid w:val="002E00AD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1CD4"/>
    <w:rsid w:val="003536C1"/>
    <w:rsid w:val="00355505"/>
    <w:rsid w:val="003568E7"/>
    <w:rsid w:val="00356BE0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2A8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40D9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07FF6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5987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1B3A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E5E6E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409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25F27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32F5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13F15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D727E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48CC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3B7"/>
    <w:rsid w:val="00AA0E04"/>
    <w:rsid w:val="00AA11B1"/>
    <w:rsid w:val="00AA22C5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0E4A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1679"/>
    <w:rsid w:val="00D339CA"/>
    <w:rsid w:val="00D344A5"/>
    <w:rsid w:val="00D3589A"/>
    <w:rsid w:val="00D368E9"/>
    <w:rsid w:val="00D409FE"/>
    <w:rsid w:val="00D41365"/>
    <w:rsid w:val="00D41A73"/>
    <w:rsid w:val="00D444AB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430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85F84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0589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348CC"/>
    <w:rPr>
      <w:rFonts w:ascii="Symbol" w:hAnsi="Symbol"/>
    </w:rPr>
  </w:style>
  <w:style w:type="character" w:customStyle="1" w:styleId="WW8Num5z0">
    <w:name w:val="WW8Num5z0"/>
    <w:rsid w:val="00A348CC"/>
    <w:rPr>
      <w:rFonts w:ascii="Wingdings" w:hAnsi="Wingdings"/>
    </w:rPr>
  </w:style>
  <w:style w:type="character" w:customStyle="1" w:styleId="WW8Num6z0">
    <w:name w:val="WW8Num6z0"/>
    <w:rsid w:val="00A348CC"/>
    <w:rPr>
      <w:rFonts w:ascii="Symbol" w:hAnsi="Symbol"/>
    </w:rPr>
  </w:style>
  <w:style w:type="character" w:customStyle="1" w:styleId="WW8Num7z0">
    <w:name w:val="WW8Num7z0"/>
    <w:rsid w:val="00A348CC"/>
    <w:rPr>
      <w:rFonts w:ascii="Symbol" w:hAnsi="Symbol"/>
    </w:rPr>
  </w:style>
  <w:style w:type="character" w:customStyle="1" w:styleId="WW8Num7z1">
    <w:name w:val="WW8Num7z1"/>
    <w:rsid w:val="00A348CC"/>
    <w:rPr>
      <w:rFonts w:ascii="Symbol" w:hAnsi="Symbol"/>
    </w:rPr>
  </w:style>
  <w:style w:type="character" w:customStyle="1" w:styleId="WW8Num14z0">
    <w:name w:val="WW8Num14z0"/>
    <w:rsid w:val="00A348CC"/>
    <w:rPr>
      <w:rFonts w:ascii="Symbol" w:hAnsi="Symbol"/>
      <w:b w:val="0"/>
    </w:rPr>
  </w:style>
  <w:style w:type="character" w:customStyle="1" w:styleId="WW8Num15z0">
    <w:name w:val="WW8Num15z0"/>
    <w:rsid w:val="00A348CC"/>
    <w:rPr>
      <w:rFonts w:ascii="Symbol" w:hAnsi="Symbol"/>
    </w:rPr>
  </w:style>
  <w:style w:type="character" w:customStyle="1" w:styleId="WW8Num19z1">
    <w:name w:val="WW8Num19z1"/>
    <w:rsid w:val="00A348CC"/>
    <w:rPr>
      <w:rFonts w:ascii="Wingdings" w:hAnsi="Wingdings"/>
    </w:rPr>
  </w:style>
  <w:style w:type="character" w:customStyle="1" w:styleId="WW8Num20z0">
    <w:name w:val="WW8Num20z0"/>
    <w:rsid w:val="00A348CC"/>
    <w:rPr>
      <w:b w:val="0"/>
    </w:rPr>
  </w:style>
  <w:style w:type="character" w:customStyle="1" w:styleId="WW8Num20z1">
    <w:name w:val="WW8Num20z1"/>
    <w:rsid w:val="00A348CC"/>
    <w:rPr>
      <w:b w:val="0"/>
      <w:sz w:val="22"/>
    </w:rPr>
  </w:style>
  <w:style w:type="character" w:customStyle="1" w:styleId="WW8Num30z0">
    <w:name w:val="WW8Num30z0"/>
    <w:rsid w:val="00A348CC"/>
    <w:rPr>
      <w:b w:val="0"/>
    </w:rPr>
  </w:style>
  <w:style w:type="character" w:customStyle="1" w:styleId="WW8Num31z0">
    <w:name w:val="WW8Num31z0"/>
    <w:rsid w:val="00A348C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A348CC"/>
    <w:rPr>
      <w:b w:val="0"/>
    </w:rPr>
  </w:style>
  <w:style w:type="character" w:customStyle="1" w:styleId="Absatz-Standardschriftart">
    <w:name w:val="Absatz-Standardschriftart"/>
    <w:rsid w:val="00A348CC"/>
  </w:style>
  <w:style w:type="character" w:customStyle="1" w:styleId="WW8Num4z0">
    <w:name w:val="WW8Num4z0"/>
    <w:rsid w:val="00A348CC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348CC"/>
    <w:rPr>
      <w:rFonts w:ascii="Wingdings" w:hAnsi="Wingdings"/>
    </w:rPr>
  </w:style>
  <w:style w:type="character" w:customStyle="1" w:styleId="WW8Num17z0">
    <w:name w:val="WW8Num17z0"/>
    <w:rsid w:val="00A348CC"/>
    <w:rPr>
      <w:rFonts w:ascii="Symbol" w:hAnsi="Symbol"/>
    </w:rPr>
  </w:style>
  <w:style w:type="character" w:customStyle="1" w:styleId="WW8Num19z0">
    <w:name w:val="WW8Num19z0"/>
    <w:rsid w:val="00A348CC"/>
    <w:rPr>
      <w:b w:val="0"/>
    </w:rPr>
  </w:style>
  <w:style w:type="character" w:customStyle="1" w:styleId="WW8Num25z0">
    <w:name w:val="WW8Num25z0"/>
    <w:rsid w:val="00A348CC"/>
    <w:rPr>
      <w:rFonts w:ascii="Times New Roman" w:hAnsi="Times New Roman" w:cs="Times New Roman"/>
    </w:rPr>
  </w:style>
  <w:style w:type="character" w:customStyle="1" w:styleId="WW8Num27z0">
    <w:name w:val="WW8Num27z0"/>
    <w:rsid w:val="00A348CC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A348CC"/>
    <w:rPr>
      <w:rFonts w:ascii="Symbol" w:hAnsi="Symbol"/>
    </w:rPr>
  </w:style>
  <w:style w:type="character" w:customStyle="1" w:styleId="WW8Num39z1">
    <w:name w:val="WW8Num39z1"/>
    <w:rsid w:val="00A348CC"/>
    <w:rPr>
      <w:rFonts w:ascii="Wingdings" w:hAnsi="Wingdings"/>
    </w:rPr>
  </w:style>
  <w:style w:type="character" w:customStyle="1" w:styleId="WW8Num40z0">
    <w:name w:val="WW8Num40z0"/>
    <w:rsid w:val="00A348CC"/>
    <w:rPr>
      <w:b w:val="0"/>
    </w:rPr>
  </w:style>
  <w:style w:type="character" w:customStyle="1" w:styleId="WW8Num40z1">
    <w:name w:val="WW8Num40z1"/>
    <w:rsid w:val="00A348CC"/>
    <w:rPr>
      <w:b w:val="0"/>
      <w:sz w:val="22"/>
    </w:rPr>
  </w:style>
  <w:style w:type="character" w:customStyle="1" w:styleId="WW8Num50z0">
    <w:name w:val="WW8Num50z0"/>
    <w:rsid w:val="00A348CC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A348CC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A348CC"/>
    <w:rPr>
      <w:b w:val="0"/>
    </w:rPr>
  </w:style>
  <w:style w:type="character" w:customStyle="1" w:styleId="WW-Absatz-Standardschriftart">
    <w:name w:val="WW-Absatz-Standardschriftart"/>
    <w:rsid w:val="00A348CC"/>
  </w:style>
  <w:style w:type="character" w:customStyle="1" w:styleId="WW8Num3z0">
    <w:name w:val="WW8Num3z0"/>
    <w:rsid w:val="00A348C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348CC"/>
    <w:rPr>
      <w:rFonts w:ascii="Courier New" w:hAnsi="Courier New" w:cs="Courier New"/>
    </w:rPr>
  </w:style>
  <w:style w:type="character" w:customStyle="1" w:styleId="WW8Num6z2">
    <w:name w:val="WW8Num6z2"/>
    <w:rsid w:val="00A348CC"/>
    <w:rPr>
      <w:rFonts w:ascii="Wingdings" w:hAnsi="Wingdings"/>
    </w:rPr>
  </w:style>
  <w:style w:type="character" w:customStyle="1" w:styleId="WW8Num11z1">
    <w:name w:val="WW8Num11z1"/>
    <w:rsid w:val="00A348CC"/>
    <w:rPr>
      <w:rFonts w:ascii="Wingdings" w:hAnsi="Wingdings"/>
    </w:rPr>
  </w:style>
  <w:style w:type="character" w:customStyle="1" w:styleId="WW8Num17z1">
    <w:name w:val="WW8Num17z1"/>
    <w:rsid w:val="00A348CC"/>
    <w:rPr>
      <w:rFonts w:ascii="Courier New" w:hAnsi="Courier New" w:cs="Courier New"/>
    </w:rPr>
  </w:style>
  <w:style w:type="character" w:customStyle="1" w:styleId="WW8Num17z2">
    <w:name w:val="WW8Num17z2"/>
    <w:rsid w:val="00A348CC"/>
    <w:rPr>
      <w:rFonts w:ascii="Wingdings" w:hAnsi="Wingdings"/>
    </w:rPr>
  </w:style>
  <w:style w:type="character" w:customStyle="1" w:styleId="WW8Num21z0">
    <w:name w:val="WW8Num21z0"/>
    <w:rsid w:val="00A348CC"/>
    <w:rPr>
      <w:rFonts w:ascii="Times New Roman" w:hAnsi="Times New Roman" w:cs="Times New Roman"/>
    </w:rPr>
  </w:style>
  <w:style w:type="character" w:customStyle="1" w:styleId="WW8Num29z0">
    <w:name w:val="WW8Num29z0"/>
    <w:rsid w:val="00A348CC"/>
    <w:rPr>
      <w:b w:val="0"/>
    </w:rPr>
  </w:style>
  <w:style w:type="character" w:customStyle="1" w:styleId="WW8Num32z1">
    <w:name w:val="WW8Num32z1"/>
    <w:rsid w:val="00A348CC"/>
    <w:rPr>
      <w:b w:val="0"/>
      <w:sz w:val="22"/>
    </w:rPr>
  </w:style>
  <w:style w:type="character" w:customStyle="1" w:styleId="WW8Num34z1">
    <w:name w:val="WW8Num34z1"/>
    <w:rsid w:val="00A348CC"/>
    <w:rPr>
      <w:rFonts w:ascii="Courier New" w:hAnsi="Courier New" w:cs="Courier New"/>
    </w:rPr>
  </w:style>
  <w:style w:type="character" w:customStyle="1" w:styleId="WW8Num34z2">
    <w:name w:val="WW8Num34z2"/>
    <w:rsid w:val="00A348CC"/>
    <w:rPr>
      <w:rFonts w:ascii="Wingdings" w:hAnsi="Wingdings"/>
    </w:rPr>
  </w:style>
  <w:style w:type="character" w:customStyle="1" w:styleId="WW8Num36z0">
    <w:name w:val="WW8Num36z0"/>
    <w:rsid w:val="00A348CC"/>
    <w:rPr>
      <w:rFonts w:ascii="Symbol" w:hAnsi="Symbol"/>
    </w:rPr>
  </w:style>
  <w:style w:type="character" w:customStyle="1" w:styleId="WW8Num36z1">
    <w:name w:val="WW8Num36z1"/>
    <w:rsid w:val="00A348CC"/>
    <w:rPr>
      <w:rFonts w:ascii="Courier New" w:hAnsi="Courier New" w:cs="Courier New"/>
    </w:rPr>
  </w:style>
  <w:style w:type="character" w:customStyle="1" w:styleId="WW8Num36z2">
    <w:name w:val="WW8Num36z2"/>
    <w:rsid w:val="00A348CC"/>
    <w:rPr>
      <w:rFonts w:ascii="Wingdings" w:hAnsi="Wingdings"/>
    </w:rPr>
  </w:style>
  <w:style w:type="character" w:customStyle="1" w:styleId="Domylnaczcionkaakapitu1">
    <w:name w:val="Domyślna czcionka akapitu1"/>
    <w:rsid w:val="00A348CC"/>
  </w:style>
  <w:style w:type="character" w:styleId="Numerstrony">
    <w:name w:val="page number"/>
    <w:basedOn w:val="Domylnaczcionkaakapitu1"/>
    <w:rsid w:val="00A348CC"/>
  </w:style>
  <w:style w:type="paragraph" w:styleId="Tekstpodstawowy">
    <w:name w:val="Body Text"/>
    <w:basedOn w:val="Normalny"/>
    <w:rsid w:val="00A348CC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A348CC"/>
    <w:rPr>
      <w:rFonts w:cs="MS Mincho"/>
    </w:rPr>
  </w:style>
  <w:style w:type="paragraph" w:styleId="Podpis">
    <w:name w:val="Signature"/>
    <w:basedOn w:val="Normalny"/>
    <w:rsid w:val="00A348CC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A348CC"/>
    <w:pPr>
      <w:suppressLineNumbers/>
    </w:pPr>
    <w:rPr>
      <w:rFonts w:cs="MS Mincho"/>
    </w:rPr>
  </w:style>
  <w:style w:type="paragraph" w:styleId="Nagwek">
    <w:name w:val="header"/>
    <w:basedOn w:val="Normalny"/>
    <w:rsid w:val="00A348CC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A348CC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A348CC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A348C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348CC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A348CC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348CC"/>
    <w:pPr>
      <w:spacing w:after="120"/>
      <w:ind w:left="283"/>
    </w:pPr>
  </w:style>
  <w:style w:type="paragraph" w:customStyle="1" w:styleId="pkt">
    <w:name w:val="pkt"/>
    <w:basedOn w:val="Normalny"/>
    <w:rsid w:val="00A348CC"/>
    <w:pPr>
      <w:spacing w:before="60" w:after="60"/>
      <w:ind w:left="851" w:hanging="295"/>
      <w:jc w:val="both"/>
    </w:pPr>
  </w:style>
  <w:style w:type="paragraph" w:customStyle="1" w:styleId="ust">
    <w:name w:val="ust"/>
    <w:rsid w:val="00A348CC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A348CC"/>
    <w:pPr>
      <w:ind w:left="850" w:hanging="425"/>
    </w:pPr>
  </w:style>
  <w:style w:type="paragraph" w:styleId="NormalnyWeb">
    <w:name w:val="Normal (Web)"/>
    <w:basedOn w:val="Normalny"/>
    <w:rsid w:val="00A348CC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A348CC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A348CC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A348CC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A348CC"/>
    <w:pPr>
      <w:suppressLineNumbers/>
    </w:pPr>
  </w:style>
  <w:style w:type="paragraph" w:customStyle="1" w:styleId="Nagwektabeli">
    <w:name w:val="Nagłówek tabeli"/>
    <w:basedOn w:val="Zawartotabeli"/>
    <w:rsid w:val="00A348C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348CC"/>
  </w:style>
  <w:style w:type="paragraph" w:styleId="Tekstdymka">
    <w:name w:val="Balloon Text"/>
    <w:basedOn w:val="Normalny"/>
    <w:rsid w:val="00A348CC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A348CC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A348CC"/>
    <w:pPr>
      <w:jc w:val="both"/>
    </w:pPr>
  </w:style>
  <w:style w:type="paragraph" w:styleId="Tekstpodstawowy3">
    <w:name w:val="Body Text 3"/>
    <w:basedOn w:val="Normalny"/>
    <w:rsid w:val="00A348CC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A348CC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A348CC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A348CC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A348CC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A348CC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1B0D4E-8FA6-4C5E-9172-F6CFA808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Bogusława Dziewońska</cp:lastModifiedBy>
  <cp:revision>7</cp:revision>
  <cp:lastPrinted>2022-04-27T10:31:00Z</cp:lastPrinted>
  <dcterms:created xsi:type="dcterms:W3CDTF">2022-05-19T12:23:00Z</dcterms:created>
  <dcterms:modified xsi:type="dcterms:W3CDTF">2022-07-14T07:13:00Z</dcterms:modified>
</cp:coreProperties>
</file>