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3F" w:rsidRDefault="0059383F" w:rsidP="002567A2">
      <w:pPr>
        <w:kinsoku w:val="0"/>
        <w:overflowPunct w:val="0"/>
        <w:autoSpaceDE w:val="0"/>
        <w:autoSpaceDN w:val="0"/>
        <w:adjustRightInd w:val="0"/>
        <w:ind w:left="1045" w:right="1064"/>
        <w:jc w:val="center"/>
        <w:rPr>
          <w:rFonts w:ascii="Arial" w:hAnsi="Arial" w:cs="Arial"/>
          <w:b/>
          <w:bCs/>
        </w:rPr>
      </w:pPr>
      <w:bookmarkStart w:id="0" w:name="_GoBack"/>
      <w:bookmarkEnd w:id="0"/>
    </w:p>
    <w:p w:rsidR="00C05EB7" w:rsidRPr="00C05EB7" w:rsidRDefault="00C05EB7" w:rsidP="002567A2">
      <w:pPr>
        <w:kinsoku w:val="0"/>
        <w:overflowPunct w:val="0"/>
        <w:autoSpaceDE w:val="0"/>
        <w:autoSpaceDN w:val="0"/>
        <w:adjustRightInd w:val="0"/>
        <w:ind w:right="1064"/>
        <w:jc w:val="center"/>
        <w:rPr>
          <w:rFonts w:ascii="Arial" w:hAnsi="Arial" w:cs="Arial"/>
          <w:b/>
          <w:bCs/>
        </w:rPr>
      </w:pPr>
      <w:r w:rsidRPr="00C05EB7">
        <w:rPr>
          <w:rFonts w:ascii="Arial" w:hAnsi="Arial" w:cs="Arial"/>
          <w:b/>
          <w:bCs/>
        </w:rPr>
        <w:t>UMOWA POWIERZENIA</w:t>
      </w:r>
      <w:r w:rsidRPr="00C05EB7">
        <w:rPr>
          <w:rFonts w:ascii="Arial" w:hAnsi="Arial" w:cs="Arial"/>
          <w:b/>
          <w:bCs/>
          <w:spacing w:val="-8"/>
        </w:rPr>
        <w:t xml:space="preserve"> </w:t>
      </w:r>
      <w:r w:rsidRPr="00C05EB7">
        <w:rPr>
          <w:rFonts w:ascii="Arial" w:hAnsi="Arial" w:cs="Arial"/>
          <w:b/>
          <w:bCs/>
        </w:rPr>
        <w:t>PRZETWARZANIA</w:t>
      </w:r>
      <w:r w:rsidRPr="00C05EB7">
        <w:rPr>
          <w:rFonts w:ascii="Arial" w:hAnsi="Arial" w:cs="Arial"/>
          <w:b/>
          <w:bCs/>
          <w:spacing w:val="2"/>
        </w:rPr>
        <w:t xml:space="preserve"> </w:t>
      </w:r>
      <w:r w:rsidRPr="00C05EB7">
        <w:rPr>
          <w:rFonts w:ascii="Arial" w:hAnsi="Arial" w:cs="Arial"/>
          <w:b/>
          <w:bCs/>
        </w:rPr>
        <w:t>DANYCH</w:t>
      </w:r>
      <w:r w:rsidR="0059383F">
        <w:rPr>
          <w:rFonts w:ascii="Arial" w:hAnsi="Arial" w:cs="Arial"/>
          <w:b/>
          <w:bCs/>
          <w:spacing w:val="-2"/>
        </w:rPr>
        <w:t xml:space="preserve"> </w:t>
      </w:r>
      <w:r w:rsidRPr="00C05EB7">
        <w:rPr>
          <w:rFonts w:ascii="Arial" w:hAnsi="Arial" w:cs="Arial"/>
          <w:b/>
          <w:bCs/>
        </w:rPr>
        <w:t>OSOBOWYCH</w:t>
      </w:r>
    </w:p>
    <w:p w:rsidR="00C05EB7" w:rsidRDefault="00C05EB7" w:rsidP="00C05EB7">
      <w:pPr>
        <w:kinsoku w:val="0"/>
        <w:overflowPunct w:val="0"/>
        <w:autoSpaceDE w:val="0"/>
        <w:autoSpaceDN w:val="0"/>
        <w:adjustRightInd w:val="0"/>
        <w:rPr>
          <w:rFonts w:ascii="Times New Roman" w:hAnsi="Times New Roman" w:cs="Times New Roman"/>
          <w:b/>
          <w:bCs/>
        </w:rPr>
      </w:pPr>
    </w:p>
    <w:p w:rsidR="002567A2" w:rsidRDefault="002567A2" w:rsidP="00C05EB7">
      <w:pPr>
        <w:kinsoku w:val="0"/>
        <w:overflowPunct w:val="0"/>
        <w:autoSpaceDE w:val="0"/>
        <w:autoSpaceDN w:val="0"/>
        <w:adjustRightInd w:val="0"/>
        <w:rPr>
          <w:rFonts w:ascii="Times New Roman" w:hAnsi="Times New Roman" w:cs="Times New Roman"/>
          <w:b/>
          <w:bCs/>
        </w:rPr>
      </w:pPr>
    </w:p>
    <w:p w:rsidR="002567A2" w:rsidRPr="00C05EB7" w:rsidRDefault="002567A2" w:rsidP="00C05EB7">
      <w:pPr>
        <w:kinsoku w:val="0"/>
        <w:overflowPunct w:val="0"/>
        <w:autoSpaceDE w:val="0"/>
        <w:autoSpaceDN w:val="0"/>
        <w:adjustRightInd w:val="0"/>
        <w:rPr>
          <w:rFonts w:ascii="Times New Roman" w:hAnsi="Times New Roman" w:cs="Times New Roman"/>
          <w:b/>
          <w:bCs/>
        </w:rPr>
      </w:pPr>
    </w:p>
    <w:p w:rsidR="00C05EB7" w:rsidRDefault="00C05EB7" w:rsidP="0069004C">
      <w:pPr>
        <w:rPr>
          <w:rFonts w:ascii="Arial" w:hAnsi="Arial" w:cs="Arial"/>
        </w:rPr>
      </w:pPr>
      <w:r w:rsidRPr="0069004C">
        <w:rPr>
          <w:rFonts w:ascii="Arial" w:hAnsi="Arial" w:cs="Arial"/>
        </w:rPr>
        <w:t>zawarta</w:t>
      </w:r>
      <w:r w:rsidRPr="0069004C">
        <w:rPr>
          <w:rFonts w:ascii="Arial" w:hAnsi="Arial" w:cs="Arial"/>
          <w:spacing w:val="3"/>
        </w:rPr>
        <w:t xml:space="preserve"> </w:t>
      </w:r>
      <w:r w:rsidRPr="0069004C">
        <w:rPr>
          <w:rFonts w:ascii="Arial" w:hAnsi="Arial" w:cs="Arial"/>
        </w:rPr>
        <w:t>w</w:t>
      </w:r>
      <w:r w:rsidRPr="0069004C">
        <w:rPr>
          <w:rFonts w:ascii="Arial" w:hAnsi="Arial" w:cs="Arial"/>
          <w:spacing w:val="-3"/>
        </w:rPr>
        <w:t xml:space="preserve"> </w:t>
      </w:r>
      <w:r w:rsidR="00C3350E">
        <w:rPr>
          <w:rFonts w:ascii="Arial" w:hAnsi="Arial" w:cs="Arial"/>
        </w:rPr>
        <w:t>Świnoujściu</w:t>
      </w:r>
      <w:r w:rsidRPr="0069004C">
        <w:rPr>
          <w:rFonts w:ascii="Arial" w:hAnsi="Arial" w:cs="Arial"/>
        </w:rPr>
        <w:t xml:space="preserve">, w dniu </w:t>
      </w:r>
      <w:r w:rsidR="002567A2">
        <w:rPr>
          <w:rFonts w:ascii="Arial" w:hAnsi="Arial" w:cs="Arial"/>
        </w:rPr>
        <w:t>……………………………….</w:t>
      </w:r>
      <w:r w:rsidRPr="0069004C">
        <w:rPr>
          <w:rFonts w:ascii="Arial" w:hAnsi="Arial" w:cs="Arial"/>
        </w:rPr>
        <w:t>r. pomiędzy:</w:t>
      </w:r>
    </w:p>
    <w:p w:rsidR="00491E22" w:rsidRDefault="00491E22" w:rsidP="0069004C">
      <w:pPr>
        <w:rPr>
          <w:rFonts w:ascii="Arial" w:hAnsi="Arial" w:cs="Arial"/>
        </w:rPr>
      </w:pPr>
    </w:p>
    <w:p w:rsidR="00C05EB7" w:rsidRPr="0069004C" w:rsidRDefault="00491E22" w:rsidP="0069004C">
      <w:pPr>
        <w:rPr>
          <w:rFonts w:ascii="Arial" w:hAnsi="Arial" w:cs="Arial"/>
        </w:rPr>
      </w:pPr>
      <w:r w:rsidRPr="00491E22">
        <w:rPr>
          <w:rFonts w:ascii="Arial" w:hAnsi="Arial" w:cs="Arial"/>
        </w:rPr>
        <w:t>Gminą-Miasto Świnoujście</w:t>
      </w:r>
      <w:r w:rsidR="00C05EB7" w:rsidRPr="0069004C">
        <w:rPr>
          <w:rFonts w:ascii="Arial" w:hAnsi="Arial" w:cs="Arial"/>
        </w:rPr>
        <w:t>, z</w:t>
      </w:r>
      <w:r w:rsidR="00C05EB7" w:rsidRPr="0069004C">
        <w:rPr>
          <w:rFonts w:ascii="Arial" w:hAnsi="Arial" w:cs="Arial"/>
          <w:spacing w:val="-4"/>
        </w:rPr>
        <w:t xml:space="preserve"> </w:t>
      </w:r>
      <w:r w:rsidR="00C05EB7" w:rsidRPr="0069004C">
        <w:rPr>
          <w:rFonts w:ascii="Arial" w:hAnsi="Arial" w:cs="Arial"/>
        </w:rPr>
        <w:t>siedzibą</w:t>
      </w:r>
      <w:r w:rsidR="00C05EB7" w:rsidRPr="0069004C">
        <w:rPr>
          <w:rFonts w:ascii="Arial" w:hAnsi="Arial" w:cs="Arial"/>
          <w:spacing w:val="2"/>
        </w:rPr>
        <w:t xml:space="preserve"> </w:t>
      </w:r>
      <w:r w:rsidR="00C05EB7" w:rsidRPr="0069004C">
        <w:rPr>
          <w:rFonts w:ascii="Arial" w:hAnsi="Arial" w:cs="Arial"/>
        </w:rPr>
        <w:t xml:space="preserve">w </w:t>
      </w:r>
      <w:r>
        <w:rPr>
          <w:rFonts w:ascii="Arial" w:hAnsi="Arial" w:cs="Arial"/>
        </w:rPr>
        <w:t xml:space="preserve">Świnoujściu </w:t>
      </w:r>
      <w:r w:rsidR="00C05EB7" w:rsidRPr="0069004C">
        <w:rPr>
          <w:rFonts w:ascii="Arial" w:hAnsi="Arial" w:cs="Arial"/>
        </w:rPr>
        <w:t>przy ul</w:t>
      </w:r>
      <w:r>
        <w:rPr>
          <w:rFonts w:ascii="Arial" w:hAnsi="Arial" w:cs="Arial"/>
        </w:rPr>
        <w:t>. Wojska Polskiego 1/5</w:t>
      </w:r>
      <w:r w:rsidR="00C05EB7" w:rsidRPr="0069004C">
        <w:rPr>
          <w:rFonts w:ascii="Arial" w:hAnsi="Arial" w:cs="Arial"/>
        </w:rPr>
        <w:t xml:space="preserve">, </w:t>
      </w:r>
    </w:p>
    <w:p w:rsidR="00C05EB7" w:rsidRPr="0069004C" w:rsidRDefault="00C05EB7" w:rsidP="0069004C">
      <w:pPr>
        <w:rPr>
          <w:rFonts w:ascii="Arial" w:hAnsi="Arial" w:cs="Arial"/>
        </w:rPr>
      </w:pPr>
      <w:r w:rsidRPr="0069004C">
        <w:rPr>
          <w:rFonts w:ascii="Arial" w:hAnsi="Arial" w:cs="Arial"/>
        </w:rPr>
        <w:t>NIP</w:t>
      </w:r>
      <w:r w:rsidRPr="0069004C">
        <w:rPr>
          <w:rFonts w:ascii="Arial" w:hAnsi="Arial" w:cs="Arial"/>
          <w:spacing w:val="-3"/>
        </w:rPr>
        <w:t xml:space="preserve"> </w:t>
      </w:r>
      <w:r w:rsidR="00491E22" w:rsidRPr="00491E22">
        <w:rPr>
          <w:rFonts w:ascii="Arial" w:hAnsi="Arial" w:cs="Arial"/>
          <w:spacing w:val="-3"/>
        </w:rPr>
        <w:t>8551571375</w:t>
      </w:r>
      <w:r w:rsidRPr="0069004C">
        <w:rPr>
          <w:rFonts w:ascii="Arial" w:hAnsi="Arial" w:cs="Arial"/>
        </w:rPr>
        <w:t xml:space="preserve"> ; REGON</w:t>
      </w:r>
      <w:r w:rsidR="00491E22">
        <w:rPr>
          <w:rFonts w:ascii="Arial" w:hAnsi="Arial" w:cs="Arial"/>
        </w:rPr>
        <w:t xml:space="preserve"> </w:t>
      </w:r>
      <w:r w:rsidR="00491E22" w:rsidRPr="00491E22">
        <w:rPr>
          <w:rFonts w:ascii="Arial" w:hAnsi="Arial" w:cs="Arial"/>
        </w:rPr>
        <w:t>811684290</w:t>
      </w:r>
      <w:r w:rsidRPr="0069004C">
        <w:rPr>
          <w:rFonts w:ascii="Arial" w:hAnsi="Arial" w:cs="Arial"/>
        </w:rPr>
        <w:t>,</w:t>
      </w:r>
    </w:p>
    <w:p w:rsidR="0069004C" w:rsidRDefault="00C05EB7" w:rsidP="0069004C">
      <w:pPr>
        <w:rPr>
          <w:rFonts w:ascii="Arial" w:hAnsi="Arial" w:cs="Arial"/>
          <w:b/>
          <w:bCs/>
        </w:rPr>
      </w:pPr>
      <w:r w:rsidRPr="0069004C">
        <w:rPr>
          <w:rFonts w:ascii="Arial" w:hAnsi="Arial" w:cs="Arial"/>
        </w:rPr>
        <w:t>reprezentowanym</w:t>
      </w:r>
      <w:r w:rsidRPr="0069004C">
        <w:rPr>
          <w:rFonts w:ascii="Arial" w:hAnsi="Arial" w:cs="Arial"/>
          <w:spacing w:val="-2"/>
        </w:rPr>
        <w:t xml:space="preserve"> </w:t>
      </w:r>
      <w:r w:rsidRPr="0069004C">
        <w:rPr>
          <w:rFonts w:ascii="Arial" w:hAnsi="Arial" w:cs="Arial"/>
        </w:rPr>
        <w:t>przez</w:t>
      </w:r>
      <w:r w:rsidR="00491E22">
        <w:rPr>
          <w:rFonts w:ascii="Arial" w:hAnsi="Arial" w:cs="Arial"/>
        </w:rPr>
        <w:t xml:space="preserve"> </w:t>
      </w:r>
      <w:r w:rsidR="00491E22" w:rsidRPr="00491E22">
        <w:rPr>
          <w:rFonts w:ascii="Arial" w:hAnsi="Arial" w:cs="Arial"/>
        </w:rPr>
        <w:t xml:space="preserve">Prezydenta Miasta Świnoujście mgr inż. Janusza Żmurkiewicza </w:t>
      </w:r>
      <w:r w:rsidRPr="0069004C">
        <w:rPr>
          <w:rFonts w:ascii="Arial" w:hAnsi="Arial" w:cs="Arial"/>
        </w:rPr>
        <w:t>w</w:t>
      </w:r>
      <w:r w:rsidR="00491E22">
        <w:rPr>
          <w:rFonts w:ascii="Arial" w:hAnsi="Arial" w:cs="Arial"/>
        </w:rPr>
        <w:t> </w:t>
      </w:r>
      <w:r w:rsidRPr="0069004C">
        <w:rPr>
          <w:rFonts w:ascii="Arial" w:hAnsi="Arial" w:cs="Arial"/>
        </w:rPr>
        <w:t>dalszej</w:t>
      </w:r>
      <w:r w:rsidRPr="0069004C">
        <w:rPr>
          <w:rFonts w:ascii="Arial" w:hAnsi="Arial" w:cs="Arial"/>
          <w:spacing w:val="-2"/>
        </w:rPr>
        <w:t xml:space="preserve"> </w:t>
      </w:r>
      <w:r w:rsidRPr="0069004C">
        <w:rPr>
          <w:rFonts w:ascii="Arial" w:hAnsi="Arial" w:cs="Arial"/>
        </w:rPr>
        <w:t>części</w:t>
      </w:r>
      <w:r w:rsidRPr="0069004C">
        <w:rPr>
          <w:rFonts w:ascii="Arial" w:hAnsi="Arial" w:cs="Arial"/>
          <w:spacing w:val="-2"/>
        </w:rPr>
        <w:t xml:space="preserve"> </w:t>
      </w:r>
      <w:r w:rsidRPr="0069004C">
        <w:rPr>
          <w:rFonts w:ascii="Arial" w:hAnsi="Arial" w:cs="Arial"/>
        </w:rPr>
        <w:t>niniejszej</w:t>
      </w:r>
      <w:r w:rsidRPr="0069004C">
        <w:rPr>
          <w:rFonts w:ascii="Arial" w:hAnsi="Arial" w:cs="Arial"/>
          <w:spacing w:val="-2"/>
        </w:rPr>
        <w:t xml:space="preserve"> </w:t>
      </w:r>
      <w:r w:rsidRPr="0069004C">
        <w:rPr>
          <w:rFonts w:ascii="Arial" w:hAnsi="Arial" w:cs="Arial"/>
        </w:rPr>
        <w:t>Umowy zwanym</w:t>
      </w:r>
      <w:r w:rsidRPr="0069004C">
        <w:rPr>
          <w:rFonts w:ascii="Arial" w:hAnsi="Arial" w:cs="Arial"/>
          <w:spacing w:val="-2"/>
        </w:rPr>
        <w:t xml:space="preserve"> </w:t>
      </w:r>
      <w:r w:rsidRPr="0069004C">
        <w:rPr>
          <w:rFonts w:ascii="Arial" w:hAnsi="Arial" w:cs="Arial"/>
        </w:rPr>
        <w:t>„</w:t>
      </w:r>
      <w:r w:rsidRPr="0069004C">
        <w:rPr>
          <w:rFonts w:ascii="Arial" w:hAnsi="Arial" w:cs="Arial"/>
          <w:b/>
          <w:bCs/>
        </w:rPr>
        <w:t xml:space="preserve">Administratorem” </w:t>
      </w:r>
    </w:p>
    <w:p w:rsidR="0069004C" w:rsidRDefault="0069004C" w:rsidP="0069004C">
      <w:pPr>
        <w:rPr>
          <w:rFonts w:ascii="Arial" w:hAnsi="Arial" w:cs="Arial"/>
          <w:b/>
          <w:bCs/>
        </w:rPr>
      </w:pPr>
    </w:p>
    <w:p w:rsidR="00C05EB7" w:rsidRDefault="00C05EB7" w:rsidP="0069004C">
      <w:pPr>
        <w:rPr>
          <w:rFonts w:ascii="Arial" w:hAnsi="Arial" w:cs="Arial"/>
        </w:rPr>
      </w:pPr>
      <w:r w:rsidRPr="0069004C">
        <w:rPr>
          <w:rFonts w:ascii="Arial" w:hAnsi="Arial" w:cs="Arial"/>
        </w:rPr>
        <w:t>a</w:t>
      </w:r>
      <w:r w:rsidRPr="0069004C">
        <w:rPr>
          <w:rFonts w:ascii="Arial" w:hAnsi="Arial" w:cs="Arial"/>
          <w:spacing w:val="2"/>
        </w:rPr>
        <w:t xml:space="preserve"> </w:t>
      </w:r>
      <w:r w:rsidRPr="0069004C">
        <w:rPr>
          <w:rFonts w:ascii="Arial" w:hAnsi="Arial" w:cs="Arial"/>
        </w:rPr>
        <w:t>firmą:</w:t>
      </w:r>
    </w:p>
    <w:p w:rsidR="0069004C" w:rsidRDefault="0069004C" w:rsidP="0069004C">
      <w:pPr>
        <w:rPr>
          <w:rFonts w:ascii="Arial" w:hAnsi="Arial" w:cs="Arial"/>
        </w:rPr>
      </w:pPr>
    </w:p>
    <w:p w:rsidR="006C278E" w:rsidRDefault="006C278E" w:rsidP="0069004C">
      <w:pPr>
        <w:rPr>
          <w:rFonts w:ascii="Arial" w:hAnsi="Arial" w:cs="Arial"/>
        </w:rPr>
      </w:pPr>
    </w:p>
    <w:p w:rsidR="006C278E" w:rsidRPr="0069004C" w:rsidRDefault="006C278E" w:rsidP="0069004C">
      <w:pPr>
        <w:rPr>
          <w:rFonts w:ascii="Arial" w:hAnsi="Arial" w:cs="Arial"/>
        </w:rPr>
      </w:pPr>
    </w:p>
    <w:p w:rsidR="0069004C" w:rsidRDefault="00C05EB7" w:rsidP="0069004C">
      <w:pPr>
        <w:rPr>
          <w:rFonts w:ascii="Arial" w:hAnsi="Arial" w:cs="Arial"/>
          <w:b/>
          <w:bCs/>
        </w:rPr>
      </w:pPr>
      <w:r w:rsidRPr="0069004C">
        <w:rPr>
          <w:rFonts w:ascii="Arial" w:hAnsi="Arial" w:cs="Arial"/>
        </w:rPr>
        <w:t>reprezentowane</w:t>
      </w:r>
      <w:r w:rsidRPr="0069004C">
        <w:rPr>
          <w:rFonts w:ascii="Arial" w:hAnsi="Arial" w:cs="Arial"/>
          <w:spacing w:val="2"/>
        </w:rPr>
        <w:t xml:space="preserve"> </w:t>
      </w:r>
      <w:r w:rsidR="0069004C" w:rsidRPr="0069004C">
        <w:rPr>
          <w:rFonts w:ascii="Arial" w:hAnsi="Arial" w:cs="Arial"/>
        </w:rPr>
        <w:t>przez</w:t>
      </w:r>
      <w:r w:rsidR="0069004C" w:rsidRPr="0069004C">
        <w:rPr>
          <w:rFonts w:ascii="Arial" w:hAnsi="Arial" w:cs="Arial"/>
          <w:spacing w:val="-3"/>
        </w:rPr>
        <w:t>:</w:t>
      </w:r>
      <w:r w:rsidRPr="0069004C">
        <w:rPr>
          <w:rFonts w:ascii="Arial" w:hAnsi="Arial" w:cs="Arial"/>
          <w:b/>
          <w:bCs/>
        </w:rPr>
        <w:t xml:space="preserve"> </w:t>
      </w:r>
    </w:p>
    <w:p w:rsidR="0069004C" w:rsidRDefault="0069004C" w:rsidP="0069004C">
      <w:pPr>
        <w:rPr>
          <w:rFonts w:ascii="Arial" w:hAnsi="Arial" w:cs="Arial"/>
          <w:b/>
          <w:bCs/>
        </w:rPr>
      </w:pPr>
    </w:p>
    <w:p w:rsidR="006C278E" w:rsidRDefault="006C278E" w:rsidP="0069004C">
      <w:pPr>
        <w:rPr>
          <w:rFonts w:ascii="Arial" w:hAnsi="Arial" w:cs="Arial"/>
          <w:b/>
          <w:bCs/>
        </w:rPr>
      </w:pPr>
    </w:p>
    <w:p w:rsidR="006C278E" w:rsidRDefault="006C278E" w:rsidP="0069004C">
      <w:pPr>
        <w:rPr>
          <w:rFonts w:ascii="Arial" w:hAnsi="Arial" w:cs="Arial"/>
          <w:b/>
          <w:bCs/>
        </w:rPr>
      </w:pPr>
    </w:p>
    <w:p w:rsidR="006C278E" w:rsidRPr="0069004C" w:rsidRDefault="006C278E" w:rsidP="0069004C">
      <w:pPr>
        <w:rPr>
          <w:rFonts w:ascii="Arial" w:hAnsi="Arial" w:cs="Arial"/>
          <w:b/>
          <w:bCs/>
        </w:rPr>
      </w:pPr>
    </w:p>
    <w:p w:rsidR="00C05EB7" w:rsidRPr="0069004C" w:rsidRDefault="00C05EB7" w:rsidP="0069004C">
      <w:pPr>
        <w:rPr>
          <w:rFonts w:ascii="Arial" w:hAnsi="Arial" w:cs="Arial"/>
        </w:rPr>
      </w:pPr>
      <w:r w:rsidRPr="0069004C">
        <w:rPr>
          <w:rFonts w:ascii="Arial" w:hAnsi="Arial" w:cs="Arial"/>
        </w:rPr>
        <w:t>w dalszej</w:t>
      </w:r>
      <w:r w:rsidRPr="0069004C">
        <w:rPr>
          <w:rFonts w:ascii="Arial" w:hAnsi="Arial" w:cs="Arial"/>
          <w:spacing w:val="-2"/>
        </w:rPr>
        <w:t xml:space="preserve"> </w:t>
      </w:r>
      <w:r w:rsidRPr="0069004C">
        <w:rPr>
          <w:rFonts w:ascii="Arial" w:hAnsi="Arial" w:cs="Arial"/>
        </w:rPr>
        <w:t>części</w:t>
      </w:r>
      <w:r w:rsidRPr="0069004C">
        <w:rPr>
          <w:rFonts w:ascii="Arial" w:hAnsi="Arial" w:cs="Arial"/>
          <w:spacing w:val="-2"/>
        </w:rPr>
        <w:t xml:space="preserve"> </w:t>
      </w:r>
      <w:r w:rsidRPr="0069004C">
        <w:rPr>
          <w:rFonts w:ascii="Arial" w:hAnsi="Arial" w:cs="Arial"/>
        </w:rPr>
        <w:t>niniejszej</w:t>
      </w:r>
      <w:r w:rsidRPr="0069004C">
        <w:rPr>
          <w:rFonts w:ascii="Arial" w:hAnsi="Arial" w:cs="Arial"/>
          <w:spacing w:val="-2"/>
        </w:rPr>
        <w:t xml:space="preserve"> </w:t>
      </w:r>
      <w:r w:rsidRPr="0069004C">
        <w:rPr>
          <w:rFonts w:ascii="Arial" w:hAnsi="Arial" w:cs="Arial"/>
        </w:rPr>
        <w:t>Umowy zwanym</w:t>
      </w:r>
      <w:r w:rsidRPr="0069004C">
        <w:rPr>
          <w:rFonts w:ascii="Arial" w:hAnsi="Arial" w:cs="Arial"/>
          <w:spacing w:val="-2"/>
        </w:rPr>
        <w:t xml:space="preserve"> </w:t>
      </w:r>
      <w:r w:rsidRPr="0069004C">
        <w:rPr>
          <w:rFonts w:ascii="Arial" w:hAnsi="Arial" w:cs="Arial"/>
        </w:rPr>
        <w:t>„</w:t>
      </w:r>
      <w:r w:rsidRPr="0069004C">
        <w:rPr>
          <w:rFonts w:ascii="Arial" w:hAnsi="Arial" w:cs="Arial"/>
          <w:b/>
          <w:bCs/>
        </w:rPr>
        <w:t>Przetwarzającym”</w:t>
      </w:r>
      <w:r w:rsidRPr="0069004C">
        <w:rPr>
          <w:rFonts w:ascii="Arial" w:hAnsi="Arial" w:cs="Arial"/>
        </w:rPr>
        <w:t>, zwane</w:t>
      </w:r>
      <w:r w:rsidRPr="0069004C">
        <w:rPr>
          <w:rFonts w:ascii="Arial" w:hAnsi="Arial" w:cs="Arial"/>
          <w:spacing w:val="1"/>
        </w:rPr>
        <w:t xml:space="preserve"> </w:t>
      </w:r>
      <w:r w:rsidRPr="0069004C">
        <w:rPr>
          <w:rFonts w:ascii="Arial" w:hAnsi="Arial" w:cs="Arial"/>
        </w:rPr>
        <w:t>dalej</w:t>
      </w:r>
      <w:r w:rsidRPr="0069004C">
        <w:rPr>
          <w:rFonts w:ascii="Arial" w:hAnsi="Arial" w:cs="Arial"/>
          <w:spacing w:val="-2"/>
        </w:rPr>
        <w:t xml:space="preserve"> </w:t>
      </w:r>
      <w:r w:rsidRPr="0069004C">
        <w:rPr>
          <w:rFonts w:ascii="Arial" w:hAnsi="Arial" w:cs="Arial"/>
        </w:rPr>
        <w:t>również</w:t>
      </w:r>
      <w:r w:rsidRPr="0069004C">
        <w:rPr>
          <w:rFonts w:ascii="Arial" w:hAnsi="Arial" w:cs="Arial"/>
          <w:spacing w:val="-1"/>
        </w:rPr>
        <w:t xml:space="preserve"> </w:t>
      </w:r>
      <w:r w:rsidRPr="0069004C">
        <w:rPr>
          <w:rFonts w:ascii="Arial" w:hAnsi="Arial" w:cs="Arial"/>
        </w:rPr>
        <w:t>łącznie</w:t>
      </w:r>
      <w:r w:rsidRPr="0069004C">
        <w:rPr>
          <w:rFonts w:ascii="Arial" w:hAnsi="Arial" w:cs="Arial"/>
          <w:spacing w:val="2"/>
        </w:rPr>
        <w:t xml:space="preserve"> </w:t>
      </w:r>
      <w:r w:rsidRPr="0069004C">
        <w:rPr>
          <w:rFonts w:ascii="Arial" w:hAnsi="Arial" w:cs="Arial"/>
        </w:rPr>
        <w:t>„</w:t>
      </w:r>
      <w:r w:rsidRPr="0069004C">
        <w:rPr>
          <w:rFonts w:ascii="Arial" w:hAnsi="Arial" w:cs="Arial"/>
          <w:b/>
          <w:bCs/>
        </w:rPr>
        <w:t>Stronami</w:t>
      </w:r>
      <w:r w:rsidRPr="0069004C">
        <w:rPr>
          <w:rFonts w:ascii="Arial" w:hAnsi="Arial" w:cs="Arial"/>
        </w:rPr>
        <w:t>”, a</w:t>
      </w:r>
      <w:r w:rsidRPr="0069004C">
        <w:rPr>
          <w:rFonts w:ascii="Arial" w:hAnsi="Arial" w:cs="Arial"/>
          <w:spacing w:val="2"/>
        </w:rPr>
        <w:t xml:space="preserve"> </w:t>
      </w:r>
      <w:r w:rsidRPr="0069004C">
        <w:rPr>
          <w:rFonts w:ascii="Arial" w:hAnsi="Arial" w:cs="Arial"/>
        </w:rPr>
        <w:t>oddzielnie</w:t>
      </w:r>
      <w:r w:rsidRPr="0069004C">
        <w:rPr>
          <w:rFonts w:ascii="Arial" w:hAnsi="Arial" w:cs="Arial"/>
          <w:spacing w:val="2"/>
        </w:rPr>
        <w:t xml:space="preserve"> </w:t>
      </w:r>
      <w:r w:rsidRPr="0069004C">
        <w:rPr>
          <w:rFonts w:ascii="Arial" w:hAnsi="Arial" w:cs="Arial"/>
        </w:rPr>
        <w:t>„</w:t>
      </w:r>
      <w:r w:rsidRPr="0069004C">
        <w:rPr>
          <w:rFonts w:ascii="Arial" w:hAnsi="Arial" w:cs="Arial"/>
          <w:b/>
          <w:bCs/>
        </w:rPr>
        <w:t>Stroną</w:t>
      </w:r>
      <w:r w:rsidRPr="0069004C">
        <w:rPr>
          <w:rFonts w:ascii="Arial" w:hAnsi="Arial" w:cs="Arial"/>
        </w:rPr>
        <w:t>”.</w:t>
      </w:r>
    </w:p>
    <w:p w:rsidR="0069004C" w:rsidRDefault="0069004C" w:rsidP="0069004C">
      <w:pPr>
        <w:rPr>
          <w:rFonts w:ascii="Arial" w:hAnsi="Arial" w:cs="Arial"/>
        </w:rPr>
      </w:pPr>
    </w:p>
    <w:p w:rsidR="00C05EB7" w:rsidRPr="0069004C" w:rsidRDefault="00C05EB7" w:rsidP="0069004C">
      <w:pPr>
        <w:rPr>
          <w:rFonts w:ascii="Arial" w:hAnsi="Arial" w:cs="Arial"/>
        </w:rPr>
      </w:pPr>
      <w:r w:rsidRPr="0069004C">
        <w:rPr>
          <w:rFonts w:ascii="Arial" w:hAnsi="Arial" w:cs="Arial"/>
        </w:rPr>
        <w:t>Niniejsza</w:t>
      </w:r>
      <w:r w:rsidRPr="0069004C">
        <w:rPr>
          <w:rFonts w:ascii="Arial" w:hAnsi="Arial" w:cs="Arial"/>
          <w:spacing w:val="52"/>
        </w:rPr>
        <w:t xml:space="preserve"> </w:t>
      </w:r>
      <w:r w:rsidRPr="0069004C">
        <w:rPr>
          <w:rFonts w:ascii="Arial" w:hAnsi="Arial" w:cs="Arial"/>
        </w:rPr>
        <w:t>umowa,</w:t>
      </w:r>
      <w:r w:rsidRPr="0069004C">
        <w:rPr>
          <w:rFonts w:ascii="Arial" w:hAnsi="Arial" w:cs="Arial"/>
          <w:spacing w:val="50"/>
        </w:rPr>
        <w:t xml:space="preserve"> </w:t>
      </w:r>
      <w:r w:rsidRPr="0069004C">
        <w:rPr>
          <w:rFonts w:ascii="Arial" w:hAnsi="Arial" w:cs="Arial"/>
        </w:rPr>
        <w:t>zwana</w:t>
      </w:r>
      <w:r w:rsidRPr="0069004C">
        <w:rPr>
          <w:rFonts w:ascii="Arial" w:hAnsi="Arial" w:cs="Arial"/>
          <w:spacing w:val="52"/>
        </w:rPr>
        <w:t xml:space="preserve"> </w:t>
      </w:r>
      <w:r w:rsidRPr="0069004C">
        <w:rPr>
          <w:rFonts w:ascii="Arial" w:hAnsi="Arial" w:cs="Arial"/>
        </w:rPr>
        <w:t>dalej</w:t>
      </w:r>
      <w:r w:rsidRPr="0069004C">
        <w:rPr>
          <w:rFonts w:ascii="Arial" w:hAnsi="Arial" w:cs="Arial"/>
          <w:spacing w:val="53"/>
        </w:rPr>
        <w:t xml:space="preserve"> </w:t>
      </w:r>
      <w:r w:rsidRPr="0069004C">
        <w:rPr>
          <w:rFonts w:ascii="Arial" w:hAnsi="Arial" w:cs="Arial"/>
          <w:b/>
          <w:bCs/>
        </w:rPr>
        <w:t>„Umową”</w:t>
      </w:r>
      <w:r w:rsidRPr="0069004C">
        <w:rPr>
          <w:rFonts w:ascii="Arial" w:hAnsi="Arial" w:cs="Arial"/>
          <w:b/>
          <w:bCs/>
          <w:spacing w:val="51"/>
        </w:rPr>
        <w:t xml:space="preserve"> </w:t>
      </w:r>
      <w:r w:rsidRPr="0069004C">
        <w:rPr>
          <w:rFonts w:ascii="Arial" w:hAnsi="Arial" w:cs="Arial"/>
        </w:rPr>
        <w:t>stanowi</w:t>
      </w:r>
      <w:r w:rsidRPr="0069004C">
        <w:rPr>
          <w:rFonts w:ascii="Arial" w:hAnsi="Arial" w:cs="Arial"/>
          <w:spacing w:val="44"/>
        </w:rPr>
        <w:t xml:space="preserve"> </w:t>
      </w:r>
      <w:r w:rsidRPr="0069004C">
        <w:rPr>
          <w:rFonts w:ascii="Arial" w:hAnsi="Arial" w:cs="Arial"/>
        </w:rPr>
        <w:t>załącznik</w:t>
      </w:r>
      <w:r w:rsidRPr="0069004C">
        <w:rPr>
          <w:rFonts w:ascii="Arial" w:hAnsi="Arial" w:cs="Arial"/>
          <w:spacing w:val="50"/>
        </w:rPr>
        <w:t xml:space="preserve"> </w:t>
      </w:r>
      <w:r w:rsidRPr="0069004C">
        <w:rPr>
          <w:rFonts w:ascii="Arial" w:hAnsi="Arial" w:cs="Arial"/>
        </w:rPr>
        <w:t>do</w:t>
      </w:r>
      <w:r w:rsidRPr="0069004C">
        <w:rPr>
          <w:rFonts w:ascii="Arial" w:hAnsi="Arial" w:cs="Arial"/>
          <w:spacing w:val="50"/>
        </w:rPr>
        <w:t xml:space="preserve"> </w:t>
      </w:r>
      <w:r w:rsidRPr="0069004C">
        <w:rPr>
          <w:rFonts w:ascii="Arial" w:hAnsi="Arial" w:cs="Arial"/>
        </w:rPr>
        <w:t>Umowy</w:t>
      </w:r>
      <w:r w:rsidR="00273AD6">
        <w:rPr>
          <w:rFonts w:ascii="Arial" w:hAnsi="Arial" w:cs="Arial"/>
        </w:rPr>
        <w:t xml:space="preserve"> </w:t>
      </w:r>
      <w:r w:rsidR="006C278E">
        <w:rPr>
          <w:rFonts w:ascii="Arial" w:hAnsi="Arial" w:cs="Arial"/>
        </w:rPr>
        <w:t>………………</w:t>
      </w:r>
      <w:r w:rsidRPr="0069004C">
        <w:rPr>
          <w:rFonts w:ascii="Arial" w:hAnsi="Arial" w:cs="Arial"/>
        </w:rPr>
        <w:t>,</w:t>
      </w:r>
      <w:r w:rsidRPr="0069004C">
        <w:rPr>
          <w:rFonts w:ascii="Arial" w:hAnsi="Arial" w:cs="Arial"/>
          <w:spacing w:val="50"/>
        </w:rPr>
        <w:t xml:space="preserve"> </w:t>
      </w:r>
      <w:r w:rsidRPr="0069004C">
        <w:rPr>
          <w:rFonts w:ascii="Arial" w:hAnsi="Arial" w:cs="Arial"/>
        </w:rPr>
        <w:t>której przedmiotem</w:t>
      </w:r>
      <w:r w:rsidRPr="0069004C">
        <w:rPr>
          <w:rFonts w:ascii="Arial" w:hAnsi="Arial" w:cs="Arial"/>
          <w:spacing w:val="-2"/>
        </w:rPr>
        <w:t xml:space="preserve"> </w:t>
      </w:r>
      <w:r w:rsidRPr="0069004C">
        <w:rPr>
          <w:rFonts w:ascii="Arial" w:hAnsi="Arial" w:cs="Arial"/>
        </w:rPr>
        <w:t xml:space="preserve">jest: </w:t>
      </w:r>
      <w:r w:rsidR="006C278E">
        <w:rPr>
          <w:rFonts w:ascii="Arial" w:hAnsi="Arial" w:cs="Arial"/>
        </w:rPr>
        <w:t>……………………………………………………</w:t>
      </w:r>
    </w:p>
    <w:p w:rsidR="00C05EB7" w:rsidRPr="0069004C" w:rsidRDefault="00C05EB7" w:rsidP="0069004C">
      <w:pPr>
        <w:rPr>
          <w:rFonts w:ascii="Arial" w:hAnsi="Arial" w:cs="Arial"/>
        </w:rPr>
      </w:pPr>
    </w:p>
    <w:p w:rsidR="00C05EB7" w:rsidRPr="0069004C" w:rsidRDefault="00C05EB7" w:rsidP="0069004C">
      <w:pPr>
        <w:rPr>
          <w:rFonts w:ascii="Arial" w:hAnsi="Arial" w:cs="Arial"/>
          <w:b/>
          <w:bCs/>
        </w:rPr>
      </w:pPr>
      <w:r w:rsidRPr="0069004C">
        <w:rPr>
          <w:rFonts w:ascii="Arial" w:hAnsi="Arial" w:cs="Arial"/>
        </w:rPr>
        <w:t>zwanej</w:t>
      </w:r>
      <w:r w:rsidRPr="0069004C">
        <w:rPr>
          <w:rFonts w:ascii="Arial" w:hAnsi="Arial" w:cs="Arial"/>
          <w:spacing w:val="-2"/>
        </w:rPr>
        <w:t xml:space="preserve"> </w:t>
      </w:r>
      <w:r w:rsidRPr="0069004C">
        <w:rPr>
          <w:rFonts w:ascii="Arial" w:hAnsi="Arial" w:cs="Arial"/>
        </w:rPr>
        <w:t xml:space="preserve">dalej </w:t>
      </w:r>
      <w:r w:rsidRPr="0069004C">
        <w:rPr>
          <w:rFonts w:ascii="Arial" w:hAnsi="Arial" w:cs="Arial"/>
          <w:b/>
          <w:bCs/>
        </w:rPr>
        <w:t>„Umową Główną”.</w:t>
      </w:r>
    </w:p>
    <w:p w:rsidR="0069004C" w:rsidRDefault="0069004C" w:rsidP="0069004C">
      <w:pPr>
        <w:rPr>
          <w:rFonts w:ascii="Arial" w:hAnsi="Arial" w:cs="Arial"/>
        </w:rPr>
      </w:pPr>
    </w:p>
    <w:p w:rsidR="00C05EB7" w:rsidRPr="0069004C" w:rsidRDefault="00C05EB7" w:rsidP="0069004C">
      <w:pPr>
        <w:jc w:val="center"/>
        <w:rPr>
          <w:rFonts w:ascii="Arial" w:hAnsi="Arial" w:cs="Arial"/>
        </w:rPr>
      </w:pPr>
      <w:r w:rsidRPr="0069004C">
        <w:rPr>
          <w:rFonts w:ascii="Arial" w:hAnsi="Arial" w:cs="Arial"/>
        </w:rPr>
        <w:t>Strony zgodnie</w:t>
      </w:r>
      <w:r w:rsidRPr="0069004C">
        <w:rPr>
          <w:rFonts w:ascii="Arial" w:hAnsi="Arial" w:cs="Arial"/>
          <w:spacing w:val="2"/>
        </w:rPr>
        <w:t xml:space="preserve"> </w:t>
      </w:r>
      <w:r w:rsidRPr="0069004C">
        <w:rPr>
          <w:rFonts w:ascii="Arial" w:hAnsi="Arial" w:cs="Arial"/>
        </w:rPr>
        <w:t>postanowiły zawrzeć</w:t>
      </w:r>
      <w:r w:rsidRPr="0069004C">
        <w:rPr>
          <w:rFonts w:ascii="Arial" w:hAnsi="Arial" w:cs="Arial"/>
          <w:spacing w:val="2"/>
        </w:rPr>
        <w:t xml:space="preserve"> </w:t>
      </w:r>
      <w:r w:rsidRPr="0069004C">
        <w:rPr>
          <w:rFonts w:ascii="Arial" w:hAnsi="Arial" w:cs="Arial"/>
        </w:rPr>
        <w:t>niniejszą</w:t>
      </w:r>
      <w:r w:rsidRPr="0069004C">
        <w:rPr>
          <w:rFonts w:ascii="Arial" w:hAnsi="Arial" w:cs="Arial"/>
          <w:spacing w:val="-3"/>
        </w:rPr>
        <w:t xml:space="preserve"> </w:t>
      </w:r>
      <w:r w:rsidRPr="0069004C">
        <w:rPr>
          <w:rFonts w:ascii="Arial" w:hAnsi="Arial" w:cs="Arial"/>
        </w:rPr>
        <w:t>Umowę</w:t>
      </w:r>
      <w:r w:rsidRPr="0069004C">
        <w:rPr>
          <w:rFonts w:ascii="Arial" w:hAnsi="Arial" w:cs="Arial"/>
          <w:spacing w:val="2"/>
        </w:rPr>
        <w:t xml:space="preserve"> </w:t>
      </w:r>
      <w:r w:rsidRPr="0069004C">
        <w:rPr>
          <w:rFonts w:ascii="Arial" w:hAnsi="Arial" w:cs="Arial"/>
        </w:rPr>
        <w:t>o następującej</w:t>
      </w:r>
      <w:r w:rsidRPr="0069004C">
        <w:rPr>
          <w:rFonts w:ascii="Arial" w:hAnsi="Arial" w:cs="Arial"/>
          <w:spacing w:val="-2"/>
        </w:rPr>
        <w:t xml:space="preserve"> </w:t>
      </w:r>
      <w:r w:rsidRPr="0069004C">
        <w:rPr>
          <w:rFonts w:ascii="Arial" w:hAnsi="Arial" w:cs="Arial"/>
        </w:rPr>
        <w:t>treści:</w:t>
      </w:r>
    </w:p>
    <w:p w:rsidR="00C05EB7" w:rsidRPr="0069004C" w:rsidRDefault="00C05EB7" w:rsidP="0069004C">
      <w:pPr>
        <w:rPr>
          <w:rFonts w:ascii="Arial" w:hAnsi="Arial" w:cs="Arial"/>
        </w:rPr>
      </w:pPr>
    </w:p>
    <w:p w:rsidR="00C05EB7" w:rsidRPr="0069004C" w:rsidRDefault="00C05EB7" w:rsidP="0069004C">
      <w:pPr>
        <w:jc w:val="center"/>
        <w:rPr>
          <w:rFonts w:ascii="Arial" w:hAnsi="Arial" w:cs="Arial"/>
          <w:b/>
          <w:bCs/>
        </w:rPr>
      </w:pPr>
      <w:r w:rsidRPr="0069004C">
        <w:rPr>
          <w:rFonts w:ascii="Arial" w:hAnsi="Arial" w:cs="Arial"/>
          <w:b/>
          <w:bCs/>
        </w:rPr>
        <w:t>§ 1</w:t>
      </w:r>
    </w:p>
    <w:p w:rsidR="00C05EB7" w:rsidRPr="0069004C" w:rsidRDefault="00C05EB7" w:rsidP="0069004C">
      <w:pPr>
        <w:jc w:val="center"/>
        <w:rPr>
          <w:rFonts w:ascii="Arial" w:hAnsi="Arial" w:cs="Arial"/>
          <w:b/>
          <w:bCs/>
        </w:rPr>
      </w:pPr>
      <w:r w:rsidRPr="0069004C">
        <w:rPr>
          <w:rFonts w:ascii="Arial" w:hAnsi="Arial" w:cs="Arial"/>
          <w:b/>
          <w:bCs/>
        </w:rPr>
        <w:t>Przedmiot</w:t>
      </w:r>
      <w:r w:rsidRPr="0069004C">
        <w:rPr>
          <w:rFonts w:ascii="Arial" w:hAnsi="Arial" w:cs="Arial"/>
          <w:b/>
          <w:bCs/>
          <w:spacing w:val="1"/>
        </w:rPr>
        <w:t xml:space="preserve"> </w:t>
      </w:r>
      <w:r w:rsidRPr="0069004C">
        <w:rPr>
          <w:rFonts w:ascii="Arial" w:hAnsi="Arial" w:cs="Arial"/>
          <w:b/>
          <w:bCs/>
        </w:rPr>
        <w:t>Umowy Powierzenia</w:t>
      </w:r>
    </w:p>
    <w:p w:rsidR="00C05EB7" w:rsidRPr="0069004C" w:rsidRDefault="00C05EB7" w:rsidP="0069004C">
      <w:pPr>
        <w:rPr>
          <w:rFonts w:ascii="Arial" w:hAnsi="Arial" w:cs="Arial"/>
          <w:b/>
          <w:bCs/>
        </w:rPr>
      </w:pPr>
    </w:p>
    <w:p w:rsidR="00DF2C42" w:rsidRDefault="00C05EB7" w:rsidP="00DF2C42">
      <w:pPr>
        <w:pStyle w:val="Akapitzlist"/>
        <w:numPr>
          <w:ilvl w:val="0"/>
          <w:numId w:val="10"/>
        </w:numPr>
        <w:rPr>
          <w:rFonts w:ascii="Arial" w:hAnsi="Arial" w:cs="Arial"/>
        </w:rPr>
      </w:pPr>
      <w:r w:rsidRPr="00DF2C42">
        <w:rPr>
          <w:rFonts w:ascii="Arial" w:hAnsi="Arial" w:cs="Arial"/>
        </w:rPr>
        <w:t>Administrator</w:t>
      </w:r>
      <w:r w:rsidRPr="00DF2C42">
        <w:rPr>
          <w:rFonts w:ascii="Arial" w:hAnsi="Arial" w:cs="Arial"/>
          <w:spacing w:val="16"/>
        </w:rPr>
        <w:t xml:space="preserve"> </w:t>
      </w:r>
      <w:r w:rsidRPr="00DF2C42">
        <w:rPr>
          <w:rFonts w:ascii="Arial" w:hAnsi="Arial" w:cs="Arial"/>
        </w:rPr>
        <w:t>oświadcza,</w:t>
      </w:r>
      <w:r w:rsidRPr="00DF2C42">
        <w:rPr>
          <w:rFonts w:ascii="Arial" w:hAnsi="Arial" w:cs="Arial"/>
          <w:spacing w:val="14"/>
        </w:rPr>
        <w:t xml:space="preserve"> </w:t>
      </w:r>
      <w:r w:rsidRPr="00DF2C42">
        <w:rPr>
          <w:rFonts w:ascii="Arial" w:hAnsi="Arial" w:cs="Arial"/>
        </w:rPr>
        <w:t>że</w:t>
      </w:r>
      <w:r w:rsidRPr="00DF2C42">
        <w:rPr>
          <w:rFonts w:ascii="Arial" w:hAnsi="Arial" w:cs="Arial"/>
          <w:spacing w:val="16"/>
        </w:rPr>
        <w:t xml:space="preserve"> </w:t>
      </w:r>
      <w:r w:rsidRPr="00DF2C42">
        <w:rPr>
          <w:rFonts w:ascii="Arial" w:hAnsi="Arial" w:cs="Arial"/>
        </w:rPr>
        <w:t>jest</w:t>
      </w:r>
      <w:r w:rsidRPr="00DF2C42">
        <w:rPr>
          <w:rFonts w:ascii="Arial" w:hAnsi="Arial" w:cs="Arial"/>
          <w:spacing w:val="12"/>
        </w:rPr>
        <w:t xml:space="preserve"> </w:t>
      </w:r>
      <w:r w:rsidRPr="00DF2C42">
        <w:rPr>
          <w:rFonts w:ascii="Arial" w:hAnsi="Arial" w:cs="Arial"/>
        </w:rPr>
        <w:t>administratorem</w:t>
      </w:r>
      <w:r w:rsidRPr="00DF2C42">
        <w:rPr>
          <w:rFonts w:ascii="Arial" w:hAnsi="Arial" w:cs="Arial"/>
          <w:spacing w:val="12"/>
        </w:rPr>
        <w:t xml:space="preserve"> </w:t>
      </w:r>
      <w:r w:rsidRPr="00DF2C42">
        <w:rPr>
          <w:rFonts w:ascii="Arial" w:hAnsi="Arial" w:cs="Arial"/>
        </w:rPr>
        <w:t>danych</w:t>
      </w:r>
      <w:r w:rsidRPr="00DF2C42">
        <w:rPr>
          <w:rFonts w:ascii="Arial" w:hAnsi="Arial" w:cs="Arial"/>
          <w:spacing w:val="14"/>
        </w:rPr>
        <w:t xml:space="preserve"> </w:t>
      </w:r>
      <w:r w:rsidRPr="00DF2C42">
        <w:rPr>
          <w:rFonts w:ascii="Arial" w:hAnsi="Arial" w:cs="Arial"/>
        </w:rPr>
        <w:t>osobowych</w:t>
      </w:r>
      <w:r w:rsidRPr="00DF2C42">
        <w:rPr>
          <w:rFonts w:ascii="Arial" w:hAnsi="Arial" w:cs="Arial"/>
          <w:spacing w:val="14"/>
        </w:rPr>
        <w:t xml:space="preserve"> </w:t>
      </w:r>
      <w:r w:rsidRPr="00DF2C42">
        <w:rPr>
          <w:rFonts w:ascii="Arial" w:hAnsi="Arial" w:cs="Arial"/>
        </w:rPr>
        <w:t>w</w:t>
      </w:r>
      <w:r w:rsidRPr="00DF2C42">
        <w:rPr>
          <w:rFonts w:ascii="Arial" w:hAnsi="Arial" w:cs="Arial"/>
          <w:spacing w:val="15"/>
        </w:rPr>
        <w:t xml:space="preserve"> </w:t>
      </w:r>
      <w:r w:rsidRPr="00DF2C42">
        <w:rPr>
          <w:rFonts w:ascii="Arial" w:hAnsi="Arial" w:cs="Arial"/>
        </w:rPr>
        <w:t>rozumieniu</w:t>
      </w:r>
      <w:r w:rsidRPr="00DF2C42">
        <w:rPr>
          <w:rFonts w:ascii="Arial" w:hAnsi="Arial" w:cs="Arial"/>
          <w:spacing w:val="4"/>
        </w:rPr>
        <w:t xml:space="preserve"> </w:t>
      </w:r>
      <w:r w:rsidRPr="00DF2C42">
        <w:rPr>
          <w:rFonts w:ascii="Arial" w:hAnsi="Arial" w:cs="Arial"/>
        </w:rPr>
        <w:t>Art.</w:t>
      </w:r>
      <w:r w:rsidRPr="00DF2C42">
        <w:rPr>
          <w:rFonts w:ascii="Arial" w:hAnsi="Arial" w:cs="Arial"/>
          <w:spacing w:val="14"/>
        </w:rPr>
        <w:t xml:space="preserve"> </w:t>
      </w:r>
      <w:r w:rsidRPr="00DF2C42">
        <w:rPr>
          <w:rFonts w:ascii="Arial" w:hAnsi="Arial" w:cs="Arial"/>
        </w:rPr>
        <w:t>4</w:t>
      </w:r>
      <w:r w:rsidRPr="00DF2C42">
        <w:rPr>
          <w:rFonts w:ascii="Arial" w:hAnsi="Arial" w:cs="Arial"/>
          <w:spacing w:val="14"/>
        </w:rPr>
        <w:t xml:space="preserve"> </w:t>
      </w:r>
      <w:r w:rsidRPr="00DF2C42">
        <w:rPr>
          <w:rFonts w:ascii="Arial" w:hAnsi="Arial" w:cs="Arial"/>
        </w:rPr>
        <w:t>pkt</w:t>
      </w:r>
      <w:r w:rsidRPr="00DF2C42">
        <w:rPr>
          <w:rFonts w:ascii="Arial" w:hAnsi="Arial" w:cs="Arial"/>
          <w:spacing w:val="13"/>
        </w:rPr>
        <w:t xml:space="preserve"> </w:t>
      </w:r>
      <w:r w:rsidRPr="00DF2C42">
        <w:rPr>
          <w:rFonts w:ascii="Arial" w:hAnsi="Arial" w:cs="Arial"/>
        </w:rPr>
        <w:t>7 rozporządzenia</w:t>
      </w:r>
      <w:r w:rsidRPr="00DF2C42">
        <w:rPr>
          <w:rFonts w:ascii="Arial" w:hAnsi="Arial" w:cs="Arial"/>
          <w:spacing w:val="16"/>
        </w:rPr>
        <w:t xml:space="preserve"> </w:t>
      </w:r>
      <w:r w:rsidRPr="00DF2C42">
        <w:rPr>
          <w:rFonts w:ascii="Arial" w:hAnsi="Arial" w:cs="Arial"/>
        </w:rPr>
        <w:t>Parlamentu</w:t>
      </w:r>
      <w:r w:rsidRPr="00DF2C42">
        <w:rPr>
          <w:rFonts w:ascii="Arial" w:hAnsi="Arial" w:cs="Arial"/>
          <w:spacing w:val="14"/>
        </w:rPr>
        <w:t xml:space="preserve"> </w:t>
      </w:r>
      <w:r w:rsidRPr="00DF2C42">
        <w:rPr>
          <w:rFonts w:ascii="Arial" w:hAnsi="Arial" w:cs="Arial"/>
        </w:rPr>
        <w:t>Europejskiego</w:t>
      </w:r>
      <w:r w:rsidRPr="00DF2C42">
        <w:rPr>
          <w:rFonts w:ascii="Arial" w:hAnsi="Arial" w:cs="Arial"/>
          <w:spacing w:val="14"/>
        </w:rPr>
        <w:t xml:space="preserve"> </w:t>
      </w:r>
      <w:r w:rsidRPr="00DF2C42">
        <w:rPr>
          <w:rFonts w:ascii="Arial" w:hAnsi="Arial" w:cs="Arial"/>
        </w:rPr>
        <w:t>i</w:t>
      </w:r>
      <w:r w:rsidRPr="00DF2C42">
        <w:rPr>
          <w:rFonts w:ascii="Arial" w:hAnsi="Arial" w:cs="Arial"/>
          <w:spacing w:val="13"/>
        </w:rPr>
        <w:t xml:space="preserve"> </w:t>
      </w:r>
      <w:r w:rsidRPr="00DF2C42">
        <w:rPr>
          <w:rFonts w:ascii="Arial" w:hAnsi="Arial" w:cs="Arial"/>
        </w:rPr>
        <w:t>Rady</w:t>
      </w:r>
      <w:r w:rsidRPr="00DF2C42">
        <w:rPr>
          <w:rFonts w:ascii="Arial" w:hAnsi="Arial" w:cs="Arial"/>
          <w:spacing w:val="14"/>
        </w:rPr>
        <w:t xml:space="preserve"> </w:t>
      </w:r>
      <w:r w:rsidRPr="00DF2C42">
        <w:rPr>
          <w:rFonts w:ascii="Arial" w:hAnsi="Arial" w:cs="Arial"/>
        </w:rPr>
        <w:t>(UE)</w:t>
      </w:r>
      <w:r w:rsidRPr="00DF2C42">
        <w:rPr>
          <w:rFonts w:ascii="Arial" w:hAnsi="Arial" w:cs="Arial"/>
          <w:spacing w:val="11"/>
        </w:rPr>
        <w:t xml:space="preserve"> </w:t>
      </w:r>
      <w:r w:rsidRPr="00DF2C42">
        <w:rPr>
          <w:rFonts w:ascii="Arial" w:hAnsi="Arial" w:cs="Arial"/>
        </w:rPr>
        <w:t>2016/679</w:t>
      </w:r>
      <w:r w:rsidRPr="00DF2C42">
        <w:rPr>
          <w:rFonts w:ascii="Arial" w:hAnsi="Arial" w:cs="Arial"/>
          <w:spacing w:val="14"/>
        </w:rPr>
        <w:t xml:space="preserve"> </w:t>
      </w:r>
      <w:r w:rsidRPr="00DF2C42">
        <w:rPr>
          <w:rFonts w:ascii="Arial" w:hAnsi="Arial" w:cs="Arial"/>
        </w:rPr>
        <w:t>z</w:t>
      </w:r>
      <w:r w:rsidRPr="00DF2C42">
        <w:rPr>
          <w:rFonts w:ascii="Arial" w:hAnsi="Arial" w:cs="Arial"/>
          <w:spacing w:val="12"/>
        </w:rPr>
        <w:t xml:space="preserve"> </w:t>
      </w:r>
      <w:r w:rsidRPr="00DF2C42">
        <w:rPr>
          <w:rFonts w:ascii="Arial" w:hAnsi="Arial" w:cs="Arial"/>
        </w:rPr>
        <w:t>dnia</w:t>
      </w:r>
      <w:r w:rsidRPr="00DF2C42">
        <w:rPr>
          <w:rFonts w:ascii="Arial" w:hAnsi="Arial" w:cs="Arial"/>
          <w:spacing w:val="16"/>
        </w:rPr>
        <w:t xml:space="preserve"> </w:t>
      </w:r>
      <w:r w:rsidRPr="00DF2C42">
        <w:rPr>
          <w:rFonts w:ascii="Arial" w:hAnsi="Arial" w:cs="Arial"/>
        </w:rPr>
        <w:t>27</w:t>
      </w:r>
      <w:r w:rsidRPr="00DF2C42">
        <w:rPr>
          <w:rFonts w:ascii="Arial" w:hAnsi="Arial" w:cs="Arial"/>
          <w:spacing w:val="14"/>
        </w:rPr>
        <w:t xml:space="preserve"> </w:t>
      </w:r>
      <w:r w:rsidRPr="00DF2C42">
        <w:rPr>
          <w:rFonts w:ascii="Arial" w:hAnsi="Arial" w:cs="Arial"/>
        </w:rPr>
        <w:t>kwietnia</w:t>
      </w:r>
      <w:r w:rsidRPr="00DF2C42">
        <w:rPr>
          <w:rFonts w:ascii="Arial" w:hAnsi="Arial" w:cs="Arial"/>
          <w:spacing w:val="16"/>
        </w:rPr>
        <w:t xml:space="preserve"> </w:t>
      </w:r>
      <w:r w:rsidRPr="00DF2C42">
        <w:rPr>
          <w:rFonts w:ascii="Arial" w:hAnsi="Arial" w:cs="Arial"/>
        </w:rPr>
        <w:t>2016</w:t>
      </w:r>
      <w:r w:rsidRPr="00DF2C42">
        <w:rPr>
          <w:rFonts w:ascii="Arial" w:hAnsi="Arial" w:cs="Arial"/>
          <w:spacing w:val="14"/>
        </w:rPr>
        <w:t xml:space="preserve"> </w:t>
      </w:r>
      <w:r w:rsidRPr="00DF2C42">
        <w:rPr>
          <w:rFonts w:ascii="Arial" w:hAnsi="Arial" w:cs="Arial"/>
        </w:rPr>
        <w:t>roku</w:t>
      </w:r>
      <w:r w:rsidR="0069004C" w:rsidRPr="00DF2C42">
        <w:rPr>
          <w:rFonts w:ascii="Arial" w:hAnsi="Arial" w:cs="Arial"/>
        </w:rPr>
        <w:t xml:space="preserve"> </w:t>
      </w:r>
      <w:r w:rsidRPr="00DF2C42">
        <w:rPr>
          <w:rFonts w:ascii="Arial" w:hAnsi="Arial" w:cs="Arial"/>
        </w:rPr>
        <w:t>w</w:t>
      </w:r>
      <w:r w:rsidRPr="00DF2C42">
        <w:rPr>
          <w:rFonts w:ascii="Arial" w:hAnsi="Arial" w:cs="Arial"/>
          <w:spacing w:val="6"/>
        </w:rPr>
        <w:t xml:space="preserve"> </w:t>
      </w:r>
      <w:r w:rsidRPr="00DF2C42">
        <w:rPr>
          <w:rFonts w:ascii="Arial" w:hAnsi="Arial" w:cs="Arial"/>
        </w:rPr>
        <w:t>sprawie</w:t>
      </w:r>
      <w:r w:rsidRPr="00DF2C42">
        <w:rPr>
          <w:rFonts w:ascii="Arial" w:hAnsi="Arial" w:cs="Arial"/>
          <w:spacing w:val="3"/>
        </w:rPr>
        <w:t xml:space="preserve"> </w:t>
      </w:r>
      <w:r w:rsidRPr="00DF2C42">
        <w:rPr>
          <w:rFonts w:ascii="Arial" w:hAnsi="Arial" w:cs="Arial"/>
        </w:rPr>
        <w:t>ochrony</w:t>
      </w:r>
      <w:r w:rsidRPr="00DF2C42">
        <w:rPr>
          <w:rFonts w:ascii="Arial" w:hAnsi="Arial" w:cs="Arial"/>
          <w:spacing w:val="54"/>
        </w:rPr>
        <w:t xml:space="preserve"> </w:t>
      </w:r>
      <w:r w:rsidRPr="00DF2C42">
        <w:rPr>
          <w:rFonts w:ascii="Arial" w:hAnsi="Arial" w:cs="Arial"/>
        </w:rPr>
        <w:t>osób</w:t>
      </w:r>
      <w:r w:rsidRPr="00DF2C42">
        <w:rPr>
          <w:rFonts w:ascii="Arial" w:hAnsi="Arial" w:cs="Arial"/>
          <w:spacing w:val="5"/>
        </w:rPr>
        <w:t xml:space="preserve"> </w:t>
      </w:r>
      <w:r w:rsidRPr="00DF2C42">
        <w:rPr>
          <w:rFonts w:ascii="Arial" w:hAnsi="Arial" w:cs="Arial"/>
        </w:rPr>
        <w:t>fizycznych</w:t>
      </w:r>
      <w:r w:rsidRPr="00DF2C42">
        <w:rPr>
          <w:rFonts w:ascii="Arial" w:hAnsi="Arial" w:cs="Arial"/>
          <w:spacing w:val="5"/>
        </w:rPr>
        <w:t xml:space="preserve"> </w:t>
      </w:r>
      <w:r w:rsidRPr="00DF2C42">
        <w:rPr>
          <w:rFonts w:ascii="Arial" w:hAnsi="Arial" w:cs="Arial"/>
        </w:rPr>
        <w:t>w</w:t>
      </w:r>
      <w:r w:rsidRPr="00DF2C42">
        <w:rPr>
          <w:rFonts w:ascii="Arial" w:hAnsi="Arial" w:cs="Arial"/>
          <w:spacing w:val="6"/>
        </w:rPr>
        <w:t xml:space="preserve"> </w:t>
      </w:r>
      <w:r w:rsidRPr="00DF2C42">
        <w:rPr>
          <w:rFonts w:ascii="Arial" w:hAnsi="Arial" w:cs="Arial"/>
        </w:rPr>
        <w:t>związku</w:t>
      </w:r>
      <w:r w:rsidRPr="00DF2C42">
        <w:rPr>
          <w:rFonts w:ascii="Arial" w:hAnsi="Arial" w:cs="Arial"/>
          <w:spacing w:val="5"/>
        </w:rPr>
        <w:t xml:space="preserve"> </w:t>
      </w:r>
      <w:r w:rsidRPr="00DF2C42">
        <w:rPr>
          <w:rFonts w:ascii="Arial" w:hAnsi="Arial" w:cs="Arial"/>
        </w:rPr>
        <w:t>z</w:t>
      </w:r>
      <w:r w:rsidR="006C278E">
        <w:rPr>
          <w:rFonts w:ascii="Arial" w:hAnsi="Arial" w:cs="Arial"/>
        </w:rPr>
        <w:t> </w:t>
      </w:r>
      <w:r w:rsidRPr="00DF2C42">
        <w:rPr>
          <w:rFonts w:ascii="Arial" w:hAnsi="Arial" w:cs="Arial"/>
        </w:rPr>
        <w:t>przetwarzaniem</w:t>
      </w:r>
      <w:r w:rsidRPr="00DF2C42">
        <w:rPr>
          <w:rFonts w:ascii="Arial" w:hAnsi="Arial" w:cs="Arial"/>
          <w:spacing w:val="4"/>
        </w:rPr>
        <w:t xml:space="preserve"> </w:t>
      </w:r>
      <w:r w:rsidRPr="00DF2C42">
        <w:rPr>
          <w:rFonts w:ascii="Arial" w:hAnsi="Arial" w:cs="Arial"/>
        </w:rPr>
        <w:t>danych</w:t>
      </w:r>
      <w:r w:rsidRPr="00DF2C42">
        <w:rPr>
          <w:rFonts w:ascii="Arial" w:hAnsi="Arial" w:cs="Arial"/>
          <w:spacing w:val="5"/>
        </w:rPr>
        <w:t xml:space="preserve"> </w:t>
      </w:r>
      <w:r w:rsidR="0069004C" w:rsidRPr="00DF2C42">
        <w:rPr>
          <w:rFonts w:ascii="Arial" w:hAnsi="Arial" w:cs="Arial"/>
        </w:rPr>
        <w:t>osobowych</w:t>
      </w:r>
      <w:r w:rsidR="0069004C" w:rsidRPr="00DF2C42">
        <w:rPr>
          <w:rFonts w:ascii="Arial" w:hAnsi="Arial" w:cs="Arial"/>
          <w:spacing w:val="54"/>
        </w:rPr>
        <w:t xml:space="preserve"> </w:t>
      </w:r>
      <w:r w:rsidR="0069004C" w:rsidRPr="00DF2C42">
        <w:rPr>
          <w:rFonts w:ascii="Arial" w:hAnsi="Arial" w:cs="Arial"/>
        </w:rPr>
        <w:t>i w sprawie</w:t>
      </w:r>
      <w:r w:rsidR="0069004C" w:rsidRPr="00DF2C42">
        <w:rPr>
          <w:rFonts w:ascii="Arial" w:hAnsi="Arial" w:cs="Arial"/>
          <w:spacing w:val="7"/>
        </w:rPr>
        <w:t xml:space="preserve"> </w:t>
      </w:r>
      <w:r w:rsidR="0069004C" w:rsidRPr="00DF2C42">
        <w:rPr>
          <w:rFonts w:ascii="Arial" w:hAnsi="Arial" w:cs="Arial"/>
        </w:rPr>
        <w:t>swobodnego przepływu</w:t>
      </w:r>
      <w:r w:rsidR="0069004C" w:rsidRPr="00DF2C42">
        <w:rPr>
          <w:rFonts w:ascii="Arial" w:hAnsi="Arial" w:cs="Arial"/>
          <w:spacing w:val="8"/>
        </w:rPr>
        <w:t xml:space="preserve"> </w:t>
      </w:r>
      <w:r w:rsidR="0069004C" w:rsidRPr="00DF2C42">
        <w:rPr>
          <w:rFonts w:ascii="Arial" w:hAnsi="Arial" w:cs="Arial"/>
        </w:rPr>
        <w:t>takich</w:t>
      </w:r>
      <w:r w:rsidR="0069004C" w:rsidRPr="00DF2C42">
        <w:rPr>
          <w:rFonts w:ascii="Arial" w:hAnsi="Arial" w:cs="Arial"/>
          <w:spacing w:val="9"/>
        </w:rPr>
        <w:t xml:space="preserve"> </w:t>
      </w:r>
      <w:r w:rsidR="0069004C" w:rsidRPr="00DF2C42">
        <w:rPr>
          <w:rFonts w:ascii="Arial" w:hAnsi="Arial" w:cs="Arial"/>
        </w:rPr>
        <w:t>danych</w:t>
      </w:r>
      <w:r w:rsidR="00DF2C42" w:rsidRPr="00DF2C42">
        <w:rPr>
          <w:rFonts w:ascii="Arial" w:hAnsi="Arial" w:cs="Arial"/>
        </w:rPr>
        <w:t xml:space="preserve"> oraz</w:t>
      </w:r>
      <w:r w:rsidR="00DF2C42" w:rsidRPr="00DF2C42">
        <w:rPr>
          <w:rFonts w:ascii="Arial" w:hAnsi="Arial" w:cs="Arial"/>
          <w:spacing w:val="7"/>
        </w:rPr>
        <w:t xml:space="preserve"> </w:t>
      </w:r>
      <w:r w:rsidR="00DF2C42" w:rsidRPr="00DF2C42">
        <w:rPr>
          <w:rFonts w:ascii="Arial" w:hAnsi="Arial" w:cs="Arial"/>
        </w:rPr>
        <w:t>uchylenia</w:t>
      </w:r>
      <w:r w:rsidR="00DF2C42" w:rsidRPr="00DF2C42">
        <w:rPr>
          <w:rFonts w:ascii="Arial" w:hAnsi="Arial" w:cs="Arial"/>
          <w:spacing w:val="11"/>
        </w:rPr>
        <w:t xml:space="preserve"> </w:t>
      </w:r>
      <w:r w:rsidR="00DF2C42" w:rsidRPr="00DF2C42">
        <w:rPr>
          <w:rFonts w:ascii="Arial" w:hAnsi="Arial" w:cs="Arial"/>
        </w:rPr>
        <w:t>dyrektywy</w:t>
      </w:r>
      <w:r w:rsidR="00DF2C42" w:rsidRPr="00DF2C42">
        <w:rPr>
          <w:rFonts w:ascii="Arial" w:hAnsi="Arial" w:cs="Arial"/>
          <w:spacing w:val="9"/>
        </w:rPr>
        <w:t xml:space="preserve"> </w:t>
      </w:r>
      <w:r w:rsidR="00DF2C42" w:rsidRPr="00DF2C42">
        <w:rPr>
          <w:rFonts w:ascii="Arial" w:hAnsi="Arial" w:cs="Arial"/>
        </w:rPr>
        <w:t>95/46</w:t>
      </w:r>
      <w:r w:rsidR="00DF2C42" w:rsidRPr="00DF2C42">
        <w:rPr>
          <w:rFonts w:ascii="Arial" w:hAnsi="Arial" w:cs="Arial"/>
          <w:spacing w:val="4"/>
        </w:rPr>
        <w:t xml:space="preserve"> </w:t>
      </w:r>
      <w:r w:rsidR="00DF2C42" w:rsidRPr="00DF2C42">
        <w:rPr>
          <w:rFonts w:ascii="Arial" w:hAnsi="Arial" w:cs="Arial"/>
        </w:rPr>
        <w:t>(Dz.</w:t>
      </w:r>
      <w:r w:rsidR="00DF2C42" w:rsidRPr="00DF2C42">
        <w:rPr>
          <w:rFonts w:ascii="Arial" w:hAnsi="Arial" w:cs="Arial"/>
          <w:spacing w:val="9"/>
        </w:rPr>
        <w:t xml:space="preserve"> </w:t>
      </w:r>
      <w:r w:rsidR="00DF2C42" w:rsidRPr="00DF2C42">
        <w:rPr>
          <w:rFonts w:ascii="Arial" w:hAnsi="Arial" w:cs="Arial"/>
        </w:rPr>
        <w:t>Urz.</w:t>
      </w:r>
      <w:r w:rsidR="00DF2C42" w:rsidRPr="00DF2C42">
        <w:rPr>
          <w:rFonts w:ascii="Arial" w:hAnsi="Arial" w:cs="Arial"/>
          <w:spacing w:val="9"/>
        </w:rPr>
        <w:t xml:space="preserve"> </w:t>
      </w:r>
      <w:r w:rsidR="00DF2C42" w:rsidRPr="00DF2C42">
        <w:rPr>
          <w:rFonts w:ascii="Arial" w:hAnsi="Arial" w:cs="Arial"/>
        </w:rPr>
        <w:t>UE.</w:t>
      </w:r>
      <w:r w:rsidR="00DF2C42" w:rsidRPr="00DF2C42">
        <w:rPr>
          <w:rFonts w:ascii="Arial" w:hAnsi="Arial" w:cs="Arial"/>
          <w:spacing w:val="10"/>
        </w:rPr>
        <w:t xml:space="preserve"> </w:t>
      </w:r>
      <w:r w:rsidR="00DF2C42" w:rsidRPr="00DF2C42">
        <w:rPr>
          <w:rFonts w:ascii="Arial" w:hAnsi="Arial" w:cs="Arial"/>
        </w:rPr>
        <w:t>L Nr</w:t>
      </w:r>
      <w:r w:rsidR="00DF2C42" w:rsidRPr="00DF2C42">
        <w:rPr>
          <w:rFonts w:ascii="Arial" w:hAnsi="Arial" w:cs="Arial"/>
          <w:spacing w:val="1"/>
        </w:rPr>
        <w:t xml:space="preserve"> </w:t>
      </w:r>
      <w:r w:rsidR="00DF2C42" w:rsidRPr="00DF2C42">
        <w:rPr>
          <w:rFonts w:ascii="Arial" w:hAnsi="Arial" w:cs="Arial"/>
        </w:rPr>
        <w:t>119, str. 1), (dalej</w:t>
      </w:r>
      <w:r w:rsidR="00DF2C42" w:rsidRPr="00DF2C42">
        <w:rPr>
          <w:rFonts w:ascii="Arial" w:hAnsi="Arial" w:cs="Arial"/>
          <w:spacing w:val="-2"/>
        </w:rPr>
        <w:t xml:space="preserve"> </w:t>
      </w:r>
      <w:r w:rsidR="00DF2C42" w:rsidRPr="00DF2C42">
        <w:rPr>
          <w:rFonts w:ascii="Arial" w:hAnsi="Arial" w:cs="Arial"/>
        </w:rPr>
        <w:t>„RODO”).</w:t>
      </w:r>
    </w:p>
    <w:p w:rsidR="00DF2C42" w:rsidRPr="00DF2C42" w:rsidRDefault="00DF2C42" w:rsidP="00DF2C42">
      <w:pPr>
        <w:pStyle w:val="Akapitzlist"/>
        <w:numPr>
          <w:ilvl w:val="0"/>
          <w:numId w:val="10"/>
        </w:numPr>
        <w:rPr>
          <w:rFonts w:ascii="Arial" w:hAnsi="Arial" w:cs="Arial"/>
        </w:rPr>
      </w:pPr>
      <w:r w:rsidRPr="00DF2C42">
        <w:rPr>
          <w:rFonts w:ascii="Arial" w:hAnsi="Arial" w:cs="Arial"/>
        </w:rPr>
        <w:t>Administrator</w:t>
      </w:r>
      <w:r w:rsidRPr="00DF2C42">
        <w:rPr>
          <w:rFonts w:ascii="Arial" w:hAnsi="Arial" w:cs="Arial"/>
          <w:spacing w:val="41"/>
        </w:rPr>
        <w:t xml:space="preserve"> </w:t>
      </w:r>
      <w:r w:rsidRPr="00DF2C42">
        <w:rPr>
          <w:rFonts w:ascii="Arial" w:hAnsi="Arial" w:cs="Arial"/>
        </w:rPr>
        <w:t>powierza</w:t>
      </w:r>
      <w:r w:rsidRPr="00DF2C42">
        <w:rPr>
          <w:rFonts w:ascii="Arial" w:hAnsi="Arial" w:cs="Arial"/>
          <w:spacing w:val="42"/>
        </w:rPr>
        <w:t xml:space="preserve"> </w:t>
      </w:r>
      <w:r w:rsidRPr="00DF2C42">
        <w:rPr>
          <w:rFonts w:ascii="Arial" w:hAnsi="Arial" w:cs="Arial"/>
        </w:rPr>
        <w:t>Przetwarzającemu</w:t>
      </w:r>
      <w:r w:rsidRPr="00DF2C42">
        <w:rPr>
          <w:rFonts w:ascii="Arial" w:hAnsi="Arial" w:cs="Arial"/>
          <w:spacing w:val="39"/>
        </w:rPr>
        <w:t xml:space="preserve"> </w:t>
      </w:r>
      <w:r w:rsidRPr="00DF2C42">
        <w:rPr>
          <w:rFonts w:ascii="Arial" w:hAnsi="Arial" w:cs="Arial"/>
        </w:rPr>
        <w:t>przetwarzanie</w:t>
      </w:r>
      <w:r w:rsidRPr="00DF2C42">
        <w:rPr>
          <w:rFonts w:ascii="Arial" w:hAnsi="Arial" w:cs="Arial"/>
          <w:spacing w:val="41"/>
        </w:rPr>
        <w:t xml:space="preserve"> </w:t>
      </w:r>
      <w:r w:rsidRPr="00DF2C42">
        <w:rPr>
          <w:rFonts w:ascii="Arial" w:hAnsi="Arial" w:cs="Arial"/>
        </w:rPr>
        <w:t>danych</w:t>
      </w:r>
      <w:r w:rsidRPr="00DF2C42">
        <w:rPr>
          <w:rFonts w:ascii="Arial" w:hAnsi="Arial" w:cs="Arial"/>
          <w:spacing w:val="34"/>
        </w:rPr>
        <w:t xml:space="preserve"> </w:t>
      </w:r>
      <w:r w:rsidRPr="00DF2C42">
        <w:rPr>
          <w:rFonts w:ascii="Arial" w:hAnsi="Arial" w:cs="Arial"/>
        </w:rPr>
        <w:t>osobowych</w:t>
      </w:r>
      <w:r w:rsidRPr="00DF2C42">
        <w:rPr>
          <w:rFonts w:ascii="Arial" w:hAnsi="Arial" w:cs="Arial"/>
          <w:spacing w:val="39"/>
        </w:rPr>
        <w:t xml:space="preserve"> </w:t>
      </w:r>
      <w:r w:rsidRPr="00DF2C42">
        <w:rPr>
          <w:rFonts w:ascii="Arial" w:hAnsi="Arial" w:cs="Arial"/>
        </w:rPr>
        <w:t>w</w:t>
      </w:r>
      <w:r w:rsidR="006C278E">
        <w:rPr>
          <w:rFonts w:ascii="Arial" w:hAnsi="Arial" w:cs="Arial"/>
        </w:rPr>
        <w:t> </w:t>
      </w:r>
      <w:r w:rsidRPr="00DF2C42">
        <w:rPr>
          <w:rFonts w:ascii="Arial" w:hAnsi="Arial" w:cs="Arial"/>
        </w:rPr>
        <w:t>zakresie</w:t>
      </w:r>
      <w:r w:rsidRPr="00DF2C42">
        <w:rPr>
          <w:rFonts w:ascii="Arial" w:hAnsi="Arial" w:cs="Arial"/>
          <w:spacing w:val="37"/>
        </w:rPr>
        <w:t xml:space="preserve"> </w:t>
      </w:r>
      <w:r w:rsidRPr="00DF2C42">
        <w:rPr>
          <w:rFonts w:ascii="Arial" w:hAnsi="Arial" w:cs="Arial"/>
        </w:rPr>
        <w:t>i</w:t>
      </w:r>
      <w:r w:rsidRPr="00DF2C42">
        <w:rPr>
          <w:rFonts w:ascii="Arial" w:hAnsi="Arial" w:cs="Arial"/>
          <w:spacing w:val="47"/>
        </w:rPr>
        <w:t xml:space="preserve"> </w:t>
      </w:r>
      <w:r w:rsidRPr="00DF2C42">
        <w:rPr>
          <w:rFonts w:ascii="Arial" w:hAnsi="Arial" w:cs="Arial"/>
        </w:rPr>
        <w:t>celu określonym</w:t>
      </w:r>
      <w:r w:rsidRPr="00DF2C42">
        <w:rPr>
          <w:rFonts w:ascii="Arial" w:hAnsi="Arial" w:cs="Arial"/>
          <w:spacing w:val="-2"/>
        </w:rPr>
        <w:t xml:space="preserve"> </w:t>
      </w:r>
      <w:r w:rsidRPr="00DF2C42">
        <w:rPr>
          <w:rFonts w:ascii="Arial" w:hAnsi="Arial" w:cs="Arial"/>
        </w:rPr>
        <w:t>w niniejszej</w:t>
      </w:r>
      <w:r w:rsidRPr="00DF2C42">
        <w:rPr>
          <w:rFonts w:ascii="Arial" w:hAnsi="Arial" w:cs="Arial"/>
          <w:spacing w:val="-2"/>
        </w:rPr>
        <w:t xml:space="preserve"> </w:t>
      </w:r>
      <w:r w:rsidRPr="00DF2C42">
        <w:rPr>
          <w:rFonts w:ascii="Arial" w:hAnsi="Arial" w:cs="Arial"/>
        </w:rPr>
        <w:t>Umowie.</w:t>
      </w:r>
    </w:p>
    <w:p w:rsidR="00DF2C42" w:rsidRDefault="00DF2C42" w:rsidP="00DF2C42">
      <w:pPr>
        <w:pStyle w:val="Akapitzlist"/>
        <w:numPr>
          <w:ilvl w:val="0"/>
          <w:numId w:val="10"/>
        </w:numPr>
        <w:rPr>
          <w:rFonts w:ascii="Arial" w:hAnsi="Arial" w:cs="Arial"/>
        </w:rPr>
      </w:pPr>
      <w:r w:rsidRPr="0069004C">
        <w:rPr>
          <w:rFonts w:ascii="Arial" w:hAnsi="Arial" w:cs="Arial"/>
        </w:rPr>
        <w:t>Przetwarzający</w:t>
      </w:r>
      <w:r w:rsidRPr="0069004C">
        <w:rPr>
          <w:rFonts w:ascii="Arial" w:hAnsi="Arial" w:cs="Arial"/>
          <w:spacing w:val="9"/>
        </w:rPr>
        <w:t xml:space="preserve"> </w:t>
      </w:r>
      <w:r w:rsidRPr="0069004C">
        <w:rPr>
          <w:rFonts w:ascii="Arial" w:hAnsi="Arial" w:cs="Arial"/>
        </w:rPr>
        <w:t>zobowiązuje</w:t>
      </w:r>
      <w:r w:rsidRPr="0069004C">
        <w:rPr>
          <w:rFonts w:ascii="Arial" w:hAnsi="Arial" w:cs="Arial"/>
          <w:spacing w:val="16"/>
        </w:rPr>
        <w:t xml:space="preserve"> </w:t>
      </w:r>
      <w:r w:rsidRPr="0069004C">
        <w:rPr>
          <w:rFonts w:ascii="Arial" w:hAnsi="Arial" w:cs="Arial"/>
        </w:rPr>
        <w:t>się</w:t>
      </w:r>
      <w:r w:rsidRPr="0069004C">
        <w:rPr>
          <w:rFonts w:ascii="Arial" w:hAnsi="Arial" w:cs="Arial"/>
          <w:spacing w:val="15"/>
        </w:rPr>
        <w:t xml:space="preserve"> </w:t>
      </w:r>
      <w:r w:rsidRPr="0069004C">
        <w:rPr>
          <w:rFonts w:ascii="Arial" w:hAnsi="Arial" w:cs="Arial"/>
        </w:rPr>
        <w:t>do</w:t>
      </w:r>
      <w:r w:rsidRPr="0069004C">
        <w:rPr>
          <w:rFonts w:ascii="Arial" w:hAnsi="Arial" w:cs="Arial"/>
          <w:spacing w:val="9"/>
        </w:rPr>
        <w:t xml:space="preserve"> </w:t>
      </w:r>
      <w:r w:rsidRPr="0069004C">
        <w:rPr>
          <w:rFonts w:ascii="Arial" w:hAnsi="Arial" w:cs="Arial"/>
        </w:rPr>
        <w:t>przetwarzania</w:t>
      </w:r>
      <w:r w:rsidRPr="0069004C">
        <w:rPr>
          <w:rFonts w:ascii="Arial" w:hAnsi="Arial" w:cs="Arial"/>
          <w:spacing w:val="12"/>
        </w:rPr>
        <w:t xml:space="preserve"> </w:t>
      </w:r>
      <w:r w:rsidRPr="0069004C">
        <w:rPr>
          <w:rFonts w:ascii="Arial" w:hAnsi="Arial" w:cs="Arial"/>
        </w:rPr>
        <w:t>powierzonych</w:t>
      </w:r>
      <w:r w:rsidRPr="0069004C">
        <w:rPr>
          <w:rFonts w:ascii="Arial" w:hAnsi="Arial" w:cs="Arial"/>
          <w:spacing w:val="14"/>
        </w:rPr>
        <w:t xml:space="preserve"> </w:t>
      </w:r>
      <w:r w:rsidRPr="0069004C">
        <w:rPr>
          <w:rFonts w:ascii="Arial" w:hAnsi="Arial" w:cs="Arial"/>
        </w:rPr>
        <w:t>mu</w:t>
      </w:r>
      <w:r w:rsidRPr="0069004C">
        <w:rPr>
          <w:rFonts w:ascii="Arial" w:hAnsi="Arial" w:cs="Arial"/>
          <w:spacing w:val="14"/>
        </w:rPr>
        <w:t xml:space="preserve"> </w:t>
      </w:r>
      <w:r w:rsidRPr="0069004C">
        <w:rPr>
          <w:rFonts w:ascii="Arial" w:hAnsi="Arial" w:cs="Arial"/>
        </w:rPr>
        <w:t>danych</w:t>
      </w:r>
      <w:r w:rsidRPr="0069004C">
        <w:rPr>
          <w:rFonts w:ascii="Arial" w:hAnsi="Arial" w:cs="Arial"/>
          <w:spacing w:val="14"/>
        </w:rPr>
        <w:t xml:space="preserve"> </w:t>
      </w:r>
      <w:r w:rsidRPr="0069004C">
        <w:rPr>
          <w:rFonts w:ascii="Arial" w:hAnsi="Arial" w:cs="Arial"/>
        </w:rPr>
        <w:t>zgodnie</w:t>
      </w:r>
      <w:r w:rsidRPr="0069004C">
        <w:rPr>
          <w:rFonts w:ascii="Arial" w:hAnsi="Arial" w:cs="Arial"/>
          <w:spacing w:val="16"/>
        </w:rPr>
        <w:t xml:space="preserve"> </w:t>
      </w:r>
      <w:r w:rsidRPr="0069004C">
        <w:rPr>
          <w:rFonts w:ascii="Arial" w:hAnsi="Arial" w:cs="Arial"/>
        </w:rPr>
        <w:t>z</w:t>
      </w:r>
      <w:r w:rsidRPr="0069004C">
        <w:rPr>
          <w:rFonts w:ascii="Arial" w:hAnsi="Arial" w:cs="Arial"/>
          <w:spacing w:val="12"/>
        </w:rPr>
        <w:t xml:space="preserve"> </w:t>
      </w:r>
      <w:r w:rsidRPr="0069004C">
        <w:rPr>
          <w:rFonts w:ascii="Arial" w:hAnsi="Arial" w:cs="Arial"/>
        </w:rPr>
        <w:t>niniejszą umową,</w:t>
      </w:r>
      <w:r w:rsidRPr="0069004C">
        <w:rPr>
          <w:rFonts w:ascii="Arial" w:hAnsi="Arial" w:cs="Arial"/>
          <w:spacing w:val="5"/>
        </w:rPr>
        <w:t xml:space="preserve"> </w:t>
      </w:r>
      <w:r w:rsidRPr="0069004C">
        <w:rPr>
          <w:rFonts w:ascii="Arial" w:hAnsi="Arial" w:cs="Arial"/>
        </w:rPr>
        <w:t>RODO</w:t>
      </w:r>
      <w:r w:rsidR="00D30ADA">
        <w:rPr>
          <w:rFonts w:ascii="Arial" w:hAnsi="Arial" w:cs="Arial"/>
        </w:rPr>
        <w:t xml:space="preserve"> i </w:t>
      </w:r>
      <w:r w:rsidRPr="0069004C">
        <w:rPr>
          <w:rFonts w:ascii="Arial" w:hAnsi="Arial" w:cs="Arial"/>
        </w:rPr>
        <w:t>innymi</w:t>
      </w:r>
      <w:r w:rsidRPr="0069004C">
        <w:rPr>
          <w:rFonts w:ascii="Arial" w:hAnsi="Arial" w:cs="Arial"/>
          <w:spacing w:val="4"/>
        </w:rPr>
        <w:t xml:space="preserve"> </w:t>
      </w:r>
      <w:r w:rsidRPr="0069004C">
        <w:rPr>
          <w:rFonts w:ascii="Arial" w:hAnsi="Arial" w:cs="Arial"/>
        </w:rPr>
        <w:t>powszechnie</w:t>
      </w:r>
      <w:r w:rsidRPr="0069004C">
        <w:rPr>
          <w:rFonts w:ascii="Arial" w:hAnsi="Arial" w:cs="Arial"/>
          <w:spacing w:val="8"/>
        </w:rPr>
        <w:t xml:space="preserve"> </w:t>
      </w:r>
      <w:r w:rsidRPr="0069004C">
        <w:rPr>
          <w:rFonts w:ascii="Arial" w:hAnsi="Arial" w:cs="Arial"/>
        </w:rPr>
        <w:t>obowiązującymi</w:t>
      </w:r>
      <w:r w:rsidRPr="0069004C">
        <w:rPr>
          <w:rFonts w:ascii="Arial" w:hAnsi="Arial" w:cs="Arial"/>
          <w:spacing w:val="4"/>
        </w:rPr>
        <w:t xml:space="preserve"> </w:t>
      </w:r>
      <w:r w:rsidRPr="0069004C">
        <w:rPr>
          <w:rFonts w:ascii="Arial" w:hAnsi="Arial" w:cs="Arial"/>
        </w:rPr>
        <w:t>przepisami</w:t>
      </w:r>
      <w:r w:rsidRPr="0069004C">
        <w:rPr>
          <w:rFonts w:ascii="Arial" w:hAnsi="Arial" w:cs="Arial"/>
          <w:spacing w:val="4"/>
        </w:rPr>
        <w:t xml:space="preserve"> </w:t>
      </w:r>
      <w:r w:rsidRPr="0069004C">
        <w:rPr>
          <w:rFonts w:ascii="Arial" w:hAnsi="Arial" w:cs="Arial"/>
        </w:rPr>
        <w:t>prawa.</w:t>
      </w:r>
    </w:p>
    <w:p w:rsidR="00DF2C42" w:rsidRPr="00DF2C42" w:rsidRDefault="00DF2C42" w:rsidP="00DF2C42">
      <w:pPr>
        <w:pStyle w:val="Akapitzlist"/>
        <w:numPr>
          <w:ilvl w:val="0"/>
          <w:numId w:val="10"/>
        </w:numPr>
        <w:rPr>
          <w:rFonts w:ascii="Arial" w:hAnsi="Arial" w:cs="Arial"/>
        </w:rPr>
      </w:pPr>
      <w:r w:rsidRPr="00DF2C42">
        <w:rPr>
          <w:rFonts w:ascii="Arial" w:hAnsi="Arial" w:cs="Arial"/>
        </w:rPr>
        <w:t>Powierzenie</w:t>
      </w:r>
      <w:r w:rsidRPr="00DF2C42">
        <w:rPr>
          <w:rFonts w:ascii="Arial" w:hAnsi="Arial" w:cs="Arial"/>
          <w:spacing w:val="2"/>
        </w:rPr>
        <w:t xml:space="preserve"> </w:t>
      </w:r>
      <w:r w:rsidRPr="00DF2C42">
        <w:rPr>
          <w:rFonts w:ascii="Arial" w:hAnsi="Arial" w:cs="Arial"/>
        </w:rPr>
        <w:t>przetwarzania</w:t>
      </w:r>
      <w:r w:rsidRPr="00DF2C42">
        <w:rPr>
          <w:rFonts w:ascii="Arial" w:hAnsi="Arial" w:cs="Arial"/>
          <w:spacing w:val="2"/>
        </w:rPr>
        <w:t xml:space="preserve"> </w:t>
      </w:r>
      <w:r w:rsidRPr="00DF2C42">
        <w:rPr>
          <w:rFonts w:ascii="Arial" w:hAnsi="Arial" w:cs="Arial"/>
        </w:rPr>
        <w:t>danych osobowych następuje</w:t>
      </w:r>
      <w:r w:rsidRPr="00DF2C42">
        <w:rPr>
          <w:rFonts w:ascii="Arial" w:hAnsi="Arial" w:cs="Arial"/>
          <w:spacing w:val="2"/>
        </w:rPr>
        <w:t xml:space="preserve"> </w:t>
      </w:r>
      <w:r w:rsidRPr="00DF2C42">
        <w:rPr>
          <w:rFonts w:ascii="Arial" w:hAnsi="Arial" w:cs="Arial"/>
        </w:rPr>
        <w:t>w ramach wynagrodzenia</w:t>
      </w:r>
      <w:r w:rsidRPr="00DF2C42">
        <w:rPr>
          <w:rFonts w:ascii="Arial" w:hAnsi="Arial" w:cs="Arial"/>
          <w:spacing w:val="2"/>
        </w:rPr>
        <w:t xml:space="preserve"> </w:t>
      </w:r>
      <w:r w:rsidRPr="00DF2C42">
        <w:rPr>
          <w:rFonts w:ascii="Arial" w:hAnsi="Arial" w:cs="Arial"/>
        </w:rPr>
        <w:t>określonego</w:t>
      </w:r>
      <w:r w:rsidRPr="00DF2C42">
        <w:rPr>
          <w:rFonts w:ascii="Arial" w:hAnsi="Arial" w:cs="Arial"/>
          <w:spacing w:val="2"/>
        </w:rPr>
        <w:t xml:space="preserve"> </w:t>
      </w:r>
      <w:r w:rsidRPr="00DF2C42">
        <w:rPr>
          <w:rFonts w:ascii="Arial" w:hAnsi="Arial" w:cs="Arial"/>
        </w:rPr>
        <w:t>w Umowie</w:t>
      </w:r>
      <w:r w:rsidRPr="00DF2C42">
        <w:rPr>
          <w:rFonts w:ascii="Arial" w:hAnsi="Arial" w:cs="Arial"/>
          <w:spacing w:val="2"/>
        </w:rPr>
        <w:t xml:space="preserve"> </w:t>
      </w:r>
      <w:r w:rsidRPr="00DF2C42">
        <w:rPr>
          <w:rFonts w:ascii="Arial" w:hAnsi="Arial" w:cs="Arial"/>
        </w:rPr>
        <w:t>Głównej.</w:t>
      </w:r>
    </w:p>
    <w:p w:rsidR="00C05EB7" w:rsidRPr="0069004C" w:rsidRDefault="00C05EB7" w:rsidP="0069004C">
      <w:pPr>
        <w:rPr>
          <w:rFonts w:ascii="Arial" w:hAnsi="Arial" w:cs="Arial"/>
        </w:rPr>
      </w:pPr>
    </w:p>
    <w:p w:rsidR="00C05EB7" w:rsidRPr="0069004C" w:rsidRDefault="00C05EB7" w:rsidP="00DF2C42">
      <w:pPr>
        <w:jc w:val="center"/>
        <w:rPr>
          <w:rFonts w:ascii="Arial" w:hAnsi="Arial" w:cs="Arial"/>
          <w:b/>
          <w:bCs/>
        </w:rPr>
      </w:pPr>
      <w:r w:rsidRPr="0069004C">
        <w:rPr>
          <w:rFonts w:ascii="Arial" w:hAnsi="Arial" w:cs="Arial"/>
          <w:b/>
          <w:bCs/>
        </w:rPr>
        <w:t>§ 2</w:t>
      </w:r>
    </w:p>
    <w:p w:rsidR="00C05EB7" w:rsidRPr="0069004C" w:rsidRDefault="00C05EB7" w:rsidP="00DF2C42">
      <w:pPr>
        <w:jc w:val="center"/>
        <w:rPr>
          <w:rFonts w:ascii="Arial" w:hAnsi="Arial" w:cs="Arial"/>
          <w:b/>
          <w:bCs/>
        </w:rPr>
      </w:pPr>
      <w:r w:rsidRPr="0069004C">
        <w:rPr>
          <w:rFonts w:ascii="Arial" w:hAnsi="Arial" w:cs="Arial"/>
          <w:b/>
          <w:bCs/>
        </w:rPr>
        <w:t>Zakres i</w:t>
      </w:r>
      <w:r w:rsidRPr="0069004C">
        <w:rPr>
          <w:rFonts w:ascii="Arial" w:hAnsi="Arial" w:cs="Arial"/>
          <w:b/>
          <w:bCs/>
          <w:spacing w:val="-2"/>
        </w:rPr>
        <w:t xml:space="preserve"> </w:t>
      </w:r>
      <w:r w:rsidRPr="0069004C">
        <w:rPr>
          <w:rFonts w:ascii="Arial" w:hAnsi="Arial" w:cs="Arial"/>
          <w:b/>
          <w:bCs/>
        </w:rPr>
        <w:t>cel</w:t>
      </w:r>
      <w:r w:rsidRPr="0069004C">
        <w:rPr>
          <w:rFonts w:ascii="Arial" w:hAnsi="Arial" w:cs="Arial"/>
          <w:b/>
          <w:bCs/>
          <w:spacing w:val="-2"/>
        </w:rPr>
        <w:t xml:space="preserve"> </w:t>
      </w:r>
      <w:r w:rsidRPr="0069004C">
        <w:rPr>
          <w:rFonts w:ascii="Arial" w:hAnsi="Arial" w:cs="Arial"/>
          <w:b/>
          <w:bCs/>
        </w:rPr>
        <w:t>przetwarzania</w:t>
      </w:r>
      <w:r w:rsidRPr="0069004C">
        <w:rPr>
          <w:rFonts w:ascii="Arial" w:hAnsi="Arial" w:cs="Arial"/>
          <w:b/>
          <w:bCs/>
          <w:spacing w:val="-6"/>
        </w:rPr>
        <w:t xml:space="preserve"> </w:t>
      </w:r>
      <w:r w:rsidRPr="0069004C">
        <w:rPr>
          <w:rFonts w:ascii="Arial" w:hAnsi="Arial" w:cs="Arial"/>
          <w:b/>
          <w:bCs/>
        </w:rPr>
        <w:t>danych</w:t>
      </w:r>
    </w:p>
    <w:p w:rsidR="00C05EB7" w:rsidRPr="0069004C" w:rsidRDefault="00C05EB7" w:rsidP="0069004C">
      <w:pPr>
        <w:rPr>
          <w:rFonts w:ascii="Arial" w:hAnsi="Arial" w:cs="Arial"/>
          <w:b/>
          <w:bCs/>
        </w:rPr>
      </w:pPr>
    </w:p>
    <w:p w:rsidR="00C05EB7" w:rsidRDefault="00C05EB7" w:rsidP="00DF2C42">
      <w:pPr>
        <w:pStyle w:val="Akapitzlist"/>
        <w:numPr>
          <w:ilvl w:val="0"/>
          <w:numId w:val="11"/>
        </w:numPr>
        <w:rPr>
          <w:rFonts w:ascii="Arial" w:hAnsi="Arial" w:cs="Arial"/>
        </w:rPr>
      </w:pPr>
      <w:r w:rsidRPr="00DF2C42">
        <w:rPr>
          <w:rFonts w:ascii="Arial" w:hAnsi="Arial" w:cs="Arial"/>
        </w:rPr>
        <w:t>Przetwarzający</w:t>
      </w:r>
      <w:r w:rsidRPr="00DF2C42">
        <w:rPr>
          <w:rFonts w:ascii="Arial" w:hAnsi="Arial" w:cs="Arial"/>
          <w:spacing w:val="14"/>
        </w:rPr>
        <w:t xml:space="preserve"> </w:t>
      </w:r>
      <w:r w:rsidRPr="00DF2C42">
        <w:rPr>
          <w:rFonts w:ascii="Arial" w:hAnsi="Arial" w:cs="Arial"/>
        </w:rPr>
        <w:t>będzie</w:t>
      </w:r>
      <w:r w:rsidRPr="00DF2C42">
        <w:rPr>
          <w:rFonts w:ascii="Arial" w:hAnsi="Arial" w:cs="Arial"/>
          <w:spacing w:val="16"/>
        </w:rPr>
        <w:t xml:space="preserve"> </w:t>
      </w:r>
      <w:r w:rsidRPr="00DF2C42">
        <w:rPr>
          <w:rFonts w:ascii="Arial" w:hAnsi="Arial" w:cs="Arial"/>
        </w:rPr>
        <w:t>przetwarzał</w:t>
      </w:r>
      <w:r w:rsidRPr="00DF2C42">
        <w:rPr>
          <w:rFonts w:ascii="Arial" w:hAnsi="Arial" w:cs="Arial"/>
          <w:spacing w:val="13"/>
        </w:rPr>
        <w:t xml:space="preserve"> </w:t>
      </w:r>
      <w:r w:rsidRPr="00DF2C42">
        <w:rPr>
          <w:rFonts w:ascii="Arial" w:hAnsi="Arial" w:cs="Arial"/>
        </w:rPr>
        <w:t>dane</w:t>
      </w:r>
      <w:r w:rsidRPr="00DF2C42">
        <w:rPr>
          <w:rFonts w:ascii="Arial" w:hAnsi="Arial" w:cs="Arial"/>
          <w:spacing w:val="15"/>
        </w:rPr>
        <w:t xml:space="preserve"> </w:t>
      </w:r>
      <w:r w:rsidRPr="00DF2C42">
        <w:rPr>
          <w:rFonts w:ascii="Arial" w:hAnsi="Arial" w:cs="Arial"/>
        </w:rPr>
        <w:t>osobowe</w:t>
      </w:r>
      <w:r w:rsidRPr="00DF2C42">
        <w:rPr>
          <w:rFonts w:ascii="Arial" w:hAnsi="Arial" w:cs="Arial"/>
          <w:spacing w:val="17"/>
        </w:rPr>
        <w:t xml:space="preserve"> </w:t>
      </w:r>
      <w:r w:rsidRPr="00DF2C42">
        <w:rPr>
          <w:rFonts w:ascii="Arial" w:hAnsi="Arial" w:cs="Arial"/>
        </w:rPr>
        <w:t>udostępnione</w:t>
      </w:r>
      <w:r w:rsidRPr="00DF2C42">
        <w:rPr>
          <w:rFonts w:ascii="Arial" w:hAnsi="Arial" w:cs="Arial"/>
          <w:spacing w:val="16"/>
        </w:rPr>
        <w:t xml:space="preserve"> </w:t>
      </w:r>
      <w:r w:rsidRPr="00DF2C42">
        <w:rPr>
          <w:rFonts w:ascii="Arial" w:hAnsi="Arial" w:cs="Arial"/>
        </w:rPr>
        <w:t>mu</w:t>
      </w:r>
      <w:r w:rsidRPr="00DF2C42">
        <w:rPr>
          <w:rFonts w:ascii="Arial" w:hAnsi="Arial" w:cs="Arial"/>
          <w:spacing w:val="14"/>
        </w:rPr>
        <w:t xml:space="preserve"> </w:t>
      </w:r>
      <w:r w:rsidRPr="00DF2C42">
        <w:rPr>
          <w:rFonts w:ascii="Arial" w:hAnsi="Arial" w:cs="Arial"/>
        </w:rPr>
        <w:t>przez</w:t>
      </w:r>
      <w:r w:rsidRPr="00DF2C42">
        <w:rPr>
          <w:rFonts w:ascii="Arial" w:hAnsi="Arial" w:cs="Arial"/>
          <w:spacing w:val="4"/>
        </w:rPr>
        <w:t xml:space="preserve"> </w:t>
      </w:r>
      <w:r w:rsidRPr="00DF2C42">
        <w:rPr>
          <w:rFonts w:ascii="Arial" w:hAnsi="Arial" w:cs="Arial"/>
        </w:rPr>
        <w:t>Administratora</w:t>
      </w:r>
      <w:r w:rsidRPr="00DF2C42">
        <w:rPr>
          <w:rFonts w:ascii="Arial" w:hAnsi="Arial" w:cs="Arial"/>
          <w:spacing w:val="16"/>
        </w:rPr>
        <w:t xml:space="preserve"> </w:t>
      </w:r>
      <w:r w:rsidRPr="00DF2C42">
        <w:rPr>
          <w:rFonts w:ascii="Arial" w:hAnsi="Arial" w:cs="Arial"/>
        </w:rPr>
        <w:t>wyłącznie w zakresie</w:t>
      </w:r>
      <w:r w:rsidRPr="00DF2C42">
        <w:rPr>
          <w:rFonts w:ascii="Arial" w:hAnsi="Arial" w:cs="Arial"/>
          <w:spacing w:val="2"/>
        </w:rPr>
        <w:t xml:space="preserve"> </w:t>
      </w:r>
      <w:r w:rsidRPr="00DF2C42">
        <w:rPr>
          <w:rFonts w:ascii="Arial" w:hAnsi="Arial" w:cs="Arial"/>
        </w:rPr>
        <w:t>i</w:t>
      </w:r>
      <w:r w:rsidRPr="00DF2C42">
        <w:rPr>
          <w:rFonts w:ascii="Arial" w:hAnsi="Arial" w:cs="Arial"/>
          <w:spacing w:val="-2"/>
        </w:rPr>
        <w:t xml:space="preserve"> </w:t>
      </w:r>
      <w:r w:rsidRPr="00DF2C42">
        <w:rPr>
          <w:rFonts w:ascii="Arial" w:hAnsi="Arial" w:cs="Arial"/>
        </w:rPr>
        <w:t>w</w:t>
      </w:r>
      <w:r w:rsidRPr="00DF2C42">
        <w:rPr>
          <w:rFonts w:ascii="Arial" w:hAnsi="Arial" w:cs="Arial"/>
          <w:spacing w:val="-5"/>
        </w:rPr>
        <w:t xml:space="preserve"> </w:t>
      </w:r>
      <w:r w:rsidRPr="00DF2C42">
        <w:rPr>
          <w:rFonts w:ascii="Arial" w:hAnsi="Arial" w:cs="Arial"/>
        </w:rPr>
        <w:t>celu realizacji</w:t>
      </w:r>
      <w:r w:rsidRPr="00DF2C42">
        <w:rPr>
          <w:rFonts w:ascii="Arial" w:hAnsi="Arial" w:cs="Arial"/>
          <w:spacing w:val="-2"/>
        </w:rPr>
        <w:t xml:space="preserve"> </w:t>
      </w:r>
      <w:r w:rsidRPr="00DF2C42">
        <w:rPr>
          <w:rFonts w:ascii="Arial" w:hAnsi="Arial" w:cs="Arial"/>
        </w:rPr>
        <w:t>Umowy Głównej</w:t>
      </w:r>
      <w:r w:rsidR="0075748E">
        <w:rPr>
          <w:rFonts w:ascii="Arial" w:hAnsi="Arial" w:cs="Arial"/>
        </w:rPr>
        <w:t xml:space="preserve"> w szczególności w celu zapewnienia bezpieczeństwa osób i mienia</w:t>
      </w:r>
      <w:r w:rsidR="00241518">
        <w:rPr>
          <w:rFonts w:ascii="Arial" w:hAnsi="Arial" w:cs="Arial"/>
        </w:rPr>
        <w:t>.</w:t>
      </w:r>
    </w:p>
    <w:p w:rsidR="006C278E" w:rsidRPr="006C278E" w:rsidRDefault="00DF2C42" w:rsidP="006C278E">
      <w:pPr>
        <w:pStyle w:val="Akapitzlist"/>
        <w:numPr>
          <w:ilvl w:val="0"/>
          <w:numId w:val="11"/>
        </w:numPr>
        <w:spacing w:after="200" w:line="276" w:lineRule="auto"/>
        <w:ind w:right="-286"/>
        <w:contextualSpacing/>
        <w:rPr>
          <w:rFonts w:ascii="Verdana" w:hAnsi="Verdana"/>
          <w:sz w:val="20"/>
          <w:szCs w:val="20"/>
        </w:rPr>
      </w:pPr>
      <w:r w:rsidRPr="006C278E">
        <w:rPr>
          <w:rFonts w:ascii="Arial" w:hAnsi="Arial" w:cs="Arial"/>
        </w:rPr>
        <w:lastRenderedPageBreak/>
        <w:t>Przedmiotem</w:t>
      </w:r>
      <w:r w:rsidRPr="006C278E">
        <w:rPr>
          <w:rFonts w:ascii="Arial" w:hAnsi="Arial" w:cs="Arial"/>
          <w:spacing w:val="-2"/>
        </w:rPr>
        <w:t xml:space="preserve"> </w:t>
      </w:r>
      <w:r w:rsidRPr="006C278E">
        <w:rPr>
          <w:rFonts w:ascii="Arial" w:hAnsi="Arial" w:cs="Arial"/>
        </w:rPr>
        <w:t>przetwarzania</w:t>
      </w:r>
      <w:r w:rsidRPr="006C278E">
        <w:rPr>
          <w:rFonts w:ascii="Arial" w:hAnsi="Arial" w:cs="Arial"/>
          <w:spacing w:val="2"/>
        </w:rPr>
        <w:t xml:space="preserve"> </w:t>
      </w:r>
      <w:r w:rsidRPr="006C278E">
        <w:rPr>
          <w:rFonts w:ascii="Arial" w:hAnsi="Arial" w:cs="Arial"/>
        </w:rPr>
        <w:t>są</w:t>
      </w:r>
      <w:r w:rsidRPr="006C278E">
        <w:rPr>
          <w:rFonts w:ascii="Arial" w:hAnsi="Arial" w:cs="Arial"/>
          <w:spacing w:val="1"/>
        </w:rPr>
        <w:t xml:space="preserve"> </w:t>
      </w:r>
      <w:r w:rsidRPr="006C278E">
        <w:rPr>
          <w:rFonts w:ascii="Arial" w:hAnsi="Arial" w:cs="Arial"/>
        </w:rPr>
        <w:t>dane</w:t>
      </w:r>
      <w:r w:rsidRPr="006C278E">
        <w:rPr>
          <w:rFonts w:ascii="Arial" w:hAnsi="Arial" w:cs="Arial"/>
          <w:spacing w:val="1"/>
        </w:rPr>
        <w:t xml:space="preserve"> </w:t>
      </w:r>
      <w:r w:rsidRPr="006C278E">
        <w:rPr>
          <w:rFonts w:ascii="Arial" w:hAnsi="Arial" w:cs="Arial"/>
        </w:rPr>
        <w:t>osobowe</w:t>
      </w:r>
      <w:r w:rsidRPr="006C278E">
        <w:rPr>
          <w:rFonts w:ascii="Arial" w:hAnsi="Arial" w:cs="Arial"/>
          <w:spacing w:val="2"/>
        </w:rPr>
        <w:t xml:space="preserve"> </w:t>
      </w:r>
      <w:r w:rsidRPr="006C278E">
        <w:rPr>
          <w:rFonts w:ascii="Arial" w:hAnsi="Arial" w:cs="Arial"/>
        </w:rPr>
        <w:t>dotyczące</w:t>
      </w:r>
      <w:r w:rsidRPr="006C278E">
        <w:rPr>
          <w:rFonts w:ascii="Arial" w:hAnsi="Arial" w:cs="Arial"/>
          <w:spacing w:val="-3"/>
        </w:rPr>
        <w:t xml:space="preserve"> </w:t>
      </w:r>
      <w:r w:rsidRPr="006C278E">
        <w:rPr>
          <w:rFonts w:ascii="Arial" w:hAnsi="Arial" w:cs="Arial"/>
        </w:rPr>
        <w:t xml:space="preserve">następujących </w:t>
      </w:r>
      <w:r w:rsidR="006C278E">
        <w:rPr>
          <w:rFonts w:ascii="Arial" w:hAnsi="Arial" w:cs="Arial"/>
        </w:rPr>
        <w:t>zbiorów danych:</w:t>
      </w:r>
    </w:p>
    <w:p w:rsidR="006C278E" w:rsidRPr="006C278E" w:rsidRDefault="002567A2" w:rsidP="006C278E">
      <w:pPr>
        <w:pStyle w:val="Akapitzlist"/>
        <w:numPr>
          <w:ilvl w:val="0"/>
          <w:numId w:val="27"/>
        </w:numPr>
        <w:spacing w:after="200" w:line="276" w:lineRule="auto"/>
        <w:ind w:right="-286"/>
        <w:contextualSpacing/>
        <w:rPr>
          <w:rFonts w:ascii="Arial" w:hAnsi="Arial" w:cs="Arial"/>
        </w:rPr>
      </w:pPr>
      <w:r>
        <w:rPr>
          <w:rFonts w:ascii="Arial" w:hAnsi="Arial" w:cs="Arial"/>
        </w:rPr>
        <w:t>w</w:t>
      </w:r>
      <w:r w:rsidR="006C278E" w:rsidRPr="006C278E">
        <w:rPr>
          <w:rFonts w:ascii="Arial" w:hAnsi="Arial" w:cs="Arial"/>
        </w:rPr>
        <w:t>ykaz właścicieli nieruchomości przeznaczonych do nabycia lub czasowego zajęcia w związku  z budową  dróg  krajowych,</w:t>
      </w:r>
    </w:p>
    <w:p w:rsidR="006C278E" w:rsidRPr="006C278E" w:rsidRDefault="002567A2" w:rsidP="006C278E">
      <w:pPr>
        <w:pStyle w:val="Akapitzlist"/>
        <w:numPr>
          <w:ilvl w:val="0"/>
          <w:numId w:val="27"/>
        </w:numPr>
        <w:autoSpaceDE/>
        <w:autoSpaceDN/>
        <w:adjustRightInd/>
        <w:spacing w:line="276" w:lineRule="auto"/>
        <w:ind w:right="-286"/>
        <w:contextualSpacing/>
        <w:rPr>
          <w:rFonts w:ascii="Arial" w:hAnsi="Arial" w:cs="Arial"/>
        </w:rPr>
      </w:pPr>
      <w:r>
        <w:rPr>
          <w:rFonts w:ascii="Arial" w:hAnsi="Arial" w:cs="Arial"/>
        </w:rPr>
        <w:t>k</w:t>
      </w:r>
      <w:r w:rsidR="006C278E" w:rsidRPr="006C278E">
        <w:rPr>
          <w:rFonts w:ascii="Arial" w:hAnsi="Arial" w:cs="Arial"/>
        </w:rPr>
        <w:t>orespondencji,</w:t>
      </w:r>
    </w:p>
    <w:p w:rsidR="006C278E" w:rsidRPr="006C278E" w:rsidRDefault="002567A2" w:rsidP="006C278E">
      <w:pPr>
        <w:pStyle w:val="Akapitzlist"/>
        <w:numPr>
          <w:ilvl w:val="0"/>
          <w:numId w:val="27"/>
        </w:numPr>
        <w:autoSpaceDE/>
        <w:autoSpaceDN/>
        <w:adjustRightInd/>
        <w:spacing w:line="276" w:lineRule="auto"/>
        <w:ind w:right="-286"/>
        <w:contextualSpacing/>
        <w:rPr>
          <w:rFonts w:ascii="Arial" w:hAnsi="Arial" w:cs="Arial"/>
        </w:rPr>
      </w:pPr>
      <w:r>
        <w:rPr>
          <w:rFonts w:ascii="Arial" w:hAnsi="Arial" w:cs="Arial"/>
        </w:rPr>
        <w:t>d</w:t>
      </w:r>
      <w:r w:rsidR="006C278E" w:rsidRPr="006C278E">
        <w:rPr>
          <w:rFonts w:ascii="Arial" w:hAnsi="Arial" w:cs="Arial"/>
        </w:rPr>
        <w:t>ecyzje administracyjne,</w:t>
      </w:r>
    </w:p>
    <w:p w:rsidR="006C278E" w:rsidRPr="006C278E" w:rsidRDefault="002567A2" w:rsidP="006C278E">
      <w:pPr>
        <w:pStyle w:val="Akapitzlist"/>
        <w:numPr>
          <w:ilvl w:val="0"/>
          <w:numId w:val="27"/>
        </w:numPr>
        <w:autoSpaceDE/>
        <w:autoSpaceDN/>
        <w:adjustRightInd/>
        <w:spacing w:line="276" w:lineRule="auto"/>
        <w:ind w:right="-286"/>
        <w:contextualSpacing/>
        <w:rPr>
          <w:rFonts w:ascii="Arial" w:hAnsi="Arial" w:cs="Arial"/>
        </w:rPr>
      </w:pPr>
      <w:r>
        <w:rPr>
          <w:rFonts w:ascii="Arial" w:hAnsi="Arial" w:cs="Arial"/>
        </w:rPr>
        <w:t>d</w:t>
      </w:r>
      <w:r w:rsidR="006C278E" w:rsidRPr="006C278E">
        <w:rPr>
          <w:rFonts w:ascii="Arial" w:hAnsi="Arial" w:cs="Arial"/>
        </w:rPr>
        <w:t xml:space="preserve">anych  osobowych ujętych w  </w:t>
      </w:r>
      <w:r w:rsidRPr="006C278E">
        <w:rPr>
          <w:rFonts w:ascii="Arial" w:hAnsi="Arial" w:cs="Arial"/>
        </w:rPr>
        <w:t>dokumentacji</w:t>
      </w:r>
      <w:r w:rsidR="006C278E" w:rsidRPr="006C278E">
        <w:rPr>
          <w:rFonts w:ascii="Arial" w:hAnsi="Arial" w:cs="Arial"/>
        </w:rPr>
        <w:t xml:space="preserve">  przetargowej,</w:t>
      </w:r>
    </w:p>
    <w:p w:rsidR="006C278E" w:rsidRPr="006C278E" w:rsidRDefault="002567A2" w:rsidP="006C278E">
      <w:pPr>
        <w:pStyle w:val="Akapitzlist"/>
        <w:numPr>
          <w:ilvl w:val="0"/>
          <w:numId w:val="27"/>
        </w:numPr>
        <w:autoSpaceDE/>
        <w:autoSpaceDN/>
        <w:adjustRightInd/>
        <w:spacing w:line="276" w:lineRule="auto"/>
        <w:ind w:right="-286"/>
        <w:contextualSpacing/>
        <w:rPr>
          <w:rFonts w:ascii="Arial" w:hAnsi="Arial" w:cs="Arial"/>
        </w:rPr>
      </w:pPr>
      <w:r>
        <w:rPr>
          <w:rFonts w:ascii="Arial" w:hAnsi="Arial" w:cs="Arial"/>
        </w:rPr>
        <w:t>p</w:t>
      </w:r>
      <w:r w:rsidR="006C278E" w:rsidRPr="006C278E">
        <w:rPr>
          <w:rFonts w:ascii="Arial" w:hAnsi="Arial" w:cs="Arial"/>
        </w:rPr>
        <w:t>rzedsiębiorcy ubiegający się o spłatę niektórych niezaspokojonych należności, wynikających  z  realizacji  udzielonych  zamówień  publicznych,</w:t>
      </w:r>
    </w:p>
    <w:p w:rsidR="006C278E" w:rsidRPr="006C278E" w:rsidRDefault="002567A2" w:rsidP="006C278E">
      <w:pPr>
        <w:pStyle w:val="Akapitzlist"/>
        <w:numPr>
          <w:ilvl w:val="0"/>
          <w:numId w:val="27"/>
        </w:numPr>
        <w:autoSpaceDE/>
        <w:autoSpaceDN/>
        <w:adjustRightInd/>
        <w:spacing w:line="276" w:lineRule="auto"/>
        <w:ind w:right="-286"/>
        <w:contextualSpacing/>
        <w:rPr>
          <w:rFonts w:ascii="Arial" w:hAnsi="Arial" w:cs="Arial"/>
        </w:rPr>
      </w:pPr>
      <w:r>
        <w:rPr>
          <w:rFonts w:ascii="Arial" w:hAnsi="Arial" w:cs="Arial"/>
        </w:rPr>
        <w:t>d</w:t>
      </w:r>
      <w:r w:rsidR="006C278E" w:rsidRPr="006C278E">
        <w:rPr>
          <w:rFonts w:ascii="Arial" w:hAnsi="Arial" w:cs="Arial"/>
        </w:rPr>
        <w:t>anych osób fizycznych współpracujących z Gminą Miasto Świnoujście w</w:t>
      </w:r>
      <w:r>
        <w:rPr>
          <w:rFonts w:ascii="Arial" w:hAnsi="Arial" w:cs="Arial"/>
        </w:rPr>
        <w:t> </w:t>
      </w:r>
      <w:r w:rsidR="006C278E" w:rsidRPr="006C278E">
        <w:rPr>
          <w:rFonts w:ascii="Arial" w:hAnsi="Arial" w:cs="Arial"/>
        </w:rPr>
        <w:t>oparciu o umowy cywilno</w:t>
      </w:r>
      <w:r>
        <w:rPr>
          <w:rFonts w:ascii="Arial" w:hAnsi="Arial" w:cs="Arial"/>
        </w:rPr>
        <w:t>–p</w:t>
      </w:r>
      <w:r w:rsidR="006C278E" w:rsidRPr="006C278E">
        <w:rPr>
          <w:rFonts w:ascii="Arial" w:hAnsi="Arial" w:cs="Arial"/>
        </w:rPr>
        <w:t>rawne (zlecenia, o dzieło),</w:t>
      </w:r>
    </w:p>
    <w:p w:rsidR="006C278E" w:rsidRPr="006C278E" w:rsidRDefault="002567A2" w:rsidP="006C278E">
      <w:pPr>
        <w:pStyle w:val="Akapitzlist"/>
        <w:numPr>
          <w:ilvl w:val="0"/>
          <w:numId w:val="27"/>
        </w:numPr>
        <w:autoSpaceDE/>
        <w:autoSpaceDN/>
        <w:adjustRightInd/>
        <w:spacing w:line="276" w:lineRule="auto"/>
        <w:ind w:right="-286"/>
        <w:contextualSpacing/>
        <w:rPr>
          <w:rFonts w:ascii="Arial" w:hAnsi="Arial" w:cs="Arial"/>
        </w:rPr>
      </w:pPr>
      <w:r>
        <w:rPr>
          <w:rFonts w:ascii="Arial" w:hAnsi="Arial" w:cs="Arial"/>
        </w:rPr>
        <w:t>p</w:t>
      </w:r>
      <w:r w:rsidR="006C278E" w:rsidRPr="006C278E">
        <w:rPr>
          <w:rFonts w:ascii="Arial" w:hAnsi="Arial" w:cs="Arial"/>
        </w:rPr>
        <w:t>ełnomocnictw i upoważnień,</w:t>
      </w:r>
    </w:p>
    <w:p w:rsidR="006C278E" w:rsidRPr="006C278E" w:rsidRDefault="002567A2" w:rsidP="006C278E">
      <w:pPr>
        <w:pStyle w:val="Akapitzlist"/>
        <w:numPr>
          <w:ilvl w:val="0"/>
          <w:numId w:val="27"/>
        </w:numPr>
        <w:autoSpaceDE/>
        <w:autoSpaceDN/>
        <w:adjustRightInd/>
        <w:spacing w:line="276" w:lineRule="auto"/>
        <w:ind w:right="-286"/>
        <w:contextualSpacing/>
        <w:rPr>
          <w:rFonts w:ascii="Arial" w:hAnsi="Arial" w:cs="Arial"/>
        </w:rPr>
      </w:pPr>
      <w:r>
        <w:rPr>
          <w:rFonts w:ascii="Arial" w:hAnsi="Arial" w:cs="Arial"/>
        </w:rPr>
        <w:t>u</w:t>
      </w:r>
      <w:r w:rsidR="006C278E" w:rsidRPr="006C278E">
        <w:rPr>
          <w:rFonts w:ascii="Arial" w:hAnsi="Arial" w:cs="Arial"/>
        </w:rPr>
        <w:t>mowy z kontrahentami,</w:t>
      </w:r>
    </w:p>
    <w:p w:rsidR="006C278E" w:rsidRPr="006C278E" w:rsidRDefault="002567A2" w:rsidP="006C278E">
      <w:pPr>
        <w:pStyle w:val="Akapitzlist"/>
        <w:numPr>
          <w:ilvl w:val="0"/>
          <w:numId w:val="27"/>
        </w:numPr>
        <w:autoSpaceDE/>
        <w:autoSpaceDN/>
        <w:adjustRightInd/>
        <w:spacing w:line="276" w:lineRule="auto"/>
        <w:ind w:right="-286"/>
        <w:contextualSpacing/>
        <w:rPr>
          <w:rFonts w:ascii="Arial" w:hAnsi="Arial" w:cs="Arial"/>
        </w:rPr>
      </w:pPr>
      <w:r>
        <w:rPr>
          <w:rFonts w:ascii="Arial" w:hAnsi="Arial" w:cs="Arial"/>
        </w:rPr>
        <w:t>z</w:t>
      </w:r>
      <w:r w:rsidR="006C278E" w:rsidRPr="006C278E">
        <w:rPr>
          <w:rFonts w:ascii="Arial" w:hAnsi="Arial" w:cs="Arial"/>
        </w:rPr>
        <w:t>biór kadrowych danych osobowych w części książka kontaktowa,</w:t>
      </w:r>
    </w:p>
    <w:p w:rsidR="006C278E" w:rsidRPr="006C278E" w:rsidRDefault="002567A2" w:rsidP="006C278E">
      <w:pPr>
        <w:pStyle w:val="Akapitzlist"/>
        <w:numPr>
          <w:ilvl w:val="0"/>
          <w:numId w:val="27"/>
        </w:numPr>
        <w:autoSpaceDE/>
        <w:autoSpaceDN/>
        <w:adjustRightInd/>
        <w:spacing w:line="276" w:lineRule="auto"/>
        <w:ind w:right="-286"/>
        <w:contextualSpacing/>
        <w:rPr>
          <w:rFonts w:ascii="Arial" w:hAnsi="Arial" w:cs="Arial"/>
        </w:rPr>
      </w:pPr>
      <w:r>
        <w:rPr>
          <w:rFonts w:ascii="Arial" w:hAnsi="Arial" w:cs="Arial"/>
        </w:rPr>
        <w:t>d</w:t>
      </w:r>
      <w:r w:rsidR="006C278E" w:rsidRPr="006C278E">
        <w:rPr>
          <w:rFonts w:ascii="Arial" w:hAnsi="Arial" w:cs="Arial"/>
        </w:rPr>
        <w:t>anych  uczestników  narad, szkoleń  i  ćwiczeń.</w:t>
      </w:r>
    </w:p>
    <w:p w:rsidR="00D30ADA" w:rsidRPr="00DF2C42" w:rsidRDefault="00DF2C42" w:rsidP="006C278E">
      <w:pPr>
        <w:pStyle w:val="Akapitzlist"/>
        <w:numPr>
          <w:ilvl w:val="0"/>
          <w:numId w:val="11"/>
        </w:numPr>
        <w:rPr>
          <w:rFonts w:ascii="Arial" w:hAnsi="Arial" w:cs="Arial"/>
        </w:rPr>
      </w:pPr>
      <w:r w:rsidRPr="00DF2C42">
        <w:rPr>
          <w:rFonts w:ascii="Arial" w:hAnsi="Arial" w:cs="Arial"/>
        </w:rPr>
        <w:t>Przetwarzający będzie</w:t>
      </w:r>
      <w:r w:rsidRPr="00DF2C42">
        <w:rPr>
          <w:rFonts w:ascii="Arial" w:hAnsi="Arial" w:cs="Arial"/>
          <w:spacing w:val="3"/>
        </w:rPr>
        <w:t xml:space="preserve"> </w:t>
      </w:r>
      <w:r w:rsidRPr="00DF2C42">
        <w:rPr>
          <w:rFonts w:ascii="Arial" w:hAnsi="Arial" w:cs="Arial"/>
        </w:rPr>
        <w:t>przetwarzał</w:t>
      </w:r>
      <w:r w:rsidRPr="00DF2C42">
        <w:rPr>
          <w:rFonts w:ascii="Arial" w:hAnsi="Arial" w:cs="Arial"/>
          <w:spacing w:val="54"/>
        </w:rPr>
        <w:t xml:space="preserve"> </w:t>
      </w:r>
      <w:r w:rsidRPr="00DF2C42">
        <w:rPr>
          <w:rFonts w:ascii="Arial" w:hAnsi="Arial" w:cs="Arial"/>
        </w:rPr>
        <w:t>dane</w:t>
      </w:r>
      <w:r w:rsidRPr="00DF2C42">
        <w:rPr>
          <w:rFonts w:ascii="Arial" w:hAnsi="Arial" w:cs="Arial"/>
          <w:spacing w:val="2"/>
        </w:rPr>
        <w:t xml:space="preserve"> </w:t>
      </w:r>
      <w:r w:rsidRPr="00DF2C42">
        <w:rPr>
          <w:rFonts w:ascii="Arial" w:hAnsi="Arial" w:cs="Arial"/>
        </w:rPr>
        <w:t>osobowe</w:t>
      </w:r>
      <w:r w:rsidRPr="00DF2C42">
        <w:rPr>
          <w:rFonts w:ascii="Arial" w:hAnsi="Arial" w:cs="Arial"/>
          <w:spacing w:val="2"/>
        </w:rPr>
        <w:t xml:space="preserve"> </w:t>
      </w:r>
      <w:r w:rsidRPr="00DF2C42">
        <w:rPr>
          <w:rFonts w:ascii="Arial" w:hAnsi="Arial" w:cs="Arial"/>
        </w:rPr>
        <w:t>w</w:t>
      </w:r>
      <w:r w:rsidRPr="00DF2C42">
        <w:rPr>
          <w:rFonts w:ascii="Arial" w:hAnsi="Arial" w:cs="Arial"/>
          <w:spacing w:val="-6"/>
        </w:rPr>
        <w:t xml:space="preserve"> </w:t>
      </w:r>
      <w:r w:rsidRPr="00DF2C42">
        <w:rPr>
          <w:rFonts w:ascii="Arial" w:hAnsi="Arial" w:cs="Arial"/>
        </w:rPr>
        <w:t>postaci</w:t>
      </w:r>
      <w:r w:rsidR="00D30ADA">
        <w:rPr>
          <w:rFonts w:ascii="Arial" w:hAnsi="Arial" w:cs="Arial"/>
          <w:spacing w:val="4"/>
        </w:rPr>
        <w:t xml:space="preserve">: </w:t>
      </w:r>
      <w:r w:rsidR="00491E22">
        <w:rPr>
          <w:rFonts w:ascii="Arial" w:hAnsi="Arial" w:cs="Arial"/>
          <w:spacing w:val="4"/>
        </w:rPr>
        <w:t>papierowej, elektronicznej.</w:t>
      </w:r>
    </w:p>
    <w:p w:rsidR="00DF2C42" w:rsidRPr="00DF2C42" w:rsidRDefault="00DF2C42" w:rsidP="00DF2C42">
      <w:pPr>
        <w:pStyle w:val="Akapitzlist"/>
        <w:ind w:left="720"/>
        <w:rPr>
          <w:rFonts w:ascii="Arial" w:hAnsi="Arial" w:cs="Arial"/>
        </w:rPr>
      </w:pPr>
    </w:p>
    <w:p w:rsidR="00C05EB7" w:rsidRPr="0069004C" w:rsidRDefault="00C05EB7" w:rsidP="0069004C">
      <w:pPr>
        <w:rPr>
          <w:rFonts w:ascii="Arial" w:hAnsi="Arial" w:cs="Arial"/>
        </w:rPr>
      </w:pPr>
    </w:p>
    <w:p w:rsidR="00C05EB7" w:rsidRPr="0069004C" w:rsidRDefault="00C05EB7" w:rsidP="00DF2C42">
      <w:pPr>
        <w:jc w:val="center"/>
        <w:rPr>
          <w:rFonts w:ascii="Arial" w:hAnsi="Arial" w:cs="Arial"/>
          <w:b/>
          <w:bCs/>
        </w:rPr>
      </w:pPr>
      <w:r w:rsidRPr="0069004C">
        <w:rPr>
          <w:rFonts w:ascii="Arial" w:hAnsi="Arial" w:cs="Arial"/>
          <w:b/>
          <w:bCs/>
        </w:rPr>
        <w:t>§ 3</w:t>
      </w:r>
    </w:p>
    <w:p w:rsidR="00C05EB7" w:rsidRPr="0069004C" w:rsidRDefault="00C05EB7" w:rsidP="00DF2C42">
      <w:pPr>
        <w:jc w:val="center"/>
        <w:rPr>
          <w:rFonts w:ascii="Arial" w:hAnsi="Arial" w:cs="Arial"/>
          <w:b/>
          <w:bCs/>
        </w:rPr>
      </w:pPr>
      <w:r w:rsidRPr="0069004C">
        <w:rPr>
          <w:rFonts w:ascii="Arial" w:hAnsi="Arial" w:cs="Arial"/>
          <w:b/>
          <w:bCs/>
        </w:rPr>
        <w:t>Obowiązki</w:t>
      </w:r>
      <w:r w:rsidRPr="0069004C">
        <w:rPr>
          <w:rFonts w:ascii="Arial" w:hAnsi="Arial" w:cs="Arial"/>
          <w:b/>
          <w:bCs/>
          <w:spacing w:val="-2"/>
        </w:rPr>
        <w:t xml:space="preserve"> </w:t>
      </w:r>
      <w:r w:rsidRPr="0069004C">
        <w:rPr>
          <w:rFonts w:ascii="Arial" w:hAnsi="Arial" w:cs="Arial"/>
          <w:b/>
          <w:bCs/>
        </w:rPr>
        <w:t>Przetwarzającego</w:t>
      </w:r>
    </w:p>
    <w:p w:rsidR="00C05EB7" w:rsidRPr="0069004C" w:rsidRDefault="00C05EB7" w:rsidP="0069004C">
      <w:pPr>
        <w:rPr>
          <w:rFonts w:ascii="Arial" w:hAnsi="Arial" w:cs="Arial"/>
          <w:b/>
          <w:bCs/>
        </w:rPr>
      </w:pPr>
    </w:p>
    <w:p w:rsidR="00C05EB7" w:rsidRPr="00DF2C42" w:rsidRDefault="00C05EB7" w:rsidP="00DF2C42">
      <w:pPr>
        <w:pStyle w:val="Akapitzlist"/>
        <w:numPr>
          <w:ilvl w:val="0"/>
          <w:numId w:val="14"/>
        </w:numPr>
        <w:rPr>
          <w:rFonts w:ascii="Arial" w:hAnsi="Arial" w:cs="Arial"/>
        </w:rPr>
      </w:pPr>
      <w:r w:rsidRPr="00DF2C42">
        <w:rPr>
          <w:rFonts w:ascii="Arial" w:hAnsi="Arial" w:cs="Arial"/>
        </w:rPr>
        <w:t>W</w:t>
      </w:r>
      <w:r w:rsidRPr="00DF2C42">
        <w:rPr>
          <w:rFonts w:ascii="Arial" w:hAnsi="Arial" w:cs="Arial"/>
          <w:spacing w:val="2"/>
        </w:rPr>
        <w:t xml:space="preserve"> </w:t>
      </w:r>
      <w:r w:rsidRPr="00DF2C42">
        <w:rPr>
          <w:rFonts w:ascii="Arial" w:hAnsi="Arial" w:cs="Arial"/>
        </w:rPr>
        <w:t>ramach wykonania</w:t>
      </w:r>
      <w:r w:rsidRPr="00DF2C42">
        <w:rPr>
          <w:rFonts w:ascii="Arial" w:hAnsi="Arial" w:cs="Arial"/>
          <w:spacing w:val="2"/>
        </w:rPr>
        <w:t xml:space="preserve"> </w:t>
      </w:r>
      <w:r w:rsidRPr="00DF2C42">
        <w:rPr>
          <w:rFonts w:ascii="Arial" w:hAnsi="Arial" w:cs="Arial"/>
        </w:rPr>
        <w:t>niniejszej</w:t>
      </w:r>
      <w:r w:rsidRPr="00DF2C42">
        <w:rPr>
          <w:rFonts w:ascii="Arial" w:hAnsi="Arial" w:cs="Arial"/>
          <w:spacing w:val="-3"/>
        </w:rPr>
        <w:t xml:space="preserve"> </w:t>
      </w:r>
      <w:r w:rsidRPr="00DF2C42">
        <w:rPr>
          <w:rFonts w:ascii="Arial" w:hAnsi="Arial" w:cs="Arial"/>
        </w:rPr>
        <w:t>Umowy</w:t>
      </w:r>
      <w:r w:rsidRPr="00DF2C42">
        <w:rPr>
          <w:rFonts w:ascii="Arial" w:hAnsi="Arial" w:cs="Arial"/>
          <w:spacing w:val="3"/>
        </w:rPr>
        <w:t xml:space="preserve"> </w:t>
      </w:r>
      <w:r w:rsidRPr="00DF2C42">
        <w:rPr>
          <w:rFonts w:ascii="Arial" w:hAnsi="Arial" w:cs="Arial"/>
        </w:rPr>
        <w:t>Przetwarzający zobowiązuje</w:t>
      </w:r>
      <w:r w:rsidRPr="00DF2C42">
        <w:rPr>
          <w:rFonts w:ascii="Arial" w:hAnsi="Arial" w:cs="Arial"/>
          <w:spacing w:val="2"/>
        </w:rPr>
        <w:t xml:space="preserve"> </w:t>
      </w:r>
      <w:r w:rsidRPr="00DF2C42">
        <w:rPr>
          <w:rFonts w:ascii="Arial" w:hAnsi="Arial" w:cs="Arial"/>
        </w:rPr>
        <w:t>się</w:t>
      </w:r>
      <w:r w:rsidRPr="00DF2C42">
        <w:rPr>
          <w:rFonts w:ascii="Arial" w:hAnsi="Arial" w:cs="Arial"/>
          <w:spacing w:val="2"/>
        </w:rPr>
        <w:t xml:space="preserve"> </w:t>
      </w:r>
      <w:r w:rsidRPr="00DF2C42">
        <w:rPr>
          <w:rFonts w:ascii="Arial" w:hAnsi="Arial" w:cs="Arial"/>
        </w:rPr>
        <w:t>w</w:t>
      </w:r>
      <w:r w:rsidR="009A01D3">
        <w:rPr>
          <w:rFonts w:ascii="Arial" w:hAnsi="Arial" w:cs="Arial"/>
        </w:rPr>
        <w:t> </w:t>
      </w:r>
      <w:r w:rsidRPr="00DF2C42">
        <w:rPr>
          <w:rFonts w:ascii="Arial" w:hAnsi="Arial" w:cs="Arial"/>
        </w:rPr>
        <w:t>szczególności:</w:t>
      </w:r>
    </w:p>
    <w:p w:rsidR="00C05EB7" w:rsidRPr="0069004C" w:rsidRDefault="00C05EB7" w:rsidP="0069004C">
      <w:pPr>
        <w:rPr>
          <w:rFonts w:ascii="Arial" w:hAnsi="Arial" w:cs="Arial"/>
        </w:rPr>
      </w:pPr>
    </w:p>
    <w:p w:rsidR="00C05EB7" w:rsidRDefault="00C05EB7" w:rsidP="00DF2C42">
      <w:pPr>
        <w:pStyle w:val="Akapitzlist"/>
        <w:numPr>
          <w:ilvl w:val="0"/>
          <w:numId w:val="12"/>
        </w:numPr>
        <w:rPr>
          <w:rFonts w:ascii="Arial" w:hAnsi="Arial" w:cs="Arial"/>
        </w:rPr>
      </w:pPr>
      <w:r w:rsidRPr="00DF2C42">
        <w:rPr>
          <w:rFonts w:ascii="Arial" w:hAnsi="Arial" w:cs="Arial"/>
        </w:rPr>
        <w:t>stosować</w:t>
      </w:r>
      <w:r w:rsidRPr="00DF2C42">
        <w:rPr>
          <w:rFonts w:ascii="Arial" w:hAnsi="Arial" w:cs="Arial"/>
          <w:spacing w:val="53"/>
        </w:rPr>
        <w:t xml:space="preserve"> </w:t>
      </w:r>
      <w:r w:rsidRPr="00DF2C42">
        <w:rPr>
          <w:rFonts w:ascii="Arial" w:hAnsi="Arial" w:cs="Arial"/>
        </w:rPr>
        <w:t>środki</w:t>
      </w:r>
      <w:r w:rsidRPr="00DF2C42">
        <w:rPr>
          <w:rFonts w:ascii="Arial" w:hAnsi="Arial" w:cs="Arial"/>
          <w:spacing w:val="53"/>
        </w:rPr>
        <w:t xml:space="preserve"> </w:t>
      </w:r>
      <w:r w:rsidRPr="00DF2C42">
        <w:rPr>
          <w:rFonts w:ascii="Arial" w:hAnsi="Arial" w:cs="Arial"/>
        </w:rPr>
        <w:t>techniczne</w:t>
      </w:r>
      <w:r w:rsidRPr="00DF2C42">
        <w:rPr>
          <w:rFonts w:ascii="Arial" w:hAnsi="Arial" w:cs="Arial"/>
          <w:spacing w:val="52"/>
        </w:rPr>
        <w:t xml:space="preserve"> </w:t>
      </w:r>
      <w:r w:rsidRPr="00DF2C42">
        <w:rPr>
          <w:rFonts w:ascii="Arial" w:hAnsi="Arial" w:cs="Arial"/>
        </w:rPr>
        <w:t>i</w:t>
      </w:r>
      <w:r w:rsidRPr="00DF2C42">
        <w:rPr>
          <w:rFonts w:ascii="Arial" w:hAnsi="Arial" w:cs="Arial"/>
          <w:spacing w:val="53"/>
        </w:rPr>
        <w:t xml:space="preserve"> </w:t>
      </w:r>
      <w:r w:rsidRPr="00DF2C42">
        <w:rPr>
          <w:rFonts w:ascii="Arial" w:hAnsi="Arial" w:cs="Arial"/>
        </w:rPr>
        <w:t>organizacyjne</w:t>
      </w:r>
      <w:r w:rsidRPr="00DF2C42">
        <w:rPr>
          <w:rFonts w:ascii="Arial" w:hAnsi="Arial" w:cs="Arial"/>
          <w:spacing w:val="1"/>
        </w:rPr>
        <w:t xml:space="preserve"> </w:t>
      </w:r>
      <w:r w:rsidRPr="00DF2C42">
        <w:rPr>
          <w:rFonts w:ascii="Arial" w:hAnsi="Arial" w:cs="Arial"/>
        </w:rPr>
        <w:t>zapewniające</w:t>
      </w:r>
      <w:r w:rsidRPr="00DF2C42">
        <w:rPr>
          <w:rFonts w:ascii="Arial" w:hAnsi="Arial" w:cs="Arial"/>
          <w:spacing w:val="52"/>
        </w:rPr>
        <w:t xml:space="preserve"> </w:t>
      </w:r>
      <w:r w:rsidRPr="00DF2C42">
        <w:rPr>
          <w:rFonts w:ascii="Arial" w:hAnsi="Arial" w:cs="Arial"/>
        </w:rPr>
        <w:t>ochronę</w:t>
      </w:r>
      <w:r w:rsidRPr="00DF2C42">
        <w:rPr>
          <w:rFonts w:ascii="Arial" w:hAnsi="Arial" w:cs="Arial"/>
          <w:spacing w:val="2"/>
        </w:rPr>
        <w:t xml:space="preserve"> </w:t>
      </w:r>
      <w:r w:rsidRPr="00DF2C42">
        <w:rPr>
          <w:rFonts w:ascii="Arial" w:hAnsi="Arial" w:cs="Arial"/>
        </w:rPr>
        <w:t>powierzonych</w:t>
      </w:r>
      <w:r w:rsidRPr="00DF2C42">
        <w:rPr>
          <w:rFonts w:ascii="Arial" w:hAnsi="Arial" w:cs="Arial"/>
          <w:spacing w:val="54"/>
        </w:rPr>
        <w:t xml:space="preserve"> </w:t>
      </w:r>
      <w:r w:rsidRPr="00DF2C42">
        <w:rPr>
          <w:rFonts w:ascii="Arial" w:hAnsi="Arial" w:cs="Arial"/>
        </w:rPr>
        <w:t>danych, a</w:t>
      </w:r>
      <w:r w:rsidRPr="00DF2C42">
        <w:rPr>
          <w:rFonts w:ascii="Arial" w:hAnsi="Arial" w:cs="Arial"/>
          <w:spacing w:val="36"/>
        </w:rPr>
        <w:t xml:space="preserve"> </w:t>
      </w:r>
      <w:r w:rsidRPr="00DF2C42">
        <w:rPr>
          <w:rFonts w:ascii="Arial" w:hAnsi="Arial" w:cs="Arial"/>
        </w:rPr>
        <w:t>w</w:t>
      </w:r>
      <w:r w:rsidRPr="00DF2C42">
        <w:rPr>
          <w:rFonts w:ascii="Arial" w:hAnsi="Arial" w:cs="Arial"/>
          <w:spacing w:val="35"/>
        </w:rPr>
        <w:t xml:space="preserve"> </w:t>
      </w:r>
      <w:r w:rsidRPr="00DF2C42">
        <w:rPr>
          <w:rFonts w:ascii="Arial" w:hAnsi="Arial" w:cs="Arial"/>
        </w:rPr>
        <w:t>szczególności</w:t>
      </w:r>
      <w:r w:rsidRPr="00DF2C42">
        <w:rPr>
          <w:rFonts w:ascii="Arial" w:hAnsi="Arial" w:cs="Arial"/>
          <w:spacing w:val="38"/>
        </w:rPr>
        <w:t xml:space="preserve"> </w:t>
      </w:r>
      <w:r w:rsidRPr="00DF2C42">
        <w:rPr>
          <w:rFonts w:ascii="Arial" w:hAnsi="Arial" w:cs="Arial"/>
        </w:rPr>
        <w:t>zabezpieczyć</w:t>
      </w:r>
      <w:r w:rsidRPr="00DF2C42">
        <w:rPr>
          <w:rFonts w:ascii="Arial" w:hAnsi="Arial" w:cs="Arial"/>
          <w:spacing w:val="36"/>
        </w:rPr>
        <w:t xml:space="preserve"> </w:t>
      </w:r>
      <w:r w:rsidRPr="00DF2C42">
        <w:rPr>
          <w:rFonts w:ascii="Arial" w:hAnsi="Arial" w:cs="Arial"/>
        </w:rPr>
        <w:t>dane</w:t>
      </w:r>
      <w:r w:rsidRPr="00DF2C42">
        <w:rPr>
          <w:rFonts w:ascii="Arial" w:hAnsi="Arial" w:cs="Arial"/>
          <w:spacing w:val="36"/>
        </w:rPr>
        <w:t xml:space="preserve"> </w:t>
      </w:r>
      <w:r w:rsidRPr="00DF2C42">
        <w:rPr>
          <w:rFonts w:ascii="Arial" w:hAnsi="Arial" w:cs="Arial"/>
        </w:rPr>
        <w:t>przed</w:t>
      </w:r>
      <w:r w:rsidRPr="00DF2C42">
        <w:rPr>
          <w:rFonts w:ascii="Arial" w:hAnsi="Arial" w:cs="Arial"/>
          <w:spacing w:val="34"/>
        </w:rPr>
        <w:t xml:space="preserve"> </w:t>
      </w:r>
      <w:r w:rsidRPr="00DF2C42">
        <w:rPr>
          <w:rFonts w:ascii="Arial" w:hAnsi="Arial" w:cs="Arial"/>
        </w:rPr>
        <w:t>ich</w:t>
      </w:r>
      <w:r w:rsidRPr="00DF2C42">
        <w:rPr>
          <w:rFonts w:ascii="Arial" w:hAnsi="Arial" w:cs="Arial"/>
          <w:spacing w:val="34"/>
        </w:rPr>
        <w:t xml:space="preserve"> </w:t>
      </w:r>
      <w:r w:rsidRPr="00DF2C42">
        <w:rPr>
          <w:rFonts w:ascii="Arial" w:hAnsi="Arial" w:cs="Arial"/>
        </w:rPr>
        <w:t>udostępnieniem</w:t>
      </w:r>
      <w:r w:rsidRPr="00DF2C42">
        <w:rPr>
          <w:rFonts w:ascii="Arial" w:hAnsi="Arial" w:cs="Arial"/>
          <w:spacing w:val="33"/>
        </w:rPr>
        <w:t xml:space="preserve"> </w:t>
      </w:r>
      <w:r w:rsidRPr="00DF2C42">
        <w:rPr>
          <w:rFonts w:ascii="Arial" w:hAnsi="Arial" w:cs="Arial"/>
        </w:rPr>
        <w:t>osobom</w:t>
      </w:r>
      <w:r w:rsidRPr="00DF2C42">
        <w:rPr>
          <w:rFonts w:ascii="Arial" w:hAnsi="Arial" w:cs="Arial"/>
          <w:spacing w:val="40"/>
        </w:rPr>
        <w:t xml:space="preserve"> </w:t>
      </w:r>
      <w:r w:rsidRPr="00DF2C42">
        <w:rPr>
          <w:rFonts w:ascii="Arial" w:hAnsi="Arial" w:cs="Arial"/>
        </w:rPr>
        <w:t>nieupoważnionym,</w:t>
      </w:r>
      <w:r w:rsidRPr="00DF2C42">
        <w:rPr>
          <w:rFonts w:ascii="Arial" w:hAnsi="Arial" w:cs="Arial"/>
          <w:spacing w:val="39"/>
        </w:rPr>
        <w:t xml:space="preserve"> </w:t>
      </w:r>
      <w:r w:rsidRPr="00DF2C42">
        <w:rPr>
          <w:rFonts w:ascii="Arial" w:hAnsi="Arial" w:cs="Arial"/>
        </w:rPr>
        <w:t>utratą, uszkodzeniem</w:t>
      </w:r>
      <w:r w:rsidRPr="00DF2C42">
        <w:rPr>
          <w:rFonts w:ascii="Arial" w:hAnsi="Arial" w:cs="Arial"/>
          <w:spacing w:val="43"/>
        </w:rPr>
        <w:t xml:space="preserve"> </w:t>
      </w:r>
      <w:r w:rsidRPr="00DF2C42">
        <w:rPr>
          <w:rFonts w:ascii="Arial" w:hAnsi="Arial" w:cs="Arial"/>
        </w:rPr>
        <w:t>lub</w:t>
      </w:r>
      <w:r w:rsidRPr="00DF2C42">
        <w:rPr>
          <w:rFonts w:ascii="Arial" w:hAnsi="Arial" w:cs="Arial"/>
          <w:spacing w:val="44"/>
        </w:rPr>
        <w:t xml:space="preserve"> </w:t>
      </w:r>
      <w:r w:rsidRPr="00DF2C42">
        <w:rPr>
          <w:rFonts w:ascii="Arial" w:hAnsi="Arial" w:cs="Arial"/>
        </w:rPr>
        <w:t>zniszczeniem.</w:t>
      </w:r>
      <w:r w:rsidRPr="00DF2C42">
        <w:rPr>
          <w:rFonts w:ascii="Arial" w:hAnsi="Arial" w:cs="Arial"/>
          <w:spacing w:val="44"/>
        </w:rPr>
        <w:t xml:space="preserve"> </w:t>
      </w:r>
      <w:r w:rsidRPr="00DF2C42">
        <w:rPr>
          <w:rFonts w:ascii="Arial" w:hAnsi="Arial" w:cs="Arial"/>
        </w:rPr>
        <w:t>W</w:t>
      </w:r>
      <w:r w:rsidRPr="00DF2C42">
        <w:rPr>
          <w:rFonts w:ascii="Arial" w:hAnsi="Arial" w:cs="Arial"/>
          <w:spacing w:val="47"/>
        </w:rPr>
        <w:t xml:space="preserve"> </w:t>
      </w:r>
      <w:r w:rsidRPr="00DF2C42">
        <w:rPr>
          <w:rFonts w:ascii="Arial" w:hAnsi="Arial" w:cs="Arial"/>
        </w:rPr>
        <w:t>celu</w:t>
      </w:r>
      <w:r w:rsidRPr="00DF2C42">
        <w:rPr>
          <w:rFonts w:ascii="Arial" w:hAnsi="Arial" w:cs="Arial"/>
          <w:spacing w:val="44"/>
        </w:rPr>
        <w:t xml:space="preserve"> </w:t>
      </w:r>
      <w:r w:rsidRPr="00DF2C42">
        <w:rPr>
          <w:rFonts w:ascii="Arial" w:hAnsi="Arial" w:cs="Arial"/>
        </w:rPr>
        <w:t>wykonania</w:t>
      </w:r>
      <w:r w:rsidRPr="00DF2C42">
        <w:rPr>
          <w:rFonts w:ascii="Arial" w:hAnsi="Arial" w:cs="Arial"/>
          <w:spacing w:val="42"/>
        </w:rPr>
        <w:t xml:space="preserve"> </w:t>
      </w:r>
      <w:r w:rsidRPr="00DF2C42">
        <w:rPr>
          <w:rFonts w:ascii="Arial" w:hAnsi="Arial" w:cs="Arial"/>
        </w:rPr>
        <w:t>obowiązku,</w:t>
      </w:r>
      <w:r w:rsidRPr="00DF2C42">
        <w:rPr>
          <w:rFonts w:ascii="Arial" w:hAnsi="Arial" w:cs="Arial"/>
          <w:spacing w:val="44"/>
        </w:rPr>
        <w:t xml:space="preserve"> </w:t>
      </w:r>
      <w:r w:rsidRPr="00DF2C42">
        <w:rPr>
          <w:rFonts w:ascii="Arial" w:hAnsi="Arial" w:cs="Arial"/>
        </w:rPr>
        <w:t>o</w:t>
      </w:r>
      <w:r w:rsidRPr="00DF2C42">
        <w:rPr>
          <w:rFonts w:ascii="Arial" w:hAnsi="Arial" w:cs="Arial"/>
          <w:spacing w:val="44"/>
        </w:rPr>
        <w:t xml:space="preserve"> </w:t>
      </w:r>
      <w:r w:rsidRPr="00DF2C42">
        <w:rPr>
          <w:rFonts w:ascii="Arial" w:hAnsi="Arial" w:cs="Arial"/>
        </w:rPr>
        <w:t>którym</w:t>
      </w:r>
      <w:r w:rsidRPr="00DF2C42">
        <w:rPr>
          <w:rFonts w:ascii="Arial" w:hAnsi="Arial" w:cs="Arial"/>
          <w:spacing w:val="43"/>
        </w:rPr>
        <w:t xml:space="preserve"> </w:t>
      </w:r>
      <w:r w:rsidRPr="00DF2C42">
        <w:rPr>
          <w:rFonts w:ascii="Arial" w:hAnsi="Arial" w:cs="Arial"/>
        </w:rPr>
        <w:t>mowa</w:t>
      </w:r>
      <w:r w:rsidRPr="00DF2C42">
        <w:rPr>
          <w:rFonts w:ascii="Arial" w:hAnsi="Arial" w:cs="Arial"/>
          <w:spacing w:val="47"/>
        </w:rPr>
        <w:t xml:space="preserve"> </w:t>
      </w:r>
      <w:r w:rsidRPr="00DF2C42">
        <w:rPr>
          <w:rFonts w:ascii="Arial" w:hAnsi="Arial" w:cs="Arial"/>
        </w:rPr>
        <w:t>w</w:t>
      </w:r>
      <w:r w:rsidRPr="00DF2C42">
        <w:rPr>
          <w:rFonts w:ascii="Arial" w:hAnsi="Arial" w:cs="Arial"/>
          <w:spacing w:val="45"/>
        </w:rPr>
        <w:t xml:space="preserve"> </w:t>
      </w:r>
      <w:r w:rsidRPr="00DF2C42">
        <w:rPr>
          <w:rFonts w:ascii="Arial" w:hAnsi="Arial" w:cs="Arial"/>
        </w:rPr>
        <w:t>zdaniu poprzedzającym,</w:t>
      </w:r>
      <w:r w:rsidRPr="00DF2C42">
        <w:rPr>
          <w:rFonts w:ascii="Arial" w:hAnsi="Arial" w:cs="Arial"/>
          <w:spacing w:val="9"/>
        </w:rPr>
        <w:t xml:space="preserve"> </w:t>
      </w:r>
      <w:r w:rsidRPr="00DF2C42">
        <w:rPr>
          <w:rFonts w:ascii="Arial" w:hAnsi="Arial" w:cs="Arial"/>
        </w:rPr>
        <w:t>Przetwarzający</w:t>
      </w:r>
      <w:r w:rsidRPr="00DF2C42">
        <w:rPr>
          <w:rFonts w:ascii="Arial" w:hAnsi="Arial" w:cs="Arial"/>
          <w:spacing w:val="9"/>
        </w:rPr>
        <w:t xml:space="preserve"> </w:t>
      </w:r>
      <w:r w:rsidRPr="00DF2C42">
        <w:rPr>
          <w:rFonts w:ascii="Arial" w:hAnsi="Arial" w:cs="Arial"/>
        </w:rPr>
        <w:t>posiada</w:t>
      </w:r>
      <w:r w:rsidRPr="00DF2C42">
        <w:rPr>
          <w:rFonts w:ascii="Arial" w:hAnsi="Arial" w:cs="Arial"/>
          <w:spacing w:val="11"/>
        </w:rPr>
        <w:t xml:space="preserve"> </w:t>
      </w:r>
      <w:r w:rsidRPr="00DF2C42">
        <w:rPr>
          <w:rFonts w:ascii="Arial" w:hAnsi="Arial" w:cs="Arial"/>
        </w:rPr>
        <w:t>wdrożoną</w:t>
      </w:r>
      <w:r w:rsidRPr="00DF2C42">
        <w:rPr>
          <w:rFonts w:ascii="Arial" w:hAnsi="Arial" w:cs="Arial"/>
          <w:spacing w:val="11"/>
        </w:rPr>
        <w:t xml:space="preserve"> </w:t>
      </w:r>
      <w:r w:rsidRPr="00DF2C42">
        <w:rPr>
          <w:rFonts w:ascii="Arial" w:hAnsi="Arial" w:cs="Arial"/>
        </w:rPr>
        <w:t>Politykę</w:t>
      </w:r>
      <w:r w:rsidRPr="00DF2C42">
        <w:rPr>
          <w:rFonts w:ascii="Arial" w:hAnsi="Arial" w:cs="Arial"/>
          <w:spacing w:val="11"/>
        </w:rPr>
        <w:t xml:space="preserve"> </w:t>
      </w:r>
      <w:r w:rsidRPr="00DF2C42">
        <w:rPr>
          <w:rFonts w:ascii="Arial" w:hAnsi="Arial" w:cs="Arial"/>
        </w:rPr>
        <w:t>Ochrony</w:t>
      </w:r>
      <w:r w:rsidRPr="00DF2C42">
        <w:rPr>
          <w:rFonts w:ascii="Arial" w:hAnsi="Arial" w:cs="Arial"/>
          <w:spacing w:val="9"/>
        </w:rPr>
        <w:t xml:space="preserve"> </w:t>
      </w:r>
      <w:r w:rsidRPr="00DF2C42">
        <w:rPr>
          <w:rFonts w:ascii="Arial" w:hAnsi="Arial" w:cs="Arial"/>
        </w:rPr>
        <w:t>Danych</w:t>
      </w:r>
      <w:r w:rsidRPr="00DF2C42">
        <w:rPr>
          <w:rFonts w:ascii="Arial" w:hAnsi="Arial" w:cs="Arial"/>
          <w:spacing w:val="9"/>
        </w:rPr>
        <w:t xml:space="preserve"> </w:t>
      </w:r>
      <w:r w:rsidRPr="00DF2C42">
        <w:rPr>
          <w:rFonts w:ascii="Arial" w:hAnsi="Arial" w:cs="Arial"/>
        </w:rPr>
        <w:t>wraz</w:t>
      </w:r>
      <w:r w:rsidRPr="00DF2C42">
        <w:rPr>
          <w:rFonts w:ascii="Arial" w:hAnsi="Arial" w:cs="Arial"/>
          <w:spacing w:val="7"/>
        </w:rPr>
        <w:t xml:space="preserve"> </w:t>
      </w:r>
      <w:r w:rsidRPr="00DF2C42">
        <w:rPr>
          <w:rFonts w:ascii="Arial" w:hAnsi="Arial" w:cs="Arial"/>
        </w:rPr>
        <w:t>z</w:t>
      </w:r>
      <w:r w:rsidRPr="00DF2C42">
        <w:rPr>
          <w:rFonts w:ascii="Arial" w:hAnsi="Arial" w:cs="Arial"/>
          <w:spacing w:val="12"/>
        </w:rPr>
        <w:t xml:space="preserve"> </w:t>
      </w:r>
      <w:r w:rsidRPr="00DF2C42">
        <w:rPr>
          <w:rFonts w:ascii="Arial" w:hAnsi="Arial" w:cs="Arial"/>
        </w:rPr>
        <w:t>Instrukcją Zarządzania</w:t>
      </w:r>
      <w:r w:rsidRPr="00DF2C42">
        <w:rPr>
          <w:rFonts w:ascii="Arial" w:hAnsi="Arial" w:cs="Arial"/>
          <w:spacing w:val="22"/>
        </w:rPr>
        <w:t xml:space="preserve"> </w:t>
      </w:r>
      <w:r w:rsidRPr="00DF2C42">
        <w:rPr>
          <w:rFonts w:ascii="Arial" w:hAnsi="Arial" w:cs="Arial"/>
        </w:rPr>
        <w:t>Systemem</w:t>
      </w:r>
      <w:r w:rsidRPr="00DF2C42">
        <w:rPr>
          <w:rFonts w:ascii="Arial" w:hAnsi="Arial" w:cs="Arial"/>
          <w:spacing w:val="23"/>
        </w:rPr>
        <w:t xml:space="preserve"> </w:t>
      </w:r>
      <w:r w:rsidRPr="00DF2C42">
        <w:rPr>
          <w:rFonts w:ascii="Arial" w:hAnsi="Arial" w:cs="Arial"/>
        </w:rPr>
        <w:t>Informatycznym,</w:t>
      </w:r>
      <w:r w:rsidRPr="00DF2C42">
        <w:rPr>
          <w:rFonts w:ascii="Arial" w:hAnsi="Arial" w:cs="Arial"/>
          <w:spacing w:val="28"/>
        </w:rPr>
        <w:t xml:space="preserve"> </w:t>
      </w:r>
      <w:r w:rsidRPr="00DF2C42">
        <w:rPr>
          <w:rFonts w:ascii="Arial" w:hAnsi="Arial" w:cs="Arial"/>
        </w:rPr>
        <w:t>a</w:t>
      </w:r>
      <w:r w:rsidRPr="00DF2C42">
        <w:rPr>
          <w:rFonts w:ascii="Arial" w:hAnsi="Arial" w:cs="Arial"/>
          <w:spacing w:val="27"/>
        </w:rPr>
        <w:t xml:space="preserve"> </w:t>
      </w:r>
      <w:r w:rsidRPr="00DF2C42">
        <w:rPr>
          <w:rFonts w:ascii="Arial" w:hAnsi="Arial" w:cs="Arial"/>
        </w:rPr>
        <w:t>stosowane</w:t>
      </w:r>
      <w:r w:rsidRPr="00DF2C42">
        <w:rPr>
          <w:rFonts w:ascii="Arial" w:hAnsi="Arial" w:cs="Arial"/>
          <w:spacing w:val="27"/>
        </w:rPr>
        <w:t xml:space="preserve"> </w:t>
      </w:r>
      <w:r w:rsidRPr="00DF2C42">
        <w:rPr>
          <w:rFonts w:ascii="Arial" w:hAnsi="Arial" w:cs="Arial"/>
        </w:rPr>
        <w:t>środki</w:t>
      </w:r>
      <w:r w:rsidRPr="00DF2C42">
        <w:rPr>
          <w:rFonts w:ascii="Arial" w:hAnsi="Arial" w:cs="Arial"/>
          <w:spacing w:val="23"/>
        </w:rPr>
        <w:t xml:space="preserve"> </w:t>
      </w:r>
      <w:r w:rsidRPr="00DF2C42">
        <w:rPr>
          <w:rFonts w:ascii="Arial" w:hAnsi="Arial" w:cs="Arial"/>
        </w:rPr>
        <w:t>techniczne</w:t>
      </w:r>
      <w:r w:rsidRPr="00DF2C42">
        <w:rPr>
          <w:rFonts w:ascii="Arial" w:hAnsi="Arial" w:cs="Arial"/>
          <w:spacing w:val="27"/>
        </w:rPr>
        <w:t xml:space="preserve"> </w:t>
      </w:r>
      <w:r w:rsidRPr="00DF2C42">
        <w:rPr>
          <w:rFonts w:ascii="Arial" w:hAnsi="Arial" w:cs="Arial"/>
        </w:rPr>
        <w:t>i</w:t>
      </w:r>
      <w:r w:rsidRPr="00DF2C42">
        <w:rPr>
          <w:rFonts w:ascii="Arial" w:hAnsi="Arial" w:cs="Arial"/>
          <w:spacing w:val="23"/>
        </w:rPr>
        <w:t xml:space="preserve"> </w:t>
      </w:r>
      <w:r w:rsidRPr="00DF2C42">
        <w:rPr>
          <w:rFonts w:ascii="Arial" w:hAnsi="Arial" w:cs="Arial"/>
        </w:rPr>
        <w:t>organizacyjne,</w:t>
      </w:r>
      <w:r w:rsidRPr="00DF2C42">
        <w:rPr>
          <w:rFonts w:ascii="Arial" w:hAnsi="Arial" w:cs="Arial"/>
          <w:spacing w:val="24"/>
        </w:rPr>
        <w:t xml:space="preserve"> </w:t>
      </w:r>
      <w:r w:rsidRPr="00DF2C42">
        <w:rPr>
          <w:rFonts w:ascii="Arial" w:hAnsi="Arial" w:cs="Arial"/>
        </w:rPr>
        <w:t>zapewniają adekwatny</w:t>
      </w:r>
      <w:r w:rsidRPr="00DF2C42">
        <w:rPr>
          <w:rFonts w:ascii="Arial" w:hAnsi="Arial" w:cs="Arial"/>
          <w:spacing w:val="4"/>
        </w:rPr>
        <w:t xml:space="preserve"> </w:t>
      </w:r>
      <w:r w:rsidRPr="00DF2C42">
        <w:rPr>
          <w:rFonts w:ascii="Arial" w:hAnsi="Arial" w:cs="Arial"/>
        </w:rPr>
        <w:t>stopień</w:t>
      </w:r>
      <w:r w:rsidRPr="00DF2C42">
        <w:rPr>
          <w:rFonts w:ascii="Arial" w:hAnsi="Arial" w:cs="Arial"/>
          <w:spacing w:val="4"/>
        </w:rPr>
        <w:t xml:space="preserve"> </w:t>
      </w:r>
      <w:r w:rsidRPr="00DF2C42">
        <w:rPr>
          <w:rFonts w:ascii="Arial" w:hAnsi="Arial" w:cs="Arial"/>
        </w:rPr>
        <w:t>bezpieczeństwa</w:t>
      </w:r>
      <w:r w:rsidRPr="00DF2C42">
        <w:rPr>
          <w:rFonts w:ascii="Arial" w:hAnsi="Arial" w:cs="Arial"/>
          <w:spacing w:val="7"/>
        </w:rPr>
        <w:t xml:space="preserve"> </w:t>
      </w:r>
      <w:r w:rsidRPr="00DF2C42">
        <w:rPr>
          <w:rFonts w:ascii="Arial" w:hAnsi="Arial" w:cs="Arial"/>
        </w:rPr>
        <w:t>odpowiadający</w:t>
      </w:r>
      <w:r w:rsidRPr="00DF2C42">
        <w:rPr>
          <w:rFonts w:ascii="Arial" w:hAnsi="Arial" w:cs="Arial"/>
          <w:spacing w:val="4"/>
        </w:rPr>
        <w:t xml:space="preserve"> </w:t>
      </w:r>
      <w:r w:rsidRPr="00DF2C42">
        <w:rPr>
          <w:rFonts w:ascii="Arial" w:hAnsi="Arial" w:cs="Arial"/>
        </w:rPr>
        <w:t>ryzyku</w:t>
      </w:r>
      <w:r w:rsidRPr="00DF2C42">
        <w:rPr>
          <w:rFonts w:ascii="Arial" w:hAnsi="Arial" w:cs="Arial"/>
          <w:spacing w:val="4"/>
        </w:rPr>
        <w:t xml:space="preserve"> </w:t>
      </w:r>
      <w:r w:rsidRPr="00DF2C42">
        <w:rPr>
          <w:rFonts w:ascii="Arial" w:hAnsi="Arial" w:cs="Arial"/>
        </w:rPr>
        <w:t>związanemu</w:t>
      </w:r>
      <w:r w:rsidRPr="00DF2C42">
        <w:rPr>
          <w:rFonts w:ascii="Arial" w:hAnsi="Arial" w:cs="Arial"/>
          <w:spacing w:val="4"/>
        </w:rPr>
        <w:t xml:space="preserve"> </w:t>
      </w:r>
      <w:r w:rsidRPr="00DF2C42">
        <w:rPr>
          <w:rFonts w:ascii="Arial" w:hAnsi="Arial" w:cs="Arial"/>
        </w:rPr>
        <w:t>z</w:t>
      </w:r>
      <w:r w:rsidRPr="00DF2C42">
        <w:rPr>
          <w:rFonts w:ascii="Arial" w:hAnsi="Arial" w:cs="Arial"/>
          <w:spacing w:val="2"/>
        </w:rPr>
        <w:t xml:space="preserve"> </w:t>
      </w:r>
      <w:r w:rsidRPr="00DF2C42">
        <w:rPr>
          <w:rFonts w:ascii="Arial" w:hAnsi="Arial" w:cs="Arial"/>
        </w:rPr>
        <w:t>przetwarzaniem</w:t>
      </w:r>
      <w:r w:rsidRPr="00DF2C42">
        <w:rPr>
          <w:rFonts w:ascii="Arial" w:hAnsi="Arial" w:cs="Arial"/>
          <w:spacing w:val="3"/>
        </w:rPr>
        <w:t xml:space="preserve"> </w:t>
      </w:r>
      <w:r w:rsidRPr="00DF2C42">
        <w:rPr>
          <w:rFonts w:ascii="Arial" w:hAnsi="Arial" w:cs="Arial"/>
        </w:rPr>
        <w:t>danych osobowych, o którym</w:t>
      </w:r>
      <w:r w:rsidRPr="00DF2C42">
        <w:rPr>
          <w:rFonts w:ascii="Arial" w:hAnsi="Arial" w:cs="Arial"/>
          <w:spacing w:val="-2"/>
        </w:rPr>
        <w:t xml:space="preserve"> </w:t>
      </w:r>
      <w:r w:rsidRPr="00DF2C42">
        <w:rPr>
          <w:rFonts w:ascii="Arial" w:hAnsi="Arial" w:cs="Arial"/>
        </w:rPr>
        <w:t>mowa</w:t>
      </w:r>
      <w:r w:rsidRPr="00DF2C42">
        <w:rPr>
          <w:rFonts w:ascii="Arial" w:hAnsi="Arial" w:cs="Arial"/>
          <w:spacing w:val="2"/>
        </w:rPr>
        <w:t xml:space="preserve"> </w:t>
      </w:r>
      <w:r w:rsidRPr="00DF2C42">
        <w:rPr>
          <w:rFonts w:ascii="Arial" w:hAnsi="Arial" w:cs="Arial"/>
        </w:rPr>
        <w:t>w</w:t>
      </w:r>
      <w:r w:rsidRPr="00DF2C42">
        <w:rPr>
          <w:rFonts w:ascii="Arial" w:hAnsi="Arial" w:cs="Arial"/>
          <w:spacing w:val="-5"/>
        </w:rPr>
        <w:t xml:space="preserve"> </w:t>
      </w:r>
      <w:r w:rsidRPr="00DF2C42">
        <w:rPr>
          <w:rFonts w:ascii="Arial" w:hAnsi="Arial" w:cs="Arial"/>
        </w:rPr>
        <w:t>art. 32 RODO,</w:t>
      </w:r>
    </w:p>
    <w:p w:rsidR="00DF2C42" w:rsidRPr="00DF2C42" w:rsidRDefault="00DF2C42" w:rsidP="00DF2C42">
      <w:pPr>
        <w:pStyle w:val="Akapitzlist"/>
        <w:numPr>
          <w:ilvl w:val="0"/>
          <w:numId w:val="12"/>
        </w:numPr>
        <w:rPr>
          <w:rFonts w:ascii="Arial" w:hAnsi="Arial" w:cs="Arial"/>
        </w:rPr>
      </w:pPr>
      <w:r w:rsidRPr="00DF2C42">
        <w:rPr>
          <w:rFonts w:ascii="Arial" w:hAnsi="Arial" w:cs="Arial"/>
        </w:rPr>
        <w:t>zapewnić</w:t>
      </w:r>
      <w:r w:rsidRPr="00DF2C42">
        <w:rPr>
          <w:rFonts w:ascii="Arial" w:hAnsi="Arial" w:cs="Arial"/>
          <w:spacing w:val="2"/>
        </w:rPr>
        <w:t xml:space="preserve"> </w:t>
      </w:r>
      <w:r w:rsidRPr="00DF2C42">
        <w:rPr>
          <w:rFonts w:ascii="Arial" w:hAnsi="Arial" w:cs="Arial"/>
        </w:rPr>
        <w:t>zachowanie</w:t>
      </w:r>
      <w:r w:rsidRPr="00DF2C42">
        <w:rPr>
          <w:rFonts w:ascii="Arial" w:hAnsi="Arial" w:cs="Arial"/>
          <w:spacing w:val="2"/>
        </w:rPr>
        <w:t xml:space="preserve"> </w:t>
      </w:r>
      <w:r w:rsidRPr="00DF2C42">
        <w:rPr>
          <w:rFonts w:ascii="Arial" w:hAnsi="Arial" w:cs="Arial"/>
        </w:rPr>
        <w:t>w</w:t>
      </w:r>
      <w:r w:rsidRPr="00DF2C42">
        <w:rPr>
          <w:rFonts w:ascii="Arial" w:hAnsi="Arial" w:cs="Arial"/>
          <w:spacing w:val="-1"/>
        </w:rPr>
        <w:t xml:space="preserve"> </w:t>
      </w:r>
      <w:r w:rsidRPr="00DF2C42">
        <w:rPr>
          <w:rFonts w:ascii="Arial" w:hAnsi="Arial" w:cs="Arial"/>
        </w:rPr>
        <w:t>tajemnicy przetwarzanych danych oraz</w:t>
      </w:r>
      <w:r w:rsidRPr="00DF2C42">
        <w:rPr>
          <w:rFonts w:ascii="Arial" w:hAnsi="Arial" w:cs="Arial"/>
          <w:spacing w:val="-3"/>
        </w:rPr>
        <w:t xml:space="preserve"> </w:t>
      </w:r>
      <w:r w:rsidRPr="00DF2C42">
        <w:rPr>
          <w:rFonts w:ascii="Arial" w:hAnsi="Arial" w:cs="Arial"/>
        </w:rPr>
        <w:t>sposobów ich zabezpieczenia</w:t>
      </w:r>
      <w:r w:rsidRPr="00DF2C42">
        <w:rPr>
          <w:rFonts w:ascii="Arial" w:hAnsi="Arial" w:cs="Arial"/>
          <w:spacing w:val="10"/>
        </w:rPr>
        <w:t xml:space="preserve"> </w:t>
      </w:r>
      <w:r w:rsidRPr="00DF2C42">
        <w:rPr>
          <w:rFonts w:ascii="Arial" w:hAnsi="Arial" w:cs="Arial"/>
        </w:rPr>
        <w:t>przez osoby,</w:t>
      </w:r>
      <w:r w:rsidRPr="00DF2C42">
        <w:rPr>
          <w:rFonts w:ascii="Arial" w:hAnsi="Arial" w:cs="Arial"/>
          <w:spacing w:val="35"/>
        </w:rPr>
        <w:t xml:space="preserve"> </w:t>
      </w:r>
      <w:r w:rsidRPr="00DF2C42">
        <w:rPr>
          <w:rFonts w:ascii="Arial" w:hAnsi="Arial" w:cs="Arial"/>
        </w:rPr>
        <w:t>które</w:t>
      </w:r>
      <w:r w:rsidRPr="00DF2C42">
        <w:rPr>
          <w:rFonts w:ascii="Arial" w:hAnsi="Arial" w:cs="Arial"/>
          <w:spacing w:val="37"/>
        </w:rPr>
        <w:t xml:space="preserve"> </w:t>
      </w:r>
      <w:r w:rsidRPr="00DF2C42">
        <w:rPr>
          <w:rFonts w:ascii="Arial" w:hAnsi="Arial" w:cs="Arial"/>
        </w:rPr>
        <w:t>upoważnia</w:t>
      </w:r>
      <w:r w:rsidRPr="00DF2C42">
        <w:rPr>
          <w:rFonts w:ascii="Arial" w:hAnsi="Arial" w:cs="Arial"/>
          <w:spacing w:val="37"/>
        </w:rPr>
        <w:t xml:space="preserve"> </w:t>
      </w:r>
      <w:r w:rsidRPr="00DF2C42">
        <w:rPr>
          <w:rFonts w:ascii="Arial" w:hAnsi="Arial" w:cs="Arial"/>
        </w:rPr>
        <w:t>do</w:t>
      </w:r>
      <w:r w:rsidRPr="00DF2C42">
        <w:rPr>
          <w:rFonts w:ascii="Arial" w:hAnsi="Arial" w:cs="Arial"/>
          <w:spacing w:val="34"/>
        </w:rPr>
        <w:t xml:space="preserve"> </w:t>
      </w:r>
      <w:r w:rsidRPr="00DF2C42">
        <w:rPr>
          <w:rFonts w:ascii="Arial" w:hAnsi="Arial" w:cs="Arial"/>
        </w:rPr>
        <w:t>przetwarzania</w:t>
      </w:r>
      <w:r w:rsidRPr="00DF2C42">
        <w:rPr>
          <w:rFonts w:ascii="Arial" w:hAnsi="Arial" w:cs="Arial"/>
          <w:spacing w:val="37"/>
        </w:rPr>
        <w:t xml:space="preserve"> </w:t>
      </w:r>
      <w:r w:rsidRPr="00DF2C42">
        <w:rPr>
          <w:rFonts w:ascii="Arial" w:hAnsi="Arial" w:cs="Arial"/>
        </w:rPr>
        <w:t>danych</w:t>
      </w:r>
      <w:r w:rsidRPr="00DF2C42">
        <w:rPr>
          <w:rFonts w:ascii="Arial" w:hAnsi="Arial" w:cs="Arial"/>
          <w:spacing w:val="34"/>
        </w:rPr>
        <w:t xml:space="preserve"> </w:t>
      </w:r>
      <w:r w:rsidRPr="00DF2C42">
        <w:rPr>
          <w:rFonts w:ascii="Arial" w:hAnsi="Arial" w:cs="Arial"/>
        </w:rPr>
        <w:t>osobowych</w:t>
      </w:r>
      <w:r w:rsidRPr="00DF2C42">
        <w:rPr>
          <w:rFonts w:ascii="Arial" w:hAnsi="Arial" w:cs="Arial"/>
          <w:spacing w:val="34"/>
        </w:rPr>
        <w:t xml:space="preserve"> </w:t>
      </w:r>
      <w:r w:rsidRPr="00DF2C42">
        <w:rPr>
          <w:rFonts w:ascii="Arial" w:hAnsi="Arial" w:cs="Arial"/>
        </w:rPr>
        <w:t>zarówno</w:t>
      </w:r>
      <w:r w:rsidRPr="00DF2C42">
        <w:rPr>
          <w:rFonts w:ascii="Arial" w:hAnsi="Arial" w:cs="Arial"/>
          <w:spacing w:val="34"/>
        </w:rPr>
        <w:t xml:space="preserve"> </w:t>
      </w:r>
      <w:r w:rsidRPr="00DF2C42">
        <w:rPr>
          <w:rFonts w:ascii="Arial" w:hAnsi="Arial" w:cs="Arial"/>
        </w:rPr>
        <w:t>w</w:t>
      </w:r>
      <w:r w:rsidRPr="00DF2C42">
        <w:rPr>
          <w:rFonts w:ascii="Arial" w:hAnsi="Arial" w:cs="Arial"/>
          <w:spacing w:val="35"/>
        </w:rPr>
        <w:t xml:space="preserve"> </w:t>
      </w:r>
      <w:r w:rsidRPr="00DF2C42">
        <w:rPr>
          <w:rFonts w:ascii="Arial" w:hAnsi="Arial" w:cs="Arial"/>
        </w:rPr>
        <w:t>trakcie</w:t>
      </w:r>
      <w:r w:rsidRPr="00DF2C42">
        <w:rPr>
          <w:rFonts w:ascii="Arial" w:hAnsi="Arial" w:cs="Arial"/>
          <w:spacing w:val="37"/>
        </w:rPr>
        <w:t xml:space="preserve"> </w:t>
      </w:r>
      <w:r w:rsidRPr="00DF2C42">
        <w:rPr>
          <w:rFonts w:ascii="Arial" w:hAnsi="Arial" w:cs="Arial"/>
        </w:rPr>
        <w:t>współpracy z</w:t>
      </w:r>
      <w:r w:rsidRPr="00DF2C42">
        <w:rPr>
          <w:rFonts w:ascii="Arial" w:hAnsi="Arial" w:cs="Arial"/>
          <w:spacing w:val="27"/>
        </w:rPr>
        <w:t xml:space="preserve"> </w:t>
      </w:r>
      <w:r w:rsidRPr="00DF2C42">
        <w:rPr>
          <w:rFonts w:ascii="Arial" w:hAnsi="Arial" w:cs="Arial"/>
        </w:rPr>
        <w:t>Przetwarzającym,</w:t>
      </w:r>
      <w:r w:rsidRPr="00DF2C42">
        <w:rPr>
          <w:rFonts w:ascii="Arial" w:hAnsi="Arial" w:cs="Arial"/>
          <w:spacing w:val="29"/>
        </w:rPr>
        <w:t xml:space="preserve"> </w:t>
      </w:r>
      <w:r w:rsidRPr="00DF2C42">
        <w:rPr>
          <w:rFonts w:ascii="Arial" w:hAnsi="Arial" w:cs="Arial"/>
        </w:rPr>
        <w:t>jak</w:t>
      </w:r>
      <w:r w:rsidRPr="00DF2C42">
        <w:rPr>
          <w:rFonts w:ascii="Arial" w:hAnsi="Arial" w:cs="Arial"/>
          <w:spacing w:val="29"/>
        </w:rPr>
        <w:t xml:space="preserve"> </w:t>
      </w:r>
      <w:r w:rsidRPr="00DF2C42">
        <w:rPr>
          <w:rFonts w:ascii="Arial" w:hAnsi="Arial" w:cs="Arial"/>
        </w:rPr>
        <w:t>i</w:t>
      </w:r>
      <w:r w:rsidRPr="00DF2C42">
        <w:rPr>
          <w:rFonts w:ascii="Arial" w:hAnsi="Arial" w:cs="Arial"/>
          <w:spacing w:val="28"/>
        </w:rPr>
        <w:t xml:space="preserve"> </w:t>
      </w:r>
      <w:r w:rsidRPr="00DF2C42">
        <w:rPr>
          <w:rFonts w:ascii="Arial" w:hAnsi="Arial" w:cs="Arial"/>
        </w:rPr>
        <w:t>po</w:t>
      </w:r>
      <w:r w:rsidRPr="00DF2C42">
        <w:rPr>
          <w:rFonts w:ascii="Arial" w:hAnsi="Arial" w:cs="Arial"/>
          <w:spacing w:val="24"/>
        </w:rPr>
        <w:t xml:space="preserve"> </w:t>
      </w:r>
      <w:r w:rsidRPr="00DF2C42">
        <w:rPr>
          <w:rFonts w:ascii="Arial" w:hAnsi="Arial" w:cs="Arial"/>
        </w:rPr>
        <w:t>ustaniu</w:t>
      </w:r>
      <w:r w:rsidRPr="00DF2C42">
        <w:rPr>
          <w:rFonts w:ascii="Arial" w:hAnsi="Arial" w:cs="Arial"/>
          <w:spacing w:val="29"/>
        </w:rPr>
        <w:t xml:space="preserve"> </w:t>
      </w:r>
      <w:r w:rsidRPr="00DF2C42">
        <w:rPr>
          <w:rFonts w:ascii="Arial" w:hAnsi="Arial" w:cs="Arial"/>
        </w:rPr>
        <w:t>tej</w:t>
      </w:r>
      <w:r w:rsidRPr="00DF2C42">
        <w:rPr>
          <w:rFonts w:ascii="Arial" w:hAnsi="Arial" w:cs="Arial"/>
          <w:spacing w:val="28"/>
        </w:rPr>
        <w:t xml:space="preserve"> </w:t>
      </w:r>
      <w:r w:rsidRPr="00DF2C42">
        <w:rPr>
          <w:rFonts w:ascii="Arial" w:hAnsi="Arial" w:cs="Arial"/>
        </w:rPr>
        <w:t>współpracy.</w:t>
      </w:r>
      <w:r w:rsidRPr="00DF2C42">
        <w:rPr>
          <w:rFonts w:ascii="Arial" w:hAnsi="Arial" w:cs="Arial"/>
          <w:spacing w:val="29"/>
        </w:rPr>
        <w:t xml:space="preserve"> </w:t>
      </w:r>
      <w:r w:rsidRPr="00DF2C42">
        <w:rPr>
          <w:rFonts w:ascii="Arial" w:hAnsi="Arial" w:cs="Arial"/>
        </w:rPr>
        <w:t>Przetwarzający</w:t>
      </w:r>
      <w:r w:rsidRPr="00DF2C42">
        <w:rPr>
          <w:rFonts w:ascii="Arial" w:hAnsi="Arial" w:cs="Arial"/>
          <w:spacing w:val="29"/>
        </w:rPr>
        <w:t xml:space="preserve"> </w:t>
      </w:r>
      <w:r w:rsidRPr="00DF2C42">
        <w:rPr>
          <w:rFonts w:ascii="Arial" w:hAnsi="Arial" w:cs="Arial"/>
        </w:rPr>
        <w:t>będzie</w:t>
      </w:r>
      <w:r w:rsidRPr="00DF2C42">
        <w:rPr>
          <w:rFonts w:ascii="Arial" w:hAnsi="Arial" w:cs="Arial"/>
          <w:spacing w:val="31"/>
        </w:rPr>
        <w:t xml:space="preserve"> </w:t>
      </w:r>
      <w:r w:rsidRPr="00DF2C42">
        <w:rPr>
          <w:rFonts w:ascii="Arial" w:hAnsi="Arial" w:cs="Arial"/>
        </w:rPr>
        <w:t>prowadził</w:t>
      </w:r>
      <w:r w:rsidRPr="00DF2C42">
        <w:rPr>
          <w:rFonts w:ascii="Arial" w:hAnsi="Arial" w:cs="Arial"/>
          <w:spacing w:val="28"/>
        </w:rPr>
        <w:t xml:space="preserve"> </w:t>
      </w:r>
      <w:r w:rsidRPr="00DF2C42">
        <w:rPr>
          <w:rFonts w:ascii="Arial" w:hAnsi="Arial" w:cs="Arial"/>
        </w:rPr>
        <w:t>rejestr wszystkich</w:t>
      </w:r>
      <w:r w:rsidRPr="00DF2C42">
        <w:rPr>
          <w:rFonts w:ascii="Arial" w:hAnsi="Arial" w:cs="Arial"/>
          <w:spacing w:val="14"/>
        </w:rPr>
        <w:t xml:space="preserve"> </w:t>
      </w:r>
      <w:r w:rsidRPr="00DF2C42">
        <w:rPr>
          <w:rFonts w:ascii="Arial" w:hAnsi="Arial" w:cs="Arial"/>
        </w:rPr>
        <w:t>kategorii</w:t>
      </w:r>
      <w:r w:rsidRPr="00DF2C42">
        <w:rPr>
          <w:rFonts w:ascii="Arial" w:hAnsi="Arial" w:cs="Arial"/>
          <w:spacing w:val="14"/>
        </w:rPr>
        <w:t xml:space="preserve"> </w:t>
      </w:r>
      <w:r w:rsidRPr="00DF2C42">
        <w:rPr>
          <w:rFonts w:ascii="Arial" w:hAnsi="Arial" w:cs="Arial"/>
        </w:rPr>
        <w:t>czynności</w:t>
      </w:r>
      <w:r w:rsidRPr="00DF2C42">
        <w:rPr>
          <w:rFonts w:ascii="Arial" w:hAnsi="Arial" w:cs="Arial"/>
          <w:spacing w:val="14"/>
        </w:rPr>
        <w:t xml:space="preserve"> </w:t>
      </w:r>
      <w:r w:rsidRPr="00DF2C42">
        <w:rPr>
          <w:rFonts w:ascii="Arial" w:hAnsi="Arial" w:cs="Arial"/>
        </w:rPr>
        <w:t>przetwarzania</w:t>
      </w:r>
      <w:r w:rsidRPr="00DF2C42">
        <w:rPr>
          <w:rFonts w:ascii="Arial" w:hAnsi="Arial" w:cs="Arial"/>
          <w:spacing w:val="16"/>
        </w:rPr>
        <w:t xml:space="preserve"> </w:t>
      </w:r>
      <w:r w:rsidRPr="00DF2C42">
        <w:rPr>
          <w:rFonts w:ascii="Arial" w:hAnsi="Arial" w:cs="Arial"/>
        </w:rPr>
        <w:t>dokonywanych</w:t>
      </w:r>
      <w:r w:rsidRPr="00DF2C42">
        <w:rPr>
          <w:rFonts w:ascii="Arial" w:hAnsi="Arial" w:cs="Arial"/>
          <w:spacing w:val="14"/>
        </w:rPr>
        <w:t xml:space="preserve"> </w:t>
      </w:r>
      <w:r w:rsidRPr="00DF2C42">
        <w:rPr>
          <w:rFonts w:ascii="Arial" w:hAnsi="Arial" w:cs="Arial"/>
        </w:rPr>
        <w:t>w</w:t>
      </w:r>
      <w:r w:rsidRPr="00DF2C42">
        <w:rPr>
          <w:rFonts w:ascii="Arial" w:hAnsi="Arial" w:cs="Arial"/>
          <w:spacing w:val="11"/>
        </w:rPr>
        <w:t xml:space="preserve"> </w:t>
      </w:r>
      <w:r w:rsidRPr="00DF2C42">
        <w:rPr>
          <w:rFonts w:ascii="Arial" w:hAnsi="Arial" w:cs="Arial"/>
        </w:rPr>
        <w:t>imieniu</w:t>
      </w:r>
      <w:r w:rsidRPr="00DF2C42">
        <w:rPr>
          <w:rFonts w:ascii="Arial" w:hAnsi="Arial" w:cs="Arial"/>
          <w:spacing w:val="14"/>
        </w:rPr>
        <w:t xml:space="preserve"> </w:t>
      </w:r>
      <w:r w:rsidRPr="00DF2C42">
        <w:rPr>
          <w:rFonts w:ascii="Arial" w:hAnsi="Arial" w:cs="Arial"/>
        </w:rPr>
        <w:t>Administratora</w:t>
      </w:r>
      <w:r w:rsidRPr="00DF2C42">
        <w:rPr>
          <w:rFonts w:ascii="Arial" w:hAnsi="Arial" w:cs="Arial"/>
          <w:spacing w:val="16"/>
        </w:rPr>
        <w:t xml:space="preserve"> </w:t>
      </w:r>
      <w:r w:rsidRPr="00DF2C42">
        <w:rPr>
          <w:rFonts w:ascii="Arial" w:hAnsi="Arial" w:cs="Arial"/>
        </w:rPr>
        <w:t>zgodnie z</w:t>
      </w:r>
      <w:r w:rsidRPr="00DF2C42">
        <w:rPr>
          <w:rFonts w:ascii="Arial" w:hAnsi="Arial" w:cs="Arial"/>
          <w:spacing w:val="-3"/>
        </w:rPr>
        <w:t xml:space="preserve"> </w:t>
      </w:r>
      <w:r w:rsidRPr="00DF2C42">
        <w:rPr>
          <w:rFonts w:ascii="Arial" w:hAnsi="Arial" w:cs="Arial"/>
        </w:rPr>
        <w:t>wymaganiami</w:t>
      </w:r>
      <w:r w:rsidRPr="00DF2C42">
        <w:rPr>
          <w:rFonts w:ascii="Arial" w:hAnsi="Arial" w:cs="Arial"/>
          <w:spacing w:val="-2"/>
        </w:rPr>
        <w:t xml:space="preserve"> </w:t>
      </w:r>
      <w:r w:rsidRPr="00DF2C42">
        <w:rPr>
          <w:rFonts w:ascii="Arial" w:hAnsi="Arial" w:cs="Arial"/>
        </w:rPr>
        <w:t>art.30 ust.2 RODO.</w:t>
      </w:r>
    </w:p>
    <w:p w:rsidR="00DF2C42" w:rsidRPr="00DF2C42" w:rsidRDefault="00DF2C42" w:rsidP="00DF2C42">
      <w:pPr>
        <w:pStyle w:val="Akapitzlist"/>
        <w:numPr>
          <w:ilvl w:val="0"/>
          <w:numId w:val="12"/>
        </w:numPr>
        <w:rPr>
          <w:rFonts w:ascii="Arial" w:hAnsi="Arial" w:cs="Arial"/>
        </w:rPr>
      </w:pPr>
      <w:r w:rsidRPr="0069004C">
        <w:rPr>
          <w:rFonts w:ascii="Arial" w:hAnsi="Arial" w:cs="Arial"/>
        </w:rPr>
        <w:t>dokładać</w:t>
      </w:r>
      <w:r w:rsidRPr="0069004C">
        <w:rPr>
          <w:rFonts w:ascii="Arial" w:hAnsi="Arial" w:cs="Arial"/>
          <w:spacing w:val="2"/>
        </w:rPr>
        <w:t xml:space="preserve"> </w:t>
      </w:r>
      <w:r w:rsidRPr="0069004C">
        <w:rPr>
          <w:rFonts w:ascii="Arial" w:hAnsi="Arial" w:cs="Arial"/>
        </w:rPr>
        <w:t>należytej</w:t>
      </w:r>
      <w:r w:rsidRPr="0069004C">
        <w:rPr>
          <w:rFonts w:ascii="Arial" w:hAnsi="Arial" w:cs="Arial"/>
          <w:spacing w:val="-2"/>
        </w:rPr>
        <w:t xml:space="preserve"> </w:t>
      </w:r>
      <w:r w:rsidRPr="0069004C">
        <w:rPr>
          <w:rFonts w:ascii="Arial" w:hAnsi="Arial" w:cs="Arial"/>
        </w:rPr>
        <w:t>staranności</w:t>
      </w:r>
      <w:r w:rsidRPr="0069004C">
        <w:rPr>
          <w:rFonts w:ascii="Arial" w:hAnsi="Arial" w:cs="Arial"/>
          <w:spacing w:val="-2"/>
        </w:rPr>
        <w:t xml:space="preserve"> </w:t>
      </w:r>
      <w:r w:rsidRPr="0069004C">
        <w:rPr>
          <w:rFonts w:ascii="Arial" w:hAnsi="Arial" w:cs="Arial"/>
        </w:rPr>
        <w:t>przy przetwarzaniu powierzonych danych osobowych,</w:t>
      </w:r>
    </w:p>
    <w:p w:rsidR="00C05EB7" w:rsidRDefault="00C05EB7" w:rsidP="00DF2C42">
      <w:pPr>
        <w:pStyle w:val="Akapitzlist"/>
        <w:numPr>
          <w:ilvl w:val="0"/>
          <w:numId w:val="14"/>
        </w:numPr>
        <w:rPr>
          <w:rFonts w:ascii="Arial" w:hAnsi="Arial" w:cs="Arial"/>
        </w:rPr>
      </w:pPr>
      <w:r w:rsidRPr="00DF2C42">
        <w:rPr>
          <w:rFonts w:ascii="Arial" w:hAnsi="Arial" w:cs="Arial"/>
        </w:rPr>
        <w:t>Przetwarzający</w:t>
      </w:r>
      <w:r w:rsidRPr="00DF2C42">
        <w:rPr>
          <w:rFonts w:ascii="Arial" w:hAnsi="Arial" w:cs="Arial"/>
          <w:spacing w:val="5"/>
        </w:rPr>
        <w:t xml:space="preserve"> </w:t>
      </w:r>
      <w:r w:rsidRPr="00DF2C42">
        <w:rPr>
          <w:rFonts w:ascii="Arial" w:hAnsi="Arial" w:cs="Arial"/>
        </w:rPr>
        <w:t>po</w:t>
      </w:r>
      <w:r w:rsidRPr="00DF2C42">
        <w:rPr>
          <w:rFonts w:ascii="Arial" w:hAnsi="Arial" w:cs="Arial"/>
          <w:spacing w:val="4"/>
        </w:rPr>
        <w:t xml:space="preserve"> </w:t>
      </w:r>
      <w:r w:rsidRPr="00DF2C42">
        <w:rPr>
          <w:rFonts w:ascii="Arial" w:hAnsi="Arial" w:cs="Arial"/>
        </w:rPr>
        <w:t>zakończeniu</w:t>
      </w:r>
      <w:r w:rsidRPr="00DF2C42">
        <w:rPr>
          <w:rFonts w:ascii="Arial" w:hAnsi="Arial" w:cs="Arial"/>
          <w:spacing w:val="4"/>
        </w:rPr>
        <w:t xml:space="preserve"> </w:t>
      </w:r>
      <w:r w:rsidRPr="00DF2C42">
        <w:rPr>
          <w:rFonts w:ascii="Arial" w:hAnsi="Arial" w:cs="Arial"/>
        </w:rPr>
        <w:t>świadczenia</w:t>
      </w:r>
      <w:r w:rsidRPr="00DF2C42">
        <w:rPr>
          <w:rFonts w:ascii="Arial" w:hAnsi="Arial" w:cs="Arial"/>
          <w:spacing w:val="7"/>
        </w:rPr>
        <w:t xml:space="preserve"> </w:t>
      </w:r>
      <w:r w:rsidRPr="00DF2C42">
        <w:rPr>
          <w:rFonts w:ascii="Arial" w:hAnsi="Arial" w:cs="Arial"/>
        </w:rPr>
        <w:t>usług</w:t>
      </w:r>
      <w:r w:rsidRPr="00DF2C42">
        <w:rPr>
          <w:rFonts w:ascii="Arial" w:hAnsi="Arial" w:cs="Arial"/>
          <w:spacing w:val="4"/>
        </w:rPr>
        <w:t xml:space="preserve"> </w:t>
      </w:r>
      <w:r w:rsidRPr="00DF2C42">
        <w:rPr>
          <w:rFonts w:ascii="Arial" w:hAnsi="Arial" w:cs="Arial"/>
        </w:rPr>
        <w:t>związanych</w:t>
      </w:r>
      <w:r w:rsidRPr="00DF2C42">
        <w:rPr>
          <w:rFonts w:ascii="Arial" w:hAnsi="Arial" w:cs="Arial"/>
          <w:spacing w:val="4"/>
        </w:rPr>
        <w:t xml:space="preserve"> </w:t>
      </w:r>
      <w:r w:rsidRPr="00DF2C42">
        <w:rPr>
          <w:rFonts w:ascii="Arial" w:hAnsi="Arial" w:cs="Arial"/>
        </w:rPr>
        <w:t>z</w:t>
      </w:r>
      <w:r w:rsidR="00273AD6">
        <w:rPr>
          <w:rFonts w:ascii="Arial" w:hAnsi="Arial" w:cs="Arial"/>
        </w:rPr>
        <w:t> </w:t>
      </w:r>
      <w:r w:rsidRPr="00DF2C42">
        <w:rPr>
          <w:rFonts w:ascii="Arial" w:hAnsi="Arial" w:cs="Arial"/>
        </w:rPr>
        <w:t>przetwarzaniem</w:t>
      </w:r>
      <w:r w:rsidR="00DF2C42" w:rsidRPr="00DF2C42">
        <w:rPr>
          <w:rFonts w:ascii="Arial" w:hAnsi="Arial" w:cs="Arial"/>
          <w:spacing w:val="3"/>
        </w:rPr>
        <w:t xml:space="preserve"> </w:t>
      </w:r>
      <w:r w:rsidRPr="00DF2C42">
        <w:rPr>
          <w:rFonts w:ascii="Arial" w:hAnsi="Arial" w:cs="Arial"/>
        </w:rPr>
        <w:t>danych osobowych</w:t>
      </w:r>
      <w:r w:rsidRPr="00DF2C42">
        <w:rPr>
          <w:rFonts w:ascii="Arial" w:hAnsi="Arial" w:cs="Arial"/>
          <w:spacing w:val="9"/>
        </w:rPr>
        <w:t xml:space="preserve"> </w:t>
      </w:r>
      <w:r w:rsidRPr="00DF2C42">
        <w:rPr>
          <w:rFonts w:ascii="Arial" w:hAnsi="Arial" w:cs="Arial"/>
        </w:rPr>
        <w:t>usunie</w:t>
      </w:r>
      <w:r w:rsidR="00DF2C42" w:rsidRPr="00DF2C42">
        <w:rPr>
          <w:rFonts w:ascii="Arial" w:hAnsi="Arial" w:cs="Arial"/>
          <w:spacing w:val="11"/>
        </w:rPr>
        <w:t xml:space="preserve"> </w:t>
      </w:r>
      <w:r w:rsidRPr="00DF2C42">
        <w:rPr>
          <w:rFonts w:ascii="Arial" w:hAnsi="Arial" w:cs="Arial"/>
        </w:rPr>
        <w:t>wszelkie</w:t>
      </w:r>
      <w:r w:rsidRPr="00DF2C42">
        <w:rPr>
          <w:rFonts w:ascii="Arial" w:hAnsi="Arial" w:cs="Arial"/>
          <w:spacing w:val="11"/>
        </w:rPr>
        <w:t xml:space="preserve"> </w:t>
      </w:r>
      <w:r w:rsidRPr="00DF2C42">
        <w:rPr>
          <w:rFonts w:ascii="Arial" w:hAnsi="Arial" w:cs="Arial"/>
        </w:rPr>
        <w:t>dane osobowe</w:t>
      </w:r>
      <w:r w:rsidRPr="00DF2C42">
        <w:rPr>
          <w:rFonts w:ascii="Arial" w:hAnsi="Arial" w:cs="Arial"/>
          <w:spacing w:val="17"/>
        </w:rPr>
        <w:t xml:space="preserve"> </w:t>
      </w:r>
      <w:r w:rsidRPr="00DF2C42">
        <w:rPr>
          <w:rFonts w:ascii="Arial" w:hAnsi="Arial" w:cs="Arial"/>
        </w:rPr>
        <w:t>oraz</w:t>
      </w:r>
      <w:r w:rsidRPr="00DF2C42">
        <w:rPr>
          <w:rFonts w:ascii="Arial" w:hAnsi="Arial" w:cs="Arial"/>
          <w:spacing w:val="12"/>
        </w:rPr>
        <w:t xml:space="preserve"> </w:t>
      </w:r>
      <w:r w:rsidRPr="00DF2C42">
        <w:rPr>
          <w:rFonts w:ascii="Arial" w:hAnsi="Arial" w:cs="Arial"/>
        </w:rPr>
        <w:t>ich</w:t>
      </w:r>
      <w:r w:rsidRPr="00DF2C42">
        <w:rPr>
          <w:rFonts w:ascii="Arial" w:hAnsi="Arial" w:cs="Arial"/>
          <w:spacing w:val="14"/>
        </w:rPr>
        <w:t xml:space="preserve"> </w:t>
      </w:r>
      <w:r w:rsidRPr="00DF2C42">
        <w:rPr>
          <w:rFonts w:ascii="Arial" w:hAnsi="Arial" w:cs="Arial"/>
        </w:rPr>
        <w:t>istniejące</w:t>
      </w:r>
      <w:r w:rsidRPr="00DF2C42">
        <w:rPr>
          <w:rFonts w:ascii="Arial" w:hAnsi="Arial" w:cs="Arial"/>
          <w:spacing w:val="16"/>
        </w:rPr>
        <w:t xml:space="preserve"> </w:t>
      </w:r>
      <w:r w:rsidRPr="00DF2C42">
        <w:rPr>
          <w:rFonts w:ascii="Arial" w:hAnsi="Arial" w:cs="Arial"/>
        </w:rPr>
        <w:t>kopie,</w:t>
      </w:r>
      <w:r w:rsidRPr="00DF2C42">
        <w:rPr>
          <w:rFonts w:ascii="Arial" w:hAnsi="Arial" w:cs="Arial"/>
          <w:spacing w:val="14"/>
        </w:rPr>
        <w:t xml:space="preserve"> </w:t>
      </w:r>
      <w:r w:rsidRPr="00DF2C42">
        <w:rPr>
          <w:rFonts w:ascii="Arial" w:hAnsi="Arial" w:cs="Arial"/>
        </w:rPr>
        <w:t>chyba</w:t>
      </w:r>
      <w:r w:rsidRPr="00DF2C42">
        <w:rPr>
          <w:rFonts w:ascii="Arial" w:hAnsi="Arial" w:cs="Arial"/>
          <w:spacing w:val="16"/>
        </w:rPr>
        <w:t xml:space="preserve"> </w:t>
      </w:r>
      <w:r w:rsidRPr="00DF2C42">
        <w:rPr>
          <w:rFonts w:ascii="Arial" w:hAnsi="Arial" w:cs="Arial"/>
        </w:rPr>
        <w:t>że</w:t>
      </w:r>
      <w:r w:rsidRPr="00DF2C42">
        <w:rPr>
          <w:rFonts w:ascii="Arial" w:hAnsi="Arial" w:cs="Arial"/>
          <w:spacing w:val="16"/>
        </w:rPr>
        <w:t xml:space="preserve"> </w:t>
      </w:r>
      <w:r w:rsidRPr="00DF2C42">
        <w:rPr>
          <w:rFonts w:ascii="Arial" w:hAnsi="Arial" w:cs="Arial"/>
        </w:rPr>
        <w:t>powszechnie</w:t>
      </w:r>
      <w:r w:rsidRPr="00DF2C42">
        <w:rPr>
          <w:rFonts w:ascii="Arial" w:hAnsi="Arial" w:cs="Arial"/>
          <w:spacing w:val="16"/>
        </w:rPr>
        <w:t xml:space="preserve"> </w:t>
      </w:r>
      <w:r w:rsidRPr="00DF2C42">
        <w:rPr>
          <w:rFonts w:ascii="Arial" w:hAnsi="Arial" w:cs="Arial"/>
        </w:rPr>
        <w:t>obowiązujące</w:t>
      </w:r>
      <w:r w:rsidRPr="00DF2C42">
        <w:rPr>
          <w:rFonts w:ascii="Arial" w:hAnsi="Arial" w:cs="Arial"/>
          <w:spacing w:val="16"/>
        </w:rPr>
        <w:t xml:space="preserve"> </w:t>
      </w:r>
      <w:r w:rsidRPr="00DF2C42">
        <w:rPr>
          <w:rFonts w:ascii="Arial" w:hAnsi="Arial" w:cs="Arial"/>
        </w:rPr>
        <w:t>przepisy</w:t>
      </w:r>
      <w:r w:rsidRPr="00DF2C42">
        <w:rPr>
          <w:rFonts w:ascii="Arial" w:hAnsi="Arial" w:cs="Arial"/>
          <w:spacing w:val="14"/>
        </w:rPr>
        <w:t xml:space="preserve"> </w:t>
      </w:r>
      <w:r w:rsidRPr="00DF2C42">
        <w:rPr>
          <w:rFonts w:ascii="Arial" w:hAnsi="Arial" w:cs="Arial"/>
        </w:rPr>
        <w:t>prawa</w:t>
      </w:r>
      <w:r w:rsidRPr="00DF2C42">
        <w:rPr>
          <w:rFonts w:ascii="Arial" w:hAnsi="Arial" w:cs="Arial"/>
          <w:spacing w:val="16"/>
        </w:rPr>
        <w:t xml:space="preserve"> </w:t>
      </w:r>
      <w:r w:rsidRPr="00DF2C42">
        <w:rPr>
          <w:rFonts w:ascii="Arial" w:hAnsi="Arial" w:cs="Arial"/>
        </w:rPr>
        <w:t>nakazują</w:t>
      </w:r>
      <w:r w:rsidRPr="00DF2C42">
        <w:rPr>
          <w:rFonts w:ascii="Arial" w:hAnsi="Arial" w:cs="Arial"/>
          <w:spacing w:val="16"/>
        </w:rPr>
        <w:t xml:space="preserve"> </w:t>
      </w:r>
      <w:r w:rsidRPr="00DF2C42">
        <w:rPr>
          <w:rFonts w:ascii="Arial" w:hAnsi="Arial" w:cs="Arial"/>
        </w:rPr>
        <w:t>ich przechowywanie.</w:t>
      </w:r>
      <w:r w:rsidRPr="00DF2C42">
        <w:rPr>
          <w:rFonts w:ascii="Arial" w:hAnsi="Arial" w:cs="Arial"/>
          <w:spacing w:val="6"/>
        </w:rPr>
        <w:t xml:space="preserve"> </w:t>
      </w:r>
      <w:r w:rsidRPr="00DF2C42">
        <w:rPr>
          <w:rFonts w:ascii="Arial" w:hAnsi="Arial" w:cs="Arial"/>
        </w:rPr>
        <w:t>Prawidłowe</w:t>
      </w:r>
      <w:r w:rsidRPr="00DF2C42">
        <w:rPr>
          <w:rFonts w:ascii="Arial" w:hAnsi="Arial" w:cs="Arial"/>
          <w:spacing w:val="2"/>
        </w:rPr>
        <w:t xml:space="preserve"> </w:t>
      </w:r>
      <w:r w:rsidRPr="00DF2C42">
        <w:rPr>
          <w:rFonts w:ascii="Arial" w:hAnsi="Arial" w:cs="Arial"/>
        </w:rPr>
        <w:t>usunięcie</w:t>
      </w:r>
      <w:r w:rsidRPr="00DF2C42">
        <w:rPr>
          <w:rFonts w:ascii="Arial" w:hAnsi="Arial" w:cs="Arial"/>
          <w:spacing w:val="7"/>
        </w:rPr>
        <w:t xml:space="preserve"> </w:t>
      </w:r>
      <w:r w:rsidRPr="00DF2C42">
        <w:rPr>
          <w:rFonts w:ascii="Arial" w:hAnsi="Arial" w:cs="Arial"/>
        </w:rPr>
        <w:t>danych</w:t>
      </w:r>
      <w:r w:rsidRPr="00DF2C42">
        <w:rPr>
          <w:rFonts w:ascii="Arial" w:hAnsi="Arial" w:cs="Arial"/>
          <w:spacing w:val="4"/>
        </w:rPr>
        <w:t xml:space="preserve"> </w:t>
      </w:r>
      <w:r w:rsidRPr="00DF2C42">
        <w:rPr>
          <w:rFonts w:ascii="Arial" w:hAnsi="Arial" w:cs="Arial"/>
        </w:rPr>
        <w:t>osobowych</w:t>
      </w:r>
      <w:r w:rsidRPr="00DF2C42">
        <w:rPr>
          <w:rFonts w:ascii="Arial" w:hAnsi="Arial" w:cs="Arial"/>
          <w:spacing w:val="4"/>
        </w:rPr>
        <w:t xml:space="preserve"> </w:t>
      </w:r>
      <w:r w:rsidRPr="00DF2C42">
        <w:rPr>
          <w:rFonts w:ascii="Arial" w:hAnsi="Arial" w:cs="Arial"/>
        </w:rPr>
        <w:t>zostanie</w:t>
      </w:r>
      <w:r w:rsidRPr="00DF2C42">
        <w:rPr>
          <w:rFonts w:ascii="Arial" w:hAnsi="Arial" w:cs="Arial"/>
          <w:spacing w:val="2"/>
        </w:rPr>
        <w:t xml:space="preserve"> </w:t>
      </w:r>
      <w:r w:rsidRPr="00DF2C42">
        <w:rPr>
          <w:rFonts w:ascii="Arial" w:hAnsi="Arial" w:cs="Arial"/>
        </w:rPr>
        <w:t>potwierdzone</w:t>
      </w:r>
      <w:r w:rsidRPr="00DF2C42">
        <w:rPr>
          <w:rFonts w:ascii="Arial" w:hAnsi="Arial" w:cs="Arial"/>
          <w:spacing w:val="2"/>
        </w:rPr>
        <w:t xml:space="preserve"> </w:t>
      </w:r>
      <w:r w:rsidRPr="00DF2C42">
        <w:rPr>
          <w:rFonts w:ascii="Arial" w:hAnsi="Arial" w:cs="Arial"/>
        </w:rPr>
        <w:t>pisemnym protokołem</w:t>
      </w:r>
      <w:r w:rsidR="00DF2C42" w:rsidRPr="00DF2C42">
        <w:rPr>
          <w:rFonts w:ascii="Arial" w:hAnsi="Arial" w:cs="Arial"/>
          <w:spacing w:val="-2"/>
        </w:rPr>
        <w:t xml:space="preserve"> </w:t>
      </w:r>
      <w:r w:rsidRPr="00DF2C42">
        <w:rPr>
          <w:rFonts w:ascii="Arial" w:hAnsi="Arial" w:cs="Arial"/>
        </w:rPr>
        <w:t>podpisanym</w:t>
      </w:r>
      <w:r w:rsidRPr="00DF2C42">
        <w:rPr>
          <w:rFonts w:ascii="Arial" w:hAnsi="Arial" w:cs="Arial"/>
          <w:spacing w:val="-2"/>
        </w:rPr>
        <w:t xml:space="preserve"> </w:t>
      </w:r>
      <w:r w:rsidRPr="00DF2C42">
        <w:rPr>
          <w:rFonts w:ascii="Arial" w:hAnsi="Arial" w:cs="Arial"/>
        </w:rPr>
        <w:t>przez</w:t>
      </w:r>
      <w:r w:rsidRPr="00DF2C42">
        <w:rPr>
          <w:rFonts w:ascii="Arial" w:hAnsi="Arial" w:cs="Arial"/>
          <w:spacing w:val="-3"/>
        </w:rPr>
        <w:t xml:space="preserve"> </w:t>
      </w:r>
      <w:r w:rsidRPr="00DF2C42">
        <w:rPr>
          <w:rFonts w:ascii="Arial" w:hAnsi="Arial" w:cs="Arial"/>
        </w:rPr>
        <w:t>upoważnionych przedstawicieli</w:t>
      </w:r>
      <w:r w:rsidRPr="00DF2C42">
        <w:rPr>
          <w:rFonts w:ascii="Arial" w:hAnsi="Arial" w:cs="Arial"/>
          <w:spacing w:val="-2"/>
        </w:rPr>
        <w:t xml:space="preserve"> </w:t>
      </w:r>
      <w:r w:rsidRPr="00DF2C42">
        <w:rPr>
          <w:rFonts w:ascii="Arial" w:hAnsi="Arial" w:cs="Arial"/>
        </w:rPr>
        <w:t>obu Stron.</w:t>
      </w:r>
    </w:p>
    <w:p w:rsidR="00DF2C42" w:rsidRPr="00DF2C42" w:rsidRDefault="00DF2C42" w:rsidP="00DF2C42">
      <w:pPr>
        <w:pStyle w:val="Akapitzlist"/>
        <w:numPr>
          <w:ilvl w:val="0"/>
          <w:numId w:val="14"/>
        </w:numPr>
        <w:rPr>
          <w:rFonts w:ascii="Arial" w:hAnsi="Arial" w:cs="Arial"/>
        </w:rPr>
      </w:pPr>
      <w:r w:rsidRPr="00DF2C42">
        <w:rPr>
          <w:rFonts w:ascii="Arial" w:hAnsi="Arial" w:cs="Arial"/>
        </w:rPr>
        <w:t>Przetwarzający</w:t>
      </w:r>
      <w:r w:rsidRPr="00DF2C42">
        <w:rPr>
          <w:rFonts w:ascii="Arial" w:hAnsi="Arial" w:cs="Arial"/>
          <w:spacing w:val="19"/>
        </w:rPr>
        <w:t xml:space="preserve"> </w:t>
      </w:r>
      <w:r w:rsidRPr="00DF2C42">
        <w:rPr>
          <w:rFonts w:ascii="Arial" w:hAnsi="Arial" w:cs="Arial"/>
        </w:rPr>
        <w:t>udostępnia</w:t>
      </w:r>
      <w:r w:rsidRPr="00DF2C42">
        <w:rPr>
          <w:rFonts w:ascii="Arial" w:hAnsi="Arial" w:cs="Arial"/>
          <w:spacing w:val="10"/>
        </w:rPr>
        <w:t xml:space="preserve"> </w:t>
      </w:r>
      <w:r w:rsidRPr="00DF2C42">
        <w:rPr>
          <w:rFonts w:ascii="Arial" w:hAnsi="Arial" w:cs="Arial"/>
        </w:rPr>
        <w:t>Administratorowi</w:t>
      </w:r>
      <w:r w:rsidRPr="00DF2C42">
        <w:rPr>
          <w:rFonts w:ascii="Arial" w:hAnsi="Arial" w:cs="Arial"/>
          <w:spacing w:val="18"/>
        </w:rPr>
        <w:t xml:space="preserve"> </w:t>
      </w:r>
      <w:r w:rsidRPr="00DF2C42">
        <w:rPr>
          <w:rFonts w:ascii="Arial" w:hAnsi="Arial" w:cs="Arial"/>
        </w:rPr>
        <w:t>na</w:t>
      </w:r>
      <w:r w:rsidRPr="00DF2C42">
        <w:rPr>
          <w:rFonts w:ascii="Arial" w:hAnsi="Arial" w:cs="Arial"/>
          <w:spacing w:val="22"/>
        </w:rPr>
        <w:t xml:space="preserve"> </w:t>
      </w:r>
      <w:r w:rsidRPr="00DF2C42">
        <w:rPr>
          <w:rFonts w:ascii="Arial" w:hAnsi="Arial" w:cs="Arial"/>
        </w:rPr>
        <w:t>każde</w:t>
      </w:r>
      <w:r w:rsidRPr="00DF2C42">
        <w:rPr>
          <w:rFonts w:ascii="Arial" w:hAnsi="Arial" w:cs="Arial"/>
          <w:spacing w:val="16"/>
        </w:rPr>
        <w:t xml:space="preserve"> </w:t>
      </w:r>
      <w:r w:rsidRPr="00DF2C42">
        <w:rPr>
          <w:rFonts w:ascii="Arial" w:hAnsi="Arial" w:cs="Arial"/>
        </w:rPr>
        <w:t>jego</w:t>
      </w:r>
      <w:r w:rsidRPr="00DF2C42">
        <w:rPr>
          <w:rFonts w:ascii="Arial" w:hAnsi="Arial" w:cs="Arial"/>
          <w:spacing w:val="19"/>
        </w:rPr>
        <w:t xml:space="preserve"> </w:t>
      </w:r>
      <w:r w:rsidRPr="00DF2C42">
        <w:rPr>
          <w:rFonts w:ascii="Arial" w:hAnsi="Arial" w:cs="Arial"/>
        </w:rPr>
        <w:t>żądanie</w:t>
      </w:r>
      <w:r w:rsidRPr="00DF2C42">
        <w:rPr>
          <w:rFonts w:ascii="Arial" w:hAnsi="Arial" w:cs="Arial"/>
          <w:spacing w:val="22"/>
        </w:rPr>
        <w:t xml:space="preserve"> </w:t>
      </w:r>
      <w:r w:rsidRPr="00DF2C42">
        <w:rPr>
          <w:rFonts w:ascii="Arial" w:hAnsi="Arial" w:cs="Arial"/>
        </w:rPr>
        <w:t>wszelkie</w:t>
      </w:r>
      <w:r w:rsidRPr="00DF2C42">
        <w:rPr>
          <w:rFonts w:ascii="Arial" w:hAnsi="Arial" w:cs="Arial"/>
          <w:spacing w:val="22"/>
        </w:rPr>
        <w:t xml:space="preserve"> </w:t>
      </w:r>
      <w:r w:rsidRPr="00DF2C42">
        <w:rPr>
          <w:rFonts w:ascii="Arial" w:hAnsi="Arial" w:cs="Arial"/>
        </w:rPr>
        <w:t>informacje</w:t>
      </w:r>
      <w:r w:rsidRPr="00DF2C42">
        <w:rPr>
          <w:rFonts w:ascii="Arial" w:hAnsi="Arial" w:cs="Arial"/>
          <w:spacing w:val="22"/>
        </w:rPr>
        <w:t xml:space="preserve"> </w:t>
      </w:r>
      <w:r w:rsidRPr="00DF2C42">
        <w:rPr>
          <w:rFonts w:ascii="Arial" w:hAnsi="Arial" w:cs="Arial"/>
        </w:rPr>
        <w:t>niezbędne do</w:t>
      </w:r>
      <w:r w:rsidRPr="00DF2C42">
        <w:rPr>
          <w:rFonts w:ascii="Arial" w:hAnsi="Arial" w:cs="Arial"/>
          <w:spacing w:val="30"/>
        </w:rPr>
        <w:t xml:space="preserve"> </w:t>
      </w:r>
      <w:r w:rsidRPr="00DF2C42">
        <w:rPr>
          <w:rFonts w:ascii="Arial" w:hAnsi="Arial" w:cs="Arial"/>
        </w:rPr>
        <w:t>wykazania</w:t>
      </w:r>
      <w:r w:rsidRPr="00DF2C42">
        <w:rPr>
          <w:rFonts w:ascii="Arial" w:hAnsi="Arial" w:cs="Arial"/>
          <w:spacing w:val="31"/>
        </w:rPr>
        <w:t xml:space="preserve"> </w:t>
      </w:r>
      <w:r w:rsidRPr="00DF2C42">
        <w:rPr>
          <w:rFonts w:ascii="Arial" w:hAnsi="Arial" w:cs="Arial"/>
        </w:rPr>
        <w:t>spełnienia</w:t>
      </w:r>
      <w:r w:rsidRPr="00DF2C42">
        <w:rPr>
          <w:rFonts w:ascii="Arial" w:hAnsi="Arial" w:cs="Arial"/>
          <w:spacing w:val="31"/>
        </w:rPr>
        <w:t xml:space="preserve"> </w:t>
      </w:r>
      <w:r w:rsidRPr="00DF2C42">
        <w:rPr>
          <w:rFonts w:ascii="Arial" w:hAnsi="Arial" w:cs="Arial"/>
        </w:rPr>
        <w:t>obowiązków</w:t>
      </w:r>
      <w:r w:rsidRPr="00DF2C42">
        <w:rPr>
          <w:rFonts w:ascii="Arial" w:hAnsi="Arial" w:cs="Arial"/>
          <w:spacing w:val="30"/>
        </w:rPr>
        <w:t xml:space="preserve"> </w:t>
      </w:r>
      <w:r w:rsidR="00FC1894" w:rsidRPr="00DF2C42">
        <w:rPr>
          <w:rFonts w:ascii="Arial" w:hAnsi="Arial" w:cs="Arial"/>
        </w:rPr>
        <w:t>Przetwarzającego</w:t>
      </w:r>
      <w:r w:rsidRPr="00DF2C42">
        <w:rPr>
          <w:rFonts w:ascii="Arial" w:hAnsi="Arial" w:cs="Arial"/>
          <w:spacing w:val="29"/>
        </w:rPr>
        <w:t xml:space="preserve"> </w:t>
      </w:r>
      <w:r w:rsidRPr="00DF2C42">
        <w:rPr>
          <w:rFonts w:ascii="Arial" w:hAnsi="Arial" w:cs="Arial"/>
        </w:rPr>
        <w:t>jako</w:t>
      </w:r>
      <w:r w:rsidRPr="00DF2C42">
        <w:rPr>
          <w:rFonts w:ascii="Arial" w:hAnsi="Arial" w:cs="Arial"/>
          <w:spacing w:val="29"/>
        </w:rPr>
        <w:t xml:space="preserve"> </w:t>
      </w:r>
      <w:r w:rsidRPr="00DF2C42">
        <w:rPr>
          <w:rFonts w:ascii="Arial" w:hAnsi="Arial" w:cs="Arial"/>
        </w:rPr>
        <w:t>podmiotu</w:t>
      </w:r>
      <w:r w:rsidRPr="00DF2C42">
        <w:rPr>
          <w:rFonts w:ascii="Arial" w:hAnsi="Arial" w:cs="Arial"/>
          <w:spacing w:val="29"/>
        </w:rPr>
        <w:t xml:space="preserve"> </w:t>
      </w:r>
      <w:r w:rsidRPr="00DF2C42">
        <w:rPr>
          <w:rFonts w:ascii="Arial" w:hAnsi="Arial" w:cs="Arial"/>
        </w:rPr>
        <w:t>przetwarzającego</w:t>
      </w:r>
      <w:r w:rsidRPr="00DF2C42">
        <w:rPr>
          <w:rFonts w:ascii="Arial" w:hAnsi="Arial" w:cs="Arial"/>
          <w:spacing w:val="24"/>
        </w:rPr>
        <w:t xml:space="preserve"> </w:t>
      </w:r>
      <w:r w:rsidRPr="00DF2C42">
        <w:rPr>
          <w:rFonts w:ascii="Arial" w:hAnsi="Arial" w:cs="Arial"/>
        </w:rPr>
        <w:t>dane osobowe</w:t>
      </w:r>
      <w:r w:rsidRPr="00DF2C42">
        <w:rPr>
          <w:rFonts w:ascii="Arial" w:hAnsi="Arial" w:cs="Arial"/>
          <w:spacing w:val="2"/>
        </w:rPr>
        <w:t xml:space="preserve"> </w:t>
      </w:r>
      <w:r w:rsidRPr="00DF2C42">
        <w:rPr>
          <w:rFonts w:ascii="Arial" w:hAnsi="Arial" w:cs="Arial"/>
        </w:rPr>
        <w:t>oraz</w:t>
      </w:r>
      <w:r w:rsidRPr="00DF2C42">
        <w:rPr>
          <w:rFonts w:ascii="Arial" w:hAnsi="Arial" w:cs="Arial"/>
          <w:spacing w:val="52"/>
        </w:rPr>
        <w:t xml:space="preserve"> </w:t>
      </w:r>
      <w:r w:rsidRPr="00DF2C42">
        <w:rPr>
          <w:rFonts w:ascii="Arial" w:hAnsi="Arial" w:cs="Arial"/>
        </w:rPr>
        <w:t>umożliwia</w:t>
      </w:r>
      <w:r w:rsidRPr="00DF2C42">
        <w:rPr>
          <w:rFonts w:ascii="Arial" w:hAnsi="Arial" w:cs="Arial"/>
          <w:spacing w:val="47"/>
        </w:rPr>
        <w:t xml:space="preserve"> </w:t>
      </w:r>
      <w:r w:rsidRPr="00DF2C42">
        <w:rPr>
          <w:rFonts w:ascii="Arial" w:hAnsi="Arial" w:cs="Arial"/>
        </w:rPr>
        <w:lastRenderedPageBreak/>
        <w:t>Administratorowi</w:t>
      </w:r>
      <w:r w:rsidRPr="00DF2C42">
        <w:rPr>
          <w:rFonts w:ascii="Arial" w:hAnsi="Arial" w:cs="Arial"/>
          <w:spacing w:val="53"/>
        </w:rPr>
        <w:t xml:space="preserve"> </w:t>
      </w:r>
      <w:r w:rsidRPr="00DF2C42">
        <w:rPr>
          <w:rFonts w:ascii="Arial" w:hAnsi="Arial" w:cs="Arial"/>
        </w:rPr>
        <w:t>lub</w:t>
      </w:r>
      <w:r w:rsidRPr="00DF2C42">
        <w:rPr>
          <w:rFonts w:ascii="Arial" w:hAnsi="Arial" w:cs="Arial"/>
          <w:spacing w:val="54"/>
        </w:rPr>
        <w:t xml:space="preserve"> </w:t>
      </w:r>
      <w:r w:rsidRPr="00DF2C42">
        <w:rPr>
          <w:rFonts w:ascii="Arial" w:hAnsi="Arial" w:cs="Arial"/>
        </w:rPr>
        <w:t>audytorowi</w:t>
      </w:r>
      <w:r w:rsidRPr="00DF2C42">
        <w:rPr>
          <w:rFonts w:ascii="Arial" w:hAnsi="Arial" w:cs="Arial"/>
          <w:spacing w:val="53"/>
        </w:rPr>
        <w:t xml:space="preserve"> </w:t>
      </w:r>
      <w:r w:rsidRPr="00DF2C42">
        <w:rPr>
          <w:rFonts w:ascii="Arial" w:hAnsi="Arial" w:cs="Arial"/>
        </w:rPr>
        <w:t>upoważnionemu</w:t>
      </w:r>
      <w:r w:rsidRPr="00DF2C42">
        <w:rPr>
          <w:rFonts w:ascii="Arial" w:hAnsi="Arial" w:cs="Arial"/>
          <w:spacing w:val="54"/>
        </w:rPr>
        <w:t xml:space="preserve"> </w:t>
      </w:r>
      <w:r w:rsidRPr="00DF2C42">
        <w:rPr>
          <w:rFonts w:ascii="Arial" w:hAnsi="Arial" w:cs="Arial"/>
        </w:rPr>
        <w:t>przez</w:t>
      </w:r>
      <w:r w:rsidRPr="00DF2C42">
        <w:rPr>
          <w:rFonts w:ascii="Arial" w:hAnsi="Arial" w:cs="Arial"/>
          <w:spacing w:val="42"/>
        </w:rPr>
        <w:t xml:space="preserve"> </w:t>
      </w:r>
      <w:r w:rsidRPr="00DF2C42">
        <w:rPr>
          <w:rFonts w:ascii="Arial" w:hAnsi="Arial" w:cs="Arial"/>
        </w:rPr>
        <w:t>Administratora przeprowadzenie</w:t>
      </w:r>
      <w:r w:rsidRPr="00DF2C42">
        <w:rPr>
          <w:rFonts w:ascii="Arial" w:hAnsi="Arial" w:cs="Arial"/>
          <w:spacing w:val="2"/>
        </w:rPr>
        <w:t xml:space="preserve"> </w:t>
      </w:r>
      <w:r w:rsidRPr="00DF2C42">
        <w:rPr>
          <w:rFonts w:ascii="Arial" w:hAnsi="Arial" w:cs="Arial"/>
        </w:rPr>
        <w:t>audytów, w tym</w:t>
      </w:r>
      <w:r w:rsidRPr="00DF2C42">
        <w:rPr>
          <w:rFonts w:ascii="Arial" w:hAnsi="Arial" w:cs="Arial"/>
          <w:spacing w:val="-2"/>
        </w:rPr>
        <w:t xml:space="preserve"> </w:t>
      </w:r>
      <w:r w:rsidRPr="00DF2C42">
        <w:rPr>
          <w:rFonts w:ascii="Arial" w:hAnsi="Arial" w:cs="Arial"/>
        </w:rPr>
        <w:t>inspekcji.</w:t>
      </w:r>
    </w:p>
    <w:p w:rsidR="00DF2C42" w:rsidRPr="00DF2C42" w:rsidRDefault="00DF2C42" w:rsidP="00DF2C42">
      <w:pPr>
        <w:pStyle w:val="Akapitzlist"/>
        <w:numPr>
          <w:ilvl w:val="0"/>
          <w:numId w:val="14"/>
        </w:numPr>
        <w:rPr>
          <w:rFonts w:ascii="Arial" w:hAnsi="Arial" w:cs="Arial"/>
        </w:rPr>
      </w:pPr>
      <w:r w:rsidRPr="00DF2C42">
        <w:rPr>
          <w:rFonts w:ascii="Arial" w:hAnsi="Arial" w:cs="Arial"/>
        </w:rPr>
        <w:t>Przetwarzający</w:t>
      </w:r>
      <w:r w:rsidRPr="00DF2C42">
        <w:rPr>
          <w:rFonts w:ascii="Arial" w:hAnsi="Arial" w:cs="Arial"/>
          <w:spacing w:val="24"/>
        </w:rPr>
        <w:t xml:space="preserve"> </w:t>
      </w:r>
      <w:r w:rsidRPr="00DF2C42">
        <w:rPr>
          <w:rFonts w:ascii="Arial" w:hAnsi="Arial" w:cs="Arial"/>
        </w:rPr>
        <w:t>pomaga</w:t>
      </w:r>
      <w:r w:rsidRPr="00DF2C42">
        <w:rPr>
          <w:rFonts w:ascii="Arial" w:hAnsi="Arial" w:cs="Arial"/>
          <w:spacing w:val="26"/>
        </w:rPr>
        <w:t xml:space="preserve"> </w:t>
      </w:r>
      <w:r w:rsidRPr="00DF2C42">
        <w:rPr>
          <w:rFonts w:ascii="Arial" w:hAnsi="Arial" w:cs="Arial"/>
        </w:rPr>
        <w:t>Administratorowi</w:t>
      </w:r>
      <w:r w:rsidRPr="00DF2C42">
        <w:rPr>
          <w:rFonts w:ascii="Arial" w:hAnsi="Arial" w:cs="Arial"/>
          <w:spacing w:val="23"/>
        </w:rPr>
        <w:t xml:space="preserve"> </w:t>
      </w:r>
      <w:r w:rsidRPr="00DF2C42">
        <w:rPr>
          <w:rFonts w:ascii="Arial" w:hAnsi="Arial" w:cs="Arial"/>
        </w:rPr>
        <w:t>w</w:t>
      </w:r>
      <w:r w:rsidRPr="00DF2C42">
        <w:rPr>
          <w:rFonts w:ascii="Arial" w:hAnsi="Arial" w:cs="Arial"/>
          <w:spacing w:val="25"/>
        </w:rPr>
        <w:t xml:space="preserve"> </w:t>
      </w:r>
      <w:r w:rsidRPr="00DF2C42">
        <w:rPr>
          <w:rFonts w:ascii="Arial" w:hAnsi="Arial" w:cs="Arial"/>
        </w:rPr>
        <w:t>wywiązywaniu</w:t>
      </w:r>
      <w:r w:rsidRPr="00DF2C42">
        <w:rPr>
          <w:rFonts w:ascii="Arial" w:hAnsi="Arial" w:cs="Arial"/>
          <w:spacing w:val="24"/>
        </w:rPr>
        <w:t xml:space="preserve"> </w:t>
      </w:r>
      <w:r w:rsidRPr="00DF2C42">
        <w:rPr>
          <w:rFonts w:ascii="Arial" w:hAnsi="Arial" w:cs="Arial"/>
        </w:rPr>
        <w:t>się</w:t>
      </w:r>
      <w:r w:rsidRPr="00DF2C42">
        <w:rPr>
          <w:rFonts w:ascii="Arial" w:hAnsi="Arial" w:cs="Arial"/>
          <w:spacing w:val="27"/>
        </w:rPr>
        <w:t xml:space="preserve"> </w:t>
      </w:r>
      <w:r w:rsidRPr="00DF2C42">
        <w:rPr>
          <w:rFonts w:ascii="Arial" w:hAnsi="Arial" w:cs="Arial"/>
        </w:rPr>
        <w:t>z</w:t>
      </w:r>
      <w:r w:rsidRPr="00DF2C42">
        <w:rPr>
          <w:rFonts w:ascii="Arial" w:hAnsi="Arial" w:cs="Arial"/>
          <w:spacing w:val="22"/>
        </w:rPr>
        <w:t xml:space="preserve"> </w:t>
      </w:r>
      <w:r w:rsidRPr="00DF2C42">
        <w:rPr>
          <w:rFonts w:ascii="Arial" w:hAnsi="Arial" w:cs="Arial"/>
        </w:rPr>
        <w:t>obowiązków</w:t>
      </w:r>
      <w:r w:rsidRPr="00DF2C42">
        <w:rPr>
          <w:rFonts w:ascii="Arial" w:hAnsi="Arial" w:cs="Arial"/>
          <w:spacing w:val="30"/>
        </w:rPr>
        <w:t xml:space="preserve"> </w:t>
      </w:r>
      <w:r w:rsidRPr="00DF2C42">
        <w:rPr>
          <w:rFonts w:ascii="Arial" w:hAnsi="Arial" w:cs="Arial"/>
        </w:rPr>
        <w:t>określonych</w:t>
      </w:r>
      <w:r w:rsidRPr="00DF2C42">
        <w:rPr>
          <w:rFonts w:ascii="Arial" w:hAnsi="Arial" w:cs="Arial"/>
          <w:spacing w:val="24"/>
        </w:rPr>
        <w:t xml:space="preserve"> </w:t>
      </w:r>
      <w:r w:rsidRPr="00DF2C42">
        <w:rPr>
          <w:rFonts w:ascii="Arial" w:hAnsi="Arial" w:cs="Arial"/>
        </w:rPr>
        <w:t>w</w:t>
      </w:r>
      <w:r w:rsidRPr="00DF2C42">
        <w:rPr>
          <w:rFonts w:ascii="Arial" w:hAnsi="Arial" w:cs="Arial"/>
          <w:spacing w:val="25"/>
        </w:rPr>
        <w:t xml:space="preserve"> </w:t>
      </w:r>
      <w:r w:rsidRPr="00DF2C42">
        <w:rPr>
          <w:rFonts w:ascii="Arial" w:hAnsi="Arial" w:cs="Arial"/>
        </w:rPr>
        <w:t>art. 32-36</w:t>
      </w:r>
      <w:r w:rsidRPr="00DF2C42">
        <w:rPr>
          <w:rFonts w:ascii="Arial" w:hAnsi="Arial" w:cs="Arial"/>
          <w:spacing w:val="15"/>
        </w:rPr>
        <w:t xml:space="preserve"> </w:t>
      </w:r>
      <w:r w:rsidRPr="00DF2C42">
        <w:rPr>
          <w:rFonts w:ascii="Arial" w:hAnsi="Arial" w:cs="Arial"/>
        </w:rPr>
        <w:t>RODO,</w:t>
      </w:r>
      <w:r w:rsidRPr="00DF2C42">
        <w:rPr>
          <w:rFonts w:ascii="Arial" w:hAnsi="Arial" w:cs="Arial"/>
          <w:spacing w:val="9"/>
        </w:rPr>
        <w:t xml:space="preserve"> </w:t>
      </w:r>
      <w:r w:rsidRPr="00DF2C42">
        <w:rPr>
          <w:rFonts w:ascii="Arial" w:hAnsi="Arial" w:cs="Arial"/>
        </w:rPr>
        <w:t>w</w:t>
      </w:r>
      <w:r w:rsidRPr="00DF2C42">
        <w:rPr>
          <w:rFonts w:ascii="Arial" w:hAnsi="Arial" w:cs="Arial"/>
          <w:spacing w:val="15"/>
        </w:rPr>
        <w:t xml:space="preserve"> </w:t>
      </w:r>
      <w:r w:rsidRPr="00DF2C42">
        <w:rPr>
          <w:rFonts w:ascii="Arial" w:hAnsi="Arial" w:cs="Arial"/>
        </w:rPr>
        <w:t>szczególności</w:t>
      </w:r>
      <w:r w:rsidRPr="00DF2C42">
        <w:rPr>
          <w:rFonts w:ascii="Arial" w:hAnsi="Arial" w:cs="Arial"/>
          <w:spacing w:val="8"/>
        </w:rPr>
        <w:t xml:space="preserve"> </w:t>
      </w:r>
      <w:r w:rsidRPr="00DF2C42">
        <w:rPr>
          <w:rFonts w:ascii="Arial" w:hAnsi="Arial" w:cs="Arial"/>
        </w:rPr>
        <w:t>w</w:t>
      </w:r>
      <w:r w:rsidRPr="00DF2C42">
        <w:rPr>
          <w:rFonts w:ascii="Arial" w:hAnsi="Arial" w:cs="Arial"/>
          <w:spacing w:val="15"/>
        </w:rPr>
        <w:t xml:space="preserve"> </w:t>
      </w:r>
      <w:r w:rsidRPr="00DF2C42">
        <w:rPr>
          <w:rFonts w:ascii="Arial" w:hAnsi="Arial" w:cs="Arial"/>
        </w:rPr>
        <w:t>przypadku</w:t>
      </w:r>
      <w:r w:rsidRPr="00DF2C42">
        <w:rPr>
          <w:rFonts w:ascii="Arial" w:hAnsi="Arial" w:cs="Arial"/>
          <w:spacing w:val="4"/>
        </w:rPr>
        <w:t xml:space="preserve"> </w:t>
      </w:r>
      <w:r w:rsidRPr="00DF2C42">
        <w:rPr>
          <w:rFonts w:ascii="Arial" w:hAnsi="Arial" w:cs="Arial"/>
        </w:rPr>
        <w:t>stwierdzenia</w:t>
      </w:r>
      <w:r w:rsidRPr="00DF2C42">
        <w:rPr>
          <w:rFonts w:ascii="Arial" w:hAnsi="Arial" w:cs="Arial"/>
          <w:spacing w:val="16"/>
        </w:rPr>
        <w:t xml:space="preserve"> </w:t>
      </w:r>
      <w:r w:rsidRPr="00DF2C42">
        <w:rPr>
          <w:rFonts w:ascii="Arial" w:hAnsi="Arial" w:cs="Arial"/>
        </w:rPr>
        <w:t>naruszenia</w:t>
      </w:r>
      <w:r w:rsidRPr="00DF2C42">
        <w:rPr>
          <w:rFonts w:ascii="Arial" w:hAnsi="Arial" w:cs="Arial"/>
          <w:spacing w:val="16"/>
        </w:rPr>
        <w:t xml:space="preserve"> </w:t>
      </w:r>
      <w:r w:rsidRPr="00DF2C42">
        <w:rPr>
          <w:rFonts w:ascii="Arial" w:hAnsi="Arial" w:cs="Arial"/>
        </w:rPr>
        <w:t>zasad</w:t>
      </w:r>
      <w:r w:rsidRPr="00DF2C42">
        <w:rPr>
          <w:rFonts w:ascii="Arial" w:hAnsi="Arial" w:cs="Arial"/>
          <w:spacing w:val="14"/>
        </w:rPr>
        <w:t xml:space="preserve"> </w:t>
      </w:r>
      <w:r w:rsidRPr="00DF2C42">
        <w:rPr>
          <w:rFonts w:ascii="Arial" w:hAnsi="Arial" w:cs="Arial"/>
        </w:rPr>
        <w:t>ochrony i</w:t>
      </w:r>
      <w:r w:rsidRPr="00DF2C42">
        <w:rPr>
          <w:rFonts w:ascii="Arial" w:hAnsi="Arial" w:cs="Arial"/>
          <w:spacing w:val="3"/>
        </w:rPr>
        <w:t xml:space="preserve"> </w:t>
      </w:r>
      <w:r w:rsidRPr="00DF2C42">
        <w:rPr>
          <w:rFonts w:ascii="Arial" w:hAnsi="Arial" w:cs="Arial"/>
        </w:rPr>
        <w:t>przetwarzania</w:t>
      </w:r>
      <w:r w:rsidRPr="00DF2C42">
        <w:rPr>
          <w:rFonts w:ascii="Arial" w:hAnsi="Arial" w:cs="Arial"/>
          <w:spacing w:val="7"/>
        </w:rPr>
        <w:t xml:space="preserve"> </w:t>
      </w:r>
      <w:r w:rsidRPr="00DF2C42">
        <w:rPr>
          <w:rFonts w:ascii="Arial" w:hAnsi="Arial" w:cs="Arial"/>
        </w:rPr>
        <w:t>powierzonych</w:t>
      </w:r>
      <w:r w:rsidRPr="00DF2C42">
        <w:rPr>
          <w:rFonts w:ascii="Arial" w:hAnsi="Arial" w:cs="Arial"/>
          <w:spacing w:val="4"/>
        </w:rPr>
        <w:t xml:space="preserve"> </w:t>
      </w:r>
      <w:r w:rsidRPr="00DF2C42">
        <w:rPr>
          <w:rFonts w:ascii="Arial" w:hAnsi="Arial" w:cs="Arial"/>
        </w:rPr>
        <w:t>danych</w:t>
      </w:r>
      <w:r w:rsidRPr="00DF2C42">
        <w:rPr>
          <w:rFonts w:ascii="Arial" w:hAnsi="Arial" w:cs="Arial"/>
          <w:spacing w:val="4"/>
        </w:rPr>
        <w:t xml:space="preserve"> </w:t>
      </w:r>
      <w:r w:rsidRPr="00DF2C42">
        <w:rPr>
          <w:rFonts w:ascii="Arial" w:hAnsi="Arial" w:cs="Arial"/>
        </w:rPr>
        <w:t>osobowych</w:t>
      </w:r>
      <w:r w:rsidRPr="00DF2C42">
        <w:rPr>
          <w:rFonts w:ascii="Arial" w:hAnsi="Arial" w:cs="Arial"/>
          <w:spacing w:val="4"/>
        </w:rPr>
        <w:t xml:space="preserve"> </w:t>
      </w:r>
      <w:r w:rsidRPr="00DF2C42">
        <w:rPr>
          <w:rFonts w:ascii="Arial" w:hAnsi="Arial" w:cs="Arial"/>
        </w:rPr>
        <w:t>na</w:t>
      </w:r>
      <w:r w:rsidRPr="00DF2C42">
        <w:rPr>
          <w:rFonts w:ascii="Arial" w:hAnsi="Arial" w:cs="Arial"/>
          <w:spacing w:val="7"/>
        </w:rPr>
        <w:t xml:space="preserve"> </w:t>
      </w:r>
      <w:r w:rsidRPr="00DF2C42">
        <w:rPr>
          <w:rFonts w:ascii="Arial" w:hAnsi="Arial" w:cs="Arial"/>
        </w:rPr>
        <w:t>podstawie</w:t>
      </w:r>
      <w:r w:rsidRPr="00DF2C42">
        <w:rPr>
          <w:rFonts w:ascii="Arial" w:hAnsi="Arial" w:cs="Arial"/>
          <w:spacing w:val="7"/>
        </w:rPr>
        <w:t xml:space="preserve"> </w:t>
      </w:r>
      <w:r w:rsidRPr="00DF2C42">
        <w:rPr>
          <w:rFonts w:ascii="Arial" w:hAnsi="Arial" w:cs="Arial"/>
        </w:rPr>
        <w:t>Umowy,</w:t>
      </w:r>
      <w:r w:rsidRPr="00DF2C42">
        <w:rPr>
          <w:rFonts w:ascii="Arial" w:hAnsi="Arial" w:cs="Arial"/>
          <w:spacing w:val="4"/>
        </w:rPr>
        <w:t xml:space="preserve"> </w:t>
      </w:r>
      <w:r w:rsidRPr="00DF2C42">
        <w:rPr>
          <w:rFonts w:ascii="Arial" w:hAnsi="Arial" w:cs="Arial"/>
        </w:rPr>
        <w:t>zgłasza</w:t>
      </w:r>
      <w:r w:rsidRPr="00DF2C42">
        <w:rPr>
          <w:rFonts w:ascii="Arial" w:hAnsi="Arial" w:cs="Arial"/>
          <w:spacing w:val="7"/>
        </w:rPr>
        <w:t xml:space="preserve"> </w:t>
      </w:r>
      <w:r w:rsidRPr="00DF2C42">
        <w:rPr>
          <w:rFonts w:ascii="Arial" w:hAnsi="Arial" w:cs="Arial"/>
        </w:rPr>
        <w:t>je</w:t>
      </w:r>
      <w:r w:rsidRPr="00DF2C42">
        <w:rPr>
          <w:rFonts w:ascii="Arial" w:hAnsi="Arial" w:cs="Arial"/>
          <w:spacing w:val="7"/>
        </w:rPr>
        <w:t xml:space="preserve"> </w:t>
      </w:r>
      <w:r w:rsidRPr="00DF2C42">
        <w:rPr>
          <w:rFonts w:ascii="Arial" w:hAnsi="Arial" w:cs="Arial"/>
        </w:rPr>
        <w:t>Administratorowi niezwłocznie, jednak nie</w:t>
      </w:r>
      <w:r w:rsidRPr="00DF2C42">
        <w:rPr>
          <w:rFonts w:ascii="Arial" w:hAnsi="Arial" w:cs="Arial"/>
          <w:spacing w:val="2"/>
        </w:rPr>
        <w:t xml:space="preserve"> </w:t>
      </w:r>
      <w:r w:rsidRPr="00DF2C42">
        <w:rPr>
          <w:rFonts w:ascii="Arial" w:hAnsi="Arial" w:cs="Arial"/>
        </w:rPr>
        <w:t>później</w:t>
      </w:r>
      <w:r w:rsidRPr="00DF2C42">
        <w:rPr>
          <w:rFonts w:ascii="Arial" w:hAnsi="Arial" w:cs="Arial"/>
          <w:spacing w:val="-2"/>
        </w:rPr>
        <w:t xml:space="preserve"> </w:t>
      </w:r>
      <w:r w:rsidRPr="00DF2C42">
        <w:rPr>
          <w:rFonts w:ascii="Arial" w:hAnsi="Arial" w:cs="Arial"/>
        </w:rPr>
        <w:t>niż</w:t>
      </w:r>
      <w:r w:rsidRPr="00DF2C42">
        <w:rPr>
          <w:rFonts w:ascii="Arial" w:hAnsi="Arial" w:cs="Arial"/>
          <w:spacing w:val="-3"/>
        </w:rPr>
        <w:t xml:space="preserve"> </w:t>
      </w:r>
      <w:r w:rsidRPr="00DF2C42">
        <w:rPr>
          <w:rFonts w:ascii="Arial" w:hAnsi="Arial" w:cs="Arial"/>
        </w:rPr>
        <w:t>w terminie</w:t>
      </w:r>
      <w:r w:rsidRPr="00DF2C42">
        <w:rPr>
          <w:rFonts w:ascii="Arial" w:hAnsi="Arial" w:cs="Arial"/>
          <w:spacing w:val="2"/>
        </w:rPr>
        <w:t xml:space="preserve"> </w:t>
      </w:r>
      <w:r w:rsidRPr="00DF2C42">
        <w:rPr>
          <w:rFonts w:ascii="Arial" w:hAnsi="Arial" w:cs="Arial"/>
        </w:rPr>
        <w:t>24 godzin od chwili</w:t>
      </w:r>
      <w:r w:rsidRPr="00DF2C42">
        <w:rPr>
          <w:rFonts w:ascii="Arial" w:hAnsi="Arial" w:cs="Arial"/>
          <w:spacing w:val="-2"/>
        </w:rPr>
        <w:t xml:space="preserve"> </w:t>
      </w:r>
      <w:r w:rsidRPr="00DF2C42">
        <w:rPr>
          <w:rFonts w:ascii="Arial" w:hAnsi="Arial" w:cs="Arial"/>
        </w:rPr>
        <w:t>stwierdzenia</w:t>
      </w:r>
      <w:r w:rsidRPr="00DF2C42">
        <w:rPr>
          <w:rFonts w:ascii="Arial" w:hAnsi="Arial" w:cs="Arial"/>
          <w:spacing w:val="2"/>
        </w:rPr>
        <w:t xml:space="preserve"> </w:t>
      </w:r>
      <w:r w:rsidRPr="00DF2C42">
        <w:rPr>
          <w:rFonts w:ascii="Arial" w:hAnsi="Arial" w:cs="Arial"/>
        </w:rPr>
        <w:t>naruszenia.</w:t>
      </w:r>
    </w:p>
    <w:p w:rsidR="00DF2C42" w:rsidRPr="00DF2C42" w:rsidRDefault="00DF2C42" w:rsidP="00DF2C42">
      <w:pPr>
        <w:pStyle w:val="Akapitzlist"/>
        <w:numPr>
          <w:ilvl w:val="0"/>
          <w:numId w:val="14"/>
        </w:numPr>
        <w:rPr>
          <w:rFonts w:ascii="Arial" w:hAnsi="Arial" w:cs="Arial"/>
        </w:rPr>
      </w:pPr>
      <w:r w:rsidRPr="00DF2C42">
        <w:rPr>
          <w:rFonts w:ascii="Arial" w:hAnsi="Arial" w:cs="Arial"/>
        </w:rPr>
        <w:t>Przetwarzający</w:t>
      </w:r>
      <w:r w:rsidRPr="00DF2C42">
        <w:rPr>
          <w:rFonts w:ascii="Arial" w:hAnsi="Arial" w:cs="Arial"/>
          <w:spacing w:val="9"/>
        </w:rPr>
        <w:t xml:space="preserve"> </w:t>
      </w:r>
      <w:r w:rsidRPr="00DF2C42">
        <w:rPr>
          <w:rFonts w:ascii="Arial" w:hAnsi="Arial" w:cs="Arial"/>
        </w:rPr>
        <w:t>ponosi</w:t>
      </w:r>
      <w:r w:rsidRPr="00DF2C42">
        <w:rPr>
          <w:rFonts w:ascii="Arial" w:hAnsi="Arial" w:cs="Arial"/>
          <w:spacing w:val="12"/>
        </w:rPr>
        <w:t xml:space="preserve"> </w:t>
      </w:r>
      <w:r w:rsidRPr="00DF2C42">
        <w:rPr>
          <w:rFonts w:ascii="Arial" w:hAnsi="Arial" w:cs="Arial"/>
        </w:rPr>
        <w:t>odpowiedzialność</w:t>
      </w:r>
      <w:r w:rsidRPr="00DF2C42">
        <w:rPr>
          <w:rFonts w:ascii="Arial" w:hAnsi="Arial" w:cs="Arial"/>
          <w:spacing w:val="11"/>
        </w:rPr>
        <w:t xml:space="preserve"> </w:t>
      </w:r>
      <w:r w:rsidRPr="00DF2C42">
        <w:rPr>
          <w:rFonts w:ascii="Arial" w:hAnsi="Arial" w:cs="Arial"/>
        </w:rPr>
        <w:t>za</w:t>
      </w:r>
      <w:r w:rsidRPr="00DF2C42">
        <w:rPr>
          <w:rFonts w:ascii="Arial" w:hAnsi="Arial" w:cs="Arial"/>
          <w:spacing w:val="15"/>
        </w:rPr>
        <w:t xml:space="preserve"> </w:t>
      </w:r>
      <w:r w:rsidRPr="00DF2C42">
        <w:rPr>
          <w:rFonts w:ascii="Arial" w:hAnsi="Arial" w:cs="Arial"/>
        </w:rPr>
        <w:t>działania</w:t>
      </w:r>
      <w:r w:rsidRPr="00DF2C42">
        <w:rPr>
          <w:rFonts w:ascii="Arial" w:hAnsi="Arial" w:cs="Arial"/>
          <w:spacing w:val="7"/>
        </w:rPr>
        <w:t xml:space="preserve"> </w:t>
      </w:r>
      <w:r w:rsidRPr="00DF2C42">
        <w:rPr>
          <w:rFonts w:ascii="Arial" w:hAnsi="Arial" w:cs="Arial"/>
        </w:rPr>
        <w:t>wszelkich</w:t>
      </w:r>
      <w:r w:rsidRPr="00DF2C42">
        <w:rPr>
          <w:rFonts w:ascii="Arial" w:hAnsi="Arial" w:cs="Arial"/>
          <w:spacing w:val="14"/>
        </w:rPr>
        <w:t xml:space="preserve"> </w:t>
      </w:r>
      <w:r w:rsidRPr="00DF2C42">
        <w:rPr>
          <w:rFonts w:ascii="Arial" w:hAnsi="Arial" w:cs="Arial"/>
        </w:rPr>
        <w:t>innych</w:t>
      </w:r>
      <w:r w:rsidRPr="00DF2C42">
        <w:rPr>
          <w:rFonts w:ascii="Arial" w:hAnsi="Arial" w:cs="Arial"/>
          <w:spacing w:val="14"/>
        </w:rPr>
        <w:t xml:space="preserve"> </w:t>
      </w:r>
      <w:r w:rsidRPr="00DF2C42">
        <w:rPr>
          <w:rFonts w:ascii="Arial" w:hAnsi="Arial" w:cs="Arial"/>
        </w:rPr>
        <w:t>osób,</w:t>
      </w:r>
      <w:r w:rsidRPr="00DF2C42">
        <w:rPr>
          <w:rFonts w:ascii="Arial" w:hAnsi="Arial" w:cs="Arial"/>
          <w:spacing w:val="14"/>
        </w:rPr>
        <w:t xml:space="preserve"> </w:t>
      </w:r>
      <w:r w:rsidRPr="00DF2C42">
        <w:rPr>
          <w:rFonts w:ascii="Arial" w:hAnsi="Arial" w:cs="Arial"/>
        </w:rPr>
        <w:t>przy</w:t>
      </w:r>
      <w:r w:rsidRPr="00DF2C42">
        <w:rPr>
          <w:rFonts w:ascii="Arial" w:hAnsi="Arial" w:cs="Arial"/>
          <w:spacing w:val="14"/>
        </w:rPr>
        <w:t xml:space="preserve"> </w:t>
      </w:r>
      <w:r w:rsidRPr="00DF2C42">
        <w:rPr>
          <w:rFonts w:ascii="Arial" w:hAnsi="Arial" w:cs="Arial"/>
        </w:rPr>
        <w:t>pomocy</w:t>
      </w:r>
      <w:r w:rsidRPr="00DF2C42">
        <w:rPr>
          <w:rFonts w:ascii="Arial" w:hAnsi="Arial" w:cs="Arial"/>
          <w:spacing w:val="14"/>
        </w:rPr>
        <w:t xml:space="preserve"> </w:t>
      </w:r>
      <w:r w:rsidRPr="00DF2C42">
        <w:rPr>
          <w:rFonts w:ascii="Arial" w:hAnsi="Arial" w:cs="Arial"/>
        </w:rPr>
        <w:t>których przetwarza</w:t>
      </w:r>
      <w:r w:rsidRPr="00DF2C42">
        <w:rPr>
          <w:rFonts w:ascii="Arial" w:hAnsi="Arial" w:cs="Arial"/>
          <w:spacing w:val="2"/>
        </w:rPr>
        <w:t xml:space="preserve"> </w:t>
      </w:r>
      <w:r w:rsidRPr="00DF2C42">
        <w:rPr>
          <w:rFonts w:ascii="Arial" w:hAnsi="Arial" w:cs="Arial"/>
        </w:rPr>
        <w:t>dane</w:t>
      </w:r>
      <w:r w:rsidRPr="00DF2C42">
        <w:rPr>
          <w:rFonts w:ascii="Arial" w:hAnsi="Arial" w:cs="Arial"/>
          <w:spacing w:val="2"/>
        </w:rPr>
        <w:t xml:space="preserve"> </w:t>
      </w:r>
      <w:r w:rsidRPr="00DF2C42">
        <w:rPr>
          <w:rFonts w:ascii="Arial" w:hAnsi="Arial" w:cs="Arial"/>
        </w:rPr>
        <w:t>osobowe</w:t>
      </w:r>
      <w:r w:rsidRPr="00DF2C42">
        <w:rPr>
          <w:rFonts w:ascii="Arial" w:hAnsi="Arial" w:cs="Arial"/>
          <w:spacing w:val="2"/>
        </w:rPr>
        <w:t xml:space="preserve"> </w:t>
      </w:r>
      <w:r w:rsidRPr="00DF2C42">
        <w:rPr>
          <w:rFonts w:ascii="Arial" w:hAnsi="Arial" w:cs="Arial"/>
        </w:rPr>
        <w:t>(w tym</w:t>
      </w:r>
      <w:r w:rsidRPr="00DF2C42">
        <w:rPr>
          <w:rFonts w:ascii="Arial" w:hAnsi="Arial" w:cs="Arial"/>
          <w:spacing w:val="-2"/>
        </w:rPr>
        <w:t xml:space="preserve"> </w:t>
      </w:r>
      <w:r w:rsidRPr="00DF2C42">
        <w:rPr>
          <w:rFonts w:ascii="Arial" w:hAnsi="Arial" w:cs="Arial"/>
        </w:rPr>
        <w:t>podwykonawców), jak</w:t>
      </w:r>
      <w:r w:rsidRPr="00DF2C42">
        <w:rPr>
          <w:rFonts w:ascii="Arial" w:hAnsi="Arial" w:cs="Arial"/>
          <w:spacing w:val="-6"/>
        </w:rPr>
        <w:t xml:space="preserve"> </w:t>
      </w:r>
      <w:r w:rsidRPr="00DF2C42">
        <w:rPr>
          <w:rFonts w:ascii="Arial" w:hAnsi="Arial" w:cs="Arial"/>
        </w:rPr>
        <w:t>za</w:t>
      </w:r>
      <w:r w:rsidRPr="00DF2C42">
        <w:rPr>
          <w:rFonts w:ascii="Arial" w:hAnsi="Arial" w:cs="Arial"/>
          <w:spacing w:val="2"/>
        </w:rPr>
        <w:t xml:space="preserve"> </w:t>
      </w:r>
      <w:r w:rsidRPr="00DF2C42">
        <w:rPr>
          <w:rFonts w:ascii="Arial" w:hAnsi="Arial" w:cs="Arial"/>
        </w:rPr>
        <w:t>własne</w:t>
      </w:r>
      <w:r w:rsidRPr="00DF2C42">
        <w:rPr>
          <w:rFonts w:ascii="Arial" w:hAnsi="Arial" w:cs="Arial"/>
          <w:spacing w:val="1"/>
        </w:rPr>
        <w:t xml:space="preserve"> </w:t>
      </w:r>
      <w:r w:rsidRPr="00DF2C42">
        <w:rPr>
          <w:rFonts w:ascii="Arial" w:hAnsi="Arial" w:cs="Arial"/>
        </w:rPr>
        <w:t>działanie</w:t>
      </w:r>
      <w:r w:rsidRPr="00DF2C42">
        <w:rPr>
          <w:rFonts w:ascii="Arial" w:hAnsi="Arial" w:cs="Arial"/>
          <w:spacing w:val="2"/>
        </w:rPr>
        <w:t xml:space="preserve"> </w:t>
      </w:r>
      <w:r w:rsidRPr="00DF2C42">
        <w:rPr>
          <w:rFonts w:ascii="Arial" w:hAnsi="Arial" w:cs="Arial"/>
        </w:rPr>
        <w:t>i</w:t>
      </w:r>
      <w:r w:rsidRPr="00DF2C42">
        <w:rPr>
          <w:rFonts w:ascii="Arial" w:hAnsi="Arial" w:cs="Arial"/>
          <w:spacing w:val="-2"/>
        </w:rPr>
        <w:t xml:space="preserve"> </w:t>
      </w:r>
      <w:r w:rsidRPr="00DF2C42">
        <w:rPr>
          <w:rFonts w:ascii="Arial" w:hAnsi="Arial" w:cs="Arial"/>
        </w:rPr>
        <w:t>zaniechanie.</w:t>
      </w:r>
    </w:p>
    <w:p w:rsidR="00DF2C42" w:rsidRPr="0069004C" w:rsidRDefault="00DF2C42" w:rsidP="0069004C">
      <w:pPr>
        <w:rPr>
          <w:rFonts w:ascii="Arial" w:hAnsi="Arial" w:cs="Arial"/>
        </w:rPr>
      </w:pPr>
    </w:p>
    <w:p w:rsidR="00C05EB7" w:rsidRDefault="00C05EB7" w:rsidP="0069004C">
      <w:pPr>
        <w:rPr>
          <w:rFonts w:ascii="Arial" w:hAnsi="Arial" w:cs="Arial"/>
        </w:rPr>
      </w:pPr>
    </w:p>
    <w:p w:rsidR="00C33803" w:rsidRPr="00117D21" w:rsidRDefault="00C33803" w:rsidP="00117D21">
      <w:pPr>
        <w:jc w:val="center"/>
        <w:rPr>
          <w:rFonts w:ascii="Arial" w:hAnsi="Arial" w:cs="Arial"/>
          <w:b/>
          <w:bCs/>
        </w:rPr>
      </w:pPr>
      <w:r w:rsidRPr="00C33803">
        <w:rPr>
          <w:rFonts w:ascii="Arial" w:hAnsi="Arial" w:cs="Arial"/>
        </w:rPr>
        <w:t> </w:t>
      </w:r>
      <w:r w:rsidR="00117D21" w:rsidRPr="0069004C">
        <w:rPr>
          <w:rFonts w:ascii="Arial" w:hAnsi="Arial" w:cs="Arial"/>
          <w:b/>
          <w:bCs/>
        </w:rPr>
        <w:t>§ 4</w:t>
      </w:r>
    </w:p>
    <w:p w:rsidR="00C33803" w:rsidRDefault="00C33803" w:rsidP="00117D21">
      <w:pPr>
        <w:jc w:val="center"/>
        <w:rPr>
          <w:rFonts w:ascii="Arial" w:hAnsi="Arial" w:cs="Arial"/>
          <w:b/>
          <w:bCs/>
        </w:rPr>
      </w:pPr>
      <w:r w:rsidRPr="00117D21">
        <w:rPr>
          <w:rFonts w:ascii="Arial" w:hAnsi="Arial" w:cs="Arial"/>
          <w:b/>
          <w:bCs/>
        </w:rPr>
        <w:t>Obowiązki Administratora</w:t>
      </w:r>
    </w:p>
    <w:p w:rsidR="00117D21" w:rsidRPr="00117D21" w:rsidRDefault="00117D21" w:rsidP="00117D21">
      <w:pPr>
        <w:jc w:val="center"/>
        <w:rPr>
          <w:rFonts w:ascii="Arial" w:hAnsi="Arial" w:cs="Arial"/>
          <w:b/>
          <w:bCs/>
        </w:rPr>
      </w:pPr>
    </w:p>
    <w:p w:rsidR="00DF2C42" w:rsidRPr="00791D9D" w:rsidRDefault="00C33803" w:rsidP="00791D9D">
      <w:pPr>
        <w:pStyle w:val="Akapitzlist"/>
        <w:numPr>
          <w:ilvl w:val="0"/>
          <w:numId w:val="21"/>
        </w:numPr>
        <w:rPr>
          <w:rFonts w:ascii="Arial" w:hAnsi="Arial" w:cs="Arial"/>
        </w:rPr>
      </w:pPr>
      <w:r w:rsidRPr="00791D9D">
        <w:rPr>
          <w:rFonts w:ascii="Arial" w:hAnsi="Arial" w:cs="Arial"/>
        </w:rPr>
        <w:t>Administrator jest zobowiązany do wsp</w:t>
      </w:r>
      <w:r w:rsidR="00791D9D" w:rsidRPr="00791D9D">
        <w:rPr>
          <w:rFonts w:ascii="Arial" w:hAnsi="Arial" w:cs="Arial"/>
        </w:rPr>
        <w:t>ó</w:t>
      </w:r>
      <w:r w:rsidRPr="00791D9D">
        <w:rPr>
          <w:rFonts w:ascii="Arial" w:hAnsi="Arial" w:cs="Arial"/>
        </w:rPr>
        <w:t>łdziałania z Przetwarzającym w realizacji Umowy,</w:t>
      </w:r>
      <w:r w:rsidR="00791D9D" w:rsidRPr="00791D9D">
        <w:rPr>
          <w:rFonts w:ascii="Arial" w:hAnsi="Arial" w:cs="Arial"/>
        </w:rPr>
        <w:t xml:space="preserve"> </w:t>
      </w:r>
      <w:r w:rsidRPr="00791D9D">
        <w:rPr>
          <w:rFonts w:ascii="Arial" w:hAnsi="Arial" w:cs="Arial"/>
        </w:rPr>
        <w:t>w szczeg</w:t>
      </w:r>
      <w:r w:rsidR="00791D9D" w:rsidRPr="00791D9D">
        <w:rPr>
          <w:rFonts w:ascii="Arial" w:hAnsi="Arial" w:cs="Arial"/>
        </w:rPr>
        <w:t>ó</w:t>
      </w:r>
      <w:r w:rsidRPr="00791D9D">
        <w:rPr>
          <w:rFonts w:ascii="Arial" w:hAnsi="Arial" w:cs="Arial"/>
        </w:rPr>
        <w:t>lności jest zobowiązany do składania wyjaśnień w razie zaistnienia wątpliwości</w:t>
      </w:r>
      <w:r w:rsidR="00791D9D" w:rsidRPr="00791D9D">
        <w:rPr>
          <w:rFonts w:ascii="Arial" w:hAnsi="Arial" w:cs="Arial"/>
        </w:rPr>
        <w:t xml:space="preserve"> </w:t>
      </w:r>
      <w:r w:rsidRPr="00791D9D">
        <w:rPr>
          <w:rFonts w:ascii="Arial" w:hAnsi="Arial" w:cs="Arial"/>
        </w:rPr>
        <w:t>Przetwarzającego co do zgodności z prawem udzielanych poleceń lub instrukcji.</w:t>
      </w:r>
    </w:p>
    <w:p w:rsidR="00DF2C42" w:rsidRDefault="00DF2C42" w:rsidP="0069004C">
      <w:pPr>
        <w:rPr>
          <w:rFonts w:ascii="Arial" w:hAnsi="Arial" w:cs="Arial"/>
        </w:rPr>
      </w:pPr>
    </w:p>
    <w:p w:rsidR="006C278E" w:rsidRPr="006C278E" w:rsidRDefault="006C278E" w:rsidP="006C278E">
      <w:pPr>
        <w:rPr>
          <w:rFonts w:ascii="Arial" w:hAnsi="Arial" w:cs="Arial"/>
        </w:rPr>
      </w:pPr>
    </w:p>
    <w:p w:rsidR="006C278E" w:rsidRDefault="006C278E" w:rsidP="006C278E">
      <w:pPr>
        <w:jc w:val="center"/>
        <w:rPr>
          <w:rFonts w:ascii="Arial" w:hAnsi="Arial" w:cs="Arial"/>
          <w:b/>
        </w:rPr>
      </w:pPr>
      <w:r w:rsidRPr="006C278E">
        <w:rPr>
          <w:rFonts w:ascii="Arial" w:hAnsi="Arial" w:cs="Arial"/>
          <w:b/>
        </w:rPr>
        <w:t xml:space="preserve">§5 </w:t>
      </w:r>
    </w:p>
    <w:p w:rsidR="006C278E" w:rsidRPr="006C278E" w:rsidRDefault="006C278E" w:rsidP="006C278E">
      <w:pPr>
        <w:jc w:val="center"/>
        <w:rPr>
          <w:rFonts w:ascii="Arial" w:hAnsi="Arial" w:cs="Arial"/>
          <w:b/>
        </w:rPr>
      </w:pPr>
      <w:r w:rsidRPr="006C278E">
        <w:rPr>
          <w:rFonts w:ascii="Arial" w:hAnsi="Arial" w:cs="Arial"/>
          <w:b/>
        </w:rPr>
        <w:t>Dalsze powierzenie danych do przetwarzania</w:t>
      </w:r>
    </w:p>
    <w:p w:rsidR="006C278E" w:rsidRPr="006C278E" w:rsidRDefault="006C278E" w:rsidP="006C278E">
      <w:pPr>
        <w:rPr>
          <w:rFonts w:ascii="Arial" w:hAnsi="Arial" w:cs="Arial"/>
        </w:rPr>
      </w:pPr>
    </w:p>
    <w:p w:rsidR="006C278E" w:rsidRPr="006C278E" w:rsidRDefault="006C278E" w:rsidP="005214CE">
      <w:pPr>
        <w:pStyle w:val="Akapitzlist"/>
        <w:numPr>
          <w:ilvl w:val="0"/>
          <w:numId w:val="29"/>
        </w:numPr>
        <w:ind w:left="709" w:hanging="349"/>
        <w:rPr>
          <w:rFonts w:ascii="Arial" w:hAnsi="Arial" w:cs="Arial"/>
        </w:rPr>
      </w:pPr>
      <w:r w:rsidRPr="006C278E">
        <w:rPr>
          <w:rFonts w:ascii="Arial" w:hAnsi="Arial" w:cs="Arial"/>
        </w:rPr>
        <w:t xml:space="preserve">Podmiot przetwarzający może powierzyć dane osobowe objęte niniejszą umową do dalszego przetwarzania podwykonawcom jedynie w celu wykonania umowy po uzyskaniu uprzedniej pisemnej zgody Administratora danych.   </w:t>
      </w:r>
    </w:p>
    <w:p w:rsidR="006C278E" w:rsidRPr="006C278E" w:rsidRDefault="006C278E" w:rsidP="005214CE">
      <w:pPr>
        <w:pStyle w:val="Akapitzlist"/>
        <w:numPr>
          <w:ilvl w:val="0"/>
          <w:numId w:val="29"/>
        </w:numPr>
        <w:ind w:left="709" w:hanging="349"/>
        <w:rPr>
          <w:rFonts w:ascii="Arial" w:hAnsi="Arial" w:cs="Arial"/>
        </w:rPr>
      </w:pPr>
      <w:r w:rsidRPr="006C278E">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rsidR="006C278E" w:rsidRPr="006C278E" w:rsidRDefault="006C278E" w:rsidP="005214CE">
      <w:pPr>
        <w:pStyle w:val="Akapitzlist"/>
        <w:numPr>
          <w:ilvl w:val="0"/>
          <w:numId w:val="29"/>
        </w:numPr>
        <w:ind w:left="709" w:hanging="349"/>
        <w:rPr>
          <w:rFonts w:ascii="Arial" w:hAnsi="Arial" w:cs="Arial"/>
        </w:rPr>
      </w:pPr>
      <w:r w:rsidRPr="006C278E">
        <w:rPr>
          <w:rFonts w:ascii="Arial" w:hAnsi="Arial" w:cs="Arial"/>
        </w:rPr>
        <w:t xml:space="preserve">Podwykonawca, o którym mowa w §3 ust. 2 Umowy winien spełniać te same gwarancje i obowiązki jakie zostały nałożone na Podmiot przetwarzający w niniejszej Umowie.  </w:t>
      </w:r>
    </w:p>
    <w:p w:rsidR="006C278E" w:rsidRPr="006C278E" w:rsidRDefault="006C278E" w:rsidP="005214CE">
      <w:pPr>
        <w:pStyle w:val="Akapitzlist"/>
        <w:numPr>
          <w:ilvl w:val="0"/>
          <w:numId w:val="29"/>
        </w:numPr>
        <w:ind w:left="709" w:hanging="349"/>
        <w:rPr>
          <w:rFonts w:ascii="Arial" w:hAnsi="Arial" w:cs="Arial"/>
        </w:rPr>
      </w:pPr>
      <w:r w:rsidRPr="006C278E">
        <w:rPr>
          <w:rFonts w:ascii="Arial" w:hAnsi="Arial" w:cs="Arial"/>
        </w:rPr>
        <w:t xml:space="preserve">Podmiot przetwarzający ponosi pełną odpowiedzialność wobec Administratora za nie wywiązanie się ze spoczywających na podwykonawcy obowiązków ochrony danych. </w:t>
      </w:r>
    </w:p>
    <w:p w:rsidR="00DF2C42" w:rsidRPr="0069004C" w:rsidRDefault="00DF2C42" w:rsidP="0069004C">
      <w:pPr>
        <w:rPr>
          <w:rFonts w:ascii="Arial" w:hAnsi="Arial" w:cs="Arial"/>
        </w:rPr>
      </w:pPr>
    </w:p>
    <w:p w:rsidR="00C05EB7" w:rsidRPr="0069004C" w:rsidRDefault="00C05EB7" w:rsidP="00DF2C42">
      <w:pPr>
        <w:jc w:val="center"/>
        <w:rPr>
          <w:rFonts w:ascii="Arial" w:hAnsi="Arial" w:cs="Arial"/>
          <w:b/>
          <w:bCs/>
        </w:rPr>
      </w:pPr>
      <w:r w:rsidRPr="0069004C">
        <w:rPr>
          <w:rFonts w:ascii="Arial" w:hAnsi="Arial" w:cs="Arial"/>
          <w:b/>
          <w:bCs/>
        </w:rPr>
        <w:t xml:space="preserve">§ </w:t>
      </w:r>
      <w:r w:rsidR="006C278E">
        <w:rPr>
          <w:rFonts w:ascii="Arial" w:hAnsi="Arial" w:cs="Arial"/>
          <w:b/>
          <w:bCs/>
        </w:rPr>
        <w:t>6</w:t>
      </w:r>
    </w:p>
    <w:p w:rsidR="00C05EB7" w:rsidRPr="0069004C" w:rsidRDefault="00C05EB7" w:rsidP="00DF2C42">
      <w:pPr>
        <w:jc w:val="center"/>
        <w:rPr>
          <w:rFonts w:ascii="Arial" w:hAnsi="Arial" w:cs="Arial"/>
          <w:b/>
          <w:bCs/>
        </w:rPr>
      </w:pPr>
      <w:r w:rsidRPr="0069004C">
        <w:rPr>
          <w:rFonts w:ascii="Arial" w:hAnsi="Arial" w:cs="Arial"/>
          <w:b/>
          <w:bCs/>
        </w:rPr>
        <w:t>Prawo kontroli</w:t>
      </w:r>
    </w:p>
    <w:p w:rsidR="00C05EB7" w:rsidRPr="0069004C" w:rsidRDefault="00C05EB7" w:rsidP="0069004C">
      <w:pPr>
        <w:rPr>
          <w:rFonts w:ascii="Arial" w:hAnsi="Arial" w:cs="Arial"/>
          <w:b/>
          <w:bCs/>
        </w:rPr>
      </w:pPr>
    </w:p>
    <w:p w:rsidR="00C05EB7" w:rsidRDefault="00C05EB7" w:rsidP="00DF2C42">
      <w:pPr>
        <w:pStyle w:val="Akapitzlist"/>
        <w:numPr>
          <w:ilvl w:val="0"/>
          <w:numId w:val="15"/>
        </w:numPr>
        <w:rPr>
          <w:rFonts w:ascii="Arial" w:hAnsi="Arial" w:cs="Arial"/>
        </w:rPr>
      </w:pPr>
      <w:r w:rsidRPr="00DF2C42">
        <w:rPr>
          <w:rFonts w:ascii="Arial" w:hAnsi="Arial" w:cs="Arial"/>
        </w:rPr>
        <w:t>Administrator</w:t>
      </w:r>
      <w:r w:rsidRPr="00DF2C42">
        <w:rPr>
          <w:rFonts w:ascii="Arial" w:hAnsi="Arial" w:cs="Arial"/>
          <w:spacing w:val="21"/>
        </w:rPr>
        <w:t xml:space="preserve"> </w:t>
      </w:r>
      <w:r w:rsidRPr="00DF2C42">
        <w:rPr>
          <w:rFonts w:ascii="Arial" w:hAnsi="Arial" w:cs="Arial"/>
        </w:rPr>
        <w:t>ma</w:t>
      </w:r>
      <w:r w:rsidRPr="00DF2C42">
        <w:rPr>
          <w:rFonts w:ascii="Arial" w:hAnsi="Arial" w:cs="Arial"/>
          <w:spacing w:val="22"/>
        </w:rPr>
        <w:t xml:space="preserve"> </w:t>
      </w:r>
      <w:r w:rsidRPr="00DF2C42">
        <w:rPr>
          <w:rFonts w:ascii="Arial" w:hAnsi="Arial" w:cs="Arial"/>
        </w:rPr>
        <w:t>prawo</w:t>
      </w:r>
      <w:r w:rsidRPr="00DF2C42">
        <w:rPr>
          <w:rFonts w:ascii="Arial" w:hAnsi="Arial" w:cs="Arial"/>
          <w:spacing w:val="19"/>
        </w:rPr>
        <w:t xml:space="preserve"> </w:t>
      </w:r>
      <w:r w:rsidRPr="00DF2C42">
        <w:rPr>
          <w:rFonts w:ascii="Arial" w:hAnsi="Arial" w:cs="Arial"/>
        </w:rPr>
        <w:t>kontroli</w:t>
      </w:r>
      <w:r w:rsidRPr="00DF2C42">
        <w:rPr>
          <w:rFonts w:ascii="Arial" w:hAnsi="Arial" w:cs="Arial"/>
          <w:spacing w:val="13"/>
        </w:rPr>
        <w:t xml:space="preserve"> </w:t>
      </w:r>
      <w:r w:rsidRPr="00DF2C42">
        <w:rPr>
          <w:rFonts w:ascii="Arial" w:hAnsi="Arial" w:cs="Arial"/>
        </w:rPr>
        <w:t>czy</w:t>
      </w:r>
      <w:r w:rsidRPr="00DF2C42">
        <w:rPr>
          <w:rFonts w:ascii="Arial" w:hAnsi="Arial" w:cs="Arial"/>
          <w:spacing w:val="19"/>
        </w:rPr>
        <w:t xml:space="preserve"> </w:t>
      </w:r>
      <w:r w:rsidRPr="00DF2C42">
        <w:rPr>
          <w:rFonts w:ascii="Arial" w:hAnsi="Arial" w:cs="Arial"/>
        </w:rPr>
        <w:t>środki</w:t>
      </w:r>
      <w:r w:rsidRPr="00DF2C42">
        <w:rPr>
          <w:rFonts w:ascii="Arial" w:hAnsi="Arial" w:cs="Arial"/>
          <w:spacing w:val="18"/>
        </w:rPr>
        <w:t xml:space="preserve"> </w:t>
      </w:r>
      <w:r w:rsidRPr="00DF2C42">
        <w:rPr>
          <w:rFonts w:ascii="Arial" w:hAnsi="Arial" w:cs="Arial"/>
        </w:rPr>
        <w:t>zastosowane</w:t>
      </w:r>
      <w:r w:rsidRPr="00DF2C42">
        <w:rPr>
          <w:rFonts w:ascii="Arial" w:hAnsi="Arial" w:cs="Arial"/>
          <w:spacing w:val="22"/>
        </w:rPr>
        <w:t xml:space="preserve"> </w:t>
      </w:r>
      <w:r w:rsidRPr="00DF2C42">
        <w:rPr>
          <w:rFonts w:ascii="Arial" w:hAnsi="Arial" w:cs="Arial"/>
        </w:rPr>
        <w:t>przez</w:t>
      </w:r>
      <w:r w:rsidRPr="00DF2C42">
        <w:rPr>
          <w:rFonts w:ascii="Arial" w:hAnsi="Arial" w:cs="Arial"/>
          <w:spacing w:val="24"/>
        </w:rPr>
        <w:t xml:space="preserve"> </w:t>
      </w:r>
      <w:r w:rsidRPr="00DF2C42">
        <w:rPr>
          <w:rFonts w:ascii="Arial" w:hAnsi="Arial" w:cs="Arial"/>
        </w:rPr>
        <w:t>Przetwarzającego</w:t>
      </w:r>
      <w:r w:rsidRPr="00DF2C42">
        <w:rPr>
          <w:rFonts w:ascii="Arial" w:hAnsi="Arial" w:cs="Arial"/>
          <w:spacing w:val="19"/>
        </w:rPr>
        <w:t xml:space="preserve"> </w:t>
      </w:r>
      <w:r w:rsidRPr="00DF2C42">
        <w:rPr>
          <w:rFonts w:ascii="Arial" w:hAnsi="Arial" w:cs="Arial"/>
        </w:rPr>
        <w:t>przy przetwarzaniu</w:t>
      </w:r>
      <w:r w:rsidRPr="00DF2C42">
        <w:rPr>
          <w:rFonts w:ascii="Arial" w:hAnsi="Arial" w:cs="Arial"/>
          <w:spacing w:val="54"/>
        </w:rPr>
        <w:t xml:space="preserve"> </w:t>
      </w:r>
      <w:r w:rsidRPr="00DF2C42">
        <w:rPr>
          <w:rFonts w:ascii="Arial" w:hAnsi="Arial" w:cs="Arial"/>
        </w:rPr>
        <w:t>i</w:t>
      </w:r>
      <w:r w:rsidRPr="00DF2C42">
        <w:rPr>
          <w:rFonts w:ascii="Arial" w:hAnsi="Arial" w:cs="Arial"/>
          <w:spacing w:val="53"/>
        </w:rPr>
        <w:t xml:space="preserve"> </w:t>
      </w:r>
      <w:r w:rsidRPr="00DF2C42">
        <w:rPr>
          <w:rFonts w:ascii="Arial" w:hAnsi="Arial" w:cs="Arial"/>
        </w:rPr>
        <w:t>zabezpieczeniu</w:t>
      </w:r>
      <w:r w:rsidRPr="00DF2C42">
        <w:rPr>
          <w:rFonts w:ascii="Arial" w:hAnsi="Arial" w:cs="Arial"/>
          <w:spacing w:val="54"/>
        </w:rPr>
        <w:t xml:space="preserve"> </w:t>
      </w:r>
      <w:r w:rsidRPr="00DF2C42">
        <w:rPr>
          <w:rFonts w:ascii="Arial" w:hAnsi="Arial" w:cs="Arial"/>
        </w:rPr>
        <w:t>powierzonych</w:t>
      </w:r>
      <w:r w:rsidRPr="00DF2C42">
        <w:rPr>
          <w:rFonts w:ascii="Arial" w:hAnsi="Arial" w:cs="Arial"/>
          <w:spacing w:val="54"/>
        </w:rPr>
        <w:t xml:space="preserve"> </w:t>
      </w:r>
      <w:r w:rsidRPr="00DF2C42">
        <w:rPr>
          <w:rFonts w:ascii="Arial" w:hAnsi="Arial" w:cs="Arial"/>
        </w:rPr>
        <w:t>Danych</w:t>
      </w:r>
      <w:r w:rsidRPr="00DF2C42">
        <w:rPr>
          <w:rFonts w:ascii="Arial" w:hAnsi="Arial" w:cs="Arial"/>
          <w:spacing w:val="54"/>
        </w:rPr>
        <w:t xml:space="preserve"> </w:t>
      </w:r>
      <w:r w:rsidRPr="00DF2C42">
        <w:rPr>
          <w:rFonts w:ascii="Arial" w:hAnsi="Arial" w:cs="Arial"/>
        </w:rPr>
        <w:t>osobowych</w:t>
      </w:r>
      <w:r w:rsidRPr="00DF2C42">
        <w:rPr>
          <w:rFonts w:ascii="Arial" w:hAnsi="Arial" w:cs="Arial"/>
          <w:spacing w:val="54"/>
        </w:rPr>
        <w:t xml:space="preserve"> </w:t>
      </w:r>
      <w:r w:rsidRPr="00DF2C42">
        <w:rPr>
          <w:rFonts w:ascii="Arial" w:hAnsi="Arial" w:cs="Arial"/>
        </w:rPr>
        <w:t>spełniają</w:t>
      </w:r>
      <w:r w:rsidRPr="00DF2C42">
        <w:rPr>
          <w:rFonts w:ascii="Arial" w:hAnsi="Arial" w:cs="Arial"/>
          <w:spacing w:val="2"/>
        </w:rPr>
        <w:t xml:space="preserve"> </w:t>
      </w:r>
      <w:r w:rsidRPr="00DF2C42">
        <w:rPr>
          <w:rFonts w:ascii="Arial" w:hAnsi="Arial" w:cs="Arial"/>
        </w:rPr>
        <w:t>postanowienia Umowy.</w:t>
      </w:r>
    </w:p>
    <w:p w:rsidR="00DF2C42" w:rsidRPr="00DF2C42" w:rsidRDefault="00DF2C42" w:rsidP="00DF2C42">
      <w:pPr>
        <w:pStyle w:val="Akapitzlist"/>
        <w:numPr>
          <w:ilvl w:val="0"/>
          <w:numId w:val="15"/>
        </w:numPr>
        <w:rPr>
          <w:rFonts w:ascii="Arial" w:hAnsi="Arial" w:cs="Arial"/>
        </w:rPr>
      </w:pPr>
      <w:r w:rsidRPr="00DF2C42">
        <w:rPr>
          <w:rFonts w:ascii="Arial" w:hAnsi="Arial" w:cs="Arial"/>
        </w:rPr>
        <w:t>Administrator</w:t>
      </w:r>
      <w:r w:rsidRPr="00DF2C42">
        <w:rPr>
          <w:rFonts w:ascii="Arial" w:hAnsi="Arial" w:cs="Arial"/>
          <w:spacing w:val="2"/>
        </w:rPr>
        <w:t xml:space="preserve"> </w:t>
      </w:r>
      <w:r w:rsidRPr="00DF2C42">
        <w:rPr>
          <w:rFonts w:ascii="Arial" w:hAnsi="Arial" w:cs="Arial"/>
        </w:rPr>
        <w:t>może</w:t>
      </w:r>
      <w:r w:rsidRPr="00DF2C42">
        <w:rPr>
          <w:rFonts w:ascii="Arial" w:hAnsi="Arial" w:cs="Arial"/>
          <w:spacing w:val="3"/>
        </w:rPr>
        <w:t xml:space="preserve"> </w:t>
      </w:r>
      <w:r w:rsidRPr="00DF2C42">
        <w:rPr>
          <w:rFonts w:ascii="Arial" w:hAnsi="Arial" w:cs="Arial"/>
        </w:rPr>
        <w:t>zrealizować</w:t>
      </w:r>
      <w:r w:rsidRPr="00DF2C42">
        <w:rPr>
          <w:rFonts w:ascii="Arial" w:hAnsi="Arial" w:cs="Arial"/>
          <w:spacing w:val="52"/>
        </w:rPr>
        <w:t xml:space="preserve"> </w:t>
      </w:r>
      <w:r w:rsidRPr="00DF2C42">
        <w:rPr>
          <w:rFonts w:ascii="Arial" w:hAnsi="Arial" w:cs="Arial"/>
        </w:rPr>
        <w:t>prawo</w:t>
      </w:r>
      <w:r w:rsidRPr="00DF2C42">
        <w:rPr>
          <w:rFonts w:ascii="Arial" w:hAnsi="Arial" w:cs="Arial"/>
          <w:spacing w:val="53"/>
        </w:rPr>
        <w:t xml:space="preserve"> </w:t>
      </w:r>
      <w:r w:rsidRPr="00DF2C42">
        <w:rPr>
          <w:rFonts w:ascii="Arial" w:hAnsi="Arial" w:cs="Arial"/>
        </w:rPr>
        <w:t>kontroli</w:t>
      </w:r>
      <w:r w:rsidRPr="00DF2C42">
        <w:rPr>
          <w:rFonts w:ascii="Arial" w:hAnsi="Arial" w:cs="Arial"/>
          <w:spacing w:val="53"/>
        </w:rPr>
        <w:t xml:space="preserve"> </w:t>
      </w:r>
      <w:r w:rsidRPr="00DF2C42">
        <w:rPr>
          <w:rFonts w:ascii="Arial" w:hAnsi="Arial" w:cs="Arial"/>
        </w:rPr>
        <w:t>jedynie</w:t>
      </w:r>
      <w:r w:rsidRPr="00DF2C42">
        <w:rPr>
          <w:rFonts w:ascii="Arial" w:hAnsi="Arial" w:cs="Arial"/>
          <w:spacing w:val="3"/>
        </w:rPr>
        <w:t xml:space="preserve"> </w:t>
      </w:r>
      <w:r w:rsidRPr="00DF2C42">
        <w:rPr>
          <w:rFonts w:ascii="Arial" w:hAnsi="Arial" w:cs="Arial"/>
        </w:rPr>
        <w:t>w</w:t>
      </w:r>
      <w:r w:rsidRPr="00DF2C42">
        <w:rPr>
          <w:rFonts w:ascii="Arial" w:hAnsi="Arial" w:cs="Arial"/>
          <w:spacing w:val="55"/>
        </w:rPr>
        <w:t xml:space="preserve"> </w:t>
      </w:r>
      <w:r w:rsidRPr="00DF2C42">
        <w:rPr>
          <w:rFonts w:ascii="Arial" w:hAnsi="Arial" w:cs="Arial"/>
        </w:rPr>
        <w:t>godzinach</w:t>
      </w:r>
      <w:r w:rsidRPr="00DF2C42">
        <w:rPr>
          <w:rFonts w:ascii="Arial" w:hAnsi="Arial" w:cs="Arial"/>
          <w:spacing w:val="54"/>
        </w:rPr>
        <w:t xml:space="preserve"> </w:t>
      </w:r>
      <w:r w:rsidRPr="00DF2C42">
        <w:rPr>
          <w:rFonts w:ascii="Arial" w:hAnsi="Arial" w:cs="Arial"/>
        </w:rPr>
        <w:t>pracy</w:t>
      </w:r>
      <w:r w:rsidRPr="00DF2C42">
        <w:rPr>
          <w:rFonts w:ascii="Arial" w:hAnsi="Arial" w:cs="Arial"/>
          <w:spacing w:val="54"/>
        </w:rPr>
        <w:t xml:space="preserve"> </w:t>
      </w:r>
      <w:r w:rsidRPr="00DF2C42">
        <w:rPr>
          <w:rFonts w:ascii="Arial" w:hAnsi="Arial" w:cs="Arial"/>
        </w:rPr>
        <w:t>Przetwarzającego, z</w:t>
      </w:r>
      <w:r w:rsidRPr="00DF2C42">
        <w:rPr>
          <w:rFonts w:ascii="Arial" w:hAnsi="Arial" w:cs="Arial"/>
          <w:spacing w:val="38"/>
        </w:rPr>
        <w:t xml:space="preserve"> </w:t>
      </w:r>
      <w:r w:rsidRPr="00DF2C42">
        <w:rPr>
          <w:rFonts w:ascii="Arial" w:hAnsi="Arial" w:cs="Arial"/>
        </w:rPr>
        <w:t>minimum</w:t>
      </w:r>
      <w:r w:rsidRPr="00DF2C42">
        <w:rPr>
          <w:rFonts w:ascii="Arial" w:hAnsi="Arial" w:cs="Arial"/>
          <w:spacing w:val="39"/>
        </w:rPr>
        <w:t xml:space="preserve"> </w:t>
      </w:r>
      <w:r w:rsidRPr="00DF2C42">
        <w:rPr>
          <w:rFonts w:ascii="Arial" w:hAnsi="Arial" w:cs="Arial"/>
        </w:rPr>
        <w:t>siedmiodniowym</w:t>
      </w:r>
      <w:r w:rsidRPr="00DF2C42">
        <w:rPr>
          <w:rFonts w:ascii="Arial" w:hAnsi="Arial" w:cs="Arial"/>
          <w:spacing w:val="39"/>
        </w:rPr>
        <w:t xml:space="preserve"> </w:t>
      </w:r>
      <w:r w:rsidRPr="00DF2C42">
        <w:rPr>
          <w:rFonts w:ascii="Arial" w:hAnsi="Arial" w:cs="Arial"/>
        </w:rPr>
        <w:t>uprzedzeniem</w:t>
      </w:r>
      <w:r w:rsidRPr="00DF2C42">
        <w:rPr>
          <w:rFonts w:ascii="Arial" w:hAnsi="Arial" w:cs="Arial"/>
          <w:spacing w:val="44"/>
        </w:rPr>
        <w:t xml:space="preserve"> </w:t>
      </w:r>
      <w:r w:rsidRPr="00DF2C42">
        <w:rPr>
          <w:rFonts w:ascii="Arial" w:hAnsi="Arial" w:cs="Arial"/>
        </w:rPr>
        <w:t>Przetwarzającego</w:t>
      </w:r>
      <w:r w:rsidRPr="00DF2C42">
        <w:rPr>
          <w:rFonts w:ascii="Arial" w:hAnsi="Arial" w:cs="Arial"/>
          <w:spacing w:val="40"/>
        </w:rPr>
        <w:t xml:space="preserve"> </w:t>
      </w:r>
      <w:r w:rsidRPr="00DF2C42">
        <w:rPr>
          <w:rFonts w:ascii="Arial" w:hAnsi="Arial" w:cs="Arial"/>
        </w:rPr>
        <w:t>o</w:t>
      </w:r>
      <w:r w:rsidRPr="00DF2C42">
        <w:rPr>
          <w:rFonts w:ascii="Arial" w:hAnsi="Arial" w:cs="Arial"/>
          <w:spacing w:val="40"/>
        </w:rPr>
        <w:t xml:space="preserve"> </w:t>
      </w:r>
      <w:r w:rsidRPr="00DF2C42">
        <w:rPr>
          <w:rFonts w:ascii="Arial" w:hAnsi="Arial" w:cs="Arial"/>
        </w:rPr>
        <w:t>zamiarze</w:t>
      </w:r>
      <w:r w:rsidRPr="00DF2C42">
        <w:rPr>
          <w:rFonts w:ascii="Arial" w:hAnsi="Arial" w:cs="Arial"/>
          <w:spacing w:val="43"/>
        </w:rPr>
        <w:t xml:space="preserve"> </w:t>
      </w:r>
      <w:r w:rsidRPr="00DF2C42">
        <w:rPr>
          <w:rFonts w:ascii="Arial" w:hAnsi="Arial" w:cs="Arial"/>
        </w:rPr>
        <w:t>przeprowadzenia kontroli.</w:t>
      </w:r>
    </w:p>
    <w:p w:rsidR="00DF2C42" w:rsidRPr="00DF2C42" w:rsidRDefault="00DF2C42" w:rsidP="00DF2C42">
      <w:pPr>
        <w:pStyle w:val="Akapitzlist"/>
        <w:numPr>
          <w:ilvl w:val="0"/>
          <w:numId w:val="15"/>
        </w:numPr>
        <w:rPr>
          <w:rFonts w:ascii="Arial" w:hAnsi="Arial" w:cs="Arial"/>
        </w:rPr>
      </w:pPr>
      <w:r w:rsidRPr="00DF2C42">
        <w:rPr>
          <w:rFonts w:ascii="Arial" w:hAnsi="Arial" w:cs="Arial"/>
        </w:rPr>
        <w:t>Przetwarzający</w:t>
      </w:r>
      <w:r w:rsidRPr="00DF2C42">
        <w:rPr>
          <w:rFonts w:ascii="Arial" w:hAnsi="Arial" w:cs="Arial"/>
          <w:spacing w:val="9"/>
        </w:rPr>
        <w:t xml:space="preserve"> </w:t>
      </w:r>
      <w:r w:rsidRPr="00DF2C42">
        <w:rPr>
          <w:rFonts w:ascii="Arial" w:hAnsi="Arial" w:cs="Arial"/>
        </w:rPr>
        <w:t>zobowiązuje</w:t>
      </w:r>
      <w:r w:rsidRPr="00DF2C42">
        <w:rPr>
          <w:rFonts w:ascii="Arial" w:hAnsi="Arial" w:cs="Arial"/>
          <w:spacing w:val="11"/>
        </w:rPr>
        <w:t xml:space="preserve"> </w:t>
      </w:r>
      <w:r w:rsidRPr="00DF2C42">
        <w:rPr>
          <w:rFonts w:ascii="Arial" w:hAnsi="Arial" w:cs="Arial"/>
        </w:rPr>
        <w:t>się</w:t>
      </w:r>
      <w:r w:rsidRPr="00DF2C42">
        <w:rPr>
          <w:rFonts w:ascii="Arial" w:hAnsi="Arial" w:cs="Arial"/>
          <w:spacing w:val="11"/>
        </w:rPr>
        <w:t xml:space="preserve"> </w:t>
      </w:r>
      <w:r w:rsidRPr="00DF2C42">
        <w:rPr>
          <w:rFonts w:ascii="Arial" w:hAnsi="Arial" w:cs="Arial"/>
        </w:rPr>
        <w:t>do</w:t>
      </w:r>
      <w:r w:rsidRPr="00DF2C42">
        <w:rPr>
          <w:rFonts w:ascii="Arial" w:hAnsi="Arial" w:cs="Arial"/>
          <w:spacing w:val="8"/>
        </w:rPr>
        <w:t xml:space="preserve"> </w:t>
      </w:r>
      <w:r w:rsidRPr="00DF2C42">
        <w:rPr>
          <w:rFonts w:ascii="Arial" w:hAnsi="Arial" w:cs="Arial"/>
        </w:rPr>
        <w:t>usunięcia</w:t>
      </w:r>
      <w:r w:rsidRPr="00DF2C42">
        <w:rPr>
          <w:rFonts w:ascii="Arial" w:hAnsi="Arial" w:cs="Arial"/>
          <w:spacing w:val="11"/>
        </w:rPr>
        <w:t xml:space="preserve"> </w:t>
      </w:r>
      <w:r w:rsidRPr="00DF2C42">
        <w:rPr>
          <w:rFonts w:ascii="Arial" w:hAnsi="Arial" w:cs="Arial"/>
        </w:rPr>
        <w:t>uchybień</w:t>
      </w:r>
      <w:r w:rsidRPr="00DF2C42">
        <w:rPr>
          <w:rFonts w:ascii="Arial" w:hAnsi="Arial" w:cs="Arial"/>
          <w:spacing w:val="9"/>
        </w:rPr>
        <w:t xml:space="preserve"> </w:t>
      </w:r>
      <w:r w:rsidRPr="00DF2C42">
        <w:rPr>
          <w:rFonts w:ascii="Arial" w:hAnsi="Arial" w:cs="Arial"/>
        </w:rPr>
        <w:t>stwierdzonych</w:t>
      </w:r>
      <w:r w:rsidRPr="00DF2C42">
        <w:rPr>
          <w:rFonts w:ascii="Arial" w:hAnsi="Arial" w:cs="Arial"/>
          <w:spacing w:val="9"/>
        </w:rPr>
        <w:t xml:space="preserve"> </w:t>
      </w:r>
      <w:r w:rsidRPr="00DF2C42">
        <w:rPr>
          <w:rFonts w:ascii="Arial" w:hAnsi="Arial" w:cs="Arial"/>
        </w:rPr>
        <w:t>podczas</w:t>
      </w:r>
      <w:r w:rsidRPr="00DF2C42">
        <w:rPr>
          <w:rFonts w:ascii="Arial" w:hAnsi="Arial" w:cs="Arial"/>
          <w:spacing w:val="9"/>
        </w:rPr>
        <w:t xml:space="preserve"> </w:t>
      </w:r>
      <w:r w:rsidRPr="00DF2C42">
        <w:rPr>
          <w:rFonts w:ascii="Arial" w:hAnsi="Arial" w:cs="Arial"/>
        </w:rPr>
        <w:t>kontroli</w:t>
      </w:r>
      <w:r w:rsidRPr="00DF2C42">
        <w:rPr>
          <w:rFonts w:ascii="Arial" w:hAnsi="Arial" w:cs="Arial"/>
          <w:spacing w:val="8"/>
        </w:rPr>
        <w:t xml:space="preserve"> </w:t>
      </w:r>
      <w:r w:rsidRPr="00DF2C42">
        <w:rPr>
          <w:rFonts w:ascii="Arial" w:hAnsi="Arial" w:cs="Arial"/>
        </w:rPr>
        <w:t>w</w:t>
      </w:r>
      <w:r w:rsidRPr="00DF2C42">
        <w:rPr>
          <w:rFonts w:ascii="Arial" w:hAnsi="Arial" w:cs="Arial"/>
          <w:spacing w:val="10"/>
        </w:rPr>
        <w:t xml:space="preserve"> </w:t>
      </w:r>
      <w:r w:rsidRPr="00DF2C42">
        <w:rPr>
          <w:rFonts w:ascii="Arial" w:hAnsi="Arial" w:cs="Arial"/>
        </w:rPr>
        <w:t>terminie nie</w:t>
      </w:r>
      <w:r w:rsidRPr="00DF2C42">
        <w:rPr>
          <w:rFonts w:ascii="Arial" w:hAnsi="Arial" w:cs="Arial"/>
          <w:spacing w:val="2"/>
        </w:rPr>
        <w:t xml:space="preserve"> </w:t>
      </w:r>
      <w:r w:rsidRPr="00DF2C42">
        <w:rPr>
          <w:rFonts w:ascii="Arial" w:hAnsi="Arial" w:cs="Arial"/>
        </w:rPr>
        <w:t>dłuższym</w:t>
      </w:r>
      <w:r w:rsidRPr="00DF2C42">
        <w:rPr>
          <w:rFonts w:ascii="Arial" w:hAnsi="Arial" w:cs="Arial"/>
          <w:spacing w:val="-2"/>
        </w:rPr>
        <w:t xml:space="preserve"> </w:t>
      </w:r>
      <w:r w:rsidRPr="00DF2C42">
        <w:rPr>
          <w:rFonts w:ascii="Arial" w:hAnsi="Arial" w:cs="Arial"/>
        </w:rPr>
        <w:t>niż</w:t>
      </w:r>
      <w:r w:rsidRPr="00DF2C42">
        <w:rPr>
          <w:rFonts w:ascii="Arial" w:hAnsi="Arial" w:cs="Arial"/>
          <w:spacing w:val="-3"/>
        </w:rPr>
        <w:t xml:space="preserve"> </w:t>
      </w:r>
      <w:r w:rsidRPr="00DF2C42">
        <w:rPr>
          <w:rFonts w:ascii="Arial" w:hAnsi="Arial" w:cs="Arial"/>
        </w:rPr>
        <w:t>14 dni.</w:t>
      </w:r>
    </w:p>
    <w:p w:rsidR="00DF2C42" w:rsidRPr="00DF2C42" w:rsidRDefault="00DF2C42" w:rsidP="00DF2C42">
      <w:pPr>
        <w:pStyle w:val="Akapitzlist"/>
        <w:ind w:left="720"/>
        <w:rPr>
          <w:rFonts w:ascii="Arial" w:hAnsi="Arial" w:cs="Arial"/>
        </w:rPr>
      </w:pPr>
    </w:p>
    <w:p w:rsidR="00C05EB7" w:rsidRPr="0069004C" w:rsidRDefault="00C05EB7" w:rsidP="0069004C">
      <w:pPr>
        <w:rPr>
          <w:rFonts w:ascii="Arial" w:hAnsi="Arial" w:cs="Arial"/>
        </w:rPr>
      </w:pPr>
    </w:p>
    <w:p w:rsidR="00C05EB7" w:rsidRPr="0069004C" w:rsidRDefault="00C05EB7" w:rsidP="00DF2C42">
      <w:pPr>
        <w:jc w:val="center"/>
        <w:rPr>
          <w:rFonts w:ascii="Arial" w:hAnsi="Arial" w:cs="Arial"/>
          <w:b/>
          <w:bCs/>
        </w:rPr>
      </w:pPr>
      <w:r w:rsidRPr="0069004C">
        <w:rPr>
          <w:rFonts w:ascii="Arial" w:hAnsi="Arial" w:cs="Arial"/>
          <w:b/>
          <w:bCs/>
        </w:rPr>
        <w:t xml:space="preserve">§ </w:t>
      </w:r>
      <w:r w:rsidR="006C278E">
        <w:rPr>
          <w:rFonts w:ascii="Arial" w:hAnsi="Arial" w:cs="Arial"/>
          <w:b/>
          <w:bCs/>
        </w:rPr>
        <w:t>7</w:t>
      </w:r>
    </w:p>
    <w:p w:rsidR="00C05EB7" w:rsidRPr="0069004C" w:rsidRDefault="00C05EB7" w:rsidP="00DF2C42">
      <w:pPr>
        <w:jc w:val="center"/>
        <w:rPr>
          <w:rFonts w:ascii="Arial" w:hAnsi="Arial" w:cs="Arial"/>
          <w:b/>
          <w:bCs/>
        </w:rPr>
      </w:pPr>
      <w:r w:rsidRPr="0069004C">
        <w:rPr>
          <w:rFonts w:ascii="Arial" w:hAnsi="Arial" w:cs="Arial"/>
          <w:b/>
          <w:bCs/>
        </w:rPr>
        <w:lastRenderedPageBreak/>
        <w:t>Odpowiedzialność</w:t>
      </w:r>
      <w:r w:rsidRPr="0069004C">
        <w:rPr>
          <w:rFonts w:ascii="Arial" w:hAnsi="Arial" w:cs="Arial"/>
          <w:b/>
          <w:bCs/>
          <w:spacing w:val="1"/>
        </w:rPr>
        <w:t xml:space="preserve"> </w:t>
      </w:r>
      <w:r w:rsidRPr="0069004C">
        <w:rPr>
          <w:rFonts w:ascii="Arial" w:hAnsi="Arial" w:cs="Arial"/>
          <w:b/>
          <w:bCs/>
        </w:rPr>
        <w:t>Przetwarzającego</w:t>
      </w:r>
    </w:p>
    <w:p w:rsidR="00C05EB7" w:rsidRPr="0069004C" w:rsidRDefault="00C05EB7" w:rsidP="0069004C">
      <w:pPr>
        <w:rPr>
          <w:rFonts w:ascii="Arial" w:hAnsi="Arial" w:cs="Arial"/>
          <w:b/>
          <w:bCs/>
        </w:rPr>
      </w:pPr>
    </w:p>
    <w:p w:rsidR="00C05EB7" w:rsidRPr="00DF2C42" w:rsidRDefault="00C05EB7" w:rsidP="00DF2C42">
      <w:pPr>
        <w:pStyle w:val="Akapitzlist"/>
        <w:numPr>
          <w:ilvl w:val="0"/>
          <w:numId w:val="16"/>
        </w:numPr>
        <w:rPr>
          <w:rFonts w:ascii="Arial" w:hAnsi="Arial" w:cs="Arial"/>
        </w:rPr>
      </w:pPr>
      <w:r w:rsidRPr="00DF2C42">
        <w:rPr>
          <w:rFonts w:ascii="Arial" w:hAnsi="Arial" w:cs="Arial"/>
        </w:rPr>
        <w:t>Przetwarzający</w:t>
      </w:r>
      <w:r w:rsidRPr="00DF2C42">
        <w:rPr>
          <w:rFonts w:ascii="Arial" w:hAnsi="Arial" w:cs="Arial"/>
          <w:spacing w:val="30"/>
        </w:rPr>
        <w:t xml:space="preserve"> </w:t>
      </w:r>
      <w:r w:rsidRPr="00DF2C42">
        <w:rPr>
          <w:rFonts w:ascii="Arial" w:hAnsi="Arial" w:cs="Arial"/>
        </w:rPr>
        <w:t>jest</w:t>
      </w:r>
      <w:r w:rsidRPr="00DF2C42">
        <w:rPr>
          <w:rFonts w:ascii="Arial" w:hAnsi="Arial" w:cs="Arial"/>
          <w:spacing w:val="28"/>
        </w:rPr>
        <w:t xml:space="preserve"> </w:t>
      </w:r>
      <w:r w:rsidRPr="00DF2C42">
        <w:rPr>
          <w:rFonts w:ascii="Arial" w:hAnsi="Arial" w:cs="Arial"/>
        </w:rPr>
        <w:t>odpowiedzialny</w:t>
      </w:r>
      <w:r w:rsidRPr="00DF2C42">
        <w:rPr>
          <w:rFonts w:ascii="Arial" w:hAnsi="Arial" w:cs="Arial"/>
          <w:spacing w:val="30"/>
        </w:rPr>
        <w:t xml:space="preserve"> </w:t>
      </w:r>
      <w:r w:rsidRPr="00DF2C42">
        <w:rPr>
          <w:rFonts w:ascii="Arial" w:hAnsi="Arial" w:cs="Arial"/>
        </w:rPr>
        <w:t>za</w:t>
      </w:r>
      <w:r w:rsidRPr="00DF2C42">
        <w:rPr>
          <w:rFonts w:ascii="Arial" w:hAnsi="Arial" w:cs="Arial"/>
          <w:spacing w:val="32"/>
        </w:rPr>
        <w:t xml:space="preserve"> </w:t>
      </w:r>
      <w:r w:rsidRPr="00DF2C42">
        <w:rPr>
          <w:rFonts w:ascii="Arial" w:hAnsi="Arial" w:cs="Arial"/>
        </w:rPr>
        <w:t>udostępnienie</w:t>
      </w:r>
      <w:r w:rsidRPr="00DF2C42">
        <w:rPr>
          <w:rFonts w:ascii="Arial" w:hAnsi="Arial" w:cs="Arial"/>
          <w:spacing w:val="34"/>
        </w:rPr>
        <w:t xml:space="preserve"> </w:t>
      </w:r>
      <w:r w:rsidRPr="00DF2C42">
        <w:rPr>
          <w:rFonts w:ascii="Arial" w:hAnsi="Arial" w:cs="Arial"/>
        </w:rPr>
        <w:t>lub</w:t>
      </w:r>
      <w:r w:rsidRPr="00DF2C42">
        <w:rPr>
          <w:rFonts w:ascii="Arial" w:hAnsi="Arial" w:cs="Arial"/>
          <w:spacing w:val="30"/>
        </w:rPr>
        <w:t xml:space="preserve"> </w:t>
      </w:r>
      <w:r w:rsidRPr="00DF2C42">
        <w:rPr>
          <w:rFonts w:ascii="Arial" w:hAnsi="Arial" w:cs="Arial"/>
        </w:rPr>
        <w:t>wykorzystanie</w:t>
      </w:r>
      <w:r w:rsidRPr="00DF2C42">
        <w:rPr>
          <w:rFonts w:ascii="Arial" w:hAnsi="Arial" w:cs="Arial"/>
          <w:spacing w:val="32"/>
        </w:rPr>
        <w:t xml:space="preserve"> </w:t>
      </w:r>
      <w:r w:rsidRPr="00DF2C42">
        <w:rPr>
          <w:rFonts w:ascii="Arial" w:hAnsi="Arial" w:cs="Arial"/>
        </w:rPr>
        <w:t>danych</w:t>
      </w:r>
      <w:r w:rsidRPr="00DF2C42">
        <w:rPr>
          <w:rFonts w:ascii="Arial" w:hAnsi="Arial" w:cs="Arial"/>
          <w:spacing w:val="25"/>
        </w:rPr>
        <w:t xml:space="preserve"> </w:t>
      </w:r>
      <w:r w:rsidRPr="00DF2C42">
        <w:rPr>
          <w:rFonts w:ascii="Arial" w:hAnsi="Arial" w:cs="Arial"/>
        </w:rPr>
        <w:t>osobowych niezgodnie</w:t>
      </w:r>
      <w:r w:rsidRPr="00DF2C42">
        <w:rPr>
          <w:rFonts w:ascii="Arial" w:hAnsi="Arial" w:cs="Arial"/>
          <w:spacing w:val="11"/>
        </w:rPr>
        <w:t xml:space="preserve"> </w:t>
      </w:r>
      <w:r w:rsidRPr="00DF2C42">
        <w:rPr>
          <w:rFonts w:ascii="Arial" w:hAnsi="Arial" w:cs="Arial"/>
        </w:rPr>
        <w:t>z</w:t>
      </w:r>
      <w:r w:rsidRPr="00DF2C42">
        <w:rPr>
          <w:rFonts w:ascii="Arial" w:hAnsi="Arial" w:cs="Arial"/>
          <w:spacing w:val="8"/>
        </w:rPr>
        <w:t xml:space="preserve"> </w:t>
      </w:r>
      <w:r w:rsidRPr="00DF2C42">
        <w:rPr>
          <w:rFonts w:ascii="Arial" w:hAnsi="Arial" w:cs="Arial"/>
        </w:rPr>
        <w:t>treścią</w:t>
      </w:r>
      <w:r w:rsidRPr="00DF2C42">
        <w:rPr>
          <w:rFonts w:ascii="Arial" w:hAnsi="Arial" w:cs="Arial"/>
          <w:spacing w:val="11"/>
        </w:rPr>
        <w:t xml:space="preserve"> </w:t>
      </w:r>
      <w:r w:rsidRPr="00DF2C42">
        <w:rPr>
          <w:rFonts w:ascii="Arial" w:hAnsi="Arial" w:cs="Arial"/>
        </w:rPr>
        <w:t>Umowy</w:t>
      </w:r>
      <w:r w:rsidRPr="00DF2C42">
        <w:rPr>
          <w:rFonts w:ascii="Arial" w:hAnsi="Arial" w:cs="Arial"/>
          <w:spacing w:val="9"/>
        </w:rPr>
        <w:t xml:space="preserve"> </w:t>
      </w:r>
      <w:r w:rsidRPr="00DF2C42">
        <w:rPr>
          <w:rFonts w:ascii="Arial" w:hAnsi="Arial" w:cs="Arial"/>
        </w:rPr>
        <w:t>lub</w:t>
      </w:r>
      <w:r w:rsidRPr="00DF2C42">
        <w:rPr>
          <w:rFonts w:ascii="Arial" w:hAnsi="Arial" w:cs="Arial"/>
          <w:spacing w:val="9"/>
        </w:rPr>
        <w:t xml:space="preserve"> </w:t>
      </w:r>
      <w:r w:rsidRPr="00DF2C42">
        <w:rPr>
          <w:rFonts w:ascii="Arial" w:hAnsi="Arial" w:cs="Arial"/>
        </w:rPr>
        <w:t>powszechnie</w:t>
      </w:r>
      <w:r w:rsidRPr="00DF2C42">
        <w:rPr>
          <w:rFonts w:ascii="Arial" w:hAnsi="Arial" w:cs="Arial"/>
          <w:spacing w:val="11"/>
        </w:rPr>
        <w:t xml:space="preserve"> </w:t>
      </w:r>
      <w:r w:rsidRPr="00DF2C42">
        <w:rPr>
          <w:rFonts w:ascii="Arial" w:hAnsi="Arial" w:cs="Arial"/>
        </w:rPr>
        <w:t>obowiązującymi</w:t>
      </w:r>
      <w:r w:rsidRPr="00DF2C42">
        <w:rPr>
          <w:rFonts w:ascii="Arial" w:hAnsi="Arial" w:cs="Arial"/>
          <w:spacing w:val="9"/>
        </w:rPr>
        <w:t xml:space="preserve"> </w:t>
      </w:r>
      <w:r w:rsidRPr="00DF2C42">
        <w:rPr>
          <w:rFonts w:ascii="Arial" w:hAnsi="Arial" w:cs="Arial"/>
        </w:rPr>
        <w:t>przepisami</w:t>
      </w:r>
      <w:r w:rsidRPr="00DF2C42">
        <w:rPr>
          <w:rFonts w:ascii="Arial" w:hAnsi="Arial" w:cs="Arial"/>
          <w:spacing w:val="9"/>
        </w:rPr>
        <w:t xml:space="preserve"> </w:t>
      </w:r>
      <w:r w:rsidRPr="00DF2C42">
        <w:rPr>
          <w:rFonts w:ascii="Arial" w:hAnsi="Arial" w:cs="Arial"/>
        </w:rPr>
        <w:t>prawa,</w:t>
      </w:r>
      <w:r w:rsidRPr="00DF2C42">
        <w:rPr>
          <w:rFonts w:ascii="Arial" w:hAnsi="Arial" w:cs="Arial"/>
          <w:spacing w:val="5"/>
        </w:rPr>
        <w:t xml:space="preserve"> </w:t>
      </w:r>
      <w:r w:rsidRPr="00DF2C42">
        <w:rPr>
          <w:rFonts w:ascii="Arial" w:hAnsi="Arial" w:cs="Arial"/>
        </w:rPr>
        <w:t>a</w:t>
      </w:r>
      <w:r w:rsidRPr="00DF2C42">
        <w:rPr>
          <w:rFonts w:ascii="Arial" w:hAnsi="Arial" w:cs="Arial"/>
          <w:spacing w:val="11"/>
        </w:rPr>
        <w:t xml:space="preserve"> </w:t>
      </w:r>
      <w:r w:rsidRPr="00DF2C42">
        <w:rPr>
          <w:rFonts w:ascii="Arial" w:hAnsi="Arial" w:cs="Arial"/>
        </w:rPr>
        <w:t>w szczególności</w:t>
      </w:r>
      <w:r w:rsidRPr="00DF2C42">
        <w:rPr>
          <w:rFonts w:ascii="Arial" w:hAnsi="Arial" w:cs="Arial"/>
          <w:spacing w:val="29"/>
        </w:rPr>
        <w:t xml:space="preserve"> </w:t>
      </w:r>
      <w:r w:rsidRPr="00DF2C42">
        <w:rPr>
          <w:rFonts w:ascii="Arial" w:hAnsi="Arial" w:cs="Arial"/>
        </w:rPr>
        <w:t>za</w:t>
      </w:r>
      <w:r w:rsidRPr="00DF2C42">
        <w:rPr>
          <w:rFonts w:ascii="Arial" w:hAnsi="Arial" w:cs="Arial"/>
          <w:spacing w:val="32"/>
        </w:rPr>
        <w:t xml:space="preserve"> </w:t>
      </w:r>
      <w:r w:rsidRPr="00DF2C42">
        <w:rPr>
          <w:rFonts w:ascii="Arial" w:hAnsi="Arial" w:cs="Arial"/>
        </w:rPr>
        <w:t>udostępnienie</w:t>
      </w:r>
      <w:r w:rsidRPr="00DF2C42">
        <w:rPr>
          <w:rFonts w:ascii="Arial" w:hAnsi="Arial" w:cs="Arial"/>
          <w:spacing w:val="28"/>
        </w:rPr>
        <w:t xml:space="preserve"> </w:t>
      </w:r>
      <w:r w:rsidRPr="00DF2C42">
        <w:rPr>
          <w:rFonts w:ascii="Arial" w:hAnsi="Arial" w:cs="Arial"/>
        </w:rPr>
        <w:t>powierzonych</w:t>
      </w:r>
      <w:r w:rsidRPr="00DF2C42">
        <w:rPr>
          <w:rFonts w:ascii="Arial" w:hAnsi="Arial" w:cs="Arial"/>
          <w:spacing w:val="25"/>
        </w:rPr>
        <w:t xml:space="preserve"> </w:t>
      </w:r>
      <w:r w:rsidRPr="00DF2C42">
        <w:rPr>
          <w:rFonts w:ascii="Arial" w:hAnsi="Arial" w:cs="Arial"/>
        </w:rPr>
        <w:t>do</w:t>
      </w:r>
      <w:r w:rsidRPr="00DF2C42">
        <w:rPr>
          <w:rFonts w:ascii="Arial" w:hAnsi="Arial" w:cs="Arial"/>
          <w:spacing w:val="30"/>
        </w:rPr>
        <w:t xml:space="preserve"> </w:t>
      </w:r>
      <w:r w:rsidRPr="00DF2C42">
        <w:rPr>
          <w:rFonts w:ascii="Arial" w:hAnsi="Arial" w:cs="Arial"/>
        </w:rPr>
        <w:t>przetworzenia</w:t>
      </w:r>
      <w:r w:rsidRPr="00DF2C42">
        <w:rPr>
          <w:rFonts w:ascii="Arial" w:hAnsi="Arial" w:cs="Arial"/>
          <w:spacing w:val="32"/>
        </w:rPr>
        <w:t xml:space="preserve"> </w:t>
      </w:r>
      <w:r w:rsidRPr="00DF2C42">
        <w:rPr>
          <w:rFonts w:ascii="Arial" w:hAnsi="Arial" w:cs="Arial"/>
        </w:rPr>
        <w:t>danych</w:t>
      </w:r>
      <w:r w:rsidRPr="00DF2C42">
        <w:rPr>
          <w:rFonts w:ascii="Arial" w:hAnsi="Arial" w:cs="Arial"/>
          <w:spacing w:val="25"/>
        </w:rPr>
        <w:t xml:space="preserve"> </w:t>
      </w:r>
      <w:r w:rsidRPr="00DF2C42">
        <w:rPr>
          <w:rFonts w:ascii="Arial" w:hAnsi="Arial" w:cs="Arial"/>
        </w:rPr>
        <w:t>osobowych</w:t>
      </w:r>
      <w:r w:rsidRPr="00DF2C42">
        <w:rPr>
          <w:rFonts w:ascii="Arial" w:hAnsi="Arial" w:cs="Arial"/>
          <w:spacing w:val="25"/>
        </w:rPr>
        <w:t xml:space="preserve"> </w:t>
      </w:r>
      <w:r w:rsidRPr="00DF2C42">
        <w:rPr>
          <w:rFonts w:ascii="Arial" w:hAnsi="Arial" w:cs="Arial"/>
        </w:rPr>
        <w:t>osobom nieupoważnionym.</w:t>
      </w:r>
    </w:p>
    <w:p w:rsidR="00C05EB7" w:rsidRPr="006C278E" w:rsidRDefault="00DF2C42" w:rsidP="00037DB1">
      <w:pPr>
        <w:pStyle w:val="Akapitzlist"/>
        <w:numPr>
          <w:ilvl w:val="0"/>
          <w:numId w:val="16"/>
        </w:numPr>
        <w:rPr>
          <w:rFonts w:ascii="Arial" w:hAnsi="Arial" w:cs="Arial"/>
        </w:rPr>
      </w:pPr>
      <w:r w:rsidRPr="006C278E">
        <w:rPr>
          <w:rFonts w:ascii="Arial" w:hAnsi="Arial" w:cs="Arial"/>
        </w:rPr>
        <w:t>Przetwarzający zobowiązuje</w:t>
      </w:r>
      <w:r w:rsidRPr="006C278E">
        <w:rPr>
          <w:rFonts w:ascii="Arial" w:hAnsi="Arial" w:cs="Arial"/>
          <w:spacing w:val="1"/>
        </w:rPr>
        <w:t xml:space="preserve"> </w:t>
      </w:r>
      <w:r w:rsidRPr="006C278E">
        <w:rPr>
          <w:rFonts w:ascii="Arial" w:hAnsi="Arial" w:cs="Arial"/>
        </w:rPr>
        <w:t>się</w:t>
      </w:r>
      <w:r w:rsidRPr="006C278E">
        <w:rPr>
          <w:rFonts w:ascii="Arial" w:hAnsi="Arial" w:cs="Arial"/>
          <w:spacing w:val="2"/>
        </w:rPr>
        <w:t xml:space="preserve"> </w:t>
      </w:r>
      <w:r w:rsidRPr="006C278E">
        <w:rPr>
          <w:rFonts w:ascii="Arial" w:hAnsi="Arial" w:cs="Arial"/>
        </w:rPr>
        <w:t>do niezwłocznego poinformowania</w:t>
      </w:r>
      <w:r w:rsidRPr="006C278E">
        <w:rPr>
          <w:rFonts w:ascii="Arial" w:hAnsi="Arial" w:cs="Arial"/>
          <w:spacing w:val="-8"/>
        </w:rPr>
        <w:t xml:space="preserve"> </w:t>
      </w:r>
      <w:r w:rsidRPr="006C278E">
        <w:rPr>
          <w:rFonts w:ascii="Arial" w:hAnsi="Arial" w:cs="Arial"/>
        </w:rPr>
        <w:t>Administratora</w:t>
      </w:r>
      <w:r w:rsidRPr="006C278E">
        <w:rPr>
          <w:rFonts w:ascii="Arial" w:hAnsi="Arial" w:cs="Arial"/>
          <w:spacing w:val="2"/>
        </w:rPr>
        <w:t xml:space="preserve"> </w:t>
      </w:r>
      <w:r w:rsidRPr="006C278E">
        <w:rPr>
          <w:rFonts w:ascii="Arial" w:hAnsi="Arial" w:cs="Arial"/>
        </w:rPr>
        <w:t>o jakimkolwiek postępowaniu,</w:t>
      </w:r>
      <w:r w:rsidRPr="006C278E">
        <w:rPr>
          <w:rFonts w:ascii="Arial" w:hAnsi="Arial" w:cs="Arial"/>
          <w:spacing w:val="19"/>
        </w:rPr>
        <w:t xml:space="preserve"> </w:t>
      </w:r>
      <w:r w:rsidRPr="006C278E">
        <w:rPr>
          <w:rFonts w:ascii="Arial" w:hAnsi="Arial" w:cs="Arial"/>
        </w:rPr>
        <w:t>w</w:t>
      </w:r>
      <w:r w:rsidRPr="006C278E">
        <w:rPr>
          <w:rFonts w:ascii="Arial" w:hAnsi="Arial" w:cs="Arial"/>
          <w:spacing w:val="20"/>
        </w:rPr>
        <w:t xml:space="preserve"> </w:t>
      </w:r>
      <w:r w:rsidRPr="006C278E">
        <w:rPr>
          <w:rFonts w:ascii="Arial" w:hAnsi="Arial" w:cs="Arial"/>
        </w:rPr>
        <w:t>szczególności</w:t>
      </w:r>
      <w:r w:rsidRPr="006C278E">
        <w:rPr>
          <w:rFonts w:ascii="Arial" w:hAnsi="Arial" w:cs="Arial"/>
          <w:spacing w:val="13"/>
        </w:rPr>
        <w:t xml:space="preserve"> </w:t>
      </w:r>
      <w:r w:rsidRPr="006C278E">
        <w:rPr>
          <w:rFonts w:ascii="Arial" w:hAnsi="Arial" w:cs="Arial"/>
        </w:rPr>
        <w:t>administracyjnym</w:t>
      </w:r>
      <w:r w:rsidRPr="006C278E">
        <w:rPr>
          <w:rFonts w:ascii="Arial" w:hAnsi="Arial" w:cs="Arial"/>
          <w:spacing w:val="18"/>
        </w:rPr>
        <w:t xml:space="preserve"> </w:t>
      </w:r>
      <w:r w:rsidRPr="006C278E">
        <w:rPr>
          <w:rFonts w:ascii="Arial" w:hAnsi="Arial" w:cs="Arial"/>
        </w:rPr>
        <w:t>lub</w:t>
      </w:r>
      <w:r w:rsidRPr="006C278E">
        <w:rPr>
          <w:rFonts w:ascii="Arial" w:hAnsi="Arial" w:cs="Arial"/>
          <w:spacing w:val="19"/>
        </w:rPr>
        <w:t xml:space="preserve"> </w:t>
      </w:r>
      <w:r w:rsidRPr="006C278E">
        <w:rPr>
          <w:rFonts w:ascii="Arial" w:hAnsi="Arial" w:cs="Arial"/>
        </w:rPr>
        <w:t>sądowym,</w:t>
      </w:r>
      <w:r w:rsidRPr="006C278E">
        <w:rPr>
          <w:rFonts w:ascii="Arial" w:hAnsi="Arial" w:cs="Arial"/>
          <w:spacing w:val="19"/>
        </w:rPr>
        <w:t xml:space="preserve"> </w:t>
      </w:r>
      <w:r w:rsidRPr="006C278E">
        <w:rPr>
          <w:rFonts w:ascii="Arial" w:hAnsi="Arial" w:cs="Arial"/>
        </w:rPr>
        <w:t>dotyczącym</w:t>
      </w:r>
      <w:r w:rsidRPr="006C278E">
        <w:rPr>
          <w:rFonts w:ascii="Arial" w:hAnsi="Arial" w:cs="Arial"/>
          <w:spacing w:val="18"/>
        </w:rPr>
        <w:t xml:space="preserve"> </w:t>
      </w:r>
      <w:r w:rsidRPr="006C278E">
        <w:rPr>
          <w:rFonts w:ascii="Arial" w:hAnsi="Arial" w:cs="Arial"/>
        </w:rPr>
        <w:t>przetwarzania</w:t>
      </w:r>
      <w:r w:rsidRPr="006C278E">
        <w:rPr>
          <w:rFonts w:ascii="Arial" w:hAnsi="Arial" w:cs="Arial"/>
          <w:spacing w:val="22"/>
        </w:rPr>
        <w:t xml:space="preserve"> </w:t>
      </w:r>
      <w:r w:rsidRPr="006C278E">
        <w:rPr>
          <w:rFonts w:ascii="Arial" w:hAnsi="Arial" w:cs="Arial"/>
        </w:rPr>
        <w:t>przez Przetwarzającego</w:t>
      </w:r>
      <w:r w:rsidRPr="006C278E">
        <w:rPr>
          <w:rFonts w:ascii="Arial" w:hAnsi="Arial" w:cs="Arial"/>
          <w:spacing w:val="29"/>
        </w:rPr>
        <w:t xml:space="preserve"> </w:t>
      </w:r>
      <w:r w:rsidRPr="006C278E">
        <w:rPr>
          <w:rFonts w:ascii="Arial" w:hAnsi="Arial" w:cs="Arial"/>
        </w:rPr>
        <w:t>Danych</w:t>
      </w:r>
      <w:r w:rsidRPr="006C278E">
        <w:rPr>
          <w:rFonts w:ascii="Arial" w:hAnsi="Arial" w:cs="Arial"/>
          <w:spacing w:val="29"/>
        </w:rPr>
        <w:t xml:space="preserve"> </w:t>
      </w:r>
      <w:r w:rsidRPr="006C278E">
        <w:rPr>
          <w:rFonts w:ascii="Arial" w:hAnsi="Arial" w:cs="Arial"/>
        </w:rPr>
        <w:t>osobowych</w:t>
      </w:r>
      <w:r w:rsidRPr="006C278E">
        <w:rPr>
          <w:rFonts w:ascii="Arial" w:hAnsi="Arial" w:cs="Arial"/>
          <w:spacing w:val="29"/>
        </w:rPr>
        <w:t xml:space="preserve"> </w:t>
      </w:r>
      <w:r w:rsidRPr="006C278E">
        <w:rPr>
          <w:rFonts w:ascii="Arial" w:hAnsi="Arial" w:cs="Arial"/>
        </w:rPr>
        <w:t>określonych</w:t>
      </w:r>
      <w:r w:rsidRPr="006C278E">
        <w:rPr>
          <w:rFonts w:ascii="Arial" w:hAnsi="Arial" w:cs="Arial"/>
          <w:spacing w:val="24"/>
        </w:rPr>
        <w:t xml:space="preserve"> </w:t>
      </w:r>
      <w:r w:rsidRPr="006C278E">
        <w:rPr>
          <w:rFonts w:ascii="Arial" w:hAnsi="Arial" w:cs="Arial"/>
        </w:rPr>
        <w:t>w</w:t>
      </w:r>
      <w:r w:rsidRPr="006C278E">
        <w:rPr>
          <w:rFonts w:ascii="Arial" w:hAnsi="Arial" w:cs="Arial"/>
          <w:spacing w:val="30"/>
        </w:rPr>
        <w:t xml:space="preserve"> </w:t>
      </w:r>
      <w:r w:rsidRPr="006C278E">
        <w:rPr>
          <w:rFonts w:ascii="Arial" w:hAnsi="Arial" w:cs="Arial"/>
        </w:rPr>
        <w:t>Umowie,</w:t>
      </w:r>
      <w:r w:rsidRPr="006C278E">
        <w:rPr>
          <w:rFonts w:ascii="Arial" w:hAnsi="Arial" w:cs="Arial"/>
          <w:spacing w:val="29"/>
        </w:rPr>
        <w:t xml:space="preserve"> </w:t>
      </w:r>
      <w:r w:rsidRPr="006C278E">
        <w:rPr>
          <w:rFonts w:ascii="Arial" w:hAnsi="Arial" w:cs="Arial"/>
        </w:rPr>
        <w:t>o</w:t>
      </w:r>
      <w:r w:rsidRPr="006C278E">
        <w:rPr>
          <w:rFonts w:ascii="Arial" w:hAnsi="Arial" w:cs="Arial"/>
          <w:spacing w:val="29"/>
        </w:rPr>
        <w:t xml:space="preserve"> </w:t>
      </w:r>
      <w:r w:rsidRPr="006C278E">
        <w:rPr>
          <w:rFonts w:ascii="Arial" w:hAnsi="Arial" w:cs="Arial"/>
        </w:rPr>
        <w:t>jakiejkolwiek</w:t>
      </w:r>
      <w:r w:rsidRPr="006C278E">
        <w:rPr>
          <w:rFonts w:ascii="Arial" w:hAnsi="Arial" w:cs="Arial"/>
          <w:spacing w:val="29"/>
        </w:rPr>
        <w:t xml:space="preserve"> </w:t>
      </w:r>
      <w:r w:rsidRPr="006C278E">
        <w:rPr>
          <w:rFonts w:ascii="Arial" w:hAnsi="Arial" w:cs="Arial"/>
        </w:rPr>
        <w:t>decyzji administracyjnej</w:t>
      </w:r>
      <w:r w:rsidRPr="006C278E">
        <w:rPr>
          <w:rFonts w:ascii="Arial" w:hAnsi="Arial" w:cs="Arial"/>
          <w:spacing w:val="48"/>
        </w:rPr>
        <w:t xml:space="preserve"> </w:t>
      </w:r>
      <w:r w:rsidRPr="006C278E">
        <w:rPr>
          <w:rFonts w:ascii="Arial" w:hAnsi="Arial" w:cs="Arial"/>
        </w:rPr>
        <w:t>lub</w:t>
      </w:r>
      <w:r w:rsidRPr="006C278E">
        <w:rPr>
          <w:rFonts w:ascii="Arial" w:hAnsi="Arial" w:cs="Arial"/>
          <w:spacing w:val="49"/>
        </w:rPr>
        <w:t xml:space="preserve"> </w:t>
      </w:r>
      <w:r w:rsidRPr="006C278E">
        <w:rPr>
          <w:rFonts w:ascii="Arial" w:hAnsi="Arial" w:cs="Arial"/>
        </w:rPr>
        <w:t>orzeczeniu</w:t>
      </w:r>
      <w:r w:rsidRPr="006C278E">
        <w:rPr>
          <w:rFonts w:ascii="Arial" w:hAnsi="Arial" w:cs="Arial"/>
          <w:spacing w:val="49"/>
        </w:rPr>
        <w:t xml:space="preserve"> </w:t>
      </w:r>
      <w:r w:rsidRPr="006C278E">
        <w:rPr>
          <w:rFonts w:ascii="Arial" w:hAnsi="Arial" w:cs="Arial"/>
        </w:rPr>
        <w:t>dotyczącym</w:t>
      </w:r>
      <w:r w:rsidRPr="006C278E">
        <w:rPr>
          <w:rFonts w:ascii="Arial" w:hAnsi="Arial" w:cs="Arial"/>
          <w:spacing w:val="48"/>
        </w:rPr>
        <w:t xml:space="preserve"> </w:t>
      </w:r>
      <w:r w:rsidRPr="006C278E">
        <w:rPr>
          <w:rFonts w:ascii="Arial" w:hAnsi="Arial" w:cs="Arial"/>
        </w:rPr>
        <w:t>przetwarzania</w:t>
      </w:r>
      <w:r w:rsidRPr="006C278E">
        <w:rPr>
          <w:rFonts w:ascii="Arial" w:hAnsi="Arial" w:cs="Arial"/>
          <w:spacing w:val="51"/>
        </w:rPr>
        <w:t xml:space="preserve"> </w:t>
      </w:r>
      <w:r w:rsidRPr="006C278E">
        <w:rPr>
          <w:rFonts w:ascii="Arial" w:hAnsi="Arial" w:cs="Arial"/>
        </w:rPr>
        <w:t>tych</w:t>
      </w:r>
      <w:r w:rsidRPr="006C278E">
        <w:rPr>
          <w:rFonts w:ascii="Arial" w:hAnsi="Arial" w:cs="Arial"/>
          <w:spacing w:val="49"/>
        </w:rPr>
        <w:t xml:space="preserve"> </w:t>
      </w:r>
      <w:r w:rsidRPr="006C278E">
        <w:rPr>
          <w:rFonts w:ascii="Arial" w:hAnsi="Arial" w:cs="Arial"/>
        </w:rPr>
        <w:t>danych,</w:t>
      </w:r>
      <w:r w:rsidRPr="006C278E">
        <w:rPr>
          <w:rFonts w:ascii="Arial" w:hAnsi="Arial" w:cs="Arial"/>
          <w:spacing w:val="49"/>
        </w:rPr>
        <w:t xml:space="preserve"> </w:t>
      </w:r>
      <w:r w:rsidRPr="006C278E">
        <w:rPr>
          <w:rFonts w:ascii="Arial" w:hAnsi="Arial" w:cs="Arial"/>
        </w:rPr>
        <w:t>skierowanych</w:t>
      </w:r>
      <w:r w:rsidRPr="006C278E">
        <w:rPr>
          <w:rFonts w:ascii="Arial" w:hAnsi="Arial" w:cs="Arial"/>
          <w:spacing w:val="49"/>
        </w:rPr>
        <w:t xml:space="preserve"> </w:t>
      </w:r>
      <w:r w:rsidRPr="006C278E">
        <w:rPr>
          <w:rFonts w:ascii="Arial" w:hAnsi="Arial" w:cs="Arial"/>
        </w:rPr>
        <w:t>do Przetwarzającego,</w:t>
      </w:r>
      <w:r w:rsidRPr="006C278E">
        <w:rPr>
          <w:rFonts w:ascii="Arial" w:hAnsi="Arial" w:cs="Arial"/>
          <w:spacing w:val="39"/>
        </w:rPr>
        <w:t xml:space="preserve"> </w:t>
      </w:r>
      <w:r w:rsidRPr="006C278E">
        <w:rPr>
          <w:rFonts w:ascii="Arial" w:hAnsi="Arial" w:cs="Arial"/>
        </w:rPr>
        <w:t>a</w:t>
      </w:r>
      <w:r w:rsidRPr="006C278E">
        <w:rPr>
          <w:rFonts w:ascii="Arial" w:hAnsi="Arial" w:cs="Arial"/>
          <w:spacing w:val="47"/>
        </w:rPr>
        <w:t xml:space="preserve"> </w:t>
      </w:r>
      <w:r w:rsidRPr="006C278E">
        <w:rPr>
          <w:rFonts w:ascii="Arial" w:hAnsi="Arial" w:cs="Arial"/>
        </w:rPr>
        <w:t>także</w:t>
      </w:r>
      <w:r w:rsidRPr="006C278E">
        <w:rPr>
          <w:rFonts w:ascii="Arial" w:hAnsi="Arial" w:cs="Arial"/>
          <w:spacing w:val="47"/>
        </w:rPr>
        <w:t xml:space="preserve"> </w:t>
      </w:r>
      <w:r w:rsidRPr="006C278E">
        <w:rPr>
          <w:rFonts w:ascii="Arial" w:hAnsi="Arial" w:cs="Arial"/>
        </w:rPr>
        <w:t>o</w:t>
      </w:r>
      <w:r w:rsidRPr="006C278E">
        <w:rPr>
          <w:rFonts w:ascii="Arial" w:hAnsi="Arial" w:cs="Arial"/>
          <w:spacing w:val="39"/>
        </w:rPr>
        <w:t xml:space="preserve"> </w:t>
      </w:r>
      <w:r w:rsidRPr="006C278E">
        <w:rPr>
          <w:rFonts w:ascii="Arial" w:hAnsi="Arial" w:cs="Arial"/>
        </w:rPr>
        <w:t>wszelkich</w:t>
      </w:r>
      <w:r w:rsidRPr="006C278E">
        <w:rPr>
          <w:rFonts w:ascii="Arial" w:hAnsi="Arial" w:cs="Arial"/>
          <w:spacing w:val="44"/>
        </w:rPr>
        <w:t xml:space="preserve"> </w:t>
      </w:r>
      <w:r w:rsidRPr="006C278E">
        <w:rPr>
          <w:rFonts w:ascii="Arial" w:hAnsi="Arial" w:cs="Arial"/>
        </w:rPr>
        <w:t>planowanych,</w:t>
      </w:r>
      <w:r w:rsidRPr="006C278E">
        <w:rPr>
          <w:rFonts w:ascii="Arial" w:hAnsi="Arial" w:cs="Arial"/>
          <w:spacing w:val="39"/>
        </w:rPr>
        <w:t xml:space="preserve"> </w:t>
      </w:r>
      <w:r w:rsidRPr="006C278E">
        <w:rPr>
          <w:rFonts w:ascii="Arial" w:hAnsi="Arial" w:cs="Arial"/>
        </w:rPr>
        <w:t>o</w:t>
      </w:r>
      <w:r w:rsidRPr="006C278E">
        <w:rPr>
          <w:rFonts w:ascii="Arial" w:hAnsi="Arial" w:cs="Arial"/>
          <w:spacing w:val="39"/>
        </w:rPr>
        <w:t xml:space="preserve"> </w:t>
      </w:r>
      <w:r w:rsidRPr="006C278E">
        <w:rPr>
          <w:rFonts w:ascii="Arial" w:hAnsi="Arial" w:cs="Arial"/>
        </w:rPr>
        <w:t>ile</w:t>
      </w:r>
      <w:r w:rsidRPr="006C278E">
        <w:rPr>
          <w:rFonts w:ascii="Arial" w:hAnsi="Arial" w:cs="Arial"/>
          <w:spacing w:val="47"/>
        </w:rPr>
        <w:t xml:space="preserve"> </w:t>
      </w:r>
      <w:r w:rsidRPr="006C278E">
        <w:rPr>
          <w:rFonts w:ascii="Arial" w:hAnsi="Arial" w:cs="Arial"/>
        </w:rPr>
        <w:t>są</w:t>
      </w:r>
      <w:r w:rsidRPr="006C278E">
        <w:rPr>
          <w:rFonts w:ascii="Arial" w:hAnsi="Arial" w:cs="Arial"/>
          <w:spacing w:val="46"/>
        </w:rPr>
        <w:t xml:space="preserve"> </w:t>
      </w:r>
      <w:r w:rsidRPr="006C278E">
        <w:rPr>
          <w:rFonts w:ascii="Arial" w:hAnsi="Arial" w:cs="Arial"/>
        </w:rPr>
        <w:t>mu</w:t>
      </w:r>
      <w:r w:rsidRPr="006C278E">
        <w:rPr>
          <w:rFonts w:ascii="Arial" w:hAnsi="Arial" w:cs="Arial"/>
          <w:spacing w:val="44"/>
        </w:rPr>
        <w:t xml:space="preserve"> </w:t>
      </w:r>
      <w:r w:rsidRPr="006C278E">
        <w:rPr>
          <w:rFonts w:ascii="Arial" w:hAnsi="Arial" w:cs="Arial"/>
        </w:rPr>
        <w:t>wiadome,</w:t>
      </w:r>
      <w:r w:rsidRPr="006C278E">
        <w:rPr>
          <w:rFonts w:ascii="Arial" w:hAnsi="Arial" w:cs="Arial"/>
          <w:spacing w:val="44"/>
        </w:rPr>
        <w:t xml:space="preserve"> </w:t>
      </w:r>
      <w:r w:rsidRPr="006C278E">
        <w:rPr>
          <w:rFonts w:ascii="Arial" w:hAnsi="Arial" w:cs="Arial"/>
        </w:rPr>
        <w:t>lub</w:t>
      </w:r>
      <w:r w:rsidRPr="006C278E">
        <w:rPr>
          <w:rFonts w:ascii="Arial" w:hAnsi="Arial" w:cs="Arial"/>
          <w:spacing w:val="39"/>
        </w:rPr>
        <w:t xml:space="preserve"> </w:t>
      </w:r>
      <w:r w:rsidRPr="006C278E">
        <w:rPr>
          <w:rFonts w:ascii="Arial" w:hAnsi="Arial" w:cs="Arial"/>
        </w:rPr>
        <w:t>realizowanych kontrolach i</w:t>
      </w:r>
      <w:r w:rsidRPr="006C278E">
        <w:rPr>
          <w:rFonts w:ascii="Arial" w:hAnsi="Arial" w:cs="Arial"/>
          <w:spacing w:val="-2"/>
        </w:rPr>
        <w:t xml:space="preserve"> </w:t>
      </w:r>
      <w:r w:rsidRPr="006C278E">
        <w:rPr>
          <w:rFonts w:ascii="Arial" w:hAnsi="Arial" w:cs="Arial"/>
        </w:rPr>
        <w:t>inspekcjach dotyczących przetwarzania</w:t>
      </w:r>
      <w:r w:rsidRPr="006C278E">
        <w:rPr>
          <w:rFonts w:ascii="Arial" w:hAnsi="Arial" w:cs="Arial"/>
          <w:spacing w:val="2"/>
        </w:rPr>
        <w:t xml:space="preserve"> </w:t>
      </w:r>
      <w:r w:rsidRPr="006C278E">
        <w:rPr>
          <w:rFonts w:ascii="Arial" w:hAnsi="Arial" w:cs="Arial"/>
        </w:rPr>
        <w:t>u Przetwarzającego tych danych osobowych.</w:t>
      </w:r>
    </w:p>
    <w:p w:rsidR="00C05EB7" w:rsidRPr="0069004C" w:rsidRDefault="00C05EB7" w:rsidP="0069004C">
      <w:pPr>
        <w:rPr>
          <w:rFonts w:ascii="Arial" w:hAnsi="Arial" w:cs="Arial"/>
        </w:rPr>
      </w:pPr>
    </w:p>
    <w:p w:rsidR="00C05EB7" w:rsidRPr="0069004C" w:rsidRDefault="00C05EB7" w:rsidP="00DF2C42">
      <w:pPr>
        <w:jc w:val="center"/>
        <w:rPr>
          <w:rFonts w:ascii="Arial" w:hAnsi="Arial" w:cs="Arial"/>
          <w:b/>
          <w:bCs/>
        </w:rPr>
      </w:pPr>
      <w:r w:rsidRPr="0069004C">
        <w:rPr>
          <w:rFonts w:ascii="Arial" w:hAnsi="Arial" w:cs="Arial"/>
          <w:b/>
          <w:bCs/>
        </w:rPr>
        <w:t xml:space="preserve">§ </w:t>
      </w:r>
      <w:r w:rsidR="006C278E">
        <w:rPr>
          <w:rFonts w:ascii="Arial" w:hAnsi="Arial" w:cs="Arial"/>
          <w:b/>
          <w:bCs/>
        </w:rPr>
        <w:t>8</w:t>
      </w:r>
    </w:p>
    <w:p w:rsidR="00C05EB7" w:rsidRPr="0069004C" w:rsidRDefault="00C05EB7" w:rsidP="00DF2C42">
      <w:pPr>
        <w:jc w:val="center"/>
        <w:rPr>
          <w:rFonts w:ascii="Arial" w:hAnsi="Arial" w:cs="Arial"/>
          <w:b/>
          <w:bCs/>
        </w:rPr>
      </w:pPr>
      <w:r w:rsidRPr="0069004C">
        <w:rPr>
          <w:rFonts w:ascii="Arial" w:hAnsi="Arial" w:cs="Arial"/>
          <w:b/>
          <w:bCs/>
        </w:rPr>
        <w:t>Czas trwania Umowy</w:t>
      </w:r>
    </w:p>
    <w:p w:rsidR="00C05EB7" w:rsidRPr="0069004C" w:rsidRDefault="00C05EB7" w:rsidP="0069004C">
      <w:pPr>
        <w:rPr>
          <w:rFonts w:ascii="Arial" w:hAnsi="Arial" w:cs="Arial"/>
          <w:b/>
          <w:bCs/>
        </w:rPr>
      </w:pPr>
    </w:p>
    <w:p w:rsidR="00C05EB7" w:rsidRDefault="00C05EB7" w:rsidP="00DF2C42">
      <w:pPr>
        <w:pStyle w:val="Akapitzlist"/>
        <w:numPr>
          <w:ilvl w:val="0"/>
          <w:numId w:val="17"/>
        </w:numPr>
        <w:rPr>
          <w:rFonts w:ascii="Arial" w:hAnsi="Arial" w:cs="Arial"/>
        </w:rPr>
      </w:pPr>
      <w:r w:rsidRPr="00DF2C42">
        <w:rPr>
          <w:rFonts w:ascii="Arial" w:hAnsi="Arial" w:cs="Arial"/>
        </w:rPr>
        <w:t>Umowa</w:t>
      </w:r>
      <w:r w:rsidRPr="00DF2C42">
        <w:rPr>
          <w:rFonts w:ascii="Arial" w:hAnsi="Arial" w:cs="Arial"/>
          <w:spacing w:val="2"/>
        </w:rPr>
        <w:t xml:space="preserve"> </w:t>
      </w:r>
      <w:r w:rsidRPr="00DF2C42">
        <w:rPr>
          <w:rFonts w:ascii="Arial" w:hAnsi="Arial" w:cs="Arial"/>
        </w:rPr>
        <w:t>wchodzi</w:t>
      </w:r>
      <w:r w:rsidRPr="00DF2C42">
        <w:rPr>
          <w:rFonts w:ascii="Arial" w:hAnsi="Arial" w:cs="Arial"/>
          <w:spacing w:val="-2"/>
        </w:rPr>
        <w:t xml:space="preserve"> </w:t>
      </w:r>
      <w:r w:rsidRPr="00DF2C42">
        <w:rPr>
          <w:rFonts w:ascii="Arial" w:hAnsi="Arial" w:cs="Arial"/>
        </w:rPr>
        <w:t>w życie</w:t>
      </w:r>
      <w:r w:rsidRPr="00DF2C42">
        <w:rPr>
          <w:rFonts w:ascii="Arial" w:hAnsi="Arial" w:cs="Arial"/>
          <w:spacing w:val="2"/>
        </w:rPr>
        <w:t xml:space="preserve"> </w:t>
      </w:r>
      <w:r w:rsidRPr="00DF2C42">
        <w:rPr>
          <w:rFonts w:ascii="Arial" w:hAnsi="Arial" w:cs="Arial"/>
        </w:rPr>
        <w:t>w dniu jej</w:t>
      </w:r>
      <w:r w:rsidRPr="00DF2C42">
        <w:rPr>
          <w:rFonts w:ascii="Arial" w:hAnsi="Arial" w:cs="Arial"/>
          <w:spacing w:val="-2"/>
        </w:rPr>
        <w:t xml:space="preserve"> </w:t>
      </w:r>
      <w:r w:rsidRPr="00DF2C42">
        <w:rPr>
          <w:rFonts w:ascii="Arial" w:hAnsi="Arial" w:cs="Arial"/>
        </w:rPr>
        <w:t>zawarcia.</w:t>
      </w:r>
    </w:p>
    <w:p w:rsidR="00DF2C42" w:rsidRPr="00DF2C42" w:rsidRDefault="00DF2C42" w:rsidP="00DF2C42">
      <w:pPr>
        <w:pStyle w:val="Akapitzlist"/>
        <w:numPr>
          <w:ilvl w:val="0"/>
          <w:numId w:val="17"/>
        </w:numPr>
        <w:rPr>
          <w:rFonts w:ascii="Arial" w:hAnsi="Arial" w:cs="Arial"/>
        </w:rPr>
      </w:pPr>
      <w:r w:rsidRPr="00DF2C42">
        <w:rPr>
          <w:rFonts w:ascii="Arial" w:hAnsi="Arial" w:cs="Arial"/>
        </w:rPr>
        <w:t>Umowa</w:t>
      </w:r>
      <w:r w:rsidRPr="00DF2C42">
        <w:rPr>
          <w:rFonts w:ascii="Arial" w:hAnsi="Arial" w:cs="Arial"/>
          <w:spacing w:val="2"/>
        </w:rPr>
        <w:t xml:space="preserve"> </w:t>
      </w:r>
      <w:r w:rsidRPr="00DF2C42">
        <w:rPr>
          <w:rFonts w:ascii="Arial" w:hAnsi="Arial" w:cs="Arial"/>
        </w:rPr>
        <w:t>zostaje</w:t>
      </w:r>
      <w:r w:rsidRPr="00DF2C42">
        <w:rPr>
          <w:rFonts w:ascii="Arial" w:hAnsi="Arial" w:cs="Arial"/>
          <w:spacing w:val="2"/>
        </w:rPr>
        <w:t xml:space="preserve"> </w:t>
      </w:r>
      <w:r w:rsidRPr="00DF2C42">
        <w:rPr>
          <w:rFonts w:ascii="Arial" w:hAnsi="Arial" w:cs="Arial"/>
        </w:rPr>
        <w:t>zawarta</w:t>
      </w:r>
      <w:r w:rsidRPr="00DF2C42">
        <w:rPr>
          <w:rFonts w:ascii="Arial" w:hAnsi="Arial" w:cs="Arial"/>
          <w:spacing w:val="2"/>
        </w:rPr>
        <w:t xml:space="preserve"> </w:t>
      </w:r>
      <w:r w:rsidRPr="00DF2C42">
        <w:rPr>
          <w:rFonts w:ascii="Arial" w:hAnsi="Arial" w:cs="Arial"/>
        </w:rPr>
        <w:t>na</w:t>
      </w:r>
      <w:r w:rsidRPr="00DF2C42">
        <w:rPr>
          <w:rFonts w:ascii="Arial" w:hAnsi="Arial" w:cs="Arial"/>
          <w:spacing w:val="-3"/>
        </w:rPr>
        <w:t xml:space="preserve"> </w:t>
      </w:r>
      <w:r w:rsidRPr="00DF2C42">
        <w:rPr>
          <w:rFonts w:ascii="Arial" w:hAnsi="Arial" w:cs="Arial"/>
        </w:rPr>
        <w:t>czas</w:t>
      </w:r>
      <w:r w:rsidRPr="00DF2C42">
        <w:rPr>
          <w:rFonts w:ascii="Arial" w:hAnsi="Arial" w:cs="Arial"/>
          <w:spacing w:val="-1"/>
        </w:rPr>
        <w:t xml:space="preserve"> </w:t>
      </w:r>
      <w:r w:rsidRPr="00DF2C42">
        <w:rPr>
          <w:rFonts w:ascii="Arial" w:hAnsi="Arial" w:cs="Arial"/>
        </w:rPr>
        <w:t>trwania</w:t>
      </w:r>
      <w:r w:rsidRPr="00DF2C42">
        <w:rPr>
          <w:rFonts w:ascii="Arial" w:hAnsi="Arial" w:cs="Arial"/>
          <w:spacing w:val="2"/>
        </w:rPr>
        <w:t xml:space="preserve"> </w:t>
      </w:r>
      <w:r w:rsidRPr="00DF2C42">
        <w:rPr>
          <w:rFonts w:ascii="Arial" w:hAnsi="Arial" w:cs="Arial"/>
        </w:rPr>
        <w:t>Umowy Głównej.</w:t>
      </w:r>
    </w:p>
    <w:p w:rsidR="00DF2C42" w:rsidRPr="00DF2C42" w:rsidRDefault="00DF2C42" w:rsidP="00DF2C42">
      <w:pPr>
        <w:pStyle w:val="Akapitzlist"/>
        <w:numPr>
          <w:ilvl w:val="0"/>
          <w:numId w:val="17"/>
        </w:numPr>
        <w:rPr>
          <w:rFonts w:ascii="Arial" w:hAnsi="Arial" w:cs="Arial"/>
        </w:rPr>
      </w:pPr>
      <w:r w:rsidRPr="00DF2C42">
        <w:rPr>
          <w:rFonts w:ascii="Arial" w:hAnsi="Arial" w:cs="Arial"/>
        </w:rPr>
        <w:t>Administrator</w:t>
      </w:r>
      <w:r w:rsidRPr="00DF2C42">
        <w:rPr>
          <w:rFonts w:ascii="Arial" w:hAnsi="Arial" w:cs="Arial"/>
          <w:spacing w:val="46"/>
        </w:rPr>
        <w:t xml:space="preserve"> </w:t>
      </w:r>
      <w:r w:rsidRPr="00DF2C42">
        <w:rPr>
          <w:rFonts w:ascii="Arial" w:hAnsi="Arial" w:cs="Arial"/>
        </w:rPr>
        <w:t>jest</w:t>
      </w:r>
      <w:r w:rsidRPr="00DF2C42">
        <w:rPr>
          <w:rFonts w:ascii="Arial" w:hAnsi="Arial" w:cs="Arial"/>
          <w:spacing w:val="43"/>
        </w:rPr>
        <w:t xml:space="preserve"> </w:t>
      </w:r>
      <w:r w:rsidRPr="00DF2C42">
        <w:rPr>
          <w:rFonts w:ascii="Arial" w:hAnsi="Arial" w:cs="Arial"/>
        </w:rPr>
        <w:t>uprawniony</w:t>
      </w:r>
      <w:r w:rsidRPr="00DF2C42">
        <w:rPr>
          <w:rFonts w:ascii="Arial" w:hAnsi="Arial" w:cs="Arial"/>
          <w:spacing w:val="44"/>
        </w:rPr>
        <w:t xml:space="preserve"> </w:t>
      </w:r>
      <w:r w:rsidRPr="00DF2C42">
        <w:rPr>
          <w:rFonts w:ascii="Arial" w:hAnsi="Arial" w:cs="Arial"/>
        </w:rPr>
        <w:t>do</w:t>
      </w:r>
      <w:r w:rsidRPr="00DF2C42">
        <w:rPr>
          <w:rFonts w:ascii="Arial" w:hAnsi="Arial" w:cs="Arial"/>
          <w:spacing w:val="39"/>
        </w:rPr>
        <w:t xml:space="preserve"> </w:t>
      </w:r>
      <w:r w:rsidRPr="00DF2C42">
        <w:rPr>
          <w:rFonts w:ascii="Arial" w:hAnsi="Arial" w:cs="Arial"/>
        </w:rPr>
        <w:t>rozwiązania</w:t>
      </w:r>
      <w:r w:rsidRPr="00DF2C42">
        <w:rPr>
          <w:rFonts w:ascii="Arial" w:hAnsi="Arial" w:cs="Arial"/>
          <w:spacing w:val="47"/>
        </w:rPr>
        <w:t xml:space="preserve"> </w:t>
      </w:r>
      <w:r w:rsidRPr="00DF2C42">
        <w:rPr>
          <w:rFonts w:ascii="Arial" w:hAnsi="Arial" w:cs="Arial"/>
        </w:rPr>
        <w:t>Umowy</w:t>
      </w:r>
      <w:r w:rsidRPr="00DF2C42">
        <w:rPr>
          <w:rFonts w:ascii="Arial" w:hAnsi="Arial" w:cs="Arial"/>
          <w:spacing w:val="39"/>
        </w:rPr>
        <w:t xml:space="preserve"> </w:t>
      </w:r>
      <w:r w:rsidRPr="00DF2C42">
        <w:rPr>
          <w:rFonts w:ascii="Arial" w:hAnsi="Arial" w:cs="Arial"/>
        </w:rPr>
        <w:t>bez</w:t>
      </w:r>
      <w:r w:rsidRPr="00DF2C42">
        <w:rPr>
          <w:rFonts w:ascii="Arial" w:hAnsi="Arial" w:cs="Arial"/>
          <w:spacing w:val="41"/>
        </w:rPr>
        <w:t xml:space="preserve"> </w:t>
      </w:r>
      <w:r w:rsidRPr="00DF2C42">
        <w:rPr>
          <w:rFonts w:ascii="Arial" w:hAnsi="Arial" w:cs="Arial"/>
        </w:rPr>
        <w:t>zachowania</w:t>
      </w:r>
      <w:r w:rsidRPr="00DF2C42">
        <w:rPr>
          <w:rFonts w:ascii="Arial" w:hAnsi="Arial" w:cs="Arial"/>
          <w:spacing w:val="47"/>
        </w:rPr>
        <w:t xml:space="preserve"> </w:t>
      </w:r>
      <w:r w:rsidRPr="00DF2C42">
        <w:rPr>
          <w:rFonts w:ascii="Arial" w:hAnsi="Arial" w:cs="Arial"/>
        </w:rPr>
        <w:t>okresu</w:t>
      </w:r>
      <w:r w:rsidRPr="00DF2C42">
        <w:rPr>
          <w:rFonts w:ascii="Arial" w:hAnsi="Arial" w:cs="Arial"/>
          <w:spacing w:val="39"/>
        </w:rPr>
        <w:t xml:space="preserve"> </w:t>
      </w:r>
      <w:r w:rsidRPr="00DF2C42">
        <w:rPr>
          <w:rFonts w:ascii="Arial" w:hAnsi="Arial" w:cs="Arial"/>
        </w:rPr>
        <w:t>wypowiedzenia w razie:</w:t>
      </w:r>
    </w:p>
    <w:p w:rsidR="00DF2C42" w:rsidRDefault="00DF2C42" w:rsidP="00DF2C42">
      <w:pPr>
        <w:pStyle w:val="Akapitzlist"/>
        <w:numPr>
          <w:ilvl w:val="0"/>
          <w:numId w:val="19"/>
        </w:numPr>
        <w:rPr>
          <w:rFonts w:ascii="Arial" w:hAnsi="Arial" w:cs="Arial"/>
        </w:rPr>
      </w:pPr>
      <w:r w:rsidRPr="00DF2C42">
        <w:rPr>
          <w:rFonts w:ascii="Arial" w:hAnsi="Arial" w:cs="Arial"/>
        </w:rPr>
        <w:t>istotnego</w:t>
      </w:r>
      <w:r w:rsidRPr="00DF2C42">
        <w:rPr>
          <w:rFonts w:ascii="Arial" w:hAnsi="Arial" w:cs="Arial"/>
          <w:spacing w:val="19"/>
        </w:rPr>
        <w:t xml:space="preserve"> </w:t>
      </w:r>
      <w:r w:rsidRPr="00DF2C42">
        <w:rPr>
          <w:rFonts w:ascii="Arial" w:hAnsi="Arial" w:cs="Arial"/>
        </w:rPr>
        <w:t>naruszenia</w:t>
      </w:r>
      <w:r w:rsidRPr="00DF2C42">
        <w:rPr>
          <w:rFonts w:ascii="Arial" w:hAnsi="Arial" w:cs="Arial"/>
          <w:spacing w:val="22"/>
        </w:rPr>
        <w:t xml:space="preserve"> </w:t>
      </w:r>
      <w:r w:rsidRPr="00DF2C42">
        <w:rPr>
          <w:rFonts w:ascii="Arial" w:hAnsi="Arial" w:cs="Arial"/>
        </w:rPr>
        <w:t>przez</w:t>
      </w:r>
      <w:r w:rsidRPr="00DF2C42">
        <w:rPr>
          <w:rFonts w:ascii="Arial" w:hAnsi="Arial" w:cs="Arial"/>
          <w:spacing w:val="18"/>
        </w:rPr>
        <w:t xml:space="preserve"> </w:t>
      </w:r>
      <w:r w:rsidRPr="00DF2C42">
        <w:rPr>
          <w:rFonts w:ascii="Arial" w:hAnsi="Arial" w:cs="Arial"/>
        </w:rPr>
        <w:t>Przetwarzającego</w:t>
      </w:r>
      <w:r w:rsidRPr="00DF2C42">
        <w:rPr>
          <w:rFonts w:ascii="Arial" w:hAnsi="Arial" w:cs="Arial"/>
          <w:spacing w:val="21"/>
        </w:rPr>
        <w:t xml:space="preserve"> </w:t>
      </w:r>
      <w:r w:rsidRPr="00DF2C42">
        <w:rPr>
          <w:rFonts w:ascii="Arial" w:hAnsi="Arial" w:cs="Arial"/>
        </w:rPr>
        <w:t>postanowień</w:t>
      </w:r>
      <w:r w:rsidRPr="00DF2C42">
        <w:rPr>
          <w:rFonts w:ascii="Arial" w:hAnsi="Arial" w:cs="Arial"/>
          <w:spacing w:val="19"/>
        </w:rPr>
        <w:t xml:space="preserve"> </w:t>
      </w:r>
      <w:r w:rsidRPr="00DF2C42">
        <w:rPr>
          <w:rFonts w:ascii="Arial" w:hAnsi="Arial" w:cs="Arial"/>
        </w:rPr>
        <w:t>Umowy,</w:t>
      </w:r>
      <w:r w:rsidRPr="00DF2C42">
        <w:rPr>
          <w:rFonts w:ascii="Arial" w:hAnsi="Arial" w:cs="Arial"/>
          <w:spacing w:val="19"/>
        </w:rPr>
        <w:t xml:space="preserve"> </w:t>
      </w:r>
      <w:r w:rsidRPr="00DF2C42">
        <w:rPr>
          <w:rFonts w:ascii="Arial" w:hAnsi="Arial" w:cs="Arial"/>
        </w:rPr>
        <w:t>jeżeli</w:t>
      </w:r>
      <w:r w:rsidRPr="00DF2C42">
        <w:rPr>
          <w:rFonts w:ascii="Arial" w:hAnsi="Arial" w:cs="Arial"/>
          <w:spacing w:val="18"/>
        </w:rPr>
        <w:t xml:space="preserve"> </w:t>
      </w:r>
      <w:r w:rsidRPr="00DF2C42">
        <w:rPr>
          <w:rFonts w:ascii="Arial" w:hAnsi="Arial" w:cs="Arial"/>
        </w:rPr>
        <w:t>nie</w:t>
      </w:r>
      <w:r w:rsidRPr="00DF2C42">
        <w:rPr>
          <w:rFonts w:ascii="Arial" w:hAnsi="Arial" w:cs="Arial"/>
          <w:spacing w:val="22"/>
        </w:rPr>
        <w:t xml:space="preserve"> </w:t>
      </w:r>
      <w:r w:rsidRPr="00DF2C42">
        <w:rPr>
          <w:rFonts w:ascii="Arial" w:hAnsi="Arial" w:cs="Arial"/>
        </w:rPr>
        <w:t>zaprzestanie</w:t>
      </w:r>
      <w:r w:rsidRPr="00DF2C42">
        <w:rPr>
          <w:rFonts w:ascii="Arial" w:hAnsi="Arial" w:cs="Arial"/>
          <w:spacing w:val="22"/>
        </w:rPr>
        <w:t xml:space="preserve"> </w:t>
      </w:r>
      <w:r w:rsidRPr="00DF2C42">
        <w:rPr>
          <w:rFonts w:ascii="Arial" w:hAnsi="Arial" w:cs="Arial"/>
        </w:rPr>
        <w:t>on naruszeń lub nie</w:t>
      </w:r>
      <w:r w:rsidRPr="00DF2C42">
        <w:rPr>
          <w:rFonts w:ascii="Arial" w:hAnsi="Arial" w:cs="Arial"/>
          <w:spacing w:val="2"/>
        </w:rPr>
        <w:t xml:space="preserve"> </w:t>
      </w:r>
      <w:r w:rsidRPr="00DF2C42">
        <w:rPr>
          <w:rFonts w:ascii="Arial" w:hAnsi="Arial" w:cs="Arial"/>
        </w:rPr>
        <w:t>naprawi</w:t>
      </w:r>
      <w:r w:rsidRPr="00DF2C42">
        <w:rPr>
          <w:rFonts w:ascii="Arial" w:hAnsi="Arial" w:cs="Arial"/>
          <w:spacing w:val="-2"/>
        </w:rPr>
        <w:t xml:space="preserve"> </w:t>
      </w:r>
      <w:r w:rsidRPr="00DF2C42">
        <w:rPr>
          <w:rFonts w:ascii="Arial" w:hAnsi="Arial" w:cs="Arial"/>
        </w:rPr>
        <w:t>ich skutków w terminie</w:t>
      </w:r>
      <w:r w:rsidRPr="00DF2C42">
        <w:rPr>
          <w:rFonts w:ascii="Arial" w:hAnsi="Arial" w:cs="Arial"/>
          <w:spacing w:val="2"/>
        </w:rPr>
        <w:t xml:space="preserve"> </w:t>
      </w:r>
      <w:r w:rsidRPr="00DF2C42">
        <w:rPr>
          <w:rFonts w:ascii="Arial" w:hAnsi="Arial" w:cs="Arial"/>
        </w:rPr>
        <w:t>wyznaczonym</w:t>
      </w:r>
      <w:r w:rsidRPr="00DF2C42">
        <w:rPr>
          <w:rFonts w:ascii="Arial" w:hAnsi="Arial" w:cs="Arial"/>
          <w:spacing w:val="-2"/>
        </w:rPr>
        <w:t xml:space="preserve"> </w:t>
      </w:r>
      <w:r w:rsidRPr="00DF2C42">
        <w:rPr>
          <w:rFonts w:ascii="Arial" w:hAnsi="Arial" w:cs="Arial"/>
        </w:rPr>
        <w:t>przez</w:t>
      </w:r>
      <w:r w:rsidRPr="00DF2C42">
        <w:rPr>
          <w:rFonts w:ascii="Arial" w:hAnsi="Arial" w:cs="Arial"/>
          <w:spacing w:val="-13"/>
        </w:rPr>
        <w:t xml:space="preserve"> </w:t>
      </w:r>
      <w:r w:rsidRPr="00DF2C42">
        <w:rPr>
          <w:rFonts w:ascii="Arial" w:hAnsi="Arial" w:cs="Arial"/>
        </w:rPr>
        <w:t>Administratora;</w:t>
      </w:r>
    </w:p>
    <w:p w:rsidR="00DF2C42" w:rsidRPr="00DF2C42" w:rsidRDefault="00DF2C42" w:rsidP="00DF2C42">
      <w:pPr>
        <w:pStyle w:val="Akapitzlist"/>
        <w:numPr>
          <w:ilvl w:val="0"/>
          <w:numId w:val="19"/>
        </w:numPr>
        <w:rPr>
          <w:rFonts w:ascii="Arial" w:hAnsi="Arial" w:cs="Arial"/>
        </w:rPr>
      </w:pPr>
      <w:r w:rsidRPr="00DF2C42">
        <w:rPr>
          <w:rFonts w:ascii="Arial" w:hAnsi="Arial" w:cs="Arial"/>
        </w:rPr>
        <w:t>jeśli</w:t>
      </w:r>
      <w:r w:rsidRPr="00DF2C42">
        <w:rPr>
          <w:rFonts w:ascii="Arial" w:hAnsi="Arial" w:cs="Arial"/>
          <w:spacing w:val="44"/>
        </w:rPr>
        <w:t xml:space="preserve"> </w:t>
      </w:r>
      <w:r w:rsidRPr="00DF2C42">
        <w:rPr>
          <w:rFonts w:ascii="Arial" w:hAnsi="Arial" w:cs="Arial"/>
        </w:rPr>
        <w:t>w</w:t>
      </w:r>
      <w:r w:rsidRPr="00DF2C42">
        <w:rPr>
          <w:rFonts w:ascii="Arial" w:hAnsi="Arial" w:cs="Arial"/>
          <w:spacing w:val="45"/>
        </w:rPr>
        <w:t xml:space="preserve"> </w:t>
      </w:r>
      <w:r w:rsidRPr="00DF2C42">
        <w:rPr>
          <w:rFonts w:ascii="Arial" w:hAnsi="Arial" w:cs="Arial"/>
        </w:rPr>
        <w:t>wyniku</w:t>
      </w:r>
      <w:r w:rsidRPr="00DF2C42">
        <w:rPr>
          <w:rFonts w:ascii="Arial" w:hAnsi="Arial" w:cs="Arial"/>
          <w:spacing w:val="44"/>
        </w:rPr>
        <w:t xml:space="preserve"> </w:t>
      </w:r>
      <w:r w:rsidRPr="00DF2C42">
        <w:rPr>
          <w:rFonts w:ascii="Arial" w:hAnsi="Arial" w:cs="Arial"/>
        </w:rPr>
        <w:t>kontroli</w:t>
      </w:r>
      <w:r w:rsidRPr="00DF2C42">
        <w:rPr>
          <w:rFonts w:ascii="Arial" w:hAnsi="Arial" w:cs="Arial"/>
          <w:spacing w:val="43"/>
        </w:rPr>
        <w:t xml:space="preserve"> </w:t>
      </w:r>
      <w:r w:rsidRPr="00DF2C42">
        <w:rPr>
          <w:rFonts w:ascii="Arial" w:hAnsi="Arial" w:cs="Arial"/>
        </w:rPr>
        <w:t>przeprowadzonej</w:t>
      </w:r>
      <w:r w:rsidRPr="00DF2C42">
        <w:rPr>
          <w:rFonts w:ascii="Arial" w:hAnsi="Arial" w:cs="Arial"/>
          <w:spacing w:val="43"/>
        </w:rPr>
        <w:t xml:space="preserve"> </w:t>
      </w:r>
      <w:r w:rsidRPr="00DF2C42">
        <w:rPr>
          <w:rFonts w:ascii="Arial" w:hAnsi="Arial" w:cs="Arial"/>
        </w:rPr>
        <w:t>przez</w:t>
      </w:r>
      <w:r w:rsidRPr="00DF2C42">
        <w:rPr>
          <w:rFonts w:ascii="Arial" w:hAnsi="Arial" w:cs="Arial"/>
          <w:spacing w:val="42"/>
        </w:rPr>
        <w:t xml:space="preserve"> </w:t>
      </w:r>
      <w:r w:rsidRPr="00DF2C42">
        <w:rPr>
          <w:rFonts w:ascii="Arial" w:hAnsi="Arial" w:cs="Arial"/>
        </w:rPr>
        <w:t>upoważniony</w:t>
      </w:r>
      <w:r w:rsidRPr="00DF2C42">
        <w:rPr>
          <w:rFonts w:ascii="Arial" w:hAnsi="Arial" w:cs="Arial"/>
          <w:spacing w:val="44"/>
        </w:rPr>
        <w:t xml:space="preserve"> </w:t>
      </w:r>
      <w:r w:rsidRPr="00DF2C42">
        <w:rPr>
          <w:rFonts w:ascii="Arial" w:hAnsi="Arial" w:cs="Arial"/>
        </w:rPr>
        <w:t>organ</w:t>
      </w:r>
      <w:r w:rsidRPr="00DF2C42">
        <w:rPr>
          <w:rFonts w:ascii="Arial" w:hAnsi="Arial" w:cs="Arial"/>
          <w:spacing w:val="44"/>
        </w:rPr>
        <w:t xml:space="preserve"> </w:t>
      </w:r>
      <w:r w:rsidRPr="00DF2C42">
        <w:rPr>
          <w:rFonts w:ascii="Arial" w:hAnsi="Arial" w:cs="Arial"/>
        </w:rPr>
        <w:t>nadzoru</w:t>
      </w:r>
      <w:r w:rsidRPr="00DF2C42">
        <w:rPr>
          <w:rFonts w:ascii="Arial" w:hAnsi="Arial" w:cs="Arial"/>
          <w:spacing w:val="44"/>
        </w:rPr>
        <w:t xml:space="preserve"> </w:t>
      </w:r>
      <w:r w:rsidRPr="00DF2C42">
        <w:rPr>
          <w:rFonts w:ascii="Arial" w:hAnsi="Arial" w:cs="Arial"/>
        </w:rPr>
        <w:t>zostanie stwierdzone,</w:t>
      </w:r>
      <w:r w:rsidRPr="00DF2C42">
        <w:rPr>
          <w:rFonts w:ascii="Arial" w:hAnsi="Arial" w:cs="Arial"/>
          <w:spacing w:val="53"/>
        </w:rPr>
        <w:t xml:space="preserve"> </w:t>
      </w:r>
      <w:r w:rsidRPr="00DF2C42">
        <w:rPr>
          <w:rFonts w:ascii="Arial" w:hAnsi="Arial" w:cs="Arial"/>
        </w:rPr>
        <w:t>że</w:t>
      </w:r>
      <w:r w:rsidRPr="00DF2C42">
        <w:rPr>
          <w:rFonts w:ascii="Arial" w:hAnsi="Arial" w:cs="Arial"/>
          <w:spacing w:val="4"/>
        </w:rPr>
        <w:t xml:space="preserve"> </w:t>
      </w:r>
      <w:r w:rsidRPr="00DF2C42">
        <w:rPr>
          <w:rFonts w:ascii="Arial" w:hAnsi="Arial" w:cs="Arial"/>
        </w:rPr>
        <w:t>Przetwarzający</w:t>
      </w:r>
      <w:r w:rsidRPr="00DF2C42">
        <w:rPr>
          <w:rFonts w:ascii="Arial" w:hAnsi="Arial" w:cs="Arial"/>
          <w:spacing w:val="2"/>
        </w:rPr>
        <w:t xml:space="preserve"> </w:t>
      </w:r>
      <w:r w:rsidRPr="00DF2C42">
        <w:rPr>
          <w:rFonts w:ascii="Arial" w:hAnsi="Arial" w:cs="Arial"/>
        </w:rPr>
        <w:t>przetwarza</w:t>
      </w:r>
      <w:r w:rsidRPr="00DF2C42">
        <w:rPr>
          <w:rFonts w:ascii="Arial" w:hAnsi="Arial" w:cs="Arial"/>
          <w:spacing w:val="3"/>
        </w:rPr>
        <w:t xml:space="preserve"> </w:t>
      </w:r>
      <w:r w:rsidRPr="00DF2C42">
        <w:rPr>
          <w:rFonts w:ascii="Arial" w:hAnsi="Arial" w:cs="Arial"/>
        </w:rPr>
        <w:t>dane</w:t>
      </w:r>
      <w:r w:rsidRPr="00DF2C42">
        <w:rPr>
          <w:rFonts w:ascii="Arial" w:hAnsi="Arial" w:cs="Arial"/>
          <w:spacing w:val="2"/>
        </w:rPr>
        <w:t xml:space="preserve"> </w:t>
      </w:r>
      <w:r w:rsidRPr="00DF2C42">
        <w:rPr>
          <w:rFonts w:ascii="Arial" w:hAnsi="Arial" w:cs="Arial"/>
        </w:rPr>
        <w:t>osobowe</w:t>
      </w:r>
      <w:r w:rsidRPr="00DF2C42">
        <w:rPr>
          <w:rFonts w:ascii="Arial" w:hAnsi="Arial" w:cs="Arial"/>
          <w:spacing w:val="3"/>
        </w:rPr>
        <w:t xml:space="preserve"> </w:t>
      </w:r>
      <w:r w:rsidRPr="00DF2C42">
        <w:rPr>
          <w:rFonts w:ascii="Arial" w:hAnsi="Arial" w:cs="Arial"/>
        </w:rPr>
        <w:t>z</w:t>
      </w:r>
      <w:r w:rsidRPr="00DF2C42">
        <w:rPr>
          <w:rFonts w:ascii="Arial" w:hAnsi="Arial" w:cs="Arial"/>
          <w:spacing w:val="52"/>
        </w:rPr>
        <w:t xml:space="preserve"> </w:t>
      </w:r>
      <w:r w:rsidRPr="00DF2C42">
        <w:rPr>
          <w:rFonts w:ascii="Arial" w:hAnsi="Arial" w:cs="Arial"/>
        </w:rPr>
        <w:t>naruszeniem</w:t>
      </w:r>
      <w:r w:rsidRPr="00DF2C42">
        <w:rPr>
          <w:rFonts w:ascii="Arial" w:hAnsi="Arial" w:cs="Arial"/>
          <w:spacing w:val="53"/>
        </w:rPr>
        <w:t xml:space="preserve"> </w:t>
      </w:r>
      <w:r w:rsidRPr="00DF2C42">
        <w:rPr>
          <w:rFonts w:ascii="Arial" w:hAnsi="Arial" w:cs="Arial"/>
        </w:rPr>
        <w:t>obowiązujących przepisów.</w:t>
      </w:r>
    </w:p>
    <w:p w:rsidR="00DF2C42" w:rsidRPr="0059383F" w:rsidRDefault="00DF2C42" w:rsidP="0059383F">
      <w:pPr>
        <w:rPr>
          <w:rFonts w:ascii="Arial" w:hAnsi="Arial" w:cs="Arial"/>
        </w:rPr>
      </w:pPr>
    </w:p>
    <w:p w:rsidR="0059383F" w:rsidRPr="0069004C" w:rsidRDefault="0059383F" w:rsidP="0069004C">
      <w:pPr>
        <w:rPr>
          <w:rFonts w:ascii="Arial" w:hAnsi="Arial" w:cs="Arial"/>
        </w:rPr>
      </w:pPr>
    </w:p>
    <w:p w:rsidR="00C05EB7" w:rsidRPr="0069004C" w:rsidRDefault="00C05EB7" w:rsidP="0059383F">
      <w:pPr>
        <w:jc w:val="center"/>
        <w:rPr>
          <w:rFonts w:ascii="Arial" w:hAnsi="Arial" w:cs="Arial"/>
          <w:b/>
          <w:bCs/>
        </w:rPr>
      </w:pPr>
      <w:r w:rsidRPr="0069004C">
        <w:rPr>
          <w:rFonts w:ascii="Arial" w:hAnsi="Arial" w:cs="Arial"/>
          <w:b/>
          <w:bCs/>
        </w:rPr>
        <w:t xml:space="preserve">§ </w:t>
      </w:r>
      <w:r w:rsidR="006C278E">
        <w:rPr>
          <w:rFonts w:ascii="Arial" w:hAnsi="Arial" w:cs="Arial"/>
          <w:b/>
          <w:bCs/>
        </w:rPr>
        <w:t>9</w:t>
      </w:r>
    </w:p>
    <w:p w:rsidR="00C05EB7" w:rsidRPr="0069004C" w:rsidRDefault="00C05EB7" w:rsidP="0059383F">
      <w:pPr>
        <w:jc w:val="center"/>
        <w:rPr>
          <w:rFonts w:ascii="Arial" w:hAnsi="Arial" w:cs="Arial"/>
          <w:b/>
          <w:bCs/>
        </w:rPr>
      </w:pPr>
      <w:r w:rsidRPr="0069004C">
        <w:rPr>
          <w:rFonts w:ascii="Arial" w:hAnsi="Arial" w:cs="Arial"/>
          <w:b/>
          <w:bCs/>
        </w:rPr>
        <w:t>Postanowienia końcowe</w:t>
      </w:r>
    </w:p>
    <w:p w:rsidR="00C05EB7" w:rsidRPr="0069004C" w:rsidRDefault="00C05EB7" w:rsidP="0069004C">
      <w:pPr>
        <w:rPr>
          <w:rFonts w:ascii="Arial" w:hAnsi="Arial" w:cs="Arial"/>
          <w:b/>
          <w:bCs/>
        </w:rPr>
      </w:pPr>
    </w:p>
    <w:p w:rsidR="00C05EB7" w:rsidRDefault="00C05EB7" w:rsidP="0059383F">
      <w:pPr>
        <w:pStyle w:val="Akapitzlist"/>
        <w:numPr>
          <w:ilvl w:val="0"/>
          <w:numId w:val="20"/>
        </w:numPr>
        <w:rPr>
          <w:rFonts w:ascii="Arial" w:hAnsi="Arial" w:cs="Arial"/>
        </w:rPr>
      </w:pPr>
      <w:r w:rsidRPr="0059383F">
        <w:rPr>
          <w:rFonts w:ascii="Arial" w:hAnsi="Arial" w:cs="Arial"/>
        </w:rPr>
        <w:t>Wszelkie</w:t>
      </w:r>
      <w:r w:rsidRPr="0059383F">
        <w:rPr>
          <w:rFonts w:ascii="Arial" w:hAnsi="Arial" w:cs="Arial"/>
          <w:spacing w:val="51"/>
        </w:rPr>
        <w:t xml:space="preserve"> </w:t>
      </w:r>
      <w:r w:rsidRPr="0059383F">
        <w:rPr>
          <w:rFonts w:ascii="Arial" w:hAnsi="Arial" w:cs="Arial"/>
        </w:rPr>
        <w:t>zmiany</w:t>
      </w:r>
      <w:r w:rsidRPr="0059383F">
        <w:rPr>
          <w:rFonts w:ascii="Arial" w:hAnsi="Arial" w:cs="Arial"/>
          <w:spacing w:val="49"/>
        </w:rPr>
        <w:t xml:space="preserve"> </w:t>
      </w:r>
      <w:r w:rsidRPr="0059383F">
        <w:rPr>
          <w:rFonts w:ascii="Arial" w:hAnsi="Arial" w:cs="Arial"/>
        </w:rPr>
        <w:t>oraz</w:t>
      </w:r>
      <w:r w:rsidRPr="0059383F">
        <w:rPr>
          <w:rFonts w:ascii="Arial" w:hAnsi="Arial" w:cs="Arial"/>
          <w:spacing w:val="47"/>
        </w:rPr>
        <w:t xml:space="preserve"> </w:t>
      </w:r>
      <w:r w:rsidRPr="0059383F">
        <w:rPr>
          <w:rFonts w:ascii="Arial" w:hAnsi="Arial" w:cs="Arial"/>
        </w:rPr>
        <w:t>uzupełnienia</w:t>
      </w:r>
      <w:r w:rsidRPr="0059383F">
        <w:rPr>
          <w:rFonts w:ascii="Arial" w:hAnsi="Arial" w:cs="Arial"/>
          <w:spacing w:val="51"/>
        </w:rPr>
        <w:t xml:space="preserve"> </w:t>
      </w:r>
      <w:r w:rsidRPr="0059383F">
        <w:rPr>
          <w:rFonts w:ascii="Arial" w:hAnsi="Arial" w:cs="Arial"/>
        </w:rPr>
        <w:t>w</w:t>
      </w:r>
      <w:r w:rsidRPr="0059383F">
        <w:rPr>
          <w:rFonts w:ascii="Arial" w:hAnsi="Arial" w:cs="Arial"/>
          <w:spacing w:val="49"/>
        </w:rPr>
        <w:t xml:space="preserve"> </w:t>
      </w:r>
      <w:r w:rsidRPr="0059383F">
        <w:rPr>
          <w:rFonts w:ascii="Arial" w:hAnsi="Arial" w:cs="Arial"/>
        </w:rPr>
        <w:t>treści</w:t>
      </w:r>
      <w:r w:rsidRPr="0059383F">
        <w:rPr>
          <w:rFonts w:ascii="Arial" w:hAnsi="Arial" w:cs="Arial"/>
          <w:spacing w:val="48"/>
        </w:rPr>
        <w:t xml:space="preserve"> </w:t>
      </w:r>
      <w:r w:rsidRPr="0059383F">
        <w:rPr>
          <w:rFonts w:ascii="Arial" w:hAnsi="Arial" w:cs="Arial"/>
        </w:rPr>
        <w:t>Umowy</w:t>
      </w:r>
      <w:r w:rsidRPr="0059383F">
        <w:rPr>
          <w:rFonts w:ascii="Arial" w:hAnsi="Arial" w:cs="Arial"/>
          <w:spacing w:val="49"/>
        </w:rPr>
        <w:t xml:space="preserve"> </w:t>
      </w:r>
      <w:r w:rsidRPr="0059383F">
        <w:rPr>
          <w:rFonts w:ascii="Arial" w:hAnsi="Arial" w:cs="Arial"/>
        </w:rPr>
        <w:t>wymagają</w:t>
      </w:r>
      <w:r w:rsidRPr="0059383F">
        <w:rPr>
          <w:rFonts w:ascii="Arial" w:hAnsi="Arial" w:cs="Arial"/>
          <w:spacing w:val="51"/>
        </w:rPr>
        <w:t xml:space="preserve"> </w:t>
      </w:r>
      <w:r w:rsidRPr="0059383F">
        <w:rPr>
          <w:rFonts w:ascii="Arial" w:hAnsi="Arial" w:cs="Arial"/>
        </w:rPr>
        <w:t>formy</w:t>
      </w:r>
      <w:r w:rsidRPr="0059383F">
        <w:rPr>
          <w:rFonts w:ascii="Arial" w:hAnsi="Arial" w:cs="Arial"/>
          <w:spacing w:val="49"/>
        </w:rPr>
        <w:t xml:space="preserve"> </w:t>
      </w:r>
      <w:r w:rsidRPr="0059383F">
        <w:rPr>
          <w:rFonts w:ascii="Arial" w:hAnsi="Arial" w:cs="Arial"/>
        </w:rPr>
        <w:t>pisemnej</w:t>
      </w:r>
      <w:r w:rsidRPr="0059383F">
        <w:rPr>
          <w:rFonts w:ascii="Arial" w:hAnsi="Arial" w:cs="Arial"/>
          <w:spacing w:val="48"/>
        </w:rPr>
        <w:t xml:space="preserve"> </w:t>
      </w:r>
      <w:r w:rsidRPr="0059383F">
        <w:rPr>
          <w:rFonts w:ascii="Arial" w:hAnsi="Arial" w:cs="Arial"/>
        </w:rPr>
        <w:t>pod</w:t>
      </w:r>
      <w:r w:rsidRPr="0059383F">
        <w:rPr>
          <w:rFonts w:ascii="Arial" w:hAnsi="Arial" w:cs="Arial"/>
          <w:spacing w:val="49"/>
        </w:rPr>
        <w:t xml:space="preserve"> </w:t>
      </w:r>
      <w:r w:rsidRPr="0059383F">
        <w:rPr>
          <w:rFonts w:ascii="Arial" w:hAnsi="Arial" w:cs="Arial"/>
        </w:rPr>
        <w:t>rygorem nieważności.</w:t>
      </w:r>
    </w:p>
    <w:p w:rsidR="0059383F" w:rsidRPr="0059383F" w:rsidRDefault="0059383F" w:rsidP="0059383F">
      <w:pPr>
        <w:pStyle w:val="Akapitzlist"/>
        <w:numPr>
          <w:ilvl w:val="0"/>
          <w:numId w:val="20"/>
        </w:numPr>
        <w:rPr>
          <w:rFonts w:ascii="Arial" w:hAnsi="Arial" w:cs="Arial"/>
        </w:rPr>
      </w:pPr>
      <w:r w:rsidRPr="0059383F">
        <w:rPr>
          <w:rFonts w:ascii="Arial" w:hAnsi="Arial" w:cs="Arial"/>
        </w:rPr>
        <w:t>W</w:t>
      </w:r>
      <w:r w:rsidRPr="0059383F">
        <w:rPr>
          <w:rFonts w:ascii="Arial" w:hAnsi="Arial" w:cs="Arial"/>
          <w:spacing w:val="2"/>
        </w:rPr>
        <w:t xml:space="preserve"> </w:t>
      </w:r>
      <w:r w:rsidRPr="0059383F">
        <w:rPr>
          <w:rFonts w:ascii="Arial" w:hAnsi="Arial" w:cs="Arial"/>
        </w:rPr>
        <w:t>sprawach</w:t>
      </w:r>
      <w:r w:rsidRPr="0059383F">
        <w:rPr>
          <w:rFonts w:ascii="Arial" w:hAnsi="Arial" w:cs="Arial"/>
          <w:spacing w:val="4"/>
        </w:rPr>
        <w:t xml:space="preserve"> </w:t>
      </w:r>
      <w:r w:rsidRPr="0059383F">
        <w:rPr>
          <w:rFonts w:ascii="Arial" w:hAnsi="Arial" w:cs="Arial"/>
        </w:rPr>
        <w:t>nieuregulowanych</w:t>
      </w:r>
      <w:r w:rsidRPr="0059383F">
        <w:rPr>
          <w:rFonts w:ascii="Arial" w:hAnsi="Arial" w:cs="Arial"/>
          <w:spacing w:val="4"/>
        </w:rPr>
        <w:t xml:space="preserve"> </w:t>
      </w:r>
      <w:r w:rsidRPr="0059383F">
        <w:rPr>
          <w:rFonts w:ascii="Arial" w:hAnsi="Arial" w:cs="Arial"/>
        </w:rPr>
        <w:t>Umową</w:t>
      </w:r>
      <w:r w:rsidRPr="0059383F">
        <w:rPr>
          <w:rFonts w:ascii="Arial" w:hAnsi="Arial" w:cs="Arial"/>
          <w:spacing w:val="7"/>
        </w:rPr>
        <w:t xml:space="preserve"> </w:t>
      </w:r>
      <w:r w:rsidRPr="0059383F">
        <w:rPr>
          <w:rFonts w:ascii="Arial" w:hAnsi="Arial" w:cs="Arial"/>
        </w:rPr>
        <w:t>znajdują</w:t>
      </w:r>
      <w:r w:rsidRPr="0059383F">
        <w:rPr>
          <w:rFonts w:ascii="Arial" w:hAnsi="Arial" w:cs="Arial"/>
          <w:spacing w:val="6"/>
        </w:rPr>
        <w:t xml:space="preserve"> </w:t>
      </w:r>
      <w:r w:rsidRPr="0059383F">
        <w:rPr>
          <w:rFonts w:ascii="Arial" w:hAnsi="Arial" w:cs="Arial"/>
        </w:rPr>
        <w:t>zastosowanie</w:t>
      </w:r>
      <w:r w:rsidRPr="0059383F">
        <w:rPr>
          <w:rFonts w:ascii="Arial" w:hAnsi="Arial" w:cs="Arial"/>
          <w:spacing w:val="7"/>
        </w:rPr>
        <w:t xml:space="preserve"> </w:t>
      </w:r>
      <w:r w:rsidRPr="0059383F">
        <w:rPr>
          <w:rFonts w:ascii="Arial" w:hAnsi="Arial" w:cs="Arial"/>
        </w:rPr>
        <w:t>odpowiednie</w:t>
      </w:r>
      <w:r w:rsidRPr="0059383F">
        <w:rPr>
          <w:rFonts w:ascii="Arial" w:hAnsi="Arial" w:cs="Arial"/>
          <w:spacing w:val="7"/>
        </w:rPr>
        <w:t xml:space="preserve"> </w:t>
      </w:r>
      <w:r w:rsidRPr="0059383F">
        <w:rPr>
          <w:rFonts w:ascii="Arial" w:hAnsi="Arial" w:cs="Arial"/>
        </w:rPr>
        <w:t>przepisy</w:t>
      </w:r>
      <w:r w:rsidRPr="0059383F">
        <w:rPr>
          <w:rFonts w:ascii="Arial" w:hAnsi="Arial" w:cs="Arial"/>
          <w:spacing w:val="4"/>
        </w:rPr>
        <w:t xml:space="preserve"> </w:t>
      </w:r>
      <w:r w:rsidR="005E0062">
        <w:rPr>
          <w:rFonts w:ascii="Arial" w:hAnsi="Arial" w:cs="Arial"/>
          <w:spacing w:val="4"/>
        </w:rPr>
        <w:t xml:space="preserve">RODO, </w:t>
      </w:r>
      <w:r w:rsidRPr="0059383F">
        <w:rPr>
          <w:rFonts w:ascii="Arial" w:hAnsi="Arial" w:cs="Arial"/>
        </w:rPr>
        <w:t>powszechnie obowiązującego prawa</w:t>
      </w:r>
      <w:r w:rsidRPr="0059383F">
        <w:rPr>
          <w:rFonts w:ascii="Arial" w:hAnsi="Arial" w:cs="Arial"/>
          <w:spacing w:val="2"/>
        </w:rPr>
        <w:t xml:space="preserve"> </w:t>
      </w:r>
      <w:r w:rsidRPr="0059383F">
        <w:rPr>
          <w:rFonts w:ascii="Arial" w:hAnsi="Arial" w:cs="Arial"/>
        </w:rPr>
        <w:t>oraz</w:t>
      </w:r>
      <w:r w:rsidRPr="0059383F">
        <w:rPr>
          <w:rFonts w:ascii="Arial" w:hAnsi="Arial" w:cs="Arial"/>
          <w:spacing w:val="-3"/>
        </w:rPr>
        <w:t xml:space="preserve"> </w:t>
      </w:r>
      <w:r w:rsidRPr="0059383F">
        <w:rPr>
          <w:rFonts w:ascii="Arial" w:hAnsi="Arial" w:cs="Arial"/>
        </w:rPr>
        <w:t>postanowienia</w:t>
      </w:r>
      <w:r w:rsidRPr="0059383F">
        <w:rPr>
          <w:rFonts w:ascii="Arial" w:hAnsi="Arial" w:cs="Arial"/>
          <w:spacing w:val="2"/>
        </w:rPr>
        <w:t xml:space="preserve"> </w:t>
      </w:r>
      <w:r w:rsidRPr="0059383F">
        <w:rPr>
          <w:rFonts w:ascii="Arial" w:hAnsi="Arial" w:cs="Arial"/>
        </w:rPr>
        <w:t>Umowy Głównej.</w:t>
      </w:r>
    </w:p>
    <w:p w:rsidR="0059383F" w:rsidRPr="0059383F" w:rsidRDefault="0059383F" w:rsidP="0059383F">
      <w:pPr>
        <w:pStyle w:val="Akapitzlist"/>
        <w:numPr>
          <w:ilvl w:val="0"/>
          <w:numId w:val="20"/>
        </w:numPr>
        <w:rPr>
          <w:rFonts w:ascii="Arial" w:hAnsi="Arial" w:cs="Arial"/>
        </w:rPr>
      </w:pPr>
      <w:r w:rsidRPr="0059383F">
        <w:rPr>
          <w:rFonts w:ascii="Arial" w:hAnsi="Arial" w:cs="Arial"/>
        </w:rPr>
        <w:t>Jeżeli</w:t>
      </w:r>
      <w:r w:rsidRPr="0059383F">
        <w:rPr>
          <w:rFonts w:ascii="Arial" w:hAnsi="Arial" w:cs="Arial"/>
          <w:spacing w:val="12"/>
        </w:rPr>
        <w:t xml:space="preserve"> </w:t>
      </w:r>
      <w:r w:rsidRPr="0059383F">
        <w:rPr>
          <w:rFonts w:ascii="Arial" w:hAnsi="Arial" w:cs="Arial"/>
        </w:rPr>
        <w:t>jedno</w:t>
      </w:r>
      <w:r w:rsidRPr="0059383F">
        <w:rPr>
          <w:rFonts w:ascii="Arial" w:hAnsi="Arial" w:cs="Arial"/>
          <w:spacing w:val="16"/>
        </w:rPr>
        <w:t xml:space="preserve"> </w:t>
      </w:r>
      <w:r w:rsidRPr="0059383F">
        <w:rPr>
          <w:rFonts w:ascii="Arial" w:hAnsi="Arial" w:cs="Arial"/>
        </w:rPr>
        <w:t>lub</w:t>
      </w:r>
      <w:r w:rsidRPr="0059383F">
        <w:rPr>
          <w:rFonts w:ascii="Arial" w:hAnsi="Arial" w:cs="Arial"/>
          <w:spacing w:val="14"/>
        </w:rPr>
        <w:t xml:space="preserve"> </w:t>
      </w:r>
      <w:r w:rsidRPr="0059383F">
        <w:rPr>
          <w:rFonts w:ascii="Arial" w:hAnsi="Arial" w:cs="Arial"/>
        </w:rPr>
        <w:t>więcej</w:t>
      </w:r>
      <w:r w:rsidRPr="0059383F">
        <w:rPr>
          <w:rFonts w:ascii="Arial" w:hAnsi="Arial" w:cs="Arial"/>
          <w:spacing w:val="13"/>
        </w:rPr>
        <w:t xml:space="preserve"> </w:t>
      </w:r>
      <w:r w:rsidRPr="0059383F">
        <w:rPr>
          <w:rFonts w:ascii="Arial" w:hAnsi="Arial" w:cs="Arial"/>
        </w:rPr>
        <w:t>postanowień</w:t>
      </w:r>
      <w:r w:rsidRPr="0059383F">
        <w:rPr>
          <w:rFonts w:ascii="Arial" w:hAnsi="Arial" w:cs="Arial"/>
          <w:spacing w:val="9"/>
        </w:rPr>
        <w:t xml:space="preserve"> </w:t>
      </w:r>
      <w:r w:rsidRPr="0059383F">
        <w:rPr>
          <w:rFonts w:ascii="Arial" w:hAnsi="Arial" w:cs="Arial"/>
        </w:rPr>
        <w:t>Umowy</w:t>
      </w:r>
      <w:r w:rsidRPr="0059383F">
        <w:rPr>
          <w:rFonts w:ascii="Arial" w:hAnsi="Arial" w:cs="Arial"/>
          <w:spacing w:val="14"/>
        </w:rPr>
        <w:t xml:space="preserve"> </w:t>
      </w:r>
      <w:r w:rsidRPr="0059383F">
        <w:rPr>
          <w:rFonts w:ascii="Arial" w:hAnsi="Arial" w:cs="Arial"/>
        </w:rPr>
        <w:t>będzie</w:t>
      </w:r>
      <w:r w:rsidRPr="0059383F">
        <w:rPr>
          <w:rFonts w:ascii="Arial" w:hAnsi="Arial" w:cs="Arial"/>
          <w:spacing w:val="16"/>
        </w:rPr>
        <w:t xml:space="preserve"> </w:t>
      </w:r>
      <w:r w:rsidRPr="0059383F">
        <w:rPr>
          <w:rFonts w:ascii="Arial" w:hAnsi="Arial" w:cs="Arial"/>
        </w:rPr>
        <w:t>lub</w:t>
      </w:r>
      <w:r w:rsidRPr="0059383F">
        <w:rPr>
          <w:rFonts w:ascii="Arial" w:hAnsi="Arial" w:cs="Arial"/>
          <w:spacing w:val="9"/>
        </w:rPr>
        <w:t xml:space="preserve"> </w:t>
      </w:r>
      <w:r w:rsidRPr="0059383F">
        <w:rPr>
          <w:rFonts w:ascii="Arial" w:hAnsi="Arial" w:cs="Arial"/>
        </w:rPr>
        <w:t>stanie</w:t>
      </w:r>
      <w:r w:rsidRPr="0059383F">
        <w:rPr>
          <w:rFonts w:ascii="Arial" w:hAnsi="Arial" w:cs="Arial"/>
          <w:spacing w:val="16"/>
        </w:rPr>
        <w:t xml:space="preserve"> </w:t>
      </w:r>
      <w:r w:rsidRPr="0059383F">
        <w:rPr>
          <w:rFonts w:ascii="Arial" w:hAnsi="Arial" w:cs="Arial"/>
        </w:rPr>
        <w:t>się</w:t>
      </w:r>
      <w:r w:rsidRPr="0059383F">
        <w:rPr>
          <w:rFonts w:ascii="Arial" w:hAnsi="Arial" w:cs="Arial"/>
          <w:spacing w:val="16"/>
        </w:rPr>
        <w:t xml:space="preserve"> </w:t>
      </w:r>
      <w:r w:rsidRPr="0059383F">
        <w:rPr>
          <w:rFonts w:ascii="Arial" w:hAnsi="Arial" w:cs="Arial"/>
        </w:rPr>
        <w:t>nieważne</w:t>
      </w:r>
      <w:r w:rsidRPr="0059383F">
        <w:rPr>
          <w:rFonts w:ascii="Arial" w:hAnsi="Arial" w:cs="Arial"/>
          <w:spacing w:val="16"/>
        </w:rPr>
        <w:t xml:space="preserve"> </w:t>
      </w:r>
      <w:r w:rsidRPr="0059383F">
        <w:rPr>
          <w:rFonts w:ascii="Arial" w:hAnsi="Arial" w:cs="Arial"/>
        </w:rPr>
        <w:t>lub</w:t>
      </w:r>
      <w:r w:rsidRPr="0059383F">
        <w:rPr>
          <w:rFonts w:ascii="Arial" w:hAnsi="Arial" w:cs="Arial"/>
          <w:spacing w:val="14"/>
        </w:rPr>
        <w:t xml:space="preserve"> </w:t>
      </w:r>
      <w:r w:rsidRPr="0059383F">
        <w:rPr>
          <w:rFonts w:ascii="Arial" w:hAnsi="Arial" w:cs="Arial"/>
        </w:rPr>
        <w:t>bezskuteczne,</w:t>
      </w:r>
      <w:r w:rsidRPr="0059383F">
        <w:rPr>
          <w:rFonts w:ascii="Arial" w:hAnsi="Arial" w:cs="Arial"/>
          <w:spacing w:val="14"/>
        </w:rPr>
        <w:t xml:space="preserve"> </w:t>
      </w:r>
      <w:r w:rsidRPr="0059383F">
        <w:rPr>
          <w:rFonts w:ascii="Arial" w:hAnsi="Arial" w:cs="Arial"/>
        </w:rPr>
        <w:t>nie wpływa</w:t>
      </w:r>
      <w:r w:rsidRPr="0059383F">
        <w:rPr>
          <w:rFonts w:ascii="Arial" w:hAnsi="Arial" w:cs="Arial"/>
          <w:spacing w:val="47"/>
        </w:rPr>
        <w:t xml:space="preserve"> </w:t>
      </w:r>
      <w:r w:rsidRPr="0059383F">
        <w:rPr>
          <w:rFonts w:ascii="Arial" w:hAnsi="Arial" w:cs="Arial"/>
        </w:rPr>
        <w:t>to</w:t>
      </w:r>
      <w:r w:rsidRPr="0059383F">
        <w:rPr>
          <w:rFonts w:ascii="Arial" w:hAnsi="Arial" w:cs="Arial"/>
          <w:spacing w:val="44"/>
        </w:rPr>
        <w:t xml:space="preserve"> </w:t>
      </w:r>
      <w:r w:rsidRPr="0059383F">
        <w:rPr>
          <w:rFonts w:ascii="Arial" w:hAnsi="Arial" w:cs="Arial"/>
        </w:rPr>
        <w:t>na</w:t>
      </w:r>
      <w:r w:rsidRPr="0059383F">
        <w:rPr>
          <w:rFonts w:ascii="Arial" w:hAnsi="Arial" w:cs="Arial"/>
          <w:spacing w:val="42"/>
        </w:rPr>
        <w:t xml:space="preserve"> </w:t>
      </w:r>
      <w:r w:rsidRPr="0059383F">
        <w:rPr>
          <w:rFonts w:ascii="Arial" w:hAnsi="Arial" w:cs="Arial"/>
        </w:rPr>
        <w:t>ważność</w:t>
      </w:r>
      <w:r w:rsidRPr="0059383F">
        <w:rPr>
          <w:rFonts w:ascii="Arial" w:hAnsi="Arial" w:cs="Arial"/>
          <w:spacing w:val="46"/>
        </w:rPr>
        <w:t xml:space="preserve"> </w:t>
      </w:r>
      <w:r w:rsidRPr="0059383F">
        <w:rPr>
          <w:rFonts w:ascii="Arial" w:hAnsi="Arial" w:cs="Arial"/>
        </w:rPr>
        <w:t>lub</w:t>
      </w:r>
      <w:r w:rsidRPr="0059383F">
        <w:rPr>
          <w:rFonts w:ascii="Arial" w:hAnsi="Arial" w:cs="Arial"/>
          <w:spacing w:val="39"/>
        </w:rPr>
        <w:t xml:space="preserve"> </w:t>
      </w:r>
      <w:r w:rsidRPr="0059383F">
        <w:rPr>
          <w:rFonts w:ascii="Arial" w:hAnsi="Arial" w:cs="Arial"/>
        </w:rPr>
        <w:t>skuteczność</w:t>
      </w:r>
      <w:r w:rsidRPr="0059383F">
        <w:rPr>
          <w:rFonts w:ascii="Arial" w:hAnsi="Arial" w:cs="Arial"/>
          <w:spacing w:val="41"/>
        </w:rPr>
        <w:t xml:space="preserve"> </w:t>
      </w:r>
      <w:r w:rsidRPr="0059383F">
        <w:rPr>
          <w:rFonts w:ascii="Arial" w:hAnsi="Arial" w:cs="Arial"/>
        </w:rPr>
        <w:t>pozostałych</w:t>
      </w:r>
      <w:r w:rsidRPr="0059383F">
        <w:rPr>
          <w:rFonts w:ascii="Arial" w:hAnsi="Arial" w:cs="Arial"/>
          <w:spacing w:val="44"/>
        </w:rPr>
        <w:t xml:space="preserve"> </w:t>
      </w:r>
      <w:r w:rsidRPr="0059383F">
        <w:rPr>
          <w:rFonts w:ascii="Arial" w:hAnsi="Arial" w:cs="Arial"/>
        </w:rPr>
        <w:t>postanowień</w:t>
      </w:r>
      <w:r w:rsidRPr="0059383F">
        <w:rPr>
          <w:rFonts w:ascii="Arial" w:hAnsi="Arial" w:cs="Arial"/>
          <w:spacing w:val="44"/>
        </w:rPr>
        <w:t xml:space="preserve"> </w:t>
      </w:r>
      <w:r w:rsidRPr="0059383F">
        <w:rPr>
          <w:rFonts w:ascii="Arial" w:hAnsi="Arial" w:cs="Arial"/>
        </w:rPr>
        <w:t>Umowy.</w:t>
      </w:r>
      <w:r w:rsidRPr="0059383F">
        <w:rPr>
          <w:rFonts w:ascii="Arial" w:hAnsi="Arial" w:cs="Arial"/>
          <w:spacing w:val="39"/>
        </w:rPr>
        <w:t xml:space="preserve"> </w:t>
      </w:r>
      <w:r w:rsidRPr="0059383F">
        <w:rPr>
          <w:rFonts w:ascii="Arial" w:hAnsi="Arial" w:cs="Arial"/>
        </w:rPr>
        <w:t>Po</w:t>
      </w:r>
      <w:r w:rsidRPr="0059383F">
        <w:rPr>
          <w:rFonts w:ascii="Arial" w:hAnsi="Arial" w:cs="Arial"/>
          <w:spacing w:val="44"/>
        </w:rPr>
        <w:t xml:space="preserve"> </w:t>
      </w:r>
      <w:r w:rsidRPr="0059383F">
        <w:rPr>
          <w:rFonts w:ascii="Arial" w:hAnsi="Arial" w:cs="Arial"/>
        </w:rPr>
        <w:t>podjęciu</w:t>
      </w:r>
      <w:r w:rsidRPr="0059383F">
        <w:rPr>
          <w:rFonts w:ascii="Arial" w:hAnsi="Arial" w:cs="Arial"/>
          <w:spacing w:val="39"/>
        </w:rPr>
        <w:t xml:space="preserve"> </w:t>
      </w:r>
      <w:r w:rsidRPr="0059383F">
        <w:rPr>
          <w:rFonts w:ascii="Arial" w:hAnsi="Arial" w:cs="Arial"/>
        </w:rPr>
        <w:t>wiedzy w</w:t>
      </w:r>
      <w:r w:rsidRPr="0059383F">
        <w:rPr>
          <w:rFonts w:ascii="Arial" w:hAnsi="Arial" w:cs="Arial"/>
          <w:spacing w:val="30"/>
        </w:rPr>
        <w:t xml:space="preserve"> </w:t>
      </w:r>
      <w:r w:rsidRPr="0059383F">
        <w:rPr>
          <w:rFonts w:ascii="Arial" w:hAnsi="Arial" w:cs="Arial"/>
        </w:rPr>
        <w:t>przedmiocie</w:t>
      </w:r>
      <w:r w:rsidRPr="0059383F">
        <w:rPr>
          <w:rFonts w:ascii="Arial" w:hAnsi="Arial" w:cs="Arial"/>
          <w:spacing w:val="27"/>
        </w:rPr>
        <w:t xml:space="preserve"> </w:t>
      </w:r>
      <w:r w:rsidRPr="0059383F">
        <w:rPr>
          <w:rFonts w:ascii="Arial" w:hAnsi="Arial" w:cs="Arial"/>
        </w:rPr>
        <w:t>nieważności</w:t>
      </w:r>
      <w:r w:rsidRPr="0059383F">
        <w:rPr>
          <w:rFonts w:ascii="Arial" w:hAnsi="Arial" w:cs="Arial"/>
          <w:spacing w:val="28"/>
        </w:rPr>
        <w:t xml:space="preserve"> </w:t>
      </w:r>
      <w:r w:rsidRPr="0059383F">
        <w:rPr>
          <w:rFonts w:ascii="Arial" w:hAnsi="Arial" w:cs="Arial"/>
        </w:rPr>
        <w:t>jakichkolwiek</w:t>
      </w:r>
      <w:r w:rsidRPr="0059383F">
        <w:rPr>
          <w:rFonts w:ascii="Arial" w:hAnsi="Arial" w:cs="Arial"/>
          <w:spacing w:val="24"/>
        </w:rPr>
        <w:t xml:space="preserve"> </w:t>
      </w:r>
      <w:r w:rsidRPr="0059383F">
        <w:rPr>
          <w:rFonts w:ascii="Arial" w:hAnsi="Arial" w:cs="Arial"/>
        </w:rPr>
        <w:t>postanowień</w:t>
      </w:r>
      <w:r w:rsidRPr="0059383F">
        <w:rPr>
          <w:rFonts w:ascii="Arial" w:hAnsi="Arial" w:cs="Arial"/>
          <w:spacing w:val="24"/>
        </w:rPr>
        <w:t xml:space="preserve"> </w:t>
      </w:r>
      <w:r w:rsidRPr="0059383F">
        <w:rPr>
          <w:rFonts w:ascii="Arial" w:hAnsi="Arial" w:cs="Arial"/>
        </w:rPr>
        <w:t>Umowy,</w:t>
      </w:r>
      <w:r w:rsidRPr="0059383F">
        <w:rPr>
          <w:rFonts w:ascii="Arial" w:hAnsi="Arial" w:cs="Arial"/>
          <w:spacing w:val="29"/>
        </w:rPr>
        <w:t xml:space="preserve"> </w:t>
      </w:r>
      <w:r w:rsidRPr="0059383F">
        <w:rPr>
          <w:rFonts w:ascii="Arial" w:hAnsi="Arial" w:cs="Arial"/>
        </w:rPr>
        <w:t>Strony</w:t>
      </w:r>
      <w:r w:rsidRPr="0059383F">
        <w:rPr>
          <w:rFonts w:ascii="Arial" w:hAnsi="Arial" w:cs="Arial"/>
          <w:spacing w:val="24"/>
        </w:rPr>
        <w:t xml:space="preserve"> </w:t>
      </w:r>
      <w:r w:rsidRPr="0059383F">
        <w:rPr>
          <w:rFonts w:ascii="Arial" w:hAnsi="Arial" w:cs="Arial"/>
        </w:rPr>
        <w:t>niezwłocznie</w:t>
      </w:r>
      <w:r w:rsidRPr="0059383F">
        <w:rPr>
          <w:rFonts w:ascii="Arial" w:hAnsi="Arial" w:cs="Arial"/>
          <w:spacing w:val="31"/>
        </w:rPr>
        <w:t xml:space="preserve"> </w:t>
      </w:r>
      <w:r w:rsidRPr="0059383F">
        <w:rPr>
          <w:rFonts w:ascii="Arial" w:hAnsi="Arial" w:cs="Arial"/>
        </w:rPr>
        <w:t>sporządzą pisemny</w:t>
      </w:r>
      <w:r w:rsidRPr="0059383F">
        <w:rPr>
          <w:rFonts w:ascii="Arial" w:hAnsi="Arial" w:cs="Arial"/>
          <w:spacing w:val="50"/>
        </w:rPr>
        <w:t xml:space="preserve"> </w:t>
      </w:r>
      <w:r w:rsidRPr="0059383F">
        <w:rPr>
          <w:rFonts w:ascii="Arial" w:hAnsi="Arial" w:cs="Arial"/>
        </w:rPr>
        <w:t>aneks</w:t>
      </w:r>
      <w:r w:rsidRPr="0059383F">
        <w:rPr>
          <w:rFonts w:ascii="Arial" w:hAnsi="Arial" w:cs="Arial"/>
          <w:spacing w:val="49"/>
        </w:rPr>
        <w:t xml:space="preserve"> </w:t>
      </w:r>
      <w:r w:rsidRPr="0059383F">
        <w:rPr>
          <w:rFonts w:ascii="Arial" w:hAnsi="Arial" w:cs="Arial"/>
        </w:rPr>
        <w:t>do</w:t>
      </w:r>
      <w:r w:rsidRPr="0059383F">
        <w:rPr>
          <w:rFonts w:ascii="Arial" w:hAnsi="Arial" w:cs="Arial"/>
          <w:spacing w:val="44"/>
        </w:rPr>
        <w:t xml:space="preserve"> </w:t>
      </w:r>
      <w:r w:rsidRPr="0059383F">
        <w:rPr>
          <w:rFonts w:ascii="Arial" w:hAnsi="Arial" w:cs="Arial"/>
        </w:rPr>
        <w:t>Umowy,</w:t>
      </w:r>
      <w:r w:rsidRPr="0059383F">
        <w:rPr>
          <w:rFonts w:ascii="Arial" w:hAnsi="Arial" w:cs="Arial"/>
          <w:spacing w:val="49"/>
        </w:rPr>
        <w:t xml:space="preserve"> </w:t>
      </w:r>
      <w:r w:rsidRPr="0059383F">
        <w:rPr>
          <w:rFonts w:ascii="Arial" w:hAnsi="Arial" w:cs="Arial"/>
        </w:rPr>
        <w:t>którym</w:t>
      </w:r>
      <w:r w:rsidRPr="0059383F">
        <w:rPr>
          <w:rFonts w:ascii="Arial" w:hAnsi="Arial" w:cs="Arial"/>
          <w:spacing w:val="48"/>
        </w:rPr>
        <w:t xml:space="preserve"> </w:t>
      </w:r>
      <w:r w:rsidRPr="0059383F">
        <w:rPr>
          <w:rFonts w:ascii="Arial" w:hAnsi="Arial" w:cs="Arial"/>
        </w:rPr>
        <w:t>uchylą</w:t>
      </w:r>
      <w:r w:rsidRPr="0059383F">
        <w:rPr>
          <w:rFonts w:ascii="Arial" w:hAnsi="Arial" w:cs="Arial"/>
          <w:spacing w:val="51"/>
        </w:rPr>
        <w:t xml:space="preserve"> </w:t>
      </w:r>
      <w:r w:rsidRPr="0059383F">
        <w:rPr>
          <w:rFonts w:ascii="Arial" w:hAnsi="Arial" w:cs="Arial"/>
        </w:rPr>
        <w:t>wadliwe</w:t>
      </w:r>
      <w:r w:rsidRPr="0059383F">
        <w:rPr>
          <w:rFonts w:ascii="Arial" w:hAnsi="Arial" w:cs="Arial"/>
          <w:spacing w:val="51"/>
        </w:rPr>
        <w:t xml:space="preserve"> </w:t>
      </w:r>
      <w:r w:rsidRPr="0059383F">
        <w:rPr>
          <w:rFonts w:ascii="Arial" w:hAnsi="Arial" w:cs="Arial"/>
        </w:rPr>
        <w:t>postanowienia</w:t>
      </w:r>
      <w:r w:rsidRPr="0059383F">
        <w:rPr>
          <w:rFonts w:ascii="Arial" w:hAnsi="Arial" w:cs="Arial"/>
          <w:spacing w:val="51"/>
        </w:rPr>
        <w:t xml:space="preserve"> </w:t>
      </w:r>
      <w:r w:rsidRPr="0059383F">
        <w:rPr>
          <w:rFonts w:ascii="Arial" w:hAnsi="Arial" w:cs="Arial"/>
        </w:rPr>
        <w:t>i</w:t>
      </w:r>
      <w:r w:rsidRPr="0059383F">
        <w:rPr>
          <w:rFonts w:ascii="Arial" w:hAnsi="Arial" w:cs="Arial"/>
          <w:spacing w:val="48"/>
        </w:rPr>
        <w:t xml:space="preserve"> </w:t>
      </w:r>
      <w:r w:rsidRPr="0059383F">
        <w:rPr>
          <w:rFonts w:ascii="Arial" w:hAnsi="Arial" w:cs="Arial"/>
        </w:rPr>
        <w:t>zastąpią</w:t>
      </w:r>
      <w:r w:rsidRPr="0059383F">
        <w:rPr>
          <w:rFonts w:ascii="Arial" w:hAnsi="Arial" w:cs="Arial"/>
          <w:spacing w:val="51"/>
        </w:rPr>
        <w:t xml:space="preserve"> </w:t>
      </w:r>
      <w:r w:rsidRPr="0059383F">
        <w:rPr>
          <w:rFonts w:ascii="Arial" w:hAnsi="Arial" w:cs="Arial"/>
        </w:rPr>
        <w:t>je</w:t>
      </w:r>
      <w:r w:rsidRPr="0059383F">
        <w:rPr>
          <w:rFonts w:ascii="Arial" w:hAnsi="Arial" w:cs="Arial"/>
          <w:spacing w:val="51"/>
        </w:rPr>
        <w:t xml:space="preserve"> </w:t>
      </w:r>
      <w:r w:rsidRPr="0059383F">
        <w:rPr>
          <w:rFonts w:ascii="Arial" w:hAnsi="Arial" w:cs="Arial"/>
        </w:rPr>
        <w:t>nowym brzmieniem.</w:t>
      </w:r>
    </w:p>
    <w:p w:rsidR="0059383F" w:rsidRPr="0059383F" w:rsidRDefault="0059383F" w:rsidP="0059383F">
      <w:pPr>
        <w:pStyle w:val="Akapitzlist"/>
        <w:numPr>
          <w:ilvl w:val="0"/>
          <w:numId w:val="20"/>
        </w:numPr>
        <w:rPr>
          <w:rFonts w:ascii="Arial" w:hAnsi="Arial" w:cs="Arial"/>
        </w:rPr>
      </w:pPr>
      <w:r w:rsidRPr="0059383F">
        <w:rPr>
          <w:rFonts w:ascii="Arial" w:hAnsi="Arial" w:cs="Arial"/>
        </w:rPr>
        <w:t>Jako prawo</w:t>
      </w:r>
      <w:r w:rsidRPr="0059383F">
        <w:rPr>
          <w:rFonts w:ascii="Arial" w:hAnsi="Arial" w:cs="Arial"/>
          <w:spacing w:val="-6"/>
        </w:rPr>
        <w:t xml:space="preserve"> </w:t>
      </w:r>
      <w:r w:rsidRPr="0059383F">
        <w:rPr>
          <w:rFonts w:ascii="Arial" w:hAnsi="Arial" w:cs="Arial"/>
        </w:rPr>
        <w:t>właściwe</w:t>
      </w:r>
      <w:r w:rsidRPr="0059383F">
        <w:rPr>
          <w:rFonts w:ascii="Arial" w:hAnsi="Arial" w:cs="Arial"/>
          <w:spacing w:val="2"/>
        </w:rPr>
        <w:t xml:space="preserve"> </w:t>
      </w:r>
      <w:r w:rsidRPr="0059383F">
        <w:rPr>
          <w:rFonts w:ascii="Arial" w:hAnsi="Arial" w:cs="Arial"/>
        </w:rPr>
        <w:t>dla</w:t>
      </w:r>
      <w:r w:rsidRPr="0059383F">
        <w:rPr>
          <w:rFonts w:ascii="Arial" w:hAnsi="Arial" w:cs="Arial"/>
          <w:spacing w:val="2"/>
        </w:rPr>
        <w:t xml:space="preserve"> </w:t>
      </w:r>
      <w:r w:rsidRPr="0059383F">
        <w:rPr>
          <w:rFonts w:ascii="Arial" w:hAnsi="Arial" w:cs="Arial"/>
        </w:rPr>
        <w:t>wszystkich swoich stosunków</w:t>
      </w:r>
      <w:r w:rsidRPr="0059383F">
        <w:rPr>
          <w:rFonts w:ascii="Arial" w:hAnsi="Arial" w:cs="Arial"/>
          <w:spacing w:val="-1"/>
        </w:rPr>
        <w:t xml:space="preserve"> </w:t>
      </w:r>
      <w:r w:rsidRPr="0059383F">
        <w:rPr>
          <w:rFonts w:ascii="Arial" w:hAnsi="Arial" w:cs="Arial"/>
        </w:rPr>
        <w:t>zobowiązaniowych Strony</w:t>
      </w:r>
      <w:r w:rsidRPr="0059383F">
        <w:rPr>
          <w:rFonts w:ascii="Arial" w:hAnsi="Arial" w:cs="Arial"/>
          <w:spacing w:val="-6"/>
        </w:rPr>
        <w:t xml:space="preserve"> </w:t>
      </w:r>
      <w:r w:rsidRPr="0059383F">
        <w:rPr>
          <w:rFonts w:ascii="Arial" w:hAnsi="Arial" w:cs="Arial"/>
        </w:rPr>
        <w:t>wskazują</w:t>
      </w:r>
      <w:r w:rsidRPr="0059383F">
        <w:rPr>
          <w:rFonts w:ascii="Arial" w:hAnsi="Arial" w:cs="Arial"/>
          <w:spacing w:val="2"/>
        </w:rPr>
        <w:t xml:space="preserve"> </w:t>
      </w:r>
      <w:r w:rsidRPr="0059383F">
        <w:rPr>
          <w:rFonts w:ascii="Arial" w:hAnsi="Arial" w:cs="Arial"/>
        </w:rPr>
        <w:t>prawo polskie.</w:t>
      </w:r>
    </w:p>
    <w:p w:rsidR="0059383F" w:rsidRPr="0059383F" w:rsidRDefault="0059383F" w:rsidP="0059383F">
      <w:pPr>
        <w:pStyle w:val="Akapitzlist"/>
        <w:numPr>
          <w:ilvl w:val="0"/>
          <w:numId w:val="20"/>
        </w:numPr>
        <w:rPr>
          <w:rFonts w:ascii="Arial" w:hAnsi="Arial" w:cs="Arial"/>
        </w:rPr>
      </w:pPr>
      <w:r w:rsidRPr="0069004C">
        <w:rPr>
          <w:rFonts w:ascii="Arial" w:hAnsi="Arial" w:cs="Arial"/>
        </w:rPr>
        <w:t>Niniejszą</w:t>
      </w:r>
      <w:r w:rsidRPr="0069004C">
        <w:rPr>
          <w:rFonts w:ascii="Arial" w:hAnsi="Arial" w:cs="Arial"/>
          <w:spacing w:val="2"/>
        </w:rPr>
        <w:t xml:space="preserve"> </w:t>
      </w:r>
      <w:r w:rsidRPr="0069004C">
        <w:rPr>
          <w:rFonts w:ascii="Arial" w:hAnsi="Arial" w:cs="Arial"/>
        </w:rPr>
        <w:t>Umowę</w:t>
      </w:r>
      <w:r w:rsidRPr="0069004C">
        <w:rPr>
          <w:rFonts w:ascii="Arial" w:hAnsi="Arial" w:cs="Arial"/>
          <w:spacing w:val="2"/>
        </w:rPr>
        <w:t xml:space="preserve"> </w:t>
      </w:r>
      <w:r w:rsidRPr="0069004C">
        <w:rPr>
          <w:rFonts w:ascii="Arial" w:hAnsi="Arial" w:cs="Arial"/>
        </w:rPr>
        <w:t>sporządzono w dwóch jednobrzmiących egzemplarzach, po</w:t>
      </w:r>
      <w:r w:rsidRPr="0069004C">
        <w:rPr>
          <w:rFonts w:ascii="Arial" w:hAnsi="Arial" w:cs="Arial"/>
          <w:spacing w:val="-1"/>
        </w:rPr>
        <w:t xml:space="preserve"> </w:t>
      </w:r>
      <w:r w:rsidRPr="0069004C">
        <w:rPr>
          <w:rFonts w:ascii="Arial" w:hAnsi="Arial" w:cs="Arial"/>
        </w:rPr>
        <w:t>jednym</w:t>
      </w:r>
      <w:r w:rsidRPr="0069004C">
        <w:rPr>
          <w:rFonts w:ascii="Arial" w:hAnsi="Arial" w:cs="Arial"/>
          <w:spacing w:val="-2"/>
        </w:rPr>
        <w:t xml:space="preserve"> </w:t>
      </w:r>
      <w:r w:rsidRPr="0069004C">
        <w:rPr>
          <w:rFonts w:ascii="Arial" w:hAnsi="Arial" w:cs="Arial"/>
        </w:rPr>
        <w:t>dla</w:t>
      </w:r>
      <w:r w:rsidRPr="0069004C">
        <w:rPr>
          <w:rFonts w:ascii="Arial" w:hAnsi="Arial" w:cs="Arial"/>
          <w:spacing w:val="2"/>
        </w:rPr>
        <w:t xml:space="preserve"> </w:t>
      </w:r>
      <w:r w:rsidRPr="0069004C">
        <w:rPr>
          <w:rFonts w:ascii="Arial" w:hAnsi="Arial" w:cs="Arial"/>
        </w:rPr>
        <w:t>każdej</w:t>
      </w:r>
      <w:r w:rsidRPr="0069004C">
        <w:rPr>
          <w:rFonts w:ascii="Arial" w:hAnsi="Arial" w:cs="Arial"/>
          <w:spacing w:val="-2"/>
        </w:rPr>
        <w:t xml:space="preserve"> </w:t>
      </w:r>
      <w:r w:rsidRPr="0069004C">
        <w:rPr>
          <w:rFonts w:ascii="Arial" w:hAnsi="Arial" w:cs="Arial"/>
        </w:rPr>
        <w:t>ze Stron.</w:t>
      </w:r>
    </w:p>
    <w:p w:rsidR="00C05EB7" w:rsidRPr="0069004C" w:rsidRDefault="00C05EB7" w:rsidP="0069004C">
      <w:pPr>
        <w:rPr>
          <w:rFonts w:ascii="Arial" w:hAnsi="Arial" w:cs="Arial"/>
        </w:rPr>
      </w:pPr>
    </w:p>
    <w:p w:rsidR="00C05EB7" w:rsidRDefault="00C05EB7" w:rsidP="0069004C">
      <w:pPr>
        <w:rPr>
          <w:rFonts w:ascii="Arial" w:hAnsi="Arial" w:cs="Arial"/>
        </w:rPr>
      </w:pPr>
    </w:p>
    <w:p w:rsidR="0059383F" w:rsidRPr="0069004C" w:rsidRDefault="0059383F" w:rsidP="0069004C">
      <w:pPr>
        <w:rPr>
          <w:rFonts w:ascii="Arial" w:hAnsi="Arial" w:cs="Arial"/>
        </w:rPr>
      </w:pPr>
    </w:p>
    <w:p w:rsidR="00C05EB7" w:rsidRPr="0069004C" w:rsidRDefault="00C05EB7" w:rsidP="0069004C">
      <w:pPr>
        <w:rPr>
          <w:rFonts w:ascii="Arial" w:hAnsi="Arial" w:cs="Arial"/>
          <w:b/>
          <w:bCs/>
        </w:rPr>
      </w:pPr>
      <w:r w:rsidRPr="0069004C">
        <w:rPr>
          <w:rFonts w:ascii="Arial" w:hAnsi="Arial" w:cs="Arial"/>
          <w:b/>
          <w:bCs/>
          <w:spacing w:val="-1"/>
        </w:rPr>
        <w:t>Administrator</w:t>
      </w:r>
      <w:r w:rsidRPr="0069004C">
        <w:rPr>
          <w:rFonts w:ascii="Arial" w:hAnsi="Arial" w:cs="Arial"/>
          <w:b/>
          <w:bCs/>
          <w:spacing w:val="54"/>
        </w:rPr>
        <w:t xml:space="preserve">                                       </w:t>
      </w:r>
      <w:r w:rsidRPr="0069004C">
        <w:rPr>
          <w:rFonts w:ascii="Arial" w:hAnsi="Arial" w:cs="Arial"/>
          <w:b/>
          <w:bCs/>
        </w:rPr>
        <w:t>Przetwarzający</w:t>
      </w:r>
    </w:p>
    <w:p w:rsidR="00B6647C" w:rsidRPr="0069004C" w:rsidRDefault="00B6647C" w:rsidP="0069004C">
      <w:pPr>
        <w:rPr>
          <w:rFonts w:ascii="Arial" w:hAnsi="Arial" w:cs="Arial"/>
        </w:rPr>
      </w:pPr>
    </w:p>
    <w:sectPr w:rsidR="00B6647C" w:rsidRPr="0069004C" w:rsidSect="00CC6FF1">
      <w:type w:val="continuous"/>
      <w:pgSz w:w="11910" w:h="16840"/>
      <w:pgMar w:top="1340" w:right="1280" w:bottom="280" w:left="13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left="471" w:hanging="391"/>
      </w:pPr>
      <w:rPr>
        <w:rFonts w:ascii="Times New Roman" w:hAnsi="Times New Roman" w:cs="Times New Roman"/>
        <w:b w:val="0"/>
        <w:bCs w:val="0"/>
        <w:i w:val="0"/>
        <w:iCs w:val="0"/>
        <w:w w:val="100"/>
        <w:sz w:val="22"/>
        <w:szCs w:val="22"/>
      </w:rPr>
    </w:lvl>
    <w:lvl w:ilvl="1">
      <w:numFmt w:val="bullet"/>
      <w:lvlText w:val="ē"/>
      <w:lvlJc w:val="left"/>
      <w:pPr>
        <w:ind w:left="1364" w:hanging="391"/>
      </w:pPr>
    </w:lvl>
    <w:lvl w:ilvl="2">
      <w:numFmt w:val="bullet"/>
      <w:lvlText w:val="ē"/>
      <w:lvlJc w:val="left"/>
      <w:pPr>
        <w:ind w:left="2249" w:hanging="391"/>
      </w:pPr>
    </w:lvl>
    <w:lvl w:ilvl="3">
      <w:numFmt w:val="bullet"/>
      <w:lvlText w:val="ē"/>
      <w:lvlJc w:val="left"/>
      <w:pPr>
        <w:ind w:left="3133" w:hanging="391"/>
      </w:pPr>
    </w:lvl>
    <w:lvl w:ilvl="4">
      <w:numFmt w:val="bullet"/>
      <w:lvlText w:val="ē"/>
      <w:lvlJc w:val="left"/>
      <w:pPr>
        <w:ind w:left="4018" w:hanging="391"/>
      </w:pPr>
    </w:lvl>
    <w:lvl w:ilvl="5">
      <w:numFmt w:val="bullet"/>
      <w:lvlText w:val="ē"/>
      <w:lvlJc w:val="left"/>
      <w:pPr>
        <w:ind w:left="4902" w:hanging="391"/>
      </w:pPr>
    </w:lvl>
    <w:lvl w:ilvl="6">
      <w:numFmt w:val="bullet"/>
      <w:lvlText w:val="ē"/>
      <w:lvlJc w:val="left"/>
      <w:pPr>
        <w:ind w:left="5787" w:hanging="391"/>
      </w:pPr>
    </w:lvl>
    <w:lvl w:ilvl="7">
      <w:numFmt w:val="bullet"/>
      <w:lvlText w:val="ē"/>
      <w:lvlJc w:val="left"/>
      <w:pPr>
        <w:ind w:left="6671" w:hanging="391"/>
      </w:pPr>
    </w:lvl>
    <w:lvl w:ilvl="8">
      <w:numFmt w:val="bullet"/>
      <w:lvlText w:val="ē"/>
      <w:lvlJc w:val="left"/>
      <w:pPr>
        <w:ind w:left="7556" w:hanging="391"/>
      </w:pPr>
    </w:lvl>
  </w:abstractNum>
  <w:abstractNum w:abstractNumId="1">
    <w:nsid w:val="00000403"/>
    <w:multiLevelType w:val="multilevel"/>
    <w:tmpl w:val="00000886"/>
    <w:lvl w:ilvl="0">
      <w:start w:val="1"/>
      <w:numFmt w:val="decimal"/>
      <w:lvlText w:val="%1."/>
      <w:lvlJc w:val="left"/>
      <w:pPr>
        <w:ind w:left="115" w:hanging="166"/>
      </w:pPr>
      <w:rPr>
        <w:rFonts w:ascii="Times New Roman" w:hAnsi="Times New Roman" w:cs="Times New Roman"/>
        <w:b w:val="0"/>
        <w:bCs w:val="0"/>
        <w:i w:val="0"/>
        <w:iCs w:val="0"/>
        <w:w w:val="100"/>
        <w:sz w:val="20"/>
        <w:szCs w:val="20"/>
      </w:rPr>
    </w:lvl>
    <w:lvl w:ilvl="1">
      <w:numFmt w:val="bullet"/>
      <w:lvlText w:val="ē"/>
      <w:lvlJc w:val="left"/>
      <w:pPr>
        <w:ind w:left="1040" w:hanging="166"/>
      </w:pPr>
    </w:lvl>
    <w:lvl w:ilvl="2">
      <w:numFmt w:val="bullet"/>
      <w:lvlText w:val="ē"/>
      <w:lvlJc w:val="left"/>
      <w:pPr>
        <w:ind w:left="1961" w:hanging="166"/>
      </w:pPr>
    </w:lvl>
    <w:lvl w:ilvl="3">
      <w:numFmt w:val="bullet"/>
      <w:lvlText w:val="ē"/>
      <w:lvlJc w:val="left"/>
      <w:pPr>
        <w:ind w:left="2881" w:hanging="166"/>
      </w:pPr>
    </w:lvl>
    <w:lvl w:ilvl="4">
      <w:numFmt w:val="bullet"/>
      <w:lvlText w:val="ē"/>
      <w:lvlJc w:val="left"/>
      <w:pPr>
        <w:ind w:left="3802" w:hanging="166"/>
      </w:pPr>
    </w:lvl>
    <w:lvl w:ilvl="5">
      <w:numFmt w:val="bullet"/>
      <w:lvlText w:val="ē"/>
      <w:lvlJc w:val="left"/>
      <w:pPr>
        <w:ind w:left="4722" w:hanging="166"/>
      </w:pPr>
    </w:lvl>
    <w:lvl w:ilvl="6">
      <w:numFmt w:val="bullet"/>
      <w:lvlText w:val="ē"/>
      <w:lvlJc w:val="left"/>
      <w:pPr>
        <w:ind w:left="5643" w:hanging="166"/>
      </w:pPr>
    </w:lvl>
    <w:lvl w:ilvl="7">
      <w:numFmt w:val="bullet"/>
      <w:lvlText w:val="ē"/>
      <w:lvlJc w:val="left"/>
      <w:pPr>
        <w:ind w:left="6563" w:hanging="166"/>
      </w:pPr>
    </w:lvl>
    <w:lvl w:ilvl="8">
      <w:numFmt w:val="bullet"/>
      <w:lvlText w:val="ē"/>
      <w:lvlJc w:val="left"/>
      <w:pPr>
        <w:ind w:left="7484" w:hanging="166"/>
      </w:pPr>
    </w:lvl>
  </w:abstractNum>
  <w:abstractNum w:abstractNumId="2">
    <w:nsid w:val="00000404"/>
    <w:multiLevelType w:val="multilevel"/>
    <w:tmpl w:val="00000887"/>
    <w:lvl w:ilvl="0">
      <w:start w:val="4"/>
      <w:numFmt w:val="decimal"/>
      <w:lvlText w:val="%1."/>
      <w:lvlJc w:val="left"/>
      <w:pPr>
        <w:ind w:left="170" w:hanging="220"/>
      </w:pPr>
      <w:rPr>
        <w:rFonts w:ascii="Times New Roman" w:hAnsi="Times New Roman" w:cs="Times New Roman"/>
        <w:b w:val="0"/>
        <w:bCs w:val="0"/>
        <w:i w:val="0"/>
        <w:iCs w:val="0"/>
        <w:w w:val="100"/>
        <w:sz w:val="22"/>
        <w:szCs w:val="22"/>
      </w:rPr>
    </w:lvl>
    <w:lvl w:ilvl="1">
      <w:numFmt w:val="bullet"/>
      <w:lvlText w:val="ē"/>
      <w:lvlJc w:val="left"/>
      <w:pPr>
        <w:ind w:left="1094" w:hanging="220"/>
      </w:pPr>
    </w:lvl>
    <w:lvl w:ilvl="2">
      <w:numFmt w:val="bullet"/>
      <w:lvlText w:val="ē"/>
      <w:lvlJc w:val="left"/>
      <w:pPr>
        <w:ind w:left="2009" w:hanging="220"/>
      </w:pPr>
    </w:lvl>
    <w:lvl w:ilvl="3">
      <w:numFmt w:val="bullet"/>
      <w:lvlText w:val="ē"/>
      <w:lvlJc w:val="left"/>
      <w:pPr>
        <w:ind w:left="2923" w:hanging="220"/>
      </w:pPr>
    </w:lvl>
    <w:lvl w:ilvl="4">
      <w:numFmt w:val="bullet"/>
      <w:lvlText w:val="ē"/>
      <w:lvlJc w:val="left"/>
      <w:pPr>
        <w:ind w:left="3838" w:hanging="220"/>
      </w:pPr>
    </w:lvl>
    <w:lvl w:ilvl="5">
      <w:numFmt w:val="bullet"/>
      <w:lvlText w:val="ē"/>
      <w:lvlJc w:val="left"/>
      <w:pPr>
        <w:ind w:left="4752" w:hanging="220"/>
      </w:pPr>
    </w:lvl>
    <w:lvl w:ilvl="6">
      <w:numFmt w:val="bullet"/>
      <w:lvlText w:val="ē"/>
      <w:lvlJc w:val="left"/>
      <w:pPr>
        <w:ind w:left="5667" w:hanging="220"/>
      </w:pPr>
    </w:lvl>
    <w:lvl w:ilvl="7">
      <w:numFmt w:val="bullet"/>
      <w:lvlText w:val="ē"/>
      <w:lvlJc w:val="left"/>
      <w:pPr>
        <w:ind w:left="6581" w:hanging="220"/>
      </w:pPr>
    </w:lvl>
    <w:lvl w:ilvl="8">
      <w:numFmt w:val="bullet"/>
      <w:lvlText w:val="ē"/>
      <w:lvlJc w:val="left"/>
      <w:pPr>
        <w:ind w:left="7496" w:hanging="220"/>
      </w:pPr>
    </w:lvl>
  </w:abstractNum>
  <w:abstractNum w:abstractNumId="3">
    <w:nsid w:val="00000405"/>
    <w:multiLevelType w:val="multilevel"/>
    <w:tmpl w:val="00000888"/>
    <w:lvl w:ilvl="0">
      <w:start w:val="1"/>
      <w:numFmt w:val="decimal"/>
      <w:lvlText w:val="%1)"/>
      <w:lvlJc w:val="left"/>
      <w:pPr>
        <w:ind w:left="115" w:hanging="350"/>
      </w:pPr>
      <w:rPr>
        <w:rFonts w:ascii="Times New Roman" w:hAnsi="Times New Roman" w:cs="Times New Roman"/>
        <w:b w:val="0"/>
        <w:bCs w:val="0"/>
        <w:i w:val="0"/>
        <w:iCs w:val="0"/>
        <w:w w:val="100"/>
        <w:sz w:val="22"/>
        <w:szCs w:val="22"/>
      </w:rPr>
    </w:lvl>
    <w:lvl w:ilvl="1">
      <w:numFmt w:val="bullet"/>
      <w:lvlText w:val="ē"/>
      <w:lvlJc w:val="left"/>
      <w:pPr>
        <w:ind w:left="1040" w:hanging="350"/>
      </w:pPr>
    </w:lvl>
    <w:lvl w:ilvl="2">
      <w:numFmt w:val="bullet"/>
      <w:lvlText w:val="ē"/>
      <w:lvlJc w:val="left"/>
      <w:pPr>
        <w:ind w:left="1961" w:hanging="350"/>
      </w:pPr>
    </w:lvl>
    <w:lvl w:ilvl="3">
      <w:numFmt w:val="bullet"/>
      <w:lvlText w:val="ē"/>
      <w:lvlJc w:val="left"/>
      <w:pPr>
        <w:ind w:left="2881" w:hanging="350"/>
      </w:pPr>
    </w:lvl>
    <w:lvl w:ilvl="4">
      <w:numFmt w:val="bullet"/>
      <w:lvlText w:val="ē"/>
      <w:lvlJc w:val="left"/>
      <w:pPr>
        <w:ind w:left="3802" w:hanging="350"/>
      </w:pPr>
    </w:lvl>
    <w:lvl w:ilvl="5">
      <w:numFmt w:val="bullet"/>
      <w:lvlText w:val="ē"/>
      <w:lvlJc w:val="left"/>
      <w:pPr>
        <w:ind w:left="4722" w:hanging="350"/>
      </w:pPr>
    </w:lvl>
    <w:lvl w:ilvl="6">
      <w:numFmt w:val="bullet"/>
      <w:lvlText w:val="ē"/>
      <w:lvlJc w:val="left"/>
      <w:pPr>
        <w:ind w:left="5643" w:hanging="350"/>
      </w:pPr>
    </w:lvl>
    <w:lvl w:ilvl="7">
      <w:numFmt w:val="bullet"/>
      <w:lvlText w:val="ē"/>
      <w:lvlJc w:val="left"/>
      <w:pPr>
        <w:ind w:left="6563" w:hanging="350"/>
      </w:pPr>
    </w:lvl>
    <w:lvl w:ilvl="8">
      <w:numFmt w:val="bullet"/>
      <w:lvlText w:val="ē"/>
      <w:lvlJc w:val="left"/>
      <w:pPr>
        <w:ind w:left="7484" w:hanging="350"/>
      </w:pPr>
    </w:lvl>
  </w:abstractNum>
  <w:abstractNum w:abstractNumId="4">
    <w:nsid w:val="00000406"/>
    <w:multiLevelType w:val="multilevel"/>
    <w:tmpl w:val="00000889"/>
    <w:lvl w:ilvl="0">
      <w:start w:val="2"/>
      <w:numFmt w:val="decimal"/>
      <w:lvlText w:val="%1."/>
      <w:lvlJc w:val="left"/>
      <w:pPr>
        <w:ind w:left="115" w:hanging="336"/>
      </w:pPr>
      <w:rPr>
        <w:rFonts w:ascii="Times New Roman" w:hAnsi="Times New Roman" w:cs="Times New Roman"/>
        <w:b w:val="0"/>
        <w:bCs w:val="0"/>
        <w:i w:val="0"/>
        <w:iCs w:val="0"/>
        <w:w w:val="100"/>
        <w:sz w:val="22"/>
        <w:szCs w:val="22"/>
      </w:rPr>
    </w:lvl>
    <w:lvl w:ilvl="1">
      <w:numFmt w:val="bullet"/>
      <w:lvlText w:val="ē"/>
      <w:lvlJc w:val="left"/>
      <w:pPr>
        <w:ind w:left="1040" w:hanging="336"/>
      </w:pPr>
    </w:lvl>
    <w:lvl w:ilvl="2">
      <w:numFmt w:val="bullet"/>
      <w:lvlText w:val="ē"/>
      <w:lvlJc w:val="left"/>
      <w:pPr>
        <w:ind w:left="1961" w:hanging="336"/>
      </w:pPr>
    </w:lvl>
    <w:lvl w:ilvl="3">
      <w:numFmt w:val="bullet"/>
      <w:lvlText w:val="ē"/>
      <w:lvlJc w:val="left"/>
      <w:pPr>
        <w:ind w:left="2881" w:hanging="336"/>
      </w:pPr>
    </w:lvl>
    <w:lvl w:ilvl="4">
      <w:numFmt w:val="bullet"/>
      <w:lvlText w:val="ē"/>
      <w:lvlJc w:val="left"/>
      <w:pPr>
        <w:ind w:left="3802" w:hanging="336"/>
      </w:pPr>
    </w:lvl>
    <w:lvl w:ilvl="5">
      <w:numFmt w:val="bullet"/>
      <w:lvlText w:val="ē"/>
      <w:lvlJc w:val="left"/>
      <w:pPr>
        <w:ind w:left="4722" w:hanging="336"/>
      </w:pPr>
    </w:lvl>
    <w:lvl w:ilvl="6">
      <w:numFmt w:val="bullet"/>
      <w:lvlText w:val="ē"/>
      <w:lvlJc w:val="left"/>
      <w:pPr>
        <w:ind w:left="5643" w:hanging="336"/>
      </w:pPr>
    </w:lvl>
    <w:lvl w:ilvl="7">
      <w:numFmt w:val="bullet"/>
      <w:lvlText w:val="ē"/>
      <w:lvlJc w:val="left"/>
      <w:pPr>
        <w:ind w:left="6563" w:hanging="336"/>
      </w:pPr>
    </w:lvl>
    <w:lvl w:ilvl="8">
      <w:numFmt w:val="bullet"/>
      <w:lvlText w:val="ē"/>
      <w:lvlJc w:val="left"/>
      <w:pPr>
        <w:ind w:left="7484" w:hanging="336"/>
      </w:pPr>
    </w:lvl>
  </w:abstractNum>
  <w:abstractNum w:abstractNumId="5">
    <w:nsid w:val="00000407"/>
    <w:multiLevelType w:val="multilevel"/>
    <w:tmpl w:val="0000088A"/>
    <w:lvl w:ilvl="0">
      <w:start w:val="1"/>
      <w:numFmt w:val="decimal"/>
      <w:lvlText w:val="%1."/>
      <w:lvlJc w:val="left"/>
      <w:pPr>
        <w:ind w:left="400" w:hanging="285"/>
      </w:pPr>
      <w:rPr>
        <w:rFonts w:ascii="Times New Roman" w:hAnsi="Times New Roman" w:cs="Times New Roman"/>
        <w:b w:val="0"/>
        <w:bCs w:val="0"/>
        <w:i w:val="0"/>
        <w:iCs w:val="0"/>
        <w:w w:val="100"/>
        <w:sz w:val="22"/>
        <w:szCs w:val="22"/>
      </w:rPr>
    </w:lvl>
    <w:lvl w:ilvl="1">
      <w:numFmt w:val="bullet"/>
      <w:lvlText w:val="ē"/>
      <w:lvlJc w:val="left"/>
      <w:pPr>
        <w:ind w:left="1292" w:hanging="285"/>
      </w:pPr>
    </w:lvl>
    <w:lvl w:ilvl="2">
      <w:numFmt w:val="bullet"/>
      <w:lvlText w:val="ē"/>
      <w:lvlJc w:val="left"/>
      <w:pPr>
        <w:ind w:left="2185" w:hanging="285"/>
      </w:pPr>
    </w:lvl>
    <w:lvl w:ilvl="3">
      <w:numFmt w:val="bullet"/>
      <w:lvlText w:val="ē"/>
      <w:lvlJc w:val="left"/>
      <w:pPr>
        <w:ind w:left="3077" w:hanging="285"/>
      </w:pPr>
    </w:lvl>
    <w:lvl w:ilvl="4">
      <w:numFmt w:val="bullet"/>
      <w:lvlText w:val="ē"/>
      <w:lvlJc w:val="left"/>
      <w:pPr>
        <w:ind w:left="3970" w:hanging="285"/>
      </w:pPr>
    </w:lvl>
    <w:lvl w:ilvl="5">
      <w:numFmt w:val="bullet"/>
      <w:lvlText w:val="ē"/>
      <w:lvlJc w:val="left"/>
      <w:pPr>
        <w:ind w:left="4862" w:hanging="285"/>
      </w:pPr>
    </w:lvl>
    <w:lvl w:ilvl="6">
      <w:numFmt w:val="bullet"/>
      <w:lvlText w:val="ē"/>
      <w:lvlJc w:val="left"/>
      <w:pPr>
        <w:ind w:left="5755" w:hanging="285"/>
      </w:pPr>
    </w:lvl>
    <w:lvl w:ilvl="7">
      <w:numFmt w:val="bullet"/>
      <w:lvlText w:val="ē"/>
      <w:lvlJc w:val="left"/>
      <w:pPr>
        <w:ind w:left="6647" w:hanging="285"/>
      </w:pPr>
    </w:lvl>
    <w:lvl w:ilvl="8">
      <w:numFmt w:val="bullet"/>
      <w:lvlText w:val="ē"/>
      <w:lvlJc w:val="left"/>
      <w:pPr>
        <w:ind w:left="7540" w:hanging="285"/>
      </w:pPr>
    </w:lvl>
  </w:abstractNum>
  <w:abstractNum w:abstractNumId="6">
    <w:nsid w:val="00000408"/>
    <w:multiLevelType w:val="multilevel"/>
    <w:tmpl w:val="0000088B"/>
    <w:lvl w:ilvl="0">
      <w:start w:val="1"/>
      <w:numFmt w:val="decimal"/>
      <w:lvlText w:val="%1."/>
      <w:lvlJc w:val="left"/>
      <w:pPr>
        <w:ind w:left="400" w:hanging="285"/>
      </w:pPr>
      <w:rPr>
        <w:rFonts w:ascii="Times New Roman" w:hAnsi="Times New Roman" w:cs="Times New Roman"/>
        <w:b w:val="0"/>
        <w:bCs w:val="0"/>
        <w:i w:val="0"/>
        <w:iCs w:val="0"/>
        <w:w w:val="100"/>
        <w:sz w:val="22"/>
        <w:szCs w:val="22"/>
      </w:rPr>
    </w:lvl>
    <w:lvl w:ilvl="1">
      <w:start w:val="1"/>
      <w:numFmt w:val="lowerLetter"/>
      <w:lvlText w:val="%2)"/>
      <w:lvlJc w:val="left"/>
      <w:pPr>
        <w:ind w:left="836" w:hanging="350"/>
      </w:pPr>
      <w:rPr>
        <w:rFonts w:ascii="Times New Roman" w:hAnsi="Times New Roman" w:cs="Times New Roman"/>
        <w:b w:val="0"/>
        <w:bCs w:val="0"/>
        <w:i w:val="0"/>
        <w:iCs w:val="0"/>
        <w:spacing w:val="0"/>
        <w:w w:val="99"/>
        <w:sz w:val="22"/>
        <w:szCs w:val="22"/>
      </w:rPr>
    </w:lvl>
    <w:lvl w:ilvl="2">
      <w:numFmt w:val="bullet"/>
      <w:lvlText w:val="ē"/>
      <w:lvlJc w:val="left"/>
      <w:pPr>
        <w:ind w:left="1782" w:hanging="350"/>
      </w:pPr>
    </w:lvl>
    <w:lvl w:ilvl="3">
      <w:numFmt w:val="bullet"/>
      <w:lvlText w:val="ē"/>
      <w:lvlJc w:val="left"/>
      <w:pPr>
        <w:ind w:left="2725" w:hanging="350"/>
      </w:pPr>
    </w:lvl>
    <w:lvl w:ilvl="4">
      <w:numFmt w:val="bullet"/>
      <w:lvlText w:val="ē"/>
      <w:lvlJc w:val="left"/>
      <w:pPr>
        <w:ind w:left="3668" w:hanging="350"/>
      </w:pPr>
    </w:lvl>
    <w:lvl w:ilvl="5">
      <w:numFmt w:val="bullet"/>
      <w:lvlText w:val="ē"/>
      <w:lvlJc w:val="left"/>
      <w:pPr>
        <w:ind w:left="4611" w:hanging="350"/>
      </w:pPr>
    </w:lvl>
    <w:lvl w:ilvl="6">
      <w:numFmt w:val="bullet"/>
      <w:lvlText w:val="ē"/>
      <w:lvlJc w:val="left"/>
      <w:pPr>
        <w:ind w:left="5553" w:hanging="350"/>
      </w:pPr>
    </w:lvl>
    <w:lvl w:ilvl="7">
      <w:numFmt w:val="bullet"/>
      <w:lvlText w:val="ē"/>
      <w:lvlJc w:val="left"/>
      <w:pPr>
        <w:ind w:left="6496" w:hanging="350"/>
      </w:pPr>
    </w:lvl>
    <w:lvl w:ilvl="8">
      <w:numFmt w:val="bullet"/>
      <w:lvlText w:val="ē"/>
      <w:lvlJc w:val="left"/>
      <w:pPr>
        <w:ind w:left="7439" w:hanging="350"/>
      </w:pPr>
    </w:lvl>
  </w:abstractNum>
  <w:abstractNum w:abstractNumId="7">
    <w:nsid w:val="00000409"/>
    <w:multiLevelType w:val="multilevel"/>
    <w:tmpl w:val="0000088C"/>
    <w:lvl w:ilvl="0">
      <w:start w:val="1"/>
      <w:numFmt w:val="decimal"/>
      <w:lvlText w:val="%1."/>
      <w:lvlJc w:val="left"/>
      <w:pPr>
        <w:ind w:left="400" w:hanging="285"/>
      </w:pPr>
      <w:rPr>
        <w:rFonts w:ascii="Times New Roman" w:hAnsi="Times New Roman" w:cs="Times New Roman"/>
        <w:b w:val="0"/>
        <w:bCs w:val="0"/>
        <w:i w:val="0"/>
        <w:iCs w:val="0"/>
        <w:w w:val="100"/>
        <w:sz w:val="22"/>
        <w:szCs w:val="22"/>
      </w:rPr>
    </w:lvl>
    <w:lvl w:ilvl="1">
      <w:numFmt w:val="bullet"/>
      <w:lvlText w:val="ē"/>
      <w:lvlJc w:val="left"/>
      <w:pPr>
        <w:ind w:left="1292" w:hanging="285"/>
      </w:pPr>
    </w:lvl>
    <w:lvl w:ilvl="2">
      <w:numFmt w:val="bullet"/>
      <w:lvlText w:val="ē"/>
      <w:lvlJc w:val="left"/>
      <w:pPr>
        <w:ind w:left="2185" w:hanging="285"/>
      </w:pPr>
    </w:lvl>
    <w:lvl w:ilvl="3">
      <w:numFmt w:val="bullet"/>
      <w:lvlText w:val="ē"/>
      <w:lvlJc w:val="left"/>
      <w:pPr>
        <w:ind w:left="3077" w:hanging="285"/>
      </w:pPr>
    </w:lvl>
    <w:lvl w:ilvl="4">
      <w:numFmt w:val="bullet"/>
      <w:lvlText w:val="ē"/>
      <w:lvlJc w:val="left"/>
      <w:pPr>
        <w:ind w:left="3970" w:hanging="285"/>
      </w:pPr>
    </w:lvl>
    <w:lvl w:ilvl="5">
      <w:numFmt w:val="bullet"/>
      <w:lvlText w:val="ē"/>
      <w:lvlJc w:val="left"/>
      <w:pPr>
        <w:ind w:left="4862" w:hanging="285"/>
      </w:pPr>
    </w:lvl>
    <w:lvl w:ilvl="6">
      <w:numFmt w:val="bullet"/>
      <w:lvlText w:val="ē"/>
      <w:lvlJc w:val="left"/>
      <w:pPr>
        <w:ind w:left="5755" w:hanging="285"/>
      </w:pPr>
    </w:lvl>
    <w:lvl w:ilvl="7">
      <w:numFmt w:val="bullet"/>
      <w:lvlText w:val="ē"/>
      <w:lvlJc w:val="left"/>
      <w:pPr>
        <w:ind w:left="6647" w:hanging="285"/>
      </w:pPr>
    </w:lvl>
    <w:lvl w:ilvl="8">
      <w:numFmt w:val="bullet"/>
      <w:lvlText w:val="ē"/>
      <w:lvlJc w:val="left"/>
      <w:pPr>
        <w:ind w:left="7540" w:hanging="285"/>
      </w:pPr>
    </w:lvl>
  </w:abstractNum>
  <w:abstractNum w:abstractNumId="8">
    <w:nsid w:val="05CA34B1"/>
    <w:multiLevelType w:val="hybridMultilevel"/>
    <w:tmpl w:val="E3C0D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5661D5"/>
    <w:multiLevelType w:val="hybridMultilevel"/>
    <w:tmpl w:val="E5E87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E413AD"/>
    <w:multiLevelType w:val="hybridMultilevel"/>
    <w:tmpl w:val="245C6250"/>
    <w:lvl w:ilvl="0" w:tplc="C4962444">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E8D0ACE"/>
    <w:multiLevelType w:val="hybridMultilevel"/>
    <w:tmpl w:val="7F08E304"/>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A10045"/>
    <w:multiLevelType w:val="hybridMultilevel"/>
    <w:tmpl w:val="21F2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AF18BD"/>
    <w:multiLevelType w:val="hybridMultilevel"/>
    <w:tmpl w:val="74509424"/>
    <w:lvl w:ilvl="0" w:tplc="ED1025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B416740"/>
    <w:multiLevelType w:val="hybridMultilevel"/>
    <w:tmpl w:val="552E2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7A232B"/>
    <w:multiLevelType w:val="hybridMultilevel"/>
    <w:tmpl w:val="4D985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600FB"/>
    <w:multiLevelType w:val="hybridMultilevel"/>
    <w:tmpl w:val="7AD84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E64CE2"/>
    <w:multiLevelType w:val="hybridMultilevel"/>
    <w:tmpl w:val="7F7AD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387D70"/>
    <w:multiLevelType w:val="hybridMultilevel"/>
    <w:tmpl w:val="DC0C5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D26485"/>
    <w:multiLevelType w:val="hybridMultilevel"/>
    <w:tmpl w:val="AF6A0B50"/>
    <w:lvl w:ilvl="0" w:tplc="8E2C94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1D29F5"/>
    <w:multiLevelType w:val="hybridMultilevel"/>
    <w:tmpl w:val="35D47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512460"/>
    <w:multiLevelType w:val="hybridMultilevel"/>
    <w:tmpl w:val="1458B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CF4432"/>
    <w:multiLevelType w:val="hybridMultilevel"/>
    <w:tmpl w:val="FF2620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6F724D"/>
    <w:multiLevelType w:val="hybridMultilevel"/>
    <w:tmpl w:val="41D04536"/>
    <w:lvl w:ilvl="0" w:tplc="B0CCFD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E9F20A4"/>
    <w:multiLevelType w:val="hybridMultilevel"/>
    <w:tmpl w:val="C39A66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9505A5"/>
    <w:multiLevelType w:val="hybridMultilevel"/>
    <w:tmpl w:val="9FBA08CA"/>
    <w:lvl w:ilvl="0" w:tplc="7A1273B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663277"/>
    <w:multiLevelType w:val="hybridMultilevel"/>
    <w:tmpl w:val="90407B54"/>
    <w:lvl w:ilvl="0" w:tplc="0415000B">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7">
    <w:nsid w:val="78D97AF7"/>
    <w:multiLevelType w:val="hybridMultilevel"/>
    <w:tmpl w:val="DE9EC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8D059D"/>
    <w:multiLevelType w:val="hybridMultilevel"/>
    <w:tmpl w:val="213C8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5"/>
  </w:num>
  <w:num w:numId="10">
    <w:abstractNumId w:val="18"/>
  </w:num>
  <w:num w:numId="11">
    <w:abstractNumId w:val="17"/>
  </w:num>
  <w:num w:numId="12">
    <w:abstractNumId w:val="20"/>
  </w:num>
  <w:num w:numId="13">
    <w:abstractNumId w:val="16"/>
  </w:num>
  <w:num w:numId="14">
    <w:abstractNumId w:val="27"/>
  </w:num>
  <w:num w:numId="15">
    <w:abstractNumId w:val="8"/>
  </w:num>
  <w:num w:numId="16">
    <w:abstractNumId w:val="14"/>
  </w:num>
  <w:num w:numId="17">
    <w:abstractNumId w:val="12"/>
  </w:num>
  <w:num w:numId="18">
    <w:abstractNumId w:val="23"/>
  </w:num>
  <w:num w:numId="19">
    <w:abstractNumId w:val="13"/>
  </w:num>
  <w:num w:numId="20">
    <w:abstractNumId w:val="21"/>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4"/>
  </w:num>
  <w:num w:numId="25">
    <w:abstractNumId w:val="22"/>
  </w:num>
  <w:num w:numId="26">
    <w:abstractNumId w:val="25"/>
  </w:num>
  <w:num w:numId="27">
    <w:abstractNumId w:val="28"/>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B7"/>
    <w:rsid w:val="00117D21"/>
    <w:rsid w:val="001E68E5"/>
    <w:rsid w:val="00241518"/>
    <w:rsid w:val="002567A2"/>
    <w:rsid w:val="00273AD6"/>
    <w:rsid w:val="002B6B9A"/>
    <w:rsid w:val="003E540F"/>
    <w:rsid w:val="004330AD"/>
    <w:rsid w:val="004605C5"/>
    <w:rsid w:val="00491E22"/>
    <w:rsid w:val="004D22C8"/>
    <w:rsid w:val="005214CE"/>
    <w:rsid w:val="0059383F"/>
    <w:rsid w:val="005E0062"/>
    <w:rsid w:val="0069004C"/>
    <w:rsid w:val="006C278E"/>
    <w:rsid w:val="0075748E"/>
    <w:rsid w:val="00791D9D"/>
    <w:rsid w:val="009A01D3"/>
    <w:rsid w:val="00B25141"/>
    <w:rsid w:val="00B6647C"/>
    <w:rsid w:val="00B82C57"/>
    <w:rsid w:val="00BD4288"/>
    <w:rsid w:val="00C05EB7"/>
    <w:rsid w:val="00C3350E"/>
    <w:rsid w:val="00C33803"/>
    <w:rsid w:val="00D30ADA"/>
    <w:rsid w:val="00D5373F"/>
    <w:rsid w:val="00DF2C42"/>
    <w:rsid w:val="00E85DF2"/>
    <w:rsid w:val="00F86D8C"/>
    <w:rsid w:val="00FB0615"/>
    <w:rsid w:val="00FC1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C05EB7"/>
    <w:pPr>
      <w:autoSpaceDE w:val="0"/>
      <w:autoSpaceDN w:val="0"/>
      <w:adjustRightInd w:val="0"/>
    </w:pPr>
    <w:rPr>
      <w:rFonts w:ascii="Times New Roman" w:hAnsi="Times New Roman" w:cs="Times New Roman"/>
      <w:sz w:val="22"/>
      <w:szCs w:val="22"/>
    </w:rPr>
  </w:style>
  <w:style w:type="character" w:customStyle="1" w:styleId="TekstpodstawowyZnak">
    <w:name w:val="Tekst podstawowy Znak"/>
    <w:basedOn w:val="Domylnaczcionkaakapitu"/>
    <w:link w:val="Tekstpodstawowy"/>
    <w:uiPriority w:val="1"/>
    <w:rsid w:val="00C05EB7"/>
    <w:rPr>
      <w:rFonts w:ascii="Times New Roman" w:hAnsi="Times New Roman" w:cs="Times New Roman"/>
      <w:sz w:val="22"/>
      <w:szCs w:val="22"/>
    </w:rPr>
  </w:style>
  <w:style w:type="paragraph" w:styleId="Tytu">
    <w:name w:val="Title"/>
    <w:basedOn w:val="Normalny"/>
    <w:next w:val="Normalny"/>
    <w:link w:val="TytuZnak"/>
    <w:uiPriority w:val="1"/>
    <w:qFormat/>
    <w:rsid w:val="00C05EB7"/>
    <w:pPr>
      <w:autoSpaceDE w:val="0"/>
      <w:autoSpaceDN w:val="0"/>
      <w:adjustRightInd w:val="0"/>
      <w:spacing w:line="266" w:lineRule="exact"/>
      <w:ind w:left="5253"/>
    </w:pPr>
    <w:rPr>
      <w:rFonts w:ascii="Times New Roman" w:hAnsi="Times New Roman" w:cs="Times New Roman"/>
    </w:rPr>
  </w:style>
  <w:style w:type="character" w:customStyle="1" w:styleId="TytuZnak">
    <w:name w:val="Tytuł Znak"/>
    <w:basedOn w:val="Domylnaczcionkaakapitu"/>
    <w:link w:val="Tytu"/>
    <w:uiPriority w:val="1"/>
    <w:rsid w:val="00C05EB7"/>
    <w:rPr>
      <w:rFonts w:ascii="Times New Roman" w:hAnsi="Times New Roman" w:cs="Times New Roman"/>
    </w:rPr>
  </w:style>
  <w:style w:type="paragraph" w:styleId="Akapitzlist">
    <w:name w:val="List Paragraph"/>
    <w:basedOn w:val="Normalny"/>
    <w:uiPriority w:val="34"/>
    <w:qFormat/>
    <w:rsid w:val="00C05EB7"/>
    <w:pPr>
      <w:autoSpaceDE w:val="0"/>
      <w:autoSpaceDN w:val="0"/>
      <w:adjustRightInd w:val="0"/>
      <w:ind w:left="400" w:right="133"/>
      <w:jc w:val="both"/>
    </w:pPr>
    <w:rPr>
      <w:rFonts w:ascii="Times New Roman" w:hAnsi="Times New Roman" w:cs="Times New Roman"/>
    </w:rPr>
  </w:style>
  <w:style w:type="paragraph" w:customStyle="1" w:styleId="TableParagraph">
    <w:name w:val="Table Paragraph"/>
    <w:basedOn w:val="Normalny"/>
    <w:uiPriority w:val="1"/>
    <w:qFormat/>
    <w:rsid w:val="00C05EB7"/>
    <w:pPr>
      <w:autoSpaceDE w:val="0"/>
      <w:autoSpaceDN w:val="0"/>
      <w:adjustRightInd w:val="0"/>
    </w:pPr>
    <w:rPr>
      <w:rFonts w:ascii="Times New Roman" w:hAnsi="Times New Roman" w:cs="Times New Roman"/>
    </w:rPr>
  </w:style>
  <w:style w:type="paragraph" w:customStyle="1" w:styleId="Default">
    <w:name w:val="Default"/>
    <w:rsid w:val="0069004C"/>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C05EB7"/>
    <w:pPr>
      <w:autoSpaceDE w:val="0"/>
      <w:autoSpaceDN w:val="0"/>
      <w:adjustRightInd w:val="0"/>
    </w:pPr>
    <w:rPr>
      <w:rFonts w:ascii="Times New Roman" w:hAnsi="Times New Roman" w:cs="Times New Roman"/>
      <w:sz w:val="22"/>
      <w:szCs w:val="22"/>
    </w:rPr>
  </w:style>
  <w:style w:type="character" w:customStyle="1" w:styleId="TekstpodstawowyZnak">
    <w:name w:val="Tekst podstawowy Znak"/>
    <w:basedOn w:val="Domylnaczcionkaakapitu"/>
    <w:link w:val="Tekstpodstawowy"/>
    <w:uiPriority w:val="1"/>
    <w:rsid w:val="00C05EB7"/>
    <w:rPr>
      <w:rFonts w:ascii="Times New Roman" w:hAnsi="Times New Roman" w:cs="Times New Roman"/>
      <w:sz w:val="22"/>
      <w:szCs w:val="22"/>
    </w:rPr>
  </w:style>
  <w:style w:type="paragraph" w:styleId="Tytu">
    <w:name w:val="Title"/>
    <w:basedOn w:val="Normalny"/>
    <w:next w:val="Normalny"/>
    <w:link w:val="TytuZnak"/>
    <w:uiPriority w:val="1"/>
    <w:qFormat/>
    <w:rsid w:val="00C05EB7"/>
    <w:pPr>
      <w:autoSpaceDE w:val="0"/>
      <w:autoSpaceDN w:val="0"/>
      <w:adjustRightInd w:val="0"/>
      <w:spacing w:line="266" w:lineRule="exact"/>
      <w:ind w:left="5253"/>
    </w:pPr>
    <w:rPr>
      <w:rFonts w:ascii="Times New Roman" w:hAnsi="Times New Roman" w:cs="Times New Roman"/>
    </w:rPr>
  </w:style>
  <w:style w:type="character" w:customStyle="1" w:styleId="TytuZnak">
    <w:name w:val="Tytuł Znak"/>
    <w:basedOn w:val="Domylnaczcionkaakapitu"/>
    <w:link w:val="Tytu"/>
    <w:uiPriority w:val="1"/>
    <w:rsid w:val="00C05EB7"/>
    <w:rPr>
      <w:rFonts w:ascii="Times New Roman" w:hAnsi="Times New Roman" w:cs="Times New Roman"/>
    </w:rPr>
  </w:style>
  <w:style w:type="paragraph" w:styleId="Akapitzlist">
    <w:name w:val="List Paragraph"/>
    <w:basedOn w:val="Normalny"/>
    <w:uiPriority w:val="34"/>
    <w:qFormat/>
    <w:rsid w:val="00C05EB7"/>
    <w:pPr>
      <w:autoSpaceDE w:val="0"/>
      <w:autoSpaceDN w:val="0"/>
      <w:adjustRightInd w:val="0"/>
      <w:ind w:left="400" w:right="133"/>
      <w:jc w:val="both"/>
    </w:pPr>
    <w:rPr>
      <w:rFonts w:ascii="Times New Roman" w:hAnsi="Times New Roman" w:cs="Times New Roman"/>
    </w:rPr>
  </w:style>
  <w:style w:type="paragraph" w:customStyle="1" w:styleId="TableParagraph">
    <w:name w:val="Table Paragraph"/>
    <w:basedOn w:val="Normalny"/>
    <w:uiPriority w:val="1"/>
    <w:qFormat/>
    <w:rsid w:val="00C05EB7"/>
    <w:pPr>
      <w:autoSpaceDE w:val="0"/>
      <w:autoSpaceDN w:val="0"/>
      <w:adjustRightInd w:val="0"/>
    </w:pPr>
    <w:rPr>
      <w:rFonts w:ascii="Times New Roman" w:hAnsi="Times New Roman" w:cs="Times New Roman"/>
    </w:rPr>
  </w:style>
  <w:style w:type="paragraph" w:customStyle="1" w:styleId="Default">
    <w:name w:val="Default"/>
    <w:rsid w:val="0069004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7863</Characters>
  <Application>Microsoft Office Word</Application>
  <DocSecurity>4</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RUTKOWSKI Michal</dc:creator>
  <cp:lastModifiedBy>User</cp:lastModifiedBy>
  <cp:revision>2</cp:revision>
  <cp:lastPrinted>2021-06-21T14:32:00Z</cp:lastPrinted>
  <dcterms:created xsi:type="dcterms:W3CDTF">2021-10-14T07:21:00Z</dcterms:created>
  <dcterms:modified xsi:type="dcterms:W3CDTF">2021-10-14T07:21:00Z</dcterms:modified>
</cp:coreProperties>
</file>