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430CFA" w:rsidRDefault="00F13107" w:rsidP="00A84F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GKII</w:t>
      </w:r>
      <w:r w:rsidR="00C0110F" w:rsidRPr="00430CFA">
        <w:rPr>
          <w:rFonts w:asciiTheme="minorHAnsi" w:hAnsiTheme="minorHAnsi" w:cstheme="minorHAnsi"/>
          <w:b/>
          <w:sz w:val="22"/>
          <w:szCs w:val="22"/>
        </w:rPr>
        <w:t>.271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</w:t>
      </w:r>
      <w:r w:rsidR="009B05FC">
        <w:rPr>
          <w:rFonts w:asciiTheme="minorHAnsi" w:hAnsiTheme="minorHAnsi" w:cstheme="minorHAnsi"/>
          <w:b/>
          <w:sz w:val="22"/>
          <w:szCs w:val="22"/>
        </w:rPr>
        <w:t>1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.202</w:t>
      </w:r>
      <w:r w:rsidR="00430CFA" w:rsidRPr="00430CFA">
        <w:rPr>
          <w:rFonts w:asciiTheme="minorHAnsi" w:hAnsiTheme="minorHAnsi" w:cstheme="minorHAnsi"/>
          <w:b/>
          <w:sz w:val="22"/>
          <w:szCs w:val="22"/>
        </w:rPr>
        <w:t>3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430CFA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Z</w:t>
      </w:r>
      <w:r w:rsidR="009C5331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ałącznik nr </w:t>
      </w:r>
      <w:r w:rsidR="00EB3C9B" w:rsidRPr="00430CFA">
        <w:rPr>
          <w:rFonts w:asciiTheme="minorHAnsi" w:eastAsia="Arial" w:hAnsiTheme="minorHAnsi" w:cstheme="minorHAnsi"/>
          <w:b/>
          <w:sz w:val="22"/>
          <w:szCs w:val="22"/>
        </w:rPr>
        <w:t>3</w:t>
      </w:r>
    </w:p>
    <w:p w:rsidR="009C5331" w:rsidRPr="00430CFA" w:rsidRDefault="009C5331" w:rsidP="009C5331">
      <w:pPr>
        <w:spacing w:line="276" w:lineRule="auto"/>
        <w:jc w:val="right"/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F1310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30CFA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430CFA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57606" w:rsidRPr="00430CFA" w:rsidRDefault="00857606" w:rsidP="009C5331">
      <w:pPr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57606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</w:t>
      </w:r>
      <w:r w:rsidR="00F13107">
        <w:rPr>
          <w:rFonts w:asciiTheme="minorHAnsi" w:hAnsiTheme="minorHAnsi" w:cstheme="minorHAnsi"/>
          <w:b/>
          <w:sz w:val="22"/>
          <w:szCs w:val="22"/>
        </w:rPr>
        <w:t>25 ust. 1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11września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19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57606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331" w:rsidRPr="00430CFA" w:rsidRDefault="009C5331" w:rsidP="009C533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C5331" w:rsidRPr="009B05FC" w:rsidRDefault="0080679B" w:rsidP="009B05FC">
      <w:pPr>
        <w:pStyle w:val="Tekstpodstawowy3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b w:val="0"/>
          <w:sz w:val="22"/>
          <w:szCs w:val="22"/>
        </w:rPr>
        <w:tab/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Na potrzeby postępowania o udzielenie zamówienia publiczne</w:t>
      </w:r>
      <w:r w:rsidR="00DD01F2" w:rsidRPr="00430CFA">
        <w:rPr>
          <w:rFonts w:asciiTheme="minorHAnsi" w:hAnsiTheme="minorHAnsi" w:cstheme="minorHAnsi"/>
          <w:b w:val="0"/>
          <w:sz w:val="22"/>
          <w:szCs w:val="22"/>
        </w:rPr>
        <w:t>go</w:t>
      </w:r>
      <w:r w:rsidR="00F131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2C25" w:rsidRPr="00430CFA">
        <w:rPr>
          <w:rFonts w:asciiTheme="minorHAnsi" w:hAnsiTheme="minorHAnsi" w:cstheme="minorHAnsi"/>
          <w:b w:val="0"/>
          <w:sz w:val="22"/>
          <w:szCs w:val="22"/>
        </w:rPr>
        <w:t>pn.:</w:t>
      </w:r>
      <w:r w:rsidR="00F131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D292A" w:rsidRPr="00430CFA">
        <w:rPr>
          <w:rFonts w:asciiTheme="minorHAnsi" w:hAnsiTheme="minorHAnsi" w:cstheme="minorHAnsi"/>
          <w:sz w:val="22"/>
          <w:szCs w:val="22"/>
        </w:rPr>
        <w:t>„</w:t>
      </w:r>
      <w:r w:rsidR="009B05FC" w:rsidRPr="009B05FC">
        <w:rPr>
          <w:rFonts w:asciiTheme="minorHAnsi" w:hAnsiTheme="minorHAnsi" w:cstheme="minorHAnsi"/>
          <w:sz w:val="22"/>
          <w:szCs w:val="22"/>
        </w:rPr>
        <w:t xml:space="preserve">Termomodernizacja budynku Ochotniczej </w:t>
      </w:r>
      <w:r w:rsidR="009B05FC">
        <w:rPr>
          <w:rFonts w:asciiTheme="minorHAnsi" w:hAnsiTheme="minorHAnsi" w:cstheme="minorHAnsi"/>
          <w:sz w:val="22"/>
          <w:szCs w:val="22"/>
        </w:rPr>
        <w:t xml:space="preserve">Straży Pożarnej w Kleszczewie, </w:t>
      </w:r>
      <w:r w:rsidR="009B05FC" w:rsidRPr="009B05FC">
        <w:rPr>
          <w:rFonts w:asciiTheme="minorHAnsi" w:hAnsiTheme="minorHAnsi" w:cstheme="minorHAnsi"/>
          <w:sz w:val="22"/>
          <w:szCs w:val="22"/>
        </w:rPr>
        <w:t>gmina Kleszczewo</w:t>
      </w:r>
      <w:r w:rsidR="008D292A" w:rsidRPr="00430CFA">
        <w:rPr>
          <w:rFonts w:asciiTheme="minorHAnsi" w:hAnsiTheme="minorHAnsi" w:cstheme="minorHAnsi"/>
          <w:sz w:val="22"/>
          <w:szCs w:val="22"/>
        </w:rPr>
        <w:t>”</w:t>
      </w:r>
      <w:r w:rsidR="00F13107">
        <w:rPr>
          <w:rFonts w:asciiTheme="minorHAnsi" w:hAnsiTheme="minorHAnsi" w:cstheme="minorHAnsi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prowadzonego przez Gminę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 xml:space="preserve"> Kleszczewo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,</w:t>
      </w:r>
      <w:r w:rsidR="00F131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ul.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Poznańska 4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63-005 Kleszczewo</w:t>
      </w:r>
      <w:r w:rsidR="009C5331" w:rsidRPr="00430CF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9C5331" w:rsidRPr="00430CFA" w:rsidRDefault="009C5331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535D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535D61" w:rsidRPr="00430CFA">
        <w:rPr>
          <w:rFonts w:asciiTheme="minorHAnsi" w:hAnsiTheme="minorHAnsi" w:cstheme="minorHAnsi"/>
          <w:sz w:val="22"/>
          <w:szCs w:val="22"/>
        </w:rPr>
        <w:t>Z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="00535D61" w:rsidRPr="00430CFA">
        <w:rPr>
          <w:rFonts w:asciiTheme="minorHAnsi" w:hAnsiTheme="minorHAnsi" w:cstheme="minorHAnsi"/>
          <w:sz w:val="22"/>
          <w:szCs w:val="22"/>
        </w:rPr>
        <w:t xml:space="preserve"> oraz </w:t>
      </w:r>
      <w:r w:rsidR="008D292A" w:rsidRPr="00430CFA">
        <w:rPr>
          <w:rFonts w:asciiTheme="minorHAnsi" w:hAnsiTheme="minorHAnsi" w:cstheme="minorHAnsi"/>
          <w:sz w:val="22"/>
          <w:szCs w:val="22"/>
        </w:rPr>
        <w:br/>
      </w:r>
      <w:r w:rsidR="00535D61" w:rsidRPr="00430CFA">
        <w:rPr>
          <w:rFonts w:asciiTheme="minorHAnsi" w:hAnsiTheme="minorHAnsi" w:cstheme="minorHAnsi"/>
          <w:sz w:val="22"/>
          <w:szCs w:val="22"/>
        </w:rPr>
        <w:t>w treści ogłoszenia o zamówieniu</w:t>
      </w:r>
      <w:r w:rsidRPr="00430CFA">
        <w:rPr>
          <w:rFonts w:asciiTheme="minorHAnsi" w:hAnsiTheme="minorHAnsi" w:cstheme="minorHAnsi"/>
          <w:sz w:val="22"/>
          <w:szCs w:val="22"/>
        </w:rPr>
        <w:t>.</w:t>
      </w:r>
    </w:p>
    <w:p w:rsidR="008A0E82" w:rsidRPr="00430CFA" w:rsidRDefault="008A0E82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</w:p>
    <w:p w:rsidR="00EA3039" w:rsidRPr="00430CFA" w:rsidRDefault="00EA3039" w:rsidP="00EA30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WYKONAWCY, W PRZYPADKU WSPÓLNEGO UBIEGANIA SIĘ O UDZIELENIE ZAMÓWIENIA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bookmarkEnd w:id="0"/>
    <w:p w:rsidR="00EA3039" w:rsidRPr="00430CFA" w:rsidRDefault="00EA3039" w:rsidP="00EA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SWZ oraz </w:t>
      </w:r>
      <w:r w:rsidRPr="00430CFA">
        <w:rPr>
          <w:rFonts w:asciiTheme="minorHAnsi" w:hAnsiTheme="minorHAnsi" w:cstheme="minorHAnsi"/>
          <w:sz w:val="22"/>
          <w:szCs w:val="22"/>
        </w:rPr>
        <w:br/>
        <w:t>w treści ogłoszenia o zamówieniu</w:t>
      </w:r>
      <w:r w:rsidR="008A0E82" w:rsidRPr="00430CFA">
        <w:rPr>
          <w:rFonts w:asciiTheme="minorHAnsi" w:hAnsiTheme="minorHAnsi" w:cstheme="minorHAnsi"/>
          <w:sz w:val="22"/>
          <w:szCs w:val="22"/>
        </w:rPr>
        <w:t xml:space="preserve"> w następującym zakresie:</w:t>
      </w:r>
    </w:p>
    <w:p w:rsidR="008A0E82" w:rsidRPr="00430CFA" w:rsidRDefault="008A0E82" w:rsidP="008A0E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RPr="00430CFA" w:rsidTr="008A0E82">
        <w:tc>
          <w:tcPr>
            <w:tcW w:w="10487" w:type="dxa"/>
          </w:tcPr>
          <w:p w:rsidR="008A0E82" w:rsidRPr="00430CFA" w:rsidRDefault="008A0E82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D61" w:rsidRPr="00430CFA" w:rsidRDefault="00535D61" w:rsidP="009C533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lastRenderedPageBreak/>
        <w:t>INFORMACJA W ZWIĄZKU Z POLEGANIEM NA ZASOBACH INNYCH PODMIOTÓW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5D61" w:rsidRPr="00430CFA" w:rsidRDefault="00535D61" w:rsidP="009C5331">
      <w:pPr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Pr="00430CFA">
        <w:rPr>
          <w:rFonts w:asciiTheme="minorHAnsi" w:hAnsiTheme="minorHAnsi" w:cstheme="minorHAnsi"/>
          <w:i/>
          <w:sz w:val="22"/>
          <w:szCs w:val="22"/>
        </w:rPr>
        <w:t>,</w:t>
      </w:r>
      <w:r w:rsidRPr="00430CFA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</w:t>
      </w:r>
      <w:r w:rsidR="008D292A" w:rsidRPr="00430CFA">
        <w:rPr>
          <w:rFonts w:asciiTheme="minorHAnsi" w:hAnsiTheme="minorHAnsi" w:cstheme="minorHAnsi"/>
          <w:i/>
          <w:sz w:val="22"/>
          <w:szCs w:val="22"/>
        </w:rPr>
        <w:t>(proszę wskazać podmiot i określić odpowiedni zakres dla wskazanego podmiotu)</w:t>
      </w:r>
      <w:r w:rsidRPr="00430CF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9C5331" w:rsidP="008D292A">
      <w:pPr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8D2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8A0E82" w:rsidP="008A0E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</w:rPr>
        <w:t>*  niepotrzebne usunąć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E662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4742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430CFA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847427" w:rsidRPr="00430CFA">
        <w:rPr>
          <w:rFonts w:asciiTheme="minorHAnsi" w:hAnsiTheme="minorHAnsi" w:cstheme="minorHAnsi"/>
          <w:sz w:val="22"/>
          <w:szCs w:val="22"/>
        </w:rPr>
        <w:t>Z</w:t>
      </w:r>
      <w:r w:rsidRPr="00430CFA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30CFA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430CFA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sectPr w:rsidR="009C5331" w:rsidRPr="00430CF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B1" w:rsidRDefault="00AA2CB1" w:rsidP="00D450AA">
      <w:r>
        <w:separator/>
      </w:r>
    </w:p>
  </w:endnote>
  <w:endnote w:type="continuationSeparator" w:id="1">
    <w:p w:rsidR="00AA2CB1" w:rsidRDefault="00AA2CB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BB1D36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BB1D36" w:rsidRPr="00E662AD">
              <w:rPr>
                <w:b/>
                <w:sz w:val="18"/>
                <w:szCs w:val="18"/>
              </w:rPr>
              <w:fldChar w:fldCharType="separate"/>
            </w:r>
            <w:r w:rsidR="00F13107">
              <w:rPr>
                <w:b/>
                <w:noProof/>
                <w:sz w:val="18"/>
                <w:szCs w:val="18"/>
              </w:rPr>
              <w:t>1</w:t>
            </w:r>
            <w:r w:rsidR="00BB1D36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BB1D36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BB1D36" w:rsidRPr="00E662AD">
              <w:rPr>
                <w:sz w:val="18"/>
                <w:szCs w:val="18"/>
              </w:rPr>
              <w:fldChar w:fldCharType="separate"/>
            </w:r>
            <w:r w:rsidR="00F13107">
              <w:rPr>
                <w:noProof/>
                <w:sz w:val="18"/>
                <w:szCs w:val="18"/>
              </w:rPr>
              <w:t>2</w:t>
            </w:r>
            <w:r w:rsidR="00BB1D36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B1" w:rsidRDefault="00AA2CB1" w:rsidP="00D450AA">
      <w:r>
        <w:separator/>
      </w:r>
    </w:p>
  </w:footnote>
  <w:footnote w:type="continuationSeparator" w:id="1">
    <w:p w:rsidR="00AA2CB1" w:rsidRDefault="00AA2CB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B1D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430CF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CFA" w:rsidRDefault="00430CF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0CF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283E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69E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05FC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2CB1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1D36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3107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5D63-755A-42E7-93C4-44702548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2021-06-17T06:17:00Z</cp:lastPrinted>
  <dcterms:created xsi:type="dcterms:W3CDTF">2021-06-16T12:13:00Z</dcterms:created>
  <dcterms:modified xsi:type="dcterms:W3CDTF">2023-03-09T09:43:00Z</dcterms:modified>
</cp:coreProperties>
</file>