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AE0D4F" w:rsidRPr="00B2070D" w:rsidTr="00117EAE">
        <w:trPr>
          <w:trHeight w:val="7066"/>
        </w:trPr>
        <w:tc>
          <w:tcPr>
            <w:tcW w:w="13041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117EAE" w:rsidRPr="00B2070D" w:rsidRDefault="00117EAE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460D9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117EAE" w:rsidRPr="00B2070D" w:rsidRDefault="00117EAE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Default="00AE0D4F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7EAE" w:rsidRDefault="00117EAE" w:rsidP="00AE0D4F">
            <w:pPr>
              <w:ind w:right="1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0D4F" w:rsidRPr="00B2070D" w:rsidRDefault="00AE0D4F" w:rsidP="00117EAE">
            <w:pPr>
              <w:ind w:right="-286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117EAE">
        <w:trPr>
          <w:trHeight w:val="40"/>
        </w:trPr>
        <w:tc>
          <w:tcPr>
            <w:tcW w:w="13041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Oferta złożona</w:t>
            </w:r>
            <w:r w:rsidRPr="00B2070D">
              <w:rPr>
                <w:rFonts w:cs="Arial"/>
                <w:sz w:val="20"/>
                <w:szCs w:val="20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</w:rPr>
              <w:t xml:space="preserve">ogłoszonym przez </w:t>
            </w:r>
            <w:r w:rsidR="001147A0">
              <w:rPr>
                <w:rFonts w:cs="Arial"/>
                <w:b/>
                <w:color w:val="000000"/>
                <w:sz w:val="20"/>
                <w:szCs w:val="20"/>
              </w:rPr>
              <w:t>Samodzielny Publiczny Zakład Opieki Zdrowotnej „MEDITRANS OSTROŁEKA” Stację Pogotowia Ratunkowego i Transportu Sanitarnego w Ostrołęce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</w:rPr>
            </w:pPr>
          </w:p>
          <w:p w:rsidR="001147A0" w:rsidRPr="00856495" w:rsidRDefault="001147A0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Zakup </w:t>
            </w:r>
            <w:r w:rsidR="0003097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leków</w:t>
            </w:r>
            <w:r w:rsidR="00D8059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na potrzeby</w:t>
            </w:r>
          </w:p>
          <w:p w:rsidR="00AE0D4F" w:rsidRPr="00B2070D" w:rsidRDefault="001147A0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</w:rPr>
            </w:pPr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SPZOZ „MEDITRANS OSTROŁĘKA” </w:t>
            </w:r>
            <w:proofErr w:type="spellStart"/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SPRiTS</w:t>
            </w:r>
            <w:proofErr w:type="spellEnd"/>
            <w:r w:rsidRPr="0085649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w Ostrołęce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</w:t>
            </w:r>
            <w:r w:rsidR="00007C7E">
              <w:rPr>
                <w:rStyle w:val="Pogrubienie"/>
                <w:rFonts w:ascii="Arial" w:hAnsi="Arial" w:cs="Arial"/>
                <w:sz w:val="24"/>
                <w:szCs w:val="24"/>
              </w:rPr>
              <w:t>12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.</w:t>
            </w:r>
            <w:r w:rsidR="00030975">
              <w:rPr>
                <w:rStyle w:val="Pogrubienie"/>
                <w:rFonts w:ascii="Arial" w:hAnsi="Arial" w:cs="Arial"/>
                <w:sz w:val="24"/>
                <w:szCs w:val="24"/>
              </w:rPr>
              <w:t>1.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30975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117EAE" w:rsidRPr="00590403" w:rsidRDefault="00117EAE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C05115" w:rsidRPr="00A4290F" w:rsidTr="00117EAE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5115" w:rsidRPr="00A4290F" w:rsidRDefault="00D8059B" w:rsidP="00D8059B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>Zakup</w:t>
            </w:r>
            <w:r w:rsidR="006A48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leków</w:t>
            </w:r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potrzeby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SPZOZ „MEDITRANS OSTROŁĘKA”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>SPRiTS</w:t>
            </w:r>
            <w:proofErr w:type="spellEnd"/>
            <w:r w:rsidRPr="00D805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w Ostrołęce</w:t>
            </w:r>
          </w:p>
        </w:tc>
      </w:tr>
      <w:tr w:rsidR="00D8059B" w:rsidRPr="00A4290F" w:rsidTr="00117EAE">
        <w:trPr>
          <w:trHeight w:val="579"/>
        </w:trPr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9B" w:rsidRPr="00A4290F" w:rsidRDefault="00D8059B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  <w:bCs/>
              </w:rPr>
              <w:t>Wartość brutto</w:t>
            </w:r>
          </w:p>
          <w:p w:rsidR="00D8059B" w:rsidRDefault="00D8059B" w:rsidP="00C05115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  <w:bCs/>
              </w:rPr>
              <w:t>w PLN</w:t>
            </w:r>
          </w:p>
          <w:p w:rsidR="003460D9" w:rsidRDefault="003460D9" w:rsidP="003460D9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(wartość brutto obliczona na podstawie ilości</w:t>
            </w:r>
          </w:p>
          <w:p w:rsidR="00A22041" w:rsidRPr="00A4290F" w:rsidRDefault="003460D9" w:rsidP="003460D9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szacunkowej podanej w Opisie Przedmiotu Zamówienia)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B" w:rsidRPr="00A4290F" w:rsidRDefault="00D8059B" w:rsidP="00C05115">
            <w:pPr>
              <w:ind w:left="-119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8059B" w:rsidRPr="00A4290F" w:rsidTr="00117EAE">
        <w:trPr>
          <w:trHeight w:val="579"/>
        </w:trPr>
        <w:tc>
          <w:tcPr>
            <w:tcW w:w="5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9B" w:rsidRPr="00A4290F" w:rsidRDefault="00D8059B" w:rsidP="00757C0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59B" w:rsidRPr="00A4290F" w:rsidRDefault="00D8059B" w:rsidP="00D8059B">
            <w:pPr>
              <w:ind w:left="142" w:right="-286"/>
              <w:jc w:val="center"/>
              <w:rPr>
                <w:rFonts w:ascii="Arial" w:hAnsi="Arial"/>
              </w:rPr>
            </w:pPr>
          </w:p>
        </w:tc>
      </w:tr>
    </w:tbl>
    <w:p w:rsidR="00F945DB" w:rsidRDefault="00F945DB" w:rsidP="001A76C7">
      <w:pPr>
        <w:ind w:left="142" w:right="-286"/>
        <w:rPr>
          <w:sz w:val="16"/>
          <w:szCs w:val="16"/>
        </w:rPr>
      </w:pPr>
    </w:p>
    <w:p w:rsidR="00A55F75" w:rsidRDefault="00A55F75" w:rsidP="001A76C7">
      <w:pPr>
        <w:ind w:left="142" w:right="-286"/>
        <w:rPr>
          <w:sz w:val="16"/>
          <w:szCs w:val="16"/>
        </w:rPr>
      </w:pPr>
    </w:p>
    <w:p w:rsidR="00A55F75" w:rsidRPr="0073136E" w:rsidRDefault="00A55F75" w:rsidP="001A76C7">
      <w:pPr>
        <w:ind w:left="142" w:right="-286"/>
        <w:rPr>
          <w:sz w:val="16"/>
          <w:szCs w:val="16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</w:rPr>
      </w:pPr>
      <w:r w:rsidRPr="0021283D">
        <w:rPr>
          <w:sz w:val="20"/>
          <w:szCs w:val="20"/>
        </w:rPr>
        <w:t>Oświadczamy, że niniejsze zamówienie powierzymy</w:t>
      </w:r>
      <w:r w:rsidRPr="0021283D">
        <w:rPr>
          <w:b/>
          <w:sz w:val="20"/>
          <w:szCs w:val="20"/>
        </w:rPr>
        <w:t xml:space="preserve"> </w:t>
      </w:r>
      <w:r w:rsidRPr="0021283D">
        <w:rPr>
          <w:sz w:val="20"/>
          <w:szCs w:val="20"/>
        </w:rPr>
        <w:t xml:space="preserve">podwykonawcom / nie powierzymy podwykonawcom </w:t>
      </w:r>
      <w:r w:rsidRPr="0021283D">
        <w:rPr>
          <w:sz w:val="16"/>
          <w:szCs w:val="16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</w:rPr>
      </w:pPr>
      <w:r w:rsidRPr="0021283D">
        <w:rPr>
          <w:sz w:val="20"/>
          <w:szCs w:val="20"/>
        </w:rPr>
        <w:t xml:space="preserve">Powierzymy następujący zakres prac w zakresie Pakietu nr ........ podwykonawcom </w:t>
      </w:r>
      <w:r w:rsidRPr="0021283D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</w:rPr>
        <w:t>CEiDG</w:t>
      </w:r>
      <w:proofErr w:type="spellEnd"/>
      <w:r w:rsidRPr="0021283D">
        <w:rPr>
          <w:sz w:val="16"/>
          <w:szCs w:val="16"/>
        </w:rPr>
        <w:t xml:space="preserve"> i zakres)</w:t>
      </w:r>
      <w:r w:rsidRPr="0021283D">
        <w:rPr>
          <w:sz w:val="20"/>
          <w:szCs w:val="20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</w:rPr>
      </w:pPr>
      <w:r w:rsidRPr="0021283D"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</w:rPr>
      </w:pPr>
      <w:r w:rsidRPr="0021283D">
        <w:rPr>
          <w:sz w:val="20"/>
          <w:szCs w:val="20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117EAE" w:rsidRDefault="00117EAE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A55F75" w:rsidRDefault="00A55F7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117EAE" w:rsidRDefault="00117EA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</w:p>
    <w:p w:rsidR="00117EAE" w:rsidRDefault="00117EAE">
      <w:pPr>
        <w:suppressAutoHyphens w:val="0"/>
        <w:autoSpaceDE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7EAE" w:rsidRDefault="00117EAE" w:rsidP="00117EAE">
      <w:pPr>
        <w:ind w:left="-567"/>
        <w:rPr>
          <w:rFonts w:ascii="Arial" w:hAnsi="Arial" w:cs="Arial"/>
          <w:b/>
          <w:bCs/>
          <w:sz w:val="28"/>
        </w:rPr>
      </w:pPr>
      <w:r w:rsidRPr="00113E3C">
        <w:rPr>
          <w:rFonts w:ascii="Arial" w:hAnsi="Arial" w:cs="Arial"/>
          <w:b/>
          <w:bCs/>
          <w:sz w:val="28"/>
        </w:rPr>
        <w:lastRenderedPageBreak/>
        <w:t xml:space="preserve">Zakup </w:t>
      </w:r>
      <w:r w:rsidR="003E34C5">
        <w:rPr>
          <w:rFonts w:ascii="Arial" w:hAnsi="Arial" w:cs="Arial"/>
          <w:b/>
          <w:bCs/>
          <w:sz w:val="28"/>
        </w:rPr>
        <w:t>leków</w:t>
      </w:r>
      <w:r>
        <w:rPr>
          <w:rFonts w:ascii="Arial" w:hAnsi="Arial" w:cs="Arial"/>
          <w:b/>
          <w:bCs/>
          <w:sz w:val="28"/>
        </w:rPr>
        <w:t xml:space="preserve"> na potrzeby </w:t>
      </w:r>
      <w:r w:rsidRPr="00113E3C">
        <w:rPr>
          <w:rFonts w:ascii="Arial" w:hAnsi="Arial" w:cs="Arial"/>
          <w:b/>
          <w:bCs/>
          <w:sz w:val="28"/>
        </w:rPr>
        <w:t xml:space="preserve">SPZOZ „MEDITRANS OSTROŁĘKA” </w:t>
      </w:r>
      <w:proofErr w:type="spellStart"/>
      <w:r w:rsidRPr="00113E3C">
        <w:rPr>
          <w:rFonts w:ascii="Arial" w:hAnsi="Arial" w:cs="Arial"/>
          <w:b/>
          <w:bCs/>
          <w:sz w:val="28"/>
        </w:rPr>
        <w:t>SPRiTS</w:t>
      </w:r>
      <w:proofErr w:type="spellEnd"/>
      <w:r w:rsidRPr="00113E3C">
        <w:rPr>
          <w:rFonts w:ascii="Arial" w:hAnsi="Arial" w:cs="Arial"/>
          <w:b/>
          <w:bCs/>
          <w:sz w:val="28"/>
        </w:rPr>
        <w:t xml:space="preserve">  w Ostrołęce</w:t>
      </w:r>
      <w:r w:rsidR="00EE7382">
        <w:rPr>
          <w:rFonts w:ascii="Arial" w:hAnsi="Arial" w:cs="Arial"/>
          <w:b/>
          <w:bCs/>
          <w:sz w:val="28"/>
        </w:rPr>
        <w:t xml:space="preserve"> (</w:t>
      </w:r>
      <w:r w:rsidR="00EE7382" w:rsidRPr="006A48DD">
        <w:rPr>
          <w:rFonts w:ascii="Arial" w:hAnsi="Arial" w:cs="Arial"/>
          <w:b/>
          <w:bCs/>
          <w:color w:val="000000" w:themeColor="text1"/>
          <w:sz w:val="28"/>
        </w:rPr>
        <w:t>FORMULARZ CENOWY)</w:t>
      </w:r>
    </w:p>
    <w:p w:rsidR="00BB05F1" w:rsidRPr="00FB0D34" w:rsidRDefault="00BB05F1" w:rsidP="00DC46E8">
      <w:pPr>
        <w:rPr>
          <w:rFonts w:ascii="Arial" w:hAnsi="Arial" w:cs="Arial"/>
          <w:b/>
          <w:bCs/>
          <w:sz w:val="28"/>
        </w:rPr>
      </w:pPr>
    </w:p>
    <w:tbl>
      <w:tblPr>
        <w:tblW w:w="151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903"/>
        <w:gridCol w:w="766"/>
        <w:gridCol w:w="1222"/>
        <w:gridCol w:w="629"/>
        <w:gridCol w:w="1331"/>
        <w:gridCol w:w="1130"/>
        <w:gridCol w:w="628"/>
        <w:gridCol w:w="887"/>
        <w:gridCol w:w="3247"/>
      </w:tblGrid>
      <w:tr w:rsidR="00BB05F1" w:rsidRPr="00BB05F1" w:rsidTr="00030975">
        <w:trPr>
          <w:trHeight w:val="8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F1" w:rsidRPr="00BB05F1" w:rsidRDefault="00BB05F1" w:rsidP="00BB05F1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49049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F1" w:rsidRPr="00BB05F1" w:rsidRDefault="00BB05F1" w:rsidP="003C0A3A">
            <w:pPr>
              <w:suppressAutoHyphens w:val="0"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</w:t>
            </w:r>
            <w:r w:rsidR="003C0A3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międzynarodowa, postać, dawka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F1" w:rsidRDefault="00BB05F1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J.m.</w:t>
            </w:r>
          </w:p>
          <w:p w:rsidR="003E34C5" w:rsidRPr="00BB05F1" w:rsidRDefault="003E34C5" w:rsidP="0037317A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(opak.)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F1" w:rsidRPr="00BB05F1" w:rsidRDefault="00BB05F1" w:rsidP="00030975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szacunkowa iloś</w:t>
            </w:r>
            <w:r w:rsidR="0003097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ć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5F1" w:rsidRPr="00BB05F1" w:rsidRDefault="00BB05F1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Cena netto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F1" w:rsidRPr="00BB05F1" w:rsidRDefault="00BB05F1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F1" w:rsidRPr="00BB05F1" w:rsidRDefault="00BB05F1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Cena brutto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F1" w:rsidRPr="00BB05F1" w:rsidRDefault="00BB05F1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F1" w:rsidRPr="00BB05F1" w:rsidRDefault="00BB05F1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F1" w:rsidRPr="00BB05F1" w:rsidRDefault="00BB05F1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Producent/numer katalogowy lub nazwa handlowa 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ADRENALINUM ROZTW.D/WSTRZ. 1MG/1ML 10AMP. 1ML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A60116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5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ADENOSINUM ROZTW.D/WSTRZ. 3 MG/1 ML 6 FIOL.2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A60116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5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AMIODARONUM ROZTW.D/WSTRZ. 50 MG/1 ML 5 AMP.3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 w:rsidP="003E34C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A60116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37317A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CLOPIDOGRELUM TABL.POWLEKANE 75 MG 28 TABL.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3E34C5" w:rsidRDefault="0037317A" w:rsidP="003E34C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A60116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ATROPINUM ROZTW.D/WSTRZ. 1 MG/1 ML 10 AMP.1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A60116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119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METOPROLOLUM ROZTW.D/WSTRZ. 1 MG/1 ML 5 AMP.5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A60116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CALCII CHLORIDUM ROZTW.D/WSTRZ. 67 MG/1 ML 10 AMP.10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16507B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CAPTOPRILUM TABLETKI 12,5 MG 30 TABL.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16507B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CAPTOPRILUM TABLETKI 25 MG 30 TABL.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 w:rsidP="003E34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16507B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CLEMASTINUM ROZTW.D/WSTRZ. 1 MG/1 ML 5 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16507B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119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HYDROCORTISONUM PROSZ.+ ROZP.D/SP.ROZTW.D/WSTRZ 100 MG 5 FIOL.+5 AMP.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16507B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DEXAMETHASONUM ROZTW.D/WSTRZ.DOŻ./DOM. 4 MG/1 ML 10 AMP.1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16507B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DEXAMETHASONUM ROZTW.D/WSTRZ.DOŻ./DOM. 4 MG/1 ML 10 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16507B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DOPAMINUM ROZTW.D/INF. 40 MG/1 ML 10 AMP.5 ML</w:t>
            </w:r>
          </w:p>
          <w:p w:rsidR="00DE2A9C" w:rsidRPr="003E34C5" w:rsidRDefault="00DE2A9C" w:rsidP="000309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0B7A23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URAPIDILUM ROZTW.D/WSTRZ. 5 MG/1 ML 5 AMP.5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0B7A23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163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FLUMAZENILUM ROZTW.D/WSTRZ./D/SP.ROZTW.INF 0,1 MG/1 ML 5 AMP.5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0B7A23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3E34C5">
        <w:trPr>
          <w:trHeight w:val="79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FUROSEMIDUM ROZTW.D/WSTRZ. 10 MG/1 ML 5 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Default="000B7A23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810</w:t>
            </w:r>
          </w:p>
          <w:p w:rsidR="000B7A23" w:rsidRPr="00FD44F9" w:rsidRDefault="000B7A23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3E34C5">
        <w:trPr>
          <w:trHeight w:val="67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GLUCOSUM ROZTW.D/INF. 50 MG/1 ML 100 ML 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0B7A23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5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GLUCOSUM  ROZTW.D/INF. 50 MG/1 ML 500 ML 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0B7A23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GLUCOSUM  ROZTW.D/WSTRZ. 200 MG/1 ML 10 AMP.10 ML</w:t>
            </w:r>
          </w:p>
          <w:p w:rsidR="00DE2A9C" w:rsidRPr="003E34C5" w:rsidRDefault="00DE2A9C" w:rsidP="000309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0B7A23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313</w:t>
            </w:r>
          </w:p>
          <w:p w:rsidR="00DE2A9C" w:rsidRPr="00FD44F9" w:rsidRDefault="00DE2A9C" w:rsidP="0003097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3E34C5">
        <w:trPr>
          <w:trHeight w:val="41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GLUCOSUM ROZTW.D/WSTRZ. 400 MG/1 ML 10 AMP.10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 w:rsidP="003E34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0B7A23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3E34C5">
        <w:trPr>
          <w:trHeight w:val="55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HYDROXYZINUM  ROZTW.D/WSTRZ. 50 MG/1 ML 5 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80344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HYDROXYZINUM TABL.POWLEKANE 25 MG 30 TABL.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80344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255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IBUPROFENUM 400 MG 20 KAPS./ TABL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80344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KETOPROFENUM  ROZTW.D/WSTRZ. 50 MG/1 ML 10 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80344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NORADRENALINUM  ROZTW.D/INF. 1 MG/1 ML 5 AMP.4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80344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37317A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LIDOCAINUM  TYP A ŻEL 20 MG/1 G 30 G TUBA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3E34C5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80344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</w:tr>
      <w:tr w:rsidR="00DE2A9C" w:rsidRPr="00BB05F1" w:rsidTr="00030975">
        <w:trPr>
          <w:trHeight w:val="8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MAGNESII SULFAS ROZTW.D/WSTRZ. 200 MG/1 ML 10 AMP.10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80344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225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8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METOCLOPRAMIDUM ROZTW.D/WSTRZ. 5 MG/1 ML 5 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80344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8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NATRIUM CHLORIDUM ROZTW.D/INF. 9 MG/1 ML 100 ML 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4F0B25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3900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8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NATRIUM CHLORIDUM ROZTW.D/INF. 9 MG/1 ML 500 ML 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4F0B25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6300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NATRIUM CHLORIDUM ROZTW.D/WSTRZ. 9 MG/1 ML 100 AMP.10 ML PE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4F0B25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BUDESONIDUM ZAW.D/NEBULIZACJI 0,5 MG/1 ML 10 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4F0B25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DROTAVERINUM ROZTW.D/WSTRZ. 20 MG/1 ML 5 </w:t>
            </w: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4F0B25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PŁYN FIZJOLOGICZNY WIELOELEKTROLITOWY ROZTW.D/INF. - 500 ML 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4F0B25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5700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PAPAVERINUM ROZTW.D/WSTRZ. 20 MG/1 ML 10 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4F0B25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37317A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PARACETAMOLUM ROZTW.D/INF. 10 MG/1 ML 10 BUT.100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3E34C5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C263E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3E34C5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3E34C5"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PARACETAMOLUM TABLETKI 500 MG 50 TABL.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C263E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ACIDUM ACETYLSALICYLICUM TABLETKI 300 MG 20 TABL.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C263E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270</w:t>
            </w:r>
          </w:p>
          <w:p w:rsidR="00DE2A9C" w:rsidRPr="00FD44F9" w:rsidRDefault="00DE2A9C" w:rsidP="0003097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METAMIZOLUM ROZTW.D/WSTRZ. 500 MG/1 ML 5 AMP.2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C263E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755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METAMIZOLUM ROZTW.D/WSTRZ. 500 MG/1 ML 5 AMP.5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C263E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THEOPHYLLINUM ROZTW.D/WSTRZ./INF.DOŻ. 20 MG/1 ML 5 AMP.10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C263E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THIETHYLPERAZINUM  ROZTW.D/WSTRZ. 6,5 MG/1 ML 5 AMP.1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 w:rsidP="003E34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C263E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315</w:t>
            </w:r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E2A9C" w:rsidRPr="00BB05F1" w:rsidTr="00030975">
        <w:trPr>
          <w:trHeight w:val="29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C5" w:rsidRPr="003E34C5" w:rsidRDefault="003E34C5" w:rsidP="003E34C5">
            <w:pPr>
              <w:suppressAutoHyphens w:val="0"/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3E3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SALBUTAMOLUM ROZTW.D/NEBULIZACJI 2 MG/1 ML (0,2%) 20 AMP.2,5 ML</w:t>
            </w:r>
          </w:p>
          <w:p w:rsidR="00DE2A9C" w:rsidRPr="003E34C5" w:rsidRDefault="00DE2A9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9C" w:rsidRDefault="00373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F9" w:rsidRPr="00FD44F9" w:rsidRDefault="00C263E0" w:rsidP="00FD44F9">
            <w:pPr>
              <w:suppressAutoHyphens w:val="0"/>
              <w:autoSpaceDE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  <w:bookmarkStart w:id="0" w:name="_GoBack"/>
            <w:bookmarkEnd w:id="0"/>
          </w:p>
          <w:p w:rsidR="00DE2A9C" w:rsidRPr="00FD44F9" w:rsidRDefault="00DE2A9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9C" w:rsidRPr="00BB05F1" w:rsidRDefault="00DE2A9C" w:rsidP="00BB05F1">
            <w:pPr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BB05F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117EAE" w:rsidRPr="007B15ED" w:rsidRDefault="00117EA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117EAE" w:rsidRPr="007B15ED" w:rsidSect="00117EAE">
      <w:headerReference w:type="default" r:id="rId8"/>
      <w:footerReference w:type="even" r:id="rId9"/>
      <w:footerReference w:type="default" r:id="rId10"/>
      <w:footnotePr>
        <w:pos w:val="beneathText"/>
      </w:footnotePr>
      <w:pgSz w:w="16837" w:h="11905" w:orient="landscape"/>
      <w:pgMar w:top="992" w:right="960" w:bottom="1273" w:left="993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CE" w:rsidRDefault="000040CE">
      <w:r>
        <w:separator/>
      </w:r>
    </w:p>
  </w:endnote>
  <w:endnote w:type="continuationSeparator" w:id="0">
    <w:p w:rsidR="000040CE" w:rsidRDefault="000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7E" w:rsidRDefault="00007C7E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7C7E" w:rsidRDefault="00007C7E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7E" w:rsidRDefault="00007C7E">
    <w:pPr>
      <w:pStyle w:val="Stopka"/>
      <w:ind w:right="360"/>
      <w:rPr>
        <w:sz w:val="4"/>
        <w:szCs w:val="4"/>
      </w:rPr>
    </w:pPr>
  </w:p>
  <w:p w:rsidR="00007C7E" w:rsidRDefault="00007C7E">
    <w:pPr>
      <w:pStyle w:val="Stopka"/>
      <w:ind w:right="360"/>
      <w:rPr>
        <w:sz w:val="4"/>
        <w:szCs w:val="4"/>
      </w:rPr>
    </w:pPr>
  </w:p>
  <w:p w:rsidR="00007C7E" w:rsidRPr="003C461B" w:rsidRDefault="00007C7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CE" w:rsidRDefault="000040CE">
      <w:r>
        <w:separator/>
      </w:r>
    </w:p>
  </w:footnote>
  <w:footnote w:type="continuationSeparator" w:id="0">
    <w:p w:rsidR="000040CE" w:rsidRDefault="0000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7E" w:rsidRDefault="00007C7E" w:rsidP="00590403">
    <w:pPr>
      <w:pStyle w:val="Nagwek"/>
      <w:spacing w:before="0" w:after="0" w:line="276" w:lineRule="auto"/>
      <w:jc w:val="center"/>
      <w:rPr>
        <w:sz w:val="13"/>
        <w:szCs w:val="13"/>
      </w:rPr>
    </w:pPr>
  </w:p>
  <w:p w:rsidR="00007C7E" w:rsidRPr="001147A0" w:rsidRDefault="00007C7E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 filled="t">
        <v:fill color2="black"/>
        <v:textbox inset="0,0,0,0"/>
      </v:shape>
    </w:pict>
  </w:numPicBullet>
  <w:numPicBullet w:numPicBulletId="1">
    <w:pict>
      <v:shape id="_x0000_i1051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2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0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2"/>
  </w:num>
  <w:num w:numId="21">
    <w:abstractNumId w:val="69"/>
  </w:num>
  <w:num w:numId="22">
    <w:abstractNumId w:val="71"/>
  </w:num>
  <w:num w:numId="23">
    <w:abstractNumId w:val="90"/>
  </w:num>
  <w:num w:numId="24">
    <w:abstractNumId w:val="84"/>
  </w:num>
  <w:num w:numId="25">
    <w:abstractNumId w:val="88"/>
  </w:num>
  <w:num w:numId="2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80"/>
  </w:num>
  <w:num w:numId="35">
    <w:abstractNumId w:val="76"/>
  </w:num>
  <w:num w:numId="36">
    <w:abstractNumId w:val="85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3"/>
  </w:num>
  <w:num w:numId="42">
    <w:abstractNumId w:val="94"/>
  </w:num>
  <w:num w:numId="43">
    <w:abstractNumId w:val="93"/>
  </w:num>
  <w:num w:numId="44">
    <w:abstractNumId w:val="89"/>
  </w:num>
  <w:num w:numId="45">
    <w:abstractNumId w:val="73"/>
  </w:num>
  <w:num w:numId="46">
    <w:abstractNumId w:val="98"/>
  </w:num>
  <w:num w:numId="47">
    <w:abstractNumId w:val="70"/>
  </w:num>
  <w:num w:numId="48">
    <w:abstractNumId w:val="87"/>
  </w:num>
  <w:num w:numId="49">
    <w:abstractNumId w:val="7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B2178"/>
    <w:rsid w:val="00000488"/>
    <w:rsid w:val="00001BBC"/>
    <w:rsid w:val="0000294D"/>
    <w:rsid w:val="00002B3E"/>
    <w:rsid w:val="0000359B"/>
    <w:rsid w:val="000039CF"/>
    <w:rsid w:val="000040CE"/>
    <w:rsid w:val="00005294"/>
    <w:rsid w:val="000053A4"/>
    <w:rsid w:val="000055CE"/>
    <w:rsid w:val="00005871"/>
    <w:rsid w:val="00005B4D"/>
    <w:rsid w:val="000065FB"/>
    <w:rsid w:val="00006D14"/>
    <w:rsid w:val="00007729"/>
    <w:rsid w:val="0000780D"/>
    <w:rsid w:val="00007C7E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4589"/>
    <w:rsid w:val="0002533E"/>
    <w:rsid w:val="000254DA"/>
    <w:rsid w:val="00025CC8"/>
    <w:rsid w:val="00025D82"/>
    <w:rsid w:val="000260A5"/>
    <w:rsid w:val="000267A5"/>
    <w:rsid w:val="00027658"/>
    <w:rsid w:val="00027DEE"/>
    <w:rsid w:val="00030350"/>
    <w:rsid w:val="00030874"/>
    <w:rsid w:val="00030975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A23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7DA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17EAE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507B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3BE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36A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D9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17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6CF8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0A3A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C5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49C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3E59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0B25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97D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8DD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57C0F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547A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14A8"/>
    <w:rsid w:val="00802141"/>
    <w:rsid w:val="008021A1"/>
    <w:rsid w:val="008027E8"/>
    <w:rsid w:val="00802D71"/>
    <w:rsid w:val="00802EC5"/>
    <w:rsid w:val="00803440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041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16"/>
    <w:rsid w:val="00A601F3"/>
    <w:rsid w:val="00A616CE"/>
    <w:rsid w:val="00A62874"/>
    <w:rsid w:val="00A6365C"/>
    <w:rsid w:val="00A64A52"/>
    <w:rsid w:val="00A651D0"/>
    <w:rsid w:val="00A6580C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41C1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D609F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6B5E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5F1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63E0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6777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15CD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637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059B"/>
    <w:rsid w:val="00D818C8"/>
    <w:rsid w:val="00D81980"/>
    <w:rsid w:val="00D82E45"/>
    <w:rsid w:val="00D83699"/>
    <w:rsid w:val="00D85B39"/>
    <w:rsid w:val="00D869B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6E8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A9C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382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3BA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27A3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0A7"/>
    <w:rsid w:val="00FD33AD"/>
    <w:rsid w:val="00FD4015"/>
    <w:rsid w:val="00FD44F9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9BB9A-A73F-4974-961A-FD10B71E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43B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843B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F843BA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843B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843B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843BA"/>
    <w:pPr>
      <w:keepNext/>
      <w:shd w:val="clear" w:color="auto" w:fill="CCCCCC"/>
      <w:jc w:val="center"/>
      <w:outlineLvl w:val="5"/>
    </w:pPr>
    <w:rPr>
      <w:i/>
      <w:iCs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F843BA"/>
    <w:pPr>
      <w:keepNext/>
      <w:ind w:left="340" w:hanging="227"/>
      <w:jc w:val="center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843B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F843B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F843BA"/>
    <w:rPr>
      <w:rFonts w:ascii="Wingdings" w:hAnsi="Wingdings" w:cs="Times New Roman"/>
    </w:rPr>
  </w:style>
  <w:style w:type="character" w:customStyle="1" w:styleId="WW8Num3z0">
    <w:name w:val="WW8Num3z0"/>
    <w:rsid w:val="00F843BA"/>
    <w:rPr>
      <w:rFonts w:ascii="Symbol" w:hAnsi="Symbol"/>
      <w:b/>
    </w:rPr>
  </w:style>
  <w:style w:type="character" w:customStyle="1" w:styleId="WW8Num4z0">
    <w:name w:val="WW8Num4z0"/>
    <w:rsid w:val="00F843B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F843BA"/>
    <w:rPr>
      <w:b w:val="0"/>
      <w:i w:val="0"/>
    </w:rPr>
  </w:style>
  <w:style w:type="character" w:customStyle="1" w:styleId="WW8Num21z0">
    <w:name w:val="WW8Num21z0"/>
    <w:rsid w:val="00F843BA"/>
    <w:rPr>
      <w:b w:val="0"/>
      <w:i w:val="0"/>
    </w:rPr>
  </w:style>
  <w:style w:type="character" w:customStyle="1" w:styleId="WW8Num22z0">
    <w:name w:val="WW8Num22z0"/>
    <w:rsid w:val="00F843BA"/>
    <w:rPr>
      <w:b w:val="0"/>
      <w:i w:val="0"/>
    </w:rPr>
  </w:style>
  <w:style w:type="character" w:customStyle="1" w:styleId="WW8Num24z0">
    <w:name w:val="WW8Num24z0"/>
    <w:rsid w:val="00F843BA"/>
    <w:rPr>
      <w:color w:val="000000"/>
    </w:rPr>
  </w:style>
  <w:style w:type="character" w:customStyle="1" w:styleId="WW8Num25z0">
    <w:name w:val="WW8Num25z0"/>
    <w:rsid w:val="00F843BA"/>
    <w:rPr>
      <w:b w:val="0"/>
      <w:i w:val="0"/>
    </w:rPr>
  </w:style>
  <w:style w:type="character" w:customStyle="1" w:styleId="WW8Num26z0">
    <w:name w:val="WW8Num26z0"/>
    <w:rsid w:val="00F843BA"/>
    <w:rPr>
      <w:b w:val="0"/>
      <w:i w:val="0"/>
    </w:rPr>
  </w:style>
  <w:style w:type="character" w:customStyle="1" w:styleId="WW8Num27z0">
    <w:name w:val="WW8Num27z0"/>
    <w:rsid w:val="00F843BA"/>
    <w:rPr>
      <w:b w:val="0"/>
      <w:i w:val="0"/>
    </w:rPr>
  </w:style>
  <w:style w:type="character" w:customStyle="1" w:styleId="WW8Num30z0">
    <w:name w:val="WW8Num30z0"/>
    <w:rsid w:val="00F843BA"/>
    <w:rPr>
      <w:b w:val="0"/>
      <w:i w:val="0"/>
    </w:rPr>
  </w:style>
  <w:style w:type="character" w:customStyle="1" w:styleId="WW8Num32z0">
    <w:name w:val="WW8Num32z0"/>
    <w:rsid w:val="00F843BA"/>
    <w:rPr>
      <w:b w:val="0"/>
      <w:i w:val="0"/>
    </w:rPr>
  </w:style>
  <w:style w:type="character" w:customStyle="1" w:styleId="WW8Num33z0">
    <w:name w:val="WW8Num33z0"/>
    <w:rsid w:val="00F843BA"/>
    <w:rPr>
      <w:b w:val="0"/>
      <w:i w:val="0"/>
    </w:rPr>
  </w:style>
  <w:style w:type="character" w:customStyle="1" w:styleId="WW8Num33z2">
    <w:name w:val="WW8Num33z2"/>
    <w:rsid w:val="00F843BA"/>
    <w:rPr>
      <w:b/>
      <w:i w:val="0"/>
    </w:rPr>
  </w:style>
  <w:style w:type="character" w:customStyle="1" w:styleId="WW8Num34z0">
    <w:name w:val="WW8Num34z0"/>
    <w:rsid w:val="00F843BA"/>
    <w:rPr>
      <w:b w:val="0"/>
      <w:i w:val="0"/>
    </w:rPr>
  </w:style>
  <w:style w:type="character" w:customStyle="1" w:styleId="WW8Num52z0">
    <w:name w:val="WW8Num52z0"/>
    <w:rsid w:val="00F843BA"/>
    <w:rPr>
      <w:rFonts w:ascii="Symbol" w:hAnsi="Symbol" w:cs="Times New Roman"/>
    </w:rPr>
  </w:style>
  <w:style w:type="character" w:customStyle="1" w:styleId="WW8Num53z0">
    <w:name w:val="WW8Num53z0"/>
    <w:rsid w:val="00F843BA"/>
    <w:rPr>
      <w:b w:val="0"/>
      <w:i w:val="0"/>
    </w:rPr>
  </w:style>
  <w:style w:type="character" w:customStyle="1" w:styleId="WW8Num54z0">
    <w:name w:val="WW8Num54z0"/>
    <w:rsid w:val="00F843BA"/>
    <w:rPr>
      <w:rFonts w:ascii="Symbol" w:hAnsi="Symbol" w:cs="Times New Roman"/>
    </w:rPr>
  </w:style>
  <w:style w:type="character" w:customStyle="1" w:styleId="WW8Num55z0">
    <w:name w:val="WW8Num55z0"/>
    <w:rsid w:val="00F843BA"/>
    <w:rPr>
      <w:rFonts w:ascii="Symbol" w:hAnsi="Symbol" w:cs="Times New Roman"/>
    </w:rPr>
  </w:style>
  <w:style w:type="character" w:customStyle="1" w:styleId="WW8Num56z0">
    <w:name w:val="WW8Num56z0"/>
    <w:rsid w:val="00F843BA"/>
    <w:rPr>
      <w:rFonts w:ascii="Symbol" w:hAnsi="Symbol" w:cs="Times New Roman"/>
    </w:rPr>
  </w:style>
  <w:style w:type="character" w:customStyle="1" w:styleId="WW8Num57z0">
    <w:name w:val="WW8Num57z0"/>
    <w:rsid w:val="00F843BA"/>
    <w:rPr>
      <w:rFonts w:ascii="Symbol" w:hAnsi="Symbol" w:cs="Times New Roman"/>
    </w:rPr>
  </w:style>
  <w:style w:type="character" w:customStyle="1" w:styleId="WW8Num58z0">
    <w:name w:val="WW8Num58z0"/>
    <w:rsid w:val="00F843BA"/>
    <w:rPr>
      <w:b/>
      <w:i w:val="0"/>
    </w:rPr>
  </w:style>
  <w:style w:type="character" w:customStyle="1" w:styleId="Absatz-Standardschriftart">
    <w:name w:val="Absatz-Standardschriftart"/>
    <w:rsid w:val="00F843BA"/>
  </w:style>
  <w:style w:type="character" w:customStyle="1" w:styleId="WW8Num59z0">
    <w:name w:val="WW8Num59z0"/>
    <w:rsid w:val="00F843BA"/>
    <w:rPr>
      <w:rFonts w:ascii="Symbol" w:hAnsi="Symbol" w:cs="Times New Roman"/>
    </w:rPr>
  </w:style>
  <w:style w:type="character" w:customStyle="1" w:styleId="WW8Num60z0">
    <w:name w:val="WW8Num60z0"/>
    <w:rsid w:val="00F843BA"/>
    <w:rPr>
      <w:b/>
    </w:rPr>
  </w:style>
  <w:style w:type="character" w:customStyle="1" w:styleId="WW-Absatz-Standardschriftart">
    <w:name w:val="WW-Absatz-Standardschriftart"/>
    <w:rsid w:val="00F843BA"/>
  </w:style>
  <w:style w:type="character" w:customStyle="1" w:styleId="WW-Domylnaczcionkaakapitu">
    <w:name w:val="WW-Domyślna czcionka akapitu"/>
    <w:rsid w:val="00F843BA"/>
  </w:style>
  <w:style w:type="character" w:styleId="Numerstrony">
    <w:name w:val="page number"/>
    <w:basedOn w:val="WW-Domylnaczcionkaakapitu"/>
    <w:rsid w:val="00F843BA"/>
  </w:style>
  <w:style w:type="character" w:customStyle="1" w:styleId="Znakinumeracji">
    <w:name w:val="Znaki numeracji"/>
    <w:rsid w:val="00F843BA"/>
  </w:style>
  <w:style w:type="character" w:customStyle="1" w:styleId="Symbolewypunktowania">
    <w:name w:val="Symbole wypunktowania"/>
    <w:rsid w:val="00F84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843BA"/>
  </w:style>
  <w:style w:type="character" w:customStyle="1" w:styleId="WW-Absatz-Standardschriftart11">
    <w:name w:val="WW-Absatz-Standardschriftart11"/>
    <w:rsid w:val="00F843BA"/>
  </w:style>
  <w:style w:type="character" w:customStyle="1" w:styleId="WW-Absatz-Standardschriftart111">
    <w:name w:val="WW-Absatz-Standardschriftart111"/>
    <w:rsid w:val="00F843BA"/>
  </w:style>
  <w:style w:type="character" w:customStyle="1" w:styleId="WW-Absatz-Standardschriftart1111">
    <w:name w:val="WW-Absatz-Standardschriftart1111"/>
    <w:rsid w:val="00F843BA"/>
  </w:style>
  <w:style w:type="character" w:customStyle="1" w:styleId="WW8Num8z0">
    <w:name w:val="WW8Num8z0"/>
    <w:rsid w:val="00F843B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F843BA"/>
    <w:rPr>
      <w:b w:val="0"/>
      <w:i w:val="0"/>
    </w:rPr>
  </w:style>
  <w:style w:type="character" w:customStyle="1" w:styleId="WW8Num28z0">
    <w:name w:val="WW8Num28z0"/>
    <w:rsid w:val="00F843BA"/>
    <w:rPr>
      <w:color w:val="000000"/>
    </w:rPr>
  </w:style>
  <w:style w:type="character" w:customStyle="1" w:styleId="WW8Num29z0">
    <w:name w:val="WW8Num29z0"/>
    <w:rsid w:val="00F843BA"/>
    <w:rPr>
      <w:b w:val="0"/>
      <w:i w:val="0"/>
    </w:rPr>
  </w:style>
  <w:style w:type="character" w:customStyle="1" w:styleId="WW8Num36z0">
    <w:name w:val="WW8Num36z0"/>
    <w:rsid w:val="00F843BA"/>
    <w:rPr>
      <w:b w:val="0"/>
      <w:i w:val="0"/>
    </w:rPr>
  </w:style>
  <w:style w:type="character" w:customStyle="1" w:styleId="WW8Num38z0">
    <w:name w:val="WW8Num38z0"/>
    <w:rsid w:val="00F843B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F843B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F843BA"/>
    <w:rPr>
      <w:b/>
      <w:i w:val="0"/>
    </w:rPr>
  </w:style>
  <w:style w:type="character" w:customStyle="1" w:styleId="WW8Num40z0">
    <w:name w:val="WW8Num40z0"/>
    <w:rsid w:val="00F843BA"/>
    <w:rPr>
      <w:b w:val="0"/>
      <w:i w:val="0"/>
    </w:rPr>
  </w:style>
  <w:style w:type="character" w:customStyle="1" w:styleId="WW8Num42z2">
    <w:name w:val="WW8Num42z2"/>
    <w:rsid w:val="00F843BA"/>
    <w:rPr>
      <w:rFonts w:ascii="Arial" w:hAnsi="Arial" w:cs="Arial"/>
      <w:b w:val="0"/>
    </w:rPr>
  </w:style>
  <w:style w:type="character" w:customStyle="1" w:styleId="WW8Num42z3">
    <w:name w:val="WW8Num42z3"/>
    <w:rsid w:val="00F843BA"/>
    <w:rPr>
      <w:rFonts w:ascii="Wingdings" w:hAnsi="Wingdings"/>
    </w:rPr>
  </w:style>
  <w:style w:type="character" w:customStyle="1" w:styleId="WW8Num63z0">
    <w:name w:val="WW8Num63z0"/>
    <w:rsid w:val="00F843BA"/>
    <w:rPr>
      <w:b w:val="0"/>
      <w:i w:val="0"/>
    </w:rPr>
  </w:style>
  <w:style w:type="character" w:customStyle="1" w:styleId="WW8Num68z0">
    <w:name w:val="WW8Num68z0"/>
    <w:rsid w:val="00F843BA"/>
    <w:rPr>
      <w:b w:val="0"/>
      <w:i w:val="0"/>
    </w:rPr>
  </w:style>
  <w:style w:type="character" w:customStyle="1" w:styleId="WW8Num69z0">
    <w:name w:val="WW8Num69z0"/>
    <w:rsid w:val="00F843BA"/>
    <w:rPr>
      <w:b w:val="0"/>
      <w:i w:val="0"/>
    </w:rPr>
  </w:style>
  <w:style w:type="character" w:customStyle="1" w:styleId="WW-Absatz-Standardschriftart11111">
    <w:name w:val="WW-Absatz-Standardschriftart11111"/>
    <w:rsid w:val="00F843BA"/>
  </w:style>
  <w:style w:type="character" w:customStyle="1" w:styleId="WW8Num31z0">
    <w:name w:val="WW8Num31z0"/>
    <w:rsid w:val="00F843BA"/>
    <w:rPr>
      <w:b w:val="0"/>
      <w:i w:val="0"/>
    </w:rPr>
  </w:style>
  <w:style w:type="character" w:customStyle="1" w:styleId="WW8Num37z0">
    <w:name w:val="WW8Num37z0"/>
    <w:rsid w:val="00F843BA"/>
    <w:rPr>
      <w:color w:val="000000"/>
    </w:rPr>
  </w:style>
  <w:style w:type="character" w:customStyle="1" w:styleId="WW8Num40z2">
    <w:name w:val="WW8Num40z2"/>
    <w:rsid w:val="00F843BA"/>
    <w:rPr>
      <w:b/>
      <w:i w:val="0"/>
    </w:rPr>
  </w:style>
  <w:style w:type="character" w:customStyle="1" w:styleId="WW8Num41z0">
    <w:name w:val="WW8Num41z0"/>
    <w:rsid w:val="00F843BA"/>
    <w:rPr>
      <w:b/>
      <w:sz w:val="26"/>
    </w:rPr>
  </w:style>
  <w:style w:type="character" w:customStyle="1" w:styleId="WW8Num43z2">
    <w:name w:val="WW8Num43z2"/>
    <w:rsid w:val="00F843BA"/>
    <w:rPr>
      <w:rFonts w:ascii="Arial" w:hAnsi="Arial" w:cs="Arial"/>
      <w:b w:val="0"/>
    </w:rPr>
  </w:style>
  <w:style w:type="character" w:customStyle="1" w:styleId="WW8Num43z3">
    <w:name w:val="WW8Num43z3"/>
    <w:rsid w:val="00F843BA"/>
    <w:rPr>
      <w:rFonts w:ascii="Wingdings" w:hAnsi="Wingdings"/>
    </w:rPr>
  </w:style>
  <w:style w:type="character" w:customStyle="1" w:styleId="WW8Num64z0">
    <w:name w:val="WW8Num64z0"/>
    <w:rsid w:val="00F843BA"/>
    <w:rPr>
      <w:b w:val="0"/>
      <w:i w:val="0"/>
    </w:rPr>
  </w:style>
  <w:style w:type="character" w:customStyle="1" w:styleId="WW8Num70z0">
    <w:name w:val="WW8Num70z0"/>
    <w:rsid w:val="00F843BA"/>
    <w:rPr>
      <w:b w:val="0"/>
      <w:i w:val="0"/>
    </w:rPr>
  </w:style>
  <w:style w:type="character" w:customStyle="1" w:styleId="WW8Num71z0">
    <w:name w:val="WW8Num71z0"/>
    <w:rsid w:val="00F843BA"/>
    <w:rPr>
      <w:color w:val="000000"/>
    </w:rPr>
  </w:style>
  <w:style w:type="character" w:customStyle="1" w:styleId="WW-Absatz-Standardschriftart111111">
    <w:name w:val="WW-Absatz-Standardschriftart111111"/>
    <w:rsid w:val="00F843BA"/>
  </w:style>
  <w:style w:type="character" w:customStyle="1" w:styleId="WW8Num1z0">
    <w:name w:val="WW8Num1z0"/>
    <w:rsid w:val="00F843BA"/>
    <w:rPr>
      <w:rFonts w:ascii="Wingdings" w:hAnsi="Wingdings" w:cs="Times New Roman"/>
    </w:rPr>
  </w:style>
  <w:style w:type="character" w:customStyle="1" w:styleId="WW8Num5z0">
    <w:name w:val="WW8Num5z0"/>
    <w:rsid w:val="00F843BA"/>
    <w:rPr>
      <w:rFonts w:ascii="StarSymbol" w:hAnsi="StarSymbol"/>
    </w:rPr>
  </w:style>
  <w:style w:type="character" w:customStyle="1" w:styleId="WW8Num9z0">
    <w:name w:val="WW8Num9z0"/>
    <w:rsid w:val="00F843BA"/>
    <w:rPr>
      <w:rFonts w:ascii="StarSymbol" w:hAnsi="StarSymbol"/>
    </w:rPr>
  </w:style>
  <w:style w:type="character" w:customStyle="1" w:styleId="WW-Absatz-Standardschriftart1111111">
    <w:name w:val="WW-Absatz-Standardschriftart1111111"/>
    <w:rsid w:val="00F843BA"/>
  </w:style>
  <w:style w:type="character" w:customStyle="1" w:styleId="WW-Absatz-Standardschriftart11111111">
    <w:name w:val="WW-Absatz-Standardschriftart11111111"/>
    <w:rsid w:val="00F843BA"/>
  </w:style>
  <w:style w:type="character" w:customStyle="1" w:styleId="WW-Absatz-Standardschriftart111111111">
    <w:name w:val="WW-Absatz-Standardschriftart111111111"/>
    <w:rsid w:val="00F843BA"/>
  </w:style>
  <w:style w:type="character" w:customStyle="1" w:styleId="WW-Absatz-Standardschriftart1111111111">
    <w:name w:val="WW-Absatz-Standardschriftart1111111111"/>
    <w:rsid w:val="00F843BA"/>
  </w:style>
  <w:style w:type="character" w:customStyle="1" w:styleId="WW-Absatz-Standardschriftart11111111111">
    <w:name w:val="WW-Absatz-Standardschriftart11111111111"/>
    <w:rsid w:val="00F843BA"/>
  </w:style>
  <w:style w:type="character" w:customStyle="1" w:styleId="WW8Num16z0">
    <w:name w:val="WW8Num16z0"/>
    <w:rsid w:val="00F843BA"/>
    <w:rPr>
      <w:b w:val="0"/>
      <w:i w:val="0"/>
    </w:rPr>
  </w:style>
  <w:style w:type="character" w:customStyle="1" w:styleId="WW8Num35z0">
    <w:name w:val="WW8Num35z0"/>
    <w:rsid w:val="00F843BA"/>
    <w:rPr>
      <w:b w:val="0"/>
      <w:i w:val="0"/>
    </w:rPr>
  </w:style>
  <w:style w:type="character" w:customStyle="1" w:styleId="WW8Num43z0">
    <w:name w:val="WW8Num43z0"/>
    <w:rsid w:val="00F843BA"/>
    <w:rPr>
      <w:color w:val="000000"/>
    </w:rPr>
  </w:style>
  <w:style w:type="character" w:customStyle="1" w:styleId="WW8Num47z0">
    <w:name w:val="WW8Num47z0"/>
    <w:rsid w:val="00F843BA"/>
    <w:rPr>
      <w:rFonts w:ascii="Symbol" w:hAnsi="Symbol"/>
      <w:b/>
      <w:color w:val="000000"/>
    </w:rPr>
  </w:style>
  <w:style w:type="character" w:customStyle="1" w:styleId="WW8Num61z0">
    <w:name w:val="WW8Num61z0"/>
    <w:rsid w:val="00F843BA"/>
    <w:rPr>
      <w:b w:val="0"/>
      <w:i w:val="0"/>
    </w:rPr>
  </w:style>
  <w:style w:type="character" w:customStyle="1" w:styleId="WW8Num66z0">
    <w:name w:val="WW8Num66z0"/>
    <w:rsid w:val="00F843BA"/>
    <w:rPr>
      <w:b w:val="0"/>
      <w:i w:val="0"/>
    </w:rPr>
  </w:style>
  <w:style w:type="character" w:customStyle="1" w:styleId="WW8Num77z0">
    <w:name w:val="WW8Num77z0"/>
    <w:rsid w:val="00F843B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F843B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F843BA"/>
    <w:rPr>
      <w:b/>
      <w:i w:val="0"/>
    </w:rPr>
  </w:style>
  <w:style w:type="character" w:customStyle="1" w:styleId="WW8Num79z0">
    <w:name w:val="WW8Num79z0"/>
    <w:rsid w:val="00F843BA"/>
    <w:rPr>
      <w:b/>
      <w:sz w:val="26"/>
    </w:rPr>
  </w:style>
  <w:style w:type="character" w:customStyle="1" w:styleId="WW-Absatz-Standardschriftart111111111111">
    <w:name w:val="WW-Absatz-Standardschriftart111111111111"/>
    <w:rsid w:val="00F843BA"/>
  </w:style>
  <w:style w:type="character" w:customStyle="1" w:styleId="WW8Num6z0">
    <w:name w:val="WW8Num6z0"/>
    <w:rsid w:val="00F843BA"/>
    <w:rPr>
      <w:rFonts w:ascii="Symbol" w:hAnsi="Symbol"/>
      <w:b/>
      <w:bCs/>
    </w:rPr>
  </w:style>
  <w:style w:type="character" w:customStyle="1" w:styleId="WW8Num7z0">
    <w:name w:val="WW8Num7z0"/>
    <w:rsid w:val="00F843BA"/>
    <w:rPr>
      <w:b/>
      <w:sz w:val="26"/>
    </w:rPr>
  </w:style>
  <w:style w:type="character" w:customStyle="1" w:styleId="WW8Num8z2">
    <w:name w:val="WW8Num8z2"/>
    <w:rsid w:val="00F843BA"/>
    <w:rPr>
      <w:b/>
      <w:i w:val="0"/>
    </w:rPr>
  </w:style>
  <w:style w:type="character" w:customStyle="1" w:styleId="WW8Num13z0">
    <w:name w:val="WW8Num13z0"/>
    <w:rsid w:val="00F843BA"/>
    <w:rPr>
      <w:b w:val="0"/>
      <w:i w:val="0"/>
    </w:rPr>
  </w:style>
  <w:style w:type="character" w:customStyle="1" w:styleId="WW8Num20z0">
    <w:name w:val="WW8Num20z0"/>
    <w:rsid w:val="00F843BA"/>
    <w:rPr>
      <w:b w:val="0"/>
      <w:i w:val="0"/>
    </w:rPr>
  </w:style>
  <w:style w:type="character" w:customStyle="1" w:styleId="WW8Num44z0">
    <w:name w:val="WW8Num44z0"/>
    <w:rsid w:val="00F843B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F843B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F843BA"/>
    <w:rPr>
      <w:b/>
      <w:i w:val="0"/>
    </w:rPr>
  </w:style>
  <w:style w:type="character" w:customStyle="1" w:styleId="WW8Num46z0">
    <w:name w:val="WW8Num46z0"/>
    <w:rsid w:val="00F843BA"/>
    <w:rPr>
      <w:b/>
      <w:sz w:val="26"/>
    </w:rPr>
  </w:style>
  <w:style w:type="character" w:customStyle="1" w:styleId="WW8Num49z0">
    <w:name w:val="WW8Num49z0"/>
    <w:rsid w:val="00F843BA"/>
    <w:rPr>
      <w:b w:val="0"/>
      <w:i w:val="0"/>
    </w:rPr>
  </w:style>
  <w:style w:type="character" w:customStyle="1" w:styleId="WW8Num51z0">
    <w:name w:val="WW8Num51z0"/>
    <w:rsid w:val="00F843BA"/>
    <w:rPr>
      <w:b w:val="0"/>
      <w:i w:val="0"/>
    </w:rPr>
  </w:style>
  <w:style w:type="character" w:customStyle="1" w:styleId="WW8Num47z2">
    <w:name w:val="WW8Num47z2"/>
    <w:rsid w:val="00F843BA"/>
    <w:rPr>
      <w:b/>
      <w:i w:val="0"/>
    </w:rPr>
  </w:style>
  <w:style w:type="character" w:customStyle="1" w:styleId="WW8Num63z2">
    <w:name w:val="WW8Num63z2"/>
    <w:rsid w:val="00F843BA"/>
    <w:rPr>
      <w:rFonts w:ascii="Arial" w:hAnsi="Arial" w:cs="Arial"/>
      <w:b w:val="0"/>
    </w:rPr>
  </w:style>
  <w:style w:type="character" w:customStyle="1" w:styleId="WW8Num63z3">
    <w:name w:val="WW8Num63z3"/>
    <w:rsid w:val="00F843B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F843B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F843BA"/>
    <w:rPr>
      <w:rFonts w:cs="Tahoma"/>
    </w:rPr>
  </w:style>
  <w:style w:type="paragraph" w:styleId="Podpis">
    <w:name w:val="Signature"/>
    <w:basedOn w:val="Normalny"/>
    <w:link w:val="PodpisZnak"/>
    <w:rsid w:val="00F843BA"/>
    <w:pPr>
      <w:suppressLineNumbers/>
      <w:spacing w:before="120" w:after="120"/>
    </w:pPr>
    <w:rPr>
      <w:rFonts w:ascii="Comic Sans MS" w:hAnsi="Comic Sans MS"/>
      <w:i/>
      <w:iCs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rsid w:val="00F843BA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F843B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843B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F843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rsid w:val="00F843BA"/>
    <w:pPr>
      <w:suppressLineNumbers/>
    </w:pPr>
  </w:style>
  <w:style w:type="paragraph" w:customStyle="1" w:styleId="Nagwektabeli">
    <w:name w:val="Nagłówek tabeli"/>
    <w:basedOn w:val="Zawartotabeli"/>
    <w:rsid w:val="00F84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843BA"/>
  </w:style>
  <w:style w:type="paragraph" w:styleId="Spistreci1">
    <w:name w:val="toc 1"/>
    <w:basedOn w:val="Normalny"/>
    <w:next w:val="Normalny"/>
    <w:semiHidden/>
    <w:rsid w:val="00F843B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F843BA"/>
    <w:pPr>
      <w:jc w:val="center"/>
    </w:pPr>
    <w:rPr>
      <w:rFonts w:ascii="Arial" w:hAnsi="Arial"/>
      <w:b/>
      <w:sz w:val="24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F843BA"/>
    <w:pPr>
      <w:spacing w:after="60"/>
      <w:jc w:val="center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rsid w:val="00F843B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F843B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F843B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F843BA"/>
  </w:style>
  <w:style w:type="paragraph" w:customStyle="1" w:styleId="Tekstpodstawowy22">
    <w:name w:val="Tekst podstawowy 22"/>
    <w:basedOn w:val="Normalny"/>
    <w:rsid w:val="00F843B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F843B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F843B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F843B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F843B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F843B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F843B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F843B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F843BA"/>
    <w:rPr>
      <w:b/>
      <w:bCs/>
    </w:rPr>
  </w:style>
  <w:style w:type="paragraph" w:customStyle="1" w:styleId="AbsatzTableFormat">
    <w:name w:val="AbsatzTableFormat"/>
    <w:basedOn w:val="Normalny"/>
    <w:rsid w:val="00F843B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F843BA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rsid w:val="00F843BA"/>
    <w:pPr>
      <w:suppressAutoHyphens w:val="0"/>
      <w:autoSpaceDE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F843B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F843B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</w:rPr>
  </w:style>
  <w:style w:type="paragraph" w:customStyle="1" w:styleId="WW-Zawartotabeli1">
    <w:name w:val="WW-Zawartość tabeli1"/>
    <w:basedOn w:val="Tekstpodstawowy"/>
    <w:rsid w:val="00F843BA"/>
    <w:pPr>
      <w:suppressLineNumbers/>
    </w:pPr>
  </w:style>
  <w:style w:type="paragraph" w:customStyle="1" w:styleId="WW-Nagwektabeli1">
    <w:name w:val="WW-Nagłówek tabeli1"/>
    <w:basedOn w:val="WW-Zawartotabeli1"/>
    <w:rsid w:val="00F843B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F843BA"/>
    <w:pPr>
      <w:tabs>
        <w:tab w:val="left" w:pos="21"/>
      </w:tabs>
      <w:ind w:left="248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B05F1"/>
    <w:rPr>
      <w:color w:val="954F72"/>
      <w:u w:val="single"/>
    </w:rPr>
  </w:style>
  <w:style w:type="paragraph" w:customStyle="1" w:styleId="xl63">
    <w:name w:val="xl63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5">
    <w:name w:val="xl65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BB05F1"/>
    <w:pP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BB05F1"/>
    <w:pP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6">
    <w:name w:val="xl76"/>
    <w:basedOn w:val="Normalny"/>
    <w:rsid w:val="00BB05F1"/>
    <w:pP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BB0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CAEF-B795-4796-934B-FF616A70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Marta Jakóbczak</cp:lastModifiedBy>
  <cp:revision>16</cp:revision>
  <cp:lastPrinted>2021-03-24T10:43:00Z</cp:lastPrinted>
  <dcterms:created xsi:type="dcterms:W3CDTF">2022-11-15T13:12:00Z</dcterms:created>
  <dcterms:modified xsi:type="dcterms:W3CDTF">2023-10-03T11:45:00Z</dcterms:modified>
</cp:coreProperties>
</file>