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0C5C28">
      <w:pPr>
        <w:tabs>
          <w:tab w:val="left" w:pos="3930"/>
        </w:tabs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  <w:r w:rsidR="000C5C28">
        <w:rPr>
          <w:rFonts w:ascii="Calibri" w:eastAsia="Tahoma" w:hAnsi="Calibri" w:cs="Calibri"/>
          <w:sz w:val="16"/>
          <w:szCs w:val="16"/>
        </w:rPr>
        <w:tab/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955F57">
      <w:pPr>
        <w:numPr>
          <w:ilvl w:val="0"/>
          <w:numId w:val="6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:rsidR="00576568" w:rsidRPr="00DC0812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576568" w:rsidRDefault="00576568" w:rsidP="00576568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FF0000"/>
        </w:rPr>
      </w:pPr>
      <w:r w:rsidRPr="00576568">
        <w:rPr>
          <w:rFonts w:ascii="Calibri" w:hAnsi="Calibri" w:cs="Calibri"/>
          <w:color w:val="FF0000"/>
        </w:rPr>
        <w:t xml:space="preserve"> </w:t>
      </w:r>
      <w:r w:rsidR="00712643" w:rsidRPr="00576568">
        <w:rPr>
          <w:rFonts w:ascii="Calibri" w:hAnsi="Calibri" w:cs="Calibri"/>
          <w:color w:val="FF000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EB254A" w:rsidRPr="00EB254A" w:rsidRDefault="008929A7" w:rsidP="00EB254A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0C5C28" w:rsidRPr="000C5C28">
        <w:rPr>
          <w:rFonts w:ascii="Calibri" w:hAnsi="Calibri" w:cs="Calibri"/>
          <w:b/>
          <w:bCs/>
          <w:i/>
          <w:color w:val="008000"/>
          <w:sz w:val="28"/>
          <w:szCs w:val="28"/>
        </w:rPr>
        <w:t>Dostawa ciągnika na potrzeby obsługi sieci wodociągowej wraz ze stacją uzdatniania wody</w:t>
      </w:r>
      <w:r w:rsidR="00EB254A" w:rsidRPr="00EB254A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8929A7" w:rsidRPr="006F0F38" w:rsidRDefault="00712643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EB254A" w:rsidRDefault="00EB254A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tym:</w:t>
      </w:r>
    </w:p>
    <w:p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394962">
          <w:headerReference w:type="default" r:id="rId8"/>
          <w:footerReference w:type="default" r:id="rId9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tbl>
      <w:tblPr>
        <w:tblW w:w="143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721"/>
        <w:gridCol w:w="4111"/>
      </w:tblGrid>
      <w:tr w:rsidR="00286B0C" w:rsidRPr="00286B0C" w:rsidTr="00286B0C">
        <w:trPr>
          <w:trHeight w:val="13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9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6B0C" w:rsidRPr="00286B0C" w:rsidRDefault="00286B0C" w:rsidP="00F02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Przedmiot zamów</w:t>
            </w:r>
            <w:r w:rsidR="00F024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ienia</w:t>
            </w:r>
            <w:r w:rsidRPr="00286B0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PARAMETRY WYMAGANE PRZEZ ZAMAWIAJACEGO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Akceptacja wymagań Zamawiającego</w:t>
            </w:r>
          </w:p>
        </w:tc>
      </w:tr>
      <w:tr w:rsidR="00286B0C" w:rsidRPr="00286B0C" w:rsidTr="00286B0C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B0C" w:rsidRPr="00286B0C" w:rsidTr="00286B0C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B0C" w:rsidRPr="00286B0C" w:rsidTr="00286B0C">
        <w:trPr>
          <w:trHeight w:val="36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CIĄGNIK</w:t>
            </w:r>
          </w:p>
        </w:tc>
      </w:tr>
      <w:tr w:rsidR="00286B0C" w:rsidRPr="00286B0C" w:rsidTr="00286B0C">
        <w:trPr>
          <w:trHeight w:val="36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Dane ogólne</w:t>
            </w:r>
          </w:p>
        </w:tc>
      </w:tr>
      <w:tr w:rsidR="00286B0C" w:rsidRPr="00286B0C" w:rsidTr="00BA718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data produkcji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2022r.</w:t>
            </w:r>
          </w:p>
        </w:tc>
      </w:tr>
      <w:tr w:rsidR="00286B0C" w:rsidRPr="00286B0C" w:rsidTr="00BA718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F021CE" w:rsidP="00F021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Marka model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BA7189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BA71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BA718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:rsidR="00F021CE" w:rsidRPr="00BA7189" w:rsidRDefault="00F021CE" w:rsidP="00286B0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F021CE" w:rsidRPr="00BA7189" w:rsidRDefault="00F021CE" w:rsidP="00286B0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F021CE" w:rsidRPr="00BA7189" w:rsidRDefault="00F021CE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6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</w:t>
            </w: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nia wymagania Zamawiającego</w:t>
            </w:r>
          </w:p>
        </w:tc>
      </w:tr>
      <w:tr w:rsidR="00BA7189" w:rsidRPr="00286B0C" w:rsidTr="002069A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wysokoprężny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4-cylindrowy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turbodoładowany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intercoderem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mocy homologowanej (znamionowej) minimum 140 KM , spełniający normę emisji spalin: STAGE V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60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pełni zsynchronizowana o ilości biegów minimum 23 (przód) i minimum 23 (tył)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wzmacniacz momentu obrotowego minimum 3 - stopniowy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hydrauliczny rewers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napęd osi przedniej załaczany i rozłączany z możliwością blokowania mechanizmu różnicowego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w kabinie minimum 4 reflektory (z przodu ) i 2 reflektory ( z tyłu)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Hamulce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hamulce 4x4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pneumatyczna z wyjściem jedno i dwuobwodowym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Hydraulika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chłodnica oleju hydraulicznego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tylny TUZ karegoria III na udźwigu minimum  6500 kg z możliwością elektronicznego sterowania z zewnątrz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końcówki ciągien kat. II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tylny WOM o obrotach 540/1000 z końcówką o 6 frezach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6 wyjść hydraulicznych z tyłu (3x2) oraz 4 wyjścia z przodu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przedni TUZ na udzwigu minimum 3000 kg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przedni WOM 540/1000 z końcówką o 6 rezach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sterowanie hydrauliką - elektrohydrauliczne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Kabina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klimatyzowana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ogrzewaną tylną szybą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podgrzewanym lusterkami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wycieraczki przód i tył ze spryskiwaczami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siedzenie kierowcy regulowane pneumatycznie lub hydraulicznie z możliwością dostosowania do wagi kierowcy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siedzenie pasażera z homologacją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kierownica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kabina kierowcy amortyzowana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64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wysokość tylnego zaczepu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dolny zaczep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tarcze kół spawane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obciążniki kół tylnych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koła (opony) przód 540/65 R-24 , tył 650/65 R-38 lub szersze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przednie błotniki obrotowe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odległość wspornika błotników przednich od koła minimum 7 cm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przednia oś amotryzowana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balast montowany na przedni TUZ - 1000kg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89" w:rsidRPr="00BA7189" w:rsidRDefault="00BA7189" w:rsidP="00BA7189">
            <w:pPr>
              <w:widowControl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BA7189">
              <w:rPr>
                <w:rFonts w:eastAsia="Lucida Sans Unicode" w:cs="Mangal"/>
                <w:kern w:val="1"/>
                <w:lang w:eastAsia="hi-IN" w:bidi="hi-IN"/>
              </w:rPr>
              <w:t>reflektory robocze przednie i  tylne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89" w:rsidRPr="004239BE" w:rsidRDefault="00BA7189" w:rsidP="00BA7189">
            <w:pPr>
              <w:widowControl w:val="0"/>
              <w:jc w:val="both"/>
              <w:rPr>
                <w:rFonts w:eastAsia="Lucida Sans Unicode" w:cs="Mangal"/>
                <w:kern w:val="1"/>
                <w:highlight w:val="green"/>
                <w:lang w:eastAsia="hi-IN" w:bidi="hi-IN"/>
              </w:rPr>
            </w:pPr>
            <w:r w:rsidRPr="00BA7189">
              <w:rPr>
                <w:rFonts w:eastAsia="Lucida Sans Unicode" w:cs="Mangal"/>
                <w:kern w:val="1"/>
                <w:lang w:eastAsia="hi-IN" w:bidi="hi-IN"/>
              </w:rPr>
              <w:t>błyskowa lampa ostrzegawcza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89" w:rsidRPr="00BA7189" w:rsidRDefault="00BA7189" w:rsidP="00BA7189">
            <w:pPr>
              <w:widowControl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BA7189">
              <w:rPr>
                <w:rFonts w:eastAsia="Lucida Sans Unicode" w:cs="Mangal"/>
                <w:kern w:val="1"/>
                <w:lang w:eastAsia="hi-IN" w:bidi="hi-IN"/>
              </w:rPr>
              <w:t xml:space="preserve"> wyprowadzone gniazdo elektryczne do zasilania np. pługa do odśnieżania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7189" w:rsidRPr="00286B0C" w:rsidTr="002069A3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71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gaśnica, trójkąt ostrzegawczy, apteczka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89" w:rsidRPr="00286B0C" w:rsidRDefault="00BA7189" w:rsidP="00286B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B0C" w:rsidRPr="00286B0C" w:rsidTr="00286B0C">
        <w:trPr>
          <w:trHeight w:val="39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wspólne</w:t>
            </w:r>
          </w:p>
        </w:tc>
      </w:tr>
      <w:tr w:rsidR="00286B0C" w:rsidRPr="00286B0C" w:rsidTr="00286B0C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musi posiadać na terenie Polski własny autoryzowany serwis gwarancyjny i pogwarancyjny dostępny dla Zamawiającego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286B0C" w:rsidRPr="00286B0C" w:rsidTr="00286B0C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B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serwisu do 24 godzin od zgłoszenia usterki w okresie gwarancyjnym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86B0C" w:rsidRPr="00286B0C" w:rsidTr="00BA718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B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ciągnika do siedziby Zamawiającego na koszt Wykonawcy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C" w:rsidRPr="00286B0C" w:rsidRDefault="00286B0C" w:rsidP="00286B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286B0C">
          <w:pgSz w:w="16838" w:h="11906" w:orient="landscape"/>
          <w:pgMar w:top="1701" w:right="1134" w:bottom="1134" w:left="1134" w:header="709" w:footer="708" w:gutter="0"/>
          <w:pgNumType w:start="1"/>
          <w:cols w:space="708"/>
          <w:docGrid w:linePitch="360"/>
        </w:sectPr>
      </w:pPr>
    </w:p>
    <w:p w:rsidR="009813A1" w:rsidRPr="00E647B3" w:rsidRDefault="00AC1796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lastRenderedPageBreak/>
        <w:t>Termin wykonania zamówienia:</w:t>
      </w:r>
      <w:r w:rsidRPr="00E647B3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do 3 miesięcy od podpisania umowy</w:t>
      </w: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t>.</w:t>
      </w:r>
    </w:p>
    <w:p w:rsidR="00372960" w:rsidRPr="00E647B3" w:rsidRDefault="00372960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E647B3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1328D2" w:rsidRPr="00E647B3" w:rsidRDefault="001328D2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E647B3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:rsidR="007152BE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Style w:val="FontStyle16"/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Style w:val="FontStyle16"/>
          <w:sz w:val="22"/>
          <w:szCs w:val="22"/>
        </w:rPr>
        <w:t xml:space="preserve">Cena ofertowa uwzględnia wszelkie koszty, okoliczności i ryzyka niezbędne do wykonania przedmiotu zamówienia dla osiągnięcia zamierzonego efektu rzeczowego, o których </w:t>
      </w: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mowa w SWZ.</w:t>
      </w:r>
    </w:p>
    <w:p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Stosownie do art. 225 ust. 2 ustawy Pzp oświadczam/y, że wybór naszej oferty:</w:t>
      </w:r>
    </w:p>
    <w:p w:rsidR="00E647B3" w:rsidRPr="00E647B3" w:rsidRDefault="00E647B3" w:rsidP="00E647B3">
      <w:pPr>
        <w:pStyle w:val="Akapitzlis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F0F38" w:rsidRPr="00E647B3" w:rsidRDefault="006F0F38" w:rsidP="006F0F38">
      <w:pPr>
        <w:spacing w:after="240"/>
        <w:ind w:left="709" w:hanging="349"/>
        <w:jc w:val="both"/>
        <w:rPr>
          <w:rFonts w:cstheme="minorHAnsi"/>
        </w:rPr>
      </w:pPr>
      <w:r w:rsidRPr="00E647B3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shd w:val="clear" w:color="auto" w:fill="FFFFFF"/>
        </w:rPr>
        <w:instrText xml:space="preserve"> FORMCHECKBOX </w:instrText>
      </w:r>
      <w:r w:rsidR="00A6598C">
        <w:rPr>
          <w:rFonts w:cstheme="minorHAnsi"/>
          <w:shd w:val="clear" w:color="auto" w:fill="FFFFFF"/>
        </w:rPr>
      </w:r>
      <w:r w:rsidR="00A6598C">
        <w:rPr>
          <w:rFonts w:cstheme="minorHAnsi"/>
          <w:shd w:val="clear" w:color="auto" w:fill="FFFFFF"/>
        </w:rPr>
        <w:fldChar w:fldCharType="separate"/>
      </w:r>
      <w:r w:rsidRPr="00E647B3">
        <w:rPr>
          <w:rFonts w:cstheme="minorHAnsi"/>
          <w:shd w:val="clear" w:color="auto" w:fill="FFFFFF"/>
        </w:rPr>
        <w:fldChar w:fldCharType="end"/>
      </w:r>
      <w:r w:rsidRPr="00E647B3">
        <w:rPr>
          <w:rFonts w:cstheme="minorHAnsi"/>
          <w:shd w:val="clear" w:color="auto" w:fill="FFFFFF"/>
        </w:rPr>
        <w:t xml:space="preserve"> </w:t>
      </w:r>
      <w:r w:rsidRPr="00E647B3">
        <w:rPr>
          <w:rFonts w:cstheme="minorHAnsi"/>
          <w:b/>
          <w:bCs/>
        </w:rPr>
        <w:t xml:space="preserve">nie będzie* </w:t>
      </w:r>
      <w:r w:rsidRPr="00E647B3">
        <w:rPr>
          <w:rFonts w:cstheme="minorHAnsi"/>
        </w:rPr>
        <w:t>prowadził do powstania u Zamawiaj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cego obowi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zku podatkowego zgodnie z przepisami ustawy z dnia 11 marca 2004 r. o podatku od towarów i usług (Dz. U. z 2018 r. poz. 2174 z pó</w:t>
      </w:r>
      <w:r w:rsidRPr="00E647B3">
        <w:rPr>
          <w:rFonts w:eastAsia="TimesNewRoman" w:cstheme="minorHAnsi"/>
        </w:rPr>
        <w:t>ź</w:t>
      </w:r>
      <w:r w:rsidRPr="00E647B3">
        <w:rPr>
          <w:rFonts w:cstheme="minorHAnsi"/>
        </w:rPr>
        <w:t>n. zm.)</w:t>
      </w:r>
    </w:p>
    <w:p w:rsidR="006F0F38" w:rsidRPr="00E647B3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A6598C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A6598C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647B3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E647B3">
        <w:rPr>
          <w:rFonts w:asciiTheme="minorHAnsi" w:hAnsiTheme="minorHAnsi" w:cstheme="minorHAnsi"/>
          <w:sz w:val="22"/>
          <w:szCs w:val="22"/>
        </w:rPr>
        <w:t xml:space="preserve"> prowadził do powstania u Zamawiaj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cego obowi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zku podatkowego zgodnie z przepisami ustawy z dnia 11 marca 2004 r. o podatku od towarów i usług (Dz. U. z 2018 r. poz. 2174 z pó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ź</w:t>
      </w:r>
      <w:r w:rsidRPr="00E647B3">
        <w:rPr>
          <w:rFonts w:asciiTheme="minorHAnsi" w:hAnsiTheme="minorHAnsi" w:cstheme="minorHAnsi"/>
          <w:sz w:val="22"/>
          <w:szCs w:val="22"/>
        </w:rPr>
        <w:t>n. zm.).</w:t>
      </w:r>
    </w:p>
    <w:p w:rsidR="006F0F38" w:rsidRPr="00E647B3" w:rsidRDefault="006F0F38" w:rsidP="006F0F38">
      <w:pPr>
        <w:pStyle w:val="NormalnyWeb"/>
        <w:spacing w:before="0" w:beforeAutospacing="0" w:after="120"/>
        <w:ind w:left="459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Jednocześnie wskazujemy: </w:t>
      </w:r>
    </w:p>
    <w:p w:rsidR="006F0F38" w:rsidRPr="00E647B3" w:rsidRDefault="006F0F38" w:rsidP="006F0F38">
      <w:pPr>
        <w:pStyle w:val="Akapitzlist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E647B3" w:rsidRDefault="006F0F38" w:rsidP="006F0F38">
      <w:pPr>
        <w:pStyle w:val="Akapitzlist"/>
        <w:spacing w:before="120" w:after="12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Cs w:val="22"/>
        </w:rPr>
      </w:pPr>
      <w:r w:rsidRPr="00E647B3">
        <w:rPr>
          <w:rFonts w:asciiTheme="minorHAnsi" w:hAnsiTheme="minorHAnsi" w:cstheme="minorHAnsi"/>
          <w:szCs w:val="22"/>
        </w:rPr>
        <w:t>Stawka podatku od towarów i usług, która zgodne z wiedzą wykonawcy, będzie miała zastosowanie: …………%</w:t>
      </w:r>
    </w:p>
    <w:p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Theme="minorHAnsi" w:hAnsiTheme="minorHAnsi" w:cstheme="minorHAnsi"/>
          <w:i/>
          <w:color w:val="000000"/>
          <w:sz w:val="20"/>
        </w:rPr>
      </w:pPr>
      <w:r w:rsidRPr="00E647B3">
        <w:rPr>
          <w:rFonts w:asciiTheme="minorHAnsi" w:hAnsiTheme="minorHAnsi" w:cstheme="minorHAnsi"/>
          <w:b/>
          <w:i/>
          <w:sz w:val="20"/>
          <w:lang w:eastAsia="ar-SA"/>
        </w:rPr>
        <w:t xml:space="preserve">Zaznaczyć właściwe (jedno) pole </w:t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znakiem </w:t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instrText xml:space="preserve"> FORMCHECKBOX </w:instrText>
      </w:r>
      <w:r w:rsidR="00A6598C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r>
      <w:r w:rsidR="00A6598C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, </w:t>
      </w:r>
      <w:r w:rsidRPr="00E647B3">
        <w:rPr>
          <w:rFonts w:asciiTheme="minorHAnsi" w:hAnsiTheme="minorHAnsi" w:cstheme="minorHAnsi"/>
          <w:i/>
          <w:color w:val="000000"/>
          <w:sz w:val="20"/>
        </w:rPr>
        <w:t>ewentualnie wskazać wymagane informacje (należy zapoznać się z w/w ustawą o podatku od towarów i usług,.</w:t>
      </w:r>
    </w:p>
    <w:p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  <w:sz w:val="20"/>
          <w:u w:val="single"/>
        </w:rPr>
      </w:pPr>
      <w:r w:rsidRPr="00E647B3">
        <w:rPr>
          <w:rFonts w:asciiTheme="minorHAnsi" w:hAnsiTheme="minorHAnsi" w:cstheme="minorHAnsi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 w:val="20"/>
        </w:rPr>
      </w:pP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konieczne informacje potrzebne do właściwego wykonania zamówienia.</w:t>
      </w: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warunków zamówienia.</w:t>
      </w: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spełniamy wszystkie warunki określone w specyfikacji warunków zamówienia oraz złożyliśmy wszystkie wymagane dokumenty potwierdzające spełnianie tych warunków.</w:t>
      </w:r>
    </w:p>
    <w:p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Wymagane wadium w kwocie ……………………………………………….. zł</w:t>
      </w:r>
    </w:p>
    <w:p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zostało wniesione w formie …………………………</w:t>
      </w:r>
      <w:r w:rsidR="007152BE" w:rsidRPr="00E647B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647B3">
        <w:rPr>
          <w:rFonts w:asciiTheme="minorHAnsi" w:hAnsiTheme="minorHAnsi" w:cstheme="minorHAnsi"/>
          <w:sz w:val="22"/>
          <w:szCs w:val="22"/>
        </w:rPr>
        <w:t>..…….</w:t>
      </w:r>
    </w:p>
    <w:p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Wadium wniesione w pieniądzu prosimy zwrócić na konto nr: ………………………………..</w:t>
      </w:r>
    </w:p>
    <w:p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nazwa właściciela konta: ………………………………………………………………………..</w:t>
      </w:r>
    </w:p>
    <w:p w:rsidR="00EB254A" w:rsidRPr="00E647B3" w:rsidRDefault="00BD4F9C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Warunki </w:t>
      </w:r>
      <w:r w:rsidR="00EB254A" w:rsidRPr="00E647B3">
        <w:rPr>
          <w:rFonts w:asciiTheme="minorHAnsi" w:hAnsiTheme="minorHAnsi" w:cstheme="minorHAnsi"/>
          <w:sz w:val="22"/>
          <w:szCs w:val="22"/>
        </w:rPr>
        <w:t xml:space="preserve">i termin zapłaty - </w:t>
      </w:r>
      <w:r w:rsidRPr="00E647B3">
        <w:rPr>
          <w:rFonts w:asciiTheme="minorHAnsi" w:hAnsiTheme="minorHAnsi" w:cstheme="minorHAnsi"/>
          <w:sz w:val="22"/>
          <w:szCs w:val="22"/>
        </w:rPr>
        <w:t xml:space="preserve"> zgodnie z projektem umowy. </w:t>
      </w:r>
    </w:p>
    <w:p w:rsidR="00EB254A" w:rsidRPr="00E647B3" w:rsidRDefault="00EB254A" w:rsidP="00955F57">
      <w:pPr>
        <w:pStyle w:val="Tekstpodstawowy"/>
        <w:numPr>
          <w:ilvl w:val="0"/>
          <w:numId w:val="41"/>
        </w:numPr>
        <w:suppressAutoHyphens w:val="0"/>
        <w:spacing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E647B3">
        <w:rPr>
          <w:rFonts w:asciiTheme="minorHAnsi" w:hAnsiTheme="minorHAnsi" w:cstheme="minorHAnsi"/>
          <w:color w:val="0070C0"/>
          <w:sz w:val="22"/>
          <w:szCs w:val="22"/>
        </w:rPr>
        <w:t>Kryteria poza cenowe odnoszące się do przedmiotu zamówienia</w:t>
      </w:r>
    </w:p>
    <w:p w:rsidR="00F02423" w:rsidRPr="00F02423" w:rsidRDefault="00F02423" w:rsidP="00955F57">
      <w:pPr>
        <w:pStyle w:val="NormalnyWeb"/>
        <w:numPr>
          <w:ilvl w:val="1"/>
          <w:numId w:val="41"/>
        </w:numPr>
        <w:tabs>
          <w:tab w:val="left" w:pos="284"/>
        </w:tabs>
        <w:suppressAutoHyphens/>
        <w:spacing w:before="0" w:beforeAutospacing="0" w:after="0"/>
        <w:jc w:val="both"/>
        <w:rPr>
          <w:rStyle w:val="Pogrubienie"/>
          <w:rFonts w:ascii="Calibri" w:hAnsi="Calibri" w:cs="Calibri"/>
          <w:color w:val="0070C0"/>
          <w:sz w:val="20"/>
          <w:szCs w:val="20"/>
        </w:rPr>
      </w:pPr>
      <w:r w:rsidRPr="00F02423">
        <w:rPr>
          <w:rStyle w:val="Pogrubienie"/>
          <w:rFonts w:ascii="Calibri" w:hAnsi="Calibri" w:cs="Calibri"/>
          <w:color w:val="0070C0"/>
          <w:sz w:val="20"/>
          <w:szCs w:val="20"/>
        </w:rPr>
        <w:t>Oferujemy  wydłużenie okresu gwarancji o :</w:t>
      </w:r>
    </w:p>
    <w:p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lastRenderedPageBreak/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12 miesięcy,</w:t>
      </w:r>
    </w:p>
    <w:p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24 miesiące,</w:t>
      </w:r>
    </w:p>
    <w:p w:rsidR="00EB254A" w:rsidRPr="00F02423" w:rsidRDefault="00EB254A" w:rsidP="00EB254A">
      <w:pPr>
        <w:spacing w:after="120"/>
        <w:ind w:left="510"/>
        <w:jc w:val="both"/>
        <w:rPr>
          <w:rFonts w:ascii="Tahoma" w:hAnsi="Tahoma" w:cs="Tahoma"/>
          <w:color w:val="FF0000"/>
          <w:sz w:val="20"/>
          <w:szCs w:val="20"/>
        </w:rPr>
      </w:pPr>
      <w:r w:rsidRPr="00F02423">
        <w:rPr>
          <w:rFonts w:ascii="Tahoma" w:hAnsi="Tahoma" w:cs="Tahoma"/>
          <w:color w:val="FF0000"/>
          <w:sz w:val="20"/>
          <w:szCs w:val="20"/>
        </w:rPr>
        <w:t xml:space="preserve"> (należy wskazać)</w:t>
      </w:r>
    </w:p>
    <w:p w:rsidR="00F02423" w:rsidRPr="00F02423" w:rsidRDefault="00F02423" w:rsidP="00955F57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>Koszty przeglądów i czas pomiędzy przeglądami: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62"/>
        <w:gridCol w:w="2269"/>
        <w:gridCol w:w="2269"/>
      </w:tblGrid>
      <w:tr w:rsidR="00F02423" w:rsidRPr="00F02423" w:rsidTr="0035218A">
        <w:tc>
          <w:tcPr>
            <w:tcW w:w="2302" w:type="dxa"/>
            <w:shd w:val="clear" w:color="auto" w:fill="E7E6E6"/>
            <w:vAlign w:val="center"/>
          </w:tcPr>
          <w:p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„małego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„dużego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„małymi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>w mth</w:t>
            </w:r>
          </w:p>
        </w:tc>
        <w:tc>
          <w:tcPr>
            <w:tcW w:w="2303" w:type="dxa"/>
            <w:shd w:val="clear" w:color="auto" w:fill="E7E6E6"/>
            <w:vAlign w:val="center"/>
          </w:tcPr>
          <w:p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„dużymi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>w mth</w:t>
            </w:r>
          </w:p>
        </w:tc>
      </w:tr>
      <w:tr w:rsidR="00F02423" w:rsidRPr="00F02423" w:rsidTr="0035218A">
        <w:tc>
          <w:tcPr>
            <w:tcW w:w="2302" w:type="dxa"/>
            <w:shd w:val="clear" w:color="auto" w:fill="auto"/>
          </w:tcPr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F02423" w:rsidRPr="00F02423" w:rsidRDefault="00F02423" w:rsidP="00F02423">
      <w:pPr>
        <w:spacing w:before="100" w:beforeAutospacing="1" w:after="100" w:afterAutospacing="1"/>
        <w:jc w:val="both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(</w:t>
      </w:r>
      <w:r w:rsidR="00F021CE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 xml:space="preserve">należy </w:t>
      </w: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wypełnić na podstawie informacji zawartych w SWZ. W przypadku braku podania wskazanych danych Zamawiający odrzuci ofertę Wykonawcy)</w:t>
      </w:r>
    </w:p>
    <w:p w:rsidR="00EB254A" w:rsidRDefault="00EB254A" w:rsidP="00EB254A">
      <w:pPr>
        <w:pStyle w:val="Tekstpodstawowywcity"/>
        <w:suppressAutoHyphens w:val="0"/>
        <w:ind w:left="360"/>
        <w:jc w:val="both"/>
        <w:rPr>
          <w:rFonts w:ascii="Calibri" w:hAnsi="Calibri" w:cs="Calibri"/>
        </w:rPr>
      </w:pPr>
    </w:p>
    <w:p w:rsidR="006F0F38" w:rsidRPr="00EB254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EB254A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A6598C">
        <w:rPr>
          <w:rFonts w:ascii="Calibri" w:hAnsi="Calibri" w:cs="Calibri"/>
          <w:sz w:val="22"/>
          <w:szCs w:val="22"/>
          <w:shd w:val="clear" w:color="auto" w:fill="FFFFFF"/>
        </w:rPr>
      </w:r>
      <w:r w:rsidR="00A6598C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A6598C">
        <w:rPr>
          <w:rFonts w:ascii="Calibri" w:hAnsi="Calibri" w:cs="Calibri"/>
          <w:sz w:val="22"/>
          <w:szCs w:val="22"/>
          <w:shd w:val="clear" w:color="auto" w:fill="FFFFFF"/>
        </w:rPr>
      </w:r>
      <w:r w:rsidR="00A6598C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A6598C">
        <w:rPr>
          <w:rFonts w:ascii="Calibri" w:hAnsi="Calibri" w:cs="Calibri"/>
          <w:shd w:val="clear" w:color="auto" w:fill="FFFFFF"/>
        </w:rPr>
      </w:r>
      <w:r w:rsidR="00A6598C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A6598C">
        <w:rPr>
          <w:rFonts w:ascii="Calibri" w:hAnsi="Calibri" w:cs="Calibri"/>
          <w:color w:val="000000"/>
        </w:rPr>
      </w:r>
      <w:r w:rsidR="00A6598C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0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A6598C">
        <w:rPr>
          <w:rFonts w:ascii="Calibri" w:hAnsi="Calibri" w:cs="Calibri"/>
          <w:color w:val="000000"/>
        </w:rPr>
      </w:r>
      <w:r w:rsidR="00A6598C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1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A6598C">
        <w:rPr>
          <w:rFonts w:cstheme="minorHAnsi"/>
          <w:color w:val="000000"/>
        </w:rPr>
      </w:r>
      <w:r w:rsidR="00A6598C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inny właściwy rejestr…………………….**……………………………………**</w:t>
      </w:r>
    </w:p>
    <w:p w:rsidR="006F0F38" w:rsidRPr="00E647B3" w:rsidRDefault="006F0F38" w:rsidP="006F0F38">
      <w:pPr>
        <w:ind w:left="360"/>
        <w:jc w:val="center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                             (wpisać nazwę bazy )                            (wpisać adres internetowy)</w:t>
      </w:r>
    </w:p>
    <w:p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A6598C">
        <w:rPr>
          <w:rFonts w:cstheme="minorHAnsi"/>
          <w:color w:val="000000"/>
        </w:rPr>
      </w:r>
      <w:r w:rsidR="00A6598C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brak możliwości pobrania on-line</w:t>
      </w:r>
    </w:p>
    <w:p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A6598C">
        <w:rPr>
          <w:shd w:val="clear" w:color="auto" w:fill="FFFFFF"/>
        </w:rPr>
      </w:r>
      <w:r w:rsidR="00A6598C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621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:rsidR="006F0F38" w:rsidRPr="006E621F" w:rsidRDefault="006F0F38" w:rsidP="00955F57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6F0F38" w:rsidRPr="006E621F" w:rsidRDefault="006F0F38" w:rsidP="00955F57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6E621F" w:rsidRDefault="006F0F38" w:rsidP="002F11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E621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 w:rsidRPr="006E621F">
              <w:rPr>
                <w:rFonts w:cstheme="minorHAnsi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6E621F">
              <w:rPr>
                <w:rFonts w:cstheme="minorHAnsi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286B0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BD4F9C" w:rsidRPr="006E621F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6E621F">
        <w:rPr>
          <w:rFonts w:cstheme="minorHAnsi"/>
          <w:b/>
          <w:bCs/>
          <w:color w:val="000000"/>
          <w:sz w:val="28"/>
          <w:szCs w:val="28"/>
        </w:rPr>
        <w:t>Oświadczenie Wykonawcy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>składane na podstawie art. 125 ust. 1 ustawy z dnia 11 września 2019 r.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>Prawo zamówień publicznych (dalej jako: Pzp)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>DOTYCZĄCE PODSTAW WYKLUCZENIA Z POSTĘPOWANIA, SPEŁNIENIA WARUNKÓW UDZIAŁU W POSTĘPOWANIU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Na potrzeby postępowania o udzielenie zamówienia publicznego pn.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647B3">
        <w:rPr>
          <w:rFonts w:cstheme="minorHAnsi"/>
          <w:color w:val="000000"/>
        </w:rPr>
        <w:t>„</w:t>
      </w:r>
      <w:r w:rsidR="00F02423" w:rsidRPr="00F02423">
        <w:rPr>
          <w:rFonts w:cstheme="minorHAnsi"/>
          <w:b/>
          <w:bCs/>
          <w:i/>
          <w:color w:val="008000"/>
        </w:rPr>
        <w:t>Dostawa ciągnika na potrzeby obsługi sieci wodociągowej wraz ze stacją uzdatniania wod</w:t>
      </w:r>
      <w:r w:rsidR="00F02423">
        <w:rPr>
          <w:rFonts w:cstheme="minorHAnsi"/>
          <w:b/>
          <w:bCs/>
          <w:i/>
          <w:color w:val="008000"/>
        </w:rPr>
        <w:t>y</w:t>
      </w:r>
      <w:r w:rsidR="00EB254A" w:rsidRPr="00E647B3">
        <w:rPr>
          <w:rFonts w:cstheme="minorHAnsi"/>
          <w:b/>
          <w:bCs/>
          <w:i/>
          <w:color w:val="008000"/>
        </w:rPr>
        <w:t>”</w:t>
      </w:r>
      <w:r w:rsidRPr="00E647B3">
        <w:rPr>
          <w:rFonts w:cstheme="minorHAnsi"/>
          <w:b/>
          <w:bCs/>
          <w:color w:val="000000"/>
        </w:rPr>
        <w:t>.</w:t>
      </w:r>
      <w:r w:rsidRPr="00E647B3">
        <w:rPr>
          <w:rFonts w:cstheme="minorHAnsi"/>
          <w:color w:val="000000"/>
        </w:rPr>
        <w:t xml:space="preserve">, oświadczam, że: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1. nie podlegam wykluczeniu z postępowania w zakresie określonym przez Zamawiającego w Specyfikacji Warunków Zamówienia.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2. spełniam warunki udziału w postępowaniu określone przez Zamawiającego w Specyfikacji Warunków Zamówienia.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Miejscowość………………………… </w:t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  <w:t xml:space="preserve">Podpis…………………….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Oświadczam, że zachodzą w stosunku do mnie podstawy wykluczenia z postępowania na podstawie art. …………. ustawy Pzp </w:t>
      </w:r>
      <w:r w:rsidRPr="00E647B3">
        <w:rPr>
          <w:rFonts w:cstheme="minorHAnsi"/>
          <w:i/>
          <w:iCs/>
          <w:color w:val="000000"/>
        </w:rPr>
        <w:t xml:space="preserve">(podać mającą zastosowanie podstawę wykluczenia spośród wymienionych w art. 108 ust. 1 </w:t>
      </w:r>
      <w:r w:rsidR="008C12A9" w:rsidRPr="00E647B3">
        <w:rPr>
          <w:rFonts w:cstheme="minorHAnsi"/>
          <w:i/>
          <w:iCs/>
          <w:color w:val="000000"/>
        </w:rPr>
        <w:t>i art. 109 ust. 1</w:t>
      </w:r>
      <w:r w:rsidRPr="00E647B3">
        <w:rPr>
          <w:rFonts w:cstheme="minorHAnsi"/>
          <w:i/>
          <w:iCs/>
          <w:color w:val="000000"/>
        </w:rPr>
        <w:t xml:space="preserve"> ustawy Pzp). </w:t>
      </w:r>
      <w:r w:rsidRPr="00E647B3">
        <w:rPr>
          <w:rFonts w:cstheme="minorHAnsi"/>
          <w:color w:val="000000"/>
        </w:rPr>
        <w:t xml:space="preserve">Jednocześnie oświadczam, że w związku z ww. okolicznością, na podstawie art. 110 ust. 2 ustawy Pzp podjąłem następujące środki naprawcze: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Miejscowość………………………… </w:t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  <w:t xml:space="preserve">Podpis…………………….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b/>
          <w:bCs/>
          <w:color w:val="000000"/>
        </w:rPr>
        <w:t xml:space="preserve">OŚWIADCZENIE DOTYCZĄCE PODANYCH INFORMACJI: </w:t>
      </w:r>
    </w:p>
    <w:p w:rsidR="00BD4F9C" w:rsidRPr="00E647B3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4F9C" w:rsidRPr="00E647B3" w:rsidRDefault="00BD4F9C" w:rsidP="00BD4F9C">
      <w:pPr>
        <w:spacing w:after="0" w:line="240" w:lineRule="auto"/>
        <w:jc w:val="both"/>
        <w:rPr>
          <w:rFonts w:cstheme="minorHAnsi"/>
          <w:color w:val="000000"/>
        </w:rPr>
      </w:pPr>
    </w:p>
    <w:p w:rsidR="00BD4F9C" w:rsidRPr="00E647B3" w:rsidRDefault="00BD4F9C" w:rsidP="00BD4F9C">
      <w:pPr>
        <w:spacing w:after="0" w:line="240" w:lineRule="auto"/>
        <w:rPr>
          <w:rFonts w:cstheme="minorHAnsi"/>
          <w:color w:val="000000"/>
        </w:rPr>
      </w:pPr>
    </w:p>
    <w:p w:rsidR="00BD4F9C" w:rsidRPr="00E647B3" w:rsidRDefault="00BD4F9C" w:rsidP="00BD4F9C">
      <w:pPr>
        <w:spacing w:after="0" w:line="240" w:lineRule="auto"/>
        <w:rPr>
          <w:rFonts w:cstheme="minorHAnsi"/>
          <w:color w:val="000000"/>
        </w:rPr>
      </w:pPr>
    </w:p>
    <w:p w:rsidR="00BD4F9C" w:rsidRPr="00E647B3" w:rsidRDefault="00BD4F9C" w:rsidP="00BD4F9C">
      <w:pPr>
        <w:spacing w:after="0" w:line="240" w:lineRule="auto"/>
        <w:rPr>
          <w:rFonts w:cstheme="minorHAnsi"/>
          <w:color w:val="000000"/>
        </w:rPr>
      </w:pPr>
    </w:p>
    <w:p w:rsidR="00BD4F9C" w:rsidRPr="00E647B3" w:rsidRDefault="00BD4F9C" w:rsidP="00BD4F9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647B3">
        <w:rPr>
          <w:rFonts w:cstheme="minorHAnsi"/>
          <w:color w:val="000000"/>
        </w:rPr>
        <w:t xml:space="preserve">Miejscowość………………………… </w:t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</w:r>
      <w:r w:rsidRPr="00E647B3">
        <w:rPr>
          <w:rFonts w:cstheme="minorHAnsi"/>
          <w:color w:val="000000"/>
        </w:rPr>
        <w:tab/>
        <w:t>Podpis…………………….</w:t>
      </w:r>
    </w:p>
    <w:p w:rsidR="00BD4F9C" w:rsidRPr="00E647B3" w:rsidRDefault="00BD4F9C" w:rsidP="00BD4F9C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lang w:eastAsia="x-none"/>
        </w:rPr>
      </w:pPr>
    </w:p>
    <w:p w:rsidR="00BD4F9C" w:rsidRPr="00E647B3" w:rsidRDefault="00BD4F9C" w:rsidP="00BD4F9C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lang w:eastAsia="x-none"/>
        </w:rPr>
        <w:sectPr w:rsidR="00BD4F9C" w:rsidRPr="00E647B3" w:rsidSect="00905A85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hAnsi="Calibri" w:cs="Calibri"/>
          <w:b/>
          <w:iCs/>
          <w:color w:val="000000"/>
        </w:rPr>
        <w:t xml:space="preserve">Dokument winien być </w:t>
      </w:r>
      <w:r w:rsidRPr="00D10877">
        <w:rPr>
          <w:rFonts w:ascii="Calibri" w:hAnsi="Calibri" w:cs="Calibri"/>
          <w:b/>
          <w:iCs/>
          <w:color w:val="000000"/>
        </w:rPr>
        <w:t>opatrzony przez osobę lub osoby uprawnione do reprezentowania firmy kwalifikowanym podpisem elektronicznym, podpisem zaufanych lub podpisem osobistym i przekazany Zamawiającemu.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6E621F" w:rsidRDefault="008C12A9" w:rsidP="008C12A9">
      <w:pPr>
        <w:autoSpaceDE w:val="0"/>
        <w:autoSpaceDN w:val="0"/>
        <w:adjustRightInd w:val="0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E621F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Oświadczenie Wykonawcy</w:t>
      </w:r>
    </w:p>
    <w:p w:rsidR="008C12A9" w:rsidRPr="00E647B3" w:rsidRDefault="008C12A9" w:rsidP="008C12A9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 xml:space="preserve">dotyczące aktualności informacji zawartych w </w:t>
      </w:r>
      <w:r w:rsidRPr="00E647B3">
        <w:rPr>
          <w:rFonts w:cstheme="minorHAnsi"/>
          <w:b/>
          <w:bCs/>
          <w:color w:val="000000"/>
          <w:sz w:val="20"/>
          <w:szCs w:val="20"/>
        </w:rPr>
        <w:t>Oświadczeniu Wykonawcy</w:t>
      </w: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składanym na podstawie art. 125 ust. 1 ustawy z dnia 11 września 2019 r.</w:t>
      </w: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Prawo zamówień publicznych (dalej jako: Pzp)</w:t>
      </w: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21F">
        <w:rPr>
          <w:rFonts w:cstheme="minorHAnsi"/>
          <w:color w:val="000000"/>
        </w:rPr>
        <w:t xml:space="preserve">Na potrzeby postępowania o udzielenie zamówienia publicznego pn. </w:t>
      </w:r>
    </w:p>
    <w:p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E621F">
        <w:rPr>
          <w:rFonts w:cstheme="minorHAnsi"/>
          <w:color w:val="000000"/>
        </w:rPr>
        <w:t>„</w:t>
      </w:r>
      <w:r w:rsidR="00F02423" w:rsidRPr="00F02423">
        <w:rPr>
          <w:rFonts w:cstheme="minorHAnsi"/>
          <w:b/>
          <w:bCs/>
          <w:i/>
          <w:color w:val="008000"/>
        </w:rPr>
        <w:t>Dostawa ciągnika na potrzeby obsługi sieci wodociągowej wraz ze stacją uzdatniania wod</w:t>
      </w:r>
      <w:r w:rsidR="00F02423">
        <w:rPr>
          <w:rFonts w:cstheme="minorHAnsi"/>
          <w:b/>
          <w:bCs/>
          <w:i/>
          <w:color w:val="008000"/>
        </w:rPr>
        <w:t>y</w:t>
      </w:r>
      <w:r w:rsidR="00EB254A" w:rsidRPr="006E621F">
        <w:rPr>
          <w:rFonts w:cstheme="minorHAnsi"/>
          <w:b/>
          <w:bCs/>
          <w:i/>
          <w:color w:val="008000"/>
        </w:rPr>
        <w:t>”</w:t>
      </w:r>
      <w:r w:rsidRPr="006E621F">
        <w:rPr>
          <w:rFonts w:cstheme="minorHAnsi"/>
          <w:b/>
          <w:bCs/>
          <w:color w:val="000000"/>
        </w:rPr>
        <w:t>.</w:t>
      </w:r>
      <w:r w:rsidRPr="006E621F">
        <w:rPr>
          <w:rFonts w:cstheme="minorHAnsi"/>
          <w:color w:val="000000"/>
        </w:rPr>
        <w:t xml:space="preserve">, oświadczam, że: </w:t>
      </w:r>
    </w:p>
    <w:p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C12A9" w:rsidRPr="006E621F" w:rsidRDefault="008C12A9" w:rsidP="008C12A9">
      <w:p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6E621F">
        <w:rPr>
          <w:rFonts w:eastAsia="Times New Roman" w:cstheme="minorHAnsi"/>
          <w:lang w:eastAsia="pl-PL"/>
        </w:rPr>
        <w:t xml:space="preserve">informacje zawarte w Oświadczeniu  z art. 125 ust. 1 PZP złożonym wraz z ofertą w zakresie podstaw wykluczenia z postępowania </w:t>
      </w:r>
    </w:p>
    <w:p w:rsidR="008C12A9" w:rsidRPr="00E647B3" w:rsidRDefault="008C12A9" w:rsidP="008C12A9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lang w:eastAsia="pl-PL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łącznik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E647B3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64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PRZYNALEŻNOŚCI LUB BRAKU PRZYNALEŻNOŚCI DO TEJ SAMEJ GRUPY KAPITAŁOWEJ</w:t>
      </w:r>
    </w:p>
    <w:p w:rsidR="002A6BFC" w:rsidRPr="00E647B3" w:rsidRDefault="002A6BFC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E647B3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E647B3" w:rsidRDefault="00854184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E647B3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E647B3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E647B3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E647B3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E647B3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E647B3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E647B3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F02423" w:rsidRPr="00F02423">
        <w:rPr>
          <w:rFonts w:ascii="Calibri" w:hAnsi="Calibri" w:cs="Calibri"/>
          <w:b/>
          <w:bCs/>
          <w:i/>
          <w:color w:val="008000"/>
          <w:sz w:val="20"/>
          <w:szCs w:val="20"/>
        </w:rPr>
        <w:t>Dostawa ciągnika na potrzeby obsługi sieci wodociągowej wraz ze stacją uzdatniania wod</w:t>
      </w:r>
      <w:r w:rsidR="00F02423">
        <w:rPr>
          <w:rFonts w:ascii="Calibri" w:hAnsi="Calibri" w:cs="Calibri"/>
          <w:b/>
          <w:bCs/>
          <w:i/>
          <w:color w:val="008000"/>
          <w:sz w:val="20"/>
          <w:szCs w:val="20"/>
        </w:rPr>
        <w:t>y</w:t>
      </w:r>
      <w:r w:rsidR="00D729C6" w:rsidRPr="00E647B3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E647B3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E647B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E647B3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należę/ymy do grupy kapitałowej (w rozumieniu ustawy z dnia 16 lutego 2007 r.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Pzp, w skład której wchodzą następujące podmioty: *</w:t>
      </w:r>
    </w:p>
    <w:p w:rsidR="00854184" w:rsidRPr="00E647B3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E647B3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E647B3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E647B3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nie należę/ymy do grupy kapitałowej (w rozumieniu ustawy z dnia 16 lutego 2007 r.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E647B3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Pzp *.</w:t>
      </w:r>
    </w:p>
    <w:p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Niniejsze oświadczenie składa Wykonawca, którego oferta została najwyżej oceniona, w odpowiedzi na wezwanie Zamawiającego dokonane na podstawie art. 126 ust. 1 ustawy Pzp,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F02423" w:rsidRPr="00F02423">
        <w:rPr>
          <w:rFonts w:cstheme="minorHAnsi"/>
          <w:b/>
          <w:bCs/>
          <w:i/>
          <w:color w:val="008000"/>
          <w:sz w:val="28"/>
          <w:szCs w:val="28"/>
        </w:rPr>
        <w:t>Dostawa ciągnika na potrzeby obsługi sieci wodociągowej wraz ze stacją uzdatniania wod</w:t>
      </w:r>
      <w:r w:rsidR="00F02423">
        <w:rPr>
          <w:rFonts w:cstheme="minorHAnsi"/>
          <w:b/>
          <w:bCs/>
          <w:i/>
          <w:color w:val="008000"/>
          <w:sz w:val="28"/>
          <w:szCs w:val="28"/>
        </w:rPr>
        <w:t>y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A6598C">
        <w:rPr>
          <w:rFonts w:cstheme="minorHAnsi"/>
          <w:color w:val="000000"/>
          <w:sz w:val="24"/>
          <w:szCs w:val="24"/>
        </w:rPr>
      </w:r>
      <w:r w:rsidR="00A6598C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A6598C">
        <w:rPr>
          <w:rFonts w:cstheme="minorHAnsi"/>
          <w:color w:val="000000"/>
          <w:sz w:val="24"/>
          <w:szCs w:val="24"/>
        </w:rPr>
      </w:r>
      <w:r w:rsidR="00A6598C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A6598C">
        <w:rPr>
          <w:rFonts w:cstheme="minorHAnsi"/>
          <w:color w:val="000000"/>
          <w:sz w:val="24"/>
          <w:szCs w:val="24"/>
        </w:rPr>
      </w:r>
      <w:r w:rsidR="00A6598C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A6598C">
        <w:rPr>
          <w:rFonts w:cstheme="minorHAnsi"/>
          <w:color w:val="000000"/>
          <w:sz w:val="24"/>
          <w:szCs w:val="24"/>
        </w:rPr>
      </w:r>
      <w:r w:rsidR="00A6598C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A6598C">
        <w:rPr>
          <w:rFonts w:asciiTheme="minorHAnsi" w:hAnsiTheme="minorHAnsi" w:cstheme="minorHAnsi"/>
          <w:shd w:val="clear" w:color="auto" w:fill="FFFFFF"/>
        </w:rPr>
      </w:r>
      <w:r w:rsidR="00A6598C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AE7679" w:rsidRDefault="005755C4" w:rsidP="005755C4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iCs/>
          <w:sz w:val="20"/>
          <w:szCs w:val="20"/>
          <w:lang w:eastAsia="x-none"/>
        </w:rPr>
      </w:pPr>
      <w:r w:rsidRPr="00AE7679">
        <w:rPr>
          <w:rFonts w:eastAsia="Times New Roman" w:cstheme="minorHAnsi"/>
          <w:i/>
          <w:sz w:val="20"/>
          <w:szCs w:val="20"/>
          <w:lang w:eastAsia="x-none"/>
        </w:rPr>
        <w:lastRenderedPageBreak/>
        <w:t>Z</w:t>
      </w:r>
      <w:r w:rsidRPr="00AE7679">
        <w:rPr>
          <w:rFonts w:eastAsia="Times New Roman" w:cstheme="minorHAnsi"/>
          <w:i/>
          <w:sz w:val="20"/>
          <w:szCs w:val="20"/>
          <w:lang w:val="x-none" w:eastAsia="x-none"/>
        </w:rPr>
        <w:t>a</w:t>
      </w:r>
      <w:r w:rsidRPr="00AE7679">
        <w:rPr>
          <w:rFonts w:eastAsia="Times New Roman" w:cstheme="minorHAnsi"/>
          <w:i/>
          <w:sz w:val="20"/>
          <w:szCs w:val="20"/>
          <w:lang w:eastAsia="x-none"/>
        </w:rPr>
        <w:t xml:space="preserve">łącznik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nr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>6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do SWZ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>–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AE7679" w:rsidRDefault="005755C4" w:rsidP="005755C4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</w:rPr>
      </w:pPr>
    </w:p>
    <w:p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  <w:sz w:val="28"/>
          <w:szCs w:val="28"/>
        </w:rPr>
      </w:pPr>
      <w:r w:rsidRPr="00AE7679">
        <w:rPr>
          <w:rFonts w:eastAsia="Calibri" w:cstheme="minorHAnsi"/>
          <w:b/>
          <w:bCs/>
          <w:kern w:val="22"/>
          <w:sz w:val="28"/>
          <w:szCs w:val="28"/>
        </w:rPr>
        <w:t>PEŁNOMOCNICTWO</w:t>
      </w:r>
    </w:p>
    <w:p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imię, nazwisko, data urodzenia</w:t>
      </w:r>
    </w:p>
    <w:p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(dane osoby – osób – uprawnionych do ustanowienia pełnomocnika)</w:t>
      </w:r>
    </w:p>
    <w:p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 xml:space="preserve">Udziela się pełnomocnictwa Pani/Panu ……………………………………………….……………, zamieszkałej/emu </w:t>
      </w:r>
      <w:r w:rsidRPr="00AE7679">
        <w:rPr>
          <w:rFonts w:eastAsia="Calibri" w:cstheme="minorHAnsi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AE7679">
        <w:rPr>
          <w:rFonts w:eastAsia="Arial Unicode MS" w:cstheme="minorHAnsi"/>
          <w:bCs/>
          <w:kern w:val="22"/>
          <w:lang w:eastAsia="pl-PL"/>
        </w:rPr>
        <w:t>na</w:t>
      </w:r>
      <w:r w:rsidRPr="00AE7679">
        <w:rPr>
          <w:rFonts w:eastAsia="Arial Unicode MS" w:cstheme="minorHAnsi"/>
          <w:b/>
          <w:bCs/>
          <w:kern w:val="22"/>
          <w:lang w:eastAsia="pl-PL"/>
        </w:rPr>
        <w:t xml:space="preserve"> </w:t>
      </w:r>
      <w:r w:rsidRPr="00AE7679">
        <w:rPr>
          <w:rFonts w:eastAsia="Arial Unicode MS" w:cstheme="minorHAnsi"/>
          <w:b/>
          <w:kern w:val="22"/>
          <w:lang w:eastAsia="pl-PL"/>
        </w:rPr>
        <w:t>„</w:t>
      </w:r>
      <w:r w:rsidR="00F02423" w:rsidRPr="00F02423">
        <w:rPr>
          <w:rFonts w:eastAsia="Arial Unicode MS" w:cstheme="minorHAnsi"/>
          <w:b/>
          <w:color w:val="008000"/>
          <w:kern w:val="22"/>
          <w:lang w:eastAsia="pl-PL"/>
        </w:rPr>
        <w:t>Dostawa ciągnika na potrzeby obsługi sieci wodociągowej wraz ze stacją uzdatniania wod</w:t>
      </w:r>
      <w:r w:rsidR="00F02423">
        <w:rPr>
          <w:rFonts w:eastAsia="Arial Unicode MS" w:cstheme="minorHAnsi"/>
          <w:b/>
          <w:color w:val="008000"/>
          <w:kern w:val="22"/>
          <w:lang w:eastAsia="pl-PL"/>
        </w:rPr>
        <w:t>y</w:t>
      </w:r>
      <w:r w:rsidRPr="00AE7679">
        <w:rPr>
          <w:rFonts w:eastAsia="Arial Unicode MS" w:cstheme="minorHAnsi"/>
          <w:b/>
          <w:kern w:val="22"/>
          <w:lang w:eastAsia="pl-PL"/>
        </w:rPr>
        <w:t xml:space="preserve">”, </w:t>
      </w:r>
      <w:r w:rsidRPr="00AE7679">
        <w:rPr>
          <w:rFonts w:eastAsia="Arial Unicode MS" w:cstheme="minorHAnsi"/>
          <w:kern w:val="22"/>
          <w:lang w:eastAsia="pl-PL"/>
        </w:rPr>
        <w:t xml:space="preserve">przeprowadzanego przez Gminę Lubenia, 36-042 Lubenia 131 , w imieniu: </w:t>
      </w:r>
    </w:p>
    <w:p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AE7679" w:rsidRDefault="005755C4" w:rsidP="005755C4">
      <w:pPr>
        <w:jc w:val="both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(nazwa, adres reprezentowanego podmiotu)</w:t>
      </w:r>
    </w:p>
    <w:p w:rsidR="005755C4" w:rsidRPr="00AE7679" w:rsidRDefault="005755C4" w:rsidP="005755C4">
      <w:pPr>
        <w:jc w:val="both"/>
        <w:outlineLvl w:val="0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Miejscowość, data: ……………………………………</w:t>
      </w:r>
    </w:p>
    <w:p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:rsidR="005755C4" w:rsidRPr="00AE7679" w:rsidRDefault="005755C4" w:rsidP="005755C4">
      <w:pPr>
        <w:ind w:left="4860"/>
        <w:jc w:val="right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……………..……………………………………………</w:t>
      </w:r>
    </w:p>
    <w:p w:rsidR="005755C4" w:rsidRPr="00AE7679" w:rsidRDefault="00CD016B" w:rsidP="005755C4">
      <w:pPr>
        <w:ind w:left="4860"/>
        <w:jc w:val="center"/>
        <w:rPr>
          <w:rFonts w:eastAsia="Calibri" w:cstheme="minorHAnsi"/>
          <w:i/>
          <w:kern w:val="22"/>
        </w:rPr>
      </w:pPr>
      <w:r w:rsidRPr="00AE7679">
        <w:rPr>
          <w:rFonts w:cstheme="minorHAns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AE7679">
        <w:rPr>
          <w:rFonts w:eastAsia="Calibri" w:cstheme="minorHAnsi"/>
          <w:i/>
          <w:kern w:val="22"/>
        </w:rPr>
        <w:t>ustanawiającej pełnomocnika)</w:t>
      </w:r>
    </w:p>
    <w:p w:rsidR="00AE7679" w:rsidRPr="00AE7679" w:rsidRDefault="00AE7679" w:rsidP="005755C4">
      <w:pPr>
        <w:ind w:left="4860"/>
        <w:jc w:val="center"/>
        <w:rPr>
          <w:rFonts w:eastAsia="Calibri" w:cstheme="minorHAnsi"/>
          <w:i/>
          <w:kern w:val="22"/>
        </w:rPr>
        <w:sectPr w:rsidR="00AE7679" w:rsidRPr="00AE7679" w:rsidSect="00EB254A">
          <w:headerReference w:type="default" r:id="rId14"/>
          <w:footerReference w:type="even" r:id="rId15"/>
          <w:footerReference w:type="default" r:id="rId16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F02423" w:rsidRDefault="00F02423" w:rsidP="00EB254A">
      <w:pPr>
        <w:jc w:val="center"/>
        <w:rPr>
          <w:rFonts w:ascii="Tahoma" w:hAnsi="Tahoma" w:cs="Tahoma"/>
          <w:b/>
          <w:bCs/>
          <w:sz w:val="20"/>
          <w:szCs w:val="20"/>
        </w:rPr>
        <w:sectPr w:rsidR="00F02423" w:rsidSect="00EB254A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F02423" w:rsidRPr="008E4478" w:rsidRDefault="002A3286" w:rsidP="00F02423">
      <w:pPr>
        <w:jc w:val="right"/>
        <w:rPr>
          <w:rFonts w:ascii="Calibri" w:hAnsi="Calibri" w:cs="Calibri"/>
          <w:sz w:val="20"/>
          <w:szCs w:val="20"/>
        </w:rPr>
      </w:pPr>
      <w:r>
        <w:rPr>
          <w:rStyle w:val="Pogrubienie"/>
          <w:rFonts w:ascii="Calibri" w:hAnsi="Calibri" w:cs="Calibri"/>
          <w:sz w:val="20"/>
          <w:szCs w:val="20"/>
        </w:rPr>
        <w:lastRenderedPageBreak/>
        <w:t>Załącznik Nr 8 - Wykaz dostaw</w:t>
      </w:r>
      <w:r w:rsidR="00F02423" w:rsidRPr="008E4478">
        <w:rPr>
          <w:rFonts w:ascii="Calibri" w:hAnsi="Calibri" w:cs="Calibri"/>
          <w:sz w:val="20"/>
          <w:szCs w:val="20"/>
        </w:rPr>
        <w:t> </w:t>
      </w:r>
    </w:p>
    <w:p w:rsidR="00F02423" w:rsidRPr="00E90E19" w:rsidRDefault="00F02423" w:rsidP="00457C38">
      <w:pPr>
        <w:jc w:val="center"/>
        <w:rPr>
          <w:rFonts w:ascii="Calibri" w:hAnsi="Calibri" w:cs="Calibri"/>
          <w:sz w:val="28"/>
          <w:szCs w:val="28"/>
        </w:rPr>
      </w:pPr>
      <w:r w:rsidRPr="00E90E19">
        <w:rPr>
          <w:rStyle w:val="Pogrubienie"/>
          <w:rFonts w:ascii="Calibri" w:hAnsi="Calibri" w:cs="Calibri"/>
          <w:sz w:val="28"/>
          <w:szCs w:val="28"/>
        </w:rPr>
        <w:t>WYKAZ DOSTAW</w:t>
      </w:r>
    </w:p>
    <w:p w:rsidR="00F02423" w:rsidRPr="00E90E19" w:rsidRDefault="00F02423" w:rsidP="00E90E19">
      <w:pPr>
        <w:rPr>
          <w:rFonts w:ascii="Calibri" w:hAnsi="Calibri" w:cs="Calibri"/>
          <w:sz w:val="20"/>
          <w:szCs w:val="20"/>
        </w:rPr>
      </w:pPr>
      <w:r w:rsidRPr="00E90E19">
        <w:rPr>
          <w:rFonts w:ascii="Calibri" w:hAnsi="Calibri" w:cs="Calibri"/>
          <w:sz w:val="20"/>
          <w:szCs w:val="20"/>
        </w:rPr>
        <w:t xml:space="preserve"> dotyczy postępowania: </w:t>
      </w:r>
    </w:p>
    <w:p w:rsidR="00F02423" w:rsidRPr="00E90E19" w:rsidRDefault="00F02423" w:rsidP="00F02423">
      <w:pPr>
        <w:jc w:val="center"/>
        <w:rPr>
          <w:rFonts w:ascii="Calibri" w:hAnsi="Calibri" w:cs="Calibri"/>
          <w:color w:val="00682F"/>
          <w:sz w:val="32"/>
          <w:szCs w:val="32"/>
        </w:rPr>
      </w:pPr>
      <w:r w:rsidRPr="00E90E19">
        <w:rPr>
          <w:rFonts w:ascii="Calibri" w:hAnsi="Calibri" w:cs="Calibri"/>
          <w:b/>
          <w:color w:val="00682F"/>
          <w:sz w:val="32"/>
          <w:szCs w:val="32"/>
        </w:rPr>
        <w:t>,,</w:t>
      </w:r>
      <w:bookmarkStart w:id="3" w:name="_Hlk66870568"/>
      <w:r w:rsidRPr="00E90E19">
        <w:rPr>
          <w:rFonts w:ascii="Calibri" w:hAnsi="Calibri" w:cs="Calibri"/>
          <w:b/>
          <w:color w:val="00682F"/>
          <w:sz w:val="32"/>
          <w:szCs w:val="32"/>
        </w:rPr>
        <w:t xml:space="preserve"> </w:t>
      </w:r>
      <w:bookmarkEnd w:id="3"/>
      <w:r w:rsidR="00E90E19" w:rsidRPr="00E90E19">
        <w:rPr>
          <w:rFonts w:ascii="Calibri" w:hAnsi="Calibri" w:cs="Calibri"/>
          <w:b/>
          <w:color w:val="00682F"/>
          <w:sz w:val="32"/>
          <w:szCs w:val="32"/>
        </w:rPr>
        <w:t>Dostawa nowego ciągnika rolniczego dla Gminy Lubenia”</w:t>
      </w:r>
      <w:r w:rsidRPr="00E90E19">
        <w:rPr>
          <w:rFonts w:ascii="Calibri" w:hAnsi="Calibri" w:cs="Calibri"/>
          <w:b/>
          <w:color w:val="00682F"/>
          <w:sz w:val="32"/>
          <w:szCs w:val="32"/>
        </w:rPr>
        <w:t>”</w:t>
      </w:r>
    </w:p>
    <w:p w:rsidR="00F02423" w:rsidRPr="00E90E19" w:rsidRDefault="00F02423" w:rsidP="00F02423">
      <w:pPr>
        <w:jc w:val="both"/>
        <w:rPr>
          <w:rFonts w:ascii="Calibri" w:hAnsi="Calibri" w:cs="Calibri"/>
          <w:sz w:val="20"/>
          <w:szCs w:val="20"/>
        </w:rPr>
      </w:pPr>
      <w:r w:rsidRPr="00E90E19">
        <w:rPr>
          <w:rFonts w:ascii="Calibri" w:hAnsi="Calibri" w:cs="Calibri"/>
          <w:sz w:val="20"/>
          <w:szCs w:val="20"/>
        </w:rPr>
        <w:t>Wykaz wykonanych dostaw wymagany jest w celu potwierdzenia warunku określonego w specyfikacji warunków zamówienia.</w:t>
      </w:r>
    </w:p>
    <w:p w:rsidR="00F02423" w:rsidRPr="00E90E19" w:rsidRDefault="00F02423" w:rsidP="00F02423">
      <w:pPr>
        <w:rPr>
          <w:rFonts w:ascii="Calibri" w:hAnsi="Calibri" w:cs="Calibri"/>
          <w:b/>
          <w:sz w:val="20"/>
          <w:szCs w:val="20"/>
        </w:rPr>
      </w:pPr>
    </w:p>
    <w:tbl>
      <w:tblPr>
        <w:tblW w:w="5302" w:type="pct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1959"/>
        <w:gridCol w:w="4417"/>
        <w:gridCol w:w="2800"/>
      </w:tblGrid>
      <w:tr w:rsidR="00F02423" w:rsidRPr="00E90E19" w:rsidTr="0035218A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  <w:r w:rsidRPr="00E90E1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Podmiot, na rzecz którego dostawy zostały wykonywane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wykonania 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b/>
                <w:bCs/>
                <w:sz w:val="20"/>
                <w:szCs w:val="20"/>
              </w:rPr>
              <w:t>Data wykonania</w:t>
            </w:r>
          </w:p>
        </w:tc>
      </w:tr>
      <w:tr w:rsidR="00F02423" w:rsidRPr="00E90E19" w:rsidTr="0035218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02423" w:rsidRPr="00E90E19" w:rsidTr="0035218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2423" w:rsidRPr="00E90E19" w:rsidTr="0035218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02423" w:rsidRPr="00E90E19" w:rsidTr="0035218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423" w:rsidRPr="00E90E19" w:rsidRDefault="00F02423" w:rsidP="0035218A">
            <w:pPr>
              <w:rPr>
                <w:rFonts w:ascii="Calibri" w:hAnsi="Calibri" w:cs="Calibri"/>
                <w:sz w:val="20"/>
                <w:szCs w:val="20"/>
              </w:rPr>
            </w:pPr>
            <w:r w:rsidRPr="00E90E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F02423" w:rsidRPr="00E90E19" w:rsidRDefault="00F02423" w:rsidP="00F02423">
      <w:pPr>
        <w:jc w:val="both"/>
        <w:rPr>
          <w:rStyle w:val="Uwydatnienie"/>
          <w:rFonts w:ascii="Calibri" w:hAnsi="Calibri" w:cs="Calibri"/>
          <w:sz w:val="20"/>
          <w:szCs w:val="20"/>
        </w:rPr>
      </w:pPr>
    </w:p>
    <w:p w:rsidR="00F02423" w:rsidRPr="008E4478" w:rsidRDefault="00F02423" w:rsidP="00F02423">
      <w:pPr>
        <w:jc w:val="both"/>
        <w:rPr>
          <w:rFonts w:ascii="Calibri" w:hAnsi="Calibri" w:cs="Calibri"/>
          <w:sz w:val="20"/>
          <w:szCs w:val="20"/>
        </w:rPr>
      </w:pPr>
      <w:r w:rsidRPr="00E90E19">
        <w:rPr>
          <w:rFonts w:ascii="Calibri" w:hAnsi="Calibri" w:cs="Calibri"/>
          <w:sz w:val="20"/>
          <w:szCs w:val="20"/>
        </w:rPr>
        <w:t>Do wykazu należy dołączyć dowody określające, czy wyżej wymienione dostawy lub usługi zostały wykonane należycie, lub są wykonywane należycie, przy czym dowodami, o których mowa, są referencje bądź inne</w:t>
      </w:r>
      <w:r w:rsidRPr="008E4478">
        <w:rPr>
          <w:rFonts w:ascii="Calibri" w:hAnsi="Calibri" w:cs="Calibri"/>
          <w:sz w:val="20"/>
          <w:szCs w:val="20"/>
        </w:rPr>
        <w:t xml:space="preserve"> dokumenty sporządzone  przez podmiot, na rzecz którego dostawy lub usługi zostały wykonywane, a  w przypadku świadczeń powtarzających się lub ciągłych są wykonywane, a   jeżeli Wykonawca z przyczyn niezależnych od niego  nie jest w stanie  uzyskać tych dokumentów – oświadczenie wykonawcy; w przypadku świadczeń powtarzających się lub ciągły</w:t>
      </w:r>
      <w:r w:rsidR="00FA4D60">
        <w:rPr>
          <w:rFonts w:ascii="Calibri" w:hAnsi="Calibri" w:cs="Calibri"/>
          <w:sz w:val="20"/>
          <w:szCs w:val="20"/>
        </w:rPr>
        <w:t xml:space="preserve">ch nadal wykonywanych </w:t>
      </w:r>
      <w:r w:rsidRPr="008E4478">
        <w:rPr>
          <w:rFonts w:ascii="Calibri" w:hAnsi="Calibri" w:cs="Calibri"/>
          <w:sz w:val="20"/>
          <w:szCs w:val="20"/>
        </w:rPr>
        <w:t xml:space="preserve">.  </w:t>
      </w:r>
    </w:p>
    <w:p w:rsidR="00F02423" w:rsidRPr="008E4478" w:rsidRDefault="00F02423" w:rsidP="00F02423">
      <w:pPr>
        <w:jc w:val="both"/>
        <w:rPr>
          <w:rFonts w:ascii="Calibri" w:hAnsi="Calibri" w:cs="Calibri"/>
          <w:sz w:val="20"/>
          <w:szCs w:val="20"/>
        </w:rPr>
      </w:pPr>
    </w:p>
    <w:p w:rsidR="00F02423" w:rsidRPr="008E4478" w:rsidRDefault="00F02423" w:rsidP="00F0242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3025"/>
        <w:gridCol w:w="3135"/>
      </w:tblGrid>
      <w:tr w:rsidR="00F02423" w:rsidRPr="008E4478" w:rsidTr="0035218A">
        <w:trPr>
          <w:trHeight w:val="600"/>
          <w:tblCellSpacing w:w="0" w:type="dxa"/>
          <w:jc w:val="center"/>
        </w:trPr>
        <w:tc>
          <w:tcPr>
            <w:tcW w:w="1605" w:type="pct"/>
            <w:vAlign w:val="center"/>
          </w:tcPr>
          <w:p w:rsidR="00F02423" w:rsidRDefault="00F02423" w:rsidP="0035218A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4478">
              <w:rPr>
                <w:rFonts w:ascii="Calibri" w:hAnsi="Calibri" w:cs="Calibri"/>
                <w:sz w:val="20"/>
                <w:szCs w:val="20"/>
              </w:rPr>
              <w:t>____________________</w:t>
            </w:r>
            <w:r w:rsidRPr="008E4478">
              <w:rPr>
                <w:rFonts w:ascii="Calibri" w:hAnsi="Calibri" w:cs="Calibri"/>
                <w:sz w:val="20"/>
                <w:szCs w:val="20"/>
              </w:rPr>
              <w:br/>
              <w:t>data i miejscowość</w:t>
            </w:r>
          </w:p>
          <w:p w:rsidR="00F02423" w:rsidRPr="008E4478" w:rsidRDefault="00F02423" w:rsidP="0035218A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02423" w:rsidRDefault="00F02423" w:rsidP="0035218A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02423" w:rsidRDefault="00F02423" w:rsidP="0035218A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02423" w:rsidRPr="008E4478" w:rsidRDefault="00F02423" w:rsidP="0035218A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8" w:type="pct"/>
            <w:vAlign w:val="center"/>
          </w:tcPr>
          <w:p w:rsidR="00F02423" w:rsidRPr="008E4478" w:rsidRDefault="00F02423" w:rsidP="0035218A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2423" w:rsidRDefault="00F02423" w:rsidP="00F02423">
      <w:pPr>
        <w:pStyle w:val="Default"/>
      </w:pPr>
    </w:p>
    <w:p w:rsidR="00F02423" w:rsidRPr="008E4478" w:rsidRDefault="00F02423" w:rsidP="00F02423">
      <w:pPr>
        <w:rPr>
          <w:rFonts w:ascii="Calibri" w:hAnsi="Calibri" w:cs="Calibri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p w:rsidR="00914FA6" w:rsidRDefault="00914FA6">
      <w:pPr>
        <w:rPr>
          <w:rFonts w:ascii="Tahoma" w:hAnsi="Tahoma" w:cs="Tahoma"/>
          <w:b/>
          <w:bCs/>
          <w:sz w:val="20"/>
          <w:szCs w:val="20"/>
        </w:rPr>
      </w:pPr>
      <w:bookmarkStart w:id="4" w:name="_GoBack"/>
      <w:bookmarkEnd w:id="4"/>
    </w:p>
    <w:sectPr w:rsidR="00914FA6" w:rsidSect="0035218A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8C" w:rsidRDefault="00A6598C">
      <w:pPr>
        <w:spacing w:after="0" w:line="240" w:lineRule="auto"/>
      </w:pPr>
      <w:r>
        <w:separator/>
      </w:r>
    </w:p>
  </w:endnote>
  <w:endnote w:type="continuationSeparator" w:id="0">
    <w:p w:rsidR="00A6598C" w:rsidRDefault="00A6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90671"/>
      <w:docPartObj>
        <w:docPartGallery w:val="Page Numbers (Bottom of Page)"/>
        <w:docPartUnique/>
      </w:docPartObj>
    </w:sdtPr>
    <w:sdtEndPr/>
    <w:sdtContent>
      <w:p w:rsidR="002069A3" w:rsidRDefault="002069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A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9A3" w:rsidRDefault="00206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A3" w:rsidRDefault="002069A3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69A3" w:rsidRDefault="002069A3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013425"/>
      <w:docPartObj>
        <w:docPartGallery w:val="Page Numbers (Bottom of Page)"/>
        <w:docPartUnique/>
      </w:docPartObj>
    </w:sdtPr>
    <w:sdtEndPr/>
    <w:sdtContent>
      <w:p w:rsidR="002069A3" w:rsidRDefault="002069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8C" w:rsidRDefault="00A6598C">
      <w:pPr>
        <w:spacing w:after="0" w:line="240" w:lineRule="auto"/>
      </w:pPr>
      <w:r>
        <w:separator/>
      </w:r>
    </w:p>
  </w:footnote>
  <w:footnote w:type="continuationSeparator" w:id="0">
    <w:p w:rsidR="00A6598C" w:rsidRDefault="00A6598C">
      <w:pPr>
        <w:spacing w:after="0" w:line="240" w:lineRule="auto"/>
      </w:pPr>
      <w:r>
        <w:continuationSeparator/>
      </w:r>
    </w:p>
  </w:footnote>
  <w:footnote w:id="1">
    <w:p w:rsidR="002069A3" w:rsidRDefault="002069A3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2069A3" w:rsidRDefault="00206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2069A3" w:rsidRDefault="002069A3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A3" w:rsidRPr="00BF1D67" w:rsidRDefault="002069A3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>
      <w:rPr>
        <w:rFonts w:ascii="Tahoma" w:hAnsi="Tahoma" w:cs="Tahoma"/>
        <w:b w:val="0"/>
        <w:color w:val="0000FF"/>
        <w:sz w:val="20"/>
      </w:rPr>
      <w:t>7/2022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:rsidR="002069A3" w:rsidRDefault="002069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A3" w:rsidRDefault="002069A3" w:rsidP="00161530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>
      <w:rPr>
        <w:b w:val="0"/>
        <w:color w:val="0000FF"/>
        <w:sz w:val="16"/>
        <w:szCs w:val="16"/>
      </w:rPr>
      <w:t>271/7/2022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multilevel"/>
    <w:tmpl w:val="CC9AA5EC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12AA77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/>
        <w:bCs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9EB032C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130360B"/>
    <w:multiLevelType w:val="hybridMultilevel"/>
    <w:tmpl w:val="0E1EEB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9C3ACD70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21C085A"/>
    <w:multiLevelType w:val="hybridMultilevel"/>
    <w:tmpl w:val="87DC7762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8B1C4B"/>
    <w:multiLevelType w:val="hybridMultilevel"/>
    <w:tmpl w:val="31EE0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4F6AAE"/>
    <w:multiLevelType w:val="hybridMultilevel"/>
    <w:tmpl w:val="DE726F70"/>
    <w:lvl w:ilvl="0" w:tplc="93A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3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D470450"/>
    <w:multiLevelType w:val="hybridMultilevel"/>
    <w:tmpl w:val="AEC8D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E8F3B52"/>
    <w:multiLevelType w:val="hybridMultilevel"/>
    <w:tmpl w:val="DD1E8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AD079C"/>
    <w:multiLevelType w:val="hybridMultilevel"/>
    <w:tmpl w:val="1F0C8E92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C57607"/>
    <w:multiLevelType w:val="hybridMultilevel"/>
    <w:tmpl w:val="7CB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6B64C5"/>
    <w:multiLevelType w:val="hybridMultilevel"/>
    <w:tmpl w:val="36B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17234A4A"/>
    <w:multiLevelType w:val="hybridMultilevel"/>
    <w:tmpl w:val="FDE615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41EC6"/>
    <w:multiLevelType w:val="hybridMultilevel"/>
    <w:tmpl w:val="A95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D7E7CA0"/>
    <w:multiLevelType w:val="hybridMultilevel"/>
    <w:tmpl w:val="99FAAC20"/>
    <w:lvl w:ilvl="0" w:tplc="C34819D6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1BD5DF6"/>
    <w:multiLevelType w:val="hybridMultilevel"/>
    <w:tmpl w:val="5112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203262"/>
    <w:multiLevelType w:val="hybridMultilevel"/>
    <w:tmpl w:val="3726F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EEC9A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2" w15:restartNumberingAfterBreak="0">
    <w:nsid w:val="3B044643"/>
    <w:multiLevelType w:val="hybridMultilevel"/>
    <w:tmpl w:val="5986C92A"/>
    <w:lvl w:ilvl="0" w:tplc="0F28B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4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5A473FE"/>
    <w:multiLevelType w:val="hybridMultilevel"/>
    <w:tmpl w:val="2AF8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B6171D"/>
    <w:multiLevelType w:val="hybridMultilevel"/>
    <w:tmpl w:val="F5486B16"/>
    <w:lvl w:ilvl="0" w:tplc="A306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C2AC1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A8368E"/>
    <w:multiLevelType w:val="hybridMultilevel"/>
    <w:tmpl w:val="30CE9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4E4869B6"/>
    <w:multiLevelType w:val="hybridMultilevel"/>
    <w:tmpl w:val="88FA5E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54A50450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F8E1F27"/>
    <w:multiLevelType w:val="hybridMultilevel"/>
    <w:tmpl w:val="2F8A39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687F1CD6"/>
    <w:multiLevelType w:val="hybridMultilevel"/>
    <w:tmpl w:val="E59E5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70AA6F64"/>
    <w:multiLevelType w:val="hybridMultilevel"/>
    <w:tmpl w:val="58B6D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E695B0E"/>
    <w:multiLevelType w:val="hybridMultilevel"/>
    <w:tmpl w:val="A8CC432E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023FCB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8"/>
  </w:num>
  <w:num w:numId="5">
    <w:abstractNumId w:val="2"/>
  </w:num>
  <w:num w:numId="6">
    <w:abstractNumId w:val="22"/>
  </w:num>
  <w:num w:numId="7">
    <w:abstractNumId w:val="73"/>
  </w:num>
  <w:num w:numId="8">
    <w:abstractNumId w:val="62"/>
  </w:num>
  <w:num w:numId="9">
    <w:abstractNumId w:val="76"/>
  </w:num>
  <w:num w:numId="10">
    <w:abstractNumId w:val="85"/>
  </w:num>
  <w:num w:numId="11">
    <w:abstractNumId w:val="93"/>
  </w:num>
  <w:num w:numId="12">
    <w:abstractNumId w:val="94"/>
  </w:num>
  <w:num w:numId="13">
    <w:abstractNumId w:val="105"/>
  </w:num>
  <w:num w:numId="14">
    <w:abstractNumId w:val="0"/>
  </w:num>
  <w:num w:numId="15">
    <w:abstractNumId w:val="99"/>
  </w:num>
  <w:num w:numId="16">
    <w:abstractNumId w:val="69"/>
  </w:num>
  <w:num w:numId="17">
    <w:abstractNumId w:val="81"/>
  </w:num>
  <w:num w:numId="18">
    <w:abstractNumId w:val="95"/>
  </w:num>
  <w:num w:numId="19">
    <w:abstractNumId w:val="103"/>
  </w:num>
  <w:num w:numId="20">
    <w:abstractNumId w:val="56"/>
  </w:num>
  <w:num w:numId="21">
    <w:abstractNumId w:val="43"/>
  </w:num>
  <w:num w:numId="22">
    <w:abstractNumId w:val="52"/>
  </w:num>
  <w:num w:numId="23">
    <w:abstractNumId w:val="44"/>
  </w:num>
  <w:num w:numId="24">
    <w:abstractNumId w:val="88"/>
  </w:num>
  <w:num w:numId="25">
    <w:abstractNumId w:val="91"/>
  </w:num>
  <w:num w:numId="26">
    <w:abstractNumId w:val="70"/>
  </w:num>
  <w:num w:numId="27">
    <w:abstractNumId w:val="74"/>
  </w:num>
  <w:num w:numId="28">
    <w:abstractNumId w:val="38"/>
  </w:num>
  <w:num w:numId="29">
    <w:abstractNumId w:val="24"/>
  </w:num>
  <w:num w:numId="30">
    <w:abstractNumId w:val="83"/>
  </w:num>
  <w:num w:numId="31">
    <w:abstractNumId w:val="63"/>
  </w:num>
  <w:num w:numId="32">
    <w:abstractNumId w:val="86"/>
  </w:num>
  <w:num w:numId="33">
    <w:abstractNumId w:val="78"/>
  </w:num>
  <w:num w:numId="34">
    <w:abstractNumId w:val="92"/>
  </w:num>
  <w:num w:numId="35">
    <w:abstractNumId w:val="39"/>
  </w:num>
  <w:num w:numId="36">
    <w:abstractNumId w:val="61"/>
  </w:num>
  <w:num w:numId="37">
    <w:abstractNumId w:val="100"/>
  </w:num>
  <w:num w:numId="38">
    <w:abstractNumId w:val="75"/>
  </w:num>
  <w:num w:numId="39">
    <w:abstractNumId w:val="102"/>
  </w:num>
  <w:num w:numId="40">
    <w:abstractNumId w:val="102"/>
    <w:lvlOverride w:ilvl="0">
      <w:startOverride w:val="1"/>
    </w:lvlOverride>
  </w:num>
  <w:num w:numId="41">
    <w:abstractNumId w:val="37"/>
  </w:num>
  <w:num w:numId="42">
    <w:abstractNumId w:val="3"/>
    <w:lvlOverride w:ilvl="0">
      <w:startOverride w:val="1"/>
    </w:lvlOverride>
  </w:num>
  <w:num w:numId="43">
    <w:abstractNumId w:val="28"/>
  </w:num>
  <w:num w:numId="44">
    <w:abstractNumId w:val="11"/>
  </w:num>
  <w:num w:numId="45">
    <w:abstractNumId w:val="30"/>
  </w:num>
  <w:num w:numId="46">
    <w:abstractNumId w:val="31"/>
    <w:lvlOverride w:ilvl="0">
      <w:startOverride w:val="1"/>
    </w:lvlOverride>
  </w:num>
  <w:num w:numId="47">
    <w:abstractNumId w:val="42"/>
  </w:num>
  <w:num w:numId="4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</w:num>
  <w:num w:numId="52">
    <w:abstractNumId w:val="6"/>
  </w:num>
  <w:num w:numId="53">
    <w:abstractNumId w:val="55"/>
  </w:num>
  <w:num w:numId="54">
    <w:abstractNumId w:val="87"/>
  </w:num>
  <w:num w:numId="55">
    <w:abstractNumId w:val="60"/>
  </w:num>
  <w:num w:numId="56">
    <w:abstractNumId w:val="79"/>
  </w:num>
  <w:num w:numId="57">
    <w:abstractNumId w:val="108"/>
  </w:num>
  <w:num w:numId="58">
    <w:abstractNumId w:val="77"/>
  </w:num>
  <w:num w:numId="59">
    <w:abstractNumId w:val="41"/>
  </w:num>
  <w:num w:numId="60">
    <w:abstractNumId w:val="107"/>
  </w:num>
  <w:num w:numId="61">
    <w:abstractNumId w:val="72"/>
  </w:num>
  <w:num w:numId="62">
    <w:abstractNumId w:val="97"/>
  </w:num>
  <w:num w:numId="63">
    <w:abstractNumId w:val="53"/>
  </w:num>
  <w:num w:numId="64">
    <w:abstractNumId w:val="98"/>
  </w:num>
  <w:num w:numId="65">
    <w:abstractNumId w:val="47"/>
  </w:num>
  <w:num w:numId="66">
    <w:abstractNumId w:val="66"/>
  </w:num>
  <w:num w:numId="67">
    <w:abstractNumId w:val="48"/>
  </w:num>
  <w:num w:numId="68">
    <w:abstractNumId w:val="67"/>
  </w:num>
  <w:num w:numId="69">
    <w:abstractNumId w:val="65"/>
  </w:num>
  <w:num w:numId="70">
    <w:abstractNumId w:val="36"/>
  </w:num>
  <w:num w:numId="71">
    <w:abstractNumId w:val="104"/>
  </w:num>
  <w:num w:numId="72">
    <w:abstractNumId w:val="84"/>
  </w:num>
  <w:num w:numId="73">
    <w:abstractNumId w:val="82"/>
  </w:num>
  <w:num w:numId="74">
    <w:abstractNumId w:val="40"/>
  </w:num>
  <w:num w:numId="75">
    <w:abstractNumId w:val="57"/>
  </w:num>
  <w:num w:numId="76">
    <w:abstractNumId w:val="109"/>
  </w:num>
  <w:num w:numId="77">
    <w:abstractNumId w:val="90"/>
  </w:num>
  <w:num w:numId="78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217B"/>
    <w:rsid w:val="0001748A"/>
    <w:rsid w:val="00017749"/>
    <w:rsid w:val="00017F53"/>
    <w:rsid w:val="00023063"/>
    <w:rsid w:val="000303D3"/>
    <w:rsid w:val="000321BE"/>
    <w:rsid w:val="0003434F"/>
    <w:rsid w:val="00034722"/>
    <w:rsid w:val="0004001C"/>
    <w:rsid w:val="00040F1F"/>
    <w:rsid w:val="00044154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18"/>
    <w:rsid w:val="000A3823"/>
    <w:rsid w:val="000A4BA9"/>
    <w:rsid w:val="000B2E1A"/>
    <w:rsid w:val="000C003E"/>
    <w:rsid w:val="000C2529"/>
    <w:rsid w:val="000C4EC3"/>
    <w:rsid w:val="000C50AA"/>
    <w:rsid w:val="000C5C28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BC9"/>
    <w:rsid w:val="001163A0"/>
    <w:rsid w:val="00116B76"/>
    <w:rsid w:val="0012152E"/>
    <w:rsid w:val="00122465"/>
    <w:rsid w:val="00122C5B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6BD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530"/>
    <w:rsid w:val="0016256C"/>
    <w:rsid w:val="00166C2E"/>
    <w:rsid w:val="001722C0"/>
    <w:rsid w:val="0017634A"/>
    <w:rsid w:val="00177B87"/>
    <w:rsid w:val="00182F58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B7CD1"/>
    <w:rsid w:val="001D2F53"/>
    <w:rsid w:val="001D3719"/>
    <w:rsid w:val="001D54BD"/>
    <w:rsid w:val="001D55D2"/>
    <w:rsid w:val="001D6BB6"/>
    <w:rsid w:val="001E305C"/>
    <w:rsid w:val="001E39CD"/>
    <w:rsid w:val="001E3DAB"/>
    <w:rsid w:val="001E44CC"/>
    <w:rsid w:val="001E4545"/>
    <w:rsid w:val="001E4B8E"/>
    <w:rsid w:val="001E5CB9"/>
    <w:rsid w:val="001E7610"/>
    <w:rsid w:val="001F2484"/>
    <w:rsid w:val="001F391A"/>
    <w:rsid w:val="001F4A30"/>
    <w:rsid w:val="001F5378"/>
    <w:rsid w:val="001F64E4"/>
    <w:rsid w:val="002034F9"/>
    <w:rsid w:val="00203EE3"/>
    <w:rsid w:val="00204FA7"/>
    <w:rsid w:val="00205C75"/>
    <w:rsid w:val="002063F7"/>
    <w:rsid w:val="002069A3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0D9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19A2"/>
    <w:rsid w:val="002816E5"/>
    <w:rsid w:val="002860FA"/>
    <w:rsid w:val="00286B0C"/>
    <w:rsid w:val="00287E27"/>
    <w:rsid w:val="002928C8"/>
    <w:rsid w:val="00292F8D"/>
    <w:rsid w:val="00294864"/>
    <w:rsid w:val="00297D2D"/>
    <w:rsid w:val="002A3286"/>
    <w:rsid w:val="002A4023"/>
    <w:rsid w:val="002A6BFC"/>
    <w:rsid w:val="002B3A8E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4FC4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24DE2"/>
    <w:rsid w:val="0033115C"/>
    <w:rsid w:val="00331E87"/>
    <w:rsid w:val="00332810"/>
    <w:rsid w:val="0033400C"/>
    <w:rsid w:val="00334625"/>
    <w:rsid w:val="00334AD5"/>
    <w:rsid w:val="00335BE5"/>
    <w:rsid w:val="00336B85"/>
    <w:rsid w:val="00344963"/>
    <w:rsid w:val="00344E62"/>
    <w:rsid w:val="00344F49"/>
    <w:rsid w:val="00346EAE"/>
    <w:rsid w:val="00351C5C"/>
    <w:rsid w:val="0035218A"/>
    <w:rsid w:val="00352BAE"/>
    <w:rsid w:val="00353A8D"/>
    <w:rsid w:val="00355454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2D2A"/>
    <w:rsid w:val="00383345"/>
    <w:rsid w:val="003855E4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0621E"/>
    <w:rsid w:val="00410EF4"/>
    <w:rsid w:val="00415EF1"/>
    <w:rsid w:val="0042278C"/>
    <w:rsid w:val="0042361D"/>
    <w:rsid w:val="00425557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56861"/>
    <w:rsid w:val="00457C38"/>
    <w:rsid w:val="00462B80"/>
    <w:rsid w:val="00462EA6"/>
    <w:rsid w:val="00462FC5"/>
    <w:rsid w:val="00463A2B"/>
    <w:rsid w:val="0046454A"/>
    <w:rsid w:val="00464A5F"/>
    <w:rsid w:val="004663DE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26F4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0B95"/>
    <w:rsid w:val="005218D2"/>
    <w:rsid w:val="00522BF4"/>
    <w:rsid w:val="00530D0A"/>
    <w:rsid w:val="0053100D"/>
    <w:rsid w:val="005314E1"/>
    <w:rsid w:val="00534812"/>
    <w:rsid w:val="00535171"/>
    <w:rsid w:val="00536BD5"/>
    <w:rsid w:val="00536C35"/>
    <w:rsid w:val="00537FB7"/>
    <w:rsid w:val="0054087F"/>
    <w:rsid w:val="005410BA"/>
    <w:rsid w:val="00541BE8"/>
    <w:rsid w:val="00542555"/>
    <w:rsid w:val="005438A1"/>
    <w:rsid w:val="00543A38"/>
    <w:rsid w:val="0055198E"/>
    <w:rsid w:val="005535F0"/>
    <w:rsid w:val="005536AE"/>
    <w:rsid w:val="005549A2"/>
    <w:rsid w:val="00555F1D"/>
    <w:rsid w:val="005615F5"/>
    <w:rsid w:val="00565108"/>
    <w:rsid w:val="0057004C"/>
    <w:rsid w:val="00570F05"/>
    <w:rsid w:val="0057212C"/>
    <w:rsid w:val="00573B6D"/>
    <w:rsid w:val="0057454F"/>
    <w:rsid w:val="005755C4"/>
    <w:rsid w:val="005757EF"/>
    <w:rsid w:val="00576568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3989"/>
    <w:rsid w:val="00613FD8"/>
    <w:rsid w:val="00621652"/>
    <w:rsid w:val="00625BFC"/>
    <w:rsid w:val="00627ADE"/>
    <w:rsid w:val="00630A84"/>
    <w:rsid w:val="006349CF"/>
    <w:rsid w:val="00647D93"/>
    <w:rsid w:val="006534F9"/>
    <w:rsid w:val="00656319"/>
    <w:rsid w:val="00661125"/>
    <w:rsid w:val="00663083"/>
    <w:rsid w:val="006744B5"/>
    <w:rsid w:val="00676751"/>
    <w:rsid w:val="00676C86"/>
    <w:rsid w:val="006803D1"/>
    <w:rsid w:val="00682338"/>
    <w:rsid w:val="00683488"/>
    <w:rsid w:val="00685115"/>
    <w:rsid w:val="00685153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D1E24"/>
    <w:rsid w:val="006D6F4E"/>
    <w:rsid w:val="006E1266"/>
    <w:rsid w:val="006E3EF9"/>
    <w:rsid w:val="006E5304"/>
    <w:rsid w:val="006E5439"/>
    <w:rsid w:val="006E621F"/>
    <w:rsid w:val="006F0F38"/>
    <w:rsid w:val="006F1B1A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301C7"/>
    <w:rsid w:val="007305C2"/>
    <w:rsid w:val="00740480"/>
    <w:rsid w:val="00740ECC"/>
    <w:rsid w:val="007418DE"/>
    <w:rsid w:val="00741ECE"/>
    <w:rsid w:val="0074241F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66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6361"/>
    <w:rsid w:val="007D696A"/>
    <w:rsid w:val="007E2779"/>
    <w:rsid w:val="007E2B7D"/>
    <w:rsid w:val="007E662A"/>
    <w:rsid w:val="007F0620"/>
    <w:rsid w:val="007F21B9"/>
    <w:rsid w:val="007F31E9"/>
    <w:rsid w:val="007F520F"/>
    <w:rsid w:val="007F5CEF"/>
    <w:rsid w:val="007F78EF"/>
    <w:rsid w:val="00801F5C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2061"/>
    <w:rsid w:val="00875745"/>
    <w:rsid w:val="00876D94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B10C4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494E"/>
    <w:rsid w:val="0090553C"/>
    <w:rsid w:val="00905A85"/>
    <w:rsid w:val="00907477"/>
    <w:rsid w:val="0091176F"/>
    <w:rsid w:val="0091222C"/>
    <w:rsid w:val="009135A9"/>
    <w:rsid w:val="00914FA6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F57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4E7F"/>
    <w:rsid w:val="00996044"/>
    <w:rsid w:val="009A5BA6"/>
    <w:rsid w:val="009A6138"/>
    <w:rsid w:val="009A6B78"/>
    <w:rsid w:val="009A6D45"/>
    <w:rsid w:val="009B0102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6404"/>
    <w:rsid w:val="009C793F"/>
    <w:rsid w:val="009D3572"/>
    <w:rsid w:val="009D511F"/>
    <w:rsid w:val="009E3822"/>
    <w:rsid w:val="009E39C2"/>
    <w:rsid w:val="009E4E11"/>
    <w:rsid w:val="009F362A"/>
    <w:rsid w:val="009F676B"/>
    <w:rsid w:val="00A00FC3"/>
    <w:rsid w:val="00A059EC"/>
    <w:rsid w:val="00A06FB9"/>
    <w:rsid w:val="00A10314"/>
    <w:rsid w:val="00A1218B"/>
    <w:rsid w:val="00A123CC"/>
    <w:rsid w:val="00A12980"/>
    <w:rsid w:val="00A164BD"/>
    <w:rsid w:val="00A23385"/>
    <w:rsid w:val="00A2509E"/>
    <w:rsid w:val="00A26334"/>
    <w:rsid w:val="00A3547C"/>
    <w:rsid w:val="00A451CB"/>
    <w:rsid w:val="00A47BC0"/>
    <w:rsid w:val="00A564B5"/>
    <w:rsid w:val="00A6598C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C7B42"/>
    <w:rsid w:val="00AD11CF"/>
    <w:rsid w:val="00AD3431"/>
    <w:rsid w:val="00AD6D00"/>
    <w:rsid w:val="00AE1024"/>
    <w:rsid w:val="00AE5A4C"/>
    <w:rsid w:val="00AE7679"/>
    <w:rsid w:val="00AF481B"/>
    <w:rsid w:val="00AF4F1D"/>
    <w:rsid w:val="00B010B8"/>
    <w:rsid w:val="00B01983"/>
    <w:rsid w:val="00B06038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5A"/>
    <w:rsid w:val="00B7106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7189"/>
    <w:rsid w:val="00BB34AA"/>
    <w:rsid w:val="00BB5C0E"/>
    <w:rsid w:val="00BC26F5"/>
    <w:rsid w:val="00BC5557"/>
    <w:rsid w:val="00BD1A7F"/>
    <w:rsid w:val="00BD361F"/>
    <w:rsid w:val="00BD4F9C"/>
    <w:rsid w:val="00BD4FDA"/>
    <w:rsid w:val="00BD574A"/>
    <w:rsid w:val="00BE32D0"/>
    <w:rsid w:val="00BE3D7E"/>
    <w:rsid w:val="00BE4297"/>
    <w:rsid w:val="00BE613E"/>
    <w:rsid w:val="00BF1D67"/>
    <w:rsid w:val="00BF434B"/>
    <w:rsid w:val="00BF691E"/>
    <w:rsid w:val="00C07401"/>
    <w:rsid w:val="00C162F6"/>
    <w:rsid w:val="00C2129A"/>
    <w:rsid w:val="00C2573A"/>
    <w:rsid w:val="00C2772C"/>
    <w:rsid w:val="00C27CF1"/>
    <w:rsid w:val="00C27DE8"/>
    <w:rsid w:val="00C30D4D"/>
    <w:rsid w:val="00C30E18"/>
    <w:rsid w:val="00C32348"/>
    <w:rsid w:val="00C35B81"/>
    <w:rsid w:val="00C362F9"/>
    <w:rsid w:val="00C40886"/>
    <w:rsid w:val="00C41D82"/>
    <w:rsid w:val="00C43F0E"/>
    <w:rsid w:val="00C45381"/>
    <w:rsid w:val="00C52523"/>
    <w:rsid w:val="00C63E5B"/>
    <w:rsid w:val="00C6654C"/>
    <w:rsid w:val="00C7041F"/>
    <w:rsid w:val="00C749C8"/>
    <w:rsid w:val="00C80059"/>
    <w:rsid w:val="00C81B86"/>
    <w:rsid w:val="00C84506"/>
    <w:rsid w:val="00C86329"/>
    <w:rsid w:val="00C92A9F"/>
    <w:rsid w:val="00C93C9C"/>
    <w:rsid w:val="00C93F19"/>
    <w:rsid w:val="00CA2D2C"/>
    <w:rsid w:val="00CA4865"/>
    <w:rsid w:val="00CB106C"/>
    <w:rsid w:val="00CB6A60"/>
    <w:rsid w:val="00CB6C15"/>
    <w:rsid w:val="00CB7C1D"/>
    <w:rsid w:val="00CC01EF"/>
    <w:rsid w:val="00CC0415"/>
    <w:rsid w:val="00CC10A0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F0815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332"/>
    <w:rsid w:val="00D84E94"/>
    <w:rsid w:val="00D85640"/>
    <w:rsid w:val="00D91FA4"/>
    <w:rsid w:val="00D9233D"/>
    <w:rsid w:val="00D93EE1"/>
    <w:rsid w:val="00D965AD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B132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3E0D"/>
    <w:rsid w:val="00E31C86"/>
    <w:rsid w:val="00E358D8"/>
    <w:rsid w:val="00E40359"/>
    <w:rsid w:val="00E4122D"/>
    <w:rsid w:val="00E4276B"/>
    <w:rsid w:val="00E4319D"/>
    <w:rsid w:val="00E4779B"/>
    <w:rsid w:val="00E5591C"/>
    <w:rsid w:val="00E56C87"/>
    <w:rsid w:val="00E62146"/>
    <w:rsid w:val="00E647B3"/>
    <w:rsid w:val="00E64CE2"/>
    <w:rsid w:val="00E669DC"/>
    <w:rsid w:val="00E714EB"/>
    <w:rsid w:val="00E73C84"/>
    <w:rsid w:val="00E82DAA"/>
    <w:rsid w:val="00E83405"/>
    <w:rsid w:val="00E84C0F"/>
    <w:rsid w:val="00E871C9"/>
    <w:rsid w:val="00E90E19"/>
    <w:rsid w:val="00E9248E"/>
    <w:rsid w:val="00E93CA5"/>
    <w:rsid w:val="00EA03BF"/>
    <w:rsid w:val="00EA0C39"/>
    <w:rsid w:val="00EA1D0E"/>
    <w:rsid w:val="00EA29C6"/>
    <w:rsid w:val="00EA4593"/>
    <w:rsid w:val="00EB0DFA"/>
    <w:rsid w:val="00EB254A"/>
    <w:rsid w:val="00EB2D75"/>
    <w:rsid w:val="00EB3F5A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21CE"/>
    <w:rsid w:val="00F02423"/>
    <w:rsid w:val="00F067B1"/>
    <w:rsid w:val="00F13496"/>
    <w:rsid w:val="00F22BFA"/>
    <w:rsid w:val="00F249FB"/>
    <w:rsid w:val="00F26590"/>
    <w:rsid w:val="00F27426"/>
    <w:rsid w:val="00F27B50"/>
    <w:rsid w:val="00F30B75"/>
    <w:rsid w:val="00F4018C"/>
    <w:rsid w:val="00F4250B"/>
    <w:rsid w:val="00F519E4"/>
    <w:rsid w:val="00F55251"/>
    <w:rsid w:val="00F55259"/>
    <w:rsid w:val="00F57629"/>
    <w:rsid w:val="00F6601A"/>
    <w:rsid w:val="00F7545F"/>
    <w:rsid w:val="00F77B5B"/>
    <w:rsid w:val="00F8189B"/>
    <w:rsid w:val="00F82E09"/>
    <w:rsid w:val="00F85AE8"/>
    <w:rsid w:val="00F86DB8"/>
    <w:rsid w:val="00F8798F"/>
    <w:rsid w:val="00F944FC"/>
    <w:rsid w:val="00F96575"/>
    <w:rsid w:val="00FA16B2"/>
    <w:rsid w:val="00FA36A2"/>
    <w:rsid w:val="00FA4D6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414E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F5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7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styleId="Uwydatnienie">
    <w:name w:val="Emphasis"/>
    <w:qFormat/>
    <w:rsid w:val="00F0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4E9-A27E-4515-90EA-A029E896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3399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Administrator</cp:lastModifiedBy>
  <cp:revision>4</cp:revision>
  <cp:lastPrinted>2022-03-14T09:41:00Z</cp:lastPrinted>
  <dcterms:created xsi:type="dcterms:W3CDTF">2022-03-14T09:42:00Z</dcterms:created>
  <dcterms:modified xsi:type="dcterms:W3CDTF">2022-03-14T09:47:00Z</dcterms:modified>
</cp:coreProperties>
</file>