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087" w14:textId="66AC1273" w:rsidR="00947CBA" w:rsidRPr="003B19FC" w:rsidRDefault="006C4D19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14:paraId="5CFE477F" w14:textId="77777777"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3429D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209C81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14:paraId="6C4E55AC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14:paraId="1439AB9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037855F7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3A86883F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5625B679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7FD614C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14:paraId="52E7E172" w14:textId="77777777"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14:paraId="24C0B373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14:paraId="0FB0FEE0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14:paraId="142E7E6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14:paraId="56B4745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14:paraId="63DFDA30" w14:textId="5F4D5EFC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="00BE7278" w:rsidRPr="006F4B5E">
        <w:rPr>
          <w:rFonts w:asciiTheme="minorHAnsi" w:hAnsiTheme="minorHAnsi" w:cstheme="minorHAnsi"/>
          <w:b/>
          <w:szCs w:val="20"/>
        </w:rPr>
        <w:t>„</w:t>
      </w:r>
      <w:r w:rsidR="006F4B5E" w:rsidRPr="006F4B5E">
        <w:rPr>
          <w:rFonts w:asciiTheme="minorHAnsi" w:hAnsiTheme="minorHAnsi" w:cstheme="minorHAnsi"/>
          <w:b/>
          <w:szCs w:val="20"/>
        </w:rPr>
        <w:t>Przebudowa systemu kanalizacji sanitarnej i deszczowej na terenie Zakładu Karnego w Wojkowicach oraz  przebudowa sieci przesyłowych C.O. i C.W.U. zasilających obiekty Zakładu Karnego w Wojkowicach.</w:t>
      </w:r>
      <w:r w:rsidR="00BE7278" w:rsidRPr="006F4B5E">
        <w:rPr>
          <w:rFonts w:asciiTheme="minorHAnsi" w:hAnsiTheme="minorHAnsi" w:cstheme="minorHAnsi"/>
          <w:b/>
          <w:szCs w:val="20"/>
        </w:rPr>
        <w:t>”</w:t>
      </w:r>
      <w:r w:rsidRPr="006F4B5E">
        <w:rPr>
          <w:rFonts w:asciiTheme="minorHAnsi" w:hAnsiTheme="minorHAnsi" w:cstheme="minorHAnsi"/>
          <w:szCs w:val="20"/>
        </w:rPr>
        <w:t>.</w:t>
      </w:r>
      <w:r w:rsidRPr="006F4B5E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6F4B5E">
        <w:rPr>
          <w:rFonts w:asciiTheme="minorHAnsi" w:hAnsiTheme="minorHAnsi" w:cstheme="minorHAnsi"/>
          <w:color w:val="000000"/>
          <w:szCs w:val="20"/>
        </w:rPr>
        <w:br/>
      </w:r>
      <w:r w:rsidR="003429D0">
        <w:rPr>
          <w:rFonts w:asciiTheme="minorHAnsi" w:hAnsiTheme="minorHAnsi" w:cstheme="minorHAnsi"/>
          <w:b/>
          <w:szCs w:val="20"/>
        </w:rPr>
        <w:t>D/</w:t>
      </w:r>
      <w:proofErr w:type="spellStart"/>
      <w:r w:rsidR="003429D0">
        <w:rPr>
          <w:rFonts w:asciiTheme="minorHAnsi" w:hAnsiTheme="minorHAnsi" w:cstheme="minorHAnsi"/>
          <w:b/>
          <w:szCs w:val="20"/>
        </w:rPr>
        <w:t>Kw</w:t>
      </w:r>
      <w:proofErr w:type="spellEnd"/>
      <w:r w:rsidR="003429D0">
        <w:rPr>
          <w:rFonts w:asciiTheme="minorHAnsi" w:hAnsiTheme="minorHAnsi" w:cstheme="minorHAnsi"/>
          <w:b/>
          <w:szCs w:val="20"/>
        </w:rPr>
        <w:t xml:space="preserve"> 2232.</w:t>
      </w:r>
      <w:r w:rsidR="006F4B5E">
        <w:rPr>
          <w:rFonts w:asciiTheme="minorHAnsi" w:hAnsiTheme="minorHAnsi" w:cstheme="minorHAnsi"/>
          <w:b/>
          <w:szCs w:val="20"/>
        </w:rPr>
        <w:t>10</w:t>
      </w:r>
      <w:r w:rsidRPr="00392125">
        <w:rPr>
          <w:rFonts w:asciiTheme="minorHAnsi" w:hAnsiTheme="minorHAnsi" w:cstheme="minorHAnsi"/>
          <w:b/>
          <w:szCs w:val="20"/>
        </w:rPr>
        <w:t>.202</w:t>
      </w:r>
      <w:r w:rsidR="00BE7278">
        <w:rPr>
          <w:rFonts w:asciiTheme="minorHAnsi" w:hAnsiTheme="minorHAnsi" w:cstheme="minorHAnsi"/>
          <w:b/>
          <w:szCs w:val="20"/>
        </w:rPr>
        <w:t>4</w:t>
      </w:r>
      <w:r w:rsidRPr="00392125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14:paraId="1DC24033" w14:textId="77777777"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025B96C" w14:textId="77777777"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872"/>
        <w:gridCol w:w="874"/>
        <w:gridCol w:w="1075"/>
        <w:gridCol w:w="2587"/>
      </w:tblGrid>
      <w:tr w:rsidR="008B167C" w:rsidRPr="00DA7DFF" w14:paraId="635B37A9" w14:textId="77777777" w:rsidTr="00C559E4">
        <w:trPr>
          <w:trHeight w:val="699"/>
        </w:trPr>
        <w:tc>
          <w:tcPr>
            <w:tcW w:w="421" w:type="dxa"/>
            <w:shd w:val="clear" w:color="auto" w:fill="auto"/>
            <w:vAlign w:val="center"/>
          </w:tcPr>
          <w:p w14:paraId="0247365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0FD1DE6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33904" w14:textId="4D15735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Wartosć</w:t>
            </w:r>
            <w:proofErr w:type="spellEnd"/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7EFCE8" w14:textId="681EE75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B941C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31E1010" w14:textId="1077A83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8B167C" w:rsidRPr="00DA7DFF" w14:paraId="4D683BA0" w14:textId="77777777" w:rsidTr="00C559E4">
        <w:tc>
          <w:tcPr>
            <w:tcW w:w="421" w:type="dxa"/>
            <w:shd w:val="clear" w:color="auto" w:fill="auto"/>
            <w:vAlign w:val="center"/>
          </w:tcPr>
          <w:p w14:paraId="3D73465B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A5EE37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9A7E2B" w14:textId="2085790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E714AF" w14:textId="50D07DE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1147FB" w14:textId="0311052C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0329D3" w14:textId="05B1F6DA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B167C" w:rsidRPr="00DA7DFF" w14:paraId="0B5716BE" w14:textId="77777777" w:rsidTr="00C559E4">
        <w:trPr>
          <w:trHeight w:val="841"/>
        </w:trPr>
        <w:tc>
          <w:tcPr>
            <w:tcW w:w="421" w:type="dxa"/>
            <w:shd w:val="clear" w:color="auto" w:fill="auto"/>
            <w:vAlign w:val="center"/>
          </w:tcPr>
          <w:p w14:paraId="32C436E7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65DE36A" w14:textId="37308F4C" w:rsidR="008B167C" w:rsidRPr="00D54256" w:rsidRDefault="006F4B5E" w:rsidP="00C559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Przebudowa systemu kanalizacji sanitarnej</w:t>
            </w:r>
            <w:r w:rsidR="00C559E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deszczowej</w:t>
            </w:r>
            <w:r w:rsidR="00C559E4">
              <w:rPr>
                <w:rFonts w:asciiTheme="minorHAnsi" w:hAnsiTheme="minorHAnsi" w:cstheme="minorHAnsi"/>
                <w:sz w:val="20"/>
                <w:szCs w:val="20"/>
              </w:rPr>
              <w:t xml:space="preserve"> na terenie </w:t>
            </w:r>
            <w:r w:rsidR="00C559E4">
              <w:rPr>
                <w:rFonts w:asciiTheme="minorHAnsi" w:hAnsiTheme="minorHAnsi" w:cstheme="minorHAnsi"/>
                <w:sz w:val="20"/>
                <w:szCs w:val="20"/>
              </w:rPr>
              <w:br/>
              <w:t>ZK w Wojkowicach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CD43BD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DAC698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A58240C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26BC45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5CFD7D12" w14:textId="77777777" w:rsidTr="00C559E4">
        <w:trPr>
          <w:trHeight w:val="597"/>
        </w:trPr>
        <w:tc>
          <w:tcPr>
            <w:tcW w:w="421" w:type="dxa"/>
            <w:shd w:val="clear" w:color="auto" w:fill="auto"/>
            <w:vAlign w:val="center"/>
          </w:tcPr>
          <w:p w14:paraId="6E88F78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5D2D000" w14:textId="5CF619E5" w:rsidR="008B167C" w:rsidRPr="00D54256" w:rsidRDefault="006F4B5E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Przebudowa sieci </w:t>
            </w:r>
            <w:r w:rsidR="00C559E4">
              <w:rPr>
                <w:rFonts w:asciiTheme="minorHAnsi" w:hAnsiTheme="minorHAnsi" w:cstheme="minorHAnsi"/>
                <w:sz w:val="20"/>
                <w:szCs w:val="20"/>
              </w:rPr>
              <w:t xml:space="preserve">przesyłowych C.O. i C.W.U. zasilających obiekty </w:t>
            </w:r>
            <w:r w:rsidR="00C559E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C559E4">
              <w:rPr>
                <w:rFonts w:asciiTheme="minorHAnsi" w:hAnsiTheme="minorHAnsi" w:cstheme="minorHAnsi"/>
                <w:sz w:val="20"/>
                <w:szCs w:val="20"/>
              </w:rPr>
              <w:t>ZK w Wojkowicach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77C34F5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3D29F" w14:textId="26C48659" w:rsidR="00E1381D" w:rsidRPr="00D54256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A3DE46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A930C54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64CD7BE" w14:textId="77777777" w:rsidR="008B167C" w:rsidRPr="00D54256" w:rsidRDefault="008B167C" w:rsidP="001E576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3D468083" w14:textId="77777777" w:rsidTr="00C559E4">
        <w:trPr>
          <w:trHeight w:val="497"/>
        </w:trPr>
        <w:tc>
          <w:tcPr>
            <w:tcW w:w="421" w:type="dxa"/>
            <w:shd w:val="clear" w:color="auto" w:fill="auto"/>
            <w:vAlign w:val="center"/>
          </w:tcPr>
          <w:p w14:paraId="3C1F833F" w14:textId="38A5FE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FFAE061" w14:textId="77777777" w:rsidR="008B167C" w:rsidRPr="00D54256" w:rsidRDefault="008B167C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5D50A8" w14:textId="06DD4CDE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EC28DB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E81BB9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A7C4A97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C0CD27" w14:textId="77777777" w:rsidR="00583252" w:rsidRDefault="00583252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14:paraId="682BDBFF" w14:textId="77777777"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14:paraId="75A3BC8C" w14:textId="77777777" w:rsidR="0032769A" w:rsidRDefault="0032769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25852AD1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14:paraId="00C85365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14:paraId="2033F766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14:paraId="04A6D642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14:paraId="0F76448F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14:paraId="4730E1FA" w14:textId="77777777"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lastRenderedPageBreak/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14:paraId="395A029C" w14:textId="77777777"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4D22E11B" w14:textId="16A6F27A" w:rsidR="00947CBA" w:rsidRPr="001C3FCD" w:rsidRDefault="00947CBA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</w:t>
      </w:r>
      <w:r w:rsidR="008B167C">
        <w:rPr>
          <w:rFonts w:asciiTheme="minorHAnsi" w:hAnsiTheme="minorHAnsi" w:cstheme="minorHAnsi"/>
          <w:color w:val="000000"/>
        </w:rPr>
        <w:t>zadeklarowane terminy realizacji</w:t>
      </w:r>
    </w:p>
    <w:p w14:paraId="4E2298C2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E1381D" w14:paraId="26DCD584" w14:textId="77777777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14:paraId="204B1D0D" w14:textId="77777777" w:rsidR="00947CBA" w:rsidRPr="00312F2F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7CA635A4" w14:textId="552EBDBE" w:rsidR="00947CBA" w:rsidRPr="00312F2F" w:rsidRDefault="001E5767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Okres gwarancji</w:t>
            </w:r>
            <w:r w:rsidR="00312F2F" w:rsidRPr="00312F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06C8E2" w14:textId="77777777" w:rsidR="00312F2F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………. miesięcy</w:t>
            </w:r>
          </w:p>
          <w:p w14:paraId="0F64BE15" w14:textId="6240A0E5" w:rsidR="008B167C" w:rsidRPr="00312F2F" w:rsidRDefault="00312F2F" w:rsidP="006F4B5E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</w:t>
            </w:r>
            <w:r w:rsidR="006F4B5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36, 48 lub 60</w:t>
            </w: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</w:t>
            </w:r>
          </w:p>
        </w:tc>
      </w:tr>
    </w:tbl>
    <w:p w14:paraId="00F7F10A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E6B611" w14:textId="3505369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niewpisania lub wpisania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innego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dopuszczalny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terminu </w:t>
      </w:r>
      <w:r w:rsidR="001E5767">
        <w:rPr>
          <w:rFonts w:asciiTheme="minorHAnsi" w:hAnsiTheme="minorHAnsi" w:cstheme="minorHAnsi"/>
          <w:b/>
          <w:i/>
          <w:sz w:val="18"/>
          <w:szCs w:val="18"/>
        </w:rPr>
        <w:t>gwarancji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 Z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amawiający przyjmuje w celu oceny danej oferty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, że Wykonawca zadeklarował </w:t>
      </w:r>
      <w:r w:rsidR="001E5767">
        <w:rPr>
          <w:rFonts w:asciiTheme="minorHAnsi" w:hAnsiTheme="minorHAnsi" w:cstheme="minorHAnsi"/>
          <w:b/>
          <w:i/>
          <w:sz w:val="18"/>
          <w:szCs w:val="18"/>
        </w:rPr>
        <w:t xml:space="preserve">termin </w:t>
      </w:r>
      <w:r w:rsidR="006F4B5E">
        <w:rPr>
          <w:rFonts w:asciiTheme="minorHAnsi" w:hAnsiTheme="minorHAnsi" w:cstheme="minorHAnsi"/>
          <w:b/>
          <w:i/>
          <w:sz w:val="18"/>
          <w:szCs w:val="18"/>
        </w:rPr>
        <w:t>36</w:t>
      </w:r>
      <w:r w:rsidR="001E5767">
        <w:rPr>
          <w:rFonts w:asciiTheme="minorHAnsi" w:hAnsiTheme="minorHAnsi" w:cstheme="minorHAnsi"/>
          <w:b/>
          <w:i/>
          <w:sz w:val="18"/>
          <w:szCs w:val="18"/>
        </w:rPr>
        <w:t xml:space="preserve"> miesięcy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27E3952D" w14:textId="377E7BF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B4B1163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2D487E" w14:textId="6B7AF180"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14:paraId="5842ADBD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1100CB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14:paraId="2FC3C4C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14:paraId="046013E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14:paraId="74E76A90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6CF00F9E" w14:textId="77777777"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14:paraId="50942399" w14:textId="77777777"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14:paraId="5E268084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14:paraId="5F0ED963" w14:textId="141FEB2C" w:rsidR="006249CA" w:rsidRDefault="006249CA" w:rsidP="006249CA">
      <w:pPr>
        <w:spacing w:after="0" w:line="240" w:lineRule="auto"/>
        <w:rPr>
          <w:b/>
        </w:rPr>
      </w:pPr>
      <w:r>
        <w:rPr>
          <w:b/>
        </w:rPr>
        <w:t>W</w:t>
      </w:r>
      <w:r w:rsidR="00947CBA"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</w:t>
      </w:r>
      <w:r w:rsidR="008B167C">
        <w:rPr>
          <w:b/>
        </w:rPr>
        <w:t>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 w:rsidR="00947CBA"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14:paraId="57B68733" w14:textId="10096DAD" w:rsidR="00947CB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 w:rsidR="00947CBA" w:rsidRPr="006F53AF">
        <w:rPr>
          <w:b/>
        </w:rPr>
        <w:t xml:space="preserve"> </w:t>
      </w:r>
      <w:r>
        <w:rPr>
          <w:b/>
        </w:rPr>
        <w:t>małym przedsiębior</w:t>
      </w:r>
      <w:r w:rsidR="008B167C">
        <w:rPr>
          <w:b/>
        </w:rPr>
        <w:t>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14:paraId="106DA05F" w14:textId="0BF2C5B5" w:rsidR="006249C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średnim przedsiębior</w:t>
      </w:r>
      <w:r w:rsidR="008B167C">
        <w:rPr>
          <w:b/>
        </w:rPr>
        <w:t>cą</w:t>
      </w:r>
      <w:r>
        <w:rPr>
          <w:b/>
        </w:rPr>
        <w:t xml:space="preserve"> </w:t>
      </w:r>
      <w:r w:rsidR="00D13385">
        <w:rPr>
          <w:b/>
        </w:rPr>
        <w:t xml:space="preserve"> </w:t>
      </w:r>
      <w:r w:rsidRPr="006249CA">
        <w:rPr>
          <w:rFonts w:cs="Calibri"/>
          <w:sz w:val="40"/>
          <w:szCs w:val="40"/>
        </w:rPr>
        <w:t>□</w:t>
      </w:r>
    </w:p>
    <w:p w14:paraId="58AE251E" w14:textId="77777777" w:rsidR="006249CA" w:rsidRDefault="006249CA" w:rsidP="006249CA">
      <w:pPr>
        <w:jc w:val="both"/>
        <w:rPr>
          <w:b/>
        </w:rPr>
      </w:pPr>
    </w:p>
    <w:p w14:paraId="2BD2CA1D" w14:textId="77777777" w:rsidR="00947CBA" w:rsidRPr="004A34CA" w:rsidRDefault="00947CBA" w:rsidP="00947CBA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 w:rsidR="006249CA">
        <w:rPr>
          <w:i/>
          <w:iCs/>
          <w:sz w:val="18"/>
          <w:szCs w:val="18"/>
        </w:rPr>
        <w:t xml:space="preserve">zaznaczyć </w:t>
      </w:r>
      <w:proofErr w:type="spellStart"/>
      <w:r w:rsidR="006249CA">
        <w:rPr>
          <w:i/>
          <w:iCs/>
          <w:sz w:val="18"/>
          <w:szCs w:val="18"/>
        </w:rPr>
        <w:t>włąściwe</w:t>
      </w:r>
      <w:proofErr w:type="spellEnd"/>
    </w:p>
    <w:p w14:paraId="50A088AF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89947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D0C56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F2D64" w14:textId="77777777" w:rsidR="00947CBA" w:rsidRPr="004A34C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14:paraId="310D0968" w14:textId="77777777" w:rsidR="00947CBA" w:rsidRPr="004A34CA" w:rsidRDefault="00947CBA" w:rsidP="00947CB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</w:p>
    <w:p w14:paraId="5C2E9779" w14:textId="1F1388FF" w:rsidR="009C4835" w:rsidRPr="009D216D" w:rsidRDefault="009C4835" w:rsidP="009C4835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</w:p>
    <w:p w14:paraId="0275DBBF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A91F8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CEB8D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854D2C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E7FBB" w14:textId="77777777" w:rsidR="00947CB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A6EE3F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14:paraId="580E9B09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14:paraId="435E924B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1E1F21E9" w14:textId="5B3D913C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14:paraId="2B64B93E" w14:textId="1F29C843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22351F2" w14:textId="6A11E943" w:rsidR="008F3CDF" w:rsidRPr="00232023" w:rsidRDefault="00947CBA" w:rsidP="002320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: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ani małymi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i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CD0C9" w14:textId="77777777" w:rsidR="00C85F99" w:rsidRDefault="00C85F99">
      <w:pPr>
        <w:spacing w:after="0" w:line="240" w:lineRule="auto"/>
      </w:pPr>
      <w:r>
        <w:separator/>
      </w:r>
    </w:p>
  </w:endnote>
  <w:endnote w:type="continuationSeparator" w:id="0">
    <w:p w14:paraId="3D9937BF" w14:textId="77777777" w:rsidR="00C85F99" w:rsidRDefault="00C8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DA289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9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9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12056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25C5" w14:textId="77777777" w:rsidR="00C85F99" w:rsidRDefault="00C85F99">
      <w:pPr>
        <w:spacing w:after="0" w:line="240" w:lineRule="auto"/>
      </w:pPr>
      <w:r>
        <w:separator/>
      </w:r>
    </w:p>
  </w:footnote>
  <w:footnote w:type="continuationSeparator" w:id="0">
    <w:p w14:paraId="291B8878" w14:textId="77777777" w:rsidR="00C85F99" w:rsidRDefault="00C8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1C04" w14:textId="2CB76474" w:rsidR="00232023" w:rsidRPr="00C82A80" w:rsidRDefault="0008278D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6F4B5E">
      <w:rPr>
        <w:rFonts w:asciiTheme="minorHAnsi" w:eastAsia="Times New Roman" w:hAnsiTheme="minorHAnsi" w:cstheme="minorHAnsi"/>
        <w:sz w:val="24"/>
        <w:szCs w:val="24"/>
      </w:rPr>
      <w:t>10</w:t>
    </w:r>
    <w:r w:rsidR="00BE7278">
      <w:rPr>
        <w:rFonts w:asciiTheme="minorHAnsi" w:eastAsia="Times New Roman" w:hAnsiTheme="minorHAnsi" w:cstheme="minorHAnsi"/>
        <w:sz w:val="24"/>
        <w:szCs w:val="24"/>
      </w:rPr>
      <w:t>.2024</w:t>
    </w:r>
    <w:r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B0EF1"/>
    <w:multiLevelType w:val="hybridMultilevel"/>
    <w:tmpl w:val="EB8E2F64"/>
    <w:lvl w:ilvl="0" w:tplc="0D62CFBC">
      <w:numFmt w:val="bullet"/>
      <w:lvlText w:val=""/>
      <w:lvlJc w:val="left"/>
      <w:pPr>
        <w:ind w:left="33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2"/>
  </w:num>
  <w:num w:numId="34">
    <w:abstractNumId w:val="41"/>
  </w:num>
  <w:num w:numId="35">
    <w:abstractNumId w:val="40"/>
  </w:num>
  <w:num w:numId="36">
    <w:abstractNumId w:val="21"/>
  </w:num>
  <w:num w:numId="37">
    <w:abstractNumId w:val="48"/>
  </w:num>
  <w:num w:numId="38">
    <w:abstractNumId w:val="42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278D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5767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66E9D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2F2F"/>
    <w:rsid w:val="00317A5F"/>
    <w:rsid w:val="003233F6"/>
    <w:rsid w:val="0032769A"/>
    <w:rsid w:val="00330037"/>
    <w:rsid w:val="00331C44"/>
    <w:rsid w:val="003331CB"/>
    <w:rsid w:val="00333250"/>
    <w:rsid w:val="003429D0"/>
    <w:rsid w:val="00342DBB"/>
    <w:rsid w:val="0034441C"/>
    <w:rsid w:val="003456A8"/>
    <w:rsid w:val="00350B12"/>
    <w:rsid w:val="00351B63"/>
    <w:rsid w:val="00351CE6"/>
    <w:rsid w:val="0035291D"/>
    <w:rsid w:val="00355A4F"/>
    <w:rsid w:val="0036792A"/>
    <w:rsid w:val="00371683"/>
    <w:rsid w:val="00371C80"/>
    <w:rsid w:val="00373F53"/>
    <w:rsid w:val="00374398"/>
    <w:rsid w:val="003744B0"/>
    <w:rsid w:val="003751E6"/>
    <w:rsid w:val="00376B87"/>
    <w:rsid w:val="003776F8"/>
    <w:rsid w:val="00387BC6"/>
    <w:rsid w:val="00392125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3252"/>
    <w:rsid w:val="00586342"/>
    <w:rsid w:val="00587255"/>
    <w:rsid w:val="00591F6D"/>
    <w:rsid w:val="005968BC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9CA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7061F"/>
    <w:rsid w:val="00675F9C"/>
    <w:rsid w:val="00684751"/>
    <w:rsid w:val="00684BFE"/>
    <w:rsid w:val="006A2F4F"/>
    <w:rsid w:val="006A4490"/>
    <w:rsid w:val="006C26DB"/>
    <w:rsid w:val="006C4D19"/>
    <w:rsid w:val="006D1FF0"/>
    <w:rsid w:val="006D47B7"/>
    <w:rsid w:val="006D54A0"/>
    <w:rsid w:val="006E2D59"/>
    <w:rsid w:val="006E3385"/>
    <w:rsid w:val="006E47AC"/>
    <w:rsid w:val="006E51CE"/>
    <w:rsid w:val="006F4B5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0FD2"/>
    <w:rsid w:val="00853520"/>
    <w:rsid w:val="00854AC3"/>
    <w:rsid w:val="00855CAE"/>
    <w:rsid w:val="00856BAA"/>
    <w:rsid w:val="00861DA3"/>
    <w:rsid w:val="008660B8"/>
    <w:rsid w:val="00866BA5"/>
    <w:rsid w:val="00875E31"/>
    <w:rsid w:val="00877AB9"/>
    <w:rsid w:val="00881B84"/>
    <w:rsid w:val="00881C04"/>
    <w:rsid w:val="00885177"/>
    <w:rsid w:val="008933B0"/>
    <w:rsid w:val="00893622"/>
    <w:rsid w:val="008972F1"/>
    <w:rsid w:val="008B167C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4835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B8B"/>
    <w:rsid w:val="00A53E4D"/>
    <w:rsid w:val="00A53EAE"/>
    <w:rsid w:val="00A55AAF"/>
    <w:rsid w:val="00A56513"/>
    <w:rsid w:val="00A62116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12F7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00DE"/>
    <w:rsid w:val="00BE6ED5"/>
    <w:rsid w:val="00BE7278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559E4"/>
    <w:rsid w:val="00C62ACC"/>
    <w:rsid w:val="00C63252"/>
    <w:rsid w:val="00C64A44"/>
    <w:rsid w:val="00C64FAA"/>
    <w:rsid w:val="00C7074F"/>
    <w:rsid w:val="00C71EBD"/>
    <w:rsid w:val="00C819DF"/>
    <w:rsid w:val="00C85F99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739"/>
    <w:rsid w:val="00CE4EB0"/>
    <w:rsid w:val="00CE7FD0"/>
    <w:rsid w:val="00CF17B7"/>
    <w:rsid w:val="00CF37DB"/>
    <w:rsid w:val="00CF4805"/>
    <w:rsid w:val="00D0686E"/>
    <w:rsid w:val="00D106C0"/>
    <w:rsid w:val="00D13385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4256"/>
    <w:rsid w:val="00D565F2"/>
    <w:rsid w:val="00D6131C"/>
    <w:rsid w:val="00D6144D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81D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4A36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B7532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82B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0496-7D99-4BBC-9AB1-86E10F44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13</cp:revision>
  <cp:lastPrinted>2021-07-29T12:42:00Z</cp:lastPrinted>
  <dcterms:created xsi:type="dcterms:W3CDTF">2021-07-29T12:29:00Z</dcterms:created>
  <dcterms:modified xsi:type="dcterms:W3CDTF">2024-08-14T10:51:00Z</dcterms:modified>
</cp:coreProperties>
</file>