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AB48B5" w:rsidRDefault="00071075" w:rsidP="00B92855">
      <w:pPr>
        <w:widowControl w:val="0"/>
        <w:suppressAutoHyphens/>
        <w:spacing w:line="276" w:lineRule="auto"/>
        <w:rPr>
          <w:rFonts w:ascii="Arial" w:hAnsi="Arial" w:cs="Arial"/>
          <w:noProof w:val="0"/>
          <w:szCs w:val="22"/>
        </w:rPr>
      </w:pPr>
    </w:p>
    <w:p w14:paraId="72ABD8C2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5A77147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3B192B9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0E56AC8F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2E26AC43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1CAB56AA" w14:textId="0461B9E9" w:rsidR="00071075" w:rsidRPr="00AB48B5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AB48B5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C35CB5">
        <w:rPr>
          <w:rFonts w:ascii="Arial" w:hAnsi="Arial" w:cs="Arial"/>
          <w:b w:val="0"/>
          <w:i w:val="0"/>
          <w:noProof w:val="0"/>
          <w:sz w:val="22"/>
          <w:szCs w:val="22"/>
        </w:rPr>
        <w:t>07.12.2020 r.</w:t>
      </w:r>
    </w:p>
    <w:p w14:paraId="742886CE" w14:textId="44CDEFF7" w:rsidR="00071075" w:rsidRPr="00AB48B5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b w:val="0"/>
          <w:bCs w:val="0"/>
          <w:noProof w:val="0"/>
          <w:szCs w:val="22"/>
        </w:rPr>
        <w:t>S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ZP-271/</w:t>
      </w:r>
      <w:r w:rsidR="006C60E9">
        <w:rPr>
          <w:rFonts w:ascii="Arial" w:hAnsi="Arial" w:cs="Arial"/>
          <w:b w:val="0"/>
          <w:bCs w:val="0"/>
          <w:noProof w:val="0"/>
          <w:szCs w:val="22"/>
        </w:rPr>
        <w:t>13-</w:t>
      </w:r>
      <w:r w:rsidR="00E24F41">
        <w:rPr>
          <w:rFonts w:ascii="Arial" w:hAnsi="Arial" w:cs="Arial"/>
          <w:b w:val="0"/>
          <w:bCs w:val="0"/>
          <w:noProof w:val="0"/>
          <w:szCs w:val="22"/>
        </w:rPr>
        <w:t>7</w:t>
      </w:r>
      <w:r w:rsidR="006C60E9">
        <w:rPr>
          <w:rFonts w:ascii="Arial" w:hAnsi="Arial" w:cs="Arial"/>
          <w:b w:val="0"/>
          <w:bCs w:val="0"/>
          <w:noProof w:val="0"/>
          <w:szCs w:val="22"/>
        </w:rPr>
        <w:t>/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  <w:r w:rsidR="006C1E72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</w:p>
    <w:p w14:paraId="51C87EE0" w14:textId="77777777" w:rsidR="00E2592D" w:rsidRPr="00AB48B5" w:rsidRDefault="00E2592D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13B842E6" w14:textId="77777777" w:rsidR="009F3BA3" w:rsidRPr="00AB48B5" w:rsidRDefault="009F3BA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4DE81987" w14:textId="77777777" w:rsidR="00071075" w:rsidRPr="00AB48B5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>DO WSZYSTKICH WYKONAWCÓW</w:t>
      </w:r>
    </w:p>
    <w:p w14:paraId="5C2828AF" w14:textId="77777777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BAD96D9" w14:textId="77777777" w:rsidR="009F3BA3" w:rsidRPr="00AB48B5" w:rsidRDefault="009F3BA3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1D80AB12" w14:textId="18A8199D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ED671F" w:rsidRPr="00AB48B5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</w:p>
    <w:p w14:paraId="6C2F99C4" w14:textId="77777777" w:rsidR="00E2592D" w:rsidRPr="00AB48B5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2AF84C" w14:textId="77777777" w:rsidR="00E2592D" w:rsidRPr="00AB48B5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008484CF" w14:textId="06ED95CC" w:rsidR="00071075" w:rsidRPr="00AB48B5" w:rsidRDefault="00071075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8A0D24" w:rsidRPr="00AB48B5">
        <w:rPr>
          <w:rFonts w:ascii="Arial" w:hAnsi="Arial" w:cs="Arial"/>
          <w:iCs/>
          <w:noProof w:val="0"/>
          <w:sz w:val="22"/>
          <w:szCs w:val="22"/>
        </w:rPr>
        <w:t>S</w:t>
      </w:r>
      <w:r w:rsidRPr="00AB48B5">
        <w:rPr>
          <w:rFonts w:ascii="Arial" w:hAnsi="Arial" w:cs="Arial"/>
          <w:iCs/>
          <w:noProof w:val="0"/>
          <w:sz w:val="22"/>
          <w:szCs w:val="22"/>
        </w:rPr>
        <w:t>ZP/</w:t>
      </w:r>
      <w:r w:rsidR="006C60E9">
        <w:rPr>
          <w:rFonts w:ascii="Arial" w:hAnsi="Arial" w:cs="Arial"/>
          <w:iCs/>
          <w:noProof w:val="0"/>
          <w:sz w:val="22"/>
          <w:szCs w:val="22"/>
        </w:rPr>
        <w:t>11</w:t>
      </w:r>
      <w:r w:rsidRPr="00AB48B5">
        <w:rPr>
          <w:rFonts w:ascii="Arial" w:hAnsi="Arial" w:cs="Arial"/>
          <w:iCs/>
          <w:noProof w:val="0"/>
          <w:sz w:val="22"/>
          <w:szCs w:val="22"/>
        </w:rPr>
        <w:t>/20</w:t>
      </w:r>
      <w:r w:rsidR="006C1E72" w:rsidRPr="00AB48B5">
        <w:rPr>
          <w:rFonts w:ascii="Arial" w:hAnsi="Arial" w:cs="Arial"/>
          <w:iCs/>
          <w:noProof w:val="0"/>
          <w:sz w:val="22"/>
          <w:szCs w:val="22"/>
        </w:rPr>
        <w:t>20</w:t>
      </w: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76E79CCA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E76D5F0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1FFA346D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>Szanowni Państwo!</w:t>
      </w:r>
    </w:p>
    <w:p w14:paraId="5CBA0413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 xml:space="preserve"> </w:t>
      </w:r>
      <w:r w:rsidRPr="00AB48B5">
        <w:rPr>
          <w:rFonts w:ascii="Arial" w:hAnsi="Arial" w:cs="Arial"/>
          <w:noProof w:val="0"/>
          <w:szCs w:val="22"/>
        </w:rPr>
        <w:tab/>
      </w:r>
    </w:p>
    <w:p w14:paraId="673B3BDE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632E339" w14:textId="5921D10A" w:rsidR="00071075" w:rsidRPr="00AB48B5" w:rsidRDefault="00B92855" w:rsidP="006C60E9">
      <w:pPr>
        <w:widowControl w:val="0"/>
        <w:suppressAutoHyphens/>
        <w:ind w:firstLine="709"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 xml:space="preserve">W sprawie ogłoszonego przez Szpital Specjalistyczny im. J. Dietla w Krakowie przetargu nieograniczonego poniżej 5 548 000 euro na </w:t>
      </w:r>
      <w:bookmarkStart w:id="0" w:name="_Hlk519239893"/>
      <w:r w:rsidR="006C60E9" w:rsidRPr="006C60E9">
        <w:rPr>
          <w:rFonts w:ascii="Arial" w:hAnsi="Arial" w:cs="Arial"/>
          <w:b/>
          <w:bCs/>
          <w:noProof w:val="0"/>
          <w:szCs w:val="22"/>
        </w:rPr>
        <w:t>Realizacj</w:t>
      </w:r>
      <w:r w:rsidR="0088226E">
        <w:rPr>
          <w:rFonts w:ascii="Arial" w:hAnsi="Arial" w:cs="Arial"/>
          <w:b/>
          <w:bCs/>
          <w:noProof w:val="0"/>
          <w:szCs w:val="22"/>
        </w:rPr>
        <w:t>ę</w:t>
      </w:r>
      <w:r w:rsidR="006C60E9" w:rsidRPr="006C60E9">
        <w:rPr>
          <w:rFonts w:ascii="Arial" w:hAnsi="Arial" w:cs="Arial"/>
          <w:b/>
          <w:bCs/>
          <w:noProof w:val="0"/>
          <w:szCs w:val="22"/>
        </w:rPr>
        <w:t xml:space="preserve"> III i IV etapu zadania inwestycyjnego pn. </w:t>
      </w:r>
      <w:bookmarkStart w:id="1" w:name="_Hlk46746613"/>
      <w:r w:rsidR="006C60E9" w:rsidRPr="006C60E9">
        <w:rPr>
          <w:rFonts w:ascii="Arial" w:hAnsi="Arial" w:cs="Arial"/>
          <w:b/>
          <w:bCs/>
          <w:noProof w:val="0"/>
          <w:szCs w:val="22"/>
        </w:rPr>
        <w:t>„</w:t>
      </w:r>
      <w:r w:rsidR="006C60E9" w:rsidRPr="006C60E9">
        <w:rPr>
          <w:rFonts w:ascii="Arial" w:hAnsi="Arial" w:cs="Arial"/>
          <w:b/>
          <w:noProof w:val="0"/>
          <w:szCs w:val="22"/>
        </w:rPr>
        <w:t>Poprawa jakości świadczonych usług zdrowotnych i bezpieczeństwa pacjentów Szpitala Specjalistycznego im. J. Dietla w Krakowie przy ul. Skarbowej 4 – Działanie 12.1.2 RPO.”</w:t>
      </w:r>
      <w:bookmarkEnd w:id="0"/>
      <w:bookmarkEnd w:id="1"/>
      <w:r w:rsidR="006C60E9">
        <w:rPr>
          <w:rFonts w:ascii="Arial" w:hAnsi="Arial" w:cs="Arial"/>
          <w:noProof w:val="0"/>
          <w:szCs w:val="22"/>
        </w:rPr>
        <w:t xml:space="preserve">, </w:t>
      </w:r>
      <w:r w:rsidR="006C1E72" w:rsidRPr="00AB48B5">
        <w:rPr>
          <w:rFonts w:ascii="Arial" w:hAnsi="Arial" w:cs="Arial"/>
          <w:noProof w:val="0"/>
          <w:szCs w:val="22"/>
        </w:rPr>
        <w:t>n</w:t>
      </w:r>
      <w:r w:rsidR="006C1E72" w:rsidRPr="00AB48B5">
        <w:rPr>
          <w:rFonts w:ascii="Arial" w:hAnsi="Arial" w:cs="Arial"/>
          <w:iCs/>
          <w:noProof w:val="0"/>
        </w:rPr>
        <w:t>r sprawy: SZP/</w:t>
      </w:r>
      <w:r w:rsidR="006C60E9">
        <w:rPr>
          <w:rFonts w:ascii="Arial" w:hAnsi="Arial" w:cs="Arial"/>
          <w:iCs/>
          <w:noProof w:val="0"/>
        </w:rPr>
        <w:t>11</w:t>
      </w:r>
      <w:r w:rsidR="006C1E72" w:rsidRPr="00AB48B5">
        <w:rPr>
          <w:rFonts w:ascii="Arial" w:hAnsi="Arial" w:cs="Arial"/>
          <w:iCs/>
          <w:noProof w:val="0"/>
        </w:rPr>
        <w:t>/2020</w:t>
      </w:r>
      <w:r w:rsidR="006C1E72" w:rsidRPr="00AB48B5">
        <w:rPr>
          <w:rFonts w:ascii="Arial" w:hAnsi="Arial" w:cs="Arial"/>
          <w:noProof w:val="0"/>
          <w:szCs w:val="22"/>
        </w:rPr>
        <w:t xml:space="preserve">, </w:t>
      </w:r>
      <w:r w:rsidRPr="00AB48B5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</w:p>
    <w:p w14:paraId="13425AB1" w14:textId="77777777" w:rsidR="006F77EA" w:rsidRPr="00AB48B5" w:rsidRDefault="006F77EA" w:rsidP="00D81C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739DE52E" w14:textId="77777777" w:rsidR="00412832" w:rsidRPr="00AB48B5" w:rsidRDefault="006F77EA" w:rsidP="00D81CA1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AB48B5">
        <w:rPr>
          <w:rFonts w:ascii="Arial" w:hAnsi="Arial" w:cs="Arial"/>
          <w:b/>
          <w:noProof w:val="0"/>
          <w:snapToGrid w:val="0"/>
          <w:szCs w:val="22"/>
        </w:rPr>
        <w:t xml:space="preserve">JAKO NAJKORZYSTNIEJSZĄ </w:t>
      </w:r>
      <w:r w:rsidR="00412832" w:rsidRPr="00AB48B5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B92855" w:rsidRPr="00AB48B5">
        <w:rPr>
          <w:rFonts w:ascii="Arial" w:hAnsi="Arial" w:cs="Arial"/>
          <w:b/>
          <w:noProof w:val="0"/>
          <w:snapToGrid w:val="0"/>
          <w:szCs w:val="22"/>
        </w:rPr>
        <w:t>Ą</w:t>
      </w:r>
      <w:r w:rsidR="00412832" w:rsidRPr="00AB48B5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B92855" w:rsidRPr="00AB48B5">
        <w:rPr>
          <w:rFonts w:ascii="Arial" w:hAnsi="Arial" w:cs="Arial"/>
          <w:b/>
          <w:noProof w:val="0"/>
          <w:snapToGrid w:val="0"/>
          <w:szCs w:val="22"/>
        </w:rPr>
        <w:t>Ę</w:t>
      </w:r>
      <w:r w:rsidR="00412832" w:rsidRPr="00AB48B5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07994DF1" w14:textId="1F4FC77B" w:rsidR="00417E5F" w:rsidRPr="00AB48B5" w:rsidRDefault="00417E5F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71"/>
        <w:gridCol w:w="1417"/>
        <w:gridCol w:w="989"/>
        <w:gridCol w:w="820"/>
        <w:gridCol w:w="897"/>
        <w:gridCol w:w="879"/>
        <w:gridCol w:w="897"/>
        <w:gridCol w:w="897"/>
      </w:tblGrid>
      <w:tr w:rsidR="00417E5F" w:rsidRPr="00AB48B5" w14:paraId="4E9A0581" w14:textId="77777777" w:rsidTr="00417E5F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804717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Nr oferty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33FED8" w14:textId="77777777" w:rsidR="00417E5F" w:rsidRPr="00AB48B5" w:rsidRDefault="00417E5F" w:rsidP="00417E5F">
            <w:pPr>
              <w:keepNext/>
              <w:jc w:val="center"/>
              <w:outlineLvl w:val="3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Firma (nazwa) oraz adres wykonawcy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C474DE" w14:textId="5DFC1A78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Cena oferty brutto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05213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3FA4EDAE" w14:textId="5AA96CA1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Kryterium - </w:t>
            </w: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</w:rPr>
              <w:t>Cena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EF1AC" w14:textId="30B95280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Termin realizacji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A1592" w14:textId="509ED58F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 Kryterium – Termin realizacji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A63D2" w14:textId="7873BFB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Okres gwarancji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C44AB4" w14:textId="0B8EB77C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 Kryterium – Okres gwarancji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1C804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6E55047C" w14:textId="14033598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Razem</w:t>
            </w:r>
          </w:p>
        </w:tc>
      </w:tr>
      <w:tr w:rsidR="006C60E9" w:rsidRPr="00AB48B5" w14:paraId="414D6B95" w14:textId="77777777" w:rsidTr="00D04105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5231FC2" w14:textId="2D5C45A7" w:rsidR="006C60E9" w:rsidRPr="006C60E9" w:rsidRDefault="006C60E9" w:rsidP="006C60E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F5A" w14:textId="37B747EF" w:rsidR="006C60E9" w:rsidRPr="006C60E9" w:rsidRDefault="006C60E9" w:rsidP="006C60E9">
            <w:pPr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Konsorcjum firm: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6C60E9">
              <w:rPr>
                <w:rFonts w:ascii="Arial" w:hAnsi="Arial" w:cs="Arial"/>
                <w:noProof w:val="0"/>
                <w:sz w:val="20"/>
                <w:szCs w:val="20"/>
                <w:u w:val="single"/>
              </w:rPr>
              <w:t>Lider konsorcjum:</w:t>
            </w: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 xml:space="preserve"> Przedsiębiorstwo Budowlane CZĘSTOBUD Damian </w:t>
            </w:r>
            <w:proofErr w:type="spellStart"/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Świącik</w:t>
            </w:r>
            <w:proofErr w:type="spellEnd"/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, al. Bohaterów Monte Casino 40, 42-200 Częstochowa, Partner konsorcjum: Przedsiębiorstwo Budowlane BUDOPOL Sp. z o. o., ul. Starowiejska 5, 42-244 Jaskrów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C3A6" w14:textId="4B751D34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6 700 000,00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65D6" w14:textId="2332D196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58,00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4DD" w14:textId="6F9F20F6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BF1F" w14:textId="46C0636B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E420" w14:textId="5DB2E8FE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6DA0" w14:textId="33A15268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7056" w14:textId="4EE33C78" w:rsidR="006C60E9" w:rsidRPr="006C60E9" w:rsidRDefault="006C60E9" w:rsidP="006C60E9">
            <w:pPr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100,00</w:t>
            </w:r>
          </w:p>
        </w:tc>
      </w:tr>
    </w:tbl>
    <w:p w14:paraId="384375C5" w14:textId="73E2DD8D" w:rsidR="00425BBE" w:rsidRPr="00AB48B5" w:rsidRDefault="00425BBE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AB48B5">
        <w:rPr>
          <w:rFonts w:ascii="Arial" w:hAnsi="Arial" w:cs="Arial"/>
          <w:noProof w:val="0"/>
          <w:szCs w:val="22"/>
        </w:rPr>
        <w:t xml:space="preserve">  </w:t>
      </w:r>
    </w:p>
    <w:p w14:paraId="2059565A" w14:textId="77777777" w:rsidR="00417E5F" w:rsidRPr="00AB48B5" w:rsidRDefault="00417E5F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E645C9B" w14:textId="77777777" w:rsidR="00417E5F" w:rsidRPr="00AB48B5" w:rsidRDefault="00417E5F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7605990" w14:textId="77777777" w:rsidR="003738F2" w:rsidRPr="00AB48B5" w:rsidRDefault="00EB0C52" w:rsidP="00D81C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AB48B5">
        <w:rPr>
          <w:rFonts w:ascii="Arial" w:hAnsi="Arial" w:cs="Arial"/>
          <w:noProof w:val="0"/>
          <w:snapToGrid w:val="0"/>
          <w:szCs w:val="22"/>
        </w:rPr>
        <w:t>Pozostałe oferty</w:t>
      </w:r>
      <w:r w:rsidR="006F77EA" w:rsidRPr="00AB48B5">
        <w:rPr>
          <w:rFonts w:ascii="Arial" w:hAnsi="Arial" w:cs="Arial"/>
          <w:noProof w:val="0"/>
          <w:snapToGrid w:val="0"/>
          <w:szCs w:val="22"/>
        </w:rPr>
        <w:t xml:space="preserve"> niepodlegające odrzuceniu</w:t>
      </w:r>
      <w:r w:rsidRPr="00AB48B5">
        <w:rPr>
          <w:rFonts w:ascii="Arial" w:hAnsi="Arial" w:cs="Arial"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529"/>
        <w:gridCol w:w="1353"/>
        <w:gridCol w:w="897"/>
        <w:gridCol w:w="817"/>
        <w:gridCol w:w="897"/>
        <w:gridCol w:w="879"/>
        <w:gridCol w:w="897"/>
        <w:gridCol w:w="1198"/>
      </w:tblGrid>
      <w:tr w:rsidR="00CF4839" w:rsidRPr="00AB48B5" w14:paraId="1DC3A0CB" w14:textId="77777777" w:rsidTr="006C60E9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589DD7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Nr oferty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AC013E" w14:textId="77777777" w:rsidR="00417E5F" w:rsidRPr="00AB48B5" w:rsidRDefault="00417E5F" w:rsidP="00417E5F">
            <w:pPr>
              <w:keepNext/>
              <w:jc w:val="center"/>
              <w:outlineLvl w:val="3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Firma (nazwa) oraz adres wykonawcy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B893F2" w14:textId="097C224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Cena oferty brutto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BA8F3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50CD5CC7" w14:textId="5DCD6418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Kryterium - </w:t>
            </w: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</w:rPr>
              <w:t>Cena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D1CB3" w14:textId="2B85C343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Termin realizacji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2FA23" w14:textId="45A0B350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 Kryterium – Termin realizacji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2D4F9" w14:textId="410BD2F6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Okres gwarancji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14082" w14:textId="7DA90B78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 Kryterium – Okres gwarancji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9EE35" w14:textId="77777777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4D4CFE46" w14:textId="38A44B95" w:rsidR="00417E5F" w:rsidRPr="00AB48B5" w:rsidRDefault="00417E5F" w:rsidP="00417E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Razem</w:t>
            </w:r>
          </w:p>
        </w:tc>
      </w:tr>
      <w:tr w:rsidR="006C60E9" w:rsidRPr="00AB48B5" w14:paraId="6DADD6B6" w14:textId="77777777" w:rsidTr="006C60E9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6BD35E7" w14:textId="268D50E2" w:rsidR="006C60E9" w:rsidRPr="006C60E9" w:rsidRDefault="006C60E9" w:rsidP="006C60E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9684" w14:textId="1664AAB9" w:rsidR="006C60E9" w:rsidRPr="006C60E9" w:rsidRDefault="006C60E9" w:rsidP="006C60E9">
            <w:pPr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PROFILUX Sp. z o. o., Sp. komandytowa, ul. Obrony Tyńca 44, 30-398 Kraków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741" w14:textId="2EF6382A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6 917 642,83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CF29" w14:textId="36D560E3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56,18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3ABA" w14:textId="4C514AB5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BB72" w14:textId="65ABE628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085D" w14:textId="0EA975A9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2ACAF" w14:textId="161381CE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156" w14:textId="0567722A" w:rsidR="006C60E9" w:rsidRPr="006C60E9" w:rsidRDefault="006C60E9" w:rsidP="006C60E9">
            <w:pPr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98,18</w:t>
            </w:r>
          </w:p>
        </w:tc>
      </w:tr>
      <w:tr w:rsidR="006C60E9" w:rsidRPr="00AB48B5" w14:paraId="12E65F26" w14:textId="77777777" w:rsidTr="006C60E9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F4CC00E" w14:textId="32F2BA72" w:rsidR="006C60E9" w:rsidRPr="006C60E9" w:rsidRDefault="006C60E9" w:rsidP="006C60E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A2BE" w14:textId="24E77EA2" w:rsidR="006C60E9" w:rsidRPr="006C60E9" w:rsidRDefault="006C60E9" w:rsidP="006C60E9">
            <w:pPr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SB COMPLEX Sp. z o.o., Sp. k., ul. Księcia Józefa Poniatowskiego 8, 35-026 Rzeszów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BB4" w14:textId="5FF1D0CF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7 821 547,67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A993" w14:textId="5AE48BBC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49,68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366F" w14:textId="6C935CD1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057B" w14:textId="6C5CBA87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29F" w14:textId="3C6CCFF1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F007" w14:textId="357236FB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1676" w14:textId="79B3FA45" w:rsidR="006C60E9" w:rsidRPr="006C60E9" w:rsidRDefault="006C60E9" w:rsidP="006C60E9">
            <w:pPr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91,68</w:t>
            </w:r>
          </w:p>
        </w:tc>
      </w:tr>
      <w:tr w:rsidR="006C60E9" w:rsidRPr="00AB48B5" w14:paraId="7FFFDEDA" w14:textId="77777777" w:rsidTr="006C60E9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47100B" w14:textId="219279F0" w:rsidR="006C60E9" w:rsidRPr="006C60E9" w:rsidRDefault="006C60E9" w:rsidP="006C60E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5FDE" w14:textId="0B5CB5D8" w:rsidR="006C60E9" w:rsidRPr="006C60E9" w:rsidRDefault="006C60E9" w:rsidP="006C60E9">
            <w:pPr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Andrzej Dudziński Przedsiębiorstwo Usługowe „</w:t>
            </w:r>
            <w:proofErr w:type="spellStart"/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Ankor</w:t>
            </w:r>
            <w:proofErr w:type="spellEnd"/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”, ul. Ludwika Osieckiego 6, 31-711 Kraków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BABD" w14:textId="7EB8E825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9 432 115,70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BE80" w14:textId="16AEDAFD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41,20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62C" w14:textId="4D13E604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9F61" w14:textId="0F6BF395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41A" w14:textId="3B6C6396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5533" w14:textId="48353DC5" w:rsidR="006C60E9" w:rsidRPr="006C60E9" w:rsidRDefault="006C60E9" w:rsidP="006C60E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D01" w14:textId="3D8F84F6" w:rsidR="006C60E9" w:rsidRPr="006C60E9" w:rsidRDefault="006C60E9" w:rsidP="006C60E9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6C60E9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65,20</w:t>
            </w:r>
          </w:p>
        </w:tc>
      </w:tr>
    </w:tbl>
    <w:p w14:paraId="34D008E7" w14:textId="60A6AC2F" w:rsidR="00CF4839" w:rsidRDefault="00CF4839" w:rsidP="00D81C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67F550EC" w14:textId="77777777" w:rsidR="006C60E9" w:rsidRPr="00AB48B5" w:rsidRDefault="006C60E9" w:rsidP="00D81C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FFBDC42" w14:textId="3CEA3701" w:rsidR="00412832" w:rsidRPr="00AB48B5" w:rsidRDefault="00412832" w:rsidP="00D81CA1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AB48B5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004CF8CF" w14:textId="503DE0AF" w:rsidR="00417E5F" w:rsidRDefault="00417E5F" w:rsidP="00417E5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7747F55B" w14:textId="77777777" w:rsidR="00CF4839" w:rsidRPr="00AB48B5" w:rsidRDefault="00CF4839" w:rsidP="00E124C5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3ECCBFD2" w14:textId="03AAC8E3" w:rsidR="00CF4839" w:rsidRDefault="00417E5F" w:rsidP="00D81CA1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AB48B5">
        <w:rPr>
          <w:rFonts w:ascii="Arial" w:hAnsi="Arial" w:cs="Arial"/>
          <w:b/>
          <w:noProof w:val="0"/>
          <w:szCs w:val="22"/>
        </w:rPr>
        <w:t xml:space="preserve">ZAMAWIAJĄCY INFORMUJE, IŻ </w:t>
      </w:r>
      <w:r w:rsidR="006C60E9">
        <w:rPr>
          <w:rFonts w:ascii="Arial" w:hAnsi="Arial" w:cs="Arial"/>
          <w:b/>
          <w:noProof w:val="0"/>
          <w:szCs w:val="22"/>
        </w:rPr>
        <w:t xml:space="preserve">NIE </w:t>
      </w:r>
      <w:r w:rsidRPr="00AB48B5">
        <w:rPr>
          <w:rFonts w:ascii="Arial" w:hAnsi="Arial" w:cs="Arial"/>
          <w:b/>
          <w:noProof w:val="0"/>
          <w:szCs w:val="22"/>
        </w:rPr>
        <w:t>ODRZU</w:t>
      </w:r>
      <w:r w:rsidR="00CF4839">
        <w:rPr>
          <w:rFonts w:ascii="Arial" w:hAnsi="Arial" w:cs="Arial"/>
          <w:b/>
          <w:noProof w:val="0"/>
          <w:szCs w:val="22"/>
        </w:rPr>
        <w:t xml:space="preserve">CIŁ </w:t>
      </w:r>
      <w:r w:rsidR="006C60E9">
        <w:rPr>
          <w:rFonts w:ascii="Arial" w:hAnsi="Arial" w:cs="Arial"/>
          <w:b/>
          <w:noProof w:val="0"/>
          <w:szCs w:val="22"/>
        </w:rPr>
        <w:t>ŻADNEJ</w:t>
      </w:r>
      <w:r w:rsidR="00CF4839">
        <w:rPr>
          <w:rFonts w:ascii="Arial" w:hAnsi="Arial" w:cs="Arial"/>
          <w:b/>
          <w:noProof w:val="0"/>
          <w:szCs w:val="22"/>
        </w:rPr>
        <w:t xml:space="preserve"> OFERT</w:t>
      </w:r>
      <w:r w:rsidR="006C60E9">
        <w:rPr>
          <w:rFonts w:ascii="Arial" w:hAnsi="Arial" w:cs="Arial"/>
          <w:b/>
          <w:noProof w:val="0"/>
          <w:szCs w:val="22"/>
        </w:rPr>
        <w:t>Y.</w:t>
      </w:r>
    </w:p>
    <w:p w14:paraId="58EE1ACB" w14:textId="694BFB01" w:rsidR="00CF4839" w:rsidRPr="00CF4839" w:rsidRDefault="00CF4839" w:rsidP="00CF4839">
      <w:pPr>
        <w:pStyle w:val="Tekstpodstawowy"/>
        <w:widowControl w:val="0"/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</w:p>
    <w:p w14:paraId="3C3D9356" w14:textId="77777777" w:rsidR="00D81CA1" w:rsidRPr="00AB48B5" w:rsidRDefault="00D81CA1" w:rsidP="00D81CA1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14A2F66" w14:textId="77777777" w:rsidR="00412832" w:rsidRPr="00AB48B5" w:rsidRDefault="00412832" w:rsidP="00D81CA1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AB48B5">
        <w:rPr>
          <w:rFonts w:ascii="Arial" w:hAnsi="Arial" w:cs="Arial"/>
          <w:b/>
          <w:noProof w:val="0"/>
          <w:snapToGrid w:val="0"/>
        </w:rPr>
        <w:t xml:space="preserve">TERMIN PO UPŁYWIE KTÓREGO ZOSTANĄ ZAWARTE UMOWY W PRZEDMIOTOWYM POSTĘPOWANIU: </w:t>
      </w:r>
    </w:p>
    <w:p w14:paraId="360917C6" w14:textId="41B24C5D" w:rsidR="00412832" w:rsidRPr="00AB48B5" w:rsidRDefault="00412832" w:rsidP="00D81CA1">
      <w:pPr>
        <w:pStyle w:val="Nagwek5"/>
        <w:keepNext w:val="0"/>
        <w:widowControl w:val="0"/>
        <w:suppressAutoHyphens/>
        <w:ind w:left="181"/>
        <w:rPr>
          <w:rFonts w:ascii="Arial" w:hAnsi="Arial" w:cs="Arial"/>
          <w:i w:val="0"/>
          <w:noProof w:val="0"/>
          <w:u w:val="none"/>
        </w:rPr>
      </w:pPr>
      <w:r w:rsidRPr="00AB48B5">
        <w:rPr>
          <w:rFonts w:ascii="Arial" w:hAnsi="Arial" w:cs="Arial"/>
          <w:i w:val="0"/>
          <w:noProof w:val="0"/>
          <w:u w:val="none"/>
        </w:rPr>
        <w:t>Umow</w:t>
      </w:r>
      <w:r w:rsidR="000C6EB3" w:rsidRPr="00AB48B5">
        <w:rPr>
          <w:rFonts w:ascii="Arial" w:hAnsi="Arial" w:cs="Arial"/>
          <w:i w:val="0"/>
          <w:noProof w:val="0"/>
          <w:u w:val="none"/>
        </w:rPr>
        <w:t>a</w:t>
      </w:r>
      <w:r w:rsidRPr="00AB48B5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0C6EB3" w:rsidRPr="00AB48B5">
        <w:rPr>
          <w:rFonts w:ascii="Arial" w:hAnsi="Arial" w:cs="Arial"/>
          <w:i w:val="0"/>
          <w:noProof w:val="0"/>
          <w:u w:val="none"/>
        </w:rPr>
        <w:t>ie</w:t>
      </w:r>
      <w:r w:rsidRPr="00AB48B5">
        <w:rPr>
          <w:rFonts w:ascii="Arial" w:hAnsi="Arial" w:cs="Arial"/>
          <w:i w:val="0"/>
          <w:noProof w:val="0"/>
          <w:u w:val="none"/>
        </w:rPr>
        <w:t xml:space="preserve"> zawart</w:t>
      </w:r>
      <w:r w:rsidR="000C6EB3" w:rsidRPr="00AB48B5">
        <w:rPr>
          <w:rFonts w:ascii="Arial" w:hAnsi="Arial" w:cs="Arial"/>
          <w:i w:val="0"/>
          <w:noProof w:val="0"/>
          <w:u w:val="none"/>
        </w:rPr>
        <w:t>a</w:t>
      </w:r>
      <w:r w:rsidRPr="00AB48B5">
        <w:rPr>
          <w:rFonts w:ascii="Arial" w:hAnsi="Arial" w:cs="Arial"/>
          <w:i w:val="0"/>
          <w:noProof w:val="0"/>
          <w:u w:val="none"/>
        </w:rPr>
        <w:t xml:space="preserve">, zgodnie z art. 94 ust. 1 pkt 1 ustawy PZP, tj. w dniu </w:t>
      </w:r>
      <w:r w:rsidR="00AA1FB4">
        <w:rPr>
          <w:rFonts w:ascii="Arial" w:hAnsi="Arial" w:cs="Arial"/>
          <w:i w:val="0"/>
          <w:noProof w:val="0"/>
          <w:u w:val="none"/>
        </w:rPr>
        <w:t>15.12.2020 r.</w:t>
      </w:r>
    </w:p>
    <w:p w14:paraId="15E1D7DB" w14:textId="2820EBFA" w:rsidR="00412832" w:rsidRDefault="0071715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</w:p>
    <w:p w14:paraId="12099B0F" w14:textId="6AEA8A23" w:rsidR="00717153" w:rsidRDefault="0071715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</w:p>
    <w:p w14:paraId="42C25C32" w14:textId="3557D131" w:rsidR="00717153" w:rsidRDefault="0071715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05011547" w14:textId="1599FB6B" w:rsidR="00717153" w:rsidRDefault="0071715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692C8C14" w14:textId="001887F8" w:rsidR="00717153" w:rsidRDefault="00717153" w:rsidP="006C60E9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  <w:noProof w:val="0"/>
          <w:szCs w:val="22"/>
        </w:rPr>
        <w:tab/>
      </w:r>
      <w:r>
        <w:rPr>
          <w:rFonts w:ascii="Arial" w:hAnsi="Arial" w:cs="Arial"/>
          <w:noProof w:val="0"/>
          <w:szCs w:val="22"/>
        </w:rPr>
        <w:tab/>
      </w:r>
    </w:p>
    <w:p w14:paraId="0F410959" w14:textId="77777777" w:rsidR="00AA1FB4" w:rsidRDefault="00AA1FB4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DYREKTOR SZPITALA</w:t>
      </w:r>
    </w:p>
    <w:p w14:paraId="4D10673C" w14:textId="77777777" w:rsidR="00AA1FB4" w:rsidRDefault="00AA1FB4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n. med. Andrzej Kosiniak-Kamysz</w:t>
      </w:r>
    </w:p>
    <w:p w14:paraId="4F4EFB4E" w14:textId="16993989" w:rsidR="00717153" w:rsidRPr="00AB48B5" w:rsidRDefault="0071715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sectPr w:rsidR="00717153" w:rsidRPr="00AB48B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0B32E08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6C60E9">
      <w:rPr>
        <w:rFonts w:ascii="Arial" w:hAnsi="Arial" w:cs="Arial"/>
        <w:b/>
        <w:sz w:val="20"/>
        <w:szCs w:val="20"/>
      </w:rPr>
      <w:t>11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3B8F0674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ZP/</w:t>
    </w:r>
    <w:r w:rsidR="006C60E9">
      <w:rPr>
        <w:rFonts w:ascii="Arial" w:hAnsi="Arial" w:cs="Arial"/>
        <w:b/>
        <w:sz w:val="20"/>
        <w:szCs w:val="20"/>
        <w:lang w:val="en-US"/>
      </w:rPr>
      <w:t>11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FB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885444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1C64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252D"/>
    <w:rsid w:val="001379A5"/>
    <w:rsid w:val="00143ADF"/>
    <w:rsid w:val="00155A43"/>
    <w:rsid w:val="00161A9F"/>
    <w:rsid w:val="001650EF"/>
    <w:rsid w:val="0018745B"/>
    <w:rsid w:val="001963FD"/>
    <w:rsid w:val="001D51C8"/>
    <w:rsid w:val="001E7B4B"/>
    <w:rsid w:val="0020791F"/>
    <w:rsid w:val="00207D28"/>
    <w:rsid w:val="0022121D"/>
    <w:rsid w:val="0022163F"/>
    <w:rsid w:val="00251482"/>
    <w:rsid w:val="002628D5"/>
    <w:rsid w:val="00265058"/>
    <w:rsid w:val="00267F44"/>
    <w:rsid w:val="0027605A"/>
    <w:rsid w:val="00297DAC"/>
    <w:rsid w:val="002A2A5F"/>
    <w:rsid w:val="002A7E2F"/>
    <w:rsid w:val="002C7DDE"/>
    <w:rsid w:val="002D67A4"/>
    <w:rsid w:val="002F47D2"/>
    <w:rsid w:val="002F7569"/>
    <w:rsid w:val="002F7820"/>
    <w:rsid w:val="00306D19"/>
    <w:rsid w:val="003073BA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6A4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84550"/>
    <w:rsid w:val="00487CEB"/>
    <w:rsid w:val="00487DF6"/>
    <w:rsid w:val="00496C27"/>
    <w:rsid w:val="004A5E6D"/>
    <w:rsid w:val="004B1EA7"/>
    <w:rsid w:val="004B39D5"/>
    <w:rsid w:val="004B5B83"/>
    <w:rsid w:val="004C09DA"/>
    <w:rsid w:val="004C2F9B"/>
    <w:rsid w:val="004D2CBB"/>
    <w:rsid w:val="004E6218"/>
    <w:rsid w:val="004E79E0"/>
    <w:rsid w:val="004F65D9"/>
    <w:rsid w:val="004F7EEF"/>
    <w:rsid w:val="00541BB5"/>
    <w:rsid w:val="0054627A"/>
    <w:rsid w:val="005531B1"/>
    <w:rsid w:val="0056175D"/>
    <w:rsid w:val="00570543"/>
    <w:rsid w:val="005713CC"/>
    <w:rsid w:val="005745C6"/>
    <w:rsid w:val="00582385"/>
    <w:rsid w:val="005A1E5F"/>
    <w:rsid w:val="005C68F9"/>
    <w:rsid w:val="005D3617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C1E72"/>
    <w:rsid w:val="006C60E9"/>
    <w:rsid w:val="006D1606"/>
    <w:rsid w:val="006F3757"/>
    <w:rsid w:val="006F5035"/>
    <w:rsid w:val="006F77EA"/>
    <w:rsid w:val="00702300"/>
    <w:rsid w:val="007037A4"/>
    <w:rsid w:val="00706A6F"/>
    <w:rsid w:val="00715E13"/>
    <w:rsid w:val="00717153"/>
    <w:rsid w:val="007179C2"/>
    <w:rsid w:val="0072402C"/>
    <w:rsid w:val="00733476"/>
    <w:rsid w:val="00773898"/>
    <w:rsid w:val="00774E7C"/>
    <w:rsid w:val="00784D8C"/>
    <w:rsid w:val="0079211C"/>
    <w:rsid w:val="007922ED"/>
    <w:rsid w:val="0079551D"/>
    <w:rsid w:val="0079713A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8226E"/>
    <w:rsid w:val="008921D2"/>
    <w:rsid w:val="00892B15"/>
    <w:rsid w:val="008A0D24"/>
    <w:rsid w:val="008F2AD8"/>
    <w:rsid w:val="009018B7"/>
    <w:rsid w:val="009024EE"/>
    <w:rsid w:val="0090431D"/>
    <w:rsid w:val="009056BB"/>
    <w:rsid w:val="00912673"/>
    <w:rsid w:val="0091485E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A1FB4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E4E95"/>
    <w:rsid w:val="00BF125E"/>
    <w:rsid w:val="00BF144D"/>
    <w:rsid w:val="00C340E8"/>
    <w:rsid w:val="00C35CB5"/>
    <w:rsid w:val="00C43A00"/>
    <w:rsid w:val="00C462FB"/>
    <w:rsid w:val="00C60E9E"/>
    <w:rsid w:val="00C62625"/>
    <w:rsid w:val="00C76537"/>
    <w:rsid w:val="00C84241"/>
    <w:rsid w:val="00C9346B"/>
    <w:rsid w:val="00C97150"/>
    <w:rsid w:val="00CB0EE0"/>
    <w:rsid w:val="00CB172E"/>
    <w:rsid w:val="00CD5A8A"/>
    <w:rsid w:val="00CF4839"/>
    <w:rsid w:val="00D077F7"/>
    <w:rsid w:val="00D21D75"/>
    <w:rsid w:val="00D25997"/>
    <w:rsid w:val="00D50C58"/>
    <w:rsid w:val="00D60927"/>
    <w:rsid w:val="00D63C44"/>
    <w:rsid w:val="00D64EA6"/>
    <w:rsid w:val="00D67855"/>
    <w:rsid w:val="00D76490"/>
    <w:rsid w:val="00D770FC"/>
    <w:rsid w:val="00D81CA1"/>
    <w:rsid w:val="00D908D4"/>
    <w:rsid w:val="00D943C1"/>
    <w:rsid w:val="00DA0676"/>
    <w:rsid w:val="00DC5515"/>
    <w:rsid w:val="00DD3020"/>
    <w:rsid w:val="00E05A87"/>
    <w:rsid w:val="00E124C5"/>
    <w:rsid w:val="00E24F41"/>
    <w:rsid w:val="00E2592D"/>
    <w:rsid w:val="00E261EB"/>
    <w:rsid w:val="00E3062E"/>
    <w:rsid w:val="00E33847"/>
    <w:rsid w:val="00E33929"/>
    <w:rsid w:val="00E451CA"/>
    <w:rsid w:val="00E4659D"/>
    <w:rsid w:val="00E50D6B"/>
    <w:rsid w:val="00E5178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94</TotalTime>
  <Pages>2</Pages>
  <Words>337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2413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19</cp:revision>
  <cp:lastPrinted>2020-12-04T10:05:00Z</cp:lastPrinted>
  <dcterms:created xsi:type="dcterms:W3CDTF">2019-09-20T09:57:00Z</dcterms:created>
  <dcterms:modified xsi:type="dcterms:W3CDTF">2020-12-07T12:54:00Z</dcterms:modified>
</cp:coreProperties>
</file>