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93B6C09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A64339">
        <w:rPr>
          <w:rFonts w:ascii="Calibri" w:hAnsi="Calibri"/>
          <w:sz w:val="20"/>
          <w:szCs w:val="20"/>
        </w:rPr>
        <w:t xml:space="preserve">Pełnienie nadzoru inwestorskiego </w:t>
      </w:r>
      <w:r w:rsidR="007A3A6C">
        <w:rPr>
          <w:rFonts w:ascii="Calibri" w:hAnsi="Calibri"/>
          <w:sz w:val="20"/>
          <w:szCs w:val="20"/>
        </w:rPr>
        <w:t xml:space="preserve">przy </w:t>
      </w:r>
      <w:r w:rsidR="00FD263E">
        <w:rPr>
          <w:rFonts w:ascii="Calibri" w:hAnsi="Calibri"/>
          <w:sz w:val="20"/>
          <w:szCs w:val="20"/>
        </w:rPr>
        <w:t>realizacji inwestycji polegającej na poprawie dostępności komunikacyjnej w Kamiennej Górze poprze</w:t>
      </w:r>
      <w:r w:rsidR="00F25C7F">
        <w:rPr>
          <w:rFonts w:ascii="Calibri" w:hAnsi="Calibri"/>
          <w:sz w:val="20"/>
          <w:szCs w:val="20"/>
        </w:rPr>
        <w:t>z</w:t>
      </w:r>
      <w:r w:rsidR="00FD263E">
        <w:rPr>
          <w:rFonts w:ascii="Calibri" w:hAnsi="Calibri"/>
          <w:sz w:val="20"/>
          <w:szCs w:val="20"/>
        </w:rPr>
        <w:t xml:space="preserve"> budowę i remont niezbędnej infrastruktury</w:t>
      </w:r>
      <w:r w:rsidR="00A37FE0">
        <w:rPr>
          <w:rFonts w:ascii="Calibri" w:hAnsi="Calibri"/>
          <w:sz w:val="20"/>
          <w:szCs w:val="20"/>
        </w:rPr>
        <w:t xml:space="preserve"> – ZIF.271.</w:t>
      </w:r>
      <w:r w:rsidR="00FD263E">
        <w:rPr>
          <w:rFonts w:ascii="Calibri" w:hAnsi="Calibri"/>
          <w:sz w:val="20"/>
          <w:szCs w:val="20"/>
        </w:rPr>
        <w:t>5</w:t>
      </w:r>
      <w:r w:rsidR="00A37FE0">
        <w:rPr>
          <w:rFonts w:ascii="Calibri" w:hAnsi="Calibri"/>
          <w:sz w:val="20"/>
          <w:szCs w:val="20"/>
        </w:rPr>
        <w:t>.2024</w:t>
      </w:r>
      <w:r w:rsidR="00E93CBE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352B2FD" w:rsidR="007645C3" w:rsidRPr="00DE19A6" w:rsidRDefault="000563B2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7AD569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3196ECDC" w14:textId="77D84FE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 w:rsidR="009A49A8" w:rsidRPr="00DE19A6">
        <w:rPr>
          <w:rFonts w:ascii="Calibri" w:hAnsi="Calibri"/>
          <w:sz w:val="20"/>
          <w:szCs w:val="20"/>
        </w:rPr>
        <w:t xml:space="preserve">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06097DC4" w14:textId="155A588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352A8F20" w14:textId="5462B31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0B40D9">
        <w:rPr>
          <w:rFonts w:ascii="Calibri" w:hAnsi="Calibri"/>
          <w:sz w:val="20"/>
          <w:szCs w:val="20"/>
        </w:rPr>
        <w:t>_____</w:t>
      </w:r>
    </w:p>
    <w:p w14:paraId="3CC18253" w14:textId="48149C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0B40D9">
        <w:rPr>
          <w:rFonts w:ascii="Calibri" w:hAnsi="Calibri"/>
          <w:sz w:val="20"/>
          <w:szCs w:val="20"/>
        </w:rPr>
        <w:t>_____</w:t>
      </w:r>
      <w:r w:rsidR="00B72148">
        <w:rPr>
          <w:rFonts w:ascii="Calibri" w:hAnsi="Calibri"/>
          <w:sz w:val="20"/>
          <w:szCs w:val="20"/>
        </w:rPr>
        <w:t xml:space="preserve"> KRS: </w:t>
      </w:r>
      <w:r w:rsidR="000B40D9">
        <w:rPr>
          <w:rFonts w:ascii="Calibri" w:hAnsi="Calibri"/>
          <w:sz w:val="20"/>
          <w:szCs w:val="20"/>
        </w:rPr>
        <w:t>_____</w:t>
      </w:r>
    </w:p>
    <w:p w14:paraId="40E6E2A7" w14:textId="20ED360D" w:rsidR="007645C3" w:rsidRPr="008D4204" w:rsidRDefault="007645C3" w:rsidP="000B40D9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0B40D9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73F61F2" w:rsidR="007645C3" w:rsidRPr="00DE19A6" w:rsidRDefault="000B40D9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32D01EA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051E2E16" w14:textId="06ED059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71DABEC2" w14:textId="181D1D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6FD4FE3A" w14:textId="46DE29EA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29201318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="00B72148">
        <w:rPr>
          <w:rFonts w:ascii="Calibri" w:hAnsi="Calibri"/>
          <w:sz w:val="20"/>
          <w:szCs w:val="20"/>
          <w:lang w:val="en-US"/>
        </w:rPr>
        <w:t xml:space="preserve"> KRS: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505DC313" w14:textId="37ADB927" w:rsidR="007645C3" w:rsidRDefault="007645C3" w:rsidP="0087780D">
      <w:pPr>
        <w:pStyle w:val="Nagwek2"/>
        <w:numPr>
          <w:ilvl w:val="0"/>
          <w:numId w:val="2"/>
        </w:numPr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7E6A85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737E51">
        <w:rPr>
          <w:rFonts w:ascii="Calibri" w:hAnsi="Calibri"/>
          <w:sz w:val="20"/>
          <w:szCs w:val="20"/>
        </w:rPr>
        <w:t>_</w:t>
      </w:r>
      <w:r w:rsidR="000B40D9">
        <w:rPr>
          <w:rFonts w:ascii="Calibri" w:hAnsi="Calibri"/>
          <w:sz w:val="20"/>
          <w:szCs w:val="20"/>
        </w:rPr>
        <w:t>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0B40D9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0B227A0C" w14:textId="0631814E" w:rsidR="00F5751D" w:rsidRPr="00F5751D" w:rsidRDefault="00F5751D" w:rsidP="0087780D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Jestem/ nie jestem</w:t>
      </w:r>
      <w:r w:rsidRPr="00F5751D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F5751D">
        <w:rPr>
          <w:rFonts w:ascii="Calibri" w:hAnsi="Calibri"/>
          <w:b w:val="0"/>
          <w:bCs w:val="0"/>
          <w:sz w:val="20"/>
          <w:szCs w:val="20"/>
        </w:rPr>
        <w:t>zwolniony z podatku VAT na podstawie art. 113 ust. 1 i 9 ustawy z dnia 11 marca 2004 roku o podatku od towarów i usług (tekst jednolity Dz. U. z 202</w:t>
      </w:r>
      <w:r w:rsidR="00A37FE0">
        <w:rPr>
          <w:rFonts w:ascii="Calibri" w:hAnsi="Calibri"/>
          <w:b w:val="0"/>
          <w:bCs w:val="0"/>
          <w:sz w:val="20"/>
          <w:szCs w:val="20"/>
        </w:rPr>
        <w:t>3</w:t>
      </w:r>
      <w:r w:rsidRPr="00F5751D">
        <w:rPr>
          <w:rFonts w:ascii="Calibri" w:hAnsi="Calibri"/>
          <w:b w:val="0"/>
          <w:bCs w:val="0"/>
          <w:sz w:val="20"/>
          <w:szCs w:val="20"/>
        </w:rPr>
        <w:t xml:space="preserve"> r. poz. </w:t>
      </w:r>
      <w:r w:rsidR="00A37FE0">
        <w:rPr>
          <w:rFonts w:ascii="Calibri" w:hAnsi="Calibri"/>
          <w:b w:val="0"/>
          <w:bCs w:val="0"/>
          <w:sz w:val="20"/>
          <w:szCs w:val="20"/>
        </w:rPr>
        <w:t>1570</w:t>
      </w:r>
      <w:r w:rsidRPr="00F5751D">
        <w:rPr>
          <w:rFonts w:ascii="Calibri" w:hAnsi="Calibri"/>
          <w:b w:val="0"/>
          <w:bCs w:val="0"/>
          <w:sz w:val="20"/>
          <w:szCs w:val="20"/>
        </w:rPr>
        <w:t xml:space="preserve"> ze zmianami)</w:t>
      </w:r>
      <w:r>
        <w:rPr>
          <w:rFonts w:ascii="Calibri" w:hAnsi="Calibri"/>
          <w:b w:val="0"/>
          <w:bCs w:val="0"/>
          <w:sz w:val="20"/>
          <w:szCs w:val="20"/>
        </w:rPr>
        <w:t>.</w:t>
      </w:r>
    </w:p>
    <w:p w14:paraId="46DE68B3" w14:textId="30A3B6E4" w:rsidR="00B52095" w:rsidRPr="00EE1EFB" w:rsidRDefault="007645C3" w:rsidP="0087780D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EE1EFB">
        <w:rPr>
          <w:rFonts w:asciiTheme="minorHAnsi" w:hAnsiTheme="minorHAnsi" w:cstheme="minorHAnsi"/>
          <w:b w:val="0"/>
          <w:sz w:val="20"/>
        </w:rPr>
        <w:t xml:space="preserve"> </w:t>
      </w:r>
      <w:r w:rsidR="00B52095" w:rsidRPr="00EE1EFB">
        <w:rPr>
          <w:rFonts w:asciiTheme="minorHAnsi" w:hAnsiTheme="minorHAnsi" w:cstheme="minorHAnsi"/>
          <w:bCs w:val="0"/>
          <w:sz w:val="20"/>
        </w:rPr>
        <w:t xml:space="preserve">do </w:t>
      </w:r>
      <w:r w:rsidR="00FD263E">
        <w:rPr>
          <w:rFonts w:asciiTheme="minorHAnsi" w:hAnsiTheme="minorHAnsi" w:cstheme="minorHAnsi"/>
          <w:bCs w:val="0"/>
          <w:sz w:val="20"/>
        </w:rPr>
        <w:t>28 lutego</w:t>
      </w:r>
      <w:r w:rsidR="00737E51">
        <w:rPr>
          <w:rFonts w:asciiTheme="minorHAnsi" w:hAnsiTheme="minorHAnsi" w:cstheme="minorHAnsi"/>
          <w:bCs w:val="0"/>
          <w:sz w:val="20"/>
        </w:rPr>
        <w:t xml:space="preserve"> 202</w:t>
      </w:r>
      <w:r w:rsidR="00FD263E">
        <w:rPr>
          <w:rFonts w:asciiTheme="minorHAnsi" w:hAnsiTheme="minorHAnsi" w:cstheme="minorHAnsi"/>
          <w:bCs w:val="0"/>
          <w:sz w:val="20"/>
        </w:rPr>
        <w:t>6</w:t>
      </w:r>
      <w:r w:rsidR="00737E51">
        <w:rPr>
          <w:rFonts w:asciiTheme="minorHAnsi" w:hAnsiTheme="minorHAnsi" w:cstheme="minorHAnsi"/>
          <w:bCs w:val="0"/>
          <w:sz w:val="20"/>
        </w:rPr>
        <w:t xml:space="preserve"> roku</w:t>
      </w:r>
      <w:r w:rsidR="00B52095" w:rsidRPr="00EE1EFB">
        <w:rPr>
          <w:rFonts w:asciiTheme="minorHAnsi" w:hAnsiTheme="minorHAnsi" w:cstheme="minorHAnsi"/>
          <w:sz w:val="20"/>
        </w:rPr>
        <w:t>.</w:t>
      </w:r>
    </w:p>
    <w:p w14:paraId="64E2F2E3" w14:textId="49460E8B" w:rsidR="00EF1F51" w:rsidRPr="00EF1F51" w:rsidRDefault="00EE1EFB" w:rsidP="002A6ED7">
      <w:pPr>
        <w:pStyle w:val="Nagwek2"/>
        <w:keepNext w:val="0"/>
        <w:numPr>
          <w:ilvl w:val="0"/>
          <w:numId w:val="9"/>
        </w:numPr>
        <w:spacing w:before="60" w:after="0" w:line="276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Deklarujemy</w:t>
      </w:r>
      <w:r w:rsidR="007645C3" w:rsidRPr="00F12E22">
        <w:rPr>
          <w:rFonts w:ascii="Calibri" w:hAnsi="Calibri"/>
          <w:sz w:val="20"/>
          <w:szCs w:val="20"/>
        </w:rPr>
        <w:t>,</w:t>
      </w:r>
      <w:r w:rsidR="007645C3" w:rsidRPr="00452D65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645C3" w:rsidRPr="00857A4B">
        <w:rPr>
          <w:rFonts w:ascii="Calibri" w:hAnsi="Calibri"/>
          <w:sz w:val="20"/>
          <w:szCs w:val="20"/>
        </w:rPr>
        <w:t xml:space="preserve">że </w:t>
      </w:r>
      <w:r w:rsidRPr="00857A4B">
        <w:rPr>
          <w:rFonts w:ascii="Calibri" w:hAnsi="Calibri"/>
          <w:sz w:val="20"/>
          <w:szCs w:val="20"/>
        </w:rPr>
        <w:t>zapewnimy obecność Inspektor</w:t>
      </w:r>
      <w:r w:rsidR="00836275">
        <w:rPr>
          <w:rFonts w:ascii="Calibri" w:hAnsi="Calibri"/>
          <w:sz w:val="20"/>
          <w:szCs w:val="20"/>
        </w:rPr>
        <w:t>ów</w:t>
      </w:r>
      <w:r w:rsidRPr="00857A4B">
        <w:rPr>
          <w:rFonts w:ascii="Calibri" w:hAnsi="Calibri"/>
          <w:sz w:val="20"/>
          <w:szCs w:val="20"/>
        </w:rPr>
        <w:t xml:space="preserve"> nadzoru </w:t>
      </w:r>
      <w:r w:rsidR="00836275">
        <w:rPr>
          <w:rFonts w:ascii="Calibri" w:hAnsi="Calibri"/>
          <w:sz w:val="20"/>
          <w:szCs w:val="20"/>
        </w:rPr>
        <w:t xml:space="preserve">różnych </w:t>
      </w:r>
      <w:r w:rsidRPr="00857A4B">
        <w:rPr>
          <w:rFonts w:ascii="Calibri" w:hAnsi="Calibri"/>
          <w:sz w:val="20"/>
          <w:szCs w:val="20"/>
        </w:rPr>
        <w:t>branż na budowie przez cały czas wykonywania robót budowlanych</w:t>
      </w:r>
      <w:r w:rsidR="00857A4B">
        <w:rPr>
          <w:rFonts w:ascii="Calibri" w:hAnsi="Calibri"/>
          <w:sz w:val="20"/>
          <w:szCs w:val="20"/>
        </w:rPr>
        <w:t>,</w:t>
      </w:r>
      <w:r w:rsidRPr="00857A4B">
        <w:rPr>
          <w:rFonts w:ascii="Calibri" w:hAnsi="Calibri"/>
          <w:sz w:val="20"/>
          <w:szCs w:val="20"/>
        </w:rPr>
        <w:t xml:space="preserve"> przez minimum</w:t>
      </w:r>
      <w:r w:rsidR="00DF7644" w:rsidRPr="00DF7644">
        <w:rPr>
          <w:rFonts w:ascii="Calibri" w:hAnsi="Calibri"/>
          <w:b w:val="0"/>
          <w:bCs w:val="0"/>
          <w:sz w:val="20"/>
          <w:szCs w:val="20"/>
          <w:vertAlign w:val="superscript"/>
        </w:rPr>
        <w:t>4</w:t>
      </w:r>
      <w:r w:rsidR="00EF1F51">
        <w:rPr>
          <w:rFonts w:ascii="Calibri" w:hAnsi="Calibri"/>
          <w:sz w:val="20"/>
          <w:szCs w:val="20"/>
        </w:rPr>
        <w:t>:</w:t>
      </w:r>
    </w:p>
    <w:p w14:paraId="241FD41C" w14:textId="423D9339" w:rsidR="00EF1F51" w:rsidRPr="00532AF1" w:rsidRDefault="00737E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532AF1">
        <w:rPr>
          <w:rFonts w:ascii="Calibri" w:hAnsi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1"/>
      <w:r w:rsidRPr="00532AF1">
        <w:rPr>
          <w:rFonts w:ascii="Calibri" w:hAnsi="Calibri"/>
          <w:sz w:val="20"/>
          <w:szCs w:val="20"/>
        </w:rPr>
        <w:instrText xml:space="preserve"> FORMCHECKBOX </w:instrText>
      </w:r>
      <w:r w:rsidR="00A538AE">
        <w:rPr>
          <w:rFonts w:ascii="Calibri" w:hAnsi="Calibri"/>
          <w:sz w:val="20"/>
          <w:szCs w:val="20"/>
        </w:rPr>
      </w:r>
      <w:r w:rsidR="00A538AE">
        <w:rPr>
          <w:rFonts w:ascii="Calibri" w:hAnsi="Calibri"/>
          <w:sz w:val="20"/>
          <w:szCs w:val="20"/>
        </w:rPr>
        <w:fldChar w:fldCharType="separate"/>
      </w:r>
      <w:r w:rsidRPr="00532AF1">
        <w:rPr>
          <w:rFonts w:ascii="Calibri" w:hAnsi="Calibri"/>
          <w:sz w:val="20"/>
          <w:szCs w:val="20"/>
        </w:rPr>
        <w:fldChar w:fldCharType="end"/>
      </w:r>
      <w:bookmarkEnd w:id="2"/>
      <w:r w:rsidR="00EF1F51" w:rsidRPr="00532AF1">
        <w:rPr>
          <w:rFonts w:ascii="Calibri" w:hAnsi="Calibri"/>
          <w:sz w:val="20"/>
          <w:szCs w:val="20"/>
        </w:rPr>
        <w:t xml:space="preserve"> </w:t>
      </w:r>
      <w:r w:rsidR="00D20A1F" w:rsidRPr="00532AF1">
        <w:rPr>
          <w:rFonts w:ascii="Calibri" w:hAnsi="Calibri"/>
          <w:sz w:val="20"/>
          <w:szCs w:val="20"/>
        </w:rPr>
        <w:t>3</w:t>
      </w:r>
      <w:r w:rsidR="00EF1F51" w:rsidRPr="00532AF1">
        <w:rPr>
          <w:rFonts w:ascii="Calibri" w:hAnsi="Calibri"/>
          <w:sz w:val="20"/>
          <w:szCs w:val="20"/>
        </w:rPr>
        <w:t xml:space="preserve"> godzin</w:t>
      </w:r>
      <w:r w:rsidR="00D20A1F" w:rsidRPr="00532AF1">
        <w:rPr>
          <w:rFonts w:ascii="Calibri" w:hAnsi="Calibri"/>
          <w:sz w:val="20"/>
          <w:szCs w:val="20"/>
        </w:rPr>
        <w:t>y</w:t>
      </w:r>
      <w:r w:rsidR="00EF1F51" w:rsidRPr="00532AF1">
        <w:rPr>
          <w:rFonts w:ascii="Calibri" w:hAnsi="Calibri"/>
          <w:sz w:val="20"/>
          <w:szCs w:val="20"/>
        </w:rPr>
        <w:t xml:space="preserve"> w tygodniu</w:t>
      </w:r>
      <w:r w:rsidR="00DF7644" w:rsidRPr="00532AF1">
        <w:rPr>
          <w:rFonts w:ascii="Calibri" w:hAnsi="Calibri"/>
          <w:b w:val="0"/>
          <w:bCs w:val="0"/>
          <w:sz w:val="20"/>
          <w:szCs w:val="20"/>
        </w:rPr>
        <w:t>,</w:t>
      </w:r>
    </w:p>
    <w:p w14:paraId="7419060B" w14:textId="54203AFE" w:rsidR="00EF1F51" w:rsidRPr="00532AF1" w:rsidRDefault="00EF1F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532AF1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AF1">
        <w:rPr>
          <w:rFonts w:ascii="Calibri" w:hAnsi="Calibri"/>
          <w:sz w:val="20"/>
          <w:szCs w:val="20"/>
        </w:rPr>
        <w:instrText xml:space="preserve"> FORMCHECKBOX </w:instrText>
      </w:r>
      <w:r w:rsidR="00A538AE">
        <w:rPr>
          <w:rFonts w:ascii="Calibri" w:hAnsi="Calibri"/>
          <w:sz w:val="20"/>
          <w:szCs w:val="20"/>
        </w:rPr>
      </w:r>
      <w:r w:rsidR="00A538AE">
        <w:rPr>
          <w:rFonts w:ascii="Calibri" w:hAnsi="Calibri"/>
          <w:sz w:val="20"/>
          <w:szCs w:val="20"/>
        </w:rPr>
        <w:fldChar w:fldCharType="separate"/>
      </w:r>
      <w:r w:rsidRPr="00532AF1">
        <w:rPr>
          <w:rFonts w:ascii="Calibri" w:hAnsi="Calibri"/>
          <w:sz w:val="20"/>
          <w:szCs w:val="20"/>
        </w:rPr>
        <w:fldChar w:fldCharType="end"/>
      </w:r>
      <w:r w:rsidRPr="00532AF1">
        <w:rPr>
          <w:rFonts w:ascii="Calibri" w:hAnsi="Calibri"/>
          <w:sz w:val="20"/>
          <w:szCs w:val="20"/>
        </w:rPr>
        <w:t xml:space="preserve"> </w:t>
      </w:r>
      <w:r w:rsidR="00D20A1F" w:rsidRPr="00532AF1">
        <w:rPr>
          <w:rFonts w:ascii="Calibri" w:hAnsi="Calibri"/>
          <w:sz w:val="20"/>
          <w:szCs w:val="20"/>
        </w:rPr>
        <w:t>4</w:t>
      </w:r>
      <w:r w:rsidRPr="00532AF1">
        <w:rPr>
          <w:rFonts w:ascii="Calibri" w:hAnsi="Calibri"/>
          <w:sz w:val="20"/>
          <w:szCs w:val="20"/>
        </w:rPr>
        <w:t xml:space="preserve"> godzin</w:t>
      </w:r>
      <w:r w:rsidR="00D20A1F" w:rsidRPr="00532AF1">
        <w:rPr>
          <w:rFonts w:ascii="Calibri" w:hAnsi="Calibri"/>
          <w:sz w:val="20"/>
          <w:szCs w:val="20"/>
        </w:rPr>
        <w:t>y</w:t>
      </w:r>
      <w:r w:rsidRPr="00532AF1">
        <w:rPr>
          <w:rFonts w:ascii="Calibri" w:hAnsi="Calibri"/>
          <w:sz w:val="20"/>
          <w:szCs w:val="20"/>
        </w:rPr>
        <w:t xml:space="preserve"> w tygodniu</w:t>
      </w:r>
      <w:r w:rsidR="00DF7644" w:rsidRPr="00532AF1">
        <w:rPr>
          <w:rFonts w:ascii="Calibri" w:hAnsi="Calibri"/>
          <w:b w:val="0"/>
          <w:bCs w:val="0"/>
          <w:sz w:val="20"/>
          <w:szCs w:val="20"/>
        </w:rPr>
        <w:t>,</w:t>
      </w:r>
    </w:p>
    <w:p w14:paraId="04095DA9" w14:textId="2B5FDFB5" w:rsidR="00EF1F51" w:rsidRDefault="00EF1F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532AF1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AF1">
        <w:rPr>
          <w:rFonts w:ascii="Calibri" w:hAnsi="Calibri"/>
          <w:sz w:val="20"/>
          <w:szCs w:val="20"/>
        </w:rPr>
        <w:instrText xml:space="preserve"> FORMCHECKBOX </w:instrText>
      </w:r>
      <w:r w:rsidR="00A538AE">
        <w:rPr>
          <w:rFonts w:ascii="Calibri" w:hAnsi="Calibri"/>
          <w:sz w:val="20"/>
          <w:szCs w:val="20"/>
        </w:rPr>
      </w:r>
      <w:r w:rsidR="00A538AE">
        <w:rPr>
          <w:rFonts w:ascii="Calibri" w:hAnsi="Calibri"/>
          <w:sz w:val="20"/>
          <w:szCs w:val="20"/>
        </w:rPr>
        <w:fldChar w:fldCharType="separate"/>
      </w:r>
      <w:r w:rsidRPr="00532AF1">
        <w:rPr>
          <w:rFonts w:ascii="Calibri" w:hAnsi="Calibri"/>
          <w:sz w:val="20"/>
          <w:szCs w:val="20"/>
        </w:rPr>
        <w:fldChar w:fldCharType="end"/>
      </w:r>
      <w:r w:rsidRPr="00532AF1">
        <w:rPr>
          <w:rFonts w:ascii="Calibri" w:hAnsi="Calibri"/>
          <w:sz w:val="20"/>
          <w:szCs w:val="20"/>
        </w:rPr>
        <w:t xml:space="preserve"> </w:t>
      </w:r>
      <w:r w:rsidR="00D20A1F" w:rsidRPr="00532AF1">
        <w:rPr>
          <w:rFonts w:ascii="Calibri" w:hAnsi="Calibri"/>
          <w:sz w:val="20"/>
          <w:szCs w:val="20"/>
        </w:rPr>
        <w:t>5</w:t>
      </w:r>
      <w:r w:rsidRPr="00532AF1">
        <w:rPr>
          <w:rFonts w:ascii="Calibri" w:hAnsi="Calibri"/>
          <w:sz w:val="20"/>
          <w:szCs w:val="20"/>
        </w:rPr>
        <w:t xml:space="preserve"> godzin w tygodniu</w:t>
      </w:r>
      <w:r w:rsidRPr="00532AF1">
        <w:rPr>
          <w:rFonts w:ascii="Calibri" w:hAnsi="Calibri"/>
          <w:b w:val="0"/>
          <w:bCs w:val="0"/>
          <w:sz w:val="20"/>
          <w:szCs w:val="20"/>
        </w:rPr>
        <w:t>.</w:t>
      </w:r>
    </w:p>
    <w:p w14:paraId="1A7D5373" w14:textId="5099B78B" w:rsidR="00D20A1F" w:rsidRDefault="00D20A1F" w:rsidP="002A6ED7">
      <w:pPr>
        <w:pStyle w:val="Nagwek2"/>
        <w:keepNext w:val="0"/>
        <w:numPr>
          <w:ilvl w:val="0"/>
          <w:numId w:val="9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do realizacji zamówienia na </w:t>
      </w:r>
      <w:r w:rsidRPr="00D20A1F">
        <w:rPr>
          <w:rFonts w:ascii="Calibri" w:hAnsi="Calibri"/>
          <w:bCs w:val="0"/>
          <w:sz w:val="20"/>
          <w:szCs w:val="20"/>
        </w:rPr>
        <w:t>stanowisko Inspektora Nadzoru branży drogowej wyznaczamy</w:t>
      </w:r>
    </w:p>
    <w:tbl>
      <w:tblPr>
        <w:tblStyle w:val="Tabela-Siatka"/>
        <w:tblW w:w="8795" w:type="dxa"/>
        <w:tblInd w:w="392" w:type="dxa"/>
        <w:tblLook w:val="04A0" w:firstRow="1" w:lastRow="0" w:firstColumn="1" w:lastColumn="0" w:noHBand="0" w:noVBand="1"/>
      </w:tblPr>
      <w:tblGrid>
        <w:gridCol w:w="4111"/>
        <w:gridCol w:w="1842"/>
        <w:gridCol w:w="1775"/>
        <w:gridCol w:w="1060"/>
        <w:gridCol w:w="7"/>
      </w:tblGrid>
      <w:tr w:rsidR="00C14563" w14:paraId="03DE15E4" w14:textId="44A9F072" w:rsidTr="00E274A8">
        <w:tc>
          <w:tcPr>
            <w:tcW w:w="8795" w:type="dxa"/>
            <w:gridSpan w:val="5"/>
          </w:tcPr>
          <w:p w14:paraId="2E3716F2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Pana/Panią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(imię i nazwisko)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12781756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uprawnienia nr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2423F46B" w14:textId="3FCCAE45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specjalności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 xml:space="preserve">(podać specjalność i </w:t>
            </w:r>
            <w:r w:rsidR="00711EB3" w:rsidRPr="006C529D">
              <w:rPr>
                <w:rFonts w:asciiTheme="minorHAnsi" w:hAnsiTheme="minorHAnsi" w:cstheme="minorHAnsi"/>
                <w:sz w:val="12"/>
                <w:szCs w:val="12"/>
              </w:rPr>
              <w:t>wskazać,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 xml:space="preserve"> czy uprawnienia są z ograniczeniami, czy bez ograniczeń)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646CDD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uzyskania uprawnień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467A2DB7" w14:textId="31B11268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który/która sprawowała nadzór/ była kierownikiem budowy (robót) przy realizacji niżej opisanych zadań:</w:t>
            </w:r>
          </w:p>
        </w:tc>
      </w:tr>
      <w:tr w:rsidR="00C14563" w14:paraId="69BD5693" w14:textId="58389953" w:rsidTr="00E274A8">
        <w:trPr>
          <w:gridAfter w:val="1"/>
          <w:wAfter w:w="7" w:type="dxa"/>
        </w:trPr>
        <w:tc>
          <w:tcPr>
            <w:tcW w:w="4111" w:type="dxa"/>
          </w:tcPr>
          <w:p w14:paraId="79FA7EC7" w14:textId="0C4BC9B8" w:rsidR="00C14563" w:rsidRPr="00D20A1F" w:rsidRDefault="00C14563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zadania/Usługa realizowane na rzecz</w:t>
            </w:r>
          </w:p>
        </w:tc>
        <w:tc>
          <w:tcPr>
            <w:tcW w:w="1842" w:type="dxa"/>
          </w:tcPr>
          <w:p w14:paraId="331F941A" w14:textId="5D8175B9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  <w:p w14:paraId="19DE85EA" w14:textId="3ECF55E9" w:rsidR="00C14563" w:rsidRPr="00D20A1F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kierowanie 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 lub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przebudow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drogi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lub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nadzorowanie budowy lub przebudowy drogi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775" w:type="dxa"/>
          </w:tcPr>
          <w:p w14:paraId="4B5785C2" w14:textId="5FD193C0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Kategoria drogi publicznej</w:t>
            </w:r>
          </w:p>
          <w:p w14:paraId="08C431F6" w14:textId="62FE2829" w:rsidR="00C14563" w:rsidRPr="00E274A8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krajowa, wojewódzka, powiatowa, gminna)</w:t>
            </w:r>
          </w:p>
        </w:tc>
        <w:tc>
          <w:tcPr>
            <w:tcW w:w="1060" w:type="dxa"/>
          </w:tcPr>
          <w:p w14:paraId="0E5EE8CF" w14:textId="43DC84F5" w:rsidR="00C14563" w:rsidRPr="00D20A1F" w:rsidRDefault="00E274A8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drogi 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(podać w m)</w:t>
            </w:r>
          </w:p>
        </w:tc>
      </w:tr>
      <w:tr w:rsidR="00C14563" w14:paraId="08BE3941" w14:textId="6A161700" w:rsidTr="00E274A8">
        <w:trPr>
          <w:gridAfter w:val="1"/>
          <w:wAfter w:w="7" w:type="dxa"/>
        </w:trPr>
        <w:tc>
          <w:tcPr>
            <w:tcW w:w="4111" w:type="dxa"/>
          </w:tcPr>
          <w:p w14:paraId="2F1FA694" w14:textId="30A8DBA6" w:rsidR="00C14563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FAF25B0" w14:textId="6D2E0DA4" w:rsidR="00E274A8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D459413" w14:textId="176C4968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14E6D27" w14:textId="486DED44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C7D57FA" w14:textId="3ACD6156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235F6E1" w14:textId="1FA51120" w:rsidTr="00E274A8">
        <w:trPr>
          <w:gridAfter w:val="1"/>
          <w:wAfter w:w="7" w:type="dxa"/>
        </w:trPr>
        <w:tc>
          <w:tcPr>
            <w:tcW w:w="4111" w:type="dxa"/>
          </w:tcPr>
          <w:p w14:paraId="54FF71B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04A71C0D" w14:textId="66BAF57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9EBE35C" w14:textId="2D67AA9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097E0296" w14:textId="7D089DA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A8EC37B" w14:textId="4E94E2FD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08D6A61E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164EDD80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66369A16" w14:textId="6A942880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57C21C07" w14:textId="50E2AEC2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4CBA10CF" w14:textId="235736C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923ADFE" w14:textId="63DD0B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B96BE0F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58CF959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2DAF9342" w14:textId="2EAB4F3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43B113F5" w14:textId="7D0B1778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7B5774B1" w14:textId="2D9047A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524B092" w14:textId="1319FBF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7FBDE699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3779A59E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7CCB53F" w14:textId="50D3619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2352000A" w14:textId="585474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BD8446B" w14:textId="3B1512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52C58CF8" w14:textId="327E9F8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22E35C25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231AC3D8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334479FD" w14:textId="54D80A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6508A2DE" w14:textId="7F2682F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75D1530" w14:textId="037C7D5B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902938C" w14:textId="59E1C454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</w:tbl>
    <w:p w14:paraId="68E95E2C" w14:textId="1815E19F" w:rsidR="007645C3" w:rsidRPr="00D337AA" w:rsidRDefault="007645C3" w:rsidP="002A6ED7">
      <w:pPr>
        <w:pStyle w:val="Nagwek2"/>
        <w:keepNext w:val="0"/>
        <w:numPr>
          <w:ilvl w:val="0"/>
          <w:numId w:val="9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5BCEA216" w14:textId="77777777" w:rsidR="007645C3" w:rsidRPr="00790B7C" w:rsidRDefault="007645C3" w:rsidP="002A6ED7">
      <w:pPr>
        <w:pStyle w:val="Nagwek2"/>
        <w:numPr>
          <w:ilvl w:val="0"/>
          <w:numId w:val="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CD23F2A" w:rsidR="007645C3" w:rsidRPr="00DE19A6" w:rsidRDefault="007645C3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234B3EB3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419973D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0B40D9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87780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BBDD049" w:rsidR="007645C3" w:rsidRPr="00DE19A6" w:rsidRDefault="007645C3" w:rsidP="002A6ED7">
      <w:pPr>
        <w:pStyle w:val="Nagwek2"/>
        <w:numPr>
          <w:ilvl w:val="0"/>
          <w:numId w:val="9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766DB28B" w:rsidR="007645C3" w:rsidRPr="00DE19A6" w:rsidRDefault="007645C3" w:rsidP="002A6ED7">
      <w:pPr>
        <w:pStyle w:val="Nagwek3"/>
        <w:numPr>
          <w:ilvl w:val="1"/>
          <w:numId w:val="9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A37FE0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>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A6ED7">
      <w:pPr>
        <w:pStyle w:val="Nagwek3"/>
        <w:numPr>
          <w:ilvl w:val="1"/>
          <w:numId w:val="9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1DE3012" w:rsidR="007645C3" w:rsidRPr="00DE19A6" w:rsidRDefault="007645C3" w:rsidP="002A6ED7">
      <w:pPr>
        <w:pStyle w:val="Nagwek3"/>
        <w:numPr>
          <w:ilvl w:val="1"/>
          <w:numId w:val="9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780D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412792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412792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A6ED7">
      <w:pPr>
        <w:pStyle w:val="Nagwek3"/>
        <w:numPr>
          <w:ilvl w:val="1"/>
          <w:numId w:val="9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A6ED7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A6ED7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A6ED7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A6ED7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A6ED7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4428CD6D" w:rsidR="003631DA" w:rsidRPr="00235077" w:rsidRDefault="003631DA" w:rsidP="002A6ED7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87780D" w:rsidRPr="0087780D">
        <w:rPr>
          <w:b/>
          <w:bCs/>
          <w:sz w:val="20"/>
          <w:szCs w:val="20"/>
        </w:rPr>
        <w:t>_</w:t>
      </w:r>
      <w:r w:rsidR="000B40D9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67B7F86F" w14:textId="5CBD219A" w:rsidR="007645C3" w:rsidRDefault="007645C3" w:rsidP="002A6ED7">
      <w:pPr>
        <w:pStyle w:val="Nagwek3"/>
        <w:keepNext/>
        <w:numPr>
          <w:ilvl w:val="1"/>
          <w:numId w:val="9"/>
        </w:numPr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A37FE0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0B6BB28E" w:rsidR="007645C3" w:rsidRPr="008B0438" w:rsidRDefault="007C4BB2" w:rsidP="0087780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38AE">
        <w:rPr>
          <w:rFonts w:asciiTheme="minorHAnsi" w:hAnsiTheme="minorHAnsi" w:cstheme="minorHAnsi"/>
          <w:sz w:val="20"/>
          <w:szCs w:val="20"/>
        </w:rPr>
      </w:r>
      <w:r w:rsidR="00A538A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90EBABA" w:rsidR="007645C3" w:rsidRDefault="007C4BB2" w:rsidP="0087780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38AE">
        <w:rPr>
          <w:rFonts w:asciiTheme="minorHAnsi" w:hAnsiTheme="minorHAnsi" w:cstheme="minorHAnsi"/>
          <w:sz w:val="20"/>
          <w:szCs w:val="20"/>
        </w:rPr>
      </w:r>
      <w:r w:rsidR="00A538A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34C43E25" w:rsidR="007645C3" w:rsidRDefault="007645C3" w:rsidP="002A6ED7">
      <w:pPr>
        <w:pStyle w:val="Nagwek3"/>
        <w:numPr>
          <w:ilvl w:val="1"/>
          <w:numId w:val="9"/>
        </w:numPr>
        <w:spacing w:before="120" w:after="12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EAF9663" w14:textId="097BEF32" w:rsidR="00F55F24" w:rsidRDefault="00E71A3D" w:rsidP="002A6ED7">
      <w:pPr>
        <w:numPr>
          <w:ilvl w:val="1"/>
          <w:numId w:val="9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E71A3D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F55F2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71A3D">
        <w:rPr>
          <w:rFonts w:asciiTheme="minorHAnsi" w:hAnsiTheme="minorHAnsi" w:cstheme="minorHAnsi"/>
          <w:sz w:val="20"/>
          <w:szCs w:val="20"/>
        </w:rPr>
        <w:t>, tj.</w:t>
      </w:r>
      <w:r w:rsidR="00F55F24">
        <w:rPr>
          <w:rFonts w:asciiTheme="minorHAnsi" w:hAnsiTheme="minorHAnsi" w:cstheme="minorHAnsi"/>
          <w:sz w:val="20"/>
          <w:szCs w:val="20"/>
        </w:rPr>
        <w:t>:</w:t>
      </w:r>
    </w:p>
    <w:p w14:paraId="0A67F555" w14:textId="79568BCA" w:rsidR="00F55F24" w:rsidRDefault="00F55F24" w:rsidP="002A6ED7">
      <w:pPr>
        <w:pStyle w:val="Akapitzlist"/>
        <w:numPr>
          <w:ilvl w:val="0"/>
          <w:numId w:val="33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C51FAE" w14:textId="582B0989" w:rsidR="00F55F24" w:rsidRDefault="00F55F24" w:rsidP="002A6ED7">
      <w:pPr>
        <w:pStyle w:val="Akapitzlist"/>
        <w:numPr>
          <w:ilvl w:val="0"/>
          <w:numId w:val="33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="000563B2"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 w:rsidR="000563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426A330" w:rsidR="00E71A3D" w:rsidRPr="00F55F24" w:rsidRDefault="0087780D" w:rsidP="002A6ED7">
      <w:pPr>
        <w:pStyle w:val="Akapitzlist"/>
        <w:numPr>
          <w:ilvl w:val="0"/>
          <w:numId w:val="3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E71A3D"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wskazać adres</w:t>
      </w:r>
      <w:r w:rsidR="007C4BB2" w:rsidRPr="00F55F24">
        <w:rPr>
          <w:rFonts w:asciiTheme="minorHAnsi" w:hAnsiTheme="minorHAnsi" w:cstheme="minorHAnsi"/>
          <w:i/>
          <w:iCs/>
          <w:sz w:val="16"/>
          <w:szCs w:val="16"/>
        </w:rPr>
        <w:t xml:space="preserve"> strony internetowej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5CADD8F7" w:rsidR="007645C3" w:rsidRPr="00947B62" w:rsidRDefault="007645C3" w:rsidP="002A6ED7">
      <w:pPr>
        <w:numPr>
          <w:ilvl w:val="1"/>
          <w:numId w:val="9"/>
        </w:numPr>
        <w:spacing w:before="120" w:after="120" w:line="276" w:lineRule="auto"/>
        <w:ind w:left="851" w:hanging="567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C898C23" w14:textId="792C44C8" w:rsidR="0087780D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0B5870A0" w14:textId="13991076" w:rsidR="007645C3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2EC6F1A2" w14:textId="1CFA1384" w:rsidR="000B02AD" w:rsidRDefault="000B02AD" w:rsidP="002B473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3F5EB182" w:rsidR="00AD4150" w:rsidRPr="00AD4150" w:rsidRDefault="00AD4150" w:rsidP="00DF4377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7C4BB2">
        <w:rPr>
          <w:rFonts w:asciiTheme="minorHAnsi" w:hAnsiTheme="minorHAnsi" w:cstheme="minorHAnsi"/>
          <w:b/>
          <w:bCs/>
          <w:sz w:val="28"/>
          <w:szCs w:val="28"/>
        </w:rPr>
        <w:t xml:space="preserve">przy 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realizacji inwestycji polegającej na poprawie dostępności komunikacyjnej w Kamiennej Górze poprzez budowę i remont niezbędnej infrastruktury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– ZIF.271.</w:t>
      </w:r>
      <w:r w:rsidR="00FD263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.2024</w:t>
      </w:r>
    </w:p>
    <w:p w14:paraId="1CAC8F49" w14:textId="77777777" w:rsidR="000B40D9" w:rsidRDefault="000B40D9" w:rsidP="001817D7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7E191E6" w:rsidR="00AD4150" w:rsidRPr="00AD4150" w:rsidRDefault="00F60C81" w:rsidP="000B40D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74D8E86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87780D">
        <w:rPr>
          <w:rFonts w:asciiTheme="minorHAnsi" w:hAnsiTheme="minorHAnsi" w:cstheme="minorHAnsi"/>
          <w:b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433841EB" w14:textId="29DA3C75" w:rsidR="000B40D9" w:rsidRPr="000B40D9" w:rsidRDefault="00397580" w:rsidP="000B40D9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0B40D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B40D9"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46C5F690" w14:textId="374A94B9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C4BB2"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73E28B64" w14:textId="21A914BB" w:rsidR="00BD31FA" w:rsidRDefault="00AD4150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BD31FA"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 w:rsidR="00BD31FA">
        <w:rPr>
          <w:rFonts w:asciiTheme="minorHAnsi" w:hAnsiTheme="minorHAnsi" w:cstheme="minorHAnsi"/>
          <w:b/>
          <w:sz w:val="20"/>
          <w:szCs w:val="20"/>
        </w:rPr>
        <w:t>ę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 w:rsidR="00BD31FA">
        <w:rPr>
          <w:rFonts w:asciiTheme="minorHAnsi" w:hAnsiTheme="minorHAnsi" w:cstheme="minorHAnsi"/>
          <w:b/>
          <w:sz w:val="20"/>
          <w:szCs w:val="20"/>
        </w:rPr>
        <w:t> 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 w:rsidR="00A37FE0"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 w:rsidR="00A37F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202</w:t>
      </w:r>
      <w:r w:rsidR="00A37FE0">
        <w:rPr>
          <w:rFonts w:asciiTheme="minorHAnsi" w:hAnsiTheme="minorHAnsi" w:cstheme="minorHAnsi"/>
          <w:b/>
          <w:sz w:val="20"/>
          <w:szCs w:val="20"/>
        </w:rPr>
        <w:t>3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 w:rsidR="00A37FE0">
        <w:rPr>
          <w:rFonts w:asciiTheme="minorHAnsi" w:hAnsiTheme="minorHAnsi" w:cstheme="minorHAnsi"/>
          <w:b/>
          <w:sz w:val="20"/>
          <w:szCs w:val="20"/>
        </w:rPr>
        <w:t>1497</w:t>
      </w:r>
      <w:r w:rsidR="0087780D"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)</w:t>
      </w:r>
      <w:r w:rsidR="00BD31FA"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01BC1847" w:rsidR="00AD4150" w:rsidRPr="00F60C81" w:rsidRDefault="00BD31FA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A6ED7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A6ED7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A6ED7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A6ED7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7F10D970" w:rsidR="00512BB9" w:rsidRPr="00C60858" w:rsidRDefault="000B40D9" w:rsidP="002A6ED7">
      <w:pPr>
        <w:pStyle w:val="Style10"/>
        <w:numPr>
          <w:ilvl w:val="0"/>
          <w:numId w:val="1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3D9F82A4" w:rsidR="00512BB9" w:rsidRDefault="000B40D9" w:rsidP="002A6ED7">
      <w:pPr>
        <w:pStyle w:val="Style10"/>
        <w:numPr>
          <w:ilvl w:val="0"/>
          <w:numId w:val="1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E65AAAC" w:rsidR="00F60C81" w:rsidRPr="00EE0990" w:rsidRDefault="00512BB9" w:rsidP="000B40D9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0B40D9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4F1F9C81" w14:textId="136EC1B0" w:rsidR="00F60C81" w:rsidRDefault="003222A7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0D3F96DE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FC4BE3"/>
    <w:multiLevelType w:val="multilevel"/>
    <w:tmpl w:val="0772DD44"/>
    <w:numStyleLink w:val="Styl1"/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44775008"/>
    <w:multiLevelType w:val="multilevel"/>
    <w:tmpl w:val="0772DD44"/>
    <w:numStyleLink w:val="Styl1"/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4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00411F"/>
    <w:multiLevelType w:val="multilevel"/>
    <w:tmpl w:val="0772DD44"/>
    <w:numStyleLink w:val="Styl1"/>
  </w:abstractNum>
  <w:abstractNum w:abstractNumId="59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C44A7F"/>
    <w:multiLevelType w:val="multilevel"/>
    <w:tmpl w:val="0772DD44"/>
    <w:numStyleLink w:val="Styl1"/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4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5347E"/>
    <w:multiLevelType w:val="multilevel"/>
    <w:tmpl w:val="0772DD44"/>
    <w:numStyleLink w:val="Styl1"/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847F64"/>
    <w:multiLevelType w:val="multilevel"/>
    <w:tmpl w:val="0772DD44"/>
    <w:numStyleLink w:val="Styl1"/>
  </w:abstractNum>
  <w:abstractNum w:abstractNumId="7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3031704"/>
    <w:multiLevelType w:val="multilevel"/>
    <w:tmpl w:val="0772DD44"/>
    <w:numStyleLink w:val="Styl1"/>
  </w:abstractNum>
  <w:abstractNum w:abstractNumId="78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5"/>
  </w:num>
  <w:num w:numId="3" w16cid:durableId="422383147">
    <w:abstractNumId w:val="66"/>
  </w:num>
  <w:num w:numId="4" w16cid:durableId="1553351127">
    <w:abstractNumId w:val="76"/>
  </w:num>
  <w:num w:numId="5" w16cid:durableId="1845166119">
    <w:abstractNumId w:val="65"/>
  </w:num>
  <w:num w:numId="6" w16cid:durableId="411314420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81"/>
  </w:num>
  <w:num w:numId="8" w16cid:durableId="1829862207">
    <w:abstractNumId w:val="61"/>
  </w:num>
  <w:num w:numId="9" w16cid:durableId="1356687051">
    <w:abstractNumId w:val="19"/>
  </w:num>
  <w:num w:numId="10" w16cid:durableId="706610038">
    <w:abstractNumId w:val="26"/>
  </w:num>
  <w:num w:numId="11" w16cid:durableId="1640650933">
    <w:abstractNumId w:val="12"/>
  </w:num>
  <w:num w:numId="12" w16cid:durableId="1157571602">
    <w:abstractNumId w:val="63"/>
  </w:num>
  <w:num w:numId="13" w16cid:durableId="424302531">
    <w:abstractNumId w:val="30"/>
  </w:num>
  <w:num w:numId="14" w16cid:durableId="127975175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74927245">
    <w:abstractNumId w:val="56"/>
  </w:num>
  <w:num w:numId="16" w16cid:durableId="940337209">
    <w:abstractNumId w:val="28"/>
  </w:num>
  <w:num w:numId="17" w16cid:durableId="420376025">
    <w:abstractNumId w:val="51"/>
  </w:num>
  <w:num w:numId="18" w16cid:durableId="1236164959">
    <w:abstractNumId w:val="15"/>
  </w:num>
  <w:num w:numId="19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291711491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36928226">
    <w:abstractNumId w:val="43"/>
  </w:num>
  <w:num w:numId="22" w16cid:durableId="944192377">
    <w:abstractNumId w:val="23"/>
  </w:num>
  <w:num w:numId="23" w16cid:durableId="1344212141">
    <w:abstractNumId w:val="73"/>
  </w:num>
  <w:num w:numId="24" w16cid:durableId="666205147">
    <w:abstractNumId w:val="62"/>
  </w:num>
  <w:num w:numId="25" w16cid:durableId="1430927071">
    <w:abstractNumId w:val="33"/>
  </w:num>
  <w:num w:numId="26" w16cid:durableId="1731807764">
    <w:abstractNumId w:val="11"/>
  </w:num>
  <w:num w:numId="27" w16cid:durableId="2083944956">
    <w:abstractNumId w:val="29"/>
  </w:num>
  <w:num w:numId="28" w16cid:durableId="2107068002">
    <w:abstractNumId w:val="58"/>
  </w:num>
  <w:num w:numId="29" w16cid:durableId="486478658">
    <w:abstractNumId w:val="60"/>
  </w:num>
  <w:num w:numId="30" w16cid:durableId="1079445274">
    <w:abstractNumId w:val="9"/>
  </w:num>
  <w:num w:numId="31" w16cid:durableId="1847865386">
    <w:abstractNumId w:val="74"/>
  </w:num>
  <w:num w:numId="32" w16cid:durableId="624240648">
    <w:abstractNumId w:val="24"/>
  </w:num>
  <w:num w:numId="33" w16cid:durableId="1201359015">
    <w:abstractNumId w:val="80"/>
  </w:num>
  <w:num w:numId="34" w16cid:durableId="425736499">
    <w:abstractNumId w:val="13"/>
  </w:num>
  <w:num w:numId="35" w16cid:durableId="1476876762">
    <w:abstractNumId w:val="68"/>
  </w:num>
  <w:num w:numId="36" w16cid:durableId="22825013">
    <w:abstractNumId w:val="48"/>
  </w:num>
  <w:num w:numId="37" w16cid:durableId="1555042679">
    <w:abstractNumId w:val="7"/>
  </w:num>
  <w:num w:numId="38" w16cid:durableId="660084703">
    <w:abstractNumId w:val="71"/>
  </w:num>
  <w:num w:numId="39" w16cid:durableId="89254452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0" w16cid:durableId="1133861797">
    <w:abstractNumId w:val="17"/>
    <w:lvlOverride w:ilvl="0">
      <w:startOverride w:val="1"/>
    </w:lvlOverride>
  </w:num>
  <w:num w:numId="41" w16cid:durableId="1108433651">
    <w:abstractNumId w:val="14"/>
  </w:num>
  <w:num w:numId="42" w16cid:durableId="753627159">
    <w:abstractNumId w:val="54"/>
  </w:num>
  <w:num w:numId="43" w16cid:durableId="289672501">
    <w:abstractNumId w:val="75"/>
  </w:num>
  <w:num w:numId="44" w16cid:durableId="1046416479">
    <w:abstractNumId w:val="44"/>
  </w:num>
  <w:num w:numId="45" w16cid:durableId="1732997606">
    <w:abstractNumId w:val="20"/>
  </w:num>
  <w:num w:numId="46" w16cid:durableId="825780978">
    <w:abstractNumId w:val="64"/>
  </w:num>
  <w:num w:numId="47" w16cid:durableId="29771132">
    <w:abstractNumId w:val="38"/>
  </w:num>
  <w:num w:numId="48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3113466">
    <w:abstractNumId w:val="49"/>
    <w:lvlOverride w:ilvl="0">
      <w:startOverride w:val="1"/>
    </w:lvlOverride>
  </w:num>
  <w:num w:numId="50" w16cid:durableId="1362898474">
    <w:abstractNumId w:val="27"/>
    <w:lvlOverride w:ilvl="0">
      <w:startOverride w:val="1"/>
    </w:lvlOverride>
  </w:num>
  <w:num w:numId="51" w16cid:durableId="564682587">
    <w:abstractNumId w:val="79"/>
  </w:num>
  <w:num w:numId="52" w16cid:durableId="1447768540">
    <w:abstractNumId w:val="67"/>
  </w:num>
  <w:num w:numId="53" w16cid:durableId="690490095">
    <w:abstractNumId w:val="31"/>
  </w:num>
  <w:num w:numId="54" w16cid:durableId="1427463550">
    <w:abstractNumId w:val="22"/>
    <w:lvlOverride w:ilvl="0">
      <w:startOverride w:val="1"/>
    </w:lvlOverride>
  </w:num>
  <w:num w:numId="55" w16cid:durableId="1277102674">
    <w:abstractNumId w:val="16"/>
  </w:num>
  <w:num w:numId="56" w16cid:durableId="706416738">
    <w:abstractNumId w:val="18"/>
  </w:num>
  <w:num w:numId="57" w16cid:durableId="891699255">
    <w:abstractNumId w:val="36"/>
  </w:num>
  <w:num w:numId="58" w16cid:durableId="2078362696">
    <w:abstractNumId w:val="46"/>
  </w:num>
  <w:num w:numId="59" w16cid:durableId="756364694">
    <w:abstractNumId w:val="53"/>
  </w:num>
  <w:num w:numId="60" w16cid:durableId="1642341413">
    <w:abstractNumId w:val="35"/>
  </w:num>
  <w:num w:numId="61" w16cid:durableId="1907454380">
    <w:abstractNumId w:val="8"/>
  </w:num>
  <w:num w:numId="62" w16cid:durableId="1496383919">
    <w:abstractNumId w:val="78"/>
  </w:num>
  <w:num w:numId="63" w16cid:durableId="83040355">
    <w:abstractNumId w:val="47"/>
  </w:num>
  <w:num w:numId="64" w16cid:durableId="1873036551">
    <w:abstractNumId w:val="55"/>
  </w:num>
  <w:num w:numId="65" w16cid:durableId="1634411244">
    <w:abstractNumId w:val="41"/>
  </w:num>
  <w:num w:numId="66" w16cid:durableId="1271276825">
    <w:abstractNumId w:val="72"/>
  </w:num>
  <w:num w:numId="67" w16cid:durableId="1347094393">
    <w:abstractNumId w:val="42"/>
  </w:num>
  <w:num w:numId="68" w16cid:durableId="1533033492">
    <w:abstractNumId w:val="57"/>
  </w:num>
  <w:num w:numId="69" w16cid:durableId="713893459">
    <w:abstractNumId w:val="40"/>
  </w:num>
  <w:num w:numId="70" w16cid:durableId="279798390">
    <w:abstractNumId w:val="32"/>
  </w:num>
  <w:num w:numId="71" w16cid:durableId="470251067">
    <w:abstractNumId w:val="52"/>
  </w:num>
  <w:num w:numId="72" w16cid:durableId="926308448">
    <w:abstractNumId w:val="59"/>
  </w:num>
  <w:num w:numId="73" w16cid:durableId="2051495332">
    <w:abstractNumId w:val="45"/>
  </w:num>
  <w:num w:numId="74" w16cid:durableId="55990164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7AD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5D1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A26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6ED7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295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CE6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2A7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AF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7D5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6FB4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8F6278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49D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8AE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6D52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AFA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77D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3504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3C46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5E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DC5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2AD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5C7F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1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4ECE"/>
    <w:rsid w:val="00FC57DC"/>
    <w:rsid w:val="00FC588E"/>
    <w:rsid w:val="00FC6292"/>
    <w:rsid w:val="00FC6778"/>
    <w:rsid w:val="00FC6B1B"/>
    <w:rsid w:val="00FC78EF"/>
    <w:rsid w:val="00FD0862"/>
    <w:rsid w:val="00FD263E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10344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85</cp:revision>
  <cp:lastPrinted>2024-02-20T07:04:00Z</cp:lastPrinted>
  <dcterms:created xsi:type="dcterms:W3CDTF">2021-06-21T08:43:00Z</dcterms:created>
  <dcterms:modified xsi:type="dcterms:W3CDTF">2024-02-20T07:16:00Z</dcterms:modified>
</cp:coreProperties>
</file>