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0A0A" w:rsidRPr="004C7F69" w:rsidRDefault="007C0A0A" w:rsidP="00AB0E75">
      <w:pPr>
        <w:tabs>
          <w:tab w:val="left" w:pos="-7372"/>
        </w:tabs>
        <w:jc w:val="right"/>
        <w:rPr>
          <w:rFonts w:ascii="Calibri" w:eastAsia="Times New Roman" w:hAnsi="Calibri" w:cs="Calibri"/>
        </w:rPr>
      </w:pPr>
      <w:r w:rsidRPr="004C7F69">
        <w:rPr>
          <w:rFonts w:ascii="Calibri" w:eastAsia="Times New Roman" w:hAnsi="Calibri" w:cs="Calibri"/>
          <w:b/>
          <w:bCs/>
        </w:rPr>
        <w:t xml:space="preserve">  </w:t>
      </w:r>
      <w:r w:rsidR="00AB0E75" w:rsidRPr="004C7F69">
        <w:rPr>
          <w:rFonts w:ascii="Calibri" w:eastAsia="Times New Roman" w:hAnsi="Calibri" w:cs="Calibri"/>
        </w:rPr>
        <w:t>Załącznik nr 1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AF670E" w:rsidRPr="00AF670E" w:rsidTr="00AF670E">
        <w:trPr>
          <w:trHeight w:val="1593"/>
        </w:trPr>
        <w:tc>
          <w:tcPr>
            <w:tcW w:w="9777" w:type="dxa"/>
            <w:shd w:val="pct15" w:color="auto" w:fill="auto"/>
          </w:tcPr>
          <w:p w:rsidR="00AF670E" w:rsidRPr="00AF670E" w:rsidRDefault="00AF670E" w:rsidP="00B07B7D">
            <w:pPr>
              <w:pStyle w:val="Tytu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E30B30">
              <w:rPr>
                <w:rFonts w:ascii="Calibri" w:eastAsia="Times New Roman" w:hAnsi="Calibri" w:cs="Calibri"/>
                <w:sz w:val="32"/>
                <w:szCs w:val="32"/>
              </w:rPr>
              <w:t>FORMULARZ OFERTY</w:t>
            </w:r>
          </w:p>
          <w:p w:rsidR="00AF670E" w:rsidRPr="00AF670E" w:rsidRDefault="00AF670E" w:rsidP="00B07B7D">
            <w:pPr>
              <w:autoSpaceDE w:val="0"/>
              <w:jc w:val="center"/>
              <w:rPr>
                <w:rStyle w:val="Domylnaczcionkaakapitu1"/>
                <w:rFonts w:ascii="Calibri" w:eastAsia="Arial" w:hAnsi="Calibri" w:cs="Calibri"/>
                <w:b/>
                <w:bCs/>
              </w:rPr>
            </w:pPr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  <w:i/>
              </w:rPr>
              <w:t>w</w:t>
            </w:r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</w:rPr>
              <w:t xml:space="preserve"> postępowaniu prowadzonym w trybie przetargu nieograniczonego </w:t>
            </w:r>
          </w:p>
          <w:p w:rsidR="00AF670E" w:rsidRPr="00AF670E" w:rsidRDefault="00AF670E" w:rsidP="00B07B7D">
            <w:pPr>
              <w:autoSpaceDE w:val="0"/>
              <w:jc w:val="center"/>
              <w:rPr>
                <w:rStyle w:val="Domylnaczcionkaakapitu1"/>
                <w:rFonts w:ascii="Calibri" w:eastAsia="Arial" w:hAnsi="Calibri" w:cs="Calibri"/>
                <w:b/>
                <w:bCs/>
              </w:rPr>
            </w:pPr>
            <w:r w:rsidRPr="00AF670E">
              <w:rPr>
                <w:rStyle w:val="Domylnaczcionkaakapitu1"/>
                <w:rFonts w:ascii="Calibri" w:eastAsia="Arial" w:hAnsi="Calibri" w:cs="Calibri"/>
                <w:b/>
                <w:bCs/>
              </w:rPr>
              <w:t>na zadanie:</w:t>
            </w:r>
          </w:p>
          <w:p w:rsidR="00460486" w:rsidRDefault="00460486" w:rsidP="00460486">
            <w:pPr>
              <w:autoSpaceDE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eastAsia="pl-PL"/>
              </w:rPr>
              <w:t>Dostawę materiałów wodociągowych do zadań:</w:t>
            </w:r>
          </w:p>
          <w:p w:rsidR="00460486" w:rsidRPr="00164371" w:rsidRDefault="00460486" w:rsidP="00460486">
            <w:pPr>
              <w:autoSpaceDE w:val="0"/>
              <w:jc w:val="center"/>
              <w:rPr>
                <w:rStyle w:val="Domylnaczcionkaakapitu1"/>
                <w:rFonts w:ascii="Calibri" w:eastAsia="Arial" w:hAnsi="Calibri" w:cs="Calibri"/>
                <w:b/>
              </w:rPr>
            </w:pPr>
            <w:r w:rsidRPr="00164371">
              <w:rPr>
                <w:rStyle w:val="Domylnaczcionkaakapitu1"/>
                <w:rFonts w:ascii="Calibri" w:eastAsia="Arial" w:hAnsi="Calibri" w:cs="Calibri"/>
                <w:b/>
              </w:rPr>
              <w:t>Zadanie 1 – Budowa sieci wodociągowej Szymanów – Kilianów</w:t>
            </w:r>
          </w:p>
          <w:p w:rsidR="00460486" w:rsidRPr="00164371" w:rsidRDefault="00460486" w:rsidP="00460486">
            <w:pPr>
              <w:autoSpaceDE w:val="0"/>
              <w:jc w:val="center"/>
              <w:rPr>
                <w:rStyle w:val="Domylnaczcionkaakapitu1"/>
                <w:rFonts w:ascii="Calibri" w:eastAsia="Arial" w:hAnsi="Calibri" w:cs="Calibri"/>
                <w:b/>
              </w:rPr>
            </w:pPr>
            <w:r w:rsidRPr="00164371">
              <w:rPr>
                <w:rStyle w:val="Domylnaczcionkaakapitu1"/>
                <w:rFonts w:ascii="Calibri" w:eastAsia="Arial" w:hAnsi="Calibri" w:cs="Calibri"/>
                <w:b/>
              </w:rPr>
              <w:t>Zadanie 2 – Budowa sieci wodociągowej Nowa Wieś Wrocławska – Zabrodzie</w:t>
            </w:r>
          </w:p>
          <w:p w:rsidR="00AF670E" w:rsidRPr="00460486" w:rsidRDefault="00460486" w:rsidP="00460486">
            <w:pPr>
              <w:autoSpaceDE w:val="0"/>
              <w:jc w:val="center"/>
              <w:rPr>
                <w:rFonts w:asciiTheme="minorHAnsi" w:eastAsia="Calibri" w:hAnsiTheme="minorHAnsi" w:cstheme="minorHAnsi"/>
                <w:b/>
                <w:kern w:val="0"/>
                <w:lang w:eastAsia="en-US"/>
              </w:rPr>
            </w:pPr>
            <w:r w:rsidRPr="00164371">
              <w:rPr>
                <w:rStyle w:val="Domylnaczcionkaakapitu1"/>
                <w:rFonts w:ascii="Calibri" w:eastAsia="Arial" w:hAnsi="Calibri" w:cs="Calibri"/>
                <w:b/>
              </w:rPr>
              <w:t>Zadanie 3 – Budowa sieci wodociągowej Rybnica</w:t>
            </w:r>
          </w:p>
        </w:tc>
      </w:tr>
    </w:tbl>
    <w:p w:rsidR="00185E16" w:rsidRPr="004C7F69" w:rsidRDefault="00185E16" w:rsidP="00E30B30">
      <w:pPr>
        <w:autoSpaceDE w:val="0"/>
        <w:rPr>
          <w:rFonts w:ascii="Calibri" w:hAnsi="Calibri" w:cs="Calibri"/>
        </w:rPr>
      </w:pPr>
      <w:r w:rsidRPr="004C7F69" w:rsidDel="00185E16">
        <w:rPr>
          <w:rFonts w:ascii="Calibri" w:hAnsi="Calibri" w:cs="Calibri"/>
          <w:i/>
        </w:rPr>
        <w:t xml:space="preserve"> </w:t>
      </w:r>
    </w:p>
    <w:p w:rsidR="003D5420" w:rsidRPr="004C7F69" w:rsidRDefault="003D5420" w:rsidP="00E30B30">
      <w:pPr>
        <w:rPr>
          <w:rFonts w:ascii="Calibri" w:eastAsia="Times New Roman" w:hAnsi="Calibri" w:cs="Calibri"/>
        </w:rPr>
      </w:pPr>
      <w:r w:rsidRPr="004C7F69">
        <w:rPr>
          <w:rFonts w:ascii="Calibri" w:eastAsia="Times New Roman" w:hAnsi="Calibri" w:cs="Calibri"/>
        </w:rPr>
        <w:t xml:space="preserve">Dane </w:t>
      </w:r>
      <w:r w:rsidR="007C0A0A" w:rsidRPr="004C7F69">
        <w:rPr>
          <w:rFonts w:ascii="Calibri" w:eastAsia="Times New Roman" w:hAnsi="Calibri" w:cs="Calibri"/>
        </w:rPr>
        <w:t>Wykonawc</w:t>
      </w:r>
      <w:r w:rsidRPr="004C7F69">
        <w:rPr>
          <w:rFonts w:ascii="Calibri" w:eastAsia="Times New Roman" w:hAnsi="Calibri" w:cs="Calibri"/>
        </w:rPr>
        <w:t>y</w:t>
      </w:r>
      <w:r w:rsidR="00922518" w:rsidRPr="004C7F69">
        <w:rPr>
          <w:rFonts w:ascii="Calibri" w:eastAsia="Times New Roman" w:hAnsi="Calibri" w:cs="Calibri"/>
        </w:rPr>
        <w:t>:</w:t>
      </w:r>
    </w:p>
    <w:tbl>
      <w:tblPr>
        <w:tblW w:w="0" w:type="auto"/>
        <w:tblInd w:w="-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248"/>
      </w:tblGrid>
      <w:tr w:rsidR="003D5420" w:rsidRPr="004C7F69" w:rsidTr="00E30B30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Nazwa Wykonawcy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E30B30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Adres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E30B30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REGON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E30B30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NIP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E30B30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Telefon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E30B30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E-mail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3D5420" w:rsidRPr="004C7F69" w:rsidTr="00E30B30">
        <w:tc>
          <w:tcPr>
            <w:tcW w:w="3544" w:type="dxa"/>
          </w:tcPr>
          <w:p w:rsidR="003D5420" w:rsidRPr="004C7F69" w:rsidRDefault="003D5420" w:rsidP="00863551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Osoba do kontaktu</w:t>
            </w:r>
            <w:r w:rsidR="00AF670E">
              <w:rPr>
                <w:rFonts w:ascii="Calibri" w:hAnsi="Calibri" w:cs="Calibri"/>
              </w:rPr>
              <w:t xml:space="preserve"> w sprawie zamówienia</w:t>
            </w:r>
            <w:r w:rsidR="00923B73"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248" w:type="dxa"/>
          </w:tcPr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3D5420" w:rsidRPr="004C7F69" w:rsidRDefault="003D5420" w:rsidP="00863551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</w:tbl>
    <w:p w:rsidR="007C0A0A" w:rsidRPr="004C7F69" w:rsidRDefault="007C0A0A" w:rsidP="00E30B30">
      <w:pPr>
        <w:rPr>
          <w:rFonts w:ascii="Calibri" w:eastAsia="Times New Roman" w:hAnsi="Calibri" w:cs="Calibri"/>
        </w:rPr>
      </w:pPr>
    </w:p>
    <w:p w:rsidR="00D75FBC" w:rsidRPr="00581259" w:rsidRDefault="00581259" w:rsidP="00B900AC">
      <w:pPr>
        <w:pStyle w:val="Akapitzlist"/>
        <w:numPr>
          <w:ilvl w:val="0"/>
          <w:numId w:val="22"/>
        </w:numPr>
        <w:ind w:left="42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Wartość oferty</w:t>
      </w:r>
    </w:p>
    <w:tbl>
      <w:tblPr>
        <w:tblpPr w:leftFromText="141" w:rightFromText="141" w:vertAnchor="text" w:horzAnchor="margin" w:tblpXSpec="center" w:tblpY="14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1843"/>
        <w:gridCol w:w="2410"/>
      </w:tblGrid>
      <w:tr w:rsidR="00C07344" w:rsidRPr="00C07344" w:rsidTr="00447B53">
        <w:tc>
          <w:tcPr>
            <w:tcW w:w="2376" w:type="dxa"/>
            <w:shd w:val="pct10" w:color="auto" w:fill="auto"/>
          </w:tcPr>
          <w:p w:rsidR="00C07344" w:rsidRPr="00C07344" w:rsidRDefault="00C07344" w:rsidP="00C0734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07344">
              <w:rPr>
                <w:rFonts w:asciiTheme="minorHAnsi" w:eastAsia="Times New Roman" w:hAnsiTheme="minorHAnsi" w:cstheme="minorHAnsi"/>
              </w:rPr>
              <w:t>Przedmiot zamówienia</w:t>
            </w:r>
          </w:p>
        </w:tc>
        <w:tc>
          <w:tcPr>
            <w:tcW w:w="2835" w:type="dxa"/>
            <w:shd w:val="pct10" w:color="auto" w:fill="auto"/>
          </w:tcPr>
          <w:p w:rsidR="00C07344" w:rsidRPr="00C07344" w:rsidRDefault="00C07344" w:rsidP="00C0734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07344">
              <w:rPr>
                <w:rFonts w:asciiTheme="minorHAnsi" w:eastAsia="Times New Roman" w:hAnsiTheme="minorHAnsi" w:cstheme="minorHAnsi"/>
              </w:rPr>
              <w:t>Wartość netto</w:t>
            </w:r>
            <w:r w:rsidRPr="00C07344">
              <w:rPr>
                <w:rFonts w:asciiTheme="minorHAnsi" w:eastAsia="Times New Roman" w:hAnsiTheme="minorHAnsi" w:cstheme="minorHAnsi"/>
              </w:rPr>
              <w:br/>
              <w:t>zł</w:t>
            </w:r>
          </w:p>
        </w:tc>
        <w:tc>
          <w:tcPr>
            <w:tcW w:w="1843" w:type="dxa"/>
            <w:shd w:val="pct10" w:color="auto" w:fill="auto"/>
          </w:tcPr>
          <w:p w:rsidR="00C07344" w:rsidRPr="00C07344" w:rsidRDefault="00C07344" w:rsidP="00C0734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07344">
              <w:rPr>
                <w:rFonts w:asciiTheme="minorHAnsi" w:eastAsia="Times New Roman" w:hAnsiTheme="minorHAnsi" w:cstheme="minorHAnsi"/>
              </w:rPr>
              <w:t xml:space="preserve">Podatek Vat </w:t>
            </w:r>
            <w:r w:rsidRPr="00C07344">
              <w:rPr>
                <w:rFonts w:asciiTheme="minorHAnsi" w:eastAsia="Times New Roman" w:hAnsiTheme="minorHAnsi" w:cstheme="minorHAnsi"/>
              </w:rPr>
              <w:br/>
              <w:t>zł</w:t>
            </w:r>
          </w:p>
        </w:tc>
        <w:tc>
          <w:tcPr>
            <w:tcW w:w="2410" w:type="dxa"/>
            <w:shd w:val="pct10" w:color="auto" w:fill="auto"/>
          </w:tcPr>
          <w:p w:rsidR="00C07344" w:rsidRPr="00C07344" w:rsidRDefault="00C07344" w:rsidP="00C07344">
            <w:pPr>
              <w:ind w:right="426"/>
              <w:jc w:val="center"/>
              <w:rPr>
                <w:rFonts w:asciiTheme="minorHAnsi" w:eastAsia="Times New Roman" w:hAnsiTheme="minorHAnsi" w:cstheme="minorHAnsi"/>
              </w:rPr>
            </w:pPr>
            <w:r w:rsidRPr="00C07344">
              <w:rPr>
                <w:rFonts w:asciiTheme="minorHAnsi" w:eastAsia="Times New Roman" w:hAnsiTheme="minorHAnsi" w:cstheme="minorHAnsi"/>
              </w:rPr>
              <w:t>Wartość brutto</w:t>
            </w:r>
            <w:r w:rsidRPr="00C07344">
              <w:rPr>
                <w:rFonts w:asciiTheme="minorHAnsi" w:eastAsia="Times New Roman" w:hAnsiTheme="minorHAnsi" w:cstheme="minorHAnsi"/>
              </w:rPr>
              <w:br/>
              <w:t xml:space="preserve"> zł</w:t>
            </w:r>
          </w:p>
        </w:tc>
      </w:tr>
      <w:tr w:rsidR="00C07344" w:rsidRPr="00C07344" w:rsidTr="00447B53">
        <w:tc>
          <w:tcPr>
            <w:tcW w:w="2376" w:type="dxa"/>
            <w:vAlign w:val="center"/>
          </w:tcPr>
          <w:p w:rsidR="00C07344" w:rsidRPr="00C07344" w:rsidRDefault="00C07344" w:rsidP="00C07344">
            <w:pPr>
              <w:rPr>
                <w:rFonts w:asciiTheme="minorHAnsi" w:eastAsia="Times New Roman" w:hAnsiTheme="minorHAnsi" w:cstheme="minorHAnsi"/>
              </w:rPr>
            </w:pPr>
            <w:r w:rsidRPr="00C07344">
              <w:rPr>
                <w:rFonts w:asciiTheme="minorHAnsi" w:eastAsia="Times New Roman" w:hAnsiTheme="minorHAnsi" w:cstheme="minorHAnsi"/>
              </w:rPr>
              <w:t>Zadanie 1</w:t>
            </w:r>
            <w:r w:rsidRPr="00C07344">
              <w:rPr>
                <w:rFonts w:asciiTheme="minorHAnsi" w:eastAsia="Times New Roman" w:hAnsiTheme="minorHAnsi" w:cstheme="minorHAnsi"/>
              </w:rPr>
              <w:br/>
              <w:t>Materiały do budowy sieci Szymanów - Kilianów</w:t>
            </w:r>
          </w:p>
        </w:tc>
        <w:tc>
          <w:tcPr>
            <w:tcW w:w="2835" w:type="dxa"/>
          </w:tcPr>
          <w:p w:rsidR="00C07344" w:rsidRPr="00C07344" w:rsidRDefault="00C07344" w:rsidP="00C0734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C07344" w:rsidRPr="00C07344" w:rsidRDefault="00C07344" w:rsidP="00C07344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:rsidR="00C07344" w:rsidRPr="00C07344" w:rsidRDefault="00C07344" w:rsidP="00C07344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:rsidR="00C07344" w:rsidRPr="00C07344" w:rsidRDefault="00C07344" w:rsidP="00C07344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C07344" w:rsidRPr="00C07344" w:rsidRDefault="00C07344" w:rsidP="00C07344">
            <w:pPr>
              <w:ind w:left="-108" w:right="777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C07344" w:rsidRPr="00C07344" w:rsidTr="00447B53">
        <w:tc>
          <w:tcPr>
            <w:tcW w:w="2376" w:type="dxa"/>
            <w:vAlign w:val="center"/>
          </w:tcPr>
          <w:p w:rsidR="00C07344" w:rsidRPr="00C07344" w:rsidRDefault="00C07344" w:rsidP="00C07344">
            <w:pPr>
              <w:rPr>
                <w:rFonts w:asciiTheme="minorHAnsi" w:eastAsia="Times New Roman" w:hAnsiTheme="minorHAnsi" w:cstheme="minorHAnsi"/>
              </w:rPr>
            </w:pPr>
            <w:r w:rsidRPr="00C07344">
              <w:rPr>
                <w:rFonts w:asciiTheme="minorHAnsi" w:eastAsia="Times New Roman" w:hAnsiTheme="minorHAnsi" w:cstheme="minorHAnsi"/>
              </w:rPr>
              <w:t>Zadanie 2</w:t>
            </w:r>
            <w:r w:rsidRPr="00C07344">
              <w:rPr>
                <w:rFonts w:asciiTheme="minorHAnsi" w:eastAsia="Times New Roman" w:hAnsiTheme="minorHAnsi" w:cstheme="minorHAnsi"/>
              </w:rPr>
              <w:br/>
              <w:t>Materiały do budowy sieci Nowa Wieś Wrocławska - Zabrodzie</w:t>
            </w:r>
          </w:p>
        </w:tc>
        <w:tc>
          <w:tcPr>
            <w:tcW w:w="2835" w:type="dxa"/>
          </w:tcPr>
          <w:p w:rsidR="00C07344" w:rsidRPr="00C07344" w:rsidRDefault="00C07344" w:rsidP="00C0734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C07344" w:rsidRPr="00C07344" w:rsidRDefault="00C07344" w:rsidP="00C07344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C07344" w:rsidRPr="00C07344" w:rsidRDefault="00C07344" w:rsidP="00C07344">
            <w:pPr>
              <w:ind w:left="-108" w:right="777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C07344" w:rsidRPr="00C07344" w:rsidTr="00447B53">
        <w:tc>
          <w:tcPr>
            <w:tcW w:w="2376" w:type="dxa"/>
            <w:vAlign w:val="center"/>
          </w:tcPr>
          <w:p w:rsidR="00C07344" w:rsidRPr="00C07344" w:rsidRDefault="00C07344" w:rsidP="00C07344">
            <w:pPr>
              <w:rPr>
                <w:rFonts w:asciiTheme="minorHAnsi" w:eastAsia="Times New Roman" w:hAnsiTheme="minorHAnsi" w:cstheme="minorHAnsi"/>
              </w:rPr>
            </w:pPr>
            <w:r w:rsidRPr="00C07344">
              <w:rPr>
                <w:rFonts w:asciiTheme="minorHAnsi" w:eastAsia="Times New Roman" w:hAnsiTheme="minorHAnsi" w:cstheme="minorHAnsi"/>
              </w:rPr>
              <w:t>Zadanie 3</w:t>
            </w:r>
            <w:r w:rsidRPr="00C07344">
              <w:rPr>
                <w:rFonts w:asciiTheme="minorHAnsi" w:eastAsia="Times New Roman" w:hAnsiTheme="minorHAnsi" w:cstheme="minorHAnsi"/>
              </w:rPr>
              <w:br/>
              <w:t>Materiały do budowy sieci Rybnica</w:t>
            </w:r>
          </w:p>
        </w:tc>
        <w:tc>
          <w:tcPr>
            <w:tcW w:w="2835" w:type="dxa"/>
          </w:tcPr>
          <w:p w:rsidR="00C07344" w:rsidRPr="00C07344" w:rsidRDefault="00C07344" w:rsidP="00C0734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C07344" w:rsidRPr="00C07344" w:rsidRDefault="00C07344" w:rsidP="00C07344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C07344" w:rsidRPr="00C07344" w:rsidRDefault="00C07344" w:rsidP="00C07344">
            <w:pPr>
              <w:ind w:left="-108" w:right="777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C07344" w:rsidRPr="00C07344" w:rsidTr="00447B53">
        <w:tc>
          <w:tcPr>
            <w:tcW w:w="2376" w:type="dxa"/>
            <w:vAlign w:val="center"/>
          </w:tcPr>
          <w:p w:rsidR="00C07344" w:rsidRPr="00C07344" w:rsidRDefault="00C07344" w:rsidP="00C07344">
            <w:pPr>
              <w:rPr>
                <w:rFonts w:asciiTheme="minorHAnsi" w:eastAsia="Times New Roman" w:hAnsiTheme="minorHAnsi" w:cstheme="minorHAnsi"/>
              </w:rPr>
            </w:pPr>
            <w:r w:rsidRPr="00C07344">
              <w:rPr>
                <w:rFonts w:asciiTheme="minorHAnsi" w:eastAsia="Times New Roman" w:hAnsiTheme="minorHAnsi" w:cstheme="minorHAnsi"/>
              </w:rPr>
              <w:t>SUMA</w:t>
            </w:r>
          </w:p>
          <w:p w:rsidR="00C07344" w:rsidRPr="00C07344" w:rsidRDefault="00C07344" w:rsidP="00C07344">
            <w:pPr>
              <w:rPr>
                <w:rFonts w:asciiTheme="minorHAnsi" w:eastAsia="Times New Roman" w:hAnsiTheme="minorHAnsi" w:cstheme="minorHAnsi"/>
              </w:rPr>
            </w:pPr>
          </w:p>
          <w:p w:rsidR="00C07344" w:rsidRPr="00C07344" w:rsidRDefault="00C07344" w:rsidP="00C0734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</w:tcPr>
          <w:p w:rsidR="00C07344" w:rsidRPr="00C07344" w:rsidRDefault="00C07344" w:rsidP="00C0734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C07344" w:rsidRPr="00C07344" w:rsidRDefault="00C07344" w:rsidP="00C07344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C07344" w:rsidRPr="00C07344" w:rsidRDefault="00C07344" w:rsidP="00C07344">
            <w:pPr>
              <w:ind w:left="-108" w:right="777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2D48E1" w:rsidRDefault="002D48E1" w:rsidP="009536C9">
      <w:pPr>
        <w:pStyle w:val="Akapitzlist"/>
        <w:widowControl/>
        <w:numPr>
          <w:ilvl w:val="0"/>
          <w:numId w:val="22"/>
        </w:numPr>
        <w:suppressAutoHyphens w:val="0"/>
        <w:spacing w:after="200" w:line="276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b/>
        </w:rPr>
      </w:pPr>
      <w:r w:rsidRPr="002D48E1">
        <w:rPr>
          <w:rFonts w:asciiTheme="minorHAnsi" w:eastAsia="Times New Roman" w:hAnsiTheme="minorHAnsi" w:cstheme="minorHAnsi"/>
        </w:rPr>
        <w:lastRenderedPageBreak/>
        <w:t>Zapewniamy wyk</w:t>
      </w:r>
      <w:r w:rsidR="00961099">
        <w:rPr>
          <w:rFonts w:asciiTheme="minorHAnsi" w:eastAsia="Times New Roman" w:hAnsiTheme="minorHAnsi" w:cstheme="minorHAnsi"/>
        </w:rPr>
        <w:t xml:space="preserve">onanie zamówienia </w:t>
      </w:r>
      <w:r w:rsidRPr="002D48E1">
        <w:rPr>
          <w:rFonts w:asciiTheme="minorHAnsi" w:eastAsia="Times New Roman" w:hAnsiTheme="minorHAnsi" w:cstheme="minorHAnsi"/>
        </w:rPr>
        <w:t xml:space="preserve">w terminie </w:t>
      </w:r>
      <w:r w:rsidRPr="002D48E1">
        <w:rPr>
          <w:rFonts w:asciiTheme="minorHAnsi" w:eastAsia="Times New Roman" w:hAnsiTheme="minorHAnsi" w:cstheme="minorHAnsi"/>
          <w:b/>
        </w:rPr>
        <w:t xml:space="preserve">do dnia </w:t>
      </w:r>
      <w:r w:rsidR="009536C9">
        <w:rPr>
          <w:rFonts w:asciiTheme="minorHAnsi" w:eastAsia="Times New Roman" w:hAnsiTheme="minorHAnsi" w:cstheme="minorHAnsi"/>
          <w:b/>
        </w:rPr>
        <w:t xml:space="preserve">31.12.2020roku. </w:t>
      </w:r>
    </w:p>
    <w:p w:rsidR="008B6975" w:rsidRPr="00773AD2" w:rsidRDefault="008D0D1C" w:rsidP="009536C9">
      <w:pPr>
        <w:pStyle w:val="Akapitzlist"/>
        <w:widowControl/>
        <w:numPr>
          <w:ilvl w:val="0"/>
          <w:numId w:val="22"/>
        </w:numPr>
        <w:suppressAutoHyphens w:val="0"/>
        <w:spacing w:after="200" w:line="276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Oferujemy termin dostawy materiałów do </w:t>
      </w:r>
      <w:r w:rsidR="008B6975" w:rsidRPr="00773AD2">
        <w:rPr>
          <w:rFonts w:asciiTheme="minorHAnsi" w:eastAsia="Times New Roman" w:hAnsiTheme="minorHAnsi" w:cstheme="minorHAnsi"/>
        </w:rPr>
        <w:t xml:space="preserve">14 dni od dnia otrzymania zgłoszenia przez </w:t>
      </w:r>
      <w:r>
        <w:rPr>
          <w:rFonts w:asciiTheme="minorHAnsi" w:eastAsia="Times New Roman" w:hAnsiTheme="minorHAnsi" w:cstheme="minorHAnsi"/>
        </w:rPr>
        <w:t>Zamawiają</w:t>
      </w:r>
      <w:r w:rsidR="002A7B3C">
        <w:rPr>
          <w:rFonts w:asciiTheme="minorHAnsi" w:eastAsia="Times New Roman" w:hAnsiTheme="minorHAnsi" w:cstheme="minorHAnsi"/>
        </w:rPr>
        <w:t>cego.</w:t>
      </w:r>
    </w:p>
    <w:p w:rsidR="00640A08" w:rsidRPr="002D48E1" w:rsidRDefault="002D48E1" w:rsidP="00B900AC">
      <w:pPr>
        <w:pStyle w:val="Akapitzlist"/>
        <w:widowControl/>
        <w:numPr>
          <w:ilvl w:val="0"/>
          <w:numId w:val="22"/>
        </w:numPr>
        <w:suppressAutoHyphens w:val="0"/>
        <w:spacing w:after="200" w:line="276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b/>
        </w:rPr>
      </w:pPr>
      <w:r w:rsidRPr="002D48E1">
        <w:rPr>
          <w:rFonts w:asciiTheme="minorHAnsi" w:eastAsia="Times New Roman" w:hAnsiTheme="minorHAnsi" w:cstheme="minorHAnsi"/>
        </w:rPr>
        <w:t>Oferujemy………………-dniowy termin płatności (wpisać wartość spośród 14, 21 lub 30-dniowego terminu płatności)</w:t>
      </w:r>
    </w:p>
    <w:p w:rsidR="000A42F2" w:rsidRPr="000A42F2" w:rsidRDefault="000A42F2" w:rsidP="00B900AC">
      <w:pPr>
        <w:pStyle w:val="Akapitzlist"/>
        <w:numPr>
          <w:ilvl w:val="0"/>
          <w:numId w:val="22"/>
        </w:numPr>
        <w:ind w:left="426"/>
        <w:jc w:val="both"/>
        <w:rPr>
          <w:rFonts w:ascii="Calibri" w:hAnsi="Calibri" w:cs="Calibri"/>
        </w:rPr>
      </w:pPr>
      <w:r w:rsidRPr="000A42F2">
        <w:rPr>
          <w:rFonts w:ascii="Calibri" w:hAnsi="Calibri" w:cs="Calibri"/>
        </w:rPr>
        <w:t>Oś</w:t>
      </w:r>
      <w:r w:rsidR="00392423">
        <w:rPr>
          <w:rFonts w:ascii="Calibri" w:hAnsi="Calibri" w:cs="Calibri"/>
        </w:rPr>
        <w:t>w</w:t>
      </w:r>
      <w:r w:rsidR="00333680">
        <w:rPr>
          <w:rFonts w:ascii="Calibri" w:hAnsi="Calibri" w:cs="Calibri"/>
        </w:rPr>
        <w:t xml:space="preserve">iadczamy, że zapoznaliśmy się z </w:t>
      </w:r>
      <w:r w:rsidRPr="000A42F2">
        <w:rPr>
          <w:rFonts w:ascii="Calibri" w:hAnsi="Calibri" w:cs="Calibri"/>
        </w:rPr>
        <w:t>wymaganiami określonymi w niniejszej SIWZ i akceptujemy je bez zastrzeżeń.</w:t>
      </w:r>
    </w:p>
    <w:p w:rsidR="000A42F2" w:rsidRPr="000A42F2" w:rsidRDefault="000A42F2" w:rsidP="00B900AC">
      <w:pPr>
        <w:pStyle w:val="Akapitzlist"/>
        <w:numPr>
          <w:ilvl w:val="0"/>
          <w:numId w:val="22"/>
        </w:numPr>
        <w:ind w:left="426"/>
        <w:jc w:val="both"/>
        <w:rPr>
          <w:rFonts w:ascii="Calibri" w:hAnsi="Calibri" w:cs="Calibri"/>
        </w:rPr>
      </w:pPr>
      <w:r w:rsidRPr="000A42F2">
        <w:rPr>
          <w:rFonts w:ascii="Calibri" w:hAnsi="Calibri" w:cs="Calibri"/>
        </w:rPr>
        <w:t>Oświadczamy, że jesteśm</w:t>
      </w:r>
      <w:r w:rsidR="00C86A90">
        <w:rPr>
          <w:rFonts w:ascii="Calibri" w:hAnsi="Calibri" w:cs="Calibri"/>
        </w:rPr>
        <w:t>y związani ofertą przez okres 30</w:t>
      </w:r>
      <w:r w:rsidRPr="000A42F2">
        <w:rPr>
          <w:rFonts w:ascii="Calibri" w:hAnsi="Calibri" w:cs="Calibri"/>
        </w:rPr>
        <w:t xml:space="preserve"> dni od upływu terminu składania ofert.</w:t>
      </w:r>
    </w:p>
    <w:p w:rsidR="00154D79" w:rsidRPr="003D2C44" w:rsidRDefault="000A42F2" w:rsidP="003D2C44">
      <w:pPr>
        <w:pStyle w:val="Akapitzlist"/>
        <w:numPr>
          <w:ilvl w:val="0"/>
          <w:numId w:val="22"/>
        </w:numPr>
        <w:ind w:left="426"/>
        <w:jc w:val="both"/>
        <w:rPr>
          <w:rFonts w:ascii="Calibri" w:hAnsi="Calibri" w:cs="Calibri"/>
        </w:rPr>
      </w:pPr>
      <w:r w:rsidRPr="000A42F2">
        <w:rPr>
          <w:rFonts w:ascii="Calibri" w:hAnsi="Calibri" w:cs="Calibri"/>
        </w:rPr>
        <w:t>Oświadczamy, że zapoznaliśmy się z ogólnymi warunkami umowy i zobowiązujemy się, w przypadku wyboru naszej oferty, do zawarcia umowy zgodnej z</w:t>
      </w:r>
      <w:r w:rsidR="00233F85">
        <w:rPr>
          <w:rFonts w:ascii="Calibri" w:hAnsi="Calibri" w:cs="Calibri"/>
        </w:rPr>
        <w:t>e wzorem umowy</w:t>
      </w:r>
      <w:r w:rsidRPr="000A42F2">
        <w:rPr>
          <w:rFonts w:ascii="Calibri" w:hAnsi="Calibri" w:cs="Calibri"/>
        </w:rPr>
        <w:t xml:space="preserve"> na warunkach określonych w niniejszej </w:t>
      </w:r>
      <w:proofErr w:type="spellStart"/>
      <w:r w:rsidRPr="000A42F2">
        <w:rPr>
          <w:rFonts w:ascii="Calibri" w:hAnsi="Calibri" w:cs="Calibri"/>
        </w:rPr>
        <w:t>siwz</w:t>
      </w:r>
      <w:proofErr w:type="spellEnd"/>
      <w:r w:rsidRPr="000A42F2">
        <w:rPr>
          <w:rFonts w:ascii="Calibri" w:hAnsi="Calibri" w:cs="Calibri"/>
        </w:rPr>
        <w:t xml:space="preserve">. </w:t>
      </w:r>
    </w:p>
    <w:p w:rsidR="00E75147" w:rsidRPr="00B8663F" w:rsidRDefault="00CE225A" w:rsidP="00B900AC">
      <w:pPr>
        <w:pStyle w:val="Akapitzlist"/>
        <w:numPr>
          <w:ilvl w:val="0"/>
          <w:numId w:val="22"/>
        </w:numPr>
        <w:ind w:left="426"/>
        <w:jc w:val="both"/>
        <w:rPr>
          <w:rFonts w:ascii="Calibri" w:hAnsi="Calibri" w:cs="Calibri"/>
        </w:rPr>
      </w:pPr>
      <w:r w:rsidRPr="00E15147">
        <w:rPr>
          <w:rFonts w:ascii="Calibri" w:hAnsi="Calibri" w:cs="Calibri"/>
          <w:color w:val="000000"/>
        </w:rPr>
        <w:t>Żadne z informacji zawartych w ofercie nie stanowią tajemnicy przedsiębiorstwa w rozumieniu przepisów o zwalczaniu nieuczciwej konkurencji / Wskazane poniżej informacje zawarte w ofercie</w:t>
      </w:r>
      <w:r w:rsidRPr="00E15147">
        <w:rPr>
          <w:rFonts w:ascii="Calibri" w:hAnsi="Calibri" w:cs="Calibri"/>
          <w:color w:val="70AD47"/>
        </w:rPr>
        <w:t xml:space="preserve"> </w:t>
      </w:r>
      <w:r w:rsidRPr="00E15147">
        <w:rPr>
          <w:rFonts w:ascii="Calibri" w:hAnsi="Calibri" w:cs="Calibri"/>
          <w:color w:val="000000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8"/>
        <w:gridCol w:w="1620"/>
        <w:gridCol w:w="1495"/>
      </w:tblGrid>
      <w:tr w:rsidR="00CE225A" w:rsidRPr="008452DC" w:rsidTr="00CE225A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Strony w ofercie (wyrażone cyfrą)</w:t>
            </w:r>
          </w:p>
        </w:tc>
      </w:tr>
      <w:tr w:rsidR="00CE225A" w:rsidRPr="008452DC" w:rsidTr="00CE225A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8452DC">
              <w:rPr>
                <w:rFonts w:ascii="Calibri" w:hAnsi="Calibri" w:cs="Calibri"/>
                <w:bCs/>
                <w:color w:val="000000"/>
              </w:rPr>
              <w:t>do</w:t>
            </w:r>
          </w:p>
        </w:tc>
      </w:tr>
      <w:tr w:rsidR="00CE225A" w:rsidRPr="008452DC" w:rsidTr="00CE2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CE225A" w:rsidRPr="008452DC" w:rsidTr="00CE2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5A" w:rsidRPr="008452DC" w:rsidRDefault="00CE225A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</w:tbl>
    <w:p w:rsidR="00CE225A" w:rsidRDefault="00CE225A" w:rsidP="00CE225A">
      <w:pPr>
        <w:tabs>
          <w:tab w:val="left" w:pos="-1980"/>
        </w:tabs>
        <w:spacing w:after="120"/>
        <w:contextualSpacing/>
        <w:jc w:val="both"/>
        <w:rPr>
          <w:rFonts w:ascii="Calibri" w:eastAsia="Batang" w:hAnsi="Calibri"/>
          <w:color w:val="000000"/>
          <w:sz w:val="22"/>
          <w:szCs w:val="22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color w:val="000000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color w:val="000000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color w:val="000000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color w:val="000000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</w:rPr>
      </w:pPr>
    </w:p>
    <w:p w:rsidR="00CE225A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</w:rPr>
      </w:pPr>
    </w:p>
    <w:p w:rsidR="00B8663F" w:rsidRDefault="00B8663F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8663F" w:rsidRDefault="00B8663F" w:rsidP="00B900AC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Należymy do mikro/małych/średnich przedsiębiorstw*</w:t>
      </w:r>
    </w:p>
    <w:p w:rsidR="00B8663F" w:rsidRDefault="00B8663F" w:rsidP="00B900AC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</w:rPr>
      </w:pPr>
      <w:r w:rsidRPr="00B8663F">
        <w:rPr>
          <w:rFonts w:ascii="Calibri" w:hAnsi="Calibri" w:cs="Calibri"/>
        </w:rPr>
        <w:t xml:space="preserve">Niniejsza oferta została złożona na…………….stronach. </w:t>
      </w:r>
    </w:p>
    <w:p w:rsidR="00712668" w:rsidRPr="00712668" w:rsidRDefault="00712668" w:rsidP="00B900A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12668">
        <w:rPr>
          <w:rFonts w:asciiTheme="minorHAnsi" w:eastAsia="Times New Roman" w:hAnsiTheme="minorHAnsi" w:cstheme="minorHAnsi"/>
          <w:kern w:val="0"/>
          <w:lang w:eastAsia="pl-PL"/>
        </w:rPr>
        <w:t>Oświadczamy, iż wybór naszej oferty nie będzie/będzie prowadzić do powstania u Zamawiającego obowiązku podatkowego, zgodnie z przepisami o podatku od towarów i usług w odniesieniu do …………………………………….... (należy wskazać nazwę/rodzaj towaru), których wartość bez kwoty podatku wynosi ……………………………………… *</w:t>
      </w:r>
    </w:p>
    <w:p w:rsidR="00B8663F" w:rsidRDefault="00B8663F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CE225A" w:rsidRPr="000A42F2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Załączniki:</w:t>
      </w:r>
    </w:p>
    <w:p w:rsidR="00CE225A" w:rsidRPr="000A42F2" w:rsidRDefault="00CE225A" w:rsidP="00B900AC">
      <w:pPr>
        <w:pStyle w:val="Akapitzlist"/>
        <w:widowControl/>
        <w:numPr>
          <w:ilvl w:val="3"/>
          <w:numId w:val="21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CE225A" w:rsidRPr="000A42F2" w:rsidRDefault="00CE225A" w:rsidP="00B900AC">
      <w:pPr>
        <w:pStyle w:val="Akapitzlist"/>
        <w:widowControl/>
        <w:numPr>
          <w:ilvl w:val="3"/>
          <w:numId w:val="21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CE225A" w:rsidRPr="000A42F2" w:rsidRDefault="00CE225A" w:rsidP="00B900AC">
      <w:pPr>
        <w:pStyle w:val="Akapitzlist"/>
        <w:widowControl/>
        <w:numPr>
          <w:ilvl w:val="3"/>
          <w:numId w:val="21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CE225A" w:rsidRPr="000A42F2" w:rsidRDefault="00CE225A" w:rsidP="00B900AC">
      <w:pPr>
        <w:pStyle w:val="Akapitzlist"/>
        <w:widowControl/>
        <w:numPr>
          <w:ilvl w:val="3"/>
          <w:numId w:val="21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CE225A" w:rsidRPr="000A42F2" w:rsidRDefault="00CE225A" w:rsidP="00CE225A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712668" w:rsidRPr="000A42F2" w:rsidRDefault="009A3A64" w:rsidP="00CE225A">
      <w:pPr>
        <w:pStyle w:val="Tekstpodstawowy3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*niepotrzebne skreślić</w:t>
      </w:r>
    </w:p>
    <w:p w:rsidR="00CE225A" w:rsidRPr="000A42F2" w:rsidRDefault="00CE225A" w:rsidP="00CE225A">
      <w:pPr>
        <w:pStyle w:val="Tekstpodstawowy3"/>
        <w:spacing w:line="360" w:lineRule="auto"/>
        <w:jc w:val="both"/>
        <w:rPr>
          <w:rFonts w:ascii="Calibri" w:hAnsi="Calibri" w:cs="Calibri"/>
          <w:sz w:val="24"/>
          <w:szCs w:val="24"/>
          <w:lang w:val="x-none"/>
        </w:rPr>
      </w:pPr>
      <w:r w:rsidRPr="000A42F2">
        <w:rPr>
          <w:rFonts w:ascii="Calibri" w:hAnsi="Calibri" w:cs="Calibri"/>
          <w:sz w:val="24"/>
          <w:szCs w:val="24"/>
        </w:rPr>
        <w:t xml:space="preserve">___________________ </w:t>
      </w:r>
      <w:r w:rsidR="000A42F2">
        <w:rPr>
          <w:rFonts w:ascii="Calibri" w:hAnsi="Calibri" w:cs="Calibri"/>
          <w:sz w:val="24"/>
          <w:szCs w:val="24"/>
        </w:rPr>
        <w:t xml:space="preserve">dnia ___ ___            </w:t>
      </w:r>
      <w:r w:rsidRPr="000A42F2">
        <w:rPr>
          <w:rFonts w:ascii="Calibri" w:hAnsi="Calibri" w:cs="Calibri"/>
          <w:sz w:val="24"/>
          <w:szCs w:val="24"/>
        </w:rPr>
        <w:t xml:space="preserve"> ______________________________________</w:t>
      </w:r>
    </w:p>
    <w:p w:rsidR="00C16B3C" w:rsidRPr="00A878C9" w:rsidRDefault="00CE225A" w:rsidP="00A878C9">
      <w:pPr>
        <w:pStyle w:val="Tekstpodstawowy3"/>
        <w:spacing w:line="360" w:lineRule="auto"/>
        <w:ind w:left="4536"/>
        <w:rPr>
          <w:rFonts w:ascii="Calibri" w:hAnsi="Calibri" w:cs="Calibri"/>
          <w:color w:val="000000"/>
          <w:sz w:val="24"/>
          <w:szCs w:val="24"/>
        </w:rPr>
      </w:pPr>
      <w:r w:rsidRPr="000A42F2">
        <w:rPr>
          <w:rFonts w:ascii="Calibri" w:hAnsi="Calibri" w:cs="Calibri"/>
          <w:sz w:val="24"/>
          <w:szCs w:val="24"/>
        </w:rPr>
        <w:t>(</w:t>
      </w:r>
      <w:r w:rsidRPr="000A42F2">
        <w:rPr>
          <w:rFonts w:ascii="Calibri" w:hAnsi="Calibri" w:cs="Calibri"/>
          <w:i/>
          <w:sz w:val="24"/>
          <w:szCs w:val="24"/>
        </w:rPr>
        <w:t>podpis</w:t>
      </w:r>
      <w:r w:rsidRPr="000A42F2">
        <w:rPr>
          <w:rFonts w:ascii="Calibri" w:hAnsi="Calibri" w:cs="Calibri"/>
          <w:sz w:val="24"/>
          <w:szCs w:val="24"/>
        </w:rPr>
        <w:t xml:space="preserve"> </w:t>
      </w:r>
      <w:r w:rsidRPr="000A42F2">
        <w:rPr>
          <w:rFonts w:ascii="Calibri" w:hAnsi="Calibri" w:cs="Calibri"/>
          <w:i/>
          <w:sz w:val="24"/>
          <w:szCs w:val="24"/>
        </w:rPr>
        <w:t xml:space="preserve">osoby lub osób upełnomocnionych do </w:t>
      </w:r>
      <w:r w:rsidR="000A42F2">
        <w:rPr>
          <w:rFonts w:ascii="Calibri" w:hAnsi="Calibri" w:cs="Calibri"/>
          <w:i/>
          <w:sz w:val="24"/>
          <w:szCs w:val="24"/>
        </w:rPr>
        <w:t xml:space="preserve">  </w:t>
      </w:r>
      <w:r w:rsidRPr="000A42F2">
        <w:rPr>
          <w:rFonts w:ascii="Calibri" w:hAnsi="Calibri" w:cs="Calibri"/>
          <w:i/>
          <w:sz w:val="24"/>
          <w:szCs w:val="24"/>
        </w:rPr>
        <w:t>reprezentowania Wykonawcy)</w:t>
      </w:r>
    </w:p>
    <w:p w:rsidR="008569DA" w:rsidRDefault="008569DA" w:rsidP="00E30B30">
      <w:pPr>
        <w:spacing w:line="200" w:lineRule="atLeast"/>
        <w:jc w:val="right"/>
        <w:rPr>
          <w:rFonts w:ascii="Calibri" w:hAnsi="Calibri" w:cs="Calibri"/>
        </w:rPr>
      </w:pPr>
    </w:p>
    <w:p w:rsidR="008569DA" w:rsidRDefault="008569DA" w:rsidP="00E30B30">
      <w:pPr>
        <w:spacing w:line="200" w:lineRule="atLeast"/>
        <w:jc w:val="right"/>
        <w:rPr>
          <w:rFonts w:ascii="Calibri" w:hAnsi="Calibri" w:cs="Calibri"/>
        </w:rPr>
      </w:pPr>
    </w:p>
    <w:p w:rsidR="007244CC" w:rsidRDefault="007244CC" w:rsidP="00E30B30">
      <w:pPr>
        <w:spacing w:line="200" w:lineRule="atLeast"/>
        <w:jc w:val="right"/>
        <w:rPr>
          <w:rFonts w:ascii="Calibri" w:hAnsi="Calibri" w:cs="Calibri"/>
        </w:rPr>
      </w:pPr>
      <w:r w:rsidRPr="004C7F69">
        <w:rPr>
          <w:rFonts w:ascii="Calibri" w:hAnsi="Calibri" w:cs="Calibri"/>
        </w:rPr>
        <w:lastRenderedPageBreak/>
        <w:t>załącznik nr 2</w:t>
      </w:r>
    </w:p>
    <w:p w:rsidR="00DF60AB" w:rsidRPr="004C7F69" w:rsidRDefault="00DF60AB" w:rsidP="00DF60AB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(składany wraz z ofertą)</w:t>
      </w:r>
    </w:p>
    <w:p w:rsidR="0069639D" w:rsidRPr="004C7F69" w:rsidRDefault="0069639D" w:rsidP="00E30B30">
      <w:pPr>
        <w:spacing w:line="200" w:lineRule="atLeast"/>
        <w:jc w:val="right"/>
        <w:rPr>
          <w:rFonts w:ascii="Calibri" w:hAnsi="Calibri" w:cs="Calibri"/>
        </w:rPr>
      </w:pPr>
    </w:p>
    <w:p w:rsidR="0069639D" w:rsidRPr="004C7F69" w:rsidRDefault="0069639D" w:rsidP="0069639D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 w:rsidR="00D95172" w:rsidRPr="004C7F69">
        <w:rPr>
          <w:rFonts w:ascii="Calibri" w:hAnsi="Calibri" w:cs="Calibri"/>
        </w:rPr>
        <w:t>………..</w:t>
      </w:r>
    </w:p>
    <w:p w:rsidR="0069639D" w:rsidRPr="004C7F69" w:rsidRDefault="0069639D" w:rsidP="0069639D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E30B30">
        <w:rPr>
          <w:rFonts w:ascii="Calibri" w:hAnsi="Calibri" w:cs="Calibri"/>
          <w:i/>
        </w:rPr>
        <w:t>pieczęć firmowa Wykonawcy</w:t>
      </w:r>
    </w:p>
    <w:p w:rsidR="0069639D" w:rsidRPr="00E30B30" w:rsidRDefault="0069639D" w:rsidP="0069639D">
      <w:pPr>
        <w:spacing w:line="200" w:lineRule="atLeast"/>
        <w:rPr>
          <w:rFonts w:ascii="Calibri" w:hAnsi="Calibri" w:cs="Calibri"/>
          <w:i/>
        </w:rPr>
      </w:pPr>
    </w:p>
    <w:p w:rsidR="0069639D" w:rsidRPr="004C7F69" w:rsidRDefault="0069639D">
      <w:pPr>
        <w:spacing w:line="200" w:lineRule="atLeas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63551" w:rsidRPr="004C7F69" w:rsidTr="00B21E27">
        <w:tc>
          <w:tcPr>
            <w:tcW w:w="9777" w:type="dxa"/>
            <w:shd w:val="pct15" w:color="auto" w:fill="auto"/>
          </w:tcPr>
          <w:p w:rsidR="00863551" w:rsidRPr="004C7F69" w:rsidRDefault="00863551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WYKONAWCY</w:t>
            </w:r>
            <w:r w:rsidRPr="004C7F69">
              <w:rPr>
                <w:rFonts w:ascii="Calibri" w:hAnsi="Calibri" w:cs="Calibri"/>
                <w:b/>
                <w:sz w:val="28"/>
                <w:szCs w:val="28"/>
              </w:rPr>
              <w:br/>
              <w:t xml:space="preserve"> O BRAKU PODSTAW DO WYKLUCZEN</w:t>
            </w:r>
            <w:r w:rsidR="00595F6E">
              <w:rPr>
                <w:rFonts w:ascii="Calibri" w:hAnsi="Calibri" w:cs="Calibri"/>
                <w:b/>
                <w:sz w:val="28"/>
                <w:szCs w:val="28"/>
              </w:rPr>
              <w:t>IA</w:t>
            </w:r>
          </w:p>
        </w:tc>
      </w:tr>
    </w:tbl>
    <w:p w:rsidR="008E265E" w:rsidRPr="004C7F69" w:rsidRDefault="008E265E">
      <w:pPr>
        <w:spacing w:line="200" w:lineRule="atLeast"/>
        <w:rPr>
          <w:rFonts w:ascii="Calibri" w:hAnsi="Calibri" w:cs="Calibri"/>
        </w:rPr>
      </w:pPr>
    </w:p>
    <w:p w:rsidR="00863551" w:rsidRPr="004C7F69" w:rsidRDefault="00863551">
      <w:pPr>
        <w:spacing w:line="200" w:lineRule="atLeast"/>
        <w:rPr>
          <w:rFonts w:ascii="Calibri" w:hAnsi="Calibri" w:cs="Calibri"/>
        </w:rPr>
      </w:pPr>
    </w:p>
    <w:p w:rsidR="001B7AD3" w:rsidRDefault="007244CC" w:rsidP="00E30B30">
      <w:pPr>
        <w:spacing w:line="200" w:lineRule="atLeast"/>
        <w:jc w:val="both"/>
        <w:rPr>
          <w:rFonts w:ascii="Calibri" w:hAnsi="Calibri" w:cs="Calibri"/>
          <w:bCs/>
        </w:rPr>
      </w:pPr>
      <w:r w:rsidRPr="00E30B30">
        <w:rPr>
          <w:rFonts w:ascii="Calibri" w:hAnsi="Calibri" w:cs="Calibri"/>
          <w:bCs/>
        </w:rPr>
        <w:t>Składając ofertę w postępowaniu prowadzon</w:t>
      </w:r>
      <w:r w:rsidR="00064802" w:rsidRPr="00E30B30">
        <w:rPr>
          <w:rFonts w:ascii="Calibri" w:hAnsi="Calibri" w:cs="Calibri"/>
          <w:bCs/>
        </w:rPr>
        <w:t>ym w trybie przetargu nieograniczonego</w:t>
      </w:r>
      <w:r w:rsidRPr="00E30B30">
        <w:rPr>
          <w:rFonts w:ascii="Calibri" w:hAnsi="Calibri" w:cs="Calibri"/>
          <w:bCs/>
        </w:rPr>
        <w:t xml:space="preserve"> na</w:t>
      </w:r>
      <w:r w:rsidR="00821BB7" w:rsidRPr="004C7F69">
        <w:rPr>
          <w:rFonts w:ascii="Calibri" w:hAnsi="Calibri" w:cs="Calibri"/>
          <w:bCs/>
        </w:rPr>
        <w:t xml:space="preserve"> zadanie:</w:t>
      </w:r>
    </w:p>
    <w:p w:rsidR="00B6400F" w:rsidRDefault="00B6400F" w:rsidP="00B6400F">
      <w:pPr>
        <w:spacing w:line="200" w:lineRule="atLeast"/>
        <w:jc w:val="both"/>
        <w:rPr>
          <w:rFonts w:ascii="Calibri" w:hAnsi="Calibri" w:cs="Calibri"/>
          <w:b/>
          <w:bCs/>
        </w:rPr>
      </w:pPr>
    </w:p>
    <w:p w:rsidR="00C16B3C" w:rsidRPr="00C16B3C" w:rsidRDefault="00C16B3C" w:rsidP="00C16B3C">
      <w:pPr>
        <w:autoSpaceDE w:val="0"/>
        <w:spacing w:line="240" w:lineRule="auto"/>
        <w:jc w:val="center"/>
        <w:rPr>
          <w:rFonts w:ascii="Calibri" w:eastAsia="Times New Roman" w:hAnsi="Calibri" w:cs="Calibri"/>
          <w:i/>
          <w:kern w:val="0"/>
          <w:lang w:eastAsia="pl-PL"/>
        </w:rPr>
      </w:pPr>
      <w:r w:rsidRPr="00C16B3C">
        <w:rPr>
          <w:rFonts w:ascii="Calibri" w:eastAsia="Times New Roman" w:hAnsi="Calibri" w:cs="Calibri"/>
          <w:i/>
          <w:kern w:val="0"/>
          <w:lang w:eastAsia="pl-PL"/>
        </w:rPr>
        <w:t>Dostawę materiałów wodociągowych do zadań:</w:t>
      </w:r>
    </w:p>
    <w:p w:rsidR="00C16B3C" w:rsidRPr="00C16B3C" w:rsidRDefault="00C16B3C" w:rsidP="00C16B3C">
      <w:pPr>
        <w:autoSpaceDE w:val="0"/>
        <w:jc w:val="center"/>
        <w:rPr>
          <w:rStyle w:val="Domylnaczcionkaakapitu1"/>
          <w:rFonts w:ascii="Calibri" w:eastAsia="Arial" w:hAnsi="Calibri" w:cs="Calibri"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1 – Budowa sieci wodociągowej Szymanów – Kilianów</w:t>
      </w:r>
    </w:p>
    <w:p w:rsidR="00C16B3C" w:rsidRPr="00C16B3C" w:rsidRDefault="00C16B3C" w:rsidP="00C16B3C">
      <w:pPr>
        <w:autoSpaceDE w:val="0"/>
        <w:jc w:val="center"/>
        <w:rPr>
          <w:rStyle w:val="Domylnaczcionkaakapitu1"/>
          <w:rFonts w:ascii="Calibri" w:eastAsia="Arial" w:hAnsi="Calibri" w:cs="Calibri"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2 – Budowa sieci wodociągowej Nowa Wieś Wrocławska – Zabrodzie</w:t>
      </w:r>
    </w:p>
    <w:p w:rsidR="00B6400F" w:rsidRPr="00C16B3C" w:rsidRDefault="00C16B3C" w:rsidP="00C16B3C">
      <w:pPr>
        <w:spacing w:line="200" w:lineRule="atLeast"/>
        <w:jc w:val="center"/>
        <w:rPr>
          <w:rFonts w:ascii="Calibri" w:hAnsi="Calibri" w:cs="Calibri"/>
          <w:bCs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3 – Budowa sieci wodociągowej Rybnica</w:t>
      </w:r>
    </w:p>
    <w:p w:rsidR="00B6400F" w:rsidRDefault="00B6400F" w:rsidP="00B6400F">
      <w:pPr>
        <w:spacing w:line="200" w:lineRule="atLeast"/>
        <w:jc w:val="both"/>
        <w:rPr>
          <w:rFonts w:ascii="Calibri" w:hAnsi="Calibri" w:cs="Calibri"/>
          <w:b/>
          <w:bCs/>
        </w:rPr>
      </w:pPr>
    </w:p>
    <w:p w:rsidR="007244CC" w:rsidRPr="000F4D48" w:rsidRDefault="00DC139A" w:rsidP="00DD7421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</w:t>
      </w:r>
      <w:r w:rsidR="007244CC" w:rsidRPr="004C7F69">
        <w:rPr>
          <w:rFonts w:ascii="Calibri" w:hAnsi="Calibri" w:cs="Calibri"/>
        </w:rPr>
        <w:t>świadczam, że zgodnie z pkt</w:t>
      </w:r>
      <w:r w:rsidRPr="004C7F69">
        <w:rPr>
          <w:rFonts w:ascii="Calibri" w:hAnsi="Calibri" w:cs="Calibri"/>
        </w:rPr>
        <w:t xml:space="preserve"> 5.4 </w:t>
      </w:r>
      <w:proofErr w:type="spellStart"/>
      <w:r w:rsidRPr="004C7F69">
        <w:rPr>
          <w:rFonts w:ascii="Calibri" w:hAnsi="Calibri" w:cs="Calibri"/>
        </w:rPr>
        <w:t>ppkt</w:t>
      </w:r>
      <w:proofErr w:type="spellEnd"/>
      <w:r w:rsidRPr="004C7F69">
        <w:rPr>
          <w:rFonts w:ascii="Calibri" w:hAnsi="Calibri" w:cs="Calibri"/>
        </w:rPr>
        <w:t xml:space="preserve"> 1)-14)</w:t>
      </w:r>
      <w:r w:rsidR="007244CC" w:rsidRPr="004C7F69">
        <w:rPr>
          <w:rFonts w:ascii="Calibri" w:hAnsi="Calibri" w:cs="Calibri"/>
        </w:rPr>
        <w:t xml:space="preserve"> Regulaminu udzielania zamówień,</w:t>
      </w:r>
      <w:r w:rsidRPr="004C7F69">
        <w:rPr>
          <w:rFonts w:ascii="Calibri" w:hAnsi="Calibri" w:cs="Calibri"/>
        </w:rPr>
        <w:t xml:space="preserve"> nie podlegam</w:t>
      </w:r>
      <w:r w:rsidR="002A5DED" w:rsidRPr="004C7F69">
        <w:rPr>
          <w:rFonts w:ascii="Calibri" w:hAnsi="Calibri" w:cs="Calibri"/>
        </w:rPr>
        <w:t xml:space="preserve"> wykluczeniu</w:t>
      </w:r>
      <w:r w:rsidRPr="004C7F69">
        <w:rPr>
          <w:rFonts w:ascii="Calibri" w:hAnsi="Calibri" w:cs="Calibri"/>
        </w:rPr>
        <w:t xml:space="preserve"> z post</w:t>
      </w:r>
      <w:r w:rsidRPr="004F190E">
        <w:rPr>
          <w:rFonts w:ascii="Calibri" w:hAnsi="Calibri" w:cs="Calibri"/>
        </w:rPr>
        <w:t>ę</w:t>
      </w:r>
      <w:r w:rsidRPr="00C17929">
        <w:rPr>
          <w:rFonts w:ascii="Calibri" w:hAnsi="Calibri" w:cs="Calibri"/>
        </w:rPr>
        <w:t>powania</w:t>
      </w:r>
      <w:r w:rsidR="00055A81" w:rsidRPr="00C17929">
        <w:rPr>
          <w:rFonts w:ascii="Calibri" w:hAnsi="Calibri" w:cs="Calibri"/>
        </w:rPr>
        <w:t xml:space="preserve"> o udzielenie zamówienia.</w:t>
      </w:r>
    </w:p>
    <w:p w:rsidR="007244CC" w:rsidRPr="000F4D48" w:rsidRDefault="007244CC" w:rsidP="00DD7421">
      <w:pPr>
        <w:spacing w:line="200" w:lineRule="atLeast"/>
        <w:jc w:val="both"/>
        <w:rPr>
          <w:rFonts w:ascii="Calibri" w:hAnsi="Calibri" w:cs="Calibri"/>
        </w:rPr>
      </w:pPr>
    </w:p>
    <w:p w:rsidR="007244CC" w:rsidRPr="002F251E" w:rsidRDefault="007244CC">
      <w:pPr>
        <w:spacing w:line="200" w:lineRule="atLeast"/>
        <w:jc w:val="both"/>
        <w:rPr>
          <w:rFonts w:ascii="Calibri" w:hAnsi="Calibri" w:cs="Calibri"/>
        </w:rPr>
      </w:pPr>
    </w:p>
    <w:p w:rsidR="007244CC" w:rsidRPr="00B928E5" w:rsidRDefault="007244CC">
      <w:pPr>
        <w:spacing w:line="200" w:lineRule="atLeast"/>
        <w:rPr>
          <w:rFonts w:ascii="Calibri" w:hAnsi="Calibri" w:cs="Calibri"/>
        </w:rPr>
      </w:pPr>
    </w:p>
    <w:p w:rsidR="007244CC" w:rsidRPr="00B928E5" w:rsidRDefault="007244CC">
      <w:pPr>
        <w:spacing w:line="200" w:lineRule="atLeast"/>
        <w:rPr>
          <w:rFonts w:ascii="Calibri" w:hAnsi="Calibri" w:cs="Calibri"/>
        </w:rPr>
      </w:pPr>
    </w:p>
    <w:p w:rsidR="007244CC" w:rsidRPr="005C45F5" w:rsidRDefault="007244CC">
      <w:pPr>
        <w:spacing w:line="200" w:lineRule="atLeast"/>
        <w:rPr>
          <w:rFonts w:ascii="Calibri" w:hAnsi="Calibri" w:cs="Calibri"/>
        </w:rPr>
      </w:pPr>
      <w:r w:rsidRPr="00B928E5">
        <w:rPr>
          <w:rFonts w:ascii="Calibri" w:hAnsi="Calibri" w:cs="Calibri"/>
        </w:rPr>
        <w:t xml:space="preserve"> </w:t>
      </w:r>
      <w:r w:rsidRPr="005C45F5">
        <w:rPr>
          <w:rFonts w:ascii="Calibri" w:hAnsi="Calibri" w:cs="Calibri"/>
        </w:rPr>
        <w:t xml:space="preserve"> ................................                                                             .....................................................</w:t>
      </w:r>
    </w:p>
    <w:p w:rsidR="007244CC" w:rsidRPr="004C7F69" w:rsidRDefault="007244CC">
      <w:pPr>
        <w:spacing w:line="200" w:lineRule="atLeast"/>
        <w:rPr>
          <w:rFonts w:ascii="Calibri" w:hAnsi="Calibri" w:cs="Calibri"/>
          <w:i/>
          <w:iCs/>
        </w:rPr>
      </w:pPr>
      <w:r w:rsidRPr="00E30B30">
        <w:rPr>
          <w:rFonts w:ascii="Calibri" w:hAnsi="Calibri" w:cs="Calibri"/>
          <w:i/>
        </w:rPr>
        <w:t xml:space="preserve">       </w:t>
      </w:r>
      <w:r w:rsidR="00905358" w:rsidRPr="00E30B30">
        <w:rPr>
          <w:rFonts w:ascii="Calibri" w:hAnsi="Calibri" w:cs="Calibri"/>
          <w:i/>
        </w:rPr>
        <w:t>Miejsce i data</w:t>
      </w:r>
      <w:r w:rsidRPr="004C7F69">
        <w:rPr>
          <w:rFonts w:ascii="Calibri" w:hAnsi="Calibri" w:cs="Calibri"/>
        </w:rPr>
        <w:t xml:space="preserve">                                                         </w:t>
      </w:r>
      <w:r w:rsidR="009240E0" w:rsidRPr="004C7F69">
        <w:rPr>
          <w:rFonts w:ascii="Calibri" w:hAnsi="Calibri" w:cs="Calibri"/>
        </w:rPr>
        <w:tab/>
      </w:r>
      <w:r w:rsidR="009240E0" w:rsidRPr="004C7F69">
        <w:rPr>
          <w:rFonts w:ascii="Calibri" w:hAnsi="Calibri" w:cs="Calibri"/>
        </w:rPr>
        <w:tab/>
      </w:r>
      <w:r w:rsidRPr="004C7F69">
        <w:rPr>
          <w:rFonts w:ascii="Calibri" w:hAnsi="Calibri" w:cs="Calibri"/>
          <w:i/>
          <w:iCs/>
        </w:rPr>
        <w:t>Podpi</w:t>
      </w:r>
      <w:r w:rsidR="009240E0" w:rsidRPr="004C7F69">
        <w:rPr>
          <w:rFonts w:ascii="Calibri" w:hAnsi="Calibri" w:cs="Calibri"/>
          <w:i/>
          <w:iCs/>
        </w:rPr>
        <w:t>s Wykonawcy</w:t>
      </w:r>
      <w:r w:rsidR="00905358" w:rsidRPr="004C7F69">
        <w:rPr>
          <w:rFonts w:ascii="Calibri" w:hAnsi="Calibri" w:cs="Calibri"/>
          <w:i/>
          <w:iCs/>
        </w:rPr>
        <w:t xml:space="preserve"> </w:t>
      </w:r>
      <w:r w:rsidRPr="004C7F69">
        <w:rPr>
          <w:rFonts w:ascii="Calibri" w:hAnsi="Calibri" w:cs="Calibri"/>
          <w:i/>
          <w:iCs/>
        </w:rPr>
        <w:t xml:space="preserve"> </w:t>
      </w:r>
    </w:p>
    <w:p w:rsidR="00D67518" w:rsidRPr="004C7F69" w:rsidRDefault="00D67518" w:rsidP="00E30B30">
      <w:pPr>
        <w:spacing w:line="200" w:lineRule="atLeast"/>
        <w:jc w:val="both"/>
        <w:rPr>
          <w:rFonts w:ascii="Calibri" w:hAnsi="Calibri" w:cs="Calibri"/>
        </w:rPr>
      </w:pPr>
    </w:p>
    <w:p w:rsidR="00D67518" w:rsidRPr="004C7F69" w:rsidRDefault="00D67518" w:rsidP="00E30B30">
      <w:pPr>
        <w:spacing w:line="200" w:lineRule="atLeast"/>
        <w:jc w:val="both"/>
        <w:rPr>
          <w:rFonts w:ascii="Calibri" w:hAnsi="Calibri" w:cs="Calibri"/>
        </w:rPr>
      </w:pPr>
    </w:p>
    <w:p w:rsidR="007244CC" w:rsidRPr="004C7F69" w:rsidRDefault="00DC139A" w:rsidP="00E30B30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Oświadczam, że zachodzą </w:t>
      </w:r>
      <w:r w:rsidR="002A5DED" w:rsidRPr="004C7F69">
        <w:rPr>
          <w:rFonts w:ascii="Calibri" w:hAnsi="Calibri" w:cs="Calibri"/>
        </w:rPr>
        <w:t>w stosunku do mnie podstawy wykluczenia z postępowania na podstawie pkt ……………………………………………. Regulaminu udzielania zamówień (podać podstawę wyklucz</w:t>
      </w:r>
      <w:r w:rsidR="00821BB7" w:rsidRPr="004C7F69">
        <w:rPr>
          <w:rFonts w:ascii="Calibri" w:hAnsi="Calibri" w:cs="Calibri"/>
        </w:rPr>
        <w:t xml:space="preserve">enia spośród wymienionych w pkt </w:t>
      </w:r>
      <w:r w:rsidR="002A5DED" w:rsidRPr="004C7F69">
        <w:rPr>
          <w:rFonts w:ascii="Calibri" w:hAnsi="Calibri" w:cs="Calibri"/>
        </w:rPr>
        <w:t xml:space="preserve">5.4 </w:t>
      </w:r>
      <w:proofErr w:type="spellStart"/>
      <w:r w:rsidR="002A5DED" w:rsidRPr="004C7F69">
        <w:rPr>
          <w:rFonts w:ascii="Calibri" w:hAnsi="Calibri" w:cs="Calibri"/>
        </w:rPr>
        <w:t>ppkt</w:t>
      </w:r>
      <w:proofErr w:type="spellEnd"/>
      <w:r w:rsidR="002A5DED" w:rsidRPr="004C7F69">
        <w:rPr>
          <w:rFonts w:ascii="Calibri" w:hAnsi="Calibri" w:cs="Calibri"/>
        </w:rPr>
        <w:t xml:space="preserve"> 2),  </w:t>
      </w:r>
      <w:proofErr w:type="spellStart"/>
      <w:r w:rsidR="00D04DE5" w:rsidRPr="004C7F69">
        <w:rPr>
          <w:rFonts w:ascii="Calibri" w:hAnsi="Calibri" w:cs="Calibri"/>
        </w:rPr>
        <w:t>ppkt</w:t>
      </w:r>
      <w:proofErr w:type="spellEnd"/>
      <w:r w:rsidR="00D04DE5" w:rsidRPr="004C7F69">
        <w:rPr>
          <w:rFonts w:ascii="Calibri" w:hAnsi="Calibri" w:cs="Calibri"/>
        </w:rPr>
        <w:t xml:space="preserve"> </w:t>
      </w:r>
      <w:r w:rsidR="002A5DED" w:rsidRPr="004C7F69">
        <w:rPr>
          <w:rFonts w:ascii="Calibri" w:hAnsi="Calibri" w:cs="Calibri"/>
        </w:rPr>
        <w:t xml:space="preserve">4)-6),  </w:t>
      </w:r>
      <w:proofErr w:type="spellStart"/>
      <w:r w:rsidR="00D04DE5" w:rsidRPr="004C7F69">
        <w:rPr>
          <w:rFonts w:ascii="Calibri" w:hAnsi="Calibri" w:cs="Calibri"/>
        </w:rPr>
        <w:t>ppkt</w:t>
      </w:r>
      <w:proofErr w:type="spellEnd"/>
      <w:r w:rsidR="00D04DE5" w:rsidRPr="004C7F69">
        <w:rPr>
          <w:rFonts w:ascii="Calibri" w:hAnsi="Calibri" w:cs="Calibri"/>
        </w:rPr>
        <w:t xml:space="preserve"> </w:t>
      </w:r>
      <w:r w:rsidR="002A5DED" w:rsidRPr="004C7F69">
        <w:rPr>
          <w:rFonts w:ascii="Calibri" w:hAnsi="Calibri" w:cs="Calibri"/>
        </w:rPr>
        <w:t xml:space="preserve">8),  </w:t>
      </w:r>
      <w:proofErr w:type="spellStart"/>
      <w:r w:rsidR="00D04DE5" w:rsidRPr="004C7F69">
        <w:rPr>
          <w:rFonts w:ascii="Calibri" w:hAnsi="Calibri" w:cs="Calibri"/>
        </w:rPr>
        <w:t>ppkt</w:t>
      </w:r>
      <w:proofErr w:type="spellEnd"/>
      <w:r w:rsidR="00D04DE5" w:rsidRPr="004C7F69">
        <w:rPr>
          <w:rFonts w:ascii="Calibri" w:hAnsi="Calibri" w:cs="Calibri"/>
        </w:rPr>
        <w:t xml:space="preserve"> </w:t>
      </w:r>
      <w:r w:rsidR="002A5DED" w:rsidRPr="004C7F69">
        <w:rPr>
          <w:rFonts w:ascii="Calibri" w:hAnsi="Calibri" w:cs="Calibri"/>
        </w:rPr>
        <w:t>12)-14) Regulaminu).</w:t>
      </w:r>
    </w:p>
    <w:p w:rsidR="002A5DED" w:rsidRPr="000F4D48" w:rsidRDefault="002A5DED" w:rsidP="00E30B30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Jednocześnie oświadczam, że w związku z ww.</w:t>
      </w:r>
      <w:r w:rsidRPr="004F190E">
        <w:rPr>
          <w:rFonts w:ascii="Calibri" w:hAnsi="Calibri" w:cs="Calibri"/>
        </w:rPr>
        <w:t xml:space="preserve"> okoliczności</w:t>
      </w:r>
      <w:r w:rsidR="00504596" w:rsidRPr="00C17929">
        <w:rPr>
          <w:rFonts w:ascii="Calibri" w:hAnsi="Calibri" w:cs="Calibri"/>
        </w:rPr>
        <w:t>ą podjąłem następujące środki nap</w:t>
      </w:r>
      <w:r w:rsidR="00504596" w:rsidRPr="00FA6270">
        <w:rPr>
          <w:rFonts w:ascii="Calibri" w:hAnsi="Calibri" w:cs="Calibri"/>
        </w:rPr>
        <w:t>ra</w:t>
      </w:r>
      <w:r w:rsidR="00504596" w:rsidRPr="000F4D48">
        <w:rPr>
          <w:rFonts w:ascii="Calibri" w:hAnsi="Calibri" w:cs="Calibri"/>
        </w:rPr>
        <w:t>w</w:t>
      </w:r>
      <w:r w:rsidRPr="000F4D48">
        <w:rPr>
          <w:rFonts w:ascii="Calibri" w:hAnsi="Calibri" w:cs="Calibri"/>
        </w:rPr>
        <w:t>cze:</w:t>
      </w:r>
    </w:p>
    <w:p w:rsidR="002A5DED" w:rsidRPr="000F4D48" w:rsidRDefault="002A5DED">
      <w:pPr>
        <w:spacing w:line="200" w:lineRule="atLeast"/>
        <w:rPr>
          <w:rFonts w:ascii="Calibri" w:hAnsi="Calibri" w:cs="Calibri"/>
        </w:rPr>
      </w:pPr>
    </w:p>
    <w:p w:rsidR="002A5DED" w:rsidRPr="004C7F69" w:rsidRDefault="002A5DED">
      <w:pPr>
        <w:spacing w:line="200" w:lineRule="atLeast"/>
        <w:rPr>
          <w:rFonts w:ascii="Calibri" w:hAnsi="Calibri" w:cs="Calibri"/>
        </w:rPr>
      </w:pPr>
      <w:r w:rsidRPr="0033369A">
        <w:rPr>
          <w:rFonts w:ascii="Calibri" w:hAnsi="Calibri" w:cs="Calibri"/>
        </w:rPr>
        <w:t>……………………………………………………………………</w:t>
      </w:r>
      <w:r w:rsidR="00821BB7" w:rsidRPr="004C7F69">
        <w:rPr>
          <w:rFonts w:ascii="Calibri" w:hAnsi="Calibri" w:cs="Calibri"/>
        </w:rPr>
        <w:t>……………………………………</w:t>
      </w:r>
      <w:r w:rsidR="0033369A">
        <w:rPr>
          <w:rFonts w:ascii="Calibri" w:hAnsi="Calibri" w:cs="Calibri"/>
        </w:rPr>
        <w:t>……………………………………………</w:t>
      </w:r>
    </w:p>
    <w:p w:rsidR="00DC139A" w:rsidRPr="004C7F69" w:rsidRDefault="00DC139A">
      <w:pPr>
        <w:spacing w:line="200" w:lineRule="atLeast"/>
        <w:rPr>
          <w:rFonts w:ascii="Calibri" w:hAnsi="Calibri" w:cs="Calibri"/>
        </w:rPr>
      </w:pPr>
    </w:p>
    <w:p w:rsidR="00DC139A" w:rsidRPr="004C7F69" w:rsidRDefault="00D6751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33369A">
        <w:rPr>
          <w:rFonts w:ascii="Calibri" w:hAnsi="Calibri" w:cs="Calibri"/>
        </w:rPr>
        <w:t>……………………………………………</w:t>
      </w:r>
    </w:p>
    <w:p w:rsidR="00DC139A" w:rsidRPr="004C7F69" w:rsidRDefault="00DC139A">
      <w:pPr>
        <w:spacing w:line="200" w:lineRule="atLeast"/>
        <w:rPr>
          <w:rFonts w:ascii="Calibri" w:hAnsi="Calibri" w:cs="Calibri"/>
        </w:rPr>
      </w:pPr>
    </w:p>
    <w:p w:rsidR="00905358" w:rsidRPr="004C7F69" w:rsidRDefault="00905358">
      <w:pPr>
        <w:spacing w:line="200" w:lineRule="atLeast"/>
        <w:rPr>
          <w:rFonts w:ascii="Calibri" w:hAnsi="Calibri" w:cs="Calibri"/>
        </w:rPr>
      </w:pPr>
    </w:p>
    <w:p w:rsidR="00905358" w:rsidRPr="004C7F69" w:rsidRDefault="00905358">
      <w:pPr>
        <w:spacing w:line="200" w:lineRule="atLeast"/>
        <w:rPr>
          <w:rFonts w:ascii="Calibri" w:hAnsi="Calibri" w:cs="Calibri"/>
        </w:rPr>
      </w:pPr>
    </w:p>
    <w:p w:rsidR="00905358" w:rsidRPr="004C7F69" w:rsidRDefault="00905358" w:rsidP="0090535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................................                                                             .....................................................</w:t>
      </w:r>
    </w:p>
    <w:p w:rsidR="00905358" w:rsidRPr="004C7F69" w:rsidRDefault="00905358" w:rsidP="00905358">
      <w:pPr>
        <w:spacing w:line="200" w:lineRule="atLeast"/>
        <w:rPr>
          <w:rFonts w:ascii="Calibri" w:hAnsi="Calibri" w:cs="Calibri"/>
          <w:i/>
          <w:iCs/>
        </w:rPr>
      </w:pPr>
      <w:r w:rsidRPr="00E30B30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3C650D" w:rsidRPr="004C7F69">
        <w:rPr>
          <w:rFonts w:ascii="Calibri" w:hAnsi="Calibri" w:cs="Calibri"/>
          <w:i/>
        </w:rPr>
        <w:t xml:space="preserve">          </w:t>
      </w:r>
      <w:r w:rsidR="003C650D" w:rsidRPr="004C7F69">
        <w:rPr>
          <w:rFonts w:ascii="Calibri" w:hAnsi="Calibri" w:cs="Calibri"/>
          <w:i/>
          <w:iCs/>
        </w:rPr>
        <w:t>Podpis Wykonawcy</w:t>
      </w:r>
    </w:p>
    <w:p w:rsidR="0033369A" w:rsidRDefault="0033369A">
      <w:pPr>
        <w:spacing w:line="200" w:lineRule="atLeast"/>
        <w:rPr>
          <w:rFonts w:ascii="Calibri" w:hAnsi="Calibri" w:cs="Calibri"/>
        </w:rPr>
      </w:pPr>
    </w:p>
    <w:p w:rsidR="0053396D" w:rsidRPr="004C7F69" w:rsidRDefault="0053396D" w:rsidP="007D7E5C">
      <w:pPr>
        <w:spacing w:line="200" w:lineRule="atLeast"/>
        <w:rPr>
          <w:rFonts w:ascii="Calibri" w:hAnsi="Calibri" w:cs="Calibri"/>
        </w:rPr>
      </w:pPr>
    </w:p>
    <w:p w:rsidR="007D7E5C" w:rsidRPr="004C7F69" w:rsidRDefault="007D7E5C" w:rsidP="007D7E5C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 w:rsidR="00B21E27">
        <w:rPr>
          <w:rFonts w:ascii="Calibri" w:hAnsi="Calibri" w:cs="Calibri"/>
        </w:rPr>
        <w:t>……..</w:t>
      </w:r>
    </w:p>
    <w:p w:rsidR="007D7E5C" w:rsidRPr="004C7F69" w:rsidRDefault="007D7E5C" w:rsidP="007D7E5C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4C7F69">
        <w:rPr>
          <w:rFonts w:ascii="Calibri" w:hAnsi="Calibri" w:cs="Calibri"/>
          <w:i/>
        </w:rPr>
        <w:t>pieczęć firmowa Wykonawcy</w:t>
      </w:r>
    </w:p>
    <w:p w:rsidR="002A5DED" w:rsidRPr="004C7F69" w:rsidRDefault="002A5DED" w:rsidP="00E30B30">
      <w:pPr>
        <w:spacing w:line="200" w:lineRule="atLeas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7D7E5C" w:rsidRPr="004C7F69" w:rsidTr="00B21E27">
        <w:tc>
          <w:tcPr>
            <w:tcW w:w="9777" w:type="dxa"/>
            <w:shd w:val="pct15" w:color="auto" w:fill="auto"/>
          </w:tcPr>
          <w:p w:rsidR="007D7E5C" w:rsidRPr="004C7F69" w:rsidRDefault="007D7E5C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DOTYCZĄCE PODMIOTU,</w:t>
            </w:r>
          </w:p>
          <w:p w:rsidR="007D7E5C" w:rsidRPr="004C7F69" w:rsidRDefault="007D7E5C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NA KTÓREGO ZASOBY POWOŁUJE SIĘ WYKONAWCA</w:t>
            </w:r>
          </w:p>
        </w:tc>
      </w:tr>
    </w:tbl>
    <w:p w:rsidR="002A5DED" w:rsidRPr="004C7F69" w:rsidRDefault="002A5DED" w:rsidP="00E30B30">
      <w:pPr>
        <w:spacing w:line="200" w:lineRule="atLeast"/>
        <w:jc w:val="center"/>
        <w:rPr>
          <w:rFonts w:ascii="Calibri" w:hAnsi="Calibri" w:cs="Calibri"/>
        </w:rPr>
      </w:pPr>
    </w:p>
    <w:p w:rsidR="00714AF1" w:rsidRPr="004C7F69" w:rsidRDefault="001F4046" w:rsidP="00E30B30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</w:t>
      </w:r>
      <w:r w:rsidR="002A5DED" w:rsidRPr="004C7F69">
        <w:rPr>
          <w:rFonts w:ascii="Calibri" w:hAnsi="Calibri" w:cs="Calibri"/>
        </w:rPr>
        <w:t>świadczam, że w stosunku do następującego/</w:t>
      </w:r>
      <w:r w:rsidR="008B7C8E" w:rsidRPr="004C7F69">
        <w:rPr>
          <w:rFonts w:ascii="Calibri" w:hAnsi="Calibri" w:cs="Calibri"/>
        </w:rPr>
        <w:t>-</w:t>
      </w:r>
      <w:proofErr w:type="spellStart"/>
      <w:r w:rsidR="002A5DED" w:rsidRPr="004C7F69">
        <w:rPr>
          <w:rFonts w:ascii="Calibri" w:hAnsi="Calibri" w:cs="Calibri"/>
        </w:rPr>
        <w:t>ych</w:t>
      </w:r>
      <w:proofErr w:type="spellEnd"/>
      <w:r w:rsidR="002A5DED" w:rsidRPr="004C7F69">
        <w:rPr>
          <w:rFonts w:ascii="Calibri" w:hAnsi="Calibri" w:cs="Calibri"/>
        </w:rPr>
        <w:t xml:space="preserve"> podmiotu/</w:t>
      </w:r>
      <w:r w:rsidR="008B7C8E" w:rsidRPr="004C7F69">
        <w:rPr>
          <w:rFonts w:ascii="Calibri" w:hAnsi="Calibri" w:cs="Calibri"/>
        </w:rPr>
        <w:t>-</w:t>
      </w:r>
      <w:proofErr w:type="spellStart"/>
      <w:r w:rsidR="00714AF1" w:rsidRPr="004C7F69">
        <w:rPr>
          <w:rFonts w:ascii="Calibri" w:hAnsi="Calibri" w:cs="Calibri"/>
        </w:rPr>
        <w:t>tów</w:t>
      </w:r>
      <w:proofErr w:type="spellEnd"/>
      <w:r w:rsidR="00714AF1" w:rsidRPr="004C7F69">
        <w:rPr>
          <w:rFonts w:ascii="Calibri" w:hAnsi="Calibri" w:cs="Calibri"/>
        </w:rPr>
        <w:t>, na którego/</w:t>
      </w:r>
      <w:r w:rsidR="008B7C8E" w:rsidRPr="004C7F69">
        <w:rPr>
          <w:rFonts w:ascii="Calibri" w:hAnsi="Calibri" w:cs="Calibri"/>
        </w:rPr>
        <w:t>-</w:t>
      </w:r>
      <w:proofErr w:type="spellStart"/>
      <w:r w:rsidR="00714AF1" w:rsidRPr="004C7F69">
        <w:rPr>
          <w:rFonts w:ascii="Calibri" w:hAnsi="Calibri" w:cs="Calibri"/>
        </w:rPr>
        <w:t>ych</w:t>
      </w:r>
      <w:proofErr w:type="spellEnd"/>
      <w:r w:rsidR="00714AF1" w:rsidRPr="004C7F69">
        <w:rPr>
          <w:rFonts w:ascii="Calibri" w:hAnsi="Calibri" w:cs="Calibri"/>
        </w:rPr>
        <w:t xml:space="preserve"> zasoby powołuj</w:t>
      </w:r>
      <w:r w:rsidR="008B7C8E" w:rsidRPr="004C7F69">
        <w:rPr>
          <w:rFonts w:ascii="Calibri" w:hAnsi="Calibri" w:cs="Calibri"/>
        </w:rPr>
        <w:t>ę się w niniejszym postępowaniu</w:t>
      </w:r>
    </w:p>
    <w:p w:rsidR="008B7C8E" w:rsidRPr="004C7F69" w:rsidRDefault="002A5DED" w:rsidP="00E30B30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</w:t>
      </w:r>
    </w:p>
    <w:p w:rsidR="00714AF1" w:rsidRPr="004C7F69" w:rsidRDefault="009029F7" w:rsidP="00E30B30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</w:t>
      </w:r>
      <w:r w:rsidR="00714AF1"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714AF1" w:rsidRPr="004C7F69" w:rsidRDefault="009029F7" w:rsidP="00E30B30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</w:t>
      </w:r>
      <w:r w:rsidR="00714AF1"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2A5DED" w:rsidRPr="00E30B30" w:rsidRDefault="008B7C8E" w:rsidP="00E30B30">
      <w:pPr>
        <w:spacing w:line="200" w:lineRule="atLeast"/>
        <w:jc w:val="both"/>
        <w:rPr>
          <w:rFonts w:ascii="Calibri" w:hAnsi="Calibri" w:cs="Calibri"/>
          <w:i/>
        </w:rPr>
      </w:pPr>
      <w:r w:rsidRPr="004C7F69">
        <w:rPr>
          <w:rFonts w:ascii="Calibri" w:hAnsi="Calibri" w:cs="Calibri"/>
          <w:i/>
        </w:rPr>
        <w:t xml:space="preserve">   </w:t>
      </w:r>
      <w:r w:rsidR="00714AF1" w:rsidRPr="00E30B30">
        <w:rPr>
          <w:rFonts w:ascii="Calibri" w:hAnsi="Calibri" w:cs="Calibri"/>
          <w:i/>
        </w:rPr>
        <w:t>(poda</w:t>
      </w:r>
      <w:r w:rsidRPr="004C7F69">
        <w:rPr>
          <w:rFonts w:ascii="Calibri" w:hAnsi="Calibri" w:cs="Calibri"/>
          <w:i/>
        </w:rPr>
        <w:t xml:space="preserve">ć </w:t>
      </w:r>
      <w:r w:rsidR="00714AF1" w:rsidRPr="00E30B30">
        <w:rPr>
          <w:rFonts w:ascii="Calibri" w:hAnsi="Calibri" w:cs="Calibri"/>
          <w:i/>
        </w:rPr>
        <w:t>nazwę/firmę, adres i w zależności od podmiotu także NIP</w:t>
      </w:r>
      <w:r w:rsidRPr="004C7F69">
        <w:rPr>
          <w:rFonts w:ascii="Calibri" w:hAnsi="Calibri" w:cs="Calibri"/>
          <w:i/>
        </w:rPr>
        <w:t xml:space="preserve">/PESEL, REGON, </w:t>
      </w:r>
      <w:r w:rsidR="00714AF1" w:rsidRPr="00E30B30">
        <w:rPr>
          <w:rFonts w:ascii="Calibri" w:hAnsi="Calibri" w:cs="Calibri"/>
          <w:i/>
        </w:rPr>
        <w:t>KRS/</w:t>
      </w:r>
      <w:proofErr w:type="spellStart"/>
      <w:r w:rsidR="00714AF1" w:rsidRPr="00E30B30">
        <w:rPr>
          <w:rFonts w:ascii="Calibri" w:hAnsi="Calibri" w:cs="Calibri"/>
          <w:i/>
        </w:rPr>
        <w:t>C</w:t>
      </w:r>
      <w:r w:rsidR="009029F7" w:rsidRPr="00E30B30">
        <w:rPr>
          <w:rFonts w:ascii="Calibri" w:hAnsi="Calibri" w:cs="Calibri"/>
          <w:i/>
        </w:rPr>
        <w:t>e</w:t>
      </w:r>
      <w:r w:rsidR="00714AF1" w:rsidRPr="00E30B30">
        <w:rPr>
          <w:rFonts w:ascii="Calibri" w:hAnsi="Calibri" w:cs="Calibri"/>
          <w:i/>
        </w:rPr>
        <w:t>iDG</w:t>
      </w:r>
      <w:proofErr w:type="spellEnd"/>
      <w:r w:rsidR="00714AF1" w:rsidRPr="00E30B30">
        <w:rPr>
          <w:rFonts w:ascii="Calibri" w:hAnsi="Calibri" w:cs="Calibri"/>
          <w:i/>
        </w:rPr>
        <w:t>)</w:t>
      </w:r>
    </w:p>
    <w:p w:rsidR="002A5DED" w:rsidRPr="004C7F69" w:rsidRDefault="002A5DED" w:rsidP="00E30B30">
      <w:pPr>
        <w:spacing w:line="200" w:lineRule="atLeast"/>
        <w:jc w:val="both"/>
        <w:rPr>
          <w:rFonts w:ascii="Calibri" w:hAnsi="Calibri" w:cs="Calibri"/>
        </w:rPr>
      </w:pPr>
    </w:p>
    <w:p w:rsidR="00714AF1" w:rsidRPr="004C7F69" w:rsidRDefault="00714AF1" w:rsidP="00E30B30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nie zachodzą podstawy wykluczenia</w:t>
      </w:r>
      <w:r w:rsidR="00905358" w:rsidRPr="004C7F69">
        <w:rPr>
          <w:rFonts w:ascii="Calibri" w:hAnsi="Calibri" w:cs="Calibri"/>
        </w:rPr>
        <w:t xml:space="preserve"> z postępowania o udzielenie zamówienia.</w:t>
      </w:r>
    </w:p>
    <w:p w:rsidR="00905358" w:rsidRPr="004C7F69" w:rsidRDefault="00905358" w:rsidP="00E30B30">
      <w:pPr>
        <w:spacing w:line="200" w:lineRule="atLeast"/>
        <w:rPr>
          <w:rFonts w:ascii="Calibri" w:hAnsi="Calibri" w:cs="Calibri"/>
        </w:rPr>
      </w:pPr>
    </w:p>
    <w:p w:rsidR="002A5DED" w:rsidRPr="004C7F69" w:rsidRDefault="002A5DED" w:rsidP="00E30B30">
      <w:pPr>
        <w:spacing w:line="200" w:lineRule="atLeast"/>
        <w:rPr>
          <w:rFonts w:ascii="Calibri" w:hAnsi="Calibri" w:cs="Calibri"/>
        </w:rPr>
      </w:pPr>
    </w:p>
    <w:p w:rsidR="009029F7" w:rsidRPr="004C7F69" w:rsidRDefault="009029F7" w:rsidP="009029F7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….............................                                                             …..................................................</w:t>
      </w:r>
    </w:p>
    <w:p w:rsidR="009029F7" w:rsidRPr="004C7F69" w:rsidRDefault="009029F7" w:rsidP="009029F7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8B7C8E" w:rsidRPr="004C7F69">
        <w:rPr>
          <w:rFonts w:ascii="Calibri" w:hAnsi="Calibri" w:cs="Calibri"/>
          <w:i/>
        </w:rPr>
        <w:t xml:space="preserve">           </w:t>
      </w:r>
      <w:r w:rsidR="008B7C8E" w:rsidRPr="004C7F69">
        <w:rPr>
          <w:rFonts w:ascii="Calibri" w:hAnsi="Calibri" w:cs="Calibri"/>
          <w:i/>
          <w:iCs/>
        </w:rPr>
        <w:t>Podpis Wykonawcy</w:t>
      </w:r>
      <w:r w:rsidRPr="004C7F69">
        <w:rPr>
          <w:rFonts w:ascii="Calibri" w:hAnsi="Calibri" w:cs="Calibri"/>
          <w:i/>
          <w:iCs/>
        </w:rPr>
        <w:t xml:space="preserve"> </w:t>
      </w:r>
    </w:p>
    <w:p w:rsidR="002A5DED" w:rsidRPr="004C7F69" w:rsidRDefault="002A5DED" w:rsidP="00C9691C">
      <w:pPr>
        <w:spacing w:line="200" w:lineRule="atLeast"/>
        <w:rPr>
          <w:rFonts w:ascii="Calibri" w:hAnsi="Calibri" w:cs="Calibri"/>
        </w:rPr>
      </w:pPr>
    </w:p>
    <w:p w:rsidR="002A5DED" w:rsidRPr="004C7F69" w:rsidRDefault="002A5DED" w:rsidP="00E30B30">
      <w:pPr>
        <w:spacing w:line="200" w:lineRule="atLeas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B7C8E" w:rsidRPr="004C7F69" w:rsidTr="00B21E27">
        <w:tc>
          <w:tcPr>
            <w:tcW w:w="9777" w:type="dxa"/>
            <w:shd w:val="pct15" w:color="auto" w:fill="auto"/>
          </w:tcPr>
          <w:p w:rsidR="008B7C8E" w:rsidRPr="004C7F69" w:rsidRDefault="008B7C8E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DOTYCZĄCE PODWYKONAWCY NIEBĘDĄCEGO PODMIOTEM,</w:t>
            </w:r>
            <w:r w:rsidR="00E1605A" w:rsidRPr="004C7F6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NA KTÓREGO ZASOBY POWOŁUJE SIĘ WYKONAWCA</w:t>
            </w:r>
          </w:p>
        </w:tc>
      </w:tr>
    </w:tbl>
    <w:p w:rsidR="009029F7" w:rsidRPr="004C7F69" w:rsidRDefault="009029F7" w:rsidP="00E30B30">
      <w:pPr>
        <w:spacing w:line="200" w:lineRule="atLeast"/>
        <w:rPr>
          <w:rFonts w:ascii="Calibri" w:hAnsi="Calibri" w:cs="Calibri"/>
        </w:rPr>
      </w:pPr>
    </w:p>
    <w:p w:rsidR="001F4046" w:rsidRPr="004C7F69" w:rsidRDefault="001F4046" w:rsidP="00E30B30">
      <w:pPr>
        <w:spacing w:line="200" w:lineRule="atLeast"/>
        <w:rPr>
          <w:rFonts w:ascii="Calibri" w:hAnsi="Calibri" w:cs="Calibri"/>
        </w:rPr>
      </w:pPr>
    </w:p>
    <w:p w:rsidR="006558A0" w:rsidRPr="004C7F69" w:rsidRDefault="009029F7" w:rsidP="00B900AC">
      <w:pPr>
        <w:numPr>
          <w:ilvl w:val="0"/>
          <w:numId w:val="7"/>
        </w:numPr>
        <w:spacing w:line="200" w:lineRule="atLeast"/>
        <w:ind w:left="426" w:hanging="284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Oświadczam, że zamierzam powierzyć część zamówienia następującym p</w:t>
      </w:r>
      <w:r w:rsidR="006558A0" w:rsidRPr="004C7F69">
        <w:rPr>
          <w:rFonts w:ascii="Calibri" w:hAnsi="Calibri" w:cs="Calibri"/>
        </w:rPr>
        <w:t xml:space="preserve">odwykonawcom </w:t>
      </w:r>
    </w:p>
    <w:p w:rsidR="006558A0" w:rsidRPr="004C7F69" w:rsidRDefault="006558A0" w:rsidP="00E30B30">
      <w:pPr>
        <w:spacing w:line="200" w:lineRule="atLeast"/>
        <w:ind w:left="426" w:hanging="284"/>
        <w:jc w:val="both"/>
        <w:rPr>
          <w:rFonts w:ascii="Calibri" w:hAnsi="Calibri" w:cs="Calibri"/>
        </w:rPr>
      </w:pPr>
    </w:p>
    <w:p w:rsidR="006558A0" w:rsidRPr="004C7F69" w:rsidRDefault="006558A0" w:rsidP="00E30B30">
      <w:pPr>
        <w:spacing w:line="200" w:lineRule="atLeast"/>
        <w:ind w:left="426" w:hanging="284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9029F7" w:rsidRPr="004C7F69" w:rsidRDefault="008B7C8E" w:rsidP="00E30B30">
      <w:pPr>
        <w:spacing w:line="200" w:lineRule="atLeast"/>
        <w:ind w:left="426" w:hanging="284"/>
        <w:jc w:val="both"/>
        <w:rPr>
          <w:rFonts w:ascii="Calibri" w:hAnsi="Calibri" w:cs="Calibri"/>
          <w:i/>
        </w:rPr>
      </w:pPr>
      <w:r w:rsidRPr="004C7F69">
        <w:rPr>
          <w:rFonts w:ascii="Calibri" w:hAnsi="Calibri" w:cs="Calibri"/>
          <w:i/>
        </w:rPr>
        <w:t xml:space="preserve">(podać </w:t>
      </w:r>
      <w:r w:rsidR="006558A0" w:rsidRPr="00E30B30">
        <w:rPr>
          <w:rFonts w:ascii="Calibri" w:hAnsi="Calibri" w:cs="Calibri"/>
          <w:i/>
        </w:rPr>
        <w:t>nazwę/firmę, adres i w zależności od p</w:t>
      </w:r>
      <w:r w:rsidRPr="004C7F69">
        <w:rPr>
          <w:rFonts w:ascii="Calibri" w:hAnsi="Calibri" w:cs="Calibri"/>
          <w:i/>
        </w:rPr>
        <w:t xml:space="preserve">odmiotu także NIP/PESEL, REGON, </w:t>
      </w:r>
      <w:r w:rsidR="006558A0" w:rsidRPr="00E30B30">
        <w:rPr>
          <w:rFonts w:ascii="Calibri" w:hAnsi="Calibri" w:cs="Calibri"/>
          <w:i/>
        </w:rPr>
        <w:t>KRS/</w:t>
      </w:r>
      <w:proofErr w:type="spellStart"/>
      <w:r w:rsidR="006558A0" w:rsidRPr="00E30B30">
        <w:rPr>
          <w:rFonts w:ascii="Calibri" w:hAnsi="Calibri" w:cs="Calibri"/>
          <w:i/>
        </w:rPr>
        <w:t>CEiDG</w:t>
      </w:r>
      <w:proofErr w:type="spellEnd"/>
      <w:r w:rsidR="006558A0" w:rsidRPr="00E30B30">
        <w:rPr>
          <w:rFonts w:ascii="Calibri" w:hAnsi="Calibri" w:cs="Calibri"/>
          <w:i/>
        </w:rPr>
        <w:t>)</w:t>
      </w:r>
    </w:p>
    <w:p w:rsidR="008B7C8E" w:rsidRPr="00E30B30" w:rsidRDefault="008B7C8E" w:rsidP="00E30B30">
      <w:pPr>
        <w:spacing w:line="200" w:lineRule="atLeast"/>
        <w:ind w:left="426" w:hanging="284"/>
        <w:jc w:val="both"/>
        <w:rPr>
          <w:rFonts w:ascii="Calibri" w:hAnsi="Calibri" w:cs="Calibri"/>
          <w:i/>
        </w:rPr>
      </w:pPr>
    </w:p>
    <w:p w:rsidR="006558A0" w:rsidRPr="004C7F69" w:rsidRDefault="006558A0" w:rsidP="00B900AC">
      <w:pPr>
        <w:numPr>
          <w:ilvl w:val="0"/>
          <w:numId w:val="7"/>
        </w:numPr>
        <w:spacing w:line="200" w:lineRule="atLeast"/>
        <w:ind w:left="426" w:hanging="284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Oświadczam, że w stosunku do ww. podwykonawców nie zachodzą podstawy wykluczenia z postępowania o udzielenie zamówienia.  </w:t>
      </w:r>
    </w:p>
    <w:p w:rsidR="002A5DED" w:rsidRPr="004C7F69" w:rsidRDefault="002A5DED">
      <w:pPr>
        <w:spacing w:line="200" w:lineRule="atLeast"/>
        <w:jc w:val="right"/>
        <w:rPr>
          <w:rFonts w:ascii="Calibri" w:hAnsi="Calibri" w:cs="Calibri"/>
        </w:rPr>
      </w:pPr>
    </w:p>
    <w:p w:rsidR="00905358" w:rsidRPr="004C7F69" w:rsidRDefault="00905358" w:rsidP="00E30B30">
      <w:pPr>
        <w:spacing w:line="200" w:lineRule="atLeast"/>
        <w:rPr>
          <w:rFonts w:ascii="Calibri" w:hAnsi="Calibri" w:cs="Calibri"/>
        </w:rPr>
      </w:pPr>
    </w:p>
    <w:p w:rsidR="006558A0" w:rsidRPr="004C7F69" w:rsidRDefault="006558A0" w:rsidP="006558A0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….............................                                                             </w:t>
      </w:r>
      <w:r w:rsidR="008B7C8E" w:rsidRPr="004C7F69">
        <w:rPr>
          <w:rFonts w:ascii="Calibri" w:hAnsi="Calibri" w:cs="Calibri"/>
        </w:rPr>
        <w:t xml:space="preserve">        </w:t>
      </w:r>
      <w:r w:rsidRPr="004C7F69">
        <w:rPr>
          <w:rFonts w:ascii="Calibri" w:hAnsi="Calibri" w:cs="Calibri"/>
        </w:rPr>
        <w:t>…..................................................</w:t>
      </w:r>
    </w:p>
    <w:p w:rsidR="006558A0" w:rsidRPr="004C7F69" w:rsidRDefault="006558A0" w:rsidP="006558A0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214D7F" w:rsidRPr="004C7F69">
        <w:rPr>
          <w:rFonts w:ascii="Calibri" w:hAnsi="Calibri" w:cs="Calibri"/>
          <w:i/>
        </w:rPr>
        <w:t xml:space="preserve">         </w:t>
      </w:r>
      <w:r w:rsidR="008B7C8E" w:rsidRPr="004C7F69">
        <w:rPr>
          <w:rFonts w:ascii="Calibri" w:hAnsi="Calibri" w:cs="Calibri"/>
          <w:i/>
          <w:iCs/>
        </w:rPr>
        <w:t>Podpis Wykonawcy</w:t>
      </w:r>
    </w:p>
    <w:p w:rsidR="001F4046" w:rsidRPr="004C7F69" w:rsidRDefault="001F4046" w:rsidP="00E30B30">
      <w:pPr>
        <w:spacing w:line="200" w:lineRule="atLeast"/>
        <w:rPr>
          <w:rFonts w:ascii="Calibri" w:hAnsi="Calibri" w:cs="Calibri"/>
        </w:rPr>
      </w:pPr>
    </w:p>
    <w:p w:rsidR="001F4046" w:rsidRPr="004C7F69" w:rsidRDefault="001F4046">
      <w:pPr>
        <w:spacing w:line="200" w:lineRule="atLeast"/>
        <w:jc w:val="righ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1F4046" w:rsidRPr="004C7F69" w:rsidTr="00B21E27">
        <w:tc>
          <w:tcPr>
            <w:tcW w:w="9777" w:type="dxa"/>
            <w:shd w:val="pct15" w:color="auto" w:fill="auto"/>
          </w:tcPr>
          <w:p w:rsidR="001F4046" w:rsidRPr="004C7F69" w:rsidRDefault="001F4046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:rsidR="00504596" w:rsidRPr="004C7F69" w:rsidRDefault="00504596" w:rsidP="00E30B30">
      <w:pPr>
        <w:spacing w:line="200" w:lineRule="atLeast"/>
        <w:jc w:val="both"/>
        <w:rPr>
          <w:rFonts w:ascii="Calibri" w:hAnsi="Calibri" w:cs="Calibri"/>
        </w:rPr>
      </w:pPr>
    </w:p>
    <w:p w:rsidR="00504596" w:rsidRPr="004C7F69" w:rsidRDefault="00504596" w:rsidP="00E30B30">
      <w:pPr>
        <w:spacing w:line="200" w:lineRule="atLeast"/>
        <w:jc w:val="both"/>
        <w:rPr>
          <w:rFonts w:ascii="Calibri" w:hAnsi="Calibri" w:cs="Calibri"/>
        </w:rPr>
      </w:pPr>
      <w:r w:rsidRPr="00E30B30">
        <w:rPr>
          <w:rFonts w:ascii="Calibri" w:hAnsi="Calibri" w:cs="Calibri"/>
        </w:rPr>
        <w:t>Oświadczam, że</w:t>
      </w:r>
      <w:r w:rsidRPr="004C7F69">
        <w:rPr>
          <w:rFonts w:ascii="Calibri" w:hAnsi="Calibri" w:cs="Calibri"/>
        </w:rPr>
        <w:t xml:space="preserve"> wszystkie informacje podane w powyższych oświadczeniach są aktualne i zgodne z pr</w:t>
      </w:r>
      <w:r w:rsidR="001F4046" w:rsidRPr="004C7F69">
        <w:rPr>
          <w:rFonts w:ascii="Calibri" w:hAnsi="Calibri" w:cs="Calibri"/>
        </w:rPr>
        <w:t>awdą oraz zostały przedstawione z</w:t>
      </w:r>
      <w:r w:rsidRPr="004C7F69">
        <w:rPr>
          <w:rFonts w:ascii="Calibri" w:hAnsi="Calibri" w:cs="Calibri"/>
        </w:rPr>
        <w:t xml:space="preserve"> pełną świadomością konsekwencji wprowadzenia Zamawiającego w błąd przy przedstawianiu informacji.</w:t>
      </w:r>
      <w:r w:rsidRPr="00E30B30">
        <w:rPr>
          <w:rFonts w:ascii="Calibri" w:hAnsi="Calibri" w:cs="Calibri"/>
        </w:rPr>
        <w:t xml:space="preserve"> </w:t>
      </w:r>
    </w:p>
    <w:p w:rsidR="00504596" w:rsidRPr="004C7F69" w:rsidRDefault="00504596">
      <w:pPr>
        <w:spacing w:line="200" w:lineRule="atLeast"/>
        <w:jc w:val="right"/>
        <w:rPr>
          <w:rFonts w:ascii="Calibri" w:hAnsi="Calibri" w:cs="Calibri"/>
        </w:rPr>
      </w:pPr>
    </w:p>
    <w:p w:rsidR="001F4046" w:rsidRPr="004C7F69" w:rsidRDefault="001F4046" w:rsidP="00E30B30">
      <w:pPr>
        <w:spacing w:line="200" w:lineRule="atLeast"/>
        <w:jc w:val="center"/>
        <w:rPr>
          <w:rFonts w:ascii="Calibri" w:hAnsi="Calibri" w:cs="Calibri"/>
        </w:rPr>
      </w:pPr>
    </w:p>
    <w:p w:rsidR="00504596" w:rsidRPr="004C7F69" w:rsidRDefault="00504596" w:rsidP="00504596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….............................                                                             …..................................................</w:t>
      </w:r>
    </w:p>
    <w:p w:rsidR="00EB792B" w:rsidRPr="00DF60AB" w:rsidRDefault="00504596" w:rsidP="00DF60AB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</w:t>
      </w:r>
      <w:r w:rsidR="001F4046" w:rsidRPr="004C7F69">
        <w:rPr>
          <w:rFonts w:ascii="Calibri" w:hAnsi="Calibri" w:cs="Calibri"/>
          <w:i/>
        </w:rPr>
        <w:t xml:space="preserve">                                        </w:t>
      </w:r>
      <w:r w:rsidR="001F4046" w:rsidRPr="004C7F69">
        <w:rPr>
          <w:rFonts w:ascii="Calibri" w:hAnsi="Calibri" w:cs="Calibri"/>
          <w:i/>
          <w:iCs/>
        </w:rPr>
        <w:t>Podpis Wykonawcy</w:t>
      </w:r>
    </w:p>
    <w:p w:rsidR="00A77A85" w:rsidRDefault="00A77A85" w:rsidP="009A3A64">
      <w:pPr>
        <w:spacing w:line="200" w:lineRule="atLeast"/>
        <w:rPr>
          <w:rFonts w:ascii="Calibri" w:hAnsi="Calibri" w:cs="Calibri"/>
        </w:rPr>
      </w:pPr>
    </w:p>
    <w:p w:rsidR="009A3A64" w:rsidRDefault="009A3A64" w:rsidP="009A3A64">
      <w:pPr>
        <w:spacing w:line="200" w:lineRule="atLeast"/>
        <w:rPr>
          <w:rFonts w:ascii="Calibri" w:hAnsi="Calibri" w:cs="Calibri"/>
        </w:rPr>
      </w:pPr>
    </w:p>
    <w:p w:rsidR="00504596" w:rsidRDefault="008634FC" w:rsidP="00A047D3">
      <w:pPr>
        <w:spacing w:line="200" w:lineRule="atLeast"/>
        <w:jc w:val="right"/>
        <w:rPr>
          <w:rFonts w:ascii="Calibri" w:hAnsi="Calibri" w:cs="Calibri"/>
        </w:rPr>
      </w:pPr>
      <w:r w:rsidRPr="004C7F69">
        <w:rPr>
          <w:rFonts w:ascii="Calibri" w:hAnsi="Calibri" w:cs="Calibri"/>
        </w:rPr>
        <w:lastRenderedPageBreak/>
        <w:t>załącznik nr 3</w:t>
      </w:r>
    </w:p>
    <w:p w:rsidR="00DF60AB" w:rsidRPr="004C7F69" w:rsidRDefault="00DF60AB" w:rsidP="00DF60AB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(składany wraz z ofertą)</w:t>
      </w:r>
    </w:p>
    <w:p w:rsidR="00DF60AB" w:rsidRPr="00E30B30" w:rsidRDefault="00DF60AB" w:rsidP="00A047D3">
      <w:pPr>
        <w:spacing w:line="200" w:lineRule="atLeast"/>
        <w:jc w:val="right"/>
        <w:rPr>
          <w:rFonts w:ascii="Calibri" w:hAnsi="Calibri" w:cs="Calibri"/>
        </w:rPr>
      </w:pPr>
    </w:p>
    <w:p w:rsidR="008634FC" w:rsidRPr="004C7F69" w:rsidRDefault="008634FC" w:rsidP="008634FC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 w:rsidR="00B21E27">
        <w:rPr>
          <w:rFonts w:ascii="Calibri" w:hAnsi="Calibri" w:cs="Calibri"/>
        </w:rPr>
        <w:t>………..</w:t>
      </w:r>
    </w:p>
    <w:p w:rsidR="008634FC" w:rsidRPr="004C7F69" w:rsidRDefault="008634FC" w:rsidP="008634FC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4C7F69">
        <w:rPr>
          <w:rFonts w:ascii="Calibri" w:hAnsi="Calibri" w:cs="Calibri"/>
          <w:i/>
        </w:rPr>
        <w:t>pieczęć firmowa Wykonawcy</w:t>
      </w:r>
    </w:p>
    <w:p w:rsidR="00504596" w:rsidRPr="004C7F69" w:rsidRDefault="00504596" w:rsidP="00E30B30">
      <w:pPr>
        <w:spacing w:line="200" w:lineRule="atLeas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634FC" w:rsidRPr="004C7F69" w:rsidTr="00B21E27">
        <w:tc>
          <w:tcPr>
            <w:tcW w:w="9777" w:type="dxa"/>
            <w:shd w:val="pct15" w:color="auto" w:fill="auto"/>
          </w:tcPr>
          <w:p w:rsidR="008634FC" w:rsidRPr="004C7F69" w:rsidRDefault="008634FC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 xml:space="preserve">OŚWIADCZENIE WYKONAWCY </w:t>
            </w:r>
            <w:r w:rsidR="000705A5" w:rsidRPr="004C7F69">
              <w:rPr>
                <w:rFonts w:ascii="Calibri" w:hAnsi="Calibri" w:cs="Calibri"/>
                <w:b/>
                <w:sz w:val="28"/>
                <w:szCs w:val="28"/>
              </w:rPr>
              <w:t>O SPEŁNIA</w:t>
            </w: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NIU WARUNKÓW UDZIAŁU</w:t>
            </w:r>
            <w:r w:rsidRPr="004C7F69">
              <w:rPr>
                <w:rFonts w:ascii="Calibri" w:hAnsi="Calibri" w:cs="Calibri"/>
                <w:b/>
                <w:sz w:val="28"/>
                <w:szCs w:val="28"/>
              </w:rPr>
              <w:br/>
              <w:t xml:space="preserve"> W POSTĘPOWANIU</w:t>
            </w:r>
          </w:p>
        </w:tc>
      </w:tr>
    </w:tbl>
    <w:p w:rsidR="00905358" w:rsidRPr="004C7F69" w:rsidRDefault="00905358">
      <w:pPr>
        <w:spacing w:line="200" w:lineRule="atLeast"/>
        <w:jc w:val="right"/>
        <w:rPr>
          <w:rFonts w:ascii="Calibri" w:hAnsi="Calibri" w:cs="Calibri"/>
        </w:rPr>
      </w:pPr>
    </w:p>
    <w:p w:rsidR="00E4594F" w:rsidRPr="004C7F69" w:rsidRDefault="00E4594F" w:rsidP="00E516A5">
      <w:pPr>
        <w:spacing w:line="200" w:lineRule="atLeast"/>
        <w:rPr>
          <w:rFonts w:ascii="Calibri" w:hAnsi="Calibri" w:cs="Calibri"/>
          <w:bCs/>
        </w:rPr>
      </w:pPr>
    </w:p>
    <w:p w:rsidR="00E4594F" w:rsidRPr="004C7F69" w:rsidRDefault="00E4594F" w:rsidP="00E4594F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  <w:r w:rsidRPr="004C7F69">
        <w:rPr>
          <w:rFonts w:ascii="Calibri" w:hAnsi="Calibri" w:cs="Calibri"/>
          <w:bCs/>
        </w:rPr>
        <w:t>Składając ofertę w postępowaniu prowadzonym w trybie przetargu nieograniczonego na zadanie:</w:t>
      </w:r>
      <w:r w:rsidRPr="004C7F69">
        <w:rPr>
          <w:rStyle w:val="Domylnaczcionkaakapitu1"/>
          <w:rFonts w:ascii="Calibri" w:eastAsia="Arial" w:hAnsi="Calibri" w:cs="Calibri"/>
        </w:rPr>
        <w:t xml:space="preserve"> </w:t>
      </w:r>
    </w:p>
    <w:p w:rsidR="00A77A85" w:rsidRDefault="00A77A85" w:rsidP="00B6400F">
      <w:pPr>
        <w:spacing w:line="200" w:lineRule="atLeast"/>
        <w:jc w:val="center"/>
        <w:rPr>
          <w:rFonts w:ascii="Calibri" w:eastAsia="Times New Roman" w:hAnsi="Calibri" w:cs="Calibri"/>
          <w:i/>
        </w:rPr>
      </w:pPr>
    </w:p>
    <w:p w:rsidR="00C16B3C" w:rsidRPr="00C16B3C" w:rsidRDefault="00C16B3C" w:rsidP="00C16B3C">
      <w:pPr>
        <w:autoSpaceDE w:val="0"/>
        <w:spacing w:line="240" w:lineRule="auto"/>
        <w:jc w:val="center"/>
        <w:rPr>
          <w:rFonts w:ascii="Calibri" w:eastAsia="Times New Roman" w:hAnsi="Calibri" w:cs="Calibri"/>
          <w:i/>
          <w:kern w:val="0"/>
          <w:lang w:eastAsia="pl-PL"/>
        </w:rPr>
      </w:pPr>
      <w:r w:rsidRPr="00C16B3C">
        <w:rPr>
          <w:rFonts w:ascii="Calibri" w:eastAsia="Times New Roman" w:hAnsi="Calibri" w:cs="Calibri"/>
          <w:i/>
          <w:kern w:val="0"/>
          <w:lang w:eastAsia="pl-PL"/>
        </w:rPr>
        <w:t>Dostawę materiałów wodociągowych do zadań:</w:t>
      </w:r>
    </w:p>
    <w:p w:rsidR="00C16B3C" w:rsidRPr="00C16B3C" w:rsidRDefault="00C16B3C" w:rsidP="00C16B3C">
      <w:pPr>
        <w:autoSpaceDE w:val="0"/>
        <w:jc w:val="center"/>
        <w:rPr>
          <w:rStyle w:val="Domylnaczcionkaakapitu1"/>
          <w:rFonts w:ascii="Calibri" w:eastAsia="Arial" w:hAnsi="Calibri" w:cs="Calibri"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1 – Budowa sieci wodociągowej Szymanów – Kilianów</w:t>
      </w:r>
    </w:p>
    <w:p w:rsidR="00C16B3C" w:rsidRPr="00C16B3C" w:rsidRDefault="00C16B3C" w:rsidP="00C16B3C">
      <w:pPr>
        <w:autoSpaceDE w:val="0"/>
        <w:jc w:val="center"/>
        <w:rPr>
          <w:rStyle w:val="Domylnaczcionkaakapitu1"/>
          <w:rFonts w:ascii="Calibri" w:eastAsia="Arial" w:hAnsi="Calibri" w:cs="Calibri"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2 – Budowa sieci wodociągowej Nowa Wieś Wrocławska – Zabrodzie</w:t>
      </w:r>
    </w:p>
    <w:p w:rsidR="00C16B3C" w:rsidRPr="00C16B3C" w:rsidRDefault="00C16B3C" w:rsidP="00C16B3C">
      <w:pPr>
        <w:spacing w:line="200" w:lineRule="atLeast"/>
        <w:jc w:val="center"/>
        <w:rPr>
          <w:rFonts w:ascii="Calibri" w:hAnsi="Calibri" w:cs="Calibri"/>
          <w:bCs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3 – Budowa sieci wodociągowej Rybnica</w:t>
      </w:r>
    </w:p>
    <w:p w:rsidR="00C16B3C" w:rsidRDefault="00C16B3C" w:rsidP="007A15A9">
      <w:pPr>
        <w:spacing w:line="200" w:lineRule="atLeast"/>
        <w:rPr>
          <w:rFonts w:ascii="Calibri" w:hAnsi="Calibri" w:cs="Calibri"/>
        </w:rPr>
      </w:pPr>
    </w:p>
    <w:p w:rsidR="00E516A5" w:rsidRPr="004C7F69" w:rsidRDefault="00E516A5" w:rsidP="00E516A5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oświadczam, że spełniam warunki udziału w postęp</w:t>
      </w:r>
      <w:r w:rsidR="006843A2" w:rsidRPr="004C7F69">
        <w:rPr>
          <w:rFonts w:ascii="Calibri" w:hAnsi="Calibri" w:cs="Calibri"/>
        </w:rPr>
        <w:t>owaniu określone przez z</w:t>
      </w:r>
      <w:r w:rsidRPr="004C7F69">
        <w:rPr>
          <w:rFonts w:ascii="Calibri" w:hAnsi="Calibri" w:cs="Calibri"/>
        </w:rPr>
        <w:t xml:space="preserve">amawiającego </w:t>
      </w:r>
      <w:r w:rsidR="00817984" w:rsidRPr="004C7F69">
        <w:rPr>
          <w:rFonts w:ascii="Calibri" w:hAnsi="Calibri" w:cs="Calibri"/>
        </w:rPr>
        <w:t xml:space="preserve">w </w:t>
      </w:r>
      <w:r w:rsidR="00504596" w:rsidRPr="004C7F69">
        <w:rPr>
          <w:rFonts w:ascii="Calibri" w:hAnsi="Calibri" w:cs="Calibri"/>
        </w:rPr>
        <w:t>Ogłoszeniu o zamówieniu oraz w Specyfikacji Istotnych Warunków Zamówienia</w:t>
      </w:r>
      <w:r w:rsidR="00E4594F" w:rsidRPr="004C7F69">
        <w:rPr>
          <w:rFonts w:ascii="Calibri" w:hAnsi="Calibri" w:cs="Calibri"/>
        </w:rPr>
        <w:t>,</w:t>
      </w:r>
      <w:r w:rsidR="00504596" w:rsidRPr="004C7F69">
        <w:rPr>
          <w:rFonts w:ascii="Calibri" w:hAnsi="Calibri" w:cs="Calibri"/>
        </w:rPr>
        <w:t xml:space="preserve"> w </w:t>
      </w:r>
      <w:r w:rsidR="00817984" w:rsidRPr="004C7F69">
        <w:rPr>
          <w:rFonts w:ascii="Calibri" w:hAnsi="Calibri" w:cs="Calibri"/>
        </w:rPr>
        <w:t>rozdz. V pkt</w:t>
      </w:r>
      <w:r w:rsidR="00E4594F" w:rsidRPr="004C7F69">
        <w:rPr>
          <w:rFonts w:ascii="Calibri" w:hAnsi="Calibri" w:cs="Calibri"/>
        </w:rPr>
        <w:t xml:space="preserve"> 5.2 </w:t>
      </w:r>
      <w:proofErr w:type="spellStart"/>
      <w:r w:rsidR="00E4594F" w:rsidRPr="004C7F69">
        <w:rPr>
          <w:rFonts w:ascii="Calibri" w:hAnsi="Calibri" w:cs="Calibri"/>
        </w:rPr>
        <w:t>ppkt</w:t>
      </w:r>
      <w:proofErr w:type="spellEnd"/>
      <w:r w:rsidR="00E4594F" w:rsidRPr="004C7F69">
        <w:rPr>
          <w:rFonts w:ascii="Calibri" w:hAnsi="Calibri" w:cs="Calibri"/>
        </w:rPr>
        <w:t xml:space="preserve"> 1)-3) </w:t>
      </w:r>
      <w:r w:rsidR="00504596" w:rsidRPr="004C7F69">
        <w:rPr>
          <w:rFonts w:ascii="Calibri" w:hAnsi="Calibri" w:cs="Calibri"/>
        </w:rPr>
        <w:t>SIWZ.</w:t>
      </w:r>
    </w:p>
    <w:p w:rsidR="00E516A5" w:rsidRPr="004C7F69" w:rsidRDefault="00E516A5" w:rsidP="00E516A5">
      <w:pPr>
        <w:spacing w:line="200" w:lineRule="atLeast"/>
        <w:rPr>
          <w:rFonts w:ascii="Calibri" w:hAnsi="Calibri" w:cs="Calibri"/>
        </w:rPr>
      </w:pPr>
    </w:p>
    <w:p w:rsidR="00E516A5" w:rsidRPr="004C7F69" w:rsidRDefault="00E516A5" w:rsidP="00E516A5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................................                                                             .....................................................</w:t>
      </w:r>
    </w:p>
    <w:p w:rsidR="00817984" w:rsidRPr="004C7F69" w:rsidRDefault="00E516A5" w:rsidP="00E30B30">
      <w:pPr>
        <w:spacing w:line="200" w:lineRule="atLeast"/>
        <w:rPr>
          <w:rFonts w:ascii="Calibri" w:hAnsi="Calibri" w:cs="Calibri"/>
          <w:i/>
          <w:iCs/>
        </w:rPr>
      </w:pPr>
      <w:r w:rsidRPr="00E30B30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E4594F" w:rsidRPr="00E30B30">
        <w:rPr>
          <w:rFonts w:ascii="Calibri" w:hAnsi="Calibri" w:cs="Calibri"/>
          <w:i/>
        </w:rPr>
        <w:t xml:space="preserve">          </w:t>
      </w:r>
      <w:r w:rsidR="00E4594F" w:rsidRPr="004C7F69">
        <w:rPr>
          <w:rFonts w:ascii="Calibri" w:hAnsi="Calibri" w:cs="Calibri"/>
          <w:i/>
          <w:iCs/>
        </w:rPr>
        <w:t>Podpis Wykonawcy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77271" w:rsidRPr="004C7F69" w:rsidTr="00B21E27">
        <w:tc>
          <w:tcPr>
            <w:tcW w:w="9777" w:type="dxa"/>
            <w:shd w:val="pct15" w:color="auto" w:fill="auto"/>
          </w:tcPr>
          <w:p w:rsidR="00877271" w:rsidRPr="004C7F69" w:rsidRDefault="00877271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WYKONAWCY W ZWIĄZKU Z POLEGANIEM NA ZASOBACH INNYCH PODMIOTÓW</w:t>
            </w:r>
          </w:p>
        </w:tc>
      </w:tr>
    </w:tbl>
    <w:p w:rsidR="00AE0254" w:rsidRPr="004C7F69" w:rsidRDefault="00AE0254" w:rsidP="00E30B30">
      <w:pPr>
        <w:spacing w:line="200" w:lineRule="atLeast"/>
        <w:jc w:val="center"/>
        <w:rPr>
          <w:rFonts w:ascii="Calibri" w:hAnsi="Calibri" w:cs="Calibri"/>
          <w:b/>
        </w:rPr>
      </w:pPr>
    </w:p>
    <w:p w:rsidR="00AE0254" w:rsidRPr="004C7F69" w:rsidRDefault="00AE0254" w:rsidP="00AE0254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Oświadczam, że w celu wykazania spełniania warunków udziału w postępowaniu</w:t>
      </w:r>
      <w:r w:rsidR="006843A2" w:rsidRPr="004C7F69">
        <w:rPr>
          <w:rFonts w:ascii="Calibri" w:hAnsi="Calibri" w:cs="Calibri"/>
        </w:rPr>
        <w:t xml:space="preserve"> określonych przez z</w:t>
      </w:r>
      <w:r w:rsidRPr="004C7F69">
        <w:rPr>
          <w:rFonts w:ascii="Calibri" w:hAnsi="Calibri" w:cs="Calibri"/>
        </w:rPr>
        <w:t>amawiającego w</w:t>
      </w:r>
      <w:r w:rsidR="008B44EB" w:rsidRPr="004C7F69">
        <w:rPr>
          <w:rFonts w:ascii="Calibri" w:hAnsi="Calibri" w:cs="Calibri"/>
        </w:rPr>
        <w:t xml:space="preserve"> Ogło</w:t>
      </w:r>
      <w:r w:rsidR="00877271" w:rsidRPr="004C7F69">
        <w:rPr>
          <w:rFonts w:ascii="Calibri" w:hAnsi="Calibri" w:cs="Calibri"/>
        </w:rPr>
        <w:t xml:space="preserve">szeniu o zamówieniu oraz </w:t>
      </w:r>
      <w:r w:rsidR="008B44EB" w:rsidRPr="004C7F69">
        <w:rPr>
          <w:rFonts w:ascii="Calibri" w:hAnsi="Calibri" w:cs="Calibri"/>
        </w:rPr>
        <w:t>w</w:t>
      </w:r>
      <w:r w:rsidRPr="004C7F69">
        <w:rPr>
          <w:rFonts w:ascii="Calibri" w:hAnsi="Calibri" w:cs="Calibri"/>
        </w:rPr>
        <w:t xml:space="preserve"> </w:t>
      </w:r>
      <w:r w:rsidR="008B44EB" w:rsidRPr="004C7F69">
        <w:rPr>
          <w:rFonts w:ascii="Calibri" w:hAnsi="Calibri" w:cs="Calibri"/>
        </w:rPr>
        <w:t>rozdz. V pkt</w:t>
      </w:r>
      <w:r w:rsidR="00877271" w:rsidRPr="004C7F69">
        <w:rPr>
          <w:rFonts w:ascii="Calibri" w:hAnsi="Calibri" w:cs="Calibri"/>
        </w:rPr>
        <w:t xml:space="preserve"> 5.2 </w:t>
      </w:r>
      <w:proofErr w:type="spellStart"/>
      <w:r w:rsidR="00877271" w:rsidRPr="004C7F69">
        <w:rPr>
          <w:rFonts w:ascii="Calibri" w:hAnsi="Calibri" w:cs="Calibri"/>
        </w:rPr>
        <w:t>ppkt</w:t>
      </w:r>
      <w:proofErr w:type="spellEnd"/>
      <w:r w:rsidR="006843A2" w:rsidRPr="004C7F69">
        <w:rPr>
          <w:rFonts w:ascii="Calibri" w:hAnsi="Calibri" w:cs="Calibri"/>
        </w:rPr>
        <w:t xml:space="preserve"> </w:t>
      </w:r>
      <w:r w:rsidR="008B44EB" w:rsidRPr="004C7F69">
        <w:rPr>
          <w:rFonts w:ascii="Calibri" w:hAnsi="Calibri" w:cs="Calibri"/>
        </w:rPr>
        <w:t>1)-3)</w:t>
      </w:r>
      <w:r w:rsidR="00877271" w:rsidRPr="004C7F69">
        <w:rPr>
          <w:rFonts w:ascii="Calibri" w:hAnsi="Calibri" w:cs="Calibri"/>
        </w:rPr>
        <w:t xml:space="preserve"> SIWZ</w:t>
      </w:r>
      <w:r w:rsidRPr="004C7F69">
        <w:rPr>
          <w:rFonts w:ascii="Calibri" w:hAnsi="Calibri" w:cs="Calibri"/>
        </w:rPr>
        <w:t xml:space="preserve"> polegam na zasobach następującego/</w:t>
      </w:r>
      <w:proofErr w:type="spellStart"/>
      <w:r w:rsidRPr="004C7F69">
        <w:rPr>
          <w:rFonts w:ascii="Calibri" w:hAnsi="Calibri" w:cs="Calibri"/>
        </w:rPr>
        <w:t>ych</w:t>
      </w:r>
      <w:proofErr w:type="spellEnd"/>
      <w:r w:rsidRPr="004C7F69">
        <w:rPr>
          <w:rFonts w:ascii="Calibri" w:hAnsi="Calibri" w:cs="Calibri"/>
        </w:rPr>
        <w:t xml:space="preserve"> podmiotu/ów</w:t>
      </w:r>
      <w:r w:rsidR="00B21E27">
        <w:rPr>
          <w:rFonts w:ascii="Calibri" w:hAnsi="Calibri" w:cs="Calibri"/>
        </w:rPr>
        <w:t>*</w:t>
      </w:r>
      <w:r w:rsidR="004A73E8">
        <w:rPr>
          <w:rFonts w:ascii="Calibri" w:hAnsi="Calibri" w:cs="Calibri"/>
        </w:rPr>
        <w:t>:</w:t>
      </w: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AE0254" w:rsidRPr="004C7F69" w:rsidRDefault="00AE0254" w:rsidP="00AE0254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w następującym zakresie:</w:t>
      </w: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AE0254" w:rsidRPr="004C7F69" w:rsidRDefault="00AE0254" w:rsidP="00E30B30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(</w:t>
      </w:r>
      <w:r w:rsidRPr="00E30B30">
        <w:rPr>
          <w:rFonts w:ascii="Calibri" w:hAnsi="Calibri" w:cs="Calibri"/>
          <w:i/>
        </w:rPr>
        <w:t>wskazać podmiot i określić odpowiedni zakres dla wskazanego podmiotu</w:t>
      </w:r>
      <w:r w:rsidRPr="004C7F69">
        <w:rPr>
          <w:rFonts w:ascii="Calibri" w:hAnsi="Calibri" w:cs="Calibri"/>
        </w:rPr>
        <w:t>).</w:t>
      </w:r>
    </w:p>
    <w:p w:rsidR="00AE0254" w:rsidRPr="004C7F69" w:rsidRDefault="00AE0254" w:rsidP="00E30B30">
      <w:pPr>
        <w:spacing w:line="200" w:lineRule="atLeast"/>
        <w:rPr>
          <w:rFonts w:ascii="Calibri" w:hAnsi="Calibri" w:cs="Calibri"/>
        </w:rPr>
      </w:pPr>
    </w:p>
    <w:p w:rsidR="00AE0254" w:rsidRPr="004C7F69" w:rsidRDefault="00AE0254" w:rsidP="00AE0254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................................                                                             .....................................................</w:t>
      </w:r>
    </w:p>
    <w:p w:rsidR="00FE6A67" w:rsidRPr="004C7F69" w:rsidRDefault="00AE0254" w:rsidP="00AE0254">
      <w:pPr>
        <w:spacing w:line="200" w:lineRule="atLeast"/>
        <w:rPr>
          <w:rFonts w:ascii="Calibri" w:hAnsi="Calibri" w:cs="Calibri"/>
          <w:i/>
          <w:iCs/>
        </w:rPr>
      </w:pPr>
      <w:r w:rsidRPr="00E30B30">
        <w:rPr>
          <w:rFonts w:ascii="Calibri" w:hAnsi="Calibri" w:cs="Calibri"/>
          <w:i/>
        </w:rPr>
        <w:t xml:space="preserve">       Miejsce i data                                 </w:t>
      </w:r>
      <w:r w:rsidR="00877271" w:rsidRPr="00E30B30">
        <w:rPr>
          <w:rFonts w:ascii="Calibri" w:hAnsi="Calibri" w:cs="Calibri"/>
          <w:i/>
        </w:rPr>
        <w:t xml:space="preserve">                                            </w:t>
      </w:r>
      <w:r w:rsidR="00877271" w:rsidRPr="004C7F69">
        <w:rPr>
          <w:rFonts w:ascii="Calibri" w:hAnsi="Calibri" w:cs="Calibri"/>
          <w:i/>
          <w:iCs/>
        </w:rPr>
        <w:t>Podpis Wykonawcy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877271" w:rsidRPr="004C7F69" w:rsidTr="00B21E27">
        <w:tc>
          <w:tcPr>
            <w:tcW w:w="9777" w:type="dxa"/>
            <w:shd w:val="pct15" w:color="auto" w:fill="auto"/>
          </w:tcPr>
          <w:p w:rsidR="00877271" w:rsidRPr="004C7F69" w:rsidRDefault="00877271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:rsidR="00FE6A67" w:rsidRPr="004C7F69" w:rsidRDefault="00FE6A67" w:rsidP="00FE6A67">
      <w:pPr>
        <w:spacing w:line="200" w:lineRule="atLeast"/>
        <w:jc w:val="center"/>
        <w:rPr>
          <w:rFonts w:ascii="Calibri" w:hAnsi="Calibri" w:cs="Calibri"/>
          <w:b/>
        </w:rPr>
      </w:pPr>
    </w:p>
    <w:p w:rsidR="00FE6A67" w:rsidRPr="004C7F69" w:rsidRDefault="00FE6A67" w:rsidP="00FE6A67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Oświadczam, że wszystkie informacje podane w powyższych oświadczeniach są aktualne i zgodne z pr</w:t>
      </w:r>
      <w:r w:rsidR="00877271" w:rsidRPr="004C7F69">
        <w:rPr>
          <w:rFonts w:ascii="Calibri" w:hAnsi="Calibri" w:cs="Calibri"/>
        </w:rPr>
        <w:t xml:space="preserve">awdą oraz zostały przedstawione </w:t>
      </w:r>
      <w:r w:rsidRPr="004C7F69">
        <w:rPr>
          <w:rFonts w:ascii="Calibri" w:hAnsi="Calibri" w:cs="Calibri"/>
        </w:rPr>
        <w:t xml:space="preserve">pełną świadomością konsekwencji wprowadzenia Zamawiającego w błąd przy przedstawianiu informacji. </w:t>
      </w:r>
    </w:p>
    <w:p w:rsidR="00FE6A67" w:rsidRPr="004C7F69" w:rsidRDefault="00FE6A67" w:rsidP="00E30B30">
      <w:pPr>
        <w:spacing w:line="200" w:lineRule="atLeast"/>
        <w:rPr>
          <w:rFonts w:ascii="Calibri" w:hAnsi="Calibri" w:cs="Calibri"/>
        </w:rPr>
      </w:pPr>
    </w:p>
    <w:p w:rsidR="00FE6A67" w:rsidRPr="004C7F69" w:rsidRDefault="00FE6A67" w:rsidP="00FE6A67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….............................                                                             …..................................................</w:t>
      </w:r>
    </w:p>
    <w:p w:rsidR="005E6114" w:rsidRPr="009A3A64" w:rsidRDefault="00FE6A67" w:rsidP="009A3A64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="00877271" w:rsidRPr="004C7F69">
        <w:rPr>
          <w:rFonts w:ascii="Calibri" w:hAnsi="Calibri" w:cs="Calibri"/>
          <w:i/>
        </w:rPr>
        <w:t xml:space="preserve">           </w:t>
      </w:r>
      <w:r w:rsidR="00877271" w:rsidRPr="004C7F69">
        <w:rPr>
          <w:rFonts w:ascii="Calibri" w:hAnsi="Calibri" w:cs="Calibri"/>
          <w:i/>
          <w:iCs/>
        </w:rPr>
        <w:t>Podpis Wykonawcy</w:t>
      </w:r>
    </w:p>
    <w:p w:rsidR="002B7DA5" w:rsidRDefault="002B7DA5" w:rsidP="00DD7421">
      <w:pPr>
        <w:spacing w:line="200" w:lineRule="atLeast"/>
        <w:jc w:val="right"/>
        <w:rPr>
          <w:rFonts w:ascii="Calibri" w:hAnsi="Calibri" w:cs="Calibri"/>
        </w:rPr>
      </w:pPr>
      <w:r w:rsidRPr="004C7F69">
        <w:rPr>
          <w:rFonts w:ascii="Calibri" w:hAnsi="Calibri" w:cs="Calibri"/>
        </w:rPr>
        <w:lastRenderedPageBreak/>
        <w:t xml:space="preserve">załącznik nr </w:t>
      </w:r>
      <w:r w:rsidR="00DF60AB">
        <w:rPr>
          <w:rFonts w:ascii="Calibri" w:hAnsi="Calibri" w:cs="Calibri"/>
        </w:rPr>
        <w:t>4</w:t>
      </w:r>
    </w:p>
    <w:p w:rsidR="00DF60AB" w:rsidRPr="004C7F69" w:rsidRDefault="00DF60AB" w:rsidP="00DF60AB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(składany po otwarciu ofert)</w:t>
      </w:r>
    </w:p>
    <w:p w:rsidR="00DF60AB" w:rsidRPr="004C7F69" w:rsidRDefault="00DF60AB" w:rsidP="00DD7421">
      <w:pPr>
        <w:spacing w:line="200" w:lineRule="atLeast"/>
        <w:jc w:val="right"/>
        <w:rPr>
          <w:rFonts w:ascii="Calibri" w:hAnsi="Calibri" w:cs="Calibri"/>
        </w:rPr>
      </w:pPr>
    </w:p>
    <w:p w:rsidR="002B7DA5" w:rsidRPr="004C7F69" w:rsidRDefault="002B7DA5" w:rsidP="00E90C0D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 w:rsidR="00B21E27">
        <w:rPr>
          <w:rFonts w:ascii="Calibri" w:hAnsi="Calibri" w:cs="Calibri"/>
        </w:rPr>
        <w:t>………..</w:t>
      </w:r>
    </w:p>
    <w:p w:rsidR="002B7DA5" w:rsidRPr="004C7F69" w:rsidRDefault="002B7DA5" w:rsidP="002B7DA5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4C7F69">
        <w:rPr>
          <w:rFonts w:ascii="Calibri" w:hAnsi="Calibri" w:cs="Calibri"/>
          <w:i/>
        </w:rPr>
        <w:t>pieczęć firmowa Wykonawcy</w:t>
      </w:r>
    </w:p>
    <w:p w:rsidR="00E516A5" w:rsidRPr="004C7F69" w:rsidRDefault="00E516A5" w:rsidP="00E30B30">
      <w:pPr>
        <w:spacing w:line="200" w:lineRule="atLeast"/>
        <w:rPr>
          <w:rFonts w:ascii="Calibri" w:hAnsi="Calibri" w:cs="Calibri"/>
        </w:rPr>
      </w:pPr>
    </w:p>
    <w:p w:rsidR="00E27E24" w:rsidRPr="004C7F69" w:rsidRDefault="00E27E24">
      <w:pPr>
        <w:spacing w:line="200" w:lineRule="atLeast"/>
        <w:jc w:val="right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2B7DA5" w:rsidRPr="004C7F69" w:rsidTr="00B21E27">
        <w:tc>
          <w:tcPr>
            <w:tcW w:w="9777" w:type="dxa"/>
            <w:shd w:val="pct15" w:color="auto" w:fill="auto"/>
          </w:tcPr>
          <w:p w:rsidR="002B7DA5" w:rsidRPr="004C7F69" w:rsidRDefault="002B7DA5" w:rsidP="007953E7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7F69">
              <w:rPr>
                <w:rFonts w:ascii="Calibri" w:hAnsi="Calibri" w:cs="Calibri"/>
                <w:b/>
                <w:sz w:val="28"/>
                <w:szCs w:val="28"/>
              </w:rPr>
              <w:t>OŚWIADCZENIE O PRZYNALEŻNOŚCI LUB BRAKU PRZYNALEŻNOŚCI DO GRUPY KAPITAŁOWEJ</w:t>
            </w:r>
          </w:p>
        </w:tc>
      </w:tr>
    </w:tbl>
    <w:p w:rsidR="00E27E24" w:rsidRPr="004C7F69" w:rsidRDefault="00E27E24" w:rsidP="00E30B30">
      <w:pPr>
        <w:spacing w:line="200" w:lineRule="atLeast"/>
        <w:jc w:val="center"/>
        <w:rPr>
          <w:rFonts w:ascii="Calibri" w:hAnsi="Calibri" w:cs="Calibri"/>
          <w:b/>
        </w:rPr>
      </w:pPr>
    </w:p>
    <w:p w:rsidR="00E94FA2" w:rsidRPr="004C7F69" w:rsidRDefault="00E94FA2" w:rsidP="00E30B30">
      <w:pPr>
        <w:spacing w:line="200" w:lineRule="atLeast"/>
        <w:rPr>
          <w:rFonts w:ascii="Calibri" w:hAnsi="Calibri" w:cs="Calibri"/>
        </w:rPr>
      </w:pPr>
    </w:p>
    <w:p w:rsidR="002B7DA5" w:rsidRPr="004C7F69" w:rsidRDefault="002B7DA5" w:rsidP="002B7DA5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  <w:r w:rsidRPr="004C7F69">
        <w:rPr>
          <w:rFonts w:ascii="Calibri" w:hAnsi="Calibri" w:cs="Calibri"/>
          <w:bCs/>
        </w:rPr>
        <w:t>Składając ofertę w postępowaniu prowadzonym w trybie przetargu nieograniczonego na zadanie:</w:t>
      </w:r>
      <w:r w:rsidRPr="004C7F69">
        <w:rPr>
          <w:rStyle w:val="Domylnaczcionkaakapitu1"/>
          <w:rFonts w:ascii="Calibri" w:eastAsia="Arial" w:hAnsi="Calibri" w:cs="Calibri"/>
        </w:rPr>
        <w:t xml:space="preserve"> </w:t>
      </w:r>
    </w:p>
    <w:p w:rsidR="002B7DA5" w:rsidRPr="004C7F69" w:rsidRDefault="002B7DA5" w:rsidP="002B7DA5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</w:p>
    <w:p w:rsidR="007A15A9" w:rsidRPr="00C16B3C" w:rsidRDefault="007A15A9" w:rsidP="007A15A9">
      <w:pPr>
        <w:autoSpaceDE w:val="0"/>
        <w:spacing w:line="240" w:lineRule="auto"/>
        <w:jc w:val="center"/>
        <w:rPr>
          <w:rFonts w:ascii="Calibri" w:eastAsia="Times New Roman" w:hAnsi="Calibri" w:cs="Calibri"/>
          <w:i/>
          <w:kern w:val="0"/>
          <w:lang w:eastAsia="pl-PL"/>
        </w:rPr>
      </w:pPr>
      <w:r w:rsidRPr="00C16B3C">
        <w:rPr>
          <w:rFonts w:ascii="Calibri" w:eastAsia="Times New Roman" w:hAnsi="Calibri" w:cs="Calibri"/>
          <w:i/>
          <w:kern w:val="0"/>
          <w:lang w:eastAsia="pl-PL"/>
        </w:rPr>
        <w:t>Dostawę materiałów wodociągowych do zadań:</w:t>
      </w:r>
    </w:p>
    <w:p w:rsidR="007A15A9" w:rsidRPr="00C16B3C" w:rsidRDefault="007A15A9" w:rsidP="007A15A9">
      <w:pPr>
        <w:autoSpaceDE w:val="0"/>
        <w:jc w:val="center"/>
        <w:rPr>
          <w:rStyle w:val="Domylnaczcionkaakapitu1"/>
          <w:rFonts w:ascii="Calibri" w:eastAsia="Arial" w:hAnsi="Calibri" w:cs="Calibri"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1 – Budowa sieci wodociągowej Szymanów – Kilianów</w:t>
      </w:r>
    </w:p>
    <w:p w:rsidR="007A15A9" w:rsidRPr="00C16B3C" w:rsidRDefault="007A15A9" w:rsidP="007A15A9">
      <w:pPr>
        <w:autoSpaceDE w:val="0"/>
        <w:jc w:val="center"/>
        <w:rPr>
          <w:rStyle w:val="Domylnaczcionkaakapitu1"/>
          <w:rFonts w:ascii="Calibri" w:eastAsia="Arial" w:hAnsi="Calibri" w:cs="Calibri"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2 – Budowa sieci wodociągowej Nowa Wieś Wrocławska – Zabrodzie</w:t>
      </w:r>
    </w:p>
    <w:p w:rsidR="007A15A9" w:rsidRPr="00C16B3C" w:rsidRDefault="007A15A9" w:rsidP="007A15A9">
      <w:pPr>
        <w:spacing w:line="200" w:lineRule="atLeast"/>
        <w:jc w:val="center"/>
        <w:rPr>
          <w:rFonts w:ascii="Calibri" w:hAnsi="Calibri" w:cs="Calibri"/>
          <w:bCs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3 – Budowa sieci wodociągowej Rybnica</w:t>
      </w:r>
    </w:p>
    <w:p w:rsidR="00D6424A" w:rsidRPr="00FD5277" w:rsidRDefault="00D6424A" w:rsidP="00B6400F">
      <w:pPr>
        <w:spacing w:line="200" w:lineRule="atLeast"/>
        <w:jc w:val="center"/>
        <w:rPr>
          <w:rFonts w:ascii="Calibri" w:hAnsi="Calibri" w:cs="Calibri"/>
          <w:i/>
        </w:rPr>
      </w:pPr>
    </w:p>
    <w:p w:rsidR="00E27E24" w:rsidRPr="004C7F69" w:rsidRDefault="00FB486C" w:rsidP="00E30B30">
      <w:pPr>
        <w:spacing w:line="200" w:lineRule="atLeast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oraz</w:t>
      </w:r>
      <w:r w:rsidR="002B7DA5" w:rsidRPr="004C7F69">
        <w:rPr>
          <w:rFonts w:ascii="Calibri" w:hAnsi="Calibri" w:cs="Calibri"/>
        </w:rPr>
        <w:t xml:space="preserve"> w </w:t>
      </w:r>
      <w:r w:rsidR="00E94FA2" w:rsidRPr="004C7F69">
        <w:rPr>
          <w:rFonts w:ascii="Calibri" w:hAnsi="Calibri" w:cs="Calibri"/>
        </w:rPr>
        <w:t>nawiązaniu do zamieszczonej w dniu……</w:t>
      </w:r>
      <w:r w:rsidR="008A4F41" w:rsidRPr="004C7F69">
        <w:rPr>
          <w:rFonts w:ascii="Calibri" w:hAnsi="Calibri" w:cs="Calibri"/>
        </w:rPr>
        <w:t>…………</w:t>
      </w:r>
      <w:r w:rsidR="002B7DA5" w:rsidRPr="004C7F69">
        <w:rPr>
          <w:rFonts w:ascii="Calibri" w:hAnsi="Calibri" w:cs="Calibri"/>
        </w:rPr>
        <w:t>…</w:t>
      </w:r>
      <w:r w:rsidRPr="004C7F69">
        <w:rPr>
          <w:rFonts w:ascii="Calibri" w:hAnsi="Calibri" w:cs="Calibri"/>
        </w:rPr>
        <w:t>…</w:t>
      </w:r>
      <w:r w:rsidR="00E94FA2" w:rsidRPr="004C7F69">
        <w:rPr>
          <w:rFonts w:ascii="Calibri" w:hAnsi="Calibri" w:cs="Calibri"/>
        </w:rPr>
        <w:t>na stronie int</w:t>
      </w:r>
      <w:r w:rsidRPr="004C7F69">
        <w:rPr>
          <w:rFonts w:ascii="Calibri" w:hAnsi="Calibri" w:cs="Calibri"/>
        </w:rPr>
        <w:t xml:space="preserve">ernetowej </w:t>
      </w:r>
      <w:r w:rsidR="00605E30" w:rsidRPr="004C7F69">
        <w:rPr>
          <w:rFonts w:ascii="Calibri" w:hAnsi="Calibri" w:cs="Calibri"/>
        </w:rPr>
        <w:t>z</w:t>
      </w:r>
      <w:r w:rsidR="00E94FA2" w:rsidRPr="004C7F69">
        <w:rPr>
          <w:rFonts w:ascii="Calibri" w:hAnsi="Calibri" w:cs="Calibri"/>
        </w:rPr>
        <w:t xml:space="preserve">amawiającego </w:t>
      </w:r>
      <w:r w:rsidR="005817E7" w:rsidRPr="004C7F69">
        <w:rPr>
          <w:rFonts w:ascii="Calibri" w:hAnsi="Calibri" w:cs="Calibri"/>
        </w:rPr>
        <w:t>informac</w:t>
      </w:r>
      <w:r w:rsidR="00A020B6" w:rsidRPr="004C7F69">
        <w:rPr>
          <w:rFonts w:ascii="Calibri" w:hAnsi="Calibri" w:cs="Calibri"/>
        </w:rPr>
        <w:t>ji</w:t>
      </w:r>
      <w:r w:rsidR="00E105F7" w:rsidRPr="004C7F69">
        <w:rPr>
          <w:rFonts w:ascii="Calibri" w:hAnsi="Calibri" w:cs="Calibri"/>
        </w:rPr>
        <w:t xml:space="preserve"> z</w:t>
      </w:r>
      <w:r w:rsidR="00173D88" w:rsidRPr="004C7F69">
        <w:rPr>
          <w:rFonts w:ascii="Calibri" w:hAnsi="Calibri" w:cs="Calibri"/>
        </w:rPr>
        <w:t xml:space="preserve"> otwarcia ofert oświadczamy, że:</w:t>
      </w:r>
    </w:p>
    <w:p w:rsidR="00173D88" w:rsidRPr="004C7F69" w:rsidRDefault="00173D88" w:rsidP="00E30B30">
      <w:pPr>
        <w:spacing w:line="200" w:lineRule="atLeast"/>
        <w:jc w:val="both"/>
        <w:rPr>
          <w:rFonts w:ascii="Calibri" w:hAnsi="Calibri" w:cs="Calibri"/>
        </w:rPr>
      </w:pPr>
    </w:p>
    <w:p w:rsidR="00DC50C8" w:rsidRPr="004C7F69" w:rsidRDefault="00DC50C8" w:rsidP="00B900AC">
      <w:pPr>
        <w:numPr>
          <w:ilvl w:val="0"/>
          <w:numId w:val="10"/>
        </w:numPr>
        <w:spacing w:line="200" w:lineRule="atLeast"/>
        <w:ind w:left="426"/>
        <w:jc w:val="both"/>
        <w:rPr>
          <w:rFonts w:ascii="Calibri" w:hAnsi="Calibri" w:cs="Calibri"/>
        </w:rPr>
      </w:pPr>
      <w:r w:rsidRPr="004C7F69">
        <w:rPr>
          <w:rFonts w:ascii="Calibri" w:hAnsi="Calibri" w:cs="Calibri"/>
        </w:rPr>
        <w:t>nie należymy do grupy kapitałowej</w:t>
      </w:r>
      <w:r w:rsidR="00173D88" w:rsidRPr="004C7F69">
        <w:rPr>
          <w:rFonts w:ascii="Calibri" w:hAnsi="Calibri" w:cs="Calibri"/>
        </w:rPr>
        <w:t xml:space="preserve">, o której mowa w pkt 5.4 </w:t>
      </w:r>
      <w:proofErr w:type="spellStart"/>
      <w:r w:rsidR="00173D88" w:rsidRPr="004C7F69">
        <w:rPr>
          <w:rFonts w:ascii="Calibri" w:hAnsi="Calibri" w:cs="Calibri"/>
        </w:rPr>
        <w:t>ppkt</w:t>
      </w:r>
      <w:proofErr w:type="spellEnd"/>
      <w:r w:rsidR="00173D88" w:rsidRPr="004C7F69">
        <w:rPr>
          <w:rFonts w:ascii="Calibri" w:hAnsi="Calibri" w:cs="Calibri"/>
        </w:rPr>
        <w:t xml:space="preserve"> 11) Regulaminu udzielania zamówień</w:t>
      </w:r>
      <w:r w:rsidR="00704FEE" w:rsidRPr="004C7F69">
        <w:rPr>
          <w:rFonts w:ascii="Calibri" w:hAnsi="Calibri" w:cs="Calibri"/>
        </w:rPr>
        <w:t>,</w:t>
      </w:r>
      <w:r w:rsidR="00173D88" w:rsidRPr="004C7F69">
        <w:rPr>
          <w:rFonts w:ascii="Calibri" w:hAnsi="Calibri" w:cs="Calibri"/>
        </w:rPr>
        <w:t xml:space="preserve"> z żadnym z Wykonawców, którzy złożyli oferty w postępowaniu</w:t>
      </w:r>
      <w:r w:rsidR="008A4F41" w:rsidRPr="004C7F69">
        <w:rPr>
          <w:rFonts w:ascii="Calibri" w:hAnsi="Calibri" w:cs="Calibri"/>
        </w:rPr>
        <w:t>*</w:t>
      </w:r>
    </w:p>
    <w:p w:rsidR="00173D88" w:rsidRPr="004C7F69" w:rsidRDefault="00173D88" w:rsidP="00E30B30">
      <w:pPr>
        <w:spacing w:line="200" w:lineRule="atLeast"/>
        <w:ind w:left="426"/>
        <w:jc w:val="both"/>
        <w:rPr>
          <w:rFonts w:ascii="Calibri" w:hAnsi="Calibri" w:cs="Calibri"/>
        </w:rPr>
      </w:pPr>
    </w:p>
    <w:p w:rsidR="00173D88" w:rsidRPr="0033369A" w:rsidRDefault="00173D88" w:rsidP="00B900AC">
      <w:pPr>
        <w:numPr>
          <w:ilvl w:val="0"/>
          <w:numId w:val="10"/>
        </w:numPr>
        <w:spacing w:line="200" w:lineRule="atLeast"/>
        <w:ind w:left="426"/>
        <w:jc w:val="both"/>
        <w:rPr>
          <w:rFonts w:ascii="Calibri" w:hAnsi="Calibri" w:cs="Calibri"/>
        </w:rPr>
      </w:pPr>
      <w:r w:rsidRPr="004F190E">
        <w:rPr>
          <w:rFonts w:ascii="Calibri" w:hAnsi="Calibri" w:cs="Calibri"/>
        </w:rPr>
        <w:t xml:space="preserve">należymy do grupy kapitałowej o której mowa w pkt 5.4 </w:t>
      </w:r>
      <w:proofErr w:type="spellStart"/>
      <w:r w:rsidRPr="004F190E">
        <w:rPr>
          <w:rFonts w:ascii="Calibri" w:hAnsi="Calibri" w:cs="Calibri"/>
        </w:rPr>
        <w:t>ppkt</w:t>
      </w:r>
      <w:proofErr w:type="spellEnd"/>
      <w:r w:rsidRPr="004F190E">
        <w:rPr>
          <w:rFonts w:ascii="Calibri" w:hAnsi="Calibri" w:cs="Calibri"/>
        </w:rPr>
        <w:t xml:space="preserve"> 11) Regulaminu udzielania zamówień</w:t>
      </w:r>
      <w:r w:rsidR="00704FEE" w:rsidRPr="00C17929">
        <w:rPr>
          <w:rFonts w:ascii="Calibri" w:hAnsi="Calibri" w:cs="Calibri"/>
        </w:rPr>
        <w:t>,</w:t>
      </w:r>
      <w:r w:rsidRPr="00FA6270">
        <w:rPr>
          <w:rFonts w:ascii="Calibri" w:hAnsi="Calibri" w:cs="Calibri"/>
        </w:rPr>
        <w:t xml:space="preserve"> z następującymi Wykonawcami</w:t>
      </w:r>
      <w:r w:rsidR="008A4F41" w:rsidRPr="000F4D48">
        <w:rPr>
          <w:rFonts w:ascii="Calibri" w:hAnsi="Calibri" w:cs="Calibri"/>
        </w:rPr>
        <w:t>*</w:t>
      </w:r>
      <w:r w:rsidRPr="000F4D48">
        <w:rPr>
          <w:rFonts w:ascii="Calibri" w:hAnsi="Calibri" w:cs="Calibri"/>
        </w:rPr>
        <w:t>:</w:t>
      </w:r>
    </w:p>
    <w:p w:rsidR="00173D88" w:rsidRPr="00464E0B" w:rsidRDefault="00173D88" w:rsidP="00E30B30">
      <w:pPr>
        <w:pStyle w:val="Akapitzlist"/>
        <w:ind w:left="0"/>
        <w:rPr>
          <w:rFonts w:ascii="Calibri" w:hAnsi="Calibri" w:cs="Calibri"/>
        </w:rPr>
      </w:pPr>
    </w:p>
    <w:p w:rsidR="00704FEE" w:rsidRPr="004C7F69" w:rsidRDefault="00173D88" w:rsidP="00E30B30">
      <w:pPr>
        <w:spacing w:line="200" w:lineRule="atLeast"/>
        <w:ind w:left="720"/>
        <w:jc w:val="center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Lista Wykonawców, którzy złożyli oferty w niniejszym postępowaniu, </w:t>
      </w:r>
    </w:p>
    <w:p w:rsidR="00173D88" w:rsidRPr="004C7F69" w:rsidRDefault="00173D88" w:rsidP="00E30B30">
      <w:pPr>
        <w:spacing w:line="200" w:lineRule="atLeast"/>
        <w:ind w:left="720"/>
        <w:jc w:val="center"/>
        <w:rPr>
          <w:rFonts w:ascii="Calibri" w:hAnsi="Calibri" w:cs="Calibri"/>
        </w:rPr>
      </w:pPr>
      <w:r w:rsidRPr="004C7F69">
        <w:rPr>
          <w:rFonts w:ascii="Calibri" w:hAnsi="Calibri" w:cs="Calibri"/>
        </w:rPr>
        <w:t>należących do tej samej grupy kapitałowej *</w:t>
      </w:r>
    </w:p>
    <w:p w:rsidR="00E516A5" w:rsidRPr="004C7F69" w:rsidRDefault="00E516A5">
      <w:pPr>
        <w:spacing w:line="200" w:lineRule="atLeast"/>
        <w:jc w:val="right"/>
        <w:rPr>
          <w:rFonts w:ascii="Calibri" w:hAnsi="Calibri" w:cs="Calibri"/>
        </w:rPr>
      </w:pPr>
    </w:p>
    <w:p w:rsidR="00E516A5" w:rsidRPr="004C7F69" w:rsidRDefault="00173D88" w:rsidP="00E30B30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173D88" w:rsidRPr="004C7F69" w:rsidRDefault="00173D88" w:rsidP="00E30B30">
      <w:pPr>
        <w:spacing w:line="200" w:lineRule="atLeast"/>
        <w:rPr>
          <w:rFonts w:ascii="Calibri" w:hAnsi="Calibri" w:cs="Calibri"/>
        </w:rPr>
      </w:pPr>
    </w:p>
    <w:p w:rsidR="00173D88" w:rsidRPr="004C7F69" w:rsidRDefault="00173D88">
      <w:pPr>
        <w:spacing w:line="200" w:lineRule="atLeast"/>
        <w:jc w:val="right"/>
        <w:rPr>
          <w:rFonts w:ascii="Calibri" w:hAnsi="Calibri" w:cs="Calibri"/>
        </w:rPr>
      </w:pPr>
    </w:p>
    <w:p w:rsidR="00173D88" w:rsidRPr="004C7F69" w:rsidRDefault="00173D88" w:rsidP="00E30B30">
      <w:pPr>
        <w:spacing w:line="200" w:lineRule="atLeast"/>
        <w:rPr>
          <w:rFonts w:ascii="Calibri" w:hAnsi="Calibri" w:cs="Calibri"/>
        </w:rPr>
      </w:pPr>
    </w:p>
    <w:p w:rsidR="00173D88" w:rsidRPr="004C7F69" w:rsidRDefault="00173D88" w:rsidP="00173D88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….............................                                                             …..................................................</w:t>
      </w:r>
    </w:p>
    <w:p w:rsidR="00173D88" w:rsidRPr="004C7F69" w:rsidRDefault="00173D88" w:rsidP="00173D88">
      <w:pPr>
        <w:spacing w:line="200" w:lineRule="atLeast"/>
        <w:rPr>
          <w:rFonts w:ascii="Calibri" w:hAnsi="Calibri" w:cs="Calibri"/>
          <w:i/>
          <w:iCs/>
        </w:rPr>
      </w:pPr>
      <w:r w:rsidRPr="004C7F69">
        <w:rPr>
          <w:rFonts w:ascii="Calibri" w:hAnsi="Calibri" w:cs="Calibri"/>
          <w:i/>
        </w:rPr>
        <w:t xml:space="preserve">       Miejsce i data                                 </w:t>
      </w:r>
      <w:r w:rsidR="00FB486C" w:rsidRPr="004C7F69">
        <w:rPr>
          <w:rFonts w:ascii="Calibri" w:hAnsi="Calibri" w:cs="Calibri"/>
          <w:i/>
        </w:rPr>
        <w:t xml:space="preserve">                                           </w:t>
      </w:r>
      <w:r w:rsidR="00FB486C" w:rsidRPr="004C7F69">
        <w:rPr>
          <w:rFonts w:ascii="Calibri" w:hAnsi="Calibri" w:cs="Calibri"/>
          <w:i/>
          <w:iCs/>
        </w:rPr>
        <w:t>Podpis Wykonawcy</w:t>
      </w:r>
    </w:p>
    <w:p w:rsidR="00FB486C" w:rsidRPr="004C7F69" w:rsidRDefault="00FB486C" w:rsidP="001279C2">
      <w:pPr>
        <w:spacing w:line="200" w:lineRule="atLeast"/>
        <w:jc w:val="both"/>
        <w:rPr>
          <w:rFonts w:ascii="Calibri" w:hAnsi="Calibri" w:cs="Calibri"/>
          <w:i/>
        </w:rPr>
      </w:pPr>
    </w:p>
    <w:p w:rsidR="00B611CD" w:rsidRPr="004C7F69" w:rsidRDefault="00B611CD" w:rsidP="001279C2">
      <w:pPr>
        <w:spacing w:line="200" w:lineRule="atLeast"/>
        <w:jc w:val="both"/>
        <w:rPr>
          <w:rFonts w:ascii="Calibri" w:hAnsi="Calibri" w:cs="Calibri"/>
          <w:i/>
        </w:rPr>
      </w:pPr>
    </w:p>
    <w:p w:rsidR="00FB486C" w:rsidRPr="004C7F69" w:rsidRDefault="00FB486C" w:rsidP="001279C2">
      <w:pPr>
        <w:spacing w:line="200" w:lineRule="atLeast"/>
        <w:jc w:val="both"/>
        <w:rPr>
          <w:rFonts w:ascii="Calibri" w:hAnsi="Calibri" w:cs="Calibri"/>
          <w:i/>
        </w:rPr>
      </w:pPr>
      <w:r w:rsidRPr="004C7F69">
        <w:rPr>
          <w:rFonts w:ascii="Calibri" w:hAnsi="Calibri" w:cs="Calibri"/>
          <w:i/>
        </w:rPr>
        <w:t>Wraz ze złożeniem oświadczenia, wykonawca może przedstawić dowody, że powiązania z innym Wykonawcą nie prowadzą do zakłócenia konkurencji w postępowaniu o udzielenie zamówienia.</w:t>
      </w:r>
    </w:p>
    <w:p w:rsidR="00E516A5" w:rsidRPr="00E30B30" w:rsidRDefault="00173D88" w:rsidP="00E30B30">
      <w:pPr>
        <w:spacing w:line="200" w:lineRule="atLeast"/>
        <w:jc w:val="both"/>
        <w:rPr>
          <w:rFonts w:ascii="Calibri" w:hAnsi="Calibri" w:cs="Calibri"/>
          <w:i/>
        </w:rPr>
      </w:pPr>
      <w:r w:rsidRPr="00E30B30">
        <w:rPr>
          <w:rFonts w:ascii="Calibri" w:hAnsi="Calibri" w:cs="Calibri"/>
          <w:i/>
        </w:rPr>
        <w:t>Oświadczenie składają wszyscy Wykonawcy, któr</w:t>
      </w:r>
      <w:r w:rsidR="00FB486C" w:rsidRPr="004C7F69">
        <w:rPr>
          <w:rFonts w:ascii="Calibri" w:hAnsi="Calibri" w:cs="Calibri"/>
          <w:i/>
        </w:rPr>
        <w:t xml:space="preserve">zy złożyli oferty, w terminie 3 </w:t>
      </w:r>
      <w:r w:rsidRPr="00E30B30">
        <w:rPr>
          <w:rFonts w:ascii="Calibri" w:hAnsi="Calibri" w:cs="Calibri"/>
          <w:i/>
        </w:rPr>
        <w:t>dni od dnia publikacji przez Zamawiającego informacji z otwarcia ofert</w:t>
      </w:r>
      <w:r w:rsidRPr="004C7F69">
        <w:rPr>
          <w:rFonts w:ascii="Calibri" w:hAnsi="Calibri" w:cs="Calibri"/>
          <w:i/>
        </w:rPr>
        <w:t>.</w:t>
      </w:r>
    </w:p>
    <w:p w:rsidR="005401DD" w:rsidRDefault="005401DD" w:rsidP="00D13F4A">
      <w:pPr>
        <w:widowControl/>
        <w:suppressAutoHyphens w:val="0"/>
        <w:spacing w:line="360" w:lineRule="auto"/>
        <w:textAlignment w:val="auto"/>
        <w:rPr>
          <w:rFonts w:ascii="Verdana" w:eastAsia="Batang" w:hAnsi="Verdana" w:cs="Times New Roman"/>
          <w:b/>
          <w:kern w:val="0"/>
          <w:sz w:val="18"/>
          <w:szCs w:val="18"/>
          <w:lang w:eastAsia="pl-PL"/>
        </w:rPr>
      </w:pPr>
    </w:p>
    <w:p w:rsidR="00DF2BC3" w:rsidRDefault="00DF2BC3" w:rsidP="00DF2BC3">
      <w:pPr>
        <w:spacing w:line="200" w:lineRule="atLeast"/>
        <w:jc w:val="right"/>
        <w:rPr>
          <w:rFonts w:ascii="Calibri" w:hAnsi="Calibri" w:cs="Calibri"/>
        </w:rPr>
      </w:pPr>
      <w:r w:rsidRPr="004C7F69">
        <w:rPr>
          <w:rFonts w:ascii="Calibri" w:hAnsi="Calibri" w:cs="Calibri"/>
        </w:rPr>
        <w:lastRenderedPageBreak/>
        <w:t xml:space="preserve">załącznik nr </w:t>
      </w:r>
      <w:r w:rsidR="00D13F4A">
        <w:rPr>
          <w:rFonts w:ascii="Calibri" w:hAnsi="Calibri" w:cs="Calibri"/>
        </w:rPr>
        <w:t>5</w:t>
      </w:r>
    </w:p>
    <w:p w:rsidR="00DF2BC3" w:rsidRPr="004C7F69" w:rsidRDefault="00DF2BC3" w:rsidP="00DF2BC3">
      <w:pPr>
        <w:spacing w:line="2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(składany wraz z ofertą)</w:t>
      </w:r>
    </w:p>
    <w:p w:rsidR="00DF2BC3" w:rsidRPr="004C7F69" w:rsidRDefault="00DF2BC3" w:rsidP="00DF2BC3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…………..</w:t>
      </w:r>
    </w:p>
    <w:p w:rsidR="00DF2BC3" w:rsidRPr="004C7F69" w:rsidRDefault="00DF2BC3" w:rsidP="00DF2BC3">
      <w:pPr>
        <w:spacing w:line="200" w:lineRule="atLeast"/>
        <w:rPr>
          <w:rFonts w:ascii="Calibri" w:hAnsi="Calibri" w:cs="Calibri"/>
          <w:i/>
        </w:rPr>
      </w:pPr>
      <w:r w:rsidRPr="004C7F69">
        <w:rPr>
          <w:rFonts w:ascii="Calibri" w:hAnsi="Calibri" w:cs="Calibri"/>
        </w:rPr>
        <w:t xml:space="preserve">   </w:t>
      </w:r>
      <w:r w:rsidRPr="004C7F69">
        <w:rPr>
          <w:rFonts w:ascii="Calibri" w:hAnsi="Calibri" w:cs="Calibri"/>
          <w:i/>
        </w:rPr>
        <w:t>pieczęć firmowa Wykonawcy</w:t>
      </w:r>
    </w:p>
    <w:p w:rsidR="00DF2BC3" w:rsidRPr="004C7F69" w:rsidRDefault="00DF2BC3" w:rsidP="00E30B30">
      <w:pPr>
        <w:spacing w:line="200" w:lineRule="atLeast"/>
        <w:rPr>
          <w:rFonts w:ascii="Calibri" w:hAnsi="Calibri" w:cs="Calibri"/>
        </w:rPr>
      </w:pPr>
    </w:p>
    <w:p w:rsidR="00DF2BC3" w:rsidRPr="004C7F69" w:rsidRDefault="00DF2BC3" w:rsidP="00E30B30">
      <w:pPr>
        <w:spacing w:line="200" w:lineRule="atLeast"/>
        <w:rPr>
          <w:rFonts w:ascii="Calibri" w:hAnsi="Calibri" w:cs="Calibri"/>
        </w:rPr>
      </w:pPr>
    </w:p>
    <w:p w:rsidR="00DF2BC3" w:rsidRPr="004C7F69" w:rsidRDefault="00DF2BC3" w:rsidP="00DF2BC3">
      <w:pPr>
        <w:autoSpaceDE w:val="0"/>
        <w:spacing w:line="240" w:lineRule="auto"/>
        <w:rPr>
          <w:rFonts w:ascii="Calibri" w:eastAsia="Arial" w:hAnsi="Calibri" w:cs="Calibri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7"/>
      </w:tblGrid>
      <w:tr w:rsidR="00DF2BC3" w:rsidRPr="004C7F69" w:rsidTr="005C45F5">
        <w:tc>
          <w:tcPr>
            <w:tcW w:w="9777" w:type="dxa"/>
            <w:shd w:val="pct15" w:color="auto" w:fill="auto"/>
          </w:tcPr>
          <w:p w:rsidR="00DF2BC3" w:rsidRPr="004C7F69" w:rsidRDefault="007B5FB8" w:rsidP="005C45F5">
            <w:pPr>
              <w:autoSpaceDE w:val="0"/>
              <w:spacing w:line="240" w:lineRule="auto"/>
              <w:jc w:val="center"/>
              <w:rPr>
                <w:rFonts w:ascii="Calibri" w:eastAsia="Arial" w:hAnsi="Calibri" w:cs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eastAsia="Arial" w:hAnsi="Calibri" w:cs="Calibri"/>
                <w:b/>
                <w:bCs/>
                <w:iCs/>
                <w:sz w:val="28"/>
                <w:szCs w:val="28"/>
              </w:rPr>
              <w:t>OŚWIADCZENIE</w:t>
            </w:r>
          </w:p>
        </w:tc>
      </w:tr>
    </w:tbl>
    <w:p w:rsidR="00DF2BC3" w:rsidRPr="00E30B30" w:rsidRDefault="00DF2BC3" w:rsidP="00E30B30">
      <w:pPr>
        <w:autoSpaceDE w:val="0"/>
        <w:spacing w:line="240" w:lineRule="auto"/>
        <w:jc w:val="center"/>
        <w:rPr>
          <w:rFonts w:ascii="Calibri" w:eastAsia="Arial" w:hAnsi="Calibri" w:cs="Calibri"/>
          <w:b/>
          <w:bCs/>
          <w:iCs/>
          <w:sz w:val="20"/>
          <w:szCs w:val="20"/>
        </w:rPr>
      </w:pPr>
    </w:p>
    <w:p w:rsidR="00DF2BC3" w:rsidRPr="004C7F69" w:rsidRDefault="00DF2BC3" w:rsidP="00DF2BC3">
      <w:pPr>
        <w:autoSpaceDE w:val="0"/>
        <w:spacing w:line="240" w:lineRule="auto"/>
        <w:rPr>
          <w:rFonts w:ascii="Calibri" w:eastAsia="Arial" w:hAnsi="Calibri" w:cs="Calibri"/>
          <w:b/>
          <w:bCs/>
          <w:i/>
          <w:iCs/>
          <w:sz w:val="20"/>
          <w:szCs w:val="20"/>
        </w:rPr>
      </w:pPr>
    </w:p>
    <w:p w:rsidR="00DF2BC3" w:rsidRPr="004C7F69" w:rsidRDefault="00DF2BC3" w:rsidP="00DF2BC3">
      <w:pPr>
        <w:spacing w:line="200" w:lineRule="atLeast"/>
        <w:jc w:val="both"/>
        <w:rPr>
          <w:rStyle w:val="Domylnaczcionkaakapitu1"/>
          <w:rFonts w:ascii="Calibri" w:eastAsia="Arial" w:hAnsi="Calibri" w:cs="Calibri"/>
        </w:rPr>
      </w:pPr>
      <w:r w:rsidRPr="004C7F69">
        <w:rPr>
          <w:rFonts w:ascii="Calibri" w:hAnsi="Calibri" w:cs="Calibri"/>
          <w:bCs/>
        </w:rPr>
        <w:t>Składając ofertę w postępowaniu prowadzonym w trybie przetargu nieograniczonego na zadanie:</w:t>
      </w:r>
      <w:r w:rsidRPr="004C7F69">
        <w:rPr>
          <w:rStyle w:val="Domylnaczcionkaakapitu1"/>
          <w:rFonts w:ascii="Calibri" w:eastAsia="Arial" w:hAnsi="Calibri" w:cs="Calibri"/>
        </w:rPr>
        <w:t xml:space="preserve"> </w:t>
      </w:r>
    </w:p>
    <w:p w:rsidR="00125BF5" w:rsidRDefault="00125BF5" w:rsidP="00125BF5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:rsidR="001F5F72" w:rsidRDefault="001F5F72" w:rsidP="00125BF5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:rsidR="007A15A9" w:rsidRPr="00C16B3C" w:rsidRDefault="007A15A9" w:rsidP="007A15A9">
      <w:pPr>
        <w:autoSpaceDE w:val="0"/>
        <w:spacing w:line="240" w:lineRule="auto"/>
        <w:jc w:val="center"/>
        <w:rPr>
          <w:rFonts w:ascii="Calibri" w:eastAsia="Times New Roman" w:hAnsi="Calibri" w:cs="Calibri"/>
          <w:i/>
          <w:kern w:val="0"/>
          <w:lang w:eastAsia="pl-PL"/>
        </w:rPr>
      </w:pPr>
      <w:r w:rsidRPr="00C16B3C">
        <w:rPr>
          <w:rFonts w:ascii="Calibri" w:eastAsia="Times New Roman" w:hAnsi="Calibri" w:cs="Calibri"/>
          <w:i/>
          <w:kern w:val="0"/>
          <w:lang w:eastAsia="pl-PL"/>
        </w:rPr>
        <w:t>Dostawę materiałów wodociągowych do zadań:</w:t>
      </w:r>
    </w:p>
    <w:p w:rsidR="007A15A9" w:rsidRPr="00C16B3C" w:rsidRDefault="007A15A9" w:rsidP="007A15A9">
      <w:pPr>
        <w:autoSpaceDE w:val="0"/>
        <w:jc w:val="center"/>
        <w:rPr>
          <w:rStyle w:val="Domylnaczcionkaakapitu1"/>
          <w:rFonts w:ascii="Calibri" w:eastAsia="Arial" w:hAnsi="Calibri" w:cs="Calibri"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1 – Budowa sieci wodociągowej Szymanów – Kilianów</w:t>
      </w:r>
    </w:p>
    <w:p w:rsidR="007A15A9" w:rsidRPr="00C16B3C" w:rsidRDefault="007A15A9" w:rsidP="007A15A9">
      <w:pPr>
        <w:autoSpaceDE w:val="0"/>
        <w:jc w:val="center"/>
        <w:rPr>
          <w:rStyle w:val="Domylnaczcionkaakapitu1"/>
          <w:rFonts w:ascii="Calibri" w:eastAsia="Arial" w:hAnsi="Calibri" w:cs="Calibri"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2 – Budowa sieci wodociągowej Nowa Wieś Wrocławska – Zabrodzie</w:t>
      </w:r>
    </w:p>
    <w:p w:rsidR="007A15A9" w:rsidRPr="00C16B3C" w:rsidRDefault="007A15A9" w:rsidP="007A15A9">
      <w:pPr>
        <w:spacing w:line="200" w:lineRule="atLeast"/>
        <w:jc w:val="center"/>
        <w:rPr>
          <w:rFonts w:ascii="Calibri" w:hAnsi="Calibri" w:cs="Calibri"/>
          <w:bCs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3 – Budowa sieci wodociągowej Rybnica</w:t>
      </w:r>
    </w:p>
    <w:p w:rsidR="005E6114" w:rsidRPr="00125BF5" w:rsidRDefault="005E6114" w:rsidP="005E6114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:rsidR="00DF2BC3" w:rsidRDefault="00DF2BC3" w:rsidP="00DF2BC3">
      <w:pPr>
        <w:widowControl/>
        <w:suppressAutoHyphens w:val="0"/>
        <w:spacing w:before="100" w:beforeAutospacing="1" w:after="100" w:afterAutospacing="1" w:line="240" w:lineRule="auto"/>
        <w:ind w:firstLine="567"/>
        <w:jc w:val="both"/>
        <w:textAlignment w:val="auto"/>
        <w:rPr>
          <w:rFonts w:ascii="Calibri" w:eastAsia="Batang" w:hAnsi="Calibri" w:cs="Calibri"/>
          <w:kern w:val="0"/>
          <w:lang w:eastAsia="pl-PL"/>
        </w:rPr>
      </w:pPr>
      <w:r w:rsidRPr="00DF2BC3">
        <w:rPr>
          <w:rFonts w:ascii="Calibri" w:eastAsia="Batang" w:hAnsi="Calibri" w:cs="Calibri"/>
          <w:color w:val="000000"/>
          <w:kern w:val="0"/>
          <w:lang w:eastAsia="pl-PL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dalej RODO – wobec osób fizycznych, </w:t>
      </w:r>
      <w:r w:rsidRPr="00DF2BC3">
        <w:rPr>
          <w:rFonts w:ascii="Calibri" w:eastAsia="Batang" w:hAnsi="Calibri" w:cs="Calibri"/>
          <w:kern w:val="0"/>
          <w:lang w:eastAsia="pl-PL"/>
        </w:rPr>
        <w:t>od których dane osobowe bezpośrednio lub pośrednio pozyskałem</w:t>
      </w:r>
      <w:r w:rsidRPr="00DF2BC3">
        <w:rPr>
          <w:rFonts w:ascii="Calibri" w:eastAsia="Batang" w:hAnsi="Calibri" w:cs="Calibri"/>
          <w:color w:val="000000"/>
          <w:kern w:val="0"/>
          <w:lang w:eastAsia="pl-PL"/>
        </w:rPr>
        <w:t xml:space="preserve"> w celu ubiegania się o udzielenie zamówienia publicznego w niniejszym postępowaniu</w:t>
      </w:r>
      <w:r w:rsidRPr="00DF2BC3">
        <w:rPr>
          <w:rFonts w:ascii="Calibri" w:eastAsia="Batang" w:hAnsi="Calibri" w:cs="Calibri"/>
          <w:kern w:val="0"/>
          <w:lang w:eastAsia="pl-PL"/>
        </w:rPr>
        <w:t>.*</w:t>
      </w:r>
    </w:p>
    <w:p w:rsidR="00DF2BC3" w:rsidRDefault="00DF2BC3" w:rsidP="00DF2BC3">
      <w:pPr>
        <w:widowControl/>
        <w:suppressAutoHyphens w:val="0"/>
        <w:spacing w:before="100" w:beforeAutospacing="1" w:after="100" w:afterAutospacing="1" w:line="240" w:lineRule="auto"/>
        <w:ind w:firstLine="567"/>
        <w:jc w:val="both"/>
        <w:textAlignment w:val="auto"/>
        <w:rPr>
          <w:rFonts w:ascii="Calibri" w:eastAsia="Batang" w:hAnsi="Calibri" w:cs="Calibri"/>
          <w:kern w:val="0"/>
          <w:lang w:eastAsia="pl-PL"/>
        </w:rPr>
      </w:pPr>
    </w:p>
    <w:p w:rsidR="00DF2BC3" w:rsidRPr="00DF2BC3" w:rsidRDefault="00DF2BC3" w:rsidP="00DF2BC3">
      <w:pPr>
        <w:widowControl/>
        <w:suppressAutoHyphens w:val="0"/>
        <w:spacing w:before="100" w:beforeAutospacing="1" w:after="100" w:afterAutospacing="1" w:line="240" w:lineRule="auto"/>
        <w:ind w:firstLine="567"/>
        <w:jc w:val="both"/>
        <w:textAlignment w:val="auto"/>
        <w:rPr>
          <w:rFonts w:ascii="Calibri" w:eastAsia="Batang" w:hAnsi="Calibri" w:cs="Calibri"/>
          <w:kern w:val="0"/>
          <w:lang w:eastAsia="pl-PL"/>
        </w:rPr>
      </w:pPr>
    </w:p>
    <w:p w:rsidR="009C2966" w:rsidRPr="004C7F69" w:rsidRDefault="009C2966" w:rsidP="009C2966">
      <w:pPr>
        <w:spacing w:line="200" w:lineRule="atLeast"/>
        <w:rPr>
          <w:rFonts w:ascii="Calibri" w:hAnsi="Calibri" w:cs="Calibri"/>
        </w:rPr>
      </w:pPr>
    </w:p>
    <w:p w:rsidR="009C2966" w:rsidRPr="004C7F69" w:rsidRDefault="009C2966" w:rsidP="009C2966">
      <w:pPr>
        <w:spacing w:line="200" w:lineRule="atLeast"/>
        <w:rPr>
          <w:rFonts w:ascii="Calibri" w:hAnsi="Calibri" w:cs="Calibri"/>
        </w:rPr>
      </w:pPr>
    </w:p>
    <w:p w:rsidR="009C2966" w:rsidRPr="004C7F69" w:rsidRDefault="009C2966" w:rsidP="009C2966">
      <w:pPr>
        <w:spacing w:line="200" w:lineRule="atLeast"/>
        <w:rPr>
          <w:rFonts w:ascii="Calibri" w:hAnsi="Calibri" w:cs="Calibri"/>
        </w:rPr>
      </w:pPr>
      <w:r w:rsidRPr="004C7F69">
        <w:rPr>
          <w:rFonts w:ascii="Calibri" w:hAnsi="Calibri" w:cs="Calibri"/>
        </w:rPr>
        <w:t xml:space="preserve">  ................................                                                             .....................................................</w:t>
      </w:r>
    </w:p>
    <w:p w:rsidR="009C2966" w:rsidRPr="004C7F69" w:rsidRDefault="009C2966" w:rsidP="009C2966">
      <w:pPr>
        <w:spacing w:line="200" w:lineRule="atLeast"/>
        <w:rPr>
          <w:rFonts w:ascii="Calibri" w:hAnsi="Calibri" w:cs="Calibri"/>
          <w:i/>
          <w:iCs/>
        </w:rPr>
      </w:pPr>
      <w:r w:rsidRPr="00E30B30">
        <w:rPr>
          <w:rFonts w:ascii="Calibri" w:hAnsi="Calibri" w:cs="Calibri"/>
          <w:i/>
        </w:rPr>
        <w:t xml:space="preserve">       Miejsce i data                                                                 </w:t>
      </w:r>
      <w:r w:rsidRPr="004C7F69">
        <w:rPr>
          <w:rFonts w:ascii="Calibri" w:hAnsi="Calibri" w:cs="Calibri"/>
          <w:i/>
        </w:rPr>
        <w:t xml:space="preserve">          </w:t>
      </w:r>
      <w:r w:rsidRPr="004C7F69">
        <w:rPr>
          <w:rFonts w:ascii="Calibri" w:hAnsi="Calibri" w:cs="Calibri"/>
          <w:i/>
          <w:iCs/>
        </w:rPr>
        <w:t>Podpis Wykonawcy</w:t>
      </w:r>
    </w:p>
    <w:p w:rsidR="00DF2BC3" w:rsidRDefault="00DF2BC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DF2BC3" w:rsidRDefault="00DF2BC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DF2BC3" w:rsidRDefault="00DF2BC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9C2966" w:rsidRDefault="009C2966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9C2966" w:rsidRDefault="009C2966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AB7763" w:rsidRDefault="00AB776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AB7763" w:rsidRDefault="00AB776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AB7763" w:rsidRDefault="00AB776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DF2BC3" w:rsidRDefault="00DF2BC3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7A15A9" w:rsidRPr="00DF2BC3" w:rsidRDefault="007A15A9" w:rsidP="00DF2BC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:rsidR="00820F83" w:rsidRPr="00AB7763" w:rsidRDefault="00DF2BC3" w:rsidP="00AB7763">
      <w:pPr>
        <w:widowControl/>
        <w:suppressAutoHyphens w:val="0"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  <w:r w:rsidRPr="00DF2BC3">
        <w:rPr>
          <w:rFonts w:ascii="Calibri" w:eastAsia="Calibri" w:hAnsi="Calibri" w:cs="Calibri"/>
          <w:kern w:val="0"/>
          <w:lang w:eastAsia="en-US"/>
        </w:rPr>
        <w:t>*</w:t>
      </w:r>
      <w:r w:rsidRPr="00DF2BC3">
        <w:rPr>
          <w:rFonts w:ascii="Calibri" w:eastAsia="Calibri" w:hAnsi="Calibri" w:cs="Calibri"/>
          <w:kern w:val="0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  <w:p w:rsidR="00AA5EF9" w:rsidRDefault="00AA5EF9" w:rsidP="009A3A64">
      <w:pPr>
        <w:spacing w:line="200" w:lineRule="atLeast"/>
      </w:pPr>
    </w:p>
    <w:p w:rsidR="005F5F4A" w:rsidRPr="005F5F4A" w:rsidRDefault="005F5F4A" w:rsidP="005F5F4A">
      <w:pPr>
        <w:spacing w:line="200" w:lineRule="atLeast"/>
        <w:jc w:val="right"/>
      </w:pPr>
      <w:r w:rsidRPr="005F5F4A">
        <w:lastRenderedPageBreak/>
        <w:t xml:space="preserve">załącznik nr </w:t>
      </w:r>
      <w:r>
        <w:t>6</w:t>
      </w:r>
    </w:p>
    <w:p w:rsidR="005F5F4A" w:rsidRPr="005F5F4A" w:rsidRDefault="005F5F4A" w:rsidP="005F5F4A">
      <w:pPr>
        <w:spacing w:line="200" w:lineRule="atLeast"/>
        <w:jc w:val="center"/>
        <w:rPr>
          <w:b/>
        </w:rPr>
      </w:pPr>
    </w:p>
    <w:p w:rsidR="005F5F4A" w:rsidRPr="005F5F4A" w:rsidRDefault="005F5F4A" w:rsidP="005F5F4A">
      <w:pPr>
        <w:spacing w:line="200" w:lineRule="atLeast"/>
        <w:rPr>
          <w:rFonts w:cs="Times New Roman"/>
        </w:rPr>
      </w:pPr>
      <w:r w:rsidRPr="005F5F4A">
        <w:rPr>
          <w:rFonts w:cs="Times New Roman"/>
        </w:rPr>
        <w:t>…………………………………….</w:t>
      </w:r>
    </w:p>
    <w:p w:rsidR="005F5F4A" w:rsidRPr="005F5F4A" w:rsidRDefault="005F5F4A" w:rsidP="005F5F4A">
      <w:pPr>
        <w:spacing w:line="200" w:lineRule="atLeast"/>
        <w:rPr>
          <w:rFonts w:cs="Times New Roman"/>
          <w:i/>
        </w:rPr>
      </w:pPr>
      <w:r w:rsidRPr="005F5F4A">
        <w:rPr>
          <w:rFonts w:cs="Times New Roman"/>
        </w:rPr>
        <w:t xml:space="preserve">   </w:t>
      </w:r>
      <w:r w:rsidRPr="005F5F4A">
        <w:rPr>
          <w:rFonts w:cs="Times New Roman"/>
          <w:i/>
        </w:rPr>
        <w:t>pieczęć firmowa Podmiotu</w:t>
      </w:r>
    </w:p>
    <w:p w:rsidR="005F5F4A" w:rsidRPr="005F5F4A" w:rsidRDefault="005F5F4A" w:rsidP="005F5F4A">
      <w:pPr>
        <w:spacing w:line="200" w:lineRule="atLeast"/>
        <w:jc w:val="center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777"/>
      </w:tblGrid>
      <w:tr w:rsidR="005F5F4A" w:rsidRPr="005F5F4A" w:rsidTr="006A073D">
        <w:tc>
          <w:tcPr>
            <w:tcW w:w="9777" w:type="dxa"/>
            <w:shd w:val="pct10" w:color="auto" w:fill="auto"/>
          </w:tcPr>
          <w:p w:rsidR="005F5F4A" w:rsidRPr="005F5F4A" w:rsidRDefault="005F5F4A" w:rsidP="005F5F4A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5F5F4A">
              <w:rPr>
                <w:b/>
                <w:sz w:val="28"/>
                <w:szCs w:val="28"/>
              </w:rPr>
              <w:t>PISEMNE ZOBOWIĄZANIE PODMIOTU DO ODDANIA DO DYSPOZYCJI WYKONAWCY NIEZBĘDNYCH ZASOBÓW NA OKRES KORZYSTANIA</w:t>
            </w:r>
            <w:r w:rsidRPr="005F5F4A">
              <w:rPr>
                <w:b/>
                <w:sz w:val="28"/>
                <w:szCs w:val="28"/>
              </w:rPr>
              <w:br/>
              <w:t>Z NICH PRZY WYKONYWANIU ZAMÓWIENIA</w:t>
            </w:r>
          </w:p>
        </w:tc>
      </w:tr>
    </w:tbl>
    <w:p w:rsidR="005F5F4A" w:rsidRPr="005F5F4A" w:rsidRDefault="005F5F4A" w:rsidP="005F5F4A">
      <w:pPr>
        <w:spacing w:line="200" w:lineRule="atLeast"/>
        <w:jc w:val="center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  <w:i/>
        </w:rPr>
        <w:t>(wypełnić tylko w przypadku wskazania podmiotu, na którego zasobach polega Wykonawca</w:t>
      </w:r>
      <w:r w:rsidRPr="005F5F4A">
        <w:rPr>
          <w:rFonts w:asciiTheme="minorHAnsi" w:hAnsiTheme="minorHAnsi" w:cstheme="minorHAnsi"/>
        </w:rPr>
        <w:t>)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EF294F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3332CB" w:rsidRPr="00C16B3C" w:rsidRDefault="003332CB" w:rsidP="003332CB">
      <w:pPr>
        <w:autoSpaceDE w:val="0"/>
        <w:spacing w:line="240" w:lineRule="auto"/>
        <w:jc w:val="center"/>
        <w:rPr>
          <w:rFonts w:ascii="Calibri" w:eastAsia="Times New Roman" w:hAnsi="Calibri" w:cs="Calibri"/>
          <w:i/>
          <w:kern w:val="0"/>
          <w:lang w:eastAsia="pl-PL"/>
        </w:rPr>
      </w:pPr>
      <w:r w:rsidRPr="00C16B3C">
        <w:rPr>
          <w:rFonts w:ascii="Calibri" w:eastAsia="Times New Roman" w:hAnsi="Calibri" w:cs="Calibri"/>
          <w:i/>
          <w:kern w:val="0"/>
          <w:lang w:eastAsia="pl-PL"/>
        </w:rPr>
        <w:t>Dostawę materiałów wodociągowych do zadań:</w:t>
      </w:r>
    </w:p>
    <w:p w:rsidR="003332CB" w:rsidRPr="00C16B3C" w:rsidRDefault="003332CB" w:rsidP="003332CB">
      <w:pPr>
        <w:autoSpaceDE w:val="0"/>
        <w:jc w:val="center"/>
        <w:rPr>
          <w:rStyle w:val="Domylnaczcionkaakapitu1"/>
          <w:rFonts w:ascii="Calibri" w:eastAsia="Arial" w:hAnsi="Calibri" w:cs="Calibri"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1 – Budowa sieci wodociągowej Szymanów – Kilianów</w:t>
      </w:r>
    </w:p>
    <w:p w:rsidR="003332CB" w:rsidRPr="00C16B3C" w:rsidRDefault="003332CB" w:rsidP="003332CB">
      <w:pPr>
        <w:autoSpaceDE w:val="0"/>
        <w:jc w:val="center"/>
        <w:rPr>
          <w:rStyle w:val="Domylnaczcionkaakapitu1"/>
          <w:rFonts w:ascii="Calibri" w:eastAsia="Arial" w:hAnsi="Calibri" w:cs="Calibri"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2 – Budowa sieci wodociągowej Nowa Wieś Wrocławska – Zabrodzie</w:t>
      </w:r>
    </w:p>
    <w:p w:rsidR="003332CB" w:rsidRPr="00C16B3C" w:rsidRDefault="003332CB" w:rsidP="003332CB">
      <w:pPr>
        <w:spacing w:line="200" w:lineRule="atLeast"/>
        <w:jc w:val="center"/>
        <w:rPr>
          <w:rFonts w:ascii="Calibri" w:hAnsi="Calibri" w:cs="Calibri"/>
          <w:bCs/>
          <w:i/>
        </w:rPr>
      </w:pPr>
      <w:r w:rsidRPr="00C16B3C">
        <w:rPr>
          <w:rStyle w:val="Domylnaczcionkaakapitu1"/>
          <w:rFonts w:ascii="Calibri" w:eastAsia="Arial" w:hAnsi="Calibri" w:cs="Calibri"/>
          <w:i/>
        </w:rPr>
        <w:t>Zadanie 3 – Budowa sieci wodociągowej Rybnica</w:t>
      </w:r>
    </w:p>
    <w:p w:rsidR="00D6424A" w:rsidRDefault="00D642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Nazwa Podmiotu: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Adres Podmiotu: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  <w:bCs/>
        </w:rPr>
      </w:pPr>
      <w:r w:rsidRPr="005F5F4A">
        <w:rPr>
          <w:rFonts w:asciiTheme="minorHAnsi" w:hAnsiTheme="minorHAnsi" w:cstheme="minorHAnsi"/>
        </w:rPr>
        <w:t xml:space="preserve">Ja, niżej podpisany oświadczam, że w </w:t>
      </w:r>
      <w:r w:rsidRPr="005F5F4A">
        <w:rPr>
          <w:rFonts w:asciiTheme="minorHAnsi" w:hAnsiTheme="minorHAnsi" w:cstheme="minorHAnsi"/>
          <w:bCs/>
        </w:rPr>
        <w:t>przetargu nieograniczonym na zadanie: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zobowiązuję się do udostępnienia  Wykonawcy: …………………………………………………………………………………………........................(</w:t>
      </w:r>
      <w:r w:rsidRPr="005F5F4A">
        <w:rPr>
          <w:rFonts w:asciiTheme="minorHAnsi" w:hAnsiTheme="minorHAnsi" w:cstheme="minorHAnsi"/>
          <w:i/>
        </w:rPr>
        <w:t>podać nazwę i adres Wykonawcy</w:t>
      </w:r>
      <w:r w:rsidRPr="005F5F4A">
        <w:rPr>
          <w:rFonts w:asciiTheme="minorHAnsi" w:hAnsiTheme="minorHAnsi" w:cstheme="minorHAnsi"/>
        </w:rPr>
        <w:t xml:space="preserve">) 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3A7D61" w:rsidP="005F5F4A">
      <w:pPr>
        <w:spacing w:line="2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następujących zasobów</w:t>
      </w:r>
      <w:r w:rsidR="005F5F4A" w:rsidRPr="005F5F4A">
        <w:rPr>
          <w:rFonts w:asciiTheme="minorHAnsi" w:hAnsiTheme="minorHAnsi" w:cstheme="minorHAnsi"/>
        </w:rPr>
        <w:t>:</w:t>
      </w:r>
    </w:p>
    <w:p w:rsidR="005F5F4A" w:rsidRPr="005F5F4A" w:rsidRDefault="005F5F4A" w:rsidP="00B900AC">
      <w:pPr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5F5F4A">
        <w:rPr>
          <w:rFonts w:asciiTheme="minorHAnsi" w:hAnsiTheme="minorHAnsi" w:cstheme="minorHAnsi"/>
          <w:i/>
        </w:rPr>
        <w:t xml:space="preserve">potencjału technicznego  </w:t>
      </w: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w następującym zakresie:</w:t>
      </w:r>
    </w:p>
    <w:p w:rsidR="005F5F4A" w:rsidRPr="005F5F4A" w:rsidRDefault="005F5F4A" w:rsidP="00B900AC">
      <w:pPr>
        <w:numPr>
          <w:ilvl w:val="0"/>
          <w:numId w:val="9"/>
        </w:num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 xml:space="preserve">sposób wykorzystania moich zasobów: ………………………………………………………………………………………………… </w:t>
      </w:r>
    </w:p>
    <w:p w:rsidR="005F5F4A" w:rsidRPr="005F5F4A" w:rsidRDefault="005F5F4A" w:rsidP="005F5F4A">
      <w:pPr>
        <w:spacing w:line="200" w:lineRule="atLeast"/>
        <w:ind w:firstLine="709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 xml:space="preserve">…………………………………………………………………………………………………     </w:t>
      </w:r>
    </w:p>
    <w:p w:rsidR="005F5F4A" w:rsidRPr="005F5F4A" w:rsidRDefault="005F5F4A" w:rsidP="00B900AC">
      <w:pPr>
        <w:numPr>
          <w:ilvl w:val="0"/>
          <w:numId w:val="9"/>
        </w:num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charakter stosunku, jaki będzie mnie łączył z Wykonawcą</w:t>
      </w:r>
    </w:p>
    <w:p w:rsidR="005F5F4A" w:rsidRPr="005F5F4A" w:rsidRDefault="005F5F4A" w:rsidP="005F5F4A">
      <w:pPr>
        <w:spacing w:line="200" w:lineRule="atLeast"/>
        <w:ind w:left="720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F5F4A" w:rsidRPr="005F5F4A" w:rsidRDefault="005F5F4A" w:rsidP="005F5F4A">
      <w:pPr>
        <w:spacing w:line="200" w:lineRule="atLeast"/>
        <w:ind w:left="720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F5F4A" w:rsidRPr="005F5F4A" w:rsidRDefault="005F5F4A" w:rsidP="00B900AC">
      <w:pPr>
        <w:numPr>
          <w:ilvl w:val="0"/>
          <w:numId w:val="9"/>
        </w:num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zakres mojego udziału przy wykonywaniu zamówienia:</w:t>
      </w:r>
    </w:p>
    <w:p w:rsidR="005F5F4A" w:rsidRPr="005F5F4A" w:rsidRDefault="005F5F4A" w:rsidP="005F5F4A">
      <w:pPr>
        <w:spacing w:line="200" w:lineRule="atLeast"/>
        <w:ind w:left="720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F5F4A" w:rsidRPr="005F5F4A" w:rsidRDefault="005F5F4A" w:rsidP="005F5F4A">
      <w:pPr>
        <w:spacing w:line="200" w:lineRule="atLeast"/>
        <w:ind w:left="720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F5F4A" w:rsidRPr="005F5F4A" w:rsidRDefault="005F5F4A" w:rsidP="00B900AC">
      <w:pPr>
        <w:numPr>
          <w:ilvl w:val="0"/>
          <w:numId w:val="9"/>
        </w:num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okres mojego udziału przy wykonywaniu zamówienia:</w:t>
      </w:r>
    </w:p>
    <w:p w:rsidR="005F5F4A" w:rsidRPr="005F5F4A" w:rsidRDefault="005F5F4A" w:rsidP="005F5F4A">
      <w:pPr>
        <w:spacing w:line="200" w:lineRule="atLeast"/>
        <w:ind w:left="720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F5F4A" w:rsidRPr="005F5F4A" w:rsidRDefault="005F5F4A" w:rsidP="005F5F4A">
      <w:pPr>
        <w:spacing w:line="200" w:lineRule="atLeast"/>
        <w:ind w:left="720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 xml:space="preserve">………………………………………………………………………………………………… </w:t>
      </w:r>
    </w:p>
    <w:p w:rsidR="005F5F4A" w:rsidRPr="005F5F4A" w:rsidRDefault="005F5F4A" w:rsidP="00D6424A">
      <w:pPr>
        <w:spacing w:line="200" w:lineRule="atLeast"/>
        <w:rPr>
          <w:rFonts w:asciiTheme="minorHAnsi" w:hAnsiTheme="minorHAnsi" w:cstheme="minorHAnsi"/>
        </w:rPr>
      </w:pPr>
    </w:p>
    <w:p w:rsidR="005F5F4A" w:rsidRPr="005F5F4A" w:rsidRDefault="005F5F4A" w:rsidP="005F5F4A">
      <w:pPr>
        <w:spacing w:line="200" w:lineRule="atLeast"/>
        <w:rPr>
          <w:rFonts w:asciiTheme="minorHAnsi" w:hAnsiTheme="minorHAnsi" w:cstheme="minorHAnsi"/>
        </w:rPr>
      </w:pPr>
      <w:r w:rsidRPr="005F5F4A">
        <w:rPr>
          <w:rFonts w:asciiTheme="minorHAnsi" w:hAnsiTheme="minorHAnsi" w:cstheme="minorHAnsi"/>
        </w:rPr>
        <w:t>….............................                                           …..........................................................................</w:t>
      </w:r>
    </w:p>
    <w:p w:rsidR="001D0397" w:rsidRPr="009A3A64" w:rsidRDefault="005F5F4A" w:rsidP="009A3A64">
      <w:pPr>
        <w:spacing w:line="200" w:lineRule="atLeast"/>
        <w:rPr>
          <w:rFonts w:cs="Times New Roman"/>
          <w:i/>
          <w:iCs/>
        </w:rPr>
      </w:pPr>
      <w:r w:rsidRPr="005F5F4A">
        <w:rPr>
          <w:rFonts w:asciiTheme="minorHAnsi" w:hAnsiTheme="minorHAnsi" w:cstheme="minorHAnsi"/>
          <w:i/>
        </w:rPr>
        <w:t xml:space="preserve">   Miejsce i data                                              </w:t>
      </w:r>
      <w:r w:rsidRPr="005F5F4A">
        <w:rPr>
          <w:rFonts w:asciiTheme="minorHAnsi" w:hAnsiTheme="minorHAnsi" w:cstheme="minorHAnsi"/>
          <w:i/>
          <w:iCs/>
        </w:rPr>
        <w:t>Podpis osoby wła</w:t>
      </w:r>
      <w:r w:rsidR="00F10599">
        <w:rPr>
          <w:rFonts w:asciiTheme="minorHAnsi" w:hAnsiTheme="minorHAnsi" w:cstheme="minorHAnsi"/>
          <w:i/>
          <w:iCs/>
        </w:rPr>
        <w:t>ściwej do reprezentacji Podmiotu</w:t>
      </w:r>
    </w:p>
    <w:p w:rsidR="001D0397" w:rsidRPr="001D0397" w:rsidRDefault="001D0397" w:rsidP="001D0397">
      <w:pPr>
        <w:autoSpaceDE w:val="0"/>
        <w:spacing w:before="100" w:beforeAutospacing="1" w:after="100" w:afterAutospacing="1" w:line="240" w:lineRule="auto"/>
        <w:jc w:val="right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załącznik nr 7</w:t>
      </w:r>
    </w:p>
    <w:p w:rsidR="001D0397" w:rsidRPr="001D0397" w:rsidRDefault="001D0397" w:rsidP="001D0397">
      <w:pPr>
        <w:autoSpaceDE w:val="0"/>
        <w:spacing w:before="100" w:beforeAutospacing="1" w:after="100" w:afterAutospacing="1" w:line="240" w:lineRule="auto"/>
        <w:jc w:val="center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  <w:sz w:val="32"/>
          <w:szCs w:val="32"/>
        </w:rPr>
        <w:t>OPIS PRZEDMIOTU ZAMÓWIENIA</w:t>
      </w:r>
    </w:p>
    <w:p w:rsidR="001D0397" w:rsidRPr="001D0397" w:rsidRDefault="001D0397" w:rsidP="001D0397">
      <w:pPr>
        <w:autoSpaceDE w:val="0"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sz w:val="16"/>
          <w:szCs w:val="16"/>
        </w:rPr>
      </w:pPr>
    </w:p>
    <w:p w:rsidR="001D0397" w:rsidRPr="001D0397" w:rsidRDefault="001D0397" w:rsidP="001D0397">
      <w:pPr>
        <w:autoSpaceDE w:val="0"/>
        <w:spacing w:before="100" w:beforeAutospacing="1" w:after="100" w:afterAutospacing="1" w:line="240" w:lineRule="auto"/>
        <w:ind w:left="30"/>
        <w:jc w:val="both"/>
        <w:textAlignment w:val="auto"/>
        <w:rPr>
          <w:rFonts w:asciiTheme="minorHAnsi" w:eastAsia="Times New Roman" w:hAnsiTheme="minorHAnsi" w:cstheme="minorHAnsi"/>
          <w:b/>
          <w:bCs/>
        </w:rPr>
      </w:pPr>
      <w:r w:rsidRPr="001D0397">
        <w:rPr>
          <w:rFonts w:asciiTheme="minorHAnsi" w:eastAsia="Times New Roman" w:hAnsiTheme="minorHAnsi" w:cstheme="minorHAnsi"/>
          <w:b/>
          <w:bCs/>
        </w:rPr>
        <w:t>W celu potwierdzenia, że oferowane w/w dostawy materiałów odpowiadają wymogom określonym przez zamawiającego wyroby przedstawione w ofercie winny być:</w:t>
      </w:r>
    </w:p>
    <w:p w:rsidR="001D0397" w:rsidRPr="001D0397" w:rsidRDefault="001D0397" w:rsidP="00B900AC">
      <w:pPr>
        <w:widowControl/>
        <w:numPr>
          <w:ilvl w:val="0"/>
          <w:numId w:val="32"/>
        </w:numPr>
        <w:suppressAutoHyphens w:val="0"/>
        <w:autoSpaceDE w:val="0"/>
        <w:spacing w:before="100" w:beforeAutospacing="1" w:after="100" w:afterAutospacing="1" w:line="240" w:lineRule="auto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>zgodne z Polską Normą, a te, do których nie ust</w:t>
      </w:r>
      <w:r w:rsidR="00201B73">
        <w:rPr>
          <w:rFonts w:asciiTheme="minorHAnsi" w:eastAsia="Times New Roman" w:hAnsiTheme="minorHAnsi" w:cstheme="minorHAnsi"/>
        </w:rPr>
        <w:t xml:space="preserve">anowiono Polskiej Normy muszą  </w:t>
      </w:r>
      <w:r w:rsidRPr="001D0397">
        <w:rPr>
          <w:rFonts w:asciiTheme="minorHAnsi" w:eastAsia="Times New Roman" w:hAnsiTheme="minorHAnsi" w:cstheme="minorHAnsi"/>
        </w:rPr>
        <w:t>posiadać aprobatę techniczną Centralnego Ośrodka Badawczo – Rozwojowego Techniki Instalacyjnej INSTAL w Warszawie.</w:t>
      </w:r>
    </w:p>
    <w:p w:rsidR="001D0397" w:rsidRPr="001D0397" w:rsidRDefault="001D0397" w:rsidP="00B900AC">
      <w:pPr>
        <w:widowControl/>
        <w:numPr>
          <w:ilvl w:val="0"/>
          <w:numId w:val="32"/>
        </w:numPr>
        <w:tabs>
          <w:tab w:val="left" w:pos="720"/>
          <w:tab w:val="left" w:pos="780"/>
        </w:tabs>
        <w:suppressAutoHyphens w:val="0"/>
        <w:autoSpaceDE w:val="0"/>
        <w:spacing w:before="100" w:beforeAutospacing="1" w:after="100" w:afterAutospacing="1" w:line="240" w:lineRule="auto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>dla wyrobów z zakresu inżynierii sanitarnej należy przedłożyć pozytywną opinię Państwowego Zakładu Higieny w Warszawie.</w:t>
      </w:r>
    </w:p>
    <w:p w:rsidR="001D0397" w:rsidRPr="001D0397" w:rsidRDefault="001D0397" w:rsidP="00B900AC">
      <w:pPr>
        <w:widowControl/>
        <w:numPr>
          <w:ilvl w:val="0"/>
          <w:numId w:val="32"/>
        </w:numPr>
        <w:tabs>
          <w:tab w:val="left" w:pos="720"/>
          <w:tab w:val="left" w:pos="780"/>
        </w:tabs>
        <w:suppressAutoHyphens w:val="0"/>
        <w:autoSpaceDE w:val="0"/>
        <w:spacing w:before="100" w:beforeAutospacing="1" w:after="100"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1D0397">
        <w:rPr>
          <w:rFonts w:asciiTheme="minorHAnsi" w:eastAsia="Times New Roman" w:hAnsiTheme="minorHAnsi" w:cstheme="minorHAnsi"/>
          <w:szCs w:val="20"/>
        </w:rPr>
        <w:t>dla hydrantów należy przedłożyć atest antybakteryjny na gumę.</w:t>
      </w:r>
    </w:p>
    <w:p w:rsidR="001D0397" w:rsidRPr="001D0397" w:rsidRDefault="001D0397" w:rsidP="00B900AC">
      <w:pPr>
        <w:widowControl/>
        <w:numPr>
          <w:ilvl w:val="0"/>
          <w:numId w:val="32"/>
        </w:numPr>
        <w:tabs>
          <w:tab w:val="left" w:pos="720"/>
          <w:tab w:val="left" w:pos="780"/>
        </w:tabs>
        <w:suppressAutoHyphens w:val="0"/>
        <w:autoSpaceDE w:val="0"/>
        <w:spacing w:before="100" w:beforeAutospacing="1" w:after="100"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1D0397">
        <w:rPr>
          <w:rFonts w:asciiTheme="minorHAnsi" w:eastAsia="Times New Roman" w:hAnsiTheme="minorHAnsi" w:cstheme="minorHAnsi"/>
          <w:szCs w:val="20"/>
        </w:rPr>
        <w:t xml:space="preserve">Zamawiający wymaga, aby oferowane materiały posiadały karty katalogowe – </w:t>
      </w:r>
      <w:r w:rsidR="00130C78">
        <w:rPr>
          <w:rFonts w:asciiTheme="minorHAnsi" w:eastAsia="Times New Roman" w:hAnsiTheme="minorHAnsi" w:cstheme="minorHAnsi"/>
          <w:szCs w:val="20"/>
        </w:rPr>
        <w:t>należy</w:t>
      </w:r>
      <w:r w:rsidR="00201B73">
        <w:rPr>
          <w:rFonts w:asciiTheme="minorHAnsi" w:eastAsia="Times New Roman" w:hAnsiTheme="minorHAnsi" w:cstheme="minorHAnsi"/>
          <w:szCs w:val="20"/>
        </w:rPr>
        <w:t xml:space="preserve"> je</w:t>
      </w:r>
      <w:r w:rsidR="00130C78">
        <w:rPr>
          <w:rFonts w:asciiTheme="minorHAnsi" w:eastAsia="Times New Roman" w:hAnsiTheme="minorHAnsi" w:cstheme="minorHAnsi"/>
          <w:szCs w:val="20"/>
        </w:rPr>
        <w:t xml:space="preserve"> złożyć</w:t>
      </w:r>
      <w:r w:rsidR="00201B73">
        <w:rPr>
          <w:rFonts w:asciiTheme="minorHAnsi" w:eastAsia="Times New Roman" w:hAnsiTheme="minorHAnsi" w:cstheme="minorHAnsi"/>
          <w:szCs w:val="20"/>
        </w:rPr>
        <w:t xml:space="preserve"> na etapie wezwania przez Zamawiającego do złożenia dokumentów </w:t>
      </w:r>
      <w:r w:rsidR="00130C78">
        <w:rPr>
          <w:rFonts w:asciiTheme="minorHAnsi" w:eastAsia="Times New Roman" w:hAnsiTheme="minorHAnsi" w:cstheme="minorHAnsi"/>
          <w:szCs w:val="20"/>
        </w:rPr>
        <w:t xml:space="preserve"> </w:t>
      </w:r>
    </w:p>
    <w:p w:rsidR="001D0397" w:rsidRPr="001D0397" w:rsidRDefault="001D0397" w:rsidP="00B900AC">
      <w:pPr>
        <w:widowControl/>
        <w:numPr>
          <w:ilvl w:val="0"/>
          <w:numId w:val="32"/>
        </w:numPr>
        <w:tabs>
          <w:tab w:val="left" w:pos="720"/>
        </w:tabs>
        <w:suppressAutoHyphens w:val="0"/>
        <w:autoSpaceDE w:val="0"/>
        <w:spacing w:before="100" w:beforeAutospacing="1" w:after="100"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szCs w:val="20"/>
        </w:rPr>
      </w:pPr>
      <w:r w:rsidRPr="001D0397">
        <w:rPr>
          <w:rFonts w:asciiTheme="minorHAnsi" w:eastAsia="Times New Roman" w:hAnsiTheme="minorHAnsi" w:cstheme="minorHAnsi"/>
          <w:szCs w:val="20"/>
        </w:rPr>
        <w:t>Zamawiający wymaga, aby oferowane materiały posiadały atesty</w:t>
      </w:r>
      <w:r w:rsidR="00201B73">
        <w:rPr>
          <w:rFonts w:asciiTheme="minorHAnsi" w:eastAsia="Times New Roman" w:hAnsiTheme="minorHAnsi" w:cstheme="minorHAnsi"/>
          <w:szCs w:val="20"/>
        </w:rPr>
        <w:t xml:space="preserve"> higieniczne</w:t>
      </w:r>
      <w:r w:rsidRPr="001D0397">
        <w:rPr>
          <w:rFonts w:asciiTheme="minorHAnsi" w:eastAsia="Times New Roman" w:hAnsiTheme="minorHAnsi" w:cstheme="minorHAnsi"/>
          <w:szCs w:val="20"/>
        </w:rPr>
        <w:t xml:space="preserve"> dopuszczające stosowanie w kontakcie z wodą pitną.</w:t>
      </w:r>
    </w:p>
    <w:p w:rsidR="001D0397" w:rsidRPr="001D0397" w:rsidRDefault="001D0397" w:rsidP="001D0397">
      <w:pPr>
        <w:autoSpaceDE w:val="0"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sz w:val="16"/>
          <w:szCs w:val="16"/>
        </w:rPr>
      </w:pPr>
    </w:p>
    <w:p w:rsidR="001D0397" w:rsidRPr="001D0397" w:rsidRDefault="001D0397" w:rsidP="001D0397">
      <w:pPr>
        <w:autoSpaceDE w:val="0"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b/>
        </w:rPr>
      </w:pPr>
      <w:r w:rsidRPr="001D0397">
        <w:rPr>
          <w:rFonts w:asciiTheme="minorHAnsi" w:eastAsia="Times New Roman" w:hAnsiTheme="minorHAnsi" w:cstheme="minorHAnsi"/>
          <w:b/>
          <w:u w:val="single"/>
        </w:rPr>
        <w:t>Hydranty nadziemne  z podwójnym zamknięciem DN80, PN16</w:t>
      </w:r>
      <w:r w:rsidRPr="001D0397">
        <w:rPr>
          <w:rFonts w:asciiTheme="minorHAnsi" w:eastAsia="Times New Roman" w:hAnsiTheme="minorHAnsi" w:cstheme="minorHAnsi"/>
          <w:b/>
        </w:rPr>
        <w:t xml:space="preserve"> </w:t>
      </w:r>
    </w:p>
    <w:p w:rsidR="001D0397" w:rsidRPr="001D0397" w:rsidRDefault="001D0397" w:rsidP="001D0397">
      <w:pPr>
        <w:autoSpaceDE w:val="0"/>
        <w:spacing w:before="100" w:beforeAutospacing="1" w:after="100" w:afterAutospacing="1" w:line="240" w:lineRule="auto"/>
        <w:ind w:left="680" w:hanging="360"/>
        <w:textAlignment w:val="auto"/>
        <w:rPr>
          <w:rFonts w:asciiTheme="minorHAnsi" w:eastAsia="Times New Roman" w:hAnsiTheme="minorHAnsi" w:cstheme="minorHAnsi"/>
          <w:b/>
          <w:sz w:val="16"/>
          <w:szCs w:val="16"/>
        </w:rPr>
      </w:pP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 xml:space="preserve">ciśnienie nominalne PN 16, 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 xml:space="preserve">przyłącze kołnierzowe zgodne z PN-EN 1092-2, 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>korpus wykonany z żeliwa sferoidalnego (min. GGG40), drugie zamknięcie w postaci kuli wykonanej z polimeru w budowie komórkowej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>materiały zewnętrzne i wewnętrzne odporne na korozję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 xml:space="preserve">tłok uszczelniający z żeliwa sferoidalnego (min. GGG40),  z zawulkanizowaną powłoką elastomerową, 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 xml:space="preserve">trzpień wykonany ze stali nierdzewnej 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 xml:space="preserve">uszczelnienie trzpienia </w:t>
      </w:r>
      <w:proofErr w:type="spellStart"/>
      <w:r w:rsidRPr="001D0397">
        <w:rPr>
          <w:rFonts w:asciiTheme="minorHAnsi" w:eastAsia="Times New Roman" w:hAnsiTheme="minorHAnsi" w:cstheme="minorHAnsi"/>
        </w:rPr>
        <w:t>oringowe</w:t>
      </w:r>
      <w:proofErr w:type="spellEnd"/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>śruby wykonane ze stali nierdzewnej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 xml:space="preserve">odwodnienie następuje z chwilą całkowitego zamknięcia hydrantu, 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 xml:space="preserve">zabezpieczenie  antykorozyjne wewnętrzne i zewnętrzne farbą proszkową epoksydową odporną na UV o min grubości 250 µm, , 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 xml:space="preserve">część nadziemna i górna hydrantu stanowi monolityczny odlew,  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lastRenderedPageBreak/>
        <w:t>korpus w kolorze czerwonym z oznakowaniem określającym: producenta, średnicę, ciśnienie  nominalne i materiał korpusu.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 xml:space="preserve">wszystkie hydranty wraz z osłonami odwadniacza w ramach jednego producenta 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>atest PZH i certyfikat CNBOP</w:t>
      </w:r>
    </w:p>
    <w:p w:rsidR="001D0397" w:rsidRPr="001D0397" w:rsidRDefault="001D0397" w:rsidP="001D0397">
      <w:pPr>
        <w:widowControl/>
        <w:tabs>
          <w:tab w:val="left" w:pos="1080"/>
        </w:tabs>
        <w:suppressAutoHyphens w:val="0"/>
        <w:spacing w:before="100" w:beforeAutospacing="1" w:after="100"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b/>
        </w:rPr>
      </w:pPr>
      <w:r w:rsidRPr="001D0397">
        <w:rPr>
          <w:rFonts w:asciiTheme="minorHAnsi" w:eastAsia="Times New Roman" w:hAnsiTheme="minorHAnsi" w:cstheme="minorHAnsi"/>
          <w:b/>
          <w:u w:val="single"/>
        </w:rPr>
        <w:t>Hydranty podziemne DN80</w:t>
      </w:r>
      <w:r w:rsidRPr="001D0397">
        <w:rPr>
          <w:rFonts w:asciiTheme="minorHAnsi" w:eastAsia="Times New Roman" w:hAnsiTheme="minorHAnsi" w:cstheme="minorHAnsi"/>
          <w:b/>
        </w:rPr>
        <w:t xml:space="preserve">, PN16 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 xml:space="preserve">ciśnienie nominalne PN 16, 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 xml:space="preserve">przyłącze kołnierzowe zgodne z PN-EN 1092-2, 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>korpus z żeliwa sferoidalnego (min. GGG40), drugie zamknięcie w postaci kuli.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>Trzpień wykonany ze stali nierdzewnej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 xml:space="preserve">Uszczelnienie trzpienia </w:t>
      </w:r>
      <w:proofErr w:type="spellStart"/>
      <w:r w:rsidRPr="001D0397">
        <w:rPr>
          <w:rFonts w:asciiTheme="minorHAnsi" w:eastAsia="Times New Roman" w:hAnsiTheme="minorHAnsi" w:cstheme="minorHAnsi"/>
        </w:rPr>
        <w:t>oringowe</w:t>
      </w:r>
      <w:proofErr w:type="spellEnd"/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>Materiały zewnętrzne i wewnętrzne odporne na korozję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 xml:space="preserve">tłok uszczelniający z żeliwa sferoidalnego (min. GGG40),  z zawulkanizowaną powłoką elastomerową, 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 xml:space="preserve">odwodnienie następuje z chwilą całkowitego zamknięcia hydrantu, 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 xml:space="preserve">zabezpieczenie  antykorozyjne wewnętrzne i zewnętrzne farbą epoksydową o min grubości 250 µm, 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 xml:space="preserve">część nadziemna i górna hydrantu stanowi monolityczny odlew,  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>korpus w kolorze czerwonym lub niebieskim z oznakowaniem określającym: producenta, średnicę, ciśnienie  nominalne i materiał korpusu.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 xml:space="preserve">wszystkie hydranty wraz z osłonami odwadniacza w ramach jednego producenta 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>certyfikat CNBOP i atest PZH</w:t>
      </w:r>
    </w:p>
    <w:p w:rsidR="006A167C" w:rsidRDefault="006A167C" w:rsidP="001D039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lang w:eastAsia="fa-IR" w:bidi="fa-IR"/>
        </w:rPr>
      </w:pPr>
      <w:r w:rsidRPr="006A167C">
        <w:rPr>
          <w:rFonts w:asciiTheme="minorHAnsi" w:eastAsia="Times New Roman" w:hAnsiTheme="minorHAnsi" w:cstheme="minorHAnsi"/>
          <w:b/>
          <w:lang w:eastAsia="fa-IR" w:bidi="fa-IR"/>
        </w:rPr>
        <w:t>Rury</w:t>
      </w:r>
      <w:r>
        <w:rPr>
          <w:rFonts w:asciiTheme="minorHAnsi" w:eastAsia="Times New Roman" w:hAnsiTheme="minorHAnsi" w:cstheme="minorHAnsi"/>
          <w:b/>
          <w:lang w:eastAsia="fa-IR" w:bidi="fa-IR"/>
        </w:rPr>
        <w:t xml:space="preserve"> </w:t>
      </w:r>
      <w:r w:rsidR="00A878C9">
        <w:rPr>
          <w:rFonts w:asciiTheme="minorHAnsi" w:eastAsia="Times New Roman" w:hAnsiTheme="minorHAnsi" w:cstheme="minorHAnsi"/>
          <w:b/>
          <w:lang w:eastAsia="fa-IR" w:bidi="fa-IR"/>
        </w:rPr>
        <w:t>dwu</w:t>
      </w:r>
      <w:r>
        <w:rPr>
          <w:rFonts w:asciiTheme="minorHAnsi" w:eastAsia="Times New Roman" w:hAnsiTheme="minorHAnsi" w:cstheme="minorHAnsi"/>
          <w:b/>
          <w:lang w:eastAsia="fa-IR" w:bidi="fa-IR"/>
        </w:rPr>
        <w:t xml:space="preserve">warstwowe z polietylenu </w:t>
      </w:r>
      <w:r w:rsidR="004278F8">
        <w:rPr>
          <w:rFonts w:asciiTheme="minorHAnsi" w:eastAsia="Times New Roman" w:hAnsiTheme="minorHAnsi" w:cstheme="minorHAnsi"/>
          <w:b/>
          <w:lang w:eastAsia="fa-IR" w:bidi="fa-IR"/>
        </w:rPr>
        <w:t>PE100/</w:t>
      </w:r>
      <w:r>
        <w:rPr>
          <w:rFonts w:asciiTheme="minorHAnsi" w:eastAsia="Times New Roman" w:hAnsiTheme="minorHAnsi" w:cstheme="minorHAnsi"/>
          <w:b/>
          <w:lang w:eastAsia="fa-IR" w:bidi="fa-IR"/>
        </w:rPr>
        <w:t>PE100-RC SDR17</w:t>
      </w:r>
    </w:p>
    <w:p w:rsidR="006A167C" w:rsidRPr="006A167C" w:rsidRDefault="006A167C" w:rsidP="001D039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lang w:eastAsia="fa-IR" w:bidi="fa-IR"/>
        </w:rPr>
      </w:pPr>
      <w:r>
        <w:rPr>
          <w:rFonts w:asciiTheme="minorHAnsi" w:eastAsia="Times New Roman" w:hAnsiTheme="minorHAnsi" w:cstheme="minorHAnsi"/>
          <w:lang w:eastAsia="fa-IR" w:bidi="fa-IR"/>
        </w:rPr>
        <w:t>- rura posiada konstrukcję dwuwarstwową</w:t>
      </w:r>
      <w:r w:rsidR="00D71C20">
        <w:rPr>
          <w:rFonts w:asciiTheme="minorHAnsi" w:eastAsia="Times New Roman" w:hAnsiTheme="minorHAnsi" w:cstheme="minorHAnsi"/>
          <w:lang w:eastAsia="fa-IR" w:bidi="fa-IR"/>
        </w:rPr>
        <w:t>,</w:t>
      </w:r>
      <w:r>
        <w:rPr>
          <w:rFonts w:asciiTheme="minorHAnsi" w:eastAsia="Times New Roman" w:hAnsiTheme="minorHAnsi" w:cstheme="minorHAnsi"/>
          <w:lang w:eastAsia="fa-IR" w:bidi="fa-IR"/>
        </w:rPr>
        <w:t xml:space="preserve"> o podwyższonej odporności na propagację pęknięć oraz odporność na korozję naprężeniową, gdzie warstwa </w:t>
      </w:r>
      <w:r w:rsidR="004278F8">
        <w:rPr>
          <w:rFonts w:asciiTheme="minorHAnsi" w:eastAsia="Times New Roman" w:hAnsiTheme="minorHAnsi" w:cstheme="minorHAnsi"/>
          <w:lang w:eastAsia="fa-IR" w:bidi="fa-IR"/>
        </w:rPr>
        <w:t xml:space="preserve">wewnętrzna wykonana </w:t>
      </w:r>
      <w:r w:rsidR="005874E2">
        <w:rPr>
          <w:rFonts w:asciiTheme="minorHAnsi" w:eastAsia="Times New Roman" w:hAnsiTheme="minorHAnsi" w:cstheme="minorHAnsi"/>
          <w:lang w:eastAsia="fa-IR" w:bidi="fa-IR"/>
        </w:rPr>
        <w:t xml:space="preserve">jest </w:t>
      </w:r>
      <w:r w:rsidR="004278F8">
        <w:rPr>
          <w:rFonts w:asciiTheme="minorHAnsi" w:eastAsia="Times New Roman" w:hAnsiTheme="minorHAnsi" w:cstheme="minorHAnsi"/>
          <w:lang w:eastAsia="fa-IR" w:bidi="fa-IR"/>
        </w:rPr>
        <w:t>z polietylenu PE100</w:t>
      </w:r>
      <w:r w:rsidR="005874E2">
        <w:rPr>
          <w:rFonts w:asciiTheme="minorHAnsi" w:eastAsia="Times New Roman" w:hAnsiTheme="minorHAnsi" w:cstheme="minorHAnsi"/>
          <w:lang w:eastAsia="fa-IR" w:bidi="fa-IR"/>
        </w:rPr>
        <w:t>,</w:t>
      </w:r>
      <w:r w:rsidR="004278F8">
        <w:rPr>
          <w:rFonts w:asciiTheme="minorHAnsi" w:eastAsia="Times New Roman" w:hAnsiTheme="minorHAnsi" w:cstheme="minorHAnsi"/>
          <w:lang w:eastAsia="fa-IR" w:bidi="fa-IR"/>
        </w:rPr>
        <w:t xml:space="preserve"> a warstwa </w:t>
      </w:r>
      <w:r>
        <w:rPr>
          <w:rFonts w:asciiTheme="minorHAnsi" w:eastAsia="Times New Roman" w:hAnsiTheme="minorHAnsi" w:cstheme="minorHAnsi"/>
          <w:lang w:eastAsia="fa-IR" w:bidi="fa-IR"/>
        </w:rPr>
        <w:t>zewnętrzna stanowiąca około 10% grubości ścianki rury</w:t>
      </w:r>
      <w:r w:rsidR="004278F8">
        <w:rPr>
          <w:rFonts w:asciiTheme="minorHAnsi" w:eastAsia="Times New Roman" w:hAnsiTheme="minorHAnsi" w:cstheme="minorHAnsi"/>
          <w:lang w:eastAsia="fa-IR" w:bidi="fa-IR"/>
        </w:rPr>
        <w:t>,</w:t>
      </w:r>
      <w:r>
        <w:rPr>
          <w:rFonts w:asciiTheme="minorHAnsi" w:eastAsia="Times New Roman" w:hAnsiTheme="minorHAnsi" w:cstheme="minorHAnsi"/>
          <w:lang w:eastAsia="fa-IR" w:bidi="fa-IR"/>
        </w:rPr>
        <w:t xml:space="preserve"> wykonana jest z polietylenu PE100-RC</w:t>
      </w:r>
    </w:p>
    <w:p w:rsidR="001D0397" w:rsidRPr="001D0397" w:rsidRDefault="001D0397" w:rsidP="001D039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u w:val="single"/>
          <w:lang w:eastAsia="fa-IR" w:bidi="fa-IR"/>
        </w:rPr>
      </w:pPr>
      <w:r w:rsidRPr="001D0397">
        <w:rPr>
          <w:rFonts w:asciiTheme="minorHAnsi" w:eastAsia="Times New Roman" w:hAnsiTheme="minorHAnsi" w:cstheme="minorHAnsi"/>
          <w:b/>
          <w:u w:val="single"/>
          <w:lang w:eastAsia="fa-IR" w:bidi="fa-IR"/>
        </w:rPr>
        <w:t xml:space="preserve">Zasuwy klinowe </w:t>
      </w:r>
      <w:proofErr w:type="spellStart"/>
      <w:r w:rsidRPr="001D0397">
        <w:rPr>
          <w:rFonts w:asciiTheme="minorHAnsi" w:eastAsia="Times New Roman" w:hAnsiTheme="minorHAnsi" w:cstheme="minorHAnsi"/>
          <w:b/>
          <w:u w:val="single"/>
          <w:lang w:eastAsia="fa-IR" w:bidi="fa-IR"/>
        </w:rPr>
        <w:t>miękkouszczelnione</w:t>
      </w:r>
      <w:proofErr w:type="spellEnd"/>
      <w:r w:rsidRPr="001D0397">
        <w:rPr>
          <w:rFonts w:asciiTheme="minorHAnsi" w:eastAsia="Times New Roman" w:hAnsiTheme="minorHAnsi" w:cstheme="minorHAnsi"/>
          <w:b/>
          <w:u w:val="single"/>
          <w:lang w:eastAsia="fa-IR" w:bidi="fa-IR"/>
        </w:rPr>
        <w:t xml:space="preserve"> kołnierzowe do wody pitnej o zabudowie długiej i krótkiej, (F5, F4) szereg 15 i 14 ciśnienie robocze PN 16 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 xml:space="preserve">zasuwy </w:t>
      </w:r>
      <w:proofErr w:type="spellStart"/>
      <w:r w:rsidRPr="001D0397">
        <w:rPr>
          <w:rFonts w:asciiTheme="minorHAnsi" w:eastAsia="Times New Roman" w:hAnsiTheme="minorHAnsi" w:cstheme="minorHAnsi"/>
        </w:rPr>
        <w:t>miękkouszczelnione</w:t>
      </w:r>
      <w:proofErr w:type="spellEnd"/>
      <w:r w:rsidRPr="001D0397">
        <w:rPr>
          <w:rFonts w:asciiTheme="minorHAnsi" w:eastAsia="Times New Roman" w:hAnsiTheme="minorHAnsi" w:cstheme="minorHAnsi"/>
        </w:rPr>
        <w:t xml:space="preserve"> do wody pitnej z uszczelnienie EPDM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>korpus i pokrywa wykonane z żeliwa sferoidalnego min. GGG40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lastRenderedPageBreak/>
        <w:t xml:space="preserve">ochrona antykorozyjna, wewnątrz i na zewnątrz, powłoką na bazie żywicy epoksydowej, minimum 250 µm potwierdzona certyfikatem GSK oraz deklaracją producenta na malowanie 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>certyfikat GSK RAL na powłokę lakierniczą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jc w:val="both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 xml:space="preserve">konstrukcja zasuwy powinna mieć pełen przelot, równy średnicy nominalnej i bez zawężeń 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>klin z żeliwa sferoidalnego min. GGG40 zawulkanizowany na całej powierzchni zewnątrz i wewnątrz gumą EPDM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 xml:space="preserve">nakrętka klina wykonana z mosiądzu 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textAlignment w:val="auto"/>
        <w:rPr>
          <w:rFonts w:asciiTheme="minorHAnsi" w:eastAsia="Times New Roman" w:hAnsiTheme="minorHAnsi" w:cstheme="minorHAnsi"/>
        </w:rPr>
      </w:pPr>
      <w:proofErr w:type="spellStart"/>
      <w:r w:rsidRPr="001D0397">
        <w:rPr>
          <w:rFonts w:asciiTheme="minorHAnsi" w:eastAsia="Times New Roman" w:hAnsiTheme="minorHAnsi" w:cstheme="minorHAnsi"/>
        </w:rPr>
        <w:t>owiercenie</w:t>
      </w:r>
      <w:proofErr w:type="spellEnd"/>
      <w:r w:rsidRPr="001D0397">
        <w:rPr>
          <w:rFonts w:asciiTheme="minorHAnsi" w:eastAsia="Times New Roman" w:hAnsiTheme="minorHAnsi" w:cstheme="minorHAnsi"/>
        </w:rPr>
        <w:t xml:space="preserve"> kołnierzy wg normy DIN 2501 lub PN-EN1092-2 PN10/16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>śruby pokrywy ze stali nierdzewnej min. 4301 lub min. 1.4401 zabezpieczone masą plastyczną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 xml:space="preserve">trzpień ze stali nierdzewnej 1.4021 (PN-EN 188-1-2014) lub stali 1.4104 (430F) z walcowanym na zimno gwintem 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>odlew korpusu z oznakowaniem określającym: producenta, średnicę DN, ciśnienie nominalne i materiał korpusu</w:t>
      </w:r>
    </w:p>
    <w:p w:rsidR="001D0397" w:rsidRPr="001D0397" w:rsidRDefault="001D0397" w:rsidP="00B900AC">
      <w:pPr>
        <w:widowControl/>
        <w:numPr>
          <w:ilvl w:val="1"/>
          <w:numId w:val="2"/>
        </w:numPr>
        <w:tabs>
          <w:tab w:val="num" w:pos="644"/>
          <w:tab w:val="left" w:pos="1080"/>
        </w:tabs>
        <w:suppressAutoHyphens w:val="0"/>
        <w:autoSpaceDE w:val="0"/>
        <w:spacing w:before="100" w:beforeAutospacing="1" w:after="100" w:afterAutospacing="1" w:line="240" w:lineRule="auto"/>
        <w:ind w:left="1080"/>
        <w:textAlignment w:val="auto"/>
        <w:rPr>
          <w:rFonts w:asciiTheme="minorHAnsi" w:eastAsia="Times New Roman" w:hAnsiTheme="minorHAnsi" w:cstheme="minorHAnsi"/>
          <w:color w:val="C00000"/>
        </w:rPr>
      </w:pPr>
      <w:r w:rsidRPr="001D0397">
        <w:rPr>
          <w:rFonts w:asciiTheme="minorHAnsi" w:eastAsia="Times New Roman" w:hAnsiTheme="minorHAnsi" w:cstheme="minorHAnsi"/>
        </w:rPr>
        <w:t>wymagany atest bakteryjny</w:t>
      </w:r>
      <w:r w:rsidRPr="001D0397">
        <w:rPr>
          <w:rFonts w:asciiTheme="minorHAnsi" w:eastAsia="Times New Roman" w:hAnsiTheme="minorHAnsi" w:cstheme="minorHAnsi"/>
        </w:rPr>
        <w:br/>
      </w:r>
    </w:p>
    <w:p w:rsidR="001D0397" w:rsidRPr="001D0397" w:rsidRDefault="001D0397" w:rsidP="001D0397">
      <w:pPr>
        <w:widowControl/>
        <w:tabs>
          <w:tab w:val="left" w:pos="1080"/>
        </w:tabs>
        <w:suppressAutoHyphens w:val="0"/>
        <w:spacing w:before="100" w:beforeAutospacing="1" w:after="100" w:afterAutospacing="1" w:line="240" w:lineRule="auto"/>
        <w:ind w:left="320"/>
        <w:jc w:val="both"/>
        <w:textAlignment w:val="auto"/>
        <w:rPr>
          <w:rFonts w:asciiTheme="minorHAnsi" w:eastAsia="Times New Roman" w:hAnsiTheme="minorHAnsi" w:cstheme="minorHAnsi"/>
          <w:b/>
          <w:u w:val="single"/>
          <w:lang w:eastAsia="fa-IR" w:bidi="fa-IR"/>
        </w:rPr>
      </w:pPr>
      <w:r w:rsidRPr="001D0397">
        <w:rPr>
          <w:rFonts w:asciiTheme="minorHAnsi" w:eastAsia="Times New Roman" w:hAnsiTheme="minorHAnsi" w:cstheme="minorHAnsi"/>
          <w:b/>
          <w:u w:val="single"/>
          <w:lang w:eastAsia="fa-IR" w:bidi="fa-IR"/>
        </w:rPr>
        <w:t>Zasuw</w:t>
      </w:r>
      <w:r w:rsidR="00B5237C">
        <w:rPr>
          <w:rFonts w:asciiTheme="minorHAnsi" w:eastAsia="Times New Roman" w:hAnsiTheme="minorHAnsi" w:cstheme="minorHAnsi"/>
          <w:b/>
          <w:u w:val="single"/>
          <w:lang w:eastAsia="fa-IR" w:bidi="fa-IR"/>
        </w:rPr>
        <w:t xml:space="preserve">y klinowe </w:t>
      </w:r>
      <w:proofErr w:type="spellStart"/>
      <w:r w:rsidR="00B5237C">
        <w:rPr>
          <w:rFonts w:asciiTheme="minorHAnsi" w:eastAsia="Times New Roman" w:hAnsiTheme="minorHAnsi" w:cstheme="minorHAnsi"/>
          <w:b/>
          <w:u w:val="single"/>
          <w:lang w:eastAsia="fa-IR" w:bidi="fa-IR"/>
        </w:rPr>
        <w:t>miękkouszczelnione</w:t>
      </w:r>
      <w:proofErr w:type="spellEnd"/>
      <w:r w:rsidR="00B5237C">
        <w:rPr>
          <w:rFonts w:asciiTheme="minorHAnsi" w:eastAsia="Times New Roman" w:hAnsiTheme="minorHAnsi" w:cstheme="minorHAnsi"/>
          <w:b/>
          <w:u w:val="single"/>
          <w:lang w:eastAsia="fa-IR" w:bidi="fa-IR"/>
        </w:rPr>
        <w:t xml:space="preserve"> z </w:t>
      </w:r>
      <w:r w:rsidRPr="001D0397">
        <w:rPr>
          <w:rFonts w:asciiTheme="minorHAnsi" w:eastAsia="Times New Roman" w:hAnsiTheme="minorHAnsi" w:cstheme="minorHAnsi"/>
          <w:b/>
          <w:u w:val="single"/>
          <w:lang w:eastAsia="fa-IR" w:bidi="fa-IR"/>
        </w:rPr>
        <w:t xml:space="preserve">gwintem wewnętrznym do wody pitnej o zabudowie długiej, pokrywa łączona z kadłubem czterema śrubami i ciśnieniu roboczym PN 16 </w:t>
      </w:r>
    </w:p>
    <w:p w:rsidR="001D0397" w:rsidRPr="001D0397" w:rsidRDefault="001D0397" w:rsidP="001D0397">
      <w:pPr>
        <w:widowControl/>
        <w:tabs>
          <w:tab w:val="left" w:pos="1080"/>
        </w:tabs>
        <w:suppressAutoHyphens w:val="0"/>
        <w:spacing w:before="100" w:beforeAutospacing="1" w:after="100" w:afterAutospacing="1" w:line="240" w:lineRule="auto"/>
        <w:ind w:left="320"/>
        <w:jc w:val="both"/>
        <w:textAlignment w:val="auto"/>
        <w:rPr>
          <w:rFonts w:asciiTheme="minorHAnsi" w:eastAsia="Times New Roman" w:hAnsiTheme="minorHAnsi" w:cstheme="minorHAnsi"/>
          <w:b/>
          <w:u w:val="single"/>
          <w:lang w:eastAsia="fa-IR" w:bidi="fa-IR"/>
        </w:rPr>
      </w:pPr>
    </w:p>
    <w:p w:rsidR="001D0397" w:rsidRPr="001D0397" w:rsidRDefault="001D0397" w:rsidP="00B900AC">
      <w:pPr>
        <w:widowControl/>
        <w:numPr>
          <w:ilvl w:val="2"/>
          <w:numId w:val="39"/>
        </w:numPr>
        <w:suppressAutoHyphens w:val="0"/>
        <w:autoSpaceDE w:val="0"/>
        <w:spacing w:before="100" w:beforeAutospacing="1" w:after="100" w:afterAutospacing="1" w:line="240" w:lineRule="auto"/>
        <w:ind w:left="709"/>
        <w:contextualSpacing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kadłub, pokrywa i klin z żeliwa sferoidalnego min. GGG40, </w:t>
      </w:r>
    </w:p>
    <w:p w:rsidR="001D0397" w:rsidRPr="001D0397" w:rsidRDefault="001D0397" w:rsidP="00B900AC">
      <w:pPr>
        <w:widowControl/>
        <w:numPr>
          <w:ilvl w:val="2"/>
          <w:numId w:val="39"/>
        </w:numPr>
        <w:suppressAutoHyphens w:val="0"/>
        <w:autoSpaceDE w:val="0"/>
        <w:spacing w:before="100" w:beforeAutospacing="1" w:after="100" w:afterAutospacing="1" w:line="240" w:lineRule="auto"/>
        <w:ind w:left="709"/>
        <w:contextualSpacing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uszczelnienie trzpienia minimum trzy-ringi, strefa o-ringowa odseparowana od medium,  </w:t>
      </w:r>
    </w:p>
    <w:p w:rsidR="001D0397" w:rsidRPr="001D0397" w:rsidRDefault="001D0397" w:rsidP="00B900AC">
      <w:pPr>
        <w:widowControl/>
        <w:numPr>
          <w:ilvl w:val="2"/>
          <w:numId w:val="39"/>
        </w:numPr>
        <w:suppressAutoHyphens w:val="0"/>
        <w:autoSpaceDE w:val="0"/>
        <w:spacing w:before="100" w:beforeAutospacing="1" w:after="100" w:afterAutospacing="1" w:line="240" w:lineRule="auto"/>
        <w:ind w:left="709"/>
        <w:contextualSpacing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trzpień zasuwy scalony wykonany ze stali nierdzewnej min 1.4021 z walcowanym gwintem, </w:t>
      </w:r>
    </w:p>
    <w:p w:rsidR="001D0397" w:rsidRPr="001D0397" w:rsidRDefault="001D0397" w:rsidP="00B900AC">
      <w:pPr>
        <w:widowControl/>
        <w:numPr>
          <w:ilvl w:val="2"/>
          <w:numId w:val="39"/>
        </w:numPr>
        <w:suppressAutoHyphens w:val="0"/>
        <w:autoSpaceDE w:val="0"/>
        <w:spacing w:before="100" w:beforeAutospacing="1" w:after="100" w:afterAutospacing="1" w:line="240" w:lineRule="auto"/>
        <w:ind w:left="709"/>
        <w:contextualSpacing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klin wykonany z żeliwa sferoidalnego lub z mosiądzu z </w:t>
      </w:r>
      <w:proofErr w:type="spellStart"/>
      <w:r w:rsidRPr="001D0397">
        <w:rPr>
          <w:rFonts w:asciiTheme="minorHAnsi" w:eastAsia="Times New Roman" w:hAnsiTheme="minorHAnsi" w:cstheme="minorHAnsi"/>
          <w:lang w:eastAsia="fa-IR" w:bidi="fa-IR"/>
        </w:rPr>
        <w:t>nawulkanizowaną</w:t>
      </w:r>
      <w:proofErr w:type="spellEnd"/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 powłoką z gumy EPDM, </w:t>
      </w:r>
    </w:p>
    <w:p w:rsidR="001D0397" w:rsidRPr="001D0397" w:rsidRDefault="001D0397" w:rsidP="00B900AC">
      <w:pPr>
        <w:widowControl/>
        <w:numPr>
          <w:ilvl w:val="2"/>
          <w:numId w:val="39"/>
        </w:numPr>
        <w:suppressAutoHyphens w:val="0"/>
        <w:autoSpaceDE w:val="0"/>
        <w:spacing w:before="100" w:beforeAutospacing="1" w:after="100" w:afterAutospacing="1" w:line="240" w:lineRule="auto"/>
        <w:ind w:left="709"/>
        <w:contextualSpacing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wszystkie elementy zasuwy zabezpieczone przed korozją powłoką na bazie żywicy epoksydowej o min grubości 250 µm</w:t>
      </w:r>
    </w:p>
    <w:p w:rsidR="001D0397" w:rsidRPr="001D0397" w:rsidRDefault="001D0397" w:rsidP="00B900AC">
      <w:pPr>
        <w:widowControl/>
        <w:numPr>
          <w:ilvl w:val="2"/>
          <w:numId w:val="39"/>
        </w:numPr>
        <w:suppressAutoHyphens w:val="0"/>
        <w:autoSpaceDE w:val="0"/>
        <w:spacing w:before="100" w:beforeAutospacing="1" w:after="100" w:afterAutospacing="1" w:line="240" w:lineRule="auto"/>
        <w:ind w:left="709"/>
        <w:contextualSpacing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certyfikat GSK RAL na powłokę lakierniczą</w:t>
      </w:r>
    </w:p>
    <w:p w:rsidR="001D0397" w:rsidRPr="001D0397" w:rsidRDefault="001D0397" w:rsidP="00B900AC">
      <w:pPr>
        <w:widowControl/>
        <w:numPr>
          <w:ilvl w:val="2"/>
          <w:numId w:val="39"/>
        </w:numPr>
        <w:suppressAutoHyphens w:val="0"/>
        <w:autoSpaceDE w:val="0"/>
        <w:spacing w:before="100" w:beforeAutospacing="1" w:after="100" w:afterAutospacing="1" w:line="240" w:lineRule="auto"/>
        <w:ind w:left="709"/>
        <w:contextualSpacing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śruby łączące pokrywę zasuwy ze stali nierdzewnej min 1.4301 z korpusem wpuszczone i zabezpieczone masą na gorąco,</w:t>
      </w:r>
    </w:p>
    <w:p w:rsidR="001D0397" w:rsidRPr="001D0397" w:rsidRDefault="001D0397" w:rsidP="00B900AC">
      <w:pPr>
        <w:widowControl/>
        <w:numPr>
          <w:ilvl w:val="2"/>
          <w:numId w:val="39"/>
        </w:numPr>
        <w:suppressAutoHyphens w:val="0"/>
        <w:autoSpaceDE w:val="0"/>
        <w:spacing w:before="100" w:beforeAutospacing="1" w:after="100" w:afterAutospacing="1" w:line="240" w:lineRule="auto"/>
        <w:ind w:left="709"/>
        <w:contextualSpacing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odlew korpusu z oznakowaniem określającym: producenta, średnicę DN, ciśnienie nominalne i materiał korpusu.</w:t>
      </w:r>
    </w:p>
    <w:p w:rsidR="001D0397" w:rsidRPr="001D0397" w:rsidRDefault="001D0397" w:rsidP="00CF5444">
      <w:pPr>
        <w:widowControl/>
        <w:tabs>
          <w:tab w:val="left" w:pos="717"/>
        </w:tabs>
        <w:suppressAutoHyphens w:val="0"/>
        <w:spacing w:before="100" w:beforeAutospacing="1" w:after="100" w:afterAutospacing="1" w:line="240" w:lineRule="auto"/>
        <w:ind w:left="357"/>
        <w:jc w:val="both"/>
        <w:rPr>
          <w:rFonts w:asciiTheme="minorHAnsi" w:eastAsia="Times New Roman" w:hAnsiTheme="minorHAnsi" w:cstheme="minorHAnsi"/>
          <w:b/>
          <w:lang w:eastAsia="fa-IR" w:bidi="fa-IR"/>
        </w:rPr>
      </w:pPr>
      <w:proofErr w:type="spellStart"/>
      <w:r w:rsidRPr="001D0397">
        <w:rPr>
          <w:rFonts w:asciiTheme="minorHAnsi" w:eastAsia="Times New Roman" w:hAnsiTheme="minorHAnsi" w:cstheme="minorHAnsi"/>
          <w:b/>
          <w:u w:val="single"/>
          <w:lang w:eastAsia="fa-IR" w:bidi="fa-IR"/>
        </w:rPr>
        <w:t>Nawiertka</w:t>
      </w:r>
      <w:proofErr w:type="spellEnd"/>
      <w:r w:rsidRPr="001D0397">
        <w:rPr>
          <w:rFonts w:asciiTheme="minorHAnsi" w:eastAsia="Times New Roman" w:hAnsiTheme="minorHAnsi" w:cstheme="minorHAnsi"/>
          <w:b/>
          <w:u w:val="single"/>
          <w:lang w:eastAsia="fa-IR" w:bidi="fa-IR"/>
        </w:rPr>
        <w:t xml:space="preserve"> do rur PE i PVC o ciśnieniu roboczym PN 16 </w:t>
      </w:r>
    </w:p>
    <w:p w:rsidR="001D0397" w:rsidRPr="001D0397" w:rsidRDefault="001D0397" w:rsidP="00B900AC">
      <w:pPr>
        <w:widowControl/>
        <w:numPr>
          <w:ilvl w:val="0"/>
          <w:numId w:val="35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przeznaczenie do wody pitnej,</w:t>
      </w:r>
    </w:p>
    <w:p w:rsidR="001D0397" w:rsidRPr="001D0397" w:rsidRDefault="001D0397" w:rsidP="00B900AC">
      <w:pPr>
        <w:widowControl/>
        <w:numPr>
          <w:ilvl w:val="0"/>
          <w:numId w:val="35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korpus, obejma i głowica wykonane z żeliwa sferoidalnego min. EN-GJS-400-15 (PN-EN 1563), </w:t>
      </w:r>
    </w:p>
    <w:p w:rsidR="001D0397" w:rsidRPr="001D0397" w:rsidRDefault="001D0397" w:rsidP="00B900AC">
      <w:pPr>
        <w:widowControl/>
        <w:numPr>
          <w:ilvl w:val="0"/>
          <w:numId w:val="35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lastRenderedPageBreak/>
        <w:t xml:space="preserve">trzpień wykonany ze stali nierdzewnej klasy min. 1.4021 - wydłużony nóż ze stali nierdzewnej umożliwiający nawiercenie rury PE, </w:t>
      </w:r>
    </w:p>
    <w:p w:rsidR="001D0397" w:rsidRPr="001D0397" w:rsidRDefault="001D0397" w:rsidP="00B900AC">
      <w:pPr>
        <w:widowControl/>
        <w:numPr>
          <w:ilvl w:val="0"/>
          <w:numId w:val="35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śruba ściągająca ze stali nierdzewnej A2 (PN-EN ISO 4017) lub kwasoodpornej</w:t>
      </w:r>
    </w:p>
    <w:p w:rsidR="001D0397" w:rsidRPr="001D0397" w:rsidRDefault="001D0397" w:rsidP="00B900AC">
      <w:pPr>
        <w:widowControl/>
        <w:numPr>
          <w:ilvl w:val="0"/>
          <w:numId w:val="35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nakrętka wykonana ze stali nierdzewnej A4 (PN-EN ISO 4032) lub kwasoodpornej </w:t>
      </w:r>
    </w:p>
    <w:p w:rsidR="001D0397" w:rsidRPr="001D0397" w:rsidRDefault="001D0397" w:rsidP="00B900AC">
      <w:pPr>
        <w:widowControl/>
        <w:numPr>
          <w:ilvl w:val="0"/>
          <w:numId w:val="35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uszczelnienie trzpienia o-ringowe </w:t>
      </w:r>
    </w:p>
    <w:p w:rsidR="001D0397" w:rsidRPr="001D0397" w:rsidRDefault="001D0397" w:rsidP="00B900AC">
      <w:pPr>
        <w:widowControl/>
        <w:numPr>
          <w:ilvl w:val="0"/>
          <w:numId w:val="35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uszczelka rury z gumy EPDM lub NBR</w:t>
      </w:r>
    </w:p>
    <w:p w:rsidR="001D0397" w:rsidRPr="001D0397" w:rsidRDefault="001D0397" w:rsidP="00B900AC">
      <w:pPr>
        <w:widowControl/>
        <w:numPr>
          <w:ilvl w:val="0"/>
          <w:numId w:val="35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nawiercanie bez zatrzymania pracy wodociągu, </w:t>
      </w:r>
    </w:p>
    <w:p w:rsidR="001D0397" w:rsidRPr="001D0397" w:rsidRDefault="001D0397" w:rsidP="00B900AC">
      <w:pPr>
        <w:widowControl/>
        <w:numPr>
          <w:ilvl w:val="0"/>
          <w:numId w:val="35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obejma wyłożona na całym obwodzie gumą, </w:t>
      </w:r>
    </w:p>
    <w:p w:rsidR="001D0397" w:rsidRPr="001D0397" w:rsidRDefault="001D0397" w:rsidP="00B900AC">
      <w:pPr>
        <w:widowControl/>
        <w:numPr>
          <w:ilvl w:val="0"/>
          <w:numId w:val="35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suchy gwint w uszczelnieniu trzpienia, </w:t>
      </w:r>
    </w:p>
    <w:p w:rsidR="001D0397" w:rsidRPr="001D0397" w:rsidRDefault="001D0397" w:rsidP="00B900AC">
      <w:pPr>
        <w:widowControl/>
        <w:numPr>
          <w:ilvl w:val="0"/>
          <w:numId w:val="35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zabezpieczenie przed odkręceniem, </w:t>
      </w:r>
    </w:p>
    <w:p w:rsidR="001D0397" w:rsidRPr="001D0397" w:rsidRDefault="001D0397" w:rsidP="00B900AC">
      <w:pPr>
        <w:widowControl/>
        <w:numPr>
          <w:ilvl w:val="0"/>
          <w:numId w:val="35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otwór nawiercania Φ 38, - wszystkie elementy zabezpieczone przed korozją powłoką </w:t>
      </w:r>
      <w:r w:rsidRPr="001D0397">
        <w:rPr>
          <w:rFonts w:asciiTheme="minorHAnsi" w:eastAsia="Times New Roman" w:hAnsiTheme="minorHAnsi" w:cstheme="minorHAnsi"/>
          <w:lang w:eastAsia="fa-IR" w:bidi="fa-IR"/>
        </w:rPr>
        <w:br/>
        <w:t xml:space="preserve">na bazie żywicy epoksydowej o min grubości 250 µm, </w:t>
      </w:r>
    </w:p>
    <w:p w:rsidR="001D0397" w:rsidRPr="001D0397" w:rsidRDefault="001D0397" w:rsidP="00B900AC">
      <w:pPr>
        <w:widowControl/>
        <w:numPr>
          <w:ilvl w:val="0"/>
          <w:numId w:val="35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certyfikat GSK RAL na powłokę lakierniczą</w:t>
      </w:r>
    </w:p>
    <w:p w:rsidR="001D0397" w:rsidRPr="001D0397" w:rsidRDefault="001D0397" w:rsidP="00B900AC">
      <w:pPr>
        <w:widowControl/>
        <w:numPr>
          <w:ilvl w:val="0"/>
          <w:numId w:val="35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odlew korpusu z oznakowaniem określającym: producenta, średnicę DN, ciśnienie nominalne i materiał korpusu.</w:t>
      </w:r>
    </w:p>
    <w:p w:rsidR="001D0397" w:rsidRPr="001D0397" w:rsidRDefault="001D0397" w:rsidP="001D039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lang w:eastAsia="fa-IR" w:bidi="fa-IR"/>
        </w:rPr>
      </w:pPr>
      <w:r w:rsidRPr="001D0397">
        <w:rPr>
          <w:rFonts w:asciiTheme="minorHAnsi" w:eastAsia="Times New Roman" w:hAnsiTheme="minorHAnsi" w:cstheme="minorHAnsi"/>
          <w:b/>
          <w:u w:val="single"/>
          <w:lang w:eastAsia="fa-IR" w:bidi="fa-IR"/>
        </w:rPr>
        <w:t>Obudowy do zasuw  - stałe i teleskopowe</w:t>
      </w:r>
    </w:p>
    <w:p w:rsidR="001D0397" w:rsidRPr="001D0397" w:rsidRDefault="001D0397" w:rsidP="00B900AC">
      <w:pPr>
        <w:widowControl/>
        <w:numPr>
          <w:ilvl w:val="0"/>
          <w:numId w:val="38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obudowy winne być tego samego producenta co zasuwy ze względu na ujednolicenie montowanych na sieci zasuw, </w:t>
      </w:r>
    </w:p>
    <w:p w:rsidR="001D0397" w:rsidRPr="001D0397" w:rsidRDefault="001D0397" w:rsidP="00B900AC">
      <w:pPr>
        <w:widowControl/>
        <w:numPr>
          <w:ilvl w:val="0"/>
          <w:numId w:val="38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kaptur górny i sprzęgło dolne wykonane z żeliwa sferoidalnego min. GGG 40, </w:t>
      </w:r>
    </w:p>
    <w:p w:rsidR="001D0397" w:rsidRPr="001D0397" w:rsidRDefault="001D0397" w:rsidP="00B900AC">
      <w:pPr>
        <w:widowControl/>
        <w:numPr>
          <w:ilvl w:val="0"/>
          <w:numId w:val="38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powłoka na bazie żywicy epoksydowej o min grubości 250 µm, </w:t>
      </w:r>
    </w:p>
    <w:p w:rsidR="001D0397" w:rsidRPr="001D0397" w:rsidRDefault="001D0397" w:rsidP="00B900AC">
      <w:pPr>
        <w:widowControl/>
        <w:numPr>
          <w:ilvl w:val="0"/>
          <w:numId w:val="38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kielich dolny, podkładka oporowa i rura osłonowa wykonana z polietylenu, </w:t>
      </w:r>
      <w:r w:rsidRPr="001D0397">
        <w:rPr>
          <w:rFonts w:asciiTheme="minorHAnsi" w:eastAsia="Times New Roman" w:hAnsiTheme="minorHAnsi" w:cstheme="minorHAnsi"/>
          <w:lang w:eastAsia="fa-IR" w:bidi="fa-IR"/>
        </w:rPr>
        <w:br/>
        <w:t xml:space="preserve">kaptur górny przymocowany do wrzeciona za pomocą śruby, co pozwala na dopasowanie długości obudowy, </w:t>
      </w:r>
    </w:p>
    <w:p w:rsidR="001D0397" w:rsidRPr="001D0397" w:rsidRDefault="001D0397" w:rsidP="00B900AC">
      <w:pPr>
        <w:widowControl/>
        <w:numPr>
          <w:ilvl w:val="0"/>
          <w:numId w:val="38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wrzeciono (trzpień) stalowe w całości ocynkowany o profilu kwadratowym, </w:t>
      </w:r>
    </w:p>
    <w:p w:rsidR="001D0397" w:rsidRPr="001D0397" w:rsidRDefault="001D0397" w:rsidP="00B900AC">
      <w:pPr>
        <w:widowControl/>
        <w:numPr>
          <w:ilvl w:val="0"/>
          <w:numId w:val="38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do każdej obudowy dostawca dostarczy w komplecie zawleczkę w celu połączenia sprzęgła z trzpieniem zasuwy.</w:t>
      </w:r>
    </w:p>
    <w:p w:rsidR="001D0397" w:rsidRPr="001D0397" w:rsidRDefault="001D0397" w:rsidP="00B900AC">
      <w:pPr>
        <w:widowControl/>
        <w:numPr>
          <w:ilvl w:val="0"/>
          <w:numId w:val="38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Tego samego producenta co zasuwy</w:t>
      </w:r>
    </w:p>
    <w:p w:rsidR="001D0397" w:rsidRPr="001D0397" w:rsidRDefault="001D0397" w:rsidP="001D039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fa-IR" w:bidi="fa-IR"/>
        </w:rPr>
      </w:pPr>
      <w:r w:rsidRPr="001D0397">
        <w:rPr>
          <w:rFonts w:asciiTheme="minorHAnsi" w:eastAsia="Times New Roman" w:hAnsiTheme="minorHAnsi" w:cstheme="minorHAnsi"/>
          <w:b/>
          <w:u w:val="single"/>
          <w:lang w:eastAsia="fa-IR" w:bidi="fa-IR"/>
        </w:rPr>
        <w:t>Kształtki żeliwne do wody pitnej, odlewy korpusu z oznakowaniem określającym: producenta, średnicę DN, ciśnienie nominalne i materiał korpusu</w:t>
      </w:r>
      <w:r w:rsidRPr="001D0397">
        <w:rPr>
          <w:rFonts w:asciiTheme="minorHAnsi" w:eastAsia="Times New Roman" w:hAnsiTheme="minorHAnsi" w:cstheme="minorHAnsi"/>
          <w:b/>
          <w:u w:val="single"/>
          <w:lang w:eastAsia="fa-IR" w:bidi="fa-IR"/>
        </w:rPr>
        <w:br/>
      </w:r>
    </w:p>
    <w:p w:rsidR="001D0397" w:rsidRPr="001D0397" w:rsidRDefault="001D0397" w:rsidP="00B900AC">
      <w:pPr>
        <w:widowControl/>
        <w:numPr>
          <w:ilvl w:val="3"/>
          <w:numId w:val="39"/>
        </w:numPr>
        <w:suppressAutoHyphens w:val="0"/>
        <w:autoSpaceDE w:val="0"/>
        <w:spacing w:before="100" w:beforeAutospacing="1" w:after="100" w:afterAutospacing="1" w:line="240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Ciśnienie robocze PN16</w:t>
      </w:r>
    </w:p>
    <w:p w:rsidR="001D0397" w:rsidRPr="001D0397" w:rsidRDefault="001D0397" w:rsidP="00B900AC">
      <w:pPr>
        <w:widowControl/>
        <w:numPr>
          <w:ilvl w:val="3"/>
          <w:numId w:val="39"/>
        </w:numPr>
        <w:suppressAutoHyphens w:val="0"/>
        <w:autoSpaceDE w:val="0"/>
        <w:spacing w:before="100" w:beforeAutospacing="1" w:after="100" w:afterAutospacing="1" w:line="240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Wykonanie z żeliwa sferoidalnego  gat. min. GGG-40  lub gat. GJS 500-7</w:t>
      </w:r>
    </w:p>
    <w:p w:rsidR="001D0397" w:rsidRPr="001D0397" w:rsidRDefault="001D0397" w:rsidP="00B900AC">
      <w:pPr>
        <w:widowControl/>
        <w:numPr>
          <w:ilvl w:val="3"/>
          <w:numId w:val="39"/>
        </w:numPr>
        <w:suppressAutoHyphens w:val="0"/>
        <w:autoSpaceDE w:val="0"/>
        <w:spacing w:before="100" w:beforeAutospacing="1" w:after="100" w:afterAutospacing="1" w:line="240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lastRenderedPageBreak/>
        <w:t>Zabezpieczenie antykorozyjne farbą epoksydową o grubości minimum 250 mikronów, powłoki lakiernicze wykonane zgodnie z certyfikatem GSK RAL</w:t>
      </w:r>
    </w:p>
    <w:p w:rsidR="001D0397" w:rsidRPr="001D0397" w:rsidRDefault="001D0397" w:rsidP="001D039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lang w:eastAsia="fa-IR" w:bidi="fa-IR"/>
        </w:rPr>
      </w:pPr>
      <w:r w:rsidRPr="001D0397">
        <w:rPr>
          <w:rFonts w:asciiTheme="minorHAnsi" w:eastAsia="Times New Roman" w:hAnsiTheme="minorHAnsi" w:cstheme="minorHAnsi"/>
          <w:b/>
          <w:u w:val="single"/>
          <w:lang w:eastAsia="fa-IR" w:bidi="fa-IR"/>
        </w:rPr>
        <w:t xml:space="preserve">Łączniki  kołnierzowe i rurowo – kołnierzowe do rur PE/PVC </w:t>
      </w:r>
    </w:p>
    <w:p w:rsidR="001D0397" w:rsidRPr="001D0397" w:rsidRDefault="001D0397" w:rsidP="00B900AC">
      <w:pPr>
        <w:widowControl/>
        <w:numPr>
          <w:ilvl w:val="4"/>
          <w:numId w:val="39"/>
        </w:numPr>
        <w:suppressAutoHyphens w:val="0"/>
        <w:autoSpaceDE w:val="0"/>
        <w:spacing w:before="100" w:beforeAutospacing="1" w:after="100" w:afterAutospacing="1" w:line="240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Ciśnienie nominalne PN16,</w:t>
      </w:r>
    </w:p>
    <w:p w:rsidR="001D0397" w:rsidRPr="001D0397" w:rsidRDefault="001D0397" w:rsidP="00B900AC">
      <w:pPr>
        <w:widowControl/>
        <w:numPr>
          <w:ilvl w:val="4"/>
          <w:numId w:val="39"/>
        </w:numPr>
        <w:suppressAutoHyphens w:val="0"/>
        <w:autoSpaceDE w:val="0"/>
        <w:spacing w:before="100" w:beforeAutospacing="1" w:after="100" w:afterAutospacing="1" w:line="240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Przeznaczenie do wody pitnej</w:t>
      </w:r>
    </w:p>
    <w:p w:rsidR="001D0397" w:rsidRPr="001D0397" w:rsidRDefault="001D0397" w:rsidP="00B900AC">
      <w:pPr>
        <w:widowControl/>
        <w:numPr>
          <w:ilvl w:val="4"/>
          <w:numId w:val="39"/>
        </w:numPr>
        <w:suppressAutoHyphens w:val="0"/>
        <w:autoSpaceDE w:val="0"/>
        <w:spacing w:before="100" w:beforeAutospacing="1" w:after="100" w:afterAutospacing="1" w:line="240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Korpus wykonany z żeliwa sferoidalnego gat. min. GJS-500</w:t>
      </w:r>
    </w:p>
    <w:p w:rsidR="001D0397" w:rsidRPr="001D0397" w:rsidRDefault="001D0397" w:rsidP="00B900AC">
      <w:pPr>
        <w:widowControl/>
        <w:numPr>
          <w:ilvl w:val="4"/>
          <w:numId w:val="39"/>
        </w:numPr>
        <w:suppressAutoHyphens w:val="0"/>
        <w:autoSpaceDE w:val="0"/>
        <w:spacing w:before="100" w:beforeAutospacing="1" w:after="100" w:afterAutospacing="1" w:line="240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Powłoka ochronna z farb epoksydowych zgodnie z wymogami GSK-RAL grubości minimum 250 mikronów</w:t>
      </w:r>
    </w:p>
    <w:p w:rsidR="001D0397" w:rsidRPr="001D0397" w:rsidRDefault="001D0397" w:rsidP="00B900AC">
      <w:pPr>
        <w:widowControl/>
        <w:numPr>
          <w:ilvl w:val="4"/>
          <w:numId w:val="39"/>
        </w:numPr>
        <w:suppressAutoHyphens w:val="0"/>
        <w:autoSpaceDE w:val="0"/>
        <w:spacing w:before="100" w:beforeAutospacing="1" w:after="100" w:afterAutospacing="1" w:line="240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Certyfikat GSK RAL na powłokę lakierniczą</w:t>
      </w:r>
    </w:p>
    <w:p w:rsidR="001D0397" w:rsidRPr="001D0397" w:rsidRDefault="001D0397" w:rsidP="00B900AC">
      <w:pPr>
        <w:widowControl/>
        <w:numPr>
          <w:ilvl w:val="4"/>
          <w:numId w:val="39"/>
        </w:numPr>
        <w:suppressAutoHyphens w:val="0"/>
        <w:autoSpaceDE w:val="0"/>
        <w:spacing w:before="100" w:beforeAutospacing="1" w:after="100" w:afterAutospacing="1" w:line="240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Śruby wykonane ze stali kwasoodpornej gat. 1.4401 lub 1.4301 </w:t>
      </w:r>
    </w:p>
    <w:p w:rsidR="001D0397" w:rsidRPr="001D0397" w:rsidRDefault="001D0397" w:rsidP="00B900AC">
      <w:pPr>
        <w:widowControl/>
        <w:numPr>
          <w:ilvl w:val="4"/>
          <w:numId w:val="39"/>
        </w:numPr>
        <w:suppressAutoHyphens w:val="0"/>
        <w:autoSpaceDE w:val="0"/>
        <w:spacing w:before="100" w:beforeAutospacing="1" w:after="100" w:afterAutospacing="1" w:line="240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Nakrętki wykonane ze stali kwasoodpornej A4</w:t>
      </w:r>
    </w:p>
    <w:p w:rsidR="001D0397" w:rsidRPr="001D0397" w:rsidRDefault="001D0397" w:rsidP="00B900AC">
      <w:pPr>
        <w:widowControl/>
        <w:numPr>
          <w:ilvl w:val="4"/>
          <w:numId w:val="39"/>
        </w:numPr>
        <w:suppressAutoHyphens w:val="0"/>
        <w:autoSpaceDE w:val="0"/>
        <w:spacing w:before="100" w:beforeAutospacing="1" w:after="100" w:afterAutospacing="1" w:line="240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Uszczelka wykonana z gumy EPDM</w:t>
      </w:r>
    </w:p>
    <w:p w:rsidR="001D0397" w:rsidRPr="001D0397" w:rsidRDefault="001D0397" w:rsidP="00B900AC">
      <w:pPr>
        <w:widowControl/>
        <w:numPr>
          <w:ilvl w:val="4"/>
          <w:numId w:val="39"/>
        </w:numPr>
        <w:suppressAutoHyphens w:val="0"/>
        <w:autoSpaceDE w:val="0"/>
        <w:spacing w:before="100" w:beforeAutospacing="1" w:after="100" w:afterAutospacing="1" w:line="240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proofErr w:type="spellStart"/>
      <w:r w:rsidRPr="001D0397">
        <w:rPr>
          <w:rFonts w:asciiTheme="minorHAnsi" w:eastAsia="Times New Roman" w:hAnsiTheme="minorHAnsi" w:cstheme="minorHAnsi"/>
          <w:lang w:eastAsia="fa-IR" w:bidi="fa-IR"/>
        </w:rPr>
        <w:t>Owiercenie</w:t>
      </w:r>
      <w:proofErr w:type="spellEnd"/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 zgodnie z DIN 2501</w:t>
      </w:r>
    </w:p>
    <w:p w:rsidR="001D0397" w:rsidRPr="001D0397" w:rsidRDefault="001D0397" w:rsidP="00B900AC">
      <w:pPr>
        <w:widowControl/>
        <w:numPr>
          <w:ilvl w:val="4"/>
          <w:numId w:val="39"/>
        </w:numPr>
        <w:suppressAutoHyphens w:val="0"/>
        <w:autoSpaceDE w:val="0"/>
        <w:spacing w:before="100" w:beforeAutospacing="1" w:after="100" w:afterAutospacing="1" w:line="240" w:lineRule="auto"/>
        <w:ind w:left="426"/>
        <w:contextualSpacing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Pierścień z mosiądzu zabezpieczający rurę przed wysunięciem </w:t>
      </w:r>
    </w:p>
    <w:p w:rsidR="001D0397" w:rsidRPr="001D0397" w:rsidRDefault="001D0397" w:rsidP="001D0397">
      <w:pPr>
        <w:spacing w:before="100" w:beforeAutospacing="1" w:after="100" w:afterAutospacing="1" w:line="240" w:lineRule="auto"/>
        <w:ind w:left="426"/>
        <w:contextualSpacing/>
        <w:jc w:val="both"/>
        <w:rPr>
          <w:rFonts w:asciiTheme="minorHAnsi" w:eastAsia="Times New Roman" w:hAnsiTheme="minorHAnsi" w:cstheme="minorHAnsi"/>
          <w:lang w:eastAsia="fa-IR" w:bidi="fa-IR"/>
        </w:rPr>
      </w:pPr>
    </w:p>
    <w:p w:rsidR="001D0397" w:rsidRPr="001D0397" w:rsidRDefault="001D0397" w:rsidP="001D0397">
      <w:pPr>
        <w:spacing w:before="100" w:beforeAutospacing="1" w:after="100" w:afterAutospacing="1" w:line="240" w:lineRule="auto"/>
        <w:jc w:val="both"/>
        <w:rPr>
          <w:rFonts w:asciiTheme="minorHAnsi" w:eastAsia="Andale Sans UI" w:hAnsiTheme="minorHAnsi" w:cstheme="minorHAnsi"/>
          <w:b/>
          <w:lang w:eastAsia="fa-IR" w:bidi="fa-IR"/>
        </w:rPr>
      </w:pPr>
      <w:r w:rsidRPr="001D0397">
        <w:rPr>
          <w:rFonts w:asciiTheme="minorHAnsi" w:eastAsia="Andale Sans UI" w:hAnsiTheme="minorHAnsi" w:cstheme="minorHAnsi"/>
          <w:b/>
          <w:u w:val="single"/>
          <w:lang w:eastAsia="fa-IR" w:bidi="fa-IR"/>
        </w:rPr>
        <w:t>Skrzynki uliczne</w:t>
      </w:r>
      <w:r w:rsidRPr="001D0397">
        <w:rPr>
          <w:rFonts w:asciiTheme="minorHAnsi" w:eastAsia="Andale Sans UI" w:hAnsiTheme="minorHAnsi" w:cstheme="minorHAnsi"/>
          <w:b/>
          <w:lang w:eastAsia="fa-IR" w:bidi="fa-IR"/>
        </w:rPr>
        <w:t>:</w:t>
      </w:r>
    </w:p>
    <w:p w:rsidR="001D0397" w:rsidRPr="001D0397" w:rsidRDefault="001D0397" w:rsidP="00B900AC">
      <w:pPr>
        <w:widowControl/>
        <w:numPr>
          <w:ilvl w:val="1"/>
          <w:numId w:val="37"/>
        </w:numPr>
        <w:tabs>
          <w:tab w:val="left" w:pos="360"/>
        </w:tabs>
        <w:suppressAutoHyphens w:val="0"/>
        <w:autoSpaceDE w:val="0"/>
        <w:spacing w:before="100" w:beforeAutospacing="1" w:after="100" w:afterAutospacing="1" w:line="240" w:lineRule="auto"/>
        <w:textAlignment w:val="auto"/>
        <w:rPr>
          <w:rFonts w:asciiTheme="minorHAnsi" w:eastAsia="Andale Sans UI" w:hAnsiTheme="minorHAnsi" w:cstheme="minorHAnsi"/>
          <w:lang w:eastAsia="fa-IR" w:bidi="fa-IR"/>
        </w:rPr>
      </w:pPr>
      <w:r w:rsidRPr="001D0397">
        <w:rPr>
          <w:rFonts w:asciiTheme="minorHAnsi" w:eastAsia="Andale Sans UI" w:hAnsiTheme="minorHAnsi" w:cstheme="minorHAnsi"/>
          <w:lang w:eastAsia="fa-IR" w:bidi="fa-IR"/>
        </w:rPr>
        <w:t>Skrzynki uliczne do wody:</w:t>
      </w:r>
      <w:r w:rsidRPr="001D0397">
        <w:rPr>
          <w:rFonts w:asciiTheme="minorHAnsi" w:eastAsia="Andale Sans UI" w:hAnsiTheme="minorHAnsi" w:cstheme="minorHAnsi"/>
          <w:lang w:eastAsia="fa-IR" w:bidi="fa-IR"/>
        </w:rPr>
        <w:br/>
        <w:t xml:space="preserve"> - TYP 4056, </w:t>
      </w:r>
      <w:r w:rsidRPr="001D0397">
        <w:rPr>
          <w:rFonts w:asciiTheme="minorHAnsi" w:eastAsia="Andale Sans UI" w:hAnsiTheme="minorHAnsi" w:cstheme="minorHAnsi"/>
          <w:lang w:eastAsia="fa-IR" w:bidi="fa-IR"/>
        </w:rPr>
        <w:br/>
        <w:t xml:space="preserve"> - wysokość skrzynki w zakresie 260-270 [mm]</w:t>
      </w:r>
      <w:r w:rsidRPr="001D0397">
        <w:rPr>
          <w:rFonts w:asciiTheme="minorHAnsi" w:eastAsia="Andale Sans UI" w:hAnsiTheme="minorHAnsi" w:cstheme="minorHAnsi"/>
          <w:lang w:eastAsia="fa-IR" w:bidi="fa-IR"/>
        </w:rPr>
        <w:br/>
        <w:t xml:space="preserve"> - korpus z tworzywa PEHD lub PA+ (poliamid)</w:t>
      </w:r>
      <w:r w:rsidRPr="001D0397">
        <w:rPr>
          <w:rFonts w:asciiTheme="minorHAnsi" w:eastAsia="Andale Sans UI" w:hAnsiTheme="minorHAnsi" w:cstheme="minorHAnsi"/>
          <w:lang w:eastAsia="fa-IR" w:bidi="fa-IR"/>
        </w:rPr>
        <w:br/>
        <w:t xml:space="preserve"> - pokrywa z żeliwa szarego</w:t>
      </w:r>
    </w:p>
    <w:p w:rsidR="001D0397" w:rsidRPr="001D0397" w:rsidRDefault="001D0397" w:rsidP="00B900AC">
      <w:pPr>
        <w:widowControl/>
        <w:numPr>
          <w:ilvl w:val="1"/>
          <w:numId w:val="37"/>
        </w:numPr>
        <w:tabs>
          <w:tab w:val="left" w:pos="360"/>
        </w:tabs>
        <w:suppressAutoHyphens w:val="0"/>
        <w:autoSpaceDE w:val="0"/>
        <w:spacing w:before="100" w:beforeAutospacing="1" w:after="100" w:afterAutospacing="1" w:line="240" w:lineRule="auto"/>
        <w:textAlignment w:val="auto"/>
        <w:rPr>
          <w:rFonts w:asciiTheme="minorHAnsi" w:eastAsia="Andale Sans UI" w:hAnsiTheme="minorHAnsi" w:cstheme="minorHAnsi"/>
          <w:lang w:eastAsia="fa-IR" w:bidi="fa-IR"/>
        </w:rPr>
      </w:pPr>
      <w:r w:rsidRPr="001D0397">
        <w:rPr>
          <w:rFonts w:asciiTheme="minorHAnsi" w:eastAsia="Andale Sans UI" w:hAnsiTheme="minorHAnsi" w:cstheme="minorHAnsi"/>
          <w:lang w:eastAsia="fa-IR" w:bidi="fa-IR"/>
        </w:rPr>
        <w:t>Skrzynki uliczne do hydrantów,</w:t>
      </w:r>
      <w:r w:rsidRPr="001D0397">
        <w:rPr>
          <w:rFonts w:asciiTheme="minorHAnsi" w:eastAsia="Andale Sans UI" w:hAnsiTheme="minorHAnsi" w:cstheme="minorHAnsi"/>
          <w:lang w:eastAsia="fa-IR" w:bidi="fa-IR"/>
        </w:rPr>
        <w:br/>
        <w:t xml:space="preserve"> - Typ 4056 lub 4055</w:t>
      </w:r>
      <w:r w:rsidRPr="001D0397">
        <w:rPr>
          <w:rFonts w:asciiTheme="minorHAnsi" w:eastAsia="Andale Sans UI" w:hAnsiTheme="minorHAnsi" w:cstheme="minorHAnsi"/>
          <w:lang w:eastAsia="fa-IR" w:bidi="fa-IR"/>
        </w:rPr>
        <w:br/>
        <w:t xml:space="preserve"> - wysokość w zakresie 310-312 [mm], </w:t>
      </w:r>
      <w:r w:rsidRPr="001D0397">
        <w:rPr>
          <w:rFonts w:asciiTheme="minorHAnsi" w:eastAsia="Andale Sans UI" w:hAnsiTheme="minorHAnsi" w:cstheme="minorHAnsi"/>
          <w:lang w:eastAsia="fa-IR" w:bidi="fa-IR"/>
        </w:rPr>
        <w:br/>
        <w:t xml:space="preserve"> - korpus z tworzywa PEHD lub z PA+ (poliamid)</w:t>
      </w:r>
      <w:r w:rsidRPr="001D0397">
        <w:rPr>
          <w:rFonts w:asciiTheme="minorHAnsi" w:eastAsia="Andale Sans UI" w:hAnsiTheme="minorHAnsi" w:cstheme="minorHAnsi"/>
          <w:lang w:eastAsia="fa-IR" w:bidi="fa-IR"/>
        </w:rPr>
        <w:br/>
        <w:t xml:space="preserve"> - pokrywa z żeliwa szarego</w:t>
      </w:r>
    </w:p>
    <w:p w:rsidR="001D0397" w:rsidRPr="001D0397" w:rsidRDefault="001D0397" w:rsidP="00B900AC">
      <w:pPr>
        <w:widowControl/>
        <w:numPr>
          <w:ilvl w:val="1"/>
          <w:numId w:val="37"/>
        </w:numPr>
        <w:tabs>
          <w:tab w:val="left" w:pos="360"/>
        </w:tabs>
        <w:suppressAutoHyphens w:val="0"/>
        <w:autoSpaceDE w:val="0"/>
        <w:spacing w:before="100" w:beforeAutospacing="1" w:after="100" w:afterAutospacing="1" w:line="240" w:lineRule="auto"/>
        <w:textAlignment w:val="auto"/>
        <w:rPr>
          <w:rFonts w:asciiTheme="minorHAnsi" w:eastAsia="Andale Sans UI" w:hAnsiTheme="minorHAnsi" w:cstheme="minorHAnsi"/>
          <w:lang w:eastAsia="fa-IR" w:bidi="fa-IR"/>
        </w:rPr>
      </w:pPr>
      <w:r w:rsidRPr="001D0397">
        <w:rPr>
          <w:rFonts w:asciiTheme="minorHAnsi" w:eastAsia="Andale Sans UI" w:hAnsiTheme="minorHAnsi" w:cstheme="minorHAnsi"/>
          <w:lang w:eastAsia="fa-IR" w:bidi="fa-IR"/>
        </w:rPr>
        <w:t>Płyta podkładowa pod skrzynki uliczne,</w:t>
      </w:r>
      <w:r w:rsidRPr="001D0397">
        <w:rPr>
          <w:rFonts w:asciiTheme="minorHAnsi" w:eastAsia="Andale Sans UI" w:hAnsiTheme="minorHAnsi" w:cstheme="minorHAnsi"/>
          <w:lang w:eastAsia="fa-IR" w:bidi="fa-IR"/>
        </w:rPr>
        <w:br/>
        <w:t xml:space="preserve"> -pod skrzynki uliczne do wody z tworzywa PEHD,</w:t>
      </w:r>
      <w:r w:rsidRPr="001D0397">
        <w:rPr>
          <w:rFonts w:asciiTheme="minorHAnsi" w:eastAsia="Andale Sans UI" w:hAnsiTheme="minorHAnsi" w:cstheme="minorHAnsi"/>
          <w:lang w:eastAsia="fa-IR" w:bidi="fa-IR"/>
        </w:rPr>
        <w:br/>
        <w:t xml:space="preserve"> - pod skrzynki uliczne do hydrantów z tworzywa PEHD.</w:t>
      </w:r>
    </w:p>
    <w:p w:rsidR="001D0397" w:rsidRPr="001D0397" w:rsidRDefault="001D0397" w:rsidP="001D0397">
      <w:pPr>
        <w:spacing w:before="100" w:beforeAutospacing="1" w:after="100" w:afterAutospacing="1" w:line="240" w:lineRule="auto"/>
        <w:jc w:val="both"/>
        <w:rPr>
          <w:rFonts w:asciiTheme="minorHAnsi" w:eastAsia="Andale Sans UI" w:hAnsiTheme="minorHAnsi" w:cstheme="minorHAnsi"/>
          <w:b/>
          <w:u w:val="single"/>
          <w:lang w:eastAsia="fa-IR" w:bidi="fa-IR"/>
        </w:rPr>
      </w:pPr>
      <w:r w:rsidRPr="001D0397">
        <w:rPr>
          <w:rFonts w:asciiTheme="minorHAnsi" w:eastAsia="Andale Sans UI" w:hAnsiTheme="minorHAnsi" w:cstheme="minorHAnsi"/>
          <w:b/>
          <w:u w:val="single"/>
          <w:lang w:eastAsia="fa-IR" w:bidi="fa-IR"/>
        </w:rPr>
        <w:t xml:space="preserve">Studnia wodomierzowa mrozoodporna </w:t>
      </w:r>
    </w:p>
    <w:p w:rsidR="001D0397" w:rsidRPr="001D0397" w:rsidRDefault="001D0397" w:rsidP="00B900AC">
      <w:pPr>
        <w:widowControl/>
        <w:numPr>
          <w:ilvl w:val="5"/>
          <w:numId w:val="39"/>
        </w:numPr>
        <w:suppressAutoHyphens w:val="0"/>
        <w:autoSpaceDE w:val="0"/>
        <w:spacing w:before="100" w:beforeAutospacing="1" w:after="100" w:afterAutospacing="1" w:line="240" w:lineRule="auto"/>
        <w:ind w:left="426"/>
        <w:contextualSpacing/>
        <w:jc w:val="both"/>
        <w:textAlignment w:val="auto"/>
        <w:rPr>
          <w:rFonts w:asciiTheme="minorHAnsi" w:eastAsia="Andale Sans UI" w:hAnsiTheme="minorHAnsi" w:cstheme="minorHAnsi"/>
          <w:lang w:eastAsia="fa-IR" w:bidi="fa-IR"/>
        </w:rPr>
      </w:pPr>
      <w:r w:rsidRPr="001D0397">
        <w:rPr>
          <w:rFonts w:asciiTheme="minorHAnsi" w:eastAsia="Andale Sans UI" w:hAnsiTheme="minorHAnsi" w:cstheme="minorHAnsi"/>
          <w:lang w:eastAsia="fa-IR" w:bidi="fa-IR"/>
        </w:rPr>
        <w:t xml:space="preserve">Przygotowane podejście pod wodomierz składające się z dwóch zaworów odcinających grzybkowych, zaworu </w:t>
      </w:r>
      <w:proofErr w:type="spellStart"/>
      <w:r w:rsidRPr="001D0397">
        <w:rPr>
          <w:rFonts w:asciiTheme="minorHAnsi" w:eastAsia="Andale Sans UI" w:hAnsiTheme="minorHAnsi" w:cstheme="minorHAnsi"/>
          <w:lang w:eastAsia="fa-IR" w:bidi="fa-IR"/>
        </w:rPr>
        <w:t>antyskażeniowego</w:t>
      </w:r>
      <w:proofErr w:type="spellEnd"/>
      <w:r w:rsidRPr="001D0397">
        <w:rPr>
          <w:rFonts w:asciiTheme="minorHAnsi" w:eastAsia="Andale Sans UI" w:hAnsiTheme="minorHAnsi" w:cstheme="minorHAnsi"/>
          <w:lang w:eastAsia="fa-IR" w:bidi="fa-IR"/>
        </w:rPr>
        <w:t xml:space="preserve"> or</w:t>
      </w:r>
      <w:r w:rsidR="00D86007">
        <w:rPr>
          <w:rFonts w:asciiTheme="minorHAnsi" w:eastAsia="Andale Sans UI" w:hAnsiTheme="minorHAnsi" w:cstheme="minorHAnsi"/>
          <w:lang w:eastAsia="fa-IR" w:bidi="fa-IR"/>
        </w:rPr>
        <w:t>az w łączniki do wodomierza DN15</w:t>
      </w:r>
    </w:p>
    <w:p w:rsidR="001D0397" w:rsidRPr="001D0397" w:rsidRDefault="001D0397" w:rsidP="00B900AC">
      <w:pPr>
        <w:widowControl/>
        <w:numPr>
          <w:ilvl w:val="5"/>
          <w:numId w:val="39"/>
        </w:numPr>
        <w:suppressAutoHyphens w:val="0"/>
        <w:autoSpaceDE w:val="0"/>
        <w:spacing w:before="100" w:beforeAutospacing="1" w:after="100" w:afterAutospacing="1" w:line="240" w:lineRule="auto"/>
        <w:ind w:left="426"/>
        <w:contextualSpacing/>
        <w:jc w:val="both"/>
        <w:textAlignment w:val="auto"/>
        <w:rPr>
          <w:rFonts w:asciiTheme="minorHAnsi" w:eastAsia="Andale Sans UI" w:hAnsiTheme="minorHAnsi" w:cstheme="minorHAnsi"/>
          <w:lang w:eastAsia="fa-IR" w:bidi="fa-IR"/>
        </w:rPr>
      </w:pPr>
      <w:r w:rsidRPr="001D0397">
        <w:rPr>
          <w:rFonts w:asciiTheme="minorHAnsi" w:eastAsia="Andale Sans UI" w:hAnsiTheme="minorHAnsi" w:cstheme="minorHAnsi"/>
          <w:lang w:eastAsia="fa-IR" w:bidi="fa-IR"/>
        </w:rPr>
        <w:t>Średnica wewnętrzna studni</w:t>
      </w:r>
      <w:r w:rsidR="00D86007">
        <w:rPr>
          <w:rFonts w:asciiTheme="minorHAnsi" w:eastAsia="Andale Sans UI" w:hAnsiTheme="minorHAnsi" w:cstheme="minorHAnsi"/>
          <w:lang w:eastAsia="fa-IR" w:bidi="fa-IR"/>
        </w:rPr>
        <w:t xml:space="preserve"> DN1000</w:t>
      </w:r>
      <w:r w:rsidRPr="001D0397">
        <w:rPr>
          <w:rFonts w:asciiTheme="minorHAnsi" w:eastAsia="Andale Sans UI" w:hAnsiTheme="minorHAnsi" w:cstheme="minorHAnsi"/>
          <w:lang w:eastAsia="fa-IR" w:bidi="fa-IR"/>
        </w:rPr>
        <w:t>, wysokość studni w zakresie 1300-1500mm</w:t>
      </w:r>
    </w:p>
    <w:p w:rsidR="001D0397" w:rsidRPr="001D0397" w:rsidRDefault="001D0397" w:rsidP="00B900AC">
      <w:pPr>
        <w:widowControl/>
        <w:numPr>
          <w:ilvl w:val="5"/>
          <w:numId w:val="39"/>
        </w:numPr>
        <w:suppressAutoHyphens w:val="0"/>
        <w:autoSpaceDE w:val="0"/>
        <w:spacing w:before="100" w:beforeAutospacing="1" w:after="100" w:afterAutospacing="1" w:line="240" w:lineRule="auto"/>
        <w:ind w:left="426"/>
        <w:contextualSpacing/>
        <w:jc w:val="both"/>
        <w:textAlignment w:val="auto"/>
        <w:rPr>
          <w:rFonts w:asciiTheme="minorHAnsi" w:eastAsia="Andale Sans UI" w:hAnsiTheme="minorHAnsi" w:cstheme="minorHAnsi"/>
          <w:lang w:eastAsia="fa-IR" w:bidi="fa-IR"/>
        </w:rPr>
      </w:pPr>
      <w:r w:rsidRPr="001D0397">
        <w:rPr>
          <w:rFonts w:asciiTheme="minorHAnsi" w:eastAsia="Andale Sans UI" w:hAnsiTheme="minorHAnsi" w:cstheme="minorHAnsi"/>
          <w:lang w:eastAsia="fa-IR" w:bidi="fa-IR"/>
        </w:rPr>
        <w:t>Studnia zwieńczona pokrywą z tworzywa sztucznego</w:t>
      </w:r>
    </w:p>
    <w:p w:rsidR="001D0397" w:rsidRPr="001D0397" w:rsidRDefault="001D0397" w:rsidP="001D0397">
      <w:pPr>
        <w:spacing w:before="100" w:beforeAutospacing="1" w:after="100" w:afterAutospacing="1" w:line="240" w:lineRule="auto"/>
        <w:ind w:left="2520"/>
        <w:contextualSpacing/>
        <w:jc w:val="both"/>
        <w:rPr>
          <w:rFonts w:asciiTheme="minorHAnsi" w:eastAsia="Andale Sans UI" w:hAnsiTheme="minorHAnsi" w:cstheme="minorHAnsi"/>
          <w:lang w:eastAsia="fa-IR" w:bidi="fa-IR"/>
        </w:rPr>
      </w:pPr>
    </w:p>
    <w:p w:rsidR="001D0397" w:rsidRPr="001D0397" w:rsidRDefault="001D0397" w:rsidP="001D0397">
      <w:pPr>
        <w:spacing w:before="100" w:beforeAutospacing="1" w:after="100" w:afterAutospacing="1" w:line="240" w:lineRule="auto"/>
        <w:jc w:val="both"/>
        <w:rPr>
          <w:rFonts w:asciiTheme="minorHAnsi" w:eastAsia="Andale Sans UI" w:hAnsiTheme="minorHAnsi" w:cstheme="minorHAnsi"/>
          <w:b/>
          <w:u w:val="single"/>
          <w:lang w:eastAsia="fa-IR" w:bidi="fa-IR"/>
        </w:rPr>
      </w:pPr>
      <w:r w:rsidRPr="001D0397">
        <w:rPr>
          <w:rFonts w:asciiTheme="minorHAnsi" w:eastAsia="Andale Sans UI" w:hAnsiTheme="minorHAnsi" w:cstheme="minorHAnsi"/>
          <w:b/>
          <w:u w:val="single"/>
          <w:lang w:eastAsia="fa-IR" w:bidi="fa-IR"/>
        </w:rPr>
        <w:t xml:space="preserve">Kołnierz przejściowy 8/4 </w:t>
      </w:r>
    </w:p>
    <w:p w:rsidR="001D0397" w:rsidRPr="001D0397" w:rsidRDefault="001D0397" w:rsidP="00B900AC">
      <w:pPr>
        <w:widowControl/>
        <w:numPr>
          <w:ilvl w:val="0"/>
          <w:numId w:val="33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Andale Sans UI" w:hAnsiTheme="minorHAnsi" w:cstheme="minorHAnsi"/>
          <w:lang w:eastAsia="fa-IR" w:bidi="fa-IR"/>
        </w:rPr>
      </w:pPr>
      <w:r w:rsidRPr="001D0397">
        <w:rPr>
          <w:rFonts w:asciiTheme="minorHAnsi" w:eastAsia="Andale Sans UI" w:hAnsiTheme="minorHAnsi" w:cstheme="minorHAnsi"/>
          <w:lang w:eastAsia="fa-IR" w:bidi="fa-IR"/>
        </w:rPr>
        <w:t>zastosowanie łączenie armatury kołnierzowej ośmiootworowej z armaturą czterootworową</w:t>
      </w:r>
    </w:p>
    <w:p w:rsidR="001D0397" w:rsidRPr="001D0397" w:rsidRDefault="001D0397" w:rsidP="00B900AC">
      <w:pPr>
        <w:widowControl/>
        <w:numPr>
          <w:ilvl w:val="0"/>
          <w:numId w:val="33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Andale Sans UI" w:hAnsiTheme="minorHAnsi" w:cstheme="minorHAnsi"/>
          <w:lang w:eastAsia="fa-IR" w:bidi="fa-IR"/>
        </w:rPr>
      </w:pPr>
      <w:r w:rsidRPr="001D0397">
        <w:rPr>
          <w:rFonts w:asciiTheme="minorHAnsi" w:eastAsia="Andale Sans UI" w:hAnsiTheme="minorHAnsi" w:cstheme="minorHAnsi"/>
          <w:lang w:eastAsia="fa-IR" w:bidi="fa-IR"/>
        </w:rPr>
        <w:t>ciśnienie nominalne PN 16,</w:t>
      </w:r>
    </w:p>
    <w:p w:rsidR="001D0397" w:rsidRPr="001D0397" w:rsidRDefault="001D0397" w:rsidP="00B900AC">
      <w:pPr>
        <w:widowControl/>
        <w:numPr>
          <w:ilvl w:val="0"/>
          <w:numId w:val="33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Andale Sans UI" w:hAnsiTheme="minorHAnsi" w:cstheme="minorHAnsi"/>
          <w:lang w:eastAsia="fa-IR" w:bidi="fa-IR"/>
        </w:rPr>
      </w:pPr>
      <w:r w:rsidRPr="001D0397">
        <w:rPr>
          <w:rFonts w:asciiTheme="minorHAnsi" w:eastAsia="Andale Sans UI" w:hAnsiTheme="minorHAnsi" w:cstheme="minorHAnsi"/>
          <w:lang w:eastAsia="fa-IR" w:bidi="fa-IR"/>
        </w:rPr>
        <w:t>przeznaczenie do wody pitnej,</w:t>
      </w:r>
    </w:p>
    <w:p w:rsidR="001D0397" w:rsidRPr="001D0397" w:rsidRDefault="001D0397" w:rsidP="00B900AC">
      <w:pPr>
        <w:widowControl/>
        <w:numPr>
          <w:ilvl w:val="0"/>
          <w:numId w:val="33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Andale Sans UI" w:hAnsiTheme="minorHAnsi" w:cstheme="minorHAnsi"/>
          <w:lang w:eastAsia="fa-IR" w:bidi="fa-IR"/>
        </w:rPr>
      </w:pPr>
      <w:r w:rsidRPr="001D0397">
        <w:rPr>
          <w:rFonts w:asciiTheme="minorHAnsi" w:eastAsia="Andale Sans UI" w:hAnsiTheme="minorHAnsi" w:cstheme="minorHAnsi"/>
          <w:lang w:eastAsia="fa-IR" w:bidi="fa-IR"/>
        </w:rPr>
        <w:t>materiał żeliwo sferoidalne,</w:t>
      </w:r>
    </w:p>
    <w:p w:rsidR="001D0397" w:rsidRPr="001D0397" w:rsidRDefault="001D0397" w:rsidP="00B900AC">
      <w:pPr>
        <w:widowControl/>
        <w:numPr>
          <w:ilvl w:val="0"/>
          <w:numId w:val="33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Andale Sans UI" w:hAnsiTheme="minorHAnsi" w:cstheme="minorHAnsi"/>
          <w:lang w:eastAsia="fa-IR" w:bidi="fa-IR"/>
        </w:rPr>
      </w:pPr>
      <w:r w:rsidRPr="001D0397">
        <w:rPr>
          <w:rFonts w:asciiTheme="minorHAnsi" w:eastAsia="Andale Sans UI" w:hAnsiTheme="minorHAnsi" w:cstheme="minorHAnsi"/>
          <w:lang w:eastAsia="fa-IR" w:bidi="fa-IR"/>
        </w:rPr>
        <w:lastRenderedPageBreak/>
        <w:t>zabezpieczenie antykorozyjne farbą proszkowa epoksydową.</w:t>
      </w:r>
    </w:p>
    <w:p w:rsidR="001D0397" w:rsidRPr="001D0397" w:rsidRDefault="001D0397" w:rsidP="001D0397">
      <w:pPr>
        <w:widowControl/>
        <w:suppressAutoHyphens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</w:rPr>
      </w:pPr>
    </w:p>
    <w:p w:rsidR="001D0397" w:rsidRPr="001D0397" w:rsidRDefault="001D0397" w:rsidP="001D039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u w:val="single"/>
          <w:lang w:eastAsia="fa-IR" w:bidi="fa-IR"/>
        </w:rPr>
      </w:pPr>
      <w:r w:rsidRPr="001D0397">
        <w:rPr>
          <w:rFonts w:asciiTheme="minorHAnsi" w:eastAsia="Times New Roman" w:hAnsiTheme="minorHAnsi" w:cstheme="minorHAnsi"/>
          <w:b/>
          <w:u w:val="single"/>
          <w:lang w:eastAsia="fa-IR" w:bidi="fa-IR"/>
        </w:rPr>
        <w:t xml:space="preserve">Kształtki gwintowane </w:t>
      </w:r>
      <w:proofErr w:type="spellStart"/>
      <w:r w:rsidRPr="001D0397">
        <w:rPr>
          <w:rFonts w:asciiTheme="minorHAnsi" w:eastAsia="Times New Roman" w:hAnsiTheme="minorHAnsi" w:cstheme="minorHAnsi"/>
          <w:b/>
          <w:u w:val="single"/>
          <w:lang w:eastAsia="fa-IR" w:bidi="fa-IR"/>
        </w:rPr>
        <w:t>ocynk</w:t>
      </w:r>
      <w:proofErr w:type="spellEnd"/>
    </w:p>
    <w:p w:rsidR="001D0397" w:rsidRPr="001D0397" w:rsidRDefault="001D0397" w:rsidP="00B900AC">
      <w:pPr>
        <w:widowControl/>
        <w:numPr>
          <w:ilvl w:val="0"/>
          <w:numId w:val="31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podwójne ocynkowanie</w:t>
      </w:r>
    </w:p>
    <w:p w:rsidR="001D0397" w:rsidRPr="001D0397" w:rsidRDefault="001D0397" w:rsidP="00B900AC">
      <w:pPr>
        <w:widowControl/>
        <w:numPr>
          <w:ilvl w:val="0"/>
          <w:numId w:val="31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przeznaczenie do wody pitnej, </w:t>
      </w:r>
    </w:p>
    <w:p w:rsidR="001D0397" w:rsidRPr="001D0397" w:rsidRDefault="001D0397" w:rsidP="00B900AC">
      <w:pPr>
        <w:widowControl/>
        <w:numPr>
          <w:ilvl w:val="0"/>
          <w:numId w:val="31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zastosowanie do połączeń rur i kształtek gwintowanych w sieciach wodociągowych,</w:t>
      </w:r>
    </w:p>
    <w:p w:rsidR="001D0397" w:rsidRPr="001D0397" w:rsidRDefault="001D0397" w:rsidP="00B900AC">
      <w:pPr>
        <w:widowControl/>
        <w:numPr>
          <w:ilvl w:val="0"/>
          <w:numId w:val="31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wykonane z żeliwa ciągliwego białego gatunek EN-GJMW-400-5, wg normy EN 1562.</w:t>
      </w:r>
    </w:p>
    <w:p w:rsidR="00CF5444" w:rsidRPr="00447B53" w:rsidRDefault="001D0397" w:rsidP="001D0397">
      <w:pPr>
        <w:widowControl/>
        <w:numPr>
          <w:ilvl w:val="0"/>
          <w:numId w:val="31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podwójnie gwintowane</w:t>
      </w:r>
    </w:p>
    <w:p w:rsidR="001D0397" w:rsidRPr="001D0397" w:rsidRDefault="001D0397" w:rsidP="001D039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lang w:eastAsia="fa-IR" w:bidi="fa-IR"/>
        </w:rPr>
      </w:pPr>
      <w:r w:rsidRPr="001D0397">
        <w:rPr>
          <w:rFonts w:asciiTheme="minorHAnsi" w:eastAsia="Times New Roman" w:hAnsiTheme="minorHAnsi" w:cstheme="minorHAnsi"/>
          <w:b/>
          <w:u w:val="single"/>
          <w:lang w:eastAsia="fa-IR" w:bidi="fa-IR"/>
        </w:rPr>
        <w:t xml:space="preserve">Konsola wodomierza </w:t>
      </w:r>
    </w:p>
    <w:p w:rsidR="001D0397" w:rsidRPr="001D0397" w:rsidRDefault="001D0397" w:rsidP="00B900AC">
      <w:pPr>
        <w:widowControl/>
        <w:numPr>
          <w:ilvl w:val="0"/>
          <w:numId w:val="34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zastosowanie do montażu wodomierzy w pozycji poziomej lub pionowej, </w:t>
      </w:r>
    </w:p>
    <w:p w:rsidR="001D0397" w:rsidRPr="001D0397" w:rsidRDefault="001D0397" w:rsidP="00B900AC">
      <w:pPr>
        <w:widowControl/>
        <w:numPr>
          <w:ilvl w:val="0"/>
          <w:numId w:val="34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zabezpieczenie wodomierza przed </w:t>
      </w:r>
      <w:proofErr w:type="spellStart"/>
      <w:r w:rsidRPr="001D0397">
        <w:rPr>
          <w:rFonts w:asciiTheme="minorHAnsi" w:eastAsia="Times New Roman" w:hAnsiTheme="minorHAnsi" w:cstheme="minorHAnsi"/>
          <w:lang w:eastAsia="fa-IR" w:bidi="fa-IR"/>
        </w:rPr>
        <w:t>naprężeniami</w:t>
      </w:r>
      <w:proofErr w:type="spellEnd"/>
      <w:r w:rsidRPr="001D0397">
        <w:rPr>
          <w:rFonts w:asciiTheme="minorHAnsi" w:eastAsia="Times New Roman" w:hAnsiTheme="minorHAnsi" w:cstheme="minorHAnsi"/>
          <w:lang w:eastAsia="fa-IR" w:bidi="fa-IR"/>
        </w:rPr>
        <w:t xml:space="preserve"> występującymi w sieci wodociągowej,</w:t>
      </w:r>
    </w:p>
    <w:p w:rsidR="001D0397" w:rsidRPr="001D0397" w:rsidRDefault="001D0397" w:rsidP="00B900AC">
      <w:pPr>
        <w:widowControl/>
        <w:numPr>
          <w:ilvl w:val="0"/>
          <w:numId w:val="34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korpus ze stali konstrukcyjnej wg PN-EN 10204,</w:t>
      </w:r>
    </w:p>
    <w:p w:rsidR="001D0397" w:rsidRPr="001D0397" w:rsidRDefault="001D0397" w:rsidP="00B900AC">
      <w:pPr>
        <w:widowControl/>
        <w:numPr>
          <w:ilvl w:val="0"/>
          <w:numId w:val="34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przyłącza z mosiądzu MO 58 wg PN-EN 12164,</w:t>
      </w:r>
    </w:p>
    <w:p w:rsidR="001D0397" w:rsidRPr="001D0397" w:rsidRDefault="001D0397" w:rsidP="00B900AC">
      <w:pPr>
        <w:widowControl/>
        <w:numPr>
          <w:ilvl w:val="0"/>
          <w:numId w:val="34"/>
        </w:numPr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zabezpieczenie antykorozyjne farbą proszkową epoksydową.</w:t>
      </w:r>
    </w:p>
    <w:p w:rsidR="001D0397" w:rsidRPr="001D0397" w:rsidRDefault="001D0397" w:rsidP="001D039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fa-IR" w:bidi="fa-IR"/>
        </w:rPr>
      </w:pPr>
      <w:r w:rsidRPr="001D0397">
        <w:rPr>
          <w:rFonts w:asciiTheme="minorHAnsi" w:eastAsia="Times New Roman" w:hAnsiTheme="minorHAnsi" w:cstheme="minorHAnsi"/>
          <w:b/>
          <w:u w:val="single"/>
          <w:lang w:eastAsia="fa-IR" w:bidi="fa-IR"/>
        </w:rPr>
        <w:t>Kształtki ciśnieniowe z PVC-U:</w:t>
      </w:r>
    </w:p>
    <w:p w:rsidR="001D0397" w:rsidRPr="001D0397" w:rsidRDefault="001D0397" w:rsidP="00B900AC">
      <w:pPr>
        <w:widowControl/>
        <w:numPr>
          <w:ilvl w:val="0"/>
          <w:numId w:val="36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sposób łączenia poprzez profilowaną uszczelkę gumową,</w:t>
      </w:r>
    </w:p>
    <w:p w:rsidR="001D0397" w:rsidRPr="001D0397" w:rsidRDefault="001D0397" w:rsidP="00B900AC">
      <w:pPr>
        <w:widowControl/>
        <w:numPr>
          <w:ilvl w:val="0"/>
          <w:numId w:val="36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ciśnienie robocze PN 10,</w:t>
      </w:r>
    </w:p>
    <w:p w:rsidR="001D0397" w:rsidRPr="001D0397" w:rsidRDefault="001D0397" w:rsidP="00B900AC">
      <w:pPr>
        <w:widowControl/>
        <w:numPr>
          <w:ilvl w:val="0"/>
          <w:numId w:val="36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na kształtkach jest umieszczony cech, tj. nazwa producenta, średnica nominalna, kąt wygięcia łuku,</w:t>
      </w:r>
    </w:p>
    <w:p w:rsidR="001D0397" w:rsidRPr="001D0397" w:rsidRDefault="001D0397" w:rsidP="00B900AC">
      <w:pPr>
        <w:widowControl/>
        <w:numPr>
          <w:ilvl w:val="0"/>
          <w:numId w:val="36"/>
        </w:numPr>
        <w:tabs>
          <w:tab w:val="clear" w:pos="720"/>
          <w:tab w:val="left" w:pos="717"/>
        </w:tabs>
        <w:suppressAutoHyphens w:val="0"/>
        <w:autoSpaceDE w:val="0"/>
        <w:spacing w:before="100" w:beforeAutospacing="1" w:after="100" w:afterAutospacing="1" w:line="240" w:lineRule="auto"/>
        <w:ind w:left="717"/>
        <w:jc w:val="both"/>
        <w:textAlignment w:val="auto"/>
        <w:rPr>
          <w:rFonts w:asciiTheme="minorHAnsi" w:eastAsia="Times New Roman" w:hAnsiTheme="minorHAnsi" w:cstheme="minorHAnsi"/>
          <w:lang w:eastAsia="fa-IR" w:bidi="fa-IR"/>
        </w:rPr>
      </w:pPr>
      <w:r w:rsidRPr="001D0397">
        <w:rPr>
          <w:rFonts w:asciiTheme="minorHAnsi" w:eastAsia="Times New Roman" w:hAnsiTheme="minorHAnsi" w:cstheme="minorHAnsi"/>
          <w:lang w:eastAsia="fa-IR" w:bidi="fa-IR"/>
        </w:rPr>
        <w:t>w  kształtkach w uformowanych kielichach z rowkiem są zamontowane uszczelki gumowe.</w:t>
      </w:r>
    </w:p>
    <w:p w:rsidR="001D0397" w:rsidRPr="001D0397" w:rsidRDefault="001D0397" w:rsidP="001D0397">
      <w:pPr>
        <w:autoSpaceDE w:val="0"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b/>
          <w:u w:val="single"/>
        </w:rPr>
      </w:pPr>
      <w:r w:rsidRPr="001D0397">
        <w:rPr>
          <w:rFonts w:asciiTheme="minorHAnsi" w:eastAsia="Times New Roman" w:hAnsiTheme="minorHAnsi" w:cstheme="minorHAnsi"/>
          <w:b/>
          <w:u w:val="single"/>
        </w:rPr>
        <w:t xml:space="preserve">Kształtki elektrooporowe </w:t>
      </w:r>
    </w:p>
    <w:p w:rsidR="001D0397" w:rsidRPr="001D0397" w:rsidRDefault="001D0397" w:rsidP="00B900AC">
      <w:pPr>
        <w:widowControl/>
        <w:numPr>
          <w:ilvl w:val="3"/>
          <w:numId w:val="43"/>
        </w:numPr>
        <w:suppressAutoHyphens w:val="0"/>
        <w:autoSpaceDE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>Wszystkie dostarczone kształtki elektrooporowe powinny być tego samego producenta</w:t>
      </w:r>
    </w:p>
    <w:p w:rsidR="001D0397" w:rsidRPr="001D0397" w:rsidRDefault="001D0397" w:rsidP="00B900AC">
      <w:pPr>
        <w:widowControl/>
        <w:numPr>
          <w:ilvl w:val="3"/>
          <w:numId w:val="43"/>
        </w:numPr>
        <w:tabs>
          <w:tab w:val="num" w:pos="1800"/>
        </w:tabs>
        <w:suppressAutoHyphens w:val="0"/>
        <w:autoSpaceDE w:val="0"/>
        <w:spacing w:before="100" w:beforeAutospacing="1" w:after="100" w:afterAutospacing="1" w:line="240" w:lineRule="auto"/>
        <w:ind w:left="709"/>
        <w:contextualSpacing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>Drut oporowy winien być pokryty polietylenem i zatopiony w kształtce</w:t>
      </w:r>
    </w:p>
    <w:p w:rsidR="001D0397" w:rsidRPr="001D0397" w:rsidRDefault="001D0397" w:rsidP="00B900AC">
      <w:pPr>
        <w:widowControl/>
        <w:numPr>
          <w:ilvl w:val="3"/>
          <w:numId w:val="43"/>
        </w:numPr>
        <w:tabs>
          <w:tab w:val="num" w:pos="1800"/>
        </w:tabs>
        <w:suppressAutoHyphens w:val="0"/>
        <w:autoSpaceDE w:val="0"/>
        <w:spacing w:before="100" w:beforeAutospacing="1" w:after="100" w:afterAutospacing="1" w:line="240" w:lineRule="auto"/>
        <w:ind w:left="709"/>
        <w:contextualSpacing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 xml:space="preserve">Piny </w:t>
      </w:r>
      <w:proofErr w:type="spellStart"/>
      <w:r w:rsidRPr="001D0397">
        <w:rPr>
          <w:rFonts w:asciiTheme="minorHAnsi" w:eastAsia="Times New Roman" w:hAnsiTheme="minorHAnsi" w:cstheme="minorHAnsi"/>
        </w:rPr>
        <w:t>spawne</w:t>
      </w:r>
      <w:proofErr w:type="spellEnd"/>
      <w:r w:rsidRPr="001D0397">
        <w:rPr>
          <w:rFonts w:asciiTheme="minorHAnsi" w:eastAsia="Times New Roman" w:hAnsiTheme="minorHAnsi" w:cstheme="minorHAnsi"/>
        </w:rPr>
        <w:t xml:space="preserve"> dostosowane do sprzętu w ZGK Sp. z o.o. (4mm)</w:t>
      </w:r>
    </w:p>
    <w:p w:rsidR="001D0397" w:rsidRPr="001D0397" w:rsidRDefault="001D0397" w:rsidP="00B900AC">
      <w:pPr>
        <w:widowControl/>
        <w:numPr>
          <w:ilvl w:val="3"/>
          <w:numId w:val="43"/>
        </w:numPr>
        <w:tabs>
          <w:tab w:val="num" w:pos="1800"/>
        </w:tabs>
        <w:suppressAutoHyphens w:val="0"/>
        <w:autoSpaceDE w:val="0"/>
        <w:spacing w:before="100" w:beforeAutospacing="1" w:after="100" w:afterAutospacing="1" w:line="240" w:lineRule="auto"/>
        <w:ind w:left="709"/>
        <w:contextualSpacing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>Kształtki winny być tak zbudowane, aby była możliwość zgrz</w:t>
      </w:r>
      <w:r w:rsidR="00241316">
        <w:rPr>
          <w:rFonts w:asciiTheme="minorHAnsi" w:eastAsia="Times New Roman" w:hAnsiTheme="minorHAnsi" w:cstheme="minorHAnsi"/>
        </w:rPr>
        <w:t>ewania automatycznego w systemie</w:t>
      </w:r>
      <w:r w:rsidRPr="001D039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D0397">
        <w:rPr>
          <w:rFonts w:asciiTheme="minorHAnsi" w:eastAsia="Times New Roman" w:hAnsiTheme="minorHAnsi" w:cstheme="minorHAnsi"/>
        </w:rPr>
        <w:t>SmartFuse</w:t>
      </w:r>
      <w:proofErr w:type="spellEnd"/>
    </w:p>
    <w:p w:rsidR="001D0397" w:rsidRDefault="001D0397" w:rsidP="00B900AC">
      <w:pPr>
        <w:widowControl/>
        <w:numPr>
          <w:ilvl w:val="3"/>
          <w:numId w:val="43"/>
        </w:numPr>
        <w:tabs>
          <w:tab w:val="num" w:pos="1800"/>
        </w:tabs>
        <w:suppressAutoHyphens w:val="0"/>
        <w:autoSpaceDE w:val="0"/>
        <w:spacing w:before="100" w:beforeAutospacing="1" w:after="100" w:afterAutospacing="1" w:line="240" w:lineRule="auto"/>
        <w:ind w:left="709"/>
        <w:contextualSpacing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 xml:space="preserve">Mufy elektrooporowe winny posiadać ograniczniki wewnętrzne zapewniające wprowadzenie rury na odpowiednią głębokość </w:t>
      </w:r>
    </w:p>
    <w:p w:rsidR="001D0397" w:rsidRPr="00B5237C" w:rsidRDefault="00B52926" w:rsidP="001D0397">
      <w:pPr>
        <w:widowControl/>
        <w:numPr>
          <w:ilvl w:val="3"/>
          <w:numId w:val="43"/>
        </w:numPr>
        <w:tabs>
          <w:tab w:val="num" w:pos="1800"/>
        </w:tabs>
        <w:suppressAutoHyphens w:val="0"/>
        <w:autoSpaceDE w:val="0"/>
        <w:spacing w:before="100" w:beforeAutospacing="1" w:after="100" w:afterAutospacing="1" w:line="240" w:lineRule="auto"/>
        <w:ind w:left="709"/>
        <w:contextualSpacing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Zamawiający dopuszcza kształtki elektrooporowe firmy GF+, </w:t>
      </w:r>
      <w:proofErr w:type="spellStart"/>
      <w:r>
        <w:rPr>
          <w:rFonts w:asciiTheme="minorHAnsi" w:eastAsia="Times New Roman" w:hAnsiTheme="minorHAnsi" w:cstheme="minorHAnsi"/>
        </w:rPr>
        <w:t>Plasson</w:t>
      </w:r>
      <w:proofErr w:type="spellEnd"/>
      <w:r>
        <w:rPr>
          <w:rFonts w:asciiTheme="minorHAnsi" w:eastAsia="Times New Roman" w:hAnsiTheme="minorHAnsi" w:cstheme="minorHAnsi"/>
        </w:rPr>
        <w:t xml:space="preserve"> lub innych producentów, których parametry spełniają wymagania określone przez Zamawiającego.</w:t>
      </w:r>
    </w:p>
    <w:p w:rsidR="00A013F1" w:rsidRDefault="00A013F1" w:rsidP="001D0397">
      <w:pPr>
        <w:autoSpaceDE w:val="0"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b/>
          <w:u w:val="single"/>
        </w:rPr>
      </w:pPr>
    </w:p>
    <w:p w:rsidR="001D0397" w:rsidRPr="001D0397" w:rsidRDefault="001D0397" w:rsidP="001D0397">
      <w:pPr>
        <w:autoSpaceDE w:val="0"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b/>
        </w:rPr>
      </w:pPr>
      <w:r w:rsidRPr="001D0397">
        <w:rPr>
          <w:rFonts w:asciiTheme="minorHAnsi" w:eastAsia="Times New Roman" w:hAnsiTheme="minorHAnsi" w:cstheme="minorHAnsi"/>
          <w:b/>
          <w:u w:val="single"/>
        </w:rPr>
        <w:t>Trójniki doczołowe, kolana doczołowe oraz redukcje doczołowe</w:t>
      </w:r>
      <w:r w:rsidRPr="001D0397">
        <w:rPr>
          <w:rFonts w:asciiTheme="minorHAnsi" w:eastAsia="Times New Roman" w:hAnsiTheme="minorHAnsi" w:cstheme="minorHAnsi"/>
          <w:b/>
          <w:u w:val="single"/>
        </w:rPr>
        <w:br/>
      </w:r>
    </w:p>
    <w:p w:rsidR="001D0397" w:rsidRPr="001D0397" w:rsidRDefault="001D0397" w:rsidP="00B900AC">
      <w:pPr>
        <w:widowControl/>
        <w:numPr>
          <w:ilvl w:val="4"/>
          <w:numId w:val="44"/>
        </w:numPr>
        <w:suppressAutoHyphens w:val="0"/>
        <w:autoSpaceDE w:val="0"/>
        <w:spacing w:before="100" w:beforeAutospacing="1" w:after="100" w:afterAutospacing="1" w:line="240" w:lineRule="auto"/>
        <w:contextualSpacing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lastRenderedPageBreak/>
        <w:t>Wykonane z materiałów PE100 SDR17 lub SDR 11 w zależności od średnicy</w:t>
      </w:r>
    </w:p>
    <w:p w:rsidR="001D0397" w:rsidRPr="001D0397" w:rsidRDefault="001D0397" w:rsidP="00B900AC">
      <w:pPr>
        <w:widowControl/>
        <w:numPr>
          <w:ilvl w:val="4"/>
          <w:numId w:val="44"/>
        </w:numPr>
        <w:tabs>
          <w:tab w:val="num" w:pos="2160"/>
        </w:tabs>
        <w:suppressAutoHyphens w:val="0"/>
        <w:autoSpaceDE w:val="0"/>
        <w:spacing w:before="100" w:beforeAutospacing="1" w:after="100" w:afterAutospacing="1" w:line="240" w:lineRule="auto"/>
        <w:ind w:left="709"/>
        <w:contextualSpacing/>
        <w:textAlignment w:val="auto"/>
        <w:rPr>
          <w:rFonts w:asciiTheme="minorHAnsi" w:eastAsia="Times New Roman" w:hAnsiTheme="minorHAnsi" w:cstheme="minorHAnsi"/>
        </w:rPr>
      </w:pPr>
      <w:r w:rsidRPr="001D0397">
        <w:rPr>
          <w:rFonts w:asciiTheme="minorHAnsi" w:eastAsia="Times New Roman" w:hAnsiTheme="minorHAnsi" w:cstheme="minorHAnsi"/>
        </w:rPr>
        <w:t>Wykonane techniką wtryskową</w:t>
      </w:r>
    </w:p>
    <w:p w:rsidR="00447B53" w:rsidRDefault="00447B53" w:rsidP="00447B53">
      <w:pPr>
        <w:widowControl/>
        <w:tabs>
          <w:tab w:val="num" w:pos="2160"/>
        </w:tabs>
        <w:suppressAutoHyphens w:val="0"/>
        <w:autoSpaceDE w:val="0"/>
        <w:spacing w:before="100" w:beforeAutospacing="1" w:after="100" w:afterAutospacing="1" w:line="240" w:lineRule="auto"/>
        <w:ind w:left="360"/>
        <w:contextualSpacing/>
        <w:textAlignment w:val="auto"/>
        <w:rPr>
          <w:rFonts w:asciiTheme="minorHAnsi" w:eastAsia="Times New Roman" w:hAnsiTheme="minorHAnsi" w:cstheme="minorHAnsi"/>
        </w:rPr>
      </w:pPr>
    </w:p>
    <w:p w:rsidR="00447B53" w:rsidRDefault="00447B53" w:rsidP="00447B53">
      <w:pPr>
        <w:widowControl/>
        <w:tabs>
          <w:tab w:val="num" w:pos="2160"/>
        </w:tabs>
        <w:suppressAutoHyphens w:val="0"/>
        <w:autoSpaceDE w:val="0"/>
        <w:spacing w:before="100" w:beforeAutospacing="1" w:after="100" w:afterAutospacing="1" w:line="240" w:lineRule="auto"/>
        <w:ind w:left="360"/>
        <w:contextualSpacing/>
        <w:textAlignment w:val="auto"/>
        <w:rPr>
          <w:rFonts w:asciiTheme="minorHAnsi" w:eastAsia="Times New Roman" w:hAnsiTheme="minorHAnsi" w:cstheme="minorHAnsi"/>
        </w:rPr>
      </w:pPr>
    </w:p>
    <w:p w:rsidR="00447B53" w:rsidRPr="00447B53" w:rsidRDefault="00447B53" w:rsidP="00447B53">
      <w:pPr>
        <w:widowControl/>
        <w:tabs>
          <w:tab w:val="num" w:pos="2160"/>
        </w:tabs>
        <w:suppressAutoHyphens w:val="0"/>
        <w:autoSpaceDE w:val="0"/>
        <w:spacing w:before="100" w:beforeAutospacing="1" w:after="100" w:afterAutospacing="1" w:line="240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b/>
        </w:rPr>
      </w:pPr>
      <w:r w:rsidRPr="00447B53">
        <w:rPr>
          <w:rFonts w:asciiTheme="minorHAnsi" w:eastAsia="Times New Roman" w:hAnsiTheme="minorHAnsi" w:cstheme="minorHAnsi"/>
          <w:b/>
        </w:rPr>
        <w:t>DODATKOWE SZCZEGÓŁOWE WYMAGANIA DOTYCZĄCE DOSTARCZONEJ ARMATURY</w:t>
      </w:r>
    </w:p>
    <w:p w:rsidR="00447B53" w:rsidRDefault="00447B53" w:rsidP="00447B53">
      <w:pPr>
        <w:widowControl/>
        <w:tabs>
          <w:tab w:val="num" w:pos="2160"/>
        </w:tabs>
        <w:suppressAutoHyphens w:val="0"/>
        <w:autoSpaceDE w:val="0"/>
        <w:spacing w:before="100" w:beforeAutospacing="1" w:after="100" w:afterAutospacing="1" w:line="240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</w:p>
    <w:p w:rsidR="00447B53" w:rsidRDefault="00447B53" w:rsidP="00447B53">
      <w:pPr>
        <w:pStyle w:val="Akapitzlist"/>
        <w:widowControl/>
        <w:numPr>
          <w:ilvl w:val="0"/>
          <w:numId w:val="45"/>
        </w:numPr>
        <w:tabs>
          <w:tab w:val="num" w:pos="2160"/>
        </w:tabs>
        <w:suppressAutoHyphens w:val="0"/>
        <w:autoSpaceDE w:val="0"/>
        <w:spacing w:before="100" w:beforeAutospacing="1" w:after="100" w:afterAutospacing="1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447B53">
        <w:rPr>
          <w:rFonts w:asciiTheme="minorHAnsi" w:eastAsia="Times New Roman" w:hAnsiTheme="minorHAnsi" w:cstheme="minorHAnsi"/>
        </w:rPr>
        <w:t>W załączniku nr 9 poz. 6 oraz w załączniku nr 10 poz. 8 do SIWZ Zamawiający dopuszcza płytę nośną skrzynki hydrantowej żelbetową lub tworzywową o innych wymiara</w:t>
      </w:r>
      <w:r w:rsidR="00F0352C">
        <w:rPr>
          <w:rFonts w:asciiTheme="minorHAnsi" w:eastAsia="Times New Roman" w:hAnsiTheme="minorHAnsi" w:cstheme="minorHAnsi"/>
        </w:rPr>
        <w:t>ch</w:t>
      </w:r>
      <w:r w:rsidR="006022A1">
        <w:rPr>
          <w:rFonts w:asciiTheme="minorHAnsi" w:eastAsia="Times New Roman" w:hAnsiTheme="minorHAnsi" w:cstheme="minorHAnsi"/>
        </w:rPr>
        <w:t>,</w:t>
      </w:r>
      <w:r w:rsidR="00F0352C">
        <w:rPr>
          <w:rFonts w:asciiTheme="minorHAnsi" w:eastAsia="Times New Roman" w:hAnsiTheme="minorHAnsi" w:cstheme="minorHAnsi"/>
        </w:rPr>
        <w:t xml:space="preserve"> ale spełniającą swoją funkcję</w:t>
      </w:r>
    </w:p>
    <w:p w:rsidR="007A7025" w:rsidRDefault="00F0352C" w:rsidP="00447B53">
      <w:pPr>
        <w:pStyle w:val="Akapitzlist"/>
        <w:widowControl/>
        <w:numPr>
          <w:ilvl w:val="0"/>
          <w:numId w:val="45"/>
        </w:numPr>
        <w:tabs>
          <w:tab w:val="num" w:pos="2160"/>
        </w:tabs>
        <w:suppressAutoHyphens w:val="0"/>
        <w:autoSpaceDE w:val="0"/>
        <w:spacing w:before="100" w:beforeAutospacing="1" w:after="100" w:afterAutospacing="1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7A7025">
        <w:rPr>
          <w:rFonts w:asciiTheme="minorHAnsi" w:eastAsia="Times New Roman" w:hAnsiTheme="minorHAnsi" w:cstheme="minorHAnsi"/>
        </w:rPr>
        <w:t>W załącznikach nr 8 poz. 27, nr 9 poz. 15 i nr 10 poz. 32 należy uwzględnić zamki do płóz</w:t>
      </w:r>
      <w:r w:rsidR="007A7025" w:rsidRPr="007A7025">
        <w:rPr>
          <w:rFonts w:asciiTheme="minorHAnsi" w:eastAsia="Times New Roman" w:hAnsiTheme="minorHAnsi" w:cstheme="minorHAnsi"/>
        </w:rPr>
        <w:t xml:space="preserve"> </w:t>
      </w:r>
    </w:p>
    <w:p w:rsidR="00F0352C" w:rsidRPr="007A7025" w:rsidRDefault="00F0352C" w:rsidP="00447B53">
      <w:pPr>
        <w:pStyle w:val="Akapitzlist"/>
        <w:widowControl/>
        <w:numPr>
          <w:ilvl w:val="0"/>
          <w:numId w:val="45"/>
        </w:numPr>
        <w:tabs>
          <w:tab w:val="num" w:pos="2160"/>
        </w:tabs>
        <w:suppressAutoHyphens w:val="0"/>
        <w:autoSpaceDE w:val="0"/>
        <w:spacing w:before="100" w:beforeAutospacing="1" w:after="100" w:afterAutospacing="1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 w:rsidRPr="007A7025">
        <w:rPr>
          <w:rFonts w:asciiTheme="minorHAnsi" w:eastAsia="Times New Roman" w:hAnsiTheme="minorHAnsi" w:cstheme="minorHAnsi"/>
        </w:rPr>
        <w:t>W załączniku nr 10 poz. 38 Zamawiający dopuszcza rurę stalową osłonową niemalowaną oraz materiał rury ze stali P235TR1 lub P235TR2</w:t>
      </w:r>
      <w:r w:rsidR="0017794F" w:rsidRPr="007A7025">
        <w:rPr>
          <w:rFonts w:asciiTheme="minorHAnsi" w:eastAsia="Times New Roman" w:hAnsiTheme="minorHAnsi" w:cstheme="minorHAnsi"/>
        </w:rPr>
        <w:t>. Zamawiający również dopuszcza rurę czarną ze stali P235GH-TC lub P265GH-TC1 pod warunkiem, że będzie spawalna. Zamawiający nie dopuszcza rury PE jako rury osłonowej.</w:t>
      </w:r>
    </w:p>
    <w:p w:rsidR="0017794F" w:rsidRDefault="00FF76E0" w:rsidP="00447B53">
      <w:pPr>
        <w:pStyle w:val="Akapitzlist"/>
        <w:widowControl/>
        <w:numPr>
          <w:ilvl w:val="0"/>
          <w:numId w:val="45"/>
        </w:numPr>
        <w:tabs>
          <w:tab w:val="num" w:pos="2160"/>
        </w:tabs>
        <w:suppressAutoHyphens w:val="0"/>
        <w:autoSpaceDE w:val="0"/>
        <w:spacing w:before="100" w:beforeAutospacing="1" w:after="100" w:afterAutospacing="1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załączniku nr 10 poz. 14,15,17 Zamawiający dopuszcza łączniki wykonane z żeliwa GGG40 o innych zakresach niż podane w tabeli pod warunkiem, że będą przeznaczone do rur PE/PVC oraz spełniały wymagania określone w opisie przedmiotu zamówienia przez Zamawiającego</w:t>
      </w:r>
    </w:p>
    <w:p w:rsidR="00FF76E0" w:rsidRDefault="00FF76E0" w:rsidP="006A167C">
      <w:pPr>
        <w:pStyle w:val="Akapitzlist"/>
        <w:widowControl/>
        <w:suppressAutoHyphens w:val="0"/>
        <w:autoSpaceDE w:val="0"/>
        <w:spacing w:before="100" w:beforeAutospacing="1" w:after="100" w:afterAutospacing="1" w:line="240" w:lineRule="auto"/>
        <w:ind w:left="720"/>
        <w:contextualSpacing/>
        <w:jc w:val="both"/>
        <w:textAlignment w:val="auto"/>
        <w:rPr>
          <w:rFonts w:asciiTheme="minorHAnsi" w:eastAsia="Times New Roman" w:hAnsiTheme="minorHAnsi" w:cstheme="minorHAnsi"/>
        </w:rPr>
      </w:pPr>
    </w:p>
    <w:p w:rsidR="00447B53" w:rsidRPr="001D0397" w:rsidRDefault="00447B53" w:rsidP="00447B53">
      <w:pPr>
        <w:widowControl/>
        <w:tabs>
          <w:tab w:val="num" w:pos="2160"/>
        </w:tabs>
        <w:suppressAutoHyphens w:val="0"/>
        <w:autoSpaceDE w:val="0"/>
        <w:spacing w:before="100" w:beforeAutospacing="1" w:after="100" w:afterAutospacing="1" w:line="240" w:lineRule="auto"/>
        <w:ind w:left="360"/>
        <w:contextualSpacing/>
        <w:textAlignment w:val="auto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:rsidR="001D0397" w:rsidRDefault="001D0397" w:rsidP="001D0397">
      <w:pPr>
        <w:keepNext/>
        <w:widowControl/>
        <w:suppressAutoHyphens w:val="0"/>
        <w:spacing w:line="240" w:lineRule="auto"/>
        <w:ind w:left="1418" w:firstLine="709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9A3A64">
      <w:pPr>
        <w:keepNext/>
        <w:widowControl/>
        <w:suppressAutoHyphens w:val="0"/>
        <w:spacing w:line="240" w:lineRule="auto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p w:rsidR="001D0397" w:rsidRDefault="001D0397" w:rsidP="00F10599">
      <w:pPr>
        <w:keepNext/>
        <w:widowControl/>
        <w:suppressAutoHyphens w:val="0"/>
        <w:spacing w:line="240" w:lineRule="auto"/>
        <w:ind w:left="1418" w:firstLine="709"/>
        <w:jc w:val="right"/>
        <w:textAlignment w:val="auto"/>
        <w:outlineLvl w:val="5"/>
        <w:rPr>
          <w:rFonts w:asciiTheme="minorHAnsi" w:eastAsia="Times New Roman" w:hAnsiTheme="minorHAnsi" w:cstheme="minorHAnsi"/>
          <w:kern w:val="0"/>
          <w:lang w:eastAsia="pl-PL"/>
        </w:rPr>
      </w:pPr>
    </w:p>
    <w:sectPr w:rsidR="001D0397" w:rsidSect="00B21E27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C1" w:rsidRDefault="00AF4AC1" w:rsidP="00F150AE">
      <w:pPr>
        <w:spacing w:line="240" w:lineRule="auto"/>
      </w:pPr>
      <w:r>
        <w:separator/>
      </w:r>
    </w:p>
  </w:endnote>
  <w:endnote w:type="continuationSeparator" w:id="0">
    <w:p w:rsidR="00AF4AC1" w:rsidRDefault="00AF4AC1" w:rsidP="00F15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roman"/>
    <w:pitch w:val="default"/>
  </w:font>
  <w:font w:name="BookAntiqua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026471"/>
      <w:docPartObj>
        <w:docPartGallery w:val="Page Numbers (Bottom of Page)"/>
        <w:docPartUnique/>
      </w:docPartObj>
    </w:sdtPr>
    <w:sdtEndPr/>
    <w:sdtContent>
      <w:p w:rsidR="007C358D" w:rsidRDefault="007C35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441">
          <w:rPr>
            <w:noProof/>
          </w:rPr>
          <w:t>16</w:t>
        </w:r>
        <w:r>
          <w:fldChar w:fldCharType="end"/>
        </w:r>
      </w:p>
    </w:sdtContent>
  </w:sdt>
  <w:p w:rsidR="00A7768B" w:rsidRPr="00D07A77" w:rsidRDefault="00A7768B" w:rsidP="00D07A77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C1" w:rsidRDefault="00AF4AC1" w:rsidP="00F150AE">
      <w:pPr>
        <w:spacing w:line="240" w:lineRule="auto"/>
      </w:pPr>
      <w:r>
        <w:separator/>
      </w:r>
    </w:p>
  </w:footnote>
  <w:footnote w:type="continuationSeparator" w:id="0">
    <w:p w:rsidR="00AF4AC1" w:rsidRDefault="00AF4AC1" w:rsidP="00F150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8D" w:rsidRDefault="007C358D">
    <w:pPr>
      <w:pStyle w:val="Nagwek"/>
      <w:jc w:val="center"/>
    </w:pPr>
  </w:p>
  <w:p w:rsidR="00A7768B" w:rsidRPr="00D07A77" w:rsidRDefault="00A7768B" w:rsidP="00D07A77">
    <w:pPr>
      <w:pStyle w:val="Nagwek"/>
      <w:spacing w:before="0" w:after="0" w:line="0" w:lineRule="atLeast"/>
      <w:jc w:val="center"/>
      <w:rPr>
        <w:rFonts w:ascii="Calibri" w:eastAsia="Arial" w:hAnsi="Calibri" w:cs="BookAntiqu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874CED3E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6">
    <w:nsid w:val="00000009"/>
    <w:multiLevelType w:val="singleLevel"/>
    <w:tmpl w:val="4142D7AC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A2C84A6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26"/>
    <w:multiLevelType w:val="multilevel"/>
    <w:tmpl w:val="306ADA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F75F5"/>
    <w:multiLevelType w:val="hybridMultilevel"/>
    <w:tmpl w:val="E0D2894C"/>
    <w:lvl w:ilvl="0" w:tplc="B17A3648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070C7E77"/>
    <w:multiLevelType w:val="hybridMultilevel"/>
    <w:tmpl w:val="44EEACF4"/>
    <w:lvl w:ilvl="0" w:tplc="946C5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20">
    <w:nsid w:val="0C1E1D98"/>
    <w:multiLevelType w:val="hybridMultilevel"/>
    <w:tmpl w:val="BD805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BC30C4"/>
    <w:multiLevelType w:val="hybridMultilevel"/>
    <w:tmpl w:val="2E96ACFA"/>
    <w:lvl w:ilvl="0" w:tplc="F6885FD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2"/>
        <w:position w:val="0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EAE638E"/>
    <w:multiLevelType w:val="multilevel"/>
    <w:tmpl w:val="1142714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3F37D16"/>
    <w:multiLevelType w:val="hybridMultilevel"/>
    <w:tmpl w:val="5234E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53311C"/>
    <w:multiLevelType w:val="hybridMultilevel"/>
    <w:tmpl w:val="E45E722E"/>
    <w:lvl w:ilvl="0" w:tplc="2BBE69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1EC1068D"/>
    <w:multiLevelType w:val="hybridMultilevel"/>
    <w:tmpl w:val="5142A7A4"/>
    <w:lvl w:ilvl="0" w:tplc="ABB4C8F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4D36BE3"/>
    <w:multiLevelType w:val="hybridMultilevel"/>
    <w:tmpl w:val="594C2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E7787E"/>
    <w:multiLevelType w:val="hybridMultilevel"/>
    <w:tmpl w:val="8B0CB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8E62FE"/>
    <w:multiLevelType w:val="hybridMultilevel"/>
    <w:tmpl w:val="0044813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A901B9D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2B161357"/>
    <w:multiLevelType w:val="hybridMultilevel"/>
    <w:tmpl w:val="29564D66"/>
    <w:lvl w:ilvl="0" w:tplc="F6885FD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2"/>
        <w:position w:val="0"/>
        <w:sz w:val="22"/>
        <w:u w:val="none"/>
        <w:vertAlign w:val="baseline"/>
      </w:rPr>
    </w:lvl>
    <w:lvl w:ilvl="1" w:tplc="BD202E4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7475C55"/>
    <w:multiLevelType w:val="hybridMultilevel"/>
    <w:tmpl w:val="872E7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227BA4"/>
    <w:multiLevelType w:val="hybridMultilevel"/>
    <w:tmpl w:val="0044813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F363B70"/>
    <w:multiLevelType w:val="hybridMultilevel"/>
    <w:tmpl w:val="DBF84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76590B"/>
    <w:multiLevelType w:val="hybridMultilevel"/>
    <w:tmpl w:val="4E580090"/>
    <w:lvl w:ilvl="0" w:tplc="6DC0D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8D731EA"/>
    <w:multiLevelType w:val="multilevel"/>
    <w:tmpl w:val="2FC2835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2C771F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3907B2A"/>
    <w:multiLevelType w:val="hybridMultilevel"/>
    <w:tmpl w:val="6A92E1E6"/>
    <w:lvl w:ilvl="0" w:tplc="E53AA1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20C81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6C5DDF"/>
    <w:multiLevelType w:val="hybridMultilevel"/>
    <w:tmpl w:val="5D586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55D15"/>
    <w:multiLevelType w:val="hybridMultilevel"/>
    <w:tmpl w:val="716EE56C"/>
    <w:lvl w:ilvl="0" w:tplc="38686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76015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2">
    <w:nsid w:val="6C95701F"/>
    <w:multiLevelType w:val="hybridMultilevel"/>
    <w:tmpl w:val="57188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56217"/>
    <w:multiLevelType w:val="hybridMultilevel"/>
    <w:tmpl w:val="ADBA5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BF111E"/>
    <w:multiLevelType w:val="hybridMultilevel"/>
    <w:tmpl w:val="4EA0D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C37036"/>
    <w:multiLevelType w:val="hybridMultilevel"/>
    <w:tmpl w:val="2D522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D168F"/>
    <w:multiLevelType w:val="hybridMultilevel"/>
    <w:tmpl w:val="2E84D5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7CF134F"/>
    <w:multiLevelType w:val="hybridMultilevel"/>
    <w:tmpl w:val="44B2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21569D"/>
    <w:multiLevelType w:val="hybridMultilevel"/>
    <w:tmpl w:val="9176D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2C5832"/>
    <w:multiLevelType w:val="hybridMultilevel"/>
    <w:tmpl w:val="899A7BB2"/>
    <w:lvl w:ilvl="0" w:tplc="1BEEB924">
      <w:start w:val="1"/>
      <w:numFmt w:val="decimal"/>
      <w:lvlText w:val="%1)"/>
      <w:lvlJc w:val="left"/>
      <w:pPr>
        <w:ind w:left="157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0">
    <w:nsid w:val="7B5F47DA"/>
    <w:multiLevelType w:val="hybridMultilevel"/>
    <w:tmpl w:val="631A7256"/>
    <w:lvl w:ilvl="0" w:tplc="31584C92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EEE4785"/>
    <w:multiLevelType w:val="hybridMultilevel"/>
    <w:tmpl w:val="77FC6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7"/>
  </w:num>
  <w:num w:numId="4">
    <w:abstractNumId w:val="49"/>
  </w:num>
  <w:num w:numId="5">
    <w:abstractNumId w:val="50"/>
  </w:num>
  <w:num w:numId="6">
    <w:abstractNumId w:val="45"/>
  </w:num>
  <w:num w:numId="7">
    <w:abstractNumId w:val="39"/>
  </w:num>
  <w:num w:numId="8">
    <w:abstractNumId w:val="51"/>
  </w:num>
  <w:num w:numId="9">
    <w:abstractNumId w:val="20"/>
  </w:num>
  <w:num w:numId="10">
    <w:abstractNumId w:val="38"/>
  </w:num>
  <w:num w:numId="11">
    <w:abstractNumId w:val="44"/>
  </w:num>
  <w:num w:numId="12">
    <w:abstractNumId w:val="30"/>
  </w:num>
  <w:num w:numId="13">
    <w:abstractNumId w:val="22"/>
  </w:num>
  <w:num w:numId="14">
    <w:abstractNumId w:val="35"/>
  </w:num>
  <w:num w:numId="15">
    <w:abstractNumId w:val="31"/>
  </w:num>
  <w:num w:numId="16">
    <w:abstractNumId w:val="46"/>
  </w:num>
  <w:num w:numId="17">
    <w:abstractNumId w:val="17"/>
  </w:num>
  <w:num w:numId="18">
    <w:abstractNumId w:val="33"/>
  </w:num>
  <w:num w:numId="19">
    <w:abstractNumId w:val="37"/>
  </w:num>
  <w:num w:numId="20">
    <w:abstractNumId w:val="2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26"/>
  </w:num>
  <w:num w:numId="24">
    <w:abstractNumId w:val="34"/>
  </w:num>
  <w:num w:numId="25">
    <w:abstractNumId w:val="18"/>
  </w:num>
  <w:num w:numId="26">
    <w:abstractNumId w:val="25"/>
  </w:num>
  <w:num w:numId="27">
    <w:abstractNumId w:val="43"/>
  </w:num>
  <w:num w:numId="28">
    <w:abstractNumId w:val="28"/>
  </w:num>
  <w:num w:numId="29">
    <w:abstractNumId w:val="32"/>
  </w:num>
  <w:num w:numId="30">
    <w:abstractNumId w:val="48"/>
  </w:num>
  <w:num w:numId="31">
    <w:abstractNumId w:val="7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36"/>
  </w:num>
  <w:num w:numId="40">
    <w:abstractNumId w:val="6"/>
    <w:lvlOverride w:ilvl="0">
      <w:startOverride w:val="1"/>
    </w:lvlOverride>
  </w:num>
  <w:num w:numId="41">
    <w:abstractNumId w:val="24"/>
  </w:num>
  <w:num w:numId="42">
    <w:abstractNumId w:val="27"/>
  </w:num>
  <w:num w:numId="43">
    <w:abstractNumId w:val="41"/>
  </w:num>
  <w:num w:numId="44">
    <w:abstractNumId w:val="29"/>
  </w:num>
  <w:num w:numId="45">
    <w:abstractNumId w:val="42"/>
  </w:num>
  <w:num w:numId="46">
    <w:abstractNumId w:val="23"/>
  </w:num>
  <w:numIdMacAtCleanup w:val="4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Buczak">
    <w15:presenceInfo w15:providerId="None" w15:userId="Marek Bu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66"/>
    <w:rsid w:val="00001838"/>
    <w:rsid w:val="00001D5D"/>
    <w:rsid w:val="000021D7"/>
    <w:rsid w:val="00002B81"/>
    <w:rsid w:val="000035A7"/>
    <w:rsid w:val="0000393F"/>
    <w:rsid w:val="000052BB"/>
    <w:rsid w:val="000058A4"/>
    <w:rsid w:val="00005AE5"/>
    <w:rsid w:val="00005C09"/>
    <w:rsid w:val="00005EAB"/>
    <w:rsid w:val="0000620A"/>
    <w:rsid w:val="0000643D"/>
    <w:rsid w:val="000069A1"/>
    <w:rsid w:val="000071DF"/>
    <w:rsid w:val="00007590"/>
    <w:rsid w:val="00007DEB"/>
    <w:rsid w:val="00012D62"/>
    <w:rsid w:val="00014F61"/>
    <w:rsid w:val="00015067"/>
    <w:rsid w:val="00015884"/>
    <w:rsid w:val="000159B3"/>
    <w:rsid w:val="000159B5"/>
    <w:rsid w:val="00015C51"/>
    <w:rsid w:val="000200A4"/>
    <w:rsid w:val="0002096A"/>
    <w:rsid w:val="00020C74"/>
    <w:rsid w:val="00020E2E"/>
    <w:rsid w:val="0002132E"/>
    <w:rsid w:val="00021DD9"/>
    <w:rsid w:val="00021F4A"/>
    <w:rsid w:val="0002442E"/>
    <w:rsid w:val="00024A12"/>
    <w:rsid w:val="0002556D"/>
    <w:rsid w:val="0002573E"/>
    <w:rsid w:val="00026461"/>
    <w:rsid w:val="000272C3"/>
    <w:rsid w:val="0002785D"/>
    <w:rsid w:val="000306AC"/>
    <w:rsid w:val="000317BC"/>
    <w:rsid w:val="0003203C"/>
    <w:rsid w:val="000322E2"/>
    <w:rsid w:val="000325C6"/>
    <w:rsid w:val="00032699"/>
    <w:rsid w:val="00032733"/>
    <w:rsid w:val="00032EE3"/>
    <w:rsid w:val="000335E3"/>
    <w:rsid w:val="00033EBA"/>
    <w:rsid w:val="00033F43"/>
    <w:rsid w:val="000342E3"/>
    <w:rsid w:val="00035868"/>
    <w:rsid w:val="0003653C"/>
    <w:rsid w:val="00036E96"/>
    <w:rsid w:val="0003713C"/>
    <w:rsid w:val="00037CD3"/>
    <w:rsid w:val="00040DFA"/>
    <w:rsid w:val="00041781"/>
    <w:rsid w:val="00041A27"/>
    <w:rsid w:val="0004314D"/>
    <w:rsid w:val="000442CC"/>
    <w:rsid w:val="00044A4E"/>
    <w:rsid w:val="00044CB3"/>
    <w:rsid w:val="00046905"/>
    <w:rsid w:val="00050F1D"/>
    <w:rsid w:val="00051625"/>
    <w:rsid w:val="00051DB8"/>
    <w:rsid w:val="000527BE"/>
    <w:rsid w:val="00052A58"/>
    <w:rsid w:val="0005322B"/>
    <w:rsid w:val="00053414"/>
    <w:rsid w:val="00054764"/>
    <w:rsid w:val="0005512E"/>
    <w:rsid w:val="00055A81"/>
    <w:rsid w:val="00056138"/>
    <w:rsid w:val="0005746D"/>
    <w:rsid w:val="0005767E"/>
    <w:rsid w:val="000612FC"/>
    <w:rsid w:val="00061BBF"/>
    <w:rsid w:val="00062A1B"/>
    <w:rsid w:val="0006346A"/>
    <w:rsid w:val="0006474E"/>
    <w:rsid w:val="00064802"/>
    <w:rsid w:val="0006496D"/>
    <w:rsid w:val="00064A97"/>
    <w:rsid w:val="0006510A"/>
    <w:rsid w:val="0006570D"/>
    <w:rsid w:val="00065E26"/>
    <w:rsid w:val="00066B05"/>
    <w:rsid w:val="00066B5E"/>
    <w:rsid w:val="00066E4A"/>
    <w:rsid w:val="00066E7C"/>
    <w:rsid w:val="000705A5"/>
    <w:rsid w:val="00070BEE"/>
    <w:rsid w:val="0007191B"/>
    <w:rsid w:val="00071A89"/>
    <w:rsid w:val="00071CAD"/>
    <w:rsid w:val="00071ECB"/>
    <w:rsid w:val="0007348A"/>
    <w:rsid w:val="000737C4"/>
    <w:rsid w:val="00073811"/>
    <w:rsid w:val="00073E3B"/>
    <w:rsid w:val="000741B9"/>
    <w:rsid w:val="0007521F"/>
    <w:rsid w:val="000763FB"/>
    <w:rsid w:val="000776CE"/>
    <w:rsid w:val="00077741"/>
    <w:rsid w:val="000801E7"/>
    <w:rsid w:val="00080F82"/>
    <w:rsid w:val="00081928"/>
    <w:rsid w:val="00081E70"/>
    <w:rsid w:val="0008211C"/>
    <w:rsid w:val="000835AF"/>
    <w:rsid w:val="00084366"/>
    <w:rsid w:val="0008781C"/>
    <w:rsid w:val="00087DE3"/>
    <w:rsid w:val="00090769"/>
    <w:rsid w:val="00091D02"/>
    <w:rsid w:val="0009340C"/>
    <w:rsid w:val="00093673"/>
    <w:rsid w:val="000936E2"/>
    <w:rsid w:val="00095C77"/>
    <w:rsid w:val="00097006"/>
    <w:rsid w:val="0009747C"/>
    <w:rsid w:val="00097BE4"/>
    <w:rsid w:val="000A0459"/>
    <w:rsid w:val="000A0705"/>
    <w:rsid w:val="000A0967"/>
    <w:rsid w:val="000A179E"/>
    <w:rsid w:val="000A1D17"/>
    <w:rsid w:val="000A2656"/>
    <w:rsid w:val="000A3368"/>
    <w:rsid w:val="000A3658"/>
    <w:rsid w:val="000A3D5F"/>
    <w:rsid w:val="000A3F03"/>
    <w:rsid w:val="000A41D3"/>
    <w:rsid w:val="000A42F2"/>
    <w:rsid w:val="000A431C"/>
    <w:rsid w:val="000A5D70"/>
    <w:rsid w:val="000A6191"/>
    <w:rsid w:val="000A6393"/>
    <w:rsid w:val="000A6ABF"/>
    <w:rsid w:val="000A6D45"/>
    <w:rsid w:val="000A6F06"/>
    <w:rsid w:val="000A7358"/>
    <w:rsid w:val="000A75EF"/>
    <w:rsid w:val="000A7F1C"/>
    <w:rsid w:val="000B1842"/>
    <w:rsid w:val="000B1913"/>
    <w:rsid w:val="000B199F"/>
    <w:rsid w:val="000B1E4C"/>
    <w:rsid w:val="000B2080"/>
    <w:rsid w:val="000B2282"/>
    <w:rsid w:val="000B372C"/>
    <w:rsid w:val="000B4546"/>
    <w:rsid w:val="000B4573"/>
    <w:rsid w:val="000B51E4"/>
    <w:rsid w:val="000B6F35"/>
    <w:rsid w:val="000B747F"/>
    <w:rsid w:val="000B7A19"/>
    <w:rsid w:val="000B7C90"/>
    <w:rsid w:val="000C1E8B"/>
    <w:rsid w:val="000C2630"/>
    <w:rsid w:val="000C444A"/>
    <w:rsid w:val="000C491B"/>
    <w:rsid w:val="000C4F7D"/>
    <w:rsid w:val="000C5C4A"/>
    <w:rsid w:val="000C5D60"/>
    <w:rsid w:val="000C6176"/>
    <w:rsid w:val="000C6342"/>
    <w:rsid w:val="000C7B5E"/>
    <w:rsid w:val="000C7E1D"/>
    <w:rsid w:val="000D00E8"/>
    <w:rsid w:val="000D0319"/>
    <w:rsid w:val="000D046E"/>
    <w:rsid w:val="000D0551"/>
    <w:rsid w:val="000D1210"/>
    <w:rsid w:val="000D164C"/>
    <w:rsid w:val="000D21C6"/>
    <w:rsid w:val="000D3523"/>
    <w:rsid w:val="000D3A61"/>
    <w:rsid w:val="000D3CDC"/>
    <w:rsid w:val="000D419F"/>
    <w:rsid w:val="000D41C8"/>
    <w:rsid w:val="000D53C3"/>
    <w:rsid w:val="000D5915"/>
    <w:rsid w:val="000D65CD"/>
    <w:rsid w:val="000D6DB0"/>
    <w:rsid w:val="000E0126"/>
    <w:rsid w:val="000E0AFE"/>
    <w:rsid w:val="000E16D2"/>
    <w:rsid w:val="000E1738"/>
    <w:rsid w:val="000E17E0"/>
    <w:rsid w:val="000E1A24"/>
    <w:rsid w:val="000E1EA8"/>
    <w:rsid w:val="000E3A9F"/>
    <w:rsid w:val="000E4A5D"/>
    <w:rsid w:val="000E5236"/>
    <w:rsid w:val="000E554A"/>
    <w:rsid w:val="000E6870"/>
    <w:rsid w:val="000E75E4"/>
    <w:rsid w:val="000F0D5A"/>
    <w:rsid w:val="000F14D5"/>
    <w:rsid w:val="000F1E86"/>
    <w:rsid w:val="000F20D8"/>
    <w:rsid w:val="000F2A5E"/>
    <w:rsid w:val="000F47F1"/>
    <w:rsid w:val="000F4D48"/>
    <w:rsid w:val="000F5E71"/>
    <w:rsid w:val="000F63B3"/>
    <w:rsid w:val="000F7428"/>
    <w:rsid w:val="000F773C"/>
    <w:rsid w:val="000F7C61"/>
    <w:rsid w:val="00100B62"/>
    <w:rsid w:val="0010155C"/>
    <w:rsid w:val="00101853"/>
    <w:rsid w:val="00101E7A"/>
    <w:rsid w:val="001027E6"/>
    <w:rsid w:val="00102A9C"/>
    <w:rsid w:val="001048F5"/>
    <w:rsid w:val="00104D6D"/>
    <w:rsid w:val="0010515E"/>
    <w:rsid w:val="0010591A"/>
    <w:rsid w:val="00106441"/>
    <w:rsid w:val="001066E0"/>
    <w:rsid w:val="00106806"/>
    <w:rsid w:val="00107416"/>
    <w:rsid w:val="001075BD"/>
    <w:rsid w:val="00107742"/>
    <w:rsid w:val="0011017E"/>
    <w:rsid w:val="00110455"/>
    <w:rsid w:val="00110533"/>
    <w:rsid w:val="00110A62"/>
    <w:rsid w:val="00110BC0"/>
    <w:rsid w:val="00110F57"/>
    <w:rsid w:val="001119BF"/>
    <w:rsid w:val="001129BB"/>
    <w:rsid w:val="00112A8C"/>
    <w:rsid w:val="00113943"/>
    <w:rsid w:val="001149EB"/>
    <w:rsid w:val="001164C1"/>
    <w:rsid w:val="00117264"/>
    <w:rsid w:val="00117F1A"/>
    <w:rsid w:val="00120A8E"/>
    <w:rsid w:val="001225CF"/>
    <w:rsid w:val="00122E89"/>
    <w:rsid w:val="001240A5"/>
    <w:rsid w:val="00125BF5"/>
    <w:rsid w:val="00127418"/>
    <w:rsid w:val="001279C2"/>
    <w:rsid w:val="001300FC"/>
    <w:rsid w:val="0013069A"/>
    <w:rsid w:val="00130C78"/>
    <w:rsid w:val="00130DAE"/>
    <w:rsid w:val="00131B19"/>
    <w:rsid w:val="00132452"/>
    <w:rsid w:val="00132E18"/>
    <w:rsid w:val="001339BF"/>
    <w:rsid w:val="00133C4E"/>
    <w:rsid w:val="001346B5"/>
    <w:rsid w:val="00134B0F"/>
    <w:rsid w:val="00134C2D"/>
    <w:rsid w:val="0013544D"/>
    <w:rsid w:val="001368CC"/>
    <w:rsid w:val="00137A4E"/>
    <w:rsid w:val="00141092"/>
    <w:rsid w:val="001418CF"/>
    <w:rsid w:val="0014273D"/>
    <w:rsid w:val="00143160"/>
    <w:rsid w:val="00143908"/>
    <w:rsid w:val="00143BF8"/>
    <w:rsid w:val="00143DCB"/>
    <w:rsid w:val="001450CA"/>
    <w:rsid w:val="00145145"/>
    <w:rsid w:val="0014522E"/>
    <w:rsid w:val="001458B1"/>
    <w:rsid w:val="0014631F"/>
    <w:rsid w:val="0014654D"/>
    <w:rsid w:val="00146550"/>
    <w:rsid w:val="0014721F"/>
    <w:rsid w:val="001477EF"/>
    <w:rsid w:val="00147AF3"/>
    <w:rsid w:val="001513BF"/>
    <w:rsid w:val="00151689"/>
    <w:rsid w:val="001517CD"/>
    <w:rsid w:val="00151D2B"/>
    <w:rsid w:val="00151FA9"/>
    <w:rsid w:val="00152B36"/>
    <w:rsid w:val="00152C3B"/>
    <w:rsid w:val="00153494"/>
    <w:rsid w:val="001540F8"/>
    <w:rsid w:val="00154D79"/>
    <w:rsid w:val="00155CB9"/>
    <w:rsid w:val="001569B2"/>
    <w:rsid w:val="00161811"/>
    <w:rsid w:val="00161A10"/>
    <w:rsid w:val="00161F98"/>
    <w:rsid w:val="00162472"/>
    <w:rsid w:val="00163360"/>
    <w:rsid w:val="00163583"/>
    <w:rsid w:val="001636C8"/>
    <w:rsid w:val="00164371"/>
    <w:rsid w:val="00164CDE"/>
    <w:rsid w:val="00164D23"/>
    <w:rsid w:val="00165E1C"/>
    <w:rsid w:val="001666F9"/>
    <w:rsid w:val="00167E7E"/>
    <w:rsid w:val="001704EA"/>
    <w:rsid w:val="00170556"/>
    <w:rsid w:val="001707A8"/>
    <w:rsid w:val="0017107E"/>
    <w:rsid w:val="00171110"/>
    <w:rsid w:val="001721A9"/>
    <w:rsid w:val="00173121"/>
    <w:rsid w:val="00173B53"/>
    <w:rsid w:val="00173D88"/>
    <w:rsid w:val="00173DF0"/>
    <w:rsid w:val="0017516D"/>
    <w:rsid w:val="00176B13"/>
    <w:rsid w:val="00176F91"/>
    <w:rsid w:val="00177182"/>
    <w:rsid w:val="0017794F"/>
    <w:rsid w:val="00177BFA"/>
    <w:rsid w:val="00177FFD"/>
    <w:rsid w:val="00180AB3"/>
    <w:rsid w:val="00180DB8"/>
    <w:rsid w:val="001822B8"/>
    <w:rsid w:val="00182C28"/>
    <w:rsid w:val="00182CBF"/>
    <w:rsid w:val="00182D7B"/>
    <w:rsid w:val="00182FB1"/>
    <w:rsid w:val="00183458"/>
    <w:rsid w:val="00183516"/>
    <w:rsid w:val="0018366F"/>
    <w:rsid w:val="00183E63"/>
    <w:rsid w:val="001844C3"/>
    <w:rsid w:val="00184AEB"/>
    <w:rsid w:val="00185412"/>
    <w:rsid w:val="00185E16"/>
    <w:rsid w:val="0018744C"/>
    <w:rsid w:val="0019082D"/>
    <w:rsid w:val="001919A3"/>
    <w:rsid w:val="00193B62"/>
    <w:rsid w:val="00193F1B"/>
    <w:rsid w:val="001940CD"/>
    <w:rsid w:val="00195DEC"/>
    <w:rsid w:val="00196628"/>
    <w:rsid w:val="00197214"/>
    <w:rsid w:val="0019745D"/>
    <w:rsid w:val="00197B87"/>
    <w:rsid w:val="00197DD4"/>
    <w:rsid w:val="001A08B5"/>
    <w:rsid w:val="001A23D6"/>
    <w:rsid w:val="001A4960"/>
    <w:rsid w:val="001A67F5"/>
    <w:rsid w:val="001A6C2D"/>
    <w:rsid w:val="001A7880"/>
    <w:rsid w:val="001A79B4"/>
    <w:rsid w:val="001A7C3D"/>
    <w:rsid w:val="001A7CA7"/>
    <w:rsid w:val="001A7D4B"/>
    <w:rsid w:val="001A7F81"/>
    <w:rsid w:val="001B0337"/>
    <w:rsid w:val="001B06F4"/>
    <w:rsid w:val="001B0DD5"/>
    <w:rsid w:val="001B205A"/>
    <w:rsid w:val="001B2C3A"/>
    <w:rsid w:val="001B3191"/>
    <w:rsid w:val="001B36ED"/>
    <w:rsid w:val="001B4325"/>
    <w:rsid w:val="001B494A"/>
    <w:rsid w:val="001B49AF"/>
    <w:rsid w:val="001B4A87"/>
    <w:rsid w:val="001B5138"/>
    <w:rsid w:val="001B519F"/>
    <w:rsid w:val="001B5B05"/>
    <w:rsid w:val="001B6BCA"/>
    <w:rsid w:val="001B6C13"/>
    <w:rsid w:val="001B6D07"/>
    <w:rsid w:val="001B7601"/>
    <w:rsid w:val="001B7AD3"/>
    <w:rsid w:val="001B7D59"/>
    <w:rsid w:val="001C01C6"/>
    <w:rsid w:val="001C0563"/>
    <w:rsid w:val="001C09A5"/>
    <w:rsid w:val="001C0B66"/>
    <w:rsid w:val="001C0DA8"/>
    <w:rsid w:val="001C1EDE"/>
    <w:rsid w:val="001C230F"/>
    <w:rsid w:val="001C2A83"/>
    <w:rsid w:val="001C31B1"/>
    <w:rsid w:val="001C3208"/>
    <w:rsid w:val="001C3609"/>
    <w:rsid w:val="001C418A"/>
    <w:rsid w:val="001C46A2"/>
    <w:rsid w:val="001C5F35"/>
    <w:rsid w:val="001C604B"/>
    <w:rsid w:val="001C61D8"/>
    <w:rsid w:val="001C6DB0"/>
    <w:rsid w:val="001C6F85"/>
    <w:rsid w:val="001C7EBB"/>
    <w:rsid w:val="001D0397"/>
    <w:rsid w:val="001D0EA7"/>
    <w:rsid w:val="001D248B"/>
    <w:rsid w:val="001D3277"/>
    <w:rsid w:val="001D36AA"/>
    <w:rsid w:val="001D5394"/>
    <w:rsid w:val="001D547D"/>
    <w:rsid w:val="001D5F5C"/>
    <w:rsid w:val="001D6727"/>
    <w:rsid w:val="001D7300"/>
    <w:rsid w:val="001D753D"/>
    <w:rsid w:val="001D7D5B"/>
    <w:rsid w:val="001E0666"/>
    <w:rsid w:val="001E087B"/>
    <w:rsid w:val="001E1E01"/>
    <w:rsid w:val="001E219A"/>
    <w:rsid w:val="001E2EEB"/>
    <w:rsid w:val="001E4B31"/>
    <w:rsid w:val="001E593B"/>
    <w:rsid w:val="001E72F9"/>
    <w:rsid w:val="001E77C5"/>
    <w:rsid w:val="001E7A55"/>
    <w:rsid w:val="001F09D3"/>
    <w:rsid w:val="001F11AE"/>
    <w:rsid w:val="001F1351"/>
    <w:rsid w:val="001F1888"/>
    <w:rsid w:val="001F23D8"/>
    <w:rsid w:val="001F3320"/>
    <w:rsid w:val="001F4046"/>
    <w:rsid w:val="001F4CEC"/>
    <w:rsid w:val="001F4F83"/>
    <w:rsid w:val="001F5F72"/>
    <w:rsid w:val="001F6FF1"/>
    <w:rsid w:val="001F7AC6"/>
    <w:rsid w:val="00201B73"/>
    <w:rsid w:val="00201CA4"/>
    <w:rsid w:val="00202415"/>
    <w:rsid w:val="00202778"/>
    <w:rsid w:val="002034D0"/>
    <w:rsid w:val="002042A9"/>
    <w:rsid w:val="0020461B"/>
    <w:rsid w:val="002047EB"/>
    <w:rsid w:val="002053EB"/>
    <w:rsid w:val="002059AA"/>
    <w:rsid w:val="00210B26"/>
    <w:rsid w:val="00210D13"/>
    <w:rsid w:val="00211FDC"/>
    <w:rsid w:val="0021271C"/>
    <w:rsid w:val="0021280E"/>
    <w:rsid w:val="00212850"/>
    <w:rsid w:val="00213015"/>
    <w:rsid w:val="0021314F"/>
    <w:rsid w:val="00213760"/>
    <w:rsid w:val="00214078"/>
    <w:rsid w:val="00214827"/>
    <w:rsid w:val="00214D7F"/>
    <w:rsid w:val="00215162"/>
    <w:rsid w:val="00215A94"/>
    <w:rsid w:val="00215B29"/>
    <w:rsid w:val="0021710D"/>
    <w:rsid w:val="002177C3"/>
    <w:rsid w:val="00223456"/>
    <w:rsid w:val="00223632"/>
    <w:rsid w:val="00224841"/>
    <w:rsid w:val="00225630"/>
    <w:rsid w:val="00227062"/>
    <w:rsid w:val="0022734D"/>
    <w:rsid w:val="00230845"/>
    <w:rsid w:val="00230FD7"/>
    <w:rsid w:val="00232011"/>
    <w:rsid w:val="00232F0B"/>
    <w:rsid w:val="00233095"/>
    <w:rsid w:val="00233668"/>
    <w:rsid w:val="00233968"/>
    <w:rsid w:val="00233F85"/>
    <w:rsid w:val="00233FB1"/>
    <w:rsid w:val="0023434F"/>
    <w:rsid w:val="00234E1C"/>
    <w:rsid w:val="0023505F"/>
    <w:rsid w:val="00235B82"/>
    <w:rsid w:val="00236278"/>
    <w:rsid w:val="0023741F"/>
    <w:rsid w:val="0023776F"/>
    <w:rsid w:val="00237EE7"/>
    <w:rsid w:val="00241316"/>
    <w:rsid w:val="002414ED"/>
    <w:rsid w:val="0024163F"/>
    <w:rsid w:val="00241AB2"/>
    <w:rsid w:val="00242C49"/>
    <w:rsid w:val="00243BA8"/>
    <w:rsid w:val="00243FB4"/>
    <w:rsid w:val="002444C9"/>
    <w:rsid w:val="00247512"/>
    <w:rsid w:val="00247FE3"/>
    <w:rsid w:val="00250F84"/>
    <w:rsid w:val="0025298F"/>
    <w:rsid w:val="0025358C"/>
    <w:rsid w:val="0025464C"/>
    <w:rsid w:val="00254904"/>
    <w:rsid w:val="00255D55"/>
    <w:rsid w:val="00256C51"/>
    <w:rsid w:val="002577C7"/>
    <w:rsid w:val="002607F0"/>
    <w:rsid w:val="002629E9"/>
    <w:rsid w:val="00263DB3"/>
    <w:rsid w:val="0026426A"/>
    <w:rsid w:val="002647BD"/>
    <w:rsid w:val="00265970"/>
    <w:rsid w:val="00265B82"/>
    <w:rsid w:val="00266647"/>
    <w:rsid w:val="002675E5"/>
    <w:rsid w:val="00271CB7"/>
    <w:rsid w:val="00272993"/>
    <w:rsid w:val="0027333E"/>
    <w:rsid w:val="00273866"/>
    <w:rsid w:val="00273BE2"/>
    <w:rsid w:val="00274804"/>
    <w:rsid w:val="00274D28"/>
    <w:rsid w:val="00274D98"/>
    <w:rsid w:val="002753C6"/>
    <w:rsid w:val="00275E27"/>
    <w:rsid w:val="00276249"/>
    <w:rsid w:val="0027643F"/>
    <w:rsid w:val="00276538"/>
    <w:rsid w:val="00276FDA"/>
    <w:rsid w:val="00277379"/>
    <w:rsid w:val="00277CE1"/>
    <w:rsid w:val="00277D05"/>
    <w:rsid w:val="00280A33"/>
    <w:rsid w:val="002810D1"/>
    <w:rsid w:val="00281594"/>
    <w:rsid w:val="002827E4"/>
    <w:rsid w:val="0028288F"/>
    <w:rsid w:val="00282C9D"/>
    <w:rsid w:val="002835C8"/>
    <w:rsid w:val="00285ED4"/>
    <w:rsid w:val="00287BA9"/>
    <w:rsid w:val="00287CB5"/>
    <w:rsid w:val="0029093D"/>
    <w:rsid w:val="00291CF5"/>
    <w:rsid w:val="00291E5F"/>
    <w:rsid w:val="002920D8"/>
    <w:rsid w:val="0029299C"/>
    <w:rsid w:val="00292E01"/>
    <w:rsid w:val="00293061"/>
    <w:rsid w:val="00293982"/>
    <w:rsid w:val="002948EC"/>
    <w:rsid w:val="00295529"/>
    <w:rsid w:val="00295A59"/>
    <w:rsid w:val="002960F0"/>
    <w:rsid w:val="002974F7"/>
    <w:rsid w:val="00297DB8"/>
    <w:rsid w:val="002A09B0"/>
    <w:rsid w:val="002A0E0E"/>
    <w:rsid w:val="002A10FB"/>
    <w:rsid w:val="002A1A1B"/>
    <w:rsid w:val="002A204A"/>
    <w:rsid w:val="002A2364"/>
    <w:rsid w:val="002A3DDC"/>
    <w:rsid w:val="002A3FF7"/>
    <w:rsid w:val="002A446A"/>
    <w:rsid w:val="002A4548"/>
    <w:rsid w:val="002A5DED"/>
    <w:rsid w:val="002A7B3C"/>
    <w:rsid w:val="002A7E37"/>
    <w:rsid w:val="002B0B7C"/>
    <w:rsid w:val="002B16D3"/>
    <w:rsid w:val="002B1880"/>
    <w:rsid w:val="002B2774"/>
    <w:rsid w:val="002B33EE"/>
    <w:rsid w:val="002B4054"/>
    <w:rsid w:val="002B4435"/>
    <w:rsid w:val="002B44FD"/>
    <w:rsid w:val="002B582C"/>
    <w:rsid w:val="002B5F3E"/>
    <w:rsid w:val="002B6142"/>
    <w:rsid w:val="002B7A53"/>
    <w:rsid w:val="002B7DA5"/>
    <w:rsid w:val="002C09F2"/>
    <w:rsid w:val="002C1549"/>
    <w:rsid w:val="002C17DA"/>
    <w:rsid w:val="002C1E06"/>
    <w:rsid w:val="002C30C3"/>
    <w:rsid w:val="002C3FD1"/>
    <w:rsid w:val="002C5060"/>
    <w:rsid w:val="002C584E"/>
    <w:rsid w:val="002C65EB"/>
    <w:rsid w:val="002C6AB6"/>
    <w:rsid w:val="002C73BF"/>
    <w:rsid w:val="002C7C95"/>
    <w:rsid w:val="002C7FAA"/>
    <w:rsid w:val="002D1228"/>
    <w:rsid w:val="002D12BB"/>
    <w:rsid w:val="002D1743"/>
    <w:rsid w:val="002D18B3"/>
    <w:rsid w:val="002D2276"/>
    <w:rsid w:val="002D2C9E"/>
    <w:rsid w:val="002D32B9"/>
    <w:rsid w:val="002D4441"/>
    <w:rsid w:val="002D48BC"/>
    <w:rsid w:val="002D48E1"/>
    <w:rsid w:val="002D50EA"/>
    <w:rsid w:val="002D5DF6"/>
    <w:rsid w:val="002D6F6B"/>
    <w:rsid w:val="002D7198"/>
    <w:rsid w:val="002D73D2"/>
    <w:rsid w:val="002D7EA2"/>
    <w:rsid w:val="002D7F75"/>
    <w:rsid w:val="002E0750"/>
    <w:rsid w:val="002E0756"/>
    <w:rsid w:val="002E0DC0"/>
    <w:rsid w:val="002E0E0F"/>
    <w:rsid w:val="002E12FD"/>
    <w:rsid w:val="002E179C"/>
    <w:rsid w:val="002E1E56"/>
    <w:rsid w:val="002E1F20"/>
    <w:rsid w:val="002E20CE"/>
    <w:rsid w:val="002E252E"/>
    <w:rsid w:val="002E2C79"/>
    <w:rsid w:val="002E3135"/>
    <w:rsid w:val="002E3A4D"/>
    <w:rsid w:val="002E3E19"/>
    <w:rsid w:val="002E403F"/>
    <w:rsid w:val="002E4985"/>
    <w:rsid w:val="002E49F5"/>
    <w:rsid w:val="002E51F2"/>
    <w:rsid w:val="002E5F56"/>
    <w:rsid w:val="002E6196"/>
    <w:rsid w:val="002E6C42"/>
    <w:rsid w:val="002E7937"/>
    <w:rsid w:val="002F023A"/>
    <w:rsid w:val="002F0461"/>
    <w:rsid w:val="002F0FA3"/>
    <w:rsid w:val="002F1702"/>
    <w:rsid w:val="002F251E"/>
    <w:rsid w:val="002F2CF5"/>
    <w:rsid w:val="002F3064"/>
    <w:rsid w:val="002F4A8C"/>
    <w:rsid w:val="002F5A58"/>
    <w:rsid w:val="002F692B"/>
    <w:rsid w:val="002F743A"/>
    <w:rsid w:val="002F7C85"/>
    <w:rsid w:val="00300084"/>
    <w:rsid w:val="00300945"/>
    <w:rsid w:val="00300DBD"/>
    <w:rsid w:val="00300E0F"/>
    <w:rsid w:val="00301A13"/>
    <w:rsid w:val="003032D6"/>
    <w:rsid w:val="0030351F"/>
    <w:rsid w:val="00303E0D"/>
    <w:rsid w:val="00304538"/>
    <w:rsid w:val="0030463F"/>
    <w:rsid w:val="003051A3"/>
    <w:rsid w:val="003052FF"/>
    <w:rsid w:val="003053F1"/>
    <w:rsid w:val="003069DA"/>
    <w:rsid w:val="00306B9E"/>
    <w:rsid w:val="00307398"/>
    <w:rsid w:val="003076E7"/>
    <w:rsid w:val="003078D2"/>
    <w:rsid w:val="00307F9E"/>
    <w:rsid w:val="00310155"/>
    <w:rsid w:val="0031173F"/>
    <w:rsid w:val="00312FF0"/>
    <w:rsid w:val="0031431B"/>
    <w:rsid w:val="00315A58"/>
    <w:rsid w:val="003167AC"/>
    <w:rsid w:val="0031758F"/>
    <w:rsid w:val="00320048"/>
    <w:rsid w:val="00321271"/>
    <w:rsid w:val="003213CE"/>
    <w:rsid w:val="003231A9"/>
    <w:rsid w:val="003240B1"/>
    <w:rsid w:val="003243D4"/>
    <w:rsid w:val="003257E8"/>
    <w:rsid w:val="0032618C"/>
    <w:rsid w:val="00326325"/>
    <w:rsid w:val="00326579"/>
    <w:rsid w:val="00326A05"/>
    <w:rsid w:val="00326A82"/>
    <w:rsid w:val="00326EB8"/>
    <w:rsid w:val="00327B55"/>
    <w:rsid w:val="00330045"/>
    <w:rsid w:val="0033180F"/>
    <w:rsid w:val="00331D9A"/>
    <w:rsid w:val="0033288E"/>
    <w:rsid w:val="003329BE"/>
    <w:rsid w:val="003332CB"/>
    <w:rsid w:val="00333680"/>
    <w:rsid w:val="0033369A"/>
    <w:rsid w:val="003338C4"/>
    <w:rsid w:val="00333D0A"/>
    <w:rsid w:val="003346D0"/>
    <w:rsid w:val="00334F1A"/>
    <w:rsid w:val="00334F69"/>
    <w:rsid w:val="00335A44"/>
    <w:rsid w:val="00336001"/>
    <w:rsid w:val="00336217"/>
    <w:rsid w:val="00337C55"/>
    <w:rsid w:val="0034193B"/>
    <w:rsid w:val="00342AB3"/>
    <w:rsid w:val="00342AD2"/>
    <w:rsid w:val="0034310D"/>
    <w:rsid w:val="00344B96"/>
    <w:rsid w:val="003454CD"/>
    <w:rsid w:val="00347D72"/>
    <w:rsid w:val="00350111"/>
    <w:rsid w:val="00350EDC"/>
    <w:rsid w:val="00350FED"/>
    <w:rsid w:val="00351222"/>
    <w:rsid w:val="00351C44"/>
    <w:rsid w:val="00352079"/>
    <w:rsid w:val="00352631"/>
    <w:rsid w:val="0035278D"/>
    <w:rsid w:val="003532D0"/>
    <w:rsid w:val="003534CB"/>
    <w:rsid w:val="003538CC"/>
    <w:rsid w:val="003539B0"/>
    <w:rsid w:val="00353CB9"/>
    <w:rsid w:val="003545C7"/>
    <w:rsid w:val="00355E51"/>
    <w:rsid w:val="00356E2B"/>
    <w:rsid w:val="00360A6A"/>
    <w:rsid w:val="00360C33"/>
    <w:rsid w:val="00361AD6"/>
    <w:rsid w:val="003633EA"/>
    <w:rsid w:val="00363F60"/>
    <w:rsid w:val="00364260"/>
    <w:rsid w:val="00364E0F"/>
    <w:rsid w:val="003651A5"/>
    <w:rsid w:val="0036558B"/>
    <w:rsid w:val="00365850"/>
    <w:rsid w:val="003661F3"/>
    <w:rsid w:val="003665B9"/>
    <w:rsid w:val="00366734"/>
    <w:rsid w:val="00367799"/>
    <w:rsid w:val="00367E8A"/>
    <w:rsid w:val="00370861"/>
    <w:rsid w:val="00373D20"/>
    <w:rsid w:val="00373FD2"/>
    <w:rsid w:val="00374047"/>
    <w:rsid w:val="00375BEB"/>
    <w:rsid w:val="0037735D"/>
    <w:rsid w:val="00380025"/>
    <w:rsid w:val="003803CE"/>
    <w:rsid w:val="003807ED"/>
    <w:rsid w:val="003809F6"/>
    <w:rsid w:val="00380A64"/>
    <w:rsid w:val="0038153C"/>
    <w:rsid w:val="00381BA0"/>
    <w:rsid w:val="00381E5A"/>
    <w:rsid w:val="0038290C"/>
    <w:rsid w:val="003846A2"/>
    <w:rsid w:val="00385F28"/>
    <w:rsid w:val="00386382"/>
    <w:rsid w:val="003864A6"/>
    <w:rsid w:val="00386B75"/>
    <w:rsid w:val="00387EAF"/>
    <w:rsid w:val="0039207C"/>
    <w:rsid w:val="00392330"/>
    <w:rsid w:val="00392423"/>
    <w:rsid w:val="00393FD5"/>
    <w:rsid w:val="0039584E"/>
    <w:rsid w:val="003977D2"/>
    <w:rsid w:val="003977FB"/>
    <w:rsid w:val="003978A8"/>
    <w:rsid w:val="003978B9"/>
    <w:rsid w:val="00397DA4"/>
    <w:rsid w:val="003A0DD0"/>
    <w:rsid w:val="003A1D7D"/>
    <w:rsid w:val="003A223C"/>
    <w:rsid w:val="003A28E5"/>
    <w:rsid w:val="003A340E"/>
    <w:rsid w:val="003A352B"/>
    <w:rsid w:val="003A4173"/>
    <w:rsid w:val="003A506F"/>
    <w:rsid w:val="003A6258"/>
    <w:rsid w:val="003A62DA"/>
    <w:rsid w:val="003A6D2C"/>
    <w:rsid w:val="003A732A"/>
    <w:rsid w:val="003A77AB"/>
    <w:rsid w:val="003A7815"/>
    <w:rsid w:val="003A7875"/>
    <w:rsid w:val="003A7BE5"/>
    <w:rsid w:val="003A7D61"/>
    <w:rsid w:val="003B07B3"/>
    <w:rsid w:val="003B1A8D"/>
    <w:rsid w:val="003B1F42"/>
    <w:rsid w:val="003B267B"/>
    <w:rsid w:val="003B3249"/>
    <w:rsid w:val="003B358E"/>
    <w:rsid w:val="003B4371"/>
    <w:rsid w:val="003B4A45"/>
    <w:rsid w:val="003B560D"/>
    <w:rsid w:val="003B59AE"/>
    <w:rsid w:val="003B5EBB"/>
    <w:rsid w:val="003B67DC"/>
    <w:rsid w:val="003B78C9"/>
    <w:rsid w:val="003B7F83"/>
    <w:rsid w:val="003C0090"/>
    <w:rsid w:val="003C1110"/>
    <w:rsid w:val="003C1336"/>
    <w:rsid w:val="003C1820"/>
    <w:rsid w:val="003C301C"/>
    <w:rsid w:val="003C3A55"/>
    <w:rsid w:val="003C3F16"/>
    <w:rsid w:val="003C485B"/>
    <w:rsid w:val="003C5676"/>
    <w:rsid w:val="003C57C2"/>
    <w:rsid w:val="003C612C"/>
    <w:rsid w:val="003C650D"/>
    <w:rsid w:val="003C7BE5"/>
    <w:rsid w:val="003C7E9F"/>
    <w:rsid w:val="003D18F7"/>
    <w:rsid w:val="003D1DE0"/>
    <w:rsid w:val="003D2831"/>
    <w:rsid w:val="003D2C44"/>
    <w:rsid w:val="003D2CC7"/>
    <w:rsid w:val="003D2F3D"/>
    <w:rsid w:val="003D5420"/>
    <w:rsid w:val="003D560C"/>
    <w:rsid w:val="003D5EFA"/>
    <w:rsid w:val="003D680E"/>
    <w:rsid w:val="003D7A44"/>
    <w:rsid w:val="003D7BB9"/>
    <w:rsid w:val="003E029A"/>
    <w:rsid w:val="003E03ED"/>
    <w:rsid w:val="003E0537"/>
    <w:rsid w:val="003E0A7D"/>
    <w:rsid w:val="003E17AA"/>
    <w:rsid w:val="003E21B4"/>
    <w:rsid w:val="003E2353"/>
    <w:rsid w:val="003E2710"/>
    <w:rsid w:val="003E36A2"/>
    <w:rsid w:val="003E46B9"/>
    <w:rsid w:val="003E528C"/>
    <w:rsid w:val="003E5940"/>
    <w:rsid w:val="003E5B8C"/>
    <w:rsid w:val="003E5CCC"/>
    <w:rsid w:val="003E645F"/>
    <w:rsid w:val="003E6E73"/>
    <w:rsid w:val="003E6EE7"/>
    <w:rsid w:val="003E6F35"/>
    <w:rsid w:val="003E6F8A"/>
    <w:rsid w:val="003E71B7"/>
    <w:rsid w:val="003E7525"/>
    <w:rsid w:val="003E7CBF"/>
    <w:rsid w:val="003F02F4"/>
    <w:rsid w:val="003F0421"/>
    <w:rsid w:val="003F06F6"/>
    <w:rsid w:val="003F165C"/>
    <w:rsid w:val="003F1D80"/>
    <w:rsid w:val="003F21E2"/>
    <w:rsid w:val="003F22FB"/>
    <w:rsid w:val="003F2B2B"/>
    <w:rsid w:val="003F2E63"/>
    <w:rsid w:val="003F44F6"/>
    <w:rsid w:val="003F4A46"/>
    <w:rsid w:val="003F4A47"/>
    <w:rsid w:val="003F6910"/>
    <w:rsid w:val="003F6B67"/>
    <w:rsid w:val="003F707F"/>
    <w:rsid w:val="003F74BC"/>
    <w:rsid w:val="0040016A"/>
    <w:rsid w:val="0040050C"/>
    <w:rsid w:val="0040160C"/>
    <w:rsid w:val="00401ED8"/>
    <w:rsid w:val="00404ABB"/>
    <w:rsid w:val="004051D4"/>
    <w:rsid w:val="0040736D"/>
    <w:rsid w:val="00407D98"/>
    <w:rsid w:val="00410B1B"/>
    <w:rsid w:val="00411D2E"/>
    <w:rsid w:val="00413EF8"/>
    <w:rsid w:val="004141B2"/>
    <w:rsid w:val="0041457F"/>
    <w:rsid w:val="00414732"/>
    <w:rsid w:val="00414C7C"/>
    <w:rsid w:val="00414CF5"/>
    <w:rsid w:val="00414F87"/>
    <w:rsid w:val="00415A76"/>
    <w:rsid w:val="00415EF6"/>
    <w:rsid w:val="004171F1"/>
    <w:rsid w:val="004236C5"/>
    <w:rsid w:val="004239ED"/>
    <w:rsid w:val="00423FB3"/>
    <w:rsid w:val="0042419F"/>
    <w:rsid w:val="004241E8"/>
    <w:rsid w:val="0042430B"/>
    <w:rsid w:val="004246A1"/>
    <w:rsid w:val="00424F2F"/>
    <w:rsid w:val="0042511A"/>
    <w:rsid w:val="004271DE"/>
    <w:rsid w:val="004278F8"/>
    <w:rsid w:val="0043038F"/>
    <w:rsid w:val="00430A2F"/>
    <w:rsid w:val="004311E3"/>
    <w:rsid w:val="004315E5"/>
    <w:rsid w:val="00431873"/>
    <w:rsid w:val="0043334E"/>
    <w:rsid w:val="00433C1D"/>
    <w:rsid w:val="0043544E"/>
    <w:rsid w:val="0043771D"/>
    <w:rsid w:val="00437FF5"/>
    <w:rsid w:val="004404B5"/>
    <w:rsid w:val="00440659"/>
    <w:rsid w:val="00441091"/>
    <w:rsid w:val="00441CB6"/>
    <w:rsid w:val="00442DA1"/>
    <w:rsid w:val="004432E9"/>
    <w:rsid w:val="00443F9F"/>
    <w:rsid w:val="00444048"/>
    <w:rsid w:val="00444867"/>
    <w:rsid w:val="00444C47"/>
    <w:rsid w:val="00444F34"/>
    <w:rsid w:val="004459E6"/>
    <w:rsid w:val="00445E69"/>
    <w:rsid w:val="00446A20"/>
    <w:rsid w:val="00446FCF"/>
    <w:rsid w:val="00447B53"/>
    <w:rsid w:val="0045034A"/>
    <w:rsid w:val="00450363"/>
    <w:rsid w:val="0045071A"/>
    <w:rsid w:val="004509B0"/>
    <w:rsid w:val="00450AAD"/>
    <w:rsid w:val="004514F2"/>
    <w:rsid w:val="004519E3"/>
    <w:rsid w:val="004520A7"/>
    <w:rsid w:val="00452450"/>
    <w:rsid w:val="0045307F"/>
    <w:rsid w:val="004549DD"/>
    <w:rsid w:val="00455187"/>
    <w:rsid w:val="004552C4"/>
    <w:rsid w:val="0045546F"/>
    <w:rsid w:val="00455F90"/>
    <w:rsid w:val="0045775B"/>
    <w:rsid w:val="00457773"/>
    <w:rsid w:val="00460486"/>
    <w:rsid w:val="00460C56"/>
    <w:rsid w:val="00460E4E"/>
    <w:rsid w:val="00462BF0"/>
    <w:rsid w:val="00462C37"/>
    <w:rsid w:val="00462C75"/>
    <w:rsid w:val="0046343F"/>
    <w:rsid w:val="00463807"/>
    <w:rsid w:val="00463D20"/>
    <w:rsid w:val="00463D64"/>
    <w:rsid w:val="004641E1"/>
    <w:rsid w:val="00464E0B"/>
    <w:rsid w:val="00467463"/>
    <w:rsid w:val="00470BD0"/>
    <w:rsid w:val="00471E02"/>
    <w:rsid w:val="00472F59"/>
    <w:rsid w:val="0047341D"/>
    <w:rsid w:val="0047488A"/>
    <w:rsid w:val="004748DB"/>
    <w:rsid w:val="00474D2D"/>
    <w:rsid w:val="00474D48"/>
    <w:rsid w:val="004751E8"/>
    <w:rsid w:val="0047577C"/>
    <w:rsid w:val="00475D16"/>
    <w:rsid w:val="004763B7"/>
    <w:rsid w:val="00476A83"/>
    <w:rsid w:val="00477058"/>
    <w:rsid w:val="00480401"/>
    <w:rsid w:val="00480507"/>
    <w:rsid w:val="00481206"/>
    <w:rsid w:val="0048149D"/>
    <w:rsid w:val="00482E37"/>
    <w:rsid w:val="00483292"/>
    <w:rsid w:val="00483E0C"/>
    <w:rsid w:val="00484AEE"/>
    <w:rsid w:val="004854BB"/>
    <w:rsid w:val="00485BAA"/>
    <w:rsid w:val="00485F02"/>
    <w:rsid w:val="00486005"/>
    <w:rsid w:val="00486D4D"/>
    <w:rsid w:val="00486D5D"/>
    <w:rsid w:val="00486DF5"/>
    <w:rsid w:val="00487C4F"/>
    <w:rsid w:val="00487D67"/>
    <w:rsid w:val="00490B90"/>
    <w:rsid w:val="004920F9"/>
    <w:rsid w:val="0049285E"/>
    <w:rsid w:val="00492AE2"/>
    <w:rsid w:val="00492B8F"/>
    <w:rsid w:val="004933F1"/>
    <w:rsid w:val="00493E44"/>
    <w:rsid w:val="00494E6E"/>
    <w:rsid w:val="00495D7D"/>
    <w:rsid w:val="004962E6"/>
    <w:rsid w:val="004962FA"/>
    <w:rsid w:val="00497910"/>
    <w:rsid w:val="004A19ED"/>
    <w:rsid w:val="004A1ECD"/>
    <w:rsid w:val="004A2842"/>
    <w:rsid w:val="004A32E5"/>
    <w:rsid w:val="004A40CD"/>
    <w:rsid w:val="004A5F62"/>
    <w:rsid w:val="004A605E"/>
    <w:rsid w:val="004A662A"/>
    <w:rsid w:val="004A6B8B"/>
    <w:rsid w:val="004A73E8"/>
    <w:rsid w:val="004A7615"/>
    <w:rsid w:val="004A7C2C"/>
    <w:rsid w:val="004A7D0A"/>
    <w:rsid w:val="004B01B2"/>
    <w:rsid w:val="004B085F"/>
    <w:rsid w:val="004B1E88"/>
    <w:rsid w:val="004B1F04"/>
    <w:rsid w:val="004B333D"/>
    <w:rsid w:val="004B37B9"/>
    <w:rsid w:val="004B3E7B"/>
    <w:rsid w:val="004B4B5E"/>
    <w:rsid w:val="004B52CF"/>
    <w:rsid w:val="004B5A1D"/>
    <w:rsid w:val="004C00E9"/>
    <w:rsid w:val="004C2BC6"/>
    <w:rsid w:val="004C3DA3"/>
    <w:rsid w:val="004C4518"/>
    <w:rsid w:val="004C546E"/>
    <w:rsid w:val="004C643E"/>
    <w:rsid w:val="004C6675"/>
    <w:rsid w:val="004C7D4C"/>
    <w:rsid w:val="004C7F3A"/>
    <w:rsid w:val="004C7F69"/>
    <w:rsid w:val="004D0A56"/>
    <w:rsid w:val="004D1D2A"/>
    <w:rsid w:val="004D1F10"/>
    <w:rsid w:val="004D262E"/>
    <w:rsid w:val="004D2693"/>
    <w:rsid w:val="004D3EDE"/>
    <w:rsid w:val="004D46CE"/>
    <w:rsid w:val="004D6930"/>
    <w:rsid w:val="004D6B63"/>
    <w:rsid w:val="004D715C"/>
    <w:rsid w:val="004D76E0"/>
    <w:rsid w:val="004D7DC1"/>
    <w:rsid w:val="004E003D"/>
    <w:rsid w:val="004E030C"/>
    <w:rsid w:val="004E05EC"/>
    <w:rsid w:val="004E1FAD"/>
    <w:rsid w:val="004E2412"/>
    <w:rsid w:val="004E25FF"/>
    <w:rsid w:val="004E326E"/>
    <w:rsid w:val="004E365A"/>
    <w:rsid w:val="004E3CA7"/>
    <w:rsid w:val="004E4438"/>
    <w:rsid w:val="004E4DEE"/>
    <w:rsid w:val="004E4FE0"/>
    <w:rsid w:val="004E58A3"/>
    <w:rsid w:val="004E63CF"/>
    <w:rsid w:val="004E75CD"/>
    <w:rsid w:val="004E7DEA"/>
    <w:rsid w:val="004E7E66"/>
    <w:rsid w:val="004E7FDE"/>
    <w:rsid w:val="004F054B"/>
    <w:rsid w:val="004F190E"/>
    <w:rsid w:val="004F1D39"/>
    <w:rsid w:val="004F1F0C"/>
    <w:rsid w:val="004F3CAA"/>
    <w:rsid w:val="004F3DE1"/>
    <w:rsid w:val="004F4F2B"/>
    <w:rsid w:val="004F57F5"/>
    <w:rsid w:val="004F69C2"/>
    <w:rsid w:val="004F7440"/>
    <w:rsid w:val="004F7D4C"/>
    <w:rsid w:val="005002D1"/>
    <w:rsid w:val="0050202E"/>
    <w:rsid w:val="0050270D"/>
    <w:rsid w:val="0050345B"/>
    <w:rsid w:val="00504151"/>
    <w:rsid w:val="00504596"/>
    <w:rsid w:val="00504791"/>
    <w:rsid w:val="00505381"/>
    <w:rsid w:val="00505567"/>
    <w:rsid w:val="00506736"/>
    <w:rsid w:val="005072FC"/>
    <w:rsid w:val="005079A9"/>
    <w:rsid w:val="00507EC1"/>
    <w:rsid w:val="005100CC"/>
    <w:rsid w:val="00511023"/>
    <w:rsid w:val="00511C23"/>
    <w:rsid w:val="00514296"/>
    <w:rsid w:val="005153CC"/>
    <w:rsid w:val="00516119"/>
    <w:rsid w:val="00516FF5"/>
    <w:rsid w:val="0051719E"/>
    <w:rsid w:val="00520BF6"/>
    <w:rsid w:val="00520BFA"/>
    <w:rsid w:val="0052196A"/>
    <w:rsid w:val="00521A3C"/>
    <w:rsid w:val="005221F3"/>
    <w:rsid w:val="005227F3"/>
    <w:rsid w:val="005231B8"/>
    <w:rsid w:val="0052344A"/>
    <w:rsid w:val="005240D4"/>
    <w:rsid w:val="005252D3"/>
    <w:rsid w:val="005266EB"/>
    <w:rsid w:val="005269CB"/>
    <w:rsid w:val="005275E9"/>
    <w:rsid w:val="00527A0F"/>
    <w:rsid w:val="00527BBB"/>
    <w:rsid w:val="00527F80"/>
    <w:rsid w:val="0053078D"/>
    <w:rsid w:val="005309B9"/>
    <w:rsid w:val="00530F65"/>
    <w:rsid w:val="00531518"/>
    <w:rsid w:val="00532ED1"/>
    <w:rsid w:val="0053396D"/>
    <w:rsid w:val="00533C7F"/>
    <w:rsid w:val="00533CF3"/>
    <w:rsid w:val="00534E01"/>
    <w:rsid w:val="005366F4"/>
    <w:rsid w:val="00537503"/>
    <w:rsid w:val="005401DD"/>
    <w:rsid w:val="00541274"/>
    <w:rsid w:val="00541D64"/>
    <w:rsid w:val="005436FD"/>
    <w:rsid w:val="0054489F"/>
    <w:rsid w:val="005449B2"/>
    <w:rsid w:val="005452C6"/>
    <w:rsid w:val="00546426"/>
    <w:rsid w:val="00546A23"/>
    <w:rsid w:val="005470E9"/>
    <w:rsid w:val="00547671"/>
    <w:rsid w:val="00547A16"/>
    <w:rsid w:val="00547ABA"/>
    <w:rsid w:val="00547C63"/>
    <w:rsid w:val="00550144"/>
    <w:rsid w:val="005505DC"/>
    <w:rsid w:val="00550989"/>
    <w:rsid w:val="00551194"/>
    <w:rsid w:val="005515AF"/>
    <w:rsid w:val="00551E1C"/>
    <w:rsid w:val="00553994"/>
    <w:rsid w:val="005547C0"/>
    <w:rsid w:val="00554F5C"/>
    <w:rsid w:val="00556034"/>
    <w:rsid w:val="00556CCA"/>
    <w:rsid w:val="00556FC3"/>
    <w:rsid w:val="00557764"/>
    <w:rsid w:val="0056017D"/>
    <w:rsid w:val="00561252"/>
    <w:rsid w:val="00562160"/>
    <w:rsid w:val="005630CA"/>
    <w:rsid w:val="0056326D"/>
    <w:rsid w:val="0056340D"/>
    <w:rsid w:val="00563D7C"/>
    <w:rsid w:val="00564AB0"/>
    <w:rsid w:val="00565C81"/>
    <w:rsid w:val="00566C98"/>
    <w:rsid w:val="00566E4E"/>
    <w:rsid w:val="005677ED"/>
    <w:rsid w:val="00570532"/>
    <w:rsid w:val="0057215C"/>
    <w:rsid w:val="00574054"/>
    <w:rsid w:val="00575565"/>
    <w:rsid w:val="005755B9"/>
    <w:rsid w:val="005758BB"/>
    <w:rsid w:val="00576289"/>
    <w:rsid w:val="00576F4D"/>
    <w:rsid w:val="00576FE0"/>
    <w:rsid w:val="0057736C"/>
    <w:rsid w:val="00580146"/>
    <w:rsid w:val="00581259"/>
    <w:rsid w:val="00581730"/>
    <w:rsid w:val="005817E7"/>
    <w:rsid w:val="005817F6"/>
    <w:rsid w:val="0058202B"/>
    <w:rsid w:val="00582DBF"/>
    <w:rsid w:val="0058442B"/>
    <w:rsid w:val="00584463"/>
    <w:rsid w:val="00585EC3"/>
    <w:rsid w:val="00586EAD"/>
    <w:rsid w:val="00586F2E"/>
    <w:rsid w:val="005874E2"/>
    <w:rsid w:val="00590187"/>
    <w:rsid w:val="005901B1"/>
    <w:rsid w:val="00590FE0"/>
    <w:rsid w:val="0059140C"/>
    <w:rsid w:val="005943D8"/>
    <w:rsid w:val="00595684"/>
    <w:rsid w:val="00595EFF"/>
    <w:rsid w:val="00595F6E"/>
    <w:rsid w:val="00596B83"/>
    <w:rsid w:val="00596EA8"/>
    <w:rsid w:val="005A09FD"/>
    <w:rsid w:val="005A147E"/>
    <w:rsid w:val="005A168E"/>
    <w:rsid w:val="005A238A"/>
    <w:rsid w:val="005A2609"/>
    <w:rsid w:val="005A415A"/>
    <w:rsid w:val="005A4D22"/>
    <w:rsid w:val="005A605B"/>
    <w:rsid w:val="005B16B8"/>
    <w:rsid w:val="005B4225"/>
    <w:rsid w:val="005B4275"/>
    <w:rsid w:val="005B745A"/>
    <w:rsid w:val="005B773A"/>
    <w:rsid w:val="005C04FD"/>
    <w:rsid w:val="005C07F8"/>
    <w:rsid w:val="005C0F7B"/>
    <w:rsid w:val="005C1E8D"/>
    <w:rsid w:val="005C3215"/>
    <w:rsid w:val="005C45F5"/>
    <w:rsid w:val="005C4EEC"/>
    <w:rsid w:val="005C514F"/>
    <w:rsid w:val="005C55BF"/>
    <w:rsid w:val="005C5693"/>
    <w:rsid w:val="005C5FFE"/>
    <w:rsid w:val="005C681E"/>
    <w:rsid w:val="005C7103"/>
    <w:rsid w:val="005C76CB"/>
    <w:rsid w:val="005C7F3A"/>
    <w:rsid w:val="005D0488"/>
    <w:rsid w:val="005D0492"/>
    <w:rsid w:val="005D3ABE"/>
    <w:rsid w:val="005D4157"/>
    <w:rsid w:val="005D4160"/>
    <w:rsid w:val="005D4F9C"/>
    <w:rsid w:val="005D51C1"/>
    <w:rsid w:val="005D61EA"/>
    <w:rsid w:val="005D62D9"/>
    <w:rsid w:val="005D652B"/>
    <w:rsid w:val="005E0029"/>
    <w:rsid w:val="005E01A2"/>
    <w:rsid w:val="005E0351"/>
    <w:rsid w:val="005E1357"/>
    <w:rsid w:val="005E18CF"/>
    <w:rsid w:val="005E1F7F"/>
    <w:rsid w:val="005E2952"/>
    <w:rsid w:val="005E2E98"/>
    <w:rsid w:val="005E35C8"/>
    <w:rsid w:val="005E3F13"/>
    <w:rsid w:val="005E4E50"/>
    <w:rsid w:val="005E50C6"/>
    <w:rsid w:val="005E50E5"/>
    <w:rsid w:val="005E51B0"/>
    <w:rsid w:val="005E5612"/>
    <w:rsid w:val="005E5E43"/>
    <w:rsid w:val="005E6114"/>
    <w:rsid w:val="005E6AAD"/>
    <w:rsid w:val="005E6E93"/>
    <w:rsid w:val="005E6FD8"/>
    <w:rsid w:val="005E76F0"/>
    <w:rsid w:val="005F0C3A"/>
    <w:rsid w:val="005F3872"/>
    <w:rsid w:val="005F3A13"/>
    <w:rsid w:val="005F4629"/>
    <w:rsid w:val="005F48DD"/>
    <w:rsid w:val="005F5F4A"/>
    <w:rsid w:val="005F652F"/>
    <w:rsid w:val="005F6DB0"/>
    <w:rsid w:val="005F72A7"/>
    <w:rsid w:val="006009E3"/>
    <w:rsid w:val="00600DAE"/>
    <w:rsid w:val="0060104E"/>
    <w:rsid w:val="0060147B"/>
    <w:rsid w:val="00601AE2"/>
    <w:rsid w:val="00601B1A"/>
    <w:rsid w:val="006022A1"/>
    <w:rsid w:val="006025DC"/>
    <w:rsid w:val="00603498"/>
    <w:rsid w:val="00603BF6"/>
    <w:rsid w:val="006042F2"/>
    <w:rsid w:val="00605425"/>
    <w:rsid w:val="00605A77"/>
    <w:rsid w:val="00605E30"/>
    <w:rsid w:val="00606035"/>
    <w:rsid w:val="006073A8"/>
    <w:rsid w:val="006076E2"/>
    <w:rsid w:val="00607D83"/>
    <w:rsid w:val="00607F45"/>
    <w:rsid w:val="00611AF2"/>
    <w:rsid w:val="006132F1"/>
    <w:rsid w:val="006149D4"/>
    <w:rsid w:val="00614E1C"/>
    <w:rsid w:val="00615393"/>
    <w:rsid w:val="006159A6"/>
    <w:rsid w:val="006159D3"/>
    <w:rsid w:val="00616B7C"/>
    <w:rsid w:val="006179CF"/>
    <w:rsid w:val="00617C4A"/>
    <w:rsid w:val="0062003D"/>
    <w:rsid w:val="00620163"/>
    <w:rsid w:val="0062023D"/>
    <w:rsid w:val="00621EFC"/>
    <w:rsid w:val="00622F69"/>
    <w:rsid w:val="00623A58"/>
    <w:rsid w:val="00623DA6"/>
    <w:rsid w:val="0062419F"/>
    <w:rsid w:val="006241CA"/>
    <w:rsid w:val="00624D8B"/>
    <w:rsid w:val="00625376"/>
    <w:rsid w:val="006258CC"/>
    <w:rsid w:val="00625984"/>
    <w:rsid w:val="00625C91"/>
    <w:rsid w:val="00626A1C"/>
    <w:rsid w:val="00626ECC"/>
    <w:rsid w:val="006311C3"/>
    <w:rsid w:val="006314DD"/>
    <w:rsid w:val="00632700"/>
    <w:rsid w:val="0063319F"/>
    <w:rsid w:val="00633220"/>
    <w:rsid w:val="0063322A"/>
    <w:rsid w:val="006334D4"/>
    <w:rsid w:val="006334ED"/>
    <w:rsid w:val="006338FA"/>
    <w:rsid w:val="00633B42"/>
    <w:rsid w:val="006346A0"/>
    <w:rsid w:val="00634EF7"/>
    <w:rsid w:val="00635056"/>
    <w:rsid w:val="00636328"/>
    <w:rsid w:val="00636800"/>
    <w:rsid w:val="006370C6"/>
    <w:rsid w:val="00637E42"/>
    <w:rsid w:val="00640A08"/>
    <w:rsid w:val="00640EE8"/>
    <w:rsid w:val="00640FC7"/>
    <w:rsid w:val="0064166C"/>
    <w:rsid w:val="00641C6F"/>
    <w:rsid w:val="00641E6D"/>
    <w:rsid w:val="006423ED"/>
    <w:rsid w:val="00642533"/>
    <w:rsid w:val="00642D58"/>
    <w:rsid w:val="0064339A"/>
    <w:rsid w:val="006433DD"/>
    <w:rsid w:val="00643EB7"/>
    <w:rsid w:val="00646337"/>
    <w:rsid w:val="0064662D"/>
    <w:rsid w:val="00646C1D"/>
    <w:rsid w:val="00647337"/>
    <w:rsid w:val="00647DCB"/>
    <w:rsid w:val="00647E73"/>
    <w:rsid w:val="00650CF5"/>
    <w:rsid w:val="00650E0D"/>
    <w:rsid w:val="00650F1C"/>
    <w:rsid w:val="006529FF"/>
    <w:rsid w:val="00652E21"/>
    <w:rsid w:val="00653CC6"/>
    <w:rsid w:val="00654718"/>
    <w:rsid w:val="006550CC"/>
    <w:rsid w:val="006558A0"/>
    <w:rsid w:val="00655E5F"/>
    <w:rsid w:val="00656BDF"/>
    <w:rsid w:val="006604E4"/>
    <w:rsid w:val="0066168E"/>
    <w:rsid w:val="00661F61"/>
    <w:rsid w:val="00662EF2"/>
    <w:rsid w:val="0066382F"/>
    <w:rsid w:val="0066399E"/>
    <w:rsid w:val="00665F07"/>
    <w:rsid w:val="006666F4"/>
    <w:rsid w:val="00667416"/>
    <w:rsid w:val="0067004A"/>
    <w:rsid w:val="0067005B"/>
    <w:rsid w:val="006704F8"/>
    <w:rsid w:val="00671608"/>
    <w:rsid w:val="006729CD"/>
    <w:rsid w:val="00672CBA"/>
    <w:rsid w:val="00672CED"/>
    <w:rsid w:val="00672D72"/>
    <w:rsid w:val="0067388F"/>
    <w:rsid w:val="00675C7C"/>
    <w:rsid w:val="00676770"/>
    <w:rsid w:val="006767AB"/>
    <w:rsid w:val="006769D2"/>
    <w:rsid w:val="00677379"/>
    <w:rsid w:val="006774E2"/>
    <w:rsid w:val="00677A93"/>
    <w:rsid w:val="006806BC"/>
    <w:rsid w:val="006809C6"/>
    <w:rsid w:val="00681BC2"/>
    <w:rsid w:val="0068281B"/>
    <w:rsid w:val="00682C94"/>
    <w:rsid w:val="00682E78"/>
    <w:rsid w:val="00683128"/>
    <w:rsid w:val="006831D9"/>
    <w:rsid w:val="006843A2"/>
    <w:rsid w:val="0068528B"/>
    <w:rsid w:val="00685457"/>
    <w:rsid w:val="00685492"/>
    <w:rsid w:val="00685B16"/>
    <w:rsid w:val="00685BF9"/>
    <w:rsid w:val="00686311"/>
    <w:rsid w:val="00686E73"/>
    <w:rsid w:val="00687E16"/>
    <w:rsid w:val="00687E2D"/>
    <w:rsid w:val="00690169"/>
    <w:rsid w:val="00690FAA"/>
    <w:rsid w:val="006913D7"/>
    <w:rsid w:val="006922B8"/>
    <w:rsid w:val="00692643"/>
    <w:rsid w:val="00692A77"/>
    <w:rsid w:val="00693587"/>
    <w:rsid w:val="006935DC"/>
    <w:rsid w:val="00693965"/>
    <w:rsid w:val="00693C09"/>
    <w:rsid w:val="006945FC"/>
    <w:rsid w:val="00694714"/>
    <w:rsid w:val="00694904"/>
    <w:rsid w:val="00694C4C"/>
    <w:rsid w:val="00695019"/>
    <w:rsid w:val="00696153"/>
    <w:rsid w:val="0069639D"/>
    <w:rsid w:val="00696F01"/>
    <w:rsid w:val="0069789D"/>
    <w:rsid w:val="006A06E0"/>
    <w:rsid w:val="006A073D"/>
    <w:rsid w:val="006A0AA5"/>
    <w:rsid w:val="006A15FD"/>
    <w:rsid w:val="006A167C"/>
    <w:rsid w:val="006A18C7"/>
    <w:rsid w:val="006A221D"/>
    <w:rsid w:val="006A434D"/>
    <w:rsid w:val="006A5709"/>
    <w:rsid w:val="006A5979"/>
    <w:rsid w:val="006A5FF3"/>
    <w:rsid w:val="006A6696"/>
    <w:rsid w:val="006A6896"/>
    <w:rsid w:val="006A70F3"/>
    <w:rsid w:val="006A7F27"/>
    <w:rsid w:val="006B02CB"/>
    <w:rsid w:val="006B0839"/>
    <w:rsid w:val="006B147B"/>
    <w:rsid w:val="006B32D0"/>
    <w:rsid w:val="006B5A0E"/>
    <w:rsid w:val="006B5C11"/>
    <w:rsid w:val="006B7321"/>
    <w:rsid w:val="006B73A1"/>
    <w:rsid w:val="006B7E34"/>
    <w:rsid w:val="006C0A6E"/>
    <w:rsid w:val="006C209D"/>
    <w:rsid w:val="006C21A2"/>
    <w:rsid w:val="006C2A2C"/>
    <w:rsid w:val="006C2D55"/>
    <w:rsid w:val="006C361B"/>
    <w:rsid w:val="006C4707"/>
    <w:rsid w:val="006C50DC"/>
    <w:rsid w:val="006D0984"/>
    <w:rsid w:val="006D0DB4"/>
    <w:rsid w:val="006D27C3"/>
    <w:rsid w:val="006D3075"/>
    <w:rsid w:val="006D3D17"/>
    <w:rsid w:val="006D42D5"/>
    <w:rsid w:val="006D4414"/>
    <w:rsid w:val="006D4DEA"/>
    <w:rsid w:val="006D4EE2"/>
    <w:rsid w:val="006D508D"/>
    <w:rsid w:val="006D5D7A"/>
    <w:rsid w:val="006D65A3"/>
    <w:rsid w:val="006D76C2"/>
    <w:rsid w:val="006D76ED"/>
    <w:rsid w:val="006D787F"/>
    <w:rsid w:val="006D7B24"/>
    <w:rsid w:val="006E0893"/>
    <w:rsid w:val="006E0B6E"/>
    <w:rsid w:val="006E1262"/>
    <w:rsid w:val="006E198C"/>
    <w:rsid w:val="006E387D"/>
    <w:rsid w:val="006E3997"/>
    <w:rsid w:val="006E475F"/>
    <w:rsid w:val="006E57A6"/>
    <w:rsid w:val="006E6565"/>
    <w:rsid w:val="006E758C"/>
    <w:rsid w:val="006E7AC7"/>
    <w:rsid w:val="006F0D47"/>
    <w:rsid w:val="006F1A15"/>
    <w:rsid w:val="006F24CD"/>
    <w:rsid w:val="006F294C"/>
    <w:rsid w:val="006F2FF2"/>
    <w:rsid w:val="006F33BC"/>
    <w:rsid w:val="006F3B60"/>
    <w:rsid w:val="006F50E5"/>
    <w:rsid w:val="006F5C6E"/>
    <w:rsid w:val="006F6508"/>
    <w:rsid w:val="006F6C72"/>
    <w:rsid w:val="006F7CC7"/>
    <w:rsid w:val="006F7F71"/>
    <w:rsid w:val="00700761"/>
    <w:rsid w:val="00700B3B"/>
    <w:rsid w:val="007010F8"/>
    <w:rsid w:val="0070197D"/>
    <w:rsid w:val="00701AE1"/>
    <w:rsid w:val="00701E5D"/>
    <w:rsid w:val="00702A45"/>
    <w:rsid w:val="00702AF1"/>
    <w:rsid w:val="00703970"/>
    <w:rsid w:val="00704D56"/>
    <w:rsid w:val="00704FED"/>
    <w:rsid w:val="00704FEE"/>
    <w:rsid w:val="00705549"/>
    <w:rsid w:val="007101DC"/>
    <w:rsid w:val="007122D6"/>
    <w:rsid w:val="00712668"/>
    <w:rsid w:val="00712B23"/>
    <w:rsid w:val="00712E0A"/>
    <w:rsid w:val="00713634"/>
    <w:rsid w:val="00713822"/>
    <w:rsid w:val="00713BD5"/>
    <w:rsid w:val="00713D0C"/>
    <w:rsid w:val="00713D8E"/>
    <w:rsid w:val="00713DA8"/>
    <w:rsid w:val="00714053"/>
    <w:rsid w:val="00714A8F"/>
    <w:rsid w:val="00714AF1"/>
    <w:rsid w:val="00715BBD"/>
    <w:rsid w:val="0071610E"/>
    <w:rsid w:val="007166A7"/>
    <w:rsid w:val="00716E36"/>
    <w:rsid w:val="00717317"/>
    <w:rsid w:val="00717A2B"/>
    <w:rsid w:val="00717B96"/>
    <w:rsid w:val="00720127"/>
    <w:rsid w:val="00720798"/>
    <w:rsid w:val="00720C96"/>
    <w:rsid w:val="00721242"/>
    <w:rsid w:val="0072183B"/>
    <w:rsid w:val="00722294"/>
    <w:rsid w:val="00722795"/>
    <w:rsid w:val="007237EA"/>
    <w:rsid w:val="00723B95"/>
    <w:rsid w:val="007244CC"/>
    <w:rsid w:val="00726981"/>
    <w:rsid w:val="00726C03"/>
    <w:rsid w:val="00731D7A"/>
    <w:rsid w:val="00732652"/>
    <w:rsid w:val="007330D1"/>
    <w:rsid w:val="00734D73"/>
    <w:rsid w:val="00735DFB"/>
    <w:rsid w:val="00736C1B"/>
    <w:rsid w:val="00736D6F"/>
    <w:rsid w:val="007372DF"/>
    <w:rsid w:val="007372F3"/>
    <w:rsid w:val="00737D58"/>
    <w:rsid w:val="00740B76"/>
    <w:rsid w:val="00742E87"/>
    <w:rsid w:val="00743D8A"/>
    <w:rsid w:val="007449D7"/>
    <w:rsid w:val="00746243"/>
    <w:rsid w:val="0074776B"/>
    <w:rsid w:val="00747804"/>
    <w:rsid w:val="00750232"/>
    <w:rsid w:val="0075027F"/>
    <w:rsid w:val="00750665"/>
    <w:rsid w:val="007506DF"/>
    <w:rsid w:val="00750CE4"/>
    <w:rsid w:val="00751849"/>
    <w:rsid w:val="00751878"/>
    <w:rsid w:val="007543D9"/>
    <w:rsid w:val="0075478E"/>
    <w:rsid w:val="00754D3C"/>
    <w:rsid w:val="007552BB"/>
    <w:rsid w:val="00756165"/>
    <w:rsid w:val="0075695A"/>
    <w:rsid w:val="00760C09"/>
    <w:rsid w:val="00760F99"/>
    <w:rsid w:val="007611E1"/>
    <w:rsid w:val="00762C70"/>
    <w:rsid w:val="00763BB0"/>
    <w:rsid w:val="00763EE6"/>
    <w:rsid w:val="00765D85"/>
    <w:rsid w:val="007714E6"/>
    <w:rsid w:val="00771890"/>
    <w:rsid w:val="00771CCB"/>
    <w:rsid w:val="00771F71"/>
    <w:rsid w:val="00773AD2"/>
    <w:rsid w:val="00773C46"/>
    <w:rsid w:val="00773EAD"/>
    <w:rsid w:val="007741A8"/>
    <w:rsid w:val="00774EAE"/>
    <w:rsid w:val="00775182"/>
    <w:rsid w:val="00775263"/>
    <w:rsid w:val="007776D1"/>
    <w:rsid w:val="00777AA3"/>
    <w:rsid w:val="00777CF6"/>
    <w:rsid w:val="00777D55"/>
    <w:rsid w:val="00777F50"/>
    <w:rsid w:val="00780118"/>
    <w:rsid w:val="00780205"/>
    <w:rsid w:val="00780DBC"/>
    <w:rsid w:val="00780E43"/>
    <w:rsid w:val="00781189"/>
    <w:rsid w:val="00782871"/>
    <w:rsid w:val="007828DB"/>
    <w:rsid w:val="00783332"/>
    <w:rsid w:val="007845AA"/>
    <w:rsid w:val="00785D91"/>
    <w:rsid w:val="00786B27"/>
    <w:rsid w:val="00786D4F"/>
    <w:rsid w:val="00786D66"/>
    <w:rsid w:val="007900DA"/>
    <w:rsid w:val="0079049F"/>
    <w:rsid w:val="00790B79"/>
    <w:rsid w:val="00791853"/>
    <w:rsid w:val="007926C7"/>
    <w:rsid w:val="00793062"/>
    <w:rsid w:val="00793E8C"/>
    <w:rsid w:val="00794356"/>
    <w:rsid w:val="007953E7"/>
    <w:rsid w:val="00795AAA"/>
    <w:rsid w:val="00796B88"/>
    <w:rsid w:val="00797516"/>
    <w:rsid w:val="0079773C"/>
    <w:rsid w:val="00797836"/>
    <w:rsid w:val="00797E00"/>
    <w:rsid w:val="007A0A5C"/>
    <w:rsid w:val="007A0C75"/>
    <w:rsid w:val="007A0EAC"/>
    <w:rsid w:val="007A1382"/>
    <w:rsid w:val="007A14FF"/>
    <w:rsid w:val="007A15A9"/>
    <w:rsid w:val="007A2628"/>
    <w:rsid w:val="007A2683"/>
    <w:rsid w:val="007A36BC"/>
    <w:rsid w:val="007A3A85"/>
    <w:rsid w:val="007A48CE"/>
    <w:rsid w:val="007A4B55"/>
    <w:rsid w:val="007A4B97"/>
    <w:rsid w:val="007A4E81"/>
    <w:rsid w:val="007A594B"/>
    <w:rsid w:val="007A618E"/>
    <w:rsid w:val="007A6ABB"/>
    <w:rsid w:val="007A6EF9"/>
    <w:rsid w:val="007A7025"/>
    <w:rsid w:val="007A70FF"/>
    <w:rsid w:val="007A74CA"/>
    <w:rsid w:val="007B0517"/>
    <w:rsid w:val="007B0A33"/>
    <w:rsid w:val="007B0AD7"/>
    <w:rsid w:val="007B1048"/>
    <w:rsid w:val="007B123F"/>
    <w:rsid w:val="007B243F"/>
    <w:rsid w:val="007B306C"/>
    <w:rsid w:val="007B3077"/>
    <w:rsid w:val="007B4D58"/>
    <w:rsid w:val="007B563B"/>
    <w:rsid w:val="007B5BA6"/>
    <w:rsid w:val="007B5FB8"/>
    <w:rsid w:val="007B6421"/>
    <w:rsid w:val="007B6AC5"/>
    <w:rsid w:val="007B7DAB"/>
    <w:rsid w:val="007C01FC"/>
    <w:rsid w:val="007C0A0A"/>
    <w:rsid w:val="007C13AB"/>
    <w:rsid w:val="007C2572"/>
    <w:rsid w:val="007C358D"/>
    <w:rsid w:val="007C3A8C"/>
    <w:rsid w:val="007C4523"/>
    <w:rsid w:val="007C48A5"/>
    <w:rsid w:val="007C5907"/>
    <w:rsid w:val="007C6865"/>
    <w:rsid w:val="007C6A6E"/>
    <w:rsid w:val="007C7130"/>
    <w:rsid w:val="007C71F2"/>
    <w:rsid w:val="007C782A"/>
    <w:rsid w:val="007C78F5"/>
    <w:rsid w:val="007C7F7A"/>
    <w:rsid w:val="007C7F91"/>
    <w:rsid w:val="007D07D5"/>
    <w:rsid w:val="007D0C03"/>
    <w:rsid w:val="007D0C2F"/>
    <w:rsid w:val="007D1720"/>
    <w:rsid w:val="007D238B"/>
    <w:rsid w:val="007D24F3"/>
    <w:rsid w:val="007D3258"/>
    <w:rsid w:val="007D3BE3"/>
    <w:rsid w:val="007D4790"/>
    <w:rsid w:val="007D4C3C"/>
    <w:rsid w:val="007D5087"/>
    <w:rsid w:val="007D56A3"/>
    <w:rsid w:val="007D5C00"/>
    <w:rsid w:val="007D5CB1"/>
    <w:rsid w:val="007D5D9E"/>
    <w:rsid w:val="007D62F0"/>
    <w:rsid w:val="007D7175"/>
    <w:rsid w:val="007D7E5C"/>
    <w:rsid w:val="007E0037"/>
    <w:rsid w:val="007E0E5A"/>
    <w:rsid w:val="007E2440"/>
    <w:rsid w:val="007E2632"/>
    <w:rsid w:val="007E322F"/>
    <w:rsid w:val="007E3C59"/>
    <w:rsid w:val="007E4068"/>
    <w:rsid w:val="007E4311"/>
    <w:rsid w:val="007E4639"/>
    <w:rsid w:val="007E4F52"/>
    <w:rsid w:val="007E5434"/>
    <w:rsid w:val="007E5BA6"/>
    <w:rsid w:val="007E5F3C"/>
    <w:rsid w:val="007E679C"/>
    <w:rsid w:val="007E774D"/>
    <w:rsid w:val="007F0AF3"/>
    <w:rsid w:val="007F0FFF"/>
    <w:rsid w:val="007F136A"/>
    <w:rsid w:val="007F18A6"/>
    <w:rsid w:val="007F29DB"/>
    <w:rsid w:val="007F2D4F"/>
    <w:rsid w:val="007F38A8"/>
    <w:rsid w:val="007F3AD7"/>
    <w:rsid w:val="007F3D1B"/>
    <w:rsid w:val="007F4708"/>
    <w:rsid w:val="007F56A9"/>
    <w:rsid w:val="007F5FEF"/>
    <w:rsid w:val="007F66AD"/>
    <w:rsid w:val="007F79A7"/>
    <w:rsid w:val="00800B21"/>
    <w:rsid w:val="00800C6F"/>
    <w:rsid w:val="00801893"/>
    <w:rsid w:val="00801BC1"/>
    <w:rsid w:val="00802438"/>
    <w:rsid w:val="00803A92"/>
    <w:rsid w:val="00803F6D"/>
    <w:rsid w:val="008041D6"/>
    <w:rsid w:val="008044EE"/>
    <w:rsid w:val="0080486D"/>
    <w:rsid w:val="00804967"/>
    <w:rsid w:val="0080599A"/>
    <w:rsid w:val="00806D80"/>
    <w:rsid w:val="0080718F"/>
    <w:rsid w:val="00807CA7"/>
    <w:rsid w:val="0081005E"/>
    <w:rsid w:val="008108FA"/>
    <w:rsid w:val="00811A49"/>
    <w:rsid w:val="00811B1E"/>
    <w:rsid w:val="0081207C"/>
    <w:rsid w:val="00812A6D"/>
    <w:rsid w:val="00812E57"/>
    <w:rsid w:val="00813525"/>
    <w:rsid w:val="00815D03"/>
    <w:rsid w:val="00816104"/>
    <w:rsid w:val="00817984"/>
    <w:rsid w:val="008201E2"/>
    <w:rsid w:val="0082029D"/>
    <w:rsid w:val="00820597"/>
    <w:rsid w:val="00820847"/>
    <w:rsid w:val="00820F83"/>
    <w:rsid w:val="00820FD1"/>
    <w:rsid w:val="00821BB7"/>
    <w:rsid w:val="00822BE4"/>
    <w:rsid w:val="00822C8E"/>
    <w:rsid w:val="00823150"/>
    <w:rsid w:val="008236B2"/>
    <w:rsid w:val="00823906"/>
    <w:rsid w:val="00823B53"/>
    <w:rsid w:val="008247DE"/>
    <w:rsid w:val="00826B59"/>
    <w:rsid w:val="00831226"/>
    <w:rsid w:val="0083155C"/>
    <w:rsid w:val="008325DA"/>
    <w:rsid w:val="008330AE"/>
    <w:rsid w:val="00833394"/>
    <w:rsid w:val="00833569"/>
    <w:rsid w:val="0083407F"/>
    <w:rsid w:val="00835BB0"/>
    <w:rsid w:val="00836A95"/>
    <w:rsid w:val="0083701C"/>
    <w:rsid w:val="0083767E"/>
    <w:rsid w:val="00840629"/>
    <w:rsid w:val="00841831"/>
    <w:rsid w:val="00843082"/>
    <w:rsid w:val="00843150"/>
    <w:rsid w:val="00843D2E"/>
    <w:rsid w:val="008441C8"/>
    <w:rsid w:val="00844DEA"/>
    <w:rsid w:val="00844F75"/>
    <w:rsid w:val="008452DC"/>
    <w:rsid w:val="00845744"/>
    <w:rsid w:val="00846712"/>
    <w:rsid w:val="00850906"/>
    <w:rsid w:val="00851BC2"/>
    <w:rsid w:val="00851F35"/>
    <w:rsid w:val="00852CFA"/>
    <w:rsid w:val="00853254"/>
    <w:rsid w:val="0085368E"/>
    <w:rsid w:val="00853FB2"/>
    <w:rsid w:val="00854415"/>
    <w:rsid w:val="00855606"/>
    <w:rsid w:val="00855708"/>
    <w:rsid w:val="008569DA"/>
    <w:rsid w:val="00860286"/>
    <w:rsid w:val="008604B4"/>
    <w:rsid w:val="008612A6"/>
    <w:rsid w:val="00862ABC"/>
    <w:rsid w:val="008634FC"/>
    <w:rsid w:val="00863551"/>
    <w:rsid w:val="0086388F"/>
    <w:rsid w:val="008638E9"/>
    <w:rsid w:val="008641E0"/>
    <w:rsid w:val="0086673A"/>
    <w:rsid w:val="00866C0E"/>
    <w:rsid w:val="00867163"/>
    <w:rsid w:val="00867CE0"/>
    <w:rsid w:val="00867CE8"/>
    <w:rsid w:val="00870B6C"/>
    <w:rsid w:val="00871448"/>
    <w:rsid w:val="008716C5"/>
    <w:rsid w:val="0087225C"/>
    <w:rsid w:val="00872B9A"/>
    <w:rsid w:val="00872D90"/>
    <w:rsid w:val="00873F7C"/>
    <w:rsid w:val="00874752"/>
    <w:rsid w:val="008748ED"/>
    <w:rsid w:val="00875784"/>
    <w:rsid w:val="0087588F"/>
    <w:rsid w:val="00877271"/>
    <w:rsid w:val="00877C7A"/>
    <w:rsid w:val="00880277"/>
    <w:rsid w:val="00881E4B"/>
    <w:rsid w:val="0088237C"/>
    <w:rsid w:val="008824A6"/>
    <w:rsid w:val="008825BB"/>
    <w:rsid w:val="00882FB2"/>
    <w:rsid w:val="00884142"/>
    <w:rsid w:val="008842CD"/>
    <w:rsid w:val="00884CBD"/>
    <w:rsid w:val="0088515A"/>
    <w:rsid w:val="008855F3"/>
    <w:rsid w:val="00886027"/>
    <w:rsid w:val="008866F6"/>
    <w:rsid w:val="008867C9"/>
    <w:rsid w:val="0088690B"/>
    <w:rsid w:val="00886ACF"/>
    <w:rsid w:val="008874F0"/>
    <w:rsid w:val="00887919"/>
    <w:rsid w:val="00887FD3"/>
    <w:rsid w:val="0089009A"/>
    <w:rsid w:val="00891334"/>
    <w:rsid w:val="00891DDB"/>
    <w:rsid w:val="0089213E"/>
    <w:rsid w:val="00892BA9"/>
    <w:rsid w:val="00892C54"/>
    <w:rsid w:val="00893369"/>
    <w:rsid w:val="0089356B"/>
    <w:rsid w:val="00894226"/>
    <w:rsid w:val="008944AB"/>
    <w:rsid w:val="00895A8E"/>
    <w:rsid w:val="00895CBC"/>
    <w:rsid w:val="00896B4D"/>
    <w:rsid w:val="00896ED7"/>
    <w:rsid w:val="00897816"/>
    <w:rsid w:val="008A03FC"/>
    <w:rsid w:val="008A4F41"/>
    <w:rsid w:val="008A560D"/>
    <w:rsid w:val="008A6329"/>
    <w:rsid w:val="008A75E2"/>
    <w:rsid w:val="008A75F6"/>
    <w:rsid w:val="008A7D1C"/>
    <w:rsid w:val="008A7ECF"/>
    <w:rsid w:val="008B0469"/>
    <w:rsid w:val="008B0570"/>
    <w:rsid w:val="008B08CC"/>
    <w:rsid w:val="008B1CB3"/>
    <w:rsid w:val="008B25A7"/>
    <w:rsid w:val="008B2791"/>
    <w:rsid w:val="008B2A10"/>
    <w:rsid w:val="008B2DE1"/>
    <w:rsid w:val="008B378C"/>
    <w:rsid w:val="008B430B"/>
    <w:rsid w:val="008B4480"/>
    <w:rsid w:val="008B44EB"/>
    <w:rsid w:val="008B47A0"/>
    <w:rsid w:val="008B5B16"/>
    <w:rsid w:val="008B5B36"/>
    <w:rsid w:val="008B5C03"/>
    <w:rsid w:val="008B5FD4"/>
    <w:rsid w:val="008B6651"/>
    <w:rsid w:val="008B6975"/>
    <w:rsid w:val="008B7746"/>
    <w:rsid w:val="008B7C8E"/>
    <w:rsid w:val="008B7ECE"/>
    <w:rsid w:val="008C0161"/>
    <w:rsid w:val="008C02B2"/>
    <w:rsid w:val="008C045F"/>
    <w:rsid w:val="008C345D"/>
    <w:rsid w:val="008C49BC"/>
    <w:rsid w:val="008C4C74"/>
    <w:rsid w:val="008C57B6"/>
    <w:rsid w:val="008C62F2"/>
    <w:rsid w:val="008D08B5"/>
    <w:rsid w:val="008D0D1C"/>
    <w:rsid w:val="008D160B"/>
    <w:rsid w:val="008D194E"/>
    <w:rsid w:val="008D23E1"/>
    <w:rsid w:val="008D28A5"/>
    <w:rsid w:val="008D31DA"/>
    <w:rsid w:val="008D39F0"/>
    <w:rsid w:val="008D4D5A"/>
    <w:rsid w:val="008D628C"/>
    <w:rsid w:val="008D6ED3"/>
    <w:rsid w:val="008D7588"/>
    <w:rsid w:val="008E1B2E"/>
    <w:rsid w:val="008E1F3E"/>
    <w:rsid w:val="008E265E"/>
    <w:rsid w:val="008E2A0C"/>
    <w:rsid w:val="008E3A06"/>
    <w:rsid w:val="008E3B48"/>
    <w:rsid w:val="008E4C5A"/>
    <w:rsid w:val="008E5327"/>
    <w:rsid w:val="008E6F24"/>
    <w:rsid w:val="008E7CB2"/>
    <w:rsid w:val="008F0FD3"/>
    <w:rsid w:val="008F1155"/>
    <w:rsid w:val="008F195B"/>
    <w:rsid w:val="008F3EDE"/>
    <w:rsid w:val="008F480F"/>
    <w:rsid w:val="008F4EB6"/>
    <w:rsid w:val="008F55A0"/>
    <w:rsid w:val="008F7629"/>
    <w:rsid w:val="008F7C1A"/>
    <w:rsid w:val="009005BD"/>
    <w:rsid w:val="00900F02"/>
    <w:rsid w:val="009014D3"/>
    <w:rsid w:val="00901E79"/>
    <w:rsid w:val="009029F7"/>
    <w:rsid w:val="00903209"/>
    <w:rsid w:val="00905358"/>
    <w:rsid w:val="009059EE"/>
    <w:rsid w:val="00905FFD"/>
    <w:rsid w:val="00906FE8"/>
    <w:rsid w:val="0090746E"/>
    <w:rsid w:val="009077DD"/>
    <w:rsid w:val="00910D6E"/>
    <w:rsid w:val="00911289"/>
    <w:rsid w:val="0091161B"/>
    <w:rsid w:val="009116BA"/>
    <w:rsid w:val="00911C83"/>
    <w:rsid w:val="00911FA1"/>
    <w:rsid w:val="009123A1"/>
    <w:rsid w:val="0091244E"/>
    <w:rsid w:val="0091257E"/>
    <w:rsid w:val="009133E4"/>
    <w:rsid w:val="009167ED"/>
    <w:rsid w:val="00917A2B"/>
    <w:rsid w:val="00920D69"/>
    <w:rsid w:val="00921078"/>
    <w:rsid w:val="0092141D"/>
    <w:rsid w:val="00921798"/>
    <w:rsid w:val="00922518"/>
    <w:rsid w:val="00922A86"/>
    <w:rsid w:val="00922ADB"/>
    <w:rsid w:val="00922F01"/>
    <w:rsid w:val="00922F3C"/>
    <w:rsid w:val="00923B73"/>
    <w:rsid w:val="00923C7E"/>
    <w:rsid w:val="009240E0"/>
    <w:rsid w:val="00924D5D"/>
    <w:rsid w:val="009252C4"/>
    <w:rsid w:val="00925732"/>
    <w:rsid w:val="0092628D"/>
    <w:rsid w:val="00926666"/>
    <w:rsid w:val="009267C1"/>
    <w:rsid w:val="00926BD4"/>
    <w:rsid w:val="009308C6"/>
    <w:rsid w:val="009318F4"/>
    <w:rsid w:val="009321A5"/>
    <w:rsid w:val="009329F0"/>
    <w:rsid w:val="00933BC4"/>
    <w:rsid w:val="00933FA9"/>
    <w:rsid w:val="00934071"/>
    <w:rsid w:val="009349CB"/>
    <w:rsid w:val="00934DF2"/>
    <w:rsid w:val="00934E06"/>
    <w:rsid w:val="00935B57"/>
    <w:rsid w:val="00935BA3"/>
    <w:rsid w:val="00935D2C"/>
    <w:rsid w:val="00936891"/>
    <w:rsid w:val="00936C3E"/>
    <w:rsid w:val="009376D5"/>
    <w:rsid w:val="0094150A"/>
    <w:rsid w:val="00941970"/>
    <w:rsid w:val="0094324C"/>
    <w:rsid w:val="009458CE"/>
    <w:rsid w:val="00945F00"/>
    <w:rsid w:val="00947510"/>
    <w:rsid w:val="00947EE3"/>
    <w:rsid w:val="009509A0"/>
    <w:rsid w:val="009515EA"/>
    <w:rsid w:val="00951A1C"/>
    <w:rsid w:val="009521D6"/>
    <w:rsid w:val="00952333"/>
    <w:rsid w:val="00952CB7"/>
    <w:rsid w:val="00953007"/>
    <w:rsid w:val="0095368C"/>
    <w:rsid w:val="009536C9"/>
    <w:rsid w:val="00953B0D"/>
    <w:rsid w:val="00953C1B"/>
    <w:rsid w:val="00954A03"/>
    <w:rsid w:val="00954E46"/>
    <w:rsid w:val="00956FA8"/>
    <w:rsid w:val="00956FF7"/>
    <w:rsid w:val="00957DF2"/>
    <w:rsid w:val="009608C8"/>
    <w:rsid w:val="00960CF7"/>
    <w:rsid w:val="00961099"/>
    <w:rsid w:val="009611F8"/>
    <w:rsid w:val="00962491"/>
    <w:rsid w:val="0096294A"/>
    <w:rsid w:val="009630B1"/>
    <w:rsid w:val="009637AD"/>
    <w:rsid w:val="00965857"/>
    <w:rsid w:val="009670FB"/>
    <w:rsid w:val="00970956"/>
    <w:rsid w:val="00970DD6"/>
    <w:rsid w:val="00970EE2"/>
    <w:rsid w:val="0097137F"/>
    <w:rsid w:val="009713BB"/>
    <w:rsid w:val="00971A02"/>
    <w:rsid w:val="0097265E"/>
    <w:rsid w:val="00973666"/>
    <w:rsid w:val="00973958"/>
    <w:rsid w:val="00973CBF"/>
    <w:rsid w:val="00973CD5"/>
    <w:rsid w:val="00973DCF"/>
    <w:rsid w:val="00974084"/>
    <w:rsid w:val="00974124"/>
    <w:rsid w:val="009741C9"/>
    <w:rsid w:val="009746EA"/>
    <w:rsid w:val="00976406"/>
    <w:rsid w:val="0098059C"/>
    <w:rsid w:val="00981829"/>
    <w:rsid w:val="00983554"/>
    <w:rsid w:val="00983A0E"/>
    <w:rsid w:val="00984223"/>
    <w:rsid w:val="00987699"/>
    <w:rsid w:val="009907A3"/>
    <w:rsid w:val="00990B46"/>
    <w:rsid w:val="00992B72"/>
    <w:rsid w:val="0099370C"/>
    <w:rsid w:val="00993A05"/>
    <w:rsid w:val="00993BEE"/>
    <w:rsid w:val="00994F15"/>
    <w:rsid w:val="00995ACD"/>
    <w:rsid w:val="009968C1"/>
    <w:rsid w:val="00996B8C"/>
    <w:rsid w:val="00997051"/>
    <w:rsid w:val="00997B5D"/>
    <w:rsid w:val="00997FF7"/>
    <w:rsid w:val="009A0F13"/>
    <w:rsid w:val="009A119E"/>
    <w:rsid w:val="009A1937"/>
    <w:rsid w:val="009A243C"/>
    <w:rsid w:val="009A247F"/>
    <w:rsid w:val="009A300D"/>
    <w:rsid w:val="009A3A64"/>
    <w:rsid w:val="009A3BB3"/>
    <w:rsid w:val="009A3CE3"/>
    <w:rsid w:val="009A3CFA"/>
    <w:rsid w:val="009A4373"/>
    <w:rsid w:val="009A598F"/>
    <w:rsid w:val="009A629C"/>
    <w:rsid w:val="009A75CD"/>
    <w:rsid w:val="009B139E"/>
    <w:rsid w:val="009B17AB"/>
    <w:rsid w:val="009B1A0F"/>
    <w:rsid w:val="009B2246"/>
    <w:rsid w:val="009B22F3"/>
    <w:rsid w:val="009B2DC8"/>
    <w:rsid w:val="009B32E6"/>
    <w:rsid w:val="009B3AB0"/>
    <w:rsid w:val="009B3FA5"/>
    <w:rsid w:val="009B4DD4"/>
    <w:rsid w:val="009B4FA4"/>
    <w:rsid w:val="009B5941"/>
    <w:rsid w:val="009B6D69"/>
    <w:rsid w:val="009B6E7B"/>
    <w:rsid w:val="009B7B94"/>
    <w:rsid w:val="009C175D"/>
    <w:rsid w:val="009C2777"/>
    <w:rsid w:val="009C2966"/>
    <w:rsid w:val="009C2F99"/>
    <w:rsid w:val="009C35D2"/>
    <w:rsid w:val="009C3E10"/>
    <w:rsid w:val="009C4ECE"/>
    <w:rsid w:val="009C55AA"/>
    <w:rsid w:val="009C675E"/>
    <w:rsid w:val="009C7B18"/>
    <w:rsid w:val="009D0134"/>
    <w:rsid w:val="009D0B36"/>
    <w:rsid w:val="009D0E01"/>
    <w:rsid w:val="009D14C0"/>
    <w:rsid w:val="009D15D2"/>
    <w:rsid w:val="009D181B"/>
    <w:rsid w:val="009D1BE9"/>
    <w:rsid w:val="009D2CE4"/>
    <w:rsid w:val="009D3633"/>
    <w:rsid w:val="009D40A0"/>
    <w:rsid w:val="009D40D3"/>
    <w:rsid w:val="009D4F63"/>
    <w:rsid w:val="009E067B"/>
    <w:rsid w:val="009E0AFB"/>
    <w:rsid w:val="009E0D0F"/>
    <w:rsid w:val="009E1FC5"/>
    <w:rsid w:val="009E2631"/>
    <w:rsid w:val="009E2D7B"/>
    <w:rsid w:val="009E35F7"/>
    <w:rsid w:val="009E4176"/>
    <w:rsid w:val="009E51D7"/>
    <w:rsid w:val="009E5803"/>
    <w:rsid w:val="009E7877"/>
    <w:rsid w:val="009F05E3"/>
    <w:rsid w:val="009F3778"/>
    <w:rsid w:val="009F3FC2"/>
    <w:rsid w:val="009F615E"/>
    <w:rsid w:val="009F629E"/>
    <w:rsid w:val="009F658E"/>
    <w:rsid w:val="009F6BBF"/>
    <w:rsid w:val="009F712B"/>
    <w:rsid w:val="009F73D5"/>
    <w:rsid w:val="009F79CE"/>
    <w:rsid w:val="009F7C54"/>
    <w:rsid w:val="009F7F38"/>
    <w:rsid w:val="00A001C1"/>
    <w:rsid w:val="00A00A51"/>
    <w:rsid w:val="00A00C54"/>
    <w:rsid w:val="00A013F1"/>
    <w:rsid w:val="00A01C3D"/>
    <w:rsid w:val="00A01DAF"/>
    <w:rsid w:val="00A01DE1"/>
    <w:rsid w:val="00A01FEB"/>
    <w:rsid w:val="00A020B6"/>
    <w:rsid w:val="00A02F37"/>
    <w:rsid w:val="00A03370"/>
    <w:rsid w:val="00A047D3"/>
    <w:rsid w:val="00A05F62"/>
    <w:rsid w:val="00A061D0"/>
    <w:rsid w:val="00A06C94"/>
    <w:rsid w:val="00A0776C"/>
    <w:rsid w:val="00A10787"/>
    <w:rsid w:val="00A10AD6"/>
    <w:rsid w:val="00A1162E"/>
    <w:rsid w:val="00A13B53"/>
    <w:rsid w:val="00A15289"/>
    <w:rsid w:val="00A15445"/>
    <w:rsid w:val="00A157B8"/>
    <w:rsid w:val="00A16333"/>
    <w:rsid w:val="00A16A9E"/>
    <w:rsid w:val="00A1728D"/>
    <w:rsid w:val="00A17DA0"/>
    <w:rsid w:val="00A17FB5"/>
    <w:rsid w:val="00A20BCA"/>
    <w:rsid w:val="00A20EFE"/>
    <w:rsid w:val="00A21B7B"/>
    <w:rsid w:val="00A24068"/>
    <w:rsid w:val="00A24115"/>
    <w:rsid w:val="00A24A3D"/>
    <w:rsid w:val="00A24C21"/>
    <w:rsid w:val="00A252A8"/>
    <w:rsid w:val="00A25513"/>
    <w:rsid w:val="00A25F16"/>
    <w:rsid w:val="00A27204"/>
    <w:rsid w:val="00A27867"/>
    <w:rsid w:val="00A27E18"/>
    <w:rsid w:val="00A3022A"/>
    <w:rsid w:val="00A30575"/>
    <w:rsid w:val="00A30730"/>
    <w:rsid w:val="00A30AFE"/>
    <w:rsid w:val="00A31336"/>
    <w:rsid w:val="00A3160C"/>
    <w:rsid w:val="00A31733"/>
    <w:rsid w:val="00A322FA"/>
    <w:rsid w:val="00A32A29"/>
    <w:rsid w:val="00A32AF1"/>
    <w:rsid w:val="00A3343B"/>
    <w:rsid w:val="00A33970"/>
    <w:rsid w:val="00A33EA6"/>
    <w:rsid w:val="00A34196"/>
    <w:rsid w:val="00A343F0"/>
    <w:rsid w:val="00A34EE4"/>
    <w:rsid w:val="00A363E6"/>
    <w:rsid w:val="00A366A4"/>
    <w:rsid w:val="00A37149"/>
    <w:rsid w:val="00A4030C"/>
    <w:rsid w:val="00A40ED4"/>
    <w:rsid w:val="00A411FB"/>
    <w:rsid w:val="00A41B2F"/>
    <w:rsid w:val="00A41D2F"/>
    <w:rsid w:val="00A41D4B"/>
    <w:rsid w:val="00A4270D"/>
    <w:rsid w:val="00A434DC"/>
    <w:rsid w:val="00A45BF5"/>
    <w:rsid w:val="00A45FDD"/>
    <w:rsid w:val="00A465E9"/>
    <w:rsid w:val="00A46812"/>
    <w:rsid w:val="00A476D5"/>
    <w:rsid w:val="00A5132C"/>
    <w:rsid w:val="00A5164C"/>
    <w:rsid w:val="00A52344"/>
    <w:rsid w:val="00A53019"/>
    <w:rsid w:val="00A54AA1"/>
    <w:rsid w:val="00A5560C"/>
    <w:rsid w:val="00A56257"/>
    <w:rsid w:val="00A5768B"/>
    <w:rsid w:val="00A57FCA"/>
    <w:rsid w:val="00A600F5"/>
    <w:rsid w:val="00A60246"/>
    <w:rsid w:val="00A61520"/>
    <w:rsid w:val="00A61F07"/>
    <w:rsid w:val="00A626E9"/>
    <w:rsid w:val="00A62FB3"/>
    <w:rsid w:val="00A6405D"/>
    <w:rsid w:val="00A647EA"/>
    <w:rsid w:val="00A64A7D"/>
    <w:rsid w:val="00A65117"/>
    <w:rsid w:val="00A6757A"/>
    <w:rsid w:val="00A70039"/>
    <w:rsid w:val="00A70253"/>
    <w:rsid w:val="00A70E6F"/>
    <w:rsid w:val="00A71FDE"/>
    <w:rsid w:val="00A72507"/>
    <w:rsid w:val="00A72628"/>
    <w:rsid w:val="00A727C7"/>
    <w:rsid w:val="00A73976"/>
    <w:rsid w:val="00A75188"/>
    <w:rsid w:val="00A75608"/>
    <w:rsid w:val="00A76FCC"/>
    <w:rsid w:val="00A7768B"/>
    <w:rsid w:val="00A77A85"/>
    <w:rsid w:val="00A77B14"/>
    <w:rsid w:val="00A77BF5"/>
    <w:rsid w:val="00A80495"/>
    <w:rsid w:val="00A80509"/>
    <w:rsid w:val="00A81300"/>
    <w:rsid w:val="00A816EB"/>
    <w:rsid w:val="00A81CE6"/>
    <w:rsid w:val="00A83FBC"/>
    <w:rsid w:val="00A84773"/>
    <w:rsid w:val="00A8554B"/>
    <w:rsid w:val="00A85699"/>
    <w:rsid w:val="00A85789"/>
    <w:rsid w:val="00A87552"/>
    <w:rsid w:val="00A87704"/>
    <w:rsid w:val="00A878C9"/>
    <w:rsid w:val="00A87FB2"/>
    <w:rsid w:val="00A9005A"/>
    <w:rsid w:val="00A92042"/>
    <w:rsid w:val="00A93400"/>
    <w:rsid w:val="00A935DE"/>
    <w:rsid w:val="00A93A71"/>
    <w:rsid w:val="00A93E77"/>
    <w:rsid w:val="00A9405B"/>
    <w:rsid w:val="00A9416B"/>
    <w:rsid w:val="00A9453F"/>
    <w:rsid w:val="00A94799"/>
    <w:rsid w:val="00A94EDC"/>
    <w:rsid w:val="00AA04DC"/>
    <w:rsid w:val="00AA0ACE"/>
    <w:rsid w:val="00AA149B"/>
    <w:rsid w:val="00AA18C8"/>
    <w:rsid w:val="00AA199C"/>
    <w:rsid w:val="00AA2DE1"/>
    <w:rsid w:val="00AA36C9"/>
    <w:rsid w:val="00AA4451"/>
    <w:rsid w:val="00AA4E75"/>
    <w:rsid w:val="00AA5CEC"/>
    <w:rsid w:val="00AA5D11"/>
    <w:rsid w:val="00AA5EF9"/>
    <w:rsid w:val="00AA64F9"/>
    <w:rsid w:val="00AA6AA0"/>
    <w:rsid w:val="00AA6FCD"/>
    <w:rsid w:val="00AA7063"/>
    <w:rsid w:val="00AB0B5A"/>
    <w:rsid w:val="00AB0C19"/>
    <w:rsid w:val="00AB0E75"/>
    <w:rsid w:val="00AB1E6E"/>
    <w:rsid w:val="00AB2068"/>
    <w:rsid w:val="00AB20B1"/>
    <w:rsid w:val="00AB273F"/>
    <w:rsid w:val="00AB2907"/>
    <w:rsid w:val="00AB2F18"/>
    <w:rsid w:val="00AB393E"/>
    <w:rsid w:val="00AB4138"/>
    <w:rsid w:val="00AB4E4E"/>
    <w:rsid w:val="00AB5A9E"/>
    <w:rsid w:val="00AB66E9"/>
    <w:rsid w:val="00AB6E16"/>
    <w:rsid w:val="00AB7763"/>
    <w:rsid w:val="00AB78A8"/>
    <w:rsid w:val="00AB7BFC"/>
    <w:rsid w:val="00AC00D4"/>
    <w:rsid w:val="00AC0148"/>
    <w:rsid w:val="00AC0307"/>
    <w:rsid w:val="00AC042F"/>
    <w:rsid w:val="00AC04BD"/>
    <w:rsid w:val="00AC0E8D"/>
    <w:rsid w:val="00AC3F94"/>
    <w:rsid w:val="00AC49C4"/>
    <w:rsid w:val="00AC694E"/>
    <w:rsid w:val="00AC6C40"/>
    <w:rsid w:val="00AD0809"/>
    <w:rsid w:val="00AD08DD"/>
    <w:rsid w:val="00AD0BFA"/>
    <w:rsid w:val="00AD1794"/>
    <w:rsid w:val="00AD1A81"/>
    <w:rsid w:val="00AD1AAA"/>
    <w:rsid w:val="00AD20F6"/>
    <w:rsid w:val="00AD41C6"/>
    <w:rsid w:val="00AD4296"/>
    <w:rsid w:val="00AD4A32"/>
    <w:rsid w:val="00AD5529"/>
    <w:rsid w:val="00AD5ED9"/>
    <w:rsid w:val="00AD61F6"/>
    <w:rsid w:val="00AD764E"/>
    <w:rsid w:val="00AD77C4"/>
    <w:rsid w:val="00AE0254"/>
    <w:rsid w:val="00AE109F"/>
    <w:rsid w:val="00AE14DB"/>
    <w:rsid w:val="00AE2186"/>
    <w:rsid w:val="00AE49C1"/>
    <w:rsid w:val="00AE4B98"/>
    <w:rsid w:val="00AE6207"/>
    <w:rsid w:val="00AE77C5"/>
    <w:rsid w:val="00AE798F"/>
    <w:rsid w:val="00AE7BDD"/>
    <w:rsid w:val="00AE7F9A"/>
    <w:rsid w:val="00AF0313"/>
    <w:rsid w:val="00AF0AFB"/>
    <w:rsid w:val="00AF1156"/>
    <w:rsid w:val="00AF1615"/>
    <w:rsid w:val="00AF21E9"/>
    <w:rsid w:val="00AF2286"/>
    <w:rsid w:val="00AF245C"/>
    <w:rsid w:val="00AF3FBA"/>
    <w:rsid w:val="00AF42F6"/>
    <w:rsid w:val="00AF459B"/>
    <w:rsid w:val="00AF460A"/>
    <w:rsid w:val="00AF4AC1"/>
    <w:rsid w:val="00AF53D8"/>
    <w:rsid w:val="00AF670E"/>
    <w:rsid w:val="00AF6BE4"/>
    <w:rsid w:val="00B008C9"/>
    <w:rsid w:val="00B00A05"/>
    <w:rsid w:val="00B0115D"/>
    <w:rsid w:val="00B0123C"/>
    <w:rsid w:val="00B01DE7"/>
    <w:rsid w:val="00B028A1"/>
    <w:rsid w:val="00B02EF8"/>
    <w:rsid w:val="00B03E2D"/>
    <w:rsid w:val="00B03F10"/>
    <w:rsid w:val="00B03FD7"/>
    <w:rsid w:val="00B04FDC"/>
    <w:rsid w:val="00B053F5"/>
    <w:rsid w:val="00B054EA"/>
    <w:rsid w:val="00B05C42"/>
    <w:rsid w:val="00B05FCB"/>
    <w:rsid w:val="00B061CB"/>
    <w:rsid w:val="00B06722"/>
    <w:rsid w:val="00B06768"/>
    <w:rsid w:val="00B068F5"/>
    <w:rsid w:val="00B07B7D"/>
    <w:rsid w:val="00B07D0A"/>
    <w:rsid w:val="00B11C85"/>
    <w:rsid w:val="00B121A9"/>
    <w:rsid w:val="00B12DC5"/>
    <w:rsid w:val="00B13BAE"/>
    <w:rsid w:val="00B1404A"/>
    <w:rsid w:val="00B14609"/>
    <w:rsid w:val="00B15EA1"/>
    <w:rsid w:val="00B16241"/>
    <w:rsid w:val="00B20BE6"/>
    <w:rsid w:val="00B20BFE"/>
    <w:rsid w:val="00B217E4"/>
    <w:rsid w:val="00B21E27"/>
    <w:rsid w:val="00B221CA"/>
    <w:rsid w:val="00B252A9"/>
    <w:rsid w:val="00B25961"/>
    <w:rsid w:val="00B27355"/>
    <w:rsid w:val="00B27907"/>
    <w:rsid w:val="00B27E38"/>
    <w:rsid w:val="00B31A79"/>
    <w:rsid w:val="00B32612"/>
    <w:rsid w:val="00B333F9"/>
    <w:rsid w:val="00B33AD3"/>
    <w:rsid w:val="00B33E54"/>
    <w:rsid w:val="00B3442A"/>
    <w:rsid w:val="00B347DF"/>
    <w:rsid w:val="00B358C0"/>
    <w:rsid w:val="00B35A43"/>
    <w:rsid w:val="00B35AF4"/>
    <w:rsid w:val="00B36912"/>
    <w:rsid w:val="00B3693B"/>
    <w:rsid w:val="00B36FFD"/>
    <w:rsid w:val="00B41B74"/>
    <w:rsid w:val="00B41F62"/>
    <w:rsid w:val="00B43C20"/>
    <w:rsid w:val="00B44651"/>
    <w:rsid w:val="00B450D6"/>
    <w:rsid w:val="00B458D8"/>
    <w:rsid w:val="00B45AD2"/>
    <w:rsid w:val="00B4610D"/>
    <w:rsid w:val="00B466D6"/>
    <w:rsid w:val="00B4743B"/>
    <w:rsid w:val="00B50AD7"/>
    <w:rsid w:val="00B5183F"/>
    <w:rsid w:val="00B5237C"/>
    <w:rsid w:val="00B52926"/>
    <w:rsid w:val="00B541D4"/>
    <w:rsid w:val="00B541DC"/>
    <w:rsid w:val="00B54266"/>
    <w:rsid w:val="00B54541"/>
    <w:rsid w:val="00B54B03"/>
    <w:rsid w:val="00B54F30"/>
    <w:rsid w:val="00B561BD"/>
    <w:rsid w:val="00B60FCE"/>
    <w:rsid w:val="00B611CD"/>
    <w:rsid w:val="00B61291"/>
    <w:rsid w:val="00B6140F"/>
    <w:rsid w:val="00B6167C"/>
    <w:rsid w:val="00B62BB0"/>
    <w:rsid w:val="00B62D89"/>
    <w:rsid w:val="00B62F88"/>
    <w:rsid w:val="00B63B86"/>
    <w:rsid w:val="00B6400F"/>
    <w:rsid w:val="00B648CD"/>
    <w:rsid w:val="00B65662"/>
    <w:rsid w:val="00B65BE1"/>
    <w:rsid w:val="00B66B64"/>
    <w:rsid w:val="00B66D5F"/>
    <w:rsid w:val="00B679FC"/>
    <w:rsid w:val="00B7048D"/>
    <w:rsid w:val="00B70A9B"/>
    <w:rsid w:val="00B70AB1"/>
    <w:rsid w:val="00B70CE2"/>
    <w:rsid w:val="00B71411"/>
    <w:rsid w:val="00B7348A"/>
    <w:rsid w:val="00B74498"/>
    <w:rsid w:val="00B747F6"/>
    <w:rsid w:val="00B74823"/>
    <w:rsid w:val="00B74FB9"/>
    <w:rsid w:val="00B75C22"/>
    <w:rsid w:val="00B7652A"/>
    <w:rsid w:val="00B771BC"/>
    <w:rsid w:val="00B77447"/>
    <w:rsid w:val="00B77BA7"/>
    <w:rsid w:val="00B80632"/>
    <w:rsid w:val="00B808B9"/>
    <w:rsid w:val="00B80917"/>
    <w:rsid w:val="00B8199C"/>
    <w:rsid w:val="00B82279"/>
    <w:rsid w:val="00B82912"/>
    <w:rsid w:val="00B836EA"/>
    <w:rsid w:val="00B83A49"/>
    <w:rsid w:val="00B8405E"/>
    <w:rsid w:val="00B84BCC"/>
    <w:rsid w:val="00B84FCC"/>
    <w:rsid w:val="00B85867"/>
    <w:rsid w:val="00B85D9F"/>
    <w:rsid w:val="00B8663F"/>
    <w:rsid w:val="00B8747E"/>
    <w:rsid w:val="00B900AC"/>
    <w:rsid w:val="00B901D5"/>
    <w:rsid w:val="00B9021E"/>
    <w:rsid w:val="00B90580"/>
    <w:rsid w:val="00B90F3C"/>
    <w:rsid w:val="00B92268"/>
    <w:rsid w:val="00B928E5"/>
    <w:rsid w:val="00B92E5F"/>
    <w:rsid w:val="00B92ED5"/>
    <w:rsid w:val="00B938FB"/>
    <w:rsid w:val="00B93966"/>
    <w:rsid w:val="00B9397D"/>
    <w:rsid w:val="00B939A0"/>
    <w:rsid w:val="00B9461E"/>
    <w:rsid w:val="00B94C42"/>
    <w:rsid w:val="00B96C20"/>
    <w:rsid w:val="00B978FC"/>
    <w:rsid w:val="00B97EC2"/>
    <w:rsid w:val="00BA09BA"/>
    <w:rsid w:val="00BA16A3"/>
    <w:rsid w:val="00BA2E02"/>
    <w:rsid w:val="00BA3735"/>
    <w:rsid w:val="00BA44A4"/>
    <w:rsid w:val="00BA514A"/>
    <w:rsid w:val="00BA577F"/>
    <w:rsid w:val="00BA6438"/>
    <w:rsid w:val="00BA6469"/>
    <w:rsid w:val="00BA6D06"/>
    <w:rsid w:val="00BB01E8"/>
    <w:rsid w:val="00BB03B6"/>
    <w:rsid w:val="00BB042C"/>
    <w:rsid w:val="00BB0685"/>
    <w:rsid w:val="00BB16EC"/>
    <w:rsid w:val="00BB1B0C"/>
    <w:rsid w:val="00BB2B1A"/>
    <w:rsid w:val="00BB2B95"/>
    <w:rsid w:val="00BB2BD2"/>
    <w:rsid w:val="00BB2F51"/>
    <w:rsid w:val="00BB55F3"/>
    <w:rsid w:val="00BB5DB1"/>
    <w:rsid w:val="00BB6AD3"/>
    <w:rsid w:val="00BB75D1"/>
    <w:rsid w:val="00BB771C"/>
    <w:rsid w:val="00BB7DC3"/>
    <w:rsid w:val="00BC19DC"/>
    <w:rsid w:val="00BC2A47"/>
    <w:rsid w:val="00BC4FDC"/>
    <w:rsid w:val="00BC6E00"/>
    <w:rsid w:val="00BC76DD"/>
    <w:rsid w:val="00BC7A64"/>
    <w:rsid w:val="00BC7A6E"/>
    <w:rsid w:val="00BC7C76"/>
    <w:rsid w:val="00BD0390"/>
    <w:rsid w:val="00BD0EC2"/>
    <w:rsid w:val="00BD1BFA"/>
    <w:rsid w:val="00BD1F45"/>
    <w:rsid w:val="00BD2EFE"/>
    <w:rsid w:val="00BD547B"/>
    <w:rsid w:val="00BD5757"/>
    <w:rsid w:val="00BD5DA1"/>
    <w:rsid w:val="00BD6503"/>
    <w:rsid w:val="00BD7D5D"/>
    <w:rsid w:val="00BE07E9"/>
    <w:rsid w:val="00BE1407"/>
    <w:rsid w:val="00BE1410"/>
    <w:rsid w:val="00BE1A8E"/>
    <w:rsid w:val="00BE1BC6"/>
    <w:rsid w:val="00BE3523"/>
    <w:rsid w:val="00BE3998"/>
    <w:rsid w:val="00BE3CFA"/>
    <w:rsid w:val="00BE44F9"/>
    <w:rsid w:val="00BE6BFE"/>
    <w:rsid w:val="00BE6CBE"/>
    <w:rsid w:val="00BE6CC5"/>
    <w:rsid w:val="00BE7ECB"/>
    <w:rsid w:val="00BF0880"/>
    <w:rsid w:val="00BF136C"/>
    <w:rsid w:val="00BF31B0"/>
    <w:rsid w:val="00BF34FB"/>
    <w:rsid w:val="00BF356A"/>
    <w:rsid w:val="00BF3A9D"/>
    <w:rsid w:val="00BF3F9D"/>
    <w:rsid w:val="00BF4304"/>
    <w:rsid w:val="00BF4CFA"/>
    <w:rsid w:val="00BF539D"/>
    <w:rsid w:val="00BF76D7"/>
    <w:rsid w:val="00C0087D"/>
    <w:rsid w:val="00C01094"/>
    <w:rsid w:val="00C01ADC"/>
    <w:rsid w:val="00C024D0"/>
    <w:rsid w:val="00C049F4"/>
    <w:rsid w:val="00C054AC"/>
    <w:rsid w:val="00C06071"/>
    <w:rsid w:val="00C06719"/>
    <w:rsid w:val="00C06BE1"/>
    <w:rsid w:val="00C06E92"/>
    <w:rsid w:val="00C06FA1"/>
    <w:rsid w:val="00C071CF"/>
    <w:rsid w:val="00C07344"/>
    <w:rsid w:val="00C10AB3"/>
    <w:rsid w:val="00C10F0D"/>
    <w:rsid w:val="00C11292"/>
    <w:rsid w:val="00C11E7E"/>
    <w:rsid w:val="00C12E76"/>
    <w:rsid w:val="00C1357D"/>
    <w:rsid w:val="00C16B3C"/>
    <w:rsid w:val="00C16CDC"/>
    <w:rsid w:val="00C1751A"/>
    <w:rsid w:val="00C17929"/>
    <w:rsid w:val="00C207C9"/>
    <w:rsid w:val="00C207E0"/>
    <w:rsid w:val="00C2099F"/>
    <w:rsid w:val="00C20D68"/>
    <w:rsid w:val="00C217B8"/>
    <w:rsid w:val="00C21F6E"/>
    <w:rsid w:val="00C22FCA"/>
    <w:rsid w:val="00C22FFE"/>
    <w:rsid w:val="00C232D5"/>
    <w:rsid w:val="00C237FB"/>
    <w:rsid w:val="00C24FF2"/>
    <w:rsid w:val="00C2557F"/>
    <w:rsid w:val="00C2577A"/>
    <w:rsid w:val="00C25A59"/>
    <w:rsid w:val="00C303F3"/>
    <w:rsid w:val="00C30DBC"/>
    <w:rsid w:val="00C32576"/>
    <w:rsid w:val="00C341A4"/>
    <w:rsid w:val="00C34F4C"/>
    <w:rsid w:val="00C3654C"/>
    <w:rsid w:val="00C36D12"/>
    <w:rsid w:val="00C37063"/>
    <w:rsid w:val="00C37307"/>
    <w:rsid w:val="00C37570"/>
    <w:rsid w:val="00C37E1B"/>
    <w:rsid w:val="00C40174"/>
    <w:rsid w:val="00C409C9"/>
    <w:rsid w:val="00C410C8"/>
    <w:rsid w:val="00C425AB"/>
    <w:rsid w:val="00C45CD0"/>
    <w:rsid w:val="00C45EC5"/>
    <w:rsid w:val="00C464D8"/>
    <w:rsid w:val="00C46AF2"/>
    <w:rsid w:val="00C473E2"/>
    <w:rsid w:val="00C47582"/>
    <w:rsid w:val="00C475A7"/>
    <w:rsid w:val="00C4770B"/>
    <w:rsid w:val="00C508D3"/>
    <w:rsid w:val="00C52687"/>
    <w:rsid w:val="00C5384C"/>
    <w:rsid w:val="00C53E6A"/>
    <w:rsid w:val="00C54239"/>
    <w:rsid w:val="00C55790"/>
    <w:rsid w:val="00C558F2"/>
    <w:rsid w:val="00C57072"/>
    <w:rsid w:val="00C57145"/>
    <w:rsid w:val="00C57E04"/>
    <w:rsid w:val="00C60108"/>
    <w:rsid w:val="00C6250B"/>
    <w:rsid w:val="00C62780"/>
    <w:rsid w:val="00C62969"/>
    <w:rsid w:val="00C6408F"/>
    <w:rsid w:val="00C64C4E"/>
    <w:rsid w:val="00C651A2"/>
    <w:rsid w:val="00C651D1"/>
    <w:rsid w:val="00C655E5"/>
    <w:rsid w:val="00C65975"/>
    <w:rsid w:val="00C668AE"/>
    <w:rsid w:val="00C67A00"/>
    <w:rsid w:val="00C67F15"/>
    <w:rsid w:val="00C702AD"/>
    <w:rsid w:val="00C70CB6"/>
    <w:rsid w:val="00C710D3"/>
    <w:rsid w:val="00C71501"/>
    <w:rsid w:val="00C71581"/>
    <w:rsid w:val="00C71A22"/>
    <w:rsid w:val="00C71F70"/>
    <w:rsid w:val="00C72571"/>
    <w:rsid w:val="00C72BAA"/>
    <w:rsid w:val="00C72F4A"/>
    <w:rsid w:val="00C733F0"/>
    <w:rsid w:val="00C73538"/>
    <w:rsid w:val="00C73695"/>
    <w:rsid w:val="00C73E41"/>
    <w:rsid w:val="00C74AD6"/>
    <w:rsid w:val="00C80672"/>
    <w:rsid w:val="00C80B4D"/>
    <w:rsid w:val="00C82330"/>
    <w:rsid w:val="00C8458D"/>
    <w:rsid w:val="00C84B9C"/>
    <w:rsid w:val="00C85559"/>
    <w:rsid w:val="00C8570B"/>
    <w:rsid w:val="00C86A90"/>
    <w:rsid w:val="00C94263"/>
    <w:rsid w:val="00C960B4"/>
    <w:rsid w:val="00C96584"/>
    <w:rsid w:val="00C9691C"/>
    <w:rsid w:val="00C96DDE"/>
    <w:rsid w:val="00C96DFA"/>
    <w:rsid w:val="00CA1566"/>
    <w:rsid w:val="00CA1D26"/>
    <w:rsid w:val="00CA3095"/>
    <w:rsid w:val="00CA3AFB"/>
    <w:rsid w:val="00CA3EE4"/>
    <w:rsid w:val="00CA45C8"/>
    <w:rsid w:val="00CA52D2"/>
    <w:rsid w:val="00CA6706"/>
    <w:rsid w:val="00CA69D9"/>
    <w:rsid w:val="00CA6E05"/>
    <w:rsid w:val="00CA79A2"/>
    <w:rsid w:val="00CA7CCC"/>
    <w:rsid w:val="00CA7FF8"/>
    <w:rsid w:val="00CB059D"/>
    <w:rsid w:val="00CB0AF9"/>
    <w:rsid w:val="00CB0C1A"/>
    <w:rsid w:val="00CB102F"/>
    <w:rsid w:val="00CB11FE"/>
    <w:rsid w:val="00CB17CA"/>
    <w:rsid w:val="00CB1863"/>
    <w:rsid w:val="00CB24F6"/>
    <w:rsid w:val="00CB281B"/>
    <w:rsid w:val="00CB3A80"/>
    <w:rsid w:val="00CB3C83"/>
    <w:rsid w:val="00CB40A0"/>
    <w:rsid w:val="00CB47A6"/>
    <w:rsid w:val="00CB5397"/>
    <w:rsid w:val="00CB70D6"/>
    <w:rsid w:val="00CB7326"/>
    <w:rsid w:val="00CC049F"/>
    <w:rsid w:val="00CC05E5"/>
    <w:rsid w:val="00CC0766"/>
    <w:rsid w:val="00CC2A97"/>
    <w:rsid w:val="00CC32F5"/>
    <w:rsid w:val="00CC3B71"/>
    <w:rsid w:val="00CC3D92"/>
    <w:rsid w:val="00CC4EA6"/>
    <w:rsid w:val="00CC510E"/>
    <w:rsid w:val="00CD04FF"/>
    <w:rsid w:val="00CD0AB5"/>
    <w:rsid w:val="00CD10EA"/>
    <w:rsid w:val="00CD1BB1"/>
    <w:rsid w:val="00CD1D7A"/>
    <w:rsid w:val="00CD28CC"/>
    <w:rsid w:val="00CD30CA"/>
    <w:rsid w:val="00CD3C65"/>
    <w:rsid w:val="00CD46C0"/>
    <w:rsid w:val="00CD4F43"/>
    <w:rsid w:val="00CD5B79"/>
    <w:rsid w:val="00CD5BEB"/>
    <w:rsid w:val="00CD5D7D"/>
    <w:rsid w:val="00CD5DF7"/>
    <w:rsid w:val="00CD625D"/>
    <w:rsid w:val="00CD6B39"/>
    <w:rsid w:val="00CD71C0"/>
    <w:rsid w:val="00CD76D4"/>
    <w:rsid w:val="00CD7EF4"/>
    <w:rsid w:val="00CE0252"/>
    <w:rsid w:val="00CE225A"/>
    <w:rsid w:val="00CE385B"/>
    <w:rsid w:val="00CE4A0A"/>
    <w:rsid w:val="00CE5497"/>
    <w:rsid w:val="00CE6424"/>
    <w:rsid w:val="00CE6BEA"/>
    <w:rsid w:val="00CE6DEB"/>
    <w:rsid w:val="00CE726A"/>
    <w:rsid w:val="00CE73F0"/>
    <w:rsid w:val="00CE7A5D"/>
    <w:rsid w:val="00CF075F"/>
    <w:rsid w:val="00CF08FF"/>
    <w:rsid w:val="00CF14E0"/>
    <w:rsid w:val="00CF15DF"/>
    <w:rsid w:val="00CF1F9D"/>
    <w:rsid w:val="00CF2954"/>
    <w:rsid w:val="00CF3C0E"/>
    <w:rsid w:val="00CF4800"/>
    <w:rsid w:val="00CF50F9"/>
    <w:rsid w:val="00CF5280"/>
    <w:rsid w:val="00CF52C4"/>
    <w:rsid w:val="00CF5384"/>
    <w:rsid w:val="00CF5444"/>
    <w:rsid w:val="00CF58BB"/>
    <w:rsid w:val="00CF5E9E"/>
    <w:rsid w:val="00CF702F"/>
    <w:rsid w:val="00CF7492"/>
    <w:rsid w:val="00CF7AE0"/>
    <w:rsid w:val="00D00DD9"/>
    <w:rsid w:val="00D00F79"/>
    <w:rsid w:val="00D01669"/>
    <w:rsid w:val="00D028CE"/>
    <w:rsid w:val="00D02E90"/>
    <w:rsid w:val="00D03341"/>
    <w:rsid w:val="00D03B9B"/>
    <w:rsid w:val="00D04805"/>
    <w:rsid w:val="00D04DE5"/>
    <w:rsid w:val="00D05AB9"/>
    <w:rsid w:val="00D06238"/>
    <w:rsid w:val="00D07A77"/>
    <w:rsid w:val="00D07AE5"/>
    <w:rsid w:val="00D07EB4"/>
    <w:rsid w:val="00D1096C"/>
    <w:rsid w:val="00D11262"/>
    <w:rsid w:val="00D138BC"/>
    <w:rsid w:val="00D13F4A"/>
    <w:rsid w:val="00D1459D"/>
    <w:rsid w:val="00D15219"/>
    <w:rsid w:val="00D1546C"/>
    <w:rsid w:val="00D16FA5"/>
    <w:rsid w:val="00D17076"/>
    <w:rsid w:val="00D172B7"/>
    <w:rsid w:val="00D17529"/>
    <w:rsid w:val="00D17BC2"/>
    <w:rsid w:val="00D211B0"/>
    <w:rsid w:val="00D211B2"/>
    <w:rsid w:val="00D21894"/>
    <w:rsid w:val="00D21FEC"/>
    <w:rsid w:val="00D22848"/>
    <w:rsid w:val="00D23983"/>
    <w:rsid w:val="00D23AFD"/>
    <w:rsid w:val="00D23FBD"/>
    <w:rsid w:val="00D2483F"/>
    <w:rsid w:val="00D25544"/>
    <w:rsid w:val="00D25834"/>
    <w:rsid w:val="00D258CC"/>
    <w:rsid w:val="00D25929"/>
    <w:rsid w:val="00D25A5C"/>
    <w:rsid w:val="00D25C11"/>
    <w:rsid w:val="00D274B2"/>
    <w:rsid w:val="00D27738"/>
    <w:rsid w:val="00D309BA"/>
    <w:rsid w:val="00D30CCA"/>
    <w:rsid w:val="00D317A6"/>
    <w:rsid w:val="00D31D5A"/>
    <w:rsid w:val="00D352DD"/>
    <w:rsid w:val="00D36246"/>
    <w:rsid w:val="00D41A25"/>
    <w:rsid w:val="00D41B32"/>
    <w:rsid w:val="00D41C51"/>
    <w:rsid w:val="00D43A62"/>
    <w:rsid w:val="00D43ED3"/>
    <w:rsid w:val="00D43FBC"/>
    <w:rsid w:val="00D44026"/>
    <w:rsid w:val="00D4569A"/>
    <w:rsid w:val="00D4681B"/>
    <w:rsid w:val="00D4682D"/>
    <w:rsid w:val="00D5177D"/>
    <w:rsid w:val="00D51820"/>
    <w:rsid w:val="00D52098"/>
    <w:rsid w:val="00D5390F"/>
    <w:rsid w:val="00D54644"/>
    <w:rsid w:val="00D55830"/>
    <w:rsid w:val="00D55E52"/>
    <w:rsid w:val="00D55F91"/>
    <w:rsid w:val="00D56DD8"/>
    <w:rsid w:val="00D56EB5"/>
    <w:rsid w:val="00D5795E"/>
    <w:rsid w:val="00D60224"/>
    <w:rsid w:val="00D60D1C"/>
    <w:rsid w:val="00D6140F"/>
    <w:rsid w:val="00D61707"/>
    <w:rsid w:val="00D61947"/>
    <w:rsid w:val="00D621F1"/>
    <w:rsid w:val="00D62EA6"/>
    <w:rsid w:val="00D63F5A"/>
    <w:rsid w:val="00D64248"/>
    <w:rsid w:val="00D6424A"/>
    <w:rsid w:val="00D6492E"/>
    <w:rsid w:val="00D65878"/>
    <w:rsid w:val="00D666D2"/>
    <w:rsid w:val="00D67518"/>
    <w:rsid w:val="00D704B5"/>
    <w:rsid w:val="00D70A16"/>
    <w:rsid w:val="00D71C20"/>
    <w:rsid w:val="00D7218D"/>
    <w:rsid w:val="00D72499"/>
    <w:rsid w:val="00D7293E"/>
    <w:rsid w:val="00D7326C"/>
    <w:rsid w:val="00D73AEB"/>
    <w:rsid w:val="00D73AF0"/>
    <w:rsid w:val="00D74810"/>
    <w:rsid w:val="00D757B3"/>
    <w:rsid w:val="00D758A4"/>
    <w:rsid w:val="00D75D15"/>
    <w:rsid w:val="00D75EB9"/>
    <w:rsid w:val="00D75FBC"/>
    <w:rsid w:val="00D760FE"/>
    <w:rsid w:val="00D76A2E"/>
    <w:rsid w:val="00D80933"/>
    <w:rsid w:val="00D8104A"/>
    <w:rsid w:val="00D81C70"/>
    <w:rsid w:val="00D8281A"/>
    <w:rsid w:val="00D82F76"/>
    <w:rsid w:val="00D831E0"/>
    <w:rsid w:val="00D83241"/>
    <w:rsid w:val="00D8337B"/>
    <w:rsid w:val="00D8351F"/>
    <w:rsid w:val="00D86007"/>
    <w:rsid w:val="00D86AA7"/>
    <w:rsid w:val="00D870C4"/>
    <w:rsid w:val="00D870C9"/>
    <w:rsid w:val="00D87238"/>
    <w:rsid w:val="00D90498"/>
    <w:rsid w:val="00D90993"/>
    <w:rsid w:val="00D90BA0"/>
    <w:rsid w:val="00D90EE6"/>
    <w:rsid w:val="00D912EB"/>
    <w:rsid w:val="00D912FD"/>
    <w:rsid w:val="00D9197D"/>
    <w:rsid w:val="00D91E6E"/>
    <w:rsid w:val="00D91ECE"/>
    <w:rsid w:val="00D92599"/>
    <w:rsid w:val="00D92824"/>
    <w:rsid w:val="00D933CE"/>
    <w:rsid w:val="00D94314"/>
    <w:rsid w:val="00D95172"/>
    <w:rsid w:val="00D955D1"/>
    <w:rsid w:val="00D95A52"/>
    <w:rsid w:val="00D96345"/>
    <w:rsid w:val="00D97161"/>
    <w:rsid w:val="00D973AD"/>
    <w:rsid w:val="00DA4FC7"/>
    <w:rsid w:val="00DA5788"/>
    <w:rsid w:val="00DA5EB1"/>
    <w:rsid w:val="00DA643D"/>
    <w:rsid w:val="00DA6EB1"/>
    <w:rsid w:val="00DA7090"/>
    <w:rsid w:val="00DA79D2"/>
    <w:rsid w:val="00DA7EA6"/>
    <w:rsid w:val="00DB03C7"/>
    <w:rsid w:val="00DB060D"/>
    <w:rsid w:val="00DB067D"/>
    <w:rsid w:val="00DB0F37"/>
    <w:rsid w:val="00DB1E7B"/>
    <w:rsid w:val="00DB37CF"/>
    <w:rsid w:val="00DB4A0B"/>
    <w:rsid w:val="00DB639C"/>
    <w:rsid w:val="00DB6AA6"/>
    <w:rsid w:val="00DB6E11"/>
    <w:rsid w:val="00DC0492"/>
    <w:rsid w:val="00DC139A"/>
    <w:rsid w:val="00DC271A"/>
    <w:rsid w:val="00DC4813"/>
    <w:rsid w:val="00DC50C8"/>
    <w:rsid w:val="00DC656B"/>
    <w:rsid w:val="00DC67DE"/>
    <w:rsid w:val="00DC7137"/>
    <w:rsid w:val="00DD09DE"/>
    <w:rsid w:val="00DD0B19"/>
    <w:rsid w:val="00DD18FC"/>
    <w:rsid w:val="00DD20CD"/>
    <w:rsid w:val="00DD2E10"/>
    <w:rsid w:val="00DD3379"/>
    <w:rsid w:val="00DD42C3"/>
    <w:rsid w:val="00DD45DE"/>
    <w:rsid w:val="00DD5B01"/>
    <w:rsid w:val="00DD6109"/>
    <w:rsid w:val="00DD62CE"/>
    <w:rsid w:val="00DD7419"/>
    <w:rsid w:val="00DD7421"/>
    <w:rsid w:val="00DD7829"/>
    <w:rsid w:val="00DE0070"/>
    <w:rsid w:val="00DE09F7"/>
    <w:rsid w:val="00DE280A"/>
    <w:rsid w:val="00DE4757"/>
    <w:rsid w:val="00DE683B"/>
    <w:rsid w:val="00DE7309"/>
    <w:rsid w:val="00DF12FC"/>
    <w:rsid w:val="00DF2BC3"/>
    <w:rsid w:val="00DF2EFE"/>
    <w:rsid w:val="00DF32F7"/>
    <w:rsid w:val="00DF4080"/>
    <w:rsid w:val="00DF42DC"/>
    <w:rsid w:val="00DF459E"/>
    <w:rsid w:val="00DF49AD"/>
    <w:rsid w:val="00DF60AB"/>
    <w:rsid w:val="00DF6267"/>
    <w:rsid w:val="00DF6910"/>
    <w:rsid w:val="00DF7414"/>
    <w:rsid w:val="00DF74B4"/>
    <w:rsid w:val="00E001C8"/>
    <w:rsid w:val="00E006A0"/>
    <w:rsid w:val="00E01981"/>
    <w:rsid w:val="00E01E9A"/>
    <w:rsid w:val="00E02413"/>
    <w:rsid w:val="00E02D74"/>
    <w:rsid w:val="00E03059"/>
    <w:rsid w:val="00E03450"/>
    <w:rsid w:val="00E03A00"/>
    <w:rsid w:val="00E03BA9"/>
    <w:rsid w:val="00E0417E"/>
    <w:rsid w:val="00E042DF"/>
    <w:rsid w:val="00E0483D"/>
    <w:rsid w:val="00E04BB9"/>
    <w:rsid w:val="00E072EF"/>
    <w:rsid w:val="00E077ED"/>
    <w:rsid w:val="00E07CE5"/>
    <w:rsid w:val="00E105F7"/>
    <w:rsid w:val="00E106A5"/>
    <w:rsid w:val="00E10804"/>
    <w:rsid w:val="00E10AF6"/>
    <w:rsid w:val="00E114C5"/>
    <w:rsid w:val="00E1298F"/>
    <w:rsid w:val="00E12ABD"/>
    <w:rsid w:val="00E12D10"/>
    <w:rsid w:val="00E13363"/>
    <w:rsid w:val="00E133CA"/>
    <w:rsid w:val="00E138BD"/>
    <w:rsid w:val="00E13FAB"/>
    <w:rsid w:val="00E1467A"/>
    <w:rsid w:val="00E14B48"/>
    <w:rsid w:val="00E14D1B"/>
    <w:rsid w:val="00E15147"/>
    <w:rsid w:val="00E1605A"/>
    <w:rsid w:val="00E166B4"/>
    <w:rsid w:val="00E167F1"/>
    <w:rsid w:val="00E17863"/>
    <w:rsid w:val="00E17B88"/>
    <w:rsid w:val="00E17D7D"/>
    <w:rsid w:val="00E17ED5"/>
    <w:rsid w:val="00E20970"/>
    <w:rsid w:val="00E20B37"/>
    <w:rsid w:val="00E20CCE"/>
    <w:rsid w:val="00E20EB1"/>
    <w:rsid w:val="00E211DD"/>
    <w:rsid w:val="00E22FB6"/>
    <w:rsid w:val="00E236FF"/>
    <w:rsid w:val="00E2398B"/>
    <w:rsid w:val="00E23F5E"/>
    <w:rsid w:val="00E2474C"/>
    <w:rsid w:val="00E25DD4"/>
    <w:rsid w:val="00E267B6"/>
    <w:rsid w:val="00E27E24"/>
    <w:rsid w:val="00E3022E"/>
    <w:rsid w:val="00E30B30"/>
    <w:rsid w:val="00E30D12"/>
    <w:rsid w:val="00E30F08"/>
    <w:rsid w:val="00E315E7"/>
    <w:rsid w:val="00E31739"/>
    <w:rsid w:val="00E31D1B"/>
    <w:rsid w:val="00E322BD"/>
    <w:rsid w:val="00E32ABE"/>
    <w:rsid w:val="00E32E8D"/>
    <w:rsid w:val="00E33130"/>
    <w:rsid w:val="00E33476"/>
    <w:rsid w:val="00E33B8C"/>
    <w:rsid w:val="00E3442D"/>
    <w:rsid w:val="00E34627"/>
    <w:rsid w:val="00E3520E"/>
    <w:rsid w:val="00E35510"/>
    <w:rsid w:val="00E35B6C"/>
    <w:rsid w:val="00E374E8"/>
    <w:rsid w:val="00E37A8B"/>
    <w:rsid w:val="00E37C20"/>
    <w:rsid w:val="00E4025A"/>
    <w:rsid w:val="00E4096D"/>
    <w:rsid w:val="00E40A90"/>
    <w:rsid w:val="00E40EEE"/>
    <w:rsid w:val="00E41336"/>
    <w:rsid w:val="00E42483"/>
    <w:rsid w:val="00E425C4"/>
    <w:rsid w:val="00E42777"/>
    <w:rsid w:val="00E42837"/>
    <w:rsid w:val="00E42B8D"/>
    <w:rsid w:val="00E43471"/>
    <w:rsid w:val="00E43A5C"/>
    <w:rsid w:val="00E4454C"/>
    <w:rsid w:val="00E4594F"/>
    <w:rsid w:val="00E45A28"/>
    <w:rsid w:val="00E45A29"/>
    <w:rsid w:val="00E477DB"/>
    <w:rsid w:val="00E516A5"/>
    <w:rsid w:val="00E52A51"/>
    <w:rsid w:val="00E53776"/>
    <w:rsid w:val="00E53B25"/>
    <w:rsid w:val="00E53DA4"/>
    <w:rsid w:val="00E53EF6"/>
    <w:rsid w:val="00E542C5"/>
    <w:rsid w:val="00E54613"/>
    <w:rsid w:val="00E54E00"/>
    <w:rsid w:val="00E55AEF"/>
    <w:rsid w:val="00E55E4D"/>
    <w:rsid w:val="00E56E8A"/>
    <w:rsid w:val="00E56FAE"/>
    <w:rsid w:val="00E60E3D"/>
    <w:rsid w:val="00E60F7A"/>
    <w:rsid w:val="00E61216"/>
    <w:rsid w:val="00E61AB4"/>
    <w:rsid w:val="00E621A4"/>
    <w:rsid w:val="00E622BF"/>
    <w:rsid w:val="00E624E3"/>
    <w:rsid w:val="00E6252E"/>
    <w:rsid w:val="00E62BAE"/>
    <w:rsid w:val="00E651EC"/>
    <w:rsid w:val="00E65394"/>
    <w:rsid w:val="00E65608"/>
    <w:rsid w:val="00E66029"/>
    <w:rsid w:val="00E66B25"/>
    <w:rsid w:val="00E67465"/>
    <w:rsid w:val="00E70299"/>
    <w:rsid w:val="00E7232F"/>
    <w:rsid w:val="00E72799"/>
    <w:rsid w:val="00E732BF"/>
    <w:rsid w:val="00E7357D"/>
    <w:rsid w:val="00E737EC"/>
    <w:rsid w:val="00E73B2B"/>
    <w:rsid w:val="00E73BA8"/>
    <w:rsid w:val="00E73C8D"/>
    <w:rsid w:val="00E7415D"/>
    <w:rsid w:val="00E7440E"/>
    <w:rsid w:val="00E75147"/>
    <w:rsid w:val="00E752E3"/>
    <w:rsid w:val="00E75751"/>
    <w:rsid w:val="00E75AF4"/>
    <w:rsid w:val="00E75CC7"/>
    <w:rsid w:val="00E762FD"/>
    <w:rsid w:val="00E76A0F"/>
    <w:rsid w:val="00E77396"/>
    <w:rsid w:val="00E81C41"/>
    <w:rsid w:val="00E82210"/>
    <w:rsid w:val="00E82729"/>
    <w:rsid w:val="00E8326E"/>
    <w:rsid w:val="00E8360F"/>
    <w:rsid w:val="00E84B93"/>
    <w:rsid w:val="00E85722"/>
    <w:rsid w:val="00E85EAE"/>
    <w:rsid w:val="00E86857"/>
    <w:rsid w:val="00E87074"/>
    <w:rsid w:val="00E872D8"/>
    <w:rsid w:val="00E8734D"/>
    <w:rsid w:val="00E879A0"/>
    <w:rsid w:val="00E87BE5"/>
    <w:rsid w:val="00E9092A"/>
    <w:rsid w:val="00E90C0D"/>
    <w:rsid w:val="00E9162D"/>
    <w:rsid w:val="00E92E39"/>
    <w:rsid w:val="00E92ED5"/>
    <w:rsid w:val="00E92ED8"/>
    <w:rsid w:val="00E93130"/>
    <w:rsid w:val="00E948EF"/>
    <w:rsid w:val="00E94AE8"/>
    <w:rsid w:val="00E94FA2"/>
    <w:rsid w:val="00E9517D"/>
    <w:rsid w:val="00E9570B"/>
    <w:rsid w:val="00E967D6"/>
    <w:rsid w:val="00E96844"/>
    <w:rsid w:val="00E96BAA"/>
    <w:rsid w:val="00E96E39"/>
    <w:rsid w:val="00EA0BF5"/>
    <w:rsid w:val="00EA1F2E"/>
    <w:rsid w:val="00EA2456"/>
    <w:rsid w:val="00EA2988"/>
    <w:rsid w:val="00EA2AD6"/>
    <w:rsid w:val="00EA2E84"/>
    <w:rsid w:val="00EA3036"/>
    <w:rsid w:val="00EA30DC"/>
    <w:rsid w:val="00EA40CE"/>
    <w:rsid w:val="00EA4107"/>
    <w:rsid w:val="00EA419D"/>
    <w:rsid w:val="00EA41B5"/>
    <w:rsid w:val="00EA51F9"/>
    <w:rsid w:val="00EA6EB3"/>
    <w:rsid w:val="00EA7B0B"/>
    <w:rsid w:val="00EA7C6F"/>
    <w:rsid w:val="00EB0189"/>
    <w:rsid w:val="00EB0371"/>
    <w:rsid w:val="00EB1C33"/>
    <w:rsid w:val="00EB2F92"/>
    <w:rsid w:val="00EB3B81"/>
    <w:rsid w:val="00EB435D"/>
    <w:rsid w:val="00EB64AB"/>
    <w:rsid w:val="00EB732A"/>
    <w:rsid w:val="00EB736A"/>
    <w:rsid w:val="00EB792B"/>
    <w:rsid w:val="00EC04A4"/>
    <w:rsid w:val="00EC1092"/>
    <w:rsid w:val="00EC1758"/>
    <w:rsid w:val="00EC1F87"/>
    <w:rsid w:val="00EC2859"/>
    <w:rsid w:val="00EC2E2B"/>
    <w:rsid w:val="00EC30DA"/>
    <w:rsid w:val="00EC34D4"/>
    <w:rsid w:val="00EC3586"/>
    <w:rsid w:val="00EC35D2"/>
    <w:rsid w:val="00EC382C"/>
    <w:rsid w:val="00EC3902"/>
    <w:rsid w:val="00EC3B74"/>
    <w:rsid w:val="00EC4C59"/>
    <w:rsid w:val="00EC561A"/>
    <w:rsid w:val="00EC57B0"/>
    <w:rsid w:val="00EC6190"/>
    <w:rsid w:val="00EC66CF"/>
    <w:rsid w:val="00ED02D1"/>
    <w:rsid w:val="00ED0BFE"/>
    <w:rsid w:val="00ED0E5C"/>
    <w:rsid w:val="00ED16A6"/>
    <w:rsid w:val="00ED1C09"/>
    <w:rsid w:val="00ED1D31"/>
    <w:rsid w:val="00ED1E15"/>
    <w:rsid w:val="00ED25A1"/>
    <w:rsid w:val="00ED2DD7"/>
    <w:rsid w:val="00ED3D72"/>
    <w:rsid w:val="00ED429F"/>
    <w:rsid w:val="00ED4522"/>
    <w:rsid w:val="00ED500E"/>
    <w:rsid w:val="00ED5247"/>
    <w:rsid w:val="00ED5923"/>
    <w:rsid w:val="00ED5C49"/>
    <w:rsid w:val="00ED6C7C"/>
    <w:rsid w:val="00ED7560"/>
    <w:rsid w:val="00EE0EF5"/>
    <w:rsid w:val="00EE1492"/>
    <w:rsid w:val="00EE1617"/>
    <w:rsid w:val="00EE1947"/>
    <w:rsid w:val="00EE1B3E"/>
    <w:rsid w:val="00EE20A7"/>
    <w:rsid w:val="00EE21BF"/>
    <w:rsid w:val="00EE3767"/>
    <w:rsid w:val="00EE3E0C"/>
    <w:rsid w:val="00EE4482"/>
    <w:rsid w:val="00EE46FC"/>
    <w:rsid w:val="00EE5C3C"/>
    <w:rsid w:val="00EF00D3"/>
    <w:rsid w:val="00EF0174"/>
    <w:rsid w:val="00EF0F3D"/>
    <w:rsid w:val="00EF1430"/>
    <w:rsid w:val="00EF294F"/>
    <w:rsid w:val="00EF2CA8"/>
    <w:rsid w:val="00EF3AD5"/>
    <w:rsid w:val="00EF4074"/>
    <w:rsid w:val="00EF42DE"/>
    <w:rsid w:val="00EF500D"/>
    <w:rsid w:val="00EF5542"/>
    <w:rsid w:val="00EF56D3"/>
    <w:rsid w:val="00EF6261"/>
    <w:rsid w:val="00EF6404"/>
    <w:rsid w:val="00EF6EAD"/>
    <w:rsid w:val="00EF76EB"/>
    <w:rsid w:val="00F007AD"/>
    <w:rsid w:val="00F00A02"/>
    <w:rsid w:val="00F02E03"/>
    <w:rsid w:val="00F0352C"/>
    <w:rsid w:val="00F0463D"/>
    <w:rsid w:val="00F04BD0"/>
    <w:rsid w:val="00F056F3"/>
    <w:rsid w:val="00F059DF"/>
    <w:rsid w:val="00F05A10"/>
    <w:rsid w:val="00F07011"/>
    <w:rsid w:val="00F10599"/>
    <w:rsid w:val="00F10DD3"/>
    <w:rsid w:val="00F10F58"/>
    <w:rsid w:val="00F11101"/>
    <w:rsid w:val="00F12164"/>
    <w:rsid w:val="00F1226B"/>
    <w:rsid w:val="00F12DB8"/>
    <w:rsid w:val="00F1508B"/>
    <w:rsid w:val="00F150AE"/>
    <w:rsid w:val="00F150CA"/>
    <w:rsid w:val="00F17FEB"/>
    <w:rsid w:val="00F20768"/>
    <w:rsid w:val="00F210A1"/>
    <w:rsid w:val="00F212AA"/>
    <w:rsid w:val="00F21681"/>
    <w:rsid w:val="00F21778"/>
    <w:rsid w:val="00F21F38"/>
    <w:rsid w:val="00F22067"/>
    <w:rsid w:val="00F22DE5"/>
    <w:rsid w:val="00F2374E"/>
    <w:rsid w:val="00F251C4"/>
    <w:rsid w:val="00F253B9"/>
    <w:rsid w:val="00F259A6"/>
    <w:rsid w:val="00F261D7"/>
    <w:rsid w:val="00F26C4B"/>
    <w:rsid w:val="00F26D66"/>
    <w:rsid w:val="00F277BF"/>
    <w:rsid w:val="00F2781F"/>
    <w:rsid w:val="00F27877"/>
    <w:rsid w:val="00F30CE6"/>
    <w:rsid w:val="00F31359"/>
    <w:rsid w:val="00F32048"/>
    <w:rsid w:val="00F323F5"/>
    <w:rsid w:val="00F328D1"/>
    <w:rsid w:val="00F32AD1"/>
    <w:rsid w:val="00F331A0"/>
    <w:rsid w:val="00F336DF"/>
    <w:rsid w:val="00F33DFF"/>
    <w:rsid w:val="00F3477F"/>
    <w:rsid w:val="00F3654D"/>
    <w:rsid w:val="00F368B5"/>
    <w:rsid w:val="00F405F4"/>
    <w:rsid w:val="00F40837"/>
    <w:rsid w:val="00F40BE9"/>
    <w:rsid w:val="00F42981"/>
    <w:rsid w:val="00F42C58"/>
    <w:rsid w:val="00F4315B"/>
    <w:rsid w:val="00F432D4"/>
    <w:rsid w:val="00F45333"/>
    <w:rsid w:val="00F454DA"/>
    <w:rsid w:val="00F4588D"/>
    <w:rsid w:val="00F46AAA"/>
    <w:rsid w:val="00F46F21"/>
    <w:rsid w:val="00F47265"/>
    <w:rsid w:val="00F53924"/>
    <w:rsid w:val="00F5474B"/>
    <w:rsid w:val="00F551BD"/>
    <w:rsid w:val="00F55699"/>
    <w:rsid w:val="00F556DE"/>
    <w:rsid w:val="00F564A6"/>
    <w:rsid w:val="00F5693C"/>
    <w:rsid w:val="00F57088"/>
    <w:rsid w:val="00F57E85"/>
    <w:rsid w:val="00F57F12"/>
    <w:rsid w:val="00F60689"/>
    <w:rsid w:val="00F608F3"/>
    <w:rsid w:val="00F6093E"/>
    <w:rsid w:val="00F60FF2"/>
    <w:rsid w:val="00F63608"/>
    <w:rsid w:val="00F63FEB"/>
    <w:rsid w:val="00F6429F"/>
    <w:rsid w:val="00F64339"/>
    <w:rsid w:val="00F64B87"/>
    <w:rsid w:val="00F64F96"/>
    <w:rsid w:val="00F65172"/>
    <w:rsid w:val="00F66B02"/>
    <w:rsid w:val="00F676E7"/>
    <w:rsid w:val="00F678D5"/>
    <w:rsid w:val="00F67E02"/>
    <w:rsid w:val="00F71595"/>
    <w:rsid w:val="00F72C30"/>
    <w:rsid w:val="00F730DC"/>
    <w:rsid w:val="00F75040"/>
    <w:rsid w:val="00F7585D"/>
    <w:rsid w:val="00F761BF"/>
    <w:rsid w:val="00F765AB"/>
    <w:rsid w:val="00F76990"/>
    <w:rsid w:val="00F77ABA"/>
    <w:rsid w:val="00F80C1E"/>
    <w:rsid w:val="00F81153"/>
    <w:rsid w:val="00F817FB"/>
    <w:rsid w:val="00F8239B"/>
    <w:rsid w:val="00F834A8"/>
    <w:rsid w:val="00F83FF9"/>
    <w:rsid w:val="00F840AC"/>
    <w:rsid w:val="00F85114"/>
    <w:rsid w:val="00F851E4"/>
    <w:rsid w:val="00F858E1"/>
    <w:rsid w:val="00F8594F"/>
    <w:rsid w:val="00F85E7C"/>
    <w:rsid w:val="00F86847"/>
    <w:rsid w:val="00F87818"/>
    <w:rsid w:val="00F91E96"/>
    <w:rsid w:val="00F928B2"/>
    <w:rsid w:val="00F93500"/>
    <w:rsid w:val="00F947FD"/>
    <w:rsid w:val="00F94F2A"/>
    <w:rsid w:val="00F95648"/>
    <w:rsid w:val="00F9602A"/>
    <w:rsid w:val="00F96077"/>
    <w:rsid w:val="00F96251"/>
    <w:rsid w:val="00F9682A"/>
    <w:rsid w:val="00F969D4"/>
    <w:rsid w:val="00FA01AE"/>
    <w:rsid w:val="00FA3DB0"/>
    <w:rsid w:val="00FA41CD"/>
    <w:rsid w:val="00FA4986"/>
    <w:rsid w:val="00FA5C3E"/>
    <w:rsid w:val="00FA5ED4"/>
    <w:rsid w:val="00FA5FD8"/>
    <w:rsid w:val="00FA6270"/>
    <w:rsid w:val="00FA78F1"/>
    <w:rsid w:val="00FB00FC"/>
    <w:rsid w:val="00FB0AA7"/>
    <w:rsid w:val="00FB1231"/>
    <w:rsid w:val="00FB247B"/>
    <w:rsid w:val="00FB33AE"/>
    <w:rsid w:val="00FB368D"/>
    <w:rsid w:val="00FB374C"/>
    <w:rsid w:val="00FB3779"/>
    <w:rsid w:val="00FB486C"/>
    <w:rsid w:val="00FB4C72"/>
    <w:rsid w:val="00FB4CBE"/>
    <w:rsid w:val="00FB560D"/>
    <w:rsid w:val="00FB5887"/>
    <w:rsid w:val="00FB5970"/>
    <w:rsid w:val="00FB707F"/>
    <w:rsid w:val="00FC0E28"/>
    <w:rsid w:val="00FC16F0"/>
    <w:rsid w:val="00FC1B22"/>
    <w:rsid w:val="00FC1CE0"/>
    <w:rsid w:val="00FC1D7D"/>
    <w:rsid w:val="00FC3DED"/>
    <w:rsid w:val="00FC4154"/>
    <w:rsid w:val="00FC44F9"/>
    <w:rsid w:val="00FC5FB7"/>
    <w:rsid w:val="00FC6196"/>
    <w:rsid w:val="00FC6B99"/>
    <w:rsid w:val="00FC71BD"/>
    <w:rsid w:val="00FC748F"/>
    <w:rsid w:val="00FD0E37"/>
    <w:rsid w:val="00FD1616"/>
    <w:rsid w:val="00FD2462"/>
    <w:rsid w:val="00FD2AE4"/>
    <w:rsid w:val="00FD2C34"/>
    <w:rsid w:val="00FD3021"/>
    <w:rsid w:val="00FD417C"/>
    <w:rsid w:val="00FD4CEA"/>
    <w:rsid w:val="00FD5277"/>
    <w:rsid w:val="00FD5E7E"/>
    <w:rsid w:val="00FD5E8C"/>
    <w:rsid w:val="00FD742D"/>
    <w:rsid w:val="00FE0923"/>
    <w:rsid w:val="00FE0AC0"/>
    <w:rsid w:val="00FE1332"/>
    <w:rsid w:val="00FE15B0"/>
    <w:rsid w:val="00FE1BBB"/>
    <w:rsid w:val="00FE3247"/>
    <w:rsid w:val="00FE52FE"/>
    <w:rsid w:val="00FE5F60"/>
    <w:rsid w:val="00FE6A67"/>
    <w:rsid w:val="00FF08E4"/>
    <w:rsid w:val="00FF2014"/>
    <w:rsid w:val="00FF284F"/>
    <w:rsid w:val="00FF319C"/>
    <w:rsid w:val="00FF32F4"/>
    <w:rsid w:val="00FF34A9"/>
    <w:rsid w:val="00FF629D"/>
    <w:rsid w:val="00FF65BE"/>
    <w:rsid w:val="00FF6F95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FFD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3z0">
    <w:name w:val="WW8Num3z0"/>
    <w:rPr>
      <w:b w:val="0"/>
      <w:bCs w:val="0"/>
      <w:i w:val="0"/>
      <w:iCs w:val="0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26z0">
    <w:name w:val="WW8Num26z0"/>
    <w:rPr>
      <w:b w:val="0"/>
      <w:bCs w:val="0"/>
      <w:i w:val="0"/>
      <w:i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Pr>
      <w:b w:val="0"/>
      <w:bCs w:val="0"/>
      <w:i w:val="0"/>
      <w:iCs w:val="0"/>
    </w:rPr>
  </w:style>
  <w:style w:type="character" w:customStyle="1" w:styleId="WW8Num23z0">
    <w:name w:val="WW8Num23z0"/>
    <w:rPr>
      <w:b w:val="0"/>
      <w:bCs w:val="0"/>
      <w:i w:val="0"/>
      <w:iCs w:val="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CharLFO2LVL1">
    <w:name w:val="WW_CharLFO2LVL1"/>
    <w:rPr>
      <w:b w:val="0"/>
      <w:bCs w:val="0"/>
      <w:i w:val="0"/>
      <w:iCs w:val="0"/>
    </w:rPr>
  </w:style>
  <w:style w:type="character" w:customStyle="1" w:styleId="WWCharLFO4LVL1">
    <w:name w:val="WW_CharLFO4LVL1"/>
    <w:rPr>
      <w:b w:val="0"/>
      <w:bCs w:val="0"/>
      <w:i w:val="0"/>
      <w:iCs w:val="0"/>
    </w:rPr>
  </w:style>
  <w:style w:type="character" w:customStyle="1" w:styleId="WWCharLFO4LVL2">
    <w:name w:val="WW_CharLFO4LVL2"/>
    <w:rPr>
      <w:b w:val="0"/>
      <w:bCs w:val="0"/>
      <w:i w:val="0"/>
      <w:iCs w:val="0"/>
    </w:rPr>
  </w:style>
  <w:style w:type="character" w:customStyle="1" w:styleId="WWCharLFO4LVL3">
    <w:name w:val="WW_CharLFO4LVL3"/>
    <w:rPr>
      <w:b w:val="0"/>
      <w:bCs w:val="0"/>
      <w:i w:val="0"/>
      <w:iCs w:val="0"/>
    </w:rPr>
  </w:style>
  <w:style w:type="character" w:customStyle="1" w:styleId="WWCharLFO4LVL4">
    <w:name w:val="WW_CharLFO4LVL4"/>
    <w:rPr>
      <w:b w:val="0"/>
      <w:bCs w:val="0"/>
      <w:i w:val="0"/>
      <w:iCs w:val="0"/>
    </w:rPr>
  </w:style>
  <w:style w:type="character" w:customStyle="1" w:styleId="WWCharLFO4LVL5">
    <w:name w:val="WW_CharLFO4LVL5"/>
    <w:rPr>
      <w:b w:val="0"/>
      <w:bCs w:val="0"/>
      <w:i w:val="0"/>
      <w:iCs w:val="0"/>
    </w:rPr>
  </w:style>
  <w:style w:type="character" w:customStyle="1" w:styleId="WWCharLFO4LVL6">
    <w:name w:val="WW_CharLFO4LVL6"/>
    <w:rPr>
      <w:b w:val="0"/>
      <w:bCs w:val="0"/>
      <w:i w:val="0"/>
      <w:iCs w:val="0"/>
    </w:rPr>
  </w:style>
  <w:style w:type="character" w:customStyle="1" w:styleId="WWCharLFO4LVL7">
    <w:name w:val="WW_CharLFO4LVL7"/>
    <w:rPr>
      <w:b w:val="0"/>
      <w:bCs w:val="0"/>
      <w:i w:val="0"/>
      <w:iCs w:val="0"/>
    </w:rPr>
  </w:style>
  <w:style w:type="character" w:customStyle="1" w:styleId="WWCharLFO4LVL8">
    <w:name w:val="WW_CharLFO4LVL8"/>
    <w:rPr>
      <w:b w:val="0"/>
      <w:bCs w:val="0"/>
      <w:i w:val="0"/>
      <w:iCs w:val="0"/>
    </w:rPr>
  </w:style>
  <w:style w:type="character" w:customStyle="1" w:styleId="WWCharLFO4LVL9">
    <w:name w:val="WW_CharLFO4LVL9"/>
    <w:rPr>
      <w:b w:val="0"/>
      <w:bCs w:val="0"/>
      <w:i w:val="0"/>
      <w:iCs w:val="0"/>
    </w:rPr>
  </w:style>
  <w:style w:type="character" w:customStyle="1" w:styleId="WWCharLFO6LVL1">
    <w:name w:val="WW_CharLFO6LVL1"/>
    <w:rPr>
      <w:b w:val="0"/>
      <w:bCs w:val="0"/>
      <w:i w:val="0"/>
      <w:iCs w:val="0"/>
    </w:rPr>
  </w:style>
  <w:style w:type="character" w:customStyle="1" w:styleId="WWCharLFO9LVL1">
    <w:name w:val="WW_CharLFO9LVL1"/>
    <w:rPr>
      <w:b w:val="0"/>
      <w:bCs w:val="0"/>
      <w:i w:val="0"/>
      <w:iCs w:val="0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3LVL1">
    <w:name w:val="WW_CharLFO13LVL1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color w:val="000000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</w:pPr>
    <w:rPr>
      <w:b/>
      <w:color w:val="000000"/>
      <w:sz w:val="20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cs="Times New Roman"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pPr>
      <w:ind w:left="566" w:hanging="283"/>
    </w:pPr>
    <w:rPr>
      <w:sz w:val="26"/>
    </w:rPr>
  </w:style>
  <w:style w:type="paragraph" w:customStyle="1" w:styleId="Lista31">
    <w:name w:val="Lista 31"/>
    <w:basedOn w:val="Normalny"/>
    <w:pPr>
      <w:ind w:left="849" w:hanging="283"/>
    </w:pPr>
    <w:rPr>
      <w:sz w:val="26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pPr>
      <w:snapToGrid w:val="0"/>
      <w:jc w:val="both"/>
    </w:pPr>
    <w:rPr>
      <w:color w:val="FF0000"/>
      <w:sz w:val="22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50AE"/>
    <w:rPr>
      <w:rFonts w:eastAsia="Lucida Sans Unicode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F150AE"/>
    <w:rPr>
      <w:vertAlign w:val="superscript"/>
    </w:rPr>
  </w:style>
  <w:style w:type="table" w:styleId="Tabela-Siatka">
    <w:name w:val="Table Grid"/>
    <w:basedOn w:val="Standardowy"/>
    <w:uiPriority w:val="59"/>
    <w:rsid w:val="00CD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271DE"/>
    <w:rPr>
      <w:rFonts w:eastAsia="Lucida Sans Unicode" w:cs="Tahoma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4271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2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732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andarduser">
    <w:name w:val="Standard (user)"/>
    <w:rsid w:val="00866C0E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en-US"/>
    </w:rPr>
  </w:style>
  <w:style w:type="paragraph" w:customStyle="1" w:styleId="Standard">
    <w:name w:val="Standard"/>
    <w:rsid w:val="00EB736A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C7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F6C72"/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3D88"/>
    <w:pPr>
      <w:ind w:left="708"/>
    </w:pPr>
  </w:style>
  <w:style w:type="paragraph" w:customStyle="1" w:styleId="Default">
    <w:name w:val="Default"/>
    <w:rsid w:val="009A4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C4C59"/>
    <w:rPr>
      <w:rFonts w:eastAsia="Lucida Sans Unicode" w:cs="Tahoma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CE22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225A"/>
    <w:rPr>
      <w:rFonts w:eastAsia="Lucida Sans Unicode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E225A"/>
    <w:rPr>
      <w:rFonts w:eastAsia="Lucida Sans Unicode" w:cs="Tahoma"/>
      <w:kern w:val="1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CE225A"/>
    <w:pPr>
      <w:widowControl/>
      <w:spacing w:before="120" w:after="120" w:line="240" w:lineRule="auto"/>
      <w:jc w:val="both"/>
      <w:textAlignment w:val="auto"/>
    </w:pPr>
    <w:rPr>
      <w:rFonts w:ascii="Optima" w:eastAsia="Batang" w:hAnsi="Optima" w:cs="Times New Roman"/>
      <w:kern w:val="0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26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2668"/>
    <w:rPr>
      <w:rFonts w:eastAsia="Lucida Sans Unicode" w:cs="Tahoma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C358D"/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C358D"/>
    <w:rPr>
      <w:rFonts w:eastAsia="Lucida Sans Unicode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FFD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b w:val="0"/>
      <w:bCs w:val="0"/>
      <w:i w:val="0"/>
      <w:iCs w:val="0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b w:val="0"/>
      <w:bCs w:val="0"/>
      <w:i w:val="0"/>
      <w:iCs w:val="0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3z0">
    <w:name w:val="WW8Num3z0"/>
    <w:rPr>
      <w:b w:val="0"/>
      <w:bCs w:val="0"/>
      <w:i w:val="0"/>
      <w:iCs w:val="0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26z0">
    <w:name w:val="WW8Num26z0"/>
    <w:rPr>
      <w:b w:val="0"/>
      <w:bCs w:val="0"/>
      <w:i w:val="0"/>
      <w:i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Pr>
      <w:b w:val="0"/>
      <w:bCs w:val="0"/>
      <w:i w:val="0"/>
      <w:iCs w:val="0"/>
    </w:rPr>
  </w:style>
  <w:style w:type="character" w:customStyle="1" w:styleId="WW8Num23z0">
    <w:name w:val="WW8Num23z0"/>
    <w:rPr>
      <w:b w:val="0"/>
      <w:bCs w:val="0"/>
      <w:i w:val="0"/>
      <w:iCs w:val="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CharLFO2LVL1">
    <w:name w:val="WW_CharLFO2LVL1"/>
    <w:rPr>
      <w:b w:val="0"/>
      <w:bCs w:val="0"/>
      <w:i w:val="0"/>
      <w:iCs w:val="0"/>
    </w:rPr>
  </w:style>
  <w:style w:type="character" w:customStyle="1" w:styleId="WWCharLFO4LVL1">
    <w:name w:val="WW_CharLFO4LVL1"/>
    <w:rPr>
      <w:b w:val="0"/>
      <w:bCs w:val="0"/>
      <w:i w:val="0"/>
      <w:iCs w:val="0"/>
    </w:rPr>
  </w:style>
  <w:style w:type="character" w:customStyle="1" w:styleId="WWCharLFO4LVL2">
    <w:name w:val="WW_CharLFO4LVL2"/>
    <w:rPr>
      <w:b w:val="0"/>
      <w:bCs w:val="0"/>
      <w:i w:val="0"/>
      <w:iCs w:val="0"/>
    </w:rPr>
  </w:style>
  <w:style w:type="character" w:customStyle="1" w:styleId="WWCharLFO4LVL3">
    <w:name w:val="WW_CharLFO4LVL3"/>
    <w:rPr>
      <w:b w:val="0"/>
      <w:bCs w:val="0"/>
      <w:i w:val="0"/>
      <w:iCs w:val="0"/>
    </w:rPr>
  </w:style>
  <w:style w:type="character" w:customStyle="1" w:styleId="WWCharLFO4LVL4">
    <w:name w:val="WW_CharLFO4LVL4"/>
    <w:rPr>
      <w:b w:val="0"/>
      <w:bCs w:val="0"/>
      <w:i w:val="0"/>
      <w:iCs w:val="0"/>
    </w:rPr>
  </w:style>
  <w:style w:type="character" w:customStyle="1" w:styleId="WWCharLFO4LVL5">
    <w:name w:val="WW_CharLFO4LVL5"/>
    <w:rPr>
      <w:b w:val="0"/>
      <w:bCs w:val="0"/>
      <w:i w:val="0"/>
      <w:iCs w:val="0"/>
    </w:rPr>
  </w:style>
  <w:style w:type="character" w:customStyle="1" w:styleId="WWCharLFO4LVL6">
    <w:name w:val="WW_CharLFO4LVL6"/>
    <w:rPr>
      <w:b w:val="0"/>
      <w:bCs w:val="0"/>
      <w:i w:val="0"/>
      <w:iCs w:val="0"/>
    </w:rPr>
  </w:style>
  <w:style w:type="character" w:customStyle="1" w:styleId="WWCharLFO4LVL7">
    <w:name w:val="WW_CharLFO4LVL7"/>
    <w:rPr>
      <w:b w:val="0"/>
      <w:bCs w:val="0"/>
      <w:i w:val="0"/>
      <w:iCs w:val="0"/>
    </w:rPr>
  </w:style>
  <w:style w:type="character" w:customStyle="1" w:styleId="WWCharLFO4LVL8">
    <w:name w:val="WW_CharLFO4LVL8"/>
    <w:rPr>
      <w:b w:val="0"/>
      <w:bCs w:val="0"/>
      <w:i w:val="0"/>
      <w:iCs w:val="0"/>
    </w:rPr>
  </w:style>
  <w:style w:type="character" w:customStyle="1" w:styleId="WWCharLFO4LVL9">
    <w:name w:val="WW_CharLFO4LVL9"/>
    <w:rPr>
      <w:b w:val="0"/>
      <w:bCs w:val="0"/>
      <w:i w:val="0"/>
      <w:iCs w:val="0"/>
    </w:rPr>
  </w:style>
  <w:style w:type="character" w:customStyle="1" w:styleId="WWCharLFO6LVL1">
    <w:name w:val="WW_CharLFO6LVL1"/>
    <w:rPr>
      <w:b w:val="0"/>
      <w:bCs w:val="0"/>
      <w:i w:val="0"/>
      <w:iCs w:val="0"/>
    </w:rPr>
  </w:style>
  <w:style w:type="character" w:customStyle="1" w:styleId="WWCharLFO9LVL1">
    <w:name w:val="WW_CharLFO9LVL1"/>
    <w:rPr>
      <w:b w:val="0"/>
      <w:bCs w:val="0"/>
      <w:i w:val="0"/>
      <w:iCs w:val="0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3LVL1">
    <w:name w:val="WW_CharLFO13LVL1"/>
    <w:rPr>
      <w:rFonts w:ascii="StarSymbol" w:eastAsia="StarSymbol" w:hAnsi="StarSymbol" w:cs="StarSymbol"/>
      <w:sz w:val="18"/>
      <w:szCs w:val="18"/>
    </w:rPr>
  </w:style>
  <w:style w:type="character" w:customStyle="1" w:styleId="WWCharLFO13LVL2">
    <w:name w:val="WW_CharLFO13LVL2"/>
    <w:rPr>
      <w:rFonts w:ascii="StarSymbol" w:eastAsia="StarSymbol" w:hAnsi="StarSymbol" w:cs="StarSymbol"/>
      <w:sz w:val="18"/>
      <w:szCs w:val="18"/>
    </w:rPr>
  </w:style>
  <w:style w:type="character" w:customStyle="1" w:styleId="WWCharLFO13LVL3">
    <w:name w:val="WW_CharLFO13LVL3"/>
    <w:rPr>
      <w:rFonts w:ascii="StarSymbol" w:eastAsia="StarSymbol" w:hAnsi="StarSymbol" w:cs="StarSymbol"/>
      <w:sz w:val="18"/>
      <w:szCs w:val="18"/>
    </w:rPr>
  </w:style>
  <w:style w:type="character" w:customStyle="1" w:styleId="WWCharLFO13LVL4">
    <w:name w:val="WW_CharLFO13LVL4"/>
    <w:rPr>
      <w:rFonts w:ascii="StarSymbol" w:eastAsia="StarSymbol" w:hAnsi="StarSymbol" w:cs="StarSymbol"/>
      <w:sz w:val="18"/>
      <w:szCs w:val="18"/>
    </w:rPr>
  </w:style>
  <w:style w:type="character" w:customStyle="1" w:styleId="WWCharLFO13LVL5">
    <w:name w:val="WW_CharLFO13LVL5"/>
    <w:rPr>
      <w:rFonts w:ascii="StarSymbol" w:eastAsia="StarSymbol" w:hAnsi="StarSymbol" w:cs="StarSymbol"/>
      <w:sz w:val="18"/>
      <w:szCs w:val="18"/>
    </w:rPr>
  </w:style>
  <w:style w:type="character" w:customStyle="1" w:styleId="WWCharLFO13LVL6">
    <w:name w:val="WW_CharLFO13LVL6"/>
    <w:rPr>
      <w:rFonts w:ascii="StarSymbol" w:eastAsia="StarSymbol" w:hAnsi="StarSymbol" w:cs="StarSymbol"/>
      <w:sz w:val="18"/>
      <w:szCs w:val="18"/>
    </w:rPr>
  </w:style>
  <w:style w:type="character" w:customStyle="1" w:styleId="WWCharLFO13LVL7">
    <w:name w:val="WW_CharLFO13LVL7"/>
    <w:rPr>
      <w:rFonts w:ascii="StarSymbol" w:eastAsia="StarSymbol" w:hAnsi="StarSymbol" w:cs="StarSymbol"/>
      <w:sz w:val="18"/>
      <w:szCs w:val="18"/>
    </w:rPr>
  </w:style>
  <w:style w:type="character" w:customStyle="1" w:styleId="WWCharLFO13LVL8">
    <w:name w:val="WW_CharLFO13LVL8"/>
    <w:rPr>
      <w:rFonts w:ascii="StarSymbol" w:eastAsia="StarSymbol" w:hAnsi="StarSymbol" w:cs="StarSymbol"/>
      <w:sz w:val="18"/>
      <w:szCs w:val="18"/>
    </w:rPr>
  </w:style>
  <w:style w:type="character" w:customStyle="1" w:styleId="WWCharLFO13LVL9">
    <w:name w:val="WW_CharLFO13LVL9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color w:val="000000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</w:pPr>
    <w:rPr>
      <w:b/>
      <w:color w:val="000000"/>
      <w:sz w:val="20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cs="Times New Roman"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pPr>
      <w:ind w:left="566" w:hanging="283"/>
    </w:pPr>
    <w:rPr>
      <w:sz w:val="26"/>
    </w:rPr>
  </w:style>
  <w:style w:type="paragraph" w:customStyle="1" w:styleId="Lista31">
    <w:name w:val="Lista 31"/>
    <w:basedOn w:val="Normalny"/>
    <w:pPr>
      <w:ind w:left="849" w:hanging="283"/>
    </w:pPr>
    <w:rPr>
      <w:sz w:val="26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pPr>
      <w:snapToGrid w:val="0"/>
      <w:jc w:val="both"/>
    </w:pPr>
    <w:rPr>
      <w:color w:val="FF0000"/>
      <w:sz w:val="22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50AE"/>
    <w:rPr>
      <w:rFonts w:eastAsia="Lucida Sans Unicode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F150AE"/>
    <w:rPr>
      <w:vertAlign w:val="superscript"/>
    </w:rPr>
  </w:style>
  <w:style w:type="table" w:styleId="Tabela-Siatka">
    <w:name w:val="Table Grid"/>
    <w:basedOn w:val="Standardowy"/>
    <w:uiPriority w:val="59"/>
    <w:rsid w:val="00CD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271DE"/>
    <w:rPr>
      <w:rFonts w:eastAsia="Lucida Sans Unicode" w:cs="Tahoma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4271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2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732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andarduser">
    <w:name w:val="Standard (user)"/>
    <w:rsid w:val="00866C0E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en-US"/>
    </w:rPr>
  </w:style>
  <w:style w:type="paragraph" w:customStyle="1" w:styleId="Standard">
    <w:name w:val="Standard"/>
    <w:rsid w:val="00EB736A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C7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F6C72"/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3D88"/>
    <w:pPr>
      <w:ind w:left="708"/>
    </w:pPr>
  </w:style>
  <w:style w:type="paragraph" w:customStyle="1" w:styleId="Default">
    <w:name w:val="Default"/>
    <w:rsid w:val="009A4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C4C59"/>
    <w:rPr>
      <w:rFonts w:eastAsia="Lucida Sans Unicode" w:cs="Tahoma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CE22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225A"/>
    <w:rPr>
      <w:rFonts w:eastAsia="Lucida Sans Unicode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E225A"/>
    <w:rPr>
      <w:rFonts w:eastAsia="Lucida Sans Unicode" w:cs="Tahoma"/>
      <w:kern w:val="1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CE225A"/>
    <w:pPr>
      <w:widowControl/>
      <w:spacing w:before="120" w:after="120" w:line="240" w:lineRule="auto"/>
      <w:jc w:val="both"/>
      <w:textAlignment w:val="auto"/>
    </w:pPr>
    <w:rPr>
      <w:rFonts w:ascii="Optima" w:eastAsia="Batang" w:hAnsi="Optima" w:cs="Times New Roman"/>
      <w:kern w:val="0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26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2668"/>
    <w:rPr>
      <w:rFonts w:eastAsia="Lucida Sans Unicode" w:cs="Tahoma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C358D"/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C358D"/>
    <w:rPr>
      <w:rFonts w:eastAsia="Lucida Sans Unicode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DDE0-C344-4F15-9C48-74196B8D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3662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25583</CharactersWithSpaces>
  <SharedDoc>false</SharedDoc>
  <HLinks>
    <vt:vector size="18" baseType="variant">
      <vt:variant>
        <vt:i4>4128847</vt:i4>
      </vt:variant>
      <vt:variant>
        <vt:i4>9</vt:i4>
      </vt:variant>
      <vt:variant>
        <vt:i4>0</vt:i4>
      </vt:variant>
      <vt:variant>
        <vt:i4>5</vt:i4>
      </vt:variant>
      <vt:variant>
        <vt:lpwstr>mailto:zgk@zgk-katy.pl</vt:lpwstr>
      </vt:variant>
      <vt:variant>
        <vt:lpwstr/>
      </vt:variant>
      <vt:variant>
        <vt:i4>6750322</vt:i4>
      </vt:variant>
      <vt:variant>
        <vt:i4>6</vt:i4>
      </vt:variant>
      <vt:variant>
        <vt:i4>0</vt:i4>
      </vt:variant>
      <vt:variant>
        <vt:i4>5</vt:i4>
      </vt:variant>
      <vt:variant>
        <vt:lpwstr>http://www.zgk-katy.pl/</vt:lpwstr>
      </vt:variant>
      <vt:variant>
        <vt:lpwstr/>
      </vt:variant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http://www.zgk-katy.pl/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m.trzebski</dc:creator>
  <cp:lastModifiedBy>Marcin Trzebski</cp:lastModifiedBy>
  <cp:revision>2</cp:revision>
  <cp:lastPrinted>2020-01-22T08:40:00Z</cp:lastPrinted>
  <dcterms:created xsi:type="dcterms:W3CDTF">2020-03-06T09:37:00Z</dcterms:created>
  <dcterms:modified xsi:type="dcterms:W3CDTF">2020-03-06T09:37:00Z</dcterms:modified>
</cp:coreProperties>
</file>