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1600F" w14:textId="35D64AAE" w:rsidR="00A802A3" w:rsidRPr="00210E3E" w:rsidRDefault="00A802A3" w:rsidP="00A802A3">
      <w:pPr>
        <w:tabs>
          <w:tab w:val="left" w:pos="3570"/>
        </w:tabs>
        <w:jc w:val="right"/>
        <w:rPr>
          <w:sz w:val="22"/>
          <w:szCs w:val="22"/>
        </w:rPr>
      </w:pPr>
      <w:r w:rsidRPr="00210E3E">
        <w:rPr>
          <w:i/>
          <w:iCs/>
          <w:sz w:val="22"/>
          <w:szCs w:val="22"/>
        </w:rPr>
        <w:t xml:space="preserve">Załącznik nr </w:t>
      </w:r>
      <w:r w:rsidR="003E4448">
        <w:rPr>
          <w:i/>
          <w:iCs/>
          <w:sz w:val="22"/>
          <w:szCs w:val="22"/>
        </w:rPr>
        <w:t>4</w:t>
      </w:r>
      <w:r w:rsidRPr="00210E3E">
        <w:rPr>
          <w:i/>
          <w:iCs/>
          <w:sz w:val="22"/>
          <w:szCs w:val="22"/>
        </w:rPr>
        <w:t xml:space="preserve"> do z</w:t>
      </w:r>
      <w:r w:rsidR="002D13DD">
        <w:rPr>
          <w:i/>
          <w:iCs/>
          <w:sz w:val="22"/>
          <w:szCs w:val="22"/>
        </w:rPr>
        <w:t>apytania ofertowego</w:t>
      </w:r>
    </w:p>
    <w:p w14:paraId="1F5F04FB" w14:textId="77777777" w:rsidR="00A802A3" w:rsidRPr="00210E3E" w:rsidRDefault="00A802A3" w:rsidP="00A802A3">
      <w:pPr>
        <w:tabs>
          <w:tab w:val="left" w:pos="993"/>
        </w:tabs>
        <w:jc w:val="center"/>
        <w:rPr>
          <w:sz w:val="22"/>
          <w:szCs w:val="22"/>
        </w:rPr>
      </w:pPr>
    </w:p>
    <w:p w14:paraId="1B4EC975" w14:textId="77777777" w:rsidR="00A802A3" w:rsidRPr="00210E3E" w:rsidRDefault="00A802A3" w:rsidP="00A802A3">
      <w:pPr>
        <w:tabs>
          <w:tab w:val="left" w:pos="993"/>
        </w:tabs>
        <w:jc w:val="center"/>
        <w:rPr>
          <w:sz w:val="22"/>
          <w:szCs w:val="22"/>
        </w:rPr>
      </w:pPr>
    </w:p>
    <w:p w14:paraId="389350CA" w14:textId="77777777" w:rsidR="00A802A3" w:rsidRPr="00210E3E" w:rsidRDefault="00A802A3" w:rsidP="00A802A3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sz w:val="22"/>
          <w:szCs w:val="22"/>
        </w:rPr>
        <w:t>OŚWIADCZENIE</w:t>
      </w:r>
    </w:p>
    <w:p w14:paraId="068F3392" w14:textId="77777777" w:rsidR="00A802A3" w:rsidRPr="002E179C" w:rsidRDefault="00A802A3" w:rsidP="00A802A3">
      <w:pPr>
        <w:tabs>
          <w:tab w:val="left" w:pos="993"/>
        </w:tabs>
        <w:jc w:val="both"/>
        <w:rPr>
          <w:sz w:val="22"/>
          <w:szCs w:val="22"/>
        </w:rPr>
      </w:pPr>
    </w:p>
    <w:p w14:paraId="3EBA27E1" w14:textId="06B04D35" w:rsidR="00A802A3" w:rsidRPr="002E179C" w:rsidRDefault="00A802A3" w:rsidP="00A802A3">
      <w:pPr>
        <w:jc w:val="both"/>
        <w:rPr>
          <w:sz w:val="22"/>
          <w:szCs w:val="22"/>
        </w:rPr>
      </w:pPr>
      <w:r w:rsidRPr="002E179C">
        <w:rPr>
          <w:rFonts w:eastAsia="Times New Roman"/>
          <w:sz w:val="22"/>
          <w:szCs w:val="22"/>
        </w:rPr>
        <w:t xml:space="preserve">Jako Wykonawca: 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…………………………………………… (należy podać nazwę Wykonawcy) ubiegający się o zamówienie publiczne, którego przedmiotem jest </w:t>
      </w:r>
      <w:r w:rsidR="00176F68" w:rsidRPr="00431349">
        <w:rPr>
          <w:rFonts w:cs="Tahoma"/>
          <w:color w:val="000000" w:themeColor="text1"/>
          <w:sz w:val="22"/>
          <w:szCs w:val="22"/>
        </w:rPr>
        <w:t>opracowanie sprawozdania z badania rocznego sprawozdania finansowego</w:t>
      </w:r>
      <w:r w:rsidR="00C911D4" w:rsidRPr="00431349">
        <w:rPr>
          <w:rFonts w:cs="Tahoma"/>
          <w:color w:val="000000" w:themeColor="text1"/>
          <w:sz w:val="22"/>
          <w:szCs w:val="22"/>
        </w:rPr>
        <w:t xml:space="preserve"> SPR SPZOZ w Białej Podlaskiej za 2023 r</w:t>
      </w:r>
      <w:r w:rsidR="008129DE">
        <w:rPr>
          <w:rFonts w:cs="Tahoma"/>
          <w:color w:val="000000" w:themeColor="text1"/>
          <w:sz w:val="22"/>
          <w:szCs w:val="22"/>
        </w:rPr>
        <w:t>. oraz 2024 r</w:t>
      </w:r>
      <w:r w:rsidR="00C911D4" w:rsidRPr="00431349">
        <w:rPr>
          <w:rFonts w:cs="Tahoma"/>
          <w:color w:val="000000" w:themeColor="text1"/>
          <w:sz w:val="22"/>
          <w:szCs w:val="22"/>
        </w:rPr>
        <w:t>.</w:t>
      </w:r>
      <w:r w:rsidR="00176F68" w:rsidRPr="00431349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Pr="00431349">
        <w:rPr>
          <w:rFonts w:eastAsia="Times New Roman"/>
          <w:bCs/>
          <w:color w:val="000000" w:themeColor="text1"/>
          <w:sz w:val="22"/>
          <w:szCs w:val="22"/>
        </w:rPr>
        <w:t>(NZP.</w:t>
      </w:r>
      <w:r w:rsidR="002D13DD">
        <w:rPr>
          <w:rFonts w:eastAsia="Times New Roman"/>
          <w:bCs/>
          <w:color w:val="000000" w:themeColor="text1"/>
          <w:sz w:val="22"/>
          <w:szCs w:val="22"/>
        </w:rPr>
        <w:t>435</w:t>
      </w:r>
      <w:r w:rsidRPr="00431349">
        <w:rPr>
          <w:rFonts w:eastAsia="Times New Roman"/>
          <w:bCs/>
          <w:color w:val="000000" w:themeColor="text1"/>
          <w:sz w:val="22"/>
          <w:szCs w:val="22"/>
        </w:rPr>
        <w:t>/2023)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, </w:t>
      </w:r>
      <w:r w:rsidRPr="00431349">
        <w:rPr>
          <w:rFonts w:eastAsia="Times New Roman"/>
          <w:b/>
          <w:bCs/>
          <w:color w:val="000000" w:themeColor="text1"/>
          <w:sz w:val="22"/>
          <w:szCs w:val="22"/>
        </w:rPr>
        <w:t>oświadczam, że podlegam/ nie podlegam* wykluczeniu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 z postępowania na podstawie art. 7 ust. 1 w związku z</w:t>
      </w:r>
      <w:r w:rsidR="000526DA" w:rsidRPr="00431349">
        <w:rPr>
          <w:rFonts w:eastAsia="Times New Roman"/>
          <w:color w:val="000000" w:themeColor="text1"/>
          <w:sz w:val="22"/>
          <w:szCs w:val="22"/>
        </w:rPr>
        <w:t xml:space="preserve"> art. 7 ust. 9 ustawy z dnia 13 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kwietnia 2022 r. o szczególnych rozwiązaniach w zakresie przeciwdziałania wspieraniu agresji na Ukrainę oraz służących ochronie bezpieczeństwa narodowego (t. jedn. Dz.U. z 2023 r. poz. 129 z </w:t>
      </w:r>
      <w:proofErr w:type="spellStart"/>
      <w:r w:rsidRPr="00431349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Pr="00431349">
        <w:rPr>
          <w:rFonts w:eastAsia="Times New Roman"/>
          <w:color w:val="000000" w:themeColor="text1"/>
          <w:sz w:val="22"/>
          <w:szCs w:val="22"/>
        </w:rPr>
        <w:t xml:space="preserve">. zm.), zwanej dalej „ustawą </w:t>
      </w:r>
      <w:r w:rsidRPr="002E179C">
        <w:rPr>
          <w:rFonts w:eastAsia="Times New Roman"/>
          <w:sz w:val="22"/>
          <w:szCs w:val="22"/>
        </w:rPr>
        <w:t>o przeciwdziałaniu”.</w:t>
      </w:r>
    </w:p>
    <w:p w14:paraId="0698B34A" w14:textId="77777777" w:rsidR="00A802A3" w:rsidRPr="002E179C" w:rsidRDefault="00A802A3" w:rsidP="00A802A3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2E179C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2B22DB7A" w14:textId="77777777" w:rsidR="00A802A3" w:rsidRPr="00210E3E" w:rsidRDefault="00A802A3" w:rsidP="00A802A3">
      <w:pPr>
        <w:widowControl/>
        <w:autoSpaceDE w:val="0"/>
        <w:rPr>
          <w:rFonts w:eastAsia="Times New Roman"/>
          <w:sz w:val="22"/>
          <w:szCs w:val="22"/>
        </w:rPr>
      </w:pPr>
    </w:p>
    <w:p w14:paraId="734A96A2" w14:textId="77777777" w:rsidR="00A802A3" w:rsidRPr="00210E3E" w:rsidRDefault="00A802A3" w:rsidP="00A802A3">
      <w:pPr>
        <w:widowControl/>
        <w:autoSpaceDE w:val="0"/>
        <w:rPr>
          <w:rFonts w:eastAsia="Times New Roman"/>
          <w:sz w:val="22"/>
          <w:szCs w:val="22"/>
        </w:rPr>
      </w:pPr>
    </w:p>
    <w:p w14:paraId="0F81B15A" w14:textId="77777777" w:rsidR="00A802A3" w:rsidRPr="00210E3E" w:rsidRDefault="00A802A3" w:rsidP="00A802A3">
      <w:pPr>
        <w:widowControl/>
        <w:autoSpaceDE w:val="0"/>
        <w:rPr>
          <w:rFonts w:eastAsia="Times New Roman"/>
          <w:sz w:val="18"/>
          <w:szCs w:val="22"/>
        </w:rPr>
      </w:pPr>
      <w:r w:rsidRPr="00210E3E">
        <w:rPr>
          <w:rFonts w:eastAsia="Times New Roman"/>
          <w:sz w:val="18"/>
          <w:szCs w:val="22"/>
        </w:rPr>
        <w:t>UWAGA!</w:t>
      </w:r>
    </w:p>
    <w:p w14:paraId="7D7D7DC4" w14:textId="77777777" w:rsidR="00A802A3" w:rsidRPr="00210E3E" w:rsidRDefault="00A802A3" w:rsidP="00A802A3">
      <w:pPr>
        <w:widowControl/>
        <w:jc w:val="both"/>
        <w:rPr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Pr="00210E3E">
        <w:rPr>
          <w:rFonts w:eastAsia="Times New Roman"/>
          <w:sz w:val="18"/>
          <w:szCs w:val="22"/>
        </w:rPr>
        <w:t xml:space="preserve">(t. jedn. Dz.U. z 2023 r. poz. 129 z </w:t>
      </w:r>
      <w:proofErr w:type="spellStart"/>
      <w:r w:rsidRPr="00210E3E">
        <w:rPr>
          <w:rFonts w:eastAsia="Times New Roman"/>
          <w:sz w:val="18"/>
          <w:szCs w:val="22"/>
        </w:rPr>
        <w:t>późn</w:t>
      </w:r>
      <w:proofErr w:type="spellEnd"/>
      <w:r w:rsidRPr="00210E3E">
        <w:rPr>
          <w:rFonts w:eastAsia="Times New Roman"/>
          <w:sz w:val="18"/>
          <w:szCs w:val="22"/>
        </w:rPr>
        <w:t>. zm.)</w:t>
      </w:r>
      <w:r w:rsidRPr="00210E3E">
        <w:rPr>
          <w:rFonts w:eastAsia="Calibri"/>
          <w:sz w:val="18"/>
          <w:szCs w:val="22"/>
        </w:rPr>
        <w:t xml:space="preserve">, Zamawiający </w:t>
      </w:r>
      <w:r w:rsidRPr="00210E3E">
        <w:rPr>
          <w:rFonts w:eastAsia="Calibri"/>
          <w:b/>
          <w:bCs/>
          <w:sz w:val="18"/>
          <w:szCs w:val="22"/>
        </w:rPr>
        <w:t>wykluczy z postępowania</w:t>
      </w:r>
      <w:r w:rsidRPr="00210E3E">
        <w:rPr>
          <w:rFonts w:eastAsia="Calibri"/>
          <w:sz w:val="18"/>
          <w:szCs w:val="22"/>
        </w:rPr>
        <w:t>:</w:t>
      </w:r>
    </w:p>
    <w:p w14:paraId="524ED19F" w14:textId="77777777" w:rsidR="00A802A3" w:rsidRPr="00210E3E" w:rsidRDefault="00A802A3" w:rsidP="00D457EE">
      <w:pPr>
        <w:widowControl/>
        <w:numPr>
          <w:ilvl w:val="0"/>
          <w:numId w:val="3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34CC9FB2" w14:textId="4F6C08F9" w:rsidR="00A802A3" w:rsidRPr="00210E3E" w:rsidRDefault="00A802A3" w:rsidP="00D457EE">
      <w:pPr>
        <w:widowControl/>
        <w:numPr>
          <w:ilvl w:val="0"/>
          <w:numId w:val="3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8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poz. 593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9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655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10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835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11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2180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 i </w:t>
      </w:r>
      <w:hyperlink r:id="rId12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2185</w:t>
        </w:r>
      </w:hyperlink>
      <w:r w:rsidR="000526DA">
        <w:rPr>
          <w:rFonts w:eastAsia="Calibri"/>
          <w:sz w:val="18"/>
          <w:szCs w:val="22"/>
        </w:rPr>
        <w:t>) jest osoba wymieniona w </w:t>
      </w:r>
      <w:r w:rsidRPr="00210E3E">
        <w:rPr>
          <w:rFonts w:eastAsia="Calibri"/>
          <w:sz w:val="18"/>
          <w:szCs w:val="22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29174ED3" w14:textId="78E81951" w:rsidR="00A802A3" w:rsidRPr="00431349" w:rsidRDefault="00A802A3" w:rsidP="00D457EE">
      <w:pPr>
        <w:widowControl/>
        <w:numPr>
          <w:ilvl w:val="0"/>
          <w:numId w:val="31"/>
        </w:numPr>
        <w:autoSpaceDN w:val="0"/>
        <w:ind w:left="348"/>
        <w:jc w:val="both"/>
        <w:rPr>
          <w:rFonts w:eastAsia="Calibri"/>
          <w:color w:val="000000" w:themeColor="text1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</w:t>
      </w:r>
      <w:r w:rsidRPr="00431349">
        <w:rPr>
          <w:rFonts w:eastAsia="Calibri"/>
          <w:color w:val="000000" w:themeColor="text1"/>
          <w:sz w:val="18"/>
          <w:szCs w:val="22"/>
        </w:rPr>
        <w:t>którego jednostką dominującą w rozumieniu art. 3 ust. 1 pkt 37 usta</w:t>
      </w:r>
      <w:r w:rsidR="000526DA" w:rsidRPr="00431349">
        <w:rPr>
          <w:rFonts w:eastAsia="Calibri"/>
          <w:color w:val="000000" w:themeColor="text1"/>
          <w:sz w:val="18"/>
          <w:szCs w:val="22"/>
        </w:rPr>
        <w:t>wy z dnia 29 września 1994 r. o </w:t>
      </w:r>
      <w:r w:rsidRPr="00431349">
        <w:rPr>
          <w:rFonts w:eastAsia="Calibri"/>
          <w:color w:val="000000" w:themeColor="text1"/>
          <w:sz w:val="18"/>
          <w:szCs w:val="22"/>
        </w:rPr>
        <w:t>rachunkowości (Dz.U. z 2021 r. poz. 217, 2105 i 2106</w:t>
      </w:r>
      <w:r w:rsidRPr="00431349">
        <w:rPr>
          <w:rFonts w:eastAsia="SimSun"/>
          <w:color w:val="000000" w:themeColor="text1"/>
          <w:kern w:val="3"/>
          <w:sz w:val="18"/>
          <w:szCs w:val="22"/>
          <w:lang w:eastAsia="zh-CN" w:bidi="hi-IN"/>
        </w:rPr>
        <w:t xml:space="preserve"> oraz z 2022 r. poz. 1488</w:t>
      </w:r>
      <w:r w:rsidRPr="00431349">
        <w:rPr>
          <w:rFonts w:eastAsia="Calibri"/>
          <w:color w:val="000000" w:themeColor="text1"/>
          <w:sz w:val="18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E37C259" w14:textId="77777777" w:rsidR="00A802A3" w:rsidRPr="00210E3E" w:rsidRDefault="00A802A3" w:rsidP="00A802A3">
      <w:pPr>
        <w:widowControl/>
        <w:ind w:left="348"/>
        <w:jc w:val="both"/>
        <w:rPr>
          <w:rFonts w:eastAsia="Calibri"/>
          <w:b/>
          <w:bCs/>
          <w:sz w:val="18"/>
          <w:szCs w:val="22"/>
        </w:rPr>
      </w:pPr>
      <w:bookmarkStart w:id="0" w:name="_Hlk105358365"/>
      <w:r w:rsidRPr="00431349">
        <w:rPr>
          <w:rFonts w:eastAsia="Calibri"/>
          <w:b/>
          <w:bCs/>
          <w:color w:val="000000" w:themeColor="text1"/>
          <w:sz w:val="18"/>
          <w:szCs w:val="22"/>
        </w:rPr>
        <w:t xml:space="preserve">Wykluczenie następuje na okres trwania okoliczności wskazanych </w:t>
      </w:r>
      <w:r w:rsidRPr="00210E3E">
        <w:rPr>
          <w:rFonts w:eastAsia="Calibri"/>
          <w:b/>
          <w:bCs/>
          <w:sz w:val="18"/>
          <w:szCs w:val="22"/>
        </w:rPr>
        <w:t>w pkt 1-3 powyżej.</w:t>
      </w:r>
    </w:p>
    <w:bookmarkEnd w:id="0"/>
    <w:p w14:paraId="3C27DE66" w14:textId="77777777" w:rsidR="00A802A3" w:rsidRPr="00210E3E" w:rsidRDefault="00A802A3" w:rsidP="00A802A3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14:paraId="608BB184" w14:textId="77777777" w:rsidR="00A802A3" w:rsidRPr="00210E3E" w:rsidRDefault="00A802A3" w:rsidP="00A802A3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14:paraId="6A25F336" w14:textId="77777777" w:rsidR="00A802A3" w:rsidRPr="00210E3E" w:rsidRDefault="00A802A3" w:rsidP="00A802A3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4CF04BCA" w14:textId="77777777" w:rsidR="00A802A3" w:rsidRPr="00210E3E" w:rsidRDefault="00A802A3" w:rsidP="00A802A3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 xml:space="preserve">     (podpis)</w:t>
      </w:r>
    </w:p>
    <w:p w14:paraId="399850CF" w14:textId="5A99CFD4" w:rsidR="00A802A3" w:rsidRPr="00210E3E" w:rsidRDefault="00A802A3" w:rsidP="00A802A3">
      <w:pPr>
        <w:jc w:val="both"/>
        <w:rPr>
          <w:sz w:val="22"/>
          <w:szCs w:val="22"/>
        </w:rPr>
      </w:pPr>
      <w:r w:rsidRPr="00210E3E">
        <w:rPr>
          <w:sz w:val="22"/>
          <w:szCs w:val="22"/>
        </w:rPr>
        <w:t>Oświadczam, że wszystkie informacje podane w powyższych oświad</w:t>
      </w:r>
      <w:r w:rsidR="000526DA">
        <w:rPr>
          <w:sz w:val="22"/>
          <w:szCs w:val="22"/>
        </w:rPr>
        <w:t>czeniach są aktualne i zgodne z </w:t>
      </w:r>
      <w:r w:rsidRPr="00210E3E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360F988" w14:textId="77777777" w:rsidR="00A802A3" w:rsidRPr="00210E3E" w:rsidRDefault="00A802A3" w:rsidP="00A802A3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</w:t>
      </w:r>
    </w:p>
    <w:p w14:paraId="5A519233" w14:textId="77777777" w:rsidR="00A802A3" w:rsidRPr="00210E3E" w:rsidRDefault="00A802A3" w:rsidP="00A802A3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14:paraId="0662866C" w14:textId="77777777" w:rsidR="00A802A3" w:rsidRPr="00210E3E" w:rsidRDefault="00A802A3" w:rsidP="00A802A3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0CCB9330" w14:textId="77777777" w:rsidR="00A802A3" w:rsidRPr="00210E3E" w:rsidRDefault="00A802A3" w:rsidP="00A802A3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(podpis)</w:t>
      </w:r>
    </w:p>
    <w:p w14:paraId="736B420A" w14:textId="77777777" w:rsidR="00044893" w:rsidRDefault="00044893" w:rsidP="00044893">
      <w:pPr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0471E42" w14:textId="51468688" w:rsidR="00097F3D" w:rsidRDefault="00044893" w:rsidP="0043134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14:paraId="539AF71F" w14:textId="77777777" w:rsidR="00851378" w:rsidRDefault="00851378" w:rsidP="00431349">
      <w:pPr>
        <w:jc w:val="both"/>
        <w:rPr>
          <w:rFonts w:cs="Tahoma"/>
          <w:sz w:val="22"/>
          <w:szCs w:val="22"/>
        </w:rPr>
      </w:pPr>
    </w:p>
    <w:p w14:paraId="5FA8C4FA" w14:textId="77777777" w:rsidR="00851378" w:rsidRDefault="00851378" w:rsidP="00431349">
      <w:pPr>
        <w:jc w:val="both"/>
        <w:rPr>
          <w:rFonts w:cs="Tahoma"/>
          <w:sz w:val="22"/>
          <w:szCs w:val="22"/>
        </w:rPr>
      </w:pPr>
    </w:p>
    <w:p w14:paraId="67B37456" w14:textId="77777777" w:rsidR="00851378" w:rsidRDefault="00851378" w:rsidP="00431349">
      <w:pPr>
        <w:jc w:val="both"/>
        <w:rPr>
          <w:rFonts w:cs="Tahoma"/>
          <w:sz w:val="22"/>
          <w:szCs w:val="22"/>
        </w:rPr>
      </w:pPr>
    </w:p>
    <w:p w14:paraId="3CC4D47D" w14:textId="77777777" w:rsidR="00851378" w:rsidRDefault="00851378" w:rsidP="00431349">
      <w:pPr>
        <w:jc w:val="both"/>
        <w:rPr>
          <w:rFonts w:cs="Tahoma"/>
          <w:sz w:val="22"/>
          <w:szCs w:val="22"/>
        </w:rPr>
      </w:pPr>
    </w:p>
    <w:p w14:paraId="56381AE4" w14:textId="77777777" w:rsidR="00851378" w:rsidRDefault="00851378" w:rsidP="00431349">
      <w:pPr>
        <w:jc w:val="both"/>
        <w:rPr>
          <w:rFonts w:cs="Tahoma"/>
          <w:sz w:val="22"/>
          <w:szCs w:val="22"/>
        </w:rPr>
      </w:pPr>
    </w:p>
    <w:p w14:paraId="129F322A" w14:textId="77777777" w:rsidR="00851378" w:rsidRPr="002D13DD" w:rsidRDefault="00851378" w:rsidP="00431349">
      <w:pPr>
        <w:jc w:val="both"/>
        <w:rPr>
          <w:rFonts w:cs="Tahoma"/>
          <w:color w:val="000000" w:themeColor="text1"/>
          <w:sz w:val="22"/>
          <w:szCs w:val="22"/>
        </w:rPr>
      </w:pPr>
    </w:p>
    <w:sectPr w:rsidR="00851378" w:rsidRPr="002D13DD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8CA3" w14:textId="77777777" w:rsidR="00AD42AE" w:rsidRDefault="00AD42AE" w:rsidP="00F363C2">
      <w:r>
        <w:separator/>
      </w:r>
    </w:p>
  </w:endnote>
  <w:endnote w:type="continuationSeparator" w:id="0">
    <w:p w14:paraId="43E013CA" w14:textId="77777777" w:rsidR="00AD42AE" w:rsidRDefault="00AD42AE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B3B7" w14:textId="77777777" w:rsidR="00AD42AE" w:rsidRDefault="00AD42AE" w:rsidP="00F363C2">
      <w:r>
        <w:separator/>
      </w:r>
    </w:p>
  </w:footnote>
  <w:footnote w:type="continuationSeparator" w:id="0">
    <w:p w14:paraId="024156D9" w14:textId="77777777" w:rsidR="00AD42AE" w:rsidRDefault="00AD42AE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FD8CA2F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 w15:restartNumberingAfterBreak="0">
    <w:nsid w:val="00000020"/>
    <w:multiLevelType w:val="multilevel"/>
    <w:tmpl w:val="DCA2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71104F"/>
    <w:multiLevelType w:val="hybridMultilevel"/>
    <w:tmpl w:val="B4F0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7A455DA"/>
    <w:multiLevelType w:val="hybridMultilevel"/>
    <w:tmpl w:val="26781F44"/>
    <w:lvl w:ilvl="0" w:tplc="BE16FD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E4740F"/>
    <w:multiLevelType w:val="hybridMultilevel"/>
    <w:tmpl w:val="7EBA1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8A2A63"/>
    <w:multiLevelType w:val="hybridMultilevel"/>
    <w:tmpl w:val="F524FD60"/>
    <w:lvl w:ilvl="0" w:tplc="1172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20099B"/>
    <w:multiLevelType w:val="hybridMultilevel"/>
    <w:tmpl w:val="84A6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5F02BD"/>
    <w:multiLevelType w:val="hybridMultilevel"/>
    <w:tmpl w:val="623C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585748"/>
    <w:multiLevelType w:val="hybridMultilevel"/>
    <w:tmpl w:val="6282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8D0BA1"/>
    <w:multiLevelType w:val="hybridMultilevel"/>
    <w:tmpl w:val="C026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E6E18C6"/>
    <w:multiLevelType w:val="hybridMultilevel"/>
    <w:tmpl w:val="3FB6BCA4"/>
    <w:lvl w:ilvl="0" w:tplc="69F8D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F202E"/>
    <w:multiLevelType w:val="hybridMultilevel"/>
    <w:tmpl w:val="9F16B86A"/>
    <w:lvl w:ilvl="0" w:tplc="2A1A6C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9548FB"/>
    <w:multiLevelType w:val="hybridMultilevel"/>
    <w:tmpl w:val="F826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D1940"/>
    <w:multiLevelType w:val="hybridMultilevel"/>
    <w:tmpl w:val="B34C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EC24783"/>
    <w:multiLevelType w:val="hybridMultilevel"/>
    <w:tmpl w:val="D8D022F0"/>
    <w:lvl w:ilvl="0" w:tplc="B1744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4" w15:restartNumberingAfterBreak="0">
    <w:nsid w:val="3FAD0355"/>
    <w:multiLevelType w:val="hybridMultilevel"/>
    <w:tmpl w:val="135C07CA"/>
    <w:lvl w:ilvl="0" w:tplc="F184D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66CD3"/>
    <w:multiLevelType w:val="hybridMultilevel"/>
    <w:tmpl w:val="683E84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5353574C"/>
    <w:multiLevelType w:val="hybridMultilevel"/>
    <w:tmpl w:val="951C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25A63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59" w15:restartNumberingAfterBreak="0">
    <w:nsid w:val="5AAD6339"/>
    <w:multiLevelType w:val="multilevel"/>
    <w:tmpl w:val="908A9BD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A33E02"/>
    <w:multiLevelType w:val="hybridMultilevel"/>
    <w:tmpl w:val="47D4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352D20"/>
    <w:multiLevelType w:val="hybridMultilevel"/>
    <w:tmpl w:val="A414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60BDD"/>
    <w:multiLevelType w:val="hybridMultilevel"/>
    <w:tmpl w:val="7BDA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E1178"/>
    <w:multiLevelType w:val="hybridMultilevel"/>
    <w:tmpl w:val="4DA668C6"/>
    <w:lvl w:ilvl="0" w:tplc="88E66CEE">
      <w:start w:val="5"/>
      <w:numFmt w:val="decimal"/>
      <w:lvlText w:val="%1 a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6" w15:restartNumberingAfterBreak="0">
    <w:nsid w:val="7EA964B4"/>
    <w:multiLevelType w:val="hybridMultilevel"/>
    <w:tmpl w:val="3FEEDA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949430251">
    <w:abstractNumId w:val="2"/>
  </w:num>
  <w:num w:numId="2" w16cid:durableId="1721519285">
    <w:abstractNumId w:val="4"/>
  </w:num>
  <w:num w:numId="3" w16cid:durableId="1159929106">
    <w:abstractNumId w:val="5"/>
  </w:num>
  <w:num w:numId="4" w16cid:durableId="1106074988">
    <w:abstractNumId w:val="6"/>
  </w:num>
  <w:num w:numId="5" w16cid:durableId="2109038114">
    <w:abstractNumId w:val="9"/>
  </w:num>
  <w:num w:numId="6" w16cid:durableId="1295209049">
    <w:abstractNumId w:val="13"/>
  </w:num>
  <w:num w:numId="7" w16cid:durableId="1910647460">
    <w:abstractNumId w:val="15"/>
  </w:num>
  <w:num w:numId="8" w16cid:durableId="1754665848">
    <w:abstractNumId w:val="18"/>
  </w:num>
  <w:num w:numId="9" w16cid:durableId="195823840">
    <w:abstractNumId w:val="23"/>
  </w:num>
  <w:num w:numId="10" w16cid:durableId="981498915">
    <w:abstractNumId w:val="24"/>
  </w:num>
  <w:num w:numId="11" w16cid:durableId="215316321">
    <w:abstractNumId w:val="25"/>
  </w:num>
  <w:num w:numId="12" w16cid:durableId="1438450391">
    <w:abstractNumId w:val="26"/>
  </w:num>
  <w:num w:numId="13" w16cid:durableId="1538466359">
    <w:abstractNumId w:val="27"/>
  </w:num>
  <w:num w:numId="14" w16cid:durableId="1814369522">
    <w:abstractNumId w:val="28"/>
  </w:num>
  <w:num w:numId="15" w16cid:durableId="482628452">
    <w:abstractNumId w:val="29"/>
  </w:num>
  <w:num w:numId="16" w16cid:durableId="1851219872">
    <w:abstractNumId w:val="30"/>
  </w:num>
  <w:num w:numId="17" w16cid:durableId="1499227690">
    <w:abstractNumId w:val="31"/>
  </w:num>
  <w:num w:numId="18" w16cid:durableId="261382405">
    <w:abstractNumId w:val="32"/>
  </w:num>
  <w:num w:numId="19" w16cid:durableId="457338041">
    <w:abstractNumId w:val="33"/>
  </w:num>
  <w:num w:numId="20" w16cid:durableId="2019692731">
    <w:abstractNumId w:val="34"/>
  </w:num>
  <w:num w:numId="21" w16cid:durableId="1119909976">
    <w:abstractNumId w:val="35"/>
  </w:num>
  <w:num w:numId="22" w16cid:durableId="1514607727">
    <w:abstractNumId w:val="46"/>
  </w:num>
  <w:num w:numId="23" w16cid:durableId="672688868">
    <w:abstractNumId w:val="57"/>
  </w:num>
  <w:num w:numId="24" w16cid:durableId="293802226">
    <w:abstractNumId w:val="64"/>
  </w:num>
  <w:num w:numId="25" w16cid:durableId="1806390557">
    <w:abstractNumId w:val="47"/>
  </w:num>
  <w:num w:numId="26" w16cid:durableId="660233023">
    <w:abstractNumId w:val="56"/>
  </w:num>
  <w:num w:numId="27" w16cid:durableId="193464067">
    <w:abstractNumId w:val="37"/>
  </w:num>
  <w:num w:numId="28" w16cid:durableId="1842773844">
    <w:abstractNumId w:val="53"/>
  </w:num>
  <w:num w:numId="29" w16cid:durableId="575363379">
    <w:abstractNumId w:val="53"/>
    <w:lvlOverride w:ilvl="0">
      <w:startOverride w:val="1"/>
    </w:lvlOverride>
  </w:num>
  <w:num w:numId="30" w16cid:durableId="178618068">
    <w:abstractNumId w:val="61"/>
  </w:num>
  <w:num w:numId="31" w16cid:durableId="1926259937">
    <w:abstractNumId w:val="51"/>
  </w:num>
  <w:num w:numId="32" w16cid:durableId="949821953">
    <w:abstractNumId w:val="40"/>
  </w:num>
  <w:num w:numId="33" w16cid:durableId="1825313233">
    <w:abstractNumId w:val="38"/>
  </w:num>
  <w:num w:numId="34" w16cid:durableId="1836215300">
    <w:abstractNumId w:val="62"/>
  </w:num>
  <w:num w:numId="35" w16cid:durableId="2113091949">
    <w:abstractNumId w:val="52"/>
  </w:num>
  <w:num w:numId="36" w16cid:durableId="117143514">
    <w:abstractNumId w:val="39"/>
  </w:num>
  <w:num w:numId="37" w16cid:durableId="775712997">
    <w:abstractNumId w:val="54"/>
  </w:num>
  <w:num w:numId="38" w16cid:durableId="1898274871">
    <w:abstractNumId w:val="41"/>
  </w:num>
  <w:num w:numId="39" w16cid:durableId="1502112864">
    <w:abstractNumId w:val="49"/>
  </w:num>
  <w:num w:numId="40" w16cid:durableId="1403940653">
    <w:abstractNumId w:val="36"/>
  </w:num>
  <w:num w:numId="41" w16cid:durableId="1297877393">
    <w:abstractNumId w:val="60"/>
  </w:num>
  <w:num w:numId="42" w16cid:durableId="854609406">
    <w:abstractNumId w:val="42"/>
  </w:num>
  <w:num w:numId="43" w16cid:durableId="915361455">
    <w:abstractNumId w:val="43"/>
  </w:num>
  <w:num w:numId="44" w16cid:durableId="398132576">
    <w:abstractNumId w:val="63"/>
  </w:num>
  <w:num w:numId="45" w16cid:durableId="20883050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601919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6407439">
    <w:abstractNumId w:val="58"/>
  </w:num>
  <w:num w:numId="48" w16cid:durableId="582181952">
    <w:abstractNumId w:val="55"/>
  </w:num>
  <w:num w:numId="49" w16cid:durableId="1999570923">
    <w:abstractNumId w:val="66"/>
  </w:num>
  <w:num w:numId="50" w16cid:durableId="486747901">
    <w:abstractNumId w:val="44"/>
  </w:num>
  <w:num w:numId="51" w16cid:durableId="703943567">
    <w:abstractNumId w:val="65"/>
  </w:num>
  <w:num w:numId="52" w16cid:durableId="1836801180">
    <w:abstractNumId w:val="67"/>
  </w:num>
  <w:num w:numId="53" w16cid:durableId="959142070">
    <w:abstractNumId w:val="50"/>
  </w:num>
  <w:num w:numId="54" w16cid:durableId="898202905">
    <w:abstractNumId w:val="45"/>
  </w:num>
  <w:num w:numId="55" w16cid:durableId="172760425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1348A"/>
    <w:rsid w:val="00044893"/>
    <w:rsid w:val="000526DA"/>
    <w:rsid w:val="00053F8B"/>
    <w:rsid w:val="0008692E"/>
    <w:rsid w:val="000905D1"/>
    <w:rsid w:val="00097F3D"/>
    <w:rsid w:val="000A26F8"/>
    <w:rsid w:val="000B05D0"/>
    <w:rsid w:val="000E0B9A"/>
    <w:rsid w:val="000F396F"/>
    <w:rsid w:val="000F3D14"/>
    <w:rsid w:val="00104CBC"/>
    <w:rsid w:val="00106855"/>
    <w:rsid w:val="00107713"/>
    <w:rsid w:val="00107913"/>
    <w:rsid w:val="00122765"/>
    <w:rsid w:val="001355EA"/>
    <w:rsid w:val="001564A1"/>
    <w:rsid w:val="00156DD6"/>
    <w:rsid w:val="00164242"/>
    <w:rsid w:val="00176F68"/>
    <w:rsid w:val="00195957"/>
    <w:rsid w:val="00214236"/>
    <w:rsid w:val="00247D35"/>
    <w:rsid w:val="002538D5"/>
    <w:rsid w:val="00253EC5"/>
    <w:rsid w:val="00263C33"/>
    <w:rsid w:val="00283562"/>
    <w:rsid w:val="002A038A"/>
    <w:rsid w:val="002D1052"/>
    <w:rsid w:val="002D13DD"/>
    <w:rsid w:val="002F3025"/>
    <w:rsid w:val="00346BCA"/>
    <w:rsid w:val="00351E0F"/>
    <w:rsid w:val="00356ED8"/>
    <w:rsid w:val="003619A2"/>
    <w:rsid w:val="00376FA4"/>
    <w:rsid w:val="00390A23"/>
    <w:rsid w:val="0039477D"/>
    <w:rsid w:val="003A6682"/>
    <w:rsid w:val="003B0880"/>
    <w:rsid w:val="003B6419"/>
    <w:rsid w:val="003D3548"/>
    <w:rsid w:val="003D50D7"/>
    <w:rsid w:val="003E4059"/>
    <w:rsid w:val="003E4448"/>
    <w:rsid w:val="00431349"/>
    <w:rsid w:val="0043529C"/>
    <w:rsid w:val="00460DE7"/>
    <w:rsid w:val="00462424"/>
    <w:rsid w:val="0047205F"/>
    <w:rsid w:val="00475AE1"/>
    <w:rsid w:val="00485B95"/>
    <w:rsid w:val="0048748A"/>
    <w:rsid w:val="004A3BE4"/>
    <w:rsid w:val="004D0A77"/>
    <w:rsid w:val="00513DD1"/>
    <w:rsid w:val="005705B9"/>
    <w:rsid w:val="005976CF"/>
    <w:rsid w:val="005A101F"/>
    <w:rsid w:val="005A1B5E"/>
    <w:rsid w:val="005D3460"/>
    <w:rsid w:val="005D4A6B"/>
    <w:rsid w:val="00625397"/>
    <w:rsid w:val="00670E11"/>
    <w:rsid w:val="00684E3E"/>
    <w:rsid w:val="00685890"/>
    <w:rsid w:val="006B41F8"/>
    <w:rsid w:val="006F5954"/>
    <w:rsid w:val="00705CA9"/>
    <w:rsid w:val="00720CF5"/>
    <w:rsid w:val="007341F3"/>
    <w:rsid w:val="00742A47"/>
    <w:rsid w:val="0074640B"/>
    <w:rsid w:val="00795E5B"/>
    <w:rsid w:val="007E0317"/>
    <w:rsid w:val="00804350"/>
    <w:rsid w:val="008111EB"/>
    <w:rsid w:val="008129DE"/>
    <w:rsid w:val="00817CE1"/>
    <w:rsid w:val="00820D33"/>
    <w:rsid w:val="00821D81"/>
    <w:rsid w:val="00843B4F"/>
    <w:rsid w:val="00844930"/>
    <w:rsid w:val="00851378"/>
    <w:rsid w:val="00853533"/>
    <w:rsid w:val="008536F5"/>
    <w:rsid w:val="0088151A"/>
    <w:rsid w:val="008D6EAA"/>
    <w:rsid w:val="008E434C"/>
    <w:rsid w:val="008E652B"/>
    <w:rsid w:val="0090108F"/>
    <w:rsid w:val="00905C3C"/>
    <w:rsid w:val="00905C70"/>
    <w:rsid w:val="00907D99"/>
    <w:rsid w:val="00932782"/>
    <w:rsid w:val="009338CA"/>
    <w:rsid w:val="0094383A"/>
    <w:rsid w:val="009475D5"/>
    <w:rsid w:val="0096202A"/>
    <w:rsid w:val="00972FA9"/>
    <w:rsid w:val="0098087D"/>
    <w:rsid w:val="00994E78"/>
    <w:rsid w:val="009B2160"/>
    <w:rsid w:val="009B5F75"/>
    <w:rsid w:val="009E1655"/>
    <w:rsid w:val="00A15C3A"/>
    <w:rsid w:val="00A25462"/>
    <w:rsid w:val="00A77E1C"/>
    <w:rsid w:val="00A802A3"/>
    <w:rsid w:val="00AA54F6"/>
    <w:rsid w:val="00AA7835"/>
    <w:rsid w:val="00AC0860"/>
    <w:rsid w:val="00AC49EE"/>
    <w:rsid w:val="00AD42AE"/>
    <w:rsid w:val="00AD74A5"/>
    <w:rsid w:val="00AE2E51"/>
    <w:rsid w:val="00B17F95"/>
    <w:rsid w:val="00B401EC"/>
    <w:rsid w:val="00B432A4"/>
    <w:rsid w:val="00B53DE8"/>
    <w:rsid w:val="00B608ED"/>
    <w:rsid w:val="00B62484"/>
    <w:rsid w:val="00B83D1F"/>
    <w:rsid w:val="00B86F34"/>
    <w:rsid w:val="00BA58BD"/>
    <w:rsid w:val="00BB0A42"/>
    <w:rsid w:val="00BC1B0A"/>
    <w:rsid w:val="00BF5A43"/>
    <w:rsid w:val="00C40680"/>
    <w:rsid w:val="00C43543"/>
    <w:rsid w:val="00C46802"/>
    <w:rsid w:val="00C633FE"/>
    <w:rsid w:val="00C8162E"/>
    <w:rsid w:val="00C860F5"/>
    <w:rsid w:val="00C902E9"/>
    <w:rsid w:val="00C911D4"/>
    <w:rsid w:val="00C91F24"/>
    <w:rsid w:val="00CA00B6"/>
    <w:rsid w:val="00CA0A2D"/>
    <w:rsid w:val="00CE6EE1"/>
    <w:rsid w:val="00D13688"/>
    <w:rsid w:val="00D457EE"/>
    <w:rsid w:val="00D72079"/>
    <w:rsid w:val="00D73510"/>
    <w:rsid w:val="00D767B3"/>
    <w:rsid w:val="00D903B1"/>
    <w:rsid w:val="00DB73E3"/>
    <w:rsid w:val="00E106D0"/>
    <w:rsid w:val="00E36F4B"/>
    <w:rsid w:val="00E65A8E"/>
    <w:rsid w:val="00ED4E6A"/>
    <w:rsid w:val="00EE58A2"/>
    <w:rsid w:val="00EE7AFE"/>
    <w:rsid w:val="00EF0355"/>
    <w:rsid w:val="00EF7C4E"/>
    <w:rsid w:val="00F0579D"/>
    <w:rsid w:val="00F34423"/>
    <w:rsid w:val="00F363C2"/>
    <w:rsid w:val="00F53CBC"/>
    <w:rsid w:val="00F60BC2"/>
    <w:rsid w:val="00F658D2"/>
    <w:rsid w:val="00F90BCE"/>
    <w:rsid w:val="00FA6957"/>
    <w:rsid w:val="00FB5094"/>
    <w:rsid w:val="00FD0EC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28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qmbwheydoltqmfyc4nrvgmztonby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qmbwgq3dkltqmfyc4nrvgmzdonzz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qnbxgeytiltqmfyc4nrwgy3dcm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qmjthaztmltqmfyc4nrvgu3dgobtg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3467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2023-07-24T08:50:00Z</cp:lastPrinted>
  <dcterms:created xsi:type="dcterms:W3CDTF">2023-07-24T09:21:00Z</dcterms:created>
  <dcterms:modified xsi:type="dcterms:W3CDTF">2023-07-24T09:21:00Z</dcterms:modified>
</cp:coreProperties>
</file>