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A51A" w14:textId="77777777" w:rsidR="00D10560" w:rsidRPr="00A959F9" w:rsidRDefault="00D10560" w:rsidP="00D10560">
      <w:pPr>
        <w:pStyle w:val="Zwykytekst1"/>
        <w:spacing w:line="276" w:lineRule="auto"/>
        <w:jc w:val="both"/>
        <w:rPr>
          <w:b/>
          <w:bCs/>
          <w:szCs w:val="22"/>
        </w:rPr>
      </w:pPr>
      <w:r w:rsidRPr="00A959F9">
        <w:rPr>
          <w:b/>
          <w:bCs/>
          <w:szCs w:val="22"/>
        </w:rPr>
        <w:t>GMINA NOWOSOLNA</w:t>
      </w:r>
    </w:p>
    <w:p w14:paraId="411798E8" w14:textId="77777777" w:rsidR="00D10560" w:rsidRPr="00A959F9" w:rsidRDefault="00D10560" w:rsidP="00D10560">
      <w:pPr>
        <w:pStyle w:val="Zwykytekst1"/>
        <w:spacing w:line="276" w:lineRule="auto"/>
        <w:jc w:val="both"/>
        <w:rPr>
          <w:b/>
          <w:bCs/>
          <w:szCs w:val="22"/>
        </w:rPr>
      </w:pPr>
      <w:r w:rsidRPr="00A959F9">
        <w:rPr>
          <w:b/>
          <w:bCs/>
          <w:szCs w:val="22"/>
        </w:rPr>
        <w:t>ul. Rynek Nowosolna 1</w:t>
      </w:r>
    </w:p>
    <w:p w14:paraId="4151DA8B" w14:textId="77777777" w:rsidR="00D10560" w:rsidRPr="00A959F9" w:rsidRDefault="00D10560" w:rsidP="00D10560">
      <w:pPr>
        <w:pStyle w:val="Zwykytekst1"/>
        <w:spacing w:line="276" w:lineRule="auto"/>
        <w:jc w:val="both"/>
        <w:rPr>
          <w:b/>
          <w:bCs/>
          <w:szCs w:val="22"/>
        </w:rPr>
      </w:pPr>
      <w:r w:rsidRPr="00A959F9">
        <w:rPr>
          <w:b/>
          <w:bCs/>
          <w:szCs w:val="22"/>
        </w:rPr>
        <w:t>92-703 Łódź</w:t>
      </w:r>
    </w:p>
    <w:p w14:paraId="7C39CD4D" w14:textId="77777777" w:rsidR="00D10560" w:rsidRPr="00AC2627" w:rsidRDefault="00D10560" w:rsidP="00D10560">
      <w:pPr>
        <w:jc w:val="both"/>
        <w:rPr>
          <w:rFonts w:ascii="Calibri" w:hAnsi="Calibri"/>
          <w:b/>
        </w:rPr>
      </w:pPr>
    </w:p>
    <w:p w14:paraId="5085F5C3" w14:textId="77777777" w:rsidR="00D10560" w:rsidRDefault="00D10560" w:rsidP="00D10560">
      <w:pPr>
        <w:pStyle w:val="Nagwek8"/>
        <w:keepNext/>
        <w:numPr>
          <w:ilvl w:val="2"/>
          <w:numId w:val="1"/>
        </w:numPr>
        <w:suppressAutoHyphens/>
        <w:spacing w:before="0" w:after="0"/>
        <w:jc w:val="right"/>
        <w:rPr>
          <w:rFonts w:ascii="Calibri" w:hAnsi="Calibri"/>
          <w:sz w:val="22"/>
          <w:szCs w:val="22"/>
        </w:rPr>
      </w:pPr>
    </w:p>
    <w:p w14:paraId="098F708B" w14:textId="35D1B88E" w:rsidR="002A4EBF" w:rsidRDefault="00D10560" w:rsidP="00D10560">
      <w:pPr>
        <w:jc w:val="right"/>
      </w:pPr>
      <w:r>
        <w:rPr>
          <w:rFonts w:ascii="Calibri" w:hAnsi="Calibri"/>
        </w:rPr>
        <w:t xml:space="preserve">Nr sprawy: </w:t>
      </w:r>
      <w:r w:rsidR="000E2153">
        <w:rPr>
          <w:rFonts w:ascii="Calibri" w:hAnsi="Calibri"/>
        </w:rPr>
        <w:t>ZPUB.</w:t>
      </w:r>
      <w:r>
        <w:rPr>
          <w:rFonts w:ascii="Calibri" w:hAnsi="Calibri"/>
        </w:rPr>
        <w:t>271.1.</w:t>
      </w:r>
      <w:r w:rsidR="000E2153">
        <w:rPr>
          <w:rFonts w:ascii="Calibri" w:hAnsi="Calibri"/>
        </w:rPr>
        <w:t>1</w:t>
      </w:r>
      <w:r>
        <w:rPr>
          <w:rFonts w:ascii="Calibri" w:hAnsi="Calibri"/>
        </w:rPr>
        <w:t>.2021</w:t>
      </w:r>
    </w:p>
    <w:p w14:paraId="0AB8C653" w14:textId="77777777" w:rsidR="008E40B6" w:rsidRPr="002A4EBF" w:rsidRDefault="008E40B6" w:rsidP="002A4EBF"/>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D9D0EA1"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3D472455" w14:textId="77777777" w:rsidR="008E40B6" w:rsidRPr="008E40B6" w:rsidRDefault="008E40B6" w:rsidP="008E40B6"/>
    <w:p w14:paraId="3F36ECBC" w14:textId="643CE243" w:rsidR="00F76356" w:rsidRDefault="00F76356" w:rsidP="00F76356">
      <w:pPr>
        <w:pStyle w:val="Tekstpodstawowy"/>
        <w:jc w:val="center"/>
        <w:rPr>
          <w:rFonts w:ascii="Calibri" w:hAnsi="Calibri"/>
          <w:szCs w:val="22"/>
        </w:rPr>
      </w:pPr>
      <w:r w:rsidRPr="00AC2627">
        <w:rPr>
          <w:rFonts w:ascii="Calibri" w:hAnsi="Calibri"/>
          <w:szCs w:val="22"/>
        </w:rPr>
        <w:t>Przedmiot zamówienia:</w:t>
      </w:r>
    </w:p>
    <w:p w14:paraId="0EC10DD8" w14:textId="06B55C0A" w:rsidR="002A4EBF" w:rsidRPr="000E2153" w:rsidRDefault="000E2153" w:rsidP="00F76356">
      <w:pPr>
        <w:pStyle w:val="Tekstpodstawowy"/>
        <w:jc w:val="center"/>
        <w:rPr>
          <w:rFonts w:ascii="Calibri" w:hAnsi="Calibri"/>
          <w:b/>
          <w:bCs/>
          <w:szCs w:val="22"/>
        </w:rPr>
      </w:pPr>
      <w:r w:rsidRPr="000E2153">
        <w:rPr>
          <w:rFonts w:asciiTheme="minorHAnsi" w:hAnsiTheme="minorHAnsi"/>
          <w:b/>
          <w:bCs/>
        </w:rPr>
        <w:t>ODBIÓR I ZAGOSPODAROWANIE ODPADÓW KOMUNALNYCH Z TERENU  GMINY NOWOSOLNA</w:t>
      </w:r>
    </w:p>
    <w:p w14:paraId="2FE97406" w14:textId="77777777" w:rsidR="00D57133" w:rsidRDefault="00D57133" w:rsidP="00E6702E">
      <w:pPr>
        <w:spacing w:after="0"/>
        <w:ind w:left="2124" w:hanging="2124"/>
        <w:jc w:val="center"/>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0355A5" w14:textId="77777777" w:rsidR="008806C5" w:rsidRDefault="00827AFE" w:rsidP="008806C5">
      <w:pPr>
        <w:spacing w:after="0" w:line="240" w:lineRule="auto"/>
        <w:rPr>
          <w:rFonts w:cstheme="minorHAnsi"/>
          <w:b/>
          <w:bCs/>
        </w:rPr>
      </w:pPr>
      <w:r w:rsidRPr="008806C5">
        <w:rPr>
          <w:rFonts w:cstheme="minorHAnsi"/>
          <w:b/>
          <w:bCs/>
        </w:rPr>
        <w:t>90.00.00.00</w:t>
      </w:r>
      <w:r w:rsidR="00F333F3" w:rsidRPr="008806C5">
        <w:rPr>
          <w:rFonts w:cstheme="minorHAnsi"/>
          <w:b/>
          <w:bCs/>
        </w:rPr>
        <w:t>-7</w:t>
      </w:r>
      <w:r w:rsidR="00F333F3" w:rsidRPr="008806C5">
        <w:rPr>
          <w:rFonts w:cstheme="minorHAnsi"/>
          <w:b/>
          <w:bCs/>
        </w:rPr>
        <w:tab/>
        <w:t>-</w:t>
      </w:r>
      <w:r w:rsidR="00F333F3" w:rsidRPr="008806C5">
        <w:rPr>
          <w:rFonts w:cstheme="minorHAnsi"/>
          <w:b/>
          <w:bCs/>
        </w:rPr>
        <w:tab/>
      </w:r>
      <w:r w:rsidR="00047813" w:rsidRPr="008806C5">
        <w:rPr>
          <w:rFonts w:cstheme="minorHAnsi"/>
          <w:b/>
          <w:bCs/>
        </w:rPr>
        <w:t xml:space="preserve">Usługi odbioru ścieków, usuwania odpadów, czyszczenia/sprzątania i usługi </w:t>
      </w:r>
    </w:p>
    <w:p w14:paraId="298C8F58" w14:textId="10B4ED61" w:rsidR="00F333F3" w:rsidRPr="008806C5" w:rsidRDefault="00047813" w:rsidP="008806C5">
      <w:pPr>
        <w:spacing w:after="0" w:line="240" w:lineRule="auto"/>
        <w:ind w:left="1416" w:firstLine="708"/>
        <w:rPr>
          <w:rFonts w:cstheme="minorHAnsi"/>
          <w:b/>
          <w:bCs/>
        </w:rPr>
      </w:pPr>
      <w:r w:rsidRPr="008806C5">
        <w:rPr>
          <w:rFonts w:cstheme="minorHAnsi"/>
          <w:b/>
          <w:bCs/>
        </w:rPr>
        <w:t>ekologiczne</w:t>
      </w:r>
    </w:p>
    <w:p w14:paraId="43199AA2" w14:textId="31CCF3A0" w:rsidR="00047813" w:rsidRPr="008806C5" w:rsidRDefault="00047813" w:rsidP="008806C5">
      <w:pPr>
        <w:spacing w:after="0" w:line="240" w:lineRule="auto"/>
        <w:rPr>
          <w:rFonts w:cstheme="minorHAnsi"/>
          <w:b/>
          <w:bCs/>
        </w:rPr>
      </w:pPr>
      <w:r w:rsidRPr="008806C5">
        <w:rPr>
          <w:rFonts w:cstheme="minorHAnsi"/>
          <w:b/>
          <w:bCs/>
        </w:rPr>
        <w:t>90.51.11.00-3</w:t>
      </w:r>
      <w:r w:rsidRPr="008806C5">
        <w:rPr>
          <w:rFonts w:cstheme="minorHAnsi"/>
          <w:b/>
          <w:bCs/>
        </w:rPr>
        <w:tab/>
        <w:t>-</w:t>
      </w:r>
      <w:r w:rsidR="008806C5">
        <w:rPr>
          <w:rFonts w:cstheme="minorHAnsi"/>
          <w:b/>
          <w:bCs/>
        </w:rPr>
        <w:tab/>
        <w:t>Usługi gromadzenia stałych odpadów miejskich</w:t>
      </w:r>
    </w:p>
    <w:p w14:paraId="7C9D7531" w14:textId="3DAFF0BB" w:rsidR="00CA7CA1" w:rsidRDefault="00047813" w:rsidP="008806C5">
      <w:pPr>
        <w:spacing w:after="0" w:line="240" w:lineRule="auto"/>
        <w:rPr>
          <w:rFonts w:cstheme="minorHAnsi"/>
          <w:b/>
          <w:bCs/>
        </w:rPr>
      </w:pPr>
      <w:r w:rsidRPr="008806C5">
        <w:rPr>
          <w:rFonts w:cstheme="minorHAnsi"/>
          <w:b/>
          <w:bCs/>
        </w:rPr>
        <w:t>90.51.31.00-7</w:t>
      </w:r>
      <w:r w:rsidR="008806C5" w:rsidRPr="008806C5">
        <w:rPr>
          <w:rFonts w:cstheme="minorHAnsi"/>
          <w:b/>
          <w:bCs/>
        </w:rPr>
        <w:tab/>
        <w:t>-</w:t>
      </w:r>
      <w:r w:rsidR="008806C5">
        <w:rPr>
          <w:rFonts w:cstheme="minorHAnsi"/>
          <w:b/>
          <w:bCs/>
        </w:rPr>
        <w:tab/>
        <w:t>Usługi wywozu odpadów pochodzących z gospodarstw domowych</w:t>
      </w:r>
    </w:p>
    <w:p w14:paraId="21B3110C" w14:textId="58802229" w:rsidR="008806C5" w:rsidRDefault="008806C5" w:rsidP="008806C5">
      <w:pPr>
        <w:spacing w:after="0" w:line="240" w:lineRule="auto"/>
        <w:rPr>
          <w:rFonts w:cstheme="minorHAnsi"/>
          <w:b/>
          <w:bCs/>
        </w:rPr>
      </w:pPr>
      <w:r>
        <w:rPr>
          <w:rFonts w:cstheme="minorHAnsi"/>
          <w:b/>
          <w:bCs/>
        </w:rPr>
        <w:t>90</w:t>
      </w:r>
      <w:r w:rsidR="00A40E3E">
        <w:rPr>
          <w:rFonts w:cstheme="minorHAnsi"/>
          <w:b/>
          <w:bCs/>
        </w:rPr>
        <w:t>.51.40.00-3</w:t>
      </w:r>
      <w:r w:rsidR="00A40E3E">
        <w:rPr>
          <w:rFonts w:cstheme="minorHAnsi"/>
          <w:b/>
          <w:bCs/>
        </w:rPr>
        <w:tab/>
        <w:t>-</w:t>
      </w:r>
      <w:r w:rsidR="00A40E3E">
        <w:rPr>
          <w:rFonts w:cstheme="minorHAnsi"/>
          <w:b/>
          <w:bCs/>
        </w:rPr>
        <w:tab/>
        <w:t>Usługi recyklingu odpadów</w:t>
      </w:r>
    </w:p>
    <w:p w14:paraId="4663CB31" w14:textId="69FFF555" w:rsidR="00A40E3E" w:rsidRDefault="00A40E3E" w:rsidP="008806C5">
      <w:pPr>
        <w:spacing w:after="0" w:line="240" w:lineRule="auto"/>
        <w:rPr>
          <w:rFonts w:cstheme="minorHAnsi"/>
          <w:b/>
          <w:bCs/>
        </w:rPr>
      </w:pPr>
      <w:r>
        <w:rPr>
          <w:rFonts w:cstheme="minorHAnsi"/>
          <w:b/>
          <w:bCs/>
        </w:rPr>
        <w:t>90.53.30.00-2</w:t>
      </w:r>
      <w:r>
        <w:rPr>
          <w:rFonts w:cstheme="minorHAnsi"/>
          <w:b/>
          <w:bCs/>
        </w:rPr>
        <w:tab/>
        <w:t>-</w:t>
      </w:r>
      <w:r>
        <w:rPr>
          <w:rFonts w:cstheme="minorHAnsi"/>
          <w:b/>
          <w:bCs/>
        </w:rPr>
        <w:tab/>
        <w:t>Usługi gospodarki odpadami</w:t>
      </w:r>
    </w:p>
    <w:p w14:paraId="6473F269" w14:textId="32BF2AB1" w:rsidR="00A40E3E" w:rsidRPr="008806C5" w:rsidRDefault="00A40E3E" w:rsidP="008806C5">
      <w:pPr>
        <w:spacing w:after="0" w:line="240" w:lineRule="auto"/>
        <w:rPr>
          <w:rFonts w:cstheme="minorHAnsi"/>
          <w:b/>
          <w:bCs/>
        </w:rPr>
      </w:pPr>
      <w:r>
        <w:rPr>
          <w:rFonts w:cstheme="minorHAnsi"/>
          <w:b/>
          <w:bCs/>
        </w:rPr>
        <w:t>34.92.84.80-6</w:t>
      </w:r>
      <w:r>
        <w:rPr>
          <w:rFonts w:cstheme="minorHAnsi"/>
          <w:b/>
          <w:bCs/>
        </w:rPr>
        <w:tab/>
        <w:t>-</w:t>
      </w:r>
      <w:r>
        <w:rPr>
          <w:rFonts w:cstheme="minorHAnsi"/>
          <w:b/>
          <w:bCs/>
        </w:rPr>
        <w:tab/>
        <w:t xml:space="preserve">Pojemniki i kosze na odpady i </w:t>
      </w:r>
      <w:r w:rsidR="008E40B6">
        <w:rPr>
          <w:rFonts w:cstheme="minorHAnsi"/>
          <w:b/>
          <w:bCs/>
        </w:rPr>
        <w:t>ś</w:t>
      </w:r>
      <w:r>
        <w:rPr>
          <w:rFonts w:cstheme="minorHAnsi"/>
          <w:b/>
          <w:bCs/>
        </w:rPr>
        <w:t>mieci</w:t>
      </w:r>
    </w:p>
    <w:p w14:paraId="76B583AF" w14:textId="77777777" w:rsidR="008806C5" w:rsidRPr="008806C5" w:rsidRDefault="008806C5" w:rsidP="008806C5">
      <w:pPr>
        <w:spacing w:after="0" w:line="240" w:lineRule="auto"/>
        <w:rPr>
          <w:rFonts w:cstheme="minorHAnsi"/>
          <w:b/>
          <w:bCs/>
        </w:rPr>
      </w:pPr>
    </w:p>
    <w:p w14:paraId="7EDE2116" w14:textId="77777777" w:rsidR="00D57133" w:rsidRPr="008806C5" w:rsidRDefault="00D57133" w:rsidP="008806C5">
      <w:pPr>
        <w:spacing w:after="0" w:line="240" w:lineRule="auto"/>
        <w:ind w:left="703"/>
        <w:rPr>
          <w:rFonts w:cstheme="minorHAns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483B9C3E"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 xml:space="preserve">ści szacunkowej powyżej </w:t>
      </w:r>
      <w:r w:rsidR="00E104C5">
        <w:rPr>
          <w:rFonts w:ascii="Calibri" w:hAnsi="Calibri"/>
          <w:b/>
        </w:rPr>
        <w:t>214</w:t>
      </w:r>
      <w:r w:rsidRPr="00AC2627">
        <w:rPr>
          <w:rFonts w:ascii="Calibri" w:hAnsi="Calibri"/>
          <w:b/>
        </w:rPr>
        <w:t>.000 €</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6D49B5CE" w:rsidR="00D57133" w:rsidRDefault="00D57133" w:rsidP="00F76356">
      <w:pPr>
        <w:jc w:val="center"/>
        <w:rPr>
          <w:rFonts w:ascii="Calibri" w:hAnsi="Calibri"/>
        </w:rPr>
      </w:pPr>
    </w:p>
    <w:p w14:paraId="3FD09360" w14:textId="3FB2A750" w:rsidR="008E40B6" w:rsidRDefault="008E40B6" w:rsidP="00F76356">
      <w:pPr>
        <w:jc w:val="center"/>
        <w:rPr>
          <w:rFonts w:ascii="Calibri" w:hAnsi="Calibri"/>
        </w:rPr>
      </w:pPr>
    </w:p>
    <w:p w14:paraId="43C96EF2" w14:textId="21B20D50" w:rsidR="008E40B6" w:rsidRDefault="008E40B6" w:rsidP="00F76356">
      <w:pPr>
        <w:jc w:val="center"/>
        <w:rPr>
          <w:rFonts w:ascii="Calibri" w:hAnsi="Calibri"/>
        </w:rPr>
      </w:pPr>
    </w:p>
    <w:p w14:paraId="46B56FE8" w14:textId="3992F9D0" w:rsidR="008E40B6" w:rsidRDefault="008E40B6" w:rsidP="00F76356">
      <w:pPr>
        <w:jc w:val="center"/>
        <w:rPr>
          <w:rFonts w:ascii="Calibri" w:hAnsi="Calibri"/>
        </w:rPr>
      </w:pPr>
    </w:p>
    <w:p w14:paraId="568674EE" w14:textId="7F40BC87" w:rsidR="008E40B6" w:rsidRDefault="008E40B6" w:rsidP="00F76356">
      <w:pPr>
        <w:jc w:val="center"/>
        <w:rPr>
          <w:rFonts w:ascii="Calibri" w:hAnsi="Calibri"/>
        </w:rPr>
      </w:pPr>
    </w:p>
    <w:p w14:paraId="718D80B9" w14:textId="77777777" w:rsidR="008E40B6" w:rsidRDefault="008E40B6" w:rsidP="00F76356">
      <w:pPr>
        <w:jc w:val="center"/>
        <w:rPr>
          <w:rFonts w:ascii="Calibri" w:hAnsi="Calibri"/>
        </w:rPr>
      </w:pPr>
    </w:p>
    <w:p w14:paraId="4A72E987" w14:textId="408341BA" w:rsidR="00D57133" w:rsidRDefault="00D10560" w:rsidP="00F76356">
      <w:pPr>
        <w:jc w:val="center"/>
        <w:rPr>
          <w:rFonts w:ascii="Calibri" w:hAnsi="Calibri"/>
        </w:rPr>
      </w:pPr>
      <w:r>
        <w:rPr>
          <w:rFonts w:ascii="Calibri" w:hAnsi="Calibri"/>
        </w:rPr>
        <w:t xml:space="preserve">Łódź, </w:t>
      </w:r>
      <w:r w:rsidR="0078474C">
        <w:rPr>
          <w:rFonts w:ascii="Calibri" w:hAnsi="Calibri"/>
        </w:rPr>
        <w:t>październik 2021r.</w:t>
      </w:r>
    </w:p>
    <w:p w14:paraId="12969F38" w14:textId="500EAEA9" w:rsidR="00BF2A55" w:rsidRDefault="0050580D" w:rsidP="005F4F4F">
      <w:pPr>
        <w:rPr>
          <w:u w:val="single"/>
        </w:rPr>
      </w:pPr>
      <w:r>
        <w:rPr>
          <w:rFonts w:ascii="Calibri" w:hAnsi="Calibri"/>
        </w:rPr>
        <w:br w:type="page"/>
      </w:r>
      <w:r w:rsidR="00F76356">
        <w:rPr>
          <w:u w:val="single"/>
        </w:rPr>
        <w:lastRenderedPageBreak/>
        <w:t>SPECYFIKACJA WARUNKÓW ZAMÓWIENIA</w:t>
      </w:r>
    </w:p>
    <w:p w14:paraId="22CAD99A" w14:textId="77777777" w:rsidR="00F76356" w:rsidRDefault="00F76356" w:rsidP="00011B3D">
      <w:pPr>
        <w:numPr>
          <w:ilvl w:val="0"/>
          <w:numId w:val="15"/>
        </w:numPr>
        <w:tabs>
          <w:tab w:val="left" w:pos="567"/>
        </w:tabs>
        <w:spacing w:after="0" w:line="276" w:lineRule="auto"/>
        <w:ind w:left="567" w:hanging="567"/>
        <w:jc w:val="both"/>
        <w:rPr>
          <w:b/>
          <w:u w:val="single"/>
        </w:rPr>
      </w:pPr>
      <w:r w:rsidRPr="008C4A69">
        <w:rPr>
          <w:b/>
          <w:u w:val="single"/>
        </w:rPr>
        <w:t>Nazwa i adres Zamawiającego</w:t>
      </w:r>
    </w:p>
    <w:p w14:paraId="367880DE" w14:textId="77777777" w:rsidR="0078474C" w:rsidRDefault="0078474C" w:rsidP="0078474C">
      <w:pPr>
        <w:pStyle w:val="Zwykytekst1"/>
        <w:spacing w:line="276" w:lineRule="auto"/>
        <w:ind w:left="426" w:firstLine="141"/>
        <w:jc w:val="both"/>
        <w:rPr>
          <w:szCs w:val="22"/>
        </w:rPr>
      </w:pPr>
      <w:r>
        <w:rPr>
          <w:szCs w:val="22"/>
        </w:rPr>
        <w:t>Gmina Nowosolna</w:t>
      </w:r>
    </w:p>
    <w:p w14:paraId="47F48B02" w14:textId="77777777" w:rsidR="0078474C" w:rsidRPr="000C6EAC" w:rsidRDefault="0078474C" w:rsidP="0078474C">
      <w:pPr>
        <w:pStyle w:val="Zwykytekst1"/>
        <w:spacing w:line="276" w:lineRule="auto"/>
        <w:ind w:left="426" w:firstLine="141"/>
        <w:jc w:val="both"/>
        <w:rPr>
          <w:szCs w:val="22"/>
        </w:rPr>
      </w:pPr>
      <w:r w:rsidRPr="000C6EAC">
        <w:rPr>
          <w:i/>
          <w:szCs w:val="22"/>
        </w:rPr>
        <w:t>Adres</w:t>
      </w:r>
      <w:r>
        <w:rPr>
          <w:szCs w:val="22"/>
        </w:rPr>
        <w:t>: ul. Rynek Nowosolna 1, 92-703 Łódź</w:t>
      </w:r>
    </w:p>
    <w:p w14:paraId="0B85A02D" w14:textId="77777777" w:rsidR="0078474C" w:rsidRPr="00B317C7" w:rsidRDefault="0078474C" w:rsidP="0078474C">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205E86A9"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6560D097"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E2F30D5"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03713E83" w14:textId="77777777" w:rsidR="0078474C" w:rsidRPr="002F087F" w:rsidRDefault="0078474C" w:rsidP="0078474C">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A77E6FB" w14:textId="77777777" w:rsidR="0078474C" w:rsidRPr="002338D0" w:rsidRDefault="0078474C" w:rsidP="0078474C">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54E4F849" w14:textId="77777777" w:rsidR="0078474C" w:rsidRPr="002F087F" w:rsidRDefault="0078474C" w:rsidP="0078474C">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6F15DED6" w14:textId="77777777" w:rsidR="0078474C" w:rsidRDefault="0078474C" w:rsidP="0078474C">
      <w:pPr>
        <w:spacing w:after="0" w:line="276" w:lineRule="auto"/>
        <w:jc w:val="center"/>
      </w:pPr>
    </w:p>
    <w:p w14:paraId="6146ADBC" w14:textId="77777777" w:rsidR="0078474C" w:rsidRDefault="0078474C" w:rsidP="0078474C">
      <w:pPr>
        <w:numPr>
          <w:ilvl w:val="0"/>
          <w:numId w:val="15"/>
        </w:numPr>
        <w:tabs>
          <w:tab w:val="left" w:pos="567"/>
        </w:tabs>
        <w:spacing w:after="0" w:line="276" w:lineRule="auto"/>
        <w:ind w:left="567" w:hanging="567"/>
        <w:jc w:val="both"/>
        <w:rPr>
          <w:b/>
          <w:u w:val="single"/>
        </w:rPr>
      </w:pPr>
      <w:r>
        <w:rPr>
          <w:b/>
          <w:u w:val="single"/>
        </w:rPr>
        <w:t>Adres strony internetowej na której udostępnione są dokumenty zamówienia</w:t>
      </w:r>
    </w:p>
    <w:p w14:paraId="6F83FF5A" w14:textId="77777777" w:rsidR="0078474C" w:rsidRPr="00C266AE"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 xml:space="preserve">dostępnej pod adresem </w:t>
      </w:r>
      <w:hyperlink r:id="rId11" w:history="1">
        <w:r w:rsidRPr="00C266AE">
          <w:rPr>
            <w:rStyle w:val="Hipercze"/>
            <w:rFonts w:asciiTheme="minorHAnsi" w:hAnsiTheme="minorHAnsi" w:cstheme="minorHAnsi"/>
            <w:sz w:val="22"/>
            <w:szCs w:val="22"/>
          </w:rPr>
          <w:t>https://platformazakupowa.pl/pn/gminanowosolna</w:t>
        </w:r>
      </w:hyperlink>
      <w:r w:rsidRPr="00C266AE">
        <w:rPr>
          <w:rFonts w:asciiTheme="minorHAnsi" w:hAnsiTheme="minorHAnsi" w:cstheme="minorHAnsi"/>
          <w:b/>
          <w:sz w:val="22"/>
          <w:szCs w:val="22"/>
        </w:rPr>
        <w:t>.</w:t>
      </w:r>
    </w:p>
    <w:p w14:paraId="35E81BC7" w14:textId="77777777" w:rsidR="0078474C" w:rsidRPr="00EE124C"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powyższej Platformie udostępniane będą zmiany i wyjaśnienia </w:t>
      </w:r>
      <w:r>
        <w:rPr>
          <w:rFonts w:asciiTheme="minorHAnsi" w:hAnsiTheme="minorHAnsi"/>
          <w:bCs/>
          <w:sz w:val="22"/>
          <w:szCs w:val="22"/>
        </w:rPr>
        <w:t>specyfikacji warunków zamówienia zwanej dalej SWZ</w:t>
      </w:r>
      <w:r w:rsidRPr="00EE124C">
        <w:rPr>
          <w:rFonts w:asciiTheme="minorHAnsi" w:hAnsiTheme="minorHAnsi"/>
          <w:bCs/>
          <w:sz w:val="22"/>
          <w:szCs w:val="22"/>
        </w:rPr>
        <w:t xml:space="preserve"> oraz inne dokumenty zamówienia bezpośrednio związane z niniejszym postępowaniem.</w:t>
      </w:r>
    </w:p>
    <w:p w14:paraId="66B44429" w14:textId="77777777" w:rsidR="00DD02A5" w:rsidRDefault="00DD02A5" w:rsidP="00DD02A5">
      <w:pPr>
        <w:spacing w:after="0" w:line="276" w:lineRule="auto"/>
        <w:ind w:left="567" w:hanging="567"/>
        <w:rPr>
          <w:b/>
          <w:color w:val="000000"/>
        </w:rPr>
      </w:pPr>
    </w:p>
    <w:p w14:paraId="0514EACF" w14:textId="64E600A9"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43071CA0" w14:textId="7CFC7E7C" w:rsidR="00306F6A" w:rsidRPr="00306F6A"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007E4138">
        <w:rPr>
          <w:rFonts w:asciiTheme="minorHAnsi" w:hAnsiTheme="minorHAnsi" w:cstheme="minorHAnsi"/>
          <w:sz w:val="22"/>
          <w:szCs w:val="22"/>
        </w:rPr>
        <w:t>(Dz.U. z 2021</w:t>
      </w:r>
      <w:r w:rsidRPr="00306F6A">
        <w:rPr>
          <w:rFonts w:asciiTheme="minorHAnsi" w:hAnsiTheme="minorHAnsi" w:cstheme="minorHAnsi"/>
          <w:sz w:val="22"/>
          <w:szCs w:val="22"/>
        </w:rPr>
        <w:t xml:space="preserve"> r. poz. </w:t>
      </w:r>
      <w:r w:rsidR="007E4138">
        <w:rPr>
          <w:rFonts w:asciiTheme="minorHAnsi" w:hAnsiTheme="minorHAnsi" w:cstheme="minorHAnsi"/>
          <w:sz w:val="22"/>
          <w:szCs w:val="22"/>
        </w:rPr>
        <w:t>1129</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338062D3" w14:textId="6019379F"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E8C337A" w14:textId="2AAE633B"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w:t>
      </w:r>
      <w:r w:rsidRPr="000D2A8F">
        <w:rPr>
          <w:rFonts w:asciiTheme="minorHAnsi" w:hAnsiTheme="minorHAnsi" w:cstheme="minorHAnsi"/>
          <w:sz w:val="22"/>
          <w:szCs w:val="22"/>
        </w:rPr>
        <w:t>polskim (</w:t>
      </w:r>
      <w:proofErr w:type="spellStart"/>
      <w:r w:rsidRPr="000D2A8F">
        <w:rPr>
          <w:rFonts w:asciiTheme="minorHAnsi" w:hAnsiTheme="minorHAnsi" w:cstheme="minorHAnsi"/>
          <w:sz w:val="22"/>
          <w:szCs w:val="22"/>
        </w:rPr>
        <w:t>t.j</w:t>
      </w:r>
      <w:proofErr w:type="spellEnd"/>
      <w:r w:rsidRPr="000D2A8F">
        <w:rPr>
          <w:rFonts w:asciiTheme="minorHAnsi" w:hAnsiTheme="minorHAnsi" w:cstheme="minorHAnsi"/>
          <w:sz w:val="22"/>
          <w:szCs w:val="22"/>
        </w:rPr>
        <w:t>. Dz.U. z 20</w:t>
      </w:r>
      <w:r w:rsidR="006A5EA3" w:rsidRPr="000D2A8F">
        <w:rPr>
          <w:rFonts w:asciiTheme="minorHAnsi" w:hAnsiTheme="minorHAnsi" w:cstheme="minorHAnsi"/>
          <w:sz w:val="22"/>
          <w:szCs w:val="22"/>
        </w:rPr>
        <w:t>21</w:t>
      </w:r>
      <w:r w:rsidRPr="000D2A8F">
        <w:rPr>
          <w:rFonts w:asciiTheme="minorHAnsi" w:hAnsiTheme="minorHAnsi" w:cstheme="minorHAnsi"/>
          <w:sz w:val="22"/>
          <w:szCs w:val="22"/>
        </w:rPr>
        <w:t xml:space="preserve"> r. poz.  </w:t>
      </w:r>
      <w:r w:rsidR="006A5EA3">
        <w:rPr>
          <w:rFonts w:asciiTheme="minorHAnsi" w:hAnsiTheme="minorHAnsi" w:cstheme="minorHAnsi"/>
          <w:sz w:val="22"/>
          <w:szCs w:val="22"/>
        </w:rPr>
        <w:t>672)</w:t>
      </w:r>
      <w:r w:rsidR="006A5EA3">
        <w:rPr>
          <w:rFonts w:asciiTheme="minorHAnsi" w:hAnsiTheme="minorHAnsi" w:cstheme="minorHAnsi"/>
          <w:sz w:val="22"/>
          <w:szCs w:val="22"/>
          <w:lang w:eastAsia="ar-SA"/>
        </w:rPr>
        <w:t>.</w:t>
      </w:r>
    </w:p>
    <w:p w14:paraId="0C66C9E2" w14:textId="77777777" w:rsidR="00DD02A5" w:rsidRDefault="00DD02A5" w:rsidP="00376D8F">
      <w:pPr>
        <w:tabs>
          <w:tab w:val="left" w:pos="567"/>
        </w:tabs>
        <w:spacing w:after="0"/>
        <w:ind w:left="567" w:hanging="567"/>
        <w:jc w:val="both"/>
        <w:rPr>
          <w:b/>
          <w:color w:val="000000"/>
        </w:rPr>
      </w:pPr>
    </w:p>
    <w:p w14:paraId="7515D4FC" w14:textId="21D53BE0" w:rsidR="00F76356" w:rsidRDefault="003C5013" w:rsidP="00376D8F">
      <w:pPr>
        <w:tabs>
          <w:tab w:val="left" w:pos="567"/>
        </w:tabs>
        <w:spacing w:after="0"/>
        <w:ind w:left="567" w:hanging="567"/>
        <w:jc w:val="both"/>
        <w:rPr>
          <w:b/>
          <w:color w:val="000000"/>
          <w:u w:val="single"/>
        </w:rPr>
      </w:pPr>
      <w:r>
        <w:rPr>
          <w:b/>
          <w:color w:val="000000"/>
        </w:rPr>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03EA7691"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490C069E"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744775A9" w14:textId="3941C718" w:rsidR="00DF147C" w:rsidRPr="00DF147C" w:rsidRDefault="00DF147C" w:rsidP="00DF147C">
      <w:pPr>
        <w:pStyle w:val="Akapitzlist"/>
        <w:numPr>
          <w:ilvl w:val="1"/>
          <w:numId w:val="26"/>
        </w:numPr>
        <w:ind w:hanging="540"/>
        <w:jc w:val="both"/>
        <w:rPr>
          <w:rFonts w:asciiTheme="minorHAnsi" w:hAnsiTheme="minorHAnsi" w:cstheme="minorHAnsi"/>
          <w:b/>
          <w:sz w:val="22"/>
          <w:szCs w:val="22"/>
        </w:rPr>
      </w:pPr>
      <w:r w:rsidRPr="00DF147C">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DF147C">
        <w:rPr>
          <w:rFonts w:asciiTheme="minorHAnsi" w:hAnsiTheme="minorHAnsi" w:cstheme="minorHAnsi"/>
          <w:sz w:val="22"/>
          <w:szCs w:val="22"/>
        </w:rPr>
        <w:lastRenderedPageBreak/>
        <w:t xml:space="preserve">nieruchomości wykorzystywane na cele </w:t>
      </w:r>
      <w:proofErr w:type="spellStart"/>
      <w:r w:rsidRPr="00DF147C">
        <w:rPr>
          <w:rFonts w:asciiTheme="minorHAnsi" w:hAnsiTheme="minorHAnsi" w:cstheme="minorHAnsi"/>
          <w:sz w:val="22"/>
          <w:szCs w:val="22"/>
        </w:rPr>
        <w:t>rekreacyjno</w:t>
      </w:r>
      <w:proofErr w:type="spellEnd"/>
      <w:r w:rsidRPr="00DF147C">
        <w:rPr>
          <w:rFonts w:asciiTheme="minorHAnsi" w:hAnsiTheme="minorHAnsi" w:cstheme="minorHAnsi"/>
          <w:sz w:val="22"/>
          <w:szCs w:val="22"/>
        </w:rPr>
        <w:t xml:space="preserve"> – wypoczynkowe wykorzystywane jedynie przez  część  roku w okresie od 01.01.2022 r. do 31.12.2022 r.</w:t>
      </w:r>
    </w:p>
    <w:p w14:paraId="68CDC726" w14:textId="77777777" w:rsidR="00A01414" w:rsidRPr="00DF147C" w:rsidRDefault="00C1445A"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Szczegó</w:t>
      </w:r>
      <w:r w:rsidR="0000053B" w:rsidRPr="00DF147C">
        <w:rPr>
          <w:rFonts w:asciiTheme="minorHAnsi" w:hAnsiTheme="minorHAnsi" w:cstheme="minorHAnsi"/>
          <w:color w:val="000000"/>
          <w:szCs w:val="22"/>
          <w:lang w:val="pl-PL"/>
        </w:rPr>
        <w:t>ł</w:t>
      </w:r>
      <w:r w:rsidRPr="00DF147C">
        <w:rPr>
          <w:rFonts w:asciiTheme="minorHAnsi" w:hAnsiTheme="minorHAnsi" w:cstheme="minorHAnsi"/>
          <w:color w:val="000000"/>
          <w:szCs w:val="22"/>
          <w:lang w:val="pl-PL"/>
        </w:rPr>
        <w:t xml:space="preserve">owy opis przedmiotu zamówienia </w:t>
      </w:r>
      <w:r w:rsidR="007625A3" w:rsidRPr="00DF147C">
        <w:rPr>
          <w:rFonts w:asciiTheme="minorHAnsi" w:hAnsiTheme="minorHAnsi" w:cstheme="minorHAnsi"/>
          <w:color w:val="000000"/>
          <w:szCs w:val="22"/>
          <w:lang w:val="pl-PL"/>
        </w:rPr>
        <w:t>zamieszczo</w:t>
      </w:r>
      <w:r w:rsidRPr="00DF147C">
        <w:rPr>
          <w:rFonts w:asciiTheme="minorHAnsi" w:hAnsiTheme="minorHAnsi" w:cstheme="minorHAnsi"/>
          <w:color w:val="000000"/>
          <w:szCs w:val="22"/>
          <w:lang w:val="pl-PL"/>
        </w:rPr>
        <w:t>ny</w:t>
      </w:r>
      <w:r w:rsidR="007625A3" w:rsidRPr="00DF147C">
        <w:rPr>
          <w:rFonts w:asciiTheme="minorHAnsi" w:hAnsiTheme="minorHAnsi" w:cstheme="minorHAnsi"/>
          <w:color w:val="000000"/>
          <w:szCs w:val="22"/>
          <w:lang w:val="pl-PL"/>
        </w:rPr>
        <w:t xml:space="preserve"> jest w </w:t>
      </w:r>
      <w:r w:rsidR="009D6208" w:rsidRPr="00DF147C">
        <w:rPr>
          <w:rFonts w:asciiTheme="minorHAnsi" w:hAnsiTheme="minorHAnsi" w:cstheme="minorHAnsi"/>
          <w:color w:val="000000"/>
          <w:szCs w:val="22"/>
          <w:lang w:val="pl-PL"/>
        </w:rPr>
        <w:t>Opisie przedmiotu zamówienia s</w:t>
      </w:r>
      <w:r w:rsidR="007625A3" w:rsidRPr="00DF147C">
        <w:rPr>
          <w:rFonts w:asciiTheme="minorHAnsi" w:hAnsiTheme="minorHAnsi" w:cstheme="minorHAnsi"/>
          <w:color w:val="000000"/>
          <w:szCs w:val="22"/>
          <w:lang w:val="pl-PL"/>
        </w:rPr>
        <w:t xml:space="preserve">tanowiącym załącznik </w:t>
      </w:r>
      <w:r w:rsidR="002A7795" w:rsidRPr="00DF147C">
        <w:rPr>
          <w:rFonts w:asciiTheme="minorHAnsi" w:hAnsiTheme="minorHAnsi" w:cstheme="minorHAnsi"/>
          <w:color w:val="000000"/>
          <w:szCs w:val="22"/>
          <w:lang w:val="pl-PL"/>
        </w:rPr>
        <w:t xml:space="preserve">nr </w:t>
      </w:r>
      <w:r w:rsidR="00460573" w:rsidRPr="00DF147C">
        <w:rPr>
          <w:rFonts w:asciiTheme="minorHAnsi" w:hAnsiTheme="minorHAnsi" w:cstheme="minorHAnsi"/>
          <w:color w:val="000000"/>
          <w:szCs w:val="22"/>
          <w:lang w:val="pl-PL"/>
        </w:rPr>
        <w:t>1</w:t>
      </w:r>
      <w:r w:rsidR="00F35839" w:rsidRPr="00DF147C">
        <w:rPr>
          <w:rFonts w:asciiTheme="minorHAnsi" w:hAnsiTheme="minorHAnsi" w:cstheme="minorHAnsi"/>
          <w:color w:val="000000"/>
          <w:szCs w:val="22"/>
          <w:lang w:val="pl-PL"/>
        </w:rPr>
        <w:t xml:space="preserve">  do </w:t>
      </w:r>
      <w:r w:rsidR="003D2009" w:rsidRPr="00DF147C">
        <w:rPr>
          <w:rFonts w:asciiTheme="minorHAnsi" w:hAnsiTheme="minorHAnsi" w:cstheme="minorHAnsi"/>
          <w:color w:val="000000"/>
          <w:szCs w:val="22"/>
          <w:lang w:val="pl-PL"/>
        </w:rPr>
        <w:t>SWZ</w:t>
      </w:r>
      <w:r w:rsidR="00F35839" w:rsidRPr="00DF147C">
        <w:rPr>
          <w:rFonts w:asciiTheme="minorHAnsi" w:hAnsiTheme="minorHAnsi" w:cstheme="minorHAnsi"/>
          <w:color w:val="000000"/>
          <w:szCs w:val="22"/>
          <w:lang w:val="pl-PL"/>
        </w:rPr>
        <w:t>.</w:t>
      </w:r>
    </w:p>
    <w:p w14:paraId="5B85A6CF" w14:textId="77328964" w:rsidR="00CB51B5" w:rsidRPr="00DF147C" w:rsidRDefault="007625A3"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 xml:space="preserve">Zamawiający </w:t>
      </w:r>
      <w:r w:rsidR="00597F61" w:rsidRPr="00DF147C">
        <w:rPr>
          <w:rFonts w:asciiTheme="minorHAnsi" w:hAnsiTheme="minorHAnsi" w:cstheme="minorHAnsi"/>
          <w:color w:val="000000"/>
          <w:szCs w:val="22"/>
          <w:lang w:val="pl-PL"/>
        </w:rPr>
        <w:t xml:space="preserve">nie </w:t>
      </w:r>
      <w:r w:rsidRPr="00DF147C">
        <w:rPr>
          <w:rFonts w:asciiTheme="minorHAnsi" w:hAnsiTheme="minorHAnsi" w:cstheme="minorHAnsi"/>
          <w:color w:val="000000"/>
          <w:szCs w:val="22"/>
          <w:lang w:val="pl-PL"/>
        </w:rPr>
        <w:t>dopuszcza możliwoś</w:t>
      </w:r>
      <w:r w:rsidR="008571B2" w:rsidRPr="00DF147C">
        <w:rPr>
          <w:rFonts w:asciiTheme="minorHAnsi" w:hAnsiTheme="minorHAnsi" w:cstheme="minorHAnsi"/>
          <w:color w:val="000000"/>
          <w:szCs w:val="22"/>
          <w:lang w:val="pl-PL"/>
        </w:rPr>
        <w:t>ci</w:t>
      </w:r>
      <w:r w:rsidRPr="00DF147C">
        <w:rPr>
          <w:rFonts w:asciiTheme="minorHAnsi" w:hAnsiTheme="minorHAnsi" w:cstheme="minorHAnsi"/>
          <w:color w:val="000000"/>
          <w:szCs w:val="22"/>
          <w:lang w:val="pl-PL"/>
        </w:rPr>
        <w:t xml:space="preserve"> składania ofert częściowych</w:t>
      </w:r>
      <w:r w:rsidR="008571B2" w:rsidRPr="00DF147C">
        <w:rPr>
          <w:rFonts w:asciiTheme="minorHAnsi" w:hAnsiTheme="minorHAnsi" w:cstheme="minorHAnsi"/>
          <w:color w:val="000000"/>
          <w:szCs w:val="22"/>
          <w:lang w:val="pl-PL"/>
        </w:rPr>
        <w:t xml:space="preserve">. </w:t>
      </w:r>
      <w:r w:rsidR="002A7795" w:rsidRPr="00DF147C">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DF147C">
        <w:rPr>
          <w:rFonts w:asciiTheme="minorHAnsi" w:hAnsiTheme="minorHAnsi" w:cstheme="minorHAnsi"/>
          <w:color w:val="000000"/>
          <w:szCs w:val="22"/>
          <w:lang w:val="pl-PL"/>
        </w:rPr>
        <w:t xml:space="preserve"> </w:t>
      </w:r>
    </w:p>
    <w:p w14:paraId="45F1EBF5"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dopuszcza możliwości składania ofert częściowych i wariantowych.</w:t>
      </w:r>
    </w:p>
    <w:p w14:paraId="24AF2ECC"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zawrzeć umowy ramowej.</w:t>
      </w:r>
    </w:p>
    <w:p w14:paraId="286B06D4"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ustanowić dynamicznego systemu zakupów.</w:t>
      </w:r>
    </w:p>
    <w:p w14:paraId="59059437"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dokonać wyboru najkorzystniejszej oferty z zastosowaniem aukcji elektronicznej.</w:t>
      </w:r>
      <w:r w:rsidRPr="00DF147C">
        <w:rPr>
          <w:rFonts w:asciiTheme="minorHAnsi" w:hAnsiTheme="minorHAnsi" w:cstheme="minorHAnsi"/>
          <w:szCs w:val="22"/>
          <w:lang w:val="pl-PL"/>
        </w:rPr>
        <w:t xml:space="preserve"> </w:t>
      </w:r>
    </w:p>
    <w:p w14:paraId="3AC2C2CB" w14:textId="0C61B629" w:rsidR="007B0AAA"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w:t>
      </w:r>
      <w:r w:rsidR="006D08F9" w:rsidRPr="00DF147C">
        <w:rPr>
          <w:rFonts w:asciiTheme="minorHAnsi" w:hAnsiTheme="minorHAnsi" w:cstheme="minorHAnsi"/>
          <w:szCs w:val="22"/>
          <w:lang w:val="pl-PL"/>
        </w:rPr>
        <w:t>zgodnie z art. 139 ust. 1 Ustawy,</w:t>
      </w:r>
      <w:r w:rsidRPr="00DF147C">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03D094A5" w14:textId="726C80C9" w:rsidR="007B0AAA" w:rsidRPr="009F3A1A" w:rsidRDefault="007B0AAA" w:rsidP="00B10B69">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na podstawie art. </w:t>
      </w:r>
      <w:r w:rsidR="00895DCB" w:rsidRPr="00DF147C">
        <w:rPr>
          <w:rFonts w:asciiTheme="minorHAnsi" w:hAnsiTheme="minorHAnsi" w:cstheme="minorHAnsi"/>
          <w:szCs w:val="22"/>
          <w:lang w:val="pl-PL"/>
        </w:rPr>
        <w:t>95</w:t>
      </w:r>
      <w:r w:rsidRPr="00DF147C">
        <w:rPr>
          <w:rFonts w:asciiTheme="minorHAnsi" w:hAnsiTheme="minorHAnsi" w:cstheme="minorHAnsi"/>
          <w:szCs w:val="22"/>
          <w:lang w:val="pl-PL"/>
        </w:rPr>
        <w:t xml:space="preserve"> ust. </w:t>
      </w:r>
      <w:r w:rsidR="00895DCB" w:rsidRPr="00DF147C">
        <w:rPr>
          <w:rFonts w:asciiTheme="minorHAnsi" w:hAnsiTheme="minorHAnsi" w:cstheme="minorHAnsi"/>
          <w:szCs w:val="22"/>
          <w:lang w:val="pl-PL"/>
        </w:rPr>
        <w:t>1</w:t>
      </w:r>
      <w:r w:rsidRPr="00DF147C">
        <w:rPr>
          <w:rFonts w:asciiTheme="minorHAnsi" w:hAnsiTheme="minorHAnsi" w:cstheme="minorHAnsi"/>
          <w:szCs w:val="22"/>
          <w:lang w:val="pl-PL"/>
        </w:rPr>
        <w:t xml:space="preserve"> </w:t>
      </w:r>
      <w:r w:rsidR="002B66BF" w:rsidRPr="00DF147C">
        <w:rPr>
          <w:rFonts w:asciiTheme="minorHAnsi" w:hAnsiTheme="minorHAnsi" w:cstheme="minorHAnsi"/>
          <w:szCs w:val="22"/>
          <w:lang w:val="pl-PL"/>
        </w:rPr>
        <w:t>Ustawy</w:t>
      </w:r>
      <w:r w:rsidRPr="00DF147C">
        <w:rPr>
          <w:rFonts w:asciiTheme="minorHAnsi" w:hAnsiTheme="minorHAnsi" w:cstheme="minorHAnsi"/>
          <w:szCs w:val="22"/>
          <w:lang w:val="pl-PL"/>
        </w:rPr>
        <w:t xml:space="preserve"> wymaga zatrudnienia przez wykonawcę na podstawie umowy o pracę osób wykonujących czynności w zakresie realizacji zamówienia w </w:t>
      </w:r>
      <w:r w:rsidRPr="009F3A1A">
        <w:rPr>
          <w:rFonts w:asciiTheme="minorHAnsi" w:hAnsiTheme="minorHAnsi" w:cstheme="minorHAnsi"/>
          <w:szCs w:val="22"/>
          <w:lang w:val="pl-PL"/>
        </w:rPr>
        <w:t>rozumieniu przepisów ustawy z dnia 26 czerwca 1974 r. – Kodeks pracy (</w:t>
      </w:r>
      <w:proofErr w:type="spellStart"/>
      <w:r w:rsidRPr="009F3A1A">
        <w:rPr>
          <w:rFonts w:asciiTheme="minorHAnsi" w:hAnsiTheme="minorHAnsi" w:cstheme="minorHAnsi"/>
          <w:szCs w:val="22"/>
          <w:lang w:val="pl-PL"/>
        </w:rPr>
        <w:t>t.j</w:t>
      </w:r>
      <w:proofErr w:type="spellEnd"/>
      <w:r w:rsidRPr="009F3A1A">
        <w:rPr>
          <w:rFonts w:asciiTheme="minorHAnsi" w:hAnsiTheme="minorHAnsi" w:cstheme="minorHAnsi"/>
          <w:szCs w:val="22"/>
          <w:lang w:val="pl-PL"/>
        </w:rPr>
        <w:t xml:space="preserve">. Dz. U. z 2020 r. poz. 1320 z </w:t>
      </w:r>
      <w:proofErr w:type="spellStart"/>
      <w:r w:rsidRPr="009F3A1A">
        <w:rPr>
          <w:rFonts w:asciiTheme="minorHAnsi" w:hAnsiTheme="minorHAnsi" w:cstheme="minorHAnsi"/>
          <w:szCs w:val="22"/>
          <w:lang w:val="pl-PL"/>
        </w:rPr>
        <w:t>późn</w:t>
      </w:r>
      <w:proofErr w:type="spellEnd"/>
      <w:r w:rsidRPr="009F3A1A">
        <w:rPr>
          <w:rFonts w:asciiTheme="minorHAnsi" w:hAnsiTheme="minorHAnsi" w:cstheme="minorHAnsi"/>
          <w:szCs w:val="22"/>
          <w:lang w:val="pl-PL"/>
        </w:rPr>
        <w:t xml:space="preserve">. zm.) </w:t>
      </w:r>
      <w:r w:rsidRPr="009F3A1A">
        <w:rPr>
          <w:rFonts w:asciiTheme="minorHAnsi" w:hAnsiTheme="minorHAnsi" w:cstheme="minorHAnsi"/>
          <w:color w:val="0F0F0F"/>
          <w:szCs w:val="22"/>
          <w:lang w:val="pl-PL"/>
        </w:rPr>
        <w:t>tj.:</w:t>
      </w:r>
    </w:p>
    <w:p w14:paraId="4EA9A4EE" w14:textId="2D56282B"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 xml:space="preserve">kierowcy pojazdów samochodowych – śmieciarek; </w:t>
      </w:r>
    </w:p>
    <w:p w14:paraId="5D291800" w14:textId="7D576284"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pracownicy  fizyczni w zakresie: transportu odpadów z posesji do punktu odbioru odpadów lub punktu przeładunku odpadów, weryfikacji stanu pojemników, wymiany pojemników, prac dotyczących sortowania, przeładunku odpadów i ich selekcji;</w:t>
      </w:r>
    </w:p>
    <w:p w14:paraId="0C8A942A" w14:textId="77777777" w:rsidR="009F3A1A" w:rsidRPr="009F3A1A" w:rsidRDefault="009F3A1A" w:rsidP="00B10B69">
      <w:pPr>
        <w:numPr>
          <w:ilvl w:val="0"/>
          <w:numId w:val="60"/>
        </w:numPr>
        <w:tabs>
          <w:tab w:val="left" w:pos="993"/>
        </w:tabs>
        <w:autoSpaceDN w:val="0"/>
        <w:spacing w:after="0" w:line="276" w:lineRule="auto"/>
        <w:ind w:left="993"/>
        <w:jc w:val="both"/>
        <w:rPr>
          <w:rFonts w:ascii="Calibri" w:eastAsia="Calibri" w:hAnsi="Calibri" w:cs="Calibri"/>
        </w:rPr>
      </w:pPr>
      <w:r w:rsidRPr="009F3A1A">
        <w:rPr>
          <w:rFonts w:ascii="Calibri" w:eastAsia="Calibri" w:hAnsi="Calibri" w:cs="Calibri"/>
        </w:rPr>
        <w:t>pracownicy wykonujący czynności w zakresie bieżących napraw pojazdów przeznaczonych do odbioru odpadów;</w:t>
      </w:r>
    </w:p>
    <w:p w14:paraId="53A87B51" w14:textId="449D2D0D" w:rsidR="007B0AAA" w:rsidRPr="00DF147C" w:rsidRDefault="007B0AAA" w:rsidP="00B10B69">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9F3A1A">
        <w:rPr>
          <w:rFonts w:asciiTheme="minorHAnsi" w:hAnsiTheme="minorHAnsi" w:cstheme="minorHAnsi"/>
          <w:color w:val="0F0F0F"/>
          <w:sz w:val="22"/>
          <w:szCs w:val="22"/>
        </w:rPr>
        <w:t>Wymagania określające w szczególności sposób dokumentowania zatrudnienia osób, o których</w:t>
      </w:r>
      <w:r w:rsidRPr="00DF147C">
        <w:rPr>
          <w:rFonts w:asciiTheme="minorHAnsi" w:hAnsiTheme="minorHAnsi" w:cstheme="minorHAnsi"/>
          <w:color w:val="0F0F0F"/>
          <w:sz w:val="22"/>
          <w:szCs w:val="22"/>
        </w:rPr>
        <w:t xml:space="preserve"> mowa w art. </w:t>
      </w:r>
      <w:r w:rsidR="00895DCB" w:rsidRPr="00DF147C">
        <w:rPr>
          <w:rFonts w:asciiTheme="minorHAnsi" w:hAnsiTheme="minorHAnsi" w:cstheme="minorHAnsi"/>
          <w:color w:val="0F0F0F"/>
          <w:sz w:val="22"/>
          <w:szCs w:val="22"/>
        </w:rPr>
        <w:t>95 ust. 1</w:t>
      </w:r>
      <w:r w:rsidRPr="00DF147C">
        <w:rPr>
          <w:rFonts w:asciiTheme="minorHAnsi" w:hAnsiTheme="minorHAnsi" w:cstheme="minorHAnsi"/>
          <w:color w:val="0F0F0F"/>
          <w:sz w:val="22"/>
          <w:szCs w:val="22"/>
        </w:rPr>
        <w:t xml:space="preserve"> </w:t>
      </w:r>
      <w:r w:rsidR="00895DCB" w:rsidRPr="00DF147C">
        <w:rPr>
          <w:rFonts w:asciiTheme="minorHAnsi" w:hAnsiTheme="minorHAnsi" w:cstheme="minorHAnsi"/>
          <w:color w:val="0F0F0F"/>
          <w:sz w:val="22"/>
          <w:szCs w:val="22"/>
        </w:rPr>
        <w:t>Ustawy</w:t>
      </w:r>
      <w:r w:rsidRPr="00DF147C">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DF147C">
        <w:rPr>
          <w:rFonts w:asciiTheme="minorHAnsi" w:hAnsiTheme="minorHAnsi" w:cstheme="minorHAnsi"/>
          <w:color w:val="0F0F0F"/>
          <w:sz w:val="22"/>
          <w:szCs w:val="22"/>
        </w:rPr>
        <w:t>95 ust. 1 Ustawy</w:t>
      </w:r>
      <w:r w:rsidRPr="00DF147C">
        <w:rPr>
          <w:rFonts w:asciiTheme="minorHAnsi" w:hAnsiTheme="minorHAnsi" w:cstheme="minorHAnsi"/>
          <w:color w:val="0F0F0F"/>
          <w:sz w:val="22"/>
          <w:szCs w:val="22"/>
        </w:rPr>
        <w:t xml:space="preserve">, oraz sankcje z tytułu niespełnienia tych wymagań określa wzór umowy </w:t>
      </w:r>
      <w:r w:rsidRPr="008A56A4">
        <w:rPr>
          <w:rFonts w:asciiTheme="minorHAnsi" w:hAnsiTheme="minorHAnsi" w:cstheme="minorHAnsi"/>
          <w:sz w:val="22"/>
          <w:szCs w:val="22"/>
        </w:rPr>
        <w:t xml:space="preserve">stanowiący załącznik nr </w:t>
      </w:r>
      <w:r w:rsidR="008A56A4" w:rsidRPr="008A56A4">
        <w:rPr>
          <w:rFonts w:asciiTheme="minorHAnsi" w:hAnsiTheme="minorHAnsi" w:cstheme="minorHAnsi"/>
          <w:sz w:val="22"/>
          <w:szCs w:val="22"/>
        </w:rPr>
        <w:t>7</w:t>
      </w:r>
      <w:r w:rsidR="00781E48" w:rsidRPr="008A56A4">
        <w:rPr>
          <w:rFonts w:asciiTheme="minorHAnsi" w:hAnsiTheme="minorHAnsi" w:cstheme="minorHAnsi"/>
          <w:sz w:val="22"/>
          <w:szCs w:val="22"/>
        </w:rPr>
        <w:t xml:space="preserve"> </w:t>
      </w:r>
      <w:r w:rsidR="008C2F7C" w:rsidRPr="008A56A4">
        <w:rPr>
          <w:rFonts w:asciiTheme="minorHAnsi" w:hAnsiTheme="minorHAnsi" w:cstheme="minorHAnsi"/>
          <w:sz w:val="22"/>
          <w:szCs w:val="22"/>
        </w:rPr>
        <w:t xml:space="preserve"> do </w:t>
      </w:r>
      <w:r w:rsidR="008C2F7C">
        <w:rPr>
          <w:rFonts w:asciiTheme="minorHAnsi" w:hAnsiTheme="minorHAnsi" w:cstheme="minorHAnsi"/>
          <w:color w:val="0F0F0F"/>
          <w:sz w:val="22"/>
          <w:szCs w:val="22"/>
        </w:rPr>
        <w:t>S</w:t>
      </w:r>
      <w:r w:rsidRPr="00DF147C">
        <w:rPr>
          <w:rFonts w:asciiTheme="minorHAnsi" w:hAnsiTheme="minorHAnsi" w:cstheme="minorHAnsi"/>
          <w:color w:val="0F0F0F"/>
          <w:sz w:val="22"/>
          <w:szCs w:val="22"/>
        </w:rPr>
        <w:t>WZ.</w:t>
      </w:r>
    </w:p>
    <w:p w14:paraId="5997CC1D" w14:textId="77777777" w:rsidR="00F76356" w:rsidRPr="0043510B" w:rsidRDefault="00F76356" w:rsidP="00376D8F">
      <w:pPr>
        <w:tabs>
          <w:tab w:val="left" w:pos="540"/>
          <w:tab w:val="left" w:pos="567"/>
        </w:tabs>
        <w:spacing w:after="0"/>
        <w:rPr>
          <w:color w:val="000000"/>
        </w:rPr>
      </w:pPr>
    </w:p>
    <w:p w14:paraId="1B99DC0C" w14:textId="6D6A3C99"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0E8E98A6" w14:textId="1E6CF6AF"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62317F64" w14:textId="07C201A7" w:rsidR="00F76356" w:rsidRPr="0043510B" w:rsidRDefault="00937305" w:rsidP="00937305">
      <w:pPr>
        <w:tabs>
          <w:tab w:val="left" w:pos="567"/>
        </w:tabs>
        <w:spacing w:after="0" w:line="276" w:lineRule="auto"/>
        <w:ind w:left="567" w:hanging="567"/>
        <w:jc w:val="both"/>
        <w:rPr>
          <w:color w:val="000000"/>
        </w:rPr>
      </w:pPr>
      <w:r>
        <w:rPr>
          <w:b/>
          <w:color w:val="000000"/>
        </w:rPr>
        <w:tab/>
      </w:r>
      <w:r w:rsidR="00AF4E95">
        <w:rPr>
          <w:b/>
          <w:color w:val="000000"/>
        </w:rPr>
        <w:t>ZPUB.271.1.1</w:t>
      </w:r>
      <w:r w:rsidR="00986D65">
        <w:rPr>
          <w:b/>
          <w:color w:val="000000"/>
        </w:rPr>
        <w:t>.2021</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3DE05E9B"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82416E">
        <w:rPr>
          <w:b/>
          <w:u w:val="single"/>
        </w:rPr>
        <w:t>7</w:t>
      </w:r>
      <w:r w:rsidR="00F76356">
        <w:rPr>
          <w:b/>
          <w:u w:val="single"/>
        </w:rPr>
        <w:t xml:space="preserve"> Ustawy.</w:t>
      </w:r>
    </w:p>
    <w:p w14:paraId="24258E1C" w14:textId="37782E66"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D9225A">
        <w:rPr>
          <w:rFonts w:asciiTheme="minorHAnsi" w:hAnsiTheme="minorHAnsi" w:cs="Times New Roman"/>
          <w:sz w:val="22"/>
          <w:szCs w:val="22"/>
        </w:rPr>
        <w:t>7</w:t>
      </w:r>
      <w:r w:rsidR="00F76356"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6465464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D9225A">
        <w:rPr>
          <w:b/>
          <w:u w:val="single"/>
        </w:rPr>
        <w:t>Okres</w:t>
      </w:r>
      <w:r w:rsidR="00F76356" w:rsidRPr="008C4A69">
        <w:rPr>
          <w:b/>
          <w:u w:val="single"/>
        </w:rPr>
        <w:t xml:space="preserve"> wykonania zamówienia</w:t>
      </w:r>
    </w:p>
    <w:p w14:paraId="460AE25F" w14:textId="2F4F350B" w:rsidR="00D9225A" w:rsidRPr="002B66BF" w:rsidRDefault="001C7F20" w:rsidP="0005313A">
      <w:pPr>
        <w:suppressAutoHyphens/>
        <w:spacing w:after="0" w:line="240" w:lineRule="auto"/>
        <w:ind w:left="567"/>
        <w:jc w:val="both"/>
        <w:rPr>
          <w:rFonts w:eastAsia="Times New Roman" w:cstheme="minorHAnsi"/>
          <w:b/>
        </w:rPr>
      </w:pPr>
      <w:r w:rsidRPr="002B66BF">
        <w:rPr>
          <w:rFonts w:eastAsia="Times New Roman" w:cstheme="minorHAnsi"/>
          <w:b/>
        </w:rPr>
        <w:t xml:space="preserve">Umowa </w:t>
      </w:r>
      <w:r w:rsidR="0005313A" w:rsidRPr="002B66BF">
        <w:rPr>
          <w:rFonts w:eastAsia="Times New Roman" w:cstheme="minorHAnsi"/>
          <w:b/>
        </w:rPr>
        <w:t>będzie obowiązywać przez okres 12 m-</w:t>
      </w:r>
      <w:proofErr w:type="spellStart"/>
      <w:r w:rsidR="0005313A" w:rsidRPr="002B66BF">
        <w:rPr>
          <w:rFonts w:eastAsia="Times New Roman" w:cstheme="minorHAnsi"/>
          <w:b/>
        </w:rPr>
        <w:t>cy</w:t>
      </w:r>
      <w:proofErr w:type="spellEnd"/>
      <w:r w:rsidR="007171CF">
        <w:rPr>
          <w:rFonts w:eastAsia="Times New Roman" w:cstheme="minorHAnsi"/>
          <w:b/>
        </w:rPr>
        <w:t>, od dnia 1.01.2022r. do dnia 31</w:t>
      </w:r>
      <w:r w:rsidR="00D9225A" w:rsidRPr="002B66BF">
        <w:rPr>
          <w:rFonts w:eastAsia="Times New Roman" w:cstheme="minorHAnsi"/>
          <w:b/>
        </w:rPr>
        <w:t>.0</w:t>
      </w:r>
      <w:r w:rsidR="00AF4E95">
        <w:rPr>
          <w:rFonts w:eastAsia="Times New Roman" w:cstheme="minorHAnsi"/>
          <w:b/>
        </w:rPr>
        <w:t>1</w:t>
      </w:r>
      <w:r w:rsidR="00D9225A" w:rsidRPr="002B66BF">
        <w:rPr>
          <w:rFonts w:eastAsia="Times New Roman" w:cstheme="minorHAnsi"/>
          <w:b/>
        </w:rPr>
        <w:t>.202</w:t>
      </w:r>
      <w:r w:rsidR="00AF4E95">
        <w:rPr>
          <w:rFonts w:eastAsia="Times New Roman" w:cstheme="minorHAnsi"/>
          <w:b/>
        </w:rPr>
        <w:t>2</w:t>
      </w:r>
      <w:r w:rsidR="00D9225A" w:rsidRPr="002B66BF">
        <w:rPr>
          <w:rFonts w:eastAsia="Times New Roman" w:cstheme="minorHAnsi"/>
          <w:b/>
        </w:rPr>
        <w:t>r.</w:t>
      </w:r>
    </w:p>
    <w:p w14:paraId="32D15FA9" w14:textId="10F0471C" w:rsidR="00C3329E" w:rsidRDefault="00C3329E" w:rsidP="00C00C87">
      <w:pPr>
        <w:spacing w:after="0" w:line="240" w:lineRule="auto"/>
        <w:jc w:val="both"/>
        <w:rPr>
          <w:color w:val="FF0000"/>
        </w:rPr>
      </w:pPr>
    </w:p>
    <w:p w14:paraId="126AEF1B" w14:textId="3632EA33" w:rsidR="00750C9A" w:rsidRPr="00E9721F" w:rsidRDefault="00750C9A" w:rsidP="00011B3D">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3BA7AE43" w14:textId="55F2447D" w:rsidR="00E9721F" w:rsidRDefault="00750C9A"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E5BF3D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lastRenderedPageBreak/>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5C2D084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1448B74B"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321A2F">
        <w:rPr>
          <w:rFonts w:asciiTheme="minorHAnsi" w:hAnsiTheme="minorHAnsi" w:cstheme="minorHAnsi"/>
          <w:b w:val="0"/>
          <w:bCs w:val="0"/>
          <w:color w:val="000000"/>
          <w:sz w:val="22"/>
          <w:szCs w:val="22"/>
          <w:u w:val="none"/>
          <w:lang w:val="pl-PL"/>
        </w:rPr>
        <w:t xml:space="preserve">powierzenia wykonywania pracy małoletnim </w:t>
      </w:r>
      <w:r w:rsidRPr="008143C8">
        <w:rPr>
          <w:rFonts w:asciiTheme="minorHAnsi" w:hAnsiTheme="minorHAnsi" w:cstheme="minorHAnsi"/>
          <w:b w:val="0"/>
          <w:bCs w:val="0"/>
          <w:color w:val="000000"/>
          <w:sz w:val="22"/>
          <w:szCs w:val="22"/>
          <w:u w:val="none"/>
        </w:rPr>
        <w:t>cudzoziemc</w:t>
      </w:r>
      <w:r w:rsidR="00E73B1E">
        <w:rPr>
          <w:rFonts w:asciiTheme="minorHAnsi" w:hAnsiTheme="minorHAnsi" w:cstheme="minorHAnsi"/>
          <w:b w:val="0"/>
          <w:bCs w:val="0"/>
          <w:color w:val="000000"/>
          <w:sz w:val="22"/>
          <w:szCs w:val="22"/>
          <w:u w:val="none"/>
          <w:lang w:val="pl-PL"/>
        </w:rPr>
        <w:t>om</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999E4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1085779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321A2F">
        <w:rPr>
          <w:rFonts w:asciiTheme="minorHAnsi" w:hAnsiTheme="minorHAnsi" w:cstheme="minorHAnsi"/>
          <w:b w:val="0"/>
          <w:bCs w:val="0"/>
          <w:color w:val="000000"/>
          <w:sz w:val="22"/>
          <w:szCs w:val="22"/>
          <w:u w:val="none"/>
          <w:lang w:val="pl-PL"/>
        </w:rPr>
        <w:t xml:space="preserve">prawomocnie </w:t>
      </w:r>
      <w:r w:rsidRPr="008143C8">
        <w:rPr>
          <w:rFonts w:asciiTheme="minorHAnsi" w:hAnsiTheme="minorHAnsi" w:cstheme="minorHAnsi"/>
          <w:b w:val="0"/>
          <w:bCs w:val="0"/>
          <w:color w:val="000000"/>
          <w:sz w:val="22"/>
          <w:szCs w:val="22"/>
          <w:u w:val="none"/>
        </w:rPr>
        <w:t>orzeczono zakaz ubiegania się o zamówienia publiczne;</w:t>
      </w:r>
    </w:p>
    <w:p w14:paraId="2AE2755C" w14:textId="77777777" w:rsidR="008143C8" w:rsidRPr="006D08F9"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6D08F9">
        <w:rPr>
          <w:rFonts w:asciiTheme="minorHAnsi" w:hAnsiTheme="minorHAnsi" w:cstheme="minorHAnsi"/>
          <w:b w:val="0"/>
          <w:bCs w:val="0"/>
          <w:color w:val="000000"/>
          <w:sz w:val="22"/>
          <w:szCs w:val="22"/>
          <w:u w:val="none"/>
        </w:rPr>
        <w:t>lub wnioski o dopuszczenie do udziału w postępowaniu, chyba że wykażą, że przygotowali te oferty lub wnioski niezależnie od siebie;</w:t>
      </w:r>
    </w:p>
    <w:p w14:paraId="5817CA93" w14:textId="77777777" w:rsidR="00B8665C" w:rsidRPr="006D08F9"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6D08F9">
        <w:rPr>
          <w:rFonts w:asciiTheme="minorHAnsi" w:hAnsiTheme="minorHAnsi" w:cstheme="minorHAnsi"/>
          <w:b w:val="0"/>
          <w:bCs w:val="0"/>
          <w:color w:val="000000"/>
          <w:sz w:val="22"/>
          <w:szCs w:val="22"/>
          <w:u w:val="none"/>
        </w:rPr>
        <w:t>6) jeżeli, w przypadkach, o których mowa w art. 85 ust. 1</w:t>
      </w:r>
      <w:r w:rsidRPr="006D08F9">
        <w:rPr>
          <w:rFonts w:asciiTheme="minorHAnsi" w:hAnsiTheme="minorHAnsi" w:cstheme="minorHAnsi"/>
          <w:b w:val="0"/>
          <w:bCs w:val="0"/>
          <w:color w:val="000000"/>
          <w:sz w:val="22"/>
          <w:szCs w:val="22"/>
          <w:u w:val="none"/>
          <w:lang w:val="pl-PL"/>
        </w:rPr>
        <w:t xml:space="preserve"> PZP</w:t>
      </w:r>
      <w:r w:rsidRPr="006D08F9">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6D08F9">
        <w:rPr>
          <w:rFonts w:asciiTheme="minorHAnsi" w:hAnsiTheme="minorHAnsi" w:cstheme="minorHAnsi"/>
          <w:b w:val="0"/>
          <w:bCs w:val="0"/>
          <w:color w:val="000000"/>
          <w:sz w:val="22"/>
          <w:szCs w:val="22"/>
          <w:u w:val="none"/>
        </w:rPr>
        <w:lastRenderedPageBreak/>
        <w:t>postępowaniu o udzielenie zamówienia.</w:t>
      </w:r>
    </w:p>
    <w:p w14:paraId="5F013C70" w14:textId="3B628E6B" w:rsidR="00B8665C" w:rsidRPr="006D08F9"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lang w:val="pl-PL"/>
        </w:rPr>
      </w:pPr>
      <w:r w:rsidRPr="006D08F9">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6D08F9">
        <w:rPr>
          <w:rFonts w:asciiTheme="minorHAnsi" w:hAnsiTheme="minorHAnsi" w:cstheme="minorHAnsi"/>
          <w:b w:val="0"/>
          <w:bCs w:val="0"/>
          <w:color w:val="000000" w:themeColor="text1"/>
          <w:sz w:val="22"/>
          <w:szCs w:val="22"/>
          <w:u w:val="none"/>
          <w:lang w:val="pl-PL"/>
        </w:rPr>
        <w:t>.</w:t>
      </w:r>
    </w:p>
    <w:p w14:paraId="4E8FFD40" w14:textId="240CA521" w:rsidR="000554AD" w:rsidRPr="006D08F9" w:rsidRDefault="008B54B7"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sz w:val="22"/>
          <w:szCs w:val="22"/>
        </w:rPr>
        <w:t xml:space="preserve">Wykonawca nie podlega wykluczeniu w okolicznościach określonych w pkt 8.1 w zakresie art. </w:t>
      </w:r>
      <w:r w:rsidR="00FE7B71" w:rsidRPr="006D08F9">
        <w:rPr>
          <w:rFonts w:asciiTheme="minorHAnsi" w:hAnsiTheme="minorHAnsi" w:cstheme="minorHAnsi"/>
          <w:sz w:val="22"/>
          <w:szCs w:val="22"/>
        </w:rPr>
        <w:t xml:space="preserve">108 </w:t>
      </w:r>
      <w:r w:rsidR="007D706A" w:rsidRPr="006D08F9">
        <w:rPr>
          <w:rFonts w:asciiTheme="minorHAnsi" w:hAnsiTheme="minorHAnsi" w:cstheme="minorHAnsi"/>
          <w:sz w:val="22"/>
          <w:szCs w:val="22"/>
        </w:rPr>
        <w:t xml:space="preserve">ust. 1 pkt. 2 i 5 </w:t>
      </w:r>
      <w:r w:rsidR="00FE7B71" w:rsidRPr="006D08F9">
        <w:rPr>
          <w:rFonts w:asciiTheme="minorHAnsi" w:hAnsiTheme="minorHAnsi" w:cstheme="minorHAnsi"/>
          <w:sz w:val="22"/>
          <w:szCs w:val="22"/>
        </w:rPr>
        <w:t xml:space="preserve">lub </w:t>
      </w:r>
      <w:r w:rsidRPr="006D08F9">
        <w:rPr>
          <w:rFonts w:asciiTheme="minorHAnsi" w:hAnsiTheme="minorHAnsi" w:cstheme="minorHAnsi"/>
          <w:sz w:val="22"/>
          <w:szCs w:val="22"/>
        </w:rPr>
        <w:t>10</w:t>
      </w:r>
      <w:r w:rsidR="00FE7B71" w:rsidRPr="006D08F9">
        <w:rPr>
          <w:rFonts w:asciiTheme="minorHAnsi" w:hAnsiTheme="minorHAnsi" w:cstheme="minorHAnsi"/>
          <w:sz w:val="22"/>
          <w:szCs w:val="22"/>
        </w:rPr>
        <w:t>9</w:t>
      </w:r>
      <w:r w:rsidRPr="006D08F9">
        <w:rPr>
          <w:rFonts w:asciiTheme="minorHAnsi" w:hAnsiTheme="minorHAnsi" w:cstheme="minorHAnsi"/>
          <w:sz w:val="22"/>
          <w:szCs w:val="22"/>
        </w:rPr>
        <w:t xml:space="preserve"> ust. 1 pkt 4 Ustawy</w:t>
      </w:r>
      <w:r w:rsidR="00742D28" w:rsidRPr="006D08F9">
        <w:rPr>
          <w:rFonts w:asciiTheme="minorHAnsi" w:hAnsiTheme="minorHAnsi" w:cstheme="minorHAnsi"/>
          <w:sz w:val="22"/>
          <w:szCs w:val="22"/>
        </w:rPr>
        <w:t>,</w:t>
      </w:r>
      <w:r w:rsidRPr="006D08F9">
        <w:rPr>
          <w:rFonts w:asciiTheme="minorHAnsi" w:hAnsiTheme="minorHAnsi" w:cstheme="minorHAnsi"/>
          <w:sz w:val="22"/>
          <w:szCs w:val="22"/>
        </w:rPr>
        <w:t xml:space="preserve"> jeżeli udowodni zamawiającemu, że spełnił łącznie następujące przesłanki</w:t>
      </w:r>
      <w:r w:rsidR="00742D28" w:rsidRPr="006D08F9">
        <w:rPr>
          <w:rFonts w:asciiTheme="minorHAnsi" w:hAnsiTheme="minorHAnsi" w:cstheme="minorHAnsi"/>
          <w:sz w:val="22"/>
          <w:szCs w:val="22"/>
        </w:rPr>
        <w:t xml:space="preserve"> określone w art. 110 ust. </w:t>
      </w:r>
      <w:r w:rsidR="00450FFA" w:rsidRPr="006D08F9">
        <w:rPr>
          <w:rFonts w:asciiTheme="minorHAnsi" w:hAnsiTheme="minorHAnsi" w:cstheme="minorHAnsi"/>
          <w:sz w:val="22"/>
          <w:szCs w:val="22"/>
        </w:rPr>
        <w:t>2 Ustawy</w:t>
      </w:r>
      <w:r w:rsidR="000554AD" w:rsidRPr="006D08F9">
        <w:rPr>
          <w:rFonts w:asciiTheme="minorHAnsi" w:hAnsiTheme="minorHAnsi" w:cstheme="minorHAnsi"/>
          <w:sz w:val="22"/>
          <w:szCs w:val="22"/>
        </w:rPr>
        <w:t>, tj.:</w:t>
      </w:r>
    </w:p>
    <w:p w14:paraId="31391775" w14:textId="77777777" w:rsidR="00A975FB" w:rsidRPr="006D08F9" w:rsidRDefault="000554AD"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sz w:val="22"/>
          <w:szCs w:val="22"/>
        </w:rPr>
        <w:t xml:space="preserve">W przypadku, o których mowa w pkt. 8.2. zamawiający może nie wykluczać wykonawcy, jeżeli wykluczenie byłoby w sposób oczywisty nieproporcjonalne, w szczególności sytuacja ekonomiczna lub finansowa wykonawcy, o którym mowa pkt. </w:t>
      </w:r>
      <w:r w:rsidR="00A975FB" w:rsidRPr="006D08F9">
        <w:rPr>
          <w:rFonts w:asciiTheme="minorHAnsi" w:hAnsiTheme="minorHAnsi" w:cstheme="minorHAnsi"/>
          <w:sz w:val="22"/>
          <w:szCs w:val="22"/>
        </w:rPr>
        <w:t xml:space="preserve">8.2 </w:t>
      </w:r>
      <w:r w:rsidRPr="006D08F9">
        <w:rPr>
          <w:rFonts w:asciiTheme="minorHAnsi" w:hAnsiTheme="minorHAnsi" w:cstheme="minorHAnsi"/>
          <w:sz w:val="22"/>
          <w:szCs w:val="22"/>
        </w:rPr>
        <w:t>Jest wystarczająca do wykonania zamówienia.</w:t>
      </w:r>
    </w:p>
    <w:p w14:paraId="40094613" w14:textId="0A979A17" w:rsidR="000554AD" w:rsidRPr="006D08F9" w:rsidRDefault="000554AD"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color w:val="000000"/>
          <w:sz w:val="22"/>
          <w:szCs w:val="22"/>
        </w:rPr>
        <w:t>Wykonawca nie podlega wykluczeniu w okolicznościach określonych w art. 108 ust. 1 i art. 109 ust. 1 pkt 4</w:t>
      </w:r>
      <w:r w:rsidR="006D6FF2" w:rsidRPr="006D08F9">
        <w:rPr>
          <w:rFonts w:asciiTheme="minorHAnsi" w:hAnsiTheme="minorHAnsi" w:cstheme="minorHAnsi"/>
          <w:color w:val="000000"/>
          <w:sz w:val="22"/>
          <w:szCs w:val="22"/>
        </w:rPr>
        <w:t xml:space="preserve"> Ustawy</w:t>
      </w:r>
      <w:r w:rsidRPr="006D08F9">
        <w:rPr>
          <w:rFonts w:asciiTheme="minorHAnsi" w:hAnsiTheme="minorHAnsi" w:cstheme="minorHAnsi"/>
          <w:color w:val="000000"/>
          <w:sz w:val="22"/>
          <w:szCs w:val="22"/>
        </w:rPr>
        <w:t>, jeżeli udowodni zamawiającemu, że spełnił łącznie następujące przesłanki:</w:t>
      </w:r>
    </w:p>
    <w:p w14:paraId="3ED214D4" w14:textId="77777777" w:rsidR="000554AD" w:rsidRPr="006D08F9"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6D08F9">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6D08F9"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6D08F9">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6D08F9"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6D08F9">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12107F13" w14:textId="54A3D7E7" w:rsidR="000554AD" w:rsidRPr="006D08F9" w:rsidRDefault="000554AD" w:rsidP="00B977FB">
      <w:pPr>
        <w:pStyle w:val="Nagwek1"/>
        <w:numPr>
          <w:ilvl w:val="0"/>
          <w:numId w:val="0"/>
        </w:numPr>
        <w:spacing w:before="0" w:line="276" w:lineRule="auto"/>
        <w:ind w:left="993" w:hanging="426"/>
        <w:rPr>
          <w:rFonts w:asciiTheme="minorHAnsi" w:hAnsiTheme="minorHAnsi" w:cstheme="minorHAnsi"/>
          <w:b w:val="0"/>
          <w:bCs w:val="0"/>
          <w:strike/>
          <w:color w:val="000000"/>
          <w:sz w:val="22"/>
          <w:szCs w:val="22"/>
          <w:u w:val="none"/>
        </w:rPr>
      </w:pPr>
      <w:r w:rsidRPr="006D08F9">
        <w:rPr>
          <w:rFonts w:asciiTheme="minorHAnsi" w:hAnsiTheme="minorHAnsi" w:cstheme="minorHAnsi"/>
          <w:b w:val="0"/>
          <w:bCs w:val="0"/>
          <w:color w:val="000000"/>
          <w:sz w:val="22"/>
          <w:szCs w:val="22"/>
          <w:u w:val="none"/>
        </w:rPr>
        <w:t xml:space="preserve">a) </w:t>
      </w:r>
      <w:r w:rsidR="00B977FB">
        <w:rPr>
          <w:rFonts w:asciiTheme="minorHAnsi" w:hAnsiTheme="minorHAnsi" w:cstheme="minorHAnsi"/>
          <w:b w:val="0"/>
          <w:bCs w:val="0"/>
          <w:color w:val="000000"/>
          <w:sz w:val="22"/>
          <w:szCs w:val="22"/>
          <w:u w:val="none"/>
        </w:rPr>
        <w:tab/>
      </w:r>
      <w:r w:rsidRPr="006D08F9">
        <w:rPr>
          <w:rFonts w:asciiTheme="minorHAnsi" w:hAnsiTheme="minorHAnsi" w:cstheme="minorHAnsi"/>
          <w:b w:val="0"/>
          <w:bCs w:val="0"/>
          <w:color w:val="000000"/>
          <w:sz w:val="22"/>
          <w:szCs w:val="22"/>
          <w:u w:val="none"/>
        </w:rPr>
        <w:t xml:space="preserve">zerwał wszelkie powiązania z osobami lub podmiotami odpowiedzialnymi za </w:t>
      </w:r>
    </w:p>
    <w:p w14:paraId="1DE7B839" w14:textId="2C9EA74A" w:rsidR="000554AD" w:rsidRPr="006D08F9" w:rsidRDefault="000554AD" w:rsidP="00B977FB">
      <w:pPr>
        <w:pStyle w:val="Nagwek1"/>
        <w:numPr>
          <w:ilvl w:val="0"/>
          <w:numId w:val="0"/>
        </w:numPr>
        <w:spacing w:before="0" w:line="276" w:lineRule="auto"/>
        <w:ind w:left="993" w:hanging="426"/>
        <w:rPr>
          <w:rFonts w:asciiTheme="minorHAnsi" w:hAnsiTheme="minorHAnsi" w:cstheme="minorHAnsi"/>
          <w:b w:val="0"/>
          <w:bCs w:val="0"/>
          <w:color w:val="000000"/>
          <w:sz w:val="22"/>
          <w:szCs w:val="22"/>
          <w:u w:val="none"/>
        </w:rPr>
      </w:pPr>
      <w:r w:rsidRPr="006D08F9">
        <w:rPr>
          <w:rFonts w:asciiTheme="minorHAnsi" w:hAnsiTheme="minorHAnsi" w:cstheme="minorHAnsi"/>
          <w:b w:val="0"/>
          <w:bCs w:val="0"/>
          <w:color w:val="000000"/>
          <w:sz w:val="22"/>
          <w:szCs w:val="22"/>
          <w:u w:val="none"/>
        </w:rPr>
        <w:t xml:space="preserve">b) </w:t>
      </w:r>
      <w:r w:rsidR="00B977FB">
        <w:rPr>
          <w:rFonts w:asciiTheme="minorHAnsi" w:hAnsiTheme="minorHAnsi" w:cstheme="minorHAnsi"/>
          <w:b w:val="0"/>
          <w:bCs w:val="0"/>
          <w:color w:val="000000"/>
          <w:sz w:val="22"/>
          <w:szCs w:val="22"/>
          <w:u w:val="none"/>
        </w:rPr>
        <w:tab/>
      </w:r>
      <w:r w:rsidRPr="006D08F9">
        <w:rPr>
          <w:rFonts w:asciiTheme="minorHAnsi" w:hAnsiTheme="minorHAnsi" w:cstheme="minorHAnsi"/>
          <w:b w:val="0"/>
          <w:bCs w:val="0"/>
          <w:color w:val="000000"/>
          <w:sz w:val="22"/>
          <w:szCs w:val="22"/>
          <w:u w:val="none"/>
        </w:rPr>
        <w:t>zreorganizował personel,</w:t>
      </w:r>
    </w:p>
    <w:p w14:paraId="5D931EA6" w14:textId="5D848AB6" w:rsidR="000554AD" w:rsidRPr="006D08F9" w:rsidRDefault="000554AD" w:rsidP="00B977FB">
      <w:pPr>
        <w:pStyle w:val="Nagwek1"/>
        <w:numPr>
          <w:ilvl w:val="0"/>
          <w:numId w:val="0"/>
        </w:numPr>
        <w:spacing w:before="0" w:line="276" w:lineRule="auto"/>
        <w:ind w:left="993" w:hanging="426"/>
        <w:rPr>
          <w:rFonts w:asciiTheme="minorHAnsi" w:hAnsiTheme="minorHAnsi" w:cstheme="minorHAnsi"/>
          <w:b w:val="0"/>
          <w:bCs w:val="0"/>
          <w:color w:val="000000"/>
          <w:sz w:val="22"/>
          <w:szCs w:val="22"/>
          <w:u w:val="none"/>
        </w:rPr>
      </w:pPr>
      <w:r w:rsidRPr="006D08F9">
        <w:rPr>
          <w:rFonts w:asciiTheme="minorHAnsi" w:hAnsiTheme="minorHAnsi" w:cstheme="minorHAnsi"/>
          <w:b w:val="0"/>
          <w:bCs w:val="0"/>
          <w:color w:val="000000"/>
          <w:sz w:val="22"/>
          <w:szCs w:val="22"/>
          <w:u w:val="none"/>
        </w:rPr>
        <w:t xml:space="preserve">c) </w:t>
      </w:r>
      <w:r w:rsidR="00B977FB">
        <w:rPr>
          <w:rFonts w:asciiTheme="minorHAnsi" w:hAnsiTheme="minorHAnsi" w:cstheme="minorHAnsi"/>
          <w:b w:val="0"/>
          <w:bCs w:val="0"/>
          <w:color w:val="000000"/>
          <w:sz w:val="22"/>
          <w:szCs w:val="22"/>
          <w:u w:val="none"/>
        </w:rPr>
        <w:tab/>
      </w:r>
      <w:r w:rsidRPr="006D08F9">
        <w:rPr>
          <w:rFonts w:asciiTheme="minorHAnsi" w:hAnsiTheme="minorHAnsi" w:cstheme="minorHAnsi"/>
          <w:b w:val="0"/>
          <w:bCs w:val="0"/>
          <w:color w:val="000000"/>
          <w:sz w:val="22"/>
          <w:szCs w:val="22"/>
          <w:u w:val="none"/>
        </w:rPr>
        <w:t>wdrożył system sprawozdawczości i kontroli,</w:t>
      </w:r>
    </w:p>
    <w:p w14:paraId="700BAC21" w14:textId="40CA573C" w:rsidR="000554AD" w:rsidRPr="006D08F9" w:rsidRDefault="000554AD" w:rsidP="00B977FB">
      <w:pPr>
        <w:pStyle w:val="Nagwek1"/>
        <w:numPr>
          <w:ilvl w:val="0"/>
          <w:numId w:val="0"/>
        </w:numPr>
        <w:spacing w:before="0" w:line="276" w:lineRule="auto"/>
        <w:ind w:left="993" w:hanging="426"/>
        <w:rPr>
          <w:rFonts w:asciiTheme="minorHAnsi" w:hAnsiTheme="minorHAnsi" w:cstheme="minorHAnsi"/>
          <w:b w:val="0"/>
          <w:bCs w:val="0"/>
          <w:color w:val="000000"/>
          <w:sz w:val="22"/>
          <w:szCs w:val="22"/>
          <w:u w:val="none"/>
        </w:rPr>
      </w:pPr>
      <w:r w:rsidRPr="006D08F9">
        <w:rPr>
          <w:rFonts w:asciiTheme="minorHAnsi" w:hAnsiTheme="minorHAnsi" w:cstheme="minorHAnsi"/>
          <w:b w:val="0"/>
          <w:bCs w:val="0"/>
          <w:color w:val="000000"/>
          <w:sz w:val="22"/>
          <w:szCs w:val="22"/>
          <w:u w:val="none"/>
        </w:rPr>
        <w:t xml:space="preserve">d) </w:t>
      </w:r>
      <w:r w:rsidR="00B977FB">
        <w:rPr>
          <w:rFonts w:asciiTheme="minorHAnsi" w:hAnsiTheme="minorHAnsi" w:cstheme="minorHAnsi"/>
          <w:b w:val="0"/>
          <w:bCs w:val="0"/>
          <w:color w:val="000000"/>
          <w:sz w:val="22"/>
          <w:szCs w:val="22"/>
          <w:u w:val="none"/>
        </w:rPr>
        <w:tab/>
      </w:r>
      <w:r w:rsidRPr="006D08F9">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2D8180F3" w:rsidR="000554AD" w:rsidRPr="006D08F9" w:rsidRDefault="000554AD" w:rsidP="00B977FB">
      <w:pPr>
        <w:pStyle w:val="Nagwek1"/>
        <w:numPr>
          <w:ilvl w:val="0"/>
          <w:numId w:val="0"/>
        </w:numPr>
        <w:spacing w:before="0" w:line="276" w:lineRule="auto"/>
        <w:ind w:left="993" w:hanging="426"/>
        <w:rPr>
          <w:rFonts w:asciiTheme="minorHAnsi" w:hAnsiTheme="minorHAnsi" w:cstheme="minorHAnsi"/>
          <w:b w:val="0"/>
          <w:bCs w:val="0"/>
          <w:color w:val="000000"/>
          <w:sz w:val="22"/>
          <w:szCs w:val="22"/>
          <w:u w:val="none"/>
        </w:rPr>
      </w:pPr>
      <w:r w:rsidRPr="006D08F9">
        <w:rPr>
          <w:rFonts w:asciiTheme="minorHAnsi" w:hAnsiTheme="minorHAnsi" w:cstheme="minorHAnsi"/>
          <w:b w:val="0"/>
          <w:bCs w:val="0"/>
          <w:color w:val="000000"/>
          <w:sz w:val="22"/>
          <w:szCs w:val="22"/>
          <w:u w:val="none"/>
        </w:rPr>
        <w:t xml:space="preserve">e) </w:t>
      </w:r>
      <w:r w:rsidR="00B977FB">
        <w:rPr>
          <w:rFonts w:asciiTheme="minorHAnsi" w:hAnsiTheme="minorHAnsi" w:cstheme="minorHAnsi"/>
          <w:b w:val="0"/>
          <w:bCs w:val="0"/>
          <w:color w:val="000000"/>
          <w:sz w:val="22"/>
          <w:szCs w:val="22"/>
          <w:u w:val="none"/>
        </w:rPr>
        <w:tab/>
      </w:r>
      <w:r w:rsidRPr="006D08F9">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77777777" w:rsidR="00450FFA" w:rsidRPr="006D08F9" w:rsidRDefault="008B54B7"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051C9D4" w14:textId="4455EA9B" w:rsidR="000E7A44" w:rsidRPr="006D08F9" w:rsidRDefault="009A15F8"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sz w:val="22"/>
          <w:szCs w:val="22"/>
        </w:rPr>
        <w:t>Wykluczenie Wykonawcy następuje zgodnie z art. 111 Ustawy.</w:t>
      </w:r>
      <w:r w:rsidR="000E7A44" w:rsidRPr="006D08F9">
        <w:rPr>
          <w:rFonts w:asciiTheme="minorHAnsi" w:hAnsiTheme="minorHAnsi" w:cstheme="minorHAnsi"/>
          <w:color w:val="0F0F0F"/>
          <w:sz w:val="22"/>
          <w:szCs w:val="22"/>
        </w:rPr>
        <w:t xml:space="preserve"> </w:t>
      </w:r>
    </w:p>
    <w:p w14:paraId="5764E26F" w14:textId="565FBE67" w:rsidR="000E7A44" w:rsidRPr="006D08F9" w:rsidRDefault="000E7A44"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color w:val="0F0F0F"/>
          <w:sz w:val="22"/>
          <w:szCs w:val="22"/>
        </w:rPr>
        <w:t xml:space="preserve">Zamawiający odrzuci ofertę na podstawie art. 226 </w:t>
      </w:r>
      <w:r w:rsidR="002F2CF4" w:rsidRPr="006D08F9">
        <w:rPr>
          <w:rFonts w:asciiTheme="minorHAnsi" w:hAnsiTheme="minorHAnsi" w:cstheme="minorHAnsi"/>
          <w:color w:val="0F0F0F"/>
          <w:sz w:val="22"/>
          <w:szCs w:val="22"/>
        </w:rPr>
        <w:t xml:space="preserve">ust. 1 pkt2. </w:t>
      </w:r>
      <w:r w:rsidRPr="006D08F9">
        <w:rPr>
          <w:rFonts w:asciiTheme="minorHAnsi" w:hAnsiTheme="minorHAnsi" w:cstheme="minorHAnsi"/>
          <w:color w:val="0F0F0F"/>
          <w:sz w:val="22"/>
          <w:szCs w:val="22"/>
        </w:rPr>
        <w:t>lit a)</w:t>
      </w:r>
      <w:r w:rsidR="006D6FF2" w:rsidRPr="006D08F9">
        <w:rPr>
          <w:rFonts w:asciiTheme="minorHAnsi" w:hAnsiTheme="minorHAnsi" w:cstheme="minorHAnsi"/>
          <w:color w:val="0F0F0F"/>
          <w:sz w:val="22"/>
          <w:szCs w:val="22"/>
        </w:rPr>
        <w:t xml:space="preserve"> Ustawy,</w:t>
      </w:r>
      <w:r w:rsidRPr="006D08F9">
        <w:rPr>
          <w:rFonts w:asciiTheme="minorHAnsi" w:hAnsiTheme="minorHAnsi" w:cstheme="minorHAnsi"/>
          <w:color w:val="0F0F0F"/>
          <w:sz w:val="22"/>
          <w:szCs w:val="22"/>
        </w:rPr>
        <w:t xml:space="preserve"> jeżeli została złożona przez wykonawcę podlegającemu wykluczeniu.</w:t>
      </w:r>
    </w:p>
    <w:p w14:paraId="5FF87F4A" w14:textId="605609D8" w:rsidR="009A15F8" w:rsidRPr="006D08F9" w:rsidRDefault="009A15F8" w:rsidP="00011B3D">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6D08F9">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6D08F9" w:rsidRDefault="00750C9A" w:rsidP="00BC248D">
      <w:pPr>
        <w:spacing w:after="0" w:line="276" w:lineRule="auto"/>
        <w:jc w:val="both"/>
        <w:rPr>
          <w:color w:val="FF0000"/>
        </w:rPr>
      </w:pPr>
    </w:p>
    <w:p w14:paraId="22EB7607" w14:textId="09F66F75" w:rsidR="00F76356" w:rsidRPr="006D08F9" w:rsidRDefault="000E7A44" w:rsidP="00BC248D">
      <w:pPr>
        <w:spacing w:after="0" w:line="276" w:lineRule="auto"/>
        <w:ind w:left="567" w:hanging="567"/>
        <w:jc w:val="both"/>
        <w:rPr>
          <w:b/>
        </w:rPr>
      </w:pPr>
      <w:r w:rsidRPr="006D08F9">
        <w:rPr>
          <w:b/>
        </w:rPr>
        <w:t>9</w:t>
      </w:r>
      <w:r w:rsidR="00F76356" w:rsidRPr="006D08F9">
        <w:rPr>
          <w:b/>
        </w:rPr>
        <w:t xml:space="preserve">. </w:t>
      </w:r>
      <w:r w:rsidR="00F76356" w:rsidRPr="006D08F9">
        <w:rPr>
          <w:b/>
        </w:rPr>
        <w:tab/>
      </w:r>
      <w:r w:rsidR="00F76356" w:rsidRPr="006D08F9">
        <w:rPr>
          <w:b/>
          <w:u w:val="single"/>
        </w:rPr>
        <w:t>Warunki udziału w postępowaniu</w:t>
      </w:r>
    </w:p>
    <w:p w14:paraId="69C386EB" w14:textId="1F1C82F0" w:rsidR="005D34D6" w:rsidRPr="006D08F9" w:rsidRDefault="0038606E" w:rsidP="00BC248D">
      <w:pPr>
        <w:spacing w:after="0" w:line="276" w:lineRule="auto"/>
        <w:ind w:left="567" w:right="72" w:hanging="567"/>
        <w:jc w:val="both"/>
      </w:pPr>
      <w:r w:rsidRPr="006D08F9">
        <w:t>9</w:t>
      </w:r>
      <w:r w:rsidR="005D34D6" w:rsidRPr="006D08F9">
        <w:t xml:space="preserve">.1. </w:t>
      </w:r>
      <w:r w:rsidR="005F37B5" w:rsidRPr="006D08F9">
        <w:tab/>
      </w:r>
      <w:r w:rsidR="005D34D6" w:rsidRPr="006D08F9">
        <w:t>O udzielenie zamówienia mogą ubiegać się Wykonawcy, którzy:</w:t>
      </w:r>
    </w:p>
    <w:p w14:paraId="539CA200" w14:textId="77777777" w:rsidR="0038606E" w:rsidRPr="006D08F9"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1D36C0E" w14:textId="77777777" w:rsidR="0038606E" w:rsidRPr="006D08F9"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889B063" w14:textId="77777777" w:rsidR="0038606E" w:rsidRPr="006D08F9"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6C2E08C5" w14:textId="77777777" w:rsidR="0038606E" w:rsidRPr="006D08F9"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03221E0" w14:textId="7A02AF62" w:rsidR="005D34D6" w:rsidRPr="006D08F9" w:rsidRDefault="005D34D6" w:rsidP="00D2230D">
      <w:pPr>
        <w:numPr>
          <w:ilvl w:val="2"/>
          <w:numId w:val="6"/>
        </w:numPr>
        <w:spacing w:after="0" w:line="276" w:lineRule="auto"/>
        <w:ind w:right="72" w:hanging="513"/>
        <w:jc w:val="both"/>
      </w:pPr>
      <w:r w:rsidRPr="006D08F9">
        <w:t xml:space="preserve">Spełniają warunki udziału w postępowaniu </w:t>
      </w:r>
      <w:r w:rsidR="006A348F" w:rsidRPr="006D08F9">
        <w:t xml:space="preserve">o których mowa w art. 112 ust. 2 </w:t>
      </w:r>
      <w:r w:rsidR="006D6FF2" w:rsidRPr="006D08F9">
        <w:t>U</w:t>
      </w:r>
      <w:r w:rsidR="006A348F" w:rsidRPr="006D08F9">
        <w:t>stawy dotyczące:</w:t>
      </w:r>
      <w:r w:rsidRPr="006D08F9">
        <w:t xml:space="preserve">:  </w:t>
      </w:r>
    </w:p>
    <w:p w14:paraId="73BC9A05" w14:textId="41BBB8C8" w:rsidR="006A348F" w:rsidRPr="006D08F9" w:rsidRDefault="00BD62D1" w:rsidP="00D2230D">
      <w:pPr>
        <w:numPr>
          <w:ilvl w:val="0"/>
          <w:numId w:val="5"/>
        </w:numPr>
        <w:spacing w:after="0" w:line="276" w:lineRule="auto"/>
        <w:ind w:left="1134" w:right="72" w:hanging="425"/>
        <w:jc w:val="both"/>
      </w:pPr>
      <w:r w:rsidRPr="006D08F9">
        <w:rPr>
          <w:b/>
          <w:bCs/>
        </w:rPr>
        <w:t>z</w:t>
      </w:r>
      <w:r w:rsidR="006A348F" w:rsidRPr="006D08F9">
        <w:rPr>
          <w:b/>
          <w:bCs/>
        </w:rPr>
        <w:t>dolności do występowania w obrocie gospodarczym</w:t>
      </w:r>
      <w:r w:rsidR="006A348F" w:rsidRPr="006D08F9">
        <w:t xml:space="preserve"> - </w:t>
      </w:r>
      <w:r w:rsidRPr="006D08F9">
        <w:t>zamawiający odstępuje od postawienia warunku w tym zakresie.</w:t>
      </w:r>
    </w:p>
    <w:p w14:paraId="4EB64A7D" w14:textId="76082DAA" w:rsidR="00816825" w:rsidRDefault="001927DA" w:rsidP="00816825">
      <w:pPr>
        <w:numPr>
          <w:ilvl w:val="0"/>
          <w:numId w:val="5"/>
        </w:numPr>
        <w:spacing w:after="0" w:line="276" w:lineRule="auto"/>
        <w:ind w:left="1134" w:right="72" w:hanging="425"/>
        <w:jc w:val="both"/>
      </w:pPr>
      <w:r w:rsidRPr="006D08F9">
        <w:rPr>
          <w:b/>
          <w:bCs/>
        </w:rPr>
        <w:lastRenderedPageBreak/>
        <w:t>u</w:t>
      </w:r>
      <w:r w:rsidR="00BD62D1" w:rsidRPr="006D08F9">
        <w:rPr>
          <w:b/>
          <w:bCs/>
        </w:rPr>
        <w:t>prawień do prowadzenia określonej działalności gospodarczej lub zawodowej, jeśli wynika to z odrębnych przepisów</w:t>
      </w:r>
      <w:r w:rsidR="000A2D43" w:rsidRPr="006D08F9">
        <w:t xml:space="preserve"> - </w:t>
      </w:r>
      <w:r w:rsidR="00816825" w:rsidRPr="006D08F9">
        <w:rPr>
          <w:spacing w:val="-1"/>
        </w:rPr>
        <w:t>Zamawiający</w:t>
      </w:r>
      <w:r w:rsidR="00816825" w:rsidRPr="006D08F9">
        <w:rPr>
          <w:spacing w:val="17"/>
        </w:rPr>
        <w:t xml:space="preserve"> </w:t>
      </w:r>
      <w:r w:rsidR="00816825" w:rsidRPr="006D08F9">
        <w:t>uzna,</w:t>
      </w:r>
      <w:r w:rsidR="00816825" w:rsidRPr="006D08F9">
        <w:rPr>
          <w:spacing w:val="15"/>
        </w:rPr>
        <w:t xml:space="preserve"> </w:t>
      </w:r>
      <w:r w:rsidR="00816825" w:rsidRPr="006D08F9">
        <w:t>że</w:t>
      </w:r>
      <w:r w:rsidR="00816825" w:rsidRPr="006D08F9">
        <w:rPr>
          <w:spacing w:val="18"/>
        </w:rPr>
        <w:t xml:space="preserve"> </w:t>
      </w:r>
      <w:r w:rsidR="00816825" w:rsidRPr="006D08F9">
        <w:t>Wykonawca</w:t>
      </w:r>
      <w:r w:rsidR="00816825" w:rsidRPr="006D08F9">
        <w:rPr>
          <w:spacing w:val="15"/>
        </w:rPr>
        <w:t xml:space="preserve"> </w:t>
      </w:r>
      <w:r w:rsidR="00816825" w:rsidRPr="006D08F9">
        <w:t>spełnia</w:t>
      </w:r>
      <w:r w:rsidR="00816825" w:rsidRPr="006D08F9">
        <w:rPr>
          <w:spacing w:val="16"/>
        </w:rPr>
        <w:t xml:space="preserve"> </w:t>
      </w:r>
      <w:r w:rsidR="00816825" w:rsidRPr="006D08F9">
        <w:t>ww.</w:t>
      </w:r>
      <w:r w:rsidR="00816825" w:rsidRPr="006D08F9">
        <w:rPr>
          <w:spacing w:val="19"/>
        </w:rPr>
        <w:t xml:space="preserve"> </w:t>
      </w:r>
      <w:r w:rsidR="00816825" w:rsidRPr="006D08F9">
        <w:rPr>
          <w:spacing w:val="-1"/>
        </w:rPr>
        <w:t>warunki,</w:t>
      </w:r>
      <w:r w:rsidR="00816825" w:rsidRPr="006D08F9">
        <w:rPr>
          <w:spacing w:val="18"/>
        </w:rPr>
        <w:t xml:space="preserve"> </w:t>
      </w:r>
      <w:r w:rsidR="00816825" w:rsidRPr="006D08F9">
        <w:rPr>
          <w:spacing w:val="-1"/>
        </w:rPr>
        <w:t>jeżeli</w:t>
      </w:r>
      <w:r w:rsidR="00816825" w:rsidRPr="006D08F9">
        <w:rPr>
          <w:spacing w:val="16"/>
        </w:rPr>
        <w:t xml:space="preserve"> </w:t>
      </w:r>
      <w:r w:rsidR="00816825" w:rsidRPr="006D08F9">
        <w:rPr>
          <w:spacing w:val="-1"/>
        </w:rPr>
        <w:t>Wykonawca</w:t>
      </w:r>
      <w:r w:rsidR="00816825" w:rsidRPr="006D08F9">
        <w:rPr>
          <w:spacing w:val="18"/>
        </w:rPr>
        <w:t xml:space="preserve"> </w:t>
      </w:r>
      <w:r w:rsidR="00816825" w:rsidRPr="006D08F9">
        <w:t>posiada</w:t>
      </w:r>
      <w:r w:rsidR="00816825" w:rsidRPr="006D08F9">
        <w:rPr>
          <w:rFonts w:ascii="Times New Roman" w:hAnsi="Times New Roman"/>
          <w:spacing w:val="64"/>
          <w:w w:val="102"/>
        </w:rPr>
        <w:t xml:space="preserve"> </w:t>
      </w:r>
      <w:r w:rsidR="00816825" w:rsidRPr="006D08F9">
        <w:rPr>
          <w:spacing w:val="-1"/>
        </w:rPr>
        <w:t>uprawnienia</w:t>
      </w:r>
      <w:r w:rsidR="00816825" w:rsidRPr="006D08F9">
        <w:rPr>
          <w:spacing w:val="22"/>
        </w:rPr>
        <w:t xml:space="preserve"> </w:t>
      </w:r>
      <w:r w:rsidR="00816825" w:rsidRPr="006D08F9">
        <w:t>w</w:t>
      </w:r>
      <w:r w:rsidR="00816825" w:rsidRPr="006D08F9">
        <w:rPr>
          <w:spacing w:val="20"/>
        </w:rPr>
        <w:t xml:space="preserve"> </w:t>
      </w:r>
      <w:r w:rsidR="00816825" w:rsidRPr="006D08F9">
        <w:t>zakresie</w:t>
      </w:r>
      <w:r w:rsidR="00816825" w:rsidRPr="006D08F9">
        <w:rPr>
          <w:spacing w:val="21"/>
        </w:rPr>
        <w:t xml:space="preserve"> </w:t>
      </w:r>
      <w:r w:rsidR="00816825" w:rsidRPr="006D08F9">
        <w:rPr>
          <w:spacing w:val="-1"/>
        </w:rPr>
        <w:t>prowadzonej</w:t>
      </w:r>
      <w:r w:rsidR="00816825" w:rsidRPr="006D08F9">
        <w:rPr>
          <w:spacing w:val="19"/>
        </w:rPr>
        <w:t xml:space="preserve"> </w:t>
      </w:r>
      <w:r w:rsidR="00816825" w:rsidRPr="006D08F9">
        <w:rPr>
          <w:spacing w:val="-1"/>
        </w:rPr>
        <w:t>działalności,</w:t>
      </w:r>
      <w:r w:rsidR="00816825" w:rsidRPr="00816825">
        <w:rPr>
          <w:spacing w:val="20"/>
        </w:rPr>
        <w:t xml:space="preserve"> </w:t>
      </w:r>
      <w:r w:rsidR="00816825">
        <w:t>w</w:t>
      </w:r>
      <w:r w:rsidR="00816825" w:rsidRPr="00816825">
        <w:rPr>
          <w:spacing w:val="24"/>
        </w:rPr>
        <w:t xml:space="preserve"> </w:t>
      </w:r>
      <w:r w:rsidR="00816825" w:rsidRPr="00816825">
        <w:rPr>
          <w:spacing w:val="-1"/>
        </w:rPr>
        <w:t>szczególności:</w:t>
      </w:r>
    </w:p>
    <w:p w14:paraId="42548F4D" w14:textId="306D4DB9" w:rsidR="00816825" w:rsidRPr="00707644" w:rsidRDefault="00707644" w:rsidP="0070764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1)</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działalności</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regulowanej</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83"/>
          <w:w w:val="102"/>
          <w:sz w:val="22"/>
          <w:szCs w:val="22"/>
        </w:rPr>
        <w:t xml:space="preserve"> </w:t>
      </w:r>
      <w:r w:rsidR="00816825" w:rsidRPr="00707644">
        <w:rPr>
          <w:rFonts w:asciiTheme="minorHAnsi" w:hAnsiTheme="minorHAnsi" w:cstheme="minorHAnsi"/>
          <w:spacing w:val="-1"/>
          <w:sz w:val="22"/>
          <w:szCs w:val="22"/>
        </w:rPr>
        <w:t>komunalnych</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od</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właścicieli</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nieruchomości</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terenu</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19"/>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59"/>
          <w:w w:val="102"/>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23"/>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Wójta</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22"/>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1"/>
          <w:sz w:val="22"/>
          <w:szCs w:val="22"/>
        </w:rPr>
        <w:t>,</w:t>
      </w:r>
    </w:p>
    <w:p w14:paraId="410A5A69" w14:textId="71120E47" w:rsidR="00816825" w:rsidRPr="00707644" w:rsidRDefault="00707644" w:rsidP="0070764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2)</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aktualne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zezwolenie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lub</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decyzję</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właściwego</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organu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na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transport</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67"/>
          <w:w w:val="102"/>
          <w:sz w:val="22"/>
          <w:szCs w:val="22"/>
        </w:rPr>
        <w:t xml:space="preserve"> </w:t>
      </w:r>
      <w:r w:rsidR="00816825" w:rsidRPr="00707644">
        <w:rPr>
          <w:rFonts w:asciiTheme="minorHAnsi" w:hAnsiTheme="minorHAnsi" w:cstheme="minorHAnsi"/>
          <w:spacing w:val="-1"/>
          <w:sz w:val="22"/>
          <w:szCs w:val="22"/>
        </w:rPr>
        <w:t>zgodnie</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ustawą</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odpadach,</w:t>
      </w:r>
    </w:p>
    <w:p w14:paraId="453B3507" w14:textId="5CBA9D39" w:rsidR="00816825" w:rsidRPr="00707644" w:rsidRDefault="00707644" w:rsidP="0070764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3)</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zbierających</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sprzęt</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elektryczny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elektroniczny</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62"/>
          <w:w w:val="102"/>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Głównego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Inspektora</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Ochrony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Środowiska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zbierania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zużytego</w:t>
      </w:r>
      <w:r w:rsidR="00816825" w:rsidRPr="00707644">
        <w:rPr>
          <w:rFonts w:asciiTheme="minorHAnsi" w:hAnsiTheme="minorHAnsi" w:cstheme="minorHAnsi"/>
          <w:spacing w:val="73"/>
          <w:w w:val="102"/>
          <w:sz w:val="22"/>
          <w:szCs w:val="22"/>
        </w:rPr>
        <w:t xml:space="preserve"> </w:t>
      </w:r>
      <w:r w:rsidR="00816825" w:rsidRPr="00707644">
        <w:rPr>
          <w:rFonts w:asciiTheme="minorHAnsi" w:hAnsiTheme="minorHAnsi" w:cstheme="minorHAnsi"/>
          <w:spacing w:val="-1"/>
          <w:sz w:val="22"/>
          <w:szCs w:val="22"/>
        </w:rPr>
        <w:t>sprzętu</w:t>
      </w:r>
      <w:r w:rsidR="00816825" w:rsidRPr="00707644">
        <w:rPr>
          <w:rFonts w:asciiTheme="minorHAnsi" w:hAnsiTheme="minorHAnsi" w:cstheme="minorHAnsi"/>
          <w:spacing w:val="25"/>
          <w:sz w:val="22"/>
          <w:szCs w:val="22"/>
        </w:rPr>
        <w:t xml:space="preserve"> </w:t>
      </w:r>
      <w:r w:rsidR="00816825" w:rsidRPr="00707644">
        <w:rPr>
          <w:rFonts w:asciiTheme="minorHAnsi" w:hAnsiTheme="minorHAnsi" w:cstheme="minorHAnsi"/>
          <w:sz w:val="22"/>
          <w:szCs w:val="22"/>
        </w:rPr>
        <w:t>elektrycznego</w:t>
      </w:r>
      <w:r w:rsidR="00816825" w:rsidRPr="00707644">
        <w:rPr>
          <w:rFonts w:asciiTheme="minorHAnsi" w:hAnsiTheme="minorHAnsi" w:cstheme="minorHAnsi"/>
          <w:spacing w:val="24"/>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28"/>
          <w:sz w:val="22"/>
          <w:szCs w:val="22"/>
        </w:rPr>
        <w:t xml:space="preserve"> </w:t>
      </w:r>
      <w:r w:rsidR="00816825" w:rsidRPr="00707644">
        <w:rPr>
          <w:rFonts w:asciiTheme="minorHAnsi" w:hAnsiTheme="minorHAnsi" w:cstheme="minorHAnsi"/>
          <w:spacing w:val="-1"/>
          <w:sz w:val="22"/>
          <w:szCs w:val="22"/>
        </w:rPr>
        <w:t>elektronicznego,</w:t>
      </w:r>
    </w:p>
    <w:p w14:paraId="0B6E20F1" w14:textId="7E2E6F0B" w:rsidR="00816825" w:rsidRPr="00707644" w:rsidRDefault="00707644" w:rsidP="0070764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4)</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bazy</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danych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produktach</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opakowaniach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oraz</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gospodarce</w:t>
      </w:r>
      <w:r w:rsidR="00816825" w:rsidRPr="00707644">
        <w:rPr>
          <w:rFonts w:asciiTheme="minorHAnsi" w:hAnsiTheme="minorHAnsi" w:cstheme="minorHAnsi"/>
          <w:spacing w:val="61"/>
          <w:w w:val="102"/>
          <w:sz w:val="22"/>
          <w:szCs w:val="22"/>
        </w:rPr>
        <w:t xml:space="preserve"> </w:t>
      </w:r>
      <w:r w:rsidR="00816825" w:rsidRPr="00707644">
        <w:rPr>
          <w:rFonts w:asciiTheme="minorHAnsi" w:hAnsiTheme="minorHAnsi" w:cstheme="minorHAnsi"/>
          <w:sz w:val="22"/>
          <w:szCs w:val="22"/>
        </w:rPr>
        <w:t>odpadami</w:t>
      </w:r>
      <w:r w:rsidR="00816825" w:rsidRPr="00707644">
        <w:rPr>
          <w:rFonts w:asciiTheme="minorHAnsi" w:hAnsiTheme="minorHAnsi" w:cstheme="minorHAnsi"/>
          <w:spacing w:val="30"/>
          <w:sz w:val="22"/>
          <w:szCs w:val="22"/>
        </w:rPr>
        <w:t xml:space="preserve"> </w:t>
      </w:r>
      <w:r w:rsidR="00816825" w:rsidRPr="00707644">
        <w:rPr>
          <w:rFonts w:asciiTheme="minorHAnsi" w:hAnsiTheme="minorHAnsi" w:cstheme="minorHAnsi"/>
          <w:sz w:val="22"/>
          <w:szCs w:val="22"/>
        </w:rPr>
        <w:t>(BDO).</w:t>
      </w:r>
    </w:p>
    <w:p w14:paraId="24340897" w14:textId="77777777" w:rsidR="00C4372F" w:rsidRPr="00C4372F" w:rsidRDefault="005D34D6" w:rsidP="00C4372F">
      <w:pPr>
        <w:numPr>
          <w:ilvl w:val="0"/>
          <w:numId w:val="5"/>
        </w:numPr>
        <w:spacing w:after="0" w:line="276" w:lineRule="auto"/>
        <w:ind w:left="1134" w:right="72" w:hanging="425"/>
        <w:jc w:val="both"/>
      </w:pPr>
      <w:r w:rsidRPr="00F33064">
        <w:rPr>
          <w:b/>
          <w:bCs/>
        </w:rPr>
        <w:t>sytuacji ekonomicznej lub finansowej</w:t>
      </w:r>
      <w:r>
        <w:t xml:space="preserve"> – </w:t>
      </w:r>
    </w:p>
    <w:p w14:paraId="0C123DA1" w14:textId="5666E2F2" w:rsidR="00F33064" w:rsidRPr="00C4372F" w:rsidRDefault="00C4372F" w:rsidP="00C4372F">
      <w:pPr>
        <w:spacing w:after="0" w:line="276" w:lineRule="auto"/>
        <w:ind w:left="1134" w:right="72"/>
        <w:jc w:val="both"/>
      </w:pPr>
      <w:r w:rsidRPr="00C4372F">
        <w:t>c</w:t>
      </w:r>
      <w:r w:rsidR="00860E1A">
        <w:t>.</w:t>
      </w:r>
      <w:r w:rsidRPr="00C4372F">
        <w:t>1)</w:t>
      </w:r>
      <w:r>
        <w:rPr>
          <w:b/>
          <w:bCs/>
        </w:rPr>
        <w:t xml:space="preserve"> </w:t>
      </w:r>
      <w:r w:rsidR="00F33064" w:rsidRPr="00C4372F">
        <w:rPr>
          <w:rFonts w:cstheme="minorHAnsi"/>
          <w:spacing w:val="-1"/>
        </w:rPr>
        <w:t>Zamawiający</w:t>
      </w:r>
      <w:r w:rsidR="00F33064" w:rsidRPr="00C4372F">
        <w:rPr>
          <w:rFonts w:cstheme="minorHAnsi"/>
          <w:spacing w:val="18"/>
        </w:rPr>
        <w:t xml:space="preserve"> </w:t>
      </w:r>
      <w:r w:rsidR="00F33064" w:rsidRPr="00C4372F">
        <w:rPr>
          <w:rFonts w:cstheme="minorHAnsi"/>
          <w:spacing w:val="-1"/>
        </w:rPr>
        <w:t>uzna,</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rPr>
        <w:t>Wykonawca</w:t>
      </w:r>
      <w:r w:rsidR="00F33064" w:rsidRPr="00C4372F">
        <w:rPr>
          <w:rFonts w:cstheme="minorHAnsi"/>
          <w:spacing w:val="17"/>
        </w:rPr>
        <w:t xml:space="preserve"> </w:t>
      </w:r>
      <w:r w:rsidR="00F33064" w:rsidRPr="00C4372F">
        <w:rPr>
          <w:rFonts w:cstheme="minorHAnsi"/>
        </w:rPr>
        <w:t>spełnia</w:t>
      </w:r>
      <w:r w:rsidR="00F33064" w:rsidRPr="00C4372F">
        <w:rPr>
          <w:rFonts w:cstheme="minorHAnsi"/>
          <w:spacing w:val="15"/>
        </w:rPr>
        <w:t xml:space="preserve"> </w:t>
      </w:r>
      <w:r w:rsidR="00F33064" w:rsidRPr="00C4372F">
        <w:rPr>
          <w:rFonts w:cstheme="minorHAnsi"/>
        </w:rPr>
        <w:t>ww.</w:t>
      </w:r>
      <w:r w:rsidR="00F33064" w:rsidRPr="00C4372F">
        <w:rPr>
          <w:rFonts w:cstheme="minorHAnsi"/>
          <w:spacing w:val="15"/>
        </w:rPr>
        <w:t xml:space="preserve"> </w:t>
      </w:r>
      <w:r w:rsidR="00F33064" w:rsidRPr="00C4372F">
        <w:rPr>
          <w:rFonts w:cstheme="minorHAnsi"/>
          <w:spacing w:val="-1"/>
        </w:rPr>
        <w:t>warunek,</w:t>
      </w:r>
      <w:r w:rsidR="00F33064" w:rsidRPr="00C4372F">
        <w:rPr>
          <w:rFonts w:cstheme="minorHAnsi"/>
          <w:spacing w:val="18"/>
        </w:rPr>
        <w:t xml:space="preserve"> </w:t>
      </w:r>
      <w:r w:rsidR="00F33064" w:rsidRPr="00C4372F">
        <w:rPr>
          <w:rFonts w:cstheme="minorHAnsi"/>
          <w:spacing w:val="-1"/>
        </w:rPr>
        <w:t>jeżeli</w:t>
      </w:r>
      <w:r w:rsidR="00F33064" w:rsidRPr="00C4372F">
        <w:rPr>
          <w:rFonts w:cstheme="minorHAnsi"/>
          <w:spacing w:val="15"/>
        </w:rPr>
        <w:t xml:space="preserve"> </w:t>
      </w:r>
      <w:r w:rsidR="00F33064" w:rsidRPr="00C4372F">
        <w:rPr>
          <w:rFonts w:cstheme="minorHAnsi"/>
          <w:spacing w:val="-1"/>
        </w:rPr>
        <w:t>Wykonawca</w:t>
      </w:r>
      <w:r w:rsidR="00F33064" w:rsidRPr="00C4372F">
        <w:rPr>
          <w:rFonts w:cstheme="minorHAnsi"/>
          <w:spacing w:val="69"/>
          <w:w w:val="102"/>
        </w:rPr>
        <w:t xml:space="preserve"> </w:t>
      </w:r>
      <w:r w:rsidR="00F33064" w:rsidRPr="00C4372F">
        <w:rPr>
          <w:rFonts w:cstheme="minorHAnsi"/>
        </w:rPr>
        <w:t>wykaże,</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spacing w:val="-1"/>
        </w:rPr>
        <w:t>jest</w:t>
      </w:r>
      <w:r w:rsidR="00F33064" w:rsidRPr="00C4372F">
        <w:rPr>
          <w:rFonts w:cstheme="minorHAnsi"/>
          <w:spacing w:val="17"/>
        </w:rPr>
        <w:t xml:space="preserve"> </w:t>
      </w:r>
      <w:r w:rsidR="00F33064" w:rsidRPr="00C4372F">
        <w:rPr>
          <w:rFonts w:cstheme="minorHAnsi"/>
        </w:rPr>
        <w:t>ubezpieczony</w:t>
      </w:r>
      <w:r w:rsidR="00F33064" w:rsidRPr="00C4372F">
        <w:rPr>
          <w:rFonts w:cstheme="minorHAnsi"/>
          <w:spacing w:val="17"/>
        </w:rPr>
        <w:t xml:space="preserve"> </w:t>
      </w:r>
      <w:r w:rsidR="00F33064" w:rsidRPr="00C4372F">
        <w:rPr>
          <w:rFonts w:cstheme="minorHAnsi"/>
        </w:rPr>
        <w:t>od</w:t>
      </w:r>
      <w:r w:rsidR="00F33064" w:rsidRPr="00C4372F">
        <w:rPr>
          <w:rFonts w:cstheme="minorHAnsi"/>
          <w:spacing w:val="17"/>
        </w:rPr>
        <w:t xml:space="preserve"> </w:t>
      </w:r>
      <w:r w:rsidR="00F33064" w:rsidRPr="00C4372F">
        <w:rPr>
          <w:rFonts w:cstheme="minorHAnsi"/>
          <w:spacing w:val="-1"/>
        </w:rPr>
        <w:t>odpowiedzialności</w:t>
      </w:r>
      <w:r w:rsidR="00F33064" w:rsidRPr="00C4372F">
        <w:rPr>
          <w:rFonts w:cstheme="minorHAnsi"/>
          <w:spacing w:val="15"/>
        </w:rPr>
        <w:t xml:space="preserve"> </w:t>
      </w:r>
      <w:r w:rsidR="00F33064" w:rsidRPr="00C4372F">
        <w:rPr>
          <w:rFonts w:cstheme="minorHAnsi"/>
        </w:rPr>
        <w:t>cywilnej</w:t>
      </w:r>
      <w:r w:rsidR="00F33064" w:rsidRPr="00C4372F">
        <w:rPr>
          <w:rFonts w:cstheme="minorHAnsi"/>
          <w:spacing w:val="16"/>
        </w:rPr>
        <w:t xml:space="preserve"> </w:t>
      </w:r>
      <w:r w:rsidR="00F33064" w:rsidRPr="00C4372F">
        <w:rPr>
          <w:rFonts w:cstheme="minorHAnsi"/>
        </w:rPr>
        <w:t>w</w:t>
      </w:r>
      <w:r w:rsidR="00F33064" w:rsidRPr="00C4372F">
        <w:rPr>
          <w:rFonts w:cstheme="minorHAnsi"/>
          <w:spacing w:val="19"/>
        </w:rPr>
        <w:t xml:space="preserve"> </w:t>
      </w:r>
      <w:r w:rsidR="00F33064" w:rsidRPr="00C4372F">
        <w:rPr>
          <w:rFonts w:cstheme="minorHAnsi"/>
          <w:spacing w:val="-1"/>
        </w:rPr>
        <w:t>zakresie</w:t>
      </w:r>
      <w:r w:rsidR="00F33064" w:rsidRPr="00C4372F">
        <w:rPr>
          <w:rFonts w:cstheme="minorHAnsi"/>
          <w:spacing w:val="53"/>
          <w:w w:val="102"/>
        </w:rPr>
        <w:t xml:space="preserve"> </w:t>
      </w:r>
      <w:r w:rsidR="00F33064" w:rsidRPr="00C4372F">
        <w:rPr>
          <w:rFonts w:cstheme="minorHAnsi"/>
        </w:rPr>
        <w:t>prowadzonej</w:t>
      </w:r>
      <w:r w:rsidR="00F33064" w:rsidRPr="00C4372F">
        <w:rPr>
          <w:rFonts w:cstheme="minorHAnsi"/>
          <w:spacing w:val="21"/>
        </w:rPr>
        <w:t xml:space="preserve"> </w:t>
      </w:r>
      <w:r w:rsidR="00F33064" w:rsidRPr="00C4372F">
        <w:rPr>
          <w:rFonts w:cstheme="minorHAnsi"/>
          <w:spacing w:val="-1"/>
        </w:rPr>
        <w:t>działalności</w:t>
      </w:r>
      <w:r w:rsidR="00F33064" w:rsidRPr="00C4372F">
        <w:rPr>
          <w:rFonts w:cstheme="minorHAnsi"/>
          <w:spacing w:val="18"/>
        </w:rPr>
        <w:t xml:space="preserve"> </w:t>
      </w:r>
      <w:r w:rsidR="00F33064" w:rsidRPr="00C4372F">
        <w:rPr>
          <w:rFonts w:cstheme="minorHAnsi"/>
        </w:rPr>
        <w:t>związanej</w:t>
      </w:r>
      <w:r w:rsidR="00F33064" w:rsidRPr="00C4372F">
        <w:rPr>
          <w:rFonts w:cstheme="minorHAnsi"/>
          <w:spacing w:val="19"/>
        </w:rPr>
        <w:t xml:space="preserve"> </w:t>
      </w:r>
      <w:r w:rsidR="00F33064" w:rsidRPr="00C4372F">
        <w:rPr>
          <w:rFonts w:cstheme="minorHAnsi"/>
        </w:rPr>
        <w:t>z</w:t>
      </w:r>
      <w:r w:rsidR="00F33064" w:rsidRPr="00C4372F">
        <w:rPr>
          <w:rFonts w:cstheme="minorHAnsi"/>
          <w:spacing w:val="18"/>
        </w:rPr>
        <w:t xml:space="preserve"> </w:t>
      </w:r>
      <w:r w:rsidR="00F33064" w:rsidRPr="00C4372F">
        <w:rPr>
          <w:rFonts w:cstheme="minorHAnsi"/>
        </w:rPr>
        <w:t>przedmiotem</w:t>
      </w:r>
      <w:r w:rsidR="00F33064" w:rsidRPr="00C4372F">
        <w:rPr>
          <w:rFonts w:cstheme="minorHAnsi"/>
          <w:spacing w:val="19"/>
        </w:rPr>
        <w:t xml:space="preserve"> </w:t>
      </w:r>
      <w:r w:rsidR="00F33064" w:rsidRPr="00C4372F">
        <w:rPr>
          <w:rFonts w:cstheme="minorHAnsi"/>
        </w:rPr>
        <w:t>zamówienia</w:t>
      </w:r>
      <w:r w:rsidR="00F33064" w:rsidRPr="00C4372F">
        <w:rPr>
          <w:rFonts w:cstheme="minorHAnsi"/>
          <w:spacing w:val="18"/>
        </w:rPr>
        <w:t xml:space="preserve"> </w:t>
      </w:r>
      <w:r w:rsidR="00F33064" w:rsidRPr="00C4372F">
        <w:rPr>
          <w:rFonts w:cstheme="minorHAnsi"/>
        </w:rPr>
        <w:t>na</w:t>
      </w:r>
      <w:r w:rsidR="00F33064" w:rsidRPr="00C4372F">
        <w:rPr>
          <w:rFonts w:cstheme="minorHAnsi"/>
          <w:spacing w:val="19"/>
        </w:rPr>
        <w:t xml:space="preserve"> </w:t>
      </w:r>
      <w:r w:rsidR="00F33064" w:rsidRPr="00C4372F">
        <w:rPr>
          <w:rFonts w:cstheme="minorHAnsi"/>
        </w:rPr>
        <w:t>sumę</w:t>
      </w:r>
      <w:r w:rsidR="00F33064" w:rsidRPr="00C4372F">
        <w:rPr>
          <w:rFonts w:cstheme="minorHAnsi"/>
          <w:spacing w:val="28"/>
          <w:w w:val="102"/>
        </w:rPr>
        <w:t xml:space="preserve"> </w:t>
      </w:r>
      <w:r w:rsidR="00F33064" w:rsidRPr="00C4372F">
        <w:rPr>
          <w:rFonts w:cstheme="minorHAnsi"/>
          <w:spacing w:val="-1"/>
        </w:rPr>
        <w:t>gwarancyjną</w:t>
      </w:r>
      <w:r w:rsidR="00F33064" w:rsidRPr="00C4372F">
        <w:rPr>
          <w:rFonts w:cstheme="minorHAnsi"/>
          <w:spacing w:val="13"/>
        </w:rPr>
        <w:t xml:space="preserve"> </w:t>
      </w:r>
      <w:r w:rsidR="00F33064" w:rsidRPr="00C4372F">
        <w:rPr>
          <w:rFonts w:cstheme="minorHAnsi"/>
        </w:rPr>
        <w:t>nie</w:t>
      </w:r>
      <w:r w:rsidR="00F33064" w:rsidRPr="00C4372F">
        <w:rPr>
          <w:rFonts w:cstheme="minorHAnsi"/>
          <w:spacing w:val="12"/>
        </w:rPr>
        <w:t xml:space="preserve"> </w:t>
      </w:r>
      <w:r w:rsidR="00F33064" w:rsidRPr="00C4372F">
        <w:rPr>
          <w:rFonts w:cstheme="minorHAnsi"/>
          <w:spacing w:val="-1"/>
        </w:rPr>
        <w:t>mniejszą</w:t>
      </w:r>
      <w:r w:rsidR="00F33064" w:rsidRPr="00C4372F">
        <w:rPr>
          <w:rFonts w:cstheme="minorHAnsi"/>
          <w:spacing w:val="14"/>
        </w:rPr>
        <w:t xml:space="preserve"> </w:t>
      </w:r>
      <w:r w:rsidR="00F33064" w:rsidRPr="00C4372F">
        <w:rPr>
          <w:rFonts w:cstheme="minorHAnsi"/>
        </w:rPr>
        <w:t>niż</w:t>
      </w:r>
      <w:r w:rsidR="00F33064" w:rsidRPr="00C4372F">
        <w:rPr>
          <w:rFonts w:cstheme="minorHAnsi"/>
          <w:spacing w:val="11"/>
        </w:rPr>
        <w:t xml:space="preserve"> </w:t>
      </w:r>
      <w:r w:rsidR="00F33064" w:rsidRPr="00C4372F">
        <w:rPr>
          <w:rFonts w:cstheme="minorHAnsi"/>
        </w:rPr>
        <w:t>1</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spacing w:val="-1"/>
        </w:rPr>
        <w:t>PLN.</w:t>
      </w:r>
    </w:p>
    <w:p w14:paraId="43BA2D0D" w14:textId="77777777" w:rsidR="00165CBA" w:rsidRPr="00165CBA" w:rsidRDefault="005D34D6" w:rsidP="00165CBA">
      <w:pPr>
        <w:numPr>
          <w:ilvl w:val="0"/>
          <w:numId w:val="5"/>
        </w:numPr>
        <w:spacing w:after="0" w:line="276" w:lineRule="auto"/>
        <w:ind w:left="1134" w:right="72" w:hanging="425"/>
        <w:jc w:val="both"/>
      </w:pPr>
      <w:r w:rsidRPr="00F33064">
        <w:rPr>
          <w:b/>
          <w:bCs/>
        </w:rPr>
        <w:t>zdolności technicznej lub zawodowej</w:t>
      </w:r>
      <w:r w:rsidR="00165CBA">
        <w:t xml:space="preserve"> - </w:t>
      </w:r>
      <w:r w:rsidR="008C025C" w:rsidRPr="00165CBA">
        <w:rPr>
          <w:rFonts w:cstheme="minorHAnsi"/>
          <w:spacing w:val="-1"/>
        </w:rPr>
        <w:t>Zamawiający</w:t>
      </w:r>
      <w:r w:rsidR="008C025C" w:rsidRPr="00165CBA">
        <w:rPr>
          <w:rFonts w:cstheme="minorHAnsi"/>
          <w:spacing w:val="15"/>
        </w:rPr>
        <w:t xml:space="preserve"> </w:t>
      </w:r>
      <w:r w:rsidR="008C025C" w:rsidRPr="00165CBA">
        <w:rPr>
          <w:rFonts w:cstheme="minorHAnsi"/>
          <w:spacing w:val="-1"/>
        </w:rPr>
        <w:t>uzna,</w:t>
      </w:r>
      <w:r w:rsidR="008C025C" w:rsidRPr="00165CBA">
        <w:rPr>
          <w:rFonts w:cstheme="minorHAnsi"/>
          <w:spacing w:val="17"/>
        </w:rPr>
        <w:t xml:space="preserve"> </w:t>
      </w:r>
      <w:r w:rsidR="008C025C" w:rsidRPr="00165CBA">
        <w:rPr>
          <w:rFonts w:cstheme="minorHAnsi"/>
          <w:spacing w:val="-1"/>
        </w:rPr>
        <w:t>że</w:t>
      </w:r>
      <w:r w:rsidR="008C025C" w:rsidRPr="00165CBA">
        <w:rPr>
          <w:rFonts w:cstheme="minorHAnsi"/>
          <w:spacing w:val="19"/>
        </w:rPr>
        <w:t xml:space="preserve"> </w:t>
      </w:r>
      <w:r w:rsidR="008C025C" w:rsidRPr="00165CBA">
        <w:rPr>
          <w:rFonts w:cstheme="minorHAnsi"/>
          <w:spacing w:val="-1"/>
        </w:rPr>
        <w:t>Wykonawca</w:t>
      </w:r>
      <w:r w:rsidR="008C025C" w:rsidRPr="00165CBA">
        <w:rPr>
          <w:rFonts w:cstheme="minorHAnsi"/>
          <w:spacing w:val="17"/>
        </w:rPr>
        <w:t xml:space="preserve"> </w:t>
      </w:r>
      <w:r w:rsidR="008C025C" w:rsidRPr="00165CBA">
        <w:rPr>
          <w:rFonts w:cstheme="minorHAnsi"/>
          <w:spacing w:val="-1"/>
        </w:rPr>
        <w:t>spełnia</w:t>
      </w:r>
      <w:r w:rsidR="008C025C" w:rsidRPr="00165CBA">
        <w:rPr>
          <w:rFonts w:cstheme="minorHAnsi"/>
          <w:spacing w:val="17"/>
        </w:rPr>
        <w:t xml:space="preserve"> </w:t>
      </w:r>
      <w:r w:rsidR="008C025C" w:rsidRPr="00165CBA">
        <w:rPr>
          <w:rFonts w:cstheme="minorHAnsi"/>
        </w:rPr>
        <w:t>ww.</w:t>
      </w:r>
      <w:r w:rsidR="008C025C" w:rsidRPr="00165CBA">
        <w:rPr>
          <w:rFonts w:cstheme="minorHAnsi"/>
          <w:spacing w:val="16"/>
        </w:rPr>
        <w:t xml:space="preserve"> </w:t>
      </w:r>
      <w:r w:rsidR="008C025C" w:rsidRPr="00165CBA">
        <w:rPr>
          <w:rFonts w:cstheme="minorHAnsi"/>
          <w:spacing w:val="-1"/>
        </w:rPr>
        <w:t>warunek,</w:t>
      </w:r>
      <w:r w:rsidR="008C025C" w:rsidRPr="00165CBA">
        <w:rPr>
          <w:rFonts w:cstheme="minorHAnsi"/>
          <w:spacing w:val="14"/>
        </w:rPr>
        <w:t xml:space="preserve"> </w:t>
      </w:r>
      <w:r w:rsidR="008C025C" w:rsidRPr="00165CBA">
        <w:rPr>
          <w:rFonts w:cstheme="minorHAnsi"/>
          <w:spacing w:val="-1"/>
        </w:rPr>
        <w:t>jeżeli:</w:t>
      </w:r>
      <w:r w:rsidR="008C025C" w:rsidRPr="00165CBA">
        <w:rPr>
          <w:rFonts w:eastAsia="Times New Roman" w:cstheme="minorHAnsi"/>
          <w:spacing w:val="75"/>
          <w:w w:val="102"/>
        </w:rPr>
        <w:t xml:space="preserve"> </w:t>
      </w:r>
    </w:p>
    <w:p w14:paraId="15BF7C34" w14:textId="0A411E3B" w:rsidR="00165CBA" w:rsidRDefault="00165CBA" w:rsidP="00165CBA">
      <w:pPr>
        <w:spacing w:after="0" w:line="276" w:lineRule="auto"/>
        <w:ind w:left="1134" w:right="72"/>
        <w:jc w:val="both"/>
        <w:rPr>
          <w:rFonts w:cstheme="minorHAnsi"/>
          <w:spacing w:val="-1"/>
        </w:rPr>
      </w:pPr>
      <w:r w:rsidRPr="00165CBA">
        <w:t>d</w:t>
      </w:r>
      <w:r w:rsidR="00860E1A">
        <w:t>.</w:t>
      </w:r>
      <w:r w:rsidRPr="00165CBA">
        <w:t>1)</w:t>
      </w:r>
      <w:r>
        <w:rPr>
          <w:b/>
          <w:bCs/>
        </w:rPr>
        <w:t xml:space="preserve"> </w:t>
      </w:r>
      <w:r w:rsidR="008C025C" w:rsidRPr="00165CBA">
        <w:rPr>
          <w:rFonts w:cstheme="minorHAnsi"/>
        </w:rPr>
        <w:t>Wykonawca</w:t>
      </w:r>
      <w:r w:rsidR="008C025C" w:rsidRPr="00165CBA">
        <w:rPr>
          <w:rFonts w:cstheme="minorHAnsi"/>
          <w:spacing w:val="15"/>
        </w:rPr>
        <w:t xml:space="preserve"> </w:t>
      </w:r>
      <w:r w:rsidR="008C025C" w:rsidRPr="00165CBA">
        <w:rPr>
          <w:rFonts w:cstheme="minorHAnsi"/>
        </w:rPr>
        <w:t>wykonał</w:t>
      </w:r>
      <w:r w:rsidR="008C025C" w:rsidRPr="00165CBA">
        <w:rPr>
          <w:rFonts w:cstheme="minorHAnsi"/>
          <w:spacing w:val="14"/>
        </w:rPr>
        <w:t xml:space="preserve"> </w:t>
      </w:r>
      <w:r w:rsidR="008C025C" w:rsidRPr="00165CBA">
        <w:rPr>
          <w:rFonts w:cstheme="minorHAnsi"/>
        </w:rPr>
        <w:t>w</w:t>
      </w:r>
      <w:r w:rsidR="008C025C" w:rsidRPr="00165CBA">
        <w:rPr>
          <w:rFonts w:cstheme="minorHAnsi"/>
          <w:spacing w:val="13"/>
        </w:rPr>
        <w:t xml:space="preserve"> </w:t>
      </w:r>
      <w:r w:rsidR="008C025C" w:rsidRPr="00165CBA">
        <w:rPr>
          <w:rFonts w:cstheme="minorHAnsi"/>
        </w:rPr>
        <w:t>okresie</w:t>
      </w:r>
      <w:r w:rsidR="008C025C" w:rsidRPr="00165CBA">
        <w:rPr>
          <w:rFonts w:cstheme="minorHAnsi"/>
          <w:spacing w:val="14"/>
        </w:rPr>
        <w:t xml:space="preserve"> </w:t>
      </w:r>
      <w:r w:rsidR="008C025C" w:rsidRPr="00165CBA">
        <w:rPr>
          <w:rFonts w:cstheme="minorHAnsi"/>
        </w:rPr>
        <w:t>ostatnich</w:t>
      </w:r>
      <w:r w:rsidR="008C025C" w:rsidRPr="00165CBA">
        <w:rPr>
          <w:rFonts w:cstheme="minorHAnsi"/>
          <w:spacing w:val="14"/>
        </w:rPr>
        <w:t xml:space="preserve"> </w:t>
      </w:r>
      <w:r w:rsidR="008C025C" w:rsidRPr="00165CBA">
        <w:rPr>
          <w:rFonts w:cstheme="minorHAnsi"/>
        </w:rPr>
        <w:t>3</w:t>
      </w:r>
      <w:r w:rsidR="008C025C" w:rsidRPr="00165CBA">
        <w:rPr>
          <w:rFonts w:cstheme="minorHAnsi"/>
          <w:spacing w:val="14"/>
        </w:rPr>
        <w:t xml:space="preserve"> </w:t>
      </w:r>
      <w:r w:rsidR="008C025C" w:rsidRPr="00165CBA">
        <w:rPr>
          <w:rFonts w:cstheme="minorHAnsi"/>
          <w:spacing w:val="-1"/>
        </w:rPr>
        <w:t>lat</w:t>
      </w:r>
      <w:r w:rsidR="008B2128" w:rsidRPr="008B2128">
        <w:rPr>
          <w:rFonts w:ascii="Calibri" w:hAnsi="Calibri"/>
          <w:color w:val="000000"/>
          <w:vertAlign w:val="superscript"/>
        </w:rPr>
        <w:footnoteReference w:id="1"/>
      </w:r>
      <w:r w:rsidR="008C025C" w:rsidRPr="00165CBA">
        <w:rPr>
          <w:rFonts w:cstheme="minorHAnsi"/>
          <w:spacing w:val="14"/>
        </w:rPr>
        <w:t xml:space="preserve"> </w:t>
      </w:r>
      <w:r w:rsidR="008C025C" w:rsidRPr="00165CBA">
        <w:rPr>
          <w:rFonts w:cstheme="minorHAnsi"/>
          <w:spacing w:val="-1"/>
        </w:rPr>
        <w:t>przed</w:t>
      </w:r>
      <w:r w:rsidR="008C025C" w:rsidRPr="00165CBA">
        <w:rPr>
          <w:rFonts w:cstheme="minorHAnsi"/>
          <w:spacing w:val="14"/>
        </w:rPr>
        <w:t xml:space="preserve"> </w:t>
      </w:r>
      <w:r w:rsidR="008C025C" w:rsidRPr="00165CBA">
        <w:rPr>
          <w:rFonts w:cstheme="minorHAnsi"/>
        </w:rPr>
        <w:t>dniem</w:t>
      </w:r>
      <w:r w:rsidR="008C025C" w:rsidRPr="00165CBA">
        <w:rPr>
          <w:rFonts w:cstheme="minorHAnsi"/>
          <w:spacing w:val="13"/>
        </w:rPr>
        <w:t xml:space="preserve"> </w:t>
      </w:r>
      <w:r w:rsidR="008C025C" w:rsidRPr="00165CBA">
        <w:rPr>
          <w:rFonts w:cstheme="minorHAnsi"/>
          <w:spacing w:val="-1"/>
        </w:rPr>
        <w:t>upływu</w:t>
      </w:r>
      <w:r w:rsidR="008C025C" w:rsidRPr="00165CBA">
        <w:rPr>
          <w:rFonts w:cstheme="minorHAnsi"/>
          <w:spacing w:val="14"/>
        </w:rPr>
        <w:t xml:space="preserve"> </w:t>
      </w:r>
      <w:r w:rsidR="008C025C" w:rsidRPr="00165CBA">
        <w:rPr>
          <w:rFonts w:cstheme="minorHAnsi"/>
          <w:spacing w:val="-1"/>
        </w:rPr>
        <w:t>terminu</w:t>
      </w:r>
      <w:r w:rsidR="008C025C" w:rsidRPr="00165CBA">
        <w:rPr>
          <w:rFonts w:eastAsia="Times New Roman" w:cstheme="minorHAnsi"/>
          <w:spacing w:val="38"/>
          <w:w w:val="102"/>
        </w:rPr>
        <w:t xml:space="preserve"> </w:t>
      </w:r>
      <w:r w:rsidR="008C025C" w:rsidRPr="00165CBA">
        <w:rPr>
          <w:rFonts w:cstheme="minorHAnsi"/>
          <w:spacing w:val="-1"/>
        </w:rPr>
        <w:t>składania</w:t>
      </w:r>
      <w:r w:rsidR="008C025C" w:rsidRPr="00165CBA">
        <w:rPr>
          <w:rFonts w:cstheme="minorHAnsi"/>
          <w:spacing w:val="14"/>
        </w:rPr>
        <w:t xml:space="preserve"> </w:t>
      </w:r>
      <w:r w:rsidR="008C025C" w:rsidRPr="00165CBA">
        <w:rPr>
          <w:rFonts w:cstheme="minorHAnsi"/>
          <w:spacing w:val="-1"/>
        </w:rPr>
        <w:t>ofert,</w:t>
      </w:r>
      <w:r w:rsidR="008C025C" w:rsidRPr="00165CBA">
        <w:rPr>
          <w:rFonts w:cstheme="minorHAnsi"/>
          <w:spacing w:val="11"/>
        </w:rPr>
        <w:t xml:space="preserve"> </w:t>
      </w:r>
      <w:r w:rsidR="008C025C" w:rsidRPr="00165CBA">
        <w:rPr>
          <w:rFonts w:cstheme="minorHAnsi"/>
        </w:rPr>
        <w:t>a</w:t>
      </w:r>
      <w:r w:rsidR="008C025C" w:rsidRPr="00165CBA">
        <w:rPr>
          <w:rFonts w:cstheme="minorHAnsi"/>
          <w:spacing w:val="15"/>
        </w:rPr>
        <w:t xml:space="preserve"> </w:t>
      </w:r>
      <w:r w:rsidR="008C025C" w:rsidRPr="00165CBA">
        <w:rPr>
          <w:rFonts w:cstheme="minorHAnsi"/>
          <w:spacing w:val="-1"/>
        </w:rPr>
        <w:t>jeżeli</w:t>
      </w:r>
      <w:r w:rsidR="008C025C" w:rsidRPr="00165CBA">
        <w:rPr>
          <w:rFonts w:cstheme="minorHAnsi"/>
          <w:spacing w:val="11"/>
        </w:rPr>
        <w:t xml:space="preserve"> </w:t>
      </w:r>
      <w:r w:rsidR="008C025C" w:rsidRPr="00165CBA">
        <w:rPr>
          <w:rFonts w:cstheme="minorHAnsi"/>
          <w:spacing w:val="-1"/>
        </w:rPr>
        <w:t>okres</w:t>
      </w:r>
      <w:r w:rsidR="008C025C" w:rsidRPr="00165CBA">
        <w:rPr>
          <w:rFonts w:cstheme="minorHAnsi"/>
          <w:spacing w:val="13"/>
        </w:rPr>
        <w:t xml:space="preserve"> </w:t>
      </w:r>
      <w:r w:rsidR="008C025C" w:rsidRPr="00165CBA">
        <w:rPr>
          <w:rFonts w:cstheme="minorHAnsi"/>
        </w:rPr>
        <w:t>prowadzenia</w:t>
      </w:r>
      <w:r w:rsidR="008C025C" w:rsidRPr="00165CBA">
        <w:rPr>
          <w:rFonts w:cstheme="minorHAnsi"/>
          <w:spacing w:val="14"/>
        </w:rPr>
        <w:t xml:space="preserve"> </w:t>
      </w:r>
      <w:r w:rsidR="008C025C" w:rsidRPr="00165CBA">
        <w:rPr>
          <w:rFonts w:cstheme="minorHAnsi"/>
          <w:spacing w:val="-1"/>
        </w:rPr>
        <w:t>działalności</w:t>
      </w:r>
      <w:r w:rsidR="008C025C" w:rsidRPr="00165CBA">
        <w:rPr>
          <w:rFonts w:cstheme="minorHAnsi"/>
          <w:spacing w:val="12"/>
        </w:rPr>
        <w:t xml:space="preserve"> </w:t>
      </w:r>
      <w:r w:rsidR="008C025C" w:rsidRPr="00165CBA">
        <w:rPr>
          <w:rFonts w:cstheme="minorHAnsi"/>
          <w:spacing w:val="-1"/>
        </w:rPr>
        <w:t>jest</w:t>
      </w:r>
      <w:r w:rsidR="008C025C" w:rsidRPr="00165CBA">
        <w:rPr>
          <w:rFonts w:cstheme="minorHAnsi"/>
          <w:spacing w:val="15"/>
        </w:rPr>
        <w:t xml:space="preserve"> </w:t>
      </w:r>
      <w:r w:rsidR="008C025C" w:rsidRPr="00165CBA">
        <w:rPr>
          <w:rFonts w:cstheme="minorHAnsi"/>
          <w:spacing w:val="-1"/>
        </w:rPr>
        <w:t>krótszy</w:t>
      </w:r>
      <w:r w:rsidR="008C025C" w:rsidRPr="00165CBA">
        <w:rPr>
          <w:rFonts w:cstheme="minorHAnsi"/>
          <w:spacing w:val="13"/>
        </w:rPr>
        <w:t xml:space="preserve"> </w:t>
      </w:r>
      <w:r w:rsidR="008C025C" w:rsidRPr="00165CBA">
        <w:rPr>
          <w:rFonts w:cstheme="minorHAnsi"/>
        </w:rPr>
        <w:t>–</w:t>
      </w:r>
      <w:r w:rsidR="008C025C" w:rsidRPr="00165CBA">
        <w:rPr>
          <w:rFonts w:cstheme="minorHAnsi"/>
          <w:spacing w:val="12"/>
        </w:rPr>
        <w:t xml:space="preserve"> </w:t>
      </w:r>
      <w:r w:rsidR="008C025C" w:rsidRPr="00165CBA">
        <w:rPr>
          <w:rFonts w:cstheme="minorHAnsi"/>
        </w:rPr>
        <w:t>w</w:t>
      </w:r>
      <w:r w:rsidR="008C025C" w:rsidRPr="00165CBA">
        <w:rPr>
          <w:rFonts w:cstheme="minorHAnsi"/>
          <w:spacing w:val="15"/>
        </w:rPr>
        <w:t xml:space="preserve"> </w:t>
      </w:r>
      <w:r w:rsidR="008C025C" w:rsidRPr="00165CBA">
        <w:rPr>
          <w:rFonts w:cstheme="minorHAnsi"/>
          <w:spacing w:val="-1"/>
        </w:rPr>
        <w:t>tym</w:t>
      </w:r>
      <w:r w:rsidR="00C4372F" w:rsidRPr="00165CBA">
        <w:rPr>
          <w:rFonts w:cstheme="minorHAnsi"/>
        </w:rPr>
        <w:t xml:space="preserve"> </w:t>
      </w:r>
      <w:r w:rsidR="008C025C" w:rsidRPr="00165CBA">
        <w:rPr>
          <w:rFonts w:cstheme="minorHAnsi"/>
          <w:spacing w:val="-1"/>
        </w:rPr>
        <w:t>okresie,</w:t>
      </w:r>
      <w:r w:rsidR="008C025C" w:rsidRPr="00165CBA">
        <w:rPr>
          <w:rFonts w:cstheme="minorHAnsi"/>
          <w:spacing w:val="16"/>
        </w:rPr>
        <w:t xml:space="preserve"> </w:t>
      </w:r>
      <w:r w:rsidR="008C025C" w:rsidRPr="00165CBA">
        <w:rPr>
          <w:rFonts w:cstheme="minorHAnsi"/>
          <w:b/>
          <w:bCs/>
          <w:spacing w:val="-1"/>
        </w:rPr>
        <w:t>co</w:t>
      </w:r>
      <w:r w:rsidR="008C025C" w:rsidRPr="00165CBA">
        <w:rPr>
          <w:rFonts w:cstheme="minorHAnsi"/>
          <w:b/>
          <w:bCs/>
          <w:spacing w:val="16"/>
        </w:rPr>
        <w:t xml:space="preserve"> </w:t>
      </w:r>
      <w:r w:rsidR="008C025C" w:rsidRPr="00165CBA">
        <w:rPr>
          <w:rFonts w:cstheme="minorHAnsi"/>
          <w:b/>
          <w:bCs/>
          <w:spacing w:val="-1"/>
        </w:rPr>
        <w:t>najmniej</w:t>
      </w:r>
      <w:r w:rsidR="008C025C" w:rsidRPr="00165CBA">
        <w:rPr>
          <w:rFonts w:cstheme="minorHAnsi"/>
          <w:b/>
          <w:bCs/>
          <w:spacing w:val="14"/>
        </w:rPr>
        <w:t xml:space="preserve"> </w:t>
      </w:r>
      <w:r w:rsidR="008C025C" w:rsidRPr="00165CBA">
        <w:rPr>
          <w:rFonts w:cstheme="minorHAnsi"/>
          <w:b/>
          <w:bCs/>
        </w:rPr>
        <w:t>dwie</w:t>
      </w:r>
      <w:r w:rsidR="008C025C" w:rsidRPr="00165CBA">
        <w:rPr>
          <w:rFonts w:cstheme="minorHAnsi"/>
          <w:b/>
          <w:bCs/>
          <w:spacing w:val="15"/>
        </w:rPr>
        <w:t xml:space="preserve"> </w:t>
      </w:r>
      <w:r w:rsidR="008C025C" w:rsidRPr="00165CBA">
        <w:rPr>
          <w:rFonts w:cstheme="minorHAnsi"/>
          <w:b/>
          <w:bCs/>
          <w:spacing w:val="-1"/>
        </w:rPr>
        <w:t>usługi</w:t>
      </w:r>
      <w:r w:rsidR="008C025C" w:rsidRPr="00165CBA">
        <w:rPr>
          <w:rFonts w:cstheme="minorHAnsi"/>
          <w:spacing w:val="13"/>
        </w:rPr>
        <w:t xml:space="preserve"> </w:t>
      </w:r>
      <w:r w:rsidR="008C025C" w:rsidRPr="00165CBA">
        <w:rPr>
          <w:rFonts w:cstheme="minorHAnsi"/>
        </w:rPr>
        <w:t>polegające</w:t>
      </w:r>
      <w:r w:rsidR="008C025C" w:rsidRPr="00165CBA">
        <w:rPr>
          <w:rFonts w:cstheme="minorHAnsi"/>
          <w:spacing w:val="15"/>
        </w:rPr>
        <w:t xml:space="preserve"> </w:t>
      </w:r>
      <w:r w:rsidR="008C025C" w:rsidRPr="00165CBA">
        <w:rPr>
          <w:rFonts w:cstheme="minorHAnsi"/>
          <w:spacing w:val="-1"/>
        </w:rPr>
        <w:t>na</w:t>
      </w:r>
      <w:r w:rsidR="008C025C" w:rsidRPr="00165CBA">
        <w:rPr>
          <w:rFonts w:cstheme="minorHAnsi"/>
          <w:spacing w:val="17"/>
        </w:rPr>
        <w:t xml:space="preserve"> </w:t>
      </w:r>
      <w:r w:rsidR="008C025C" w:rsidRPr="00165CBA">
        <w:rPr>
          <w:rFonts w:cstheme="minorHAnsi"/>
          <w:spacing w:val="-1"/>
        </w:rPr>
        <w:t>odbiorze</w:t>
      </w:r>
      <w:r w:rsidR="008C025C" w:rsidRPr="00165CBA">
        <w:rPr>
          <w:rFonts w:cstheme="minorHAnsi"/>
          <w:spacing w:val="15"/>
        </w:rPr>
        <w:t xml:space="preserve"> </w:t>
      </w:r>
      <w:r w:rsidR="008C025C" w:rsidRPr="00165CBA">
        <w:rPr>
          <w:rFonts w:cstheme="minorHAnsi"/>
        </w:rPr>
        <w:t>i</w:t>
      </w:r>
      <w:r w:rsidR="008C025C" w:rsidRPr="00165CBA">
        <w:rPr>
          <w:rFonts w:cstheme="minorHAnsi"/>
          <w:spacing w:val="13"/>
        </w:rPr>
        <w:t xml:space="preserve"> </w:t>
      </w:r>
      <w:r w:rsidR="008C025C" w:rsidRPr="00165CBA">
        <w:rPr>
          <w:rFonts w:cstheme="minorHAnsi"/>
          <w:spacing w:val="-1"/>
        </w:rPr>
        <w:t>zagospodarowaniu</w:t>
      </w:r>
      <w:r w:rsidR="008C025C" w:rsidRPr="00165CBA">
        <w:rPr>
          <w:rFonts w:cstheme="minorHAnsi"/>
          <w:spacing w:val="18"/>
        </w:rPr>
        <w:t xml:space="preserve"> </w:t>
      </w:r>
      <w:r w:rsidR="008C025C" w:rsidRPr="00165CBA">
        <w:rPr>
          <w:rFonts w:cstheme="minorHAnsi"/>
          <w:spacing w:val="-1"/>
        </w:rPr>
        <w:t>od</w:t>
      </w:r>
      <w:r w:rsidR="008C025C" w:rsidRPr="00165CBA">
        <w:rPr>
          <w:rFonts w:eastAsia="Times New Roman" w:cstheme="minorHAnsi"/>
          <w:spacing w:val="83"/>
          <w:w w:val="102"/>
        </w:rPr>
        <w:t xml:space="preserve"> </w:t>
      </w:r>
      <w:r w:rsidR="008C025C" w:rsidRPr="00165CBA">
        <w:rPr>
          <w:rFonts w:cstheme="minorHAnsi"/>
          <w:spacing w:val="-1"/>
        </w:rPr>
        <w:t>właścicieli</w:t>
      </w:r>
      <w:r w:rsidR="008C025C" w:rsidRPr="00165CBA">
        <w:rPr>
          <w:rFonts w:cstheme="minorHAnsi"/>
          <w:spacing w:val="17"/>
        </w:rPr>
        <w:t xml:space="preserve"> </w:t>
      </w:r>
      <w:r w:rsidR="008C025C" w:rsidRPr="00165CBA">
        <w:rPr>
          <w:rFonts w:cstheme="minorHAnsi"/>
          <w:spacing w:val="-1"/>
        </w:rPr>
        <w:t>nieruchomości</w:t>
      </w:r>
      <w:r w:rsidR="008C025C" w:rsidRPr="00165CBA">
        <w:rPr>
          <w:rFonts w:cstheme="minorHAnsi"/>
          <w:spacing w:val="14"/>
        </w:rPr>
        <w:t xml:space="preserve"> </w:t>
      </w:r>
      <w:r w:rsidR="008C025C" w:rsidRPr="00165CBA">
        <w:rPr>
          <w:rFonts w:cstheme="minorHAnsi"/>
        </w:rPr>
        <w:t>co</w:t>
      </w:r>
      <w:r w:rsidR="008C025C" w:rsidRPr="00165CBA">
        <w:rPr>
          <w:rFonts w:cstheme="minorHAnsi"/>
          <w:spacing w:val="17"/>
        </w:rPr>
        <w:t xml:space="preserve"> </w:t>
      </w:r>
      <w:r w:rsidR="008C025C" w:rsidRPr="00165CBA">
        <w:rPr>
          <w:rFonts w:cstheme="minorHAnsi"/>
          <w:spacing w:val="-1"/>
        </w:rPr>
        <w:t>najmniej</w:t>
      </w:r>
      <w:r w:rsidR="008C025C" w:rsidRPr="00165CBA">
        <w:rPr>
          <w:rFonts w:cstheme="minorHAnsi"/>
          <w:spacing w:val="14"/>
        </w:rPr>
        <w:t xml:space="preserve"> </w:t>
      </w:r>
      <w:r w:rsidR="00EF72B8">
        <w:rPr>
          <w:rFonts w:cstheme="minorHAnsi"/>
        </w:rPr>
        <w:t>2</w:t>
      </w:r>
      <w:r w:rsidR="008C025C" w:rsidRPr="00165CBA">
        <w:rPr>
          <w:rFonts w:cstheme="minorHAnsi"/>
          <w:spacing w:val="15"/>
        </w:rPr>
        <w:t xml:space="preserve"> </w:t>
      </w:r>
      <w:r w:rsidR="008C025C" w:rsidRPr="00165CBA">
        <w:rPr>
          <w:rFonts w:cstheme="minorHAnsi"/>
        </w:rPr>
        <w:t>000</w:t>
      </w:r>
      <w:r w:rsidR="008C025C" w:rsidRPr="00165CBA">
        <w:rPr>
          <w:rFonts w:cstheme="minorHAnsi"/>
          <w:spacing w:val="16"/>
        </w:rPr>
        <w:t xml:space="preserve"> </w:t>
      </w:r>
      <w:r w:rsidR="008C025C" w:rsidRPr="00165CBA">
        <w:rPr>
          <w:rFonts w:cstheme="minorHAnsi"/>
        </w:rPr>
        <w:t>Mg</w:t>
      </w:r>
      <w:r w:rsidR="008C025C" w:rsidRPr="00165CBA">
        <w:rPr>
          <w:rFonts w:cstheme="minorHAnsi"/>
          <w:spacing w:val="14"/>
        </w:rPr>
        <w:t xml:space="preserve"> </w:t>
      </w:r>
      <w:r w:rsidR="008C025C" w:rsidRPr="00165CBA">
        <w:rPr>
          <w:rFonts w:cstheme="minorHAnsi"/>
        </w:rPr>
        <w:t>odpadów</w:t>
      </w:r>
      <w:r w:rsidR="008C025C" w:rsidRPr="00165CBA">
        <w:rPr>
          <w:rFonts w:cstheme="minorHAnsi"/>
          <w:spacing w:val="17"/>
        </w:rPr>
        <w:t xml:space="preserve"> </w:t>
      </w:r>
      <w:r w:rsidR="008C025C" w:rsidRPr="00165CBA">
        <w:rPr>
          <w:rFonts w:cstheme="minorHAnsi"/>
          <w:spacing w:val="-1"/>
        </w:rPr>
        <w:t>komunalnych</w:t>
      </w:r>
      <w:r w:rsidR="008C025C" w:rsidRPr="00165CBA">
        <w:rPr>
          <w:rFonts w:cstheme="minorHAnsi"/>
          <w:spacing w:val="16"/>
        </w:rPr>
        <w:t xml:space="preserve"> </w:t>
      </w:r>
      <w:r w:rsidR="008C025C" w:rsidRPr="00165CBA">
        <w:rPr>
          <w:rFonts w:cstheme="minorHAnsi"/>
        </w:rPr>
        <w:t>w</w:t>
      </w:r>
      <w:r w:rsidR="008C025C" w:rsidRPr="00165CBA">
        <w:rPr>
          <w:rFonts w:cstheme="minorHAnsi"/>
          <w:spacing w:val="14"/>
        </w:rPr>
        <w:t xml:space="preserve"> </w:t>
      </w:r>
      <w:r w:rsidR="008C025C" w:rsidRPr="00165CBA">
        <w:rPr>
          <w:rFonts w:cstheme="minorHAnsi"/>
        </w:rPr>
        <w:t>sposób</w:t>
      </w:r>
      <w:r w:rsidR="008C025C" w:rsidRPr="00165CBA">
        <w:rPr>
          <w:rFonts w:eastAsia="Times New Roman" w:cstheme="minorHAnsi"/>
          <w:spacing w:val="77"/>
          <w:w w:val="102"/>
        </w:rPr>
        <w:t xml:space="preserve"> </w:t>
      </w:r>
      <w:r w:rsidR="008C025C" w:rsidRPr="00165CBA">
        <w:rPr>
          <w:rFonts w:cstheme="minorHAnsi"/>
        </w:rPr>
        <w:t>ciągły</w:t>
      </w:r>
      <w:r w:rsidR="008C025C" w:rsidRPr="00165CBA">
        <w:rPr>
          <w:rFonts w:cstheme="minorHAnsi"/>
          <w:spacing w:val="12"/>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min.</w:t>
      </w:r>
      <w:r w:rsidR="008C025C" w:rsidRPr="00165CBA">
        <w:rPr>
          <w:rFonts w:cstheme="minorHAnsi"/>
          <w:spacing w:val="11"/>
        </w:rPr>
        <w:t xml:space="preserve"> </w:t>
      </w:r>
      <w:r w:rsidR="008C025C" w:rsidRPr="00165CBA">
        <w:rPr>
          <w:rFonts w:cstheme="minorHAnsi"/>
          <w:spacing w:val="-1"/>
        </w:rPr>
        <w:t>12</w:t>
      </w:r>
      <w:r w:rsidR="008C025C" w:rsidRPr="00165CBA">
        <w:rPr>
          <w:rFonts w:cstheme="minorHAnsi"/>
          <w:spacing w:val="15"/>
        </w:rPr>
        <w:t xml:space="preserve"> </w:t>
      </w:r>
      <w:r w:rsidR="008C025C" w:rsidRPr="00165CBA">
        <w:rPr>
          <w:rFonts w:cstheme="minorHAnsi"/>
          <w:spacing w:val="-1"/>
        </w:rPr>
        <w:t>miesięcy</w:t>
      </w:r>
      <w:r w:rsidR="008C025C" w:rsidRPr="00165CBA">
        <w:rPr>
          <w:rFonts w:cstheme="minorHAnsi"/>
          <w:spacing w:val="12"/>
        </w:rPr>
        <w:t xml:space="preserve"> </w:t>
      </w:r>
      <w:r w:rsidR="008C025C" w:rsidRPr="00165CBA">
        <w:rPr>
          <w:rFonts w:cstheme="minorHAnsi"/>
        </w:rPr>
        <w:t>–</w:t>
      </w:r>
      <w:r w:rsidR="008C025C" w:rsidRPr="00165CBA">
        <w:rPr>
          <w:rFonts w:cstheme="minorHAnsi"/>
          <w:spacing w:val="15"/>
        </w:rPr>
        <w:t xml:space="preserve"> </w:t>
      </w:r>
      <w:r w:rsidR="008C025C" w:rsidRPr="00165CBA">
        <w:rPr>
          <w:rFonts w:cstheme="minorHAnsi"/>
          <w:spacing w:val="-1"/>
        </w:rPr>
        <w:t>wraz</w:t>
      </w:r>
      <w:r w:rsidR="008C025C" w:rsidRPr="00165CBA">
        <w:rPr>
          <w:rFonts w:cstheme="minorHAnsi"/>
          <w:spacing w:val="15"/>
        </w:rPr>
        <w:t xml:space="preserve"> </w:t>
      </w:r>
      <w:r w:rsidR="008C025C" w:rsidRPr="00165CBA">
        <w:rPr>
          <w:rFonts w:cstheme="minorHAnsi"/>
        </w:rPr>
        <w:t>z</w:t>
      </w:r>
      <w:r w:rsidR="008C025C" w:rsidRPr="00165CBA">
        <w:rPr>
          <w:rFonts w:cstheme="minorHAnsi"/>
          <w:spacing w:val="11"/>
        </w:rPr>
        <w:t xml:space="preserve"> </w:t>
      </w:r>
      <w:r w:rsidR="008C025C" w:rsidRPr="00165CBA">
        <w:rPr>
          <w:rFonts w:cstheme="minorHAnsi"/>
          <w:spacing w:val="-1"/>
        </w:rPr>
        <w:t>podaniem</w:t>
      </w:r>
      <w:r w:rsidR="008C025C" w:rsidRPr="00165CBA">
        <w:rPr>
          <w:rFonts w:cstheme="minorHAnsi"/>
          <w:spacing w:val="13"/>
        </w:rPr>
        <w:t xml:space="preserve"> </w:t>
      </w:r>
      <w:r w:rsidR="008C025C" w:rsidRPr="00165CBA">
        <w:rPr>
          <w:rFonts w:cstheme="minorHAnsi"/>
        </w:rPr>
        <w:t>ich</w:t>
      </w:r>
      <w:r w:rsidR="008C025C" w:rsidRPr="00165CBA">
        <w:rPr>
          <w:rFonts w:cstheme="minorHAnsi"/>
          <w:spacing w:val="12"/>
        </w:rPr>
        <w:t xml:space="preserve"> </w:t>
      </w:r>
      <w:r w:rsidR="008C025C" w:rsidRPr="00165CBA">
        <w:rPr>
          <w:rFonts w:cstheme="minorHAnsi"/>
          <w:spacing w:val="-1"/>
        </w:rPr>
        <w:t>wartości,</w:t>
      </w:r>
      <w:r w:rsidR="008C025C" w:rsidRPr="00165CBA">
        <w:rPr>
          <w:rFonts w:cstheme="minorHAnsi"/>
          <w:spacing w:val="14"/>
        </w:rPr>
        <w:t xml:space="preserve"> </w:t>
      </w:r>
      <w:r w:rsidR="008C025C" w:rsidRPr="00165CBA">
        <w:rPr>
          <w:rFonts w:cstheme="minorHAnsi"/>
          <w:spacing w:val="-1"/>
        </w:rPr>
        <w:t>przedmiotu,</w:t>
      </w:r>
      <w:r w:rsidR="008C025C" w:rsidRPr="00165CBA">
        <w:rPr>
          <w:rFonts w:cstheme="minorHAnsi"/>
          <w:spacing w:val="13"/>
        </w:rPr>
        <w:t xml:space="preserve"> </w:t>
      </w:r>
      <w:r w:rsidR="008C025C" w:rsidRPr="00165CBA">
        <w:rPr>
          <w:rFonts w:cstheme="minorHAnsi"/>
        </w:rPr>
        <w:t>dat</w:t>
      </w:r>
      <w:r w:rsidR="008C025C" w:rsidRPr="00165CBA">
        <w:rPr>
          <w:rFonts w:eastAsia="Times New Roman" w:cstheme="minorHAnsi"/>
          <w:spacing w:val="69"/>
          <w:w w:val="102"/>
        </w:rPr>
        <w:t xml:space="preserve"> </w:t>
      </w:r>
      <w:r w:rsidR="008C025C" w:rsidRPr="00165CBA">
        <w:rPr>
          <w:rFonts w:cstheme="minorHAnsi"/>
        </w:rPr>
        <w:t>wykonania</w:t>
      </w:r>
      <w:r w:rsidR="008C025C" w:rsidRPr="00165CBA">
        <w:rPr>
          <w:rFonts w:cstheme="minorHAnsi"/>
          <w:spacing w:val="12"/>
        </w:rPr>
        <w:t xml:space="preserve"> </w:t>
      </w:r>
      <w:r w:rsidR="008C025C" w:rsidRPr="00165CBA">
        <w:rPr>
          <w:rFonts w:cstheme="minorHAnsi"/>
        </w:rPr>
        <w:t>i</w:t>
      </w:r>
      <w:r w:rsidR="008C025C" w:rsidRPr="00165CBA">
        <w:rPr>
          <w:rFonts w:cstheme="minorHAnsi"/>
          <w:spacing w:val="17"/>
        </w:rPr>
        <w:t xml:space="preserve"> </w:t>
      </w:r>
      <w:r w:rsidR="008C025C" w:rsidRPr="00165CBA">
        <w:rPr>
          <w:rFonts w:cstheme="minorHAnsi"/>
          <w:spacing w:val="-1"/>
        </w:rPr>
        <w:t>podmiotów,</w:t>
      </w:r>
      <w:r w:rsidR="008C025C" w:rsidRPr="00165CBA">
        <w:rPr>
          <w:rFonts w:cstheme="minorHAnsi"/>
          <w:spacing w:val="13"/>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3"/>
        </w:rPr>
        <w:t xml:space="preserve"> </w:t>
      </w:r>
      <w:r w:rsidR="008C025C" w:rsidRPr="00165CBA">
        <w:rPr>
          <w:rFonts w:cstheme="minorHAnsi"/>
        </w:rPr>
        <w:t>których</w:t>
      </w:r>
      <w:r w:rsidR="008C025C" w:rsidRPr="00165CBA">
        <w:rPr>
          <w:rFonts w:cstheme="minorHAnsi"/>
          <w:spacing w:val="14"/>
        </w:rPr>
        <w:t xml:space="preserve"> </w:t>
      </w:r>
      <w:r w:rsidR="008C025C" w:rsidRPr="00165CBA">
        <w:rPr>
          <w:rFonts w:cstheme="minorHAnsi"/>
          <w:spacing w:val="-1"/>
        </w:rPr>
        <w:t>usługi</w:t>
      </w:r>
      <w:r w:rsidR="008C025C" w:rsidRPr="00165CBA">
        <w:rPr>
          <w:rFonts w:cstheme="minorHAnsi"/>
          <w:spacing w:val="13"/>
        </w:rPr>
        <w:t xml:space="preserve"> </w:t>
      </w:r>
      <w:r w:rsidR="008C025C" w:rsidRPr="00165CBA">
        <w:rPr>
          <w:rFonts w:cstheme="minorHAnsi"/>
        </w:rPr>
        <w:t>te</w:t>
      </w:r>
      <w:r w:rsidR="008C025C" w:rsidRPr="00165CBA">
        <w:rPr>
          <w:rFonts w:cstheme="minorHAnsi"/>
          <w:spacing w:val="14"/>
        </w:rPr>
        <w:t xml:space="preserve"> </w:t>
      </w:r>
      <w:r w:rsidR="008C025C" w:rsidRPr="00165CBA">
        <w:rPr>
          <w:rFonts w:cstheme="minorHAnsi"/>
          <w:spacing w:val="-1"/>
        </w:rPr>
        <w:t>zostały</w:t>
      </w:r>
      <w:r w:rsidR="008C025C" w:rsidRPr="00165CBA">
        <w:rPr>
          <w:rFonts w:cstheme="minorHAnsi"/>
          <w:spacing w:val="16"/>
        </w:rPr>
        <w:t xml:space="preserve"> </w:t>
      </w:r>
      <w:r w:rsidR="008C025C" w:rsidRPr="00165CBA">
        <w:rPr>
          <w:rFonts w:cstheme="minorHAnsi"/>
          <w:spacing w:val="-1"/>
        </w:rPr>
        <w:t>wykonane</w:t>
      </w:r>
      <w:r w:rsidR="008C025C" w:rsidRPr="00165CBA">
        <w:rPr>
          <w:rFonts w:cstheme="minorHAnsi"/>
          <w:spacing w:val="14"/>
        </w:rPr>
        <w:t xml:space="preserve"> </w:t>
      </w:r>
      <w:r w:rsidR="008C025C" w:rsidRPr="00165CBA">
        <w:rPr>
          <w:rFonts w:cstheme="minorHAnsi"/>
          <w:spacing w:val="-1"/>
        </w:rPr>
        <w:t>oraz</w:t>
      </w:r>
      <w:r w:rsidR="008C025C" w:rsidRPr="00165CBA">
        <w:rPr>
          <w:rFonts w:eastAsia="Times New Roman" w:cstheme="minorHAnsi"/>
          <w:spacing w:val="61"/>
          <w:w w:val="102"/>
        </w:rPr>
        <w:t xml:space="preserve"> </w:t>
      </w:r>
      <w:r w:rsidR="008C025C" w:rsidRPr="00165CBA">
        <w:rPr>
          <w:rFonts w:cstheme="minorHAnsi"/>
        </w:rPr>
        <w:t>załączeniem</w:t>
      </w:r>
      <w:r w:rsidR="008C025C" w:rsidRPr="00165CBA">
        <w:rPr>
          <w:rFonts w:cstheme="minorHAnsi"/>
          <w:spacing w:val="18"/>
        </w:rPr>
        <w:t xml:space="preserve"> </w:t>
      </w:r>
      <w:r w:rsidR="008C025C" w:rsidRPr="00165CBA">
        <w:rPr>
          <w:rFonts w:cstheme="minorHAnsi"/>
          <w:spacing w:val="-1"/>
        </w:rPr>
        <w:t>dokumentów</w:t>
      </w:r>
      <w:r w:rsidR="008C025C" w:rsidRPr="00165CBA">
        <w:rPr>
          <w:rFonts w:cstheme="minorHAnsi"/>
          <w:spacing w:val="18"/>
        </w:rPr>
        <w:t xml:space="preserve"> </w:t>
      </w:r>
      <w:r w:rsidR="008C025C" w:rsidRPr="00165CBA">
        <w:rPr>
          <w:rFonts w:cstheme="minorHAnsi"/>
          <w:spacing w:val="-1"/>
        </w:rPr>
        <w:t>określających,</w:t>
      </w:r>
      <w:r w:rsidR="008C025C" w:rsidRPr="00165CBA">
        <w:rPr>
          <w:rFonts w:cstheme="minorHAnsi"/>
          <w:spacing w:val="18"/>
        </w:rPr>
        <w:t xml:space="preserve"> </w:t>
      </w:r>
      <w:r w:rsidR="008C025C" w:rsidRPr="00165CBA">
        <w:rPr>
          <w:rFonts w:cstheme="minorHAnsi"/>
        </w:rPr>
        <w:t>czy</w:t>
      </w:r>
      <w:r w:rsidR="008C025C" w:rsidRPr="00165CBA">
        <w:rPr>
          <w:rFonts w:cstheme="minorHAnsi"/>
          <w:spacing w:val="19"/>
        </w:rPr>
        <w:t xml:space="preserve"> </w:t>
      </w:r>
      <w:r w:rsidR="008C025C" w:rsidRPr="00165CBA">
        <w:rPr>
          <w:rFonts w:cstheme="minorHAnsi"/>
          <w:spacing w:val="-1"/>
        </w:rPr>
        <w:t>te</w:t>
      </w:r>
      <w:r w:rsidR="008C025C" w:rsidRPr="00165CBA">
        <w:rPr>
          <w:rFonts w:cstheme="minorHAnsi"/>
          <w:spacing w:val="20"/>
        </w:rPr>
        <w:t xml:space="preserve"> </w:t>
      </w:r>
      <w:r w:rsidR="008C025C" w:rsidRPr="00165CBA">
        <w:rPr>
          <w:rFonts w:cstheme="minorHAnsi"/>
        </w:rPr>
        <w:t>usługi</w:t>
      </w:r>
      <w:r w:rsidR="008C025C" w:rsidRPr="00165CBA">
        <w:rPr>
          <w:rFonts w:cstheme="minorHAnsi"/>
          <w:spacing w:val="18"/>
        </w:rPr>
        <w:t xml:space="preserve"> </w:t>
      </w:r>
      <w:r w:rsidR="008C025C" w:rsidRPr="00165CBA">
        <w:rPr>
          <w:rFonts w:cstheme="minorHAnsi"/>
          <w:spacing w:val="-1"/>
        </w:rPr>
        <w:t>zostały</w:t>
      </w:r>
      <w:r w:rsidR="008C025C" w:rsidRPr="00165CBA">
        <w:rPr>
          <w:rFonts w:cstheme="minorHAnsi"/>
          <w:spacing w:val="22"/>
        </w:rPr>
        <w:t xml:space="preserve"> </w:t>
      </w:r>
      <w:r w:rsidR="008C025C" w:rsidRPr="00165CBA">
        <w:rPr>
          <w:rFonts w:cstheme="minorHAnsi"/>
          <w:spacing w:val="-1"/>
        </w:rPr>
        <w:t>wykonane</w:t>
      </w:r>
      <w:r w:rsidR="008C025C" w:rsidRPr="00165CBA">
        <w:rPr>
          <w:rFonts w:cstheme="minorHAnsi"/>
          <w:spacing w:val="20"/>
        </w:rPr>
        <w:t xml:space="preserve"> </w:t>
      </w:r>
      <w:r w:rsidR="008C025C" w:rsidRPr="00165CBA">
        <w:rPr>
          <w:rFonts w:cstheme="minorHAnsi"/>
          <w:spacing w:val="-1"/>
        </w:rPr>
        <w:t>należycie,</w:t>
      </w:r>
      <w:r w:rsidR="008C025C" w:rsidRPr="00165CBA">
        <w:rPr>
          <w:rFonts w:eastAsia="Times New Roman" w:cstheme="minorHAnsi"/>
          <w:spacing w:val="87"/>
          <w:w w:val="102"/>
        </w:rPr>
        <w:t xml:space="preserve"> </w:t>
      </w:r>
      <w:r w:rsidR="008C025C" w:rsidRPr="00165CBA">
        <w:rPr>
          <w:rFonts w:cstheme="minorHAnsi"/>
        </w:rPr>
        <w:t>przy</w:t>
      </w:r>
      <w:r w:rsidR="008C025C" w:rsidRPr="00165CBA">
        <w:rPr>
          <w:rFonts w:cstheme="minorHAnsi"/>
          <w:spacing w:val="13"/>
        </w:rPr>
        <w:t xml:space="preserve"> </w:t>
      </w:r>
      <w:r w:rsidR="008C025C" w:rsidRPr="00165CBA">
        <w:rPr>
          <w:rFonts w:cstheme="minorHAnsi"/>
        </w:rPr>
        <w:t>czym</w:t>
      </w:r>
      <w:r w:rsidR="008C025C" w:rsidRPr="00165CBA">
        <w:rPr>
          <w:rFonts w:cstheme="minorHAnsi"/>
          <w:spacing w:val="16"/>
        </w:rPr>
        <w:t xml:space="preserve"> </w:t>
      </w:r>
      <w:r w:rsidR="008C025C" w:rsidRPr="00165CBA">
        <w:rPr>
          <w:rFonts w:cstheme="minorHAnsi"/>
          <w:spacing w:val="-1"/>
        </w:rPr>
        <w:t>dowodami</w:t>
      </w:r>
      <w:r w:rsidR="008C025C" w:rsidRPr="00165CBA">
        <w:rPr>
          <w:rFonts w:cstheme="minorHAnsi"/>
          <w:spacing w:val="12"/>
        </w:rPr>
        <w:t xml:space="preserve"> </w:t>
      </w:r>
      <w:r w:rsidR="008C025C" w:rsidRPr="00165CBA">
        <w:rPr>
          <w:rFonts w:cstheme="minorHAnsi"/>
        </w:rPr>
        <w:t>o</w:t>
      </w:r>
      <w:r w:rsidR="008C025C" w:rsidRPr="00165CBA">
        <w:rPr>
          <w:rFonts w:cstheme="minorHAnsi"/>
          <w:spacing w:val="15"/>
        </w:rPr>
        <w:t xml:space="preserve"> </w:t>
      </w:r>
      <w:r w:rsidR="008C025C" w:rsidRPr="00165CBA">
        <w:rPr>
          <w:rFonts w:cstheme="minorHAnsi"/>
          <w:spacing w:val="-1"/>
        </w:rPr>
        <w:t>których</w:t>
      </w:r>
      <w:r w:rsidR="008C025C" w:rsidRPr="00165CBA">
        <w:rPr>
          <w:rFonts w:cstheme="minorHAnsi"/>
          <w:spacing w:val="14"/>
        </w:rPr>
        <w:t xml:space="preserve"> </w:t>
      </w:r>
      <w:r w:rsidR="008C025C" w:rsidRPr="00165CBA">
        <w:rPr>
          <w:rFonts w:cstheme="minorHAnsi"/>
          <w:spacing w:val="-1"/>
        </w:rPr>
        <w:t>mowa,</w:t>
      </w:r>
      <w:r w:rsidR="008C025C" w:rsidRPr="00165CBA">
        <w:rPr>
          <w:rFonts w:cstheme="minorHAnsi"/>
          <w:spacing w:val="15"/>
        </w:rPr>
        <w:t xml:space="preserve"> </w:t>
      </w:r>
      <w:r w:rsidR="008C025C" w:rsidRPr="00165CBA">
        <w:rPr>
          <w:rFonts w:cstheme="minorHAnsi"/>
          <w:spacing w:val="-1"/>
        </w:rPr>
        <w:t>są</w:t>
      </w:r>
      <w:r w:rsidR="008C025C" w:rsidRPr="00165CBA">
        <w:rPr>
          <w:rFonts w:cstheme="minorHAnsi"/>
          <w:spacing w:val="15"/>
        </w:rPr>
        <w:t xml:space="preserve"> </w:t>
      </w:r>
      <w:r w:rsidR="008C025C" w:rsidRPr="00165CBA">
        <w:rPr>
          <w:rFonts w:cstheme="minorHAnsi"/>
          <w:spacing w:val="-1"/>
        </w:rPr>
        <w:t>referencje</w:t>
      </w:r>
      <w:r w:rsidR="008C025C" w:rsidRPr="00165CBA">
        <w:rPr>
          <w:rFonts w:cstheme="minorHAnsi"/>
          <w:spacing w:val="14"/>
        </w:rPr>
        <w:t xml:space="preserve"> </w:t>
      </w:r>
      <w:r w:rsidR="008C025C" w:rsidRPr="00165CBA">
        <w:rPr>
          <w:rFonts w:cstheme="minorHAnsi"/>
        </w:rPr>
        <w:t>bądź</w:t>
      </w:r>
      <w:r w:rsidR="008C025C" w:rsidRPr="00165CBA">
        <w:rPr>
          <w:rFonts w:cstheme="minorHAnsi"/>
          <w:spacing w:val="17"/>
        </w:rPr>
        <w:t xml:space="preserve"> </w:t>
      </w:r>
      <w:r w:rsidR="008C025C" w:rsidRPr="00165CBA">
        <w:rPr>
          <w:rFonts w:cstheme="minorHAnsi"/>
          <w:spacing w:val="-1"/>
        </w:rPr>
        <w:t>inne</w:t>
      </w:r>
      <w:r w:rsidR="008C025C" w:rsidRPr="00165CBA">
        <w:rPr>
          <w:rFonts w:cstheme="minorHAnsi"/>
          <w:spacing w:val="13"/>
        </w:rPr>
        <w:t xml:space="preserve"> </w:t>
      </w:r>
      <w:r w:rsidR="008C025C" w:rsidRPr="00165CBA">
        <w:rPr>
          <w:rFonts w:cstheme="minorHAnsi"/>
          <w:spacing w:val="-1"/>
        </w:rPr>
        <w:t>dokumenty</w:t>
      </w:r>
      <w:r w:rsidR="008C025C" w:rsidRPr="00165CBA">
        <w:rPr>
          <w:rFonts w:eastAsia="Times New Roman" w:cstheme="minorHAnsi"/>
          <w:spacing w:val="75"/>
          <w:w w:val="102"/>
        </w:rPr>
        <w:t xml:space="preserve"> </w:t>
      </w:r>
      <w:r w:rsidR="008C025C" w:rsidRPr="00165CBA">
        <w:rPr>
          <w:rFonts w:cstheme="minorHAnsi"/>
          <w:spacing w:val="-1"/>
        </w:rPr>
        <w:t>wystawione</w:t>
      </w:r>
      <w:r w:rsidR="008C025C" w:rsidRPr="00165CBA">
        <w:rPr>
          <w:rFonts w:cstheme="minorHAnsi"/>
          <w:spacing w:val="13"/>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podmiot,</w:t>
      </w:r>
      <w:r w:rsidR="008C025C" w:rsidRPr="00165CBA">
        <w:rPr>
          <w:rFonts w:cstheme="minorHAnsi"/>
          <w:spacing w:val="12"/>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2"/>
        </w:rPr>
        <w:t xml:space="preserve"> </w:t>
      </w:r>
      <w:r w:rsidR="008C025C" w:rsidRPr="00165CBA">
        <w:rPr>
          <w:rFonts w:cstheme="minorHAnsi"/>
          <w:spacing w:val="-1"/>
        </w:rPr>
        <w:t>którego</w:t>
      </w:r>
      <w:r w:rsidR="008C025C" w:rsidRPr="00165CBA">
        <w:rPr>
          <w:rFonts w:cstheme="minorHAnsi"/>
          <w:spacing w:val="14"/>
        </w:rPr>
        <w:t xml:space="preserve"> </w:t>
      </w:r>
      <w:r w:rsidR="008C025C" w:rsidRPr="00165CBA">
        <w:rPr>
          <w:rFonts w:cstheme="minorHAnsi"/>
          <w:spacing w:val="-1"/>
        </w:rPr>
        <w:t>te</w:t>
      </w:r>
      <w:r w:rsidR="008C025C" w:rsidRPr="00165CBA">
        <w:rPr>
          <w:rFonts w:cstheme="minorHAnsi"/>
          <w:spacing w:val="13"/>
        </w:rPr>
        <w:t xml:space="preserve"> </w:t>
      </w:r>
      <w:r w:rsidR="008C025C" w:rsidRPr="00165CBA">
        <w:rPr>
          <w:rFonts w:cstheme="minorHAnsi"/>
        </w:rPr>
        <w:t>usługi</w:t>
      </w:r>
      <w:r w:rsidR="008C025C" w:rsidRPr="00165CBA">
        <w:rPr>
          <w:rFonts w:cstheme="minorHAnsi"/>
          <w:spacing w:val="12"/>
        </w:rPr>
        <w:t xml:space="preserve"> </w:t>
      </w:r>
      <w:r w:rsidR="008C025C" w:rsidRPr="00165CBA">
        <w:rPr>
          <w:rFonts w:cstheme="minorHAnsi"/>
        </w:rPr>
        <w:t>były</w:t>
      </w:r>
      <w:r w:rsidR="008C025C" w:rsidRPr="00165CBA">
        <w:rPr>
          <w:rFonts w:cstheme="minorHAnsi"/>
          <w:spacing w:val="13"/>
        </w:rPr>
        <w:t xml:space="preserve"> </w:t>
      </w:r>
      <w:r w:rsidR="008C025C" w:rsidRPr="00165CBA">
        <w:rPr>
          <w:rFonts w:cstheme="minorHAnsi"/>
        </w:rPr>
        <w:t>wykonywane,</w:t>
      </w:r>
      <w:r w:rsidR="008C025C" w:rsidRPr="00165CBA">
        <w:rPr>
          <w:rFonts w:cstheme="minorHAnsi"/>
          <w:spacing w:val="12"/>
        </w:rPr>
        <w:t xml:space="preserve"> </w:t>
      </w:r>
      <w:r w:rsidR="008C025C" w:rsidRPr="00165CBA">
        <w:rPr>
          <w:rFonts w:cstheme="minorHAnsi"/>
        </w:rPr>
        <w:t>a</w:t>
      </w:r>
      <w:r w:rsidR="008C025C" w:rsidRPr="00165CBA">
        <w:rPr>
          <w:rFonts w:cstheme="minorHAnsi"/>
          <w:spacing w:val="14"/>
        </w:rPr>
        <w:t xml:space="preserve"> </w:t>
      </w:r>
      <w:r w:rsidR="008C025C" w:rsidRPr="00165CBA">
        <w:rPr>
          <w:rFonts w:cstheme="minorHAnsi"/>
          <w:spacing w:val="-1"/>
        </w:rPr>
        <w:t>jeżeli</w:t>
      </w:r>
      <w:r w:rsidR="008C025C" w:rsidRPr="00165CBA">
        <w:rPr>
          <w:rFonts w:cstheme="minorHAnsi"/>
          <w:spacing w:val="12"/>
        </w:rPr>
        <w:t xml:space="preserve"> </w:t>
      </w:r>
      <w:r w:rsidR="008C025C" w:rsidRPr="00165CBA">
        <w:rPr>
          <w:rFonts w:cstheme="minorHAnsi"/>
        </w:rPr>
        <w:t>z</w:t>
      </w:r>
      <w:r w:rsidR="008C025C" w:rsidRPr="00165CBA">
        <w:rPr>
          <w:rFonts w:eastAsia="Times New Roman" w:cstheme="minorHAnsi"/>
          <w:spacing w:val="46"/>
          <w:w w:val="102"/>
        </w:rPr>
        <w:t xml:space="preserve"> </w:t>
      </w:r>
      <w:r w:rsidR="008C025C" w:rsidRPr="00165CBA">
        <w:rPr>
          <w:rFonts w:cstheme="minorHAnsi"/>
          <w:spacing w:val="-1"/>
        </w:rPr>
        <w:t>uzasadnionej</w:t>
      </w:r>
      <w:r w:rsidR="008C025C" w:rsidRPr="00165CBA">
        <w:rPr>
          <w:rFonts w:cstheme="minorHAnsi"/>
          <w:spacing w:val="15"/>
        </w:rPr>
        <w:t xml:space="preserve"> </w:t>
      </w:r>
      <w:r w:rsidR="008C025C" w:rsidRPr="00165CBA">
        <w:rPr>
          <w:rFonts w:cstheme="minorHAnsi"/>
          <w:spacing w:val="-1"/>
        </w:rPr>
        <w:t>przyczyny</w:t>
      </w:r>
      <w:r w:rsidR="008C025C" w:rsidRPr="00165CBA">
        <w:rPr>
          <w:rFonts w:cstheme="minorHAnsi"/>
          <w:spacing w:val="17"/>
        </w:rPr>
        <w:t xml:space="preserve"> </w:t>
      </w:r>
      <w:r w:rsidR="008C025C" w:rsidRPr="00165CBA">
        <w:rPr>
          <w:rFonts w:cstheme="minorHAnsi"/>
        </w:rPr>
        <w:t>o</w:t>
      </w:r>
      <w:r w:rsidR="008C025C" w:rsidRPr="00165CBA">
        <w:rPr>
          <w:rFonts w:cstheme="minorHAnsi"/>
          <w:spacing w:val="18"/>
        </w:rPr>
        <w:t xml:space="preserve"> </w:t>
      </w:r>
      <w:r w:rsidR="008C025C" w:rsidRPr="00165CBA">
        <w:rPr>
          <w:rFonts w:cstheme="minorHAnsi"/>
        </w:rPr>
        <w:t>obiektywnym</w:t>
      </w:r>
      <w:r w:rsidR="008C025C" w:rsidRPr="00165CBA">
        <w:rPr>
          <w:rFonts w:cstheme="minorHAnsi"/>
          <w:spacing w:val="16"/>
        </w:rPr>
        <w:t xml:space="preserve"> </w:t>
      </w:r>
      <w:r w:rsidR="008C025C" w:rsidRPr="00165CBA">
        <w:rPr>
          <w:rFonts w:cstheme="minorHAnsi"/>
          <w:spacing w:val="-1"/>
        </w:rPr>
        <w:t>charakterze</w:t>
      </w:r>
      <w:r w:rsidR="008C025C" w:rsidRPr="00165CBA">
        <w:rPr>
          <w:rFonts w:cstheme="minorHAnsi"/>
          <w:spacing w:val="16"/>
        </w:rPr>
        <w:t xml:space="preserve"> </w:t>
      </w:r>
      <w:r w:rsidR="008C025C" w:rsidRPr="00165CBA">
        <w:rPr>
          <w:rFonts w:cstheme="minorHAnsi"/>
          <w:spacing w:val="-1"/>
        </w:rPr>
        <w:t>Wykonawca</w:t>
      </w:r>
      <w:r w:rsidR="008C025C" w:rsidRPr="00165CBA">
        <w:rPr>
          <w:rFonts w:cstheme="minorHAnsi"/>
          <w:spacing w:val="18"/>
        </w:rPr>
        <w:t xml:space="preserve"> </w:t>
      </w:r>
      <w:r w:rsidR="008C025C" w:rsidRPr="00165CBA">
        <w:rPr>
          <w:rFonts w:cstheme="minorHAnsi"/>
        </w:rPr>
        <w:t>nie</w:t>
      </w:r>
      <w:r w:rsidR="008C025C" w:rsidRPr="00165CBA">
        <w:rPr>
          <w:rFonts w:cstheme="minorHAnsi"/>
          <w:spacing w:val="17"/>
        </w:rPr>
        <w:t xml:space="preserve"> </w:t>
      </w:r>
      <w:r w:rsidR="008C025C" w:rsidRPr="00165CBA">
        <w:rPr>
          <w:rFonts w:cstheme="minorHAnsi"/>
          <w:spacing w:val="-1"/>
        </w:rPr>
        <w:t>jest</w:t>
      </w:r>
      <w:r w:rsidR="008C025C" w:rsidRPr="00165CBA">
        <w:rPr>
          <w:rFonts w:cstheme="minorHAnsi"/>
          <w:spacing w:val="17"/>
        </w:rPr>
        <w:t xml:space="preserve"> </w:t>
      </w:r>
      <w:r w:rsidR="008C025C" w:rsidRPr="00165CBA">
        <w:rPr>
          <w:rFonts w:cstheme="minorHAnsi"/>
        </w:rPr>
        <w:t>w</w:t>
      </w:r>
      <w:r w:rsidR="008C025C" w:rsidRPr="00165CBA">
        <w:rPr>
          <w:rFonts w:cstheme="minorHAnsi"/>
          <w:spacing w:val="19"/>
        </w:rPr>
        <w:t xml:space="preserve"> </w:t>
      </w:r>
      <w:r w:rsidR="008C025C" w:rsidRPr="00165CBA">
        <w:rPr>
          <w:rFonts w:cstheme="minorHAnsi"/>
          <w:spacing w:val="-1"/>
        </w:rPr>
        <w:t>stanie</w:t>
      </w:r>
      <w:r w:rsidR="008C025C" w:rsidRPr="00165CBA">
        <w:rPr>
          <w:rFonts w:eastAsia="Times New Roman" w:cstheme="minorHAnsi"/>
          <w:spacing w:val="87"/>
          <w:w w:val="102"/>
        </w:rPr>
        <w:t xml:space="preserve"> </w:t>
      </w:r>
      <w:r w:rsidR="008C025C" w:rsidRPr="00165CBA">
        <w:rPr>
          <w:rFonts w:cstheme="minorHAnsi"/>
          <w:spacing w:val="-1"/>
        </w:rPr>
        <w:t>uzyskać</w:t>
      </w:r>
      <w:r w:rsidR="008C025C" w:rsidRPr="00165CBA">
        <w:rPr>
          <w:rFonts w:cstheme="minorHAnsi"/>
          <w:spacing w:val="22"/>
        </w:rPr>
        <w:t xml:space="preserve"> </w:t>
      </w:r>
      <w:r w:rsidR="008C025C" w:rsidRPr="00165CBA">
        <w:rPr>
          <w:rFonts w:cstheme="minorHAnsi"/>
          <w:spacing w:val="-1"/>
        </w:rPr>
        <w:t>tych</w:t>
      </w:r>
      <w:r w:rsidR="008C025C" w:rsidRPr="00165CBA">
        <w:rPr>
          <w:rFonts w:cstheme="minorHAnsi"/>
          <w:spacing w:val="23"/>
        </w:rPr>
        <w:t xml:space="preserve"> </w:t>
      </w:r>
      <w:r w:rsidR="008C025C" w:rsidRPr="00165CBA">
        <w:rPr>
          <w:rFonts w:cstheme="minorHAnsi"/>
          <w:spacing w:val="-1"/>
        </w:rPr>
        <w:t>dokumentów</w:t>
      </w:r>
      <w:r w:rsidR="008C025C" w:rsidRPr="00165CBA">
        <w:rPr>
          <w:rFonts w:cstheme="minorHAnsi"/>
          <w:spacing w:val="23"/>
        </w:rPr>
        <w:t xml:space="preserve"> </w:t>
      </w:r>
      <w:r w:rsidR="008C025C" w:rsidRPr="00165CBA">
        <w:rPr>
          <w:rFonts w:cstheme="minorHAnsi"/>
        </w:rPr>
        <w:t>–</w:t>
      </w:r>
      <w:r w:rsidR="008C025C" w:rsidRPr="00165CBA">
        <w:rPr>
          <w:rFonts w:cstheme="minorHAnsi"/>
          <w:spacing w:val="19"/>
        </w:rPr>
        <w:t xml:space="preserve"> </w:t>
      </w:r>
      <w:r w:rsidR="008C025C" w:rsidRPr="00165CBA">
        <w:rPr>
          <w:rFonts w:cstheme="minorHAnsi"/>
        </w:rPr>
        <w:t>oświadczenie</w:t>
      </w:r>
      <w:r w:rsidR="008C025C" w:rsidRPr="00165CBA">
        <w:rPr>
          <w:rFonts w:cstheme="minorHAnsi"/>
          <w:spacing w:val="20"/>
        </w:rPr>
        <w:t xml:space="preserve"> </w:t>
      </w:r>
      <w:r w:rsidR="008C025C" w:rsidRPr="00165CBA">
        <w:rPr>
          <w:rFonts w:cstheme="minorHAnsi"/>
          <w:spacing w:val="-1"/>
        </w:rPr>
        <w:t>Wykonawcy</w:t>
      </w:r>
      <w:r>
        <w:rPr>
          <w:rFonts w:cstheme="minorHAnsi"/>
          <w:spacing w:val="-1"/>
        </w:rPr>
        <w:t>,</w:t>
      </w:r>
    </w:p>
    <w:p w14:paraId="0E82C073" w14:textId="1F7AAD0D" w:rsidR="008C025C" w:rsidRPr="008C025C" w:rsidRDefault="00165CBA" w:rsidP="00EF72B8">
      <w:pPr>
        <w:pStyle w:val="Tekstpodstawowy"/>
        <w:widowControl w:val="0"/>
        <w:tabs>
          <w:tab w:val="left" w:pos="3125"/>
        </w:tabs>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 </w:t>
      </w:r>
      <w:r w:rsidR="008C025C" w:rsidRPr="008C025C">
        <w:rPr>
          <w:rFonts w:asciiTheme="minorHAnsi" w:hAnsiTheme="minorHAnsi" w:cstheme="minorHAnsi"/>
          <w:sz w:val="22"/>
          <w:szCs w:val="22"/>
        </w:rPr>
        <w:t>Wykonawca</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dysponuje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co</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najmniej:</w:t>
      </w:r>
    </w:p>
    <w:p w14:paraId="67114E49" w14:textId="78FB8EDA" w:rsidR="00165CBA" w:rsidRDefault="00165CBA" w:rsidP="00EF72B8">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pacing w:val="-1"/>
          <w:sz w:val="22"/>
          <w:szCs w:val="22"/>
        </w:rPr>
        <w:t>d</w:t>
      </w:r>
      <w:r w:rsidR="00860E1A">
        <w:rPr>
          <w:rFonts w:asciiTheme="minorHAnsi" w:hAnsiTheme="minorHAnsi" w:cstheme="minorHAnsi"/>
          <w:spacing w:val="-1"/>
          <w:sz w:val="22"/>
          <w:szCs w:val="22"/>
        </w:rPr>
        <w:t>.</w:t>
      </w:r>
      <w:r w:rsidR="00EF72B8">
        <w:rPr>
          <w:rFonts w:asciiTheme="minorHAnsi" w:hAnsiTheme="minorHAnsi" w:cstheme="minorHAnsi"/>
          <w:spacing w:val="-1"/>
          <w:sz w:val="22"/>
          <w:szCs w:val="22"/>
        </w:rPr>
        <w:t>2</w:t>
      </w:r>
      <w:r>
        <w:rPr>
          <w:rFonts w:asciiTheme="minorHAnsi" w:hAnsiTheme="minorHAnsi" w:cstheme="minorHAnsi"/>
          <w:spacing w:val="-1"/>
          <w:sz w:val="22"/>
          <w:szCs w:val="22"/>
        </w:rPr>
        <w:t>.1)</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19"/>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0"/>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zmieszanych</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79"/>
          <w:w w:val="102"/>
          <w:sz w:val="22"/>
          <w:szCs w:val="22"/>
        </w:rPr>
        <w:t xml:space="preserve"> </w:t>
      </w:r>
      <w:r w:rsidR="008C025C" w:rsidRPr="008C025C">
        <w:rPr>
          <w:rFonts w:asciiTheme="minorHAnsi" w:hAnsiTheme="minorHAnsi" w:cstheme="minorHAnsi"/>
          <w:sz w:val="22"/>
          <w:szCs w:val="22"/>
        </w:rPr>
        <w:t>komunalnych,</w:t>
      </w:r>
    </w:p>
    <w:p w14:paraId="58D48E6E" w14:textId="65F29FE4" w:rsidR="00165CBA" w:rsidRDefault="00165CBA" w:rsidP="00EF72B8">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.2)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5"/>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selektywnie</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zebranych</w:t>
      </w:r>
      <w:r w:rsidR="008C025C" w:rsidRPr="008C025C">
        <w:rPr>
          <w:rFonts w:asciiTheme="minorHAnsi" w:hAnsiTheme="minorHAnsi" w:cstheme="minorHAnsi"/>
          <w:spacing w:val="65"/>
          <w:w w:val="102"/>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46"/>
          <w:sz w:val="22"/>
          <w:szCs w:val="22"/>
        </w:rPr>
        <w:t xml:space="preserve"> </w:t>
      </w:r>
      <w:r w:rsidR="008C025C" w:rsidRPr="008C025C">
        <w:rPr>
          <w:rFonts w:asciiTheme="minorHAnsi" w:hAnsiTheme="minorHAnsi" w:cstheme="minorHAnsi"/>
          <w:spacing w:val="-1"/>
          <w:sz w:val="22"/>
          <w:szCs w:val="22"/>
        </w:rPr>
        <w:t>komunalnych,</w:t>
      </w:r>
    </w:p>
    <w:p w14:paraId="584C196D" w14:textId="51ADB9DF" w:rsidR="008C025C" w:rsidRPr="008C025C" w:rsidRDefault="00165CBA" w:rsidP="00EF72B8">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.3) </w:t>
      </w:r>
      <w:r w:rsidR="008C025C" w:rsidRPr="008C025C">
        <w:rPr>
          <w:rFonts w:asciiTheme="minorHAnsi" w:hAnsiTheme="minorHAnsi" w:cstheme="minorHAnsi"/>
          <w:sz w:val="22"/>
          <w:szCs w:val="22"/>
        </w:rPr>
        <w:t>jednym</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pojazdem</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bez</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funkcji</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pacing w:val="-1"/>
          <w:sz w:val="22"/>
          <w:szCs w:val="22"/>
        </w:rPr>
        <w:t>kompaktującej</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pacing w:val="-1"/>
          <w:sz w:val="22"/>
          <w:szCs w:val="22"/>
        </w:rPr>
        <w:t>które</w:t>
      </w:r>
      <w:r w:rsidR="008C025C" w:rsidRPr="008C025C">
        <w:rPr>
          <w:rFonts w:asciiTheme="minorHAnsi" w:hAnsiTheme="minorHAnsi" w:cstheme="minorHAnsi"/>
          <w:spacing w:val="32"/>
          <w:w w:val="102"/>
          <w:sz w:val="22"/>
          <w:szCs w:val="22"/>
        </w:rPr>
        <w:t xml:space="preserve"> </w:t>
      </w:r>
      <w:r w:rsidR="008C025C" w:rsidRPr="008C025C">
        <w:rPr>
          <w:rFonts w:asciiTheme="minorHAnsi" w:hAnsiTheme="minorHAnsi" w:cstheme="minorHAnsi"/>
          <w:spacing w:val="-1"/>
          <w:sz w:val="22"/>
          <w:szCs w:val="22"/>
        </w:rPr>
        <w:t>spełniają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wymagania,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których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mowa</w:t>
      </w:r>
      <w:r w:rsidR="008C025C" w:rsidRPr="008C025C">
        <w:rPr>
          <w:rFonts w:asciiTheme="minorHAnsi" w:hAnsiTheme="minorHAnsi" w:cstheme="minorHAnsi"/>
          <w:spacing w:val="18"/>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rozporządzeniu</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Ministra</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Środowiska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83"/>
          <w:w w:val="102"/>
          <w:sz w:val="22"/>
          <w:szCs w:val="22"/>
        </w:rPr>
        <w:t xml:space="preserve"> </w:t>
      </w:r>
      <w:r w:rsidR="008C025C" w:rsidRPr="008C025C">
        <w:rPr>
          <w:rFonts w:asciiTheme="minorHAnsi" w:hAnsiTheme="minorHAnsi" w:cstheme="minorHAnsi"/>
          <w:sz w:val="22"/>
          <w:szCs w:val="22"/>
        </w:rPr>
        <w:t>sprawie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szczegółowych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wymagań</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komunalnych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właścicieli</w:t>
      </w:r>
      <w:r w:rsidR="008C025C" w:rsidRPr="008C025C">
        <w:rPr>
          <w:rFonts w:asciiTheme="minorHAnsi" w:hAnsiTheme="minorHAnsi" w:cstheme="minorHAnsi"/>
          <w:spacing w:val="66"/>
          <w:w w:val="102"/>
          <w:sz w:val="22"/>
          <w:szCs w:val="22"/>
        </w:rPr>
        <w:t xml:space="preserve"> </w:t>
      </w:r>
      <w:r w:rsidR="008C025C" w:rsidRPr="008C025C">
        <w:rPr>
          <w:rFonts w:asciiTheme="minorHAnsi" w:hAnsiTheme="minorHAnsi" w:cstheme="minorHAnsi"/>
          <w:sz w:val="22"/>
          <w:szCs w:val="22"/>
        </w:rPr>
        <w:t>nieruchomości</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wraz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podstawą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pacing w:val="-1"/>
          <w:sz w:val="22"/>
          <w:szCs w:val="22"/>
        </w:rPr>
        <w:t>ich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dysponowania.</w:t>
      </w:r>
    </w:p>
    <w:p w14:paraId="2FD2EF20" w14:textId="7FB15EC3" w:rsidR="001E745A" w:rsidRPr="00963FFD" w:rsidRDefault="001E745A" w:rsidP="00EF72B8">
      <w:pPr>
        <w:spacing w:after="0" w:line="276" w:lineRule="auto"/>
        <w:ind w:left="1134" w:right="142"/>
        <w:jc w:val="both"/>
        <w:rPr>
          <w:rFonts w:cstheme="minorHAnsi"/>
          <w:b/>
          <w:bCs/>
          <w:color w:val="000000"/>
          <w:kern w:val="1"/>
        </w:rPr>
      </w:pPr>
      <w:r w:rsidRPr="00963FFD">
        <w:rPr>
          <w:rFonts w:cstheme="minorHAnsi"/>
          <w:b/>
          <w:bCs/>
          <w:color w:val="000000"/>
        </w:rPr>
        <w:t xml:space="preserve">Informacje </w:t>
      </w:r>
      <w:r w:rsidR="00FA0DC7" w:rsidRPr="00963FFD">
        <w:rPr>
          <w:rFonts w:cstheme="minorHAnsi"/>
          <w:b/>
          <w:bCs/>
          <w:color w:val="000000"/>
        </w:rPr>
        <w:t>w zakresie warunku określone w pkt d.1 – d</w:t>
      </w:r>
      <w:r w:rsidR="007E0538" w:rsidRPr="00963FFD">
        <w:rPr>
          <w:rFonts w:cstheme="minorHAnsi"/>
          <w:b/>
          <w:bCs/>
          <w:color w:val="000000"/>
        </w:rPr>
        <w:t>.</w:t>
      </w:r>
      <w:r w:rsidR="00EF72B8">
        <w:rPr>
          <w:rFonts w:cstheme="minorHAnsi"/>
          <w:b/>
          <w:bCs/>
          <w:color w:val="000000"/>
        </w:rPr>
        <w:t>2</w:t>
      </w:r>
      <w:r w:rsidR="00FA0DC7" w:rsidRPr="00963FFD">
        <w:rPr>
          <w:rFonts w:cstheme="minorHAnsi"/>
          <w:b/>
          <w:bCs/>
          <w:color w:val="000000"/>
        </w:rPr>
        <w:t xml:space="preserve">) </w:t>
      </w:r>
      <w:r w:rsidRPr="00963FFD">
        <w:rPr>
          <w:rFonts w:cstheme="minorHAnsi"/>
          <w:b/>
          <w:bCs/>
          <w:color w:val="000000"/>
        </w:rPr>
        <w:t>należy podać w załącznik</w:t>
      </w:r>
      <w:r w:rsidR="002F03AC">
        <w:rPr>
          <w:rFonts w:cstheme="minorHAnsi"/>
          <w:b/>
          <w:bCs/>
          <w:color w:val="000000"/>
        </w:rPr>
        <w:t xml:space="preserve">ach </w:t>
      </w:r>
      <w:r w:rsidRPr="00963FFD">
        <w:rPr>
          <w:rFonts w:cstheme="minorHAnsi"/>
          <w:b/>
          <w:bCs/>
          <w:color w:val="000000"/>
        </w:rPr>
        <w:t xml:space="preserve"> nr 4</w:t>
      </w:r>
      <w:r w:rsidR="00A54F6B">
        <w:rPr>
          <w:rFonts w:cstheme="minorHAnsi"/>
          <w:b/>
          <w:bCs/>
          <w:color w:val="000000"/>
        </w:rPr>
        <w:t>a – 4</w:t>
      </w:r>
      <w:r w:rsidR="00EF72B8">
        <w:rPr>
          <w:rFonts w:cstheme="minorHAnsi"/>
          <w:b/>
          <w:bCs/>
          <w:color w:val="000000"/>
        </w:rPr>
        <w:t>b</w:t>
      </w:r>
      <w:r w:rsidRPr="00963FFD">
        <w:rPr>
          <w:rFonts w:cstheme="minorHAnsi"/>
          <w:b/>
          <w:bCs/>
          <w:color w:val="000000"/>
        </w:rPr>
        <w:t xml:space="preserve"> do SWZ. </w:t>
      </w:r>
    </w:p>
    <w:p w14:paraId="18AE48F9"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lastRenderedPageBreak/>
        <w:tab/>
      </w:r>
    </w:p>
    <w:p w14:paraId="026155BA" w14:textId="3B2A19A7" w:rsidR="001927DA" w:rsidRPr="001927DA" w:rsidRDefault="001927DA" w:rsidP="00460F2A">
      <w:pPr>
        <w:widowControl w:val="0"/>
        <w:spacing w:after="0" w:line="276" w:lineRule="auto"/>
        <w:ind w:left="567"/>
        <w:jc w:val="both"/>
        <w:rPr>
          <w:rFonts w:cstheme="minorHAnsi"/>
          <w:b/>
          <w:color w:val="000000"/>
        </w:rPr>
      </w:pPr>
      <w:r w:rsidRPr="001927DA">
        <w:rPr>
          <w:rFonts w:cstheme="minorHAnsi"/>
          <w:b/>
          <w:color w:val="000000"/>
        </w:rPr>
        <w:t xml:space="preserve">W przypadku gdy Wykonawca wykonywał w ramach jednego kontraktu/umowy większy zakres </w:t>
      </w:r>
      <w:r w:rsidR="00677B1A">
        <w:rPr>
          <w:rFonts w:cstheme="minorHAnsi"/>
          <w:b/>
          <w:color w:val="000000"/>
        </w:rPr>
        <w:t>usług</w:t>
      </w:r>
      <w:r w:rsidRPr="001927DA">
        <w:rPr>
          <w:rFonts w:cstheme="minorHAnsi"/>
          <w:b/>
          <w:color w:val="000000"/>
        </w:rPr>
        <w:t xml:space="preserve">, dla potrzeb niniejszego zamówień zobowiązany jest wyodrębnić rodzajowo i podać wartość </w:t>
      </w:r>
      <w:r w:rsidR="00860E1A">
        <w:rPr>
          <w:rFonts w:cstheme="minorHAnsi"/>
          <w:b/>
          <w:color w:val="000000"/>
        </w:rPr>
        <w:t>usług</w:t>
      </w:r>
      <w:r w:rsidRPr="001927DA">
        <w:rPr>
          <w:rFonts w:cstheme="minorHAnsi"/>
          <w:b/>
          <w:color w:val="000000"/>
        </w:rPr>
        <w:t>, o których mowa powyżej.</w:t>
      </w:r>
    </w:p>
    <w:p w14:paraId="2C1FC942" w14:textId="77777777" w:rsidR="008121B1" w:rsidRDefault="008121B1" w:rsidP="00460F2A">
      <w:pPr>
        <w:pStyle w:val="BodyTextIndentZnak"/>
        <w:tabs>
          <w:tab w:val="left" w:pos="567"/>
        </w:tabs>
        <w:spacing w:line="276" w:lineRule="auto"/>
        <w:ind w:left="567"/>
        <w:rPr>
          <w:rFonts w:asciiTheme="minorHAnsi" w:hAnsiTheme="minorHAnsi" w:cstheme="minorHAnsi"/>
          <w:sz w:val="22"/>
          <w:szCs w:val="22"/>
          <w:lang w:eastAsia="pl-PL"/>
        </w:rPr>
      </w:pPr>
    </w:p>
    <w:p w14:paraId="6A5F38B3" w14:textId="70B67D8C" w:rsidR="00524417" w:rsidRPr="00524417" w:rsidRDefault="00524417" w:rsidP="00460F2A">
      <w:pPr>
        <w:pStyle w:val="BodyTextIndentZnak"/>
        <w:tabs>
          <w:tab w:val="left" w:pos="567"/>
        </w:tabs>
        <w:spacing w:line="276" w:lineRule="auto"/>
        <w:ind w:left="567"/>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Pr>
          <w:rFonts w:asciiTheme="minorHAnsi" w:hAnsiTheme="minorHAnsi" w:cstheme="minorHAnsi"/>
          <w:sz w:val="22"/>
          <w:szCs w:val="22"/>
          <w:lang w:eastAsia="pl-PL"/>
        </w:rPr>
        <w:t>o</w:t>
      </w:r>
      <w:r w:rsidRPr="00524417">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Pr>
          <w:rFonts w:asciiTheme="minorHAnsi" w:hAnsiTheme="minorHAnsi" w:cstheme="minorHAnsi"/>
          <w:sz w:val="22"/>
          <w:szCs w:val="22"/>
          <w:lang w:eastAsia="pl-PL"/>
        </w:rPr>
        <w:t xml:space="preserve">po dniu publikacji ogłoszenia o zamówieniu </w:t>
      </w:r>
      <w:r w:rsidRPr="00524417">
        <w:rPr>
          <w:rFonts w:asciiTheme="minorHAnsi" w:hAnsiTheme="minorHAnsi" w:cstheme="minorHAnsi"/>
          <w:sz w:val="22"/>
          <w:szCs w:val="22"/>
          <w:lang w:eastAsia="pl-PL"/>
        </w:rPr>
        <w:t>w Dzienniku Urzędowym Unii Europejskiej, w którym zostanie on opublikowany.</w:t>
      </w:r>
    </w:p>
    <w:p w14:paraId="779F2B4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1EBA4389" w14:textId="13CA55F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6DBFCD06" w14:textId="03B63FB5"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48349B08" w14:textId="1F028531"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89A916" w14:textId="5C05406E"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Pr>
          <w:rFonts w:asciiTheme="minorHAnsi" w:hAnsiTheme="minorHAnsi" w:cstheme="minorHAnsi"/>
          <w:sz w:val="22"/>
          <w:szCs w:val="22"/>
        </w:rPr>
        <w:t xml:space="preserve"> (wzór zobowiązania stanowi załącznik nr 6 do SWZ).</w:t>
      </w:r>
    </w:p>
    <w:p w14:paraId="6D7116AF" w14:textId="76BF4643" w:rsidR="00F06EC9" w:rsidRP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26803801" w14:textId="08209D8B" w:rsidR="00F06EC9" w:rsidRPr="00E53AE5" w:rsidRDefault="00F04292" w:rsidP="00BC248D">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1FF13EBB" w14:textId="61FF44E9" w:rsidR="00F06EC9" w:rsidRPr="00E53AE5" w:rsidRDefault="00F04292" w:rsidP="00BC248D">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F06EC9" w:rsidRPr="00E53AE5">
        <w:rPr>
          <w:rFonts w:cstheme="minorHAnsi"/>
          <w:lang w:eastAsia="pl-PL"/>
        </w:rPr>
        <w:br/>
        <w:t xml:space="preserve">     zasobów podmiotu udostępniającego te zasoby przy wykonywani</w:t>
      </w:r>
      <w:r w:rsidR="00F10E16">
        <w:rPr>
          <w:rFonts w:cstheme="minorHAnsi"/>
          <w:lang w:eastAsia="pl-PL"/>
        </w:rPr>
        <w:t xml:space="preserve">u </w:t>
      </w:r>
      <w:r w:rsidR="00F06EC9" w:rsidRPr="00E53AE5">
        <w:rPr>
          <w:rFonts w:cstheme="minorHAnsi"/>
          <w:lang w:eastAsia="pl-PL"/>
        </w:rPr>
        <w:t xml:space="preserve">zamówienia; </w:t>
      </w:r>
    </w:p>
    <w:p w14:paraId="0500408A" w14:textId="76F52709" w:rsidR="00F06EC9" w:rsidRPr="00E53AE5" w:rsidRDefault="00F04292" w:rsidP="00BC248D">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F06EC9" w:rsidRPr="00E53AE5">
        <w:rPr>
          <w:rFonts w:asciiTheme="minorHAnsi" w:hAnsiTheme="minorHAnsi" w:cstheme="minorHAnsi"/>
          <w:sz w:val="22"/>
          <w:szCs w:val="22"/>
          <w:lang w:eastAsia="pl-PL"/>
        </w:rPr>
        <w:br/>
        <w:t xml:space="preserve">     którego wykonawca polega w odniesieniu do warunków udziału </w:t>
      </w:r>
      <w:r w:rsidR="00F06EC9" w:rsidRPr="00E53AE5">
        <w:rPr>
          <w:rFonts w:asciiTheme="minorHAnsi" w:hAnsiTheme="minorHAnsi" w:cstheme="minorHAnsi"/>
          <w:sz w:val="22"/>
          <w:szCs w:val="22"/>
          <w:lang w:eastAsia="pl-PL"/>
        </w:rPr>
        <w:br/>
        <w:t xml:space="preserve">     w postępowaniu dotyczących wykształcenia, kwalifikacji zawodowych lub</w:t>
      </w:r>
      <w:r w:rsidR="00F06EC9" w:rsidRPr="00E53AE5">
        <w:rPr>
          <w:rFonts w:asciiTheme="minorHAnsi" w:hAnsiTheme="minorHAnsi" w:cstheme="minorHAnsi"/>
          <w:sz w:val="22"/>
          <w:szCs w:val="22"/>
          <w:lang w:eastAsia="pl-PL"/>
        </w:rPr>
        <w:br/>
        <w:t xml:space="preserve">     doświadczenia, zrealizuje usługi, których wskaza</w:t>
      </w:r>
      <w:r w:rsidR="00DF5774">
        <w:rPr>
          <w:rFonts w:asciiTheme="minorHAnsi" w:hAnsiTheme="minorHAnsi" w:cstheme="minorHAnsi"/>
          <w:sz w:val="22"/>
          <w:szCs w:val="22"/>
          <w:lang w:eastAsia="pl-PL"/>
        </w:rPr>
        <w:t xml:space="preserve">ne </w:t>
      </w:r>
      <w:r w:rsidR="00F06EC9" w:rsidRPr="00E53AE5">
        <w:rPr>
          <w:rFonts w:asciiTheme="minorHAnsi" w:hAnsiTheme="minorHAnsi" w:cstheme="minorHAnsi"/>
          <w:sz w:val="22"/>
          <w:szCs w:val="22"/>
          <w:lang w:eastAsia="pl-PL"/>
        </w:rPr>
        <w:t>zdolności dotyczą.</w:t>
      </w:r>
    </w:p>
    <w:p w14:paraId="0D92AC86" w14:textId="567EA345" w:rsidR="00303B32" w:rsidRPr="00E53AE5" w:rsidRDefault="00D4260B"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ocenia, czy udostępniane wykonawcy przez podmioty udostępniające zasoby</w:t>
      </w:r>
      <w:r w:rsidR="00E27BA7">
        <w:rPr>
          <w:rFonts w:asciiTheme="minorHAnsi" w:hAnsiTheme="minorHAnsi" w:cstheme="minorHAnsi"/>
          <w:sz w:val="22"/>
          <w:szCs w:val="22"/>
        </w:rPr>
        <w:t>,</w:t>
      </w:r>
      <w:r w:rsidR="00F06EC9" w:rsidRPr="00E53AE5">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w:t>
      </w:r>
      <w:r w:rsidR="00F06EC9" w:rsidRPr="00E53AE5">
        <w:rPr>
          <w:rFonts w:asciiTheme="minorHAnsi" w:hAnsiTheme="minorHAnsi" w:cstheme="minorHAnsi"/>
          <w:sz w:val="22"/>
          <w:szCs w:val="22"/>
        </w:rPr>
        <w:lastRenderedPageBreak/>
        <w:t xml:space="preserve">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3ECBED88" w14:textId="075B2AF3" w:rsidR="00303B32" w:rsidRPr="00E53AE5" w:rsidRDefault="00422FF7"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3022E2D2" w14:textId="02F79CD1" w:rsidR="00F06EC9" w:rsidRDefault="00422FF7"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7B2F9" w14:textId="27244858" w:rsidR="00213AE8" w:rsidRPr="006D08F9" w:rsidRDefault="00213AE8" w:rsidP="00BC248D">
      <w:pPr>
        <w:pStyle w:val="BodyTextIndentZnak"/>
        <w:tabs>
          <w:tab w:val="left" w:pos="567"/>
        </w:tabs>
        <w:spacing w:line="276" w:lineRule="auto"/>
        <w:ind w:left="567" w:hanging="567"/>
        <w:rPr>
          <w:rFonts w:asciiTheme="minorHAnsi" w:hAnsiTheme="minorHAnsi" w:cstheme="minorHAnsi"/>
          <w:sz w:val="22"/>
          <w:szCs w:val="22"/>
        </w:rPr>
      </w:pPr>
      <w:r w:rsidRPr="006D08F9">
        <w:rPr>
          <w:rFonts w:asciiTheme="minorHAnsi" w:hAnsiTheme="minorHAnsi" w:cstheme="minorHAnsi"/>
          <w:sz w:val="22"/>
          <w:szCs w:val="22"/>
        </w:rPr>
        <w:t>9.10.</w:t>
      </w:r>
      <w:r w:rsidRPr="006D08F9">
        <w:rPr>
          <w:rFonts w:asciiTheme="minorHAnsi" w:hAnsiTheme="minorHAnsi" w:cstheme="minorHAnsi"/>
          <w:sz w:val="22"/>
          <w:szCs w:val="22"/>
        </w:rPr>
        <w:tab/>
      </w:r>
      <w:r w:rsidR="002F6FEB" w:rsidRPr="006D08F9">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463F29E8" w14:textId="77777777" w:rsidR="00F76356" w:rsidRPr="006D08F9" w:rsidRDefault="00F76356" w:rsidP="00376D8F">
      <w:pPr>
        <w:spacing w:after="0"/>
        <w:ind w:left="1134" w:right="72"/>
        <w:jc w:val="both"/>
      </w:pPr>
    </w:p>
    <w:p w14:paraId="1EA8BE15" w14:textId="1122E6A9" w:rsidR="00F76356" w:rsidRPr="006D08F9" w:rsidRDefault="00422FF7" w:rsidP="00376D8F">
      <w:pPr>
        <w:tabs>
          <w:tab w:val="left" w:pos="567"/>
        </w:tabs>
        <w:spacing w:after="0"/>
        <w:ind w:left="567" w:hanging="567"/>
        <w:jc w:val="both"/>
        <w:rPr>
          <w:b/>
          <w:u w:val="single"/>
        </w:rPr>
      </w:pPr>
      <w:r w:rsidRPr="006D08F9">
        <w:rPr>
          <w:b/>
        </w:rPr>
        <w:t>10</w:t>
      </w:r>
      <w:r w:rsidR="00F76356" w:rsidRPr="006D08F9">
        <w:rPr>
          <w:b/>
        </w:rPr>
        <w:t xml:space="preserve">. </w:t>
      </w:r>
      <w:r w:rsidR="00F76356" w:rsidRPr="006D08F9">
        <w:rPr>
          <w:b/>
        </w:rPr>
        <w:tab/>
      </w:r>
      <w:r w:rsidR="00F76356" w:rsidRPr="006D08F9">
        <w:rPr>
          <w:b/>
          <w:u w:val="single"/>
        </w:rPr>
        <w:t xml:space="preserve">Wykaz </w:t>
      </w:r>
      <w:r w:rsidR="00213AE8" w:rsidRPr="006D08F9">
        <w:rPr>
          <w:b/>
          <w:u w:val="single"/>
        </w:rPr>
        <w:t xml:space="preserve">oświadczeń oraz </w:t>
      </w:r>
      <w:r w:rsidR="00486222" w:rsidRPr="006D08F9">
        <w:rPr>
          <w:b/>
          <w:u w:val="single"/>
        </w:rPr>
        <w:t>podmiotowych środków dowodowych</w:t>
      </w:r>
      <w:r w:rsidR="00F76356" w:rsidRPr="006D08F9">
        <w:rPr>
          <w:b/>
          <w:u w:val="single"/>
        </w:rPr>
        <w:t>.</w:t>
      </w:r>
    </w:p>
    <w:p w14:paraId="5AAFCBDA" w14:textId="77777777" w:rsidR="00422FF7" w:rsidRPr="006D08F9"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6D08F9"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6D08F9"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4608991F" w:rsidR="00041216" w:rsidRPr="006D08F9"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 xml:space="preserve">Do oferty wykonawca </w:t>
      </w:r>
      <w:r w:rsidR="00F76356" w:rsidRPr="006D08F9">
        <w:rPr>
          <w:rFonts w:asciiTheme="minorHAnsi" w:hAnsiTheme="minorHAnsi" w:cstheme="minorHAnsi"/>
          <w:sz w:val="22"/>
          <w:szCs w:val="22"/>
        </w:rPr>
        <w:t xml:space="preserve">zgodnie z art. </w:t>
      </w:r>
      <w:r w:rsidR="00486222" w:rsidRPr="006D08F9">
        <w:rPr>
          <w:rFonts w:asciiTheme="minorHAnsi" w:hAnsiTheme="minorHAnsi" w:cstheme="minorHAnsi"/>
          <w:sz w:val="22"/>
          <w:szCs w:val="22"/>
        </w:rPr>
        <w:t>1</w:t>
      </w:r>
      <w:r w:rsidR="00F76356" w:rsidRPr="006D08F9">
        <w:rPr>
          <w:rFonts w:asciiTheme="minorHAnsi" w:hAnsiTheme="minorHAnsi" w:cstheme="minorHAnsi"/>
          <w:sz w:val="22"/>
          <w:szCs w:val="22"/>
        </w:rPr>
        <w:t>25 ust. 1</w:t>
      </w:r>
      <w:r w:rsidR="002F2CF4" w:rsidRPr="006D08F9">
        <w:rPr>
          <w:rFonts w:asciiTheme="minorHAnsi" w:hAnsiTheme="minorHAnsi" w:cstheme="minorHAnsi"/>
          <w:sz w:val="22"/>
          <w:szCs w:val="22"/>
        </w:rPr>
        <w:t xml:space="preserve"> i ust. 2</w:t>
      </w:r>
      <w:r w:rsidR="00F76356" w:rsidRPr="006D08F9">
        <w:rPr>
          <w:rFonts w:asciiTheme="minorHAnsi" w:hAnsiTheme="minorHAnsi" w:cstheme="minorHAnsi"/>
          <w:sz w:val="22"/>
          <w:szCs w:val="22"/>
        </w:rPr>
        <w:t xml:space="preserve"> Ustawy</w:t>
      </w:r>
      <w:r w:rsidR="00E15C6E" w:rsidRPr="006D08F9">
        <w:rPr>
          <w:rFonts w:asciiTheme="minorHAnsi" w:hAnsiTheme="minorHAnsi" w:cstheme="minorHAnsi"/>
          <w:sz w:val="22"/>
          <w:szCs w:val="22"/>
        </w:rPr>
        <w:t xml:space="preserve"> dołącza </w:t>
      </w:r>
      <w:r w:rsidR="00321D82" w:rsidRPr="006D08F9">
        <w:rPr>
          <w:rFonts w:asciiTheme="minorHAnsi" w:hAnsiTheme="minorHAnsi" w:cstheme="minorHAnsi"/>
          <w:sz w:val="22"/>
          <w:szCs w:val="22"/>
        </w:rPr>
        <w:t>oświadczenie o niepodleganiu wykluczeniu, spełnianiu warunków udziału w postępowaniu</w:t>
      </w:r>
      <w:r w:rsidR="00EA5ACC" w:rsidRPr="006D08F9">
        <w:rPr>
          <w:rFonts w:asciiTheme="minorHAnsi" w:hAnsiTheme="minorHAnsi" w:cstheme="minorHAnsi"/>
          <w:sz w:val="22"/>
          <w:szCs w:val="22"/>
        </w:rPr>
        <w:t xml:space="preserve"> w zakresie wskazanym przez Zamawiającego.</w:t>
      </w:r>
    </w:p>
    <w:p w14:paraId="238615F0" w14:textId="7EECA8D2"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Oświadczeni</w:t>
      </w:r>
      <w:r w:rsidR="00EA5ACC" w:rsidRPr="006D08F9">
        <w:rPr>
          <w:rFonts w:asciiTheme="minorHAnsi" w:hAnsiTheme="minorHAnsi" w:cstheme="minorHAnsi"/>
          <w:sz w:val="22"/>
          <w:szCs w:val="22"/>
        </w:rPr>
        <w:t xml:space="preserve">e o którym mowa w pkt </w:t>
      </w:r>
      <w:r w:rsidR="00BA4B07" w:rsidRPr="006D08F9">
        <w:rPr>
          <w:rFonts w:asciiTheme="minorHAnsi" w:hAnsiTheme="minorHAnsi" w:cstheme="minorHAnsi"/>
          <w:sz w:val="22"/>
          <w:szCs w:val="22"/>
        </w:rPr>
        <w:t>10.1.</w:t>
      </w:r>
      <w:r w:rsidR="00EA5ACC" w:rsidRPr="006D08F9">
        <w:rPr>
          <w:rFonts w:asciiTheme="minorHAnsi" w:hAnsiTheme="minorHAnsi" w:cstheme="minorHAnsi"/>
          <w:sz w:val="22"/>
          <w:szCs w:val="22"/>
        </w:rPr>
        <w:t xml:space="preserve"> SWZ</w:t>
      </w:r>
      <w:r w:rsidR="008707F2" w:rsidRPr="006D08F9">
        <w:rPr>
          <w:rFonts w:asciiTheme="minorHAnsi" w:hAnsiTheme="minorHAnsi" w:cstheme="minorHAnsi"/>
          <w:sz w:val="22"/>
          <w:szCs w:val="22"/>
        </w:rPr>
        <w:t xml:space="preserve">, </w:t>
      </w:r>
      <w:r w:rsidRPr="006D08F9">
        <w:rPr>
          <w:rFonts w:asciiTheme="minorHAnsi" w:hAnsiTheme="minorHAnsi" w:cstheme="minorHAnsi"/>
          <w:sz w:val="22"/>
          <w:szCs w:val="22"/>
        </w:rPr>
        <w:t>składa</w:t>
      </w:r>
      <w:r w:rsidR="008707F2" w:rsidRPr="006D08F9">
        <w:rPr>
          <w:rFonts w:asciiTheme="minorHAnsi" w:hAnsiTheme="minorHAnsi" w:cstheme="minorHAnsi"/>
          <w:sz w:val="22"/>
          <w:szCs w:val="22"/>
        </w:rPr>
        <w:t xml:space="preserve"> się</w:t>
      </w:r>
      <w:r w:rsidR="003F335A" w:rsidRPr="006D08F9">
        <w:rPr>
          <w:rFonts w:asciiTheme="minorHAnsi" w:hAnsiTheme="minorHAnsi" w:cstheme="minorHAnsi"/>
          <w:sz w:val="22"/>
          <w:szCs w:val="22"/>
        </w:rPr>
        <w:t xml:space="preserve"> na formularzu jednolitego europejskiego dokumentu zamówienia</w:t>
      </w:r>
      <w:r w:rsidRPr="006D08F9">
        <w:rPr>
          <w:rFonts w:asciiTheme="minorHAnsi" w:hAnsiTheme="minorHAnsi" w:cstheme="minorHAnsi"/>
          <w:sz w:val="22"/>
          <w:szCs w:val="22"/>
        </w:rPr>
        <w:t xml:space="preserve"> (dalej JEDZ)</w:t>
      </w:r>
      <w:r w:rsidR="003F335A" w:rsidRPr="006D08F9">
        <w:rPr>
          <w:rFonts w:asciiTheme="minorHAnsi" w:hAnsiTheme="minorHAnsi" w:cstheme="minorHAnsi"/>
          <w:sz w:val="22"/>
          <w:szCs w:val="22"/>
        </w:rPr>
        <w:t>, sporządzonym zgodnie ze wzorem</w:t>
      </w:r>
      <w:r w:rsidR="003F335A" w:rsidRPr="00635804">
        <w:rPr>
          <w:rFonts w:asciiTheme="minorHAnsi" w:hAnsiTheme="minorHAnsi" w:cstheme="minorHAnsi"/>
          <w:sz w:val="22"/>
          <w:szCs w:val="22"/>
        </w:rPr>
        <w:t xml:space="preserve">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4A31A77E" w14:textId="77777777" w:rsidR="00C72415" w:rsidRPr="00500DC7" w:rsidRDefault="00C72415" w:rsidP="00C72415">
      <w:pPr>
        <w:pStyle w:val="Tekstpodstawowywcity2"/>
        <w:tabs>
          <w:tab w:val="num" w:pos="1134"/>
        </w:tabs>
        <w:spacing w:line="276" w:lineRule="auto"/>
        <w:ind w:left="1134" w:hanging="567"/>
        <w:jc w:val="both"/>
        <w:rPr>
          <w:rFonts w:ascii="Calibri" w:hAnsi="Calibri"/>
          <w:b/>
          <w:sz w:val="22"/>
          <w:szCs w:val="22"/>
        </w:rPr>
      </w:pPr>
      <w:r w:rsidRPr="00500DC7">
        <w:rPr>
          <w:rFonts w:ascii="Calibri" w:hAnsi="Calibri"/>
          <w:b/>
          <w:sz w:val="22"/>
          <w:szCs w:val="22"/>
        </w:rPr>
        <w:t>UWAGA!</w:t>
      </w:r>
    </w:p>
    <w:p w14:paraId="581574E0" w14:textId="6A16DD97" w:rsidR="00C72415" w:rsidRPr="00C72415" w:rsidRDefault="00C72415" w:rsidP="00C72415">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AD509E">
        <w:rPr>
          <w:rFonts w:ascii="Calibri" w:hAnsi="Calibri"/>
          <w:b/>
          <w:sz w:val="22"/>
          <w:szCs w:val="22"/>
          <w:u w:val="single"/>
        </w:rPr>
        <w:t>Dla poprawnego złożenia oświadczenia</w:t>
      </w:r>
      <w:r w:rsidR="002D296F">
        <w:rPr>
          <w:rFonts w:ascii="Calibri" w:hAnsi="Calibri"/>
          <w:b/>
          <w:sz w:val="22"/>
          <w:szCs w:val="22"/>
          <w:u w:val="single"/>
        </w:rPr>
        <w:t>,</w:t>
      </w:r>
      <w:r w:rsidRPr="00AD509E">
        <w:rPr>
          <w:rFonts w:ascii="Calibri" w:hAnsi="Calibri"/>
          <w:b/>
          <w:sz w:val="22"/>
          <w:szCs w:val="22"/>
          <w:u w:val="single"/>
        </w:rPr>
        <w:t xml:space="preserve"> o którym mowa w pkt </w:t>
      </w:r>
      <w:r>
        <w:rPr>
          <w:rFonts w:ascii="Calibri" w:hAnsi="Calibri"/>
          <w:b/>
          <w:sz w:val="22"/>
          <w:szCs w:val="22"/>
          <w:u w:val="single"/>
        </w:rPr>
        <w:t>10</w:t>
      </w:r>
      <w:r w:rsidRPr="00AD509E">
        <w:rPr>
          <w:rFonts w:ascii="Calibri" w:hAnsi="Calibri"/>
          <w:b/>
          <w:sz w:val="22"/>
          <w:szCs w:val="22"/>
          <w:u w:val="single"/>
        </w:rPr>
        <w:t xml:space="preserve">.1. w zakresie spełniania warunków udziału w postępowaniu Zamawiający wymaga jedynie, by Wykonawca </w:t>
      </w:r>
      <w:r>
        <w:rPr>
          <w:rFonts w:ascii="Calibri" w:hAnsi="Calibri"/>
          <w:b/>
          <w:sz w:val="22"/>
          <w:szCs w:val="22"/>
          <w:u w:val="single"/>
        </w:rPr>
        <w:t xml:space="preserve">w </w:t>
      </w:r>
      <w:r w:rsidR="00643D34">
        <w:rPr>
          <w:rFonts w:ascii="Calibri" w:hAnsi="Calibri"/>
          <w:b/>
          <w:sz w:val="22"/>
          <w:szCs w:val="22"/>
          <w:u w:val="single"/>
        </w:rPr>
        <w:t xml:space="preserve">złożonym JEDZ w </w:t>
      </w:r>
      <w:r>
        <w:rPr>
          <w:rFonts w:ascii="Calibri" w:hAnsi="Calibri"/>
          <w:b/>
          <w:sz w:val="22"/>
          <w:szCs w:val="22"/>
          <w:u w:val="single"/>
        </w:rPr>
        <w:t xml:space="preserve">części IV Kryteria kwalifikacji ograniczył się do wypełnienia sekcji </w:t>
      </w:r>
      <w:r w:rsidRPr="00C747A6">
        <w:rPr>
          <w:rFonts w:ascii="Calibri" w:hAnsi="Calibri"/>
          <w:b/>
          <w:color w:val="231F20"/>
          <w:spacing w:val="11"/>
          <w:sz w:val="22"/>
          <w:szCs w:val="22"/>
          <w:u w:val="single"/>
        </w:rPr>
        <w:t>α</w:t>
      </w:r>
      <w:r>
        <w:rPr>
          <w:rFonts w:ascii="Calibri" w:hAnsi="Calibri"/>
          <w:b/>
          <w:color w:val="231F20"/>
          <w:spacing w:val="11"/>
          <w:sz w:val="22"/>
          <w:szCs w:val="22"/>
          <w:u w:val="single"/>
        </w:rPr>
        <w:t xml:space="preserve"> i nie musi wypełniać żadnej z pozostałych sekcji w części IV</w:t>
      </w:r>
      <w:r w:rsidRPr="00F0480A">
        <w:rPr>
          <w:rFonts w:ascii="Calibri" w:hAnsi="Calibri"/>
          <w:b/>
          <w:color w:val="231F20"/>
          <w:sz w:val="22"/>
          <w:szCs w:val="22"/>
          <w:u w:val="single"/>
        </w:rPr>
        <w:t>.</w:t>
      </w:r>
    </w:p>
    <w:p w14:paraId="7C89E934" w14:textId="197F52C4" w:rsidR="00504E17" w:rsidRPr="00635804" w:rsidRDefault="00040962" w:rsidP="00643D34">
      <w:pPr>
        <w:pStyle w:val="Tekstpodstawowywcity2"/>
        <w:numPr>
          <w:ilvl w:val="1"/>
          <w:numId w:val="3"/>
        </w:numPr>
        <w:tabs>
          <w:tab w:val="clear" w:pos="360"/>
          <w:tab w:val="num" w:pos="567"/>
        </w:tabs>
        <w:spacing w:line="240"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FF18B2A" w14:textId="7FCB5D05" w:rsidR="00040962" w:rsidRPr="00635804" w:rsidRDefault="00040962" w:rsidP="00643D34">
      <w:pPr>
        <w:pStyle w:val="Tekstpodstawowywcity2"/>
        <w:numPr>
          <w:ilvl w:val="1"/>
          <w:numId w:val="3"/>
        </w:numPr>
        <w:tabs>
          <w:tab w:val="clear" w:pos="360"/>
          <w:tab w:val="num" w:pos="567"/>
        </w:tabs>
        <w:spacing w:line="240"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14806C14" w14:textId="77777777" w:rsidR="00504E17" w:rsidRPr="00635804" w:rsidRDefault="00040962" w:rsidP="00643D34">
      <w:pPr>
        <w:pStyle w:val="BodyTextIndentZnak"/>
        <w:numPr>
          <w:ilvl w:val="1"/>
          <w:numId w:val="3"/>
        </w:numPr>
        <w:tabs>
          <w:tab w:val="clear" w:pos="360"/>
        </w:tabs>
        <w:spacing w:line="240"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1" w:name="_Hlk60045585"/>
    </w:p>
    <w:p w14:paraId="28C20A82" w14:textId="77777777" w:rsidR="005F023E" w:rsidRPr="005F023E" w:rsidRDefault="005F023E" w:rsidP="00643D34">
      <w:pPr>
        <w:pStyle w:val="Akapitzlist"/>
        <w:numPr>
          <w:ilvl w:val="0"/>
          <w:numId w:val="28"/>
        </w:numPr>
        <w:suppressAutoHyphens/>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643D34">
      <w:pPr>
        <w:pStyle w:val="Akapitzlist"/>
        <w:numPr>
          <w:ilvl w:val="0"/>
          <w:numId w:val="28"/>
        </w:numPr>
        <w:suppressAutoHyphens/>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643D34">
      <w:pPr>
        <w:pStyle w:val="Akapitzlist"/>
        <w:numPr>
          <w:ilvl w:val="1"/>
          <w:numId w:val="28"/>
        </w:numPr>
        <w:suppressAutoHyphens/>
        <w:contextualSpacing w:val="0"/>
        <w:jc w:val="both"/>
        <w:rPr>
          <w:rFonts w:asciiTheme="minorHAnsi" w:hAnsiTheme="minorHAnsi" w:cstheme="minorHAnsi"/>
          <w:vanish/>
          <w:sz w:val="22"/>
          <w:szCs w:val="22"/>
          <w:bdr w:val="none" w:sz="0" w:space="0" w:color="auto" w:frame="1"/>
          <w:shd w:val="clear" w:color="auto" w:fill="FFFFFF"/>
          <w:lang w:eastAsia="ar-SA"/>
        </w:rPr>
      </w:pPr>
    </w:p>
    <w:p w14:paraId="2190859F" w14:textId="37B3CADC" w:rsidR="007E0538" w:rsidRPr="007E0538" w:rsidRDefault="00040962" w:rsidP="00643D34">
      <w:pPr>
        <w:pStyle w:val="BodyTextIndentZnak"/>
        <w:numPr>
          <w:ilvl w:val="2"/>
          <w:numId w:val="28"/>
        </w:numPr>
        <w:spacing w:line="240"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w:t>
      </w:r>
      <w:r w:rsidR="00DF5774">
        <w:rPr>
          <w:rFonts w:asciiTheme="minorHAnsi" w:hAnsiTheme="minorHAnsi" w:cstheme="minorHAnsi"/>
          <w:sz w:val="22"/>
          <w:szCs w:val="22"/>
          <w:bdr w:val="none" w:sz="0" w:space="0" w:color="auto" w:frame="1"/>
          <w:shd w:val="clear" w:color="auto" w:fill="FFFFFF"/>
        </w:rPr>
        <w:t xml:space="preserve">zrealizowanych usług </w:t>
      </w:r>
      <w:r w:rsidRPr="00635804">
        <w:rPr>
          <w:rFonts w:asciiTheme="minorHAnsi" w:hAnsiTheme="minorHAnsi" w:cstheme="minorHAnsi"/>
          <w:sz w:val="22"/>
          <w:szCs w:val="22"/>
          <w:bdr w:val="none" w:sz="0" w:space="0" w:color="auto" w:frame="1"/>
          <w:shd w:val="clear" w:color="auto" w:fill="FFFFFF"/>
        </w:rPr>
        <w:t xml:space="preserve">(wg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2F03AC">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xml:space="preserve">)  wykonanych nie wcześniej niż w okresie ostatnich 3 lat, a jeżeli okres prowadzenia działalności jest krótszy – w tym okresie, wraz z podaniem ich, wartości, przedmiotu, dat wykonania, i podmiotów, na rzecz których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Pr>
          <w:rFonts w:asciiTheme="minorHAnsi" w:hAnsiTheme="minorHAnsi" w:cstheme="minorHAnsi"/>
          <w:sz w:val="22"/>
          <w:szCs w:val="22"/>
          <w:bdr w:val="none" w:sz="0" w:space="0" w:color="auto" w:frame="1"/>
          <w:shd w:val="clear" w:color="auto" w:fill="FFFFFF"/>
        </w:rPr>
        <w:t>usł</w:t>
      </w:r>
      <w:r w:rsidR="00963FFD">
        <w:rPr>
          <w:rFonts w:asciiTheme="minorHAnsi" w:hAnsiTheme="minorHAnsi" w:cstheme="minorHAnsi"/>
          <w:sz w:val="22"/>
          <w:szCs w:val="22"/>
          <w:bdr w:val="none" w:sz="0" w:space="0" w:color="auto" w:frame="1"/>
          <w:shd w:val="clear" w:color="auto" w:fill="FFFFFF"/>
        </w:rPr>
        <w:t>u</w:t>
      </w:r>
      <w:r w:rsidR="00DB75EE">
        <w:rPr>
          <w:rFonts w:asciiTheme="minorHAnsi" w:hAnsiTheme="minorHAnsi" w:cstheme="minorHAnsi"/>
          <w:sz w:val="22"/>
          <w:szCs w:val="22"/>
          <w:bdr w:val="none" w:sz="0" w:space="0" w:color="auto" w:frame="1"/>
          <w:shd w:val="clear" w:color="auto" w:fill="FFFFFF"/>
        </w:rPr>
        <w:t>gi</w:t>
      </w:r>
      <w:r w:rsidRPr="00635804">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w:t>
      </w:r>
      <w:r w:rsidRPr="00635804">
        <w:rPr>
          <w:rFonts w:asciiTheme="minorHAnsi" w:hAnsiTheme="minorHAnsi" w:cstheme="minorHAnsi"/>
          <w:sz w:val="22"/>
          <w:szCs w:val="22"/>
          <w:bdr w:val="none" w:sz="0" w:space="0" w:color="auto" w:frame="1"/>
          <w:shd w:val="clear" w:color="auto" w:fill="FFFFFF"/>
        </w:rPr>
        <w:lastRenderedPageBreak/>
        <w:t>dokumentów – oświadczenie wykonawcy. </w:t>
      </w:r>
      <w:r w:rsidRPr="00635804">
        <w:rPr>
          <w:rFonts w:asciiTheme="minorHAnsi" w:hAnsiTheme="minorHAnsi" w:cstheme="minorHAnsi"/>
          <w:sz w:val="22"/>
          <w:szCs w:val="22"/>
          <w:u w:val="single"/>
          <w:bdr w:val="none" w:sz="0" w:space="0" w:color="auto" w:frame="1"/>
          <w:shd w:val="clear" w:color="auto" w:fill="FFFFFF"/>
        </w:rPr>
        <w:t xml:space="preserve">Wskazane w wykazie </w:t>
      </w:r>
      <w:r w:rsidR="00663FC3">
        <w:rPr>
          <w:rFonts w:asciiTheme="minorHAnsi" w:hAnsiTheme="minorHAnsi" w:cstheme="minorHAnsi"/>
          <w:sz w:val="22"/>
          <w:szCs w:val="22"/>
          <w:u w:val="single"/>
          <w:bdr w:val="none" w:sz="0" w:space="0" w:color="auto" w:frame="1"/>
          <w:shd w:val="clear" w:color="auto" w:fill="FFFFFF"/>
        </w:rPr>
        <w:t>usługi</w:t>
      </w:r>
      <w:r w:rsidRPr="00635804">
        <w:rPr>
          <w:rFonts w:asciiTheme="minorHAnsi" w:hAnsiTheme="minorHAnsi" w:cstheme="minorHAnsi"/>
          <w:sz w:val="22"/>
          <w:szCs w:val="22"/>
          <w:u w:val="single"/>
          <w:bdr w:val="none" w:sz="0" w:space="0" w:color="auto" w:frame="1"/>
          <w:shd w:val="clear" w:color="auto" w:fill="FFFFFF"/>
        </w:rPr>
        <w:t xml:space="preserve"> </w:t>
      </w:r>
      <w:r w:rsidR="00681AB2">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7DD58FE7" w14:textId="11DA5FE9" w:rsidR="00DE42A0" w:rsidRPr="00DE42A0" w:rsidRDefault="00F00679" w:rsidP="00643D34">
      <w:pPr>
        <w:pStyle w:val="BodyTextIndentZnak"/>
        <w:numPr>
          <w:ilvl w:val="2"/>
          <w:numId w:val="28"/>
        </w:numPr>
        <w:spacing w:line="240" w:lineRule="auto"/>
        <w:rPr>
          <w:rFonts w:asciiTheme="minorHAnsi" w:hAnsiTheme="minorHAnsi" w:cstheme="minorHAnsi"/>
          <w:sz w:val="22"/>
          <w:szCs w:val="22"/>
        </w:rPr>
      </w:pPr>
      <w:r w:rsidRPr="00963FFD">
        <w:rPr>
          <w:rFonts w:asciiTheme="minorHAnsi" w:hAnsiTheme="minorHAnsi" w:cstheme="minorHAnsi"/>
          <w:sz w:val="22"/>
          <w:szCs w:val="22"/>
          <w:bdr w:val="none" w:sz="0" w:space="0" w:color="auto" w:frame="1"/>
          <w:shd w:val="clear" w:color="auto" w:fill="FFFFFF"/>
        </w:rPr>
        <w:t>Wykazu</w:t>
      </w:r>
      <w:r w:rsidR="00681AB2">
        <w:rPr>
          <w:rFonts w:asciiTheme="minorHAnsi" w:hAnsiTheme="minorHAnsi" w:cstheme="minorHAnsi"/>
          <w:sz w:val="22"/>
          <w:szCs w:val="22"/>
          <w:bdr w:val="none" w:sz="0" w:space="0" w:color="auto" w:frame="1"/>
          <w:shd w:val="clear" w:color="auto" w:fill="FFFFFF"/>
        </w:rPr>
        <w:t xml:space="preserve"> narzędzi</w:t>
      </w:r>
      <w:r w:rsidR="006F7AE2">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2F03AC">
        <w:rPr>
          <w:rFonts w:asciiTheme="minorHAnsi" w:hAnsiTheme="minorHAnsi" w:cstheme="minorHAnsi"/>
          <w:i/>
          <w:iCs/>
          <w:sz w:val="22"/>
          <w:szCs w:val="22"/>
          <w:bdr w:val="none" w:sz="0" w:space="0" w:color="auto" w:frame="1"/>
          <w:shd w:val="clear" w:color="auto" w:fill="FFFFFF"/>
        </w:rPr>
        <w:t>(</w:t>
      </w:r>
      <w:r w:rsidR="00251264" w:rsidRPr="002F03AC">
        <w:rPr>
          <w:rFonts w:asciiTheme="minorHAnsi" w:hAnsiTheme="minorHAnsi" w:cstheme="minorHAnsi"/>
          <w:i/>
          <w:iCs/>
          <w:sz w:val="22"/>
          <w:szCs w:val="22"/>
          <w:bdr w:val="none" w:sz="0" w:space="0" w:color="auto" w:frame="1"/>
          <w:shd w:val="clear" w:color="auto" w:fill="FFFFFF"/>
        </w:rPr>
        <w:t>wg wzoru stanowiącego Załącznik nr 4</w:t>
      </w:r>
      <w:r w:rsidR="0064105F">
        <w:rPr>
          <w:rFonts w:asciiTheme="minorHAnsi" w:hAnsiTheme="minorHAnsi" w:cstheme="minorHAnsi"/>
          <w:i/>
          <w:iCs/>
          <w:sz w:val="22"/>
          <w:szCs w:val="22"/>
          <w:bdr w:val="none" w:sz="0" w:space="0" w:color="auto" w:frame="1"/>
          <w:shd w:val="clear" w:color="auto" w:fill="FFFFFF"/>
        </w:rPr>
        <w:t>b</w:t>
      </w:r>
      <w:r w:rsidR="00251264" w:rsidRPr="002F03AC">
        <w:rPr>
          <w:rFonts w:asciiTheme="minorHAnsi" w:hAnsiTheme="minorHAnsi" w:cstheme="minorHAnsi"/>
          <w:i/>
          <w:iCs/>
          <w:sz w:val="22"/>
          <w:szCs w:val="22"/>
          <w:bdr w:val="none" w:sz="0" w:space="0" w:color="auto" w:frame="1"/>
          <w:shd w:val="clear" w:color="auto" w:fill="FFFFFF"/>
        </w:rPr>
        <w:t xml:space="preserve"> do SWZ)</w:t>
      </w:r>
      <w:r w:rsidR="00251264" w:rsidRPr="00635804">
        <w:rPr>
          <w:rFonts w:asciiTheme="minorHAnsi" w:hAnsiTheme="minorHAnsi" w:cstheme="minorHAnsi"/>
          <w:sz w:val="22"/>
          <w:szCs w:val="22"/>
          <w:bdr w:val="none" w:sz="0" w:space="0" w:color="auto" w:frame="1"/>
          <w:shd w:val="clear" w:color="auto" w:fill="FFFFFF"/>
        </w:rPr>
        <w:t> </w:t>
      </w:r>
      <w:r w:rsidR="00251264" w:rsidRPr="00635804">
        <w:rPr>
          <w:rFonts w:asciiTheme="minorHAnsi" w:hAnsiTheme="minorHAnsi" w:cstheme="minorHAnsi"/>
          <w:color w:val="000000"/>
          <w:sz w:val="22"/>
          <w:szCs w:val="22"/>
        </w:rPr>
        <w:t xml:space="preserve">. </w:t>
      </w:r>
      <w:r w:rsidR="00251264" w:rsidRPr="00635804">
        <w:rPr>
          <w:rFonts w:asciiTheme="minorHAnsi" w:hAnsiTheme="minorHAnsi" w:cstheme="minorHAnsi"/>
          <w:sz w:val="22"/>
          <w:szCs w:val="22"/>
          <w:u w:val="single"/>
          <w:bdr w:val="none" w:sz="0" w:space="0" w:color="auto" w:frame="1"/>
          <w:shd w:val="clear" w:color="auto" w:fill="FFFFFF"/>
        </w:rPr>
        <w:t xml:space="preserve">Wskazane w wykazie </w:t>
      </w:r>
      <w:r w:rsidR="0016755F">
        <w:rPr>
          <w:rFonts w:asciiTheme="minorHAnsi" w:hAnsiTheme="minorHAnsi" w:cstheme="minorHAnsi"/>
          <w:sz w:val="22"/>
          <w:szCs w:val="22"/>
          <w:u w:val="single"/>
          <w:bdr w:val="none" w:sz="0" w:space="0" w:color="auto" w:frame="1"/>
          <w:shd w:val="clear" w:color="auto" w:fill="FFFFFF"/>
        </w:rPr>
        <w:t>zasoby</w:t>
      </w:r>
      <w:r w:rsidR="00251264" w:rsidRPr="00635804">
        <w:rPr>
          <w:rFonts w:asciiTheme="minorHAnsi" w:hAnsiTheme="minorHAnsi" w:cstheme="minorHAnsi"/>
          <w:sz w:val="22"/>
          <w:szCs w:val="22"/>
          <w:u w:val="single"/>
          <w:bdr w:val="none" w:sz="0" w:space="0" w:color="auto" w:frame="1"/>
          <w:shd w:val="clear" w:color="auto" w:fill="FFFFFF"/>
        </w:rPr>
        <w:t xml:space="preserve"> </w:t>
      </w:r>
      <w:r w:rsidR="0016755F">
        <w:rPr>
          <w:rFonts w:asciiTheme="minorHAnsi" w:hAnsiTheme="minorHAnsi" w:cstheme="minorHAnsi"/>
          <w:sz w:val="22"/>
          <w:szCs w:val="22"/>
          <w:u w:val="single"/>
          <w:bdr w:val="none" w:sz="0" w:space="0" w:color="auto" w:frame="1"/>
          <w:shd w:val="clear" w:color="auto" w:fill="FFFFFF"/>
        </w:rPr>
        <w:t>muszą</w:t>
      </w:r>
      <w:r w:rsidR="00251264" w:rsidRPr="00635804">
        <w:rPr>
          <w:rFonts w:asciiTheme="minorHAnsi" w:hAnsiTheme="minorHAnsi" w:cstheme="minorHAnsi"/>
          <w:sz w:val="22"/>
          <w:szCs w:val="22"/>
          <w:u w:val="single"/>
          <w:bdr w:val="none" w:sz="0" w:space="0" w:color="auto" w:frame="1"/>
          <w:shd w:val="clear" w:color="auto" w:fill="FFFFFF"/>
        </w:rPr>
        <w:t xml:space="preserve"> spełniać łącznie warunki określone w pkt </w:t>
      </w:r>
      <w:r w:rsidR="00251264">
        <w:rPr>
          <w:rFonts w:asciiTheme="minorHAnsi" w:hAnsiTheme="minorHAnsi" w:cstheme="minorHAnsi"/>
          <w:sz w:val="22"/>
          <w:szCs w:val="22"/>
          <w:u w:val="single"/>
          <w:bdr w:val="none" w:sz="0" w:space="0" w:color="auto" w:frame="1"/>
          <w:shd w:val="clear" w:color="auto" w:fill="FFFFFF"/>
        </w:rPr>
        <w:t>9</w:t>
      </w:r>
      <w:r w:rsidR="00251264" w:rsidRPr="00635804">
        <w:rPr>
          <w:rFonts w:asciiTheme="minorHAnsi" w:hAnsiTheme="minorHAnsi" w:cstheme="minorHAnsi"/>
          <w:sz w:val="22"/>
          <w:szCs w:val="22"/>
          <w:u w:val="single"/>
          <w:bdr w:val="none" w:sz="0" w:space="0" w:color="auto" w:frame="1"/>
          <w:shd w:val="clear" w:color="auto" w:fill="FFFFFF"/>
        </w:rPr>
        <w:t>.1.</w:t>
      </w:r>
      <w:r w:rsidR="00251264">
        <w:rPr>
          <w:rFonts w:asciiTheme="minorHAnsi" w:hAnsiTheme="minorHAnsi" w:cstheme="minorHAnsi"/>
          <w:sz w:val="22"/>
          <w:szCs w:val="22"/>
          <w:u w:val="single"/>
          <w:bdr w:val="none" w:sz="0" w:space="0" w:color="auto" w:frame="1"/>
          <w:shd w:val="clear" w:color="auto" w:fill="FFFFFF"/>
        </w:rPr>
        <w:t>1</w:t>
      </w:r>
      <w:r w:rsidR="00251264" w:rsidRPr="00635804">
        <w:rPr>
          <w:rFonts w:asciiTheme="minorHAnsi" w:hAnsiTheme="minorHAnsi" w:cstheme="minorHAnsi"/>
          <w:sz w:val="22"/>
          <w:szCs w:val="22"/>
          <w:u w:val="single"/>
          <w:bdr w:val="none" w:sz="0" w:space="0" w:color="auto" w:frame="1"/>
          <w:shd w:val="clear" w:color="auto" w:fill="FFFFFF"/>
        </w:rPr>
        <w:t>.d.</w:t>
      </w:r>
      <w:r w:rsidR="000A4B1C">
        <w:rPr>
          <w:rFonts w:asciiTheme="minorHAnsi" w:hAnsiTheme="minorHAnsi" w:cstheme="minorHAnsi"/>
          <w:sz w:val="22"/>
          <w:szCs w:val="22"/>
          <w:u w:val="single"/>
          <w:bdr w:val="none" w:sz="0" w:space="0" w:color="auto" w:frame="1"/>
          <w:shd w:val="clear" w:color="auto" w:fill="FFFFFF"/>
        </w:rPr>
        <w:t>2</w:t>
      </w:r>
      <w:r w:rsidR="00251264" w:rsidRPr="00635804">
        <w:rPr>
          <w:rFonts w:asciiTheme="minorHAnsi" w:hAnsiTheme="minorHAnsi" w:cstheme="minorHAnsi"/>
          <w:sz w:val="22"/>
          <w:szCs w:val="22"/>
          <w:u w:val="single"/>
          <w:bdr w:val="none" w:sz="0" w:space="0" w:color="auto" w:frame="1"/>
          <w:shd w:val="clear" w:color="auto" w:fill="FFFFFF"/>
        </w:rPr>
        <w:t>) SWZ.</w:t>
      </w:r>
    </w:p>
    <w:p w14:paraId="0ED7C6E7" w14:textId="571ED76F" w:rsidR="00DE42A0" w:rsidRDefault="00EE47C1" w:rsidP="00643D34">
      <w:pPr>
        <w:pStyle w:val="BodyTextIndentZnak"/>
        <w:numPr>
          <w:ilvl w:val="2"/>
          <w:numId w:val="28"/>
        </w:numPr>
        <w:spacing w:line="240" w:lineRule="auto"/>
        <w:rPr>
          <w:rFonts w:asciiTheme="minorHAnsi" w:hAnsiTheme="minorHAnsi" w:cstheme="minorHAnsi"/>
          <w:sz w:val="22"/>
          <w:szCs w:val="22"/>
        </w:rPr>
      </w:pPr>
      <w:r w:rsidRPr="00DE42A0">
        <w:rPr>
          <w:rFonts w:asciiTheme="minorHAnsi" w:hAnsiTheme="minorHAnsi" w:cstheme="minorHAnsi"/>
          <w:sz w:val="22"/>
          <w:szCs w:val="22"/>
        </w:rPr>
        <w:t>dokumentu potwierdzając</w:t>
      </w:r>
      <w:r w:rsidR="00DE42A0">
        <w:rPr>
          <w:rFonts w:asciiTheme="minorHAnsi" w:hAnsiTheme="minorHAnsi" w:cstheme="minorHAnsi"/>
          <w:sz w:val="22"/>
          <w:szCs w:val="22"/>
        </w:rPr>
        <w:t>e</w:t>
      </w:r>
      <w:r w:rsidRPr="00DE42A0">
        <w:rPr>
          <w:rFonts w:asciiTheme="minorHAnsi" w:hAnsiTheme="minorHAnsi" w:cstheme="minorHAnsi"/>
          <w:sz w:val="22"/>
          <w:szCs w:val="22"/>
        </w:rPr>
        <w:t>go, że Wykonawca jest</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ubezpieczony</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od</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pacing w:val="-1"/>
          <w:sz w:val="22"/>
          <w:szCs w:val="22"/>
        </w:rPr>
        <w:t>odpowiedzialności</w:t>
      </w:r>
      <w:r w:rsidR="00DE42A0" w:rsidRPr="00DE42A0">
        <w:rPr>
          <w:rFonts w:asciiTheme="minorHAnsi" w:hAnsiTheme="minorHAnsi" w:cstheme="minorHAnsi"/>
          <w:spacing w:val="15"/>
          <w:sz w:val="22"/>
          <w:szCs w:val="22"/>
        </w:rPr>
        <w:t xml:space="preserve"> </w:t>
      </w:r>
      <w:r w:rsidR="00DE42A0" w:rsidRPr="00DE42A0">
        <w:rPr>
          <w:rFonts w:asciiTheme="minorHAnsi" w:hAnsiTheme="minorHAnsi" w:cstheme="minorHAnsi"/>
          <w:sz w:val="22"/>
          <w:szCs w:val="22"/>
        </w:rPr>
        <w:t>cywilnej</w:t>
      </w:r>
      <w:r w:rsidR="00DE42A0" w:rsidRPr="00DE42A0">
        <w:rPr>
          <w:rFonts w:asciiTheme="minorHAnsi" w:hAnsiTheme="minorHAnsi" w:cstheme="minorHAnsi"/>
          <w:spacing w:val="16"/>
          <w:sz w:val="22"/>
          <w:szCs w:val="22"/>
        </w:rPr>
        <w:t xml:space="preserve"> </w:t>
      </w:r>
      <w:r w:rsidR="00DE42A0" w:rsidRPr="00DE42A0">
        <w:rPr>
          <w:rFonts w:asciiTheme="minorHAnsi" w:hAnsiTheme="minorHAnsi" w:cstheme="minorHAnsi"/>
          <w:sz w:val="22"/>
          <w:szCs w:val="22"/>
        </w:rPr>
        <w:t>w</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pacing w:val="-1"/>
          <w:sz w:val="22"/>
          <w:szCs w:val="22"/>
        </w:rPr>
        <w:t>zakresie</w:t>
      </w:r>
      <w:r w:rsidR="00DE42A0" w:rsidRPr="00DE42A0">
        <w:rPr>
          <w:rFonts w:asciiTheme="minorHAnsi" w:hAnsiTheme="minorHAnsi" w:cstheme="minorHAnsi"/>
          <w:spacing w:val="53"/>
          <w:w w:val="102"/>
          <w:sz w:val="22"/>
          <w:szCs w:val="22"/>
        </w:rPr>
        <w:t xml:space="preserve"> </w:t>
      </w:r>
      <w:r w:rsidR="00DE42A0" w:rsidRPr="00DE42A0">
        <w:rPr>
          <w:rFonts w:asciiTheme="minorHAnsi" w:hAnsiTheme="minorHAnsi" w:cstheme="minorHAnsi"/>
          <w:sz w:val="22"/>
          <w:szCs w:val="22"/>
        </w:rPr>
        <w:t>prowadzonej</w:t>
      </w:r>
      <w:r w:rsidR="00DE42A0" w:rsidRPr="00DE42A0">
        <w:rPr>
          <w:rFonts w:asciiTheme="minorHAnsi" w:hAnsiTheme="minorHAnsi" w:cstheme="minorHAnsi"/>
          <w:spacing w:val="21"/>
          <w:sz w:val="22"/>
          <w:szCs w:val="22"/>
        </w:rPr>
        <w:t xml:space="preserve"> </w:t>
      </w:r>
      <w:r w:rsidR="00DE42A0" w:rsidRPr="00DE42A0">
        <w:rPr>
          <w:rFonts w:asciiTheme="minorHAnsi" w:hAnsiTheme="minorHAnsi" w:cstheme="minorHAnsi"/>
          <w:spacing w:val="-1"/>
          <w:sz w:val="22"/>
          <w:szCs w:val="22"/>
        </w:rPr>
        <w:t>działalności</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związanej</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przedmiotem</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zamówienia</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na</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sumę</w:t>
      </w:r>
      <w:r w:rsidR="00DE42A0" w:rsidRPr="00DE42A0">
        <w:rPr>
          <w:rFonts w:asciiTheme="minorHAnsi" w:hAnsiTheme="minorHAnsi" w:cstheme="minorHAnsi"/>
          <w:spacing w:val="28"/>
          <w:w w:val="102"/>
          <w:sz w:val="22"/>
          <w:szCs w:val="22"/>
        </w:rPr>
        <w:t xml:space="preserve"> </w:t>
      </w:r>
      <w:r w:rsidR="00DE42A0" w:rsidRPr="00DE42A0">
        <w:rPr>
          <w:rFonts w:asciiTheme="minorHAnsi" w:hAnsiTheme="minorHAnsi" w:cstheme="minorHAnsi"/>
          <w:spacing w:val="-1"/>
          <w:sz w:val="22"/>
          <w:szCs w:val="22"/>
        </w:rPr>
        <w:t>gwarancyjną</w:t>
      </w:r>
      <w:r w:rsidR="00DE42A0" w:rsidRPr="00DE42A0">
        <w:rPr>
          <w:rFonts w:asciiTheme="minorHAnsi" w:hAnsiTheme="minorHAnsi" w:cstheme="minorHAnsi"/>
          <w:spacing w:val="13"/>
          <w:sz w:val="22"/>
          <w:szCs w:val="22"/>
        </w:rPr>
        <w:t xml:space="preserve"> </w:t>
      </w:r>
      <w:r w:rsidR="00DE42A0" w:rsidRPr="00DE42A0">
        <w:rPr>
          <w:rFonts w:asciiTheme="minorHAnsi" w:hAnsiTheme="minorHAnsi" w:cstheme="minorHAnsi"/>
          <w:sz w:val="22"/>
          <w:szCs w:val="22"/>
        </w:rPr>
        <w:t>nie</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mniejszą</w:t>
      </w:r>
      <w:r w:rsidR="00DE42A0" w:rsidRPr="00DE42A0">
        <w:rPr>
          <w:rFonts w:asciiTheme="minorHAnsi" w:hAnsiTheme="minorHAnsi" w:cstheme="minorHAnsi"/>
          <w:spacing w:val="14"/>
          <w:sz w:val="22"/>
          <w:szCs w:val="22"/>
        </w:rPr>
        <w:t xml:space="preserve"> </w:t>
      </w:r>
      <w:r w:rsidR="00DE42A0" w:rsidRPr="00DE42A0">
        <w:rPr>
          <w:rFonts w:asciiTheme="minorHAnsi" w:hAnsiTheme="minorHAnsi" w:cstheme="minorHAnsi"/>
          <w:sz w:val="22"/>
          <w:szCs w:val="22"/>
        </w:rPr>
        <w:t>niż</w:t>
      </w:r>
      <w:r w:rsidR="00DE42A0" w:rsidRPr="00DE42A0">
        <w:rPr>
          <w:rFonts w:asciiTheme="minorHAnsi" w:hAnsiTheme="minorHAnsi" w:cstheme="minorHAnsi"/>
          <w:spacing w:val="11"/>
          <w:sz w:val="22"/>
          <w:szCs w:val="22"/>
        </w:rPr>
        <w:t xml:space="preserve"> </w:t>
      </w:r>
      <w:r w:rsidR="00DE42A0" w:rsidRPr="00DE42A0">
        <w:rPr>
          <w:rFonts w:asciiTheme="minorHAnsi" w:hAnsiTheme="minorHAnsi" w:cstheme="minorHAnsi"/>
          <w:sz w:val="22"/>
          <w:szCs w:val="22"/>
        </w:rPr>
        <w:t>1</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PLN.</w:t>
      </w:r>
    </w:p>
    <w:p w14:paraId="2D36AACB" w14:textId="78139403" w:rsidR="004B2D97" w:rsidRPr="004B2D97" w:rsidRDefault="00DE42A0" w:rsidP="00643D34">
      <w:pPr>
        <w:pStyle w:val="BodyTextIndentZnak"/>
        <w:numPr>
          <w:ilvl w:val="2"/>
          <w:numId w:val="28"/>
        </w:numPr>
        <w:spacing w:line="240" w:lineRule="auto"/>
        <w:rPr>
          <w:rFonts w:asciiTheme="minorHAnsi" w:hAnsiTheme="minorHAnsi" w:cstheme="minorHAnsi"/>
          <w:sz w:val="22"/>
          <w:szCs w:val="22"/>
        </w:rPr>
      </w:pPr>
      <w:r w:rsidRPr="00DE42A0">
        <w:rPr>
          <w:rFonts w:asciiTheme="minorHAnsi" w:hAnsiTheme="minorHAnsi" w:cstheme="minorHAnsi"/>
          <w:sz w:val="22"/>
          <w:szCs w:val="22"/>
        </w:rPr>
        <w:t>wpis</w:t>
      </w:r>
      <w:r w:rsidR="004B2D97">
        <w:rPr>
          <w:rFonts w:asciiTheme="minorHAnsi" w:hAnsiTheme="minorHAnsi" w:cstheme="minorHAnsi"/>
          <w:sz w:val="22"/>
          <w:szCs w:val="22"/>
        </w:rPr>
        <w:t>u</w:t>
      </w:r>
      <w:r w:rsidRPr="00DE42A0">
        <w:rPr>
          <w:rFonts w:asciiTheme="minorHAnsi" w:hAnsiTheme="minorHAnsi" w:cstheme="minorHAnsi"/>
          <w:spacing w:val="16"/>
          <w:sz w:val="22"/>
          <w:szCs w:val="22"/>
        </w:rPr>
        <w:t xml:space="preserve"> </w:t>
      </w:r>
      <w:r w:rsidRPr="00DE42A0">
        <w:rPr>
          <w:rFonts w:asciiTheme="minorHAnsi" w:hAnsiTheme="minorHAnsi" w:cstheme="minorHAnsi"/>
          <w:sz w:val="22"/>
          <w:szCs w:val="22"/>
        </w:rPr>
        <w:t>do</w:t>
      </w:r>
      <w:r w:rsidRPr="00DE42A0">
        <w:rPr>
          <w:rFonts w:asciiTheme="minorHAnsi" w:hAnsiTheme="minorHAnsi" w:cstheme="minorHAnsi"/>
          <w:spacing w:val="17"/>
          <w:sz w:val="22"/>
          <w:szCs w:val="22"/>
        </w:rPr>
        <w:t xml:space="preserve"> </w:t>
      </w:r>
      <w:r w:rsidRPr="00DE42A0">
        <w:rPr>
          <w:rFonts w:asciiTheme="minorHAnsi" w:hAnsiTheme="minorHAnsi" w:cstheme="minorHAnsi"/>
          <w:spacing w:val="-1"/>
          <w:sz w:val="22"/>
          <w:szCs w:val="22"/>
        </w:rPr>
        <w:t>rejestru</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działalności</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regulowanej</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w</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zakresie</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odbierania</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odpadów</w:t>
      </w:r>
      <w:r w:rsidRPr="00DE42A0">
        <w:rPr>
          <w:rFonts w:asciiTheme="minorHAnsi" w:hAnsiTheme="minorHAnsi" w:cstheme="minorHAnsi"/>
          <w:spacing w:val="83"/>
          <w:w w:val="102"/>
          <w:sz w:val="22"/>
          <w:szCs w:val="22"/>
        </w:rPr>
        <w:t xml:space="preserve"> </w:t>
      </w:r>
      <w:r w:rsidRPr="00DE42A0">
        <w:rPr>
          <w:rFonts w:asciiTheme="minorHAnsi" w:hAnsiTheme="minorHAnsi" w:cstheme="minorHAnsi"/>
          <w:spacing w:val="-1"/>
          <w:sz w:val="22"/>
          <w:szCs w:val="22"/>
        </w:rPr>
        <w:t>komunalnych</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od</w:t>
      </w:r>
      <w:r w:rsidRPr="00DE42A0">
        <w:rPr>
          <w:rFonts w:asciiTheme="minorHAnsi" w:hAnsiTheme="minorHAnsi" w:cstheme="minorHAnsi"/>
          <w:spacing w:val="19"/>
          <w:sz w:val="22"/>
          <w:szCs w:val="22"/>
        </w:rPr>
        <w:t xml:space="preserve"> </w:t>
      </w:r>
      <w:r w:rsidRPr="00DE42A0">
        <w:rPr>
          <w:rFonts w:asciiTheme="minorHAnsi" w:hAnsiTheme="minorHAnsi" w:cstheme="minorHAnsi"/>
          <w:spacing w:val="-1"/>
          <w:sz w:val="22"/>
          <w:szCs w:val="22"/>
        </w:rPr>
        <w:t>właścicieli</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nieruchomości</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z</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terenu</w:t>
      </w:r>
      <w:r w:rsidRPr="00DE42A0">
        <w:rPr>
          <w:rFonts w:asciiTheme="minorHAnsi" w:hAnsiTheme="minorHAnsi" w:cstheme="minorHAnsi"/>
          <w:spacing w:val="19"/>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19"/>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59"/>
          <w:w w:val="102"/>
          <w:sz w:val="22"/>
          <w:szCs w:val="22"/>
        </w:rPr>
        <w:t xml:space="preserve"> </w:t>
      </w:r>
      <w:r w:rsidRPr="00DE42A0">
        <w:rPr>
          <w:rFonts w:asciiTheme="minorHAnsi" w:hAnsiTheme="minorHAnsi" w:cstheme="minorHAnsi"/>
          <w:sz w:val="22"/>
          <w:szCs w:val="22"/>
        </w:rPr>
        <w:t>prowadzonego</w:t>
      </w:r>
      <w:r w:rsidRPr="00DE42A0">
        <w:rPr>
          <w:rFonts w:asciiTheme="minorHAnsi" w:hAnsiTheme="minorHAnsi" w:cstheme="minorHAnsi"/>
          <w:spacing w:val="23"/>
          <w:sz w:val="22"/>
          <w:szCs w:val="22"/>
        </w:rPr>
        <w:t xml:space="preserve"> </w:t>
      </w:r>
      <w:r w:rsidRPr="00DE42A0">
        <w:rPr>
          <w:rFonts w:asciiTheme="minorHAnsi" w:hAnsiTheme="minorHAnsi" w:cstheme="minorHAnsi"/>
          <w:spacing w:val="-1"/>
          <w:sz w:val="22"/>
          <w:szCs w:val="22"/>
        </w:rPr>
        <w:t>przez</w:t>
      </w:r>
      <w:r w:rsidRPr="00DE42A0">
        <w:rPr>
          <w:rFonts w:asciiTheme="minorHAnsi" w:hAnsiTheme="minorHAnsi" w:cstheme="minorHAnsi"/>
          <w:spacing w:val="20"/>
          <w:sz w:val="22"/>
          <w:szCs w:val="22"/>
        </w:rPr>
        <w:t xml:space="preserve"> </w:t>
      </w:r>
      <w:r w:rsidRPr="00DE42A0">
        <w:rPr>
          <w:rFonts w:asciiTheme="minorHAnsi" w:hAnsiTheme="minorHAnsi" w:cstheme="minorHAnsi"/>
          <w:sz w:val="22"/>
          <w:szCs w:val="22"/>
        </w:rPr>
        <w:t>Wójta</w:t>
      </w:r>
      <w:r w:rsidRPr="00DE42A0">
        <w:rPr>
          <w:rFonts w:asciiTheme="minorHAnsi" w:hAnsiTheme="minorHAnsi" w:cstheme="minorHAnsi"/>
          <w:spacing w:val="21"/>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22"/>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1"/>
          <w:sz w:val="22"/>
          <w:szCs w:val="22"/>
        </w:rPr>
        <w:t>,</w:t>
      </w:r>
    </w:p>
    <w:p w14:paraId="7A34DC2B" w14:textId="03881652" w:rsidR="004B2D97" w:rsidRPr="004B2D97" w:rsidRDefault="00DE42A0" w:rsidP="00643D34">
      <w:pPr>
        <w:pStyle w:val="BodyTextIndentZnak"/>
        <w:numPr>
          <w:ilvl w:val="2"/>
          <w:numId w:val="28"/>
        </w:numPr>
        <w:spacing w:line="240" w:lineRule="auto"/>
        <w:rPr>
          <w:rFonts w:asciiTheme="minorHAnsi" w:hAnsiTheme="minorHAnsi" w:cstheme="minorHAnsi"/>
          <w:sz w:val="22"/>
          <w:szCs w:val="22"/>
        </w:rPr>
      </w:pPr>
      <w:r w:rsidRPr="004B2D97">
        <w:rPr>
          <w:rFonts w:asciiTheme="minorHAnsi" w:hAnsiTheme="minorHAnsi" w:cstheme="minorHAnsi"/>
          <w:spacing w:val="-1"/>
          <w:sz w:val="22"/>
          <w:szCs w:val="22"/>
        </w:rPr>
        <w:t>aktualne</w:t>
      </w:r>
      <w:r w:rsidR="004B2D97">
        <w:rPr>
          <w:rFonts w:asciiTheme="minorHAnsi" w:hAnsiTheme="minorHAnsi" w:cstheme="minorHAnsi"/>
          <w:spacing w:val="-1"/>
          <w:sz w:val="22"/>
          <w:szCs w:val="22"/>
        </w:rPr>
        <w:t>go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zezwoleni</w:t>
      </w:r>
      <w:r w:rsidR="004B2D97">
        <w:rPr>
          <w:rFonts w:asciiTheme="minorHAnsi" w:hAnsiTheme="minorHAnsi" w:cstheme="minorHAnsi"/>
          <w:spacing w:val="-1"/>
          <w:sz w:val="22"/>
          <w:szCs w:val="22"/>
        </w:rPr>
        <w:t>a</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lub</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decyzj</w:t>
      </w:r>
      <w:r w:rsidR="004B2D97">
        <w:rPr>
          <w:rFonts w:asciiTheme="minorHAnsi" w:hAnsiTheme="minorHAnsi" w:cstheme="minorHAnsi"/>
          <w:spacing w:val="-1"/>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właściwego</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organu</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na</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transport</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odpadów</w:t>
      </w:r>
      <w:r w:rsidRPr="004B2D97">
        <w:rPr>
          <w:rFonts w:asciiTheme="minorHAnsi" w:hAnsiTheme="minorHAnsi" w:cstheme="minorHAnsi"/>
          <w:spacing w:val="67"/>
          <w:w w:val="102"/>
          <w:sz w:val="22"/>
          <w:szCs w:val="22"/>
        </w:rPr>
        <w:t xml:space="preserve"> </w:t>
      </w:r>
      <w:r w:rsidRPr="004B2D97">
        <w:rPr>
          <w:rFonts w:asciiTheme="minorHAnsi" w:hAnsiTheme="minorHAnsi" w:cstheme="minorHAnsi"/>
          <w:spacing w:val="-1"/>
          <w:sz w:val="22"/>
          <w:szCs w:val="22"/>
        </w:rPr>
        <w:t>zgodnie</w:t>
      </w:r>
      <w:r w:rsidRPr="004B2D97">
        <w:rPr>
          <w:rFonts w:asciiTheme="minorHAnsi" w:hAnsiTheme="minorHAnsi" w:cstheme="minorHAnsi"/>
          <w:spacing w:val="14"/>
          <w:sz w:val="22"/>
          <w:szCs w:val="22"/>
        </w:rPr>
        <w:t xml:space="preserve"> </w:t>
      </w:r>
      <w:r w:rsidRPr="004B2D97">
        <w:rPr>
          <w:rFonts w:asciiTheme="minorHAnsi" w:hAnsiTheme="minorHAnsi" w:cstheme="minorHAnsi"/>
          <w:sz w:val="22"/>
          <w:szCs w:val="22"/>
        </w:rPr>
        <w:t>z</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ustawą</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odpadach,</w:t>
      </w:r>
    </w:p>
    <w:p w14:paraId="3FC94E7F" w14:textId="16CCFA4B" w:rsidR="004B2D97" w:rsidRPr="004B2D97" w:rsidRDefault="00DE42A0" w:rsidP="00643D34">
      <w:pPr>
        <w:pStyle w:val="BodyTextIndentZnak"/>
        <w:numPr>
          <w:ilvl w:val="2"/>
          <w:numId w:val="28"/>
        </w:numPr>
        <w:spacing w:line="240"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9"/>
          <w:sz w:val="22"/>
          <w:szCs w:val="22"/>
        </w:rPr>
        <w:t xml:space="preserve"> </w:t>
      </w:r>
      <w:r w:rsidRPr="004B2D97">
        <w:rPr>
          <w:rFonts w:asciiTheme="minorHAnsi" w:hAnsiTheme="minorHAnsi" w:cstheme="minorHAnsi"/>
          <w:spacing w:val="-1"/>
          <w:sz w:val="22"/>
          <w:szCs w:val="22"/>
        </w:rPr>
        <w:t>rejestru</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zbierających</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sprzęt</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elektryczny</w:t>
      </w:r>
      <w:r w:rsidRPr="004B2D97">
        <w:rPr>
          <w:rFonts w:asciiTheme="minorHAnsi" w:hAnsiTheme="minorHAnsi" w:cstheme="minorHAnsi"/>
          <w:spacing w:val="18"/>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elektroniczny</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prowadzonego</w:t>
      </w:r>
      <w:r w:rsidRPr="004B2D97">
        <w:rPr>
          <w:rFonts w:asciiTheme="minorHAnsi" w:hAnsiTheme="minorHAnsi" w:cstheme="minorHAnsi"/>
          <w:spacing w:val="62"/>
          <w:w w:val="102"/>
          <w:sz w:val="22"/>
          <w:szCs w:val="22"/>
        </w:rPr>
        <w:t xml:space="preserve"> </w:t>
      </w:r>
      <w:r w:rsidRPr="004B2D97">
        <w:rPr>
          <w:rFonts w:asciiTheme="minorHAnsi" w:hAnsiTheme="minorHAnsi" w:cstheme="minorHAnsi"/>
          <w:spacing w:val="-1"/>
          <w:sz w:val="22"/>
          <w:szCs w:val="22"/>
        </w:rPr>
        <w:t>przez</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Głównego</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Inspektora</w:t>
      </w:r>
      <w:r w:rsidRPr="004B2D97">
        <w:rPr>
          <w:rFonts w:asciiTheme="minorHAnsi" w:hAnsiTheme="minorHAnsi" w:cstheme="minorHAnsi"/>
          <w:spacing w:val="20"/>
          <w:sz w:val="22"/>
          <w:szCs w:val="22"/>
        </w:rPr>
        <w:t xml:space="preserve"> </w:t>
      </w:r>
      <w:r w:rsidRPr="004B2D97">
        <w:rPr>
          <w:rFonts w:asciiTheme="minorHAnsi" w:hAnsiTheme="minorHAnsi" w:cstheme="minorHAnsi"/>
          <w:sz w:val="22"/>
          <w:szCs w:val="22"/>
        </w:rPr>
        <w:t>Ochrony</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Środowiska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w</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zakresie</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zbierania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zużytego</w:t>
      </w:r>
      <w:r w:rsidRPr="004B2D97">
        <w:rPr>
          <w:rFonts w:asciiTheme="minorHAnsi" w:hAnsiTheme="minorHAnsi" w:cstheme="minorHAnsi"/>
          <w:spacing w:val="73"/>
          <w:w w:val="102"/>
          <w:sz w:val="22"/>
          <w:szCs w:val="22"/>
        </w:rPr>
        <w:t xml:space="preserve"> </w:t>
      </w:r>
      <w:r w:rsidRPr="004B2D97">
        <w:rPr>
          <w:rFonts w:asciiTheme="minorHAnsi" w:hAnsiTheme="minorHAnsi" w:cstheme="minorHAnsi"/>
          <w:spacing w:val="-1"/>
          <w:sz w:val="22"/>
          <w:szCs w:val="22"/>
        </w:rPr>
        <w:t>sprzętu</w:t>
      </w:r>
      <w:r w:rsidRPr="004B2D97">
        <w:rPr>
          <w:rFonts w:asciiTheme="minorHAnsi" w:hAnsiTheme="minorHAnsi" w:cstheme="minorHAnsi"/>
          <w:spacing w:val="25"/>
          <w:sz w:val="22"/>
          <w:szCs w:val="22"/>
        </w:rPr>
        <w:t xml:space="preserve"> </w:t>
      </w:r>
      <w:r w:rsidRPr="004B2D97">
        <w:rPr>
          <w:rFonts w:asciiTheme="minorHAnsi" w:hAnsiTheme="minorHAnsi" w:cstheme="minorHAnsi"/>
          <w:sz w:val="22"/>
          <w:szCs w:val="22"/>
        </w:rPr>
        <w:t>elektrycznego</w:t>
      </w:r>
      <w:r w:rsidRPr="004B2D97">
        <w:rPr>
          <w:rFonts w:asciiTheme="minorHAnsi" w:hAnsiTheme="minorHAnsi" w:cstheme="minorHAnsi"/>
          <w:spacing w:val="24"/>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28"/>
          <w:sz w:val="22"/>
          <w:szCs w:val="22"/>
        </w:rPr>
        <w:t xml:space="preserve"> </w:t>
      </w:r>
      <w:r w:rsidRPr="004B2D97">
        <w:rPr>
          <w:rFonts w:asciiTheme="minorHAnsi" w:hAnsiTheme="minorHAnsi" w:cstheme="minorHAnsi"/>
          <w:spacing w:val="-1"/>
          <w:sz w:val="22"/>
          <w:szCs w:val="22"/>
        </w:rPr>
        <w:t>elektronicznego,</w:t>
      </w:r>
    </w:p>
    <w:p w14:paraId="47336717" w14:textId="50AAD30E" w:rsidR="00EE47C1" w:rsidRPr="004B2D97" w:rsidRDefault="00DE42A0" w:rsidP="00643D34">
      <w:pPr>
        <w:pStyle w:val="BodyTextIndentZnak"/>
        <w:numPr>
          <w:ilvl w:val="2"/>
          <w:numId w:val="28"/>
        </w:numPr>
        <w:spacing w:line="240"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bazy</w:t>
      </w:r>
      <w:r w:rsidRPr="004B2D97">
        <w:rPr>
          <w:rFonts w:asciiTheme="minorHAnsi" w:hAnsiTheme="minorHAnsi" w:cstheme="minorHAnsi"/>
          <w:spacing w:val="15"/>
          <w:sz w:val="22"/>
          <w:szCs w:val="22"/>
        </w:rPr>
        <w:t xml:space="preserve"> </w:t>
      </w:r>
      <w:r w:rsidRPr="004B2D97">
        <w:rPr>
          <w:rFonts w:asciiTheme="minorHAnsi" w:hAnsiTheme="minorHAnsi" w:cstheme="minorHAnsi"/>
          <w:spacing w:val="-1"/>
          <w:sz w:val="22"/>
          <w:szCs w:val="22"/>
        </w:rPr>
        <w:t>danych</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produktach</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opakowaniach</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oraz</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gospodarce</w:t>
      </w:r>
      <w:r w:rsidRPr="004B2D97">
        <w:rPr>
          <w:rFonts w:asciiTheme="minorHAnsi" w:hAnsiTheme="minorHAnsi" w:cstheme="minorHAnsi"/>
          <w:spacing w:val="61"/>
          <w:w w:val="102"/>
          <w:sz w:val="22"/>
          <w:szCs w:val="22"/>
        </w:rPr>
        <w:t xml:space="preserve"> </w:t>
      </w:r>
      <w:r w:rsidRPr="004B2D97">
        <w:rPr>
          <w:rFonts w:asciiTheme="minorHAnsi" w:hAnsiTheme="minorHAnsi" w:cstheme="minorHAnsi"/>
          <w:sz w:val="22"/>
          <w:szCs w:val="22"/>
        </w:rPr>
        <w:t>odpadami</w:t>
      </w:r>
      <w:r w:rsidRPr="004B2D97">
        <w:rPr>
          <w:rFonts w:asciiTheme="minorHAnsi" w:hAnsiTheme="minorHAnsi" w:cstheme="minorHAnsi"/>
          <w:spacing w:val="30"/>
          <w:sz w:val="22"/>
          <w:szCs w:val="22"/>
        </w:rPr>
        <w:t xml:space="preserve"> </w:t>
      </w:r>
      <w:r w:rsidRPr="004B2D97">
        <w:rPr>
          <w:rFonts w:asciiTheme="minorHAnsi" w:hAnsiTheme="minorHAnsi" w:cstheme="minorHAnsi"/>
          <w:sz w:val="22"/>
          <w:szCs w:val="22"/>
        </w:rPr>
        <w:t>(BDO)</w:t>
      </w:r>
      <w:r w:rsidR="004B2D97">
        <w:rPr>
          <w:rFonts w:asciiTheme="minorHAnsi" w:hAnsiTheme="minorHAnsi" w:cstheme="minorHAnsi"/>
          <w:sz w:val="22"/>
          <w:szCs w:val="22"/>
        </w:rPr>
        <w:t>,</w:t>
      </w:r>
    </w:p>
    <w:p w14:paraId="036A8FDB" w14:textId="74FF9ECE" w:rsidR="00040962" w:rsidRPr="00635804" w:rsidRDefault="00040962" w:rsidP="00643D34">
      <w:pPr>
        <w:pStyle w:val="BodyTextIndentZnak"/>
        <w:numPr>
          <w:ilvl w:val="2"/>
          <w:numId w:val="28"/>
        </w:numPr>
        <w:spacing w:line="240" w:lineRule="auto"/>
        <w:rPr>
          <w:rFonts w:asciiTheme="minorHAnsi" w:hAnsiTheme="minorHAnsi" w:cstheme="minorHAnsi"/>
          <w:sz w:val="22"/>
          <w:szCs w:val="22"/>
        </w:rPr>
      </w:pPr>
      <w:bookmarkStart w:id="2" w:name="_Hlk32925556"/>
      <w:bookmarkEnd w:id="1"/>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643D34">
      <w:pPr>
        <w:pStyle w:val="BodyTextIndentZnak"/>
        <w:tabs>
          <w:tab w:val="left" w:pos="709"/>
        </w:tabs>
        <w:spacing w:line="240"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643D34">
      <w:pPr>
        <w:pStyle w:val="BodyTextIndentZnak"/>
        <w:tabs>
          <w:tab w:val="left" w:pos="709"/>
        </w:tabs>
        <w:spacing w:line="240"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36938AEB" w:rsidR="00FD1FAB" w:rsidRPr="00635804" w:rsidRDefault="00040962" w:rsidP="00643D34">
      <w:pPr>
        <w:pStyle w:val="BodyTextIndentZnak"/>
        <w:numPr>
          <w:ilvl w:val="2"/>
          <w:numId w:val="28"/>
        </w:numPr>
        <w:tabs>
          <w:tab w:val="left" w:pos="709"/>
        </w:tabs>
        <w:spacing w:line="240"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w:t>
      </w:r>
      <w:r w:rsidRPr="006D08F9">
        <w:rPr>
          <w:rFonts w:asciiTheme="minorHAnsi" w:hAnsiTheme="minorHAnsi" w:cstheme="minorHAnsi"/>
          <w:sz w:val="22"/>
          <w:szCs w:val="22"/>
        </w:rPr>
        <w:t>2007 r. o ochronie konkurencji i konsumentów (Dz. U. z 20</w:t>
      </w:r>
      <w:r w:rsidR="006A5EA3" w:rsidRPr="006D08F9">
        <w:rPr>
          <w:rFonts w:asciiTheme="minorHAnsi" w:hAnsiTheme="minorHAnsi" w:cstheme="minorHAnsi"/>
          <w:sz w:val="22"/>
          <w:szCs w:val="22"/>
        </w:rPr>
        <w:t>21</w:t>
      </w:r>
      <w:r w:rsidRPr="006D08F9">
        <w:rPr>
          <w:rFonts w:asciiTheme="minorHAnsi" w:hAnsiTheme="minorHAnsi" w:cstheme="minorHAnsi"/>
          <w:sz w:val="22"/>
          <w:szCs w:val="22"/>
        </w:rPr>
        <w:t xml:space="preserve"> r poz. </w:t>
      </w:r>
      <w:r w:rsidR="006A5EA3" w:rsidRPr="006D08F9">
        <w:rPr>
          <w:rFonts w:asciiTheme="minorHAnsi" w:hAnsiTheme="minorHAnsi" w:cstheme="minorHAnsi"/>
          <w:sz w:val="22"/>
          <w:szCs w:val="22"/>
        </w:rPr>
        <w:t>275</w:t>
      </w:r>
      <w:r w:rsidRPr="006D08F9">
        <w:rPr>
          <w:rFonts w:asciiTheme="minorHAnsi" w:hAnsiTheme="minorHAnsi" w:cstheme="minorHAnsi"/>
          <w:sz w:val="22"/>
          <w:szCs w:val="22"/>
        </w:rPr>
        <w:t>) z innym</w:t>
      </w:r>
      <w:r w:rsidRPr="00635804">
        <w:rPr>
          <w:rFonts w:asciiTheme="minorHAnsi" w:hAnsiTheme="minorHAnsi" w:cstheme="minorHAnsi"/>
          <w:sz w:val="22"/>
          <w:szCs w:val="22"/>
        </w:rPr>
        <w:t xml:space="preserve">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8FB214B" w14:textId="3E187C5B" w:rsidR="00FD1FAB" w:rsidRPr="00635804" w:rsidRDefault="00040962" w:rsidP="00643D34">
      <w:pPr>
        <w:pStyle w:val="BodyTextIndentZnak"/>
        <w:numPr>
          <w:ilvl w:val="2"/>
          <w:numId w:val="28"/>
        </w:numPr>
        <w:tabs>
          <w:tab w:val="left" w:pos="709"/>
        </w:tabs>
        <w:spacing w:line="240"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34452C1F" w14:textId="43708E2C" w:rsidR="00040962" w:rsidRPr="00635804" w:rsidRDefault="00040962" w:rsidP="00643D34">
      <w:pPr>
        <w:pStyle w:val="BodyTextIndentZnak"/>
        <w:numPr>
          <w:ilvl w:val="2"/>
          <w:numId w:val="28"/>
        </w:numPr>
        <w:tabs>
          <w:tab w:val="left" w:pos="709"/>
        </w:tabs>
        <w:spacing w:line="240"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3"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o którym mowa w art. 125 ust. 1 Ustawy w zakresie podstaw wykluczenia z postępowania, a</w:t>
      </w:r>
      <w:r w:rsidR="007D0E53">
        <w:rPr>
          <w:rFonts w:asciiTheme="minorHAnsi" w:hAnsiTheme="minorHAnsi" w:cstheme="minorHAnsi"/>
          <w:sz w:val="22"/>
          <w:szCs w:val="22"/>
        </w:rPr>
        <w:t xml:space="preserve"> o</w:t>
      </w:r>
      <w:r w:rsidRPr="00635804">
        <w:rPr>
          <w:rFonts w:asciiTheme="minorHAnsi" w:hAnsiTheme="minorHAnsi" w:cstheme="minorHAnsi"/>
          <w:sz w:val="22"/>
          <w:szCs w:val="22"/>
        </w:rPr>
        <w:t xml:space="preserve"> których mowa w:</w:t>
      </w:r>
    </w:p>
    <w:p w14:paraId="5CBA73D5" w14:textId="77777777" w:rsidR="00040962" w:rsidRPr="00635804" w:rsidRDefault="00040962" w:rsidP="00643D34">
      <w:pPr>
        <w:pStyle w:val="BodyTextIndentZnak"/>
        <w:tabs>
          <w:tab w:val="left" w:pos="1276"/>
        </w:tabs>
        <w:spacing w:line="240"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643D34">
      <w:pPr>
        <w:pStyle w:val="BodyTextIndentZnak"/>
        <w:tabs>
          <w:tab w:val="left" w:pos="1276"/>
        </w:tabs>
        <w:spacing w:line="240"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643D34">
      <w:pPr>
        <w:pStyle w:val="BodyTextIndentZnak"/>
        <w:tabs>
          <w:tab w:val="left" w:pos="1276"/>
        </w:tabs>
        <w:spacing w:line="240"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4CCD516E" w:rsidR="00040962" w:rsidRPr="00635804" w:rsidRDefault="00040962" w:rsidP="00643D34">
      <w:pPr>
        <w:pStyle w:val="BodyTextIndentZnak"/>
        <w:tabs>
          <w:tab w:val="left" w:pos="1276"/>
        </w:tabs>
        <w:spacing w:line="240"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7D0E53">
        <w:rPr>
          <w:rFonts w:asciiTheme="minorHAnsi" w:hAnsiTheme="minorHAnsi" w:cstheme="minorHAnsi"/>
          <w:sz w:val="22"/>
          <w:szCs w:val="22"/>
        </w:rPr>
        <w:t>U</w:t>
      </w:r>
      <w:r w:rsidRPr="00635804">
        <w:rPr>
          <w:rFonts w:asciiTheme="minorHAnsi" w:hAnsiTheme="minorHAnsi" w:cstheme="minorHAnsi"/>
          <w:sz w:val="22"/>
          <w:szCs w:val="22"/>
        </w:rPr>
        <w:t>stawy</w:t>
      </w:r>
    </w:p>
    <w:bookmarkEnd w:id="3"/>
    <w:p w14:paraId="7F53AA26" w14:textId="14B6D401" w:rsidR="00040962" w:rsidRPr="00635804" w:rsidRDefault="00FD1FAB" w:rsidP="00643D34">
      <w:pPr>
        <w:pStyle w:val="BodyTextIndentZnak"/>
        <w:tabs>
          <w:tab w:val="left" w:pos="709"/>
        </w:tabs>
        <w:spacing w:line="240"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2"/>
    <w:p w14:paraId="4E070D63" w14:textId="0A02B001" w:rsidR="00040962" w:rsidRPr="00635804" w:rsidRDefault="00627399" w:rsidP="00643D34">
      <w:pPr>
        <w:pStyle w:val="BodyTextIndentZnak"/>
        <w:tabs>
          <w:tab w:val="left" w:pos="567"/>
        </w:tabs>
        <w:spacing w:line="240"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5A1DF0EF" w14:textId="0A561100" w:rsidR="00062EF9" w:rsidRDefault="00627399" w:rsidP="00643D34">
      <w:pPr>
        <w:pStyle w:val="BodyTextIndentZnak"/>
        <w:spacing w:line="240"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5.3)</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.5.3)</w:t>
      </w:r>
      <w:r w:rsidR="00040962" w:rsidRPr="00635804">
        <w:rPr>
          <w:rFonts w:asciiTheme="minorHAnsi" w:hAnsiTheme="minorHAnsi" w:cstheme="minorHAnsi"/>
          <w:sz w:val="22"/>
          <w:szCs w:val="22"/>
        </w:rPr>
        <w:t>;</w:t>
      </w:r>
    </w:p>
    <w:p w14:paraId="59FFDC55" w14:textId="150BAB15" w:rsidR="00040962" w:rsidRPr="00635804" w:rsidRDefault="00062EF9" w:rsidP="00643D34">
      <w:pPr>
        <w:pStyle w:val="BodyTextIndentZnak"/>
        <w:spacing w:line="240"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0636D8">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643D34">
      <w:pPr>
        <w:pStyle w:val="BodyTextIndentZnak"/>
        <w:tabs>
          <w:tab w:val="left" w:pos="1418"/>
        </w:tabs>
        <w:spacing w:line="240" w:lineRule="auto"/>
        <w:ind w:left="1418" w:hanging="284"/>
        <w:rPr>
          <w:rFonts w:asciiTheme="minorHAnsi" w:hAnsiTheme="minorHAnsi" w:cstheme="minorHAnsi"/>
          <w:sz w:val="22"/>
          <w:szCs w:val="22"/>
        </w:rPr>
      </w:pPr>
      <w:r>
        <w:rPr>
          <w:rFonts w:asciiTheme="minorHAnsi" w:hAnsiTheme="minorHAnsi" w:cstheme="minorHAnsi"/>
          <w:kern w:val="32"/>
          <w:sz w:val="22"/>
          <w:szCs w:val="22"/>
        </w:rPr>
        <w:lastRenderedPageBreak/>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1A6B76C" w14:textId="77777777" w:rsidR="002B6CAF" w:rsidRPr="00635804" w:rsidRDefault="002B6CAF" w:rsidP="00011B3D">
      <w:pPr>
        <w:pStyle w:val="Akapitzlist"/>
        <w:numPr>
          <w:ilvl w:val="1"/>
          <w:numId w:val="28"/>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2788ABAF" w14:textId="77777777" w:rsidR="0093198F" w:rsidRDefault="00040962" w:rsidP="00011B3D">
      <w:pPr>
        <w:pStyle w:val="BodyTextIndentZnak"/>
        <w:numPr>
          <w:ilvl w:val="1"/>
          <w:numId w:val="28"/>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0E58D562" w14:textId="60B1662C" w:rsidR="0093198F" w:rsidRDefault="00040962" w:rsidP="00011B3D">
      <w:pPr>
        <w:pStyle w:val="BodyTextIndentZnak"/>
        <w:numPr>
          <w:ilvl w:val="1"/>
          <w:numId w:val="28"/>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w:t>
      </w:r>
      <w:r w:rsidR="0070733C">
        <w:rPr>
          <w:rFonts w:asciiTheme="minorHAnsi" w:hAnsiTheme="minorHAnsi" w:cstheme="minorHAnsi"/>
          <w:sz w:val="22"/>
          <w:szCs w:val="22"/>
        </w:rPr>
        <w:t xml:space="preserve"> Ustawy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23836D81" w14:textId="77777777" w:rsidR="0093198F" w:rsidRDefault="00040962" w:rsidP="00011B3D">
      <w:pPr>
        <w:pStyle w:val="BodyTextIndentZnak"/>
        <w:numPr>
          <w:ilvl w:val="1"/>
          <w:numId w:val="28"/>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011B3D">
      <w:pPr>
        <w:pStyle w:val="BodyTextIndentZnak"/>
        <w:numPr>
          <w:ilvl w:val="1"/>
          <w:numId w:val="28"/>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011B3D">
      <w:pPr>
        <w:pStyle w:val="BodyTextIndentZnak"/>
        <w:numPr>
          <w:ilvl w:val="1"/>
          <w:numId w:val="28"/>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011B3D">
      <w:pPr>
        <w:pStyle w:val="BodyTextIndentZnak"/>
        <w:numPr>
          <w:ilvl w:val="2"/>
          <w:numId w:val="28"/>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38DA0ADC" w:rsidR="00040962" w:rsidRPr="00B646E2" w:rsidRDefault="00040962" w:rsidP="00011B3D">
      <w:pPr>
        <w:pStyle w:val="BodyTextIndentZnak"/>
        <w:numPr>
          <w:ilvl w:val="2"/>
          <w:numId w:val="28"/>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011B3D">
      <w:pPr>
        <w:pStyle w:val="BodyTextIndentZnak"/>
        <w:numPr>
          <w:ilvl w:val="1"/>
          <w:numId w:val="28"/>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011B3D">
      <w:pPr>
        <w:pStyle w:val="BodyTextIndentZnak"/>
        <w:numPr>
          <w:ilvl w:val="1"/>
          <w:numId w:val="28"/>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78401D9C" w:rsidR="00040962" w:rsidRPr="00635804" w:rsidRDefault="00040962" w:rsidP="00011B3D">
      <w:pPr>
        <w:pStyle w:val="BodyTextIndentZnak"/>
        <w:numPr>
          <w:ilvl w:val="1"/>
          <w:numId w:val="28"/>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70733C">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w:t>
      </w:r>
      <w:r w:rsidRPr="00635804">
        <w:rPr>
          <w:rFonts w:asciiTheme="minorHAnsi" w:eastAsia="Calibri" w:hAnsiTheme="minorHAnsi" w:cstheme="minorHAnsi"/>
          <w:sz w:val="22"/>
          <w:szCs w:val="22"/>
        </w:rPr>
        <w:lastRenderedPageBreak/>
        <w:t xml:space="preserve">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0596FED1" w:rsidR="00F35975" w:rsidRDefault="00040962" w:rsidP="00011B3D">
      <w:pPr>
        <w:pStyle w:val="BodyTextIndentZnak"/>
        <w:numPr>
          <w:ilvl w:val="1"/>
          <w:numId w:val="28"/>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70733C">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BA08740" w14:textId="77777777" w:rsidR="00DB04E9" w:rsidRPr="00D23B7A" w:rsidRDefault="00DB04E9" w:rsidP="00DB04E9">
      <w:pPr>
        <w:pStyle w:val="BodyTextIndentZnak"/>
        <w:numPr>
          <w:ilvl w:val="1"/>
          <w:numId w:val="28"/>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w:t>
      </w:r>
      <w:r>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5871A7A9" w14:textId="77777777" w:rsidR="00DB04E9" w:rsidRPr="002953BB" w:rsidRDefault="00DB04E9" w:rsidP="00DB04E9">
      <w:pPr>
        <w:pStyle w:val="BodyTextIndentZnak"/>
        <w:numPr>
          <w:ilvl w:val="1"/>
          <w:numId w:val="28"/>
        </w:numPr>
        <w:tabs>
          <w:tab w:val="left" w:pos="567"/>
        </w:tabs>
        <w:spacing w:line="312" w:lineRule="auto"/>
        <w:ind w:left="567" w:hanging="567"/>
        <w:rPr>
          <w:rFonts w:asciiTheme="minorHAnsi" w:eastAsia="Calibri" w:hAnsiTheme="minorHAnsi" w:cstheme="minorHAnsi"/>
          <w:color w:val="000000" w:themeColor="text1"/>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10.1 SWZ składa każdy z Wykonawców wspólnie ubiegających się </w:t>
      </w:r>
      <w:r w:rsidRPr="00D23B7A">
        <w:rPr>
          <w:rFonts w:asciiTheme="minorHAnsi" w:hAnsiTheme="minorHAnsi" w:cstheme="minorHAnsi"/>
          <w:sz w:val="22"/>
          <w:szCs w:val="22"/>
        </w:rPr>
        <w:br/>
        <w:t xml:space="preserve">o zamówienie. Oświadczenia te potwierdzają   brak podstaw wykluczenia oraz spełnianie warunków udziału w postępowaniu w zakresie, w jakim każdy z Wykonawców wykazuje   </w:t>
      </w:r>
      <w:r w:rsidRPr="002953BB">
        <w:rPr>
          <w:rFonts w:asciiTheme="minorHAnsi" w:hAnsiTheme="minorHAnsi" w:cstheme="minorHAnsi"/>
          <w:color w:val="000000" w:themeColor="text1"/>
          <w:sz w:val="22"/>
          <w:szCs w:val="22"/>
        </w:rPr>
        <w:t>spełnianie   warunków   udziału w postępowaniu oraz brak podstaw wykluczenia.</w:t>
      </w:r>
    </w:p>
    <w:p w14:paraId="1B39D4F0" w14:textId="77777777" w:rsidR="00DB04E9" w:rsidRPr="002953BB" w:rsidRDefault="00DB04E9" w:rsidP="00DB04E9">
      <w:pPr>
        <w:pStyle w:val="BodyTextIndentZnak"/>
        <w:numPr>
          <w:ilvl w:val="1"/>
          <w:numId w:val="28"/>
        </w:numPr>
        <w:tabs>
          <w:tab w:val="left" w:pos="567"/>
        </w:tabs>
        <w:spacing w:line="312" w:lineRule="auto"/>
        <w:ind w:left="567" w:hanging="567"/>
        <w:rPr>
          <w:rFonts w:asciiTheme="minorHAnsi" w:eastAsia="Calibri" w:hAnsiTheme="minorHAnsi" w:cstheme="minorHAnsi"/>
          <w:color w:val="000000" w:themeColor="text1"/>
          <w:sz w:val="22"/>
          <w:szCs w:val="22"/>
        </w:rPr>
      </w:pPr>
      <w:r w:rsidRPr="002953BB">
        <w:rPr>
          <w:rFonts w:asciiTheme="minorHAnsi" w:hAnsiTheme="minorHAnsi" w:cstheme="minorHAnsi"/>
          <w:color w:val="000000" w:themeColor="text1"/>
          <w:sz w:val="22"/>
          <w:szCs w:val="22"/>
        </w:rPr>
        <w:t>W przypadku wspólnego ubiegania się o zamówienie przez Wykonawców są oni zobowiązani  na wezwanie Zamawiającego złożyć podmiotowe środki dowodowe  o których mowa w pkt 10.5 SWZ, przy czym:</w:t>
      </w:r>
    </w:p>
    <w:p w14:paraId="14AACD29" w14:textId="01AACC4C" w:rsidR="00DB04E9" w:rsidRPr="002953BB" w:rsidRDefault="00DB04E9" w:rsidP="00DB04E9">
      <w:pPr>
        <w:pStyle w:val="Tekstpodstawowy"/>
        <w:widowControl w:val="0"/>
        <w:numPr>
          <w:ilvl w:val="2"/>
          <w:numId w:val="28"/>
        </w:numPr>
        <w:tabs>
          <w:tab w:val="left" w:pos="1134"/>
        </w:tabs>
        <w:spacing w:line="312"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10.5.1) i 10.5.2) SWZ składa odpowiednio Wykonawca, który wykazuje spełnianie warunku, w zakresie i na zasadach opisanych w pkt 9.1. SWZ,</w:t>
      </w:r>
    </w:p>
    <w:p w14:paraId="778D6CCA" w14:textId="77777777" w:rsidR="00DB04E9" w:rsidRPr="002953BB" w:rsidRDefault="00DB04E9" w:rsidP="00DB04E9">
      <w:pPr>
        <w:pStyle w:val="Tekstpodstawowy"/>
        <w:widowControl w:val="0"/>
        <w:numPr>
          <w:ilvl w:val="2"/>
          <w:numId w:val="28"/>
        </w:numPr>
        <w:tabs>
          <w:tab w:val="left" w:pos="1134"/>
        </w:tabs>
        <w:spacing w:line="312"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10.5.3) – 10.5.6)  SWZ składa każdy z nich.</w:t>
      </w:r>
    </w:p>
    <w:p w14:paraId="07938BDB" w14:textId="5D7D7C9E" w:rsidR="00DB04E9" w:rsidRPr="002953BB" w:rsidRDefault="00DB04E9" w:rsidP="00DB04E9">
      <w:pPr>
        <w:pStyle w:val="Akapitzlist"/>
        <w:numPr>
          <w:ilvl w:val="1"/>
          <w:numId w:val="28"/>
        </w:numPr>
        <w:shd w:val="clear" w:color="auto" w:fill="FFFFFF"/>
        <w:suppressAutoHyphens/>
        <w:spacing w:line="312" w:lineRule="auto"/>
        <w:ind w:left="567" w:right="139" w:hanging="567"/>
        <w:jc w:val="both"/>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2953BB">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2953BB">
        <w:rPr>
          <w:rFonts w:ascii="Calibri" w:hAnsi="Calibri"/>
          <w:color w:val="000000" w:themeColor="text1"/>
          <w:sz w:val="22"/>
          <w:szCs w:val="22"/>
          <w:u w:val="single"/>
        </w:rPr>
        <w:t xml:space="preserve"> </w:t>
      </w:r>
      <w:r w:rsidRPr="002953BB">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53535447" w14:textId="77777777" w:rsidR="00EE67AD" w:rsidRPr="00EE67AD" w:rsidRDefault="00EE67AD" w:rsidP="00EE67AD">
      <w:pPr>
        <w:pStyle w:val="Akapitzlist"/>
        <w:shd w:val="clear" w:color="auto" w:fill="FFFFFF"/>
        <w:tabs>
          <w:tab w:val="left" w:pos="567"/>
        </w:tabs>
        <w:suppressAutoHyphens/>
        <w:spacing w:line="312" w:lineRule="auto"/>
        <w:ind w:left="567" w:right="139"/>
        <w:jc w:val="both"/>
        <w:rPr>
          <w:rFonts w:asciiTheme="minorHAnsi" w:eastAsia="Calibri" w:hAnsiTheme="minorHAnsi" w:cstheme="minorHAnsi"/>
          <w:sz w:val="22"/>
          <w:szCs w:val="22"/>
        </w:rPr>
      </w:pPr>
    </w:p>
    <w:p w14:paraId="21FE3A5E" w14:textId="77777777" w:rsidR="00706639" w:rsidRPr="00706639" w:rsidRDefault="00706639" w:rsidP="00011B3D">
      <w:pPr>
        <w:pStyle w:val="Akapitzlist"/>
        <w:widowControl w:val="0"/>
        <w:numPr>
          <w:ilvl w:val="1"/>
          <w:numId w:val="28"/>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011B3D">
      <w:pPr>
        <w:pStyle w:val="Akapitzlist"/>
        <w:widowControl w:val="0"/>
        <w:numPr>
          <w:ilvl w:val="1"/>
          <w:numId w:val="28"/>
        </w:numPr>
        <w:spacing w:before="50"/>
        <w:ind w:right="112"/>
        <w:contextualSpacing w:val="0"/>
        <w:jc w:val="both"/>
        <w:rPr>
          <w:rFonts w:asciiTheme="minorHAnsi" w:hAnsiTheme="minorHAnsi"/>
          <w:vanish/>
          <w:sz w:val="22"/>
          <w:szCs w:val="22"/>
        </w:rPr>
      </w:pPr>
    </w:p>
    <w:p w14:paraId="54E11D2A" w14:textId="728B7194" w:rsidR="005B7CFC" w:rsidRDefault="00F76356" w:rsidP="00EE67AD">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0E0C7427" w14:textId="77777777" w:rsidR="00E5433E" w:rsidRPr="00B478A7" w:rsidRDefault="00E5433E" w:rsidP="00E543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4"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ED0ADEC" w14:textId="77777777" w:rsidR="00E5433E" w:rsidRPr="00B478A7" w:rsidRDefault="00E5433E" w:rsidP="00E543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lastRenderedPageBreak/>
        <w:t xml:space="preserve">Komunikacja w postępowaniu odbywa się zgodnie </w:t>
      </w:r>
      <w:bookmarkStart w:id="5" w:name="_Hlk62564153"/>
      <w:r>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5"/>
    </w:p>
    <w:p w14:paraId="76AD0196" w14:textId="77777777" w:rsidR="00E5433E" w:rsidRPr="00461FFF" w:rsidRDefault="00E5433E" w:rsidP="00E543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Pr="00080AFB">
          <w:rPr>
            <w:rStyle w:val="Hipercze"/>
            <w:rFonts w:ascii="Calibri" w:hAnsi="Calibri" w:cs="Calibri"/>
            <w:sz w:val="22"/>
            <w:szCs w:val="22"/>
          </w:rPr>
          <w:t>https://platformazakupowa.pl/pn/gminanowosolna</w:t>
        </w:r>
      </w:hyperlink>
      <w:r>
        <w:rPr>
          <w:rFonts w:ascii="Calibri" w:hAnsi="Calibri"/>
          <w:b/>
          <w:sz w:val="22"/>
          <w:szCs w:val="22"/>
        </w:rPr>
        <w:t>.</w:t>
      </w:r>
    </w:p>
    <w:p w14:paraId="6622C2F0" w14:textId="77777777" w:rsidR="00E5433E" w:rsidRPr="00461FFF" w:rsidRDefault="00E5433E" w:rsidP="00E543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5E9D5D4F" w14:textId="77777777" w:rsidR="00E5433E" w:rsidRPr="00B478A7" w:rsidRDefault="00E5433E" w:rsidP="00E5433E">
      <w:pPr>
        <w:tabs>
          <w:tab w:val="num" w:pos="1418"/>
        </w:tabs>
        <w:spacing w:after="0" w:line="276" w:lineRule="auto"/>
        <w:ind w:left="1418" w:hanging="851"/>
        <w:contextualSpacing/>
        <w:jc w:val="both"/>
      </w:pPr>
      <w:r w:rsidRPr="00B478A7">
        <w:t xml:space="preserve"> 11.4.a)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56117DA9" w14:textId="77777777" w:rsidR="00E5433E" w:rsidRPr="00B478A7" w:rsidRDefault="00E5433E" w:rsidP="00E5433E">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 xml:space="preserve">11.4.b) zapoznał się i stosuje do Instrukcji składania ofert dostępnej pod linkiem </w:t>
      </w:r>
      <w:hyperlink r:id="rId14" w:history="1">
        <w:r w:rsidRPr="00B478A7">
          <w:rPr>
            <w:rStyle w:val="Hipercze"/>
            <w:rFonts w:asciiTheme="minorHAnsi" w:hAnsiTheme="minorHAnsi"/>
            <w:sz w:val="22"/>
            <w:szCs w:val="22"/>
            <w:lang w:eastAsia="en-US"/>
          </w:rPr>
          <w:t>https://drive.google.com/file/d/1Kd1DttbBeiNWt4q4slS4t76lZVKPbkyD/view</w:t>
        </w:r>
      </w:hyperlink>
      <w:r w:rsidRPr="00B478A7">
        <w:rPr>
          <w:rFonts w:asciiTheme="minorHAnsi" w:hAnsiTheme="minorHAnsi"/>
          <w:sz w:val="22"/>
          <w:szCs w:val="22"/>
          <w:lang w:eastAsia="en-US"/>
        </w:rPr>
        <w:t xml:space="preserve"> </w:t>
      </w:r>
    </w:p>
    <w:p w14:paraId="780E8DB0" w14:textId="77777777" w:rsidR="00E5433E" w:rsidRPr="00B478A7" w:rsidRDefault="00E5433E" w:rsidP="00E5433E">
      <w:pPr>
        <w:tabs>
          <w:tab w:val="num" w:pos="567"/>
        </w:tabs>
        <w:spacing w:after="0" w:line="276" w:lineRule="auto"/>
        <w:ind w:left="567" w:hanging="567"/>
        <w:contextualSpacing/>
        <w:jc w:val="both"/>
        <w:rPr>
          <w:color w:val="0000FF"/>
          <w:u w:val="single"/>
        </w:rPr>
      </w:pPr>
      <w:r w:rsidRPr="00B478A7">
        <w:t xml:space="preserve">11.5. </w:t>
      </w:r>
      <w:r w:rsidRPr="00B478A7">
        <w:tab/>
        <w:t xml:space="preserve">Zamawiający informuje, że </w:t>
      </w:r>
      <w:r w:rsidRPr="00B478A7">
        <w:rPr>
          <w:b/>
        </w:rPr>
        <w:t>instrukcje korzystania z platformy zakupowej</w:t>
      </w:r>
      <w:r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B478A7">
          <w:rPr>
            <w:rStyle w:val="Hipercze"/>
          </w:rPr>
          <w:t>https://platformazakupowa.pl/strona/45-instrukcje</w:t>
        </w:r>
      </w:hyperlink>
      <w:r w:rsidRPr="00B478A7">
        <w:rPr>
          <w:rStyle w:val="Hipercze"/>
        </w:rPr>
        <w:t xml:space="preserve"> .</w:t>
      </w:r>
    </w:p>
    <w:p w14:paraId="615E9C36" w14:textId="77777777" w:rsidR="00E5433E" w:rsidRPr="00B478A7" w:rsidRDefault="00E5433E" w:rsidP="00E5433E">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059BA674" w14:textId="33BF7DF3" w:rsidR="00E5433E" w:rsidRPr="00B478A7" w:rsidRDefault="00E5433E" w:rsidP="00E5433E">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2953BB">
        <w:rPr>
          <w:b/>
        </w:rPr>
        <w:t xml:space="preserve">Dorota </w:t>
      </w:r>
      <w:r w:rsidR="00B84CF5">
        <w:rPr>
          <w:b/>
        </w:rPr>
        <w:t>Jałmużna</w:t>
      </w:r>
      <w:r w:rsidR="006368D2">
        <w:rPr>
          <w:b/>
        </w:rPr>
        <w:t xml:space="preserve"> </w:t>
      </w:r>
      <w:r w:rsidR="006368D2">
        <w:rPr>
          <w:bCs/>
        </w:rPr>
        <w:t>a w zakresie procedur</w:t>
      </w:r>
      <w:r w:rsidR="00B948FB">
        <w:rPr>
          <w:bCs/>
        </w:rPr>
        <w:t>y udzielenia zamówienia</w:t>
      </w:r>
      <w:r w:rsidR="006368D2">
        <w:rPr>
          <w:bCs/>
        </w:rPr>
        <w:t xml:space="preserve"> jest </w:t>
      </w:r>
      <w:r w:rsidR="006368D2">
        <w:rPr>
          <w:b/>
        </w:rPr>
        <w:t>mgr Sebastian Rudziński</w:t>
      </w:r>
      <w:r w:rsidRPr="00B478A7">
        <w:rPr>
          <w:b/>
          <w:bCs/>
        </w:rPr>
        <w:t>.</w:t>
      </w:r>
    </w:p>
    <w:p w14:paraId="3F4D53A8" w14:textId="77777777" w:rsidR="00E5433E" w:rsidRPr="00B478A7" w:rsidRDefault="00E5433E" w:rsidP="00E5433E">
      <w:pPr>
        <w:tabs>
          <w:tab w:val="num" w:pos="567"/>
        </w:tabs>
        <w:spacing w:after="0" w:line="276" w:lineRule="auto"/>
        <w:ind w:left="567" w:hanging="567"/>
        <w:jc w:val="both"/>
      </w:pPr>
      <w:r w:rsidRPr="00B478A7">
        <w:t xml:space="preserve">11.8. </w:t>
      </w:r>
      <w:r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48F319F"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t>11.9.</w:t>
      </w:r>
      <w:r w:rsidRPr="00B478A7">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46F4F37"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rPr>
          <w:rFonts w:eastAsia="Times"/>
          <w:bCs/>
        </w:rPr>
        <w:t>11.10.</w:t>
      </w:r>
      <w:r w:rsidRPr="00B478A7">
        <w:rPr>
          <w:rFonts w:eastAsia="Times"/>
          <w:bCs/>
        </w:rPr>
        <w:tab/>
      </w: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B478A7">
        <w:rPr>
          <w:b/>
          <w:bCs/>
        </w:rPr>
        <w:t xml:space="preserve"> </w:t>
      </w:r>
    </w:p>
    <w:p w14:paraId="4D3EE27F"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rPr>
          <w:rFonts w:eastAsia="Times"/>
          <w:bCs/>
        </w:rPr>
        <w:t>11.11.</w:t>
      </w:r>
      <w:r w:rsidRPr="00B478A7">
        <w:rPr>
          <w:rFonts w:eastAsia="Times"/>
          <w:bCs/>
        </w:rPr>
        <w:tab/>
      </w:r>
      <w:r w:rsidRPr="00B478A7">
        <w:rPr>
          <w:b/>
          <w:bCs/>
        </w:rPr>
        <w:t xml:space="preserve">Zamawiający nie ponosi odpowiedzialności za złożenie oferty w sposób niezgodny </w:t>
      </w:r>
      <w:r w:rsidRPr="00B478A7">
        <w:rPr>
          <w:b/>
          <w:bCs/>
        </w:rPr>
        <w:br/>
        <w:t xml:space="preserve">z Instrukcją korzystania z </w:t>
      </w:r>
      <w:hyperlink r:id="rId16" w:history="1">
        <w:r w:rsidRPr="00B478A7">
          <w:rPr>
            <w:b/>
            <w:bCs/>
            <w:u w:val="single"/>
          </w:rPr>
          <w:t>Platformy</w:t>
        </w:r>
      </w:hyperlink>
      <w:r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840319"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rPr>
          <w:rFonts w:eastAsia="Times"/>
          <w:bCs/>
        </w:rPr>
        <w:lastRenderedPageBreak/>
        <w:t>11.12.</w:t>
      </w:r>
      <w:r w:rsidRPr="00B478A7">
        <w:rPr>
          <w:rFonts w:eastAsia="Times"/>
          <w:bCs/>
        </w:rPr>
        <w:tab/>
      </w:r>
      <w:r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B478A7">
        <w:br/>
        <w:t>o udzielenie zamówienia publicznego lub konkursie (Dz.U. z 2020 poz. 2452) określa niezbędne wymagania sprzętowo - aplikacyjne umożliwiające pracę na Platformie, tj.:</w:t>
      </w:r>
    </w:p>
    <w:p w14:paraId="63778B34"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 xml:space="preserve">stały dostęp do sieci Internet o gwarantowanej przepustowości nie mniejszej niż 512 </w:t>
      </w:r>
      <w:proofErr w:type="spellStart"/>
      <w:r w:rsidRPr="00B478A7">
        <w:t>kb</w:t>
      </w:r>
      <w:proofErr w:type="spellEnd"/>
      <w:r w:rsidRPr="00B478A7">
        <w:t>/s,</w:t>
      </w:r>
    </w:p>
    <w:p w14:paraId="7C2441C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rsidRPr="00B478A7">
        <w:tab/>
        <w:t>komputer klasy PC lub MAC, o następującej konfiguracji: pamięć min. 2 GB Ram, procesor Intel IV 2 GHZ (lub równoważny) lub jego nowsza wersja, jeden z systemów operacyjnych - MS Windows 7, Mac Os x 10 4, Linux lub ich nowsze wersje,</w:t>
      </w:r>
    </w:p>
    <w:p w14:paraId="15FC463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zainstalowana dowolna przeglądarka internetowa, w przypadku Internet Explorer minimalnie wersja 10 0.,</w:t>
      </w:r>
    </w:p>
    <w:p w14:paraId="0A1E5412"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włączona obsługa JavaScript,</w:t>
      </w:r>
    </w:p>
    <w:p w14:paraId="488BF0D5"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 xml:space="preserve">zainstalowany program Adobe </w:t>
      </w:r>
      <w:proofErr w:type="spellStart"/>
      <w:r w:rsidRPr="00B478A7">
        <w:t>Acrobat</w:t>
      </w:r>
      <w:proofErr w:type="spellEnd"/>
      <w:r w:rsidRPr="00B478A7">
        <w:t xml:space="preserve"> Reader, lub inny obsługujący format plików .pdf.</w:t>
      </w:r>
    </w:p>
    <w:p w14:paraId="3BA3015B"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Platforma działa według standardu przyjętego w komunikacji sieciowej - kodowanie UTF8,</w:t>
      </w:r>
    </w:p>
    <w:p w14:paraId="7777E210"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t>o</w:t>
      </w:r>
      <w:r w:rsidRPr="00B478A7">
        <w:t>znaczenie czasu odbioru danych przez platformę zakupową stanowi datę oraz dokładny czas (</w:t>
      </w:r>
      <w:proofErr w:type="spellStart"/>
      <w:r w:rsidRPr="00B478A7">
        <w:t>hh:mm:ss</w:t>
      </w:r>
      <w:proofErr w:type="spellEnd"/>
      <w:r w:rsidRPr="00B478A7">
        <w:t>) generowany wg. czasu lokalnego serwera synchronizowanego z zegarem Głównego Urzędu Miar.</w:t>
      </w:r>
    </w:p>
    <w:p w14:paraId="4D287021" w14:textId="77777777" w:rsidR="00E5433E" w:rsidRPr="00B478A7" w:rsidRDefault="00E5433E" w:rsidP="00FC2028">
      <w:pPr>
        <w:pStyle w:val="Akapitzlist"/>
        <w:numPr>
          <w:ilvl w:val="0"/>
          <w:numId w:val="57"/>
        </w:numPr>
        <w:tabs>
          <w:tab w:val="num" w:pos="567"/>
        </w:tabs>
        <w:suppressAutoHyphens/>
        <w:spacing w:line="276" w:lineRule="auto"/>
        <w:ind w:left="567" w:hanging="567"/>
        <w:jc w:val="both"/>
        <w:rPr>
          <w:rFonts w:asciiTheme="minorHAnsi" w:hAnsiTheme="minorHAnsi"/>
          <w:bCs/>
          <w:iCs/>
          <w:vanish/>
          <w:sz w:val="22"/>
          <w:szCs w:val="22"/>
        </w:rPr>
      </w:pPr>
    </w:p>
    <w:p w14:paraId="2362869E"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15D3331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625ADA95"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528063F0"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286D7EA"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2A15EACD"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5DD763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Przedłużenie terminu składania ofert, o którym mowa w pkt. 11.1</w:t>
      </w:r>
      <w:r>
        <w:rPr>
          <w:rFonts w:asciiTheme="minorHAnsi" w:hAnsiTheme="minorHAnsi"/>
          <w:bCs/>
          <w:iCs/>
          <w:sz w:val="22"/>
          <w:szCs w:val="22"/>
        </w:rPr>
        <w:t>5</w:t>
      </w:r>
      <w:r w:rsidRPr="00B478A7">
        <w:rPr>
          <w:rFonts w:asciiTheme="minorHAnsi" w:hAnsiTheme="minorHAnsi"/>
          <w:bCs/>
          <w:iCs/>
          <w:sz w:val="22"/>
          <w:szCs w:val="22"/>
        </w:rPr>
        <w:t>, nie wpływa na bieg terminu składania wniosku o wyjaśnienie treści SWZ, o którym mowa w pkt. 11.14. SWZ.</w:t>
      </w:r>
    </w:p>
    <w:p w14:paraId="3C0C06B9"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4"/>
    <w:p w14:paraId="308F0015" w14:textId="535F6E98" w:rsidR="000B4658" w:rsidRDefault="000B4658" w:rsidP="00F76356">
      <w:pPr>
        <w:pStyle w:val="Tekstpodstawowy3"/>
        <w:ind w:left="180"/>
        <w:rPr>
          <w:bCs/>
        </w:rPr>
      </w:pPr>
    </w:p>
    <w:p w14:paraId="1325A672"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512438C"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5F83F2" w14:textId="5D3E34C9" w:rsidR="00481E66" w:rsidRPr="00260F41" w:rsidRDefault="00A40F7E" w:rsidP="00695669">
      <w:pPr>
        <w:spacing w:after="0" w:line="276" w:lineRule="auto"/>
        <w:ind w:left="1134" w:hanging="567"/>
        <w:jc w:val="both"/>
        <w:rPr>
          <w:b/>
        </w:rPr>
      </w:pPr>
      <w:r>
        <w:rPr>
          <w:lang w:eastAsia="pl-PL"/>
        </w:rPr>
        <w:t>Zamawiający odstępuje od wymogu wniesienia wadium.</w:t>
      </w:r>
    </w:p>
    <w:p w14:paraId="3EEA2805" w14:textId="198B366B"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703DF95C" w14:textId="2905F24D"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11E07359" w14:textId="03C6F3B2"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w:t>
      </w:r>
      <w:r w:rsidRPr="00A72D2A">
        <w:rPr>
          <w:rFonts w:asciiTheme="minorHAnsi" w:hAnsiTheme="minorHAnsi"/>
          <w:sz w:val="22"/>
          <w:szCs w:val="22"/>
        </w:rPr>
        <w:lastRenderedPageBreak/>
        <w:t>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6E9F1DE" w14:textId="07F0C378"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45CD9A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0FD73A72"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xml:space="preserve">, należy rozumieć dokument elektroniczny </w:t>
      </w:r>
      <w:r w:rsidRPr="008571B2">
        <w:rPr>
          <w:rFonts w:asciiTheme="minorHAnsi" w:hAnsiTheme="minorHAnsi"/>
          <w:sz w:val="22"/>
          <w:szCs w:val="22"/>
        </w:rPr>
        <w:t>będą</w:t>
      </w:r>
      <w:r w:rsidR="008571B2" w:rsidRPr="008571B2">
        <w:rPr>
          <w:rFonts w:asciiTheme="minorHAnsi" w:hAnsiTheme="minorHAnsi"/>
          <w:sz w:val="22"/>
          <w:szCs w:val="22"/>
        </w:rPr>
        <w:t>cy</w:t>
      </w:r>
      <w:r w:rsidRPr="008571B2">
        <w:rPr>
          <w:rFonts w:asciiTheme="minorHAnsi" w:hAnsiTheme="minorHAnsi"/>
          <w:sz w:val="22"/>
          <w:szCs w:val="22"/>
        </w:rPr>
        <w:t xml:space="preserve"> kopią</w:t>
      </w:r>
      <w:r w:rsidRPr="00A72D2A">
        <w:rPr>
          <w:rFonts w:asciiTheme="minorHAnsi" w:hAnsiTheme="minorHAnsi"/>
          <w:sz w:val="22"/>
          <w:szCs w:val="22"/>
        </w:rPr>
        <w:t xml:space="preserve"> elektroniczną treści zapisanej w postaci papierowej, umożliwiający zapoznanie się z tą treścią i jej zrozumienie, bez konieczności bezpośredniego dostępu do oryginału</w:t>
      </w:r>
    </w:p>
    <w:p w14:paraId="79724F95" w14:textId="47A06659"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64105F">
        <w:rPr>
          <w:rFonts w:asciiTheme="minorHAnsi" w:hAnsiTheme="minorHAnsi"/>
          <w:sz w:val="22"/>
          <w:szCs w:val="22"/>
        </w:rPr>
        <w:t xml:space="preserve"> </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085A45B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35089C78"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lastRenderedPageBreak/>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F1005CA"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5A6B64A" w14:textId="4EFA213D"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61711DEF" w14:textId="7E584E8B" w:rsidR="0045657C" w:rsidRPr="00EF3809" w:rsidRDefault="0045657C" w:rsidP="00011B3D">
      <w:pPr>
        <w:pStyle w:val="BodyTextIndentZnak"/>
        <w:numPr>
          <w:ilvl w:val="1"/>
          <w:numId w:val="32"/>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5CCA2C9C" w14:textId="53D4780C" w:rsidR="0045657C" w:rsidRPr="00EF3809"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31E3C6E" w14:textId="191E9DBF"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0064105F">
        <w:rPr>
          <w:i/>
          <w:iCs/>
        </w:rPr>
        <w:t>Załącznik nr 2</w:t>
      </w:r>
      <w:r w:rsidRPr="00EF3809">
        <w:rPr>
          <w:i/>
          <w:iCs/>
        </w:rPr>
        <w:t xml:space="preserve"> do SWZ</w:t>
      </w:r>
      <w:r w:rsidRPr="00EF3809">
        <w:t xml:space="preserve">. </w:t>
      </w:r>
    </w:p>
    <w:p w14:paraId="2943BE18" w14:textId="0D69E74B"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096FFACD" w14:textId="54E8A82C"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 </w:t>
      </w:r>
      <w:r w:rsidRPr="00EF3809">
        <w:rPr>
          <w:rFonts w:eastAsia="Calibri"/>
          <w:bCs/>
        </w:rPr>
        <w:t>oświadczenia, o których mowa w art. 125 ust. 1 Ustawy).</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27F545E5" w14:textId="30D7DE85"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0787173F"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073F7ED8"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29F1D433"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4829D930" w14:textId="7E72953B" w:rsidR="0045657C" w:rsidRPr="00EF3809" w:rsidRDefault="0045657C" w:rsidP="002D76B7">
      <w:pPr>
        <w:spacing w:after="0" w:line="276" w:lineRule="auto"/>
        <w:ind w:left="1418" w:hanging="284"/>
        <w:jc w:val="both"/>
      </w:pPr>
      <w:r w:rsidRPr="00EF3809">
        <w:t xml:space="preserve">- </w:t>
      </w:r>
      <w:r w:rsidR="002D76B7">
        <w:tab/>
      </w:r>
      <w:r w:rsidRPr="00EF3809">
        <w:t xml:space="preserve">Przepisy o których mowa w zdaniu pierwszym i drugim stosuje się odpowiednio do osoby działającej w imieniu podmiotu udostępniającego zasoby na zasadach </w:t>
      </w:r>
      <w:r w:rsidRPr="00EF3809">
        <w:lastRenderedPageBreak/>
        <w:t>określonych w</w:t>
      </w:r>
      <w:r w:rsidR="00EF3809">
        <w:t xml:space="preserve"> </w:t>
      </w:r>
      <w:r w:rsidRPr="00EF3809">
        <w:t>art.</w:t>
      </w:r>
      <w:r w:rsidR="00EF3809">
        <w:t xml:space="preserve"> </w:t>
      </w:r>
      <w:r w:rsidRPr="00EF3809">
        <w:t>118 ustawy lub podwykonawcy niebędącego podmiotem udostępniającym zasoby na takich zasadach.</w:t>
      </w:r>
    </w:p>
    <w:p w14:paraId="6FB1BEC4"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Pr="00EF3809">
        <w:rPr>
          <w:rFonts w:asciiTheme="minorHAnsi" w:hAnsiTheme="minorHAnsi"/>
          <w:sz w:val="22"/>
          <w:szCs w:val="22"/>
        </w:rPr>
        <w:t xml:space="preserve">3.  Forma składanych dokumentów została określona w </w:t>
      </w:r>
      <w:r>
        <w:rPr>
          <w:rFonts w:asciiTheme="minorHAnsi" w:hAnsiTheme="minorHAnsi"/>
          <w:sz w:val="22"/>
          <w:szCs w:val="22"/>
        </w:rPr>
        <w:t>pkt 13</w:t>
      </w:r>
      <w:r w:rsidRPr="00EF3809">
        <w:rPr>
          <w:rFonts w:asciiTheme="minorHAnsi" w:hAnsiTheme="minorHAnsi"/>
          <w:sz w:val="22"/>
          <w:szCs w:val="22"/>
        </w:rPr>
        <w:t xml:space="preserve"> SWZ.</w:t>
      </w:r>
    </w:p>
    <w:p w14:paraId="10F05825" w14:textId="77777777" w:rsidR="00082F24" w:rsidRPr="00845172" w:rsidRDefault="00082F24" w:rsidP="00082F24">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t>Ofertę wraz z wymaganymi dokumentami należy umieścić na Platformie pod adresem:</w:t>
      </w:r>
      <w:r w:rsidRPr="00845172">
        <w:rPr>
          <w:rFonts w:asciiTheme="minorHAnsi" w:hAnsiTheme="minorHAnsi"/>
          <w:b/>
          <w:sz w:val="22"/>
          <w:szCs w:val="22"/>
        </w:rPr>
        <w:t xml:space="preserve"> </w:t>
      </w:r>
      <w:hyperlink r:id="rId18" w:history="1">
        <w:r w:rsidRPr="00845172">
          <w:rPr>
            <w:rStyle w:val="Hipercze"/>
            <w:rFonts w:ascii="Calibri" w:hAnsi="Calibri" w:cs="Calibri"/>
            <w:sz w:val="22"/>
            <w:szCs w:val="22"/>
          </w:rPr>
          <w:t>https://platformazakupowa.pl/pn/gminanowosolna</w:t>
        </w:r>
      </w:hyperlink>
      <w:r w:rsidRPr="00845172">
        <w:rPr>
          <w:rFonts w:ascii="Calibri" w:hAnsi="Calibri"/>
          <w:b/>
          <w:sz w:val="22"/>
          <w:szCs w:val="22"/>
        </w:rPr>
        <w:t xml:space="preserve"> </w:t>
      </w:r>
      <w:r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6F724F7E"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Pr="00EF3809">
        <w:rPr>
          <w:rFonts w:asciiTheme="minorHAnsi" w:hAnsiTheme="minorHAnsi"/>
          <w:sz w:val="22"/>
          <w:szCs w:val="22"/>
        </w:rPr>
        <w:t>Korzystanie z Platformy zakupowej przez Wykonawcę jest bezpłatne;</w:t>
      </w:r>
    </w:p>
    <w:p w14:paraId="0F607CA1"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Pr="00EF3809">
        <w:rPr>
          <w:rFonts w:asciiTheme="minorHAnsi" w:hAnsiTheme="minorHAnsi"/>
          <w:sz w:val="22"/>
          <w:szCs w:val="22"/>
        </w:rPr>
        <w:t xml:space="preserve">Wykonawca może złożyć tylko jedną ofertę, </w:t>
      </w:r>
      <w:r w:rsidRPr="00EF3809">
        <w:rPr>
          <w:rFonts w:asciiTheme="minorHAnsi" w:hAnsiTheme="minorHAnsi"/>
          <w:bCs/>
          <w:sz w:val="22"/>
          <w:szCs w:val="22"/>
        </w:rPr>
        <w:t>na jedną albo na obie części zamówienia</w:t>
      </w:r>
      <w:r w:rsidRPr="00EF3809">
        <w:rPr>
          <w:rFonts w:asciiTheme="minorHAnsi" w:hAnsiTheme="minorHAnsi"/>
          <w:sz w:val="22"/>
          <w:szCs w:val="22"/>
        </w:rPr>
        <w:t>;</w:t>
      </w:r>
    </w:p>
    <w:p w14:paraId="0399D6A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Pr="00EF3809">
        <w:rPr>
          <w:rFonts w:asciiTheme="minorHAnsi" w:hAnsiTheme="minorHAnsi"/>
          <w:sz w:val="22"/>
          <w:szCs w:val="22"/>
        </w:rPr>
        <w:t>Treść oferty musi być zgodna z wymaganiami zamawiającego określonymi w dokumentach zamówienia.</w:t>
      </w:r>
      <w:r w:rsidRPr="00EF3809">
        <w:rPr>
          <w:rFonts w:asciiTheme="minorHAnsi" w:hAnsiTheme="minorHAnsi"/>
          <w:sz w:val="22"/>
          <w:szCs w:val="22"/>
          <w:lang w:eastAsia="pl-PL"/>
        </w:rPr>
        <w:t xml:space="preserve"> </w:t>
      </w:r>
    </w:p>
    <w:p w14:paraId="3FCD6870"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765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Pr="00EF3809">
        <w:rPr>
          <w:rFonts w:asciiTheme="minorHAnsi" w:hAnsiTheme="minorHAnsi"/>
          <w:sz w:val="22"/>
          <w:szCs w:val="22"/>
        </w:rPr>
        <w:t>Oferta może być złożona tylko do upływu terminu składania ofert.</w:t>
      </w:r>
    </w:p>
    <w:p w14:paraId="32C5BA4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Pr="00EF3809">
        <w:rPr>
          <w:rFonts w:asciiTheme="minorHAnsi" w:hAnsiTheme="minorHAnsi"/>
          <w:sz w:val="22"/>
          <w:szCs w:val="22"/>
        </w:rPr>
        <w:t>Do upływu terminu składania ofert wykonawca może wycofać ofertę.</w:t>
      </w:r>
    </w:p>
    <w:p w14:paraId="6688369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2A34847"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1D188437"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50950334" w14:textId="77777777" w:rsidR="00082F24" w:rsidRPr="00E91FCF" w:rsidRDefault="00082F24" w:rsidP="00082F24">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7FA8B7D4"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06A14D56"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5207F88"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lastRenderedPageBreak/>
        <w:t xml:space="preserve">14.17. </w:t>
      </w:r>
      <w:r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AC97372"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14.18. Zamawiający rekomenduje:</w:t>
      </w:r>
    </w:p>
    <w:p w14:paraId="1D5EE41D"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5C61DE36"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196A7DE"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7BB2B8DA"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126A6ECC"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829354B"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7FEE4606"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30154D4"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15204493"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1F3831D"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45F99C7E" w14:textId="77777777" w:rsidR="00082F24" w:rsidRPr="00E91FCF" w:rsidRDefault="00082F24" w:rsidP="00082F24">
      <w:pPr>
        <w:numPr>
          <w:ilvl w:val="0"/>
          <w:numId w:val="31"/>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3F56704"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487DC4BE"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1BF18105" w14:textId="0BB00573"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w:t>
      </w:r>
      <w:r w:rsidRPr="00E91FCF">
        <w:rPr>
          <w:rFonts w:asciiTheme="minorHAnsi" w:hAnsiTheme="minorHAnsi"/>
          <w:sz w:val="22"/>
          <w:szCs w:val="22"/>
        </w:rPr>
        <w:lastRenderedPageBreak/>
        <w:t xml:space="preserve">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w:t>
      </w:r>
      <w:r w:rsidRPr="008A56A4">
        <w:rPr>
          <w:rFonts w:asciiTheme="minorHAnsi" w:hAnsiTheme="minorHAnsi"/>
          <w:sz w:val="22"/>
          <w:szCs w:val="22"/>
        </w:rPr>
        <w:t xml:space="preserve">pkt. </w:t>
      </w:r>
      <w:r w:rsidR="008A56A4" w:rsidRPr="008A56A4">
        <w:rPr>
          <w:rFonts w:asciiTheme="minorHAnsi" w:hAnsiTheme="minorHAnsi"/>
          <w:sz w:val="22"/>
          <w:szCs w:val="22"/>
        </w:rPr>
        <w:t>11</w:t>
      </w:r>
      <w:r w:rsidRPr="008A56A4">
        <w:rPr>
          <w:rFonts w:asciiTheme="minorHAnsi" w:hAnsiTheme="minorHAnsi"/>
          <w:sz w:val="22"/>
          <w:szCs w:val="22"/>
        </w:rPr>
        <w:t xml:space="preserve"> </w:t>
      </w:r>
      <w:r w:rsidRPr="00E91FCF">
        <w:rPr>
          <w:rFonts w:asciiTheme="minorHAnsi" w:hAnsiTheme="minorHAnsi"/>
          <w:sz w:val="22"/>
          <w:szCs w:val="22"/>
        </w:rPr>
        <w:t xml:space="preserve">Formularza ofertowego stanowiącego </w:t>
      </w:r>
      <w:r w:rsidR="00593A02">
        <w:rPr>
          <w:rFonts w:asciiTheme="minorHAnsi" w:hAnsiTheme="minorHAnsi"/>
          <w:b/>
          <w:i/>
          <w:sz w:val="22"/>
          <w:szCs w:val="22"/>
        </w:rPr>
        <w:t>Załącznik nr 2</w:t>
      </w:r>
      <w:r w:rsidR="008A56A4">
        <w:rPr>
          <w:rFonts w:asciiTheme="minorHAnsi" w:hAnsiTheme="minorHAnsi"/>
          <w:b/>
          <w:i/>
          <w:sz w:val="22"/>
          <w:szCs w:val="22"/>
        </w:rPr>
        <w:t xml:space="preserve"> do S</w:t>
      </w:r>
      <w:r w:rsidRPr="00E91FCF">
        <w:rPr>
          <w:rFonts w:asciiTheme="minorHAnsi" w:hAnsiTheme="minorHAnsi"/>
          <w:b/>
          <w:i/>
          <w:sz w:val="22"/>
          <w:szCs w:val="22"/>
        </w:rPr>
        <w:t>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77777777" w:rsidR="00EF3C04" w:rsidRPr="002F0AE9" w:rsidRDefault="00F76356" w:rsidP="00082F24">
      <w:pPr>
        <w:pStyle w:val="Tekstpodstawowywcity"/>
        <w:numPr>
          <w:ilvl w:val="0"/>
          <w:numId w:val="50"/>
        </w:numPr>
        <w:spacing w:line="276" w:lineRule="auto"/>
        <w:ind w:left="567" w:hanging="567"/>
        <w:rPr>
          <w:rFonts w:asciiTheme="minorHAnsi" w:hAnsiTheme="minorHAnsi" w:cs="Times New Roman"/>
          <w:szCs w:val="22"/>
          <w:u w:val="single"/>
          <w:lang w:val="pl-PL"/>
        </w:rPr>
      </w:pPr>
      <w:r w:rsidRPr="00B83C9B">
        <w:rPr>
          <w:rFonts w:asciiTheme="minorHAnsi" w:hAnsiTheme="minorHAnsi" w:cs="Times New Roman"/>
          <w:b/>
          <w:bCs/>
          <w:szCs w:val="22"/>
          <w:u w:val="single"/>
          <w:lang w:val="pl-PL"/>
        </w:rPr>
        <w:t>Termin związania ofertą</w:t>
      </w:r>
    </w:p>
    <w:p w14:paraId="2D3246FA" w14:textId="6B498042" w:rsidR="00EF3C04" w:rsidRPr="0028524C" w:rsidRDefault="00EF3C04" w:rsidP="00011B3D">
      <w:pPr>
        <w:pStyle w:val="Tekstpodstawowywcity"/>
        <w:numPr>
          <w:ilvl w:val="1"/>
          <w:numId w:val="35"/>
        </w:numPr>
        <w:spacing w:line="276" w:lineRule="auto"/>
        <w:ind w:left="567" w:hanging="567"/>
        <w:rPr>
          <w:rFonts w:asciiTheme="minorHAnsi" w:hAnsiTheme="minorHAnsi" w:cs="Times New Roman"/>
          <w:b/>
          <w:bCs/>
          <w:szCs w:val="22"/>
          <w:u w:val="single"/>
          <w:lang w:val="pl-PL"/>
        </w:rPr>
      </w:pPr>
      <w:r w:rsidRPr="002F0AE9">
        <w:rPr>
          <w:rFonts w:asciiTheme="minorHAnsi" w:hAnsiTheme="minorHAnsi"/>
          <w:szCs w:val="22"/>
          <w:lang w:val="pl-PL"/>
        </w:rPr>
        <w:t xml:space="preserve">Wykonawca pozostaje związany ofertą do dnia </w:t>
      </w:r>
      <w:r w:rsidR="00AE5913">
        <w:rPr>
          <w:rFonts w:asciiTheme="minorHAnsi" w:hAnsiTheme="minorHAnsi"/>
          <w:b/>
          <w:bCs/>
          <w:szCs w:val="22"/>
          <w:lang w:val="pl-PL"/>
        </w:rPr>
        <w:t>21</w:t>
      </w:r>
      <w:r w:rsidR="002F0AE9" w:rsidRPr="002F0AE9">
        <w:rPr>
          <w:rFonts w:asciiTheme="minorHAnsi" w:hAnsiTheme="minorHAnsi"/>
          <w:b/>
          <w:bCs/>
          <w:szCs w:val="22"/>
          <w:lang w:val="pl-PL"/>
        </w:rPr>
        <w:t xml:space="preserve"> lutego</w:t>
      </w:r>
      <w:r w:rsidR="00D7377C">
        <w:rPr>
          <w:rFonts w:asciiTheme="minorHAnsi" w:hAnsiTheme="minorHAnsi"/>
          <w:szCs w:val="22"/>
          <w:lang w:val="pl-PL"/>
        </w:rPr>
        <w:t xml:space="preserve"> </w:t>
      </w:r>
      <w:r w:rsidRPr="0028524C">
        <w:rPr>
          <w:rFonts w:asciiTheme="minorHAnsi" w:hAnsiTheme="minorHAnsi"/>
          <w:b/>
          <w:bCs/>
          <w:szCs w:val="22"/>
          <w:lang w:val="pl-PL"/>
        </w:rPr>
        <w:t>202</w:t>
      </w:r>
      <w:r w:rsidR="002F0AE9">
        <w:rPr>
          <w:rFonts w:asciiTheme="minorHAnsi" w:hAnsiTheme="minorHAnsi"/>
          <w:b/>
          <w:bCs/>
          <w:szCs w:val="22"/>
          <w:lang w:val="pl-PL"/>
        </w:rPr>
        <w:t>2</w:t>
      </w:r>
      <w:r w:rsidRPr="0028524C">
        <w:rPr>
          <w:rFonts w:asciiTheme="minorHAnsi" w:hAnsiTheme="minorHAnsi"/>
          <w:b/>
          <w:bCs/>
          <w:szCs w:val="22"/>
          <w:lang w:val="pl-PL"/>
        </w:rPr>
        <w:t xml:space="preserve"> r.</w:t>
      </w:r>
      <w:r w:rsidR="00D7377C">
        <w:rPr>
          <w:rFonts w:asciiTheme="minorHAnsi" w:hAnsiTheme="minorHAnsi"/>
          <w:b/>
          <w:bCs/>
          <w:szCs w:val="22"/>
          <w:lang w:val="pl-PL"/>
        </w:rPr>
        <w:t xml:space="preserve"> (90 dni).</w:t>
      </w:r>
    </w:p>
    <w:p w14:paraId="4890E9C6" w14:textId="77777777"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74E63353"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217CDC" w:rsidRDefault="00D848B2" w:rsidP="00F76356">
      <w:pPr>
        <w:pStyle w:val="Tekstpodstawowy3"/>
        <w:spacing w:after="0"/>
        <w:ind w:left="180"/>
        <w:rPr>
          <w:bCs/>
          <w:sz w:val="24"/>
          <w:szCs w:val="24"/>
        </w:rPr>
      </w:pPr>
    </w:p>
    <w:p w14:paraId="2916C19D" w14:textId="77777777" w:rsidR="00F76356" w:rsidRPr="008A1663" w:rsidRDefault="00F76356" w:rsidP="00D2230D">
      <w:pPr>
        <w:pStyle w:val="Akapitzlist"/>
        <w:numPr>
          <w:ilvl w:val="0"/>
          <w:numId w:val="9"/>
        </w:numPr>
        <w:spacing w:line="276" w:lineRule="auto"/>
        <w:contextualSpacing w:val="0"/>
        <w:jc w:val="both"/>
        <w:rPr>
          <w:vanish/>
        </w:rPr>
      </w:pPr>
    </w:p>
    <w:p w14:paraId="74869460" w14:textId="77777777" w:rsidR="00F76356" w:rsidRPr="008A1663" w:rsidRDefault="00F76356" w:rsidP="00D2230D">
      <w:pPr>
        <w:pStyle w:val="Akapitzlist"/>
        <w:numPr>
          <w:ilvl w:val="0"/>
          <w:numId w:val="9"/>
        </w:numPr>
        <w:spacing w:line="276" w:lineRule="auto"/>
        <w:contextualSpacing w:val="0"/>
        <w:jc w:val="both"/>
        <w:rPr>
          <w:vanish/>
        </w:rPr>
      </w:pPr>
    </w:p>
    <w:p w14:paraId="187F57B8" w14:textId="77777777" w:rsidR="00F76356" w:rsidRPr="008A1663" w:rsidRDefault="00F76356" w:rsidP="00D2230D">
      <w:pPr>
        <w:pStyle w:val="Akapitzlist"/>
        <w:numPr>
          <w:ilvl w:val="0"/>
          <w:numId w:val="9"/>
        </w:numPr>
        <w:spacing w:line="276" w:lineRule="auto"/>
        <w:contextualSpacing w:val="0"/>
        <w:jc w:val="both"/>
        <w:rPr>
          <w:vanish/>
        </w:rPr>
      </w:pPr>
    </w:p>
    <w:p w14:paraId="0CF7438F" w14:textId="586982DD"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56890B89" w14:textId="2C125B5B" w:rsidR="0045709C" w:rsidRPr="003D6179"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Pr="003D6179">
          <w:rPr>
            <w:rStyle w:val="Hipercze"/>
            <w:rFonts w:asciiTheme="minorHAnsi" w:hAnsiTheme="minorHAnsi" w:cstheme="minorHAnsi"/>
            <w:sz w:val="22"/>
            <w:szCs w:val="22"/>
          </w:rPr>
          <w:t>https://platformazakupowa.pl/pn/gminanowosolna</w:t>
        </w:r>
      </w:hyperlink>
      <w:r w:rsidRPr="003D6179">
        <w:rPr>
          <w:rFonts w:asciiTheme="minorHAnsi" w:hAnsiTheme="minorHAnsi" w:cstheme="minorHAnsi"/>
          <w:b/>
          <w:sz w:val="22"/>
          <w:szCs w:val="22"/>
        </w:rPr>
        <w:t xml:space="preserve"> </w:t>
      </w:r>
      <w:r w:rsidRPr="003D6179">
        <w:rPr>
          <w:rFonts w:asciiTheme="minorHAnsi" w:hAnsiTheme="minorHAnsi" w:cstheme="minorHAnsi"/>
          <w:sz w:val="22"/>
          <w:szCs w:val="22"/>
        </w:rPr>
        <w:t>w terminie najpóźniej do dnia</w:t>
      </w:r>
      <w:r w:rsidR="00593A02">
        <w:rPr>
          <w:rFonts w:asciiTheme="minorHAnsi" w:hAnsiTheme="minorHAnsi" w:cstheme="minorHAnsi"/>
          <w:sz w:val="22"/>
          <w:szCs w:val="22"/>
        </w:rPr>
        <w:t xml:space="preserve"> </w:t>
      </w:r>
      <w:r w:rsidR="00016997">
        <w:rPr>
          <w:rFonts w:asciiTheme="minorHAnsi" w:hAnsiTheme="minorHAnsi" w:cstheme="minorHAnsi"/>
          <w:b/>
          <w:bCs/>
          <w:sz w:val="22"/>
          <w:szCs w:val="22"/>
        </w:rPr>
        <w:t>2</w:t>
      </w:r>
      <w:r w:rsidR="00B85655">
        <w:rPr>
          <w:rFonts w:asciiTheme="minorHAnsi" w:hAnsiTheme="minorHAnsi" w:cstheme="minorHAnsi"/>
          <w:b/>
          <w:bCs/>
          <w:sz w:val="22"/>
          <w:szCs w:val="22"/>
        </w:rPr>
        <w:t>4</w:t>
      </w:r>
      <w:r w:rsidR="00016997">
        <w:rPr>
          <w:rFonts w:asciiTheme="minorHAnsi" w:hAnsiTheme="minorHAnsi" w:cstheme="minorHAnsi"/>
          <w:b/>
          <w:bCs/>
          <w:sz w:val="22"/>
          <w:szCs w:val="22"/>
        </w:rPr>
        <w:t xml:space="preserve"> listopada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Pr>
          <w:rFonts w:asciiTheme="minorHAnsi" w:hAnsiTheme="minorHAnsi" w:cstheme="minorHAnsi"/>
          <w:b/>
          <w:bCs/>
          <w:sz w:val="22"/>
          <w:szCs w:val="22"/>
        </w:rPr>
        <w:t>15:</w:t>
      </w:r>
      <w:r w:rsidR="00016997">
        <w:rPr>
          <w:rFonts w:asciiTheme="minorHAnsi" w:hAnsiTheme="minorHAnsi" w:cstheme="minorHAnsi"/>
          <w:b/>
          <w:bCs/>
          <w:sz w:val="22"/>
          <w:szCs w:val="22"/>
        </w:rPr>
        <w:t>00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28C7DFB" w14:textId="6A0EDEEE"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016997">
        <w:rPr>
          <w:rFonts w:asciiTheme="minorHAnsi" w:hAnsiTheme="minorHAnsi"/>
          <w:b/>
          <w:sz w:val="22"/>
          <w:szCs w:val="22"/>
        </w:rPr>
        <w:t>2</w:t>
      </w:r>
      <w:r w:rsidR="00B85655">
        <w:rPr>
          <w:rFonts w:asciiTheme="minorHAnsi" w:hAnsiTheme="minorHAnsi"/>
          <w:b/>
          <w:sz w:val="22"/>
          <w:szCs w:val="22"/>
        </w:rPr>
        <w:t>4</w:t>
      </w:r>
      <w:r w:rsidR="00016997">
        <w:rPr>
          <w:rFonts w:asciiTheme="minorHAnsi" w:hAnsiTheme="minorHAnsi"/>
          <w:b/>
          <w:sz w:val="22"/>
          <w:szCs w:val="22"/>
        </w:rPr>
        <w:t xml:space="preserve"> listopada</w:t>
      </w:r>
      <w:r>
        <w:rPr>
          <w:rFonts w:asciiTheme="minorHAnsi" w:hAnsiTheme="minorHAnsi"/>
          <w:b/>
          <w:sz w:val="22"/>
          <w:szCs w:val="22"/>
        </w:rPr>
        <w:t xml:space="preserve"> </w:t>
      </w:r>
      <w:r w:rsidRPr="00A62900">
        <w:rPr>
          <w:rFonts w:asciiTheme="minorHAnsi" w:hAnsiTheme="minorHAnsi"/>
          <w:b/>
          <w:sz w:val="22"/>
          <w:szCs w:val="22"/>
        </w:rPr>
        <w:t xml:space="preserve">2021 r. </w:t>
      </w:r>
      <w:r w:rsidRPr="00A62900">
        <w:rPr>
          <w:rFonts w:asciiTheme="minorHAnsi" w:hAnsiTheme="minorHAnsi"/>
          <w:b/>
          <w:bCs/>
          <w:sz w:val="22"/>
          <w:szCs w:val="22"/>
        </w:rPr>
        <w:t xml:space="preserve">o godz. </w:t>
      </w:r>
      <w:r>
        <w:rPr>
          <w:rFonts w:asciiTheme="minorHAnsi" w:hAnsiTheme="minorHAnsi"/>
          <w:b/>
          <w:bCs/>
          <w:sz w:val="22"/>
          <w:szCs w:val="22"/>
        </w:rPr>
        <w:t>15:</w:t>
      </w:r>
      <w:r w:rsidR="00016997">
        <w:rPr>
          <w:rFonts w:asciiTheme="minorHAnsi" w:hAnsiTheme="minorHAnsi"/>
          <w:b/>
          <w:bCs/>
          <w:sz w:val="22"/>
          <w:szCs w:val="22"/>
        </w:rPr>
        <w:t>30</w:t>
      </w:r>
      <w:r w:rsidRPr="00A62900">
        <w:rPr>
          <w:rFonts w:asciiTheme="minorHAnsi" w:hAnsiTheme="minorHAnsi"/>
          <w:b/>
          <w:sz w:val="22"/>
          <w:szCs w:val="22"/>
        </w:rPr>
        <w:t xml:space="preserve"> za pomocą Platformy. </w:t>
      </w:r>
    </w:p>
    <w:p w14:paraId="42C9DFA6"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5595B87F"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6BD3CE21"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3797BAB4"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52E268D3" w14:textId="77777777" w:rsidR="0045709C" w:rsidRPr="00A62900" w:rsidRDefault="0045709C" w:rsidP="0045709C">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307C48D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01B84B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272852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DD4DCFC"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0AA93B0E"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5C2FA49"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194B387E"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53E554B4"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52C7C920"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6F949DE"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A64B89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DEA9B5F"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lastRenderedPageBreak/>
        <w:t xml:space="preserve">Nie dopuszcza się podawania ceny w przedziałach kwotowych. </w:t>
      </w:r>
    </w:p>
    <w:p w14:paraId="444143C1"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79C9C47E" w:rsidR="00481E2B" w:rsidRPr="00B64865"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B64865">
        <w:rPr>
          <w:rFonts w:asciiTheme="minorHAnsi" w:hAnsiTheme="minorHAnsi"/>
          <w:sz w:val="22"/>
          <w:szCs w:val="22"/>
        </w:rPr>
        <w:t xml:space="preserve">Cena podana w ofercie powinna być umieszczona </w:t>
      </w:r>
      <w:r w:rsidR="00460573" w:rsidRPr="00B64865">
        <w:rPr>
          <w:rFonts w:asciiTheme="minorHAnsi" w:hAnsiTheme="minorHAnsi"/>
          <w:sz w:val="22"/>
          <w:szCs w:val="22"/>
        </w:rPr>
        <w:t>w treści</w:t>
      </w:r>
      <w:r w:rsidR="00D745EC" w:rsidRPr="00B64865">
        <w:rPr>
          <w:rFonts w:asciiTheme="minorHAnsi" w:hAnsiTheme="minorHAnsi"/>
          <w:sz w:val="22"/>
          <w:szCs w:val="22"/>
        </w:rPr>
        <w:t xml:space="preserve"> </w:t>
      </w:r>
      <w:r w:rsidRPr="00B64865">
        <w:rPr>
          <w:rFonts w:asciiTheme="minorHAnsi" w:hAnsiTheme="minorHAnsi"/>
          <w:sz w:val="22"/>
          <w:szCs w:val="22"/>
        </w:rPr>
        <w:t>Formularzu ofert</w:t>
      </w:r>
      <w:r w:rsidR="006454B4" w:rsidRPr="00B64865">
        <w:rPr>
          <w:rFonts w:asciiTheme="minorHAnsi" w:hAnsiTheme="minorHAnsi"/>
          <w:sz w:val="22"/>
          <w:szCs w:val="22"/>
        </w:rPr>
        <w:t>owego</w:t>
      </w:r>
      <w:r w:rsidRPr="00B64865">
        <w:rPr>
          <w:rFonts w:asciiTheme="minorHAnsi" w:hAnsiTheme="minorHAnsi"/>
          <w:sz w:val="22"/>
          <w:szCs w:val="22"/>
        </w:rPr>
        <w:t xml:space="preserve"> - </w:t>
      </w:r>
      <w:r w:rsidRPr="00B64865">
        <w:rPr>
          <w:rFonts w:asciiTheme="minorHAnsi" w:hAnsiTheme="minorHAnsi"/>
          <w:b/>
          <w:i/>
          <w:sz w:val="22"/>
          <w:szCs w:val="22"/>
        </w:rPr>
        <w:t xml:space="preserve">Załącznik Nr </w:t>
      </w:r>
      <w:r w:rsidR="00460573" w:rsidRPr="00B64865">
        <w:rPr>
          <w:rFonts w:asciiTheme="minorHAnsi" w:hAnsiTheme="minorHAnsi"/>
          <w:b/>
          <w:i/>
          <w:sz w:val="22"/>
          <w:szCs w:val="22"/>
        </w:rPr>
        <w:t>2</w:t>
      </w:r>
      <w:r w:rsidRPr="00B64865">
        <w:rPr>
          <w:rFonts w:asciiTheme="minorHAnsi" w:hAnsiTheme="minorHAnsi"/>
          <w:b/>
          <w:i/>
          <w:sz w:val="22"/>
          <w:szCs w:val="22"/>
        </w:rPr>
        <w:t xml:space="preserve"> do SWZ </w:t>
      </w:r>
      <w:r w:rsidRPr="00B64865">
        <w:rPr>
          <w:rFonts w:asciiTheme="minorHAnsi" w:hAnsiTheme="minorHAnsi"/>
          <w:sz w:val="22"/>
          <w:szCs w:val="22"/>
        </w:rPr>
        <w:t xml:space="preserve"> w postaci cyfrowej i słownej</w:t>
      </w:r>
      <w:r w:rsidR="00053D58" w:rsidRPr="00B64865">
        <w:rPr>
          <w:rFonts w:asciiTheme="minorHAnsi" w:hAnsiTheme="minorHAnsi"/>
          <w:sz w:val="22"/>
          <w:szCs w:val="22"/>
        </w:rPr>
        <w:t>.</w:t>
      </w:r>
    </w:p>
    <w:p w14:paraId="6AF28CCC"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329C3450"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p>
    <w:p w14:paraId="7AD8C255" w14:textId="7C2A7CAD"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r w:rsidR="006454B4">
        <w:rPr>
          <w:rFonts w:asciiTheme="minorHAnsi" w:hAnsiTheme="minorHAnsi"/>
          <w:sz w:val="22"/>
          <w:szCs w:val="22"/>
        </w:rPr>
        <w:t>.</w:t>
      </w:r>
    </w:p>
    <w:p w14:paraId="40831955" w14:textId="37B1F4B5"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w treści Formularza ofert</w:t>
      </w:r>
      <w:r w:rsidR="006454B4">
        <w:rPr>
          <w:rFonts w:asciiTheme="minorHAnsi" w:hAnsiTheme="minorHAnsi"/>
          <w:bCs/>
          <w:sz w:val="22"/>
          <w:szCs w:val="22"/>
        </w:rPr>
        <w:t xml:space="preserve">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6D08F9" w:rsidRDefault="00DE40B4" w:rsidP="00A64604">
      <w:pPr>
        <w:pStyle w:val="ust"/>
        <w:spacing w:before="0" w:after="0" w:line="276" w:lineRule="auto"/>
        <w:ind w:left="567" w:firstLine="0"/>
        <w:rPr>
          <w:rFonts w:asciiTheme="minorHAnsi" w:hAnsiTheme="minorHAnsi"/>
          <w:sz w:val="22"/>
          <w:szCs w:val="22"/>
        </w:rPr>
      </w:pPr>
      <w:r w:rsidRPr="006D08F9">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851209B" w14:textId="7F51B8B1" w:rsidR="0045709C"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zamawiającego obowiązku podatkowego zgodnie z ustawą z dnia 11marca 2004r. o podatku </w:t>
      </w:r>
      <w:r w:rsidR="009E07E6">
        <w:rPr>
          <w:rFonts w:asciiTheme="minorHAnsi" w:hAnsiTheme="minorHAnsi"/>
          <w:sz w:val="22"/>
          <w:szCs w:val="22"/>
        </w:rPr>
        <w:t>od towarów i usług (Dz.U. z 2021</w:t>
      </w:r>
      <w:r w:rsidRPr="00481E2B">
        <w:rPr>
          <w:rFonts w:asciiTheme="minorHAnsi" w:hAnsiTheme="minorHAnsi"/>
          <w:sz w:val="22"/>
          <w:szCs w:val="22"/>
        </w:rPr>
        <w:t xml:space="preserve">r. poz. </w:t>
      </w:r>
      <w:r w:rsidR="009E07E6">
        <w:rPr>
          <w:rFonts w:asciiTheme="minorHAnsi" w:hAnsiTheme="minorHAnsi"/>
          <w:sz w:val="22"/>
          <w:szCs w:val="22"/>
        </w:rPr>
        <w:t>685</w:t>
      </w:r>
      <w:r w:rsidRPr="00481E2B">
        <w:rPr>
          <w:rFonts w:asciiTheme="minorHAnsi" w:hAnsiTheme="minorHAnsi"/>
          <w:sz w:val="22"/>
          <w:szCs w:val="22"/>
        </w:rPr>
        <w:t xml:space="preserve">,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FD06C1A" w:rsidR="00DE40B4" w:rsidRPr="006D08F9"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 </w:t>
      </w:r>
      <w:r w:rsidR="00DE40B4" w:rsidRPr="006D08F9">
        <w:rPr>
          <w:rFonts w:asciiTheme="minorHAnsi" w:hAnsiTheme="minorHAnsi"/>
          <w:sz w:val="22"/>
          <w:szCs w:val="22"/>
        </w:rPr>
        <w:t>W ofercie, o której mowa w pkt.</w:t>
      </w:r>
      <w:r w:rsidR="00B772FC" w:rsidRPr="006D08F9">
        <w:rPr>
          <w:rFonts w:asciiTheme="minorHAnsi" w:hAnsiTheme="minorHAnsi"/>
          <w:sz w:val="22"/>
          <w:szCs w:val="22"/>
        </w:rPr>
        <w:t xml:space="preserve"> 18</w:t>
      </w:r>
      <w:r w:rsidR="00DE40B4" w:rsidRPr="006D08F9">
        <w:rPr>
          <w:rFonts w:asciiTheme="minorHAnsi" w:hAnsiTheme="minorHAnsi"/>
          <w:sz w:val="22"/>
          <w:szCs w:val="22"/>
        </w:rPr>
        <w:t>.9</w:t>
      </w:r>
      <w:r w:rsidR="00B772FC" w:rsidRPr="006D08F9">
        <w:rPr>
          <w:rFonts w:asciiTheme="minorHAnsi" w:hAnsiTheme="minorHAnsi"/>
          <w:sz w:val="22"/>
          <w:szCs w:val="22"/>
        </w:rPr>
        <w:t xml:space="preserve"> SWZ</w:t>
      </w:r>
      <w:r w:rsidR="00DE40B4" w:rsidRPr="006D08F9">
        <w:rPr>
          <w:rFonts w:asciiTheme="minorHAnsi" w:hAnsiTheme="minorHAnsi"/>
          <w:sz w:val="22"/>
          <w:szCs w:val="22"/>
        </w:rPr>
        <w:t>, wykonawca ma obowiązek:</w:t>
      </w:r>
    </w:p>
    <w:p w14:paraId="41AB4445" w14:textId="71FC7A94"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1) </w:t>
      </w:r>
      <w:r w:rsidR="00A64604" w:rsidRPr="006D08F9">
        <w:rPr>
          <w:rFonts w:asciiTheme="minorHAnsi" w:hAnsiTheme="minorHAnsi"/>
          <w:sz w:val="22"/>
          <w:szCs w:val="22"/>
        </w:rPr>
        <w:tab/>
      </w:r>
      <w:r w:rsidRPr="006D08F9">
        <w:rPr>
          <w:rFonts w:asciiTheme="minorHAnsi" w:hAnsiTheme="minorHAnsi"/>
          <w:sz w:val="22"/>
          <w:szCs w:val="22"/>
        </w:rPr>
        <w:t xml:space="preserve">poinformowania zamawiającego, że wybór jego oferty będzie prowadził do powstania </w:t>
      </w:r>
      <w:r w:rsidRPr="006D08F9">
        <w:rPr>
          <w:rFonts w:asciiTheme="minorHAnsi" w:hAnsiTheme="minorHAnsi"/>
          <w:sz w:val="22"/>
          <w:szCs w:val="22"/>
        </w:rPr>
        <w:br/>
        <w:t>u zamawiającego obowiązku podatkowego;</w:t>
      </w:r>
    </w:p>
    <w:p w14:paraId="6266E2F5" w14:textId="7DF78283"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lastRenderedPageBreak/>
        <w:t xml:space="preserve">2) </w:t>
      </w:r>
      <w:r w:rsidR="00A64604" w:rsidRPr="006D08F9">
        <w:rPr>
          <w:rFonts w:asciiTheme="minorHAnsi" w:hAnsiTheme="minorHAnsi"/>
          <w:sz w:val="22"/>
          <w:szCs w:val="22"/>
        </w:rPr>
        <w:tab/>
      </w:r>
      <w:r w:rsidRPr="006D08F9">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3) </w:t>
      </w:r>
      <w:r w:rsidR="00A64604" w:rsidRPr="006D08F9">
        <w:rPr>
          <w:rFonts w:asciiTheme="minorHAnsi" w:hAnsiTheme="minorHAnsi"/>
          <w:sz w:val="22"/>
          <w:szCs w:val="22"/>
        </w:rPr>
        <w:tab/>
      </w:r>
      <w:r w:rsidRPr="006D08F9">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4) </w:t>
      </w:r>
      <w:r w:rsidR="00A64604" w:rsidRPr="006D08F9">
        <w:rPr>
          <w:rFonts w:asciiTheme="minorHAnsi" w:hAnsiTheme="minorHAnsi"/>
          <w:sz w:val="22"/>
          <w:szCs w:val="22"/>
        </w:rPr>
        <w:tab/>
      </w:r>
      <w:r w:rsidRPr="006D08F9">
        <w:rPr>
          <w:rFonts w:asciiTheme="minorHAnsi" w:hAnsiTheme="minorHAnsi"/>
          <w:sz w:val="22"/>
          <w:szCs w:val="22"/>
        </w:rPr>
        <w:t>wskazania stawki podatku od towarów i usług, która zgodnie z wiedzą wykonawcy, będzie miała zastosowanie.</w:t>
      </w:r>
    </w:p>
    <w:p w14:paraId="0118A884" w14:textId="19CFE4CF" w:rsidR="00DE40B4" w:rsidRPr="006D08F9" w:rsidRDefault="00B772FC" w:rsidP="00A64604">
      <w:pPr>
        <w:pStyle w:val="Tekstpodstawowy"/>
        <w:spacing w:line="276" w:lineRule="auto"/>
        <w:ind w:left="567" w:hanging="567"/>
        <w:rPr>
          <w:rFonts w:asciiTheme="minorHAnsi" w:eastAsia="Calibri" w:hAnsiTheme="minorHAnsi"/>
          <w:b/>
          <w:sz w:val="22"/>
          <w:szCs w:val="22"/>
        </w:rPr>
      </w:pPr>
      <w:r w:rsidRPr="006D08F9">
        <w:rPr>
          <w:rFonts w:asciiTheme="minorHAnsi" w:hAnsiTheme="minorHAnsi"/>
          <w:sz w:val="22"/>
          <w:szCs w:val="22"/>
        </w:rPr>
        <w:t>18.11.</w:t>
      </w:r>
      <w:r w:rsidR="00A64604" w:rsidRPr="006D08F9">
        <w:rPr>
          <w:rFonts w:asciiTheme="minorHAnsi" w:hAnsiTheme="minorHAnsi"/>
          <w:sz w:val="22"/>
          <w:szCs w:val="22"/>
        </w:rPr>
        <w:t xml:space="preserve"> </w:t>
      </w:r>
      <w:r w:rsidRPr="006D08F9">
        <w:rPr>
          <w:rFonts w:asciiTheme="minorHAnsi" w:hAnsiTheme="minorHAnsi"/>
          <w:sz w:val="22"/>
          <w:szCs w:val="22"/>
        </w:rPr>
        <w:tab/>
      </w:r>
      <w:r w:rsidR="00DE40B4" w:rsidRPr="006D08F9">
        <w:rPr>
          <w:rFonts w:asciiTheme="minorHAnsi" w:hAnsiTheme="minorHAnsi"/>
          <w:sz w:val="22"/>
          <w:szCs w:val="22"/>
        </w:rPr>
        <w:t>Jeżeli zaoferowana cena lub koszt, lub ich istotne części składowe, wydają się</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rażąco niskie </w:t>
      </w:r>
      <w:r w:rsidR="00DE40B4" w:rsidRPr="006D08F9">
        <w:rPr>
          <w:rFonts w:asciiTheme="minorHAnsi" w:hAnsiTheme="minorHAnsi"/>
          <w:sz w:val="22"/>
          <w:szCs w:val="22"/>
        </w:rPr>
        <w:br/>
        <w:t>w stosunku do przedmiotu zamówienia i budzą wątpliwości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zamawiającego co do możliwości wykonania przedmiotu zamówienia zgodnie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 wymaganiami określonymi  w dokumentach zamówienia   lub   wynikającymi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 odrębnych przepisów, Zamawiający żąda od wykonawcy wyjaśnień, w</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tym złożenie dowodów w zakresie wyliczenia ceny lub kosztu, lub ich istotnych składowych. Wyjaśnienia mogą dotyczyć w szczególności:</w:t>
      </w:r>
    </w:p>
    <w:p w14:paraId="2A057438"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zarządzania procesem produkcji;</w:t>
      </w:r>
    </w:p>
    <w:p w14:paraId="2E485EE3"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wybranych rozwiązań technicznych, wyjątkowo korzystnych warunków dostaw;</w:t>
      </w:r>
    </w:p>
    <w:p w14:paraId="296D07F1"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oryginalności dostaw oferowanych przez wykonawcę;</w:t>
      </w:r>
    </w:p>
    <w:p w14:paraId="41258D9B" w14:textId="5B8845AA" w:rsidR="00726A6A" w:rsidRPr="00481E2B"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w:t>
      </w:r>
      <w:r w:rsidR="009E07E6">
        <w:rPr>
          <w:rFonts w:asciiTheme="minorHAnsi" w:hAnsiTheme="minorHAnsi"/>
          <w:sz w:val="22"/>
          <w:szCs w:val="22"/>
        </w:rPr>
        <w:t xml:space="preserve">rodzeniu za pracę </w:t>
      </w:r>
      <w:r w:rsidR="00E928E4">
        <w:rPr>
          <w:rFonts w:asciiTheme="minorHAnsi" w:hAnsiTheme="minorHAnsi"/>
          <w:sz w:val="22"/>
          <w:szCs w:val="22"/>
        </w:rPr>
        <w:t xml:space="preserve">(Dz. U. </w:t>
      </w:r>
      <w:r w:rsidR="009E07E6" w:rsidRPr="00556F6D">
        <w:rPr>
          <w:rFonts w:asciiTheme="minorHAnsi" w:hAnsiTheme="minorHAnsi"/>
          <w:sz w:val="22"/>
          <w:szCs w:val="22"/>
        </w:rPr>
        <w:t>z 2020 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prawem w rozumieniu przepisów o postępowaniu w sprawach dotyczących pomocy publicznej;</w:t>
      </w:r>
    </w:p>
    <w:p w14:paraId="64EA72EB"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ochrony środowiska;</w:t>
      </w:r>
    </w:p>
    <w:p w14:paraId="01B870FA"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wypełniania obowiązków związanych z powierzeniem wykonania części zamówienia podwykonawcy.</w:t>
      </w:r>
    </w:p>
    <w:p w14:paraId="1BD2E709" w14:textId="6462E47A" w:rsidR="00DE40B4" w:rsidRPr="006D08F9" w:rsidRDefault="00B772FC" w:rsidP="00A64604">
      <w:pPr>
        <w:pStyle w:val="Akapitzlist"/>
        <w:spacing w:line="276" w:lineRule="auto"/>
        <w:ind w:left="567" w:hanging="567"/>
        <w:rPr>
          <w:rFonts w:asciiTheme="minorHAnsi" w:hAnsiTheme="minorHAnsi"/>
          <w:sz w:val="22"/>
          <w:szCs w:val="22"/>
        </w:rPr>
      </w:pPr>
      <w:r w:rsidRPr="006D08F9">
        <w:rPr>
          <w:rFonts w:asciiTheme="minorHAnsi" w:hAnsiTheme="minorHAnsi"/>
          <w:sz w:val="22"/>
          <w:szCs w:val="22"/>
        </w:rPr>
        <w:t>18.12.</w:t>
      </w:r>
      <w:r w:rsidR="00DE40B4" w:rsidRPr="006D08F9">
        <w:rPr>
          <w:rFonts w:asciiTheme="minorHAnsi" w:hAnsiTheme="minorHAnsi"/>
          <w:sz w:val="22"/>
          <w:szCs w:val="22"/>
        </w:rPr>
        <w:t xml:space="preserve"> W przypadku gdy cena całkowita oferty złożonej w terminie jest niższa o co najmniej 30% od:</w:t>
      </w:r>
    </w:p>
    <w:p w14:paraId="04F6114D" w14:textId="4EE1A16D"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6D08F9">
        <w:rPr>
          <w:rFonts w:asciiTheme="minorHAnsi" w:hAnsiTheme="minorHAnsi"/>
          <w:sz w:val="22"/>
          <w:szCs w:val="22"/>
        </w:rPr>
        <w:t>18.</w:t>
      </w:r>
      <w:r w:rsidR="00DE40B4" w:rsidRPr="006D08F9">
        <w:rPr>
          <w:rFonts w:asciiTheme="minorHAnsi" w:hAnsiTheme="minorHAnsi"/>
          <w:sz w:val="22"/>
          <w:szCs w:val="22"/>
        </w:rPr>
        <w:t>12.1</w:t>
      </w:r>
      <w:r w:rsidRPr="006D08F9">
        <w:rPr>
          <w:rFonts w:asciiTheme="minorHAnsi" w:hAnsiTheme="minorHAnsi"/>
          <w:sz w:val="22"/>
          <w:szCs w:val="22"/>
        </w:rPr>
        <w:t>)</w:t>
      </w:r>
      <w:r w:rsidR="00DE40B4" w:rsidRPr="006D08F9">
        <w:rPr>
          <w:rFonts w:asciiTheme="minorHAnsi" w:hAnsiTheme="minorHAnsi"/>
          <w:sz w:val="22"/>
          <w:szCs w:val="22"/>
        </w:rPr>
        <w:t xml:space="preserve">  wartości zamówienia powiększonej o należny podatek od towarów 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6D08F9">
        <w:rPr>
          <w:rFonts w:asciiTheme="minorHAnsi" w:hAnsiTheme="minorHAnsi"/>
          <w:sz w:val="22"/>
          <w:szCs w:val="22"/>
        </w:rPr>
        <w:t>18</w:t>
      </w:r>
      <w:r w:rsidR="00DE40B4" w:rsidRPr="006D08F9">
        <w:rPr>
          <w:rFonts w:asciiTheme="minorHAnsi" w:hAnsiTheme="minorHAnsi"/>
          <w:sz w:val="22"/>
          <w:szCs w:val="22"/>
        </w:rPr>
        <w:t>.11 SWZ,</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chyba że rozbieżność wynika z okoliczności oczywistych, które 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wymagają wyjaśnienia</w:t>
      </w:r>
      <w:r w:rsidR="00DE40B4" w:rsidRPr="00481E2B">
        <w:rPr>
          <w:rFonts w:asciiTheme="minorHAnsi" w:hAnsiTheme="minorHAnsi"/>
          <w:sz w:val="22"/>
          <w:szCs w:val="22"/>
        </w:rPr>
        <w:t>;</w:t>
      </w:r>
    </w:p>
    <w:p w14:paraId="6F0276F5" w14:textId="7088318E"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4C9A99DA" w14:textId="062A055D"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0D1BFB" w14:textId="198A94A3"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2BF75995" w14:textId="0649E353"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4B346419"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inne omyłki polegające na niezgodności oferty z dokumentami zamówienia , </w:t>
      </w:r>
      <w:r w:rsidRPr="00481E2B">
        <w:rPr>
          <w:rFonts w:asciiTheme="minorHAnsi" w:hAnsiTheme="minorHAnsi"/>
          <w:sz w:val="22"/>
          <w:szCs w:val="22"/>
        </w:rPr>
        <w:lastRenderedPageBreak/>
        <w:t>niepowodujące istotnych zmian w treści oferty,</w:t>
      </w:r>
    </w:p>
    <w:p w14:paraId="181C76E8" w14:textId="5E51DC51"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6A8839EC"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63488DB0"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3B88899E" w14:textId="24301DEA" w:rsidR="00D848B2" w:rsidRPr="00E928E4" w:rsidRDefault="00B772FC" w:rsidP="00E928E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13A53D14" w14:textId="484FEDED"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50E27041" w14:textId="277EC02A" w:rsidR="0065096C" w:rsidRPr="00E928E4" w:rsidRDefault="00F76356" w:rsidP="00E928E4">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E928E4">
        <w:t>ia rozliczeń w walutach obcych.</w:t>
      </w:r>
    </w:p>
    <w:p w14:paraId="6AF412A1" w14:textId="5F6B0A36"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32111FDB"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71EA894"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55FFF31E" w:rsidR="00E45637" w:rsidRPr="00AD620A" w:rsidRDefault="00E45637" w:rsidP="00011B3D">
      <w:pPr>
        <w:numPr>
          <w:ilvl w:val="1"/>
          <w:numId w:val="14"/>
        </w:numPr>
        <w:tabs>
          <w:tab w:val="left" w:pos="567"/>
        </w:tabs>
        <w:spacing w:after="0" w:line="276" w:lineRule="auto"/>
        <w:jc w:val="both"/>
      </w:pPr>
      <w:r w:rsidRPr="00AD620A">
        <w:t>Przy wyborze oferty Zamawiający będzie się kierował następującymi kryteriami:</w:t>
      </w:r>
    </w:p>
    <w:p w14:paraId="1798B2B5"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 xml:space="preserve">cena </w:t>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t>- 60 %</w:t>
      </w:r>
    </w:p>
    <w:p w14:paraId="580C809A"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aspekty środowiskowe</w:t>
      </w:r>
      <w:r w:rsidRPr="00DA0674">
        <w:rPr>
          <w:rFonts w:ascii="Calibri" w:hAnsi="Calibri"/>
          <w:b/>
          <w:bCs/>
          <w:kern w:val="1"/>
        </w:rPr>
        <w:tab/>
      </w:r>
      <w:r w:rsidRPr="00DA0674">
        <w:rPr>
          <w:rFonts w:ascii="Calibri" w:hAnsi="Calibri"/>
          <w:b/>
          <w:bCs/>
          <w:kern w:val="1"/>
        </w:rPr>
        <w:tab/>
        <w:t>- 40 %</w:t>
      </w:r>
    </w:p>
    <w:p w14:paraId="287D0C48"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Ad.1) Cena oferty będzie wynikała z „Ceny brutto oferty”, zapisanej w pkt 4. Formularza ofertowego. Ze wszystkich wartości  C</w:t>
      </w:r>
      <w:r w:rsidRPr="00032E9E">
        <w:rPr>
          <w:rFonts w:ascii="Calibri" w:hAnsi="Calibri"/>
          <w:kern w:val="1"/>
          <w:vertAlign w:val="subscript"/>
        </w:rPr>
        <w:t>i</w:t>
      </w:r>
      <w:r w:rsidRPr="00032E9E">
        <w:rPr>
          <w:rFonts w:ascii="Calibri" w:hAnsi="Calibri"/>
          <w:kern w:val="1"/>
        </w:rPr>
        <w:t xml:space="preserve">  złożonych ofert, Zamawiający przyjmie wartość najmniejszą , jako C </w:t>
      </w:r>
      <w:r w:rsidRPr="00032E9E">
        <w:rPr>
          <w:rFonts w:ascii="Calibri" w:hAnsi="Calibri"/>
          <w:kern w:val="1"/>
          <w:vertAlign w:val="subscript"/>
        </w:rPr>
        <w:t>minimum</w:t>
      </w:r>
      <w:r w:rsidRPr="00032E9E">
        <w:rPr>
          <w:rFonts w:ascii="Calibri" w:hAnsi="Calibri"/>
          <w:kern w:val="1"/>
        </w:rPr>
        <w:t xml:space="preserve"> . Punktacja za cenę oferty ustalona jest w sposób następujący:</w:t>
      </w:r>
    </w:p>
    <w:p w14:paraId="0014E437" w14:textId="40CED168" w:rsidR="0049196C" w:rsidRPr="00032E9E" w:rsidRDefault="00B53867" w:rsidP="00C72DCD">
      <w:pPr>
        <w:suppressLineNumbers/>
        <w:spacing w:after="0" w:line="276" w:lineRule="auto"/>
        <w:jc w:val="both"/>
        <w:rPr>
          <w:rFonts w:ascii="Calibri" w:hAnsi="Calibri"/>
          <w:kern w:val="1"/>
          <w:vertAlign w:val="subscript"/>
        </w:rPr>
      </w:pPr>
      <w:r>
        <w:rPr>
          <w:rFonts w:ascii="Calibri" w:hAnsi="Calibri"/>
          <w:kern w:val="1"/>
        </w:rPr>
        <w:t xml:space="preserve">     </w:t>
      </w:r>
      <w:r w:rsidR="0049196C" w:rsidRPr="00032E9E">
        <w:rPr>
          <w:rFonts w:ascii="Calibri" w:hAnsi="Calibri"/>
          <w:kern w:val="1"/>
        </w:rPr>
        <w:t xml:space="preserve">                                             C </w:t>
      </w:r>
      <w:r w:rsidR="0049196C" w:rsidRPr="00032E9E">
        <w:rPr>
          <w:rFonts w:ascii="Calibri" w:hAnsi="Calibri"/>
          <w:kern w:val="1"/>
          <w:vertAlign w:val="subscript"/>
        </w:rPr>
        <w:t>minimum</w:t>
      </w:r>
    </w:p>
    <w:p w14:paraId="3C83CF33"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                              C </w:t>
      </w:r>
      <w:r>
        <w:rPr>
          <w:rFonts w:ascii="Calibri" w:hAnsi="Calibri"/>
          <w:kern w:val="1"/>
        </w:rPr>
        <w:t xml:space="preserve"> =      -------------------   x </w:t>
      </w:r>
      <w:r w:rsidRPr="00032E9E">
        <w:rPr>
          <w:rFonts w:ascii="Calibri" w:hAnsi="Calibri"/>
          <w:kern w:val="1"/>
        </w:rPr>
        <w:t>100 punktów x 60%</w:t>
      </w:r>
    </w:p>
    <w:p w14:paraId="27B09A5E" w14:textId="77777777" w:rsidR="0049196C" w:rsidRPr="00032E9E" w:rsidRDefault="0049196C" w:rsidP="00C72DCD">
      <w:pPr>
        <w:suppressLineNumbers/>
        <w:spacing w:after="0" w:line="276" w:lineRule="auto"/>
        <w:jc w:val="both"/>
        <w:rPr>
          <w:rFonts w:ascii="Calibri" w:hAnsi="Calibri"/>
          <w:kern w:val="1"/>
          <w:vertAlign w:val="subscript"/>
        </w:rPr>
      </w:pPr>
      <w:r w:rsidRPr="00032E9E">
        <w:rPr>
          <w:rFonts w:ascii="Calibri" w:hAnsi="Calibri"/>
          <w:kern w:val="1"/>
        </w:rPr>
        <w:tab/>
      </w:r>
      <w:r w:rsidRPr="00032E9E">
        <w:rPr>
          <w:rFonts w:ascii="Calibri" w:hAnsi="Calibri"/>
          <w:kern w:val="1"/>
        </w:rPr>
        <w:tab/>
      </w:r>
      <w:r w:rsidRPr="00032E9E">
        <w:rPr>
          <w:rFonts w:ascii="Calibri" w:hAnsi="Calibri"/>
          <w:kern w:val="1"/>
        </w:rPr>
        <w:tab/>
      </w:r>
      <w:r w:rsidRPr="00032E9E">
        <w:rPr>
          <w:rFonts w:ascii="Calibri" w:hAnsi="Calibri"/>
          <w:kern w:val="1"/>
        </w:rPr>
        <w:tab/>
        <w:t xml:space="preserve">C </w:t>
      </w:r>
      <w:r w:rsidRPr="00032E9E">
        <w:rPr>
          <w:rFonts w:ascii="Calibri" w:hAnsi="Calibri"/>
          <w:kern w:val="1"/>
          <w:vertAlign w:val="subscript"/>
        </w:rPr>
        <w:t xml:space="preserve">i </w:t>
      </w:r>
    </w:p>
    <w:p w14:paraId="613E61B5"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C </w:t>
      </w:r>
      <w:r w:rsidRPr="00032E9E">
        <w:rPr>
          <w:rFonts w:ascii="Calibri" w:hAnsi="Calibri"/>
          <w:kern w:val="1"/>
          <w:vertAlign w:val="subscript"/>
        </w:rPr>
        <w:t>i</w:t>
      </w:r>
      <w:r w:rsidRPr="00032E9E">
        <w:rPr>
          <w:rFonts w:ascii="Calibri" w:hAnsi="Calibri"/>
          <w:kern w:val="1"/>
        </w:rPr>
        <w:t xml:space="preserve">   -  Cena badanej oferty (z  Formularza  ofertowego) </w:t>
      </w:r>
    </w:p>
    <w:p w14:paraId="3DD8E84D" w14:textId="77777777" w:rsidR="00C72DCD" w:rsidRDefault="00C72DCD" w:rsidP="00C72DCD">
      <w:pPr>
        <w:autoSpaceDE w:val="0"/>
        <w:autoSpaceDN w:val="0"/>
        <w:adjustRightInd w:val="0"/>
        <w:spacing w:after="0" w:line="276" w:lineRule="auto"/>
        <w:jc w:val="both"/>
        <w:rPr>
          <w:rFonts w:ascii="Calibri" w:hAnsi="Calibri"/>
          <w:kern w:val="1"/>
        </w:rPr>
      </w:pPr>
    </w:p>
    <w:p w14:paraId="2F10AD10" w14:textId="245A78CC" w:rsidR="0049196C" w:rsidRPr="00032E9E" w:rsidRDefault="0049196C" w:rsidP="00C72DCD">
      <w:pPr>
        <w:autoSpaceDE w:val="0"/>
        <w:autoSpaceDN w:val="0"/>
        <w:adjustRightInd w:val="0"/>
        <w:spacing w:after="0" w:line="276" w:lineRule="auto"/>
        <w:jc w:val="both"/>
        <w:rPr>
          <w:rFonts w:ascii="Calibri" w:hAnsi="Calibri"/>
          <w:kern w:val="1"/>
        </w:rPr>
      </w:pPr>
      <w:r w:rsidRPr="00032E9E">
        <w:rPr>
          <w:rFonts w:ascii="Calibri" w:hAnsi="Calibri"/>
          <w:kern w:val="1"/>
        </w:rPr>
        <w:t xml:space="preserve">Ad.2) Aspekty środowiskowe będą oceniane na podstawie Wykazu pojazdów </w:t>
      </w:r>
      <w:r w:rsidRPr="00032E9E">
        <w:rPr>
          <w:rFonts w:ascii="Calibri" w:hAnsi="Calibri"/>
          <w:color w:val="000000"/>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032E9E">
        <w:rPr>
          <w:rFonts w:ascii="Calibri" w:hAnsi="Calibri"/>
          <w:kern w:val="1"/>
        </w:rPr>
        <w:t xml:space="preserve"> przyznawał punkty w tym kryterium. Punkty będą przyznawane w następujący sposób:</w:t>
      </w:r>
    </w:p>
    <w:p w14:paraId="2DCC11E9" w14:textId="74E2F63A" w:rsidR="0049196C" w:rsidRPr="00032E9E"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rPr>
      </w:pPr>
      <w:r>
        <w:rPr>
          <w:rFonts w:ascii="Calibri" w:hAnsi="Calibri"/>
          <w:kern w:val="1"/>
        </w:rPr>
        <w:t>jeżeli W</w:t>
      </w:r>
      <w:r w:rsidRPr="00032E9E">
        <w:rPr>
          <w:rFonts w:ascii="Calibri" w:hAnsi="Calibri"/>
          <w:kern w:val="1"/>
        </w:rPr>
        <w:t xml:space="preserve">ykonawca w złożonym wykazie pojazdów </w:t>
      </w:r>
      <w:r w:rsidRPr="00032E9E">
        <w:rPr>
          <w:rFonts w:ascii="Calibri" w:hAnsi="Calibri"/>
          <w:color w:val="000000"/>
        </w:rPr>
        <w:t xml:space="preserve">przystosowanych do odbioru odpadów komunalnych wykaże że posiada jedynie pojazdy, które spełniają normę emisji spalin Euro </w:t>
      </w:r>
      <w:r w:rsidR="00B53867">
        <w:rPr>
          <w:rFonts w:ascii="Calibri" w:hAnsi="Calibri"/>
          <w:color w:val="000000"/>
        </w:rPr>
        <w:t xml:space="preserve">4 lub niższe normy emisji spalin </w:t>
      </w:r>
      <w:r w:rsidRPr="00032E9E">
        <w:rPr>
          <w:rFonts w:ascii="Calibri" w:hAnsi="Calibri"/>
          <w:color w:val="000000"/>
        </w:rPr>
        <w:t xml:space="preserve"> – otrzyma 0 pkt,</w:t>
      </w:r>
    </w:p>
    <w:p w14:paraId="08D7DBFC" w14:textId="05C2D3A3" w:rsidR="0049196C" w:rsidRPr="00032E9E"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rPr>
      </w:pPr>
      <w:r>
        <w:rPr>
          <w:rFonts w:ascii="Calibri" w:hAnsi="Calibri"/>
          <w:kern w:val="1"/>
        </w:rPr>
        <w:t>jeżeli W</w:t>
      </w:r>
      <w:r w:rsidRPr="00032E9E">
        <w:rPr>
          <w:rFonts w:ascii="Calibri" w:hAnsi="Calibri"/>
          <w:kern w:val="1"/>
        </w:rPr>
        <w:t xml:space="preserve">ykonawca w złożonym wykazie pojazdów </w:t>
      </w:r>
      <w:r w:rsidRPr="00032E9E">
        <w:rPr>
          <w:rFonts w:ascii="Calibri" w:hAnsi="Calibri"/>
          <w:color w:val="000000"/>
        </w:rPr>
        <w:t>przystosowanych do odbioru odpadów komunalnych wykaże</w:t>
      </w:r>
      <w:r>
        <w:rPr>
          <w:rFonts w:ascii="Calibri" w:hAnsi="Calibri"/>
          <w:color w:val="000000"/>
        </w:rPr>
        <w:t>,</w:t>
      </w:r>
      <w:r w:rsidRPr="00032E9E">
        <w:rPr>
          <w:rFonts w:ascii="Calibri" w:hAnsi="Calibri"/>
          <w:color w:val="000000"/>
        </w:rPr>
        <w:t xml:space="preserve"> że posia</w:t>
      </w:r>
      <w:r>
        <w:rPr>
          <w:rFonts w:ascii="Calibri" w:hAnsi="Calibri"/>
          <w:color w:val="000000"/>
        </w:rPr>
        <w:t>da jeden pojazd, który spełnia</w:t>
      </w:r>
      <w:r w:rsidRPr="00032E9E">
        <w:rPr>
          <w:rFonts w:ascii="Calibri" w:hAnsi="Calibri"/>
          <w:color w:val="000000"/>
        </w:rPr>
        <w:t xml:space="preserve"> normę emisji spalin Euro </w:t>
      </w:r>
      <w:r w:rsidR="00B53867">
        <w:rPr>
          <w:rFonts w:ascii="Calibri" w:hAnsi="Calibri"/>
          <w:color w:val="000000"/>
        </w:rPr>
        <w:t>5</w:t>
      </w:r>
      <w:r w:rsidRPr="00032E9E">
        <w:rPr>
          <w:rFonts w:ascii="Calibri" w:hAnsi="Calibri"/>
          <w:color w:val="000000"/>
        </w:rPr>
        <w:t xml:space="preserve"> – otrzyma 10 pkt,</w:t>
      </w:r>
    </w:p>
    <w:p w14:paraId="5C1EF8D5" w14:textId="43E33A4F" w:rsidR="0049196C"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rPr>
      </w:pPr>
      <w:r>
        <w:rPr>
          <w:rFonts w:ascii="Calibri" w:hAnsi="Calibri"/>
          <w:kern w:val="1"/>
        </w:rPr>
        <w:t>jeżeli W</w:t>
      </w:r>
      <w:r w:rsidRPr="00032E9E">
        <w:rPr>
          <w:rFonts w:ascii="Calibri" w:hAnsi="Calibri"/>
          <w:kern w:val="1"/>
        </w:rPr>
        <w:t xml:space="preserve">ykonawca w złożonym wykazie pojazdów </w:t>
      </w:r>
      <w:r w:rsidRPr="00032E9E">
        <w:rPr>
          <w:rFonts w:ascii="Calibri" w:hAnsi="Calibri"/>
          <w:color w:val="000000"/>
        </w:rPr>
        <w:t>przystosowanych do odbioru odpadów komunalnych wykaże</w:t>
      </w:r>
      <w:r>
        <w:rPr>
          <w:rFonts w:ascii="Calibri" w:hAnsi="Calibri"/>
          <w:color w:val="000000"/>
        </w:rPr>
        <w:t>,</w:t>
      </w:r>
      <w:r w:rsidRPr="00032E9E">
        <w:rPr>
          <w:rFonts w:ascii="Calibri" w:hAnsi="Calibri"/>
          <w:color w:val="000000"/>
        </w:rPr>
        <w:t xml:space="preserve"> że posiada dwa pojazdy, które spełniają normę emisji spalin Euro </w:t>
      </w:r>
      <w:r w:rsidR="00B53867">
        <w:rPr>
          <w:rFonts w:ascii="Calibri" w:hAnsi="Calibri"/>
          <w:color w:val="000000"/>
        </w:rPr>
        <w:t>5</w:t>
      </w:r>
      <w:r w:rsidRPr="00032E9E">
        <w:rPr>
          <w:rFonts w:ascii="Calibri" w:hAnsi="Calibri"/>
          <w:color w:val="000000"/>
        </w:rPr>
        <w:t xml:space="preserve"> – otrzyma 20 pkt,</w:t>
      </w:r>
    </w:p>
    <w:p w14:paraId="2B3CFC9D" w14:textId="714067A4" w:rsidR="0049196C" w:rsidRPr="00032E9E"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rPr>
      </w:pPr>
      <w:r>
        <w:rPr>
          <w:rFonts w:ascii="Calibri" w:hAnsi="Calibri"/>
          <w:kern w:val="1"/>
        </w:rPr>
        <w:lastRenderedPageBreak/>
        <w:t xml:space="preserve">jeżeli Wykonawca w złożonym wykazie pojazdów przystosowanych do odbioru odpadów komunalnych wykaże, że posiada trzy pojazdy, które spełniają normę emisji spalin Euro </w:t>
      </w:r>
      <w:r w:rsidR="00B53867">
        <w:rPr>
          <w:rFonts w:ascii="Calibri" w:hAnsi="Calibri"/>
          <w:kern w:val="1"/>
        </w:rPr>
        <w:t>5</w:t>
      </w:r>
      <w:r>
        <w:rPr>
          <w:rFonts w:ascii="Calibri" w:hAnsi="Calibri"/>
          <w:kern w:val="1"/>
        </w:rPr>
        <w:t xml:space="preserve"> – otrzyma 30 pkt,</w:t>
      </w:r>
    </w:p>
    <w:p w14:paraId="5DB3E8D4" w14:textId="14C28C3C" w:rsidR="0049196C" w:rsidRPr="00032E9E"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rPr>
      </w:pPr>
      <w:r w:rsidRPr="00032E9E">
        <w:rPr>
          <w:rFonts w:ascii="Calibri" w:hAnsi="Calibri"/>
          <w:kern w:val="1"/>
        </w:rPr>
        <w:t>je</w:t>
      </w:r>
      <w:r>
        <w:rPr>
          <w:rFonts w:ascii="Calibri" w:hAnsi="Calibri"/>
          <w:kern w:val="1"/>
        </w:rPr>
        <w:t>żeli W</w:t>
      </w:r>
      <w:r w:rsidRPr="00032E9E">
        <w:rPr>
          <w:rFonts w:ascii="Calibri" w:hAnsi="Calibri"/>
          <w:kern w:val="1"/>
        </w:rPr>
        <w:t xml:space="preserve">ykonawca w złożonym wykazie pojazdów </w:t>
      </w:r>
      <w:r w:rsidRPr="00032E9E">
        <w:rPr>
          <w:rFonts w:ascii="Calibri" w:hAnsi="Calibri"/>
          <w:color w:val="000000"/>
        </w:rPr>
        <w:t>przystosowanych do odbioru odpadów ko</w:t>
      </w:r>
      <w:r>
        <w:rPr>
          <w:rFonts w:ascii="Calibri" w:hAnsi="Calibri"/>
          <w:color w:val="000000"/>
        </w:rPr>
        <w:t>munalnych wykaże, że posiada cztery</w:t>
      </w:r>
      <w:r w:rsidRPr="00032E9E">
        <w:rPr>
          <w:rFonts w:ascii="Calibri" w:hAnsi="Calibri"/>
          <w:color w:val="000000"/>
        </w:rPr>
        <w:t xml:space="preserve"> pojazdy</w:t>
      </w:r>
      <w:r>
        <w:rPr>
          <w:rFonts w:ascii="Calibri" w:hAnsi="Calibri"/>
          <w:color w:val="000000"/>
        </w:rPr>
        <w:t xml:space="preserve"> lub więcej</w:t>
      </w:r>
      <w:r w:rsidRPr="00032E9E">
        <w:rPr>
          <w:rFonts w:ascii="Calibri" w:hAnsi="Calibri"/>
          <w:color w:val="000000"/>
        </w:rPr>
        <w:t xml:space="preserve">, które spełniają normę emisji spalin Euro </w:t>
      </w:r>
      <w:r w:rsidR="00C72DCD">
        <w:rPr>
          <w:rFonts w:ascii="Calibri" w:hAnsi="Calibri"/>
          <w:color w:val="000000"/>
        </w:rPr>
        <w:t>5</w:t>
      </w:r>
      <w:r w:rsidRPr="00032E9E">
        <w:rPr>
          <w:rFonts w:ascii="Calibri" w:hAnsi="Calibri"/>
          <w:color w:val="000000"/>
        </w:rPr>
        <w:t xml:space="preserve"> – otrzyma 40 pkt.</w:t>
      </w:r>
    </w:p>
    <w:p w14:paraId="0AF33845" w14:textId="77777777" w:rsidR="00C72DCD" w:rsidRDefault="00C72DCD" w:rsidP="00C72DCD">
      <w:pPr>
        <w:pStyle w:val="Stopka"/>
        <w:suppressLineNumbers/>
        <w:spacing w:line="276" w:lineRule="auto"/>
        <w:jc w:val="both"/>
        <w:rPr>
          <w:rFonts w:ascii="Calibri" w:hAnsi="Calibri"/>
          <w:b/>
          <w:color w:val="000000"/>
        </w:rPr>
      </w:pPr>
    </w:p>
    <w:p w14:paraId="59F7E607" w14:textId="70492327" w:rsidR="0049196C" w:rsidRPr="00032E9E" w:rsidRDefault="0049196C" w:rsidP="00C72DCD">
      <w:pPr>
        <w:pStyle w:val="Stopka"/>
        <w:suppressLineNumbers/>
        <w:spacing w:line="276" w:lineRule="auto"/>
        <w:jc w:val="both"/>
        <w:rPr>
          <w:rFonts w:ascii="Calibri" w:hAnsi="Calibri"/>
          <w:b/>
          <w:color w:val="000000"/>
        </w:rPr>
      </w:pPr>
      <w:r w:rsidRPr="00032E9E">
        <w:rPr>
          <w:rFonts w:ascii="Calibri" w:hAnsi="Calibri"/>
          <w:b/>
          <w:color w:val="000000"/>
        </w:rPr>
        <w:t xml:space="preserve">Niewypełnienie </w:t>
      </w:r>
      <w:r w:rsidRPr="00032E9E">
        <w:rPr>
          <w:rFonts w:ascii="Calibri" w:hAnsi="Calibri"/>
          <w:b/>
          <w:kern w:val="1"/>
        </w:rPr>
        <w:t xml:space="preserve">Wykazu pojazdów </w:t>
      </w:r>
      <w:r w:rsidRPr="00032E9E">
        <w:rPr>
          <w:rFonts w:ascii="Calibri" w:hAnsi="Calibri"/>
          <w:b/>
          <w:color w:val="000000"/>
        </w:rPr>
        <w:t>przystosowanych do odbioru odpadów komunalnych zawartego w pkt 1</w:t>
      </w:r>
      <w:r>
        <w:rPr>
          <w:rFonts w:ascii="Calibri" w:hAnsi="Calibri"/>
          <w:b/>
          <w:color w:val="000000"/>
        </w:rPr>
        <w:t>3</w:t>
      </w:r>
      <w:r w:rsidRPr="00032E9E">
        <w:rPr>
          <w:rFonts w:ascii="Calibri" w:hAnsi="Calibri"/>
          <w:b/>
          <w:color w:val="000000"/>
        </w:rPr>
        <w:t xml:space="preserve"> Formularza oferty, </w:t>
      </w:r>
      <w:r>
        <w:rPr>
          <w:rFonts w:ascii="Calibri" w:hAnsi="Calibri"/>
          <w:b/>
          <w:color w:val="000000"/>
        </w:rPr>
        <w:t>będzie podstawą do odrzucenia oferty W</w:t>
      </w:r>
      <w:r w:rsidRPr="00032E9E">
        <w:rPr>
          <w:rFonts w:ascii="Calibri" w:hAnsi="Calibri"/>
          <w:b/>
          <w:color w:val="000000"/>
        </w:rPr>
        <w:t>ykonawcy z postępowania</w:t>
      </w:r>
      <w:r>
        <w:rPr>
          <w:rFonts w:ascii="Calibri" w:hAnsi="Calibri"/>
          <w:b/>
          <w:color w:val="000000"/>
        </w:rPr>
        <w:t>, jako niezgodnej z treścią SWZ</w:t>
      </w:r>
      <w:r w:rsidRPr="00032E9E">
        <w:rPr>
          <w:rFonts w:ascii="Calibri" w:hAnsi="Calibri"/>
          <w:b/>
          <w:color w:val="000000"/>
        </w:rPr>
        <w:t>.</w:t>
      </w:r>
    </w:p>
    <w:p w14:paraId="5AF16C03" w14:textId="77777777" w:rsidR="00C72DCD" w:rsidRPr="005C6C4A" w:rsidRDefault="00C72DCD" w:rsidP="00C72DCD">
      <w:pPr>
        <w:pStyle w:val="Tekstpodstawowywcity"/>
        <w:spacing w:line="276" w:lineRule="auto"/>
        <w:ind w:firstLine="0"/>
        <w:rPr>
          <w:rFonts w:ascii="Calibri" w:hAnsi="Calibri"/>
          <w:b/>
          <w:szCs w:val="22"/>
          <w:lang w:val="pl-PL"/>
        </w:rPr>
      </w:pPr>
    </w:p>
    <w:p w14:paraId="164092A8" w14:textId="4554A2AC" w:rsidR="0049196C" w:rsidRPr="005C6C4A" w:rsidRDefault="0049196C" w:rsidP="00C72DCD">
      <w:pPr>
        <w:pStyle w:val="Tekstpodstawowywcity"/>
        <w:spacing w:line="276" w:lineRule="auto"/>
        <w:ind w:firstLine="0"/>
        <w:rPr>
          <w:rFonts w:ascii="Calibri" w:hAnsi="Calibri"/>
          <w:b/>
          <w:szCs w:val="22"/>
          <w:lang w:val="pl-PL"/>
        </w:rPr>
      </w:pPr>
      <w:r w:rsidRPr="005C6C4A">
        <w:rPr>
          <w:rFonts w:ascii="Calibri" w:hAnsi="Calibri"/>
          <w:b/>
          <w:szCs w:val="22"/>
          <w:lang w:val="pl-PL"/>
        </w:rPr>
        <w:t>Za najkorzystniejszą zostanie wybrana oferta posiadająca najkorzystniejszy bilans ceny i aspektów środowiskowych.</w:t>
      </w:r>
    </w:p>
    <w:p w14:paraId="4A242EE6" w14:textId="77777777" w:rsidR="00E04316" w:rsidRDefault="00E04316" w:rsidP="00E45637">
      <w:pPr>
        <w:tabs>
          <w:tab w:val="left" w:pos="0"/>
        </w:tabs>
        <w:spacing w:after="0" w:line="276" w:lineRule="auto"/>
        <w:jc w:val="both"/>
        <w:rPr>
          <w:color w:val="000000"/>
        </w:rPr>
      </w:pPr>
    </w:p>
    <w:p w14:paraId="51E45C96" w14:textId="24BAFDD8"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B332857"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09C3CC8B" w14:textId="268A93DB" w:rsidR="00833B53" w:rsidRPr="00C72DCD" w:rsidRDefault="00C831BD" w:rsidP="00833B53">
      <w:pPr>
        <w:pStyle w:val="Tekstpodstawowy"/>
        <w:tabs>
          <w:tab w:val="left" w:pos="567"/>
        </w:tabs>
        <w:suppressAutoHyphens/>
        <w:spacing w:line="276" w:lineRule="auto"/>
        <w:ind w:left="567" w:hanging="567"/>
        <w:rPr>
          <w:rFonts w:asciiTheme="minorHAnsi" w:hAnsiTheme="minorHAnsi"/>
          <w:b/>
          <w:bCs/>
          <w:color w:val="000000" w:themeColor="text1"/>
          <w:sz w:val="22"/>
          <w:szCs w:val="22"/>
        </w:rPr>
      </w:pPr>
      <w:r w:rsidRPr="00C72DCD">
        <w:rPr>
          <w:rFonts w:asciiTheme="minorHAnsi" w:hAnsiTheme="minorHAnsi"/>
          <w:b/>
          <w:bCs/>
          <w:color w:val="000000" w:themeColor="text1"/>
          <w:sz w:val="22"/>
          <w:szCs w:val="22"/>
        </w:rPr>
        <w:t xml:space="preserve">21.2. </w:t>
      </w:r>
      <w:r w:rsidR="00BB02F3" w:rsidRPr="00C72DCD">
        <w:rPr>
          <w:rFonts w:asciiTheme="minorHAnsi" w:hAnsiTheme="minorHAnsi"/>
          <w:b/>
          <w:bCs/>
          <w:color w:val="000000" w:themeColor="text1"/>
          <w:sz w:val="22"/>
          <w:szCs w:val="22"/>
        </w:rPr>
        <w:t>Zamawiający przewiduje konieczności wniesienia zabezpieczenia należytego wykonania umowy przed zawarciem umowy w wysokości 5 % ceny całkowitej oferty.</w:t>
      </w:r>
    </w:p>
    <w:p w14:paraId="60CB7ACB" w14:textId="3066947E"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7932A72B" w14:textId="1B0F9863"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2DC575F1"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CEB9F0B" w14:textId="77777777" w:rsidR="00833B5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51E86EB3" w:rsidR="00BB02F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7B077FA2"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168478D0"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53E819E9"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w:t>
      </w:r>
      <w:r w:rsidR="002A398A">
        <w:rPr>
          <w:rFonts w:asciiTheme="minorHAnsi" w:hAnsiTheme="minorHAnsi"/>
          <w:color w:val="000000" w:themeColor="text1"/>
          <w:sz w:val="22"/>
          <w:szCs w:val="22"/>
        </w:rPr>
        <w:t xml:space="preserve">21.9 </w:t>
      </w:r>
      <w:r w:rsidRPr="00833B53">
        <w:rPr>
          <w:rFonts w:asciiTheme="minorHAnsi" w:hAnsiTheme="minorHAnsi"/>
          <w:color w:val="000000" w:themeColor="text1"/>
          <w:sz w:val="22"/>
          <w:szCs w:val="22"/>
        </w:rPr>
        <w:t xml:space="preserve">Zamawiający zawrze umowę, jeżeli  </w:t>
      </w:r>
      <w:r w:rsidR="00C11198">
        <w:rPr>
          <w:rFonts w:asciiTheme="minorHAnsi" w:hAnsiTheme="minorHAnsi"/>
          <w:color w:val="000000" w:themeColor="text1"/>
          <w:sz w:val="22"/>
          <w:szCs w:val="22"/>
        </w:rPr>
        <w:t xml:space="preserve"> </w:t>
      </w:r>
      <w:r w:rsidR="002A398A">
        <w:rPr>
          <w:rFonts w:asciiTheme="minorHAnsi" w:hAnsiTheme="minorHAnsi"/>
          <w:color w:val="000000" w:themeColor="text1"/>
          <w:sz w:val="22"/>
          <w:szCs w:val="22"/>
        </w:rPr>
        <w:t xml:space="preserve">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1B8397BB" w14:textId="79E39BB7" w:rsidR="00C831BD"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 xml:space="preserve">Projekt umowy stanowi </w:t>
      </w:r>
      <w:r w:rsidRPr="00833B53">
        <w:rPr>
          <w:rFonts w:asciiTheme="minorHAnsi" w:hAnsiTheme="minorHAnsi"/>
          <w:b/>
          <w:i/>
          <w:color w:val="000000" w:themeColor="text1"/>
          <w:sz w:val="22"/>
          <w:szCs w:val="22"/>
        </w:rPr>
        <w:t xml:space="preserve">Załącznik nr </w:t>
      </w:r>
      <w:r w:rsidR="009E07E6">
        <w:rPr>
          <w:rFonts w:asciiTheme="minorHAnsi" w:hAnsiTheme="minorHAnsi"/>
          <w:b/>
          <w:i/>
          <w:color w:val="000000" w:themeColor="text1"/>
          <w:sz w:val="22"/>
          <w:szCs w:val="22"/>
        </w:rPr>
        <w:t>7</w:t>
      </w:r>
      <w:r w:rsidRPr="00833B53">
        <w:rPr>
          <w:rFonts w:asciiTheme="minorHAnsi" w:hAnsiTheme="minorHAnsi"/>
          <w:b/>
          <w:i/>
          <w:color w:val="000000" w:themeColor="text1"/>
          <w:sz w:val="22"/>
          <w:szCs w:val="22"/>
        </w:rPr>
        <w:t xml:space="preserve"> do SWZ</w:t>
      </w:r>
      <w:r w:rsidRPr="00833B53">
        <w:rPr>
          <w:rFonts w:asciiTheme="minorHAnsi" w:hAnsiTheme="minorHAnsi"/>
          <w:color w:val="000000" w:themeColor="text1"/>
          <w:sz w:val="22"/>
          <w:szCs w:val="22"/>
        </w:rPr>
        <w:t>.</w:t>
      </w:r>
    </w:p>
    <w:p w14:paraId="7E0E430D" w14:textId="77777777" w:rsidR="00C831BD" w:rsidRPr="00C831BD" w:rsidRDefault="00C831BD" w:rsidP="001511AD">
      <w:pPr>
        <w:suppressAutoHyphens/>
        <w:spacing w:after="0" w:line="276" w:lineRule="auto"/>
        <w:jc w:val="both"/>
        <w:rPr>
          <w:rFonts w:eastAsia="Calibri"/>
          <w:b/>
          <w:color w:val="000000" w:themeColor="text1"/>
        </w:rPr>
      </w:pPr>
    </w:p>
    <w:p w14:paraId="5197F3AD" w14:textId="0C0F1985" w:rsidR="00C11198" w:rsidRPr="00D77464"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3CC5FB56" w14:textId="77777777" w:rsidR="00212AB8" w:rsidRDefault="00212AB8" w:rsidP="00212AB8">
      <w:pPr>
        <w:pStyle w:val="Tekstpodstawowy"/>
        <w:numPr>
          <w:ilvl w:val="1"/>
          <w:numId w:val="48"/>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1247D59B" w14:textId="77777777" w:rsidR="00212AB8" w:rsidRPr="00D56790" w:rsidRDefault="00212AB8" w:rsidP="00212AB8">
      <w:pPr>
        <w:pStyle w:val="Tekstpodstawowy"/>
        <w:numPr>
          <w:ilvl w:val="1"/>
          <w:numId w:val="48"/>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8DA5A19" w14:textId="77777777" w:rsidR="00212AB8" w:rsidRPr="00C11198" w:rsidRDefault="00212AB8" w:rsidP="00F73F1B">
      <w:pPr>
        <w:pStyle w:val="Tekstpodstawowy"/>
        <w:numPr>
          <w:ilvl w:val="0"/>
          <w:numId w:val="14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1BBF532A" w14:textId="77777777" w:rsidR="00212AB8" w:rsidRPr="00C11198" w:rsidRDefault="00212AB8" w:rsidP="00F73F1B">
      <w:pPr>
        <w:pStyle w:val="Tekstpodstawowy"/>
        <w:numPr>
          <w:ilvl w:val="0"/>
          <w:numId w:val="14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15E6432F" w14:textId="77777777" w:rsidR="00212AB8" w:rsidRPr="00C11198" w:rsidRDefault="00212AB8" w:rsidP="00F73F1B">
      <w:pPr>
        <w:pStyle w:val="Tekstpodstawowy"/>
        <w:numPr>
          <w:ilvl w:val="0"/>
          <w:numId w:val="14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3DAC1C25" w14:textId="77777777" w:rsidR="00212AB8" w:rsidRPr="00C11198" w:rsidRDefault="00212AB8" w:rsidP="00F73F1B">
      <w:pPr>
        <w:pStyle w:val="Tekstpodstawowy"/>
        <w:numPr>
          <w:ilvl w:val="0"/>
          <w:numId w:val="14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0EC08884" w14:textId="77777777" w:rsidR="00212AB8" w:rsidRPr="00C11198" w:rsidRDefault="00212AB8" w:rsidP="00F73F1B">
      <w:pPr>
        <w:pStyle w:val="Tekstpodstawowy"/>
        <w:numPr>
          <w:ilvl w:val="0"/>
          <w:numId w:val="146"/>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B41F7F6" w14:textId="77777777" w:rsidR="00212AB8" w:rsidRDefault="00212AB8" w:rsidP="00212AB8">
      <w:pPr>
        <w:pStyle w:val="BodyTextIndentZnak"/>
        <w:numPr>
          <w:ilvl w:val="1"/>
          <w:numId w:val="48"/>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7CD26132" w14:textId="53B1CC21" w:rsidR="00212AB8" w:rsidRDefault="00212AB8" w:rsidP="00212AB8">
      <w:pPr>
        <w:pStyle w:val="BodyTextIndentZnak"/>
        <w:numPr>
          <w:ilvl w:val="1"/>
          <w:numId w:val="48"/>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Pr="00B9712B">
        <w:rPr>
          <w:rFonts w:asciiTheme="minorHAnsi" w:hAnsiTheme="minorHAnsi" w:cstheme="minorHAnsi"/>
          <w:sz w:val="22"/>
          <w:szCs w:val="22"/>
        </w:rPr>
        <w:t>Bank Spółdzielczy w Andrespolu, Oddział Nowosolna, nr konta 92 8781 0006 0030 0588 2000 0040</w:t>
      </w:r>
      <w:r>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F43A61">
        <w:rPr>
          <w:rFonts w:asciiTheme="minorHAnsi" w:hAnsiTheme="minorHAnsi" w:cstheme="minorHAnsi"/>
          <w:b/>
          <w:sz w:val="22"/>
          <w:szCs w:val="22"/>
        </w:rPr>
        <w:t>ZPUB</w:t>
      </w:r>
      <w:r>
        <w:rPr>
          <w:rFonts w:asciiTheme="minorHAnsi" w:hAnsiTheme="minorHAnsi" w:cstheme="minorHAnsi"/>
          <w:b/>
          <w:sz w:val="22"/>
          <w:szCs w:val="22"/>
        </w:rPr>
        <w:t>.271.1.1.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2DE7AA49" w14:textId="77777777" w:rsidR="00212AB8" w:rsidRPr="005D5C65" w:rsidRDefault="00212AB8" w:rsidP="00212AB8">
      <w:pPr>
        <w:pStyle w:val="BodyTextIndentZnak"/>
        <w:numPr>
          <w:ilvl w:val="1"/>
          <w:numId w:val="48"/>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B7C7462" w14:textId="77777777" w:rsidR="00212AB8" w:rsidRPr="00C11198" w:rsidRDefault="00212AB8" w:rsidP="00F73F1B">
      <w:pPr>
        <w:pStyle w:val="Tekstpodstawowy"/>
        <w:numPr>
          <w:ilvl w:val="0"/>
          <w:numId w:val="14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6089A07A" w14:textId="77777777" w:rsidR="00212AB8" w:rsidRPr="00C11198" w:rsidRDefault="00212AB8" w:rsidP="00F73F1B">
      <w:pPr>
        <w:pStyle w:val="Tekstpodstawowy"/>
        <w:numPr>
          <w:ilvl w:val="0"/>
          <w:numId w:val="14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1ADE5019" w14:textId="77777777" w:rsidR="00212AB8" w:rsidRDefault="00212AB8" w:rsidP="00F73F1B">
      <w:pPr>
        <w:pStyle w:val="Tekstpodstawowy"/>
        <w:numPr>
          <w:ilvl w:val="0"/>
          <w:numId w:val="14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790D3F39" w14:textId="3B16B031" w:rsidR="003E6092" w:rsidRDefault="00212AB8" w:rsidP="003E6092">
      <w:pPr>
        <w:pStyle w:val="Tekstpodstawowy"/>
        <w:numPr>
          <w:ilvl w:val="1"/>
          <w:numId w:val="48"/>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następujących termin</w:t>
      </w:r>
      <w:r w:rsidR="003E6092">
        <w:rPr>
          <w:rFonts w:asciiTheme="minorHAnsi" w:hAnsiTheme="minorHAnsi" w:cstheme="minorHAnsi"/>
          <w:sz w:val="22"/>
          <w:szCs w:val="22"/>
        </w:rPr>
        <w:t>ie 30 dni od dnia wykonania zamówienia i uznania</w:t>
      </w:r>
      <w:r w:rsidR="004A49D6">
        <w:rPr>
          <w:rFonts w:asciiTheme="minorHAnsi" w:hAnsiTheme="minorHAnsi" w:cstheme="minorHAnsi"/>
          <w:sz w:val="22"/>
          <w:szCs w:val="22"/>
        </w:rPr>
        <w:t>, że zamówienie zostało należycie wykonane.</w:t>
      </w:r>
    </w:p>
    <w:p w14:paraId="03972208" w14:textId="77777777" w:rsidR="003E6092" w:rsidRPr="003E6092"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70416962" w14:textId="0DE85374" w:rsidR="00BB02F3" w:rsidRPr="001511AD" w:rsidRDefault="0022552C" w:rsidP="00011B3D">
      <w:pPr>
        <w:pStyle w:val="Akapitzlist"/>
        <w:numPr>
          <w:ilvl w:val="0"/>
          <w:numId w:val="48"/>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66CCF0D4"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33395C52"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1AE3D45B" w14:textId="5F3FF225" w:rsidR="00833B53" w:rsidRPr="00C662FD"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6520BB64" w14:textId="71B3D448" w:rsidR="00BB02F3" w:rsidRPr="00C662FD"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5C4F986C" w14:textId="726BBE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2DE99658"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4A5EF4D0" w14:textId="6B2AAA65" w:rsidR="00BB02F3" w:rsidRPr="00C662FD"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37E2B5B1" w14:textId="50A29889"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lastRenderedPageBreak/>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r w:rsidR="0082416E">
        <w:rPr>
          <w:rFonts w:asciiTheme="minorHAnsi" w:hAnsiTheme="minorHAnsi" w:cs="Times New Roman"/>
          <w:bCs/>
          <w:color w:val="000000" w:themeColor="text1"/>
          <w:szCs w:val="22"/>
          <w:lang w:val="pl-PL"/>
        </w:rPr>
        <w:t>,</w:t>
      </w:r>
    </w:p>
    <w:p w14:paraId="12BB63DE" w14:textId="0E0428EC"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w:t>
      </w:r>
      <w:r w:rsidR="0082416E">
        <w:rPr>
          <w:rFonts w:asciiTheme="minorHAnsi" w:hAnsiTheme="minorHAnsi" w:cs="Times New Roman"/>
          <w:bCs/>
          <w:color w:val="000000" w:themeColor="text1"/>
          <w:szCs w:val="22"/>
          <w:lang w:val="pl-PL"/>
        </w:rPr>
        <w:t>a</w:t>
      </w:r>
      <w:r w:rsidRPr="00C662FD">
        <w:rPr>
          <w:rFonts w:asciiTheme="minorHAnsi" w:hAnsiTheme="minorHAnsi" w:cs="Times New Roman"/>
          <w:bCs/>
          <w:color w:val="000000" w:themeColor="text1"/>
          <w:szCs w:val="22"/>
          <w:lang w:val="pl-PL"/>
        </w:rPr>
        <w:t xml:space="preserv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w:t>
      </w:r>
      <w:r w:rsidR="0082416E">
        <w:rPr>
          <w:rFonts w:asciiTheme="minorHAnsi" w:hAnsiTheme="minorHAnsi" w:cs="Times New Roman"/>
          <w:color w:val="000000" w:themeColor="text1"/>
          <w:szCs w:val="22"/>
          <w:lang w:val="pl-PL"/>
        </w:rPr>
        <w:t>3</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39F3054E" w14:textId="7757C0E6"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w:t>
      </w:r>
      <w:r w:rsidR="00827582">
        <w:rPr>
          <w:rFonts w:asciiTheme="minorHAnsi" w:hAnsiTheme="minorHAnsi" w:cs="Times New Roman"/>
          <w:bCs/>
          <w:color w:val="000000" w:themeColor="text1"/>
          <w:szCs w:val="22"/>
          <w:lang w:val="pl-PL"/>
        </w:rPr>
        <w:t>D</w:t>
      </w:r>
      <w:r w:rsidR="0022552C" w:rsidRPr="00C662FD">
        <w:rPr>
          <w:rFonts w:asciiTheme="minorHAnsi" w:hAnsiTheme="minorHAnsi" w:cs="Times New Roman"/>
          <w:bCs/>
          <w:color w:val="000000" w:themeColor="text1"/>
          <w:szCs w:val="22"/>
          <w:lang w:val="pl-PL"/>
        </w:rPr>
        <w:t xml:space="preserve">zienniku </w:t>
      </w:r>
      <w:r w:rsidR="00827582">
        <w:rPr>
          <w:rFonts w:asciiTheme="minorHAnsi" w:hAnsiTheme="minorHAnsi" w:cs="Times New Roman"/>
          <w:bCs/>
          <w:color w:val="000000" w:themeColor="text1"/>
          <w:szCs w:val="22"/>
          <w:lang w:val="pl-PL"/>
        </w:rPr>
        <w:t>U</w:t>
      </w:r>
      <w:r w:rsidR="0022552C" w:rsidRPr="00C662FD">
        <w:rPr>
          <w:rFonts w:asciiTheme="minorHAnsi" w:hAnsiTheme="minorHAnsi" w:cs="Times New Roman"/>
          <w:bCs/>
          <w:color w:val="000000" w:themeColor="text1"/>
          <w:szCs w:val="22"/>
          <w:lang w:val="pl-PL"/>
        </w:rPr>
        <w:t xml:space="preserve">rzędowym </w:t>
      </w:r>
      <w:r w:rsidR="00827582">
        <w:rPr>
          <w:rFonts w:asciiTheme="minorHAnsi" w:hAnsiTheme="minorHAnsi" w:cs="Times New Roman"/>
          <w:bCs/>
          <w:color w:val="000000" w:themeColor="text1"/>
          <w:szCs w:val="22"/>
          <w:lang w:val="pl-PL"/>
        </w:rPr>
        <w:t>UE</w:t>
      </w:r>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A675CA3" w14:textId="6008A52C"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2A59A33F" w14:textId="2053E01A"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511674FB" w14:textId="1FB21896"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Pr>
          <w:rFonts w:asciiTheme="minorHAnsi" w:hAnsiTheme="minorHAnsi" w:cs="Times New Roman"/>
          <w:bCs/>
          <w:color w:val="000000" w:themeColor="text1"/>
          <w:szCs w:val="22"/>
          <w:lang w:val="pl-PL"/>
        </w:rPr>
        <w:t>,</w:t>
      </w:r>
      <w:r w:rsidRPr="00C662FD">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BCE3D0F" w14:textId="5807849E" w:rsidR="00AF1D63" w:rsidRPr="00C662FD"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02AF7BF8"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C662FD"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852ADFC"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3EF0AFF9"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560BC6FF" w14:textId="329BCA7C"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467F995E"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73FCC482"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41BC5DB3"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7A3DC356" w14:textId="77777777" w:rsidR="00854D84" w:rsidRPr="00936F7A"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E7BB799" w14:textId="77777777" w:rsidR="00854D84" w:rsidRPr="00936F7A" w:rsidRDefault="00854D84" w:rsidP="00854D84">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5B3F3E13"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243D4269"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5D297203"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1A07BBF4"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5C23178"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75F09A6A"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2A60BBD6"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C12C6CC"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76179F1"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18FF9BA" w14:textId="77777777"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1B6C32FC" w14:textId="22AD2CDD"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w:t>
      </w:r>
      <w:r w:rsidRPr="00936F7A">
        <w:rPr>
          <w:rFonts w:cstheme="minorHAnsi"/>
          <w:color w:val="000000"/>
          <w:lang w:eastAsia="pl-PL"/>
        </w:rPr>
        <w:lastRenderedPageBreak/>
        <w:t xml:space="preserve">przepisów </w:t>
      </w:r>
      <w:r w:rsidRPr="00936F7A">
        <w:rPr>
          <w:rFonts w:cstheme="minorHAnsi"/>
        </w:rPr>
        <w:t xml:space="preserve">ustawy z dnia </w:t>
      </w:r>
      <w:r w:rsidR="009E07E6">
        <w:rPr>
          <w:rFonts w:cstheme="minorHAnsi"/>
        </w:rPr>
        <w:t>11 września 2019</w:t>
      </w:r>
      <w:r w:rsidRPr="00936F7A">
        <w:rPr>
          <w:rFonts w:cstheme="minorHAnsi"/>
        </w:rPr>
        <w:t xml:space="preserve"> r. – Prawo zamówie</w:t>
      </w:r>
      <w:r w:rsidR="009E07E6">
        <w:rPr>
          <w:rFonts w:cstheme="minorHAnsi"/>
        </w:rPr>
        <w:t>ń publicznych (tj. Dz. U. z 2021</w:t>
      </w:r>
      <w:r w:rsidRPr="00936F7A">
        <w:rPr>
          <w:rFonts w:cstheme="minorHAnsi"/>
        </w:rPr>
        <w:t xml:space="preserve"> r., poz. </w:t>
      </w:r>
      <w:r w:rsidR="009E07E6">
        <w:rPr>
          <w:rFonts w:cstheme="minorHAnsi"/>
        </w:rPr>
        <w:t>1129</w:t>
      </w:r>
      <w:r w:rsidRPr="00936F7A">
        <w:rPr>
          <w:rFonts w:cstheme="minorHAnsi"/>
        </w:rPr>
        <w:t xml:space="preserve">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3A94EF3" w14:textId="3EDC186F" w:rsidR="00BB02F3" w:rsidRPr="008A2895"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1E6D8D3C" w14:textId="2C43464A"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proofErr w:type="spellStart"/>
      <w:r w:rsidR="00854D84">
        <w:rPr>
          <w:rFonts w:asciiTheme="minorHAnsi" w:hAnsiTheme="minorHAnsi"/>
          <w:color w:val="000000" w:themeColor="text1"/>
          <w:sz w:val="22"/>
          <w:szCs w:val="22"/>
        </w:rPr>
        <w:t>t.j</w:t>
      </w:r>
      <w:proofErr w:type="spellEnd"/>
      <w:r w:rsidR="00854D84">
        <w:rPr>
          <w:rFonts w:asciiTheme="minorHAnsi" w:hAnsiTheme="minorHAnsi"/>
          <w:color w:val="000000" w:themeColor="text1"/>
          <w:sz w:val="22"/>
          <w:szCs w:val="22"/>
        </w:rPr>
        <w:t xml:space="preserve">. </w:t>
      </w:r>
      <w:r w:rsidRPr="00C831BD">
        <w:rPr>
          <w:rFonts w:asciiTheme="minorHAnsi" w:hAnsiTheme="minorHAnsi"/>
          <w:color w:val="000000" w:themeColor="text1"/>
          <w:sz w:val="22"/>
          <w:szCs w:val="22"/>
        </w:rPr>
        <w:t>Dz.U. z 20</w:t>
      </w:r>
      <w:r w:rsidR="00854D8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854D8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67EF8B92" w14:textId="449EDC8E" w:rsidR="00163F1C" w:rsidRPr="00E928E4" w:rsidRDefault="00BB02F3" w:rsidP="00E928E4">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64C96A86" w14:textId="77777777" w:rsidR="004A49D6" w:rsidRDefault="004A49D6" w:rsidP="005679D8">
      <w:pPr>
        <w:pStyle w:val="Nagwek9"/>
        <w:spacing w:before="0"/>
        <w:jc w:val="right"/>
        <w:rPr>
          <w:rFonts w:asciiTheme="minorHAnsi" w:hAnsiTheme="minorHAnsi"/>
          <w:b/>
          <w:bCs/>
          <w:i w:val="0"/>
          <w:color w:val="000000"/>
          <w:sz w:val="22"/>
          <w:szCs w:val="22"/>
        </w:rPr>
      </w:pPr>
    </w:p>
    <w:p w14:paraId="49CDB691" w14:textId="77777777" w:rsidR="004A49D6" w:rsidRDefault="004A49D6" w:rsidP="005679D8">
      <w:pPr>
        <w:pStyle w:val="Nagwek9"/>
        <w:spacing w:before="0"/>
        <w:jc w:val="right"/>
        <w:rPr>
          <w:rFonts w:asciiTheme="minorHAnsi" w:hAnsiTheme="minorHAnsi"/>
          <w:b/>
          <w:bCs/>
          <w:i w:val="0"/>
          <w:color w:val="000000"/>
          <w:sz w:val="22"/>
          <w:szCs w:val="22"/>
        </w:rPr>
      </w:pPr>
    </w:p>
    <w:p w14:paraId="3639703A" w14:textId="77777777" w:rsidR="004A49D6" w:rsidRDefault="004A49D6" w:rsidP="005679D8">
      <w:pPr>
        <w:pStyle w:val="Nagwek9"/>
        <w:spacing w:before="0"/>
        <w:jc w:val="right"/>
        <w:rPr>
          <w:rFonts w:asciiTheme="minorHAnsi" w:hAnsiTheme="minorHAnsi"/>
          <w:b/>
          <w:bCs/>
          <w:i w:val="0"/>
          <w:color w:val="000000"/>
          <w:sz w:val="22"/>
          <w:szCs w:val="22"/>
        </w:rPr>
      </w:pPr>
    </w:p>
    <w:p w14:paraId="2E8FD698" w14:textId="77777777" w:rsidR="004A49D6" w:rsidRDefault="004A49D6" w:rsidP="005679D8">
      <w:pPr>
        <w:pStyle w:val="Nagwek9"/>
        <w:spacing w:before="0"/>
        <w:jc w:val="right"/>
        <w:rPr>
          <w:rFonts w:asciiTheme="minorHAnsi" w:hAnsiTheme="minorHAnsi"/>
          <w:b/>
          <w:bCs/>
          <w:i w:val="0"/>
          <w:color w:val="000000"/>
          <w:sz w:val="22"/>
          <w:szCs w:val="22"/>
        </w:rPr>
      </w:pPr>
    </w:p>
    <w:p w14:paraId="2A0A5D2D" w14:textId="77777777" w:rsidR="004A49D6" w:rsidRDefault="004A49D6" w:rsidP="005679D8">
      <w:pPr>
        <w:pStyle w:val="Nagwek9"/>
        <w:spacing w:before="0"/>
        <w:jc w:val="right"/>
        <w:rPr>
          <w:rFonts w:asciiTheme="minorHAnsi" w:hAnsiTheme="minorHAnsi"/>
          <w:b/>
          <w:bCs/>
          <w:i w:val="0"/>
          <w:color w:val="000000"/>
          <w:sz w:val="22"/>
          <w:szCs w:val="22"/>
        </w:rPr>
      </w:pPr>
    </w:p>
    <w:p w14:paraId="62B9E0B3" w14:textId="77777777" w:rsidR="004A49D6" w:rsidRDefault="004A49D6" w:rsidP="005679D8">
      <w:pPr>
        <w:pStyle w:val="Nagwek9"/>
        <w:spacing w:before="0"/>
        <w:jc w:val="right"/>
        <w:rPr>
          <w:rFonts w:asciiTheme="minorHAnsi" w:hAnsiTheme="minorHAnsi"/>
          <w:b/>
          <w:bCs/>
          <w:i w:val="0"/>
          <w:color w:val="000000"/>
          <w:sz w:val="22"/>
          <w:szCs w:val="22"/>
        </w:rPr>
      </w:pPr>
    </w:p>
    <w:p w14:paraId="05CC5206" w14:textId="651DB2C8" w:rsidR="004A49D6" w:rsidRDefault="004A49D6" w:rsidP="005679D8">
      <w:pPr>
        <w:pStyle w:val="Nagwek9"/>
        <w:spacing w:before="0"/>
        <w:jc w:val="right"/>
        <w:rPr>
          <w:rFonts w:asciiTheme="minorHAnsi" w:hAnsiTheme="minorHAnsi"/>
          <w:b/>
          <w:bCs/>
          <w:i w:val="0"/>
          <w:color w:val="000000"/>
          <w:sz w:val="22"/>
          <w:szCs w:val="22"/>
        </w:rPr>
      </w:pPr>
    </w:p>
    <w:p w14:paraId="07167D77" w14:textId="73F0E1AB" w:rsidR="004A49D6" w:rsidRDefault="004A49D6" w:rsidP="005679D8">
      <w:pPr>
        <w:pStyle w:val="Nagwek9"/>
        <w:spacing w:before="0"/>
        <w:jc w:val="right"/>
        <w:rPr>
          <w:rFonts w:asciiTheme="minorHAnsi" w:hAnsiTheme="minorHAnsi"/>
          <w:b/>
          <w:bCs/>
          <w:i w:val="0"/>
          <w:color w:val="000000"/>
          <w:sz w:val="22"/>
          <w:szCs w:val="22"/>
        </w:rPr>
      </w:pPr>
    </w:p>
    <w:p w14:paraId="6DDEA1B7" w14:textId="6E89E8A4" w:rsidR="004A49D6" w:rsidRDefault="004A49D6" w:rsidP="005679D8">
      <w:pPr>
        <w:pStyle w:val="Nagwek9"/>
        <w:spacing w:before="0"/>
        <w:jc w:val="right"/>
        <w:rPr>
          <w:rFonts w:asciiTheme="minorHAnsi" w:hAnsiTheme="minorHAnsi"/>
          <w:b/>
          <w:bCs/>
          <w:i w:val="0"/>
          <w:color w:val="000000"/>
          <w:sz w:val="22"/>
          <w:szCs w:val="22"/>
        </w:rPr>
      </w:pPr>
    </w:p>
    <w:p w14:paraId="3396E93A" w14:textId="3D80216C" w:rsidR="004A49D6" w:rsidRDefault="004A49D6" w:rsidP="005679D8">
      <w:pPr>
        <w:pStyle w:val="Nagwek9"/>
        <w:spacing w:before="0"/>
        <w:jc w:val="right"/>
        <w:rPr>
          <w:rFonts w:asciiTheme="minorHAnsi" w:hAnsiTheme="minorHAnsi"/>
          <w:b/>
          <w:bCs/>
          <w:i w:val="0"/>
          <w:color w:val="000000"/>
          <w:sz w:val="22"/>
          <w:szCs w:val="22"/>
        </w:rPr>
      </w:pPr>
    </w:p>
    <w:p w14:paraId="63C214B1" w14:textId="43EEC3D3" w:rsidR="004A49D6" w:rsidRDefault="004A49D6" w:rsidP="005679D8">
      <w:pPr>
        <w:pStyle w:val="Nagwek9"/>
        <w:spacing w:before="0"/>
        <w:jc w:val="right"/>
        <w:rPr>
          <w:rFonts w:asciiTheme="minorHAnsi" w:hAnsiTheme="minorHAnsi"/>
          <w:b/>
          <w:bCs/>
          <w:i w:val="0"/>
          <w:color w:val="000000"/>
          <w:sz w:val="22"/>
          <w:szCs w:val="22"/>
        </w:rPr>
      </w:pPr>
    </w:p>
    <w:p w14:paraId="58F6A88D" w14:textId="2F73D034" w:rsidR="004A49D6" w:rsidRDefault="004A49D6" w:rsidP="005679D8">
      <w:pPr>
        <w:pStyle w:val="Nagwek9"/>
        <w:spacing w:before="0"/>
        <w:jc w:val="right"/>
        <w:rPr>
          <w:rFonts w:asciiTheme="minorHAnsi" w:hAnsiTheme="minorHAnsi"/>
          <w:b/>
          <w:bCs/>
          <w:i w:val="0"/>
          <w:color w:val="000000"/>
          <w:sz w:val="22"/>
          <w:szCs w:val="22"/>
        </w:rPr>
      </w:pPr>
    </w:p>
    <w:p w14:paraId="09072200" w14:textId="71B01BEF" w:rsidR="004A49D6" w:rsidRDefault="004A49D6" w:rsidP="004A49D6">
      <w:pPr>
        <w:rPr>
          <w:lang w:eastAsia="pl-PL"/>
        </w:rPr>
      </w:pPr>
    </w:p>
    <w:p w14:paraId="7ECF3C0C" w14:textId="261E08A3" w:rsidR="004A49D6" w:rsidRDefault="004A49D6" w:rsidP="005679D8">
      <w:pPr>
        <w:pStyle w:val="Nagwek9"/>
        <w:spacing w:before="0"/>
        <w:jc w:val="right"/>
        <w:rPr>
          <w:rFonts w:asciiTheme="minorHAnsi" w:hAnsiTheme="minorHAnsi"/>
          <w:b/>
          <w:bCs/>
          <w:i w:val="0"/>
          <w:color w:val="000000"/>
          <w:sz w:val="22"/>
          <w:szCs w:val="22"/>
        </w:rPr>
      </w:pPr>
    </w:p>
    <w:p w14:paraId="77286E55" w14:textId="544FAE77" w:rsidR="004A49D6" w:rsidRDefault="004A49D6" w:rsidP="005679D8">
      <w:pPr>
        <w:pStyle w:val="Nagwek9"/>
        <w:spacing w:before="0"/>
        <w:jc w:val="right"/>
        <w:rPr>
          <w:rFonts w:asciiTheme="minorHAnsi" w:hAnsiTheme="minorHAnsi"/>
          <w:b/>
          <w:bCs/>
          <w:i w:val="0"/>
          <w:color w:val="000000"/>
          <w:sz w:val="22"/>
          <w:szCs w:val="22"/>
        </w:rPr>
      </w:pPr>
    </w:p>
    <w:p w14:paraId="0FE4E73F" w14:textId="5B881176" w:rsidR="00B948FB" w:rsidRDefault="00B948FB" w:rsidP="00B948FB">
      <w:pPr>
        <w:rPr>
          <w:lang w:eastAsia="pl-PL"/>
        </w:rPr>
      </w:pPr>
    </w:p>
    <w:p w14:paraId="0E12B0D7" w14:textId="7E16DAD4" w:rsidR="00B948FB" w:rsidRDefault="00B948FB" w:rsidP="00B948FB">
      <w:pPr>
        <w:rPr>
          <w:lang w:eastAsia="pl-PL"/>
        </w:rPr>
      </w:pPr>
    </w:p>
    <w:p w14:paraId="4DD5F618" w14:textId="77777777" w:rsidR="00B948FB" w:rsidRPr="00B948FB" w:rsidRDefault="00B948FB" w:rsidP="00B948FB">
      <w:pPr>
        <w:rPr>
          <w:lang w:eastAsia="pl-PL"/>
        </w:rPr>
      </w:pPr>
    </w:p>
    <w:p w14:paraId="228EC819" w14:textId="77777777" w:rsidR="004A49D6" w:rsidRPr="004A49D6" w:rsidRDefault="004A49D6" w:rsidP="004A49D6">
      <w:pPr>
        <w:rPr>
          <w:lang w:eastAsia="pl-PL"/>
        </w:rPr>
      </w:pPr>
    </w:p>
    <w:p w14:paraId="7EFFCB7B" w14:textId="77777777" w:rsidR="00B948FB" w:rsidRDefault="00B948FB" w:rsidP="005679D8">
      <w:pPr>
        <w:pStyle w:val="Nagwek9"/>
        <w:spacing w:before="0"/>
        <w:jc w:val="right"/>
        <w:rPr>
          <w:rFonts w:asciiTheme="minorHAnsi" w:hAnsiTheme="minorHAnsi"/>
          <w:b/>
          <w:bCs/>
          <w:i w:val="0"/>
          <w:color w:val="000000"/>
          <w:sz w:val="22"/>
          <w:szCs w:val="22"/>
        </w:rPr>
      </w:pPr>
    </w:p>
    <w:p w14:paraId="220E0CF5" w14:textId="77777777" w:rsidR="00B948FB" w:rsidRDefault="00B948FB" w:rsidP="005679D8">
      <w:pPr>
        <w:pStyle w:val="Nagwek9"/>
        <w:spacing w:before="0"/>
        <w:jc w:val="right"/>
        <w:rPr>
          <w:rFonts w:asciiTheme="minorHAnsi" w:hAnsiTheme="minorHAnsi"/>
          <w:b/>
          <w:bCs/>
          <w:i w:val="0"/>
          <w:color w:val="000000"/>
          <w:sz w:val="22"/>
          <w:szCs w:val="22"/>
        </w:rPr>
      </w:pPr>
    </w:p>
    <w:p w14:paraId="66BCD449" w14:textId="77777777" w:rsidR="00B948FB" w:rsidRDefault="00B948FB" w:rsidP="005679D8">
      <w:pPr>
        <w:pStyle w:val="Nagwek9"/>
        <w:spacing w:before="0"/>
        <w:jc w:val="right"/>
        <w:rPr>
          <w:rFonts w:asciiTheme="minorHAnsi" w:hAnsiTheme="minorHAnsi"/>
          <w:b/>
          <w:bCs/>
          <w:i w:val="0"/>
          <w:color w:val="000000"/>
          <w:sz w:val="22"/>
          <w:szCs w:val="22"/>
        </w:rPr>
      </w:pPr>
    </w:p>
    <w:p w14:paraId="3DD9DF0C" w14:textId="77777777" w:rsidR="00B948FB" w:rsidRDefault="00B948FB" w:rsidP="005679D8">
      <w:pPr>
        <w:pStyle w:val="Nagwek9"/>
        <w:spacing w:before="0"/>
        <w:jc w:val="right"/>
        <w:rPr>
          <w:rFonts w:asciiTheme="minorHAnsi" w:hAnsiTheme="minorHAnsi"/>
          <w:b/>
          <w:bCs/>
          <w:i w:val="0"/>
          <w:color w:val="000000"/>
          <w:sz w:val="22"/>
          <w:szCs w:val="22"/>
        </w:rPr>
      </w:pPr>
    </w:p>
    <w:p w14:paraId="636541BD" w14:textId="77777777" w:rsidR="00B948FB" w:rsidRDefault="00B948FB" w:rsidP="005679D8">
      <w:pPr>
        <w:pStyle w:val="Nagwek9"/>
        <w:spacing w:before="0"/>
        <w:jc w:val="right"/>
        <w:rPr>
          <w:rFonts w:asciiTheme="minorHAnsi" w:hAnsiTheme="minorHAnsi"/>
          <w:b/>
          <w:bCs/>
          <w:i w:val="0"/>
          <w:color w:val="000000"/>
          <w:sz w:val="22"/>
          <w:szCs w:val="22"/>
        </w:rPr>
      </w:pPr>
    </w:p>
    <w:p w14:paraId="601A052C" w14:textId="77777777" w:rsidR="00B948FB" w:rsidRDefault="00B948FB" w:rsidP="005679D8">
      <w:pPr>
        <w:pStyle w:val="Nagwek9"/>
        <w:spacing w:before="0"/>
        <w:jc w:val="right"/>
        <w:rPr>
          <w:rFonts w:asciiTheme="minorHAnsi" w:hAnsiTheme="minorHAnsi"/>
          <w:b/>
          <w:bCs/>
          <w:i w:val="0"/>
          <w:color w:val="000000"/>
          <w:sz w:val="22"/>
          <w:szCs w:val="22"/>
        </w:rPr>
      </w:pPr>
    </w:p>
    <w:p w14:paraId="39102B1A" w14:textId="77777777" w:rsidR="00B948FB" w:rsidRDefault="00B948FB" w:rsidP="005679D8">
      <w:pPr>
        <w:pStyle w:val="Nagwek9"/>
        <w:spacing w:before="0"/>
        <w:jc w:val="right"/>
        <w:rPr>
          <w:rFonts w:asciiTheme="minorHAnsi" w:hAnsiTheme="minorHAnsi"/>
          <w:b/>
          <w:bCs/>
          <w:i w:val="0"/>
          <w:color w:val="000000"/>
          <w:sz w:val="22"/>
          <w:szCs w:val="22"/>
        </w:rPr>
      </w:pPr>
    </w:p>
    <w:p w14:paraId="3CDB8081" w14:textId="77777777" w:rsidR="00B948FB" w:rsidRDefault="00B948FB" w:rsidP="005679D8">
      <w:pPr>
        <w:pStyle w:val="Nagwek9"/>
        <w:spacing w:before="0"/>
        <w:jc w:val="right"/>
        <w:rPr>
          <w:rFonts w:asciiTheme="minorHAnsi" w:hAnsiTheme="minorHAnsi"/>
          <w:b/>
          <w:bCs/>
          <w:i w:val="0"/>
          <w:color w:val="000000"/>
          <w:sz w:val="22"/>
          <w:szCs w:val="22"/>
        </w:rPr>
      </w:pPr>
    </w:p>
    <w:p w14:paraId="139234E9" w14:textId="77777777" w:rsidR="00B948FB" w:rsidRDefault="00B948FB" w:rsidP="005679D8">
      <w:pPr>
        <w:pStyle w:val="Nagwek9"/>
        <w:spacing w:before="0"/>
        <w:jc w:val="right"/>
        <w:rPr>
          <w:rFonts w:asciiTheme="minorHAnsi" w:hAnsiTheme="minorHAnsi"/>
          <w:b/>
          <w:bCs/>
          <w:i w:val="0"/>
          <w:color w:val="000000"/>
          <w:sz w:val="22"/>
          <w:szCs w:val="22"/>
        </w:rPr>
      </w:pPr>
    </w:p>
    <w:p w14:paraId="265FB82D" w14:textId="77777777" w:rsidR="00B948FB" w:rsidRDefault="00B948FB" w:rsidP="005679D8">
      <w:pPr>
        <w:pStyle w:val="Nagwek9"/>
        <w:spacing w:before="0"/>
        <w:jc w:val="right"/>
        <w:rPr>
          <w:rFonts w:asciiTheme="minorHAnsi" w:hAnsiTheme="minorHAnsi"/>
          <w:b/>
          <w:bCs/>
          <w:i w:val="0"/>
          <w:color w:val="000000"/>
          <w:sz w:val="22"/>
          <w:szCs w:val="22"/>
        </w:rPr>
      </w:pPr>
    </w:p>
    <w:p w14:paraId="6DCD3297" w14:textId="77777777" w:rsidR="00B948FB" w:rsidRDefault="00B948FB" w:rsidP="005679D8">
      <w:pPr>
        <w:pStyle w:val="Nagwek9"/>
        <w:spacing w:before="0"/>
        <w:jc w:val="right"/>
        <w:rPr>
          <w:rFonts w:asciiTheme="minorHAnsi" w:hAnsiTheme="minorHAnsi"/>
          <w:b/>
          <w:bCs/>
          <w:i w:val="0"/>
          <w:color w:val="000000"/>
          <w:sz w:val="22"/>
          <w:szCs w:val="22"/>
        </w:rPr>
      </w:pPr>
    </w:p>
    <w:p w14:paraId="40632D6D" w14:textId="77777777" w:rsidR="00B948FB" w:rsidRDefault="00B948FB" w:rsidP="005679D8">
      <w:pPr>
        <w:pStyle w:val="Nagwek9"/>
        <w:spacing w:before="0"/>
        <w:jc w:val="right"/>
        <w:rPr>
          <w:rFonts w:asciiTheme="minorHAnsi" w:hAnsiTheme="minorHAnsi"/>
          <w:b/>
          <w:bCs/>
          <w:i w:val="0"/>
          <w:color w:val="000000"/>
          <w:sz w:val="22"/>
          <w:szCs w:val="22"/>
        </w:rPr>
      </w:pPr>
    </w:p>
    <w:p w14:paraId="1F9E66D5" w14:textId="77777777" w:rsidR="00B948FB" w:rsidRDefault="00B948FB" w:rsidP="005679D8">
      <w:pPr>
        <w:pStyle w:val="Nagwek9"/>
        <w:spacing w:before="0"/>
        <w:jc w:val="right"/>
        <w:rPr>
          <w:rFonts w:asciiTheme="minorHAnsi" w:hAnsiTheme="minorHAnsi"/>
          <w:b/>
          <w:bCs/>
          <w:i w:val="0"/>
          <w:color w:val="000000"/>
          <w:sz w:val="22"/>
          <w:szCs w:val="22"/>
        </w:rPr>
      </w:pPr>
    </w:p>
    <w:p w14:paraId="7A210C9B" w14:textId="77777777" w:rsidR="00B948FB" w:rsidRDefault="00B948FB" w:rsidP="005679D8">
      <w:pPr>
        <w:pStyle w:val="Nagwek9"/>
        <w:spacing w:before="0"/>
        <w:jc w:val="right"/>
        <w:rPr>
          <w:rFonts w:asciiTheme="minorHAnsi" w:hAnsiTheme="minorHAnsi"/>
          <w:b/>
          <w:bCs/>
          <w:i w:val="0"/>
          <w:color w:val="000000"/>
          <w:sz w:val="22"/>
          <w:szCs w:val="22"/>
        </w:rPr>
      </w:pPr>
    </w:p>
    <w:p w14:paraId="12F0D127" w14:textId="77777777" w:rsidR="00B948FB" w:rsidRDefault="00B948FB" w:rsidP="005679D8">
      <w:pPr>
        <w:pStyle w:val="Nagwek9"/>
        <w:spacing w:before="0"/>
        <w:jc w:val="right"/>
        <w:rPr>
          <w:rFonts w:asciiTheme="minorHAnsi" w:hAnsiTheme="minorHAnsi"/>
          <w:b/>
          <w:bCs/>
          <w:i w:val="0"/>
          <w:color w:val="000000"/>
          <w:sz w:val="22"/>
          <w:szCs w:val="22"/>
        </w:rPr>
      </w:pPr>
    </w:p>
    <w:p w14:paraId="4D51DC2B" w14:textId="77777777" w:rsidR="00B948FB" w:rsidRDefault="00B948FB" w:rsidP="005679D8">
      <w:pPr>
        <w:pStyle w:val="Nagwek9"/>
        <w:spacing w:before="0"/>
        <w:jc w:val="right"/>
        <w:rPr>
          <w:rFonts w:asciiTheme="minorHAnsi" w:hAnsiTheme="minorHAnsi"/>
          <w:b/>
          <w:bCs/>
          <w:i w:val="0"/>
          <w:color w:val="000000"/>
          <w:sz w:val="22"/>
          <w:szCs w:val="22"/>
        </w:rPr>
      </w:pPr>
    </w:p>
    <w:p w14:paraId="183F0CAB" w14:textId="77777777" w:rsidR="00B948FB" w:rsidRDefault="00B948FB" w:rsidP="005679D8">
      <w:pPr>
        <w:pStyle w:val="Nagwek9"/>
        <w:spacing w:before="0"/>
        <w:jc w:val="right"/>
        <w:rPr>
          <w:rFonts w:asciiTheme="minorHAnsi" w:hAnsiTheme="minorHAnsi"/>
          <w:b/>
          <w:bCs/>
          <w:i w:val="0"/>
          <w:color w:val="000000"/>
          <w:sz w:val="22"/>
          <w:szCs w:val="22"/>
        </w:rPr>
      </w:pPr>
    </w:p>
    <w:p w14:paraId="35648839" w14:textId="77777777" w:rsidR="00B948FB" w:rsidRDefault="00B948FB" w:rsidP="005679D8">
      <w:pPr>
        <w:pStyle w:val="Nagwek9"/>
        <w:spacing w:before="0"/>
        <w:jc w:val="right"/>
        <w:rPr>
          <w:rFonts w:asciiTheme="minorHAnsi" w:hAnsiTheme="minorHAnsi"/>
          <w:b/>
          <w:bCs/>
          <w:i w:val="0"/>
          <w:color w:val="000000"/>
          <w:sz w:val="22"/>
          <w:szCs w:val="22"/>
        </w:rPr>
      </w:pPr>
    </w:p>
    <w:p w14:paraId="3B86037D" w14:textId="77777777" w:rsidR="00B948FB" w:rsidRDefault="00B948FB" w:rsidP="005679D8">
      <w:pPr>
        <w:pStyle w:val="Nagwek9"/>
        <w:spacing w:before="0"/>
        <w:jc w:val="right"/>
        <w:rPr>
          <w:rFonts w:asciiTheme="minorHAnsi" w:hAnsiTheme="minorHAnsi"/>
          <w:b/>
          <w:bCs/>
          <w:i w:val="0"/>
          <w:color w:val="000000"/>
          <w:sz w:val="22"/>
          <w:szCs w:val="22"/>
        </w:rPr>
      </w:pPr>
    </w:p>
    <w:p w14:paraId="4581838A" w14:textId="218B3809" w:rsidR="00B948FB" w:rsidRDefault="00B948FB"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br/>
      </w:r>
    </w:p>
    <w:p w14:paraId="74F17D3E" w14:textId="77777777" w:rsidR="00B948FB" w:rsidRPr="00B948FB" w:rsidRDefault="00B948FB" w:rsidP="00B948FB">
      <w:pPr>
        <w:rPr>
          <w:lang w:eastAsia="pl-PL"/>
        </w:rPr>
      </w:pPr>
    </w:p>
    <w:p w14:paraId="6AF29036" w14:textId="2D58DF76"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460573">
        <w:rPr>
          <w:rFonts w:asciiTheme="minorHAnsi" w:hAnsiTheme="minorHAnsi"/>
          <w:b/>
          <w:bCs/>
          <w:i w:val="0"/>
          <w:color w:val="000000"/>
          <w:sz w:val="22"/>
          <w:szCs w:val="22"/>
        </w:rPr>
        <w:t>1</w:t>
      </w:r>
    </w:p>
    <w:p w14:paraId="5FED7C58" w14:textId="1AD531F5" w:rsidR="005679D8" w:rsidRPr="008C35CC" w:rsidRDefault="005679D8" w:rsidP="005679D8">
      <w:pPr>
        <w:spacing w:after="0" w:line="240" w:lineRule="auto"/>
        <w:jc w:val="right"/>
        <w:rPr>
          <w:b/>
          <w:bCs/>
          <w:color w:val="000000"/>
        </w:rPr>
      </w:pPr>
      <w:r w:rsidRPr="008C35CC">
        <w:rPr>
          <w:b/>
          <w:bCs/>
          <w:color w:val="000000"/>
        </w:rPr>
        <w:t>do SWZ</w:t>
      </w:r>
      <w:r w:rsidR="00B64865">
        <w:rPr>
          <w:b/>
          <w:bCs/>
          <w:color w:val="000000"/>
        </w:rPr>
        <w:t>/do umowy</w:t>
      </w:r>
    </w:p>
    <w:p w14:paraId="357EC3E7" w14:textId="77777777" w:rsidR="00820A05" w:rsidRDefault="00820A05" w:rsidP="005679D8">
      <w:pPr>
        <w:spacing w:after="0" w:line="240" w:lineRule="auto"/>
        <w:jc w:val="center"/>
        <w:rPr>
          <w:b/>
          <w:bCs/>
          <w:u w:val="single"/>
        </w:rPr>
      </w:pPr>
    </w:p>
    <w:p w14:paraId="21F6BA7B" w14:textId="77777777" w:rsidR="00184469" w:rsidRPr="002D0269" w:rsidRDefault="00184469" w:rsidP="001E6FC3">
      <w:pPr>
        <w:widowControl w:val="0"/>
        <w:numPr>
          <w:ilvl w:val="0"/>
          <w:numId w:val="7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kern w:val="3"/>
          <w:u w:val="single"/>
          <w:lang w:eastAsia="ar-SA"/>
        </w:rPr>
        <w:t>Opis przedmiotu zamówienia:</w:t>
      </w:r>
    </w:p>
    <w:p w14:paraId="115CC7A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u w:val="single"/>
          <w:lang w:eastAsia="ar-SA"/>
        </w:rPr>
      </w:pPr>
    </w:p>
    <w:p w14:paraId="2F63B8F1"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wykorzystywane jedynie przez  część  roku w okresie od 01.01.2022 r. do 31.12.2022 r.</w:t>
      </w:r>
    </w:p>
    <w:p w14:paraId="1FBAD1A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5D093D1E" w14:textId="77777777" w:rsidR="00184469" w:rsidRPr="002D0269" w:rsidRDefault="00184469" w:rsidP="001E6FC3">
      <w:pPr>
        <w:widowControl w:val="0"/>
        <w:numPr>
          <w:ilvl w:val="0"/>
          <w:numId w:val="7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kern w:val="3"/>
          <w:u w:val="single"/>
          <w:lang w:eastAsia="ar-SA"/>
        </w:rPr>
        <w:t>Ogólna charakterystyka Gminy Nowosolna:</w:t>
      </w:r>
    </w:p>
    <w:p w14:paraId="467A9F1C"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6936CEA2" w14:textId="20FF3F8C" w:rsidR="00184469" w:rsidRPr="002D0269" w:rsidRDefault="00874299" w:rsidP="001E6FC3">
      <w:pPr>
        <w:widowControl w:val="0"/>
        <w:numPr>
          <w:ilvl w:val="0"/>
          <w:numId w:val="78"/>
        </w:numPr>
        <w:suppressAutoHyphens/>
        <w:autoSpaceDN w:val="0"/>
        <w:spacing w:after="0" w:line="240" w:lineRule="auto"/>
        <w:ind w:left="284" w:hanging="284"/>
        <w:jc w:val="both"/>
        <w:textAlignment w:val="baseline"/>
        <w:rPr>
          <w:rFonts w:eastAsia="Times New Roman" w:cstheme="minorHAnsi"/>
          <w:kern w:val="3"/>
          <w:lang w:eastAsia="ar-SA"/>
        </w:rPr>
      </w:pPr>
      <w:r w:rsidRPr="002D0269">
        <w:rPr>
          <w:rFonts w:eastAsia="Times New Roman" w:cstheme="minorHAnsi"/>
          <w:kern w:val="3"/>
          <w:lang w:eastAsia="ar-SA"/>
        </w:rPr>
        <w:t xml:space="preserve">   </w:t>
      </w:r>
      <w:r w:rsidR="00184469" w:rsidRPr="002D0269">
        <w:rPr>
          <w:rFonts w:eastAsia="Times New Roman" w:cstheme="minorHAnsi"/>
          <w:kern w:val="3"/>
          <w:lang w:eastAsia="ar-SA"/>
        </w:rPr>
        <w:t xml:space="preserve">Liczba osób zameldowanych na pobyt stały wynosi  </w:t>
      </w:r>
      <w:r w:rsidR="00184469" w:rsidRPr="002D0269">
        <w:rPr>
          <w:rFonts w:eastAsia="Times New Roman" w:cstheme="minorHAnsi"/>
          <w:b/>
          <w:kern w:val="3"/>
          <w:lang w:eastAsia="ar-SA"/>
        </w:rPr>
        <w:t>5024</w:t>
      </w:r>
      <w:r w:rsidR="00184469" w:rsidRPr="002D0269">
        <w:rPr>
          <w:rFonts w:eastAsia="Times New Roman" w:cstheme="minorHAnsi"/>
          <w:kern w:val="3"/>
          <w:lang w:eastAsia="ar-SA"/>
        </w:rPr>
        <w:t xml:space="preserve"> (stan na dzień 30.06.2021 r.).</w:t>
      </w:r>
    </w:p>
    <w:p w14:paraId="76A21868" w14:textId="77777777" w:rsidR="00184469" w:rsidRPr="002D0269" w:rsidRDefault="00184469" w:rsidP="001E6FC3">
      <w:pPr>
        <w:widowControl w:val="0"/>
        <w:numPr>
          <w:ilvl w:val="0"/>
          <w:numId w:val="61"/>
        </w:num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xml:space="preserve">Ilość osób według deklaracji o wysokości opłaty za gospodarowanie odpadami  </w:t>
      </w:r>
    </w:p>
    <w:p w14:paraId="438F3BC7" w14:textId="77777777" w:rsidR="00184469" w:rsidRPr="002D0269" w:rsidRDefault="00184469" w:rsidP="00184469">
      <w:pPr>
        <w:suppressAutoHyphens/>
        <w:autoSpaceDN w:val="0"/>
        <w:spacing w:after="0" w:line="240" w:lineRule="auto"/>
        <w:ind w:left="426" w:firstLine="708"/>
        <w:jc w:val="both"/>
        <w:textAlignment w:val="baseline"/>
        <w:rPr>
          <w:rFonts w:eastAsia="Times New Roman" w:cstheme="minorHAnsi"/>
          <w:kern w:val="3"/>
          <w:lang w:eastAsia="ar-SA"/>
        </w:rPr>
      </w:pPr>
      <w:r w:rsidRPr="002D0269">
        <w:rPr>
          <w:rFonts w:eastAsia="Times New Roman" w:cstheme="minorHAnsi"/>
          <w:kern w:val="3"/>
          <w:lang w:eastAsia="ar-SA"/>
        </w:rPr>
        <w:t xml:space="preserve">komunalnymi wynosi </w:t>
      </w:r>
      <w:r w:rsidRPr="002D0269">
        <w:rPr>
          <w:rFonts w:eastAsia="Times New Roman" w:cstheme="minorHAnsi"/>
          <w:b/>
          <w:kern w:val="3"/>
          <w:lang w:eastAsia="ar-SA"/>
        </w:rPr>
        <w:t>5 279</w:t>
      </w:r>
      <w:r w:rsidRPr="002D0269">
        <w:rPr>
          <w:rFonts w:eastAsia="Times New Roman" w:cstheme="minorHAnsi"/>
          <w:kern w:val="3"/>
          <w:lang w:eastAsia="ar-SA"/>
        </w:rPr>
        <w:t>.</w:t>
      </w:r>
    </w:p>
    <w:p w14:paraId="68F50DA5" w14:textId="77777777" w:rsidR="00184469" w:rsidRPr="002D0269" w:rsidRDefault="00184469" w:rsidP="001E6FC3">
      <w:pPr>
        <w:widowControl w:val="0"/>
        <w:numPr>
          <w:ilvl w:val="0"/>
          <w:numId w:val="61"/>
        </w:num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xml:space="preserve">Orientacyjna ilość punktów adresowych nieruchomości, pod którymi realizowana będzie usługa wynosi ok. </w:t>
      </w:r>
      <w:r w:rsidRPr="002D0269">
        <w:rPr>
          <w:rFonts w:eastAsia="Times New Roman" w:cstheme="minorHAnsi"/>
          <w:b/>
          <w:kern w:val="3"/>
          <w:lang w:eastAsia="ar-SA"/>
        </w:rPr>
        <w:t>1855</w:t>
      </w:r>
      <w:r w:rsidRPr="002D0269">
        <w:rPr>
          <w:rFonts w:eastAsia="Times New Roman" w:cstheme="minorHAnsi"/>
          <w:kern w:val="3"/>
          <w:lang w:eastAsia="ar-SA"/>
        </w:rPr>
        <w:t xml:space="preserve"> w tym:</w:t>
      </w:r>
    </w:p>
    <w:p w14:paraId="1C19504E"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cmentarze – 2,</w:t>
      </w:r>
    </w:p>
    <w:p w14:paraId="122A8041"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strażnice OSP – 2,</w:t>
      </w:r>
    </w:p>
    <w:p w14:paraId="0386EEC5"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ośrodki kultury, świetlice – 4,</w:t>
      </w:r>
    </w:p>
    <w:p w14:paraId="6A82B509"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placówki oświatowe - 4</w:t>
      </w:r>
    </w:p>
    <w:p w14:paraId="33680053"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podmioty gospodarcze – 44</w:t>
      </w:r>
    </w:p>
    <w:p w14:paraId="37E132C4"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rodzinne ogródki działkowe – 3,</w:t>
      </w:r>
    </w:p>
    <w:p w14:paraId="55654F09" w14:textId="77777777" w:rsidR="00184469" w:rsidRPr="002D0269" w:rsidRDefault="00184469" w:rsidP="00184469">
      <w:p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 xml:space="preserve">- inne nieruchomości wykorzystywane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 69</w:t>
      </w:r>
    </w:p>
    <w:p w14:paraId="2A95F133" w14:textId="77777777" w:rsidR="00184469" w:rsidRPr="002D0269" w:rsidRDefault="00184469" w:rsidP="001E6FC3">
      <w:pPr>
        <w:widowControl w:val="0"/>
        <w:numPr>
          <w:ilvl w:val="0"/>
          <w:numId w:val="61"/>
        </w:num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lang w:eastAsia="ar-SA"/>
        </w:rPr>
        <w:t>Podane ilości mieszkańców oraz podane ilości nieruchomości są ilościami szacunkowymi i ich ilość w ciągu realizacji zamówienia może wzrosnąć.</w:t>
      </w:r>
    </w:p>
    <w:p w14:paraId="5552FEB4" w14:textId="77777777" w:rsidR="00184469" w:rsidRPr="002D0269" w:rsidRDefault="00184469" w:rsidP="001E6FC3">
      <w:pPr>
        <w:widowControl w:val="0"/>
        <w:numPr>
          <w:ilvl w:val="0"/>
          <w:numId w:val="61"/>
        </w:numPr>
        <w:suppressAutoHyphens/>
        <w:autoSpaceDN w:val="0"/>
        <w:spacing w:after="0" w:line="240" w:lineRule="auto"/>
        <w:ind w:left="426"/>
        <w:jc w:val="both"/>
        <w:textAlignment w:val="baseline"/>
        <w:rPr>
          <w:rFonts w:eastAsia="Times New Roman" w:cstheme="minorHAnsi"/>
          <w:kern w:val="3"/>
          <w:lang w:eastAsia="ar-SA"/>
        </w:rPr>
      </w:pPr>
      <w:r w:rsidRPr="002D0269">
        <w:rPr>
          <w:rFonts w:eastAsia="Times New Roman" w:cstheme="minorHAnsi"/>
          <w:kern w:val="3"/>
        </w:rPr>
        <w:t>Zamawiający określa szacunkową ilość odpadów pochodzących z nieruchomości na podstawie raportów od podmiotu odbierającego odpady komunalne od właścicieli nieruchomości zamieszkałych za okres od 1 stycznia 2020 r. do 31 grudnia 2020 r. w sposób następujący:</w:t>
      </w:r>
    </w:p>
    <w:p w14:paraId="6C021CAD"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rPr>
      </w:pPr>
    </w:p>
    <w:tbl>
      <w:tblPr>
        <w:tblW w:w="9377" w:type="dxa"/>
        <w:jc w:val="center"/>
        <w:tblLayout w:type="fixed"/>
        <w:tblCellMar>
          <w:left w:w="10" w:type="dxa"/>
          <w:right w:w="10" w:type="dxa"/>
        </w:tblCellMar>
        <w:tblLook w:val="0000" w:firstRow="0" w:lastRow="0" w:firstColumn="0" w:lastColumn="0" w:noHBand="0" w:noVBand="0"/>
      </w:tblPr>
      <w:tblGrid>
        <w:gridCol w:w="2093"/>
        <w:gridCol w:w="2746"/>
        <w:gridCol w:w="4538"/>
      </w:tblGrid>
      <w:tr w:rsidR="00184469" w:rsidRPr="002D0269" w14:paraId="23F857FE" w14:textId="77777777" w:rsidTr="00BE5E23">
        <w:trPr>
          <w:trHeight w:val="53"/>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2812F829"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Kod odpadów</w:t>
            </w:r>
          </w:p>
        </w:tc>
        <w:tc>
          <w:tcPr>
            <w:tcW w:w="2746"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7AC6F22A"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Rodzaj odpadów</w:t>
            </w:r>
          </w:p>
        </w:tc>
        <w:tc>
          <w:tcPr>
            <w:tcW w:w="4538"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D453B1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Masa odebranych odpadów komunalnych [Mg]*</w:t>
            </w:r>
          </w:p>
        </w:tc>
      </w:tr>
      <w:tr w:rsidR="00184469" w:rsidRPr="002D0269" w14:paraId="791C63F7" w14:textId="77777777" w:rsidTr="00BE5E23">
        <w:trPr>
          <w:trHeight w:val="269"/>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546A11"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16 01 03</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75C9E6"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Zużyte opony</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CF271D"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2,56</w:t>
            </w:r>
          </w:p>
        </w:tc>
      </w:tr>
      <w:tr w:rsidR="00184469" w:rsidRPr="002D0269" w14:paraId="7EEAECA2" w14:textId="77777777" w:rsidTr="00BE5E23">
        <w:trPr>
          <w:trHeight w:val="249"/>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33F23E"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17 01 07</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E10392"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Zmieszane odpady z betonu, gruzu ceglanego, odpadowych materiałów ceramicznych</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52EA1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60,84</w:t>
            </w:r>
          </w:p>
        </w:tc>
      </w:tr>
      <w:tr w:rsidR="00184469" w:rsidRPr="002D0269" w14:paraId="441DE916"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850E39"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20 01 01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7F4E7D"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Papier i tektura</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F2EA9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160,32</w:t>
            </w:r>
          </w:p>
        </w:tc>
      </w:tr>
      <w:tr w:rsidR="00184469" w:rsidRPr="002D0269" w14:paraId="1EEA6519"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83C91C"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02/15 01 07</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C70207"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Szkło/ opakowania ze szkła</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58BA1"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161,40</w:t>
            </w:r>
          </w:p>
        </w:tc>
      </w:tr>
      <w:tr w:rsidR="00184469" w:rsidRPr="002D0269" w14:paraId="6B6F02A5"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35401C"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20 01 32</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E9255A"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Leki inne niż wymienione w 20 01 31</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4AA37F"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0,22</w:t>
            </w:r>
          </w:p>
        </w:tc>
      </w:tr>
      <w:tr w:rsidR="00184469" w:rsidRPr="002D0269" w14:paraId="5E1994D6"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56709"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20 01 36</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0E77BE"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Zużyte urządzenia elektryczne i elektroniczne inne niż wymienione w 20 01 21, 20 01 23 i 20 01 35</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14AC0F"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0,48</w:t>
            </w:r>
          </w:p>
        </w:tc>
      </w:tr>
      <w:tr w:rsidR="00184469" w:rsidRPr="002D0269" w14:paraId="54C2E9E6"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6FCA5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20 01 39</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1EAA1"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Tworzywa sztuczne</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8314D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129,16</w:t>
            </w:r>
          </w:p>
        </w:tc>
      </w:tr>
      <w:tr w:rsidR="00184469" w:rsidRPr="002D0269" w14:paraId="7CA4B52C"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93F113"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20 02 01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943B8C"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Odpady ulegające biodegradacji</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BD34F0"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749,34</w:t>
            </w:r>
          </w:p>
        </w:tc>
      </w:tr>
      <w:tr w:rsidR="00184469" w:rsidRPr="002D0269" w14:paraId="01439928"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C75EF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20 03 01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92AE26"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Niesegregowane (zmieszane) odpady komunalne</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2FDD26"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1126,34</w:t>
            </w:r>
          </w:p>
        </w:tc>
      </w:tr>
      <w:tr w:rsidR="00184469" w:rsidRPr="002D0269" w14:paraId="795AD919"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57364E"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20 03 07</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CAFD3C"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Odpady wielkogabarytowe</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61C8A3"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185,50</w:t>
            </w:r>
          </w:p>
        </w:tc>
      </w:tr>
      <w:tr w:rsidR="00184469" w:rsidRPr="002D0269" w14:paraId="5AB005E7"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4783A7"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20 01 34</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9262FA"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Baterie i akumulatory inne niż wymienione w 20 01 33</w:t>
            </w: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EBEB56"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0,18</w:t>
            </w:r>
          </w:p>
        </w:tc>
      </w:tr>
      <w:tr w:rsidR="00184469" w:rsidRPr="002D0269" w14:paraId="608EA99E" w14:textId="77777777" w:rsidTr="00BE5E23">
        <w:trPr>
          <w:trHeight w:val="215"/>
          <w:jc w:val="center"/>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F499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pl-PL"/>
              </w:rPr>
            </w:pP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16AAB9"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pl-PL"/>
              </w:rPr>
            </w:pPr>
          </w:p>
        </w:tc>
        <w:tc>
          <w:tcPr>
            <w:tcW w:w="4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A073FF"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pl-PL"/>
              </w:rPr>
              <w:t>2576,34</w:t>
            </w:r>
          </w:p>
        </w:tc>
      </w:tr>
    </w:tbl>
    <w:p w14:paraId="5C0E042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20C1BF95"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Zamawiający szacuje maksymalną masę odebranych odpadów okresie trwania umowy (bez względu na frakcję)  na 3100,00 [Mg]</w:t>
      </w:r>
    </w:p>
    <w:p w14:paraId="43DF7D30"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6FD26DE8" w14:textId="77777777" w:rsidR="00184469" w:rsidRPr="002D0269" w:rsidRDefault="00184469" w:rsidP="001E6FC3">
      <w:pPr>
        <w:widowControl w:val="0"/>
        <w:numPr>
          <w:ilvl w:val="0"/>
          <w:numId w:val="7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kern w:val="3"/>
          <w:u w:val="single"/>
          <w:lang w:eastAsia="ar-SA"/>
        </w:rPr>
        <w:t>Szczegółowy opis przedmiotu zamówienia:</w:t>
      </w:r>
    </w:p>
    <w:p w14:paraId="76CF447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u w:val="single"/>
          <w:lang w:eastAsia="ar-SA"/>
        </w:rPr>
      </w:pPr>
    </w:p>
    <w:p w14:paraId="08821AFE" w14:textId="77777777" w:rsidR="00184469" w:rsidRPr="002D0269" w:rsidRDefault="00184469" w:rsidP="001E6FC3">
      <w:pPr>
        <w:widowControl w:val="0"/>
        <w:numPr>
          <w:ilvl w:val="0"/>
          <w:numId w:val="79"/>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Przedmiotem zamówienia jest usługa polegająca na odbieraniu i zagospodarowywaniu odpadów komunalnych pochodzących od właścicieli nieruchomości z terenu Gminy Nowosolna:</w:t>
      </w:r>
    </w:p>
    <w:p w14:paraId="025237B4" w14:textId="77777777" w:rsidR="00184469" w:rsidRPr="002D0269" w:rsidRDefault="00184469" w:rsidP="001E6FC3">
      <w:pPr>
        <w:widowControl w:val="0"/>
        <w:numPr>
          <w:ilvl w:val="0"/>
          <w:numId w:val="80"/>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na których zamieszkują mieszkańcy,</w:t>
      </w:r>
    </w:p>
    <w:p w14:paraId="272F9510" w14:textId="77777777" w:rsidR="00184469" w:rsidRPr="002D0269" w:rsidRDefault="00184469" w:rsidP="001E6FC3">
      <w:pPr>
        <w:widowControl w:val="0"/>
        <w:numPr>
          <w:ilvl w:val="0"/>
          <w:numId w:val="6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na których nie zamieszkują mieszkańcy, a powstają odpady komunalne</w:t>
      </w:r>
    </w:p>
    <w:p w14:paraId="677641C8" w14:textId="77777777" w:rsidR="00184469" w:rsidRPr="002D0269" w:rsidRDefault="00184469" w:rsidP="001E6FC3">
      <w:pPr>
        <w:widowControl w:val="0"/>
        <w:numPr>
          <w:ilvl w:val="0"/>
          <w:numId w:val="6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 xml:space="preserve">na których znajdują się domki letniskowe lub inne nieruchomości wykorzystywane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wykorzystywane jedynie przez część roku,</w:t>
      </w:r>
    </w:p>
    <w:p w14:paraId="3EC684A0"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color w:val="0070C0"/>
          <w:kern w:val="3"/>
          <w:lang w:eastAsia="ar-SA"/>
        </w:rPr>
      </w:pPr>
    </w:p>
    <w:p w14:paraId="60DAC856"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Zakres przedmiotu zamówienia obejmuje odbiór i zagospodarowanie odpadów zbieranych selektywnie:</w:t>
      </w:r>
    </w:p>
    <w:p w14:paraId="44447FC1" w14:textId="77777777" w:rsidR="00184469" w:rsidRPr="002D0269" w:rsidRDefault="00184469" w:rsidP="001E6FC3">
      <w:pPr>
        <w:widowControl w:val="0"/>
        <w:numPr>
          <w:ilvl w:val="0"/>
          <w:numId w:val="81"/>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papieru;</w:t>
      </w:r>
    </w:p>
    <w:p w14:paraId="12E5FA44"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metali;</w:t>
      </w:r>
    </w:p>
    <w:p w14:paraId="1BBEAC71"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tworzyw sztucznych;</w:t>
      </w:r>
    </w:p>
    <w:p w14:paraId="7CEA2531"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szkła;</w:t>
      </w:r>
    </w:p>
    <w:p w14:paraId="3DA1C735"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odpadów opakowaniowych wielomateriałowych;</w:t>
      </w:r>
    </w:p>
    <w:p w14:paraId="02640038"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bioodpadów;</w:t>
      </w:r>
    </w:p>
    <w:p w14:paraId="51690E27"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w:t>
      </w:r>
    </w:p>
    <w:p w14:paraId="4650D5A5"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przeterminowanych leków;</w:t>
      </w:r>
    </w:p>
    <w:p w14:paraId="262105DE"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odpadów niekwalifikujących się do odpadów medycznych powstałych w gospodarstwie domowym w wyniku przyjmowania produktów leczniczych w formie iniekcji i prowadzenia monitoringu poziomu substancji we krwi, w szczególności igieł i strzykawek;</w:t>
      </w:r>
    </w:p>
    <w:p w14:paraId="5BEAD0D7"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zużytych baterii i akumulatorów (innych niż przemysłowe i samochodowe);</w:t>
      </w:r>
    </w:p>
    <w:p w14:paraId="5A5AB4FA"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r w:rsidRPr="002D0269">
        <w:rPr>
          <w:rFonts w:eastAsia="Calibri" w:cstheme="minorHAnsi"/>
          <w:kern w:val="3"/>
          <w:lang w:eastAsia="pl-PL"/>
        </w:rPr>
        <w:t>odpadów budowlanych i rozbiórkowych</w:t>
      </w:r>
      <w:r w:rsidRPr="002D0269">
        <w:rPr>
          <w:rFonts w:eastAsia="Times New Roman" w:cstheme="minorHAnsi"/>
          <w:kern w:val="3"/>
          <w:lang w:eastAsia="ar-SA"/>
        </w:rPr>
        <w:t xml:space="preserve"> </w:t>
      </w:r>
      <w:r w:rsidRPr="002D0269">
        <w:rPr>
          <w:rFonts w:eastAsia="Calibri" w:cstheme="minorHAnsi"/>
          <w:kern w:val="3"/>
          <w:lang w:eastAsia="pl-PL"/>
        </w:rPr>
        <w:t>stanowiących odpady komunalne  (gruzu);</w:t>
      </w:r>
    </w:p>
    <w:p w14:paraId="64DDB1BC" w14:textId="77777777" w:rsidR="00184469" w:rsidRPr="002D0269" w:rsidRDefault="00184469" w:rsidP="001E6FC3">
      <w:pPr>
        <w:widowControl w:val="0"/>
        <w:numPr>
          <w:ilvl w:val="0"/>
          <w:numId w:val="64"/>
        </w:numPr>
        <w:suppressAutoHyphens/>
        <w:autoSpaceDN w:val="0"/>
        <w:spacing w:after="0" w:line="240" w:lineRule="auto"/>
        <w:jc w:val="both"/>
        <w:textAlignment w:val="baseline"/>
        <w:rPr>
          <w:rFonts w:eastAsia="Times New Roman" w:cstheme="minorHAnsi"/>
          <w:kern w:val="3"/>
          <w:lang w:eastAsia="ar-SA"/>
        </w:rPr>
      </w:pPr>
      <w:bookmarkStart w:id="6" w:name="_Hlk29376152"/>
      <w:r w:rsidRPr="002D0269">
        <w:rPr>
          <w:rFonts w:eastAsia="Calibri" w:cstheme="minorHAnsi"/>
          <w:kern w:val="3"/>
          <w:lang w:eastAsia="pl-PL"/>
        </w:rPr>
        <w:t>niesegregowanych (zmieszanych) odpadów komunaln</w:t>
      </w:r>
      <w:bookmarkEnd w:id="6"/>
      <w:r w:rsidRPr="002D0269">
        <w:rPr>
          <w:rFonts w:eastAsia="Calibri" w:cstheme="minorHAnsi"/>
          <w:kern w:val="3"/>
          <w:lang w:eastAsia="pl-PL"/>
        </w:rPr>
        <w:t>ych.</w:t>
      </w:r>
    </w:p>
    <w:p w14:paraId="27F86E1D" w14:textId="77777777" w:rsidR="00184469" w:rsidRPr="002D0269" w:rsidRDefault="00184469" w:rsidP="00184469">
      <w:pPr>
        <w:suppressAutoHyphens/>
        <w:autoSpaceDN w:val="0"/>
        <w:spacing w:after="0" w:line="240" w:lineRule="auto"/>
        <w:jc w:val="both"/>
        <w:textAlignment w:val="baseline"/>
        <w:rPr>
          <w:rFonts w:eastAsia="Calibri" w:cstheme="minorHAnsi"/>
          <w:kern w:val="3"/>
          <w:lang w:eastAsia="pl-PL"/>
        </w:rPr>
      </w:pPr>
    </w:p>
    <w:p w14:paraId="00A508D5"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Zamawiający zastrzega, po uprzednim podpisaniu stosownego aneksu z Wykonawcą możliwość wprowadzenia obowiązku selektywnego zbierania i odbierania odpadów komunalnych, innych niż wymienione w punkcie 2.</w:t>
      </w:r>
    </w:p>
    <w:p w14:paraId="565092FE"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p>
    <w:p w14:paraId="6C23FC47"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Zamawiający zastrzega możliwość wprowadzenia obowiązku odbierania odpadów, o których mowa w pkt 2  ze Stacjonarnego Punktu Selektywnego Zbierania Odpadów Komunalnych, w przypadku jego utworzenia albo podpisania stosownego porozumienia z inną gminą w tym zakresie.</w:t>
      </w:r>
    </w:p>
    <w:p w14:paraId="3B922B93"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719E82F0"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Wykonawca zobowiązany jest zapewnić pojemniki na niesegregowane (zmieszane) odpady komunalne, na nieruchomościach na których właściciele zadeklarują wyposażenie nieruchomości w pojemnik przez Gminę Nowosolna jak również, pojemniki na przeterminowane leki, odpady niekwalifikujące się do odpadów medycznych powstałych w gospodarstwie domowym w wyniku przyjmowania produktów leczniczych w formie iniekcji i prowadzenia monitoringu poziomu substancji we krwi, w szczególności igieł i strzykawek oraz baterie i akumulatory ( inne niż przemysłowe i samochodowej) poprzez udostępnienie ich w miejscach wskazanych przez Zamawiającego:</w:t>
      </w:r>
    </w:p>
    <w:p w14:paraId="6912178A" w14:textId="77777777" w:rsidR="00184469" w:rsidRPr="002D0269" w:rsidRDefault="00184469" w:rsidP="001E6FC3">
      <w:pPr>
        <w:widowControl w:val="0"/>
        <w:numPr>
          <w:ilvl w:val="0"/>
          <w:numId w:val="8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pojemnik o pojemności 0,12 m</w:t>
      </w:r>
      <w:r w:rsidRPr="002D0269">
        <w:rPr>
          <w:rFonts w:eastAsia="Times New Roman" w:cstheme="minorHAnsi"/>
          <w:kern w:val="3"/>
          <w:vertAlign w:val="superscript"/>
          <w:lang w:eastAsia="ar-SA"/>
        </w:rPr>
        <w:t>3</w:t>
      </w:r>
      <w:r w:rsidRPr="002D0269">
        <w:rPr>
          <w:rFonts w:eastAsia="Times New Roman" w:cstheme="minorHAnsi"/>
          <w:kern w:val="3"/>
          <w:lang w:eastAsia="ar-SA"/>
        </w:rPr>
        <w:t xml:space="preserve"> – 1325 szt.</w:t>
      </w:r>
    </w:p>
    <w:p w14:paraId="761DE7C4" w14:textId="77777777" w:rsidR="00184469" w:rsidRPr="002D0269" w:rsidRDefault="00184469" w:rsidP="001E6FC3">
      <w:pPr>
        <w:widowControl w:val="0"/>
        <w:numPr>
          <w:ilvl w:val="0"/>
          <w:numId w:val="65"/>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lastRenderedPageBreak/>
        <w:t>pojemnik o pojemności 0,24 m</w:t>
      </w:r>
      <w:r w:rsidRPr="002D0269">
        <w:rPr>
          <w:rFonts w:eastAsia="Times New Roman" w:cstheme="minorHAnsi"/>
          <w:kern w:val="3"/>
          <w:vertAlign w:val="superscript"/>
          <w:lang w:eastAsia="ar-SA"/>
        </w:rPr>
        <w:t>3</w:t>
      </w:r>
      <w:r w:rsidRPr="002D0269">
        <w:rPr>
          <w:rFonts w:eastAsia="Times New Roman" w:cstheme="minorHAnsi"/>
          <w:kern w:val="3"/>
          <w:lang w:eastAsia="ar-SA"/>
        </w:rPr>
        <w:t>- 360 szt.</w:t>
      </w:r>
    </w:p>
    <w:p w14:paraId="745133D9" w14:textId="77777777" w:rsidR="00184469" w:rsidRPr="002D0269" w:rsidRDefault="00184469" w:rsidP="001E6FC3">
      <w:pPr>
        <w:widowControl w:val="0"/>
        <w:numPr>
          <w:ilvl w:val="0"/>
          <w:numId w:val="65"/>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pojemnik o pojemności 1,1 m</w:t>
      </w:r>
      <w:r w:rsidRPr="002D0269">
        <w:rPr>
          <w:rFonts w:eastAsia="Times New Roman" w:cstheme="minorHAnsi"/>
          <w:kern w:val="3"/>
          <w:vertAlign w:val="superscript"/>
          <w:lang w:eastAsia="ar-SA"/>
        </w:rPr>
        <w:t>3</w:t>
      </w:r>
      <w:r w:rsidRPr="002D0269">
        <w:rPr>
          <w:rFonts w:eastAsia="Times New Roman" w:cstheme="minorHAnsi"/>
          <w:kern w:val="3"/>
          <w:lang w:eastAsia="ar-SA"/>
        </w:rPr>
        <w:t xml:space="preserve"> – 40 szt.</w:t>
      </w:r>
    </w:p>
    <w:p w14:paraId="6A3F1087" w14:textId="77777777" w:rsidR="00184469" w:rsidRPr="002D0269" w:rsidRDefault="00184469" w:rsidP="001E6FC3">
      <w:pPr>
        <w:widowControl w:val="0"/>
        <w:numPr>
          <w:ilvl w:val="0"/>
          <w:numId w:val="65"/>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kontener o pojemności 5 m</w:t>
      </w:r>
      <w:r w:rsidRPr="002D0269">
        <w:rPr>
          <w:rFonts w:eastAsia="Times New Roman" w:cstheme="minorHAnsi"/>
          <w:kern w:val="3"/>
          <w:vertAlign w:val="superscript"/>
          <w:lang w:eastAsia="ar-SA"/>
        </w:rPr>
        <w:t xml:space="preserve">3 </w:t>
      </w:r>
      <w:r w:rsidRPr="002D0269">
        <w:rPr>
          <w:rFonts w:eastAsia="Times New Roman" w:cstheme="minorHAnsi"/>
          <w:kern w:val="3"/>
          <w:lang w:eastAsia="ar-SA"/>
        </w:rPr>
        <w:t>– 5 szt.</w:t>
      </w:r>
    </w:p>
    <w:p w14:paraId="1069FF43" w14:textId="77777777" w:rsidR="00184469" w:rsidRPr="002D0269" w:rsidRDefault="00184469" w:rsidP="001E6FC3">
      <w:pPr>
        <w:widowControl w:val="0"/>
        <w:numPr>
          <w:ilvl w:val="0"/>
          <w:numId w:val="65"/>
        </w:numPr>
        <w:suppressAutoHyphens/>
        <w:autoSpaceDN w:val="0"/>
        <w:spacing w:after="0" w:line="240" w:lineRule="auto"/>
        <w:textAlignment w:val="baseline"/>
        <w:rPr>
          <w:rFonts w:eastAsia="Times New Roman" w:cstheme="minorHAnsi"/>
          <w:kern w:val="3"/>
          <w:lang w:eastAsia="ar-SA"/>
        </w:rPr>
      </w:pPr>
      <w:r w:rsidRPr="002D0269">
        <w:rPr>
          <w:rFonts w:eastAsia="Times New Roman" w:cstheme="minorHAnsi"/>
          <w:kern w:val="3"/>
          <w:lang w:eastAsia="ar-SA"/>
        </w:rPr>
        <w:t>pojemniki na przeterminowane leki -2 szt.</w:t>
      </w:r>
    </w:p>
    <w:p w14:paraId="4D725640" w14:textId="77777777" w:rsidR="00184469" w:rsidRPr="002D0269" w:rsidRDefault="00184469" w:rsidP="001E6FC3">
      <w:pPr>
        <w:widowControl w:val="0"/>
        <w:numPr>
          <w:ilvl w:val="0"/>
          <w:numId w:val="65"/>
        </w:numPr>
        <w:suppressAutoHyphens/>
        <w:autoSpaceDN w:val="0"/>
        <w:spacing w:after="0" w:line="240" w:lineRule="auto"/>
        <w:textAlignment w:val="baseline"/>
        <w:rPr>
          <w:rFonts w:eastAsia="Times New Roman" w:cstheme="minorHAnsi"/>
          <w:kern w:val="3"/>
          <w:lang w:eastAsia="ar-SA"/>
        </w:rPr>
      </w:pPr>
      <w:r w:rsidRPr="002D0269">
        <w:rPr>
          <w:rFonts w:eastAsia="Times New Roman" w:cstheme="minorHAnsi"/>
          <w:kern w:val="3"/>
          <w:lang w:eastAsia="ar-SA"/>
        </w:rPr>
        <w:t>zamykany pojemnik na odpady niekwalifikujące się do odpadów medycznych powstałych w gospodarstwie domowym w wyniku przyjmowania produktów leczniczych w formie iniekcji i prowadzenia monitoringu poziomu substancji we krwi, w szczególności igieł i strzykawek – 1 szt.</w:t>
      </w:r>
    </w:p>
    <w:p w14:paraId="3663B5D5" w14:textId="77777777" w:rsidR="00184469" w:rsidRPr="002D0269" w:rsidRDefault="00184469" w:rsidP="001E6FC3">
      <w:pPr>
        <w:widowControl w:val="0"/>
        <w:numPr>
          <w:ilvl w:val="0"/>
          <w:numId w:val="65"/>
        </w:numPr>
        <w:suppressAutoHyphens/>
        <w:autoSpaceDN w:val="0"/>
        <w:spacing w:after="0" w:line="240" w:lineRule="auto"/>
        <w:textAlignment w:val="baseline"/>
        <w:rPr>
          <w:rFonts w:eastAsia="Times New Roman" w:cstheme="minorHAnsi"/>
          <w:kern w:val="3"/>
          <w:lang w:eastAsia="ar-SA"/>
        </w:rPr>
      </w:pPr>
      <w:r w:rsidRPr="002D0269">
        <w:rPr>
          <w:rFonts w:eastAsia="Times New Roman" w:cstheme="minorHAnsi"/>
          <w:kern w:val="3"/>
          <w:lang w:eastAsia="ar-SA"/>
        </w:rPr>
        <w:t>zamykane pojemniki na baterie i akumulatory -8 szt.</w:t>
      </w:r>
    </w:p>
    <w:p w14:paraId="2A438B64"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7C473B17"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rPr>
        <w:t xml:space="preserve">Wyposażenie nieruchomości w pojemniki powinno nastąpić w terminie do 7 dni kalendarzowych od zgłoszenia takiej konieczności przez Zamawiającego w formie elektronicznej. </w:t>
      </w:r>
      <w:r w:rsidRPr="002D0269">
        <w:rPr>
          <w:rFonts w:eastAsia="Times New Roman" w:cstheme="minorHAnsi"/>
          <w:color w:val="000000"/>
          <w:kern w:val="3"/>
          <w:lang w:eastAsia="ar-SA"/>
        </w:rPr>
        <w:t>Na potwierdzenie dostarczenia pojemników Wykonawca przedłoży Zamawiającemu wykaz nieruchomości na które dostarczono pojemnik, datę przekazania pojemnika(ów) oraz ich rodzaj.</w:t>
      </w:r>
    </w:p>
    <w:p w14:paraId="53B2D14C"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rPr>
      </w:pPr>
    </w:p>
    <w:p w14:paraId="0E1438D7"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Liczba i rodzaj pojemników, w które właściciele nieruchomości wyposażają nieruchomości we własnym zakresie:</w:t>
      </w:r>
    </w:p>
    <w:p w14:paraId="38D5369F" w14:textId="77777777" w:rsidR="00184469" w:rsidRPr="002D0269" w:rsidRDefault="00184469" w:rsidP="001E6FC3">
      <w:pPr>
        <w:widowControl w:val="0"/>
        <w:numPr>
          <w:ilvl w:val="0"/>
          <w:numId w:val="8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0,12 m3 - 220 sztuk,</w:t>
      </w:r>
    </w:p>
    <w:p w14:paraId="669D332C" w14:textId="77777777" w:rsidR="00184469" w:rsidRPr="002D0269" w:rsidRDefault="00184469" w:rsidP="001E6FC3">
      <w:pPr>
        <w:widowControl w:val="0"/>
        <w:numPr>
          <w:ilvl w:val="0"/>
          <w:numId w:val="7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0,24 m3 - 40 sztuk</w:t>
      </w:r>
    </w:p>
    <w:p w14:paraId="37C10EC7"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0460C270"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Liczba i rodzaj pojemników, którą zapewni Wykonawca i ustawi je w miejscach wskazanych przez właścicieli nieruchomości oraz liczba i rodzaj pojemników, w które właściciele nieruchomości wyposażają nieruchomość we własnym zakresie mogą ulec </w:t>
      </w:r>
      <w:r w:rsidRPr="002D0269">
        <w:rPr>
          <w:rFonts w:eastAsia="Times New Roman" w:cstheme="minorHAnsi"/>
          <w:kern w:val="3"/>
          <w:lang w:eastAsia="ar-SA"/>
        </w:rPr>
        <w:t>zmianie</w:t>
      </w:r>
      <w:r w:rsidRPr="002D0269">
        <w:rPr>
          <w:rFonts w:eastAsia="Times New Roman" w:cstheme="minorHAnsi"/>
          <w:color w:val="000000"/>
          <w:kern w:val="3"/>
          <w:lang w:eastAsia="ar-SA"/>
        </w:rPr>
        <w:t xml:space="preserve"> o </w:t>
      </w:r>
      <w:r w:rsidRPr="002D0269">
        <w:rPr>
          <w:rFonts w:eastAsia="Times New Roman" w:cstheme="minorHAnsi"/>
          <w:kern w:val="3"/>
          <w:lang w:eastAsia="ar-SA"/>
        </w:rPr>
        <w:t>ok. 10 %.</w:t>
      </w:r>
    </w:p>
    <w:p w14:paraId="0F0FE382"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Wykonawca udostępni nieodpłatnie pojemniki do selektywnej zbiórki odpadów (dotyczy rodzinnych ogrodów działkowych) w ilości:</w:t>
      </w:r>
    </w:p>
    <w:p w14:paraId="6F97BB21" w14:textId="77777777" w:rsidR="00184469" w:rsidRPr="002D0269" w:rsidRDefault="00184469" w:rsidP="001E6FC3">
      <w:pPr>
        <w:widowControl w:val="0"/>
        <w:numPr>
          <w:ilvl w:val="0"/>
          <w:numId w:val="8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papier – 4 sztuki</w:t>
      </w:r>
    </w:p>
    <w:p w14:paraId="2AF2D714" w14:textId="77777777" w:rsidR="00184469" w:rsidRPr="002D0269" w:rsidRDefault="00184469" w:rsidP="001E6FC3">
      <w:pPr>
        <w:widowControl w:val="0"/>
        <w:numPr>
          <w:ilvl w:val="0"/>
          <w:numId w:val="76"/>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metal, tworzywa sztuczne, opakowania wielomateriałowe - 4 sztuki</w:t>
      </w:r>
    </w:p>
    <w:p w14:paraId="4131D7EF" w14:textId="77777777" w:rsidR="00184469" w:rsidRPr="002D0269" w:rsidRDefault="00184469" w:rsidP="001E6FC3">
      <w:pPr>
        <w:widowControl w:val="0"/>
        <w:numPr>
          <w:ilvl w:val="0"/>
          <w:numId w:val="76"/>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szkło – 4 sztuki</w:t>
      </w:r>
    </w:p>
    <w:p w14:paraId="3035B21C"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kern w:val="3"/>
          <w:lang w:eastAsia="ar-SA"/>
        </w:rPr>
        <w:t>spełniające następujące wymogi:</w:t>
      </w:r>
    </w:p>
    <w:p w14:paraId="16FE9E30" w14:textId="77777777" w:rsidR="00184469" w:rsidRPr="002D0269" w:rsidRDefault="00184469" w:rsidP="00184469">
      <w:pPr>
        <w:suppressAutoHyphens/>
        <w:autoSpaceDN w:val="0"/>
        <w:spacing w:after="0" w:line="240" w:lineRule="auto"/>
        <w:ind w:left="1134" w:hanging="283"/>
        <w:jc w:val="both"/>
        <w:textAlignment w:val="baseline"/>
        <w:rPr>
          <w:rFonts w:eastAsia="Times New Roman" w:cstheme="minorHAnsi"/>
          <w:kern w:val="3"/>
          <w:lang w:eastAsia="ar-SA"/>
        </w:rPr>
      </w:pPr>
      <w:r w:rsidRPr="002D0269">
        <w:rPr>
          <w:rFonts w:eastAsia="Times New Roman" w:cstheme="minorHAnsi"/>
          <w:kern w:val="3"/>
          <w:lang w:eastAsia="ar-SA"/>
        </w:rPr>
        <w:t>- pojemność minimum 1 m</w:t>
      </w:r>
      <w:r w:rsidRPr="002D0269">
        <w:rPr>
          <w:rFonts w:eastAsia="Times New Roman" w:cstheme="minorHAnsi"/>
          <w:kern w:val="3"/>
          <w:vertAlign w:val="superscript"/>
          <w:lang w:eastAsia="ar-SA"/>
        </w:rPr>
        <w:t>3</w:t>
      </w:r>
      <w:r w:rsidRPr="002D0269">
        <w:rPr>
          <w:rFonts w:eastAsia="Times New Roman" w:cstheme="minorHAnsi"/>
          <w:kern w:val="3"/>
          <w:lang w:eastAsia="ar-SA"/>
        </w:rPr>
        <w:t>,</w:t>
      </w:r>
    </w:p>
    <w:p w14:paraId="41074BE3" w14:textId="77777777" w:rsidR="00184469" w:rsidRPr="002D0269" w:rsidRDefault="00184469" w:rsidP="00184469">
      <w:pPr>
        <w:suppressAutoHyphens/>
        <w:autoSpaceDN w:val="0"/>
        <w:spacing w:after="0" w:line="240" w:lineRule="auto"/>
        <w:ind w:left="1134" w:hanging="283"/>
        <w:jc w:val="both"/>
        <w:textAlignment w:val="baseline"/>
        <w:rPr>
          <w:rFonts w:eastAsia="Times New Roman" w:cstheme="minorHAnsi"/>
          <w:kern w:val="3"/>
          <w:lang w:eastAsia="ar-SA"/>
        </w:rPr>
      </w:pPr>
      <w:r w:rsidRPr="002D0269">
        <w:rPr>
          <w:rFonts w:eastAsia="Times New Roman" w:cstheme="minorHAnsi"/>
          <w:kern w:val="3"/>
          <w:lang w:eastAsia="ar-SA"/>
        </w:rPr>
        <w:t>- trwale i czytelnie oznakowane rodzajem odpadów, jakie mają być do nich zbierane.</w:t>
      </w:r>
    </w:p>
    <w:p w14:paraId="4FF722FF"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kern w:val="3"/>
          <w:lang w:eastAsia="ar-SA"/>
        </w:rPr>
        <w:t>Na terenie rodzinnych ogrodów działkowych dopuszcza się możliwość selektywnego gromadzenia odpadów komunalnych w pojemnikach typu ”dzwon” lub siatkach.</w:t>
      </w:r>
    </w:p>
    <w:p w14:paraId="5706812E"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2F9694CF" w14:textId="77777777" w:rsidR="00184469" w:rsidRPr="002D0269" w:rsidRDefault="00184469" w:rsidP="001E6FC3">
      <w:pPr>
        <w:widowControl w:val="0"/>
        <w:numPr>
          <w:ilvl w:val="0"/>
          <w:numId w:val="6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Wykonawca udostępnia nieodpłatnie worki do selektywnej zbiórki odpadów, oznaczone kolorem oraz trwałą informacją (nadruk) o rodzaju gromadzonych odpadów, w ilości:</w:t>
      </w:r>
    </w:p>
    <w:p w14:paraId="3ED78D89" w14:textId="77777777" w:rsidR="00184469" w:rsidRPr="002D0269" w:rsidRDefault="00184469" w:rsidP="001E6FC3">
      <w:pPr>
        <w:widowControl w:val="0"/>
        <w:numPr>
          <w:ilvl w:val="0"/>
          <w:numId w:val="85"/>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worki koloru niebieskiego oznaczone napisem „Papier” –  40 tysięcy sztuk;</w:t>
      </w:r>
    </w:p>
    <w:p w14:paraId="6E5D8D6B" w14:textId="77777777" w:rsidR="00184469" w:rsidRPr="002D0269" w:rsidRDefault="00184469" w:rsidP="001E6FC3">
      <w:pPr>
        <w:widowControl w:val="0"/>
        <w:numPr>
          <w:ilvl w:val="0"/>
          <w:numId w:val="7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worki koloru żółtego oznaczone napisem „Metale i  tworzywa sztuczne” – 200 tysięcy sztuk;</w:t>
      </w:r>
    </w:p>
    <w:p w14:paraId="16073B1C" w14:textId="77777777" w:rsidR="00184469" w:rsidRPr="002D0269" w:rsidRDefault="00184469" w:rsidP="001E6FC3">
      <w:pPr>
        <w:widowControl w:val="0"/>
        <w:numPr>
          <w:ilvl w:val="0"/>
          <w:numId w:val="7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worki koloru zielonego oznaczone napisem „Szkło” – 40 tysięcy sztuk;</w:t>
      </w:r>
    </w:p>
    <w:p w14:paraId="2E7350C1" w14:textId="77777777" w:rsidR="00184469" w:rsidRPr="002D0269" w:rsidRDefault="00184469" w:rsidP="001E6FC3">
      <w:pPr>
        <w:widowControl w:val="0"/>
        <w:numPr>
          <w:ilvl w:val="0"/>
          <w:numId w:val="73"/>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worki koloru brązowego oznaczone napisem „Odpady BIO”  – 170 tysięcy sztuk.</w:t>
      </w:r>
    </w:p>
    <w:p w14:paraId="18EDBCB4" w14:textId="77777777" w:rsidR="00184469" w:rsidRPr="002D0269" w:rsidRDefault="00184469" w:rsidP="00184469">
      <w:pPr>
        <w:suppressAutoHyphens/>
        <w:autoSpaceDN w:val="0"/>
        <w:spacing w:after="0" w:line="240" w:lineRule="auto"/>
        <w:ind w:firstLine="708"/>
        <w:jc w:val="both"/>
        <w:textAlignment w:val="baseline"/>
        <w:rPr>
          <w:rFonts w:eastAsia="Times New Roman" w:cstheme="minorHAnsi"/>
          <w:kern w:val="3"/>
          <w:lang w:eastAsia="ar-SA"/>
        </w:rPr>
      </w:pPr>
      <w:r w:rsidRPr="002D0269">
        <w:rPr>
          <w:rFonts w:eastAsia="Times New Roman" w:cstheme="minorHAnsi"/>
          <w:kern w:val="3"/>
          <w:lang w:eastAsia="ar-SA"/>
        </w:rPr>
        <w:t>Worki powinny być wykonane</w:t>
      </w:r>
      <w:r w:rsidRPr="002D0269">
        <w:rPr>
          <w:rFonts w:eastAsia="Times New Roman" w:cstheme="minorHAnsi"/>
          <w:color w:val="000000"/>
          <w:kern w:val="3"/>
          <w:lang w:eastAsia="ar-SA"/>
        </w:rPr>
        <w:t xml:space="preserve"> z tworzywa o wytrzymałości nie mniejszej niż dla        </w:t>
      </w:r>
    </w:p>
    <w:p w14:paraId="736D0EE4" w14:textId="77777777" w:rsidR="00184469" w:rsidRPr="002D0269" w:rsidRDefault="00184469" w:rsidP="00184469">
      <w:pPr>
        <w:suppressAutoHyphens/>
        <w:autoSpaceDN w:val="0"/>
        <w:spacing w:after="0" w:line="240" w:lineRule="auto"/>
        <w:ind w:firstLine="708"/>
        <w:jc w:val="both"/>
        <w:textAlignment w:val="baseline"/>
        <w:rPr>
          <w:rFonts w:eastAsia="Times New Roman" w:cstheme="minorHAnsi"/>
          <w:kern w:val="3"/>
          <w:lang w:eastAsia="ar-SA"/>
        </w:rPr>
      </w:pPr>
      <w:r w:rsidRPr="002D0269">
        <w:rPr>
          <w:rFonts w:eastAsia="Times New Roman" w:cstheme="minorHAnsi"/>
          <w:color w:val="000000"/>
          <w:kern w:val="3"/>
          <w:lang w:eastAsia="ar-SA"/>
        </w:rPr>
        <w:t>tworzyw:</w:t>
      </w:r>
    </w:p>
    <w:p w14:paraId="39E1484D" w14:textId="77777777" w:rsidR="00184469" w:rsidRPr="002D0269" w:rsidRDefault="00184469" w:rsidP="001E6FC3">
      <w:pPr>
        <w:widowControl w:val="0"/>
        <w:numPr>
          <w:ilvl w:val="0"/>
          <w:numId w:val="86"/>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LDPE-04 w przypadku worków na papier oraz worków na metal, tworzywa sztuczne, opakowania wielomateriałowe</w:t>
      </w:r>
    </w:p>
    <w:p w14:paraId="129F7509" w14:textId="77777777" w:rsidR="00184469" w:rsidRPr="002D0269" w:rsidRDefault="00184469" w:rsidP="001E6FC3">
      <w:pPr>
        <w:widowControl w:val="0"/>
        <w:numPr>
          <w:ilvl w:val="0"/>
          <w:numId w:val="75"/>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HDPE w przypadku worków na szkło oraz worków na odpady komunalne ulegające biodegradacji.</w:t>
      </w:r>
    </w:p>
    <w:p w14:paraId="0A59A38E"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kern w:val="3"/>
          <w:lang w:eastAsia="ar-SA"/>
        </w:rPr>
        <w:t>i mieć pojemność minimum 0,1 m</w:t>
      </w:r>
      <w:r w:rsidRPr="002D0269">
        <w:rPr>
          <w:rFonts w:eastAsia="Times New Roman" w:cstheme="minorHAnsi"/>
          <w:kern w:val="3"/>
          <w:vertAlign w:val="superscript"/>
          <w:lang w:eastAsia="ar-SA"/>
        </w:rPr>
        <w:t xml:space="preserve">3.  </w:t>
      </w:r>
    </w:p>
    <w:p w14:paraId="2BE4246D"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niepogarszania jakości worków dostarczanych właścicielom nieruchomości w trakcie realizacji przedmiotu zamówienia.</w:t>
      </w:r>
    </w:p>
    <w:p w14:paraId="6A563905" w14:textId="77777777" w:rsidR="00184469" w:rsidRPr="002D0269" w:rsidRDefault="00184469" w:rsidP="001E6FC3">
      <w:pPr>
        <w:widowControl w:val="0"/>
        <w:numPr>
          <w:ilvl w:val="0"/>
          <w:numId w:val="62"/>
        </w:numPr>
        <w:suppressAutoHyphens/>
        <w:autoSpaceDN w:val="0"/>
        <w:spacing w:after="0" w:line="240" w:lineRule="auto"/>
        <w:textAlignment w:val="baseline"/>
        <w:rPr>
          <w:rFonts w:eastAsia="Times New Roman" w:cstheme="minorHAnsi"/>
          <w:kern w:val="3"/>
          <w:lang w:eastAsia="ar-SA"/>
        </w:rPr>
      </w:pPr>
      <w:r w:rsidRPr="002D0269">
        <w:rPr>
          <w:rFonts w:eastAsia="Times New Roman" w:cstheme="minorHAnsi"/>
          <w:color w:val="000000"/>
          <w:kern w:val="3"/>
          <w:lang w:eastAsia="ar-SA"/>
        </w:rPr>
        <w:t xml:space="preserve">Wykonawca zobowiązany jest do udostępnienia nieodpłatnie właścicielom nieruchomości na których zamieszkują mieszkańcy, worków typu BIG-BAG przeznaczonych do gromadzenia  odpadów budowlanych i rozbiórkowych stanowiących odpady komunalne oraz dokonania </w:t>
      </w:r>
      <w:r w:rsidRPr="002D0269">
        <w:rPr>
          <w:rFonts w:eastAsia="Times New Roman" w:cstheme="minorHAnsi"/>
          <w:color w:val="000000"/>
          <w:kern w:val="3"/>
          <w:lang w:eastAsia="ar-SA"/>
        </w:rPr>
        <w:lastRenderedPageBreak/>
        <w:t>odbioru ww. odpadów po uprzednim zgłoszeniu przez Zamawiającego.</w:t>
      </w:r>
    </w:p>
    <w:p w14:paraId="08D66357"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color w:val="000000"/>
          <w:kern w:val="3"/>
          <w:lang w:eastAsia="ar-SA"/>
        </w:rPr>
      </w:pPr>
    </w:p>
    <w:p w14:paraId="23ADB103"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596C809A" w14:textId="77777777" w:rsidR="00184469" w:rsidRPr="002D0269" w:rsidRDefault="00184469" w:rsidP="001E6FC3">
      <w:pPr>
        <w:widowControl w:val="0"/>
        <w:numPr>
          <w:ilvl w:val="0"/>
          <w:numId w:val="7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kern w:val="3"/>
          <w:u w:val="single"/>
          <w:lang w:eastAsia="ar-SA"/>
        </w:rPr>
        <w:t>Częstotliwość odbierania odpadów komunalnych:</w:t>
      </w:r>
    </w:p>
    <w:p w14:paraId="328E7CD9" w14:textId="77777777" w:rsidR="00184469" w:rsidRPr="002D0269" w:rsidRDefault="00184469" w:rsidP="00184469">
      <w:pPr>
        <w:suppressAutoHyphens/>
        <w:autoSpaceDN w:val="0"/>
        <w:spacing w:after="0" w:line="240" w:lineRule="auto"/>
        <w:jc w:val="both"/>
        <w:textAlignment w:val="baseline"/>
        <w:rPr>
          <w:rFonts w:eastAsia="Times New Roman" w:cstheme="minorHAnsi"/>
          <w:b/>
          <w:kern w:val="3"/>
          <w:u w:val="single"/>
          <w:lang w:eastAsia="ar-SA"/>
        </w:rPr>
      </w:pPr>
    </w:p>
    <w:p w14:paraId="1F584FB3" w14:textId="77777777" w:rsidR="00184469" w:rsidRPr="002D0269" w:rsidRDefault="00184469" w:rsidP="001E6FC3">
      <w:pPr>
        <w:widowControl w:val="0"/>
        <w:numPr>
          <w:ilvl w:val="0"/>
          <w:numId w:val="8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 obszarów zabudowy jednorodzinnej oraz wielorodzinnej (nieruchomości, na których zamieszkują mieszkańcy):</w:t>
      </w:r>
    </w:p>
    <w:p w14:paraId="19F648B7"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zmieszane odpady komunalne – co 2 tygodnie,</w:t>
      </w:r>
    </w:p>
    <w:p w14:paraId="18506149"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odpady komunalne ulegające biodegradacji, w tym odpady opakowaniowe           </w:t>
      </w:r>
    </w:p>
    <w:p w14:paraId="5EB0E7F6"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ulegające biodegradacji – co 2 tygodnie,</w:t>
      </w:r>
    </w:p>
    <w:p w14:paraId="43BFBC48"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papier –1 raz w miesiącu,</w:t>
      </w:r>
    </w:p>
    <w:p w14:paraId="2DA6EFEC" w14:textId="77777777" w:rsidR="00184469" w:rsidRPr="002D0269" w:rsidRDefault="00184469" w:rsidP="00184469">
      <w:pPr>
        <w:suppressAutoHyphens/>
        <w:autoSpaceDN w:val="0"/>
        <w:spacing w:after="0" w:line="240" w:lineRule="auto"/>
        <w:ind w:left="851" w:hanging="143"/>
        <w:jc w:val="both"/>
        <w:textAlignment w:val="baseline"/>
        <w:rPr>
          <w:rFonts w:eastAsia="Times New Roman" w:cstheme="minorHAnsi"/>
          <w:kern w:val="3"/>
          <w:lang w:eastAsia="ar-SA"/>
        </w:rPr>
      </w:pPr>
      <w:r w:rsidRPr="002D0269">
        <w:rPr>
          <w:rFonts w:eastAsia="Times New Roman" w:cstheme="minorHAnsi"/>
          <w:kern w:val="3"/>
          <w:lang w:eastAsia="ar-SA"/>
        </w:rPr>
        <w:t>- metal, tworzywa sztuczne, opakowania wielomateriałowe – 1 raz w miesiącu  w okresie od  1 listopada do 31 marca danego roku, co 2 tygodnie  od 1 kwietnia do 31 października danego roku,</w:t>
      </w:r>
    </w:p>
    <w:p w14:paraId="784EFB6F"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szkło – 1 raz w miesiącu;</w:t>
      </w:r>
    </w:p>
    <w:p w14:paraId="0910D534" w14:textId="77777777" w:rsidR="00184469" w:rsidRPr="002D0269" w:rsidRDefault="00184469" w:rsidP="001E6FC3">
      <w:pPr>
        <w:widowControl w:val="0"/>
        <w:numPr>
          <w:ilvl w:val="0"/>
          <w:numId w:val="66"/>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z terenów cmentarzy, nieruchomości o charakterze usługowym, produkcyjnym oraz przeznaczonych do użytku publicznego (nieruchomości na których nie zamieszkują mieszkańcy, a powstają odpady komunalne):</w:t>
      </w:r>
    </w:p>
    <w:p w14:paraId="65CFD360"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zmieszane odpady komunalne – co 2 tygodnie,</w:t>
      </w:r>
    </w:p>
    <w:p w14:paraId="70ECFF82"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odpady komunalne ulegające biodegradacji, w tym odpady opakowaniowe           </w:t>
      </w:r>
    </w:p>
    <w:p w14:paraId="4F13252C"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ulegające biodegradacji – co 2 tygodnie,</w:t>
      </w:r>
    </w:p>
    <w:p w14:paraId="2C85E812"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papier –1 raz w miesiącu,</w:t>
      </w:r>
    </w:p>
    <w:p w14:paraId="2824C146" w14:textId="77777777" w:rsidR="00184469" w:rsidRPr="002D0269" w:rsidRDefault="00184469" w:rsidP="00184469">
      <w:pPr>
        <w:suppressAutoHyphens/>
        <w:autoSpaceDN w:val="0"/>
        <w:spacing w:after="0" w:line="240" w:lineRule="auto"/>
        <w:ind w:left="851" w:hanging="143"/>
        <w:jc w:val="both"/>
        <w:textAlignment w:val="baseline"/>
        <w:rPr>
          <w:rFonts w:eastAsia="Times New Roman" w:cstheme="minorHAnsi"/>
          <w:kern w:val="3"/>
          <w:lang w:eastAsia="ar-SA"/>
        </w:rPr>
      </w:pPr>
      <w:r w:rsidRPr="002D0269">
        <w:rPr>
          <w:rFonts w:eastAsia="Times New Roman" w:cstheme="minorHAnsi"/>
          <w:kern w:val="3"/>
          <w:lang w:eastAsia="ar-SA"/>
        </w:rPr>
        <w:t>- metal, tworzywa sztuczne, opakowania wielomateriałowe – 1 raz w miesiącu  w okresie od  1 listopada do 31 marca danego roku, co 2 tygodnie  od 1 kwietnia do 31 października danego roku,,</w:t>
      </w:r>
    </w:p>
    <w:p w14:paraId="25175FE4"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szkło – 1 raz w miesiącu;</w:t>
      </w:r>
    </w:p>
    <w:p w14:paraId="0CC66FEB" w14:textId="77777777" w:rsidR="00184469" w:rsidRPr="002D0269" w:rsidRDefault="00184469" w:rsidP="001E6FC3">
      <w:pPr>
        <w:widowControl w:val="0"/>
        <w:numPr>
          <w:ilvl w:val="0"/>
          <w:numId w:val="66"/>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 xml:space="preserve">z terenów nieruchomości, na których znajdują się domki letniskowe oraz innych nieruchomości wykorzystywanych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w:t>
      </w:r>
    </w:p>
    <w:p w14:paraId="33C045CA"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zmieszane odpady komunalne - co 2 tygodnie,</w:t>
      </w:r>
    </w:p>
    <w:p w14:paraId="724231CB"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odpady komunalne ulegające biodegradacji, w tym odpady opakowaniowe           </w:t>
      </w:r>
    </w:p>
    <w:p w14:paraId="707D29A9"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xml:space="preserve">  ulegające biodegradacji – co 2 tygodnie,</w:t>
      </w:r>
    </w:p>
    <w:p w14:paraId="0CB42E69"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papier –1 raz w miesiącu,</w:t>
      </w:r>
    </w:p>
    <w:p w14:paraId="776528EA" w14:textId="77777777" w:rsidR="00184469" w:rsidRPr="002D0269" w:rsidRDefault="00184469" w:rsidP="00184469">
      <w:pPr>
        <w:suppressAutoHyphens/>
        <w:autoSpaceDN w:val="0"/>
        <w:spacing w:after="0" w:line="240" w:lineRule="auto"/>
        <w:ind w:left="851" w:hanging="143"/>
        <w:jc w:val="both"/>
        <w:textAlignment w:val="baseline"/>
        <w:rPr>
          <w:rFonts w:eastAsia="Times New Roman" w:cstheme="minorHAnsi"/>
          <w:kern w:val="3"/>
          <w:lang w:eastAsia="ar-SA"/>
        </w:rPr>
      </w:pPr>
      <w:r w:rsidRPr="002D0269">
        <w:rPr>
          <w:rFonts w:eastAsia="Times New Roman" w:cstheme="minorHAnsi"/>
          <w:kern w:val="3"/>
          <w:lang w:eastAsia="ar-SA"/>
        </w:rPr>
        <w:t>- metal, tworzywa sztuczne, opakowania wielomateriałowe – co 2 tygodnie,</w:t>
      </w:r>
    </w:p>
    <w:p w14:paraId="7EDF90BD"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 szkło – 1 raz w miesiącu;</w:t>
      </w:r>
    </w:p>
    <w:p w14:paraId="61C0AD0D" w14:textId="77777777" w:rsidR="00184469" w:rsidRPr="002D0269" w:rsidRDefault="00184469" w:rsidP="001E6FC3">
      <w:pPr>
        <w:widowControl w:val="0"/>
        <w:numPr>
          <w:ilvl w:val="0"/>
          <w:numId w:val="66"/>
        </w:numPr>
        <w:suppressAutoHyphens/>
        <w:autoSpaceDN w:val="0"/>
        <w:spacing w:after="0" w:line="240" w:lineRule="auto"/>
        <w:ind w:left="709" w:hanging="283"/>
        <w:jc w:val="both"/>
        <w:textAlignment w:val="baseline"/>
        <w:rPr>
          <w:rFonts w:eastAsia="Times New Roman" w:cstheme="minorHAnsi"/>
          <w:kern w:val="3"/>
          <w:lang w:eastAsia="ar-SA"/>
        </w:rPr>
      </w:pPr>
      <w:r w:rsidRPr="002D0269">
        <w:rPr>
          <w:rFonts w:eastAsia="Times New Roman" w:cstheme="minorHAnsi"/>
          <w:kern w:val="3"/>
          <w:lang w:eastAsia="ar-SA"/>
        </w:rPr>
        <w:t>z terenów rodzinnych ogródków działkowych:</w:t>
      </w:r>
    </w:p>
    <w:p w14:paraId="37BBB872" w14:textId="77777777" w:rsidR="00184469" w:rsidRPr="002D0269" w:rsidRDefault="00184469" w:rsidP="00184469">
      <w:pPr>
        <w:suppressAutoHyphens/>
        <w:autoSpaceDN w:val="0"/>
        <w:spacing w:after="0" w:line="240" w:lineRule="auto"/>
        <w:ind w:left="993" w:hanging="283"/>
        <w:jc w:val="both"/>
        <w:textAlignment w:val="baseline"/>
        <w:rPr>
          <w:rFonts w:eastAsia="Times New Roman" w:cstheme="minorHAnsi"/>
          <w:kern w:val="3"/>
          <w:lang w:eastAsia="ar-SA"/>
        </w:rPr>
      </w:pPr>
      <w:r w:rsidRPr="002D0269">
        <w:rPr>
          <w:rFonts w:eastAsia="Times New Roman" w:cstheme="minorHAnsi"/>
          <w:kern w:val="3"/>
          <w:lang w:eastAsia="ar-SA"/>
        </w:rPr>
        <w:t>- zmieszane odpady komunalne – co 2 tygodnie,</w:t>
      </w:r>
    </w:p>
    <w:p w14:paraId="379FB665" w14:textId="77777777" w:rsidR="00184469" w:rsidRPr="002D0269" w:rsidRDefault="00184469" w:rsidP="00184469">
      <w:pPr>
        <w:suppressAutoHyphens/>
        <w:autoSpaceDN w:val="0"/>
        <w:spacing w:after="0" w:line="240" w:lineRule="auto"/>
        <w:ind w:left="993" w:hanging="283"/>
        <w:jc w:val="both"/>
        <w:textAlignment w:val="baseline"/>
        <w:rPr>
          <w:rFonts w:eastAsia="Times New Roman" w:cstheme="minorHAnsi"/>
          <w:kern w:val="3"/>
          <w:lang w:eastAsia="ar-SA"/>
        </w:rPr>
      </w:pPr>
      <w:r w:rsidRPr="002D0269">
        <w:rPr>
          <w:rFonts w:eastAsia="Times New Roman" w:cstheme="minorHAnsi"/>
          <w:kern w:val="3"/>
          <w:lang w:eastAsia="ar-SA"/>
        </w:rPr>
        <w:t>- papier – 1 raz w miesiącu,</w:t>
      </w:r>
    </w:p>
    <w:p w14:paraId="05251763" w14:textId="77777777" w:rsidR="00184469" w:rsidRPr="002D0269" w:rsidRDefault="00184469" w:rsidP="00184469">
      <w:pPr>
        <w:suppressAutoHyphens/>
        <w:autoSpaceDN w:val="0"/>
        <w:spacing w:after="0" w:line="240" w:lineRule="auto"/>
        <w:ind w:left="851" w:hanging="143"/>
        <w:jc w:val="both"/>
        <w:textAlignment w:val="baseline"/>
        <w:rPr>
          <w:rFonts w:eastAsia="Times New Roman" w:cstheme="minorHAnsi"/>
          <w:kern w:val="3"/>
          <w:lang w:eastAsia="ar-SA"/>
        </w:rPr>
      </w:pPr>
      <w:r w:rsidRPr="002D0269">
        <w:rPr>
          <w:rFonts w:eastAsia="Times New Roman" w:cstheme="minorHAnsi"/>
          <w:kern w:val="3"/>
          <w:lang w:eastAsia="ar-SA"/>
        </w:rPr>
        <w:t>- metal, tworzywa sztuczne, opakowania wielomateriałowe – co 2 tygodnie,</w:t>
      </w:r>
    </w:p>
    <w:p w14:paraId="7AFEEA82" w14:textId="77777777" w:rsidR="00184469" w:rsidRPr="002D0269" w:rsidRDefault="00184469" w:rsidP="00184469">
      <w:pPr>
        <w:suppressAutoHyphens/>
        <w:autoSpaceDN w:val="0"/>
        <w:spacing w:after="0" w:line="240" w:lineRule="auto"/>
        <w:ind w:left="993" w:hanging="283"/>
        <w:jc w:val="both"/>
        <w:textAlignment w:val="baseline"/>
        <w:rPr>
          <w:rFonts w:eastAsia="Times New Roman" w:cstheme="minorHAnsi"/>
          <w:kern w:val="3"/>
          <w:lang w:eastAsia="ar-SA"/>
        </w:rPr>
      </w:pPr>
      <w:r w:rsidRPr="002D0269">
        <w:rPr>
          <w:rFonts w:eastAsia="Times New Roman" w:cstheme="minorHAnsi"/>
          <w:kern w:val="3"/>
          <w:lang w:eastAsia="ar-SA"/>
        </w:rPr>
        <w:t>- szkło – 1 raz w miesiącu,</w:t>
      </w:r>
    </w:p>
    <w:p w14:paraId="20776A40" w14:textId="77777777" w:rsidR="00184469" w:rsidRPr="002D0269" w:rsidRDefault="00184469" w:rsidP="00184469">
      <w:pPr>
        <w:suppressAutoHyphens/>
        <w:autoSpaceDN w:val="0"/>
        <w:spacing w:after="0" w:line="240" w:lineRule="auto"/>
        <w:ind w:left="993"/>
        <w:jc w:val="both"/>
        <w:textAlignment w:val="baseline"/>
        <w:rPr>
          <w:rFonts w:eastAsia="Times New Roman" w:cstheme="minorHAnsi"/>
          <w:kern w:val="3"/>
          <w:lang w:eastAsia="ar-SA"/>
        </w:rPr>
      </w:pPr>
    </w:p>
    <w:p w14:paraId="2033D7D1"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przy czym zastrzega się możliwość zwiększenia częstotliwości odbioru wybranych frakcji odpadów komunalnych w okresie od maja do sierpnia w danym roku kalendarzowym – co 1 tydzień.</w:t>
      </w:r>
    </w:p>
    <w:p w14:paraId="7FEB3A19"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lang w:eastAsia="ar-SA"/>
        </w:rPr>
      </w:pPr>
    </w:p>
    <w:p w14:paraId="7E20D4BA" w14:textId="77777777" w:rsidR="00184469" w:rsidRPr="002D0269" w:rsidRDefault="00184469" w:rsidP="001E6FC3">
      <w:pPr>
        <w:widowControl w:val="0"/>
        <w:numPr>
          <w:ilvl w:val="0"/>
          <w:numId w:val="66"/>
        </w:numPr>
        <w:suppressAutoHyphens/>
        <w:autoSpaceDN w:val="0"/>
        <w:spacing w:after="0" w:line="240" w:lineRule="auto"/>
        <w:ind w:left="945" w:hanging="502"/>
        <w:jc w:val="both"/>
        <w:textAlignment w:val="baseline"/>
        <w:rPr>
          <w:rFonts w:eastAsia="Times New Roman" w:cstheme="minorHAnsi"/>
          <w:kern w:val="3"/>
          <w:lang w:eastAsia="ar-SA"/>
        </w:rPr>
      </w:pPr>
      <w:r w:rsidRPr="002D0269">
        <w:rPr>
          <w:rFonts w:eastAsia="Times New Roman" w:cstheme="minorHAnsi"/>
          <w:kern w:val="3"/>
          <w:lang w:eastAsia="ar-SA"/>
        </w:rPr>
        <w:t xml:space="preserve">Z terenów nieruchomości na których znajdują się domki letniskowe oraz w przypadku innych nieruchomości wykorzystywanych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a także rodzinnych ogródków działkowych odbiór odpadów komunalnych następuje tylko w okresie sezonu, tj. od 1 kwietnia do 31 października danego roku.</w:t>
      </w:r>
    </w:p>
    <w:p w14:paraId="105A7EDC" w14:textId="7447DF7D" w:rsidR="00184469" w:rsidRPr="002D0269" w:rsidRDefault="00184469" w:rsidP="001E6FC3">
      <w:pPr>
        <w:widowControl w:val="0"/>
        <w:numPr>
          <w:ilvl w:val="0"/>
          <w:numId w:val="66"/>
        </w:numPr>
        <w:suppressAutoHyphens/>
        <w:autoSpaceDN w:val="0"/>
        <w:spacing w:after="0" w:line="240" w:lineRule="auto"/>
        <w:ind w:left="945" w:hanging="502"/>
        <w:jc w:val="both"/>
        <w:textAlignment w:val="baseline"/>
        <w:rPr>
          <w:rFonts w:eastAsia="Times New Roman" w:cstheme="minorHAnsi"/>
          <w:kern w:val="3"/>
          <w:lang w:eastAsia="ar-SA"/>
        </w:rPr>
      </w:pPr>
      <w:r w:rsidRPr="002D0269">
        <w:rPr>
          <w:rFonts w:eastAsia="Times New Roman" w:cstheme="minorHAnsi"/>
          <w:kern w:val="3"/>
        </w:rPr>
        <w:t>W sytuacjach nadzwyczajnych (jak np. nieprzejezdność, zamknięcie drogi) gdy nie jest możliwa realizacja usługi zgodnie z harmonogramem, sposób i termin odbioru odpadów może odbyć się w innym terminie po uzyskaniu wcześniejszej akceptacji Zamawiającego. Wykonawca niezwłocznie poinformuje Zamawiającego o braku możliwości realizacji usługi zgodnie z harmonogramem.</w:t>
      </w:r>
    </w:p>
    <w:p w14:paraId="7AC169C0" w14:textId="77777777" w:rsidR="00184469" w:rsidRPr="002D0269" w:rsidRDefault="00184469" w:rsidP="00184469">
      <w:pPr>
        <w:suppressAutoHyphens/>
        <w:autoSpaceDN w:val="0"/>
        <w:spacing w:after="0" w:line="240" w:lineRule="auto"/>
        <w:jc w:val="both"/>
        <w:textAlignment w:val="baseline"/>
        <w:rPr>
          <w:rFonts w:eastAsia="Times New Roman" w:cstheme="minorHAnsi"/>
          <w:b/>
          <w:color w:val="000000"/>
          <w:kern w:val="3"/>
          <w:u w:val="single"/>
          <w:lang w:eastAsia="ar-SA"/>
        </w:rPr>
      </w:pPr>
    </w:p>
    <w:p w14:paraId="6902F4EA" w14:textId="77777777" w:rsidR="00184469" w:rsidRPr="002D0269" w:rsidRDefault="00184469" w:rsidP="001E6FC3">
      <w:pPr>
        <w:widowControl w:val="0"/>
        <w:numPr>
          <w:ilvl w:val="0"/>
          <w:numId w:val="7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color w:val="000000"/>
          <w:kern w:val="3"/>
          <w:u w:val="single"/>
          <w:lang w:eastAsia="ar-SA"/>
        </w:rPr>
        <w:t>Sposób prowadzenia przez Wykonawcę odbioru i kontroli odpadów komunalnych:</w:t>
      </w:r>
    </w:p>
    <w:p w14:paraId="317AB31D" w14:textId="77777777" w:rsidR="00184469" w:rsidRPr="002D0269" w:rsidRDefault="00184469" w:rsidP="00184469">
      <w:pPr>
        <w:suppressAutoHyphens/>
        <w:autoSpaceDN w:val="0"/>
        <w:spacing w:after="0" w:line="240" w:lineRule="auto"/>
        <w:jc w:val="both"/>
        <w:textAlignment w:val="baseline"/>
        <w:rPr>
          <w:rFonts w:eastAsia="Times New Roman" w:cstheme="minorHAnsi"/>
          <w:color w:val="000000"/>
          <w:kern w:val="3"/>
          <w:u w:val="single"/>
          <w:lang w:eastAsia="ar-SA"/>
        </w:rPr>
      </w:pPr>
    </w:p>
    <w:p w14:paraId="4B362DE9" w14:textId="77777777" w:rsidR="00184469" w:rsidRPr="002D0269" w:rsidRDefault="00184469" w:rsidP="001E6FC3">
      <w:pPr>
        <w:widowControl w:val="0"/>
        <w:numPr>
          <w:ilvl w:val="0"/>
          <w:numId w:val="8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świadczyć usługę odbioru odpadów komunalnych zgodnie z Regulaminem utrzymania czystości i porządku na terenie Gminy Nowosolna,</w:t>
      </w:r>
    </w:p>
    <w:p w14:paraId="788C1D55"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324E2FFB"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Nie dopuszcza się zbierania (dopełnianie pojazdu odpadami) z terenu innej gminy.</w:t>
      </w:r>
    </w:p>
    <w:p w14:paraId="7C936B73"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bieżącego monitoringu w zakresie selektywnej zbiórki odpadów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niezwłocznie drogą elektroniczną Zamawiającemu, podając adres właściciela nieruchomości.</w:t>
      </w:r>
    </w:p>
    <w:p w14:paraId="3E8E0E9E"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rPr>
        <w:t>Dodatkowo w przypadku niesegregowanych (zmieszanych ) odpadów komunalnych powiadomienie właściciela nieruchomości nastąpi poprzez przyklejenie na pojemniku</w:t>
      </w:r>
    </w:p>
    <w:p w14:paraId="6AD39657"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rPr>
        <w:t>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523B8ABB"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rPr>
        <w:t>Naklejka powinna być w kolorze pomarańczowym z następującą treścią:</w:t>
      </w:r>
    </w:p>
    <w:p w14:paraId="5145FCFA" w14:textId="77777777" w:rsidR="00184469" w:rsidRPr="002D0269" w:rsidRDefault="00184469" w:rsidP="00184469">
      <w:pPr>
        <w:suppressAutoHyphens/>
        <w:autoSpaceDN w:val="0"/>
        <w:spacing w:after="0" w:line="240" w:lineRule="auto"/>
        <w:jc w:val="both"/>
        <w:textAlignment w:val="baseline"/>
        <w:rPr>
          <w:rFonts w:eastAsia="Times New Roman" w:cstheme="minorHAnsi"/>
          <w:kern w:val="3"/>
        </w:rPr>
      </w:pPr>
    </w:p>
    <w:p w14:paraId="0506E2E2" w14:textId="77777777" w:rsidR="00184469" w:rsidRPr="002D0269" w:rsidRDefault="00184469" w:rsidP="00184469">
      <w:pPr>
        <w:suppressAutoHyphens/>
        <w:autoSpaceDN w:val="0"/>
        <w:spacing w:after="0" w:line="240" w:lineRule="auto"/>
        <w:ind w:left="1440"/>
        <w:jc w:val="both"/>
        <w:textAlignment w:val="baseline"/>
        <w:rPr>
          <w:rFonts w:eastAsia="Times New Roman" w:cstheme="minorHAnsi"/>
          <w:kern w:val="3"/>
          <w:lang w:eastAsia="ar-SA"/>
        </w:rPr>
      </w:pPr>
      <w:r w:rsidRPr="002D0269">
        <w:rPr>
          <w:rFonts w:eastAsia="Times New Roman" w:cstheme="minorHAnsi"/>
          <w:i/>
          <w:kern w:val="3"/>
        </w:rPr>
        <w:t>„Informuje się właściciela nieruchomości nr……… przy</w:t>
      </w:r>
    </w:p>
    <w:p w14:paraId="743AA654" w14:textId="77777777" w:rsidR="00184469" w:rsidRPr="002D0269" w:rsidRDefault="00184469" w:rsidP="00184469">
      <w:pPr>
        <w:suppressAutoHyphens/>
        <w:autoSpaceDN w:val="0"/>
        <w:spacing w:after="0" w:line="240" w:lineRule="auto"/>
        <w:ind w:left="1440"/>
        <w:jc w:val="both"/>
        <w:textAlignment w:val="baseline"/>
        <w:rPr>
          <w:rFonts w:eastAsia="Times New Roman" w:cstheme="minorHAnsi"/>
          <w:kern w:val="3"/>
          <w:lang w:eastAsia="ar-SA"/>
        </w:rPr>
      </w:pPr>
      <w:r w:rsidRPr="002D0269">
        <w:rPr>
          <w:rFonts w:eastAsia="Times New Roman" w:cstheme="minorHAnsi"/>
          <w:i/>
          <w:kern w:val="3"/>
        </w:rPr>
        <w:t>ulicy……………………………………, że odpady są zbierane niezgodnie z Regulaminem utrzymania czystości i porządku na terenie Gminy Nowosolna.</w:t>
      </w:r>
    </w:p>
    <w:p w14:paraId="090BE77E" w14:textId="77777777" w:rsidR="00184469" w:rsidRPr="002D0269" w:rsidRDefault="00184469" w:rsidP="00184469">
      <w:pPr>
        <w:suppressAutoHyphens/>
        <w:autoSpaceDN w:val="0"/>
        <w:spacing w:after="0" w:line="240" w:lineRule="auto"/>
        <w:ind w:left="1440"/>
        <w:jc w:val="both"/>
        <w:textAlignment w:val="baseline"/>
        <w:rPr>
          <w:rFonts w:eastAsia="Times New Roman" w:cstheme="minorHAnsi"/>
          <w:kern w:val="3"/>
          <w:lang w:eastAsia="ar-SA"/>
        </w:rPr>
      </w:pPr>
      <w:r w:rsidRPr="002D0269">
        <w:rPr>
          <w:rFonts w:eastAsia="Times New Roman" w:cstheme="minorHAnsi"/>
          <w:i/>
          <w:kern w:val="3"/>
        </w:rPr>
        <w:t>Niestosowanie się do ww. Regulaminu będzie skutkowało podwyższeniem opłaty za gospodarowanie odpadami komunalnymi.”</w:t>
      </w:r>
    </w:p>
    <w:p w14:paraId="28BC93BB" w14:textId="77777777" w:rsidR="00184469" w:rsidRPr="002D0269" w:rsidRDefault="00184469" w:rsidP="00184469">
      <w:pPr>
        <w:suppressAutoHyphens/>
        <w:autoSpaceDN w:val="0"/>
        <w:spacing w:after="0" w:line="240" w:lineRule="auto"/>
        <w:jc w:val="both"/>
        <w:textAlignment w:val="baseline"/>
        <w:rPr>
          <w:rFonts w:eastAsia="Times New Roman" w:cstheme="minorHAnsi"/>
          <w:i/>
          <w:kern w:val="3"/>
        </w:rPr>
      </w:pPr>
    </w:p>
    <w:p w14:paraId="657C474C"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Obowiązkiem wykonawcy jest monitorowanie właścicieli nieruchomości zamieszkałych, którzy zadeklarowali kompostowanie bioodpadów w przydomowych kompostownikach, w zakresie kompostowania odpadów. W przypadku stwierdzenia, iż właściciel deklarujący kompostowanie odpadów w przydomowym  kompostowniku wystawia bioodpady do odbioru, Wykonawca powiadamia o tym Zamawiającego w sposób określony w pkt.4.</w:t>
      </w:r>
    </w:p>
    <w:p w14:paraId="6BC80AB2"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wyposaży pojazdy odbierające odpady komunalne w urządzenia GPS, pozwalające na lokalizację tras przejazdu, załadunku oraz rozładunku odpadów</w:t>
      </w:r>
      <w:r w:rsidRPr="002D0269">
        <w:rPr>
          <w:rFonts w:eastAsia="Times New Roman" w:cstheme="minorHAnsi"/>
          <w:kern w:val="3"/>
        </w:rPr>
        <w:t>.</w:t>
      </w:r>
    </w:p>
    <w:p w14:paraId="744F3191"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Wykonawca na każde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w:t>
      </w:r>
    </w:p>
    <w:p w14:paraId="1D2D7EE4"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rPr>
        <w:t>W zakresie odbioru odpadów z nieruchomości o utrudnionym dojeździe (brak utwardzonej drogi, wąskie pasy drogowe) Wykonawca może ustalić odrębne terminy wywozu niż dla pozostałych nieruchomości w danej miejscowości za zgodą Zamawiającego.</w:t>
      </w:r>
    </w:p>
    <w:p w14:paraId="7569A400" w14:textId="77777777" w:rsidR="00184469" w:rsidRPr="002D0269" w:rsidRDefault="00184469" w:rsidP="001E6FC3">
      <w:pPr>
        <w:widowControl w:val="0"/>
        <w:numPr>
          <w:ilvl w:val="0"/>
          <w:numId w:val="67"/>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 xml:space="preserve">Odbiór 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do czasu utworzenia Stacjonarnego Punktu Selektywnego Zbierania Odpadów Komunalnych albo podpisania stosownego porozumienia z inną gminą w tym zakresie odbywać się będzie poprzez </w:t>
      </w:r>
      <w:r w:rsidRPr="002D0269">
        <w:rPr>
          <w:rFonts w:eastAsia="Times New Roman" w:cstheme="minorHAnsi"/>
          <w:kern w:val="3"/>
          <w:lang w:eastAsia="ar-SA"/>
        </w:rPr>
        <w:lastRenderedPageBreak/>
        <w:t>wystawienie ww. odpadów przez właścicieli nieruchomości przed swoimi nieruchomościami.</w:t>
      </w:r>
    </w:p>
    <w:p w14:paraId="70C59686"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r w:rsidRPr="002D0269">
        <w:rPr>
          <w:rFonts w:eastAsia="Times New Roman" w:cstheme="minorHAnsi"/>
          <w:kern w:val="3"/>
          <w:lang w:eastAsia="ar-SA"/>
        </w:rPr>
        <w:t>Odbiór i zagospodarowanie ww. odpadów przez Wykonawcę nastąpi dwukrotnie: wiosną 2022 r. oraz jesienią 2022 r. (rekomendowany miesiąc kwiecień, wrzesień). Szczegółowy termin zostanie ustalony przez Zamawiającego z Wykonawcą.</w:t>
      </w:r>
    </w:p>
    <w:p w14:paraId="672C7CB3" w14:textId="77777777" w:rsidR="00184469" w:rsidRPr="002D0269" w:rsidRDefault="00184469" w:rsidP="00184469">
      <w:pPr>
        <w:suppressAutoHyphens/>
        <w:autoSpaceDN w:val="0"/>
        <w:spacing w:after="0" w:line="240" w:lineRule="auto"/>
        <w:jc w:val="both"/>
        <w:textAlignment w:val="baseline"/>
        <w:rPr>
          <w:rFonts w:eastAsia="Times New Roman" w:cstheme="minorHAnsi"/>
          <w:color w:val="000000"/>
          <w:kern w:val="3"/>
          <w:lang w:eastAsia="ar-SA"/>
        </w:rPr>
      </w:pPr>
    </w:p>
    <w:p w14:paraId="30B8E021" w14:textId="77777777" w:rsidR="00184469" w:rsidRPr="002D0269" w:rsidRDefault="00184469" w:rsidP="00184469">
      <w:pPr>
        <w:suppressAutoHyphens/>
        <w:autoSpaceDN w:val="0"/>
        <w:spacing w:after="0" w:line="240" w:lineRule="auto"/>
        <w:jc w:val="both"/>
        <w:textAlignment w:val="baseline"/>
        <w:rPr>
          <w:rFonts w:eastAsia="Times New Roman" w:cstheme="minorHAnsi"/>
          <w:color w:val="000000"/>
          <w:kern w:val="3"/>
          <w:lang w:eastAsia="ar-SA"/>
        </w:rPr>
      </w:pPr>
    </w:p>
    <w:p w14:paraId="3F7B2A8E" w14:textId="77777777" w:rsidR="00184469" w:rsidRPr="002D0269" w:rsidRDefault="00184469" w:rsidP="001E6FC3">
      <w:pPr>
        <w:widowControl w:val="0"/>
        <w:numPr>
          <w:ilvl w:val="0"/>
          <w:numId w:val="74"/>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b/>
          <w:color w:val="000000"/>
          <w:kern w:val="3"/>
          <w:u w:val="single"/>
          <w:lang w:eastAsia="ar-SA"/>
        </w:rPr>
        <w:t>Obowiązki Wykonawcy przed rozpoczęciem oraz w trakcie realizacji zamówienia:</w:t>
      </w:r>
    </w:p>
    <w:p w14:paraId="731C57E2"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color w:val="000000"/>
          <w:kern w:val="3"/>
          <w:lang w:eastAsia="ar-SA"/>
        </w:rPr>
      </w:pPr>
    </w:p>
    <w:p w14:paraId="21647230" w14:textId="77777777" w:rsidR="00184469" w:rsidRPr="002D0269" w:rsidRDefault="00184469" w:rsidP="001E6FC3">
      <w:pPr>
        <w:widowControl w:val="0"/>
        <w:numPr>
          <w:ilvl w:val="0"/>
          <w:numId w:val="89"/>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Wykonawca jest zobowiązany do odbioru wszystkich odpadów komunalnych od właścicieli nieruchomości zamieszkałych,</w:t>
      </w:r>
      <w:r w:rsidRPr="002D0269">
        <w:rPr>
          <w:rFonts w:eastAsia="Times New Roman" w:cstheme="minorHAnsi"/>
          <w:color w:val="000000"/>
          <w:kern w:val="3"/>
          <w:lang w:eastAsia="ar-SA"/>
        </w:rPr>
        <w:t xml:space="preserve"> nieruchomości na których nie zamieszkują mieszkańcy, a powstają odpady komunalne, </w:t>
      </w:r>
      <w:r w:rsidRPr="002D0269">
        <w:rPr>
          <w:rFonts w:eastAsia="Times New Roman" w:cstheme="minorHAnsi"/>
          <w:kern w:val="3"/>
          <w:lang w:eastAsia="ar-SA"/>
        </w:rPr>
        <w:t xml:space="preserve">właścicieli nieruchomości, na których znajdują się domki letniskowe lub inne nieruchomości wykorzystywane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wykorzystywane jedynie przez część roku z udostępnionych pojemników oraz worków, w terminach wynikających z przyjętego harmonogramu </w:t>
      </w:r>
      <w:r w:rsidRPr="002D0269">
        <w:rPr>
          <w:rFonts w:eastAsia="Times New Roman" w:cstheme="minorHAnsi"/>
          <w:color w:val="000000"/>
          <w:kern w:val="3"/>
          <w:lang w:eastAsia="ar-SA"/>
        </w:rPr>
        <w:t>określającego częstotliwość oraz terminy odbioru poszczególnych rodzajów odpadów komunalnych</w:t>
      </w:r>
      <w:r w:rsidRPr="002D0269">
        <w:rPr>
          <w:rFonts w:eastAsia="Times New Roman" w:cstheme="minorHAnsi"/>
          <w:kern w:val="3"/>
          <w:lang w:eastAsia="ar-SA"/>
        </w:rPr>
        <w:t>.</w:t>
      </w:r>
    </w:p>
    <w:p w14:paraId="257D634C"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kern w:val="3"/>
          <w:lang w:eastAsia="ar-SA"/>
        </w:rPr>
        <w:t xml:space="preserve">Harmonogram odbierania odpadów komunalnych z uwzględnieniem poszczególnych rodzajów odpadów, obejmujący okres od 01.01.2022 do 31.12.2022 dla nieruchomości, na których zamieszkują mieszkańcy, dla nieruchomości na których nie zamieszkują mieszkańcy a powstają odpady komunalne oraz dla nieruchomości na których znajdują się domki letniskowe lub inne nieruchomości wykorzystywane na cele </w:t>
      </w:r>
      <w:proofErr w:type="spellStart"/>
      <w:r w:rsidRPr="002D0269">
        <w:rPr>
          <w:rFonts w:eastAsia="Times New Roman" w:cstheme="minorHAnsi"/>
          <w:kern w:val="3"/>
          <w:lang w:eastAsia="ar-SA"/>
        </w:rPr>
        <w:t>rekreacyjno</w:t>
      </w:r>
      <w:proofErr w:type="spellEnd"/>
      <w:r w:rsidRPr="002D0269">
        <w:rPr>
          <w:rFonts w:eastAsia="Times New Roman" w:cstheme="minorHAnsi"/>
          <w:kern w:val="3"/>
          <w:lang w:eastAsia="ar-SA"/>
        </w:rPr>
        <w:t xml:space="preserve"> – wypoczynkowe wykorzystywane jedynie przez  część  roku, winien być opracowany przez Wykonawcę i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opłaty za gospodarowanie odpadami komunalnymi.</w:t>
      </w:r>
    </w:p>
    <w:p w14:paraId="56571581"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w:t>
      </w:r>
    </w:p>
    <w:p w14:paraId="65E0C6DC"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Zamawiający zastrzega sobie prawo do wprowadzania zmian w harmonogramie w zakresie tras, wykazu właścicieli nieruchomości wraz z adresami nieruchomości.</w:t>
      </w:r>
    </w:p>
    <w:p w14:paraId="7B39CD52"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wprowadzić zmiany w harmonogramie w terminie do 5 dni roboczych licząc od dnia zgłoszenia zapotrzebowania przez Zamawiającego, przekazać Zamawiającemu zmieniony harmonogram w wersji elektronicznej do akceptacji oraz po zaakceptowaniu przez Zamawiającego w terminie 10 dni roboczych, dostarczyć niezwłocznie harmonogram właścicielom nieruchomości w formie papierowej,</w:t>
      </w:r>
    </w:p>
    <w:p w14:paraId="7386B61A"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Harmonogram odbierania odpadów komunalnych powinien być sporządzony według poniższych zasad:</w:t>
      </w:r>
    </w:p>
    <w:p w14:paraId="1204F244"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 w przypadku gdy ustalony dla odbioru odpadów dzień tygodnia lub miesiąca   </w:t>
      </w:r>
    </w:p>
    <w:p w14:paraId="62CEE70E"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  przypada na dzień uznany za dzień ustawowo wolny od pracy, Wykonawca zapewni  </w:t>
      </w:r>
    </w:p>
    <w:p w14:paraId="3682E173"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  odbiór odpadów w jednym z kolejnych dni następujących po tym dniu,</w:t>
      </w:r>
    </w:p>
    <w:p w14:paraId="560FB8B1"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 harmonogram powinien być opracowany w sposób przejrzysty, umożliwiający</w:t>
      </w:r>
    </w:p>
    <w:p w14:paraId="342D35D1" w14:textId="77777777" w:rsidR="00184469" w:rsidRPr="002D0269" w:rsidRDefault="00184469" w:rsidP="00184469">
      <w:pPr>
        <w:suppressAutoHyphens/>
        <w:autoSpaceDN w:val="0"/>
        <w:spacing w:after="0" w:line="240" w:lineRule="auto"/>
        <w:ind w:left="709"/>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  właścicielom nieruchomości łatwe zorientowanie się co do terminów odbioru</w:t>
      </w:r>
    </w:p>
    <w:p w14:paraId="457672C2" w14:textId="77777777" w:rsidR="00184469" w:rsidRPr="002D0269" w:rsidRDefault="00184469" w:rsidP="00184469">
      <w:pPr>
        <w:suppressAutoHyphens/>
        <w:autoSpaceDN w:val="0"/>
        <w:spacing w:after="0" w:line="240" w:lineRule="auto"/>
        <w:ind w:left="567"/>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  poszczególnych rodzajów odpadów,</w:t>
      </w:r>
    </w:p>
    <w:p w14:paraId="6C1D6287" w14:textId="77777777" w:rsidR="00184469" w:rsidRPr="002D0269" w:rsidRDefault="00184469" w:rsidP="001E6FC3">
      <w:pPr>
        <w:widowControl w:val="0"/>
        <w:numPr>
          <w:ilvl w:val="0"/>
          <w:numId w:val="68"/>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w ramach umowy zawartej z Zamawiającym do dystrybucji również innych dokumentów związanych z systemem gospodarki odpadami w Gminie Nowosolna.</w:t>
      </w:r>
    </w:p>
    <w:p w14:paraId="3E59BE05" w14:textId="77777777" w:rsidR="00184469" w:rsidRPr="002D0269" w:rsidRDefault="00184469" w:rsidP="001E6FC3">
      <w:pPr>
        <w:widowControl w:val="0"/>
        <w:numPr>
          <w:ilvl w:val="0"/>
          <w:numId w:val="68"/>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utrzymywania miejsc po odbiorze odpadów komunalnych w należytej czystości.</w:t>
      </w:r>
    </w:p>
    <w:p w14:paraId="13DB8BBA" w14:textId="77777777" w:rsidR="00184469" w:rsidRPr="002D0269" w:rsidRDefault="00184469" w:rsidP="001E6FC3">
      <w:pPr>
        <w:widowControl w:val="0"/>
        <w:numPr>
          <w:ilvl w:val="0"/>
          <w:numId w:val="68"/>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przedkładania Zamawiającemu miesięcznych raportów w terminie do 5 dni roboczych od zakończenia miesiąca, którego dany raport dotyczy wraz z protokołem wykonania usługi zestawień miesięcznych ilości poszczególnych rodzajów odebranych i zagospodarowanych odpadów z nieruchomości z terenu gminy Nowosolna  w ujęciu wagowym (Mg), ze wskazaniem instalacji do której przekazano odpady.</w:t>
      </w:r>
    </w:p>
    <w:p w14:paraId="688C241A" w14:textId="77777777" w:rsidR="00184469" w:rsidRPr="002D0269" w:rsidRDefault="00184469" w:rsidP="00184469">
      <w:p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lastRenderedPageBreak/>
        <w:t>Raporty winny zawierać:</w:t>
      </w:r>
    </w:p>
    <w:p w14:paraId="6351E8DD" w14:textId="77777777" w:rsidR="00184469" w:rsidRPr="002D0269" w:rsidRDefault="00184469" w:rsidP="001E6FC3">
      <w:pPr>
        <w:widowControl w:val="0"/>
        <w:numPr>
          <w:ilvl w:val="0"/>
          <w:numId w:val="90"/>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ilość odebranych odpadów (ogółem), wyrażoną w Mg,</w:t>
      </w:r>
    </w:p>
    <w:p w14:paraId="585F43F2" w14:textId="77777777" w:rsidR="00184469" w:rsidRPr="002D0269" w:rsidRDefault="00184469" w:rsidP="001E6FC3">
      <w:pPr>
        <w:widowControl w:val="0"/>
        <w:numPr>
          <w:ilvl w:val="0"/>
          <w:numId w:val="69"/>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informację o masie poszczególnych rodzajów odebranych i przekazanych do zagospodarowania odpadów komunalnych, w tym o odpadach ulegających biodegradacji, oraz sposobie ich zagospodarowania, wraz ze wskazaniem instalacji, do których zostały przekazane zebrane odpady komunalne;</w:t>
      </w:r>
    </w:p>
    <w:p w14:paraId="59BE76B3" w14:textId="77777777" w:rsidR="00184469" w:rsidRPr="002D0269" w:rsidRDefault="00184469" w:rsidP="001E6FC3">
      <w:pPr>
        <w:widowControl w:val="0"/>
        <w:numPr>
          <w:ilvl w:val="0"/>
          <w:numId w:val="69"/>
        </w:numPr>
        <w:tabs>
          <w:tab w:val="left" w:pos="1680"/>
        </w:tabs>
        <w:suppressAutoHyphens/>
        <w:autoSpaceDN w:val="0"/>
        <w:spacing w:after="0" w:line="240" w:lineRule="auto"/>
        <w:ind w:left="810" w:hanging="285"/>
        <w:jc w:val="both"/>
        <w:textAlignment w:val="baseline"/>
        <w:rPr>
          <w:rFonts w:eastAsia="Times New Roman" w:cstheme="minorHAnsi"/>
          <w:kern w:val="3"/>
          <w:lang w:eastAsia="ar-SA"/>
        </w:rPr>
      </w:pPr>
      <w:r w:rsidRPr="002D0269">
        <w:rPr>
          <w:rFonts w:eastAsia="Times New Roman" w:cstheme="minorHAnsi"/>
          <w:color w:val="000000"/>
          <w:kern w:val="3"/>
          <w:lang w:eastAsia="ar-SA"/>
        </w:rPr>
        <w:t>dowody przyjęcia odebranych odpadów komunalnych przez instalacje – kopie kart przekazania odpadów sporządzonych zgodnie z obowiązującymi przepisami; w karcie przekazania odpadów winna znajdować się adnotacja, że przedmiotowe odpady pochodzą z terenu Gminy Nowosolna,</w:t>
      </w:r>
    </w:p>
    <w:p w14:paraId="7ADC9E6B" w14:textId="77777777" w:rsidR="00184469" w:rsidRPr="002D0269" w:rsidRDefault="00184469" w:rsidP="001E6FC3">
      <w:pPr>
        <w:widowControl w:val="0"/>
        <w:numPr>
          <w:ilvl w:val="0"/>
          <w:numId w:val="68"/>
        </w:numPr>
        <w:tabs>
          <w:tab w:val="left" w:pos="1680"/>
        </w:tabs>
        <w:suppressAutoHyphens/>
        <w:autoSpaceDN w:val="0"/>
        <w:spacing w:after="0" w:line="240" w:lineRule="auto"/>
        <w:ind w:left="709" w:hanging="326"/>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Wykonawca zobowiązany jest do sporządzania rocznych </w:t>
      </w:r>
      <w:r w:rsidRPr="002D0269">
        <w:rPr>
          <w:rFonts w:eastAsia="Times New Roman" w:cstheme="minorHAnsi"/>
          <w:color w:val="333333"/>
          <w:kern w:val="3"/>
          <w:lang w:eastAsia="ar-SA"/>
        </w:rPr>
        <w:t>sprawozdań i przekazywania ich Zamawiającemu za pośrednictwem Bazy danych o produktach i opakowaniach oraz o gospodarce odpadam</w:t>
      </w:r>
      <w:r w:rsidRPr="002D0269">
        <w:rPr>
          <w:rFonts w:eastAsia="Times New Roman" w:cstheme="minorHAnsi"/>
          <w:color w:val="000000"/>
          <w:kern w:val="3"/>
          <w:lang w:eastAsia="ar-SA"/>
        </w:rPr>
        <w:t xml:space="preserve">i, zgodnie z ustawą z dnia 13 września 1996 r. o utrzymaniu czystości i porządku w gminach </w:t>
      </w:r>
      <w:r w:rsidRPr="002D0269">
        <w:rPr>
          <w:rFonts w:eastAsia="Times New Roman" w:cstheme="minorHAnsi"/>
          <w:kern w:val="3"/>
          <w:lang w:eastAsia="ar-SA"/>
        </w:rPr>
        <w:t xml:space="preserve">(t. j. Dz. U z 2021 r., poz. 888 z </w:t>
      </w:r>
      <w:proofErr w:type="spellStart"/>
      <w:r w:rsidRPr="002D0269">
        <w:rPr>
          <w:rFonts w:eastAsia="Times New Roman" w:cstheme="minorHAnsi"/>
          <w:kern w:val="3"/>
          <w:lang w:eastAsia="ar-SA"/>
        </w:rPr>
        <w:t>późn</w:t>
      </w:r>
      <w:proofErr w:type="spellEnd"/>
      <w:r w:rsidRPr="002D0269">
        <w:rPr>
          <w:rFonts w:eastAsia="Times New Roman" w:cstheme="minorHAnsi"/>
          <w:kern w:val="3"/>
          <w:lang w:eastAsia="ar-SA"/>
        </w:rPr>
        <w:t>. zm.), które winny zawierać informacje o mas</w:t>
      </w:r>
      <w:r w:rsidRPr="002D0269">
        <w:rPr>
          <w:rFonts w:eastAsia="Times New Roman" w:cstheme="minorHAnsi"/>
          <w:color w:val="000000"/>
          <w:kern w:val="3"/>
          <w:lang w:eastAsia="ar-SA"/>
        </w:rPr>
        <w:t>ie:</w:t>
      </w:r>
    </w:p>
    <w:p w14:paraId="7CB67690" w14:textId="77777777" w:rsidR="00184469" w:rsidRPr="002D0269" w:rsidRDefault="00184469" w:rsidP="001E6FC3">
      <w:pPr>
        <w:widowControl w:val="0"/>
        <w:numPr>
          <w:ilvl w:val="0"/>
          <w:numId w:val="91"/>
        </w:numPr>
        <w:suppressAutoHyphens/>
        <w:autoSpaceDN w:val="0"/>
        <w:spacing w:after="0" w:line="240" w:lineRule="auto"/>
        <w:ind w:left="709" w:firstLine="0"/>
        <w:jc w:val="both"/>
        <w:textAlignment w:val="baseline"/>
        <w:rPr>
          <w:rFonts w:eastAsia="Times New Roman" w:cstheme="minorHAnsi"/>
          <w:kern w:val="3"/>
          <w:lang w:eastAsia="ar-SA"/>
        </w:rPr>
      </w:pPr>
      <w:r w:rsidRPr="002D0269">
        <w:rPr>
          <w:rFonts w:eastAsia="Times New Roman" w:cstheme="minorHAnsi"/>
          <w:color w:val="000000"/>
          <w:kern w:val="3"/>
          <w:lang w:eastAsia="ar-SA"/>
        </w:rPr>
        <w:t>poszczególnych rodzajów zebranych odpadów komunalnych,</w:t>
      </w:r>
    </w:p>
    <w:p w14:paraId="7EEF70B7" w14:textId="77777777" w:rsidR="00184469" w:rsidRPr="002D0269" w:rsidRDefault="00184469" w:rsidP="001E6FC3">
      <w:pPr>
        <w:widowControl w:val="0"/>
        <w:numPr>
          <w:ilvl w:val="0"/>
          <w:numId w:val="70"/>
        </w:numPr>
        <w:suppressAutoHyphens/>
        <w:autoSpaceDN w:val="0"/>
        <w:spacing w:after="0" w:line="240" w:lineRule="auto"/>
        <w:ind w:left="709" w:firstLine="0"/>
        <w:jc w:val="both"/>
        <w:textAlignment w:val="baseline"/>
        <w:rPr>
          <w:rFonts w:eastAsia="Times New Roman" w:cstheme="minorHAnsi"/>
          <w:kern w:val="3"/>
          <w:lang w:eastAsia="ar-SA"/>
        </w:rPr>
      </w:pPr>
      <w:r w:rsidRPr="002D0269">
        <w:rPr>
          <w:rFonts w:eastAsia="Times New Roman" w:cstheme="minorHAnsi"/>
          <w:color w:val="000000"/>
          <w:kern w:val="3"/>
          <w:lang w:eastAsia="ar-SA"/>
        </w:rPr>
        <w:t>pozostałości z sortowania przeznaczonych do składowania powstałych z zebranych przez podmiot odpadów komunalnych;</w:t>
      </w:r>
    </w:p>
    <w:p w14:paraId="42C406CE" w14:textId="77777777" w:rsidR="00184469" w:rsidRPr="002D0269" w:rsidRDefault="00184469" w:rsidP="001E6FC3">
      <w:pPr>
        <w:widowControl w:val="0"/>
        <w:numPr>
          <w:ilvl w:val="0"/>
          <w:numId w:val="70"/>
        </w:numPr>
        <w:suppressAutoHyphens/>
        <w:autoSpaceDN w:val="0"/>
        <w:spacing w:after="0" w:line="240" w:lineRule="auto"/>
        <w:ind w:left="709" w:firstLine="0"/>
        <w:jc w:val="both"/>
        <w:textAlignment w:val="baseline"/>
        <w:rPr>
          <w:rFonts w:eastAsia="Times New Roman" w:cstheme="minorHAnsi"/>
          <w:kern w:val="3"/>
          <w:lang w:eastAsia="ar-SA"/>
        </w:rPr>
      </w:pPr>
      <w:r w:rsidRPr="002D0269">
        <w:rPr>
          <w:rFonts w:eastAsia="Times New Roman" w:cstheme="minorHAnsi"/>
          <w:color w:val="000000"/>
          <w:kern w:val="3"/>
          <w:lang w:eastAsia="ar-SA"/>
        </w:rPr>
        <w:t>odpadów papieru, metali, tworzyw sztucznych i szkła przygotowanych do ponownego użycia i do recyklingu, powstałych z zebranych przez podmiot odpadów komunalnych;</w:t>
      </w:r>
    </w:p>
    <w:p w14:paraId="7545DD15" w14:textId="77777777" w:rsidR="00184469" w:rsidRPr="002D0269" w:rsidRDefault="00184469" w:rsidP="001E6FC3">
      <w:pPr>
        <w:widowControl w:val="0"/>
        <w:numPr>
          <w:ilvl w:val="0"/>
          <w:numId w:val="70"/>
        </w:numPr>
        <w:suppressAutoHyphens/>
        <w:autoSpaceDN w:val="0"/>
        <w:spacing w:after="0" w:line="240" w:lineRule="auto"/>
        <w:ind w:left="709" w:firstLine="0"/>
        <w:jc w:val="both"/>
        <w:textAlignment w:val="baseline"/>
        <w:rPr>
          <w:rFonts w:eastAsia="Times New Roman" w:cstheme="minorHAnsi"/>
          <w:kern w:val="3"/>
          <w:lang w:eastAsia="ar-SA"/>
        </w:rPr>
      </w:pPr>
      <w:r w:rsidRPr="002D0269">
        <w:rPr>
          <w:rFonts w:eastAsia="Times New Roman" w:cstheme="minorHAnsi"/>
          <w:color w:val="000000"/>
          <w:kern w:val="3"/>
          <w:lang w:eastAsia="ar-SA"/>
        </w:rPr>
        <w:t>odpadów budowlanych i rozbiórkowych będących odpadami komunalnymi przygotowanych do ponownego użycia, poddanych recyklingowi i innym procesom odzysku powstałych z zebranych przez podmiot odpadów komunalnych,</w:t>
      </w:r>
    </w:p>
    <w:p w14:paraId="143F5D14" w14:textId="77777777" w:rsidR="00184469" w:rsidRPr="002D0269" w:rsidRDefault="00184469" w:rsidP="00184469">
      <w:pPr>
        <w:suppressAutoHyphens/>
        <w:autoSpaceDN w:val="0"/>
        <w:spacing w:after="0" w:line="240" w:lineRule="auto"/>
        <w:ind w:left="349"/>
        <w:jc w:val="both"/>
        <w:textAlignment w:val="baseline"/>
        <w:rPr>
          <w:rFonts w:eastAsia="Times New Roman" w:cstheme="minorHAnsi"/>
          <w:color w:val="000000"/>
          <w:kern w:val="3"/>
          <w:lang w:eastAsia="ar-SA"/>
        </w:rPr>
      </w:pPr>
      <w:r w:rsidRPr="002D0269">
        <w:rPr>
          <w:rFonts w:eastAsia="Times New Roman" w:cstheme="minorHAnsi"/>
          <w:color w:val="000000"/>
          <w:kern w:val="3"/>
          <w:lang w:eastAsia="ar-SA"/>
        </w:rPr>
        <w:t>w terminie określonym w ustawie, tj. do 31 stycznia za poprzedni rok kalendarzowy.</w:t>
      </w:r>
    </w:p>
    <w:p w14:paraId="4E86BB8C" w14:textId="77777777" w:rsidR="00184469" w:rsidRPr="002D0269" w:rsidRDefault="00184469" w:rsidP="00184469">
      <w:pPr>
        <w:suppressAutoHyphens/>
        <w:autoSpaceDN w:val="0"/>
        <w:spacing w:after="0" w:line="240" w:lineRule="auto"/>
        <w:jc w:val="both"/>
        <w:textAlignment w:val="baseline"/>
        <w:rPr>
          <w:rFonts w:eastAsia="Times New Roman" w:cstheme="minorHAnsi"/>
          <w:color w:val="000000"/>
          <w:kern w:val="3"/>
          <w:lang w:eastAsia="ar-SA"/>
        </w:rPr>
      </w:pPr>
    </w:p>
    <w:p w14:paraId="21D5BA1C"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Reklamacje:</w:t>
      </w:r>
    </w:p>
    <w:p w14:paraId="1F518C41" w14:textId="77777777" w:rsidR="00184469" w:rsidRPr="002D0269" w:rsidRDefault="00184469" w:rsidP="001E6FC3">
      <w:pPr>
        <w:widowControl w:val="0"/>
        <w:numPr>
          <w:ilvl w:val="0"/>
          <w:numId w:val="92"/>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realizacji „reklamacji” (tj. nieodebrania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w:t>
      </w:r>
    </w:p>
    <w:p w14:paraId="167E696A" w14:textId="77777777" w:rsidR="00184469" w:rsidRPr="002D0269" w:rsidRDefault="00184469" w:rsidP="001E6FC3">
      <w:pPr>
        <w:widowControl w:val="0"/>
        <w:numPr>
          <w:ilvl w:val="0"/>
          <w:numId w:val="71"/>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realizacji „reklamacji” dotyczącej niedostarczenia worków do segregacji odpadów w ciągu 48 godzin od otrzymania od Zamawiającego zgłoszenia na adres e-mail wskazany przez Wykonawcę. Wykonanie reklamacji Wykonawca niezwłocznie potwierdza zawiadomieniem wysłanym drogą elektroniczną (e-mailem) na adres Zamawiającego.</w:t>
      </w:r>
    </w:p>
    <w:p w14:paraId="0A9ECC25" w14:textId="77777777" w:rsidR="00184469" w:rsidRPr="002D0269" w:rsidRDefault="00184469" w:rsidP="00184469">
      <w:pPr>
        <w:suppressAutoHyphens/>
        <w:autoSpaceDN w:val="0"/>
        <w:spacing w:after="0" w:line="240" w:lineRule="auto"/>
        <w:jc w:val="both"/>
        <w:textAlignment w:val="baseline"/>
        <w:rPr>
          <w:rFonts w:eastAsia="Times New Roman" w:cstheme="minorHAnsi"/>
          <w:color w:val="000000"/>
          <w:kern w:val="3"/>
          <w:lang w:eastAsia="ar-SA"/>
        </w:rPr>
      </w:pPr>
    </w:p>
    <w:p w14:paraId="090A699B"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posiadania odpowiednich zasobów pojazdów przystosowanych do odbierania zmieszanych odpadów komunalnych oraz pojazdów przystosowanych do odbierania selektywnie zebranych odpadów komunalnych w tym pojazdów z HDS, a także pojazdów do odbierania odpadów bez funkcji kompaktującej, w ilości gwarantującej sprawną realizację przedmiotu zamówienia.</w:t>
      </w:r>
    </w:p>
    <w:p w14:paraId="6F8221B1"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trwale i czytelnie oznakować pojazdy w widocznym miejscu nazwą firmy oraz danymi adresowymi i numerem telefonu podmiotu odbierającego odpady komunalne od właścicieli nieruchomości.</w:t>
      </w:r>
    </w:p>
    <w:p w14:paraId="6E5380F4"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realizowania przedmiotu zamówienia za pomocą pojazdów, których konstrukcja musi zabezpieczać przed rozwiewaniem i rozpylaniem przewożonych odpadów oraz minimalizować oddziaływanie czynników atmosferycznych na odpady.</w:t>
      </w:r>
    </w:p>
    <w:p w14:paraId="14870203"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realizowania przedmiotu zamówienia za pomocą pojazdów, które winny być wyposażone w narzędzia lub urządzenia umożliwiające sprzątanie terenu po opróżnieniu pojemników.</w:t>
      </w:r>
    </w:p>
    <w:p w14:paraId="1A64D9D3"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Wykonawca zobowiązany jest do realizowania przedmiotu zamówienia za pomocą pojazdów, które winny być wyposażone w system monitoringu bazującego na systemie pozycjonowania satelitarnego, umożliwiający trwałe zapisywanie, przechowywanie i odczytywanie danych o położeniu pojazdu i miejscach postojów oraz czujników zapisujących dane o miejscach </w:t>
      </w:r>
      <w:r w:rsidRPr="002D0269">
        <w:rPr>
          <w:rFonts w:eastAsia="Times New Roman" w:cstheme="minorHAnsi"/>
          <w:color w:val="000000"/>
          <w:kern w:val="3"/>
          <w:lang w:eastAsia="ar-SA"/>
        </w:rPr>
        <w:lastRenderedPageBreak/>
        <w:t>wyładunku odpadów, umożliwiający weryfikację tych danych.</w:t>
      </w:r>
    </w:p>
    <w:p w14:paraId="2A0537FD"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zapewnić mycie i dezynfekcję pojazdów i urządzeń z częstotliwością gwarantującą zapewnienie im właściwego stanu sanitarnego.</w:t>
      </w:r>
    </w:p>
    <w:p w14:paraId="2541B190"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oraz wagę najazdową.</w:t>
      </w:r>
    </w:p>
    <w:p w14:paraId="6445B42E"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zapewnić zabezpieczenie pojazdów i urządzeń przed niekontrolowanym wydostawaniem się na zewnątrz odpadów  podczas ich magazynowania, przeładunku a także transportu.</w:t>
      </w:r>
    </w:p>
    <w:p w14:paraId="611E44DE"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 xml:space="preserve">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w:t>
      </w:r>
      <w:r w:rsidRPr="002D0269">
        <w:rPr>
          <w:rFonts w:eastAsia="Times New Roman" w:cstheme="minorHAnsi"/>
          <w:kern w:val="3"/>
          <w:lang w:eastAsia="ar-SA"/>
        </w:rPr>
        <w:t>drogowym (t. j. Dz. U. z 2021 r., poz. 450).</w:t>
      </w:r>
    </w:p>
    <w:p w14:paraId="6144D1A9"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powinien być wyposażony w pojazd przystosowany do odbioru odpadów z posesji i miejsc o utrudnionym dojeździe ( dojazdy do niektórych posesji objętych niniejszym zamówieniem, są utrudnione ze względu na nieutwardzone drogi lub wąskie, ok. 3 metrowe pasy drogowe).</w:t>
      </w:r>
    </w:p>
    <w:p w14:paraId="282C3882"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zinwentaryzowania miejsc lokalizacji pojemników, ilości oraz pojemności pojemników na poszczególne rodzaje odpadów; inwentaryzacja nastąpi min. 1 raz w trakcie realizacji przedmiotu umowy, w terminie uzgodnionych między Wykonawcą a Zamawiającym; w przypadku stwierdzenia nieprawidłowości Wykonawca zobowiązany jest poinformować Zamawiającego o tym fakcie niezwłocznie, nie później niż w terminie 3 dni od dnia, w którym zaobserwował występowanie nieprawidłowości.</w:t>
      </w:r>
    </w:p>
    <w:p w14:paraId="43808D39"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zobowiązany jest do naprawy i doprowadzenia do stanu poprzedniego na własny koszt pojemników na odpady komunalne w przypadku ich zniszczenia lub uszkodzenia wynikłego z winy Wykonawcy.</w:t>
      </w:r>
    </w:p>
    <w:p w14:paraId="35B68DD0" w14:textId="77777777" w:rsidR="00184469" w:rsidRPr="002D0269" w:rsidRDefault="00184469" w:rsidP="001E6FC3">
      <w:pPr>
        <w:widowControl w:val="0"/>
        <w:numPr>
          <w:ilvl w:val="0"/>
          <w:numId w:val="68"/>
        </w:numPr>
        <w:suppressAutoHyphens/>
        <w:autoSpaceDN w:val="0"/>
        <w:spacing w:after="0" w:line="240" w:lineRule="auto"/>
        <w:jc w:val="both"/>
        <w:textAlignment w:val="baseline"/>
        <w:rPr>
          <w:rFonts w:eastAsia="Times New Roman" w:cstheme="minorHAnsi"/>
          <w:kern w:val="3"/>
          <w:lang w:eastAsia="ar-SA"/>
        </w:rPr>
      </w:pPr>
      <w:r w:rsidRPr="002D0269">
        <w:rPr>
          <w:rFonts w:eastAsia="Times New Roman" w:cstheme="minorHAnsi"/>
          <w:color w:val="000000"/>
          <w:kern w:val="3"/>
          <w:lang w:eastAsia="ar-SA"/>
        </w:rPr>
        <w:t>Wykonawca ponosi odpowiedzialność wobec Zamawiającego i osób trzecich za szkody na mieniu i zdrowiu osób trzecich, powstałe podczas i w związku z realizacją przedmiotu zamówienia.</w:t>
      </w:r>
    </w:p>
    <w:p w14:paraId="376B30B1" w14:textId="77777777" w:rsidR="00184469" w:rsidRPr="002D0269" w:rsidRDefault="00184469" w:rsidP="00184469">
      <w:pPr>
        <w:suppressAutoHyphens/>
        <w:autoSpaceDN w:val="0"/>
        <w:spacing w:after="0" w:line="240" w:lineRule="auto"/>
        <w:ind w:left="720"/>
        <w:jc w:val="both"/>
        <w:textAlignment w:val="baseline"/>
        <w:rPr>
          <w:rFonts w:eastAsia="Times New Roman" w:cstheme="minorHAnsi"/>
          <w:kern w:val="3"/>
          <w:lang w:eastAsia="ar-SA"/>
        </w:rPr>
      </w:pPr>
    </w:p>
    <w:p w14:paraId="141A4388" w14:textId="4E9D740C" w:rsidR="00820A05" w:rsidRDefault="00820A05" w:rsidP="005679D8">
      <w:pPr>
        <w:spacing w:after="0" w:line="240" w:lineRule="auto"/>
        <w:jc w:val="center"/>
        <w:rPr>
          <w:b/>
          <w:bCs/>
          <w:u w:val="single"/>
        </w:rPr>
      </w:pPr>
    </w:p>
    <w:p w14:paraId="0979E0AE" w14:textId="23AD3167" w:rsidR="00820A05" w:rsidRDefault="00820A05" w:rsidP="005679D8">
      <w:pPr>
        <w:spacing w:after="0" w:line="240" w:lineRule="auto"/>
        <w:jc w:val="center"/>
        <w:rPr>
          <w:b/>
          <w:bCs/>
          <w:u w:val="single"/>
        </w:rPr>
      </w:pPr>
    </w:p>
    <w:p w14:paraId="464D0D1E" w14:textId="14FD036E" w:rsidR="00820A05" w:rsidRDefault="00820A05" w:rsidP="005679D8">
      <w:pPr>
        <w:spacing w:after="0" w:line="240" w:lineRule="auto"/>
        <w:jc w:val="center"/>
        <w:rPr>
          <w:b/>
          <w:bCs/>
          <w:u w:val="single"/>
        </w:rPr>
      </w:pPr>
    </w:p>
    <w:p w14:paraId="49794A08" w14:textId="4D1A0227" w:rsidR="00820A05" w:rsidRDefault="00820A05" w:rsidP="005679D8">
      <w:pPr>
        <w:spacing w:after="0" w:line="240" w:lineRule="auto"/>
        <w:jc w:val="center"/>
        <w:rPr>
          <w:b/>
          <w:bCs/>
          <w:u w:val="single"/>
        </w:rPr>
      </w:pPr>
    </w:p>
    <w:p w14:paraId="79D1658F" w14:textId="71322585" w:rsidR="00820A05" w:rsidRDefault="00820A05" w:rsidP="005679D8">
      <w:pPr>
        <w:spacing w:after="0" w:line="240" w:lineRule="auto"/>
        <w:jc w:val="center"/>
        <w:rPr>
          <w:b/>
          <w:bCs/>
          <w:u w:val="single"/>
        </w:rPr>
      </w:pPr>
    </w:p>
    <w:p w14:paraId="2BD641D9" w14:textId="55A8F646" w:rsidR="00820A05" w:rsidRDefault="00820A05" w:rsidP="005679D8">
      <w:pPr>
        <w:spacing w:after="0" w:line="240" w:lineRule="auto"/>
        <w:jc w:val="center"/>
        <w:rPr>
          <w:b/>
          <w:bCs/>
          <w:u w:val="single"/>
        </w:rPr>
      </w:pPr>
    </w:p>
    <w:p w14:paraId="4DFCD078" w14:textId="76D65ACA" w:rsidR="00820A05" w:rsidRDefault="00820A05" w:rsidP="005679D8">
      <w:pPr>
        <w:spacing w:after="0" w:line="240" w:lineRule="auto"/>
        <w:jc w:val="center"/>
        <w:rPr>
          <w:b/>
          <w:bCs/>
          <w:u w:val="single"/>
        </w:rPr>
      </w:pPr>
    </w:p>
    <w:p w14:paraId="1865F75D" w14:textId="1ACF678E" w:rsidR="00820A05" w:rsidRDefault="00820A05" w:rsidP="005679D8">
      <w:pPr>
        <w:spacing w:after="0" w:line="240" w:lineRule="auto"/>
        <w:jc w:val="center"/>
        <w:rPr>
          <w:b/>
          <w:bCs/>
          <w:u w:val="single"/>
        </w:rPr>
      </w:pPr>
    </w:p>
    <w:p w14:paraId="21C471FA" w14:textId="085550ED" w:rsidR="00820A05" w:rsidRDefault="00820A05" w:rsidP="005679D8">
      <w:pPr>
        <w:spacing w:after="0" w:line="240" w:lineRule="auto"/>
        <w:jc w:val="center"/>
        <w:rPr>
          <w:b/>
          <w:bCs/>
          <w:u w:val="single"/>
        </w:rPr>
      </w:pPr>
    </w:p>
    <w:p w14:paraId="4C0E440D" w14:textId="5A558A27" w:rsidR="00820A05" w:rsidRDefault="00820A05" w:rsidP="005679D8">
      <w:pPr>
        <w:spacing w:after="0" w:line="240" w:lineRule="auto"/>
        <w:jc w:val="center"/>
        <w:rPr>
          <w:b/>
          <w:bCs/>
          <w:u w:val="single"/>
        </w:rPr>
      </w:pPr>
    </w:p>
    <w:p w14:paraId="1EA1D56F" w14:textId="4185BFF1" w:rsidR="00820A05" w:rsidRDefault="00820A05" w:rsidP="005679D8">
      <w:pPr>
        <w:spacing w:after="0" w:line="240" w:lineRule="auto"/>
        <w:jc w:val="center"/>
        <w:rPr>
          <w:b/>
          <w:bCs/>
          <w:u w:val="single"/>
        </w:rPr>
      </w:pPr>
    </w:p>
    <w:p w14:paraId="498E0DBA" w14:textId="77777777" w:rsidR="00163F1C" w:rsidRDefault="00163F1C" w:rsidP="00820A05">
      <w:pPr>
        <w:suppressAutoHyphens/>
        <w:ind w:left="6663" w:hanging="6663"/>
        <w:jc w:val="right"/>
        <w:rPr>
          <w:rFonts w:cstheme="minorHAnsi"/>
          <w:b/>
          <w:iCs/>
          <w:szCs w:val="20"/>
        </w:rPr>
      </w:pPr>
      <w:bookmarkStart w:id="7" w:name="_Hlk72084900"/>
    </w:p>
    <w:p w14:paraId="652420A2" w14:textId="77777777" w:rsidR="002D0269" w:rsidRDefault="002D0269" w:rsidP="00820A05">
      <w:pPr>
        <w:suppressAutoHyphens/>
        <w:ind w:left="6663" w:hanging="6663"/>
        <w:jc w:val="right"/>
        <w:rPr>
          <w:rFonts w:cstheme="minorHAnsi"/>
          <w:b/>
          <w:iCs/>
          <w:szCs w:val="20"/>
        </w:rPr>
      </w:pPr>
    </w:p>
    <w:p w14:paraId="3604CCFB" w14:textId="77777777" w:rsidR="002D0269" w:rsidRDefault="002D0269" w:rsidP="00820A05">
      <w:pPr>
        <w:suppressAutoHyphens/>
        <w:ind w:left="6663" w:hanging="6663"/>
        <w:jc w:val="right"/>
        <w:rPr>
          <w:rFonts w:cstheme="minorHAnsi"/>
          <w:b/>
          <w:iCs/>
          <w:szCs w:val="20"/>
        </w:rPr>
      </w:pPr>
    </w:p>
    <w:p w14:paraId="713882C3" w14:textId="77777777" w:rsidR="002D0269" w:rsidRDefault="002D0269" w:rsidP="00820A05">
      <w:pPr>
        <w:suppressAutoHyphens/>
        <w:ind w:left="6663" w:hanging="6663"/>
        <w:jc w:val="right"/>
        <w:rPr>
          <w:rFonts w:cstheme="minorHAnsi"/>
          <w:b/>
          <w:iCs/>
          <w:szCs w:val="20"/>
        </w:rPr>
      </w:pPr>
    </w:p>
    <w:p w14:paraId="1FFD5AEB" w14:textId="77777777" w:rsidR="002D0269" w:rsidRDefault="002D0269" w:rsidP="00820A05">
      <w:pPr>
        <w:suppressAutoHyphens/>
        <w:ind w:left="6663" w:hanging="6663"/>
        <w:jc w:val="right"/>
        <w:rPr>
          <w:rFonts w:cstheme="minorHAnsi"/>
          <w:b/>
          <w:iCs/>
          <w:szCs w:val="20"/>
        </w:rPr>
      </w:pPr>
    </w:p>
    <w:p w14:paraId="5595A863" w14:textId="77777777" w:rsidR="002D0269" w:rsidRDefault="002D0269" w:rsidP="00820A05">
      <w:pPr>
        <w:suppressAutoHyphens/>
        <w:ind w:left="6663" w:hanging="6663"/>
        <w:jc w:val="right"/>
        <w:rPr>
          <w:rFonts w:cstheme="minorHAnsi"/>
          <w:b/>
          <w:iCs/>
          <w:szCs w:val="20"/>
        </w:rPr>
      </w:pPr>
    </w:p>
    <w:p w14:paraId="202FEC2A" w14:textId="77777777" w:rsidR="00B948FB" w:rsidRDefault="00B948FB" w:rsidP="00820A05">
      <w:pPr>
        <w:suppressAutoHyphens/>
        <w:ind w:left="6663" w:hanging="6663"/>
        <w:jc w:val="right"/>
        <w:rPr>
          <w:rFonts w:cstheme="minorHAnsi"/>
          <w:b/>
          <w:iCs/>
          <w:szCs w:val="20"/>
        </w:rPr>
      </w:pPr>
    </w:p>
    <w:p w14:paraId="7E0CCB0D" w14:textId="77777777" w:rsidR="00B948FB" w:rsidRDefault="00B948FB" w:rsidP="00820A05">
      <w:pPr>
        <w:suppressAutoHyphens/>
        <w:ind w:left="6663" w:hanging="6663"/>
        <w:jc w:val="right"/>
        <w:rPr>
          <w:rFonts w:cstheme="minorHAnsi"/>
          <w:b/>
          <w:iCs/>
          <w:szCs w:val="20"/>
        </w:rPr>
      </w:pPr>
    </w:p>
    <w:p w14:paraId="2A91C93B" w14:textId="6983BD94" w:rsidR="00820A05" w:rsidRDefault="00820A05" w:rsidP="00820A05">
      <w:pPr>
        <w:suppressAutoHyphens/>
        <w:ind w:left="6663" w:hanging="6663"/>
        <w:jc w:val="right"/>
        <w:rPr>
          <w:rFonts w:cstheme="minorHAnsi"/>
          <w:b/>
          <w:iCs/>
          <w:szCs w:val="20"/>
        </w:rPr>
      </w:pPr>
      <w:r w:rsidRPr="00104217">
        <w:rPr>
          <w:rFonts w:cstheme="minorHAnsi"/>
          <w:b/>
          <w:iCs/>
          <w:szCs w:val="20"/>
        </w:rPr>
        <w:lastRenderedPageBreak/>
        <w:t>Załącznik Nr 2 do SWZ</w:t>
      </w:r>
    </w:p>
    <w:p w14:paraId="35E1A052" w14:textId="67CAB1D3" w:rsidR="00820A05" w:rsidRPr="000B5343" w:rsidRDefault="00820A05" w:rsidP="00820A05">
      <w:pPr>
        <w:pStyle w:val="Zwykytekst1"/>
        <w:spacing w:line="360" w:lineRule="auto"/>
        <w:rPr>
          <w:rFonts w:cs="Calibri"/>
          <w:b/>
          <w:sz w:val="24"/>
          <w:szCs w:val="24"/>
        </w:rPr>
      </w:pPr>
      <w:r w:rsidRPr="000B5343">
        <w:rPr>
          <w:rFonts w:cs="Calibri"/>
          <w:b/>
          <w:sz w:val="24"/>
          <w:szCs w:val="24"/>
        </w:rPr>
        <w:t>Nr postępowania:</w:t>
      </w:r>
      <w:r>
        <w:rPr>
          <w:rFonts w:cs="Calibri"/>
          <w:b/>
          <w:sz w:val="24"/>
          <w:szCs w:val="24"/>
        </w:rPr>
        <w:tab/>
      </w:r>
      <w:r w:rsidR="009048B8">
        <w:rPr>
          <w:rFonts w:cs="Calibri"/>
          <w:b/>
          <w:sz w:val="24"/>
          <w:szCs w:val="24"/>
        </w:rPr>
        <w:t>ZPUB.</w:t>
      </w:r>
      <w:r>
        <w:rPr>
          <w:rFonts w:cs="Calibri"/>
          <w:b/>
          <w:sz w:val="24"/>
          <w:szCs w:val="24"/>
        </w:rPr>
        <w:t>.271.</w:t>
      </w:r>
      <w:r w:rsidR="009048B8">
        <w:rPr>
          <w:rFonts w:cs="Calibri"/>
          <w:b/>
          <w:sz w:val="24"/>
          <w:szCs w:val="24"/>
        </w:rPr>
        <w:t>1.1</w:t>
      </w:r>
      <w:r>
        <w:rPr>
          <w:rFonts w:cs="Calibri"/>
          <w:b/>
          <w:sz w:val="24"/>
          <w:szCs w:val="24"/>
        </w:rPr>
        <w:t>.2021</w:t>
      </w:r>
    </w:p>
    <w:p w14:paraId="7756AF8E" w14:textId="77777777" w:rsidR="00820A05" w:rsidRPr="00104217" w:rsidRDefault="00820A05" w:rsidP="00820A05">
      <w:pPr>
        <w:pStyle w:val="Nagwek7"/>
        <w:suppressAutoHyphens/>
        <w:jc w:val="center"/>
        <w:rPr>
          <w:rFonts w:asciiTheme="minorHAnsi" w:hAnsiTheme="minorHAnsi" w:cstheme="minorHAnsi"/>
          <w:bCs/>
          <w:szCs w:val="20"/>
          <w:u w:val="single"/>
        </w:rPr>
      </w:pPr>
      <w:r w:rsidRPr="00104217">
        <w:rPr>
          <w:rFonts w:asciiTheme="minorHAnsi" w:hAnsiTheme="minorHAnsi" w:cstheme="minorHAnsi"/>
          <w:bCs/>
          <w:szCs w:val="20"/>
          <w:u w:val="single"/>
        </w:rPr>
        <w:t>FORMULARZ OFERTOWY</w:t>
      </w:r>
    </w:p>
    <w:tbl>
      <w:tblPr>
        <w:tblStyle w:val="Zwykatabela1"/>
        <w:tblpPr w:leftFromText="141" w:rightFromText="141" w:vertAnchor="text" w:horzAnchor="margin" w:tblpX="68" w:tblpY="115"/>
        <w:tblW w:w="5236" w:type="pct"/>
        <w:tblLook w:val="0020" w:firstRow="1" w:lastRow="0" w:firstColumn="0" w:lastColumn="0" w:noHBand="0" w:noVBand="0"/>
      </w:tblPr>
      <w:tblGrid>
        <w:gridCol w:w="1807"/>
        <w:gridCol w:w="7683"/>
      </w:tblGrid>
      <w:tr w:rsidR="00820A05" w:rsidRPr="00104217" w14:paraId="5CDE1196" w14:textId="77777777" w:rsidTr="007E4138">
        <w:trPr>
          <w:cnfStyle w:val="100000000000" w:firstRow="1" w:lastRow="0" w:firstColumn="0" w:lastColumn="0" w:oddVBand="0" w:evenVBand="0" w:oddHBand="0"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952" w:type="pct"/>
          </w:tcPr>
          <w:p w14:paraId="5399C8CE" w14:textId="77777777" w:rsidR="00820A05" w:rsidRPr="00104217" w:rsidRDefault="00820A05" w:rsidP="007E4138">
            <w:pPr>
              <w:spacing w:line="276" w:lineRule="auto"/>
              <w:jc w:val="center"/>
              <w:rPr>
                <w:rFonts w:cstheme="minorHAnsi"/>
                <w:b w:val="0"/>
                <w:szCs w:val="20"/>
              </w:rPr>
            </w:pPr>
            <w:r w:rsidRPr="00104217">
              <w:rPr>
                <w:rFonts w:cstheme="minorHAnsi"/>
                <w:b w:val="0"/>
                <w:szCs w:val="20"/>
              </w:rPr>
              <w:t>Nazwa firmy</w:t>
            </w:r>
          </w:p>
        </w:tc>
        <w:tc>
          <w:tcPr>
            <w:tcW w:w="4048" w:type="pct"/>
          </w:tcPr>
          <w:p w14:paraId="4DB9682B" w14:textId="77777777" w:rsidR="00820A05" w:rsidRPr="00104217" w:rsidRDefault="00820A05" w:rsidP="007E413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Cs w:val="20"/>
              </w:rPr>
            </w:pPr>
          </w:p>
        </w:tc>
      </w:tr>
      <w:tr w:rsidR="00820A05" w:rsidRPr="00104217" w14:paraId="6585F7D5" w14:textId="77777777" w:rsidTr="00486174">
        <w:trPr>
          <w:cnfStyle w:val="000000100000" w:firstRow="0" w:lastRow="0" w:firstColumn="0" w:lastColumn="0" w:oddVBand="0" w:evenVBand="0" w:oddHBand="1" w:evenHBand="0" w:firstRowFirstColumn="0" w:firstRowLastColumn="0" w:lastRowFirstColumn="0" w:lastRowLastColumn="0"/>
          <w:trHeight w:val="551"/>
        </w:trPr>
        <w:tc>
          <w:tcPr>
            <w:cnfStyle w:val="000010000000" w:firstRow="0" w:lastRow="0" w:firstColumn="0" w:lastColumn="0" w:oddVBand="1" w:evenVBand="0" w:oddHBand="0" w:evenHBand="0" w:firstRowFirstColumn="0" w:firstRowLastColumn="0" w:lastRowFirstColumn="0" w:lastRowLastColumn="0"/>
            <w:tcW w:w="952" w:type="pct"/>
          </w:tcPr>
          <w:p w14:paraId="4E558AC6"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Adres Wykonawcy</w:t>
            </w:r>
          </w:p>
        </w:tc>
        <w:tc>
          <w:tcPr>
            <w:tcW w:w="4048" w:type="pct"/>
          </w:tcPr>
          <w:p w14:paraId="42B99B41" w14:textId="77777777" w:rsidR="00820A05" w:rsidRPr="00104217" w:rsidRDefault="00820A05" w:rsidP="007E413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820A05" w:rsidRPr="00104217" w14:paraId="4C9A0AE8" w14:textId="77777777" w:rsidTr="00486174">
        <w:trPr>
          <w:trHeight w:val="715"/>
        </w:trPr>
        <w:tc>
          <w:tcPr>
            <w:cnfStyle w:val="000010000000" w:firstRow="0" w:lastRow="0" w:firstColumn="0" w:lastColumn="0" w:oddVBand="1" w:evenVBand="0" w:oddHBand="0" w:evenHBand="0" w:firstRowFirstColumn="0" w:firstRowLastColumn="0" w:lastRowFirstColumn="0" w:lastRowLastColumn="0"/>
            <w:tcW w:w="952" w:type="pct"/>
          </w:tcPr>
          <w:p w14:paraId="5F81A3CF" w14:textId="5B72B920" w:rsidR="00820A05" w:rsidRPr="00584A4E" w:rsidRDefault="00820A05" w:rsidP="007E4138">
            <w:pPr>
              <w:spacing w:line="276" w:lineRule="auto"/>
              <w:jc w:val="center"/>
              <w:rPr>
                <w:rFonts w:cstheme="minorHAnsi"/>
                <w:b/>
                <w:sz w:val="20"/>
                <w:szCs w:val="20"/>
              </w:rPr>
            </w:pPr>
            <w:r w:rsidRPr="00584A4E">
              <w:rPr>
                <w:rFonts w:cstheme="minorHAnsi"/>
                <w:b/>
                <w:sz w:val="20"/>
                <w:szCs w:val="20"/>
              </w:rPr>
              <w:t>Adres do korespondencji</w:t>
            </w:r>
            <w:r w:rsidR="00486174">
              <w:rPr>
                <w:rFonts w:cstheme="minorHAnsi"/>
                <w:b/>
                <w:sz w:val="20"/>
                <w:szCs w:val="20"/>
              </w:rPr>
              <w:t xml:space="preserve"> / województwo</w:t>
            </w:r>
          </w:p>
        </w:tc>
        <w:tc>
          <w:tcPr>
            <w:tcW w:w="4048" w:type="pct"/>
          </w:tcPr>
          <w:p w14:paraId="0B761897" w14:textId="77777777" w:rsidR="00820A05" w:rsidRPr="00104217" w:rsidRDefault="00820A05" w:rsidP="007E413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p>
        </w:tc>
      </w:tr>
      <w:tr w:rsidR="00820A05" w:rsidRPr="00104217" w14:paraId="1636ED69" w14:textId="77777777" w:rsidTr="007E4138">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952" w:type="pct"/>
          </w:tcPr>
          <w:p w14:paraId="4CA14D02"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NIP</w:t>
            </w:r>
          </w:p>
        </w:tc>
        <w:tc>
          <w:tcPr>
            <w:tcW w:w="4048" w:type="pct"/>
          </w:tcPr>
          <w:p w14:paraId="631420B0" w14:textId="77777777" w:rsidR="00820A05" w:rsidRPr="00104217" w:rsidRDefault="00820A05" w:rsidP="007E413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820A05" w:rsidRPr="00104217" w14:paraId="5282099C" w14:textId="77777777" w:rsidTr="007E4138">
        <w:trPr>
          <w:trHeight w:val="470"/>
        </w:trPr>
        <w:tc>
          <w:tcPr>
            <w:cnfStyle w:val="000010000000" w:firstRow="0" w:lastRow="0" w:firstColumn="0" w:lastColumn="0" w:oddVBand="1" w:evenVBand="0" w:oddHBand="0" w:evenHBand="0" w:firstRowFirstColumn="0" w:firstRowLastColumn="0" w:lastRowFirstColumn="0" w:lastRowLastColumn="0"/>
            <w:tcW w:w="952" w:type="pct"/>
          </w:tcPr>
          <w:p w14:paraId="543E9715"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REGON</w:t>
            </w:r>
          </w:p>
        </w:tc>
        <w:tc>
          <w:tcPr>
            <w:tcW w:w="4048" w:type="pct"/>
          </w:tcPr>
          <w:p w14:paraId="0036D47A" w14:textId="77777777" w:rsidR="00820A05" w:rsidRPr="00104217" w:rsidRDefault="00820A05" w:rsidP="007E413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Cs w:val="20"/>
              </w:rPr>
            </w:pPr>
          </w:p>
        </w:tc>
      </w:tr>
      <w:tr w:rsidR="00820A05" w:rsidRPr="00104217" w14:paraId="19E78C52" w14:textId="77777777" w:rsidTr="007E4138">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952" w:type="pct"/>
          </w:tcPr>
          <w:p w14:paraId="61B795D7"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Nr telefonu</w:t>
            </w:r>
          </w:p>
        </w:tc>
        <w:tc>
          <w:tcPr>
            <w:tcW w:w="4048" w:type="pct"/>
          </w:tcPr>
          <w:p w14:paraId="5AFC3E1C" w14:textId="77777777" w:rsidR="00820A05" w:rsidRPr="00104217" w:rsidRDefault="00820A05" w:rsidP="007E413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820A05" w:rsidRPr="002A2BC7" w14:paraId="43969E40" w14:textId="77777777" w:rsidTr="007E4138">
        <w:trPr>
          <w:trHeight w:val="543"/>
        </w:trPr>
        <w:tc>
          <w:tcPr>
            <w:cnfStyle w:val="000010000000" w:firstRow="0" w:lastRow="0" w:firstColumn="0" w:lastColumn="0" w:oddVBand="1" w:evenVBand="0" w:oddHBand="0" w:evenHBand="0" w:firstRowFirstColumn="0" w:firstRowLastColumn="0" w:lastRowFirstColumn="0" w:lastRowLastColumn="0"/>
            <w:tcW w:w="952" w:type="pct"/>
          </w:tcPr>
          <w:p w14:paraId="62FED897" w14:textId="4611F428" w:rsidR="00820A05" w:rsidRPr="005C6C4A" w:rsidRDefault="00820A05" w:rsidP="007E4138">
            <w:pPr>
              <w:spacing w:line="276" w:lineRule="auto"/>
              <w:jc w:val="center"/>
              <w:rPr>
                <w:rFonts w:cstheme="minorHAnsi"/>
                <w:b/>
                <w:sz w:val="20"/>
                <w:szCs w:val="20"/>
                <w:lang w:val="en-US"/>
              </w:rPr>
            </w:pPr>
            <w:proofErr w:type="spellStart"/>
            <w:r w:rsidRPr="005C6C4A">
              <w:rPr>
                <w:rFonts w:cstheme="minorHAnsi"/>
                <w:b/>
                <w:sz w:val="20"/>
                <w:szCs w:val="20"/>
                <w:lang w:val="en-US"/>
              </w:rPr>
              <w:t>Adres</w:t>
            </w:r>
            <w:proofErr w:type="spellEnd"/>
            <w:r w:rsidRPr="005C6C4A">
              <w:rPr>
                <w:rFonts w:cstheme="minorHAnsi"/>
                <w:b/>
                <w:sz w:val="20"/>
                <w:szCs w:val="20"/>
                <w:lang w:val="en-US"/>
              </w:rPr>
              <w:t xml:space="preserve"> e-mail</w:t>
            </w:r>
            <w:r w:rsidR="00486174" w:rsidRPr="005C6C4A">
              <w:rPr>
                <w:rFonts w:cstheme="minorHAnsi"/>
                <w:b/>
                <w:sz w:val="20"/>
                <w:szCs w:val="20"/>
                <w:lang w:val="en-US"/>
              </w:rPr>
              <w:t xml:space="preserve"> / </w:t>
            </w:r>
            <w:proofErr w:type="spellStart"/>
            <w:r w:rsidR="00486174" w:rsidRPr="005C6C4A">
              <w:rPr>
                <w:rFonts w:cstheme="minorHAnsi"/>
                <w:b/>
                <w:sz w:val="20"/>
                <w:szCs w:val="20"/>
                <w:lang w:val="en-US"/>
              </w:rPr>
              <w:t>adres</w:t>
            </w:r>
            <w:proofErr w:type="spellEnd"/>
            <w:r w:rsidR="00486174" w:rsidRPr="005C6C4A">
              <w:rPr>
                <w:rFonts w:cstheme="minorHAnsi"/>
                <w:b/>
                <w:sz w:val="20"/>
                <w:szCs w:val="20"/>
                <w:lang w:val="en-US"/>
              </w:rPr>
              <w:t xml:space="preserve"> </w:t>
            </w:r>
            <w:proofErr w:type="spellStart"/>
            <w:r w:rsidR="00486174" w:rsidRPr="005C6C4A">
              <w:rPr>
                <w:rFonts w:cstheme="minorHAnsi"/>
                <w:b/>
                <w:sz w:val="20"/>
                <w:szCs w:val="20"/>
                <w:lang w:val="en-US"/>
              </w:rPr>
              <w:t>ePuap</w:t>
            </w:r>
            <w:proofErr w:type="spellEnd"/>
          </w:p>
        </w:tc>
        <w:tc>
          <w:tcPr>
            <w:tcW w:w="4048" w:type="pct"/>
          </w:tcPr>
          <w:p w14:paraId="65C7F889" w14:textId="77777777" w:rsidR="00820A05" w:rsidRPr="005C6C4A" w:rsidRDefault="00820A05" w:rsidP="007E413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Cs w:val="20"/>
                <w:lang w:val="en-US"/>
              </w:rPr>
            </w:pPr>
          </w:p>
        </w:tc>
      </w:tr>
      <w:tr w:rsidR="00820A05" w:rsidRPr="00104217" w14:paraId="0F78AECE" w14:textId="77777777" w:rsidTr="007E4138">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952" w:type="pct"/>
          </w:tcPr>
          <w:p w14:paraId="0441C81B"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Osoba do kontaktu</w:t>
            </w:r>
          </w:p>
        </w:tc>
        <w:tc>
          <w:tcPr>
            <w:tcW w:w="4048" w:type="pct"/>
          </w:tcPr>
          <w:p w14:paraId="6AA678E4" w14:textId="77777777" w:rsidR="00820A05" w:rsidRPr="00104217" w:rsidRDefault="00820A05" w:rsidP="007E413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Cs w:val="20"/>
              </w:rPr>
            </w:pPr>
          </w:p>
        </w:tc>
      </w:tr>
      <w:tr w:rsidR="00820A05" w:rsidRPr="00104217" w14:paraId="4F962F7F" w14:textId="77777777" w:rsidTr="007E4138">
        <w:trPr>
          <w:trHeight w:val="126"/>
        </w:trPr>
        <w:tc>
          <w:tcPr>
            <w:cnfStyle w:val="000010000000" w:firstRow="0" w:lastRow="0" w:firstColumn="0" w:lastColumn="0" w:oddVBand="1" w:evenVBand="0" w:oddHBand="0" w:evenHBand="0" w:firstRowFirstColumn="0" w:firstRowLastColumn="0" w:lastRowFirstColumn="0" w:lastRowLastColumn="0"/>
            <w:tcW w:w="952" w:type="pct"/>
          </w:tcPr>
          <w:p w14:paraId="23D6BE80" w14:textId="77777777" w:rsidR="00820A05" w:rsidRPr="00584A4E" w:rsidRDefault="00820A05" w:rsidP="007E4138">
            <w:pPr>
              <w:spacing w:line="276" w:lineRule="auto"/>
              <w:jc w:val="center"/>
              <w:rPr>
                <w:rFonts w:cstheme="minorHAnsi"/>
                <w:b/>
                <w:sz w:val="20"/>
                <w:szCs w:val="20"/>
              </w:rPr>
            </w:pPr>
            <w:r w:rsidRPr="00584A4E">
              <w:rPr>
                <w:rFonts w:cstheme="minorHAnsi"/>
                <w:b/>
                <w:sz w:val="20"/>
                <w:szCs w:val="20"/>
              </w:rPr>
              <w:t>Kategoria przedsiębiorstwa</w:t>
            </w:r>
          </w:p>
        </w:tc>
        <w:tc>
          <w:tcPr>
            <w:tcW w:w="4048" w:type="pct"/>
          </w:tcPr>
          <w:p w14:paraId="2102B403" w14:textId="77777777" w:rsidR="00820A05" w:rsidRPr="00104217" w:rsidRDefault="00820A05" w:rsidP="007E4138">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Cs w:val="20"/>
                <w:u w:val="single"/>
              </w:rPr>
            </w:pPr>
          </w:p>
          <w:p w14:paraId="7FC09A99" w14:textId="77777777" w:rsidR="00820A05" w:rsidRPr="00104217" w:rsidRDefault="00820A05" w:rsidP="007E4138">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Cs w:val="20"/>
                <w:u w:val="single"/>
              </w:rPr>
            </w:pPr>
            <w:r w:rsidRPr="00104217">
              <w:rPr>
                <w:rFonts w:cstheme="minorHAnsi"/>
                <w:b/>
                <w:szCs w:val="20"/>
                <w:u w:val="single"/>
              </w:rPr>
              <w:t>……………………………………………………………………………………………………………………</w:t>
            </w:r>
          </w:p>
          <w:p w14:paraId="1AF7E110" w14:textId="77777777" w:rsidR="00820A05" w:rsidRPr="00486174" w:rsidRDefault="00820A05" w:rsidP="007E4138">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18"/>
                <w:szCs w:val="18"/>
              </w:rPr>
            </w:pPr>
            <w:r w:rsidRPr="00486174">
              <w:rPr>
                <w:rFonts w:cstheme="minorHAnsi"/>
                <w:bCs/>
                <w:i/>
                <w:iCs/>
                <w:sz w:val="18"/>
                <w:szCs w:val="18"/>
              </w:rPr>
              <w:t>(wypełnić zgodnie z poniższymi kategoriami)</w:t>
            </w:r>
          </w:p>
          <w:p w14:paraId="23AAA014" w14:textId="77777777" w:rsidR="00486174" w:rsidRDefault="00820A05" w:rsidP="00FC2028">
            <w:pPr>
              <w:pStyle w:val="Akapitzlist"/>
              <w:numPr>
                <w:ilvl w:val="0"/>
                <w:numId w:val="53"/>
              </w:numPr>
              <w:spacing w:line="276" w:lineRule="auto"/>
              <w:ind w:left="208" w:firstLine="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174">
              <w:rPr>
                <w:rFonts w:cstheme="minorHAnsi"/>
                <w:b/>
                <w:sz w:val="18"/>
                <w:szCs w:val="18"/>
                <w:u w:val="single"/>
              </w:rPr>
              <w:t>mikroprzedsiębiorstwo:</w:t>
            </w:r>
            <w:r w:rsidRPr="00486174">
              <w:rPr>
                <w:rFonts w:cstheme="minorHAnsi"/>
                <w:sz w:val="18"/>
                <w:szCs w:val="18"/>
              </w:rPr>
              <w:t xml:space="preserve">  mniej niż 10 pracowników oraz roczny obrót lub całkowity bilans  nie przekraczający 2 mln Euro</w:t>
            </w:r>
          </w:p>
          <w:p w14:paraId="34B17DEC" w14:textId="77777777" w:rsidR="00486174" w:rsidRDefault="00820A05" w:rsidP="00FC2028">
            <w:pPr>
              <w:pStyle w:val="Akapitzlist"/>
              <w:numPr>
                <w:ilvl w:val="0"/>
                <w:numId w:val="53"/>
              </w:numPr>
              <w:spacing w:line="276" w:lineRule="auto"/>
              <w:ind w:left="208" w:firstLine="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174">
              <w:rPr>
                <w:rFonts w:cstheme="minorHAnsi"/>
                <w:b/>
                <w:sz w:val="18"/>
                <w:szCs w:val="18"/>
                <w:u w:val="single"/>
              </w:rPr>
              <w:t>przedsiębiorstwo małe:</w:t>
            </w:r>
            <w:r w:rsidRPr="00486174">
              <w:rPr>
                <w:rFonts w:cstheme="minorHAnsi"/>
                <w:sz w:val="18"/>
                <w:szCs w:val="18"/>
              </w:rPr>
              <w:t xml:space="preserve">  mniej niż 50 pracowników oraz roczny obrót nie przekraczający 10 mln Euro lub całkowity bilans roczny nie przekraczający 10 mln Euro</w:t>
            </w:r>
          </w:p>
          <w:p w14:paraId="19B1FC3C" w14:textId="77777777" w:rsidR="00486174" w:rsidRDefault="00820A05" w:rsidP="00FC2028">
            <w:pPr>
              <w:pStyle w:val="Akapitzlist"/>
              <w:numPr>
                <w:ilvl w:val="0"/>
                <w:numId w:val="53"/>
              </w:numPr>
              <w:spacing w:line="276" w:lineRule="auto"/>
              <w:ind w:left="208" w:firstLine="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174">
              <w:rPr>
                <w:rFonts w:cstheme="minorHAnsi"/>
                <w:b/>
                <w:sz w:val="18"/>
                <w:szCs w:val="18"/>
                <w:u w:val="single"/>
              </w:rPr>
              <w:t>przedsiębiorstwo średnie:</w:t>
            </w:r>
            <w:r w:rsidRPr="00486174">
              <w:rPr>
                <w:rFonts w:cstheme="minorHAnsi"/>
                <w:sz w:val="18"/>
                <w:szCs w:val="18"/>
              </w:rPr>
              <w:t xml:space="preserve"> mniej niż 250 pracowników oraz roczny obrót nie przekraczający  50 mln Euro lub całkowity bilans roczny nie przekraczający 43 mln Euro</w:t>
            </w:r>
          </w:p>
          <w:p w14:paraId="060A2E12" w14:textId="4C6A00EA" w:rsidR="00820A05" w:rsidRPr="00486174" w:rsidRDefault="00820A05" w:rsidP="00FC2028">
            <w:pPr>
              <w:pStyle w:val="Akapitzlist"/>
              <w:numPr>
                <w:ilvl w:val="0"/>
                <w:numId w:val="53"/>
              </w:numPr>
              <w:spacing w:line="276" w:lineRule="auto"/>
              <w:ind w:left="208" w:firstLine="0"/>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174">
              <w:rPr>
                <w:rFonts w:cstheme="minorHAnsi"/>
                <w:b/>
                <w:sz w:val="18"/>
                <w:szCs w:val="18"/>
                <w:u w:val="single"/>
              </w:rPr>
              <w:t>duże przedsiębiorstwo:</w:t>
            </w:r>
            <w:r w:rsidRPr="00486174">
              <w:rPr>
                <w:rFonts w:cstheme="minorHAnsi"/>
                <w:b/>
                <w:sz w:val="18"/>
                <w:szCs w:val="18"/>
              </w:rPr>
              <w:t xml:space="preserve"> </w:t>
            </w:r>
            <w:r w:rsidRPr="00486174">
              <w:rPr>
                <w:rFonts w:cstheme="minorHAnsi"/>
                <w:sz w:val="18"/>
                <w:szCs w:val="18"/>
              </w:rPr>
              <w:t>250 i więcej pracowników oraz roczny obrót przekraczający 50 mln Euro lub całkowity bilans roczny przekraczający 43 mln Euro</w:t>
            </w:r>
          </w:p>
        </w:tc>
      </w:tr>
    </w:tbl>
    <w:p w14:paraId="2E34B4A5" w14:textId="6F9FCD68" w:rsidR="009048B8" w:rsidRPr="009048B8" w:rsidRDefault="00820A05" w:rsidP="009048B8">
      <w:pPr>
        <w:pStyle w:val="Akapitzlist"/>
        <w:numPr>
          <w:ilvl w:val="0"/>
          <w:numId w:val="2"/>
        </w:numPr>
        <w:tabs>
          <w:tab w:val="clear" w:pos="1065"/>
          <w:tab w:val="num" w:pos="709"/>
        </w:tabs>
        <w:spacing w:line="276" w:lineRule="auto"/>
        <w:ind w:hanging="1065"/>
        <w:rPr>
          <w:rFonts w:asciiTheme="minorHAnsi" w:hAnsiTheme="minorHAnsi" w:cstheme="minorHAnsi"/>
          <w:b/>
          <w:bCs/>
          <w:sz w:val="22"/>
          <w:szCs w:val="22"/>
        </w:rPr>
      </w:pPr>
      <w:r w:rsidRPr="009048B8">
        <w:rPr>
          <w:rFonts w:asciiTheme="minorHAnsi" w:hAnsiTheme="minorHAnsi" w:cstheme="minorHAnsi"/>
          <w:b/>
          <w:bCs/>
          <w:sz w:val="22"/>
          <w:szCs w:val="22"/>
          <w:u w:val="single"/>
        </w:rPr>
        <w:t xml:space="preserve">Zamawiający: </w:t>
      </w:r>
      <w:bookmarkEnd w:id="7"/>
      <w:r w:rsidR="009048B8" w:rsidRPr="009048B8">
        <w:rPr>
          <w:rFonts w:asciiTheme="minorHAnsi" w:hAnsiTheme="minorHAnsi" w:cstheme="minorHAnsi"/>
          <w:b/>
          <w:bCs/>
          <w:sz w:val="22"/>
          <w:szCs w:val="22"/>
        </w:rPr>
        <w:t>Gmina Nowosolna, ul. Rynek Nowosolna 1, 92-703 Łódź.</w:t>
      </w:r>
    </w:p>
    <w:p w14:paraId="7305CE98" w14:textId="1261FB0A" w:rsidR="00486174" w:rsidRPr="00BF6DD5" w:rsidRDefault="00E45637" w:rsidP="007E4138">
      <w:pPr>
        <w:pStyle w:val="Zwykytekst1"/>
        <w:numPr>
          <w:ilvl w:val="0"/>
          <w:numId w:val="2"/>
        </w:numPr>
        <w:tabs>
          <w:tab w:val="clear" w:pos="1065"/>
          <w:tab w:val="num" w:pos="709"/>
        </w:tabs>
        <w:spacing w:line="276" w:lineRule="auto"/>
        <w:ind w:left="709"/>
        <w:jc w:val="both"/>
        <w:rPr>
          <w:rFonts w:asciiTheme="minorHAnsi" w:hAnsiTheme="minorHAnsi" w:cstheme="minorHAnsi"/>
          <w:b/>
          <w:bCs/>
          <w:szCs w:val="22"/>
          <w:u w:val="single"/>
        </w:rPr>
      </w:pPr>
      <w:r w:rsidRPr="009048B8">
        <w:rPr>
          <w:rFonts w:asciiTheme="minorHAnsi" w:hAnsiTheme="minorHAnsi" w:cstheme="minorHAnsi"/>
          <w:b/>
          <w:bCs/>
          <w:szCs w:val="22"/>
          <w:u w:val="single"/>
        </w:rPr>
        <w:t>Przedmiot zamówienia</w:t>
      </w:r>
      <w:r w:rsidRPr="009048B8">
        <w:rPr>
          <w:rFonts w:asciiTheme="minorHAnsi" w:hAnsiTheme="minorHAnsi" w:cstheme="minorHAnsi"/>
          <w:szCs w:val="22"/>
          <w:u w:val="single"/>
        </w:rPr>
        <w:t>:</w:t>
      </w:r>
      <w:r w:rsidRPr="009048B8">
        <w:rPr>
          <w:rFonts w:asciiTheme="minorHAnsi" w:hAnsiTheme="minorHAnsi" w:cstheme="minorHAnsi"/>
          <w:szCs w:val="22"/>
        </w:rPr>
        <w:t xml:space="preserve"> </w:t>
      </w:r>
      <w:r w:rsidR="00BF6DD5" w:rsidRPr="00BF6DD5">
        <w:rPr>
          <w:rFonts w:asciiTheme="minorHAnsi" w:hAnsiTheme="minorHAnsi" w:cstheme="minorHAnsi"/>
          <w:b/>
          <w:bCs/>
          <w:szCs w:val="22"/>
          <w:u w:val="single"/>
        </w:rPr>
        <w:t>O</w:t>
      </w:r>
      <w:r w:rsidR="00BF6DD5" w:rsidRPr="00BF6DD5">
        <w:rPr>
          <w:rFonts w:asciiTheme="minorHAnsi" w:hAnsiTheme="minorHAnsi" w:cs="Arial"/>
          <w:b/>
          <w:bCs/>
          <w:u w:val="single"/>
        </w:rPr>
        <w:t>dbiór i zagospodarowanie odpadów komunalnych z terenu  Gminy Nowosolna</w:t>
      </w:r>
    </w:p>
    <w:p w14:paraId="180FD19E" w14:textId="7AB5AA82" w:rsidR="00E45637" w:rsidRDefault="00E45637" w:rsidP="00486174">
      <w:pPr>
        <w:spacing w:after="0" w:line="276" w:lineRule="auto"/>
        <w:ind w:left="709" w:hanging="709"/>
        <w:jc w:val="both"/>
        <w:rPr>
          <w:rFonts w:cstheme="minorHAnsi"/>
        </w:rPr>
      </w:pPr>
      <w:r w:rsidRPr="009048B8">
        <w:rPr>
          <w:rFonts w:cstheme="minorHAnsi"/>
        </w:rPr>
        <w:t xml:space="preserve"> </w:t>
      </w:r>
      <w:r w:rsidRPr="009048B8">
        <w:rPr>
          <w:rFonts w:cstheme="minorHAnsi"/>
          <w:b/>
          <w:bCs/>
        </w:rPr>
        <w:t>4.</w:t>
      </w:r>
      <w:r w:rsidRPr="009048B8">
        <w:rPr>
          <w:rFonts w:cstheme="minorHAnsi"/>
          <w:b/>
          <w:bCs/>
        </w:rPr>
        <w:tab/>
      </w:r>
      <w:r w:rsidRPr="009048B8">
        <w:rPr>
          <w:rFonts w:cstheme="minorHAnsi"/>
          <w:b/>
          <w:bCs/>
          <w:u w:val="single"/>
        </w:rPr>
        <w:t>Cena całkowita oferty brutto</w:t>
      </w:r>
      <w:r w:rsidR="00C56162" w:rsidRPr="009048B8">
        <w:rPr>
          <w:rFonts w:cstheme="minorHAnsi"/>
          <w:b/>
          <w:bCs/>
          <w:u w:val="single"/>
        </w:rPr>
        <w:t xml:space="preserve"> </w:t>
      </w:r>
      <w:r w:rsidR="00C56162" w:rsidRPr="009048B8">
        <w:rPr>
          <w:rStyle w:val="Odwoanieprzypisudolnego"/>
          <w:rFonts w:cstheme="minorHAnsi"/>
          <w:b/>
          <w:bCs/>
          <w:u w:val="single"/>
        </w:rPr>
        <w:footnoteReference w:id="2"/>
      </w:r>
      <w:r w:rsidRPr="009048B8">
        <w:rPr>
          <w:rFonts w:cstheme="minorHAnsi"/>
          <w:u w:val="single"/>
        </w:rPr>
        <w:t xml:space="preserve"> </w:t>
      </w:r>
      <w:r w:rsidRPr="009048B8">
        <w:rPr>
          <w:rFonts w:cstheme="minorHAnsi"/>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087"/>
        <w:gridCol w:w="910"/>
        <w:gridCol w:w="2268"/>
        <w:gridCol w:w="1210"/>
        <w:gridCol w:w="3057"/>
      </w:tblGrid>
      <w:tr w:rsidR="00CB17F9" w14:paraId="5D1576F7" w14:textId="77777777" w:rsidTr="007E4138">
        <w:tc>
          <w:tcPr>
            <w:tcW w:w="533" w:type="dxa"/>
            <w:shd w:val="pct15" w:color="auto" w:fill="auto"/>
            <w:vAlign w:val="center"/>
          </w:tcPr>
          <w:p w14:paraId="54957B0B" w14:textId="77777777" w:rsidR="00CB17F9" w:rsidRPr="00C31EC3" w:rsidRDefault="00CB17F9" w:rsidP="007E4138">
            <w:pPr>
              <w:jc w:val="center"/>
              <w:rPr>
                <w:rFonts w:ascii="Calibri" w:hAnsi="Calibri"/>
                <w:b/>
                <w:bCs/>
                <w:sz w:val="20"/>
                <w:szCs w:val="20"/>
              </w:rPr>
            </w:pPr>
            <w:bookmarkStart w:id="8" w:name="_Hlk72085210"/>
            <w:r w:rsidRPr="00C31EC3">
              <w:rPr>
                <w:rFonts w:ascii="Calibri" w:hAnsi="Calibri"/>
                <w:b/>
                <w:bCs/>
                <w:sz w:val="20"/>
                <w:szCs w:val="20"/>
              </w:rPr>
              <w:t>Lp.</w:t>
            </w:r>
          </w:p>
        </w:tc>
        <w:tc>
          <w:tcPr>
            <w:tcW w:w="2087" w:type="dxa"/>
            <w:shd w:val="pct15" w:color="auto" w:fill="auto"/>
            <w:vAlign w:val="center"/>
          </w:tcPr>
          <w:p w14:paraId="059E434B" w14:textId="77777777" w:rsidR="00CB17F9" w:rsidRPr="00C31EC3" w:rsidRDefault="00CB17F9" w:rsidP="007E4138">
            <w:pPr>
              <w:jc w:val="center"/>
              <w:rPr>
                <w:rFonts w:ascii="Calibri" w:hAnsi="Calibri"/>
                <w:b/>
                <w:bCs/>
                <w:sz w:val="20"/>
                <w:szCs w:val="20"/>
              </w:rPr>
            </w:pPr>
            <w:r w:rsidRPr="00C31EC3">
              <w:rPr>
                <w:rFonts w:ascii="Calibri" w:hAnsi="Calibri"/>
                <w:b/>
                <w:bCs/>
                <w:sz w:val="20"/>
                <w:szCs w:val="20"/>
              </w:rPr>
              <w:t xml:space="preserve">Cena </w:t>
            </w:r>
            <w:r>
              <w:rPr>
                <w:rFonts w:ascii="Calibri" w:hAnsi="Calibri"/>
                <w:b/>
                <w:bCs/>
                <w:sz w:val="20"/>
                <w:szCs w:val="20"/>
              </w:rPr>
              <w:t>netto</w:t>
            </w:r>
            <w:r w:rsidRPr="00C31EC3">
              <w:rPr>
                <w:rFonts w:ascii="Calibri" w:hAnsi="Calibri"/>
                <w:b/>
                <w:bCs/>
                <w:sz w:val="20"/>
                <w:szCs w:val="20"/>
              </w:rPr>
              <w:t xml:space="preserve"> </w:t>
            </w:r>
            <w:r>
              <w:rPr>
                <w:rFonts w:ascii="Calibri" w:hAnsi="Calibri"/>
                <w:b/>
                <w:bCs/>
                <w:sz w:val="20"/>
                <w:szCs w:val="20"/>
              </w:rPr>
              <w:t xml:space="preserve">w zł za </w:t>
            </w:r>
            <w:r w:rsidRPr="00C31EC3">
              <w:rPr>
                <w:rFonts w:ascii="Calibri" w:hAnsi="Calibri"/>
                <w:b/>
                <w:bCs/>
                <w:sz w:val="20"/>
                <w:szCs w:val="20"/>
              </w:rPr>
              <w:t>1 Mg odpadów (obejmująca odbiór i zago</w:t>
            </w:r>
            <w:r>
              <w:rPr>
                <w:rFonts w:ascii="Calibri" w:hAnsi="Calibri"/>
                <w:b/>
                <w:bCs/>
                <w:sz w:val="20"/>
                <w:szCs w:val="20"/>
              </w:rPr>
              <w:t>s</w:t>
            </w:r>
            <w:r w:rsidRPr="00C31EC3">
              <w:rPr>
                <w:rFonts w:ascii="Calibri" w:hAnsi="Calibri"/>
                <w:b/>
                <w:bCs/>
                <w:sz w:val="20"/>
                <w:szCs w:val="20"/>
              </w:rPr>
              <w:t>p</w:t>
            </w:r>
            <w:r>
              <w:rPr>
                <w:rFonts w:ascii="Calibri" w:hAnsi="Calibri"/>
                <w:b/>
                <w:bCs/>
                <w:sz w:val="20"/>
                <w:szCs w:val="20"/>
              </w:rPr>
              <w:t>o</w:t>
            </w:r>
            <w:r w:rsidRPr="00C31EC3">
              <w:rPr>
                <w:rFonts w:ascii="Calibri" w:hAnsi="Calibri"/>
                <w:b/>
                <w:bCs/>
                <w:sz w:val="20"/>
                <w:szCs w:val="20"/>
              </w:rPr>
              <w:t>darowanie)</w:t>
            </w:r>
          </w:p>
        </w:tc>
        <w:tc>
          <w:tcPr>
            <w:tcW w:w="910" w:type="dxa"/>
            <w:shd w:val="pct15" w:color="auto" w:fill="auto"/>
            <w:vAlign w:val="center"/>
          </w:tcPr>
          <w:p w14:paraId="2388561C" w14:textId="77777777" w:rsidR="00CB17F9" w:rsidRPr="00C31EC3" w:rsidRDefault="00CB17F9" w:rsidP="007E4138">
            <w:pPr>
              <w:jc w:val="center"/>
              <w:rPr>
                <w:rFonts w:ascii="Calibri" w:hAnsi="Calibri"/>
                <w:b/>
                <w:bCs/>
                <w:sz w:val="20"/>
                <w:szCs w:val="20"/>
              </w:rPr>
            </w:pPr>
            <w:r>
              <w:rPr>
                <w:rFonts w:ascii="Calibri" w:hAnsi="Calibri"/>
                <w:b/>
                <w:bCs/>
                <w:sz w:val="20"/>
                <w:szCs w:val="20"/>
              </w:rPr>
              <w:t>Stawka podatku VAT w %</w:t>
            </w:r>
          </w:p>
        </w:tc>
        <w:tc>
          <w:tcPr>
            <w:tcW w:w="2268" w:type="dxa"/>
            <w:shd w:val="pct15" w:color="auto" w:fill="auto"/>
            <w:vAlign w:val="center"/>
          </w:tcPr>
          <w:p w14:paraId="405C3D0C" w14:textId="77777777" w:rsidR="00CB17F9" w:rsidRDefault="00CB17F9" w:rsidP="007E4138">
            <w:pPr>
              <w:jc w:val="center"/>
              <w:rPr>
                <w:rFonts w:ascii="Calibri" w:hAnsi="Calibri"/>
                <w:b/>
                <w:bCs/>
                <w:sz w:val="20"/>
                <w:szCs w:val="20"/>
              </w:rPr>
            </w:pPr>
            <w:r w:rsidRPr="00C31EC3">
              <w:rPr>
                <w:rFonts w:ascii="Calibri" w:hAnsi="Calibri"/>
                <w:b/>
                <w:bCs/>
                <w:sz w:val="20"/>
                <w:szCs w:val="20"/>
              </w:rPr>
              <w:t xml:space="preserve">Cena brutto </w:t>
            </w:r>
            <w:r>
              <w:rPr>
                <w:rFonts w:ascii="Calibri" w:hAnsi="Calibri"/>
                <w:b/>
                <w:bCs/>
                <w:sz w:val="20"/>
                <w:szCs w:val="20"/>
              </w:rPr>
              <w:t xml:space="preserve">w zł za </w:t>
            </w:r>
            <w:r w:rsidRPr="00C31EC3">
              <w:rPr>
                <w:rFonts w:ascii="Calibri" w:hAnsi="Calibri"/>
                <w:b/>
                <w:bCs/>
                <w:sz w:val="20"/>
                <w:szCs w:val="20"/>
              </w:rPr>
              <w:t>1 Mg odpadów (obejmująca odbiór i zago</w:t>
            </w:r>
            <w:r>
              <w:rPr>
                <w:rFonts w:ascii="Calibri" w:hAnsi="Calibri"/>
                <w:b/>
                <w:bCs/>
                <w:sz w:val="20"/>
                <w:szCs w:val="20"/>
              </w:rPr>
              <w:t>s</w:t>
            </w:r>
            <w:r w:rsidRPr="00C31EC3">
              <w:rPr>
                <w:rFonts w:ascii="Calibri" w:hAnsi="Calibri"/>
                <w:b/>
                <w:bCs/>
                <w:sz w:val="20"/>
                <w:szCs w:val="20"/>
              </w:rPr>
              <w:t>p</w:t>
            </w:r>
            <w:r>
              <w:rPr>
                <w:rFonts w:ascii="Calibri" w:hAnsi="Calibri"/>
                <w:b/>
                <w:bCs/>
                <w:sz w:val="20"/>
                <w:szCs w:val="20"/>
              </w:rPr>
              <w:t>o</w:t>
            </w:r>
            <w:r w:rsidRPr="00C31EC3">
              <w:rPr>
                <w:rFonts w:ascii="Calibri" w:hAnsi="Calibri"/>
                <w:b/>
                <w:bCs/>
                <w:sz w:val="20"/>
                <w:szCs w:val="20"/>
              </w:rPr>
              <w:t>darowanie)</w:t>
            </w:r>
          </w:p>
          <w:p w14:paraId="2D9EDD23" w14:textId="77777777" w:rsidR="00CB17F9" w:rsidRPr="00C31EC3" w:rsidRDefault="00CB17F9" w:rsidP="007E4138">
            <w:pPr>
              <w:jc w:val="center"/>
              <w:rPr>
                <w:rFonts w:ascii="Calibri" w:hAnsi="Calibri"/>
                <w:b/>
                <w:bCs/>
                <w:sz w:val="20"/>
                <w:szCs w:val="20"/>
              </w:rPr>
            </w:pPr>
            <w:r>
              <w:rPr>
                <w:rFonts w:ascii="Calibri" w:hAnsi="Calibri"/>
                <w:b/>
                <w:bCs/>
                <w:sz w:val="20"/>
                <w:szCs w:val="20"/>
              </w:rPr>
              <w:t>(wartość z kolumny 2 + VAT)</w:t>
            </w:r>
          </w:p>
        </w:tc>
        <w:tc>
          <w:tcPr>
            <w:tcW w:w="1210" w:type="dxa"/>
            <w:shd w:val="pct15" w:color="auto" w:fill="auto"/>
            <w:vAlign w:val="center"/>
          </w:tcPr>
          <w:p w14:paraId="42965125" w14:textId="77777777" w:rsidR="00CB17F9" w:rsidRPr="00C31EC3" w:rsidRDefault="00CB17F9" w:rsidP="007E4138">
            <w:pPr>
              <w:jc w:val="center"/>
              <w:rPr>
                <w:rFonts w:ascii="Calibri" w:hAnsi="Calibri"/>
                <w:b/>
                <w:bCs/>
                <w:sz w:val="20"/>
                <w:szCs w:val="20"/>
              </w:rPr>
            </w:pPr>
            <w:r w:rsidRPr="00C31EC3">
              <w:rPr>
                <w:rFonts w:ascii="Calibri" w:hAnsi="Calibri"/>
                <w:b/>
                <w:bCs/>
                <w:sz w:val="20"/>
                <w:szCs w:val="20"/>
              </w:rPr>
              <w:t>Szacowania wartość odpadów w okresie trwania umowy (w Mg)</w:t>
            </w:r>
          </w:p>
        </w:tc>
        <w:tc>
          <w:tcPr>
            <w:tcW w:w="3057" w:type="dxa"/>
            <w:shd w:val="pct15" w:color="auto" w:fill="auto"/>
            <w:vAlign w:val="center"/>
          </w:tcPr>
          <w:p w14:paraId="1BB3D295" w14:textId="77777777" w:rsidR="00CB17F9" w:rsidRPr="00C31EC3" w:rsidRDefault="00CB17F9" w:rsidP="007E4138">
            <w:pPr>
              <w:jc w:val="center"/>
              <w:rPr>
                <w:rFonts w:ascii="Calibri" w:hAnsi="Calibri"/>
                <w:b/>
                <w:bCs/>
                <w:sz w:val="20"/>
                <w:szCs w:val="20"/>
              </w:rPr>
            </w:pPr>
            <w:r>
              <w:rPr>
                <w:rFonts w:ascii="Calibri" w:hAnsi="Calibri"/>
                <w:b/>
                <w:bCs/>
                <w:sz w:val="20"/>
                <w:szCs w:val="20"/>
              </w:rPr>
              <w:t>Cena oferty</w:t>
            </w:r>
            <w:r w:rsidRPr="00C31EC3">
              <w:rPr>
                <w:rFonts w:ascii="Calibri" w:hAnsi="Calibri"/>
                <w:b/>
                <w:bCs/>
                <w:sz w:val="20"/>
                <w:szCs w:val="20"/>
              </w:rPr>
              <w:t xml:space="preserve"> </w:t>
            </w:r>
            <w:r>
              <w:rPr>
                <w:rFonts w:ascii="Calibri" w:hAnsi="Calibri"/>
                <w:b/>
                <w:bCs/>
                <w:sz w:val="20"/>
                <w:szCs w:val="20"/>
              </w:rPr>
              <w:t xml:space="preserve">w zł. </w:t>
            </w:r>
            <w:r w:rsidRPr="00C31EC3">
              <w:rPr>
                <w:rFonts w:ascii="Calibri" w:hAnsi="Calibri"/>
                <w:b/>
                <w:bCs/>
                <w:sz w:val="20"/>
                <w:szCs w:val="20"/>
              </w:rPr>
              <w:t xml:space="preserve">brutto </w:t>
            </w:r>
          </w:p>
          <w:p w14:paraId="5CA2654F" w14:textId="77777777" w:rsidR="00CB17F9" w:rsidRPr="00C31EC3" w:rsidRDefault="00CB17F9" w:rsidP="007E4138">
            <w:pPr>
              <w:jc w:val="center"/>
              <w:rPr>
                <w:rFonts w:ascii="Calibri" w:hAnsi="Calibri"/>
                <w:b/>
                <w:bCs/>
                <w:sz w:val="20"/>
                <w:szCs w:val="20"/>
              </w:rPr>
            </w:pPr>
            <w:r w:rsidRPr="00C31EC3">
              <w:rPr>
                <w:rFonts w:ascii="Calibri" w:hAnsi="Calibri"/>
                <w:b/>
                <w:bCs/>
                <w:sz w:val="20"/>
                <w:szCs w:val="20"/>
              </w:rPr>
              <w:t xml:space="preserve">(iloczyn wartości z kolumny nr </w:t>
            </w:r>
            <w:r>
              <w:rPr>
                <w:rFonts w:ascii="Calibri" w:hAnsi="Calibri"/>
                <w:b/>
                <w:bCs/>
                <w:sz w:val="20"/>
                <w:szCs w:val="20"/>
              </w:rPr>
              <w:t>4</w:t>
            </w:r>
            <w:r w:rsidRPr="00C31EC3">
              <w:rPr>
                <w:rFonts w:ascii="Calibri" w:hAnsi="Calibri"/>
                <w:b/>
                <w:bCs/>
                <w:sz w:val="20"/>
                <w:szCs w:val="20"/>
              </w:rPr>
              <w:t xml:space="preserve"> i kolumny nr </w:t>
            </w:r>
            <w:r>
              <w:rPr>
                <w:rFonts w:ascii="Calibri" w:hAnsi="Calibri"/>
                <w:b/>
                <w:bCs/>
                <w:sz w:val="20"/>
                <w:szCs w:val="20"/>
              </w:rPr>
              <w:t>5</w:t>
            </w:r>
            <w:r w:rsidRPr="00C31EC3">
              <w:rPr>
                <w:rFonts w:ascii="Calibri" w:hAnsi="Calibri"/>
                <w:b/>
                <w:bCs/>
                <w:sz w:val="20"/>
                <w:szCs w:val="20"/>
              </w:rPr>
              <w:t>)</w:t>
            </w:r>
          </w:p>
        </w:tc>
      </w:tr>
      <w:tr w:rsidR="00CB17F9" w14:paraId="504DF3CF" w14:textId="77777777" w:rsidTr="007E4138">
        <w:trPr>
          <w:trHeight w:val="237"/>
        </w:trPr>
        <w:tc>
          <w:tcPr>
            <w:tcW w:w="533" w:type="dxa"/>
            <w:tcBorders>
              <w:bottom w:val="single" w:sz="4" w:space="0" w:color="auto"/>
            </w:tcBorders>
            <w:shd w:val="pct15" w:color="auto" w:fill="auto"/>
            <w:vAlign w:val="center"/>
          </w:tcPr>
          <w:p w14:paraId="1B81D7D2" w14:textId="77777777" w:rsidR="00CB17F9" w:rsidRPr="00852CFB" w:rsidRDefault="00CB17F9" w:rsidP="007E4138">
            <w:pPr>
              <w:jc w:val="center"/>
              <w:rPr>
                <w:rFonts w:ascii="Calibri" w:hAnsi="Calibri"/>
                <w:b/>
                <w:bCs/>
                <w:sz w:val="16"/>
                <w:szCs w:val="16"/>
              </w:rPr>
            </w:pPr>
            <w:r w:rsidRPr="00852CFB">
              <w:rPr>
                <w:rFonts w:ascii="Calibri" w:hAnsi="Calibri"/>
                <w:b/>
                <w:bCs/>
                <w:sz w:val="16"/>
                <w:szCs w:val="16"/>
              </w:rPr>
              <w:t>1.</w:t>
            </w:r>
          </w:p>
        </w:tc>
        <w:tc>
          <w:tcPr>
            <w:tcW w:w="2087" w:type="dxa"/>
            <w:shd w:val="pct15" w:color="auto" w:fill="auto"/>
            <w:vAlign w:val="center"/>
          </w:tcPr>
          <w:p w14:paraId="5F4150F4" w14:textId="77777777" w:rsidR="00CB17F9" w:rsidRPr="00852CFB" w:rsidRDefault="00CB17F9" w:rsidP="007E4138">
            <w:pPr>
              <w:jc w:val="center"/>
              <w:rPr>
                <w:rFonts w:ascii="Calibri" w:hAnsi="Calibri"/>
                <w:b/>
                <w:bCs/>
                <w:sz w:val="16"/>
                <w:szCs w:val="16"/>
              </w:rPr>
            </w:pPr>
            <w:r w:rsidRPr="00852CFB">
              <w:rPr>
                <w:rFonts w:ascii="Calibri" w:hAnsi="Calibri"/>
                <w:b/>
                <w:bCs/>
                <w:sz w:val="16"/>
                <w:szCs w:val="16"/>
              </w:rPr>
              <w:t>2.</w:t>
            </w:r>
          </w:p>
        </w:tc>
        <w:tc>
          <w:tcPr>
            <w:tcW w:w="910" w:type="dxa"/>
            <w:shd w:val="pct15" w:color="auto" w:fill="auto"/>
            <w:vAlign w:val="center"/>
          </w:tcPr>
          <w:p w14:paraId="67CB8D49" w14:textId="77777777" w:rsidR="00CB17F9" w:rsidRPr="00852CFB" w:rsidRDefault="00CB17F9" w:rsidP="007E4138">
            <w:pPr>
              <w:jc w:val="center"/>
              <w:rPr>
                <w:rFonts w:ascii="Calibri" w:hAnsi="Calibri"/>
                <w:b/>
                <w:bCs/>
                <w:sz w:val="16"/>
                <w:szCs w:val="16"/>
              </w:rPr>
            </w:pPr>
            <w:r>
              <w:rPr>
                <w:rFonts w:ascii="Calibri" w:hAnsi="Calibri"/>
                <w:b/>
                <w:bCs/>
                <w:sz w:val="16"/>
                <w:szCs w:val="16"/>
              </w:rPr>
              <w:t>3.</w:t>
            </w:r>
          </w:p>
        </w:tc>
        <w:tc>
          <w:tcPr>
            <w:tcW w:w="2268" w:type="dxa"/>
            <w:shd w:val="pct15" w:color="auto" w:fill="auto"/>
            <w:vAlign w:val="center"/>
          </w:tcPr>
          <w:p w14:paraId="06F811E6" w14:textId="77777777" w:rsidR="00CB17F9" w:rsidRPr="00852CFB" w:rsidRDefault="00CB17F9" w:rsidP="007E4138">
            <w:pPr>
              <w:jc w:val="center"/>
              <w:rPr>
                <w:rFonts w:ascii="Calibri" w:hAnsi="Calibri"/>
                <w:b/>
                <w:bCs/>
                <w:sz w:val="16"/>
                <w:szCs w:val="16"/>
              </w:rPr>
            </w:pPr>
            <w:r>
              <w:rPr>
                <w:rFonts w:ascii="Calibri" w:hAnsi="Calibri"/>
                <w:b/>
                <w:bCs/>
                <w:sz w:val="16"/>
                <w:szCs w:val="16"/>
              </w:rPr>
              <w:t>4.</w:t>
            </w:r>
          </w:p>
        </w:tc>
        <w:tc>
          <w:tcPr>
            <w:tcW w:w="1210" w:type="dxa"/>
            <w:shd w:val="pct15" w:color="auto" w:fill="auto"/>
            <w:vAlign w:val="center"/>
          </w:tcPr>
          <w:p w14:paraId="75D35900" w14:textId="77777777" w:rsidR="00CB17F9" w:rsidRPr="00852CFB" w:rsidRDefault="00CB17F9" w:rsidP="007E4138">
            <w:pPr>
              <w:jc w:val="center"/>
              <w:rPr>
                <w:rFonts w:ascii="Calibri" w:hAnsi="Calibri"/>
                <w:b/>
                <w:bCs/>
                <w:sz w:val="16"/>
                <w:szCs w:val="16"/>
              </w:rPr>
            </w:pPr>
            <w:r>
              <w:rPr>
                <w:rFonts w:ascii="Calibri" w:hAnsi="Calibri"/>
                <w:b/>
                <w:bCs/>
                <w:sz w:val="16"/>
                <w:szCs w:val="16"/>
              </w:rPr>
              <w:t>5.</w:t>
            </w:r>
          </w:p>
        </w:tc>
        <w:tc>
          <w:tcPr>
            <w:tcW w:w="3057" w:type="dxa"/>
            <w:shd w:val="pct15" w:color="auto" w:fill="auto"/>
            <w:vAlign w:val="center"/>
          </w:tcPr>
          <w:p w14:paraId="480A5AE6" w14:textId="77777777" w:rsidR="00CB17F9" w:rsidRPr="00852CFB" w:rsidRDefault="00CB17F9" w:rsidP="007E4138">
            <w:pPr>
              <w:jc w:val="center"/>
              <w:rPr>
                <w:rFonts w:ascii="Calibri" w:hAnsi="Calibri"/>
                <w:b/>
                <w:bCs/>
                <w:sz w:val="16"/>
                <w:szCs w:val="16"/>
              </w:rPr>
            </w:pPr>
            <w:r>
              <w:rPr>
                <w:rFonts w:ascii="Calibri" w:hAnsi="Calibri"/>
                <w:b/>
                <w:bCs/>
                <w:sz w:val="16"/>
                <w:szCs w:val="16"/>
              </w:rPr>
              <w:t>6</w:t>
            </w:r>
          </w:p>
        </w:tc>
      </w:tr>
      <w:tr w:rsidR="00CB17F9" w14:paraId="66261FAF" w14:textId="77777777" w:rsidTr="007E4138">
        <w:trPr>
          <w:trHeight w:val="500"/>
        </w:trPr>
        <w:tc>
          <w:tcPr>
            <w:tcW w:w="533" w:type="dxa"/>
            <w:shd w:val="pct15" w:color="auto" w:fill="auto"/>
            <w:vAlign w:val="center"/>
          </w:tcPr>
          <w:p w14:paraId="598F2643" w14:textId="77777777" w:rsidR="00CB17F9" w:rsidRPr="00511972" w:rsidRDefault="00CB17F9" w:rsidP="007E4138">
            <w:pPr>
              <w:jc w:val="center"/>
              <w:rPr>
                <w:rFonts w:ascii="Calibri" w:hAnsi="Calibri"/>
                <w:b/>
                <w:bCs/>
                <w:sz w:val="20"/>
                <w:szCs w:val="20"/>
              </w:rPr>
            </w:pPr>
            <w:r>
              <w:rPr>
                <w:rFonts w:ascii="Calibri" w:hAnsi="Calibri"/>
                <w:b/>
                <w:bCs/>
                <w:sz w:val="20"/>
                <w:szCs w:val="20"/>
              </w:rPr>
              <w:t>1.</w:t>
            </w:r>
          </w:p>
        </w:tc>
        <w:tc>
          <w:tcPr>
            <w:tcW w:w="2087" w:type="dxa"/>
            <w:vAlign w:val="center"/>
          </w:tcPr>
          <w:p w14:paraId="63BBBEEA" w14:textId="77777777" w:rsidR="00CB17F9" w:rsidRPr="00F2747F" w:rsidRDefault="00CB17F9" w:rsidP="007E4138">
            <w:pPr>
              <w:jc w:val="center"/>
              <w:rPr>
                <w:rFonts w:ascii="Calibri" w:hAnsi="Calibri"/>
                <w:bCs/>
                <w:sz w:val="16"/>
                <w:szCs w:val="16"/>
              </w:rPr>
            </w:pPr>
          </w:p>
        </w:tc>
        <w:tc>
          <w:tcPr>
            <w:tcW w:w="910" w:type="dxa"/>
            <w:vAlign w:val="center"/>
          </w:tcPr>
          <w:p w14:paraId="34980A66" w14:textId="77777777" w:rsidR="00CB17F9" w:rsidRPr="00F2747F" w:rsidRDefault="00CB17F9" w:rsidP="007E4138">
            <w:pPr>
              <w:jc w:val="center"/>
              <w:rPr>
                <w:rFonts w:ascii="Calibri" w:hAnsi="Calibri"/>
                <w:bCs/>
                <w:sz w:val="16"/>
                <w:szCs w:val="16"/>
              </w:rPr>
            </w:pPr>
          </w:p>
        </w:tc>
        <w:tc>
          <w:tcPr>
            <w:tcW w:w="2268" w:type="dxa"/>
            <w:vAlign w:val="center"/>
          </w:tcPr>
          <w:p w14:paraId="47D3BA67" w14:textId="77777777" w:rsidR="00CB17F9" w:rsidRPr="00F2747F" w:rsidRDefault="00CB17F9" w:rsidP="007E4138">
            <w:pPr>
              <w:jc w:val="center"/>
              <w:rPr>
                <w:rFonts w:ascii="Calibri" w:hAnsi="Calibri"/>
                <w:bCs/>
                <w:sz w:val="16"/>
                <w:szCs w:val="16"/>
              </w:rPr>
            </w:pPr>
          </w:p>
        </w:tc>
        <w:tc>
          <w:tcPr>
            <w:tcW w:w="1210" w:type="dxa"/>
            <w:shd w:val="pct15" w:color="auto" w:fill="auto"/>
            <w:vAlign w:val="center"/>
          </w:tcPr>
          <w:p w14:paraId="20A2E8F9" w14:textId="77777777" w:rsidR="00CB17F9" w:rsidRPr="00511972" w:rsidRDefault="00CB17F9" w:rsidP="007E4138">
            <w:pPr>
              <w:jc w:val="center"/>
              <w:rPr>
                <w:rFonts w:ascii="Calibri" w:hAnsi="Calibri"/>
                <w:b/>
                <w:bCs/>
                <w:sz w:val="20"/>
                <w:szCs w:val="20"/>
              </w:rPr>
            </w:pPr>
            <w:r>
              <w:rPr>
                <w:rFonts w:ascii="Calibri" w:hAnsi="Calibri"/>
                <w:b/>
                <w:bCs/>
                <w:sz w:val="20"/>
                <w:szCs w:val="20"/>
              </w:rPr>
              <w:t>2 550</w:t>
            </w:r>
          </w:p>
        </w:tc>
        <w:tc>
          <w:tcPr>
            <w:tcW w:w="3057" w:type="dxa"/>
            <w:vAlign w:val="center"/>
          </w:tcPr>
          <w:p w14:paraId="24D04CFC" w14:textId="77777777" w:rsidR="00CB17F9" w:rsidRPr="00F2747F" w:rsidRDefault="00CB17F9" w:rsidP="007E4138">
            <w:pPr>
              <w:jc w:val="center"/>
              <w:rPr>
                <w:rFonts w:ascii="Calibri" w:hAnsi="Calibri"/>
                <w:bCs/>
                <w:sz w:val="16"/>
                <w:szCs w:val="16"/>
              </w:rPr>
            </w:pPr>
          </w:p>
        </w:tc>
      </w:tr>
      <w:tr w:rsidR="00CB17F9" w14:paraId="371B3CFC" w14:textId="77777777" w:rsidTr="007E4138">
        <w:trPr>
          <w:trHeight w:val="538"/>
        </w:trPr>
        <w:tc>
          <w:tcPr>
            <w:tcW w:w="10065" w:type="dxa"/>
            <w:gridSpan w:val="6"/>
            <w:shd w:val="clear" w:color="auto" w:fill="auto"/>
            <w:vAlign w:val="center"/>
          </w:tcPr>
          <w:p w14:paraId="5F9A68FE" w14:textId="77777777" w:rsidR="00CB17F9" w:rsidRPr="00EE5255" w:rsidRDefault="00CB17F9" w:rsidP="007E4138">
            <w:pPr>
              <w:jc w:val="center"/>
              <w:rPr>
                <w:rFonts w:ascii="Calibri" w:hAnsi="Calibri"/>
                <w:b/>
                <w:sz w:val="20"/>
                <w:szCs w:val="20"/>
              </w:rPr>
            </w:pPr>
            <w:r w:rsidRPr="00EE5255">
              <w:rPr>
                <w:rFonts w:ascii="Calibri" w:hAnsi="Calibri"/>
                <w:b/>
                <w:sz w:val="20"/>
                <w:szCs w:val="20"/>
              </w:rPr>
              <w:lastRenderedPageBreak/>
              <w:t>Cena oferty brutto słownie: ________________________________________________</w:t>
            </w:r>
            <w:r>
              <w:rPr>
                <w:rFonts w:ascii="Calibri" w:hAnsi="Calibri"/>
                <w:b/>
                <w:sz w:val="20"/>
                <w:szCs w:val="20"/>
              </w:rPr>
              <w:t>__________</w:t>
            </w:r>
          </w:p>
          <w:p w14:paraId="41BAD21B" w14:textId="77777777" w:rsidR="00CB17F9" w:rsidRPr="00F2747F" w:rsidRDefault="00CB17F9" w:rsidP="007E4138">
            <w:pPr>
              <w:jc w:val="center"/>
              <w:rPr>
                <w:rFonts w:ascii="Calibri" w:hAnsi="Calibri"/>
                <w:bCs/>
                <w:sz w:val="16"/>
                <w:szCs w:val="16"/>
              </w:rPr>
            </w:pPr>
            <w:r>
              <w:rPr>
                <w:rFonts w:ascii="Calibri" w:hAnsi="Calibri"/>
                <w:bCs/>
                <w:sz w:val="16"/>
                <w:szCs w:val="16"/>
              </w:rPr>
              <w:t>(należy wpisać słownie wartość z kolumny nr 4)</w:t>
            </w:r>
          </w:p>
        </w:tc>
      </w:tr>
      <w:bookmarkEnd w:id="8"/>
    </w:tbl>
    <w:p w14:paraId="265B2408" w14:textId="77777777" w:rsidR="00BF6DD5" w:rsidRPr="009048B8" w:rsidRDefault="00BF6DD5" w:rsidP="00486174">
      <w:pPr>
        <w:spacing w:after="0" w:line="276" w:lineRule="auto"/>
        <w:ind w:left="709" w:hanging="709"/>
        <w:jc w:val="both"/>
        <w:rPr>
          <w:rFonts w:cstheme="minorHAnsi"/>
        </w:rPr>
      </w:pPr>
    </w:p>
    <w:p w14:paraId="06A3AD1A" w14:textId="77777777" w:rsidR="00D8583F" w:rsidRPr="006739A0" w:rsidRDefault="00D8583F" w:rsidP="004D0E71">
      <w:pPr>
        <w:spacing w:after="0" w:line="276" w:lineRule="auto"/>
        <w:ind w:left="709" w:hanging="703"/>
        <w:jc w:val="both"/>
        <w:rPr>
          <w:rFonts w:ascii="Calibri" w:hAnsi="Calibri"/>
        </w:rPr>
      </w:pPr>
      <w:r w:rsidRPr="006739A0">
        <w:rPr>
          <w:rFonts w:ascii="Calibri" w:hAnsi="Calibri"/>
          <w:bCs/>
        </w:rPr>
        <w:t>5</w:t>
      </w:r>
      <w:r w:rsidRPr="006739A0">
        <w:rPr>
          <w:rFonts w:ascii="Calibri" w:hAnsi="Calibri"/>
        </w:rPr>
        <w:t>.</w:t>
      </w:r>
      <w:r w:rsidRPr="006739A0">
        <w:rPr>
          <w:rFonts w:ascii="Calibri" w:hAnsi="Calibri"/>
        </w:rPr>
        <w:tab/>
        <w:t>Oświadczam, że ww. wynagrodzenie ma charakter pełnego ryczałtu i nie będzie podlegać żadnym zmianom w trakcie realizacji umowy oraz po jej zakończeniu.</w:t>
      </w:r>
    </w:p>
    <w:p w14:paraId="4ADDBE1D" w14:textId="77FEBE6C" w:rsidR="0016691F" w:rsidRDefault="00D8583F" w:rsidP="004D0E71">
      <w:pPr>
        <w:pStyle w:val="BodyTextIndentZnak"/>
        <w:spacing w:line="276" w:lineRule="auto"/>
        <w:ind w:left="709" w:hanging="703"/>
        <w:rPr>
          <w:rFonts w:ascii="Calibri" w:hAnsi="Calibri"/>
          <w:sz w:val="22"/>
          <w:szCs w:val="22"/>
        </w:rPr>
      </w:pPr>
      <w:r w:rsidRPr="006739A0">
        <w:rPr>
          <w:rFonts w:ascii="Calibri" w:hAnsi="Calibri"/>
          <w:sz w:val="22"/>
          <w:szCs w:val="22"/>
        </w:rPr>
        <w:t xml:space="preserve">6. </w:t>
      </w:r>
      <w:r w:rsidRPr="006739A0">
        <w:rPr>
          <w:rFonts w:ascii="Calibri" w:hAnsi="Calibri"/>
          <w:sz w:val="22"/>
          <w:szCs w:val="22"/>
        </w:rPr>
        <w:tab/>
      </w:r>
      <w:r w:rsidRPr="006739A0">
        <w:rPr>
          <w:rFonts w:ascii="Calibri" w:hAnsi="Calibri"/>
          <w:b/>
          <w:sz w:val="22"/>
          <w:szCs w:val="22"/>
          <w:u w:val="single"/>
        </w:rPr>
        <w:t>Okres realizacji przedmiotu zamówienia</w:t>
      </w:r>
      <w:r w:rsidRPr="006739A0">
        <w:rPr>
          <w:rFonts w:ascii="Calibri" w:hAnsi="Calibri"/>
          <w:sz w:val="22"/>
          <w:szCs w:val="22"/>
        </w:rPr>
        <w:t>:</w:t>
      </w:r>
      <w:r w:rsidR="00DB1232">
        <w:rPr>
          <w:rFonts w:ascii="Calibri" w:hAnsi="Calibri"/>
          <w:sz w:val="22"/>
          <w:szCs w:val="22"/>
        </w:rPr>
        <w:t xml:space="preserve"> 12 m-</w:t>
      </w:r>
      <w:proofErr w:type="spellStart"/>
      <w:r w:rsidR="00DB1232">
        <w:rPr>
          <w:rFonts w:ascii="Calibri" w:hAnsi="Calibri"/>
          <w:sz w:val="22"/>
          <w:szCs w:val="22"/>
        </w:rPr>
        <w:t>cy</w:t>
      </w:r>
      <w:proofErr w:type="spellEnd"/>
      <w:r w:rsidR="00DB1232">
        <w:rPr>
          <w:rFonts w:ascii="Calibri" w:hAnsi="Calibri"/>
          <w:sz w:val="22"/>
          <w:szCs w:val="22"/>
        </w:rPr>
        <w:t xml:space="preserve"> licząc od daty podpisania um</w:t>
      </w:r>
      <w:r w:rsidR="0016691F">
        <w:rPr>
          <w:rFonts w:ascii="Calibri" w:hAnsi="Calibri"/>
          <w:sz w:val="22"/>
          <w:szCs w:val="22"/>
        </w:rPr>
        <w:t>o</w:t>
      </w:r>
      <w:r w:rsidR="00DB1232">
        <w:rPr>
          <w:rFonts w:ascii="Calibri" w:hAnsi="Calibri"/>
          <w:sz w:val="22"/>
          <w:szCs w:val="22"/>
        </w:rPr>
        <w:t>wy</w:t>
      </w:r>
      <w:r w:rsidR="00754D52">
        <w:rPr>
          <w:rFonts w:ascii="Calibri" w:hAnsi="Calibri"/>
          <w:sz w:val="22"/>
          <w:szCs w:val="22"/>
        </w:rPr>
        <w:t>, tj. od dnia 1.01.2022r. do 31.12.2022r</w:t>
      </w:r>
      <w:r w:rsidR="00DB1232">
        <w:rPr>
          <w:rFonts w:ascii="Calibri" w:hAnsi="Calibri"/>
          <w:sz w:val="22"/>
          <w:szCs w:val="22"/>
        </w:rPr>
        <w:t>.</w:t>
      </w:r>
    </w:p>
    <w:p w14:paraId="1825227B" w14:textId="77777777" w:rsidR="004D0E71" w:rsidRDefault="0016691F" w:rsidP="004D0E71">
      <w:pPr>
        <w:pStyle w:val="BodyTextIndentZnak"/>
        <w:spacing w:line="276" w:lineRule="auto"/>
        <w:ind w:left="709" w:hanging="703"/>
        <w:rPr>
          <w:rFonts w:ascii="Calibri" w:hAnsi="Calibri"/>
          <w:color w:val="000000"/>
          <w:sz w:val="22"/>
          <w:szCs w:val="22"/>
        </w:rPr>
      </w:pPr>
      <w:r>
        <w:rPr>
          <w:rFonts w:ascii="Calibri" w:hAnsi="Calibri"/>
          <w:sz w:val="22"/>
          <w:szCs w:val="22"/>
        </w:rPr>
        <w:t>7.</w:t>
      </w:r>
      <w:r>
        <w:rPr>
          <w:rFonts w:ascii="Calibri" w:hAnsi="Calibri"/>
          <w:sz w:val="22"/>
          <w:szCs w:val="22"/>
        </w:rPr>
        <w:tab/>
      </w:r>
      <w:r w:rsidR="003D2B66">
        <w:rPr>
          <w:rFonts w:ascii="Calibri" w:hAnsi="Calibri"/>
          <w:color w:val="000000"/>
          <w:sz w:val="22"/>
          <w:szCs w:val="22"/>
        </w:rPr>
        <w:t>Termin płatności faktury 30</w:t>
      </w:r>
      <w:r w:rsidR="003D2B66" w:rsidRPr="00C76C3E">
        <w:rPr>
          <w:rFonts w:ascii="Calibri" w:hAnsi="Calibri"/>
          <w:color w:val="000000"/>
          <w:sz w:val="22"/>
          <w:szCs w:val="22"/>
        </w:rPr>
        <w:t xml:space="preserve"> dni </w:t>
      </w:r>
      <w:r w:rsidR="003D2B66">
        <w:rPr>
          <w:rFonts w:ascii="Calibri" w:hAnsi="Calibri"/>
          <w:color w:val="000000"/>
          <w:sz w:val="22"/>
          <w:szCs w:val="22"/>
        </w:rPr>
        <w:t>licząc od daty jej wystawienia i dostarczenia do siedziby Zamawiającego</w:t>
      </w:r>
      <w:r w:rsidR="003D2B66" w:rsidRPr="00C76C3E">
        <w:rPr>
          <w:rFonts w:ascii="Calibri" w:hAnsi="Calibri"/>
          <w:color w:val="000000"/>
          <w:sz w:val="22"/>
          <w:szCs w:val="22"/>
        </w:rPr>
        <w:t>.</w:t>
      </w:r>
    </w:p>
    <w:p w14:paraId="2198BB3A" w14:textId="2F076C4A" w:rsidR="003D2B66" w:rsidRPr="004D0E71" w:rsidRDefault="004D0E71" w:rsidP="004D0E71">
      <w:pPr>
        <w:pStyle w:val="BodyTextIndentZnak"/>
        <w:spacing w:line="276" w:lineRule="auto"/>
        <w:ind w:left="709" w:hanging="703"/>
        <w:rPr>
          <w:rFonts w:ascii="Calibri" w:hAnsi="Calibri"/>
          <w:color w:val="000000"/>
          <w:sz w:val="22"/>
          <w:szCs w:val="22"/>
        </w:rPr>
      </w:pPr>
      <w:r>
        <w:rPr>
          <w:rFonts w:ascii="Calibri" w:hAnsi="Calibri"/>
          <w:color w:val="000000"/>
          <w:sz w:val="22"/>
          <w:szCs w:val="22"/>
        </w:rPr>
        <w:t>8.</w:t>
      </w:r>
      <w:r>
        <w:rPr>
          <w:rFonts w:ascii="Calibri" w:hAnsi="Calibri"/>
          <w:color w:val="000000"/>
          <w:sz w:val="22"/>
          <w:szCs w:val="22"/>
        </w:rPr>
        <w:tab/>
      </w:r>
      <w:r w:rsidR="003D2B66" w:rsidRPr="0085757C">
        <w:rPr>
          <w:rFonts w:ascii="Calibri" w:hAnsi="Calibri"/>
          <w:b/>
          <w:bCs/>
          <w:sz w:val="22"/>
          <w:szCs w:val="22"/>
        </w:rPr>
        <w:t xml:space="preserve">Wykaz </w:t>
      </w:r>
      <w:r w:rsidR="003D2B66" w:rsidRPr="0085757C">
        <w:rPr>
          <w:rFonts w:ascii="Calibri" w:hAnsi="Calibri"/>
          <w:b/>
          <w:bCs/>
          <w:kern w:val="1"/>
          <w:sz w:val="22"/>
          <w:szCs w:val="22"/>
        </w:rPr>
        <w:t xml:space="preserve">pojazdów </w:t>
      </w:r>
      <w:r w:rsidR="003D2B66" w:rsidRPr="0085757C">
        <w:rPr>
          <w:rFonts w:ascii="Calibri" w:hAnsi="Calibri"/>
          <w:b/>
          <w:bCs/>
          <w:color w:val="000000"/>
          <w:sz w:val="22"/>
          <w:szCs w:val="22"/>
        </w:rPr>
        <w:t>przystosowanych do odbioru odpadów komunalnych dostępnych Wykonawcy w celu realizacji zamówienia</w:t>
      </w:r>
      <w:r w:rsidR="0085757C" w:rsidRPr="0085757C">
        <w:rPr>
          <w:rFonts w:ascii="Calibri" w:hAnsi="Calibri"/>
          <w:b/>
          <w:bCs/>
          <w:color w:val="000000"/>
        </w:rPr>
        <w:t xml:space="preserve"> (KRYTERIUM OCENY OFERT)</w:t>
      </w:r>
    </w:p>
    <w:p w14:paraId="7B537350" w14:textId="775E880D" w:rsidR="003D2B66" w:rsidRDefault="003D2B66" w:rsidP="003D2B66">
      <w:pPr>
        <w:pStyle w:val="Akapitzlist"/>
        <w:widowControl w:val="0"/>
        <w:tabs>
          <w:tab w:val="num" w:pos="567"/>
          <w:tab w:val="left" w:pos="3686"/>
        </w:tabs>
        <w:autoSpaceDE w:val="0"/>
        <w:autoSpaceDN w:val="0"/>
        <w:adjustRightInd w:val="0"/>
        <w:ind w:left="567" w:right="-2" w:hanging="567"/>
        <w:jc w:val="both"/>
        <w:rPr>
          <w:rFonts w:ascii="Calibri" w:hAnsi="Calibri"/>
          <w:b/>
          <w:sz w:val="22"/>
          <w:szCs w:val="22"/>
        </w:rPr>
      </w:pPr>
      <w:r w:rsidRPr="00032E9E">
        <w:rPr>
          <w:rFonts w:ascii="Calibri" w:hAnsi="Calibri"/>
          <w:b/>
          <w:sz w:val="22"/>
          <w:szCs w:val="22"/>
        </w:rPr>
        <w:t xml:space="preserve">UWAGA! Brak wypełnienia nw. tabeli będzie skutkował odrzuceniem oferty wykonawcy. </w:t>
      </w:r>
    </w:p>
    <w:p w14:paraId="1D801080" w14:textId="77777777" w:rsidR="00E928E4" w:rsidRDefault="00E928E4" w:rsidP="003D2B66">
      <w:pPr>
        <w:pStyle w:val="Akapitzlist"/>
        <w:widowControl w:val="0"/>
        <w:tabs>
          <w:tab w:val="num" w:pos="567"/>
          <w:tab w:val="left" w:pos="3686"/>
        </w:tabs>
        <w:autoSpaceDE w:val="0"/>
        <w:autoSpaceDN w:val="0"/>
        <w:adjustRightInd w:val="0"/>
        <w:ind w:left="567" w:right="-2" w:hanging="567"/>
        <w:jc w:val="both"/>
        <w:rPr>
          <w:rFonts w:ascii="Calibri" w:hAnsi="Calibri"/>
          <w:b/>
          <w:sz w:val="22"/>
          <w:szCs w:val="22"/>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4"/>
        <w:gridCol w:w="2351"/>
        <w:gridCol w:w="2409"/>
        <w:gridCol w:w="1134"/>
        <w:gridCol w:w="1276"/>
        <w:gridCol w:w="1290"/>
      </w:tblGrid>
      <w:tr w:rsidR="00E307DE" w:rsidRPr="007F69CA" w14:paraId="61F957AB" w14:textId="77777777" w:rsidTr="007E4138">
        <w:trPr>
          <w:trHeight w:val="919"/>
          <w:jc w:val="center"/>
        </w:trPr>
        <w:tc>
          <w:tcPr>
            <w:tcW w:w="524" w:type="dxa"/>
            <w:vAlign w:val="center"/>
          </w:tcPr>
          <w:p w14:paraId="35F5A646" w14:textId="77777777" w:rsidR="00E307DE" w:rsidRPr="007F69CA" w:rsidRDefault="00E307DE" w:rsidP="00E307DE">
            <w:pPr>
              <w:spacing w:after="0" w:line="240" w:lineRule="auto"/>
              <w:jc w:val="center"/>
              <w:rPr>
                <w:rFonts w:ascii="Arial Narrow" w:hAnsi="Arial Narrow" w:cs="Tahoma"/>
                <w:b/>
                <w:sz w:val="20"/>
                <w:szCs w:val="20"/>
              </w:rPr>
            </w:pPr>
            <w:r w:rsidRPr="007F69CA">
              <w:rPr>
                <w:rFonts w:ascii="Arial Narrow" w:hAnsi="Arial Narrow" w:cs="Tahoma"/>
                <w:b/>
                <w:sz w:val="20"/>
                <w:szCs w:val="20"/>
              </w:rPr>
              <w:t>Lp.</w:t>
            </w:r>
          </w:p>
        </w:tc>
        <w:tc>
          <w:tcPr>
            <w:tcW w:w="2351" w:type="dxa"/>
            <w:vAlign w:val="center"/>
          </w:tcPr>
          <w:p w14:paraId="2BF88BCB" w14:textId="77777777" w:rsidR="00E307DE" w:rsidRPr="007F69CA"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Opis wymagania Zamawiającego</w:t>
            </w:r>
          </w:p>
        </w:tc>
        <w:tc>
          <w:tcPr>
            <w:tcW w:w="2409" w:type="dxa"/>
            <w:vAlign w:val="center"/>
          </w:tcPr>
          <w:p w14:paraId="7917C5B5" w14:textId="77777777" w:rsidR="00E307DE" w:rsidRPr="007F69CA"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Opis, rodzaj, pojazdu jaki dysponuje wykonawca</w:t>
            </w:r>
          </w:p>
        </w:tc>
        <w:tc>
          <w:tcPr>
            <w:tcW w:w="1134" w:type="dxa"/>
            <w:vAlign w:val="center"/>
          </w:tcPr>
          <w:p w14:paraId="20089E3A" w14:textId="77777777" w:rsidR="00E307DE" w:rsidRPr="005272A3"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Kubatura w m</w:t>
            </w:r>
            <w:r>
              <w:rPr>
                <w:rFonts w:ascii="Arial Narrow" w:hAnsi="Arial Narrow" w:cs="Tahoma"/>
                <w:b/>
                <w:sz w:val="20"/>
                <w:szCs w:val="20"/>
                <w:vertAlign w:val="superscript"/>
              </w:rPr>
              <w:t>3</w:t>
            </w:r>
            <w:r>
              <w:rPr>
                <w:rFonts w:ascii="Arial Narrow" w:hAnsi="Arial Narrow" w:cs="Tahoma"/>
                <w:b/>
                <w:sz w:val="20"/>
                <w:szCs w:val="20"/>
              </w:rPr>
              <w:t xml:space="preserve"> / ładowność w t</w:t>
            </w:r>
          </w:p>
        </w:tc>
        <w:tc>
          <w:tcPr>
            <w:tcW w:w="1276" w:type="dxa"/>
            <w:vAlign w:val="center"/>
          </w:tcPr>
          <w:p w14:paraId="05AAD916" w14:textId="77777777" w:rsidR="00E307DE" w:rsidRPr="005272A3"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Norma emisji spalin EURO</w:t>
            </w:r>
          </w:p>
        </w:tc>
        <w:tc>
          <w:tcPr>
            <w:tcW w:w="1290" w:type="dxa"/>
            <w:vAlign w:val="center"/>
          </w:tcPr>
          <w:p w14:paraId="0656D572" w14:textId="77777777" w:rsidR="00E307DE"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Zasoby własne</w:t>
            </w:r>
          </w:p>
          <w:p w14:paraId="4C472F95" w14:textId="77777777" w:rsidR="00E307DE" w:rsidRPr="007F69CA" w:rsidRDefault="00E307DE" w:rsidP="00E307DE">
            <w:pPr>
              <w:spacing w:after="0" w:line="240" w:lineRule="auto"/>
              <w:jc w:val="center"/>
              <w:rPr>
                <w:rFonts w:ascii="Arial Narrow" w:hAnsi="Arial Narrow" w:cs="Tahoma"/>
                <w:b/>
                <w:sz w:val="20"/>
                <w:szCs w:val="20"/>
              </w:rPr>
            </w:pPr>
            <w:r>
              <w:rPr>
                <w:rFonts w:ascii="Arial Narrow" w:hAnsi="Arial Narrow" w:cs="Tahoma"/>
                <w:b/>
                <w:sz w:val="20"/>
                <w:szCs w:val="20"/>
              </w:rPr>
              <w:t>(własność, leasing, wynajem)</w:t>
            </w:r>
          </w:p>
        </w:tc>
      </w:tr>
      <w:tr w:rsidR="00E307DE" w:rsidRPr="007F69CA" w14:paraId="59FCB573" w14:textId="77777777" w:rsidTr="007E4138">
        <w:trPr>
          <w:trHeight w:val="158"/>
          <w:jc w:val="center"/>
        </w:trPr>
        <w:tc>
          <w:tcPr>
            <w:tcW w:w="524" w:type="dxa"/>
            <w:vAlign w:val="center"/>
          </w:tcPr>
          <w:p w14:paraId="35A53495" w14:textId="77777777" w:rsidR="00E307DE" w:rsidRPr="007F69CA" w:rsidRDefault="00E307DE" w:rsidP="00E307DE">
            <w:pPr>
              <w:spacing w:after="0" w:line="240" w:lineRule="auto"/>
              <w:jc w:val="center"/>
              <w:rPr>
                <w:rFonts w:ascii="Arial Narrow" w:hAnsi="Arial Narrow" w:cs="Tahoma"/>
                <w:bCs/>
                <w:sz w:val="20"/>
                <w:szCs w:val="20"/>
              </w:rPr>
            </w:pPr>
            <w:r w:rsidRPr="007F69CA">
              <w:rPr>
                <w:rFonts w:ascii="Arial Narrow" w:hAnsi="Arial Narrow" w:cs="Tahoma"/>
                <w:bCs/>
                <w:sz w:val="20"/>
                <w:szCs w:val="20"/>
              </w:rPr>
              <w:t>1.</w:t>
            </w:r>
          </w:p>
        </w:tc>
        <w:tc>
          <w:tcPr>
            <w:tcW w:w="2351" w:type="dxa"/>
            <w:vAlign w:val="center"/>
          </w:tcPr>
          <w:p w14:paraId="1DDEFC77"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2.</w:t>
            </w:r>
          </w:p>
        </w:tc>
        <w:tc>
          <w:tcPr>
            <w:tcW w:w="2409" w:type="dxa"/>
            <w:vAlign w:val="center"/>
          </w:tcPr>
          <w:p w14:paraId="0E882DE3"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3.</w:t>
            </w:r>
          </w:p>
        </w:tc>
        <w:tc>
          <w:tcPr>
            <w:tcW w:w="1134" w:type="dxa"/>
            <w:vAlign w:val="center"/>
          </w:tcPr>
          <w:p w14:paraId="195509FA" w14:textId="77777777" w:rsidR="00E307DE" w:rsidRPr="007F69CA" w:rsidRDefault="00E307DE" w:rsidP="00E307DE">
            <w:pPr>
              <w:spacing w:after="0" w:line="240" w:lineRule="auto"/>
              <w:jc w:val="center"/>
              <w:rPr>
                <w:rFonts w:ascii="Arial Narrow" w:hAnsi="Arial Narrow" w:cs="Tahoma"/>
                <w:bCs/>
                <w:sz w:val="20"/>
                <w:szCs w:val="20"/>
              </w:rPr>
            </w:pPr>
            <w:r w:rsidRPr="007F69CA">
              <w:rPr>
                <w:rFonts w:ascii="Arial Narrow" w:hAnsi="Arial Narrow" w:cs="Tahoma"/>
                <w:bCs/>
                <w:sz w:val="20"/>
                <w:szCs w:val="20"/>
              </w:rPr>
              <w:t>4.</w:t>
            </w:r>
          </w:p>
        </w:tc>
        <w:tc>
          <w:tcPr>
            <w:tcW w:w="1276" w:type="dxa"/>
            <w:vAlign w:val="center"/>
          </w:tcPr>
          <w:p w14:paraId="6E6C6B3F"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5.</w:t>
            </w:r>
          </w:p>
        </w:tc>
        <w:tc>
          <w:tcPr>
            <w:tcW w:w="1290" w:type="dxa"/>
            <w:vAlign w:val="center"/>
          </w:tcPr>
          <w:p w14:paraId="505B4F44"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6.</w:t>
            </w:r>
          </w:p>
        </w:tc>
      </w:tr>
      <w:tr w:rsidR="00E307DE" w:rsidRPr="007F69CA" w14:paraId="18126ADB" w14:textId="77777777" w:rsidTr="007E4138">
        <w:trPr>
          <w:trHeight w:val="919"/>
          <w:jc w:val="center"/>
        </w:trPr>
        <w:tc>
          <w:tcPr>
            <w:tcW w:w="524" w:type="dxa"/>
            <w:vAlign w:val="center"/>
          </w:tcPr>
          <w:p w14:paraId="4EC9DD22"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1.</w:t>
            </w:r>
          </w:p>
        </w:tc>
        <w:tc>
          <w:tcPr>
            <w:tcW w:w="2351" w:type="dxa"/>
            <w:vAlign w:val="center"/>
          </w:tcPr>
          <w:p w14:paraId="313551D2" w14:textId="77777777" w:rsidR="00E307DE" w:rsidRPr="00372876" w:rsidRDefault="00E307DE" w:rsidP="00E307DE">
            <w:pPr>
              <w:spacing w:after="0" w:line="240" w:lineRule="auto"/>
              <w:jc w:val="center"/>
              <w:rPr>
                <w:rFonts w:ascii="Arial Narrow" w:hAnsi="Arial Narrow" w:cs="Tahoma"/>
                <w:bCs/>
                <w:sz w:val="18"/>
                <w:szCs w:val="18"/>
              </w:rPr>
            </w:pPr>
            <w:r w:rsidRPr="00372876">
              <w:rPr>
                <w:rFonts w:ascii="Calibri" w:hAnsi="Calibri"/>
                <w:color w:val="000000"/>
                <w:sz w:val="18"/>
                <w:szCs w:val="18"/>
              </w:rPr>
              <w:t>Pojazd przystosowany do odbioru odpadów komunalnych z funkcją kompaktującą o pojemności zabudowy co najmniej 15 m</w:t>
            </w:r>
            <w:r w:rsidRPr="00372876">
              <w:rPr>
                <w:rFonts w:ascii="Calibri" w:hAnsi="Calibri"/>
                <w:color w:val="000000"/>
                <w:sz w:val="18"/>
                <w:szCs w:val="18"/>
                <w:vertAlign w:val="superscript"/>
              </w:rPr>
              <w:t>3</w:t>
            </w:r>
          </w:p>
        </w:tc>
        <w:tc>
          <w:tcPr>
            <w:tcW w:w="2409" w:type="dxa"/>
            <w:vAlign w:val="center"/>
          </w:tcPr>
          <w:p w14:paraId="6590B16A" w14:textId="77777777" w:rsidR="00E307DE" w:rsidRPr="007F69CA" w:rsidRDefault="00E307DE" w:rsidP="00E307DE">
            <w:pPr>
              <w:spacing w:after="0" w:line="240" w:lineRule="auto"/>
              <w:jc w:val="center"/>
              <w:rPr>
                <w:rFonts w:ascii="Arial Narrow" w:hAnsi="Arial Narrow" w:cs="Tahoma"/>
                <w:bCs/>
                <w:sz w:val="20"/>
                <w:szCs w:val="20"/>
              </w:rPr>
            </w:pPr>
          </w:p>
        </w:tc>
        <w:tc>
          <w:tcPr>
            <w:tcW w:w="1134" w:type="dxa"/>
            <w:vAlign w:val="center"/>
          </w:tcPr>
          <w:p w14:paraId="7AF31E53" w14:textId="77777777" w:rsidR="00E307DE" w:rsidRPr="007F69CA" w:rsidRDefault="00E307DE" w:rsidP="00E307DE">
            <w:pPr>
              <w:spacing w:after="0" w:line="240" w:lineRule="auto"/>
              <w:jc w:val="center"/>
              <w:rPr>
                <w:rFonts w:ascii="Arial Narrow" w:hAnsi="Arial Narrow" w:cs="Tahoma"/>
                <w:bCs/>
                <w:sz w:val="20"/>
                <w:szCs w:val="20"/>
              </w:rPr>
            </w:pPr>
          </w:p>
        </w:tc>
        <w:tc>
          <w:tcPr>
            <w:tcW w:w="1276" w:type="dxa"/>
            <w:vAlign w:val="center"/>
          </w:tcPr>
          <w:p w14:paraId="5BDF48CB" w14:textId="77777777" w:rsidR="00E307DE" w:rsidRPr="007F69CA" w:rsidRDefault="00E307DE" w:rsidP="00E307DE">
            <w:pPr>
              <w:spacing w:after="0" w:line="240" w:lineRule="auto"/>
              <w:jc w:val="center"/>
              <w:rPr>
                <w:rFonts w:ascii="Arial Narrow" w:hAnsi="Arial Narrow" w:cs="Tahoma"/>
                <w:bCs/>
                <w:sz w:val="20"/>
                <w:szCs w:val="20"/>
              </w:rPr>
            </w:pPr>
          </w:p>
        </w:tc>
        <w:tc>
          <w:tcPr>
            <w:tcW w:w="1290" w:type="dxa"/>
            <w:vAlign w:val="center"/>
          </w:tcPr>
          <w:p w14:paraId="1FF86A4A" w14:textId="77777777" w:rsidR="00E307DE" w:rsidRPr="007F69CA" w:rsidRDefault="00E307DE" w:rsidP="00E307DE">
            <w:pPr>
              <w:spacing w:after="0" w:line="240" w:lineRule="auto"/>
              <w:jc w:val="center"/>
              <w:rPr>
                <w:rFonts w:ascii="Arial Narrow" w:hAnsi="Arial Narrow" w:cs="Tahoma"/>
                <w:bCs/>
                <w:sz w:val="20"/>
                <w:szCs w:val="20"/>
              </w:rPr>
            </w:pPr>
          </w:p>
        </w:tc>
      </w:tr>
      <w:tr w:rsidR="00E307DE" w:rsidRPr="007F69CA" w14:paraId="38ECC0A8" w14:textId="77777777" w:rsidTr="007E4138">
        <w:trPr>
          <w:trHeight w:val="919"/>
          <w:jc w:val="center"/>
        </w:trPr>
        <w:tc>
          <w:tcPr>
            <w:tcW w:w="524" w:type="dxa"/>
            <w:vAlign w:val="center"/>
          </w:tcPr>
          <w:p w14:paraId="159A2276"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2.</w:t>
            </w:r>
          </w:p>
        </w:tc>
        <w:tc>
          <w:tcPr>
            <w:tcW w:w="2351" w:type="dxa"/>
            <w:vAlign w:val="center"/>
          </w:tcPr>
          <w:p w14:paraId="5528C69B" w14:textId="77777777" w:rsidR="00E307DE" w:rsidRPr="00372876" w:rsidRDefault="00E307DE" w:rsidP="00E307DE">
            <w:pPr>
              <w:spacing w:after="0" w:line="240" w:lineRule="auto"/>
              <w:jc w:val="center"/>
              <w:rPr>
                <w:rFonts w:ascii="Arial Narrow" w:hAnsi="Arial Narrow" w:cs="Tahoma"/>
                <w:bCs/>
                <w:sz w:val="18"/>
                <w:szCs w:val="18"/>
              </w:rPr>
            </w:pPr>
            <w:r w:rsidRPr="00372876">
              <w:rPr>
                <w:rFonts w:ascii="Calibri" w:hAnsi="Calibri"/>
                <w:color w:val="000000"/>
                <w:sz w:val="18"/>
                <w:szCs w:val="18"/>
              </w:rPr>
              <w:t>Pojazd przystosowany do odbioru odpadów komunalnych z funkcją kompaktującą o pojemności zabudowy co najmniej 15 m</w:t>
            </w:r>
            <w:r w:rsidRPr="00372876">
              <w:rPr>
                <w:rFonts w:ascii="Calibri" w:hAnsi="Calibri"/>
                <w:color w:val="000000"/>
                <w:sz w:val="18"/>
                <w:szCs w:val="18"/>
                <w:vertAlign w:val="superscript"/>
              </w:rPr>
              <w:t>3</w:t>
            </w:r>
          </w:p>
        </w:tc>
        <w:tc>
          <w:tcPr>
            <w:tcW w:w="2409" w:type="dxa"/>
            <w:vAlign w:val="center"/>
          </w:tcPr>
          <w:p w14:paraId="18581BED" w14:textId="77777777" w:rsidR="00E307DE" w:rsidRPr="007F69CA" w:rsidRDefault="00E307DE" w:rsidP="00E307DE">
            <w:pPr>
              <w:spacing w:after="0" w:line="240" w:lineRule="auto"/>
              <w:jc w:val="center"/>
              <w:rPr>
                <w:rFonts w:ascii="Arial Narrow" w:hAnsi="Arial Narrow" w:cs="Tahoma"/>
                <w:bCs/>
                <w:sz w:val="20"/>
                <w:szCs w:val="20"/>
              </w:rPr>
            </w:pPr>
          </w:p>
        </w:tc>
        <w:tc>
          <w:tcPr>
            <w:tcW w:w="1134" w:type="dxa"/>
            <w:vAlign w:val="center"/>
          </w:tcPr>
          <w:p w14:paraId="073410FE" w14:textId="77777777" w:rsidR="00E307DE" w:rsidRPr="007F69CA" w:rsidRDefault="00E307DE" w:rsidP="00E307DE">
            <w:pPr>
              <w:spacing w:after="0" w:line="240" w:lineRule="auto"/>
              <w:jc w:val="center"/>
              <w:rPr>
                <w:rFonts w:ascii="Arial Narrow" w:hAnsi="Arial Narrow" w:cs="Tahoma"/>
                <w:bCs/>
                <w:sz w:val="20"/>
                <w:szCs w:val="20"/>
              </w:rPr>
            </w:pPr>
          </w:p>
        </w:tc>
        <w:tc>
          <w:tcPr>
            <w:tcW w:w="1276" w:type="dxa"/>
            <w:vAlign w:val="center"/>
          </w:tcPr>
          <w:p w14:paraId="737C9518" w14:textId="77777777" w:rsidR="00E307DE" w:rsidRPr="007F69CA" w:rsidRDefault="00E307DE" w:rsidP="00E307DE">
            <w:pPr>
              <w:spacing w:after="0" w:line="240" w:lineRule="auto"/>
              <w:jc w:val="center"/>
              <w:rPr>
                <w:rFonts w:ascii="Arial Narrow" w:hAnsi="Arial Narrow" w:cs="Tahoma"/>
                <w:bCs/>
                <w:sz w:val="20"/>
                <w:szCs w:val="20"/>
              </w:rPr>
            </w:pPr>
          </w:p>
        </w:tc>
        <w:tc>
          <w:tcPr>
            <w:tcW w:w="1290" w:type="dxa"/>
            <w:vAlign w:val="center"/>
          </w:tcPr>
          <w:p w14:paraId="0D70BC19" w14:textId="77777777" w:rsidR="00E307DE" w:rsidRPr="007F69CA" w:rsidRDefault="00E307DE" w:rsidP="00E307DE">
            <w:pPr>
              <w:spacing w:after="0" w:line="240" w:lineRule="auto"/>
              <w:jc w:val="center"/>
              <w:rPr>
                <w:rFonts w:ascii="Arial Narrow" w:hAnsi="Arial Narrow" w:cs="Tahoma"/>
                <w:bCs/>
                <w:sz w:val="20"/>
                <w:szCs w:val="20"/>
              </w:rPr>
            </w:pPr>
          </w:p>
        </w:tc>
      </w:tr>
      <w:tr w:rsidR="00E307DE" w:rsidRPr="007F69CA" w14:paraId="7F01B159" w14:textId="77777777" w:rsidTr="007E4138">
        <w:trPr>
          <w:trHeight w:val="919"/>
          <w:jc w:val="center"/>
        </w:trPr>
        <w:tc>
          <w:tcPr>
            <w:tcW w:w="524" w:type="dxa"/>
            <w:vAlign w:val="center"/>
          </w:tcPr>
          <w:p w14:paraId="6DA7C1FF"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3.</w:t>
            </w:r>
          </w:p>
        </w:tc>
        <w:tc>
          <w:tcPr>
            <w:tcW w:w="2351" w:type="dxa"/>
            <w:vAlign w:val="center"/>
          </w:tcPr>
          <w:p w14:paraId="57CA5317" w14:textId="77777777" w:rsidR="00E307DE" w:rsidRPr="00372876" w:rsidRDefault="00E307DE" w:rsidP="00E307DE">
            <w:pPr>
              <w:spacing w:after="0" w:line="240" w:lineRule="auto"/>
              <w:jc w:val="center"/>
              <w:rPr>
                <w:rFonts w:ascii="Arial Narrow" w:hAnsi="Arial Narrow" w:cs="Tahoma"/>
                <w:bCs/>
                <w:sz w:val="18"/>
                <w:szCs w:val="18"/>
              </w:rPr>
            </w:pPr>
            <w:r w:rsidRPr="00372876">
              <w:rPr>
                <w:rFonts w:ascii="Calibri" w:hAnsi="Calibri"/>
                <w:color w:val="000000"/>
                <w:sz w:val="18"/>
                <w:szCs w:val="18"/>
              </w:rPr>
              <w:t>Pojazd przystosowany do odbioru odpadów komunalnych zbieranych selektywnie (skrzyniowych) bez funkcji kompaktującej</w:t>
            </w:r>
          </w:p>
        </w:tc>
        <w:tc>
          <w:tcPr>
            <w:tcW w:w="2409" w:type="dxa"/>
            <w:vAlign w:val="center"/>
          </w:tcPr>
          <w:p w14:paraId="07E27226" w14:textId="77777777" w:rsidR="00E307DE" w:rsidRPr="007F69CA" w:rsidRDefault="00E307DE" w:rsidP="00E307DE">
            <w:pPr>
              <w:spacing w:after="0" w:line="240" w:lineRule="auto"/>
              <w:jc w:val="center"/>
              <w:rPr>
                <w:rFonts w:ascii="Arial Narrow" w:hAnsi="Arial Narrow" w:cs="Tahoma"/>
                <w:bCs/>
                <w:sz w:val="20"/>
                <w:szCs w:val="20"/>
              </w:rPr>
            </w:pPr>
          </w:p>
        </w:tc>
        <w:tc>
          <w:tcPr>
            <w:tcW w:w="1134" w:type="dxa"/>
            <w:vAlign w:val="center"/>
          </w:tcPr>
          <w:p w14:paraId="1541D8A6" w14:textId="77777777" w:rsidR="00E307DE" w:rsidRPr="007F69CA" w:rsidRDefault="00E307DE" w:rsidP="00E307DE">
            <w:pPr>
              <w:spacing w:after="0" w:line="240" w:lineRule="auto"/>
              <w:jc w:val="center"/>
              <w:rPr>
                <w:rFonts w:ascii="Arial Narrow" w:hAnsi="Arial Narrow" w:cs="Tahoma"/>
                <w:bCs/>
                <w:sz w:val="20"/>
                <w:szCs w:val="20"/>
              </w:rPr>
            </w:pPr>
          </w:p>
        </w:tc>
        <w:tc>
          <w:tcPr>
            <w:tcW w:w="1276" w:type="dxa"/>
            <w:vAlign w:val="center"/>
          </w:tcPr>
          <w:p w14:paraId="1A211EAA" w14:textId="77777777" w:rsidR="00E307DE" w:rsidRPr="007F69CA" w:rsidRDefault="00E307DE" w:rsidP="00E307DE">
            <w:pPr>
              <w:spacing w:after="0" w:line="240" w:lineRule="auto"/>
              <w:jc w:val="center"/>
              <w:rPr>
                <w:rFonts w:ascii="Arial Narrow" w:hAnsi="Arial Narrow" w:cs="Tahoma"/>
                <w:bCs/>
                <w:sz w:val="20"/>
                <w:szCs w:val="20"/>
              </w:rPr>
            </w:pPr>
          </w:p>
        </w:tc>
        <w:tc>
          <w:tcPr>
            <w:tcW w:w="1290" w:type="dxa"/>
            <w:vAlign w:val="center"/>
          </w:tcPr>
          <w:p w14:paraId="03A228BE" w14:textId="77777777" w:rsidR="00E307DE" w:rsidRPr="007F69CA" w:rsidRDefault="00E307DE" w:rsidP="00E307DE">
            <w:pPr>
              <w:spacing w:after="0" w:line="240" w:lineRule="auto"/>
              <w:jc w:val="center"/>
              <w:rPr>
                <w:rFonts w:ascii="Arial Narrow" w:hAnsi="Arial Narrow" w:cs="Tahoma"/>
                <w:bCs/>
                <w:sz w:val="20"/>
                <w:szCs w:val="20"/>
              </w:rPr>
            </w:pPr>
          </w:p>
        </w:tc>
      </w:tr>
      <w:tr w:rsidR="00E307DE" w:rsidRPr="007F69CA" w14:paraId="41D5F481" w14:textId="77777777" w:rsidTr="007E4138">
        <w:trPr>
          <w:trHeight w:val="919"/>
          <w:jc w:val="center"/>
        </w:trPr>
        <w:tc>
          <w:tcPr>
            <w:tcW w:w="524" w:type="dxa"/>
            <w:vAlign w:val="center"/>
          </w:tcPr>
          <w:p w14:paraId="7EFDA99A"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4.</w:t>
            </w:r>
          </w:p>
        </w:tc>
        <w:tc>
          <w:tcPr>
            <w:tcW w:w="2351" w:type="dxa"/>
            <w:vAlign w:val="center"/>
          </w:tcPr>
          <w:p w14:paraId="646065F7" w14:textId="77777777" w:rsidR="00E307DE" w:rsidRPr="00372876" w:rsidRDefault="00E307DE" w:rsidP="00E307DE">
            <w:pPr>
              <w:spacing w:after="0" w:line="240" w:lineRule="auto"/>
              <w:jc w:val="center"/>
              <w:rPr>
                <w:rFonts w:ascii="Arial Narrow" w:hAnsi="Arial Narrow" w:cs="Tahoma"/>
                <w:bCs/>
                <w:sz w:val="18"/>
                <w:szCs w:val="18"/>
              </w:rPr>
            </w:pPr>
            <w:r w:rsidRPr="00372876">
              <w:rPr>
                <w:rFonts w:ascii="Calibri" w:hAnsi="Calibri"/>
                <w:color w:val="000000"/>
                <w:sz w:val="18"/>
                <w:szCs w:val="18"/>
              </w:rPr>
              <w:t>Pojazd do odbioru odpadów komunalnych z zabudową hakową lub bramową o pojemności kontenera min. 7 m</w:t>
            </w:r>
            <w:r w:rsidRPr="00372876">
              <w:rPr>
                <w:rFonts w:ascii="Calibri" w:hAnsi="Calibri"/>
                <w:color w:val="000000"/>
                <w:sz w:val="18"/>
                <w:szCs w:val="18"/>
                <w:vertAlign w:val="superscript"/>
              </w:rPr>
              <w:t>3</w:t>
            </w:r>
            <w:r w:rsidRPr="00372876">
              <w:rPr>
                <w:rFonts w:ascii="Calibri" w:hAnsi="Calibri"/>
                <w:color w:val="000000"/>
                <w:sz w:val="18"/>
                <w:szCs w:val="18"/>
              </w:rPr>
              <w:t xml:space="preserve"> z żurawiem samochodowym</w:t>
            </w:r>
          </w:p>
        </w:tc>
        <w:tc>
          <w:tcPr>
            <w:tcW w:w="2409" w:type="dxa"/>
            <w:vAlign w:val="center"/>
          </w:tcPr>
          <w:p w14:paraId="613499A8" w14:textId="77777777" w:rsidR="00E307DE" w:rsidRPr="007F69CA" w:rsidRDefault="00E307DE" w:rsidP="00E307DE">
            <w:pPr>
              <w:spacing w:after="0" w:line="240" w:lineRule="auto"/>
              <w:jc w:val="center"/>
              <w:rPr>
                <w:rFonts w:ascii="Arial Narrow" w:hAnsi="Arial Narrow" w:cs="Tahoma"/>
                <w:bCs/>
                <w:sz w:val="20"/>
                <w:szCs w:val="20"/>
              </w:rPr>
            </w:pPr>
          </w:p>
        </w:tc>
        <w:tc>
          <w:tcPr>
            <w:tcW w:w="1134" w:type="dxa"/>
            <w:vAlign w:val="center"/>
          </w:tcPr>
          <w:p w14:paraId="39F7B592" w14:textId="77777777" w:rsidR="00E307DE" w:rsidRPr="007F69CA" w:rsidRDefault="00E307DE" w:rsidP="00E307DE">
            <w:pPr>
              <w:spacing w:after="0" w:line="240" w:lineRule="auto"/>
              <w:jc w:val="center"/>
              <w:rPr>
                <w:rFonts w:ascii="Arial Narrow" w:hAnsi="Arial Narrow" w:cs="Tahoma"/>
                <w:bCs/>
                <w:sz w:val="20"/>
                <w:szCs w:val="20"/>
              </w:rPr>
            </w:pPr>
          </w:p>
        </w:tc>
        <w:tc>
          <w:tcPr>
            <w:tcW w:w="1276" w:type="dxa"/>
            <w:vAlign w:val="center"/>
          </w:tcPr>
          <w:p w14:paraId="6EFD7F52" w14:textId="77777777" w:rsidR="00E307DE" w:rsidRPr="007F69CA" w:rsidRDefault="00E307DE" w:rsidP="00E307DE">
            <w:pPr>
              <w:spacing w:after="0" w:line="240" w:lineRule="auto"/>
              <w:jc w:val="center"/>
              <w:rPr>
                <w:rFonts w:ascii="Arial Narrow" w:hAnsi="Arial Narrow" w:cs="Tahoma"/>
                <w:bCs/>
                <w:sz w:val="20"/>
                <w:szCs w:val="20"/>
              </w:rPr>
            </w:pPr>
          </w:p>
        </w:tc>
        <w:tc>
          <w:tcPr>
            <w:tcW w:w="1290" w:type="dxa"/>
            <w:vAlign w:val="center"/>
          </w:tcPr>
          <w:p w14:paraId="0E0A7277" w14:textId="77777777" w:rsidR="00E307DE" w:rsidRPr="007F69CA" w:rsidRDefault="00E307DE" w:rsidP="00E307DE">
            <w:pPr>
              <w:spacing w:after="0" w:line="240" w:lineRule="auto"/>
              <w:jc w:val="center"/>
              <w:rPr>
                <w:rFonts w:ascii="Arial Narrow" w:hAnsi="Arial Narrow" w:cs="Tahoma"/>
                <w:bCs/>
                <w:sz w:val="20"/>
                <w:szCs w:val="20"/>
              </w:rPr>
            </w:pPr>
          </w:p>
        </w:tc>
      </w:tr>
      <w:tr w:rsidR="00E307DE" w:rsidRPr="007F69CA" w14:paraId="275B2769" w14:textId="77777777" w:rsidTr="007E4138">
        <w:trPr>
          <w:trHeight w:val="919"/>
          <w:jc w:val="center"/>
        </w:trPr>
        <w:tc>
          <w:tcPr>
            <w:tcW w:w="524" w:type="dxa"/>
            <w:vAlign w:val="center"/>
          </w:tcPr>
          <w:p w14:paraId="4811D852" w14:textId="77777777" w:rsidR="00E307DE" w:rsidRPr="007F69CA" w:rsidRDefault="00E307DE" w:rsidP="00E307DE">
            <w:pPr>
              <w:spacing w:after="0" w:line="240" w:lineRule="auto"/>
              <w:jc w:val="center"/>
              <w:rPr>
                <w:rFonts w:ascii="Arial Narrow" w:hAnsi="Arial Narrow" w:cs="Tahoma"/>
                <w:bCs/>
                <w:sz w:val="20"/>
                <w:szCs w:val="20"/>
              </w:rPr>
            </w:pPr>
            <w:r>
              <w:rPr>
                <w:rFonts w:ascii="Arial Narrow" w:hAnsi="Arial Narrow" w:cs="Tahoma"/>
                <w:bCs/>
                <w:sz w:val="20"/>
                <w:szCs w:val="20"/>
              </w:rPr>
              <w:t>5.</w:t>
            </w:r>
          </w:p>
        </w:tc>
        <w:tc>
          <w:tcPr>
            <w:tcW w:w="2351" w:type="dxa"/>
            <w:vAlign w:val="center"/>
          </w:tcPr>
          <w:p w14:paraId="6FA4AB5C" w14:textId="77777777" w:rsidR="00E307DE" w:rsidRPr="00372876" w:rsidRDefault="00E307DE" w:rsidP="00E307DE">
            <w:pPr>
              <w:spacing w:after="0" w:line="240" w:lineRule="auto"/>
              <w:jc w:val="center"/>
              <w:rPr>
                <w:rFonts w:ascii="Arial Narrow" w:hAnsi="Arial Narrow" w:cs="Tahoma"/>
                <w:bCs/>
                <w:sz w:val="18"/>
                <w:szCs w:val="18"/>
              </w:rPr>
            </w:pPr>
            <w:r w:rsidRPr="00372876">
              <w:rPr>
                <w:rFonts w:ascii="Calibri" w:hAnsi="Calibri"/>
                <w:color w:val="000000"/>
                <w:sz w:val="18"/>
                <w:szCs w:val="18"/>
              </w:rPr>
              <w:t>pojazd przystosowany do odbioru odpadów komunalnych z nieruchomości, do których dojazd jest znacznie utrudniony, tj. śmieciarka małogabarytową o pojemności do 3,5 tony,</w:t>
            </w:r>
          </w:p>
        </w:tc>
        <w:tc>
          <w:tcPr>
            <w:tcW w:w="2409" w:type="dxa"/>
            <w:vAlign w:val="center"/>
          </w:tcPr>
          <w:p w14:paraId="1B4EE601" w14:textId="77777777" w:rsidR="00E307DE" w:rsidRPr="007F69CA" w:rsidRDefault="00E307DE" w:rsidP="00E307DE">
            <w:pPr>
              <w:spacing w:after="0" w:line="240" w:lineRule="auto"/>
              <w:jc w:val="center"/>
              <w:rPr>
                <w:rFonts w:ascii="Arial Narrow" w:hAnsi="Arial Narrow" w:cs="Tahoma"/>
                <w:bCs/>
                <w:sz w:val="20"/>
                <w:szCs w:val="20"/>
              </w:rPr>
            </w:pPr>
          </w:p>
        </w:tc>
        <w:tc>
          <w:tcPr>
            <w:tcW w:w="1134" w:type="dxa"/>
            <w:vAlign w:val="center"/>
          </w:tcPr>
          <w:p w14:paraId="3CDA7853" w14:textId="77777777" w:rsidR="00E307DE" w:rsidRPr="007F69CA" w:rsidRDefault="00E307DE" w:rsidP="00E307DE">
            <w:pPr>
              <w:spacing w:after="0" w:line="240" w:lineRule="auto"/>
              <w:jc w:val="center"/>
              <w:rPr>
                <w:rFonts w:ascii="Arial Narrow" w:hAnsi="Arial Narrow" w:cs="Tahoma"/>
                <w:bCs/>
                <w:sz w:val="20"/>
                <w:szCs w:val="20"/>
              </w:rPr>
            </w:pPr>
          </w:p>
        </w:tc>
        <w:tc>
          <w:tcPr>
            <w:tcW w:w="1276" w:type="dxa"/>
            <w:vAlign w:val="center"/>
          </w:tcPr>
          <w:p w14:paraId="2446D854" w14:textId="77777777" w:rsidR="00E307DE" w:rsidRPr="007F69CA" w:rsidRDefault="00E307DE" w:rsidP="00E307DE">
            <w:pPr>
              <w:spacing w:after="0" w:line="240" w:lineRule="auto"/>
              <w:jc w:val="center"/>
              <w:rPr>
                <w:rFonts w:ascii="Arial Narrow" w:hAnsi="Arial Narrow" w:cs="Tahoma"/>
                <w:bCs/>
                <w:sz w:val="20"/>
                <w:szCs w:val="20"/>
              </w:rPr>
            </w:pPr>
          </w:p>
        </w:tc>
        <w:tc>
          <w:tcPr>
            <w:tcW w:w="1290" w:type="dxa"/>
            <w:vAlign w:val="center"/>
          </w:tcPr>
          <w:p w14:paraId="4CE5CFA1" w14:textId="77777777" w:rsidR="00E307DE" w:rsidRPr="007F69CA" w:rsidRDefault="00E307DE" w:rsidP="00E307DE">
            <w:pPr>
              <w:spacing w:after="0" w:line="240" w:lineRule="auto"/>
              <w:jc w:val="center"/>
              <w:rPr>
                <w:rFonts w:ascii="Arial Narrow" w:hAnsi="Arial Narrow" w:cs="Tahoma"/>
                <w:bCs/>
                <w:sz w:val="20"/>
                <w:szCs w:val="20"/>
              </w:rPr>
            </w:pPr>
          </w:p>
        </w:tc>
      </w:tr>
    </w:tbl>
    <w:p w14:paraId="00964AF8" w14:textId="77777777" w:rsidR="00E307DE" w:rsidRDefault="00E307DE" w:rsidP="003D2B66">
      <w:pPr>
        <w:pStyle w:val="Akapitzlist"/>
        <w:widowControl w:val="0"/>
        <w:tabs>
          <w:tab w:val="num" w:pos="567"/>
          <w:tab w:val="left" w:pos="3686"/>
        </w:tabs>
        <w:autoSpaceDE w:val="0"/>
        <w:autoSpaceDN w:val="0"/>
        <w:adjustRightInd w:val="0"/>
        <w:ind w:left="567" w:right="-2" w:hanging="567"/>
        <w:jc w:val="both"/>
        <w:rPr>
          <w:rFonts w:ascii="Calibri" w:hAnsi="Calibri" w:cs="Calibri"/>
          <w:b/>
          <w:color w:val="000000"/>
          <w:sz w:val="22"/>
          <w:szCs w:val="22"/>
        </w:rPr>
      </w:pPr>
    </w:p>
    <w:p w14:paraId="5505BAF7" w14:textId="77777777" w:rsidR="00E928E4" w:rsidRDefault="00E928E4" w:rsidP="003D2B66">
      <w:pPr>
        <w:pStyle w:val="Akapitzlist"/>
        <w:widowControl w:val="0"/>
        <w:tabs>
          <w:tab w:val="num" w:pos="567"/>
          <w:tab w:val="left" w:pos="3686"/>
        </w:tabs>
        <w:autoSpaceDE w:val="0"/>
        <w:autoSpaceDN w:val="0"/>
        <w:adjustRightInd w:val="0"/>
        <w:ind w:left="567" w:right="-2" w:hanging="567"/>
        <w:jc w:val="both"/>
        <w:rPr>
          <w:rFonts w:ascii="Calibri" w:hAnsi="Calibri" w:cs="Calibri"/>
          <w:b/>
          <w:color w:val="000000"/>
          <w:sz w:val="22"/>
          <w:szCs w:val="22"/>
        </w:rPr>
      </w:pPr>
    </w:p>
    <w:p w14:paraId="57E285F9" w14:textId="77777777" w:rsidR="00E928E4" w:rsidRDefault="00E928E4" w:rsidP="003D2B66">
      <w:pPr>
        <w:pStyle w:val="Akapitzlist"/>
        <w:widowControl w:val="0"/>
        <w:tabs>
          <w:tab w:val="num" w:pos="567"/>
          <w:tab w:val="left" w:pos="3686"/>
        </w:tabs>
        <w:autoSpaceDE w:val="0"/>
        <w:autoSpaceDN w:val="0"/>
        <w:adjustRightInd w:val="0"/>
        <w:ind w:left="567" w:right="-2" w:hanging="567"/>
        <w:jc w:val="both"/>
        <w:rPr>
          <w:rFonts w:ascii="Calibri" w:hAnsi="Calibri" w:cs="Calibri"/>
          <w:b/>
          <w:color w:val="000000"/>
          <w:sz w:val="22"/>
          <w:szCs w:val="22"/>
        </w:rPr>
      </w:pPr>
    </w:p>
    <w:p w14:paraId="283A7F0B" w14:textId="77777777" w:rsidR="00E928E4" w:rsidRPr="00032E9E" w:rsidRDefault="00E928E4" w:rsidP="003D2B66">
      <w:pPr>
        <w:pStyle w:val="Akapitzlist"/>
        <w:widowControl w:val="0"/>
        <w:tabs>
          <w:tab w:val="num" w:pos="567"/>
          <w:tab w:val="left" w:pos="3686"/>
        </w:tabs>
        <w:autoSpaceDE w:val="0"/>
        <w:autoSpaceDN w:val="0"/>
        <w:adjustRightInd w:val="0"/>
        <w:ind w:left="567" w:right="-2" w:hanging="567"/>
        <w:jc w:val="both"/>
        <w:rPr>
          <w:rFonts w:ascii="Calibri" w:hAnsi="Calibri" w:cs="Calibri"/>
          <w:b/>
          <w:color w:val="000000"/>
          <w:sz w:val="22"/>
          <w:szCs w:val="22"/>
        </w:rPr>
      </w:pPr>
    </w:p>
    <w:p w14:paraId="0FF4F5E4" w14:textId="512C70EB" w:rsidR="003D2B66" w:rsidRPr="007A2DC2" w:rsidRDefault="004D0E71" w:rsidP="004D0E71">
      <w:pPr>
        <w:pStyle w:val="BodyTextIndent31"/>
        <w:spacing w:before="120" w:after="120" w:line="240" w:lineRule="auto"/>
        <w:ind w:right="-2"/>
        <w:jc w:val="both"/>
        <w:rPr>
          <w:rFonts w:ascii="Calibri" w:hAnsi="Calibri" w:cs="Calibri"/>
          <w:sz w:val="22"/>
          <w:szCs w:val="22"/>
          <w:u w:val="none"/>
        </w:rPr>
      </w:pPr>
      <w:r>
        <w:rPr>
          <w:rFonts w:ascii="Calibri" w:hAnsi="Calibri" w:cs="Calibri"/>
          <w:sz w:val="22"/>
          <w:szCs w:val="22"/>
          <w:u w:val="none"/>
        </w:rPr>
        <w:t>10.</w:t>
      </w:r>
      <w:r>
        <w:rPr>
          <w:rFonts w:ascii="Calibri" w:hAnsi="Calibri" w:cs="Calibri"/>
          <w:sz w:val="22"/>
          <w:szCs w:val="22"/>
          <w:u w:val="none"/>
        </w:rPr>
        <w:tab/>
      </w:r>
      <w:r w:rsidR="003D2B66" w:rsidRPr="007A2DC2">
        <w:rPr>
          <w:rFonts w:ascii="Calibri" w:hAnsi="Calibri" w:cs="Calibri"/>
          <w:sz w:val="22"/>
          <w:szCs w:val="22"/>
          <w:u w:val="none"/>
        </w:rPr>
        <w:t xml:space="preserve">Wykaz instalacji do których będą przekazywane odebrane z terenu </w:t>
      </w:r>
      <w:r w:rsidR="003D2B66">
        <w:rPr>
          <w:rFonts w:ascii="Calibri" w:hAnsi="Calibri" w:cs="Calibri"/>
          <w:sz w:val="22"/>
          <w:szCs w:val="22"/>
          <w:u w:val="none"/>
        </w:rPr>
        <w:t>G</w:t>
      </w:r>
      <w:r w:rsidR="003D2B66" w:rsidRPr="007A2DC2">
        <w:rPr>
          <w:rFonts w:ascii="Calibri" w:hAnsi="Calibri" w:cs="Calibri"/>
          <w:sz w:val="22"/>
          <w:szCs w:val="22"/>
          <w:u w:val="none"/>
        </w:rPr>
        <w:t xml:space="preserve">miny </w:t>
      </w:r>
      <w:r w:rsidR="00CB17F9">
        <w:rPr>
          <w:rFonts w:ascii="Calibri" w:hAnsi="Calibri" w:cs="Calibri"/>
          <w:sz w:val="22"/>
          <w:szCs w:val="22"/>
          <w:u w:val="none"/>
        </w:rPr>
        <w:t>Nowosolna</w:t>
      </w:r>
      <w:r w:rsidR="003D2B66" w:rsidRPr="007A2DC2">
        <w:rPr>
          <w:rFonts w:ascii="Calibri" w:hAnsi="Calibri" w:cs="Calibri"/>
          <w:sz w:val="22"/>
          <w:szCs w:val="22"/>
          <w:u w:val="none"/>
        </w:rPr>
        <w:t xml:space="preserve"> odpady komunalne (należy podać nazwę instalacji oraz jej adres):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5"/>
        <w:gridCol w:w="2746"/>
        <w:gridCol w:w="4536"/>
      </w:tblGrid>
      <w:tr w:rsidR="003D2B66" w:rsidRPr="0008663D" w14:paraId="681D3D94" w14:textId="77777777" w:rsidTr="007E4138">
        <w:trPr>
          <w:trHeight w:val="53"/>
          <w:jc w:val="center"/>
        </w:trPr>
        <w:tc>
          <w:tcPr>
            <w:tcW w:w="2095" w:type="dxa"/>
            <w:shd w:val="clear" w:color="000000" w:fill="D9D9D9"/>
            <w:vAlign w:val="center"/>
          </w:tcPr>
          <w:p w14:paraId="4389DB68" w14:textId="77777777" w:rsidR="003D2B66" w:rsidRPr="00F97136" w:rsidRDefault="003D2B66" w:rsidP="00E307DE">
            <w:pPr>
              <w:spacing w:after="0" w:line="240" w:lineRule="auto"/>
              <w:jc w:val="both"/>
              <w:rPr>
                <w:rFonts w:ascii="Calibri" w:hAnsi="Calibri"/>
                <w:kern w:val="3"/>
                <w:vertAlign w:val="superscript"/>
              </w:rPr>
            </w:pPr>
            <w:r w:rsidRPr="00F97136">
              <w:rPr>
                <w:rFonts w:ascii="Calibri" w:hAnsi="Calibri"/>
                <w:kern w:val="3"/>
              </w:rPr>
              <w:t>Kod odpadów</w:t>
            </w:r>
          </w:p>
        </w:tc>
        <w:tc>
          <w:tcPr>
            <w:tcW w:w="2746" w:type="dxa"/>
            <w:shd w:val="clear" w:color="000000" w:fill="D9D9D9"/>
            <w:vAlign w:val="center"/>
          </w:tcPr>
          <w:p w14:paraId="1AB30BBC" w14:textId="77777777" w:rsidR="003D2B66" w:rsidRPr="00F97136" w:rsidRDefault="003D2B66" w:rsidP="00E307DE">
            <w:pPr>
              <w:spacing w:after="0" w:line="240" w:lineRule="auto"/>
              <w:jc w:val="both"/>
              <w:rPr>
                <w:rFonts w:ascii="Calibri" w:hAnsi="Calibri"/>
                <w:kern w:val="3"/>
              </w:rPr>
            </w:pPr>
            <w:r w:rsidRPr="00F97136">
              <w:rPr>
                <w:rFonts w:ascii="Calibri" w:hAnsi="Calibri"/>
                <w:kern w:val="3"/>
              </w:rPr>
              <w:t>Rodzaj odpadów</w:t>
            </w:r>
          </w:p>
        </w:tc>
        <w:tc>
          <w:tcPr>
            <w:tcW w:w="4536" w:type="dxa"/>
            <w:shd w:val="clear" w:color="000000" w:fill="D9D9D9"/>
            <w:vAlign w:val="center"/>
          </w:tcPr>
          <w:p w14:paraId="61D5F4CD" w14:textId="77777777" w:rsidR="003D2B66" w:rsidRPr="00F97136" w:rsidRDefault="003D2B66" w:rsidP="00E307DE">
            <w:pPr>
              <w:spacing w:after="0" w:line="240" w:lineRule="auto"/>
              <w:jc w:val="both"/>
              <w:rPr>
                <w:rFonts w:ascii="Calibri" w:hAnsi="Calibri"/>
                <w:kern w:val="3"/>
                <w:vertAlign w:val="superscript"/>
              </w:rPr>
            </w:pPr>
            <w:r w:rsidRPr="00F97136">
              <w:rPr>
                <w:rFonts w:ascii="Calibri" w:hAnsi="Calibri"/>
                <w:kern w:val="3"/>
              </w:rPr>
              <w:t>Nazwa i adres instalacji</w:t>
            </w:r>
          </w:p>
        </w:tc>
      </w:tr>
      <w:tr w:rsidR="003D2B66" w:rsidRPr="0008663D" w14:paraId="55F970CD" w14:textId="77777777" w:rsidTr="007E4138">
        <w:trPr>
          <w:trHeight w:val="269"/>
          <w:jc w:val="center"/>
        </w:trPr>
        <w:tc>
          <w:tcPr>
            <w:tcW w:w="2095" w:type="dxa"/>
            <w:shd w:val="clear" w:color="000000" w:fill="auto"/>
            <w:vAlign w:val="center"/>
          </w:tcPr>
          <w:p w14:paraId="44D04031"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16 01 03</w:t>
            </w:r>
          </w:p>
        </w:tc>
        <w:tc>
          <w:tcPr>
            <w:tcW w:w="2746" w:type="dxa"/>
            <w:shd w:val="clear" w:color="000000" w:fill="auto"/>
            <w:vAlign w:val="center"/>
          </w:tcPr>
          <w:p w14:paraId="043B6116"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Zużyte opony</w:t>
            </w:r>
          </w:p>
        </w:tc>
        <w:tc>
          <w:tcPr>
            <w:tcW w:w="4536" w:type="dxa"/>
            <w:shd w:val="clear" w:color="000000" w:fill="auto"/>
            <w:vAlign w:val="center"/>
          </w:tcPr>
          <w:p w14:paraId="75082ED4" w14:textId="77777777" w:rsidR="003D2B66" w:rsidRPr="00F97136" w:rsidRDefault="003D2B66" w:rsidP="00E307DE">
            <w:pPr>
              <w:spacing w:after="0" w:line="240" w:lineRule="auto"/>
              <w:jc w:val="both"/>
              <w:rPr>
                <w:rFonts w:ascii="Calibri" w:hAnsi="Calibri"/>
                <w:kern w:val="3"/>
              </w:rPr>
            </w:pPr>
          </w:p>
        </w:tc>
      </w:tr>
      <w:tr w:rsidR="003D2B66" w:rsidRPr="0008663D" w14:paraId="5B407F20" w14:textId="77777777" w:rsidTr="007E4138">
        <w:trPr>
          <w:trHeight w:val="249"/>
          <w:jc w:val="center"/>
        </w:trPr>
        <w:tc>
          <w:tcPr>
            <w:tcW w:w="2095" w:type="dxa"/>
            <w:shd w:val="clear" w:color="000000" w:fill="auto"/>
            <w:vAlign w:val="center"/>
          </w:tcPr>
          <w:p w14:paraId="5D6956FE"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lastRenderedPageBreak/>
              <w:t>17 01 07</w:t>
            </w:r>
          </w:p>
        </w:tc>
        <w:tc>
          <w:tcPr>
            <w:tcW w:w="2746" w:type="dxa"/>
            <w:shd w:val="clear" w:color="000000" w:fill="auto"/>
            <w:vAlign w:val="center"/>
          </w:tcPr>
          <w:p w14:paraId="2D3B250B"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Zmieszane odpady z betonu, gruzu ceglanego, odpadowych materiałów ceramicznych</w:t>
            </w:r>
          </w:p>
        </w:tc>
        <w:tc>
          <w:tcPr>
            <w:tcW w:w="4536" w:type="dxa"/>
            <w:shd w:val="clear" w:color="000000" w:fill="auto"/>
            <w:vAlign w:val="center"/>
          </w:tcPr>
          <w:p w14:paraId="5108D782" w14:textId="77777777" w:rsidR="003D2B66" w:rsidRPr="00F97136" w:rsidRDefault="003D2B66" w:rsidP="00E307DE">
            <w:pPr>
              <w:spacing w:after="0" w:line="240" w:lineRule="auto"/>
              <w:jc w:val="both"/>
              <w:rPr>
                <w:rFonts w:ascii="Calibri" w:hAnsi="Calibri"/>
                <w:kern w:val="3"/>
              </w:rPr>
            </w:pPr>
          </w:p>
        </w:tc>
      </w:tr>
      <w:tr w:rsidR="003D2B66" w:rsidRPr="0008663D" w14:paraId="63EFBCBE" w14:textId="77777777" w:rsidTr="007E4138">
        <w:trPr>
          <w:trHeight w:val="215"/>
          <w:jc w:val="center"/>
        </w:trPr>
        <w:tc>
          <w:tcPr>
            <w:tcW w:w="2095" w:type="dxa"/>
            <w:shd w:val="clear" w:color="000000" w:fill="auto"/>
            <w:vAlign w:val="center"/>
          </w:tcPr>
          <w:p w14:paraId="5459D3DA"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20 01 01</w:t>
            </w:r>
          </w:p>
        </w:tc>
        <w:tc>
          <w:tcPr>
            <w:tcW w:w="2746" w:type="dxa"/>
            <w:shd w:val="clear" w:color="000000" w:fill="auto"/>
            <w:vAlign w:val="center"/>
          </w:tcPr>
          <w:p w14:paraId="15213B3F"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Papier i tektura</w:t>
            </w:r>
          </w:p>
        </w:tc>
        <w:tc>
          <w:tcPr>
            <w:tcW w:w="4536" w:type="dxa"/>
            <w:shd w:val="clear" w:color="000000" w:fill="auto"/>
            <w:vAlign w:val="center"/>
          </w:tcPr>
          <w:p w14:paraId="36EAACB0" w14:textId="77777777" w:rsidR="003D2B66" w:rsidRPr="00F97136" w:rsidRDefault="003D2B66" w:rsidP="00E307DE">
            <w:pPr>
              <w:spacing w:after="0" w:line="240" w:lineRule="auto"/>
              <w:jc w:val="both"/>
              <w:rPr>
                <w:rFonts w:ascii="Calibri" w:hAnsi="Calibri"/>
                <w:kern w:val="3"/>
              </w:rPr>
            </w:pPr>
          </w:p>
        </w:tc>
      </w:tr>
      <w:tr w:rsidR="003D2B66" w:rsidRPr="0008663D" w14:paraId="55FEC438" w14:textId="77777777" w:rsidTr="007E4138">
        <w:trPr>
          <w:trHeight w:val="215"/>
          <w:jc w:val="center"/>
        </w:trPr>
        <w:tc>
          <w:tcPr>
            <w:tcW w:w="2095" w:type="dxa"/>
            <w:shd w:val="clear" w:color="000000" w:fill="auto"/>
            <w:vAlign w:val="center"/>
          </w:tcPr>
          <w:p w14:paraId="7F28B8EF" w14:textId="7A62CB1A"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20 01 02</w:t>
            </w:r>
            <w:r w:rsidR="0051721B">
              <w:rPr>
                <w:rFonts w:ascii="Calibri" w:hAnsi="Calibri"/>
                <w:kern w:val="3"/>
                <w:sz w:val="18"/>
                <w:szCs w:val="18"/>
              </w:rPr>
              <w:t>/15 01 07</w:t>
            </w:r>
          </w:p>
        </w:tc>
        <w:tc>
          <w:tcPr>
            <w:tcW w:w="2746" w:type="dxa"/>
            <w:shd w:val="clear" w:color="000000" w:fill="auto"/>
            <w:vAlign w:val="center"/>
          </w:tcPr>
          <w:p w14:paraId="584BA8F3"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Szkło</w:t>
            </w:r>
          </w:p>
        </w:tc>
        <w:tc>
          <w:tcPr>
            <w:tcW w:w="4536" w:type="dxa"/>
            <w:shd w:val="clear" w:color="000000" w:fill="auto"/>
            <w:vAlign w:val="center"/>
          </w:tcPr>
          <w:p w14:paraId="699D637E" w14:textId="77777777" w:rsidR="003D2B66" w:rsidRPr="00F97136" w:rsidRDefault="003D2B66" w:rsidP="00E307DE">
            <w:pPr>
              <w:spacing w:after="0" w:line="240" w:lineRule="auto"/>
              <w:jc w:val="both"/>
              <w:rPr>
                <w:rFonts w:ascii="Calibri" w:hAnsi="Calibri"/>
                <w:kern w:val="3"/>
              </w:rPr>
            </w:pPr>
          </w:p>
        </w:tc>
      </w:tr>
      <w:tr w:rsidR="003D2B66" w:rsidRPr="0008663D" w14:paraId="3EE6FFAA" w14:textId="77777777" w:rsidTr="007E4138">
        <w:trPr>
          <w:trHeight w:val="215"/>
          <w:jc w:val="center"/>
        </w:trPr>
        <w:tc>
          <w:tcPr>
            <w:tcW w:w="2095" w:type="dxa"/>
            <w:shd w:val="clear" w:color="000000" w:fill="auto"/>
            <w:vAlign w:val="center"/>
          </w:tcPr>
          <w:p w14:paraId="29BA8451"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20 01 32</w:t>
            </w:r>
          </w:p>
        </w:tc>
        <w:tc>
          <w:tcPr>
            <w:tcW w:w="2746" w:type="dxa"/>
            <w:shd w:val="clear" w:color="000000" w:fill="auto"/>
            <w:vAlign w:val="center"/>
          </w:tcPr>
          <w:p w14:paraId="7372E772"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Leki inne niż wymienione w 20 01 31</w:t>
            </w:r>
          </w:p>
        </w:tc>
        <w:tc>
          <w:tcPr>
            <w:tcW w:w="4536" w:type="dxa"/>
            <w:shd w:val="clear" w:color="000000" w:fill="auto"/>
            <w:vAlign w:val="center"/>
          </w:tcPr>
          <w:p w14:paraId="1A260052" w14:textId="77777777" w:rsidR="003D2B66" w:rsidRPr="00F97136" w:rsidRDefault="003D2B66" w:rsidP="00E307DE">
            <w:pPr>
              <w:spacing w:after="0" w:line="240" w:lineRule="auto"/>
              <w:jc w:val="both"/>
              <w:rPr>
                <w:rFonts w:ascii="Calibri" w:hAnsi="Calibri"/>
                <w:kern w:val="3"/>
              </w:rPr>
            </w:pPr>
          </w:p>
        </w:tc>
      </w:tr>
      <w:tr w:rsidR="003D2B66" w:rsidRPr="0008663D" w14:paraId="696A5B05" w14:textId="77777777" w:rsidTr="007E4138">
        <w:trPr>
          <w:trHeight w:val="215"/>
          <w:jc w:val="center"/>
        </w:trPr>
        <w:tc>
          <w:tcPr>
            <w:tcW w:w="2095" w:type="dxa"/>
            <w:shd w:val="clear" w:color="000000" w:fill="auto"/>
            <w:vAlign w:val="center"/>
          </w:tcPr>
          <w:p w14:paraId="3EEAE73D"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20 01 36</w:t>
            </w:r>
          </w:p>
        </w:tc>
        <w:tc>
          <w:tcPr>
            <w:tcW w:w="2746" w:type="dxa"/>
            <w:shd w:val="clear" w:color="000000" w:fill="auto"/>
            <w:vAlign w:val="center"/>
          </w:tcPr>
          <w:p w14:paraId="54B5D7C4"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Zużyte urządzenia elektryczne i elektroniczne inne niż wymienione w 20 01 21, 20 01 23 i 20 01 35</w:t>
            </w:r>
          </w:p>
        </w:tc>
        <w:tc>
          <w:tcPr>
            <w:tcW w:w="4536" w:type="dxa"/>
            <w:shd w:val="clear" w:color="000000" w:fill="auto"/>
            <w:vAlign w:val="center"/>
          </w:tcPr>
          <w:p w14:paraId="5F23546A" w14:textId="77777777" w:rsidR="003D2B66" w:rsidRPr="00F97136" w:rsidRDefault="003D2B66" w:rsidP="00E307DE">
            <w:pPr>
              <w:spacing w:after="0" w:line="240" w:lineRule="auto"/>
              <w:jc w:val="both"/>
              <w:rPr>
                <w:rFonts w:ascii="Calibri" w:hAnsi="Calibri"/>
                <w:kern w:val="3"/>
              </w:rPr>
            </w:pPr>
          </w:p>
        </w:tc>
      </w:tr>
      <w:tr w:rsidR="003D2B66" w:rsidRPr="0008663D" w14:paraId="374225B9" w14:textId="77777777" w:rsidTr="007E4138">
        <w:trPr>
          <w:trHeight w:val="215"/>
          <w:jc w:val="center"/>
        </w:trPr>
        <w:tc>
          <w:tcPr>
            <w:tcW w:w="2095" w:type="dxa"/>
            <w:shd w:val="clear" w:color="000000" w:fill="auto"/>
            <w:vAlign w:val="center"/>
          </w:tcPr>
          <w:p w14:paraId="3032B9F7"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20 01 39</w:t>
            </w:r>
          </w:p>
        </w:tc>
        <w:tc>
          <w:tcPr>
            <w:tcW w:w="2746" w:type="dxa"/>
            <w:shd w:val="clear" w:color="000000" w:fill="auto"/>
            <w:vAlign w:val="center"/>
          </w:tcPr>
          <w:p w14:paraId="251508D5"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Tworzywa sztuczne</w:t>
            </w:r>
          </w:p>
        </w:tc>
        <w:tc>
          <w:tcPr>
            <w:tcW w:w="4536" w:type="dxa"/>
            <w:shd w:val="clear" w:color="000000" w:fill="auto"/>
            <w:vAlign w:val="center"/>
          </w:tcPr>
          <w:p w14:paraId="33008D86" w14:textId="77777777" w:rsidR="003D2B66" w:rsidRPr="00F97136" w:rsidRDefault="003D2B66" w:rsidP="00E307DE">
            <w:pPr>
              <w:spacing w:after="0" w:line="240" w:lineRule="auto"/>
              <w:jc w:val="both"/>
              <w:rPr>
                <w:rFonts w:ascii="Calibri" w:hAnsi="Calibri"/>
                <w:kern w:val="3"/>
              </w:rPr>
            </w:pPr>
          </w:p>
        </w:tc>
      </w:tr>
      <w:tr w:rsidR="003D2B66" w:rsidRPr="0008663D" w14:paraId="674BC44B" w14:textId="77777777" w:rsidTr="007E4138">
        <w:trPr>
          <w:trHeight w:val="215"/>
          <w:jc w:val="center"/>
        </w:trPr>
        <w:tc>
          <w:tcPr>
            <w:tcW w:w="2095" w:type="dxa"/>
            <w:shd w:val="clear" w:color="000000" w:fill="auto"/>
            <w:vAlign w:val="center"/>
          </w:tcPr>
          <w:p w14:paraId="7FADEE17"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20 02 01</w:t>
            </w:r>
          </w:p>
        </w:tc>
        <w:tc>
          <w:tcPr>
            <w:tcW w:w="2746" w:type="dxa"/>
            <w:shd w:val="clear" w:color="000000" w:fill="auto"/>
            <w:vAlign w:val="center"/>
          </w:tcPr>
          <w:p w14:paraId="4E93D7EC"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Odpady ulegające biodegradacji</w:t>
            </w:r>
          </w:p>
        </w:tc>
        <w:tc>
          <w:tcPr>
            <w:tcW w:w="4536" w:type="dxa"/>
            <w:shd w:val="clear" w:color="000000" w:fill="auto"/>
            <w:vAlign w:val="center"/>
          </w:tcPr>
          <w:p w14:paraId="18CF6469" w14:textId="77777777" w:rsidR="003D2B66" w:rsidRPr="00F97136" w:rsidRDefault="003D2B66" w:rsidP="00E307DE">
            <w:pPr>
              <w:spacing w:after="0" w:line="240" w:lineRule="auto"/>
              <w:jc w:val="both"/>
              <w:rPr>
                <w:rFonts w:ascii="Calibri" w:hAnsi="Calibri"/>
                <w:kern w:val="3"/>
              </w:rPr>
            </w:pPr>
          </w:p>
        </w:tc>
      </w:tr>
      <w:tr w:rsidR="003D2B66" w:rsidRPr="0008663D" w14:paraId="57EB8ED4" w14:textId="77777777" w:rsidTr="007E4138">
        <w:trPr>
          <w:trHeight w:val="215"/>
          <w:jc w:val="center"/>
        </w:trPr>
        <w:tc>
          <w:tcPr>
            <w:tcW w:w="2095" w:type="dxa"/>
            <w:shd w:val="clear" w:color="000000" w:fill="auto"/>
            <w:vAlign w:val="center"/>
          </w:tcPr>
          <w:p w14:paraId="60B65B45"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20 03 01</w:t>
            </w:r>
          </w:p>
        </w:tc>
        <w:tc>
          <w:tcPr>
            <w:tcW w:w="2746" w:type="dxa"/>
            <w:shd w:val="clear" w:color="000000" w:fill="auto"/>
            <w:vAlign w:val="center"/>
          </w:tcPr>
          <w:p w14:paraId="4ED840BB"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Niesegregowane (zmieszane) odpady komunalne</w:t>
            </w:r>
          </w:p>
        </w:tc>
        <w:tc>
          <w:tcPr>
            <w:tcW w:w="4536" w:type="dxa"/>
            <w:shd w:val="clear" w:color="000000" w:fill="auto"/>
            <w:vAlign w:val="center"/>
          </w:tcPr>
          <w:p w14:paraId="59381787" w14:textId="77777777" w:rsidR="003D2B66" w:rsidRPr="00F97136" w:rsidRDefault="003D2B66" w:rsidP="00E307DE">
            <w:pPr>
              <w:spacing w:after="0" w:line="240" w:lineRule="auto"/>
              <w:jc w:val="both"/>
              <w:rPr>
                <w:rFonts w:ascii="Calibri" w:hAnsi="Calibri"/>
                <w:kern w:val="3"/>
              </w:rPr>
            </w:pPr>
          </w:p>
        </w:tc>
      </w:tr>
      <w:tr w:rsidR="003D2B66" w:rsidRPr="0008663D" w14:paraId="704A1E9A" w14:textId="77777777" w:rsidTr="007E4138">
        <w:trPr>
          <w:trHeight w:val="215"/>
          <w:jc w:val="center"/>
        </w:trPr>
        <w:tc>
          <w:tcPr>
            <w:tcW w:w="2095" w:type="dxa"/>
            <w:shd w:val="clear" w:color="000000" w:fill="auto"/>
            <w:vAlign w:val="center"/>
          </w:tcPr>
          <w:p w14:paraId="02D32D5E"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20 03 07</w:t>
            </w:r>
          </w:p>
        </w:tc>
        <w:tc>
          <w:tcPr>
            <w:tcW w:w="2746" w:type="dxa"/>
            <w:shd w:val="clear" w:color="000000" w:fill="auto"/>
            <w:vAlign w:val="center"/>
          </w:tcPr>
          <w:p w14:paraId="7A801429" w14:textId="77777777" w:rsidR="003D2B66" w:rsidRPr="00311740" w:rsidRDefault="003D2B66" w:rsidP="00E307DE">
            <w:pPr>
              <w:spacing w:after="0" w:line="240" w:lineRule="auto"/>
              <w:jc w:val="both"/>
              <w:rPr>
                <w:rFonts w:ascii="Calibri" w:hAnsi="Calibri"/>
                <w:kern w:val="3"/>
                <w:sz w:val="18"/>
                <w:szCs w:val="18"/>
              </w:rPr>
            </w:pPr>
            <w:r w:rsidRPr="00311740">
              <w:rPr>
                <w:rFonts w:ascii="Calibri" w:hAnsi="Calibri"/>
                <w:kern w:val="3"/>
                <w:sz w:val="18"/>
                <w:szCs w:val="18"/>
              </w:rPr>
              <w:t>Odpady wielkogabarytowe</w:t>
            </w:r>
          </w:p>
        </w:tc>
        <w:tc>
          <w:tcPr>
            <w:tcW w:w="4536" w:type="dxa"/>
            <w:shd w:val="clear" w:color="000000" w:fill="auto"/>
            <w:vAlign w:val="center"/>
          </w:tcPr>
          <w:p w14:paraId="1E925EC3" w14:textId="77777777" w:rsidR="003D2B66" w:rsidRPr="00F97136" w:rsidRDefault="003D2B66" w:rsidP="00E307DE">
            <w:pPr>
              <w:spacing w:after="0" w:line="240" w:lineRule="auto"/>
              <w:jc w:val="both"/>
              <w:rPr>
                <w:rFonts w:ascii="Calibri" w:hAnsi="Calibri"/>
                <w:kern w:val="3"/>
              </w:rPr>
            </w:pPr>
          </w:p>
        </w:tc>
      </w:tr>
    </w:tbl>
    <w:p w14:paraId="4702DF1B" w14:textId="77777777" w:rsidR="004D0E71" w:rsidRPr="00CB17F9" w:rsidRDefault="003D2B66" w:rsidP="00011B3D">
      <w:pPr>
        <w:pStyle w:val="Akapitzlist"/>
        <w:numPr>
          <w:ilvl w:val="0"/>
          <w:numId w:val="28"/>
        </w:numPr>
        <w:spacing w:line="276" w:lineRule="auto"/>
        <w:jc w:val="both"/>
        <w:rPr>
          <w:rFonts w:asciiTheme="minorHAnsi" w:hAnsiTheme="minorHAnsi" w:cstheme="minorHAnsi"/>
          <w:sz w:val="22"/>
          <w:szCs w:val="22"/>
        </w:rPr>
      </w:pPr>
      <w:r w:rsidRPr="00CB17F9">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B17F9">
        <w:rPr>
          <w:rFonts w:asciiTheme="minorHAnsi" w:hAnsiTheme="minorHAnsi" w:cstheme="minorHAnsi"/>
          <w:color w:val="000000"/>
          <w:sz w:val="22"/>
          <w:szCs w:val="22"/>
          <w:lang w:eastAsia="ar-SA"/>
        </w:rPr>
        <w:t xml:space="preserve">(Dz. Urz. UE L 119 z 04.05.2016, str. 1), dalej „RODO”, </w:t>
      </w:r>
      <w:r w:rsidRPr="00CB17F9">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CB17F9">
        <w:rPr>
          <w:rStyle w:val="Odwoanieprzypisudolnego"/>
          <w:rFonts w:asciiTheme="minorHAnsi" w:hAnsiTheme="minorHAnsi" w:cstheme="minorHAnsi"/>
          <w:sz w:val="22"/>
          <w:szCs w:val="22"/>
        </w:rPr>
        <w:footnoteReference w:id="3"/>
      </w:r>
    </w:p>
    <w:p w14:paraId="016041FC" w14:textId="500ABD09" w:rsidR="00D8583F" w:rsidRPr="00CB17F9" w:rsidRDefault="00D8583F" w:rsidP="00011B3D">
      <w:pPr>
        <w:pStyle w:val="Akapitzlist"/>
        <w:numPr>
          <w:ilvl w:val="0"/>
          <w:numId w:val="28"/>
        </w:numPr>
        <w:spacing w:line="276" w:lineRule="auto"/>
        <w:jc w:val="both"/>
        <w:rPr>
          <w:rFonts w:asciiTheme="minorHAnsi" w:hAnsiTheme="minorHAnsi" w:cstheme="minorHAnsi"/>
          <w:sz w:val="22"/>
          <w:szCs w:val="22"/>
        </w:rPr>
      </w:pPr>
      <w:r w:rsidRPr="00CB17F9">
        <w:rPr>
          <w:rFonts w:asciiTheme="minorHAnsi" w:hAnsiTheme="minorHAnsi" w:cstheme="minorHAnsi"/>
          <w:sz w:val="22"/>
          <w:szCs w:val="22"/>
        </w:rPr>
        <w:t xml:space="preserve">Oświadczenia Wykonawcy: </w:t>
      </w:r>
    </w:p>
    <w:p w14:paraId="64D00B4B" w14:textId="77777777" w:rsidR="00D8583F" w:rsidRPr="00CB17F9" w:rsidRDefault="00D8583F" w:rsidP="00FC2028">
      <w:pPr>
        <w:numPr>
          <w:ilvl w:val="0"/>
          <w:numId w:val="54"/>
        </w:numPr>
        <w:suppressLineNumbers/>
        <w:spacing w:after="0" w:line="276" w:lineRule="auto"/>
        <w:ind w:left="1134" w:hanging="425"/>
        <w:jc w:val="both"/>
        <w:rPr>
          <w:rFonts w:cstheme="minorHAnsi"/>
        </w:rPr>
      </w:pPr>
      <w:r w:rsidRPr="00CB17F9">
        <w:rPr>
          <w:rFonts w:cstheme="minorHAnsi"/>
        </w:rPr>
        <w:t>Po zapoznaniu się z warunkami zamówienia przedstawionymi w SWZ i załącznikach w pełni je akceptuję i nie wnoszę do nich zastrzeżeń.</w:t>
      </w:r>
    </w:p>
    <w:p w14:paraId="1C4E1AEC" w14:textId="77777777" w:rsidR="00D8583F" w:rsidRPr="00CB17F9" w:rsidRDefault="00D8583F" w:rsidP="00FC2028">
      <w:pPr>
        <w:numPr>
          <w:ilvl w:val="0"/>
          <w:numId w:val="54"/>
        </w:numPr>
        <w:suppressLineNumbers/>
        <w:spacing w:after="0" w:line="276" w:lineRule="auto"/>
        <w:ind w:left="1134" w:hanging="425"/>
        <w:jc w:val="both"/>
        <w:rPr>
          <w:rFonts w:cstheme="minorHAnsi"/>
        </w:rPr>
      </w:pPr>
      <w:r w:rsidRPr="00CB17F9">
        <w:rPr>
          <w:rFonts w:cstheme="minorHAnsi"/>
        </w:rPr>
        <w:t>Akceptuję przedstawione warunki i zakres realizacji przedmiotu zamówienia.</w:t>
      </w:r>
    </w:p>
    <w:p w14:paraId="7B6B8ED2" w14:textId="77777777" w:rsidR="00D8583F" w:rsidRPr="00CB17F9" w:rsidRDefault="00D8583F" w:rsidP="00FC2028">
      <w:pPr>
        <w:numPr>
          <w:ilvl w:val="0"/>
          <w:numId w:val="54"/>
        </w:numPr>
        <w:suppressLineNumbers/>
        <w:spacing w:after="0" w:line="276" w:lineRule="auto"/>
        <w:ind w:left="1134" w:hanging="425"/>
        <w:jc w:val="both"/>
        <w:rPr>
          <w:rFonts w:cstheme="minorHAnsi"/>
        </w:rPr>
      </w:pPr>
      <w:r w:rsidRPr="00CB17F9">
        <w:rPr>
          <w:rFonts w:cstheme="minorHAnsi"/>
        </w:rPr>
        <w:t>Akceptuję warunki gwarancji, termin realizacji zamówienia, termin płatności faktur.</w:t>
      </w:r>
    </w:p>
    <w:p w14:paraId="68530C3E" w14:textId="77777777" w:rsidR="00D8583F" w:rsidRPr="00CB17F9" w:rsidRDefault="00D8583F" w:rsidP="00FC2028">
      <w:pPr>
        <w:numPr>
          <w:ilvl w:val="0"/>
          <w:numId w:val="54"/>
        </w:numPr>
        <w:suppressLineNumbers/>
        <w:spacing w:after="0" w:line="276" w:lineRule="auto"/>
        <w:ind w:left="1134" w:hanging="425"/>
        <w:jc w:val="both"/>
        <w:rPr>
          <w:rFonts w:cstheme="minorHAnsi"/>
        </w:rPr>
      </w:pPr>
      <w:r w:rsidRPr="00CB17F9">
        <w:rPr>
          <w:rFonts w:cstheme="minorHAnsi"/>
        </w:rPr>
        <w:t>Wszystkie wymagane w niniejszym postępowaniu oświadczenia składam ze świadomością odpowiedzialności karnej za składanie fałszywych oświadczeń w celu uzyskania korzyści majątkowych.</w:t>
      </w:r>
    </w:p>
    <w:p w14:paraId="55098D66" w14:textId="09F8569A" w:rsidR="00D8583F" w:rsidRPr="00CB17F9" w:rsidRDefault="00D8583F" w:rsidP="002A38D6">
      <w:pPr>
        <w:numPr>
          <w:ilvl w:val="0"/>
          <w:numId w:val="54"/>
        </w:numPr>
        <w:suppressLineNumbers/>
        <w:spacing w:after="0" w:line="276" w:lineRule="auto"/>
        <w:ind w:left="1134" w:hanging="425"/>
        <w:jc w:val="both"/>
        <w:rPr>
          <w:rFonts w:cstheme="minorHAnsi"/>
        </w:rPr>
      </w:pPr>
      <w:r w:rsidRPr="00CB17F9">
        <w:rPr>
          <w:rFonts w:cstheme="minorHAnsi"/>
        </w:rPr>
        <w:t xml:space="preserve">Akceptuję </w:t>
      </w:r>
      <w:r w:rsidR="004D0E71" w:rsidRPr="00CB17F9">
        <w:rPr>
          <w:rFonts w:cstheme="minorHAnsi"/>
        </w:rPr>
        <w:t>9</w:t>
      </w:r>
      <w:r w:rsidRPr="00CB17F9">
        <w:rPr>
          <w:rFonts w:cstheme="minorHAnsi"/>
        </w:rPr>
        <w:t>0 dniowy termin związania ofertą wskazany w SWZ.</w:t>
      </w:r>
    </w:p>
    <w:p w14:paraId="6A826AF4" w14:textId="453DCDCA" w:rsidR="00D8583F" w:rsidRPr="00CB17F9" w:rsidRDefault="00D8583F" w:rsidP="002A38D6">
      <w:pPr>
        <w:numPr>
          <w:ilvl w:val="0"/>
          <w:numId w:val="54"/>
        </w:numPr>
        <w:suppressLineNumbers/>
        <w:spacing w:after="0" w:line="276" w:lineRule="auto"/>
        <w:ind w:left="1134" w:hanging="425"/>
        <w:jc w:val="both"/>
        <w:rPr>
          <w:rFonts w:cstheme="minorHAnsi"/>
        </w:rPr>
      </w:pPr>
      <w:r w:rsidRPr="00CB17F9">
        <w:rPr>
          <w:rFonts w:cstheme="minorHAnsi"/>
        </w:rPr>
        <w:t xml:space="preserve">Akceptuję projekt umowy i w przypadku wybrania oferty zobowiązuję się do zawarcia umowy w terminie i miejscu wyznaczonym przez Zamawiającego (wg. </w:t>
      </w:r>
      <w:r w:rsidRPr="00CB17F9">
        <w:rPr>
          <w:rFonts w:cstheme="minorHAnsi"/>
          <w:i/>
        </w:rPr>
        <w:t>projektu umowy</w:t>
      </w:r>
      <w:r w:rsidRPr="00CB17F9">
        <w:rPr>
          <w:rFonts w:cstheme="minorHAnsi"/>
        </w:rPr>
        <w:t xml:space="preserve">, jak w załączniku nr </w:t>
      </w:r>
      <w:r w:rsidR="00874299">
        <w:rPr>
          <w:rFonts w:cstheme="minorHAnsi"/>
        </w:rPr>
        <w:t xml:space="preserve">7 </w:t>
      </w:r>
      <w:r w:rsidRPr="00CB17F9">
        <w:rPr>
          <w:rFonts w:cstheme="minorHAnsi"/>
        </w:rPr>
        <w:t xml:space="preserve"> do SWZ).</w:t>
      </w:r>
    </w:p>
    <w:p w14:paraId="284DF7DF" w14:textId="48118A05" w:rsidR="00D8583F" w:rsidRPr="00CB17F9" w:rsidRDefault="00D8583F" w:rsidP="002A38D6">
      <w:pPr>
        <w:numPr>
          <w:ilvl w:val="0"/>
          <w:numId w:val="54"/>
        </w:numPr>
        <w:suppressLineNumbers/>
        <w:spacing w:after="0" w:line="276" w:lineRule="auto"/>
        <w:ind w:left="1134" w:hanging="425"/>
        <w:jc w:val="both"/>
        <w:rPr>
          <w:rFonts w:cstheme="minorHAnsi"/>
        </w:rPr>
      </w:pPr>
      <w:r w:rsidRPr="00CB17F9">
        <w:rPr>
          <w:rFonts w:cstheme="minorHAnsi"/>
        </w:rPr>
        <w:t xml:space="preserve">Akceptuję warunki korzystania w określone w </w:t>
      </w:r>
      <w:r w:rsidRPr="00CB17F9">
        <w:rPr>
          <w:rFonts w:cstheme="minorHAnsi"/>
          <w:color w:val="000000"/>
        </w:rPr>
        <w:t xml:space="preserve">Instrukcji użytkowania systemu </w:t>
      </w:r>
      <w:proofErr w:type="spellStart"/>
      <w:r w:rsidRPr="00CB17F9">
        <w:rPr>
          <w:rFonts w:cstheme="minorHAnsi"/>
          <w:color w:val="000000"/>
        </w:rPr>
        <w:t>miniPortal</w:t>
      </w:r>
      <w:proofErr w:type="spellEnd"/>
      <w:r w:rsidRPr="00CB17F9">
        <w:rPr>
          <w:rFonts w:cstheme="minorHAnsi"/>
          <w:color w:val="000000"/>
        </w:rPr>
        <w:t xml:space="preserve"> oraz Regulaminie </w:t>
      </w:r>
      <w:proofErr w:type="spellStart"/>
      <w:r w:rsidRPr="00CB17F9">
        <w:rPr>
          <w:rFonts w:cstheme="minorHAnsi"/>
          <w:color w:val="000000"/>
        </w:rPr>
        <w:t>ePUAP</w:t>
      </w:r>
      <w:proofErr w:type="spellEnd"/>
      <w:r w:rsidRPr="00CB17F9">
        <w:rPr>
          <w:rFonts w:cstheme="minorHAnsi"/>
        </w:rPr>
        <w:t xml:space="preserve"> oraz uznaj</w:t>
      </w:r>
      <w:r w:rsidR="00B97305" w:rsidRPr="00CB17F9">
        <w:rPr>
          <w:rFonts w:cstheme="minorHAnsi"/>
        </w:rPr>
        <w:t>ę</w:t>
      </w:r>
      <w:r w:rsidRPr="00CB17F9">
        <w:rPr>
          <w:rFonts w:cstheme="minorHAnsi"/>
        </w:rPr>
        <w:t xml:space="preserve"> go za wiążący</w:t>
      </w:r>
      <w:r w:rsidR="00B97305" w:rsidRPr="00CB17F9">
        <w:rPr>
          <w:rFonts w:cstheme="minorHAnsi"/>
        </w:rPr>
        <w:t>.</w:t>
      </w:r>
    </w:p>
    <w:p w14:paraId="522AE8B2" w14:textId="77777777" w:rsidR="00D8583F" w:rsidRPr="00CB17F9" w:rsidRDefault="00D8583F" w:rsidP="002A38D6">
      <w:pPr>
        <w:numPr>
          <w:ilvl w:val="0"/>
          <w:numId w:val="54"/>
        </w:numPr>
        <w:suppressLineNumbers/>
        <w:spacing w:after="0" w:line="276" w:lineRule="auto"/>
        <w:ind w:left="1134" w:hanging="425"/>
        <w:jc w:val="both"/>
        <w:rPr>
          <w:rFonts w:cstheme="minorHAnsi"/>
        </w:rPr>
      </w:pPr>
      <w:r w:rsidRPr="00CB17F9">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32DE7D4" w14:textId="77777777" w:rsidR="00D8583F" w:rsidRPr="00CB17F9" w:rsidRDefault="00D8583F" w:rsidP="002A38D6">
      <w:pPr>
        <w:numPr>
          <w:ilvl w:val="0"/>
          <w:numId w:val="54"/>
        </w:numPr>
        <w:suppressLineNumbers/>
        <w:spacing w:after="0" w:line="276" w:lineRule="auto"/>
        <w:ind w:left="1134" w:hanging="425"/>
        <w:jc w:val="both"/>
        <w:rPr>
          <w:rFonts w:cstheme="minorHAnsi"/>
        </w:rPr>
      </w:pPr>
      <w:r w:rsidRPr="00CB17F9">
        <w:rPr>
          <w:rFonts w:cstheme="minorHAnsi"/>
          <w:b/>
        </w:rPr>
        <w:t>Zamierzam / nie zamierzam*</w:t>
      </w:r>
      <w:r w:rsidRPr="00CB17F9">
        <w:rPr>
          <w:rFonts w:cstheme="minorHAnsi"/>
        </w:rPr>
        <w:t xml:space="preserve"> powierzyć wykonanie następujących części zamówienia ________ podwykonawcom </w:t>
      </w:r>
      <w:r w:rsidRPr="00CB17F9">
        <w:rPr>
          <w:rFonts w:cstheme="minorHAnsi"/>
          <w:i/>
        </w:rPr>
        <w:t>(Podać firmy podwykonawców)</w:t>
      </w:r>
      <w:r w:rsidRPr="00CB17F9">
        <w:rPr>
          <w:rFonts w:cstheme="minorHAnsi"/>
        </w:rPr>
        <w:t xml:space="preserve"> _____________________________________</w:t>
      </w:r>
    </w:p>
    <w:p w14:paraId="232390D3" w14:textId="77777777" w:rsidR="00D8583F" w:rsidRPr="00CB17F9" w:rsidRDefault="00D8583F" w:rsidP="002A38D6">
      <w:pPr>
        <w:pStyle w:val="NormalnyWeb"/>
        <w:numPr>
          <w:ilvl w:val="0"/>
          <w:numId w:val="54"/>
        </w:numPr>
        <w:suppressAutoHyphens/>
        <w:spacing w:before="0" w:beforeAutospacing="0" w:after="0" w:afterAutospacing="0" w:line="276" w:lineRule="auto"/>
        <w:ind w:left="1134" w:hanging="425"/>
        <w:rPr>
          <w:rFonts w:asciiTheme="minorHAnsi" w:hAnsiTheme="minorHAnsi" w:cstheme="minorHAnsi"/>
          <w:color w:val="000000" w:themeColor="text1"/>
          <w:sz w:val="22"/>
          <w:szCs w:val="22"/>
          <w:shd w:val="clear" w:color="auto" w:fill="FFFFFF"/>
        </w:rPr>
      </w:pPr>
      <w:r w:rsidRPr="00CB17F9">
        <w:rPr>
          <w:rFonts w:asciiTheme="minorHAnsi" w:hAnsiTheme="minorHAnsi" w:cstheme="minorHAnsi"/>
          <w:color w:val="000000" w:themeColor="text1"/>
          <w:sz w:val="22"/>
          <w:szCs w:val="22"/>
          <w:shd w:val="clear" w:color="auto" w:fill="FFFFFF"/>
        </w:rPr>
        <w:t>** Oświadczam,</w:t>
      </w:r>
      <w:r w:rsidRPr="00CB17F9">
        <w:rPr>
          <w:rFonts w:asciiTheme="minorHAnsi" w:hAnsiTheme="minorHAnsi" w:cstheme="minorHAnsi"/>
          <w:color w:val="000000" w:themeColor="text1"/>
          <w:sz w:val="22"/>
          <w:szCs w:val="22"/>
        </w:rPr>
        <w:t xml:space="preserve"> że zgodnie z art. 117 ust. 4 wspólnie ubiegając się o niniejsze zamówienie publiczne, poszczególni wykonawcy wykonają następujący zakres robót budowlanych:</w:t>
      </w:r>
    </w:p>
    <w:p w14:paraId="2677BC34"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Wykonawca 1 (należy wskazać nazwę i adres) : …………………………………..</w:t>
      </w:r>
    </w:p>
    <w:p w14:paraId="5A7BF0A7"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lastRenderedPageBreak/>
        <w:tab/>
        <w:t xml:space="preserve">wykona następujący zakres niniejszego zamówienia: </w:t>
      </w:r>
    </w:p>
    <w:p w14:paraId="5FCC27BC"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1. ……………………………………………………………………………………</w:t>
      </w:r>
    </w:p>
    <w:p w14:paraId="361D34CF"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2. ……………………………………………………………………………………</w:t>
      </w:r>
    </w:p>
    <w:p w14:paraId="197FB70D"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3. ……………………………………………………………………………………</w:t>
      </w:r>
    </w:p>
    <w:p w14:paraId="539E3CFF"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Wykonawca 2 (należy wskazać nazwę i adres) : ………………………………….</w:t>
      </w:r>
    </w:p>
    <w:p w14:paraId="7896E337"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 xml:space="preserve">wykona następujący zakres niniejszego zamówienia: </w:t>
      </w:r>
    </w:p>
    <w:p w14:paraId="4F97BA5A"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1. ……………………………………………………………………………………</w:t>
      </w:r>
    </w:p>
    <w:p w14:paraId="0AD4F4D3"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2. ……………………………………………………………………………………</w:t>
      </w:r>
    </w:p>
    <w:p w14:paraId="26C10C3C" w14:textId="77777777" w:rsidR="00D8583F" w:rsidRPr="00CB17F9" w:rsidRDefault="00D8583F" w:rsidP="002A38D6">
      <w:pPr>
        <w:tabs>
          <w:tab w:val="left" w:pos="3686"/>
        </w:tabs>
        <w:spacing w:after="0" w:line="276" w:lineRule="auto"/>
        <w:ind w:left="1134" w:hanging="425"/>
        <w:jc w:val="both"/>
        <w:rPr>
          <w:rFonts w:cstheme="minorHAnsi"/>
          <w:color w:val="000000" w:themeColor="text1"/>
        </w:rPr>
      </w:pPr>
      <w:r w:rsidRPr="00CB17F9">
        <w:rPr>
          <w:rFonts w:cstheme="minorHAnsi"/>
          <w:color w:val="000000" w:themeColor="text1"/>
        </w:rPr>
        <w:tab/>
        <w:t xml:space="preserve">3. …………………………………………………………………………………… </w:t>
      </w:r>
    </w:p>
    <w:p w14:paraId="56FF1B82" w14:textId="77777777" w:rsidR="00D8583F" w:rsidRPr="00CB17F9" w:rsidRDefault="00D8583F" w:rsidP="002A38D6">
      <w:pPr>
        <w:tabs>
          <w:tab w:val="left" w:pos="3686"/>
        </w:tabs>
        <w:spacing w:after="0" w:line="276" w:lineRule="auto"/>
        <w:ind w:left="1134"/>
        <w:jc w:val="both"/>
        <w:rPr>
          <w:rFonts w:cstheme="minorHAnsi"/>
          <w:b/>
          <w:bCs/>
          <w:i/>
          <w:iCs/>
          <w:color w:val="4472C4"/>
        </w:rPr>
      </w:pPr>
      <w:r w:rsidRPr="00CB17F9">
        <w:rPr>
          <w:rFonts w:cstheme="minorHAnsi"/>
          <w:b/>
          <w:bCs/>
          <w:i/>
          <w:iCs/>
          <w:color w:val="4472C4"/>
        </w:rPr>
        <w:t>* (Zamawiający dopuszcza zwielokrotnienie treści oświadczenia w przypadku trzech i więcej wykonawców wspólnie ubiegających się o udzielenie zamówienia)</w:t>
      </w:r>
    </w:p>
    <w:p w14:paraId="13CF2F88" w14:textId="77777777" w:rsidR="00D8583F" w:rsidRPr="00CB17F9" w:rsidRDefault="00D8583F" w:rsidP="002A38D6">
      <w:pPr>
        <w:pStyle w:val="Akapitzlist"/>
        <w:numPr>
          <w:ilvl w:val="0"/>
          <w:numId w:val="54"/>
        </w:numPr>
        <w:suppressAutoHyphens/>
        <w:spacing w:line="276" w:lineRule="auto"/>
        <w:ind w:left="1134" w:hanging="502"/>
        <w:contextualSpacing w:val="0"/>
        <w:jc w:val="both"/>
        <w:rPr>
          <w:rFonts w:asciiTheme="minorHAnsi" w:hAnsiTheme="minorHAnsi" w:cstheme="minorHAnsi"/>
          <w:sz w:val="22"/>
          <w:szCs w:val="22"/>
        </w:rPr>
      </w:pPr>
      <w:r w:rsidRPr="00CB17F9">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Pr="00CB17F9">
        <w:rPr>
          <w:rFonts w:asciiTheme="minorHAnsi" w:hAnsiTheme="minorHAnsi" w:cstheme="minorHAnsi"/>
          <w:sz w:val="22"/>
          <w:szCs w:val="22"/>
        </w:rPr>
        <w:t>późn</w:t>
      </w:r>
      <w:proofErr w:type="spellEnd"/>
      <w:r w:rsidRPr="00CB17F9">
        <w:rPr>
          <w:rFonts w:asciiTheme="minorHAnsi" w:hAnsiTheme="minorHAnsi" w:cstheme="minorHAnsi"/>
          <w:sz w:val="22"/>
          <w:szCs w:val="22"/>
        </w:rPr>
        <w:t>.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0E5F3E10" w14:textId="77777777" w:rsidR="00D8583F" w:rsidRPr="00CB17F9" w:rsidRDefault="00D8583F" w:rsidP="00D8583F">
      <w:pPr>
        <w:pStyle w:val="Akapitzlist"/>
        <w:ind w:left="1418" w:hanging="502"/>
        <w:jc w:val="both"/>
        <w:rPr>
          <w:rFonts w:asciiTheme="minorHAnsi" w:hAnsiTheme="minorHAnsi" w:cstheme="minorHAnsi"/>
          <w:b/>
          <w:bCs/>
          <w:sz w:val="22"/>
          <w:szCs w:val="22"/>
        </w:rPr>
      </w:pPr>
      <w:r w:rsidRPr="00CB17F9">
        <w:rPr>
          <w:rFonts w:asciiTheme="minorHAnsi" w:hAnsiTheme="minorHAnsi" w:cstheme="minorHAnsi"/>
          <w:b/>
          <w:bCs/>
          <w:sz w:val="22"/>
          <w:szCs w:val="22"/>
        </w:rPr>
        <w:t>UWAGA.</w:t>
      </w:r>
      <w:r w:rsidRPr="00CB17F9">
        <w:rPr>
          <w:rFonts w:asciiTheme="minorHAnsi" w:hAnsiTheme="minorHAnsi" w:cstheme="minorHAnsi"/>
          <w:sz w:val="22"/>
          <w:szCs w:val="22"/>
        </w:rPr>
        <w:t xml:space="preserve"> </w:t>
      </w:r>
      <w:r w:rsidRPr="00CB17F9">
        <w:rPr>
          <w:rFonts w:asciiTheme="minorHAnsi" w:hAnsiTheme="minorHAnsi" w:cstheme="minorHAnsi"/>
          <w:b/>
          <w:bCs/>
          <w:sz w:val="22"/>
          <w:szCs w:val="22"/>
        </w:rPr>
        <w:t xml:space="preserve">Punkt 11 Wykonawca wypełnia jedynie w przypadku powstawania u Zamawiającego obowiązku podatkowego. </w:t>
      </w:r>
    </w:p>
    <w:p w14:paraId="12F3B4D7" w14:textId="713AA8F6" w:rsidR="00C661BF" w:rsidRPr="00CB17F9" w:rsidRDefault="00C661BF" w:rsidP="005906FC">
      <w:pPr>
        <w:pStyle w:val="Akapitzlist"/>
        <w:numPr>
          <w:ilvl w:val="0"/>
          <w:numId w:val="8"/>
        </w:numPr>
        <w:spacing w:line="276" w:lineRule="auto"/>
        <w:jc w:val="both"/>
        <w:rPr>
          <w:rFonts w:asciiTheme="minorHAnsi" w:hAnsiTheme="minorHAnsi" w:cstheme="minorHAnsi"/>
          <w:sz w:val="22"/>
          <w:szCs w:val="22"/>
        </w:rPr>
      </w:pPr>
      <w:r w:rsidRPr="00CB17F9">
        <w:rPr>
          <w:rFonts w:asciiTheme="minorHAnsi" w:hAnsiTheme="minorHAnsi" w:cstheme="minorHAnsi"/>
          <w:sz w:val="22"/>
          <w:szCs w:val="22"/>
          <w:u w:val="single"/>
        </w:rPr>
        <w:t>Wraz z Formularzem oferty składamy następujące załączniki</w:t>
      </w:r>
      <w:r w:rsidRPr="00CB17F9">
        <w:rPr>
          <w:rFonts w:asciiTheme="minorHAnsi" w:hAnsiTheme="minorHAnsi" w:cstheme="minorHAnsi"/>
          <w:sz w:val="22"/>
          <w:szCs w:val="22"/>
        </w:rPr>
        <w:t>:</w:t>
      </w:r>
    </w:p>
    <w:p w14:paraId="2A6D5FB1" w14:textId="77777777" w:rsidR="00C661BF" w:rsidRPr="00CB17F9" w:rsidRDefault="00C661BF" w:rsidP="00011B3D">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CB17F9">
        <w:rPr>
          <w:rFonts w:asciiTheme="minorHAnsi" w:hAnsiTheme="minorHAnsi" w:cstheme="minorHAnsi"/>
          <w:sz w:val="22"/>
          <w:szCs w:val="22"/>
          <w:u w:val="single"/>
        </w:rPr>
        <w:t>Załącznik nr 1 do Oferty.</w:t>
      </w:r>
      <w:r w:rsidRPr="00CB17F9">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40FCDCFF" w14:textId="7C26DC9C" w:rsidR="00C661BF" w:rsidRPr="008A56A4" w:rsidRDefault="003F11BD" w:rsidP="003F11BD">
      <w:pPr>
        <w:tabs>
          <w:tab w:val="num" w:pos="1134"/>
        </w:tabs>
        <w:spacing w:after="0" w:line="276" w:lineRule="auto"/>
        <w:ind w:left="1134" w:hanging="567"/>
        <w:jc w:val="both"/>
        <w:rPr>
          <w:rFonts w:cstheme="minorHAnsi"/>
          <w:lang w:eastAsia="pl-PL"/>
        </w:rPr>
      </w:pPr>
      <w:r w:rsidRPr="00CB17F9">
        <w:rPr>
          <w:rFonts w:cstheme="minorHAnsi"/>
          <w:lang w:eastAsia="pl-PL"/>
        </w:rPr>
        <w:tab/>
      </w:r>
      <w:r w:rsidR="00C661BF" w:rsidRPr="00CB17F9">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w:t>
      </w:r>
      <w:r w:rsidR="00C661BF" w:rsidRPr="008A56A4">
        <w:rPr>
          <w:rFonts w:cstheme="minorHAnsi"/>
          <w:lang w:eastAsia="pl-PL"/>
        </w:rPr>
        <w:t xml:space="preserve">. </w:t>
      </w:r>
      <w:r w:rsidR="008A56A4" w:rsidRPr="008A56A4">
        <w:rPr>
          <w:rFonts w:cstheme="minorHAnsi"/>
          <w:lang w:eastAsia="pl-PL"/>
        </w:rPr>
        <w:t>10.17</w:t>
      </w:r>
      <w:r w:rsidR="00C661BF" w:rsidRPr="008A56A4">
        <w:rPr>
          <w:rFonts w:cstheme="minorHAnsi"/>
          <w:lang w:eastAsia="pl-PL"/>
        </w:rPr>
        <w:t xml:space="preserve"> SWZ</w:t>
      </w:r>
    </w:p>
    <w:p w14:paraId="04CC1AAE" w14:textId="0E48B93A" w:rsidR="00C661BF" w:rsidRPr="00CB17F9" w:rsidRDefault="008A56A4" w:rsidP="00011B3D">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Załącznik nr 2</w:t>
      </w:r>
      <w:r w:rsidR="00C661BF" w:rsidRPr="00CB17F9">
        <w:rPr>
          <w:rFonts w:asciiTheme="minorHAnsi" w:hAnsiTheme="minorHAnsi" w:cstheme="minorHAnsi"/>
          <w:sz w:val="22"/>
          <w:szCs w:val="22"/>
          <w:u w:val="single"/>
        </w:rPr>
        <w:t xml:space="preserve"> do Oferty.</w:t>
      </w:r>
      <w:r w:rsidR="00C661BF" w:rsidRPr="00CB17F9">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49D0DB12" w14:textId="0B4C14E0" w:rsidR="00C661BF" w:rsidRPr="00CB17F9" w:rsidRDefault="00C661BF" w:rsidP="003F11BD">
      <w:pPr>
        <w:tabs>
          <w:tab w:val="num" w:pos="567"/>
        </w:tabs>
        <w:ind w:left="567" w:hanging="567"/>
        <w:jc w:val="both"/>
        <w:rPr>
          <w:rFonts w:cstheme="minorHAnsi"/>
        </w:rPr>
      </w:pPr>
      <w:r w:rsidRPr="00CB17F9">
        <w:rPr>
          <w:rFonts w:cstheme="minorHAnsi"/>
        </w:rPr>
        <w:t>* właściwe zaznaczyć</w:t>
      </w:r>
    </w:p>
    <w:p w14:paraId="00C987E1" w14:textId="317FADD1" w:rsidR="005906FC" w:rsidRPr="003F11BD" w:rsidRDefault="005906FC" w:rsidP="003F11BD">
      <w:pPr>
        <w:tabs>
          <w:tab w:val="num" w:pos="567"/>
        </w:tabs>
        <w:ind w:left="567" w:hanging="567"/>
        <w:jc w:val="both"/>
        <w:rPr>
          <w:color w:val="FF0000"/>
        </w:rPr>
      </w:pPr>
      <w:r>
        <w:t xml:space="preserve">** </w:t>
      </w:r>
      <w:r w:rsidRPr="00A53753">
        <w:t>dotyczy jedynie wykonawców wspólnie składających ofertę w ramach konsorcjum</w:t>
      </w:r>
    </w:p>
    <w:p w14:paraId="4220EA19" w14:textId="77777777" w:rsidR="00C661BF" w:rsidRPr="003F11BD" w:rsidRDefault="00C661BF" w:rsidP="003F11BD">
      <w:pPr>
        <w:tabs>
          <w:tab w:val="num" w:pos="567"/>
        </w:tabs>
        <w:spacing w:line="276" w:lineRule="auto"/>
        <w:ind w:left="567" w:hanging="567"/>
      </w:pPr>
    </w:p>
    <w:p w14:paraId="1AE51E1A"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4B57FD05" w14:textId="77777777" w:rsidR="00E928E4" w:rsidRDefault="006323F9" w:rsidP="00E928E4">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4C619DD8" w14:textId="3D4EEAB7" w:rsidR="00F76356" w:rsidRPr="00E928E4" w:rsidRDefault="005679D8" w:rsidP="00E928E4">
      <w:pPr>
        <w:tabs>
          <w:tab w:val="num" w:pos="567"/>
        </w:tabs>
        <w:spacing w:after="0" w:line="276" w:lineRule="auto"/>
        <w:rPr>
          <w:color w:val="FF0000"/>
        </w:rPr>
      </w:pPr>
      <w:r>
        <w:tab/>
      </w:r>
      <w:r>
        <w:tab/>
      </w:r>
    </w:p>
    <w:p w14:paraId="27C18F7B" w14:textId="77777777" w:rsidR="004A49D6" w:rsidRDefault="004A49D6" w:rsidP="00E928E4">
      <w:pPr>
        <w:ind w:left="7788"/>
        <w:rPr>
          <w:rFonts w:cstheme="minorHAnsi"/>
          <w:b/>
          <w:bCs/>
          <w:i/>
          <w:color w:val="000000"/>
        </w:rPr>
      </w:pPr>
    </w:p>
    <w:p w14:paraId="66982DEC" w14:textId="77777777" w:rsidR="004A49D6" w:rsidRDefault="004A49D6" w:rsidP="00E928E4">
      <w:pPr>
        <w:ind w:left="7788"/>
        <w:rPr>
          <w:rFonts w:cstheme="minorHAnsi"/>
          <w:b/>
          <w:bCs/>
          <w:i/>
          <w:color w:val="000000"/>
        </w:rPr>
      </w:pPr>
    </w:p>
    <w:p w14:paraId="1FCF8EB2" w14:textId="77777777" w:rsidR="004A49D6" w:rsidRDefault="004A49D6" w:rsidP="00E928E4">
      <w:pPr>
        <w:ind w:left="7788"/>
        <w:rPr>
          <w:rFonts w:cstheme="minorHAnsi"/>
          <w:b/>
          <w:bCs/>
          <w:i/>
          <w:color w:val="000000"/>
        </w:rPr>
      </w:pPr>
    </w:p>
    <w:p w14:paraId="4886D075" w14:textId="77269FDB" w:rsidR="009A53C3" w:rsidRPr="00E928E4" w:rsidRDefault="009A53C3" w:rsidP="00E928E4">
      <w:pPr>
        <w:ind w:left="7788"/>
        <w:rPr>
          <w:b/>
        </w:rPr>
      </w:pPr>
      <w:r w:rsidRPr="00CE0F67">
        <w:rPr>
          <w:rFonts w:cstheme="minorHAnsi"/>
          <w:b/>
          <w:bCs/>
          <w:i/>
          <w:color w:val="000000"/>
        </w:rPr>
        <w:lastRenderedPageBreak/>
        <w:t xml:space="preserve">Załącznik nr </w:t>
      </w:r>
      <w:r w:rsidR="00CB736B" w:rsidRPr="00CE0F67">
        <w:rPr>
          <w:rFonts w:cstheme="minorHAnsi"/>
          <w:b/>
          <w:bCs/>
          <w:i/>
          <w:color w:val="000000"/>
        </w:rPr>
        <w:t>3</w:t>
      </w:r>
    </w:p>
    <w:p w14:paraId="58B4A205" w14:textId="4F43D24E"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9A9C52C" w14:textId="02136ABF" w:rsidR="0081047E" w:rsidRDefault="00CB736B" w:rsidP="00011B3D">
      <w:pPr>
        <w:numPr>
          <w:ilvl w:val="0"/>
          <w:numId w:val="45"/>
        </w:numPr>
        <w:suppressAutoHyphens/>
        <w:spacing w:after="0" w:line="240" w:lineRule="auto"/>
        <w:rPr>
          <w:rFonts w:ascii="Calibri" w:hAnsi="Calibri" w:cs="Calibri"/>
          <w:b/>
          <w:color w:val="000000"/>
        </w:rPr>
      </w:pPr>
      <w:r>
        <w:t>.</w:t>
      </w:r>
    </w:p>
    <w:p w14:paraId="70FE0119" w14:textId="77777777" w:rsidR="0081047E" w:rsidRDefault="0081047E" w:rsidP="00011B3D">
      <w:pPr>
        <w:numPr>
          <w:ilvl w:val="0"/>
          <w:numId w:val="45"/>
        </w:numPr>
        <w:suppressAutoHyphens/>
        <w:spacing w:after="0" w:line="240" w:lineRule="auto"/>
        <w:rPr>
          <w:sz w:val="16"/>
        </w:rPr>
      </w:pPr>
      <w:r>
        <w:t>..............................                                                                                        ………………………</w:t>
      </w:r>
    </w:p>
    <w:p w14:paraId="5B7D0D4C" w14:textId="77777777" w:rsidR="0081047E" w:rsidRPr="0058316A" w:rsidRDefault="0081047E" w:rsidP="00011B3D">
      <w:pPr>
        <w:numPr>
          <w:ilvl w:val="0"/>
          <w:numId w:val="45"/>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67740821" w14:textId="77777777" w:rsidR="0081047E" w:rsidRDefault="0081047E" w:rsidP="00011B3D">
      <w:pPr>
        <w:numPr>
          <w:ilvl w:val="0"/>
          <w:numId w:val="45"/>
        </w:numPr>
        <w:suppressAutoHyphens/>
        <w:spacing w:after="0" w:line="240" w:lineRule="auto"/>
        <w:jc w:val="center"/>
        <w:rPr>
          <w:rFonts w:ascii="Tahoma" w:hAnsi="Tahoma" w:cs="Tahoma"/>
          <w:sz w:val="16"/>
        </w:rPr>
      </w:pPr>
    </w:p>
    <w:p w14:paraId="6968CCED" w14:textId="77777777" w:rsidR="0081047E" w:rsidRDefault="0081047E" w:rsidP="00011B3D">
      <w:pPr>
        <w:numPr>
          <w:ilvl w:val="0"/>
          <w:numId w:val="45"/>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748A925C" w14:textId="77777777" w:rsidR="0081047E" w:rsidRDefault="0081047E" w:rsidP="00011B3D">
      <w:pPr>
        <w:numPr>
          <w:ilvl w:val="0"/>
          <w:numId w:val="45"/>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031DD3B4" w14:textId="07EE7BE9" w:rsidR="0081047E" w:rsidRDefault="0081047E" w:rsidP="00011B3D">
      <w:pPr>
        <w:numPr>
          <w:ilvl w:val="0"/>
          <w:numId w:val="45"/>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 xml:space="preserve">art. 108 ust. 1 pkt. 5 </w:t>
      </w:r>
      <w:r>
        <w:rPr>
          <w:rFonts w:ascii="Tahoma" w:hAnsi="Tahoma" w:cs="Tahoma"/>
          <w:b/>
          <w:color w:val="000000"/>
        </w:rPr>
        <w:t xml:space="preserve">  </w:t>
      </w:r>
      <w:r>
        <w:rPr>
          <w:rFonts w:ascii="Tahoma" w:hAnsi="Tahoma" w:cs="Tahoma"/>
          <w:b/>
          <w:color w:val="000000"/>
        </w:rPr>
        <w:br/>
        <w:t>ustawy Prawo zamówień publicznych</w:t>
      </w:r>
    </w:p>
    <w:p w14:paraId="2A4F52AB" w14:textId="77777777" w:rsidR="0081047E" w:rsidRDefault="0081047E" w:rsidP="00011B3D">
      <w:pPr>
        <w:numPr>
          <w:ilvl w:val="0"/>
          <w:numId w:val="45"/>
        </w:numPr>
        <w:suppressAutoHyphens/>
        <w:spacing w:after="0" w:line="240" w:lineRule="auto"/>
        <w:rPr>
          <w:rFonts w:ascii="Tahoma" w:hAnsi="Tahoma" w:cs="Tahoma"/>
          <w:b/>
          <w:color w:val="000000"/>
        </w:rPr>
      </w:pPr>
    </w:p>
    <w:p w14:paraId="40233F64" w14:textId="77777777" w:rsidR="0081047E" w:rsidRPr="00656194" w:rsidRDefault="0081047E" w:rsidP="00011B3D">
      <w:pPr>
        <w:pStyle w:val="Tekstpodstawowy35"/>
        <w:numPr>
          <w:ilvl w:val="0"/>
          <w:numId w:val="45"/>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6525D0E3" w14:textId="56B5C206" w:rsidR="005141F8" w:rsidRPr="002A4EBF" w:rsidRDefault="005141F8" w:rsidP="00011B3D">
      <w:pPr>
        <w:pStyle w:val="Tekstpodstawowy"/>
        <w:numPr>
          <w:ilvl w:val="0"/>
          <w:numId w:val="45"/>
        </w:numPr>
        <w:jc w:val="center"/>
        <w:rPr>
          <w:rFonts w:ascii="Calibri" w:hAnsi="Calibri"/>
          <w:b/>
          <w:bCs/>
          <w:szCs w:val="22"/>
        </w:rPr>
      </w:pPr>
      <w:r>
        <w:rPr>
          <w:rFonts w:ascii="Calibri" w:hAnsi="Calibri"/>
          <w:b/>
          <w:bCs/>
          <w:szCs w:val="22"/>
        </w:rPr>
        <w:t xml:space="preserve">ODBIÓR I ZAGOSPODAROWANIE ODPADÓW KOMUNLANYCH Z TERENU GMINY </w:t>
      </w:r>
      <w:r w:rsidR="005B3CEC">
        <w:rPr>
          <w:rFonts w:ascii="Calibri" w:hAnsi="Calibri"/>
          <w:b/>
          <w:bCs/>
          <w:szCs w:val="22"/>
        </w:rPr>
        <w:t>NOWOSOLNA</w:t>
      </w:r>
    </w:p>
    <w:p w14:paraId="24F99F79"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7DA89C79" w14:textId="77777777" w:rsidR="0081047E" w:rsidRDefault="0081047E" w:rsidP="00011B3D">
      <w:pPr>
        <w:numPr>
          <w:ilvl w:val="0"/>
          <w:numId w:val="45"/>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4887D1E8" w14:textId="77777777" w:rsidR="0081047E" w:rsidRPr="0058316A" w:rsidRDefault="0081047E" w:rsidP="00011B3D">
      <w:pPr>
        <w:numPr>
          <w:ilvl w:val="0"/>
          <w:numId w:val="45"/>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1D8C862D" w14:textId="77777777" w:rsidR="0081047E" w:rsidRDefault="0081047E" w:rsidP="00011B3D">
      <w:pPr>
        <w:numPr>
          <w:ilvl w:val="0"/>
          <w:numId w:val="45"/>
        </w:numPr>
        <w:suppressAutoHyphens/>
        <w:spacing w:after="0" w:line="240" w:lineRule="auto"/>
        <w:rPr>
          <w:rFonts w:ascii="Tahoma" w:hAnsi="Tahoma" w:cs="Tahoma"/>
          <w:sz w:val="20"/>
          <w:szCs w:val="20"/>
        </w:rPr>
      </w:pPr>
    </w:p>
    <w:p w14:paraId="33043E78" w14:textId="77777777" w:rsidR="0081047E" w:rsidRDefault="0081047E" w:rsidP="00011B3D">
      <w:pPr>
        <w:numPr>
          <w:ilvl w:val="0"/>
          <w:numId w:val="45"/>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44DD5E6E" w14:textId="77777777" w:rsidR="0081047E" w:rsidRPr="00486A23" w:rsidRDefault="0081047E" w:rsidP="0081047E">
      <w:pPr>
        <w:pStyle w:val="Akapitzlist"/>
        <w:rPr>
          <w:rFonts w:ascii="Tahoma" w:hAnsi="Tahoma" w:cs="Tahoma"/>
          <w:sz w:val="10"/>
          <w:szCs w:val="10"/>
        </w:rPr>
      </w:pPr>
    </w:p>
    <w:p w14:paraId="7B7C7DD2" w14:textId="714720D9" w:rsidR="0081047E" w:rsidRPr="00FB3DBB" w:rsidRDefault="0081047E" w:rsidP="00011B3D">
      <w:pPr>
        <w:pStyle w:val="Akapitzlist"/>
        <w:numPr>
          <w:ilvl w:val="0"/>
          <w:numId w:val="46"/>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FB3DBB">
        <w:rPr>
          <w:rFonts w:ascii="Tahoma" w:hAnsi="Tahoma" w:cs="Tahoma"/>
          <w:sz w:val="20"/>
          <w:szCs w:val="20"/>
        </w:rPr>
        <w:t>o ochronie konkurencji i konsumentów (</w:t>
      </w:r>
      <w:r w:rsidR="0063618B" w:rsidRPr="00FB3DBB">
        <w:rPr>
          <w:rFonts w:ascii="Tahoma" w:hAnsi="Tahoma" w:cs="Tahoma"/>
          <w:sz w:val="20"/>
          <w:szCs w:val="20"/>
        </w:rPr>
        <w:t xml:space="preserve">tj. </w:t>
      </w:r>
      <w:r w:rsidRPr="00FB3DBB">
        <w:rPr>
          <w:rFonts w:ascii="Tahoma" w:hAnsi="Tahoma" w:cs="Tahoma"/>
          <w:sz w:val="20"/>
          <w:szCs w:val="20"/>
        </w:rPr>
        <w:t>Dz.U. 202</w:t>
      </w:r>
      <w:r w:rsidR="0063618B" w:rsidRPr="00FB3DBB">
        <w:rPr>
          <w:rFonts w:ascii="Tahoma" w:hAnsi="Tahoma" w:cs="Tahoma"/>
          <w:sz w:val="20"/>
          <w:szCs w:val="20"/>
        </w:rPr>
        <w:t>1</w:t>
      </w:r>
      <w:r w:rsidRPr="00FB3DBB">
        <w:rPr>
          <w:rFonts w:ascii="Tahoma" w:hAnsi="Tahoma" w:cs="Tahoma"/>
          <w:sz w:val="20"/>
          <w:szCs w:val="20"/>
        </w:rPr>
        <w:t xml:space="preserve"> r. poz. </w:t>
      </w:r>
      <w:r w:rsidR="0063618B" w:rsidRPr="00FB3DBB">
        <w:rPr>
          <w:rFonts w:ascii="Tahoma" w:hAnsi="Tahoma" w:cs="Tahoma"/>
          <w:sz w:val="20"/>
          <w:szCs w:val="20"/>
        </w:rPr>
        <w:t>275</w:t>
      </w:r>
      <w:r w:rsidRPr="00FB3DBB">
        <w:rPr>
          <w:rFonts w:ascii="Tahoma" w:hAnsi="Tahoma" w:cs="Tahoma"/>
          <w:sz w:val="20"/>
          <w:szCs w:val="20"/>
        </w:rPr>
        <w:t xml:space="preserve">) </w:t>
      </w:r>
      <w:r w:rsidRPr="00FB3DBB">
        <w:rPr>
          <w:rFonts w:ascii="Tahoma" w:hAnsi="Tahoma" w:cs="Tahoma"/>
          <w:b/>
          <w:sz w:val="20"/>
          <w:szCs w:val="20"/>
        </w:rPr>
        <w:t>z innymi Wykonawcami,</w:t>
      </w:r>
      <w:r w:rsidRPr="00486A23">
        <w:rPr>
          <w:rFonts w:ascii="Tahoma" w:hAnsi="Tahoma" w:cs="Tahoma"/>
          <w:b/>
          <w:sz w:val="20"/>
          <w:szCs w:val="20"/>
        </w:rPr>
        <w:t xml:space="preserve"> </w:t>
      </w:r>
      <w:r w:rsidRPr="00FB3DBB">
        <w:rPr>
          <w:rFonts w:ascii="Tahoma" w:hAnsi="Tahoma" w:cs="Tahoma"/>
          <w:b/>
          <w:sz w:val="20"/>
          <w:szCs w:val="20"/>
        </w:rPr>
        <w:t>którzy złożyli odrębne oferty w przedmiotowym postępowaniu o udzielenie zamówienia</w:t>
      </w:r>
    </w:p>
    <w:p w14:paraId="71F3D5A6" w14:textId="14D3A77B" w:rsidR="0081047E" w:rsidRPr="00486A23" w:rsidRDefault="0081047E" w:rsidP="00011B3D">
      <w:pPr>
        <w:pStyle w:val="Akapitzlist"/>
        <w:numPr>
          <w:ilvl w:val="0"/>
          <w:numId w:val="46"/>
        </w:numPr>
        <w:suppressAutoHyphens/>
        <w:spacing w:after="200"/>
        <w:ind w:left="426"/>
        <w:contextualSpacing w:val="0"/>
        <w:jc w:val="both"/>
        <w:rPr>
          <w:rFonts w:ascii="Tahoma" w:hAnsi="Tahoma" w:cs="Tahoma"/>
          <w:sz w:val="20"/>
          <w:szCs w:val="20"/>
        </w:rPr>
      </w:pPr>
      <w:r w:rsidRPr="00FB3DBB">
        <w:rPr>
          <w:rFonts w:ascii="Tahoma" w:hAnsi="Tahoma" w:cs="Tahoma"/>
          <w:sz w:val="20"/>
          <w:szCs w:val="20"/>
        </w:rPr>
        <w:t xml:space="preserve">Wykonawca </w:t>
      </w:r>
      <w:r w:rsidRPr="00FB3DBB">
        <w:rPr>
          <w:rFonts w:ascii="Tahoma" w:hAnsi="Tahoma" w:cs="Tahoma"/>
          <w:b/>
          <w:sz w:val="20"/>
          <w:szCs w:val="20"/>
        </w:rPr>
        <w:t>należy  do grupy kapitałowej</w:t>
      </w:r>
      <w:r w:rsidRPr="00FB3DBB">
        <w:rPr>
          <w:rFonts w:ascii="Tahoma" w:hAnsi="Tahoma" w:cs="Tahoma"/>
          <w:sz w:val="20"/>
          <w:szCs w:val="20"/>
        </w:rPr>
        <w:t xml:space="preserve"> ** w rozumieniu ustawy z dnia 16 lutego 2017 r. </w:t>
      </w:r>
      <w:r w:rsidRPr="00FB3DBB">
        <w:rPr>
          <w:rFonts w:ascii="Tahoma" w:hAnsi="Tahoma" w:cs="Tahoma"/>
          <w:sz w:val="20"/>
          <w:szCs w:val="20"/>
        </w:rPr>
        <w:br/>
        <w:t>o ochronie konkurencji i konsumentów (</w:t>
      </w:r>
      <w:r w:rsidR="0063618B" w:rsidRPr="00FB3DBB">
        <w:rPr>
          <w:rFonts w:ascii="Tahoma" w:hAnsi="Tahoma" w:cs="Tahoma"/>
          <w:sz w:val="20"/>
          <w:szCs w:val="20"/>
        </w:rPr>
        <w:t xml:space="preserve">tj. </w:t>
      </w:r>
      <w:r w:rsidRPr="00FB3DBB">
        <w:rPr>
          <w:rFonts w:ascii="Tahoma" w:hAnsi="Tahoma" w:cs="Tahoma"/>
          <w:sz w:val="20"/>
          <w:szCs w:val="20"/>
        </w:rPr>
        <w:t>Dz.U. 202</w:t>
      </w:r>
      <w:r w:rsidR="0063618B" w:rsidRPr="00FB3DBB">
        <w:rPr>
          <w:rFonts w:ascii="Tahoma" w:hAnsi="Tahoma" w:cs="Tahoma"/>
          <w:sz w:val="20"/>
          <w:szCs w:val="20"/>
        </w:rPr>
        <w:t>1</w:t>
      </w:r>
      <w:r w:rsidRPr="00FB3DBB">
        <w:rPr>
          <w:rFonts w:ascii="Tahoma" w:hAnsi="Tahoma" w:cs="Tahoma"/>
          <w:sz w:val="20"/>
          <w:szCs w:val="20"/>
        </w:rPr>
        <w:t xml:space="preserve"> r. poz. </w:t>
      </w:r>
      <w:r w:rsidR="0063618B" w:rsidRPr="00FB3DBB">
        <w:rPr>
          <w:rFonts w:ascii="Tahoma" w:hAnsi="Tahoma" w:cs="Tahoma"/>
          <w:sz w:val="20"/>
          <w:szCs w:val="20"/>
        </w:rPr>
        <w:t>275</w:t>
      </w:r>
      <w:r w:rsidRPr="00FB3DBB">
        <w:rPr>
          <w:rFonts w:ascii="Tahoma" w:hAnsi="Tahoma" w:cs="Tahoma"/>
          <w:sz w:val="20"/>
          <w:szCs w:val="20"/>
        </w:rPr>
        <w:t xml:space="preserve">) </w:t>
      </w:r>
      <w:r w:rsidRPr="00FB3DBB">
        <w:rPr>
          <w:rFonts w:ascii="Tahoma" w:hAnsi="Tahoma" w:cs="Tahoma"/>
          <w:b/>
          <w:sz w:val="20"/>
          <w:szCs w:val="20"/>
        </w:rPr>
        <w:t>z następującymi Wykonawcami, którzy złożyli odrębne oferty w przedmiotowym postępowaniu</w:t>
      </w:r>
      <w:r w:rsidRPr="00486A23">
        <w:rPr>
          <w:rFonts w:ascii="Tahoma" w:hAnsi="Tahoma" w:cs="Tahoma"/>
          <w:b/>
          <w:sz w:val="20"/>
          <w:szCs w:val="20"/>
        </w:rPr>
        <w:t xml:space="preserve"> </w:t>
      </w:r>
      <w:r w:rsidRPr="00486A23">
        <w:rPr>
          <w:rFonts w:ascii="Tahoma" w:hAnsi="Tahoma" w:cs="Tahoma"/>
          <w:b/>
          <w:sz w:val="20"/>
          <w:szCs w:val="20"/>
        </w:rPr>
        <w:br/>
        <w:t>o udzielenie zamówienia:</w:t>
      </w:r>
    </w:p>
    <w:p w14:paraId="325844F4" w14:textId="06F56A83" w:rsidR="0081047E" w:rsidRPr="00486A23" w:rsidRDefault="0081047E" w:rsidP="00011B3D">
      <w:pPr>
        <w:pStyle w:val="Akapitzlist"/>
        <w:numPr>
          <w:ilvl w:val="0"/>
          <w:numId w:val="47"/>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7F5A2405" w14:textId="086C78A1" w:rsidR="0081047E" w:rsidRPr="00486A23" w:rsidRDefault="0081047E" w:rsidP="00011B3D">
      <w:pPr>
        <w:pStyle w:val="Akapitzlist"/>
        <w:numPr>
          <w:ilvl w:val="0"/>
          <w:numId w:val="47"/>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4024DCC9"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6136E65B" w14:textId="4409C770" w:rsidR="0081047E" w:rsidRPr="00486A23" w:rsidRDefault="0081047E" w:rsidP="00E928E4">
      <w:pPr>
        <w:spacing w:after="0" w:line="480" w:lineRule="auto"/>
        <w:ind w:left="425"/>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5A88EF6C" w14:textId="263ADD71" w:rsidR="0081047E" w:rsidRDefault="0081047E" w:rsidP="00E928E4">
      <w:pPr>
        <w:spacing w:after="0" w:line="480" w:lineRule="auto"/>
        <w:ind w:left="425"/>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424A7DB0" w14:textId="135EF661" w:rsidR="0081047E" w:rsidRPr="00E928E4" w:rsidRDefault="0081047E" w:rsidP="00E928E4">
      <w:pPr>
        <w:numPr>
          <w:ilvl w:val="0"/>
          <w:numId w:val="45"/>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3EC49ECE" w14:textId="715C826B" w:rsidR="0081047E" w:rsidRDefault="0081047E" w:rsidP="00E928E4">
      <w:pPr>
        <w:suppressAutoHyphens/>
        <w:spacing w:after="0" w:line="240" w:lineRule="auto"/>
        <w:ind w:left="432"/>
        <w:rPr>
          <w:sz w:val="16"/>
          <w:szCs w:val="16"/>
        </w:rPr>
      </w:pPr>
    </w:p>
    <w:p w14:paraId="4B4A59EA" w14:textId="6FE5F45F" w:rsidR="0081047E" w:rsidRDefault="0081047E" w:rsidP="00E928E4">
      <w:pPr>
        <w:numPr>
          <w:ilvl w:val="0"/>
          <w:numId w:val="45"/>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5E1BC25F" w14:textId="77777777" w:rsidR="00E928E4" w:rsidRDefault="00E928E4" w:rsidP="00E928E4">
      <w:pPr>
        <w:pStyle w:val="Akapitzlist"/>
        <w:rPr>
          <w:color w:val="FF0000"/>
          <w:sz w:val="16"/>
          <w:szCs w:val="16"/>
        </w:rPr>
      </w:pPr>
    </w:p>
    <w:p w14:paraId="3D1EB53D" w14:textId="77777777" w:rsidR="00E928E4" w:rsidRPr="00E928E4" w:rsidRDefault="00E928E4" w:rsidP="00E928E4">
      <w:pPr>
        <w:numPr>
          <w:ilvl w:val="0"/>
          <w:numId w:val="45"/>
        </w:numPr>
        <w:suppressAutoHyphens/>
        <w:spacing w:after="0" w:line="240" w:lineRule="auto"/>
        <w:ind w:left="6521" w:right="415"/>
        <w:rPr>
          <w:color w:val="FF0000"/>
          <w:sz w:val="16"/>
          <w:szCs w:val="16"/>
        </w:rPr>
      </w:pPr>
    </w:p>
    <w:p w14:paraId="7E6846BD" w14:textId="77777777" w:rsidR="0081047E" w:rsidRDefault="0081047E" w:rsidP="00011B3D">
      <w:pPr>
        <w:numPr>
          <w:ilvl w:val="0"/>
          <w:numId w:val="45"/>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16EAD9C" w14:textId="77777777" w:rsidR="0081047E" w:rsidRPr="00E928E4" w:rsidRDefault="0081047E" w:rsidP="00011B3D">
      <w:pPr>
        <w:numPr>
          <w:ilvl w:val="0"/>
          <w:numId w:val="45"/>
        </w:numPr>
        <w:suppressAutoHyphens/>
        <w:spacing w:after="0" w:line="240" w:lineRule="auto"/>
        <w:ind w:left="142"/>
        <w:rPr>
          <w:sz w:val="18"/>
          <w:szCs w:val="18"/>
        </w:rPr>
      </w:pPr>
      <w:r w:rsidRPr="0037369B">
        <w:rPr>
          <w:sz w:val="18"/>
          <w:szCs w:val="18"/>
        </w:rPr>
        <w:t xml:space="preserve">      </w:t>
      </w:r>
      <w:r w:rsidRPr="00E928E4">
        <w:rPr>
          <w:sz w:val="18"/>
          <w:szCs w:val="18"/>
        </w:rPr>
        <w:t>**  niepotrzebne skreślić</w:t>
      </w:r>
    </w:p>
    <w:p w14:paraId="4C1D0E3D" w14:textId="5584BA7C"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r w:rsidR="00AE0D2E">
        <w:rPr>
          <w:rFonts w:asciiTheme="minorHAnsi" w:hAnsiTheme="minorHAnsi" w:cstheme="minorHAnsi"/>
          <w:b/>
          <w:bCs/>
          <w:i w:val="0"/>
          <w:color w:val="000000"/>
          <w:sz w:val="22"/>
          <w:szCs w:val="22"/>
        </w:rPr>
        <w:t>a</w:t>
      </w:r>
    </w:p>
    <w:p w14:paraId="11B81B92" w14:textId="1225CD5B"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54344137" w14:textId="77777777" w:rsidR="00CD379E" w:rsidRPr="00CD379E" w:rsidRDefault="00CD379E" w:rsidP="00011B3D">
      <w:pPr>
        <w:numPr>
          <w:ilvl w:val="0"/>
          <w:numId w:val="45"/>
        </w:numPr>
        <w:suppressAutoHyphens/>
        <w:spacing w:after="0" w:line="240" w:lineRule="auto"/>
        <w:rPr>
          <w:sz w:val="16"/>
        </w:rPr>
      </w:pPr>
    </w:p>
    <w:p w14:paraId="4770FDDA" w14:textId="77777777" w:rsidR="00CD379E" w:rsidRPr="00CD379E" w:rsidRDefault="00CD379E" w:rsidP="00011B3D">
      <w:pPr>
        <w:numPr>
          <w:ilvl w:val="0"/>
          <w:numId w:val="45"/>
        </w:numPr>
        <w:suppressAutoHyphens/>
        <w:spacing w:after="0" w:line="240" w:lineRule="auto"/>
        <w:rPr>
          <w:sz w:val="16"/>
        </w:rPr>
      </w:pPr>
    </w:p>
    <w:p w14:paraId="0FF842E7" w14:textId="77777777" w:rsidR="008A2957" w:rsidRDefault="008A2957" w:rsidP="00CC0641">
      <w:pPr>
        <w:pStyle w:val="Nagwek9"/>
        <w:spacing w:before="0"/>
        <w:jc w:val="right"/>
        <w:rPr>
          <w:rFonts w:asciiTheme="minorHAnsi" w:hAnsiTheme="minorHAnsi"/>
          <w:b/>
          <w:bCs/>
          <w:i w:val="0"/>
          <w:color w:val="000000"/>
          <w:sz w:val="22"/>
          <w:szCs w:val="22"/>
        </w:rPr>
      </w:pPr>
    </w:p>
    <w:p w14:paraId="697D6CB1" w14:textId="58E3DE72"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663FD891" w14:textId="001659FB" w:rsidR="000A4C01" w:rsidRDefault="004C09FF" w:rsidP="000A4C01">
      <w:pPr>
        <w:spacing w:after="0" w:line="276" w:lineRule="auto"/>
        <w:ind w:right="72"/>
        <w:jc w:val="both"/>
        <w:rPr>
          <w:rFonts w:cstheme="minorHAnsi"/>
          <w:spacing w:val="-1"/>
        </w:rPr>
      </w:pPr>
      <w:r w:rsidRPr="001E745A">
        <w:rPr>
          <w:rFonts w:ascii="Calibri" w:hAnsi="Calibri"/>
          <w:color w:val="000000"/>
        </w:rPr>
        <w:t xml:space="preserve">wykonanych </w:t>
      </w:r>
      <w:r w:rsidR="006B5F8B">
        <w:rPr>
          <w:rFonts w:ascii="Calibri" w:hAnsi="Calibri"/>
          <w:color w:val="000000"/>
        </w:rPr>
        <w:t xml:space="preserve">usług </w:t>
      </w:r>
      <w:r w:rsidR="000A4C01">
        <w:rPr>
          <w:rFonts w:ascii="Calibri" w:hAnsi="Calibri"/>
          <w:color w:val="000000"/>
        </w:rPr>
        <w:t>w</w:t>
      </w:r>
      <w:r w:rsidR="000A4C01" w:rsidRPr="00165CBA">
        <w:rPr>
          <w:rFonts w:cstheme="minorHAnsi"/>
          <w:spacing w:val="13"/>
        </w:rPr>
        <w:t xml:space="preserve"> </w:t>
      </w:r>
      <w:r w:rsidR="000A4C01" w:rsidRPr="00165CBA">
        <w:rPr>
          <w:rFonts w:cstheme="minorHAnsi"/>
        </w:rPr>
        <w:t>okresie</w:t>
      </w:r>
      <w:r w:rsidR="000A4C01" w:rsidRPr="00165CBA">
        <w:rPr>
          <w:rFonts w:cstheme="minorHAnsi"/>
          <w:spacing w:val="14"/>
        </w:rPr>
        <w:t xml:space="preserve"> </w:t>
      </w:r>
      <w:r w:rsidR="000A4C01" w:rsidRPr="00165CBA">
        <w:rPr>
          <w:rFonts w:cstheme="minorHAnsi"/>
        </w:rPr>
        <w:t>ostatnich</w:t>
      </w:r>
      <w:r w:rsidR="000A4C01" w:rsidRPr="00165CBA">
        <w:rPr>
          <w:rFonts w:cstheme="minorHAnsi"/>
          <w:spacing w:val="14"/>
        </w:rPr>
        <w:t xml:space="preserve"> </w:t>
      </w:r>
      <w:r w:rsidR="000A4C01" w:rsidRPr="00165CBA">
        <w:rPr>
          <w:rFonts w:cstheme="minorHAnsi"/>
        </w:rPr>
        <w:t>3</w:t>
      </w:r>
      <w:r w:rsidR="000A4C01" w:rsidRPr="00165CBA">
        <w:rPr>
          <w:rFonts w:cstheme="minorHAnsi"/>
          <w:spacing w:val="14"/>
        </w:rPr>
        <w:t xml:space="preserve"> </w:t>
      </w:r>
      <w:r w:rsidR="000A4C01" w:rsidRPr="00165CBA">
        <w:rPr>
          <w:rFonts w:cstheme="minorHAnsi"/>
          <w:spacing w:val="-1"/>
        </w:rPr>
        <w:t>lat</w:t>
      </w:r>
      <w:r w:rsidR="000A4C01" w:rsidRPr="00165CBA">
        <w:rPr>
          <w:rFonts w:cstheme="minorHAnsi"/>
          <w:spacing w:val="14"/>
        </w:rPr>
        <w:t xml:space="preserve"> </w:t>
      </w:r>
      <w:r w:rsidR="000A4C01" w:rsidRPr="00165CBA">
        <w:rPr>
          <w:rFonts w:cstheme="minorHAnsi"/>
          <w:spacing w:val="-1"/>
        </w:rPr>
        <w:t>przed</w:t>
      </w:r>
      <w:r w:rsidR="000A4C01" w:rsidRPr="00165CBA">
        <w:rPr>
          <w:rFonts w:cstheme="minorHAnsi"/>
          <w:spacing w:val="14"/>
        </w:rPr>
        <w:t xml:space="preserve"> </w:t>
      </w:r>
      <w:r w:rsidR="000A4C01" w:rsidRPr="00165CBA">
        <w:rPr>
          <w:rFonts w:cstheme="minorHAnsi"/>
        </w:rPr>
        <w:t>dniem</w:t>
      </w:r>
      <w:r w:rsidR="000A4C01" w:rsidRPr="00165CBA">
        <w:rPr>
          <w:rFonts w:cstheme="minorHAnsi"/>
          <w:spacing w:val="13"/>
        </w:rPr>
        <w:t xml:space="preserve"> </w:t>
      </w:r>
      <w:r w:rsidR="000A4C01" w:rsidRPr="00165CBA">
        <w:rPr>
          <w:rFonts w:cstheme="minorHAnsi"/>
          <w:spacing w:val="-1"/>
        </w:rPr>
        <w:t>upływu</w:t>
      </w:r>
      <w:r w:rsidR="000A4C01" w:rsidRPr="00165CBA">
        <w:rPr>
          <w:rFonts w:cstheme="minorHAnsi"/>
          <w:spacing w:val="14"/>
        </w:rPr>
        <w:t xml:space="preserve"> </w:t>
      </w:r>
      <w:r w:rsidR="000A4C01" w:rsidRPr="00165CBA">
        <w:rPr>
          <w:rFonts w:cstheme="minorHAnsi"/>
          <w:spacing w:val="-1"/>
        </w:rPr>
        <w:t>terminu</w:t>
      </w:r>
      <w:r w:rsidR="000A4C01" w:rsidRPr="00165CBA">
        <w:rPr>
          <w:rFonts w:eastAsia="Times New Roman" w:cstheme="minorHAnsi"/>
          <w:spacing w:val="38"/>
          <w:w w:val="102"/>
        </w:rPr>
        <w:t xml:space="preserve"> </w:t>
      </w:r>
      <w:r w:rsidR="000A4C01" w:rsidRPr="00165CBA">
        <w:rPr>
          <w:rFonts w:cstheme="minorHAnsi"/>
          <w:spacing w:val="-1"/>
        </w:rPr>
        <w:t>składania</w:t>
      </w:r>
      <w:r w:rsidR="000A4C01" w:rsidRPr="00165CBA">
        <w:rPr>
          <w:rFonts w:cstheme="minorHAnsi"/>
          <w:spacing w:val="14"/>
        </w:rPr>
        <w:t xml:space="preserve"> </w:t>
      </w:r>
      <w:r w:rsidR="000A4C01" w:rsidRPr="00165CBA">
        <w:rPr>
          <w:rFonts w:cstheme="minorHAnsi"/>
          <w:spacing w:val="-1"/>
        </w:rPr>
        <w:t>ofert,</w:t>
      </w:r>
      <w:r w:rsidR="000A4C01" w:rsidRPr="00165CBA">
        <w:rPr>
          <w:rFonts w:cstheme="minorHAnsi"/>
          <w:spacing w:val="11"/>
        </w:rPr>
        <w:t xml:space="preserve"> </w:t>
      </w:r>
      <w:r w:rsidR="000A4C01" w:rsidRPr="00165CBA">
        <w:rPr>
          <w:rFonts w:cstheme="minorHAnsi"/>
        </w:rPr>
        <w:t>a</w:t>
      </w:r>
      <w:r w:rsidR="000A4C01" w:rsidRPr="00165CBA">
        <w:rPr>
          <w:rFonts w:cstheme="minorHAnsi"/>
          <w:spacing w:val="15"/>
        </w:rPr>
        <w:t xml:space="preserve"> </w:t>
      </w:r>
      <w:r w:rsidR="000A4C01" w:rsidRPr="00165CBA">
        <w:rPr>
          <w:rFonts w:cstheme="minorHAnsi"/>
          <w:spacing w:val="-1"/>
        </w:rPr>
        <w:t>jeżeli</w:t>
      </w:r>
      <w:r w:rsidR="000A4C01" w:rsidRPr="00165CBA">
        <w:rPr>
          <w:rFonts w:cstheme="minorHAnsi"/>
          <w:spacing w:val="11"/>
        </w:rPr>
        <w:t xml:space="preserve"> </w:t>
      </w:r>
      <w:r w:rsidR="000A4C01" w:rsidRPr="00165CBA">
        <w:rPr>
          <w:rFonts w:cstheme="minorHAnsi"/>
          <w:spacing w:val="-1"/>
        </w:rPr>
        <w:t>okres</w:t>
      </w:r>
      <w:r w:rsidR="000A4C01" w:rsidRPr="00165CBA">
        <w:rPr>
          <w:rFonts w:cstheme="minorHAnsi"/>
          <w:spacing w:val="13"/>
        </w:rPr>
        <w:t xml:space="preserve"> </w:t>
      </w:r>
      <w:r w:rsidR="000A4C01" w:rsidRPr="00165CBA">
        <w:rPr>
          <w:rFonts w:cstheme="minorHAnsi"/>
        </w:rPr>
        <w:t>prowadzenia</w:t>
      </w:r>
      <w:r w:rsidR="000A4C01" w:rsidRPr="00165CBA">
        <w:rPr>
          <w:rFonts w:cstheme="minorHAnsi"/>
          <w:spacing w:val="14"/>
        </w:rPr>
        <w:t xml:space="preserve"> </w:t>
      </w:r>
      <w:r w:rsidR="000A4C01" w:rsidRPr="00165CBA">
        <w:rPr>
          <w:rFonts w:cstheme="minorHAnsi"/>
          <w:spacing w:val="-1"/>
        </w:rPr>
        <w:t>działalności</w:t>
      </w:r>
      <w:r w:rsidR="000A4C01" w:rsidRPr="00165CBA">
        <w:rPr>
          <w:rFonts w:cstheme="minorHAnsi"/>
          <w:spacing w:val="12"/>
        </w:rPr>
        <w:t xml:space="preserve"> </w:t>
      </w:r>
      <w:r w:rsidR="000A4C01" w:rsidRPr="00165CBA">
        <w:rPr>
          <w:rFonts w:cstheme="minorHAnsi"/>
          <w:spacing w:val="-1"/>
        </w:rPr>
        <w:t>jest</w:t>
      </w:r>
      <w:r w:rsidR="000A4C01" w:rsidRPr="00165CBA">
        <w:rPr>
          <w:rFonts w:cstheme="minorHAnsi"/>
          <w:spacing w:val="15"/>
        </w:rPr>
        <w:t xml:space="preserve"> </w:t>
      </w:r>
      <w:r w:rsidR="000A4C01" w:rsidRPr="00165CBA">
        <w:rPr>
          <w:rFonts w:cstheme="minorHAnsi"/>
          <w:spacing w:val="-1"/>
        </w:rPr>
        <w:t>krótszy</w:t>
      </w:r>
      <w:r w:rsidR="000A4C01" w:rsidRPr="00165CBA">
        <w:rPr>
          <w:rFonts w:cstheme="minorHAnsi"/>
          <w:spacing w:val="13"/>
        </w:rPr>
        <w:t xml:space="preserve"> </w:t>
      </w:r>
      <w:r w:rsidR="000A4C01" w:rsidRPr="00165CBA">
        <w:rPr>
          <w:rFonts w:cstheme="minorHAnsi"/>
        </w:rPr>
        <w:t>–</w:t>
      </w:r>
      <w:r w:rsidR="000A4C01" w:rsidRPr="00165CBA">
        <w:rPr>
          <w:rFonts w:cstheme="minorHAnsi"/>
          <w:spacing w:val="12"/>
        </w:rPr>
        <w:t xml:space="preserve"> </w:t>
      </w:r>
      <w:r w:rsidR="000A4C01" w:rsidRPr="00165CBA">
        <w:rPr>
          <w:rFonts w:cstheme="minorHAnsi"/>
        </w:rPr>
        <w:t>w</w:t>
      </w:r>
      <w:r w:rsidR="000A4C01" w:rsidRPr="00165CBA">
        <w:rPr>
          <w:rFonts w:cstheme="minorHAnsi"/>
          <w:spacing w:val="15"/>
        </w:rPr>
        <w:t xml:space="preserve"> </w:t>
      </w:r>
      <w:r w:rsidR="000A4C01" w:rsidRPr="00165CBA">
        <w:rPr>
          <w:rFonts w:cstheme="minorHAnsi"/>
          <w:spacing w:val="-1"/>
        </w:rPr>
        <w:t>tym</w:t>
      </w:r>
      <w:r w:rsidR="000A4C01" w:rsidRPr="00165CBA">
        <w:rPr>
          <w:rFonts w:cstheme="minorHAnsi"/>
        </w:rPr>
        <w:t xml:space="preserve"> </w:t>
      </w:r>
      <w:r w:rsidR="000A4C01" w:rsidRPr="00165CBA">
        <w:rPr>
          <w:rFonts w:cstheme="minorHAnsi"/>
          <w:spacing w:val="-1"/>
        </w:rPr>
        <w:t>okresie,</w:t>
      </w:r>
      <w:r w:rsidR="000A4C01" w:rsidRPr="00165CBA">
        <w:rPr>
          <w:rFonts w:cstheme="minorHAnsi"/>
          <w:spacing w:val="16"/>
        </w:rPr>
        <w:t xml:space="preserve"> </w:t>
      </w:r>
      <w:r w:rsidR="000A4C01" w:rsidRPr="00165CBA">
        <w:rPr>
          <w:rFonts w:cstheme="minorHAnsi"/>
          <w:b/>
          <w:bCs/>
          <w:spacing w:val="-1"/>
        </w:rPr>
        <w:t>co</w:t>
      </w:r>
      <w:r w:rsidR="000A4C01" w:rsidRPr="00165CBA">
        <w:rPr>
          <w:rFonts w:cstheme="minorHAnsi"/>
          <w:b/>
          <w:bCs/>
          <w:spacing w:val="16"/>
        </w:rPr>
        <w:t xml:space="preserve"> </w:t>
      </w:r>
      <w:r w:rsidR="000A4C01" w:rsidRPr="00165CBA">
        <w:rPr>
          <w:rFonts w:cstheme="minorHAnsi"/>
          <w:b/>
          <w:bCs/>
          <w:spacing w:val="-1"/>
        </w:rPr>
        <w:t>najmniej</w:t>
      </w:r>
      <w:r w:rsidR="000A4C01" w:rsidRPr="00165CBA">
        <w:rPr>
          <w:rFonts w:cstheme="minorHAnsi"/>
          <w:b/>
          <w:bCs/>
          <w:spacing w:val="14"/>
        </w:rPr>
        <w:t xml:space="preserve"> </w:t>
      </w:r>
      <w:r w:rsidR="000A4C01" w:rsidRPr="00165CBA">
        <w:rPr>
          <w:rFonts w:cstheme="minorHAnsi"/>
          <w:b/>
          <w:bCs/>
        </w:rPr>
        <w:t>dw</w:t>
      </w:r>
      <w:r w:rsidR="000A4C01">
        <w:rPr>
          <w:rFonts w:cstheme="minorHAnsi"/>
          <w:b/>
          <w:bCs/>
        </w:rPr>
        <w:t>óch</w:t>
      </w:r>
      <w:r w:rsidR="000A4C01" w:rsidRPr="00165CBA">
        <w:rPr>
          <w:rFonts w:cstheme="minorHAnsi"/>
          <w:b/>
          <w:bCs/>
          <w:spacing w:val="15"/>
        </w:rPr>
        <w:t xml:space="preserve"> </w:t>
      </w:r>
      <w:r w:rsidR="000A4C01" w:rsidRPr="00165CBA">
        <w:rPr>
          <w:rFonts w:cstheme="minorHAnsi"/>
          <w:b/>
          <w:bCs/>
          <w:spacing w:val="-1"/>
        </w:rPr>
        <w:t>usług</w:t>
      </w:r>
      <w:r w:rsidR="000A4C01" w:rsidRPr="00165CBA">
        <w:rPr>
          <w:rFonts w:cstheme="minorHAnsi"/>
          <w:spacing w:val="13"/>
        </w:rPr>
        <w:t xml:space="preserve"> </w:t>
      </w:r>
      <w:r w:rsidR="000A4C01" w:rsidRPr="00165CBA">
        <w:rPr>
          <w:rFonts w:cstheme="minorHAnsi"/>
        </w:rPr>
        <w:t>polegając</w:t>
      </w:r>
      <w:r w:rsidR="000A4C01">
        <w:rPr>
          <w:rFonts w:cstheme="minorHAnsi"/>
        </w:rPr>
        <w:t>ych</w:t>
      </w:r>
      <w:r w:rsidR="000A4C01" w:rsidRPr="00165CBA">
        <w:rPr>
          <w:rFonts w:cstheme="minorHAnsi"/>
          <w:spacing w:val="15"/>
        </w:rPr>
        <w:t xml:space="preserve"> </w:t>
      </w:r>
      <w:r w:rsidR="000A4C01" w:rsidRPr="00165CBA">
        <w:rPr>
          <w:rFonts w:cstheme="minorHAnsi"/>
          <w:spacing w:val="-1"/>
        </w:rPr>
        <w:t>na</w:t>
      </w:r>
      <w:r w:rsidR="000A4C01" w:rsidRPr="00165CBA">
        <w:rPr>
          <w:rFonts w:cstheme="minorHAnsi"/>
          <w:spacing w:val="17"/>
        </w:rPr>
        <w:t xml:space="preserve"> </w:t>
      </w:r>
      <w:r w:rsidR="000A4C01" w:rsidRPr="00165CBA">
        <w:rPr>
          <w:rFonts w:cstheme="minorHAnsi"/>
          <w:spacing w:val="-1"/>
        </w:rPr>
        <w:t>odbiorze</w:t>
      </w:r>
      <w:r w:rsidR="000A4C01" w:rsidRPr="00165CBA">
        <w:rPr>
          <w:rFonts w:cstheme="minorHAnsi"/>
          <w:spacing w:val="15"/>
        </w:rPr>
        <w:t xml:space="preserve"> </w:t>
      </w:r>
      <w:r w:rsidR="000A4C01" w:rsidRPr="00165CBA">
        <w:rPr>
          <w:rFonts w:cstheme="minorHAnsi"/>
        </w:rPr>
        <w:t>i</w:t>
      </w:r>
      <w:r w:rsidR="000A4C01" w:rsidRPr="00165CBA">
        <w:rPr>
          <w:rFonts w:cstheme="minorHAnsi"/>
          <w:spacing w:val="13"/>
        </w:rPr>
        <w:t xml:space="preserve"> </w:t>
      </w:r>
      <w:r w:rsidR="000A4C01" w:rsidRPr="00165CBA">
        <w:rPr>
          <w:rFonts w:cstheme="minorHAnsi"/>
          <w:spacing w:val="-1"/>
        </w:rPr>
        <w:t>zagospodarowaniu</w:t>
      </w:r>
      <w:r w:rsidR="000A4C01" w:rsidRPr="00165CBA">
        <w:rPr>
          <w:rFonts w:cstheme="minorHAnsi"/>
          <w:spacing w:val="18"/>
        </w:rPr>
        <w:t xml:space="preserve"> </w:t>
      </w:r>
      <w:r w:rsidR="000A4C01" w:rsidRPr="00165CBA">
        <w:rPr>
          <w:rFonts w:cstheme="minorHAnsi"/>
          <w:spacing w:val="-1"/>
        </w:rPr>
        <w:t>od</w:t>
      </w:r>
      <w:r w:rsidR="000A4C01" w:rsidRPr="00165CBA">
        <w:rPr>
          <w:rFonts w:eastAsia="Times New Roman" w:cstheme="minorHAnsi"/>
          <w:spacing w:val="83"/>
          <w:w w:val="102"/>
        </w:rPr>
        <w:t xml:space="preserve"> </w:t>
      </w:r>
      <w:r w:rsidR="000A4C01" w:rsidRPr="00165CBA">
        <w:rPr>
          <w:rFonts w:cstheme="minorHAnsi"/>
          <w:spacing w:val="-1"/>
        </w:rPr>
        <w:t>właścicieli</w:t>
      </w:r>
      <w:r w:rsidR="000A4C01" w:rsidRPr="00165CBA">
        <w:rPr>
          <w:rFonts w:cstheme="minorHAnsi"/>
          <w:spacing w:val="17"/>
        </w:rPr>
        <w:t xml:space="preserve"> </w:t>
      </w:r>
      <w:r w:rsidR="000A4C01" w:rsidRPr="00165CBA">
        <w:rPr>
          <w:rFonts w:cstheme="minorHAnsi"/>
          <w:spacing w:val="-1"/>
        </w:rPr>
        <w:t>nieruchomości</w:t>
      </w:r>
      <w:r w:rsidR="000A4C01" w:rsidRPr="00165CBA">
        <w:rPr>
          <w:rFonts w:cstheme="minorHAnsi"/>
          <w:spacing w:val="14"/>
        </w:rPr>
        <w:t xml:space="preserve"> </w:t>
      </w:r>
      <w:r w:rsidR="000A4C01" w:rsidRPr="00165CBA">
        <w:rPr>
          <w:rFonts w:cstheme="minorHAnsi"/>
        </w:rPr>
        <w:t>co</w:t>
      </w:r>
      <w:r w:rsidR="000A4C01" w:rsidRPr="00165CBA">
        <w:rPr>
          <w:rFonts w:cstheme="minorHAnsi"/>
          <w:spacing w:val="17"/>
        </w:rPr>
        <w:t xml:space="preserve"> </w:t>
      </w:r>
      <w:r w:rsidR="000A4C01" w:rsidRPr="00165CBA">
        <w:rPr>
          <w:rFonts w:cstheme="minorHAnsi"/>
          <w:spacing w:val="-1"/>
        </w:rPr>
        <w:t>najmniej</w:t>
      </w:r>
      <w:r w:rsidR="000A4C01" w:rsidRPr="00165CBA">
        <w:rPr>
          <w:rFonts w:cstheme="minorHAnsi"/>
          <w:spacing w:val="14"/>
        </w:rPr>
        <w:t xml:space="preserve"> </w:t>
      </w:r>
      <w:r w:rsidR="005B3CEC">
        <w:rPr>
          <w:rFonts w:cstheme="minorHAnsi"/>
        </w:rPr>
        <w:t>2</w:t>
      </w:r>
      <w:r w:rsidR="000A4C01" w:rsidRPr="00165CBA">
        <w:rPr>
          <w:rFonts w:cstheme="minorHAnsi"/>
          <w:spacing w:val="15"/>
        </w:rPr>
        <w:t xml:space="preserve"> </w:t>
      </w:r>
      <w:r w:rsidR="000A4C01" w:rsidRPr="00165CBA">
        <w:rPr>
          <w:rFonts w:cstheme="minorHAnsi"/>
        </w:rPr>
        <w:t>000</w:t>
      </w:r>
      <w:r w:rsidR="000A4C01" w:rsidRPr="00165CBA">
        <w:rPr>
          <w:rFonts w:cstheme="minorHAnsi"/>
          <w:spacing w:val="16"/>
        </w:rPr>
        <w:t xml:space="preserve"> </w:t>
      </w:r>
      <w:r w:rsidR="000A4C01" w:rsidRPr="00165CBA">
        <w:rPr>
          <w:rFonts w:cstheme="minorHAnsi"/>
        </w:rPr>
        <w:t>Mg</w:t>
      </w:r>
      <w:r w:rsidR="000A4C01" w:rsidRPr="00165CBA">
        <w:rPr>
          <w:rFonts w:cstheme="minorHAnsi"/>
          <w:spacing w:val="14"/>
        </w:rPr>
        <w:t xml:space="preserve"> </w:t>
      </w:r>
      <w:r w:rsidR="000A4C01" w:rsidRPr="00165CBA">
        <w:rPr>
          <w:rFonts w:cstheme="minorHAnsi"/>
        </w:rPr>
        <w:t>odpadów</w:t>
      </w:r>
      <w:r w:rsidR="000A4C01" w:rsidRPr="00165CBA">
        <w:rPr>
          <w:rFonts w:cstheme="minorHAnsi"/>
          <w:spacing w:val="17"/>
        </w:rPr>
        <w:t xml:space="preserve"> </w:t>
      </w:r>
      <w:r w:rsidR="000A4C01" w:rsidRPr="00165CBA">
        <w:rPr>
          <w:rFonts w:cstheme="minorHAnsi"/>
          <w:spacing w:val="-1"/>
        </w:rPr>
        <w:t>komunalnych</w:t>
      </w:r>
      <w:r w:rsidR="000A4C01" w:rsidRPr="00165CBA">
        <w:rPr>
          <w:rFonts w:cstheme="minorHAnsi"/>
          <w:spacing w:val="16"/>
        </w:rPr>
        <w:t xml:space="preserve"> </w:t>
      </w:r>
      <w:r w:rsidR="000A4C01" w:rsidRPr="00165CBA">
        <w:rPr>
          <w:rFonts w:cstheme="minorHAnsi"/>
        </w:rPr>
        <w:t>w</w:t>
      </w:r>
      <w:r w:rsidR="000A4C01" w:rsidRPr="00165CBA">
        <w:rPr>
          <w:rFonts w:cstheme="minorHAnsi"/>
          <w:spacing w:val="14"/>
        </w:rPr>
        <w:t xml:space="preserve"> </w:t>
      </w:r>
      <w:r w:rsidR="000A4C01" w:rsidRPr="00165CBA">
        <w:rPr>
          <w:rFonts w:cstheme="minorHAnsi"/>
        </w:rPr>
        <w:t>sposób</w:t>
      </w:r>
      <w:r w:rsidR="000A4C01" w:rsidRPr="00165CBA">
        <w:rPr>
          <w:rFonts w:eastAsia="Times New Roman" w:cstheme="minorHAnsi"/>
          <w:spacing w:val="77"/>
          <w:w w:val="102"/>
        </w:rPr>
        <w:t xml:space="preserve"> </w:t>
      </w:r>
      <w:r w:rsidR="000A4C01" w:rsidRPr="00165CBA">
        <w:rPr>
          <w:rFonts w:cstheme="minorHAnsi"/>
        </w:rPr>
        <w:t>ciągły</w:t>
      </w:r>
      <w:r w:rsidR="000A4C01" w:rsidRPr="00165CBA">
        <w:rPr>
          <w:rFonts w:cstheme="minorHAnsi"/>
          <w:spacing w:val="12"/>
        </w:rPr>
        <w:t xml:space="preserve"> </w:t>
      </w:r>
      <w:r w:rsidR="000A4C01" w:rsidRPr="00165CBA">
        <w:rPr>
          <w:rFonts w:cstheme="minorHAnsi"/>
        </w:rPr>
        <w:t>przez</w:t>
      </w:r>
      <w:r w:rsidR="000A4C01" w:rsidRPr="00165CBA">
        <w:rPr>
          <w:rFonts w:cstheme="minorHAnsi"/>
          <w:spacing w:val="11"/>
        </w:rPr>
        <w:t xml:space="preserve"> </w:t>
      </w:r>
      <w:r w:rsidR="000A4C01" w:rsidRPr="00165CBA">
        <w:rPr>
          <w:rFonts w:cstheme="minorHAnsi"/>
        </w:rPr>
        <w:t>min.</w:t>
      </w:r>
      <w:r w:rsidR="000A4C01" w:rsidRPr="00165CBA">
        <w:rPr>
          <w:rFonts w:cstheme="minorHAnsi"/>
          <w:spacing w:val="11"/>
        </w:rPr>
        <w:t xml:space="preserve"> </w:t>
      </w:r>
      <w:r w:rsidR="000A4C01" w:rsidRPr="00165CBA">
        <w:rPr>
          <w:rFonts w:cstheme="minorHAnsi"/>
          <w:spacing w:val="-1"/>
        </w:rPr>
        <w:t>12</w:t>
      </w:r>
      <w:r w:rsidR="000A4C01" w:rsidRPr="00165CBA">
        <w:rPr>
          <w:rFonts w:cstheme="minorHAnsi"/>
          <w:spacing w:val="15"/>
        </w:rPr>
        <w:t xml:space="preserve"> </w:t>
      </w:r>
      <w:r w:rsidR="000A4C01" w:rsidRPr="00165CBA">
        <w:rPr>
          <w:rFonts w:cstheme="minorHAnsi"/>
          <w:spacing w:val="-1"/>
        </w:rPr>
        <w:t>miesięcy</w:t>
      </w:r>
      <w:r w:rsidR="000A4C01" w:rsidRPr="00165CBA">
        <w:rPr>
          <w:rFonts w:cstheme="minorHAnsi"/>
          <w:spacing w:val="12"/>
        </w:rPr>
        <w:t xml:space="preserve"> </w:t>
      </w:r>
      <w:r w:rsidR="000A4C01" w:rsidRPr="00165CBA">
        <w:rPr>
          <w:rFonts w:cstheme="minorHAnsi"/>
        </w:rPr>
        <w:t>–</w:t>
      </w:r>
      <w:r w:rsidR="000A4C01" w:rsidRPr="00165CBA">
        <w:rPr>
          <w:rFonts w:cstheme="minorHAnsi"/>
          <w:spacing w:val="15"/>
        </w:rPr>
        <w:t xml:space="preserve"> </w:t>
      </w:r>
      <w:r w:rsidR="000A4C01" w:rsidRPr="00165CBA">
        <w:rPr>
          <w:rFonts w:cstheme="minorHAnsi"/>
          <w:spacing w:val="-1"/>
        </w:rPr>
        <w:t>wraz</w:t>
      </w:r>
      <w:r w:rsidR="000A4C01" w:rsidRPr="00165CBA">
        <w:rPr>
          <w:rFonts w:cstheme="minorHAnsi"/>
          <w:spacing w:val="15"/>
        </w:rPr>
        <w:t xml:space="preserve"> </w:t>
      </w:r>
      <w:r w:rsidR="000A4C01" w:rsidRPr="00165CBA">
        <w:rPr>
          <w:rFonts w:cstheme="minorHAnsi"/>
        </w:rPr>
        <w:t>z</w:t>
      </w:r>
      <w:r w:rsidR="000A4C01" w:rsidRPr="00165CBA">
        <w:rPr>
          <w:rFonts w:cstheme="minorHAnsi"/>
          <w:spacing w:val="11"/>
        </w:rPr>
        <w:t xml:space="preserve"> </w:t>
      </w:r>
      <w:r w:rsidR="000A4C01" w:rsidRPr="00165CBA">
        <w:rPr>
          <w:rFonts w:cstheme="minorHAnsi"/>
          <w:spacing w:val="-1"/>
        </w:rPr>
        <w:t>podaniem</w:t>
      </w:r>
      <w:r w:rsidR="000A4C01" w:rsidRPr="00165CBA">
        <w:rPr>
          <w:rFonts w:cstheme="minorHAnsi"/>
          <w:spacing w:val="13"/>
        </w:rPr>
        <w:t xml:space="preserve"> </w:t>
      </w:r>
      <w:r w:rsidR="000A4C01" w:rsidRPr="00165CBA">
        <w:rPr>
          <w:rFonts w:cstheme="minorHAnsi"/>
        </w:rPr>
        <w:t>ich</w:t>
      </w:r>
      <w:r w:rsidR="000A4C01" w:rsidRPr="00165CBA">
        <w:rPr>
          <w:rFonts w:cstheme="minorHAnsi"/>
          <w:spacing w:val="12"/>
        </w:rPr>
        <w:t xml:space="preserve"> </w:t>
      </w:r>
      <w:r w:rsidR="000A4C01" w:rsidRPr="00165CBA">
        <w:rPr>
          <w:rFonts w:cstheme="minorHAnsi"/>
          <w:spacing w:val="-1"/>
        </w:rPr>
        <w:t>wartości,</w:t>
      </w:r>
      <w:r w:rsidR="000A4C01" w:rsidRPr="00165CBA">
        <w:rPr>
          <w:rFonts w:cstheme="minorHAnsi"/>
          <w:spacing w:val="14"/>
        </w:rPr>
        <w:t xml:space="preserve"> </w:t>
      </w:r>
      <w:r w:rsidR="000A4C01" w:rsidRPr="00165CBA">
        <w:rPr>
          <w:rFonts w:cstheme="minorHAnsi"/>
          <w:spacing w:val="-1"/>
        </w:rPr>
        <w:t>przedmiotu,</w:t>
      </w:r>
      <w:r w:rsidR="000A4C01" w:rsidRPr="00165CBA">
        <w:rPr>
          <w:rFonts w:cstheme="minorHAnsi"/>
          <w:spacing w:val="13"/>
        </w:rPr>
        <w:t xml:space="preserve"> </w:t>
      </w:r>
      <w:r w:rsidR="000A4C01" w:rsidRPr="00165CBA">
        <w:rPr>
          <w:rFonts w:cstheme="minorHAnsi"/>
        </w:rPr>
        <w:t>dat</w:t>
      </w:r>
      <w:r w:rsidR="000A4C01">
        <w:rPr>
          <w:rFonts w:eastAsia="Times New Roman" w:cstheme="minorHAnsi"/>
          <w:spacing w:val="69"/>
          <w:w w:val="102"/>
        </w:rPr>
        <w:t xml:space="preserve"> </w:t>
      </w:r>
      <w:r w:rsidR="000A4C01" w:rsidRPr="00165CBA">
        <w:rPr>
          <w:rFonts w:cstheme="minorHAnsi"/>
        </w:rPr>
        <w:t>wykonania</w:t>
      </w:r>
      <w:r w:rsidR="000A4C01" w:rsidRPr="00165CBA">
        <w:rPr>
          <w:rFonts w:cstheme="minorHAnsi"/>
          <w:spacing w:val="12"/>
        </w:rPr>
        <w:t xml:space="preserve"> </w:t>
      </w:r>
      <w:r w:rsidR="000A4C01" w:rsidRPr="00165CBA">
        <w:rPr>
          <w:rFonts w:cstheme="minorHAnsi"/>
        </w:rPr>
        <w:t>i</w:t>
      </w:r>
      <w:r w:rsidR="000A4C01" w:rsidRPr="00165CBA">
        <w:rPr>
          <w:rFonts w:cstheme="minorHAnsi"/>
          <w:spacing w:val="17"/>
        </w:rPr>
        <w:t xml:space="preserve"> </w:t>
      </w:r>
      <w:r w:rsidR="000A4C01" w:rsidRPr="00165CBA">
        <w:rPr>
          <w:rFonts w:cstheme="minorHAnsi"/>
          <w:spacing w:val="-1"/>
        </w:rPr>
        <w:t>podmiotów,</w:t>
      </w:r>
      <w:r w:rsidR="000A4C01" w:rsidRPr="00165CBA">
        <w:rPr>
          <w:rFonts w:cstheme="minorHAnsi"/>
          <w:spacing w:val="13"/>
        </w:rPr>
        <w:t xml:space="preserve"> </w:t>
      </w:r>
      <w:r w:rsidR="000A4C01" w:rsidRPr="00165CBA">
        <w:rPr>
          <w:rFonts w:cstheme="minorHAnsi"/>
        </w:rPr>
        <w:t>na</w:t>
      </w:r>
      <w:r w:rsidR="000A4C01" w:rsidRPr="00165CBA">
        <w:rPr>
          <w:rFonts w:cstheme="minorHAnsi"/>
          <w:spacing w:val="12"/>
        </w:rPr>
        <w:t xml:space="preserve"> </w:t>
      </w:r>
      <w:r w:rsidR="000A4C01" w:rsidRPr="00165CBA">
        <w:rPr>
          <w:rFonts w:cstheme="minorHAnsi"/>
        </w:rPr>
        <w:t>rzecz</w:t>
      </w:r>
      <w:r w:rsidR="000A4C01" w:rsidRPr="00165CBA">
        <w:rPr>
          <w:rFonts w:cstheme="minorHAnsi"/>
          <w:spacing w:val="13"/>
        </w:rPr>
        <w:t xml:space="preserve"> </w:t>
      </w:r>
      <w:r w:rsidR="000A4C01" w:rsidRPr="00165CBA">
        <w:rPr>
          <w:rFonts w:cstheme="minorHAnsi"/>
        </w:rPr>
        <w:t>których</w:t>
      </w:r>
      <w:r w:rsidR="000A4C01" w:rsidRPr="00165CBA">
        <w:rPr>
          <w:rFonts w:cstheme="minorHAnsi"/>
          <w:spacing w:val="14"/>
        </w:rPr>
        <w:t xml:space="preserve"> </w:t>
      </w:r>
      <w:r w:rsidR="000A4C01" w:rsidRPr="00165CBA">
        <w:rPr>
          <w:rFonts w:cstheme="minorHAnsi"/>
          <w:spacing w:val="-1"/>
        </w:rPr>
        <w:t>usługi</w:t>
      </w:r>
      <w:r w:rsidR="000A4C01" w:rsidRPr="00165CBA">
        <w:rPr>
          <w:rFonts w:cstheme="minorHAnsi"/>
          <w:spacing w:val="13"/>
        </w:rPr>
        <w:t xml:space="preserve"> </w:t>
      </w:r>
      <w:r w:rsidR="000A4C01" w:rsidRPr="00165CBA">
        <w:rPr>
          <w:rFonts w:cstheme="minorHAnsi"/>
        </w:rPr>
        <w:t>te</w:t>
      </w:r>
      <w:r w:rsidR="000A4C01" w:rsidRPr="00165CBA">
        <w:rPr>
          <w:rFonts w:cstheme="minorHAnsi"/>
          <w:spacing w:val="14"/>
        </w:rPr>
        <w:t xml:space="preserve"> </w:t>
      </w:r>
      <w:r w:rsidR="000A4C01" w:rsidRPr="00165CBA">
        <w:rPr>
          <w:rFonts w:cstheme="minorHAnsi"/>
          <w:spacing w:val="-1"/>
        </w:rPr>
        <w:t>zostały</w:t>
      </w:r>
      <w:r w:rsidR="000A4C01" w:rsidRPr="00165CBA">
        <w:rPr>
          <w:rFonts w:cstheme="minorHAnsi"/>
          <w:spacing w:val="16"/>
        </w:rPr>
        <w:t xml:space="preserve"> </w:t>
      </w:r>
      <w:r w:rsidR="000A4C01" w:rsidRPr="00165CBA">
        <w:rPr>
          <w:rFonts w:cstheme="minorHAnsi"/>
          <w:spacing w:val="-1"/>
        </w:rPr>
        <w:t>wykonane</w:t>
      </w:r>
      <w:r w:rsidR="000A4C01" w:rsidRPr="00165CBA">
        <w:rPr>
          <w:rFonts w:cstheme="minorHAnsi"/>
          <w:spacing w:val="14"/>
        </w:rPr>
        <w:t xml:space="preserve"> </w:t>
      </w:r>
      <w:r w:rsidR="000A4C01" w:rsidRPr="00165CBA">
        <w:rPr>
          <w:rFonts w:cstheme="minorHAnsi"/>
          <w:spacing w:val="-1"/>
        </w:rPr>
        <w:t>oraz</w:t>
      </w:r>
      <w:r w:rsidR="000A4C01" w:rsidRPr="00165CBA">
        <w:rPr>
          <w:rFonts w:eastAsia="Times New Roman" w:cstheme="minorHAnsi"/>
          <w:spacing w:val="61"/>
          <w:w w:val="102"/>
        </w:rPr>
        <w:t xml:space="preserve"> </w:t>
      </w:r>
      <w:r w:rsidR="000A4C01" w:rsidRPr="00165CBA">
        <w:rPr>
          <w:rFonts w:cstheme="minorHAnsi"/>
        </w:rPr>
        <w:t>załączeniem</w:t>
      </w:r>
      <w:r w:rsidR="000A4C01" w:rsidRPr="00165CBA">
        <w:rPr>
          <w:rFonts w:cstheme="minorHAnsi"/>
          <w:spacing w:val="18"/>
        </w:rPr>
        <w:t xml:space="preserve"> </w:t>
      </w:r>
      <w:r w:rsidR="000A4C01" w:rsidRPr="00165CBA">
        <w:rPr>
          <w:rFonts w:cstheme="minorHAnsi"/>
          <w:spacing w:val="-1"/>
        </w:rPr>
        <w:t>dokumentów</w:t>
      </w:r>
      <w:r w:rsidR="000A4C01" w:rsidRPr="00165CBA">
        <w:rPr>
          <w:rFonts w:cstheme="minorHAnsi"/>
          <w:spacing w:val="18"/>
        </w:rPr>
        <w:t xml:space="preserve"> </w:t>
      </w:r>
      <w:r w:rsidR="000A4C01" w:rsidRPr="00165CBA">
        <w:rPr>
          <w:rFonts w:cstheme="minorHAnsi"/>
          <w:spacing w:val="-1"/>
        </w:rPr>
        <w:t>określających,</w:t>
      </w:r>
      <w:r w:rsidR="000A4C01" w:rsidRPr="00165CBA">
        <w:rPr>
          <w:rFonts w:cstheme="minorHAnsi"/>
          <w:spacing w:val="18"/>
        </w:rPr>
        <w:t xml:space="preserve"> </w:t>
      </w:r>
      <w:r w:rsidR="000A4C01" w:rsidRPr="00165CBA">
        <w:rPr>
          <w:rFonts w:cstheme="minorHAnsi"/>
        </w:rPr>
        <w:t>czy</w:t>
      </w:r>
      <w:r w:rsidR="000A4C01" w:rsidRPr="00165CBA">
        <w:rPr>
          <w:rFonts w:cstheme="minorHAnsi"/>
          <w:spacing w:val="19"/>
        </w:rPr>
        <w:t xml:space="preserve"> </w:t>
      </w:r>
      <w:r w:rsidR="000A4C01" w:rsidRPr="00165CBA">
        <w:rPr>
          <w:rFonts w:cstheme="minorHAnsi"/>
          <w:spacing w:val="-1"/>
        </w:rPr>
        <w:t>te</w:t>
      </w:r>
      <w:r w:rsidR="000A4C01" w:rsidRPr="00165CBA">
        <w:rPr>
          <w:rFonts w:cstheme="minorHAnsi"/>
          <w:spacing w:val="20"/>
        </w:rPr>
        <w:t xml:space="preserve"> </w:t>
      </w:r>
      <w:r w:rsidR="000A4C01" w:rsidRPr="00165CBA">
        <w:rPr>
          <w:rFonts w:cstheme="minorHAnsi"/>
        </w:rPr>
        <w:t>usługi</w:t>
      </w:r>
      <w:r w:rsidR="000A4C01" w:rsidRPr="00165CBA">
        <w:rPr>
          <w:rFonts w:cstheme="minorHAnsi"/>
          <w:spacing w:val="18"/>
        </w:rPr>
        <w:t xml:space="preserve"> </w:t>
      </w:r>
      <w:r w:rsidR="000A4C01" w:rsidRPr="00165CBA">
        <w:rPr>
          <w:rFonts w:cstheme="minorHAnsi"/>
          <w:spacing w:val="-1"/>
        </w:rPr>
        <w:t>zostały</w:t>
      </w:r>
      <w:r w:rsidR="000A4C01" w:rsidRPr="00165CBA">
        <w:rPr>
          <w:rFonts w:cstheme="minorHAnsi"/>
          <w:spacing w:val="22"/>
        </w:rPr>
        <w:t xml:space="preserve"> </w:t>
      </w:r>
      <w:r w:rsidR="000A4C01" w:rsidRPr="00165CBA">
        <w:rPr>
          <w:rFonts w:cstheme="minorHAnsi"/>
          <w:spacing w:val="-1"/>
        </w:rPr>
        <w:t>wykonane</w:t>
      </w:r>
      <w:r w:rsidR="000A4C01" w:rsidRPr="00165CBA">
        <w:rPr>
          <w:rFonts w:cstheme="minorHAnsi"/>
          <w:spacing w:val="20"/>
        </w:rPr>
        <w:t xml:space="preserve"> </w:t>
      </w:r>
      <w:r w:rsidR="000A4C01" w:rsidRPr="00165CBA">
        <w:rPr>
          <w:rFonts w:cstheme="minorHAnsi"/>
          <w:spacing w:val="-1"/>
        </w:rPr>
        <w:t>należycie,</w:t>
      </w:r>
      <w:r w:rsidR="000A4C01" w:rsidRPr="00165CBA">
        <w:rPr>
          <w:rFonts w:eastAsia="Times New Roman" w:cstheme="minorHAnsi"/>
          <w:spacing w:val="87"/>
          <w:w w:val="102"/>
        </w:rPr>
        <w:t xml:space="preserve"> </w:t>
      </w:r>
      <w:r w:rsidR="000A4C01" w:rsidRPr="00165CBA">
        <w:rPr>
          <w:rFonts w:cstheme="minorHAnsi"/>
        </w:rPr>
        <w:t>przy</w:t>
      </w:r>
      <w:r w:rsidR="000A4C01" w:rsidRPr="00165CBA">
        <w:rPr>
          <w:rFonts w:cstheme="minorHAnsi"/>
          <w:spacing w:val="13"/>
        </w:rPr>
        <w:t xml:space="preserve"> </w:t>
      </w:r>
      <w:r w:rsidR="000A4C01" w:rsidRPr="00165CBA">
        <w:rPr>
          <w:rFonts w:cstheme="minorHAnsi"/>
        </w:rPr>
        <w:t>czym</w:t>
      </w:r>
      <w:r w:rsidR="000A4C01" w:rsidRPr="00165CBA">
        <w:rPr>
          <w:rFonts w:cstheme="minorHAnsi"/>
          <w:spacing w:val="16"/>
        </w:rPr>
        <w:t xml:space="preserve"> </w:t>
      </w:r>
      <w:r w:rsidR="000A4C01" w:rsidRPr="00165CBA">
        <w:rPr>
          <w:rFonts w:cstheme="minorHAnsi"/>
          <w:spacing w:val="-1"/>
        </w:rPr>
        <w:t>dowodami</w:t>
      </w:r>
      <w:r w:rsidR="000A4C01" w:rsidRPr="00165CBA">
        <w:rPr>
          <w:rFonts w:cstheme="minorHAnsi"/>
          <w:spacing w:val="12"/>
        </w:rPr>
        <w:t xml:space="preserve"> </w:t>
      </w:r>
      <w:r w:rsidR="000A4C01" w:rsidRPr="00165CBA">
        <w:rPr>
          <w:rFonts w:cstheme="minorHAnsi"/>
        </w:rPr>
        <w:t>o</w:t>
      </w:r>
      <w:r w:rsidR="000A4C01" w:rsidRPr="00165CBA">
        <w:rPr>
          <w:rFonts w:cstheme="minorHAnsi"/>
          <w:spacing w:val="15"/>
        </w:rPr>
        <w:t xml:space="preserve"> </w:t>
      </w:r>
      <w:r w:rsidR="000A4C01" w:rsidRPr="00165CBA">
        <w:rPr>
          <w:rFonts w:cstheme="minorHAnsi"/>
          <w:spacing w:val="-1"/>
        </w:rPr>
        <w:t>których</w:t>
      </w:r>
      <w:r w:rsidR="000A4C01" w:rsidRPr="00165CBA">
        <w:rPr>
          <w:rFonts w:cstheme="minorHAnsi"/>
          <w:spacing w:val="14"/>
        </w:rPr>
        <w:t xml:space="preserve"> </w:t>
      </w:r>
      <w:r w:rsidR="000A4C01" w:rsidRPr="00165CBA">
        <w:rPr>
          <w:rFonts w:cstheme="minorHAnsi"/>
          <w:spacing w:val="-1"/>
        </w:rPr>
        <w:t>mowa,</w:t>
      </w:r>
      <w:r w:rsidR="000A4C01" w:rsidRPr="00165CBA">
        <w:rPr>
          <w:rFonts w:cstheme="minorHAnsi"/>
          <w:spacing w:val="15"/>
        </w:rPr>
        <w:t xml:space="preserve"> </w:t>
      </w:r>
      <w:r w:rsidR="000A4C01" w:rsidRPr="00165CBA">
        <w:rPr>
          <w:rFonts w:cstheme="minorHAnsi"/>
          <w:spacing w:val="-1"/>
        </w:rPr>
        <w:t>są</w:t>
      </w:r>
      <w:r w:rsidR="000A4C01" w:rsidRPr="00165CBA">
        <w:rPr>
          <w:rFonts w:cstheme="minorHAnsi"/>
          <w:spacing w:val="15"/>
        </w:rPr>
        <w:t xml:space="preserve"> </w:t>
      </w:r>
      <w:r w:rsidR="000A4C01" w:rsidRPr="00165CBA">
        <w:rPr>
          <w:rFonts w:cstheme="minorHAnsi"/>
          <w:spacing w:val="-1"/>
        </w:rPr>
        <w:t>referencje</w:t>
      </w:r>
      <w:r w:rsidR="000A4C01" w:rsidRPr="00165CBA">
        <w:rPr>
          <w:rFonts w:cstheme="minorHAnsi"/>
          <w:spacing w:val="14"/>
        </w:rPr>
        <w:t xml:space="preserve"> </w:t>
      </w:r>
      <w:r w:rsidR="000A4C01" w:rsidRPr="00165CBA">
        <w:rPr>
          <w:rFonts w:cstheme="minorHAnsi"/>
        </w:rPr>
        <w:t>bądź</w:t>
      </w:r>
      <w:r w:rsidR="000A4C01" w:rsidRPr="00165CBA">
        <w:rPr>
          <w:rFonts w:cstheme="minorHAnsi"/>
          <w:spacing w:val="17"/>
        </w:rPr>
        <w:t xml:space="preserve"> </w:t>
      </w:r>
      <w:r w:rsidR="000A4C01" w:rsidRPr="00165CBA">
        <w:rPr>
          <w:rFonts w:cstheme="minorHAnsi"/>
          <w:spacing w:val="-1"/>
        </w:rPr>
        <w:t>inne</w:t>
      </w:r>
      <w:r w:rsidR="000A4C01" w:rsidRPr="00165CBA">
        <w:rPr>
          <w:rFonts w:cstheme="minorHAnsi"/>
          <w:spacing w:val="13"/>
        </w:rPr>
        <w:t xml:space="preserve"> </w:t>
      </w:r>
      <w:r w:rsidR="000A4C01" w:rsidRPr="00165CBA">
        <w:rPr>
          <w:rFonts w:cstheme="minorHAnsi"/>
          <w:spacing w:val="-1"/>
        </w:rPr>
        <w:t>dokumenty</w:t>
      </w:r>
      <w:r w:rsidR="000A4C01" w:rsidRPr="00165CBA">
        <w:rPr>
          <w:rFonts w:eastAsia="Times New Roman" w:cstheme="minorHAnsi"/>
          <w:spacing w:val="75"/>
          <w:w w:val="102"/>
        </w:rPr>
        <w:t xml:space="preserve"> </w:t>
      </w:r>
      <w:r w:rsidR="000A4C01" w:rsidRPr="00165CBA">
        <w:rPr>
          <w:rFonts w:cstheme="minorHAnsi"/>
          <w:spacing w:val="-1"/>
        </w:rPr>
        <w:t>wystawione</w:t>
      </w:r>
      <w:r w:rsidR="000A4C01" w:rsidRPr="00165CBA">
        <w:rPr>
          <w:rFonts w:cstheme="minorHAnsi"/>
          <w:spacing w:val="13"/>
        </w:rPr>
        <w:t xml:space="preserve"> </w:t>
      </w:r>
      <w:r w:rsidR="000A4C01" w:rsidRPr="00165CBA">
        <w:rPr>
          <w:rFonts w:cstheme="minorHAnsi"/>
        </w:rPr>
        <w:t>przez</w:t>
      </w:r>
      <w:r w:rsidR="000A4C01" w:rsidRPr="00165CBA">
        <w:rPr>
          <w:rFonts w:cstheme="minorHAnsi"/>
          <w:spacing w:val="11"/>
        </w:rPr>
        <w:t xml:space="preserve"> </w:t>
      </w:r>
      <w:r w:rsidR="000A4C01" w:rsidRPr="00165CBA">
        <w:rPr>
          <w:rFonts w:cstheme="minorHAnsi"/>
        </w:rPr>
        <w:t>podmiot,</w:t>
      </w:r>
      <w:r w:rsidR="000A4C01" w:rsidRPr="00165CBA">
        <w:rPr>
          <w:rFonts w:cstheme="minorHAnsi"/>
          <w:spacing w:val="12"/>
        </w:rPr>
        <w:t xml:space="preserve"> </w:t>
      </w:r>
      <w:r w:rsidR="000A4C01" w:rsidRPr="00165CBA">
        <w:rPr>
          <w:rFonts w:cstheme="minorHAnsi"/>
        </w:rPr>
        <w:t>na</w:t>
      </w:r>
      <w:r w:rsidR="000A4C01" w:rsidRPr="00165CBA">
        <w:rPr>
          <w:rFonts w:cstheme="minorHAnsi"/>
          <w:spacing w:val="12"/>
        </w:rPr>
        <w:t xml:space="preserve"> </w:t>
      </w:r>
      <w:r w:rsidR="000A4C01" w:rsidRPr="00165CBA">
        <w:rPr>
          <w:rFonts w:cstheme="minorHAnsi"/>
        </w:rPr>
        <w:t>rzecz</w:t>
      </w:r>
      <w:r w:rsidR="000A4C01" w:rsidRPr="00165CBA">
        <w:rPr>
          <w:rFonts w:cstheme="minorHAnsi"/>
          <w:spacing w:val="12"/>
        </w:rPr>
        <w:t xml:space="preserve"> </w:t>
      </w:r>
      <w:r w:rsidR="000A4C01" w:rsidRPr="00165CBA">
        <w:rPr>
          <w:rFonts w:cstheme="minorHAnsi"/>
          <w:spacing w:val="-1"/>
        </w:rPr>
        <w:t>którego</w:t>
      </w:r>
      <w:r w:rsidR="000A4C01" w:rsidRPr="00165CBA">
        <w:rPr>
          <w:rFonts w:cstheme="minorHAnsi"/>
          <w:spacing w:val="14"/>
        </w:rPr>
        <w:t xml:space="preserve"> </w:t>
      </w:r>
      <w:r w:rsidR="000A4C01" w:rsidRPr="00165CBA">
        <w:rPr>
          <w:rFonts w:cstheme="minorHAnsi"/>
          <w:spacing w:val="-1"/>
        </w:rPr>
        <w:t>te</w:t>
      </w:r>
      <w:r w:rsidR="000A4C01" w:rsidRPr="00165CBA">
        <w:rPr>
          <w:rFonts w:cstheme="minorHAnsi"/>
          <w:spacing w:val="13"/>
        </w:rPr>
        <w:t xml:space="preserve"> </w:t>
      </w:r>
      <w:r w:rsidR="000A4C01" w:rsidRPr="00165CBA">
        <w:rPr>
          <w:rFonts w:cstheme="minorHAnsi"/>
        </w:rPr>
        <w:t>usługi</w:t>
      </w:r>
      <w:r w:rsidR="000A4C01" w:rsidRPr="00165CBA">
        <w:rPr>
          <w:rFonts w:cstheme="minorHAnsi"/>
          <w:spacing w:val="12"/>
        </w:rPr>
        <w:t xml:space="preserve"> </w:t>
      </w:r>
      <w:r w:rsidR="000A4C01" w:rsidRPr="00165CBA">
        <w:rPr>
          <w:rFonts w:cstheme="minorHAnsi"/>
        </w:rPr>
        <w:t>były</w:t>
      </w:r>
      <w:r w:rsidR="000A4C01" w:rsidRPr="00165CBA">
        <w:rPr>
          <w:rFonts w:cstheme="minorHAnsi"/>
          <w:spacing w:val="13"/>
        </w:rPr>
        <w:t xml:space="preserve"> </w:t>
      </w:r>
      <w:r w:rsidR="000A4C01" w:rsidRPr="00165CBA">
        <w:rPr>
          <w:rFonts w:cstheme="minorHAnsi"/>
        </w:rPr>
        <w:t>wykonywane,</w:t>
      </w:r>
      <w:r w:rsidR="000A4C01" w:rsidRPr="00165CBA">
        <w:rPr>
          <w:rFonts w:cstheme="minorHAnsi"/>
          <w:spacing w:val="12"/>
        </w:rPr>
        <w:t xml:space="preserve"> </w:t>
      </w:r>
      <w:r w:rsidR="000A4C01" w:rsidRPr="00165CBA">
        <w:rPr>
          <w:rFonts w:cstheme="minorHAnsi"/>
        </w:rPr>
        <w:t>a</w:t>
      </w:r>
      <w:r w:rsidR="000A4C01" w:rsidRPr="00165CBA">
        <w:rPr>
          <w:rFonts w:cstheme="minorHAnsi"/>
          <w:spacing w:val="14"/>
        </w:rPr>
        <w:t xml:space="preserve"> </w:t>
      </w:r>
      <w:r w:rsidR="000A4C01" w:rsidRPr="00165CBA">
        <w:rPr>
          <w:rFonts w:cstheme="minorHAnsi"/>
          <w:spacing w:val="-1"/>
        </w:rPr>
        <w:t>jeżeli</w:t>
      </w:r>
      <w:r w:rsidR="000A4C01" w:rsidRPr="00165CBA">
        <w:rPr>
          <w:rFonts w:cstheme="minorHAnsi"/>
          <w:spacing w:val="12"/>
        </w:rPr>
        <w:t xml:space="preserve"> </w:t>
      </w:r>
      <w:r w:rsidR="000A4C01" w:rsidRPr="00165CBA">
        <w:rPr>
          <w:rFonts w:cstheme="minorHAnsi"/>
        </w:rPr>
        <w:t>z</w:t>
      </w:r>
      <w:r w:rsidR="000A4C01" w:rsidRPr="00165CBA">
        <w:rPr>
          <w:rFonts w:eastAsia="Times New Roman" w:cstheme="minorHAnsi"/>
          <w:spacing w:val="46"/>
          <w:w w:val="102"/>
        </w:rPr>
        <w:t xml:space="preserve"> </w:t>
      </w:r>
      <w:r w:rsidR="000A4C01" w:rsidRPr="00165CBA">
        <w:rPr>
          <w:rFonts w:cstheme="minorHAnsi"/>
          <w:spacing w:val="-1"/>
        </w:rPr>
        <w:t>uzasadnionej</w:t>
      </w:r>
      <w:r w:rsidR="000A4C01" w:rsidRPr="00165CBA">
        <w:rPr>
          <w:rFonts w:cstheme="minorHAnsi"/>
          <w:spacing w:val="15"/>
        </w:rPr>
        <w:t xml:space="preserve"> </w:t>
      </w:r>
      <w:r w:rsidR="000A4C01" w:rsidRPr="00165CBA">
        <w:rPr>
          <w:rFonts w:cstheme="minorHAnsi"/>
          <w:spacing w:val="-1"/>
        </w:rPr>
        <w:t>przyczyny</w:t>
      </w:r>
      <w:r w:rsidR="000A4C01" w:rsidRPr="00165CBA">
        <w:rPr>
          <w:rFonts w:cstheme="minorHAnsi"/>
          <w:spacing w:val="17"/>
        </w:rPr>
        <w:t xml:space="preserve"> </w:t>
      </w:r>
      <w:r w:rsidR="000A4C01" w:rsidRPr="00165CBA">
        <w:rPr>
          <w:rFonts w:cstheme="minorHAnsi"/>
        </w:rPr>
        <w:t>o</w:t>
      </w:r>
      <w:r w:rsidR="000A4C01" w:rsidRPr="00165CBA">
        <w:rPr>
          <w:rFonts w:cstheme="minorHAnsi"/>
          <w:spacing w:val="18"/>
        </w:rPr>
        <w:t xml:space="preserve"> </w:t>
      </w:r>
      <w:r w:rsidR="000A4C01" w:rsidRPr="00165CBA">
        <w:rPr>
          <w:rFonts w:cstheme="minorHAnsi"/>
        </w:rPr>
        <w:t>obiektywnym</w:t>
      </w:r>
      <w:r w:rsidR="000A4C01" w:rsidRPr="00165CBA">
        <w:rPr>
          <w:rFonts w:cstheme="minorHAnsi"/>
          <w:spacing w:val="16"/>
        </w:rPr>
        <w:t xml:space="preserve"> </w:t>
      </w:r>
      <w:r w:rsidR="000A4C01" w:rsidRPr="00165CBA">
        <w:rPr>
          <w:rFonts w:cstheme="minorHAnsi"/>
          <w:spacing w:val="-1"/>
        </w:rPr>
        <w:t>charakterze</w:t>
      </w:r>
      <w:r w:rsidR="000A4C01" w:rsidRPr="00165CBA">
        <w:rPr>
          <w:rFonts w:cstheme="minorHAnsi"/>
          <w:spacing w:val="16"/>
        </w:rPr>
        <w:t xml:space="preserve"> </w:t>
      </w:r>
      <w:r w:rsidR="000A4C01" w:rsidRPr="00165CBA">
        <w:rPr>
          <w:rFonts w:cstheme="minorHAnsi"/>
          <w:spacing w:val="-1"/>
        </w:rPr>
        <w:t>Wykonawca</w:t>
      </w:r>
      <w:r w:rsidR="000A4C01" w:rsidRPr="00165CBA">
        <w:rPr>
          <w:rFonts w:cstheme="minorHAnsi"/>
          <w:spacing w:val="18"/>
        </w:rPr>
        <w:t xml:space="preserve"> </w:t>
      </w:r>
      <w:r w:rsidR="000A4C01" w:rsidRPr="00165CBA">
        <w:rPr>
          <w:rFonts w:cstheme="minorHAnsi"/>
        </w:rPr>
        <w:t>nie</w:t>
      </w:r>
      <w:r w:rsidR="000A4C01" w:rsidRPr="00165CBA">
        <w:rPr>
          <w:rFonts w:cstheme="minorHAnsi"/>
          <w:spacing w:val="17"/>
        </w:rPr>
        <w:t xml:space="preserve"> </w:t>
      </w:r>
      <w:r w:rsidR="000A4C01" w:rsidRPr="00165CBA">
        <w:rPr>
          <w:rFonts w:cstheme="minorHAnsi"/>
          <w:spacing w:val="-1"/>
        </w:rPr>
        <w:t>jest</w:t>
      </w:r>
      <w:r w:rsidR="000A4C01" w:rsidRPr="00165CBA">
        <w:rPr>
          <w:rFonts w:cstheme="minorHAnsi"/>
          <w:spacing w:val="17"/>
        </w:rPr>
        <w:t xml:space="preserve"> </w:t>
      </w:r>
      <w:r w:rsidR="000A4C01" w:rsidRPr="00165CBA">
        <w:rPr>
          <w:rFonts w:cstheme="minorHAnsi"/>
        </w:rPr>
        <w:t>w</w:t>
      </w:r>
      <w:r w:rsidR="000A4C01" w:rsidRPr="00165CBA">
        <w:rPr>
          <w:rFonts w:cstheme="minorHAnsi"/>
          <w:spacing w:val="19"/>
        </w:rPr>
        <w:t xml:space="preserve"> </w:t>
      </w:r>
      <w:r w:rsidR="000A4C01" w:rsidRPr="00165CBA">
        <w:rPr>
          <w:rFonts w:cstheme="minorHAnsi"/>
          <w:spacing w:val="-1"/>
        </w:rPr>
        <w:t>stanie</w:t>
      </w:r>
      <w:r w:rsidR="000A4C01" w:rsidRPr="00165CBA">
        <w:rPr>
          <w:rFonts w:eastAsia="Times New Roman" w:cstheme="minorHAnsi"/>
          <w:spacing w:val="87"/>
          <w:w w:val="102"/>
        </w:rPr>
        <w:t xml:space="preserve"> </w:t>
      </w:r>
      <w:r w:rsidR="000A4C01" w:rsidRPr="00165CBA">
        <w:rPr>
          <w:rFonts w:cstheme="minorHAnsi"/>
          <w:spacing w:val="-1"/>
        </w:rPr>
        <w:t>uzyskać</w:t>
      </w:r>
      <w:r w:rsidR="000A4C01" w:rsidRPr="00165CBA">
        <w:rPr>
          <w:rFonts w:cstheme="minorHAnsi"/>
          <w:spacing w:val="22"/>
        </w:rPr>
        <w:t xml:space="preserve"> </w:t>
      </w:r>
      <w:r w:rsidR="000A4C01" w:rsidRPr="00165CBA">
        <w:rPr>
          <w:rFonts w:cstheme="minorHAnsi"/>
          <w:spacing w:val="-1"/>
        </w:rPr>
        <w:t>tych</w:t>
      </w:r>
      <w:r w:rsidR="000A4C01" w:rsidRPr="00165CBA">
        <w:rPr>
          <w:rFonts w:cstheme="minorHAnsi"/>
          <w:spacing w:val="23"/>
        </w:rPr>
        <w:t xml:space="preserve"> </w:t>
      </w:r>
      <w:r w:rsidR="000A4C01" w:rsidRPr="00165CBA">
        <w:rPr>
          <w:rFonts w:cstheme="minorHAnsi"/>
          <w:spacing w:val="-1"/>
        </w:rPr>
        <w:t>dokumentów</w:t>
      </w:r>
      <w:r w:rsidR="000A4C01" w:rsidRPr="00165CBA">
        <w:rPr>
          <w:rFonts w:cstheme="minorHAnsi"/>
          <w:spacing w:val="23"/>
        </w:rPr>
        <w:t xml:space="preserve"> </w:t>
      </w:r>
      <w:r w:rsidR="000A4C01" w:rsidRPr="00165CBA">
        <w:rPr>
          <w:rFonts w:cstheme="minorHAnsi"/>
        </w:rPr>
        <w:t>–</w:t>
      </w:r>
      <w:r w:rsidR="000A4C01" w:rsidRPr="00165CBA">
        <w:rPr>
          <w:rFonts w:cstheme="minorHAnsi"/>
          <w:spacing w:val="19"/>
        </w:rPr>
        <w:t xml:space="preserve"> </w:t>
      </w:r>
      <w:r w:rsidR="000A4C01" w:rsidRPr="00165CBA">
        <w:rPr>
          <w:rFonts w:cstheme="minorHAnsi"/>
        </w:rPr>
        <w:t>oświadczenie</w:t>
      </w:r>
      <w:r w:rsidR="000A4C01" w:rsidRPr="00165CBA">
        <w:rPr>
          <w:rFonts w:cstheme="minorHAnsi"/>
          <w:spacing w:val="20"/>
        </w:rPr>
        <w:t xml:space="preserve"> </w:t>
      </w:r>
      <w:r w:rsidR="000A4C01" w:rsidRPr="00165CBA">
        <w:rPr>
          <w:rFonts w:cstheme="minorHAnsi"/>
          <w:spacing w:val="-1"/>
        </w:rPr>
        <w:t>Wykonawcy</w:t>
      </w:r>
      <w:r w:rsidR="000A4C01">
        <w:rPr>
          <w:rFonts w:cstheme="minorHAnsi"/>
          <w:spacing w:val="-1"/>
        </w:rPr>
        <w:t>,</w:t>
      </w:r>
    </w:p>
    <w:p w14:paraId="266BE732" w14:textId="0B95ED20"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sidR="009346B2">
        <w:rPr>
          <w:rFonts w:cstheme="minorHAnsi"/>
          <w:b/>
          <w:color w:val="000000"/>
        </w:rPr>
        <w:t>usług</w:t>
      </w:r>
      <w:r w:rsidRPr="001927DA">
        <w:rPr>
          <w:rFonts w:cstheme="minorHAnsi"/>
          <w:b/>
          <w:color w:val="000000"/>
        </w:rPr>
        <w:t>, dla potrzeb niniejszego zamówie</w:t>
      </w:r>
      <w:r w:rsidR="009346B2">
        <w:rPr>
          <w:rFonts w:cstheme="minorHAnsi"/>
          <w:b/>
          <w:color w:val="000000"/>
        </w:rPr>
        <w:t>nia</w:t>
      </w:r>
      <w:r w:rsidRPr="001927DA">
        <w:rPr>
          <w:rFonts w:cstheme="minorHAnsi"/>
          <w:b/>
          <w:color w:val="000000"/>
        </w:rPr>
        <w:t xml:space="preserve"> zobowiązany jest wyodrębnić rodzajowo i podać wartość </w:t>
      </w:r>
      <w:r w:rsidR="009346B2">
        <w:rPr>
          <w:rFonts w:cstheme="minorHAnsi"/>
          <w:b/>
          <w:color w:val="000000"/>
        </w:rPr>
        <w:t>usług</w:t>
      </w:r>
      <w:r w:rsidRPr="001927DA">
        <w:rPr>
          <w:rFonts w:cstheme="minorHAnsi"/>
          <w:b/>
          <w:color w:val="000000"/>
        </w:rPr>
        <w:t>, o których mowa powyżej.</w:t>
      </w:r>
    </w:p>
    <w:p w14:paraId="14912988"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D862A5"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4D219AB"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2F8BE3" w14:textId="31E50F05"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A166A57"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A7494" w14:textId="7963D99D"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 xml:space="preserve">Wartość </w:t>
            </w:r>
            <w:r w:rsidR="00532F5B">
              <w:rPr>
                <w:rFonts w:ascii="Arial Narrow" w:hAnsi="Arial Narrow"/>
                <w:b/>
                <w:bCs/>
                <w:sz w:val="20"/>
                <w:szCs w:val="20"/>
              </w:rPr>
              <w:t>usługi</w:t>
            </w:r>
          </w:p>
          <w:p w14:paraId="3B573DF6"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CF0EB4C" w14:textId="1D00BAFE" w:rsidR="008A2957" w:rsidRPr="00E24B8E" w:rsidRDefault="008A2957" w:rsidP="0025584C">
            <w:pPr>
              <w:spacing w:after="0" w:line="240" w:lineRule="auto"/>
              <w:jc w:val="center"/>
            </w:pPr>
            <w:r w:rsidRPr="00E24B8E">
              <w:rPr>
                <w:rFonts w:ascii="Arial Narrow" w:hAnsi="Arial Narrow"/>
                <w:b/>
                <w:bCs/>
                <w:sz w:val="20"/>
                <w:szCs w:val="20"/>
              </w:rPr>
              <w:t xml:space="preserve">Zakres wykonanej </w:t>
            </w:r>
            <w:r w:rsidR="00532F5B">
              <w:rPr>
                <w:rFonts w:ascii="Arial Narrow" w:hAnsi="Arial Narrow"/>
                <w:b/>
                <w:bCs/>
                <w:sz w:val="20"/>
                <w:szCs w:val="20"/>
              </w:rPr>
              <w:t>usługi</w:t>
            </w:r>
            <w:r w:rsidRPr="00E24B8E">
              <w:rPr>
                <w:rFonts w:ascii="Arial Narrow" w:hAnsi="Arial Narrow"/>
                <w:b/>
                <w:bCs/>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BBEF4D" w14:textId="550862AA" w:rsidR="008A2957" w:rsidRPr="00532F5B" w:rsidRDefault="00532F5B" w:rsidP="00532F5B">
            <w:pPr>
              <w:spacing w:after="0" w:line="240" w:lineRule="auto"/>
              <w:jc w:val="center"/>
              <w:rPr>
                <w:rFonts w:ascii="Arial Narrow" w:eastAsia="Arial Narrow" w:hAnsi="Arial Narrow" w:cs="Arial Narrow"/>
                <w:b/>
                <w:bCs/>
                <w:sz w:val="20"/>
                <w:szCs w:val="20"/>
              </w:rPr>
            </w:pPr>
            <w:r>
              <w:rPr>
                <w:rFonts w:ascii="Arial Narrow" w:hAnsi="Arial Narrow"/>
                <w:b/>
                <w:bCs/>
                <w:sz w:val="20"/>
                <w:szCs w:val="20"/>
                <w:lang w:val="nl-NL"/>
              </w:rPr>
              <w:t>Okres realiacji usługi</w:t>
            </w:r>
          </w:p>
        </w:tc>
      </w:tr>
      <w:tr w:rsidR="008A2957" w:rsidRPr="00E24B8E" w14:paraId="0C69047D"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94D2F95"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72039"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50C1449"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B72E560"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1D657D6"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F47CE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4D5E543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DDCF8" w14:textId="48517E0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2DA5A"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F9AB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04204"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168DF"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10F8C" w14:textId="77777777" w:rsidR="008A2957" w:rsidRPr="00E24B8E" w:rsidRDefault="008A2957" w:rsidP="008A2957">
            <w:pPr>
              <w:spacing w:line="276" w:lineRule="auto"/>
            </w:pPr>
          </w:p>
        </w:tc>
      </w:tr>
      <w:tr w:rsidR="008A2957" w:rsidRPr="00E24B8E" w14:paraId="46861A3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17A1A" w14:textId="7619BD11"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61329"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CBF6"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25B75"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B6F1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1D286" w14:textId="77777777" w:rsidR="008A2957" w:rsidRPr="00E24B8E" w:rsidRDefault="008A2957" w:rsidP="008A2957">
            <w:pPr>
              <w:spacing w:line="276" w:lineRule="auto"/>
            </w:pPr>
          </w:p>
        </w:tc>
      </w:tr>
    </w:tbl>
    <w:p w14:paraId="1259E5C6"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1DD0A58A" w14:textId="77777777" w:rsidR="008A2957" w:rsidRPr="00A54F6B" w:rsidRDefault="008A2957" w:rsidP="00D35E0A">
      <w:pPr>
        <w:pStyle w:val="Tekstpodstawowy"/>
        <w:spacing w:line="240" w:lineRule="auto"/>
        <w:rPr>
          <w:rFonts w:asciiTheme="minorHAnsi" w:eastAsia="Arial Narrow" w:hAnsiTheme="minorHAnsi" w:cstheme="minorHAnsi"/>
          <w:kern w:val="1"/>
          <w:sz w:val="18"/>
          <w:szCs w:val="18"/>
        </w:rPr>
      </w:pPr>
      <w:r w:rsidRPr="00A54F6B">
        <w:rPr>
          <w:rFonts w:asciiTheme="minorHAnsi" w:hAnsiTheme="minorHAnsi" w:cstheme="minorHAnsi"/>
          <w:sz w:val="18"/>
          <w:szCs w:val="18"/>
        </w:rPr>
        <w:t>UWAGA!</w:t>
      </w:r>
    </w:p>
    <w:p w14:paraId="75D7D6FB" w14:textId="22D4E342" w:rsidR="00D35E0A" w:rsidRPr="00A54F6B" w:rsidRDefault="00D35E0A" w:rsidP="00D35E0A">
      <w:pPr>
        <w:pStyle w:val="BodyTextIndentZnak"/>
        <w:tabs>
          <w:tab w:val="left" w:pos="567"/>
        </w:tabs>
        <w:spacing w:line="240" w:lineRule="auto"/>
        <w:ind w:left="0"/>
        <w:rPr>
          <w:rFonts w:asciiTheme="minorHAnsi" w:hAnsiTheme="minorHAnsi" w:cstheme="minorHAnsi"/>
          <w:sz w:val="18"/>
          <w:szCs w:val="18"/>
          <w:lang w:eastAsia="pl-PL"/>
        </w:rPr>
      </w:pPr>
      <w:r w:rsidRPr="00A54F6B">
        <w:rPr>
          <w:rFonts w:asciiTheme="minorHAnsi" w:hAnsiTheme="minorHAnsi"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3C492CF" w14:textId="77777777" w:rsidR="00A54F6B" w:rsidRDefault="00A54F6B" w:rsidP="00AE0D2E">
      <w:pPr>
        <w:pStyle w:val="Nagwek9"/>
        <w:spacing w:before="0"/>
        <w:jc w:val="right"/>
        <w:rPr>
          <w:rFonts w:asciiTheme="minorHAnsi" w:hAnsiTheme="minorHAnsi" w:cstheme="minorHAnsi"/>
          <w:b/>
          <w:bCs/>
          <w:i w:val="0"/>
          <w:color w:val="000000"/>
          <w:sz w:val="22"/>
          <w:szCs w:val="22"/>
        </w:rPr>
      </w:pPr>
    </w:p>
    <w:p w14:paraId="4AB741B0" w14:textId="77777777" w:rsidR="00A54F6B" w:rsidRPr="00E24B8E" w:rsidRDefault="00A54F6B" w:rsidP="00A54F6B">
      <w:pPr>
        <w:spacing w:after="0" w:line="240" w:lineRule="auto"/>
        <w:ind w:left="4821" w:firstLine="708"/>
        <w:rPr>
          <w:rFonts w:ascii="Arial Narrow" w:eastAsia="Arial Narrow" w:hAnsi="Arial Narrow" w:cs="Arial Narrow"/>
          <w:sz w:val="20"/>
          <w:szCs w:val="20"/>
        </w:rPr>
      </w:pPr>
      <w:r w:rsidRPr="00E24B8E">
        <w:rPr>
          <w:rFonts w:ascii="Arial Narrow" w:hAnsi="Arial Narrow"/>
          <w:sz w:val="20"/>
          <w:szCs w:val="20"/>
        </w:rPr>
        <w:t>..........................................................</w:t>
      </w:r>
    </w:p>
    <w:p w14:paraId="735FCEE8" w14:textId="09B8718C" w:rsidR="00A54F6B" w:rsidRPr="00DC115A" w:rsidRDefault="00A54F6B" w:rsidP="00011B3D">
      <w:pPr>
        <w:numPr>
          <w:ilvl w:val="0"/>
          <w:numId w:val="45"/>
        </w:numPr>
        <w:suppressAutoHyphens/>
        <w:spacing w:after="0" w:line="240" w:lineRule="auto"/>
        <w:ind w:left="5529" w:right="415" w:firstLine="0"/>
        <w:rPr>
          <w:color w:val="FF0000"/>
          <w:sz w:val="16"/>
          <w:szCs w:val="16"/>
        </w:rPr>
      </w:pPr>
      <w:r w:rsidRPr="00DC115A">
        <w:rPr>
          <w:color w:val="FF0000"/>
          <w:sz w:val="16"/>
          <w:szCs w:val="16"/>
        </w:rPr>
        <w:t xml:space="preserve">kwalifikowany podpis elektroniczny upełnomocnionego przedstawiciela Wykonawcy </w:t>
      </w:r>
    </w:p>
    <w:p w14:paraId="3D918F8B" w14:textId="77777777" w:rsidR="00A54F6B" w:rsidRDefault="00A54F6B" w:rsidP="00A54F6B">
      <w:pPr>
        <w:spacing w:after="0" w:line="240" w:lineRule="auto"/>
      </w:pPr>
    </w:p>
    <w:p w14:paraId="778ABC7E" w14:textId="03E8C1A2" w:rsidR="00A54F6B" w:rsidRDefault="00A54F6B" w:rsidP="00AE0D2E">
      <w:pPr>
        <w:pStyle w:val="Nagwek9"/>
        <w:spacing w:before="0"/>
        <w:jc w:val="right"/>
        <w:rPr>
          <w:rFonts w:asciiTheme="minorHAnsi" w:hAnsiTheme="minorHAnsi" w:cstheme="minorHAnsi"/>
          <w:b/>
          <w:bCs/>
          <w:i w:val="0"/>
          <w:color w:val="000000"/>
          <w:sz w:val="22"/>
          <w:szCs w:val="22"/>
        </w:rPr>
      </w:pPr>
    </w:p>
    <w:p w14:paraId="1359190E" w14:textId="5C22E036" w:rsidR="00A54F6B" w:rsidRDefault="00A54F6B" w:rsidP="00A54F6B">
      <w:pPr>
        <w:rPr>
          <w:lang w:eastAsia="pl-PL"/>
        </w:rPr>
      </w:pPr>
    </w:p>
    <w:p w14:paraId="41006550" w14:textId="77777777" w:rsidR="00A54F6B" w:rsidRPr="00A54F6B" w:rsidRDefault="00A54F6B" w:rsidP="00A54F6B">
      <w:pPr>
        <w:rPr>
          <w:lang w:eastAsia="pl-PL"/>
        </w:rPr>
      </w:pPr>
    </w:p>
    <w:p w14:paraId="5080C971" w14:textId="209EAF9A" w:rsidR="00A54F6B" w:rsidRPr="00CD379E" w:rsidRDefault="00A54F6B" w:rsidP="00A54F6B">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Załącznik nr 4</w:t>
      </w:r>
      <w:r w:rsidR="0051721B">
        <w:rPr>
          <w:rFonts w:asciiTheme="minorHAnsi" w:hAnsiTheme="minorHAnsi" w:cstheme="minorHAnsi"/>
          <w:b/>
          <w:bCs/>
          <w:i w:val="0"/>
          <w:color w:val="000000"/>
          <w:sz w:val="22"/>
          <w:szCs w:val="22"/>
        </w:rPr>
        <w:t>b</w:t>
      </w:r>
    </w:p>
    <w:p w14:paraId="77BCD90D" w14:textId="77777777" w:rsidR="00A54F6B" w:rsidRPr="00CD379E" w:rsidRDefault="00A54F6B" w:rsidP="00A54F6B">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7F26B730" w14:textId="77777777" w:rsidR="00A54F6B" w:rsidRDefault="00A54F6B" w:rsidP="00AE0D2E">
      <w:pPr>
        <w:pStyle w:val="Tekstpodstawowy"/>
        <w:widowControl w:val="0"/>
        <w:tabs>
          <w:tab w:val="left" w:pos="3125"/>
        </w:tabs>
        <w:spacing w:line="276" w:lineRule="auto"/>
        <w:ind w:left="992" w:right="142"/>
        <w:rPr>
          <w:rFonts w:asciiTheme="minorHAnsi" w:hAnsiTheme="minorHAnsi" w:cstheme="minorHAnsi"/>
          <w:sz w:val="22"/>
          <w:szCs w:val="22"/>
        </w:rPr>
      </w:pPr>
    </w:p>
    <w:p w14:paraId="20EA27C8" w14:textId="6EFE7C11" w:rsidR="00B723CD" w:rsidRPr="00DA55BB" w:rsidRDefault="00DA55BB" w:rsidP="00DA55BB">
      <w:pPr>
        <w:pStyle w:val="BodyTextIndentZnak"/>
        <w:spacing w:line="312" w:lineRule="auto"/>
        <w:ind w:left="0"/>
        <w:jc w:val="center"/>
        <w:rPr>
          <w:rFonts w:asciiTheme="minorHAnsi" w:hAnsiTheme="minorHAnsi" w:cstheme="minorHAnsi"/>
          <w:b/>
          <w:bCs/>
          <w:sz w:val="22"/>
          <w:szCs w:val="22"/>
          <w:bdr w:val="none" w:sz="0" w:space="0" w:color="auto" w:frame="1"/>
          <w:shd w:val="clear" w:color="auto" w:fill="FFFFFF"/>
        </w:rPr>
      </w:pPr>
      <w:r w:rsidRPr="00DA55BB">
        <w:rPr>
          <w:rFonts w:asciiTheme="minorHAnsi" w:hAnsiTheme="minorHAnsi" w:cstheme="minorHAnsi"/>
          <w:b/>
          <w:bCs/>
          <w:sz w:val="22"/>
          <w:szCs w:val="22"/>
          <w:bdr w:val="none" w:sz="0" w:space="0" w:color="auto" w:frame="1"/>
          <w:shd w:val="clear" w:color="auto" w:fill="FFFFFF"/>
        </w:rPr>
        <w:t>WYKAZ</w:t>
      </w:r>
    </w:p>
    <w:p w14:paraId="0AA76A9C" w14:textId="2442ED67" w:rsidR="00B723CD" w:rsidRPr="00DE42A0" w:rsidRDefault="00B723CD" w:rsidP="00B723CD">
      <w:pPr>
        <w:pStyle w:val="BodyTextIndentZnak"/>
        <w:spacing w:line="312" w:lineRule="auto"/>
        <w:ind w:left="0"/>
        <w:rPr>
          <w:rFonts w:asciiTheme="minorHAnsi" w:hAnsiTheme="minorHAnsi" w:cstheme="minorHAnsi"/>
          <w:sz w:val="22"/>
          <w:szCs w:val="22"/>
        </w:rPr>
      </w:pPr>
      <w:r>
        <w:rPr>
          <w:rFonts w:asciiTheme="minorHAnsi" w:hAnsiTheme="minorHAnsi" w:cstheme="minorHAnsi"/>
          <w:sz w:val="22"/>
          <w:szCs w:val="22"/>
          <w:bdr w:val="none" w:sz="0" w:space="0" w:color="auto" w:frame="1"/>
          <w:shd w:val="clear" w:color="auto" w:fill="FFFFFF"/>
        </w:rPr>
        <w:t>narzędzi dostępnych wykonawcy w celu wykonania zamówienia publicznego  wraz z informacją o podstawie do dysponowania tymi zasobami</w:t>
      </w:r>
      <w:r w:rsidR="00675B48">
        <w:rPr>
          <w:rFonts w:asciiTheme="minorHAnsi" w:hAnsiTheme="minorHAnsi" w:cstheme="minorHAnsi"/>
          <w:sz w:val="22"/>
          <w:szCs w:val="22"/>
          <w:bdr w:val="none" w:sz="0" w:space="0" w:color="auto" w:frame="1"/>
          <w:shd w:val="clear" w:color="auto" w:fill="FFFFFF"/>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4"/>
        <w:gridCol w:w="2820"/>
        <w:gridCol w:w="1292"/>
        <w:gridCol w:w="1261"/>
        <w:gridCol w:w="1297"/>
        <w:gridCol w:w="872"/>
        <w:gridCol w:w="1086"/>
      </w:tblGrid>
      <w:tr w:rsidR="0028346E" w:rsidRPr="0098172D" w14:paraId="69F6C78C" w14:textId="77777777" w:rsidTr="003A769E">
        <w:trPr>
          <w:trHeight w:val="919"/>
          <w:jc w:val="center"/>
        </w:trPr>
        <w:tc>
          <w:tcPr>
            <w:tcW w:w="434" w:type="dxa"/>
            <w:vAlign w:val="center"/>
          </w:tcPr>
          <w:p w14:paraId="4B24ECD9"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Lp.</w:t>
            </w:r>
          </w:p>
        </w:tc>
        <w:tc>
          <w:tcPr>
            <w:tcW w:w="2820" w:type="dxa"/>
            <w:vAlign w:val="center"/>
          </w:tcPr>
          <w:p w14:paraId="629F0D55"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Opis wymagania Zamawiającego</w:t>
            </w:r>
          </w:p>
        </w:tc>
        <w:tc>
          <w:tcPr>
            <w:tcW w:w="1292" w:type="dxa"/>
            <w:vAlign w:val="center"/>
          </w:tcPr>
          <w:p w14:paraId="69200C68" w14:textId="6DD7B930"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Wymagana ilość sztuk</w:t>
            </w:r>
          </w:p>
        </w:tc>
        <w:tc>
          <w:tcPr>
            <w:tcW w:w="1261" w:type="dxa"/>
            <w:vAlign w:val="center"/>
          </w:tcPr>
          <w:p w14:paraId="0ACF612E" w14:textId="585251FC"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Opis, rodzaj, pojazdu jaki dysponuje wykonawca</w:t>
            </w:r>
          </w:p>
        </w:tc>
        <w:tc>
          <w:tcPr>
            <w:tcW w:w="1297" w:type="dxa"/>
            <w:vAlign w:val="center"/>
          </w:tcPr>
          <w:p w14:paraId="50CFD962"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Kubatura w m</w:t>
            </w:r>
            <w:r w:rsidRPr="0098172D">
              <w:rPr>
                <w:rFonts w:cstheme="minorHAnsi"/>
                <w:b/>
                <w:sz w:val="18"/>
                <w:szCs w:val="18"/>
                <w:vertAlign w:val="superscript"/>
              </w:rPr>
              <w:t>3</w:t>
            </w:r>
            <w:r w:rsidRPr="0098172D">
              <w:rPr>
                <w:rFonts w:cstheme="minorHAnsi"/>
                <w:b/>
                <w:sz w:val="18"/>
                <w:szCs w:val="18"/>
              </w:rPr>
              <w:t xml:space="preserve"> / ładowność w t</w:t>
            </w:r>
          </w:p>
        </w:tc>
        <w:tc>
          <w:tcPr>
            <w:tcW w:w="872" w:type="dxa"/>
            <w:vAlign w:val="center"/>
          </w:tcPr>
          <w:p w14:paraId="50D35CDE"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Norma emisji spalin EURO</w:t>
            </w:r>
          </w:p>
        </w:tc>
        <w:tc>
          <w:tcPr>
            <w:tcW w:w="1086" w:type="dxa"/>
            <w:vAlign w:val="center"/>
          </w:tcPr>
          <w:p w14:paraId="579E8970"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Zasoby własne</w:t>
            </w:r>
          </w:p>
          <w:p w14:paraId="780B70E4" w14:textId="77777777" w:rsidR="0028346E" w:rsidRPr="0098172D" w:rsidRDefault="0028346E" w:rsidP="005B3CEC">
            <w:pPr>
              <w:spacing w:after="0" w:line="240" w:lineRule="auto"/>
              <w:jc w:val="center"/>
              <w:rPr>
                <w:rFonts w:cstheme="minorHAnsi"/>
                <w:b/>
                <w:sz w:val="18"/>
                <w:szCs w:val="18"/>
              </w:rPr>
            </w:pPr>
            <w:r w:rsidRPr="0098172D">
              <w:rPr>
                <w:rFonts w:cstheme="minorHAnsi"/>
                <w:b/>
                <w:sz w:val="18"/>
                <w:szCs w:val="18"/>
              </w:rPr>
              <w:t>(własność, leasing, wynajem)</w:t>
            </w:r>
          </w:p>
        </w:tc>
      </w:tr>
      <w:tr w:rsidR="0028346E" w:rsidRPr="0098172D" w14:paraId="43F0BD36" w14:textId="77777777" w:rsidTr="003A769E">
        <w:trPr>
          <w:trHeight w:val="158"/>
          <w:jc w:val="center"/>
        </w:trPr>
        <w:tc>
          <w:tcPr>
            <w:tcW w:w="434" w:type="dxa"/>
            <w:vAlign w:val="center"/>
          </w:tcPr>
          <w:p w14:paraId="3B523547" w14:textId="7777777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1.</w:t>
            </w:r>
          </w:p>
        </w:tc>
        <w:tc>
          <w:tcPr>
            <w:tcW w:w="2820" w:type="dxa"/>
            <w:vAlign w:val="center"/>
          </w:tcPr>
          <w:p w14:paraId="5BD2C274" w14:textId="7777777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2.</w:t>
            </w:r>
          </w:p>
        </w:tc>
        <w:tc>
          <w:tcPr>
            <w:tcW w:w="1292" w:type="dxa"/>
            <w:vAlign w:val="center"/>
          </w:tcPr>
          <w:p w14:paraId="57F1F6A7" w14:textId="65DBA0D1"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3.</w:t>
            </w:r>
          </w:p>
        </w:tc>
        <w:tc>
          <w:tcPr>
            <w:tcW w:w="1261" w:type="dxa"/>
            <w:vAlign w:val="center"/>
          </w:tcPr>
          <w:p w14:paraId="3F7AB7EE" w14:textId="7D4C2E84"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4.</w:t>
            </w:r>
          </w:p>
        </w:tc>
        <w:tc>
          <w:tcPr>
            <w:tcW w:w="1297" w:type="dxa"/>
            <w:vAlign w:val="center"/>
          </w:tcPr>
          <w:p w14:paraId="61EEEC7E" w14:textId="379B30D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5.</w:t>
            </w:r>
          </w:p>
        </w:tc>
        <w:tc>
          <w:tcPr>
            <w:tcW w:w="872" w:type="dxa"/>
            <w:vAlign w:val="center"/>
          </w:tcPr>
          <w:p w14:paraId="25F37F1B" w14:textId="22C719CE"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6.</w:t>
            </w:r>
          </w:p>
        </w:tc>
        <w:tc>
          <w:tcPr>
            <w:tcW w:w="1086" w:type="dxa"/>
            <w:vAlign w:val="center"/>
          </w:tcPr>
          <w:p w14:paraId="096006C7" w14:textId="187DF145"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7.</w:t>
            </w:r>
          </w:p>
        </w:tc>
      </w:tr>
      <w:tr w:rsidR="0028346E" w:rsidRPr="0098172D" w14:paraId="155FD3E1" w14:textId="77777777" w:rsidTr="003A769E">
        <w:trPr>
          <w:trHeight w:val="919"/>
          <w:jc w:val="center"/>
        </w:trPr>
        <w:tc>
          <w:tcPr>
            <w:tcW w:w="434" w:type="dxa"/>
            <w:vAlign w:val="center"/>
          </w:tcPr>
          <w:p w14:paraId="05978DF2" w14:textId="7777777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1.</w:t>
            </w:r>
          </w:p>
        </w:tc>
        <w:tc>
          <w:tcPr>
            <w:tcW w:w="2820" w:type="dxa"/>
            <w:vAlign w:val="center"/>
          </w:tcPr>
          <w:p w14:paraId="222D41C6" w14:textId="3A57B58B" w:rsidR="0028346E" w:rsidRPr="0098172D" w:rsidRDefault="003A769E" w:rsidP="005B3CEC">
            <w:pPr>
              <w:pStyle w:val="Tekstpodstawowy"/>
              <w:spacing w:line="240" w:lineRule="auto"/>
              <w:ind w:right="142"/>
              <w:jc w:val="center"/>
              <w:rPr>
                <w:rFonts w:asciiTheme="minorHAnsi" w:hAnsiTheme="minorHAnsi" w:cstheme="minorHAnsi"/>
                <w:sz w:val="18"/>
                <w:szCs w:val="18"/>
              </w:rPr>
            </w:pPr>
            <w:r w:rsidRPr="0098172D">
              <w:rPr>
                <w:rFonts w:asciiTheme="minorHAnsi" w:hAnsiTheme="minorHAnsi" w:cstheme="minorHAnsi"/>
                <w:spacing w:val="-1"/>
                <w:sz w:val="18"/>
                <w:szCs w:val="18"/>
              </w:rPr>
              <w:t>P</w:t>
            </w:r>
            <w:r w:rsidR="0098172D" w:rsidRPr="0098172D">
              <w:rPr>
                <w:rFonts w:asciiTheme="minorHAnsi" w:hAnsiTheme="minorHAnsi" w:cstheme="minorHAnsi"/>
                <w:spacing w:val="-1"/>
                <w:sz w:val="18"/>
                <w:szCs w:val="18"/>
              </w:rPr>
              <w:t>ojazd</w:t>
            </w:r>
            <w:r>
              <w:rPr>
                <w:rFonts w:asciiTheme="minorHAnsi" w:hAnsiTheme="minorHAnsi" w:cstheme="minorHAnsi"/>
                <w:spacing w:val="-1"/>
                <w:sz w:val="18"/>
                <w:szCs w:val="18"/>
              </w:rPr>
              <w:t xml:space="preserve"> </w:t>
            </w:r>
            <w:r w:rsidR="0098172D" w:rsidRPr="0098172D">
              <w:rPr>
                <w:rFonts w:asciiTheme="minorHAnsi" w:hAnsiTheme="minorHAnsi" w:cstheme="minorHAnsi"/>
                <w:spacing w:val="-1"/>
                <w:sz w:val="18"/>
                <w:szCs w:val="18"/>
              </w:rPr>
              <w:t>przystosowany</w:t>
            </w:r>
            <w:r>
              <w:rPr>
                <w:rFonts w:asciiTheme="minorHAnsi" w:hAnsiTheme="minorHAnsi" w:cstheme="minorHAnsi"/>
                <w:spacing w:val="-1"/>
                <w:sz w:val="18"/>
                <w:szCs w:val="18"/>
              </w:rPr>
              <w:t xml:space="preserve"> </w:t>
            </w:r>
            <w:r w:rsidR="0098172D" w:rsidRPr="0098172D">
              <w:rPr>
                <w:rFonts w:asciiTheme="minorHAnsi" w:hAnsiTheme="minorHAnsi" w:cstheme="minorHAnsi"/>
                <w:sz w:val="18"/>
                <w:szCs w:val="18"/>
              </w:rPr>
              <w:t>do</w:t>
            </w:r>
            <w:r w:rsidR="0098172D" w:rsidRPr="0098172D">
              <w:rPr>
                <w:rFonts w:asciiTheme="minorHAnsi" w:hAnsiTheme="minorHAnsi" w:cstheme="minorHAnsi"/>
                <w:spacing w:val="22"/>
                <w:sz w:val="18"/>
                <w:szCs w:val="18"/>
              </w:rPr>
              <w:t xml:space="preserve"> </w:t>
            </w:r>
            <w:r w:rsidR="0098172D" w:rsidRPr="0098172D">
              <w:rPr>
                <w:rFonts w:asciiTheme="minorHAnsi" w:hAnsiTheme="minorHAnsi" w:cstheme="minorHAnsi"/>
                <w:sz w:val="18"/>
                <w:szCs w:val="18"/>
              </w:rPr>
              <w:t>odbioru</w:t>
            </w:r>
            <w:r w:rsidR="0098172D" w:rsidRPr="0098172D">
              <w:rPr>
                <w:rFonts w:asciiTheme="minorHAnsi" w:hAnsiTheme="minorHAnsi" w:cstheme="minorHAnsi"/>
                <w:spacing w:val="21"/>
                <w:sz w:val="18"/>
                <w:szCs w:val="18"/>
              </w:rPr>
              <w:t xml:space="preserve"> </w:t>
            </w:r>
            <w:r w:rsidR="0098172D" w:rsidRPr="0098172D">
              <w:rPr>
                <w:rFonts w:asciiTheme="minorHAnsi" w:hAnsiTheme="minorHAnsi" w:cstheme="minorHAnsi"/>
                <w:spacing w:val="-1"/>
                <w:sz w:val="18"/>
                <w:szCs w:val="18"/>
              </w:rPr>
              <w:t>zmieszanych</w:t>
            </w:r>
            <w:r w:rsidR="0098172D" w:rsidRPr="0098172D">
              <w:rPr>
                <w:rFonts w:asciiTheme="minorHAnsi" w:hAnsiTheme="minorHAnsi" w:cstheme="minorHAnsi"/>
                <w:spacing w:val="24"/>
                <w:sz w:val="18"/>
                <w:szCs w:val="18"/>
              </w:rPr>
              <w:t xml:space="preserve"> </w:t>
            </w:r>
            <w:r w:rsidR="0098172D" w:rsidRPr="0098172D">
              <w:rPr>
                <w:rFonts w:asciiTheme="minorHAnsi" w:hAnsiTheme="minorHAnsi" w:cstheme="minorHAnsi"/>
                <w:sz w:val="18"/>
                <w:szCs w:val="18"/>
              </w:rPr>
              <w:t>odpadów</w:t>
            </w:r>
            <w:r w:rsidR="0098172D" w:rsidRPr="0098172D">
              <w:rPr>
                <w:rFonts w:asciiTheme="minorHAnsi" w:hAnsiTheme="minorHAnsi" w:cstheme="minorHAnsi"/>
                <w:spacing w:val="79"/>
                <w:w w:val="102"/>
                <w:sz w:val="18"/>
                <w:szCs w:val="18"/>
              </w:rPr>
              <w:t xml:space="preserve"> </w:t>
            </w:r>
            <w:r w:rsidR="0098172D" w:rsidRPr="0098172D">
              <w:rPr>
                <w:rFonts w:asciiTheme="minorHAnsi" w:hAnsiTheme="minorHAnsi" w:cstheme="minorHAnsi"/>
                <w:sz w:val="18"/>
                <w:szCs w:val="18"/>
              </w:rPr>
              <w:t>komunalnych,</w:t>
            </w:r>
          </w:p>
        </w:tc>
        <w:tc>
          <w:tcPr>
            <w:tcW w:w="1292" w:type="dxa"/>
            <w:vAlign w:val="center"/>
          </w:tcPr>
          <w:p w14:paraId="5081557C" w14:textId="40FA9D17" w:rsidR="0028346E" w:rsidRPr="0098172D" w:rsidRDefault="0098172D" w:rsidP="005B3CEC">
            <w:pPr>
              <w:spacing w:after="0" w:line="240" w:lineRule="auto"/>
              <w:jc w:val="center"/>
              <w:rPr>
                <w:rFonts w:cstheme="minorHAnsi"/>
                <w:bCs/>
                <w:sz w:val="18"/>
                <w:szCs w:val="18"/>
              </w:rPr>
            </w:pPr>
            <w:r w:rsidRPr="0098172D">
              <w:rPr>
                <w:rFonts w:cstheme="minorHAnsi"/>
                <w:bCs/>
                <w:sz w:val="18"/>
                <w:szCs w:val="18"/>
              </w:rPr>
              <w:t>2</w:t>
            </w:r>
          </w:p>
        </w:tc>
        <w:tc>
          <w:tcPr>
            <w:tcW w:w="1261" w:type="dxa"/>
            <w:vAlign w:val="center"/>
          </w:tcPr>
          <w:p w14:paraId="3D411FFF" w14:textId="78903D01" w:rsidR="0028346E" w:rsidRPr="0098172D" w:rsidRDefault="0028346E" w:rsidP="005B3CEC">
            <w:pPr>
              <w:spacing w:after="0" w:line="240" w:lineRule="auto"/>
              <w:jc w:val="center"/>
              <w:rPr>
                <w:rFonts w:cstheme="minorHAnsi"/>
                <w:bCs/>
                <w:sz w:val="18"/>
                <w:szCs w:val="18"/>
              </w:rPr>
            </w:pPr>
          </w:p>
        </w:tc>
        <w:tc>
          <w:tcPr>
            <w:tcW w:w="1297" w:type="dxa"/>
            <w:vAlign w:val="center"/>
          </w:tcPr>
          <w:p w14:paraId="06755607" w14:textId="77777777" w:rsidR="0028346E" w:rsidRPr="0098172D" w:rsidRDefault="0028346E" w:rsidP="005B3CEC">
            <w:pPr>
              <w:spacing w:after="0" w:line="240" w:lineRule="auto"/>
              <w:jc w:val="center"/>
              <w:rPr>
                <w:rFonts w:cstheme="minorHAnsi"/>
                <w:bCs/>
                <w:sz w:val="18"/>
                <w:szCs w:val="18"/>
              </w:rPr>
            </w:pPr>
          </w:p>
        </w:tc>
        <w:tc>
          <w:tcPr>
            <w:tcW w:w="872" w:type="dxa"/>
            <w:vAlign w:val="center"/>
          </w:tcPr>
          <w:p w14:paraId="5E71FC98" w14:textId="77777777" w:rsidR="0028346E" w:rsidRPr="0098172D" w:rsidRDefault="0028346E" w:rsidP="005B3CEC">
            <w:pPr>
              <w:spacing w:after="0" w:line="240" w:lineRule="auto"/>
              <w:jc w:val="center"/>
              <w:rPr>
                <w:rFonts w:cstheme="minorHAnsi"/>
                <w:bCs/>
                <w:sz w:val="18"/>
                <w:szCs w:val="18"/>
              </w:rPr>
            </w:pPr>
          </w:p>
        </w:tc>
        <w:tc>
          <w:tcPr>
            <w:tcW w:w="1086" w:type="dxa"/>
            <w:vAlign w:val="center"/>
          </w:tcPr>
          <w:p w14:paraId="55F439F2" w14:textId="77777777" w:rsidR="0028346E" w:rsidRPr="0098172D" w:rsidRDefault="0028346E" w:rsidP="005B3CEC">
            <w:pPr>
              <w:spacing w:after="0" w:line="240" w:lineRule="auto"/>
              <w:jc w:val="center"/>
              <w:rPr>
                <w:rFonts w:cstheme="minorHAnsi"/>
                <w:bCs/>
                <w:sz w:val="18"/>
                <w:szCs w:val="18"/>
              </w:rPr>
            </w:pPr>
          </w:p>
        </w:tc>
      </w:tr>
      <w:tr w:rsidR="0028346E" w:rsidRPr="0098172D" w14:paraId="5C412815" w14:textId="77777777" w:rsidTr="003A769E">
        <w:trPr>
          <w:trHeight w:val="919"/>
          <w:jc w:val="center"/>
        </w:trPr>
        <w:tc>
          <w:tcPr>
            <w:tcW w:w="434" w:type="dxa"/>
            <w:vAlign w:val="center"/>
          </w:tcPr>
          <w:p w14:paraId="185025D9" w14:textId="7777777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2.</w:t>
            </w:r>
          </w:p>
        </w:tc>
        <w:tc>
          <w:tcPr>
            <w:tcW w:w="2820" w:type="dxa"/>
            <w:vAlign w:val="center"/>
          </w:tcPr>
          <w:p w14:paraId="55C8B7C5" w14:textId="0B0379A9" w:rsidR="0028346E" w:rsidRPr="0098172D" w:rsidRDefault="003A769E" w:rsidP="005B3CEC">
            <w:pPr>
              <w:spacing w:after="0" w:line="240" w:lineRule="auto"/>
              <w:jc w:val="center"/>
              <w:rPr>
                <w:rFonts w:cstheme="minorHAnsi"/>
                <w:bCs/>
                <w:sz w:val="18"/>
                <w:szCs w:val="18"/>
              </w:rPr>
            </w:pPr>
            <w:r w:rsidRPr="0098172D">
              <w:rPr>
                <w:rFonts w:cstheme="minorHAnsi"/>
                <w:spacing w:val="-1"/>
                <w:sz w:val="18"/>
                <w:szCs w:val="18"/>
              </w:rPr>
              <w:t>P</w:t>
            </w:r>
            <w:r w:rsidR="0098172D" w:rsidRPr="0098172D">
              <w:rPr>
                <w:rFonts w:cstheme="minorHAnsi"/>
                <w:spacing w:val="-1"/>
                <w:sz w:val="18"/>
                <w:szCs w:val="18"/>
              </w:rPr>
              <w:t>ojazd</w:t>
            </w:r>
            <w:r>
              <w:rPr>
                <w:rFonts w:cstheme="minorHAnsi"/>
                <w:spacing w:val="-1"/>
                <w:sz w:val="18"/>
                <w:szCs w:val="18"/>
              </w:rPr>
              <w:t xml:space="preserve"> </w:t>
            </w:r>
            <w:r w:rsidR="0098172D" w:rsidRPr="0098172D">
              <w:rPr>
                <w:rFonts w:cstheme="minorHAnsi"/>
                <w:spacing w:val="-1"/>
                <w:sz w:val="18"/>
                <w:szCs w:val="18"/>
              </w:rPr>
              <w:t>przystosowany</w:t>
            </w:r>
            <w:r>
              <w:rPr>
                <w:rFonts w:cstheme="minorHAnsi"/>
                <w:spacing w:val="-1"/>
                <w:sz w:val="18"/>
                <w:szCs w:val="18"/>
              </w:rPr>
              <w:t xml:space="preserve"> d</w:t>
            </w:r>
            <w:r w:rsidR="0098172D" w:rsidRPr="0098172D">
              <w:rPr>
                <w:rFonts w:cstheme="minorHAnsi"/>
                <w:sz w:val="18"/>
                <w:szCs w:val="18"/>
              </w:rPr>
              <w:t>o</w:t>
            </w:r>
            <w:r w:rsidR="0098172D" w:rsidRPr="0098172D">
              <w:rPr>
                <w:rFonts w:cstheme="minorHAnsi"/>
                <w:spacing w:val="25"/>
                <w:sz w:val="18"/>
                <w:szCs w:val="18"/>
              </w:rPr>
              <w:t xml:space="preserve"> </w:t>
            </w:r>
            <w:r w:rsidR="0098172D" w:rsidRPr="0098172D">
              <w:rPr>
                <w:rFonts w:cstheme="minorHAnsi"/>
                <w:sz w:val="18"/>
                <w:szCs w:val="18"/>
              </w:rPr>
              <w:t>odbierania</w:t>
            </w:r>
            <w:r w:rsidR="0098172D" w:rsidRPr="0098172D">
              <w:rPr>
                <w:rFonts w:cstheme="minorHAnsi"/>
                <w:spacing w:val="22"/>
                <w:sz w:val="18"/>
                <w:szCs w:val="18"/>
              </w:rPr>
              <w:t xml:space="preserve"> </w:t>
            </w:r>
            <w:r w:rsidR="0098172D" w:rsidRPr="0098172D">
              <w:rPr>
                <w:rFonts w:cstheme="minorHAnsi"/>
                <w:sz w:val="18"/>
                <w:szCs w:val="18"/>
              </w:rPr>
              <w:t>selektywnie</w:t>
            </w:r>
            <w:r w:rsidR="0098172D" w:rsidRPr="0098172D">
              <w:rPr>
                <w:rFonts w:cstheme="minorHAnsi"/>
                <w:spacing w:val="23"/>
                <w:sz w:val="18"/>
                <w:szCs w:val="18"/>
              </w:rPr>
              <w:t xml:space="preserve"> </w:t>
            </w:r>
            <w:r w:rsidR="0098172D" w:rsidRPr="0098172D">
              <w:rPr>
                <w:rFonts w:cstheme="minorHAnsi"/>
                <w:spacing w:val="-1"/>
                <w:sz w:val="18"/>
                <w:szCs w:val="18"/>
              </w:rPr>
              <w:t>zebranych</w:t>
            </w:r>
            <w:r w:rsidR="0098172D" w:rsidRPr="0098172D">
              <w:rPr>
                <w:rFonts w:cstheme="minorHAnsi"/>
                <w:spacing w:val="65"/>
                <w:w w:val="102"/>
                <w:sz w:val="18"/>
                <w:szCs w:val="18"/>
              </w:rPr>
              <w:t xml:space="preserve"> </w:t>
            </w:r>
            <w:r w:rsidR="0098172D" w:rsidRPr="0098172D">
              <w:rPr>
                <w:rFonts w:cstheme="minorHAnsi"/>
                <w:sz w:val="18"/>
                <w:szCs w:val="18"/>
              </w:rPr>
              <w:t>odpadów</w:t>
            </w:r>
            <w:r w:rsidR="0098172D" w:rsidRPr="0098172D">
              <w:rPr>
                <w:rFonts w:cstheme="minorHAnsi"/>
                <w:spacing w:val="46"/>
                <w:sz w:val="18"/>
                <w:szCs w:val="18"/>
              </w:rPr>
              <w:t xml:space="preserve"> </w:t>
            </w:r>
            <w:r w:rsidR="0098172D" w:rsidRPr="0098172D">
              <w:rPr>
                <w:rFonts w:cstheme="minorHAnsi"/>
                <w:spacing w:val="-1"/>
                <w:sz w:val="18"/>
                <w:szCs w:val="18"/>
              </w:rPr>
              <w:t>komunalnych</w:t>
            </w:r>
          </w:p>
        </w:tc>
        <w:tc>
          <w:tcPr>
            <w:tcW w:w="1292" w:type="dxa"/>
            <w:vAlign w:val="center"/>
          </w:tcPr>
          <w:p w14:paraId="3D097FD3" w14:textId="02CB9551" w:rsidR="0028346E" w:rsidRPr="0098172D" w:rsidRDefault="0098172D" w:rsidP="005B3CEC">
            <w:pPr>
              <w:spacing w:after="0" w:line="240" w:lineRule="auto"/>
              <w:jc w:val="center"/>
              <w:rPr>
                <w:rFonts w:cstheme="minorHAnsi"/>
                <w:bCs/>
                <w:sz w:val="18"/>
                <w:szCs w:val="18"/>
              </w:rPr>
            </w:pPr>
            <w:r w:rsidRPr="0098172D">
              <w:rPr>
                <w:rFonts w:cstheme="minorHAnsi"/>
                <w:bCs/>
                <w:sz w:val="18"/>
                <w:szCs w:val="18"/>
              </w:rPr>
              <w:t>2</w:t>
            </w:r>
          </w:p>
        </w:tc>
        <w:tc>
          <w:tcPr>
            <w:tcW w:w="1261" w:type="dxa"/>
            <w:vAlign w:val="center"/>
          </w:tcPr>
          <w:p w14:paraId="103ED46A" w14:textId="0CB95549" w:rsidR="0028346E" w:rsidRPr="0098172D" w:rsidRDefault="0028346E" w:rsidP="005B3CEC">
            <w:pPr>
              <w:spacing w:after="0" w:line="240" w:lineRule="auto"/>
              <w:jc w:val="center"/>
              <w:rPr>
                <w:rFonts w:cstheme="minorHAnsi"/>
                <w:bCs/>
                <w:sz w:val="18"/>
                <w:szCs w:val="18"/>
              </w:rPr>
            </w:pPr>
          </w:p>
        </w:tc>
        <w:tc>
          <w:tcPr>
            <w:tcW w:w="1297" w:type="dxa"/>
            <w:vAlign w:val="center"/>
          </w:tcPr>
          <w:p w14:paraId="5567A3CC" w14:textId="77777777" w:rsidR="0028346E" w:rsidRPr="0098172D" w:rsidRDefault="0028346E" w:rsidP="005B3CEC">
            <w:pPr>
              <w:spacing w:after="0" w:line="240" w:lineRule="auto"/>
              <w:jc w:val="center"/>
              <w:rPr>
                <w:rFonts w:cstheme="minorHAnsi"/>
                <w:bCs/>
                <w:sz w:val="18"/>
                <w:szCs w:val="18"/>
              </w:rPr>
            </w:pPr>
          </w:p>
        </w:tc>
        <w:tc>
          <w:tcPr>
            <w:tcW w:w="872" w:type="dxa"/>
            <w:vAlign w:val="center"/>
          </w:tcPr>
          <w:p w14:paraId="0403B948" w14:textId="77777777" w:rsidR="0028346E" w:rsidRPr="0098172D" w:rsidRDefault="0028346E" w:rsidP="005B3CEC">
            <w:pPr>
              <w:spacing w:after="0" w:line="240" w:lineRule="auto"/>
              <w:jc w:val="center"/>
              <w:rPr>
                <w:rFonts w:cstheme="minorHAnsi"/>
                <w:bCs/>
                <w:sz w:val="18"/>
                <w:szCs w:val="18"/>
              </w:rPr>
            </w:pPr>
          </w:p>
        </w:tc>
        <w:tc>
          <w:tcPr>
            <w:tcW w:w="1086" w:type="dxa"/>
            <w:vAlign w:val="center"/>
          </w:tcPr>
          <w:p w14:paraId="1DE7AF6A" w14:textId="77777777" w:rsidR="0028346E" w:rsidRPr="0098172D" w:rsidRDefault="0028346E" w:rsidP="005B3CEC">
            <w:pPr>
              <w:spacing w:after="0" w:line="240" w:lineRule="auto"/>
              <w:jc w:val="center"/>
              <w:rPr>
                <w:rFonts w:cstheme="minorHAnsi"/>
                <w:bCs/>
                <w:sz w:val="18"/>
                <w:szCs w:val="18"/>
              </w:rPr>
            </w:pPr>
          </w:p>
        </w:tc>
      </w:tr>
      <w:tr w:rsidR="0028346E" w:rsidRPr="0098172D" w14:paraId="4A789CE4" w14:textId="77777777" w:rsidTr="003A769E">
        <w:trPr>
          <w:trHeight w:val="919"/>
          <w:jc w:val="center"/>
        </w:trPr>
        <w:tc>
          <w:tcPr>
            <w:tcW w:w="434" w:type="dxa"/>
            <w:vAlign w:val="center"/>
          </w:tcPr>
          <w:p w14:paraId="4AAB9EC5" w14:textId="77777777" w:rsidR="0028346E" w:rsidRPr="0098172D" w:rsidRDefault="0028346E" w:rsidP="005B3CEC">
            <w:pPr>
              <w:spacing w:after="0" w:line="240" w:lineRule="auto"/>
              <w:jc w:val="center"/>
              <w:rPr>
                <w:rFonts w:cstheme="minorHAnsi"/>
                <w:bCs/>
                <w:sz w:val="18"/>
                <w:szCs w:val="18"/>
              </w:rPr>
            </w:pPr>
            <w:r w:rsidRPr="0098172D">
              <w:rPr>
                <w:rFonts w:cstheme="minorHAnsi"/>
                <w:bCs/>
                <w:sz w:val="18"/>
                <w:szCs w:val="18"/>
              </w:rPr>
              <w:t>3.</w:t>
            </w:r>
          </w:p>
        </w:tc>
        <w:tc>
          <w:tcPr>
            <w:tcW w:w="2820" w:type="dxa"/>
            <w:vAlign w:val="center"/>
          </w:tcPr>
          <w:p w14:paraId="34F6D00C" w14:textId="41012F32" w:rsidR="0028346E" w:rsidRPr="0098172D" w:rsidRDefault="003A769E" w:rsidP="005B3CEC">
            <w:pPr>
              <w:spacing w:after="0" w:line="240" w:lineRule="auto"/>
              <w:jc w:val="center"/>
              <w:rPr>
                <w:rFonts w:cstheme="minorHAnsi"/>
                <w:bCs/>
                <w:sz w:val="18"/>
                <w:szCs w:val="18"/>
              </w:rPr>
            </w:pPr>
            <w:r>
              <w:rPr>
                <w:rFonts w:cstheme="minorHAnsi"/>
                <w:sz w:val="18"/>
                <w:szCs w:val="18"/>
              </w:rPr>
              <w:t>P</w:t>
            </w:r>
            <w:r w:rsidR="0098172D" w:rsidRPr="0098172D">
              <w:rPr>
                <w:rFonts w:cstheme="minorHAnsi"/>
                <w:sz w:val="18"/>
                <w:szCs w:val="18"/>
              </w:rPr>
              <w:t>ojazd</w:t>
            </w:r>
            <w:r w:rsidR="0098172D" w:rsidRPr="0098172D">
              <w:rPr>
                <w:rFonts w:cstheme="minorHAnsi"/>
                <w:spacing w:val="15"/>
                <w:sz w:val="18"/>
                <w:szCs w:val="18"/>
              </w:rPr>
              <w:t xml:space="preserve"> </w:t>
            </w:r>
            <w:r w:rsidR="0098172D" w:rsidRPr="0098172D">
              <w:rPr>
                <w:rFonts w:cstheme="minorHAnsi"/>
                <w:sz w:val="18"/>
                <w:szCs w:val="18"/>
              </w:rPr>
              <w:t>do</w:t>
            </w:r>
            <w:r w:rsidR="0098172D" w:rsidRPr="0098172D">
              <w:rPr>
                <w:rFonts w:cstheme="minorHAnsi"/>
                <w:spacing w:val="14"/>
                <w:sz w:val="18"/>
                <w:szCs w:val="18"/>
              </w:rPr>
              <w:t xml:space="preserve"> </w:t>
            </w:r>
            <w:r w:rsidR="0098172D" w:rsidRPr="0098172D">
              <w:rPr>
                <w:rFonts w:cstheme="minorHAnsi"/>
                <w:sz w:val="18"/>
                <w:szCs w:val="18"/>
              </w:rPr>
              <w:t>odbioru</w:t>
            </w:r>
            <w:r w:rsidR="0098172D" w:rsidRPr="0098172D">
              <w:rPr>
                <w:rFonts w:cstheme="minorHAnsi"/>
                <w:spacing w:val="16"/>
                <w:sz w:val="18"/>
                <w:szCs w:val="18"/>
              </w:rPr>
              <w:t xml:space="preserve"> </w:t>
            </w:r>
            <w:r w:rsidR="0098172D" w:rsidRPr="0098172D">
              <w:rPr>
                <w:rFonts w:cstheme="minorHAnsi"/>
                <w:sz w:val="18"/>
                <w:szCs w:val="18"/>
              </w:rPr>
              <w:t>odpadów</w:t>
            </w:r>
            <w:r w:rsidR="0098172D" w:rsidRPr="0098172D">
              <w:rPr>
                <w:rFonts w:cstheme="minorHAnsi"/>
                <w:spacing w:val="15"/>
                <w:sz w:val="18"/>
                <w:szCs w:val="18"/>
              </w:rPr>
              <w:t xml:space="preserve"> </w:t>
            </w:r>
            <w:r w:rsidR="0098172D" w:rsidRPr="0098172D">
              <w:rPr>
                <w:rFonts w:cstheme="minorHAnsi"/>
                <w:sz w:val="18"/>
                <w:szCs w:val="18"/>
              </w:rPr>
              <w:t>bez</w:t>
            </w:r>
            <w:r w:rsidR="0098172D" w:rsidRPr="0098172D">
              <w:rPr>
                <w:rFonts w:cstheme="minorHAnsi"/>
                <w:spacing w:val="14"/>
                <w:sz w:val="18"/>
                <w:szCs w:val="18"/>
              </w:rPr>
              <w:t xml:space="preserve"> </w:t>
            </w:r>
            <w:r w:rsidR="0098172D" w:rsidRPr="0098172D">
              <w:rPr>
                <w:rFonts w:cstheme="minorHAnsi"/>
                <w:sz w:val="18"/>
                <w:szCs w:val="18"/>
              </w:rPr>
              <w:t>funkcji</w:t>
            </w:r>
            <w:r w:rsidR="0098172D" w:rsidRPr="0098172D">
              <w:rPr>
                <w:rFonts w:cstheme="minorHAnsi"/>
                <w:spacing w:val="15"/>
                <w:sz w:val="18"/>
                <w:szCs w:val="18"/>
              </w:rPr>
              <w:t xml:space="preserve"> </w:t>
            </w:r>
            <w:r w:rsidR="0098172D" w:rsidRPr="0098172D">
              <w:rPr>
                <w:rFonts w:cstheme="minorHAnsi"/>
                <w:spacing w:val="-1"/>
                <w:sz w:val="18"/>
                <w:szCs w:val="18"/>
              </w:rPr>
              <w:t>kompaktującej</w:t>
            </w:r>
          </w:p>
        </w:tc>
        <w:tc>
          <w:tcPr>
            <w:tcW w:w="1292" w:type="dxa"/>
            <w:vAlign w:val="center"/>
          </w:tcPr>
          <w:p w14:paraId="45C4B1A2" w14:textId="657C6C6D" w:rsidR="0028346E" w:rsidRPr="0098172D" w:rsidRDefault="003A769E" w:rsidP="005B3CEC">
            <w:pPr>
              <w:spacing w:after="0" w:line="240" w:lineRule="auto"/>
              <w:jc w:val="center"/>
              <w:rPr>
                <w:rFonts w:cstheme="minorHAnsi"/>
                <w:bCs/>
                <w:sz w:val="18"/>
                <w:szCs w:val="18"/>
              </w:rPr>
            </w:pPr>
            <w:r>
              <w:rPr>
                <w:rFonts w:cstheme="minorHAnsi"/>
                <w:bCs/>
                <w:sz w:val="18"/>
                <w:szCs w:val="18"/>
              </w:rPr>
              <w:t>1</w:t>
            </w:r>
          </w:p>
        </w:tc>
        <w:tc>
          <w:tcPr>
            <w:tcW w:w="1261" w:type="dxa"/>
            <w:vAlign w:val="center"/>
          </w:tcPr>
          <w:p w14:paraId="7B982616" w14:textId="3079A53C" w:rsidR="0028346E" w:rsidRPr="0098172D" w:rsidRDefault="0028346E" w:rsidP="005B3CEC">
            <w:pPr>
              <w:spacing w:after="0" w:line="240" w:lineRule="auto"/>
              <w:jc w:val="center"/>
              <w:rPr>
                <w:rFonts w:cstheme="minorHAnsi"/>
                <w:bCs/>
                <w:sz w:val="18"/>
                <w:szCs w:val="18"/>
              </w:rPr>
            </w:pPr>
          </w:p>
        </w:tc>
        <w:tc>
          <w:tcPr>
            <w:tcW w:w="1297" w:type="dxa"/>
            <w:vAlign w:val="center"/>
          </w:tcPr>
          <w:p w14:paraId="16FA1002" w14:textId="77777777" w:rsidR="0028346E" w:rsidRPr="0098172D" w:rsidRDefault="0028346E" w:rsidP="005B3CEC">
            <w:pPr>
              <w:spacing w:after="0" w:line="240" w:lineRule="auto"/>
              <w:jc w:val="center"/>
              <w:rPr>
                <w:rFonts w:cstheme="minorHAnsi"/>
                <w:bCs/>
                <w:sz w:val="18"/>
                <w:szCs w:val="18"/>
              </w:rPr>
            </w:pPr>
          </w:p>
        </w:tc>
        <w:tc>
          <w:tcPr>
            <w:tcW w:w="872" w:type="dxa"/>
            <w:vAlign w:val="center"/>
          </w:tcPr>
          <w:p w14:paraId="1244D381" w14:textId="77777777" w:rsidR="0028346E" w:rsidRPr="0098172D" w:rsidRDefault="0028346E" w:rsidP="005B3CEC">
            <w:pPr>
              <w:spacing w:after="0" w:line="240" w:lineRule="auto"/>
              <w:jc w:val="center"/>
              <w:rPr>
                <w:rFonts w:cstheme="minorHAnsi"/>
                <w:bCs/>
                <w:sz w:val="18"/>
                <w:szCs w:val="18"/>
              </w:rPr>
            </w:pPr>
          </w:p>
        </w:tc>
        <w:tc>
          <w:tcPr>
            <w:tcW w:w="1086" w:type="dxa"/>
            <w:vAlign w:val="center"/>
          </w:tcPr>
          <w:p w14:paraId="7572A6DF" w14:textId="77777777" w:rsidR="0028346E" w:rsidRPr="0098172D" w:rsidRDefault="0028346E" w:rsidP="005B3CEC">
            <w:pPr>
              <w:spacing w:after="0" w:line="240" w:lineRule="auto"/>
              <w:jc w:val="center"/>
              <w:rPr>
                <w:rFonts w:cstheme="minorHAnsi"/>
                <w:bCs/>
                <w:sz w:val="18"/>
                <w:szCs w:val="18"/>
              </w:rPr>
            </w:pPr>
          </w:p>
        </w:tc>
      </w:tr>
    </w:tbl>
    <w:p w14:paraId="632DEDBD" w14:textId="5CE52D31" w:rsidR="00A54F6B" w:rsidRDefault="00A54F6B" w:rsidP="00AE0D2E">
      <w:pPr>
        <w:pStyle w:val="Tekstpodstawowy"/>
        <w:widowControl w:val="0"/>
        <w:tabs>
          <w:tab w:val="left" w:pos="3125"/>
        </w:tabs>
        <w:spacing w:line="276" w:lineRule="auto"/>
        <w:ind w:left="992" w:right="142"/>
        <w:rPr>
          <w:rFonts w:asciiTheme="minorHAnsi" w:hAnsiTheme="minorHAnsi" w:cstheme="minorHAnsi"/>
          <w:sz w:val="22"/>
          <w:szCs w:val="22"/>
        </w:rPr>
      </w:pPr>
    </w:p>
    <w:p w14:paraId="5168C48F" w14:textId="34624D00" w:rsidR="00754D52" w:rsidRPr="002F424E" w:rsidRDefault="003A769E" w:rsidP="003A769E">
      <w:pPr>
        <w:pStyle w:val="Tekstpodstawowy"/>
        <w:widowControl w:val="0"/>
        <w:tabs>
          <w:tab w:val="left" w:pos="3125"/>
        </w:tabs>
        <w:spacing w:line="276" w:lineRule="auto"/>
        <w:ind w:right="142"/>
        <w:rPr>
          <w:rFonts w:asciiTheme="minorHAnsi" w:hAnsiTheme="minorHAnsi" w:cstheme="minorHAnsi"/>
          <w:sz w:val="22"/>
          <w:szCs w:val="22"/>
        </w:rPr>
      </w:pPr>
      <w:r w:rsidRPr="002F424E">
        <w:rPr>
          <w:rFonts w:asciiTheme="minorHAnsi" w:hAnsiTheme="minorHAnsi" w:cstheme="minorHAnsi"/>
          <w:sz w:val="22"/>
          <w:szCs w:val="22"/>
        </w:rPr>
        <w:t xml:space="preserve">Oświadczam, że pojazdy wymienione w powyższym wykazie spełniają </w:t>
      </w:r>
      <w:r w:rsidR="00AE0D2E" w:rsidRPr="002F424E">
        <w:rPr>
          <w:rFonts w:asciiTheme="minorHAnsi" w:hAnsiTheme="minorHAnsi" w:cstheme="minorHAnsi"/>
          <w:sz w:val="22"/>
          <w:szCs w:val="22"/>
        </w:rPr>
        <w:t xml:space="preserve"> wymagania, o których mowa w rozporządzeniu Ministra Środowiska </w:t>
      </w:r>
      <w:r w:rsidR="00754D52" w:rsidRPr="002F424E">
        <w:rPr>
          <w:rFonts w:asciiTheme="minorHAnsi" w:hAnsiTheme="minorHAnsi" w:cstheme="minorHAnsi"/>
          <w:sz w:val="22"/>
          <w:szCs w:val="22"/>
        </w:rPr>
        <w:t xml:space="preserve">z dnia 11 stycznia 2013r. </w:t>
      </w:r>
      <w:r w:rsidR="00AE0D2E" w:rsidRPr="002F424E">
        <w:rPr>
          <w:rFonts w:asciiTheme="minorHAnsi" w:hAnsiTheme="minorHAnsi" w:cstheme="minorHAnsi"/>
          <w:sz w:val="22"/>
          <w:szCs w:val="22"/>
        </w:rPr>
        <w:t>w</w:t>
      </w:r>
      <w:r w:rsidR="00754D52" w:rsidRPr="002F424E">
        <w:rPr>
          <w:rFonts w:asciiTheme="minorHAnsi" w:hAnsiTheme="minorHAnsi" w:cstheme="minorHAnsi"/>
          <w:w w:val="102"/>
          <w:sz w:val="22"/>
          <w:szCs w:val="22"/>
        </w:rPr>
        <w:t xml:space="preserve"> </w:t>
      </w:r>
      <w:r w:rsidR="00AE0D2E" w:rsidRPr="002F424E">
        <w:rPr>
          <w:rFonts w:asciiTheme="minorHAnsi" w:hAnsiTheme="minorHAnsi" w:cstheme="minorHAnsi"/>
          <w:sz w:val="22"/>
          <w:szCs w:val="22"/>
        </w:rPr>
        <w:t>sprawie szczegółowych wymagań odbierania odpadów komunalnych od właścicieli</w:t>
      </w:r>
      <w:r w:rsidR="00AE0D2E" w:rsidRPr="002F424E">
        <w:rPr>
          <w:rFonts w:asciiTheme="minorHAnsi" w:hAnsiTheme="minorHAnsi" w:cstheme="minorHAnsi"/>
          <w:w w:val="102"/>
          <w:sz w:val="22"/>
          <w:szCs w:val="22"/>
        </w:rPr>
        <w:t xml:space="preserve"> </w:t>
      </w:r>
      <w:r w:rsidR="00AE0D2E" w:rsidRPr="002F424E">
        <w:rPr>
          <w:rFonts w:asciiTheme="minorHAnsi" w:hAnsiTheme="minorHAnsi" w:cstheme="minorHAnsi"/>
          <w:sz w:val="22"/>
          <w:szCs w:val="22"/>
        </w:rPr>
        <w:t>nieruchomości wraz z podstawą do ich dysponowania</w:t>
      </w:r>
      <w:r w:rsidR="002F424E" w:rsidRPr="002F424E">
        <w:rPr>
          <w:rFonts w:asciiTheme="minorHAnsi" w:hAnsiTheme="minorHAnsi" w:cstheme="minorHAnsi"/>
          <w:sz w:val="22"/>
          <w:szCs w:val="22"/>
        </w:rPr>
        <w:t xml:space="preserve"> (Dz. U. z 2013r. poz. 122).</w:t>
      </w:r>
    </w:p>
    <w:p w14:paraId="3CCAF100" w14:textId="77777777" w:rsidR="00AE0D2E" w:rsidRDefault="00AE0D2E" w:rsidP="00AE0D2E">
      <w:pPr>
        <w:spacing w:after="0" w:line="276" w:lineRule="auto"/>
        <w:ind w:right="72"/>
        <w:jc w:val="both"/>
        <w:rPr>
          <w:rFonts w:ascii="Calibri" w:hAnsi="Calibri"/>
          <w:color w:val="000000"/>
        </w:rPr>
      </w:pPr>
    </w:p>
    <w:p w14:paraId="70D978A4" w14:textId="058AF597" w:rsidR="008A2957" w:rsidRPr="00E24B8E" w:rsidRDefault="008A2957" w:rsidP="00A54F6B">
      <w:pPr>
        <w:spacing w:after="0" w:line="240" w:lineRule="auto"/>
        <w:rPr>
          <w:rFonts w:ascii="Arial Narrow" w:eastAsia="Arial Narrow" w:hAnsi="Arial Narrow" w:cs="Arial Narrow"/>
          <w:sz w:val="20"/>
          <w:szCs w:val="20"/>
        </w:rPr>
      </w:pPr>
      <w:r w:rsidRPr="00E24B8E">
        <w:rPr>
          <w:rFonts w:ascii="Arial Narrow" w:hAnsi="Arial Narrow"/>
          <w:sz w:val="20"/>
          <w:szCs w:val="20"/>
        </w:rPr>
        <w:t xml:space="preserve">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r w:rsidR="00A54F6B">
        <w:rPr>
          <w:rFonts w:ascii="Arial Narrow" w:hAnsi="Arial Narrow"/>
          <w:sz w:val="20"/>
          <w:szCs w:val="20"/>
        </w:rPr>
        <w:tab/>
      </w:r>
      <w:r w:rsidR="00A54F6B">
        <w:rPr>
          <w:rFonts w:ascii="Arial Narrow" w:hAnsi="Arial Narrow"/>
          <w:sz w:val="20"/>
          <w:szCs w:val="20"/>
        </w:rPr>
        <w:tab/>
      </w:r>
      <w:r w:rsidR="00A54F6B">
        <w:rPr>
          <w:rFonts w:ascii="Arial Narrow" w:hAnsi="Arial Narrow"/>
          <w:sz w:val="20"/>
          <w:szCs w:val="20"/>
        </w:rPr>
        <w:tab/>
      </w:r>
      <w:r w:rsidRPr="00E24B8E">
        <w:rPr>
          <w:rFonts w:ascii="Arial Narrow" w:hAnsi="Arial Narrow"/>
          <w:sz w:val="20"/>
          <w:szCs w:val="20"/>
        </w:rPr>
        <w:t>..........................................................</w:t>
      </w:r>
    </w:p>
    <w:p w14:paraId="2570498E" w14:textId="2B0275D2" w:rsidR="008A2957" w:rsidRPr="00DC115A" w:rsidRDefault="008A2957" w:rsidP="00011B3D">
      <w:pPr>
        <w:numPr>
          <w:ilvl w:val="0"/>
          <w:numId w:val="45"/>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3A793ABC" w14:textId="5FC29364" w:rsidR="008A2957" w:rsidRDefault="008A2957" w:rsidP="00A54F6B">
      <w:pPr>
        <w:spacing w:after="0" w:line="240" w:lineRule="auto"/>
      </w:pPr>
    </w:p>
    <w:p w14:paraId="12278BAB" w14:textId="77777777" w:rsidR="00CE0F67" w:rsidRDefault="00CE0F67" w:rsidP="00CC0641">
      <w:pPr>
        <w:pStyle w:val="Nagwek9"/>
        <w:spacing w:before="0"/>
        <w:jc w:val="right"/>
        <w:rPr>
          <w:rFonts w:asciiTheme="minorHAnsi" w:hAnsiTheme="minorHAnsi" w:cstheme="minorHAnsi"/>
          <w:b/>
          <w:bCs/>
          <w:i w:val="0"/>
          <w:color w:val="000000"/>
          <w:sz w:val="22"/>
          <w:szCs w:val="22"/>
        </w:rPr>
      </w:pPr>
    </w:p>
    <w:p w14:paraId="02E7590F" w14:textId="77777777" w:rsidR="003A769E" w:rsidRDefault="003A769E" w:rsidP="00CC0641">
      <w:pPr>
        <w:pStyle w:val="Nagwek9"/>
        <w:spacing w:before="0"/>
        <w:jc w:val="right"/>
        <w:rPr>
          <w:rFonts w:asciiTheme="minorHAnsi" w:hAnsiTheme="minorHAnsi" w:cstheme="minorHAnsi"/>
          <w:b/>
          <w:bCs/>
          <w:i w:val="0"/>
          <w:color w:val="000000"/>
          <w:sz w:val="22"/>
          <w:szCs w:val="22"/>
        </w:rPr>
      </w:pPr>
    </w:p>
    <w:p w14:paraId="2285450B" w14:textId="77777777" w:rsidR="003A769E" w:rsidRDefault="003A769E" w:rsidP="00CC0641">
      <w:pPr>
        <w:pStyle w:val="Nagwek9"/>
        <w:spacing w:before="0"/>
        <w:jc w:val="right"/>
        <w:rPr>
          <w:rFonts w:asciiTheme="minorHAnsi" w:hAnsiTheme="minorHAnsi" w:cstheme="minorHAnsi"/>
          <w:b/>
          <w:bCs/>
          <w:i w:val="0"/>
          <w:color w:val="000000"/>
          <w:sz w:val="22"/>
          <w:szCs w:val="22"/>
        </w:rPr>
      </w:pPr>
    </w:p>
    <w:p w14:paraId="0AE2B637" w14:textId="77777777" w:rsidR="003A769E" w:rsidRDefault="003A769E" w:rsidP="00CC0641">
      <w:pPr>
        <w:pStyle w:val="Nagwek9"/>
        <w:spacing w:before="0"/>
        <w:jc w:val="right"/>
        <w:rPr>
          <w:rFonts w:asciiTheme="minorHAnsi" w:hAnsiTheme="minorHAnsi" w:cstheme="minorHAnsi"/>
          <w:b/>
          <w:bCs/>
          <w:i w:val="0"/>
          <w:color w:val="000000"/>
          <w:sz w:val="22"/>
          <w:szCs w:val="22"/>
        </w:rPr>
      </w:pPr>
    </w:p>
    <w:p w14:paraId="5B1C2CDE" w14:textId="1DDD003D" w:rsidR="003A769E" w:rsidRDefault="003A769E" w:rsidP="00CC0641">
      <w:pPr>
        <w:pStyle w:val="Nagwek9"/>
        <w:spacing w:before="0"/>
        <w:jc w:val="right"/>
        <w:rPr>
          <w:rFonts w:asciiTheme="minorHAnsi" w:hAnsiTheme="minorHAnsi" w:cstheme="minorHAnsi"/>
          <w:b/>
          <w:bCs/>
          <w:i w:val="0"/>
          <w:color w:val="000000"/>
          <w:sz w:val="22"/>
          <w:szCs w:val="22"/>
        </w:rPr>
      </w:pPr>
    </w:p>
    <w:p w14:paraId="7CBB4168" w14:textId="4D38463B" w:rsidR="003A769E" w:rsidRDefault="003A769E" w:rsidP="00CC0641">
      <w:pPr>
        <w:pStyle w:val="Nagwek9"/>
        <w:spacing w:before="0"/>
        <w:jc w:val="right"/>
        <w:rPr>
          <w:rFonts w:asciiTheme="minorHAnsi" w:hAnsiTheme="minorHAnsi" w:cstheme="minorHAnsi"/>
          <w:b/>
          <w:bCs/>
          <w:i w:val="0"/>
          <w:color w:val="000000"/>
          <w:sz w:val="22"/>
          <w:szCs w:val="22"/>
        </w:rPr>
      </w:pPr>
    </w:p>
    <w:p w14:paraId="5F42C477" w14:textId="0F27689C" w:rsidR="003A769E" w:rsidRDefault="003A769E" w:rsidP="00CC0641">
      <w:pPr>
        <w:pStyle w:val="Nagwek9"/>
        <w:spacing w:before="0"/>
        <w:jc w:val="right"/>
        <w:rPr>
          <w:rFonts w:asciiTheme="minorHAnsi" w:hAnsiTheme="minorHAnsi" w:cstheme="minorHAnsi"/>
          <w:b/>
          <w:bCs/>
          <w:i w:val="0"/>
          <w:color w:val="000000"/>
          <w:sz w:val="22"/>
          <w:szCs w:val="22"/>
        </w:rPr>
      </w:pPr>
    </w:p>
    <w:p w14:paraId="57FDFC4D" w14:textId="66071BB0" w:rsidR="003A769E" w:rsidRDefault="003A769E" w:rsidP="00CC0641">
      <w:pPr>
        <w:pStyle w:val="Nagwek9"/>
        <w:spacing w:before="0"/>
        <w:jc w:val="right"/>
        <w:rPr>
          <w:rFonts w:asciiTheme="minorHAnsi" w:hAnsiTheme="minorHAnsi" w:cstheme="minorHAnsi"/>
          <w:b/>
          <w:bCs/>
          <w:i w:val="0"/>
          <w:color w:val="000000"/>
          <w:sz w:val="22"/>
          <w:szCs w:val="22"/>
        </w:rPr>
      </w:pPr>
    </w:p>
    <w:p w14:paraId="30FF9B6A" w14:textId="4C85B364" w:rsidR="003A769E" w:rsidRDefault="003A769E" w:rsidP="00CC0641">
      <w:pPr>
        <w:pStyle w:val="Nagwek9"/>
        <w:spacing w:before="0"/>
        <w:jc w:val="right"/>
        <w:rPr>
          <w:rFonts w:asciiTheme="minorHAnsi" w:hAnsiTheme="minorHAnsi" w:cstheme="minorHAnsi"/>
          <w:b/>
          <w:bCs/>
          <w:i w:val="0"/>
          <w:color w:val="000000"/>
          <w:sz w:val="22"/>
          <w:szCs w:val="22"/>
        </w:rPr>
      </w:pPr>
    </w:p>
    <w:p w14:paraId="09CEDB50" w14:textId="70676603" w:rsidR="003A769E" w:rsidRDefault="003A769E" w:rsidP="00CC0641">
      <w:pPr>
        <w:pStyle w:val="Nagwek9"/>
        <w:spacing w:before="0"/>
        <w:jc w:val="right"/>
        <w:rPr>
          <w:rFonts w:asciiTheme="minorHAnsi" w:hAnsiTheme="minorHAnsi" w:cstheme="minorHAnsi"/>
          <w:b/>
          <w:bCs/>
          <w:i w:val="0"/>
          <w:color w:val="000000"/>
          <w:sz w:val="22"/>
          <w:szCs w:val="22"/>
        </w:rPr>
      </w:pPr>
    </w:p>
    <w:p w14:paraId="6C7ACC80" w14:textId="1AE3E189" w:rsidR="003A769E" w:rsidRDefault="003A769E" w:rsidP="00CC0641">
      <w:pPr>
        <w:pStyle w:val="Nagwek9"/>
        <w:spacing w:before="0"/>
        <w:jc w:val="right"/>
        <w:rPr>
          <w:rFonts w:asciiTheme="minorHAnsi" w:hAnsiTheme="minorHAnsi" w:cstheme="minorHAnsi"/>
          <w:b/>
          <w:bCs/>
          <w:i w:val="0"/>
          <w:color w:val="000000"/>
          <w:sz w:val="22"/>
          <w:szCs w:val="22"/>
        </w:rPr>
      </w:pPr>
    </w:p>
    <w:p w14:paraId="45F4CA3D" w14:textId="21A51003" w:rsidR="003A769E" w:rsidRDefault="003A769E" w:rsidP="00CC0641">
      <w:pPr>
        <w:pStyle w:val="Nagwek9"/>
        <w:spacing w:before="0"/>
        <w:jc w:val="right"/>
        <w:rPr>
          <w:rFonts w:asciiTheme="minorHAnsi" w:hAnsiTheme="minorHAnsi" w:cstheme="minorHAnsi"/>
          <w:b/>
          <w:bCs/>
          <w:i w:val="0"/>
          <w:color w:val="000000"/>
          <w:sz w:val="22"/>
          <w:szCs w:val="22"/>
        </w:rPr>
      </w:pPr>
    </w:p>
    <w:p w14:paraId="11635990" w14:textId="1DAE5F8B" w:rsidR="003A769E" w:rsidRDefault="003A769E" w:rsidP="00CC0641">
      <w:pPr>
        <w:pStyle w:val="Nagwek9"/>
        <w:spacing w:before="0"/>
        <w:jc w:val="right"/>
        <w:rPr>
          <w:rFonts w:asciiTheme="minorHAnsi" w:hAnsiTheme="minorHAnsi" w:cstheme="minorHAnsi"/>
          <w:b/>
          <w:bCs/>
          <w:i w:val="0"/>
          <w:color w:val="000000"/>
          <w:sz w:val="22"/>
          <w:szCs w:val="22"/>
        </w:rPr>
      </w:pPr>
    </w:p>
    <w:p w14:paraId="76FAFF3A" w14:textId="5DF1078C" w:rsidR="003A769E" w:rsidRDefault="003A769E" w:rsidP="00CC0641">
      <w:pPr>
        <w:pStyle w:val="Nagwek9"/>
        <w:spacing w:before="0"/>
        <w:jc w:val="right"/>
        <w:rPr>
          <w:rFonts w:asciiTheme="minorHAnsi" w:hAnsiTheme="minorHAnsi" w:cstheme="minorHAnsi"/>
          <w:b/>
          <w:bCs/>
          <w:i w:val="0"/>
          <w:color w:val="000000"/>
          <w:sz w:val="22"/>
          <w:szCs w:val="22"/>
        </w:rPr>
      </w:pPr>
    </w:p>
    <w:p w14:paraId="25E9E3DD" w14:textId="6AC03746" w:rsidR="003A769E" w:rsidRDefault="003A769E" w:rsidP="00CC0641">
      <w:pPr>
        <w:pStyle w:val="Nagwek9"/>
        <w:spacing w:before="0"/>
        <w:jc w:val="right"/>
        <w:rPr>
          <w:rFonts w:asciiTheme="minorHAnsi" w:hAnsiTheme="minorHAnsi" w:cstheme="minorHAnsi"/>
          <w:b/>
          <w:bCs/>
          <w:i w:val="0"/>
          <w:color w:val="000000"/>
          <w:sz w:val="22"/>
          <w:szCs w:val="22"/>
        </w:rPr>
      </w:pPr>
    </w:p>
    <w:p w14:paraId="1953ACE1" w14:textId="5E713902" w:rsidR="003A769E" w:rsidRDefault="003A769E" w:rsidP="00CC0641">
      <w:pPr>
        <w:pStyle w:val="Nagwek9"/>
        <w:spacing w:before="0"/>
        <w:jc w:val="right"/>
        <w:rPr>
          <w:rFonts w:asciiTheme="minorHAnsi" w:hAnsiTheme="minorHAnsi" w:cstheme="minorHAnsi"/>
          <w:b/>
          <w:bCs/>
          <w:i w:val="0"/>
          <w:color w:val="000000"/>
          <w:sz w:val="22"/>
          <w:szCs w:val="22"/>
        </w:rPr>
      </w:pPr>
    </w:p>
    <w:p w14:paraId="38A4EA67" w14:textId="77777777" w:rsidR="005B3CEC" w:rsidRPr="005B3CEC" w:rsidRDefault="005B3CEC" w:rsidP="005B3CEC">
      <w:pPr>
        <w:rPr>
          <w:lang w:eastAsia="pl-PL"/>
        </w:rPr>
      </w:pPr>
    </w:p>
    <w:p w14:paraId="5FB22A6A" w14:textId="26F6EF04" w:rsidR="003A769E" w:rsidRDefault="003A769E" w:rsidP="00CC0641">
      <w:pPr>
        <w:pStyle w:val="Nagwek9"/>
        <w:spacing w:before="0"/>
        <w:jc w:val="right"/>
        <w:rPr>
          <w:rFonts w:asciiTheme="minorHAnsi" w:hAnsiTheme="minorHAnsi" w:cstheme="minorHAnsi"/>
          <w:b/>
          <w:bCs/>
          <w:i w:val="0"/>
          <w:color w:val="000000"/>
          <w:sz w:val="22"/>
          <w:szCs w:val="22"/>
        </w:rPr>
      </w:pPr>
    </w:p>
    <w:p w14:paraId="39E1934F" w14:textId="2098F403" w:rsidR="003A769E" w:rsidRDefault="003A769E" w:rsidP="00CC0641">
      <w:pPr>
        <w:pStyle w:val="Nagwek9"/>
        <w:spacing w:before="0"/>
        <w:jc w:val="right"/>
        <w:rPr>
          <w:rFonts w:asciiTheme="minorHAnsi" w:hAnsiTheme="minorHAnsi" w:cstheme="minorHAnsi"/>
          <w:b/>
          <w:bCs/>
          <w:i w:val="0"/>
          <w:color w:val="000000"/>
          <w:sz w:val="22"/>
          <w:szCs w:val="22"/>
        </w:rPr>
      </w:pPr>
    </w:p>
    <w:p w14:paraId="26D5E757" w14:textId="77777777" w:rsidR="003A769E" w:rsidRPr="003A769E" w:rsidRDefault="003A769E" w:rsidP="003A769E">
      <w:pPr>
        <w:rPr>
          <w:lang w:eastAsia="pl-PL"/>
        </w:rPr>
      </w:pPr>
    </w:p>
    <w:p w14:paraId="488B5ADF" w14:textId="5111FB46"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2529FBB9" w14:textId="40053324"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3518AE5D" w14:textId="0EE5EF25" w:rsidR="005115E5" w:rsidRDefault="005115E5" w:rsidP="00F76356"/>
    <w:p w14:paraId="26140B40" w14:textId="6A00618D" w:rsidR="005115E5" w:rsidRDefault="005115E5" w:rsidP="00F76356"/>
    <w:p w14:paraId="2370A449"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41ABDAFD"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(Dz.U. z 20</w:t>
      </w:r>
      <w:r w:rsidR="005B3CEC">
        <w:rPr>
          <w:b/>
          <w:bCs/>
          <w:sz w:val="26"/>
          <w:szCs w:val="26"/>
        </w:rPr>
        <w:t>21</w:t>
      </w:r>
      <w:r w:rsidRPr="000C65D1">
        <w:rPr>
          <w:b/>
          <w:bCs/>
          <w:sz w:val="26"/>
          <w:szCs w:val="26"/>
        </w:rPr>
        <w:t xml:space="preserve"> r. poz. </w:t>
      </w:r>
      <w:r w:rsidR="005B3CEC">
        <w:rPr>
          <w:b/>
          <w:bCs/>
          <w:sz w:val="26"/>
          <w:szCs w:val="26"/>
        </w:rPr>
        <w:t>1129</w:t>
      </w:r>
      <w:r w:rsidRPr="000C65D1">
        <w:rPr>
          <w:b/>
          <w:bCs/>
          <w:sz w:val="26"/>
          <w:szCs w:val="26"/>
        </w:rPr>
        <w:t xml:space="preserve"> z </w:t>
      </w:r>
      <w:proofErr w:type="spellStart"/>
      <w:r w:rsidRPr="000C65D1">
        <w:rPr>
          <w:b/>
          <w:bCs/>
          <w:sz w:val="26"/>
          <w:szCs w:val="26"/>
        </w:rPr>
        <w:t>późn</w:t>
      </w:r>
      <w:proofErr w:type="spellEnd"/>
      <w:r w:rsidRPr="000C65D1">
        <w:rPr>
          <w:b/>
          <w:bCs/>
          <w:sz w:val="26"/>
          <w:szCs w:val="26"/>
        </w:rPr>
        <w:t>.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1D1C3EBB" w14:textId="297C983B" w:rsidR="005141F8" w:rsidRPr="002A4EBF" w:rsidRDefault="005141F8" w:rsidP="005141F8">
      <w:pPr>
        <w:pStyle w:val="Tekstpodstawowy"/>
        <w:jc w:val="center"/>
        <w:rPr>
          <w:rFonts w:ascii="Calibri" w:hAnsi="Calibri"/>
          <w:b/>
          <w:bCs/>
          <w:szCs w:val="22"/>
        </w:rPr>
      </w:pPr>
      <w:r>
        <w:rPr>
          <w:rFonts w:ascii="Calibri" w:hAnsi="Calibri"/>
          <w:b/>
          <w:bCs/>
          <w:szCs w:val="22"/>
        </w:rPr>
        <w:t xml:space="preserve">ODBIÓR I ZAGOSPODAROWANIE ODPADÓW KOMUNLANYCH Z TERENU GMINY </w:t>
      </w:r>
      <w:r w:rsidR="00A91595">
        <w:rPr>
          <w:rFonts w:ascii="Calibri" w:hAnsi="Calibri"/>
          <w:b/>
          <w:bCs/>
          <w:szCs w:val="22"/>
        </w:rPr>
        <w:t>NOWOSOLNA</w:t>
      </w: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3BF87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 xml:space="preserve">art. 108 ust. 1 pkt 4 </w:t>
      </w:r>
      <w:r w:rsidR="009107ED">
        <w:rPr>
          <w:rFonts w:asciiTheme="minorHAnsi" w:hAnsiTheme="minorHAnsi"/>
          <w:bCs/>
          <w:sz w:val="22"/>
          <w:szCs w:val="22"/>
        </w:rPr>
        <w:t>U</w:t>
      </w:r>
      <w:r w:rsidRPr="00CC0641">
        <w:rPr>
          <w:rFonts w:asciiTheme="minorHAnsi" w:hAnsiTheme="minorHAnsi"/>
          <w:bCs/>
          <w:sz w:val="22"/>
          <w:szCs w:val="22"/>
        </w:rPr>
        <w:t>stawy, dotyczących orzeczenia zakazu ubiegania się o zamówienie publiczne tytułem środka zapobiegawczego,</w:t>
      </w:r>
    </w:p>
    <w:p w14:paraId="1A1D2884" w14:textId="31FBCB9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 xml:space="preserve">art. 108 ust. 1 pkt 5 </w:t>
      </w:r>
      <w:r w:rsidR="009107ED">
        <w:rPr>
          <w:rFonts w:asciiTheme="minorHAnsi" w:hAnsiTheme="minorHAnsi"/>
          <w:bCs/>
          <w:sz w:val="22"/>
          <w:szCs w:val="22"/>
        </w:rPr>
        <w:t>U</w:t>
      </w:r>
      <w:r w:rsidRPr="00CC0641">
        <w:rPr>
          <w:rFonts w:asciiTheme="minorHAnsi" w:hAnsiTheme="minorHAnsi"/>
          <w:bCs/>
          <w:sz w:val="22"/>
          <w:szCs w:val="22"/>
        </w:rPr>
        <w:t>stawy, dotyczących zawarcia z innymi wykonawcami porozumienia mającego na celu zakłócenie konkurencji,</w:t>
      </w:r>
    </w:p>
    <w:p w14:paraId="6BA802AD" w14:textId="3ECD0445"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 xml:space="preserve">art. 108 ust. 1 pkt  6 </w:t>
      </w:r>
      <w:r w:rsidR="009107ED">
        <w:rPr>
          <w:rFonts w:asciiTheme="minorHAnsi" w:hAnsiTheme="minorHAnsi"/>
          <w:bCs/>
          <w:sz w:val="22"/>
          <w:szCs w:val="22"/>
        </w:rPr>
        <w:t>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6432685D"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36E19CB7" w14:textId="0845DCE5" w:rsidR="005115E5" w:rsidRDefault="005115E5" w:rsidP="00F76356"/>
    <w:p w14:paraId="7B37EA72" w14:textId="2B2A0C87" w:rsidR="005115E5" w:rsidRDefault="005115E5" w:rsidP="00F76356"/>
    <w:p w14:paraId="072F6D4A" w14:textId="418065FB" w:rsidR="005115E5" w:rsidRDefault="005115E5" w:rsidP="00F76356"/>
    <w:p w14:paraId="75D52D90" w14:textId="0E41F649" w:rsidR="005115E5" w:rsidRDefault="005115E5" w:rsidP="00F76356"/>
    <w:p w14:paraId="0B0B7BBD" w14:textId="77777777" w:rsidR="003A769E" w:rsidRDefault="003A769E" w:rsidP="0042562B">
      <w:pPr>
        <w:autoSpaceDE w:val="0"/>
        <w:ind w:left="4248" w:firstLine="708"/>
        <w:contextualSpacing/>
        <w:jc w:val="right"/>
        <w:rPr>
          <w:rFonts w:cstheme="minorHAnsi"/>
          <w:b/>
          <w:bCs/>
        </w:rPr>
      </w:pPr>
    </w:p>
    <w:p w14:paraId="7D44F3A3" w14:textId="77777777" w:rsidR="003A769E" w:rsidRDefault="003A769E" w:rsidP="0042562B">
      <w:pPr>
        <w:autoSpaceDE w:val="0"/>
        <w:ind w:left="4248" w:firstLine="708"/>
        <w:contextualSpacing/>
        <w:jc w:val="right"/>
        <w:rPr>
          <w:rFonts w:cstheme="minorHAnsi"/>
          <w:b/>
          <w:bCs/>
        </w:rPr>
      </w:pPr>
    </w:p>
    <w:p w14:paraId="170B2BFF" w14:textId="77777777" w:rsidR="003A769E" w:rsidRDefault="003A769E" w:rsidP="0042562B">
      <w:pPr>
        <w:autoSpaceDE w:val="0"/>
        <w:ind w:left="4248" w:firstLine="708"/>
        <w:contextualSpacing/>
        <w:jc w:val="right"/>
        <w:rPr>
          <w:rFonts w:cstheme="minorHAnsi"/>
          <w:b/>
          <w:bCs/>
        </w:rPr>
      </w:pPr>
    </w:p>
    <w:p w14:paraId="7AD7E0C7" w14:textId="77777777" w:rsidR="003A769E" w:rsidRDefault="003A769E" w:rsidP="0042562B">
      <w:pPr>
        <w:autoSpaceDE w:val="0"/>
        <w:ind w:left="4248" w:firstLine="708"/>
        <w:contextualSpacing/>
        <w:jc w:val="right"/>
        <w:rPr>
          <w:rFonts w:cstheme="minorHAnsi"/>
          <w:b/>
          <w:bCs/>
        </w:rPr>
      </w:pPr>
    </w:p>
    <w:p w14:paraId="456909F6" w14:textId="77777777" w:rsidR="003A769E" w:rsidRDefault="003A769E" w:rsidP="0042562B">
      <w:pPr>
        <w:autoSpaceDE w:val="0"/>
        <w:ind w:left="4248" w:firstLine="708"/>
        <w:contextualSpacing/>
        <w:jc w:val="right"/>
        <w:rPr>
          <w:rFonts w:cstheme="minorHAnsi"/>
          <w:b/>
          <w:bCs/>
        </w:rPr>
      </w:pPr>
    </w:p>
    <w:p w14:paraId="3C53C930" w14:textId="46D71C64" w:rsidR="0042562B" w:rsidRPr="00104217" w:rsidRDefault="0042562B" w:rsidP="0042562B">
      <w:pPr>
        <w:autoSpaceDE w:val="0"/>
        <w:ind w:left="4248" w:firstLine="708"/>
        <w:contextualSpacing/>
        <w:jc w:val="right"/>
        <w:rPr>
          <w:rFonts w:cstheme="minorHAnsi"/>
          <w:b/>
          <w:bCs/>
        </w:rPr>
      </w:pPr>
      <w:r w:rsidRPr="00104217">
        <w:rPr>
          <w:rFonts w:cstheme="minorHAnsi"/>
          <w:b/>
          <w:bCs/>
        </w:rPr>
        <w:lastRenderedPageBreak/>
        <w:t xml:space="preserve">Załącznik nr </w:t>
      </w:r>
      <w:r w:rsidR="0084464A">
        <w:rPr>
          <w:rFonts w:cstheme="minorHAnsi"/>
          <w:b/>
          <w:bCs/>
        </w:rPr>
        <w:t>6</w:t>
      </w:r>
      <w:r w:rsidRPr="00104217">
        <w:rPr>
          <w:rFonts w:cstheme="minorHAnsi"/>
          <w:b/>
          <w:bCs/>
        </w:rPr>
        <w:t xml:space="preserve"> do SWZ</w:t>
      </w:r>
    </w:p>
    <w:p w14:paraId="755A0077" w14:textId="6BD9C68C" w:rsidR="0042562B" w:rsidRPr="000B5343" w:rsidRDefault="0042562B" w:rsidP="0042562B">
      <w:pPr>
        <w:pStyle w:val="Zwykytekst1"/>
        <w:spacing w:line="360" w:lineRule="auto"/>
        <w:rPr>
          <w:rFonts w:cs="Calibri"/>
          <w:b/>
          <w:sz w:val="24"/>
          <w:szCs w:val="24"/>
        </w:rPr>
      </w:pPr>
      <w:r w:rsidRPr="000B5343">
        <w:rPr>
          <w:rFonts w:cs="Calibri"/>
          <w:b/>
          <w:sz w:val="24"/>
          <w:szCs w:val="24"/>
        </w:rPr>
        <w:t>Nr postępowania:</w:t>
      </w:r>
      <w:r>
        <w:rPr>
          <w:rFonts w:cs="Calibri"/>
          <w:b/>
          <w:sz w:val="24"/>
          <w:szCs w:val="24"/>
        </w:rPr>
        <w:tab/>
      </w:r>
      <w:r w:rsidR="00A91595">
        <w:rPr>
          <w:rFonts w:cs="Calibri"/>
          <w:b/>
          <w:sz w:val="24"/>
          <w:szCs w:val="24"/>
        </w:rPr>
        <w:t>ZPUB.271.1.1.2021</w:t>
      </w:r>
    </w:p>
    <w:p w14:paraId="18D0C0C1" w14:textId="77777777" w:rsidR="0042562B" w:rsidRDefault="0042562B" w:rsidP="0042562B">
      <w:pPr>
        <w:autoSpaceDE w:val="0"/>
        <w:jc w:val="center"/>
        <w:rPr>
          <w:rFonts w:cstheme="minorHAnsi"/>
          <w:b/>
          <w:bCs/>
        </w:rPr>
      </w:pPr>
    </w:p>
    <w:p w14:paraId="1B7F78C4" w14:textId="77777777" w:rsidR="0042562B" w:rsidRDefault="0042562B" w:rsidP="0042562B">
      <w:pPr>
        <w:autoSpaceDE w:val="0"/>
        <w:jc w:val="center"/>
        <w:rPr>
          <w:rFonts w:cstheme="minorHAnsi"/>
          <w:b/>
          <w:bCs/>
        </w:rPr>
      </w:pPr>
    </w:p>
    <w:p w14:paraId="0448CA14" w14:textId="77777777" w:rsidR="0042562B" w:rsidRPr="00104217" w:rsidRDefault="0042562B" w:rsidP="0042562B">
      <w:pPr>
        <w:autoSpaceDE w:val="0"/>
        <w:jc w:val="center"/>
        <w:rPr>
          <w:rFonts w:cstheme="minorHAnsi"/>
          <w:b/>
        </w:rPr>
      </w:pPr>
      <w:r w:rsidRPr="00104217">
        <w:rPr>
          <w:rFonts w:cstheme="minorHAnsi"/>
          <w:b/>
          <w:bCs/>
        </w:rPr>
        <w:t xml:space="preserve">Zobowiązanie </w:t>
      </w:r>
      <w:r w:rsidRPr="00104217">
        <w:rPr>
          <w:rFonts w:cstheme="minorHAnsi"/>
          <w:b/>
        </w:rPr>
        <w:t>podmiotu trzeciego do oddania do dyspozycji Wykonawcy niezbędnych zasobów na okres korzystania z nich przy wykonywaniu zamówienia</w:t>
      </w:r>
    </w:p>
    <w:p w14:paraId="13F655AF" w14:textId="77777777" w:rsidR="0042562B" w:rsidRPr="00104217" w:rsidRDefault="0042562B" w:rsidP="0042562B">
      <w:pPr>
        <w:autoSpaceDE w:val="0"/>
        <w:jc w:val="center"/>
        <w:rPr>
          <w:rFonts w:cstheme="minorHAnsi"/>
          <w:b/>
          <w:bCs/>
        </w:rPr>
      </w:pPr>
    </w:p>
    <w:p w14:paraId="3C5F80A6" w14:textId="59272EA7" w:rsidR="0084464A" w:rsidRDefault="0042562B" w:rsidP="0084464A">
      <w:pPr>
        <w:pStyle w:val="Tekstpodstawowy"/>
        <w:jc w:val="center"/>
        <w:rPr>
          <w:rFonts w:asciiTheme="minorHAnsi" w:hAnsiTheme="minorHAnsi" w:cstheme="minorHAnsi"/>
          <w:bCs/>
          <w:color w:val="000000"/>
          <w:sz w:val="22"/>
          <w:szCs w:val="22"/>
        </w:rPr>
      </w:pPr>
      <w:r w:rsidRPr="0084464A">
        <w:rPr>
          <w:rFonts w:asciiTheme="minorHAnsi" w:hAnsiTheme="minorHAnsi" w:cstheme="minorHAnsi"/>
          <w:bCs/>
          <w:sz w:val="22"/>
          <w:szCs w:val="22"/>
        </w:rPr>
        <w:t xml:space="preserve">W </w:t>
      </w:r>
      <w:r w:rsidRPr="0084464A">
        <w:rPr>
          <w:rFonts w:asciiTheme="minorHAnsi" w:hAnsiTheme="minorHAnsi" w:cstheme="minorHAnsi"/>
          <w:bCs/>
          <w:color w:val="000000"/>
          <w:sz w:val="22"/>
          <w:szCs w:val="22"/>
        </w:rPr>
        <w:t xml:space="preserve">postępowaniu o udzielenie zamówienia publicznego nr </w:t>
      </w:r>
      <w:r w:rsidRPr="0084464A">
        <w:rPr>
          <w:rFonts w:asciiTheme="minorHAnsi" w:hAnsiTheme="minorHAnsi" w:cstheme="minorHAnsi"/>
          <w:b/>
          <w:iCs/>
          <w:sz w:val="22"/>
          <w:szCs w:val="22"/>
        </w:rPr>
        <w:t xml:space="preserve">sprawy: </w:t>
      </w:r>
      <w:r w:rsidR="00A91595">
        <w:rPr>
          <w:rFonts w:asciiTheme="minorHAnsi" w:hAnsiTheme="minorHAnsi" w:cstheme="minorHAnsi"/>
          <w:b/>
          <w:iCs/>
          <w:sz w:val="22"/>
          <w:szCs w:val="22"/>
        </w:rPr>
        <w:t>ZPUB</w:t>
      </w:r>
      <w:r w:rsidRPr="0084464A">
        <w:rPr>
          <w:rFonts w:asciiTheme="minorHAnsi" w:hAnsiTheme="minorHAnsi" w:cstheme="minorHAnsi"/>
          <w:b/>
          <w:iCs/>
          <w:sz w:val="22"/>
          <w:szCs w:val="22"/>
        </w:rPr>
        <w:t>.271.</w:t>
      </w:r>
      <w:r w:rsidR="00A91595">
        <w:rPr>
          <w:rFonts w:asciiTheme="minorHAnsi" w:hAnsiTheme="minorHAnsi" w:cstheme="minorHAnsi"/>
          <w:b/>
          <w:iCs/>
          <w:sz w:val="22"/>
          <w:szCs w:val="22"/>
        </w:rPr>
        <w:t>1.1</w:t>
      </w:r>
      <w:r w:rsidRPr="0084464A">
        <w:rPr>
          <w:rFonts w:asciiTheme="minorHAnsi" w:hAnsiTheme="minorHAnsi" w:cstheme="minorHAnsi"/>
          <w:b/>
          <w:iCs/>
          <w:sz w:val="22"/>
          <w:szCs w:val="22"/>
        </w:rPr>
        <w:t>.2021</w:t>
      </w:r>
      <w:r w:rsidRPr="0084464A">
        <w:rPr>
          <w:rFonts w:asciiTheme="minorHAnsi" w:hAnsiTheme="minorHAnsi" w:cstheme="minorHAnsi"/>
          <w:bCs/>
          <w:color w:val="000000"/>
          <w:sz w:val="22"/>
          <w:szCs w:val="22"/>
        </w:rPr>
        <w:t xml:space="preserve"> pn. </w:t>
      </w:r>
    </w:p>
    <w:p w14:paraId="49406B8C" w14:textId="58E2F76C" w:rsidR="0084464A" w:rsidRPr="0084464A" w:rsidRDefault="0084464A" w:rsidP="0084464A">
      <w:pPr>
        <w:pStyle w:val="Tekstpodstawowy"/>
        <w:jc w:val="center"/>
        <w:rPr>
          <w:rFonts w:asciiTheme="minorHAnsi" w:hAnsiTheme="minorHAnsi" w:cstheme="minorHAnsi"/>
          <w:b/>
          <w:bCs/>
          <w:sz w:val="22"/>
          <w:szCs w:val="22"/>
        </w:rPr>
      </w:pPr>
      <w:r w:rsidRPr="0084464A">
        <w:rPr>
          <w:rFonts w:asciiTheme="minorHAnsi" w:hAnsiTheme="minorHAnsi" w:cstheme="minorHAnsi"/>
          <w:b/>
          <w:bCs/>
          <w:sz w:val="22"/>
          <w:szCs w:val="22"/>
        </w:rPr>
        <w:t xml:space="preserve">ODBIÓR I ZAGOSPODAROWANIE ODPADÓW KOMUNLANYCH Z TERENU GMINY </w:t>
      </w:r>
      <w:r w:rsidR="00A91595">
        <w:rPr>
          <w:rFonts w:asciiTheme="minorHAnsi" w:hAnsiTheme="minorHAnsi" w:cstheme="minorHAnsi"/>
          <w:b/>
          <w:bCs/>
          <w:sz w:val="22"/>
          <w:szCs w:val="22"/>
        </w:rPr>
        <w:t>NOWOSOLNA</w:t>
      </w:r>
    </w:p>
    <w:p w14:paraId="619D420A" w14:textId="476AB605" w:rsidR="0042562B" w:rsidRPr="00104217" w:rsidRDefault="0042562B" w:rsidP="0084464A">
      <w:pPr>
        <w:suppressAutoHyphens/>
        <w:rPr>
          <w:rFonts w:cstheme="minorHAnsi"/>
        </w:rPr>
      </w:pPr>
      <w:r w:rsidRPr="00104217">
        <w:rPr>
          <w:rFonts w:cstheme="minorHAnsi"/>
        </w:rPr>
        <w:t>Działając w imieniu ……………………………………………………………. zobowiązuje się do oddania do dyspozycji dla Wykonawcy ……………………………….…………………………. biorącego udział w przedmiotowym postępowaniu swoich zasobów w następującym zakresie: ……………………………………………………………………………..…………………</w:t>
      </w:r>
      <w:r>
        <w:rPr>
          <w:rFonts w:cstheme="minorHAnsi"/>
        </w:rPr>
        <w:t>..........</w:t>
      </w:r>
      <w:r w:rsidRPr="00104217">
        <w:rPr>
          <w:rFonts w:cstheme="minorHAnsi"/>
        </w:rPr>
        <w:t>…</w:t>
      </w:r>
      <w:r w:rsidR="00B764AB">
        <w:rPr>
          <w:rFonts w:cstheme="minorHAnsi"/>
        </w:rPr>
        <w:t>……………………………………………</w:t>
      </w:r>
      <w:r w:rsidRPr="00104217">
        <w:rPr>
          <w:rFonts w:cstheme="minorHAnsi"/>
        </w:rPr>
        <w:t>… …………………………………………………………………………………………………….………………………………………………………</w:t>
      </w:r>
    </w:p>
    <w:p w14:paraId="0CC6BA3F" w14:textId="77777777" w:rsidR="0042562B" w:rsidRPr="00104217" w:rsidRDefault="0042562B" w:rsidP="0042562B">
      <w:pPr>
        <w:jc w:val="both"/>
        <w:rPr>
          <w:rFonts w:cstheme="minorHAnsi"/>
          <w:b/>
          <w:i/>
          <w:u w:val="single"/>
        </w:rPr>
      </w:pPr>
      <w:r w:rsidRPr="00104217">
        <w:rPr>
          <w:rFonts w:cstheme="minorHAnsi"/>
          <w:b/>
          <w:i/>
          <w:u w:val="single"/>
        </w:rPr>
        <w:t>Jednocześnie wskazuje, że:</w:t>
      </w:r>
    </w:p>
    <w:p w14:paraId="3EE3A98D" w14:textId="16C77B03"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Zakres w/w zasobów przy wykonywaniu zamówienia będzie następujący: ………………………………….…….</w:t>
      </w:r>
      <w:r>
        <w:rPr>
          <w:rFonts w:cstheme="minorHAnsi"/>
        </w:rPr>
        <w:t>........................................................................................</w:t>
      </w:r>
      <w:r w:rsidRPr="00104217">
        <w:rPr>
          <w:rFonts w:cstheme="minorHAnsi"/>
        </w:rPr>
        <w:t>.</w:t>
      </w:r>
      <w:r w:rsidR="0084464A">
        <w:rPr>
          <w:rFonts w:cstheme="minorHAnsi"/>
        </w:rPr>
        <w:t>.........................</w:t>
      </w:r>
      <w:r w:rsidRPr="00104217">
        <w:rPr>
          <w:rFonts w:cstheme="minorHAnsi"/>
        </w:rPr>
        <w:t xml:space="preserve"> …………………………………………………………………………………………………………………………………………………</w:t>
      </w:r>
      <w:r w:rsidR="0084464A">
        <w:rPr>
          <w:rFonts w:cstheme="minorHAnsi"/>
        </w:rPr>
        <w:t>…….</w:t>
      </w:r>
    </w:p>
    <w:p w14:paraId="3EEC5592" w14:textId="77777777" w:rsidR="0042562B" w:rsidRPr="00104217" w:rsidRDefault="0042562B" w:rsidP="0042562B">
      <w:pPr>
        <w:ind w:left="284"/>
        <w:contextualSpacing/>
        <w:jc w:val="both"/>
        <w:rPr>
          <w:rFonts w:cstheme="minorHAnsi"/>
        </w:rPr>
      </w:pPr>
    </w:p>
    <w:p w14:paraId="0B9BA998" w14:textId="70E9EE9B"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Sposób i okres udostępniania Wykonawcy w/w zasobów oraz wykorzystania przez Wykonawcę w/w zasobów będzie następujący: ……………………………………………….……………………………………………………………………….…………………………………………….…………………………………</w:t>
      </w:r>
      <w:r>
        <w:rPr>
          <w:rFonts w:cstheme="minorHAnsi"/>
        </w:rPr>
        <w:t>..</w:t>
      </w:r>
      <w:r w:rsidRPr="00104217">
        <w:rPr>
          <w:rFonts w:cstheme="minorHAnsi"/>
        </w:rPr>
        <w:t>……………………………………………………………….…</w:t>
      </w:r>
      <w:r>
        <w:rPr>
          <w:rFonts w:cstheme="minorHAnsi"/>
        </w:rPr>
        <w:t>...................................</w:t>
      </w:r>
    </w:p>
    <w:p w14:paraId="6DC5E0BE" w14:textId="77777777" w:rsidR="0042562B" w:rsidRPr="00104217" w:rsidRDefault="0042562B" w:rsidP="0042562B">
      <w:pPr>
        <w:ind w:left="284"/>
        <w:contextualSpacing/>
        <w:jc w:val="both"/>
        <w:rPr>
          <w:rFonts w:cstheme="minorHAnsi"/>
        </w:rPr>
      </w:pPr>
    </w:p>
    <w:p w14:paraId="5B4BBF86" w14:textId="71B71196"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03FF641B" w14:textId="77777777" w:rsidR="0042562B" w:rsidRPr="00104217" w:rsidRDefault="0042562B" w:rsidP="0042562B">
      <w:pPr>
        <w:contextualSpacing/>
        <w:jc w:val="both"/>
        <w:rPr>
          <w:rFonts w:cstheme="minorHAnsi"/>
        </w:rPr>
      </w:pPr>
    </w:p>
    <w:p w14:paraId="604A2C05" w14:textId="77777777" w:rsidR="00E43900" w:rsidRPr="002343CA" w:rsidRDefault="00E43900" w:rsidP="00E43900">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00666D90" w14:textId="77777777" w:rsidR="0042562B" w:rsidRDefault="0042562B" w:rsidP="00B764AB">
      <w:pPr>
        <w:spacing w:after="0" w:line="240" w:lineRule="auto"/>
        <w:ind w:left="4536"/>
        <w:jc w:val="both"/>
        <w:rPr>
          <w:rFonts w:eastAsia="Times New Roman" w:cstheme="minorHAnsi"/>
          <w:color w:val="ED7D31" w:themeColor="accent2"/>
          <w:kern w:val="24"/>
        </w:rPr>
      </w:pPr>
    </w:p>
    <w:p w14:paraId="7485E2A9" w14:textId="77777777" w:rsidR="0042562B" w:rsidRDefault="0042562B" w:rsidP="0042562B">
      <w:pPr>
        <w:ind w:left="4536"/>
        <w:jc w:val="both"/>
        <w:rPr>
          <w:rFonts w:eastAsia="Times New Roman" w:cstheme="minorHAnsi"/>
          <w:color w:val="ED7D31" w:themeColor="accent2"/>
          <w:kern w:val="24"/>
        </w:rPr>
      </w:pPr>
    </w:p>
    <w:p w14:paraId="4F5553D3" w14:textId="77777777" w:rsidR="0042562B" w:rsidRDefault="0042562B" w:rsidP="0042562B">
      <w:pPr>
        <w:ind w:left="4536"/>
        <w:jc w:val="both"/>
        <w:rPr>
          <w:rFonts w:eastAsia="Times New Roman" w:cstheme="minorHAnsi"/>
          <w:color w:val="ED7D31" w:themeColor="accent2"/>
          <w:kern w:val="24"/>
        </w:rPr>
      </w:pPr>
    </w:p>
    <w:p w14:paraId="177D9335" w14:textId="77777777" w:rsidR="0042562B" w:rsidRDefault="0042562B" w:rsidP="0042562B">
      <w:pPr>
        <w:ind w:left="4536"/>
        <w:jc w:val="both"/>
        <w:rPr>
          <w:rFonts w:eastAsia="Times New Roman" w:cstheme="minorHAnsi"/>
          <w:color w:val="ED7D31" w:themeColor="accent2"/>
          <w:kern w:val="24"/>
        </w:rPr>
      </w:pPr>
    </w:p>
    <w:p w14:paraId="47850BA8" w14:textId="77777777" w:rsidR="0042562B" w:rsidRDefault="0042562B" w:rsidP="0042562B">
      <w:pPr>
        <w:ind w:left="-142"/>
        <w:jc w:val="both"/>
        <w:rPr>
          <w:rFonts w:eastAsia="Times New Roman" w:cstheme="minorHAnsi"/>
          <w:color w:val="ED7D31" w:themeColor="accent2"/>
          <w:kern w:val="24"/>
        </w:rPr>
      </w:pPr>
    </w:p>
    <w:p w14:paraId="5085E724" w14:textId="77777777" w:rsidR="0084464A" w:rsidRDefault="0084464A" w:rsidP="0042562B">
      <w:pPr>
        <w:autoSpaceDE w:val="0"/>
        <w:ind w:left="4248" w:firstLine="708"/>
        <w:contextualSpacing/>
        <w:jc w:val="right"/>
        <w:rPr>
          <w:rFonts w:cstheme="minorHAnsi"/>
          <w:b/>
          <w:bCs/>
        </w:rPr>
      </w:pPr>
    </w:p>
    <w:p w14:paraId="12C078E9" w14:textId="163ADD67" w:rsidR="0084464A" w:rsidRDefault="0084464A" w:rsidP="0042562B">
      <w:pPr>
        <w:autoSpaceDE w:val="0"/>
        <w:ind w:left="4248" w:firstLine="708"/>
        <w:contextualSpacing/>
        <w:jc w:val="right"/>
        <w:rPr>
          <w:rFonts w:cstheme="minorHAnsi"/>
          <w:b/>
          <w:bCs/>
        </w:rPr>
      </w:pPr>
    </w:p>
    <w:p w14:paraId="6B4C72DC" w14:textId="77777777" w:rsidR="00A91595" w:rsidRDefault="00A91595" w:rsidP="0042562B">
      <w:pPr>
        <w:autoSpaceDE w:val="0"/>
        <w:ind w:left="4248" w:firstLine="708"/>
        <w:contextualSpacing/>
        <w:jc w:val="right"/>
        <w:rPr>
          <w:rFonts w:cstheme="minorHAnsi"/>
          <w:b/>
          <w:bCs/>
        </w:rPr>
      </w:pPr>
    </w:p>
    <w:p w14:paraId="66995428" w14:textId="77777777" w:rsidR="0084464A" w:rsidRDefault="0084464A" w:rsidP="0042562B">
      <w:pPr>
        <w:autoSpaceDE w:val="0"/>
        <w:ind w:left="4248" w:firstLine="708"/>
        <w:contextualSpacing/>
        <w:jc w:val="right"/>
        <w:rPr>
          <w:rFonts w:cstheme="minorHAnsi"/>
          <w:b/>
          <w:bCs/>
        </w:rPr>
      </w:pPr>
    </w:p>
    <w:p w14:paraId="409C1092" w14:textId="5392CD5C"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lastRenderedPageBreak/>
        <w:t xml:space="preserve">Załącznik nr </w:t>
      </w:r>
      <w:r w:rsidR="00A91595">
        <w:rPr>
          <w:rFonts w:ascii="Calibri" w:eastAsia="Calibri" w:hAnsi="Calibri" w:cs="Times New Roman"/>
          <w:b/>
        </w:rPr>
        <w:t>7</w:t>
      </w:r>
    </w:p>
    <w:p w14:paraId="3E3480B0" w14:textId="77777777"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t>do SWZ - Wzór umowy</w:t>
      </w:r>
    </w:p>
    <w:p w14:paraId="29D9F007" w14:textId="7C2F45C9" w:rsidR="00ED2CF7" w:rsidRPr="00984F9D" w:rsidRDefault="00ED2CF7" w:rsidP="00ED2CF7">
      <w:pPr>
        <w:pStyle w:val="Nagwek"/>
        <w:tabs>
          <w:tab w:val="clear" w:pos="4536"/>
          <w:tab w:val="clear" w:pos="9072"/>
          <w:tab w:val="left" w:pos="3686"/>
        </w:tabs>
        <w:rPr>
          <w:rFonts w:cstheme="minorHAnsi"/>
          <w:b/>
        </w:rPr>
      </w:pPr>
    </w:p>
    <w:p w14:paraId="6A01B6EF" w14:textId="77777777" w:rsidR="00DD53C8" w:rsidRPr="00984F9D" w:rsidRDefault="00DD53C8" w:rsidP="004A49D6">
      <w:pPr>
        <w:tabs>
          <w:tab w:val="center" w:pos="5016"/>
          <w:tab w:val="right" w:pos="9552"/>
        </w:tabs>
        <w:spacing w:after="0" w:line="276" w:lineRule="auto"/>
        <w:rPr>
          <w:rFonts w:eastAsia="Times New Roman" w:cstheme="minorHAnsi"/>
          <w:b/>
          <w:bCs/>
          <w:lang w:eastAsia="pl-PL"/>
        </w:rPr>
      </w:pPr>
    </w:p>
    <w:p w14:paraId="7655C03B" w14:textId="77777777" w:rsidR="00BE5E23" w:rsidRPr="00984F9D"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984F9D">
        <w:rPr>
          <w:rFonts w:eastAsia="Times New Roman" w:cstheme="minorHAnsi"/>
          <w:b/>
          <w:bCs/>
          <w:color w:val="000000"/>
          <w:lang w:eastAsia="pl-PL"/>
        </w:rPr>
        <w:t>UMOWA NR __.ZPUB.271………….</w:t>
      </w:r>
    </w:p>
    <w:p w14:paraId="52BC95C3" w14:textId="77777777" w:rsidR="00BE5E23" w:rsidRPr="00984F9D" w:rsidRDefault="00BE5E23" w:rsidP="004A49D6">
      <w:pPr>
        <w:autoSpaceDE w:val="0"/>
        <w:spacing w:after="0" w:line="276" w:lineRule="auto"/>
        <w:rPr>
          <w:rFonts w:eastAsia="Times New Roman" w:cstheme="minorHAnsi"/>
          <w:lang w:eastAsia="pl-PL"/>
        </w:rPr>
      </w:pPr>
    </w:p>
    <w:p w14:paraId="27CA3D46" w14:textId="77777777" w:rsidR="00BE5E23" w:rsidRPr="00984F9D" w:rsidRDefault="00BE5E23" w:rsidP="004A49D6">
      <w:pPr>
        <w:spacing w:after="0" w:line="276" w:lineRule="auto"/>
        <w:jc w:val="both"/>
        <w:rPr>
          <w:rFonts w:cstheme="minorHAnsi"/>
        </w:rPr>
      </w:pPr>
      <w:r w:rsidRPr="00984F9D">
        <w:rPr>
          <w:rFonts w:eastAsia="Times New Roman" w:cstheme="minorHAnsi"/>
          <w:lang w:eastAsia="pl-PL"/>
        </w:rPr>
        <w:t xml:space="preserve">zawarta w dniu __ __________ 2021 r. w Łodzi, pomiędzy </w:t>
      </w:r>
      <w:r w:rsidRPr="00984F9D">
        <w:rPr>
          <w:rFonts w:eastAsia="Times New Roman" w:cstheme="minorHAnsi"/>
          <w:b/>
          <w:lang w:eastAsia="pl-PL"/>
        </w:rPr>
        <w:t xml:space="preserve">Gminą Nowosolna </w:t>
      </w:r>
      <w:r w:rsidRPr="00984F9D">
        <w:rPr>
          <w:rFonts w:eastAsia="Times New Roman" w:cstheme="minorHAnsi"/>
          <w:lang w:eastAsia="pl-PL"/>
        </w:rPr>
        <w:t>z siedzibą Urząd Gminy Nowosolna, ul. Rynek Nowosolna 1, 92-703 Łódź, Regon</w:t>
      </w:r>
      <w:r w:rsidRPr="00984F9D">
        <w:rPr>
          <w:rFonts w:eastAsia="Times New Roman" w:cstheme="minorHAnsi"/>
          <w:b/>
          <w:lang w:eastAsia="pl-PL"/>
        </w:rPr>
        <w:t xml:space="preserve">: 472057780;  </w:t>
      </w:r>
      <w:r w:rsidRPr="00984F9D">
        <w:rPr>
          <w:rFonts w:eastAsia="Times New Roman" w:cstheme="minorHAnsi"/>
          <w:lang w:eastAsia="pl-PL"/>
        </w:rPr>
        <w:t>NIP</w:t>
      </w:r>
      <w:r w:rsidRPr="00984F9D">
        <w:rPr>
          <w:rFonts w:eastAsia="Times New Roman" w:cstheme="minorHAnsi"/>
          <w:b/>
          <w:lang w:eastAsia="pl-PL"/>
        </w:rPr>
        <w:t xml:space="preserve"> 728-256-22-72, </w:t>
      </w:r>
      <w:r w:rsidRPr="00984F9D">
        <w:rPr>
          <w:rFonts w:eastAsia="Times New Roman" w:cstheme="minorHAnsi"/>
          <w:lang w:eastAsia="pl-PL"/>
        </w:rPr>
        <w:t xml:space="preserve">reprezentowaną przez: </w:t>
      </w:r>
    </w:p>
    <w:p w14:paraId="149D5B55" w14:textId="77777777" w:rsidR="00BE5E23" w:rsidRPr="00984F9D" w:rsidRDefault="00BE5E23" w:rsidP="004A49D6">
      <w:pPr>
        <w:tabs>
          <w:tab w:val="left" w:pos="284"/>
          <w:tab w:val="left" w:pos="3686"/>
        </w:tabs>
        <w:spacing w:after="0" w:line="276" w:lineRule="auto"/>
        <w:jc w:val="both"/>
        <w:rPr>
          <w:rFonts w:eastAsia="Times New Roman" w:cstheme="minorHAnsi"/>
          <w:b/>
          <w:lang w:eastAsia="pl-PL"/>
        </w:rPr>
      </w:pPr>
      <w:r w:rsidRPr="00984F9D">
        <w:rPr>
          <w:rFonts w:eastAsia="Times New Roman" w:cstheme="minorHAnsi"/>
          <w:b/>
          <w:lang w:eastAsia="pl-PL"/>
        </w:rPr>
        <w:t xml:space="preserve">Piotra Szcześniaka </w:t>
      </w:r>
      <w:r w:rsidRPr="00984F9D">
        <w:rPr>
          <w:rFonts w:eastAsia="Times New Roman" w:cstheme="minorHAnsi"/>
          <w:b/>
          <w:lang w:eastAsia="pl-PL"/>
        </w:rPr>
        <w:tab/>
        <w:t>- Wójta Gminy Nowosolna</w:t>
      </w:r>
    </w:p>
    <w:p w14:paraId="73C5887E" w14:textId="77777777" w:rsidR="00BE5E23" w:rsidRPr="00984F9D" w:rsidRDefault="00BE5E23" w:rsidP="004A49D6">
      <w:pPr>
        <w:tabs>
          <w:tab w:val="left" w:pos="3686"/>
        </w:tabs>
        <w:spacing w:after="0" w:line="276" w:lineRule="auto"/>
        <w:jc w:val="both"/>
        <w:rPr>
          <w:rFonts w:cstheme="minorHAnsi"/>
        </w:rPr>
      </w:pPr>
      <w:r w:rsidRPr="00984F9D">
        <w:rPr>
          <w:rFonts w:eastAsia="Times New Roman" w:cstheme="minorHAnsi"/>
          <w:lang w:eastAsia="pl-PL"/>
        </w:rPr>
        <w:t>przy kontrasygnacie</w:t>
      </w:r>
      <w:r w:rsidRPr="00984F9D">
        <w:rPr>
          <w:rFonts w:eastAsia="Times New Roman" w:cstheme="minorHAnsi"/>
          <w:b/>
          <w:lang w:eastAsia="pl-PL"/>
        </w:rPr>
        <w:t xml:space="preserve"> Anny Mazerant</w:t>
      </w:r>
      <w:r w:rsidRPr="00984F9D">
        <w:rPr>
          <w:rFonts w:eastAsia="Times New Roman" w:cstheme="minorHAnsi"/>
          <w:b/>
          <w:lang w:eastAsia="pl-PL"/>
        </w:rPr>
        <w:tab/>
        <w:t xml:space="preserve"> - Skarbnika Gminy Nowosolna </w:t>
      </w:r>
    </w:p>
    <w:p w14:paraId="7C1247F3" w14:textId="77777777" w:rsidR="00BE5E23" w:rsidRPr="00984F9D" w:rsidRDefault="00BE5E23" w:rsidP="004A49D6">
      <w:pPr>
        <w:spacing w:after="0" w:line="276" w:lineRule="auto"/>
        <w:jc w:val="both"/>
        <w:rPr>
          <w:rFonts w:cstheme="minorHAnsi"/>
        </w:rPr>
      </w:pPr>
      <w:r w:rsidRPr="00984F9D">
        <w:rPr>
          <w:rFonts w:eastAsia="Times New Roman" w:cstheme="minorHAnsi"/>
          <w:lang w:eastAsia="pl-PL"/>
        </w:rPr>
        <w:t>zwany dalej</w:t>
      </w:r>
      <w:r w:rsidRPr="00984F9D">
        <w:rPr>
          <w:rFonts w:eastAsia="Times New Roman" w:cstheme="minorHAnsi"/>
          <w:b/>
          <w:lang w:eastAsia="pl-PL"/>
        </w:rPr>
        <w:t xml:space="preserve"> „Zamawiającym”, </w:t>
      </w:r>
    </w:p>
    <w:p w14:paraId="645F30FB" w14:textId="77777777" w:rsidR="00BE5E23" w:rsidRPr="00984F9D" w:rsidRDefault="00BE5E23" w:rsidP="004A49D6">
      <w:pPr>
        <w:spacing w:after="0" w:line="276" w:lineRule="auto"/>
        <w:jc w:val="both"/>
        <w:rPr>
          <w:rFonts w:eastAsia="Times New Roman" w:cstheme="minorHAnsi"/>
          <w:lang w:eastAsia="pl-PL"/>
        </w:rPr>
      </w:pPr>
      <w:r w:rsidRPr="00984F9D">
        <w:rPr>
          <w:rFonts w:eastAsia="Times New Roman" w:cstheme="minorHAnsi"/>
          <w:lang w:eastAsia="pl-PL"/>
        </w:rPr>
        <w:t xml:space="preserve">a </w:t>
      </w:r>
    </w:p>
    <w:p w14:paraId="32E7093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
          <w:bCs/>
          <w:lang w:eastAsia="pl-PL"/>
        </w:rPr>
        <w:t>__________________________________________________________________________________________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lang w:eastAsia="pl-PL"/>
        </w:rPr>
        <w:t>zarejestrowaną w KRS pod numerem __________, o kapitale zakładowym wynoszącym ________________ zł (opłaconym w całości), reprezentowaną przez:</w:t>
      </w:r>
    </w:p>
    <w:p w14:paraId="645867E1" w14:textId="77777777" w:rsidR="00BE5E23" w:rsidRPr="00984F9D" w:rsidRDefault="00BE5E23" w:rsidP="004A49D6">
      <w:pPr>
        <w:autoSpaceDE w:val="0"/>
        <w:spacing w:after="0" w:line="276" w:lineRule="auto"/>
        <w:jc w:val="both"/>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2E95FCBB"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4B0D4B2E"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lang w:eastAsia="pl-PL"/>
        </w:rPr>
        <w:t xml:space="preserve">zwanym dalej </w:t>
      </w:r>
      <w:r w:rsidRPr="00984F9D">
        <w:rPr>
          <w:rFonts w:eastAsia="Times New Roman" w:cstheme="minorHAnsi"/>
          <w:b/>
          <w:bCs/>
          <w:lang w:eastAsia="pl-PL"/>
        </w:rPr>
        <w:t>„Wykonawcą”</w:t>
      </w:r>
    </w:p>
    <w:p w14:paraId="5809F4DB" w14:textId="77777777" w:rsidR="00BE5E23" w:rsidRPr="00984F9D" w:rsidRDefault="00BE5E23" w:rsidP="004A49D6">
      <w:pPr>
        <w:autoSpaceDE w:val="0"/>
        <w:spacing w:after="0" w:line="276" w:lineRule="auto"/>
        <w:jc w:val="both"/>
        <w:rPr>
          <w:rFonts w:eastAsia="Times New Roman" w:cstheme="minorHAnsi"/>
          <w:lang w:eastAsia="pl-PL"/>
        </w:rPr>
      </w:pPr>
    </w:p>
    <w:p w14:paraId="4B28BE43" w14:textId="636CF600" w:rsidR="00BE5E23" w:rsidRPr="00E928E4"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wyłonionym na drodze postępowania o udzielenie zamówienia publicznego w trybie przetargu nieograniczonego, na podstawie ustawy z dnia 11 września 2019 r. - Prawo zamówień publicznych (</w:t>
      </w:r>
      <w:proofErr w:type="spellStart"/>
      <w:r w:rsidRPr="00984F9D">
        <w:rPr>
          <w:rFonts w:eastAsia="Times New Roman" w:cstheme="minorHAnsi"/>
          <w:lang w:eastAsia="pl-PL"/>
        </w:rPr>
        <w:t>t.j</w:t>
      </w:r>
      <w:proofErr w:type="spellEnd"/>
      <w:r w:rsidRPr="00984F9D">
        <w:rPr>
          <w:rFonts w:eastAsia="Times New Roman" w:cstheme="minorHAnsi"/>
          <w:lang w:eastAsia="pl-PL"/>
        </w:rPr>
        <w:t xml:space="preserve">. Dz. U. z 2021 r. poz. 1129 z </w:t>
      </w:r>
      <w:proofErr w:type="spellStart"/>
      <w:r w:rsidRPr="00984F9D">
        <w:rPr>
          <w:rFonts w:eastAsia="Times New Roman" w:cstheme="minorHAnsi"/>
          <w:lang w:eastAsia="pl-PL"/>
        </w:rPr>
        <w:t>późn</w:t>
      </w:r>
      <w:proofErr w:type="spellEnd"/>
      <w:r w:rsidRPr="00984F9D">
        <w:rPr>
          <w:rFonts w:eastAsia="Times New Roman" w:cstheme="minorHAnsi"/>
          <w:lang w:eastAsia="pl-PL"/>
        </w:rPr>
        <w:t>. zm.). i wyboru oferty Wykonawcy jako oferty najkorzystniejszej została zawar</w:t>
      </w:r>
      <w:r w:rsidR="00E928E4">
        <w:rPr>
          <w:rFonts w:eastAsia="Times New Roman" w:cstheme="minorHAnsi"/>
          <w:lang w:eastAsia="pl-PL"/>
        </w:rPr>
        <w:t>ta umowa o następującej treści:</w:t>
      </w:r>
    </w:p>
    <w:p w14:paraId="7517FFD5"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w:t>
      </w:r>
    </w:p>
    <w:p w14:paraId="34BE73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Przedmiot umowy wraz z miejscem jego realizacji:</w:t>
      </w:r>
    </w:p>
    <w:p w14:paraId="094EEB79" w14:textId="77777777" w:rsidR="00BE5E23" w:rsidRPr="00984F9D" w:rsidRDefault="00BE5E23" w:rsidP="004A49D6">
      <w:pPr>
        <w:numPr>
          <w:ilvl w:val="0"/>
          <w:numId w:val="93"/>
        </w:numPr>
        <w:autoSpaceDE w:val="0"/>
        <w:autoSpaceDN w:val="0"/>
        <w:spacing w:after="0" w:line="276" w:lineRule="auto"/>
        <w:ind w:left="357" w:hanging="357"/>
        <w:jc w:val="both"/>
        <w:rPr>
          <w:rFonts w:cstheme="minorHAnsi"/>
        </w:rPr>
      </w:pPr>
      <w:r w:rsidRPr="00984F9D">
        <w:rPr>
          <w:rFonts w:eastAsia="Times New Roman" w:cstheme="minorHAnsi"/>
          <w:lang w:eastAsia="pl-PL"/>
        </w:rPr>
        <w:t>Zamawiający zleca, a Wykonawca przyjmuje do realizacji świadczenie usług polegających na odbiorze i</w:t>
      </w:r>
      <w:r w:rsidRPr="00984F9D">
        <w:rPr>
          <w:rFonts w:eastAsia="Times New Roman" w:cstheme="minorHAnsi"/>
        </w:rPr>
        <w:t xml:space="preserve"> zagospodarowaniu odpadów komunalnych od właścicieli nieruchomości, na których zamieszkują mieszkańcy</w:t>
      </w:r>
      <w:r w:rsidRPr="00984F9D">
        <w:rPr>
          <w:rFonts w:eastAsia="Times New Roman" w:cstheme="minorHAnsi"/>
          <w:b/>
        </w:rPr>
        <w:t xml:space="preserve"> </w:t>
      </w:r>
      <w:r w:rsidRPr="00984F9D">
        <w:rPr>
          <w:rFonts w:eastAsia="Times New Roman" w:cstheme="minorHAnsi"/>
        </w:rPr>
        <w:t xml:space="preserve">Gminy Nowosolna, od właścicieli nieruchomości, na których nie zamieszkują mieszkańcy, a powstają odpady komunalne oraz od właścicieli nieruchomości, na których znajdują się domki letniskowe lub inne nieruchomości wykorzystywane na cele </w:t>
      </w:r>
      <w:proofErr w:type="spellStart"/>
      <w:r w:rsidRPr="00984F9D">
        <w:rPr>
          <w:rFonts w:eastAsia="Times New Roman" w:cstheme="minorHAnsi"/>
        </w:rPr>
        <w:t>rekreacyjno</w:t>
      </w:r>
      <w:proofErr w:type="spellEnd"/>
      <w:r w:rsidRPr="00984F9D">
        <w:rPr>
          <w:rFonts w:eastAsia="Times New Roman" w:cstheme="minorHAnsi"/>
        </w:rPr>
        <w:t xml:space="preserve"> – wypoczynkowe, wykorzystywane jedynie przez część roku</w:t>
      </w:r>
      <w:r w:rsidRPr="00984F9D">
        <w:rPr>
          <w:rFonts w:eastAsia="Times New Roman" w:cstheme="minorHAnsi"/>
          <w:lang w:eastAsia="pl-PL"/>
        </w:rPr>
        <w:t>.</w:t>
      </w:r>
    </w:p>
    <w:p w14:paraId="33AC28F8" w14:textId="77777777" w:rsidR="00BE5E23" w:rsidRPr="00984F9D" w:rsidRDefault="00BE5E23" w:rsidP="004A49D6">
      <w:pPr>
        <w:numPr>
          <w:ilvl w:val="0"/>
          <w:numId w:val="93"/>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6EAC8BC8" w14:textId="77777777" w:rsidR="00BE5E23" w:rsidRPr="00984F9D" w:rsidRDefault="00BE5E23" w:rsidP="004A49D6">
      <w:pPr>
        <w:numPr>
          <w:ilvl w:val="0"/>
          <w:numId w:val="93"/>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Miejscem realizacji przedmiotu umowy jest teren Gminy Nowosolna.</w:t>
      </w:r>
    </w:p>
    <w:p w14:paraId="6C7B61C1" w14:textId="77777777" w:rsidR="00BE5E23" w:rsidRPr="00984F9D" w:rsidRDefault="00BE5E23" w:rsidP="004A49D6">
      <w:pPr>
        <w:autoSpaceDE w:val="0"/>
        <w:spacing w:after="0" w:line="276" w:lineRule="auto"/>
        <w:jc w:val="both"/>
        <w:rPr>
          <w:rFonts w:eastAsia="Times New Roman" w:cstheme="minorHAnsi"/>
          <w:b/>
          <w:bCs/>
          <w:lang w:eastAsia="pl-PL"/>
        </w:rPr>
      </w:pPr>
    </w:p>
    <w:p w14:paraId="54620AB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w:t>
      </w:r>
    </w:p>
    <w:p w14:paraId="50430EF0"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Termin realizacji:</w:t>
      </w:r>
    </w:p>
    <w:p w14:paraId="32C8E958" w14:textId="6626445A" w:rsidR="00BE5E23" w:rsidRPr="00197E48" w:rsidRDefault="00BE5E23" w:rsidP="00F73F1B">
      <w:pPr>
        <w:pStyle w:val="Akapitzlist"/>
        <w:numPr>
          <w:ilvl w:val="0"/>
          <w:numId w:val="144"/>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 xml:space="preserve">Wykonawca zrealizuje usługi objęte przedmiotem umowy w terminie od dnia </w:t>
      </w:r>
      <w:r w:rsidRPr="00197E48">
        <w:rPr>
          <w:rFonts w:asciiTheme="minorHAnsi" w:hAnsiTheme="minorHAnsi" w:cstheme="minorHAnsi"/>
          <w:b/>
          <w:bCs/>
          <w:sz w:val="22"/>
          <w:szCs w:val="22"/>
        </w:rPr>
        <w:t>01.01.2022 roku do dnia 31.12.2022 roku.</w:t>
      </w:r>
      <w:r w:rsidRPr="00197E48">
        <w:rPr>
          <w:rFonts w:asciiTheme="minorHAnsi" w:hAnsiTheme="minorHAnsi" w:cstheme="minorHAnsi"/>
          <w:sz w:val="22"/>
          <w:szCs w:val="22"/>
        </w:rPr>
        <w:t xml:space="preserve"> </w:t>
      </w:r>
    </w:p>
    <w:p w14:paraId="4D6597D2" w14:textId="3F773AFE" w:rsidR="00A46B4A" w:rsidRPr="00197E48" w:rsidRDefault="00A46B4A" w:rsidP="00F73F1B">
      <w:pPr>
        <w:pStyle w:val="Akapitzlist"/>
        <w:numPr>
          <w:ilvl w:val="0"/>
          <w:numId w:val="144"/>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Dopuszczalna jest zmiana terminu realizacji umowy w następujących przypadkach i zakresie:</w:t>
      </w:r>
    </w:p>
    <w:p w14:paraId="5C1EFC69" w14:textId="2DC7D29D" w:rsidR="00A46B4A" w:rsidRPr="00197E48" w:rsidRDefault="00197E48" w:rsidP="00F73F1B">
      <w:pPr>
        <w:pStyle w:val="Akapitzlist"/>
        <w:numPr>
          <w:ilvl w:val="0"/>
          <w:numId w:val="145"/>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t>z</w:t>
      </w:r>
      <w:r w:rsidR="00A46B4A" w:rsidRPr="00197E48">
        <w:rPr>
          <w:rFonts w:asciiTheme="minorHAnsi" w:hAnsiTheme="minorHAnsi" w:cstheme="minorHAnsi"/>
          <w:sz w:val="22"/>
          <w:szCs w:val="22"/>
        </w:rPr>
        <w:t xml:space="preserve">miana terminu rozpoczęcia lub zakończenia świadczenia usług (bez zmiany zakresu i wartości umowy), wynikająca z przyczyn nie leżących po stronie wykonawcy, w szczególności w razie </w:t>
      </w:r>
      <w:r w:rsidR="00A46B4A" w:rsidRPr="00197E48">
        <w:rPr>
          <w:rFonts w:asciiTheme="minorHAnsi" w:hAnsiTheme="minorHAnsi" w:cstheme="minorHAnsi"/>
          <w:sz w:val="22"/>
          <w:szCs w:val="22"/>
        </w:rPr>
        <w:lastRenderedPageBreak/>
        <w:t>podpisania umowy w terminie uniemożliwiającym rozpoczęcie realizacji usług w terminie okreś</w:t>
      </w:r>
      <w:r w:rsidR="00951284">
        <w:rPr>
          <w:rFonts w:asciiTheme="minorHAnsi" w:hAnsiTheme="minorHAnsi" w:cstheme="minorHAnsi"/>
          <w:sz w:val="22"/>
          <w:szCs w:val="22"/>
        </w:rPr>
        <w:t>lonym w ust. 1;</w:t>
      </w:r>
    </w:p>
    <w:p w14:paraId="249E9CA9" w14:textId="44A69E8E" w:rsidR="00197E48" w:rsidRPr="00197E48" w:rsidRDefault="00197E48" w:rsidP="00F73F1B">
      <w:pPr>
        <w:pStyle w:val="Akapitzlist"/>
        <w:numPr>
          <w:ilvl w:val="0"/>
          <w:numId w:val="145"/>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446D9645" w14:textId="2859F082" w:rsidR="00197E48" w:rsidRPr="00197E48" w:rsidRDefault="00197E48" w:rsidP="004A49D6">
      <w:pPr>
        <w:autoSpaceDE w:val="0"/>
        <w:spacing w:after="0" w:line="276" w:lineRule="auto"/>
        <w:ind w:left="360"/>
        <w:jc w:val="both"/>
        <w:rPr>
          <w:rFonts w:cstheme="minorHAnsi"/>
        </w:rPr>
      </w:pPr>
      <w:r w:rsidRPr="00197E48">
        <w:rPr>
          <w:rFonts w:cstheme="minorHAnsi"/>
        </w:rPr>
        <w:t>Termin wykonania umowy może ulec zmianie o czas, o jaki okoliczności wskazane powyżej wpłynęły na termin wykonania umowy przez Wykonawcę.</w:t>
      </w:r>
    </w:p>
    <w:p w14:paraId="60ACB27A"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3</w:t>
      </w:r>
    </w:p>
    <w:p w14:paraId="5C47E688"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Wynagrodzenie:</w:t>
      </w:r>
    </w:p>
    <w:p w14:paraId="4D63E50B" w14:textId="77777777" w:rsidR="00BE5E23" w:rsidRPr="00984F9D" w:rsidRDefault="00BE5E23" w:rsidP="004A49D6">
      <w:pPr>
        <w:numPr>
          <w:ilvl w:val="0"/>
          <w:numId w:val="94"/>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Strony ustalają, że wynagrodzenie należne Wykonawcy z tytułu wykonania przedmiotu umowy wynosi zgodnie z ofertą:</w:t>
      </w:r>
    </w:p>
    <w:p w14:paraId="0C56B795" w14:textId="77777777" w:rsidR="00BE5E23" w:rsidRPr="00984F9D" w:rsidRDefault="00BE5E23" w:rsidP="004A49D6">
      <w:pPr>
        <w:numPr>
          <w:ilvl w:val="0"/>
          <w:numId w:val="95"/>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 xml:space="preserve">netto:.............................zł/ 1Mg (słownie złotych:...........................) </w:t>
      </w:r>
    </w:p>
    <w:p w14:paraId="75CD87C6" w14:textId="77777777" w:rsidR="00BE5E23" w:rsidRPr="00984F9D" w:rsidRDefault="00BE5E23" w:rsidP="004A49D6">
      <w:pPr>
        <w:numPr>
          <w:ilvl w:val="0"/>
          <w:numId w:val="95"/>
        </w:numPr>
        <w:autoSpaceDN w:val="0"/>
        <w:spacing w:after="0" w:line="276" w:lineRule="auto"/>
        <w:ind w:left="357" w:hanging="357"/>
        <w:jc w:val="both"/>
        <w:rPr>
          <w:rFonts w:cstheme="minorHAnsi"/>
        </w:rPr>
      </w:pPr>
      <w:r w:rsidRPr="00984F9D">
        <w:rPr>
          <w:rFonts w:eastAsia="Times New Roman" w:cstheme="minorHAnsi"/>
          <w:lang w:eastAsia="pl-PL"/>
        </w:rPr>
        <w:t>podatek VAT........%:...............zł (słownie złotych:......................)</w:t>
      </w:r>
    </w:p>
    <w:p w14:paraId="68DE9D0E" w14:textId="77777777" w:rsidR="00BE5E23" w:rsidRPr="00984F9D" w:rsidRDefault="00BE5E23" w:rsidP="004A49D6">
      <w:pPr>
        <w:numPr>
          <w:ilvl w:val="0"/>
          <w:numId w:val="95"/>
        </w:numPr>
        <w:autoSpaceDN w:val="0"/>
        <w:spacing w:after="0" w:line="276" w:lineRule="auto"/>
        <w:ind w:left="357" w:hanging="357"/>
        <w:jc w:val="both"/>
        <w:rPr>
          <w:rFonts w:cstheme="minorHAnsi"/>
        </w:rPr>
      </w:pPr>
      <w:r w:rsidRPr="00984F9D">
        <w:rPr>
          <w:rFonts w:eastAsia="Times New Roman" w:cstheme="minorHAnsi"/>
          <w:lang w:eastAsia="pl-PL"/>
        </w:rPr>
        <w:t xml:space="preserve">brutto:..............................zł/ 1 Mg (słownie złotych:..........................) </w:t>
      </w:r>
    </w:p>
    <w:p w14:paraId="3F3C121B" w14:textId="77777777" w:rsidR="00BE5E23" w:rsidRPr="00984F9D" w:rsidRDefault="00BE5E23" w:rsidP="004A49D6">
      <w:pPr>
        <w:numPr>
          <w:ilvl w:val="0"/>
          <w:numId w:val="94"/>
        </w:numPr>
        <w:autoSpaceDN w:val="0"/>
        <w:spacing w:after="0" w:line="276" w:lineRule="auto"/>
        <w:ind w:left="357" w:hanging="357"/>
        <w:jc w:val="both"/>
        <w:rPr>
          <w:rFonts w:cstheme="minorHAnsi"/>
        </w:rPr>
      </w:pPr>
      <w:r w:rsidRPr="00984F9D">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E8F5E7C" w14:textId="77777777" w:rsidR="00BE5E23" w:rsidRPr="00984F9D" w:rsidRDefault="00BE5E23" w:rsidP="004A49D6">
      <w:pPr>
        <w:spacing w:after="0" w:line="276" w:lineRule="auto"/>
        <w:ind w:left="357"/>
        <w:jc w:val="both"/>
        <w:rPr>
          <w:rFonts w:cstheme="minorHAnsi"/>
        </w:rPr>
      </w:pPr>
      <w:r w:rsidRPr="00984F9D">
        <w:rPr>
          <w:rFonts w:cstheme="minorHAnsi"/>
        </w:rPr>
        <w:t>Faktyczna wysokość wynagrodzenia stanowiła będzie iloczyn rzeczywistej ilości odebranych i zagospodarowanych odpadów komunalnych oraz zaoferowanej ceny jednostkowej brutto.</w:t>
      </w:r>
    </w:p>
    <w:p w14:paraId="5D28C297" w14:textId="77777777" w:rsidR="00BE5E23" w:rsidRPr="00984F9D" w:rsidRDefault="00BE5E23" w:rsidP="004A49D6">
      <w:pPr>
        <w:numPr>
          <w:ilvl w:val="0"/>
          <w:numId w:val="94"/>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 xml:space="preserve">Wynagrodzenie o którym mowa w ust 1. obejmuje wszystkie koszty związane z realizacją robót objętych SWZ z załącznikami w tym: </w:t>
      </w:r>
    </w:p>
    <w:p w14:paraId="7FBE0B52" w14:textId="77777777" w:rsidR="00BE5E23" w:rsidRPr="00984F9D" w:rsidRDefault="00BE5E23" w:rsidP="004A49D6">
      <w:pPr>
        <w:numPr>
          <w:ilvl w:val="0"/>
          <w:numId w:val="96"/>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ryzyko Wykonawcy z tytułu oszacowania wszelkich kosztów związanych z realizacją przedmiotu umowy, </w:t>
      </w:r>
    </w:p>
    <w:p w14:paraId="38C53B48" w14:textId="77777777" w:rsidR="00BE5E23" w:rsidRPr="00984F9D" w:rsidRDefault="00BE5E23" w:rsidP="004A49D6">
      <w:pPr>
        <w:numPr>
          <w:ilvl w:val="0"/>
          <w:numId w:val="96"/>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oddziaływania innych czynników mających lub mogących mieć wpływ na koszty, w szczególności koszty transportu i zagospodarowania odpadów, </w:t>
      </w:r>
    </w:p>
    <w:p w14:paraId="0180019E" w14:textId="77777777" w:rsidR="00BE5E23" w:rsidRPr="00984F9D" w:rsidRDefault="00BE5E23" w:rsidP="004A49D6">
      <w:pPr>
        <w:numPr>
          <w:ilvl w:val="0"/>
          <w:numId w:val="96"/>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26CAB050" w14:textId="77777777" w:rsidR="00BE5E23" w:rsidRPr="00984F9D" w:rsidRDefault="00BE5E23" w:rsidP="004A49D6">
      <w:pPr>
        <w:numPr>
          <w:ilvl w:val="0"/>
          <w:numId w:val="94"/>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48DAC375" w14:textId="77777777" w:rsidR="00BE5E23" w:rsidRPr="00984F9D" w:rsidRDefault="00BE5E23" w:rsidP="004A49D6">
      <w:pPr>
        <w:numPr>
          <w:ilvl w:val="0"/>
          <w:numId w:val="94"/>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 cenach podanych w ust. 1 zawarte są wszystkie obowiązujące w Polsce podatki oraz wszelkie inne opłaty związane z wykonywaniem usług będących przedmiotem umowy. </w:t>
      </w:r>
    </w:p>
    <w:p w14:paraId="4A14C100" w14:textId="77777777" w:rsidR="00621782" w:rsidRPr="00951284" w:rsidRDefault="00BE5E23" w:rsidP="004A49D6">
      <w:pPr>
        <w:numPr>
          <w:ilvl w:val="0"/>
          <w:numId w:val="94"/>
        </w:numPr>
        <w:autoSpaceDE w:val="0"/>
        <w:autoSpaceDN w:val="0"/>
        <w:spacing w:after="0" w:line="276" w:lineRule="auto"/>
        <w:ind w:left="426" w:hanging="426"/>
        <w:jc w:val="both"/>
        <w:rPr>
          <w:rFonts w:cstheme="minorHAnsi"/>
        </w:rPr>
      </w:pPr>
      <w:r w:rsidRPr="00951284">
        <w:rPr>
          <w:rFonts w:eastAsia="Times New Roman" w:cstheme="minorHAnsi"/>
          <w:lang w:eastAsia="pl-PL"/>
        </w:rPr>
        <w:t>Wynagro</w:t>
      </w:r>
      <w:r w:rsidR="00621782" w:rsidRPr="00951284">
        <w:rPr>
          <w:rFonts w:eastAsia="Times New Roman" w:cstheme="minorHAnsi"/>
          <w:lang w:eastAsia="pl-PL"/>
        </w:rPr>
        <w:t>dzenie umowne brutto może ulec</w:t>
      </w:r>
      <w:r w:rsidRPr="00951284">
        <w:rPr>
          <w:rFonts w:eastAsia="Times New Roman" w:cstheme="minorHAnsi"/>
          <w:lang w:eastAsia="pl-PL"/>
        </w:rPr>
        <w:t xml:space="preserve"> zmianie</w:t>
      </w:r>
      <w:r w:rsidR="00621782" w:rsidRPr="00951284">
        <w:rPr>
          <w:rFonts w:eastAsia="Times New Roman" w:cstheme="minorHAnsi"/>
          <w:lang w:eastAsia="pl-PL"/>
        </w:rPr>
        <w:t xml:space="preserve"> w przypadkach:</w:t>
      </w:r>
    </w:p>
    <w:p w14:paraId="4A8D7C65" w14:textId="77777777" w:rsidR="00621782" w:rsidRPr="00951284" w:rsidRDefault="00BE5E23" w:rsidP="00F73F1B">
      <w:pPr>
        <w:pStyle w:val="Akapitzlist"/>
        <w:numPr>
          <w:ilvl w:val="0"/>
          <w:numId w:val="142"/>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powszechnie obowiązujących</w:t>
      </w:r>
      <w:r w:rsidR="00621782" w:rsidRPr="00951284">
        <w:rPr>
          <w:rFonts w:asciiTheme="minorHAnsi" w:hAnsiTheme="minorHAnsi" w:cstheme="minorHAnsi"/>
          <w:sz w:val="22"/>
          <w:szCs w:val="22"/>
        </w:rPr>
        <w:t xml:space="preserve"> przepisów</w:t>
      </w:r>
      <w:r w:rsidRPr="00951284">
        <w:rPr>
          <w:rFonts w:asciiTheme="minorHAnsi" w:hAnsiTheme="minorHAnsi" w:cstheme="minorHAnsi"/>
          <w:sz w:val="22"/>
          <w:szCs w:val="22"/>
        </w:rPr>
        <w:t xml:space="preserve"> w tym</w:t>
      </w:r>
      <w:r w:rsidR="00621782" w:rsidRPr="00951284">
        <w:rPr>
          <w:rFonts w:asciiTheme="minorHAnsi" w:hAnsiTheme="minorHAnsi" w:cstheme="minorHAnsi"/>
          <w:sz w:val="22"/>
          <w:szCs w:val="22"/>
        </w:rPr>
        <w:t xml:space="preserve"> w </w:t>
      </w:r>
      <w:r w:rsidRPr="00951284">
        <w:rPr>
          <w:rFonts w:asciiTheme="minorHAnsi" w:hAnsiTheme="minorHAnsi" w:cstheme="minorHAnsi"/>
          <w:sz w:val="22"/>
          <w:szCs w:val="22"/>
        </w:rPr>
        <w:t xml:space="preserve">zakresie przepisów dotyczących podatku VAT. </w:t>
      </w:r>
    </w:p>
    <w:p w14:paraId="0B892F0B" w14:textId="30E9FA72" w:rsidR="00BE5E23" w:rsidRPr="00951284" w:rsidRDefault="00BE5E23" w:rsidP="004A49D6">
      <w:pPr>
        <w:pStyle w:val="Akapitzlist"/>
        <w:autoSpaceDE w:val="0"/>
        <w:autoSpaceDN w:val="0"/>
        <w:spacing w:line="276" w:lineRule="auto"/>
        <w:ind w:left="1200"/>
        <w:jc w:val="both"/>
        <w:rPr>
          <w:rFonts w:asciiTheme="minorHAnsi" w:hAnsiTheme="minorHAnsi" w:cstheme="minorHAnsi"/>
          <w:sz w:val="22"/>
          <w:szCs w:val="22"/>
        </w:rPr>
      </w:pPr>
      <w:r w:rsidRPr="00951284">
        <w:rPr>
          <w:rFonts w:asciiTheme="minorHAnsi" w:hAnsiTheme="minorHAnsi" w:cstheme="minorHAnsi"/>
          <w:sz w:val="22"/>
          <w:szCs w:val="22"/>
        </w:rPr>
        <w:t>Zmiana nastąpi w taki sposób, że wynagrodzenie netto zostanie powiększone o nową stawkę podatku VAT.</w:t>
      </w:r>
    </w:p>
    <w:p w14:paraId="6E22DD37" w14:textId="35DCCFE7" w:rsidR="00621782" w:rsidRPr="00951284" w:rsidRDefault="00621782" w:rsidP="00F73F1B">
      <w:pPr>
        <w:pStyle w:val="Akapitzlist"/>
        <w:numPr>
          <w:ilvl w:val="0"/>
          <w:numId w:val="142"/>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zakresu lub sposobu wykonywania któregokolwiek świadczenia wykonawcy objętego przedmiotem umowy w razie zmiany przepisów prawa miejscowego ( Regulaminu utrzymania czystości i porządku w gminie Nowosolna), w zakresie niezbędnym do dostosowania umowy do warunków świadczenia usług wynikających ze zmienionych przepisów prawa – zmiana taka może obejmować w szczególności:</w:t>
      </w:r>
    </w:p>
    <w:p w14:paraId="732094BA" w14:textId="235D66C2" w:rsidR="00621782" w:rsidRPr="00951284" w:rsidRDefault="00A46B4A"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sidRPr="00951284">
        <w:rPr>
          <w:rFonts w:asciiTheme="minorHAnsi" w:hAnsiTheme="minorHAnsi" w:cstheme="minorHAnsi"/>
          <w:sz w:val="22"/>
          <w:szCs w:val="22"/>
        </w:rPr>
        <w:t>z</w:t>
      </w:r>
      <w:r w:rsidR="00621782" w:rsidRPr="00951284">
        <w:rPr>
          <w:rFonts w:asciiTheme="minorHAnsi" w:hAnsiTheme="minorHAnsi" w:cstheme="minorHAnsi"/>
          <w:sz w:val="22"/>
          <w:szCs w:val="22"/>
        </w:rPr>
        <w:t>mianę</w:t>
      </w:r>
      <w:r w:rsidRPr="00951284">
        <w:rPr>
          <w:rFonts w:asciiTheme="minorHAnsi" w:hAnsiTheme="minorHAnsi" w:cstheme="minorHAnsi"/>
          <w:sz w:val="22"/>
          <w:szCs w:val="22"/>
        </w:rPr>
        <w:t xml:space="preserve"> częstotl</w:t>
      </w:r>
      <w:r w:rsidR="00621782" w:rsidRPr="00951284">
        <w:rPr>
          <w:rFonts w:asciiTheme="minorHAnsi" w:hAnsiTheme="minorHAnsi" w:cstheme="minorHAnsi"/>
          <w:sz w:val="22"/>
          <w:szCs w:val="22"/>
        </w:rPr>
        <w:t>iwości odbioru odpadów</w:t>
      </w:r>
      <w:r w:rsidR="00951284">
        <w:rPr>
          <w:rFonts w:asciiTheme="minorHAnsi" w:hAnsiTheme="minorHAnsi" w:cstheme="minorHAnsi"/>
          <w:sz w:val="22"/>
          <w:szCs w:val="22"/>
        </w:rPr>
        <w:t>;</w:t>
      </w:r>
    </w:p>
    <w:p w14:paraId="2306A67A" w14:textId="513BD35A" w:rsidR="00621782" w:rsidRPr="00951284" w:rsidRDefault="00951284"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odpadów odbieranych przez wykonawcę na podstawie umowy, polegającą w szczególności na wprowadzeniu</w:t>
      </w:r>
      <w:r w:rsidR="00A46B4A" w:rsidRPr="00951284">
        <w:rPr>
          <w:rFonts w:asciiTheme="minorHAnsi" w:hAnsiTheme="minorHAnsi" w:cstheme="minorHAnsi"/>
          <w:sz w:val="22"/>
          <w:szCs w:val="22"/>
        </w:rPr>
        <w:t xml:space="preserve"> </w:t>
      </w:r>
      <w:r w:rsidR="00621782" w:rsidRPr="00951284">
        <w:rPr>
          <w:rFonts w:asciiTheme="minorHAnsi" w:hAnsiTheme="minorHAnsi" w:cstheme="minorHAnsi"/>
          <w:sz w:val="22"/>
          <w:szCs w:val="22"/>
        </w:rPr>
        <w:t>dodatkowych rodzajów odpadów</w:t>
      </w:r>
      <w:r>
        <w:rPr>
          <w:rFonts w:asciiTheme="minorHAnsi" w:hAnsiTheme="minorHAnsi" w:cstheme="minorHAnsi"/>
          <w:sz w:val="22"/>
          <w:szCs w:val="22"/>
        </w:rPr>
        <w:t>,</w:t>
      </w:r>
    </w:p>
    <w:p w14:paraId="0A287056" w14:textId="7F280A58" w:rsidR="00621782" w:rsidRPr="00951284" w:rsidRDefault="00951284"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lastRenderedPageBreak/>
        <w:t>z</w:t>
      </w:r>
      <w:r w:rsidR="00621782" w:rsidRPr="00951284">
        <w:rPr>
          <w:rFonts w:asciiTheme="minorHAnsi" w:hAnsiTheme="minorHAnsi" w:cstheme="minorHAnsi"/>
          <w:sz w:val="22"/>
          <w:szCs w:val="22"/>
        </w:rPr>
        <w:t>mianę frakcji odpadów podlegających selektywnemu zbieraniu lub obowiązkowemu przekazaniu do instalacji przetwarzania odpadów komunalnych</w:t>
      </w:r>
      <w:r>
        <w:rPr>
          <w:rFonts w:asciiTheme="minorHAnsi" w:hAnsiTheme="minorHAnsi" w:cstheme="minorHAnsi"/>
          <w:sz w:val="22"/>
          <w:szCs w:val="22"/>
        </w:rPr>
        <w:t>,</w:t>
      </w:r>
    </w:p>
    <w:p w14:paraId="45BB17C5" w14:textId="3E21CC54" w:rsidR="00621782" w:rsidRPr="00951284" w:rsidRDefault="00951284"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nieruchomości z jakich wykonawca obowiązany jest odbierać odpady zgodnie z umową</w:t>
      </w:r>
      <w:r>
        <w:rPr>
          <w:rFonts w:asciiTheme="minorHAnsi" w:hAnsiTheme="minorHAnsi" w:cstheme="minorHAnsi"/>
          <w:sz w:val="22"/>
          <w:szCs w:val="22"/>
        </w:rPr>
        <w:t>,</w:t>
      </w:r>
    </w:p>
    <w:p w14:paraId="4020F157" w14:textId="31A87DD2" w:rsidR="00A46B4A" w:rsidRPr="00951284" w:rsidRDefault="00951284"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mianę w zakresie wymagań dotyczących pojemników/worków  do gromadzenia odpadów, które wykonawca zobowiązany jest zapewnić zgodnie z umową</w:t>
      </w:r>
      <w:r>
        <w:rPr>
          <w:rFonts w:asciiTheme="minorHAnsi" w:hAnsiTheme="minorHAnsi" w:cstheme="minorHAnsi"/>
          <w:sz w:val="22"/>
          <w:szCs w:val="22"/>
        </w:rPr>
        <w:t>,</w:t>
      </w:r>
    </w:p>
    <w:p w14:paraId="6CABAFD1" w14:textId="15F2EC3C" w:rsidR="00A46B4A" w:rsidRPr="00951284" w:rsidRDefault="00951284" w:rsidP="00F73F1B">
      <w:pPr>
        <w:pStyle w:val="Akapitzlist"/>
        <w:numPr>
          <w:ilvl w:val="0"/>
          <w:numId w:val="143"/>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 xml:space="preserve">większenie szacowanego wolumenu odpadów określonych w załączniku nr 1 (Opis przedmiotu zamówienia), w razie jego wcześniejszego skonsumowania w zakresie niezbędnym do zapewnienia dalszego odbioru odpadów od właścicieli nieruchomości do zakończenia </w:t>
      </w:r>
      <w:r w:rsidR="00A46B4A" w:rsidRPr="00951284">
        <w:rPr>
          <w:rFonts w:asciiTheme="minorHAnsi" w:hAnsiTheme="minorHAnsi" w:cstheme="minorHAnsi"/>
          <w:sz w:val="22"/>
          <w:szCs w:val="22"/>
        </w:rPr>
        <w:tab/>
        <w:t>okresu, na jaki zawarto niniejszą umowę jednak nie więcej niż o 25%</w:t>
      </w:r>
      <w:r>
        <w:rPr>
          <w:rFonts w:asciiTheme="minorHAnsi" w:hAnsiTheme="minorHAnsi" w:cstheme="minorHAnsi"/>
          <w:sz w:val="22"/>
          <w:szCs w:val="22"/>
        </w:rPr>
        <w:t>.</w:t>
      </w:r>
    </w:p>
    <w:p w14:paraId="28DE7863" w14:textId="77777777" w:rsidR="00BE5E23" w:rsidRPr="00984F9D" w:rsidRDefault="00BE5E23" w:rsidP="004A49D6">
      <w:pPr>
        <w:numPr>
          <w:ilvl w:val="0"/>
          <w:numId w:val="94"/>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Wykonawca oświadcza, że jest płatnikiem podatku VAT, uprawnionym do wystawienia faktury VAT. </w:t>
      </w:r>
    </w:p>
    <w:p w14:paraId="6B8FD17E" w14:textId="57DB7B87" w:rsidR="00BE5E23" w:rsidRDefault="00BE5E23" w:rsidP="004A49D6">
      <w:pPr>
        <w:numPr>
          <w:ilvl w:val="0"/>
          <w:numId w:val="94"/>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Zamawiający oświadcza, iż środki na realizację umowy w 2022 roku zabezpieczy w planie finansowym na zasadach i w trybie przewidzianym przepisami ustawy o finansach publicznych. </w:t>
      </w:r>
    </w:p>
    <w:p w14:paraId="1A1EDFAF" w14:textId="77777777" w:rsidR="001F645E" w:rsidRPr="00984F9D" w:rsidRDefault="001F645E" w:rsidP="004A49D6">
      <w:pPr>
        <w:autoSpaceDE w:val="0"/>
        <w:autoSpaceDN w:val="0"/>
        <w:spacing w:after="0" w:line="276" w:lineRule="auto"/>
        <w:jc w:val="both"/>
        <w:rPr>
          <w:rFonts w:eastAsia="Times New Roman" w:cstheme="minorHAnsi"/>
          <w:lang w:eastAsia="pl-PL"/>
        </w:rPr>
      </w:pPr>
    </w:p>
    <w:p w14:paraId="0764B235"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4</w:t>
      </w:r>
    </w:p>
    <w:p w14:paraId="3D15503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Rozliczenia:</w:t>
      </w:r>
    </w:p>
    <w:p w14:paraId="75B3AB04" w14:textId="77777777" w:rsidR="00BE5E23" w:rsidRPr="00984F9D" w:rsidRDefault="00BE5E23" w:rsidP="004A49D6">
      <w:pPr>
        <w:numPr>
          <w:ilvl w:val="0"/>
          <w:numId w:val="97"/>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08B4B284" w14:textId="77777777" w:rsidR="00BE5E23" w:rsidRPr="00984F9D" w:rsidRDefault="00BE5E23" w:rsidP="004A49D6">
      <w:pPr>
        <w:numPr>
          <w:ilvl w:val="0"/>
          <w:numId w:val="97"/>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Okresem rozliczeniowym jest miesiąc kalendarzowy.</w:t>
      </w:r>
    </w:p>
    <w:p w14:paraId="17312163" w14:textId="77777777" w:rsidR="00BE5E23" w:rsidRPr="00984F9D" w:rsidRDefault="00BE5E23" w:rsidP="004A49D6">
      <w:pPr>
        <w:numPr>
          <w:ilvl w:val="0"/>
          <w:numId w:val="97"/>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52DA859E" w14:textId="77777777" w:rsidR="00BE5E23" w:rsidRPr="00984F9D" w:rsidRDefault="00BE5E23" w:rsidP="004A49D6">
      <w:pPr>
        <w:numPr>
          <w:ilvl w:val="0"/>
          <w:numId w:val="97"/>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2444D026" w14:textId="77777777" w:rsidR="00BE5E23" w:rsidRPr="00984F9D" w:rsidRDefault="00BE5E23" w:rsidP="004A49D6">
      <w:pPr>
        <w:numPr>
          <w:ilvl w:val="0"/>
          <w:numId w:val="97"/>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7EF1FBCC"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5</w:t>
      </w:r>
    </w:p>
    <w:p w14:paraId="2455B19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Obowiązki Wykonawcy:</w:t>
      </w:r>
    </w:p>
    <w:p w14:paraId="068A46F9" w14:textId="77777777" w:rsidR="00BE5E23" w:rsidRPr="00984F9D" w:rsidRDefault="00BE5E23" w:rsidP="004A49D6">
      <w:pPr>
        <w:pStyle w:val="Akapitzlist"/>
        <w:numPr>
          <w:ilvl w:val="0"/>
          <w:numId w:val="98"/>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Przedmiot zamówienia winien być realizowany przez Wykonawcę zgodnie z przepisami prawa w tym:</w:t>
      </w:r>
    </w:p>
    <w:p w14:paraId="01D1678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 Ustawą z dnia 13 września 1996 r. o utrzymaniu czystości i porządku w gminach (t. j. Dz. U. z 2021 r., poz. 888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597D2179"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Ustawą z dnia 14 grudnia 2012 r. o odpadach (Dz. U. z 2021 r., poz. 779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3079F5BA"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Ustawą z dnia 27 kwietnia 2001 r. Prawo ochrony środowiska (Dz. U. z 2020 r., poz. 1219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51D4B81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Ustawą z dnia 11 września 2015 r. o zużytym sprzęcie elektrycznym i elektronicznym (Dz. U. z 2020 r., poz. 1893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68A703D3"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Ustawą z dnia 24 kwietnia 2009 r. o bateriach i akumulatorach (Dz. U. z 2020 r., poz. 1850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6A4A9BB4"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lastRenderedPageBreak/>
        <w:t>-</w:t>
      </w:r>
      <w:r w:rsidRPr="00984F9D">
        <w:rPr>
          <w:rFonts w:eastAsia="Times New Roman" w:cstheme="minorHAnsi"/>
          <w:color w:val="000000"/>
          <w:lang w:eastAsia="ar-SA"/>
        </w:rPr>
        <w:tab/>
        <w:t xml:space="preserve">Ustawą z dnia 13 czerwca 2013 r. o gospodarce opakowaniami i odpadami opakowaniowymi (Dz. U. z 2020 r., poz. 1114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4B44315D"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Klimatu z dnia 2 stycznia 2020 r. w sprawie katalogu odpadów (Dz. U. z 2020 r., poz. 10); </w:t>
      </w:r>
    </w:p>
    <w:p w14:paraId="1226A8F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14 grudnia 2016 r. w sprawie poziomów recyklingu, przygotowania do ponownego użycia i odzysku innymi metodami niektórych frakcji odpadów komunalnych (Dz. U. z 2016 r., poz. 2167);</w:t>
      </w:r>
    </w:p>
    <w:p w14:paraId="702D8A1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1E1847B7"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2483EE8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7 października 2016 r. w sprawie szczegółowych wymagań dla transportu odpadów (Dz. U. z 2016 r., poz. 1742);</w:t>
      </w:r>
    </w:p>
    <w:p w14:paraId="74638477"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984F9D">
        <w:rPr>
          <w:rFonts w:cstheme="minorHAnsi"/>
        </w:rPr>
        <w:t xml:space="preserve"> (</w:t>
      </w:r>
      <w:proofErr w:type="spellStart"/>
      <w:r w:rsidRPr="00984F9D">
        <w:rPr>
          <w:rFonts w:eastAsia="Times New Roman" w:cstheme="minorHAnsi"/>
          <w:color w:val="000000"/>
          <w:lang w:eastAsia="ar-SA"/>
        </w:rPr>
        <w:t>Dz.U.UE.L</w:t>
      </w:r>
      <w:proofErr w:type="spellEnd"/>
      <w:r w:rsidRPr="00984F9D">
        <w:rPr>
          <w:rFonts w:eastAsia="Times New Roman" w:cstheme="minorHAnsi"/>
          <w:color w:val="000000"/>
          <w:lang w:eastAsia="ar-SA"/>
        </w:rPr>
        <w:t xml:space="preserve"> z 2016 r. poz. 119.1)</w:t>
      </w:r>
    </w:p>
    <w:p w14:paraId="28DDC2FE"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Klimatu i Środowiska z dnia 10 maja 2021 r. w sprawie sposobu selektywnego zbierania wybranych frakcji odpadów</w:t>
      </w:r>
      <w:r w:rsidRPr="00984F9D">
        <w:rPr>
          <w:rFonts w:cstheme="minorHAnsi"/>
        </w:rPr>
        <w:t xml:space="preserve"> </w:t>
      </w:r>
      <w:r w:rsidRPr="00984F9D">
        <w:rPr>
          <w:rFonts w:eastAsia="Times New Roman" w:cstheme="minorHAnsi"/>
          <w:color w:val="000000"/>
          <w:lang w:eastAsia="ar-SA"/>
        </w:rPr>
        <w:t>(Dz. U. z 2021 r., poz. 906);</w:t>
      </w:r>
    </w:p>
    <w:p w14:paraId="5E8E4431"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uchwałą nr XL/503/17 Sejmiku Województwa Łódzkiego z dnia 20 czerwca 2017 r. w sprawie wykonania Planu gospodarki odpadami dla województwa łódzkiego na lata 2016-2022 z uwzględnieniem lat 2023-2028 (Dz. U. Woj. </w:t>
      </w:r>
      <w:proofErr w:type="spellStart"/>
      <w:r w:rsidRPr="00984F9D">
        <w:rPr>
          <w:rFonts w:eastAsia="Times New Roman" w:cstheme="minorHAnsi"/>
          <w:color w:val="000000"/>
          <w:lang w:eastAsia="ar-SA"/>
        </w:rPr>
        <w:t>Łódz</w:t>
      </w:r>
      <w:proofErr w:type="spellEnd"/>
      <w:r w:rsidRPr="00984F9D">
        <w:rPr>
          <w:rFonts w:eastAsia="Times New Roman" w:cstheme="minorHAnsi"/>
          <w:color w:val="000000"/>
          <w:lang w:eastAsia="ar-SA"/>
        </w:rPr>
        <w:t>. z dnia 11 lipca 2018 r., poz. 3942);</w:t>
      </w:r>
    </w:p>
    <w:p w14:paraId="12DAF54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obowiązującymi na terenie Gminy Nowosolna aktami prawa miejscowego;</w:t>
      </w:r>
    </w:p>
    <w:p w14:paraId="75015B38" w14:textId="77777777" w:rsidR="00BE5E23" w:rsidRPr="00984F9D" w:rsidRDefault="00BE5E23" w:rsidP="004A49D6">
      <w:pPr>
        <w:spacing w:after="0" w:line="276" w:lineRule="auto"/>
        <w:ind w:left="284"/>
        <w:jc w:val="both"/>
        <w:rPr>
          <w:rFonts w:eastAsia="Times New Roman" w:cstheme="minorHAnsi"/>
          <w:color w:val="000000"/>
          <w:lang w:eastAsia="ar-SA"/>
        </w:rPr>
      </w:pPr>
      <w:r w:rsidRPr="00984F9D">
        <w:rPr>
          <w:rFonts w:eastAsia="Times New Roman" w:cstheme="minorHAnsi"/>
          <w:color w:val="000000"/>
          <w:lang w:eastAsia="ar-SA"/>
        </w:rPr>
        <w:t>w całym okresie trwania umowy.</w:t>
      </w:r>
    </w:p>
    <w:p w14:paraId="501561CA" w14:textId="77777777" w:rsidR="00BE5E23" w:rsidRPr="00984F9D" w:rsidRDefault="00BE5E23" w:rsidP="004A49D6">
      <w:pPr>
        <w:numPr>
          <w:ilvl w:val="0"/>
          <w:numId w:val="99"/>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zobowiązany jest do odbierania od właścicieli nieruchomości:</w:t>
      </w:r>
    </w:p>
    <w:p w14:paraId="5F555254"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zebranych w pojemnikach odpadów zmieszanych (odpady niesegregowane oraz odpady pozostałe po segregacji) oraz zebranych w workach lub pojemnikach odpadów gromadzonych w sposób selektywny: papieru, szkła, metalu, tworzyw sztucznych, opakowań wielomateriałowych i odpadów komunalnych ulegających biodegradacji  – ogółem około 1855 nieruchomości,</w:t>
      </w:r>
    </w:p>
    <w:p w14:paraId="67445973"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w ramach Mobilnego Punktu Selektywnego Zbierania Odpadów Komunalnych,</w:t>
      </w:r>
    </w:p>
    <w:p w14:paraId="4428710F"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budowlanych i rozbiórkowych stanowiących odpady komunalne (gruzu) po uprzednim zgłoszeniu do Urzędu Gminy Nowosolna przez właściciela nieruchomości, w udostępnianych przez Wykonawcę kontenerach lub workach,</w:t>
      </w:r>
    </w:p>
    <w:p w14:paraId="5E8635F2"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 xml:space="preserve">przeterminowanych leków, </w:t>
      </w:r>
    </w:p>
    <w:p w14:paraId="5DD07B86"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221FB220" w14:textId="77777777" w:rsidR="00BE5E23" w:rsidRPr="00984F9D" w:rsidRDefault="00BE5E23" w:rsidP="004A49D6">
      <w:pPr>
        <w:numPr>
          <w:ilvl w:val="1"/>
          <w:numId w:val="100"/>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zużytych baterii i akumulatorów (innych niż przemysłowe i samochodowe);</w:t>
      </w:r>
    </w:p>
    <w:p w14:paraId="3501456D" w14:textId="77777777" w:rsidR="00BE5E23" w:rsidRPr="00984F9D" w:rsidRDefault="00BE5E23" w:rsidP="004A49D6">
      <w:pPr>
        <w:pStyle w:val="Akapitzlist"/>
        <w:spacing w:line="276" w:lineRule="auto"/>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lastRenderedPageBreak/>
        <w:t xml:space="preserve">Zamawiający zastrzega możliwość wprowadzenia obowiązku selektywnego zbierania i odbierania odpadów komunalnych innych niż wymienione lit. a. – f., jak również możliwość odbierania odpadów, o których mowa w lit. a. – f., bezpośrednio ze Stacjonarnego Punktu Selektywnego Zbierania Odpadów Komunalnych (dalej: „PSZOK”) w przypadku jego utworzenia albo podpisania stosownego porozumienia z inną gminą w tym zakresie, </w:t>
      </w:r>
    </w:p>
    <w:p w14:paraId="0CD12B3C" w14:textId="77777777" w:rsidR="00BE5E23" w:rsidRPr="00984F9D" w:rsidRDefault="00BE5E23" w:rsidP="004A49D6">
      <w:pPr>
        <w:pStyle w:val="Akapitzlist"/>
        <w:numPr>
          <w:ilvl w:val="0"/>
          <w:numId w:val="99"/>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Wykonawca zobowiązany jest do </w:t>
      </w:r>
      <w:r w:rsidRPr="00984F9D">
        <w:rPr>
          <w:rFonts w:asciiTheme="minorHAnsi" w:hAnsiTheme="minorHAnsi" w:cstheme="minorHAnsi"/>
          <w:sz w:val="22"/>
          <w:szCs w:val="22"/>
        </w:rPr>
        <w:t>zapewnienia:</w:t>
      </w:r>
    </w:p>
    <w:p w14:paraId="4F745EF5" w14:textId="77777777" w:rsidR="00BE5E23" w:rsidRPr="00984F9D" w:rsidRDefault="00BE5E23" w:rsidP="004A49D6">
      <w:pPr>
        <w:pStyle w:val="Akapitzlist"/>
        <w:numPr>
          <w:ilvl w:val="0"/>
          <w:numId w:val="101"/>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3E6BC5C1" w14:textId="77777777" w:rsidR="00BE5E23" w:rsidRPr="00984F9D" w:rsidRDefault="00BE5E23" w:rsidP="004A49D6">
      <w:pPr>
        <w:pStyle w:val="Akapitzlist"/>
        <w:numPr>
          <w:ilvl w:val="0"/>
          <w:numId w:val="101"/>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pojemników do selektywnej zbiórki odpadów (dotyczy rodzinnych ogrodów  działkowych), </w:t>
      </w:r>
    </w:p>
    <w:p w14:paraId="478E5468" w14:textId="77777777" w:rsidR="00BE5E23" w:rsidRPr="00984F9D" w:rsidRDefault="00BE5E23" w:rsidP="004A49D6">
      <w:pPr>
        <w:pStyle w:val="Akapitzlist"/>
        <w:numPr>
          <w:ilvl w:val="0"/>
          <w:numId w:val="101"/>
        </w:numPr>
        <w:suppressAutoHyphens/>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worków do selektywnej zbiórki odpadów, </w:t>
      </w:r>
    </w:p>
    <w:p w14:paraId="3A48E4B6" w14:textId="77777777" w:rsidR="00BE5E23" w:rsidRPr="00984F9D" w:rsidRDefault="00BE5E23" w:rsidP="004A49D6">
      <w:pPr>
        <w:pStyle w:val="Akapitzlist"/>
        <w:numPr>
          <w:ilvl w:val="0"/>
          <w:numId w:val="101"/>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pojemników na przeterminowane leki oraz odpady niekwalifikujące się do odpadów medycznych powstałe  w gospodarstwie domowym w wyniku przyjmowania produktów leczniczych w formie iniekcji i prowadzenia monitoringu poziomu substancji we krwi, w szczególności igieł i strzykawek;</w:t>
      </w:r>
    </w:p>
    <w:p w14:paraId="197AE62C" w14:textId="77777777" w:rsidR="00BE5E23" w:rsidRPr="00984F9D" w:rsidRDefault="00BE5E23" w:rsidP="004A49D6">
      <w:pPr>
        <w:pStyle w:val="Akapitzlist"/>
        <w:numPr>
          <w:ilvl w:val="0"/>
          <w:numId w:val="101"/>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 xml:space="preserve">pojemników na baterie i akumulatory (inne niż przemysłowe i samochodowe ); </w:t>
      </w:r>
    </w:p>
    <w:p w14:paraId="1ADCE779" w14:textId="77777777" w:rsidR="00BE5E23" w:rsidRPr="00984F9D" w:rsidRDefault="00BE5E23" w:rsidP="004A49D6">
      <w:pPr>
        <w:pStyle w:val="Akapitzlist"/>
        <w:numPr>
          <w:ilvl w:val="0"/>
          <w:numId w:val="101"/>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nieodpłatnie worków typu BIG-BAG  przeznaczonych do gromadzenia  odpadów budowlanych i rozbiórkowych stanowiących odpady komunalne.</w:t>
      </w:r>
    </w:p>
    <w:p w14:paraId="27A8DD5B" w14:textId="77777777" w:rsidR="00BE5E23" w:rsidRPr="00984F9D" w:rsidRDefault="00BE5E23" w:rsidP="004A49D6">
      <w:pPr>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Ilość oraz szczegółowe wymagania w tym zakresie zostały  określone w SWZ stanowiącej integralną część umowy. </w:t>
      </w:r>
    </w:p>
    <w:p w14:paraId="1440C214" w14:textId="77777777" w:rsidR="00BE5E23" w:rsidRPr="00984F9D" w:rsidRDefault="00BE5E23" w:rsidP="004A49D6">
      <w:pPr>
        <w:pStyle w:val="Akapitzlist"/>
        <w:numPr>
          <w:ilvl w:val="0"/>
          <w:numId w:val="102"/>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136240D3" w14:textId="77777777" w:rsidR="00BE5E23" w:rsidRPr="00984F9D" w:rsidRDefault="00BE5E23" w:rsidP="004A49D6">
      <w:pPr>
        <w:pStyle w:val="Akapitzlist"/>
        <w:numPr>
          <w:ilvl w:val="0"/>
          <w:numId w:val="102"/>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3B5DA409" w14:textId="77777777" w:rsidR="00BE5E23" w:rsidRPr="00984F9D" w:rsidRDefault="00BE5E23" w:rsidP="004A49D6">
      <w:pPr>
        <w:pStyle w:val="Akapitzlist"/>
        <w:numPr>
          <w:ilvl w:val="0"/>
          <w:numId w:val="102"/>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 okresie trwania umowy Zamawiający zastrzega sobie prawo do trzech odbiorów interwencyjnych, odpadów określonych w § 5 pkt. 2. </w:t>
      </w:r>
    </w:p>
    <w:p w14:paraId="126ACEC1" w14:textId="77777777" w:rsidR="00BE5E23" w:rsidRPr="00984F9D" w:rsidRDefault="00BE5E23" w:rsidP="004A49D6">
      <w:pPr>
        <w:pStyle w:val="Akapitzlist"/>
        <w:numPr>
          <w:ilvl w:val="0"/>
          <w:numId w:val="103"/>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Przez odbiór interwencyjny należy rozumieć odbiór odpadów z pojedynczych nieruchomości. </w:t>
      </w:r>
    </w:p>
    <w:p w14:paraId="268A81A8" w14:textId="77777777" w:rsidR="00BE5E23" w:rsidRPr="00984F9D" w:rsidRDefault="00BE5E23" w:rsidP="004A49D6">
      <w:pPr>
        <w:pStyle w:val="Akapitzlist"/>
        <w:numPr>
          <w:ilvl w:val="0"/>
          <w:numId w:val="103"/>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A9CBEB5" w14:textId="77777777" w:rsidR="00BE5E23" w:rsidRPr="00984F9D" w:rsidRDefault="00BE5E23" w:rsidP="004A49D6">
      <w:pPr>
        <w:pStyle w:val="Akapitzlist"/>
        <w:numPr>
          <w:ilvl w:val="0"/>
          <w:numId w:val="102"/>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Wytyczne dotyczące prowadzenia przez Wykonawcę odbioru i kontroli odpadów komunalnych określone zostały w SWZ.</w:t>
      </w:r>
      <w:r w:rsidRPr="00984F9D">
        <w:rPr>
          <w:rFonts w:asciiTheme="minorHAnsi" w:hAnsiTheme="minorHAnsi" w:cstheme="minorHAnsi"/>
          <w:sz w:val="22"/>
          <w:szCs w:val="22"/>
        </w:rPr>
        <w:t xml:space="preserve"> </w:t>
      </w:r>
    </w:p>
    <w:p w14:paraId="5A4CF3D4" w14:textId="77777777" w:rsidR="00BE5E23" w:rsidRPr="00984F9D" w:rsidRDefault="00BE5E23" w:rsidP="004A49D6">
      <w:pPr>
        <w:numPr>
          <w:ilvl w:val="0"/>
          <w:numId w:val="104"/>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jest zobowiązany do przekazywania odebranych niesegregowanych (zmieszanych) odpadów komunalnych bezpośrednio do instalacji komunalnej, zgodnie z art. 29a w związku z art. 35 ust. 6 pkt 1 i art. 38b ustawy z dnia 14 grudnia 2012 r. o odpadach (Dz.U. z 2021 r. poz. 779 z późn.zm.). </w:t>
      </w:r>
    </w:p>
    <w:p w14:paraId="5532F032" w14:textId="77777777" w:rsidR="00BE5E23" w:rsidRPr="00984F9D" w:rsidRDefault="00BE5E23" w:rsidP="004A49D6">
      <w:pPr>
        <w:numPr>
          <w:ilvl w:val="0"/>
          <w:numId w:val="104"/>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2021 r., poz. 779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zm.)</w:t>
      </w:r>
    </w:p>
    <w:p w14:paraId="1E358263" w14:textId="77777777" w:rsidR="00BE5E23" w:rsidRPr="00984F9D" w:rsidRDefault="00BE5E23" w:rsidP="004A49D6">
      <w:pPr>
        <w:numPr>
          <w:ilvl w:val="0"/>
          <w:numId w:val="104"/>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zobowiązany jest do odzysku lub unieszkodliwiania zebranych odpadów komunalnych zgodnie z przepisami prawa w tym ustawą z dnia 14 grudnia 2012 r. o odpadach (t. j. Dz. U. z 2021 r., poz. 779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xml:space="preserve">. zm.) oraz ustawą z dnia 13 września 1996 r. o utrzymaniu czystości i porządku w gminach (t. j. Dz. U. z 2021 r., poz. 888 z </w:t>
      </w:r>
      <w:proofErr w:type="spellStart"/>
      <w:r w:rsidRPr="00984F9D">
        <w:rPr>
          <w:rFonts w:eastAsia="Times New Roman" w:cstheme="minorHAnsi"/>
          <w:color w:val="000000"/>
          <w:lang w:eastAsia="ar-SA"/>
        </w:rPr>
        <w:t>późn</w:t>
      </w:r>
      <w:proofErr w:type="spellEnd"/>
      <w:r w:rsidRPr="00984F9D">
        <w:rPr>
          <w:rFonts w:eastAsia="Times New Roman" w:cstheme="minorHAnsi"/>
          <w:color w:val="000000"/>
          <w:lang w:eastAsia="ar-SA"/>
        </w:rPr>
        <w:t xml:space="preserve">. zm.), Regulaminem utrzymania czystości i </w:t>
      </w:r>
      <w:r w:rsidRPr="00984F9D">
        <w:rPr>
          <w:rFonts w:eastAsia="Times New Roman" w:cstheme="minorHAnsi"/>
          <w:color w:val="000000"/>
          <w:lang w:eastAsia="ar-SA"/>
        </w:rPr>
        <w:lastRenderedPageBreak/>
        <w:t xml:space="preserve">porządku na terenie gminy Nowosolna oraz Wojewódzkim Planem Gospodarki Odpadami, obowiązującymi w czasie trwania umowy. </w:t>
      </w:r>
    </w:p>
    <w:p w14:paraId="05D7C9BD" w14:textId="77777777" w:rsidR="00BE5E23" w:rsidRPr="00984F9D" w:rsidRDefault="00BE5E23" w:rsidP="004A49D6">
      <w:pPr>
        <w:numPr>
          <w:ilvl w:val="0"/>
          <w:numId w:val="104"/>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42630CDC" w14:textId="77777777" w:rsidR="00BE5E23" w:rsidRPr="00984F9D" w:rsidRDefault="00BE5E23" w:rsidP="004A49D6">
      <w:pPr>
        <w:pStyle w:val="Akapitzlist"/>
        <w:numPr>
          <w:ilvl w:val="0"/>
          <w:numId w:val="105"/>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14 grudnia 2016 r. w sprawie poziomów recyklingu, przygotowania do ponownego użycia i odzysku innymi metodami niektórych frakcji odpadów komunalnych (Dz. U. z 2016 r., poz. 2167;)</w:t>
      </w:r>
    </w:p>
    <w:p w14:paraId="6CF12C69" w14:textId="77777777" w:rsidR="00BE5E23" w:rsidRPr="00984F9D" w:rsidRDefault="00BE5E23" w:rsidP="004A49D6">
      <w:pPr>
        <w:pStyle w:val="Akapitzlist"/>
        <w:numPr>
          <w:ilvl w:val="0"/>
          <w:numId w:val="105"/>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p>
    <w:p w14:paraId="7B41A5D6" w14:textId="77777777" w:rsidR="00BE5E23" w:rsidRPr="00984F9D" w:rsidRDefault="00BE5E23" w:rsidP="004A49D6">
      <w:pPr>
        <w:pStyle w:val="Akapitzlist"/>
        <w:numPr>
          <w:ilvl w:val="0"/>
          <w:numId w:val="104"/>
        </w:numPr>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jest zobowiązany do utrzymania standardów sanitarnych oraz standardów ochrony środowiska zgodnie z rozporządzeniem Ministra Środowiska z dnia 16 czerwca 2009 r. w sprawie bezpieczeństwa i higieny pracy przy gospodarowaniu odpadami komunalnymi (Dz. U. z 2009 r., Nr 104, poz. 868) oraz postanowieniami Regulaminu utrzymania czystości i porządku na terenie Gminy Nowosolna.</w:t>
      </w:r>
    </w:p>
    <w:p w14:paraId="0537DB21" w14:textId="1D7E83EC" w:rsidR="00BE5E23" w:rsidRPr="00984F9D" w:rsidRDefault="00BE5E23" w:rsidP="004A49D6">
      <w:pPr>
        <w:numPr>
          <w:ilvl w:val="0"/>
          <w:numId w:val="104"/>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jest zobowiązany  do przedkładania informacji, raportów miesięcznych oraz sprawozdań wg. zasad i w terminach określonych w SWZ.</w:t>
      </w:r>
    </w:p>
    <w:p w14:paraId="4ADE3C1C"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6</w:t>
      </w:r>
    </w:p>
    <w:p w14:paraId="4AB4D4B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Osoby reprezentujące podmioty odpowiedzialne za realizację usług wynikających z umowy:</w:t>
      </w:r>
    </w:p>
    <w:p w14:paraId="1650E67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1. Koordynatorem realizacji usług wynikających z niniejszej umowy ze strony Zamawiającego będzie Pan/Pani </w:t>
      </w:r>
      <w:r w:rsidRPr="00984F9D">
        <w:rPr>
          <w:rFonts w:eastAsia="Times New Roman" w:cstheme="minorHAnsi"/>
          <w:b/>
          <w:bCs/>
          <w:lang w:eastAsia="pl-PL"/>
        </w:rPr>
        <w:t>________________</w:t>
      </w:r>
      <w:r w:rsidRPr="00984F9D">
        <w:rPr>
          <w:rFonts w:eastAsia="Times New Roman" w:cstheme="minorHAnsi"/>
          <w:bCs/>
          <w:lang w:eastAsia="pl-PL"/>
        </w:rPr>
        <w:t xml:space="preserve">, tel. ____________. </w:t>
      </w:r>
    </w:p>
    <w:p w14:paraId="127398A3" w14:textId="6E43A8C1"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2. Osobą odpowiedzialną za realizację usług wynikających z niniejszej umowy ze strony Wykonawcy będzie Pan/Pani </w:t>
      </w:r>
      <w:r w:rsidRPr="00984F9D">
        <w:rPr>
          <w:rFonts w:eastAsia="Times New Roman" w:cstheme="minorHAnsi"/>
          <w:b/>
          <w:bCs/>
          <w:lang w:eastAsia="pl-PL"/>
        </w:rPr>
        <w:t>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bCs/>
          <w:lang w:eastAsia="pl-PL"/>
        </w:rPr>
        <w:t xml:space="preserve">tel. _______________.   </w:t>
      </w:r>
    </w:p>
    <w:p w14:paraId="77B35C5C"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7</w:t>
      </w:r>
    </w:p>
    <w:p w14:paraId="36EB29A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Zabezpieczenie należytego wykonania umowy:</w:t>
      </w:r>
    </w:p>
    <w:p w14:paraId="76A92190" w14:textId="77777777" w:rsidR="00BE5E23" w:rsidRPr="00984F9D" w:rsidRDefault="00BE5E23" w:rsidP="004A49D6">
      <w:pPr>
        <w:numPr>
          <w:ilvl w:val="1"/>
          <w:numId w:val="106"/>
        </w:numPr>
        <w:autoSpaceDE w:val="0"/>
        <w:autoSpaceDN w:val="0"/>
        <w:spacing w:after="0" w:line="276" w:lineRule="auto"/>
        <w:ind w:left="284" w:hanging="357"/>
        <w:jc w:val="both"/>
        <w:rPr>
          <w:rFonts w:cstheme="minorHAnsi"/>
        </w:rPr>
      </w:pPr>
      <w:r w:rsidRPr="00984F9D">
        <w:rPr>
          <w:rFonts w:eastAsia="Times New Roman" w:cstheme="minorHAnsi"/>
          <w:lang w:eastAsia="pl-PL"/>
        </w:rPr>
        <w:t xml:space="preserve">Ustala się zabezpieczenie należytego wykonania umowy w wysokości </w:t>
      </w:r>
      <w:r w:rsidRPr="00984F9D">
        <w:rPr>
          <w:rFonts w:eastAsia="Times New Roman" w:cstheme="minorHAnsi"/>
          <w:b/>
          <w:bCs/>
          <w:lang w:eastAsia="pl-PL"/>
        </w:rPr>
        <w:t xml:space="preserve">5% kwoty brutto </w:t>
      </w:r>
      <w:r w:rsidRPr="00984F9D">
        <w:rPr>
          <w:rFonts w:eastAsia="Times New Roman" w:cstheme="minorHAnsi"/>
          <w:lang w:eastAsia="pl-PL"/>
        </w:rPr>
        <w:t xml:space="preserve">określonej w § 3 ust. 2 umowy w formie gwarancji ubezpieczeniowej, na kwotę </w:t>
      </w:r>
      <w:r w:rsidRPr="00984F9D">
        <w:rPr>
          <w:rFonts w:eastAsia="Times New Roman" w:cstheme="minorHAnsi"/>
          <w:b/>
          <w:lang w:eastAsia="pl-PL"/>
        </w:rPr>
        <w:t>_______________________ zł</w:t>
      </w:r>
      <w:r w:rsidRPr="00984F9D">
        <w:rPr>
          <w:rFonts w:eastAsia="Times New Roman" w:cstheme="minorHAnsi"/>
          <w:lang w:eastAsia="pl-PL"/>
        </w:rPr>
        <w:t>.</w:t>
      </w:r>
    </w:p>
    <w:p w14:paraId="3C1E9153" w14:textId="78D87386" w:rsidR="00BE5E23" w:rsidRPr="00984F9D" w:rsidRDefault="00BE5E23" w:rsidP="004A49D6">
      <w:pPr>
        <w:numPr>
          <w:ilvl w:val="1"/>
          <w:numId w:val="106"/>
        </w:numPr>
        <w:autoSpaceDE w:val="0"/>
        <w:autoSpaceDN w:val="0"/>
        <w:spacing w:after="0" w:line="276" w:lineRule="auto"/>
        <w:ind w:left="284" w:hanging="357"/>
        <w:jc w:val="both"/>
        <w:rPr>
          <w:rFonts w:cstheme="minorHAnsi"/>
          <w:color w:val="FF0000"/>
        </w:rPr>
      </w:pPr>
      <w:r w:rsidRPr="00984F9D">
        <w:rPr>
          <w:rFonts w:eastAsia="Times New Roman" w:cstheme="minorHAnsi"/>
          <w:lang w:eastAsia="pl-PL"/>
        </w:rPr>
        <w:t>Zabezpieczenie należytego wykonania umowy podlega zwrotowi na rzecz Wyk</w:t>
      </w:r>
      <w:r w:rsidR="003B0566">
        <w:rPr>
          <w:rFonts w:eastAsia="Times New Roman" w:cstheme="minorHAnsi"/>
          <w:lang w:eastAsia="pl-PL"/>
        </w:rPr>
        <w:t>onawcy zgodnie z zapisem punktu 22</w:t>
      </w:r>
      <w:r w:rsidRPr="00984F9D">
        <w:rPr>
          <w:rFonts w:eastAsia="Times New Roman" w:cstheme="minorHAnsi"/>
          <w:color w:val="FF0000"/>
          <w:lang w:eastAsia="pl-PL"/>
        </w:rPr>
        <w:t xml:space="preserve"> </w:t>
      </w:r>
      <w:r w:rsidRPr="003B0566">
        <w:rPr>
          <w:rFonts w:eastAsia="Times New Roman" w:cstheme="minorHAnsi"/>
          <w:lang w:eastAsia="pl-PL"/>
        </w:rPr>
        <w:t>SWZ.</w:t>
      </w:r>
    </w:p>
    <w:p w14:paraId="7BB9EB39"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8</w:t>
      </w:r>
    </w:p>
    <w:p w14:paraId="62840F8B" w14:textId="2FBDDC28"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Terminowość i prawidłowość wykonania usług będzie oceniana przez Zamawiającego w oparciu o harmonogram realizacji usług przedstawiony Zamawiającemu przez Wykonawcę zgodnie z opisem przedmiotu zamówienia zawartym w punkcie III SWZ.</w:t>
      </w:r>
    </w:p>
    <w:p w14:paraId="7F552E98"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9</w:t>
      </w:r>
    </w:p>
    <w:p w14:paraId="01E97B0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Zamawiającego:</w:t>
      </w:r>
    </w:p>
    <w:p w14:paraId="75216E1E" w14:textId="77777777" w:rsidR="00BE5E23" w:rsidRPr="00984F9D" w:rsidRDefault="00BE5E23" w:rsidP="004A49D6">
      <w:pPr>
        <w:numPr>
          <w:ilvl w:val="0"/>
          <w:numId w:val="107"/>
        </w:numPr>
        <w:autoSpaceDE w:val="0"/>
        <w:autoSpaceDN w:val="0"/>
        <w:spacing w:after="0" w:line="276" w:lineRule="auto"/>
        <w:ind w:left="426"/>
        <w:jc w:val="both"/>
        <w:rPr>
          <w:rFonts w:cstheme="minorHAnsi"/>
        </w:rPr>
      </w:pPr>
      <w:r w:rsidRPr="00984F9D">
        <w:rPr>
          <w:rFonts w:eastAsia="Times New Roman" w:cstheme="minorHAnsi"/>
          <w:lang w:eastAsia="pl-PL"/>
        </w:rPr>
        <w:t>Zamawiający może odstąpić od umowy w terminie 30 dni od dnia, w którym uzyskał informację o tym, że:</w:t>
      </w:r>
    </w:p>
    <w:p w14:paraId="1E8A660B" w14:textId="77777777" w:rsidR="00BE5E23" w:rsidRPr="00984F9D" w:rsidRDefault="00BE5E23" w:rsidP="004A49D6">
      <w:pPr>
        <w:numPr>
          <w:ilvl w:val="0"/>
          <w:numId w:val="108"/>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otwarto likwidację majątku Wykonawcy,</w:t>
      </w:r>
    </w:p>
    <w:p w14:paraId="3E798931" w14:textId="77777777" w:rsidR="00BE5E23" w:rsidRPr="00984F9D" w:rsidRDefault="00BE5E23" w:rsidP="004A49D6">
      <w:pPr>
        <w:numPr>
          <w:ilvl w:val="0"/>
          <w:numId w:val="108"/>
        </w:numPr>
        <w:autoSpaceDE w:val="0"/>
        <w:autoSpaceDN w:val="0"/>
        <w:spacing w:after="0" w:line="276" w:lineRule="auto"/>
        <w:ind w:left="993"/>
        <w:jc w:val="both"/>
        <w:rPr>
          <w:rFonts w:cstheme="minorHAnsi"/>
        </w:rPr>
      </w:pPr>
      <w:r w:rsidRPr="00984F9D">
        <w:rPr>
          <w:rFonts w:eastAsia="Times New Roman" w:cstheme="minorHAnsi"/>
          <w:lang w:eastAsia="pl-PL"/>
        </w:rPr>
        <w:t>Wykonawca utracił uprawnienia do wykonywania przedmiotu umowy wynikające z przepisów szczególnych.</w:t>
      </w:r>
    </w:p>
    <w:p w14:paraId="5790E46E" w14:textId="77777777" w:rsidR="00BE5E23" w:rsidRPr="00984F9D" w:rsidRDefault="00BE5E23" w:rsidP="004A49D6">
      <w:pPr>
        <w:numPr>
          <w:ilvl w:val="0"/>
          <w:numId w:val="107"/>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Odstąpienie od umowy przez Zamawiającego może nastąpić również, jeżeli Wykonawca:</w:t>
      </w:r>
    </w:p>
    <w:p w14:paraId="6C9842AC" w14:textId="77777777" w:rsidR="00BE5E23" w:rsidRPr="00984F9D" w:rsidRDefault="00BE5E23" w:rsidP="004A49D6">
      <w:pPr>
        <w:numPr>
          <w:ilvl w:val="0"/>
          <w:numId w:val="109"/>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nie rozpoczął wykonywania usług w pełnym zakresie objętym umową w terminie 14 dni kalendarzowych, licząc od dnia umownego terminu rozpoczęcia realizacji usług;</w:t>
      </w:r>
    </w:p>
    <w:p w14:paraId="2842C436" w14:textId="77777777" w:rsidR="00BE5E23" w:rsidRPr="00984F9D" w:rsidRDefault="00BE5E23" w:rsidP="004A49D6">
      <w:pPr>
        <w:numPr>
          <w:ilvl w:val="0"/>
          <w:numId w:val="109"/>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lastRenderedPageBreak/>
        <w:t>zaniechał realizacji umowy, tj. w sposób nieprzerwany nie realizuje jej przez kolejnych 14 dni kalendarzowych;</w:t>
      </w:r>
    </w:p>
    <w:p w14:paraId="246E0BAF" w14:textId="77777777" w:rsidR="00BE5E23" w:rsidRPr="00984F9D" w:rsidRDefault="00BE5E23" w:rsidP="004A49D6">
      <w:pPr>
        <w:numPr>
          <w:ilvl w:val="0"/>
          <w:numId w:val="109"/>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2CC2F7AA" w14:textId="77777777"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Odstąpienie o którym mowa powyżej może nastąpić w terminie 30 dni od dnia powzięcia informacji o okolicznościach będących jego podstawą.</w:t>
      </w:r>
    </w:p>
    <w:p w14:paraId="4EA40C59" w14:textId="77777777" w:rsidR="00BE5E23" w:rsidRPr="00984F9D" w:rsidRDefault="00BE5E23" w:rsidP="004A49D6">
      <w:pPr>
        <w:numPr>
          <w:ilvl w:val="0"/>
          <w:numId w:val="107"/>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067A9923" w14:textId="77777777" w:rsidR="00BE5E23" w:rsidRPr="00984F9D" w:rsidRDefault="00BE5E23" w:rsidP="004A49D6">
      <w:pPr>
        <w:numPr>
          <w:ilvl w:val="0"/>
          <w:numId w:val="107"/>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przypadku odstąpienia od umowy z przyczyn, o których mowa w ust. 1-2 Wykonawca ma prawo żądać od Zamawiającego wynagrodzenia należnego za zakres prac wykonanych i zatwierdzonych przez Zamawiającego do dnia odstąpienia od umowy.</w:t>
      </w:r>
    </w:p>
    <w:p w14:paraId="28518F49" w14:textId="77777777" w:rsidR="00BE5E23" w:rsidRPr="00984F9D" w:rsidRDefault="00BE5E23" w:rsidP="004A49D6">
      <w:pPr>
        <w:numPr>
          <w:ilvl w:val="0"/>
          <w:numId w:val="107"/>
        </w:numPr>
        <w:autoSpaceDE w:val="0"/>
        <w:autoSpaceDN w:val="0"/>
        <w:spacing w:after="0" w:line="276" w:lineRule="auto"/>
        <w:ind w:left="426"/>
        <w:jc w:val="both"/>
        <w:rPr>
          <w:rFonts w:cstheme="minorHAnsi"/>
        </w:rPr>
      </w:pPr>
      <w:r w:rsidRPr="00984F9D">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06EA8B8B" w14:textId="7F175CD8" w:rsidR="00BE5E23" w:rsidRPr="00984F9D" w:rsidRDefault="00BE5E23" w:rsidP="004A49D6">
      <w:pPr>
        <w:numPr>
          <w:ilvl w:val="0"/>
          <w:numId w:val="107"/>
        </w:numPr>
        <w:autoSpaceDE w:val="0"/>
        <w:autoSpaceDN w:val="0"/>
        <w:spacing w:after="0" w:line="276" w:lineRule="auto"/>
        <w:ind w:left="426"/>
        <w:jc w:val="both"/>
        <w:rPr>
          <w:rFonts w:cstheme="minorHAnsi"/>
        </w:rPr>
      </w:pPr>
      <w:r w:rsidRPr="00984F9D">
        <w:rPr>
          <w:rFonts w:eastAsia="Times New Roman" w:cstheme="minorHAnsi"/>
          <w:lang w:eastAsia="pl-PL"/>
        </w:rPr>
        <w:t>Odstąpienie wymaga formy pisemnej pod rygorem nieważności.</w:t>
      </w:r>
    </w:p>
    <w:p w14:paraId="6EF7FD7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10</w:t>
      </w:r>
    </w:p>
    <w:p w14:paraId="3AC3408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Wykonawcę:</w:t>
      </w:r>
    </w:p>
    <w:p w14:paraId="6F905356" w14:textId="77777777" w:rsidR="00BE5E23" w:rsidRPr="00984F9D" w:rsidRDefault="00BE5E23" w:rsidP="004A49D6">
      <w:pPr>
        <w:numPr>
          <w:ilvl w:val="0"/>
          <w:numId w:val="110"/>
        </w:numPr>
        <w:autoSpaceDE w:val="0"/>
        <w:autoSpaceDN w:val="0"/>
        <w:spacing w:after="0" w:line="276" w:lineRule="auto"/>
        <w:ind w:left="567" w:hanging="567"/>
        <w:jc w:val="both"/>
        <w:rPr>
          <w:rFonts w:cstheme="minorHAnsi"/>
        </w:rPr>
      </w:pPr>
      <w:r w:rsidRPr="00984F9D">
        <w:rPr>
          <w:rFonts w:eastAsia="Times New Roman" w:cstheme="minorHAnsi"/>
          <w:lang w:eastAsia="pl-PL"/>
        </w:rPr>
        <w:t>Wykonawca może odstąpić od umowy w terminie 14 dni od dnia, w którym powziął wiadomość o tym, że Zamawiający:</w:t>
      </w:r>
    </w:p>
    <w:p w14:paraId="0ED9FC96" w14:textId="77777777" w:rsidR="00BE5E23" w:rsidRPr="00984F9D" w:rsidRDefault="00BE5E23" w:rsidP="004A49D6">
      <w:pPr>
        <w:numPr>
          <w:ilvl w:val="0"/>
          <w:numId w:val="111"/>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nie wypłaca Wykonawcy wynagrodzenia za wykonane usługi w ciągu 30 dni od terminu płatności</w:t>
      </w:r>
    </w:p>
    <w:p w14:paraId="5BBBC129" w14:textId="77777777" w:rsidR="00BE5E23" w:rsidRPr="00984F9D" w:rsidRDefault="00BE5E23" w:rsidP="004A49D6">
      <w:pPr>
        <w:autoSpaceDE w:val="0"/>
        <w:spacing w:after="0" w:line="276" w:lineRule="auto"/>
        <w:ind w:left="1134"/>
        <w:jc w:val="both"/>
        <w:rPr>
          <w:rFonts w:eastAsia="Times New Roman" w:cstheme="minorHAnsi"/>
          <w:lang w:eastAsia="pl-PL"/>
        </w:rPr>
      </w:pPr>
      <w:r w:rsidRPr="00984F9D">
        <w:rPr>
          <w:rFonts w:eastAsia="Times New Roman" w:cstheme="minorHAnsi"/>
          <w:lang w:eastAsia="pl-PL"/>
        </w:rPr>
        <w:t>ustalonego w umowie;</w:t>
      </w:r>
    </w:p>
    <w:p w14:paraId="4CEE245A" w14:textId="77777777" w:rsidR="00BE5E23" w:rsidRPr="00984F9D" w:rsidRDefault="00BE5E23" w:rsidP="004A49D6">
      <w:pPr>
        <w:numPr>
          <w:ilvl w:val="0"/>
          <w:numId w:val="111"/>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odmawia bez uzasadnienia zatwierdzenia protokołu wykonania usług w okresie rozliczeniowym,</w:t>
      </w:r>
    </w:p>
    <w:p w14:paraId="66F55E18" w14:textId="77777777" w:rsidR="00BE5E23" w:rsidRPr="00984F9D" w:rsidRDefault="00BE5E23" w:rsidP="004A49D6">
      <w:pPr>
        <w:numPr>
          <w:ilvl w:val="0"/>
          <w:numId w:val="111"/>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zawiadamia Wykonawcę, że w wyniku nieprzewidzianych okoliczności nie będzie mógł pokryć zobowiązania.</w:t>
      </w:r>
    </w:p>
    <w:p w14:paraId="6E27B0E8" w14:textId="77777777" w:rsidR="00BE5E23" w:rsidRPr="00984F9D" w:rsidRDefault="00BE5E23" w:rsidP="004A49D6">
      <w:pPr>
        <w:numPr>
          <w:ilvl w:val="0"/>
          <w:numId w:val="110"/>
        </w:numPr>
        <w:autoSpaceDE w:val="0"/>
        <w:autoSpaceDN w:val="0"/>
        <w:spacing w:after="0" w:line="276" w:lineRule="auto"/>
        <w:ind w:left="567" w:hanging="567"/>
        <w:jc w:val="both"/>
        <w:rPr>
          <w:rFonts w:cstheme="minorHAnsi"/>
        </w:rPr>
      </w:pPr>
      <w:r w:rsidRPr="00984F9D">
        <w:rPr>
          <w:rFonts w:eastAsia="Times New Roman" w:cstheme="minorHAnsi"/>
          <w:lang w:eastAsia="pl-PL"/>
        </w:rPr>
        <w:t>Odstąpienie od umowy winno być w formie pisemnej i zawierać uzasadnienie pod rygorem jego nieważności.</w:t>
      </w:r>
    </w:p>
    <w:p w14:paraId="2BA256B1" w14:textId="01EB5537" w:rsidR="00BE5E23" w:rsidRPr="00984F9D" w:rsidRDefault="00BE5E23" w:rsidP="004A49D6">
      <w:pPr>
        <w:numPr>
          <w:ilvl w:val="0"/>
          <w:numId w:val="110"/>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Po upływie terminu określonego ust.1, Wykonawca powinien możliwie najszybciej usunąć z obsługiwanego terenu wszystkie swoje urządzenia techniczne w szczególności urządzenia do gromadzenia odpadów.</w:t>
      </w:r>
    </w:p>
    <w:p w14:paraId="0DE4A02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11</w:t>
      </w:r>
    </w:p>
    <w:p w14:paraId="16E1394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Ubezpieczenia:</w:t>
      </w:r>
    </w:p>
    <w:p w14:paraId="595E7630" w14:textId="77777777" w:rsidR="00BE5E23" w:rsidRPr="00984F9D" w:rsidRDefault="00BE5E23" w:rsidP="004A49D6">
      <w:pPr>
        <w:numPr>
          <w:ilvl w:val="0"/>
          <w:numId w:val="112"/>
        </w:numPr>
        <w:autoSpaceDE w:val="0"/>
        <w:autoSpaceDN w:val="0"/>
        <w:spacing w:after="0" w:line="276" w:lineRule="auto"/>
        <w:ind w:left="567" w:hanging="567"/>
        <w:jc w:val="both"/>
        <w:rPr>
          <w:rFonts w:cstheme="minorHAnsi"/>
        </w:rPr>
      </w:pPr>
      <w:r w:rsidRPr="00984F9D">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984F9D">
        <w:rPr>
          <w:rFonts w:eastAsia="Times New Roman" w:cstheme="minorHAnsi"/>
          <w:b/>
          <w:lang w:eastAsia="pl-PL"/>
        </w:rPr>
        <w:t>nie mniejszą niż.</w:t>
      </w:r>
      <w:r w:rsidRPr="00984F9D">
        <w:rPr>
          <w:rFonts w:eastAsia="Times New Roman" w:cstheme="minorHAnsi"/>
          <w:lang w:eastAsia="pl-PL"/>
        </w:rPr>
        <w:t xml:space="preserve"> </w:t>
      </w:r>
      <w:r w:rsidRPr="00984F9D">
        <w:rPr>
          <w:rFonts w:eastAsia="Times New Roman" w:cstheme="minorHAnsi"/>
          <w:b/>
          <w:lang w:eastAsia="pl-PL"/>
        </w:rPr>
        <w:t>1.000.000,00. zł</w:t>
      </w:r>
      <w:r w:rsidRPr="00984F9D">
        <w:rPr>
          <w:rFonts w:eastAsia="Times New Roman" w:cstheme="minorHAnsi"/>
          <w:lang w:eastAsia="pl-PL"/>
        </w:rPr>
        <w:t>, zapewniające prawidłową realizację przedmiotu umowy.</w:t>
      </w:r>
    </w:p>
    <w:p w14:paraId="17E8E7C8" w14:textId="77777777" w:rsidR="00BE5E23" w:rsidRPr="00984F9D" w:rsidRDefault="00BE5E23" w:rsidP="004A49D6">
      <w:pPr>
        <w:numPr>
          <w:ilvl w:val="0"/>
          <w:numId w:val="11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Ubezpieczeniu podlegają w szczególności:</w:t>
      </w:r>
    </w:p>
    <w:p w14:paraId="5D109D0D" w14:textId="77777777" w:rsidR="00BE5E23" w:rsidRPr="00984F9D" w:rsidRDefault="00BE5E23" w:rsidP="004A49D6">
      <w:pPr>
        <w:numPr>
          <w:ilvl w:val="0"/>
          <w:numId w:val="11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lastRenderedPageBreak/>
        <w:t>urządzenia, mienie ruchome związane z prowadzeniem usług - od zdarzeń losowych,</w:t>
      </w:r>
    </w:p>
    <w:p w14:paraId="6165DACE" w14:textId="77777777" w:rsidR="00BE5E23" w:rsidRPr="00984F9D" w:rsidRDefault="00BE5E23" w:rsidP="004A49D6">
      <w:pPr>
        <w:numPr>
          <w:ilvl w:val="0"/>
          <w:numId w:val="11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B87FDEF" w14:textId="77777777" w:rsidR="00BE5E23" w:rsidRPr="00984F9D" w:rsidRDefault="00BE5E23" w:rsidP="004A49D6">
      <w:pPr>
        <w:numPr>
          <w:ilvl w:val="0"/>
          <w:numId w:val="11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Koszty ubezpieczenia ponosi Wykonawca.</w:t>
      </w:r>
    </w:p>
    <w:p w14:paraId="4B257F48" w14:textId="77777777" w:rsidR="00BE5E23" w:rsidRPr="00984F9D" w:rsidRDefault="00BE5E23" w:rsidP="004A49D6">
      <w:pPr>
        <w:numPr>
          <w:ilvl w:val="0"/>
          <w:numId w:val="11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Wykonawca jest zobowiązany do przedstawienia na każde żądanie Zamawiającego polisy ubezpieczeniowej oraz dowodów opłacania składek.</w:t>
      </w:r>
    </w:p>
    <w:p w14:paraId="7890D59A" w14:textId="77777777" w:rsidR="00BE5E23" w:rsidRPr="00984F9D" w:rsidRDefault="00BE5E23" w:rsidP="004A49D6">
      <w:pPr>
        <w:numPr>
          <w:ilvl w:val="0"/>
          <w:numId w:val="11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 przypadku jeżeli Wykonawca nie wywiąże się z powyższego obowiązku w terminie 14 dni od dnia zawarcia umowy, Zamawiający zastrzega sobie prawo do zawarcia umowy ubezpieczenia, o której mowa w ust. 1 i ust. 2 w imieniu i na rzecz Wykonawcy oraz potrącenia kosztu tego ubezpieczenia z wynagrodzenia Wykonawcy.</w:t>
      </w:r>
    </w:p>
    <w:p w14:paraId="675F7D17" w14:textId="77777777" w:rsidR="00BE5E23" w:rsidRPr="00984F9D" w:rsidRDefault="00BE5E23" w:rsidP="004A49D6">
      <w:pPr>
        <w:numPr>
          <w:ilvl w:val="0"/>
          <w:numId w:val="112"/>
        </w:numPr>
        <w:autoSpaceDE w:val="0"/>
        <w:autoSpaceDN w:val="0"/>
        <w:spacing w:after="0" w:line="276" w:lineRule="auto"/>
        <w:ind w:left="567" w:hanging="567"/>
        <w:jc w:val="both"/>
        <w:rPr>
          <w:rFonts w:cstheme="minorHAnsi"/>
        </w:rPr>
      </w:pPr>
      <w:r w:rsidRPr="00984F9D">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554EB6D8" w14:textId="77777777" w:rsidR="00BE5E23" w:rsidRPr="00984F9D" w:rsidRDefault="00BE5E23" w:rsidP="004A49D6">
      <w:pPr>
        <w:autoSpaceDE w:val="0"/>
        <w:spacing w:after="0" w:line="276" w:lineRule="auto"/>
        <w:jc w:val="both"/>
        <w:rPr>
          <w:rFonts w:eastAsia="Times New Roman" w:cstheme="minorHAnsi"/>
          <w:b/>
          <w:bCs/>
          <w:lang w:eastAsia="pl-PL"/>
        </w:rPr>
      </w:pPr>
    </w:p>
    <w:p w14:paraId="47C94DF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12</w:t>
      </w:r>
    </w:p>
    <w:p w14:paraId="10C1D4BB" w14:textId="77777777" w:rsidR="00BE5E23" w:rsidRPr="00984F9D" w:rsidRDefault="00BE5E23" w:rsidP="004A49D6">
      <w:pPr>
        <w:autoSpaceDE w:val="0"/>
        <w:spacing w:after="0" w:line="276" w:lineRule="auto"/>
        <w:ind w:firstLine="142"/>
        <w:jc w:val="center"/>
        <w:rPr>
          <w:rFonts w:eastAsia="Times New Roman" w:cstheme="minorHAnsi"/>
          <w:b/>
          <w:bCs/>
          <w:lang w:eastAsia="pl-PL"/>
        </w:rPr>
      </w:pPr>
      <w:r w:rsidRPr="00984F9D">
        <w:rPr>
          <w:rFonts w:eastAsia="Times New Roman" w:cstheme="minorHAnsi"/>
          <w:b/>
          <w:bCs/>
          <w:lang w:eastAsia="pl-PL"/>
        </w:rPr>
        <w:t>Odpowiedzialność Wykonawcy:</w:t>
      </w:r>
    </w:p>
    <w:p w14:paraId="770ABA09" w14:textId="77777777" w:rsidR="00BE5E23" w:rsidRPr="00984F9D" w:rsidRDefault="00BE5E23" w:rsidP="004A49D6">
      <w:pPr>
        <w:keepNext/>
        <w:numPr>
          <w:ilvl w:val="0"/>
          <w:numId w:val="114"/>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jest odpowiedzialny za prawidłową organizację i zabezpieczenie prac w czasie ich trwania.</w:t>
      </w:r>
    </w:p>
    <w:p w14:paraId="718FDCA2" w14:textId="77777777" w:rsidR="00BE5E23" w:rsidRPr="00984F9D" w:rsidRDefault="00BE5E23" w:rsidP="004A49D6">
      <w:pPr>
        <w:numPr>
          <w:ilvl w:val="0"/>
          <w:numId w:val="114"/>
        </w:numPr>
        <w:autoSpaceDE w:val="0"/>
        <w:autoSpaceDN w:val="0"/>
        <w:spacing w:after="0" w:line="276" w:lineRule="auto"/>
        <w:ind w:left="567" w:hanging="567"/>
        <w:jc w:val="both"/>
        <w:rPr>
          <w:rFonts w:cstheme="minorHAnsi"/>
        </w:rPr>
      </w:pPr>
      <w:r w:rsidRPr="00984F9D">
        <w:rPr>
          <w:rFonts w:eastAsia="SimSun" w:cstheme="minorHAnsi"/>
          <w:lang w:eastAsia="zh-CN"/>
        </w:rPr>
        <w:t xml:space="preserve">Wykonawca ponosi odpowiedzialność za prawidłowe gospodarowanie odpadami komunalnymi zgodnie z obowiązującymi przepisami. </w:t>
      </w:r>
    </w:p>
    <w:p w14:paraId="37102C50" w14:textId="77777777" w:rsidR="00BE5E23" w:rsidRPr="00984F9D" w:rsidRDefault="00BE5E23" w:rsidP="004A49D6">
      <w:pPr>
        <w:keepNext/>
        <w:numPr>
          <w:ilvl w:val="0"/>
          <w:numId w:val="114"/>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1FF19E94" w14:textId="67F13AA3" w:rsidR="00BE5E23" w:rsidRPr="00984F9D" w:rsidRDefault="00BE5E23" w:rsidP="004A49D6">
      <w:pPr>
        <w:numPr>
          <w:ilvl w:val="0"/>
          <w:numId w:val="114"/>
        </w:numPr>
        <w:autoSpaceDE w:val="0"/>
        <w:autoSpaceDN w:val="0"/>
        <w:spacing w:after="0" w:line="276" w:lineRule="auto"/>
        <w:ind w:left="567" w:hanging="567"/>
        <w:jc w:val="both"/>
        <w:rPr>
          <w:rFonts w:cstheme="minorHAnsi"/>
        </w:rPr>
      </w:pPr>
      <w:r w:rsidRPr="00984F9D">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35D6285"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13</w:t>
      </w:r>
    </w:p>
    <w:p w14:paraId="00994F21"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Kary umowne:</w:t>
      </w:r>
    </w:p>
    <w:p w14:paraId="147D4B0E" w14:textId="77777777" w:rsidR="00BE5E23" w:rsidRPr="00984F9D" w:rsidRDefault="00BE5E23" w:rsidP="004A49D6">
      <w:pPr>
        <w:numPr>
          <w:ilvl w:val="1"/>
          <w:numId w:val="115"/>
        </w:numPr>
        <w:autoSpaceDE w:val="0"/>
        <w:autoSpaceDN w:val="0"/>
        <w:spacing w:after="0" w:line="276" w:lineRule="auto"/>
        <w:ind w:left="357" w:hanging="357"/>
        <w:jc w:val="both"/>
        <w:rPr>
          <w:rFonts w:cstheme="minorHAnsi"/>
        </w:rPr>
      </w:pPr>
      <w:r w:rsidRPr="00984F9D">
        <w:rPr>
          <w:rFonts w:eastAsia="SimSun" w:cstheme="minorHAnsi"/>
          <w:lang w:eastAsia="zh-CN"/>
        </w:rPr>
        <w:t>Strony postanawiają, że kary będą naliczane w przypadkach i wysokościach, o których mowa   w ust. 2.</w:t>
      </w:r>
    </w:p>
    <w:p w14:paraId="25B5160E" w14:textId="77777777" w:rsidR="00BE5E23" w:rsidRPr="00984F9D" w:rsidRDefault="00BE5E23" w:rsidP="004A49D6">
      <w:pPr>
        <w:numPr>
          <w:ilvl w:val="1"/>
          <w:numId w:val="115"/>
        </w:numPr>
        <w:autoSpaceDE w:val="0"/>
        <w:autoSpaceDN w:val="0"/>
        <w:spacing w:after="0" w:line="276" w:lineRule="auto"/>
        <w:ind w:left="357" w:hanging="357"/>
        <w:jc w:val="both"/>
        <w:rPr>
          <w:rFonts w:cstheme="minorHAnsi"/>
        </w:rPr>
      </w:pPr>
      <w:r w:rsidRPr="00984F9D">
        <w:rPr>
          <w:rFonts w:eastAsia="SimSun" w:cstheme="minorHAnsi"/>
          <w:lang w:eastAsia="zh-CN"/>
        </w:rPr>
        <w:t>Wykonawca zobowiązany jest do zapłaty na rzecz Zamawiającego kar umownych za:</w:t>
      </w:r>
    </w:p>
    <w:p w14:paraId="2F1BDE62" w14:textId="77777777" w:rsidR="00BE5E23" w:rsidRPr="00984F9D" w:rsidRDefault="00BE5E23" w:rsidP="004A49D6">
      <w:pPr>
        <w:numPr>
          <w:ilvl w:val="1"/>
          <w:numId w:val="116"/>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każdorazowy przypadek opóźnienia wykonania usługi względem terminu określonego w harmonogramie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5B2F15C7" w14:textId="77777777" w:rsidR="00BE5E23" w:rsidRPr="00984F9D" w:rsidRDefault="00BE5E23" w:rsidP="004A49D6">
      <w:pPr>
        <w:numPr>
          <w:ilvl w:val="1"/>
          <w:numId w:val="116"/>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za każdorazowy przypadek zanieczyszczenia lub pozostawienia nieuporządkowanego miejsca gromadzenia odpadów, lub zanieczyszczenie trasy przejazdu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wynagrodzenia za miesiąc, w którym stwierdzono niewykonanie lub nienależyte wykonanie usługi;</w:t>
      </w:r>
    </w:p>
    <w:p w14:paraId="38635004" w14:textId="12975D94" w:rsidR="00BE5E23" w:rsidRPr="00984F9D" w:rsidRDefault="00BE5E23" w:rsidP="004A49D6">
      <w:pPr>
        <w:numPr>
          <w:ilvl w:val="1"/>
          <w:numId w:val="116"/>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odstąpienie od umowy z przyczyn leżących po stronie Wykonawcy – w wysokości </w:t>
      </w:r>
      <w:r w:rsidRPr="00984F9D">
        <w:rPr>
          <w:rFonts w:eastAsia="SimSun" w:cstheme="minorHAnsi"/>
          <w:b/>
          <w:lang w:eastAsia="zh-CN"/>
        </w:rPr>
        <w:t>20%</w:t>
      </w:r>
      <w:r w:rsidRPr="00984F9D">
        <w:rPr>
          <w:rFonts w:eastAsia="SimSun" w:cstheme="minorHAnsi"/>
          <w:lang w:eastAsia="zh-CN"/>
        </w:rPr>
        <w:t xml:space="preserve"> kwoty określonej w  § 3 ust</w:t>
      </w:r>
      <w:r w:rsidR="00951284" w:rsidRPr="00951284">
        <w:rPr>
          <w:rFonts w:eastAsia="SimSun" w:cstheme="minorHAnsi"/>
          <w:lang w:eastAsia="zh-CN"/>
        </w:rPr>
        <w:t>.</w:t>
      </w:r>
      <w:r w:rsidRPr="00984F9D">
        <w:rPr>
          <w:rFonts w:eastAsia="SimSun" w:cstheme="minorHAnsi"/>
          <w:color w:val="FF0000"/>
          <w:lang w:eastAsia="zh-CN"/>
        </w:rPr>
        <w:t xml:space="preserve"> </w:t>
      </w:r>
      <w:r w:rsidRPr="00984F9D">
        <w:rPr>
          <w:rFonts w:eastAsia="SimSun" w:cstheme="minorHAnsi"/>
          <w:lang w:eastAsia="zh-CN"/>
        </w:rPr>
        <w:t>2;</w:t>
      </w:r>
    </w:p>
    <w:p w14:paraId="55018E02" w14:textId="77777777" w:rsidR="00BE5E23" w:rsidRPr="00984F9D" w:rsidRDefault="00BE5E23" w:rsidP="004A49D6">
      <w:pPr>
        <w:numPr>
          <w:ilvl w:val="1"/>
          <w:numId w:val="116"/>
        </w:numPr>
        <w:tabs>
          <w:tab w:val="left" w:pos="851"/>
          <w:tab w:val="left" w:pos="1134"/>
          <w:tab w:val="left" w:pos="1440"/>
        </w:tabs>
        <w:autoSpaceDN w:val="0"/>
        <w:spacing w:after="0" w:line="276" w:lineRule="auto"/>
        <w:ind w:left="709"/>
        <w:rPr>
          <w:rFonts w:eastAsia="SimSun" w:cstheme="minorHAnsi"/>
          <w:lang w:eastAsia="zh-CN"/>
        </w:rPr>
      </w:pPr>
      <w:r w:rsidRPr="00984F9D">
        <w:rPr>
          <w:rFonts w:eastAsia="SimSun" w:cstheme="minorHAnsi"/>
          <w:lang w:eastAsia="zh-CN"/>
        </w:rPr>
        <w:t xml:space="preserve">za każdą tonę brakującej masy odpadów komunalnych wymaganej do osiągnięcia odpowiedniego poziomu recyklingu, przygotowania do ponownego użycia i odzysku innym </w:t>
      </w:r>
      <w:r w:rsidRPr="00984F9D">
        <w:rPr>
          <w:rFonts w:eastAsia="SimSun" w:cstheme="minorHAnsi"/>
          <w:lang w:eastAsia="zh-CN"/>
        </w:rPr>
        <w:lastRenderedPageBreak/>
        <w:t>metodami lub ograniczenia masy odpadów komunalnych ulegających biodegradacji przekazywanych do składowania w wysokości 350,00 zł brutto;</w:t>
      </w:r>
    </w:p>
    <w:p w14:paraId="37B1B36D" w14:textId="77777777" w:rsidR="00BE5E23" w:rsidRPr="00984F9D" w:rsidRDefault="00BE5E23" w:rsidP="004A49D6">
      <w:pPr>
        <w:numPr>
          <w:ilvl w:val="1"/>
          <w:numId w:val="116"/>
        </w:numPr>
        <w:tabs>
          <w:tab w:val="left" w:pos="851"/>
          <w:tab w:val="left" w:pos="1440"/>
        </w:tabs>
        <w:autoSpaceDE w:val="0"/>
        <w:autoSpaceDN w:val="0"/>
        <w:spacing w:after="0" w:line="276" w:lineRule="auto"/>
        <w:ind w:left="709"/>
        <w:jc w:val="both"/>
        <w:rPr>
          <w:rFonts w:cstheme="minorHAnsi"/>
        </w:rPr>
      </w:pPr>
      <w:r w:rsidRPr="00984F9D">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373D2820" w14:textId="77777777" w:rsidR="00BE5E23" w:rsidRPr="00984F9D" w:rsidRDefault="00BE5E23" w:rsidP="004A49D6">
      <w:pPr>
        <w:pStyle w:val="Akapitzlist"/>
        <w:numPr>
          <w:ilvl w:val="1"/>
          <w:numId w:val="115"/>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0393110" w14:textId="77777777" w:rsidR="00BE5E23" w:rsidRPr="00984F9D" w:rsidRDefault="00BE5E23" w:rsidP="004A49D6">
      <w:pPr>
        <w:numPr>
          <w:ilvl w:val="0"/>
          <w:numId w:val="117"/>
        </w:numPr>
        <w:autoSpaceDE w:val="0"/>
        <w:autoSpaceDN w:val="0"/>
        <w:spacing w:after="0" w:line="276" w:lineRule="auto"/>
        <w:ind w:left="426"/>
        <w:jc w:val="both"/>
        <w:rPr>
          <w:rFonts w:cstheme="minorHAnsi"/>
        </w:rPr>
      </w:pPr>
      <w:r w:rsidRPr="00984F9D">
        <w:rPr>
          <w:rFonts w:eastAsia="Times New Roman" w:cstheme="minorHAnsi"/>
          <w:lang w:eastAsia="pl-PL"/>
        </w:rPr>
        <w:t>Jeżeli wynagrodzenie Wykonawcy jest niższe niż wyliczona do potrącenia kara umowna, Wykonawca zobowiązuje się tę różnicę niezwłocznie dopłacić.</w:t>
      </w:r>
    </w:p>
    <w:p w14:paraId="6D1BF9B1" w14:textId="77777777" w:rsidR="00BE5E23" w:rsidRPr="00984F9D" w:rsidRDefault="00BE5E23" w:rsidP="004A49D6">
      <w:pPr>
        <w:numPr>
          <w:ilvl w:val="0"/>
          <w:numId w:val="117"/>
        </w:numPr>
        <w:autoSpaceDE w:val="0"/>
        <w:autoSpaceDN w:val="0"/>
        <w:spacing w:after="0" w:line="276" w:lineRule="auto"/>
        <w:ind w:left="426"/>
        <w:jc w:val="both"/>
        <w:rPr>
          <w:rFonts w:cstheme="minorHAnsi"/>
        </w:rPr>
      </w:pPr>
      <w:r w:rsidRPr="00984F9D">
        <w:rPr>
          <w:rFonts w:eastAsia="Times New Roman" w:cstheme="minorHAnsi"/>
          <w:lang w:eastAsia="pl-PL"/>
        </w:rPr>
        <w:t>W przypadkach określonych w ust. 2 lit. c i d kwoty kar umownych Wykonawca zobowiązany jest przelać na rachunek bankowy Zamawiającego w terminie 14 dni:</w:t>
      </w:r>
    </w:p>
    <w:p w14:paraId="6546F50F" w14:textId="77777777" w:rsidR="00BE5E23" w:rsidRPr="00984F9D" w:rsidRDefault="00BE5E23" w:rsidP="004A49D6">
      <w:pPr>
        <w:numPr>
          <w:ilvl w:val="0"/>
          <w:numId w:val="118"/>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w przypadku określonym w ust. 2 lit. c - od dnia odstąpienia od umowy z przyczyn zależnych od Wykonawcy,</w:t>
      </w:r>
    </w:p>
    <w:p w14:paraId="6E3420BB" w14:textId="77777777" w:rsidR="00BE5E23" w:rsidRPr="00984F9D" w:rsidRDefault="00BE5E23" w:rsidP="004A49D6">
      <w:pPr>
        <w:numPr>
          <w:ilvl w:val="0"/>
          <w:numId w:val="118"/>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60D88F6E" w14:textId="77777777" w:rsidR="00BE5E23" w:rsidRPr="00984F9D" w:rsidRDefault="00BE5E23" w:rsidP="004A49D6">
      <w:pPr>
        <w:numPr>
          <w:ilvl w:val="0"/>
          <w:numId w:val="117"/>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6F036592" w14:textId="77777777" w:rsidR="00BE5E23" w:rsidRPr="00984F9D" w:rsidRDefault="00BE5E23" w:rsidP="004A49D6">
      <w:pPr>
        <w:numPr>
          <w:ilvl w:val="0"/>
          <w:numId w:val="117"/>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Zamawiający zobowiązuje się zapłacić Wykonawcy :</w:t>
      </w:r>
    </w:p>
    <w:p w14:paraId="705C807B" w14:textId="77777777" w:rsidR="00BE5E23" w:rsidRPr="00984F9D" w:rsidRDefault="00BE5E23" w:rsidP="004A49D6">
      <w:pPr>
        <w:numPr>
          <w:ilvl w:val="0"/>
          <w:numId w:val="119"/>
        </w:numPr>
        <w:autoSpaceDE w:val="0"/>
        <w:autoSpaceDN w:val="0"/>
        <w:spacing w:after="0" w:line="276" w:lineRule="auto"/>
        <w:ind w:left="709" w:hanging="357"/>
        <w:jc w:val="both"/>
        <w:rPr>
          <w:rFonts w:cstheme="minorHAnsi"/>
        </w:rPr>
      </w:pPr>
      <w:r w:rsidRPr="00984F9D">
        <w:rPr>
          <w:rFonts w:eastAsia="Times New Roman" w:cstheme="minorHAnsi"/>
          <w:lang w:eastAsia="pl-PL"/>
        </w:rPr>
        <w:t>ustawowe odsetki</w:t>
      </w:r>
      <w:r w:rsidRPr="00984F9D">
        <w:rPr>
          <w:rFonts w:eastAsia="Times New Roman" w:cstheme="minorHAnsi"/>
          <w:strike/>
          <w:lang w:eastAsia="pl-PL"/>
        </w:rPr>
        <w:t xml:space="preserve"> </w:t>
      </w:r>
      <w:r w:rsidRPr="00984F9D">
        <w:rPr>
          <w:rFonts w:eastAsia="Times New Roman" w:cstheme="minorHAnsi"/>
          <w:lang w:eastAsia="pl-PL"/>
        </w:rPr>
        <w:t xml:space="preserve"> za opóźnienie w uregulowaniu wynagrodzenia, o którym mowa w § 3 ust. 1 umowy;</w:t>
      </w:r>
    </w:p>
    <w:p w14:paraId="27B9E4FF" w14:textId="77777777" w:rsidR="00BE5E23" w:rsidRPr="00984F9D" w:rsidRDefault="00BE5E23" w:rsidP="004A49D6">
      <w:pPr>
        <w:numPr>
          <w:ilvl w:val="0"/>
          <w:numId w:val="119"/>
        </w:numPr>
        <w:autoSpaceDE w:val="0"/>
        <w:autoSpaceDN w:val="0"/>
        <w:spacing w:after="0" w:line="276" w:lineRule="auto"/>
        <w:ind w:left="709" w:hanging="357"/>
        <w:jc w:val="both"/>
        <w:rPr>
          <w:rFonts w:cstheme="minorHAnsi"/>
        </w:rPr>
      </w:pPr>
      <w:r w:rsidRPr="00984F9D">
        <w:rPr>
          <w:rFonts w:eastAsia="Times New Roman" w:cstheme="minorHAnsi"/>
          <w:lang w:eastAsia="pl-PL"/>
        </w:rPr>
        <w:t>karę umowną – 20% kwoty brutto określonej w § 3 ust. 2 umowy za odstąpienie od umowy z przyczyn zawinionych przez Zamawiającego.</w:t>
      </w:r>
    </w:p>
    <w:p w14:paraId="2192DD49" w14:textId="77777777" w:rsidR="00BE5E23" w:rsidRPr="00984F9D" w:rsidRDefault="00BE5E23" w:rsidP="004A49D6">
      <w:pPr>
        <w:numPr>
          <w:ilvl w:val="0"/>
          <w:numId w:val="120"/>
        </w:numPr>
        <w:autoSpaceDE w:val="0"/>
        <w:autoSpaceDN w:val="0"/>
        <w:spacing w:after="0" w:line="276" w:lineRule="auto"/>
        <w:jc w:val="both"/>
        <w:rPr>
          <w:rFonts w:cstheme="minorHAnsi"/>
        </w:rPr>
      </w:pPr>
      <w:r w:rsidRPr="00984F9D">
        <w:rPr>
          <w:rFonts w:eastAsia="Times New Roman" w:cstheme="minorHAnsi"/>
        </w:rPr>
        <w:t>Zamawiający zastrzega możliwość dochodzenia odszkodowania przewyższającego kary umowne wynikające z umowy za niewykonanie lub nienależyte wykonanie umowy oraz za wyrządzone szkody.</w:t>
      </w:r>
    </w:p>
    <w:p w14:paraId="23764D29" w14:textId="200001A9" w:rsidR="00BE5E23" w:rsidRPr="00984F9D" w:rsidRDefault="00BE5E23" w:rsidP="004A49D6">
      <w:pPr>
        <w:numPr>
          <w:ilvl w:val="0"/>
          <w:numId w:val="120"/>
        </w:numPr>
        <w:autoSpaceDE w:val="0"/>
        <w:autoSpaceDN w:val="0"/>
        <w:spacing w:after="0" w:line="276" w:lineRule="auto"/>
        <w:jc w:val="both"/>
        <w:rPr>
          <w:rFonts w:cstheme="minorHAnsi"/>
        </w:rPr>
      </w:pPr>
      <w:r w:rsidRPr="00984F9D">
        <w:rPr>
          <w:rFonts w:eastAsia="Times New Roman" w:cstheme="minorHAnsi"/>
        </w:rPr>
        <w:t xml:space="preserve">Maksymalna wysokość kar umownych o których w niniejszym paragrafie nie może przekroczyć 50% </w:t>
      </w:r>
      <w:r w:rsidRPr="00984F9D">
        <w:rPr>
          <w:rFonts w:eastAsia="Times New Roman" w:cstheme="minorHAnsi"/>
          <w:lang w:eastAsia="pl-PL"/>
        </w:rPr>
        <w:t>kwoty brutto określonej w § 3 ust. 2.</w:t>
      </w:r>
    </w:p>
    <w:p w14:paraId="0C7AEE85"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t>§ 14</w:t>
      </w:r>
    </w:p>
    <w:p w14:paraId="631D28E0"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t>Obowiązek zatrudniania na podstawie umowy o pracę:</w:t>
      </w:r>
    </w:p>
    <w:p w14:paraId="70B5FAEE" w14:textId="77777777" w:rsidR="00BE5E23" w:rsidRPr="00984F9D" w:rsidRDefault="00BE5E23" w:rsidP="004A49D6">
      <w:pPr>
        <w:numPr>
          <w:ilvl w:val="0"/>
          <w:numId w:val="121"/>
        </w:numPr>
        <w:autoSpaceDN w:val="0"/>
        <w:spacing w:after="0" w:line="276" w:lineRule="auto"/>
        <w:ind w:left="425" w:hanging="357"/>
        <w:jc w:val="both"/>
        <w:rPr>
          <w:rFonts w:eastAsia="Calibri" w:cstheme="minorHAnsi"/>
          <w:lang w:eastAsia="pl-PL"/>
        </w:rPr>
      </w:pPr>
      <w:r w:rsidRPr="00984F9D">
        <w:rPr>
          <w:rFonts w:eastAsia="Calibri" w:cstheme="minorHAnsi"/>
          <w:lang w:eastAsia="pl-PL"/>
        </w:rPr>
        <w:t>Wykonawca oświadcza, że osoby realizujące czynności w ramach przedmiotu umowy, tj.:</w:t>
      </w:r>
    </w:p>
    <w:p w14:paraId="10686956" w14:textId="77777777" w:rsidR="00BE5E23" w:rsidRPr="00984F9D" w:rsidRDefault="00BE5E23" w:rsidP="004A49D6">
      <w:pPr>
        <w:numPr>
          <w:ilvl w:val="0"/>
          <w:numId w:val="122"/>
        </w:numPr>
        <w:autoSpaceDN w:val="0"/>
        <w:spacing w:after="0" w:line="276" w:lineRule="auto"/>
        <w:ind w:left="709"/>
        <w:jc w:val="both"/>
        <w:rPr>
          <w:rFonts w:eastAsia="Calibri" w:cstheme="minorHAnsi"/>
        </w:rPr>
      </w:pPr>
      <w:r w:rsidRPr="00984F9D">
        <w:rPr>
          <w:rFonts w:eastAsia="Calibri" w:cstheme="minorHAnsi"/>
        </w:rPr>
        <w:t xml:space="preserve">kierowcy pojazdów samochodowych – śmieciarek; </w:t>
      </w:r>
    </w:p>
    <w:p w14:paraId="109DB8E0" w14:textId="77777777" w:rsidR="00BE5E23" w:rsidRPr="00984F9D" w:rsidRDefault="00BE5E23" w:rsidP="004A49D6">
      <w:pPr>
        <w:numPr>
          <w:ilvl w:val="0"/>
          <w:numId w:val="122"/>
        </w:numPr>
        <w:autoSpaceDN w:val="0"/>
        <w:spacing w:after="0" w:line="276" w:lineRule="auto"/>
        <w:ind w:left="709"/>
        <w:jc w:val="both"/>
        <w:rPr>
          <w:rFonts w:eastAsia="Calibri" w:cstheme="minorHAnsi"/>
        </w:rPr>
      </w:pPr>
      <w:r w:rsidRPr="00984F9D">
        <w:rPr>
          <w:rFonts w:eastAsia="Calibri" w:cstheme="minorHAnsi"/>
        </w:rPr>
        <w:t>pracownicy  fizyczni w zakresie: transportu odpadów z posesji do punktu odbioru odpadów lub punktu przeładunku odpadów, weryfikacji stanu pojemników, wymiany pojemników, prac dotyczących sortowania, przeładunku odpadów i ich selekcji;</w:t>
      </w:r>
    </w:p>
    <w:p w14:paraId="0DCA186F" w14:textId="77777777" w:rsidR="00BE5E23" w:rsidRPr="00984F9D" w:rsidRDefault="00BE5E23" w:rsidP="004A49D6">
      <w:pPr>
        <w:numPr>
          <w:ilvl w:val="0"/>
          <w:numId w:val="122"/>
        </w:numPr>
        <w:autoSpaceDN w:val="0"/>
        <w:spacing w:after="0" w:line="276" w:lineRule="auto"/>
        <w:ind w:left="709"/>
        <w:jc w:val="both"/>
        <w:rPr>
          <w:rFonts w:eastAsia="Calibri" w:cstheme="minorHAnsi"/>
        </w:rPr>
      </w:pPr>
      <w:r w:rsidRPr="00984F9D">
        <w:rPr>
          <w:rFonts w:eastAsia="Calibri" w:cstheme="minorHAnsi"/>
        </w:rPr>
        <w:t>pracownicy wykonujący czynności w zakresie bieżących napraw pojazdów przeznaczonych do odbioru odpadów;</w:t>
      </w:r>
    </w:p>
    <w:p w14:paraId="1D181080" w14:textId="77777777" w:rsidR="00BE5E23" w:rsidRPr="00984F9D" w:rsidRDefault="00BE5E23" w:rsidP="004A49D6">
      <w:pPr>
        <w:spacing w:after="0" w:line="276" w:lineRule="auto"/>
        <w:ind w:left="786"/>
        <w:jc w:val="both"/>
        <w:rPr>
          <w:rFonts w:cstheme="minorHAnsi"/>
        </w:rPr>
      </w:pPr>
      <w:r w:rsidRPr="00984F9D">
        <w:rPr>
          <w:rFonts w:eastAsia="Calibri" w:cstheme="minorHAnsi"/>
          <w:position w:val="6"/>
          <w:lang w:eastAsia="pl-PL"/>
        </w:rPr>
        <w:t>są zatrudnione na umowę o pracę.</w:t>
      </w:r>
    </w:p>
    <w:p w14:paraId="3F3DBE7D" w14:textId="77777777" w:rsidR="00BE5E23" w:rsidRPr="00984F9D" w:rsidRDefault="00BE5E23" w:rsidP="004A49D6">
      <w:pPr>
        <w:numPr>
          <w:ilvl w:val="0"/>
          <w:numId w:val="121"/>
        </w:numPr>
        <w:autoSpaceDN w:val="0"/>
        <w:spacing w:after="0" w:line="276" w:lineRule="auto"/>
        <w:ind w:left="426" w:hanging="426"/>
        <w:jc w:val="both"/>
        <w:rPr>
          <w:rFonts w:cstheme="minorHAnsi"/>
        </w:rPr>
      </w:pPr>
      <w:r w:rsidRPr="00984F9D">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3EC19FE5" w14:textId="77777777" w:rsidR="00BE5E23" w:rsidRPr="00984F9D" w:rsidRDefault="00BE5E23" w:rsidP="004A49D6">
      <w:pPr>
        <w:pStyle w:val="Akapitzlist"/>
        <w:numPr>
          <w:ilvl w:val="0"/>
          <w:numId w:val="123"/>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lastRenderedPageBreak/>
        <w:t>oświadczenia Wykonawcy lub podwykonawcy o zatrudnieniu pracownika/ów na podstawie umowy o  pracę;</w:t>
      </w:r>
    </w:p>
    <w:p w14:paraId="251FEFE8" w14:textId="77777777" w:rsidR="00BE5E23" w:rsidRPr="00984F9D" w:rsidRDefault="00BE5E23" w:rsidP="004A49D6">
      <w:pPr>
        <w:pStyle w:val="Akapitzlist"/>
        <w:numPr>
          <w:ilvl w:val="0"/>
          <w:numId w:val="123"/>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t>poświadczonej za zgodność z oryginałem kopii umowy o pracę zatrudnionych pracownika/ów, zawierającej informacje niezbędne do weryfikacji zatrudnienia na podstawie umowy o pracę, w szczególności imię i nazwisko zatrudnionego/</w:t>
      </w:r>
      <w:proofErr w:type="spellStart"/>
      <w:r w:rsidRPr="00984F9D">
        <w:rPr>
          <w:rFonts w:asciiTheme="minorHAnsi" w:eastAsia="Calibri" w:hAnsiTheme="minorHAnsi" w:cstheme="minorHAnsi"/>
          <w:sz w:val="22"/>
          <w:szCs w:val="22"/>
        </w:rPr>
        <w:t>nych</w:t>
      </w:r>
      <w:proofErr w:type="spellEnd"/>
      <w:r w:rsidRPr="00984F9D">
        <w:rPr>
          <w:rFonts w:asciiTheme="minorHAnsi" w:eastAsia="Calibri" w:hAnsiTheme="minorHAnsi" w:cstheme="minorHAnsi"/>
          <w:sz w:val="22"/>
          <w:szCs w:val="22"/>
        </w:rPr>
        <w:t xml:space="preserve"> na podstawie umowy pracownika/ów, datę zawarcia umowy o pracę, rodzaj umowy o pracę oraz zakres obowiązków pracownika/ów. </w:t>
      </w:r>
    </w:p>
    <w:p w14:paraId="55435758" w14:textId="77777777" w:rsidR="00BE5E23" w:rsidRPr="00984F9D" w:rsidRDefault="00BE5E23" w:rsidP="004A49D6">
      <w:pPr>
        <w:numPr>
          <w:ilvl w:val="0"/>
          <w:numId w:val="121"/>
        </w:numPr>
        <w:tabs>
          <w:tab w:val="left" w:pos="426"/>
        </w:tabs>
        <w:autoSpaceDN w:val="0"/>
        <w:spacing w:after="0" w:line="276" w:lineRule="auto"/>
        <w:ind w:left="426" w:hanging="426"/>
        <w:jc w:val="both"/>
        <w:rPr>
          <w:rFonts w:cstheme="minorHAnsi"/>
        </w:rPr>
      </w:pPr>
      <w:r w:rsidRPr="00984F9D">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137AB06D" w14:textId="77777777" w:rsidR="00BE5E23" w:rsidRPr="00984F9D" w:rsidRDefault="00BE5E23" w:rsidP="004A49D6">
      <w:pPr>
        <w:numPr>
          <w:ilvl w:val="0"/>
          <w:numId w:val="121"/>
        </w:numPr>
        <w:tabs>
          <w:tab w:val="left" w:pos="426"/>
        </w:tabs>
        <w:autoSpaceDN w:val="0"/>
        <w:spacing w:after="0" w:line="276" w:lineRule="auto"/>
        <w:ind w:left="426" w:hanging="426"/>
        <w:jc w:val="both"/>
        <w:rPr>
          <w:rFonts w:cstheme="minorHAnsi"/>
        </w:rPr>
      </w:pPr>
      <w:r w:rsidRPr="00984F9D">
        <w:rPr>
          <w:rFonts w:eastAsia="Calibri" w:cstheme="minorHAnsi"/>
          <w:lang w:eastAsia="pl-PL"/>
        </w:rPr>
        <w:t>Niezłożenie przez Wykonawcę w wyznaczonym przez Zamawiającego terminie żądanych przez Zamawiającego dokumentów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1225BB13" w14:textId="02E776FD" w:rsidR="00BE5E23" w:rsidRPr="00984F9D" w:rsidRDefault="00BE5E23" w:rsidP="004A49D6">
      <w:pPr>
        <w:numPr>
          <w:ilvl w:val="0"/>
          <w:numId w:val="121"/>
        </w:numPr>
        <w:tabs>
          <w:tab w:val="left" w:pos="426"/>
        </w:tabs>
        <w:autoSpaceDN w:val="0"/>
        <w:spacing w:after="0" w:line="276" w:lineRule="auto"/>
        <w:ind w:left="426" w:hanging="426"/>
        <w:jc w:val="both"/>
        <w:rPr>
          <w:rFonts w:eastAsia="Calibri" w:cstheme="minorHAnsi"/>
          <w:lang w:eastAsia="pl-PL"/>
        </w:rPr>
      </w:pPr>
      <w:r w:rsidRPr="00984F9D">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4C868AF6"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15</w:t>
      </w:r>
    </w:p>
    <w:p w14:paraId="608DEF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Uprawnienia kontrolne Zamawiającego:</w:t>
      </w:r>
    </w:p>
    <w:p w14:paraId="4017124B" w14:textId="77777777" w:rsidR="00BE5E23" w:rsidRPr="00984F9D" w:rsidRDefault="00BE5E23" w:rsidP="004A49D6">
      <w:pPr>
        <w:numPr>
          <w:ilvl w:val="0"/>
          <w:numId w:val="124"/>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Zamawiający ma prawo prowadzenia na bieżąco kontroli sposobu wykonywania usługi.</w:t>
      </w:r>
    </w:p>
    <w:p w14:paraId="502596AB" w14:textId="77777777" w:rsidR="00BE5E23" w:rsidRPr="00984F9D" w:rsidRDefault="00BE5E23" w:rsidP="004A49D6">
      <w:pPr>
        <w:numPr>
          <w:ilvl w:val="0"/>
          <w:numId w:val="124"/>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4D120CA4" w14:textId="77777777" w:rsidR="00BE5E23" w:rsidRPr="00984F9D" w:rsidRDefault="00BE5E23" w:rsidP="004A49D6">
      <w:pPr>
        <w:numPr>
          <w:ilvl w:val="0"/>
          <w:numId w:val="124"/>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 xml:space="preserve">Po bezskutecznym upływie wyznaczonego terminu na usunięcie nieprawidłowości, Wykonawca zostanie obciążony kara umowną, określoną w § 13 ust. 2 lit. a. </w:t>
      </w:r>
    </w:p>
    <w:p w14:paraId="59394A0C" w14:textId="34EB2807" w:rsidR="00BE5E23" w:rsidRPr="00984F9D" w:rsidRDefault="00BE5E23" w:rsidP="004A49D6">
      <w:pPr>
        <w:autoSpaceDE w:val="0"/>
        <w:spacing w:after="0" w:line="276" w:lineRule="auto"/>
        <w:ind w:left="426"/>
        <w:jc w:val="both"/>
        <w:rPr>
          <w:rFonts w:eastAsia="SimSun" w:cstheme="minorHAnsi"/>
          <w:lang w:eastAsia="zh-CN"/>
        </w:rPr>
      </w:pPr>
      <w:r w:rsidRPr="00984F9D">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984F9D">
        <w:rPr>
          <w:rFonts w:eastAsia="SimSun" w:cstheme="minorHAnsi"/>
          <w:lang w:eastAsia="zh-CN"/>
        </w:rPr>
        <w:t>wca wyraża na to zgodę.</w:t>
      </w:r>
    </w:p>
    <w:p w14:paraId="05DA9D2F" w14:textId="77777777"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t>§ 16</w:t>
      </w:r>
    </w:p>
    <w:p w14:paraId="2ECCB9FD" w14:textId="77777777"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t>Ochrona danych osobowych:</w:t>
      </w:r>
    </w:p>
    <w:p w14:paraId="7F07F54D" w14:textId="77777777" w:rsidR="00BE5E23" w:rsidRPr="00984F9D" w:rsidRDefault="00BE5E23" w:rsidP="004A49D6">
      <w:pPr>
        <w:numPr>
          <w:ilvl w:val="0"/>
          <w:numId w:val="125"/>
        </w:numPr>
        <w:autoSpaceDE w:val="0"/>
        <w:autoSpaceDN w:val="0"/>
        <w:spacing w:after="0" w:line="276" w:lineRule="auto"/>
        <w:ind w:left="357" w:hanging="357"/>
        <w:jc w:val="both"/>
        <w:rPr>
          <w:rFonts w:eastAsia="SimSun" w:cstheme="minorHAnsi"/>
        </w:rPr>
      </w:pPr>
      <w:r w:rsidRPr="00984F9D">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F5A755E" w14:textId="77777777" w:rsidR="00BE5E23" w:rsidRPr="00984F9D" w:rsidRDefault="00BE5E23" w:rsidP="004A49D6">
      <w:pPr>
        <w:numPr>
          <w:ilvl w:val="0"/>
          <w:numId w:val="125"/>
        </w:numPr>
        <w:autoSpaceDE w:val="0"/>
        <w:autoSpaceDN w:val="0"/>
        <w:spacing w:after="0" w:line="276" w:lineRule="auto"/>
        <w:ind w:left="357" w:hanging="357"/>
        <w:jc w:val="both"/>
        <w:rPr>
          <w:rFonts w:eastAsia="SimSun" w:cstheme="minorHAnsi"/>
        </w:rPr>
      </w:pPr>
      <w:r w:rsidRPr="00984F9D">
        <w:rPr>
          <w:rFonts w:eastAsia="SimSun" w:cstheme="minorHAnsi"/>
        </w:rPr>
        <w:t xml:space="preserve">Strony zgodnie oświadczają, że dane osobowe zawarte w szczególności w treści umowy lub załącznikach do Umowy oraz w innych dokumentach zostały </w:t>
      </w:r>
      <w:proofErr w:type="spellStart"/>
      <w:r w:rsidRPr="00984F9D">
        <w:rPr>
          <w:rFonts w:eastAsia="SimSun" w:cstheme="minorHAnsi"/>
        </w:rPr>
        <w:t>zostały</w:t>
      </w:r>
      <w:proofErr w:type="spellEnd"/>
      <w:r w:rsidRPr="00984F9D">
        <w:rPr>
          <w:rFonts w:eastAsia="SimSun" w:cstheme="minorHAnsi"/>
        </w:rPr>
        <w:t xml:space="preserve">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C5594A6" w14:textId="77777777" w:rsidR="00BE5E23" w:rsidRPr="00984F9D" w:rsidRDefault="00BE5E23" w:rsidP="004A49D6">
      <w:pPr>
        <w:numPr>
          <w:ilvl w:val="0"/>
          <w:numId w:val="125"/>
        </w:numPr>
        <w:autoSpaceDE w:val="0"/>
        <w:autoSpaceDN w:val="0"/>
        <w:spacing w:after="0" w:line="276" w:lineRule="auto"/>
        <w:ind w:left="357" w:hanging="357"/>
        <w:jc w:val="both"/>
        <w:rPr>
          <w:rFonts w:eastAsia="SimSun" w:cstheme="minorHAnsi"/>
        </w:rPr>
      </w:pPr>
      <w:r w:rsidRPr="00984F9D">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5207D06B" w14:textId="0544DCDD" w:rsidR="00BE5E23" w:rsidRPr="00E928E4" w:rsidRDefault="00BE5E23" w:rsidP="004A49D6">
      <w:pPr>
        <w:numPr>
          <w:ilvl w:val="0"/>
          <w:numId w:val="125"/>
        </w:numPr>
        <w:autoSpaceDE w:val="0"/>
        <w:autoSpaceDN w:val="0"/>
        <w:spacing w:after="0" w:line="276" w:lineRule="auto"/>
        <w:ind w:left="357" w:hanging="357"/>
        <w:jc w:val="both"/>
        <w:rPr>
          <w:rFonts w:cstheme="minorHAnsi"/>
        </w:rPr>
      </w:pPr>
      <w:r w:rsidRPr="00984F9D">
        <w:rPr>
          <w:rFonts w:eastAsia="SimSun" w:cstheme="minorHAnsi"/>
        </w:rPr>
        <w:lastRenderedPageBreak/>
        <w:t>Szczegółowe kwestie związane z powierzeniem przetwarzania danych osobowych reguluje odrębna umowa (Umowa powierzenia przetwarzania danych osobowych stanowiąca Załącznik n</w:t>
      </w:r>
      <w:r w:rsidR="00C35C30" w:rsidRPr="00984F9D">
        <w:rPr>
          <w:rFonts w:eastAsia="SimSun" w:cstheme="minorHAnsi"/>
        </w:rPr>
        <w:t xml:space="preserve">r 8 </w:t>
      </w:r>
      <w:r w:rsidRPr="00984F9D">
        <w:rPr>
          <w:rFonts w:eastAsia="SimSun" w:cstheme="minorHAnsi"/>
        </w:rPr>
        <w:t>do SWZ).</w:t>
      </w:r>
    </w:p>
    <w:p w14:paraId="10D382E6"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17</w:t>
      </w:r>
    </w:p>
    <w:p w14:paraId="1D5165D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Zmiana umowy:</w:t>
      </w:r>
    </w:p>
    <w:p w14:paraId="56BD5428" w14:textId="77777777" w:rsidR="00BE5E23" w:rsidRPr="00984F9D" w:rsidRDefault="00BE5E23" w:rsidP="004A49D6">
      <w:pPr>
        <w:numPr>
          <w:ilvl w:val="0"/>
          <w:numId w:val="126"/>
        </w:numPr>
        <w:autoSpaceDE w:val="0"/>
        <w:autoSpaceDN w:val="0"/>
        <w:spacing w:after="0" w:line="276" w:lineRule="auto"/>
        <w:ind w:left="426"/>
        <w:jc w:val="both"/>
        <w:rPr>
          <w:rFonts w:eastAsia="Times New Roman" w:cstheme="minorHAnsi"/>
        </w:rPr>
      </w:pPr>
      <w:r w:rsidRPr="00984F9D">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385254F4" w14:textId="77777777" w:rsidR="00BE5E23" w:rsidRPr="00984F9D" w:rsidRDefault="00BE5E23" w:rsidP="004A49D6">
      <w:pPr>
        <w:numPr>
          <w:ilvl w:val="0"/>
          <w:numId w:val="126"/>
        </w:numPr>
        <w:autoSpaceDE w:val="0"/>
        <w:autoSpaceDN w:val="0"/>
        <w:spacing w:after="0" w:line="276" w:lineRule="auto"/>
        <w:ind w:left="426"/>
        <w:jc w:val="both"/>
        <w:rPr>
          <w:rFonts w:eastAsia="Times New Roman" w:cstheme="minorHAnsi"/>
        </w:rPr>
      </w:pPr>
      <w:r w:rsidRPr="00984F9D">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4991E6FD" w14:textId="77777777" w:rsidR="00BE5E23" w:rsidRPr="00984F9D" w:rsidRDefault="00BE5E23" w:rsidP="004A49D6">
      <w:pPr>
        <w:pStyle w:val="Akapitzlist"/>
        <w:numPr>
          <w:ilvl w:val="0"/>
          <w:numId w:val="127"/>
        </w:numPr>
        <w:autoSpaceDE w:val="0"/>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zmianą powszechnie obowiązujących przepisów prawa w takim zakresie, w jakim będzie to niezbędne w celu</w:t>
      </w:r>
    </w:p>
    <w:p w14:paraId="7D574349" w14:textId="77777777" w:rsidR="00BE5E23" w:rsidRPr="00984F9D" w:rsidRDefault="00BE5E23" w:rsidP="004A49D6">
      <w:pPr>
        <w:pStyle w:val="Akapitzlist"/>
        <w:autoSpaceDE w:val="0"/>
        <w:spacing w:line="276" w:lineRule="auto"/>
        <w:ind w:left="709"/>
        <w:jc w:val="both"/>
        <w:rPr>
          <w:rFonts w:asciiTheme="minorHAnsi" w:hAnsiTheme="minorHAnsi" w:cstheme="minorHAnsi"/>
          <w:sz w:val="22"/>
          <w:szCs w:val="22"/>
        </w:rPr>
      </w:pPr>
      <w:r w:rsidRPr="00984F9D">
        <w:rPr>
          <w:rFonts w:asciiTheme="minorHAnsi" w:hAnsiTheme="minorHAnsi" w:cstheme="minorHAnsi"/>
          <w:sz w:val="22"/>
          <w:szCs w:val="22"/>
        </w:rPr>
        <w:t>dostosowania postanowień Umowy do zaistniałego stanu prawnego lub faktycznego,</w:t>
      </w:r>
    </w:p>
    <w:p w14:paraId="17BD3D62" w14:textId="77777777" w:rsidR="00BE5E23" w:rsidRPr="00984F9D" w:rsidRDefault="00BE5E23" w:rsidP="004A49D6">
      <w:pPr>
        <w:pStyle w:val="Akapitzlist"/>
        <w:numPr>
          <w:ilvl w:val="0"/>
          <w:numId w:val="127"/>
        </w:numPr>
        <w:autoSpaceDE w:val="0"/>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siłą wyższą - rozumianą jako wystąpienie zdarzenia nadzwyczajnego, zewnętrznego, niemożliwego do</w:t>
      </w:r>
    </w:p>
    <w:p w14:paraId="51E8A7CD" w14:textId="77777777" w:rsidR="00BE5E23" w:rsidRPr="00984F9D" w:rsidRDefault="00BE5E23" w:rsidP="004A49D6">
      <w:pPr>
        <w:pStyle w:val="Akapitzlist"/>
        <w:autoSpaceDE w:val="0"/>
        <w:spacing w:line="276" w:lineRule="auto"/>
        <w:ind w:left="709"/>
        <w:jc w:val="both"/>
        <w:rPr>
          <w:rFonts w:asciiTheme="minorHAnsi" w:hAnsiTheme="minorHAnsi" w:cstheme="minorHAnsi"/>
          <w:sz w:val="22"/>
          <w:szCs w:val="22"/>
        </w:rPr>
      </w:pPr>
      <w:r w:rsidRPr="00984F9D">
        <w:rPr>
          <w:rFonts w:asciiTheme="minorHAnsi" w:hAnsiTheme="minorHAnsi" w:cstheme="minorHAnsi"/>
          <w:sz w:val="22"/>
          <w:szCs w:val="22"/>
        </w:rPr>
        <w:t>przewidzenia i zapobieżenia, którego nie dało się uniknąć nawet przy zachowaniu najwyższej staranności,</w:t>
      </w:r>
    </w:p>
    <w:p w14:paraId="657A3D16" w14:textId="77777777" w:rsidR="00BE5E23" w:rsidRPr="00984F9D" w:rsidRDefault="00BE5E23" w:rsidP="004A49D6">
      <w:pPr>
        <w:pStyle w:val="Akapitzlist"/>
        <w:autoSpaceDE w:val="0"/>
        <w:spacing w:line="276" w:lineRule="auto"/>
        <w:ind w:left="709"/>
        <w:jc w:val="both"/>
        <w:rPr>
          <w:rFonts w:asciiTheme="minorHAnsi" w:hAnsiTheme="minorHAnsi" w:cstheme="minorHAnsi"/>
          <w:sz w:val="22"/>
          <w:szCs w:val="22"/>
        </w:rPr>
      </w:pPr>
      <w:r w:rsidRPr="00984F9D">
        <w:rPr>
          <w:rFonts w:asciiTheme="minorHAnsi" w:hAnsiTheme="minorHAnsi" w:cstheme="minorHAnsi"/>
          <w:sz w:val="22"/>
          <w:szCs w:val="22"/>
        </w:rPr>
        <w:t>a które uniemożliwia Wykonawcy wykonanie jego zobowiązania w całości lub części. W razie wystąpienia</w:t>
      </w:r>
    </w:p>
    <w:p w14:paraId="1D865820" w14:textId="77777777" w:rsidR="00BE5E23" w:rsidRPr="00984F9D" w:rsidRDefault="00BE5E23" w:rsidP="004A49D6">
      <w:pPr>
        <w:pStyle w:val="Akapitzlist"/>
        <w:autoSpaceDE w:val="0"/>
        <w:spacing w:line="276" w:lineRule="auto"/>
        <w:ind w:left="709"/>
        <w:jc w:val="both"/>
        <w:rPr>
          <w:rFonts w:asciiTheme="minorHAnsi" w:hAnsiTheme="minorHAnsi" w:cstheme="minorHAnsi"/>
          <w:sz w:val="22"/>
          <w:szCs w:val="22"/>
        </w:rPr>
      </w:pPr>
      <w:r w:rsidRPr="00984F9D">
        <w:rPr>
          <w:rFonts w:asciiTheme="minorHAnsi" w:hAnsiTheme="minorHAnsi" w:cstheme="minorHAnsi"/>
          <w:sz w:val="22"/>
          <w:szCs w:val="22"/>
        </w:rPr>
        <w:t>siły wyższej Strony Umowy zobowiązane są dołożyć wszelkich starań w celu ograniczenia do minimum</w:t>
      </w:r>
    </w:p>
    <w:p w14:paraId="45EF8304" w14:textId="77777777" w:rsidR="00BE5E23" w:rsidRPr="00984F9D" w:rsidRDefault="00BE5E23" w:rsidP="004A49D6">
      <w:pPr>
        <w:pStyle w:val="Akapitzlist"/>
        <w:autoSpaceDE w:val="0"/>
        <w:spacing w:line="276" w:lineRule="auto"/>
        <w:ind w:left="709"/>
        <w:jc w:val="both"/>
        <w:rPr>
          <w:rFonts w:asciiTheme="minorHAnsi" w:hAnsiTheme="minorHAnsi" w:cstheme="minorHAnsi"/>
          <w:sz w:val="22"/>
          <w:szCs w:val="22"/>
        </w:rPr>
      </w:pPr>
      <w:r w:rsidRPr="00984F9D">
        <w:rPr>
          <w:rFonts w:asciiTheme="minorHAnsi" w:hAnsiTheme="minorHAnsi" w:cstheme="minorHAnsi"/>
          <w:sz w:val="22"/>
          <w:szCs w:val="22"/>
        </w:rPr>
        <w:t>opóźnienia w wykonywaniu swoich zobowiązań umownych, powstałego na skutek działania siły wyższej.</w:t>
      </w:r>
    </w:p>
    <w:p w14:paraId="1081FD8F" w14:textId="77777777" w:rsidR="00BE5E23" w:rsidRPr="00984F9D" w:rsidRDefault="00BE5E23" w:rsidP="004A49D6">
      <w:pPr>
        <w:numPr>
          <w:ilvl w:val="0"/>
          <w:numId w:val="126"/>
        </w:numPr>
        <w:autoSpaceDE w:val="0"/>
        <w:autoSpaceDN w:val="0"/>
        <w:spacing w:after="0" w:line="276" w:lineRule="auto"/>
        <w:ind w:left="357" w:hanging="357"/>
        <w:jc w:val="both"/>
        <w:rPr>
          <w:rFonts w:cstheme="minorHAnsi"/>
        </w:rPr>
      </w:pPr>
      <w:r w:rsidRPr="00984F9D">
        <w:rPr>
          <w:rFonts w:eastAsia="Times New Roman" w:cstheme="minorHAnsi"/>
        </w:rPr>
        <w:t>Zmiana określona w ust. 2 nie może zwiększyć wartości umowy lub zobowiązania umownego Zamawiającego względem Wykonawcy, za wyjątkiem zmiany stawki podatku VAT, innych obciążeń publiczno-prawnych oraz</w:t>
      </w:r>
      <w:r w:rsidRPr="00984F9D">
        <w:rPr>
          <w:rFonts w:eastAsia="Times New Roman" w:cstheme="minorHAnsi"/>
          <w:b/>
          <w:color w:val="C00000"/>
        </w:rPr>
        <w:t xml:space="preserve"> </w:t>
      </w:r>
      <w:r w:rsidRPr="00984F9D">
        <w:rPr>
          <w:rFonts w:eastAsia="Times New Roman" w:cstheme="minorHAnsi"/>
        </w:rPr>
        <w:t>kosztów zagospodarowania odpadów w wysokości stanowiącej co najmniej 10 % wartości wynagrodzenia miesięcznego Wykonawcy .</w:t>
      </w:r>
    </w:p>
    <w:p w14:paraId="0FE5C499" w14:textId="2FD1B88F" w:rsidR="00BE5E23" w:rsidRPr="00984F9D" w:rsidRDefault="00BE5E23" w:rsidP="004A49D6">
      <w:pPr>
        <w:numPr>
          <w:ilvl w:val="0"/>
          <w:numId w:val="128"/>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Zmiany i uzupełnienia treści niniejszej umowy wymagają formy pisemnej pod rygorem nieważności </w:t>
      </w:r>
      <w:r w:rsidRPr="00984F9D">
        <w:rPr>
          <w:rFonts w:eastAsia="Times New Roman" w:cstheme="minorHAnsi"/>
          <w:lang w:eastAsia="pl-PL"/>
        </w:rPr>
        <w:br/>
        <w:t>i muszą być zaakceptowane przez obie strony.</w:t>
      </w:r>
    </w:p>
    <w:p w14:paraId="7CB3DE3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18</w:t>
      </w:r>
    </w:p>
    <w:p w14:paraId="1B602259" w14:textId="77777777" w:rsidR="00BE5E23" w:rsidRPr="00984F9D" w:rsidRDefault="00BE5E23" w:rsidP="004A49D6">
      <w:pPr>
        <w:pStyle w:val="Akapitzlist"/>
        <w:keepNext/>
        <w:numPr>
          <w:ilvl w:val="0"/>
          <w:numId w:val="129"/>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984F9D">
        <w:rPr>
          <w:rFonts w:asciiTheme="minorHAnsi" w:eastAsia="SimSun" w:hAnsiTheme="minorHAnsi" w:cstheme="minorHAnsi"/>
          <w:sz w:val="22"/>
          <w:szCs w:val="22"/>
          <w:lang w:eastAsia="zh-CN"/>
        </w:rPr>
        <w:t xml:space="preserve">W sprawach nieuregulowanych niniejszą umową mają zastosowanie przepisy ustawy z dnia 29 stycznia 2004 r. Prawo zamówień publicznych (t. j. Dz. U. z 2021 r., poz. 1129 z </w:t>
      </w:r>
      <w:proofErr w:type="spellStart"/>
      <w:r w:rsidRPr="00984F9D">
        <w:rPr>
          <w:rFonts w:asciiTheme="minorHAnsi" w:eastAsia="SimSun" w:hAnsiTheme="minorHAnsi" w:cstheme="minorHAnsi"/>
          <w:sz w:val="22"/>
          <w:szCs w:val="22"/>
          <w:lang w:eastAsia="zh-CN"/>
        </w:rPr>
        <w:t>późn</w:t>
      </w:r>
      <w:proofErr w:type="spellEnd"/>
      <w:r w:rsidRPr="00984F9D">
        <w:rPr>
          <w:rFonts w:asciiTheme="minorHAnsi" w:eastAsia="SimSun" w:hAnsiTheme="minorHAnsi" w:cstheme="minorHAnsi"/>
          <w:sz w:val="22"/>
          <w:szCs w:val="22"/>
          <w:lang w:eastAsia="zh-CN"/>
        </w:rPr>
        <w:t xml:space="preserve">. zm.) oraz przepisy ustawy z dnia 23 kwietnia 1964 r. Kodeks cywilny (t. j. Dz. U. z 2020 r., poz. 1740 z </w:t>
      </w:r>
      <w:proofErr w:type="spellStart"/>
      <w:r w:rsidRPr="00984F9D">
        <w:rPr>
          <w:rFonts w:asciiTheme="minorHAnsi" w:eastAsia="SimSun" w:hAnsiTheme="minorHAnsi" w:cstheme="minorHAnsi"/>
          <w:sz w:val="22"/>
          <w:szCs w:val="22"/>
          <w:lang w:eastAsia="zh-CN"/>
        </w:rPr>
        <w:t>późn</w:t>
      </w:r>
      <w:proofErr w:type="spellEnd"/>
      <w:r w:rsidRPr="00984F9D">
        <w:rPr>
          <w:rFonts w:asciiTheme="minorHAnsi" w:eastAsia="SimSun" w:hAnsiTheme="minorHAnsi" w:cstheme="minorHAnsi"/>
          <w:sz w:val="22"/>
          <w:szCs w:val="22"/>
          <w:lang w:eastAsia="zh-CN"/>
        </w:rPr>
        <w:t xml:space="preserve">. </w:t>
      </w:r>
      <w:proofErr w:type="spellStart"/>
      <w:r w:rsidRPr="00984F9D">
        <w:rPr>
          <w:rFonts w:asciiTheme="minorHAnsi" w:eastAsia="SimSun" w:hAnsiTheme="minorHAnsi" w:cstheme="minorHAnsi"/>
          <w:sz w:val="22"/>
          <w:szCs w:val="22"/>
          <w:lang w:eastAsia="zh-CN"/>
        </w:rPr>
        <w:t>zm</w:t>
      </w:r>
      <w:proofErr w:type="spellEnd"/>
      <w:r w:rsidRPr="00984F9D">
        <w:rPr>
          <w:rFonts w:asciiTheme="minorHAnsi" w:eastAsia="SimSun" w:hAnsiTheme="minorHAnsi" w:cstheme="minorHAnsi"/>
          <w:sz w:val="22"/>
          <w:szCs w:val="22"/>
          <w:lang w:eastAsia="zh-CN"/>
        </w:rPr>
        <w:t>).</w:t>
      </w:r>
    </w:p>
    <w:p w14:paraId="52125F50" w14:textId="77777777" w:rsidR="00BE5E23" w:rsidRPr="00984F9D" w:rsidRDefault="00BE5E23" w:rsidP="004A49D6">
      <w:pPr>
        <w:pStyle w:val="Akapitzlist"/>
        <w:numPr>
          <w:ilvl w:val="0"/>
          <w:numId w:val="129"/>
        </w:numPr>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eastAsia="SimSun" w:hAnsiTheme="minorHAnsi" w:cstheme="minorHAnsi"/>
          <w:sz w:val="22"/>
          <w:szCs w:val="22"/>
          <w:lang w:eastAsia="zh-CN"/>
        </w:rPr>
        <w:t>Postanowienia niniejszej umowy są interpretowane i stosowane zgodnie ustawą z</w:t>
      </w:r>
      <w:r w:rsidRPr="00984F9D">
        <w:rPr>
          <w:rFonts w:asciiTheme="minorHAnsi" w:hAnsiTheme="minorHAnsi" w:cstheme="minorHAnsi"/>
          <w:sz w:val="22"/>
          <w:szCs w:val="22"/>
        </w:rPr>
        <w:t xml:space="preserve"> dnia </w:t>
      </w:r>
      <w:r w:rsidRPr="00984F9D">
        <w:rPr>
          <w:rFonts w:asciiTheme="minorHAnsi" w:hAnsiTheme="minorHAnsi" w:cstheme="minorHAnsi"/>
          <w:sz w:val="22"/>
          <w:szCs w:val="22"/>
        </w:rPr>
        <w:br/>
        <w:t xml:space="preserve">13 września 1996 r. o utrzymaniu czystości i porządku w gminach (t. j. Dz. U. z 2021 r., poz. 888 z </w:t>
      </w:r>
      <w:proofErr w:type="spellStart"/>
      <w:r w:rsidRPr="00984F9D">
        <w:rPr>
          <w:rFonts w:asciiTheme="minorHAnsi" w:hAnsiTheme="minorHAnsi" w:cstheme="minorHAnsi"/>
          <w:sz w:val="22"/>
          <w:szCs w:val="22"/>
        </w:rPr>
        <w:t>późn</w:t>
      </w:r>
      <w:proofErr w:type="spellEnd"/>
      <w:r w:rsidRPr="00984F9D">
        <w:rPr>
          <w:rFonts w:asciiTheme="minorHAnsi" w:hAnsiTheme="minorHAnsi" w:cstheme="minorHAnsi"/>
          <w:sz w:val="22"/>
          <w:szCs w:val="22"/>
        </w:rPr>
        <w:t xml:space="preserve">. zm. ) </w:t>
      </w:r>
      <w:r w:rsidRPr="00984F9D">
        <w:rPr>
          <w:rFonts w:asciiTheme="minorHAnsi" w:eastAsia="SimSun" w:hAnsiTheme="minorHAnsi" w:cstheme="minorHAnsi"/>
          <w:sz w:val="22"/>
          <w:szCs w:val="22"/>
          <w:lang w:eastAsia="zh-CN"/>
        </w:rPr>
        <w:t xml:space="preserve">oraz Regulaminem utrzymania czystości i porządku na terenie Gminy Nowosolna - </w:t>
      </w:r>
      <w:r w:rsidRPr="00984F9D">
        <w:rPr>
          <w:rFonts w:asciiTheme="minorHAnsi" w:hAnsiTheme="minorHAnsi" w:cstheme="minorHAnsi"/>
          <w:sz w:val="22"/>
          <w:szCs w:val="22"/>
        </w:rPr>
        <w:t>uchwałą nr XXX/215/20 Rady Gminy Nowosolna z dnia 29 grudnia 2020 r. w sprawie Regulaminu utrzymania czystości i porządku na terenie Gminy Nowosolna (Dziennik Urzędowy Województwa Łódzkiego z dnia 1 lutego 2021 r., poz. 444)</w:t>
      </w:r>
      <w:r w:rsidRPr="00984F9D">
        <w:rPr>
          <w:rFonts w:asciiTheme="minorHAnsi" w:eastAsia="SimSun" w:hAnsiTheme="minorHAnsi" w:cstheme="minorHAnsi"/>
          <w:sz w:val="22"/>
          <w:szCs w:val="22"/>
          <w:lang w:eastAsia="zh-CN"/>
        </w:rPr>
        <w:t>.</w:t>
      </w:r>
    </w:p>
    <w:p w14:paraId="25DF55A2" w14:textId="77777777" w:rsidR="00BE5E23" w:rsidRPr="00984F9D" w:rsidRDefault="00BE5E23" w:rsidP="004A49D6">
      <w:pPr>
        <w:autoSpaceDE w:val="0"/>
        <w:spacing w:after="0" w:line="276" w:lineRule="auto"/>
        <w:jc w:val="both"/>
        <w:rPr>
          <w:rFonts w:eastAsia="Times New Roman" w:cstheme="minorHAnsi"/>
          <w:b/>
          <w:bCs/>
          <w:lang w:eastAsia="pl-PL"/>
        </w:rPr>
      </w:pPr>
    </w:p>
    <w:p w14:paraId="03E4EBF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19</w:t>
      </w:r>
    </w:p>
    <w:p w14:paraId="432D998E" w14:textId="31016FBA"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Spory jakie mogą wyniknąć przy realizacji niniejszej umowy, strony poddają rozstrzygnięciu Sądu powszechnego właściw</w:t>
      </w:r>
      <w:r w:rsidR="001F645E" w:rsidRPr="00984F9D">
        <w:rPr>
          <w:rFonts w:eastAsia="Times New Roman" w:cstheme="minorHAnsi"/>
          <w:lang w:eastAsia="pl-PL"/>
        </w:rPr>
        <w:t>ego dla siedziby Zamawiającego.</w:t>
      </w:r>
    </w:p>
    <w:p w14:paraId="1D70F146" w14:textId="77777777" w:rsidR="004A49D6" w:rsidRDefault="004A49D6" w:rsidP="004A49D6">
      <w:pPr>
        <w:autoSpaceDE w:val="0"/>
        <w:spacing w:after="0" w:line="276" w:lineRule="auto"/>
        <w:jc w:val="center"/>
        <w:rPr>
          <w:rFonts w:eastAsia="Times New Roman" w:cstheme="minorHAnsi"/>
          <w:b/>
          <w:bCs/>
          <w:lang w:eastAsia="pl-PL"/>
        </w:rPr>
      </w:pPr>
    </w:p>
    <w:p w14:paraId="4768B142" w14:textId="6F2C9C31"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lastRenderedPageBreak/>
        <w:t>§ 20</w:t>
      </w:r>
    </w:p>
    <w:p w14:paraId="3B3A9E2C" w14:textId="5BF5A665"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Umowa została sporządzona w czterech jednobrzmiących egzemplarzach, trzy dla Zamawi</w:t>
      </w:r>
      <w:r w:rsidR="001F645E" w:rsidRPr="00984F9D">
        <w:rPr>
          <w:rFonts w:eastAsia="Times New Roman" w:cstheme="minorHAnsi"/>
          <w:lang w:eastAsia="pl-PL"/>
        </w:rPr>
        <w:t>ającego, a jeden dla Wykonawcy.</w:t>
      </w:r>
    </w:p>
    <w:p w14:paraId="52D2C0BF"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21</w:t>
      </w:r>
    </w:p>
    <w:p w14:paraId="7A393327" w14:textId="77777777" w:rsidR="00BE5E23" w:rsidRPr="00984F9D" w:rsidRDefault="00BE5E23" w:rsidP="004A49D6">
      <w:pPr>
        <w:autoSpaceDE w:val="0"/>
        <w:spacing w:after="0" w:line="276" w:lineRule="auto"/>
        <w:jc w:val="both"/>
        <w:rPr>
          <w:rFonts w:eastAsia="Times New Roman" w:cstheme="minorHAnsi"/>
          <w:bCs/>
          <w:lang w:eastAsia="pl-PL"/>
        </w:rPr>
      </w:pPr>
      <w:r w:rsidRPr="00984F9D">
        <w:rPr>
          <w:rFonts w:eastAsia="Times New Roman" w:cstheme="minorHAnsi"/>
          <w:bCs/>
          <w:lang w:eastAsia="pl-PL"/>
        </w:rPr>
        <w:t>Integralną część umowy stanowią:</w:t>
      </w:r>
    </w:p>
    <w:p w14:paraId="7F6C6237" w14:textId="77777777" w:rsidR="00BE5E23" w:rsidRPr="00984F9D" w:rsidRDefault="00BE5E23" w:rsidP="004A49D6">
      <w:pPr>
        <w:pStyle w:val="Akapitzlist"/>
        <w:numPr>
          <w:ilvl w:val="3"/>
          <w:numId w:val="129"/>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SWZ – złącznik nr 1</w:t>
      </w:r>
    </w:p>
    <w:p w14:paraId="7C00CC57" w14:textId="77777777" w:rsidR="00BE5E23" w:rsidRPr="00984F9D" w:rsidRDefault="00BE5E23" w:rsidP="004A49D6">
      <w:pPr>
        <w:pStyle w:val="Akapitzlist"/>
        <w:numPr>
          <w:ilvl w:val="3"/>
          <w:numId w:val="129"/>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Formularz ofertowy- załącznik nr 2</w:t>
      </w:r>
    </w:p>
    <w:p w14:paraId="45AC2941" w14:textId="77777777" w:rsidR="00BE5E23" w:rsidRPr="00984F9D" w:rsidRDefault="00BE5E23" w:rsidP="004A49D6">
      <w:pPr>
        <w:autoSpaceDE w:val="0"/>
        <w:spacing w:after="0" w:line="276" w:lineRule="auto"/>
        <w:jc w:val="both"/>
        <w:rPr>
          <w:rFonts w:eastAsia="Times New Roman" w:cstheme="minorHAnsi"/>
          <w:b/>
          <w:bCs/>
          <w:lang w:eastAsia="pl-PL"/>
        </w:rPr>
      </w:pPr>
    </w:p>
    <w:p w14:paraId="78B781FE" w14:textId="77777777" w:rsidR="00BE5E23" w:rsidRPr="00984F9D" w:rsidRDefault="00BE5E23" w:rsidP="004A49D6">
      <w:pPr>
        <w:autoSpaceDE w:val="0"/>
        <w:spacing w:after="0" w:line="276" w:lineRule="auto"/>
        <w:jc w:val="both"/>
        <w:rPr>
          <w:rFonts w:eastAsia="Times New Roman" w:cstheme="minorHAnsi"/>
          <w:b/>
          <w:bCs/>
          <w:lang w:eastAsia="pl-PL"/>
        </w:rPr>
      </w:pPr>
    </w:p>
    <w:p w14:paraId="5B6B96C1" w14:textId="2A1F82EE" w:rsidR="00DD53C8" w:rsidRPr="00984F9D" w:rsidRDefault="00BE5E23" w:rsidP="004A49D6">
      <w:pPr>
        <w:pStyle w:val="Nagwek"/>
        <w:tabs>
          <w:tab w:val="clear" w:pos="4536"/>
          <w:tab w:val="clear" w:pos="9072"/>
          <w:tab w:val="left" w:pos="3686"/>
        </w:tabs>
        <w:spacing w:line="276" w:lineRule="auto"/>
        <w:rPr>
          <w:rFonts w:cstheme="minorHAnsi"/>
          <w:b/>
        </w:rPr>
      </w:pPr>
      <w:r w:rsidRPr="00984F9D">
        <w:rPr>
          <w:rFonts w:eastAsia="Times New Roman" w:cstheme="minorHAnsi"/>
          <w:b/>
          <w:bCs/>
          <w:lang w:eastAsia="pl-PL"/>
        </w:rPr>
        <w:t>ZAMAWIAJĄCY:</w:t>
      </w:r>
      <w:r w:rsidRPr="00984F9D">
        <w:rPr>
          <w:rFonts w:eastAsia="Times New Roman" w:cstheme="minorHAnsi"/>
          <w:b/>
          <w:bCs/>
          <w:lang w:eastAsia="pl-PL"/>
        </w:rPr>
        <w:tab/>
        <w:t xml:space="preserve"> </w:t>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t>WYKONAWCA:</w:t>
      </w:r>
    </w:p>
    <w:p w14:paraId="4E9019C2" w14:textId="0938F8C7" w:rsidR="00DD53C8" w:rsidRPr="00984F9D" w:rsidRDefault="00DD53C8" w:rsidP="004A49D6">
      <w:pPr>
        <w:pStyle w:val="Nagwek"/>
        <w:tabs>
          <w:tab w:val="clear" w:pos="4536"/>
          <w:tab w:val="clear" w:pos="9072"/>
          <w:tab w:val="left" w:pos="3686"/>
        </w:tabs>
        <w:spacing w:line="276" w:lineRule="auto"/>
        <w:rPr>
          <w:rFonts w:cstheme="minorHAnsi"/>
          <w:b/>
        </w:rPr>
      </w:pPr>
    </w:p>
    <w:p w14:paraId="69ACA0D7" w14:textId="1EA33AF0" w:rsidR="00DD53C8" w:rsidRPr="00984F9D" w:rsidRDefault="00DD53C8" w:rsidP="004A49D6">
      <w:pPr>
        <w:pStyle w:val="Nagwek"/>
        <w:tabs>
          <w:tab w:val="clear" w:pos="4536"/>
          <w:tab w:val="clear" w:pos="9072"/>
          <w:tab w:val="left" w:pos="3686"/>
        </w:tabs>
        <w:spacing w:line="276" w:lineRule="auto"/>
        <w:rPr>
          <w:rFonts w:cstheme="minorHAnsi"/>
          <w:b/>
        </w:rPr>
      </w:pPr>
    </w:p>
    <w:p w14:paraId="7718D310" w14:textId="0E6610C4" w:rsidR="00DD53C8" w:rsidRPr="00984F9D" w:rsidRDefault="00DD53C8" w:rsidP="00ED2CF7">
      <w:pPr>
        <w:pStyle w:val="Nagwek"/>
        <w:tabs>
          <w:tab w:val="clear" w:pos="4536"/>
          <w:tab w:val="clear" w:pos="9072"/>
          <w:tab w:val="left" w:pos="3686"/>
        </w:tabs>
        <w:rPr>
          <w:rFonts w:cstheme="minorHAnsi"/>
          <w:b/>
        </w:rPr>
      </w:pPr>
    </w:p>
    <w:p w14:paraId="7C9DDDBB" w14:textId="4F50476B" w:rsidR="00DD53C8" w:rsidRPr="00984F9D" w:rsidRDefault="00DD53C8" w:rsidP="00ED2CF7">
      <w:pPr>
        <w:pStyle w:val="Nagwek"/>
        <w:tabs>
          <w:tab w:val="clear" w:pos="4536"/>
          <w:tab w:val="clear" w:pos="9072"/>
          <w:tab w:val="left" w:pos="3686"/>
        </w:tabs>
        <w:rPr>
          <w:rFonts w:cstheme="minorHAnsi"/>
          <w:b/>
        </w:rPr>
      </w:pPr>
    </w:p>
    <w:p w14:paraId="79FD667A" w14:textId="77777777" w:rsidR="001F645E" w:rsidRPr="00984F9D" w:rsidRDefault="001F645E" w:rsidP="00ED2CF7">
      <w:pPr>
        <w:pStyle w:val="Nagwek"/>
        <w:tabs>
          <w:tab w:val="clear" w:pos="4536"/>
          <w:tab w:val="clear" w:pos="9072"/>
          <w:tab w:val="left" w:pos="3686"/>
        </w:tabs>
        <w:rPr>
          <w:rFonts w:cstheme="minorHAnsi"/>
          <w:b/>
        </w:rPr>
      </w:pPr>
    </w:p>
    <w:p w14:paraId="095144D8" w14:textId="77777777" w:rsidR="001F645E" w:rsidRPr="00984F9D" w:rsidRDefault="001F645E" w:rsidP="00ED2CF7">
      <w:pPr>
        <w:pStyle w:val="Nagwek"/>
        <w:tabs>
          <w:tab w:val="clear" w:pos="4536"/>
          <w:tab w:val="clear" w:pos="9072"/>
          <w:tab w:val="left" w:pos="3686"/>
        </w:tabs>
        <w:rPr>
          <w:rFonts w:cstheme="minorHAnsi"/>
          <w:b/>
        </w:rPr>
      </w:pPr>
    </w:p>
    <w:p w14:paraId="0DCAC2F3" w14:textId="77777777" w:rsidR="001F645E" w:rsidRPr="00984F9D" w:rsidRDefault="001F645E" w:rsidP="00ED2CF7">
      <w:pPr>
        <w:pStyle w:val="Nagwek"/>
        <w:tabs>
          <w:tab w:val="clear" w:pos="4536"/>
          <w:tab w:val="clear" w:pos="9072"/>
          <w:tab w:val="left" w:pos="3686"/>
        </w:tabs>
        <w:rPr>
          <w:rFonts w:cstheme="minorHAnsi"/>
          <w:b/>
        </w:rPr>
      </w:pPr>
    </w:p>
    <w:p w14:paraId="36A5ABC3" w14:textId="77777777" w:rsidR="001F645E" w:rsidRPr="00984F9D" w:rsidRDefault="001F645E" w:rsidP="00ED2CF7">
      <w:pPr>
        <w:pStyle w:val="Nagwek"/>
        <w:tabs>
          <w:tab w:val="clear" w:pos="4536"/>
          <w:tab w:val="clear" w:pos="9072"/>
          <w:tab w:val="left" w:pos="3686"/>
        </w:tabs>
        <w:rPr>
          <w:rFonts w:cstheme="minorHAnsi"/>
          <w:b/>
        </w:rPr>
      </w:pPr>
    </w:p>
    <w:p w14:paraId="0CBB1642" w14:textId="77777777" w:rsidR="001F645E" w:rsidRPr="00984F9D" w:rsidRDefault="001F645E" w:rsidP="00ED2CF7">
      <w:pPr>
        <w:pStyle w:val="Nagwek"/>
        <w:tabs>
          <w:tab w:val="clear" w:pos="4536"/>
          <w:tab w:val="clear" w:pos="9072"/>
          <w:tab w:val="left" w:pos="3686"/>
        </w:tabs>
        <w:rPr>
          <w:rFonts w:cstheme="minorHAnsi"/>
          <w:b/>
        </w:rPr>
      </w:pPr>
    </w:p>
    <w:p w14:paraId="0051A138" w14:textId="77777777" w:rsidR="001F645E" w:rsidRPr="00984F9D" w:rsidRDefault="001F645E" w:rsidP="00ED2CF7">
      <w:pPr>
        <w:pStyle w:val="Nagwek"/>
        <w:tabs>
          <w:tab w:val="clear" w:pos="4536"/>
          <w:tab w:val="clear" w:pos="9072"/>
          <w:tab w:val="left" w:pos="3686"/>
        </w:tabs>
        <w:rPr>
          <w:rFonts w:cstheme="minorHAnsi"/>
          <w:b/>
        </w:rPr>
      </w:pPr>
    </w:p>
    <w:p w14:paraId="56A2A082" w14:textId="77777777" w:rsidR="001F645E" w:rsidRPr="00984F9D" w:rsidRDefault="001F645E" w:rsidP="00ED2CF7">
      <w:pPr>
        <w:pStyle w:val="Nagwek"/>
        <w:tabs>
          <w:tab w:val="clear" w:pos="4536"/>
          <w:tab w:val="clear" w:pos="9072"/>
          <w:tab w:val="left" w:pos="3686"/>
        </w:tabs>
        <w:rPr>
          <w:rFonts w:cstheme="minorHAnsi"/>
          <w:b/>
        </w:rPr>
      </w:pPr>
    </w:p>
    <w:p w14:paraId="37F479CA" w14:textId="77777777" w:rsidR="001F645E" w:rsidRPr="00984F9D" w:rsidRDefault="001F645E" w:rsidP="00ED2CF7">
      <w:pPr>
        <w:pStyle w:val="Nagwek"/>
        <w:tabs>
          <w:tab w:val="clear" w:pos="4536"/>
          <w:tab w:val="clear" w:pos="9072"/>
          <w:tab w:val="left" w:pos="3686"/>
        </w:tabs>
        <w:rPr>
          <w:rFonts w:cstheme="minorHAnsi"/>
          <w:b/>
        </w:rPr>
      </w:pPr>
    </w:p>
    <w:p w14:paraId="38F10516" w14:textId="77777777" w:rsidR="001F645E" w:rsidRPr="00984F9D" w:rsidRDefault="001F645E" w:rsidP="00ED2CF7">
      <w:pPr>
        <w:pStyle w:val="Nagwek"/>
        <w:tabs>
          <w:tab w:val="clear" w:pos="4536"/>
          <w:tab w:val="clear" w:pos="9072"/>
          <w:tab w:val="left" w:pos="3686"/>
        </w:tabs>
        <w:rPr>
          <w:rFonts w:cstheme="minorHAnsi"/>
          <w:b/>
        </w:rPr>
      </w:pPr>
    </w:p>
    <w:p w14:paraId="115CFA82" w14:textId="77777777" w:rsidR="001F645E" w:rsidRDefault="001F645E" w:rsidP="00ED2CF7">
      <w:pPr>
        <w:pStyle w:val="Nagwek"/>
        <w:tabs>
          <w:tab w:val="clear" w:pos="4536"/>
          <w:tab w:val="clear" w:pos="9072"/>
          <w:tab w:val="left" w:pos="3686"/>
        </w:tabs>
        <w:rPr>
          <w:rFonts w:cstheme="minorHAnsi"/>
          <w:b/>
        </w:rPr>
      </w:pPr>
    </w:p>
    <w:p w14:paraId="321B59C0" w14:textId="77777777" w:rsidR="00984F9D" w:rsidRDefault="00984F9D" w:rsidP="00ED2CF7">
      <w:pPr>
        <w:pStyle w:val="Nagwek"/>
        <w:tabs>
          <w:tab w:val="clear" w:pos="4536"/>
          <w:tab w:val="clear" w:pos="9072"/>
          <w:tab w:val="left" w:pos="3686"/>
        </w:tabs>
        <w:rPr>
          <w:rFonts w:cstheme="minorHAnsi"/>
          <w:b/>
        </w:rPr>
      </w:pPr>
    </w:p>
    <w:p w14:paraId="5E4EEB85" w14:textId="77777777" w:rsidR="00984F9D" w:rsidRDefault="00984F9D" w:rsidP="00ED2CF7">
      <w:pPr>
        <w:pStyle w:val="Nagwek"/>
        <w:tabs>
          <w:tab w:val="clear" w:pos="4536"/>
          <w:tab w:val="clear" w:pos="9072"/>
          <w:tab w:val="left" w:pos="3686"/>
        </w:tabs>
        <w:rPr>
          <w:rFonts w:cstheme="minorHAnsi"/>
          <w:b/>
        </w:rPr>
      </w:pPr>
    </w:p>
    <w:p w14:paraId="14AE462E" w14:textId="77777777" w:rsidR="00984F9D" w:rsidRDefault="00984F9D" w:rsidP="00ED2CF7">
      <w:pPr>
        <w:pStyle w:val="Nagwek"/>
        <w:tabs>
          <w:tab w:val="clear" w:pos="4536"/>
          <w:tab w:val="clear" w:pos="9072"/>
          <w:tab w:val="left" w:pos="3686"/>
        </w:tabs>
        <w:rPr>
          <w:rFonts w:cstheme="minorHAnsi"/>
          <w:b/>
        </w:rPr>
      </w:pPr>
    </w:p>
    <w:p w14:paraId="7CC705A9" w14:textId="77777777" w:rsidR="00984F9D" w:rsidRDefault="00984F9D" w:rsidP="00ED2CF7">
      <w:pPr>
        <w:pStyle w:val="Nagwek"/>
        <w:tabs>
          <w:tab w:val="clear" w:pos="4536"/>
          <w:tab w:val="clear" w:pos="9072"/>
          <w:tab w:val="left" w:pos="3686"/>
        </w:tabs>
        <w:rPr>
          <w:rFonts w:cstheme="minorHAnsi"/>
          <w:b/>
        </w:rPr>
      </w:pPr>
    </w:p>
    <w:p w14:paraId="7A311203" w14:textId="77777777" w:rsidR="00984F9D" w:rsidRDefault="00984F9D" w:rsidP="00ED2CF7">
      <w:pPr>
        <w:pStyle w:val="Nagwek"/>
        <w:tabs>
          <w:tab w:val="clear" w:pos="4536"/>
          <w:tab w:val="clear" w:pos="9072"/>
          <w:tab w:val="left" w:pos="3686"/>
        </w:tabs>
        <w:rPr>
          <w:rFonts w:cstheme="minorHAnsi"/>
          <w:b/>
        </w:rPr>
      </w:pPr>
    </w:p>
    <w:p w14:paraId="478CF367" w14:textId="77777777" w:rsidR="00984F9D" w:rsidRDefault="00984F9D" w:rsidP="00ED2CF7">
      <w:pPr>
        <w:pStyle w:val="Nagwek"/>
        <w:tabs>
          <w:tab w:val="clear" w:pos="4536"/>
          <w:tab w:val="clear" w:pos="9072"/>
          <w:tab w:val="left" w:pos="3686"/>
        </w:tabs>
        <w:rPr>
          <w:rFonts w:cstheme="minorHAnsi"/>
          <w:b/>
        </w:rPr>
      </w:pPr>
    </w:p>
    <w:p w14:paraId="05628911" w14:textId="77777777" w:rsidR="00984F9D" w:rsidRDefault="00984F9D" w:rsidP="00ED2CF7">
      <w:pPr>
        <w:pStyle w:val="Nagwek"/>
        <w:tabs>
          <w:tab w:val="clear" w:pos="4536"/>
          <w:tab w:val="clear" w:pos="9072"/>
          <w:tab w:val="left" w:pos="3686"/>
        </w:tabs>
        <w:rPr>
          <w:rFonts w:cstheme="minorHAnsi"/>
          <w:b/>
        </w:rPr>
      </w:pPr>
    </w:p>
    <w:p w14:paraId="30311211" w14:textId="77777777" w:rsidR="00984F9D" w:rsidRDefault="00984F9D" w:rsidP="00ED2CF7">
      <w:pPr>
        <w:pStyle w:val="Nagwek"/>
        <w:tabs>
          <w:tab w:val="clear" w:pos="4536"/>
          <w:tab w:val="clear" w:pos="9072"/>
          <w:tab w:val="left" w:pos="3686"/>
        </w:tabs>
        <w:rPr>
          <w:rFonts w:cstheme="minorHAnsi"/>
          <w:b/>
        </w:rPr>
      </w:pPr>
    </w:p>
    <w:p w14:paraId="658ED530" w14:textId="77777777" w:rsidR="00984F9D" w:rsidRDefault="00984F9D" w:rsidP="00ED2CF7">
      <w:pPr>
        <w:pStyle w:val="Nagwek"/>
        <w:tabs>
          <w:tab w:val="clear" w:pos="4536"/>
          <w:tab w:val="clear" w:pos="9072"/>
          <w:tab w:val="left" w:pos="3686"/>
        </w:tabs>
        <w:rPr>
          <w:rFonts w:cstheme="minorHAnsi"/>
          <w:b/>
        </w:rPr>
      </w:pPr>
    </w:p>
    <w:p w14:paraId="3395896D" w14:textId="77777777" w:rsidR="00984F9D" w:rsidRDefault="00984F9D" w:rsidP="00ED2CF7">
      <w:pPr>
        <w:pStyle w:val="Nagwek"/>
        <w:tabs>
          <w:tab w:val="clear" w:pos="4536"/>
          <w:tab w:val="clear" w:pos="9072"/>
          <w:tab w:val="left" w:pos="3686"/>
        </w:tabs>
        <w:rPr>
          <w:rFonts w:cstheme="minorHAnsi"/>
          <w:b/>
        </w:rPr>
      </w:pPr>
    </w:p>
    <w:p w14:paraId="640EE316" w14:textId="77777777" w:rsidR="00984F9D" w:rsidRDefault="00984F9D" w:rsidP="00ED2CF7">
      <w:pPr>
        <w:pStyle w:val="Nagwek"/>
        <w:tabs>
          <w:tab w:val="clear" w:pos="4536"/>
          <w:tab w:val="clear" w:pos="9072"/>
          <w:tab w:val="left" w:pos="3686"/>
        </w:tabs>
        <w:rPr>
          <w:rFonts w:cstheme="minorHAnsi"/>
          <w:b/>
        </w:rPr>
      </w:pPr>
    </w:p>
    <w:p w14:paraId="1947A626" w14:textId="77777777" w:rsidR="00951284" w:rsidRDefault="00951284" w:rsidP="00ED2CF7">
      <w:pPr>
        <w:pStyle w:val="Nagwek"/>
        <w:tabs>
          <w:tab w:val="clear" w:pos="4536"/>
          <w:tab w:val="clear" w:pos="9072"/>
          <w:tab w:val="left" w:pos="3686"/>
        </w:tabs>
        <w:rPr>
          <w:rFonts w:cstheme="minorHAnsi"/>
          <w:b/>
        </w:rPr>
      </w:pPr>
    </w:p>
    <w:p w14:paraId="6CBDBB98" w14:textId="77777777" w:rsidR="00951284" w:rsidRDefault="00951284" w:rsidP="00ED2CF7">
      <w:pPr>
        <w:pStyle w:val="Nagwek"/>
        <w:tabs>
          <w:tab w:val="clear" w:pos="4536"/>
          <w:tab w:val="clear" w:pos="9072"/>
          <w:tab w:val="left" w:pos="3686"/>
        </w:tabs>
        <w:rPr>
          <w:rFonts w:cstheme="minorHAnsi"/>
          <w:b/>
        </w:rPr>
      </w:pPr>
    </w:p>
    <w:p w14:paraId="45D2B479" w14:textId="77777777" w:rsidR="00951284" w:rsidRDefault="00951284" w:rsidP="00ED2CF7">
      <w:pPr>
        <w:pStyle w:val="Nagwek"/>
        <w:tabs>
          <w:tab w:val="clear" w:pos="4536"/>
          <w:tab w:val="clear" w:pos="9072"/>
          <w:tab w:val="left" w:pos="3686"/>
        </w:tabs>
        <w:rPr>
          <w:rFonts w:cstheme="minorHAnsi"/>
          <w:b/>
        </w:rPr>
      </w:pPr>
    </w:p>
    <w:p w14:paraId="3F626258" w14:textId="77777777" w:rsidR="00951284" w:rsidRDefault="00951284" w:rsidP="00ED2CF7">
      <w:pPr>
        <w:pStyle w:val="Nagwek"/>
        <w:tabs>
          <w:tab w:val="clear" w:pos="4536"/>
          <w:tab w:val="clear" w:pos="9072"/>
          <w:tab w:val="left" w:pos="3686"/>
        </w:tabs>
        <w:rPr>
          <w:rFonts w:cstheme="minorHAnsi"/>
          <w:b/>
        </w:rPr>
      </w:pPr>
    </w:p>
    <w:p w14:paraId="3C63A262" w14:textId="77777777" w:rsidR="00951284" w:rsidRDefault="00951284" w:rsidP="00ED2CF7">
      <w:pPr>
        <w:pStyle w:val="Nagwek"/>
        <w:tabs>
          <w:tab w:val="clear" w:pos="4536"/>
          <w:tab w:val="clear" w:pos="9072"/>
          <w:tab w:val="left" w:pos="3686"/>
        </w:tabs>
        <w:rPr>
          <w:rFonts w:cstheme="minorHAnsi"/>
          <w:b/>
        </w:rPr>
      </w:pPr>
    </w:p>
    <w:p w14:paraId="55597054" w14:textId="77777777" w:rsidR="00951284" w:rsidRDefault="00951284" w:rsidP="00ED2CF7">
      <w:pPr>
        <w:pStyle w:val="Nagwek"/>
        <w:tabs>
          <w:tab w:val="clear" w:pos="4536"/>
          <w:tab w:val="clear" w:pos="9072"/>
          <w:tab w:val="left" w:pos="3686"/>
        </w:tabs>
        <w:rPr>
          <w:rFonts w:cstheme="minorHAnsi"/>
          <w:b/>
        </w:rPr>
      </w:pPr>
    </w:p>
    <w:p w14:paraId="6337217A" w14:textId="77777777" w:rsidR="00951284" w:rsidRDefault="00951284" w:rsidP="00ED2CF7">
      <w:pPr>
        <w:pStyle w:val="Nagwek"/>
        <w:tabs>
          <w:tab w:val="clear" w:pos="4536"/>
          <w:tab w:val="clear" w:pos="9072"/>
          <w:tab w:val="left" w:pos="3686"/>
        </w:tabs>
        <w:rPr>
          <w:rFonts w:cstheme="minorHAnsi"/>
          <w:b/>
        </w:rPr>
      </w:pPr>
    </w:p>
    <w:p w14:paraId="550C32CA" w14:textId="77777777" w:rsidR="00951284" w:rsidRDefault="00951284" w:rsidP="00ED2CF7">
      <w:pPr>
        <w:pStyle w:val="Nagwek"/>
        <w:tabs>
          <w:tab w:val="clear" w:pos="4536"/>
          <w:tab w:val="clear" w:pos="9072"/>
          <w:tab w:val="left" w:pos="3686"/>
        </w:tabs>
        <w:rPr>
          <w:rFonts w:cstheme="minorHAnsi"/>
          <w:b/>
        </w:rPr>
      </w:pPr>
    </w:p>
    <w:p w14:paraId="500557AF" w14:textId="77777777" w:rsidR="00951284" w:rsidRDefault="00951284" w:rsidP="00ED2CF7">
      <w:pPr>
        <w:pStyle w:val="Nagwek"/>
        <w:tabs>
          <w:tab w:val="clear" w:pos="4536"/>
          <w:tab w:val="clear" w:pos="9072"/>
          <w:tab w:val="left" w:pos="3686"/>
        </w:tabs>
        <w:rPr>
          <w:rFonts w:cstheme="minorHAnsi"/>
          <w:b/>
        </w:rPr>
      </w:pPr>
    </w:p>
    <w:p w14:paraId="7801A86A" w14:textId="77777777" w:rsidR="00951284" w:rsidRDefault="00951284" w:rsidP="00ED2CF7">
      <w:pPr>
        <w:pStyle w:val="Nagwek"/>
        <w:tabs>
          <w:tab w:val="clear" w:pos="4536"/>
          <w:tab w:val="clear" w:pos="9072"/>
          <w:tab w:val="left" w:pos="3686"/>
        </w:tabs>
        <w:rPr>
          <w:rFonts w:cstheme="minorHAnsi"/>
          <w:b/>
        </w:rPr>
      </w:pPr>
    </w:p>
    <w:p w14:paraId="72A6F486" w14:textId="77777777" w:rsidR="00951284" w:rsidRDefault="00951284" w:rsidP="00ED2CF7">
      <w:pPr>
        <w:pStyle w:val="Nagwek"/>
        <w:tabs>
          <w:tab w:val="clear" w:pos="4536"/>
          <w:tab w:val="clear" w:pos="9072"/>
          <w:tab w:val="left" w:pos="3686"/>
        </w:tabs>
        <w:rPr>
          <w:rFonts w:cstheme="minorHAnsi"/>
          <w:b/>
        </w:rPr>
      </w:pPr>
    </w:p>
    <w:p w14:paraId="09FFA900" w14:textId="77777777" w:rsidR="00951284" w:rsidRDefault="00951284" w:rsidP="00ED2CF7">
      <w:pPr>
        <w:pStyle w:val="Nagwek"/>
        <w:tabs>
          <w:tab w:val="clear" w:pos="4536"/>
          <w:tab w:val="clear" w:pos="9072"/>
          <w:tab w:val="left" w:pos="3686"/>
        </w:tabs>
        <w:rPr>
          <w:rFonts w:cstheme="minorHAnsi"/>
          <w:b/>
        </w:rPr>
      </w:pPr>
    </w:p>
    <w:p w14:paraId="30032344" w14:textId="77777777" w:rsidR="00951284" w:rsidRDefault="00951284" w:rsidP="00ED2CF7">
      <w:pPr>
        <w:pStyle w:val="Nagwek"/>
        <w:tabs>
          <w:tab w:val="clear" w:pos="4536"/>
          <w:tab w:val="clear" w:pos="9072"/>
          <w:tab w:val="left" w:pos="3686"/>
        </w:tabs>
        <w:rPr>
          <w:rFonts w:cstheme="minorHAnsi"/>
          <w:b/>
        </w:rPr>
      </w:pPr>
    </w:p>
    <w:p w14:paraId="036CBF60" w14:textId="77777777" w:rsidR="00951284" w:rsidRDefault="00951284" w:rsidP="00ED2CF7">
      <w:pPr>
        <w:pStyle w:val="Nagwek"/>
        <w:tabs>
          <w:tab w:val="clear" w:pos="4536"/>
          <w:tab w:val="clear" w:pos="9072"/>
          <w:tab w:val="left" w:pos="3686"/>
        </w:tabs>
        <w:rPr>
          <w:rFonts w:cstheme="minorHAnsi"/>
          <w:b/>
        </w:rPr>
      </w:pPr>
    </w:p>
    <w:p w14:paraId="7DF666EA" w14:textId="77777777" w:rsidR="00951284" w:rsidRDefault="00951284" w:rsidP="00ED2CF7">
      <w:pPr>
        <w:pStyle w:val="Nagwek"/>
        <w:tabs>
          <w:tab w:val="clear" w:pos="4536"/>
          <w:tab w:val="clear" w:pos="9072"/>
          <w:tab w:val="left" w:pos="3686"/>
        </w:tabs>
        <w:rPr>
          <w:rFonts w:cstheme="minorHAnsi"/>
          <w:b/>
        </w:rPr>
      </w:pPr>
    </w:p>
    <w:p w14:paraId="70D7232E" w14:textId="77777777" w:rsidR="00951284" w:rsidRDefault="00951284" w:rsidP="00ED2CF7">
      <w:pPr>
        <w:pStyle w:val="Nagwek"/>
        <w:tabs>
          <w:tab w:val="clear" w:pos="4536"/>
          <w:tab w:val="clear" w:pos="9072"/>
          <w:tab w:val="left" w:pos="3686"/>
        </w:tabs>
        <w:rPr>
          <w:rFonts w:cstheme="minorHAnsi"/>
          <w:b/>
        </w:rPr>
      </w:pPr>
    </w:p>
    <w:p w14:paraId="086D8570" w14:textId="77777777" w:rsidR="00951284" w:rsidRDefault="00951284" w:rsidP="00ED2CF7">
      <w:pPr>
        <w:pStyle w:val="Nagwek"/>
        <w:tabs>
          <w:tab w:val="clear" w:pos="4536"/>
          <w:tab w:val="clear" w:pos="9072"/>
          <w:tab w:val="left" w:pos="3686"/>
        </w:tabs>
        <w:rPr>
          <w:rFonts w:cstheme="minorHAnsi"/>
          <w:b/>
        </w:rPr>
      </w:pPr>
    </w:p>
    <w:p w14:paraId="55D0B0B5" w14:textId="4217EB9E" w:rsidR="00DD53C8" w:rsidRPr="00984F9D" w:rsidRDefault="00DD53C8" w:rsidP="00ED2CF7">
      <w:pPr>
        <w:pStyle w:val="Nagwek"/>
        <w:tabs>
          <w:tab w:val="clear" w:pos="4536"/>
          <w:tab w:val="clear" w:pos="9072"/>
          <w:tab w:val="left" w:pos="3686"/>
        </w:tabs>
        <w:rPr>
          <w:rFonts w:cstheme="minorHAnsi"/>
          <w:b/>
        </w:rPr>
      </w:pPr>
    </w:p>
    <w:p w14:paraId="71E4CAB1" w14:textId="61EF4D2D"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t>Załącznik nr 8</w:t>
      </w:r>
    </w:p>
    <w:p w14:paraId="3470A81E" w14:textId="4C14219E"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t>Do SWZ</w:t>
      </w:r>
    </w:p>
    <w:p w14:paraId="7140ED5F" w14:textId="17A010DA" w:rsidR="003B3B07" w:rsidRPr="00984F9D" w:rsidRDefault="003B3B07" w:rsidP="003B3B07">
      <w:pPr>
        <w:tabs>
          <w:tab w:val="left" w:pos="3686"/>
        </w:tabs>
        <w:spacing w:after="0" w:line="276" w:lineRule="auto"/>
        <w:jc w:val="right"/>
        <w:rPr>
          <w:rFonts w:eastAsia="Calibri" w:cstheme="minorHAnsi"/>
          <w:b/>
        </w:rPr>
      </w:pPr>
    </w:p>
    <w:p w14:paraId="72B341C6" w14:textId="77777777" w:rsidR="003B3B07" w:rsidRPr="00984F9D" w:rsidRDefault="003B3B07" w:rsidP="003B3B07">
      <w:pPr>
        <w:tabs>
          <w:tab w:val="left" w:pos="3686"/>
        </w:tabs>
        <w:spacing w:after="0" w:line="276" w:lineRule="auto"/>
        <w:jc w:val="right"/>
        <w:rPr>
          <w:rFonts w:eastAsia="Calibri" w:cstheme="minorHAnsi"/>
          <w:b/>
        </w:rPr>
      </w:pPr>
    </w:p>
    <w:p w14:paraId="0365CEC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Umowa powierzenia przetwarzania danych osobowych </w:t>
      </w:r>
    </w:p>
    <w:p w14:paraId="73BA6582" w14:textId="7777777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zawarta dnia ___________________2021 r. pomiędzy:</w:t>
      </w:r>
    </w:p>
    <w:p w14:paraId="19A3D157" w14:textId="0BB2003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(zwana dalej „Umową”)</w:t>
      </w:r>
    </w:p>
    <w:p w14:paraId="3CA2A8CF" w14:textId="77777777" w:rsidR="00C2385F" w:rsidRPr="00984F9D" w:rsidRDefault="00C2385F" w:rsidP="00C2385F">
      <w:pPr>
        <w:jc w:val="both"/>
        <w:rPr>
          <w:rFonts w:cstheme="minorHAnsi"/>
        </w:rPr>
      </w:pPr>
      <w:r w:rsidRPr="00984F9D">
        <w:rPr>
          <w:rFonts w:eastAsia="Times New Roman" w:cstheme="minorHAnsi"/>
          <w:lang w:eastAsia="ar-SA"/>
        </w:rPr>
        <w:t xml:space="preserve">pomiędzy </w:t>
      </w:r>
      <w:r w:rsidRPr="00984F9D">
        <w:rPr>
          <w:rFonts w:eastAsia="Times New Roman" w:cstheme="minorHAnsi"/>
          <w:b/>
          <w:lang w:eastAsia="ar-SA"/>
        </w:rPr>
        <w:t xml:space="preserve">Gminą Nowosolna </w:t>
      </w:r>
      <w:r w:rsidRPr="00984F9D">
        <w:rPr>
          <w:rFonts w:eastAsia="Times New Roman" w:cstheme="minorHAnsi"/>
          <w:lang w:eastAsia="ar-SA"/>
        </w:rPr>
        <w:t>z siedzibą Urząd Gminy Nowosolna, ul. Rynek Nowosolna 1, 92-703 Łódź, Regon</w:t>
      </w:r>
      <w:r w:rsidRPr="00984F9D">
        <w:rPr>
          <w:rFonts w:eastAsia="Times New Roman" w:cstheme="minorHAnsi"/>
          <w:b/>
          <w:lang w:eastAsia="ar-SA"/>
        </w:rPr>
        <w:t xml:space="preserve">: 472057780;  </w:t>
      </w:r>
      <w:r w:rsidRPr="00984F9D">
        <w:rPr>
          <w:rFonts w:eastAsia="Times New Roman" w:cstheme="minorHAnsi"/>
          <w:lang w:eastAsia="ar-SA"/>
        </w:rPr>
        <w:t>NIP</w:t>
      </w:r>
      <w:r w:rsidRPr="00984F9D">
        <w:rPr>
          <w:rFonts w:eastAsia="Times New Roman" w:cstheme="minorHAnsi"/>
          <w:b/>
          <w:lang w:eastAsia="ar-SA"/>
        </w:rPr>
        <w:t xml:space="preserve"> 728-256-22-72, </w:t>
      </w:r>
      <w:r w:rsidRPr="00984F9D">
        <w:rPr>
          <w:rFonts w:eastAsia="Times New Roman" w:cstheme="minorHAnsi"/>
          <w:lang w:eastAsia="ar-SA"/>
        </w:rPr>
        <w:t xml:space="preserve">reprezentowaną przez: </w:t>
      </w:r>
    </w:p>
    <w:p w14:paraId="4732DB80" w14:textId="77777777" w:rsidR="00C2385F" w:rsidRPr="00984F9D" w:rsidRDefault="00C2385F" w:rsidP="00C2385F">
      <w:pPr>
        <w:tabs>
          <w:tab w:val="left" w:pos="284"/>
          <w:tab w:val="left" w:pos="3686"/>
        </w:tabs>
        <w:rPr>
          <w:rFonts w:eastAsia="Times New Roman" w:cstheme="minorHAnsi"/>
          <w:b/>
          <w:lang w:eastAsia="ar-SA"/>
        </w:rPr>
      </w:pPr>
      <w:r w:rsidRPr="00984F9D">
        <w:rPr>
          <w:rFonts w:eastAsia="Times New Roman" w:cstheme="minorHAnsi"/>
          <w:b/>
          <w:lang w:eastAsia="ar-SA"/>
        </w:rPr>
        <w:t xml:space="preserve">Piotra Szcześniaka </w:t>
      </w:r>
      <w:r w:rsidRPr="00984F9D">
        <w:rPr>
          <w:rFonts w:eastAsia="Times New Roman" w:cstheme="minorHAnsi"/>
          <w:b/>
          <w:lang w:eastAsia="ar-SA"/>
        </w:rPr>
        <w:tab/>
        <w:t>- Wójta Gminy Nowosolna</w:t>
      </w:r>
    </w:p>
    <w:p w14:paraId="051B903A" w14:textId="77777777" w:rsidR="00C2385F" w:rsidRPr="00984F9D" w:rsidRDefault="00C2385F" w:rsidP="00C2385F">
      <w:pPr>
        <w:rPr>
          <w:rFonts w:cstheme="minorHAnsi"/>
        </w:rPr>
      </w:pPr>
      <w:r w:rsidRPr="00984F9D">
        <w:rPr>
          <w:rFonts w:eastAsia="Times New Roman" w:cstheme="minorHAnsi"/>
          <w:lang w:eastAsia="ar-SA"/>
        </w:rPr>
        <w:t>zwany dalej</w:t>
      </w:r>
      <w:r w:rsidRPr="00984F9D">
        <w:rPr>
          <w:rFonts w:eastAsia="Times New Roman" w:cstheme="minorHAnsi"/>
          <w:b/>
          <w:lang w:eastAsia="ar-SA"/>
        </w:rPr>
        <w:t xml:space="preserve"> Administratorem Danych</w:t>
      </w:r>
    </w:p>
    <w:p w14:paraId="0D78A2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a</w:t>
      </w:r>
    </w:p>
    <w:p w14:paraId="68014F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___________________________________________________________________________________________</w:t>
      </w:r>
    </w:p>
    <w:p w14:paraId="1556650A" w14:textId="77777777" w:rsidR="00C2385F" w:rsidRPr="00984F9D" w:rsidRDefault="00C2385F" w:rsidP="00C2385F">
      <w:pPr>
        <w:autoSpaceDE w:val="0"/>
        <w:jc w:val="both"/>
        <w:rPr>
          <w:rFonts w:eastAsia="Times New Roman" w:cstheme="minorHAnsi"/>
          <w:lang w:eastAsia="pl-PL"/>
        </w:rPr>
      </w:pPr>
      <w:r w:rsidRPr="00984F9D">
        <w:rPr>
          <w:rFonts w:eastAsia="Times New Roman" w:cstheme="minorHAnsi"/>
          <w:lang w:eastAsia="pl-PL"/>
        </w:rPr>
        <w:t>zarejestrowaną w KRS pod numerem __________, o kapitale zakładowym wynoszącym ________________ zł (opłaconym w całości), reprezentowaną przez:</w:t>
      </w:r>
    </w:p>
    <w:p w14:paraId="2E6EF1AC" w14:textId="77777777" w:rsidR="00C2385F" w:rsidRPr="00984F9D" w:rsidRDefault="00C2385F" w:rsidP="00C2385F">
      <w:pPr>
        <w:autoSpaceDE w:val="0"/>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5DFB3111" w14:textId="76ED4E59" w:rsidR="00C2385F" w:rsidRPr="00984F9D" w:rsidRDefault="00C2385F" w:rsidP="00C530F9">
      <w:pPr>
        <w:autoSpaceDE w:val="0"/>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08964500" w14:textId="77777777" w:rsidR="00C2385F" w:rsidRPr="00984F9D" w:rsidRDefault="00C2385F" w:rsidP="00C2385F">
      <w:pPr>
        <w:autoSpaceDE w:val="0"/>
        <w:rPr>
          <w:rFonts w:cstheme="minorHAnsi"/>
        </w:rPr>
      </w:pPr>
      <w:r w:rsidRPr="00984F9D">
        <w:rPr>
          <w:rFonts w:eastAsia="Times New Roman" w:cstheme="minorHAnsi"/>
          <w:lang w:eastAsia="pl-PL"/>
        </w:rPr>
        <w:t xml:space="preserve">zwanym dalej </w:t>
      </w:r>
      <w:r w:rsidRPr="00984F9D">
        <w:rPr>
          <w:rFonts w:eastAsia="Times New Roman" w:cstheme="minorHAnsi"/>
          <w:b/>
          <w:lang w:eastAsia="pl-PL"/>
        </w:rPr>
        <w:t>Podmiotem Przetwarzającym</w:t>
      </w:r>
    </w:p>
    <w:p w14:paraId="2CCE8B58" w14:textId="5BD4B1A3" w:rsidR="00C2385F" w:rsidRPr="00984F9D" w:rsidRDefault="00C2385F" w:rsidP="00C2385F">
      <w:pPr>
        <w:autoSpaceDE w:val="0"/>
        <w:rPr>
          <w:rFonts w:cstheme="minorHAnsi"/>
        </w:rPr>
      </w:pPr>
      <w:r w:rsidRPr="00984F9D">
        <w:rPr>
          <w:rFonts w:eastAsia="Times New Roman" w:cstheme="minorHAnsi"/>
          <w:lang w:eastAsia="pl-PL"/>
        </w:rPr>
        <w:t xml:space="preserve">zwanych dalej razem </w:t>
      </w:r>
      <w:r w:rsidRPr="00984F9D">
        <w:rPr>
          <w:rFonts w:eastAsia="Times New Roman" w:cstheme="minorHAnsi"/>
          <w:b/>
          <w:lang w:eastAsia="pl-PL"/>
        </w:rPr>
        <w:t xml:space="preserve">Stronami </w:t>
      </w:r>
    </w:p>
    <w:p w14:paraId="0AC4798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1</w:t>
      </w:r>
    </w:p>
    <w:p w14:paraId="2E76D941"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Powierzenie przetwarzania danych osobowych</w:t>
      </w:r>
    </w:p>
    <w:p w14:paraId="207968B5" w14:textId="77777777" w:rsidR="00C2385F" w:rsidRPr="00984F9D" w:rsidRDefault="00C2385F" w:rsidP="001E6FC3">
      <w:pPr>
        <w:numPr>
          <w:ilvl w:val="0"/>
          <w:numId w:val="130"/>
        </w:numPr>
        <w:autoSpaceDN w:val="0"/>
        <w:spacing w:after="0" w:line="240" w:lineRule="atLeast"/>
        <w:jc w:val="both"/>
        <w:rPr>
          <w:rFonts w:cstheme="minorHAnsi"/>
        </w:rPr>
      </w:pPr>
      <w:r w:rsidRPr="00984F9D">
        <w:rPr>
          <w:rFonts w:eastAsia="Times New Roman" w:cstheme="minorHAnsi"/>
        </w:rPr>
        <w:t xml:space="preserve">Administrator Danych powierza Podmiotowi Przetwarzającemu, w trybie art. 28 ogólnego rozporządzenia o ochronie danych z dnia 27 kwietnia 2016 r. (zwanego w dalszej części „Rozporządzeniem”) dane osobowe do przetwarzania w związku z zawartą </w:t>
      </w:r>
      <w:r w:rsidRPr="00984F9D">
        <w:rPr>
          <w:rFonts w:eastAsia="Times New Roman" w:cstheme="minorHAnsi"/>
          <w:b/>
        </w:rPr>
        <w:t>Umową Nr ___________________</w:t>
      </w:r>
      <w:r w:rsidRPr="00984F9D">
        <w:rPr>
          <w:rFonts w:eastAsia="Times New Roman" w:cstheme="minorHAnsi"/>
        </w:rPr>
        <w:t xml:space="preserve">dotyczącą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984F9D">
        <w:rPr>
          <w:rFonts w:eastAsia="Times New Roman" w:cstheme="minorHAnsi"/>
        </w:rPr>
        <w:t>rekreacyjno</w:t>
      </w:r>
      <w:proofErr w:type="spellEnd"/>
      <w:r w:rsidRPr="00984F9D">
        <w:rPr>
          <w:rFonts w:eastAsia="Times New Roman" w:cstheme="minorHAnsi"/>
        </w:rPr>
        <w:t xml:space="preserve"> – wypoczynkowe, wykorzystywane jedynie przez część roku.</w:t>
      </w:r>
    </w:p>
    <w:p w14:paraId="6CB2B647" w14:textId="77777777" w:rsidR="00C2385F" w:rsidRPr="00984F9D" w:rsidRDefault="00C2385F" w:rsidP="001E6FC3">
      <w:pPr>
        <w:numPr>
          <w:ilvl w:val="0"/>
          <w:numId w:val="130"/>
        </w:numPr>
        <w:autoSpaceDN w:val="0"/>
        <w:spacing w:after="0" w:line="240" w:lineRule="atLeast"/>
        <w:jc w:val="both"/>
        <w:rPr>
          <w:rFonts w:eastAsia="Times New Roman" w:cstheme="minorHAnsi"/>
        </w:rPr>
      </w:pPr>
      <w:r w:rsidRPr="00984F9D">
        <w:rPr>
          <w:rFonts w:eastAsia="Times New Roman" w:cstheme="minorHAnsi"/>
        </w:rPr>
        <w:t>Podmiot Przetwarzający zobowiązuje się przetwarzać powierzone mu dane osobowe zgodnie  z niniejszą Umową, Rozporządzeniem oraz z innymi przepisami prawa powszechnie obowiązującego, które chronią prawa osób, których dane dotyczą.</w:t>
      </w:r>
    </w:p>
    <w:p w14:paraId="1F07A96C" w14:textId="77777777" w:rsidR="00C2385F" w:rsidRPr="00984F9D" w:rsidRDefault="00C2385F" w:rsidP="001E6FC3">
      <w:pPr>
        <w:numPr>
          <w:ilvl w:val="0"/>
          <w:numId w:val="130"/>
        </w:numPr>
        <w:autoSpaceDN w:val="0"/>
        <w:spacing w:after="0" w:line="240" w:lineRule="atLeast"/>
        <w:jc w:val="both"/>
        <w:rPr>
          <w:rFonts w:eastAsia="Times New Roman" w:cstheme="minorHAnsi"/>
        </w:rPr>
      </w:pPr>
      <w:r w:rsidRPr="00984F9D">
        <w:rPr>
          <w:rFonts w:eastAsia="Times New Roman" w:cstheme="minorHAnsi"/>
        </w:rPr>
        <w:t>Podmiot przetwarzający oświadcza, iż stosuje środki bezpieczeństwa spełniające wymogi Rozporządzenia.</w:t>
      </w:r>
    </w:p>
    <w:p w14:paraId="5B3154D2" w14:textId="4EA0D902" w:rsidR="00C2385F" w:rsidRPr="00984F9D" w:rsidRDefault="00C2385F" w:rsidP="001E6FC3">
      <w:pPr>
        <w:numPr>
          <w:ilvl w:val="0"/>
          <w:numId w:val="130"/>
        </w:numPr>
        <w:autoSpaceDN w:val="0"/>
        <w:spacing w:after="0" w:line="240" w:lineRule="atLeast"/>
        <w:jc w:val="both"/>
        <w:rPr>
          <w:rFonts w:cstheme="minorHAnsi"/>
        </w:rPr>
      </w:pPr>
      <w:r w:rsidRPr="00984F9D">
        <w:rPr>
          <w:rFonts w:eastAsia="Times New Roman" w:cstheme="minorHAnsi"/>
        </w:rPr>
        <w:t xml:space="preserve">Podmiot Przetwarzający </w:t>
      </w:r>
      <w:r w:rsidRPr="00984F9D">
        <w:rPr>
          <w:rFonts w:eastAsia="Times New Roman" w:cstheme="minorHAnsi"/>
          <w:shd w:val="clear" w:color="auto" w:fill="FFFFFF"/>
        </w:rPr>
        <w:t xml:space="preserve">przetwarza dane osobowe wyłącznie na udokumentowane polecenie Administratora Danych, chyba że obowiązek taki nakłada na niego prawo Unii lub prawo państwa członkowskiego, któremu podlega Podmiot Przetwarzający; w takim przypadku przed </w:t>
      </w:r>
      <w:r w:rsidRPr="00984F9D">
        <w:rPr>
          <w:rFonts w:eastAsia="Times New Roman" w:cstheme="minorHAnsi"/>
          <w:shd w:val="clear" w:color="auto" w:fill="FFFFFF"/>
        </w:rPr>
        <w:lastRenderedPageBreak/>
        <w:t>rozpoczęciem przetwarzania Podmiot Przetwarzający informuje Administratora Danych o tym obowiązku prawnym, o ile prawo to nie zabrania udzielania takiej informacji z uwagi na ważny interes publiczny.</w:t>
      </w:r>
    </w:p>
    <w:p w14:paraId="0E8FE4F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§2</w:t>
      </w:r>
    </w:p>
    <w:p w14:paraId="414FA80E"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Zakres i cel przetwarzania danych</w:t>
      </w:r>
    </w:p>
    <w:p w14:paraId="27EEF023" w14:textId="77777777" w:rsidR="00C2385F" w:rsidRPr="00984F9D" w:rsidRDefault="00C2385F" w:rsidP="001E6FC3">
      <w:pPr>
        <w:numPr>
          <w:ilvl w:val="0"/>
          <w:numId w:val="131"/>
        </w:numPr>
        <w:autoSpaceDN w:val="0"/>
        <w:spacing w:after="0" w:line="240" w:lineRule="atLeast"/>
        <w:jc w:val="both"/>
        <w:rPr>
          <w:rFonts w:cstheme="minorHAnsi"/>
        </w:rPr>
      </w:pPr>
      <w:r w:rsidRPr="00984F9D">
        <w:rPr>
          <w:rFonts w:eastAsia="Times New Roman" w:cstheme="minorHAnsi"/>
        </w:rPr>
        <w:t>Podmiot Przetwarzający będzie przetwarzał, powierzone na podstawie Umowy dane zwykłe w postaci imion i nazwisk, numerów telefonów, adresu nieruchomości z której odbierane są odpady komunalne</w:t>
      </w:r>
      <w:r w:rsidRPr="00984F9D">
        <w:rPr>
          <w:rFonts w:eastAsia="Times New Roman" w:cstheme="minorHAnsi"/>
          <w:i/>
        </w:rPr>
        <w:t>.</w:t>
      </w:r>
    </w:p>
    <w:p w14:paraId="330B600D" w14:textId="6655167B" w:rsidR="00C2385F" w:rsidRPr="00984F9D" w:rsidRDefault="00C2385F" w:rsidP="001E6FC3">
      <w:pPr>
        <w:numPr>
          <w:ilvl w:val="0"/>
          <w:numId w:val="131"/>
        </w:numPr>
        <w:autoSpaceDN w:val="0"/>
        <w:spacing w:after="0" w:line="240" w:lineRule="atLeast"/>
        <w:rPr>
          <w:rFonts w:cstheme="minorHAnsi"/>
        </w:rPr>
      </w:pPr>
      <w:r w:rsidRPr="00984F9D">
        <w:rPr>
          <w:rFonts w:eastAsia="Times New Roman" w:cstheme="minorHAnsi"/>
        </w:rPr>
        <w:t xml:space="preserve">Powierzone przez Administratora dane osobowe będą przetwarzane przez Podmiot Przetwarzający wyłącznie w celu </w:t>
      </w:r>
      <w:r w:rsidRPr="00984F9D">
        <w:rPr>
          <w:rFonts w:eastAsia="Times New Roman" w:cstheme="minorHAnsi"/>
          <w:i/>
        </w:rPr>
        <w:t xml:space="preserve"> </w:t>
      </w:r>
      <w:r w:rsidRPr="00984F9D">
        <w:rPr>
          <w:rFonts w:eastAsia="Times New Roman" w:cstheme="minorHAnsi"/>
        </w:rPr>
        <w:t>realizacji Umowy  Nr________________________.</w:t>
      </w:r>
    </w:p>
    <w:p w14:paraId="5670ABE3"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§3</w:t>
      </w:r>
    </w:p>
    <w:p w14:paraId="3B7F032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Obowiązki podmiotu przetwarzającego </w:t>
      </w:r>
    </w:p>
    <w:p w14:paraId="12A8A0EC"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A324896"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Podmiot Przetwarzający zobowiązuje się dołożyć należytej staranności przy przetwarzaniu powierzonych danych osobowych.</w:t>
      </w:r>
    </w:p>
    <w:p w14:paraId="26178DF1"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do nadania upoważnień do przetwarzania danych osobowych wszystkim osobom, które będą przetwarzały powierzone dane w celu realizacji niniejszej Umowy.  </w:t>
      </w:r>
    </w:p>
    <w:p w14:paraId="70AD1C28"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zapewnić zachowanie w tajemnicy, </w:t>
      </w:r>
      <w:r w:rsidRPr="00984F9D">
        <w:rPr>
          <w:rFonts w:eastAsia="Times New Roman"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1E20EB"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 xml:space="preserve">Podmiot Przetwarzający po zakończeniu świadczenia usług związanych </w:t>
      </w:r>
      <w:r w:rsidRPr="00984F9D">
        <w:rPr>
          <w:rFonts w:eastAsia="Times New Roman" w:cstheme="minorHAnsi"/>
        </w:rPr>
        <w:br/>
        <w:t>z przetwarzaniem usuwa wszelkie dane osobowe oraz usuwa wszelkie ich istniejące kopie, chyba że prawo Unii lub prawo państwa członkowskiego nakazują przechowywanie danych osobowych.</w:t>
      </w:r>
    </w:p>
    <w:p w14:paraId="6AE1B0E8"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 xml:space="preserve">W miarę możliwości Podmiot Przetwarzający pomaga Administratorowi Danych </w:t>
      </w:r>
      <w:r w:rsidRPr="00984F9D">
        <w:rPr>
          <w:rFonts w:eastAsia="Times New Roman" w:cstheme="minorHAnsi"/>
        </w:rPr>
        <w:br/>
        <w:t xml:space="preserve">w niezbędnym zakresie wywiązywać się z obowiązku odpowiadania na żądania osoby, której dane dotyczą oraz wywiązywania się z obowiązków określonych w art. 32-36 Rozporządzenia. </w:t>
      </w:r>
    </w:p>
    <w:p w14:paraId="6F4CB6CE" w14:textId="77777777"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 xml:space="preserve">Podmiot Przetwarzający po stwierdzeniu naruszenia ochrony danych osobowych bez zbędnej zwłoki zgłasza je Administratorowi Danych w ciągu 24 h. </w:t>
      </w:r>
    </w:p>
    <w:p w14:paraId="495E60A9" w14:textId="6BA9D40F" w:rsidR="00C2385F" w:rsidRPr="00984F9D" w:rsidRDefault="00C2385F" w:rsidP="001E6FC3">
      <w:pPr>
        <w:numPr>
          <w:ilvl w:val="0"/>
          <w:numId w:val="132"/>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za niewywiązanie się ze spoczywających na nim obowiązków ochrony danych.</w:t>
      </w:r>
    </w:p>
    <w:p w14:paraId="44AF0C0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§4</w:t>
      </w:r>
    </w:p>
    <w:p w14:paraId="0A6D8A8B"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Prawo kontroli</w:t>
      </w:r>
    </w:p>
    <w:p w14:paraId="27689EBC" w14:textId="77777777" w:rsidR="00C2385F" w:rsidRPr="00984F9D" w:rsidRDefault="00C2385F" w:rsidP="001E6FC3">
      <w:pPr>
        <w:numPr>
          <w:ilvl w:val="0"/>
          <w:numId w:val="133"/>
        </w:numPr>
        <w:autoSpaceDN w:val="0"/>
        <w:spacing w:after="0" w:line="240" w:lineRule="atLeast"/>
        <w:jc w:val="both"/>
        <w:rPr>
          <w:rFonts w:eastAsia="Times New Roman" w:cstheme="minorHAnsi"/>
        </w:rPr>
      </w:pPr>
      <w:r w:rsidRPr="00984F9D">
        <w:rPr>
          <w:rFonts w:eastAsia="Times New Roman"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39E5A86" w14:textId="77777777" w:rsidR="00C2385F" w:rsidRPr="00984F9D" w:rsidRDefault="00C2385F" w:rsidP="001E6FC3">
      <w:pPr>
        <w:numPr>
          <w:ilvl w:val="0"/>
          <w:numId w:val="133"/>
        </w:numPr>
        <w:autoSpaceDN w:val="0"/>
        <w:spacing w:after="0" w:line="240" w:lineRule="atLeast"/>
        <w:jc w:val="both"/>
        <w:rPr>
          <w:rFonts w:eastAsia="Times New Roman" w:cstheme="minorHAnsi"/>
        </w:rPr>
      </w:pPr>
      <w:r w:rsidRPr="00984F9D">
        <w:rPr>
          <w:rFonts w:eastAsia="Times New Roman" w:cstheme="minorHAnsi"/>
        </w:rPr>
        <w:t>Administrator Danych realizować będzie prawo kontroli w godzinach pracy Podmiotu Przetwarzającego, po uprzednim poinformowaniu Podmiotu Przetwarzającego na minimum 3 dni przed planowanym terminem kontroli.</w:t>
      </w:r>
    </w:p>
    <w:p w14:paraId="1D03CAC8" w14:textId="77777777" w:rsidR="00C2385F" w:rsidRPr="00984F9D" w:rsidRDefault="00C2385F" w:rsidP="001E6FC3">
      <w:pPr>
        <w:numPr>
          <w:ilvl w:val="0"/>
          <w:numId w:val="133"/>
        </w:numPr>
        <w:autoSpaceDN w:val="0"/>
        <w:spacing w:after="0" w:line="240" w:lineRule="atLeast"/>
        <w:jc w:val="both"/>
        <w:rPr>
          <w:rFonts w:eastAsia="Times New Roman" w:cstheme="minorHAnsi"/>
        </w:rPr>
      </w:pPr>
      <w:r w:rsidRPr="00984F9D">
        <w:rPr>
          <w:rFonts w:eastAsia="Times New Roman" w:cstheme="minorHAnsi"/>
        </w:rPr>
        <w:t>Podmiot przetwarzający zobowiązuje się do usunięcia uchybień stwierdzonych podczas kontroli w terminie wskazanym przez Administratora Danych nie dłuższym niż 7 dni .</w:t>
      </w:r>
    </w:p>
    <w:p w14:paraId="35871720" w14:textId="77777777" w:rsidR="00C2385F" w:rsidRPr="00984F9D" w:rsidRDefault="00C2385F" w:rsidP="001E6FC3">
      <w:pPr>
        <w:numPr>
          <w:ilvl w:val="0"/>
          <w:numId w:val="133"/>
        </w:numPr>
        <w:autoSpaceDN w:val="0"/>
        <w:spacing w:after="0" w:line="240" w:lineRule="atLeast"/>
        <w:jc w:val="both"/>
        <w:rPr>
          <w:rFonts w:eastAsia="Times New Roman" w:cstheme="minorHAnsi"/>
        </w:rPr>
      </w:pPr>
      <w:r w:rsidRPr="00984F9D">
        <w:rPr>
          <w:rFonts w:eastAsia="Times New Roman" w:cstheme="minorHAnsi"/>
        </w:rPr>
        <w:t xml:space="preserve">Podmiot przetwarzający udostępnia Administratorowi Danych wszelkie informacje niezbędne do wykazania spełnienia obowiązków określonych w art. 28 Rozporządzenia. </w:t>
      </w:r>
    </w:p>
    <w:p w14:paraId="1A8EF082" w14:textId="77777777" w:rsidR="00C2385F" w:rsidRPr="00984F9D" w:rsidRDefault="00C2385F" w:rsidP="00C2385F">
      <w:pPr>
        <w:spacing w:line="240" w:lineRule="atLeast"/>
        <w:jc w:val="center"/>
        <w:rPr>
          <w:rFonts w:eastAsia="Times New Roman" w:cstheme="minorHAnsi"/>
          <w:b/>
          <w:lang w:eastAsia="pl-PL"/>
        </w:rPr>
      </w:pPr>
    </w:p>
    <w:p w14:paraId="78AD6272"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§5</w:t>
      </w:r>
    </w:p>
    <w:p w14:paraId="2EA6AA9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Dalsze powierzenie danych do przetwarzania</w:t>
      </w:r>
    </w:p>
    <w:p w14:paraId="4AEB7ABC" w14:textId="77777777" w:rsidR="00C2385F" w:rsidRPr="00984F9D" w:rsidRDefault="00C2385F" w:rsidP="001E6FC3">
      <w:pPr>
        <w:numPr>
          <w:ilvl w:val="0"/>
          <w:numId w:val="134"/>
        </w:numPr>
        <w:autoSpaceDN w:val="0"/>
        <w:spacing w:after="0" w:line="240" w:lineRule="atLeast"/>
        <w:jc w:val="both"/>
        <w:rPr>
          <w:rFonts w:eastAsia="Times New Roman" w:cstheme="minorHAnsi"/>
        </w:rPr>
      </w:pPr>
      <w:r w:rsidRPr="00984F9D">
        <w:rPr>
          <w:rFonts w:eastAsia="Times New Roman"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46D05F41" w14:textId="77777777" w:rsidR="00C2385F" w:rsidRPr="00984F9D" w:rsidRDefault="00C2385F" w:rsidP="001E6FC3">
      <w:pPr>
        <w:numPr>
          <w:ilvl w:val="0"/>
          <w:numId w:val="134"/>
        </w:numPr>
        <w:autoSpaceDN w:val="0"/>
        <w:spacing w:after="0" w:line="240" w:lineRule="atLeast"/>
        <w:jc w:val="both"/>
        <w:rPr>
          <w:rFonts w:eastAsia="Times New Roman" w:cstheme="minorHAnsi"/>
        </w:rPr>
      </w:pPr>
      <w:r w:rsidRPr="00984F9D">
        <w:rPr>
          <w:rFonts w:eastAsia="Times New Roman"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2E31C1A" w14:textId="77777777" w:rsidR="00C2385F" w:rsidRPr="00984F9D" w:rsidRDefault="00C2385F" w:rsidP="001E6FC3">
      <w:pPr>
        <w:numPr>
          <w:ilvl w:val="0"/>
          <w:numId w:val="134"/>
        </w:numPr>
        <w:autoSpaceDN w:val="0"/>
        <w:spacing w:after="0" w:line="240" w:lineRule="atLeast"/>
        <w:jc w:val="both"/>
        <w:rPr>
          <w:rFonts w:eastAsia="Times New Roman" w:cstheme="minorHAnsi"/>
        </w:rPr>
      </w:pPr>
      <w:r w:rsidRPr="00984F9D">
        <w:rPr>
          <w:rFonts w:eastAsia="Times New Roman" w:cstheme="minorHAnsi"/>
        </w:rPr>
        <w:t xml:space="preserve">Podwykonawca, o którym mowa w §5 ust. 1 Umowy winien spełniać te same gwarancje i obowiązki jakie zostały nałożone na Podmiot Przetwarzający w niniejszej Umowie. </w:t>
      </w:r>
    </w:p>
    <w:p w14:paraId="7F450F8B" w14:textId="0274EE96" w:rsidR="00C2385F" w:rsidRPr="00984F9D" w:rsidRDefault="00C2385F" w:rsidP="001E6FC3">
      <w:pPr>
        <w:numPr>
          <w:ilvl w:val="0"/>
          <w:numId w:val="134"/>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Danych za niewywiązanie się ze spoczywających na podwykonawcy obowiązków ochrony danych.</w:t>
      </w:r>
    </w:p>
    <w:p w14:paraId="1772445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6</w:t>
      </w:r>
    </w:p>
    <w:p w14:paraId="15B415AC"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Odpowiedzialność Podmiotu przetwarzającego i kary umowne</w:t>
      </w:r>
    </w:p>
    <w:p w14:paraId="38B02214" w14:textId="77777777" w:rsidR="00C2385F" w:rsidRPr="00984F9D" w:rsidRDefault="00C2385F" w:rsidP="001E6FC3">
      <w:pPr>
        <w:numPr>
          <w:ilvl w:val="0"/>
          <w:numId w:val="135"/>
        </w:numPr>
        <w:autoSpaceDN w:val="0"/>
        <w:spacing w:after="0" w:line="240" w:lineRule="atLeast"/>
        <w:jc w:val="both"/>
        <w:rPr>
          <w:rFonts w:eastAsia="Times New Roman" w:cstheme="minorHAnsi"/>
        </w:rPr>
      </w:pPr>
      <w:r w:rsidRPr="00984F9D">
        <w:rPr>
          <w:rFonts w:eastAsia="Times New Roman" w:cstheme="minorHAnsi"/>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581834C0" w14:textId="77777777" w:rsidR="00C2385F" w:rsidRPr="00984F9D" w:rsidRDefault="00C2385F" w:rsidP="001E6FC3">
      <w:pPr>
        <w:numPr>
          <w:ilvl w:val="0"/>
          <w:numId w:val="135"/>
        </w:numPr>
        <w:autoSpaceDN w:val="0"/>
        <w:spacing w:after="0" w:line="240" w:lineRule="atLeast"/>
        <w:jc w:val="both"/>
        <w:rPr>
          <w:rFonts w:eastAsia="Times New Roman" w:cstheme="minorHAnsi"/>
        </w:rPr>
      </w:pPr>
      <w:r w:rsidRPr="00984F9D">
        <w:rPr>
          <w:rFonts w:eastAsia="Times New Roman" w:cstheme="minorHAnsi"/>
        </w:rPr>
        <w:t xml:space="preserve">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33ACA1A3" w14:textId="77777777" w:rsidR="00C2385F" w:rsidRPr="00984F9D" w:rsidRDefault="00C2385F" w:rsidP="001E6FC3">
      <w:pPr>
        <w:numPr>
          <w:ilvl w:val="0"/>
          <w:numId w:val="136"/>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Administratora Danych z obowiązku zapłaty jakichkolwiek odszkodowań lub zadośćuczynień z tytułu naruszenia praw osoby trzeciej;</w:t>
      </w:r>
    </w:p>
    <w:p w14:paraId="00C1B5AC" w14:textId="77777777" w:rsidR="00C2385F" w:rsidRPr="00984F9D" w:rsidRDefault="00C2385F" w:rsidP="001E6FC3">
      <w:pPr>
        <w:numPr>
          <w:ilvl w:val="0"/>
          <w:numId w:val="136"/>
        </w:numPr>
        <w:autoSpaceDN w:val="0"/>
        <w:spacing w:after="0" w:line="240" w:lineRule="atLeast"/>
        <w:jc w:val="both"/>
        <w:rPr>
          <w:rFonts w:eastAsia="Times New Roman" w:cstheme="minorHAnsi"/>
          <w:lang w:eastAsia="pl-PL"/>
        </w:rPr>
      </w:pPr>
      <w:r w:rsidRPr="00984F9D">
        <w:rPr>
          <w:rFonts w:eastAsia="Times New Roman" w:cstheme="minorHAnsi"/>
          <w:lang w:eastAsia="pl-PL"/>
        </w:rPr>
        <w:t>pokrycia kosztów poniesionych przez Administratora Danych w związku z podniesieniem przez osobę trzecią powyższych roszczeń, a w szczególności kosztów obsługi prawnej;</w:t>
      </w:r>
    </w:p>
    <w:p w14:paraId="22633797" w14:textId="77777777" w:rsidR="00C2385F" w:rsidRPr="00984F9D" w:rsidRDefault="00C2385F" w:rsidP="001E6FC3">
      <w:pPr>
        <w:numPr>
          <w:ilvl w:val="0"/>
          <w:numId w:val="136"/>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z wszelkich innych roszczeń niż określone powyżej oraz pokrycia wszelkich kosztów poniesionych przez Administratora Danych w związku z podniesieniem tych roszczeń przeciwko niemu.</w:t>
      </w:r>
    </w:p>
    <w:p w14:paraId="535866DC" w14:textId="77777777" w:rsidR="00C2385F" w:rsidRPr="00984F9D" w:rsidRDefault="00C2385F" w:rsidP="001E6FC3">
      <w:pPr>
        <w:numPr>
          <w:ilvl w:val="0"/>
          <w:numId w:val="135"/>
        </w:numPr>
        <w:autoSpaceDN w:val="0"/>
        <w:spacing w:after="0" w:line="240" w:lineRule="atLeast"/>
        <w:jc w:val="both"/>
        <w:rPr>
          <w:rFonts w:cstheme="minorHAnsi"/>
        </w:rPr>
      </w:pPr>
      <w:r w:rsidRPr="00984F9D">
        <w:rPr>
          <w:rFonts w:eastAsia="Times New Roman" w:cstheme="minorHAnsi"/>
        </w:rPr>
        <w:t>W przypadku, gdyby Podmiot Przetwarzający nie zwolnił Administratora Danych z obowiązku zapłaty jakichkolwiek odszkodowań lub zadośćuczynień, o których mowa w ust. 2 powyżej i Administrator Danych uiścił je na rzecz osoby trzeciej, Podmiot Przetwarzający jest zobowiązany do zwrócenia Administratorowi Danych uiszczonych przez niego kwot, niezależnie od obowiązku zapłaty kary umownej o której mowa w ust.6.</w:t>
      </w:r>
    </w:p>
    <w:p w14:paraId="016EE473" w14:textId="77777777" w:rsidR="00C2385F" w:rsidRPr="00984F9D" w:rsidRDefault="00C2385F" w:rsidP="001E6FC3">
      <w:pPr>
        <w:numPr>
          <w:ilvl w:val="0"/>
          <w:numId w:val="135"/>
        </w:numPr>
        <w:autoSpaceDN w:val="0"/>
        <w:spacing w:after="0" w:line="240" w:lineRule="atLeast"/>
        <w:jc w:val="both"/>
        <w:rPr>
          <w:rFonts w:cstheme="minorHAnsi"/>
        </w:rPr>
      </w:pPr>
      <w:r w:rsidRPr="00984F9D">
        <w:rPr>
          <w:rFonts w:eastAsia="Times New Roman" w:cstheme="minorHAnsi"/>
        </w:rPr>
        <w:t>Podmiot Przetwarzający jest zobowiązany do pokrycia kosztów oraz zwrotu uiszczonych przez Administratora odszkodowań lub zadośćuczynień , o których mowa w ust. 1 – 2 powyżej, w terminie 14 (słownie: czternastu) dni od dnia wezwania Podmiotu przetwarzającego przez Administratora Danych do zapłaty tych kwot, niezależnie od obowiązku zapłaty kary umownej o której mowa w ust.6.</w:t>
      </w:r>
    </w:p>
    <w:p w14:paraId="163EB565" w14:textId="77777777" w:rsidR="00C2385F" w:rsidRPr="00984F9D" w:rsidRDefault="00C2385F" w:rsidP="001E6FC3">
      <w:pPr>
        <w:numPr>
          <w:ilvl w:val="0"/>
          <w:numId w:val="135"/>
        </w:numPr>
        <w:autoSpaceDN w:val="0"/>
        <w:spacing w:after="0" w:line="240" w:lineRule="atLeast"/>
        <w:jc w:val="both"/>
        <w:rPr>
          <w:rFonts w:cstheme="minorHAnsi"/>
        </w:rPr>
      </w:pPr>
      <w:r w:rsidRPr="00984F9D">
        <w:rPr>
          <w:rFonts w:eastAsia="Times New Roman" w:cstheme="minorHAnsi"/>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lub innego podmiotu przetwarzającego terminie 14 (słownie: czternastu) dni od dnia wezwania Podmiotu przetwarzającego przez Administratora Danych do zapłaty tych kwot, niezależnie od obowiązku zapłaty kary umownej o której mowa w ust.6</w:t>
      </w:r>
    </w:p>
    <w:p w14:paraId="7EC19E35" w14:textId="77777777" w:rsidR="00C2385F" w:rsidRPr="00984F9D" w:rsidRDefault="00C2385F" w:rsidP="001E6FC3">
      <w:pPr>
        <w:numPr>
          <w:ilvl w:val="0"/>
          <w:numId w:val="135"/>
        </w:numPr>
        <w:autoSpaceDN w:val="0"/>
        <w:spacing w:after="0" w:line="240" w:lineRule="atLeast"/>
        <w:jc w:val="both"/>
        <w:rPr>
          <w:rFonts w:cstheme="minorHAnsi"/>
        </w:rPr>
      </w:pPr>
      <w:r w:rsidRPr="00984F9D">
        <w:rPr>
          <w:rFonts w:eastAsia="Times New Roman" w:cstheme="minorHAnsi"/>
        </w:rPr>
        <w:t xml:space="preserve">Strony zgodnie ustalają, że Podmiot Przetwarzający zapłaci Administratorowi Danych karę umowną w wysokości 1.000,00 zł za każdy przypadek naruszenia obowiązujących przepisów o ochronie danych osobowych w ramach realizacji Umowy z przyczyn leżących po stronie Podmiotu Przetwarzającego lub innego podmiotu przetwarzającego. </w:t>
      </w:r>
    </w:p>
    <w:p w14:paraId="64DF5DA3" w14:textId="77777777" w:rsidR="00C2385F" w:rsidRPr="00984F9D" w:rsidRDefault="00C2385F" w:rsidP="001E6FC3">
      <w:pPr>
        <w:numPr>
          <w:ilvl w:val="0"/>
          <w:numId w:val="135"/>
        </w:numPr>
        <w:autoSpaceDN w:val="0"/>
        <w:spacing w:after="0" w:line="240" w:lineRule="atLeast"/>
        <w:jc w:val="both"/>
        <w:rPr>
          <w:rFonts w:eastAsia="Times New Roman" w:cstheme="minorHAnsi"/>
        </w:rPr>
      </w:pPr>
      <w:r w:rsidRPr="00984F9D">
        <w:rPr>
          <w:rFonts w:eastAsia="Times New Roman" w:cstheme="minorHAnsi"/>
        </w:rPr>
        <w:t>Kara umowna winna zostać zapłacona przez Podmiot Przetwarzający w terminie 14 (słownie: czternastu) dni od dnia wezwania do zapłaty przez Administratora Danych.</w:t>
      </w:r>
    </w:p>
    <w:p w14:paraId="6387668F" w14:textId="79B7C492" w:rsidR="00C2385F" w:rsidRPr="00984F9D" w:rsidRDefault="00C2385F" w:rsidP="001E6FC3">
      <w:pPr>
        <w:numPr>
          <w:ilvl w:val="0"/>
          <w:numId w:val="135"/>
        </w:numPr>
        <w:autoSpaceDN w:val="0"/>
        <w:spacing w:after="0" w:line="240" w:lineRule="atLeast"/>
        <w:jc w:val="both"/>
        <w:rPr>
          <w:rFonts w:eastAsia="Times New Roman" w:cstheme="minorHAnsi"/>
        </w:rPr>
      </w:pPr>
      <w:r w:rsidRPr="00984F9D">
        <w:rPr>
          <w:rFonts w:eastAsia="Times New Roman" w:cstheme="minorHAnsi"/>
        </w:rPr>
        <w:lastRenderedPageBreak/>
        <w:t>Administrator Danych jest uprawniony do dochodzenia odszkodowania przekraczającego wysokość zastrzeżonych w Umowie kar umownych na zasadach ogólnych.</w:t>
      </w:r>
    </w:p>
    <w:p w14:paraId="5C76585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§7</w:t>
      </w:r>
    </w:p>
    <w:p w14:paraId="4327B3A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Czas obowiązywania umowy</w:t>
      </w:r>
    </w:p>
    <w:p w14:paraId="35235F71" w14:textId="19FD20A2" w:rsidR="00C2385F" w:rsidRPr="00984F9D" w:rsidRDefault="00C2385F" w:rsidP="00C530F9">
      <w:pPr>
        <w:spacing w:line="240" w:lineRule="atLeast"/>
        <w:ind w:left="360"/>
        <w:jc w:val="both"/>
        <w:rPr>
          <w:rFonts w:eastAsia="Times New Roman" w:cstheme="minorHAnsi"/>
        </w:rPr>
      </w:pPr>
      <w:r w:rsidRPr="00984F9D">
        <w:rPr>
          <w:rFonts w:eastAsia="Times New Roman" w:cstheme="minorHAnsi"/>
        </w:rPr>
        <w:t>Niniejsza umowa obowiązuje od dnia jej zawarcia przez czas obowiązywania Umowy Nr_______________________ z dnia ___________.</w:t>
      </w:r>
    </w:p>
    <w:p w14:paraId="2911392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§8</w:t>
      </w:r>
    </w:p>
    <w:p w14:paraId="14CA9BD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Rozwiązanie umowy</w:t>
      </w:r>
    </w:p>
    <w:p w14:paraId="3BC90E39" w14:textId="77777777" w:rsidR="00C2385F" w:rsidRPr="00984F9D" w:rsidRDefault="00C2385F" w:rsidP="00C2385F">
      <w:pPr>
        <w:spacing w:line="240" w:lineRule="atLeast"/>
        <w:ind w:left="360"/>
        <w:rPr>
          <w:rFonts w:cstheme="minorHAnsi"/>
        </w:rPr>
      </w:pPr>
      <w:r w:rsidRPr="00984F9D">
        <w:rPr>
          <w:rFonts w:eastAsia="Times New Roman" w:cstheme="minorHAnsi"/>
        </w:rPr>
        <w:t>Administrator Danych może rozwiązać niniejszą umowę ze skutkiem natychmiastowym, gdy Podmiot Przetwarzający:</w:t>
      </w:r>
    </w:p>
    <w:p w14:paraId="2B33845D" w14:textId="77777777" w:rsidR="00C2385F" w:rsidRPr="00984F9D" w:rsidRDefault="00C2385F" w:rsidP="001E6FC3">
      <w:pPr>
        <w:numPr>
          <w:ilvl w:val="0"/>
          <w:numId w:val="137"/>
        </w:numPr>
        <w:autoSpaceDN w:val="0"/>
        <w:spacing w:after="0" w:line="240" w:lineRule="atLeast"/>
        <w:rPr>
          <w:rFonts w:cstheme="minorHAnsi"/>
        </w:rPr>
      </w:pPr>
      <w:r w:rsidRPr="00984F9D">
        <w:rPr>
          <w:rFonts w:eastAsia="Times New Roman" w:cstheme="minorHAnsi"/>
        </w:rPr>
        <w:t>pomimo zobowiązania go do usunięcia uchybień stwierdzonych podczas kontroli nie usunie ich w wyznaczonym terminie;</w:t>
      </w:r>
    </w:p>
    <w:p w14:paraId="7269AD96" w14:textId="77777777" w:rsidR="00C2385F" w:rsidRPr="00984F9D" w:rsidRDefault="00C2385F" w:rsidP="001E6FC3">
      <w:pPr>
        <w:numPr>
          <w:ilvl w:val="0"/>
          <w:numId w:val="137"/>
        </w:numPr>
        <w:autoSpaceDN w:val="0"/>
        <w:spacing w:after="0" w:line="240" w:lineRule="atLeast"/>
        <w:rPr>
          <w:rFonts w:eastAsia="Times New Roman" w:cstheme="minorHAnsi"/>
        </w:rPr>
      </w:pPr>
      <w:r w:rsidRPr="00984F9D">
        <w:rPr>
          <w:rFonts w:eastAsia="Times New Roman" w:cstheme="minorHAnsi"/>
        </w:rPr>
        <w:t>przetwarza dane osobowe w sposób niezgodny z umową;</w:t>
      </w:r>
    </w:p>
    <w:p w14:paraId="5B355079" w14:textId="77777777" w:rsidR="00C2385F" w:rsidRPr="00984F9D" w:rsidRDefault="00C2385F" w:rsidP="001E6FC3">
      <w:pPr>
        <w:numPr>
          <w:ilvl w:val="0"/>
          <w:numId w:val="137"/>
        </w:numPr>
        <w:autoSpaceDN w:val="0"/>
        <w:spacing w:after="0" w:line="240" w:lineRule="atLeast"/>
        <w:rPr>
          <w:rFonts w:cstheme="minorHAnsi"/>
        </w:rPr>
      </w:pPr>
      <w:r w:rsidRPr="00984F9D">
        <w:rPr>
          <w:rFonts w:eastAsia="Times New Roman" w:cstheme="minorHAnsi"/>
        </w:rPr>
        <w:t>powierzył przetwarzanie danych osobowych innemu podmiotowi bez zgody Administratora Danych.</w:t>
      </w:r>
    </w:p>
    <w:p w14:paraId="275D0AE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§9</w:t>
      </w:r>
    </w:p>
    <w:p w14:paraId="3777E455"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Zasady zachowania poufności</w:t>
      </w:r>
    </w:p>
    <w:p w14:paraId="0D7F755C" w14:textId="77777777" w:rsidR="00C2385F" w:rsidRPr="00984F9D" w:rsidRDefault="00C2385F" w:rsidP="001E6FC3">
      <w:pPr>
        <w:numPr>
          <w:ilvl w:val="0"/>
          <w:numId w:val="138"/>
        </w:numPr>
        <w:autoSpaceDN w:val="0"/>
        <w:spacing w:after="0" w:line="240" w:lineRule="atLeast"/>
        <w:jc w:val="both"/>
        <w:rPr>
          <w:rFonts w:eastAsia="Times New Roman" w:cstheme="minorHAnsi"/>
        </w:rPr>
      </w:pPr>
      <w:r w:rsidRPr="00984F9D">
        <w:rPr>
          <w:rFonts w:eastAsia="Times New Roman"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C61426" w14:textId="77777777" w:rsidR="00C2385F" w:rsidRPr="00984F9D" w:rsidRDefault="00C2385F" w:rsidP="001E6FC3">
      <w:pPr>
        <w:numPr>
          <w:ilvl w:val="0"/>
          <w:numId w:val="138"/>
        </w:numPr>
        <w:autoSpaceDN w:val="0"/>
        <w:spacing w:after="0" w:line="240" w:lineRule="atLeast"/>
        <w:jc w:val="both"/>
        <w:rPr>
          <w:rFonts w:eastAsia="Times New Roman" w:cstheme="minorHAnsi"/>
        </w:rPr>
      </w:pPr>
      <w:r w:rsidRPr="00984F9D">
        <w:rPr>
          <w:rFonts w:eastAsia="Times New Roman"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F068E11" w14:textId="24BAD5B0" w:rsidR="00C2385F" w:rsidRPr="00984F9D" w:rsidRDefault="00C2385F" w:rsidP="001E6FC3">
      <w:pPr>
        <w:numPr>
          <w:ilvl w:val="0"/>
          <w:numId w:val="138"/>
        </w:numPr>
        <w:autoSpaceDN w:val="0"/>
        <w:spacing w:line="240" w:lineRule="auto"/>
        <w:jc w:val="both"/>
        <w:rPr>
          <w:rFonts w:cstheme="minorHAnsi"/>
        </w:rPr>
      </w:pPr>
      <w:r w:rsidRPr="00984F9D">
        <w:rPr>
          <w:rFonts w:eastAsia="Times New Roman" w:cstheme="minorHAnsi"/>
          <w:lang w:eastAsia="zh-CN"/>
        </w:rPr>
        <w:t>Podmiot przetwarzający po wykonaniu przedmiotu</w:t>
      </w:r>
      <w:r w:rsidRPr="00984F9D">
        <w:rPr>
          <w:rFonts w:eastAsia="Times New Roman" w:cstheme="minorHAnsi"/>
          <w:b/>
        </w:rPr>
        <w:t xml:space="preserve"> </w:t>
      </w:r>
      <w:r w:rsidRPr="00984F9D">
        <w:rPr>
          <w:rFonts w:eastAsia="Times New Roman" w:cstheme="minorHAnsi"/>
        </w:rPr>
        <w:t>Umowy Nr ____________________</w:t>
      </w:r>
      <w:r w:rsidRPr="00984F9D">
        <w:rPr>
          <w:rFonts w:eastAsia="Times New Roman" w:cstheme="minorHAnsi"/>
          <w:lang w:eastAsia="zh-CN"/>
        </w:rPr>
        <w:t>, zależnie od decyzji Administratora Danych, usuwa lub zwraca mu wszelkie dane osobowe oraz usuwa wszelkie ich istniejące kopie, chyba że szczególne przepisy prawa nakazują przechowywanie danych osobowych. Usunięcie lub zwrócenie danych oraz usunięcie wszelkich istniejących kopii nastąpi w terminie 7 dni od dnia otrzymania pisemnego wezwania przez Podmiot przetwarzający.</w:t>
      </w:r>
    </w:p>
    <w:p w14:paraId="0984CD30"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§10 </w:t>
      </w:r>
    </w:p>
    <w:p w14:paraId="46C067F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Postanowienia końcowe</w:t>
      </w:r>
    </w:p>
    <w:p w14:paraId="5E60DA59" w14:textId="77777777" w:rsidR="00C2385F" w:rsidRPr="00984F9D" w:rsidRDefault="00C2385F" w:rsidP="001E6FC3">
      <w:pPr>
        <w:numPr>
          <w:ilvl w:val="0"/>
          <w:numId w:val="139"/>
        </w:numPr>
        <w:autoSpaceDN w:val="0"/>
        <w:spacing w:after="0" w:line="240" w:lineRule="atLeast"/>
        <w:jc w:val="both"/>
        <w:rPr>
          <w:rFonts w:eastAsia="Times New Roman" w:cstheme="minorHAnsi"/>
        </w:rPr>
      </w:pPr>
      <w:r w:rsidRPr="00984F9D">
        <w:rPr>
          <w:rFonts w:eastAsia="Times New Roman" w:cstheme="minorHAnsi"/>
        </w:rPr>
        <w:t>Umowa została sporządzona w czterech jednobrzmiących egzemplarzach, trzy dla Administratora Danych, a jeden dla Podmiotu Przetwarzającego.</w:t>
      </w:r>
    </w:p>
    <w:p w14:paraId="44A578F3" w14:textId="77777777" w:rsidR="00C2385F" w:rsidRPr="00984F9D" w:rsidRDefault="00C2385F" w:rsidP="001E6FC3">
      <w:pPr>
        <w:numPr>
          <w:ilvl w:val="0"/>
          <w:numId w:val="139"/>
        </w:numPr>
        <w:autoSpaceDN w:val="0"/>
        <w:spacing w:after="0" w:line="240" w:lineRule="atLeast"/>
        <w:jc w:val="both"/>
        <w:rPr>
          <w:rFonts w:eastAsia="Times New Roman" w:cstheme="minorHAnsi"/>
        </w:rPr>
      </w:pPr>
      <w:r w:rsidRPr="00984F9D">
        <w:rPr>
          <w:rFonts w:eastAsia="Times New Roman" w:cstheme="minorHAnsi"/>
        </w:rPr>
        <w:t>W sprawach nieuregulowanych zastosowanie będą miały przepisy Kodeksu cywilnego oraz Rozporządzenia.</w:t>
      </w:r>
    </w:p>
    <w:p w14:paraId="1B1DDC58" w14:textId="77777777" w:rsidR="00C2385F" w:rsidRPr="00984F9D" w:rsidRDefault="00C2385F" w:rsidP="001E6FC3">
      <w:pPr>
        <w:numPr>
          <w:ilvl w:val="0"/>
          <w:numId w:val="139"/>
        </w:numPr>
        <w:autoSpaceDN w:val="0"/>
        <w:spacing w:after="0" w:line="240" w:lineRule="atLeast"/>
        <w:jc w:val="both"/>
        <w:rPr>
          <w:rFonts w:eastAsia="Times New Roman" w:cstheme="minorHAnsi"/>
        </w:rPr>
      </w:pPr>
      <w:r w:rsidRPr="00984F9D">
        <w:rPr>
          <w:rFonts w:eastAsia="Times New Roman" w:cstheme="minorHAnsi"/>
        </w:rPr>
        <w:t xml:space="preserve">Sądem właściwym dla rozpatrzenia sporów wynikających z niniejszej umowy będzie sąd właściwy Administratora Danych.  </w:t>
      </w:r>
    </w:p>
    <w:p w14:paraId="1058E8CC" w14:textId="77777777" w:rsidR="00C2385F" w:rsidRPr="00984F9D" w:rsidRDefault="00C2385F" w:rsidP="00C530F9">
      <w:pPr>
        <w:spacing w:line="240" w:lineRule="atLeast"/>
        <w:rPr>
          <w:rFonts w:eastAsia="Times New Roman" w:cstheme="minorHAnsi"/>
          <w:lang w:eastAsia="pl-PL"/>
        </w:rPr>
      </w:pPr>
    </w:p>
    <w:p w14:paraId="3DE79B4C" w14:textId="77777777" w:rsidR="00C2385F" w:rsidRPr="00984F9D" w:rsidRDefault="00C2385F" w:rsidP="00C2385F">
      <w:pPr>
        <w:spacing w:line="240" w:lineRule="atLeast"/>
        <w:jc w:val="center"/>
        <w:rPr>
          <w:rFonts w:eastAsia="Times New Roman" w:cstheme="minorHAnsi"/>
          <w:lang w:eastAsia="pl-PL"/>
        </w:rPr>
      </w:pPr>
    </w:p>
    <w:p w14:paraId="793D8D7F" w14:textId="77777777" w:rsidR="00C2385F" w:rsidRPr="00984F9D" w:rsidRDefault="00C2385F" w:rsidP="00C2385F">
      <w:pPr>
        <w:spacing w:line="240" w:lineRule="atLeast"/>
        <w:jc w:val="center"/>
        <w:rPr>
          <w:rFonts w:eastAsia="Times New Roman" w:cstheme="minorHAnsi"/>
          <w:lang w:eastAsia="pl-PL"/>
        </w:rPr>
      </w:pPr>
    </w:p>
    <w:p w14:paraId="496A27A3"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_______________________                                                           ____________________</w:t>
      </w:r>
    </w:p>
    <w:p w14:paraId="087F84A4"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 xml:space="preserve">Administrator Danych </w:t>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t>Podmiot Przetwarzający</w:t>
      </w:r>
    </w:p>
    <w:p w14:paraId="1F1034B0" w14:textId="77777777" w:rsidR="00C2385F" w:rsidRPr="00984F9D" w:rsidRDefault="00C2385F" w:rsidP="00C2385F">
      <w:pPr>
        <w:spacing w:line="240" w:lineRule="atLeast"/>
        <w:rPr>
          <w:rFonts w:eastAsia="Times New Roman" w:cstheme="minorHAnsi"/>
          <w:lang w:eastAsia="pl-PL"/>
        </w:rPr>
      </w:pPr>
    </w:p>
    <w:p w14:paraId="4BC204C0" w14:textId="77777777" w:rsidR="00C2385F" w:rsidRPr="00984F9D" w:rsidRDefault="00C2385F" w:rsidP="00C2385F">
      <w:pPr>
        <w:pStyle w:val="Standard"/>
        <w:rPr>
          <w:rFonts w:asciiTheme="minorHAnsi" w:hAnsiTheme="minorHAnsi" w:cstheme="minorHAnsi"/>
          <w:sz w:val="22"/>
          <w:szCs w:val="22"/>
        </w:rPr>
      </w:pPr>
    </w:p>
    <w:p w14:paraId="72056A19" w14:textId="77777777" w:rsidR="00DD53C8" w:rsidRPr="00984F9D" w:rsidRDefault="00DD53C8" w:rsidP="00ED2CF7">
      <w:pPr>
        <w:pStyle w:val="Nagwek"/>
        <w:tabs>
          <w:tab w:val="clear" w:pos="4536"/>
          <w:tab w:val="clear" w:pos="9072"/>
          <w:tab w:val="left" w:pos="3686"/>
        </w:tabs>
        <w:rPr>
          <w:rFonts w:cstheme="minorHAnsi"/>
          <w:b/>
        </w:rPr>
      </w:pPr>
    </w:p>
    <w:sectPr w:rsidR="00DD53C8" w:rsidRPr="00984F9D" w:rsidSect="00EB108E">
      <w:headerReference w:type="default" r:id="rId22"/>
      <w:footerReference w:type="default" r:id="rId23"/>
      <w:headerReference w:type="first" r:id="rId24"/>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035F" w14:textId="77777777" w:rsidR="00694E36" w:rsidRDefault="00694E36" w:rsidP="008542D1">
      <w:pPr>
        <w:spacing w:after="0" w:line="240" w:lineRule="auto"/>
      </w:pPr>
      <w:r>
        <w:separator/>
      </w:r>
    </w:p>
  </w:endnote>
  <w:endnote w:type="continuationSeparator" w:id="0">
    <w:p w14:paraId="4D6D8328" w14:textId="77777777" w:rsidR="00694E36" w:rsidRDefault="00694E36"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E485499" w14:textId="56B88436" w:rsidR="00621782" w:rsidRDefault="00621782">
        <w:pPr>
          <w:pStyle w:val="Stopka"/>
          <w:jc w:val="right"/>
        </w:pPr>
        <w:r>
          <w:fldChar w:fldCharType="begin"/>
        </w:r>
        <w:r>
          <w:instrText>PAGE   \* MERGEFORMAT</w:instrText>
        </w:r>
        <w:r>
          <w:fldChar w:fldCharType="separate"/>
        </w:r>
        <w:r w:rsidR="00951284">
          <w:rPr>
            <w:noProof/>
          </w:rPr>
          <w:t>56</w:t>
        </w:r>
        <w:r>
          <w:fldChar w:fldCharType="end"/>
        </w:r>
      </w:p>
    </w:sdtContent>
  </w:sdt>
  <w:p w14:paraId="6817BD7E" w14:textId="77777777" w:rsidR="00621782" w:rsidRDefault="006217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80D8" w14:textId="77777777" w:rsidR="00694E36" w:rsidRDefault="00694E36" w:rsidP="008542D1">
      <w:pPr>
        <w:spacing w:after="0" w:line="240" w:lineRule="auto"/>
      </w:pPr>
      <w:r>
        <w:separator/>
      </w:r>
    </w:p>
  </w:footnote>
  <w:footnote w:type="continuationSeparator" w:id="0">
    <w:p w14:paraId="66CA5B03" w14:textId="77777777" w:rsidR="00694E36" w:rsidRDefault="00694E36" w:rsidP="008542D1">
      <w:pPr>
        <w:spacing w:after="0" w:line="240" w:lineRule="auto"/>
      </w:pPr>
      <w:r>
        <w:continuationSeparator/>
      </w:r>
    </w:p>
  </w:footnote>
  <w:footnote w:id="1">
    <w:p w14:paraId="7F3173AE" w14:textId="77777777" w:rsidR="00621782" w:rsidRPr="0099131B" w:rsidRDefault="00621782" w:rsidP="008B2128">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1530AE76" w14:textId="7BA42616" w:rsidR="00621782" w:rsidRPr="003D5669" w:rsidRDefault="00621782"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140D91B1" w14:textId="77777777" w:rsidR="00621782" w:rsidRPr="008E2C36" w:rsidRDefault="00621782" w:rsidP="003D2B66">
      <w:pPr>
        <w:pStyle w:val="NormalnyWeb"/>
        <w:spacing w:line="276" w:lineRule="auto"/>
        <w:rPr>
          <w:rFonts w:ascii="Calibri" w:hAnsi="Calibri" w:cs="Arial"/>
          <w:sz w:val="16"/>
          <w:szCs w:val="16"/>
        </w:rPr>
      </w:pPr>
      <w:r w:rsidRPr="003B6B3B">
        <w:rPr>
          <w:rFonts w:ascii="Calibri" w:hAnsi="Calibri" w:cs="Arial"/>
          <w:b/>
          <w:color w:val="000000"/>
          <w:sz w:val="16"/>
          <w:szCs w:val="16"/>
          <w:vertAlign w:val="superscript"/>
        </w:rPr>
        <w:t>1</w:t>
      </w:r>
      <w:r>
        <w:rPr>
          <w:rFonts w:ascii="Calibri" w:hAnsi="Calibri" w:cs="Arial"/>
          <w:color w:val="000000"/>
          <w:sz w:val="16"/>
          <w:szCs w:val="16"/>
          <w:vertAlign w:val="superscript"/>
        </w:rPr>
        <w:t xml:space="preserve"> </w:t>
      </w:r>
      <w:r w:rsidRPr="008E2C36">
        <w:rPr>
          <w:rFonts w:ascii="Calibri" w:hAnsi="Calibri" w:cs="Arial"/>
          <w:color w:val="000000"/>
          <w:sz w:val="16"/>
          <w:szCs w:val="16"/>
        </w:rPr>
        <w:t xml:space="preserve">W przypadku gdy wykonawca </w:t>
      </w:r>
      <w:r w:rsidRPr="008E2C36">
        <w:rPr>
          <w:rFonts w:ascii="Calibri" w:hAnsi="Calibri"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A14C" w14:textId="7D1D3368" w:rsidR="00621782" w:rsidRPr="008E40B6" w:rsidRDefault="00621782" w:rsidP="00CB51B5">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ZPUB.271.1.1.2021</w:t>
    </w:r>
  </w:p>
  <w:p w14:paraId="6B2CEA9A" w14:textId="77777777" w:rsidR="00621782" w:rsidRDefault="00621782" w:rsidP="008542D1">
    <w:pPr>
      <w:pStyle w:val="Nagwek"/>
      <w:rPr>
        <w:noProof/>
        <w:lang w:eastAsia="pl-PL"/>
      </w:rPr>
    </w:pPr>
  </w:p>
  <w:p w14:paraId="3530F88D" w14:textId="77777777" w:rsidR="00621782" w:rsidRDefault="00621782" w:rsidP="008542D1">
    <w:pPr>
      <w:pStyle w:val="Nagwek"/>
      <w:rPr>
        <w:noProof/>
        <w:lang w:eastAsia="pl-PL"/>
      </w:rPr>
    </w:pPr>
  </w:p>
  <w:p w14:paraId="0DE43335" w14:textId="37E9381A" w:rsidR="00621782" w:rsidRDefault="00621782" w:rsidP="008542D1">
    <w:pPr>
      <w:pStyle w:val="Nagwek"/>
      <w:rPr>
        <w:noProof/>
        <w:lang w:eastAsia="pl-PL"/>
      </w:rPr>
    </w:pPr>
  </w:p>
  <w:p w14:paraId="068D2404" w14:textId="77777777" w:rsidR="00621782" w:rsidRDefault="00621782" w:rsidP="008542D1">
    <w:pPr>
      <w:pStyle w:val="Nagwek"/>
      <w:rPr>
        <w:noProof/>
        <w:lang w:eastAsia="pl-PL"/>
      </w:rPr>
    </w:pPr>
  </w:p>
  <w:p w14:paraId="6FAB63EC" w14:textId="77777777" w:rsidR="00621782" w:rsidRDefault="00621782" w:rsidP="008542D1">
    <w:pPr>
      <w:pStyle w:val="Nagwek"/>
      <w:rPr>
        <w:noProof/>
        <w:lang w:eastAsia="pl-PL"/>
      </w:rPr>
    </w:pPr>
  </w:p>
  <w:p w14:paraId="1D2556F6" w14:textId="77777777" w:rsidR="00621782" w:rsidRDefault="00621782" w:rsidP="008542D1">
    <w:pPr>
      <w:pStyle w:val="Nagwek"/>
      <w:rPr>
        <w:noProof/>
        <w:lang w:eastAsia="pl-PL"/>
      </w:rPr>
    </w:pPr>
  </w:p>
  <w:p w14:paraId="74E4AF97" w14:textId="1929C239" w:rsidR="00621782" w:rsidRDefault="00621782" w:rsidP="008542D1">
    <w:pPr>
      <w:pStyle w:val="Nagwek"/>
    </w:pPr>
  </w:p>
  <w:p w14:paraId="04313A6E" w14:textId="77777777" w:rsidR="00621782" w:rsidRDefault="00621782" w:rsidP="008542D1">
    <w:pPr>
      <w:pStyle w:val="Nagwek"/>
    </w:pPr>
  </w:p>
  <w:p w14:paraId="403D868F" w14:textId="7DB39B18" w:rsidR="00621782" w:rsidRDefault="00621782"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ED31B61" w:rsidR="00621782" w:rsidRPr="008E40B6" w:rsidRDefault="00621782" w:rsidP="008E40B6">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2B32F9E"/>
    <w:multiLevelType w:val="multilevel"/>
    <w:tmpl w:val="F1A862D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45A2510"/>
    <w:multiLevelType w:val="multilevel"/>
    <w:tmpl w:val="25349C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8"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0D1758C9"/>
    <w:multiLevelType w:val="multilevel"/>
    <w:tmpl w:val="C1C2A4C8"/>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B9257C"/>
    <w:multiLevelType w:val="multilevel"/>
    <w:tmpl w:val="783E42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19FE5372"/>
    <w:multiLevelType w:val="multilevel"/>
    <w:tmpl w:val="186E7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55"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61"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64"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25A56C2E"/>
    <w:multiLevelType w:val="hybridMultilevel"/>
    <w:tmpl w:val="8A2AEBF0"/>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1"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2D2E016F"/>
    <w:multiLevelType w:val="multilevel"/>
    <w:tmpl w:val="4F4432F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76"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35054B9D"/>
    <w:multiLevelType w:val="multilevel"/>
    <w:tmpl w:val="E8B02B4A"/>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79"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0"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0"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93"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4"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6"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C0B7C28"/>
    <w:multiLevelType w:val="multilevel"/>
    <w:tmpl w:val="DD5CB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4CF81C2F"/>
    <w:multiLevelType w:val="multilevel"/>
    <w:tmpl w:val="E0666A8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4F774A71"/>
    <w:multiLevelType w:val="multilevel"/>
    <w:tmpl w:val="11D44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0C01D8A"/>
    <w:multiLevelType w:val="multilevel"/>
    <w:tmpl w:val="BCB887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50ED495F"/>
    <w:multiLevelType w:val="multilevel"/>
    <w:tmpl w:val="FAC4E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6"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1"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E181395"/>
    <w:multiLevelType w:val="multilevel"/>
    <w:tmpl w:val="EFD8D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2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DE958E3"/>
    <w:multiLevelType w:val="hybridMultilevel"/>
    <w:tmpl w:val="9DE03770"/>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3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3"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4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52"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3"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54"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32"/>
  </w:num>
  <w:num w:numId="3">
    <w:abstractNumId w:val="29"/>
  </w:num>
  <w:num w:numId="4">
    <w:abstractNumId w:val="154"/>
  </w:num>
  <w:num w:numId="5">
    <w:abstractNumId w:val="34"/>
  </w:num>
  <w:num w:numId="6">
    <w:abstractNumId w:val="103"/>
  </w:num>
  <w:num w:numId="7">
    <w:abstractNumId w:val="107"/>
  </w:num>
  <w:num w:numId="8">
    <w:abstractNumId w:val="151"/>
  </w:num>
  <w:num w:numId="9">
    <w:abstractNumId w:val="91"/>
  </w:num>
  <w:num w:numId="10">
    <w:abstractNumId w:val="65"/>
  </w:num>
  <w:num w:numId="11">
    <w:abstractNumId w:val="63"/>
  </w:num>
  <w:num w:numId="12">
    <w:abstractNumId w:val="78"/>
  </w:num>
  <w:num w:numId="13">
    <w:abstractNumId w:val="127"/>
  </w:num>
  <w:num w:numId="14">
    <w:abstractNumId w:val="66"/>
  </w:num>
  <w:num w:numId="15">
    <w:abstractNumId w:val="27"/>
  </w:num>
  <w:num w:numId="16">
    <w:abstractNumId w:val="138"/>
  </w:num>
  <w:num w:numId="17">
    <w:abstractNumId w:val="148"/>
  </w:num>
  <w:num w:numId="18">
    <w:abstractNumId w:val="98"/>
  </w:num>
  <w:num w:numId="19">
    <w:abstractNumId w:val="30"/>
  </w:num>
  <w:num w:numId="20">
    <w:abstractNumId w:val="35"/>
  </w:num>
  <w:num w:numId="21">
    <w:abstractNumId w:val="45"/>
  </w:num>
  <w:num w:numId="22">
    <w:abstractNumId w:val="139"/>
  </w:num>
  <w:num w:numId="23">
    <w:abstractNumId w:val="0"/>
  </w:num>
  <w:num w:numId="24">
    <w:abstractNumId w:val="86"/>
  </w:num>
  <w:num w:numId="25">
    <w:abstractNumId w:val="141"/>
  </w:num>
  <w:num w:numId="26">
    <w:abstractNumId w:val="93"/>
  </w:num>
  <w:num w:numId="27">
    <w:abstractNumId w:val="147"/>
  </w:num>
  <w:num w:numId="28">
    <w:abstractNumId w:val="77"/>
  </w:num>
  <w:num w:numId="29">
    <w:abstractNumId w:val="60"/>
  </w:num>
  <w:num w:numId="30">
    <w:abstractNumId w:val="118"/>
  </w:num>
  <w:num w:numId="31">
    <w:abstractNumId w:val="114"/>
  </w:num>
  <w:num w:numId="32">
    <w:abstractNumId w:val="57"/>
  </w:num>
  <w:num w:numId="33">
    <w:abstractNumId w:val="50"/>
  </w:num>
  <w:num w:numId="34">
    <w:abstractNumId w:val="125"/>
  </w:num>
  <w:num w:numId="35">
    <w:abstractNumId w:val="128"/>
  </w:num>
  <w:num w:numId="36">
    <w:abstractNumId w:val="134"/>
  </w:num>
  <w:num w:numId="37">
    <w:abstractNumId w:val="155"/>
  </w:num>
  <w:num w:numId="38">
    <w:abstractNumId w:val="7"/>
  </w:num>
  <w:num w:numId="39">
    <w:abstractNumId w:val="90"/>
  </w:num>
  <w:num w:numId="40">
    <w:abstractNumId w:val="142"/>
  </w:num>
  <w:num w:numId="41">
    <w:abstractNumId w:val="51"/>
  </w:num>
  <w:num w:numId="42">
    <w:abstractNumId w:val="84"/>
  </w:num>
  <w:num w:numId="43">
    <w:abstractNumId w:val="44"/>
  </w:num>
  <w:num w:numId="44">
    <w:abstractNumId w:val="68"/>
  </w:num>
  <w:num w:numId="45">
    <w:abstractNumId w:val="2"/>
  </w:num>
  <w:num w:numId="46">
    <w:abstractNumId w:val="97"/>
  </w:num>
  <w:num w:numId="47">
    <w:abstractNumId w:val="38"/>
  </w:num>
  <w:num w:numId="48">
    <w:abstractNumId w:val="76"/>
  </w:num>
  <w:num w:numId="49">
    <w:abstractNumId w:val="136"/>
  </w:num>
  <w:num w:numId="50">
    <w:abstractNumId w:val="49"/>
  </w:num>
  <w:num w:numId="51">
    <w:abstractNumId w:val="75"/>
  </w:num>
  <w:num w:numId="52">
    <w:abstractNumId w:val="104"/>
  </w:num>
  <w:num w:numId="53">
    <w:abstractNumId w:val="137"/>
  </w:num>
  <w:num w:numId="54">
    <w:abstractNumId w:val="56"/>
  </w:num>
  <w:num w:numId="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43"/>
  </w:num>
  <w:num w:numId="58">
    <w:abstractNumId w:val="152"/>
  </w:num>
  <w:num w:numId="59">
    <w:abstractNumId w:val="20"/>
  </w:num>
  <w:num w:numId="60">
    <w:abstractNumId w:val="121"/>
  </w:num>
  <w:num w:numId="61">
    <w:abstractNumId w:val="145"/>
  </w:num>
  <w:num w:numId="62">
    <w:abstractNumId w:val="156"/>
  </w:num>
  <w:num w:numId="63">
    <w:abstractNumId w:val="100"/>
  </w:num>
  <w:num w:numId="64">
    <w:abstractNumId w:val="74"/>
  </w:num>
  <w:num w:numId="65">
    <w:abstractNumId w:val="36"/>
  </w:num>
  <w:num w:numId="66">
    <w:abstractNumId w:val="83"/>
  </w:num>
  <w:num w:numId="67">
    <w:abstractNumId w:val="25"/>
    <w:lvlOverride w:ilvl="0">
      <w:lvl w:ilvl="0">
        <w:start w:val="1"/>
        <w:numFmt w:val="decimal"/>
        <w:lvlText w:val="%1."/>
        <w:lvlJc w:val="left"/>
        <w:pPr>
          <w:ind w:left="786" w:hanging="360"/>
        </w:pPr>
        <w:rPr>
          <w:sz w:val="24"/>
          <w:szCs w:val="24"/>
        </w:rPr>
      </w:lvl>
    </w:lvlOverride>
  </w:num>
  <w:num w:numId="68">
    <w:abstractNumId w:val="61"/>
  </w:num>
  <w:num w:numId="69">
    <w:abstractNumId w:val="71"/>
  </w:num>
  <w:num w:numId="70">
    <w:abstractNumId w:val="79"/>
  </w:num>
  <w:num w:numId="71">
    <w:abstractNumId w:val="28"/>
  </w:num>
  <w:num w:numId="72">
    <w:abstractNumId w:val="124"/>
  </w:num>
  <w:num w:numId="73">
    <w:abstractNumId w:val="95"/>
  </w:num>
  <w:num w:numId="74">
    <w:abstractNumId w:val="143"/>
  </w:num>
  <w:num w:numId="75">
    <w:abstractNumId w:val="53"/>
  </w:num>
  <w:num w:numId="76">
    <w:abstractNumId w:val="150"/>
    <w:lvlOverride w:ilvl="0">
      <w:lvl w:ilvl="0">
        <w:start w:val="1"/>
        <w:numFmt w:val="lowerLetter"/>
        <w:lvlText w:val="%1)"/>
        <w:lvlJc w:val="left"/>
        <w:pPr>
          <w:ind w:left="720" w:hanging="360"/>
        </w:pPr>
        <w:rPr>
          <w:sz w:val="24"/>
          <w:szCs w:val="24"/>
        </w:rPr>
      </w:lvl>
    </w:lvlOverride>
  </w:num>
  <w:num w:numId="77">
    <w:abstractNumId w:val="143"/>
    <w:lvlOverride w:ilvl="0">
      <w:startOverride w:val="1"/>
    </w:lvlOverride>
  </w:num>
  <w:num w:numId="78">
    <w:abstractNumId w:val="145"/>
    <w:lvlOverride w:ilvl="0">
      <w:startOverride w:val="1"/>
    </w:lvlOverride>
  </w:num>
  <w:num w:numId="79">
    <w:abstractNumId w:val="156"/>
    <w:lvlOverride w:ilvl="0">
      <w:startOverride w:val="1"/>
    </w:lvlOverride>
  </w:num>
  <w:num w:numId="80">
    <w:abstractNumId w:val="100"/>
  </w:num>
  <w:num w:numId="81">
    <w:abstractNumId w:val="74"/>
  </w:num>
  <w:num w:numId="82">
    <w:abstractNumId w:val="36"/>
  </w:num>
  <w:num w:numId="83">
    <w:abstractNumId w:val="124"/>
  </w:num>
  <w:num w:numId="84">
    <w:abstractNumId w:val="150"/>
    <w:lvlOverride w:ilvl="0">
      <w:startOverride w:val="1"/>
      <w:lvl w:ilvl="0">
        <w:start w:val="1"/>
        <w:numFmt w:val="lowerLetter"/>
        <w:lvlText w:val="%1)"/>
        <w:lvlJc w:val="left"/>
        <w:pPr>
          <w:ind w:left="720" w:hanging="360"/>
        </w:pPr>
        <w:rPr>
          <w:sz w:val="24"/>
          <w:szCs w:val="24"/>
        </w:rPr>
      </w:lvl>
    </w:lvlOverride>
  </w:num>
  <w:num w:numId="85">
    <w:abstractNumId w:val="95"/>
  </w:num>
  <w:num w:numId="86">
    <w:abstractNumId w:val="53"/>
  </w:num>
  <w:num w:numId="87">
    <w:abstractNumId w:val="83"/>
    <w:lvlOverride w:ilvl="0">
      <w:startOverride w:val="1"/>
    </w:lvlOverride>
  </w:num>
  <w:num w:numId="88">
    <w:abstractNumId w:val="25"/>
    <w:lvlOverride w:ilvl="0">
      <w:startOverride w:val="1"/>
    </w:lvlOverride>
  </w:num>
  <w:num w:numId="89">
    <w:abstractNumId w:val="61"/>
    <w:lvlOverride w:ilvl="0">
      <w:startOverride w:val="1"/>
    </w:lvlOverride>
  </w:num>
  <w:num w:numId="90">
    <w:abstractNumId w:val="71"/>
  </w:num>
  <w:num w:numId="91">
    <w:abstractNumId w:val="79"/>
  </w:num>
  <w:num w:numId="92">
    <w:abstractNumId w:val="28"/>
  </w:num>
  <w:num w:numId="93">
    <w:abstractNumId w:val="39"/>
  </w:num>
  <w:num w:numId="94">
    <w:abstractNumId w:val="40"/>
  </w:num>
  <w:num w:numId="95">
    <w:abstractNumId w:val="37"/>
  </w:num>
  <w:num w:numId="96">
    <w:abstractNumId w:val="22"/>
  </w:num>
  <w:num w:numId="97">
    <w:abstractNumId w:val="132"/>
  </w:num>
  <w:num w:numId="98">
    <w:abstractNumId w:val="59"/>
  </w:num>
  <w:num w:numId="99">
    <w:abstractNumId w:val="58"/>
  </w:num>
  <w:num w:numId="100">
    <w:abstractNumId w:val="81"/>
  </w:num>
  <w:num w:numId="101">
    <w:abstractNumId w:val="48"/>
  </w:num>
  <w:num w:numId="102">
    <w:abstractNumId w:val="110"/>
  </w:num>
  <w:num w:numId="103">
    <w:abstractNumId w:val="131"/>
  </w:num>
  <w:num w:numId="104">
    <w:abstractNumId w:val="82"/>
  </w:num>
  <w:num w:numId="105">
    <w:abstractNumId w:val="85"/>
  </w:num>
  <w:num w:numId="106">
    <w:abstractNumId w:val="64"/>
  </w:num>
  <w:num w:numId="107">
    <w:abstractNumId w:val="18"/>
  </w:num>
  <w:num w:numId="108">
    <w:abstractNumId w:val="130"/>
  </w:num>
  <w:num w:numId="109">
    <w:abstractNumId w:val="42"/>
  </w:num>
  <w:num w:numId="110">
    <w:abstractNumId w:val="62"/>
  </w:num>
  <w:num w:numId="111">
    <w:abstractNumId w:val="31"/>
  </w:num>
  <w:num w:numId="112">
    <w:abstractNumId w:val="111"/>
  </w:num>
  <w:num w:numId="113">
    <w:abstractNumId w:val="112"/>
  </w:num>
  <w:num w:numId="114">
    <w:abstractNumId w:val="116"/>
  </w:num>
  <w:num w:numId="115">
    <w:abstractNumId w:val="105"/>
  </w:num>
  <w:num w:numId="116">
    <w:abstractNumId w:val="80"/>
  </w:num>
  <w:num w:numId="117">
    <w:abstractNumId w:val="149"/>
  </w:num>
  <w:num w:numId="118">
    <w:abstractNumId w:val="96"/>
  </w:num>
  <w:num w:numId="119">
    <w:abstractNumId w:val="23"/>
  </w:num>
  <w:num w:numId="120">
    <w:abstractNumId w:val="113"/>
  </w:num>
  <w:num w:numId="121">
    <w:abstractNumId w:val="129"/>
  </w:num>
  <w:num w:numId="122">
    <w:abstractNumId w:val="67"/>
  </w:num>
  <w:num w:numId="123">
    <w:abstractNumId w:val="88"/>
  </w:num>
  <w:num w:numId="124">
    <w:abstractNumId w:val="94"/>
  </w:num>
  <w:num w:numId="125">
    <w:abstractNumId w:val="123"/>
  </w:num>
  <w:num w:numId="126">
    <w:abstractNumId w:val="102"/>
  </w:num>
  <w:num w:numId="127">
    <w:abstractNumId w:val="21"/>
  </w:num>
  <w:num w:numId="128">
    <w:abstractNumId w:val="47"/>
  </w:num>
  <w:num w:numId="129">
    <w:abstractNumId w:val="19"/>
  </w:num>
  <w:num w:numId="130">
    <w:abstractNumId w:val="52"/>
  </w:num>
  <w:num w:numId="131">
    <w:abstractNumId w:val="108"/>
  </w:num>
  <w:num w:numId="132">
    <w:abstractNumId w:val="24"/>
  </w:num>
  <w:num w:numId="133">
    <w:abstractNumId w:val="122"/>
  </w:num>
  <w:num w:numId="134">
    <w:abstractNumId w:val="106"/>
  </w:num>
  <w:num w:numId="135">
    <w:abstractNumId w:val="69"/>
  </w:num>
  <w:num w:numId="136">
    <w:abstractNumId w:val="135"/>
  </w:num>
  <w:num w:numId="137">
    <w:abstractNumId w:val="72"/>
  </w:num>
  <w:num w:numId="138">
    <w:abstractNumId w:val="101"/>
  </w:num>
  <w:num w:numId="139">
    <w:abstractNumId w:val="109"/>
  </w:num>
  <w:num w:numId="140">
    <w:abstractNumId w:val="25"/>
  </w:num>
  <w:num w:numId="141">
    <w:abstractNumId w:val="150"/>
  </w:num>
  <w:num w:numId="142">
    <w:abstractNumId w:val="115"/>
  </w:num>
  <w:num w:numId="143">
    <w:abstractNumId w:val="70"/>
  </w:num>
  <w:num w:numId="144">
    <w:abstractNumId w:val="99"/>
  </w:num>
  <w:num w:numId="145">
    <w:abstractNumId w:val="133"/>
  </w:num>
  <w:num w:numId="146">
    <w:abstractNumId w:val="140"/>
  </w:num>
  <w:num w:numId="147">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4"/>
    <w:rsid w:val="0000053B"/>
    <w:rsid w:val="00001414"/>
    <w:rsid w:val="00001451"/>
    <w:rsid w:val="0000370A"/>
    <w:rsid w:val="00003A7C"/>
    <w:rsid w:val="000059E3"/>
    <w:rsid w:val="00006B0C"/>
    <w:rsid w:val="000102A1"/>
    <w:rsid w:val="00011B3D"/>
    <w:rsid w:val="000146F1"/>
    <w:rsid w:val="00016997"/>
    <w:rsid w:val="00016EF5"/>
    <w:rsid w:val="00021A34"/>
    <w:rsid w:val="000258F2"/>
    <w:rsid w:val="00026904"/>
    <w:rsid w:val="00026F1A"/>
    <w:rsid w:val="00030B63"/>
    <w:rsid w:val="00033794"/>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54AD"/>
    <w:rsid w:val="00056640"/>
    <w:rsid w:val="00060FFD"/>
    <w:rsid w:val="00062EF9"/>
    <w:rsid w:val="0006333E"/>
    <w:rsid w:val="000636D8"/>
    <w:rsid w:val="0006376A"/>
    <w:rsid w:val="0006541F"/>
    <w:rsid w:val="00066799"/>
    <w:rsid w:val="000667AA"/>
    <w:rsid w:val="0006693C"/>
    <w:rsid w:val="000675CF"/>
    <w:rsid w:val="000735D9"/>
    <w:rsid w:val="0007513E"/>
    <w:rsid w:val="000773CB"/>
    <w:rsid w:val="00080FBC"/>
    <w:rsid w:val="0008288B"/>
    <w:rsid w:val="00082F24"/>
    <w:rsid w:val="00083A5E"/>
    <w:rsid w:val="00084263"/>
    <w:rsid w:val="00086982"/>
    <w:rsid w:val="0009097D"/>
    <w:rsid w:val="0009214B"/>
    <w:rsid w:val="000926E3"/>
    <w:rsid w:val="00094638"/>
    <w:rsid w:val="00096363"/>
    <w:rsid w:val="000A0A88"/>
    <w:rsid w:val="000A2D43"/>
    <w:rsid w:val="000A4838"/>
    <w:rsid w:val="000A4B1C"/>
    <w:rsid w:val="000A4C01"/>
    <w:rsid w:val="000A6B30"/>
    <w:rsid w:val="000A7C49"/>
    <w:rsid w:val="000B009B"/>
    <w:rsid w:val="000B1B8C"/>
    <w:rsid w:val="000B44D7"/>
    <w:rsid w:val="000B4658"/>
    <w:rsid w:val="000B71D6"/>
    <w:rsid w:val="000B7B26"/>
    <w:rsid w:val="000C0335"/>
    <w:rsid w:val="000C1041"/>
    <w:rsid w:val="000C5367"/>
    <w:rsid w:val="000D083D"/>
    <w:rsid w:val="000D0D08"/>
    <w:rsid w:val="000D2A8F"/>
    <w:rsid w:val="000D2B0B"/>
    <w:rsid w:val="000D37D5"/>
    <w:rsid w:val="000D4056"/>
    <w:rsid w:val="000D7FD4"/>
    <w:rsid w:val="000E0412"/>
    <w:rsid w:val="000E0B0D"/>
    <w:rsid w:val="000E2153"/>
    <w:rsid w:val="000E42AA"/>
    <w:rsid w:val="000E4B5E"/>
    <w:rsid w:val="000E4D8A"/>
    <w:rsid w:val="000E60A5"/>
    <w:rsid w:val="000E7A44"/>
    <w:rsid w:val="000F223F"/>
    <w:rsid w:val="000F2B2C"/>
    <w:rsid w:val="000F7C5E"/>
    <w:rsid w:val="00101237"/>
    <w:rsid w:val="00102866"/>
    <w:rsid w:val="0010689F"/>
    <w:rsid w:val="0011080A"/>
    <w:rsid w:val="001119F9"/>
    <w:rsid w:val="00112645"/>
    <w:rsid w:val="00115A7D"/>
    <w:rsid w:val="00117081"/>
    <w:rsid w:val="0012060C"/>
    <w:rsid w:val="0012252B"/>
    <w:rsid w:val="00122E09"/>
    <w:rsid w:val="0013017D"/>
    <w:rsid w:val="001301D3"/>
    <w:rsid w:val="001309EA"/>
    <w:rsid w:val="001310EF"/>
    <w:rsid w:val="001317AF"/>
    <w:rsid w:val="00135D76"/>
    <w:rsid w:val="00137BD1"/>
    <w:rsid w:val="00143323"/>
    <w:rsid w:val="001478C7"/>
    <w:rsid w:val="00147C3E"/>
    <w:rsid w:val="001511AD"/>
    <w:rsid w:val="00151C52"/>
    <w:rsid w:val="00151EF5"/>
    <w:rsid w:val="00151F0C"/>
    <w:rsid w:val="00154180"/>
    <w:rsid w:val="001548A6"/>
    <w:rsid w:val="00154C30"/>
    <w:rsid w:val="00160657"/>
    <w:rsid w:val="0016102D"/>
    <w:rsid w:val="00163D32"/>
    <w:rsid w:val="00163F1C"/>
    <w:rsid w:val="00165CBA"/>
    <w:rsid w:val="001660C1"/>
    <w:rsid w:val="0016691F"/>
    <w:rsid w:val="00166939"/>
    <w:rsid w:val="0016755F"/>
    <w:rsid w:val="001703B4"/>
    <w:rsid w:val="00171435"/>
    <w:rsid w:val="00173B34"/>
    <w:rsid w:val="00177F1B"/>
    <w:rsid w:val="00183FDF"/>
    <w:rsid w:val="00184469"/>
    <w:rsid w:val="001845A3"/>
    <w:rsid w:val="00186E78"/>
    <w:rsid w:val="00186FE0"/>
    <w:rsid w:val="00190978"/>
    <w:rsid w:val="0019112A"/>
    <w:rsid w:val="001916D2"/>
    <w:rsid w:val="00191EF4"/>
    <w:rsid w:val="001927DA"/>
    <w:rsid w:val="00192874"/>
    <w:rsid w:val="00193192"/>
    <w:rsid w:val="001957F8"/>
    <w:rsid w:val="00195DC4"/>
    <w:rsid w:val="00196479"/>
    <w:rsid w:val="00197E48"/>
    <w:rsid w:val="001A31E0"/>
    <w:rsid w:val="001A3FF2"/>
    <w:rsid w:val="001A5B88"/>
    <w:rsid w:val="001A5FC5"/>
    <w:rsid w:val="001A60AC"/>
    <w:rsid w:val="001A6998"/>
    <w:rsid w:val="001A6BA1"/>
    <w:rsid w:val="001A71D7"/>
    <w:rsid w:val="001A7550"/>
    <w:rsid w:val="001B23DD"/>
    <w:rsid w:val="001B27E9"/>
    <w:rsid w:val="001B39C2"/>
    <w:rsid w:val="001B5721"/>
    <w:rsid w:val="001C13FB"/>
    <w:rsid w:val="001C496D"/>
    <w:rsid w:val="001C6D35"/>
    <w:rsid w:val="001C7F20"/>
    <w:rsid w:val="001D160A"/>
    <w:rsid w:val="001D1880"/>
    <w:rsid w:val="001D31D7"/>
    <w:rsid w:val="001D44C5"/>
    <w:rsid w:val="001D58F9"/>
    <w:rsid w:val="001D6667"/>
    <w:rsid w:val="001E390C"/>
    <w:rsid w:val="001E573E"/>
    <w:rsid w:val="001E6886"/>
    <w:rsid w:val="001E6FC3"/>
    <w:rsid w:val="001E745A"/>
    <w:rsid w:val="001F1441"/>
    <w:rsid w:val="001F1FAB"/>
    <w:rsid w:val="001F5959"/>
    <w:rsid w:val="001F5B49"/>
    <w:rsid w:val="001F645E"/>
    <w:rsid w:val="001F781E"/>
    <w:rsid w:val="001F7895"/>
    <w:rsid w:val="002027FD"/>
    <w:rsid w:val="0020430B"/>
    <w:rsid w:val="002103EC"/>
    <w:rsid w:val="00210A98"/>
    <w:rsid w:val="00211EDF"/>
    <w:rsid w:val="00212AB8"/>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F41"/>
    <w:rsid w:val="00262318"/>
    <w:rsid w:val="002623E6"/>
    <w:rsid w:val="00264FD3"/>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EBF"/>
    <w:rsid w:val="002A5375"/>
    <w:rsid w:val="002A770E"/>
    <w:rsid w:val="002A7795"/>
    <w:rsid w:val="002B01E2"/>
    <w:rsid w:val="002B0810"/>
    <w:rsid w:val="002B5978"/>
    <w:rsid w:val="002B66BF"/>
    <w:rsid w:val="002B69E5"/>
    <w:rsid w:val="002B6CAF"/>
    <w:rsid w:val="002C1575"/>
    <w:rsid w:val="002C165B"/>
    <w:rsid w:val="002C2A04"/>
    <w:rsid w:val="002C55E8"/>
    <w:rsid w:val="002D0269"/>
    <w:rsid w:val="002D296F"/>
    <w:rsid w:val="002D440A"/>
    <w:rsid w:val="002D7289"/>
    <w:rsid w:val="002D76B7"/>
    <w:rsid w:val="002D7B1F"/>
    <w:rsid w:val="002E1985"/>
    <w:rsid w:val="002E6486"/>
    <w:rsid w:val="002F03AC"/>
    <w:rsid w:val="002F0AE9"/>
    <w:rsid w:val="002F2CF4"/>
    <w:rsid w:val="002F3890"/>
    <w:rsid w:val="002F3A2E"/>
    <w:rsid w:val="002F424E"/>
    <w:rsid w:val="002F43F1"/>
    <w:rsid w:val="002F4B31"/>
    <w:rsid w:val="002F551B"/>
    <w:rsid w:val="002F68DC"/>
    <w:rsid w:val="002F6FEB"/>
    <w:rsid w:val="002F7610"/>
    <w:rsid w:val="002F77E2"/>
    <w:rsid w:val="00300C9B"/>
    <w:rsid w:val="00300F8A"/>
    <w:rsid w:val="00303B32"/>
    <w:rsid w:val="0030584F"/>
    <w:rsid w:val="00306F6A"/>
    <w:rsid w:val="00310BCF"/>
    <w:rsid w:val="003118F7"/>
    <w:rsid w:val="00315C84"/>
    <w:rsid w:val="003161BB"/>
    <w:rsid w:val="00321A2F"/>
    <w:rsid w:val="00321D82"/>
    <w:rsid w:val="0032516C"/>
    <w:rsid w:val="0032673F"/>
    <w:rsid w:val="00326FFF"/>
    <w:rsid w:val="003311A0"/>
    <w:rsid w:val="00337C24"/>
    <w:rsid w:val="003433BA"/>
    <w:rsid w:val="003438EB"/>
    <w:rsid w:val="003448B5"/>
    <w:rsid w:val="003506F5"/>
    <w:rsid w:val="00352015"/>
    <w:rsid w:val="003530F5"/>
    <w:rsid w:val="0035533B"/>
    <w:rsid w:val="00356575"/>
    <w:rsid w:val="003566BE"/>
    <w:rsid w:val="00357CA3"/>
    <w:rsid w:val="00362236"/>
    <w:rsid w:val="00364DCC"/>
    <w:rsid w:val="00367071"/>
    <w:rsid w:val="00367073"/>
    <w:rsid w:val="00372A46"/>
    <w:rsid w:val="00373237"/>
    <w:rsid w:val="00373658"/>
    <w:rsid w:val="00373919"/>
    <w:rsid w:val="00376D8F"/>
    <w:rsid w:val="00377E5F"/>
    <w:rsid w:val="00381A82"/>
    <w:rsid w:val="00383268"/>
    <w:rsid w:val="00385372"/>
    <w:rsid w:val="0038606E"/>
    <w:rsid w:val="0038649B"/>
    <w:rsid w:val="00386BC0"/>
    <w:rsid w:val="00390590"/>
    <w:rsid w:val="00395D85"/>
    <w:rsid w:val="003A1E77"/>
    <w:rsid w:val="003A2687"/>
    <w:rsid w:val="003A4900"/>
    <w:rsid w:val="003A769E"/>
    <w:rsid w:val="003A7729"/>
    <w:rsid w:val="003B0566"/>
    <w:rsid w:val="003B3B07"/>
    <w:rsid w:val="003B4145"/>
    <w:rsid w:val="003B5E9A"/>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6092"/>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4339"/>
    <w:rsid w:val="00413B16"/>
    <w:rsid w:val="004143E4"/>
    <w:rsid w:val="0041484E"/>
    <w:rsid w:val="004152CF"/>
    <w:rsid w:val="00415592"/>
    <w:rsid w:val="00422FF7"/>
    <w:rsid w:val="0042562B"/>
    <w:rsid w:val="0042595A"/>
    <w:rsid w:val="00427AE4"/>
    <w:rsid w:val="00427B9F"/>
    <w:rsid w:val="00431037"/>
    <w:rsid w:val="0043315C"/>
    <w:rsid w:val="00433212"/>
    <w:rsid w:val="00433FFD"/>
    <w:rsid w:val="004343D4"/>
    <w:rsid w:val="004359A1"/>
    <w:rsid w:val="00436595"/>
    <w:rsid w:val="00442C2C"/>
    <w:rsid w:val="00445338"/>
    <w:rsid w:val="0044627D"/>
    <w:rsid w:val="00450FFA"/>
    <w:rsid w:val="00455F69"/>
    <w:rsid w:val="0045617C"/>
    <w:rsid w:val="0045657C"/>
    <w:rsid w:val="0045709C"/>
    <w:rsid w:val="00460573"/>
    <w:rsid w:val="00460F2A"/>
    <w:rsid w:val="004622BC"/>
    <w:rsid w:val="00462CFE"/>
    <w:rsid w:val="004665B4"/>
    <w:rsid w:val="004670FD"/>
    <w:rsid w:val="00475D48"/>
    <w:rsid w:val="0048016B"/>
    <w:rsid w:val="00481E2B"/>
    <w:rsid w:val="00481E66"/>
    <w:rsid w:val="00481F25"/>
    <w:rsid w:val="00482679"/>
    <w:rsid w:val="00483C77"/>
    <w:rsid w:val="00486174"/>
    <w:rsid w:val="00486222"/>
    <w:rsid w:val="004873A9"/>
    <w:rsid w:val="0049196C"/>
    <w:rsid w:val="00494EBB"/>
    <w:rsid w:val="004961C6"/>
    <w:rsid w:val="004A1E84"/>
    <w:rsid w:val="004A49D6"/>
    <w:rsid w:val="004A7F47"/>
    <w:rsid w:val="004B2049"/>
    <w:rsid w:val="004B2D97"/>
    <w:rsid w:val="004C0045"/>
    <w:rsid w:val="004C02F3"/>
    <w:rsid w:val="004C09FF"/>
    <w:rsid w:val="004C140C"/>
    <w:rsid w:val="004C194A"/>
    <w:rsid w:val="004C3F87"/>
    <w:rsid w:val="004C52CF"/>
    <w:rsid w:val="004D0E71"/>
    <w:rsid w:val="004D1276"/>
    <w:rsid w:val="004D2DCA"/>
    <w:rsid w:val="004D4876"/>
    <w:rsid w:val="004E2905"/>
    <w:rsid w:val="004E7A3F"/>
    <w:rsid w:val="004F144B"/>
    <w:rsid w:val="004F22E7"/>
    <w:rsid w:val="004F5216"/>
    <w:rsid w:val="004F7AE4"/>
    <w:rsid w:val="00502736"/>
    <w:rsid w:val="00504E17"/>
    <w:rsid w:val="0050580D"/>
    <w:rsid w:val="005115E5"/>
    <w:rsid w:val="005117A1"/>
    <w:rsid w:val="00513974"/>
    <w:rsid w:val="005141F8"/>
    <w:rsid w:val="00514BC4"/>
    <w:rsid w:val="00516BFA"/>
    <w:rsid w:val="0051721B"/>
    <w:rsid w:val="005214AB"/>
    <w:rsid w:val="00521D3F"/>
    <w:rsid w:val="00524417"/>
    <w:rsid w:val="00525110"/>
    <w:rsid w:val="005262F5"/>
    <w:rsid w:val="00530655"/>
    <w:rsid w:val="00532F5B"/>
    <w:rsid w:val="00533785"/>
    <w:rsid w:val="00533FDC"/>
    <w:rsid w:val="0053624C"/>
    <w:rsid w:val="00536EDC"/>
    <w:rsid w:val="00541D1C"/>
    <w:rsid w:val="005451B3"/>
    <w:rsid w:val="00550A77"/>
    <w:rsid w:val="00552728"/>
    <w:rsid w:val="00554D5A"/>
    <w:rsid w:val="00556F6D"/>
    <w:rsid w:val="0055757E"/>
    <w:rsid w:val="0056472D"/>
    <w:rsid w:val="00564902"/>
    <w:rsid w:val="005663F0"/>
    <w:rsid w:val="005679D8"/>
    <w:rsid w:val="0057111E"/>
    <w:rsid w:val="00571420"/>
    <w:rsid w:val="0057206F"/>
    <w:rsid w:val="0057215D"/>
    <w:rsid w:val="005730B2"/>
    <w:rsid w:val="005769E2"/>
    <w:rsid w:val="00576ED4"/>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774"/>
    <w:rsid w:val="005A3BCD"/>
    <w:rsid w:val="005A644F"/>
    <w:rsid w:val="005A7299"/>
    <w:rsid w:val="005B3676"/>
    <w:rsid w:val="005B3CEC"/>
    <w:rsid w:val="005B6840"/>
    <w:rsid w:val="005B6E6C"/>
    <w:rsid w:val="005B7CFC"/>
    <w:rsid w:val="005B7F00"/>
    <w:rsid w:val="005C1F25"/>
    <w:rsid w:val="005C3123"/>
    <w:rsid w:val="005C43E7"/>
    <w:rsid w:val="005C6C4A"/>
    <w:rsid w:val="005D24AB"/>
    <w:rsid w:val="005D34D6"/>
    <w:rsid w:val="005D4EC2"/>
    <w:rsid w:val="005D6CB4"/>
    <w:rsid w:val="005E0ED4"/>
    <w:rsid w:val="005E2E71"/>
    <w:rsid w:val="005E55C4"/>
    <w:rsid w:val="005F023E"/>
    <w:rsid w:val="005F14B9"/>
    <w:rsid w:val="005F2993"/>
    <w:rsid w:val="005F37B5"/>
    <w:rsid w:val="005F4F4F"/>
    <w:rsid w:val="005F5991"/>
    <w:rsid w:val="005F7547"/>
    <w:rsid w:val="006007BA"/>
    <w:rsid w:val="006011FD"/>
    <w:rsid w:val="0060322B"/>
    <w:rsid w:val="006033EF"/>
    <w:rsid w:val="0060679B"/>
    <w:rsid w:val="00607F6D"/>
    <w:rsid w:val="00612417"/>
    <w:rsid w:val="00612CB5"/>
    <w:rsid w:val="00620107"/>
    <w:rsid w:val="00620523"/>
    <w:rsid w:val="00621782"/>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D34"/>
    <w:rsid w:val="00644FD1"/>
    <w:rsid w:val="006454B4"/>
    <w:rsid w:val="00645D76"/>
    <w:rsid w:val="00650893"/>
    <w:rsid w:val="0065096C"/>
    <w:rsid w:val="0065157E"/>
    <w:rsid w:val="0065271E"/>
    <w:rsid w:val="006551C5"/>
    <w:rsid w:val="00657CED"/>
    <w:rsid w:val="0066069B"/>
    <w:rsid w:val="00661880"/>
    <w:rsid w:val="0066208D"/>
    <w:rsid w:val="00663114"/>
    <w:rsid w:val="006633A2"/>
    <w:rsid w:val="00663B66"/>
    <w:rsid w:val="00663FC3"/>
    <w:rsid w:val="00665235"/>
    <w:rsid w:val="006718FD"/>
    <w:rsid w:val="00671CE7"/>
    <w:rsid w:val="006720EF"/>
    <w:rsid w:val="006749D2"/>
    <w:rsid w:val="00675B48"/>
    <w:rsid w:val="00677B1A"/>
    <w:rsid w:val="00680D18"/>
    <w:rsid w:val="00680EE5"/>
    <w:rsid w:val="00681AB2"/>
    <w:rsid w:val="0068671A"/>
    <w:rsid w:val="00690A76"/>
    <w:rsid w:val="00694D16"/>
    <w:rsid w:val="00694E36"/>
    <w:rsid w:val="00695669"/>
    <w:rsid w:val="006957FD"/>
    <w:rsid w:val="00697775"/>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1EE6"/>
    <w:rsid w:val="006D354C"/>
    <w:rsid w:val="006D39B3"/>
    <w:rsid w:val="006D5CAF"/>
    <w:rsid w:val="006D6FF2"/>
    <w:rsid w:val="006D7C56"/>
    <w:rsid w:val="006F5BFD"/>
    <w:rsid w:val="006F79A4"/>
    <w:rsid w:val="006F7AE2"/>
    <w:rsid w:val="00703627"/>
    <w:rsid w:val="00704273"/>
    <w:rsid w:val="00706119"/>
    <w:rsid w:val="00706639"/>
    <w:rsid w:val="00706A03"/>
    <w:rsid w:val="0070733C"/>
    <w:rsid w:val="00707644"/>
    <w:rsid w:val="00707B38"/>
    <w:rsid w:val="00710699"/>
    <w:rsid w:val="00714551"/>
    <w:rsid w:val="00714D9B"/>
    <w:rsid w:val="007165FA"/>
    <w:rsid w:val="007171CF"/>
    <w:rsid w:val="00720255"/>
    <w:rsid w:val="00721BDD"/>
    <w:rsid w:val="00721D96"/>
    <w:rsid w:val="00726A6A"/>
    <w:rsid w:val="00732B33"/>
    <w:rsid w:val="0073313E"/>
    <w:rsid w:val="00734A26"/>
    <w:rsid w:val="00734BD3"/>
    <w:rsid w:val="00742A30"/>
    <w:rsid w:val="00742D28"/>
    <w:rsid w:val="0074333C"/>
    <w:rsid w:val="0074453D"/>
    <w:rsid w:val="007445C7"/>
    <w:rsid w:val="00744BDB"/>
    <w:rsid w:val="007455D3"/>
    <w:rsid w:val="0074566A"/>
    <w:rsid w:val="00750297"/>
    <w:rsid w:val="00750C9A"/>
    <w:rsid w:val="00752F36"/>
    <w:rsid w:val="00754D52"/>
    <w:rsid w:val="00754E1B"/>
    <w:rsid w:val="00755048"/>
    <w:rsid w:val="00756ABB"/>
    <w:rsid w:val="007625A3"/>
    <w:rsid w:val="00764BF9"/>
    <w:rsid w:val="00770E57"/>
    <w:rsid w:val="007711CB"/>
    <w:rsid w:val="00772F38"/>
    <w:rsid w:val="00776675"/>
    <w:rsid w:val="00777992"/>
    <w:rsid w:val="00781A30"/>
    <w:rsid w:val="00781E48"/>
    <w:rsid w:val="007837E2"/>
    <w:rsid w:val="00783AD7"/>
    <w:rsid w:val="0078474C"/>
    <w:rsid w:val="00785760"/>
    <w:rsid w:val="00785984"/>
    <w:rsid w:val="0078634D"/>
    <w:rsid w:val="007A00B5"/>
    <w:rsid w:val="007A70A0"/>
    <w:rsid w:val="007B0AAA"/>
    <w:rsid w:val="007B22BF"/>
    <w:rsid w:val="007B40B0"/>
    <w:rsid w:val="007B5549"/>
    <w:rsid w:val="007B616A"/>
    <w:rsid w:val="007B685D"/>
    <w:rsid w:val="007C2A86"/>
    <w:rsid w:val="007C352B"/>
    <w:rsid w:val="007C4055"/>
    <w:rsid w:val="007C49BC"/>
    <w:rsid w:val="007D0E53"/>
    <w:rsid w:val="007D1C57"/>
    <w:rsid w:val="007D25E4"/>
    <w:rsid w:val="007D706A"/>
    <w:rsid w:val="007E0538"/>
    <w:rsid w:val="007E11F1"/>
    <w:rsid w:val="007E313A"/>
    <w:rsid w:val="007E3C7B"/>
    <w:rsid w:val="007E4138"/>
    <w:rsid w:val="007E7808"/>
    <w:rsid w:val="007F1439"/>
    <w:rsid w:val="007F2432"/>
    <w:rsid w:val="007F2BA2"/>
    <w:rsid w:val="007F4218"/>
    <w:rsid w:val="007F5BE4"/>
    <w:rsid w:val="008014B4"/>
    <w:rsid w:val="0080364A"/>
    <w:rsid w:val="0080435C"/>
    <w:rsid w:val="00805029"/>
    <w:rsid w:val="00805E01"/>
    <w:rsid w:val="00806CA2"/>
    <w:rsid w:val="0081047E"/>
    <w:rsid w:val="00810AC8"/>
    <w:rsid w:val="008121B1"/>
    <w:rsid w:val="008143C8"/>
    <w:rsid w:val="00816825"/>
    <w:rsid w:val="008178C8"/>
    <w:rsid w:val="00820642"/>
    <w:rsid w:val="00820A05"/>
    <w:rsid w:val="008215EF"/>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42D1"/>
    <w:rsid w:val="00854806"/>
    <w:rsid w:val="00854A9F"/>
    <w:rsid w:val="00854D84"/>
    <w:rsid w:val="008571B2"/>
    <w:rsid w:val="0085757C"/>
    <w:rsid w:val="00860E1A"/>
    <w:rsid w:val="00863206"/>
    <w:rsid w:val="00867242"/>
    <w:rsid w:val="008674CF"/>
    <w:rsid w:val="008676CC"/>
    <w:rsid w:val="008707F2"/>
    <w:rsid w:val="00870D9D"/>
    <w:rsid w:val="0087176D"/>
    <w:rsid w:val="008729AC"/>
    <w:rsid w:val="00874299"/>
    <w:rsid w:val="008764A6"/>
    <w:rsid w:val="008806C5"/>
    <w:rsid w:val="008809EA"/>
    <w:rsid w:val="00880C9B"/>
    <w:rsid w:val="00881932"/>
    <w:rsid w:val="008819D4"/>
    <w:rsid w:val="00881E67"/>
    <w:rsid w:val="008864EB"/>
    <w:rsid w:val="00890F35"/>
    <w:rsid w:val="008947F5"/>
    <w:rsid w:val="008948C7"/>
    <w:rsid w:val="00895DCB"/>
    <w:rsid w:val="008A2895"/>
    <w:rsid w:val="008A2957"/>
    <w:rsid w:val="008A3391"/>
    <w:rsid w:val="008A56A4"/>
    <w:rsid w:val="008B2128"/>
    <w:rsid w:val="008B2CB1"/>
    <w:rsid w:val="008B54B7"/>
    <w:rsid w:val="008B6A1F"/>
    <w:rsid w:val="008B7383"/>
    <w:rsid w:val="008C025C"/>
    <w:rsid w:val="008C247E"/>
    <w:rsid w:val="008C2F7C"/>
    <w:rsid w:val="008C35CC"/>
    <w:rsid w:val="008C3E17"/>
    <w:rsid w:val="008C594B"/>
    <w:rsid w:val="008E0298"/>
    <w:rsid w:val="008E0B1D"/>
    <w:rsid w:val="008E40B6"/>
    <w:rsid w:val="008E6C62"/>
    <w:rsid w:val="008E7A54"/>
    <w:rsid w:val="008F0164"/>
    <w:rsid w:val="008F02DE"/>
    <w:rsid w:val="008F5E82"/>
    <w:rsid w:val="00902EE5"/>
    <w:rsid w:val="009034E4"/>
    <w:rsid w:val="00903B60"/>
    <w:rsid w:val="009048B8"/>
    <w:rsid w:val="00904A27"/>
    <w:rsid w:val="00904C32"/>
    <w:rsid w:val="00907FEE"/>
    <w:rsid w:val="009107ED"/>
    <w:rsid w:val="00910996"/>
    <w:rsid w:val="009113B8"/>
    <w:rsid w:val="009139AA"/>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33D0"/>
    <w:rsid w:val="0094580F"/>
    <w:rsid w:val="009471EC"/>
    <w:rsid w:val="00947CCF"/>
    <w:rsid w:val="00947EE5"/>
    <w:rsid w:val="00950E04"/>
    <w:rsid w:val="00951284"/>
    <w:rsid w:val="009513C5"/>
    <w:rsid w:val="00952A56"/>
    <w:rsid w:val="00952CEA"/>
    <w:rsid w:val="00956ED1"/>
    <w:rsid w:val="009575F6"/>
    <w:rsid w:val="0095784D"/>
    <w:rsid w:val="00960206"/>
    <w:rsid w:val="00963FFD"/>
    <w:rsid w:val="00964090"/>
    <w:rsid w:val="00964D80"/>
    <w:rsid w:val="00972235"/>
    <w:rsid w:val="0097425F"/>
    <w:rsid w:val="0097584F"/>
    <w:rsid w:val="00976C2F"/>
    <w:rsid w:val="00981691"/>
    <w:rsid w:val="0098172D"/>
    <w:rsid w:val="00981C7F"/>
    <w:rsid w:val="00981F9D"/>
    <w:rsid w:val="00984B1A"/>
    <w:rsid w:val="00984F9D"/>
    <w:rsid w:val="009860E5"/>
    <w:rsid w:val="00986D65"/>
    <w:rsid w:val="00992F45"/>
    <w:rsid w:val="0099518F"/>
    <w:rsid w:val="009952A3"/>
    <w:rsid w:val="00997742"/>
    <w:rsid w:val="009A0780"/>
    <w:rsid w:val="009A15F8"/>
    <w:rsid w:val="009A233C"/>
    <w:rsid w:val="009A53C3"/>
    <w:rsid w:val="009A55C5"/>
    <w:rsid w:val="009A7647"/>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5774"/>
    <w:rsid w:val="009D5B66"/>
    <w:rsid w:val="009D6208"/>
    <w:rsid w:val="009E0018"/>
    <w:rsid w:val="009E07E6"/>
    <w:rsid w:val="009E1C7C"/>
    <w:rsid w:val="009E20B1"/>
    <w:rsid w:val="009E22C7"/>
    <w:rsid w:val="009E248C"/>
    <w:rsid w:val="009E53EC"/>
    <w:rsid w:val="009F1ED1"/>
    <w:rsid w:val="009F2627"/>
    <w:rsid w:val="009F3A1A"/>
    <w:rsid w:val="009F4212"/>
    <w:rsid w:val="009F4C54"/>
    <w:rsid w:val="009F6362"/>
    <w:rsid w:val="00A002D2"/>
    <w:rsid w:val="00A00AD4"/>
    <w:rsid w:val="00A01414"/>
    <w:rsid w:val="00A024F8"/>
    <w:rsid w:val="00A06B53"/>
    <w:rsid w:val="00A07137"/>
    <w:rsid w:val="00A10032"/>
    <w:rsid w:val="00A10C4C"/>
    <w:rsid w:val="00A10DA4"/>
    <w:rsid w:val="00A130CE"/>
    <w:rsid w:val="00A13969"/>
    <w:rsid w:val="00A156E8"/>
    <w:rsid w:val="00A21C77"/>
    <w:rsid w:val="00A24AD7"/>
    <w:rsid w:val="00A311B5"/>
    <w:rsid w:val="00A31212"/>
    <w:rsid w:val="00A33F65"/>
    <w:rsid w:val="00A34323"/>
    <w:rsid w:val="00A3436F"/>
    <w:rsid w:val="00A36CAF"/>
    <w:rsid w:val="00A37C2B"/>
    <w:rsid w:val="00A4024E"/>
    <w:rsid w:val="00A40E3E"/>
    <w:rsid w:val="00A40F7E"/>
    <w:rsid w:val="00A41ECC"/>
    <w:rsid w:val="00A43F0C"/>
    <w:rsid w:val="00A45EE3"/>
    <w:rsid w:val="00A46B4A"/>
    <w:rsid w:val="00A4750C"/>
    <w:rsid w:val="00A542F6"/>
    <w:rsid w:val="00A54F6B"/>
    <w:rsid w:val="00A56B4D"/>
    <w:rsid w:val="00A57993"/>
    <w:rsid w:val="00A62900"/>
    <w:rsid w:val="00A64604"/>
    <w:rsid w:val="00A64FA4"/>
    <w:rsid w:val="00A66DD5"/>
    <w:rsid w:val="00A67003"/>
    <w:rsid w:val="00A67E29"/>
    <w:rsid w:val="00A714AA"/>
    <w:rsid w:val="00A718F8"/>
    <w:rsid w:val="00A72D2A"/>
    <w:rsid w:val="00A749C7"/>
    <w:rsid w:val="00A74F16"/>
    <w:rsid w:val="00A7566B"/>
    <w:rsid w:val="00A7749C"/>
    <w:rsid w:val="00A82A5F"/>
    <w:rsid w:val="00A84CFB"/>
    <w:rsid w:val="00A87A8E"/>
    <w:rsid w:val="00A91595"/>
    <w:rsid w:val="00A91E92"/>
    <w:rsid w:val="00A929B0"/>
    <w:rsid w:val="00A94648"/>
    <w:rsid w:val="00A949A0"/>
    <w:rsid w:val="00A949F3"/>
    <w:rsid w:val="00A95916"/>
    <w:rsid w:val="00A9759C"/>
    <w:rsid w:val="00A975FB"/>
    <w:rsid w:val="00AA0A6A"/>
    <w:rsid w:val="00AA0AF5"/>
    <w:rsid w:val="00AA141E"/>
    <w:rsid w:val="00AA5FCB"/>
    <w:rsid w:val="00AA6498"/>
    <w:rsid w:val="00AB0820"/>
    <w:rsid w:val="00AB0D31"/>
    <w:rsid w:val="00AB0DA0"/>
    <w:rsid w:val="00AB1097"/>
    <w:rsid w:val="00AB5174"/>
    <w:rsid w:val="00AB6C7F"/>
    <w:rsid w:val="00AC0C17"/>
    <w:rsid w:val="00AC1E7B"/>
    <w:rsid w:val="00AC3E2E"/>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4E95"/>
    <w:rsid w:val="00AF573B"/>
    <w:rsid w:val="00AF6AF4"/>
    <w:rsid w:val="00B03D63"/>
    <w:rsid w:val="00B047CC"/>
    <w:rsid w:val="00B0496D"/>
    <w:rsid w:val="00B06D3D"/>
    <w:rsid w:val="00B10B69"/>
    <w:rsid w:val="00B10D42"/>
    <w:rsid w:val="00B130F5"/>
    <w:rsid w:val="00B14AFC"/>
    <w:rsid w:val="00B15CEA"/>
    <w:rsid w:val="00B20C0E"/>
    <w:rsid w:val="00B2137D"/>
    <w:rsid w:val="00B2176B"/>
    <w:rsid w:val="00B27288"/>
    <w:rsid w:val="00B3093E"/>
    <w:rsid w:val="00B31504"/>
    <w:rsid w:val="00B3371C"/>
    <w:rsid w:val="00B338BE"/>
    <w:rsid w:val="00B34594"/>
    <w:rsid w:val="00B34ABD"/>
    <w:rsid w:val="00B4011B"/>
    <w:rsid w:val="00B420B9"/>
    <w:rsid w:val="00B423A2"/>
    <w:rsid w:val="00B478A7"/>
    <w:rsid w:val="00B51D1B"/>
    <w:rsid w:val="00B5283A"/>
    <w:rsid w:val="00B53867"/>
    <w:rsid w:val="00B54519"/>
    <w:rsid w:val="00B565F4"/>
    <w:rsid w:val="00B5674B"/>
    <w:rsid w:val="00B56DA8"/>
    <w:rsid w:val="00B574A1"/>
    <w:rsid w:val="00B623AC"/>
    <w:rsid w:val="00B63FD9"/>
    <w:rsid w:val="00B646E2"/>
    <w:rsid w:val="00B64865"/>
    <w:rsid w:val="00B65E23"/>
    <w:rsid w:val="00B661AC"/>
    <w:rsid w:val="00B71E14"/>
    <w:rsid w:val="00B723CD"/>
    <w:rsid w:val="00B75914"/>
    <w:rsid w:val="00B764AB"/>
    <w:rsid w:val="00B772FC"/>
    <w:rsid w:val="00B813DB"/>
    <w:rsid w:val="00B828C9"/>
    <w:rsid w:val="00B82A69"/>
    <w:rsid w:val="00B83C9B"/>
    <w:rsid w:val="00B846D3"/>
    <w:rsid w:val="00B846E9"/>
    <w:rsid w:val="00B84CF5"/>
    <w:rsid w:val="00B8507F"/>
    <w:rsid w:val="00B85236"/>
    <w:rsid w:val="00B85655"/>
    <w:rsid w:val="00B8665C"/>
    <w:rsid w:val="00B86F7B"/>
    <w:rsid w:val="00B8779A"/>
    <w:rsid w:val="00B87FD3"/>
    <w:rsid w:val="00B93E2F"/>
    <w:rsid w:val="00B948FB"/>
    <w:rsid w:val="00B96C68"/>
    <w:rsid w:val="00B97305"/>
    <w:rsid w:val="00B977FB"/>
    <w:rsid w:val="00BA4B07"/>
    <w:rsid w:val="00BA70F4"/>
    <w:rsid w:val="00BB02F3"/>
    <w:rsid w:val="00BB179E"/>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DD5"/>
    <w:rsid w:val="00BF6F18"/>
    <w:rsid w:val="00C00C87"/>
    <w:rsid w:val="00C011A6"/>
    <w:rsid w:val="00C0169C"/>
    <w:rsid w:val="00C0561F"/>
    <w:rsid w:val="00C07CE8"/>
    <w:rsid w:val="00C11198"/>
    <w:rsid w:val="00C1445A"/>
    <w:rsid w:val="00C15A6A"/>
    <w:rsid w:val="00C2385F"/>
    <w:rsid w:val="00C2528D"/>
    <w:rsid w:val="00C25960"/>
    <w:rsid w:val="00C26EC1"/>
    <w:rsid w:val="00C3179D"/>
    <w:rsid w:val="00C3329E"/>
    <w:rsid w:val="00C35C30"/>
    <w:rsid w:val="00C35E90"/>
    <w:rsid w:val="00C36305"/>
    <w:rsid w:val="00C36D93"/>
    <w:rsid w:val="00C405A6"/>
    <w:rsid w:val="00C42D58"/>
    <w:rsid w:val="00C4372F"/>
    <w:rsid w:val="00C44520"/>
    <w:rsid w:val="00C44CF1"/>
    <w:rsid w:val="00C51196"/>
    <w:rsid w:val="00C5121E"/>
    <w:rsid w:val="00C530F9"/>
    <w:rsid w:val="00C542BA"/>
    <w:rsid w:val="00C54C32"/>
    <w:rsid w:val="00C56162"/>
    <w:rsid w:val="00C57736"/>
    <w:rsid w:val="00C61241"/>
    <w:rsid w:val="00C62514"/>
    <w:rsid w:val="00C64EA0"/>
    <w:rsid w:val="00C661BF"/>
    <w:rsid w:val="00C662FD"/>
    <w:rsid w:val="00C677FC"/>
    <w:rsid w:val="00C72415"/>
    <w:rsid w:val="00C727DC"/>
    <w:rsid w:val="00C72DCD"/>
    <w:rsid w:val="00C73A6F"/>
    <w:rsid w:val="00C74A3E"/>
    <w:rsid w:val="00C76EB8"/>
    <w:rsid w:val="00C831BD"/>
    <w:rsid w:val="00C924EE"/>
    <w:rsid w:val="00C93ECA"/>
    <w:rsid w:val="00C95A49"/>
    <w:rsid w:val="00C95C10"/>
    <w:rsid w:val="00C961D8"/>
    <w:rsid w:val="00C96BF0"/>
    <w:rsid w:val="00C97D62"/>
    <w:rsid w:val="00CA041A"/>
    <w:rsid w:val="00CA064C"/>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72"/>
    <w:rsid w:val="00CD4024"/>
    <w:rsid w:val="00CD4149"/>
    <w:rsid w:val="00CD4648"/>
    <w:rsid w:val="00CD5EAC"/>
    <w:rsid w:val="00CD63FA"/>
    <w:rsid w:val="00CD7940"/>
    <w:rsid w:val="00CD7982"/>
    <w:rsid w:val="00CD79C4"/>
    <w:rsid w:val="00CE0AE5"/>
    <w:rsid w:val="00CE0F67"/>
    <w:rsid w:val="00CE22B7"/>
    <w:rsid w:val="00CE30C7"/>
    <w:rsid w:val="00CF1374"/>
    <w:rsid w:val="00CF259D"/>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49B2"/>
    <w:rsid w:val="00D46521"/>
    <w:rsid w:val="00D5077F"/>
    <w:rsid w:val="00D5138F"/>
    <w:rsid w:val="00D56790"/>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1464"/>
    <w:rsid w:val="00D8447E"/>
    <w:rsid w:val="00D848B2"/>
    <w:rsid w:val="00D8583F"/>
    <w:rsid w:val="00D913D7"/>
    <w:rsid w:val="00D9225A"/>
    <w:rsid w:val="00D92660"/>
    <w:rsid w:val="00D93FF8"/>
    <w:rsid w:val="00DA0F57"/>
    <w:rsid w:val="00DA1A9F"/>
    <w:rsid w:val="00DA4B33"/>
    <w:rsid w:val="00DA503A"/>
    <w:rsid w:val="00DA5470"/>
    <w:rsid w:val="00DA55BB"/>
    <w:rsid w:val="00DA55F2"/>
    <w:rsid w:val="00DA78FC"/>
    <w:rsid w:val="00DB04E9"/>
    <w:rsid w:val="00DB1232"/>
    <w:rsid w:val="00DB1270"/>
    <w:rsid w:val="00DB319B"/>
    <w:rsid w:val="00DB52BE"/>
    <w:rsid w:val="00DB576A"/>
    <w:rsid w:val="00DB6FDD"/>
    <w:rsid w:val="00DB75EE"/>
    <w:rsid w:val="00DC4B47"/>
    <w:rsid w:val="00DC5008"/>
    <w:rsid w:val="00DD02A5"/>
    <w:rsid w:val="00DD17D9"/>
    <w:rsid w:val="00DD3FA9"/>
    <w:rsid w:val="00DD4BA4"/>
    <w:rsid w:val="00DD53C8"/>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4316"/>
    <w:rsid w:val="00E054E8"/>
    <w:rsid w:val="00E0591F"/>
    <w:rsid w:val="00E103ED"/>
    <w:rsid w:val="00E104C5"/>
    <w:rsid w:val="00E12BE8"/>
    <w:rsid w:val="00E1308B"/>
    <w:rsid w:val="00E141A4"/>
    <w:rsid w:val="00E15C6E"/>
    <w:rsid w:val="00E16672"/>
    <w:rsid w:val="00E17ECC"/>
    <w:rsid w:val="00E205C1"/>
    <w:rsid w:val="00E21887"/>
    <w:rsid w:val="00E22624"/>
    <w:rsid w:val="00E231C1"/>
    <w:rsid w:val="00E24B67"/>
    <w:rsid w:val="00E27982"/>
    <w:rsid w:val="00E27BA7"/>
    <w:rsid w:val="00E27BBC"/>
    <w:rsid w:val="00E307DE"/>
    <w:rsid w:val="00E316C9"/>
    <w:rsid w:val="00E32B3D"/>
    <w:rsid w:val="00E32CC8"/>
    <w:rsid w:val="00E37E79"/>
    <w:rsid w:val="00E40149"/>
    <w:rsid w:val="00E414F5"/>
    <w:rsid w:val="00E43900"/>
    <w:rsid w:val="00E4428D"/>
    <w:rsid w:val="00E44736"/>
    <w:rsid w:val="00E45637"/>
    <w:rsid w:val="00E47F5D"/>
    <w:rsid w:val="00E53AE5"/>
    <w:rsid w:val="00E5433E"/>
    <w:rsid w:val="00E56500"/>
    <w:rsid w:val="00E56DC1"/>
    <w:rsid w:val="00E6001C"/>
    <w:rsid w:val="00E602FC"/>
    <w:rsid w:val="00E63C13"/>
    <w:rsid w:val="00E6702E"/>
    <w:rsid w:val="00E7252C"/>
    <w:rsid w:val="00E73B1E"/>
    <w:rsid w:val="00E74137"/>
    <w:rsid w:val="00E75E21"/>
    <w:rsid w:val="00E80495"/>
    <w:rsid w:val="00E80DE8"/>
    <w:rsid w:val="00E81355"/>
    <w:rsid w:val="00E82E81"/>
    <w:rsid w:val="00E8321A"/>
    <w:rsid w:val="00E90F59"/>
    <w:rsid w:val="00E91FCF"/>
    <w:rsid w:val="00E92212"/>
    <w:rsid w:val="00E928E4"/>
    <w:rsid w:val="00E94805"/>
    <w:rsid w:val="00E95A54"/>
    <w:rsid w:val="00E95CFE"/>
    <w:rsid w:val="00E9721F"/>
    <w:rsid w:val="00EA53AA"/>
    <w:rsid w:val="00EA596C"/>
    <w:rsid w:val="00EA5ACC"/>
    <w:rsid w:val="00EB108E"/>
    <w:rsid w:val="00EB2946"/>
    <w:rsid w:val="00EB40A4"/>
    <w:rsid w:val="00EB7B61"/>
    <w:rsid w:val="00EB7E1C"/>
    <w:rsid w:val="00EC28FC"/>
    <w:rsid w:val="00ED18ED"/>
    <w:rsid w:val="00ED2CF7"/>
    <w:rsid w:val="00ED3178"/>
    <w:rsid w:val="00EE124C"/>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50554"/>
    <w:rsid w:val="00F513CB"/>
    <w:rsid w:val="00F52762"/>
    <w:rsid w:val="00F542F7"/>
    <w:rsid w:val="00F6022B"/>
    <w:rsid w:val="00F60C56"/>
    <w:rsid w:val="00F6109F"/>
    <w:rsid w:val="00F61748"/>
    <w:rsid w:val="00F650C6"/>
    <w:rsid w:val="00F71FE5"/>
    <w:rsid w:val="00F73F1B"/>
    <w:rsid w:val="00F76356"/>
    <w:rsid w:val="00F77107"/>
    <w:rsid w:val="00F917DD"/>
    <w:rsid w:val="00F92793"/>
    <w:rsid w:val="00F9286A"/>
    <w:rsid w:val="00F931EC"/>
    <w:rsid w:val="00F977D3"/>
    <w:rsid w:val="00FA0DC7"/>
    <w:rsid w:val="00FA0FEF"/>
    <w:rsid w:val="00FA3C8F"/>
    <w:rsid w:val="00FA4845"/>
    <w:rsid w:val="00FB03EB"/>
    <w:rsid w:val="00FB25F0"/>
    <w:rsid w:val="00FB2D6D"/>
    <w:rsid w:val="00FB3DBB"/>
    <w:rsid w:val="00FB7F95"/>
    <w:rsid w:val="00FC2028"/>
    <w:rsid w:val="00FC4E00"/>
    <w:rsid w:val="00FC7A72"/>
    <w:rsid w:val="00FD02F2"/>
    <w:rsid w:val="00FD1FAB"/>
    <w:rsid w:val="00FD2894"/>
    <w:rsid w:val="00FD3619"/>
    <w:rsid w:val="00FD53F7"/>
    <w:rsid w:val="00FD5E59"/>
    <w:rsid w:val="00FD6445"/>
    <w:rsid w:val="00FD77D6"/>
    <w:rsid w:val="00FE00BB"/>
    <w:rsid w:val="00FE0844"/>
    <w:rsid w:val="00FE0A3C"/>
    <w:rsid w:val="00FE3922"/>
    <w:rsid w:val="00FE4532"/>
    <w:rsid w:val="00FE54BF"/>
    <w:rsid w:val="00FE7B71"/>
    <w:rsid w:val="00FE7E1D"/>
    <w:rsid w:val="00FF28D7"/>
    <w:rsid w:val="00FF6EFF"/>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A1A"/>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val="x-none" w:eastAsia="x-none"/>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val="x-none" w:eastAsia="x-none"/>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numbering" w:customStyle="1" w:styleId="Bezlisty1">
    <w:name w:val="Bez listy1"/>
    <w:next w:val="Bezlisty"/>
    <w:uiPriority w:val="99"/>
    <w:semiHidden/>
    <w:unhideWhenUsed/>
    <w:rsid w:val="00820A05"/>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styleId="Zwykatabela1">
    <w:name w:val="Plain Table 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6"/>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6"/>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61"/>
      </w:numPr>
    </w:pPr>
  </w:style>
  <w:style w:type="numbering" w:customStyle="1" w:styleId="WWNum3">
    <w:name w:val="WWNum3"/>
    <w:basedOn w:val="Bezlisty"/>
    <w:rsid w:val="00184469"/>
    <w:pPr>
      <w:numPr>
        <w:numId w:val="62"/>
      </w:numPr>
    </w:pPr>
  </w:style>
  <w:style w:type="numbering" w:customStyle="1" w:styleId="WWNum4">
    <w:name w:val="WWNum4"/>
    <w:basedOn w:val="Bezlisty"/>
    <w:rsid w:val="00184469"/>
    <w:pPr>
      <w:numPr>
        <w:numId w:val="63"/>
      </w:numPr>
    </w:pPr>
  </w:style>
  <w:style w:type="numbering" w:customStyle="1" w:styleId="WWNum5">
    <w:name w:val="WWNum5"/>
    <w:basedOn w:val="Bezlisty"/>
    <w:rsid w:val="00184469"/>
    <w:pPr>
      <w:numPr>
        <w:numId w:val="64"/>
      </w:numPr>
    </w:pPr>
  </w:style>
  <w:style w:type="numbering" w:customStyle="1" w:styleId="WWNum6">
    <w:name w:val="WWNum6"/>
    <w:basedOn w:val="Bezlisty"/>
    <w:rsid w:val="00184469"/>
    <w:pPr>
      <w:numPr>
        <w:numId w:val="65"/>
      </w:numPr>
    </w:pPr>
  </w:style>
  <w:style w:type="numbering" w:customStyle="1" w:styleId="WWNum8">
    <w:name w:val="WWNum8"/>
    <w:basedOn w:val="Bezlisty"/>
    <w:rsid w:val="00184469"/>
    <w:pPr>
      <w:numPr>
        <w:numId w:val="66"/>
      </w:numPr>
    </w:pPr>
  </w:style>
  <w:style w:type="numbering" w:customStyle="1" w:styleId="WWNum9">
    <w:name w:val="WWNum9"/>
    <w:basedOn w:val="Bezlisty"/>
    <w:rsid w:val="00184469"/>
    <w:pPr>
      <w:numPr>
        <w:numId w:val="140"/>
      </w:numPr>
    </w:pPr>
  </w:style>
  <w:style w:type="numbering" w:customStyle="1" w:styleId="WWNum101">
    <w:name w:val="WWNum101"/>
    <w:basedOn w:val="Bezlisty"/>
    <w:rsid w:val="00184469"/>
    <w:pPr>
      <w:numPr>
        <w:numId w:val="68"/>
      </w:numPr>
    </w:pPr>
  </w:style>
  <w:style w:type="numbering" w:customStyle="1" w:styleId="WWNum12">
    <w:name w:val="WWNum12"/>
    <w:basedOn w:val="Bezlisty"/>
    <w:rsid w:val="00184469"/>
    <w:pPr>
      <w:numPr>
        <w:numId w:val="69"/>
      </w:numPr>
    </w:pPr>
  </w:style>
  <w:style w:type="numbering" w:customStyle="1" w:styleId="WWNum13">
    <w:name w:val="WWNum13"/>
    <w:basedOn w:val="Bezlisty"/>
    <w:rsid w:val="00184469"/>
    <w:pPr>
      <w:numPr>
        <w:numId w:val="70"/>
      </w:numPr>
    </w:pPr>
  </w:style>
  <w:style w:type="numbering" w:customStyle="1" w:styleId="WWNum14">
    <w:name w:val="WWNum14"/>
    <w:basedOn w:val="Bezlisty"/>
    <w:rsid w:val="00184469"/>
    <w:pPr>
      <w:numPr>
        <w:numId w:val="71"/>
      </w:numPr>
    </w:pPr>
  </w:style>
  <w:style w:type="numbering" w:customStyle="1" w:styleId="WWNum16">
    <w:name w:val="WWNum16"/>
    <w:basedOn w:val="Bezlisty"/>
    <w:rsid w:val="00184469"/>
    <w:pPr>
      <w:numPr>
        <w:numId w:val="72"/>
      </w:numPr>
    </w:pPr>
  </w:style>
  <w:style w:type="numbering" w:customStyle="1" w:styleId="WWNum17">
    <w:name w:val="WWNum17"/>
    <w:basedOn w:val="Bezlisty"/>
    <w:rsid w:val="00184469"/>
    <w:pPr>
      <w:numPr>
        <w:numId w:val="73"/>
      </w:numPr>
    </w:pPr>
  </w:style>
  <w:style w:type="numbering" w:customStyle="1" w:styleId="WWNum18">
    <w:name w:val="WWNum18"/>
    <w:basedOn w:val="Bezlisty"/>
    <w:rsid w:val="00184469"/>
    <w:pPr>
      <w:numPr>
        <w:numId w:val="74"/>
      </w:numPr>
    </w:pPr>
  </w:style>
  <w:style w:type="numbering" w:customStyle="1" w:styleId="WWNum21">
    <w:name w:val="WWNum21"/>
    <w:basedOn w:val="Bezlisty"/>
    <w:rsid w:val="00184469"/>
    <w:pPr>
      <w:numPr>
        <w:numId w:val="75"/>
      </w:numPr>
    </w:pPr>
  </w:style>
  <w:style w:type="numbering" w:customStyle="1" w:styleId="WWNum23">
    <w:name w:val="WWNum23"/>
    <w:basedOn w:val="Bezlisty"/>
    <w:rsid w:val="00184469"/>
    <w:pPr>
      <w:numPr>
        <w:numId w:val="1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23CD-AE00-45E9-BAD3-BB4A95A1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23868</Words>
  <Characters>143209</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166744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8</cp:revision>
  <cp:lastPrinted>2021-05-20T06:20:00Z</cp:lastPrinted>
  <dcterms:created xsi:type="dcterms:W3CDTF">2021-11-05T13:31:00Z</dcterms:created>
  <dcterms:modified xsi:type="dcterms:W3CDTF">2021-11-09T15:35:00Z</dcterms:modified>
</cp:coreProperties>
</file>