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4920A4D8" w:rsidR="00CC20D4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5928FE">
        <w:rPr>
          <w:rFonts w:ascii="Arial" w:hAnsi="Arial" w:cs="Arial"/>
          <w:bCs/>
          <w:i/>
          <w:iCs/>
        </w:rPr>
        <w:t>2</w:t>
      </w:r>
    </w:p>
    <w:p w14:paraId="535DC83A" w14:textId="4DB24E0D" w:rsidR="0011333F" w:rsidRPr="0011333F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04E60646" w:rsidR="005B7DA8" w:rsidRPr="0011333F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5928FE">
        <w:rPr>
          <w:rFonts w:ascii="Arial" w:eastAsia="Arial" w:hAnsi="Arial" w:cs="Arial"/>
          <w:i/>
          <w:iCs/>
          <w:noProof/>
          <w:color w:val="0070C0"/>
        </w:rPr>
        <w:t>1</w:t>
      </w:r>
      <w:r w:rsidR="0011333F">
        <w:rPr>
          <w:rFonts w:ascii="Arial" w:eastAsia="Arial" w:hAnsi="Arial" w:cs="Arial"/>
          <w:i/>
          <w:iCs/>
          <w:noProof/>
          <w:color w:val="0070C0"/>
        </w:rPr>
        <w:t>2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5928FE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11333F">
        <w:rPr>
          <w:rFonts w:ascii="Arial" w:eastAsia="Arial" w:hAnsi="Arial" w:cs="Arial"/>
          <w:i/>
          <w:iCs/>
          <w:noProof/>
          <w:color w:val="0070C0"/>
        </w:rPr>
        <w:t>3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1A5EFC5E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5928FE">
        <w:rPr>
          <w:rFonts w:ascii="Arial" w:hAnsi="Arial" w:cs="Arial"/>
          <w:b/>
          <w:bCs/>
          <w:color w:val="0070C0"/>
        </w:rPr>
        <w:t xml:space="preserve">spełnianiu warunków udziału w postępowaniu i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1D6C6FAF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5928FE">
        <w:rPr>
          <w:rFonts w:ascii="Arial" w:hAnsi="Arial" w:cs="Arial"/>
        </w:rPr>
        <w:t>usługę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5928FE">
        <w:rPr>
          <w:rFonts w:ascii="Arial" w:hAnsi="Arial" w:cs="Arial"/>
          <w:b/>
          <w:bCs/>
        </w:rPr>
        <w:t xml:space="preserve">Wybór biegłego rewidenta do </w:t>
      </w:r>
      <w:r w:rsidR="00922F7F">
        <w:rPr>
          <w:rFonts w:ascii="Arial" w:hAnsi="Arial" w:cs="Arial"/>
          <w:b/>
          <w:bCs/>
        </w:rPr>
        <w:t xml:space="preserve">wykonania </w:t>
      </w:r>
      <w:r w:rsidR="005928FE">
        <w:rPr>
          <w:rFonts w:ascii="Arial" w:hAnsi="Arial" w:cs="Arial"/>
          <w:b/>
          <w:bCs/>
        </w:rPr>
        <w:t xml:space="preserve">badania sprawozdania finansowego </w:t>
      </w:r>
      <w:r w:rsidR="00C03A73">
        <w:rPr>
          <w:rFonts w:ascii="Arial" w:hAnsi="Arial" w:cs="Arial"/>
          <w:b/>
          <w:bCs/>
        </w:rPr>
        <w:br/>
      </w:r>
      <w:r w:rsidR="005928FE">
        <w:rPr>
          <w:rFonts w:ascii="Arial" w:hAnsi="Arial" w:cs="Arial"/>
          <w:b/>
          <w:bCs/>
        </w:rPr>
        <w:t xml:space="preserve">SP ZOZ </w:t>
      </w:r>
      <w:proofErr w:type="spellStart"/>
      <w:r w:rsidR="005928FE">
        <w:rPr>
          <w:rFonts w:ascii="Arial" w:hAnsi="Arial" w:cs="Arial"/>
          <w:b/>
          <w:bCs/>
        </w:rPr>
        <w:t>WSPRiTS</w:t>
      </w:r>
      <w:proofErr w:type="spellEnd"/>
      <w:r w:rsidR="005928FE">
        <w:rPr>
          <w:rFonts w:ascii="Arial" w:hAnsi="Arial" w:cs="Arial"/>
          <w:b/>
          <w:bCs/>
        </w:rPr>
        <w:t xml:space="preserve"> w Płocku za rok 2023 i 2024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6DEC6CCC" w14:textId="77777777" w:rsidR="005928FE" w:rsidRDefault="005928FE" w:rsidP="00AE65D9">
      <w:pPr>
        <w:spacing w:after="0"/>
        <w:jc w:val="both"/>
        <w:rPr>
          <w:rFonts w:ascii="Arial" w:hAnsi="Arial" w:cs="Arial"/>
        </w:rPr>
      </w:pPr>
    </w:p>
    <w:p w14:paraId="667CB569" w14:textId="0D92FC51" w:rsidR="00A702BC" w:rsidRDefault="00A702BC" w:rsidP="00AE65D9">
      <w:pPr>
        <w:spacing w:after="0"/>
        <w:jc w:val="both"/>
        <w:rPr>
          <w:rFonts w:ascii="Arial" w:hAnsi="Arial" w:cs="Arial"/>
        </w:rPr>
      </w:pPr>
    </w:p>
    <w:p w14:paraId="1A35BCF6" w14:textId="24ABB777" w:rsidR="005928FE" w:rsidRDefault="005928FE" w:rsidP="005928FE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SPEŁNIANIU WARUNKÓW UDZIAŁU W POSTĘPOWANIU</w:t>
      </w:r>
    </w:p>
    <w:p w14:paraId="178D139A" w14:textId="2F7EF0B7" w:rsidR="005928FE" w:rsidRDefault="005928FE" w:rsidP="00AE65D9">
      <w:pPr>
        <w:spacing w:after="0"/>
        <w:jc w:val="both"/>
        <w:rPr>
          <w:rFonts w:ascii="Arial" w:hAnsi="Arial" w:cs="Arial"/>
        </w:rPr>
      </w:pPr>
      <w:r w:rsidRPr="001B04A7"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 xml:space="preserve">spełniam warunki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</w:t>
      </w:r>
      <w:r>
        <w:rPr>
          <w:rFonts w:ascii="Arial" w:hAnsi="Arial" w:cs="Arial"/>
          <w:b/>
          <w:bCs/>
        </w:rPr>
        <w:t>spełniam warunków</w:t>
      </w:r>
      <w:r w:rsidRPr="001B04A7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udziału w postępowaniu wskazane przez Zamawiającego w treści zapytania ofertowego w Rozdz. IV „WARUNKI UDZIAŁU W POSTĘPOWANIU”</w:t>
      </w:r>
      <w:r w:rsidR="00BB4075">
        <w:rPr>
          <w:rFonts w:ascii="Arial" w:hAnsi="Arial" w:cs="Arial"/>
        </w:rPr>
        <w:t>, a w szczególności:</w:t>
      </w:r>
    </w:p>
    <w:p w14:paraId="06CC6359" w14:textId="61C43DC8" w:rsidR="00BB4075" w:rsidRPr="00237FBC" w:rsidRDefault="00BB4075" w:rsidP="00BB40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34C9C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jestem/-</w:t>
      </w:r>
      <w:proofErr w:type="spellStart"/>
      <w:r>
        <w:rPr>
          <w:rFonts w:ascii="Arial" w:hAnsi="Arial" w:cs="Arial"/>
          <w:color w:val="000000"/>
        </w:rPr>
        <w:t>śmy</w:t>
      </w:r>
      <w:proofErr w:type="spellEnd"/>
      <w:r>
        <w:rPr>
          <w:rFonts w:ascii="Arial" w:hAnsi="Arial" w:cs="Arial"/>
          <w:color w:val="000000"/>
        </w:rPr>
        <w:t xml:space="preserve">* podmiotem określonym w ustawie z dnia 11 maja 2017 roku o biegłych rewidentach, firmach audytorskich oraz nadzorze publicznym (Dz. U. z 2023r. poz. 1015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</w:t>
      </w:r>
      <w:r w:rsidR="00C03A73">
        <w:rPr>
          <w:rFonts w:ascii="Arial" w:hAnsi="Arial" w:cs="Arial"/>
          <w:color w:val="000000"/>
        </w:rPr>
        <w:t xml:space="preserve"> wpisaną na listę firm audytorskich pod numerem………………………………</w:t>
      </w:r>
      <w:r>
        <w:rPr>
          <w:rFonts w:ascii="Arial" w:hAnsi="Arial" w:cs="Arial"/>
          <w:color w:val="000000"/>
        </w:rPr>
        <w:t xml:space="preserve"> i posiadam/-my* doświadczenie przy ocenie sprawozdań sporządzonych przez jednostki samorządu terytorialnego oraz posiadam/-my* ubezpieczenie od odpowiedzialności cywilnej w zakresie prowadzonej działalności związanej z przedmiotem zamówienia.</w:t>
      </w:r>
    </w:p>
    <w:p w14:paraId="6A0BFC9C" w14:textId="5CE2C928" w:rsidR="00BB4075" w:rsidRPr="00237FBC" w:rsidRDefault="00BB4075" w:rsidP="00BB40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34C9C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posiadam/-my* odpowiednią działalność, wpis do rejestru biegłych rewidentów, wpis na listę podmiotów uprawnionych do badania sprawozdań finansowych.</w:t>
      </w:r>
    </w:p>
    <w:p w14:paraId="68E6DE1C" w14:textId="5D1A7191" w:rsidR="00BB4075" w:rsidRPr="00237FBC" w:rsidRDefault="00BB4075" w:rsidP="00BB40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34C9C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spełniam/-my* ustawowo określone warunki do wyrażenia bezstronnej i niezależnej opinii o badanym sprawozdaniu finansowym. </w:t>
      </w:r>
    </w:p>
    <w:p w14:paraId="5AE67362" w14:textId="77777777" w:rsidR="00175A8B" w:rsidRDefault="00175A8B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Default="00A702BC" w:rsidP="00A702B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NIEPODLEGANIU WYKLUCZENIU</w:t>
      </w:r>
    </w:p>
    <w:p w14:paraId="5A4774BE" w14:textId="5AC8F921" w:rsidR="001B04A7" w:rsidRPr="001349C4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349C4">
        <w:rPr>
          <w:rFonts w:ascii="Arial" w:hAnsi="Arial" w:cs="Arial"/>
        </w:rPr>
        <w:t xml:space="preserve">Oświadczam, że </w:t>
      </w:r>
      <w:r w:rsidRPr="001349C4">
        <w:rPr>
          <w:rFonts w:ascii="Arial" w:hAnsi="Arial" w:cs="Arial"/>
          <w:b/>
          <w:bCs/>
        </w:rPr>
        <w:t xml:space="preserve">podlegam / nie podlegam* </w:t>
      </w:r>
      <w:r w:rsidRPr="001349C4">
        <w:rPr>
          <w:rFonts w:ascii="Arial" w:hAnsi="Arial" w:cs="Arial"/>
        </w:rPr>
        <w:t xml:space="preserve">wykluczeniu z postępowania prowadzonego w trybie zapytania ofertowego </w:t>
      </w:r>
      <w:r w:rsidRPr="001349C4">
        <w:rPr>
          <w:rFonts w:ascii="Arial" w:eastAsia="Calibri" w:hAnsi="Arial" w:cs="Arial"/>
        </w:rPr>
        <w:t xml:space="preserve">na podstawie art. 7 ust. 1 ustawy z dnia </w:t>
      </w:r>
      <w:r w:rsidR="0028514B" w:rsidRPr="001349C4">
        <w:rPr>
          <w:rFonts w:ascii="Arial" w:eastAsia="Calibri" w:hAnsi="Arial" w:cs="Arial"/>
        </w:rPr>
        <w:br/>
      </w:r>
      <w:r w:rsidRPr="001349C4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</w:t>
      </w:r>
      <w:r w:rsidR="005928FE" w:rsidRPr="001349C4">
        <w:rPr>
          <w:rFonts w:ascii="Arial" w:eastAsia="Calibri" w:hAnsi="Arial" w:cs="Arial"/>
        </w:rPr>
        <w:t>3</w:t>
      </w:r>
      <w:r w:rsidRPr="001349C4">
        <w:rPr>
          <w:rFonts w:ascii="Arial" w:eastAsia="Calibri" w:hAnsi="Arial" w:cs="Arial"/>
        </w:rPr>
        <w:t xml:space="preserve"> r. poz. </w:t>
      </w:r>
      <w:r w:rsidR="005928FE" w:rsidRPr="001349C4">
        <w:rPr>
          <w:rFonts w:ascii="Arial" w:eastAsia="Calibri" w:hAnsi="Arial" w:cs="Arial"/>
        </w:rPr>
        <w:t>1497</w:t>
      </w:r>
      <w:r w:rsidRPr="001349C4">
        <w:rPr>
          <w:rFonts w:ascii="Arial" w:eastAsia="Calibri" w:hAnsi="Arial" w:cs="Arial"/>
        </w:rPr>
        <w:t>), zwana dalej „UOBN”.</w:t>
      </w:r>
    </w:p>
    <w:p w14:paraId="76894D31" w14:textId="6187E9D6" w:rsidR="001B04A7" w:rsidRPr="001349C4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1349C4">
        <w:rPr>
          <w:rFonts w:ascii="Arial" w:hAnsi="Arial" w:cs="Arial"/>
        </w:rPr>
        <w:t xml:space="preserve">Oświadczam, że </w:t>
      </w:r>
      <w:r w:rsidRPr="001349C4">
        <w:rPr>
          <w:rFonts w:ascii="Arial" w:hAnsi="Arial" w:cs="Arial"/>
          <w:b/>
          <w:bCs/>
        </w:rPr>
        <w:t>jestem / nie jestem*</w:t>
      </w:r>
      <w:r w:rsidRPr="001349C4">
        <w:rPr>
          <w:rFonts w:ascii="Arial" w:hAnsi="Arial" w:cs="Arial"/>
        </w:rPr>
        <w:t xml:space="preserve"> powiązany osobowo lub kapitałowo </w:t>
      </w:r>
      <w:r w:rsidR="0028514B" w:rsidRPr="001349C4">
        <w:rPr>
          <w:rFonts w:ascii="Arial" w:hAnsi="Arial" w:cs="Arial"/>
        </w:rPr>
        <w:br/>
      </w:r>
      <w:r w:rsidRPr="001349C4">
        <w:rPr>
          <w:rFonts w:ascii="Arial" w:hAnsi="Arial" w:cs="Arial"/>
        </w:rPr>
        <w:t>z Zamawiającym</w:t>
      </w:r>
      <w:r w:rsidR="0028514B" w:rsidRPr="001349C4">
        <w:rPr>
          <w:rFonts w:ascii="Arial" w:hAnsi="Arial" w:cs="Arial"/>
        </w:rPr>
        <w:t>.</w:t>
      </w:r>
    </w:p>
    <w:p w14:paraId="5F4B9DEF" w14:textId="77777777" w:rsidR="00175A8B" w:rsidRDefault="00175A8B" w:rsidP="00285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6A45F3" w14:textId="08668010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5D98BF30" w14:textId="47EB8EB8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5C46" w14:textId="77777777" w:rsidR="004B25A8" w:rsidRDefault="004B25A8" w:rsidP="00B10E27">
      <w:pPr>
        <w:spacing w:after="0" w:line="240" w:lineRule="auto"/>
      </w:pPr>
      <w:r>
        <w:separator/>
      </w:r>
    </w:p>
  </w:endnote>
  <w:endnote w:type="continuationSeparator" w:id="0">
    <w:p w14:paraId="6D2F23F2" w14:textId="77777777" w:rsidR="004B25A8" w:rsidRDefault="004B25A8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7CE9" w14:textId="77777777" w:rsidR="004B25A8" w:rsidRDefault="004B25A8" w:rsidP="00B10E27">
      <w:pPr>
        <w:spacing w:after="0" w:line="240" w:lineRule="auto"/>
      </w:pPr>
      <w:r>
        <w:separator/>
      </w:r>
    </w:p>
  </w:footnote>
  <w:footnote w:type="continuationSeparator" w:id="0">
    <w:p w14:paraId="6CA76F03" w14:textId="77777777" w:rsidR="004B25A8" w:rsidRDefault="004B25A8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D41A22"/>
    <w:multiLevelType w:val="hybridMultilevel"/>
    <w:tmpl w:val="4252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 w:numId="4" w16cid:durableId="2095280296">
    <w:abstractNumId w:val="12"/>
  </w:num>
  <w:num w:numId="5" w16cid:durableId="459404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9C4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4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5A8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28FE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5CFA"/>
    <w:rsid w:val="007D6527"/>
    <w:rsid w:val="007D6636"/>
    <w:rsid w:val="007E1E59"/>
    <w:rsid w:val="007E2159"/>
    <w:rsid w:val="007E58DC"/>
    <w:rsid w:val="007E7AF4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925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2F7F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075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A73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118</cp:revision>
  <cp:lastPrinted>2023-10-18T09:27:00Z</cp:lastPrinted>
  <dcterms:created xsi:type="dcterms:W3CDTF">2019-03-04T11:14:00Z</dcterms:created>
  <dcterms:modified xsi:type="dcterms:W3CDTF">2023-10-18T09:38:00Z</dcterms:modified>
</cp:coreProperties>
</file>