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DB266B" w:rsidRDefault="00DB266B" w:rsidP="00DB266B">
      <w:pPr>
        <w:pStyle w:val="Nagwek"/>
        <w:ind w:left="6372"/>
        <w:jc w:val="center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Załącznik nr 5 do SWZ</w:t>
      </w:r>
      <w:r>
        <w:rPr>
          <w:rFonts w:ascii="Cambria" w:hAnsi="Cambria"/>
          <w:sz w:val="20"/>
          <w:szCs w:val="20"/>
          <w:lang w:eastAsia="ar-SA"/>
        </w:rPr>
        <w:tab/>
      </w:r>
    </w:p>
    <w:p w:rsidR="00DB266B" w:rsidRDefault="00DB266B" w:rsidP="00DB266B">
      <w:pPr>
        <w:spacing w:before="120"/>
        <w:ind w:left="6372"/>
        <w:rPr>
          <w:rFonts w:ascii="Cambria" w:eastAsia="Calibri" w:hAnsi="Cambria"/>
          <w:b/>
          <w:iCs/>
          <w:sz w:val="20"/>
          <w:szCs w:val="20"/>
          <w:u w:val="single"/>
          <w:lang w:eastAsia="en-US"/>
        </w:rPr>
      </w:pPr>
    </w:p>
    <w:p w:rsidR="00DB266B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Default="00DB266B" w:rsidP="00DB266B">
      <w:pPr>
        <w:rPr>
          <w:rFonts w:ascii="Cambria" w:hAnsi="Cambria"/>
          <w:b/>
          <w:sz w:val="22"/>
          <w:szCs w:val="22"/>
        </w:rPr>
      </w:pPr>
      <w:r>
        <w:rPr>
          <w:b/>
        </w:rPr>
        <w:t>Nr postępowania: KP-272-PNK-80/2021</w:t>
      </w:r>
    </w:p>
    <w:p w:rsidR="00DB266B" w:rsidRDefault="00DB266B" w:rsidP="00DB266B">
      <w:pPr>
        <w:rPr>
          <w:rFonts w:ascii="Calibri" w:hAnsi="Calibri" w:cs="Calibri"/>
          <w:b/>
        </w:rPr>
      </w:pPr>
    </w:p>
    <w:p w:rsidR="00DB266B" w:rsidRDefault="00DB266B" w:rsidP="00DB266B">
      <w:pPr>
        <w:rPr>
          <w:b/>
        </w:rPr>
      </w:pPr>
    </w:p>
    <w:p w:rsidR="00DB266B" w:rsidRDefault="00DB266B" w:rsidP="00DB266B">
      <w:pPr>
        <w:autoSpaceDE w:val="0"/>
        <w:autoSpaceDN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OŚWIADCZENIE</w:t>
      </w:r>
    </w:p>
    <w:p w:rsidR="00DB266B" w:rsidRDefault="00DB266B" w:rsidP="00DB266B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aktualności informacji zawartych w oświadczeniu, o którym mowa w art. 125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 w zakresie podstaw wykluczenia z postępowania wskazanych przez Zamawiającego</w:t>
      </w:r>
    </w:p>
    <w:p w:rsidR="00DB266B" w:rsidRDefault="00DB266B" w:rsidP="00DB266B">
      <w:pPr>
        <w:spacing w:before="120" w:after="120"/>
        <w:ind w:right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(składane przez Wykonawcę na wezwanie Zamawiającego)</w:t>
      </w:r>
    </w:p>
    <w:p w:rsidR="00DB266B" w:rsidRDefault="00DB266B" w:rsidP="00DB266B">
      <w:pPr>
        <w:spacing w:before="120" w:after="120"/>
        <w:ind w:right="567"/>
        <w:jc w:val="center"/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DB266B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Default="00DB266B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Default="00DB266B">
            <w:pPr>
              <w:autoSpaceDE w:val="0"/>
              <w:autoSpaceDN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B266B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B266B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B266B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B266B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B266B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Default="00DB266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DB266B" w:rsidRDefault="00DB266B" w:rsidP="00DB266B">
      <w:pPr>
        <w:tabs>
          <w:tab w:val="center" w:pos="4536"/>
          <w:tab w:val="right" w:pos="9072"/>
        </w:tabs>
        <w:autoSpaceDE w:val="0"/>
        <w:autoSpaceDN w:val="0"/>
        <w:spacing w:before="120" w:after="120"/>
        <w:rPr>
          <w:rFonts w:ascii="Cambria" w:eastAsia="Calibri" w:hAnsi="Cambria" w:cs="Calibri"/>
          <w:b/>
          <w:sz w:val="20"/>
          <w:szCs w:val="20"/>
        </w:rPr>
      </w:pPr>
    </w:p>
    <w:p w:rsidR="00DB266B" w:rsidRDefault="00DB266B" w:rsidP="00DB266B">
      <w:pPr>
        <w:spacing w:before="120" w:after="120"/>
        <w:jc w:val="both"/>
        <w:rPr>
          <w:rFonts w:ascii="Calibri" w:hAnsi="Calibri"/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Oświadczam, że informacje zawarte w oświadczeniu złożonym wraz z ofertą  w postępowaniu </w:t>
      </w:r>
      <w:r>
        <w:rPr>
          <w:sz w:val="20"/>
          <w:szCs w:val="20"/>
        </w:rPr>
        <w:br/>
        <w:t xml:space="preserve">o udzielenie zamówienia publicznego pn.:  </w:t>
      </w:r>
      <w:r>
        <w:rPr>
          <w:b/>
          <w:bCs/>
          <w:sz w:val="20"/>
          <w:szCs w:val="20"/>
        </w:rPr>
        <w:t>Dostawa materiałów promocyjnych na potrzeby Politechniki Lubelskiej</w:t>
      </w:r>
      <w:r w:rsidR="00743706">
        <w:rPr>
          <w:b/>
          <w:sz w:val="20"/>
          <w:szCs w:val="20"/>
        </w:rPr>
        <w:t xml:space="preserve"> – KP-272-PNK-80</w:t>
      </w:r>
      <w:bookmarkStart w:id="0" w:name="_GoBack"/>
      <w:bookmarkEnd w:id="0"/>
      <w:r>
        <w:rPr>
          <w:b/>
          <w:sz w:val="20"/>
          <w:szCs w:val="20"/>
        </w:rPr>
        <w:t>/2021</w:t>
      </w:r>
      <w:r>
        <w:rPr>
          <w:rFonts w:ascii="Arial" w:hAnsi="Arial" w:cs="Arial"/>
        </w:rPr>
        <w:t xml:space="preserve"> </w:t>
      </w:r>
      <w:r>
        <w:rPr>
          <w:rFonts w:eastAsia="MS Gothic"/>
          <w:sz w:val="20"/>
          <w:szCs w:val="20"/>
        </w:rPr>
        <w:t>w zakresie podstaw wykluczenia.</w:t>
      </w:r>
    </w:p>
    <w:p w:rsidR="00DB266B" w:rsidRDefault="00DB266B" w:rsidP="00DB266B">
      <w:pPr>
        <w:spacing w:before="120" w:after="120"/>
        <w:ind w:left="5670"/>
        <w:rPr>
          <w:sz w:val="18"/>
          <w:szCs w:val="18"/>
        </w:rPr>
      </w:pPr>
    </w:p>
    <w:p w:rsidR="00DB266B" w:rsidRDefault="00DB266B" w:rsidP="00DB266B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………………………….., dnia ………………. 2021</w:t>
      </w:r>
    </w:p>
    <w:p w:rsidR="00DB266B" w:rsidRDefault="00DB266B" w:rsidP="00DB266B">
      <w:pPr>
        <w:spacing w:before="120" w:after="120"/>
        <w:ind w:left="5670"/>
        <w:jc w:val="center"/>
        <w:rPr>
          <w:sz w:val="18"/>
          <w:szCs w:val="18"/>
        </w:rPr>
      </w:pPr>
    </w:p>
    <w:p w:rsidR="00DB266B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Default="00DB266B" w:rsidP="00DB266B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DB266B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B266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B266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3706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B266B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216E8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DB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F314-5EAA-4668-98A7-C527675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3</cp:revision>
  <cp:lastPrinted>2021-11-04T07:31:00Z</cp:lastPrinted>
  <dcterms:created xsi:type="dcterms:W3CDTF">2021-11-05T08:05:00Z</dcterms:created>
  <dcterms:modified xsi:type="dcterms:W3CDTF">2021-11-05T08:47:00Z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