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CD352D" w:rsidRDefault="00C0110F" w:rsidP="00CD352D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7D4F9F">
        <w:rPr>
          <w:rFonts w:cs="Times New Roman"/>
          <w:b/>
          <w:sz w:val="22"/>
          <w:szCs w:val="22"/>
        </w:rPr>
        <w:t>8</w:t>
      </w:r>
      <w:r w:rsidR="00CD352D" w:rsidRPr="00CD352D">
        <w:rPr>
          <w:rFonts w:cs="Times New Roman"/>
          <w:b/>
          <w:sz w:val="22"/>
          <w:szCs w:val="22"/>
        </w:rPr>
        <w:t>.2021</w:t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4B33D4"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027355" w:rsidRPr="00CD352D">
        <w:rPr>
          <w:rFonts w:eastAsia="Arial" w:cs="Times New Roman"/>
          <w:b/>
          <w:sz w:val="22"/>
          <w:szCs w:val="22"/>
        </w:rPr>
        <w:t>7</w:t>
      </w: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D352D" w:rsidRDefault="00CD352D" w:rsidP="00C6744F">
      <w:pPr>
        <w:jc w:val="center"/>
        <w:rPr>
          <w:rFonts w:cs="Times New Roman"/>
          <w:b/>
          <w:sz w:val="22"/>
          <w:szCs w:val="22"/>
        </w:rPr>
      </w:pPr>
    </w:p>
    <w:p w:rsidR="00C6744F" w:rsidRPr="00EB685B" w:rsidRDefault="003554C5" w:rsidP="00C6744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="00C6744F" w:rsidRPr="00EB685B">
        <w:rPr>
          <w:rFonts w:cs="Times New Roman"/>
          <w:b/>
          <w:sz w:val="22"/>
          <w:szCs w:val="22"/>
        </w:rPr>
        <w:t xml:space="preserve"> PODMIOTU </w:t>
      </w:r>
      <w:r w:rsidR="002C1A5B">
        <w:rPr>
          <w:rFonts w:cs="Times New Roman"/>
          <w:b/>
          <w:sz w:val="22"/>
          <w:szCs w:val="22"/>
        </w:rPr>
        <w:t>UDOSTĘPNIAJĄCEGO ZASOBY</w:t>
      </w:r>
    </w:p>
    <w:p w:rsidR="00C6744F" w:rsidRPr="00EB685B" w:rsidRDefault="00B9673C" w:rsidP="00C6744F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</w:t>
      </w:r>
      <w:r w:rsidR="00C6744F" w:rsidRPr="004C7B8E">
        <w:rPr>
          <w:rFonts w:cs="Times New Roman"/>
          <w:b/>
          <w:sz w:val="22"/>
          <w:szCs w:val="22"/>
        </w:rPr>
        <w:t xml:space="preserve"> </w:t>
      </w:r>
      <w:r w:rsidR="00315AD1">
        <w:rPr>
          <w:rFonts w:cs="Times New Roman"/>
          <w:b/>
          <w:sz w:val="22"/>
          <w:szCs w:val="22"/>
        </w:rPr>
        <w:t xml:space="preserve">art. 118 oraz </w:t>
      </w:r>
      <w:r w:rsidR="00C6744F" w:rsidRPr="004C7B8E">
        <w:rPr>
          <w:rFonts w:cs="Times New Roman"/>
          <w:b/>
          <w:sz w:val="22"/>
          <w:szCs w:val="22"/>
        </w:rPr>
        <w:t xml:space="preserve">art. </w:t>
      </w:r>
      <w:r w:rsidRPr="004C7B8E">
        <w:rPr>
          <w:rFonts w:cs="Times New Roman"/>
          <w:b/>
          <w:sz w:val="22"/>
          <w:szCs w:val="22"/>
        </w:rPr>
        <w:t>1</w:t>
      </w:r>
      <w:r w:rsidR="00C6744F" w:rsidRPr="004C7B8E">
        <w:rPr>
          <w:rFonts w:cs="Times New Roman"/>
          <w:b/>
          <w:sz w:val="22"/>
          <w:szCs w:val="22"/>
        </w:rPr>
        <w:t>2</w:t>
      </w:r>
      <w:r w:rsidRPr="004C7B8E">
        <w:rPr>
          <w:rFonts w:cs="Times New Roman"/>
          <w:b/>
          <w:sz w:val="22"/>
          <w:szCs w:val="22"/>
        </w:rPr>
        <w:t>5 ust. 5</w:t>
      </w:r>
      <w:r w:rsidR="00C6744F" w:rsidRPr="004C7B8E">
        <w:rPr>
          <w:rFonts w:cs="Times New Roman"/>
          <w:b/>
          <w:sz w:val="22"/>
          <w:szCs w:val="22"/>
        </w:rPr>
        <w:t xml:space="preserve"> ustawy</w:t>
      </w:r>
      <w:r w:rsidR="00C6744F"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Pr="00315D42" w:rsidRDefault="00C6744F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="00FC6474" w:rsidRPr="00315D42">
        <w:rPr>
          <w:sz w:val="22"/>
          <w:szCs w:val="22"/>
        </w:rPr>
        <w:t xml:space="preserve"> </w:t>
      </w:r>
      <w:r w:rsidR="00D86221" w:rsidRPr="00315D42">
        <w:rPr>
          <w:sz w:val="22"/>
          <w:szCs w:val="22"/>
        </w:rPr>
        <w:t xml:space="preserve">pn.: </w:t>
      </w:r>
      <w:r w:rsidR="00CC7AF5" w:rsidRPr="00CC7AF5">
        <w:rPr>
          <w:b/>
          <w:sz w:val="22"/>
          <w:szCs w:val="22"/>
        </w:rPr>
        <w:t>„</w:t>
      </w:r>
      <w:r w:rsidR="007D4F9F">
        <w:rPr>
          <w:rFonts w:cs="Times New Roman"/>
          <w:b/>
          <w:sz w:val="22"/>
          <w:szCs w:val="22"/>
        </w:rPr>
        <w:t>Naprawa dróg i ulic na terenie Gminy Kleszczewo w latach 2021/2022</w:t>
      </w:r>
      <w:r w:rsidR="00CC7AF5" w:rsidRPr="00CC7AF5">
        <w:rPr>
          <w:b/>
          <w:sz w:val="22"/>
          <w:szCs w:val="22"/>
        </w:rPr>
        <w:t>”</w:t>
      </w:r>
      <w:r w:rsidR="005F59B2">
        <w:rPr>
          <w:b/>
          <w:sz w:val="22"/>
          <w:szCs w:val="22"/>
        </w:rPr>
        <w:t xml:space="preserve">, </w:t>
      </w:r>
      <w:r w:rsidR="00315AD1"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F59B2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rPr>
          <w:trHeight w:val="200"/>
        </w:trPr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 w:rsidR="005F59B2"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5F59B2" w:rsidRDefault="005F59B2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315AD1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Tr="005F59B2">
        <w:trPr>
          <w:trHeight w:val="204"/>
        </w:trPr>
        <w:tc>
          <w:tcPr>
            <w:tcW w:w="286" w:type="dxa"/>
            <w:vAlign w:val="center"/>
          </w:tcPr>
          <w:p w:rsidR="005F59B2" w:rsidRPr="007B1364" w:rsidRDefault="005F59B2" w:rsidP="007B136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5F59B2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5F59B2" w:rsidTr="005F59B2">
        <w:tc>
          <w:tcPr>
            <w:tcW w:w="9529" w:type="dxa"/>
          </w:tcPr>
          <w:p w:rsidR="005F59B2" w:rsidRDefault="005F59B2" w:rsidP="005F59B2"/>
        </w:tc>
      </w:tr>
    </w:tbl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Tr="00764185">
        <w:trPr>
          <w:trHeight w:val="204"/>
        </w:trPr>
        <w:tc>
          <w:tcPr>
            <w:tcW w:w="286" w:type="dxa"/>
            <w:vAlign w:val="center"/>
          </w:tcPr>
          <w:p w:rsidR="007B1364" w:rsidRPr="007B1364" w:rsidRDefault="007B1364" w:rsidP="00764185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7B1364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0D2063" w:rsidTr="000D2063">
        <w:tc>
          <w:tcPr>
            <w:tcW w:w="9529" w:type="dxa"/>
          </w:tcPr>
          <w:p w:rsidR="000D2063" w:rsidRDefault="000D2063" w:rsidP="000D2063"/>
        </w:tc>
      </w:tr>
    </w:tbl>
    <w:p w:rsidR="000D2063" w:rsidRPr="000D2063" w:rsidRDefault="000D2063" w:rsidP="000D2063"/>
    <w:p w:rsidR="00315AD1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7B1364" w:rsidRDefault="007B1364" w:rsidP="007B1364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315AD1" w:rsidRPr="006928B9" w:rsidRDefault="00315AD1" w:rsidP="006928B9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6928B9" w:rsidRPr="006928B9" w:rsidRDefault="006928B9" w:rsidP="006928B9">
      <w:pPr>
        <w:pStyle w:val="Akapitzlist"/>
        <w:spacing w:after="120"/>
        <w:ind w:left="720"/>
        <w:rPr>
          <w:sz w:val="22"/>
        </w:rPr>
      </w:pPr>
    </w:p>
    <w:p w:rsidR="00315AD1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 w:rsidR="00A82D27"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</w:pPr>
          </w:p>
        </w:tc>
      </w:tr>
    </w:tbl>
    <w:p w:rsidR="006928B9" w:rsidRDefault="006928B9" w:rsidP="00315AD1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C6744F" w:rsidRPr="006928B9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nie zachodzą wobec mnie podstawy wykluczenia z postępowania, o których mowa w art. </w:t>
      </w:r>
      <w:r w:rsidR="004C7B8E" w:rsidRPr="006928B9">
        <w:rPr>
          <w:sz w:val="22"/>
        </w:rPr>
        <w:t>108</w:t>
      </w:r>
      <w:r w:rsidRPr="006928B9">
        <w:rPr>
          <w:sz w:val="22"/>
        </w:rPr>
        <w:t xml:space="preserve"> ust</w:t>
      </w:r>
      <w:r w:rsidR="002B455B" w:rsidRPr="006928B9">
        <w:rPr>
          <w:sz w:val="22"/>
        </w:rPr>
        <w:t>.</w:t>
      </w:r>
      <w:r w:rsidRPr="006928B9">
        <w:rPr>
          <w:sz w:val="22"/>
        </w:rPr>
        <w:t xml:space="preserve"> 1</w:t>
      </w:r>
      <w:r w:rsidR="004C7B8E" w:rsidRPr="006928B9">
        <w:rPr>
          <w:sz w:val="22"/>
        </w:rPr>
        <w:t xml:space="preserve"> oraz</w:t>
      </w:r>
      <w:r w:rsidRPr="006928B9">
        <w:rPr>
          <w:sz w:val="22"/>
        </w:rPr>
        <w:t xml:space="preserve"> </w:t>
      </w:r>
      <w:r w:rsidR="004C7B8E" w:rsidRPr="006928B9">
        <w:rPr>
          <w:sz w:val="22"/>
        </w:rPr>
        <w:t>art. 109 ust. 1 pkt 4</w:t>
      </w:r>
      <w:r w:rsidR="0087762D" w:rsidRPr="006928B9">
        <w:rPr>
          <w:sz w:val="22"/>
        </w:rPr>
        <w:t xml:space="preserve"> </w:t>
      </w:r>
      <w:r w:rsidR="00CC7AF5">
        <w:rPr>
          <w:sz w:val="22"/>
        </w:rPr>
        <w:t xml:space="preserve">i 7 </w:t>
      </w:r>
      <w:r w:rsidRPr="006928B9">
        <w:rPr>
          <w:sz w:val="22"/>
        </w:rPr>
        <w:t>ustawy Pzp.</w:t>
      </w:r>
    </w:p>
    <w:p w:rsidR="006928B9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>Oświadczam, że w zakresie udostępnianych zasobów spełniam warunki udziału w postępowaniu określone przez Zamawiającego</w:t>
      </w:r>
      <w:r w:rsidR="00A82D27">
        <w:rPr>
          <w:sz w:val="22"/>
        </w:rPr>
        <w:t xml:space="preserve"> w </w:t>
      </w:r>
      <w:r w:rsidRPr="006928B9">
        <w:rPr>
          <w:sz w:val="22"/>
        </w:rPr>
        <w:t>SWZ</w:t>
      </w:r>
      <w:r w:rsidR="006928B9">
        <w:rPr>
          <w:sz w:val="22"/>
        </w:rPr>
        <w:t>.</w:t>
      </w:r>
    </w:p>
    <w:p w:rsidR="00BE4D97" w:rsidRPr="006928B9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lastRenderedPageBreak/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Default="004C7B8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CD352D" w:rsidRPr="003C6DD8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9B2A75" w:rsidRDefault="00CD352D" w:rsidP="00CD352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D352D" w:rsidRDefault="00CD352D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48794F" w:rsidRPr="00F63359" w:rsidRDefault="0048794F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sectPr w:rsidR="0048794F" w:rsidRPr="00F63359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B9D" w:rsidRDefault="00E70B9D" w:rsidP="00D450AA">
      <w:r>
        <w:separator/>
      </w:r>
    </w:p>
  </w:endnote>
  <w:endnote w:type="continuationSeparator" w:id="1">
    <w:p w:rsidR="00E70B9D" w:rsidRDefault="00E70B9D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C61366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C61366" w:rsidRPr="006928B9">
              <w:rPr>
                <w:b/>
                <w:sz w:val="18"/>
                <w:szCs w:val="18"/>
              </w:rPr>
              <w:fldChar w:fldCharType="separate"/>
            </w:r>
            <w:r w:rsidR="00574691">
              <w:rPr>
                <w:b/>
                <w:noProof/>
                <w:sz w:val="18"/>
                <w:szCs w:val="18"/>
              </w:rPr>
              <w:t>1</w:t>
            </w:r>
            <w:r w:rsidR="00C61366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C61366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C61366" w:rsidRPr="006928B9">
              <w:rPr>
                <w:sz w:val="18"/>
                <w:szCs w:val="18"/>
              </w:rPr>
              <w:fldChar w:fldCharType="separate"/>
            </w:r>
            <w:r w:rsidR="00574691">
              <w:rPr>
                <w:noProof/>
                <w:sz w:val="18"/>
                <w:szCs w:val="18"/>
              </w:rPr>
              <w:t>2</w:t>
            </w:r>
            <w:r w:rsidR="00C61366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B9D" w:rsidRDefault="00E70B9D" w:rsidP="00D450AA">
      <w:r>
        <w:separator/>
      </w:r>
    </w:p>
  </w:footnote>
  <w:footnote w:type="continuationSeparator" w:id="1">
    <w:p w:rsidR="00E70B9D" w:rsidRDefault="00E70B9D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C6136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0B9B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378A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8AB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65BED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9AC"/>
    <w:rsid w:val="0045222D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6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A7B23"/>
    <w:rsid w:val="007B1364"/>
    <w:rsid w:val="007B1AE2"/>
    <w:rsid w:val="007B3445"/>
    <w:rsid w:val="007B36EE"/>
    <w:rsid w:val="007C37C1"/>
    <w:rsid w:val="007C6B43"/>
    <w:rsid w:val="007C7C04"/>
    <w:rsid w:val="007D35DB"/>
    <w:rsid w:val="007D4F9F"/>
    <w:rsid w:val="007D5053"/>
    <w:rsid w:val="007E2BB4"/>
    <w:rsid w:val="007E6762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76B1D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1366"/>
    <w:rsid w:val="00C63716"/>
    <w:rsid w:val="00C63806"/>
    <w:rsid w:val="00C6744F"/>
    <w:rsid w:val="00C674D1"/>
    <w:rsid w:val="00C67DAE"/>
    <w:rsid w:val="00C876D0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C7AF5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0B9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6</cp:revision>
  <cp:lastPrinted>2021-09-13T08:56:00Z</cp:lastPrinted>
  <dcterms:created xsi:type="dcterms:W3CDTF">2021-07-19T10:52:00Z</dcterms:created>
  <dcterms:modified xsi:type="dcterms:W3CDTF">2021-09-13T08:58:00Z</dcterms:modified>
</cp:coreProperties>
</file>