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2AE35" w14:textId="77777777" w:rsidR="00687B3C" w:rsidRPr="00AA4A36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A4A36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AA4A36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AA4A36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AA4A36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AA4A36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AA4A36">
        <w:rPr>
          <w:rFonts w:ascii="Nunito Sans" w:hAnsi="Nunito Sans"/>
        </w:rPr>
        <w:t>ul. Trzy Lipy 3 (Budynek C)</w:t>
      </w:r>
    </w:p>
    <w:p w14:paraId="624D30B2" w14:textId="77777777" w:rsidR="00687B3C" w:rsidRPr="00AA4A36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AA4A36">
        <w:rPr>
          <w:rFonts w:ascii="Nunito Sans" w:hAnsi="Nunito Sans" w:cs="Times New Roman"/>
        </w:rPr>
        <w:t>80-172 Gdańsk</w:t>
      </w:r>
    </w:p>
    <w:p w14:paraId="465215F9" w14:textId="77777777" w:rsidR="00687B3C" w:rsidRPr="00AA4A36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AA4A36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AA4A36">
        <w:rPr>
          <w:rFonts w:ascii="Nunito Sans" w:hAnsi="Nunito Sans"/>
          <w:b/>
        </w:rPr>
        <w:t>FORMULARZ OFERTOWY</w:t>
      </w:r>
    </w:p>
    <w:p w14:paraId="69F10F3C" w14:textId="2B36D902" w:rsidR="00687B3C" w:rsidRPr="00AA4A36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>W odpowiedzi na ogłoszenie o zamówieni</w:t>
      </w:r>
      <w:r w:rsidR="005B5A79" w:rsidRPr="00AA4A36">
        <w:rPr>
          <w:rFonts w:ascii="Nunito Sans" w:hAnsi="Nunito Sans"/>
          <w:sz w:val="18"/>
          <w:szCs w:val="18"/>
        </w:rPr>
        <w:t>u</w:t>
      </w:r>
      <w:r w:rsidRPr="00AA4A36">
        <w:rPr>
          <w:rFonts w:ascii="Nunito Sans" w:hAnsi="Nunito Sans"/>
          <w:sz w:val="18"/>
          <w:szCs w:val="18"/>
        </w:rPr>
        <w:t xml:space="preserve"> publiczn</w:t>
      </w:r>
      <w:r w:rsidR="005B5A79" w:rsidRPr="00AA4A36">
        <w:rPr>
          <w:rFonts w:ascii="Nunito Sans" w:hAnsi="Nunito Sans"/>
          <w:sz w:val="18"/>
          <w:szCs w:val="18"/>
        </w:rPr>
        <w:t>ym</w:t>
      </w:r>
      <w:r w:rsidRPr="00AA4A36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AA4A36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AA4A36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AA4A36">
        <w:rPr>
          <w:rFonts w:ascii="Nunito Sans" w:hAnsi="Nunito Sans"/>
          <w:b/>
          <w:bCs/>
          <w:sz w:val="18"/>
          <w:szCs w:val="18"/>
        </w:rPr>
        <w:t xml:space="preserve"> w lokalizacji </w:t>
      </w:r>
      <w:r w:rsidR="005B5A79" w:rsidRPr="00AA4A36">
        <w:rPr>
          <w:rFonts w:ascii="Nunito Sans" w:hAnsi="Nunito Sans"/>
          <w:b/>
          <w:bCs/>
          <w:sz w:val="18"/>
          <w:szCs w:val="18"/>
        </w:rPr>
        <w:t xml:space="preserve"> </w:t>
      </w:r>
      <w:r w:rsidR="00E52C5E" w:rsidRPr="00AA4A36">
        <w:rPr>
          <w:rFonts w:ascii="Nunito Sans" w:hAnsi="Nunito Sans"/>
          <w:b/>
          <w:bCs/>
          <w:sz w:val="18"/>
          <w:szCs w:val="18"/>
        </w:rPr>
        <w:t>VLA Ocean Spokojny (Stany Zjednoczone)</w:t>
      </w:r>
      <w:r w:rsidR="005B5A79" w:rsidRPr="00AA4A36">
        <w:rPr>
          <w:rFonts w:ascii="Nunito Sans" w:hAnsi="Nunito Sans"/>
          <w:b/>
          <w:bCs/>
          <w:sz w:val="18"/>
          <w:szCs w:val="18"/>
        </w:rPr>
        <w:t xml:space="preserve">- </w:t>
      </w:r>
      <w:r w:rsidRPr="00AA4A36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9474B4" w:rsidRPr="00AA4A36">
        <w:rPr>
          <w:rFonts w:ascii="Nunito Sans" w:hAnsi="Nunito Sans"/>
          <w:b/>
          <w:bCs/>
          <w:sz w:val="18"/>
          <w:szCs w:val="18"/>
        </w:rPr>
        <w:t>BO/21/2022</w:t>
      </w:r>
      <w:r w:rsidRPr="00AA4A36">
        <w:rPr>
          <w:rFonts w:ascii="Nunito Sans" w:hAnsi="Nunito Sans"/>
          <w:b/>
          <w:bCs/>
          <w:sz w:val="18"/>
          <w:szCs w:val="18"/>
        </w:rPr>
        <w:t xml:space="preserve">, </w:t>
      </w:r>
      <w:r w:rsidRPr="00AA4A36">
        <w:rPr>
          <w:rFonts w:ascii="Nunito Sans" w:hAnsi="Nunito Sans"/>
          <w:sz w:val="18"/>
          <w:szCs w:val="18"/>
        </w:rPr>
        <w:t>my niżej podpisani:</w:t>
      </w:r>
    </w:p>
    <w:p w14:paraId="5FE26948" w14:textId="1CADE4B1" w:rsidR="00687B3C" w:rsidRPr="00AA4A36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AA4A36">
        <w:rPr>
          <w:rFonts w:ascii="Nunito Sans" w:hAnsi="Nunito Sans"/>
          <w:sz w:val="18"/>
          <w:szCs w:val="18"/>
        </w:rPr>
        <w:t>.........................</w:t>
      </w:r>
      <w:r w:rsidRPr="00AA4A36">
        <w:rPr>
          <w:rFonts w:ascii="Nunito Sans" w:hAnsi="Nunito Sans"/>
          <w:sz w:val="18"/>
          <w:szCs w:val="18"/>
        </w:rPr>
        <w:t>.</w:t>
      </w:r>
      <w:r w:rsidR="009201D1" w:rsidRPr="00AA4A36">
        <w:rPr>
          <w:rFonts w:ascii="Nunito Sans" w:hAnsi="Nunito Sans"/>
          <w:sz w:val="18"/>
          <w:szCs w:val="18"/>
        </w:rPr>
        <w:t>..</w:t>
      </w:r>
      <w:r w:rsidRPr="00AA4A36">
        <w:rPr>
          <w:rFonts w:ascii="Nunito Sans" w:hAnsi="Nunito Sans"/>
          <w:sz w:val="18"/>
          <w:szCs w:val="18"/>
        </w:rPr>
        <w:t>....reprezentując</w:t>
      </w:r>
    </w:p>
    <w:p w14:paraId="0BEDCBFF" w14:textId="77777777" w:rsidR="00687B3C" w:rsidRPr="00AA4A36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02A387EA" w:rsidR="00687B3C" w:rsidRPr="00AA4A36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AA4A36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 w:rsidRPr="00AA4A36">
        <w:rPr>
          <w:rFonts w:ascii="Nunito Sans" w:hAnsi="Nunito Sans"/>
          <w:sz w:val="18"/>
          <w:szCs w:val="18"/>
        </w:rPr>
        <w:t>...</w:t>
      </w:r>
      <w:r w:rsidRPr="00AA4A36">
        <w:rPr>
          <w:rFonts w:ascii="Nunito Sans" w:hAnsi="Nunito Sans"/>
          <w:sz w:val="18"/>
          <w:szCs w:val="18"/>
        </w:rPr>
        <w:t>..</w:t>
      </w:r>
      <w:r w:rsidRPr="00AA4A36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AA4A36">
        <w:rPr>
          <w:rFonts w:ascii="Nunito Sans" w:hAnsi="Nunito Sans"/>
          <w:i/>
          <w:sz w:val="14"/>
          <w:szCs w:val="14"/>
        </w:rPr>
        <w:t>CEiDG</w:t>
      </w:r>
      <w:proofErr w:type="spellEnd"/>
      <w:r w:rsidRPr="00AA4A36">
        <w:rPr>
          <w:rFonts w:ascii="Nunito Sans" w:hAnsi="Nunito Sans"/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AA4A36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>SKŁADAMY OFERTĘ</w:t>
      </w:r>
      <w:r w:rsidRPr="00AA4A36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AA4A36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>OŚWIADCZAMY</w:t>
      </w:r>
      <w:r w:rsidRPr="00AA4A36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AA4A36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AA4A36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AA4A36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AA4A36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AA4A36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caps/>
          <w:sz w:val="18"/>
          <w:szCs w:val="18"/>
        </w:rPr>
        <w:t>Oświadczamy</w:t>
      </w:r>
      <w:r w:rsidRPr="00AA4A36">
        <w:rPr>
          <w:rFonts w:ascii="Nunito Sans" w:hAnsi="Nunito Sans"/>
          <w:b/>
          <w:sz w:val="18"/>
          <w:szCs w:val="18"/>
        </w:rPr>
        <w:t>,</w:t>
      </w:r>
      <w:r w:rsidRPr="00AA4A36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AA4A36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AA4A36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AA4A36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AA4A36" w:rsidRDefault="00687B3C" w:rsidP="00A05B83">
      <w:pPr>
        <w:pStyle w:val="Akapitzlist"/>
        <w:numPr>
          <w:ilvl w:val="0"/>
          <w:numId w:val="40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>OFERUJEMY</w:t>
      </w:r>
      <w:r w:rsidRPr="00AA4A36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AA4A36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AA4A36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AA4A36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AA4A36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lastRenderedPageBreak/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AA4A36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AA4A36" w:rsidRDefault="00152DF0" w:rsidP="0048399A">
            <w:pPr>
              <w:rPr>
                <w:rFonts w:ascii="Nunito Sans" w:hAnsi="Nunito Sans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AA4A36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AA4A36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AA4A36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AA4A36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AA4A36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AA4A36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AA4A36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AA4A36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AA4A36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AA4A3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AA4A36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AA4A36" w:rsidRDefault="00152DF0" w:rsidP="00152DF0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AA4A36" w:rsidRDefault="00152DF0" w:rsidP="00152DF0">
      <w:pPr>
        <w:autoSpaceDE w:val="0"/>
        <w:autoSpaceDN w:val="0"/>
        <w:spacing w:line="276" w:lineRule="auto"/>
        <w:rPr>
          <w:rFonts w:ascii="Nunito Sans" w:hAnsi="Nunito Sans"/>
        </w:rPr>
      </w:pPr>
      <w:r w:rsidRPr="00AA4A36">
        <w:rPr>
          <w:rFonts w:ascii="Nunito Sans" w:hAnsi="Nunito Sans"/>
          <w:b/>
          <w:color w:val="FFFFFF" w:themeColor="background1"/>
        </w:rPr>
        <w:t>ręczników, monografii</w:t>
      </w:r>
      <w:r w:rsidRPr="00AA4A36">
        <w:rPr>
          <w:rFonts w:ascii="Nunito Sans" w:hAnsi="Nunito Sans"/>
        </w:rPr>
        <w:t xml:space="preserve"> </w:t>
      </w:r>
    </w:p>
    <w:p w14:paraId="61DAE77F" w14:textId="77777777" w:rsidR="00152DF0" w:rsidRPr="00AA4A36" w:rsidRDefault="00152DF0" w:rsidP="00152DF0">
      <w:pPr>
        <w:numPr>
          <w:ilvl w:val="0"/>
          <w:numId w:val="40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OŚWIADCZAMY, </w:t>
      </w:r>
      <w:r w:rsidRPr="00AA4A36">
        <w:rPr>
          <w:rFonts w:ascii="Nunito Sans" w:hAnsi="Nunito Sans"/>
          <w:sz w:val="18"/>
          <w:szCs w:val="18"/>
        </w:rPr>
        <w:t xml:space="preserve">że </w:t>
      </w:r>
      <w:r w:rsidRPr="00AA4A3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AA4A3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77777777" w:rsidR="00152DF0" w:rsidRPr="00AA4A3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AA4A36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AA4A36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73B170EB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AA4A36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AA4A36" w:rsidRDefault="00152DF0" w:rsidP="0048399A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77777777" w:rsidR="00152DF0" w:rsidRPr="00AA4A36" w:rsidRDefault="00152DF0" w:rsidP="00152DF0">
      <w:pPr>
        <w:spacing w:before="120"/>
        <w:ind w:left="868"/>
        <w:rPr>
          <w:rFonts w:ascii="Nunito Sans" w:hAnsi="Nunito Sans" w:cs="Calibri"/>
          <w:iCs/>
        </w:rPr>
      </w:pPr>
      <w:r w:rsidRPr="00AA4A36">
        <w:rPr>
          <w:rFonts w:ascii="Nunito Sans" w:hAnsi="Nunito Sans" w:cs="Calibri"/>
          <w:iCs/>
        </w:rPr>
        <w:t>*niepotrzebne skreślić</w:t>
      </w:r>
    </w:p>
    <w:p w14:paraId="1C601B7D" w14:textId="77777777" w:rsidR="00152DF0" w:rsidRPr="00AA4A36" w:rsidRDefault="00152DF0" w:rsidP="00152DF0">
      <w:pPr>
        <w:ind w:left="868"/>
        <w:rPr>
          <w:rFonts w:ascii="Nunito Sans" w:hAnsi="Nunito Sans" w:cs="Calibri"/>
          <w:iCs/>
        </w:rPr>
      </w:pPr>
      <w:r w:rsidRPr="00AA4A36">
        <w:rPr>
          <w:rFonts w:ascii="Nunito Sans" w:hAnsi="Nunito Sans" w:cs="Calibri"/>
          <w:iCs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AA4A36" w:rsidRDefault="00152DF0" w:rsidP="00152DF0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AA4A36" w:rsidRDefault="00152DF0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AA4A36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AA4A36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AA4A36" w:rsidRDefault="009201D1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AA4A36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7777777" w:rsidR="00152DF0" w:rsidRPr="00AA4A36" w:rsidRDefault="00152DF0" w:rsidP="0048399A">
            <w:pPr>
              <w:jc w:val="center"/>
              <w:rPr>
                <w:rFonts w:ascii="Nunito Sans" w:hAnsi="Nunito Sans"/>
                <w:b/>
                <w:bCs/>
              </w:rPr>
            </w:pPr>
            <w:r w:rsidRPr="00AA4A36">
              <w:rPr>
                <w:rFonts w:ascii="Nunito Sans" w:hAnsi="Nunito Sans"/>
                <w:b/>
              </w:rPr>
              <w:t>Nazwa części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AA4A36" w:rsidRDefault="00152DF0" w:rsidP="0048399A">
            <w:pPr>
              <w:jc w:val="center"/>
              <w:rPr>
                <w:rFonts w:ascii="Nunito Sans" w:hAnsi="Nunito Sans"/>
                <w:b/>
              </w:rPr>
            </w:pPr>
            <w:r w:rsidRPr="00AA4A36">
              <w:rPr>
                <w:rFonts w:ascii="Nunito Sans" w:hAnsi="Nunito Sans"/>
                <w:b/>
              </w:rPr>
              <w:t xml:space="preserve">Okres gwarancji </w:t>
            </w:r>
            <w:r w:rsidRPr="00AA4A36">
              <w:rPr>
                <w:rFonts w:ascii="Nunito Sans" w:hAnsi="Nunito Sans"/>
                <w:b/>
              </w:rPr>
              <w:br/>
              <w:t>w miesiącach*</w:t>
            </w:r>
            <w:r w:rsidRPr="00AA4A36">
              <w:rPr>
                <w:rFonts w:ascii="Nunito Sans" w:hAnsi="Nunito Sans"/>
                <w:b/>
              </w:rPr>
              <w:br/>
            </w:r>
          </w:p>
        </w:tc>
      </w:tr>
      <w:tr w:rsidR="00152DF0" w:rsidRPr="00AA4A36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47EB9775" w:rsidR="00152DF0" w:rsidRPr="00AA4A36" w:rsidRDefault="009201D1" w:rsidP="0048399A">
            <w:pPr>
              <w:rPr>
                <w:rFonts w:ascii="Nunito Sans" w:hAnsi="Nunito Sans"/>
              </w:rPr>
            </w:pPr>
            <w:r w:rsidRPr="00AA4A36">
              <w:rPr>
                <w:rFonts w:ascii="Nunito Sans" w:hAnsi="Nunito Sans"/>
                <w:b/>
                <w:bCs/>
                <w:sz w:val="18"/>
                <w:szCs w:val="18"/>
              </w:rPr>
              <w:t>dostawa i instalacja automatycznych zestawów teleskopowych wraz z usługą wdrożenia do użytkowania w lokalizacji  VLA Ocean Spokojny (Stany Zjednoczone)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AA4A36" w:rsidRDefault="00152DF0" w:rsidP="0048399A">
            <w:pPr>
              <w:jc w:val="center"/>
              <w:rPr>
                <w:rFonts w:ascii="Nunito Sans" w:hAnsi="Nunito Sans"/>
              </w:rPr>
            </w:pPr>
            <w:r w:rsidRPr="00AA4A36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AA4A36" w:rsidRDefault="00152DF0" w:rsidP="00152DF0">
      <w:pPr>
        <w:autoSpaceDE w:val="0"/>
        <w:autoSpaceDN w:val="0"/>
        <w:spacing w:line="276" w:lineRule="auto"/>
        <w:rPr>
          <w:rFonts w:ascii="Nunito Sans" w:hAnsi="Nunito Sans"/>
          <w:b/>
        </w:rPr>
      </w:pPr>
      <w:r w:rsidRPr="00AA4A36">
        <w:rPr>
          <w:rFonts w:ascii="Nunito Sans" w:hAnsi="Nunito Sans"/>
          <w:b/>
        </w:rPr>
        <w:t xml:space="preserve">*Uwaga: </w:t>
      </w:r>
    </w:p>
    <w:p w14:paraId="0BF8BAA4" w14:textId="77777777" w:rsidR="00152DF0" w:rsidRPr="00AA4A36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AA4A36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AA4A36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AA4A36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5120F8D4" w14:textId="77777777" w:rsidR="00152DF0" w:rsidRPr="00AA4A36" w:rsidRDefault="00152DF0" w:rsidP="00152DF0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AA4A36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AKCEPTUJEMY </w:t>
      </w:r>
      <w:r w:rsidRPr="00AA4A36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AA4A36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AA4A36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lastRenderedPageBreak/>
        <w:t xml:space="preserve">Na podstawie art. 127 ust. 2 ustawy z dnia 11 września 2019 r. Prawo zamówień publicznych (Pzp) </w:t>
      </w:r>
      <w:r w:rsidRPr="00AA4A36">
        <w:rPr>
          <w:rFonts w:ascii="Nunito Sans" w:hAnsi="Nunito Sans" w:cs="Arial"/>
          <w:sz w:val="18"/>
          <w:szCs w:val="18"/>
          <w:u w:val="single"/>
        </w:rPr>
        <w:t>wskazuję</w:t>
      </w:r>
      <w:r w:rsidRPr="00AA4A36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AA4A36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AA4A36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</w:t>
      </w:r>
      <w:r w:rsidRPr="00AA4A36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AA4A36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AA4A36" w:rsidRDefault="00152DF0" w:rsidP="00152DF0">
      <w:pPr>
        <w:pStyle w:val="Akapitzlist"/>
        <w:spacing w:after="120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AA4A36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AA4A36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AA4A36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AA4A36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AA4A36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AA4A36" w:rsidRDefault="00152DF0" w:rsidP="0048399A">
            <w:pPr>
              <w:rPr>
                <w:rFonts w:ascii="Nunito Sans" w:hAnsi="Nunito Sans" w:cs="Arial"/>
                <w:b/>
                <w:sz w:val="16"/>
                <w:szCs w:val="16"/>
              </w:rPr>
            </w:pPr>
            <w:r w:rsidRPr="00AA4A36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AA4A36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AA4A36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AA4A36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AA4A36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AA4A36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AA4A36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AA4A36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AA4A36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AA4A36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AA4A36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AA4A36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AA4A36" w:rsidRDefault="00152DF0" w:rsidP="00152DF0">
      <w:pPr>
        <w:pStyle w:val="Akapitzlist"/>
        <w:numPr>
          <w:ilvl w:val="0"/>
          <w:numId w:val="12"/>
        </w:numPr>
        <w:spacing w:before="120"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AA4A36" w:rsidRDefault="00152DF0" w:rsidP="00152DF0">
      <w:pPr>
        <w:pStyle w:val="Akapitzlist"/>
        <w:numPr>
          <w:ilvl w:val="0"/>
          <w:numId w:val="12"/>
        </w:numPr>
        <w:spacing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AA4A36" w:rsidRDefault="00152DF0" w:rsidP="00152DF0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AA4A36" w:rsidRDefault="00152DF0" w:rsidP="00152DF0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77777777" w:rsidR="00152DF0" w:rsidRPr="00AA4A36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0361D2E8" w14:textId="77777777" w:rsidR="00152DF0" w:rsidRPr="00AA4A36" w:rsidRDefault="00152DF0" w:rsidP="00152DF0">
      <w:pPr>
        <w:pStyle w:val="Akapitzlist"/>
        <w:numPr>
          <w:ilvl w:val="0"/>
          <w:numId w:val="78"/>
        </w:numPr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 xml:space="preserve">zamierzam(y) powierzyć </w:t>
      </w:r>
      <w:r w:rsidRPr="00AA4A36">
        <w:rPr>
          <w:rFonts w:ascii="Nunito Sans" w:hAnsi="Nunito Sans" w:cs="Arial"/>
          <w:sz w:val="18"/>
          <w:szCs w:val="18"/>
          <w:u w:val="single"/>
        </w:rPr>
        <w:t>podwykonawcom</w:t>
      </w:r>
      <w:r w:rsidRPr="00AA4A36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AA4A36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AA4A36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AA4A36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AA4A36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AA4A36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AA4A36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>zamierzam(y) powierzyć następującym </w:t>
      </w:r>
      <w:r w:rsidRPr="00AA4A36">
        <w:rPr>
          <w:rFonts w:ascii="Nunito Sans" w:hAnsi="Nunito Sans" w:cs="Arial"/>
          <w:sz w:val="18"/>
          <w:szCs w:val="18"/>
          <w:u w:val="single"/>
        </w:rPr>
        <w:t>podwykonawcom</w:t>
      </w:r>
      <w:r w:rsidRPr="00AA4A36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AA4A36">
        <w:rPr>
          <w:rFonts w:ascii="Nunito Sans" w:hAnsi="Nunito Sans" w:cs="Arial"/>
          <w:sz w:val="18"/>
          <w:szCs w:val="18"/>
        </w:rPr>
        <w:br/>
        <w:t>i jednocześnie </w:t>
      </w:r>
      <w:r w:rsidRPr="00AA4A36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AA4A36">
        <w:rPr>
          <w:sz w:val="18"/>
          <w:szCs w:val="18"/>
          <w:u w:val="single"/>
        </w:rPr>
        <w:t> </w:t>
      </w:r>
      <w:r w:rsidRPr="00AA4A36">
        <w:rPr>
          <w:rFonts w:ascii="Nunito Sans" w:hAnsi="Nunito Sans" w:cs="Arial"/>
          <w:sz w:val="18"/>
          <w:szCs w:val="18"/>
          <w:u w:val="single"/>
        </w:rPr>
        <w:t>ich zasoby</w:t>
      </w:r>
      <w:r w:rsidRPr="00AA4A36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 w:rsidRPr="00AA4A36">
        <w:rPr>
          <w:rFonts w:ascii="Nunito Sans" w:hAnsi="Nunito Sans" w:cs="Arial"/>
          <w:sz w:val="18"/>
          <w:szCs w:val="18"/>
        </w:rPr>
        <w:t>Rozdziale XII ust. 4 SWZ</w:t>
      </w:r>
      <w:r w:rsidRPr="00AA4A36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AA4A36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AA4A36" w14:paraId="3D67F596" w14:textId="77777777" w:rsidTr="0048399A">
        <w:tc>
          <w:tcPr>
            <w:tcW w:w="578" w:type="dxa"/>
          </w:tcPr>
          <w:p w14:paraId="0FBF527D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AA4A36" w:rsidRDefault="00152DF0" w:rsidP="00152DF0">
      <w:pPr>
        <w:spacing w:before="120"/>
        <w:ind w:left="425"/>
        <w:textAlignment w:val="baseline"/>
        <w:rPr>
          <w:rFonts w:ascii="Nunito Sans" w:hAnsi="Nunito Sans" w:cs="Arial"/>
        </w:rPr>
      </w:pPr>
      <w:r w:rsidRPr="00AA4A36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AA4A36" w:rsidRDefault="00152DF0" w:rsidP="00152DF0">
      <w:pPr>
        <w:widowControl w:val="0"/>
        <w:ind w:left="425"/>
        <w:rPr>
          <w:rFonts w:ascii="Nunito Sans" w:hAnsi="Nunito Sans" w:cs="Arial"/>
          <w:i/>
          <w:u w:val="single"/>
        </w:rPr>
      </w:pPr>
      <w:r w:rsidRPr="00AA4A36">
        <w:rPr>
          <w:rFonts w:ascii="Nunito Sans" w:hAnsi="Nunito Sans" w:cs="Arial"/>
          <w:i/>
        </w:rPr>
        <w:t xml:space="preserve">W przypadku </w:t>
      </w:r>
      <w:r w:rsidRPr="00AA4A36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AA4A36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AA4A36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AA4A36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 xml:space="preserve">Warunkiem polegania na zdolnościach innych podmiotów lub/i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AA4A36">
        <w:rPr>
          <w:rFonts w:ascii="Nunito Sans" w:hAnsi="Nunito Sans" w:cs="Arial"/>
          <w:sz w:val="18"/>
          <w:szCs w:val="18"/>
        </w:rPr>
        <w:t>późn</w:t>
      </w:r>
      <w:proofErr w:type="spellEnd"/>
      <w:r w:rsidRPr="00AA4A36">
        <w:rPr>
          <w:rFonts w:ascii="Nunito Sans" w:hAnsi="Nunito Sans" w:cs="Arial"/>
          <w:sz w:val="18"/>
          <w:szCs w:val="18"/>
        </w:rPr>
        <w:t>. zm.).</w:t>
      </w:r>
    </w:p>
    <w:p w14:paraId="494B0A48" w14:textId="64D08C79" w:rsidR="00152DF0" w:rsidRPr="00AA4A36" w:rsidRDefault="00152DF0" w:rsidP="00152DF0">
      <w:pPr>
        <w:pStyle w:val="Akapitzlist"/>
        <w:spacing w:after="120"/>
        <w:ind w:left="426"/>
        <w:jc w:val="both"/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lastRenderedPageBreak/>
        <w:t xml:space="preserve">Wykaz podmiotów udostępniających zasoby, podwykonawców o których mowa w ust. </w:t>
      </w:r>
      <w:r w:rsidR="00532117" w:rsidRPr="00AA4A36">
        <w:rPr>
          <w:rFonts w:ascii="Nunito Sans" w:hAnsi="Nunito Sans" w:cs="Arial"/>
          <w:sz w:val="18"/>
          <w:szCs w:val="18"/>
        </w:rPr>
        <w:t>10</w:t>
      </w:r>
      <w:r w:rsidRPr="00AA4A36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AA4A36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AA4A36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AA4A36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AA4A36" w14:paraId="1BA7B317" w14:textId="77777777" w:rsidTr="0048399A">
        <w:tc>
          <w:tcPr>
            <w:tcW w:w="578" w:type="dxa"/>
          </w:tcPr>
          <w:p w14:paraId="485675D5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AA4A36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AA4A36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16ACBF39" w14:textId="2E3F4146" w:rsidR="00713E0B" w:rsidRPr="00AA4A36" w:rsidRDefault="009215A6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AA4A36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AA4A36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AA4A36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AA4A36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AA4A36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AA4A36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AA4A36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AA4A36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AA4A36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AA4A36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AA4A36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AA4A36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AA4A36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AA4A36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AA4A36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AA4A36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AA4A36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AA4A36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AA4A36" w:rsidRDefault="00713E0B" w:rsidP="00A05B8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UWAŻAMY SIĘ </w:t>
      </w:r>
      <w:r w:rsidRPr="00AA4A3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AA4A36">
        <w:rPr>
          <w:rFonts w:ascii="Nunito Sans" w:hAnsi="Nunito Sans"/>
          <w:b/>
          <w:bCs/>
          <w:sz w:val="18"/>
          <w:szCs w:val="18"/>
        </w:rPr>
        <w:t>9</w:t>
      </w:r>
      <w:r w:rsidRPr="00AA4A36">
        <w:rPr>
          <w:rFonts w:ascii="Nunito Sans" w:hAnsi="Nunito Sans"/>
          <w:b/>
          <w:bCs/>
          <w:sz w:val="18"/>
          <w:szCs w:val="18"/>
        </w:rPr>
        <w:t>0 dni</w:t>
      </w:r>
      <w:r w:rsidRPr="00AA4A36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AA4A3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AA4A3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AA4A3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AA4A3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AA4A36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AA4A3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AA4A3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AA4A36" w:rsidRDefault="00713E0B" w:rsidP="00A05B83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 Oświadczamy, że </w:t>
      </w:r>
      <w:r w:rsidRPr="00AA4A36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AA4A36" w:rsidRDefault="00713E0B" w:rsidP="00A05B8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 Oświadczamy, iż - </w:t>
      </w:r>
      <w:r w:rsidRPr="00AA4A36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AA4A36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AA4A36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AA4A36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AA4A36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AA4A36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AA4A36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AA4A36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AA4A36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>Oświadczam, że</w:t>
      </w:r>
      <w:r w:rsidRPr="00AA4A36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</w:t>
      </w:r>
      <w:r w:rsidRPr="00AA4A36">
        <w:rPr>
          <w:rFonts w:ascii="Nunito Sans" w:hAnsi="Nunito Sans"/>
          <w:bCs/>
          <w:sz w:val="18"/>
          <w:szCs w:val="18"/>
        </w:rPr>
        <w:lastRenderedPageBreak/>
        <w:t>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AA4A36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AA4A36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AA4A36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AA4A36">
        <w:rPr>
          <w:rFonts w:ascii="Nunito Sans" w:hAnsi="Nunito Sans"/>
          <w:sz w:val="18"/>
          <w:szCs w:val="18"/>
        </w:rPr>
        <w:t>w sprawie niniejszego postępowania należy kierować do:</w:t>
      </w:r>
      <w:r w:rsidRPr="00AA4A36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AA4A36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AA4A36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AA4A36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AA4A36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AA4A36">
        <w:rPr>
          <w:rFonts w:ascii="Nunito Sans" w:hAnsi="Nunito Sans" w:cs="Times New Roman"/>
          <w:sz w:val="18"/>
          <w:szCs w:val="18"/>
        </w:rPr>
        <w:t>Adres</w:t>
      </w:r>
      <w:r w:rsidR="00DB7A50" w:rsidRPr="00AA4A36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AA4A36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AA4A36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AA4A36">
        <w:rPr>
          <w:rFonts w:ascii="Nunito Sans" w:hAnsi="Nunito Sans" w:cs="Times New Roman"/>
          <w:sz w:val="18"/>
          <w:szCs w:val="18"/>
        </w:rPr>
        <w:t>Telefon</w:t>
      </w:r>
      <w:r w:rsidRPr="00AA4A36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AA4A36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AA4A36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AA4A36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AA4A36">
        <w:rPr>
          <w:rFonts w:ascii="Nunito Sans" w:hAnsi="Nunito Sans" w:cs="Times New Roman"/>
          <w:sz w:val="18"/>
          <w:szCs w:val="18"/>
        </w:rPr>
        <w:t>Adres</w:t>
      </w:r>
      <w:r w:rsidRPr="00AA4A36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AA4A36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AA4A36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AA4A36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AA4A36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AA4A36" w:rsidRDefault="00DB7A50" w:rsidP="00A05B83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OŚWIADCZAMY, </w:t>
      </w:r>
      <w:r w:rsidRPr="00AA4A36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AA4A36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AA4A36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AA4A36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AA4A36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AA4A36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AA4A36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AA4A36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AA4A36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AA4A36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AA4A36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AA4A36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AA4A36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AA4A36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>Uwaga:</w:t>
      </w:r>
      <w:r w:rsidRPr="00AA4A36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AA4A36" w:rsidRDefault="00713E0B" w:rsidP="00A05B83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AA4A36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AA4A36">
        <w:rPr>
          <w:rFonts w:ascii="Nunito Sans" w:hAnsi="Nunito Sans" w:cs="Times New Roman"/>
          <w:sz w:val="18"/>
          <w:szCs w:val="18"/>
        </w:rPr>
        <w:br/>
      </w:r>
      <w:r w:rsidRPr="00AA4A36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AA4A36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AA4A36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AA4A36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AA4A36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AA4A36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i/>
          <w:sz w:val="18"/>
          <w:szCs w:val="18"/>
        </w:rPr>
        <w:tab/>
      </w:r>
      <w:r w:rsidRPr="00AA4A36">
        <w:rPr>
          <w:rFonts w:ascii="Nunito Sans" w:hAnsi="Nunito Sans"/>
          <w:i/>
          <w:sz w:val="18"/>
          <w:szCs w:val="18"/>
        </w:rPr>
        <w:tab/>
      </w:r>
      <w:r w:rsidRPr="00AA4A36">
        <w:rPr>
          <w:rFonts w:ascii="Nunito Sans" w:hAnsi="Nunito Sans"/>
          <w:i/>
          <w:sz w:val="18"/>
          <w:szCs w:val="18"/>
        </w:rPr>
        <w:tab/>
      </w:r>
      <w:r w:rsidRPr="00AA4A36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AA4A36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AA4A36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AA4A36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AA4A3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AA4A36" w:rsidSect="008279C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2353927" w14:textId="77777777" w:rsidR="00C948ED" w:rsidRPr="00AA4A36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AA4A36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AA4A36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AA4A36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AA4A36" w:rsidRDefault="005B5A3E" w:rsidP="005B5A3E">
      <w:pPr>
        <w:rPr>
          <w:rFonts w:ascii="Nunito Sans" w:hAnsi="Nunito Sans"/>
          <w:b/>
          <w:i/>
          <w:color w:val="00B050"/>
        </w:rPr>
      </w:pPr>
      <w:r w:rsidRPr="00AA4A36">
        <w:rPr>
          <w:rFonts w:ascii="Nunito Sans" w:hAnsi="Nunito Sans"/>
          <w:b/>
        </w:rPr>
        <w:t xml:space="preserve">Wykonawca:  </w:t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</w:p>
    <w:p w14:paraId="40E0D651" w14:textId="7717B6EA" w:rsidR="005B5A3E" w:rsidRPr="00AA4A36" w:rsidRDefault="005B5A3E" w:rsidP="005B5A3E">
      <w:pPr>
        <w:rPr>
          <w:rFonts w:ascii="Nunito Sans" w:hAnsi="Nunito Sans" w:cs="Arial"/>
        </w:rPr>
      </w:pPr>
      <w:r w:rsidRPr="00AA4A36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AA4A36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AA4A36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AA4A36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AA4A36" w:rsidRDefault="005B5A3E" w:rsidP="005B5A3E">
      <w:pPr>
        <w:rPr>
          <w:rFonts w:ascii="Nunito Sans" w:hAnsi="Nunito Sans" w:cs="Arial"/>
        </w:rPr>
      </w:pPr>
      <w:r w:rsidRPr="00AA4A36">
        <w:rPr>
          <w:rFonts w:ascii="Nunito Sans" w:hAnsi="Nunito Sans" w:cs="Arial"/>
          <w:u w:val="single"/>
        </w:rPr>
        <w:t>reprezentowany przez:</w:t>
      </w:r>
      <w:r w:rsidRPr="00AA4A36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AA4A36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AA4A36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AA4A36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AA4A36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AA4A36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AA4A36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AA4A36">
        <w:rPr>
          <w:rFonts w:ascii="Nunito Sans" w:hAnsi="Nunito Sans"/>
          <w:bCs/>
          <w:sz w:val="18"/>
          <w:szCs w:val="18"/>
        </w:rPr>
        <w:t>przetargu nieograniczonego</w:t>
      </w:r>
      <w:r w:rsidRPr="00AA4A36">
        <w:rPr>
          <w:rFonts w:ascii="Nunito Sans" w:hAnsi="Nunito Sans"/>
          <w:bCs/>
          <w:sz w:val="18"/>
          <w:szCs w:val="18"/>
        </w:rPr>
        <w:t xml:space="preserve"> </w:t>
      </w:r>
      <w:r w:rsidRPr="00AA4A36">
        <w:rPr>
          <w:rFonts w:ascii="Nunito Sans" w:hAnsi="Nunito Sans"/>
          <w:sz w:val="18"/>
          <w:szCs w:val="18"/>
        </w:rPr>
        <w:t>przez Polską Agencję Kosmiczną</w:t>
      </w:r>
      <w:r w:rsidRPr="00AA4A36">
        <w:rPr>
          <w:rFonts w:ascii="Nunito Sans" w:hAnsi="Nunito Sans"/>
          <w:bCs/>
          <w:sz w:val="18"/>
          <w:szCs w:val="18"/>
        </w:rPr>
        <w:t xml:space="preserve"> na</w:t>
      </w:r>
      <w:r w:rsidRPr="00AA4A36">
        <w:rPr>
          <w:rFonts w:ascii="Nunito Sans" w:hAnsi="Nunito Sans"/>
          <w:sz w:val="18"/>
          <w:szCs w:val="18"/>
        </w:rPr>
        <w:t>:</w:t>
      </w:r>
    </w:p>
    <w:p w14:paraId="363606FC" w14:textId="32A26014" w:rsidR="00E52C5E" w:rsidRPr="00AA4A36" w:rsidRDefault="00E52C5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AA4A36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8"/>
          <w:szCs w:val="18"/>
        </w:rPr>
        <w:t>BO/21/2022</w:t>
      </w:r>
      <w:r w:rsidRPr="00AA4A36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3EDD42D9" w14:textId="77777777" w:rsidR="005B5A3E" w:rsidRPr="00AA4A36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AA4A36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AA4A36" w:rsidRDefault="005B5A3E" w:rsidP="00A05B83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AA4A36">
        <w:rPr>
          <w:rFonts w:ascii="Nunito Sans" w:hAnsi="Nunito Sans"/>
          <w:b/>
          <w:bCs/>
        </w:rPr>
        <w:t>o braku przynależności</w:t>
      </w:r>
      <w:r w:rsidRPr="00AA4A36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AA4A36" w:rsidRDefault="005B5A3E" w:rsidP="00A05B83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AA4A36">
        <w:rPr>
          <w:rFonts w:ascii="Nunito Sans" w:hAnsi="Nunito Sans"/>
          <w:b/>
          <w:bCs/>
        </w:rPr>
        <w:t>o przynależności</w:t>
      </w:r>
      <w:r w:rsidRPr="00AA4A36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AA4A36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AA4A36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AA4A36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AA4A36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AA4A36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AA4A36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AA4A36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AA4A36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AA4A36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AA4A36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AA4A36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AA4A36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AA4A36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AA4A36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AA4A36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AA4A36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AA4A36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AA4A36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AA4A36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AA4A36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AA4A36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AA4A36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AA4A36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AA4A36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AA4A36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AA4A3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AA4A36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AA4A36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AA4A36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AA4A36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AA4A36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AA4A36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AA4A36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AA4A36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AA4A36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AA4A36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AA4A36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w </w:t>
      </w:r>
      <w:r w:rsidRPr="00AA4A36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AA4A36">
        <w:rPr>
          <w:rFonts w:ascii="Nunito Sans" w:hAnsi="Nunito Sans"/>
          <w:sz w:val="18"/>
          <w:szCs w:val="18"/>
        </w:rPr>
        <w:t>na:</w:t>
      </w:r>
    </w:p>
    <w:p w14:paraId="0348F27A" w14:textId="76F72A28" w:rsidR="00E52C5E" w:rsidRPr="00AA4A36" w:rsidRDefault="00E52C5E" w:rsidP="00E52C5E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8"/>
          <w:szCs w:val="18"/>
        </w:rPr>
        <w:t>BO/21/2022</w:t>
      </w:r>
      <w:r w:rsidRPr="00AA4A36">
        <w:rPr>
          <w:rFonts w:ascii="Nunito Sans" w:hAnsi="Nunito Sans"/>
          <w:b/>
          <w:bCs/>
          <w:sz w:val="18"/>
          <w:szCs w:val="18"/>
        </w:rPr>
        <w:t>,</w:t>
      </w:r>
    </w:p>
    <w:p w14:paraId="61094D2A" w14:textId="1028AB86" w:rsidR="00C30AB5" w:rsidRPr="00AA4A36" w:rsidRDefault="00C30AB5" w:rsidP="00C30AB5">
      <w:pPr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CE23F37" w14:textId="77777777" w:rsidR="00C30AB5" w:rsidRPr="00AA4A36" w:rsidRDefault="00C30AB5" w:rsidP="00C30AB5">
      <w:pPr>
        <w:rPr>
          <w:rFonts w:ascii="Nunito Sans" w:hAnsi="Nunito Sans"/>
          <w:sz w:val="18"/>
          <w:szCs w:val="18"/>
        </w:rPr>
      </w:pPr>
    </w:p>
    <w:p w14:paraId="4E9FFD97" w14:textId="77777777" w:rsidR="00C30AB5" w:rsidRPr="00AA4A36" w:rsidRDefault="00C30AB5" w:rsidP="00C30AB5">
      <w:pPr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AA4A36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AA4A36">
        <w:rPr>
          <w:rFonts w:ascii="Nunito Sans" w:hAnsi="Nunito Sans" w:cs="Arial"/>
          <w:bCs/>
          <w:sz w:val="18"/>
          <w:szCs w:val="18"/>
        </w:rPr>
        <w:t>(udostępnione zasoby)</w:t>
      </w:r>
      <w:r w:rsidRPr="00AA4A36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77777777" w:rsidR="00C30AB5" w:rsidRPr="00AA4A36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wiedza,</w:t>
      </w:r>
    </w:p>
    <w:p w14:paraId="5A78D3B6" w14:textId="77777777" w:rsidR="00C30AB5" w:rsidRPr="00AA4A36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doświadczenie,</w:t>
      </w:r>
    </w:p>
    <w:p w14:paraId="685EC95A" w14:textId="77777777" w:rsidR="00C30AB5" w:rsidRPr="00AA4A36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potencjał techniczny</w:t>
      </w:r>
    </w:p>
    <w:p w14:paraId="175F728A" w14:textId="77777777" w:rsidR="00C30AB5" w:rsidRPr="00AA4A36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osoby zdolne do wykonania zamówienia,</w:t>
      </w:r>
    </w:p>
    <w:p w14:paraId="43B9E0BD" w14:textId="77777777" w:rsidR="00C30AB5" w:rsidRPr="00AA4A36" w:rsidRDefault="00C30AB5" w:rsidP="00A05B83">
      <w:pPr>
        <w:numPr>
          <w:ilvl w:val="0"/>
          <w:numId w:val="67"/>
        </w:numPr>
        <w:spacing w:before="120" w:after="120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zdolności finansowe</w:t>
      </w:r>
    </w:p>
    <w:p w14:paraId="4CEF8CE0" w14:textId="77777777" w:rsidR="00C30AB5" w:rsidRPr="00AA4A36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AA4A36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AA4A36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AA4A36">
        <w:rPr>
          <w:rFonts w:ascii="Nunito Sans" w:hAnsi="Nunito Sans" w:cs="Arial"/>
          <w:bCs/>
          <w:i/>
          <w:sz w:val="18"/>
          <w:szCs w:val="18"/>
        </w:rPr>
        <w:t>(wskazać okres na jaki udostępniany jest zasób)</w:t>
      </w:r>
    </w:p>
    <w:p w14:paraId="13846ED5" w14:textId="77777777" w:rsidR="00C30AB5" w:rsidRPr="00AA4A36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AA4A36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AA4A36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AA4A36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AA4A36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AA4A36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AA4A36">
        <w:rPr>
          <w:rFonts w:ascii="Nunito Sans" w:hAnsi="Nunito Sans" w:cs="Arial"/>
          <w:bCs/>
          <w:i/>
          <w:sz w:val="18"/>
          <w:szCs w:val="18"/>
        </w:rPr>
        <w:t>(wskazać formę, np. podwykonawstwo, doradztwo lub wymienić inne formy)</w:t>
      </w:r>
    </w:p>
    <w:p w14:paraId="4D4094AC" w14:textId="77777777" w:rsidR="00C30AB5" w:rsidRPr="00AA4A36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AA4A36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  <w:r w:rsidRPr="00AA4A36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AA4A36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AA4A36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AA4A36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AA4A36">
        <w:rPr>
          <w:rFonts w:ascii="Nunito Sans" w:hAnsi="Nunito Sans" w:cs="Arial"/>
          <w:bCs/>
          <w:i/>
          <w:sz w:val="18"/>
          <w:szCs w:val="18"/>
        </w:rPr>
        <w:t>(wskazać charakter stosunku, np. umowa zlecenie, umowa o współpracę, kontrakt)</w:t>
      </w:r>
    </w:p>
    <w:p w14:paraId="0CCCBB9F" w14:textId="77777777" w:rsidR="00C30AB5" w:rsidRPr="00AA4A36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AA4A36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  <w:r w:rsidRPr="00AA4A36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AA4A36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AA4A36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AA4A36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AA4A36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1DC23659" w14:textId="77777777" w:rsidR="00C30AB5" w:rsidRPr="00AA4A36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AA4A36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AA4A36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AA4A36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AA4A36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AA4A36" w:rsidRDefault="00C30AB5" w:rsidP="0048399A">
            <w:pPr>
              <w:widowControl w:val="0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AA4A36" w:rsidRDefault="00C30AB5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/>
                <w:color w:val="000000"/>
                <w:sz w:val="18"/>
                <w:szCs w:val="18"/>
              </w:rPr>
              <w:t xml:space="preserve">Podpis podmiotu oddającego do dyspozycji zasoby </w:t>
            </w:r>
          </w:p>
          <w:p w14:paraId="609FF658" w14:textId="77777777" w:rsidR="00C30AB5" w:rsidRPr="00AA4A36" w:rsidRDefault="00C30AB5" w:rsidP="0048399A">
            <w:pPr>
              <w:tabs>
                <w:tab w:val="left" w:pos="3900"/>
              </w:tabs>
              <w:autoSpaceDE w:val="0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ab/>
            </w:r>
          </w:p>
        </w:tc>
      </w:tr>
    </w:tbl>
    <w:p w14:paraId="5246F532" w14:textId="77777777" w:rsidR="00C30AB5" w:rsidRPr="00AA4A36" w:rsidRDefault="00C30AB5" w:rsidP="00C30AB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AA4A36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AA4A36" w:rsidRDefault="00C30AB5" w:rsidP="00C30AB5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40BEAE84" w14:textId="77777777" w:rsidR="00C30AB5" w:rsidRPr="00AA4A36" w:rsidRDefault="00C30AB5" w:rsidP="00C30AB5">
      <w:pPr>
        <w:jc w:val="center"/>
        <w:rPr>
          <w:rFonts w:ascii="Nunito Sans" w:eastAsia="Calibri" w:hAnsi="Nunito Sans"/>
          <w:sz w:val="18"/>
          <w:szCs w:val="18"/>
        </w:rPr>
      </w:pPr>
    </w:p>
    <w:p w14:paraId="6E39C9DA" w14:textId="77777777" w:rsidR="00C30AB5" w:rsidRPr="00AA4A36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AA4A36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AA4A36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AA4A36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AA4A36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AA4A36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AA4A36" w:rsidRDefault="006F3B30" w:rsidP="009215A6">
      <w:pPr>
        <w:spacing w:line="360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AA4A36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AA4A36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AA4A36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AA4A36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AA4A36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AA4A36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AA4A36" w:rsidRDefault="000F7296" w:rsidP="000F7296">
      <w:pPr>
        <w:rPr>
          <w:rFonts w:ascii="Nunito Sans" w:hAnsi="Nunito Sans"/>
          <w:b/>
          <w:i/>
          <w:color w:val="00B050"/>
        </w:rPr>
      </w:pPr>
      <w:r w:rsidRPr="00AA4A36">
        <w:rPr>
          <w:rFonts w:ascii="Nunito Sans" w:hAnsi="Nunito Sans"/>
          <w:b/>
        </w:rPr>
        <w:t xml:space="preserve">Wykonawca:  </w:t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</w:p>
    <w:p w14:paraId="7AE9D1B7" w14:textId="77777777" w:rsidR="000F7296" w:rsidRPr="00AA4A36" w:rsidRDefault="000F7296" w:rsidP="000F7296">
      <w:pPr>
        <w:rPr>
          <w:rFonts w:ascii="Nunito Sans" w:hAnsi="Nunito Sans" w:cs="Arial"/>
        </w:rPr>
      </w:pPr>
      <w:r w:rsidRPr="00AA4A36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AA4A36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AA4A36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AA4A36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AA4A36" w:rsidRDefault="000F7296" w:rsidP="000F7296">
      <w:pPr>
        <w:rPr>
          <w:rFonts w:ascii="Nunito Sans" w:hAnsi="Nunito Sans" w:cs="Arial"/>
        </w:rPr>
      </w:pPr>
      <w:r w:rsidRPr="00AA4A36">
        <w:rPr>
          <w:rFonts w:ascii="Nunito Sans" w:hAnsi="Nunito Sans" w:cs="Arial"/>
          <w:u w:val="single"/>
        </w:rPr>
        <w:t>reprezentowany przez:</w:t>
      </w:r>
      <w:r w:rsidRPr="00AA4A36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AA4A36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AA4A36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AA4A36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AA4A36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AA4A36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AA4A36">
        <w:rPr>
          <w:rFonts w:ascii="Nunito Sans" w:hAnsi="Nunito Sans"/>
          <w:sz w:val="18"/>
          <w:szCs w:val="18"/>
        </w:rPr>
        <w:t>przez Polską Agencję Kosmiczną</w:t>
      </w:r>
      <w:r w:rsidRPr="00AA4A36">
        <w:rPr>
          <w:rFonts w:ascii="Nunito Sans" w:hAnsi="Nunito Sans"/>
          <w:bCs/>
          <w:sz w:val="18"/>
          <w:szCs w:val="18"/>
        </w:rPr>
        <w:t xml:space="preserve"> na</w:t>
      </w:r>
      <w:r w:rsidRPr="00AA4A36">
        <w:rPr>
          <w:rFonts w:ascii="Nunito Sans" w:hAnsi="Nunito Sans"/>
          <w:sz w:val="18"/>
          <w:szCs w:val="18"/>
        </w:rPr>
        <w:t>:</w:t>
      </w:r>
    </w:p>
    <w:p w14:paraId="3DAFCD9E" w14:textId="7B7EE4B9" w:rsidR="00E52C5E" w:rsidRPr="00AA4A36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8"/>
          <w:szCs w:val="18"/>
        </w:rPr>
        <w:t>BO/21/2022</w:t>
      </w:r>
      <w:r w:rsidRPr="00AA4A36">
        <w:rPr>
          <w:rFonts w:ascii="Nunito Sans" w:hAnsi="Nunito Sans"/>
          <w:b/>
          <w:bCs/>
          <w:sz w:val="18"/>
          <w:szCs w:val="18"/>
        </w:rPr>
        <w:t>,</w:t>
      </w:r>
    </w:p>
    <w:p w14:paraId="11D885A8" w14:textId="77777777" w:rsidR="00AA5504" w:rsidRPr="00AA4A36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AA4A36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AA4A36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AA4A36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AA4A36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AA4A36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AA4A36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AA4A36" w:rsidRDefault="00C30AB5" w:rsidP="00A05B83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AA4A36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 w:rsidRPr="00AA4A36">
        <w:rPr>
          <w:rFonts w:ascii="Nunito Sans" w:hAnsi="Nunito Sans" w:cs="Arial"/>
          <w:b/>
          <w:bCs/>
          <w:sz w:val="18"/>
          <w:szCs w:val="18"/>
        </w:rPr>
        <w:t>9</w:t>
      </w:r>
      <w:r w:rsidRPr="00AA4A3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AA4A36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AA4A36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AA4A36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AA4A36" w:rsidRDefault="00C30AB5" w:rsidP="00C30AB5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AA4A36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AA4A36" w:rsidRDefault="00C30AB5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AA4A36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AA4A36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AA4A36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AA4A36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AA4A36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AA4A36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AA4A36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AA4A36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AA4A36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AA4A36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AA4A36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AA4A36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AA4A36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AA4A36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AA4A36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AA4A36">
        <w:rPr>
          <w:rFonts w:ascii="Nunito Sans" w:hAnsi="Nunito Sans"/>
          <w:b/>
          <w:bCs/>
          <w:sz w:val="18"/>
          <w:szCs w:val="18"/>
        </w:rPr>
        <w:t>7</w:t>
      </w:r>
      <w:r w:rsidRPr="00AA4A36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AA4A36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AA4A36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AA4A36" w:rsidRDefault="00391AB3" w:rsidP="00391AB3">
      <w:pPr>
        <w:rPr>
          <w:rFonts w:ascii="Nunito Sans" w:hAnsi="Nunito Sans"/>
          <w:b/>
          <w:i/>
          <w:color w:val="00B050"/>
        </w:rPr>
      </w:pPr>
      <w:r w:rsidRPr="00AA4A36">
        <w:rPr>
          <w:rFonts w:ascii="Nunito Sans" w:hAnsi="Nunito Sans"/>
          <w:b/>
        </w:rPr>
        <w:t xml:space="preserve">Wykonawca:  </w:t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  <w:r w:rsidRPr="00AA4A36">
        <w:rPr>
          <w:rFonts w:ascii="Nunito Sans" w:hAnsi="Nunito Sans"/>
          <w:b/>
        </w:rPr>
        <w:tab/>
      </w:r>
    </w:p>
    <w:p w14:paraId="217A23A6" w14:textId="72A7D712" w:rsidR="00391AB3" w:rsidRPr="00AA4A36" w:rsidRDefault="00391AB3" w:rsidP="00391AB3">
      <w:pPr>
        <w:rPr>
          <w:rFonts w:ascii="Nunito Sans" w:hAnsi="Nunito Sans" w:cs="Arial"/>
        </w:rPr>
      </w:pPr>
      <w:r w:rsidRPr="00AA4A36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AA4A36" w:rsidRDefault="00391AB3" w:rsidP="00391AB3">
      <w:pPr>
        <w:rPr>
          <w:rFonts w:ascii="Nunito Sans" w:hAnsi="Nunito Sans" w:cs="Arial"/>
          <w:i/>
          <w:sz w:val="12"/>
          <w:szCs w:val="12"/>
        </w:rPr>
      </w:pPr>
      <w:r w:rsidRPr="00AA4A36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AA4A36" w:rsidRDefault="00391AB3" w:rsidP="00391AB3">
      <w:pPr>
        <w:rPr>
          <w:rFonts w:ascii="Nunito Sans" w:hAnsi="Nunito Sans" w:cs="Arial"/>
        </w:rPr>
      </w:pPr>
      <w:r w:rsidRPr="00AA4A36">
        <w:rPr>
          <w:rFonts w:ascii="Nunito Sans" w:hAnsi="Nunito Sans" w:cs="Arial"/>
          <w:u w:val="single"/>
        </w:rPr>
        <w:t>reprezentowany przez:</w:t>
      </w:r>
      <w:r w:rsidRPr="00AA4A36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AA4A36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AA4A36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AA4A36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AA4A36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53248744" w14:textId="77777777" w:rsidR="00391AB3" w:rsidRPr="00AA4A36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AA4A36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  <w:r w:rsidRPr="00AA4A36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AA4A36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AA4A36">
        <w:rPr>
          <w:rFonts w:ascii="Nunito Sans" w:hAnsi="Nunito Sans"/>
          <w:sz w:val="18"/>
          <w:szCs w:val="18"/>
        </w:rPr>
        <w:t>przez Polską Agencję Kosmiczną</w:t>
      </w:r>
      <w:r w:rsidRPr="00AA4A36">
        <w:rPr>
          <w:rFonts w:ascii="Nunito Sans" w:hAnsi="Nunito Sans"/>
          <w:bCs/>
          <w:sz w:val="18"/>
          <w:szCs w:val="18"/>
        </w:rPr>
        <w:t xml:space="preserve"> na</w:t>
      </w:r>
      <w:r w:rsidRPr="00AA4A36">
        <w:rPr>
          <w:rFonts w:ascii="Nunito Sans" w:hAnsi="Nunito Sans"/>
          <w:sz w:val="18"/>
          <w:szCs w:val="18"/>
        </w:rPr>
        <w:t xml:space="preserve">: </w:t>
      </w:r>
    </w:p>
    <w:p w14:paraId="1D2110AE" w14:textId="75AC9698" w:rsidR="00E52C5E" w:rsidRPr="00AA4A36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8"/>
          <w:szCs w:val="18"/>
        </w:rPr>
        <w:t>BO/21/2022</w:t>
      </w:r>
      <w:r w:rsidRPr="00AA4A36">
        <w:rPr>
          <w:rFonts w:ascii="Nunito Sans" w:hAnsi="Nunito Sans"/>
          <w:b/>
          <w:bCs/>
          <w:sz w:val="18"/>
          <w:szCs w:val="18"/>
        </w:rPr>
        <w:t>,</w:t>
      </w:r>
    </w:p>
    <w:p w14:paraId="6B2D1977" w14:textId="42CBD93E" w:rsidR="00391AB3" w:rsidRPr="00AA4A36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AA4A36">
        <w:rPr>
          <w:bCs/>
          <w:iCs/>
          <w:color w:val="000000"/>
          <w:sz w:val="18"/>
          <w:szCs w:val="18"/>
        </w:rPr>
        <w:t>⃰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AA4A36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A4A36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AA4A36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AA4A36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AA4A36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AA4A36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AA4A36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AA4A36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AA4A36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AA4A36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AA4A36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AA4A36" w:rsidRDefault="00391AB3" w:rsidP="00391AB3">
      <w:pPr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AA4A36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AA4A36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AA4A36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AA4A36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AA4A36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AA4A36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AA4A36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AA4A36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AA4A36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AA4A36">
        <w:rPr>
          <w:rFonts w:ascii="Nunito Sans" w:hAnsi="Nunito Sans"/>
          <w:b/>
          <w:bCs/>
          <w:sz w:val="16"/>
          <w:szCs w:val="16"/>
        </w:rPr>
        <w:t>Załącznik</w:t>
      </w:r>
      <w:r w:rsidRPr="00AA4A36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AA4A36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AA4A36" w:rsidRDefault="00391AB3" w:rsidP="00391AB3">
      <w:pPr>
        <w:rPr>
          <w:rFonts w:ascii="Nunito Sans" w:hAnsi="Nunito Sans"/>
          <w:sz w:val="16"/>
          <w:szCs w:val="16"/>
        </w:rPr>
      </w:pPr>
      <w:r w:rsidRPr="00AA4A36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AA4A36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Pr="00AA4A36" w:rsidRDefault="00391AB3" w:rsidP="00391AB3">
      <w:pPr>
        <w:spacing w:line="360" w:lineRule="auto"/>
        <w:rPr>
          <w:rFonts w:ascii="Nunito Sans" w:hAnsi="Nunito Sans"/>
          <w:sz w:val="16"/>
          <w:szCs w:val="16"/>
        </w:rPr>
      </w:pPr>
      <w:r w:rsidRPr="00AA4A36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AA4A36" w:rsidRDefault="00391AB3" w:rsidP="00391AB3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AA4A36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AA4A36">
        <w:rPr>
          <w:rFonts w:ascii="Nunito Sans" w:hAnsi="Nunito Sans" w:cs="Arial"/>
          <w:b/>
          <w:color w:val="FF0000"/>
          <w:u w:val="single"/>
        </w:rPr>
        <w:t>dostaw</w:t>
      </w:r>
      <w:r w:rsidRPr="00AA4A36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AA4A36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AA4A36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AA4A36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AA4A36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AA4A36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AA4A36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AA4A36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  <w:sectPr w:rsidR="000F7296" w:rsidRPr="00AA4A36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AA4A36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AA4A36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AA4A36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AA4A36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AA4A36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AA4A36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Wykonawca:  </w:t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  <w:r w:rsidRPr="00AA4A36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AA4A36" w:rsidRDefault="00E3599A" w:rsidP="00E3599A">
      <w:pPr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AA4A36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AA4A36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AA4A36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AA4A36" w:rsidRDefault="00E3599A" w:rsidP="00E3599A">
      <w:pPr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AA4A36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AA4A36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AA4A36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AA4A36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AA4A36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4634D35" w14:textId="7F42396D" w:rsidR="00E52C5E" w:rsidRPr="00AA4A36" w:rsidRDefault="00EE6110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E52C5E" w:rsidRPr="00AA4A36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8"/>
          <w:szCs w:val="18"/>
        </w:rPr>
        <w:t>BO/21/2022</w:t>
      </w:r>
      <w:r w:rsidR="00E52C5E" w:rsidRPr="00AA4A36">
        <w:rPr>
          <w:rFonts w:ascii="Nunito Sans" w:hAnsi="Nunito Sans"/>
          <w:b/>
          <w:bCs/>
          <w:sz w:val="18"/>
          <w:szCs w:val="18"/>
        </w:rPr>
        <w:t>,</w:t>
      </w:r>
    </w:p>
    <w:p w14:paraId="1D4B7489" w14:textId="2095D3FB" w:rsidR="00E3599A" w:rsidRPr="00AA4A36" w:rsidRDefault="00E3599A" w:rsidP="00E52C5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AA4A36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Oświadczam/y, iż </w:t>
      </w:r>
      <w:r w:rsidR="00FD0F30" w:rsidRPr="00AA4A36">
        <w:rPr>
          <w:rFonts w:ascii="Nunito Sans" w:hAnsi="Nunito Sans"/>
          <w:sz w:val="18"/>
          <w:szCs w:val="18"/>
        </w:rPr>
        <w:t>dostawa</w:t>
      </w:r>
      <w:r w:rsidRPr="00AA4A36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AA4A36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AA4A36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AA4A36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AA4A36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AA4A36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AA4A36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AA4A36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AA4A36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AA4A36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AA4A36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AA4A36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AA4A36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AA4A36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AA4A36" w:rsidRDefault="00E3599A" w:rsidP="00E3599A">
      <w:pPr>
        <w:rPr>
          <w:rFonts w:ascii="Nunito Sans" w:hAnsi="Nunito Sans"/>
          <w:sz w:val="16"/>
          <w:szCs w:val="16"/>
        </w:rPr>
      </w:pPr>
      <w:r w:rsidRPr="00AA4A36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AA4A36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AA4A36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AA4A36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AA4A36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AA4A36" w:rsidRDefault="000F729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AA4A36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0E2C44D" w14:textId="01925BEE" w:rsidR="00F43F5A" w:rsidRPr="00AA4A36" w:rsidRDefault="00F43F5A" w:rsidP="00F43F5A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AA4A3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E52C5E" w:rsidRPr="00AA4A36">
        <w:rPr>
          <w:rFonts w:ascii="Nunito Sans" w:hAnsi="Nunito Sans" w:cs="Arial"/>
          <w:b/>
          <w:bCs/>
          <w:sz w:val="18"/>
          <w:szCs w:val="18"/>
        </w:rPr>
        <w:t>9</w:t>
      </w:r>
      <w:r w:rsidRPr="00AA4A36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AA4A36" w:rsidRDefault="00F43F5A" w:rsidP="00F43F5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AA4A36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AA4A36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AA4A36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AA4A36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AA4A36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AA4A36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405454B8" w14:textId="77777777" w:rsidR="00F43F5A" w:rsidRPr="00AA4A36" w:rsidRDefault="00F43F5A" w:rsidP="00F43F5A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382E524E" w14:textId="2282CEE2" w:rsidR="00E52C5E" w:rsidRPr="00AA4A36" w:rsidRDefault="00F43F5A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AA4A36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AA4A36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E52C5E" w:rsidRPr="00AA4A36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6"/>
          <w:szCs w:val="16"/>
        </w:rPr>
        <w:t>BO/21/2022</w:t>
      </w:r>
      <w:r w:rsidR="00E52C5E" w:rsidRPr="00AA4A36">
        <w:rPr>
          <w:rFonts w:ascii="Nunito Sans" w:hAnsi="Nunito Sans"/>
          <w:b/>
          <w:bCs/>
          <w:sz w:val="16"/>
          <w:szCs w:val="16"/>
        </w:rPr>
        <w:t>,</w:t>
      </w:r>
    </w:p>
    <w:p w14:paraId="67970C93" w14:textId="64185572" w:rsidR="00F43F5A" w:rsidRPr="00AA4A36" w:rsidRDefault="00F43F5A" w:rsidP="00F43F5A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AA4A36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AA4A36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A4A36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AA4A36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AA4A36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AA4A36">
        <w:rPr>
          <w:rFonts w:ascii="Nunito Sans" w:hAnsi="Nunito San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4A36">
        <w:rPr>
          <w:rFonts w:ascii="Nunito Sans" w:hAnsi="Nunito Sans" w:cs="Arial"/>
          <w:i/>
          <w:sz w:val="16"/>
          <w:szCs w:val="16"/>
        </w:rPr>
        <w:t>CeiDG</w:t>
      </w:r>
      <w:proofErr w:type="spellEnd"/>
      <w:r w:rsidRPr="00AA4A36">
        <w:rPr>
          <w:rFonts w:ascii="Nunito Sans" w:hAnsi="Nunito Sans" w:cs="Arial"/>
          <w:i/>
          <w:sz w:val="16"/>
          <w:szCs w:val="16"/>
        </w:rPr>
        <w:t>)</w:t>
      </w:r>
    </w:p>
    <w:p w14:paraId="01007B21" w14:textId="77777777" w:rsidR="00F43F5A" w:rsidRPr="00AA4A36" w:rsidRDefault="00F43F5A" w:rsidP="00F43F5A">
      <w:pPr>
        <w:spacing w:after="120"/>
        <w:rPr>
          <w:rFonts w:ascii="Nunito Sans" w:hAnsi="Nunito Sans" w:cs="Arial"/>
          <w:sz w:val="16"/>
          <w:szCs w:val="16"/>
        </w:rPr>
      </w:pPr>
      <w:r w:rsidRPr="00AA4A36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AA4A36" w:rsidRDefault="00D35B58" w:rsidP="00F43F5A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AA4A36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AA4A36">
        <w:rPr>
          <w:rFonts w:ascii="Nunito Sans" w:hAnsi="Nunito Sans" w:cs="Arial"/>
          <w:sz w:val="16"/>
          <w:szCs w:val="16"/>
        </w:rPr>
        <w:t>*</w:t>
      </w:r>
      <w:r w:rsidR="00F43F5A" w:rsidRPr="00AA4A36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AA4A36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AA4A36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AA4A36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AA4A36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AA4A36" w:rsidRDefault="00D35B58" w:rsidP="00F43F5A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AA4A36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AA4A36">
        <w:rPr>
          <w:rFonts w:ascii="Nunito Sans" w:hAnsi="Nunito Sans" w:cs="Arial"/>
          <w:sz w:val="16"/>
          <w:szCs w:val="16"/>
        </w:rPr>
        <w:t>*</w:t>
      </w:r>
      <w:r w:rsidR="00F43F5A" w:rsidRPr="00AA4A36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AA4A36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AA4A36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AA4A36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AA4A36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AA4A36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AA4A36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AA4A36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AA4A36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AA4A36" w:rsidRDefault="00D35B58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AA4A36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AA4A36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AA4A36" w:rsidRDefault="00D35B58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AA4A36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AA4A36" w:rsidRDefault="00D35B58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AA4A36">
        <w:rPr>
          <w:rFonts w:ascii="Nunito Sans" w:hAnsi="Nunito Sans" w:cs="Arial"/>
          <w:sz w:val="16"/>
          <w:szCs w:val="16"/>
        </w:rPr>
        <w:t xml:space="preserve"> </w:t>
      </w:r>
      <w:r w:rsidR="00D4075A" w:rsidRPr="00AA4A36">
        <w:rPr>
          <w:rFonts w:ascii="Nunito Sans" w:hAnsi="Nunito Sans" w:cs="Arial"/>
          <w:sz w:val="16"/>
          <w:szCs w:val="16"/>
        </w:rPr>
        <w:t xml:space="preserve">      </w:t>
      </w:r>
      <w:r w:rsidR="00F43F5A" w:rsidRPr="00AA4A36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 w:rsidRPr="00AA4A36">
        <w:rPr>
          <w:rFonts w:ascii="Nunito Sans" w:hAnsi="Nunito Sans" w:cs="Arial"/>
          <w:sz w:val="16"/>
          <w:szCs w:val="16"/>
        </w:rPr>
        <w:t xml:space="preserve"> </w:t>
      </w:r>
      <w:r w:rsidR="00F43F5A" w:rsidRPr="00AA4A36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AA4A36" w:rsidRDefault="00F43F5A" w:rsidP="00F43F5A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AA4A36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AA4A36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AA4A36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AA4A3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AA4A3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46121351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AA4A36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C221C54" w14:textId="77777777" w:rsidR="00D35B58" w:rsidRDefault="00D35B58" w:rsidP="00F43F5A">
      <w:pPr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0EAAC733" w14:textId="7C97F1BF" w:rsidR="00F43F5A" w:rsidRPr="00AA4A36" w:rsidRDefault="00F43F5A" w:rsidP="00F43F5A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AA4A36">
        <w:rPr>
          <w:rFonts w:ascii="Nunito Sans" w:hAnsi="Nunito Sans" w:cs="Arial"/>
          <w:b/>
          <w:bCs/>
          <w:sz w:val="18"/>
          <w:szCs w:val="18"/>
        </w:rPr>
        <w:lastRenderedPageBreak/>
        <w:t>Załącznik nr 1</w:t>
      </w:r>
      <w:r w:rsidR="00E52C5E" w:rsidRPr="00AA4A36">
        <w:rPr>
          <w:rFonts w:ascii="Nunito Sans" w:hAnsi="Nunito Sans" w:cs="Arial"/>
          <w:b/>
          <w:bCs/>
          <w:sz w:val="18"/>
          <w:szCs w:val="18"/>
        </w:rPr>
        <w:t>0</w:t>
      </w:r>
      <w:r w:rsidRPr="00AA4A36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AA4A36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AA4A36" w:rsidRDefault="00F43F5A" w:rsidP="00F43F5A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AA4A36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AA4A36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AA4A36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AA4A36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AA4A36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AA4A36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 xml:space="preserve">na podstawie art. </w:t>
      </w:r>
      <w:r w:rsidRPr="00AA4A36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127DA80D" w:rsidR="00E52C5E" w:rsidRPr="00AA4A36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AA4A36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AA4A36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AA4A36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VLA Ocean Spokojny (Stany Zjednoczone)- znak sprawy: </w:t>
      </w:r>
      <w:r w:rsidR="009474B4" w:rsidRPr="00AA4A36">
        <w:rPr>
          <w:rFonts w:ascii="Nunito Sans" w:hAnsi="Nunito Sans"/>
          <w:b/>
          <w:bCs/>
          <w:sz w:val="16"/>
          <w:szCs w:val="16"/>
        </w:rPr>
        <w:t>BO/21/2022</w:t>
      </w:r>
      <w:r w:rsidRPr="00AA4A36">
        <w:rPr>
          <w:rFonts w:ascii="Nunito Sans" w:hAnsi="Nunito Sans"/>
          <w:b/>
          <w:bCs/>
          <w:sz w:val="16"/>
          <w:szCs w:val="16"/>
        </w:rPr>
        <w:t>,</w:t>
      </w:r>
    </w:p>
    <w:p w14:paraId="2CDAD310" w14:textId="77777777" w:rsidR="00F43F5A" w:rsidRPr="00AA4A36" w:rsidRDefault="00F43F5A" w:rsidP="00F43F5A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AA4A36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AA4A36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AA4A36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AA4A36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AA4A36">
        <w:rPr>
          <w:rFonts w:ascii="Nunito Sans" w:hAnsi="Nunito Sans" w:cs="Arial"/>
          <w:i/>
          <w:sz w:val="18"/>
          <w:szCs w:val="18"/>
        </w:rPr>
        <w:t>)</w:t>
      </w:r>
    </w:p>
    <w:p w14:paraId="1B3D1403" w14:textId="77777777" w:rsidR="00F43F5A" w:rsidRPr="00AA4A36" w:rsidRDefault="00F43F5A" w:rsidP="00F43F5A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AA4A36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AA4A36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AA4A36" w:rsidRDefault="00D35B58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AA4A3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AA4A36">
        <w:rPr>
          <w:rFonts w:ascii="Nunito Sans" w:hAnsi="Nunito Sans" w:cs="Arial"/>
          <w:b/>
          <w:sz w:val="18"/>
          <w:szCs w:val="18"/>
        </w:rPr>
        <w:t>nie jestem</w:t>
      </w:r>
      <w:r w:rsidR="00F43F5A" w:rsidRPr="00AA4A3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AA4A3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AA4A36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AA4A36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AA4A36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AA4A36" w:rsidRDefault="00D35B58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AA4A3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AA4A36">
        <w:rPr>
          <w:rFonts w:ascii="Nunito Sans" w:hAnsi="Nunito Sans" w:cs="Arial"/>
          <w:b/>
          <w:sz w:val="18"/>
          <w:szCs w:val="18"/>
        </w:rPr>
        <w:t>nie jestem</w:t>
      </w:r>
      <w:r w:rsidR="00F43F5A" w:rsidRPr="00AA4A3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AA4A3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AA4A36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AA4A36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AA4A36" w:rsidRDefault="00D35B58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AA4A3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AA4A36">
        <w:rPr>
          <w:rFonts w:ascii="Nunito Sans" w:hAnsi="Nunito Sans" w:cs="Arial"/>
          <w:b/>
          <w:sz w:val="18"/>
          <w:szCs w:val="18"/>
        </w:rPr>
        <w:t>nie jestem</w:t>
      </w:r>
      <w:r w:rsidR="00F43F5A" w:rsidRPr="00AA4A3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AA4A3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AA4A36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AA4A36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AA4A36" w:rsidRDefault="00F43F5A" w:rsidP="00F43F5A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AA4A36">
        <w:rPr>
          <w:rFonts w:ascii="Nunito Sans" w:hAnsi="Nunito Sans" w:cs="Arial"/>
          <w:bCs/>
          <w:sz w:val="18"/>
          <w:szCs w:val="18"/>
        </w:rPr>
        <w:t xml:space="preserve"> </w:t>
      </w:r>
      <w:r w:rsidRPr="00AA4A36">
        <w:rPr>
          <w:rFonts w:ascii="Nunito Sans" w:hAnsi="Nunito Sans" w:cs="Arial"/>
          <w:b/>
          <w:sz w:val="18"/>
          <w:szCs w:val="18"/>
        </w:rPr>
        <w:t>nie korzystam</w:t>
      </w:r>
      <w:r w:rsidRPr="00AA4A3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AA4A36">
        <w:rPr>
          <w:rFonts w:ascii="Nunito Sans" w:hAnsi="Nunito Sans" w:cs="Arial"/>
          <w:bCs/>
          <w:sz w:val="18"/>
          <w:szCs w:val="18"/>
        </w:rPr>
        <w:t xml:space="preserve"> </w:t>
      </w:r>
      <w:r w:rsidRPr="00AA4A36">
        <w:rPr>
          <w:rFonts w:ascii="Nunito Sans" w:hAnsi="Nunito Sans" w:cs="Arial"/>
          <w:b/>
          <w:sz w:val="18"/>
          <w:szCs w:val="18"/>
        </w:rPr>
        <w:t>korzystam</w:t>
      </w:r>
      <w:r w:rsidRPr="00AA4A36">
        <w:rPr>
          <w:rFonts w:ascii="Nunito Sans" w:hAnsi="Nunito Sans" w:cs="Arial"/>
          <w:bCs/>
          <w:sz w:val="18"/>
          <w:szCs w:val="18"/>
        </w:rPr>
        <w:t xml:space="preserve"> z </w:t>
      </w:r>
      <w:r w:rsidRPr="00AA4A36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AA4A36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AA4A36">
        <w:rPr>
          <w:rFonts w:ascii="Nunito Sans" w:hAnsi="Nunito Sans" w:cs="Arial"/>
          <w:bCs/>
          <w:sz w:val="18"/>
          <w:szCs w:val="18"/>
        </w:rPr>
        <w:t xml:space="preserve"> </w:t>
      </w:r>
      <w:r w:rsidRPr="00AA4A36">
        <w:rPr>
          <w:rFonts w:ascii="Nunito Sans" w:hAnsi="Nunito Sans" w:cs="Arial"/>
          <w:b/>
          <w:sz w:val="18"/>
          <w:szCs w:val="18"/>
        </w:rPr>
        <w:t>nie polegam</w:t>
      </w:r>
      <w:r w:rsidRPr="00AA4A3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A3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AA4A36">
        <w:rPr>
          <w:rFonts w:ascii="Nunito Sans" w:hAnsi="Nunito Sans" w:cs="Arial"/>
          <w:bCs/>
          <w:sz w:val="18"/>
          <w:szCs w:val="18"/>
        </w:rPr>
        <w:t xml:space="preserve"> </w:t>
      </w:r>
      <w:r w:rsidRPr="00AA4A36">
        <w:rPr>
          <w:rFonts w:ascii="Nunito Sans" w:hAnsi="Nunito Sans" w:cs="Arial"/>
          <w:b/>
          <w:sz w:val="18"/>
          <w:szCs w:val="18"/>
        </w:rPr>
        <w:t xml:space="preserve">polegam </w:t>
      </w:r>
      <w:r w:rsidRPr="00AA4A36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AA4A36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AA4A36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AA4A36" w:rsidRDefault="00F43F5A" w:rsidP="00F43F5A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AA4A36">
        <w:rPr>
          <w:rFonts w:ascii="Nunito Sans" w:hAnsi="Nunito Sans" w:cs="Arial"/>
          <w:b/>
          <w:sz w:val="18"/>
          <w:szCs w:val="18"/>
        </w:rPr>
        <w:tab/>
      </w:r>
      <w:r w:rsidRPr="00AA4A36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AA4A36" w:rsidRDefault="00F43F5A" w:rsidP="00F43F5A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AA4A36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AA4A36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AA4A3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AA4A3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7D382F30" w14:textId="77777777" w:rsidR="00B70A10" w:rsidRPr="00AA4A36" w:rsidRDefault="00B70A10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AA4A36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AA4A36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AA4A36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AA4A36" w:rsidRDefault="00F43F5A" w:rsidP="00DD2C7C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AA4A36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0CF207E2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F43F5A">
              <w:rPr>
                <w:rFonts w:ascii="Nunito Sans" w:hAnsi="Nunito Sans"/>
                <w:sz w:val="16"/>
                <w:szCs w:val="16"/>
              </w:rPr>
              <w:t>BO</w:t>
            </w:r>
            <w:r w:rsidR="009474B4">
              <w:rPr>
                <w:rFonts w:ascii="Nunito Sans" w:hAnsi="Nunito Sans"/>
                <w:sz w:val="16"/>
                <w:szCs w:val="16"/>
              </w:rPr>
              <w:t>/21</w:t>
            </w:r>
            <w:r w:rsidR="00F43F5A">
              <w:rPr>
                <w:rFonts w:ascii="Nunito Sans" w:hAnsi="Nunito Sans"/>
                <w:sz w:val="16"/>
                <w:szCs w:val="16"/>
              </w:rPr>
              <w:t>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3EB5C0F3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9474B4">
              <w:rPr>
                <w:rFonts w:ascii="Nunito Sans" w:hAnsi="Nunito Sans"/>
                <w:sz w:val="16"/>
                <w:szCs w:val="16"/>
              </w:rPr>
              <w:t>BO/21/2022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6275BB5B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9474B4">
              <w:rPr>
                <w:rFonts w:ascii="Nunito Sans" w:hAnsi="Nunito Sans"/>
                <w:sz w:val="16"/>
                <w:szCs w:val="16"/>
              </w:rPr>
              <w:t>BO/21/2022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Pr="00D35B5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35B5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35B58">
        <w:rPr>
          <w:rFonts w:ascii="Arial" w:hAnsi="Arial" w:cs="Arial"/>
          <w:sz w:val="14"/>
          <w:szCs w:val="14"/>
        </w:rPr>
        <w:t xml:space="preserve"> </w:t>
      </w:r>
      <w:r w:rsidRPr="00D35B5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35B58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35B58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D35B58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D35B58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F412FF0" w14:textId="77777777" w:rsidR="00F43F5A" w:rsidRPr="00D35B5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35B58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Pr="00D35B5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35B58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Pr="00D35B5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35B58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1D0" w14:textId="77777777" w:rsidR="009215A6" w:rsidRDefault="009215A6" w:rsidP="009215A6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363F252" wp14:editId="0C541413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092E00B" wp14:editId="6DA9AFE1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D392F" wp14:editId="59179006">
          <wp:extent cx="1195070" cy="661670"/>
          <wp:effectExtent l="0" t="0" r="5080" b="508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940" w14:textId="77777777" w:rsidR="009215A6" w:rsidRPr="009215A6" w:rsidRDefault="009215A6" w:rsidP="00921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6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74A76"/>
    <w:multiLevelType w:val="hybridMultilevel"/>
    <w:tmpl w:val="2070C49E"/>
    <w:lvl w:ilvl="0" w:tplc="5DEA4A6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9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0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4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D00272C2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747830"/>
    <w:multiLevelType w:val="hybridMultilevel"/>
    <w:tmpl w:val="5EA2D1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1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2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6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8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0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0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7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1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2"/>
  </w:num>
  <w:num w:numId="5" w16cid:durableId="334571202">
    <w:abstractNumId w:val="57"/>
  </w:num>
  <w:num w:numId="6" w16cid:durableId="1629815043">
    <w:abstractNumId w:val="49"/>
  </w:num>
  <w:num w:numId="7" w16cid:durableId="2038852525">
    <w:abstractNumId w:val="33"/>
  </w:num>
  <w:num w:numId="8" w16cid:durableId="197007547">
    <w:abstractNumId w:val="95"/>
  </w:num>
  <w:num w:numId="9" w16cid:durableId="1101611354">
    <w:abstractNumId w:val="96"/>
  </w:num>
  <w:num w:numId="10" w16cid:durableId="57486997">
    <w:abstractNumId w:val="35"/>
  </w:num>
  <w:num w:numId="11" w16cid:durableId="203061093">
    <w:abstractNumId w:val="88"/>
  </w:num>
  <w:num w:numId="12" w16cid:durableId="1501390772">
    <w:abstractNumId w:val="87"/>
  </w:num>
  <w:num w:numId="13" w16cid:durableId="552734502">
    <w:abstractNumId w:val="74"/>
    <w:lvlOverride w:ilvl="0">
      <w:startOverride w:val="1"/>
    </w:lvlOverride>
  </w:num>
  <w:num w:numId="14" w16cid:durableId="950285775">
    <w:abstractNumId w:val="58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2"/>
  </w:num>
  <w:num w:numId="18" w16cid:durableId="952251806">
    <w:abstractNumId w:val="55"/>
  </w:num>
  <w:num w:numId="19" w16cid:durableId="1543202626">
    <w:abstractNumId w:val="41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3"/>
  </w:num>
  <w:num w:numId="23" w16cid:durableId="1107771524">
    <w:abstractNumId w:val="32"/>
  </w:num>
  <w:num w:numId="24" w16cid:durableId="128059633">
    <w:abstractNumId w:val="84"/>
  </w:num>
  <w:num w:numId="25" w16cid:durableId="393817015">
    <w:abstractNumId w:val="43"/>
  </w:num>
  <w:num w:numId="26" w16cid:durableId="168297878">
    <w:abstractNumId w:val="100"/>
  </w:num>
  <w:num w:numId="27" w16cid:durableId="1037854169">
    <w:abstractNumId w:val="44"/>
  </w:num>
  <w:num w:numId="28" w16cid:durableId="1033773605">
    <w:abstractNumId w:val="12"/>
  </w:num>
  <w:num w:numId="29" w16cid:durableId="168522917">
    <w:abstractNumId w:val="76"/>
  </w:num>
  <w:num w:numId="30" w16cid:durableId="2022510763">
    <w:abstractNumId w:val="92"/>
  </w:num>
  <w:num w:numId="31" w16cid:durableId="339695221">
    <w:abstractNumId w:val="67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2"/>
  </w:num>
  <w:num w:numId="36" w16cid:durableId="1294213098">
    <w:abstractNumId w:val="64"/>
  </w:num>
  <w:num w:numId="37" w16cid:durableId="197015422">
    <w:abstractNumId w:val="24"/>
  </w:num>
  <w:num w:numId="38" w16cid:durableId="1442991520">
    <w:abstractNumId w:val="89"/>
  </w:num>
  <w:num w:numId="39" w16cid:durableId="785195969">
    <w:abstractNumId w:val="40"/>
  </w:num>
  <w:num w:numId="40" w16cid:durableId="908732156">
    <w:abstractNumId w:val="63"/>
  </w:num>
  <w:num w:numId="41" w16cid:durableId="864054536">
    <w:abstractNumId w:val="37"/>
  </w:num>
  <w:num w:numId="42" w16cid:durableId="597638009">
    <w:abstractNumId w:val="97"/>
  </w:num>
  <w:num w:numId="43" w16cid:durableId="1584560152">
    <w:abstractNumId w:val="22"/>
  </w:num>
  <w:num w:numId="44" w16cid:durableId="1774789253">
    <w:abstractNumId w:val="86"/>
  </w:num>
  <w:num w:numId="45" w16cid:durableId="1338115024">
    <w:abstractNumId w:val="30"/>
  </w:num>
  <w:num w:numId="46" w16cid:durableId="1157956830">
    <w:abstractNumId w:val="45"/>
  </w:num>
  <w:num w:numId="47" w16cid:durableId="1708118">
    <w:abstractNumId w:val="54"/>
  </w:num>
  <w:num w:numId="48" w16cid:durableId="1850286845">
    <w:abstractNumId w:val="53"/>
  </w:num>
  <w:num w:numId="49" w16cid:durableId="1560048553">
    <w:abstractNumId w:val="48"/>
  </w:num>
  <w:num w:numId="50" w16cid:durableId="1374037463">
    <w:abstractNumId w:val="75"/>
  </w:num>
  <w:num w:numId="51" w16cid:durableId="524103798">
    <w:abstractNumId w:val="77"/>
  </w:num>
  <w:num w:numId="52" w16cid:durableId="570580522">
    <w:abstractNumId w:val="19"/>
  </w:num>
  <w:num w:numId="53" w16cid:durableId="602693052">
    <w:abstractNumId w:val="85"/>
  </w:num>
  <w:num w:numId="54" w16cid:durableId="1942832649">
    <w:abstractNumId w:val="47"/>
  </w:num>
  <w:num w:numId="55" w16cid:durableId="1184855789">
    <w:abstractNumId w:val="68"/>
  </w:num>
  <w:num w:numId="56" w16cid:durableId="1569535754">
    <w:abstractNumId w:val="78"/>
  </w:num>
  <w:num w:numId="57" w16cid:durableId="2084790245">
    <w:abstractNumId w:val="90"/>
  </w:num>
  <w:num w:numId="58" w16cid:durableId="522866706">
    <w:abstractNumId w:val="46"/>
  </w:num>
  <w:num w:numId="59" w16cid:durableId="1462990786">
    <w:abstractNumId w:val="94"/>
  </w:num>
  <w:num w:numId="60" w16cid:durableId="545873002">
    <w:abstractNumId w:val="38"/>
  </w:num>
  <w:num w:numId="61" w16cid:durableId="1921597963">
    <w:abstractNumId w:val="31"/>
  </w:num>
  <w:num w:numId="62" w16cid:durableId="477462017">
    <w:abstractNumId w:val="21"/>
  </w:num>
  <w:num w:numId="63" w16cid:durableId="220138356">
    <w:abstractNumId w:val="79"/>
  </w:num>
  <w:num w:numId="64" w16cid:durableId="31080136">
    <w:abstractNumId w:val="91"/>
  </w:num>
  <w:num w:numId="65" w16cid:durableId="1516311445">
    <w:abstractNumId w:val="70"/>
  </w:num>
  <w:num w:numId="66" w16cid:durableId="1909029081">
    <w:abstractNumId w:val="52"/>
  </w:num>
  <w:num w:numId="67" w16cid:durableId="2004695751">
    <w:abstractNumId w:val="101"/>
  </w:num>
  <w:num w:numId="68" w16cid:durableId="20731196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87177322">
    <w:abstractNumId w:val="51"/>
  </w:num>
  <w:num w:numId="70" w16cid:durableId="1964072880">
    <w:abstractNumId w:val="23"/>
  </w:num>
  <w:num w:numId="71" w16cid:durableId="997928706">
    <w:abstractNumId w:val="99"/>
  </w:num>
  <w:num w:numId="72" w16cid:durableId="176694012">
    <w:abstractNumId w:val="81"/>
  </w:num>
  <w:num w:numId="73" w16cid:durableId="769399229">
    <w:abstractNumId w:val="80"/>
  </w:num>
  <w:num w:numId="74" w16cid:durableId="1180004253">
    <w:abstractNumId w:val="98"/>
  </w:num>
  <w:num w:numId="75" w16cid:durableId="1016922914">
    <w:abstractNumId w:val="93"/>
  </w:num>
  <w:num w:numId="76" w16cid:durableId="1789202562">
    <w:abstractNumId w:val="69"/>
  </w:num>
  <w:num w:numId="77" w16cid:durableId="1591112349">
    <w:abstractNumId w:val="25"/>
  </w:num>
  <w:num w:numId="78" w16cid:durableId="1680694195">
    <w:abstractNumId w:val="73"/>
  </w:num>
  <w:num w:numId="79" w16cid:durableId="666909341">
    <w:abstractNumId w:val="20"/>
  </w:num>
  <w:num w:numId="80" w16cid:durableId="1035934291">
    <w:abstractNumId w:val="71"/>
  </w:num>
  <w:num w:numId="81" w16cid:durableId="661809645">
    <w:abstractNumId w:val="59"/>
  </w:num>
  <w:num w:numId="82" w16cid:durableId="153492326">
    <w:abstractNumId w:val="60"/>
  </w:num>
  <w:num w:numId="83" w16cid:durableId="519703787">
    <w:abstractNumId w:val="42"/>
  </w:num>
  <w:num w:numId="84" w16cid:durableId="659386076">
    <w:abstractNumId w:val="6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60F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B0C9B"/>
    <w:rsid w:val="004B5780"/>
    <w:rsid w:val="004C1594"/>
    <w:rsid w:val="004C1945"/>
    <w:rsid w:val="004C3794"/>
    <w:rsid w:val="004C424A"/>
    <w:rsid w:val="004D0EFE"/>
    <w:rsid w:val="004D3931"/>
    <w:rsid w:val="004D43C0"/>
    <w:rsid w:val="004E18EE"/>
    <w:rsid w:val="004E4611"/>
    <w:rsid w:val="004E5ADA"/>
    <w:rsid w:val="004E64F4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B82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046D"/>
    <w:rsid w:val="007119F8"/>
    <w:rsid w:val="00712AF7"/>
    <w:rsid w:val="00713E0B"/>
    <w:rsid w:val="007172F6"/>
    <w:rsid w:val="00722E53"/>
    <w:rsid w:val="00725589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7181"/>
    <w:rsid w:val="009474B4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A015E"/>
    <w:rsid w:val="00AA4A36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6BD5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5B58"/>
    <w:rsid w:val="00D368B0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1E4D"/>
    <w:rsid w:val="00F02729"/>
    <w:rsid w:val="00F04019"/>
    <w:rsid w:val="00F07D10"/>
    <w:rsid w:val="00F10611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82012-95FB-418F-A89E-FE685E26D9B5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40c97ef9-a75e-4995-ae25-cd4657fbdaf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5547</TotalTime>
  <Pages>12</Pages>
  <Words>4069</Words>
  <Characters>24418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661</cp:revision>
  <cp:lastPrinted>2022-07-26T13:18:00Z</cp:lastPrinted>
  <dcterms:created xsi:type="dcterms:W3CDTF">2020-08-03T11:26:00Z</dcterms:created>
  <dcterms:modified xsi:type="dcterms:W3CDTF">2022-07-29T07:05:00Z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