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A118" w14:textId="1A222EC5" w:rsidR="00412DAE" w:rsidRPr="008D3675" w:rsidRDefault="00412DAE" w:rsidP="00412DA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D3675">
        <w:rPr>
          <w:rFonts w:asciiTheme="minorHAnsi" w:eastAsia="Calibri" w:hAnsiTheme="minorHAnsi" w:cstheme="minorHAnsi"/>
          <w:sz w:val="22"/>
          <w:szCs w:val="22"/>
        </w:rPr>
        <w:t>………………………….</w:t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Załącznik Nr </w:t>
      </w:r>
      <w:r w:rsidR="00050C2C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3B0ED170" w14:textId="3A50CEF3" w:rsidR="00412DAE" w:rsidRPr="008D3675" w:rsidRDefault="00412DAE" w:rsidP="00412DA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8D3675">
        <w:rPr>
          <w:rFonts w:asciiTheme="minorHAnsi" w:eastAsia="Calibri" w:hAnsiTheme="minorHAnsi" w:cstheme="minorHAnsi"/>
          <w:sz w:val="22"/>
          <w:szCs w:val="22"/>
        </w:rPr>
        <w:t>Nazwa i adres Wykonawcy</w:t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</w:r>
      <w:r w:rsidR="009226A5">
        <w:rPr>
          <w:rFonts w:asciiTheme="minorHAnsi" w:eastAsia="Calibri" w:hAnsiTheme="minorHAnsi" w:cstheme="minorHAnsi"/>
          <w:sz w:val="22"/>
          <w:szCs w:val="22"/>
        </w:rPr>
        <w:tab/>
        <w:t>do zapytania ofertowego</w:t>
      </w:r>
    </w:p>
    <w:p w14:paraId="1789EF1B" w14:textId="77777777" w:rsidR="00412DAE" w:rsidRPr="008D3675" w:rsidRDefault="00412DAE" w:rsidP="00412DA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D3675">
        <w:rPr>
          <w:rFonts w:asciiTheme="minorHAnsi" w:eastAsia="Calibri" w:hAnsiTheme="minorHAnsi" w:cstheme="minorHAnsi"/>
          <w:b/>
          <w:bCs/>
          <w:sz w:val="22"/>
          <w:szCs w:val="22"/>
        </w:rPr>
        <w:t>WYKAZ WYKONANYCH ZAMÓWIEŃ</w:t>
      </w:r>
    </w:p>
    <w:p w14:paraId="21A6AFE2" w14:textId="125C954F" w:rsidR="00412DAE" w:rsidRPr="008D3675" w:rsidRDefault="00412DAE" w:rsidP="00412D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8D3675">
        <w:rPr>
          <w:rFonts w:asciiTheme="minorHAnsi" w:eastAsia="Calibri" w:hAnsiTheme="minorHAnsi" w:cstheme="minorHAnsi"/>
          <w:sz w:val="22"/>
          <w:szCs w:val="22"/>
        </w:rPr>
        <w:t>Wykaz wykonanych zamówień w okresie ostatnich trzech lat</w:t>
      </w:r>
      <w:r w:rsidR="00376E0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76E08" w:rsidRPr="00376E08">
        <w:rPr>
          <w:rFonts w:asciiTheme="minorHAnsi" w:hAnsiTheme="minorHAnsi" w:cstheme="minorHAnsi"/>
          <w:sz w:val="22"/>
          <w:szCs w:val="22"/>
        </w:rPr>
        <w:t>(a jeżeli okres prowadzenia działalności jest krótszy – w tym okresie), a w przypadku świadczeń powtarzających się lub ciągłych również wykon</w:t>
      </w:r>
      <w:r w:rsidR="00376E08">
        <w:rPr>
          <w:rFonts w:asciiTheme="minorHAnsi" w:hAnsiTheme="minorHAnsi" w:cstheme="minorHAnsi"/>
          <w:sz w:val="22"/>
          <w:szCs w:val="22"/>
        </w:rPr>
        <w:t>ywanych</w:t>
      </w:r>
      <w:r w:rsidRPr="008D3675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8D367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potwierdzający spełnianie przez Wykonawcę warunku posiadania niezbędnej wiedzy </w:t>
      </w:r>
      <w:r w:rsidR="007A5E07">
        <w:rPr>
          <w:rFonts w:asciiTheme="minorHAnsi" w:eastAsia="Calibri" w:hAnsiTheme="minorHAnsi" w:cstheme="minorHAnsi"/>
          <w:b/>
          <w:sz w:val="22"/>
          <w:szCs w:val="22"/>
          <w:u w:val="single"/>
        </w:rPr>
        <w:br/>
      </w:r>
      <w:bookmarkStart w:id="0" w:name="_GoBack"/>
      <w:bookmarkEnd w:id="0"/>
      <w:r w:rsidRPr="008D3675">
        <w:rPr>
          <w:rFonts w:asciiTheme="minorHAnsi" w:eastAsia="Calibri" w:hAnsiTheme="minorHAnsi" w:cstheme="minorHAnsi"/>
          <w:b/>
          <w:sz w:val="22"/>
          <w:szCs w:val="22"/>
          <w:u w:val="single"/>
        </w:rPr>
        <w:t>i doświadczenia.</w:t>
      </w:r>
      <w:r w:rsidRPr="008D3675">
        <w:rPr>
          <w:rFonts w:asciiTheme="minorHAnsi" w:eastAsia="Calibri" w:hAnsiTheme="minorHAnsi" w:cstheme="minorHAnsi"/>
          <w:sz w:val="22"/>
          <w:szCs w:val="22"/>
        </w:rPr>
        <w:t xml:space="preserve"> Do wykazu należy dołączyć dowody potwierdzające, czy zamówienia te zostały wykonane lub są wykonywane należycie. Dokumenty muszą być wystawione przez zamawiającego/odbiorcę zamówienia.</w:t>
      </w:r>
    </w:p>
    <w:tbl>
      <w:tblPr>
        <w:tblpPr w:leftFromText="141" w:rightFromText="141" w:vertAnchor="text" w:horzAnchor="margin" w:tblpXSpec="center" w:tblpY="21"/>
        <w:tblW w:w="0" w:type="dxa"/>
        <w:tblLayout w:type="fixed"/>
        <w:tblLook w:val="04A0" w:firstRow="1" w:lastRow="0" w:firstColumn="1" w:lastColumn="0" w:noHBand="0" w:noVBand="1"/>
      </w:tblPr>
      <w:tblGrid>
        <w:gridCol w:w="708"/>
        <w:gridCol w:w="2647"/>
        <w:gridCol w:w="3685"/>
        <w:gridCol w:w="4135"/>
        <w:gridCol w:w="3062"/>
      </w:tblGrid>
      <w:tr w:rsidR="00412DAE" w:rsidRPr="008D3675" w14:paraId="60BCDD03" w14:textId="77777777" w:rsidTr="00412DAE">
        <w:trPr>
          <w:trHeight w:val="96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6391C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9B000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 i adres Zamawiającego/</w:t>
            </w:r>
          </w:p>
          <w:p w14:paraId="35A1DF1F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odbiorcy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96A20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Przedmiot zamówienia </w:t>
            </w:r>
          </w:p>
          <w:p w14:paraId="04691A81" w14:textId="77777777" w:rsidR="00412DAE" w:rsidRPr="008D3675" w:rsidRDefault="00412DAE" w:rsidP="00184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(należy zamieścić informację pozwalające na jednoznaczne stwierdzania spełnianie warunków udziału m. in rodzaj budynku, dla którego był wykonywany projekt)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A8846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Wartość brutto w zł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AD539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Termin wykonania zamówienia </w:t>
            </w:r>
          </w:p>
          <w:p w14:paraId="7392C5D8" w14:textId="75DFE308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(dzień-miesiąc-rok)</w:t>
            </w:r>
          </w:p>
        </w:tc>
      </w:tr>
      <w:tr w:rsidR="00412DAE" w:rsidRPr="008D3675" w14:paraId="0EFBCF66" w14:textId="77777777" w:rsidTr="00412DAE">
        <w:trPr>
          <w:trHeight w:val="110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7AB82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B77E3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31B41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953A6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AC246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DAE" w:rsidRPr="008D3675" w14:paraId="6C44C41F" w14:textId="77777777" w:rsidTr="00412DAE">
        <w:trPr>
          <w:trHeight w:val="112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038F8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D36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675C9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164E1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7E2CE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D539" w14:textId="77777777" w:rsidR="00412DAE" w:rsidRPr="008D3675" w:rsidRDefault="00412D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524BFFE" w14:textId="77777777" w:rsidR="00412DAE" w:rsidRPr="008D3675" w:rsidRDefault="00412DAE" w:rsidP="00412D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kern w:val="2"/>
          <w:sz w:val="22"/>
          <w:szCs w:val="22"/>
        </w:rPr>
      </w:pPr>
      <w:r w:rsidRPr="008D3675">
        <w:rPr>
          <w:rFonts w:asciiTheme="minorHAnsi" w:eastAsia="Calibri" w:hAnsiTheme="minorHAnsi" w:cstheme="minorHAnsi"/>
          <w:sz w:val="22"/>
          <w:szCs w:val="22"/>
        </w:rPr>
        <w:t>Do wykazu załączono ............ egzemplarz(e/y) dokumentów potwierdzających, że zamówienia te zostały wykonane należycie</w:t>
      </w:r>
    </w:p>
    <w:p w14:paraId="0DE627F4" w14:textId="77777777" w:rsidR="00412DAE" w:rsidRPr="008D3675" w:rsidRDefault="00412DAE" w:rsidP="00412DA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197635A" w14:textId="77777777" w:rsidR="00412DAE" w:rsidRPr="008D3675" w:rsidRDefault="00412DAE" w:rsidP="00412DA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37CB57E0" w14:textId="77777777" w:rsidR="00412DAE" w:rsidRPr="008D3675" w:rsidRDefault="00412DAE" w:rsidP="00412DA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D3675">
        <w:rPr>
          <w:rFonts w:asciiTheme="minorHAnsi" w:eastAsia="Calibri" w:hAnsiTheme="minorHAnsi" w:cstheme="minorHAnsi"/>
          <w:sz w:val="22"/>
          <w:szCs w:val="22"/>
        </w:rPr>
        <w:t xml:space="preserve">..................................... </w:t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  <w:t xml:space="preserve">            .........................................................</w:t>
      </w:r>
    </w:p>
    <w:p w14:paraId="5DD64899" w14:textId="17B1AAD6" w:rsidR="001967C9" w:rsidRPr="00CC4818" w:rsidRDefault="00412DAE" w:rsidP="007A5E07">
      <w:pPr>
        <w:tabs>
          <w:tab w:val="left" w:pos="709"/>
        </w:tabs>
        <w:spacing w:line="276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r w:rsidRPr="008D3675">
        <w:rPr>
          <w:rFonts w:asciiTheme="minorHAnsi" w:eastAsia="Calibri" w:hAnsiTheme="minorHAnsi" w:cstheme="minorHAnsi"/>
          <w:sz w:val="22"/>
          <w:szCs w:val="22"/>
        </w:rPr>
        <w:t>(miejscowość, data)</w:t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</w:r>
      <w:r w:rsidRPr="008D3675">
        <w:rPr>
          <w:rFonts w:asciiTheme="minorHAnsi" w:eastAsia="Calibri" w:hAnsiTheme="minorHAnsi" w:cstheme="minorHAnsi"/>
          <w:sz w:val="22"/>
          <w:szCs w:val="22"/>
        </w:rPr>
        <w:tab/>
        <w:t>(podpis Wykonawcy</w:t>
      </w:r>
      <w:r w:rsidR="007A5E07">
        <w:rPr>
          <w:rFonts w:asciiTheme="minorHAnsi" w:eastAsia="Calibri" w:hAnsiTheme="minorHAnsi" w:cstheme="minorHAnsi"/>
          <w:sz w:val="22"/>
          <w:szCs w:val="22"/>
        </w:rPr>
        <w:t>)</w:t>
      </w:r>
    </w:p>
    <w:sectPr w:rsidR="001967C9" w:rsidRPr="00CC4818" w:rsidSect="007A5E07">
      <w:headerReference w:type="default" r:id="rId8"/>
      <w:footerReference w:type="default" r:id="rId9"/>
      <w:footnotePr>
        <w:pos w:val="beneathText"/>
      </w:footnotePr>
      <w:pgSz w:w="16837" w:h="11905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6FA56" w16cex:dateUtc="2021-04-18T16:35:00Z"/>
  <w16cex:commentExtensible w16cex:durableId="2426FAAF" w16cex:dateUtc="2021-04-18T16:36:00Z"/>
  <w16cex:commentExtensible w16cex:durableId="2426FC57" w16cex:dateUtc="2021-04-18T16:43:00Z"/>
  <w16cex:commentExtensible w16cex:durableId="2426FCAA" w16cex:dateUtc="2021-04-18T16:44:00Z"/>
  <w16cex:commentExtensible w16cex:durableId="2426FCCD" w16cex:dateUtc="2021-04-18T16:45:00Z"/>
  <w16cex:commentExtensible w16cex:durableId="2426FD07" w16cex:dateUtc="2021-04-18T16:46:00Z"/>
  <w16cex:commentExtensible w16cex:durableId="2426FE75" w16cex:dateUtc="2021-04-18T16:52:00Z"/>
  <w16cex:commentExtensible w16cex:durableId="2426FEE5" w16cex:dateUtc="2021-04-18T16:54:00Z"/>
  <w16cex:commentExtensible w16cex:durableId="2426FF10" w16cex:dateUtc="2021-04-18T16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AD4D9" w14:textId="77777777" w:rsidR="008E42C0" w:rsidRDefault="008E42C0">
      <w:pPr>
        <w:spacing w:line="240" w:lineRule="auto"/>
      </w:pPr>
      <w:r>
        <w:separator/>
      </w:r>
    </w:p>
  </w:endnote>
  <w:endnote w:type="continuationSeparator" w:id="0">
    <w:p w14:paraId="24045336" w14:textId="77777777" w:rsidR="008E42C0" w:rsidRDefault="008E4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226C" w14:textId="77777777" w:rsidR="009226A5" w:rsidRDefault="009226A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A46E0">
      <w:rPr>
        <w:noProof/>
      </w:rPr>
      <w:t>20</w:t>
    </w:r>
    <w:r>
      <w:rPr>
        <w:noProof/>
      </w:rPr>
      <w:fldChar w:fldCharType="end"/>
    </w:r>
  </w:p>
  <w:p w14:paraId="7DBB43C0" w14:textId="77777777" w:rsidR="009226A5" w:rsidRDefault="00922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2A3D9" w14:textId="77777777" w:rsidR="008E42C0" w:rsidRDefault="008E42C0">
      <w:pPr>
        <w:spacing w:line="240" w:lineRule="auto"/>
      </w:pPr>
      <w:r>
        <w:separator/>
      </w:r>
    </w:p>
  </w:footnote>
  <w:footnote w:type="continuationSeparator" w:id="0">
    <w:p w14:paraId="080743F8" w14:textId="77777777" w:rsidR="008E42C0" w:rsidRDefault="008E4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12C2" w14:textId="77777777" w:rsidR="009226A5" w:rsidRDefault="009226A5">
    <w:pPr>
      <w:pStyle w:val="Nagwek"/>
    </w:pPr>
  </w:p>
  <w:p w14:paraId="0EB66AB4" w14:textId="77777777" w:rsidR="009226A5" w:rsidRDefault="009226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DEAB51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414C6FC"/>
    <w:name w:val="WWNum1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65B082D2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"/>
      <w:lvlJc w:val="left"/>
      <w:pPr>
        <w:tabs>
          <w:tab w:val="num" w:pos="0"/>
        </w:tabs>
        <w:ind w:left="2880" w:hanging="360"/>
      </w:pPr>
      <w:rPr>
        <w:i w:val="0"/>
        <w:color w:val="00000A"/>
      </w:rPr>
    </w:lvl>
    <w:lvl w:ilvl="4">
      <w:start w:val="2"/>
      <w:numFmt w:val="decimal"/>
      <w:lvlText w:val="%5"/>
      <w:lvlJc w:val="left"/>
      <w:pPr>
        <w:tabs>
          <w:tab w:val="num" w:pos="0"/>
        </w:tabs>
        <w:ind w:left="3600" w:hanging="360"/>
      </w:pPr>
      <w:rPr>
        <w:i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4500" w:hanging="360"/>
      </w:pPr>
      <w:rPr>
        <w:rFonts w:eastAsia="Times New Roman" w:cs="Times New Roman"/>
        <w:i w:val="0"/>
      </w:rPr>
    </w:lvl>
    <w:lvl w:ilvl="6">
      <w:start w:val="8"/>
      <w:numFmt w:val="decimal"/>
      <w:lvlText w:val="%7"/>
      <w:lvlJc w:val="left"/>
      <w:pPr>
        <w:tabs>
          <w:tab w:val="num" w:pos="0"/>
        </w:tabs>
        <w:ind w:left="4963" w:hanging="283"/>
      </w:pPr>
      <w:rPr>
        <w:i w:val="0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21F6408A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B650B47C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402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00000011"/>
    <w:multiLevelType w:val="multilevel"/>
    <w:tmpl w:val="96EC777A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Num21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/>
      </w:rPr>
    </w:lvl>
    <w:lvl w:ilvl="1">
      <w:start w:val="4"/>
      <w:numFmt w:val="decimal"/>
      <w:lvlText w:val="%2)"/>
      <w:lvlJc w:val="left"/>
      <w:pPr>
        <w:tabs>
          <w:tab w:val="num" w:pos="851"/>
        </w:tabs>
        <w:ind w:left="851" w:hanging="397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/>
        <w:i w:val="0"/>
      </w:rPr>
    </w:lvl>
    <w:lvl w:ilvl="4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Times New Roman"/>
        <w:i w:val="0"/>
      </w:rPr>
    </w:lvl>
    <w:lvl w:ilvl="6">
      <w:start w:val="8"/>
      <w:numFmt w:val="decimal"/>
      <w:lvlText w:val="%7."/>
      <w:lvlJc w:val="left"/>
      <w:pPr>
        <w:tabs>
          <w:tab w:val="num" w:pos="4679"/>
        </w:tabs>
        <w:ind w:left="4963" w:hanging="283"/>
      </w:pPr>
      <w:rPr>
        <w:i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Num30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5" w15:restartNumberingAfterBreak="0">
    <w:nsid w:val="01925B24"/>
    <w:multiLevelType w:val="multilevel"/>
    <w:tmpl w:val="CE401800"/>
    <w:name w:val="WW8Num375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26" w15:restartNumberingAfterBreak="0">
    <w:nsid w:val="042F24BB"/>
    <w:multiLevelType w:val="multilevel"/>
    <w:tmpl w:val="F6A23970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mbria" w:hAnsiTheme="minorHAnsi" w:cstheme="minorHAnsi" w:hint="default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06A04C0B"/>
    <w:multiLevelType w:val="hybridMultilevel"/>
    <w:tmpl w:val="F0626C8E"/>
    <w:lvl w:ilvl="0" w:tplc="BE0A11E0">
      <w:start w:val="4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C66314"/>
    <w:multiLevelType w:val="hybridMultilevel"/>
    <w:tmpl w:val="F5E276F2"/>
    <w:lvl w:ilvl="0" w:tplc="4E7446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B78338F"/>
    <w:multiLevelType w:val="hybridMultilevel"/>
    <w:tmpl w:val="8F7AE22E"/>
    <w:name w:val="WW8Num1922"/>
    <w:lvl w:ilvl="0" w:tplc="AD6E061C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B3658E"/>
    <w:multiLevelType w:val="multilevel"/>
    <w:tmpl w:val="2654CF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0F71736"/>
    <w:multiLevelType w:val="hybridMultilevel"/>
    <w:tmpl w:val="952AD0B8"/>
    <w:lvl w:ilvl="0" w:tplc="37C60CB2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2DB5B61"/>
    <w:multiLevelType w:val="hybridMultilevel"/>
    <w:tmpl w:val="96F22CC2"/>
    <w:lvl w:ilvl="0" w:tplc="52166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5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75469C0"/>
    <w:multiLevelType w:val="hybridMultilevel"/>
    <w:tmpl w:val="C70EF4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E6752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31243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A62C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7D71BEE"/>
    <w:multiLevelType w:val="hybridMultilevel"/>
    <w:tmpl w:val="82C65D6E"/>
    <w:lvl w:ilvl="0" w:tplc="0415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5" w15:restartNumberingAfterBreak="0">
    <w:nsid w:val="285B721F"/>
    <w:multiLevelType w:val="hybridMultilevel"/>
    <w:tmpl w:val="DC229C48"/>
    <w:lvl w:ilvl="0" w:tplc="AD6E06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AD6E061C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2B50D8B"/>
    <w:multiLevelType w:val="hybridMultilevel"/>
    <w:tmpl w:val="5CDE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37F54"/>
    <w:multiLevelType w:val="hybridMultilevel"/>
    <w:tmpl w:val="2B7696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8DE63B0"/>
    <w:multiLevelType w:val="hybridMultilevel"/>
    <w:tmpl w:val="7EB449B4"/>
    <w:lvl w:ilvl="0" w:tplc="0415000F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 w15:restartNumberingAfterBreak="0">
    <w:nsid w:val="403318C1"/>
    <w:multiLevelType w:val="hybridMultilevel"/>
    <w:tmpl w:val="C1ECFF72"/>
    <w:lvl w:ilvl="0" w:tplc="4366F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48DC73E2"/>
    <w:multiLevelType w:val="hybridMultilevel"/>
    <w:tmpl w:val="F89AC264"/>
    <w:lvl w:ilvl="0" w:tplc="6D12BD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930A69"/>
    <w:multiLevelType w:val="hybridMultilevel"/>
    <w:tmpl w:val="0E86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2F6D59"/>
    <w:multiLevelType w:val="hybridMultilevel"/>
    <w:tmpl w:val="79B46502"/>
    <w:name w:val="WW8Num17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E8776" w:tentative="1">
      <w:start w:val="1"/>
      <w:numFmt w:val="lowerLetter"/>
      <w:lvlText w:val="%2."/>
      <w:lvlJc w:val="left"/>
      <w:pPr>
        <w:ind w:left="1440" w:hanging="360"/>
      </w:pPr>
    </w:lvl>
    <w:lvl w:ilvl="2" w:tplc="4EBE23B4" w:tentative="1">
      <w:start w:val="1"/>
      <w:numFmt w:val="lowerRoman"/>
      <w:lvlText w:val="%3."/>
      <w:lvlJc w:val="right"/>
      <w:pPr>
        <w:ind w:left="2160" w:hanging="180"/>
      </w:pPr>
    </w:lvl>
    <w:lvl w:ilvl="3" w:tplc="16807E62" w:tentative="1">
      <w:start w:val="1"/>
      <w:numFmt w:val="decimal"/>
      <w:lvlText w:val="%4."/>
      <w:lvlJc w:val="left"/>
      <w:pPr>
        <w:ind w:left="2880" w:hanging="360"/>
      </w:pPr>
    </w:lvl>
    <w:lvl w:ilvl="4" w:tplc="0B566100" w:tentative="1">
      <w:start w:val="1"/>
      <w:numFmt w:val="lowerLetter"/>
      <w:lvlText w:val="%5."/>
      <w:lvlJc w:val="left"/>
      <w:pPr>
        <w:ind w:left="3600" w:hanging="360"/>
      </w:pPr>
    </w:lvl>
    <w:lvl w:ilvl="5" w:tplc="D85600E4" w:tentative="1">
      <w:start w:val="1"/>
      <w:numFmt w:val="lowerRoman"/>
      <w:lvlText w:val="%6."/>
      <w:lvlJc w:val="right"/>
      <w:pPr>
        <w:ind w:left="4320" w:hanging="180"/>
      </w:pPr>
    </w:lvl>
    <w:lvl w:ilvl="6" w:tplc="934434FA" w:tentative="1">
      <w:start w:val="1"/>
      <w:numFmt w:val="decimal"/>
      <w:lvlText w:val="%7."/>
      <w:lvlJc w:val="left"/>
      <w:pPr>
        <w:ind w:left="5040" w:hanging="360"/>
      </w:pPr>
    </w:lvl>
    <w:lvl w:ilvl="7" w:tplc="ED4AC2DA" w:tentative="1">
      <w:start w:val="1"/>
      <w:numFmt w:val="lowerLetter"/>
      <w:lvlText w:val="%8."/>
      <w:lvlJc w:val="left"/>
      <w:pPr>
        <w:ind w:left="5760" w:hanging="360"/>
      </w:pPr>
    </w:lvl>
    <w:lvl w:ilvl="8" w:tplc="B7D26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784A4B"/>
    <w:multiLevelType w:val="hybridMultilevel"/>
    <w:tmpl w:val="D5BAFF84"/>
    <w:lvl w:ilvl="0" w:tplc="3398B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12952E6"/>
    <w:multiLevelType w:val="hybridMultilevel"/>
    <w:tmpl w:val="2D3CDC14"/>
    <w:lvl w:ilvl="0" w:tplc="20A6F8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1D64DA2"/>
    <w:multiLevelType w:val="hybridMultilevel"/>
    <w:tmpl w:val="59AC78CE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0F">
      <w:start w:val="1"/>
      <w:numFmt w:val="decimal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7" w15:restartNumberingAfterBreak="0">
    <w:nsid w:val="531640E9"/>
    <w:multiLevelType w:val="hybridMultilevel"/>
    <w:tmpl w:val="EF60E976"/>
    <w:lvl w:ilvl="0" w:tplc="6060B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542A14D8"/>
    <w:multiLevelType w:val="hybridMultilevel"/>
    <w:tmpl w:val="14708E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A891277"/>
    <w:multiLevelType w:val="multilevel"/>
    <w:tmpl w:val="D4BCB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0A6503"/>
    <w:multiLevelType w:val="hybridMultilevel"/>
    <w:tmpl w:val="29B2F6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F3960C8"/>
    <w:multiLevelType w:val="hybridMultilevel"/>
    <w:tmpl w:val="688654A6"/>
    <w:lvl w:ilvl="0" w:tplc="C9E2972E">
      <w:start w:val="1"/>
      <w:numFmt w:val="decimal"/>
      <w:lvlText w:val="%1."/>
      <w:lvlJc w:val="left"/>
      <w:pPr>
        <w:ind w:left="720" w:hanging="360"/>
      </w:pPr>
    </w:lvl>
    <w:lvl w:ilvl="1" w:tplc="6CC080BE" w:tentative="1">
      <w:start w:val="1"/>
      <w:numFmt w:val="lowerLetter"/>
      <w:lvlText w:val="%2."/>
      <w:lvlJc w:val="left"/>
      <w:pPr>
        <w:ind w:left="1440" w:hanging="360"/>
      </w:pPr>
    </w:lvl>
    <w:lvl w:ilvl="2" w:tplc="58F875BE" w:tentative="1">
      <w:start w:val="1"/>
      <w:numFmt w:val="lowerRoman"/>
      <w:lvlText w:val="%3."/>
      <w:lvlJc w:val="right"/>
      <w:pPr>
        <w:ind w:left="2160" w:hanging="180"/>
      </w:pPr>
    </w:lvl>
    <w:lvl w:ilvl="3" w:tplc="9AECF89A" w:tentative="1">
      <w:start w:val="1"/>
      <w:numFmt w:val="decimal"/>
      <w:lvlText w:val="%4."/>
      <w:lvlJc w:val="left"/>
      <w:pPr>
        <w:ind w:left="2880" w:hanging="360"/>
      </w:pPr>
    </w:lvl>
    <w:lvl w:ilvl="4" w:tplc="C5C81F80" w:tentative="1">
      <w:start w:val="1"/>
      <w:numFmt w:val="lowerLetter"/>
      <w:lvlText w:val="%5."/>
      <w:lvlJc w:val="left"/>
      <w:pPr>
        <w:ind w:left="3600" w:hanging="360"/>
      </w:pPr>
    </w:lvl>
    <w:lvl w:ilvl="5" w:tplc="E3446012" w:tentative="1">
      <w:start w:val="1"/>
      <w:numFmt w:val="lowerRoman"/>
      <w:lvlText w:val="%6."/>
      <w:lvlJc w:val="right"/>
      <w:pPr>
        <w:ind w:left="4320" w:hanging="180"/>
      </w:pPr>
    </w:lvl>
    <w:lvl w:ilvl="6" w:tplc="E5E28ECC" w:tentative="1">
      <w:start w:val="1"/>
      <w:numFmt w:val="decimal"/>
      <w:lvlText w:val="%7."/>
      <w:lvlJc w:val="left"/>
      <w:pPr>
        <w:ind w:left="5040" w:hanging="360"/>
      </w:pPr>
    </w:lvl>
    <w:lvl w:ilvl="7" w:tplc="C276A0B2" w:tentative="1">
      <w:start w:val="1"/>
      <w:numFmt w:val="lowerLetter"/>
      <w:lvlText w:val="%8."/>
      <w:lvlJc w:val="left"/>
      <w:pPr>
        <w:ind w:left="5760" w:hanging="360"/>
      </w:pPr>
    </w:lvl>
    <w:lvl w:ilvl="8" w:tplc="3594E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E45999"/>
    <w:multiLevelType w:val="hybridMultilevel"/>
    <w:tmpl w:val="077C670C"/>
    <w:lvl w:ilvl="0" w:tplc="BD423A88">
      <w:start w:val="4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E3BBE"/>
    <w:multiLevelType w:val="hybridMultilevel"/>
    <w:tmpl w:val="7F6E30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841319"/>
    <w:multiLevelType w:val="hybridMultilevel"/>
    <w:tmpl w:val="A68CD71C"/>
    <w:lvl w:ilvl="0" w:tplc="FD5AF54A">
      <w:start w:val="9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4C0DBB"/>
    <w:multiLevelType w:val="hybridMultilevel"/>
    <w:tmpl w:val="D47C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D179DD"/>
    <w:multiLevelType w:val="hybridMultilevel"/>
    <w:tmpl w:val="1310C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C3973"/>
    <w:multiLevelType w:val="hybridMultilevel"/>
    <w:tmpl w:val="5DBA0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4F49F2"/>
    <w:multiLevelType w:val="hybridMultilevel"/>
    <w:tmpl w:val="115AEE7C"/>
    <w:lvl w:ilvl="0" w:tplc="06B24DC8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6AA20C1F"/>
    <w:multiLevelType w:val="hybridMultilevel"/>
    <w:tmpl w:val="895067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D5474A0"/>
    <w:multiLevelType w:val="hybridMultilevel"/>
    <w:tmpl w:val="F20AEE62"/>
    <w:lvl w:ilvl="0" w:tplc="4BB854C8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>
      <w:start w:val="1"/>
      <w:numFmt w:val="decimal"/>
      <w:lvlText w:val="%4."/>
      <w:lvlJc w:val="left"/>
      <w:pPr>
        <w:ind w:left="3650" w:hanging="360"/>
      </w:pPr>
    </w:lvl>
    <w:lvl w:ilvl="4" w:tplc="04150019">
      <w:start w:val="1"/>
      <w:numFmt w:val="lowerLetter"/>
      <w:lvlText w:val="%5."/>
      <w:lvlJc w:val="left"/>
      <w:pPr>
        <w:ind w:left="4370" w:hanging="360"/>
      </w:pPr>
    </w:lvl>
    <w:lvl w:ilvl="5" w:tplc="0415001B">
      <w:start w:val="1"/>
      <w:numFmt w:val="lowerRoman"/>
      <w:lvlText w:val="%6."/>
      <w:lvlJc w:val="right"/>
      <w:pPr>
        <w:ind w:left="5090" w:hanging="180"/>
      </w:pPr>
    </w:lvl>
    <w:lvl w:ilvl="6" w:tplc="0415000F">
      <w:start w:val="1"/>
      <w:numFmt w:val="decimal"/>
      <w:lvlText w:val="%7."/>
      <w:lvlJc w:val="left"/>
      <w:pPr>
        <w:ind w:left="5810" w:hanging="360"/>
      </w:pPr>
    </w:lvl>
    <w:lvl w:ilvl="7" w:tplc="04150019">
      <w:start w:val="1"/>
      <w:numFmt w:val="lowerLetter"/>
      <w:lvlText w:val="%8."/>
      <w:lvlJc w:val="left"/>
      <w:pPr>
        <w:ind w:left="6530" w:hanging="360"/>
      </w:pPr>
    </w:lvl>
    <w:lvl w:ilvl="8" w:tplc="0415001B">
      <w:start w:val="1"/>
      <w:numFmt w:val="lowerRoman"/>
      <w:lvlText w:val="%9."/>
      <w:lvlJc w:val="right"/>
      <w:pPr>
        <w:ind w:left="7250" w:hanging="180"/>
      </w:pPr>
    </w:lvl>
  </w:abstractNum>
  <w:abstractNum w:abstractNumId="61" w15:restartNumberingAfterBreak="0">
    <w:nsid w:val="73100A5D"/>
    <w:multiLevelType w:val="hybridMultilevel"/>
    <w:tmpl w:val="89A4D6C4"/>
    <w:lvl w:ilvl="0" w:tplc="0D42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6D231AC"/>
    <w:multiLevelType w:val="hybridMultilevel"/>
    <w:tmpl w:val="08421D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42193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7C04757"/>
    <w:multiLevelType w:val="hybridMultilevel"/>
    <w:tmpl w:val="ABD2025A"/>
    <w:lvl w:ilvl="0" w:tplc="8DF20A2C">
      <w:start w:val="4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B1E03F8"/>
    <w:multiLevelType w:val="hybridMultilevel"/>
    <w:tmpl w:val="8146009C"/>
    <w:lvl w:ilvl="0" w:tplc="1B9E0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CAAD3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FC2862"/>
    <w:multiLevelType w:val="hybridMultilevel"/>
    <w:tmpl w:val="B456CD7C"/>
    <w:lvl w:ilvl="0" w:tplc="5302E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6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</w:num>
  <w:num w:numId="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56"/>
  </w:num>
  <w:num w:numId="20">
    <w:abstractNumId w:val="64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</w:num>
  <w:num w:numId="24">
    <w:abstractNumId w:val="34"/>
  </w:num>
  <w:num w:numId="25">
    <w:abstractNumId w:val="6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62"/>
  </w:num>
  <w:num w:numId="30">
    <w:abstractNumId w:val="41"/>
  </w:num>
  <w:num w:numId="31">
    <w:abstractNumId w:val="59"/>
  </w:num>
  <w:num w:numId="32">
    <w:abstractNumId w:val="37"/>
  </w:num>
  <w:num w:numId="33">
    <w:abstractNumId w:val="36"/>
  </w:num>
  <w:num w:numId="34">
    <w:abstractNumId w:val="61"/>
  </w:num>
  <w:num w:numId="35">
    <w:abstractNumId w:val="46"/>
  </w:num>
  <w:num w:numId="36">
    <w:abstractNumId w:val="27"/>
  </w:num>
  <w:num w:numId="37">
    <w:abstractNumId w:val="54"/>
  </w:num>
  <w:num w:numId="38">
    <w:abstractNumId w:val="35"/>
  </w:num>
  <w:num w:numId="39">
    <w:abstractNumId w:val="28"/>
  </w:num>
  <w:num w:numId="40">
    <w:abstractNumId w:val="42"/>
  </w:num>
  <w:num w:numId="41">
    <w:abstractNumId w:val="5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7C"/>
    <w:rsid w:val="000025F5"/>
    <w:rsid w:val="00005AFD"/>
    <w:rsid w:val="00011544"/>
    <w:rsid w:val="00024519"/>
    <w:rsid w:val="00025B11"/>
    <w:rsid w:val="00030B85"/>
    <w:rsid w:val="000320BD"/>
    <w:rsid w:val="00035E07"/>
    <w:rsid w:val="00037198"/>
    <w:rsid w:val="0004270D"/>
    <w:rsid w:val="00050C2C"/>
    <w:rsid w:val="000548E9"/>
    <w:rsid w:val="00055917"/>
    <w:rsid w:val="0005779B"/>
    <w:rsid w:val="00060F24"/>
    <w:rsid w:val="000619C4"/>
    <w:rsid w:val="00075724"/>
    <w:rsid w:val="00076538"/>
    <w:rsid w:val="0008327A"/>
    <w:rsid w:val="00083F3A"/>
    <w:rsid w:val="00084C06"/>
    <w:rsid w:val="00086B4F"/>
    <w:rsid w:val="00090530"/>
    <w:rsid w:val="000A2356"/>
    <w:rsid w:val="000A3B29"/>
    <w:rsid w:val="000A4249"/>
    <w:rsid w:val="000B75C1"/>
    <w:rsid w:val="000C1693"/>
    <w:rsid w:val="000C5557"/>
    <w:rsid w:val="000C6721"/>
    <w:rsid w:val="000C7FFA"/>
    <w:rsid w:val="000D1110"/>
    <w:rsid w:val="000D3977"/>
    <w:rsid w:val="000D4C7F"/>
    <w:rsid w:val="000E2839"/>
    <w:rsid w:val="000E424D"/>
    <w:rsid w:val="000F0316"/>
    <w:rsid w:val="000F0BA4"/>
    <w:rsid w:val="000F47F0"/>
    <w:rsid w:val="000F7B87"/>
    <w:rsid w:val="0010019B"/>
    <w:rsid w:val="001020FB"/>
    <w:rsid w:val="00102F2C"/>
    <w:rsid w:val="00114F03"/>
    <w:rsid w:val="00121899"/>
    <w:rsid w:val="00132B23"/>
    <w:rsid w:val="001371BD"/>
    <w:rsid w:val="00137C55"/>
    <w:rsid w:val="001423A8"/>
    <w:rsid w:val="00156780"/>
    <w:rsid w:val="00157EC4"/>
    <w:rsid w:val="0016250E"/>
    <w:rsid w:val="00170625"/>
    <w:rsid w:val="00170671"/>
    <w:rsid w:val="001844FD"/>
    <w:rsid w:val="00190781"/>
    <w:rsid w:val="00192470"/>
    <w:rsid w:val="00194342"/>
    <w:rsid w:val="001967C9"/>
    <w:rsid w:val="001A1E37"/>
    <w:rsid w:val="001A304B"/>
    <w:rsid w:val="001A340D"/>
    <w:rsid w:val="001A7D12"/>
    <w:rsid w:val="001B4410"/>
    <w:rsid w:val="001B7BDD"/>
    <w:rsid w:val="001D5379"/>
    <w:rsid w:val="001D6EC4"/>
    <w:rsid w:val="001D7866"/>
    <w:rsid w:val="001E0B01"/>
    <w:rsid w:val="001E120F"/>
    <w:rsid w:val="001E363F"/>
    <w:rsid w:val="00202983"/>
    <w:rsid w:val="00202A9B"/>
    <w:rsid w:val="00206152"/>
    <w:rsid w:val="002063FF"/>
    <w:rsid w:val="00220DC9"/>
    <w:rsid w:val="00222550"/>
    <w:rsid w:val="00226944"/>
    <w:rsid w:val="00230869"/>
    <w:rsid w:val="002349D5"/>
    <w:rsid w:val="00234A03"/>
    <w:rsid w:val="00234AB3"/>
    <w:rsid w:val="00237B2C"/>
    <w:rsid w:val="0024622A"/>
    <w:rsid w:val="00255A44"/>
    <w:rsid w:val="00284E5F"/>
    <w:rsid w:val="002929D8"/>
    <w:rsid w:val="00293A5E"/>
    <w:rsid w:val="00295E7D"/>
    <w:rsid w:val="002A3EA6"/>
    <w:rsid w:val="002A6C17"/>
    <w:rsid w:val="002B216B"/>
    <w:rsid w:val="002B25F3"/>
    <w:rsid w:val="002B29F8"/>
    <w:rsid w:val="002C2948"/>
    <w:rsid w:val="002C7FAC"/>
    <w:rsid w:val="002D0013"/>
    <w:rsid w:val="002D0DD5"/>
    <w:rsid w:val="002D5181"/>
    <w:rsid w:val="002D6391"/>
    <w:rsid w:val="002D7552"/>
    <w:rsid w:val="002E1AB8"/>
    <w:rsid w:val="002E3322"/>
    <w:rsid w:val="002E3F41"/>
    <w:rsid w:val="002E7784"/>
    <w:rsid w:val="002F7B4F"/>
    <w:rsid w:val="00304E8F"/>
    <w:rsid w:val="003068BD"/>
    <w:rsid w:val="00315C87"/>
    <w:rsid w:val="0031648C"/>
    <w:rsid w:val="00324369"/>
    <w:rsid w:val="00325D33"/>
    <w:rsid w:val="00330809"/>
    <w:rsid w:val="00332411"/>
    <w:rsid w:val="003339AD"/>
    <w:rsid w:val="00341B06"/>
    <w:rsid w:val="00346349"/>
    <w:rsid w:val="003464B8"/>
    <w:rsid w:val="00367AEB"/>
    <w:rsid w:val="003701B8"/>
    <w:rsid w:val="00376E08"/>
    <w:rsid w:val="0038209D"/>
    <w:rsid w:val="003875C4"/>
    <w:rsid w:val="003A0C99"/>
    <w:rsid w:val="003A3C29"/>
    <w:rsid w:val="003A3E15"/>
    <w:rsid w:val="003B043D"/>
    <w:rsid w:val="003B093E"/>
    <w:rsid w:val="003B42EC"/>
    <w:rsid w:val="003B5996"/>
    <w:rsid w:val="003B70F6"/>
    <w:rsid w:val="003C5781"/>
    <w:rsid w:val="003D1968"/>
    <w:rsid w:val="003D3DAD"/>
    <w:rsid w:val="003E174B"/>
    <w:rsid w:val="003E1D63"/>
    <w:rsid w:val="003E6550"/>
    <w:rsid w:val="003E66D9"/>
    <w:rsid w:val="004011AD"/>
    <w:rsid w:val="00404FC9"/>
    <w:rsid w:val="004051AA"/>
    <w:rsid w:val="00412DAE"/>
    <w:rsid w:val="0042294F"/>
    <w:rsid w:val="00422C33"/>
    <w:rsid w:val="00424E9F"/>
    <w:rsid w:val="00427C87"/>
    <w:rsid w:val="00427CAD"/>
    <w:rsid w:val="00444158"/>
    <w:rsid w:val="004500CD"/>
    <w:rsid w:val="00451403"/>
    <w:rsid w:val="00461CA4"/>
    <w:rsid w:val="0047565B"/>
    <w:rsid w:val="00481D45"/>
    <w:rsid w:val="00483358"/>
    <w:rsid w:val="00493AE3"/>
    <w:rsid w:val="004977A3"/>
    <w:rsid w:val="004A275B"/>
    <w:rsid w:val="004A46E0"/>
    <w:rsid w:val="004B23B2"/>
    <w:rsid w:val="004B5BB0"/>
    <w:rsid w:val="004B70E6"/>
    <w:rsid w:val="004C144A"/>
    <w:rsid w:val="004C4DA1"/>
    <w:rsid w:val="004F56A0"/>
    <w:rsid w:val="004F6575"/>
    <w:rsid w:val="00503362"/>
    <w:rsid w:val="005034CB"/>
    <w:rsid w:val="00504532"/>
    <w:rsid w:val="00515317"/>
    <w:rsid w:val="0051713A"/>
    <w:rsid w:val="00521F72"/>
    <w:rsid w:val="00524711"/>
    <w:rsid w:val="005247F0"/>
    <w:rsid w:val="00524C0B"/>
    <w:rsid w:val="00530F57"/>
    <w:rsid w:val="00532051"/>
    <w:rsid w:val="005357A1"/>
    <w:rsid w:val="005411AC"/>
    <w:rsid w:val="00545976"/>
    <w:rsid w:val="005525CD"/>
    <w:rsid w:val="0056751C"/>
    <w:rsid w:val="00574D37"/>
    <w:rsid w:val="00581114"/>
    <w:rsid w:val="00591713"/>
    <w:rsid w:val="00591B4B"/>
    <w:rsid w:val="0059331D"/>
    <w:rsid w:val="00595930"/>
    <w:rsid w:val="0059616F"/>
    <w:rsid w:val="005A1710"/>
    <w:rsid w:val="005A369D"/>
    <w:rsid w:val="005B1748"/>
    <w:rsid w:val="005C00DB"/>
    <w:rsid w:val="005C4A11"/>
    <w:rsid w:val="005D0C5F"/>
    <w:rsid w:val="005D106F"/>
    <w:rsid w:val="005E2E6E"/>
    <w:rsid w:val="005E57CF"/>
    <w:rsid w:val="005E6952"/>
    <w:rsid w:val="005F6A2B"/>
    <w:rsid w:val="00617FE0"/>
    <w:rsid w:val="00642223"/>
    <w:rsid w:val="00647CFB"/>
    <w:rsid w:val="00656973"/>
    <w:rsid w:val="00665136"/>
    <w:rsid w:val="0066730D"/>
    <w:rsid w:val="0067377E"/>
    <w:rsid w:val="006764D1"/>
    <w:rsid w:val="006813B3"/>
    <w:rsid w:val="00696877"/>
    <w:rsid w:val="006977A1"/>
    <w:rsid w:val="006A24B9"/>
    <w:rsid w:val="006A35FF"/>
    <w:rsid w:val="006A440A"/>
    <w:rsid w:val="006A627C"/>
    <w:rsid w:val="006A638A"/>
    <w:rsid w:val="006A7AFD"/>
    <w:rsid w:val="006B4FE0"/>
    <w:rsid w:val="006B705C"/>
    <w:rsid w:val="006B75C4"/>
    <w:rsid w:val="006C1A77"/>
    <w:rsid w:val="006C1F03"/>
    <w:rsid w:val="006C5A8C"/>
    <w:rsid w:val="006C5F26"/>
    <w:rsid w:val="006D109A"/>
    <w:rsid w:val="006D2CDF"/>
    <w:rsid w:val="006E0C76"/>
    <w:rsid w:val="006E6C0D"/>
    <w:rsid w:val="006E7A77"/>
    <w:rsid w:val="006F057A"/>
    <w:rsid w:val="006F2DE5"/>
    <w:rsid w:val="006F44FF"/>
    <w:rsid w:val="006F6EFB"/>
    <w:rsid w:val="00702320"/>
    <w:rsid w:val="00702A12"/>
    <w:rsid w:val="007049E8"/>
    <w:rsid w:val="00710661"/>
    <w:rsid w:val="00720925"/>
    <w:rsid w:val="00723D24"/>
    <w:rsid w:val="00727110"/>
    <w:rsid w:val="00732257"/>
    <w:rsid w:val="007518F2"/>
    <w:rsid w:val="00760D99"/>
    <w:rsid w:val="007611B7"/>
    <w:rsid w:val="00761E71"/>
    <w:rsid w:val="00770383"/>
    <w:rsid w:val="00772FD4"/>
    <w:rsid w:val="00777312"/>
    <w:rsid w:val="0078066B"/>
    <w:rsid w:val="0078480D"/>
    <w:rsid w:val="007871A3"/>
    <w:rsid w:val="00787268"/>
    <w:rsid w:val="00791EC0"/>
    <w:rsid w:val="007A5E07"/>
    <w:rsid w:val="007A7FCA"/>
    <w:rsid w:val="007B1849"/>
    <w:rsid w:val="007B3A27"/>
    <w:rsid w:val="007C2DFE"/>
    <w:rsid w:val="007C6873"/>
    <w:rsid w:val="007D3AF3"/>
    <w:rsid w:val="007E7BC3"/>
    <w:rsid w:val="007F5DE8"/>
    <w:rsid w:val="007F6038"/>
    <w:rsid w:val="00805ABD"/>
    <w:rsid w:val="00810F81"/>
    <w:rsid w:val="008214D3"/>
    <w:rsid w:val="00822758"/>
    <w:rsid w:val="0082722C"/>
    <w:rsid w:val="0082724E"/>
    <w:rsid w:val="00827951"/>
    <w:rsid w:val="00832870"/>
    <w:rsid w:val="0083503F"/>
    <w:rsid w:val="00836807"/>
    <w:rsid w:val="00836DC5"/>
    <w:rsid w:val="00837E66"/>
    <w:rsid w:val="00843E46"/>
    <w:rsid w:val="008610EB"/>
    <w:rsid w:val="008627CA"/>
    <w:rsid w:val="008679EC"/>
    <w:rsid w:val="00877ADA"/>
    <w:rsid w:val="00891561"/>
    <w:rsid w:val="00893146"/>
    <w:rsid w:val="008A1710"/>
    <w:rsid w:val="008A6DF3"/>
    <w:rsid w:val="008B2C11"/>
    <w:rsid w:val="008B51A8"/>
    <w:rsid w:val="008C681E"/>
    <w:rsid w:val="008D3675"/>
    <w:rsid w:val="008E1DD7"/>
    <w:rsid w:val="008E3830"/>
    <w:rsid w:val="008E42C0"/>
    <w:rsid w:val="008E4D81"/>
    <w:rsid w:val="008F236D"/>
    <w:rsid w:val="0090149F"/>
    <w:rsid w:val="009119F4"/>
    <w:rsid w:val="00915442"/>
    <w:rsid w:val="00917080"/>
    <w:rsid w:val="009226A5"/>
    <w:rsid w:val="00936861"/>
    <w:rsid w:val="00947E40"/>
    <w:rsid w:val="00951B36"/>
    <w:rsid w:val="00952917"/>
    <w:rsid w:val="00956844"/>
    <w:rsid w:val="00964AD2"/>
    <w:rsid w:val="00967468"/>
    <w:rsid w:val="00976CE8"/>
    <w:rsid w:val="00976ED8"/>
    <w:rsid w:val="00981A74"/>
    <w:rsid w:val="00997A0E"/>
    <w:rsid w:val="009A5C99"/>
    <w:rsid w:val="009B0E60"/>
    <w:rsid w:val="009B4956"/>
    <w:rsid w:val="009C178F"/>
    <w:rsid w:val="009D35B6"/>
    <w:rsid w:val="009E12B1"/>
    <w:rsid w:val="009E15F8"/>
    <w:rsid w:val="009E16E4"/>
    <w:rsid w:val="009E1AE0"/>
    <w:rsid w:val="009E3B74"/>
    <w:rsid w:val="009F127E"/>
    <w:rsid w:val="00A01552"/>
    <w:rsid w:val="00A05AF5"/>
    <w:rsid w:val="00A0605D"/>
    <w:rsid w:val="00A15492"/>
    <w:rsid w:val="00A2277B"/>
    <w:rsid w:val="00A30F83"/>
    <w:rsid w:val="00A6647D"/>
    <w:rsid w:val="00A8379E"/>
    <w:rsid w:val="00A93ACF"/>
    <w:rsid w:val="00A97189"/>
    <w:rsid w:val="00AB3B5B"/>
    <w:rsid w:val="00AB5443"/>
    <w:rsid w:val="00AC2C3A"/>
    <w:rsid w:val="00AD0382"/>
    <w:rsid w:val="00AD3E2E"/>
    <w:rsid w:val="00AE3FB5"/>
    <w:rsid w:val="00AF4741"/>
    <w:rsid w:val="00AF5D42"/>
    <w:rsid w:val="00B04572"/>
    <w:rsid w:val="00B100CE"/>
    <w:rsid w:val="00B100E9"/>
    <w:rsid w:val="00B14EA6"/>
    <w:rsid w:val="00B158C4"/>
    <w:rsid w:val="00B23E0E"/>
    <w:rsid w:val="00B26D93"/>
    <w:rsid w:val="00B42F07"/>
    <w:rsid w:val="00B46783"/>
    <w:rsid w:val="00B47BBF"/>
    <w:rsid w:val="00B51E5A"/>
    <w:rsid w:val="00B55FA6"/>
    <w:rsid w:val="00B570A7"/>
    <w:rsid w:val="00B613C2"/>
    <w:rsid w:val="00B71C4D"/>
    <w:rsid w:val="00B809A9"/>
    <w:rsid w:val="00B8462C"/>
    <w:rsid w:val="00B87772"/>
    <w:rsid w:val="00B94B43"/>
    <w:rsid w:val="00B94CFD"/>
    <w:rsid w:val="00BA601C"/>
    <w:rsid w:val="00BA7A69"/>
    <w:rsid w:val="00BB2F14"/>
    <w:rsid w:val="00BB35E6"/>
    <w:rsid w:val="00BB5D30"/>
    <w:rsid w:val="00BC4E2F"/>
    <w:rsid w:val="00BD0455"/>
    <w:rsid w:val="00BE219A"/>
    <w:rsid w:val="00BE45BA"/>
    <w:rsid w:val="00BE5DCB"/>
    <w:rsid w:val="00C046A0"/>
    <w:rsid w:val="00C11908"/>
    <w:rsid w:val="00C2056E"/>
    <w:rsid w:val="00C21FA1"/>
    <w:rsid w:val="00C22412"/>
    <w:rsid w:val="00C25CDF"/>
    <w:rsid w:val="00C33076"/>
    <w:rsid w:val="00C3402C"/>
    <w:rsid w:val="00C662DE"/>
    <w:rsid w:val="00C77BE0"/>
    <w:rsid w:val="00C80568"/>
    <w:rsid w:val="00C8479E"/>
    <w:rsid w:val="00C966D1"/>
    <w:rsid w:val="00CB510B"/>
    <w:rsid w:val="00CC4818"/>
    <w:rsid w:val="00CC4B32"/>
    <w:rsid w:val="00CD36A7"/>
    <w:rsid w:val="00CD4DFF"/>
    <w:rsid w:val="00CD50E3"/>
    <w:rsid w:val="00CD7288"/>
    <w:rsid w:val="00CE17B2"/>
    <w:rsid w:val="00CF1018"/>
    <w:rsid w:val="00CF18A1"/>
    <w:rsid w:val="00CF1B2B"/>
    <w:rsid w:val="00D0490A"/>
    <w:rsid w:val="00D055EA"/>
    <w:rsid w:val="00D06028"/>
    <w:rsid w:val="00D26407"/>
    <w:rsid w:val="00D27D90"/>
    <w:rsid w:val="00D322AE"/>
    <w:rsid w:val="00D369DD"/>
    <w:rsid w:val="00D47CC2"/>
    <w:rsid w:val="00D54237"/>
    <w:rsid w:val="00D54536"/>
    <w:rsid w:val="00D7141B"/>
    <w:rsid w:val="00D732FD"/>
    <w:rsid w:val="00D75040"/>
    <w:rsid w:val="00D7765F"/>
    <w:rsid w:val="00D8103F"/>
    <w:rsid w:val="00D822DF"/>
    <w:rsid w:val="00D83720"/>
    <w:rsid w:val="00D84B09"/>
    <w:rsid w:val="00D86968"/>
    <w:rsid w:val="00D941FB"/>
    <w:rsid w:val="00D9654D"/>
    <w:rsid w:val="00DA1BFF"/>
    <w:rsid w:val="00DA5127"/>
    <w:rsid w:val="00DA6909"/>
    <w:rsid w:val="00DA7325"/>
    <w:rsid w:val="00DB5B0A"/>
    <w:rsid w:val="00DB6384"/>
    <w:rsid w:val="00DB653A"/>
    <w:rsid w:val="00DC30B3"/>
    <w:rsid w:val="00DD222D"/>
    <w:rsid w:val="00DD543B"/>
    <w:rsid w:val="00DD705D"/>
    <w:rsid w:val="00DE1242"/>
    <w:rsid w:val="00DE1DD4"/>
    <w:rsid w:val="00DE3884"/>
    <w:rsid w:val="00E03B7B"/>
    <w:rsid w:val="00E04E0F"/>
    <w:rsid w:val="00E15133"/>
    <w:rsid w:val="00E1769B"/>
    <w:rsid w:val="00E26728"/>
    <w:rsid w:val="00E31C0A"/>
    <w:rsid w:val="00E37F64"/>
    <w:rsid w:val="00E41F95"/>
    <w:rsid w:val="00E4385F"/>
    <w:rsid w:val="00E439D3"/>
    <w:rsid w:val="00E45657"/>
    <w:rsid w:val="00E4786D"/>
    <w:rsid w:val="00E64734"/>
    <w:rsid w:val="00E76D24"/>
    <w:rsid w:val="00E775F0"/>
    <w:rsid w:val="00E82374"/>
    <w:rsid w:val="00EA01A1"/>
    <w:rsid w:val="00EA0893"/>
    <w:rsid w:val="00EA12E4"/>
    <w:rsid w:val="00EA7D59"/>
    <w:rsid w:val="00EB0DC0"/>
    <w:rsid w:val="00EC10F9"/>
    <w:rsid w:val="00EC4713"/>
    <w:rsid w:val="00ED4CD0"/>
    <w:rsid w:val="00EE0E02"/>
    <w:rsid w:val="00EE2BA1"/>
    <w:rsid w:val="00EE4E8B"/>
    <w:rsid w:val="00EF01BC"/>
    <w:rsid w:val="00EF1AE6"/>
    <w:rsid w:val="00EF29ED"/>
    <w:rsid w:val="00F03694"/>
    <w:rsid w:val="00F042AC"/>
    <w:rsid w:val="00F04F2E"/>
    <w:rsid w:val="00F10BB1"/>
    <w:rsid w:val="00F26148"/>
    <w:rsid w:val="00F33C00"/>
    <w:rsid w:val="00F3615E"/>
    <w:rsid w:val="00F43E6A"/>
    <w:rsid w:val="00F53881"/>
    <w:rsid w:val="00F604E1"/>
    <w:rsid w:val="00F605AD"/>
    <w:rsid w:val="00F6598B"/>
    <w:rsid w:val="00F66891"/>
    <w:rsid w:val="00F749DB"/>
    <w:rsid w:val="00F87565"/>
    <w:rsid w:val="00F90E40"/>
    <w:rsid w:val="00F9320A"/>
    <w:rsid w:val="00F93CDE"/>
    <w:rsid w:val="00FA00E4"/>
    <w:rsid w:val="00FA13F2"/>
    <w:rsid w:val="00FA4189"/>
    <w:rsid w:val="00FA4951"/>
    <w:rsid w:val="00FB4A82"/>
    <w:rsid w:val="00FB4AD9"/>
    <w:rsid w:val="00FB551B"/>
    <w:rsid w:val="00FB7D43"/>
    <w:rsid w:val="00FC25AF"/>
    <w:rsid w:val="00FC6278"/>
    <w:rsid w:val="00FC73C2"/>
    <w:rsid w:val="00FD0AB7"/>
    <w:rsid w:val="00FD3265"/>
    <w:rsid w:val="00FD35F4"/>
    <w:rsid w:val="00FE0122"/>
    <w:rsid w:val="00FE0169"/>
    <w:rsid w:val="00FE0415"/>
    <w:rsid w:val="00FE47C6"/>
    <w:rsid w:val="00FE5D3D"/>
    <w:rsid w:val="00FF01BE"/>
    <w:rsid w:val="00FF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21711D7"/>
  <w15:docId w15:val="{8DC56EA5-690D-4C6B-82E7-9C84904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A82"/>
    <w:pPr>
      <w:suppressAutoHyphens/>
      <w:spacing w:line="100" w:lineRule="atLeast"/>
    </w:pPr>
    <w:rPr>
      <w:kern w:val="1"/>
      <w:sz w:val="24"/>
      <w:szCs w:val="24"/>
    </w:rPr>
  </w:style>
  <w:style w:type="paragraph" w:styleId="Nagwek1">
    <w:name w:val="heading 1"/>
    <w:basedOn w:val="Normalny"/>
    <w:qFormat/>
    <w:rsid w:val="00FB4A8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4A82"/>
  </w:style>
  <w:style w:type="character" w:customStyle="1" w:styleId="TekstpodstawowyZnak">
    <w:name w:val="Tekst podstawowy Znak"/>
    <w:rsid w:val="00FB4A82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rsid w:val="00FB4A82"/>
    <w:rPr>
      <w:color w:val="0000FF"/>
      <w:u w:val="single"/>
    </w:rPr>
  </w:style>
  <w:style w:type="character" w:customStyle="1" w:styleId="NagwekZnak">
    <w:name w:val="Nagłówek Znak"/>
    <w:uiPriority w:val="99"/>
    <w:rsid w:val="00FB4A8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FB4A8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B4A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">
    <w:name w:val="Tekst podstawowy wcięty 2 Znak"/>
    <w:rsid w:val="00FB4A82"/>
    <w:rPr>
      <w:rFonts w:ascii="Trebuchet MS" w:eastAsia="Times New Roman" w:hAnsi="Trebuchet MS" w:cs="Times New Roman"/>
      <w:sz w:val="18"/>
    </w:rPr>
  </w:style>
  <w:style w:type="character" w:customStyle="1" w:styleId="TytuZnak">
    <w:name w:val="Tytuł Znak"/>
    <w:rsid w:val="00FB4A8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TekstpodstawowywcityZnak">
    <w:name w:val="Tekst podstawowy wcięty Znak"/>
    <w:rsid w:val="00FB4A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FB4A82"/>
    <w:rPr>
      <w:sz w:val="16"/>
      <w:szCs w:val="16"/>
    </w:rPr>
  </w:style>
  <w:style w:type="character" w:customStyle="1" w:styleId="TekstkomentarzaZnak">
    <w:name w:val="Tekst komentarza Znak"/>
    <w:uiPriority w:val="99"/>
    <w:rsid w:val="00FB4A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FB4A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rsid w:val="00FB4A82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mcntreference-text">
    <w:name w:val="mcntreference-text"/>
    <w:basedOn w:val="Domylnaczcionkaakapitu1"/>
    <w:rsid w:val="00FB4A82"/>
  </w:style>
  <w:style w:type="character" w:customStyle="1" w:styleId="ListLabel1">
    <w:name w:val="ListLabel 1"/>
    <w:rsid w:val="00FB4A82"/>
    <w:rPr>
      <w:rFonts w:cs="Times New Roman"/>
      <w:b w:val="0"/>
    </w:rPr>
  </w:style>
  <w:style w:type="character" w:customStyle="1" w:styleId="ListLabel2">
    <w:name w:val="ListLabel 2"/>
    <w:rsid w:val="00FB4A82"/>
    <w:rPr>
      <w:rFonts w:cs="Times New Roman"/>
    </w:rPr>
  </w:style>
  <w:style w:type="character" w:customStyle="1" w:styleId="ListLabel3">
    <w:name w:val="ListLabel 3"/>
    <w:rsid w:val="00FB4A82"/>
    <w:rPr>
      <w:rFonts w:cs="Courier New"/>
    </w:rPr>
  </w:style>
  <w:style w:type="character" w:customStyle="1" w:styleId="ListLabel4">
    <w:name w:val="ListLabel 4"/>
    <w:rsid w:val="00FB4A82"/>
    <w:rPr>
      <w:b w:val="0"/>
    </w:rPr>
  </w:style>
  <w:style w:type="character" w:customStyle="1" w:styleId="ListLabel5">
    <w:name w:val="ListLabel 5"/>
    <w:rsid w:val="00FB4A82"/>
    <w:rPr>
      <w:color w:val="00000A"/>
    </w:rPr>
  </w:style>
  <w:style w:type="character" w:customStyle="1" w:styleId="ListLabel6">
    <w:name w:val="ListLabel 6"/>
    <w:rsid w:val="00FB4A82"/>
    <w:rPr>
      <w:i w:val="0"/>
    </w:rPr>
  </w:style>
  <w:style w:type="character" w:customStyle="1" w:styleId="ListLabel7">
    <w:name w:val="ListLabel 7"/>
    <w:rsid w:val="00FB4A82"/>
    <w:rPr>
      <w:i w:val="0"/>
      <w:color w:val="00000A"/>
    </w:rPr>
  </w:style>
  <w:style w:type="character" w:customStyle="1" w:styleId="ListLabel8">
    <w:name w:val="ListLabel 8"/>
    <w:rsid w:val="00FB4A82"/>
    <w:rPr>
      <w:rFonts w:eastAsia="Times New Roman" w:cs="Times New Roman"/>
      <w:i w:val="0"/>
    </w:rPr>
  </w:style>
  <w:style w:type="character" w:customStyle="1" w:styleId="ListLabel9">
    <w:name w:val="ListLabel 9"/>
    <w:rsid w:val="00FB4A82"/>
    <w:rPr>
      <w:rFonts w:eastAsia="Times New Roman" w:cs="Times New Roman"/>
    </w:rPr>
  </w:style>
  <w:style w:type="character" w:customStyle="1" w:styleId="ListLabel10">
    <w:name w:val="ListLabel 10"/>
    <w:rsid w:val="00FB4A82"/>
    <w:rPr>
      <w:b w:val="0"/>
      <w:color w:val="00000A"/>
    </w:rPr>
  </w:style>
  <w:style w:type="character" w:customStyle="1" w:styleId="ListLabel11">
    <w:name w:val="ListLabel 11"/>
    <w:rsid w:val="00FB4A82"/>
    <w:rPr>
      <w:b w:val="0"/>
      <w:i w:val="0"/>
      <w:sz w:val="22"/>
      <w:szCs w:val="22"/>
    </w:rPr>
  </w:style>
  <w:style w:type="paragraph" w:customStyle="1" w:styleId="Nagwek10">
    <w:name w:val="Nagłówek1"/>
    <w:basedOn w:val="Normalny"/>
    <w:next w:val="Tekstpodstawowy"/>
    <w:rsid w:val="00FB4A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4A82"/>
    <w:pPr>
      <w:spacing w:before="360" w:after="360"/>
    </w:pPr>
    <w:rPr>
      <w:rFonts w:ascii="Arial" w:hAnsi="Arial"/>
      <w:b/>
      <w:szCs w:val="20"/>
    </w:rPr>
  </w:style>
  <w:style w:type="paragraph" w:styleId="Lista">
    <w:name w:val="List"/>
    <w:basedOn w:val="Tekstpodstawowy"/>
    <w:rsid w:val="00FB4A82"/>
    <w:rPr>
      <w:rFonts w:cs="Mangal"/>
    </w:rPr>
  </w:style>
  <w:style w:type="paragraph" w:styleId="Legenda">
    <w:name w:val="caption"/>
    <w:basedOn w:val="Normalny"/>
    <w:qFormat/>
    <w:rsid w:val="00FB4A8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B4A82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FB4A82"/>
    <w:pPr>
      <w:ind w:left="720"/>
      <w:contextualSpacing/>
    </w:pPr>
  </w:style>
  <w:style w:type="paragraph" w:styleId="Nagwek">
    <w:name w:val="header"/>
    <w:basedOn w:val="Normalny"/>
    <w:uiPriority w:val="99"/>
    <w:rsid w:val="00FB4A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B4A82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B4A82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FB4A82"/>
    <w:pPr>
      <w:spacing w:after="120" w:line="480" w:lineRule="auto"/>
      <w:ind w:left="283"/>
    </w:pPr>
    <w:rPr>
      <w:rFonts w:ascii="Trebuchet MS" w:hAnsi="Trebuchet MS"/>
      <w:sz w:val="18"/>
      <w:szCs w:val="22"/>
      <w:lang w:eastAsia="en-US"/>
    </w:rPr>
  </w:style>
  <w:style w:type="paragraph" w:styleId="Tytu">
    <w:name w:val="Title"/>
    <w:basedOn w:val="Normalny"/>
    <w:qFormat/>
    <w:rsid w:val="00FB4A82"/>
    <w:pPr>
      <w:jc w:val="center"/>
    </w:pPr>
    <w:rPr>
      <w:b/>
      <w:sz w:val="32"/>
    </w:rPr>
  </w:style>
  <w:style w:type="paragraph" w:customStyle="1" w:styleId="Tekstblokowy1">
    <w:name w:val="Tekst blokowy1"/>
    <w:basedOn w:val="Normalny"/>
    <w:rsid w:val="00FB4A82"/>
    <w:pPr>
      <w:tabs>
        <w:tab w:val="left" w:pos="285"/>
      </w:tabs>
      <w:spacing w:line="240" w:lineRule="atLeast"/>
      <w:ind w:left="1" w:right="50"/>
      <w:jc w:val="both"/>
    </w:pPr>
    <w:rPr>
      <w:rFonts w:ascii="Arial" w:hAnsi="Arial"/>
      <w:color w:val="000000"/>
      <w:szCs w:val="20"/>
    </w:rPr>
  </w:style>
  <w:style w:type="paragraph" w:customStyle="1" w:styleId="Tekstpodstawowy21">
    <w:name w:val="Tekst podstawowy 21"/>
    <w:basedOn w:val="Normalny"/>
    <w:rsid w:val="00FB4A82"/>
    <w:pPr>
      <w:spacing w:after="120" w:line="480" w:lineRule="auto"/>
    </w:pPr>
    <w:rPr>
      <w:rFonts w:ascii="Verdana" w:hAnsi="Verdana" w:cs="Verdana"/>
      <w:lang w:eastAsia="ar-SA"/>
    </w:rPr>
  </w:style>
  <w:style w:type="paragraph" w:styleId="Tekstpodstawowywcity">
    <w:name w:val="Body Text Indent"/>
    <w:basedOn w:val="Normalny"/>
    <w:rsid w:val="00FB4A82"/>
    <w:pPr>
      <w:spacing w:after="120"/>
      <w:ind w:left="283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FB4A82"/>
    <w:rPr>
      <w:sz w:val="20"/>
      <w:szCs w:val="20"/>
    </w:rPr>
  </w:style>
  <w:style w:type="paragraph" w:customStyle="1" w:styleId="Tematkomentarza1">
    <w:name w:val="Temat komentarza1"/>
    <w:basedOn w:val="Tekstkomentarza1"/>
    <w:rsid w:val="00FB4A82"/>
    <w:rPr>
      <w:b/>
      <w:bCs/>
    </w:rPr>
  </w:style>
  <w:style w:type="paragraph" w:customStyle="1" w:styleId="mcnttekstpodstawowy1">
    <w:name w:val="mcnttekstpodstawowy1"/>
    <w:basedOn w:val="Normalny"/>
    <w:rsid w:val="00FB4A82"/>
    <w:pPr>
      <w:spacing w:before="280" w:after="280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6A63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6A638A"/>
    <w:rPr>
      <w:rFonts w:ascii="Segoe UI" w:hAnsi="Segoe UI" w:cs="Segoe UI"/>
      <w:kern w:val="1"/>
      <w:sz w:val="18"/>
      <w:szCs w:val="18"/>
    </w:rPr>
  </w:style>
  <w:style w:type="paragraph" w:styleId="Bezodstpw">
    <w:name w:val="No Spacing"/>
    <w:link w:val="BezodstpwZnak"/>
    <w:uiPriority w:val="1"/>
    <w:qFormat/>
    <w:rsid w:val="00FD35F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D35F4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C1F03"/>
    <w:pPr>
      <w:spacing w:line="240" w:lineRule="auto"/>
    </w:pPr>
    <w:rPr>
      <w:rFonts w:ascii="Verdana" w:eastAsia="Calibri" w:hAnsi="Verdana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C1F03"/>
    <w:rPr>
      <w:rFonts w:ascii="Verdana" w:eastAsia="Calibri" w:hAnsi="Verdana"/>
      <w:lang w:eastAsia="ar-SA"/>
    </w:rPr>
  </w:style>
  <w:style w:type="character" w:styleId="Odwoanieprzypisudolnego">
    <w:name w:val="footnote reference"/>
    <w:semiHidden/>
    <w:rsid w:val="006C1F03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E775F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775F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775F0"/>
    <w:rPr>
      <w:kern w:val="1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E775F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775F0"/>
    <w:rPr>
      <w:b/>
      <w:bCs/>
      <w:kern w:val="1"/>
    </w:rPr>
  </w:style>
  <w:style w:type="paragraph" w:styleId="Akapitzlist">
    <w:name w:val="List Paragraph"/>
    <w:aliases w:val="lp1,Preambuła,normalny tekst,L1,Numerowanie,Akapit z listą5,Wypunktowanie,BulletC,Wyliczanie,Obiekt,Akapit z listą31,Bullets,T_SZ_List Paragraph,WYPUNKTOWANIE Akapit z listą,List Paragraph2,CW_Lista,Podsis rysunku,2 heading,A_wyliczenie"/>
    <w:basedOn w:val="Normalny"/>
    <w:link w:val="AkapitzlistZnak"/>
    <w:uiPriority w:val="34"/>
    <w:qFormat/>
    <w:rsid w:val="00F87565"/>
    <w:pPr>
      <w:suppressAutoHyphens w:val="0"/>
      <w:spacing w:line="240" w:lineRule="auto"/>
      <w:ind w:left="720"/>
      <w:contextualSpacing/>
    </w:pPr>
    <w:rPr>
      <w:kern w:val="0"/>
    </w:rPr>
  </w:style>
  <w:style w:type="paragraph" w:customStyle="1" w:styleId="mcntmsonormal">
    <w:name w:val="mcntmsonormal"/>
    <w:basedOn w:val="Normalny"/>
    <w:rsid w:val="00F87565"/>
    <w:pPr>
      <w:suppressAutoHyphens w:val="0"/>
      <w:spacing w:before="100" w:beforeAutospacing="1" w:after="100" w:afterAutospacing="1" w:line="240" w:lineRule="auto"/>
    </w:pPr>
    <w:rPr>
      <w:kern w:val="0"/>
    </w:rPr>
  </w:style>
  <w:style w:type="paragraph" w:customStyle="1" w:styleId="Znak">
    <w:name w:val="Znak"/>
    <w:basedOn w:val="Normalny"/>
    <w:uiPriority w:val="99"/>
    <w:rsid w:val="00F87565"/>
    <w:pPr>
      <w:suppressAutoHyphens w:val="0"/>
      <w:spacing w:line="240" w:lineRule="auto"/>
    </w:pPr>
    <w:rPr>
      <w:kern w:val="0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rsid w:val="00F87565"/>
    <w:pPr>
      <w:suppressAutoHyphens w:val="0"/>
      <w:spacing w:line="240" w:lineRule="auto"/>
    </w:pPr>
    <w:rPr>
      <w:rFonts w:ascii="Verdana" w:hAnsi="Verdana"/>
      <w:kern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565"/>
    <w:pPr>
      <w:suppressAutoHyphens w:val="0"/>
      <w:spacing w:after="120" w:line="480" w:lineRule="auto"/>
    </w:pPr>
    <w:rPr>
      <w:kern w:val="0"/>
    </w:rPr>
  </w:style>
  <w:style w:type="character" w:customStyle="1" w:styleId="Tekstpodstawowy2Znak">
    <w:name w:val="Tekst podstawowy 2 Znak"/>
    <w:link w:val="Tekstpodstawowy2"/>
    <w:uiPriority w:val="99"/>
    <w:semiHidden/>
    <w:rsid w:val="00F87565"/>
    <w:rPr>
      <w:sz w:val="24"/>
      <w:szCs w:val="24"/>
    </w:rPr>
  </w:style>
  <w:style w:type="paragraph" w:customStyle="1" w:styleId="Default">
    <w:name w:val="Default"/>
    <w:rsid w:val="00F875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F87565"/>
    <w:pPr>
      <w:spacing w:line="240" w:lineRule="auto"/>
    </w:pPr>
    <w:rPr>
      <w:kern w:val="0"/>
      <w:sz w:val="26"/>
      <w:szCs w:val="20"/>
      <w:lang w:eastAsia="ar-SA"/>
    </w:rPr>
  </w:style>
  <w:style w:type="paragraph" w:customStyle="1" w:styleId="Akapitzlist11">
    <w:name w:val="Akapit z listą11"/>
    <w:basedOn w:val="Normalny"/>
    <w:rsid w:val="00F87565"/>
    <w:pPr>
      <w:suppressAutoHyphens w:val="0"/>
      <w:spacing w:line="240" w:lineRule="auto"/>
      <w:ind w:left="720"/>
      <w:contextualSpacing/>
    </w:pPr>
    <w:rPr>
      <w:rFonts w:eastAsia="Calibri"/>
      <w:kern w:val="0"/>
      <w:sz w:val="28"/>
      <w:szCs w:val="28"/>
    </w:rPr>
  </w:style>
  <w:style w:type="character" w:styleId="Numerstrony">
    <w:name w:val="page number"/>
    <w:rsid w:val="00F87565"/>
  </w:style>
  <w:style w:type="paragraph" w:customStyle="1" w:styleId="n11">
    <w:name w:val="n11"/>
    <w:basedOn w:val="Normalny"/>
    <w:rsid w:val="00F87565"/>
    <w:pP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kern w:val="0"/>
      <w:sz w:val="17"/>
      <w:szCs w:val="17"/>
    </w:rPr>
  </w:style>
  <w:style w:type="character" w:customStyle="1" w:styleId="AkapitzlistZnak">
    <w:name w:val="Akapit z listą Znak"/>
    <w:aliases w:val="lp1 Znak,Preambuła Znak,normalny tekst Znak,L1 Znak,Numerowanie Znak,Akapit z listą5 Znak,Wypunktowanie Znak,BulletC Znak,Wyliczanie Znak,Obiekt Znak,Akapit z listą31 Znak,Bullets Znak,T_SZ_List Paragraph Znak,List Paragraph2 Znak"/>
    <w:link w:val="Akapitzlist"/>
    <w:uiPriority w:val="34"/>
    <w:qFormat/>
    <w:locked/>
    <w:rsid w:val="00F87565"/>
    <w:rPr>
      <w:sz w:val="24"/>
      <w:szCs w:val="24"/>
    </w:rPr>
  </w:style>
  <w:style w:type="paragraph" w:customStyle="1" w:styleId="Akapitzlist2">
    <w:name w:val="Akapit z listą2"/>
    <w:basedOn w:val="Normalny"/>
    <w:rsid w:val="00F87565"/>
    <w:pPr>
      <w:suppressAutoHyphens w:val="0"/>
      <w:spacing w:line="240" w:lineRule="auto"/>
      <w:ind w:left="720"/>
      <w:contextualSpacing/>
    </w:pPr>
    <w:rPr>
      <w:rFonts w:eastAsia="Calibri"/>
      <w:kern w:val="0"/>
      <w:sz w:val="28"/>
      <w:szCs w:val="28"/>
    </w:rPr>
  </w:style>
  <w:style w:type="character" w:styleId="Uwydatnienie">
    <w:name w:val="Emphasis"/>
    <w:uiPriority w:val="20"/>
    <w:qFormat/>
    <w:rsid w:val="00AC2C3A"/>
    <w:rPr>
      <w:i/>
      <w:iCs/>
    </w:rPr>
  </w:style>
  <w:style w:type="paragraph" w:styleId="Tekstprzypisukocowego">
    <w:name w:val="endnote text"/>
    <w:basedOn w:val="Normalny"/>
    <w:link w:val="TekstprzypisukocowegoZnak"/>
    <w:rsid w:val="005A1710"/>
    <w:pPr>
      <w:suppressAutoHyphens w:val="0"/>
      <w:spacing w:line="240" w:lineRule="auto"/>
    </w:pPr>
    <w:rPr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1710"/>
  </w:style>
  <w:style w:type="paragraph" w:styleId="Poprawka">
    <w:name w:val="Revision"/>
    <w:hidden/>
    <w:uiPriority w:val="99"/>
    <w:semiHidden/>
    <w:rsid w:val="000F47F0"/>
    <w:rPr>
      <w:kern w:val="1"/>
      <w:sz w:val="24"/>
      <w:szCs w:val="24"/>
    </w:rPr>
  </w:style>
  <w:style w:type="paragraph" w:customStyle="1" w:styleId="mcntmcntmcntmsolistparagraph">
    <w:name w:val="mcntmcntmcntmsolistparagraph"/>
    <w:basedOn w:val="Normalny"/>
    <w:rsid w:val="00412DAE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styleId="Pogrubienie">
    <w:name w:val="Strong"/>
    <w:uiPriority w:val="22"/>
    <w:qFormat/>
    <w:rsid w:val="006F4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owka\Downloads\Zapytanie%20ofertowe_16.06%20strategia%20z%20czyste_uwagiA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4E0D-F2FB-4F8D-A346-0D93739D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ofertowe_16.06 strategia z czyste_uwagiAK</Template>
  <TotalTime>15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12" baseType="variant">
      <vt:variant>
        <vt:i4>8060940</vt:i4>
      </vt:variant>
      <vt:variant>
        <vt:i4>3</vt:i4>
      </vt:variant>
      <vt:variant>
        <vt:i4>0</vt:i4>
      </vt:variant>
      <vt:variant>
        <vt:i4>5</vt:i4>
      </vt:variant>
      <vt:variant>
        <vt:lpwstr>mailto:iod@uokik.gov.pl</vt:lpwstr>
      </vt:variant>
      <vt:variant>
        <vt:lpwstr/>
      </vt:variant>
      <vt:variant>
        <vt:i4>4915254</vt:i4>
      </vt:variant>
      <vt:variant>
        <vt:i4>0</vt:i4>
      </vt:variant>
      <vt:variant>
        <vt:i4>0</vt:i4>
      </vt:variant>
      <vt:variant>
        <vt:i4>5</vt:i4>
      </vt:variant>
      <vt:variant>
        <vt:lpwstr>mailto:zamowienia@uokik.gov.pl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Krówka</dc:creator>
  <cp:lastModifiedBy>Sylwia Staśkiewicz</cp:lastModifiedBy>
  <cp:revision>4</cp:revision>
  <cp:lastPrinted>2021-05-25T12:19:00Z</cp:lastPrinted>
  <dcterms:created xsi:type="dcterms:W3CDTF">2021-05-25T12:10:00Z</dcterms:created>
  <dcterms:modified xsi:type="dcterms:W3CDTF">2021-05-27T14:50:00Z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