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EE71" w14:textId="020F9FD4" w:rsidR="006847B4" w:rsidRPr="00852A1B" w:rsidRDefault="00230580" w:rsidP="0084669F">
      <w:pPr>
        <w:tabs>
          <w:tab w:val="left" w:pos="8265"/>
        </w:tabs>
        <w:spacing w:after="120" w:line="276" w:lineRule="auto"/>
        <w:rPr>
          <w:rFonts w:ascii="Arial" w:hAnsi="Arial" w:cs="Arial"/>
          <w:sz w:val="22"/>
        </w:rPr>
      </w:pPr>
      <w:r w:rsidRPr="00852A1B">
        <w:rPr>
          <w:rFonts w:ascii="Arial" w:hAnsi="Arial" w:cs="Arial"/>
          <w:sz w:val="22"/>
        </w:rPr>
        <w:t xml:space="preserve">                                                                                                        </w:t>
      </w:r>
      <w:r w:rsidR="00B616B6" w:rsidRPr="00852A1B">
        <w:rPr>
          <w:rFonts w:ascii="Arial" w:hAnsi="Arial" w:cs="Arial"/>
          <w:sz w:val="22"/>
        </w:rPr>
        <w:t>Załą</w:t>
      </w:r>
      <w:r w:rsidR="00977819" w:rsidRPr="00852A1B">
        <w:rPr>
          <w:rFonts w:ascii="Arial" w:hAnsi="Arial" w:cs="Arial"/>
          <w:sz w:val="22"/>
        </w:rPr>
        <w:t xml:space="preserve">cznik nr </w:t>
      </w:r>
      <w:r w:rsidR="00852A1B">
        <w:rPr>
          <w:rFonts w:ascii="Arial" w:hAnsi="Arial" w:cs="Arial"/>
          <w:sz w:val="22"/>
        </w:rPr>
        <w:t>9</w:t>
      </w:r>
      <w:r w:rsidR="009609D6">
        <w:rPr>
          <w:rFonts w:ascii="Arial" w:hAnsi="Arial" w:cs="Arial"/>
          <w:sz w:val="22"/>
        </w:rPr>
        <w:t xml:space="preserve"> do SWZ</w:t>
      </w:r>
    </w:p>
    <w:p w14:paraId="4D0D3466" w14:textId="77777777" w:rsidR="00020CCB" w:rsidRPr="00852A1B" w:rsidRDefault="00230580" w:rsidP="0084669F">
      <w:pPr>
        <w:spacing w:after="120" w:line="276" w:lineRule="auto"/>
        <w:rPr>
          <w:rFonts w:ascii="Arial" w:hAnsi="Arial" w:cs="Arial"/>
          <w:sz w:val="22"/>
        </w:rPr>
      </w:pPr>
      <w:r w:rsidRPr="00852A1B">
        <w:rPr>
          <w:rFonts w:ascii="Arial" w:hAnsi="Arial" w:cs="Arial"/>
          <w:sz w:val="22"/>
        </w:rPr>
        <w:tab/>
      </w:r>
      <w:r w:rsidRPr="00852A1B">
        <w:rPr>
          <w:rFonts w:ascii="Arial" w:hAnsi="Arial" w:cs="Arial"/>
          <w:sz w:val="22"/>
        </w:rPr>
        <w:tab/>
      </w:r>
      <w:r w:rsidRPr="00852A1B">
        <w:rPr>
          <w:rFonts w:ascii="Arial" w:hAnsi="Arial" w:cs="Arial"/>
          <w:sz w:val="22"/>
        </w:rPr>
        <w:tab/>
      </w:r>
      <w:r w:rsidRPr="00852A1B">
        <w:rPr>
          <w:rFonts w:ascii="Arial" w:hAnsi="Arial" w:cs="Arial"/>
          <w:sz w:val="22"/>
        </w:rPr>
        <w:tab/>
      </w:r>
      <w:r w:rsidRPr="00852A1B">
        <w:rPr>
          <w:rFonts w:ascii="Arial" w:hAnsi="Arial" w:cs="Arial"/>
          <w:sz w:val="22"/>
        </w:rPr>
        <w:tab/>
      </w:r>
    </w:p>
    <w:p w14:paraId="0EA0149C" w14:textId="04EE843B" w:rsidR="006847B4" w:rsidRPr="00852A1B" w:rsidRDefault="006847B4" w:rsidP="0084669F">
      <w:pPr>
        <w:pStyle w:val="Nagwek1"/>
        <w:spacing w:before="0" w:after="120" w:line="276" w:lineRule="auto"/>
        <w:jc w:val="center"/>
        <w:rPr>
          <w:rFonts w:ascii="Arial" w:hAnsi="Arial" w:cs="Arial"/>
          <w:b w:val="0"/>
          <w:bCs/>
          <w:sz w:val="22"/>
          <w:szCs w:val="22"/>
        </w:rPr>
      </w:pPr>
      <w:r w:rsidRPr="00852A1B">
        <w:rPr>
          <w:rFonts w:ascii="Arial" w:hAnsi="Arial" w:cs="Arial"/>
          <w:sz w:val="22"/>
          <w:szCs w:val="22"/>
        </w:rPr>
        <w:t xml:space="preserve"> </w:t>
      </w:r>
      <w:r w:rsidR="00B616B6" w:rsidRPr="00852A1B">
        <w:rPr>
          <w:rFonts w:ascii="Arial" w:hAnsi="Arial" w:cs="Arial"/>
          <w:sz w:val="22"/>
          <w:szCs w:val="22"/>
        </w:rPr>
        <w:t>PROJEKT UMOWY</w:t>
      </w:r>
      <w:r w:rsidR="0008143A">
        <w:rPr>
          <w:rFonts w:ascii="Arial" w:hAnsi="Arial" w:cs="Arial"/>
          <w:sz w:val="22"/>
          <w:szCs w:val="22"/>
        </w:rPr>
        <w:t xml:space="preserve"> – dla każdej z części zamówienia</w:t>
      </w:r>
    </w:p>
    <w:p w14:paraId="2E435933" w14:textId="77777777" w:rsidR="006847B4" w:rsidRPr="00852A1B" w:rsidRDefault="006847B4" w:rsidP="0084669F">
      <w:pPr>
        <w:spacing w:after="120" w:line="276" w:lineRule="auto"/>
        <w:rPr>
          <w:rFonts w:ascii="Arial" w:hAnsi="Arial" w:cs="Arial"/>
          <w:sz w:val="22"/>
        </w:rPr>
      </w:pPr>
    </w:p>
    <w:p w14:paraId="68C1B9AA" w14:textId="6A7D3B6D" w:rsidR="00977819" w:rsidRPr="00852A1B" w:rsidRDefault="00977819" w:rsidP="0084669F">
      <w:pPr>
        <w:spacing w:after="120" w:line="276" w:lineRule="auto"/>
        <w:rPr>
          <w:rFonts w:ascii="Arial" w:hAnsi="Arial" w:cs="Arial"/>
          <w:sz w:val="22"/>
        </w:rPr>
      </w:pPr>
      <w:r w:rsidRPr="00852A1B">
        <w:rPr>
          <w:rFonts w:ascii="Arial" w:hAnsi="Arial" w:cs="Arial"/>
          <w:sz w:val="22"/>
        </w:rPr>
        <w:t xml:space="preserve">zawarta w dniu  ............... </w:t>
      </w:r>
      <w:r w:rsidRPr="00852A1B">
        <w:rPr>
          <w:rFonts w:ascii="Arial" w:hAnsi="Arial" w:cs="Arial"/>
          <w:b/>
          <w:sz w:val="22"/>
        </w:rPr>
        <w:t>20</w:t>
      </w:r>
      <w:r w:rsidR="00B96702" w:rsidRPr="00852A1B">
        <w:rPr>
          <w:rFonts w:ascii="Arial" w:hAnsi="Arial" w:cs="Arial"/>
          <w:b/>
          <w:sz w:val="22"/>
        </w:rPr>
        <w:t>2</w:t>
      </w:r>
      <w:r w:rsidR="00C800BE" w:rsidRPr="00852A1B">
        <w:rPr>
          <w:rFonts w:ascii="Arial" w:hAnsi="Arial" w:cs="Arial"/>
          <w:b/>
          <w:sz w:val="22"/>
        </w:rPr>
        <w:t>1</w:t>
      </w:r>
      <w:r w:rsidRPr="00852A1B">
        <w:rPr>
          <w:rFonts w:ascii="Arial" w:hAnsi="Arial" w:cs="Arial"/>
          <w:sz w:val="22"/>
        </w:rPr>
        <w:t xml:space="preserve"> r. w Mosinie, pomiędzy Gminą Mosina – Urząd Miejski w Mosinie, Pl. 20 Października 1, o numerze NIP 7773154370, reprezentowaną przez: </w:t>
      </w:r>
    </w:p>
    <w:p w14:paraId="6AFC9B2D" w14:textId="251522E5" w:rsidR="00977819" w:rsidRPr="00852A1B" w:rsidRDefault="00977819" w:rsidP="0084669F">
      <w:pPr>
        <w:spacing w:after="120" w:line="276" w:lineRule="auto"/>
        <w:rPr>
          <w:rFonts w:ascii="Arial" w:hAnsi="Arial" w:cs="Arial"/>
          <w:sz w:val="22"/>
        </w:rPr>
      </w:pPr>
      <w:r w:rsidRPr="00852A1B">
        <w:rPr>
          <w:rFonts w:ascii="Arial" w:hAnsi="Arial" w:cs="Arial"/>
          <w:sz w:val="22"/>
        </w:rPr>
        <w:t xml:space="preserve">Burmistrza Gminy – </w:t>
      </w:r>
    </w:p>
    <w:p w14:paraId="77DA072E" w14:textId="36E86BDB" w:rsidR="00977819" w:rsidRPr="00852A1B" w:rsidRDefault="00977819" w:rsidP="0084669F">
      <w:pPr>
        <w:spacing w:after="120" w:line="276" w:lineRule="auto"/>
        <w:rPr>
          <w:rFonts w:ascii="Arial" w:hAnsi="Arial" w:cs="Arial"/>
          <w:sz w:val="22"/>
        </w:rPr>
      </w:pPr>
      <w:r w:rsidRPr="00852A1B">
        <w:rPr>
          <w:rFonts w:ascii="Arial" w:hAnsi="Arial" w:cs="Arial"/>
          <w:sz w:val="22"/>
        </w:rPr>
        <w:t>z kontrasygnatą Skarbnika Gminy –</w:t>
      </w:r>
      <w:r w:rsidR="00C800BE" w:rsidRPr="00852A1B">
        <w:rPr>
          <w:rFonts w:ascii="Arial" w:hAnsi="Arial" w:cs="Arial"/>
          <w:sz w:val="22"/>
        </w:rPr>
        <w:t xml:space="preserve"> </w:t>
      </w:r>
    </w:p>
    <w:p w14:paraId="0252570B" w14:textId="77777777" w:rsidR="00977819" w:rsidRPr="00852A1B" w:rsidRDefault="00977819" w:rsidP="0084669F">
      <w:pPr>
        <w:spacing w:after="120" w:line="276" w:lineRule="auto"/>
        <w:rPr>
          <w:rFonts w:ascii="Arial" w:hAnsi="Arial" w:cs="Arial"/>
          <w:sz w:val="22"/>
        </w:rPr>
      </w:pPr>
      <w:r w:rsidRPr="00852A1B">
        <w:rPr>
          <w:rFonts w:ascii="Arial" w:hAnsi="Arial" w:cs="Arial"/>
          <w:sz w:val="22"/>
        </w:rPr>
        <w:t xml:space="preserve">zwaną dalej w tekście </w:t>
      </w:r>
      <w:r w:rsidRPr="00852A1B">
        <w:rPr>
          <w:rFonts w:ascii="Arial" w:hAnsi="Arial" w:cs="Arial"/>
          <w:b/>
          <w:sz w:val="22"/>
        </w:rPr>
        <w:t xml:space="preserve">„Zamawiającym” </w:t>
      </w:r>
      <w:r w:rsidRPr="00852A1B">
        <w:rPr>
          <w:rFonts w:ascii="Arial" w:hAnsi="Arial" w:cs="Arial"/>
          <w:sz w:val="22"/>
        </w:rPr>
        <w:t xml:space="preserve"> </w:t>
      </w:r>
    </w:p>
    <w:p w14:paraId="2BE1E0B1" w14:textId="139AF531" w:rsidR="00977819" w:rsidRPr="00852A1B" w:rsidRDefault="00977819" w:rsidP="0084669F">
      <w:pPr>
        <w:spacing w:after="120" w:line="276" w:lineRule="auto"/>
        <w:rPr>
          <w:rFonts w:ascii="Arial" w:hAnsi="Arial" w:cs="Arial"/>
          <w:sz w:val="22"/>
        </w:rPr>
      </w:pPr>
      <w:r w:rsidRPr="00852A1B">
        <w:rPr>
          <w:rFonts w:ascii="Arial" w:hAnsi="Arial" w:cs="Arial"/>
          <w:sz w:val="22"/>
        </w:rPr>
        <w:t xml:space="preserve">a </w:t>
      </w:r>
    </w:p>
    <w:p w14:paraId="2664B8BF" w14:textId="77777777" w:rsidR="00977819" w:rsidRPr="00852A1B" w:rsidRDefault="00977819" w:rsidP="0084669F">
      <w:pPr>
        <w:spacing w:after="120" w:line="276" w:lineRule="auto"/>
        <w:rPr>
          <w:rFonts w:ascii="Arial" w:hAnsi="Arial" w:cs="Arial"/>
          <w:sz w:val="22"/>
        </w:rPr>
      </w:pPr>
      <w:r w:rsidRPr="00852A1B">
        <w:rPr>
          <w:rFonts w:ascii="Arial" w:hAnsi="Arial" w:cs="Arial"/>
          <w:b/>
          <w:sz w:val="22"/>
        </w:rPr>
        <w:t>( w przypadku przedsiębiorcy wpisanego do KRS)</w:t>
      </w:r>
    </w:p>
    <w:p w14:paraId="01104CBC" w14:textId="37AD0DC2" w:rsidR="00977819" w:rsidRPr="00852A1B" w:rsidRDefault="00230672" w:rsidP="0084669F">
      <w:pPr>
        <w:spacing w:after="120" w:line="276" w:lineRule="auto"/>
        <w:rPr>
          <w:rFonts w:ascii="Arial" w:hAnsi="Arial" w:cs="Arial"/>
          <w:sz w:val="22"/>
        </w:rPr>
      </w:pPr>
      <w:r w:rsidRPr="00852A1B">
        <w:rPr>
          <w:rFonts w:ascii="Arial" w:hAnsi="Arial" w:cs="Arial"/>
          <w:sz w:val="22"/>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w:t>
      </w:r>
      <w:r w:rsidR="00977819" w:rsidRPr="00852A1B">
        <w:rPr>
          <w:rFonts w:ascii="Arial" w:hAnsi="Arial" w:cs="Arial"/>
          <w:sz w:val="22"/>
        </w:rPr>
        <w:t>, reprezentowanym przez:</w:t>
      </w:r>
    </w:p>
    <w:p w14:paraId="695C7780" w14:textId="77777777" w:rsidR="00977819" w:rsidRPr="00852A1B" w:rsidRDefault="00977819" w:rsidP="0084669F">
      <w:pPr>
        <w:spacing w:after="120" w:line="276" w:lineRule="auto"/>
        <w:rPr>
          <w:rFonts w:ascii="Arial" w:hAnsi="Arial" w:cs="Arial"/>
          <w:sz w:val="22"/>
        </w:rPr>
      </w:pPr>
      <w:r w:rsidRPr="00852A1B">
        <w:rPr>
          <w:rFonts w:ascii="Arial" w:hAnsi="Arial" w:cs="Arial"/>
          <w:sz w:val="22"/>
        </w:rPr>
        <w:t>-  …………………………………………….</w:t>
      </w:r>
    </w:p>
    <w:p w14:paraId="7FDF6107" w14:textId="5E07CF47" w:rsidR="00977819" w:rsidRPr="00852A1B" w:rsidRDefault="00E76BD0" w:rsidP="0084669F">
      <w:pPr>
        <w:spacing w:after="120" w:line="276" w:lineRule="auto"/>
        <w:rPr>
          <w:rFonts w:ascii="Arial" w:hAnsi="Arial" w:cs="Arial"/>
          <w:b/>
          <w:sz w:val="22"/>
        </w:rPr>
      </w:pPr>
      <w:r w:rsidRPr="00852A1B">
        <w:rPr>
          <w:rFonts w:ascii="Arial" w:hAnsi="Arial" w:cs="Arial"/>
          <w:sz w:val="22"/>
        </w:rPr>
        <w:t xml:space="preserve">zwanym w treści umowy </w:t>
      </w:r>
      <w:r w:rsidRPr="00852A1B">
        <w:rPr>
          <w:rFonts w:ascii="Arial" w:hAnsi="Arial" w:cs="Arial"/>
          <w:b/>
          <w:sz w:val="22"/>
        </w:rPr>
        <w:t>„Wykonawcą”</w:t>
      </w:r>
    </w:p>
    <w:p w14:paraId="6CA7C83B" w14:textId="77777777" w:rsidR="00E76BD0" w:rsidRPr="00852A1B" w:rsidRDefault="00E76BD0" w:rsidP="0084669F">
      <w:pPr>
        <w:spacing w:after="120" w:line="276" w:lineRule="auto"/>
        <w:rPr>
          <w:rFonts w:ascii="Arial" w:hAnsi="Arial" w:cs="Arial"/>
          <w:b/>
          <w:sz w:val="22"/>
        </w:rPr>
      </w:pPr>
    </w:p>
    <w:p w14:paraId="379A4720" w14:textId="77777777" w:rsidR="00977819" w:rsidRPr="00852A1B" w:rsidRDefault="00977819" w:rsidP="0084669F">
      <w:pPr>
        <w:spacing w:after="120" w:line="276" w:lineRule="auto"/>
        <w:rPr>
          <w:rFonts w:ascii="Arial" w:hAnsi="Arial" w:cs="Arial"/>
          <w:sz w:val="22"/>
        </w:rPr>
      </w:pPr>
      <w:r w:rsidRPr="00852A1B">
        <w:rPr>
          <w:rFonts w:ascii="Arial" w:hAnsi="Arial" w:cs="Arial"/>
          <w:b/>
          <w:sz w:val="22"/>
        </w:rPr>
        <w:t>(w przypadku przedsiębiorcy wpisanego do ewidencji działalności gospodarczej)</w:t>
      </w:r>
    </w:p>
    <w:p w14:paraId="23BBB703" w14:textId="77777777" w:rsidR="00230672" w:rsidRPr="00852A1B" w:rsidRDefault="00230672" w:rsidP="0084669F">
      <w:pPr>
        <w:spacing w:after="120" w:line="276" w:lineRule="auto"/>
        <w:rPr>
          <w:rFonts w:ascii="Arial" w:hAnsi="Arial" w:cs="Arial"/>
          <w:sz w:val="22"/>
        </w:rPr>
      </w:pPr>
      <w:r w:rsidRPr="00852A1B">
        <w:rPr>
          <w:rFonts w:ascii="Arial" w:hAnsi="Arial" w:cs="Arial"/>
          <w:sz w:val="22"/>
        </w:rPr>
        <w:t xml:space="preserve">(imię i nazwisko) [_], prowadzącym działalność gospodarczą pod nazwą [_]z siedzibą przy ulicy ……………………, kod pocztowy [_], wpisaną do Centralnej Ewidencji i Informacji o Działalności Gospodarczej Rzeczypospolitej Polskiej pod numerem PESEL [_], Numerem Identyfikacji Podatkowej  [_] oraz numerem REGON ………………… </w:t>
      </w:r>
    </w:p>
    <w:p w14:paraId="664BB25C" w14:textId="77777777" w:rsidR="00230672" w:rsidRPr="00852A1B" w:rsidRDefault="00230672" w:rsidP="0084669F">
      <w:pPr>
        <w:spacing w:after="120" w:line="276" w:lineRule="auto"/>
        <w:rPr>
          <w:rFonts w:ascii="Arial" w:hAnsi="Arial" w:cs="Arial"/>
          <w:sz w:val="22"/>
        </w:rPr>
      </w:pPr>
      <w:r w:rsidRPr="00852A1B">
        <w:rPr>
          <w:rFonts w:ascii="Arial" w:hAnsi="Arial" w:cs="Arial"/>
          <w:sz w:val="22"/>
        </w:rPr>
        <w:t xml:space="preserve">zwanym w dalszej treści umowy </w:t>
      </w:r>
      <w:r w:rsidRPr="00852A1B">
        <w:rPr>
          <w:rFonts w:ascii="Arial" w:hAnsi="Arial" w:cs="Arial"/>
          <w:b/>
          <w:bCs/>
          <w:sz w:val="22"/>
        </w:rPr>
        <w:t>„Wykonawcą”</w:t>
      </w:r>
      <w:r w:rsidRPr="00852A1B">
        <w:rPr>
          <w:rFonts w:ascii="Arial" w:hAnsi="Arial" w:cs="Arial"/>
          <w:sz w:val="22"/>
        </w:rPr>
        <w:t>.</w:t>
      </w:r>
    </w:p>
    <w:p w14:paraId="6AFCA76E" w14:textId="77777777" w:rsidR="00230672" w:rsidRPr="00852A1B" w:rsidRDefault="00230672" w:rsidP="0084669F">
      <w:pPr>
        <w:spacing w:after="120" w:line="276" w:lineRule="auto"/>
        <w:rPr>
          <w:rFonts w:ascii="Arial" w:hAnsi="Arial" w:cs="Arial"/>
          <w:sz w:val="22"/>
        </w:rPr>
      </w:pPr>
    </w:p>
    <w:p w14:paraId="7AE021E4" w14:textId="77777777" w:rsidR="00230672" w:rsidRPr="00852A1B" w:rsidRDefault="00230672" w:rsidP="0084669F">
      <w:pPr>
        <w:pStyle w:val="Standard"/>
        <w:spacing w:after="120" w:line="276" w:lineRule="auto"/>
        <w:jc w:val="both"/>
        <w:rPr>
          <w:rFonts w:ascii="Arial" w:eastAsia="Calibri" w:hAnsi="Arial" w:cs="Arial"/>
          <w:sz w:val="22"/>
          <w:szCs w:val="22"/>
          <w:lang w:eastAsia="en-US"/>
        </w:rPr>
      </w:pPr>
      <w:r w:rsidRPr="00852A1B">
        <w:rPr>
          <w:rFonts w:ascii="Arial" w:eastAsia="Calibri" w:hAnsi="Arial" w:cs="Arial"/>
          <w:sz w:val="22"/>
          <w:szCs w:val="22"/>
          <w:lang w:eastAsia="en-US"/>
        </w:rPr>
        <w:t xml:space="preserve">Strony zgodnie oświadczają, że osoby je reprezentujące przy zawieraniu umowy (zwanej dalej: „Umową”) są do tego prawnie umocowane zgodnie z wymogami prawa polskiego. </w:t>
      </w:r>
    </w:p>
    <w:p w14:paraId="03811AC6" w14:textId="77777777" w:rsidR="00230672" w:rsidRPr="00852A1B" w:rsidRDefault="00230672" w:rsidP="0084669F">
      <w:pPr>
        <w:pStyle w:val="Standard"/>
        <w:spacing w:after="120" w:line="276" w:lineRule="auto"/>
        <w:jc w:val="both"/>
        <w:rPr>
          <w:rFonts w:ascii="Arial" w:eastAsia="Calibri" w:hAnsi="Arial" w:cs="Arial"/>
          <w:sz w:val="22"/>
          <w:szCs w:val="22"/>
          <w:lang w:eastAsia="en-US"/>
        </w:rPr>
      </w:pPr>
      <w:r w:rsidRPr="00852A1B">
        <w:rPr>
          <w:rFonts w:ascii="Arial" w:eastAsia="Calibri" w:hAnsi="Arial" w:cs="Arial"/>
          <w:sz w:val="22"/>
          <w:szCs w:val="22"/>
          <w:lang w:eastAsia="en-US"/>
        </w:rPr>
        <w:t xml:space="preserve">W związku z powyższym nie będą powoływać się na brak umocowania osoby reprezentującej w przypadku jakichkolwiek sporów mogących wyniknąć z Umowy. </w:t>
      </w:r>
    </w:p>
    <w:p w14:paraId="0AECC39F" w14:textId="77777777" w:rsidR="00230672" w:rsidRPr="00852A1B" w:rsidRDefault="00230672" w:rsidP="0084669F">
      <w:pPr>
        <w:pStyle w:val="Standard"/>
        <w:spacing w:after="120" w:line="276" w:lineRule="auto"/>
        <w:jc w:val="both"/>
        <w:rPr>
          <w:rFonts w:ascii="Arial" w:eastAsia="Calibri" w:hAnsi="Arial" w:cs="Arial"/>
          <w:sz w:val="22"/>
          <w:szCs w:val="22"/>
          <w:lang w:eastAsia="en-US"/>
        </w:rPr>
      </w:pPr>
    </w:p>
    <w:p w14:paraId="38196C40" w14:textId="1B29E10F" w:rsidR="00230672" w:rsidRPr="00852A1B" w:rsidRDefault="00230672" w:rsidP="0084669F">
      <w:pPr>
        <w:pStyle w:val="Standard"/>
        <w:spacing w:after="120" w:line="276" w:lineRule="auto"/>
        <w:jc w:val="both"/>
        <w:rPr>
          <w:rFonts w:ascii="Arial" w:eastAsia="Calibri" w:hAnsi="Arial" w:cs="Arial"/>
          <w:sz w:val="22"/>
          <w:szCs w:val="22"/>
          <w:lang w:eastAsia="en-US"/>
        </w:rPr>
      </w:pPr>
      <w:r w:rsidRPr="00852A1B">
        <w:rPr>
          <w:rFonts w:ascii="Arial" w:eastAsia="Calibri" w:hAnsi="Arial" w:cs="Arial"/>
          <w:sz w:val="22"/>
          <w:szCs w:val="22"/>
          <w:lang w:eastAsia="en-US"/>
        </w:rPr>
        <w:t xml:space="preserve">Umowa została zawarta na podstawie dokonanego przez Zamawiającą wyboru oferty Wykonawcy w trybie podstawowym bez negocjacji, postępowanie nr </w:t>
      </w:r>
      <w:r w:rsidR="00852A1B">
        <w:rPr>
          <w:rFonts w:ascii="Arial" w:eastAsia="Calibri" w:hAnsi="Arial" w:cs="Arial"/>
          <w:sz w:val="22"/>
          <w:szCs w:val="22"/>
          <w:lang w:eastAsia="en-US"/>
        </w:rPr>
        <w:t>BZP.271.5.2021</w:t>
      </w:r>
      <w:r w:rsidRPr="00852A1B">
        <w:rPr>
          <w:rFonts w:ascii="Arial" w:eastAsia="Calibri" w:hAnsi="Arial" w:cs="Arial"/>
          <w:sz w:val="22"/>
          <w:szCs w:val="22"/>
          <w:lang w:eastAsia="en-US"/>
        </w:rPr>
        <w:t>, na podstawie art. 275 pkt 1) ustawy z dnia 11 września 2019 r. – Prawo zamówień publicznych (Dz. U. z 2019 r. poz. 2019</w:t>
      </w:r>
      <w:r w:rsidR="002C0E23">
        <w:rPr>
          <w:rFonts w:ascii="Arial" w:eastAsia="Calibri" w:hAnsi="Arial" w:cs="Arial"/>
          <w:sz w:val="22"/>
          <w:szCs w:val="22"/>
          <w:lang w:eastAsia="en-US"/>
        </w:rPr>
        <w:t xml:space="preserve"> z </w:t>
      </w:r>
      <w:proofErr w:type="spellStart"/>
      <w:r w:rsidR="002C0E23">
        <w:rPr>
          <w:rFonts w:ascii="Arial" w:eastAsia="Calibri" w:hAnsi="Arial" w:cs="Arial"/>
          <w:sz w:val="22"/>
          <w:szCs w:val="22"/>
          <w:lang w:eastAsia="en-US"/>
        </w:rPr>
        <w:t>p</w:t>
      </w:r>
      <w:r w:rsidR="00ED1B89">
        <w:rPr>
          <w:rFonts w:ascii="Arial" w:eastAsia="Calibri" w:hAnsi="Arial" w:cs="Arial"/>
          <w:sz w:val="22"/>
          <w:szCs w:val="22"/>
          <w:lang w:eastAsia="en-US"/>
        </w:rPr>
        <w:t>óźn</w:t>
      </w:r>
      <w:proofErr w:type="spellEnd"/>
      <w:r w:rsidR="00ED1B89">
        <w:rPr>
          <w:rFonts w:ascii="Arial" w:eastAsia="Calibri" w:hAnsi="Arial" w:cs="Arial"/>
          <w:sz w:val="22"/>
          <w:szCs w:val="22"/>
          <w:lang w:eastAsia="en-US"/>
        </w:rPr>
        <w:t>. zm.</w:t>
      </w:r>
      <w:r w:rsidRPr="00852A1B">
        <w:rPr>
          <w:rFonts w:ascii="Arial" w:eastAsia="Calibri" w:hAnsi="Arial" w:cs="Arial"/>
          <w:sz w:val="22"/>
          <w:szCs w:val="22"/>
          <w:lang w:eastAsia="en-US"/>
        </w:rPr>
        <w:t>).</w:t>
      </w:r>
    </w:p>
    <w:p w14:paraId="3ECBED3C" w14:textId="58A2D98A" w:rsidR="006847B4" w:rsidRPr="00852A1B" w:rsidRDefault="00230672" w:rsidP="0084669F">
      <w:pPr>
        <w:pStyle w:val="Standard"/>
        <w:widowControl/>
        <w:spacing w:after="120" w:line="276" w:lineRule="auto"/>
        <w:jc w:val="both"/>
        <w:rPr>
          <w:rFonts w:ascii="Arial" w:eastAsia="Calibri" w:hAnsi="Arial" w:cs="Arial"/>
          <w:sz w:val="22"/>
          <w:szCs w:val="22"/>
          <w:lang w:eastAsia="en-US"/>
        </w:rPr>
      </w:pPr>
      <w:r w:rsidRPr="00852A1B">
        <w:rPr>
          <w:rFonts w:ascii="Arial" w:eastAsia="Calibri" w:hAnsi="Arial" w:cs="Arial"/>
          <w:sz w:val="22"/>
          <w:szCs w:val="22"/>
          <w:lang w:eastAsia="en-US"/>
        </w:rPr>
        <w:t>Zamawiający i Wykonawca, zwani w dalszej części z osobna również Stroną, zaś wspólnie Stronami, zawierają Umowę, o następującej treści:</w:t>
      </w:r>
    </w:p>
    <w:p w14:paraId="7A806416" w14:textId="77777777" w:rsidR="00230672" w:rsidRPr="00852A1B" w:rsidRDefault="00230672" w:rsidP="0084669F">
      <w:pPr>
        <w:pStyle w:val="Standard"/>
        <w:widowControl/>
        <w:spacing w:after="120" w:line="276" w:lineRule="auto"/>
        <w:jc w:val="both"/>
        <w:rPr>
          <w:rFonts w:ascii="Arial" w:hAnsi="Arial" w:cs="Arial"/>
          <w:strike/>
          <w:color w:val="FF0000"/>
          <w:sz w:val="22"/>
          <w:szCs w:val="22"/>
        </w:rPr>
      </w:pPr>
    </w:p>
    <w:p w14:paraId="3058EAB8" w14:textId="77777777" w:rsidR="006847B4" w:rsidRPr="00852A1B" w:rsidRDefault="006847B4" w:rsidP="0084669F">
      <w:pPr>
        <w:pStyle w:val="Standard"/>
        <w:widowControl/>
        <w:numPr>
          <w:ilvl w:val="0"/>
          <w:numId w:val="3"/>
        </w:numPr>
        <w:spacing w:after="120" w:line="276" w:lineRule="auto"/>
        <w:jc w:val="center"/>
        <w:rPr>
          <w:rFonts w:ascii="Arial" w:hAnsi="Arial" w:cs="Arial"/>
          <w:b/>
          <w:bCs/>
          <w:sz w:val="22"/>
          <w:szCs w:val="22"/>
        </w:rPr>
      </w:pPr>
      <w:r w:rsidRPr="00852A1B">
        <w:rPr>
          <w:rFonts w:ascii="Arial" w:hAnsi="Arial" w:cs="Arial"/>
          <w:b/>
          <w:bCs/>
          <w:sz w:val="22"/>
          <w:szCs w:val="22"/>
        </w:rPr>
        <w:t>PRZEDMIOT UMOWY</w:t>
      </w:r>
    </w:p>
    <w:p w14:paraId="2634267E" w14:textId="77777777" w:rsidR="006847B4" w:rsidRPr="00852A1B" w:rsidRDefault="006847B4" w:rsidP="0084669F">
      <w:pPr>
        <w:spacing w:after="120" w:line="276" w:lineRule="auto"/>
        <w:jc w:val="center"/>
        <w:rPr>
          <w:rFonts w:ascii="Arial" w:hAnsi="Arial" w:cs="Arial"/>
          <w:sz w:val="22"/>
        </w:rPr>
      </w:pPr>
      <w:r w:rsidRPr="00852A1B">
        <w:rPr>
          <w:rFonts w:ascii="Arial" w:hAnsi="Arial" w:cs="Arial"/>
          <w:b/>
          <w:bCs/>
          <w:sz w:val="22"/>
        </w:rPr>
        <w:t>§ 1</w:t>
      </w:r>
    </w:p>
    <w:p w14:paraId="313FE1AA" w14:textId="3B4C5E92" w:rsidR="00120AAD" w:rsidRPr="00852A1B" w:rsidRDefault="006847B4" w:rsidP="005C1EA9">
      <w:pPr>
        <w:numPr>
          <w:ilvl w:val="0"/>
          <w:numId w:val="4"/>
        </w:numPr>
        <w:spacing w:after="120" w:line="276" w:lineRule="auto"/>
        <w:ind w:left="426"/>
        <w:rPr>
          <w:rFonts w:ascii="Arial" w:hAnsi="Arial" w:cs="Arial"/>
          <w:bCs/>
          <w:iCs/>
          <w:sz w:val="22"/>
        </w:rPr>
      </w:pPr>
      <w:r w:rsidRPr="00852A1B">
        <w:rPr>
          <w:rFonts w:ascii="Arial" w:hAnsi="Arial" w:cs="Arial"/>
          <w:sz w:val="22"/>
        </w:rPr>
        <w:t>Wykonawca zobowiązuje się do w</w:t>
      </w:r>
      <w:r w:rsidR="003803C4" w:rsidRPr="00852A1B">
        <w:rPr>
          <w:rFonts w:ascii="Arial" w:hAnsi="Arial" w:cs="Arial"/>
          <w:sz w:val="22"/>
        </w:rPr>
        <w:t>y</w:t>
      </w:r>
      <w:r w:rsidR="00120AAD" w:rsidRPr="00852A1B">
        <w:rPr>
          <w:rFonts w:ascii="Arial" w:hAnsi="Arial" w:cs="Arial"/>
          <w:sz w:val="22"/>
        </w:rPr>
        <w:t xml:space="preserve">konania roboty budowlane </w:t>
      </w:r>
      <w:r w:rsidRPr="00852A1B">
        <w:rPr>
          <w:rFonts w:ascii="Arial" w:hAnsi="Arial" w:cs="Arial"/>
          <w:sz w:val="22"/>
        </w:rPr>
        <w:t>pod nazwą</w:t>
      </w:r>
      <w:bookmarkStart w:id="0" w:name="_Hlk67658812"/>
      <w:r w:rsidRPr="00852A1B">
        <w:rPr>
          <w:rFonts w:ascii="Arial" w:hAnsi="Arial" w:cs="Arial"/>
          <w:sz w:val="22"/>
        </w:rPr>
        <w:t>:</w:t>
      </w:r>
      <w:bookmarkStart w:id="1" w:name="_Hlk14340870"/>
      <w:r w:rsidR="000B5B5D" w:rsidRPr="00852A1B">
        <w:rPr>
          <w:rFonts w:ascii="Arial" w:hAnsi="Arial" w:cs="Arial"/>
          <w:b/>
          <w:bCs/>
          <w:iCs/>
          <w:sz w:val="22"/>
        </w:rPr>
        <w:t xml:space="preserve"> </w:t>
      </w:r>
      <w:bookmarkStart w:id="2" w:name="_Hlk517769379"/>
      <w:bookmarkStart w:id="3" w:name="_Hlk482088122"/>
      <w:bookmarkEnd w:id="1"/>
      <w:r w:rsidR="000B5B5D" w:rsidRPr="00852A1B">
        <w:rPr>
          <w:rFonts w:ascii="Arial" w:eastAsia="Times New Roman" w:hAnsi="Arial" w:cs="Arial"/>
          <w:b/>
          <w:bCs/>
          <w:iCs/>
          <w:sz w:val="22"/>
          <w:lang w:eastAsia="pl-PL"/>
        </w:rPr>
        <w:t>„</w:t>
      </w:r>
      <w:r w:rsidR="00120AAD" w:rsidRPr="00852A1B">
        <w:rPr>
          <w:rFonts w:ascii="Arial" w:eastAsia="Times New Roman" w:hAnsi="Arial" w:cs="Arial"/>
          <w:b/>
          <w:bCs/>
          <w:iCs/>
          <w:sz w:val="22"/>
          <w:lang w:eastAsia="pl-PL"/>
        </w:rPr>
        <w:t xml:space="preserve">Budowa </w:t>
      </w:r>
      <w:proofErr w:type="spellStart"/>
      <w:r w:rsidR="00120AAD" w:rsidRPr="00852A1B">
        <w:rPr>
          <w:rFonts w:ascii="Arial" w:eastAsia="Times New Roman" w:hAnsi="Arial" w:cs="Arial"/>
          <w:b/>
          <w:bCs/>
          <w:iCs/>
          <w:sz w:val="22"/>
          <w:lang w:eastAsia="pl-PL"/>
        </w:rPr>
        <w:t>oświetleń</w:t>
      </w:r>
      <w:proofErr w:type="spellEnd"/>
      <w:r w:rsidR="00120AAD" w:rsidRPr="00852A1B">
        <w:rPr>
          <w:rFonts w:ascii="Arial" w:eastAsia="Times New Roman" w:hAnsi="Arial" w:cs="Arial"/>
          <w:b/>
          <w:bCs/>
          <w:iCs/>
          <w:sz w:val="22"/>
          <w:lang w:eastAsia="pl-PL"/>
        </w:rPr>
        <w:t xml:space="preserve"> drogowych na terenie Gminy Mosina</w:t>
      </w:r>
      <w:r w:rsidR="007E6C38" w:rsidRPr="00852A1B">
        <w:rPr>
          <w:rFonts w:ascii="Arial" w:eastAsia="Times New Roman" w:hAnsi="Arial" w:cs="Arial"/>
          <w:b/>
          <w:bCs/>
          <w:iCs/>
          <w:sz w:val="22"/>
          <w:lang w:eastAsia="pl-PL"/>
        </w:rPr>
        <w:t xml:space="preserve"> -</w:t>
      </w:r>
      <w:r w:rsidR="00120AAD" w:rsidRPr="00852A1B">
        <w:rPr>
          <w:rFonts w:ascii="Arial" w:eastAsia="Times New Roman" w:hAnsi="Arial" w:cs="Arial"/>
          <w:b/>
          <w:bCs/>
          <w:iCs/>
          <w:sz w:val="22"/>
          <w:lang w:eastAsia="pl-PL"/>
        </w:rPr>
        <w:t xml:space="preserve"> Cz. I </w:t>
      </w:r>
      <w:r w:rsidR="000B5B5D" w:rsidRPr="00852A1B">
        <w:rPr>
          <w:rFonts w:ascii="Arial" w:eastAsia="Times New Roman" w:hAnsi="Arial" w:cs="Arial"/>
          <w:b/>
          <w:bCs/>
          <w:iCs/>
          <w:sz w:val="22"/>
          <w:lang w:eastAsia="pl-PL"/>
        </w:rPr>
        <w:t>”</w:t>
      </w:r>
      <w:bookmarkEnd w:id="0"/>
      <w:bookmarkEnd w:id="2"/>
      <w:bookmarkEnd w:id="3"/>
      <w:r w:rsidR="00C2077D" w:rsidRPr="00852A1B">
        <w:rPr>
          <w:rFonts w:ascii="Arial" w:hAnsi="Arial" w:cs="Arial"/>
          <w:b/>
          <w:bCs/>
          <w:iCs/>
          <w:sz w:val="22"/>
        </w:rPr>
        <w:t xml:space="preserve"> </w:t>
      </w:r>
      <w:r w:rsidR="005C1EA9" w:rsidRPr="00852A1B">
        <w:rPr>
          <w:rFonts w:ascii="Arial" w:hAnsi="Arial" w:cs="Arial"/>
          <w:bCs/>
          <w:iCs/>
          <w:sz w:val="22"/>
        </w:rPr>
        <w:t>(zwanego dalej: Przedmiotem umowy”)</w:t>
      </w:r>
      <w:r w:rsidR="00120AAD" w:rsidRPr="00852A1B">
        <w:rPr>
          <w:rFonts w:ascii="Arial" w:hAnsi="Arial" w:cs="Arial"/>
          <w:sz w:val="22"/>
        </w:rPr>
        <w:t xml:space="preserve"> </w:t>
      </w:r>
    </w:p>
    <w:p w14:paraId="0AA5CA4D" w14:textId="0C9A47FC" w:rsidR="006847B4" w:rsidRPr="00852A1B" w:rsidRDefault="006847B4" w:rsidP="0084669F">
      <w:pPr>
        <w:numPr>
          <w:ilvl w:val="0"/>
          <w:numId w:val="4"/>
        </w:numPr>
        <w:spacing w:after="120" w:line="276" w:lineRule="auto"/>
        <w:ind w:left="426"/>
        <w:rPr>
          <w:rFonts w:ascii="Arial" w:hAnsi="Arial" w:cs="Arial"/>
          <w:bCs/>
          <w:iCs/>
          <w:color w:val="0070C0"/>
          <w:sz w:val="22"/>
        </w:rPr>
      </w:pPr>
      <w:bookmarkStart w:id="4" w:name="_Hlk67660467"/>
      <w:r w:rsidRPr="00852A1B">
        <w:rPr>
          <w:rFonts w:ascii="Arial" w:hAnsi="Arial" w:cs="Arial"/>
          <w:bCs/>
          <w:iCs/>
          <w:sz w:val="22"/>
        </w:rPr>
        <w:t>Szczegółowy opis przedmiotu umow</w:t>
      </w:r>
      <w:r w:rsidR="008E7AAD" w:rsidRPr="00852A1B">
        <w:rPr>
          <w:rFonts w:ascii="Arial" w:hAnsi="Arial" w:cs="Arial"/>
          <w:bCs/>
          <w:iCs/>
          <w:sz w:val="22"/>
        </w:rPr>
        <w:t xml:space="preserve">y został </w:t>
      </w:r>
      <w:r w:rsidR="00230672" w:rsidRPr="00852A1B">
        <w:rPr>
          <w:rFonts w:ascii="Arial" w:hAnsi="Arial" w:cs="Arial"/>
          <w:bCs/>
          <w:iCs/>
          <w:sz w:val="22"/>
        </w:rPr>
        <w:t xml:space="preserve">opisany </w:t>
      </w:r>
      <w:r w:rsidR="008E7AAD" w:rsidRPr="00852A1B">
        <w:rPr>
          <w:rFonts w:ascii="Arial" w:hAnsi="Arial" w:cs="Arial"/>
          <w:bCs/>
          <w:iCs/>
          <w:sz w:val="22"/>
        </w:rPr>
        <w:t>w SWZ, umowie</w:t>
      </w:r>
      <w:r w:rsidR="000A1363" w:rsidRPr="00852A1B">
        <w:rPr>
          <w:rFonts w:ascii="Arial" w:hAnsi="Arial" w:cs="Arial"/>
          <w:bCs/>
          <w:iCs/>
          <w:sz w:val="22"/>
        </w:rPr>
        <w:t xml:space="preserve">, </w:t>
      </w:r>
      <w:r w:rsidR="00C845F4" w:rsidRPr="00852A1B">
        <w:rPr>
          <w:rFonts w:ascii="Arial" w:hAnsi="Arial" w:cs="Arial"/>
          <w:bCs/>
          <w:iCs/>
          <w:sz w:val="22"/>
        </w:rPr>
        <w:t>dokumentacji projektowej</w:t>
      </w:r>
      <w:r w:rsidR="000A1363" w:rsidRPr="00852A1B">
        <w:rPr>
          <w:rFonts w:ascii="Arial" w:hAnsi="Arial" w:cs="Arial"/>
          <w:bCs/>
          <w:iCs/>
          <w:sz w:val="22"/>
        </w:rPr>
        <w:t xml:space="preserve"> </w:t>
      </w:r>
      <w:r w:rsidR="00C845F4" w:rsidRPr="00852A1B">
        <w:rPr>
          <w:rFonts w:ascii="Arial" w:hAnsi="Arial" w:cs="Arial"/>
          <w:bCs/>
          <w:iCs/>
          <w:sz w:val="22"/>
        </w:rPr>
        <w:t>budowlano-wykonawczej</w:t>
      </w:r>
      <w:r w:rsidR="00230672" w:rsidRPr="00852A1B">
        <w:rPr>
          <w:rFonts w:ascii="Arial" w:hAnsi="Arial" w:cs="Arial"/>
          <w:bCs/>
          <w:iCs/>
          <w:sz w:val="22"/>
        </w:rPr>
        <w:t>,</w:t>
      </w:r>
      <w:r w:rsidR="005C1EA9" w:rsidRPr="00852A1B">
        <w:rPr>
          <w:rFonts w:ascii="Arial" w:hAnsi="Arial" w:cs="Arial"/>
          <w:bCs/>
          <w:iCs/>
          <w:sz w:val="22"/>
        </w:rPr>
        <w:t xml:space="preserve"> specyfikacji technicznej wykonania i o</w:t>
      </w:r>
      <w:r w:rsidR="00C845F4" w:rsidRPr="00852A1B">
        <w:rPr>
          <w:rFonts w:ascii="Arial" w:hAnsi="Arial" w:cs="Arial"/>
          <w:bCs/>
          <w:iCs/>
          <w:sz w:val="22"/>
        </w:rPr>
        <w:t>dbioru robót, przedmiarze robót</w:t>
      </w:r>
      <w:r w:rsidR="002016A5" w:rsidRPr="00852A1B">
        <w:rPr>
          <w:rFonts w:ascii="Arial" w:hAnsi="Arial" w:cs="Arial"/>
          <w:bCs/>
          <w:iCs/>
          <w:sz w:val="22"/>
        </w:rPr>
        <w:t>.</w:t>
      </w:r>
    </w:p>
    <w:p w14:paraId="7CF3094F" w14:textId="5996A88F" w:rsidR="00E76BD0" w:rsidRPr="00852A1B" w:rsidRDefault="00E76BD0" w:rsidP="0084669F">
      <w:pPr>
        <w:pStyle w:val="Akapitzlist"/>
        <w:numPr>
          <w:ilvl w:val="0"/>
          <w:numId w:val="4"/>
        </w:numPr>
        <w:spacing w:after="120"/>
        <w:ind w:left="426"/>
        <w:rPr>
          <w:rFonts w:ascii="Arial" w:hAnsi="Arial" w:cs="Arial"/>
          <w:bCs/>
          <w:iCs/>
          <w:szCs w:val="22"/>
          <w:lang w:eastAsia="en-US"/>
        </w:rPr>
      </w:pPr>
      <w:r w:rsidRPr="00852A1B">
        <w:rPr>
          <w:rFonts w:ascii="Arial" w:hAnsi="Arial" w:cs="Arial"/>
          <w:bCs/>
          <w:iCs/>
          <w:szCs w:val="22"/>
          <w:lang w:eastAsia="en-US"/>
        </w:rPr>
        <w:t>Wykonawca zrealizuje zadanie, zgodnie z harmonogramem rzeczowo</w:t>
      </w:r>
      <w:r w:rsidR="002016A5" w:rsidRPr="00852A1B">
        <w:rPr>
          <w:rFonts w:ascii="Arial" w:hAnsi="Arial" w:cs="Arial"/>
          <w:bCs/>
          <w:iCs/>
          <w:szCs w:val="22"/>
          <w:lang w:eastAsia="en-US"/>
        </w:rPr>
        <w:t xml:space="preserve"> - terminowym</w:t>
      </w:r>
      <w:r w:rsidRPr="00852A1B">
        <w:rPr>
          <w:rFonts w:ascii="Arial" w:hAnsi="Arial" w:cs="Arial"/>
          <w:bCs/>
          <w:iCs/>
          <w:szCs w:val="22"/>
          <w:lang w:eastAsia="en-US"/>
        </w:rPr>
        <w:t xml:space="preserve"> zatwierdzonym przez </w:t>
      </w:r>
      <w:r w:rsidR="00D223E9" w:rsidRPr="00852A1B">
        <w:rPr>
          <w:rFonts w:ascii="Arial" w:hAnsi="Arial" w:cs="Arial"/>
          <w:bCs/>
          <w:iCs/>
          <w:szCs w:val="22"/>
          <w:lang w:eastAsia="en-US"/>
        </w:rPr>
        <w:t>Z</w:t>
      </w:r>
      <w:r w:rsidRPr="00852A1B">
        <w:rPr>
          <w:rFonts w:ascii="Arial" w:hAnsi="Arial" w:cs="Arial"/>
          <w:bCs/>
          <w:iCs/>
          <w:szCs w:val="22"/>
          <w:lang w:eastAsia="en-US"/>
        </w:rPr>
        <w:t xml:space="preserve">amawiającego, który stanowi zał. nr 2 do umowy. </w:t>
      </w:r>
    </w:p>
    <w:p w14:paraId="371378F5" w14:textId="77777777" w:rsidR="00C050ED" w:rsidRPr="00852A1B" w:rsidRDefault="00C050ED" w:rsidP="0084669F">
      <w:pPr>
        <w:spacing w:after="120" w:line="276" w:lineRule="auto"/>
        <w:ind w:left="357"/>
        <w:jc w:val="center"/>
        <w:rPr>
          <w:rFonts w:ascii="Arial" w:hAnsi="Arial" w:cs="Arial"/>
          <w:b/>
          <w:sz w:val="22"/>
        </w:rPr>
      </w:pPr>
    </w:p>
    <w:p w14:paraId="6A783F34" w14:textId="78BAF344" w:rsidR="006847B4" w:rsidRPr="00852A1B" w:rsidRDefault="006847B4" w:rsidP="0084669F">
      <w:pPr>
        <w:spacing w:after="120" w:line="276" w:lineRule="auto"/>
        <w:ind w:left="357"/>
        <w:jc w:val="center"/>
        <w:rPr>
          <w:rFonts w:ascii="Arial" w:hAnsi="Arial" w:cs="Arial"/>
          <w:b/>
          <w:sz w:val="22"/>
        </w:rPr>
      </w:pPr>
      <w:r w:rsidRPr="00852A1B">
        <w:rPr>
          <w:rFonts w:ascii="Arial" w:hAnsi="Arial" w:cs="Arial"/>
          <w:b/>
          <w:sz w:val="22"/>
        </w:rPr>
        <w:t>§ 2</w:t>
      </w:r>
    </w:p>
    <w:p w14:paraId="0962B24A" w14:textId="2DC64875" w:rsidR="00676973" w:rsidRPr="00852A1B" w:rsidRDefault="00676973" w:rsidP="0084669F">
      <w:pPr>
        <w:numPr>
          <w:ilvl w:val="0"/>
          <w:numId w:val="5"/>
        </w:numPr>
        <w:spacing w:after="120" w:line="276" w:lineRule="auto"/>
        <w:ind w:left="426"/>
        <w:jc w:val="left"/>
        <w:rPr>
          <w:rFonts w:ascii="Arial" w:hAnsi="Arial" w:cs="Arial"/>
          <w:bCs/>
          <w:sz w:val="22"/>
        </w:rPr>
      </w:pPr>
      <w:r w:rsidRPr="00852A1B">
        <w:rPr>
          <w:rFonts w:ascii="Arial" w:hAnsi="Arial" w:cs="Arial"/>
          <w:sz w:val="22"/>
        </w:rPr>
        <w:t>W z</w:t>
      </w:r>
      <w:r w:rsidR="006847B4" w:rsidRPr="00852A1B">
        <w:rPr>
          <w:rFonts w:ascii="Arial" w:hAnsi="Arial" w:cs="Arial"/>
          <w:sz w:val="22"/>
        </w:rPr>
        <w:t xml:space="preserve">akres rzeczowy zamówienia </w:t>
      </w:r>
      <w:r w:rsidRPr="00852A1B">
        <w:rPr>
          <w:rFonts w:ascii="Arial" w:hAnsi="Arial" w:cs="Arial"/>
          <w:sz w:val="22"/>
        </w:rPr>
        <w:t>wchodzą roboty budowlane polegające na budowie oś</w:t>
      </w:r>
      <w:r w:rsidR="00DB65ED" w:rsidRPr="00852A1B">
        <w:rPr>
          <w:rFonts w:ascii="Arial" w:hAnsi="Arial" w:cs="Arial"/>
          <w:sz w:val="22"/>
        </w:rPr>
        <w:t>wietlenia drogowego na terenie G</w:t>
      </w:r>
      <w:r w:rsidRPr="00852A1B">
        <w:rPr>
          <w:rFonts w:ascii="Arial" w:hAnsi="Arial" w:cs="Arial"/>
          <w:sz w:val="22"/>
        </w:rPr>
        <w:t xml:space="preserve">miny Mosina </w:t>
      </w:r>
      <w:r w:rsidR="00C6420C" w:rsidRPr="00852A1B">
        <w:rPr>
          <w:rFonts w:ascii="Arial" w:hAnsi="Arial" w:cs="Arial"/>
          <w:sz w:val="22"/>
        </w:rPr>
        <w:t xml:space="preserve">- </w:t>
      </w:r>
      <w:r w:rsidRPr="00852A1B">
        <w:rPr>
          <w:rFonts w:ascii="Arial" w:hAnsi="Arial" w:cs="Arial"/>
          <w:sz w:val="22"/>
        </w:rPr>
        <w:t xml:space="preserve">Cz. I </w:t>
      </w:r>
    </w:p>
    <w:p w14:paraId="1B92906A" w14:textId="122B6527" w:rsidR="00676973" w:rsidRPr="00852A1B" w:rsidRDefault="00676973" w:rsidP="00676973">
      <w:pPr>
        <w:spacing w:after="120" w:line="276" w:lineRule="auto"/>
        <w:ind w:left="426"/>
        <w:jc w:val="left"/>
        <w:rPr>
          <w:rFonts w:ascii="Arial" w:hAnsi="Arial" w:cs="Arial"/>
          <w:sz w:val="22"/>
        </w:rPr>
      </w:pPr>
      <w:r w:rsidRPr="00852A1B">
        <w:rPr>
          <w:rFonts w:ascii="Arial" w:hAnsi="Arial" w:cs="Arial"/>
          <w:sz w:val="22"/>
        </w:rPr>
        <w:t>Część nr………. ( zgodny z SWZ) …………………………………………polegające w szczególności na wykonaniu następujących robót:</w:t>
      </w:r>
    </w:p>
    <w:p w14:paraId="1CFA1749" w14:textId="1D7B5810" w:rsidR="003A0B64" w:rsidRPr="00852A1B" w:rsidRDefault="00F21FCE" w:rsidP="00852A1B">
      <w:pPr>
        <w:spacing w:after="120" w:line="276" w:lineRule="auto"/>
        <w:ind w:left="426"/>
        <w:jc w:val="left"/>
        <w:rPr>
          <w:rFonts w:ascii="Arial" w:hAnsi="Arial" w:cs="Arial"/>
          <w:bCs/>
          <w:sz w:val="22"/>
        </w:rPr>
      </w:pPr>
      <w:r w:rsidRPr="00852A1B">
        <w:rPr>
          <w:rFonts w:ascii="Arial" w:hAnsi="Arial" w:cs="Arial"/>
          <w:sz w:val="22"/>
        </w:rPr>
        <w:t>………………………………………………………………………………………………………………………………………………………………………………………………………………………………………………………………………………………………………………………………………………………………………………………………</w:t>
      </w:r>
      <w:bookmarkEnd w:id="4"/>
    </w:p>
    <w:p w14:paraId="42E8BB1A" w14:textId="4AF499DA" w:rsidR="003803C4" w:rsidRPr="00852A1B" w:rsidRDefault="006847B4" w:rsidP="0084669F">
      <w:pPr>
        <w:pStyle w:val="Akapitzlist"/>
        <w:numPr>
          <w:ilvl w:val="0"/>
          <w:numId w:val="5"/>
        </w:numPr>
        <w:spacing w:after="120"/>
        <w:ind w:left="426"/>
        <w:jc w:val="both"/>
        <w:rPr>
          <w:rFonts w:ascii="Arial" w:hAnsi="Arial" w:cs="Arial"/>
          <w:szCs w:val="22"/>
        </w:rPr>
      </w:pPr>
      <w:r w:rsidRPr="00852A1B">
        <w:rPr>
          <w:rFonts w:ascii="Arial" w:hAnsi="Arial" w:cs="Arial"/>
          <w:szCs w:val="22"/>
        </w:rPr>
        <w:t>Wykonawca zobowiązany jest do wykonania, w ramach wyn</w:t>
      </w:r>
      <w:r w:rsidR="00EE1676" w:rsidRPr="00852A1B">
        <w:rPr>
          <w:rFonts w:ascii="Arial" w:hAnsi="Arial" w:cs="Arial"/>
          <w:szCs w:val="22"/>
        </w:rPr>
        <w:t>agrodzenia, o którym mowa w § 12</w:t>
      </w:r>
      <w:r w:rsidRPr="00852A1B">
        <w:rPr>
          <w:rFonts w:ascii="Arial" w:hAnsi="Arial" w:cs="Arial"/>
          <w:szCs w:val="22"/>
        </w:rPr>
        <w:t xml:space="preserve"> ust. 1 Umowy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w:t>
      </w:r>
      <w:r w:rsidR="00EE4978" w:rsidRPr="00852A1B">
        <w:rPr>
          <w:rFonts w:ascii="Arial" w:hAnsi="Arial" w:cs="Arial"/>
          <w:szCs w:val="22"/>
        </w:rPr>
        <w:t>powania o udzielenie zamówienia</w:t>
      </w:r>
      <w:r w:rsidRPr="00852A1B">
        <w:rPr>
          <w:rFonts w:ascii="Arial" w:hAnsi="Arial" w:cs="Arial"/>
          <w:szCs w:val="22"/>
        </w:rPr>
        <w:t xml:space="preserve">, obowiązujących przepisów techniczno-budowlanych i administracyjnych, jak również wiedzy technicznej i  doświadczenia. </w:t>
      </w:r>
    </w:p>
    <w:p w14:paraId="20C5B79C" w14:textId="1BCC1B5E" w:rsidR="006847B4" w:rsidRPr="00852A1B" w:rsidRDefault="006847B4" w:rsidP="003A0B64">
      <w:pPr>
        <w:numPr>
          <w:ilvl w:val="0"/>
          <w:numId w:val="5"/>
        </w:numPr>
        <w:spacing w:after="120" w:line="276" w:lineRule="auto"/>
        <w:ind w:left="426"/>
        <w:rPr>
          <w:rFonts w:ascii="Arial" w:hAnsi="Arial" w:cs="Arial"/>
          <w:sz w:val="22"/>
        </w:rPr>
      </w:pPr>
      <w:r w:rsidRPr="00852A1B">
        <w:rPr>
          <w:rFonts w:ascii="Arial" w:hAnsi="Arial" w:cs="Arial"/>
          <w:sz w:val="22"/>
        </w:rPr>
        <w:t xml:space="preserve">Wykonawca zobowiązuje się do wykonania wszelkich robót niezbędnych </w:t>
      </w:r>
      <w:r w:rsidR="003A0B64" w:rsidRPr="00852A1B">
        <w:rPr>
          <w:rFonts w:ascii="Arial" w:eastAsia="Times New Roman" w:hAnsi="Arial" w:cs="Arial"/>
          <w:sz w:val="22"/>
          <w:lang w:eastAsia="pl-PL"/>
        </w:rPr>
        <w:t>do oddania obiektu budowlanego</w:t>
      </w:r>
      <w:r w:rsidR="005B75C8" w:rsidRPr="00852A1B">
        <w:rPr>
          <w:rFonts w:ascii="Arial" w:hAnsi="Arial" w:cs="Arial"/>
          <w:sz w:val="22"/>
        </w:rPr>
        <w:t xml:space="preserve"> </w:t>
      </w:r>
      <w:r w:rsidR="00314ADD" w:rsidRPr="00852A1B">
        <w:rPr>
          <w:rFonts w:ascii="Arial" w:hAnsi="Arial" w:cs="Arial"/>
          <w:sz w:val="22"/>
        </w:rPr>
        <w:t>stanowiącego przedmiot umowy</w:t>
      </w:r>
      <w:r w:rsidRPr="00852A1B">
        <w:rPr>
          <w:rFonts w:ascii="Arial" w:hAnsi="Arial" w:cs="Arial"/>
          <w:sz w:val="22"/>
        </w:rPr>
        <w:t>.</w:t>
      </w:r>
    </w:p>
    <w:p w14:paraId="5C21A3FA" w14:textId="2CED25C2" w:rsidR="006847B4" w:rsidRPr="00852A1B" w:rsidRDefault="006847B4" w:rsidP="0084669F">
      <w:pPr>
        <w:numPr>
          <w:ilvl w:val="0"/>
          <w:numId w:val="5"/>
        </w:numPr>
        <w:spacing w:after="120" w:line="276" w:lineRule="auto"/>
        <w:ind w:left="426"/>
        <w:rPr>
          <w:rFonts w:ascii="Arial" w:hAnsi="Arial" w:cs="Arial"/>
          <w:sz w:val="22"/>
        </w:rPr>
      </w:pPr>
      <w:r w:rsidRPr="00852A1B">
        <w:rPr>
          <w:rFonts w:ascii="Arial" w:hAnsi="Arial" w:cs="Arial"/>
          <w:sz w:val="22"/>
        </w:rPr>
        <w:t xml:space="preserve">Zgodnie z art. </w:t>
      </w:r>
      <w:r w:rsidR="00461A32" w:rsidRPr="00852A1B">
        <w:rPr>
          <w:rFonts w:ascii="Arial" w:hAnsi="Arial" w:cs="Arial"/>
          <w:sz w:val="22"/>
        </w:rPr>
        <w:t xml:space="preserve">95 </w:t>
      </w:r>
      <w:r w:rsidR="00BF3C49" w:rsidRPr="00852A1B">
        <w:rPr>
          <w:rFonts w:ascii="Arial" w:hAnsi="Arial" w:cs="Arial"/>
          <w:sz w:val="22"/>
        </w:rPr>
        <w:t xml:space="preserve">ust. </w:t>
      </w:r>
      <w:r w:rsidR="00461A32" w:rsidRPr="00852A1B">
        <w:rPr>
          <w:rFonts w:ascii="Arial" w:hAnsi="Arial" w:cs="Arial"/>
          <w:sz w:val="22"/>
        </w:rPr>
        <w:t>1</w:t>
      </w:r>
      <w:r w:rsidR="00BF3C49" w:rsidRPr="00852A1B">
        <w:rPr>
          <w:rFonts w:ascii="Arial" w:hAnsi="Arial" w:cs="Arial"/>
          <w:sz w:val="22"/>
        </w:rPr>
        <w:t xml:space="preserve"> </w:t>
      </w:r>
      <w:r w:rsidRPr="00852A1B">
        <w:rPr>
          <w:rFonts w:ascii="Arial" w:hAnsi="Arial" w:cs="Arial"/>
          <w:sz w:val="22"/>
        </w:rPr>
        <w:t>ustawy PZP</w:t>
      </w:r>
      <w:r w:rsidR="005B75C8" w:rsidRPr="00852A1B">
        <w:rPr>
          <w:rFonts w:ascii="Arial" w:hAnsi="Arial" w:cs="Arial"/>
          <w:sz w:val="22"/>
        </w:rPr>
        <w:t>,</w:t>
      </w:r>
      <w:r w:rsidRPr="00852A1B">
        <w:rPr>
          <w:rFonts w:ascii="Arial" w:hAnsi="Arial" w:cs="Arial"/>
          <w:sz w:val="22"/>
        </w:rPr>
        <w:t xml:space="preserve"> </w:t>
      </w:r>
      <w:r w:rsidR="005B75C8" w:rsidRPr="00852A1B">
        <w:rPr>
          <w:rFonts w:ascii="Arial" w:hAnsi="Arial" w:cs="Arial"/>
          <w:sz w:val="22"/>
        </w:rPr>
        <w:t>Z</w:t>
      </w:r>
      <w:r w:rsidRPr="00852A1B">
        <w:rPr>
          <w:rFonts w:ascii="Arial" w:hAnsi="Arial" w:cs="Arial"/>
          <w:sz w:val="22"/>
        </w:rPr>
        <w:t xml:space="preserve">amawiający wymaga zatrudnienia przy realizacji zadania na podstawie umów o pracę osób, które wykonują niżej wymienione czynności: </w:t>
      </w:r>
    </w:p>
    <w:p w14:paraId="38587742" w14:textId="4EA849DC" w:rsidR="00846FE3" w:rsidRPr="00852A1B" w:rsidRDefault="00846FE3" w:rsidP="00846FE3">
      <w:pPr>
        <w:spacing w:after="120" w:line="276" w:lineRule="auto"/>
        <w:ind w:left="426"/>
        <w:rPr>
          <w:rFonts w:ascii="Arial" w:hAnsi="Arial" w:cs="Arial"/>
          <w:b/>
          <w:sz w:val="22"/>
          <w:u w:val="single"/>
        </w:rPr>
      </w:pPr>
      <w:r w:rsidRPr="00852A1B">
        <w:rPr>
          <w:rFonts w:ascii="Arial" w:hAnsi="Arial" w:cs="Arial"/>
          <w:b/>
          <w:sz w:val="22"/>
          <w:u w:val="single"/>
        </w:rPr>
        <w:t>czynności opisane w Przedmiarze Robót</w:t>
      </w:r>
    </w:p>
    <w:p w14:paraId="03FAAE4C" w14:textId="77777777" w:rsidR="00846FE3" w:rsidRPr="00852A1B" w:rsidRDefault="00846FE3" w:rsidP="00846FE3">
      <w:pPr>
        <w:rPr>
          <w:rFonts w:ascii="Arial" w:hAnsi="Arial" w:cs="Arial"/>
          <w:b/>
          <w:sz w:val="22"/>
        </w:rPr>
      </w:pPr>
      <w:r w:rsidRPr="00852A1B">
        <w:rPr>
          <w:rFonts w:ascii="Arial" w:hAnsi="Arial" w:cs="Arial"/>
          <w:b/>
          <w:sz w:val="22"/>
        </w:rPr>
        <w:t>Część nr 1: w przedmiarze robót pozycja 29 - montaż opraw LED oświetlenia              drogowego - na wysięgnika</w:t>
      </w:r>
    </w:p>
    <w:p w14:paraId="0C6EA08E" w14:textId="77777777" w:rsidR="00846FE3" w:rsidRPr="00852A1B" w:rsidRDefault="00846FE3" w:rsidP="00846FE3">
      <w:pPr>
        <w:rPr>
          <w:rFonts w:ascii="Arial" w:hAnsi="Arial" w:cs="Arial"/>
          <w:b/>
          <w:sz w:val="22"/>
        </w:rPr>
      </w:pPr>
    </w:p>
    <w:p w14:paraId="760B0D3D" w14:textId="1A02F240" w:rsidR="00846FE3" w:rsidRPr="00852A1B" w:rsidRDefault="00846FE3" w:rsidP="00846FE3">
      <w:pPr>
        <w:rPr>
          <w:rFonts w:ascii="Arial" w:hAnsi="Arial" w:cs="Arial"/>
          <w:b/>
          <w:sz w:val="22"/>
        </w:rPr>
      </w:pPr>
      <w:r w:rsidRPr="00852A1B">
        <w:rPr>
          <w:rFonts w:ascii="Arial" w:hAnsi="Arial" w:cs="Arial"/>
          <w:b/>
          <w:sz w:val="22"/>
        </w:rPr>
        <w:t>Część nr 2: w przedmiarze robót pozycja 27 - montaż opraw LED oświetlenia    drogowego - na wysięgnikach</w:t>
      </w:r>
    </w:p>
    <w:p w14:paraId="18F4EF33" w14:textId="77777777" w:rsidR="00846FE3" w:rsidRPr="00852A1B" w:rsidRDefault="00846FE3" w:rsidP="00846FE3">
      <w:pPr>
        <w:rPr>
          <w:rFonts w:ascii="Arial" w:hAnsi="Arial" w:cs="Arial"/>
          <w:b/>
          <w:sz w:val="22"/>
          <w:lang w:eastAsia="zh-CN"/>
        </w:rPr>
      </w:pPr>
    </w:p>
    <w:p w14:paraId="7D5F8909" w14:textId="0B4787C3" w:rsidR="00846FE3" w:rsidRPr="00852A1B" w:rsidRDefault="00846FE3" w:rsidP="00846FE3">
      <w:pPr>
        <w:rPr>
          <w:rFonts w:ascii="Arial" w:hAnsi="Arial" w:cs="Arial"/>
          <w:b/>
          <w:sz w:val="22"/>
        </w:rPr>
      </w:pPr>
      <w:r w:rsidRPr="00852A1B">
        <w:rPr>
          <w:rFonts w:ascii="Arial" w:hAnsi="Arial" w:cs="Arial"/>
          <w:b/>
          <w:sz w:val="22"/>
        </w:rPr>
        <w:lastRenderedPageBreak/>
        <w:t>Część nr 3: w przedmiarze robót pozycja 12  - montaż opraw LED  oświetlenia   drogowego -  na wysięgnikach</w:t>
      </w:r>
    </w:p>
    <w:p w14:paraId="4EDA4BE9" w14:textId="77777777" w:rsidR="00846FE3" w:rsidRPr="00852A1B" w:rsidRDefault="00846FE3" w:rsidP="00846FE3">
      <w:pPr>
        <w:rPr>
          <w:rFonts w:ascii="Arial" w:hAnsi="Arial" w:cs="Arial"/>
          <w:b/>
          <w:sz w:val="22"/>
        </w:rPr>
      </w:pPr>
    </w:p>
    <w:p w14:paraId="5A968C82" w14:textId="77777777" w:rsidR="00846FE3" w:rsidRPr="00852A1B" w:rsidRDefault="00846FE3" w:rsidP="00846FE3">
      <w:pPr>
        <w:rPr>
          <w:rFonts w:ascii="Arial" w:hAnsi="Arial" w:cs="Arial"/>
          <w:b/>
          <w:sz w:val="22"/>
        </w:rPr>
      </w:pPr>
      <w:r w:rsidRPr="00852A1B">
        <w:rPr>
          <w:rFonts w:ascii="Arial" w:hAnsi="Arial" w:cs="Arial"/>
          <w:b/>
          <w:sz w:val="22"/>
        </w:rPr>
        <w:t>Część nr 4: w przedmiarze robót pozycja 27   - montaż opraw LED oświetlenia drogowego -  na wysięgnikach</w:t>
      </w:r>
    </w:p>
    <w:p w14:paraId="587388A7" w14:textId="77777777" w:rsidR="00846FE3" w:rsidRPr="00852A1B" w:rsidRDefault="00846FE3" w:rsidP="00846FE3">
      <w:pPr>
        <w:rPr>
          <w:rFonts w:ascii="Arial" w:hAnsi="Arial" w:cs="Arial"/>
          <w:bCs/>
          <w:sz w:val="22"/>
        </w:rPr>
      </w:pPr>
    </w:p>
    <w:p w14:paraId="3B195F8B" w14:textId="5C992FCA" w:rsidR="00846FE3" w:rsidRPr="00852A1B" w:rsidRDefault="00846FE3" w:rsidP="00846FE3">
      <w:pPr>
        <w:rPr>
          <w:rFonts w:ascii="Arial" w:hAnsi="Arial" w:cs="Arial"/>
          <w:bCs/>
          <w:sz w:val="22"/>
        </w:rPr>
      </w:pPr>
      <w:r w:rsidRPr="00852A1B">
        <w:rPr>
          <w:rFonts w:ascii="Arial" w:hAnsi="Arial" w:cs="Arial"/>
          <w:b/>
          <w:sz w:val="22"/>
        </w:rPr>
        <w:t xml:space="preserve">Część nr 5: w przedmiarze robót pozycja 27   - montaż opraw LED oświetlenia </w:t>
      </w:r>
    </w:p>
    <w:p w14:paraId="57732426" w14:textId="25E1BEA7" w:rsidR="00846FE3" w:rsidRPr="00852A1B" w:rsidRDefault="00846FE3" w:rsidP="00846FE3">
      <w:pPr>
        <w:rPr>
          <w:rFonts w:ascii="Arial" w:hAnsi="Arial" w:cs="Arial"/>
          <w:b/>
          <w:sz w:val="22"/>
        </w:rPr>
      </w:pPr>
      <w:r w:rsidRPr="00852A1B">
        <w:rPr>
          <w:rFonts w:ascii="Arial" w:hAnsi="Arial" w:cs="Arial"/>
          <w:b/>
          <w:sz w:val="22"/>
        </w:rPr>
        <w:t>drogowego -  na wysięgnikach</w:t>
      </w:r>
    </w:p>
    <w:p w14:paraId="634E56BE" w14:textId="77777777" w:rsidR="00846FE3" w:rsidRPr="00852A1B" w:rsidRDefault="00846FE3" w:rsidP="00846FE3">
      <w:pPr>
        <w:rPr>
          <w:rFonts w:ascii="Arial" w:hAnsi="Arial" w:cs="Arial"/>
          <w:b/>
          <w:sz w:val="22"/>
        </w:rPr>
      </w:pPr>
    </w:p>
    <w:p w14:paraId="3567FED6" w14:textId="0D40C5B3" w:rsidR="00846FE3" w:rsidRPr="00852A1B" w:rsidRDefault="00846FE3" w:rsidP="00846FE3">
      <w:pPr>
        <w:rPr>
          <w:rFonts w:ascii="Arial" w:hAnsi="Arial" w:cs="Arial"/>
          <w:b/>
          <w:sz w:val="22"/>
        </w:rPr>
      </w:pPr>
      <w:r w:rsidRPr="00852A1B">
        <w:rPr>
          <w:rFonts w:ascii="Arial" w:hAnsi="Arial" w:cs="Arial"/>
          <w:b/>
          <w:sz w:val="22"/>
        </w:rPr>
        <w:t>Część nr 6: w przedmiarze robót pozycja 27   - montaż opraw LED  oświetlenia  drogowego -  na wysięgnikach</w:t>
      </w:r>
    </w:p>
    <w:p w14:paraId="4F629C53" w14:textId="77777777" w:rsidR="00846FE3" w:rsidRPr="00852A1B" w:rsidRDefault="00846FE3" w:rsidP="00846FE3">
      <w:pPr>
        <w:rPr>
          <w:rFonts w:ascii="Arial" w:hAnsi="Arial" w:cs="Arial"/>
          <w:bCs/>
          <w:sz w:val="22"/>
        </w:rPr>
      </w:pPr>
    </w:p>
    <w:p w14:paraId="6F76B883" w14:textId="7BD433FB" w:rsidR="00846FE3" w:rsidRPr="00852A1B" w:rsidRDefault="00846FE3" w:rsidP="00846FE3">
      <w:pPr>
        <w:rPr>
          <w:rFonts w:ascii="Arial" w:hAnsi="Arial" w:cs="Arial"/>
          <w:b/>
          <w:sz w:val="22"/>
        </w:rPr>
      </w:pPr>
      <w:r w:rsidRPr="00852A1B">
        <w:rPr>
          <w:rFonts w:ascii="Arial" w:hAnsi="Arial" w:cs="Arial"/>
          <w:b/>
          <w:sz w:val="22"/>
        </w:rPr>
        <w:t>Część nr 7: w przedmiarze robót pozycja 11 - montaż opraw oświetlenia zewnętrznego  -  na wysięgnikach</w:t>
      </w:r>
    </w:p>
    <w:p w14:paraId="15140C2C" w14:textId="77777777" w:rsidR="00846FE3" w:rsidRPr="00852A1B" w:rsidRDefault="00846FE3" w:rsidP="00846FE3">
      <w:pPr>
        <w:rPr>
          <w:rFonts w:ascii="Arial" w:hAnsi="Arial" w:cs="Arial"/>
          <w:b/>
          <w:sz w:val="22"/>
        </w:rPr>
      </w:pPr>
    </w:p>
    <w:p w14:paraId="3628051A" w14:textId="357AD929" w:rsidR="00846FE3" w:rsidRPr="00852A1B" w:rsidRDefault="00846FE3" w:rsidP="00846FE3">
      <w:pPr>
        <w:rPr>
          <w:rFonts w:ascii="Arial" w:hAnsi="Arial" w:cs="Arial"/>
          <w:b/>
          <w:sz w:val="22"/>
        </w:rPr>
      </w:pPr>
      <w:r w:rsidRPr="00852A1B">
        <w:rPr>
          <w:rFonts w:ascii="Arial" w:hAnsi="Arial" w:cs="Arial"/>
          <w:b/>
          <w:sz w:val="22"/>
        </w:rPr>
        <w:t>Część nr 8: w przedmiarze robót pozycja 11  - montaż opraw LED oświetlenia   drogowego -  na wysięgnikach</w:t>
      </w:r>
    </w:p>
    <w:p w14:paraId="7ED665BC" w14:textId="77777777" w:rsidR="00434D59" w:rsidRPr="00852A1B" w:rsidRDefault="00434D59" w:rsidP="0084669F">
      <w:pPr>
        <w:autoSpaceDE w:val="0"/>
        <w:adjustRightInd w:val="0"/>
        <w:spacing w:after="120" w:line="276" w:lineRule="auto"/>
        <w:ind w:left="709"/>
        <w:rPr>
          <w:rFonts w:ascii="Arial" w:hAnsi="Arial" w:cs="Arial"/>
          <w:sz w:val="22"/>
        </w:rPr>
      </w:pPr>
    </w:p>
    <w:p w14:paraId="12BC574E" w14:textId="609B2A3C" w:rsidR="006847B4" w:rsidRPr="00852A1B" w:rsidRDefault="006847B4" w:rsidP="00434D59">
      <w:pPr>
        <w:autoSpaceDE w:val="0"/>
        <w:adjustRightInd w:val="0"/>
        <w:spacing w:after="120" w:line="276" w:lineRule="auto"/>
        <w:rPr>
          <w:rFonts w:ascii="Arial" w:eastAsia="TimesNewRoman" w:hAnsi="Arial" w:cs="Arial"/>
          <w:sz w:val="22"/>
        </w:rPr>
      </w:pPr>
      <w:r w:rsidRPr="00852A1B">
        <w:rPr>
          <w:rFonts w:ascii="Arial" w:eastAsia="TimesNewRoman" w:hAnsi="Arial" w:cs="Arial"/>
          <w:sz w:val="22"/>
        </w:rPr>
        <w:t>Wykonywanie w/w rodzaju czynności winno się odbywać z wykorzystaniem specjalistycznego sprzętu budowlanego przez osoby posiadające uprawnienia do jego obsługi.</w:t>
      </w:r>
    </w:p>
    <w:p w14:paraId="5E6E0B2C" w14:textId="14112428" w:rsidR="00152C30" w:rsidRDefault="006847B4" w:rsidP="00434D59">
      <w:pPr>
        <w:spacing w:after="120" w:line="276" w:lineRule="auto"/>
        <w:rPr>
          <w:rFonts w:ascii="Arial" w:hAnsi="Arial" w:cs="Arial"/>
          <w:sz w:val="22"/>
        </w:rPr>
      </w:pPr>
      <w:r w:rsidRPr="00852A1B">
        <w:rPr>
          <w:rFonts w:ascii="Arial" w:hAnsi="Arial" w:cs="Arial"/>
          <w:sz w:val="22"/>
        </w:rPr>
        <w:t xml:space="preserve">Wymóg ten dotyczy wykonawcy i ewentualnych podwykonawców łącznie. </w:t>
      </w:r>
    </w:p>
    <w:p w14:paraId="70A4BD3D" w14:textId="77777777" w:rsidR="00852A1B" w:rsidRPr="00852A1B" w:rsidRDefault="00852A1B" w:rsidP="00434D59">
      <w:pPr>
        <w:spacing w:after="120" w:line="276" w:lineRule="auto"/>
        <w:rPr>
          <w:rFonts w:ascii="Arial" w:hAnsi="Arial" w:cs="Arial"/>
          <w:sz w:val="22"/>
        </w:rPr>
      </w:pPr>
    </w:p>
    <w:p w14:paraId="3B9D9B01" w14:textId="5F6BC3DF" w:rsidR="006847B4" w:rsidRPr="00852A1B" w:rsidRDefault="00C2251E" w:rsidP="00852A1B">
      <w:pPr>
        <w:pStyle w:val="Akapitzlist"/>
        <w:numPr>
          <w:ilvl w:val="0"/>
          <w:numId w:val="3"/>
        </w:numPr>
        <w:tabs>
          <w:tab w:val="left" w:pos="3240"/>
          <w:tab w:val="center" w:pos="4536"/>
        </w:tabs>
        <w:spacing w:after="120"/>
        <w:jc w:val="center"/>
        <w:rPr>
          <w:rFonts w:ascii="Arial" w:hAnsi="Arial" w:cs="Arial"/>
          <w:b/>
          <w:szCs w:val="22"/>
        </w:rPr>
      </w:pPr>
      <w:r w:rsidRPr="00852A1B">
        <w:rPr>
          <w:rFonts w:ascii="Arial" w:hAnsi="Arial" w:cs="Arial"/>
          <w:b/>
        </w:rPr>
        <w:t>ROBOTY BUDOWLANE</w:t>
      </w:r>
    </w:p>
    <w:p w14:paraId="2A7147D0" w14:textId="67A314EE" w:rsidR="006847B4" w:rsidRPr="00852A1B" w:rsidRDefault="008C414E" w:rsidP="0084669F">
      <w:pPr>
        <w:keepLines/>
        <w:widowControl w:val="0"/>
        <w:spacing w:after="120" w:line="276" w:lineRule="auto"/>
        <w:jc w:val="center"/>
        <w:rPr>
          <w:rFonts w:ascii="Arial" w:hAnsi="Arial" w:cs="Arial"/>
          <w:b/>
          <w:bCs/>
          <w:snapToGrid w:val="0"/>
          <w:color w:val="000000"/>
          <w:sz w:val="22"/>
        </w:rPr>
      </w:pPr>
      <w:r w:rsidRPr="00852A1B">
        <w:rPr>
          <w:rFonts w:ascii="Arial" w:hAnsi="Arial" w:cs="Arial"/>
          <w:b/>
          <w:bCs/>
          <w:snapToGrid w:val="0"/>
          <w:color w:val="000000"/>
          <w:sz w:val="22"/>
        </w:rPr>
        <w:t xml:space="preserve">§ </w:t>
      </w:r>
      <w:r w:rsidR="00DB6B91" w:rsidRPr="00852A1B">
        <w:rPr>
          <w:rFonts w:ascii="Arial" w:hAnsi="Arial" w:cs="Arial"/>
          <w:b/>
          <w:bCs/>
          <w:snapToGrid w:val="0"/>
          <w:color w:val="000000"/>
          <w:sz w:val="22"/>
        </w:rPr>
        <w:t>3</w:t>
      </w:r>
    </w:p>
    <w:p w14:paraId="56DCB8DF" w14:textId="77777777" w:rsidR="006847B4" w:rsidRPr="00852A1B" w:rsidRDefault="006847B4" w:rsidP="0084669F">
      <w:pPr>
        <w:keepLines/>
        <w:widowControl w:val="0"/>
        <w:numPr>
          <w:ilvl w:val="0"/>
          <w:numId w:val="6"/>
        </w:numPr>
        <w:spacing w:after="120" w:line="276" w:lineRule="auto"/>
        <w:ind w:left="426"/>
        <w:contextualSpacing/>
        <w:rPr>
          <w:rFonts w:ascii="Arial" w:hAnsi="Arial" w:cs="Arial"/>
          <w:snapToGrid w:val="0"/>
          <w:color w:val="000000"/>
          <w:sz w:val="22"/>
        </w:rPr>
      </w:pPr>
      <w:r w:rsidRPr="00852A1B">
        <w:rPr>
          <w:rFonts w:ascii="Arial" w:hAnsi="Arial" w:cs="Arial"/>
          <w:snapToGrid w:val="0"/>
          <w:color w:val="000000"/>
          <w:sz w:val="22"/>
        </w:rPr>
        <w:t xml:space="preserve">Wykonawca zobowiązuje się do wykonania robót budowlanych objętych Umową </w:t>
      </w:r>
      <w:r w:rsidR="00DB6B91" w:rsidRPr="00852A1B">
        <w:rPr>
          <w:rFonts w:ascii="Arial" w:hAnsi="Arial" w:cs="Arial"/>
          <w:snapToGrid w:val="0"/>
          <w:color w:val="000000"/>
          <w:sz w:val="22"/>
        </w:rPr>
        <w:br/>
      </w:r>
      <w:r w:rsidRPr="00852A1B">
        <w:rPr>
          <w:rFonts w:ascii="Arial" w:hAnsi="Arial" w:cs="Arial"/>
          <w:snapToGrid w:val="0"/>
          <w:color w:val="000000"/>
          <w:sz w:val="22"/>
        </w:rPr>
        <w:t>z należytą starannością, w szczególności zgodnie z:</w:t>
      </w:r>
    </w:p>
    <w:p w14:paraId="6CAD39B2" w14:textId="77777777" w:rsidR="006847B4" w:rsidRPr="00852A1B" w:rsidRDefault="006847B4" w:rsidP="0084669F">
      <w:pPr>
        <w:keepLines/>
        <w:widowControl w:val="0"/>
        <w:numPr>
          <w:ilvl w:val="0"/>
          <w:numId w:val="7"/>
        </w:numPr>
        <w:spacing w:after="120" w:line="276" w:lineRule="auto"/>
        <w:ind w:left="709"/>
        <w:contextualSpacing/>
        <w:rPr>
          <w:rFonts w:ascii="Arial" w:hAnsi="Arial" w:cs="Arial"/>
          <w:snapToGrid w:val="0"/>
          <w:color w:val="000000"/>
          <w:sz w:val="22"/>
        </w:rPr>
      </w:pPr>
      <w:r w:rsidRPr="00852A1B">
        <w:rPr>
          <w:rFonts w:ascii="Arial" w:hAnsi="Arial" w:cs="Arial"/>
          <w:snapToGrid w:val="0"/>
          <w:color w:val="000000"/>
          <w:sz w:val="22"/>
        </w:rPr>
        <w:t>umową,</w:t>
      </w:r>
    </w:p>
    <w:p w14:paraId="4C8B5714" w14:textId="17892114" w:rsidR="000D6F9A" w:rsidRPr="00852A1B" w:rsidRDefault="000D6F9A" w:rsidP="0084669F">
      <w:pPr>
        <w:keepLines/>
        <w:widowControl w:val="0"/>
        <w:numPr>
          <w:ilvl w:val="0"/>
          <w:numId w:val="7"/>
        </w:numPr>
        <w:spacing w:after="120" w:line="276" w:lineRule="auto"/>
        <w:ind w:left="709"/>
        <w:contextualSpacing/>
        <w:rPr>
          <w:rFonts w:ascii="Arial" w:hAnsi="Arial" w:cs="Arial"/>
          <w:snapToGrid w:val="0"/>
          <w:sz w:val="22"/>
        </w:rPr>
      </w:pPr>
      <w:r w:rsidRPr="00852A1B">
        <w:rPr>
          <w:rFonts w:ascii="Arial" w:hAnsi="Arial" w:cs="Arial"/>
          <w:snapToGrid w:val="0"/>
          <w:sz w:val="22"/>
        </w:rPr>
        <w:t>dokumentacją projektową</w:t>
      </w:r>
      <w:r w:rsidR="007C1B7F" w:rsidRPr="00852A1B">
        <w:rPr>
          <w:rFonts w:ascii="Arial" w:hAnsi="Arial" w:cs="Arial"/>
          <w:snapToGrid w:val="0"/>
          <w:sz w:val="22"/>
        </w:rPr>
        <w:t>,</w:t>
      </w:r>
    </w:p>
    <w:p w14:paraId="18986605" w14:textId="37EAB79B" w:rsidR="006847B4" w:rsidRPr="00852A1B" w:rsidRDefault="006847B4" w:rsidP="00E478C8">
      <w:pPr>
        <w:keepLines/>
        <w:widowControl w:val="0"/>
        <w:numPr>
          <w:ilvl w:val="0"/>
          <w:numId w:val="7"/>
        </w:numPr>
        <w:spacing w:after="120" w:line="276" w:lineRule="auto"/>
        <w:ind w:left="709"/>
        <w:contextualSpacing/>
        <w:rPr>
          <w:rFonts w:ascii="Arial" w:hAnsi="Arial" w:cs="Arial"/>
          <w:snapToGrid w:val="0"/>
          <w:color w:val="000000"/>
          <w:sz w:val="22"/>
        </w:rPr>
      </w:pPr>
      <w:r w:rsidRPr="00852A1B">
        <w:rPr>
          <w:rFonts w:ascii="Arial" w:hAnsi="Arial" w:cs="Arial"/>
          <w:snapToGrid w:val="0"/>
          <w:color w:val="000000"/>
          <w:sz w:val="22"/>
        </w:rPr>
        <w:t>specyfikacją techniczną wykonania i odbioru robót budowlanych,</w:t>
      </w:r>
    </w:p>
    <w:p w14:paraId="298E99CC" w14:textId="7AC6E3D4" w:rsidR="006847B4" w:rsidRPr="00852A1B" w:rsidRDefault="006847B4" w:rsidP="0084669F">
      <w:pPr>
        <w:keepLines/>
        <w:widowControl w:val="0"/>
        <w:numPr>
          <w:ilvl w:val="0"/>
          <w:numId w:val="7"/>
        </w:numPr>
        <w:spacing w:after="120" w:line="276" w:lineRule="auto"/>
        <w:ind w:left="709"/>
        <w:contextualSpacing/>
        <w:rPr>
          <w:rFonts w:ascii="Arial" w:hAnsi="Arial" w:cs="Arial"/>
          <w:snapToGrid w:val="0"/>
          <w:color w:val="000000"/>
          <w:sz w:val="22"/>
        </w:rPr>
      </w:pPr>
      <w:r w:rsidRPr="00852A1B">
        <w:rPr>
          <w:rFonts w:ascii="Arial" w:hAnsi="Arial" w:cs="Arial"/>
          <w:snapToGrid w:val="0"/>
          <w:color w:val="000000"/>
          <w:sz w:val="22"/>
        </w:rPr>
        <w:t xml:space="preserve">wytycznymi </w:t>
      </w:r>
      <w:r w:rsidR="00414B1B" w:rsidRPr="00852A1B">
        <w:rPr>
          <w:rFonts w:ascii="Arial" w:hAnsi="Arial" w:cs="Arial"/>
          <w:snapToGrid w:val="0"/>
          <w:color w:val="000000"/>
          <w:sz w:val="22"/>
        </w:rPr>
        <w:t>Z</w:t>
      </w:r>
      <w:r w:rsidRPr="00852A1B">
        <w:rPr>
          <w:rFonts w:ascii="Arial" w:hAnsi="Arial" w:cs="Arial"/>
          <w:snapToGrid w:val="0"/>
          <w:color w:val="000000"/>
          <w:sz w:val="22"/>
        </w:rPr>
        <w:t xml:space="preserve">amawiającego, </w:t>
      </w:r>
    </w:p>
    <w:p w14:paraId="30262D90" w14:textId="77777777" w:rsidR="00852A1B" w:rsidRDefault="00414B1B" w:rsidP="0084669F">
      <w:pPr>
        <w:keepLines/>
        <w:widowControl w:val="0"/>
        <w:numPr>
          <w:ilvl w:val="0"/>
          <w:numId w:val="7"/>
        </w:numPr>
        <w:spacing w:after="120" w:line="276" w:lineRule="auto"/>
        <w:ind w:left="709"/>
        <w:contextualSpacing/>
        <w:rPr>
          <w:rFonts w:ascii="Arial" w:hAnsi="Arial" w:cs="Arial"/>
          <w:snapToGrid w:val="0"/>
          <w:color w:val="000000"/>
          <w:sz w:val="22"/>
        </w:rPr>
      </w:pPr>
      <w:r w:rsidRPr="00852A1B">
        <w:rPr>
          <w:rFonts w:ascii="Arial" w:hAnsi="Arial" w:cs="Arial"/>
          <w:snapToGrid w:val="0"/>
          <w:color w:val="000000"/>
          <w:sz w:val="22"/>
        </w:rPr>
        <w:t xml:space="preserve">zgodnie z obowiązującymi przepisami i </w:t>
      </w:r>
      <w:r w:rsidR="006847B4" w:rsidRPr="00852A1B">
        <w:rPr>
          <w:rFonts w:ascii="Arial" w:hAnsi="Arial" w:cs="Arial"/>
          <w:snapToGrid w:val="0"/>
          <w:color w:val="000000"/>
          <w:sz w:val="22"/>
        </w:rPr>
        <w:t>zasadami wiedzy technicznej</w:t>
      </w:r>
      <w:r w:rsidR="00852A1B">
        <w:rPr>
          <w:rFonts w:ascii="Arial" w:hAnsi="Arial" w:cs="Arial"/>
          <w:snapToGrid w:val="0"/>
          <w:color w:val="000000"/>
          <w:sz w:val="22"/>
        </w:rPr>
        <w:t>,</w:t>
      </w:r>
    </w:p>
    <w:p w14:paraId="4581F9E3" w14:textId="77777777" w:rsidR="00C050ED" w:rsidRPr="00852A1B" w:rsidRDefault="00C050ED" w:rsidP="0084669F">
      <w:pPr>
        <w:keepLines/>
        <w:widowControl w:val="0"/>
        <w:spacing w:after="120" w:line="276" w:lineRule="auto"/>
        <w:ind w:left="709"/>
        <w:contextualSpacing/>
        <w:rPr>
          <w:rFonts w:ascii="Arial" w:hAnsi="Arial" w:cs="Arial"/>
          <w:snapToGrid w:val="0"/>
          <w:color w:val="000000"/>
          <w:sz w:val="22"/>
        </w:rPr>
      </w:pPr>
    </w:p>
    <w:p w14:paraId="3DF8CEAC" w14:textId="265C62E4" w:rsidR="00414B1B" w:rsidRPr="00852A1B" w:rsidRDefault="006847B4" w:rsidP="0084669F">
      <w:pPr>
        <w:keepLines/>
        <w:widowControl w:val="0"/>
        <w:numPr>
          <w:ilvl w:val="0"/>
          <w:numId w:val="6"/>
        </w:numPr>
        <w:spacing w:after="120" w:line="276" w:lineRule="auto"/>
        <w:ind w:left="426"/>
        <w:contextualSpacing/>
        <w:rPr>
          <w:rFonts w:ascii="Arial" w:hAnsi="Arial" w:cs="Arial"/>
          <w:b/>
          <w:bCs/>
          <w:snapToGrid w:val="0"/>
          <w:color w:val="000000"/>
          <w:sz w:val="22"/>
        </w:rPr>
      </w:pPr>
      <w:r w:rsidRPr="00852A1B">
        <w:rPr>
          <w:rFonts w:ascii="Arial" w:hAnsi="Arial" w:cs="Arial"/>
          <w:snapToGrid w:val="0"/>
          <w:color w:val="000000"/>
          <w:sz w:val="22"/>
        </w:rPr>
        <w:t xml:space="preserve">W przypadku ujawnienia się </w:t>
      </w:r>
      <w:r w:rsidRPr="00852A1B">
        <w:rPr>
          <w:rFonts w:ascii="Arial" w:hAnsi="Arial" w:cs="Arial"/>
          <w:bCs/>
          <w:snapToGrid w:val="0"/>
          <w:color w:val="000000"/>
          <w:sz w:val="22"/>
        </w:rPr>
        <w:t>rozbieżności pomiędzy dokumentami, o których mowa w ust. 1, wiążąca będzie dla Stron kolejność w jakiej je powołano.</w:t>
      </w:r>
    </w:p>
    <w:p w14:paraId="414A8E1C" w14:textId="77777777" w:rsidR="00C050ED" w:rsidRPr="00852A1B" w:rsidRDefault="00C050ED" w:rsidP="0084669F">
      <w:pPr>
        <w:keepLines/>
        <w:widowControl w:val="0"/>
        <w:spacing w:after="120" w:line="276" w:lineRule="auto"/>
        <w:contextualSpacing/>
        <w:rPr>
          <w:rFonts w:ascii="Arial" w:hAnsi="Arial" w:cs="Arial"/>
          <w:b/>
          <w:bCs/>
          <w:snapToGrid w:val="0"/>
          <w:color w:val="000000"/>
          <w:sz w:val="22"/>
        </w:rPr>
      </w:pPr>
    </w:p>
    <w:p w14:paraId="615C223A" w14:textId="1356E71A" w:rsidR="00461A32" w:rsidRPr="00852A1B" w:rsidRDefault="00461A32" w:rsidP="0084669F">
      <w:pPr>
        <w:keepLines/>
        <w:widowControl w:val="0"/>
        <w:numPr>
          <w:ilvl w:val="0"/>
          <w:numId w:val="6"/>
        </w:numPr>
        <w:spacing w:after="120" w:line="276" w:lineRule="auto"/>
        <w:ind w:left="426"/>
        <w:contextualSpacing/>
        <w:rPr>
          <w:rFonts w:ascii="Arial" w:eastAsia="Times New Roman" w:hAnsi="Arial" w:cs="Arial"/>
          <w:sz w:val="22"/>
          <w:lang w:eastAsia="pl-PL"/>
        </w:rPr>
      </w:pPr>
      <w:r w:rsidRPr="00852A1B">
        <w:rPr>
          <w:rFonts w:ascii="Arial" w:hAnsi="Arial" w:cs="Arial"/>
          <w:sz w:val="22"/>
        </w:rPr>
        <w:t>Podstawą do wykonania robót będzie dokumentacja projektowa, z zastrzeżeniem,</w:t>
      </w:r>
      <w:r w:rsidRPr="00852A1B">
        <w:rPr>
          <w:rFonts w:ascii="Arial" w:hAnsi="Arial" w:cs="Arial"/>
          <w:i/>
          <w:sz w:val="22"/>
        </w:rPr>
        <w:t xml:space="preserve"> że </w:t>
      </w:r>
      <w:r w:rsidRPr="00852A1B">
        <w:rPr>
          <w:rFonts w:ascii="Arial" w:hAnsi="Arial" w:cs="Arial"/>
          <w:sz w:val="22"/>
        </w:rPr>
        <w:t>Wykonawca zobowiązany jest wykonać każdą robotę budowlaną, montaż lub dostawę urządzenia</w:t>
      </w:r>
      <w:r w:rsidR="00414B1B" w:rsidRPr="00852A1B">
        <w:rPr>
          <w:rFonts w:ascii="Arial" w:hAnsi="Arial" w:cs="Arial"/>
          <w:sz w:val="22"/>
        </w:rPr>
        <w:t>,</w:t>
      </w:r>
      <w:r w:rsidRPr="00852A1B">
        <w:rPr>
          <w:rFonts w:ascii="Arial" w:hAnsi="Arial" w:cs="Arial"/>
          <w:sz w:val="22"/>
        </w:rPr>
        <w:t xml:space="preserve"> jeżeli jego wykonanie określono w:</w:t>
      </w:r>
    </w:p>
    <w:p w14:paraId="2699E822" w14:textId="13FC8C56" w:rsidR="00461A32" w:rsidRPr="00852A1B" w:rsidRDefault="00461A32" w:rsidP="00D603EB">
      <w:pPr>
        <w:pStyle w:val="Akapitzlist"/>
        <w:keepLines/>
        <w:widowControl w:val="0"/>
        <w:numPr>
          <w:ilvl w:val="0"/>
          <w:numId w:val="35"/>
        </w:numPr>
        <w:spacing w:after="120"/>
        <w:contextualSpacing/>
        <w:jc w:val="both"/>
        <w:rPr>
          <w:rFonts w:ascii="Arial" w:eastAsia="Times New Roman" w:hAnsi="Arial" w:cs="Arial"/>
          <w:szCs w:val="22"/>
          <w:lang w:eastAsia="pl-PL"/>
        </w:rPr>
      </w:pPr>
      <w:r w:rsidRPr="00852A1B">
        <w:rPr>
          <w:rFonts w:ascii="Arial" w:hAnsi="Arial" w:cs="Arial"/>
          <w:szCs w:val="22"/>
        </w:rPr>
        <w:t xml:space="preserve">którymkolwiek z elementów dokumentacji projektowej w rozumieniu </w:t>
      </w:r>
      <w:r w:rsidRPr="00852A1B">
        <w:rPr>
          <w:rFonts w:ascii="Arial" w:eastAsia="Times New Roman" w:hAnsi="Arial" w:cs="Arial"/>
          <w:i/>
          <w:szCs w:val="22"/>
          <w:lang w:eastAsia="pl-PL"/>
        </w:rPr>
        <w:t>Rozporządzenia Ministra Infrastruktury w sprawie szczegółowego zakresu i formy dokumentacji projektowej, specyfikacji technicznych wykonania i odbioru robót budowlanych oraz programu funkcjonalno-użytkowego</w:t>
      </w:r>
      <w:r w:rsidRPr="00852A1B">
        <w:rPr>
          <w:rFonts w:ascii="Arial" w:eastAsia="Times New Roman" w:hAnsi="Arial" w:cs="Arial"/>
          <w:szCs w:val="22"/>
          <w:lang w:eastAsia="pl-PL"/>
        </w:rPr>
        <w:t>, w tym w: projekcie budowlanym, projekcie wykonawczym, przedmiarze robót,</w:t>
      </w:r>
    </w:p>
    <w:p w14:paraId="796B2AC1" w14:textId="3C24F4A2" w:rsidR="00461A32" w:rsidRPr="00852A1B" w:rsidRDefault="00461A32" w:rsidP="00D603EB">
      <w:pPr>
        <w:pStyle w:val="Akapitzlist"/>
        <w:keepLines/>
        <w:widowControl w:val="0"/>
        <w:numPr>
          <w:ilvl w:val="0"/>
          <w:numId w:val="35"/>
        </w:numPr>
        <w:spacing w:after="120"/>
        <w:contextualSpacing/>
        <w:jc w:val="both"/>
        <w:rPr>
          <w:rFonts w:ascii="Arial" w:eastAsia="Times New Roman" w:hAnsi="Arial" w:cs="Arial"/>
          <w:szCs w:val="22"/>
          <w:lang w:eastAsia="pl-PL"/>
        </w:rPr>
      </w:pPr>
      <w:r w:rsidRPr="00852A1B">
        <w:rPr>
          <w:rFonts w:ascii="Arial" w:hAnsi="Arial" w:cs="Arial"/>
          <w:snapToGrid w:val="0"/>
          <w:color w:val="000000"/>
          <w:szCs w:val="22"/>
        </w:rPr>
        <w:t>specyfikacji technicznej wykonania i odbioru robót budowlanych,</w:t>
      </w:r>
    </w:p>
    <w:p w14:paraId="5447CBA4" w14:textId="222F1BF7" w:rsidR="00461A32" w:rsidRPr="00852A1B" w:rsidRDefault="00461A32" w:rsidP="00D603EB">
      <w:pPr>
        <w:pStyle w:val="Akapitzlist"/>
        <w:keepLines/>
        <w:widowControl w:val="0"/>
        <w:numPr>
          <w:ilvl w:val="0"/>
          <w:numId w:val="35"/>
        </w:numPr>
        <w:spacing w:after="120"/>
        <w:contextualSpacing/>
        <w:jc w:val="both"/>
        <w:rPr>
          <w:rFonts w:ascii="Arial" w:eastAsia="Times New Roman" w:hAnsi="Arial" w:cs="Arial"/>
          <w:szCs w:val="22"/>
          <w:lang w:eastAsia="pl-PL"/>
        </w:rPr>
      </w:pPr>
      <w:r w:rsidRPr="00852A1B">
        <w:rPr>
          <w:rFonts w:ascii="Arial" w:eastAsia="Times New Roman" w:hAnsi="Arial" w:cs="Arial"/>
          <w:szCs w:val="22"/>
          <w:lang w:eastAsia="pl-PL"/>
        </w:rPr>
        <w:lastRenderedPageBreak/>
        <w:t>planach, rysunkach lub innych dokumentach umożliwiających określenie rodzaju i zakresu robót budowlanych.</w:t>
      </w:r>
    </w:p>
    <w:p w14:paraId="04509545" w14:textId="77777777" w:rsidR="00BB6B35" w:rsidRPr="00852A1B" w:rsidRDefault="00BB6B35" w:rsidP="00BB6B35">
      <w:pPr>
        <w:pStyle w:val="Akapitzlist"/>
        <w:keepLines/>
        <w:widowControl w:val="0"/>
        <w:spacing w:after="120"/>
        <w:contextualSpacing/>
        <w:jc w:val="both"/>
        <w:rPr>
          <w:rFonts w:ascii="Arial" w:eastAsia="Times New Roman" w:hAnsi="Arial" w:cs="Arial"/>
          <w:szCs w:val="22"/>
          <w:lang w:eastAsia="pl-PL"/>
        </w:rPr>
      </w:pPr>
    </w:p>
    <w:p w14:paraId="320423AA" w14:textId="77777777" w:rsidR="00CD4748" w:rsidRPr="00852A1B" w:rsidRDefault="008C414E" w:rsidP="0084669F">
      <w:pPr>
        <w:keepLines/>
        <w:widowControl w:val="0"/>
        <w:spacing w:after="120" w:line="276" w:lineRule="auto"/>
        <w:ind w:left="3545" w:firstLine="709"/>
        <w:rPr>
          <w:rFonts w:ascii="Arial" w:hAnsi="Arial" w:cs="Arial"/>
          <w:b/>
          <w:bCs/>
          <w:snapToGrid w:val="0"/>
          <w:sz w:val="22"/>
        </w:rPr>
      </w:pPr>
      <w:r w:rsidRPr="00852A1B">
        <w:rPr>
          <w:rFonts w:ascii="Arial" w:hAnsi="Arial" w:cs="Arial"/>
          <w:b/>
          <w:bCs/>
          <w:snapToGrid w:val="0"/>
          <w:sz w:val="22"/>
        </w:rPr>
        <w:t xml:space="preserve">§ </w:t>
      </w:r>
      <w:r w:rsidR="00DB6B91" w:rsidRPr="00852A1B">
        <w:rPr>
          <w:rFonts w:ascii="Arial" w:hAnsi="Arial" w:cs="Arial"/>
          <w:b/>
          <w:bCs/>
          <w:snapToGrid w:val="0"/>
          <w:sz w:val="22"/>
        </w:rPr>
        <w:t>4</w:t>
      </w:r>
    </w:p>
    <w:p w14:paraId="63D911B7" w14:textId="4590BFAF" w:rsidR="00FE3651"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napToGrid w:val="0"/>
          <w:sz w:val="22"/>
        </w:rPr>
        <w:t xml:space="preserve">Wykonawca zobowiązuje się do stosowania podczas realizacji robót objętych Umową wyłącznie wyrobów dopuszczonych do stosowania w budownictwie zgodnie </w:t>
      </w:r>
      <w:r w:rsidRPr="00852A1B">
        <w:rPr>
          <w:rFonts w:ascii="Arial" w:hAnsi="Arial" w:cs="Arial"/>
          <w:snapToGrid w:val="0"/>
          <w:sz w:val="22"/>
        </w:rPr>
        <w:br/>
        <w:t>z Ustawą z dnia 7 lipca 1994 roku - Prawo budowlane (</w:t>
      </w:r>
      <w:r w:rsidR="0025317A" w:rsidRPr="00852A1B">
        <w:rPr>
          <w:rFonts w:ascii="Arial" w:hAnsi="Arial" w:cs="Arial"/>
          <w:sz w:val="22"/>
        </w:rPr>
        <w:t>tekst jedn. Dz. U. z 20</w:t>
      </w:r>
      <w:r w:rsidR="006615B3" w:rsidRPr="00852A1B">
        <w:rPr>
          <w:rFonts w:ascii="Arial" w:hAnsi="Arial" w:cs="Arial"/>
          <w:sz w:val="22"/>
        </w:rPr>
        <w:t>20</w:t>
      </w:r>
      <w:r w:rsidR="0025317A" w:rsidRPr="00852A1B">
        <w:rPr>
          <w:rFonts w:ascii="Arial" w:hAnsi="Arial" w:cs="Arial"/>
          <w:sz w:val="22"/>
        </w:rPr>
        <w:t xml:space="preserve"> r., poz. </w:t>
      </w:r>
      <w:r w:rsidR="000A4D88" w:rsidRPr="00852A1B">
        <w:rPr>
          <w:rFonts w:ascii="Arial" w:hAnsi="Arial" w:cs="Arial"/>
          <w:sz w:val="22"/>
        </w:rPr>
        <w:t>1</w:t>
      </w:r>
      <w:r w:rsidR="006615B3" w:rsidRPr="00852A1B">
        <w:rPr>
          <w:rFonts w:ascii="Arial" w:hAnsi="Arial" w:cs="Arial"/>
          <w:sz w:val="22"/>
        </w:rPr>
        <w:t>333</w:t>
      </w:r>
      <w:r w:rsidR="00C36CE7" w:rsidRPr="00852A1B">
        <w:rPr>
          <w:rFonts w:ascii="Arial" w:hAnsi="Arial" w:cs="Arial"/>
          <w:sz w:val="22"/>
        </w:rPr>
        <w:t xml:space="preserve"> z </w:t>
      </w:r>
      <w:proofErr w:type="spellStart"/>
      <w:r w:rsidR="00C36CE7" w:rsidRPr="00852A1B">
        <w:rPr>
          <w:rFonts w:ascii="Arial" w:hAnsi="Arial" w:cs="Arial"/>
          <w:sz w:val="22"/>
        </w:rPr>
        <w:t>późn</w:t>
      </w:r>
      <w:proofErr w:type="spellEnd"/>
      <w:r w:rsidR="00C36CE7" w:rsidRPr="00852A1B">
        <w:rPr>
          <w:rFonts w:ascii="Arial" w:hAnsi="Arial" w:cs="Arial"/>
          <w:sz w:val="22"/>
        </w:rPr>
        <w:t>. zm.</w:t>
      </w:r>
      <w:r w:rsidRPr="00852A1B">
        <w:rPr>
          <w:rFonts w:ascii="Arial" w:hAnsi="Arial" w:cs="Arial"/>
          <w:snapToGrid w:val="0"/>
          <w:sz w:val="22"/>
        </w:rPr>
        <w:t>).</w:t>
      </w:r>
    </w:p>
    <w:p w14:paraId="198974F8" w14:textId="073D3B04"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napToGrid w:val="0"/>
          <w:sz w:val="22"/>
        </w:rPr>
        <w:t>Zamawiający</w:t>
      </w:r>
      <w:r w:rsidR="00414B1B" w:rsidRPr="00852A1B">
        <w:rPr>
          <w:rFonts w:ascii="Arial" w:hAnsi="Arial" w:cs="Arial"/>
          <w:snapToGrid w:val="0"/>
          <w:sz w:val="22"/>
        </w:rPr>
        <w:t>,</w:t>
      </w:r>
      <w:r w:rsidRPr="00852A1B">
        <w:rPr>
          <w:rFonts w:ascii="Arial" w:hAnsi="Arial" w:cs="Arial"/>
          <w:snapToGrid w:val="0"/>
          <w:sz w:val="22"/>
        </w:rPr>
        <w:t xml:space="preserve"> w imieniu którego działa inspektor nadzoru</w:t>
      </w:r>
      <w:r w:rsidR="005C1AB4">
        <w:rPr>
          <w:rFonts w:ascii="Arial" w:hAnsi="Arial" w:cs="Arial"/>
          <w:snapToGrid w:val="0"/>
          <w:sz w:val="22"/>
        </w:rPr>
        <w:t xml:space="preserve"> Pan/Pani………………..</w:t>
      </w:r>
      <w:r w:rsidR="00414B1B" w:rsidRPr="00852A1B">
        <w:rPr>
          <w:rFonts w:ascii="Arial" w:hAnsi="Arial" w:cs="Arial"/>
          <w:snapToGrid w:val="0"/>
          <w:sz w:val="22"/>
        </w:rPr>
        <w:t>,</w:t>
      </w:r>
      <w:r w:rsidRPr="00852A1B">
        <w:rPr>
          <w:rFonts w:ascii="Arial" w:hAnsi="Arial" w:cs="Arial"/>
          <w:snapToGrid w:val="0"/>
          <w:sz w:val="22"/>
        </w:rPr>
        <w:t xml:space="preserve"> ma prawo żądać od Wykonawcy okazania wszelkich dokumentów świadczących, że wyrób jest dopuszczony do stosowania w budownictwie, oraz wykonania przez niego badań jakościowo – ilościowych stosowanych materiałów i wyrobów budowlanych </w:t>
      </w:r>
      <w:r w:rsidRPr="00852A1B">
        <w:rPr>
          <w:rFonts w:ascii="Arial" w:hAnsi="Arial" w:cs="Arial"/>
          <w:sz w:val="22"/>
        </w:rPr>
        <w:t>we wskazanych przez niego laboratoriach</w:t>
      </w:r>
      <w:r w:rsidRPr="00852A1B">
        <w:rPr>
          <w:rFonts w:ascii="Arial" w:hAnsi="Arial" w:cs="Arial"/>
          <w:snapToGrid w:val="0"/>
          <w:sz w:val="22"/>
        </w:rPr>
        <w:t>.</w:t>
      </w:r>
    </w:p>
    <w:p w14:paraId="49591F9E" w14:textId="77777777"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napToGrid w:val="0"/>
          <w:sz w:val="22"/>
        </w:rPr>
        <w:t>Materiały będą pod względem jakościowym i ilościowym badane przez Wykonawcę.</w:t>
      </w:r>
    </w:p>
    <w:p w14:paraId="7B1EBBD9" w14:textId="5D166B79"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651970A9" w14:textId="77777777"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pacing w:val="-3"/>
          <w:sz w:val="22"/>
        </w:rPr>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852A1B">
        <w:rPr>
          <w:rFonts w:ascii="Arial" w:hAnsi="Arial" w:cs="Arial"/>
          <w:color w:val="000000"/>
          <w:sz w:val="22"/>
        </w:rPr>
        <w:t>Stosowane przez Wykonawcę materiały powinny być fabrycznie nowe</w:t>
      </w:r>
      <w:r w:rsidRPr="00852A1B">
        <w:rPr>
          <w:rFonts w:ascii="Arial" w:hAnsi="Arial" w:cs="Arial"/>
          <w:snapToGrid w:val="0"/>
          <w:sz w:val="22"/>
        </w:rPr>
        <w:t>.</w:t>
      </w:r>
    </w:p>
    <w:p w14:paraId="1C03F4EA" w14:textId="77777777"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t>Wykonawca oświadcza, iż jest wyłącznie odpowiedzialny za przeszkolenie zatrudnionych przez siebie pracowników w zakresie przepisów BHP.</w:t>
      </w:r>
    </w:p>
    <w:p w14:paraId="5ED76F9A" w14:textId="77777777"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t>Wykonawca oświadcza, że w związku z realizacją Przedmiotu Umowy, ponosi wyłączną odpowiedzialność z tytułu ewentualnego uszkodzenia istniejących instalacji.</w:t>
      </w:r>
    </w:p>
    <w:p w14:paraId="09E14270" w14:textId="77777777"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t xml:space="preserve">Przedmiot Umowy zostanie wykonany z materiałów dostarczonych przez Wykonawcę </w:t>
      </w:r>
      <w:r w:rsidRPr="00852A1B">
        <w:rPr>
          <w:rFonts w:ascii="Arial" w:hAnsi="Arial" w:cs="Arial"/>
          <w:sz w:val="22"/>
        </w:rPr>
        <w:br/>
        <w:t>i przy użyciu urządzeń i sprzętu Wykonawcy.</w:t>
      </w:r>
    </w:p>
    <w:p w14:paraId="21BE6DD9" w14:textId="3F2F8C30"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188E949" w14:textId="570EBD3E"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lastRenderedPageBreak/>
        <w:t xml:space="preserve">W razie stwierdzenia, że materiały lub urządzenia </w:t>
      </w:r>
      <w:r w:rsidR="00284626" w:rsidRPr="00852A1B">
        <w:rPr>
          <w:rFonts w:ascii="Arial" w:hAnsi="Arial" w:cs="Arial"/>
          <w:sz w:val="22"/>
        </w:rPr>
        <w:t>n</w:t>
      </w:r>
      <w:r w:rsidRPr="00852A1B">
        <w:rPr>
          <w:rFonts w:ascii="Arial" w:hAnsi="Arial" w:cs="Arial"/>
          <w:sz w:val="22"/>
        </w:rPr>
        <w:t xml:space="preserve">abyte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1C6A6BFD" w14:textId="77777777" w:rsidR="006847B4"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t xml:space="preserve">Wykonawca ponosi pełną odpowiedzialność za dostarczenie oraz właściwe zabezpieczenie, składowanie materiałów oraz urządzeń, sprzętu wykorzystywanego przy realizacji Przedmiotu Umowy. </w:t>
      </w:r>
    </w:p>
    <w:p w14:paraId="39BD93EA" w14:textId="6B7ED00F" w:rsidR="00AA6F5D" w:rsidRPr="00852A1B"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52A1B">
        <w:rPr>
          <w:rFonts w:ascii="Arial" w:hAnsi="Arial" w:cs="Arial"/>
          <w:sz w:val="22"/>
        </w:rPr>
        <w:t>Wykonawca zobowiązany jest do rozładowywania i właściwego składowania wszystkich urządzeń i materiałów, w miejscu wskazanym przez Zamawiającego lub Inspektora Nadzoru Zamawiającego.</w:t>
      </w:r>
    </w:p>
    <w:p w14:paraId="6BA15073" w14:textId="1C4BA04F" w:rsidR="00461A32" w:rsidRPr="00852A1B" w:rsidRDefault="00AC6804" w:rsidP="00AC6804">
      <w:pPr>
        <w:keepLines/>
        <w:widowControl w:val="0"/>
        <w:spacing w:after="120" w:line="276" w:lineRule="auto"/>
        <w:ind w:left="284" w:hanging="284"/>
        <w:rPr>
          <w:rFonts w:ascii="Arial" w:hAnsi="Arial" w:cs="Arial"/>
          <w:sz w:val="22"/>
          <w:lang w:eastAsia="pl-PL"/>
        </w:rPr>
      </w:pPr>
      <w:r w:rsidRPr="00852A1B">
        <w:rPr>
          <w:rFonts w:ascii="Arial" w:hAnsi="Arial" w:cs="Arial"/>
          <w:sz w:val="22"/>
          <w:lang w:eastAsia="pl-PL"/>
        </w:rPr>
        <w:t>13.</w:t>
      </w:r>
      <w:r w:rsidR="00461A32" w:rsidRPr="00852A1B">
        <w:rPr>
          <w:rFonts w:ascii="Arial" w:hAnsi="Arial" w:cs="Arial"/>
          <w:sz w:val="22"/>
          <w:lang w:eastAsia="pl-PL"/>
        </w:rPr>
        <w:t xml:space="preserve">Wykonawca jest wytwórcą̨ i posiadaczem wszelkich odpadów powstających w wyniku </w:t>
      </w:r>
      <w:r w:rsidRPr="00852A1B">
        <w:rPr>
          <w:rFonts w:ascii="Arial" w:hAnsi="Arial" w:cs="Arial"/>
          <w:sz w:val="22"/>
          <w:lang w:eastAsia="pl-PL"/>
        </w:rPr>
        <w:t xml:space="preserve">  </w:t>
      </w:r>
      <w:r w:rsidR="00461A32" w:rsidRPr="00852A1B">
        <w:rPr>
          <w:rFonts w:ascii="Arial" w:hAnsi="Arial" w:cs="Arial"/>
          <w:sz w:val="22"/>
          <w:lang w:eastAsia="pl-PL"/>
        </w:rPr>
        <w:t xml:space="preserve">realizacji Przedmiotu Umowy. W związku z powyższym, ciąży na nim - w ramach wynagrodzenia - obowiązek prawidłowego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05FA3A75" w14:textId="77777777" w:rsidR="00461A32" w:rsidRPr="00852A1B" w:rsidRDefault="00461A32" w:rsidP="0084669F">
      <w:pPr>
        <w:keepLines/>
        <w:widowControl w:val="0"/>
        <w:spacing w:after="120" w:line="276" w:lineRule="auto"/>
        <w:rPr>
          <w:rFonts w:ascii="Arial" w:hAnsi="Arial" w:cs="Arial"/>
          <w:snapToGrid w:val="0"/>
          <w:sz w:val="22"/>
          <w:highlight w:val="yellow"/>
        </w:rPr>
      </w:pPr>
    </w:p>
    <w:p w14:paraId="0FAB2F47" w14:textId="77777777" w:rsidR="006847B4" w:rsidRPr="00852A1B" w:rsidRDefault="008C414E"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 xml:space="preserve">§ </w:t>
      </w:r>
      <w:r w:rsidR="004133C3" w:rsidRPr="00852A1B">
        <w:rPr>
          <w:rFonts w:ascii="Arial" w:hAnsi="Arial" w:cs="Arial"/>
          <w:b/>
          <w:bCs/>
          <w:snapToGrid w:val="0"/>
          <w:sz w:val="22"/>
        </w:rPr>
        <w:t>5</w:t>
      </w:r>
    </w:p>
    <w:p w14:paraId="283ADA63" w14:textId="31292C7A" w:rsidR="00C56ABF" w:rsidRPr="00852A1B" w:rsidRDefault="00F72701" w:rsidP="00F72701">
      <w:pPr>
        <w:keepLines/>
        <w:widowControl w:val="0"/>
        <w:numPr>
          <w:ilvl w:val="0"/>
          <w:numId w:val="9"/>
        </w:numPr>
        <w:tabs>
          <w:tab w:val="left" w:pos="426"/>
        </w:tabs>
        <w:spacing w:after="120" w:line="276" w:lineRule="auto"/>
        <w:ind w:left="426" w:hanging="426"/>
        <w:jc w:val="left"/>
        <w:rPr>
          <w:rFonts w:ascii="Arial" w:hAnsi="Arial" w:cs="Arial"/>
          <w:snapToGrid w:val="0"/>
          <w:sz w:val="22"/>
        </w:rPr>
      </w:pPr>
      <w:r w:rsidRPr="00852A1B">
        <w:rPr>
          <w:rFonts w:ascii="Arial" w:hAnsi="Arial" w:cs="Arial"/>
          <w:sz w:val="22"/>
        </w:rPr>
        <w:t xml:space="preserve">Zamawiający </w:t>
      </w:r>
      <w:r w:rsidR="006847B4" w:rsidRPr="00852A1B">
        <w:rPr>
          <w:rFonts w:ascii="Arial" w:hAnsi="Arial" w:cs="Arial"/>
          <w:sz w:val="22"/>
        </w:rPr>
        <w:t>powoł</w:t>
      </w:r>
      <w:r w:rsidR="00CD4748" w:rsidRPr="00852A1B">
        <w:rPr>
          <w:rFonts w:ascii="Arial" w:hAnsi="Arial" w:cs="Arial"/>
          <w:sz w:val="22"/>
        </w:rPr>
        <w:t>uje inspektora nadzoru</w:t>
      </w:r>
      <w:r w:rsidRPr="00852A1B">
        <w:rPr>
          <w:rFonts w:ascii="Arial" w:hAnsi="Arial" w:cs="Arial"/>
          <w:sz w:val="22"/>
        </w:rPr>
        <w:t xml:space="preserve"> robót  elektroinstalacyjnych:                                           ……………………………………………………………………………………………..</w:t>
      </w:r>
    </w:p>
    <w:p w14:paraId="3C894313" w14:textId="77777777" w:rsidR="006847B4" w:rsidRPr="00852A1B" w:rsidRDefault="006847B4" w:rsidP="0084669F">
      <w:pPr>
        <w:keepLines/>
        <w:widowControl w:val="0"/>
        <w:numPr>
          <w:ilvl w:val="0"/>
          <w:numId w:val="9"/>
        </w:numPr>
        <w:tabs>
          <w:tab w:val="left" w:pos="426"/>
        </w:tabs>
        <w:spacing w:after="120" w:line="276" w:lineRule="auto"/>
        <w:ind w:left="426" w:hanging="426"/>
        <w:rPr>
          <w:rFonts w:ascii="Arial" w:hAnsi="Arial" w:cs="Arial"/>
          <w:snapToGrid w:val="0"/>
          <w:sz w:val="22"/>
        </w:rPr>
      </w:pPr>
      <w:r w:rsidRPr="00852A1B">
        <w:rPr>
          <w:rFonts w:ascii="Arial" w:hAnsi="Arial" w:cs="Arial"/>
          <w:sz w:val="22"/>
        </w:rPr>
        <w:t>Inspektor</w:t>
      </w:r>
      <w:r w:rsidRPr="00852A1B">
        <w:rPr>
          <w:rFonts w:ascii="Arial" w:hAnsi="Arial" w:cs="Arial"/>
          <w:snapToGrid w:val="0"/>
          <w:sz w:val="22"/>
        </w:rPr>
        <w:t xml:space="preserve"> nadzoru inwestorskiego działa w imieniu i na rzecz Zamawiającego.</w:t>
      </w:r>
    </w:p>
    <w:p w14:paraId="78DF102F" w14:textId="6015AE29" w:rsidR="006847B4" w:rsidRPr="00852A1B" w:rsidRDefault="00284626"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 xml:space="preserve"> </w:t>
      </w:r>
    </w:p>
    <w:p w14:paraId="207CC493" w14:textId="77777777" w:rsidR="006847B4" w:rsidRPr="00852A1B" w:rsidRDefault="008C414E"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 xml:space="preserve">§ </w:t>
      </w:r>
      <w:r w:rsidR="004133C3" w:rsidRPr="00852A1B">
        <w:rPr>
          <w:rFonts w:ascii="Arial" w:hAnsi="Arial" w:cs="Arial"/>
          <w:b/>
          <w:bCs/>
          <w:snapToGrid w:val="0"/>
          <w:sz w:val="22"/>
        </w:rPr>
        <w:t>6</w:t>
      </w:r>
    </w:p>
    <w:p w14:paraId="114E854A" w14:textId="781196B9" w:rsidR="00EC0F6E" w:rsidRDefault="006847B4" w:rsidP="00023718">
      <w:pPr>
        <w:pStyle w:val="Akapitzlist"/>
        <w:keepLines/>
        <w:widowControl w:val="0"/>
        <w:numPr>
          <w:ilvl w:val="0"/>
          <w:numId w:val="54"/>
        </w:numPr>
        <w:autoSpaceDE w:val="0"/>
        <w:autoSpaceDN w:val="0"/>
        <w:spacing w:after="120"/>
        <w:ind w:left="426" w:hanging="426"/>
        <w:rPr>
          <w:rFonts w:ascii="Arial" w:hAnsi="Arial" w:cs="Arial"/>
          <w:snapToGrid w:val="0"/>
        </w:rPr>
      </w:pPr>
      <w:r w:rsidRPr="005C1AB4">
        <w:rPr>
          <w:rFonts w:ascii="Arial" w:hAnsi="Arial" w:cs="Arial"/>
          <w:snapToGrid w:val="0"/>
        </w:rPr>
        <w:t xml:space="preserve">Wykonawca przed zawarciem Umowy </w:t>
      </w:r>
      <w:r w:rsidR="00A21EF4" w:rsidRPr="005C1AB4">
        <w:rPr>
          <w:rFonts w:ascii="Arial" w:hAnsi="Arial" w:cs="Arial"/>
          <w:snapToGrid w:val="0"/>
        </w:rPr>
        <w:t xml:space="preserve">dokonał inspekcji terenu budowy oraz jego otoczenia, </w:t>
      </w:r>
      <w:r w:rsidR="00E7182F" w:rsidRPr="005C1AB4">
        <w:rPr>
          <w:rFonts w:ascii="Arial" w:hAnsi="Arial" w:cs="Arial"/>
          <w:snapToGrid w:val="0"/>
        </w:rPr>
        <w:t>zapoznał się z dokumentacją projektową oraz pozostałymi dokumentami przedstawionymi mu przez Zamawiającego</w:t>
      </w:r>
      <w:r w:rsidRPr="005C1AB4">
        <w:rPr>
          <w:rFonts w:ascii="Arial" w:hAnsi="Arial" w:cs="Arial"/>
          <w:snapToGrid w:val="0"/>
        </w:rPr>
        <w:t xml:space="preserve"> i nie wnosi w tym zakresie jakichkolwiek zastrzeżeń.</w:t>
      </w:r>
    </w:p>
    <w:p w14:paraId="07C8AB92" w14:textId="7BD51779" w:rsidR="005C1AB4" w:rsidRPr="008E21A3" w:rsidRDefault="005C1AB4" w:rsidP="00023718">
      <w:pPr>
        <w:pStyle w:val="Akapitzlist"/>
        <w:keepLines/>
        <w:widowControl w:val="0"/>
        <w:numPr>
          <w:ilvl w:val="0"/>
          <w:numId w:val="54"/>
        </w:numPr>
        <w:autoSpaceDE w:val="0"/>
        <w:autoSpaceDN w:val="0"/>
        <w:spacing w:after="120"/>
        <w:ind w:left="426" w:hanging="426"/>
        <w:jc w:val="both"/>
        <w:rPr>
          <w:rFonts w:ascii="Arial" w:hAnsi="Arial" w:cs="Arial"/>
          <w:snapToGrid w:val="0"/>
          <w:szCs w:val="22"/>
        </w:rPr>
      </w:pPr>
      <w:r w:rsidRPr="008E21A3">
        <w:rPr>
          <w:rFonts w:ascii="Arial" w:hAnsi="Arial" w:cs="Arial"/>
          <w:snapToGrid w:val="0"/>
          <w:szCs w:val="22"/>
        </w:rPr>
        <w:t>Wykonawca przekazał oświadczenie osoby posiadającej uprawnienia budowlane do kierowania robotami budowlanymi w specjalności instalacyjnej w zakresie sieci, instalacji i urządzeń</w:t>
      </w:r>
      <w:r w:rsidR="007537C9" w:rsidRPr="007537C9">
        <w:rPr>
          <w:rFonts w:ascii="Arial" w:eastAsia="Arial" w:hAnsi="Arial" w:cs="Arial"/>
          <w:b/>
          <w:w w:val="105"/>
          <w:szCs w:val="22"/>
          <w:lang w:eastAsia="en-US"/>
        </w:rPr>
        <w:t xml:space="preserve"> </w:t>
      </w:r>
      <w:r w:rsidR="007537C9" w:rsidRPr="007537C9">
        <w:rPr>
          <w:rFonts w:ascii="Arial" w:eastAsia="Arial" w:hAnsi="Arial" w:cs="Arial"/>
          <w:b/>
          <w:bCs/>
          <w:szCs w:val="22"/>
          <w:lang w:eastAsia="en-US"/>
        </w:rPr>
        <w:t>elektrycznych i elektroenergetycznych</w:t>
      </w:r>
      <w:r w:rsidRPr="008E21A3">
        <w:rPr>
          <w:rFonts w:ascii="Arial" w:hAnsi="Arial" w:cs="Arial"/>
          <w:snapToGrid w:val="0"/>
          <w:szCs w:val="22"/>
        </w:rPr>
        <w:t xml:space="preserve"> o przyjęciu obowiązków wraz z uprawnieniami budowlanymi i potwierdzeniem przynależności do właściwej izby samorządu zawodowego. Przedmiotowe dokumenty stanowią załączniki nr </w:t>
      </w:r>
      <w:r>
        <w:rPr>
          <w:rFonts w:ascii="Arial" w:hAnsi="Arial" w:cs="Arial"/>
          <w:snapToGrid w:val="0"/>
          <w:szCs w:val="22"/>
        </w:rPr>
        <w:t>4</w:t>
      </w:r>
      <w:r w:rsidRPr="008E21A3">
        <w:rPr>
          <w:rFonts w:ascii="Arial" w:hAnsi="Arial" w:cs="Arial"/>
          <w:snapToGrid w:val="0"/>
          <w:szCs w:val="22"/>
        </w:rPr>
        <w:t xml:space="preserve"> do umowy.  </w:t>
      </w:r>
    </w:p>
    <w:p w14:paraId="55D0255A" w14:textId="77777777" w:rsidR="005C1AB4" w:rsidRPr="005C1AB4" w:rsidRDefault="005C1AB4" w:rsidP="005C1AB4">
      <w:pPr>
        <w:pStyle w:val="Akapitzlist"/>
        <w:keepLines/>
        <w:widowControl w:val="0"/>
        <w:tabs>
          <w:tab w:val="left" w:pos="360"/>
        </w:tabs>
        <w:autoSpaceDE w:val="0"/>
        <w:autoSpaceDN w:val="0"/>
        <w:spacing w:after="120"/>
        <w:ind w:left="1145"/>
        <w:rPr>
          <w:rFonts w:ascii="Arial" w:hAnsi="Arial" w:cs="Arial"/>
          <w:snapToGrid w:val="0"/>
        </w:rPr>
      </w:pPr>
    </w:p>
    <w:p w14:paraId="501AEBB2" w14:textId="77777777" w:rsidR="00120D6C" w:rsidRPr="00852A1B" w:rsidRDefault="00120D6C" w:rsidP="0084669F">
      <w:pPr>
        <w:keepLines/>
        <w:widowControl w:val="0"/>
        <w:tabs>
          <w:tab w:val="left" w:pos="360"/>
        </w:tabs>
        <w:autoSpaceDE w:val="0"/>
        <w:autoSpaceDN w:val="0"/>
        <w:spacing w:after="120" w:line="276" w:lineRule="auto"/>
        <w:rPr>
          <w:rFonts w:ascii="Arial" w:hAnsi="Arial" w:cs="Arial"/>
          <w:snapToGrid w:val="0"/>
          <w:sz w:val="22"/>
        </w:rPr>
      </w:pPr>
    </w:p>
    <w:p w14:paraId="3E83BBAC" w14:textId="77777777" w:rsidR="006847B4" w:rsidRPr="00852A1B" w:rsidRDefault="006847B4" w:rsidP="0084669F">
      <w:pPr>
        <w:spacing w:after="120" w:line="276" w:lineRule="auto"/>
        <w:jc w:val="center"/>
        <w:rPr>
          <w:rFonts w:ascii="Arial" w:hAnsi="Arial" w:cs="Arial"/>
          <w:b/>
          <w:bCs/>
          <w:sz w:val="22"/>
        </w:rPr>
      </w:pPr>
      <w:r w:rsidRPr="00852A1B">
        <w:rPr>
          <w:rFonts w:ascii="Arial" w:hAnsi="Arial" w:cs="Arial"/>
          <w:b/>
          <w:bCs/>
          <w:sz w:val="22"/>
        </w:rPr>
        <w:t>III. PODWYKONAWSTWO</w:t>
      </w:r>
    </w:p>
    <w:p w14:paraId="1160BDAE" w14:textId="77777777" w:rsidR="006847B4" w:rsidRPr="00852A1B" w:rsidRDefault="008C414E" w:rsidP="0084669F">
      <w:pPr>
        <w:keepLines/>
        <w:widowControl w:val="0"/>
        <w:spacing w:after="120" w:line="276" w:lineRule="auto"/>
        <w:jc w:val="center"/>
        <w:rPr>
          <w:rFonts w:ascii="Arial" w:hAnsi="Arial" w:cs="Arial"/>
          <w:b/>
          <w:bCs/>
          <w:snapToGrid w:val="0"/>
          <w:color w:val="000000"/>
          <w:sz w:val="22"/>
        </w:rPr>
      </w:pPr>
      <w:r w:rsidRPr="00852A1B">
        <w:rPr>
          <w:rFonts w:ascii="Arial" w:hAnsi="Arial" w:cs="Arial"/>
          <w:b/>
          <w:bCs/>
          <w:snapToGrid w:val="0"/>
          <w:color w:val="000000"/>
          <w:sz w:val="22"/>
        </w:rPr>
        <w:lastRenderedPageBreak/>
        <w:t xml:space="preserve">§ </w:t>
      </w:r>
      <w:r w:rsidR="00C2251E" w:rsidRPr="00852A1B">
        <w:rPr>
          <w:rFonts w:ascii="Arial" w:hAnsi="Arial" w:cs="Arial"/>
          <w:b/>
          <w:bCs/>
          <w:snapToGrid w:val="0"/>
          <w:color w:val="000000"/>
          <w:sz w:val="22"/>
        </w:rPr>
        <w:t>7</w:t>
      </w:r>
    </w:p>
    <w:p w14:paraId="10D42B7A" w14:textId="3B8E7353" w:rsidR="006F2A7A" w:rsidRPr="00852A1B" w:rsidRDefault="006F2A7A" w:rsidP="0084669F">
      <w:pPr>
        <w:keepLines/>
        <w:widowControl w:val="0"/>
        <w:numPr>
          <w:ilvl w:val="0"/>
          <w:numId w:val="10"/>
        </w:numPr>
        <w:spacing w:after="120" w:line="276" w:lineRule="auto"/>
        <w:ind w:left="426" w:hanging="426"/>
        <w:rPr>
          <w:rFonts w:ascii="Arial" w:hAnsi="Arial" w:cs="Arial"/>
          <w:sz w:val="22"/>
        </w:rPr>
      </w:pPr>
      <w:r w:rsidRPr="00852A1B">
        <w:rPr>
          <w:rFonts w:ascii="Arial"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BBCF484" w14:textId="28E914EA"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C2251E" w:rsidRPr="00852A1B">
        <w:rPr>
          <w:rFonts w:ascii="Arial" w:hAnsi="Arial" w:cs="Arial"/>
          <w:sz w:val="22"/>
        </w:rPr>
        <w:br/>
      </w:r>
      <w:r w:rsidRPr="00852A1B">
        <w:rPr>
          <w:rFonts w:ascii="Arial" w:hAnsi="Arial" w:cs="Arial"/>
          <w:sz w:val="22"/>
        </w:rPr>
        <w:t>z projektem umowy.</w:t>
      </w:r>
    </w:p>
    <w:p w14:paraId="2AFD4D83" w14:textId="77777777"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36119" w14:textId="77777777"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Zamawiający, w terminie 14 dni, zgłasza pisemne zastrzeżenia do projektu umowy o podwykonawstwo, której przedmiotem są roboty budowlane:</w:t>
      </w:r>
    </w:p>
    <w:p w14:paraId="346D2433" w14:textId="7563C7A9" w:rsidR="001016D6" w:rsidRPr="00852A1B" w:rsidRDefault="006847B4" w:rsidP="00D603EB">
      <w:pPr>
        <w:pStyle w:val="Akapitzlist"/>
        <w:numPr>
          <w:ilvl w:val="1"/>
          <w:numId w:val="28"/>
        </w:numPr>
        <w:tabs>
          <w:tab w:val="left" w:pos="851"/>
        </w:tabs>
        <w:autoSpaceDE w:val="0"/>
        <w:autoSpaceDN w:val="0"/>
        <w:adjustRightInd w:val="0"/>
        <w:spacing w:after="120"/>
        <w:ind w:left="851" w:hanging="284"/>
        <w:rPr>
          <w:rFonts w:ascii="Arial" w:hAnsi="Arial" w:cs="Arial"/>
          <w:szCs w:val="22"/>
        </w:rPr>
      </w:pPr>
      <w:r w:rsidRPr="00852A1B">
        <w:rPr>
          <w:rFonts w:ascii="Arial" w:hAnsi="Arial" w:cs="Arial"/>
          <w:szCs w:val="22"/>
        </w:rPr>
        <w:t>niespełniającej wymagań określonych w specyfikacji warunków zamówienia;</w:t>
      </w:r>
    </w:p>
    <w:p w14:paraId="00DFF1E0" w14:textId="0FEF9383" w:rsidR="001016D6" w:rsidRPr="00852A1B" w:rsidRDefault="006847B4" w:rsidP="00D603EB">
      <w:pPr>
        <w:pStyle w:val="Akapitzlist"/>
        <w:numPr>
          <w:ilvl w:val="1"/>
          <w:numId w:val="28"/>
        </w:numPr>
        <w:tabs>
          <w:tab w:val="left" w:pos="851"/>
        </w:tabs>
        <w:autoSpaceDE w:val="0"/>
        <w:autoSpaceDN w:val="0"/>
        <w:adjustRightInd w:val="0"/>
        <w:spacing w:after="120"/>
        <w:ind w:left="851" w:hanging="284"/>
        <w:rPr>
          <w:rFonts w:ascii="Arial" w:hAnsi="Arial" w:cs="Arial"/>
          <w:szCs w:val="22"/>
        </w:rPr>
      </w:pPr>
      <w:r w:rsidRPr="00852A1B">
        <w:rPr>
          <w:rFonts w:ascii="Arial" w:hAnsi="Arial" w:cs="Arial"/>
          <w:szCs w:val="22"/>
        </w:rPr>
        <w:t xml:space="preserve">gdy przewiduje termin zapłaty wynagrodzenia dłuższy niż określony w ust. </w:t>
      </w:r>
      <w:r w:rsidR="001016D6" w:rsidRPr="00852A1B">
        <w:rPr>
          <w:rFonts w:ascii="Arial" w:hAnsi="Arial" w:cs="Arial"/>
          <w:szCs w:val="22"/>
        </w:rPr>
        <w:t>3;</w:t>
      </w:r>
    </w:p>
    <w:p w14:paraId="42F4369D" w14:textId="77777777" w:rsidR="00595EDA" w:rsidRPr="00852A1B" w:rsidRDefault="001016D6" w:rsidP="00D603EB">
      <w:pPr>
        <w:pStyle w:val="Akapitzlist"/>
        <w:numPr>
          <w:ilvl w:val="1"/>
          <w:numId w:val="28"/>
        </w:numPr>
        <w:tabs>
          <w:tab w:val="left" w:pos="851"/>
        </w:tabs>
        <w:autoSpaceDE w:val="0"/>
        <w:autoSpaceDN w:val="0"/>
        <w:adjustRightInd w:val="0"/>
        <w:spacing w:after="120"/>
        <w:ind w:left="851" w:hanging="284"/>
        <w:rPr>
          <w:rFonts w:ascii="Arial" w:hAnsi="Arial" w:cs="Arial"/>
          <w:szCs w:val="22"/>
        </w:rPr>
      </w:pPr>
      <w:r w:rsidRPr="00852A1B">
        <w:rPr>
          <w:rFonts w:ascii="Arial" w:hAnsi="Arial" w:cs="Arial"/>
          <w:szCs w:val="22"/>
        </w:rPr>
        <w:t>zawiera postanowienia niezgodne z ust. 1.</w:t>
      </w:r>
    </w:p>
    <w:p w14:paraId="71C59D82" w14:textId="40C0E3E9" w:rsidR="006847B4" w:rsidRPr="00852A1B" w:rsidRDefault="00595EDA" w:rsidP="0084669F">
      <w:pPr>
        <w:pStyle w:val="Akapitzlist"/>
        <w:numPr>
          <w:ilvl w:val="0"/>
          <w:numId w:val="10"/>
        </w:numPr>
        <w:tabs>
          <w:tab w:val="left" w:pos="851"/>
        </w:tabs>
        <w:autoSpaceDE w:val="0"/>
        <w:autoSpaceDN w:val="0"/>
        <w:adjustRightInd w:val="0"/>
        <w:spacing w:after="120"/>
        <w:ind w:left="426" w:hanging="426"/>
        <w:rPr>
          <w:rFonts w:ascii="Arial" w:hAnsi="Arial" w:cs="Arial"/>
          <w:szCs w:val="22"/>
        </w:rPr>
      </w:pPr>
      <w:r w:rsidRPr="00852A1B">
        <w:rPr>
          <w:rFonts w:ascii="Arial" w:hAnsi="Arial" w:cs="Arial"/>
          <w:szCs w:val="22"/>
        </w:rPr>
        <w:t>Niezgłoszenie zastrzeżeń, o których mowa w ust. 4 do przedłożonego projektu umowy o podwykonawstwo, której przedmiotem są roboty budowlane, w terminie określonym w ust. 4, uważa się za akceptację projektu umowy przez Zamawiającego</w:t>
      </w:r>
      <w:r w:rsidR="006847B4" w:rsidRPr="00852A1B">
        <w:rPr>
          <w:rFonts w:ascii="Arial" w:hAnsi="Arial" w:cs="Arial"/>
          <w:szCs w:val="22"/>
        </w:rPr>
        <w:t>.</w:t>
      </w:r>
    </w:p>
    <w:p w14:paraId="4538712C" w14:textId="141112BF"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Wykonawca, podwykonawca lub dalszy podwykonawca zamówienia na roboty budowlane przedkłada Zamawiającemu poświadczoną za zgodność z oryginałem kopię zawartej umowy</w:t>
      </w:r>
      <w:r w:rsidR="00BB46CC" w:rsidRPr="00852A1B">
        <w:rPr>
          <w:rFonts w:ascii="Arial" w:hAnsi="Arial" w:cs="Arial"/>
          <w:sz w:val="22"/>
        </w:rPr>
        <w:t xml:space="preserve"> </w:t>
      </w:r>
      <w:r w:rsidRPr="00852A1B">
        <w:rPr>
          <w:rFonts w:ascii="Arial" w:hAnsi="Arial" w:cs="Arial"/>
          <w:sz w:val="22"/>
        </w:rPr>
        <w:t xml:space="preserve">o podwykonawstwo, której przedmiotem są roboty budowlane, </w:t>
      </w:r>
      <w:r w:rsidRPr="00852A1B">
        <w:rPr>
          <w:rFonts w:ascii="Arial" w:hAnsi="Arial" w:cs="Arial"/>
          <w:sz w:val="22"/>
        </w:rPr>
        <w:br/>
        <w:t>w terminie 7 dni od dnia jej zawarcia.</w:t>
      </w:r>
    </w:p>
    <w:p w14:paraId="215A8306" w14:textId="4405E89F"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 xml:space="preserve">Zamawiający, w terminie 14 dni, zgłasza pisemny sprzeciw do umowy </w:t>
      </w:r>
      <w:r w:rsidRPr="00852A1B">
        <w:rPr>
          <w:rFonts w:ascii="Arial" w:hAnsi="Arial" w:cs="Arial"/>
          <w:sz w:val="22"/>
        </w:rPr>
        <w:br/>
        <w:t xml:space="preserve">o podwykonawstwo, której przedmiotem są roboty budowlane, w przypadkach, </w:t>
      </w:r>
      <w:r w:rsidRPr="00852A1B">
        <w:rPr>
          <w:rFonts w:ascii="Arial" w:hAnsi="Arial" w:cs="Arial"/>
          <w:sz w:val="22"/>
        </w:rPr>
        <w:br/>
        <w:t xml:space="preserve">o których mowa w ust. </w:t>
      </w:r>
      <w:r w:rsidR="001016D6" w:rsidRPr="00852A1B">
        <w:rPr>
          <w:rFonts w:ascii="Arial" w:hAnsi="Arial" w:cs="Arial"/>
          <w:sz w:val="22"/>
        </w:rPr>
        <w:t>4</w:t>
      </w:r>
      <w:r w:rsidRPr="00852A1B">
        <w:rPr>
          <w:rFonts w:ascii="Arial" w:hAnsi="Arial" w:cs="Arial"/>
          <w:sz w:val="22"/>
        </w:rPr>
        <w:t>.</w:t>
      </w:r>
    </w:p>
    <w:p w14:paraId="28612F15" w14:textId="31B9E5F1"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Niezgłoszenie pisemnego sprzeciwu</w:t>
      </w:r>
      <w:r w:rsidR="001016D6" w:rsidRPr="00852A1B">
        <w:rPr>
          <w:rFonts w:ascii="Arial" w:hAnsi="Arial" w:cs="Arial"/>
          <w:sz w:val="22"/>
        </w:rPr>
        <w:t xml:space="preserve">, o którym mowa w ust. 7 </w:t>
      </w:r>
      <w:r w:rsidRPr="00852A1B">
        <w:rPr>
          <w:rFonts w:ascii="Arial" w:hAnsi="Arial" w:cs="Arial"/>
          <w:sz w:val="22"/>
        </w:rPr>
        <w:t xml:space="preserve"> do przedłożonej umowy o podwykonawstwo, której przedmiotem są roboty budowlane, w terminie określonym w ust. </w:t>
      </w:r>
      <w:r w:rsidR="001016D6" w:rsidRPr="00852A1B">
        <w:rPr>
          <w:rFonts w:ascii="Arial" w:hAnsi="Arial" w:cs="Arial"/>
          <w:sz w:val="22"/>
        </w:rPr>
        <w:t>7</w:t>
      </w:r>
      <w:r w:rsidRPr="00852A1B">
        <w:rPr>
          <w:rFonts w:ascii="Arial" w:hAnsi="Arial" w:cs="Arial"/>
          <w:sz w:val="22"/>
        </w:rPr>
        <w:t>, uważa się za akceptację umowy przez Zamawiającego.</w:t>
      </w:r>
    </w:p>
    <w:p w14:paraId="3358116C" w14:textId="358E8E6D" w:rsidR="006847B4" w:rsidRPr="00852A1B" w:rsidRDefault="00624B51"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Wykonawca, podwykonawca lub dalszy podwykonawca zamówienia na roboty budowlane przedkłada Zamawiającemu poświadczoną za zgodność z oryginałem kopię zawartej umowy</w:t>
      </w:r>
      <w:r w:rsidR="00142050" w:rsidRPr="00852A1B">
        <w:rPr>
          <w:rFonts w:ascii="Arial" w:hAnsi="Arial" w:cs="Arial"/>
          <w:sz w:val="22"/>
        </w:rPr>
        <w:t xml:space="preserve"> </w:t>
      </w:r>
      <w:r w:rsidRPr="00852A1B">
        <w:rPr>
          <w:rFonts w:ascii="Arial" w:hAnsi="Arial" w:cs="Arial"/>
          <w:sz w:val="22"/>
        </w:rPr>
        <w:t xml:space="preserve">o podwykonawstwo, której przedmiotem są dostawy lub usługi, </w:t>
      </w:r>
      <w:r w:rsidRPr="00852A1B">
        <w:rPr>
          <w:rFonts w:ascii="Arial" w:hAnsi="Arial" w:cs="Arial"/>
          <w:sz w:val="22"/>
        </w:rPr>
        <w:br/>
        <w:t xml:space="preserve">w terminie 7 dni od dnia jej zawarcia, z wyłączeniem umów o podwykonawstwo </w:t>
      </w:r>
      <w:r w:rsidRPr="00852A1B">
        <w:rPr>
          <w:rFonts w:ascii="Arial" w:hAnsi="Arial" w:cs="Arial"/>
          <w:sz w:val="22"/>
        </w:rPr>
        <w:br/>
        <w:t xml:space="preserve">o wartości mniejszej niż 0,5% wartości Umowy oraz umów o podwykonawstwo, których przedmiot został wskazany przez Zamawiającego w </w:t>
      </w:r>
      <w:r w:rsidR="00BB46CC" w:rsidRPr="00852A1B">
        <w:rPr>
          <w:rFonts w:ascii="Arial" w:hAnsi="Arial" w:cs="Arial"/>
          <w:sz w:val="22"/>
        </w:rPr>
        <w:t>dokumentach</w:t>
      </w:r>
      <w:r w:rsidRPr="00852A1B">
        <w:rPr>
          <w:rFonts w:ascii="Arial" w:hAnsi="Arial" w:cs="Arial"/>
          <w:sz w:val="22"/>
        </w:rPr>
        <w:t xml:space="preserve"> zamówienia, jako </w:t>
      </w:r>
      <w:r w:rsidRPr="00852A1B">
        <w:rPr>
          <w:rFonts w:ascii="Arial" w:hAnsi="Arial" w:cs="Arial"/>
          <w:sz w:val="22"/>
        </w:rPr>
        <w:lastRenderedPageBreak/>
        <w:t xml:space="preserve">niepodlegający niniejszemu obowiązkowi. Wyłączenie, o którym mowa w zdaniu pierwszym, nie dotyczy umów o podwykonawstwo o wartości większej niż 50.000,00 zł. </w:t>
      </w:r>
    </w:p>
    <w:p w14:paraId="282F1440" w14:textId="748805DE" w:rsidR="001016D6"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 xml:space="preserve">W przypadku, o którym mowa w ust. </w:t>
      </w:r>
      <w:r w:rsidR="001016D6" w:rsidRPr="00852A1B">
        <w:rPr>
          <w:rFonts w:ascii="Arial" w:hAnsi="Arial" w:cs="Arial"/>
          <w:sz w:val="22"/>
        </w:rPr>
        <w:t>9</w:t>
      </w:r>
      <w:r w:rsidRPr="00852A1B">
        <w:rPr>
          <w:rFonts w:ascii="Arial" w:hAnsi="Arial" w:cs="Arial"/>
          <w:sz w:val="22"/>
        </w:rPr>
        <w:t>,</w:t>
      </w:r>
      <w:r w:rsidR="00BB46CC" w:rsidRPr="00852A1B">
        <w:rPr>
          <w:rFonts w:ascii="Arial" w:hAnsi="Arial" w:cs="Arial"/>
          <w:sz w:val="22"/>
        </w:rPr>
        <w:t xml:space="preserve"> podwykonawca lub dalszy podwykonawca, przedkłada poświadczoną za zgodność z oryginałem kopię umowy również wykonawcy</w:t>
      </w:r>
      <w:r w:rsidRPr="00852A1B">
        <w:rPr>
          <w:rFonts w:ascii="Arial" w:hAnsi="Arial" w:cs="Arial"/>
          <w:sz w:val="22"/>
        </w:rPr>
        <w:t>.</w:t>
      </w:r>
    </w:p>
    <w:p w14:paraId="46DFC084" w14:textId="5D1A31B9" w:rsidR="001016D6" w:rsidRPr="00852A1B" w:rsidRDefault="001016D6"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W przypadku, o którym mowa w ust. 9, jeżeli termin zapłaty wynagrodzenia jest dłuższy niż określony w ust. 3, Zamawiający informuje o tym Wykonawcę i wzywa go do doprowadzenia do zmiany tej umowy pod rygorem wystąpienia o zapłatę kary umownej.</w:t>
      </w:r>
    </w:p>
    <w:p w14:paraId="434BDAA0" w14:textId="11E6F34F"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 xml:space="preserve">Przepisy ust. </w:t>
      </w:r>
      <w:r w:rsidR="001016D6" w:rsidRPr="00852A1B">
        <w:rPr>
          <w:rFonts w:ascii="Arial" w:hAnsi="Arial" w:cs="Arial"/>
          <w:sz w:val="22"/>
        </w:rPr>
        <w:t>2</w:t>
      </w:r>
      <w:r w:rsidRPr="00852A1B">
        <w:rPr>
          <w:rFonts w:ascii="Arial" w:hAnsi="Arial" w:cs="Arial"/>
          <w:sz w:val="22"/>
        </w:rPr>
        <w:t>-</w:t>
      </w:r>
      <w:r w:rsidR="001016D6" w:rsidRPr="00852A1B">
        <w:rPr>
          <w:rFonts w:ascii="Arial" w:hAnsi="Arial" w:cs="Arial"/>
          <w:sz w:val="22"/>
        </w:rPr>
        <w:t>11</w:t>
      </w:r>
      <w:r w:rsidRPr="00852A1B">
        <w:rPr>
          <w:rFonts w:ascii="Arial" w:hAnsi="Arial" w:cs="Arial"/>
          <w:sz w:val="22"/>
        </w:rPr>
        <w:t xml:space="preserve"> stosuje się odpowiednio do zmian</w:t>
      </w:r>
      <w:r w:rsidRPr="00852A1B">
        <w:rPr>
          <w:rFonts w:ascii="Arial" w:hAnsi="Arial" w:cs="Arial"/>
          <w:color w:val="FF0000"/>
          <w:sz w:val="22"/>
        </w:rPr>
        <w:t xml:space="preserve"> </w:t>
      </w:r>
      <w:r w:rsidRPr="00852A1B">
        <w:rPr>
          <w:rFonts w:ascii="Arial" w:hAnsi="Arial" w:cs="Arial"/>
          <w:sz w:val="22"/>
        </w:rPr>
        <w:t>umowy o podwykonawstwo.</w:t>
      </w:r>
    </w:p>
    <w:p w14:paraId="500EF51B" w14:textId="739A4400" w:rsidR="006847B4"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 xml:space="preserve">W przypadkach, o których mowa w ust. </w:t>
      </w:r>
      <w:r w:rsidR="001016D6" w:rsidRPr="00852A1B">
        <w:rPr>
          <w:rFonts w:ascii="Arial" w:hAnsi="Arial" w:cs="Arial"/>
          <w:sz w:val="22"/>
        </w:rPr>
        <w:t>6</w:t>
      </w:r>
      <w:r w:rsidRPr="00852A1B">
        <w:rPr>
          <w:rFonts w:ascii="Arial" w:hAnsi="Arial" w:cs="Arial"/>
          <w:sz w:val="22"/>
        </w:rPr>
        <w:t xml:space="preserve"> i </w:t>
      </w:r>
      <w:r w:rsidR="001016D6" w:rsidRPr="00852A1B">
        <w:rPr>
          <w:rFonts w:ascii="Arial" w:hAnsi="Arial" w:cs="Arial"/>
          <w:sz w:val="22"/>
        </w:rPr>
        <w:t>9</w:t>
      </w:r>
      <w:r w:rsidRPr="00852A1B">
        <w:rPr>
          <w:rFonts w:ascii="Arial" w:hAnsi="Arial" w:cs="Arial"/>
          <w:sz w:val="22"/>
        </w:rPr>
        <w:t>, przedkładający może poświadczyć za zgodność z oryginałem kopię umowy o podwykonawstwo.</w:t>
      </w:r>
    </w:p>
    <w:p w14:paraId="516B810D" w14:textId="1C5EC67A" w:rsidR="001016D6" w:rsidRPr="00852A1B" w:rsidRDefault="00EC0F6E"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 xml:space="preserve">Przepisy § 7 i </w:t>
      </w:r>
      <w:r w:rsidR="008A175A" w:rsidRPr="00852A1B">
        <w:rPr>
          <w:rFonts w:ascii="Arial" w:hAnsi="Arial" w:cs="Arial"/>
          <w:sz w:val="22"/>
        </w:rPr>
        <w:t>14</w:t>
      </w:r>
      <w:r w:rsidR="004A0CDF" w:rsidRPr="00852A1B">
        <w:rPr>
          <w:rFonts w:ascii="Arial" w:hAnsi="Arial" w:cs="Arial"/>
          <w:b/>
          <w:sz w:val="22"/>
        </w:rPr>
        <w:t xml:space="preserve"> </w:t>
      </w:r>
      <w:r w:rsidR="001016D6" w:rsidRPr="00852A1B">
        <w:rPr>
          <w:rFonts w:ascii="Arial" w:hAnsi="Arial" w:cs="Arial"/>
          <w:sz w:val="22"/>
        </w:rPr>
        <w:t>nie naruszają praw i obowiązków Zamawiającego, Wykonawcy, podwykonawcy i dalszego podwykonawcy wynikających z przepisów art. 647</w:t>
      </w:r>
      <w:r w:rsidR="001016D6" w:rsidRPr="00852A1B">
        <w:rPr>
          <w:rFonts w:ascii="Arial" w:hAnsi="Arial" w:cs="Arial"/>
          <w:sz w:val="22"/>
          <w:vertAlign w:val="superscript"/>
        </w:rPr>
        <w:t>1</w:t>
      </w:r>
      <w:r w:rsidR="001016D6" w:rsidRPr="00852A1B">
        <w:rPr>
          <w:rFonts w:ascii="Arial" w:hAnsi="Arial" w:cs="Arial"/>
          <w:sz w:val="22"/>
        </w:rPr>
        <w:t xml:space="preserve"> ustawy </w:t>
      </w:r>
      <w:r w:rsidR="001016D6" w:rsidRPr="00852A1B">
        <w:rPr>
          <w:rFonts w:ascii="Arial" w:hAnsi="Arial" w:cs="Arial"/>
          <w:sz w:val="22"/>
        </w:rPr>
        <w:br/>
        <w:t>z dnia 23 kwietnia 1964 r. - Kodeks cywilny</w:t>
      </w:r>
    </w:p>
    <w:p w14:paraId="68DDE380" w14:textId="77777777" w:rsidR="00B65EF6" w:rsidRPr="00852A1B" w:rsidRDefault="006847B4" w:rsidP="0084669F">
      <w:pPr>
        <w:numPr>
          <w:ilvl w:val="0"/>
          <w:numId w:val="10"/>
        </w:numPr>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 xml:space="preserve">Wykonawca powierzy podwykonawcom wykonanie następującej części zamówienia: </w:t>
      </w:r>
    </w:p>
    <w:p w14:paraId="236D8569" w14:textId="002FAC1D" w:rsidR="00AA6F5D" w:rsidRPr="00852A1B" w:rsidRDefault="00AA6F5D" w:rsidP="0084669F">
      <w:pPr>
        <w:autoSpaceDE w:val="0"/>
        <w:autoSpaceDN w:val="0"/>
        <w:adjustRightInd w:val="0"/>
        <w:spacing w:after="120" w:line="276" w:lineRule="auto"/>
        <w:ind w:left="426"/>
        <w:rPr>
          <w:rFonts w:ascii="Arial" w:hAnsi="Arial" w:cs="Arial"/>
          <w:sz w:val="22"/>
        </w:rPr>
      </w:pPr>
      <w:r w:rsidRPr="00852A1B">
        <w:rPr>
          <w:rFonts w:ascii="Arial" w:hAnsi="Arial" w:cs="Arial"/>
          <w:sz w:val="22"/>
        </w:rPr>
        <w:t>………………………………………………………………………………………………</w:t>
      </w:r>
    </w:p>
    <w:p w14:paraId="3BA3D3CD" w14:textId="77777777" w:rsidR="00D205B8" w:rsidRPr="00852A1B" w:rsidRDefault="00D205B8" w:rsidP="0084669F">
      <w:pPr>
        <w:keepLines/>
        <w:widowControl w:val="0"/>
        <w:spacing w:after="120" w:line="276" w:lineRule="auto"/>
        <w:jc w:val="center"/>
        <w:rPr>
          <w:rFonts w:ascii="Arial" w:hAnsi="Arial" w:cs="Arial"/>
          <w:b/>
          <w:bCs/>
          <w:snapToGrid w:val="0"/>
          <w:sz w:val="22"/>
        </w:rPr>
      </w:pPr>
    </w:p>
    <w:p w14:paraId="17014454" w14:textId="77777777" w:rsidR="006847B4" w:rsidRPr="00852A1B" w:rsidRDefault="006847B4"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IV. PRAWA I OBOWIĄZKI STRON UMOWY</w:t>
      </w:r>
    </w:p>
    <w:p w14:paraId="72396A9C" w14:textId="2155FCC1" w:rsidR="006847B4" w:rsidRPr="00852A1B" w:rsidRDefault="00C2251E"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 8</w:t>
      </w:r>
    </w:p>
    <w:p w14:paraId="06BEF455" w14:textId="77777777" w:rsidR="006847B4" w:rsidRPr="00852A1B" w:rsidRDefault="006847B4" w:rsidP="0084669F">
      <w:pPr>
        <w:pStyle w:val="Tekstpodstawowywcity"/>
        <w:tabs>
          <w:tab w:val="left" w:pos="1288"/>
          <w:tab w:val="left" w:pos="1378"/>
          <w:tab w:val="left" w:pos="1468"/>
          <w:tab w:val="left" w:pos="1648"/>
        </w:tabs>
        <w:spacing w:after="120" w:line="276" w:lineRule="auto"/>
        <w:ind w:left="0"/>
        <w:jc w:val="both"/>
        <w:rPr>
          <w:rFonts w:ascii="Arial" w:hAnsi="Arial" w:cs="Arial"/>
          <w:sz w:val="22"/>
          <w:szCs w:val="22"/>
        </w:rPr>
      </w:pPr>
      <w:r w:rsidRPr="00852A1B">
        <w:rPr>
          <w:rFonts w:ascii="Arial" w:hAnsi="Arial" w:cs="Arial"/>
          <w:sz w:val="22"/>
          <w:szCs w:val="22"/>
        </w:rPr>
        <w:t>Do obowiązków Wykonawcy należy:</w:t>
      </w:r>
    </w:p>
    <w:p w14:paraId="175F0217" w14:textId="6E15AFFC" w:rsidR="00490BAE" w:rsidRPr="00852A1B" w:rsidRDefault="006847B4" w:rsidP="00FA5457">
      <w:pPr>
        <w:keepLines/>
        <w:widowControl w:val="0"/>
        <w:numPr>
          <w:ilvl w:val="0"/>
          <w:numId w:val="11"/>
        </w:numPr>
        <w:tabs>
          <w:tab w:val="left" w:pos="540"/>
          <w:tab w:val="left" w:pos="630"/>
          <w:tab w:val="left" w:pos="720"/>
          <w:tab w:val="left" w:pos="900"/>
        </w:tabs>
        <w:suppressAutoHyphens/>
        <w:spacing w:line="276" w:lineRule="auto"/>
        <w:rPr>
          <w:rFonts w:ascii="Arial" w:hAnsi="Arial" w:cs="Arial"/>
          <w:sz w:val="22"/>
        </w:rPr>
      </w:pPr>
      <w:r w:rsidRPr="00852A1B">
        <w:rPr>
          <w:rFonts w:ascii="Arial" w:hAnsi="Arial" w:cs="Arial"/>
          <w:sz w:val="22"/>
        </w:rPr>
        <w:t>Realizacja Robót</w:t>
      </w:r>
      <w:r w:rsidR="001E0285" w:rsidRPr="00852A1B">
        <w:rPr>
          <w:rFonts w:ascii="Arial" w:hAnsi="Arial" w:cs="Arial"/>
          <w:sz w:val="22"/>
        </w:rPr>
        <w:t xml:space="preserve"> w szczególności</w:t>
      </w:r>
      <w:r w:rsidRPr="00852A1B">
        <w:rPr>
          <w:rFonts w:ascii="Arial" w:hAnsi="Arial" w:cs="Arial"/>
          <w:sz w:val="22"/>
        </w:rPr>
        <w:t xml:space="preserve"> zgodnie</w:t>
      </w:r>
      <w:r w:rsidR="001A659B" w:rsidRPr="00852A1B">
        <w:rPr>
          <w:rFonts w:ascii="Arial" w:hAnsi="Arial" w:cs="Arial"/>
          <w:sz w:val="22"/>
        </w:rPr>
        <w:t xml:space="preserve"> </w:t>
      </w:r>
      <w:r w:rsidRPr="00852A1B">
        <w:rPr>
          <w:rFonts w:ascii="Arial" w:hAnsi="Arial" w:cs="Arial"/>
          <w:sz w:val="22"/>
        </w:rPr>
        <w:t>dokumentacją projektową</w:t>
      </w:r>
      <w:r w:rsidR="00DB5AB3" w:rsidRPr="00DB5AB3">
        <w:rPr>
          <w:rFonts w:ascii="Arial" w:hAnsi="Arial" w:cs="Arial"/>
          <w:sz w:val="22"/>
        </w:rPr>
        <w:t xml:space="preserve"> i postanowieniami umowy, o których mowa w § 1 ust. 2 Umowy</w:t>
      </w:r>
      <w:r w:rsidRPr="00852A1B">
        <w:rPr>
          <w:rFonts w:ascii="Arial" w:hAnsi="Arial" w:cs="Arial"/>
          <w:sz w:val="22"/>
        </w:rPr>
        <w:t>.</w:t>
      </w:r>
      <w:r w:rsidR="00490BAE" w:rsidRPr="00852A1B">
        <w:rPr>
          <w:rFonts w:ascii="Arial" w:hAnsi="Arial" w:cs="Arial"/>
          <w:sz w:val="22"/>
        </w:rPr>
        <w:t xml:space="preserve"> </w:t>
      </w:r>
    </w:p>
    <w:p w14:paraId="376BF625" w14:textId="3876A6A8" w:rsidR="00490BAE" w:rsidRPr="00852A1B" w:rsidRDefault="00490BAE" w:rsidP="00490BAE">
      <w:pPr>
        <w:keepLines/>
        <w:widowControl w:val="0"/>
        <w:numPr>
          <w:ilvl w:val="0"/>
          <w:numId w:val="11"/>
        </w:numPr>
        <w:tabs>
          <w:tab w:val="left" w:pos="540"/>
          <w:tab w:val="left" w:pos="630"/>
          <w:tab w:val="left" w:pos="720"/>
          <w:tab w:val="left" w:pos="900"/>
        </w:tabs>
        <w:suppressAutoHyphens/>
        <w:spacing w:line="276" w:lineRule="auto"/>
        <w:rPr>
          <w:rFonts w:ascii="Arial" w:hAnsi="Arial" w:cs="Arial"/>
          <w:sz w:val="22"/>
        </w:rPr>
      </w:pPr>
      <w:r w:rsidRPr="00852A1B">
        <w:rPr>
          <w:rFonts w:ascii="Arial" w:hAnsi="Arial" w:cs="Arial"/>
          <w:sz w:val="22"/>
        </w:rPr>
        <w:t>Opracowanie planu bezpieczeństwa i ochrony zdrowia (w przypadku gdy będzie wymagany na podstawie obowiązujących przepisów prawa), zgodnie z Rozporządzeniem Ministra Infrastruktury z dnia 23 czerwca 2003 r. w sprawie informacji dotyczącej bezpieczeństwa i ochrony zdrowia oraz planu bezpieczeństwa i ochrony zdrowia ( Dz. U. Nr 120, poz.1126).</w:t>
      </w:r>
    </w:p>
    <w:p w14:paraId="0B4361A8" w14:textId="77777777" w:rsidR="006847B4" w:rsidRPr="00852A1B" w:rsidRDefault="006847B4" w:rsidP="00490BAE">
      <w:pPr>
        <w:pStyle w:val="Tekstpodstawowywcity"/>
        <w:numPr>
          <w:ilvl w:val="0"/>
          <w:numId w:val="11"/>
        </w:numPr>
        <w:tabs>
          <w:tab w:val="left" w:pos="1288"/>
          <w:tab w:val="left" w:pos="1378"/>
          <w:tab w:val="left" w:pos="1468"/>
          <w:tab w:val="left" w:pos="1648"/>
        </w:tabs>
        <w:spacing w:after="120" w:line="276" w:lineRule="auto"/>
        <w:jc w:val="both"/>
        <w:rPr>
          <w:rFonts w:ascii="Arial" w:hAnsi="Arial" w:cs="Arial"/>
          <w:b/>
          <w:sz w:val="22"/>
          <w:szCs w:val="22"/>
        </w:rPr>
      </w:pPr>
      <w:r w:rsidRPr="00852A1B">
        <w:rPr>
          <w:rFonts w:ascii="Arial" w:hAnsi="Arial" w:cs="Arial"/>
          <w:sz w:val="22"/>
          <w:szCs w:val="22"/>
        </w:rPr>
        <w:t>Przejęcie terenu budowy.</w:t>
      </w:r>
      <w:r w:rsidR="00C2251E" w:rsidRPr="00852A1B">
        <w:rPr>
          <w:rFonts w:ascii="Arial" w:hAnsi="Arial" w:cs="Arial"/>
          <w:sz w:val="22"/>
          <w:szCs w:val="22"/>
        </w:rPr>
        <w:t xml:space="preserve"> </w:t>
      </w:r>
    </w:p>
    <w:p w14:paraId="33D067A8" w14:textId="77777777" w:rsidR="00F7529F" w:rsidRPr="00852A1B" w:rsidRDefault="00DC2C25"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52A1B">
        <w:rPr>
          <w:rFonts w:ascii="Arial" w:hAnsi="Arial" w:cs="Arial"/>
          <w:sz w:val="22"/>
        </w:rPr>
        <w:t>Pisemne i</w:t>
      </w:r>
      <w:r w:rsidR="006847B4" w:rsidRPr="00852A1B">
        <w:rPr>
          <w:rFonts w:ascii="Arial" w:hAnsi="Arial" w:cs="Arial"/>
          <w:sz w:val="22"/>
        </w:rPr>
        <w:t>nformowanie Zamawiają</w:t>
      </w:r>
      <w:r w:rsidRPr="00852A1B">
        <w:rPr>
          <w:rFonts w:ascii="Arial" w:hAnsi="Arial" w:cs="Arial"/>
          <w:sz w:val="22"/>
        </w:rPr>
        <w:t xml:space="preserve">cego </w:t>
      </w:r>
      <w:r w:rsidR="006847B4" w:rsidRPr="00852A1B">
        <w:rPr>
          <w:rFonts w:ascii="Arial" w:hAnsi="Arial" w:cs="Arial"/>
          <w:sz w:val="22"/>
        </w:rPr>
        <w:t xml:space="preserve">o konieczności wykonania robót dodatkowych lub zamiennych </w:t>
      </w:r>
      <w:r w:rsidR="0061099A" w:rsidRPr="00852A1B">
        <w:rPr>
          <w:rFonts w:ascii="Arial" w:hAnsi="Arial" w:cs="Arial"/>
          <w:sz w:val="22"/>
        </w:rPr>
        <w:t xml:space="preserve">nie później niż </w:t>
      </w:r>
      <w:r w:rsidR="006847B4" w:rsidRPr="00852A1B">
        <w:rPr>
          <w:rFonts w:ascii="Arial" w:hAnsi="Arial" w:cs="Arial"/>
          <w:sz w:val="22"/>
        </w:rPr>
        <w:t>3 dni od daty stwierdzenia konieczności ich wykonania</w:t>
      </w:r>
      <w:r w:rsidR="00766FE3" w:rsidRPr="00852A1B">
        <w:rPr>
          <w:rFonts w:ascii="Arial" w:hAnsi="Arial" w:cs="Arial"/>
          <w:sz w:val="22"/>
        </w:rPr>
        <w:t xml:space="preserve"> i</w:t>
      </w:r>
      <w:r w:rsidR="001E0285" w:rsidRPr="00852A1B">
        <w:rPr>
          <w:rFonts w:ascii="Arial" w:hAnsi="Arial" w:cs="Arial"/>
          <w:sz w:val="22"/>
        </w:rPr>
        <w:t xml:space="preserve"> przed przystąpieniem do ich wykonania</w:t>
      </w:r>
      <w:r w:rsidR="0061099A" w:rsidRPr="00852A1B">
        <w:rPr>
          <w:rFonts w:ascii="Arial" w:hAnsi="Arial" w:cs="Arial"/>
          <w:sz w:val="22"/>
        </w:rPr>
        <w:t>. Wykonanie robót dodatkowych może nastąpić wyłącznie w przypadku w którym Zamawiaj</w:t>
      </w:r>
      <w:r w:rsidR="002D5A82" w:rsidRPr="00852A1B">
        <w:rPr>
          <w:rFonts w:ascii="Arial" w:hAnsi="Arial" w:cs="Arial"/>
          <w:sz w:val="22"/>
        </w:rPr>
        <w:t>ą</w:t>
      </w:r>
      <w:r w:rsidR="0061099A" w:rsidRPr="00852A1B">
        <w:rPr>
          <w:rFonts w:ascii="Arial" w:hAnsi="Arial" w:cs="Arial"/>
          <w:sz w:val="22"/>
        </w:rPr>
        <w:t xml:space="preserve">cy wyrazi na to pisemnie zgodę </w:t>
      </w:r>
      <w:r w:rsidR="00462BBE" w:rsidRPr="00852A1B">
        <w:rPr>
          <w:rFonts w:ascii="Arial" w:hAnsi="Arial" w:cs="Arial"/>
          <w:sz w:val="22"/>
        </w:rPr>
        <w:t>pod rygorem ich nieuznania przez Zamawiającego</w:t>
      </w:r>
      <w:r w:rsidR="0061099A" w:rsidRPr="00852A1B">
        <w:rPr>
          <w:rFonts w:ascii="Arial" w:hAnsi="Arial" w:cs="Arial"/>
          <w:sz w:val="22"/>
        </w:rPr>
        <w:t xml:space="preserve"> oraz braku możliwości uzyskania z tego tytułu dodatkowego wynagrodzenia</w:t>
      </w:r>
      <w:r w:rsidR="006847B4" w:rsidRPr="00852A1B">
        <w:rPr>
          <w:rFonts w:ascii="Arial" w:hAnsi="Arial" w:cs="Arial"/>
          <w:sz w:val="22"/>
        </w:rPr>
        <w:t>.</w:t>
      </w:r>
    </w:p>
    <w:p w14:paraId="0EF41B64" w14:textId="466535DE" w:rsidR="006847B4" w:rsidRPr="00852A1B" w:rsidRDefault="0061099A" w:rsidP="0084669F">
      <w:pPr>
        <w:keepLines/>
        <w:widowControl w:val="0"/>
        <w:tabs>
          <w:tab w:val="left" w:pos="540"/>
          <w:tab w:val="left" w:pos="630"/>
          <w:tab w:val="left" w:pos="720"/>
          <w:tab w:val="left" w:pos="900"/>
        </w:tabs>
        <w:suppressAutoHyphens/>
        <w:spacing w:after="120" w:line="276" w:lineRule="auto"/>
        <w:ind w:left="360"/>
        <w:rPr>
          <w:rFonts w:ascii="Arial" w:hAnsi="Arial" w:cs="Arial"/>
          <w:sz w:val="22"/>
        </w:rPr>
      </w:pPr>
      <w:r w:rsidRPr="00852A1B">
        <w:rPr>
          <w:rFonts w:ascii="Arial" w:hAnsi="Arial" w:cs="Arial"/>
          <w:sz w:val="22"/>
        </w:rPr>
        <w:lastRenderedPageBreak/>
        <w:t>Wykonawc</w:t>
      </w:r>
      <w:r w:rsidR="00D01B0F" w:rsidRPr="00852A1B">
        <w:rPr>
          <w:rFonts w:ascii="Arial" w:hAnsi="Arial" w:cs="Arial"/>
          <w:sz w:val="22"/>
        </w:rPr>
        <w:t>a</w:t>
      </w:r>
      <w:r w:rsidRPr="00852A1B">
        <w:rPr>
          <w:rFonts w:ascii="Arial" w:hAnsi="Arial" w:cs="Arial"/>
          <w:sz w:val="22"/>
        </w:rPr>
        <w:t xml:space="preserve"> obowiązany jest</w:t>
      </w:r>
      <w:r w:rsidR="00D01B0F" w:rsidRPr="00852A1B">
        <w:rPr>
          <w:rFonts w:ascii="Arial" w:hAnsi="Arial" w:cs="Arial"/>
          <w:sz w:val="22"/>
        </w:rPr>
        <w:t>,</w:t>
      </w:r>
      <w:r w:rsidRPr="00852A1B">
        <w:rPr>
          <w:rFonts w:ascii="Arial" w:hAnsi="Arial" w:cs="Arial"/>
          <w:sz w:val="22"/>
        </w:rPr>
        <w:t xml:space="preserve"> poza Zamawiaj</w:t>
      </w:r>
      <w:r w:rsidR="002D5A82" w:rsidRPr="00852A1B">
        <w:rPr>
          <w:rFonts w:ascii="Arial" w:hAnsi="Arial" w:cs="Arial"/>
          <w:sz w:val="22"/>
        </w:rPr>
        <w:t>ą</w:t>
      </w:r>
      <w:r w:rsidRPr="00852A1B">
        <w:rPr>
          <w:rFonts w:ascii="Arial" w:hAnsi="Arial" w:cs="Arial"/>
          <w:sz w:val="22"/>
        </w:rPr>
        <w:t>cym</w:t>
      </w:r>
      <w:r w:rsidR="00D01B0F" w:rsidRPr="00852A1B">
        <w:rPr>
          <w:rFonts w:ascii="Arial" w:hAnsi="Arial" w:cs="Arial"/>
          <w:sz w:val="22"/>
        </w:rPr>
        <w:t>,</w:t>
      </w:r>
      <w:r w:rsidRPr="00852A1B">
        <w:rPr>
          <w:rFonts w:ascii="Arial" w:hAnsi="Arial" w:cs="Arial"/>
          <w:sz w:val="22"/>
        </w:rPr>
        <w:t xml:space="preserve"> i</w:t>
      </w:r>
      <w:r w:rsidR="00DC2C25" w:rsidRPr="00852A1B">
        <w:rPr>
          <w:rFonts w:ascii="Arial" w:hAnsi="Arial" w:cs="Arial"/>
          <w:sz w:val="22"/>
        </w:rPr>
        <w:t>nformacj</w:t>
      </w:r>
      <w:r w:rsidRPr="00852A1B">
        <w:rPr>
          <w:rFonts w:ascii="Arial" w:hAnsi="Arial" w:cs="Arial"/>
          <w:sz w:val="22"/>
        </w:rPr>
        <w:t>ę</w:t>
      </w:r>
      <w:r w:rsidR="00D01B0F" w:rsidRPr="00852A1B">
        <w:rPr>
          <w:rFonts w:ascii="Arial" w:hAnsi="Arial" w:cs="Arial"/>
          <w:sz w:val="22"/>
        </w:rPr>
        <w:t>,</w:t>
      </w:r>
      <w:r w:rsidR="00DC2C25" w:rsidRPr="00852A1B">
        <w:rPr>
          <w:rFonts w:ascii="Arial" w:hAnsi="Arial" w:cs="Arial"/>
          <w:sz w:val="22"/>
        </w:rPr>
        <w:t xml:space="preserve"> </w:t>
      </w:r>
      <w:r w:rsidRPr="00852A1B">
        <w:rPr>
          <w:rFonts w:ascii="Arial" w:hAnsi="Arial" w:cs="Arial"/>
          <w:sz w:val="22"/>
        </w:rPr>
        <w:t>o której mowa powyżej</w:t>
      </w:r>
      <w:r w:rsidR="00D01B0F" w:rsidRPr="00852A1B">
        <w:rPr>
          <w:rFonts w:ascii="Arial" w:hAnsi="Arial" w:cs="Arial"/>
          <w:sz w:val="22"/>
        </w:rPr>
        <w:t>,</w:t>
      </w:r>
      <w:r w:rsidRPr="00852A1B">
        <w:rPr>
          <w:rFonts w:ascii="Arial" w:hAnsi="Arial" w:cs="Arial"/>
          <w:sz w:val="22"/>
        </w:rPr>
        <w:t xml:space="preserve"> przekazać również w formie pisemnej do </w:t>
      </w:r>
      <w:r w:rsidR="00DC2C25" w:rsidRPr="00852A1B">
        <w:rPr>
          <w:rFonts w:ascii="Arial" w:hAnsi="Arial" w:cs="Arial"/>
          <w:sz w:val="22"/>
        </w:rPr>
        <w:t xml:space="preserve">inspektora nadzoru. </w:t>
      </w:r>
      <w:r w:rsidR="0085031A" w:rsidRPr="00852A1B">
        <w:rPr>
          <w:rFonts w:ascii="Arial" w:hAnsi="Arial" w:cs="Arial"/>
          <w:sz w:val="22"/>
        </w:rPr>
        <w:t xml:space="preserve">Poinformowanie inspektora nadzoru, bez przekazania pisemnej informacji </w:t>
      </w:r>
      <w:r w:rsidR="00462BBE" w:rsidRPr="00852A1B">
        <w:rPr>
          <w:rFonts w:ascii="Arial" w:hAnsi="Arial" w:cs="Arial"/>
          <w:sz w:val="22"/>
        </w:rPr>
        <w:t xml:space="preserve">Zamawiającemu o konieczności wykonania robót dodatkowych lub zamiennych w terminie określonym w zdaniu poprzednim nie </w:t>
      </w:r>
      <w:r w:rsidR="00766FE3" w:rsidRPr="00852A1B">
        <w:rPr>
          <w:rFonts w:ascii="Arial" w:hAnsi="Arial" w:cs="Arial"/>
          <w:sz w:val="22"/>
        </w:rPr>
        <w:t>powoduje</w:t>
      </w:r>
      <w:r w:rsidR="00462BBE" w:rsidRPr="00852A1B">
        <w:rPr>
          <w:rFonts w:ascii="Arial" w:hAnsi="Arial" w:cs="Arial"/>
          <w:sz w:val="22"/>
        </w:rPr>
        <w:t xml:space="preserve"> </w:t>
      </w:r>
      <w:r w:rsidR="00766FE3" w:rsidRPr="00852A1B">
        <w:rPr>
          <w:rFonts w:ascii="Arial" w:hAnsi="Arial" w:cs="Arial"/>
          <w:sz w:val="22"/>
        </w:rPr>
        <w:t>skutecznego zgłoszenia przedmiotowych robót ze wszystkimi negatywnymi konsekwencjami dla Wykonaw</w:t>
      </w:r>
      <w:r w:rsidR="002D5A82" w:rsidRPr="00852A1B">
        <w:rPr>
          <w:rFonts w:ascii="Arial" w:hAnsi="Arial" w:cs="Arial"/>
          <w:sz w:val="22"/>
        </w:rPr>
        <w:t>c</w:t>
      </w:r>
      <w:r w:rsidR="00766FE3" w:rsidRPr="00852A1B">
        <w:rPr>
          <w:rFonts w:ascii="Arial" w:hAnsi="Arial" w:cs="Arial"/>
          <w:sz w:val="22"/>
        </w:rPr>
        <w:t>y, w tym możliwości nie uznania przez Zamawiaj</w:t>
      </w:r>
      <w:r w:rsidR="002D5A82" w:rsidRPr="00852A1B">
        <w:rPr>
          <w:rFonts w:ascii="Arial" w:hAnsi="Arial" w:cs="Arial"/>
          <w:sz w:val="22"/>
        </w:rPr>
        <w:t>ą</w:t>
      </w:r>
      <w:r w:rsidR="00766FE3" w:rsidRPr="00852A1B">
        <w:rPr>
          <w:rFonts w:ascii="Arial" w:hAnsi="Arial" w:cs="Arial"/>
          <w:sz w:val="22"/>
        </w:rPr>
        <w:t>cego roszczeń finansowych i terminowych związanych z tymi robotami</w:t>
      </w:r>
      <w:r w:rsidRPr="00852A1B">
        <w:rPr>
          <w:rFonts w:ascii="Arial" w:hAnsi="Arial" w:cs="Arial"/>
          <w:sz w:val="22"/>
        </w:rPr>
        <w:t xml:space="preserve"> na co Wykonawca niniejszym wyraża bezwarunkową zgodę.</w:t>
      </w:r>
    </w:p>
    <w:p w14:paraId="45CB7D88" w14:textId="77777777" w:rsidR="006847B4" w:rsidRPr="00852A1B"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52A1B">
        <w:rPr>
          <w:rFonts w:ascii="Arial" w:hAnsi="Arial" w:cs="Arial"/>
          <w:sz w:val="22"/>
        </w:rPr>
        <w:t xml:space="preserve">Pełnienie funkcji koordynacyjnych w stosunku do dostawców i podwykonawców. </w:t>
      </w:r>
    </w:p>
    <w:p w14:paraId="2A9B98B5" w14:textId="77777777" w:rsidR="006847B4" w:rsidRPr="00852A1B"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52A1B">
        <w:rPr>
          <w:rFonts w:ascii="Arial" w:hAnsi="Arial" w:cs="Arial"/>
          <w:sz w:val="22"/>
        </w:rPr>
        <w:t>Zapewnienie ochrony mienia znajdującego się na terenie budowy, w szczególności pod względem przeciwpożarowym.</w:t>
      </w:r>
    </w:p>
    <w:p w14:paraId="2E3E2A7A" w14:textId="021BC39D" w:rsidR="006847B4" w:rsidRPr="00852A1B" w:rsidRDefault="00F7529F"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52A1B">
        <w:rPr>
          <w:rFonts w:ascii="Arial" w:hAnsi="Arial" w:cs="Arial"/>
          <w:sz w:val="22"/>
        </w:rPr>
        <w:t xml:space="preserve">Powiadamianie </w:t>
      </w:r>
      <w:r w:rsidR="006847B4" w:rsidRPr="00852A1B">
        <w:rPr>
          <w:rFonts w:ascii="Arial" w:hAnsi="Arial" w:cs="Arial"/>
          <w:sz w:val="22"/>
        </w:rPr>
        <w:t>Zamaw</w:t>
      </w:r>
      <w:r w:rsidR="00585761" w:rsidRPr="00852A1B">
        <w:rPr>
          <w:rFonts w:ascii="Arial" w:hAnsi="Arial" w:cs="Arial"/>
          <w:sz w:val="22"/>
        </w:rPr>
        <w:t>iającego o planowanym odbiorze końcowym</w:t>
      </w:r>
      <w:r w:rsidR="006847B4" w:rsidRPr="00852A1B">
        <w:rPr>
          <w:rFonts w:ascii="Arial" w:hAnsi="Arial" w:cs="Arial"/>
          <w:sz w:val="22"/>
        </w:rPr>
        <w:t xml:space="preserve">. </w:t>
      </w:r>
    </w:p>
    <w:p w14:paraId="3D60C9B6" w14:textId="0D2FAEBA" w:rsidR="00AA3DAC" w:rsidRPr="00852A1B" w:rsidRDefault="006847B4" w:rsidP="00AA3DAC">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trike/>
          <w:sz w:val="22"/>
        </w:rPr>
      </w:pPr>
      <w:r w:rsidRPr="00852A1B">
        <w:rPr>
          <w:rFonts w:ascii="Arial" w:hAnsi="Arial" w:cs="Arial"/>
          <w:sz w:val="22"/>
        </w:rPr>
        <w:t>Przekazani</w:t>
      </w:r>
      <w:r w:rsidR="00FD00BB" w:rsidRPr="00852A1B">
        <w:rPr>
          <w:rFonts w:ascii="Arial" w:hAnsi="Arial" w:cs="Arial"/>
          <w:sz w:val="22"/>
        </w:rPr>
        <w:t>a</w:t>
      </w:r>
      <w:r w:rsidRPr="00852A1B">
        <w:rPr>
          <w:rFonts w:ascii="Arial" w:hAnsi="Arial" w:cs="Arial"/>
          <w:sz w:val="22"/>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r w:rsidR="009C663D" w:rsidRPr="00852A1B">
        <w:rPr>
          <w:rFonts w:ascii="Arial" w:hAnsi="Arial" w:cs="Arial"/>
          <w:strike/>
          <w:sz w:val="22"/>
        </w:rPr>
        <w:t xml:space="preserve"> </w:t>
      </w:r>
    </w:p>
    <w:p w14:paraId="1B8D699B" w14:textId="57C231D7" w:rsidR="006847B4" w:rsidRPr="00852A1B"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52A1B">
        <w:rPr>
          <w:rFonts w:ascii="Arial" w:hAnsi="Arial" w:cs="Arial"/>
          <w:sz w:val="22"/>
        </w:rPr>
        <w:t>Przekazani</w:t>
      </w:r>
      <w:r w:rsidR="00FD00BB" w:rsidRPr="00852A1B">
        <w:rPr>
          <w:rFonts w:ascii="Arial" w:hAnsi="Arial" w:cs="Arial"/>
          <w:sz w:val="22"/>
        </w:rPr>
        <w:t>a</w:t>
      </w:r>
      <w:r w:rsidRPr="00852A1B">
        <w:rPr>
          <w:rFonts w:ascii="Arial" w:hAnsi="Arial" w:cs="Arial"/>
          <w:sz w:val="22"/>
        </w:rPr>
        <w:t xml:space="preserve"> Zamawiającemu certyfikatów na znak bezpieczeństwa (CE), certyfikatów zgodności i aprobat technicznych, zgodnie z przepisami ustawy – Prawo budowlane</w:t>
      </w:r>
      <w:r w:rsidR="008F6FD8" w:rsidRPr="00852A1B">
        <w:rPr>
          <w:rFonts w:ascii="Arial" w:hAnsi="Arial" w:cs="Arial"/>
          <w:sz w:val="22"/>
        </w:rPr>
        <w:t xml:space="preserve"> oraz </w:t>
      </w:r>
      <w:r w:rsidR="008F6FD8" w:rsidRPr="00852A1B">
        <w:rPr>
          <w:rFonts w:ascii="Arial" w:eastAsia="Times New Roman" w:hAnsi="Arial" w:cs="Arial"/>
          <w:sz w:val="22"/>
          <w:lang w:eastAsia="pl-PL"/>
        </w:rPr>
        <w:t>Rozporządzenia Ministra Spraw Wewnętrznych i Administracji z dnia 20 czerwca 2007r. w sprawie wykazu wyrobów służących zapewnieniu bezpieczeństwa publicznego lub ochronie zdrowia i życia oraz mienia, a także zasad wydawania dopuszczenia tych wyrobów do użytkowania.</w:t>
      </w:r>
    </w:p>
    <w:p w14:paraId="79D016A9" w14:textId="77777777" w:rsidR="00125629" w:rsidRPr="00852A1B" w:rsidRDefault="006847B4" w:rsidP="00125629">
      <w:pPr>
        <w:widowControl w:val="0"/>
        <w:numPr>
          <w:ilvl w:val="0"/>
          <w:numId w:val="11"/>
        </w:numPr>
        <w:autoSpaceDE w:val="0"/>
        <w:autoSpaceDN w:val="0"/>
        <w:adjustRightInd w:val="0"/>
        <w:spacing w:line="276" w:lineRule="auto"/>
        <w:ind w:left="357" w:hanging="357"/>
        <w:rPr>
          <w:rFonts w:ascii="Arial" w:hAnsi="Arial" w:cs="Arial"/>
          <w:sz w:val="22"/>
          <w:u w:val="single"/>
          <w:lang w:eastAsia="pl-PL"/>
        </w:rPr>
      </w:pPr>
      <w:r w:rsidRPr="00852A1B">
        <w:rPr>
          <w:rFonts w:ascii="Arial" w:hAnsi="Arial" w:cs="Arial"/>
          <w:sz w:val="22"/>
        </w:rPr>
        <w:t>Przekazani</w:t>
      </w:r>
      <w:r w:rsidR="00FD00BB" w:rsidRPr="00852A1B">
        <w:rPr>
          <w:rFonts w:ascii="Arial" w:hAnsi="Arial" w:cs="Arial"/>
          <w:sz w:val="22"/>
        </w:rPr>
        <w:t>a</w:t>
      </w:r>
      <w:r w:rsidRPr="00852A1B">
        <w:rPr>
          <w:rFonts w:ascii="Arial" w:hAnsi="Arial" w:cs="Arial"/>
          <w:sz w:val="22"/>
        </w:rPr>
        <w:t xml:space="preserve"> dokumentacji powykonawczej w 2 egzemplarzach + 1 komplet wersji elektronicznej uniemożliwiającej ingerencję osób trzecich (PDF</w:t>
      </w:r>
      <w:r w:rsidR="001C5375" w:rsidRPr="00852A1B">
        <w:rPr>
          <w:rFonts w:ascii="Arial" w:hAnsi="Arial" w:cs="Arial"/>
          <w:sz w:val="22"/>
        </w:rPr>
        <w:t>).</w:t>
      </w:r>
    </w:p>
    <w:p w14:paraId="3831BC08" w14:textId="1BCC9716" w:rsidR="006C5919" w:rsidRPr="00852A1B" w:rsidRDefault="00125629" w:rsidP="00125629">
      <w:pPr>
        <w:widowControl w:val="0"/>
        <w:numPr>
          <w:ilvl w:val="0"/>
          <w:numId w:val="11"/>
        </w:numPr>
        <w:autoSpaceDE w:val="0"/>
        <w:autoSpaceDN w:val="0"/>
        <w:adjustRightInd w:val="0"/>
        <w:spacing w:line="276" w:lineRule="auto"/>
        <w:ind w:left="357" w:hanging="357"/>
        <w:rPr>
          <w:rFonts w:ascii="Arial" w:hAnsi="Arial" w:cs="Arial"/>
          <w:sz w:val="22"/>
          <w:lang w:eastAsia="pl-PL"/>
        </w:rPr>
      </w:pPr>
      <w:r w:rsidRPr="00852A1B">
        <w:rPr>
          <w:rFonts w:ascii="Arial" w:hAnsi="Arial" w:cs="Arial"/>
          <w:sz w:val="22"/>
          <w:lang w:eastAsia="pl-PL"/>
        </w:rPr>
        <w:t xml:space="preserve"> Dostarczenia na każde pisemne wezwanie Zamawiającego w terminie wskazanym w wezwaniu dowodów zatrudnienia osób, o których mowa w </w:t>
      </w:r>
      <w:r w:rsidRPr="00852A1B">
        <w:rPr>
          <w:rFonts w:ascii="Arial" w:hAnsi="Arial" w:cs="Arial"/>
          <w:bCs/>
          <w:snapToGrid w:val="0"/>
          <w:sz w:val="22"/>
        </w:rPr>
        <w:t>§ 2 ust. 4</w:t>
      </w:r>
      <w:r w:rsidRPr="00852A1B">
        <w:rPr>
          <w:rFonts w:ascii="Arial" w:hAnsi="Arial" w:cs="Arial"/>
          <w:sz w:val="22"/>
          <w:lang w:eastAsia="pl-PL"/>
        </w:rPr>
        <w:t xml:space="preserve"> w szczególności: </w:t>
      </w:r>
      <w:r w:rsidRPr="00852A1B">
        <w:rPr>
          <w:rFonts w:ascii="Arial" w:hAnsi="Arial" w:cs="Arial"/>
          <w:sz w:val="22"/>
        </w:rPr>
        <w:t>oświadczenia wykonawcy lub podwykonawcy o zatrudnieniu pracownika na podstawie umowy o pracę</w:t>
      </w:r>
      <w:r w:rsidRPr="00852A1B">
        <w:rPr>
          <w:rFonts w:ascii="Arial" w:hAnsi="Arial" w:cs="Arial"/>
          <w:sz w:val="22"/>
          <w:lang w:eastAsia="pl-PL"/>
        </w:rPr>
        <w:t xml:space="preserve">, odpowiednio zanonimizowanych kopii umów o pracę, potwierdzenia odprowadzenia składek na ubezpieczenia społeczne i zdrowotne lub innych określonych przez Zamawiającego dokumentów.  </w:t>
      </w:r>
    </w:p>
    <w:p w14:paraId="48B8AA9C" w14:textId="77777777" w:rsidR="006847B4" w:rsidRPr="00852A1B" w:rsidRDefault="006847B4" w:rsidP="0084669F">
      <w:pPr>
        <w:widowControl w:val="0"/>
        <w:numPr>
          <w:ilvl w:val="0"/>
          <w:numId w:val="11"/>
        </w:numPr>
        <w:tabs>
          <w:tab w:val="left" w:pos="220"/>
          <w:tab w:val="left" w:pos="720"/>
        </w:tabs>
        <w:autoSpaceDE w:val="0"/>
        <w:autoSpaceDN w:val="0"/>
        <w:adjustRightInd w:val="0"/>
        <w:spacing w:after="120" w:line="276" w:lineRule="auto"/>
        <w:ind w:left="357" w:hanging="357"/>
        <w:rPr>
          <w:rFonts w:ascii="Arial" w:hAnsi="Arial" w:cs="Arial"/>
          <w:sz w:val="22"/>
        </w:rPr>
      </w:pPr>
      <w:r w:rsidRPr="00852A1B">
        <w:rPr>
          <w:rFonts w:ascii="Arial" w:hAnsi="Arial" w:cs="Arial"/>
          <w:sz w:val="22"/>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852A1B" w:rsidRDefault="006847B4" w:rsidP="0084669F">
      <w:pPr>
        <w:keepLines/>
        <w:widowControl w:val="0"/>
        <w:numPr>
          <w:ilvl w:val="0"/>
          <w:numId w:val="11"/>
        </w:numPr>
        <w:tabs>
          <w:tab w:val="left" w:pos="540"/>
          <w:tab w:val="left" w:pos="630"/>
          <w:tab w:val="left" w:pos="720"/>
          <w:tab w:val="left" w:pos="900"/>
        </w:tabs>
        <w:suppressAutoHyphens/>
        <w:spacing w:after="120" w:line="276" w:lineRule="auto"/>
        <w:ind w:left="357" w:hanging="357"/>
        <w:rPr>
          <w:rFonts w:ascii="Arial" w:hAnsi="Arial" w:cs="Arial"/>
          <w:sz w:val="22"/>
        </w:rPr>
      </w:pPr>
      <w:r w:rsidRPr="00852A1B">
        <w:rPr>
          <w:rFonts w:ascii="Arial" w:hAnsi="Arial" w:cs="Arial"/>
          <w:sz w:val="22"/>
        </w:rPr>
        <w:t>Wykonawca zobowiązuje się</w:t>
      </w:r>
      <w:r w:rsidR="00D974DB" w:rsidRPr="00852A1B">
        <w:rPr>
          <w:rFonts w:ascii="Arial" w:hAnsi="Arial" w:cs="Arial"/>
          <w:sz w:val="22"/>
        </w:rPr>
        <w:t xml:space="preserve"> do otrzymania akceptacji inspektora nadzoru</w:t>
      </w:r>
      <w:r w:rsidRPr="00852A1B">
        <w:rPr>
          <w:rFonts w:ascii="Arial" w:hAnsi="Arial" w:cs="Arial"/>
          <w:sz w:val="22"/>
        </w:rPr>
        <w:t xml:space="preserve"> na wbudowywane materiały. </w:t>
      </w:r>
    </w:p>
    <w:p w14:paraId="1F86FB2F" w14:textId="77777777" w:rsidR="006847B4" w:rsidRPr="00852A1B"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Arial" w:hAnsi="Arial" w:cs="Arial"/>
          <w:sz w:val="22"/>
        </w:rPr>
      </w:pPr>
      <w:r w:rsidRPr="00852A1B">
        <w:rPr>
          <w:rFonts w:ascii="Arial" w:hAnsi="Arial" w:cs="Arial"/>
          <w:sz w:val="22"/>
        </w:rPr>
        <w:t xml:space="preserve">Wykonawca jest zobowiązany do umożliwienia wstępu na teren budowy pracowników organów nadzoru budowlanego oraz udostępnienia im niezbędnych, wymaganych dokumentów. </w:t>
      </w:r>
    </w:p>
    <w:p w14:paraId="185EEE4D" w14:textId="77777777" w:rsidR="006847B4" w:rsidRPr="00852A1B"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Arial" w:hAnsi="Arial" w:cs="Arial"/>
          <w:sz w:val="22"/>
        </w:rPr>
      </w:pPr>
      <w:r w:rsidRPr="00852A1B">
        <w:rPr>
          <w:rFonts w:ascii="Arial" w:hAnsi="Arial" w:cs="Arial"/>
          <w:sz w:val="22"/>
        </w:rPr>
        <w:lastRenderedPageBreak/>
        <w:t xml:space="preserve">Wykonawca jest zobowiązany w razie uszkodzenia lub zniszczenia wykonanych robót lub ich części bądź kradzieży urządzeń, naprawić je, doprowadzić do stanu poprzedniego ewentualnie uzupełnić brakujące urządzenia. </w:t>
      </w:r>
    </w:p>
    <w:p w14:paraId="59B14C7C" w14:textId="2D3468FD" w:rsidR="006847B4" w:rsidRPr="00852A1B" w:rsidRDefault="001C5375" w:rsidP="00DF5477">
      <w:pPr>
        <w:suppressAutoHyphens/>
        <w:spacing w:after="120" w:line="276" w:lineRule="auto"/>
        <w:rPr>
          <w:rFonts w:ascii="Arial" w:hAnsi="Arial" w:cs="Arial"/>
          <w:sz w:val="22"/>
        </w:rPr>
      </w:pPr>
      <w:r w:rsidRPr="00852A1B">
        <w:rPr>
          <w:rFonts w:ascii="Arial" w:hAnsi="Arial" w:cs="Arial"/>
          <w:sz w:val="22"/>
        </w:rPr>
        <w:t>15</w:t>
      </w:r>
      <w:r w:rsidR="00DF5477" w:rsidRPr="00852A1B">
        <w:rPr>
          <w:rFonts w:ascii="Arial" w:hAnsi="Arial" w:cs="Arial"/>
          <w:sz w:val="22"/>
        </w:rPr>
        <w:t>.</w:t>
      </w:r>
      <w:r w:rsidR="006847B4" w:rsidRPr="00852A1B">
        <w:rPr>
          <w:rFonts w:ascii="Arial" w:hAnsi="Arial" w:cs="Arial"/>
          <w:sz w:val="22"/>
        </w:rPr>
        <w:t>Wykonawca</w:t>
      </w:r>
      <w:r w:rsidR="00C411A9">
        <w:rPr>
          <w:rFonts w:ascii="Arial" w:hAnsi="Arial" w:cs="Arial"/>
          <w:sz w:val="22"/>
        </w:rPr>
        <w:t xml:space="preserve"> dysponuje i</w:t>
      </w:r>
      <w:r w:rsidR="006847B4" w:rsidRPr="00852A1B">
        <w:rPr>
          <w:rFonts w:ascii="Arial" w:hAnsi="Arial" w:cs="Arial"/>
          <w:sz w:val="22"/>
        </w:rPr>
        <w:t xml:space="preserve"> będzie dysponował następującymi osobami:</w:t>
      </w:r>
    </w:p>
    <w:p w14:paraId="01D02963" w14:textId="28C80F6F" w:rsidR="00053551" w:rsidRPr="00852A1B" w:rsidRDefault="006847B4" w:rsidP="008F232B">
      <w:pPr>
        <w:pStyle w:val="Akapitzlist"/>
        <w:numPr>
          <w:ilvl w:val="0"/>
          <w:numId w:val="38"/>
        </w:numPr>
        <w:tabs>
          <w:tab w:val="left" w:pos="851"/>
        </w:tabs>
        <w:suppressAutoHyphens/>
        <w:spacing w:after="120"/>
        <w:ind w:left="709"/>
        <w:jc w:val="both"/>
        <w:rPr>
          <w:rFonts w:ascii="Arial" w:hAnsi="Arial" w:cs="Arial"/>
          <w:szCs w:val="22"/>
        </w:rPr>
      </w:pPr>
      <w:r w:rsidRPr="00852A1B">
        <w:rPr>
          <w:rFonts w:ascii="Arial" w:hAnsi="Arial" w:cs="Arial"/>
          <w:bCs/>
          <w:szCs w:val="22"/>
          <w:u w:val="single"/>
        </w:rPr>
        <w:t>kierownikiem budowy</w:t>
      </w:r>
      <w:r w:rsidR="00053551" w:rsidRPr="00852A1B">
        <w:rPr>
          <w:rFonts w:ascii="Arial" w:hAnsi="Arial" w:cs="Arial"/>
          <w:bCs/>
          <w:szCs w:val="22"/>
          <w:u w:val="single"/>
        </w:rPr>
        <w:t xml:space="preserve"> branży </w:t>
      </w:r>
      <w:r w:rsidR="00D35DB2" w:rsidRPr="00852A1B">
        <w:rPr>
          <w:rFonts w:ascii="Arial" w:hAnsi="Arial" w:cs="Arial"/>
          <w:bCs/>
          <w:szCs w:val="22"/>
          <w:u w:val="single"/>
        </w:rPr>
        <w:t>elektrycznej</w:t>
      </w:r>
      <w:r w:rsidRPr="00852A1B">
        <w:rPr>
          <w:rFonts w:ascii="Arial" w:hAnsi="Arial" w:cs="Arial"/>
          <w:b/>
          <w:bCs/>
          <w:szCs w:val="22"/>
        </w:rPr>
        <w:t xml:space="preserve"> </w:t>
      </w:r>
      <w:r w:rsidR="00053551" w:rsidRPr="00852A1B">
        <w:rPr>
          <w:rFonts w:ascii="Arial" w:hAnsi="Arial" w:cs="Arial"/>
          <w:szCs w:val="22"/>
        </w:rPr>
        <w:t xml:space="preserve">co najmniej 1 osoba, posiadająca uprawnienia budowlane do kierowania robotami budowlanymi w specjalności </w:t>
      </w:r>
      <w:r w:rsidR="000A4D88" w:rsidRPr="00852A1B">
        <w:rPr>
          <w:rFonts w:ascii="Arial" w:hAnsi="Arial" w:cs="Arial"/>
          <w:szCs w:val="22"/>
        </w:rPr>
        <w:t>in</w:t>
      </w:r>
      <w:r w:rsidR="00D35DB2" w:rsidRPr="00852A1B">
        <w:rPr>
          <w:rFonts w:ascii="Arial" w:hAnsi="Arial" w:cs="Arial"/>
          <w:szCs w:val="22"/>
        </w:rPr>
        <w:t xml:space="preserve">stalacyjnej w zakresie sieci, instalacji i urządzeń elektrycznych </w:t>
      </w:r>
      <w:r w:rsidR="00D60728" w:rsidRPr="00852A1B">
        <w:rPr>
          <w:rFonts w:ascii="Arial" w:hAnsi="Arial" w:cs="Arial"/>
          <w:szCs w:val="22"/>
        </w:rPr>
        <w:t>i elektroenergetycznych.</w:t>
      </w:r>
    </w:p>
    <w:p w14:paraId="6BF73182" w14:textId="282EDC59" w:rsidR="00BB6B35" w:rsidRPr="00852A1B" w:rsidRDefault="001C5375" w:rsidP="0048446A">
      <w:pPr>
        <w:tabs>
          <w:tab w:val="left" w:pos="851"/>
        </w:tabs>
        <w:suppressAutoHyphens/>
        <w:spacing w:after="120"/>
        <w:rPr>
          <w:rFonts w:ascii="Arial" w:hAnsi="Arial" w:cs="Arial"/>
          <w:sz w:val="22"/>
        </w:rPr>
      </w:pPr>
      <w:r w:rsidRPr="00852A1B">
        <w:rPr>
          <w:rFonts w:ascii="Arial" w:hAnsi="Arial" w:cs="Arial"/>
          <w:sz w:val="22"/>
        </w:rPr>
        <w:t>16</w:t>
      </w:r>
      <w:r w:rsidR="0048446A" w:rsidRPr="00852A1B">
        <w:rPr>
          <w:rFonts w:ascii="Arial" w:hAnsi="Arial" w:cs="Arial"/>
          <w:sz w:val="22"/>
        </w:rPr>
        <w:t>. Osoby wskazane w ust.16 muszą spełniać wszystkie wymogi określone w SWZ.</w:t>
      </w:r>
    </w:p>
    <w:p w14:paraId="477D7921" w14:textId="77777777" w:rsidR="00FA0231" w:rsidRPr="00852A1B" w:rsidRDefault="00FA0231" w:rsidP="0084669F">
      <w:pPr>
        <w:keepLines/>
        <w:widowControl w:val="0"/>
        <w:spacing w:after="120" w:line="276" w:lineRule="auto"/>
        <w:jc w:val="center"/>
        <w:rPr>
          <w:rFonts w:ascii="Arial" w:hAnsi="Arial" w:cs="Arial"/>
          <w:sz w:val="22"/>
          <w:u w:val="single"/>
        </w:rPr>
      </w:pPr>
    </w:p>
    <w:p w14:paraId="7297667F" w14:textId="77777777" w:rsidR="006847B4" w:rsidRPr="00852A1B" w:rsidRDefault="00C2251E" w:rsidP="0084669F">
      <w:pPr>
        <w:keepLines/>
        <w:widowControl w:val="0"/>
        <w:spacing w:after="120" w:line="276" w:lineRule="auto"/>
        <w:jc w:val="center"/>
        <w:rPr>
          <w:rFonts w:ascii="Arial" w:hAnsi="Arial" w:cs="Arial"/>
          <w:b/>
          <w:color w:val="000000"/>
          <w:sz w:val="22"/>
        </w:rPr>
      </w:pPr>
      <w:r w:rsidRPr="00852A1B">
        <w:rPr>
          <w:rFonts w:ascii="Arial" w:hAnsi="Arial" w:cs="Arial"/>
          <w:b/>
          <w:color w:val="000000"/>
          <w:sz w:val="22"/>
        </w:rPr>
        <w:t>§ 9</w:t>
      </w:r>
    </w:p>
    <w:p w14:paraId="106D3588" w14:textId="04D9BB3D" w:rsidR="006847B4" w:rsidRPr="00852A1B" w:rsidRDefault="006847B4" w:rsidP="00D603EB">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Arial" w:hAnsi="Arial" w:cs="Arial"/>
          <w:b/>
          <w:sz w:val="22"/>
          <w:szCs w:val="22"/>
        </w:rPr>
      </w:pPr>
      <w:r w:rsidRPr="00852A1B">
        <w:rPr>
          <w:rFonts w:ascii="Arial" w:hAnsi="Arial" w:cs="Arial"/>
          <w:sz w:val="22"/>
          <w:szCs w:val="22"/>
        </w:rPr>
        <w:t xml:space="preserve">Wykonawca zobowiązuje się do rozpoczęcia realizowania Robót budowlanych niezwłocznie po przekazaniu terenu budowy, jednak nie później niż w ciągu </w:t>
      </w:r>
      <w:r w:rsidR="007E1141" w:rsidRPr="00852A1B">
        <w:rPr>
          <w:rFonts w:ascii="Arial" w:hAnsi="Arial" w:cs="Arial"/>
          <w:sz w:val="22"/>
          <w:szCs w:val="22"/>
        </w:rPr>
        <w:t>14</w:t>
      </w:r>
      <w:r w:rsidRPr="00852A1B">
        <w:rPr>
          <w:rFonts w:ascii="Arial" w:hAnsi="Arial" w:cs="Arial"/>
          <w:sz w:val="22"/>
          <w:szCs w:val="22"/>
        </w:rPr>
        <w:t xml:space="preserve"> dni</w:t>
      </w:r>
      <w:r w:rsidR="009A7EEB" w:rsidRPr="00852A1B">
        <w:rPr>
          <w:rFonts w:ascii="Arial" w:hAnsi="Arial" w:cs="Arial"/>
          <w:sz w:val="22"/>
          <w:szCs w:val="22"/>
        </w:rPr>
        <w:t xml:space="preserve"> od jego przekazania</w:t>
      </w:r>
      <w:r w:rsidRPr="00852A1B">
        <w:rPr>
          <w:rFonts w:ascii="Arial" w:hAnsi="Arial" w:cs="Arial"/>
          <w:sz w:val="22"/>
          <w:szCs w:val="22"/>
        </w:rPr>
        <w:t>.</w:t>
      </w:r>
    </w:p>
    <w:p w14:paraId="2FF0D8EB" w14:textId="0E89A6FF" w:rsidR="00D60728" w:rsidRPr="00852A1B" w:rsidRDefault="00D60728" w:rsidP="00D603EB">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Arial" w:hAnsi="Arial" w:cs="Arial"/>
          <w:b/>
          <w:sz w:val="22"/>
          <w:szCs w:val="22"/>
        </w:rPr>
      </w:pPr>
      <w:r w:rsidRPr="00852A1B">
        <w:rPr>
          <w:rFonts w:ascii="Arial" w:hAnsi="Arial" w:cs="Arial"/>
          <w:sz w:val="22"/>
          <w:szCs w:val="22"/>
        </w:rPr>
        <w:t>Teren budowy zostanie przekazany Wykonawcy w ciągu 7 dni od zawarcia Umowy.</w:t>
      </w:r>
    </w:p>
    <w:p w14:paraId="6F4FB92D" w14:textId="0FAEE5FE" w:rsidR="006847B4" w:rsidRPr="00852A1B" w:rsidRDefault="006847B4" w:rsidP="00D603EB">
      <w:pPr>
        <w:pStyle w:val="Tekstblokowy1"/>
        <w:keepLines/>
        <w:widowControl w:val="0"/>
        <w:numPr>
          <w:ilvl w:val="0"/>
          <w:numId w:val="12"/>
        </w:numPr>
        <w:tabs>
          <w:tab w:val="left" w:pos="426"/>
          <w:tab w:val="left" w:pos="824"/>
          <w:tab w:val="left" w:pos="914"/>
          <w:tab w:val="left" w:pos="1004"/>
          <w:tab w:val="left" w:pos="1184"/>
        </w:tabs>
        <w:autoSpaceDE w:val="0"/>
        <w:snapToGrid/>
        <w:spacing w:after="120" w:line="276" w:lineRule="auto"/>
        <w:ind w:left="426" w:right="0" w:hanging="426"/>
        <w:jc w:val="both"/>
        <w:rPr>
          <w:rFonts w:ascii="Arial" w:hAnsi="Arial" w:cs="Arial"/>
          <w:b/>
          <w:sz w:val="22"/>
          <w:szCs w:val="22"/>
        </w:rPr>
      </w:pPr>
      <w:r w:rsidRPr="00852A1B">
        <w:rPr>
          <w:rFonts w:ascii="Arial" w:hAnsi="Arial" w:cs="Arial"/>
          <w:sz w:val="22"/>
          <w:szCs w:val="22"/>
        </w:rPr>
        <w:t xml:space="preserve">Przekazanie terenu robót nastąpi na podstawie protokołu. Od tej chwili – aż do momentu przekazania terenu Zamawiającemu, Wykonawca będzie ponosił odpowiedzialność za wszelkie szkody związane z realizacją  umowy, zgodnie z § </w:t>
      </w:r>
      <w:r w:rsidR="00C6368F" w:rsidRPr="00852A1B">
        <w:rPr>
          <w:rFonts w:ascii="Arial" w:hAnsi="Arial" w:cs="Arial"/>
          <w:sz w:val="22"/>
          <w:szCs w:val="22"/>
        </w:rPr>
        <w:t>19</w:t>
      </w:r>
      <w:r w:rsidRPr="00852A1B">
        <w:rPr>
          <w:rFonts w:ascii="Arial" w:hAnsi="Arial" w:cs="Arial"/>
          <w:sz w:val="22"/>
          <w:szCs w:val="22"/>
        </w:rPr>
        <w:t xml:space="preserve"> ust. 1</w:t>
      </w:r>
      <w:r w:rsidRPr="00852A1B">
        <w:rPr>
          <w:rFonts w:ascii="Arial" w:hAnsi="Arial" w:cs="Arial"/>
          <w:b/>
          <w:sz w:val="22"/>
          <w:szCs w:val="22"/>
        </w:rPr>
        <w:t>.</w:t>
      </w:r>
      <w:r w:rsidR="00C6368F" w:rsidRPr="00852A1B">
        <w:rPr>
          <w:rFonts w:ascii="Arial" w:hAnsi="Arial" w:cs="Arial"/>
          <w:b/>
          <w:sz w:val="22"/>
          <w:szCs w:val="22"/>
        </w:rPr>
        <w:t xml:space="preserve"> </w:t>
      </w:r>
    </w:p>
    <w:p w14:paraId="607FF26D" w14:textId="77777777" w:rsidR="006847B4" w:rsidRPr="00852A1B" w:rsidRDefault="006847B4" w:rsidP="0084669F">
      <w:pPr>
        <w:pStyle w:val="Tekstblokowy1"/>
        <w:tabs>
          <w:tab w:val="left" w:pos="708"/>
        </w:tabs>
        <w:spacing w:after="120" w:line="276" w:lineRule="auto"/>
        <w:ind w:left="426" w:right="0" w:firstLine="0"/>
        <w:rPr>
          <w:rFonts w:ascii="Arial" w:hAnsi="Arial" w:cs="Arial"/>
          <w:sz w:val="22"/>
          <w:szCs w:val="22"/>
        </w:rPr>
      </w:pPr>
    </w:p>
    <w:p w14:paraId="27841BD6" w14:textId="77777777" w:rsidR="006847B4" w:rsidRPr="00852A1B" w:rsidRDefault="006847B4"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 xml:space="preserve"> V. TERMIN WYKONANIA UMOWY I ODBIORY ROBÓT</w:t>
      </w:r>
    </w:p>
    <w:p w14:paraId="56B17250" w14:textId="77777777" w:rsidR="006847B4" w:rsidRPr="00852A1B" w:rsidRDefault="008C414E" w:rsidP="0084669F">
      <w:pPr>
        <w:keepLines/>
        <w:widowControl w:val="0"/>
        <w:spacing w:after="120" w:line="276" w:lineRule="auto"/>
        <w:jc w:val="center"/>
        <w:rPr>
          <w:rFonts w:ascii="Arial" w:hAnsi="Arial" w:cs="Arial"/>
          <w:b/>
          <w:color w:val="000000"/>
          <w:sz w:val="22"/>
        </w:rPr>
      </w:pPr>
      <w:r w:rsidRPr="00852A1B">
        <w:rPr>
          <w:rFonts w:ascii="Arial" w:hAnsi="Arial" w:cs="Arial"/>
          <w:b/>
          <w:color w:val="000000"/>
          <w:sz w:val="22"/>
        </w:rPr>
        <w:t>§ 1</w:t>
      </w:r>
      <w:r w:rsidR="00C2251E" w:rsidRPr="00852A1B">
        <w:rPr>
          <w:rFonts w:ascii="Arial" w:hAnsi="Arial" w:cs="Arial"/>
          <w:b/>
          <w:color w:val="000000"/>
          <w:sz w:val="22"/>
        </w:rPr>
        <w:t>0</w:t>
      </w:r>
    </w:p>
    <w:p w14:paraId="7DF63506" w14:textId="56451AA6" w:rsidR="00FC548D" w:rsidRPr="00852A1B" w:rsidRDefault="006847B4" w:rsidP="00FC548D">
      <w:pPr>
        <w:widowControl w:val="0"/>
        <w:numPr>
          <w:ilvl w:val="0"/>
          <w:numId w:val="13"/>
        </w:numPr>
        <w:suppressAutoHyphens/>
        <w:spacing w:after="120" w:line="276" w:lineRule="auto"/>
        <w:ind w:left="426" w:hanging="426"/>
        <w:rPr>
          <w:rFonts w:ascii="Arial" w:hAnsi="Arial" w:cs="Arial"/>
          <w:b/>
          <w:sz w:val="22"/>
        </w:rPr>
      </w:pPr>
      <w:r w:rsidRPr="00852A1B">
        <w:rPr>
          <w:rFonts w:ascii="Arial" w:hAnsi="Arial" w:cs="Arial"/>
          <w:sz w:val="22"/>
        </w:rPr>
        <w:t xml:space="preserve">Przedmiot </w:t>
      </w:r>
      <w:r w:rsidRPr="00852A1B">
        <w:rPr>
          <w:rFonts w:ascii="Arial" w:hAnsi="Arial" w:cs="Arial"/>
          <w:color w:val="000000"/>
          <w:sz w:val="22"/>
        </w:rPr>
        <w:t xml:space="preserve">umowy </w:t>
      </w:r>
      <w:r w:rsidRPr="00852A1B">
        <w:rPr>
          <w:rFonts w:ascii="Arial" w:hAnsi="Arial" w:cs="Arial"/>
          <w:sz w:val="22"/>
        </w:rPr>
        <w:t>zostanie wykonany</w:t>
      </w:r>
      <w:r w:rsidR="000D0303" w:rsidRPr="00852A1B">
        <w:rPr>
          <w:rFonts w:ascii="Arial" w:hAnsi="Arial" w:cs="Arial"/>
          <w:sz w:val="22"/>
        </w:rPr>
        <w:t xml:space="preserve"> w terminie</w:t>
      </w:r>
      <w:r w:rsidR="009521BB" w:rsidRPr="00852A1B">
        <w:rPr>
          <w:rFonts w:ascii="Arial" w:hAnsi="Arial" w:cs="Arial"/>
          <w:sz w:val="22"/>
        </w:rPr>
        <w:t xml:space="preserve"> </w:t>
      </w:r>
      <w:r w:rsidR="009521BB" w:rsidRPr="00852A1B">
        <w:rPr>
          <w:rFonts w:ascii="Arial" w:hAnsi="Arial" w:cs="Arial"/>
          <w:b/>
          <w:sz w:val="22"/>
        </w:rPr>
        <w:t>dla danej części:</w:t>
      </w:r>
    </w:p>
    <w:p w14:paraId="695D213C" w14:textId="18FE141E" w:rsidR="00FC548D" w:rsidRPr="00852A1B" w:rsidRDefault="00E17A63" w:rsidP="00FC548D">
      <w:pPr>
        <w:spacing w:line="360" w:lineRule="auto"/>
        <w:rPr>
          <w:rFonts w:ascii="Arial" w:hAnsi="Arial" w:cs="Arial"/>
          <w:b/>
          <w:sz w:val="22"/>
        </w:rPr>
      </w:pPr>
      <w:r w:rsidRPr="00852A1B">
        <w:rPr>
          <w:rFonts w:ascii="Arial" w:hAnsi="Arial" w:cs="Arial"/>
          <w:b/>
          <w:sz w:val="22"/>
        </w:rPr>
        <w:t>Część  nr  1  -</w:t>
      </w:r>
      <w:r w:rsidR="00FC548D" w:rsidRPr="00852A1B">
        <w:rPr>
          <w:rFonts w:ascii="Arial" w:hAnsi="Arial" w:cs="Arial"/>
          <w:b/>
          <w:sz w:val="22"/>
        </w:rPr>
        <w:t xml:space="preserve">  4  miesiące  od daty zawarcia umowy</w:t>
      </w:r>
    </w:p>
    <w:p w14:paraId="34D0F6F4" w14:textId="3C710A71" w:rsidR="00FC548D" w:rsidRPr="00852A1B" w:rsidRDefault="00FC548D" w:rsidP="00FC548D">
      <w:pPr>
        <w:spacing w:line="360" w:lineRule="auto"/>
        <w:rPr>
          <w:rFonts w:ascii="Arial" w:hAnsi="Arial" w:cs="Arial"/>
          <w:b/>
          <w:sz w:val="22"/>
        </w:rPr>
      </w:pPr>
      <w:r w:rsidRPr="00852A1B">
        <w:rPr>
          <w:rFonts w:ascii="Arial" w:hAnsi="Arial" w:cs="Arial"/>
          <w:b/>
          <w:sz w:val="22"/>
        </w:rPr>
        <w:t xml:space="preserve">Część nr  </w:t>
      </w:r>
      <w:r w:rsidR="00EA6589" w:rsidRPr="00852A1B">
        <w:rPr>
          <w:rFonts w:ascii="Arial" w:hAnsi="Arial" w:cs="Arial"/>
          <w:b/>
          <w:sz w:val="22"/>
        </w:rPr>
        <w:t xml:space="preserve"> </w:t>
      </w:r>
      <w:r w:rsidRPr="00852A1B">
        <w:rPr>
          <w:rFonts w:ascii="Arial" w:hAnsi="Arial" w:cs="Arial"/>
          <w:b/>
          <w:sz w:val="22"/>
        </w:rPr>
        <w:t>2</w:t>
      </w:r>
      <w:r w:rsidR="00E17A63" w:rsidRPr="00852A1B">
        <w:rPr>
          <w:rFonts w:ascii="Arial" w:hAnsi="Arial" w:cs="Arial"/>
          <w:b/>
          <w:sz w:val="22"/>
        </w:rPr>
        <w:t xml:space="preserve">  </w:t>
      </w:r>
      <w:r w:rsidR="00EA6589" w:rsidRPr="00852A1B">
        <w:rPr>
          <w:rFonts w:ascii="Arial" w:hAnsi="Arial" w:cs="Arial"/>
          <w:b/>
          <w:sz w:val="22"/>
        </w:rPr>
        <w:t xml:space="preserve">- </w:t>
      </w:r>
      <w:r w:rsidRPr="00852A1B">
        <w:rPr>
          <w:rFonts w:ascii="Arial" w:hAnsi="Arial" w:cs="Arial"/>
          <w:b/>
          <w:sz w:val="22"/>
        </w:rPr>
        <w:t xml:space="preserve"> 4  miesiące od daty zawarcia umowy</w:t>
      </w:r>
    </w:p>
    <w:p w14:paraId="4F9EC7A8" w14:textId="7ABA45C6" w:rsidR="00FC548D" w:rsidRPr="00852A1B" w:rsidRDefault="00FC548D" w:rsidP="00FC548D">
      <w:pPr>
        <w:spacing w:line="360" w:lineRule="auto"/>
        <w:rPr>
          <w:rFonts w:ascii="Arial" w:hAnsi="Arial" w:cs="Arial"/>
          <w:b/>
          <w:sz w:val="22"/>
        </w:rPr>
      </w:pPr>
      <w:r w:rsidRPr="00852A1B">
        <w:rPr>
          <w:rFonts w:ascii="Arial" w:hAnsi="Arial" w:cs="Arial"/>
          <w:b/>
          <w:sz w:val="22"/>
        </w:rPr>
        <w:t>Część  nr  3</w:t>
      </w:r>
      <w:r w:rsidR="00E17A63" w:rsidRPr="00852A1B">
        <w:rPr>
          <w:rFonts w:ascii="Arial" w:hAnsi="Arial" w:cs="Arial"/>
          <w:b/>
          <w:sz w:val="22"/>
        </w:rPr>
        <w:t xml:space="preserve">  -  </w:t>
      </w:r>
      <w:r w:rsidRPr="00852A1B">
        <w:rPr>
          <w:rFonts w:ascii="Arial" w:hAnsi="Arial" w:cs="Arial"/>
          <w:b/>
          <w:sz w:val="22"/>
        </w:rPr>
        <w:t>3  miesiące  od daty zawarcia umowy</w:t>
      </w:r>
    </w:p>
    <w:p w14:paraId="195E49C8" w14:textId="330B127B" w:rsidR="00FC548D" w:rsidRPr="00852A1B" w:rsidRDefault="00EA6589" w:rsidP="00FC548D">
      <w:pPr>
        <w:spacing w:line="360" w:lineRule="auto"/>
        <w:rPr>
          <w:rFonts w:ascii="Arial" w:hAnsi="Arial" w:cs="Arial"/>
          <w:b/>
          <w:sz w:val="22"/>
        </w:rPr>
      </w:pPr>
      <w:r w:rsidRPr="00852A1B">
        <w:rPr>
          <w:rFonts w:ascii="Arial" w:hAnsi="Arial" w:cs="Arial"/>
          <w:b/>
          <w:sz w:val="22"/>
        </w:rPr>
        <w:t>Część  nr  4  -</w:t>
      </w:r>
      <w:r w:rsidR="00FC548D" w:rsidRPr="00852A1B">
        <w:rPr>
          <w:rFonts w:ascii="Arial" w:hAnsi="Arial" w:cs="Arial"/>
          <w:b/>
          <w:sz w:val="22"/>
        </w:rPr>
        <w:t xml:space="preserve">  4  miesiące od daty zawarcia umowy</w:t>
      </w:r>
    </w:p>
    <w:p w14:paraId="514137A6" w14:textId="77777777" w:rsidR="00FC548D" w:rsidRPr="00852A1B" w:rsidRDefault="00FC548D" w:rsidP="00FC548D">
      <w:pPr>
        <w:spacing w:line="360" w:lineRule="auto"/>
        <w:rPr>
          <w:rFonts w:ascii="Arial" w:hAnsi="Arial" w:cs="Arial"/>
          <w:b/>
          <w:sz w:val="22"/>
        </w:rPr>
      </w:pPr>
      <w:r w:rsidRPr="00852A1B">
        <w:rPr>
          <w:rFonts w:ascii="Arial" w:hAnsi="Arial" w:cs="Arial"/>
          <w:b/>
          <w:sz w:val="22"/>
        </w:rPr>
        <w:t>Część  nr  5  -  4 miesiące  od daty zawarcia umowy</w:t>
      </w:r>
    </w:p>
    <w:p w14:paraId="4E00CBC6" w14:textId="30F3B889" w:rsidR="00FC548D" w:rsidRPr="00852A1B" w:rsidRDefault="00E17A63" w:rsidP="00FC548D">
      <w:pPr>
        <w:spacing w:line="360" w:lineRule="auto"/>
        <w:rPr>
          <w:rFonts w:ascii="Arial" w:hAnsi="Arial" w:cs="Arial"/>
          <w:b/>
          <w:sz w:val="22"/>
        </w:rPr>
      </w:pPr>
      <w:r w:rsidRPr="00852A1B">
        <w:rPr>
          <w:rFonts w:ascii="Arial" w:hAnsi="Arial" w:cs="Arial"/>
          <w:b/>
          <w:sz w:val="22"/>
        </w:rPr>
        <w:t xml:space="preserve">Część nr  6  -   </w:t>
      </w:r>
      <w:r w:rsidR="00FC548D" w:rsidRPr="00852A1B">
        <w:rPr>
          <w:rFonts w:ascii="Arial" w:hAnsi="Arial" w:cs="Arial"/>
          <w:b/>
          <w:sz w:val="22"/>
        </w:rPr>
        <w:t>3 miesiące od daty zawarcia umowy</w:t>
      </w:r>
    </w:p>
    <w:p w14:paraId="0F96370F" w14:textId="77777777" w:rsidR="00FC548D" w:rsidRPr="00852A1B" w:rsidRDefault="00FC548D" w:rsidP="00FC548D">
      <w:pPr>
        <w:spacing w:line="360" w:lineRule="auto"/>
        <w:rPr>
          <w:rFonts w:ascii="Arial" w:hAnsi="Arial" w:cs="Arial"/>
          <w:b/>
          <w:sz w:val="22"/>
        </w:rPr>
      </w:pPr>
      <w:r w:rsidRPr="00852A1B">
        <w:rPr>
          <w:rFonts w:ascii="Arial" w:hAnsi="Arial" w:cs="Arial"/>
          <w:b/>
          <w:sz w:val="22"/>
        </w:rPr>
        <w:t>Część  nr  7  -  3 miesiące  od daty zawarcia umowy</w:t>
      </w:r>
    </w:p>
    <w:p w14:paraId="10CB02E8" w14:textId="0E0987F0" w:rsidR="00FC548D" w:rsidRPr="00852A1B" w:rsidRDefault="00E17A63" w:rsidP="00FC548D">
      <w:pPr>
        <w:spacing w:line="360" w:lineRule="auto"/>
        <w:rPr>
          <w:rFonts w:ascii="Arial" w:hAnsi="Arial" w:cs="Arial"/>
          <w:b/>
          <w:sz w:val="22"/>
        </w:rPr>
      </w:pPr>
      <w:r w:rsidRPr="00852A1B">
        <w:rPr>
          <w:rFonts w:ascii="Arial" w:hAnsi="Arial" w:cs="Arial"/>
          <w:b/>
          <w:sz w:val="22"/>
        </w:rPr>
        <w:t>Część  nr  8  -</w:t>
      </w:r>
      <w:r w:rsidR="00FC548D" w:rsidRPr="00852A1B">
        <w:rPr>
          <w:rFonts w:ascii="Arial" w:hAnsi="Arial" w:cs="Arial"/>
          <w:b/>
          <w:sz w:val="22"/>
        </w:rPr>
        <w:t xml:space="preserve">  3 miesiące od daty zawarcia umowy</w:t>
      </w:r>
    </w:p>
    <w:p w14:paraId="43840EF1" w14:textId="6B2CADE7" w:rsidR="00D13627" w:rsidRPr="00852A1B" w:rsidRDefault="00E70CD5" w:rsidP="00FC548D">
      <w:pPr>
        <w:widowControl w:val="0"/>
        <w:suppressAutoHyphens/>
        <w:spacing w:after="120" w:line="276" w:lineRule="auto"/>
        <w:rPr>
          <w:rFonts w:ascii="Arial" w:hAnsi="Arial" w:cs="Arial"/>
          <w:b/>
          <w:sz w:val="22"/>
        </w:rPr>
      </w:pPr>
      <w:r w:rsidRPr="00852A1B">
        <w:rPr>
          <w:rFonts w:ascii="Arial" w:hAnsi="Arial" w:cs="Arial"/>
          <w:sz w:val="22"/>
        </w:rPr>
        <w:t xml:space="preserve"> </w:t>
      </w:r>
    </w:p>
    <w:p w14:paraId="3C3E1EC6" w14:textId="6067031E" w:rsidR="00352BE9" w:rsidRPr="00852A1B" w:rsidRDefault="00352BE9" w:rsidP="00D603EB">
      <w:pPr>
        <w:widowControl w:val="0"/>
        <w:numPr>
          <w:ilvl w:val="0"/>
          <w:numId w:val="13"/>
        </w:numPr>
        <w:suppressAutoHyphens/>
        <w:spacing w:after="120" w:line="276" w:lineRule="auto"/>
        <w:ind w:left="426" w:hanging="426"/>
        <w:rPr>
          <w:rFonts w:ascii="Arial" w:hAnsi="Arial" w:cs="Arial"/>
          <w:sz w:val="22"/>
        </w:rPr>
      </w:pPr>
      <w:r w:rsidRPr="00852A1B">
        <w:rPr>
          <w:rFonts w:ascii="Arial" w:hAnsi="Arial" w:cs="Arial"/>
          <w:sz w:val="22"/>
        </w:rPr>
        <w:t>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w:t>
      </w:r>
      <w:r w:rsidR="00A60D50" w:rsidRPr="00852A1B">
        <w:rPr>
          <w:rFonts w:ascii="Arial" w:hAnsi="Arial" w:cs="Arial"/>
          <w:sz w:val="22"/>
        </w:rPr>
        <w:t>.</w:t>
      </w:r>
    </w:p>
    <w:p w14:paraId="57FC246E" w14:textId="01E8014C" w:rsidR="00401605" w:rsidRPr="00852A1B" w:rsidRDefault="00401605" w:rsidP="00401605">
      <w:pPr>
        <w:spacing w:line="276" w:lineRule="auto"/>
        <w:rPr>
          <w:rFonts w:ascii="Arial" w:hAnsi="Arial" w:cs="Arial"/>
          <w:sz w:val="22"/>
        </w:rPr>
      </w:pPr>
      <w:r w:rsidRPr="00852A1B">
        <w:rPr>
          <w:rFonts w:ascii="Arial" w:hAnsi="Arial" w:cs="Arial"/>
          <w:sz w:val="22"/>
        </w:rPr>
        <w:t xml:space="preserve">3.   Ostateczne rozliczenie zadania objętego niniejszą umową nastąpi po uzyskaniu   </w:t>
      </w:r>
    </w:p>
    <w:p w14:paraId="761120F4" w14:textId="66DB30B2" w:rsidR="00401605" w:rsidRPr="00852A1B" w:rsidRDefault="00401605" w:rsidP="00401605">
      <w:pPr>
        <w:spacing w:line="276" w:lineRule="auto"/>
        <w:rPr>
          <w:rFonts w:ascii="Arial" w:hAnsi="Arial" w:cs="Arial"/>
          <w:sz w:val="22"/>
        </w:rPr>
      </w:pPr>
      <w:r w:rsidRPr="00852A1B">
        <w:rPr>
          <w:rFonts w:ascii="Arial" w:hAnsi="Arial" w:cs="Arial"/>
          <w:sz w:val="22"/>
        </w:rPr>
        <w:t xml:space="preserve">      wymaganych wyników laboratoryjnych w terminie do 30 dni od daty zakończenia robót. </w:t>
      </w:r>
    </w:p>
    <w:p w14:paraId="0D2A55B4" w14:textId="3C8671EA" w:rsidR="00401605" w:rsidRPr="00852A1B" w:rsidRDefault="00401605" w:rsidP="00401605">
      <w:pPr>
        <w:spacing w:line="276" w:lineRule="auto"/>
        <w:rPr>
          <w:rFonts w:ascii="Arial" w:hAnsi="Arial" w:cs="Arial"/>
          <w:sz w:val="22"/>
        </w:rPr>
      </w:pPr>
      <w:r w:rsidRPr="00852A1B">
        <w:rPr>
          <w:rFonts w:ascii="Arial" w:hAnsi="Arial" w:cs="Arial"/>
          <w:sz w:val="22"/>
        </w:rPr>
        <w:lastRenderedPageBreak/>
        <w:t xml:space="preserve">      Wykonawca zobowiązany jest przedłożyć wszystkie niezbędne dokumenty do rozliczenia </w:t>
      </w:r>
    </w:p>
    <w:p w14:paraId="1B6B7F26" w14:textId="0CCCE56C" w:rsidR="00401605" w:rsidRPr="00852A1B" w:rsidRDefault="00401605" w:rsidP="00401605">
      <w:pPr>
        <w:spacing w:line="276" w:lineRule="auto"/>
        <w:rPr>
          <w:rFonts w:ascii="Arial" w:hAnsi="Arial" w:cs="Arial"/>
          <w:sz w:val="22"/>
        </w:rPr>
      </w:pPr>
      <w:r w:rsidRPr="00852A1B">
        <w:rPr>
          <w:rFonts w:ascii="Arial" w:hAnsi="Arial" w:cs="Arial"/>
          <w:sz w:val="22"/>
        </w:rPr>
        <w:t xml:space="preserve">       umowy w terminie 14 dni od dnia zakończenia robót.</w:t>
      </w:r>
    </w:p>
    <w:p w14:paraId="0BF5695D" w14:textId="77777777" w:rsidR="00401605" w:rsidRPr="00852A1B" w:rsidRDefault="00401605" w:rsidP="00401605">
      <w:pPr>
        <w:spacing w:line="276" w:lineRule="auto"/>
        <w:rPr>
          <w:rFonts w:ascii="Arial" w:hAnsi="Arial" w:cs="Arial"/>
          <w:sz w:val="22"/>
        </w:rPr>
      </w:pPr>
    </w:p>
    <w:p w14:paraId="13E4C0BE" w14:textId="378C4B82" w:rsidR="008546F3" w:rsidRPr="00852A1B" w:rsidRDefault="00401605" w:rsidP="00C411A9">
      <w:pPr>
        <w:widowControl w:val="0"/>
        <w:suppressAutoHyphens/>
        <w:spacing w:after="120" w:line="276" w:lineRule="auto"/>
        <w:ind w:left="426" w:hanging="426"/>
        <w:rPr>
          <w:rFonts w:ascii="Arial" w:hAnsi="Arial" w:cs="Arial"/>
          <w:sz w:val="22"/>
        </w:rPr>
      </w:pPr>
      <w:r w:rsidRPr="00852A1B">
        <w:rPr>
          <w:rFonts w:ascii="Arial" w:hAnsi="Arial" w:cs="Arial"/>
          <w:sz w:val="22"/>
        </w:rPr>
        <w:t xml:space="preserve">4.  </w:t>
      </w:r>
      <w:r w:rsidR="00C411A9">
        <w:rPr>
          <w:rFonts w:ascii="Arial" w:hAnsi="Arial" w:cs="Arial"/>
          <w:sz w:val="22"/>
        </w:rPr>
        <w:t xml:space="preserve"> </w:t>
      </w:r>
      <w:r w:rsidR="00352BE9" w:rsidRPr="00852A1B">
        <w:rPr>
          <w:rFonts w:ascii="Arial" w:hAnsi="Arial" w:cs="Arial"/>
          <w:sz w:val="22"/>
        </w:rPr>
        <w:t xml:space="preserve">Zamawiający może polecić Wykonawcy podjęcie kroków dla przyspieszenia tempa robót, </w:t>
      </w:r>
      <w:r w:rsidRPr="00852A1B">
        <w:rPr>
          <w:rFonts w:ascii="Arial" w:hAnsi="Arial" w:cs="Arial"/>
          <w:sz w:val="22"/>
        </w:rPr>
        <w:t xml:space="preserve">   </w:t>
      </w:r>
      <w:r w:rsidR="00352BE9" w:rsidRPr="00852A1B">
        <w:rPr>
          <w:rFonts w:ascii="Arial" w:hAnsi="Arial" w:cs="Arial"/>
          <w:sz w:val="22"/>
        </w:rPr>
        <w:t xml:space="preserve">aby świadczenie zostało wykonane w umówionym terminie. Wszystkie koszty </w:t>
      </w:r>
      <w:r w:rsidRPr="00852A1B">
        <w:rPr>
          <w:rFonts w:ascii="Arial" w:hAnsi="Arial" w:cs="Arial"/>
          <w:sz w:val="22"/>
        </w:rPr>
        <w:t xml:space="preserve">                       </w:t>
      </w:r>
      <w:r w:rsidR="00352BE9" w:rsidRPr="00852A1B">
        <w:rPr>
          <w:rFonts w:ascii="Arial" w:hAnsi="Arial" w:cs="Arial"/>
          <w:sz w:val="22"/>
        </w:rPr>
        <w:t xml:space="preserve">związane z </w:t>
      </w:r>
      <w:r w:rsidRPr="00852A1B">
        <w:rPr>
          <w:rFonts w:ascii="Arial" w:hAnsi="Arial" w:cs="Arial"/>
          <w:sz w:val="22"/>
        </w:rPr>
        <w:t xml:space="preserve"> </w:t>
      </w:r>
      <w:r w:rsidR="00352BE9" w:rsidRPr="00852A1B">
        <w:rPr>
          <w:rFonts w:ascii="Arial" w:hAnsi="Arial" w:cs="Arial"/>
          <w:sz w:val="22"/>
        </w:rPr>
        <w:t>podjętymi działaniami obciążą Wykonawcę, chyba, że niezwłocznie uzasadni, że termin wykonania nie jest niczym zagrożony.</w:t>
      </w:r>
      <w:r w:rsidR="008C414E" w:rsidRPr="00852A1B">
        <w:rPr>
          <w:rFonts w:ascii="Arial" w:hAnsi="Arial" w:cs="Arial"/>
          <w:b/>
          <w:color w:val="000000"/>
          <w:sz w:val="22"/>
        </w:rPr>
        <w:tab/>
      </w:r>
    </w:p>
    <w:p w14:paraId="0177821E" w14:textId="77777777" w:rsidR="002E27D0" w:rsidRPr="00852A1B" w:rsidRDefault="002E27D0"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Arial" w:hAnsi="Arial" w:cs="Arial"/>
          <w:b/>
          <w:color w:val="000000"/>
          <w:sz w:val="22"/>
        </w:rPr>
      </w:pPr>
    </w:p>
    <w:p w14:paraId="5D39E716" w14:textId="143C486E" w:rsidR="00D00982" w:rsidRPr="00852A1B" w:rsidRDefault="001C5375"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Arial" w:hAnsi="Arial" w:cs="Arial"/>
          <w:sz w:val="22"/>
        </w:rPr>
      </w:pPr>
      <w:r w:rsidRPr="00852A1B">
        <w:rPr>
          <w:rFonts w:ascii="Arial" w:hAnsi="Arial" w:cs="Arial"/>
          <w:b/>
          <w:color w:val="000000"/>
          <w:sz w:val="22"/>
        </w:rPr>
        <w:t>§</w:t>
      </w:r>
      <w:r w:rsidR="004A0CDF" w:rsidRPr="00852A1B">
        <w:rPr>
          <w:rFonts w:ascii="Arial" w:hAnsi="Arial" w:cs="Arial"/>
          <w:b/>
          <w:color w:val="000000"/>
          <w:sz w:val="22"/>
        </w:rPr>
        <w:t xml:space="preserve"> 11</w:t>
      </w:r>
    </w:p>
    <w:p w14:paraId="24C25C6D" w14:textId="77777777" w:rsidR="006847B4" w:rsidRPr="00852A1B" w:rsidRDefault="00F47000" w:rsidP="0084669F">
      <w:pPr>
        <w:keepLines/>
        <w:widowControl w:val="0"/>
        <w:tabs>
          <w:tab w:val="left" w:pos="0"/>
          <w:tab w:val="left" w:pos="630"/>
          <w:tab w:val="left" w:pos="720"/>
          <w:tab w:val="left" w:pos="810"/>
          <w:tab w:val="left" w:pos="900"/>
        </w:tabs>
        <w:spacing w:after="120" w:line="276" w:lineRule="auto"/>
        <w:jc w:val="center"/>
        <w:rPr>
          <w:rFonts w:ascii="Arial" w:hAnsi="Arial" w:cs="Arial"/>
          <w:b/>
          <w:color w:val="000000"/>
          <w:sz w:val="22"/>
        </w:rPr>
      </w:pPr>
      <w:r w:rsidRPr="00852A1B">
        <w:rPr>
          <w:rFonts w:ascii="Arial" w:hAnsi="Arial" w:cs="Arial"/>
          <w:b/>
          <w:color w:val="000000"/>
          <w:sz w:val="22"/>
        </w:rPr>
        <w:t xml:space="preserve">        </w:t>
      </w:r>
      <w:r w:rsidR="006847B4" w:rsidRPr="00852A1B">
        <w:rPr>
          <w:rFonts w:ascii="Arial" w:hAnsi="Arial" w:cs="Arial"/>
          <w:b/>
          <w:color w:val="000000"/>
          <w:sz w:val="22"/>
        </w:rPr>
        <w:t>ODBIÓR KOŃCOWY</w:t>
      </w:r>
    </w:p>
    <w:p w14:paraId="4F608C00" w14:textId="77777777" w:rsidR="006847B4" w:rsidRPr="00852A1B" w:rsidRDefault="006847B4" w:rsidP="00D603EB">
      <w:pPr>
        <w:numPr>
          <w:ilvl w:val="0"/>
          <w:numId w:val="15"/>
        </w:numPr>
        <w:suppressAutoHyphens/>
        <w:spacing w:after="120" w:line="276" w:lineRule="auto"/>
        <w:rPr>
          <w:rFonts w:ascii="Arial" w:hAnsi="Arial" w:cs="Arial"/>
          <w:sz w:val="22"/>
        </w:rPr>
      </w:pPr>
      <w:r w:rsidRPr="00852A1B">
        <w:rPr>
          <w:rFonts w:ascii="Arial" w:hAnsi="Arial" w:cs="Arial"/>
          <w:sz w:val="22"/>
        </w:rPr>
        <w:t>Odbiór końcowy Robót, polegający na ocenie ilości i jakości wykonanych prac powinien być przez Wykonawcę zgłoszony Zamawiającemu na piśmie pod rygorem nieważności.</w:t>
      </w:r>
    </w:p>
    <w:p w14:paraId="3862BD1D" w14:textId="77777777" w:rsidR="00BF4AA9" w:rsidRPr="00852A1B" w:rsidRDefault="00BF4AA9" w:rsidP="00BF4AA9">
      <w:pPr>
        <w:numPr>
          <w:ilvl w:val="0"/>
          <w:numId w:val="15"/>
        </w:numPr>
        <w:suppressAutoHyphens/>
        <w:rPr>
          <w:rFonts w:ascii="Arial" w:hAnsi="Arial" w:cs="Arial"/>
          <w:bCs/>
          <w:sz w:val="22"/>
        </w:rPr>
      </w:pPr>
      <w:r w:rsidRPr="00852A1B">
        <w:rPr>
          <w:rFonts w:ascii="Arial" w:hAnsi="Arial" w:cs="Arial"/>
          <w:bCs/>
          <w:sz w:val="22"/>
        </w:rPr>
        <w:t>W przypadku ukończenia robót zanikających lub podlegających zakryciu, Zamawiający przystąpi i zakończy odbiór w terminie 5 dni roboczych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w:t>
      </w:r>
    </w:p>
    <w:p w14:paraId="523E3ACD" w14:textId="28C650A6" w:rsidR="00BF4AA9" w:rsidRPr="00852A1B" w:rsidRDefault="00BF4AA9" w:rsidP="00BF4AA9">
      <w:pPr>
        <w:numPr>
          <w:ilvl w:val="0"/>
          <w:numId w:val="15"/>
        </w:numPr>
        <w:suppressAutoHyphens/>
        <w:rPr>
          <w:rFonts w:ascii="Arial" w:hAnsi="Arial" w:cs="Arial"/>
          <w:bCs/>
          <w:sz w:val="22"/>
        </w:rPr>
      </w:pPr>
      <w:r w:rsidRPr="00852A1B">
        <w:rPr>
          <w:rFonts w:ascii="Arial" w:hAnsi="Arial" w:cs="Arial"/>
          <w:bCs/>
          <w:sz w:val="22"/>
        </w:rPr>
        <w:t xml:space="preserve">Wykonawca zawiadomi wpisem do dziennika budowy o zakończeniu robót i ich gotowości do odbioru oraz odrębnym pismem Zamawiającego o gotowości do przekazania przedmiotu Umowy Zamawiającemu i dokonania odbioru  końcowego, po uprzednim potwierdzeniu zakończenia robót przez Inspektora nadzoru. </w:t>
      </w:r>
    </w:p>
    <w:p w14:paraId="67571255" w14:textId="125E1317" w:rsidR="006847B4" w:rsidRPr="00852A1B" w:rsidRDefault="006847B4" w:rsidP="001C5375">
      <w:pPr>
        <w:numPr>
          <w:ilvl w:val="0"/>
          <w:numId w:val="15"/>
        </w:numPr>
        <w:suppressAutoHyphens/>
        <w:spacing w:after="120" w:line="276" w:lineRule="auto"/>
        <w:rPr>
          <w:rFonts w:ascii="Arial" w:hAnsi="Arial" w:cs="Arial"/>
          <w:sz w:val="22"/>
        </w:rPr>
      </w:pPr>
      <w:r w:rsidRPr="00852A1B">
        <w:rPr>
          <w:rFonts w:ascii="Arial" w:hAnsi="Arial" w:cs="Arial"/>
          <w:sz w:val="22"/>
        </w:rPr>
        <w:t xml:space="preserve">Zamawiający przystąpi do odbioru końcowego w terminie </w:t>
      </w:r>
      <w:r w:rsidR="007E1141" w:rsidRPr="00852A1B">
        <w:rPr>
          <w:rFonts w:ascii="Arial" w:hAnsi="Arial" w:cs="Arial"/>
          <w:sz w:val="22"/>
        </w:rPr>
        <w:t>do</w:t>
      </w:r>
      <w:r w:rsidR="007E1141" w:rsidRPr="00852A1B">
        <w:rPr>
          <w:rFonts w:ascii="Arial" w:hAnsi="Arial" w:cs="Arial"/>
          <w:b/>
          <w:sz w:val="22"/>
        </w:rPr>
        <w:t xml:space="preserve"> </w:t>
      </w:r>
      <w:r w:rsidR="002C5BE0" w:rsidRPr="00852A1B">
        <w:rPr>
          <w:rFonts w:ascii="Arial" w:hAnsi="Arial" w:cs="Arial"/>
          <w:b/>
          <w:sz w:val="22"/>
        </w:rPr>
        <w:t>14</w:t>
      </w:r>
      <w:r w:rsidRPr="00852A1B">
        <w:rPr>
          <w:rFonts w:ascii="Arial" w:hAnsi="Arial" w:cs="Arial"/>
          <w:sz w:val="22"/>
        </w:rPr>
        <w:t xml:space="preserve"> dni roboczych od dnia zgłoszenia przez Wykonawcę Zamawiającemu gotowości do odbioru.</w:t>
      </w:r>
      <w:r w:rsidRPr="00852A1B">
        <w:rPr>
          <w:rFonts w:ascii="Arial" w:hAnsi="Arial" w:cs="Arial"/>
          <w:sz w:val="22"/>
        </w:rPr>
        <w:br/>
        <w:t>Z czynności odbioru końcowego sporządzany jest protokół, podpisywany przez przedstawicieli Stron.</w:t>
      </w:r>
    </w:p>
    <w:p w14:paraId="12673B05" w14:textId="77777777" w:rsidR="006847B4" w:rsidRPr="00852A1B" w:rsidRDefault="006847B4" w:rsidP="00D603EB">
      <w:pPr>
        <w:numPr>
          <w:ilvl w:val="0"/>
          <w:numId w:val="15"/>
        </w:numPr>
        <w:suppressAutoHyphens/>
        <w:spacing w:after="120" w:line="276" w:lineRule="auto"/>
        <w:rPr>
          <w:rFonts w:ascii="Arial" w:hAnsi="Arial" w:cs="Arial"/>
          <w:sz w:val="22"/>
        </w:rPr>
      </w:pPr>
      <w:r w:rsidRPr="00852A1B">
        <w:rPr>
          <w:rFonts w:ascii="Arial" w:hAnsi="Arial" w:cs="Arial"/>
          <w:sz w:val="22"/>
        </w:rPr>
        <w:t>Wykonawca przekaże Zamawiającemu razem z wnioskiem o dokonaniu odbioru końcowego Robót:</w:t>
      </w:r>
    </w:p>
    <w:p w14:paraId="1D4FF720" w14:textId="1C4BB0E2" w:rsidR="006847B4" w:rsidRPr="00852A1B" w:rsidRDefault="006847B4" w:rsidP="0048446A">
      <w:pPr>
        <w:pStyle w:val="Akapitzlist"/>
        <w:numPr>
          <w:ilvl w:val="0"/>
          <w:numId w:val="39"/>
        </w:numPr>
        <w:suppressAutoHyphens/>
        <w:spacing w:after="120"/>
        <w:rPr>
          <w:rFonts w:ascii="Arial" w:hAnsi="Arial" w:cs="Arial"/>
          <w:szCs w:val="22"/>
        </w:rPr>
      </w:pPr>
      <w:r w:rsidRPr="00852A1B">
        <w:rPr>
          <w:rFonts w:ascii="Arial" w:hAnsi="Arial" w:cs="Arial"/>
          <w:szCs w:val="22"/>
        </w:rPr>
        <w:t>Certyfikaty wbudowanych materiałów lub aprobaty t</w:t>
      </w:r>
      <w:r w:rsidR="006F121B" w:rsidRPr="00852A1B">
        <w:rPr>
          <w:rFonts w:ascii="Arial" w:hAnsi="Arial" w:cs="Arial"/>
          <w:szCs w:val="22"/>
        </w:rPr>
        <w:t xml:space="preserve">echniczne, o których mowa w § 8 pkt </w:t>
      </w:r>
      <w:r w:rsidR="00FB3FB1" w:rsidRPr="00852A1B">
        <w:rPr>
          <w:rFonts w:ascii="Arial" w:hAnsi="Arial" w:cs="Arial"/>
          <w:szCs w:val="22"/>
        </w:rPr>
        <w:t>8</w:t>
      </w:r>
      <w:r w:rsidR="00250E81" w:rsidRPr="00852A1B">
        <w:rPr>
          <w:rFonts w:ascii="Arial" w:hAnsi="Arial" w:cs="Arial"/>
          <w:szCs w:val="22"/>
        </w:rPr>
        <w:t xml:space="preserve"> i </w:t>
      </w:r>
      <w:r w:rsidR="00FB3FB1" w:rsidRPr="00852A1B">
        <w:rPr>
          <w:rFonts w:ascii="Arial" w:hAnsi="Arial" w:cs="Arial"/>
          <w:szCs w:val="22"/>
        </w:rPr>
        <w:t>9</w:t>
      </w:r>
      <w:r w:rsidR="00812512" w:rsidRPr="00852A1B">
        <w:rPr>
          <w:rFonts w:ascii="Arial" w:hAnsi="Arial" w:cs="Arial"/>
          <w:szCs w:val="22"/>
        </w:rPr>
        <w:t>,</w:t>
      </w:r>
    </w:p>
    <w:p w14:paraId="1FC844F8" w14:textId="19274163" w:rsidR="006847B4" w:rsidRPr="00852A1B" w:rsidRDefault="006847B4" w:rsidP="00D603EB">
      <w:pPr>
        <w:pStyle w:val="Akapitzlist"/>
        <w:numPr>
          <w:ilvl w:val="0"/>
          <w:numId w:val="39"/>
        </w:numPr>
        <w:suppressAutoHyphens/>
        <w:spacing w:after="120"/>
        <w:rPr>
          <w:rFonts w:ascii="Arial" w:hAnsi="Arial" w:cs="Arial"/>
          <w:szCs w:val="22"/>
        </w:rPr>
      </w:pPr>
      <w:r w:rsidRPr="00852A1B">
        <w:rPr>
          <w:rFonts w:ascii="Arial" w:hAnsi="Arial" w:cs="Arial"/>
          <w:szCs w:val="22"/>
        </w:rPr>
        <w:t>Dokumentację powykonawczą</w:t>
      </w:r>
      <w:r w:rsidR="006F121B" w:rsidRPr="00852A1B">
        <w:rPr>
          <w:rFonts w:ascii="Arial" w:hAnsi="Arial" w:cs="Arial"/>
          <w:szCs w:val="22"/>
        </w:rPr>
        <w:t xml:space="preserve">, o której mowa w § 8 pkt </w:t>
      </w:r>
      <w:r w:rsidR="00FB3FB1" w:rsidRPr="00852A1B">
        <w:rPr>
          <w:rFonts w:ascii="Arial" w:hAnsi="Arial" w:cs="Arial"/>
          <w:szCs w:val="22"/>
        </w:rPr>
        <w:t>10</w:t>
      </w:r>
      <w:r w:rsidR="00BB6B35" w:rsidRPr="00852A1B">
        <w:rPr>
          <w:rFonts w:ascii="Arial" w:hAnsi="Arial" w:cs="Arial"/>
          <w:szCs w:val="22"/>
        </w:rPr>
        <w:t>.</w:t>
      </w:r>
    </w:p>
    <w:p w14:paraId="6E37576E" w14:textId="77777777" w:rsidR="006847B4" w:rsidRPr="00852A1B" w:rsidRDefault="006847B4" w:rsidP="00D603EB">
      <w:pPr>
        <w:numPr>
          <w:ilvl w:val="0"/>
          <w:numId w:val="15"/>
        </w:numPr>
        <w:suppressAutoHyphens/>
        <w:spacing w:after="120" w:line="276" w:lineRule="auto"/>
        <w:rPr>
          <w:rFonts w:ascii="Arial" w:hAnsi="Arial" w:cs="Arial"/>
          <w:sz w:val="22"/>
        </w:rPr>
      </w:pPr>
      <w:r w:rsidRPr="00852A1B">
        <w:rPr>
          <w:rFonts w:ascii="Arial" w:hAnsi="Arial" w:cs="Arial"/>
          <w:sz w:val="22"/>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852A1B">
        <w:rPr>
          <w:rFonts w:ascii="Arial" w:hAnsi="Arial" w:cs="Arial"/>
          <w:sz w:val="22"/>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852A1B">
        <w:rPr>
          <w:rFonts w:ascii="Arial" w:hAnsi="Arial" w:cs="Arial"/>
          <w:color w:val="000000"/>
          <w:sz w:val="22"/>
        </w:rPr>
        <w:t>dłuższy niż 14 dni. Okres</w:t>
      </w:r>
      <w:r w:rsidRPr="00852A1B">
        <w:rPr>
          <w:rFonts w:ascii="Arial" w:hAnsi="Arial" w:cs="Arial"/>
          <w:sz w:val="22"/>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5C221B82" w14:textId="77777777" w:rsidR="006847B4" w:rsidRPr="00852A1B" w:rsidRDefault="006847B4" w:rsidP="00D603EB">
      <w:pPr>
        <w:numPr>
          <w:ilvl w:val="0"/>
          <w:numId w:val="15"/>
        </w:numPr>
        <w:suppressAutoHyphens/>
        <w:spacing w:after="120" w:line="276" w:lineRule="auto"/>
        <w:rPr>
          <w:rFonts w:ascii="Arial" w:hAnsi="Arial" w:cs="Arial"/>
          <w:sz w:val="22"/>
        </w:rPr>
      </w:pPr>
      <w:r w:rsidRPr="00852A1B">
        <w:rPr>
          <w:rFonts w:ascii="Arial" w:hAnsi="Arial" w:cs="Arial"/>
          <w:sz w:val="22"/>
        </w:rPr>
        <w:lastRenderedPageBreak/>
        <w:t>W przypadku, gdy Zamawiający w trakcie odbioru końcowego Robót stwierdzi istnienie wad, które nie nadają się do usunięcia, to:</w:t>
      </w:r>
    </w:p>
    <w:p w14:paraId="23863081" w14:textId="77777777" w:rsidR="006847B4" w:rsidRPr="00852A1B" w:rsidRDefault="006847B4" w:rsidP="00D603EB">
      <w:pPr>
        <w:numPr>
          <w:ilvl w:val="0"/>
          <w:numId w:val="16"/>
        </w:numPr>
        <w:suppressAutoHyphens/>
        <w:spacing w:after="120" w:line="276" w:lineRule="auto"/>
        <w:rPr>
          <w:rFonts w:ascii="Arial" w:hAnsi="Arial" w:cs="Arial"/>
          <w:sz w:val="22"/>
        </w:rPr>
      </w:pPr>
      <w:r w:rsidRPr="00852A1B">
        <w:rPr>
          <w:rFonts w:ascii="Arial" w:hAnsi="Arial" w:cs="Arial"/>
          <w:sz w:val="22"/>
        </w:rPr>
        <w:t>jeżeli możliwe jest użytkowanie przedmiotu umowy zgodnie z przeznaczeniem – może obniżyć odpowiednio wynagrodzenie,</w:t>
      </w:r>
    </w:p>
    <w:p w14:paraId="6DFF9C61" w14:textId="77777777" w:rsidR="006847B4" w:rsidRPr="00852A1B" w:rsidRDefault="006847B4" w:rsidP="00D603EB">
      <w:pPr>
        <w:numPr>
          <w:ilvl w:val="0"/>
          <w:numId w:val="16"/>
        </w:numPr>
        <w:suppressAutoHyphens/>
        <w:spacing w:after="120" w:line="276" w:lineRule="auto"/>
        <w:rPr>
          <w:rFonts w:ascii="Arial" w:hAnsi="Arial" w:cs="Arial"/>
          <w:sz w:val="22"/>
        </w:rPr>
      </w:pPr>
      <w:r w:rsidRPr="00852A1B">
        <w:rPr>
          <w:rFonts w:ascii="Arial" w:hAnsi="Arial" w:cs="Arial"/>
          <w:sz w:val="22"/>
        </w:rPr>
        <w:t>jeżeli wady uniemożliwiają użytkowanie przedmiotu odbioru zgodnie z przeznaczeniem – może odstąpić od umowy w terminie 30 dni od powzięcia wiadomości o okolicznościach stanowiących podstawę odstąpienia.</w:t>
      </w:r>
    </w:p>
    <w:p w14:paraId="021F1513" w14:textId="1F4B9592" w:rsidR="00C04D95" w:rsidRPr="00B9779A" w:rsidRDefault="006847B4" w:rsidP="00C411A9">
      <w:pPr>
        <w:numPr>
          <w:ilvl w:val="0"/>
          <w:numId w:val="15"/>
        </w:numPr>
        <w:suppressAutoHyphens/>
        <w:spacing w:after="120" w:line="276" w:lineRule="auto"/>
        <w:rPr>
          <w:rFonts w:ascii="Arial" w:hAnsi="Arial" w:cs="Arial"/>
          <w:sz w:val="22"/>
        </w:rPr>
      </w:pPr>
      <w:r w:rsidRPr="00852A1B">
        <w:rPr>
          <w:rFonts w:ascii="Arial" w:hAnsi="Arial" w:cs="Arial"/>
          <w:sz w:val="22"/>
        </w:rPr>
        <w:t xml:space="preserve">W przypadku nie usunięcia przez Wykonawcę wszystkich wad, usterek i braków </w:t>
      </w:r>
      <w:r w:rsidRPr="00852A1B">
        <w:rPr>
          <w:rFonts w:ascii="Arial" w:hAnsi="Arial" w:cs="Arial"/>
          <w:sz w:val="22"/>
        </w:rPr>
        <w:br/>
        <w:t xml:space="preserve">w odpowiednich uzgodnionych terminach, zgodnie z ust. </w:t>
      </w:r>
      <w:r w:rsidR="003451FC" w:rsidRPr="00852A1B">
        <w:rPr>
          <w:rFonts w:ascii="Arial" w:hAnsi="Arial" w:cs="Arial"/>
          <w:sz w:val="22"/>
        </w:rPr>
        <w:t>6</w:t>
      </w:r>
      <w:r w:rsidRPr="00C411A9">
        <w:rPr>
          <w:rFonts w:ascii="Arial" w:hAnsi="Arial" w:cs="Arial"/>
          <w:sz w:val="22"/>
        </w:rPr>
        <w:t>Zamawiający – niezależnie od innych środków przewidzianych w umowie – ma prawo zlecić osobom trzecim usunięcie wad i usterek oraz wykonanie niezrealizowanych Robót na koszt Wykonawcy bez upoważnienia sądu.</w:t>
      </w:r>
    </w:p>
    <w:p w14:paraId="7D7839AA" w14:textId="77777777" w:rsidR="00C67A80" w:rsidRPr="00852A1B" w:rsidRDefault="00C67A80" w:rsidP="0084669F">
      <w:pPr>
        <w:suppressAutoHyphens/>
        <w:spacing w:after="120" w:line="276" w:lineRule="auto"/>
        <w:rPr>
          <w:rFonts w:ascii="Arial" w:hAnsi="Arial" w:cs="Arial"/>
          <w:sz w:val="22"/>
        </w:rPr>
      </w:pPr>
    </w:p>
    <w:p w14:paraId="08491EB5" w14:textId="77777777" w:rsidR="006847B4" w:rsidRPr="00852A1B" w:rsidRDefault="006847B4" w:rsidP="0084669F">
      <w:pPr>
        <w:pStyle w:val="Nagwek2"/>
        <w:spacing w:after="120" w:line="276" w:lineRule="auto"/>
        <w:jc w:val="center"/>
        <w:rPr>
          <w:rFonts w:ascii="Arial" w:hAnsi="Arial" w:cs="Arial"/>
          <w:b/>
          <w:sz w:val="22"/>
          <w:szCs w:val="22"/>
        </w:rPr>
      </w:pPr>
      <w:r w:rsidRPr="00852A1B">
        <w:rPr>
          <w:rFonts w:ascii="Arial" w:hAnsi="Arial" w:cs="Arial"/>
          <w:b/>
          <w:iCs/>
          <w:sz w:val="22"/>
          <w:szCs w:val="22"/>
        </w:rPr>
        <w:t>VI. WYNAGRODZENIE WYKONAWCY</w:t>
      </w:r>
    </w:p>
    <w:p w14:paraId="40459FEB" w14:textId="29260904" w:rsidR="006847B4" w:rsidRPr="00852A1B" w:rsidRDefault="005D4109" w:rsidP="0084669F">
      <w:pPr>
        <w:keepLines/>
        <w:widowControl w:val="0"/>
        <w:spacing w:after="120" w:line="276" w:lineRule="auto"/>
        <w:jc w:val="center"/>
        <w:rPr>
          <w:rFonts w:ascii="Arial" w:hAnsi="Arial" w:cs="Arial"/>
          <w:b/>
          <w:color w:val="000000"/>
          <w:sz w:val="22"/>
        </w:rPr>
      </w:pPr>
      <w:r w:rsidRPr="00852A1B">
        <w:rPr>
          <w:rFonts w:ascii="Arial" w:hAnsi="Arial" w:cs="Arial"/>
          <w:b/>
          <w:color w:val="000000"/>
          <w:sz w:val="22"/>
        </w:rPr>
        <w:t xml:space="preserve">§ </w:t>
      </w:r>
      <w:r w:rsidR="004A0CDF" w:rsidRPr="00852A1B">
        <w:rPr>
          <w:rFonts w:ascii="Arial" w:hAnsi="Arial" w:cs="Arial"/>
          <w:b/>
          <w:color w:val="000000"/>
          <w:sz w:val="22"/>
        </w:rPr>
        <w:t>12</w:t>
      </w:r>
    </w:p>
    <w:p w14:paraId="19328EEB" w14:textId="5D379B7C" w:rsidR="00752308" w:rsidRPr="00852A1B" w:rsidRDefault="006847B4" w:rsidP="00D603EB">
      <w:pPr>
        <w:keepLines/>
        <w:widowControl w:val="0"/>
        <w:numPr>
          <w:ilvl w:val="0"/>
          <w:numId w:val="17"/>
        </w:numPr>
        <w:suppressAutoHyphens/>
        <w:spacing w:after="120" w:line="276" w:lineRule="auto"/>
        <w:ind w:left="426" w:hanging="426"/>
        <w:rPr>
          <w:rFonts w:ascii="Arial" w:hAnsi="Arial" w:cs="Arial"/>
          <w:sz w:val="22"/>
        </w:rPr>
      </w:pPr>
      <w:r w:rsidRPr="00852A1B">
        <w:rPr>
          <w:rFonts w:ascii="Arial" w:hAnsi="Arial" w:cs="Arial"/>
          <w:color w:val="000000"/>
          <w:sz w:val="22"/>
        </w:rPr>
        <w:t xml:space="preserve">Wykonawcy za wykonanie umowy w całości przysługuje </w:t>
      </w:r>
      <w:r w:rsidRPr="00852A1B">
        <w:rPr>
          <w:rFonts w:ascii="Arial" w:hAnsi="Arial" w:cs="Arial"/>
          <w:b/>
          <w:color w:val="000000"/>
          <w:sz w:val="22"/>
        </w:rPr>
        <w:t xml:space="preserve">wynagrodzenie </w:t>
      </w:r>
      <w:r w:rsidR="00BB6B35" w:rsidRPr="00852A1B">
        <w:rPr>
          <w:rFonts w:ascii="Arial" w:hAnsi="Arial" w:cs="Arial"/>
          <w:b/>
          <w:color w:val="000000"/>
          <w:sz w:val="22"/>
        </w:rPr>
        <w:t>ryczałtowe</w:t>
      </w:r>
      <w:r w:rsidRPr="00852A1B">
        <w:rPr>
          <w:rFonts w:ascii="Arial" w:hAnsi="Arial" w:cs="Arial"/>
          <w:color w:val="000000"/>
          <w:sz w:val="22"/>
        </w:rPr>
        <w:t>, zgodnie z przedłożoną ofertą, w wysokoś</w:t>
      </w:r>
      <w:r w:rsidR="008C2284" w:rsidRPr="00852A1B">
        <w:rPr>
          <w:rFonts w:ascii="Arial" w:hAnsi="Arial" w:cs="Arial"/>
          <w:color w:val="000000"/>
          <w:sz w:val="22"/>
        </w:rPr>
        <w:t xml:space="preserve">ci: </w:t>
      </w:r>
      <w:r w:rsidR="003224CB" w:rsidRPr="00852A1B">
        <w:rPr>
          <w:rFonts w:ascii="Arial" w:hAnsi="Arial" w:cs="Arial"/>
          <w:b/>
          <w:color w:val="000000"/>
          <w:sz w:val="22"/>
        </w:rPr>
        <w:t>……………………………</w:t>
      </w:r>
      <w:r w:rsidR="008C2284" w:rsidRPr="00852A1B">
        <w:rPr>
          <w:rFonts w:ascii="Arial" w:hAnsi="Arial" w:cs="Arial"/>
          <w:b/>
          <w:color w:val="000000"/>
          <w:sz w:val="22"/>
        </w:rPr>
        <w:t xml:space="preserve"> </w:t>
      </w:r>
      <w:r w:rsidRPr="00852A1B">
        <w:rPr>
          <w:rFonts w:ascii="Arial" w:hAnsi="Arial" w:cs="Arial"/>
          <w:b/>
          <w:color w:val="000000"/>
          <w:sz w:val="22"/>
        </w:rPr>
        <w:t>zł brutto</w:t>
      </w:r>
      <w:r w:rsidRPr="00852A1B">
        <w:rPr>
          <w:rFonts w:ascii="Arial" w:hAnsi="Arial" w:cs="Arial"/>
          <w:color w:val="000000"/>
          <w:sz w:val="22"/>
        </w:rPr>
        <w:t xml:space="preserve"> </w:t>
      </w:r>
      <w:r w:rsidRPr="00852A1B">
        <w:rPr>
          <w:rFonts w:ascii="Arial" w:hAnsi="Arial" w:cs="Arial"/>
          <w:sz w:val="22"/>
        </w:rPr>
        <w:t xml:space="preserve">(słownie: </w:t>
      </w:r>
      <w:r w:rsidR="003224CB" w:rsidRPr="00852A1B">
        <w:rPr>
          <w:rFonts w:ascii="Arial" w:hAnsi="Arial" w:cs="Arial"/>
          <w:sz w:val="22"/>
        </w:rPr>
        <w:t>………………………………………………………… 00</w:t>
      </w:r>
      <w:r w:rsidR="00F47000" w:rsidRPr="00852A1B">
        <w:rPr>
          <w:rFonts w:ascii="Arial" w:hAnsi="Arial" w:cs="Arial"/>
          <w:sz w:val="22"/>
        </w:rPr>
        <w:t>/100</w:t>
      </w:r>
      <w:r w:rsidRPr="00852A1B">
        <w:rPr>
          <w:rFonts w:ascii="Arial" w:hAnsi="Arial" w:cs="Arial"/>
          <w:sz w:val="22"/>
        </w:rPr>
        <w:t xml:space="preserve">). </w:t>
      </w:r>
    </w:p>
    <w:p w14:paraId="05E2C5B4" w14:textId="68D02335" w:rsidR="005D4109" w:rsidRPr="00852A1B" w:rsidRDefault="00BB6B35" w:rsidP="005D4109">
      <w:pPr>
        <w:pStyle w:val="Akapitzlist"/>
        <w:widowControl w:val="0"/>
        <w:numPr>
          <w:ilvl w:val="0"/>
          <w:numId w:val="17"/>
        </w:numPr>
        <w:autoSpaceDE w:val="0"/>
        <w:autoSpaceDN w:val="0"/>
        <w:adjustRightInd w:val="0"/>
        <w:spacing w:after="120"/>
        <w:jc w:val="both"/>
        <w:rPr>
          <w:rFonts w:ascii="Arial" w:hAnsi="Arial" w:cs="Arial"/>
          <w:szCs w:val="22"/>
          <w:lang w:eastAsia="pl-PL"/>
        </w:rPr>
      </w:pPr>
      <w:r w:rsidRPr="00852A1B">
        <w:rPr>
          <w:rFonts w:ascii="Arial" w:hAnsi="Arial" w:cs="Arial"/>
          <w:szCs w:val="22"/>
          <w:lang w:eastAsia="pl-PL"/>
        </w:rPr>
        <w:t>Wynagrodzenie, o którym mowa w ust. 1 obejmuje wszystkie koszty związane z realizacją umowy</w:t>
      </w:r>
      <w:r w:rsidR="00C411A9">
        <w:rPr>
          <w:rFonts w:ascii="Arial" w:hAnsi="Arial" w:cs="Arial"/>
          <w:szCs w:val="22"/>
          <w:lang w:eastAsia="pl-PL"/>
        </w:rPr>
        <w:t xml:space="preserve">  </w:t>
      </w:r>
      <w:r w:rsidR="00C411A9" w:rsidRPr="00C411A9">
        <w:rPr>
          <w:rFonts w:ascii="Arial" w:hAnsi="Arial" w:cs="Arial"/>
          <w:szCs w:val="22"/>
          <w:lang w:eastAsia="pl-PL"/>
        </w:rPr>
        <w:t>a w szczególności takie jak: wynagrodzenia osób wykonujących Przedmiot Umowy, koszty wykonanych prac, koszty przejazdów, a także wszelkie inne koszty niezbędne do należytego wykonania Przedmiotu Umowy, choćby nie były one wprost wymienione w projekcie umowy czy też w Umowie i dokumentacji postępowania. Wynagrodzenie stanowi wynagrodzenie ryczałtowe i wyczerpuje wszelkie roszczenia Wykonawcy z tytułu wykonania Umowy.</w:t>
      </w:r>
    </w:p>
    <w:p w14:paraId="25601BF0" w14:textId="05BF58AC" w:rsidR="002554BA" w:rsidRPr="00852A1B" w:rsidRDefault="006847B4" w:rsidP="003B0AD7">
      <w:pPr>
        <w:pStyle w:val="Akapitzlist"/>
        <w:widowControl w:val="0"/>
        <w:numPr>
          <w:ilvl w:val="0"/>
          <w:numId w:val="17"/>
        </w:numPr>
        <w:autoSpaceDE w:val="0"/>
        <w:autoSpaceDN w:val="0"/>
        <w:adjustRightInd w:val="0"/>
        <w:spacing w:after="120"/>
        <w:jc w:val="both"/>
        <w:rPr>
          <w:rFonts w:ascii="Arial" w:hAnsi="Arial" w:cs="Arial"/>
          <w:color w:val="000000"/>
          <w:szCs w:val="22"/>
        </w:rPr>
      </w:pPr>
      <w:r w:rsidRPr="00852A1B">
        <w:rPr>
          <w:rFonts w:ascii="Arial" w:hAnsi="Arial" w:cs="Arial"/>
          <w:szCs w:val="22"/>
        </w:rPr>
        <w:t>Przewiduje się obniż</w:t>
      </w:r>
      <w:r w:rsidR="00BF3C49" w:rsidRPr="00852A1B">
        <w:rPr>
          <w:rFonts w:ascii="Arial" w:hAnsi="Arial" w:cs="Arial"/>
          <w:szCs w:val="22"/>
        </w:rPr>
        <w:t>enie</w:t>
      </w:r>
      <w:r w:rsidRPr="00852A1B">
        <w:rPr>
          <w:rFonts w:ascii="Arial" w:hAnsi="Arial" w:cs="Arial"/>
          <w:szCs w:val="22"/>
        </w:rPr>
        <w:t xml:space="preserve"> wynagrodzenia</w:t>
      </w:r>
      <w:r w:rsidR="00BB6B35" w:rsidRPr="00852A1B">
        <w:rPr>
          <w:rFonts w:ascii="Arial" w:hAnsi="Arial" w:cs="Arial"/>
          <w:szCs w:val="22"/>
        </w:rPr>
        <w:t xml:space="preserve"> ryczałtowego</w:t>
      </w:r>
      <w:r w:rsidR="00167D52" w:rsidRPr="00852A1B">
        <w:rPr>
          <w:rFonts w:ascii="Arial" w:hAnsi="Arial" w:cs="Arial"/>
          <w:szCs w:val="22"/>
        </w:rPr>
        <w:t>, wskazanego w</w:t>
      </w:r>
      <w:r w:rsidRPr="00852A1B">
        <w:rPr>
          <w:rFonts w:ascii="Arial" w:hAnsi="Arial" w:cs="Arial"/>
          <w:szCs w:val="22"/>
        </w:rPr>
        <w:t xml:space="preserve"> </w:t>
      </w:r>
      <w:r w:rsidR="00BF3C49" w:rsidRPr="00852A1B">
        <w:rPr>
          <w:rFonts w:ascii="Arial" w:hAnsi="Arial" w:cs="Arial"/>
          <w:szCs w:val="22"/>
        </w:rPr>
        <w:t xml:space="preserve">ust. </w:t>
      </w:r>
      <w:r w:rsidRPr="00852A1B">
        <w:rPr>
          <w:rFonts w:ascii="Arial" w:hAnsi="Arial" w:cs="Arial"/>
          <w:szCs w:val="22"/>
        </w:rPr>
        <w:t>1, z uwagi na zmianę lub ograniczenie faktycznego zakresu realizacji Umowy</w:t>
      </w:r>
      <w:r w:rsidR="00BB6B35" w:rsidRPr="00852A1B">
        <w:rPr>
          <w:rFonts w:ascii="Arial" w:hAnsi="Arial" w:cs="Arial"/>
          <w:szCs w:val="22"/>
        </w:rPr>
        <w:t>,</w:t>
      </w:r>
      <w:r w:rsidRPr="00852A1B">
        <w:rPr>
          <w:rFonts w:ascii="Arial" w:hAnsi="Arial" w:cs="Arial"/>
          <w:szCs w:val="22"/>
        </w:rPr>
        <w:t xml:space="preserve"> w szczególności w wyniku okoliczności</w:t>
      </w:r>
      <w:r w:rsidR="00BB6B35" w:rsidRPr="00852A1B">
        <w:rPr>
          <w:rFonts w:ascii="Arial" w:hAnsi="Arial" w:cs="Arial"/>
          <w:szCs w:val="22"/>
        </w:rPr>
        <w:t>,</w:t>
      </w:r>
      <w:r w:rsidRPr="00852A1B">
        <w:rPr>
          <w:rFonts w:ascii="Arial" w:hAnsi="Arial" w:cs="Arial"/>
          <w:szCs w:val="22"/>
        </w:rPr>
        <w:t xml:space="preserve"> o których mowa w  </w:t>
      </w:r>
      <w:r w:rsidR="006F121B" w:rsidRPr="00852A1B">
        <w:rPr>
          <w:rFonts w:ascii="Arial" w:hAnsi="Arial" w:cs="Arial"/>
          <w:bCs/>
          <w:snapToGrid w:val="0"/>
          <w:szCs w:val="22"/>
        </w:rPr>
        <w:t>§</w:t>
      </w:r>
      <w:r w:rsidR="005D4109" w:rsidRPr="00852A1B">
        <w:rPr>
          <w:rFonts w:ascii="Arial" w:hAnsi="Arial" w:cs="Arial"/>
          <w:bCs/>
          <w:snapToGrid w:val="0"/>
          <w:szCs w:val="22"/>
        </w:rPr>
        <w:t xml:space="preserve"> </w:t>
      </w:r>
      <w:r w:rsidR="00371919" w:rsidRPr="00852A1B">
        <w:rPr>
          <w:rFonts w:ascii="Arial" w:hAnsi="Arial" w:cs="Arial"/>
          <w:bCs/>
          <w:snapToGrid w:val="0"/>
          <w:szCs w:val="22"/>
        </w:rPr>
        <w:t xml:space="preserve">20 </w:t>
      </w:r>
      <w:r w:rsidR="00167D52" w:rsidRPr="00852A1B">
        <w:rPr>
          <w:rFonts w:ascii="Arial" w:hAnsi="Arial" w:cs="Arial"/>
          <w:bCs/>
          <w:snapToGrid w:val="0"/>
          <w:szCs w:val="22"/>
        </w:rPr>
        <w:t>ust. 1 pkt. 2 i 3</w:t>
      </w:r>
      <w:r w:rsidR="00D7786E" w:rsidRPr="00852A1B">
        <w:rPr>
          <w:rFonts w:ascii="Arial" w:hAnsi="Arial" w:cs="Arial"/>
          <w:bCs/>
          <w:snapToGrid w:val="0"/>
          <w:szCs w:val="22"/>
        </w:rPr>
        <w:t xml:space="preserve">, obniżenie wynagrodzenia </w:t>
      </w:r>
      <w:r w:rsidR="00D7786E" w:rsidRPr="00852A1B">
        <w:rPr>
          <w:rFonts w:ascii="Arial" w:hAnsi="Arial" w:cs="Arial"/>
          <w:szCs w:val="22"/>
        </w:rPr>
        <w:t xml:space="preserve">nie może wynosić więcej niż 30 % wynagrodzenia umownego o którym mowa w § </w:t>
      </w:r>
      <w:r w:rsidR="00371919" w:rsidRPr="00852A1B">
        <w:rPr>
          <w:rFonts w:ascii="Arial" w:hAnsi="Arial" w:cs="Arial"/>
          <w:szCs w:val="22"/>
        </w:rPr>
        <w:t>12</w:t>
      </w:r>
      <w:r w:rsidR="00D7786E" w:rsidRPr="00852A1B">
        <w:rPr>
          <w:rFonts w:ascii="Arial" w:hAnsi="Arial" w:cs="Arial"/>
          <w:szCs w:val="22"/>
        </w:rPr>
        <w:t xml:space="preserve"> ust. 1 umowy.</w:t>
      </w:r>
    </w:p>
    <w:p w14:paraId="57363091" w14:textId="7518A1C5" w:rsidR="00BB6B35" w:rsidRPr="00852A1B" w:rsidRDefault="00BB6B35" w:rsidP="00D603EB">
      <w:pPr>
        <w:pStyle w:val="Akapitzlist"/>
        <w:widowControl w:val="0"/>
        <w:numPr>
          <w:ilvl w:val="0"/>
          <w:numId w:val="17"/>
        </w:numPr>
        <w:autoSpaceDE w:val="0"/>
        <w:autoSpaceDN w:val="0"/>
        <w:adjustRightInd w:val="0"/>
        <w:spacing w:after="120"/>
        <w:jc w:val="both"/>
        <w:rPr>
          <w:rFonts w:ascii="Arial" w:hAnsi="Arial" w:cs="Arial"/>
          <w:color w:val="000000"/>
          <w:szCs w:val="22"/>
        </w:rPr>
      </w:pPr>
      <w:r w:rsidRPr="00852A1B">
        <w:rPr>
          <w:rFonts w:ascii="Arial" w:hAnsi="Arial" w:cs="Arial"/>
          <w:color w:val="000000"/>
          <w:szCs w:val="22"/>
        </w:rPr>
        <w:t>Niedoszacowanie, pominięcie oraz brak rozpoznania zakresu przedmiotu zamówienia nie może być podstawą do żądania podwyższenia wynagrodzenia ryczałtowego określonego w ust. 1 niniejszego paragrafu.</w:t>
      </w:r>
    </w:p>
    <w:p w14:paraId="731C8CD8" w14:textId="77777777" w:rsidR="006847B4" w:rsidRPr="00852A1B" w:rsidRDefault="006847B4" w:rsidP="0084669F">
      <w:pPr>
        <w:keepLines/>
        <w:widowControl w:val="0"/>
        <w:suppressAutoHyphens/>
        <w:spacing w:after="120" w:line="276" w:lineRule="auto"/>
        <w:ind w:left="426"/>
        <w:rPr>
          <w:rFonts w:ascii="Arial" w:hAnsi="Arial" w:cs="Arial"/>
          <w:b/>
          <w:bCs/>
          <w:snapToGrid w:val="0"/>
          <w:sz w:val="22"/>
        </w:rPr>
      </w:pPr>
    </w:p>
    <w:p w14:paraId="29541F53" w14:textId="77777777" w:rsidR="006847B4" w:rsidRPr="00852A1B" w:rsidRDefault="006847B4" w:rsidP="0084669F">
      <w:pPr>
        <w:keepLines/>
        <w:widowControl w:val="0"/>
        <w:tabs>
          <w:tab w:val="left" w:pos="270"/>
          <w:tab w:val="left" w:pos="540"/>
          <w:tab w:val="left" w:pos="630"/>
          <w:tab w:val="left" w:pos="720"/>
          <w:tab w:val="left" w:pos="810"/>
          <w:tab w:val="left" w:pos="900"/>
        </w:tabs>
        <w:spacing w:after="120" w:line="276" w:lineRule="auto"/>
        <w:ind w:left="360" w:hanging="360"/>
        <w:jc w:val="center"/>
        <w:rPr>
          <w:rFonts w:ascii="Arial" w:hAnsi="Arial" w:cs="Arial"/>
          <w:b/>
          <w:bCs/>
          <w:snapToGrid w:val="0"/>
          <w:sz w:val="22"/>
        </w:rPr>
      </w:pPr>
      <w:r w:rsidRPr="00852A1B">
        <w:rPr>
          <w:rFonts w:ascii="Arial" w:hAnsi="Arial" w:cs="Arial"/>
          <w:b/>
          <w:bCs/>
          <w:snapToGrid w:val="0"/>
          <w:sz w:val="22"/>
        </w:rPr>
        <w:t>VII. WARUNKI PŁATNOŚCI</w:t>
      </w:r>
    </w:p>
    <w:p w14:paraId="603C5F92" w14:textId="30BC8FC2" w:rsidR="006847B4" w:rsidRPr="00852A1B" w:rsidRDefault="008C414E"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 xml:space="preserve">§ </w:t>
      </w:r>
      <w:r w:rsidR="004A0CDF" w:rsidRPr="00852A1B">
        <w:rPr>
          <w:rFonts w:ascii="Arial" w:hAnsi="Arial" w:cs="Arial"/>
          <w:b/>
          <w:bCs/>
          <w:snapToGrid w:val="0"/>
          <w:sz w:val="22"/>
        </w:rPr>
        <w:t>13</w:t>
      </w:r>
    </w:p>
    <w:p w14:paraId="37D87E18" w14:textId="7235EE17" w:rsidR="00BD362C" w:rsidRPr="00852A1B" w:rsidRDefault="00BD362C" w:rsidP="00263A09">
      <w:pPr>
        <w:pStyle w:val="Akapitzlist"/>
        <w:keepLines/>
        <w:widowControl w:val="0"/>
        <w:numPr>
          <w:ilvl w:val="0"/>
          <w:numId w:val="50"/>
        </w:numPr>
        <w:spacing w:line="300" w:lineRule="exact"/>
        <w:rPr>
          <w:rFonts w:ascii="Arial" w:hAnsi="Arial" w:cs="Arial"/>
          <w:szCs w:val="22"/>
        </w:rPr>
      </w:pPr>
      <w:r w:rsidRPr="00852A1B">
        <w:rPr>
          <w:rFonts w:ascii="Arial" w:hAnsi="Arial" w:cs="Arial"/>
          <w:szCs w:val="22"/>
        </w:rPr>
        <w:t xml:space="preserve">Rozliczenie wykonanych robót objętych niniejszą umową nastąpi po wykonaniu   przedmiotu umowy na podstawie przedłożonej przez Wykonawcę  faktury. </w:t>
      </w:r>
    </w:p>
    <w:p w14:paraId="1D9EF3A3" w14:textId="3CED2B68" w:rsidR="00263A09" w:rsidRPr="00852A1B" w:rsidRDefault="00BD362C" w:rsidP="004A2C68">
      <w:pPr>
        <w:pStyle w:val="Akapitzlist"/>
        <w:keepLines/>
        <w:widowControl w:val="0"/>
        <w:numPr>
          <w:ilvl w:val="0"/>
          <w:numId w:val="50"/>
        </w:numPr>
        <w:spacing w:line="300" w:lineRule="exact"/>
        <w:rPr>
          <w:rFonts w:ascii="Arial" w:hAnsi="Arial" w:cs="Arial"/>
          <w:szCs w:val="22"/>
        </w:rPr>
      </w:pPr>
      <w:r w:rsidRPr="00852A1B">
        <w:rPr>
          <w:rFonts w:ascii="Arial" w:hAnsi="Arial" w:cs="Arial"/>
          <w:szCs w:val="22"/>
        </w:rPr>
        <w:t xml:space="preserve">Podstawę do wystawienia faktury stanowić będzie protokół końcowy, o jakim mowa w §  </w:t>
      </w:r>
      <w:r w:rsidR="005F06A1" w:rsidRPr="00852A1B">
        <w:rPr>
          <w:rFonts w:ascii="Arial" w:hAnsi="Arial" w:cs="Arial"/>
          <w:szCs w:val="22"/>
        </w:rPr>
        <w:t xml:space="preserve">11 </w:t>
      </w:r>
      <w:r w:rsidRPr="00852A1B">
        <w:rPr>
          <w:rFonts w:ascii="Arial" w:hAnsi="Arial" w:cs="Arial"/>
          <w:szCs w:val="22"/>
        </w:rPr>
        <w:t>ust. 4 umowy.</w:t>
      </w:r>
    </w:p>
    <w:p w14:paraId="5A9A3622" w14:textId="1BA49FE9" w:rsidR="001050E9" w:rsidRPr="00852A1B" w:rsidRDefault="001050E9" w:rsidP="00263A09">
      <w:pPr>
        <w:pStyle w:val="Akapitzlist"/>
        <w:numPr>
          <w:ilvl w:val="0"/>
          <w:numId w:val="50"/>
        </w:numPr>
        <w:suppressAutoHyphens/>
        <w:spacing w:after="120"/>
        <w:rPr>
          <w:rFonts w:ascii="Arial" w:eastAsia="Times New Roman" w:hAnsi="Arial" w:cs="Arial"/>
          <w:bCs/>
          <w:szCs w:val="22"/>
          <w:lang w:eastAsia="ar-SA"/>
        </w:rPr>
      </w:pPr>
      <w:r w:rsidRPr="00852A1B">
        <w:rPr>
          <w:rFonts w:ascii="Arial" w:eastAsia="Times New Roman" w:hAnsi="Arial" w:cs="Arial"/>
          <w:bCs/>
          <w:szCs w:val="22"/>
          <w:lang w:eastAsia="ar-SA"/>
        </w:rPr>
        <w:lastRenderedPageBreak/>
        <w:t>Zamawiający nie będzie udzielał zaliczek.</w:t>
      </w:r>
    </w:p>
    <w:p w14:paraId="6CE2F559" w14:textId="54B87213" w:rsidR="008701A0" w:rsidRPr="00852A1B" w:rsidRDefault="00AD1E2A" w:rsidP="00263A09">
      <w:pPr>
        <w:pStyle w:val="Akapitzlist"/>
        <w:numPr>
          <w:ilvl w:val="0"/>
          <w:numId w:val="50"/>
        </w:numPr>
        <w:suppressAutoHyphens/>
        <w:spacing w:after="120"/>
        <w:rPr>
          <w:rFonts w:ascii="Arial" w:eastAsia="Times New Roman" w:hAnsi="Arial" w:cs="Arial"/>
          <w:szCs w:val="22"/>
          <w:lang w:eastAsia="ar-SA"/>
        </w:rPr>
      </w:pPr>
      <w:r w:rsidRPr="00852A1B">
        <w:rPr>
          <w:rFonts w:ascii="Arial" w:eastAsia="Times New Roman" w:hAnsi="Arial" w:cs="Arial"/>
          <w:szCs w:val="22"/>
          <w:lang w:eastAsia="ar-SA"/>
        </w:rPr>
        <w:t>Z</w:t>
      </w:r>
      <w:r w:rsidR="002D5A82" w:rsidRPr="00852A1B">
        <w:rPr>
          <w:rFonts w:ascii="Arial" w:eastAsia="Times New Roman" w:hAnsi="Arial" w:cs="Arial"/>
          <w:szCs w:val="22"/>
          <w:lang w:eastAsia="ar-SA"/>
        </w:rPr>
        <w:t>amawiaj</w:t>
      </w:r>
      <w:r w:rsidR="00D2684A" w:rsidRPr="00852A1B">
        <w:rPr>
          <w:rFonts w:ascii="Arial" w:eastAsia="Times New Roman" w:hAnsi="Arial" w:cs="Arial"/>
          <w:szCs w:val="22"/>
          <w:lang w:eastAsia="ar-SA"/>
        </w:rPr>
        <w:t>ący zapłaci za wystawioną</w:t>
      </w:r>
      <w:r w:rsidR="002D5A82" w:rsidRPr="00852A1B">
        <w:rPr>
          <w:rFonts w:ascii="Arial" w:eastAsia="Times New Roman" w:hAnsi="Arial" w:cs="Arial"/>
          <w:szCs w:val="22"/>
          <w:lang w:eastAsia="ar-SA"/>
        </w:rPr>
        <w:t xml:space="preserve"> prz</w:t>
      </w:r>
      <w:r w:rsidR="00D2684A" w:rsidRPr="00852A1B">
        <w:rPr>
          <w:rFonts w:ascii="Arial" w:eastAsia="Times New Roman" w:hAnsi="Arial" w:cs="Arial"/>
          <w:szCs w:val="22"/>
          <w:lang w:eastAsia="ar-SA"/>
        </w:rPr>
        <w:t>ez Wykonawcę fakturę</w:t>
      </w:r>
      <w:r w:rsidR="002D5A82" w:rsidRPr="00852A1B">
        <w:rPr>
          <w:rFonts w:ascii="Arial" w:eastAsia="Times New Roman" w:hAnsi="Arial" w:cs="Arial"/>
          <w:szCs w:val="22"/>
          <w:lang w:eastAsia="ar-SA"/>
        </w:rPr>
        <w:t xml:space="preserve"> końcową w ciągu 30 (trzydzieści) dni od ich doręczenia Zamawiającemu, przelewem na konto Wykonawcy</w:t>
      </w:r>
      <w:r w:rsidR="00232B7B" w:rsidRPr="00852A1B">
        <w:rPr>
          <w:rFonts w:ascii="Arial" w:eastAsia="Times New Roman" w:hAnsi="Arial" w:cs="Arial"/>
          <w:szCs w:val="22"/>
          <w:lang w:eastAsia="ar-SA"/>
        </w:rPr>
        <w:t xml:space="preserve"> nr …………………………………………………………………………….</w:t>
      </w:r>
    </w:p>
    <w:p w14:paraId="0EC404E5" w14:textId="787316CD" w:rsidR="002D5A82" w:rsidRPr="00852A1B" w:rsidRDefault="002D5A82" w:rsidP="00263A09">
      <w:pPr>
        <w:pStyle w:val="Akapitzlist"/>
        <w:numPr>
          <w:ilvl w:val="0"/>
          <w:numId w:val="17"/>
        </w:numPr>
        <w:suppressAutoHyphens/>
        <w:spacing w:after="120"/>
        <w:jc w:val="both"/>
        <w:rPr>
          <w:rFonts w:ascii="Arial" w:eastAsia="Times New Roman" w:hAnsi="Arial" w:cs="Arial"/>
          <w:szCs w:val="22"/>
          <w:lang w:eastAsia="ar-SA"/>
        </w:rPr>
      </w:pPr>
      <w:r w:rsidRPr="00852A1B">
        <w:rPr>
          <w:rFonts w:ascii="Arial" w:eastAsia="Times New Roman" w:hAnsi="Arial" w:cs="Arial"/>
          <w:szCs w:val="22"/>
          <w:lang w:eastAsia="ar-SA"/>
        </w:rPr>
        <w:t>Za dzień zapłaty uznaje się datę obciążenia konta bankowego Zamawiającego.</w:t>
      </w:r>
      <w:r w:rsidR="0021165D" w:rsidRPr="00852A1B">
        <w:rPr>
          <w:rFonts w:ascii="Arial" w:eastAsia="Times New Roman" w:hAnsi="Arial" w:cs="Arial"/>
          <w:szCs w:val="22"/>
          <w:lang w:eastAsia="ar-SA"/>
        </w:rPr>
        <w:t xml:space="preserve"> Zmiana konta Wykonawcy wymaga </w:t>
      </w:r>
      <w:r w:rsidR="008701A0" w:rsidRPr="00852A1B">
        <w:rPr>
          <w:rFonts w:ascii="Arial" w:eastAsia="Times New Roman" w:hAnsi="Arial" w:cs="Arial"/>
          <w:szCs w:val="22"/>
          <w:lang w:eastAsia="ar-SA"/>
        </w:rPr>
        <w:t xml:space="preserve">poinformowania Stron umowy i </w:t>
      </w:r>
      <w:r w:rsidR="0021165D" w:rsidRPr="00852A1B">
        <w:rPr>
          <w:rFonts w:ascii="Arial" w:eastAsia="Times New Roman" w:hAnsi="Arial" w:cs="Arial"/>
          <w:szCs w:val="22"/>
          <w:lang w:eastAsia="ar-SA"/>
        </w:rPr>
        <w:t>sporządzenia aneksu do Umowy.</w:t>
      </w:r>
    </w:p>
    <w:p w14:paraId="63ABB0DD" w14:textId="1FBAE95F" w:rsidR="00881710" w:rsidRPr="00852A1B" w:rsidRDefault="00881710" w:rsidP="00263A09">
      <w:pPr>
        <w:pStyle w:val="Akapitzlist"/>
        <w:numPr>
          <w:ilvl w:val="0"/>
          <w:numId w:val="17"/>
        </w:numPr>
        <w:suppressAutoHyphens/>
        <w:spacing w:after="120"/>
        <w:rPr>
          <w:rFonts w:ascii="Arial" w:eastAsia="Times New Roman" w:hAnsi="Arial" w:cs="Arial"/>
          <w:szCs w:val="22"/>
          <w:lang w:eastAsia="ar-SA"/>
        </w:rPr>
      </w:pPr>
      <w:r w:rsidRPr="00852A1B">
        <w:rPr>
          <w:rFonts w:ascii="Arial" w:eastAsia="Times New Roman" w:hAnsi="Arial" w:cs="Arial"/>
          <w:szCs w:val="22"/>
          <w:lang w:eastAsia="ar-SA"/>
        </w:rPr>
        <w:t>Zapłata:</w:t>
      </w:r>
    </w:p>
    <w:p w14:paraId="4CACEBCC" w14:textId="4A0ECE06" w:rsidR="00881710" w:rsidRPr="00852A1B" w:rsidRDefault="00881710" w:rsidP="00881710">
      <w:pPr>
        <w:pStyle w:val="Akapitzlist"/>
        <w:suppressAutoHyphens/>
        <w:spacing w:after="120"/>
        <w:ind w:left="709" w:hanging="426"/>
        <w:jc w:val="both"/>
        <w:rPr>
          <w:rFonts w:ascii="Arial" w:eastAsia="Times New Roman" w:hAnsi="Arial" w:cs="Arial"/>
          <w:szCs w:val="22"/>
          <w:lang w:eastAsia="ar-SA"/>
        </w:rPr>
      </w:pPr>
      <w:r w:rsidRPr="00852A1B">
        <w:rPr>
          <w:rFonts w:ascii="Arial" w:eastAsia="Times New Roman" w:hAnsi="Arial" w:cs="Arial"/>
          <w:szCs w:val="22"/>
          <w:lang w:eastAsia="ar-SA"/>
        </w:rPr>
        <w:t>a) kwoty odpowiadającej całości albo części kwoty podatku wynikającej z otrzymanej faktury będzie dokonywana na rachunek VAT, w rozumieniu art. 2 pkt. 37 Wykonawcy ustawy z dnia 11 marca 2004 r. o podatku od towarów i usług (tekst jedn.: Dz. U. z 202</w:t>
      </w:r>
      <w:r w:rsidR="00B60651">
        <w:rPr>
          <w:rFonts w:ascii="Arial" w:eastAsia="Times New Roman" w:hAnsi="Arial" w:cs="Arial"/>
          <w:szCs w:val="22"/>
          <w:lang w:eastAsia="ar-SA"/>
        </w:rPr>
        <w:t>1</w:t>
      </w:r>
      <w:r w:rsidRPr="00852A1B">
        <w:rPr>
          <w:rFonts w:ascii="Arial" w:eastAsia="Times New Roman" w:hAnsi="Arial" w:cs="Arial"/>
          <w:szCs w:val="22"/>
          <w:lang w:eastAsia="ar-SA"/>
        </w:rPr>
        <w:t xml:space="preserve">  r. poz. </w:t>
      </w:r>
      <w:r w:rsidR="00B60651">
        <w:rPr>
          <w:rFonts w:ascii="Arial" w:eastAsia="Times New Roman" w:hAnsi="Arial" w:cs="Arial"/>
          <w:szCs w:val="22"/>
          <w:lang w:eastAsia="ar-SA"/>
        </w:rPr>
        <w:t>685)</w:t>
      </w:r>
    </w:p>
    <w:p w14:paraId="723EC01D" w14:textId="20DEBEF6" w:rsidR="00881710" w:rsidRPr="00852A1B" w:rsidRDefault="00881710" w:rsidP="00881710">
      <w:pPr>
        <w:pStyle w:val="Akapitzlist"/>
        <w:suppressAutoHyphens/>
        <w:spacing w:after="120"/>
        <w:ind w:left="709" w:hanging="426"/>
        <w:jc w:val="both"/>
        <w:rPr>
          <w:rFonts w:ascii="Arial" w:eastAsia="Times New Roman" w:hAnsi="Arial" w:cs="Arial"/>
          <w:szCs w:val="22"/>
          <w:lang w:eastAsia="ar-SA"/>
        </w:rPr>
      </w:pPr>
      <w:r w:rsidRPr="00852A1B">
        <w:rPr>
          <w:rFonts w:ascii="Arial" w:eastAsia="Times New Roman" w:hAnsi="Arial" w:cs="Arial"/>
          <w:szCs w:val="22"/>
          <w:lang w:eastAsia="ar-SA"/>
        </w:rPr>
        <w:t>b) kwoty odpowiadającej wartości sprzedaży netto wynikającej z otrzymanej faktury jest dokonywana na rachunek bankowy albo na rachunek w spółdzielczej kasie oszczędnościowo-kredytowej, dla których jest prowadzony rachunek VAT Wykonawcy</w:t>
      </w:r>
    </w:p>
    <w:p w14:paraId="10FC803D" w14:textId="77777777" w:rsidR="002D5A82" w:rsidRPr="00852A1B" w:rsidRDefault="002D5A82" w:rsidP="00263A09">
      <w:pPr>
        <w:pStyle w:val="Akapitzlist"/>
        <w:keepLines/>
        <w:widowControl w:val="0"/>
        <w:numPr>
          <w:ilvl w:val="0"/>
          <w:numId w:val="17"/>
        </w:numPr>
        <w:tabs>
          <w:tab w:val="left" w:pos="426"/>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852A1B">
        <w:rPr>
          <w:rFonts w:ascii="Arial" w:eastAsia="Times New Roman" w:hAnsi="Arial" w:cs="Arial"/>
          <w:snapToGrid w:val="0"/>
          <w:szCs w:val="22"/>
          <w:lang w:eastAsia="ar-SA"/>
        </w:rPr>
        <w:t>Wierzyciel nie może bez pisemnej zgody dłużnika przenieść wierzytelności wynikających z niniejszej umowy na osoby trzecie.</w:t>
      </w:r>
    </w:p>
    <w:p w14:paraId="41D05CBB" w14:textId="2A8A57B6" w:rsidR="002D5A82" w:rsidRPr="00852A1B" w:rsidRDefault="00C846D1" w:rsidP="00263A09">
      <w:pPr>
        <w:pStyle w:val="Akapitzlist"/>
        <w:keepLines/>
        <w:widowControl w:val="0"/>
        <w:numPr>
          <w:ilvl w:val="0"/>
          <w:numId w:val="17"/>
        </w:numPr>
        <w:tabs>
          <w:tab w:val="left" w:pos="426"/>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852A1B">
        <w:rPr>
          <w:rFonts w:ascii="Arial" w:hAnsi="Arial" w:cs="Arial"/>
          <w:snapToGrid w:val="0"/>
          <w:szCs w:val="22"/>
        </w:rPr>
        <w:t>Zapłata wynagrodzenia Wykonawcy za roboty, które zostały wykonane z udziałem Podwykonawcy lub dalszego podwykonawcy, jest dokonywana, gdy Wykonawca przedłoży Zamawiającemu</w:t>
      </w:r>
      <w:r w:rsidRPr="00852A1B" w:rsidDel="00C846D1">
        <w:rPr>
          <w:rFonts w:ascii="Arial" w:eastAsia="Times New Roman" w:hAnsi="Arial" w:cs="Arial"/>
          <w:snapToGrid w:val="0"/>
          <w:szCs w:val="22"/>
          <w:lang w:eastAsia="ar-SA"/>
        </w:rPr>
        <w:t xml:space="preserve"> </w:t>
      </w:r>
      <w:r w:rsidR="002D5A82" w:rsidRPr="00852A1B">
        <w:rPr>
          <w:rFonts w:ascii="Arial" w:eastAsia="Times New Roman" w:hAnsi="Arial" w:cs="Arial"/>
          <w:snapToGrid w:val="0"/>
          <w:szCs w:val="22"/>
          <w:lang w:eastAsia="ar-SA"/>
        </w:rPr>
        <w:t>kserokopie faktur</w:t>
      </w:r>
      <w:r w:rsidR="00881710" w:rsidRPr="00852A1B">
        <w:rPr>
          <w:rFonts w:ascii="Arial" w:eastAsia="Times New Roman" w:hAnsi="Arial" w:cs="Arial"/>
          <w:snapToGrid w:val="0"/>
          <w:szCs w:val="22"/>
          <w:lang w:eastAsia="ar-SA"/>
        </w:rPr>
        <w:t xml:space="preserve"> (rachunku)</w:t>
      </w:r>
      <w:r w:rsidR="002D5A82" w:rsidRPr="00852A1B">
        <w:rPr>
          <w:rFonts w:ascii="Arial" w:eastAsia="Times New Roman" w:hAnsi="Arial" w:cs="Arial"/>
          <w:snapToGrid w:val="0"/>
          <w:szCs w:val="22"/>
          <w:lang w:eastAsia="ar-SA"/>
        </w:rPr>
        <w:t xml:space="preserve"> </w:t>
      </w:r>
      <w:r w:rsidRPr="00852A1B">
        <w:rPr>
          <w:rFonts w:ascii="Arial" w:eastAsia="Times New Roman" w:hAnsi="Arial" w:cs="Arial"/>
          <w:snapToGrid w:val="0"/>
          <w:szCs w:val="22"/>
          <w:lang w:eastAsia="ar-SA"/>
        </w:rPr>
        <w:t xml:space="preserve">potwierdzonych za zgodność z oryginałem, </w:t>
      </w:r>
      <w:r w:rsidR="002D5A82" w:rsidRPr="00852A1B">
        <w:rPr>
          <w:rFonts w:ascii="Arial" w:eastAsia="Times New Roman" w:hAnsi="Arial" w:cs="Arial"/>
          <w:snapToGrid w:val="0"/>
          <w:szCs w:val="22"/>
          <w:lang w:eastAsia="ar-SA"/>
        </w:rPr>
        <w:t xml:space="preserve">wystawionych przez </w:t>
      </w:r>
      <w:r w:rsidRPr="00852A1B">
        <w:rPr>
          <w:rFonts w:ascii="Arial" w:eastAsia="Times New Roman" w:hAnsi="Arial" w:cs="Arial"/>
          <w:snapToGrid w:val="0"/>
          <w:szCs w:val="22"/>
          <w:lang w:eastAsia="ar-SA"/>
        </w:rPr>
        <w:t xml:space="preserve">podwykonawcę lub dalszego podwykonawcę </w:t>
      </w:r>
      <w:r w:rsidR="002D5A82" w:rsidRPr="00852A1B">
        <w:rPr>
          <w:rFonts w:ascii="Arial" w:eastAsia="Times New Roman" w:hAnsi="Arial" w:cs="Arial"/>
          <w:snapToGrid w:val="0"/>
          <w:szCs w:val="22"/>
          <w:lang w:eastAsia="ar-SA"/>
        </w:rPr>
        <w:t xml:space="preserve">wraz z dowodem ich zapłaty oraz oryginałem </w:t>
      </w:r>
      <w:r w:rsidRPr="00852A1B">
        <w:rPr>
          <w:rFonts w:ascii="Arial" w:eastAsia="Times New Roman" w:hAnsi="Arial" w:cs="Arial"/>
          <w:snapToGrid w:val="0"/>
          <w:szCs w:val="22"/>
          <w:lang w:eastAsia="ar-SA"/>
        </w:rPr>
        <w:t xml:space="preserve">pisemnego </w:t>
      </w:r>
      <w:r w:rsidR="002D5A82" w:rsidRPr="00852A1B">
        <w:rPr>
          <w:rFonts w:ascii="Arial" w:eastAsia="Times New Roman" w:hAnsi="Arial" w:cs="Arial"/>
          <w:snapToGrid w:val="0"/>
          <w:szCs w:val="22"/>
          <w:lang w:eastAsia="ar-SA"/>
        </w:rPr>
        <w:t>oświadczenia podwykonawc</w:t>
      </w:r>
      <w:r w:rsidR="0003734B" w:rsidRPr="00852A1B">
        <w:rPr>
          <w:rFonts w:ascii="Arial" w:eastAsia="Times New Roman" w:hAnsi="Arial" w:cs="Arial"/>
          <w:snapToGrid w:val="0"/>
          <w:szCs w:val="22"/>
          <w:lang w:eastAsia="ar-SA"/>
        </w:rPr>
        <w:t>y</w:t>
      </w:r>
      <w:r w:rsidR="002D5A82" w:rsidRPr="00852A1B">
        <w:rPr>
          <w:rFonts w:ascii="Arial" w:eastAsia="Times New Roman" w:hAnsi="Arial" w:cs="Arial"/>
          <w:snapToGrid w:val="0"/>
          <w:szCs w:val="22"/>
          <w:lang w:eastAsia="ar-SA"/>
        </w:rPr>
        <w:t xml:space="preserve"> </w:t>
      </w:r>
      <w:r w:rsidR="0003734B" w:rsidRPr="00852A1B">
        <w:rPr>
          <w:rFonts w:ascii="Arial" w:hAnsi="Arial" w:cs="Arial"/>
          <w:snapToGrid w:val="0"/>
          <w:szCs w:val="22"/>
        </w:rPr>
        <w:t>lub dalszego podwykonawcy o otrzymaniu zapłaty z tytułu wykonanych robót budowlanych, dostaw lub usług</w:t>
      </w:r>
      <w:r w:rsidR="0003734B" w:rsidRPr="00852A1B">
        <w:rPr>
          <w:rFonts w:ascii="Arial" w:eastAsia="Times New Roman" w:hAnsi="Arial" w:cs="Arial"/>
          <w:snapToGrid w:val="0"/>
          <w:szCs w:val="22"/>
          <w:lang w:eastAsia="ar-SA"/>
        </w:rPr>
        <w:t>.</w:t>
      </w:r>
    </w:p>
    <w:p w14:paraId="02892EDD" w14:textId="77777777" w:rsidR="005E7C2B" w:rsidRPr="00852A1B" w:rsidRDefault="002D5A82" w:rsidP="00263A09">
      <w:pPr>
        <w:pStyle w:val="Akapitzlist"/>
        <w:keepLines/>
        <w:widowControl w:val="0"/>
        <w:numPr>
          <w:ilvl w:val="0"/>
          <w:numId w:val="17"/>
        </w:numPr>
        <w:tabs>
          <w:tab w:val="left" w:pos="426"/>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852A1B">
        <w:rPr>
          <w:rFonts w:ascii="Arial" w:eastAsia="Times New Roman" w:hAnsi="Arial" w:cs="Arial"/>
          <w:snapToGrid w:val="0"/>
          <w:szCs w:val="22"/>
          <w:lang w:eastAsia="ar-SA"/>
        </w:rPr>
        <w:t xml:space="preserve">W przypadku niedołączenia do faktury dokumentów zgodnie z ust. 7, Zamawiający uprawniony jest do wstrzymania się z zapłatą lub przekazania należności do depozytu sądowego.   </w:t>
      </w:r>
    </w:p>
    <w:p w14:paraId="1B8B455F" w14:textId="02092142" w:rsidR="005E7C2B" w:rsidRPr="00852A1B"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852A1B">
        <w:rPr>
          <w:rFonts w:ascii="Arial" w:hAnsi="Arial" w:cs="Arial"/>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852A1B">
        <w:rPr>
          <w:rFonts w:ascii="Arial" w:hAnsi="Arial" w:cs="Arial"/>
          <w:szCs w:val="22"/>
          <w:lang w:eastAsia="pl-PL"/>
        </w:rPr>
        <w:t>20</w:t>
      </w:r>
      <w:r w:rsidRPr="00852A1B">
        <w:rPr>
          <w:rFonts w:ascii="Arial" w:hAnsi="Arial" w:cs="Arial"/>
          <w:szCs w:val="22"/>
          <w:lang w:eastAsia="pl-PL"/>
        </w:rPr>
        <w:t xml:space="preserve"> r. poz. </w:t>
      </w:r>
      <w:r w:rsidR="0003734B" w:rsidRPr="00852A1B">
        <w:rPr>
          <w:rFonts w:ascii="Arial" w:hAnsi="Arial" w:cs="Arial"/>
          <w:szCs w:val="22"/>
          <w:lang w:eastAsia="pl-PL"/>
        </w:rPr>
        <w:t>1666</w:t>
      </w:r>
      <w:r w:rsidRPr="00852A1B">
        <w:rPr>
          <w:rFonts w:ascii="Arial" w:hAnsi="Arial" w:cs="Arial"/>
          <w:szCs w:val="22"/>
          <w:lang w:eastAsia="pl-PL"/>
        </w:rPr>
        <w:t xml:space="preserve">,– „Ustawa o Fakturowaniu”). </w:t>
      </w:r>
    </w:p>
    <w:p w14:paraId="2263FB51" w14:textId="6A506285" w:rsidR="005E7C2B" w:rsidRPr="00852A1B"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852A1B">
        <w:rPr>
          <w:rFonts w:ascii="Arial" w:hAnsi="Arial" w:cs="Arial"/>
          <w:szCs w:val="22"/>
          <w:lang w:eastAsia="pl-PL"/>
        </w:rPr>
        <w:t>W przypadku wystawienia</w:t>
      </w:r>
      <w:r w:rsidRPr="00852A1B">
        <w:rPr>
          <w:rFonts w:ascii="Arial" w:hAnsi="Arial" w:cs="Arial"/>
          <w:szCs w:val="22"/>
        </w:rPr>
        <w:t xml:space="preserve"> </w:t>
      </w:r>
      <w:r w:rsidRPr="00852A1B">
        <w:rPr>
          <w:rFonts w:ascii="Arial" w:hAnsi="Arial" w:cs="Arial"/>
          <w:szCs w:val="22"/>
          <w:lang w:eastAsia="pl-PL"/>
        </w:rPr>
        <w:t>ustrukturyzowanej faktury elektr</w:t>
      </w:r>
      <w:r w:rsidR="00263A09" w:rsidRPr="00852A1B">
        <w:rPr>
          <w:rFonts w:ascii="Arial" w:hAnsi="Arial" w:cs="Arial"/>
          <w:szCs w:val="22"/>
          <w:lang w:eastAsia="pl-PL"/>
        </w:rPr>
        <w:t>onicznej, o której mowa w ust. 10</w:t>
      </w:r>
      <w:r w:rsidRPr="00852A1B">
        <w:rPr>
          <w:rFonts w:ascii="Arial" w:hAnsi="Arial" w:cs="Arial"/>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10F34EB4" w:rsidR="005E7C2B" w:rsidRPr="00852A1B"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852A1B">
        <w:rPr>
          <w:rFonts w:ascii="Arial" w:hAnsi="Arial" w:cs="Arial"/>
          <w:szCs w:val="22"/>
          <w:lang w:eastAsia="pl-PL"/>
        </w:rPr>
        <w:t xml:space="preserve">Ustrukturyzowaną fakturę elektroniczną należy wysyłać na następujący adres Zamawiającego na PEF: </w:t>
      </w:r>
      <w:r w:rsidR="00881710" w:rsidRPr="00852A1B">
        <w:rPr>
          <w:rFonts w:ascii="Arial" w:hAnsi="Arial" w:cs="Arial"/>
          <w:szCs w:val="22"/>
          <w:lang w:eastAsia="pl-PL"/>
        </w:rPr>
        <w:t>7773154370.</w:t>
      </w:r>
    </w:p>
    <w:p w14:paraId="5A94C4DD" w14:textId="46D9DF65" w:rsidR="005E7C2B" w:rsidRPr="00852A1B" w:rsidRDefault="005E7C2B" w:rsidP="00263A09">
      <w:pPr>
        <w:pStyle w:val="Akapitzlist"/>
        <w:keepLines/>
        <w:widowControl w:val="0"/>
        <w:numPr>
          <w:ilvl w:val="0"/>
          <w:numId w:val="17"/>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852A1B">
        <w:rPr>
          <w:rFonts w:ascii="Arial" w:hAnsi="Arial" w:cs="Arial"/>
          <w:szCs w:val="22"/>
          <w:lang w:eastAsia="pl-PL"/>
        </w:rPr>
        <w:lastRenderedPageBreak/>
        <w:t>Za chwilę doręczenia ustrukturyzowanej faktury elektronicznej uznawać się będzie chwilę wprowadzenia prawidłowo wystawionej faktury, zawierającej wszystkie el</w:t>
      </w:r>
      <w:r w:rsidR="00263A09" w:rsidRPr="00852A1B">
        <w:rPr>
          <w:rFonts w:ascii="Arial" w:hAnsi="Arial" w:cs="Arial"/>
          <w:szCs w:val="22"/>
          <w:lang w:eastAsia="pl-PL"/>
        </w:rPr>
        <w:t>ementy, o których mowa w ust. 11</w:t>
      </w:r>
      <w:r w:rsidRPr="00852A1B">
        <w:rPr>
          <w:rFonts w:ascii="Arial" w:hAnsi="Arial" w:cs="Arial"/>
          <w:szCs w:val="22"/>
          <w:lang w:eastAsia="pl-PL"/>
        </w:rPr>
        <w:t xml:space="preserve"> powyżej, do konta Zamawiającego na PEF, w sposób umożliwiający Zamawiającemu zapoznanie się z jej treścią.</w:t>
      </w:r>
    </w:p>
    <w:p w14:paraId="4E3E9CD9" w14:textId="31B5CE2B" w:rsidR="00602A93" w:rsidRPr="00852A1B" w:rsidRDefault="00602A93" w:rsidP="00263A09">
      <w:pPr>
        <w:widowControl w:val="0"/>
        <w:numPr>
          <w:ilvl w:val="0"/>
          <w:numId w:val="17"/>
        </w:numPr>
        <w:tabs>
          <w:tab w:val="left" w:pos="220"/>
        </w:tabs>
        <w:autoSpaceDE w:val="0"/>
        <w:autoSpaceDN w:val="0"/>
        <w:adjustRightInd w:val="0"/>
        <w:spacing w:after="120" w:line="276" w:lineRule="auto"/>
        <w:ind w:left="426" w:hanging="426"/>
        <w:rPr>
          <w:rFonts w:ascii="Arial" w:hAnsi="Arial" w:cs="Arial"/>
          <w:sz w:val="22"/>
        </w:rPr>
      </w:pPr>
      <w:r w:rsidRPr="00852A1B">
        <w:rPr>
          <w:rFonts w:ascii="Arial" w:hAnsi="Arial" w:cs="Arial"/>
          <w:iCs/>
          <w:sz w:val="22"/>
        </w:rPr>
        <w:t xml:space="preserve">Wykonawca przy realizacji Umowy zobowiązuje posługiwać się rachunkiem rozliczeniowym o którym mowa w art. 49 ust. 1 pkt 1 ustawy z dnia 29 sierpnia 1997 r.  Prawo Bankowe (tekst jedn.: Dz. U. z 2020 r. poz. 1896 z </w:t>
      </w:r>
      <w:proofErr w:type="spellStart"/>
      <w:r w:rsidRPr="00852A1B">
        <w:rPr>
          <w:rFonts w:ascii="Arial" w:hAnsi="Arial" w:cs="Arial"/>
          <w:iCs/>
          <w:sz w:val="22"/>
        </w:rPr>
        <w:t>późn</w:t>
      </w:r>
      <w:proofErr w:type="spellEnd"/>
      <w:r w:rsidRPr="00852A1B">
        <w:rPr>
          <w:rFonts w:ascii="Arial" w:hAnsi="Arial" w:cs="Arial"/>
          <w:iCs/>
          <w:sz w:val="22"/>
        </w:rPr>
        <w:t>. zm.) zawartym w wykazie podmiotów, o którym mowa w art. 96b ust. 1 ustawy z dnia 11 marca 2004 r. o podatku od towarów i usług (tekst jedn.: Dz. U. z 202</w:t>
      </w:r>
      <w:r w:rsidR="00B60651">
        <w:rPr>
          <w:rFonts w:ascii="Arial" w:hAnsi="Arial" w:cs="Arial"/>
          <w:iCs/>
          <w:sz w:val="22"/>
        </w:rPr>
        <w:t>1</w:t>
      </w:r>
      <w:r w:rsidRPr="00852A1B">
        <w:rPr>
          <w:rFonts w:ascii="Arial" w:hAnsi="Arial" w:cs="Arial"/>
          <w:iCs/>
          <w:sz w:val="22"/>
        </w:rPr>
        <w:t xml:space="preserve"> r. poz. </w:t>
      </w:r>
      <w:r w:rsidR="00B60651">
        <w:rPr>
          <w:rFonts w:ascii="Arial" w:hAnsi="Arial" w:cs="Arial"/>
          <w:iCs/>
          <w:sz w:val="22"/>
        </w:rPr>
        <w:t>685</w:t>
      </w:r>
      <w:r w:rsidRPr="00852A1B">
        <w:rPr>
          <w:rFonts w:ascii="Arial" w:hAnsi="Arial" w:cs="Arial"/>
          <w:iCs/>
          <w:sz w:val="22"/>
        </w:rPr>
        <w:t>). Wykonawca przyjmuje do wiadomości, iż Zamawiający przy zapłacie Wynagrodzenia będzie stosował mechanizm podzielonej płatności, o którym mowa w art. 108a ust. 1 ustawy z dnia 11 marca 2004 r. o podatku od towarów i usług (tekst jedn.: Dz. U. z 202</w:t>
      </w:r>
      <w:r w:rsidR="00B60651">
        <w:rPr>
          <w:rFonts w:ascii="Arial" w:hAnsi="Arial" w:cs="Arial"/>
          <w:iCs/>
          <w:sz w:val="22"/>
        </w:rPr>
        <w:t>1</w:t>
      </w:r>
      <w:r w:rsidRPr="00852A1B">
        <w:rPr>
          <w:rFonts w:ascii="Arial" w:hAnsi="Arial" w:cs="Arial"/>
          <w:iCs/>
          <w:sz w:val="22"/>
        </w:rPr>
        <w:t xml:space="preserve"> r. poz. </w:t>
      </w:r>
      <w:r w:rsidR="00B60651">
        <w:rPr>
          <w:rFonts w:ascii="Arial" w:hAnsi="Arial" w:cs="Arial"/>
          <w:iCs/>
          <w:sz w:val="22"/>
        </w:rPr>
        <w:t>685</w:t>
      </w:r>
      <w:r w:rsidRPr="00852A1B">
        <w:rPr>
          <w:rFonts w:ascii="Arial" w:hAnsi="Arial" w:cs="Arial"/>
          <w:iCs/>
          <w:sz w:val="22"/>
        </w:rPr>
        <w:t>).</w:t>
      </w:r>
    </w:p>
    <w:p w14:paraId="3C7679AC" w14:textId="04EA8B39" w:rsidR="003D0AE3" w:rsidRPr="00852A1B" w:rsidRDefault="003D0AE3" w:rsidP="00263A09">
      <w:pPr>
        <w:widowControl w:val="0"/>
        <w:numPr>
          <w:ilvl w:val="0"/>
          <w:numId w:val="17"/>
        </w:numPr>
        <w:tabs>
          <w:tab w:val="left" w:pos="220"/>
        </w:tabs>
        <w:autoSpaceDE w:val="0"/>
        <w:autoSpaceDN w:val="0"/>
        <w:adjustRightInd w:val="0"/>
        <w:spacing w:after="120" w:line="276" w:lineRule="auto"/>
        <w:ind w:left="426" w:hanging="426"/>
        <w:rPr>
          <w:rFonts w:ascii="Arial" w:hAnsi="Arial" w:cs="Arial"/>
          <w:sz w:val="22"/>
        </w:rPr>
      </w:pPr>
      <w:r w:rsidRPr="00852A1B">
        <w:rPr>
          <w:rFonts w:ascii="Arial" w:hAnsi="Arial" w:cs="Arial"/>
          <w:sz w:val="22"/>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w:t>
      </w:r>
      <w:r w:rsidR="00B60651">
        <w:rPr>
          <w:rFonts w:ascii="Arial" w:hAnsi="Arial" w:cs="Arial"/>
          <w:sz w:val="22"/>
        </w:rPr>
        <w:t>1</w:t>
      </w:r>
      <w:r w:rsidRPr="00852A1B">
        <w:rPr>
          <w:rFonts w:ascii="Arial" w:hAnsi="Arial" w:cs="Arial"/>
          <w:sz w:val="22"/>
        </w:rPr>
        <w:t xml:space="preserve"> r. poz.</w:t>
      </w:r>
      <w:r w:rsidR="00B60651">
        <w:rPr>
          <w:rFonts w:ascii="Arial" w:hAnsi="Arial" w:cs="Arial"/>
          <w:sz w:val="22"/>
        </w:rPr>
        <w:t>685</w:t>
      </w:r>
      <w:r w:rsidRPr="00852A1B">
        <w:rPr>
          <w:rFonts w:ascii="Arial" w:hAnsi="Arial" w:cs="Arial"/>
          <w:sz w:val="22"/>
        </w:rPr>
        <w:t>)  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2020 r. poz. 106)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w:t>
      </w:r>
    </w:p>
    <w:p w14:paraId="2F6DD36C" w14:textId="77777777" w:rsidR="006847B4" w:rsidRPr="00852A1B" w:rsidRDefault="006847B4" w:rsidP="0084669F">
      <w:pPr>
        <w:keepLines/>
        <w:widowControl w:val="0"/>
        <w:tabs>
          <w:tab w:val="left" w:pos="4590"/>
        </w:tabs>
        <w:spacing w:after="120" w:line="276" w:lineRule="auto"/>
        <w:ind w:left="851"/>
        <w:rPr>
          <w:rFonts w:ascii="Arial" w:hAnsi="Arial" w:cs="Arial"/>
          <w:b/>
          <w:bCs/>
          <w:sz w:val="22"/>
        </w:rPr>
      </w:pPr>
    </w:p>
    <w:p w14:paraId="235497A6" w14:textId="0A08C8DA" w:rsidR="00AA6F5D" w:rsidRPr="00852A1B" w:rsidRDefault="008C414E" w:rsidP="0084669F">
      <w:pPr>
        <w:tabs>
          <w:tab w:val="left" w:pos="4590"/>
        </w:tabs>
        <w:spacing w:after="120" w:line="276" w:lineRule="auto"/>
        <w:jc w:val="center"/>
        <w:rPr>
          <w:rFonts w:ascii="Arial" w:hAnsi="Arial" w:cs="Arial"/>
          <w:b/>
          <w:bCs/>
          <w:sz w:val="22"/>
        </w:rPr>
      </w:pPr>
      <w:r w:rsidRPr="00852A1B">
        <w:rPr>
          <w:rFonts w:ascii="Arial" w:hAnsi="Arial" w:cs="Arial"/>
          <w:b/>
          <w:bCs/>
          <w:sz w:val="22"/>
        </w:rPr>
        <w:t xml:space="preserve">§ </w:t>
      </w:r>
      <w:r w:rsidR="00736BBA" w:rsidRPr="00852A1B">
        <w:rPr>
          <w:rFonts w:ascii="Arial" w:hAnsi="Arial" w:cs="Arial"/>
          <w:b/>
          <w:bCs/>
          <w:sz w:val="22"/>
        </w:rPr>
        <w:t xml:space="preserve"> 14</w:t>
      </w:r>
    </w:p>
    <w:p w14:paraId="7F4A84BB" w14:textId="427B955C" w:rsidR="009A7EEB" w:rsidRPr="00852A1B"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852A1B">
        <w:rPr>
          <w:rFonts w:ascii="Arial" w:hAnsi="Arial" w:cs="Arial"/>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852A1B">
        <w:rPr>
          <w:rFonts w:ascii="Arial" w:hAnsi="Arial" w:cs="Arial"/>
          <w:szCs w:val="22"/>
        </w:rPr>
        <w:t xml:space="preserve"> </w:t>
      </w:r>
      <w:r w:rsidRPr="00852A1B">
        <w:rPr>
          <w:rFonts w:ascii="Arial" w:hAnsi="Arial" w:cs="Arial"/>
          <w:szCs w:val="22"/>
        </w:rPr>
        <w:t>podwykonawstwo, której przedmiotem są dostawy lub usługi, w przypadku uchylenia się od obowiązku zapłaty odpowiednio przez Wykonawcę, podwykonawcę lub dalszego podwykonawcę.</w:t>
      </w:r>
    </w:p>
    <w:p w14:paraId="68D2FA6F" w14:textId="77777777" w:rsidR="009A7EEB" w:rsidRPr="00852A1B"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852A1B">
        <w:rPr>
          <w:rFonts w:ascii="Arial" w:hAnsi="Arial" w:cs="Arial"/>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852A1B"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852A1B">
        <w:rPr>
          <w:rFonts w:ascii="Arial" w:hAnsi="Arial" w:cs="Arial"/>
          <w:szCs w:val="22"/>
        </w:rPr>
        <w:lastRenderedPageBreak/>
        <w:t>Bezpośrednia zapłata obejmuje wyłącznie należne wynagrodzenie, bez odsetek, należnych podwykonawcy lub dalszemu podwykonawcy.</w:t>
      </w:r>
    </w:p>
    <w:p w14:paraId="3A6D1CAC" w14:textId="2DABB87D" w:rsidR="0003734B" w:rsidRPr="00852A1B"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852A1B">
        <w:rPr>
          <w:rFonts w:ascii="Arial" w:hAnsi="Arial" w:cs="Arial"/>
          <w:szCs w:val="22"/>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852A1B">
        <w:rPr>
          <w:rFonts w:ascii="Arial" w:hAnsi="Arial" w:cs="Arial"/>
          <w:szCs w:val="22"/>
        </w:rPr>
        <w:t>.</w:t>
      </w:r>
      <w:r w:rsidR="0003734B" w:rsidRPr="00852A1B">
        <w:rPr>
          <w:rFonts w:ascii="Arial" w:hAnsi="Arial" w:cs="Arial"/>
          <w:szCs w:val="22"/>
        </w:rPr>
        <w:t xml:space="preserve"> W uwagach nie można powoływać się na potrącenia roszczeń wykonawcy względem podwykonawcy niezwiązanych z realizacją umowy o podwykonawstwo.</w:t>
      </w:r>
    </w:p>
    <w:p w14:paraId="000820FE" w14:textId="77777777" w:rsidR="006847B4" w:rsidRPr="00852A1B"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852A1B">
        <w:rPr>
          <w:rFonts w:ascii="Arial" w:hAnsi="Arial" w:cs="Arial"/>
          <w:szCs w:val="22"/>
        </w:rPr>
        <w:t>W przypadku zgłoszenia uwag, o których mowa w ust. 4, w terminie wskazanym przez Zamawiającego, Zamawiający może:</w:t>
      </w:r>
    </w:p>
    <w:p w14:paraId="52E65390" w14:textId="77777777" w:rsidR="006847B4" w:rsidRPr="00852A1B" w:rsidRDefault="006847B4" w:rsidP="00D603EB">
      <w:pPr>
        <w:keepLines/>
        <w:widowControl w:val="0"/>
        <w:numPr>
          <w:ilvl w:val="1"/>
          <w:numId w:val="19"/>
        </w:numPr>
        <w:tabs>
          <w:tab w:val="left" w:pos="0"/>
        </w:tabs>
        <w:spacing w:after="120" w:line="276" w:lineRule="auto"/>
        <w:ind w:left="851" w:hanging="425"/>
        <w:rPr>
          <w:rFonts w:ascii="Arial" w:hAnsi="Arial" w:cs="Arial"/>
          <w:sz w:val="22"/>
        </w:rPr>
      </w:pPr>
      <w:r w:rsidRPr="00852A1B">
        <w:rPr>
          <w:rFonts w:ascii="Arial" w:hAnsi="Arial" w:cs="Arial"/>
          <w:sz w:val="22"/>
        </w:rPr>
        <w:t>nie dokonać bezpośredniej zapłaty wynagrodzenia podwykonawcy lub dalszemu podwykonawcy, jeżeli Wykonawca wykaże niezasadność takiej zapłaty albo</w:t>
      </w:r>
    </w:p>
    <w:p w14:paraId="6920AA5B" w14:textId="77777777" w:rsidR="006847B4" w:rsidRPr="00852A1B" w:rsidRDefault="006847B4" w:rsidP="00D603EB">
      <w:pPr>
        <w:keepLines/>
        <w:widowControl w:val="0"/>
        <w:numPr>
          <w:ilvl w:val="1"/>
          <w:numId w:val="19"/>
        </w:numPr>
        <w:tabs>
          <w:tab w:val="left" w:pos="0"/>
        </w:tabs>
        <w:spacing w:after="120" w:line="276" w:lineRule="auto"/>
        <w:ind w:left="851" w:hanging="425"/>
        <w:rPr>
          <w:rFonts w:ascii="Arial" w:hAnsi="Arial" w:cs="Arial"/>
          <w:sz w:val="22"/>
        </w:rPr>
      </w:pPr>
      <w:r w:rsidRPr="00852A1B">
        <w:rPr>
          <w:rFonts w:ascii="Arial"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852A1B" w:rsidRDefault="006847B4" w:rsidP="00D603EB">
      <w:pPr>
        <w:keepLines/>
        <w:widowControl w:val="0"/>
        <w:numPr>
          <w:ilvl w:val="1"/>
          <w:numId w:val="19"/>
        </w:numPr>
        <w:tabs>
          <w:tab w:val="left" w:pos="0"/>
        </w:tabs>
        <w:spacing w:after="120" w:line="276" w:lineRule="auto"/>
        <w:ind w:left="851" w:hanging="425"/>
        <w:rPr>
          <w:rFonts w:ascii="Arial" w:hAnsi="Arial" w:cs="Arial"/>
          <w:sz w:val="22"/>
        </w:rPr>
      </w:pPr>
      <w:r w:rsidRPr="00852A1B">
        <w:rPr>
          <w:rFonts w:ascii="Arial" w:hAnsi="Arial" w:cs="Arial"/>
          <w:sz w:val="22"/>
        </w:rPr>
        <w:t>dokonać bezpośredniej zapłaty wynagrodzenia podwykonawcy lub dalszemu podwykonawcy, jeżeli podwykonawca lub dalszy podwykonawca wykaże zasadność takiej zapłaty.</w:t>
      </w:r>
    </w:p>
    <w:p w14:paraId="263BE562" w14:textId="00642E05" w:rsidR="00DA7134" w:rsidRPr="00852A1B" w:rsidRDefault="006847B4" w:rsidP="00D603EB">
      <w:pPr>
        <w:pStyle w:val="Akapitzlist"/>
        <w:keepLines/>
        <w:widowControl w:val="0"/>
        <w:numPr>
          <w:ilvl w:val="3"/>
          <w:numId w:val="18"/>
        </w:numPr>
        <w:tabs>
          <w:tab w:val="left" w:pos="426"/>
        </w:tabs>
        <w:spacing w:after="120"/>
        <w:ind w:left="426" w:hanging="568"/>
        <w:jc w:val="both"/>
        <w:rPr>
          <w:rFonts w:ascii="Arial" w:hAnsi="Arial" w:cs="Arial"/>
          <w:szCs w:val="22"/>
        </w:rPr>
      </w:pPr>
      <w:r w:rsidRPr="00852A1B">
        <w:rPr>
          <w:rFonts w:ascii="Arial" w:hAnsi="Arial" w:cs="Arial"/>
          <w:szCs w:val="22"/>
        </w:rPr>
        <w:t>W przypadku dokonania bezpośredniej zapłaty podwykonawcy lub dalszemu podwykonawcy, o których mowa w ust. 1, Zamawiający potrąca kwotę wypłaconego wynagrodzenia z wynagrodzenia należnego Wykonawcy</w:t>
      </w:r>
      <w:r w:rsidR="009F0157" w:rsidRPr="00852A1B">
        <w:rPr>
          <w:rFonts w:ascii="Arial" w:hAnsi="Arial" w:cs="Arial"/>
          <w:szCs w:val="22"/>
        </w:rPr>
        <w:t>.</w:t>
      </w:r>
    </w:p>
    <w:p w14:paraId="26E78ED9" w14:textId="77777777" w:rsidR="00C3389B" w:rsidRPr="00852A1B" w:rsidRDefault="00C3389B" w:rsidP="0084669F">
      <w:pPr>
        <w:pStyle w:val="Akapitzlist"/>
        <w:keepLines/>
        <w:widowControl w:val="0"/>
        <w:tabs>
          <w:tab w:val="left" w:pos="0"/>
        </w:tabs>
        <w:spacing w:after="120"/>
        <w:ind w:left="0"/>
        <w:jc w:val="both"/>
        <w:rPr>
          <w:rFonts w:ascii="Arial" w:hAnsi="Arial" w:cs="Arial"/>
          <w:szCs w:val="22"/>
        </w:rPr>
      </w:pPr>
    </w:p>
    <w:p w14:paraId="1C5FDEDF" w14:textId="77777777" w:rsidR="006847B4" w:rsidRPr="00852A1B" w:rsidRDefault="006847B4" w:rsidP="0084669F">
      <w:pPr>
        <w:keepLines/>
        <w:widowControl w:val="0"/>
        <w:tabs>
          <w:tab w:val="left" w:pos="0"/>
          <w:tab w:val="left" w:pos="630"/>
          <w:tab w:val="left" w:pos="720"/>
          <w:tab w:val="left" w:pos="810"/>
          <w:tab w:val="left" w:pos="900"/>
        </w:tabs>
        <w:spacing w:after="120" w:line="276" w:lineRule="auto"/>
        <w:ind w:left="360"/>
        <w:jc w:val="center"/>
        <w:rPr>
          <w:rFonts w:ascii="Arial" w:hAnsi="Arial" w:cs="Arial"/>
          <w:b/>
          <w:bCs/>
          <w:sz w:val="22"/>
        </w:rPr>
      </w:pPr>
      <w:r w:rsidRPr="00852A1B">
        <w:rPr>
          <w:rFonts w:ascii="Arial" w:hAnsi="Arial" w:cs="Arial"/>
          <w:b/>
          <w:bCs/>
          <w:sz w:val="22"/>
        </w:rPr>
        <w:t>VIII. RĘKOJMIA ZA WADY I GWARANCJA JAKOŚCI</w:t>
      </w:r>
    </w:p>
    <w:p w14:paraId="031845BE" w14:textId="26F4A63A" w:rsidR="006847B4" w:rsidRPr="00852A1B" w:rsidRDefault="008C414E" w:rsidP="0084669F">
      <w:pPr>
        <w:pStyle w:val="Tom1"/>
        <w:spacing w:after="120" w:line="276" w:lineRule="auto"/>
        <w:rPr>
          <w:rFonts w:ascii="Arial" w:hAnsi="Arial" w:cs="Arial"/>
          <w:sz w:val="22"/>
          <w:szCs w:val="22"/>
        </w:rPr>
      </w:pPr>
      <w:r w:rsidRPr="00852A1B">
        <w:rPr>
          <w:rFonts w:ascii="Arial" w:hAnsi="Arial" w:cs="Arial"/>
          <w:sz w:val="22"/>
          <w:szCs w:val="22"/>
        </w:rPr>
        <w:t xml:space="preserve">§  </w:t>
      </w:r>
      <w:r w:rsidR="00CC56C3" w:rsidRPr="00852A1B">
        <w:rPr>
          <w:rFonts w:ascii="Arial" w:hAnsi="Arial" w:cs="Arial"/>
          <w:sz w:val="22"/>
          <w:szCs w:val="22"/>
        </w:rPr>
        <w:t>15</w:t>
      </w:r>
    </w:p>
    <w:p w14:paraId="68C772BE" w14:textId="09778750" w:rsidR="006847B4" w:rsidRPr="00852A1B" w:rsidRDefault="006847B4" w:rsidP="00D603EB">
      <w:pPr>
        <w:pStyle w:val="p3"/>
        <w:numPr>
          <w:ilvl w:val="0"/>
          <w:numId w:val="20"/>
        </w:numPr>
        <w:tabs>
          <w:tab w:val="num" w:pos="426"/>
        </w:tabs>
        <w:spacing w:after="120" w:line="276" w:lineRule="auto"/>
        <w:ind w:left="426" w:hanging="426"/>
        <w:jc w:val="both"/>
        <w:rPr>
          <w:rFonts w:ascii="Arial" w:hAnsi="Arial" w:cs="Arial"/>
          <w:sz w:val="22"/>
          <w:szCs w:val="22"/>
        </w:rPr>
      </w:pPr>
      <w:r w:rsidRPr="00852A1B">
        <w:rPr>
          <w:rFonts w:ascii="Arial" w:hAnsi="Arial" w:cs="Arial"/>
          <w:sz w:val="22"/>
          <w:szCs w:val="22"/>
        </w:rPr>
        <w:t>Wykonawca udziela Zamawiającemu gwarancji</w:t>
      </w:r>
      <w:r w:rsidR="00D91B8A" w:rsidRPr="00852A1B">
        <w:rPr>
          <w:rFonts w:ascii="Arial" w:hAnsi="Arial" w:cs="Arial"/>
          <w:sz w:val="22"/>
          <w:szCs w:val="22"/>
        </w:rPr>
        <w:t xml:space="preserve"> na roboty budowlane objęte przedmiotem niniejszej umowy</w:t>
      </w:r>
      <w:r w:rsidRPr="00852A1B">
        <w:rPr>
          <w:rFonts w:ascii="Arial" w:hAnsi="Arial" w:cs="Arial"/>
          <w:sz w:val="22"/>
          <w:szCs w:val="22"/>
        </w:rPr>
        <w:t xml:space="preserve"> </w:t>
      </w:r>
      <w:r w:rsidR="000048E2" w:rsidRPr="00852A1B">
        <w:rPr>
          <w:rFonts w:ascii="Arial" w:hAnsi="Arial" w:cs="Arial"/>
          <w:sz w:val="22"/>
          <w:szCs w:val="22"/>
        </w:rPr>
        <w:t>– na okres …</w:t>
      </w:r>
      <w:r w:rsidR="0086541C" w:rsidRPr="00852A1B">
        <w:rPr>
          <w:rFonts w:ascii="Arial" w:hAnsi="Arial" w:cs="Arial"/>
          <w:sz w:val="22"/>
          <w:szCs w:val="22"/>
        </w:rPr>
        <w:t>……</w:t>
      </w:r>
      <w:r w:rsidRPr="00852A1B">
        <w:rPr>
          <w:rFonts w:ascii="Arial" w:hAnsi="Arial" w:cs="Arial"/>
          <w:sz w:val="22"/>
          <w:szCs w:val="22"/>
        </w:rPr>
        <w:t xml:space="preserve"> miesię</w:t>
      </w:r>
      <w:r w:rsidR="0086541C" w:rsidRPr="00852A1B">
        <w:rPr>
          <w:rFonts w:ascii="Arial" w:hAnsi="Arial" w:cs="Arial"/>
          <w:sz w:val="22"/>
          <w:szCs w:val="22"/>
        </w:rPr>
        <w:t>cy</w:t>
      </w:r>
      <w:r w:rsidR="000D6F9A" w:rsidRPr="00852A1B">
        <w:rPr>
          <w:rFonts w:ascii="Arial" w:hAnsi="Arial" w:cs="Arial"/>
          <w:sz w:val="22"/>
          <w:szCs w:val="22"/>
        </w:rPr>
        <w:t xml:space="preserve"> oraz rękojmi za wady przez okres </w:t>
      </w:r>
      <w:r w:rsidR="00F0472D" w:rsidRPr="00852A1B">
        <w:rPr>
          <w:rFonts w:ascii="Arial" w:hAnsi="Arial" w:cs="Arial"/>
          <w:sz w:val="22"/>
          <w:szCs w:val="22"/>
        </w:rPr>
        <w:t>60</w:t>
      </w:r>
      <w:r w:rsidR="000D6F9A" w:rsidRPr="00852A1B">
        <w:rPr>
          <w:rFonts w:ascii="Arial" w:hAnsi="Arial" w:cs="Arial"/>
          <w:sz w:val="22"/>
          <w:szCs w:val="22"/>
        </w:rPr>
        <w:t xml:space="preserve"> miesięcy</w:t>
      </w:r>
      <w:r w:rsidR="00D00982" w:rsidRPr="00852A1B">
        <w:rPr>
          <w:rFonts w:ascii="Arial" w:hAnsi="Arial" w:cs="Arial"/>
          <w:sz w:val="22"/>
          <w:szCs w:val="22"/>
        </w:rPr>
        <w:t>.</w:t>
      </w:r>
    </w:p>
    <w:p w14:paraId="4689D178" w14:textId="6309B530" w:rsidR="006847B4" w:rsidRPr="00852A1B" w:rsidRDefault="006847B4" w:rsidP="00D603EB">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852A1B">
        <w:rPr>
          <w:rFonts w:ascii="Arial" w:hAnsi="Arial" w:cs="Arial"/>
          <w:sz w:val="22"/>
          <w:szCs w:val="22"/>
        </w:rPr>
        <w:t>W okresie gwarancji Wykonawca zapewni we własnym zakresie w ramach wynagrodzenia umownego naprawy (usunięcie wad). Naprawy świadczone będą w miarę możliwości w miejscu użytkowania przedmiotu umowy.</w:t>
      </w:r>
    </w:p>
    <w:p w14:paraId="3035B865" w14:textId="77777777" w:rsidR="006847B4" w:rsidRPr="00852A1B" w:rsidRDefault="006847B4" w:rsidP="00D603EB">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852A1B">
        <w:rPr>
          <w:rFonts w:ascii="Arial" w:hAnsi="Arial" w:cs="Arial"/>
          <w:sz w:val="22"/>
          <w:szCs w:val="22"/>
        </w:rPr>
        <w:t>W przypadku wad Robót, Wykonawca zapewnia wykonanie napraw w okresie gwarancji w najkrótszym możliwym terminie uwzględniającym techniczne możliwości ich usunięcia, jednak nie dłuższym niż 7 dni od ich zgłoszenia przez Zamawiającego.</w:t>
      </w:r>
      <w:r w:rsidRPr="00852A1B">
        <w:rPr>
          <w:rFonts w:ascii="Arial" w:hAnsi="Arial" w:cs="Arial"/>
          <w:color w:val="272725"/>
          <w:sz w:val="22"/>
          <w:szCs w:val="22"/>
        </w:rPr>
        <w:t xml:space="preserve"> </w:t>
      </w:r>
    </w:p>
    <w:p w14:paraId="17EFBF54" w14:textId="77777777" w:rsidR="006847B4" w:rsidRPr="00852A1B" w:rsidRDefault="006847B4" w:rsidP="00D603EB">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852A1B">
        <w:rPr>
          <w:rFonts w:ascii="Arial" w:hAnsi="Arial" w:cs="Arial"/>
          <w:sz w:val="22"/>
          <w:szCs w:val="22"/>
        </w:rPr>
        <w:t xml:space="preserve">W przypadku niespełnienia zobowiązań określonych w </w:t>
      </w:r>
      <w:r w:rsidR="006155D3" w:rsidRPr="00852A1B">
        <w:rPr>
          <w:rFonts w:ascii="Arial" w:hAnsi="Arial" w:cs="Arial"/>
          <w:sz w:val="22"/>
          <w:szCs w:val="22"/>
        </w:rPr>
        <w:t>niniejszym paragrafie</w:t>
      </w:r>
      <w:r w:rsidR="006155D3" w:rsidRPr="00852A1B">
        <w:rPr>
          <w:rFonts w:ascii="Arial" w:hAnsi="Arial" w:cs="Arial"/>
          <w:b/>
          <w:color w:val="0070C0"/>
          <w:sz w:val="22"/>
          <w:szCs w:val="22"/>
        </w:rPr>
        <w:t xml:space="preserve"> </w:t>
      </w:r>
      <w:r w:rsidRPr="00852A1B">
        <w:rPr>
          <w:rFonts w:ascii="Arial" w:hAnsi="Arial" w:cs="Arial"/>
          <w:sz w:val="22"/>
          <w:szCs w:val="22"/>
        </w:rPr>
        <w:t>Zamawiający może zlecić wykonanie napraw (usunięcia wad) na koszt Wykonawcy bez upoważnienia sądu.</w:t>
      </w:r>
    </w:p>
    <w:p w14:paraId="638BBBAD" w14:textId="77777777" w:rsidR="006847B4" w:rsidRPr="00852A1B" w:rsidRDefault="006847B4" w:rsidP="00D603EB">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852A1B">
        <w:rPr>
          <w:rFonts w:ascii="Arial" w:hAnsi="Arial" w:cs="Arial"/>
          <w:sz w:val="22"/>
          <w:szCs w:val="22"/>
        </w:rPr>
        <w:t xml:space="preserve">Wykonanie naprawy (usunięcie wad) zostanie stwierdzone w protokołach </w:t>
      </w:r>
      <w:proofErr w:type="spellStart"/>
      <w:r w:rsidRPr="00852A1B">
        <w:rPr>
          <w:rFonts w:ascii="Arial" w:hAnsi="Arial" w:cs="Arial"/>
          <w:sz w:val="22"/>
          <w:szCs w:val="22"/>
        </w:rPr>
        <w:t>pousterkowych</w:t>
      </w:r>
      <w:proofErr w:type="spellEnd"/>
      <w:r w:rsidRPr="00852A1B">
        <w:rPr>
          <w:rFonts w:ascii="Arial" w:hAnsi="Arial" w:cs="Arial"/>
          <w:sz w:val="22"/>
          <w:szCs w:val="22"/>
        </w:rPr>
        <w:t>.</w:t>
      </w:r>
    </w:p>
    <w:p w14:paraId="18440A99" w14:textId="53BF1192" w:rsidR="00EF2D0C" w:rsidRPr="00852A1B" w:rsidRDefault="006847B4" w:rsidP="00D603EB">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852A1B">
        <w:rPr>
          <w:rFonts w:ascii="Arial" w:hAnsi="Arial" w:cs="Arial"/>
          <w:sz w:val="22"/>
          <w:szCs w:val="22"/>
        </w:rPr>
        <w:t xml:space="preserve">W terminie 14 dni </w:t>
      </w:r>
      <w:r w:rsidR="00167D52" w:rsidRPr="00852A1B">
        <w:rPr>
          <w:rFonts w:ascii="Arial" w:hAnsi="Arial" w:cs="Arial"/>
          <w:sz w:val="22"/>
          <w:szCs w:val="22"/>
        </w:rPr>
        <w:t>przed</w:t>
      </w:r>
      <w:r w:rsidRPr="00852A1B">
        <w:rPr>
          <w:rFonts w:ascii="Arial" w:hAnsi="Arial" w:cs="Arial"/>
          <w:sz w:val="22"/>
          <w:szCs w:val="22"/>
        </w:rPr>
        <w:t xml:space="preserve"> upł</w:t>
      </w:r>
      <w:r w:rsidR="00167D52" w:rsidRPr="00852A1B">
        <w:rPr>
          <w:rFonts w:ascii="Arial" w:hAnsi="Arial" w:cs="Arial"/>
          <w:sz w:val="22"/>
          <w:szCs w:val="22"/>
        </w:rPr>
        <w:t>ywem</w:t>
      </w:r>
      <w:r w:rsidRPr="00852A1B">
        <w:rPr>
          <w:rFonts w:ascii="Arial" w:hAnsi="Arial" w:cs="Arial"/>
          <w:sz w:val="22"/>
          <w:szCs w:val="22"/>
        </w:rPr>
        <w:t xml:space="preserve"> okresu gwarancji, o których mowa w ust. 1, Zamawiający </w:t>
      </w:r>
      <w:r w:rsidRPr="00852A1B">
        <w:rPr>
          <w:rFonts w:ascii="Arial" w:hAnsi="Arial" w:cs="Arial"/>
          <w:sz w:val="22"/>
          <w:szCs w:val="22"/>
        </w:rPr>
        <w:lastRenderedPageBreak/>
        <w:t>dokona przy udziale przedstawicieli Wykonawcy odbioru pogwarancyjnego robót budowlanych objętych umową, na zasadach określonych w dokumentacji</w:t>
      </w:r>
      <w:r w:rsidRPr="00852A1B">
        <w:rPr>
          <w:rFonts w:ascii="Arial" w:hAnsi="Arial" w:cs="Arial"/>
          <w:b/>
          <w:color w:val="0070C0"/>
          <w:sz w:val="22"/>
          <w:szCs w:val="22"/>
        </w:rPr>
        <w:t xml:space="preserve"> </w:t>
      </w:r>
      <w:r w:rsidRPr="00852A1B">
        <w:rPr>
          <w:rFonts w:ascii="Arial" w:hAnsi="Arial" w:cs="Arial"/>
          <w:sz w:val="22"/>
          <w:szCs w:val="22"/>
        </w:rPr>
        <w:t>projektowej.</w:t>
      </w:r>
    </w:p>
    <w:p w14:paraId="12A1F8E0" w14:textId="77777777" w:rsidR="005D507E" w:rsidRPr="00852A1B" w:rsidRDefault="005D507E" w:rsidP="0084669F">
      <w:pPr>
        <w:pStyle w:val="Tom1"/>
        <w:spacing w:after="120" w:line="276" w:lineRule="auto"/>
        <w:jc w:val="left"/>
        <w:rPr>
          <w:rFonts w:ascii="Arial" w:hAnsi="Arial" w:cs="Arial"/>
          <w:b w:val="0"/>
          <w:sz w:val="22"/>
          <w:szCs w:val="22"/>
        </w:rPr>
      </w:pPr>
    </w:p>
    <w:p w14:paraId="6AD5744E" w14:textId="39C2C0FA" w:rsidR="006847B4" w:rsidRPr="00852A1B" w:rsidRDefault="008C414E" w:rsidP="0084669F">
      <w:pPr>
        <w:pStyle w:val="Tom1"/>
        <w:spacing w:after="120" w:line="276" w:lineRule="auto"/>
        <w:rPr>
          <w:rFonts w:ascii="Arial" w:hAnsi="Arial" w:cs="Arial"/>
          <w:sz w:val="22"/>
          <w:szCs w:val="22"/>
        </w:rPr>
      </w:pPr>
      <w:r w:rsidRPr="00852A1B">
        <w:rPr>
          <w:rFonts w:ascii="Arial" w:hAnsi="Arial" w:cs="Arial"/>
          <w:sz w:val="22"/>
          <w:szCs w:val="22"/>
        </w:rPr>
        <w:t xml:space="preserve">§ </w:t>
      </w:r>
      <w:r w:rsidR="0079293A" w:rsidRPr="00852A1B">
        <w:rPr>
          <w:rFonts w:ascii="Arial" w:hAnsi="Arial" w:cs="Arial"/>
          <w:sz w:val="22"/>
          <w:szCs w:val="22"/>
        </w:rPr>
        <w:t xml:space="preserve"> 16</w:t>
      </w:r>
    </w:p>
    <w:p w14:paraId="1D175644" w14:textId="041DAE18"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 xml:space="preserve">Wykonawca udziela gwarancji </w:t>
      </w:r>
      <w:r w:rsidR="00DE404D" w:rsidRPr="00852A1B">
        <w:rPr>
          <w:rFonts w:ascii="Arial" w:hAnsi="Arial" w:cs="Arial"/>
          <w:sz w:val="22"/>
        </w:rPr>
        <w:t>dla urządzeń i materiałów</w:t>
      </w:r>
      <w:r w:rsidR="00DE404D" w:rsidRPr="00852A1B">
        <w:rPr>
          <w:rFonts w:ascii="Arial" w:hAnsi="Arial" w:cs="Arial"/>
          <w:b/>
          <w:sz w:val="22"/>
        </w:rPr>
        <w:t xml:space="preserve"> </w:t>
      </w:r>
      <w:r w:rsidRPr="00852A1B">
        <w:rPr>
          <w:rFonts w:ascii="Arial" w:hAnsi="Arial" w:cs="Arial"/>
          <w:sz w:val="22"/>
        </w:rPr>
        <w:t xml:space="preserve">na okres, wskazany </w:t>
      </w:r>
      <w:r w:rsidR="000048E2" w:rsidRPr="00852A1B">
        <w:rPr>
          <w:rFonts w:ascii="Arial" w:hAnsi="Arial" w:cs="Arial"/>
          <w:sz w:val="22"/>
        </w:rPr>
        <w:br/>
      </w:r>
      <w:r w:rsidR="0086541C" w:rsidRPr="00852A1B">
        <w:rPr>
          <w:rFonts w:ascii="Arial" w:hAnsi="Arial" w:cs="Arial"/>
          <w:sz w:val="22"/>
        </w:rPr>
        <w:t xml:space="preserve">w § </w:t>
      </w:r>
      <w:r w:rsidR="00C67654" w:rsidRPr="00852A1B">
        <w:rPr>
          <w:rFonts w:ascii="Arial" w:hAnsi="Arial" w:cs="Arial"/>
          <w:sz w:val="22"/>
        </w:rPr>
        <w:t xml:space="preserve">15 </w:t>
      </w:r>
      <w:r w:rsidRPr="00852A1B">
        <w:rPr>
          <w:rFonts w:ascii="Arial" w:hAnsi="Arial" w:cs="Arial"/>
          <w:sz w:val="22"/>
        </w:rPr>
        <w:t>ust. 1 umowy</w:t>
      </w:r>
      <w:r w:rsidR="004B458D" w:rsidRPr="00852A1B">
        <w:rPr>
          <w:rFonts w:ascii="Arial" w:hAnsi="Arial" w:cs="Arial"/>
          <w:sz w:val="22"/>
        </w:rPr>
        <w:t>,</w:t>
      </w:r>
      <w:r w:rsidRPr="00852A1B">
        <w:rPr>
          <w:rFonts w:ascii="Arial" w:hAnsi="Arial" w:cs="Arial"/>
          <w:sz w:val="22"/>
        </w:rPr>
        <w:t xml:space="preserve"> nie krótszy niż</w:t>
      </w:r>
      <w:r w:rsidR="0086541C" w:rsidRPr="00852A1B">
        <w:rPr>
          <w:rFonts w:ascii="Arial" w:hAnsi="Arial" w:cs="Arial"/>
          <w:sz w:val="22"/>
        </w:rPr>
        <w:t xml:space="preserve"> …..  </w:t>
      </w:r>
      <w:r w:rsidRPr="00852A1B">
        <w:rPr>
          <w:rFonts w:ascii="Arial" w:hAnsi="Arial" w:cs="Arial"/>
          <w:sz w:val="22"/>
        </w:rPr>
        <w:t>miesi</w:t>
      </w:r>
      <w:r w:rsidR="002D6940" w:rsidRPr="00852A1B">
        <w:rPr>
          <w:rFonts w:ascii="Arial" w:hAnsi="Arial" w:cs="Arial"/>
          <w:sz w:val="22"/>
        </w:rPr>
        <w:t>ące</w:t>
      </w:r>
      <w:r w:rsidRPr="00852A1B">
        <w:rPr>
          <w:rFonts w:ascii="Arial" w:hAnsi="Arial" w:cs="Arial"/>
          <w:sz w:val="22"/>
        </w:rPr>
        <w:t xml:space="preserve"> od daty podpisania protokołu przekazania i uruchomienia. Jeżeli na poszczególne materiały lub urządzenia udzielona jest gwarancja producenta na okres dłuższy, okres gwarancji udzielonej przez Wykonawcę odpowiada okresowi gwarancji udzielonej przez producenta. </w:t>
      </w:r>
    </w:p>
    <w:p w14:paraId="23552780" w14:textId="4B27268C"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W przypadku awarii urządzeń</w:t>
      </w:r>
      <w:r w:rsidR="00FA1046" w:rsidRPr="00852A1B">
        <w:rPr>
          <w:rFonts w:ascii="Arial" w:hAnsi="Arial" w:cs="Arial"/>
          <w:sz w:val="22"/>
        </w:rPr>
        <w:t xml:space="preserve"> lub materiałów</w:t>
      </w:r>
      <w:r w:rsidRPr="00852A1B">
        <w:rPr>
          <w:rFonts w:ascii="Arial" w:hAnsi="Arial" w:cs="Arial"/>
          <w:sz w:val="22"/>
        </w:rPr>
        <w:t xml:space="preserve"> w okresie wskazanym w ust. 1 Wykonawca przystąpi do ich naprawy w</w:t>
      </w:r>
      <w:r w:rsidR="007E2C1E" w:rsidRPr="00852A1B">
        <w:rPr>
          <w:rFonts w:ascii="Arial" w:hAnsi="Arial" w:cs="Arial"/>
          <w:sz w:val="22"/>
        </w:rPr>
        <w:t xml:space="preserve"> terminie nie przekraczającym 24</w:t>
      </w:r>
      <w:r w:rsidRPr="00852A1B">
        <w:rPr>
          <w:rFonts w:ascii="Arial" w:hAnsi="Arial" w:cs="Arial"/>
          <w:sz w:val="22"/>
        </w:rPr>
        <w:t xml:space="preserve"> godziny od zgłoszenia awarii (z wyłączeniem dni ustawowo wolnych od pracy). Wykonawca umożliwi Zamawiającemu bezpośrednie całodobowe zgłaszanie awarii telefonicznie, faksem lub pisemnie we wszystkie dni tygodnia.</w:t>
      </w:r>
    </w:p>
    <w:p w14:paraId="14D92734" w14:textId="6BEE19A0" w:rsidR="006847B4" w:rsidRPr="00852A1B" w:rsidRDefault="006847B4" w:rsidP="00086281">
      <w:pPr>
        <w:numPr>
          <w:ilvl w:val="0"/>
          <w:numId w:val="21"/>
        </w:numPr>
        <w:spacing w:after="120" w:line="276" w:lineRule="auto"/>
        <w:rPr>
          <w:rFonts w:ascii="Arial" w:hAnsi="Arial" w:cs="Arial"/>
          <w:sz w:val="22"/>
        </w:rPr>
      </w:pPr>
      <w:r w:rsidRPr="00852A1B">
        <w:rPr>
          <w:rFonts w:ascii="Arial" w:hAnsi="Arial" w:cs="Arial"/>
          <w:sz w:val="22"/>
        </w:rPr>
        <w:t xml:space="preserve">Czas usunięcia awarii przez Wykonawcę wynosi 48 godzin od jej zgłoszenia przez Zamawiającego. </w:t>
      </w:r>
      <w:r w:rsidRPr="00852A1B">
        <w:rPr>
          <w:rFonts w:ascii="Arial" w:hAnsi="Arial" w:cs="Arial"/>
          <w:sz w:val="22"/>
        </w:rPr>
        <w:br/>
        <w:t xml:space="preserve">W sytuacji, w której wystąpi konieczność sprowadzenia części zamiennych, </w:t>
      </w:r>
      <w:r w:rsidRPr="00852A1B">
        <w:rPr>
          <w:rFonts w:ascii="Arial" w:hAnsi="Arial" w:cs="Arial"/>
          <w:sz w:val="22"/>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77777777"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W przypadku nie usunięcia awarii w terminie określonym w ust. 3 Wykonawca zobowiązuje się do dokonania naprawy nie później niż w ciągu następnych 7 dni oraz dostarczenia w terminie 48 godzin (liczone od daty zgłoszenia o awarii) urządzenia zamiennego o nie gorszych parametrach technicznych bez dodatkowych opłat.</w:t>
      </w:r>
    </w:p>
    <w:p w14:paraId="479F14E5" w14:textId="77777777"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Wykonawca zobowiązuje się do wymiany urządzeń</w:t>
      </w:r>
      <w:r w:rsidR="000A13A7" w:rsidRPr="00852A1B">
        <w:rPr>
          <w:rFonts w:ascii="Arial" w:hAnsi="Arial" w:cs="Arial"/>
          <w:sz w:val="22"/>
        </w:rPr>
        <w:t xml:space="preserve"> i materiałów</w:t>
      </w:r>
      <w:r w:rsidRPr="00852A1B">
        <w:rPr>
          <w:rFonts w:ascii="Arial" w:hAnsi="Arial" w:cs="Arial"/>
          <w:sz w:val="22"/>
        </w:rPr>
        <w:t xml:space="preserve"> na nowe w okresie wskazanym w ust. 1 w przypadku wystąpienia trzech istotnych awarii, których usunięcie związane będzi</w:t>
      </w:r>
      <w:r w:rsidR="000A13A7" w:rsidRPr="00852A1B">
        <w:rPr>
          <w:rFonts w:ascii="Arial" w:hAnsi="Arial" w:cs="Arial"/>
          <w:sz w:val="22"/>
        </w:rPr>
        <w:t xml:space="preserve">e </w:t>
      </w:r>
      <w:r w:rsidRPr="00852A1B">
        <w:rPr>
          <w:rFonts w:ascii="Arial" w:hAnsi="Arial" w:cs="Arial"/>
          <w:sz w:val="22"/>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W przypadku wymiany uszkodzonych urządzeń</w:t>
      </w:r>
      <w:r w:rsidR="000A13A7" w:rsidRPr="00852A1B">
        <w:rPr>
          <w:rFonts w:ascii="Arial" w:hAnsi="Arial" w:cs="Arial"/>
          <w:sz w:val="22"/>
        </w:rPr>
        <w:t xml:space="preserve"> i materiałów</w:t>
      </w:r>
      <w:r w:rsidRPr="00852A1B">
        <w:rPr>
          <w:rFonts w:ascii="Arial" w:hAnsi="Arial" w:cs="Arial"/>
          <w:sz w:val="22"/>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852A1B">
        <w:rPr>
          <w:rFonts w:ascii="Arial" w:hAnsi="Arial" w:cs="Arial"/>
          <w:sz w:val="22"/>
        </w:rPr>
        <w:t>przewidziane w umowie.</w:t>
      </w:r>
    </w:p>
    <w:p w14:paraId="15E6EFF3" w14:textId="77777777"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Przerwy w pracy urządzeń spowodowane naprawami gwarancyjnymi odpowiednio wydłużają okres gwarancji.</w:t>
      </w:r>
    </w:p>
    <w:p w14:paraId="579009B4" w14:textId="77777777"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 xml:space="preserve">Uprawnienia Zamawiający z tytułu gwarancji nie wyłączają odpowiedzialności Wykonawcy z tytułu rękojmi. </w:t>
      </w:r>
    </w:p>
    <w:p w14:paraId="4BD122B8" w14:textId="77777777"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t xml:space="preserve">W przypadku niewykonania obowiązków określonych w </w:t>
      </w:r>
      <w:r w:rsidR="006155D3" w:rsidRPr="00852A1B">
        <w:rPr>
          <w:rFonts w:ascii="Arial" w:hAnsi="Arial" w:cs="Arial"/>
          <w:sz w:val="22"/>
        </w:rPr>
        <w:t>niniejszym paragrafie</w:t>
      </w:r>
      <w:r w:rsidR="006155D3" w:rsidRPr="00852A1B">
        <w:rPr>
          <w:rFonts w:ascii="Arial" w:hAnsi="Arial" w:cs="Arial"/>
          <w:b/>
          <w:color w:val="0070C0"/>
          <w:sz w:val="22"/>
        </w:rPr>
        <w:t xml:space="preserve"> </w:t>
      </w:r>
      <w:r w:rsidRPr="00852A1B">
        <w:rPr>
          <w:rFonts w:ascii="Arial" w:hAnsi="Arial" w:cs="Arial"/>
          <w:sz w:val="22"/>
        </w:rPr>
        <w:t>Zamawiający ma prawo zlecić usunięcie awarii na koszt i ryzyko Wykonawcy – bez upoważnienia sądu.</w:t>
      </w:r>
    </w:p>
    <w:p w14:paraId="312DCF00" w14:textId="77777777" w:rsidR="006847B4" w:rsidRPr="00852A1B" w:rsidRDefault="006847B4" w:rsidP="00D603EB">
      <w:pPr>
        <w:numPr>
          <w:ilvl w:val="0"/>
          <w:numId w:val="21"/>
        </w:numPr>
        <w:spacing w:after="120" w:line="276" w:lineRule="auto"/>
        <w:rPr>
          <w:rFonts w:ascii="Arial" w:hAnsi="Arial" w:cs="Arial"/>
          <w:sz w:val="22"/>
        </w:rPr>
      </w:pPr>
      <w:r w:rsidRPr="00852A1B">
        <w:rPr>
          <w:rFonts w:ascii="Arial" w:hAnsi="Arial" w:cs="Arial"/>
          <w:sz w:val="22"/>
        </w:rPr>
        <w:lastRenderedPageBreak/>
        <w:t>Wykonawca zobowiązuje do wykonania przeglądów okresowych 1 raz w roku w okresie obowiązywania gwarancji</w:t>
      </w:r>
      <w:r w:rsidR="00905A60" w:rsidRPr="00852A1B">
        <w:rPr>
          <w:rFonts w:ascii="Arial" w:hAnsi="Arial" w:cs="Arial"/>
          <w:sz w:val="22"/>
        </w:rPr>
        <w:t xml:space="preserve"> lub częściej jeżeli wynika to ze specyfiki danego urządzenia</w:t>
      </w:r>
      <w:r w:rsidRPr="00852A1B">
        <w:rPr>
          <w:rFonts w:ascii="Arial" w:hAnsi="Arial" w:cs="Arial"/>
          <w:sz w:val="22"/>
        </w:rPr>
        <w:t xml:space="preserve">. </w:t>
      </w:r>
    </w:p>
    <w:p w14:paraId="456B0AE4" w14:textId="77777777" w:rsidR="006847B4" w:rsidRPr="00852A1B" w:rsidRDefault="006847B4" w:rsidP="0084669F">
      <w:pPr>
        <w:keepLines/>
        <w:widowControl w:val="0"/>
        <w:spacing w:after="120" w:line="276" w:lineRule="auto"/>
        <w:rPr>
          <w:rFonts w:ascii="Arial" w:hAnsi="Arial" w:cs="Arial"/>
          <w:b/>
          <w:bCs/>
          <w:snapToGrid w:val="0"/>
          <w:sz w:val="22"/>
        </w:rPr>
      </w:pPr>
    </w:p>
    <w:p w14:paraId="26C14E88" w14:textId="77777777" w:rsidR="006847B4" w:rsidRPr="00852A1B" w:rsidRDefault="006847B4"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IX. ODSTĄPIENIE OD UMOWY</w:t>
      </w:r>
    </w:p>
    <w:p w14:paraId="35A9B039" w14:textId="560EFE00" w:rsidR="006847B4" w:rsidRPr="00852A1B" w:rsidRDefault="0086541C" w:rsidP="0084669F">
      <w:pPr>
        <w:keepLines/>
        <w:widowControl w:val="0"/>
        <w:spacing w:after="120" w:line="276" w:lineRule="auto"/>
        <w:jc w:val="center"/>
        <w:rPr>
          <w:rFonts w:ascii="Arial" w:hAnsi="Arial" w:cs="Arial"/>
          <w:b/>
          <w:bCs/>
          <w:snapToGrid w:val="0"/>
          <w:color w:val="000000"/>
          <w:sz w:val="22"/>
        </w:rPr>
      </w:pPr>
      <w:r w:rsidRPr="00852A1B">
        <w:rPr>
          <w:rFonts w:ascii="Arial" w:hAnsi="Arial" w:cs="Arial"/>
          <w:b/>
          <w:bCs/>
          <w:snapToGrid w:val="0"/>
          <w:color w:val="000000"/>
          <w:sz w:val="22"/>
        </w:rPr>
        <w:t xml:space="preserve">§ </w:t>
      </w:r>
      <w:r w:rsidR="0079293A" w:rsidRPr="00852A1B">
        <w:rPr>
          <w:rFonts w:ascii="Arial" w:hAnsi="Arial" w:cs="Arial"/>
          <w:b/>
          <w:bCs/>
          <w:snapToGrid w:val="0"/>
          <w:color w:val="000000"/>
          <w:sz w:val="22"/>
        </w:rPr>
        <w:t>17</w:t>
      </w:r>
    </w:p>
    <w:p w14:paraId="562FA472" w14:textId="14BBB64F" w:rsidR="006847B4" w:rsidRPr="00852A1B" w:rsidRDefault="006847B4" w:rsidP="00D603EB">
      <w:pPr>
        <w:pStyle w:val="Tekstpodstawowy"/>
        <w:numPr>
          <w:ilvl w:val="0"/>
          <w:numId w:val="22"/>
        </w:numPr>
        <w:tabs>
          <w:tab w:val="clear" w:pos="720"/>
          <w:tab w:val="num" w:pos="426"/>
        </w:tabs>
        <w:suppressAutoHyphens w:val="0"/>
        <w:autoSpaceDN w:val="0"/>
        <w:spacing w:after="120" w:line="276" w:lineRule="auto"/>
        <w:ind w:left="426" w:hanging="426"/>
        <w:jc w:val="both"/>
        <w:rPr>
          <w:rFonts w:cs="Arial"/>
          <w:bCs/>
          <w:sz w:val="22"/>
          <w:szCs w:val="22"/>
        </w:rPr>
      </w:pPr>
      <w:r w:rsidRPr="00852A1B">
        <w:rPr>
          <w:rFonts w:cs="Arial"/>
          <w:bCs/>
          <w:iCs/>
          <w:sz w:val="22"/>
          <w:szCs w:val="22"/>
        </w:rPr>
        <w:t xml:space="preserve">Zamawiającemu </w:t>
      </w:r>
      <w:r w:rsidR="00FA1046" w:rsidRPr="00852A1B">
        <w:rPr>
          <w:rFonts w:cs="Arial"/>
          <w:sz w:val="22"/>
          <w:szCs w:val="22"/>
        </w:rPr>
        <w:t>w terminie 30 dni od powzięcia wiadomości o zdarzeniu stanowiącym podstawę odstą</w:t>
      </w:r>
      <w:r w:rsidR="0086541C" w:rsidRPr="00852A1B">
        <w:rPr>
          <w:rFonts w:cs="Arial"/>
          <w:sz w:val="22"/>
          <w:szCs w:val="22"/>
        </w:rPr>
        <w:t>pienia (oprócz pkt 3-4</w:t>
      </w:r>
      <w:r w:rsidR="006B6A1F" w:rsidRPr="00852A1B">
        <w:rPr>
          <w:rFonts w:cs="Arial"/>
          <w:sz w:val="22"/>
          <w:szCs w:val="22"/>
        </w:rPr>
        <w:t xml:space="preserve"> </w:t>
      </w:r>
      <w:r w:rsidR="006B6A1F" w:rsidRPr="00852A1B">
        <w:rPr>
          <w:rFonts w:cs="Arial"/>
          <w:bCs/>
          <w:iCs/>
          <w:sz w:val="22"/>
          <w:szCs w:val="22"/>
        </w:rPr>
        <w:t>dla których termin do odstąpienia od Umowy będzie liczony od dnia następnego po upływie terminów w tych punktach określonych</w:t>
      </w:r>
      <w:r w:rsidR="00FA1046" w:rsidRPr="00852A1B">
        <w:rPr>
          <w:rFonts w:cs="Arial"/>
          <w:bCs/>
          <w:sz w:val="22"/>
          <w:szCs w:val="22"/>
        </w:rPr>
        <w:t>)</w:t>
      </w:r>
      <w:r w:rsidR="009C4A51" w:rsidRPr="00852A1B">
        <w:rPr>
          <w:rFonts w:cs="Arial"/>
          <w:bCs/>
          <w:iCs/>
          <w:sz w:val="22"/>
          <w:szCs w:val="22"/>
        </w:rPr>
        <w:t xml:space="preserve"> – poza przypadkami określonymi w kodeksie cywilnym - </w:t>
      </w:r>
      <w:r w:rsidR="00FA1046" w:rsidRPr="00852A1B">
        <w:rPr>
          <w:rFonts w:cs="Arial"/>
          <w:sz w:val="22"/>
          <w:szCs w:val="22"/>
        </w:rPr>
        <w:t xml:space="preserve"> </w:t>
      </w:r>
      <w:r w:rsidRPr="00852A1B">
        <w:rPr>
          <w:rFonts w:cs="Arial"/>
          <w:bCs/>
          <w:iCs/>
          <w:sz w:val="22"/>
          <w:szCs w:val="22"/>
        </w:rPr>
        <w:t>przysługuje prawo do odstąpienia od Umowy w całości lub w części niewykonanej w sytuacji kiedy:</w:t>
      </w:r>
    </w:p>
    <w:p w14:paraId="7CC497A1" w14:textId="77777777" w:rsidR="006847B4" w:rsidRPr="00852A1B"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
          <w:iCs/>
          <w:strike/>
          <w:color w:val="FF0000"/>
          <w:sz w:val="22"/>
          <w:szCs w:val="22"/>
          <w:u w:val="single"/>
        </w:rPr>
      </w:pPr>
      <w:r w:rsidRPr="00852A1B">
        <w:rPr>
          <w:rFonts w:cs="Arial"/>
          <w:bCs/>
          <w:iCs/>
          <w:sz w:val="22"/>
          <w:szCs w:val="22"/>
        </w:rPr>
        <w:t>zostanie zgłoszona likwidacja lub rozwiązanie firmy</w:t>
      </w:r>
      <w:r w:rsidR="0060087F" w:rsidRPr="00852A1B">
        <w:rPr>
          <w:rFonts w:cs="Arial"/>
          <w:bCs/>
          <w:iCs/>
          <w:sz w:val="22"/>
          <w:szCs w:val="22"/>
        </w:rPr>
        <w:t>,</w:t>
      </w:r>
    </w:p>
    <w:p w14:paraId="1CFA031C" w14:textId="77777777" w:rsidR="006847B4" w:rsidRPr="00852A1B"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zostanie wydany nakaz zajęcia majątku Wykonawcy,</w:t>
      </w:r>
      <w:r w:rsidRPr="00852A1B">
        <w:rPr>
          <w:rFonts w:cs="Arial"/>
          <w:sz w:val="22"/>
          <w:szCs w:val="22"/>
        </w:rPr>
        <w:t xml:space="preserve"> </w:t>
      </w:r>
    </w:p>
    <w:p w14:paraId="3E561A52" w14:textId="77777777" w:rsidR="006847B4" w:rsidRPr="00852A1B"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 xml:space="preserve">Wykonawca </w:t>
      </w:r>
      <w:r w:rsidR="000A13A7" w:rsidRPr="00852A1B">
        <w:rPr>
          <w:rFonts w:cs="Arial"/>
          <w:bCs/>
          <w:iCs/>
          <w:sz w:val="22"/>
          <w:szCs w:val="22"/>
        </w:rPr>
        <w:t xml:space="preserve">nie rozpoczął wykonywania robót budowlanych lub ich części lub </w:t>
      </w:r>
      <w:r w:rsidRPr="00852A1B">
        <w:rPr>
          <w:rFonts w:cs="Arial"/>
          <w:bCs/>
          <w:iCs/>
          <w:sz w:val="22"/>
          <w:szCs w:val="22"/>
        </w:rPr>
        <w:t xml:space="preserve">przerwał realizację Umowy i </w:t>
      </w:r>
      <w:r w:rsidR="000A13A7" w:rsidRPr="00852A1B">
        <w:rPr>
          <w:rFonts w:cs="Arial"/>
          <w:bCs/>
          <w:iCs/>
          <w:sz w:val="22"/>
          <w:szCs w:val="22"/>
        </w:rPr>
        <w:t xml:space="preserve">jej </w:t>
      </w:r>
      <w:r w:rsidR="00E70BA4" w:rsidRPr="00852A1B">
        <w:rPr>
          <w:rFonts w:cs="Arial"/>
          <w:bCs/>
          <w:iCs/>
          <w:sz w:val="22"/>
          <w:szCs w:val="22"/>
        </w:rPr>
        <w:t>nie realizuje</w:t>
      </w:r>
      <w:r w:rsidRPr="00852A1B">
        <w:rPr>
          <w:rFonts w:cs="Arial"/>
          <w:bCs/>
          <w:iCs/>
          <w:sz w:val="22"/>
          <w:szCs w:val="22"/>
        </w:rPr>
        <w:t xml:space="preserve"> przez okres dłuższy niż </w:t>
      </w:r>
      <w:r w:rsidRPr="00852A1B">
        <w:rPr>
          <w:rFonts w:cs="Arial"/>
          <w:bCs/>
          <w:iCs/>
          <w:sz w:val="22"/>
          <w:szCs w:val="22"/>
        </w:rPr>
        <w:br/>
        <w:t xml:space="preserve">14 dni, </w:t>
      </w:r>
    </w:p>
    <w:p w14:paraId="083C8AC4" w14:textId="77777777" w:rsidR="006847B4" w:rsidRPr="00852A1B" w:rsidRDefault="007A663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Wykonawca</w:t>
      </w:r>
      <w:r w:rsidR="006847B4" w:rsidRPr="00852A1B">
        <w:rPr>
          <w:rFonts w:cs="Arial"/>
          <w:bCs/>
          <w:iCs/>
          <w:sz w:val="22"/>
          <w:szCs w:val="22"/>
        </w:rPr>
        <w:t xml:space="preserve"> wykonuje </w:t>
      </w:r>
      <w:r w:rsidRPr="00852A1B">
        <w:rPr>
          <w:rFonts w:cs="Arial"/>
          <w:bCs/>
          <w:iCs/>
          <w:sz w:val="22"/>
          <w:szCs w:val="22"/>
        </w:rPr>
        <w:t>roboty</w:t>
      </w:r>
      <w:r w:rsidR="006847B4" w:rsidRPr="00852A1B">
        <w:rPr>
          <w:rFonts w:cs="Arial"/>
          <w:bCs/>
          <w:iCs/>
          <w:sz w:val="22"/>
          <w:szCs w:val="22"/>
        </w:rPr>
        <w:t xml:space="preserve"> </w:t>
      </w:r>
      <w:r w:rsidRPr="00852A1B">
        <w:rPr>
          <w:rFonts w:cs="Arial"/>
          <w:bCs/>
          <w:iCs/>
          <w:sz w:val="22"/>
          <w:szCs w:val="22"/>
        </w:rPr>
        <w:t xml:space="preserve">niezgodnie z Umową, </w:t>
      </w:r>
      <w:r w:rsidR="006847B4" w:rsidRPr="00852A1B">
        <w:rPr>
          <w:rFonts w:cs="Arial"/>
          <w:bCs/>
          <w:iCs/>
          <w:sz w:val="22"/>
          <w:szCs w:val="22"/>
        </w:rPr>
        <w:t xml:space="preserve">a w szczególności z dokumentacją techniczną, i pomimo wezwania przez Zamawiającego – nie rozpoczął w terminie 7 dni od wezwania </w:t>
      </w:r>
      <w:r w:rsidR="009D5603" w:rsidRPr="00852A1B">
        <w:rPr>
          <w:rFonts w:cs="Arial"/>
          <w:bCs/>
          <w:iCs/>
          <w:sz w:val="22"/>
          <w:szCs w:val="22"/>
        </w:rPr>
        <w:t xml:space="preserve">przez Zamawiającego </w:t>
      </w:r>
      <w:r w:rsidR="006847B4" w:rsidRPr="00852A1B">
        <w:rPr>
          <w:rFonts w:cs="Arial"/>
          <w:bCs/>
          <w:iCs/>
          <w:sz w:val="22"/>
          <w:szCs w:val="22"/>
        </w:rPr>
        <w:t xml:space="preserve">wykonywania robót zgodnie z Umową, </w:t>
      </w:r>
    </w:p>
    <w:p w14:paraId="15A445EA" w14:textId="553B2480" w:rsidR="00E70BA4" w:rsidRPr="00852A1B"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zajdzie okoliczność okreś</w:t>
      </w:r>
      <w:r w:rsidR="00534F61" w:rsidRPr="00852A1B">
        <w:rPr>
          <w:rFonts w:cs="Arial"/>
          <w:bCs/>
          <w:iCs/>
          <w:sz w:val="22"/>
          <w:szCs w:val="22"/>
        </w:rPr>
        <w:t>lona w §</w:t>
      </w:r>
      <w:r w:rsidR="00B7609F" w:rsidRPr="00852A1B">
        <w:rPr>
          <w:rFonts w:cs="Arial"/>
          <w:bCs/>
          <w:iCs/>
          <w:sz w:val="22"/>
          <w:szCs w:val="22"/>
        </w:rPr>
        <w:t xml:space="preserve"> </w:t>
      </w:r>
      <w:r w:rsidR="00F53FAB" w:rsidRPr="00852A1B">
        <w:rPr>
          <w:rFonts w:cs="Arial"/>
          <w:bCs/>
          <w:iCs/>
          <w:sz w:val="22"/>
          <w:szCs w:val="22"/>
        </w:rPr>
        <w:t xml:space="preserve">11 </w:t>
      </w:r>
      <w:r w:rsidRPr="00852A1B">
        <w:rPr>
          <w:rFonts w:cs="Arial"/>
          <w:bCs/>
          <w:iCs/>
          <w:sz w:val="22"/>
          <w:szCs w:val="22"/>
        </w:rPr>
        <w:t>ust. 6 pkt 2 Umowy</w:t>
      </w:r>
      <w:r w:rsidR="00E70BA4" w:rsidRPr="00852A1B">
        <w:rPr>
          <w:rFonts w:cs="Arial"/>
          <w:bCs/>
          <w:iCs/>
          <w:sz w:val="22"/>
          <w:szCs w:val="22"/>
        </w:rPr>
        <w:t>,</w:t>
      </w:r>
    </w:p>
    <w:p w14:paraId="4DB0FB21" w14:textId="1269FE6D" w:rsidR="00EA2001" w:rsidRPr="00852A1B"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
          <w:iCs/>
          <w:strike/>
          <w:color w:val="FF0000"/>
          <w:sz w:val="22"/>
          <w:szCs w:val="22"/>
        </w:rPr>
      </w:pPr>
      <w:r w:rsidRPr="00852A1B">
        <w:rPr>
          <w:rFonts w:cs="Arial"/>
          <w:bCs/>
          <w:iCs/>
          <w:sz w:val="22"/>
          <w:szCs w:val="22"/>
        </w:rPr>
        <w:t xml:space="preserve">nastąpi inne rażące naruszenie przez Wykonawcę obowiązków wynikających </w:t>
      </w:r>
      <w:r w:rsidRPr="00852A1B">
        <w:rPr>
          <w:rFonts w:cs="Arial"/>
          <w:bCs/>
          <w:iCs/>
          <w:sz w:val="22"/>
          <w:szCs w:val="22"/>
        </w:rPr>
        <w:br/>
        <w:t>z Umowy lub  przepisów prawa,</w:t>
      </w:r>
    </w:p>
    <w:p w14:paraId="55BB8258" w14:textId="07524EDA" w:rsidR="006847B4" w:rsidRPr="00852A1B"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w przypadku zaistnienia istotnej zmiany okoliczności powodującej, że wykonanie Umowy nie leży w interesie publicznym czego nie można było prze</w:t>
      </w:r>
      <w:r w:rsidR="003C21AC" w:rsidRPr="00852A1B">
        <w:rPr>
          <w:rFonts w:cs="Arial"/>
          <w:bCs/>
          <w:iCs/>
          <w:sz w:val="22"/>
          <w:szCs w:val="22"/>
        </w:rPr>
        <w:t>widzieć w chwili zawarcia Umowy</w:t>
      </w:r>
      <w:r w:rsidR="006B6A1F" w:rsidRPr="00852A1B">
        <w:rPr>
          <w:rFonts w:cs="Arial"/>
          <w:bCs/>
          <w:iCs/>
          <w:sz w:val="22"/>
          <w:szCs w:val="22"/>
        </w:rPr>
        <w:t>,</w:t>
      </w:r>
    </w:p>
    <w:p w14:paraId="7BA7BDF5" w14:textId="54CC3439" w:rsidR="00EA2001" w:rsidRPr="00852A1B" w:rsidRDefault="00EA2001"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sz w:val="22"/>
          <w:szCs w:val="22"/>
        </w:rPr>
        <w:t>zajdzie okoliczność określona w §</w:t>
      </w:r>
      <w:r w:rsidR="00B7609F" w:rsidRPr="00852A1B">
        <w:rPr>
          <w:rFonts w:cs="Arial"/>
          <w:sz w:val="22"/>
          <w:szCs w:val="22"/>
        </w:rPr>
        <w:t xml:space="preserve"> </w:t>
      </w:r>
      <w:r w:rsidR="00FB5B62" w:rsidRPr="00852A1B">
        <w:rPr>
          <w:rFonts w:cs="Arial"/>
          <w:sz w:val="22"/>
          <w:szCs w:val="22"/>
        </w:rPr>
        <w:t>21</w:t>
      </w:r>
      <w:r w:rsidR="00FB5B62" w:rsidRPr="00852A1B">
        <w:rPr>
          <w:rFonts w:cs="Arial"/>
          <w:b/>
          <w:sz w:val="22"/>
          <w:szCs w:val="22"/>
        </w:rPr>
        <w:t xml:space="preserve"> </w:t>
      </w:r>
      <w:r w:rsidRPr="00852A1B">
        <w:rPr>
          <w:rFonts w:cs="Arial"/>
          <w:sz w:val="22"/>
          <w:szCs w:val="22"/>
        </w:rPr>
        <w:t>ust. 7,</w:t>
      </w:r>
    </w:p>
    <w:p w14:paraId="12DF37A9" w14:textId="2F66AF65" w:rsidR="006B6A1F" w:rsidRPr="00852A1B" w:rsidRDefault="006B6A1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color w:val="000000" w:themeColor="text1"/>
          <w:sz w:val="22"/>
          <w:szCs w:val="22"/>
        </w:rPr>
      </w:pPr>
      <w:r w:rsidRPr="00852A1B">
        <w:rPr>
          <w:rFonts w:cs="Arial"/>
          <w:bCs/>
          <w:iCs/>
          <w:color w:val="000000" w:themeColor="text1"/>
          <w:sz w:val="22"/>
          <w:szCs w:val="22"/>
        </w:rPr>
        <w:t>Zamawiający wielokrotnie dokonywał bezpośredniej zapłaty podwykonawcy lub dalszemu podwykonawcy lub dokonywał bezpośrednich zapłat na sumę większą niż 5% wartości umowy.</w:t>
      </w:r>
    </w:p>
    <w:p w14:paraId="0DD6D1A0" w14:textId="77777777" w:rsidR="006847B4" w:rsidRPr="00852A1B" w:rsidRDefault="006847B4" w:rsidP="00D603EB">
      <w:pPr>
        <w:pStyle w:val="Tekstpodstawowy"/>
        <w:numPr>
          <w:ilvl w:val="0"/>
          <w:numId w:val="22"/>
        </w:numPr>
        <w:suppressAutoHyphens w:val="0"/>
        <w:autoSpaceDN w:val="0"/>
        <w:spacing w:after="120" w:line="276" w:lineRule="auto"/>
        <w:ind w:left="426" w:hanging="426"/>
        <w:jc w:val="both"/>
        <w:rPr>
          <w:rFonts w:cs="Arial"/>
          <w:bCs/>
          <w:iCs/>
          <w:strike/>
          <w:sz w:val="22"/>
          <w:szCs w:val="22"/>
        </w:rPr>
      </w:pPr>
      <w:r w:rsidRPr="00852A1B">
        <w:rPr>
          <w:rFonts w:cs="Arial"/>
          <w:bCs/>
          <w:iCs/>
          <w:sz w:val="22"/>
          <w:szCs w:val="22"/>
        </w:rPr>
        <w:t>Odstąpienie od Umowy następuje w formie pisemnej pod rygorem nieważności.</w:t>
      </w:r>
    </w:p>
    <w:p w14:paraId="05349E93" w14:textId="77777777" w:rsidR="006847B4" w:rsidRPr="00852A1B" w:rsidRDefault="006847B4" w:rsidP="00D603EB">
      <w:pPr>
        <w:pStyle w:val="Tekstpodstawowy"/>
        <w:numPr>
          <w:ilvl w:val="0"/>
          <w:numId w:val="22"/>
        </w:numPr>
        <w:suppressAutoHyphens w:val="0"/>
        <w:autoSpaceDN w:val="0"/>
        <w:spacing w:after="120" w:line="276" w:lineRule="auto"/>
        <w:ind w:left="426" w:hanging="426"/>
        <w:jc w:val="both"/>
        <w:rPr>
          <w:rFonts w:cs="Arial"/>
          <w:bCs/>
          <w:iCs/>
          <w:sz w:val="22"/>
          <w:szCs w:val="22"/>
        </w:rPr>
      </w:pPr>
      <w:r w:rsidRPr="00852A1B">
        <w:rPr>
          <w:rFonts w:cs="Arial"/>
          <w:bCs/>
          <w:iCs/>
          <w:sz w:val="22"/>
          <w:szCs w:val="22"/>
        </w:rPr>
        <w:t>W wypadku odstąpienia od Umowy, Wykonawcę i Zamawiającego obciążają następujące obowiązki szczegółowe:</w:t>
      </w:r>
    </w:p>
    <w:p w14:paraId="4EB430C3" w14:textId="2BE80887" w:rsidR="006847B4" w:rsidRPr="00852A1B"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w terminie 10 dni od daty odstąpienia od Umowy Wykonawca przy udziale Zamawiającego sporządzi szczegółowy protokół inwentaryzacji robót w toku, wg stanu na dzień odstąpienia,</w:t>
      </w:r>
    </w:p>
    <w:p w14:paraId="71BF8DFE" w14:textId="2F3D3519" w:rsidR="006847B4" w:rsidRPr="00852A1B" w:rsidRDefault="00EA2001"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Wykonawca zabezpieczy przerwane roboty, do momentu przekazania terenu budowy Zamawiającemu,</w:t>
      </w:r>
    </w:p>
    <w:p w14:paraId="5CB72B5A" w14:textId="77777777" w:rsidR="006847B4" w:rsidRPr="00852A1B"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lastRenderedPageBreak/>
        <w:t>Wykonawca niezwłocznie zgłosi Zamawiającemu gotowość odbioru robót przerwanych oraz zabezpieczających, jeżeli odstąpienie od Umowy nastąpiło z przyczyn, za które odpowiada Wykonawca,</w:t>
      </w:r>
    </w:p>
    <w:p w14:paraId="7A07130E" w14:textId="77777777" w:rsidR="006847B4" w:rsidRPr="00852A1B"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852A1B">
        <w:rPr>
          <w:rFonts w:cs="Arial"/>
          <w:bCs/>
          <w:iCs/>
          <w:sz w:val="22"/>
          <w:szCs w:val="22"/>
        </w:rPr>
        <w:t>najpóźniej w ciągu 20 dni od daty odstąpienia Wykonawca usunie z terenu budowy urządzenia zaplecza przez niego dostarczone bądź wzniesione,</w:t>
      </w:r>
    </w:p>
    <w:p w14:paraId="7C72E77C" w14:textId="18D1A141" w:rsidR="006847B4" w:rsidRPr="00852A1B"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trike/>
          <w:sz w:val="22"/>
          <w:szCs w:val="22"/>
        </w:rPr>
      </w:pPr>
      <w:r w:rsidRPr="00852A1B">
        <w:rPr>
          <w:rFonts w:cs="Arial"/>
          <w:sz w:val="22"/>
          <w:szCs w:val="22"/>
        </w:rPr>
        <w:t>w razie odstąpienia od Umowy, Zamawiający obowiązany jest do dokonania odbioru robót przerwanych i do zapłaty wynagrodzenia za roboty wykonane, wg stanu na dzień odstąpienia, bez zwrotu za nakłady poniesione na przyszłe wykonanie Przedmiotu Umowy</w:t>
      </w:r>
      <w:r w:rsidR="00C26CBF" w:rsidRPr="00852A1B">
        <w:rPr>
          <w:rFonts w:cs="Arial"/>
          <w:sz w:val="22"/>
          <w:szCs w:val="22"/>
        </w:rPr>
        <w:t>,</w:t>
      </w:r>
    </w:p>
    <w:p w14:paraId="5F27735C" w14:textId="19EA56DA" w:rsidR="006847B4" w:rsidRPr="00852A1B"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textAlignment w:val="baseline"/>
        <w:rPr>
          <w:rFonts w:cs="Arial"/>
          <w:bCs/>
          <w:iCs/>
          <w:strike/>
          <w:sz w:val="22"/>
          <w:szCs w:val="22"/>
        </w:rPr>
      </w:pPr>
      <w:r w:rsidRPr="00852A1B">
        <w:rPr>
          <w:rFonts w:cs="Arial"/>
          <w:bCs/>
          <w:iCs/>
          <w:sz w:val="22"/>
          <w:szCs w:val="22"/>
        </w:rPr>
        <w:t>zapłaty kar umownych zgodnie z §</w:t>
      </w:r>
      <w:r w:rsidRPr="00852A1B">
        <w:rPr>
          <w:rFonts w:cs="Arial"/>
          <w:bCs/>
          <w:iCs/>
          <w:color w:val="0000FF"/>
          <w:sz w:val="22"/>
          <w:szCs w:val="22"/>
        </w:rPr>
        <w:t xml:space="preserve"> </w:t>
      </w:r>
      <w:r w:rsidR="0079293A" w:rsidRPr="00852A1B">
        <w:rPr>
          <w:rFonts w:cs="Arial"/>
          <w:bCs/>
          <w:iCs/>
          <w:sz w:val="22"/>
          <w:szCs w:val="22"/>
        </w:rPr>
        <w:t>18.</w:t>
      </w:r>
    </w:p>
    <w:p w14:paraId="07817F3F" w14:textId="77777777" w:rsidR="006C449C" w:rsidRPr="00852A1B" w:rsidRDefault="006C449C" w:rsidP="0084669F">
      <w:pPr>
        <w:pStyle w:val="Tekstpodstawowy"/>
        <w:suppressAutoHyphens w:val="0"/>
        <w:overflowPunct w:val="0"/>
        <w:autoSpaceDE w:val="0"/>
        <w:autoSpaceDN w:val="0"/>
        <w:adjustRightInd w:val="0"/>
        <w:spacing w:after="120" w:line="276" w:lineRule="auto"/>
        <w:ind w:left="851"/>
        <w:textAlignment w:val="baseline"/>
        <w:rPr>
          <w:rFonts w:cs="Arial"/>
          <w:bCs/>
          <w:iCs/>
          <w:strike/>
          <w:sz w:val="22"/>
          <w:szCs w:val="22"/>
        </w:rPr>
      </w:pPr>
    </w:p>
    <w:p w14:paraId="0DFB39CE" w14:textId="77777777" w:rsidR="006847B4" w:rsidRPr="00852A1B" w:rsidRDefault="006847B4" w:rsidP="0084669F">
      <w:pPr>
        <w:pStyle w:val="Nagwek2"/>
        <w:tabs>
          <w:tab w:val="num" w:pos="0"/>
        </w:tabs>
        <w:spacing w:after="120" w:line="276" w:lineRule="auto"/>
        <w:jc w:val="center"/>
        <w:rPr>
          <w:rFonts w:ascii="Arial" w:hAnsi="Arial" w:cs="Arial"/>
          <w:b/>
          <w:bCs/>
          <w:iCs/>
          <w:snapToGrid w:val="0"/>
          <w:sz w:val="22"/>
          <w:szCs w:val="22"/>
        </w:rPr>
      </w:pPr>
      <w:r w:rsidRPr="00852A1B">
        <w:rPr>
          <w:rFonts w:ascii="Arial" w:hAnsi="Arial" w:cs="Arial"/>
          <w:b/>
          <w:iCs/>
          <w:snapToGrid w:val="0"/>
          <w:sz w:val="22"/>
          <w:szCs w:val="22"/>
        </w:rPr>
        <w:t>X. KARY UMOWNE</w:t>
      </w:r>
    </w:p>
    <w:p w14:paraId="6B695FAE" w14:textId="0C539D53" w:rsidR="006847B4" w:rsidRPr="00852A1B" w:rsidRDefault="002438A5" w:rsidP="0084669F">
      <w:pPr>
        <w:keepLines/>
        <w:widowControl w:val="0"/>
        <w:tabs>
          <w:tab w:val="num" w:pos="0"/>
        </w:tabs>
        <w:spacing w:after="120" w:line="276" w:lineRule="auto"/>
        <w:jc w:val="center"/>
        <w:rPr>
          <w:rFonts w:ascii="Arial" w:hAnsi="Arial" w:cs="Arial"/>
          <w:b/>
          <w:bCs/>
          <w:snapToGrid w:val="0"/>
          <w:sz w:val="22"/>
        </w:rPr>
      </w:pPr>
      <w:r w:rsidRPr="00852A1B">
        <w:rPr>
          <w:rFonts w:ascii="Arial" w:hAnsi="Arial" w:cs="Arial"/>
          <w:b/>
          <w:bCs/>
          <w:snapToGrid w:val="0"/>
          <w:sz w:val="22"/>
        </w:rPr>
        <w:t xml:space="preserve">§ </w:t>
      </w:r>
      <w:r w:rsidR="0079293A" w:rsidRPr="00852A1B">
        <w:rPr>
          <w:rFonts w:ascii="Arial" w:hAnsi="Arial" w:cs="Arial"/>
          <w:b/>
          <w:bCs/>
          <w:snapToGrid w:val="0"/>
          <w:sz w:val="22"/>
        </w:rPr>
        <w:t>18</w:t>
      </w:r>
    </w:p>
    <w:p w14:paraId="4697B6E9" w14:textId="77777777" w:rsidR="00FE0B17" w:rsidRPr="00852A1B"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852A1B">
        <w:rPr>
          <w:rFonts w:ascii="Arial" w:hAnsi="Arial" w:cs="Arial"/>
          <w:sz w:val="22"/>
        </w:rPr>
        <w:t>Wykonawca zapłaci Zamawiającemu kary umowne w wysokości:</w:t>
      </w:r>
    </w:p>
    <w:p w14:paraId="4550E3E8" w14:textId="025F30FE" w:rsidR="006847B4" w:rsidRPr="00852A1B" w:rsidRDefault="006847B4" w:rsidP="00D603EB">
      <w:pPr>
        <w:pStyle w:val="Akapitzlist"/>
        <w:widowControl w:val="0"/>
        <w:numPr>
          <w:ilvl w:val="0"/>
          <w:numId w:val="27"/>
        </w:numPr>
        <w:tabs>
          <w:tab w:val="left" w:pos="426"/>
        </w:tabs>
        <w:autoSpaceDN w:val="0"/>
        <w:spacing w:after="120"/>
        <w:jc w:val="both"/>
        <w:rPr>
          <w:rFonts w:ascii="Arial" w:hAnsi="Arial" w:cs="Arial"/>
          <w:szCs w:val="22"/>
        </w:rPr>
      </w:pPr>
      <w:r w:rsidRPr="00852A1B">
        <w:rPr>
          <w:rFonts w:ascii="Arial" w:hAnsi="Arial" w:cs="Arial"/>
          <w:szCs w:val="22"/>
        </w:rPr>
        <w:t>0,2% wynagrodzenia umownego</w:t>
      </w:r>
      <w:r w:rsidRPr="00852A1B">
        <w:rPr>
          <w:rFonts w:ascii="Arial" w:hAnsi="Arial" w:cs="Arial"/>
          <w:b/>
          <w:color w:val="002060"/>
          <w:szCs w:val="22"/>
        </w:rPr>
        <w:t xml:space="preserve"> </w:t>
      </w:r>
      <w:r w:rsidRPr="00852A1B">
        <w:rPr>
          <w:rFonts w:ascii="Arial" w:hAnsi="Arial" w:cs="Arial"/>
          <w:szCs w:val="22"/>
        </w:rPr>
        <w:t xml:space="preserve">brutto </w:t>
      </w:r>
      <w:r w:rsidR="00520E38" w:rsidRPr="00852A1B">
        <w:rPr>
          <w:rFonts w:ascii="Arial" w:hAnsi="Arial" w:cs="Arial"/>
          <w:szCs w:val="22"/>
        </w:rPr>
        <w:t>określonego w §</w:t>
      </w:r>
      <w:r w:rsidR="0079293A" w:rsidRPr="00852A1B">
        <w:rPr>
          <w:rFonts w:ascii="Arial" w:hAnsi="Arial" w:cs="Arial"/>
          <w:szCs w:val="22"/>
        </w:rPr>
        <w:t xml:space="preserve">12 </w:t>
      </w:r>
      <w:r w:rsidR="00C26CBF" w:rsidRPr="00852A1B">
        <w:rPr>
          <w:rFonts w:ascii="Arial" w:hAnsi="Arial" w:cs="Arial"/>
          <w:szCs w:val="22"/>
        </w:rPr>
        <w:t xml:space="preserve"> ust. 1 umowy </w:t>
      </w:r>
      <w:r w:rsidRPr="00852A1B">
        <w:rPr>
          <w:rFonts w:ascii="Arial" w:hAnsi="Arial" w:cs="Arial"/>
          <w:szCs w:val="22"/>
        </w:rPr>
        <w:t xml:space="preserve">za każdy dzień </w:t>
      </w:r>
      <w:r w:rsidR="00DA5070" w:rsidRPr="00852A1B">
        <w:rPr>
          <w:rFonts w:ascii="Arial" w:hAnsi="Arial" w:cs="Arial"/>
          <w:szCs w:val="22"/>
        </w:rPr>
        <w:t>zwłoki</w:t>
      </w:r>
      <w:r w:rsidR="00822DB2" w:rsidRPr="00852A1B">
        <w:rPr>
          <w:rFonts w:ascii="Arial" w:hAnsi="Arial" w:cs="Arial"/>
          <w:szCs w:val="22"/>
        </w:rPr>
        <w:t xml:space="preserve"> </w:t>
      </w:r>
      <w:r w:rsidRPr="00852A1B">
        <w:rPr>
          <w:rFonts w:ascii="Arial" w:hAnsi="Arial" w:cs="Arial"/>
          <w:bCs/>
          <w:iCs/>
          <w:szCs w:val="22"/>
        </w:rPr>
        <w:t>w wykonywaniu robót budowlanych;</w:t>
      </w:r>
    </w:p>
    <w:p w14:paraId="4B441E43" w14:textId="1B7C3596" w:rsidR="006847B4" w:rsidRPr="00852A1B" w:rsidRDefault="006847B4" w:rsidP="00D603EB">
      <w:pPr>
        <w:pStyle w:val="p3"/>
        <w:numPr>
          <w:ilvl w:val="0"/>
          <w:numId w:val="27"/>
        </w:numPr>
        <w:spacing w:after="120" w:line="276" w:lineRule="auto"/>
        <w:jc w:val="both"/>
        <w:rPr>
          <w:rFonts w:ascii="Arial" w:hAnsi="Arial" w:cs="Arial"/>
          <w:sz w:val="22"/>
          <w:szCs w:val="22"/>
          <w:u w:val="single"/>
        </w:rPr>
      </w:pPr>
      <w:r w:rsidRPr="00852A1B">
        <w:rPr>
          <w:rFonts w:ascii="Arial" w:hAnsi="Arial" w:cs="Arial"/>
          <w:sz w:val="22"/>
          <w:szCs w:val="22"/>
        </w:rPr>
        <w:t>0,2% wynagrodzenia umownego brutto</w:t>
      </w:r>
      <w:r w:rsidR="00520E38" w:rsidRPr="00852A1B">
        <w:rPr>
          <w:rFonts w:ascii="Arial" w:hAnsi="Arial" w:cs="Arial"/>
          <w:sz w:val="22"/>
          <w:szCs w:val="22"/>
        </w:rPr>
        <w:t xml:space="preserve"> określonego w §</w:t>
      </w:r>
      <w:r w:rsidR="0079293A" w:rsidRPr="00852A1B">
        <w:rPr>
          <w:rFonts w:ascii="Arial" w:hAnsi="Arial" w:cs="Arial"/>
          <w:sz w:val="22"/>
          <w:szCs w:val="22"/>
        </w:rPr>
        <w:t>12</w:t>
      </w:r>
      <w:r w:rsidR="0079293A" w:rsidRPr="00852A1B">
        <w:rPr>
          <w:rFonts w:ascii="Arial" w:hAnsi="Arial" w:cs="Arial"/>
          <w:b/>
          <w:sz w:val="22"/>
          <w:szCs w:val="22"/>
        </w:rPr>
        <w:t xml:space="preserve"> </w:t>
      </w:r>
      <w:r w:rsidR="00C26CBF" w:rsidRPr="00852A1B">
        <w:rPr>
          <w:rFonts w:ascii="Arial" w:hAnsi="Arial" w:cs="Arial"/>
          <w:sz w:val="22"/>
          <w:szCs w:val="22"/>
        </w:rPr>
        <w:t>ust. 1 umowy</w:t>
      </w:r>
      <w:r w:rsidRPr="00852A1B">
        <w:rPr>
          <w:rFonts w:ascii="Arial" w:hAnsi="Arial" w:cs="Arial"/>
          <w:sz w:val="22"/>
          <w:szCs w:val="22"/>
        </w:rPr>
        <w:t xml:space="preserve"> za każdy dzień </w:t>
      </w:r>
      <w:r w:rsidR="00DA5070" w:rsidRPr="00852A1B">
        <w:rPr>
          <w:rFonts w:ascii="Arial" w:hAnsi="Arial" w:cs="Arial"/>
          <w:sz w:val="22"/>
          <w:szCs w:val="22"/>
        </w:rPr>
        <w:t xml:space="preserve">zwłoki </w:t>
      </w:r>
      <w:r w:rsidRPr="00852A1B">
        <w:rPr>
          <w:rFonts w:ascii="Arial" w:hAnsi="Arial" w:cs="Arial"/>
          <w:sz w:val="22"/>
          <w:szCs w:val="22"/>
        </w:rPr>
        <w:t xml:space="preserve"> w rozpoczęciu realizacji robót budowlanych;</w:t>
      </w:r>
    </w:p>
    <w:p w14:paraId="0F49C829" w14:textId="0F600373" w:rsidR="006847B4" w:rsidRPr="00852A1B" w:rsidRDefault="006847B4" w:rsidP="001F3601">
      <w:pPr>
        <w:pStyle w:val="p3"/>
        <w:numPr>
          <w:ilvl w:val="0"/>
          <w:numId w:val="27"/>
        </w:numPr>
        <w:spacing w:after="120" w:line="276" w:lineRule="auto"/>
        <w:jc w:val="both"/>
        <w:rPr>
          <w:rFonts w:ascii="Arial" w:hAnsi="Arial" w:cs="Arial"/>
          <w:sz w:val="22"/>
          <w:szCs w:val="22"/>
        </w:rPr>
      </w:pPr>
      <w:r w:rsidRPr="00852A1B">
        <w:rPr>
          <w:rFonts w:ascii="Arial" w:hAnsi="Arial" w:cs="Arial"/>
          <w:sz w:val="22"/>
          <w:szCs w:val="22"/>
        </w:rPr>
        <w:t xml:space="preserve">0,2% wynagrodzenia umownego brutto </w:t>
      </w:r>
      <w:r w:rsidR="00520E38" w:rsidRPr="00852A1B">
        <w:rPr>
          <w:rFonts w:ascii="Arial" w:hAnsi="Arial" w:cs="Arial"/>
          <w:sz w:val="22"/>
          <w:szCs w:val="22"/>
        </w:rPr>
        <w:t>określonego w §</w:t>
      </w:r>
      <w:r w:rsidR="0079293A" w:rsidRPr="00852A1B">
        <w:rPr>
          <w:rFonts w:ascii="Arial" w:hAnsi="Arial" w:cs="Arial"/>
          <w:sz w:val="22"/>
          <w:szCs w:val="22"/>
        </w:rPr>
        <w:t>12</w:t>
      </w:r>
      <w:r w:rsidR="0079293A" w:rsidRPr="00852A1B">
        <w:rPr>
          <w:rFonts w:ascii="Arial" w:hAnsi="Arial" w:cs="Arial"/>
          <w:b/>
          <w:sz w:val="22"/>
          <w:szCs w:val="22"/>
        </w:rPr>
        <w:t xml:space="preserve"> </w:t>
      </w:r>
      <w:r w:rsidR="00C26CBF" w:rsidRPr="00852A1B">
        <w:rPr>
          <w:rFonts w:ascii="Arial" w:hAnsi="Arial" w:cs="Arial"/>
          <w:sz w:val="22"/>
          <w:szCs w:val="22"/>
        </w:rPr>
        <w:t xml:space="preserve">ust. 1 umowy </w:t>
      </w:r>
      <w:r w:rsidRPr="00852A1B">
        <w:rPr>
          <w:rFonts w:ascii="Arial" w:hAnsi="Arial" w:cs="Arial"/>
          <w:sz w:val="22"/>
          <w:szCs w:val="22"/>
        </w:rPr>
        <w:t xml:space="preserve">za każdy dzień </w:t>
      </w:r>
      <w:r w:rsidR="00DA5070" w:rsidRPr="00852A1B">
        <w:rPr>
          <w:rFonts w:ascii="Arial" w:hAnsi="Arial" w:cs="Arial"/>
          <w:sz w:val="22"/>
          <w:szCs w:val="22"/>
        </w:rPr>
        <w:t>zwłoki</w:t>
      </w:r>
      <w:r w:rsidR="00822DB2" w:rsidRPr="00852A1B">
        <w:rPr>
          <w:rFonts w:ascii="Arial" w:hAnsi="Arial" w:cs="Arial"/>
          <w:sz w:val="22"/>
          <w:szCs w:val="22"/>
        </w:rPr>
        <w:t xml:space="preserve"> </w:t>
      </w:r>
      <w:r w:rsidRPr="00852A1B">
        <w:rPr>
          <w:rFonts w:ascii="Arial" w:hAnsi="Arial" w:cs="Arial"/>
          <w:sz w:val="22"/>
          <w:szCs w:val="22"/>
        </w:rPr>
        <w:t>w usunięciu wad i usterek dotyczących robót budowlanych</w:t>
      </w:r>
      <w:r w:rsidR="007E7CB8" w:rsidRPr="00852A1B">
        <w:rPr>
          <w:rFonts w:ascii="Arial" w:hAnsi="Arial" w:cs="Arial"/>
          <w:sz w:val="22"/>
          <w:szCs w:val="22"/>
        </w:rPr>
        <w:t xml:space="preserve"> oraz materiałów i urządzeń</w:t>
      </w:r>
      <w:r w:rsidR="00822DB2" w:rsidRPr="00852A1B">
        <w:rPr>
          <w:rFonts w:ascii="Arial" w:hAnsi="Arial" w:cs="Arial"/>
          <w:sz w:val="22"/>
          <w:szCs w:val="22"/>
        </w:rPr>
        <w:t xml:space="preserve"> w okresie </w:t>
      </w:r>
      <w:r w:rsidRPr="00852A1B">
        <w:rPr>
          <w:rFonts w:ascii="Arial" w:hAnsi="Arial" w:cs="Arial"/>
          <w:sz w:val="22"/>
          <w:szCs w:val="22"/>
        </w:rPr>
        <w:t>gwarancji i rękojmi</w:t>
      </w:r>
      <w:r w:rsidR="009D5603" w:rsidRPr="00852A1B">
        <w:rPr>
          <w:rFonts w:ascii="Arial" w:hAnsi="Arial" w:cs="Arial"/>
          <w:sz w:val="22"/>
          <w:szCs w:val="22"/>
        </w:rPr>
        <w:t>, liczony od upływu terminu wyznaczonego na usunięcie wad i/lub usterek</w:t>
      </w:r>
      <w:r w:rsidRPr="00852A1B">
        <w:rPr>
          <w:rFonts w:ascii="Arial" w:hAnsi="Arial" w:cs="Arial"/>
          <w:sz w:val="22"/>
          <w:szCs w:val="22"/>
        </w:rPr>
        <w:t xml:space="preserve">; </w:t>
      </w:r>
    </w:p>
    <w:p w14:paraId="1C907BE1" w14:textId="6248DA55" w:rsidR="006847B4" w:rsidRPr="00852A1B" w:rsidRDefault="006847B4" w:rsidP="00D603EB">
      <w:pPr>
        <w:pStyle w:val="p3"/>
        <w:numPr>
          <w:ilvl w:val="0"/>
          <w:numId w:val="27"/>
        </w:numPr>
        <w:spacing w:after="120" w:line="276" w:lineRule="auto"/>
        <w:jc w:val="both"/>
        <w:rPr>
          <w:rFonts w:ascii="Arial" w:hAnsi="Arial" w:cs="Arial"/>
          <w:sz w:val="22"/>
          <w:szCs w:val="22"/>
          <w:u w:val="single"/>
        </w:rPr>
      </w:pPr>
      <w:r w:rsidRPr="00852A1B">
        <w:rPr>
          <w:rFonts w:ascii="Arial" w:hAnsi="Arial" w:cs="Arial"/>
          <w:sz w:val="22"/>
          <w:szCs w:val="22"/>
        </w:rPr>
        <w:t xml:space="preserve">20% wynagrodzenia umownego brutto </w:t>
      </w:r>
      <w:r w:rsidR="00520E38" w:rsidRPr="00852A1B">
        <w:rPr>
          <w:rFonts w:ascii="Arial" w:hAnsi="Arial" w:cs="Arial"/>
          <w:sz w:val="22"/>
          <w:szCs w:val="22"/>
        </w:rPr>
        <w:t>określonego w §</w:t>
      </w:r>
      <w:r w:rsidR="0079293A" w:rsidRPr="00852A1B">
        <w:rPr>
          <w:rFonts w:ascii="Arial" w:hAnsi="Arial" w:cs="Arial"/>
          <w:sz w:val="22"/>
          <w:szCs w:val="22"/>
        </w:rPr>
        <w:t>12</w:t>
      </w:r>
      <w:r w:rsidR="0079293A" w:rsidRPr="00852A1B">
        <w:rPr>
          <w:rFonts w:ascii="Arial" w:hAnsi="Arial" w:cs="Arial"/>
          <w:b/>
          <w:sz w:val="22"/>
          <w:szCs w:val="22"/>
        </w:rPr>
        <w:t xml:space="preserve"> </w:t>
      </w:r>
      <w:r w:rsidR="00C26CBF" w:rsidRPr="00852A1B">
        <w:rPr>
          <w:rFonts w:ascii="Arial" w:hAnsi="Arial" w:cs="Arial"/>
          <w:sz w:val="22"/>
          <w:szCs w:val="22"/>
        </w:rPr>
        <w:t xml:space="preserve"> ust. 1 umowy </w:t>
      </w:r>
      <w:r w:rsidRPr="00852A1B">
        <w:rPr>
          <w:rFonts w:ascii="Arial" w:hAnsi="Arial" w:cs="Arial"/>
          <w:sz w:val="22"/>
          <w:szCs w:val="22"/>
        </w:rPr>
        <w:t xml:space="preserve">- w przypadku odstąpienia od Umowy przez którąkolwiek ze stron z przyczyn leżących po stronie Wykonawcy; </w:t>
      </w:r>
    </w:p>
    <w:p w14:paraId="7896F85B" w14:textId="77EC21FB" w:rsidR="00300F15" w:rsidRPr="00852A1B" w:rsidRDefault="00D205B8" w:rsidP="00300F15">
      <w:pPr>
        <w:pStyle w:val="Tekstpodstawowy"/>
        <w:numPr>
          <w:ilvl w:val="0"/>
          <w:numId w:val="27"/>
        </w:numPr>
        <w:spacing w:after="120" w:line="276" w:lineRule="auto"/>
        <w:ind w:right="-1"/>
        <w:jc w:val="both"/>
        <w:rPr>
          <w:rFonts w:cs="Arial"/>
          <w:sz w:val="22"/>
          <w:szCs w:val="22"/>
        </w:rPr>
      </w:pPr>
      <w:r w:rsidRPr="00852A1B">
        <w:rPr>
          <w:rFonts w:cs="Arial"/>
          <w:sz w:val="22"/>
          <w:szCs w:val="22"/>
        </w:rPr>
        <w:t xml:space="preserve">1.000 zł za każdy przypadek nie przedstawienia w terminie określonym przez Zamawiającego dokumentów, o których mowa w </w:t>
      </w:r>
      <w:r w:rsidR="00520E38" w:rsidRPr="00852A1B">
        <w:rPr>
          <w:rFonts w:cs="Arial"/>
          <w:bCs/>
          <w:snapToGrid w:val="0"/>
          <w:sz w:val="22"/>
          <w:szCs w:val="22"/>
        </w:rPr>
        <w:t>§ 8 ust.</w:t>
      </w:r>
      <w:r w:rsidR="0063060E" w:rsidRPr="00852A1B">
        <w:rPr>
          <w:rFonts w:cs="Arial"/>
          <w:bCs/>
          <w:snapToGrid w:val="0"/>
          <w:sz w:val="22"/>
          <w:szCs w:val="22"/>
        </w:rPr>
        <w:t xml:space="preserve"> </w:t>
      </w:r>
      <w:r w:rsidR="00520E38" w:rsidRPr="00852A1B">
        <w:rPr>
          <w:rFonts w:cs="Arial"/>
          <w:bCs/>
          <w:snapToGrid w:val="0"/>
          <w:sz w:val="22"/>
          <w:szCs w:val="22"/>
        </w:rPr>
        <w:t>11</w:t>
      </w:r>
    </w:p>
    <w:p w14:paraId="3B6FA906" w14:textId="2A6DB9CF" w:rsidR="006847B4" w:rsidRPr="00852A1B" w:rsidRDefault="005F5F4E" w:rsidP="002637AC">
      <w:pPr>
        <w:pStyle w:val="p3"/>
        <w:numPr>
          <w:ilvl w:val="0"/>
          <w:numId w:val="27"/>
        </w:numPr>
        <w:spacing w:after="120" w:line="276" w:lineRule="auto"/>
        <w:jc w:val="both"/>
        <w:rPr>
          <w:rFonts w:ascii="Arial" w:hAnsi="Arial" w:cs="Arial"/>
          <w:sz w:val="22"/>
          <w:szCs w:val="22"/>
          <w:u w:val="single"/>
        </w:rPr>
      </w:pPr>
      <w:r w:rsidRPr="00852A1B">
        <w:rPr>
          <w:rFonts w:ascii="Arial" w:hAnsi="Arial" w:cs="Arial"/>
          <w:sz w:val="22"/>
          <w:szCs w:val="22"/>
        </w:rPr>
        <w:t>0,</w:t>
      </w:r>
      <w:r w:rsidR="00F91E8E" w:rsidRPr="00852A1B">
        <w:rPr>
          <w:rFonts w:ascii="Arial" w:hAnsi="Arial" w:cs="Arial"/>
          <w:sz w:val="22"/>
          <w:szCs w:val="22"/>
        </w:rPr>
        <w:t>05</w:t>
      </w:r>
      <w:r w:rsidR="006847B4" w:rsidRPr="00852A1B">
        <w:rPr>
          <w:rFonts w:ascii="Arial" w:hAnsi="Arial" w:cs="Arial"/>
          <w:sz w:val="22"/>
          <w:szCs w:val="22"/>
        </w:rPr>
        <w:t xml:space="preserve"> % wynagrodzenia umownego</w:t>
      </w:r>
      <w:r w:rsidR="006847B4" w:rsidRPr="00852A1B">
        <w:rPr>
          <w:rFonts w:ascii="Arial" w:hAnsi="Arial" w:cs="Arial"/>
          <w:b/>
          <w:sz w:val="22"/>
          <w:szCs w:val="22"/>
        </w:rPr>
        <w:t xml:space="preserve"> </w:t>
      </w:r>
      <w:r w:rsidR="006847B4" w:rsidRPr="00852A1B">
        <w:rPr>
          <w:rFonts w:ascii="Arial" w:hAnsi="Arial" w:cs="Arial"/>
          <w:sz w:val="22"/>
          <w:szCs w:val="22"/>
        </w:rPr>
        <w:t>brutto</w:t>
      </w:r>
      <w:r w:rsidR="00C26CBF" w:rsidRPr="00852A1B">
        <w:rPr>
          <w:rFonts w:ascii="Arial" w:hAnsi="Arial" w:cs="Arial"/>
          <w:sz w:val="22"/>
          <w:szCs w:val="22"/>
        </w:rPr>
        <w:t xml:space="preserve"> określonego w §</w:t>
      </w:r>
      <w:r w:rsidR="0079293A" w:rsidRPr="00852A1B">
        <w:rPr>
          <w:rFonts w:ascii="Arial" w:hAnsi="Arial" w:cs="Arial"/>
          <w:sz w:val="22"/>
          <w:szCs w:val="22"/>
        </w:rPr>
        <w:t>12</w:t>
      </w:r>
      <w:r w:rsidR="0079293A" w:rsidRPr="00852A1B">
        <w:rPr>
          <w:rFonts w:ascii="Arial" w:hAnsi="Arial" w:cs="Arial"/>
          <w:b/>
          <w:sz w:val="22"/>
          <w:szCs w:val="22"/>
        </w:rPr>
        <w:t xml:space="preserve"> </w:t>
      </w:r>
      <w:r w:rsidR="0079293A" w:rsidRPr="00852A1B">
        <w:rPr>
          <w:rFonts w:ascii="Arial" w:hAnsi="Arial" w:cs="Arial"/>
          <w:sz w:val="22"/>
          <w:szCs w:val="22"/>
        </w:rPr>
        <w:t xml:space="preserve"> </w:t>
      </w:r>
      <w:r w:rsidR="00C26CBF" w:rsidRPr="00852A1B">
        <w:rPr>
          <w:rFonts w:ascii="Arial" w:hAnsi="Arial" w:cs="Arial"/>
          <w:sz w:val="22"/>
          <w:szCs w:val="22"/>
        </w:rPr>
        <w:t>ust. 1 umowy</w:t>
      </w:r>
      <w:r w:rsidR="006847B4" w:rsidRPr="00852A1B">
        <w:rPr>
          <w:rFonts w:ascii="Arial" w:hAnsi="Arial" w:cs="Arial"/>
          <w:sz w:val="22"/>
          <w:szCs w:val="22"/>
        </w:rPr>
        <w:t xml:space="preserve"> za nieprzedstawienie projektu umowy </w:t>
      </w:r>
      <w:r w:rsidR="009D5603" w:rsidRPr="00852A1B">
        <w:rPr>
          <w:rFonts w:ascii="Arial" w:hAnsi="Arial" w:cs="Arial"/>
          <w:sz w:val="22"/>
          <w:szCs w:val="22"/>
        </w:rPr>
        <w:t xml:space="preserve">lub zmian do umowy </w:t>
      </w:r>
      <w:r w:rsidR="006847B4" w:rsidRPr="00852A1B">
        <w:rPr>
          <w:rFonts w:ascii="Arial" w:hAnsi="Arial" w:cs="Arial"/>
          <w:sz w:val="22"/>
          <w:szCs w:val="22"/>
        </w:rPr>
        <w:t>z podwykonawcą lub dalszym podwykonawcom, o który</w:t>
      </w:r>
      <w:r w:rsidR="009D5603" w:rsidRPr="00852A1B">
        <w:rPr>
          <w:rFonts w:ascii="Arial" w:hAnsi="Arial" w:cs="Arial"/>
          <w:sz w:val="22"/>
          <w:szCs w:val="22"/>
        </w:rPr>
        <w:t>ch</w:t>
      </w:r>
      <w:r w:rsidR="006847B4" w:rsidRPr="00852A1B">
        <w:rPr>
          <w:rFonts w:ascii="Arial" w:hAnsi="Arial" w:cs="Arial"/>
          <w:sz w:val="22"/>
          <w:szCs w:val="22"/>
        </w:rPr>
        <w:t xml:space="preserve"> mowa w </w:t>
      </w:r>
      <w:r w:rsidR="002D21BD" w:rsidRPr="00852A1B">
        <w:rPr>
          <w:rFonts w:ascii="Arial" w:hAnsi="Arial" w:cs="Arial"/>
          <w:bCs/>
          <w:snapToGrid w:val="0"/>
          <w:sz w:val="22"/>
          <w:szCs w:val="22"/>
        </w:rPr>
        <w:t>§ 7</w:t>
      </w:r>
      <w:r w:rsidR="006847B4" w:rsidRPr="00852A1B">
        <w:rPr>
          <w:rFonts w:ascii="Arial" w:hAnsi="Arial" w:cs="Arial"/>
          <w:bCs/>
          <w:snapToGrid w:val="0"/>
          <w:sz w:val="22"/>
          <w:szCs w:val="22"/>
        </w:rPr>
        <w:t xml:space="preserve"> ust.</w:t>
      </w:r>
      <w:r w:rsidR="006B6A1F" w:rsidRPr="00852A1B">
        <w:rPr>
          <w:rFonts w:ascii="Arial" w:hAnsi="Arial" w:cs="Arial"/>
          <w:bCs/>
          <w:snapToGrid w:val="0"/>
          <w:sz w:val="22"/>
          <w:szCs w:val="22"/>
        </w:rPr>
        <w:t xml:space="preserve"> 2</w:t>
      </w:r>
      <w:r w:rsidR="009D5603" w:rsidRPr="00852A1B">
        <w:rPr>
          <w:rFonts w:ascii="Arial" w:hAnsi="Arial" w:cs="Arial"/>
          <w:bCs/>
          <w:snapToGrid w:val="0"/>
          <w:sz w:val="22"/>
          <w:szCs w:val="22"/>
        </w:rPr>
        <w:t xml:space="preserve"> i ust. 1</w:t>
      </w:r>
      <w:r w:rsidR="006B6A1F" w:rsidRPr="00852A1B">
        <w:rPr>
          <w:rFonts w:ascii="Arial" w:hAnsi="Arial" w:cs="Arial"/>
          <w:bCs/>
          <w:snapToGrid w:val="0"/>
          <w:sz w:val="22"/>
          <w:szCs w:val="22"/>
        </w:rPr>
        <w:t>1</w:t>
      </w:r>
      <w:r w:rsidR="006847B4" w:rsidRPr="00852A1B">
        <w:rPr>
          <w:rFonts w:ascii="Arial" w:hAnsi="Arial" w:cs="Arial"/>
          <w:sz w:val="22"/>
          <w:szCs w:val="22"/>
        </w:rPr>
        <w:t>, za każdy stwierdzony przypadek</w:t>
      </w:r>
      <w:r w:rsidR="00C26CBF" w:rsidRPr="00852A1B">
        <w:rPr>
          <w:rFonts w:ascii="Arial" w:hAnsi="Arial" w:cs="Arial"/>
          <w:sz w:val="22"/>
          <w:szCs w:val="22"/>
        </w:rPr>
        <w:t>,</w:t>
      </w:r>
    </w:p>
    <w:p w14:paraId="45B4295D" w14:textId="327804E1" w:rsidR="001D6659" w:rsidRPr="00852A1B" w:rsidRDefault="00450265" w:rsidP="00D603EB">
      <w:pPr>
        <w:pStyle w:val="p3"/>
        <w:numPr>
          <w:ilvl w:val="0"/>
          <w:numId w:val="27"/>
        </w:numPr>
        <w:spacing w:after="120" w:line="276" w:lineRule="auto"/>
        <w:jc w:val="both"/>
        <w:rPr>
          <w:rFonts w:ascii="Arial" w:hAnsi="Arial" w:cs="Arial"/>
          <w:sz w:val="22"/>
          <w:szCs w:val="22"/>
          <w:u w:val="single"/>
        </w:rPr>
      </w:pPr>
      <w:r w:rsidRPr="00852A1B">
        <w:rPr>
          <w:rFonts w:ascii="Arial" w:hAnsi="Arial" w:cs="Arial"/>
          <w:sz w:val="22"/>
          <w:szCs w:val="22"/>
        </w:rPr>
        <w:t>0,</w:t>
      </w:r>
      <w:r w:rsidR="00DC0C69" w:rsidRPr="00852A1B">
        <w:rPr>
          <w:rFonts w:ascii="Arial" w:hAnsi="Arial" w:cs="Arial"/>
          <w:sz w:val="22"/>
          <w:szCs w:val="22"/>
        </w:rPr>
        <w:t>05</w:t>
      </w:r>
      <w:r w:rsidR="006847B4" w:rsidRPr="00852A1B">
        <w:rPr>
          <w:rFonts w:ascii="Arial" w:hAnsi="Arial" w:cs="Arial"/>
          <w:sz w:val="22"/>
          <w:szCs w:val="22"/>
        </w:rPr>
        <w:t xml:space="preserve"> % wynagrodzenia umownego</w:t>
      </w:r>
      <w:r w:rsidR="006847B4" w:rsidRPr="00852A1B">
        <w:rPr>
          <w:rFonts w:ascii="Arial" w:hAnsi="Arial" w:cs="Arial"/>
          <w:b/>
          <w:sz w:val="22"/>
          <w:szCs w:val="22"/>
        </w:rPr>
        <w:t xml:space="preserve"> </w:t>
      </w:r>
      <w:r w:rsidR="006847B4" w:rsidRPr="00852A1B">
        <w:rPr>
          <w:rFonts w:ascii="Arial" w:hAnsi="Arial" w:cs="Arial"/>
          <w:sz w:val="22"/>
          <w:szCs w:val="22"/>
        </w:rPr>
        <w:t>brutto</w:t>
      </w:r>
      <w:r w:rsidR="00520E38" w:rsidRPr="00852A1B">
        <w:rPr>
          <w:rFonts w:ascii="Arial" w:hAnsi="Arial" w:cs="Arial"/>
          <w:sz w:val="22"/>
          <w:szCs w:val="22"/>
        </w:rPr>
        <w:t xml:space="preserve"> określonego w §</w:t>
      </w:r>
      <w:r w:rsidR="0079293A" w:rsidRPr="00852A1B">
        <w:rPr>
          <w:rFonts w:ascii="Arial" w:hAnsi="Arial" w:cs="Arial"/>
          <w:sz w:val="22"/>
          <w:szCs w:val="22"/>
        </w:rPr>
        <w:t>12</w:t>
      </w:r>
      <w:r w:rsidR="0079293A" w:rsidRPr="00852A1B">
        <w:rPr>
          <w:rFonts w:ascii="Arial" w:hAnsi="Arial" w:cs="Arial"/>
          <w:b/>
          <w:sz w:val="22"/>
          <w:szCs w:val="22"/>
        </w:rPr>
        <w:t xml:space="preserve"> </w:t>
      </w:r>
      <w:r w:rsidR="00C26CBF" w:rsidRPr="00852A1B">
        <w:rPr>
          <w:rFonts w:ascii="Arial" w:hAnsi="Arial" w:cs="Arial"/>
          <w:sz w:val="22"/>
          <w:szCs w:val="22"/>
        </w:rPr>
        <w:t>ust. 1 umowy</w:t>
      </w:r>
      <w:r w:rsidR="006847B4" w:rsidRPr="00852A1B">
        <w:rPr>
          <w:rFonts w:ascii="Arial" w:hAnsi="Arial" w:cs="Arial"/>
          <w:sz w:val="22"/>
          <w:szCs w:val="22"/>
        </w:rPr>
        <w:t xml:space="preserve"> za nieprzedstawienie, w terminie 7 dni od dnia jej zawarcia, poświadczonej  za zgodność z oryginałem kserokopii umowy</w:t>
      </w:r>
      <w:r w:rsidR="009D5603" w:rsidRPr="00852A1B">
        <w:rPr>
          <w:rFonts w:ascii="Arial" w:hAnsi="Arial" w:cs="Arial"/>
          <w:sz w:val="22"/>
          <w:szCs w:val="22"/>
        </w:rPr>
        <w:t xml:space="preserve"> lub zmian do umowy</w:t>
      </w:r>
      <w:r w:rsidR="006847B4" w:rsidRPr="00852A1B">
        <w:rPr>
          <w:rFonts w:ascii="Arial" w:hAnsi="Arial" w:cs="Arial"/>
          <w:sz w:val="22"/>
          <w:szCs w:val="22"/>
        </w:rPr>
        <w:t xml:space="preserve"> z podwykonawcą lub dalszym podwykonawcom, o której mowa w </w:t>
      </w:r>
      <w:r w:rsidR="006847B4" w:rsidRPr="00852A1B">
        <w:rPr>
          <w:rFonts w:ascii="Arial" w:hAnsi="Arial" w:cs="Arial"/>
          <w:bCs/>
          <w:snapToGrid w:val="0"/>
          <w:sz w:val="22"/>
          <w:szCs w:val="22"/>
        </w:rPr>
        <w:t>§</w:t>
      </w:r>
      <w:r w:rsidR="002D21BD" w:rsidRPr="00852A1B">
        <w:rPr>
          <w:rFonts w:ascii="Arial" w:hAnsi="Arial" w:cs="Arial"/>
          <w:bCs/>
          <w:snapToGrid w:val="0"/>
          <w:sz w:val="22"/>
          <w:szCs w:val="22"/>
        </w:rPr>
        <w:t xml:space="preserve"> 7</w:t>
      </w:r>
      <w:r w:rsidR="006847B4" w:rsidRPr="00852A1B">
        <w:rPr>
          <w:rFonts w:ascii="Arial" w:hAnsi="Arial" w:cs="Arial"/>
          <w:bCs/>
          <w:snapToGrid w:val="0"/>
          <w:sz w:val="22"/>
          <w:szCs w:val="22"/>
        </w:rPr>
        <w:t xml:space="preserve"> ust.</w:t>
      </w:r>
      <w:r w:rsidR="00C26CBF" w:rsidRPr="00852A1B">
        <w:rPr>
          <w:rFonts w:ascii="Arial" w:hAnsi="Arial" w:cs="Arial"/>
          <w:bCs/>
          <w:snapToGrid w:val="0"/>
          <w:sz w:val="22"/>
          <w:szCs w:val="22"/>
        </w:rPr>
        <w:t xml:space="preserve"> </w:t>
      </w:r>
      <w:r w:rsidR="006B6A1F" w:rsidRPr="00852A1B">
        <w:rPr>
          <w:rFonts w:ascii="Arial" w:hAnsi="Arial" w:cs="Arial"/>
          <w:bCs/>
          <w:snapToGrid w:val="0"/>
          <w:sz w:val="22"/>
          <w:szCs w:val="22"/>
        </w:rPr>
        <w:t>6</w:t>
      </w:r>
      <w:r w:rsidR="009D5603" w:rsidRPr="00852A1B">
        <w:rPr>
          <w:rFonts w:ascii="Arial" w:hAnsi="Arial" w:cs="Arial"/>
          <w:bCs/>
          <w:snapToGrid w:val="0"/>
          <w:sz w:val="22"/>
          <w:szCs w:val="22"/>
        </w:rPr>
        <w:t xml:space="preserve">, </w:t>
      </w:r>
      <w:r w:rsidR="006847B4" w:rsidRPr="00852A1B">
        <w:rPr>
          <w:rFonts w:ascii="Arial" w:hAnsi="Arial" w:cs="Arial"/>
          <w:bCs/>
          <w:snapToGrid w:val="0"/>
          <w:sz w:val="22"/>
          <w:szCs w:val="22"/>
        </w:rPr>
        <w:t>ust.</w:t>
      </w:r>
      <w:r w:rsidR="00C26CBF" w:rsidRPr="00852A1B">
        <w:rPr>
          <w:rFonts w:ascii="Arial" w:hAnsi="Arial" w:cs="Arial"/>
          <w:bCs/>
          <w:snapToGrid w:val="0"/>
          <w:sz w:val="22"/>
          <w:szCs w:val="22"/>
        </w:rPr>
        <w:t xml:space="preserve"> </w:t>
      </w:r>
      <w:r w:rsidR="006B6A1F" w:rsidRPr="00852A1B">
        <w:rPr>
          <w:rFonts w:ascii="Arial" w:hAnsi="Arial" w:cs="Arial"/>
          <w:bCs/>
          <w:snapToGrid w:val="0"/>
          <w:sz w:val="22"/>
          <w:szCs w:val="22"/>
        </w:rPr>
        <w:t>9</w:t>
      </w:r>
      <w:r w:rsidR="009D5603" w:rsidRPr="00852A1B">
        <w:rPr>
          <w:rFonts w:ascii="Arial" w:hAnsi="Arial" w:cs="Arial"/>
          <w:bCs/>
          <w:snapToGrid w:val="0"/>
          <w:sz w:val="22"/>
          <w:szCs w:val="22"/>
        </w:rPr>
        <w:t xml:space="preserve"> i ust. 1</w:t>
      </w:r>
      <w:r w:rsidR="006B6A1F" w:rsidRPr="00852A1B">
        <w:rPr>
          <w:rFonts w:ascii="Arial" w:hAnsi="Arial" w:cs="Arial"/>
          <w:bCs/>
          <w:snapToGrid w:val="0"/>
          <w:sz w:val="22"/>
          <w:szCs w:val="22"/>
        </w:rPr>
        <w:t>1</w:t>
      </w:r>
      <w:r w:rsidR="006847B4" w:rsidRPr="00852A1B">
        <w:rPr>
          <w:rFonts w:ascii="Arial" w:hAnsi="Arial" w:cs="Arial"/>
          <w:sz w:val="22"/>
          <w:szCs w:val="22"/>
        </w:rPr>
        <w:t>, za każdy stwierdzony przypadek</w:t>
      </w:r>
      <w:r w:rsidR="00C26CBF" w:rsidRPr="00852A1B">
        <w:rPr>
          <w:rFonts w:ascii="Arial" w:hAnsi="Arial" w:cs="Arial"/>
          <w:sz w:val="22"/>
          <w:szCs w:val="22"/>
        </w:rPr>
        <w:t>,</w:t>
      </w:r>
    </w:p>
    <w:p w14:paraId="79D9442A" w14:textId="6B05ADD2" w:rsidR="006B6A1F" w:rsidRPr="00852A1B" w:rsidRDefault="004E57DE" w:rsidP="00D603EB">
      <w:pPr>
        <w:pStyle w:val="p3"/>
        <w:numPr>
          <w:ilvl w:val="0"/>
          <w:numId w:val="27"/>
        </w:numPr>
        <w:spacing w:after="120" w:line="276" w:lineRule="auto"/>
        <w:jc w:val="both"/>
        <w:rPr>
          <w:rFonts w:ascii="Arial" w:hAnsi="Arial" w:cs="Arial"/>
          <w:sz w:val="22"/>
          <w:szCs w:val="22"/>
        </w:rPr>
      </w:pPr>
      <w:r w:rsidRPr="00852A1B">
        <w:rPr>
          <w:rFonts w:ascii="Arial" w:eastAsia="Times New Roman" w:hAnsi="Arial" w:cs="Arial"/>
          <w:sz w:val="22"/>
          <w:szCs w:val="22"/>
        </w:rPr>
        <w:t>0,</w:t>
      </w:r>
      <w:r w:rsidR="006B6A1F" w:rsidRPr="00852A1B">
        <w:rPr>
          <w:rFonts w:ascii="Arial" w:eastAsia="Times New Roman" w:hAnsi="Arial" w:cs="Arial"/>
          <w:sz w:val="22"/>
          <w:szCs w:val="22"/>
        </w:rPr>
        <w:t>005</w:t>
      </w:r>
      <w:r w:rsidRPr="00852A1B">
        <w:rPr>
          <w:rFonts w:ascii="Arial" w:eastAsia="Times New Roman" w:hAnsi="Arial" w:cs="Arial"/>
          <w:sz w:val="22"/>
          <w:szCs w:val="22"/>
        </w:rPr>
        <w:t xml:space="preserve"> % wynagrodzenia umownego brutto</w:t>
      </w:r>
      <w:r w:rsidR="009D24F1" w:rsidRPr="00852A1B">
        <w:rPr>
          <w:rFonts w:ascii="Arial" w:eastAsia="Times New Roman" w:hAnsi="Arial" w:cs="Arial"/>
          <w:sz w:val="22"/>
          <w:szCs w:val="22"/>
        </w:rPr>
        <w:t xml:space="preserve"> </w:t>
      </w:r>
      <w:r w:rsidR="00520E38" w:rsidRPr="00852A1B">
        <w:rPr>
          <w:rFonts w:ascii="Arial" w:hAnsi="Arial" w:cs="Arial"/>
          <w:sz w:val="22"/>
          <w:szCs w:val="22"/>
        </w:rPr>
        <w:t>określonego w §</w:t>
      </w:r>
      <w:r w:rsidR="0079293A" w:rsidRPr="00852A1B">
        <w:rPr>
          <w:rFonts w:ascii="Arial" w:hAnsi="Arial" w:cs="Arial"/>
          <w:sz w:val="22"/>
          <w:szCs w:val="22"/>
        </w:rPr>
        <w:t>12</w:t>
      </w:r>
      <w:r w:rsidR="0079293A" w:rsidRPr="00852A1B">
        <w:rPr>
          <w:rFonts w:ascii="Arial" w:hAnsi="Arial" w:cs="Arial"/>
          <w:b/>
          <w:sz w:val="22"/>
          <w:szCs w:val="22"/>
        </w:rPr>
        <w:t xml:space="preserve"> </w:t>
      </w:r>
      <w:r w:rsidR="009D24F1" w:rsidRPr="00852A1B">
        <w:rPr>
          <w:rFonts w:ascii="Arial" w:hAnsi="Arial" w:cs="Arial"/>
          <w:sz w:val="22"/>
          <w:szCs w:val="22"/>
        </w:rPr>
        <w:t>ust. 1 umowy</w:t>
      </w:r>
      <w:r w:rsidRPr="00852A1B">
        <w:rPr>
          <w:rFonts w:ascii="Arial" w:eastAsia="Times New Roman" w:hAnsi="Arial" w:cs="Arial"/>
          <w:sz w:val="22"/>
          <w:szCs w:val="22"/>
        </w:rPr>
        <w:t xml:space="preserve"> w przypadku braku zmiany umowy o podwykonawstwo w zakresie terminu zapłaty</w:t>
      </w:r>
      <w:r w:rsidR="006B6A1F" w:rsidRPr="00852A1B">
        <w:rPr>
          <w:rFonts w:ascii="Arial" w:eastAsia="Times New Roman" w:hAnsi="Arial" w:cs="Arial"/>
          <w:sz w:val="22"/>
          <w:szCs w:val="22"/>
        </w:rPr>
        <w:t xml:space="preserve"> o którym mowa w </w:t>
      </w:r>
      <w:r w:rsidR="006B6A1F" w:rsidRPr="00852A1B">
        <w:rPr>
          <w:rFonts w:ascii="Arial" w:hAnsi="Arial" w:cs="Arial"/>
          <w:bCs/>
          <w:snapToGrid w:val="0"/>
          <w:sz w:val="22"/>
          <w:szCs w:val="22"/>
        </w:rPr>
        <w:t>§ 7 ust. 3 za każdy stwierdzony przypadek,</w:t>
      </w:r>
    </w:p>
    <w:p w14:paraId="2D9B3BA6" w14:textId="5A151C44" w:rsidR="006B6A1F" w:rsidRPr="00852A1B" w:rsidRDefault="006B6A1F" w:rsidP="00D603EB">
      <w:pPr>
        <w:pStyle w:val="p3"/>
        <w:numPr>
          <w:ilvl w:val="0"/>
          <w:numId w:val="27"/>
        </w:numPr>
        <w:spacing w:after="120" w:line="276" w:lineRule="auto"/>
        <w:jc w:val="both"/>
        <w:rPr>
          <w:rFonts w:ascii="Arial" w:hAnsi="Arial" w:cs="Arial"/>
          <w:sz w:val="22"/>
          <w:szCs w:val="22"/>
        </w:rPr>
      </w:pPr>
      <w:r w:rsidRPr="00852A1B">
        <w:rPr>
          <w:rFonts w:ascii="Arial" w:hAnsi="Arial" w:cs="Arial"/>
          <w:sz w:val="22"/>
          <w:szCs w:val="22"/>
        </w:rPr>
        <w:lastRenderedPageBreak/>
        <w:t>za brak zapłaty lub nieterminową zapłatę wynagrodzenia należnego podwykonawcom lub dalszym podwykonawcom – w wysokości 0,05% wynagrodzenia umownego brutto</w:t>
      </w:r>
      <w:r w:rsidR="009D24F1" w:rsidRPr="00852A1B">
        <w:rPr>
          <w:rFonts w:ascii="Arial" w:hAnsi="Arial" w:cs="Arial"/>
          <w:sz w:val="22"/>
          <w:szCs w:val="22"/>
        </w:rPr>
        <w:t xml:space="preserve"> określonego w § </w:t>
      </w:r>
      <w:r w:rsidR="0079293A" w:rsidRPr="00852A1B">
        <w:rPr>
          <w:rFonts w:ascii="Arial" w:hAnsi="Arial" w:cs="Arial"/>
          <w:sz w:val="22"/>
          <w:szCs w:val="22"/>
        </w:rPr>
        <w:t>12</w:t>
      </w:r>
      <w:r w:rsidR="0079293A" w:rsidRPr="00852A1B">
        <w:rPr>
          <w:rFonts w:ascii="Arial" w:hAnsi="Arial" w:cs="Arial"/>
          <w:b/>
          <w:sz w:val="22"/>
          <w:szCs w:val="22"/>
        </w:rPr>
        <w:t xml:space="preserve"> </w:t>
      </w:r>
      <w:r w:rsidR="009D24F1" w:rsidRPr="00852A1B">
        <w:rPr>
          <w:rFonts w:ascii="Arial" w:hAnsi="Arial" w:cs="Arial"/>
          <w:sz w:val="22"/>
          <w:szCs w:val="22"/>
        </w:rPr>
        <w:t xml:space="preserve"> ust. 1 umowy</w:t>
      </w:r>
      <w:r w:rsidRPr="00852A1B">
        <w:rPr>
          <w:rFonts w:ascii="Arial" w:hAnsi="Arial" w:cs="Arial"/>
          <w:sz w:val="22"/>
          <w:szCs w:val="22"/>
        </w:rPr>
        <w:t>, za każdy dzień zwłoki;</w:t>
      </w:r>
    </w:p>
    <w:p w14:paraId="2E2B1D75" w14:textId="0ED004C6" w:rsidR="006B6A1F" w:rsidRPr="00852A1B" w:rsidRDefault="006B6A1F" w:rsidP="00D603EB">
      <w:pPr>
        <w:pStyle w:val="p3"/>
        <w:numPr>
          <w:ilvl w:val="0"/>
          <w:numId w:val="27"/>
        </w:numPr>
        <w:spacing w:after="120" w:line="276" w:lineRule="auto"/>
        <w:jc w:val="both"/>
        <w:rPr>
          <w:rFonts w:ascii="Arial" w:hAnsi="Arial" w:cs="Arial"/>
          <w:color w:val="000000" w:themeColor="text1"/>
          <w:sz w:val="22"/>
          <w:szCs w:val="22"/>
          <w:u w:val="single"/>
        </w:rPr>
      </w:pPr>
      <w:r w:rsidRPr="00852A1B">
        <w:rPr>
          <w:rFonts w:ascii="Arial" w:hAnsi="Arial" w:cs="Arial"/>
          <w:color w:val="000000" w:themeColor="text1"/>
          <w:sz w:val="22"/>
          <w:szCs w:val="22"/>
        </w:rPr>
        <w:t xml:space="preserve">0,05 % wynagrodzenia umownego brutto za nieprzedstawienie dokumentów </w:t>
      </w:r>
      <w:r w:rsidRPr="00852A1B">
        <w:rPr>
          <w:rFonts w:ascii="Arial" w:hAnsi="Arial" w:cs="Arial"/>
          <w:color w:val="000000" w:themeColor="text1"/>
          <w:sz w:val="22"/>
          <w:szCs w:val="22"/>
        </w:rPr>
        <w:br/>
        <w:t xml:space="preserve">o których mowa w </w:t>
      </w:r>
      <w:r w:rsidRPr="00852A1B">
        <w:rPr>
          <w:rFonts w:ascii="Arial" w:hAnsi="Arial" w:cs="Arial"/>
          <w:bCs/>
          <w:snapToGrid w:val="0"/>
          <w:color w:val="000000" w:themeColor="text1"/>
          <w:sz w:val="22"/>
          <w:szCs w:val="22"/>
        </w:rPr>
        <w:t>§</w:t>
      </w:r>
      <w:r w:rsidR="00313220" w:rsidRPr="00852A1B">
        <w:rPr>
          <w:rFonts w:ascii="Arial" w:hAnsi="Arial" w:cs="Arial"/>
          <w:bCs/>
          <w:snapToGrid w:val="0"/>
          <w:color w:val="000000" w:themeColor="text1"/>
          <w:sz w:val="22"/>
          <w:szCs w:val="22"/>
        </w:rPr>
        <w:t xml:space="preserve">13 </w:t>
      </w:r>
      <w:r w:rsidRPr="00852A1B">
        <w:rPr>
          <w:rFonts w:ascii="Arial" w:hAnsi="Arial" w:cs="Arial"/>
          <w:bCs/>
          <w:snapToGrid w:val="0"/>
          <w:color w:val="000000" w:themeColor="text1"/>
          <w:sz w:val="22"/>
          <w:szCs w:val="22"/>
        </w:rPr>
        <w:t xml:space="preserve">ust. </w:t>
      </w:r>
      <w:r w:rsidR="00CF5F90" w:rsidRPr="00852A1B">
        <w:rPr>
          <w:rFonts w:ascii="Arial" w:hAnsi="Arial" w:cs="Arial"/>
          <w:bCs/>
          <w:snapToGrid w:val="0"/>
          <w:color w:val="000000" w:themeColor="text1"/>
          <w:sz w:val="22"/>
          <w:szCs w:val="22"/>
        </w:rPr>
        <w:t>7</w:t>
      </w:r>
      <w:r w:rsidRPr="00852A1B">
        <w:rPr>
          <w:rFonts w:ascii="Arial" w:hAnsi="Arial" w:cs="Arial"/>
          <w:color w:val="000000" w:themeColor="text1"/>
          <w:sz w:val="22"/>
          <w:szCs w:val="22"/>
        </w:rPr>
        <w:t xml:space="preserve"> przed upływem terminu płatności wskazanego </w:t>
      </w:r>
      <w:r w:rsidRPr="00852A1B">
        <w:rPr>
          <w:rFonts w:ascii="Arial" w:hAnsi="Arial" w:cs="Arial"/>
          <w:color w:val="000000" w:themeColor="text1"/>
          <w:sz w:val="22"/>
          <w:szCs w:val="22"/>
        </w:rPr>
        <w:br/>
        <w:t xml:space="preserve">w fakturze </w:t>
      </w:r>
      <w:r w:rsidRPr="00852A1B">
        <w:rPr>
          <w:rFonts w:ascii="Arial" w:hAnsi="Arial" w:cs="Arial"/>
          <w:snapToGrid w:val="0"/>
          <w:color w:val="000000" w:themeColor="text1"/>
          <w:sz w:val="22"/>
          <w:szCs w:val="22"/>
        </w:rPr>
        <w:t>za roboty, które zostały wykonane z udziałem Podwykonawcy lub dalszego podwykonawcy</w:t>
      </w:r>
      <w:r w:rsidRPr="00852A1B">
        <w:rPr>
          <w:rFonts w:ascii="Arial" w:hAnsi="Arial" w:cs="Arial"/>
          <w:color w:val="000000" w:themeColor="text1"/>
          <w:sz w:val="22"/>
          <w:szCs w:val="22"/>
        </w:rPr>
        <w:t>, za każdy stwierdzony przypadek.</w:t>
      </w:r>
    </w:p>
    <w:p w14:paraId="0EAADCE4" w14:textId="26B31014" w:rsidR="00CD02BF" w:rsidRPr="00B9779A" w:rsidRDefault="00525B6E" w:rsidP="00B9779A">
      <w:pPr>
        <w:pStyle w:val="p3"/>
        <w:numPr>
          <w:ilvl w:val="0"/>
          <w:numId w:val="27"/>
        </w:numPr>
        <w:spacing w:after="120" w:line="276" w:lineRule="auto"/>
        <w:jc w:val="both"/>
        <w:rPr>
          <w:rFonts w:ascii="Arial" w:hAnsi="Arial" w:cs="Arial"/>
          <w:sz w:val="22"/>
          <w:szCs w:val="22"/>
        </w:rPr>
      </w:pPr>
      <w:r w:rsidRPr="00852A1B">
        <w:rPr>
          <w:rFonts w:ascii="Arial" w:hAnsi="Arial" w:cs="Arial"/>
          <w:sz w:val="22"/>
          <w:szCs w:val="22"/>
        </w:rPr>
        <w:t xml:space="preserve">0,2 % wynagrodzenia umownego brutto </w:t>
      </w:r>
      <w:r w:rsidR="009D24F1" w:rsidRPr="00852A1B">
        <w:rPr>
          <w:rFonts w:ascii="Arial" w:hAnsi="Arial" w:cs="Arial"/>
          <w:sz w:val="22"/>
          <w:szCs w:val="22"/>
        </w:rPr>
        <w:t xml:space="preserve">określonego w § </w:t>
      </w:r>
      <w:r w:rsidR="0079293A" w:rsidRPr="00852A1B">
        <w:rPr>
          <w:rFonts w:ascii="Arial" w:hAnsi="Arial" w:cs="Arial"/>
          <w:sz w:val="22"/>
          <w:szCs w:val="22"/>
        </w:rPr>
        <w:t>12</w:t>
      </w:r>
      <w:r w:rsidR="0079293A" w:rsidRPr="00852A1B">
        <w:rPr>
          <w:rFonts w:ascii="Arial" w:hAnsi="Arial" w:cs="Arial"/>
          <w:b/>
          <w:sz w:val="22"/>
          <w:szCs w:val="22"/>
        </w:rPr>
        <w:t xml:space="preserve"> </w:t>
      </w:r>
      <w:r w:rsidR="0079293A" w:rsidRPr="00852A1B">
        <w:rPr>
          <w:rFonts w:ascii="Arial" w:hAnsi="Arial" w:cs="Arial"/>
          <w:sz w:val="22"/>
          <w:szCs w:val="22"/>
        </w:rPr>
        <w:t xml:space="preserve"> </w:t>
      </w:r>
      <w:r w:rsidR="009D24F1" w:rsidRPr="00852A1B">
        <w:rPr>
          <w:rFonts w:ascii="Arial" w:hAnsi="Arial" w:cs="Arial"/>
          <w:sz w:val="22"/>
          <w:szCs w:val="22"/>
        </w:rPr>
        <w:t xml:space="preserve">ust. 1 umowy </w:t>
      </w:r>
      <w:r w:rsidRPr="00852A1B">
        <w:rPr>
          <w:rFonts w:ascii="Arial" w:hAnsi="Arial" w:cs="Arial"/>
          <w:sz w:val="22"/>
          <w:szCs w:val="22"/>
        </w:rPr>
        <w:t>za każdy dzień przerwy w wykonywaniu robót budowlanych</w:t>
      </w:r>
      <w:r w:rsidR="000B528D" w:rsidRPr="00852A1B">
        <w:rPr>
          <w:rFonts w:ascii="Arial" w:hAnsi="Arial" w:cs="Arial"/>
          <w:sz w:val="22"/>
          <w:szCs w:val="22"/>
        </w:rPr>
        <w:t>,</w:t>
      </w:r>
      <w:r w:rsidR="00A9738D" w:rsidRPr="00852A1B">
        <w:rPr>
          <w:rFonts w:ascii="Arial" w:hAnsi="Arial" w:cs="Arial"/>
          <w:sz w:val="22"/>
          <w:szCs w:val="22"/>
        </w:rPr>
        <w:t xml:space="preserve"> w przypadku przerwy dłuższej niż 7 dni w wykonywaniu robót budowlanych</w:t>
      </w:r>
      <w:r w:rsidR="000B528D" w:rsidRPr="00852A1B">
        <w:rPr>
          <w:rFonts w:ascii="Arial" w:hAnsi="Arial" w:cs="Arial"/>
          <w:sz w:val="22"/>
          <w:szCs w:val="22"/>
        </w:rPr>
        <w:t xml:space="preserve"> wynikającej z winy Wykonawcy</w:t>
      </w:r>
      <w:r w:rsidR="00A9738D" w:rsidRPr="00852A1B">
        <w:rPr>
          <w:rFonts w:ascii="Arial" w:hAnsi="Arial" w:cs="Arial"/>
          <w:sz w:val="22"/>
          <w:szCs w:val="22"/>
        </w:rPr>
        <w:t>;</w:t>
      </w:r>
      <w:r w:rsidR="00CF6C9B" w:rsidRPr="00852A1B">
        <w:rPr>
          <w:rFonts w:ascii="Arial" w:hAnsi="Arial" w:cs="Arial"/>
          <w:sz w:val="22"/>
          <w:szCs w:val="22"/>
        </w:rPr>
        <w:t xml:space="preserve"> </w:t>
      </w:r>
    </w:p>
    <w:p w14:paraId="54D717F5" w14:textId="281CE82B" w:rsidR="00E95D14" w:rsidRPr="00AD7BCA" w:rsidRDefault="00E95D14" w:rsidP="00D603EB">
      <w:pPr>
        <w:pStyle w:val="p3"/>
        <w:numPr>
          <w:ilvl w:val="0"/>
          <w:numId w:val="27"/>
        </w:numPr>
        <w:spacing w:after="120" w:line="276" w:lineRule="auto"/>
        <w:jc w:val="both"/>
        <w:rPr>
          <w:rFonts w:ascii="Arial" w:hAnsi="Arial" w:cs="Arial"/>
          <w:bCs/>
          <w:sz w:val="22"/>
          <w:szCs w:val="22"/>
          <w:lang w:eastAsia="en-US"/>
        </w:rPr>
      </w:pPr>
      <w:r w:rsidRPr="00AD7BCA">
        <w:rPr>
          <w:rFonts w:ascii="Arial" w:hAnsi="Arial" w:cs="Arial"/>
          <w:bCs/>
          <w:sz w:val="22"/>
          <w:szCs w:val="22"/>
        </w:rPr>
        <w:t xml:space="preserve">za każdorazowe nieudokumentowanie przedłużenia </w:t>
      </w:r>
      <w:r w:rsidR="00BB6E6E" w:rsidRPr="00AD7BCA">
        <w:rPr>
          <w:rFonts w:ascii="Arial" w:hAnsi="Arial" w:cs="Arial"/>
          <w:bCs/>
          <w:sz w:val="22"/>
          <w:szCs w:val="22"/>
        </w:rPr>
        <w:t xml:space="preserve">polisy </w:t>
      </w:r>
      <w:proofErr w:type="spellStart"/>
      <w:r w:rsidR="00BB6E6E" w:rsidRPr="00AD7BCA">
        <w:rPr>
          <w:rFonts w:ascii="Arial" w:hAnsi="Arial" w:cs="Arial"/>
          <w:bCs/>
          <w:sz w:val="22"/>
          <w:szCs w:val="22"/>
        </w:rPr>
        <w:t>oc</w:t>
      </w:r>
      <w:proofErr w:type="spellEnd"/>
      <w:r w:rsidR="00BB6E6E" w:rsidRPr="00AD7BCA">
        <w:rPr>
          <w:rFonts w:ascii="Arial" w:hAnsi="Arial" w:cs="Arial"/>
          <w:bCs/>
          <w:sz w:val="22"/>
          <w:szCs w:val="22"/>
        </w:rPr>
        <w:t xml:space="preserve">, </w:t>
      </w:r>
      <w:r w:rsidR="00520E38" w:rsidRPr="00AD7BCA">
        <w:rPr>
          <w:rFonts w:ascii="Arial" w:hAnsi="Arial" w:cs="Arial"/>
          <w:bCs/>
          <w:sz w:val="22"/>
          <w:szCs w:val="22"/>
        </w:rPr>
        <w:t>o którym mowa w §</w:t>
      </w:r>
      <w:r w:rsidRPr="00AD7BCA">
        <w:rPr>
          <w:rFonts w:ascii="Arial" w:hAnsi="Arial" w:cs="Arial"/>
          <w:bCs/>
          <w:sz w:val="22"/>
          <w:szCs w:val="22"/>
        </w:rPr>
        <w:t xml:space="preserve"> </w:t>
      </w:r>
      <w:r w:rsidR="004402F3" w:rsidRPr="00AD7BCA">
        <w:rPr>
          <w:rFonts w:ascii="Arial" w:hAnsi="Arial" w:cs="Arial"/>
          <w:bCs/>
          <w:sz w:val="22"/>
          <w:szCs w:val="22"/>
        </w:rPr>
        <w:t xml:space="preserve">19 </w:t>
      </w:r>
      <w:r w:rsidRPr="00AD7BCA">
        <w:rPr>
          <w:rFonts w:ascii="Arial" w:hAnsi="Arial" w:cs="Arial"/>
          <w:bCs/>
          <w:sz w:val="22"/>
          <w:szCs w:val="22"/>
        </w:rPr>
        <w:t xml:space="preserve"> Umowy, Wykonawca zapłaci Zamawiającemu karę umowną </w:t>
      </w:r>
      <w:r w:rsidR="003A7272" w:rsidRPr="00AD7BCA">
        <w:rPr>
          <w:rFonts w:ascii="Arial" w:hAnsi="Arial" w:cs="Arial"/>
          <w:bCs/>
          <w:sz w:val="22"/>
          <w:szCs w:val="22"/>
        </w:rPr>
        <w:t>uzależnioną od</w:t>
      </w:r>
      <w:r w:rsidR="002637AC" w:rsidRPr="00AD7BCA">
        <w:rPr>
          <w:rFonts w:ascii="Arial" w:hAnsi="Arial" w:cs="Arial"/>
          <w:bCs/>
          <w:sz w:val="22"/>
          <w:szCs w:val="22"/>
        </w:rPr>
        <w:t xml:space="preserve"> wartości zawartej umowy.  Umowa</w:t>
      </w:r>
      <w:r w:rsidR="003A7272" w:rsidRPr="00AD7BCA">
        <w:rPr>
          <w:rFonts w:ascii="Arial" w:hAnsi="Arial" w:cs="Arial"/>
          <w:bCs/>
          <w:sz w:val="22"/>
          <w:szCs w:val="22"/>
        </w:rPr>
        <w:t xml:space="preserve"> </w:t>
      </w:r>
      <w:r w:rsidR="006C331E" w:rsidRPr="00AD7BCA">
        <w:rPr>
          <w:rFonts w:ascii="Arial" w:hAnsi="Arial" w:cs="Arial"/>
          <w:bCs/>
          <w:sz w:val="22"/>
          <w:szCs w:val="22"/>
        </w:rPr>
        <w:t xml:space="preserve">zawarta </w:t>
      </w:r>
      <w:r w:rsidR="00B1552B" w:rsidRPr="00AD7BCA">
        <w:rPr>
          <w:rFonts w:ascii="Arial" w:hAnsi="Arial" w:cs="Arial"/>
          <w:bCs/>
          <w:sz w:val="22"/>
          <w:szCs w:val="22"/>
        </w:rPr>
        <w:t>o wartości do 20 000,00  złotych</w:t>
      </w:r>
      <w:r w:rsidR="003A7272" w:rsidRPr="00AD7BCA">
        <w:rPr>
          <w:rFonts w:ascii="Arial" w:hAnsi="Arial" w:cs="Arial"/>
          <w:bCs/>
          <w:sz w:val="22"/>
          <w:szCs w:val="22"/>
        </w:rPr>
        <w:t xml:space="preserve"> brutto  kara </w:t>
      </w:r>
      <w:r w:rsidRPr="00AD7BCA">
        <w:rPr>
          <w:rFonts w:ascii="Arial" w:hAnsi="Arial" w:cs="Arial"/>
          <w:bCs/>
          <w:sz w:val="22"/>
          <w:szCs w:val="22"/>
        </w:rPr>
        <w:t>w wysokości</w:t>
      </w:r>
      <w:r w:rsidR="00B1552B" w:rsidRPr="00AD7BCA">
        <w:rPr>
          <w:rFonts w:ascii="Arial" w:hAnsi="Arial" w:cs="Arial"/>
          <w:bCs/>
          <w:sz w:val="22"/>
          <w:szCs w:val="22"/>
        </w:rPr>
        <w:t xml:space="preserve"> 1 000,00 złotych</w:t>
      </w:r>
      <w:r w:rsidR="002637AC" w:rsidRPr="00AD7BCA">
        <w:rPr>
          <w:rFonts w:ascii="Arial" w:hAnsi="Arial" w:cs="Arial"/>
          <w:bCs/>
          <w:sz w:val="22"/>
          <w:szCs w:val="22"/>
        </w:rPr>
        <w:t xml:space="preserve"> brutto, umowa</w:t>
      </w:r>
      <w:r w:rsidR="003A7272" w:rsidRPr="00AD7BCA">
        <w:rPr>
          <w:rFonts w:ascii="Arial" w:hAnsi="Arial" w:cs="Arial"/>
          <w:bCs/>
          <w:sz w:val="22"/>
          <w:szCs w:val="22"/>
        </w:rPr>
        <w:t xml:space="preserve"> </w:t>
      </w:r>
      <w:r w:rsidR="006C331E" w:rsidRPr="00AD7BCA">
        <w:rPr>
          <w:rFonts w:ascii="Arial" w:hAnsi="Arial" w:cs="Arial"/>
          <w:bCs/>
          <w:sz w:val="22"/>
          <w:szCs w:val="22"/>
        </w:rPr>
        <w:t xml:space="preserve">zawarta </w:t>
      </w:r>
      <w:r w:rsidR="003A7272" w:rsidRPr="00AD7BCA">
        <w:rPr>
          <w:rFonts w:ascii="Arial" w:hAnsi="Arial" w:cs="Arial"/>
          <w:bCs/>
          <w:sz w:val="22"/>
          <w:szCs w:val="22"/>
        </w:rPr>
        <w:t>o wart</w:t>
      </w:r>
      <w:r w:rsidR="00B1552B" w:rsidRPr="00AD7BCA">
        <w:rPr>
          <w:rFonts w:ascii="Arial" w:hAnsi="Arial" w:cs="Arial"/>
          <w:bCs/>
          <w:sz w:val="22"/>
          <w:szCs w:val="22"/>
        </w:rPr>
        <w:t>ości powyżej 20 000,00 złotych</w:t>
      </w:r>
      <w:r w:rsidR="003A7272" w:rsidRPr="00AD7BCA">
        <w:rPr>
          <w:rFonts w:ascii="Arial" w:hAnsi="Arial" w:cs="Arial"/>
          <w:bCs/>
          <w:sz w:val="22"/>
          <w:szCs w:val="22"/>
        </w:rPr>
        <w:t xml:space="preserve"> brutto  </w:t>
      </w:r>
      <w:r w:rsidR="00734FE2" w:rsidRPr="00AD7BCA">
        <w:rPr>
          <w:rFonts w:ascii="Arial" w:hAnsi="Arial" w:cs="Arial"/>
          <w:bCs/>
          <w:sz w:val="22"/>
          <w:szCs w:val="22"/>
        </w:rPr>
        <w:t xml:space="preserve">kara </w:t>
      </w:r>
      <w:r w:rsidR="003A7272" w:rsidRPr="00AD7BCA">
        <w:rPr>
          <w:rFonts w:ascii="Arial" w:hAnsi="Arial" w:cs="Arial"/>
          <w:bCs/>
          <w:sz w:val="22"/>
          <w:szCs w:val="22"/>
        </w:rPr>
        <w:t>o wysokości 2 000,00 złotych brutto.</w:t>
      </w:r>
    </w:p>
    <w:p w14:paraId="03D3ED57" w14:textId="77777777" w:rsidR="00B1552B" w:rsidRPr="00852A1B" w:rsidRDefault="00B1552B" w:rsidP="00415FCB">
      <w:pPr>
        <w:pStyle w:val="p3"/>
        <w:spacing w:after="120" w:line="276" w:lineRule="auto"/>
        <w:jc w:val="both"/>
        <w:rPr>
          <w:rFonts w:ascii="Arial" w:hAnsi="Arial" w:cs="Arial"/>
          <w:b/>
          <w:sz w:val="22"/>
          <w:szCs w:val="22"/>
          <w:lang w:eastAsia="en-US"/>
        </w:rPr>
      </w:pPr>
    </w:p>
    <w:p w14:paraId="43494C75" w14:textId="77777777" w:rsidR="00534F61" w:rsidRPr="00852A1B" w:rsidRDefault="00534F61" w:rsidP="00D603EB">
      <w:pPr>
        <w:widowControl w:val="0"/>
        <w:numPr>
          <w:ilvl w:val="0"/>
          <w:numId w:val="24"/>
        </w:numPr>
        <w:tabs>
          <w:tab w:val="left" w:pos="426"/>
        </w:tabs>
        <w:autoSpaceDN w:val="0"/>
        <w:spacing w:after="120" w:line="276" w:lineRule="auto"/>
        <w:ind w:left="426" w:hanging="426"/>
        <w:rPr>
          <w:rFonts w:ascii="Arial" w:hAnsi="Arial" w:cs="Arial"/>
          <w:sz w:val="22"/>
          <w:u w:val="single"/>
        </w:rPr>
      </w:pPr>
      <w:r w:rsidRPr="00852A1B">
        <w:rPr>
          <w:rFonts w:ascii="Arial" w:hAnsi="Arial" w:cs="Arial"/>
          <w:sz w:val="22"/>
        </w:rPr>
        <w:t xml:space="preserve">W przypadku dwukrotnego wezwania Wykonawcy przez Zamawiającego do złożenia dowodów, o których mowa w </w:t>
      </w:r>
      <w:r w:rsidRPr="00852A1B">
        <w:rPr>
          <w:rFonts w:ascii="Arial" w:hAnsi="Arial" w:cs="Arial"/>
          <w:bCs/>
          <w:snapToGrid w:val="0"/>
          <w:sz w:val="22"/>
        </w:rPr>
        <w:t xml:space="preserve">§ 8 ust. 11, </w:t>
      </w:r>
      <w:r w:rsidRPr="00852A1B">
        <w:rPr>
          <w:rFonts w:ascii="Arial" w:hAnsi="Arial" w:cs="Arial"/>
          <w:sz w:val="22"/>
        </w:rPr>
        <w:t>Zamawiający może od umowy odstąpić i naliczyć karę umowną w wysokości 20 % całkowitego wynagrodzenia brutto określonego w umowie zawartej na podstawie dokonanego przez Zamawiającego wyboru oferty Wykonawcy w przedmiotowym postępowaniu</w:t>
      </w:r>
      <w:r w:rsidRPr="00852A1B">
        <w:rPr>
          <w:rFonts w:ascii="Arial" w:hAnsi="Arial" w:cs="Arial"/>
          <w:sz w:val="22"/>
          <w:u w:val="single"/>
        </w:rPr>
        <w:t>.</w:t>
      </w:r>
    </w:p>
    <w:p w14:paraId="6E070875" w14:textId="6747F6CB" w:rsidR="00534F61" w:rsidRPr="00852A1B"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852A1B">
        <w:rPr>
          <w:rFonts w:ascii="Arial" w:hAnsi="Arial" w:cs="Arial"/>
          <w:sz w:val="22"/>
        </w:rPr>
        <w:t>Zamawiającemu przysługuje prawo do dochodzenia odszkodowania przekraczającego określone w  Umowie kary umowne na zasadach ogólnych.</w:t>
      </w:r>
    </w:p>
    <w:p w14:paraId="4ED3B4E5" w14:textId="1B01AE52" w:rsidR="009D24F1" w:rsidRPr="00852A1B" w:rsidRDefault="009D24F1"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852A1B">
        <w:rPr>
          <w:rFonts w:ascii="Arial" w:hAnsi="Arial" w:cs="Arial"/>
          <w:sz w:val="22"/>
        </w:rPr>
        <w:t>Wykonawca zapłaci karę umowną w terminie 10 dni licząc od dnia otrzymania pisemnego wystąpienia z żądaniem zapłacenia kary.</w:t>
      </w:r>
    </w:p>
    <w:p w14:paraId="2A893D75" w14:textId="4A6D1F23" w:rsidR="009D24F1" w:rsidRPr="00852A1B" w:rsidRDefault="009D24F1"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852A1B">
        <w:rPr>
          <w:rFonts w:ascii="Arial" w:hAnsi="Arial" w:cs="Arial"/>
          <w:sz w:val="22"/>
        </w:rPr>
        <w:t>W razie zwłoki w zapłacie Zamawiający może potrącić należną mu karę z dowolnej należności przysługującej Wykonawcy względem Zamawiającego</w:t>
      </w:r>
      <w:r w:rsidR="00770F4A" w:rsidRPr="00852A1B">
        <w:rPr>
          <w:rFonts w:ascii="Arial" w:hAnsi="Arial" w:cs="Arial"/>
          <w:sz w:val="22"/>
        </w:rPr>
        <w:t>.</w:t>
      </w:r>
    </w:p>
    <w:p w14:paraId="35F5D981" w14:textId="77777777" w:rsidR="001E7C9E" w:rsidRPr="00852A1B"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852A1B">
        <w:rPr>
          <w:rFonts w:ascii="Arial" w:hAnsi="Arial" w:cs="Arial"/>
          <w:color w:val="000000"/>
          <w:sz w:val="22"/>
        </w:rPr>
        <w:t>Zamawiający zastrzega sobie prawo do żądania odszkodowania uzupełniającego przenoszącego wysokość kar umownych do wysokości rzeczywiście poniesionej szkody i utraconych korzyści</w:t>
      </w:r>
      <w:r w:rsidR="001E7C9E" w:rsidRPr="00852A1B">
        <w:rPr>
          <w:rFonts w:ascii="Arial" w:hAnsi="Arial" w:cs="Arial"/>
          <w:color w:val="000000"/>
          <w:sz w:val="22"/>
        </w:rPr>
        <w:t>.</w:t>
      </w:r>
    </w:p>
    <w:p w14:paraId="05E30F49" w14:textId="57506CC9" w:rsidR="0080121F" w:rsidRPr="00852A1B"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852A1B">
        <w:rPr>
          <w:rFonts w:ascii="Arial" w:hAnsi="Arial" w:cs="Arial"/>
          <w:sz w:val="22"/>
        </w:rPr>
        <w:t>Wykonawca wyraża zgodę na potrącenie kar umownych z przysługującego mu wynagrodzenia.</w:t>
      </w:r>
    </w:p>
    <w:p w14:paraId="436A4A83" w14:textId="0162C9A0" w:rsidR="00770F4A" w:rsidRPr="00852A1B" w:rsidRDefault="00770F4A"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852A1B">
        <w:rPr>
          <w:rFonts w:ascii="Arial" w:hAnsi="Arial" w:cs="Arial"/>
          <w:sz w:val="22"/>
        </w:rPr>
        <w:t xml:space="preserve">Naliczone kary umowne nie mogą przekroczyć </w:t>
      </w:r>
      <w:r w:rsidR="00F32CEA">
        <w:rPr>
          <w:rFonts w:ascii="Arial" w:hAnsi="Arial" w:cs="Arial"/>
          <w:sz w:val="22"/>
        </w:rPr>
        <w:t>2</w:t>
      </w:r>
      <w:r w:rsidR="00F32CEA" w:rsidRPr="00852A1B">
        <w:rPr>
          <w:rFonts w:ascii="Arial" w:hAnsi="Arial" w:cs="Arial"/>
          <w:sz w:val="22"/>
        </w:rPr>
        <w:t>0</w:t>
      </w:r>
      <w:r w:rsidRPr="00852A1B">
        <w:rPr>
          <w:rFonts w:ascii="Arial" w:hAnsi="Arial" w:cs="Arial"/>
          <w:sz w:val="22"/>
        </w:rPr>
        <w:t>% wynagrodzenia umownego, o którym mowa w §</w:t>
      </w:r>
      <w:r w:rsidR="0079293A" w:rsidRPr="00852A1B">
        <w:rPr>
          <w:rFonts w:ascii="Arial" w:hAnsi="Arial" w:cs="Arial"/>
          <w:sz w:val="22"/>
        </w:rPr>
        <w:t xml:space="preserve">12 </w:t>
      </w:r>
      <w:r w:rsidRPr="00852A1B">
        <w:rPr>
          <w:rFonts w:ascii="Arial" w:hAnsi="Arial" w:cs="Arial"/>
          <w:sz w:val="22"/>
        </w:rPr>
        <w:t xml:space="preserve"> ust. 1 umowy.</w:t>
      </w:r>
    </w:p>
    <w:p w14:paraId="0CD56ECD" w14:textId="77777777" w:rsidR="00C07C59" w:rsidRPr="00852A1B" w:rsidRDefault="00C07C59" w:rsidP="0084669F">
      <w:pPr>
        <w:pStyle w:val="Nagwek2"/>
        <w:tabs>
          <w:tab w:val="num" w:pos="0"/>
        </w:tabs>
        <w:spacing w:after="120" w:line="276" w:lineRule="auto"/>
        <w:jc w:val="center"/>
        <w:rPr>
          <w:rFonts w:ascii="Arial" w:hAnsi="Arial" w:cs="Arial"/>
          <w:sz w:val="22"/>
          <w:szCs w:val="22"/>
        </w:rPr>
      </w:pPr>
    </w:p>
    <w:p w14:paraId="46F3AC05" w14:textId="77777777" w:rsidR="005B12AE" w:rsidRPr="00852A1B" w:rsidRDefault="005B12AE" w:rsidP="005B12AE">
      <w:pPr>
        <w:rPr>
          <w:rFonts w:ascii="Arial" w:hAnsi="Arial" w:cs="Arial"/>
          <w:sz w:val="22"/>
          <w:lang w:eastAsia="zh-CN"/>
        </w:rPr>
      </w:pPr>
    </w:p>
    <w:p w14:paraId="73086A6A" w14:textId="77777777" w:rsidR="006847B4" w:rsidRPr="00852A1B" w:rsidRDefault="006847B4" w:rsidP="0084669F">
      <w:pPr>
        <w:pStyle w:val="Nagwek2"/>
        <w:tabs>
          <w:tab w:val="num" w:pos="0"/>
        </w:tabs>
        <w:spacing w:after="120" w:line="276" w:lineRule="auto"/>
        <w:jc w:val="center"/>
        <w:rPr>
          <w:rFonts w:ascii="Arial" w:hAnsi="Arial" w:cs="Arial"/>
          <w:b/>
          <w:sz w:val="22"/>
          <w:szCs w:val="22"/>
        </w:rPr>
      </w:pPr>
      <w:r w:rsidRPr="00852A1B">
        <w:rPr>
          <w:rFonts w:ascii="Arial" w:hAnsi="Arial" w:cs="Arial"/>
          <w:b/>
          <w:iCs/>
          <w:sz w:val="22"/>
          <w:szCs w:val="22"/>
        </w:rPr>
        <w:t>XII. POSTANOWIENIA KOŃCOWE</w:t>
      </w:r>
    </w:p>
    <w:p w14:paraId="581B9963" w14:textId="65F240A6" w:rsidR="006847B4" w:rsidRPr="00852A1B" w:rsidRDefault="008C414E" w:rsidP="0084669F">
      <w:pPr>
        <w:keepLines/>
        <w:widowControl w:val="0"/>
        <w:tabs>
          <w:tab w:val="num" w:pos="0"/>
        </w:tabs>
        <w:spacing w:after="120" w:line="276" w:lineRule="auto"/>
        <w:jc w:val="center"/>
        <w:rPr>
          <w:rFonts w:ascii="Arial" w:hAnsi="Arial" w:cs="Arial"/>
          <w:b/>
          <w:bCs/>
          <w:snapToGrid w:val="0"/>
          <w:sz w:val="22"/>
        </w:rPr>
      </w:pPr>
      <w:r w:rsidRPr="00852A1B">
        <w:rPr>
          <w:rFonts w:ascii="Arial" w:hAnsi="Arial" w:cs="Arial"/>
          <w:b/>
          <w:bCs/>
          <w:snapToGrid w:val="0"/>
          <w:sz w:val="22"/>
        </w:rPr>
        <w:t>§</w:t>
      </w:r>
      <w:r w:rsidR="005B12AE" w:rsidRPr="00852A1B">
        <w:rPr>
          <w:rFonts w:ascii="Arial" w:hAnsi="Arial" w:cs="Arial"/>
          <w:b/>
          <w:bCs/>
          <w:snapToGrid w:val="0"/>
          <w:sz w:val="22"/>
        </w:rPr>
        <w:t xml:space="preserve">  19</w:t>
      </w:r>
    </w:p>
    <w:p w14:paraId="44BA85AC" w14:textId="77777777" w:rsidR="006847B4" w:rsidRPr="00852A1B" w:rsidRDefault="006847B4" w:rsidP="00D603EB">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852A1B">
        <w:rPr>
          <w:rFonts w:ascii="Arial" w:hAnsi="Arial" w:cs="Arial"/>
          <w:sz w:val="22"/>
          <w:szCs w:val="22"/>
        </w:rPr>
        <w:t>Wykonawca oświadcza, że ubezpieczył się od odpowiedzialności cywilnej z tytułu prowadzonej działalności</w:t>
      </w:r>
      <w:r w:rsidRPr="00852A1B">
        <w:rPr>
          <w:rFonts w:ascii="Arial" w:hAnsi="Arial" w:cs="Arial"/>
          <w:b/>
          <w:bCs/>
          <w:color w:val="0000FF"/>
          <w:sz w:val="22"/>
          <w:szCs w:val="22"/>
        </w:rPr>
        <w:t xml:space="preserve"> </w:t>
      </w:r>
      <w:r w:rsidRPr="00852A1B">
        <w:rPr>
          <w:rFonts w:ascii="Arial" w:hAnsi="Arial" w:cs="Arial"/>
          <w:sz w:val="22"/>
          <w:szCs w:val="22"/>
        </w:rPr>
        <w:t xml:space="preserve">gospodarczej w zakresie zgodnym z przedmiotem zamówienia </w:t>
      </w:r>
      <w:r w:rsidRPr="00852A1B">
        <w:rPr>
          <w:rFonts w:ascii="Arial" w:hAnsi="Arial" w:cs="Arial"/>
          <w:sz w:val="22"/>
          <w:szCs w:val="22"/>
        </w:rPr>
        <w:lastRenderedPageBreak/>
        <w:t>(deliktowe i kontraktowe)</w:t>
      </w:r>
      <w:r w:rsidRPr="00852A1B">
        <w:rPr>
          <w:rFonts w:ascii="Arial" w:hAnsi="Arial" w:cs="Arial"/>
          <w:b/>
          <w:bCs/>
          <w:color w:val="0000FF"/>
          <w:sz w:val="22"/>
          <w:szCs w:val="22"/>
        </w:rPr>
        <w:t xml:space="preserve"> </w:t>
      </w:r>
      <w:r w:rsidRPr="00852A1B">
        <w:rPr>
          <w:rFonts w:ascii="Arial" w:hAnsi="Arial" w:cs="Arial"/>
          <w:sz w:val="22"/>
          <w:szCs w:val="22"/>
        </w:rPr>
        <w:t>na kwotę ……………………</w:t>
      </w:r>
      <w:r w:rsidR="00322116" w:rsidRPr="00852A1B">
        <w:rPr>
          <w:rFonts w:ascii="Arial" w:hAnsi="Arial" w:cs="Arial"/>
          <w:sz w:val="22"/>
          <w:szCs w:val="22"/>
        </w:rPr>
        <w:t>…</w:t>
      </w:r>
      <w:r w:rsidR="00AA6F5D" w:rsidRPr="00852A1B">
        <w:rPr>
          <w:rFonts w:ascii="Arial" w:hAnsi="Arial" w:cs="Arial"/>
          <w:sz w:val="22"/>
          <w:szCs w:val="22"/>
        </w:rPr>
        <w:t>…….</w:t>
      </w:r>
      <w:r w:rsidRPr="00852A1B">
        <w:rPr>
          <w:rFonts w:ascii="Arial" w:hAnsi="Arial" w:cs="Arial"/>
          <w:sz w:val="22"/>
          <w:szCs w:val="22"/>
        </w:rPr>
        <w:t xml:space="preserve">  (</w:t>
      </w:r>
      <w:r w:rsidRPr="00852A1B">
        <w:rPr>
          <w:rFonts w:ascii="Arial" w:hAnsi="Arial" w:cs="Arial"/>
          <w:bCs/>
          <w:sz w:val="22"/>
          <w:szCs w:val="22"/>
        </w:rPr>
        <w:t xml:space="preserve">w wysokości co najmniej równowartości Umowy) </w:t>
      </w:r>
      <w:r w:rsidRPr="00852A1B">
        <w:rPr>
          <w:rFonts w:ascii="Arial" w:hAnsi="Arial" w:cs="Arial"/>
          <w:sz w:val="22"/>
          <w:szCs w:val="22"/>
        </w:rPr>
        <w:t xml:space="preserve">przez cały okres realizacji zamówienia. Kopia polisy ubezpieczeniowej OC stanowi Załącznik nr </w:t>
      </w:r>
      <w:r w:rsidR="003C21AC" w:rsidRPr="00852A1B">
        <w:rPr>
          <w:rFonts w:ascii="Arial" w:hAnsi="Arial" w:cs="Arial"/>
          <w:sz w:val="22"/>
          <w:szCs w:val="22"/>
        </w:rPr>
        <w:t xml:space="preserve">1 </w:t>
      </w:r>
      <w:r w:rsidRPr="00852A1B">
        <w:rPr>
          <w:rFonts w:ascii="Arial" w:hAnsi="Arial" w:cs="Arial"/>
          <w:sz w:val="22"/>
          <w:szCs w:val="22"/>
        </w:rPr>
        <w:t>o Umowy.</w:t>
      </w:r>
    </w:p>
    <w:p w14:paraId="42A6EF9A" w14:textId="77777777" w:rsidR="006847B4" w:rsidRPr="00852A1B" w:rsidRDefault="006847B4" w:rsidP="00D603EB">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852A1B">
        <w:rPr>
          <w:rFonts w:ascii="Arial" w:hAnsi="Arial" w:cs="Arial"/>
          <w:sz w:val="22"/>
          <w:szCs w:val="22"/>
        </w:rPr>
        <w:t>W przypadku wydłużenia okresu realizacji zamówienia, Wykonawca zobowiązany jest do odpowiedniego przedłużenia okresu ubezpieczenia – najpóźniej przed wygaśnięciem dotychczasowego.</w:t>
      </w:r>
    </w:p>
    <w:p w14:paraId="1942B1CD" w14:textId="77777777" w:rsidR="006847B4" w:rsidRPr="00852A1B" w:rsidRDefault="006847B4" w:rsidP="00D603EB">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852A1B">
        <w:rPr>
          <w:rFonts w:ascii="Arial" w:hAnsi="Arial" w:cs="Arial"/>
          <w:sz w:val="22"/>
          <w:szCs w:val="22"/>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0F869590" w14:textId="5CE8F574" w:rsidR="006847B4" w:rsidRPr="00852A1B" w:rsidRDefault="006847B4" w:rsidP="00347FB9">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852A1B">
        <w:rPr>
          <w:rFonts w:ascii="Arial" w:hAnsi="Arial" w:cs="Arial"/>
          <w:sz w:val="22"/>
          <w:szCs w:val="22"/>
        </w:rPr>
        <w:t>Wykonawca odpowiada za wszystkie szkody wyrządzone w związku z wykonywaniem Umowy – zarówno przez niego, jak też przez podwykonawców, a także osoby i podmioty którymi się posługuje – aż do podpisania protokołu odbioru końcowego.</w:t>
      </w:r>
    </w:p>
    <w:p w14:paraId="39245EF9" w14:textId="6607251A" w:rsidR="006847B4" w:rsidRPr="00852A1B" w:rsidRDefault="008C414E" w:rsidP="0084669F">
      <w:pPr>
        <w:keepLines/>
        <w:widowControl w:val="0"/>
        <w:spacing w:after="120" w:line="276" w:lineRule="auto"/>
        <w:jc w:val="center"/>
        <w:rPr>
          <w:rFonts w:ascii="Arial" w:hAnsi="Arial" w:cs="Arial"/>
          <w:b/>
          <w:bCs/>
          <w:snapToGrid w:val="0"/>
          <w:sz w:val="22"/>
        </w:rPr>
      </w:pPr>
      <w:r w:rsidRPr="00852A1B">
        <w:rPr>
          <w:rFonts w:ascii="Arial" w:hAnsi="Arial" w:cs="Arial"/>
          <w:b/>
          <w:bCs/>
          <w:snapToGrid w:val="0"/>
          <w:sz w:val="22"/>
        </w:rPr>
        <w:t xml:space="preserve">§ </w:t>
      </w:r>
      <w:r w:rsidR="0084550D" w:rsidRPr="00852A1B">
        <w:rPr>
          <w:rFonts w:ascii="Arial" w:hAnsi="Arial" w:cs="Arial"/>
          <w:b/>
          <w:bCs/>
          <w:snapToGrid w:val="0"/>
          <w:sz w:val="22"/>
        </w:rPr>
        <w:t>20</w:t>
      </w:r>
    </w:p>
    <w:p w14:paraId="0A2BDF5A" w14:textId="77777777" w:rsidR="000519AA" w:rsidRPr="00852A1B" w:rsidRDefault="000519AA" w:rsidP="00D603EB">
      <w:pPr>
        <w:widowControl w:val="0"/>
        <w:numPr>
          <w:ilvl w:val="0"/>
          <w:numId w:val="33"/>
        </w:numPr>
        <w:suppressAutoHyphens/>
        <w:autoSpaceDE w:val="0"/>
        <w:spacing w:after="120" w:line="276" w:lineRule="auto"/>
        <w:rPr>
          <w:rFonts w:ascii="Arial" w:hAnsi="Arial" w:cs="Arial"/>
          <w:sz w:val="22"/>
        </w:rPr>
      </w:pPr>
      <w:r w:rsidRPr="00852A1B">
        <w:rPr>
          <w:rFonts w:ascii="Arial" w:hAnsi="Arial" w:cs="Arial"/>
          <w:sz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C78CBA6" w14:textId="77777777" w:rsidR="007B5F76" w:rsidRPr="00852A1B" w:rsidRDefault="007B5F76"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852A1B">
        <w:rPr>
          <w:rFonts w:ascii="Arial" w:hAnsi="Arial" w:cs="Arial"/>
          <w:szCs w:val="22"/>
        </w:rPr>
        <w:t>przedłużenie terminu wykonania Umowy, jeżeli niemożność dotrzymania pierwotnego terminu stanowi konsekwencję:</w:t>
      </w:r>
    </w:p>
    <w:p w14:paraId="01296152" w14:textId="784653C3" w:rsidR="007B5F76" w:rsidRPr="00852A1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2B873B3E" w14:textId="581EAAD9" w:rsidR="007B5F76" w:rsidRPr="00852A1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DF872B1" w14:textId="4CAD12FB" w:rsidR="007B5F76" w:rsidRPr="00852A1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 xml:space="preserve">siły wyższej określonej w § </w:t>
      </w:r>
      <w:r w:rsidR="003A3E64" w:rsidRPr="00852A1B">
        <w:rPr>
          <w:rFonts w:ascii="Arial" w:hAnsi="Arial" w:cs="Arial"/>
          <w:szCs w:val="22"/>
        </w:rPr>
        <w:t xml:space="preserve">21 </w:t>
      </w:r>
      <w:r w:rsidRPr="00852A1B">
        <w:rPr>
          <w:rFonts w:ascii="Arial" w:hAnsi="Arial" w:cs="Arial"/>
          <w:szCs w:val="22"/>
        </w:rPr>
        <w:t xml:space="preserve"> Umowy,</w:t>
      </w:r>
    </w:p>
    <w:p w14:paraId="3F54EC58" w14:textId="230F5617" w:rsidR="007B5F76" w:rsidRPr="00852A1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warunków atmosferycznych nie pozwalających na realizację robót, dla których określona odpowiednimi normami technologia wymaga właściwych warunków atmosferycznych,</w:t>
      </w:r>
    </w:p>
    <w:p w14:paraId="752587CF" w14:textId="78F7C1F8" w:rsidR="007B5F76" w:rsidRPr="00852A1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zmian spowodowanych warunkami geologicznymi, terenowymi</w:t>
      </w:r>
      <w:r w:rsidR="008C378B" w:rsidRPr="00852A1B">
        <w:rPr>
          <w:rFonts w:ascii="Arial" w:hAnsi="Arial" w:cs="Arial"/>
          <w:szCs w:val="22"/>
        </w:rPr>
        <w:t xml:space="preserve"> </w:t>
      </w:r>
      <w:r w:rsidRPr="00852A1B">
        <w:rPr>
          <w:rFonts w:ascii="Arial" w:hAnsi="Arial" w:cs="Arial"/>
          <w:szCs w:val="22"/>
        </w:rPr>
        <w:t>(w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3BD80623" w14:textId="2AFD237B" w:rsidR="007B5F76" w:rsidRPr="00852A1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lastRenderedPageBreak/>
        <w:t xml:space="preserve">zmiany terminu dostawy materiałów koniecznych do wykonania przedmiotu zamówienia przez podmiot trzeci nie dłuższa niż 6 miesięcy (np. dostawcę, producenta) u którego Wykonawca dokonał </w:t>
      </w:r>
      <w:r w:rsidR="008C378B" w:rsidRPr="00852A1B">
        <w:rPr>
          <w:rFonts w:ascii="Arial" w:hAnsi="Arial" w:cs="Arial"/>
          <w:szCs w:val="22"/>
        </w:rPr>
        <w:t>z</w:t>
      </w:r>
      <w:r w:rsidRPr="00852A1B">
        <w:rPr>
          <w:rFonts w:ascii="Arial" w:hAnsi="Arial" w:cs="Arial"/>
          <w:szCs w:val="22"/>
        </w:rPr>
        <w:t>amówienia,</w:t>
      </w:r>
    </w:p>
    <w:p w14:paraId="4C46DE1B" w14:textId="3C81E8EB" w:rsidR="008C378B" w:rsidRPr="00852A1B" w:rsidRDefault="008C378B"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napToGrid w:val="0"/>
          <w:szCs w:val="22"/>
        </w:rPr>
        <w:t>zmian z przyczyn obiektywnych, niezależnych od Wykonawcy i mających wpływ na wykonanie przedmiotu Umowy, które uniemożliwiły wykonanie zamówienia w przewidzianym pierwotnie terminie,</w:t>
      </w:r>
    </w:p>
    <w:p w14:paraId="5ED149EC" w14:textId="3D0A52FC" w:rsidR="008C378B" w:rsidRPr="00852A1B" w:rsidRDefault="008C378B"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852A1B">
        <w:rPr>
          <w:rStyle w:val="Znak4ZnakZnakZnak1"/>
          <w:b w:val="0"/>
          <w:bCs w:val="0"/>
          <w:i w:val="0"/>
          <w:iCs w:val="0"/>
          <w:color w:val="000000"/>
          <w:sz w:val="22"/>
          <w:szCs w:val="22"/>
        </w:rPr>
        <w:t>awarii niezawinionych przez Wykonawcę</w:t>
      </w:r>
    </w:p>
    <w:p w14:paraId="697042F5" w14:textId="501E6F7A" w:rsidR="007B5F76" w:rsidRPr="00852A1B" w:rsidRDefault="007B5F76" w:rsidP="008C378B">
      <w:pPr>
        <w:widowControl w:val="0"/>
        <w:tabs>
          <w:tab w:val="left" w:pos="900"/>
          <w:tab w:val="left" w:pos="1800"/>
        </w:tabs>
        <w:suppressAutoHyphens/>
        <w:overflowPunct w:val="0"/>
        <w:autoSpaceDE w:val="0"/>
        <w:spacing w:after="120" w:line="276" w:lineRule="auto"/>
        <w:ind w:left="1068"/>
        <w:textAlignment w:val="baseline"/>
        <w:rPr>
          <w:rFonts w:ascii="Arial" w:hAnsi="Arial" w:cs="Arial"/>
          <w:sz w:val="22"/>
        </w:rPr>
      </w:pPr>
      <w:r w:rsidRPr="00852A1B">
        <w:rPr>
          <w:rFonts w:ascii="Arial" w:hAnsi="Arial" w:cs="Arial"/>
          <w:sz w:val="22"/>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5E033FD7" w14:textId="77777777" w:rsidR="008C378B" w:rsidRPr="00852A1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852A1B">
        <w:rPr>
          <w:rFonts w:ascii="Arial" w:hAnsi="Arial" w:cs="Arial"/>
          <w:szCs w:val="22"/>
        </w:rPr>
        <w:t>ograniczenie zakresu zamówienia, gdy rezygnacja z danej części jest korzystna dla Zamawiającego lub wynika z obiektywnie uzasadnionych przesłanek (np. zmiana dokumentacji projektowej, sposób zagospodarowania terenu),</w:t>
      </w:r>
    </w:p>
    <w:p w14:paraId="3DB50235" w14:textId="77777777" w:rsidR="008C378B" w:rsidRPr="00852A1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852A1B">
        <w:rPr>
          <w:rFonts w:ascii="Arial" w:hAnsi="Arial" w:cs="Arial"/>
          <w:szCs w:val="22"/>
        </w:rPr>
        <w:t>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istotnych warunków zamówienia, dokumentacji technicznej i ofercie Wykonawcy, jeżeli takie zmiany w szczególności:</w:t>
      </w:r>
    </w:p>
    <w:p w14:paraId="642282B1" w14:textId="7DD0E75B" w:rsidR="008C378B" w:rsidRPr="00852A1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zapewnią prawidłową realizację Umowy,</w:t>
      </w:r>
    </w:p>
    <w:p w14:paraId="1AFCBF88" w14:textId="7BC3B9CA" w:rsidR="008C378B" w:rsidRPr="00852A1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obniżą koszty wykonania robót lub eksploatacji obiektów stanowiących Przedmiot Umowy,</w:t>
      </w:r>
    </w:p>
    <w:p w14:paraId="6D4C8837" w14:textId="3AAD446F" w:rsidR="008C378B" w:rsidRPr="00852A1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zapewnią optymalne parametry technicznych lub podniosą standard jakości robót i obiektów stanowiących Przedmiot Umowy,</w:t>
      </w:r>
    </w:p>
    <w:p w14:paraId="2C128E95" w14:textId="4354D06D" w:rsidR="008C378B" w:rsidRPr="00852A1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będą wynikały ze sposobu zagospodarowania terenu.</w:t>
      </w:r>
    </w:p>
    <w:p w14:paraId="5EF4B37B" w14:textId="78C17891" w:rsidR="008C378B" w:rsidRPr="00852A1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będą wynikały z konieczności zmiany dokumentacji projektowej,</w:t>
      </w:r>
    </w:p>
    <w:p w14:paraId="6C966F37" w14:textId="77777777" w:rsidR="008C378B" w:rsidRPr="00852A1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852A1B">
        <w:rPr>
          <w:rFonts w:ascii="Arial" w:hAnsi="Arial" w:cs="Arial"/>
          <w:szCs w:val="22"/>
        </w:rPr>
        <w:t xml:space="preserve">przyniosą inne, wymierne korzyści dla Zamawiającego. </w:t>
      </w:r>
    </w:p>
    <w:p w14:paraId="623582A5" w14:textId="77777777" w:rsidR="008C378B" w:rsidRPr="00852A1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852A1B">
        <w:rPr>
          <w:rFonts w:ascii="Arial" w:hAnsi="Arial" w:cs="Arial"/>
          <w:szCs w:val="22"/>
        </w:rPr>
        <w:t>roboty dodatkowe,</w:t>
      </w:r>
    </w:p>
    <w:p w14:paraId="66556E6E" w14:textId="3AB9D68D" w:rsidR="008C378B" w:rsidRPr="00852A1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852A1B">
        <w:rPr>
          <w:rFonts w:ascii="Arial" w:hAnsi="Arial" w:cs="Arial"/>
          <w:szCs w:val="22"/>
        </w:rPr>
        <w:t>obniżenie wynagrodzenia z uwagi na zmianę lub ograniczenie faktycznego zakresu realizacji Umowy w szczególności w wyniku okoliczności o których mowa w ust. 1 pkt. 2</w:t>
      </w:r>
      <w:r w:rsidR="00C10F10" w:rsidRPr="00852A1B">
        <w:rPr>
          <w:rFonts w:ascii="Arial" w:hAnsi="Arial" w:cs="Arial"/>
          <w:szCs w:val="22"/>
        </w:rPr>
        <w:t>)</w:t>
      </w:r>
      <w:r w:rsidRPr="00852A1B">
        <w:rPr>
          <w:rFonts w:ascii="Arial" w:hAnsi="Arial" w:cs="Arial"/>
          <w:szCs w:val="22"/>
        </w:rPr>
        <w:t xml:space="preserve"> i 3</w:t>
      </w:r>
      <w:r w:rsidR="00C10F10" w:rsidRPr="00852A1B">
        <w:rPr>
          <w:rFonts w:ascii="Arial" w:hAnsi="Arial" w:cs="Arial"/>
          <w:szCs w:val="22"/>
        </w:rPr>
        <w:t>)</w:t>
      </w:r>
      <w:r w:rsidRPr="00852A1B">
        <w:rPr>
          <w:rFonts w:ascii="Arial" w:hAnsi="Arial" w:cs="Arial"/>
          <w:szCs w:val="22"/>
        </w:rPr>
        <w:t xml:space="preserve"> niniejszego paragrafu, z zastrzeżeniem postanowień § </w:t>
      </w:r>
      <w:r w:rsidR="00414751" w:rsidRPr="00852A1B">
        <w:rPr>
          <w:rFonts w:ascii="Arial" w:hAnsi="Arial" w:cs="Arial"/>
          <w:szCs w:val="22"/>
        </w:rPr>
        <w:t>12</w:t>
      </w:r>
      <w:r w:rsidRPr="00852A1B">
        <w:rPr>
          <w:rFonts w:ascii="Arial" w:hAnsi="Arial" w:cs="Arial"/>
          <w:szCs w:val="22"/>
        </w:rPr>
        <w:t xml:space="preserve"> ust. 3 niniejszej umowy.</w:t>
      </w:r>
    </w:p>
    <w:p w14:paraId="6D6BFCFE" w14:textId="1ABBD718" w:rsidR="00C10F10" w:rsidRPr="00852A1B"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852A1B">
        <w:rPr>
          <w:rFonts w:ascii="Arial" w:hAnsi="Arial" w:cs="Arial"/>
          <w:sz w:val="22"/>
        </w:rPr>
        <w:t xml:space="preserve">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w:t>
      </w:r>
      <w:proofErr w:type="spellStart"/>
      <w:r w:rsidRPr="00852A1B">
        <w:rPr>
          <w:rFonts w:ascii="Arial" w:hAnsi="Arial" w:cs="Arial"/>
          <w:sz w:val="22"/>
        </w:rPr>
        <w:t>ppkt</w:t>
      </w:r>
      <w:proofErr w:type="spellEnd"/>
      <w:r w:rsidRPr="00852A1B">
        <w:rPr>
          <w:rFonts w:ascii="Arial" w:hAnsi="Arial" w:cs="Arial"/>
          <w:sz w:val="22"/>
        </w:rPr>
        <w:t xml:space="preserve">. f) niniejszego paragrafu, Wykonawca zobowiązany będzie załączyć dokumenty potwierdzające termin </w:t>
      </w:r>
      <w:r w:rsidRPr="00852A1B">
        <w:rPr>
          <w:rFonts w:ascii="Arial" w:hAnsi="Arial" w:cs="Arial"/>
          <w:sz w:val="22"/>
        </w:rPr>
        <w:lastRenderedPageBreak/>
        <w:t>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61BF5966" w14:textId="0480EFBD" w:rsidR="00C10F10" w:rsidRPr="00852A1B"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852A1B">
        <w:rPr>
          <w:rFonts w:ascii="Arial" w:hAnsi="Arial" w:cs="Arial"/>
          <w:sz w:val="22"/>
        </w:rPr>
        <w:t>Wykonawca ma obowiązek przedłożenia wniosku, o którym mowa w ust. 2, w terminie umożliwiającym jego weryfikację przez Zamawiającego przed upływem terminu realizacji Umowy.</w:t>
      </w:r>
    </w:p>
    <w:p w14:paraId="6179D34A" w14:textId="737DFAC7" w:rsidR="00C10F10" w:rsidRPr="00852A1B"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852A1B">
        <w:rPr>
          <w:rFonts w:ascii="Arial" w:hAnsi="Arial" w:cs="Arial"/>
          <w:sz w:val="22"/>
        </w:rPr>
        <w:t>W przypadku konieczności zmiany dokumentacji projektowej, wynikającej z inicjatywy wykonawcy, wykonawca przedłoży projekt zamienny podpisany przez projektanta.</w:t>
      </w:r>
    </w:p>
    <w:p w14:paraId="430A98BB" w14:textId="7AB206CD" w:rsidR="00C10F10" w:rsidRPr="00852A1B"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852A1B">
        <w:rPr>
          <w:rFonts w:ascii="Arial" w:hAnsi="Arial" w:cs="Arial"/>
          <w:sz w:val="22"/>
        </w:rPr>
        <w:t>Wprowadzenie zmian w Umowie, w zakresie wskazanym powyżej w ust. 1 pkt. 2), 3) i 4) dokumentowane będzie zatwierdzonym protokołem konieczności.</w:t>
      </w:r>
    </w:p>
    <w:p w14:paraId="56963BE7" w14:textId="7176272A" w:rsidR="00F153F7" w:rsidRPr="00852A1B" w:rsidRDefault="00C47F43" w:rsidP="0000771E">
      <w:pPr>
        <w:pStyle w:val="Akapitzlist"/>
        <w:numPr>
          <w:ilvl w:val="0"/>
          <w:numId w:val="33"/>
        </w:numPr>
        <w:rPr>
          <w:rFonts w:ascii="Arial" w:hAnsi="Arial" w:cs="Arial"/>
          <w:szCs w:val="22"/>
          <w:lang w:eastAsia="pl-PL"/>
        </w:rPr>
      </w:pPr>
      <w:r w:rsidRPr="00852A1B">
        <w:rPr>
          <w:rFonts w:ascii="Arial" w:hAnsi="Arial" w:cs="Arial"/>
          <w:szCs w:val="22"/>
          <w:lang w:eastAsia="pl-PL"/>
        </w:rPr>
        <w:t>W przypadku konieczności wprowadzenia zmian w Umowie, w zakresie wskazanym powyżej w ust. 1 pkt 2</w:t>
      </w:r>
      <w:r w:rsidR="0000771E" w:rsidRPr="00852A1B">
        <w:rPr>
          <w:rFonts w:ascii="Arial" w:hAnsi="Arial" w:cs="Arial"/>
          <w:szCs w:val="22"/>
          <w:lang w:eastAsia="pl-PL"/>
        </w:rPr>
        <w:t>)</w:t>
      </w:r>
      <w:r w:rsidRPr="00852A1B">
        <w:rPr>
          <w:rFonts w:ascii="Arial" w:hAnsi="Arial" w:cs="Arial"/>
          <w:szCs w:val="22"/>
          <w:lang w:eastAsia="pl-PL"/>
        </w:rPr>
        <w:t>, 3</w:t>
      </w:r>
      <w:r w:rsidR="0000771E" w:rsidRPr="00852A1B">
        <w:rPr>
          <w:rFonts w:ascii="Arial" w:hAnsi="Arial" w:cs="Arial"/>
          <w:szCs w:val="22"/>
          <w:lang w:eastAsia="pl-PL"/>
        </w:rPr>
        <w:t xml:space="preserve">) i 4 </w:t>
      </w:r>
      <w:r w:rsidRPr="00852A1B">
        <w:rPr>
          <w:rFonts w:ascii="Arial" w:hAnsi="Arial" w:cs="Arial"/>
          <w:szCs w:val="22"/>
        </w:rPr>
        <w:t>wartość robót wynikających z wprowadzonych tymi postanowieniami zmian, zostanie ustalona na podstawie przedłożonej do akceptacji Zamawiającego kalkulacji zawierającej ceny jednostkowej tych robót z uwzględnieniem cen nie wyższych od aktualnie obowiązujących średnich cen robocizny, materiałów i sprzętu opublikowanych w dostępnych cennikach (</w:t>
      </w:r>
      <w:proofErr w:type="spellStart"/>
      <w:r w:rsidRPr="00852A1B">
        <w:rPr>
          <w:rFonts w:ascii="Arial" w:hAnsi="Arial" w:cs="Arial"/>
          <w:szCs w:val="22"/>
        </w:rPr>
        <w:t>Sekocenbud</w:t>
      </w:r>
      <w:proofErr w:type="spellEnd"/>
      <w:r w:rsidRPr="00852A1B">
        <w:rPr>
          <w:rFonts w:ascii="Arial" w:hAnsi="Arial" w:cs="Arial"/>
          <w:szCs w:val="22"/>
        </w:rPr>
        <w:t xml:space="preserve">, </w:t>
      </w:r>
      <w:proofErr w:type="spellStart"/>
      <w:r w:rsidRPr="00852A1B">
        <w:rPr>
          <w:rFonts w:ascii="Arial" w:hAnsi="Arial" w:cs="Arial"/>
          <w:szCs w:val="22"/>
        </w:rPr>
        <w:t>Orgbud</w:t>
      </w:r>
      <w:proofErr w:type="spellEnd"/>
      <w:r w:rsidRPr="00852A1B">
        <w:rPr>
          <w:rFonts w:ascii="Arial" w:hAnsi="Arial" w:cs="Arial"/>
          <w:szCs w:val="22"/>
        </w:rPr>
        <w:t>, inne). Kalkulacja cen stanowić będzie załąc</w:t>
      </w:r>
      <w:r w:rsidR="0000771E" w:rsidRPr="00852A1B">
        <w:rPr>
          <w:rFonts w:ascii="Arial" w:hAnsi="Arial" w:cs="Arial"/>
          <w:szCs w:val="22"/>
        </w:rPr>
        <w:t>znik do protokołu konieczności.</w:t>
      </w:r>
    </w:p>
    <w:p w14:paraId="0D8230C9" w14:textId="03903345" w:rsidR="00F153F7" w:rsidRPr="00852A1B"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852A1B">
        <w:rPr>
          <w:rFonts w:ascii="Arial" w:hAnsi="Arial" w:cs="Arial"/>
          <w:sz w:val="22"/>
        </w:rPr>
        <w:t>W przypadku, jeśli robota budowalna, dostaw lub usługa nie została wyceniona w ww. cenniku, Zamawiający posłuży się kalkulacją własną lub wezwie Wykonawcę do udokumentowania ceny rynkowej np. poprzez przedstawienie 2 ofert.</w:t>
      </w:r>
    </w:p>
    <w:p w14:paraId="4E0B8FE5" w14:textId="66C07890" w:rsidR="00F153F7" w:rsidRPr="00852A1B"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852A1B">
        <w:rPr>
          <w:rFonts w:ascii="Arial" w:hAnsi="Arial" w:cs="Arial"/>
          <w:sz w:val="22"/>
        </w:rPr>
        <w:t xml:space="preserve">Zmiana terminów Umowy możliwa jest tylko po wcześniejszym udokumentowaniu przedłużenia okresu </w:t>
      </w:r>
      <w:r w:rsidR="00C53DA0" w:rsidRPr="00852A1B">
        <w:rPr>
          <w:rFonts w:ascii="Arial" w:hAnsi="Arial" w:cs="Arial"/>
          <w:sz w:val="22"/>
        </w:rPr>
        <w:t>gwarancji</w:t>
      </w:r>
      <w:r w:rsidR="00AA488E" w:rsidRPr="00852A1B">
        <w:rPr>
          <w:rFonts w:ascii="Arial" w:hAnsi="Arial" w:cs="Arial"/>
          <w:sz w:val="22"/>
        </w:rPr>
        <w:t xml:space="preserve"> lub rękojmi</w:t>
      </w:r>
      <w:r w:rsidRPr="00852A1B">
        <w:rPr>
          <w:rFonts w:ascii="Arial" w:hAnsi="Arial" w:cs="Arial"/>
          <w:sz w:val="22"/>
        </w:rPr>
        <w:t>.</w:t>
      </w:r>
    </w:p>
    <w:p w14:paraId="3453C8AE" w14:textId="47118D26" w:rsidR="00F153F7" w:rsidRPr="00852A1B" w:rsidRDefault="00F153F7" w:rsidP="00DA0930">
      <w:pPr>
        <w:widowControl w:val="0"/>
        <w:numPr>
          <w:ilvl w:val="0"/>
          <w:numId w:val="33"/>
        </w:numPr>
        <w:tabs>
          <w:tab w:val="clear" w:pos="0"/>
        </w:tabs>
        <w:suppressAutoHyphens/>
        <w:autoSpaceDE w:val="0"/>
        <w:spacing w:after="120" w:line="276" w:lineRule="auto"/>
        <w:rPr>
          <w:rFonts w:ascii="Arial" w:hAnsi="Arial" w:cs="Arial"/>
          <w:sz w:val="22"/>
        </w:rPr>
      </w:pPr>
      <w:r w:rsidRPr="00852A1B">
        <w:rPr>
          <w:rFonts w:ascii="Arial" w:hAnsi="Arial" w:cs="Arial"/>
          <w:sz w:val="22"/>
        </w:rPr>
        <w:t>Nie stanowią istotnej zmiany między innymi: zmiany danych teleadresowych, zmiany osób reprezentujących strony oraz zmiany danych będących następstwem sukcesji uniwersalnej po jednej ze stron.</w:t>
      </w:r>
    </w:p>
    <w:p w14:paraId="65D6FC27" w14:textId="401E253D" w:rsidR="00F153F7" w:rsidRPr="00852A1B" w:rsidRDefault="00F153F7" w:rsidP="00CD1532">
      <w:pPr>
        <w:widowControl w:val="0"/>
        <w:numPr>
          <w:ilvl w:val="0"/>
          <w:numId w:val="33"/>
        </w:numPr>
        <w:tabs>
          <w:tab w:val="clear" w:pos="0"/>
        </w:tabs>
        <w:suppressAutoHyphens/>
        <w:autoSpaceDE w:val="0"/>
        <w:spacing w:after="120" w:line="276" w:lineRule="auto"/>
        <w:rPr>
          <w:rFonts w:ascii="Arial" w:hAnsi="Arial" w:cs="Arial"/>
          <w:sz w:val="22"/>
        </w:rPr>
      </w:pPr>
      <w:r w:rsidRPr="00852A1B">
        <w:rPr>
          <w:rFonts w:ascii="Arial" w:hAnsi="Arial" w:cs="Arial"/>
          <w:sz w:val="22"/>
        </w:rPr>
        <w:t xml:space="preserve">W przypadku zmiany albo rezygnacji z podwykonawcy – jeżeli dotyczy ona podmiotu, na którego zasoby Wykonawca powoływał się, </w:t>
      </w:r>
      <w:r w:rsidR="0097267A" w:rsidRPr="00852A1B">
        <w:rPr>
          <w:rFonts w:ascii="Arial" w:hAnsi="Arial" w:cs="Arial"/>
          <w:b/>
          <w:sz w:val="22"/>
        </w:rPr>
        <w:t>na zasadach określonych w art. 118 ustawy Prawo zamówień publicznych</w:t>
      </w:r>
      <w:r w:rsidR="00287545" w:rsidRPr="00852A1B">
        <w:rPr>
          <w:rFonts w:ascii="Arial" w:hAnsi="Arial" w:cs="Arial"/>
          <w:sz w:val="22"/>
        </w:rPr>
        <w:t>,</w:t>
      </w:r>
      <w:r w:rsidRPr="00852A1B">
        <w:rPr>
          <w:rFonts w:ascii="Arial" w:hAnsi="Arial" w:cs="Arial"/>
          <w:b/>
          <w:sz w:val="22"/>
        </w:rPr>
        <w:t xml:space="preserve"> </w:t>
      </w:r>
      <w:r w:rsidRPr="00852A1B">
        <w:rPr>
          <w:rFonts w:ascii="Arial" w:hAnsi="Arial" w:cs="Arial"/>
          <w:sz w:val="22"/>
        </w:rPr>
        <w:t>w celu wykazania spełniania warunków udziału w postępowaniu określonych w SWZ, Wykonawca jest obowiązany wykazać Zamawiającemu, iż proponowany inny podwykonawca lub Wykonawca samodzielnie spełnia je w stopniu nie mniejszym niż wymagany w trakcie postępowania o udzielenie zamówienia.</w:t>
      </w:r>
    </w:p>
    <w:p w14:paraId="3D7C0368" w14:textId="1626FB3E" w:rsidR="00F153F7" w:rsidRPr="00852A1B" w:rsidRDefault="00F153F7" w:rsidP="00D603EB">
      <w:pPr>
        <w:widowControl w:val="0"/>
        <w:numPr>
          <w:ilvl w:val="0"/>
          <w:numId w:val="33"/>
        </w:numPr>
        <w:tabs>
          <w:tab w:val="clear" w:pos="0"/>
        </w:tabs>
        <w:suppressAutoHyphens/>
        <w:autoSpaceDE w:val="0"/>
        <w:spacing w:after="120" w:line="276" w:lineRule="auto"/>
        <w:rPr>
          <w:rFonts w:ascii="Arial" w:hAnsi="Arial" w:cs="Arial"/>
          <w:sz w:val="22"/>
        </w:rPr>
      </w:pPr>
      <w:r w:rsidRPr="00852A1B">
        <w:rPr>
          <w:rFonts w:ascii="Arial" w:hAnsi="Arial" w:cs="Arial"/>
          <w:sz w:val="22"/>
        </w:rPr>
        <w:t>Dopuszczalna jest zmiana osób wskazanych w ofercie na inne, spełniające wszystkie warunki określone w specyfikacji warunków zamówienia</w:t>
      </w:r>
    </w:p>
    <w:p w14:paraId="709793A2" w14:textId="12ABBEB1" w:rsidR="000519AA" w:rsidRPr="00852A1B" w:rsidRDefault="000519AA"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852A1B">
        <w:rPr>
          <w:rFonts w:ascii="Arial" w:hAnsi="Arial" w:cs="Arial"/>
          <w:sz w:val="22"/>
        </w:rPr>
        <w:t>Zmiana umowy wymaga formy pisemnej pod rygorem nieważności.</w:t>
      </w:r>
    </w:p>
    <w:p w14:paraId="1411BC52" w14:textId="77777777" w:rsidR="0083708F" w:rsidRPr="00852A1B" w:rsidRDefault="0083708F" w:rsidP="0084669F">
      <w:pPr>
        <w:widowControl w:val="0"/>
        <w:suppressAutoHyphens/>
        <w:autoSpaceDE w:val="0"/>
        <w:spacing w:after="120" w:line="276" w:lineRule="auto"/>
        <w:rPr>
          <w:rFonts w:ascii="Arial" w:hAnsi="Arial" w:cs="Arial"/>
          <w:sz w:val="22"/>
        </w:rPr>
      </w:pPr>
    </w:p>
    <w:p w14:paraId="0225D701" w14:textId="441387BB" w:rsidR="00DA71D7" w:rsidRPr="00852A1B" w:rsidRDefault="001832E5" w:rsidP="00B853A4">
      <w:pPr>
        <w:pStyle w:val="Akapitzlist"/>
        <w:keepLines/>
        <w:widowControl w:val="0"/>
        <w:tabs>
          <w:tab w:val="left" w:pos="5387"/>
        </w:tabs>
        <w:spacing w:after="120"/>
        <w:ind w:left="0"/>
        <w:jc w:val="center"/>
        <w:rPr>
          <w:rFonts w:ascii="Arial" w:hAnsi="Arial" w:cs="Arial"/>
          <w:b/>
          <w:bCs/>
          <w:snapToGrid w:val="0"/>
          <w:color w:val="000000"/>
          <w:szCs w:val="22"/>
        </w:rPr>
      </w:pPr>
      <w:r w:rsidRPr="00852A1B">
        <w:rPr>
          <w:rFonts w:ascii="Arial" w:hAnsi="Arial" w:cs="Arial"/>
          <w:b/>
          <w:bCs/>
          <w:snapToGrid w:val="0"/>
          <w:color w:val="000000"/>
          <w:szCs w:val="22"/>
        </w:rPr>
        <w:t xml:space="preserve">§ </w:t>
      </w:r>
      <w:r w:rsidR="00411A6E" w:rsidRPr="00852A1B">
        <w:rPr>
          <w:rFonts w:ascii="Arial" w:hAnsi="Arial" w:cs="Arial"/>
          <w:b/>
          <w:bCs/>
          <w:snapToGrid w:val="0"/>
          <w:color w:val="000000"/>
          <w:szCs w:val="22"/>
        </w:rPr>
        <w:t>21</w:t>
      </w:r>
    </w:p>
    <w:p w14:paraId="00B5EA81" w14:textId="77777777" w:rsidR="00DA71D7" w:rsidRPr="00852A1B" w:rsidRDefault="00DA71D7" w:rsidP="0084669F">
      <w:pPr>
        <w:spacing w:after="120" w:line="276" w:lineRule="auto"/>
        <w:jc w:val="center"/>
        <w:rPr>
          <w:rFonts w:ascii="Arial" w:hAnsi="Arial" w:cs="Arial"/>
          <w:sz w:val="22"/>
        </w:rPr>
      </w:pPr>
      <w:r w:rsidRPr="00852A1B">
        <w:rPr>
          <w:rFonts w:ascii="Arial" w:hAnsi="Arial" w:cs="Arial"/>
          <w:b/>
          <w:sz w:val="22"/>
        </w:rPr>
        <w:t>Siła Wyższa</w:t>
      </w:r>
    </w:p>
    <w:p w14:paraId="5DF1FFA0" w14:textId="77777777" w:rsidR="00DA71D7" w:rsidRPr="00852A1B" w:rsidRDefault="00DA71D7" w:rsidP="00D603EB">
      <w:pPr>
        <w:numPr>
          <w:ilvl w:val="0"/>
          <w:numId w:val="32"/>
        </w:numPr>
        <w:suppressAutoHyphens/>
        <w:overflowPunct w:val="0"/>
        <w:autoSpaceDE w:val="0"/>
        <w:spacing w:after="120" w:line="276" w:lineRule="auto"/>
        <w:textAlignment w:val="baseline"/>
        <w:rPr>
          <w:rFonts w:ascii="Arial" w:hAnsi="Arial" w:cs="Arial"/>
          <w:sz w:val="22"/>
        </w:rPr>
      </w:pPr>
      <w:r w:rsidRPr="00852A1B">
        <w:rPr>
          <w:rFonts w:ascii="Arial" w:hAnsi="Arial" w:cs="Arial"/>
          <w:sz w:val="22"/>
        </w:rPr>
        <w:lastRenderedPageBreak/>
        <w:t>Żadna ze Stron nie ponosi odpowiedzialności za niewykonanie lub nienależyte wykonanie obowiązków wynikających z Umowy będące następstwem wyłącznie wystąpienia Siły Wyższej.</w:t>
      </w:r>
    </w:p>
    <w:p w14:paraId="7B44E743" w14:textId="77777777" w:rsidR="00B853A4" w:rsidRPr="00852A1B" w:rsidRDefault="00B853A4" w:rsidP="00D603EB">
      <w:pPr>
        <w:widowControl w:val="0"/>
        <w:numPr>
          <w:ilvl w:val="0"/>
          <w:numId w:val="32"/>
        </w:numPr>
        <w:tabs>
          <w:tab w:val="left" w:pos="426"/>
        </w:tabs>
        <w:autoSpaceDE w:val="0"/>
        <w:autoSpaceDN w:val="0"/>
        <w:adjustRightInd w:val="0"/>
        <w:spacing w:after="120" w:line="276" w:lineRule="auto"/>
        <w:rPr>
          <w:rFonts w:ascii="Arial" w:hAnsi="Arial" w:cs="Arial"/>
          <w:sz w:val="22"/>
          <w:lang w:eastAsia="pl-PL"/>
        </w:rPr>
      </w:pPr>
      <w:bookmarkStart w:id="5" w:name="_Hlk72245577"/>
      <w:r w:rsidRPr="00852A1B">
        <w:rPr>
          <w:rFonts w:ascii="Arial" w:hAnsi="Arial" w:cs="Arial"/>
          <w:sz w:val="22"/>
          <w:lang w:eastAsia="pl-PL"/>
        </w:rPr>
        <w:t xml:space="preserve">Za </w:t>
      </w:r>
      <w:proofErr w:type="spellStart"/>
      <w:r w:rsidRPr="00852A1B">
        <w:rPr>
          <w:rFonts w:ascii="Arial" w:hAnsi="Arial" w:cs="Arial"/>
          <w:sz w:val="22"/>
          <w:lang w:eastAsia="pl-PL"/>
        </w:rPr>
        <w:t>Siłe</w:t>
      </w:r>
      <w:proofErr w:type="spellEnd"/>
      <w:r w:rsidRPr="00852A1B">
        <w:rPr>
          <w:rFonts w:ascii="Arial" w:hAnsi="Arial" w:cs="Arial"/>
          <w:sz w:val="22"/>
          <w:lang w:eastAsia="pl-PL"/>
        </w:rPr>
        <w:t xml:space="preserve">̨ </w:t>
      </w:r>
      <w:proofErr w:type="spellStart"/>
      <w:r w:rsidRPr="00852A1B">
        <w:rPr>
          <w:rFonts w:ascii="Arial" w:hAnsi="Arial" w:cs="Arial"/>
          <w:sz w:val="22"/>
          <w:lang w:eastAsia="pl-PL"/>
        </w:rPr>
        <w:t>Wyższa</w:t>
      </w:r>
      <w:proofErr w:type="spellEnd"/>
      <w:r w:rsidRPr="00852A1B">
        <w:rPr>
          <w:rFonts w:ascii="Arial" w:hAnsi="Arial" w:cs="Arial"/>
          <w:sz w:val="22"/>
          <w:lang w:eastAsia="pl-PL"/>
        </w:rPr>
        <w:t xml:space="preserve">̨ </w:t>
      </w:r>
      <w:proofErr w:type="spellStart"/>
      <w:r w:rsidRPr="00852A1B">
        <w:rPr>
          <w:rFonts w:ascii="Arial" w:hAnsi="Arial" w:cs="Arial"/>
          <w:sz w:val="22"/>
          <w:lang w:eastAsia="pl-PL"/>
        </w:rPr>
        <w:t>uważane</w:t>
      </w:r>
      <w:proofErr w:type="spellEnd"/>
      <w:r w:rsidRPr="00852A1B">
        <w:rPr>
          <w:rFonts w:ascii="Arial" w:hAnsi="Arial" w:cs="Arial"/>
          <w:sz w:val="22"/>
          <w:lang w:eastAsia="pl-PL"/>
        </w:rPr>
        <w:t xml:space="preserve"> </w:t>
      </w:r>
      <w:proofErr w:type="spellStart"/>
      <w:r w:rsidRPr="00852A1B">
        <w:rPr>
          <w:rFonts w:ascii="Arial" w:hAnsi="Arial" w:cs="Arial"/>
          <w:sz w:val="22"/>
          <w:lang w:eastAsia="pl-PL"/>
        </w:rPr>
        <w:t>będa</w:t>
      </w:r>
      <w:proofErr w:type="spellEnd"/>
      <w:r w:rsidRPr="00852A1B">
        <w:rPr>
          <w:rFonts w:ascii="Arial" w:hAnsi="Arial" w:cs="Arial"/>
          <w:sz w:val="22"/>
          <w:lang w:eastAsia="pl-PL"/>
        </w:rPr>
        <w:t xml:space="preserve">̨ wszystkie zdarzenia, jakich nie da </w:t>
      </w:r>
      <w:proofErr w:type="spellStart"/>
      <w:r w:rsidRPr="00852A1B">
        <w:rPr>
          <w:rFonts w:ascii="Arial" w:hAnsi="Arial" w:cs="Arial"/>
          <w:sz w:val="22"/>
          <w:lang w:eastAsia="pl-PL"/>
        </w:rPr>
        <w:t>sie</w:t>
      </w:r>
      <w:proofErr w:type="spellEnd"/>
      <w:r w:rsidRPr="00852A1B">
        <w:rPr>
          <w:rFonts w:ascii="Arial" w:hAnsi="Arial" w:cs="Arial"/>
          <w:sz w:val="22"/>
          <w:lang w:eastAsia="pl-PL"/>
        </w:rPr>
        <w:t xml:space="preserve">̨ przewidzieć́ w chwili zawarcia Umowy, ani im zapobiec i na które żadna ze Stron nie będzie miała wpływu, w szczególności: powódź́, pożar, epidemia, trzęsienie ziemi i inne klęski żywiołowe. </w:t>
      </w:r>
    </w:p>
    <w:p w14:paraId="1D68F0AD" w14:textId="77777777" w:rsidR="00B853A4" w:rsidRPr="00852A1B" w:rsidRDefault="00B853A4" w:rsidP="00D603EB">
      <w:pPr>
        <w:numPr>
          <w:ilvl w:val="0"/>
          <w:numId w:val="32"/>
        </w:numPr>
        <w:suppressAutoHyphens/>
        <w:overflowPunct w:val="0"/>
        <w:autoSpaceDE w:val="0"/>
        <w:spacing w:after="120" w:line="276" w:lineRule="auto"/>
        <w:textAlignment w:val="baseline"/>
        <w:rPr>
          <w:rFonts w:ascii="Arial" w:hAnsi="Arial" w:cs="Arial"/>
          <w:sz w:val="22"/>
        </w:rPr>
      </w:pPr>
      <w:r w:rsidRPr="00852A1B">
        <w:rPr>
          <w:rFonts w:ascii="Arial" w:hAnsi="Arial" w:cs="Arial"/>
          <w:sz w:val="22"/>
        </w:rPr>
        <w:t xml:space="preserve">Strona, która stwierdzi wystąpienie Siły Wyższej ma obowiązek poinformowania o tym drugiej Strony na piśmie bez zbędnej zwłoki. </w:t>
      </w:r>
    </w:p>
    <w:p w14:paraId="5DE5CFB9" w14:textId="77777777" w:rsidR="00B853A4" w:rsidRPr="00852A1B" w:rsidRDefault="00B853A4" w:rsidP="00D603EB">
      <w:pPr>
        <w:numPr>
          <w:ilvl w:val="0"/>
          <w:numId w:val="32"/>
        </w:numPr>
        <w:suppressAutoHyphens/>
        <w:overflowPunct w:val="0"/>
        <w:autoSpaceDE w:val="0"/>
        <w:spacing w:after="120" w:line="276" w:lineRule="auto"/>
        <w:textAlignment w:val="baseline"/>
        <w:rPr>
          <w:rFonts w:ascii="Arial" w:hAnsi="Arial" w:cs="Arial"/>
          <w:sz w:val="22"/>
        </w:rPr>
      </w:pPr>
      <w:r w:rsidRPr="00852A1B">
        <w:rPr>
          <w:rFonts w:ascii="Arial" w:hAnsi="Arial" w:cs="Arial"/>
          <w:sz w:val="22"/>
        </w:rPr>
        <w:t>Strona dotknięta działaniem Siły Wyższej podejmie wszelkie konieczne czynności zmierzające do ograniczenia skutków Siły Wyższej w zakresie wykonania zobowiązań wynikających z Umowy.</w:t>
      </w:r>
    </w:p>
    <w:p w14:paraId="545ED2DC" w14:textId="77777777" w:rsidR="00B853A4" w:rsidRPr="00852A1B" w:rsidRDefault="00B853A4" w:rsidP="00D603EB">
      <w:pPr>
        <w:numPr>
          <w:ilvl w:val="0"/>
          <w:numId w:val="32"/>
        </w:numPr>
        <w:suppressAutoHyphens/>
        <w:overflowPunct w:val="0"/>
        <w:autoSpaceDE w:val="0"/>
        <w:spacing w:after="120" w:line="276" w:lineRule="auto"/>
        <w:textAlignment w:val="baseline"/>
        <w:rPr>
          <w:rFonts w:ascii="Arial" w:hAnsi="Arial" w:cs="Arial"/>
          <w:sz w:val="22"/>
        </w:rPr>
      </w:pPr>
      <w:r w:rsidRPr="00852A1B">
        <w:rPr>
          <w:rFonts w:ascii="Arial" w:hAnsi="Arial" w:cs="Arial"/>
          <w:sz w:val="22"/>
        </w:rPr>
        <w:t>W przypadku ustania Siły Wyższej, Strona zawiadomi o tym bezzwłocznie drugą Stronę na piśmie.</w:t>
      </w:r>
    </w:p>
    <w:p w14:paraId="54CC15EA" w14:textId="77777777" w:rsidR="00B853A4" w:rsidRPr="00852A1B" w:rsidRDefault="00B853A4" w:rsidP="00D603EB">
      <w:pPr>
        <w:numPr>
          <w:ilvl w:val="0"/>
          <w:numId w:val="32"/>
        </w:numPr>
        <w:suppressAutoHyphens/>
        <w:overflowPunct w:val="0"/>
        <w:autoSpaceDE w:val="0"/>
        <w:spacing w:after="120" w:line="276" w:lineRule="auto"/>
        <w:textAlignment w:val="baseline"/>
        <w:rPr>
          <w:rFonts w:ascii="Arial" w:hAnsi="Arial" w:cs="Arial"/>
          <w:sz w:val="22"/>
          <w:lang w:eastAsia="pl-PL"/>
        </w:rPr>
      </w:pPr>
      <w:r w:rsidRPr="00852A1B">
        <w:rPr>
          <w:rFonts w:ascii="Arial" w:hAnsi="Arial" w:cs="Arial"/>
          <w:sz w:val="22"/>
          <w:lang w:eastAsia="pl-PL"/>
        </w:rPr>
        <w:t xml:space="preserve">Jeżeli Siła </w:t>
      </w:r>
      <w:proofErr w:type="spellStart"/>
      <w:r w:rsidRPr="00852A1B">
        <w:rPr>
          <w:rFonts w:ascii="Arial" w:hAnsi="Arial" w:cs="Arial"/>
          <w:sz w:val="22"/>
          <w:lang w:eastAsia="pl-PL"/>
        </w:rPr>
        <w:t>Wyższa</w:t>
      </w:r>
      <w:proofErr w:type="spellEnd"/>
      <w:r w:rsidRPr="00852A1B">
        <w:rPr>
          <w:rFonts w:ascii="Arial" w:hAnsi="Arial" w:cs="Arial"/>
          <w:sz w:val="22"/>
          <w:lang w:eastAsia="pl-PL"/>
        </w:rPr>
        <w:t xml:space="preserve"> będzie trwać́ przez okres co najmniej 60 dni, to niezależnie od tego, że ulegnie przedłużeniu termin realizacji Strony mogą̨ przystąpić́ do renegocjacji Umowy tak, by przystosować́ ją do zaistniałych okoliczności zgodnie z obowiązującymi przepisami prawa. </w:t>
      </w:r>
    </w:p>
    <w:p w14:paraId="3471A39A" w14:textId="77777777" w:rsidR="00B853A4" w:rsidRPr="00852A1B" w:rsidRDefault="00B853A4" w:rsidP="00D603EB">
      <w:pPr>
        <w:numPr>
          <w:ilvl w:val="0"/>
          <w:numId w:val="32"/>
        </w:numPr>
        <w:suppressAutoHyphens/>
        <w:overflowPunct w:val="0"/>
        <w:autoSpaceDE w:val="0"/>
        <w:spacing w:after="120" w:line="276" w:lineRule="auto"/>
        <w:textAlignment w:val="baseline"/>
        <w:rPr>
          <w:rFonts w:ascii="Arial" w:hAnsi="Arial" w:cs="Arial"/>
          <w:sz w:val="22"/>
          <w:lang w:eastAsia="pl-PL"/>
        </w:rPr>
      </w:pPr>
      <w:r w:rsidRPr="00852A1B">
        <w:rPr>
          <w:rFonts w:ascii="Arial" w:hAnsi="Arial" w:cs="Arial"/>
          <w:sz w:val="22"/>
          <w:lang w:eastAsia="pl-PL"/>
        </w:rPr>
        <w:t xml:space="preserve">Jeżeli podjęte przez Strony rozmowy nie doprowadzą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 </w:t>
      </w:r>
    </w:p>
    <w:bookmarkEnd w:id="5"/>
    <w:p w14:paraId="0DBF622B" w14:textId="35EB4938" w:rsidR="00DA71D7" w:rsidRPr="00852A1B" w:rsidRDefault="00DA71D7" w:rsidP="003A3C9F">
      <w:pPr>
        <w:keepLines/>
        <w:widowControl w:val="0"/>
        <w:tabs>
          <w:tab w:val="left" w:pos="5387"/>
        </w:tabs>
        <w:spacing w:after="120"/>
        <w:rPr>
          <w:rFonts w:ascii="Arial" w:hAnsi="Arial" w:cs="Arial"/>
          <w:b/>
          <w:bCs/>
          <w:snapToGrid w:val="0"/>
          <w:color w:val="000000"/>
          <w:sz w:val="22"/>
        </w:rPr>
      </w:pPr>
    </w:p>
    <w:p w14:paraId="1E64AC08" w14:textId="2375B5CC" w:rsidR="00B853A4" w:rsidRPr="00852A1B" w:rsidRDefault="00B853A4" w:rsidP="00B853A4">
      <w:pPr>
        <w:pStyle w:val="Akapitzlist"/>
        <w:keepLines/>
        <w:widowControl w:val="0"/>
        <w:tabs>
          <w:tab w:val="left" w:pos="5387"/>
        </w:tabs>
        <w:spacing w:after="120"/>
        <w:ind w:left="0"/>
        <w:jc w:val="center"/>
        <w:rPr>
          <w:rFonts w:ascii="Arial" w:hAnsi="Arial" w:cs="Arial"/>
          <w:b/>
          <w:bCs/>
          <w:snapToGrid w:val="0"/>
          <w:color w:val="000000"/>
          <w:szCs w:val="22"/>
        </w:rPr>
      </w:pPr>
      <w:r w:rsidRPr="00852A1B">
        <w:rPr>
          <w:rFonts w:ascii="Arial" w:hAnsi="Arial" w:cs="Arial"/>
          <w:b/>
          <w:bCs/>
          <w:snapToGrid w:val="0"/>
          <w:color w:val="000000"/>
          <w:szCs w:val="22"/>
        </w:rPr>
        <w:t xml:space="preserve">§ </w:t>
      </w:r>
      <w:r w:rsidR="0084550D" w:rsidRPr="00852A1B">
        <w:rPr>
          <w:rFonts w:ascii="Arial" w:hAnsi="Arial" w:cs="Arial"/>
          <w:b/>
          <w:bCs/>
          <w:snapToGrid w:val="0"/>
          <w:color w:val="000000"/>
          <w:szCs w:val="22"/>
        </w:rPr>
        <w:t>22</w:t>
      </w:r>
    </w:p>
    <w:p w14:paraId="1755B91D" w14:textId="77777777" w:rsidR="006847B4" w:rsidRPr="00852A1B" w:rsidRDefault="001832E5" w:rsidP="0084669F">
      <w:pPr>
        <w:keepLines/>
        <w:widowControl w:val="0"/>
        <w:spacing w:after="120" w:line="276" w:lineRule="auto"/>
        <w:rPr>
          <w:rFonts w:ascii="Arial" w:hAnsi="Arial" w:cs="Arial"/>
          <w:bCs/>
          <w:snapToGrid w:val="0"/>
          <w:sz w:val="22"/>
        </w:rPr>
      </w:pPr>
      <w:r w:rsidRPr="00852A1B">
        <w:rPr>
          <w:rFonts w:ascii="Arial" w:hAnsi="Arial" w:cs="Arial"/>
          <w:bCs/>
          <w:snapToGrid w:val="0"/>
          <w:sz w:val="22"/>
        </w:rPr>
        <w:t>Strony wskazują osoby uprawnione do kontaktu:</w:t>
      </w:r>
    </w:p>
    <w:p w14:paraId="4EAB5517" w14:textId="481F02E4" w:rsidR="001832E5" w:rsidRPr="00852A1B" w:rsidRDefault="001832E5" w:rsidP="0084669F">
      <w:pPr>
        <w:keepLines/>
        <w:widowControl w:val="0"/>
        <w:spacing w:after="120" w:line="276" w:lineRule="auto"/>
        <w:rPr>
          <w:rFonts w:ascii="Arial" w:hAnsi="Arial" w:cs="Arial"/>
          <w:bCs/>
          <w:snapToGrid w:val="0"/>
          <w:sz w:val="22"/>
        </w:rPr>
      </w:pPr>
      <w:r w:rsidRPr="00852A1B">
        <w:rPr>
          <w:rFonts w:ascii="Arial" w:hAnsi="Arial" w:cs="Arial"/>
          <w:bCs/>
          <w:snapToGrid w:val="0"/>
          <w:sz w:val="22"/>
        </w:rPr>
        <w:t>a) w imieniu Zamawiaj</w:t>
      </w:r>
      <w:r w:rsidR="00B853A4" w:rsidRPr="00852A1B">
        <w:rPr>
          <w:rFonts w:ascii="Arial" w:hAnsi="Arial" w:cs="Arial"/>
          <w:bCs/>
          <w:snapToGrid w:val="0"/>
          <w:sz w:val="22"/>
        </w:rPr>
        <w:t>ą</w:t>
      </w:r>
      <w:r w:rsidRPr="00852A1B">
        <w:rPr>
          <w:rFonts w:ascii="Arial" w:hAnsi="Arial" w:cs="Arial"/>
          <w:bCs/>
          <w:snapToGrid w:val="0"/>
          <w:sz w:val="22"/>
        </w:rPr>
        <w:t>cego:</w:t>
      </w:r>
    </w:p>
    <w:p w14:paraId="1DEC3F1B" w14:textId="77777777" w:rsidR="001832E5" w:rsidRPr="00852A1B" w:rsidRDefault="001832E5" w:rsidP="0084669F">
      <w:pPr>
        <w:keepLines/>
        <w:widowControl w:val="0"/>
        <w:spacing w:after="120" w:line="276" w:lineRule="auto"/>
        <w:rPr>
          <w:rFonts w:ascii="Arial" w:hAnsi="Arial" w:cs="Arial"/>
          <w:bCs/>
          <w:snapToGrid w:val="0"/>
          <w:sz w:val="22"/>
        </w:rPr>
      </w:pPr>
      <w:r w:rsidRPr="00852A1B">
        <w:rPr>
          <w:rFonts w:ascii="Arial" w:hAnsi="Arial" w:cs="Arial"/>
          <w:bCs/>
          <w:snapToGrid w:val="0"/>
          <w:sz w:val="22"/>
        </w:rPr>
        <w:t>………………………………………… - tel. ………………………………………</w:t>
      </w:r>
    </w:p>
    <w:p w14:paraId="0B3DA9EE" w14:textId="77777777" w:rsidR="001832E5" w:rsidRPr="00852A1B" w:rsidRDefault="001832E5" w:rsidP="0084669F">
      <w:pPr>
        <w:keepLines/>
        <w:widowControl w:val="0"/>
        <w:spacing w:after="120" w:line="276" w:lineRule="auto"/>
        <w:rPr>
          <w:rFonts w:ascii="Arial" w:hAnsi="Arial" w:cs="Arial"/>
          <w:bCs/>
          <w:snapToGrid w:val="0"/>
          <w:sz w:val="22"/>
        </w:rPr>
      </w:pPr>
      <w:r w:rsidRPr="00852A1B">
        <w:rPr>
          <w:rFonts w:ascii="Arial" w:hAnsi="Arial" w:cs="Arial"/>
          <w:bCs/>
          <w:snapToGrid w:val="0"/>
          <w:sz w:val="22"/>
        </w:rPr>
        <w:t>………………………………………… - tel. ………………………………………</w:t>
      </w:r>
    </w:p>
    <w:p w14:paraId="57ACCF00" w14:textId="77777777" w:rsidR="001832E5" w:rsidRPr="00852A1B" w:rsidRDefault="001832E5" w:rsidP="0084669F">
      <w:pPr>
        <w:keepLines/>
        <w:widowControl w:val="0"/>
        <w:spacing w:after="120" w:line="276" w:lineRule="auto"/>
        <w:rPr>
          <w:rFonts w:ascii="Arial" w:hAnsi="Arial" w:cs="Arial"/>
          <w:bCs/>
          <w:snapToGrid w:val="0"/>
          <w:sz w:val="22"/>
        </w:rPr>
      </w:pPr>
      <w:r w:rsidRPr="00852A1B">
        <w:rPr>
          <w:rFonts w:ascii="Arial" w:hAnsi="Arial" w:cs="Arial"/>
          <w:bCs/>
          <w:snapToGrid w:val="0"/>
          <w:sz w:val="22"/>
        </w:rPr>
        <w:t>b) w imieniu Wykonawcy:</w:t>
      </w:r>
    </w:p>
    <w:p w14:paraId="1B8E0E0A" w14:textId="77777777" w:rsidR="001832E5" w:rsidRPr="00852A1B" w:rsidRDefault="001832E5" w:rsidP="0084669F">
      <w:pPr>
        <w:keepLines/>
        <w:widowControl w:val="0"/>
        <w:spacing w:after="120" w:line="276" w:lineRule="auto"/>
        <w:rPr>
          <w:rFonts w:ascii="Arial" w:hAnsi="Arial" w:cs="Arial"/>
          <w:bCs/>
          <w:snapToGrid w:val="0"/>
          <w:sz w:val="22"/>
        </w:rPr>
      </w:pPr>
      <w:r w:rsidRPr="00852A1B">
        <w:rPr>
          <w:rFonts w:ascii="Arial" w:hAnsi="Arial" w:cs="Arial"/>
          <w:bCs/>
          <w:snapToGrid w:val="0"/>
          <w:sz w:val="22"/>
        </w:rPr>
        <w:t>………………………………………… - tel. ………………………………………</w:t>
      </w:r>
    </w:p>
    <w:p w14:paraId="33BD63B6" w14:textId="77777777" w:rsidR="001832E5" w:rsidRPr="00852A1B" w:rsidRDefault="001832E5" w:rsidP="0084669F">
      <w:pPr>
        <w:keepLines/>
        <w:widowControl w:val="0"/>
        <w:spacing w:after="120" w:line="276" w:lineRule="auto"/>
        <w:rPr>
          <w:rFonts w:ascii="Arial" w:hAnsi="Arial" w:cs="Arial"/>
          <w:bCs/>
          <w:snapToGrid w:val="0"/>
          <w:sz w:val="22"/>
        </w:rPr>
      </w:pPr>
      <w:r w:rsidRPr="00852A1B">
        <w:rPr>
          <w:rFonts w:ascii="Arial" w:hAnsi="Arial" w:cs="Arial"/>
          <w:bCs/>
          <w:snapToGrid w:val="0"/>
          <w:sz w:val="22"/>
        </w:rPr>
        <w:t>………………………………………… - tel. ………………………………………</w:t>
      </w:r>
    </w:p>
    <w:p w14:paraId="5EE4C121" w14:textId="77777777" w:rsidR="00535FA1" w:rsidRPr="00852A1B" w:rsidRDefault="00535FA1" w:rsidP="0084669F">
      <w:pPr>
        <w:keepLines/>
        <w:widowControl w:val="0"/>
        <w:tabs>
          <w:tab w:val="num" w:pos="0"/>
          <w:tab w:val="left" w:pos="5387"/>
        </w:tabs>
        <w:spacing w:after="120" w:line="276" w:lineRule="auto"/>
        <w:rPr>
          <w:rFonts w:ascii="Arial" w:hAnsi="Arial" w:cs="Arial"/>
          <w:b/>
          <w:bCs/>
          <w:snapToGrid w:val="0"/>
          <w:color w:val="000000"/>
          <w:sz w:val="22"/>
        </w:rPr>
      </w:pPr>
    </w:p>
    <w:p w14:paraId="08D1EA8E" w14:textId="24477B47" w:rsidR="006847B4" w:rsidRPr="00852A1B" w:rsidRDefault="0089047E" w:rsidP="0084669F">
      <w:pPr>
        <w:keepLines/>
        <w:widowControl w:val="0"/>
        <w:tabs>
          <w:tab w:val="num" w:pos="0"/>
          <w:tab w:val="left" w:pos="5387"/>
        </w:tabs>
        <w:spacing w:after="120" w:line="276" w:lineRule="auto"/>
        <w:jc w:val="center"/>
        <w:rPr>
          <w:rFonts w:ascii="Arial" w:hAnsi="Arial" w:cs="Arial"/>
          <w:b/>
          <w:bCs/>
          <w:snapToGrid w:val="0"/>
          <w:color w:val="000000"/>
          <w:sz w:val="22"/>
        </w:rPr>
      </w:pPr>
      <w:r w:rsidRPr="00852A1B">
        <w:rPr>
          <w:rFonts w:ascii="Arial" w:hAnsi="Arial" w:cs="Arial"/>
          <w:b/>
          <w:bCs/>
          <w:snapToGrid w:val="0"/>
          <w:color w:val="000000"/>
          <w:sz w:val="22"/>
        </w:rPr>
        <w:t>§</w:t>
      </w:r>
      <w:r w:rsidR="0084550D" w:rsidRPr="00852A1B">
        <w:rPr>
          <w:rFonts w:ascii="Arial" w:hAnsi="Arial" w:cs="Arial"/>
          <w:b/>
          <w:bCs/>
          <w:snapToGrid w:val="0"/>
          <w:color w:val="000000"/>
          <w:sz w:val="22"/>
        </w:rPr>
        <w:t xml:space="preserve"> 23</w:t>
      </w:r>
    </w:p>
    <w:p w14:paraId="7E0862CF" w14:textId="77777777" w:rsidR="006847B4" w:rsidRPr="00852A1B" w:rsidRDefault="006847B4" w:rsidP="0084669F">
      <w:pPr>
        <w:keepLines/>
        <w:widowControl w:val="0"/>
        <w:tabs>
          <w:tab w:val="num" w:pos="0"/>
          <w:tab w:val="left" w:pos="5387"/>
        </w:tabs>
        <w:spacing w:after="120" w:line="276" w:lineRule="auto"/>
        <w:rPr>
          <w:rFonts w:ascii="Arial" w:hAnsi="Arial" w:cs="Arial"/>
          <w:snapToGrid w:val="0"/>
          <w:color w:val="000000"/>
          <w:sz w:val="22"/>
        </w:rPr>
      </w:pPr>
      <w:r w:rsidRPr="00852A1B">
        <w:rPr>
          <w:rFonts w:ascii="Arial" w:hAnsi="Arial" w:cs="Arial"/>
          <w:snapToGrid w:val="0"/>
          <w:sz w:val="22"/>
        </w:rPr>
        <w:t>Spory wynikłe w związku z Umową będzie rozstrzygał Sąd miejscowo właściwy</w:t>
      </w:r>
      <w:r w:rsidRPr="00852A1B">
        <w:rPr>
          <w:rFonts w:ascii="Arial" w:hAnsi="Arial" w:cs="Arial"/>
          <w:snapToGrid w:val="0"/>
          <w:color w:val="000000"/>
          <w:sz w:val="22"/>
        </w:rPr>
        <w:t xml:space="preserve"> dla siedziby Zamawiają</w:t>
      </w:r>
      <w:r w:rsidR="00322116" w:rsidRPr="00852A1B">
        <w:rPr>
          <w:rFonts w:ascii="Arial" w:hAnsi="Arial" w:cs="Arial"/>
          <w:snapToGrid w:val="0"/>
          <w:color w:val="000000"/>
          <w:sz w:val="22"/>
        </w:rPr>
        <w:t>cego.</w:t>
      </w:r>
    </w:p>
    <w:p w14:paraId="22C39C68" w14:textId="41250078" w:rsidR="006847B4" w:rsidRPr="00852A1B" w:rsidRDefault="0089047E" w:rsidP="0084669F">
      <w:pPr>
        <w:keepLines/>
        <w:widowControl w:val="0"/>
        <w:tabs>
          <w:tab w:val="num" w:pos="0"/>
          <w:tab w:val="left" w:pos="5387"/>
        </w:tabs>
        <w:spacing w:after="120" w:line="276" w:lineRule="auto"/>
        <w:jc w:val="center"/>
        <w:rPr>
          <w:rFonts w:ascii="Arial" w:hAnsi="Arial" w:cs="Arial"/>
          <w:b/>
          <w:bCs/>
          <w:snapToGrid w:val="0"/>
          <w:color w:val="000000"/>
          <w:sz w:val="22"/>
        </w:rPr>
      </w:pPr>
      <w:r w:rsidRPr="00852A1B">
        <w:rPr>
          <w:rFonts w:ascii="Arial" w:hAnsi="Arial" w:cs="Arial"/>
          <w:b/>
          <w:bCs/>
          <w:snapToGrid w:val="0"/>
          <w:color w:val="000000"/>
          <w:sz w:val="22"/>
        </w:rPr>
        <w:t xml:space="preserve">§ </w:t>
      </w:r>
      <w:r w:rsidR="0084550D" w:rsidRPr="00852A1B">
        <w:rPr>
          <w:rFonts w:ascii="Arial" w:hAnsi="Arial" w:cs="Arial"/>
          <w:b/>
          <w:bCs/>
          <w:snapToGrid w:val="0"/>
          <w:color w:val="000000"/>
          <w:sz w:val="22"/>
        </w:rPr>
        <w:t>24</w:t>
      </w:r>
    </w:p>
    <w:p w14:paraId="43F713FD" w14:textId="453C6179" w:rsidR="006847B4" w:rsidRPr="00852A1B" w:rsidRDefault="006847B4" w:rsidP="00B853A4">
      <w:pPr>
        <w:keepLines/>
        <w:widowControl w:val="0"/>
        <w:tabs>
          <w:tab w:val="left" w:pos="5387"/>
        </w:tabs>
        <w:spacing w:after="120"/>
        <w:rPr>
          <w:rFonts w:ascii="Arial" w:hAnsi="Arial" w:cs="Arial"/>
          <w:snapToGrid w:val="0"/>
          <w:color w:val="000000"/>
          <w:sz w:val="22"/>
        </w:rPr>
      </w:pPr>
      <w:r w:rsidRPr="00852A1B">
        <w:rPr>
          <w:rFonts w:ascii="Arial" w:hAnsi="Arial" w:cs="Arial"/>
          <w:snapToGrid w:val="0"/>
          <w:color w:val="000000"/>
          <w:sz w:val="22"/>
        </w:rPr>
        <w:lastRenderedPageBreak/>
        <w:t xml:space="preserve">W sprawach nie uregulowanych Umową będą miały zastosowanie odpowiednie przepisy </w:t>
      </w:r>
      <w:r w:rsidRPr="00852A1B">
        <w:rPr>
          <w:rFonts w:ascii="Arial" w:hAnsi="Arial" w:cs="Arial"/>
          <w:snapToGrid w:val="0"/>
          <w:sz w:val="22"/>
        </w:rPr>
        <w:t>Kodeksu cywilnego, ustawy</w:t>
      </w:r>
      <w:r w:rsidR="004605EA" w:rsidRPr="00852A1B">
        <w:rPr>
          <w:rFonts w:ascii="Arial" w:hAnsi="Arial" w:cs="Arial"/>
          <w:snapToGrid w:val="0"/>
          <w:sz w:val="22"/>
        </w:rPr>
        <w:t xml:space="preserve"> </w:t>
      </w:r>
      <w:r w:rsidRPr="00852A1B">
        <w:rPr>
          <w:rFonts w:ascii="Arial" w:hAnsi="Arial" w:cs="Arial"/>
          <w:snapToGrid w:val="0"/>
          <w:sz w:val="22"/>
        </w:rPr>
        <w:t xml:space="preserve">Prawo zamówień publicznych </w:t>
      </w:r>
      <w:r w:rsidRPr="00852A1B">
        <w:rPr>
          <w:rFonts w:ascii="Arial" w:hAnsi="Arial" w:cs="Arial"/>
          <w:snapToGrid w:val="0"/>
          <w:color w:val="000000"/>
          <w:sz w:val="22"/>
        </w:rPr>
        <w:t xml:space="preserve">oraz </w:t>
      </w:r>
      <w:r w:rsidR="004605EA" w:rsidRPr="00852A1B">
        <w:rPr>
          <w:rFonts w:ascii="Arial" w:hAnsi="Arial" w:cs="Arial"/>
          <w:snapToGrid w:val="0"/>
          <w:sz w:val="22"/>
        </w:rPr>
        <w:t>ustawy Prawo budowlane</w:t>
      </w:r>
      <w:r w:rsidRPr="00852A1B">
        <w:rPr>
          <w:rFonts w:ascii="Arial" w:hAnsi="Arial" w:cs="Arial"/>
          <w:snapToGrid w:val="0"/>
          <w:sz w:val="22"/>
        </w:rPr>
        <w:t xml:space="preserve">. </w:t>
      </w:r>
    </w:p>
    <w:p w14:paraId="78C6B264" w14:textId="77777777" w:rsidR="006847B4" w:rsidRPr="00852A1B" w:rsidRDefault="006847B4" w:rsidP="0084669F">
      <w:pPr>
        <w:keepLines/>
        <w:widowControl w:val="0"/>
        <w:tabs>
          <w:tab w:val="num" w:pos="0"/>
          <w:tab w:val="left" w:pos="5387"/>
        </w:tabs>
        <w:spacing w:after="120" w:line="276" w:lineRule="auto"/>
        <w:jc w:val="center"/>
        <w:rPr>
          <w:rFonts w:ascii="Arial" w:hAnsi="Arial" w:cs="Arial"/>
          <w:b/>
          <w:bCs/>
          <w:snapToGrid w:val="0"/>
          <w:color w:val="000000"/>
          <w:sz w:val="22"/>
        </w:rPr>
      </w:pPr>
    </w:p>
    <w:p w14:paraId="79B68C3A" w14:textId="65BED2E5" w:rsidR="006847B4" w:rsidRPr="00852A1B" w:rsidRDefault="008C414E" w:rsidP="0084669F">
      <w:pPr>
        <w:keepLines/>
        <w:widowControl w:val="0"/>
        <w:tabs>
          <w:tab w:val="num" w:pos="0"/>
          <w:tab w:val="left" w:pos="5387"/>
        </w:tabs>
        <w:spacing w:after="120" w:line="276" w:lineRule="auto"/>
        <w:jc w:val="center"/>
        <w:rPr>
          <w:rFonts w:ascii="Arial" w:hAnsi="Arial" w:cs="Arial"/>
          <w:b/>
          <w:bCs/>
          <w:snapToGrid w:val="0"/>
          <w:color w:val="000000"/>
          <w:sz w:val="22"/>
        </w:rPr>
      </w:pPr>
      <w:r w:rsidRPr="00852A1B">
        <w:rPr>
          <w:rFonts w:ascii="Arial" w:hAnsi="Arial" w:cs="Arial"/>
          <w:b/>
          <w:bCs/>
          <w:snapToGrid w:val="0"/>
          <w:color w:val="000000"/>
          <w:sz w:val="22"/>
        </w:rPr>
        <w:t xml:space="preserve">§ </w:t>
      </w:r>
      <w:r w:rsidR="0084550D" w:rsidRPr="00852A1B">
        <w:rPr>
          <w:rFonts w:ascii="Arial" w:hAnsi="Arial" w:cs="Arial"/>
          <w:b/>
          <w:bCs/>
          <w:snapToGrid w:val="0"/>
          <w:color w:val="000000"/>
          <w:sz w:val="22"/>
        </w:rPr>
        <w:t>25</w:t>
      </w:r>
    </w:p>
    <w:p w14:paraId="741C861B" w14:textId="2F8A0873" w:rsidR="00225D2F" w:rsidRPr="00852A1B" w:rsidRDefault="00C76DFF" w:rsidP="0084669F">
      <w:pPr>
        <w:keepLines/>
        <w:widowControl w:val="0"/>
        <w:tabs>
          <w:tab w:val="num" w:pos="0"/>
        </w:tabs>
        <w:spacing w:after="120" w:line="276" w:lineRule="auto"/>
        <w:rPr>
          <w:rFonts w:ascii="Arial" w:hAnsi="Arial" w:cs="Arial"/>
          <w:snapToGrid w:val="0"/>
          <w:color w:val="000000"/>
          <w:sz w:val="22"/>
        </w:rPr>
      </w:pPr>
      <w:r w:rsidRPr="00C76DFF">
        <w:rPr>
          <w:rFonts w:ascii="Arial" w:hAnsi="Arial" w:cs="Arial"/>
          <w:snapToGrid w:val="0"/>
          <w:color w:val="000000"/>
          <w:sz w:val="22"/>
        </w:rPr>
        <w:t>Umowa została sporządzona w czterech jednobrzmiących egzemplarzach, jeden dla Wykonawcy, trzy dla Zamawiającego</w:t>
      </w:r>
      <w:r w:rsidR="00BD5162" w:rsidRPr="00852A1B">
        <w:rPr>
          <w:rFonts w:ascii="Arial" w:hAnsi="Arial" w:cs="Arial"/>
          <w:snapToGrid w:val="0"/>
          <w:color w:val="000000"/>
          <w:sz w:val="22"/>
        </w:rPr>
        <w:t>.</w:t>
      </w:r>
    </w:p>
    <w:p w14:paraId="51974342" w14:textId="77777777" w:rsidR="00B853A4" w:rsidRPr="00852A1B" w:rsidRDefault="00B853A4" w:rsidP="0084669F">
      <w:pPr>
        <w:keepLines/>
        <w:widowControl w:val="0"/>
        <w:tabs>
          <w:tab w:val="num" w:pos="0"/>
        </w:tabs>
        <w:spacing w:after="120" w:line="276" w:lineRule="auto"/>
        <w:rPr>
          <w:rFonts w:ascii="Arial" w:hAnsi="Arial" w:cs="Arial"/>
          <w:snapToGrid w:val="0"/>
          <w:color w:val="000000"/>
          <w:sz w:val="22"/>
        </w:rPr>
      </w:pPr>
    </w:p>
    <w:p w14:paraId="0551A509" w14:textId="42A6EF62" w:rsidR="006847B4" w:rsidRPr="00852A1B" w:rsidRDefault="002438A5" w:rsidP="0084669F">
      <w:pPr>
        <w:keepLines/>
        <w:widowControl w:val="0"/>
        <w:tabs>
          <w:tab w:val="num" w:pos="0"/>
          <w:tab w:val="left" w:pos="5387"/>
        </w:tabs>
        <w:spacing w:after="120" w:line="276" w:lineRule="auto"/>
        <w:jc w:val="center"/>
        <w:rPr>
          <w:rFonts w:ascii="Arial" w:hAnsi="Arial" w:cs="Arial"/>
          <w:b/>
          <w:bCs/>
          <w:snapToGrid w:val="0"/>
          <w:color w:val="000000"/>
          <w:sz w:val="22"/>
        </w:rPr>
      </w:pPr>
      <w:r w:rsidRPr="00852A1B">
        <w:rPr>
          <w:rFonts w:ascii="Arial" w:hAnsi="Arial" w:cs="Arial"/>
          <w:b/>
          <w:bCs/>
          <w:snapToGrid w:val="0"/>
          <w:color w:val="000000"/>
          <w:sz w:val="22"/>
        </w:rPr>
        <w:t xml:space="preserve">§ </w:t>
      </w:r>
      <w:r w:rsidR="0084550D" w:rsidRPr="00852A1B">
        <w:rPr>
          <w:rFonts w:ascii="Arial" w:hAnsi="Arial" w:cs="Arial"/>
          <w:b/>
          <w:bCs/>
          <w:snapToGrid w:val="0"/>
          <w:color w:val="000000"/>
          <w:sz w:val="22"/>
        </w:rPr>
        <w:t>26</w:t>
      </w:r>
    </w:p>
    <w:p w14:paraId="2834FB0D" w14:textId="77777777" w:rsidR="006847B4" w:rsidRPr="00852A1B" w:rsidRDefault="006847B4" w:rsidP="0084669F">
      <w:pPr>
        <w:keepLines/>
        <w:widowControl w:val="0"/>
        <w:tabs>
          <w:tab w:val="num" w:pos="0"/>
          <w:tab w:val="left" w:pos="5387"/>
        </w:tabs>
        <w:spacing w:after="120" w:line="276" w:lineRule="auto"/>
        <w:jc w:val="center"/>
        <w:rPr>
          <w:rFonts w:ascii="Arial" w:hAnsi="Arial" w:cs="Arial"/>
          <w:b/>
          <w:bCs/>
          <w:snapToGrid w:val="0"/>
          <w:color w:val="000000"/>
          <w:sz w:val="22"/>
        </w:rPr>
      </w:pPr>
    </w:p>
    <w:p w14:paraId="138FDEB8" w14:textId="77777777" w:rsidR="006847B4" w:rsidRPr="00852A1B" w:rsidRDefault="006847B4" w:rsidP="0084669F">
      <w:pPr>
        <w:keepLines/>
        <w:widowControl w:val="0"/>
        <w:tabs>
          <w:tab w:val="num" w:pos="0"/>
        </w:tabs>
        <w:spacing w:after="120" w:line="276" w:lineRule="auto"/>
        <w:rPr>
          <w:rFonts w:ascii="Arial" w:hAnsi="Arial" w:cs="Arial"/>
          <w:snapToGrid w:val="0"/>
          <w:color w:val="000000"/>
          <w:sz w:val="22"/>
        </w:rPr>
      </w:pPr>
      <w:r w:rsidRPr="00852A1B">
        <w:rPr>
          <w:rFonts w:ascii="Arial" w:hAnsi="Arial" w:cs="Arial"/>
          <w:snapToGrid w:val="0"/>
          <w:sz w:val="22"/>
        </w:rPr>
        <w:t>Integralną część umowy stanowią następujące załączniki:</w:t>
      </w:r>
    </w:p>
    <w:p w14:paraId="115FE6C7" w14:textId="7919EF27" w:rsidR="006847B4" w:rsidRPr="00852A1B" w:rsidRDefault="00E76BD0" w:rsidP="0084669F">
      <w:pPr>
        <w:keepLines/>
        <w:widowControl w:val="0"/>
        <w:tabs>
          <w:tab w:val="num" w:pos="0"/>
        </w:tabs>
        <w:spacing w:after="120" w:line="276" w:lineRule="auto"/>
        <w:rPr>
          <w:rFonts w:ascii="Arial" w:hAnsi="Arial" w:cs="Arial"/>
          <w:snapToGrid w:val="0"/>
          <w:sz w:val="22"/>
        </w:rPr>
      </w:pPr>
      <w:r w:rsidRPr="00852A1B">
        <w:rPr>
          <w:rFonts w:ascii="Arial" w:hAnsi="Arial" w:cs="Arial"/>
          <w:sz w:val="22"/>
        </w:rPr>
        <w:t>Z</w:t>
      </w:r>
      <w:r w:rsidR="006847B4" w:rsidRPr="00852A1B">
        <w:rPr>
          <w:rFonts w:ascii="Arial" w:hAnsi="Arial" w:cs="Arial"/>
          <w:sz w:val="22"/>
        </w:rPr>
        <w:t>ałą</w:t>
      </w:r>
      <w:r w:rsidR="00C3389B" w:rsidRPr="00852A1B">
        <w:rPr>
          <w:rFonts w:ascii="Arial" w:hAnsi="Arial" w:cs="Arial"/>
          <w:sz w:val="22"/>
        </w:rPr>
        <w:t>cznik nr 1</w:t>
      </w:r>
      <w:r w:rsidR="006847B4" w:rsidRPr="00852A1B">
        <w:rPr>
          <w:rFonts w:ascii="Arial" w:hAnsi="Arial" w:cs="Arial"/>
          <w:sz w:val="22"/>
        </w:rPr>
        <w:t xml:space="preserve"> -  </w:t>
      </w:r>
      <w:r w:rsidR="00692100">
        <w:rPr>
          <w:rFonts w:ascii="Arial" w:hAnsi="Arial" w:cs="Arial"/>
          <w:snapToGrid w:val="0"/>
          <w:sz w:val="22"/>
        </w:rPr>
        <w:t xml:space="preserve">Dokumentacja projektowa ( w tym </w:t>
      </w:r>
      <w:proofErr w:type="spellStart"/>
      <w:r w:rsidR="00692100">
        <w:rPr>
          <w:rFonts w:ascii="Arial" w:hAnsi="Arial" w:cs="Arial"/>
          <w:snapToGrid w:val="0"/>
          <w:sz w:val="22"/>
        </w:rPr>
        <w:t>STWiOR</w:t>
      </w:r>
      <w:proofErr w:type="spellEnd"/>
      <w:r w:rsidR="00692100">
        <w:rPr>
          <w:rFonts w:ascii="Arial" w:hAnsi="Arial" w:cs="Arial"/>
          <w:snapToGrid w:val="0"/>
          <w:sz w:val="22"/>
        </w:rPr>
        <w:t>)</w:t>
      </w:r>
    </w:p>
    <w:p w14:paraId="34FF3C04" w14:textId="449FC7CB" w:rsidR="00E76BD0" w:rsidRDefault="00E76BD0" w:rsidP="0084669F">
      <w:pPr>
        <w:keepLines/>
        <w:widowControl w:val="0"/>
        <w:tabs>
          <w:tab w:val="num" w:pos="0"/>
        </w:tabs>
        <w:spacing w:after="120" w:line="276" w:lineRule="auto"/>
        <w:rPr>
          <w:rFonts w:ascii="Arial" w:hAnsi="Arial" w:cs="Arial"/>
          <w:sz w:val="22"/>
        </w:rPr>
      </w:pPr>
      <w:r w:rsidRPr="00852A1B">
        <w:rPr>
          <w:rFonts w:ascii="Arial" w:hAnsi="Arial" w:cs="Arial"/>
          <w:sz w:val="22"/>
        </w:rPr>
        <w:t>Załącznik nr 2 - Harmonogram rzeczowo</w:t>
      </w:r>
      <w:r w:rsidR="00CD1532" w:rsidRPr="00852A1B">
        <w:rPr>
          <w:rFonts w:ascii="Arial" w:hAnsi="Arial" w:cs="Arial"/>
          <w:sz w:val="22"/>
        </w:rPr>
        <w:t>-terminowy</w:t>
      </w:r>
    </w:p>
    <w:p w14:paraId="40C09A1A" w14:textId="4CCCC270" w:rsidR="00852A1B" w:rsidRDefault="00852A1B" w:rsidP="0084669F">
      <w:pPr>
        <w:keepLines/>
        <w:widowControl w:val="0"/>
        <w:tabs>
          <w:tab w:val="num" w:pos="0"/>
        </w:tabs>
        <w:spacing w:after="120" w:line="276" w:lineRule="auto"/>
        <w:rPr>
          <w:rFonts w:ascii="Arial" w:hAnsi="Arial" w:cs="Arial"/>
          <w:sz w:val="22"/>
        </w:rPr>
      </w:pPr>
      <w:r>
        <w:rPr>
          <w:rFonts w:ascii="Arial" w:hAnsi="Arial" w:cs="Arial"/>
          <w:sz w:val="22"/>
        </w:rPr>
        <w:t>Załącznik nr 3</w:t>
      </w:r>
      <w:r w:rsidR="00692100">
        <w:rPr>
          <w:rFonts w:ascii="Arial" w:hAnsi="Arial" w:cs="Arial"/>
          <w:sz w:val="22"/>
        </w:rPr>
        <w:t xml:space="preserve"> –</w:t>
      </w:r>
      <w:r>
        <w:rPr>
          <w:rFonts w:ascii="Arial" w:hAnsi="Arial" w:cs="Arial"/>
          <w:sz w:val="22"/>
        </w:rPr>
        <w:t xml:space="preserve"> </w:t>
      </w:r>
      <w:r w:rsidR="00692100">
        <w:rPr>
          <w:rFonts w:ascii="Arial" w:hAnsi="Arial" w:cs="Arial"/>
          <w:sz w:val="22"/>
        </w:rPr>
        <w:t>Kopia polisy ubezpieczeniowej Wykonawcy</w:t>
      </w:r>
    </w:p>
    <w:p w14:paraId="2E1AA810" w14:textId="1190BF72" w:rsidR="00023718" w:rsidRDefault="00023718" w:rsidP="00692100">
      <w:pPr>
        <w:keepLines/>
        <w:widowControl w:val="0"/>
        <w:spacing w:after="120" w:line="276" w:lineRule="auto"/>
        <w:ind w:left="1843" w:hanging="1843"/>
        <w:rPr>
          <w:rFonts w:ascii="Arial" w:hAnsi="Arial" w:cs="Arial"/>
          <w:sz w:val="22"/>
        </w:rPr>
      </w:pPr>
      <w:r>
        <w:rPr>
          <w:rFonts w:ascii="Arial" w:hAnsi="Arial" w:cs="Arial"/>
          <w:sz w:val="22"/>
        </w:rPr>
        <w:t xml:space="preserve">Załącznik nr 4 – </w:t>
      </w:r>
      <w:r w:rsidR="00692100">
        <w:rPr>
          <w:rFonts w:ascii="Arial" w:hAnsi="Arial" w:cs="Arial"/>
          <w:sz w:val="22"/>
        </w:rPr>
        <w:t>Oświadczenie kierownika budowy wraz z dokumentami potwierdzającymi uprawnienia</w:t>
      </w:r>
    </w:p>
    <w:p w14:paraId="485E586D" w14:textId="77777777" w:rsidR="00E76BD0" w:rsidRPr="00852A1B" w:rsidRDefault="00E76BD0" w:rsidP="0084669F">
      <w:pPr>
        <w:keepLines/>
        <w:widowControl w:val="0"/>
        <w:tabs>
          <w:tab w:val="num" w:pos="0"/>
        </w:tabs>
        <w:spacing w:after="120" w:line="276" w:lineRule="auto"/>
        <w:rPr>
          <w:rFonts w:ascii="Arial" w:hAnsi="Arial" w:cs="Arial"/>
          <w:sz w:val="22"/>
        </w:rPr>
      </w:pPr>
    </w:p>
    <w:p w14:paraId="27252108" w14:textId="77777777" w:rsidR="00322116" w:rsidRPr="00852A1B" w:rsidRDefault="00322116" w:rsidP="0084669F">
      <w:pPr>
        <w:keepLines/>
        <w:widowControl w:val="0"/>
        <w:tabs>
          <w:tab w:val="num" w:pos="0"/>
        </w:tabs>
        <w:spacing w:after="120" w:line="276" w:lineRule="auto"/>
        <w:rPr>
          <w:rFonts w:ascii="Arial" w:hAnsi="Arial" w:cs="Arial"/>
          <w:snapToGrid w:val="0"/>
          <w:sz w:val="22"/>
        </w:rPr>
      </w:pPr>
    </w:p>
    <w:p w14:paraId="56710759" w14:textId="77777777" w:rsidR="002438A5" w:rsidRPr="00852A1B" w:rsidRDefault="002438A5" w:rsidP="0084669F">
      <w:pPr>
        <w:keepLines/>
        <w:widowControl w:val="0"/>
        <w:tabs>
          <w:tab w:val="num" w:pos="0"/>
        </w:tabs>
        <w:spacing w:after="120" w:line="276" w:lineRule="auto"/>
        <w:rPr>
          <w:rFonts w:ascii="Arial" w:hAnsi="Arial" w:cs="Arial"/>
          <w:snapToGrid w:val="0"/>
          <w:sz w:val="22"/>
        </w:rPr>
      </w:pPr>
    </w:p>
    <w:p w14:paraId="4933BA32" w14:textId="77777777" w:rsidR="002438A5" w:rsidRPr="00852A1B" w:rsidRDefault="002438A5" w:rsidP="0084669F">
      <w:pPr>
        <w:keepLines/>
        <w:widowControl w:val="0"/>
        <w:tabs>
          <w:tab w:val="num" w:pos="0"/>
        </w:tabs>
        <w:spacing w:after="120" w:line="276" w:lineRule="auto"/>
        <w:rPr>
          <w:rFonts w:ascii="Arial" w:hAnsi="Arial" w:cs="Arial"/>
          <w:snapToGrid w:val="0"/>
          <w:sz w:val="22"/>
        </w:rPr>
      </w:pPr>
    </w:p>
    <w:p w14:paraId="7933E1D2" w14:textId="77777777" w:rsidR="006847B4" w:rsidRPr="00852A1B" w:rsidRDefault="006847B4" w:rsidP="0084669F">
      <w:pPr>
        <w:tabs>
          <w:tab w:val="num" w:pos="0"/>
        </w:tabs>
        <w:spacing w:after="120" w:line="276" w:lineRule="auto"/>
        <w:jc w:val="center"/>
        <w:rPr>
          <w:rFonts w:ascii="Arial" w:hAnsi="Arial" w:cs="Arial"/>
          <w:sz w:val="22"/>
        </w:rPr>
      </w:pPr>
      <w:r w:rsidRPr="00852A1B">
        <w:rPr>
          <w:rFonts w:ascii="Arial" w:hAnsi="Arial" w:cs="Arial"/>
          <w:sz w:val="22"/>
        </w:rPr>
        <w:t>……………………………..                                                  ……………………………….</w:t>
      </w:r>
    </w:p>
    <w:p w14:paraId="4CEE4CAA" w14:textId="68BEAF28" w:rsidR="006847B4" w:rsidRPr="00852A1B" w:rsidRDefault="006847B4" w:rsidP="00B853A4">
      <w:pPr>
        <w:tabs>
          <w:tab w:val="num" w:pos="0"/>
        </w:tabs>
        <w:spacing w:after="120" w:line="276" w:lineRule="auto"/>
        <w:jc w:val="center"/>
        <w:rPr>
          <w:rFonts w:ascii="Arial" w:hAnsi="Arial" w:cs="Arial"/>
          <w:b/>
          <w:bCs/>
          <w:sz w:val="22"/>
        </w:rPr>
      </w:pPr>
      <w:r w:rsidRPr="00852A1B">
        <w:rPr>
          <w:rFonts w:ascii="Arial" w:hAnsi="Arial" w:cs="Arial"/>
          <w:b/>
          <w:bCs/>
          <w:sz w:val="22"/>
        </w:rPr>
        <w:t>Zamawiający                                                                           Wykonawc</w:t>
      </w:r>
      <w:r w:rsidR="00E76BD0" w:rsidRPr="00852A1B">
        <w:rPr>
          <w:rFonts w:ascii="Arial" w:hAnsi="Arial" w:cs="Arial"/>
          <w:b/>
          <w:bCs/>
          <w:sz w:val="22"/>
        </w:rPr>
        <w:t>a</w:t>
      </w:r>
    </w:p>
    <w:sectPr w:rsidR="006847B4" w:rsidRPr="00852A1B" w:rsidSect="00020CCB">
      <w:footerReference w:type="default" r:id="rId8"/>
      <w:pgSz w:w="11906" w:h="16838"/>
      <w:pgMar w:top="1418" w:right="1417" w:bottom="198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28FC" w14:textId="77777777" w:rsidR="0014592E" w:rsidRDefault="0014592E" w:rsidP="00770EFA">
      <w:r>
        <w:separator/>
      </w:r>
    </w:p>
  </w:endnote>
  <w:endnote w:type="continuationSeparator" w:id="0">
    <w:p w14:paraId="01301260" w14:textId="77777777" w:rsidR="0014592E" w:rsidRDefault="0014592E"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ambri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EE"/>
    <w:family w:val="roman"/>
    <w:notTrueType/>
    <w:pitch w:val="default"/>
    <w:sig w:usb0="00000005" w:usb1="00000000" w:usb2="00000000" w:usb3="00000000" w:csb0="00000002"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77777777"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756946">
      <w:rPr>
        <w:rFonts w:ascii="Times New Roman" w:hAnsi="Times New Roman"/>
        <w:noProof/>
      </w:rPr>
      <w:t>19</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C9C0" w14:textId="77777777" w:rsidR="0014592E" w:rsidRDefault="0014592E" w:rsidP="00770EFA">
      <w:r>
        <w:separator/>
      </w:r>
    </w:p>
  </w:footnote>
  <w:footnote w:type="continuationSeparator" w:id="0">
    <w:p w14:paraId="34BA48EA" w14:textId="77777777" w:rsidR="0014592E" w:rsidRDefault="0014592E" w:rsidP="0077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29D642CC"/>
    <w:name w:val="WW8Num12"/>
    <w:lvl w:ilvl="0">
      <w:start w:val="12"/>
      <w:numFmt w:val="decimal"/>
      <w:lvlText w:val="%1."/>
      <w:lvlJc w:val="left"/>
      <w:pPr>
        <w:tabs>
          <w:tab w:val="num" w:pos="585"/>
        </w:tabs>
        <w:ind w:left="585" w:hanging="585"/>
      </w:pPr>
      <w:rPr>
        <w:rFonts w:ascii="Times New Roman" w:eastAsia="Verdana" w:hAnsi="Times New Roman" w:cs="Times New Roman" w:hint="default"/>
        <w:b w:val="0"/>
        <w:bCs w:val="0"/>
        <w:sz w:val="24"/>
        <w:szCs w:val="24"/>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singleLevel"/>
    <w:tmpl w:val="5D6EDC3A"/>
    <w:name w:val="WW8Num21"/>
    <w:lvl w:ilvl="0">
      <w:start w:val="1"/>
      <w:numFmt w:val="decimal"/>
      <w:lvlText w:val="%1."/>
      <w:lvlJc w:val="left"/>
      <w:pPr>
        <w:tabs>
          <w:tab w:val="num" w:pos="-360"/>
        </w:tabs>
        <w:ind w:left="720" w:hanging="720"/>
      </w:pPr>
      <w:rPr>
        <w:rFonts w:ascii="Arial" w:eastAsia="Calibri" w:hAnsi="Arial" w:cs="Arial" w:hint="default"/>
        <w:b w:val="0"/>
        <w:color w:val="auto"/>
        <w:sz w:val="22"/>
        <w:szCs w:val="22"/>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E4CC2634"/>
    <w:name w:val="WW8Num26"/>
    <w:lvl w:ilvl="0">
      <w:start w:val="1"/>
      <w:numFmt w:val="decimal"/>
      <w:lvlText w:val="%1."/>
      <w:lvlJc w:val="left"/>
      <w:pPr>
        <w:tabs>
          <w:tab w:val="num" w:pos="0"/>
        </w:tabs>
        <w:ind w:left="435" w:hanging="435"/>
      </w:pPr>
      <w:rPr>
        <w:rFonts w:hint="default"/>
        <w:bCs/>
        <w:i w:val="0"/>
        <w:iCs/>
        <w:sz w:val="24"/>
        <w:szCs w:val="24"/>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0" w15:restartNumberingAfterBreak="0">
    <w:nsid w:val="0000001A"/>
    <w:multiLevelType w:val="singleLevel"/>
    <w:tmpl w:val="21D8ADC6"/>
    <w:name w:val="WW8Num31"/>
    <w:lvl w:ilvl="0">
      <w:start w:val="1"/>
      <w:numFmt w:val="decimal"/>
      <w:lvlText w:val="%1."/>
      <w:lvlJc w:val="left"/>
      <w:pPr>
        <w:tabs>
          <w:tab w:val="num" w:pos="360"/>
        </w:tabs>
        <w:ind w:left="360" w:hanging="360"/>
      </w:pPr>
      <w:rPr>
        <w:rFonts w:ascii="Arial" w:eastAsia="Times New Roman" w:hAnsi="Arial" w:cs="Arial" w:hint="default"/>
        <w:b w:val="0"/>
        <w:bCs w:val="0"/>
        <w:strike w:val="0"/>
        <w:color w:val="auto"/>
      </w:r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96A812D8"/>
    <w:name w:val="WW8Num42"/>
    <w:lvl w:ilvl="0">
      <w:start w:val="1"/>
      <w:numFmt w:val="decimal"/>
      <w:lvlText w:val="%1."/>
      <w:lvlJc w:val="left"/>
      <w:pPr>
        <w:tabs>
          <w:tab w:val="num" w:pos="0"/>
        </w:tabs>
        <w:ind w:left="360" w:hanging="360"/>
      </w:pPr>
      <w:rPr>
        <w:rFonts w:hint="default"/>
        <w:b w:val="0"/>
        <w:bCs/>
        <w:sz w:val="24"/>
        <w:szCs w:val="24"/>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2496A97"/>
    <w:multiLevelType w:val="hybridMultilevel"/>
    <w:tmpl w:val="0590CBDA"/>
    <w:lvl w:ilvl="0" w:tplc="F3EA0148">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535042"/>
    <w:multiLevelType w:val="hybridMultilevel"/>
    <w:tmpl w:val="6228E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068A7D52"/>
    <w:multiLevelType w:val="hybridMultilevel"/>
    <w:tmpl w:val="170A29F4"/>
    <w:lvl w:ilvl="0" w:tplc="C166F184">
      <w:start w:val="1"/>
      <w:numFmt w:val="decimal"/>
      <w:lvlText w:val="%1)"/>
      <w:lvlJc w:val="left"/>
      <w:pPr>
        <w:tabs>
          <w:tab w:val="num" w:pos="720"/>
        </w:tabs>
        <w:ind w:left="720" w:hanging="360"/>
      </w:pPr>
      <w:rPr>
        <w:rFonts w:ascii="Arial" w:eastAsia="Times New Roman" w:hAnsi="Arial" w:cs="Arial"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2" w15:restartNumberingAfterBreak="0">
    <w:nsid w:val="08EB55FE"/>
    <w:multiLevelType w:val="hybridMultilevel"/>
    <w:tmpl w:val="0F1C1F58"/>
    <w:lvl w:ilvl="0" w:tplc="C53AC656">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B417483"/>
    <w:multiLevelType w:val="hybridMultilevel"/>
    <w:tmpl w:val="AA5ACDAA"/>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738AE3B4">
      <w:start w:val="1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1D1F0A"/>
    <w:multiLevelType w:val="hybridMultilevel"/>
    <w:tmpl w:val="0B3AE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B56C10"/>
    <w:multiLevelType w:val="hybridMultilevel"/>
    <w:tmpl w:val="D4DEF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39" w15:restartNumberingAfterBreak="0">
    <w:nsid w:val="18C26EC0"/>
    <w:multiLevelType w:val="hybridMultilevel"/>
    <w:tmpl w:val="4FA49532"/>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BC460A4"/>
    <w:multiLevelType w:val="multilevel"/>
    <w:tmpl w:val="295C255A"/>
    <w:lvl w:ilvl="0">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23D6729D"/>
    <w:multiLevelType w:val="hybridMultilevel"/>
    <w:tmpl w:val="6F6E5958"/>
    <w:lvl w:ilvl="0" w:tplc="F3EA0148">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AD3764"/>
    <w:multiLevelType w:val="hybridMultilevel"/>
    <w:tmpl w:val="027EE7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021281F"/>
    <w:multiLevelType w:val="hybridMultilevel"/>
    <w:tmpl w:val="E0D8539E"/>
    <w:lvl w:ilvl="0" w:tplc="32A44A0C">
      <w:start w:val="1"/>
      <w:numFmt w:val="lowerLetter"/>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F57349"/>
    <w:multiLevelType w:val="hybridMultilevel"/>
    <w:tmpl w:val="B720DC00"/>
    <w:lvl w:ilvl="0" w:tplc="0C5EE43C">
      <w:start w:val="1"/>
      <w:numFmt w:val="decimal"/>
      <w:lvlText w:val="%1."/>
      <w:lvlJc w:val="left"/>
      <w:pPr>
        <w:tabs>
          <w:tab w:val="num" w:pos="720"/>
        </w:tabs>
        <w:ind w:left="720" w:hanging="360"/>
      </w:pPr>
      <w:rPr>
        <w:strike w:val="0"/>
        <w:dstrike w:val="0"/>
        <w:u w:val="none"/>
        <w:effect w:val="none"/>
      </w:rPr>
    </w:lvl>
    <w:lvl w:ilvl="1" w:tplc="87B25C32">
      <w:start w:val="1"/>
      <w:numFmt w:val="decimal"/>
      <w:lvlText w:val="%2)"/>
      <w:lvlJc w:val="left"/>
      <w:pPr>
        <w:tabs>
          <w:tab w:val="num" w:pos="644"/>
        </w:tabs>
        <w:ind w:left="644" w:hanging="360"/>
      </w:pPr>
      <w:rPr>
        <w:rFonts w:ascii="Arial" w:eastAsia="Times New Roman" w:hAnsi="Arial" w:cs="Arial"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483C1D"/>
    <w:multiLevelType w:val="hybridMultilevel"/>
    <w:tmpl w:val="F8C06C32"/>
    <w:lvl w:ilvl="0" w:tplc="205CEA68">
      <w:start w:val="1"/>
      <w:numFmt w:val="decimal"/>
      <w:lvlText w:val="%1)"/>
      <w:lvlJc w:val="left"/>
      <w:pPr>
        <w:ind w:left="720" w:hanging="360"/>
      </w:pPr>
      <w:rPr>
        <w:sz w:val="24"/>
        <w:szCs w:val="24"/>
      </w:rPr>
    </w:lvl>
    <w:lvl w:ilvl="1" w:tplc="98E280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813AD2"/>
    <w:multiLevelType w:val="hybridMultilevel"/>
    <w:tmpl w:val="28E092B4"/>
    <w:lvl w:ilvl="0" w:tplc="6614805C">
      <w:start w:val="1"/>
      <w:numFmt w:val="decimal"/>
      <w:lvlText w:val="%1."/>
      <w:lvlJc w:val="left"/>
      <w:pPr>
        <w:ind w:left="720" w:hanging="360"/>
      </w:pPr>
      <w:rPr>
        <w:b w:val="0"/>
        <w:bCs/>
      </w:r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3759E"/>
    <w:multiLevelType w:val="multilevel"/>
    <w:tmpl w:val="C074945A"/>
    <w:lvl w:ilvl="0">
      <w:start w:val="1"/>
      <w:numFmt w:val="decimal"/>
      <w:lvlText w:val="%1."/>
      <w:lvlJc w:val="left"/>
      <w:pPr>
        <w:tabs>
          <w:tab w:val="num" w:pos="0"/>
        </w:tabs>
        <w:ind w:left="0" w:firstLine="0"/>
      </w:pPr>
      <w:rPr>
        <w:rFonts w:ascii="Times New Roman" w:hAnsi="Times New Roman" w:cs="Times New Roman"/>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Times New Roman" w:eastAsia="Times New Roman" w:hAnsi="Times New Roman" w:cs="Times New Roman"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6" w15:restartNumberingAfterBreak="0">
    <w:nsid w:val="45005D8F"/>
    <w:multiLevelType w:val="hybridMultilevel"/>
    <w:tmpl w:val="8268478A"/>
    <w:lvl w:ilvl="0" w:tplc="04150011">
      <w:start w:val="1"/>
      <w:numFmt w:val="decimal"/>
      <w:lvlText w:val="%1)"/>
      <w:lvlJc w:val="left"/>
      <w:pPr>
        <w:ind w:left="2508" w:hanging="360"/>
      </w:pPr>
    </w:lvl>
    <w:lvl w:ilvl="1" w:tplc="04150019">
      <w:start w:val="1"/>
      <w:numFmt w:val="lowerLetter"/>
      <w:lvlText w:val="%2."/>
      <w:lvlJc w:val="left"/>
      <w:pPr>
        <w:ind w:left="3228" w:hanging="360"/>
      </w:pPr>
    </w:lvl>
    <w:lvl w:ilvl="2" w:tplc="0415001B">
      <w:start w:val="1"/>
      <w:numFmt w:val="lowerRoman"/>
      <w:lvlText w:val="%3."/>
      <w:lvlJc w:val="right"/>
      <w:pPr>
        <w:ind w:left="3948" w:hanging="180"/>
      </w:pPr>
    </w:lvl>
    <w:lvl w:ilvl="3" w:tplc="0415000F">
      <w:start w:val="1"/>
      <w:numFmt w:val="decimal"/>
      <w:lvlText w:val="%4."/>
      <w:lvlJc w:val="left"/>
      <w:pPr>
        <w:ind w:left="4668" w:hanging="360"/>
      </w:pPr>
    </w:lvl>
    <w:lvl w:ilvl="4" w:tplc="04150019">
      <w:start w:val="1"/>
      <w:numFmt w:val="lowerLetter"/>
      <w:lvlText w:val="%5."/>
      <w:lvlJc w:val="left"/>
      <w:pPr>
        <w:ind w:left="5388" w:hanging="360"/>
      </w:pPr>
    </w:lvl>
    <w:lvl w:ilvl="5" w:tplc="0415001B">
      <w:start w:val="1"/>
      <w:numFmt w:val="lowerRoman"/>
      <w:lvlText w:val="%6."/>
      <w:lvlJc w:val="right"/>
      <w:pPr>
        <w:ind w:left="6108" w:hanging="180"/>
      </w:pPr>
    </w:lvl>
    <w:lvl w:ilvl="6" w:tplc="0415000F">
      <w:start w:val="1"/>
      <w:numFmt w:val="decimal"/>
      <w:lvlText w:val="%7."/>
      <w:lvlJc w:val="left"/>
      <w:pPr>
        <w:ind w:left="6828" w:hanging="360"/>
      </w:pPr>
    </w:lvl>
    <w:lvl w:ilvl="7" w:tplc="04150019">
      <w:start w:val="1"/>
      <w:numFmt w:val="lowerLetter"/>
      <w:lvlText w:val="%8."/>
      <w:lvlJc w:val="left"/>
      <w:pPr>
        <w:ind w:left="7548" w:hanging="360"/>
      </w:pPr>
    </w:lvl>
    <w:lvl w:ilvl="8" w:tplc="0415001B">
      <w:start w:val="1"/>
      <w:numFmt w:val="lowerRoman"/>
      <w:lvlText w:val="%9."/>
      <w:lvlJc w:val="right"/>
      <w:pPr>
        <w:ind w:left="8268" w:hanging="180"/>
      </w:pPr>
    </w:lvl>
  </w:abstractNum>
  <w:abstractNum w:abstractNumId="57"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7E541A4"/>
    <w:multiLevelType w:val="hybridMultilevel"/>
    <w:tmpl w:val="CD5CC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2"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6A54B2"/>
    <w:multiLevelType w:val="hybridMultilevel"/>
    <w:tmpl w:val="E9723D4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DB21C62"/>
    <w:multiLevelType w:val="hybridMultilevel"/>
    <w:tmpl w:val="14A2D6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E07615A"/>
    <w:multiLevelType w:val="hybridMultilevel"/>
    <w:tmpl w:val="930EE2FE"/>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90474E"/>
    <w:multiLevelType w:val="hybridMultilevel"/>
    <w:tmpl w:val="6324BC4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71D12800"/>
    <w:multiLevelType w:val="multilevel"/>
    <w:tmpl w:val="72164974"/>
    <w:lvl w:ilvl="0">
      <w:start w:val="1"/>
      <w:numFmt w:val="decimal"/>
      <w:lvlText w:val="%1."/>
      <w:lvlJc w:val="left"/>
      <w:pPr>
        <w:tabs>
          <w:tab w:val="num" w:pos="397"/>
        </w:tabs>
        <w:ind w:left="397" w:hanging="397"/>
      </w:pPr>
      <w:rPr>
        <w:rFonts w:ascii="Arial" w:eastAsia="Times New Roman" w:hAnsi="Arial" w:cs="Arial"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0" w15:restartNumberingAfterBreak="0">
    <w:nsid w:val="72905389"/>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4E67921"/>
    <w:multiLevelType w:val="multilevel"/>
    <w:tmpl w:val="53A2E83C"/>
    <w:lvl w:ilvl="0">
      <w:start w:val="1"/>
      <w:numFmt w:val="decimal"/>
      <w:lvlText w:val="%1."/>
      <w:lvlJc w:val="left"/>
      <w:pPr>
        <w:tabs>
          <w:tab w:val="num" w:pos="397"/>
        </w:tabs>
        <w:ind w:left="397" w:hanging="397"/>
      </w:pPr>
      <w:rPr>
        <w:rFonts w:ascii="Times New Roman" w:eastAsia="Times New Roman" w:hAnsi="Times New Roman" w:cs="Times New Roman"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2"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9"/>
  </w:num>
  <w:num w:numId="2">
    <w:abstractNumId w:val="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20"/>
    <w:lvlOverride w:ilvl="0">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57"/>
  </w:num>
  <w:num w:numId="28">
    <w:abstractNumId w:val="33"/>
  </w:num>
  <w:num w:numId="29">
    <w:abstractNumId w:val="50"/>
  </w:num>
  <w:num w:numId="30">
    <w:abstractNumId w:val="45"/>
  </w:num>
  <w:num w:numId="31">
    <w:abstractNumId w:val="56"/>
  </w:num>
  <w:num w:numId="32">
    <w:abstractNumId w:val="26"/>
  </w:num>
  <w:num w:numId="33">
    <w:abstractNumId w:val="17"/>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6"/>
  </w:num>
  <w:num w:numId="37">
    <w:abstractNumId w:val="66"/>
  </w:num>
  <w:num w:numId="38">
    <w:abstractNumId w:val="29"/>
  </w:num>
  <w:num w:numId="39">
    <w:abstractNumId w:val="59"/>
  </w:num>
  <w:num w:numId="40">
    <w:abstractNumId w:val="62"/>
  </w:num>
  <w:num w:numId="41">
    <w:abstractNumId w:val="42"/>
  </w:num>
  <w:num w:numId="42">
    <w:abstractNumId w:val="47"/>
  </w:num>
  <w:num w:numId="43">
    <w:abstractNumId w:val="51"/>
  </w:num>
  <w:num w:numId="44">
    <w:abstractNumId w:val="43"/>
  </w:num>
  <w:num w:numId="45">
    <w:abstractNumId w:val="70"/>
  </w:num>
  <w:num w:numId="46">
    <w:abstractNumId w:val="7"/>
  </w:num>
  <w:num w:numId="47">
    <w:abstractNumId w:val="39"/>
  </w:num>
  <w:num w:numId="48">
    <w:abstractNumId w:val="44"/>
  </w:num>
  <w:num w:numId="49">
    <w:abstractNumId w:val="71"/>
  </w:num>
  <w:num w:numId="50">
    <w:abstractNumId w:val="28"/>
  </w:num>
  <w:num w:numId="51">
    <w:abstractNumId w:val="57"/>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6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FA"/>
    <w:rsid w:val="00002A60"/>
    <w:rsid w:val="000048E2"/>
    <w:rsid w:val="000060C8"/>
    <w:rsid w:val="0000771E"/>
    <w:rsid w:val="000142BA"/>
    <w:rsid w:val="00017AC9"/>
    <w:rsid w:val="00020CCB"/>
    <w:rsid w:val="00020E3F"/>
    <w:rsid w:val="00023718"/>
    <w:rsid w:val="00031096"/>
    <w:rsid w:val="000312C2"/>
    <w:rsid w:val="0003734B"/>
    <w:rsid w:val="00045788"/>
    <w:rsid w:val="00047667"/>
    <w:rsid w:val="0004789C"/>
    <w:rsid w:val="00050919"/>
    <w:rsid w:val="00050ACF"/>
    <w:rsid w:val="000519AA"/>
    <w:rsid w:val="00052F3A"/>
    <w:rsid w:val="00053551"/>
    <w:rsid w:val="0007115B"/>
    <w:rsid w:val="00072421"/>
    <w:rsid w:val="0008143A"/>
    <w:rsid w:val="0008194C"/>
    <w:rsid w:val="0008608D"/>
    <w:rsid w:val="00086281"/>
    <w:rsid w:val="00086EA0"/>
    <w:rsid w:val="000918F6"/>
    <w:rsid w:val="00094A6E"/>
    <w:rsid w:val="0009791C"/>
    <w:rsid w:val="000A0A61"/>
    <w:rsid w:val="000A1363"/>
    <w:rsid w:val="000A13A7"/>
    <w:rsid w:val="000A439E"/>
    <w:rsid w:val="000A4D88"/>
    <w:rsid w:val="000A5F43"/>
    <w:rsid w:val="000B239C"/>
    <w:rsid w:val="000B528D"/>
    <w:rsid w:val="000B5B5D"/>
    <w:rsid w:val="000C054F"/>
    <w:rsid w:val="000C630E"/>
    <w:rsid w:val="000C70CB"/>
    <w:rsid w:val="000D0303"/>
    <w:rsid w:val="000D385A"/>
    <w:rsid w:val="000D3CD4"/>
    <w:rsid w:val="000D4D8B"/>
    <w:rsid w:val="000D53D2"/>
    <w:rsid w:val="000D6F9A"/>
    <w:rsid w:val="000E0FFF"/>
    <w:rsid w:val="000E53B0"/>
    <w:rsid w:val="000E7570"/>
    <w:rsid w:val="000F2B12"/>
    <w:rsid w:val="000F4091"/>
    <w:rsid w:val="000F4DFC"/>
    <w:rsid w:val="000F7CB3"/>
    <w:rsid w:val="001016D6"/>
    <w:rsid w:val="00103BE8"/>
    <w:rsid w:val="001050E9"/>
    <w:rsid w:val="001143F3"/>
    <w:rsid w:val="0011532E"/>
    <w:rsid w:val="00116DDC"/>
    <w:rsid w:val="00120AAD"/>
    <w:rsid w:val="00120D6C"/>
    <w:rsid w:val="00125629"/>
    <w:rsid w:val="00125F81"/>
    <w:rsid w:val="0012672F"/>
    <w:rsid w:val="00130F8F"/>
    <w:rsid w:val="00142050"/>
    <w:rsid w:val="001436AD"/>
    <w:rsid w:val="0014426E"/>
    <w:rsid w:val="0014592E"/>
    <w:rsid w:val="00150E96"/>
    <w:rsid w:val="0015195E"/>
    <w:rsid w:val="00152C30"/>
    <w:rsid w:val="001542BF"/>
    <w:rsid w:val="00161DEE"/>
    <w:rsid w:val="00164D74"/>
    <w:rsid w:val="00166189"/>
    <w:rsid w:val="00167374"/>
    <w:rsid w:val="00167D52"/>
    <w:rsid w:val="00170258"/>
    <w:rsid w:val="00175511"/>
    <w:rsid w:val="001832E5"/>
    <w:rsid w:val="00190250"/>
    <w:rsid w:val="001A09C5"/>
    <w:rsid w:val="001A659B"/>
    <w:rsid w:val="001B371D"/>
    <w:rsid w:val="001B61EF"/>
    <w:rsid w:val="001C5375"/>
    <w:rsid w:val="001C723F"/>
    <w:rsid w:val="001C74A6"/>
    <w:rsid w:val="001C77EE"/>
    <w:rsid w:val="001D0182"/>
    <w:rsid w:val="001D115C"/>
    <w:rsid w:val="001D2F0C"/>
    <w:rsid w:val="001D6659"/>
    <w:rsid w:val="001D6C36"/>
    <w:rsid w:val="001E0285"/>
    <w:rsid w:val="001E7C9E"/>
    <w:rsid w:val="001F27D5"/>
    <w:rsid w:val="001F3601"/>
    <w:rsid w:val="001F3D6C"/>
    <w:rsid w:val="002016A5"/>
    <w:rsid w:val="00201F30"/>
    <w:rsid w:val="0021021E"/>
    <w:rsid w:val="0021165D"/>
    <w:rsid w:val="00211D1F"/>
    <w:rsid w:val="0021350F"/>
    <w:rsid w:val="00215896"/>
    <w:rsid w:val="00220301"/>
    <w:rsid w:val="00221B58"/>
    <w:rsid w:val="002222B1"/>
    <w:rsid w:val="0022499F"/>
    <w:rsid w:val="00225D2F"/>
    <w:rsid w:val="00230580"/>
    <w:rsid w:val="00230672"/>
    <w:rsid w:val="00231472"/>
    <w:rsid w:val="00231BB7"/>
    <w:rsid w:val="00232B7B"/>
    <w:rsid w:val="00235C71"/>
    <w:rsid w:val="0023689D"/>
    <w:rsid w:val="002438A5"/>
    <w:rsid w:val="00244A4A"/>
    <w:rsid w:val="00250E81"/>
    <w:rsid w:val="0025317A"/>
    <w:rsid w:val="002554BA"/>
    <w:rsid w:val="00255824"/>
    <w:rsid w:val="00255C16"/>
    <w:rsid w:val="00257361"/>
    <w:rsid w:val="002637AC"/>
    <w:rsid w:val="00263A09"/>
    <w:rsid w:val="00270B11"/>
    <w:rsid w:val="00273BE6"/>
    <w:rsid w:val="002843A2"/>
    <w:rsid w:val="00284626"/>
    <w:rsid w:val="00287545"/>
    <w:rsid w:val="002951B4"/>
    <w:rsid w:val="002956DF"/>
    <w:rsid w:val="002A3137"/>
    <w:rsid w:val="002A55D6"/>
    <w:rsid w:val="002A5EC6"/>
    <w:rsid w:val="002A752A"/>
    <w:rsid w:val="002A7760"/>
    <w:rsid w:val="002A7D2E"/>
    <w:rsid w:val="002B22CC"/>
    <w:rsid w:val="002B5DB4"/>
    <w:rsid w:val="002B760C"/>
    <w:rsid w:val="002C0E23"/>
    <w:rsid w:val="002C22EF"/>
    <w:rsid w:val="002C24D3"/>
    <w:rsid w:val="002C38F2"/>
    <w:rsid w:val="002C5BE0"/>
    <w:rsid w:val="002D21BD"/>
    <w:rsid w:val="002D579A"/>
    <w:rsid w:val="002D5A82"/>
    <w:rsid w:val="002D6940"/>
    <w:rsid w:val="002E27D0"/>
    <w:rsid w:val="002E3539"/>
    <w:rsid w:val="002E4DB9"/>
    <w:rsid w:val="002E4EA8"/>
    <w:rsid w:val="002E73AB"/>
    <w:rsid w:val="002F04CE"/>
    <w:rsid w:val="002F467F"/>
    <w:rsid w:val="002F4F70"/>
    <w:rsid w:val="00300F15"/>
    <w:rsid w:val="003015E6"/>
    <w:rsid w:val="003059C0"/>
    <w:rsid w:val="00306776"/>
    <w:rsid w:val="00310596"/>
    <w:rsid w:val="00313220"/>
    <w:rsid w:val="003132B3"/>
    <w:rsid w:val="0031497E"/>
    <w:rsid w:val="00314ADD"/>
    <w:rsid w:val="00322116"/>
    <w:rsid w:val="003224CB"/>
    <w:rsid w:val="00323BA3"/>
    <w:rsid w:val="003249E9"/>
    <w:rsid w:val="003317FF"/>
    <w:rsid w:val="00344988"/>
    <w:rsid w:val="003451FC"/>
    <w:rsid w:val="00347195"/>
    <w:rsid w:val="0034732A"/>
    <w:rsid w:val="00347FB9"/>
    <w:rsid w:val="003500DF"/>
    <w:rsid w:val="00350318"/>
    <w:rsid w:val="00352BE9"/>
    <w:rsid w:val="0037032A"/>
    <w:rsid w:val="00371919"/>
    <w:rsid w:val="003803C4"/>
    <w:rsid w:val="00382999"/>
    <w:rsid w:val="0038332E"/>
    <w:rsid w:val="0038393F"/>
    <w:rsid w:val="00384D2D"/>
    <w:rsid w:val="00385EB3"/>
    <w:rsid w:val="0039121D"/>
    <w:rsid w:val="003936CB"/>
    <w:rsid w:val="003A0B64"/>
    <w:rsid w:val="003A3C9F"/>
    <w:rsid w:val="003A3E64"/>
    <w:rsid w:val="003A7272"/>
    <w:rsid w:val="003B05A6"/>
    <w:rsid w:val="003B0A5C"/>
    <w:rsid w:val="003B0AD7"/>
    <w:rsid w:val="003B5BB1"/>
    <w:rsid w:val="003B5F44"/>
    <w:rsid w:val="003C21AC"/>
    <w:rsid w:val="003C5892"/>
    <w:rsid w:val="003C6C3E"/>
    <w:rsid w:val="003D0AE3"/>
    <w:rsid w:val="003D41E4"/>
    <w:rsid w:val="003D557D"/>
    <w:rsid w:val="003E05B2"/>
    <w:rsid w:val="003E0EBD"/>
    <w:rsid w:val="003E22C0"/>
    <w:rsid w:val="003E3A65"/>
    <w:rsid w:val="003E55DF"/>
    <w:rsid w:val="003E5979"/>
    <w:rsid w:val="003F29DE"/>
    <w:rsid w:val="004007C3"/>
    <w:rsid w:val="00401605"/>
    <w:rsid w:val="00401CBD"/>
    <w:rsid w:val="00402DBC"/>
    <w:rsid w:val="0040532C"/>
    <w:rsid w:val="00406A25"/>
    <w:rsid w:val="00411A6E"/>
    <w:rsid w:val="004132DE"/>
    <w:rsid w:val="004133C3"/>
    <w:rsid w:val="00413A40"/>
    <w:rsid w:val="00413C6B"/>
    <w:rsid w:val="00414751"/>
    <w:rsid w:val="00414B1B"/>
    <w:rsid w:val="00415FCB"/>
    <w:rsid w:val="0042207D"/>
    <w:rsid w:val="00425410"/>
    <w:rsid w:val="00431D78"/>
    <w:rsid w:val="004326BB"/>
    <w:rsid w:val="00434D59"/>
    <w:rsid w:val="004402F3"/>
    <w:rsid w:val="004433A8"/>
    <w:rsid w:val="0044622D"/>
    <w:rsid w:val="004475C6"/>
    <w:rsid w:val="004500E1"/>
    <w:rsid w:val="00450265"/>
    <w:rsid w:val="0045303A"/>
    <w:rsid w:val="00456FFC"/>
    <w:rsid w:val="004605EA"/>
    <w:rsid w:val="00461A32"/>
    <w:rsid w:val="00462BBE"/>
    <w:rsid w:val="00471A81"/>
    <w:rsid w:val="00482072"/>
    <w:rsid w:val="00483AC7"/>
    <w:rsid w:val="0048446A"/>
    <w:rsid w:val="00490BAE"/>
    <w:rsid w:val="004A0CDF"/>
    <w:rsid w:val="004A2C68"/>
    <w:rsid w:val="004A5191"/>
    <w:rsid w:val="004B0F9E"/>
    <w:rsid w:val="004B1EC5"/>
    <w:rsid w:val="004B2BBB"/>
    <w:rsid w:val="004B458D"/>
    <w:rsid w:val="004C4177"/>
    <w:rsid w:val="004C4E14"/>
    <w:rsid w:val="004C7668"/>
    <w:rsid w:val="004D00B1"/>
    <w:rsid w:val="004D0516"/>
    <w:rsid w:val="004D1F4E"/>
    <w:rsid w:val="004D596B"/>
    <w:rsid w:val="004D6848"/>
    <w:rsid w:val="004D71B2"/>
    <w:rsid w:val="004E40C7"/>
    <w:rsid w:val="004E44F7"/>
    <w:rsid w:val="004E57DE"/>
    <w:rsid w:val="004E6271"/>
    <w:rsid w:val="00501CA6"/>
    <w:rsid w:val="00502EA4"/>
    <w:rsid w:val="005045FA"/>
    <w:rsid w:val="00504E90"/>
    <w:rsid w:val="00505C5B"/>
    <w:rsid w:val="00515657"/>
    <w:rsid w:val="00515A73"/>
    <w:rsid w:val="00520E14"/>
    <w:rsid w:val="00520E38"/>
    <w:rsid w:val="00525B6E"/>
    <w:rsid w:val="00527458"/>
    <w:rsid w:val="0053381C"/>
    <w:rsid w:val="00534F61"/>
    <w:rsid w:val="00535FA1"/>
    <w:rsid w:val="00537598"/>
    <w:rsid w:val="005513BA"/>
    <w:rsid w:val="00551C4F"/>
    <w:rsid w:val="00557BB8"/>
    <w:rsid w:val="005604BC"/>
    <w:rsid w:val="00563310"/>
    <w:rsid w:val="00570895"/>
    <w:rsid w:val="00577967"/>
    <w:rsid w:val="005854CA"/>
    <w:rsid w:val="00585761"/>
    <w:rsid w:val="00595335"/>
    <w:rsid w:val="00595EDA"/>
    <w:rsid w:val="00597694"/>
    <w:rsid w:val="005977DC"/>
    <w:rsid w:val="005A0690"/>
    <w:rsid w:val="005A2BDD"/>
    <w:rsid w:val="005A7932"/>
    <w:rsid w:val="005B0800"/>
    <w:rsid w:val="005B0CEF"/>
    <w:rsid w:val="005B12AE"/>
    <w:rsid w:val="005B311B"/>
    <w:rsid w:val="005B4B03"/>
    <w:rsid w:val="005B5DBB"/>
    <w:rsid w:val="005B6063"/>
    <w:rsid w:val="005B75C8"/>
    <w:rsid w:val="005C1AB4"/>
    <w:rsid w:val="005C1EA9"/>
    <w:rsid w:val="005C3426"/>
    <w:rsid w:val="005C3BD3"/>
    <w:rsid w:val="005D4109"/>
    <w:rsid w:val="005D4D8F"/>
    <w:rsid w:val="005D507E"/>
    <w:rsid w:val="005E0449"/>
    <w:rsid w:val="005E5716"/>
    <w:rsid w:val="005E7C2B"/>
    <w:rsid w:val="005F06A1"/>
    <w:rsid w:val="005F5F4E"/>
    <w:rsid w:val="0060035B"/>
    <w:rsid w:val="0060087F"/>
    <w:rsid w:val="006024C0"/>
    <w:rsid w:val="00602A93"/>
    <w:rsid w:val="0061099A"/>
    <w:rsid w:val="0061221A"/>
    <w:rsid w:val="0061486E"/>
    <w:rsid w:val="006155D3"/>
    <w:rsid w:val="00615978"/>
    <w:rsid w:val="0062310D"/>
    <w:rsid w:val="00623A99"/>
    <w:rsid w:val="00624B51"/>
    <w:rsid w:val="0063060E"/>
    <w:rsid w:val="00631408"/>
    <w:rsid w:val="006334FA"/>
    <w:rsid w:val="006345CB"/>
    <w:rsid w:val="00635C12"/>
    <w:rsid w:val="00643711"/>
    <w:rsid w:val="00651D43"/>
    <w:rsid w:val="00655D9C"/>
    <w:rsid w:val="006615B3"/>
    <w:rsid w:val="00671952"/>
    <w:rsid w:val="00675BF8"/>
    <w:rsid w:val="00676602"/>
    <w:rsid w:val="00676973"/>
    <w:rsid w:val="0068062A"/>
    <w:rsid w:val="00682CCF"/>
    <w:rsid w:val="006847B4"/>
    <w:rsid w:val="00690534"/>
    <w:rsid w:val="00692100"/>
    <w:rsid w:val="006921DA"/>
    <w:rsid w:val="00693CE5"/>
    <w:rsid w:val="006A0C70"/>
    <w:rsid w:val="006A39D7"/>
    <w:rsid w:val="006B16D9"/>
    <w:rsid w:val="006B28E1"/>
    <w:rsid w:val="006B6A1F"/>
    <w:rsid w:val="006B6C84"/>
    <w:rsid w:val="006C331E"/>
    <w:rsid w:val="006C449C"/>
    <w:rsid w:val="006C5919"/>
    <w:rsid w:val="006C6896"/>
    <w:rsid w:val="006D052C"/>
    <w:rsid w:val="006D0D0D"/>
    <w:rsid w:val="006D0DAE"/>
    <w:rsid w:val="006E428D"/>
    <w:rsid w:val="006E7921"/>
    <w:rsid w:val="006F121B"/>
    <w:rsid w:val="006F2A7A"/>
    <w:rsid w:val="006F5905"/>
    <w:rsid w:val="006F71D0"/>
    <w:rsid w:val="0071265F"/>
    <w:rsid w:val="00716524"/>
    <w:rsid w:val="007218BE"/>
    <w:rsid w:val="00727770"/>
    <w:rsid w:val="00734FE2"/>
    <w:rsid w:val="00735A81"/>
    <w:rsid w:val="00736BBA"/>
    <w:rsid w:val="00737420"/>
    <w:rsid w:val="007466AB"/>
    <w:rsid w:val="007508CF"/>
    <w:rsid w:val="00752308"/>
    <w:rsid w:val="00752E16"/>
    <w:rsid w:val="007537C9"/>
    <w:rsid w:val="00753F8C"/>
    <w:rsid w:val="00756946"/>
    <w:rsid w:val="00757456"/>
    <w:rsid w:val="00764B61"/>
    <w:rsid w:val="00765951"/>
    <w:rsid w:val="0076677C"/>
    <w:rsid w:val="00766FE3"/>
    <w:rsid w:val="007703F2"/>
    <w:rsid w:val="00770EFA"/>
    <w:rsid w:val="00770F4A"/>
    <w:rsid w:val="0077319F"/>
    <w:rsid w:val="00775D53"/>
    <w:rsid w:val="00775E47"/>
    <w:rsid w:val="00777771"/>
    <w:rsid w:val="00780141"/>
    <w:rsid w:val="00784FA8"/>
    <w:rsid w:val="00786E17"/>
    <w:rsid w:val="0079293A"/>
    <w:rsid w:val="007957ED"/>
    <w:rsid w:val="007A53BB"/>
    <w:rsid w:val="007A6207"/>
    <w:rsid w:val="007A63C1"/>
    <w:rsid w:val="007A663F"/>
    <w:rsid w:val="007A69C0"/>
    <w:rsid w:val="007B5F76"/>
    <w:rsid w:val="007B6799"/>
    <w:rsid w:val="007C0C31"/>
    <w:rsid w:val="007C0CFE"/>
    <w:rsid w:val="007C1B7F"/>
    <w:rsid w:val="007D1049"/>
    <w:rsid w:val="007D560F"/>
    <w:rsid w:val="007E1141"/>
    <w:rsid w:val="007E2C1E"/>
    <w:rsid w:val="007E613E"/>
    <w:rsid w:val="007E6C38"/>
    <w:rsid w:val="007E6E3A"/>
    <w:rsid w:val="007E7CB8"/>
    <w:rsid w:val="007F0654"/>
    <w:rsid w:val="007F6D36"/>
    <w:rsid w:val="0080121F"/>
    <w:rsid w:val="0080490E"/>
    <w:rsid w:val="00804BEE"/>
    <w:rsid w:val="008058BF"/>
    <w:rsid w:val="00807770"/>
    <w:rsid w:val="00807A6A"/>
    <w:rsid w:val="008124FF"/>
    <w:rsid w:val="00812512"/>
    <w:rsid w:val="00816211"/>
    <w:rsid w:val="008162B6"/>
    <w:rsid w:val="00822DB2"/>
    <w:rsid w:val="00831B1A"/>
    <w:rsid w:val="008360DF"/>
    <w:rsid w:val="0083708F"/>
    <w:rsid w:val="00837A2A"/>
    <w:rsid w:val="0084550D"/>
    <w:rsid w:val="0084615E"/>
    <w:rsid w:val="0084669F"/>
    <w:rsid w:val="00846FE3"/>
    <w:rsid w:val="008476B2"/>
    <w:rsid w:val="0085031A"/>
    <w:rsid w:val="00850CCE"/>
    <w:rsid w:val="00852A1B"/>
    <w:rsid w:val="008546F3"/>
    <w:rsid w:val="0086153F"/>
    <w:rsid w:val="00861A93"/>
    <w:rsid w:val="0086292C"/>
    <w:rsid w:val="0086541C"/>
    <w:rsid w:val="008701A0"/>
    <w:rsid w:val="00875FBD"/>
    <w:rsid w:val="0088140A"/>
    <w:rsid w:val="00881710"/>
    <w:rsid w:val="00890050"/>
    <w:rsid w:val="0089047E"/>
    <w:rsid w:val="008A0F8F"/>
    <w:rsid w:val="008A175A"/>
    <w:rsid w:val="008A2CF9"/>
    <w:rsid w:val="008A4F42"/>
    <w:rsid w:val="008B37F1"/>
    <w:rsid w:val="008B6744"/>
    <w:rsid w:val="008B7531"/>
    <w:rsid w:val="008C2284"/>
    <w:rsid w:val="008C33AD"/>
    <w:rsid w:val="008C378B"/>
    <w:rsid w:val="008C414E"/>
    <w:rsid w:val="008D1A9F"/>
    <w:rsid w:val="008D4409"/>
    <w:rsid w:val="008E240A"/>
    <w:rsid w:val="008E7A1C"/>
    <w:rsid w:val="008E7AAD"/>
    <w:rsid w:val="008F232B"/>
    <w:rsid w:val="008F6FD8"/>
    <w:rsid w:val="00905A60"/>
    <w:rsid w:val="00923BE4"/>
    <w:rsid w:val="0092551C"/>
    <w:rsid w:val="00930E76"/>
    <w:rsid w:val="009310CC"/>
    <w:rsid w:val="009449C5"/>
    <w:rsid w:val="0095014A"/>
    <w:rsid w:val="009502C4"/>
    <w:rsid w:val="009521BB"/>
    <w:rsid w:val="00956702"/>
    <w:rsid w:val="009606F8"/>
    <w:rsid w:val="009609D6"/>
    <w:rsid w:val="00964EAF"/>
    <w:rsid w:val="009654E9"/>
    <w:rsid w:val="009663BD"/>
    <w:rsid w:val="0097267A"/>
    <w:rsid w:val="00977819"/>
    <w:rsid w:val="00981742"/>
    <w:rsid w:val="00990365"/>
    <w:rsid w:val="0099606D"/>
    <w:rsid w:val="00997D43"/>
    <w:rsid w:val="009A2E41"/>
    <w:rsid w:val="009A7CB1"/>
    <w:rsid w:val="009A7EEB"/>
    <w:rsid w:val="009B5798"/>
    <w:rsid w:val="009B6488"/>
    <w:rsid w:val="009C4795"/>
    <w:rsid w:val="009C4A51"/>
    <w:rsid w:val="009C5AB9"/>
    <w:rsid w:val="009C663D"/>
    <w:rsid w:val="009D24F1"/>
    <w:rsid w:val="009D5603"/>
    <w:rsid w:val="009E12C2"/>
    <w:rsid w:val="009F0157"/>
    <w:rsid w:val="009F4FF5"/>
    <w:rsid w:val="00A07AB7"/>
    <w:rsid w:val="00A10F07"/>
    <w:rsid w:val="00A21EF4"/>
    <w:rsid w:val="00A225A3"/>
    <w:rsid w:val="00A31507"/>
    <w:rsid w:val="00A368B1"/>
    <w:rsid w:val="00A421BD"/>
    <w:rsid w:val="00A43CB6"/>
    <w:rsid w:val="00A454BF"/>
    <w:rsid w:val="00A502E7"/>
    <w:rsid w:val="00A54979"/>
    <w:rsid w:val="00A57A9B"/>
    <w:rsid w:val="00A60682"/>
    <w:rsid w:val="00A60949"/>
    <w:rsid w:val="00A609BC"/>
    <w:rsid w:val="00A60D50"/>
    <w:rsid w:val="00A84C9F"/>
    <w:rsid w:val="00A85F15"/>
    <w:rsid w:val="00A90D57"/>
    <w:rsid w:val="00A93C31"/>
    <w:rsid w:val="00A9738D"/>
    <w:rsid w:val="00A973D3"/>
    <w:rsid w:val="00AA325A"/>
    <w:rsid w:val="00AA355C"/>
    <w:rsid w:val="00AA3DAC"/>
    <w:rsid w:val="00AA4848"/>
    <w:rsid w:val="00AA488E"/>
    <w:rsid w:val="00AA6F5D"/>
    <w:rsid w:val="00AB0F6E"/>
    <w:rsid w:val="00AB240B"/>
    <w:rsid w:val="00AC1FCE"/>
    <w:rsid w:val="00AC6804"/>
    <w:rsid w:val="00AD1840"/>
    <w:rsid w:val="00AD1E2A"/>
    <w:rsid w:val="00AD5A12"/>
    <w:rsid w:val="00AD688F"/>
    <w:rsid w:val="00AD7938"/>
    <w:rsid w:val="00AD7BCA"/>
    <w:rsid w:val="00AE3279"/>
    <w:rsid w:val="00AE3F1B"/>
    <w:rsid w:val="00AE4C80"/>
    <w:rsid w:val="00AF3745"/>
    <w:rsid w:val="00AF7FFA"/>
    <w:rsid w:val="00B03685"/>
    <w:rsid w:val="00B04904"/>
    <w:rsid w:val="00B060BC"/>
    <w:rsid w:val="00B10467"/>
    <w:rsid w:val="00B12CD1"/>
    <w:rsid w:val="00B1552B"/>
    <w:rsid w:val="00B15B9D"/>
    <w:rsid w:val="00B16468"/>
    <w:rsid w:val="00B2061D"/>
    <w:rsid w:val="00B20BE7"/>
    <w:rsid w:val="00B27DFB"/>
    <w:rsid w:val="00B31E7F"/>
    <w:rsid w:val="00B320F3"/>
    <w:rsid w:val="00B35B62"/>
    <w:rsid w:val="00B43677"/>
    <w:rsid w:val="00B4420C"/>
    <w:rsid w:val="00B46ABA"/>
    <w:rsid w:val="00B471EC"/>
    <w:rsid w:val="00B477E4"/>
    <w:rsid w:val="00B543E7"/>
    <w:rsid w:val="00B60651"/>
    <w:rsid w:val="00B616B6"/>
    <w:rsid w:val="00B62EAC"/>
    <w:rsid w:val="00B64F6F"/>
    <w:rsid w:val="00B65E0A"/>
    <w:rsid w:val="00B65EF6"/>
    <w:rsid w:val="00B75D12"/>
    <w:rsid w:val="00B7609F"/>
    <w:rsid w:val="00B80A81"/>
    <w:rsid w:val="00B81CA6"/>
    <w:rsid w:val="00B84AC5"/>
    <w:rsid w:val="00B853A4"/>
    <w:rsid w:val="00B87FDC"/>
    <w:rsid w:val="00B9669A"/>
    <w:rsid w:val="00B96702"/>
    <w:rsid w:val="00B9779A"/>
    <w:rsid w:val="00BA0DBF"/>
    <w:rsid w:val="00BB46CC"/>
    <w:rsid w:val="00BB6B35"/>
    <w:rsid w:val="00BB6E6E"/>
    <w:rsid w:val="00BB7977"/>
    <w:rsid w:val="00BC7937"/>
    <w:rsid w:val="00BC7E2C"/>
    <w:rsid w:val="00BD14A3"/>
    <w:rsid w:val="00BD362C"/>
    <w:rsid w:val="00BD4E10"/>
    <w:rsid w:val="00BD5162"/>
    <w:rsid w:val="00BF1B75"/>
    <w:rsid w:val="00BF3661"/>
    <w:rsid w:val="00BF3C49"/>
    <w:rsid w:val="00BF4AA9"/>
    <w:rsid w:val="00C04D95"/>
    <w:rsid w:val="00C050ED"/>
    <w:rsid w:val="00C07AB5"/>
    <w:rsid w:val="00C07C59"/>
    <w:rsid w:val="00C10F10"/>
    <w:rsid w:val="00C2077D"/>
    <w:rsid w:val="00C207CD"/>
    <w:rsid w:val="00C2251E"/>
    <w:rsid w:val="00C26CBF"/>
    <w:rsid w:val="00C300E5"/>
    <w:rsid w:val="00C3389B"/>
    <w:rsid w:val="00C36CE7"/>
    <w:rsid w:val="00C37F32"/>
    <w:rsid w:val="00C411A9"/>
    <w:rsid w:val="00C420B9"/>
    <w:rsid w:val="00C426F0"/>
    <w:rsid w:val="00C47F43"/>
    <w:rsid w:val="00C53DA0"/>
    <w:rsid w:val="00C56ABF"/>
    <w:rsid w:val="00C62360"/>
    <w:rsid w:val="00C62993"/>
    <w:rsid w:val="00C6368F"/>
    <w:rsid w:val="00C6420C"/>
    <w:rsid w:val="00C6420D"/>
    <w:rsid w:val="00C67654"/>
    <w:rsid w:val="00C67A80"/>
    <w:rsid w:val="00C67B8A"/>
    <w:rsid w:val="00C730CD"/>
    <w:rsid w:val="00C732BD"/>
    <w:rsid w:val="00C76DFF"/>
    <w:rsid w:val="00C800BE"/>
    <w:rsid w:val="00C81E74"/>
    <w:rsid w:val="00C83200"/>
    <w:rsid w:val="00C845F4"/>
    <w:rsid w:val="00C846D1"/>
    <w:rsid w:val="00C87F84"/>
    <w:rsid w:val="00C95151"/>
    <w:rsid w:val="00CA062E"/>
    <w:rsid w:val="00CA2FFB"/>
    <w:rsid w:val="00CA7165"/>
    <w:rsid w:val="00CB2818"/>
    <w:rsid w:val="00CB2FD5"/>
    <w:rsid w:val="00CB7873"/>
    <w:rsid w:val="00CC56C3"/>
    <w:rsid w:val="00CC5FE1"/>
    <w:rsid w:val="00CD02BF"/>
    <w:rsid w:val="00CD1532"/>
    <w:rsid w:val="00CD3797"/>
    <w:rsid w:val="00CD4748"/>
    <w:rsid w:val="00CE15E4"/>
    <w:rsid w:val="00CE166B"/>
    <w:rsid w:val="00CE1A5A"/>
    <w:rsid w:val="00CE2DD3"/>
    <w:rsid w:val="00CE6C3B"/>
    <w:rsid w:val="00CF44FE"/>
    <w:rsid w:val="00CF539E"/>
    <w:rsid w:val="00CF5F90"/>
    <w:rsid w:val="00CF6C9B"/>
    <w:rsid w:val="00D00982"/>
    <w:rsid w:val="00D01845"/>
    <w:rsid w:val="00D01B0F"/>
    <w:rsid w:val="00D01D48"/>
    <w:rsid w:val="00D13627"/>
    <w:rsid w:val="00D15A74"/>
    <w:rsid w:val="00D15A7C"/>
    <w:rsid w:val="00D205B8"/>
    <w:rsid w:val="00D223E9"/>
    <w:rsid w:val="00D24B8A"/>
    <w:rsid w:val="00D2684A"/>
    <w:rsid w:val="00D35DB2"/>
    <w:rsid w:val="00D5489F"/>
    <w:rsid w:val="00D54F38"/>
    <w:rsid w:val="00D56BA3"/>
    <w:rsid w:val="00D603EB"/>
    <w:rsid w:val="00D60728"/>
    <w:rsid w:val="00D640B0"/>
    <w:rsid w:val="00D7786E"/>
    <w:rsid w:val="00D80CCA"/>
    <w:rsid w:val="00D81B97"/>
    <w:rsid w:val="00D91B8A"/>
    <w:rsid w:val="00D95AD6"/>
    <w:rsid w:val="00D974DB"/>
    <w:rsid w:val="00DA0930"/>
    <w:rsid w:val="00DA3A22"/>
    <w:rsid w:val="00DA5070"/>
    <w:rsid w:val="00DA7134"/>
    <w:rsid w:val="00DA71D7"/>
    <w:rsid w:val="00DA7C9F"/>
    <w:rsid w:val="00DB4739"/>
    <w:rsid w:val="00DB5AB3"/>
    <w:rsid w:val="00DB65ED"/>
    <w:rsid w:val="00DB6B91"/>
    <w:rsid w:val="00DB7188"/>
    <w:rsid w:val="00DC0C69"/>
    <w:rsid w:val="00DC0FD0"/>
    <w:rsid w:val="00DC26A8"/>
    <w:rsid w:val="00DC2C25"/>
    <w:rsid w:val="00DC5E1B"/>
    <w:rsid w:val="00DD093A"/>
    <w:rsid w:val="00DD5B33"/>
    <w:rsid w:val="00DD7B93"/>
    <w:rsid w:val="00DD7BCB"/>
    <w:rsid w:val="00DE3DE4"/>
    <w:rsid w:val="00DE404D"/>
    <w:rsid w:val="00DF5477"/>
    <w:rsid w:val="00DF67E0"/>
    <w:rsid w:val="00E00F5E"/>
    <w:rsid w:val="00E036E8"/>
    <w:rsid w:val="00E06AC9"/>
    <w:rsid w:val="00E104AF"/>
    <w:rsid w:val="00E134AF"/>
    <w:rsid w:val="00E13B1A"/>
    <w:rsid w:val="00E15A79"/>
    <w:rsid w:val="00E165E3"/>
    <w:rsid w:val="00E17A63"/>
    <w:rsid w:val="00E23548"/>
    <w:rsid w:val="00E30DB9"/>
    <w:rsid w:val="00E3294A"/>
    <w:rsid w:val="00E35B27"/>
    <w:rsid w:val="00E361A5"/>
    <w:rsid w:val="00E478C8"/>
    <w:rsid w:val="00E50EFB"/>
    <w:rsid w:val="00E530B8"/>
    <w:rsid w:val="00E53DC8"/>
    <w:rsid w:val="00E56D83"/>
    <w:rsid w:val="00E61CD0"/>
    <w:rsid w:val="00E66233"/>
    <w:rsid w:val="00E67C79"/>
    <w:rsid w:val="00E70BA4"/>
    <w:rsid w:val="00E70CD5"/>
    <w:rsid w:val="00E71822"/>
    <w:rsid w:val="00E7182F"/>
    <w:rsid w:val="00E73297"/>
    <w:rsid w:val="00E76BD0"/>
    <w:rsid w:val="00E841E8"/>
    <w:rsid w:val="00E911F7"/>
    <w:rsid w:val="00E94299"/>
    <w:rsid w:val="00E95D14"/>
    <w:rsid w:val="00E97948"/>
    <w:rsid w:val="00EA1732"/>
    <w:rsid w:val="00EA2001"/>
    <w:rsid w:val="00EA4FBC"/>
    <w:rsid w:val="00EA6589"/>
    <w:rsid w:val="00EB4C82"/>
    <w:rsid w:val="00EC0F6E"/>
    <w:rsid w:val="00EC1F25"/>
    <w:rsid w:val="00EC430E"/>
    <w:rsid w:val="00EC4E22"/>
    <w:rsid w:val="00EC69A7"/>
    <w:rsid w:val="00ED0A38"/>
    <w:rsid w:val="00ED1B89"/>
    <w:rsid w:val="00ED45E6"/>
    <w:rsid w:val="00ED46FF"/>
    <w:rsid w:val="00EE0BF5"/>
    <w:rsid w:val="00EE1676"/>
    <w:rsid w:val="00EE4978"/>
    <w:rsid w:val="00EE6FAC"/>
    <w:rsid w:val="00EE7043"/>
    <w:rsid w:val="00EF2D0C"/>
    <w:rsid w:val="00EF3E62"/>
    <w:rsid w:val="00EF64D5"/>
    <w:rsid w:val="00EF7976"/>
    <w:rsid w:val="00EF7A2D"/>
    <w:rsid w:val="00F01248"/>
    <w:rsid w:val="00F02622"/>
    <w:rsid w:val="00F03484"/>
    <w:rsid w:val="00F0472D"/>
    <w:rsid w:val="00F14038"/>
    <w:rsid w:val="00F153F7"/>
    <w:rsid w:val="00F17383"/>
    <w:rsid w:val="00F21FCE"/>
    <w:rsid w:val="00F22D2B"/>
    <w:rsid w:val="00F25ACE"/>
    <w:rsid w:val="00F32CEA"/>
    <w:rsid w:val="00F40E1D"/>
    <w:rsid w:val="00F416D3"/>
    <w:rsid w:val="00F418D8"/>
    <w:rsid w:val="00F47000"/>
    <w:rsid w:val="00F5155F"/>
    <w:rsid w:val="00F53FAB"/>
    <w:rsid w:val="00F6127D"/>
    <w:rsid w:val="00F61432"/>
    <w:rsid w:val="00F655B0"/>
    <w:rsid w:val="00F70C4E"/>
    <w:rsid w:val="00F71CE5"/>
    <w:rsid w:val="00F72701"/>
    <w:rsid w:val="00F7529F"/>
    <w:rsid w:val="00F820AC"/>
    <w:rsid w:val="00F86C9C"/>
    <w:rsid w:val="00F91E8E"/>
    <w:rsid w:val="00F9526E"/>
    <w:rsid w:val="00F96DCC"/>
    <w:rsid w:val="00FA0231"/>
    <w:rsid w:val="00FA1046"/>
    <w:rsid w:val="00FA5457"/>
    <w:rsid w:val="00FB1776"/>
    <w:rsid w:val="00FB3FB1"/>
    <w:rsid w:val="00FB4C20"/>
    <w:rsid w:val="00FB50EE"/>
    <w:rsid w:val="00FB5B62"/>
    <w:rsid w:val="00FB5FB2"/>
    <w:rsid w:val="00FB71B4"/>
    <w:rsid w:val="00FB728A"/>
    <w:rsid w:val="00FB771D"/>
    <w:rsid w:val="00FC2452"/>
    <w:rsid w:val="00FC2A4F"/>
    <w:rsid w:val="00FC2DEE"/>
    <w:rsid w:val="00FC386E"/>
    <w:rsid w:val="00FC548D"/>
    <w:rsid w:val="00FD00BB"/>
    <w:rsid w:val="00FD22F2"/>
    <w:rsid w:val="00FE0B17"/>
    <w:rsid w:val="00FE3528"/>
    <w:rsid w:val="00FE3651"/>
    <w:rsid w:val="00FE5192"/>
    <w:rsid w:val="00FE7F11"/>
    <w:rsid w:val="00FF2595"/>
    <w:rsid w:val="00FF4D2E"/>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C225CC"/>
  <w15:docId w15:val="{84632C19-B951-46E1-8D3F-78D2125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A2D"/>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4"/>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basedOn w:val="Normalny"/>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4871">
      <w:bodyDiv w:val="1"/>
      <w:marLeft w:val="0"/>
      <w:marRight w:val="0"/>
      <w:marTop w:val="0"/>
      <w:marBottom w:val="0"/>
      <w:divBdr>
        <w:top w:val="none" w:sz="0" w:space="0" w:color="auto"/>
        <w:left w:val="none" w:sz="0" w:space="0" w:color="auto"/>
        <w:bottom w:val="none" w:sz="0" w:space="0" w:color="auto"/>
        <w:right w:val="none" w:sz="0" w:space="0" w:color="auto"/>
      </w:divBdr>
    </w:div>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890266628">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285387678">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377391825">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E9886-4EF6-4A68-A4D6-5C8AECD6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7778</Words>
  <Characters>46669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Agnieszka Kasprzyk</cp:lastModifiedBy>
  <cp:revision>4</cp:revision>
  <cp:lastPrinted>2021-06-08T10:33:00Z</cp:lastPrinted>
  <dcterms:created xsi:type="dcterms:W3CDTF">2021-06-18T12:59:00Z</dcterms:created>
  <dcterms:modified xsi:type="dcterms:W3CDTF">2021-06-30T11:57:00Z</dcterms:modified>
</cp:coreProperties>
</file>