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6FCE6B" w14:textId="77777777" w:rsidR="00054C51" w:rsidRPr="00272D59" w:rsidRDefault="00815DB9">
      <w:pPr>
        <w:rPr>
          <w:szCs w:val="22"/>
        </w:rPr>
      </w:pPr>
      <w:r w:rsidRPr="00272D59">
        <w:rPr>
          <w:szCs w:val="22"/>
        </w:rPr>
        <w:t xml:space="preserve">                                   </w:t>
      </w:r>
    </w:p>
    <w:p w14:paraId="5E4EDD80" w14:textId="77777777" w:rsidR="00F40E83" w:rsidRPr="00272D59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1294504B" w14:textId="77777777" w:rsidR="00F40E83" w:rsidRPr="00272D59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5ED90A16" w14:textId="77777777" w:rsidR="00F40E83" w:rsidRPr="00272D59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4764DAB7" w14:textId="77777777" w:rsidR="00F40E83" w:rsidRPr="00272D59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03276777" w14:textId="77777777" w:rsidR="00F40E83" w:rsidRPr="00272D59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19B8F090" w14:textId="429B4C7E" w:rsidR="00F40E83" w:rsidRPr="00272D59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  <w:r w:rsidRPr="00272D59">
        <w:rPr>
          <w:sz w:val="22"/>
          <w:szCs w:val="22"/>
        </w:rPr>
        <w:t xml:space="preserve">Kraków, dnia </w:t>
      </w:r>
      <w:r w:rsidR="008305B6" w:rsidRPr="00272D59">
        <w:rPr>
          <w:sz w:val="22"/>
          <w:szCs w:val="22"/>
        </w:rPr>
        <w:t>08</w:t>
      </w:r>
      <w:r w:rsidR="00675369" w:rsidRPr="00272D59">
        <w:rPr>
          <w:sz w:val="22"/>
          <w:szCs w:val="22"/>
        </w:rPr>
        <w:t>.</w:t>
      </w:r>
      <w:r w:rsidR="00DA12B8" w:rsidRPr="00272D59">
        <w:rPr>
          <w:sz w:val="22"/>
          <w:szCs w:val="22"/>
        </w:rPr>
        <w:t>1</w:t>
      </w:r>
      <w:r w:rsidR="008305B6" w:rsidRPr="00272D59">
        <w:rPr>
          <w:sz w:val="22"/>
          <w:szCs w:val="22"/>
        </w:rPr>
        <w:t>2</w:t>
      </w:r>
      <w:r w:rsidR="00675369" w:rsidRPr="00272D59">
        <w:rPr>
          <w:sz w:val="22"/>
          <w:szCs w:val="22"/>
        </w:rPr>
        <w:t>.2020</w:t>
      </w:r>
      <w:r w:rsidR="00BC6719" w:rsidRPr="00272D59">
        <w:rPr>
          <w:sz w:val="22"/>
          <w:szCs w:val="22"/>
        </w:rPr>
        <w:t xml:space="preserve"> r.</w:t>
      </w:r>
    </w:p>
    <w:p w14:paraId="66F17DDC" w14:textId="77777777" w:rsidR="00D71C05" w:rsidRPr="00272D59" w:rsidRDefault="00D71C05" w:rsidP="00F40E83">
      <w:pPr>
        <w:pStyle w:val="Nagwek1"/>
        <w:jc w:val="center"/>
        <w:rPr>
          <w:rFonts w:ascii="Times New Roman" w:hAnsi="Times New Roman"/>
          <w:sz w:val="22"/>
          <w:szCs w:val="22"/>
        </w:rPr>
      </w:pPr>
    </w:p>
    <w:p w14:paraId="59763E95" w14:textId="77777777" w:rsidR="00F40E83" w:rsidRPr="00272D59" w:rsidRDefault="00F40E83" w:rsidP="00F40E8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272D59">
        <w:rPr>
          <w:rFonts w:ascii="Times New Roman" w:hAnsi="Times New Roman"/>
          <w:sz w:val="22"/>
          <w:szCs w:val="22"/>
        </w:rPr>
        <w:t>PROTOKÓŁ Z OTWARCIA OFERT</w:t>
      </w:r>
    </w:p>
    <w:p w14:paraId="176BD5EA" w14:textId="18FBBECB" w:rsidR="008305B6" w:rsidRPr="00272D59" w:rsidRDefault="00F40E83" w:rsidP="00675369">
      <w:pPr>
        <w:pStyle w:val="Tekstpodstawowywcity2"/>
        <w:rPr>
          <w:i w:val="0"/>
          <w:iCs w:val="0"/>
        </w:rPr>
      </w:pPr>
      <w:r w:rsidRPr="00272D59">
        <w:rPr>
          <w:i w:val="0"/>
        </w:rPr>
        <w:t xml:space="preserve">w przetargu nieograniczonym na </w:t>
      </w:r>
      <w:r w:rsidR="00974E4E" w:rsidRPr="00272D59">
        <w:rPr>
          <w:i w:val="0"/>
        </w:rPr>
        <w:t>dostawę</w:t>
      </w:r>
      <w:r w:rsidR="00675369" w:rsidRPr="00272D59">
        <w:rPr>
          <w:i w:val="0"/>
          <w:iCs w:val="0"/>
        </w:rPr>
        <w:t xml:space="preserve"> </w:t>
      </w:r>
      <w:r w:rsidR="008305B6" w:rsidRPr="00272D59">
        <w:rPr>
          <w:i w:val="0"/>
          <w:iCs w:val="0"/>
        </w:rPr>
        <w:t>produktów leczniczych, środków odkażających oraz leków do programów terapeutycznych na 1 rok do Apteki Szpitala Specjalistycznego im. J. Dietla w Krakowie</w:t>
      </w:r>
    </w:p>
    <w:p w14:paraId="7B8EBF66" w14:textId="1C1F63AF" w:rsidR="007870DE" w:rsidRPr="00272D59" w:rsidRDefault="00F40E83" w:rsidP="00D86E31">
      <w:pPr>
        <w:pStyle w:val="Tekstpodstawowywcity2"/>
        <w:rPr>
          <w:b/>
          <w:bCs/>
          <w:i w:val="0"/>
          <w:szCs w:val="22"/>
        </w:rPr>
      </w:pPr>
      <w:r w:rsidRPr="00272D59">
        <w:rPr>
          <w:i w:val="0"/>
          <w:szCs w:val="22"/>
        </w:rPr>
        <w:t xml:space="preserve">Nr sprawy: </w:t>
      </w:r>
      <w:r w:rsidR="00675369" w:rsidRPr="00272D59">
        <w:rPr>
          <w:b/>
          <w:bCs/>
          <w:i w:val="0"/>
          <w:szCs w:val="22"/>
        </w:rPr>
        <w:t>S</w:t>
      </w:r>
      <w:r w:rsidRPr="00272D59">
        <w:rPr>
          <w:b/>
          <w:bCs/>
          <w:i w:val="0"/>
          <w:szCs w:val="22"/>
        </w:rPr>
        <w:t>ZP/</w:t>
      </w:r>
      <w:r w:rsidR="00D86E31" w:rsidRPr="00272D59">
        <w:rPr>
          <w:b/>
          <w:bCs/>
          <w:i w:val="0"/>
          <w:szCs w:val="22"/>
        </w:rPr>
        <w:t>2</w:t>
      </w:r>
      <w:r w:rsidR="008305B6" w:rsidRPr="00272D59">
        <w:rPr>
          <w:b/>
          <w:bCs/>
          <w:i w:val="0"/>
          <w:szCs w:val="22"/>
        </w:rPr>
        <w:t>1</w:t>
      </w:r>
      <w:r w:rsidRPr="00272D59">
        <w:rPr>
          <w:b/>
          <w:bCs/>
          <w:i w:val="0"/>
          <w:szCs w:val="22"/>
        </w:rPr>
        <w:t>/20</w:t>
      </w:r>
      <w:r w:rsidR="003C2FD0" w:rsidRPr="00272D59">
        <w:rPr>
          <w:b/>
          <w:bCs/>
          <w:i w:val="0"/>
          <w:szCs w:val="22"/>
        </w:rPr>
        <w:t>20</w:t>
      </w:r>
    </w:p>
    <w:p w14:paraId="62E3C3A1" w14:textId="4599CF39" w:rsidR="00D71C05" w:rsidRDefault="00F40E83" w:rsidP="001B0244">
      <w:pPr>
        <w:pStyle w:val="Tekstpodstawowywcity2"/>
        <w:rPr>
          <w:i w:val="0"/>
          <w:szCs w:val="22"/>
        </w:rPr>
      </w:pPr>
      <w:r w:rsidRPr="00272D59">
        <w:rPr>
          <w:i w:val="0"/>
          <w:szCs w:val="22"/>
        </w:rPr>
        <w:t xml:space="preserve">z dnia </w:t>
      </w:r>
      <w:r w:rsidR="008305B6" w:rsidRPr="00272D59">
        <w:rPr>
          <w:i w:val="0"/>
          <w:szCs w:val="22"/>
        </w:rPr>
        <w:t>08</w:t>
      </w:r>
      <w:r w:rsidR="00675369" w:rsidRPr="00272D59">
        <w:rPr>
          <w:i w:val="0"/>
          <w:szCs w:val="22"/>
        </w:rPr>
        <w:t>.</w:t>
      </w:r>
      <w:r w:rsidR="00660D0E" w:rsidRPr="00272D59">
        <w:rPr>
          <w:i w:val="0"/>
          <w:szCs w:val="22"/>
        </w:rPr>
        <w:t>1</w:t>
      </w:r>
      <w:r w:rsidR="008305B6" w:rsidRPr="00272D59">
        <w:rPr>
          <w:i w:val="0"/>
          <w:szCs w:val="22"/>
        </w:rPr>
        <w:t>2</w:t>
      </w:r>
      <w:r w:rsidR="00675369" w:rsidRPr="00272D59">
        <w:rPr>
          <w:i w:val="0"/>
          <w:szCs w:val="22"/>
        </w:rPr>
        <w:t>.2020</w:t>
      </w:r>
      <w:r w:rsidRPr="00272D59">
        <w:rPr>
          <w:i w:val="0"/>
          <w:szCs w:val="22"/>
        </w:rPr>
        <w:t xml:space="preserve"> r. – godz. 1</w:t>
      </w:r>
      <w:r w:rsidR="00675369" w:rsidRPr="00272D59">
        <w:rPr>
          <w:i w:val="0"/>
          <w:szCs w:val="22"/>
        </w:rPr>
        <w:t>1</w:t>
      </w:r>
      <w:r w:rsidRPr="00272D59">
        <w:rPr>
          <w:i w:val="0"/>
          <w:szCs w:val="22"/>
        </w:rPr>
        <w:t>:</w:t>
      </w:r>
      <w:r w:rsidR="00660D0E" w:rsidRPr="00272D59">
        <w:rPr>
          <w:i w:val="0"/>
          <w:szCs w:val="22"/>
        </w:rPr>
        <w:t>05</w:t>
      </w:r>
    </w:p>
    <w:p w14:paraId="38AF85CA" w14:textId="77777777" w:rsidR="001B0244" w:rsidRPr="00272D59" w:rsidRDefault="001B0244" w:rsidP="001B0244">
      <w:pPr>
        <w:pStyle w:val="Tekstpodstawowywcity2"/>
        <w:rPr>
          <w:i w:val="0"/>
          <w:szCs w:val="22"/>
        </w:rPr>
      </w:pPr>
    </w:p>
    <w:p w14:paraId="1AF7D2D8" w14:textId="35EBF120" w:rsidR="00684F40" w:rsidRPr="001B0244" w:rsidRDefault="00F40E83" w:rsidP="00675369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272D59">
        <w:rPr>
          <w:sz w:val="22"/>
          <w:szCs w:val="22"/>
        </w:rPr>
        <w:t>Bezpośrednio przed otwarciem podano kwotę, jaką Zamawiający zamierza przeznaczyć na realizację zamówienia</w:t>
      </w:r>
      <w:r w:rsidRPr="00272D59">
        <w:rPr>
          <w:b/>
          <w:bCs/>
          <w:sz w:val="22"/>
          <w:szCs w:val="22"/>
        </w:rPr>
        <w:t xml:space="preserve">: </w:t>
      </w:r>
    </w:p>
    <w:tbl>
      <w:tblPr>
        <w:tblW w:w="0" w:type="auto"/>
        <w:tblInd w:w="1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3696"/>
        <w:gridCol w:w="1589"/>
      </w:tblGrid>
      <w:tr w:rsidR="00684F40" w:rsidRPr="00272D59" w14:paraId="48C5266D" w14:textId="77777777" w:rsidTr="00684F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EA34" w14:textId="4A8AE67A" w:rsidR="00684F40" w:rsidRPr="00272D59" w:rsidRDefault="00684F40">
            <w:pPr>
              <w:jc w:val="center"/>
              <w:rPr>
                <w:b/>
                <w:bCs/>
                <w:sz w:val="22"/>
                <w:szCs w:val="22"/>
              </w:rPr>
            </w:pPr>
            <w:r w:rsidRPr="00272D59">
              <w:rPr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C260" w14:textId="421CBD20" w:rsidR="00684F40" w:rsidRPr="00272D59" w:rsidRDefault="00684F40">
            <w:pPr>
              <w:jc w:val="center"/>
              <w:rPr>
                <w:b/>
                <w:bCs/>
                <w:sz w:val="22"/>
                <w:szCs w:val="22"/>
              </w:rPr>
            </w:pPr>
            <w:r w:rsidRPr="00272D59">
              <w:rPr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D5E3" w14:textId="77777777" w:rsidR="00684F40" w:rsidRPr="00272D59" w:rsidRDefault="00684F40">
            <w:pPr>
              <w:jc w:val="center"/>
              <w:rPr>
                <w:b/>
                <w:bCs/>
                <w:sz w:val="22"/>
                <w:szCs w:val="22"/>
              </w:rPr>
            </w:pPr>
            <w:r w:rsidRPr="00272D59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684F40" w:rsidRPr="00272D59" w14:paraId="7B255F99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1348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6394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Środki kontrastowe / 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2E55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97 507,96 </w:t>
            </w:r>
          </w:p>
        </w:tc>
      </w:tr>
      <w:tr w:rsidR="00684F40" w:rsidRPr="00272D59" w14:paraId="568CB425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6000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BDBC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Środki kontrastowe / 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B80D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22 641,60 </w:t>
            </w:r>
          </w:p>
        </w:tc>
      </w:tr>
      <w:tr w:rsidR="00684F40" w:rsidRPr="00272D59" w14:paraId="1F5DA4F5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DF28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FB10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Środki odkażające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86A0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293 020,20 </w:t>
            </w:r>
          </w:p>
        </w:tc>
      </w:tr>
      <w:tr w:rsidR="00684F40" w:rsidRPr="00272D59" w14:paraId="54BEABBF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1601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1DBF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Benzyna apteczna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0C1E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2 153,20 </w:t>
            </w:r>
          </w:p>
        </w:tc>
      </w:tr>
      <w:tr w:rsidR="00684F40" w:rsidRPr="00272D59" w14:paraId="1D78F3B9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97DA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5B65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Środki odkażające bezalkoholowe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D2F6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11 988,00 </w:t>
            </w:r>
          </w:p>
        </w:tc>
      </w:tr>
      <w:tr w:rsidR="00684F40" w:rsidRPr="00272D59" w14:paraId="6FA32F8C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B734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2C2B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4524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3 784 638,00 </w:t>
            </w:r>
          </w:p>
        </w:tc>
      </w:tr>
      <w:tr w:rsidR="00684F40" w:rsidRPr="00272D59" w14:paraId="21D17EEE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F3E9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1AC5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CB55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495 680,20 </w:t>
            </w:r>
          </w:p>
        </w:tc>
      </w:tr>
      <w:tr w:rsidR="00684F40" w:rsidRPr="00272D59" w14:paraId="09935712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3E75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1213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619B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3 046 750,20 </w:t>
            </w:r>
          </w:p>
        </w:tc>
      </w:tr>
      <w:tr w:rsidR="00684F40" w:rsidRPr="00272D59" w14:paraId="0AA24EF3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0642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FF12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415C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1 461 456,00 </w:t>
            </w:r>
          </w:p>
        </w:tc>
      </w:tr>
      <w:tr w:rsidR="00684F40" w:rsidRPr="00272D59" w14:paraId="1BAA9EB9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82AB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8B0D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3CA6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342 144,00 </w:t>
            </w:r>
          </w:p>
        </w:tc>
      </w:tr>
      <w:tr w:rsidR="00684F40" w:rsidRPr="00272D59" w14:paraId="230AB6E2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E0C4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BCF0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EEE0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1 611 880,00 </w:t>
            </w:r>
          </w:p>
        </w:tc>
      </w:tr>
      <w:tr w:rsidR="00684F40" w:rsidRPr="00272D59" w14:paraId="6637FA1E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B5B8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47D6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971C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314 098,50 </w:t>
            </w:r>
          </w:p>
        </w:tc>
      </w:tr>
      <w:tr w:rsidR="00684F40" w:rsidRPr="00272D59" w14:paraId="5C9944A5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2EF0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5F18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CE26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612 497,00 </w:t>
            </w:r>
          </w:p>
        </w:tc>
      </w:tr>
      <w:tr w:rsidR="00684F40" w:rsidRPr="00272D59" w14:paraId="69D69558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5AA9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F4BD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CD81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65 448,00 </w:t>
            </w:r>
          </w:p>
        </w:tc>
      </w:tr>
      <w:tr w:rsidR="00684F40" w:rsidRPr="00272D59" w14:paraId="3E9E8740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35BF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C5FE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6071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37 724,40 </w:t>
            </w:r>
          </w:p>
        </w:tc>
      </w:tr>
      <w:tr w:rsidR="00684F40" w:rsidRPr="00272D59" w14:paraId="58BA5E68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7592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3B48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F971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452 506,50 </w:t>
            </w:r>
          </w:p>
        </w:tc>
      </w:tr>
      <w:tr w:rsidR="00684F40" w:rsidRPr="00272D59" w14:paraId="4A74BB7C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AD60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FD71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890E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43 200,00 </w:t>
            </w:r>
          </w:p>
        </w:tc>
      </w:tr>
      <w:tr w:rsidR="00684F40" w:rsidRPr="00272D59" w14:paraId="083FD030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5AA9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04B3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11E2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367 075,80 </w:t>
            </w:r>
          </w:p>
        </w:tc>
      </w:tr>
      <w:tr w:rsidR="00684F40" w:rsidRPr="00272D59" w14:paraId="1432253E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870D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A762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424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1 248 504,00 </w:t>
            </w:r>
          </w:p>
        </w:tc>
      </w:tr>
      <w:tr w:rsidR="00684F40" w:rsidRPr="00272D59" w14:paraId="71A971FD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7F08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48FF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387A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979 200,00 </w:t>
            </w:r>
          </w:p>
        </w:tc>
      </w:tr>
      <w:tr w:rsidR="00684F40" w:rsidRPr="00272D59" w14:paraId="69423FD7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F6AB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A60F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602C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526 289,40 </w:t>
            </w:r>
          </w:p>
        </w:tc>
      </w:tr>
      <w:tr w:rsidR="00684F40" w:rsidRPr="00272D59" w14:paraId="737B1866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FC5D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4CC9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7C0E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249 750,00 </w:t>
            </w:r>
          </w:p>
        </w:tc>
      </w:tr>
      <w:tr w:rsidR="00684F40" w:rsidRPr="00272D59" w14:paraId="2FA08CBD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EFDF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30BB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2CEF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4 996 323,60 </w:t>
            </w:r>
          </w:p>
        </w:tc>
      </w:tr>
      <w:tr w:rsidR="00684F40" w:rsidRPr="00272D59" w14:paraId="4A67AFF7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062D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CC2E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E6C4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14 258,30 </w:t>
            </w:r>
          </w:p>
        </w:tc>
      </w:tr>
      <w:tr w:rsidR="00684F40" w:rsidRPr="00272D59" w14:paraId="15801E08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6A81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8D2F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385C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188 439,00 </w:t>
            </w:r>
          </w:p>
        </w:tc>
      </w:tr>
      <w:tr w:rsidR="00684F40" w:rsidRPr="00272D59" w14:paraId="04A0D08F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CF14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189E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4408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116 400,00 </w:t>
            </w:r>
          </w:p>
        </w:tc>
      </w:tr>
      <w:tr w:rsidR="00684F40" w:rsidRPr="00272D59" w14:paraId="6B10067D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B5C6" w14:textId="77777777" w:rsidR="00684F40" w:rsidRPr="00272D59" w:rsidRDefault="00684F40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2CC6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Produkty lecznicze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521E" w14:textId="77777777" w:rsidR="00684F40" w:rsidRPr="00272D59" w:rsidRDefault="00684F40">
            <w:pPr>
              <w:jc w:val="right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 xml:space="preserve">4 138 200,00 </w:t>
            </w:r>
          </w:p>
        </w:tc>
      </w:tr>
      <w:tr w:rsidR="00684F40" w:rsidRPr="00272D59" w14:paraId="2003F5C8" w14:textId="77777777" w:rsidTr="00684F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CF16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766B91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54B9" w14:textId="77777777" w:rsidR="00684F40" w:rsidRPr="00272D59" w:rsidRDefault="00684F40">
            <w:pPr>
              <w:jc w:val="right"/>
              <w:rPr>
                <w:b/>
                <w:bCs/>
                <w:sz w:val="22"/>
                <w:szCs w:val="22"/>
              </w:rPr>
            </w:pPr>
            <w:r w:rsidRPr="00272D59">
              <w:rPr>
                <w:b/>
                <w:bCs/>
                <w:sz w:val="22"/>
                <w:szCs w:val="22"/>
              </w:rPr>
              <w:t xml:space="preserve">25 519 773,86 </w:t>
            </w:r>
          </w:p>
        </w:tc>
      </w:tr>
    </w:tbl>
    <w:p w14:paraId="7F815B14" w14:textId="77777777" w:rsidR="00225E8C" w:rsidRPr="00272D59" w:rsidRDefault="00225E8C" w:rsidP="00F40E83">
      <w:pPr>
        <w:widowControl w:val="0"/>
        <w:jc w:val="both"/>
        <w:rPr>
          <w:sz w:val="22"/>
          <w:szCs w:val="22"/>
        </w:rPr>
      </w:pPr>
    </w:p>
    <w:p w14:paraId="20900075" w14:textId="18D1BD9E" w:rsidR="007A59D1" w:rsidRPr="00272D59" w:rsidRDefault="00F40E83" w:rsidP="007A59D1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272D59">
        <w:rPr>
          <w:sz w:val="22"/>
          <w:szCs w:val="22"/>
        </w:rPr>
        <w:t xml:space="preserve">Do dnia </w:t>
      </w:r>
      <w:r w:rsidR="00DE6542" w:rsidRPr="00272D59">
        <w:rPr>
          <w:sz w:val="22"/>
          <w:szCs w:val="22"/>
        </w:rPr>
        <w:t>08</w:t>
      </w:r>
      <w:r w:rsidR="00675369" w:rsidRPr="00272D59">
        <w:rPr>
          <w:sz w:val="22"/>
          <w:szCs w:val="22"/>
        </w:rPr>
        <w:t>.</w:t>
      </w:r>
      <w:r w:rsidR="003E42AC" w:rsidRPr="00272D59">
        <w:rPr>
          <w:sz w:val="22"/>
          <w:szCs w:val="22"/>
        </w:rPr>
        <w:t>1</w:t>
      </w:r>
      <w:r w:rsidR="00DE6542" w:rsidRPr="00272D59">
        <w:rPr>
          <w:sz w:val="22"/>
          <w:szCs w:val="22"/>
        </w:rPr>
        <w:t>2</w:t>
      </w:r>
      <w:r w:rsidR="00675369" w:rsidRPr="00272D59">
        <w:rPr>
          <w:sz w:val="22"/>
          <w:szCs w:val="22"/>
        </w:rPr>
        <w:t>.2020</w:t>
      </w:r>
      <w:r w:rsidR="004C75C7" w:rsidRPr="00272D59">
        <w:rPr>
          <w:sz w:val="22"/>
          <w:szCs w:val="22"/>
        </w:rPr>
        <w:t xml:space="preserve"> r</w:t>
      </w:r>
      <w:r w:rsidRPr="00272D59">
        <w:rPr>
          <w:sz w:val="22"/>
          <w:szCs w:val="22"/>
        </w:rPr>
        <w:t>., do godz. 1</w:t>
      </w:r>
      <w:r w:rsidR="00675369" w:rsidRPr="00272D59">
        <w:rPr>
          <w:sz w:val="22"/>
          <w:szCs w:val="22"/>
        </w:rPr>
        <w:t>1</w:t>
      </w:r>
      <w:r w:rsidRPr="00272D59">
        <w:rPr>
          <w:sz w:val="22"/>
          <w:szCs w:val="22"/>
        </w:rPr>
        <w:t>:</w:t>
      </w:r>
      <w:r w:rsidR="00110436" w:rsidRPr="00272D59">
        <w:rPr>
          <w:sz w:val="22"/>
          <w:szCs w:val="22"/>
        </w:rPr>
        <w:t>00</w:t>
      </w:r>
      <w:r w:rsidRPr="00272D59">
        <w:rPr>
          <w:sz w:val="22"/>
          <w:szCs w:val="22"/>
        </w:rPr>
        <w:t>, tj. do wyznaczonego terminu składania ofert, wpłynęł</w:t>
      </w:r>
      <w:r w:rsidR="00272D59">
        <w:rPr>
          <w:sz w:val="22"/>
          <w:szCs w:val="22"/>
        </w:rPr>
        <w:t>o</w:t>
      </w:r>
      <w:r w:rsidR="00665B17" w:rsidRPr="00272D59">
        <w:rPr>
          <w:sz w:val="22"/>
          <w:szCs w:val="22"/>
        </w:rPr>
        <w:t xml:space="preserve"> </w:t>
      </w:r>
      <w:r w:rsidR="00272D59" w:rsidRPr="00272D59">
        <w:rPr>
          <w:sz w:val="22"/>
          <w:szCs w:val="22"/>
        </w:rPr>
        <w:t xml:space="preserve">17 </w:t>
      </w:r>
      <w:r w:rsidR="00665B17" w:rsidRPr="00272D59">
        <w:rPr>
          <w:sz w:val="22"/>
          <w:szCs w:val="22"/>
        </w:rPr>
        <w:t xml:space="preserve">ofert. </w:t>
      </w:r>
      <w:r w:rsidR="007A59D1" w:rsidRPr="00272D59">
        <w:rPr>
          <w:sz w:val="22"/>
          <w:szCs w:val="22"/>
        </w:rPr>
        <w:t>Zbiorcze zestawienie ofert przedstawia załącznik nr 1 do niniejszego protokołu.</w:t>
      </w:r>
    </w:p>
    <w:p w14:paraId="4F6E5B73" w14:textId="77777777" w:rsidR="00110436" w:rsidRPr="00272D59" w:rsidRDefault="00110436" w:rsidP="00110436">
      <w:pPr>
        <w:widowControl w:val="0"/>
        <w:jc w:val="both"/>
        <w:rPr>
          <w:sz w:val="22"/>
          <w:szCs w:val="22"/>
        </w:rPr>
      </w:pPr>
    </w:p>
    <w:p w14:paraId="57B7278A" w14:textId="77777777" w:rsidR="00F40E83" w:rsidRPr="00272D59" w:rsidRDefault="00F40E83" w:rsidP="00085158">
      <w:pPr>
        <w:widowControl w:val="0"/>
        <w:jc w:val="both"/>
        <w:rPr>
          <w:color w:val="FF0000"/>
          <w:sz w:val="22"/>
          <w:szCs w:val="22"/>
        </w:rPr>
      </w:pPr>
    </w:p>
    <w:p w14:paraId="2874AE07" w14:textId="77777777" w:rsidR="007D71EA" w:rsidRPr="00272D59" w:rsidRDefault="00F40E83" w:rsidP="007D71EA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272D59">
        <w:rPr>
          <w:sz w:val="22"/>
          <w:szCs w:val="22"/>
        </w:rPr>
        <w:t>W otwarciu</w:t>
      </w:r>
      <w:r w:rsidR="00F26A68" w:rsidRPr="00272D59">
        <w:rPr>
          <w:sz w:val="22"/>
          <w:szCs w:val="22"/>
        </w:rPr>
        <w:t xml:space="preserve"> </w:t>
      </w:r>
      <w:r w:rsidR="00BC7A64" w:rsidRPr="00441E17">
        <w:rPr>
          <w:sz w:val="22"/>
          <w:szCs w:val="22"/>
        </w:rPr>
        <w:t>uczestniczyl</w:t>
      </w:r>
      <w:r w:rsidRPr="00441E17">
        <w:rPr>
          <w:sz w:val="22"/>
          <w:szCs w:val="22"/>
        </w:rPr>
        <w:t>i</w:t>
      </w:r>
      <w:r w:rsidRPr="00272D59">
        <w:rPr>
          <w:sz w:val="22"/>
          <w:szCs w:val="22"/>
        </w:rPr>
        <w:t xml:space="preserve"> przedstawiciele firm. </w:t>
      </w:r>
    </w:p>
    <w:p w14:paraId="1F4514AB" w14:textId="77777777" w:rsidR="007D71EA" w:rsidRPr="00272D59" w:rsidRDefault="007D71EA" w:rsidP="007D71EA">
      <w:pPr>
        <w:widowControl w:val="0"/>
        <w:jc w:val="both"/>
        <w:rPr>
          <w:b/>
          <w:bCs/>
          <w:sz w:val="22"/>
          <w:szCs w:val="22"/>
        </w:rPr>
      </w:pPr>
    </w:p>
    <w:p w14:paraId="0950A676" w14:textId="77777777" w:rsidR="00F40E83" w:rsidRPr="00272D59" w:rsidRDefault="00F40E83" w:rsidP="00944C94">
      <w:pPr>
        <w:pStyle w:val="Tekstpodstawowywcity"/>
        <w:keepNext/>
        <w:ind w:left="0"/>
      </w:pPr>
    </w:p>
    <w:sectPr w:rsidR="00F40E83" w:rsidRPr="00272D59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63CD4" w14:textId="77777777" w:rsidR="00884BE8" w:rsidRDefault="00884BE8">
      <w:r>
        <w:separator/>
      </w:r>
    </w:p>
  </w:endnote>
  <w:endnote w:type="continuationSeparator" w:id="0">
    <w:p w14:paraId="443CE843" w14:textId="77777777" w:rsidR="00884BE8" w:rsidRDefault="0088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B4373" w14:textId="77777777" w:rsidR="00054C51" w:rsidRDefault="00054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B79992" w14:textId="77777777" w:rsidR="00054C51" w:rsidRDefault="00054C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68945" w14:textId="77777777" w:rsidR="00054C51" w:rsidRDefault="00054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71A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4FD0E2E" w14:textId="3767C884" w:rsidR="00054C51" w:rsidRPr="00FB3DC2" w:rsidRDefault="004A16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FB3DC2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948D80C" wp14:editId="3A951462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72E22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675369">
      <w:rPr>
        <w:rFonts w:ascii="Arial" w:hAnsi="Arial" w:cs="Arial"/>
        <w:b/>
        <w:sz w:val="20"/>
        <w:szCs w:val="20"/>
      </w:rPr>
      <w:t>S</w:t>
    </w:r>
    <w:r w:rsidR="00F40E83" w:rsidRPr="00FB3DC2">
      <w:rPr>
        <w:rFonts w:ascii="Arial" w:hAnsi="Arial" w:cs="Arial"/>
        <w:b/>
        <w:sz w:val="20"/>
        <w:szCs w:val="20"/>
      </w:rPr>
      <w:t>ZP/</w:t>
    </w:r>
    <w:r w:rsidR="00853A0D">
      <w:rPr>
        <w:rFonts w:ascii="Arial" w:hAnsi="Arial" w:cs="Arial"/>
        <w:b/>
        <w:sz w:val="20"/>
        <w:szCs w:val="20"/>
      </w:rPr>
      <w:t>2</w:t>
    </w:r>
    <w:r w:rsidR="00DE6542">
      <w:rPr>
        <w:rFonts w:ascii="Arial" w:hAnsi="Arial" w:cs="Arial"/>
        <w:b/>
        <w:sz w:val="20"/>
        <w:szCs w:val="20"/>
      </w:rPr>
      <w:t>1</w:t>
    </w:r>
    <w:r w:rsidR="00F40E83" w:rsidRPr="00FB3DC2">
      <w:rPr>
        <w:rFonts w:ascii="Arial" w:hAnsi="Arial" w:cs="Arial"/>
        <w:b/>
        <w:sz w:val="20"/>
        <w:szCs w:val="20"/>
      </w:rPr>
      <w:t>/20</w:t>
    </w:r>
    <w:r w:rsidR="00585B62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FCA9" w14:textId="77777777" w:rsidR="00054C51" w:rsidRDefault="004A16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AA3926A" wp14:editId="3034C22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E361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7309343F" wp14:editId="43264C2C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3EAA78" w14:textId="5F527D00" w:rsidR="00054C51" w:rsidRPr="00675369" w:rsidRDefault="00675369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F40E83" w:rsidRPr="00675369">
      <w:rPr>
        <w:rFonts w:ascii="Arial" w:hAnsi="Arial" w:cs="Arial"/>
        <w:b/>
        <w:sz w:val="20"/>
        <w:szCs w:val="20"/>
        <w:lang w:val="en-US"/>
      </w:rPr>
      <w:t>ZP/</w:t>
    </w:r>
    <w:r w:rsidR="00DD205D">
      <w:rPr>
        <w:rFonts w:ascii="Arial" w:hAnsi="Arial" w:cs="Arial"/>
        <w:b/>
        <w:sz w:val="20"/>
        <w:szCs w:val="20"/>
        <w:lang w:val="en-US"/>
      </w:rPr>
      <w:t>2</w:t>
    </w:r>
    <w:r w:rsidR="00DE6542">
      <w:rPr>
        <w:rFonts w:ascii="Arial" w:hAnsi="Arial" w:cs="Arial"/>
        <w:b/>
        <w:sz w:val="20"/>
        <w:szCs w:val="20"/>
        <w:lang w:val="en-US"/>
      </w:rPr>
      <w:t>1</w:t>
    </w:r>
    <w:r w:rsidR="00F40E83" w:rsidRPr="00675369">
      <w:rPr>
        <w:rFonts w:ascii="Arial" w:hAnsi="Arial" w:cs="Arial"/>
        <w:b/>
        <w:sz w:val="20"/>
        <w:szCs w:val="20"/>
        <w:lang w:val="en-US"/>
      </w:rPr>
      <w:t>/20</w:t>
    </w:r>
    <w:r w:rsidR="00DD205D">
      <w:rPr>
        <w:rFonts w:ascii="Arial" w:hAnsi="Arial" w:cs="Arial"/>
        <w:b/>
        <w:sz w:val="20"/>
        <w:szCs w:val="20"/>
        <w:lang w:val="en-US"/>
      </w:rPr>
      <w:t>20</w:t>
    </w:r>
  </w:p>
  <w:p w14:paraId="681EBDF2" w14:textId="77777777" w:rsidR="00054C51" w:rsidRPr="00675369" w:rsidRDefault="00054C5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7E69CC98" w14:textId="77777777" w:rsidR="00054C51" w:rsidRPr="00675369" w:rsidRDefault="00054C5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67536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BDAE1B3" w14:textId="77777777" w:rsidR="00054C51" w:rsidRPr="00675369" w:rsidRDefault="00054C5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EACF8" w14:textId="77777777" w:rsidR="00884BE8" w:rsidRDefault="00884BE8">
      <w:r>
        <w:separator/>
      </w:r>
    </w:p>
  </w:footnote>
  <w:footnote w:type="continuationSeparator" w:id="0">
    <w:p w14:paraId="46D55CF6" w14:textId="77777777" w:rsidR="00884BE8" w:rsidRDefault="0088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3EC9A" w14:textId="77777777" w:rsidR="00054C51" w:rsidRDefault="004A16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043BCD25" wp14:editId="0539BA3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12AAA009" wp14:editId="36CA45FF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244">
      <w:rPr>
        <w:noProof/>
        <w:sz w:val="20"/>
      </w:rPr>
      <w:object w:dxaOrig="1440" w:dyaOrig="1440" w14:anchorId="08EC2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8942003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CD16FD" wp14:editId="07F7E7AB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E294EC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2077EA91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36E856F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3201B51D" w14:textId="77777777" w:rsidR="00054C51" w:rsidRDefault="00054C5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D16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5E294EC" w14:textId="77777777"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2077EA91" w14:textId="77777777"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36E856F" w14:textId="77777777"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3201B51D" w14:textId="77777777" w:rsidR="00054C51" w:rsidRDefault="00054C5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7F32FC" wp14:editId="46D3B94D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C1DDF3" w14:textId="77777777" w:rsidR="00054C51" w:rsidRDefault="00054C5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7F32FC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0BC1DDF3" w14:textId="77777777" w:rsidR="00054C51" w:rsidRDefault="00054C5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43788AF3" wp14:editId="02776D2A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6AD7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6770B61"/>
    <w:multiLevelType w:val="hybridMultilevel"/>
    <w:tmpl w:val="4EA22ECC"/>
    <w:lvl w:ilvl="0" w:tplc="D18A2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E37A7"/>
    <w:multiLevelType w:val="hybridMultilevel"/>
    <w:tmpl w:val="95B60D30"/>
    <w:lvl w:ilvl="0" w:tplc="5F4A0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8C5C30"/>
    <w:multiLevelType w:val="hybridMultilevel"/>
    <w:tmpl w:val="7F427776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F11458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E08C1924">
      <w:numFmt w:val="decimal"/>
      <w:lvlText w:val="─"/>
      <w:lvlJc w:val="left"/>
      <w:pPr>
        <w:tabs>
          <w:tab w:val="num" w:pos="3207"/>
        </w:tabs>
        <w:ind w:left="320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0" w15:restartNumberingAfterBreak="0">
    <w:nsid w:val="4A555CFF"/>
    <w:multiLevelType w:val="hybridMultilevel"/>
    <w:tmpl w:val="EF90193E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 w15:restartNumberingAfterBreak="0">
    <w:nsid w:val="706404D6"/>
    <w:multiLevelType w:val="hybridMultilevel"/>
    <w:tmpl w:val="78FE0738"/>
    <w:lvl w:ilvl="0" w:tplc="A62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12A76"/>
    <w:rsid w:val="000216C1"/>
    <w:rsid w:val="000508E7"/>
    <w:rsid w:val="00054C51"/>
    <w:rsid w:val="00070D32"/>
    <w:rsid w:val="00077211"/>
    <w:rsid w:val="00085158"/>
    <w:rsid w:val="00110436"/>
    <w:rsid w:val="00117ABF"/>
    <w:rsid w:val="001217A7"/>
    <w:rsid w:val="0015267B"/>
    <w:rsid w:val="001804D6"/>
    <w:rsid w:val="00192703"/>
    <w:rsid w:val="001A5B8C"/>
    <w:rsid w:val="001B0244"/>
    <w:rsid w:val="001B29A9"/>
    <w:rsid w:val="001C19AC"/>
    <w:rsid w:val="001C2596"/>
    <w:rsid w:val="00213FF2"/>
    <w:rsid w:val="00225E8C"/>
    <w:rsid w:val="002421B2"/>
    <w:rsid w:val="00272D59"/>
    <w:rsid w:val="002769B5"/>
    <w:rsid w:val="002769F7"/>
    <w:rsid w:val="002D6B55"/>
    <w:rsid w:val="002E7F4D"/>
    <w:rsid w:val="00300664"/>
    <w:rsid w:val="00327A63"/>
    <w:rsid w:val="00340737"/>
    <w:rsid w:val="00355E04"/>
    <w:rsid w:val="00355E43"/>
    <w:rsid w:val="003A23A4"/>
    <w:rsid w:val="003B33D5"/>
    <w:rsid w:val="003B440F"/>
    <w:rsid w:val="003C2FD0"/>
    <w:rsid w:val="003E42AC"/>
    <w:rsid w:val="00441E17"/>
    <w:rsid w:val="00460567"/>
    <w:rsid w:val="004A161D"/>
    <w:rsid w:val="004A48C0"/>
    <w:rsid w:val="004C75C7"/>
    <w:rsid w:val="004F7DCA"/>
    <w:rsid w:val="0052077A"/>
    <w:rsid w:val="005314FB"/>
    <w:rsid w:val="00573953"/>
    <w:rsid w:val="00576BD8"/>
    <w:rsid w:val="00585B62"/>
    <w:rsid w:val="00595C42"/>
    <w:rsid w:val="005B1326"/>
    <w:rsid w:val="005D0DB2"/>
    <w:rsid w:val="00610292"/>
    <w:rsid w:val="0061611F"/>
    <w:rsid w:val="006435CF"/>
    <w:rsid w:val="00650D2E"/>
    <w:rsid w:val="00660D0E"/>
    <w:rsid w:val="00665B17"/>
    <w:rsid w:val="006743D4"/>
    <w:rsid w:val="00675369"/>
    <w:rsid w:val="00676836"/>
    <w:rsid w:val="00684F40"/>
    <w:rsid w:val="00687D28"/>
    <w:rsid w:val="006B5E80"/>
    <w:rsid w:val="006D69FD"/>
    <w:rsid w:val="00711C6D"/>
    <w:rsid w:val="00731431"/>
    <w:rsid w:val="00747F22"/>
    <w:rsid w:val="00752F24"/>
    <w:rsid w:val="007870DE"/>
    <w:rsid w:val="007A59D1"/>
    <w:rsid w:val="007D71EA"/>
    <w:rsid w:val="00815DB9"/>
    <w:rsid w:val="008162C0"/>
    <w:rsid w:val="008305B6"/>
    <w:rsid w:val="008309D7"/>
    <w:rsid w:val="00853A0D"/>
    <w:rsid w:val="008657A2"/>
    <w:rsid w:val="00884BE8"/>
    <w:rsid w:val="008A68FF"/>
    <w:rsid w:val="008B138D"/>
    <w:rsid w:val="008C2201"/>
    <w:rsid w:val="009032C3"/>
    <w:rsid w:val="00906636"/>
    <w:rsid w:val="00944C94"/>
    <w:rsid w:val="00974E4E"/>
    <w:rsid w:val="00984E91"/>
    <w:rsid w:val="009B1177"/>
    <w:rsid w:val="009B71A3"/>
    <w:rsid w:val="009C164E"/>
    <w:rsid w:val="009C2C1F"/>
    <w:rsid w:val="00A122F9"/>
    <w:rsid w:val="00A73F60"/>
    <w:rsid w:val="00A80097"/>
    <w:rsid w:val="00A84BD9"/>
    <w:rsid w:val="00AA21E2"/>
    <w:rsid w:val="00AA7BED"/>
    <w:rsid w:val="00AC635F"/>
    <w:rsid w:val="00AF4322"/>
    <w:rsid w:val="00BC6719"/>
    <w:rsid w:val="00BC765D"/>
    <w:rsid w:val="00BC7A64"/>
    <w:rsid w:val="00BF7343"/>
    <w:rsid w:val="00C00898"/>
    <w:rsid w:val="00C61BE0"/>
    <w:rsid w:val="00C67848"/>
    <w:rsid w:val="00C927D1"/>
    <w:rsid w:val="00CC042B"/>
    <w:rsid w:val="00CF5EA7"/>
    <w:rsid w:val="00D1498D"/>
    <w:rsid w:val="00D32199"/>
    <w:rsid w:val="00D5582D"/>
    <w:rsid w:val="00D71C05"/>
    <w:rsid w:val="00D752E7"/>
    <w:rsid w:val="00D86E31"/>
    <w:rsid w:val="00D92111"/>
    <w:rsid w:val="00D93A44"/>
    <w:rsid w:val="00D96129"/>
    <w:rsid w:val="00DA12B8"/>
    <w:rsid w:val="00DA5605"/>
    <w:rsid w:val="00DD205D"/>
    <w:rsid w:val="00DD2EEC"/>
    <w:rsid w:val="00DE6542"/>
    <w:rsid w:val="00E125F0"/>
    <w:rsid w:val="00E22EC1"/>
    <w:rsid w:val="00ED55C5"/>
    <w:rsid w:val="00EF4053"/>
    <w:rsid w:val="00F10AB2"/>
    <w:rsid w:val="00F26A68"/>
    <w:rsid w:val="00F317A6"/>
    <w:rsid w:val="00F40E83"/>
    <w:rsid w:val="00F46129"/>
    <w:rsid w:val="00F53CBD"/>
    <w:rsid w:val="00F619E8"/>
    <w:rsid w:val="00F8615B"/>
    <w:rsid w:val="00FB3DC2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32BE2389"/>
  <w15:chartTrackingRefBased/>
  <w15:docId w15:val="{A0B83917-5D45-45FE-899B-A81DF596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customStyle="1" w:styleId="Akapitzlist1">
    <w:name w:val="Akapit z listą1"/>
    <w:basedOn w:val="Normalny"/>
    <w:rsid w:val="00D93A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26A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1</TotalTime>
  <Pages>1</Pages>
  <Words>247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1743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2</cp:revision>
  <cp:lastPrinted>2020-12-08T10:30:00Z</cp:lastPrinted>
  <dcterms:created xsi:type="dcterms:W3CDTF">2020-12-08T13:14:00Z</dcterms:created>
  <dcterms:modified xsi:type="dcterms:W3CDTF">2020-12-08T13:14:00Z</dcterms:modified>
</cp:coreProperties>
</file>