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912A43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5D1495">
        <w:rPr>
          <w:rFonts w:asciiTheme="minorHAnsi" w:hAnsiTheme="minorHAnsi" w:cstheme="minorHAnsi"/>
          <w:b/>
          <w:iCs/>
          <w:sz w:val="22"/>
          <w:szCs w:val="22"/>
        </w:rPr>
        <w:t xml:space="preserve">Przebudowa dróg powiatowych </w:t>
      </w:r>
      <w:r w:rsidR="00912A43">
        <w:rPr>
          <w:rFonts w:asciiTheme="minorHAnsi" w:hAnsiTheme="minorHAnsi" w:cstheme="minorHAnsi"/>
          <w:b/>
          <w:iCs/>
          <w:sz w:val="22"/>
          <w:szCs w:val="22"/>
        </w:rPr>
        <w:t>w gminie Stary Targ, w gm. Dzierzgoń, w gm. Mikołajki Pomorskie oraz mieście Sztum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bookmarkStart w:id="4" w:name="_GoBack"/>
      <w:bookmarkEnd w:id="4"/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6E" w:rsidRDefault="0032526E">
      <w:r>
        <w:separator/>
      </w:r>
    </w:p>
  </w:endnote>
  <w:endnote w:type="continuationSeparator" w:id="0">
    <w:p w:rsidR="0032526E" w:rsidRDefault="0032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6E" w:rsidRDefault="0032526E">
      <w:r>
        <w:separator/>
      </w:r>
    </w:p>
  </w:footnote>
  <w:footnote w:type="continuationSeparator" w:id="0">
    <w:p w:rsidR="0032526E" w:rsidRDefault="0032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posOffset>1557655</wp:posOffset>
          </wp:positionH>
          <wp:positionV relativeFrom="paragraph">
            <wp:posOffset>-206375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1A861F74" wp14:editId="26715E2A">
          <wp:simplePos x="0" y="0"/>
          <wp:positionH relativeFrom="margin">
            <wp:posOffset>800100</wp:posOffset>
          </wp:positionH>
          <wp:positionV relativeFrom="paragraph">
            <wp:posOffset>-381635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325860AA" wp14:editId="03811F98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EEE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E4EE-A0AE-4C27-83A2-504E510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2024-03-18T09:19:00Z</dcterms:created>
  <dcterms:modified xsi:type="dcterms:W3CDTF">2024-03-18T09:19:00Z</dcterms:modified>
</cp:coreProperties>
</file>