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FB63D7" w:rsidRDefault="00C601B8" w:rsidP="00C601B8">
      <w:pPr>
        <w:pStyle w:val="Tretekstu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 w:rsidR="009C2EE6" w:rsidRPr="00FB63D7"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 xml:space="preserve">Nr sprawy: </w:t>
      </w:r>
      <w:r w:rsidR="00091F9E"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>1/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>U/Z/2022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85032" w:rsidRPr="00E27B72" w:rsidRDefault="00C601B8" w:rsidP="00785032">
      <w:pPr>
        <w:pStyle w:val="Tretekstu"/>
        <w:jc w:val="right"/>
        <w:rPr>
          <w:rFonts w:ascii="Arial" w:hAnsi="Arial" w:cs="Arial"/>
          <w:bCs w:val="0"/>
          <w:sz w:val="22"/>
          <w:lang w:val="pl-PL"/>
        </w:rPr>
      </w:pPr>
      <w:r w:rsidRPr="00E27B72">
        <w:rPr>
          <w:rFonts w:ascii="Arial" w:hAnsi="Arial" w:cs="Arial"/>
          <w:bCs w:val="0"/>
          <w:sz w:val="22"/>
          <w:lang w:val="pl-PL"/>
        </w:rPr>
        <w:t>zał. 4</w:t>
      </w:r>
      <w:r w:rsidR="00785032" w:rsidRPr="00E27B72">
        <w:rPr>
          <w:rFonts w:ascii="Arial" w:hAnsi="Arial" w:cs="Arial"/>
          <w:bCs w:val="0"/>
          <w:sz w:val="22"/>
          <w:lang w:val="pl-PL"/>
        </w:rPr>
        <w:t xml:space="preserve"> do SWZ</w:t>
      </w:r>
    </w:p>
    <w:p w:rsidR="00785032" w:rsidRDefault="00785032" w:rsidP="00A905EB">
      <w:pPr>
        <w:pStyle w:val="Tretekstu"/>
        <w:rPr>
          <w:rFonts w:ascii="Arial" w:hAnsi="Arial" w:cs="Arial"/>
          <w:bCs w:val="0"/>
          <w:lang w:val="pl-PL"/>
        </w:rPr>
      </w:pPr>
    </w:p>
    <w:p w:rsidR="00785032" w:rsidRDefault="00785032" w:rsidP="00A905EB">
      <w:pPr>
        <w:pStyle w:val="Tretekstu"/>
        <w:rPr>
          <w:rFonts w:ascii="Arial" w:hAnsi="Arial" w:cs="Arial"/>
          <w:bCs w:val="0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="003F032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C601B8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proofErr w:type="spellStart"/>
      <w:r w:rsidR="00C63A87" w:rsidRPr="009009A3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="00C601B8">
        <w:rPr>
          <w:rFonts w:ascii="Arial" w:hAnsi="Arial" w:cs="Arial"/>
          <w:color w:val="000000"/>
          <w:sz w:val="22"/>
          <w:szCs w:val="22"/>
        </w:rPr>
        <w:t xml:space="preserve">  „</w:t>
      </w:r>
      <w:r w:rsidR="00C601B8" w:rsidRPr="00C601B8">
        <w:rPr>
          <w:rFonts w:ascii="Arial" w:hAnsi="Arial" w:cs="Arial"/>
          <w:b/>
          <w:color w:val="000000"/>
          <w:sz w:val="22"/>
          <w:szCs w:val="22"/>
        </w:rPr>
        <w:t>Zagospodarowanie odpadów komunalnych odebranych od właścicieli nieruchomości, na których zamieszkują mieszkańcy, zlokalizowanych na terenie gminy Gniewkowo”</w:t>
      </w: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3F0327">
        <w:rPr>
          <w:rFonts w:ascii="Arial" w:hAnsi="Arial" w:cs="Arial"/>
          <w:sz w:val="22"/>
        </w:rPr>
        <w:t xml:space="preserve">usługi 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71" w:rsidRDefault="00AE5F71" w:rsidP="00C63813">
      <w:r>
        <w:separator/>
      </w:r>
    </w:p>
  </w:endnote>
  <w:endnote w:type="continuationSeparator" w:id="0">
    <w:p w:rsidR="00AE5F71" w:rsidRDefault="00AE5F7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71" w:rsidRDefault="00AE5F71" w:rsidP="00C63813">
      <w:r>
        <w:separator/>
      </w:r>
    </w:p>
  </w:footnote>
  <w:footnote w:type="continuationSeparator" w:id="0">
    <w:p w:rsidR="00AE5F71" w:rsidRDefault="00AE5F7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1F9E"/>
    <w:rsid w:val="00097D57"/>
    <w:rsid w:val="000A1321"/>
    <w:rsid w:val="000B0CD7"/>
    <w:rsid w:val="000B0F40"/>
    <w:rsid w:val="000B5AFC"/>
    <w:rsid w:val="000B6B7D"/>
    <w:rsid w:val="000C0899"/>
    <w:rsid w:val="000C4395"/>
    <w:rsid w:val="000C4D9D"/>
    <w:rsid w:val="000D03F0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0327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032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22E9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5F71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5A37"/>
    <w:rsid w:val="00C2617A"/>
    <w:rsid w:val="00C30FFA"/>
    <w:rsid w:val="00C42E6F"/>
    <w:rsid w:val="00C45913"/>
    <w:rsid w:val="00C45DD8"/>
    <w:rsid w:val="00C46633"/>
    <w:rsid w:val="00C47A76"/>
    <w:rsid w:val="00C51FF7"/>
    <w:rsid w:val="00C601B8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048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80B"/>
    <w:rsid w:val="00E0013C"/>
    <w:rsid w:val="00E04FB8"/>
    <w:rsid w:val="00E062B9"/>
    <w:rsid w:val="00E06B45"/>
    <w:rsid w:val="00E12FE4"/>
    <w:rsid w:val="00E14EED"/>
    <w:rsid w:val="00E22D3D"/>
    <w:rsid w:val="00E27B72"/>
    <w:rsid w:val="00E44C59"/>
    <w:rsid w:val="00E5200A"/>
    <w:rsid w:val="00E539BC"/>
    <w:rsid w:val="00E57D32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595"/>
    <w:rsid w:val="00FA0C4B"/>
    <w:rsid w:val="00FA39B2"/>
    <w:rsid w:val="00FB4787"/>
    <w:rsid w:val="00FB63D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F0724-A88A-44A0-95B9-BBA5E96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Admin</cp:lastModifiedBy>
  <cp:revision>6</cp:revision>
  <cp:lastPrinted>2021-07-02T10:07:00Z</cp:lastPrinted>
  <dcterms:created xsi:type="dcterms:W3CDTF">2022-10-13T07:26:00Z</dcterms:created>
  <dcterms:modified xsi:type="dcterms:W3CDTF">2022-10-19T07:22:00Z</dcterms:modified>
</cp:coreProperties>
</file>