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CE02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201EF7FF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5F1CC03C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6D07AC63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5A6D5610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2F8B86A5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16B931D3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B922E0" w14:textId="77777777" w:rsidR="008929A7" w:rsidRPr="00D10877" w:rsidRDefault="008929A7" w:rsidP="000C5C28">
      <w:pPr>
        <w:tabs>
          <w:tab w:val="left" w:pos="3930"/>
        </w:tabs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  <w:r w:rsidR="000C5C28">
        <w:rPr>
          <w:rFonts w:ascii="Calibri" w:eastAsia="Tahoma" w:hAnsi="Calibri" w:cs="Calibri"/>
          <w:sz w:val="16"/>
          <w:szCs w:val="16"/>
        </w:rPr>
        <w:tab/>
      </w:r>
    </w:p>
    <w:p w14:paraId="2E7BC032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5C890951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10374963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34071017" w14:textId="77777777" w:rsidR="008929A7" w:rsidRPr="00D10877" w:rsidRDefault="008929A7" w:rsidP="008929A7">
      <w:pPr>
        <w:rPr>
          <w:rFonts w:ascii="Calibri" w:hAnsi="Calibri" w:cs="Calibri"/>
        </w:rPr>
      </w:pPr>
    </w:p>
    <w:p w14:paraId="0E0113E1" w14:textId="77777777"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5A646A31" w14:textId="77777777" w:rsidR="008929A7" w:rsidRPr="00D10877" w:rsidRDefault="008929A7" w:rsidP="008929A7">
      <w:pPr>
        <w:rPr>
          <w:rFonts w:ascii="Calibri" w:hAnsi="Calibri" w:cs="Calibri"/>
        </w:rPr>
      </w:pPr>
    </w:p>
    <w:p w14:paraId="594AB044" w14:textId="77777777"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21591212" w14:textId="77777777"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71170F8F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1CBCC4AE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10D21810" w14:textId="77777777"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66F1D0E9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5E87633" w14:textId="77777777"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220B7086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BE89108" w14:textId="77777777"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1410BD45" w14:textId="77777777" w:rsidR="008929A7" w:rsidRPr="006F0F38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6139BFFB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7F86D7B2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730DCDDC" w14:textId="77777777" w:rsidR="008929A7" w:rsidRPr="00D10877" w:rsidRDefault="008929A7" w:rsidP="00955F57">
      <w:pPr>
        <w:numPr>
          <w:ilvl w:val="0"/>
          <w:numId w:val="6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739F570C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42DB576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73B3ECFE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5897B46C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4EF17FA8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21BB238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234DCCAE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7AB1E74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1601A3B9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57F2B477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15022548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E5CEBCA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1DCE5371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F63CC3A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29E8D10" w14:textId="77777777"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179656F0" w14:textId="77777777" w:rsidR="00576568" w:rsidRPr="00DC0812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7D91EA89" w14:textId="77777777"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61DF8733" w14:textId="77777777"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57528C10" w14:textId="77777777"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14:paraId="14D4282B" w14:textId="77777777" w:rsidR="00712643" w:rsidRPr="00576568" w:rsidRDefault="00576568" w:rsidP="00576568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FF0000"/>
        </w:rPr>
      </w:pPr>
      <w:r w:rsidRPr="00576568">
        <w:rPr>
          <w:rFonts w:ascii="Calibri" w:hAnsi="Calibri" w:cs="Calibri"/>
          <w:color w:val="FF0000"/>
        </w:rPr>
        <w:t xml:space="preserve"> </w:t>
      </w:r>
      <w:r w:rsidR="00712643" w:rsidRPr="00576568">
        <w:rPr>
          <w:rFonts w:ascii="Calibri" w:hAnsi="Calibri" w:cs="Calibri"/>
          <w:color w:val="FF0000"/>
        </w:rPr>
        <w:t>(należy wybrać)</w:t>
      </w:r>
    </w:p>
    <w:p w14:paraId="2A15B1BE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1D50A1BD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39598FB9" w14:textId="54A0CF6C" w:rsidR="00EB254A" w:rsidRPr="00EB254A" w:rsidRDefault="008929A7" w:rsidP="00EB254A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0C5C28" w:rsidRPr="000C5C28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Dostawa </w:t>
      </w:r>
      <w:r w:rsidR="00B53CAB" w:rsidRPr="00B53CAB">
        <w:rPr>
          <w:rFonts w:ascii="Calibri" w:hAnsi="Calibri" w:cs="Calibri"/>
          <w:b/>
          <w:bCs/>
          <w:i/>
          <w:color w:val="008000"/>
          <w:sz w:val="28"/>
          <w:szCs w:val="28"/>
        </w:rPr>
        <w:t>małego ciągnika do transportu odpadów komunalnych</w:t>
      </w:r>
      <w:r w:rsidR="00EB254A" w:rsidRPr="00EB254A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3BEB91A9" w14:textId="77777777" w:rsidR="008929A7" w:rsidRPr="006F0F38" w:rsidRDefault="00712643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573FD7FC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474DC559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0D98C944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396DF8B1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4AEA609D" w14:textId="77777777"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1C89375C" w14:textId="77777777" w:rsidR="00EB254A" w:rsidRDefault="00EB254A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tym:</w:t>
      </w:r>
    </w:p>
    <w:p w14:paraId="571D9378" w14:textId="77777777" w:rsidR="00286B0C" w:rsidRDefault="00286B0C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  <w:sectPr w:rsidR="00286B0C" w:rsidSect="00394962">
          <w:headerReference w:type="default" r:id="rId8"/>
          <w:footerReference w:type="default" r:id="rId9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tbl>
      <w:tblPr>
        <w:tblW w:w="156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005"/>
        <w:gridCol w:w="3827"/>
        <w:gridCol w:w="1378"/>
      </w:tblGrid>
      <w:tr w:rsidR="00B74F1F" w:rsidRPr="00DD2B12" w14:paraId="564E451A" w14:textId="77777777" w:rsidTr="00E2632F">
        <w:trPr>
          <w:gridAfter w:val="1"/>
          <w:wAfter w:w="1378" w:type="dxa"/>
          <w:trHeight w:val="133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14F561" w14:textId="77777777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0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16758A" w14:textId="44966E3F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DD2B1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Przedmiot zamów</w:t>
            </w:r>
            <w:r w:rsidR="00DD2B12" w:rsidRPr="00DD2B1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ie</w:t>
            </w:r>
            <w:r w:rsidRPr="00DD2B1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nia -</w:t>
            </w:r>
            <w:r w:rsidRPr="00DD2B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PARAMETRY WYMAGANE PRZEZ ZAMAWIAJACEGO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A7E6CE" w14:textId="0BABB498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Akceptacja wymagań Zamawiającego</w:t>
            </w:r>
          </w:p>
        </w:tc>
      </w:tr>
      <w:tr w:rsidR="00B74F1F" w:rsidRPr="00DD2B12" w14:paraId="45EFD200" w14:textId="77777777" w:rsidTr="00E2632F">
        <w:trPr>
          <w:trHeight w:val="4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CF3D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1400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30B9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F242" w14:textId="77777777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74F1F" w:rsidRPr="00DD2B12" w14:paraId="02AF806F" w14:textId="77777777" w:rsidTr="00E2632F">
        <w:trPr>
          <w:trHeight w:val="36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25F1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3D27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009F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AC8D" w14:textId="77777777" w:rsidR="00B74F1F" w:rsidRPr="00DD2B12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DD2B12" w14:paraId="77124F42" w14:textId="77777777" w:rsidTr="00B74F1F">
        <w:trPr>
          <w:trHeight w:val="360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1DEC252" w14:textId="77777777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CIĄGNIK</w:t>
            </w:r>
          </w:p>
        </w:tc>
        <w:tc>
          <w:tcPr>
            <w:tcW w:w="1378" w:type="dxa"/>
            <w:vAlign w:val="center"/>
            <w:hideMark/>
          </w:tcPr>
          <w:p w14:paraId="0808C24B" w14:textId="77777777" w:rsidR="00B74F1F" w:rsidRPr="00DD2B12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D18CC5" w14:textId="322672A4" w:rsidR="00B74F1F" w:rsidRPr="00DD2B12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DD2B12" w14:paraId="348EDF20" w14:textId="77777777" w:rsidTr="001546D5">
        <w:trPr>
          <w:gridAfter w:val="1"/>
          <w:wAfter w:w="1378" w:type="dxa"/>
          <w:trHeight w:val="79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4F9B" w14:textId="77777777" w:rsidR="00B74F1F" w:rsidRPr="00DD2B12" w:rsidRDefault="00B74F1F" w:rsidP="00FA17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F4C8" w14:textId="51244D09" w:rsidR="00B74F1F" w:rsidRPr="00DD2B12" w:rsidRDefault="00B74F1F" w:rsidP="00FA17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Fabrycznie nowy, data produkcji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03AC" w14:textId="204B3F3E" w:rsidR="00B74F1F" w:rsidRPr="00DD2B12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202</w:t>
            </w:r>
            <w:r w:rsidR="00DD2B12"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  <w:p w14:paraId="71325FB7" w14:textId="50D35916" w:rsidR="00E2632F" w:rsidRPr="00DD2B12" w:rsidRDefault="00E2632F" w:rsidP="00FA17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74F1F" w:rsidRPr="0085334C" w14:paraId="4DC21010" w14:textId="77777777" w:rsidTr="00E2632F">
        <w:trPr>
          <w:gridAfter w:val="1"/>
          <w:wAfter w:w="1378" w:type="dxa"/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9AFA" w14:textId="77777777" w:rsidR="00B74F1F" w:rsidRPr="00DD2B12" w:rsidRDefault="00B74F1F" w:rsidP="00FA17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462F" w14:textId="77777777" w:rsidR="00B74F1F" w:rsidRPr="00DD2B12" w:rsidRDefault="00B74F1F" w:rsidP="00FA17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Marka model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38FD" w14:textId="77777777" w:rsidR="00B74F1F" w:rsidRPr="00DD2B12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  <w:r w:rsidRPr="00DD2B1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(należy uzupełnić)</w:t>
            </w:r>
          </w:p>
          <w:p w14:paraId="3A544404" w14:textId="77777777" w:rsidR="00B74F1F" w:rsidRPr="00DD2B12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74F1F" w:rsidRPr="00DD2B12" w14:paraId="37F1BE44" w14:textId="77777777" w:rsidTr="00E2632F">
        <w:trPr>
          <w:trHeight w:val="36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F56DAEE" w14:textId="77777777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Silnik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DB50" w14:textId="75AA24F9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Oferowany ciągnik spełnia wymagania Zamawiającego</w:t>
            </w:r>
          </w:p>
        </w:tc>
        <w:tc>
          <w:tcPr>
            <w:tcW w:w="1378" w:type="dxa"/>
            <w:vAlign w:val="center"/>
            <w:hideMark/>
          </w:tcPr>
          <w:p w14:paraId="64FF79D5" w14:textId="77777777" w:rsidR="00B74F1F" w:rsidRPr="00DD2B12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3C8897CC" w14:textId="77777777" w:rsidTr="006D581A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0108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70F1" w14:textId="370ADD72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wysokoprężny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89A5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7874C58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20A37A03" w14:textId="77777777" w:rsidTr="006D58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400E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5D8" w14:textId="06E17EA0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3-cylindrowy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9ABA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87CA3C4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2A8D85BF" w14:textId="77777777" w:rsidTr="006D581A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7678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7F8" w14:textId="4B031A74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turbodoładowany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AEC9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084718C2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85334C" w14:paraId="243BEE2B" w14:textId="77777777" w:rsidTr="006D581A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BDDE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9A15" w14:textId="0A5747EA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o mocy homologowanej (znamionowej) minimum 62 KM , spełniający normę emisji spalin: STAGE V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E674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55CCD48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DD2B12" w14:paraId="3DC4C642" w14:textId="77777777" w:rsidTr="00E2632F">
        <w:trPr>
          <w:trHeight w:val="6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A2CA524" w14:textId="77777777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Skrzynia biegów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0E6D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4EDE35DA" w14:textId="77777777" w:rsidR="00B74F1F" w:rsidRPr="00DD2B12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DD2B12" w14:paraId="4A46B035" w14:textId="77777777" w:rsidTr="00E2632F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B88E" w14:textId="77777777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C9C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pełni zsynchronizowana o ilości biegów minimum 12 (przód) i minimum 12 (tył)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262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6B2A2126" w14:textId="77777777" w:rsidR="00B74F1F" w:rsidRPr="00DD2B12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DD2B12" w14:paraId="0BB277BB" w14:textId="77777777" w:rsidTr="00E2632F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AF68" w14:textId="77777777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D90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mechaniczny rewers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A3C5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30CC370" w14:textId="77777777" w:rsidR="00B74F1F" w:rsidRPr="00DD2B12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85334C" w14:paraId="5A01553B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04D1" w14:textId="77777777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B57F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napęd osi przedniej </w:t>
            </w:r>
            <w:proofErr w:type="spellStart"/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załaczany</w:t>
            </w:r>
            <w:proofErr w:type="spellEnd"/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 rozłączany z możliwością blokowania mechanizmu różnicowego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8E5F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793AA60E" w14:textId="77777777" w:rsidR="00B74F1F" w:rsidRPr="00DD2B12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DD2B12" w14:paraId="737656F9" w14:textId="77777777" w:rsidTr="00E2632F">
        <w:trPr>
          <w:trHeight w:val="4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02F92E0" w14:textId="77777777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Instalacja elektryczna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5811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0C9962F7" w14:textId="77777777" w:rsidR="00B74F1F" w:rsidRPr="00DD2B12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DD2B12" w14:paraId="169C7F26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85F8" w14:textId="77777777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A25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elektryczna 12 V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391E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4601F46" w14:textId="77777777" w:rsidR="00B74F1F" w:rsidRPr="00DD2B12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DD2B12" w14:paraId="4CECD6C0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898F" w14:textId="77777777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E1A1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oświetlenie w kabinie minimum 4 reflektory (z przodu ) i 2 reflektory ( z tyłu)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BD8C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BEF7875" w14:textId="77777777" w:rsidR="00B74F1F" w:rsidRPr="00DD2B12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DD2B12" w14:paraId="31167C45" w14:textId="77777777" w:rsidTr="00E2632F">
        <w:trPr>
          <w:trHeight w:val="4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4F77112" w14:textId="77777777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Hamulce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99E8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52520F01" w14:textId="77777777" w:rsidR="00B74F1F" w:rsidRPr="00DD2B12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056C6BD4" w14:textId="77777777" w:rsidTr="00B11EBB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33EA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717A" w14:textId="2B67F492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>hamulce tarczowe na 4 koła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0426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E8813CD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6857F8E8" w14:textId="77777777" w:rsidTr="00B11EBB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5B04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685E" w14:textId="7DA6755B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>instalacja elektryczna 12 V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B5AB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5B9B1A97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DD2B12" w14:paraId="08014B3E" w14:textId="77777777" w:rsidTr="00E2632F">
        <w:trPr>
          <w:trHeight w:val="4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1F4C542" w14:textId="77777777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Hydraulika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3ACF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91CFC21" w14:textId="77777777" w:rsidR="00B74F1F" w:rsidRPr="00DD2B12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46160BFD" w14:textId="77777777" w:rsidTr="0096354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76A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88B1" w14:textId="07BB0902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 xml:space="preserve">tylny TUZ na udźwigu minimum  2500 kg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F0AD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EB5F8C9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63BC23C2" w14:textId="77777777" w:rsidTr="0096354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C200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52B8" w14:textId="3B07B0AB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 xml:space="preserve">końcówki </w:t>
            </w:r>
            <w:proofErr w:type="spellStart"/>
            <w:r w:rsidRPr="00DD2B12">
              <w:rPr>
                <w:rFonts w:ascii="Tahoma" w:hAnsi="Tahoma" w:cs="Tahoma"/>
                <w:sz w:val="20"/>
                <w:szCs w:val="20"/>
              </w:rPr>
              <w:t>ciągien</w:t>
            </w:r>
            <w:proofErr w:type="spellEnd"/>
            <w:r w:rsidRPr="00DD2B12">
              <w:rPr>
                <w:rFonts w:ascii="Tahoma" w:hAnsi="Tahoma" w:cs="Tahoma"/>
                <w:sz w:val="20"/>
                <w:szCs w:val="20"/>
              </w:rPr>
              <w:t xml:space="preserve"> kat. II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12B7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3C9E753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60476FBF" w14:textId="77777777" w:rsidTr="0096354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A3B1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8B74" w14:textId="019CB0C1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>tylny WOM o obrotach 540 z końcówką o 6 frezach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A5EC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408C4532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04366C84" w14:textId="77777777" w:rsidTr="0096354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D166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F5D2" w14:textId="67E0F064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 xml:space="preserve">minimum 4 wyjść hydraulicznych z tyłu (2x2) oraz 2 wyjścia z przodu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42DE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030C26BA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74FED663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73F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FB8F" w14:textId="488C5C9A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 xml:space="preserve">przedni TUZ na </w:t>
            </w:r>
            <w:proofErr w:type="spellStart"/>
            <w:r w:rsidRPr="00DD2B12">
              <w:rPr>
                <w:rFonts w:ascii="Tahoma" w:hAnsi="Tahoma" w:cs="Tahoma"/>
                <w:sz w:val="20"/>
                <w:szCs w:val="20"/>
              </w:rPr>
              <w:t>udzwigu</w:t>
            </w:r>
            <w:proofErr w:type="spellEnd"/>
            <w:r w:rsidRPr="00DD2B12">
              <w:rPr>
                <w:rFonts w:ascii="Tahoma" w:hAnsi="Tahoma" w:cs="Tahoma"/>
                <w:sz w:val="20"/>
                <w:szCs w:val="20"/>
              </w:rPr>
              <w:t xml:space="preserve"> minimum 1500 kg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8C24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600D3032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85334C" w14:paraId="3B5B1244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8734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6BDD1" w14:textId="056112E3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>sterowanie hydrauliką - mechaniczne lub elektrohydrauliczne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D25F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49F3904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85334C" w14:paraId="5D1F0A71" w14:textId="77777777" w:rsidTr="00E2632F">
        <w:trPr>
          <w:trHeight w:val="4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FD87CF1" w14:textId="77777777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Kabina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F2E8" w14:textId="77777777" w:rsidR="00B74F1F" w:rsidRPr="0085334C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69C8174" w14:textId="77777777" w:rsidR="00B74F1F" w:rsidRPr="0085334C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D2B12" w:rsidRPr="00DD2B12" w14:paraId="4199B587" w14:textId="77777777" w:rsidTr="00666FA8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7FF3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3A28" w14:textId="08F2569A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 xml:space="preserve">klimatyzowana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092A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48C17B08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20395799" w14:textId="77777777" w:rsidTr="00666FA8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CACB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3E9" w14:textId="53F11A2D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trike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>regulowana kolumna kierownicy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1D80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29A9B02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85334C" w14:paraId="7EA9BDAA" w14:textId="77777777" w:rsidTr="00666FA8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4114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7475" w14:textId="28D71E63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>wycieraczki przód i tył ze spryskiwaczami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7E53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44DA1D7A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56F6640E" w14:textId="77777777" w:rsidTr="00666FA8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159F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6022" w14:textId="50D13915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 xml:space="preserve">siedzenie kierowcy regulowane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DD5C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71CCC033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DD2B12" w14:paraId="09D4D687" w14:textId="77777777" w:rsidTr="00E2632F">
        <w:trPr>
          <w:trHeight w:val="64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5694CEB" w14:textId="77777777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96C" w14:textId="77777777" w:rsidR="00B74F1F" w:rsidRPr="00DD2B12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0AE4D36" w14:textId="77777777" w:rsidR="00B74F1F" w:rsidRPr="00DD2B12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29EB6A36" w14:textId="77777777" w:rsidTr="00A878CC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BE94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FCD2" w14:textId="204A11A3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>regulowana wysokość tylnego zaczepu + dolny zaczep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E1F3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6F7D0310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1CA20832" w14:textId="77777777" w:rsidTr="00A878C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5496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D675" w14:textId="320A0002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>masa z kabiną max. 3300kg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29C9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BAED159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3CEC18F0" w14:textId="77777777" w:rsidTr="00A878C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16DF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1F0A" w14:textId="0AF4E20E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>szerokość ciągnika max 1500mm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74B0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55FF444D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62C8AC29" w14:textId="77777777" w:rsidTr="00A878CC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764B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038C" w14:textId="24B9162F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 xml:space="preserve">lampa ostrzegawcza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E5B5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0150E0C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1395B63F" w14:textId="77777777" w:rsidTr="00A878C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9DE0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27350" w14:textId="48C3C8D6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>koła (opony) przód 280/70 R18 , tył 380/85 R24 lub szersze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B534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675A705E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36883118" w14:textId="77777777" w:rsidTr="00A878CC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382B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CD0B" w14:textId="0A35071D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 xml:space="preserve">przednie błotniki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0FEA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79A53A8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50DD6D6E" w14:textId="77777777" w:rsidTr="00A878CC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3020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FD43" w14:textId="5C554E6E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>napęd 4x4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D1AD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05AA7A0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3910BB91" w14:textId="77777777" w:rsidTr="00A878CC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F9AA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CD65" w14:textId="7E6B81D3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>wspomaganie układu kierowniczego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5EFB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6997B02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DD2B12" w14:paraId="746CF912" w14:textId="77777777" w:rsidTr="00B74F1F">
        <w:trPr>
          <w:trHeight w:val="390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F87A39" w14:textId="77777777" w:rsidR="00B74F1F" w:rsidRPr="00DD2B12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Wymagania wspólne</w:t>
            </w:r>
          </w:p>
        </w:tc>
        <w:tc>
          <w:tcPr>
            <w:tcW w:w="1378" w:type="dxa"/>
            <w:vAlign w:val="center"/>
            <w:hideMark/>
          </w:tcPr>
          <w:p w14:paraId="4475C0A9" w14:textId="77777777" w:rsidR="00B74F1F" w:rsidRPr="00DD2B12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4E50F0C5" w14:textId="77777777" w:rsidTr="0025380C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140A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77B5" w14:textId="3048A033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hAnsi="Tahoma" w:cs="Tahoma"/>
                <w:sz w:val="20"/>
                <w:szCs w:val="20"/>
              </w:rPr>
              <w:t>Wykonawca musi posiadać na terenie Polski własny autoryzowany serwis gwarancyjny i pogwarancyjny dostępny dla Zamawiającego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3DD0" w14:textId="1F37BFFC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Oferowany ciągnik spełnia wymagania Zamawiającego</w:t>
            </w: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7D7A0CFB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73D17B6A" w14:textId="77777777" w:rsidTr="0025380C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8B83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E12E" w14:textId="61BCE0F5" w:rsidR="00DD2B12" w:rsidRPr="00DD2B12" w:rsidRDefault="00DD2B12" w:rsidP="00DD2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2B12">
              <w:rPr>
                <w:rFonts w:ascii="Arial" w:hAnsi="Arial" w:cs="Arial"/>
                <w:sz w:val="20"/>
                <w:szCs w:val="20"/>
              </w:rPr>
              <w:t>Czas reakcji serwisu do 24 godzin od zgłoszenia usterki w okresie gwarancyjnym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6B37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5065FE16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1AE23225" w14:textId="77777777" w:rsidTr="0025380C">
        <w:trPr>
          <w:trHeight w:val="4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8127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8186" w14:textId="2B59252B" w:rsidR="00DD2B12" w:rsidRPr="00DD2B12" w:rsidRDefault="00DD2B12" w:rsidP="00DD2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2B12">
              <w:rPr>
                <w:rFonts w:ascii="Arial" w:hAnsi="Arial" w:cs="Arial"/>
                <w:sz w:val="20"/>
                <w:szCs w:val="20"/>
              </w:rPr>
              <w:t>Wykonawca zobowiązany będzie do bezpłatnego usunięcia wszelkich usterek powstałych lub ujawnionych przez Zamawiającego w okresie gwarancyjnym bez dodatkowej zapłaty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A8AD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0D0BDB21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575AA4DB" w14:textId="77777777" w:rsidTr="0025380C">
        <w:trPr>
          <w:trHeight w:val="3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6EE9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C6B3" w14:textId="42978C48" w:rsidR="00DD2B12" w:rsidRPr="00DD2B12" w:rsidRDefault="00DD2B12" w:rsidP="00DD2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2B12">
              <w:rPr>
                <w:rFonts w:ascii="Arial" w:hAnsi="Arial" w:cs="Arial"/>
                <w:sz w:val="20"/>
                <w:szCs w:val="20"/>
              </w:rPr>
              <w:t>W celu prawidłowej realizacji napraw gwarancyjnych Wykonawca zapewni Zamawiającemu pełny serwis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83CB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3B08B027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1FE80EC2" w14:textId="77777777" w:rsidTr="0025380C">
        <w:trPr>
          <w:trHeight w:val="4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3EF3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E81" w14:textId="1306BA50" w:rsidR="00DD2B12" w:rsidRPr="00DD2B12" w:rsidRDefault="00DD2B12" w:rsidP="00DD2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2B12">
              <w:rPr>
                <w:rFonts w:ascii="Arial" w:hAnsi="Arial" w:cs="Arial"/>
                <w:sz w:val="20"/>
                <w:szCs w:val="20"/>
              </w:rPr>
              <w:t xml:space="preserve">Warunki gwarancji: wymagana gwarancja jakości na całość przedmiotu zamówienia minimum 24 </w:t>
            </w:r>
            <w:proofErr w:type="spellStart"/>
            <w:r w:rsidRPr="00DD2B12">
              <w:rPr>
                <w:rFonts w:ascii="Arial" w:hAnsi="Arial" w:cs="Arial"/>
                <w:sz w:val="20"/>
                <w:szCs w:val="20"/>
              </w:rPr>
              <w:t>miesięce</w:t>
            </w:r>
            <w:proofErr w:type="spellEnd"/>
            <w:r w:rsidRPr="00DD2B12">
              <w:rPr>
                <w:rFonts w:ascii="Arial" w:hAnsi="Arial" w:cs="Arial"/>
                <w:sz w:val="20"/>
                <w:szCs w:val="20"/>
              </w:rPr>
              <w:t xml:space="preserve"> od daty zakupu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269D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4E3D4760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DD2B12" w14:paraId="17C425A2" w14:textId="77777777" w:rsidTr="0025380C">
        <w:trPr>
          <w:trHeight w:val="4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FCFF" w14:textId="77777777" w:rsidR="00DD2B12" w:rsidRPr="00DD2B12" w:rsidRDefault="00DD2B12" w:rsidP="00DD2B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9849" w14:textId="4D689C0F" w:rsidR="00DD2B12" w:rsidRPr="00DD2B12" w:rsidRDefault="00DD2B12" w:rsidP="00DD2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2B12">
              <w:rPr>
                <w:rFonts w:ascii="Arial" w:hAnsi="Arial" w:cs="Arial"/>
                <w:sz w:val="20"/>
                <w:szCs w:val="20"/>
              </w:rPr>
              <w:t>Dojazd serwisu w okresie gwarancyjnym – bezpłatne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CD3C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714C50C9" w14:textId="77777777" w:rsidR="00DD2B12" w:rsidRPr="00DD2B12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B12" w:rsidRPr="00B74F1F" w14:paraId="55E6EC1E" w14:textId="77777777" w:rsidTr="0025380C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8002" w14:textId="77777777" w:rsidR="00DD2B12" w:rsidRPr="00DD2B12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D2B1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37F" w14:textId="153666EF" w:rsidR="00DD2B12" w:rsidRPr="00B74F1F" w:rsidRDefault="00DD2B12" w:rsidP="00DD2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2B12">
              <w:rPr>
                <w:rFonts w:ascii="Arial" w:hAnsi="Arial" w:cs="Arial"/>
                <w:sz w:val="20"/>
                <w:szCs w:val="20"/>
              </w:rPr>
              <w:t>Dostawa ciągnika do siedziby Zamawiającego na koszt Wykonawcy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FFA6" w14:textId="77777777" w:rsidR="00DD2B12" w:rsidRPr="00B74F1F" w:rsidRDefault="00DD2B12" w:rsidP="00DD2B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04FF6C35" w14:textId="77777777" w:rsidR="00DD2B12" w:rsidRPr="00B74F1F" w:rsidRDefault="00DD2B12" w:rsidP="00DD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1F11790" w14:textId="1F2351DF" w:rsidR="006E621F" w:rsidRDefault="006E621F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921B12C" w14:textId="77777777" w:rsidR="006E621F" w:rsidRDefault="006E621F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C96D839" w14:textId="77777777" w:rsidR="00286B0C" w:rsidRDefault="00286B0C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  <w:sectPr w:rsidR="00286B0C" w:rsidSect="00286B0C">
          <w:pgSz w:w="16838" w:h="11906" w:orient="landscape"/>
          <w:pgMar w:top="1701" w:right="1134" w:bottom="1134" w:left="1134" w:header="709" w:footer="708" w:gutter="0"/>
          <w:pgNumType w:start="1"/>
          <w:cols w:space="708"/>
          <w:docGrid w:linePitch="360"/>
        </w:sectPr>
      </w:pPr>
    </w:p>
    <w:p w14:paraId="51F1EA7B" w14:textId="526D7BE0" w:rsidR="009813A1" w:rsidRPr="00E647B3" w:rsidRDefault="00AC1796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b/>
          <w:color w:val="auto"/>
          <w:sz w:val="22"/>
          <w:szCs w:val="22"/>
          <w:lang w:eastAsia="pl-PL"/>
        </w:rPr>
        <w:lastRenderedPageBreak/>
        <w:t>Termin wykonania zamówienia:</w:t>
      </w:r>
      <w:r w:rsidRPr="00E647B3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F02423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E2632F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1 miesiąca </w:t>
      </w:r>
      <w:r w:rsidR="00F02423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od podpisania umowy</w:t>
      </w:r>
      <w:r w:rsidRPr="00E647B3">
        <w:rPr>
          <w:rFonts w:ascii="Calibri" w:hAnsi="Calibri" w:cs="Calibri"/>
          <w:b/>
          <w:color w:val="auto"/>
          <w:sz w:val="22"/>
          <w:szCs w:val="22"/>
          <w:lang w:eastAsia="pl-PL"/>
        </w:rPr>
        <w:t>.</w:t>
      </w:r>
    </w:p>
    <w:p w14:paraId="48BD607A" w14:textId="77777777" w:rsidR="00372960" w:rsidRPr="00E647B3" w:rsidRDefault="00372960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E647B3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242B0276" w14:textId="77777777" w:rsidR="001328D2" w:rsidRPr="00E647B3" w:rsidRDefault="001328D2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E647B3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210A300D" w14:textId="77777777" w:rsidR="006F0F38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sz w:val="22"/>
          <w:szCs w:val="22"/>
        </w:rPr>
        <w:t>Posiadamy wystarczającą wiedzę o warunkach realizacji zamówienia oraz że zdobyliśmy wszelkie informacje niezbędne do przygotowania oferty oraz zawarcia umowy i wykonania zamówienia.</w:t>
      </w:r>
    </w:p>
    <w:p w14:paraId="1EE22BA1" w14:textId="77777777" w:rsidR="007152BE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Style w:val="FontStyle16"/>
          <w:rFonts w:asciiTheme="minorHAnsi" w:hAnsiTheme="minorHAnsi" w:cstheme="minorHAnsi"/>
          <w:b/>
          <w:color w:val="auto"/>
          <w:sz w:val="22"/>
          <w:szCs w:val="22"/>
        </w:rPr>
      </w:pPr>
      <w:r w:rsidRPr="00E647B3">
        <w:rPr>
          <w:rStyle w:val="FontStyle16"/>
          <w:sz w:val="22"/>
          <w:szCs w:val="22"/>
        </w:rPr>
        <w:t xml:space="preserve">Cena ofertowa uwzględnia wszelkie koszty, okoliczności i ryzyka niezbędne do wykonania przedmiotu zamówienia dla osiągnięcia zamierzonego efektu rzeczowego, o których </w:t>
      </w: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mowa w SWZ.</w:t>
      </w:r>
    </w:p>
    <w:p w14:paraId="65B08F36" w14:textId="77777777" w:rsidR="006F0F38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Stosownie do art. 225 ust. 2 ustawy </w:t>
      </w:r>
      <w:proofErr w:type="spellStart"/>
      <w:r w:rsidRPr="00E647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647B3">
        <w:rPr>
          <w:rFonts w:asciiTheme="minorHAnsi" w:hAnsiTheme="minorHAnsi" w:cstheme="minorHAnsi"/>
          <w:sz w:val="22"/>
          <w:szCs w:val="22"/>
        </w:rPr>
        <w:t xml:space="preserve"> oświadczam/y, że wybór naszej oferty:</w:t>
      </w:r>
    </w:p>
    <w:p w14:paraId="4172EEA6" w14:textId="77777777" w:rsidR="00E647B3" w:rsidRPr="00E647B3" w:rsidRDefault="00E647B3" w:rsidP="00E647B3">
      <w:pPr>
        <w:pStyle w:val="Akapitzlist"/>
        <w:ind w:left="10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13A1C96" w14:textId="77777777" w:rsidR="006F0F38" w:rsidRPr="00E647B3" w:rsidRDefault="006F0F38" w:rsidP="006F0F38">
      <w:pPr>
        <w:spacing w:after="240"/>
        <w:ind w:left="709" w:hanging="349"/>
        <w:jc w:val="both"/>
        <w:rPr>
          <w:rFonts w:cstheme="minorHAnsi"/>
        </w:rPr>
      </w:pPr>
      <w:r w:rsidRPr="00E647B3">
        <w:rPr>
          <w:rFonts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shd w:val="clear" w:color="auto" w:fill="FFFFFF"/>
        </w:rPr>
        <w:instrText xml:space="preserve"> FORMCHECKBOX </w:instrText>
      </w:r>
      <w:r w:rsidR="00000000">
        <w:rPr>
          <w:rFonts w:cstheme="minorHAnsi"/>
          <w:shd w:val="clear" w:color="auto" w:fill="FFFFFF"/>
        </w:rPr>
      </w:r>
      <w:r w:rsidR="00000000">
        <w:rPr>
          <w:rFonts w:cstheme="minorHAnsi"/>
          <w:shd w:val="clear" w:color="auto" w:fill="FFFFFF"/>
        </w:rPr>
        <w:fldChar w:fldCharType="separate"/>
      </w:r>
      <w:r w:rsidRPr="00E647B3">
        <w:rPr>
          <w:rFonts w:cstheme="minorHAnsi"/>
          <w:shd w:val="clear" w:color="auto" w:fill="FFFFFF"/>
        </w:rPr>
        <w:fldChar w:fldCharType="end"/>
      </w:r>
      <w:r w:rsidRPr="00E647B3">
        <w:rPr>
          <w:rFonts w:cstheme="minorHAnsi"/>
          <w:shd w:val="clear" w:color="auto" w:fill="FFFFFF"/>
        </w:rPr>
        <w:t xml:space="preserve"> </w:t>
      </w:r>
      <w:r w:rsidRPr="00E647B3">
        <w:rPr>
          <w:rFonts w:cstheme="minorHAnsi"/>
          <w:b/>
          <w:bCs/>
        </w:rPr>
        <w:t xml:space="preserve">nie będzie* </w:t>
      </w:r>
      <w:r w:rsidRPr="00E647B3">
        <w:rPr>
          <w:rFonts w:cstheme="minorHAnsi"/>
        </w:rPr>
        <w:t>prowadził do powstania u Zamawiaj</w:t>
      </w:r>
      <w:r w:rsidRPr="00E647B3">
        <w:rPr>
          <w:rFonts w:eastAsia="TimesNewRoman" w:cstheme="minorHAnsi"/>
        </w:rPr>
        <w:t>ą</w:t>
      </w:r>
      <w:r w:rsidRPr="00E647B3">
        <w:rPr>
          <w:rFonts w:cstheme="minorHAnsi"/>
        </w:rPr>
        <w:t>cego obowi</w:t>
      </w:r>
      <w:r w:rsidRPr="00E647B3">
        <w:rPr>
          <w:rFonts w:eastAsia="TimesNewRoman" w:cstheme="minorHAnsi"/>
        </w:rPr>
        <w:t>ą</w:t>
      </w:r>
      <w:r w:rsidRPr="00E647B3">
        <w:rPr>
          <w:rFonts w:cstheme="minorHAnsi"/>
        </w:rPr>
        <w:t xml:space="preserve">zku podatkowego zgodnie z przepisami ustawy z dnia 11 marca 2004 r. o podatku od towarów i usług (Dz. U. z 2018 r. poz. 2174 z </w:t>
      </w:r>
      <w:proofErr w:type="spellStart"/>
      <w:r w:rsidRPr="00E647B3">
        <w:rPr>
          <w:rFonts w:cstheme="minorHAnsi"/>
        </w:rPr>
        <w:t>pó</w:t>
      </w:r>
      <w:r w:rsidRPr="00E647B3">
        <w:rPr>
          <w:rFonts w:eastAsia="TimesNewRoman" w:cstheme="minorHAnsi"/>
        </w:rPr>
        <w:t>ź</w:t>
      </w:r>
      <w:r w:rsidRPr="00E647B3">
        <w:rPr>
          <w:rFonts w:cstheme="minorHAnsi"/>
        </w:rPr>
        <w:t>n</w:t>
      </w:r>
      <w:proofErr w:type="spellEnd"/>
      <w:r w:rsidRPr="00E647B3">
        <w:rPr>
          <w:rFonts w:cstheme="minorHAnsi"/>
        </w:rPr>
        <w:t>. zm.)</w:t>
      </w:r>
    </w:p>
    <w:p w14:paraId="5D678EDE" w14:textId="77777777" w:rsidR="006F0F38" w:rsidRPr="00E647B3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shd w:val="clear" w:color="auto" w:fill="FFFFFF"/>
        </w:rPr>
      </w:r>
      <w:r w:rsidR="00000000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separate"/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end"/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647B3">
        <w:rPr>
          <w:rFonts w:asciiTheme="minorHAnsi" w:hAnsiTheme="minorHAnsi" w:cstheme="minorHAnsi"/>
          <w:b/>
          <w:bCs/>
          <w:sz w:val="22"/>
          <w:szCs w:val="22"/>
        </w:rPr>
        <w:t>będzie*</w:t>
      </w:r>
      <w:r w:rsidRPr="00E647B3">
        <w:rPr>
          <w:rFonts w:asciiTheme="minorHAnsi" w:hAnsiTheme="minorHAnsi" w:cstheme="minorHAnsi"/>
          <w:sz w:val="22"/>
          <w:szCs w:val="22"/>
        </w:rPr>
        <w:t xml:space="preserve"> prowadził do powstania u Zamawiaj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647B3">
        <w:rPr>
          <w:rFonts w:asciiTheme="minorHAnsi" w:hAnsiTheme="minorHAnsi" w:cstheme="minorHAnsi"/>
          <w:sz w:val="22"/>
          <w:szCs w:val="22"/>
        </w:rPr>
        <w:t>cego obowi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647B3">
        <w:rPr>
          <w:rFonts w:asciiTheme="minorHAnsi" w:hAnsiTheme="minorHAnsi" w:cstheme="minorHAns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E647B3">
        <w:rPr>
          <w:rFonts w:asciiTheme="minorHAnsi" w:hAnsiTheme="minorHAnsi" w:cstheme="minorHAnsi"/>
          <w:sz w:val="22"/>
          <w:szCs w:val="22"/>
        </w:rPr>
        <w:t>pó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ź</w:t>
      </w:r>
      <w:r w:rsidRPr="00E647B3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E647B3">
        <w:rPr>
          <w:rFonts w:asciiTheme="minorHAnsi" w:hAnsiTheme="minorHAnsi" w:cstheme="minorHAnsi"/>
          <w:sz w:val="22"/>
          <w:szCs w:val="22"/>
        </w:rPr>
        <w:t>. zm.).</w:t>
      </w:r>
    </w:p>
    <w:p w14:paraId="68E0B589" w14:textId="77777777" w:rsidR="006F0F38" w:rsidRPr="00E647B3" w:rsidRDefault="006F0F38" w:rsidP="006F0F38">
      <w:pPr>
        <w:pStyle w:val="NormalnyWeb"/>
        <w:spacing w:before="0" w:beforeAutospacing="0" w:after="120"/>
        <w:ind w:left="459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Jednocześnie wskazujemy: </w:t>
      </w:r>
    </w:p>
    <w:p w14:paraId="0FA12F46" w14:textId="77777777" w:rsidR="006F0F38" w:rsidRPr="00E647B3" w:rsidRDefault="006F0F38" w:rsidP="006F0F38">
      <w:pPr>
        <w:pStyle w:val="Akapitzlist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359F567D" w14:textId="77777777" w:rsidR="006F0F38" w:rsidRPr="00E647B3" w:rsidRDefault="006F0F38" w:rsidP="006F0F38">
      <w:pPr>
        <w:pStyle w:val="Akapitzlist"/>
        <w:spacing w:before="120" w:after="120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wraz z określeniem ich wartości bez kwoty podatku ……………………………………. zł </w:t>
      </w:r>
    </w:p>
    <w:p w14:paraId="3CC5CCE1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Theme="minorHAnsi" w:hAnsiTheme="minorHAnsi" w:cstheme="minorHAnsi"/>
          <w:szCs w:val="22"/>
        </w:rPr>
      </w:pPr>
      <w:r w:rsidRPr="00E647B3">
        <w:rPr>
          <w:rFonts w:asciiTheme="minorHAnsi" w:hAnsiTheme="minorHAnsi" w:cstheme="minorHAnsi"/>
          <w:szCs w:val="22"/>
        </w:rPr>
        <w:t>Stawka podatku od towarów i usług, która zgodne z wiedzą wykonawcy, będzie miała zastosowanie: …………%</w:t>
      </w:r>
    </w:p>
    <w:p w14:paraId="0B51BAEB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Theme="minorHAnsi" w:hAnsiTheme="minorHAnsi" w:cstheme="minorHAnsi"/>
          <w:i/>
          <w:color w:val="000000"/>
          <w:sz w:val="20"/>
        </w:rPr>
      </w:pPr>
      <w:r w:rsidRPr="00E647B3">
        <w:rPr>
          <w:rFonts w:asciiTheme="minorHAnsi" w:hAnsiTheme="minorHAnsi" w:cstheme="minorHAnsi"/>
          <w:b/>
          <w:i/>
          <w:sz w:val="20"/>
          <w:lang w:eastAsia="ar-SA"/>
        </w:rPr>
        <w:t xml:space="preserve">Zaznaczyć właściwe (jedno) pole </w:t>
      </w:r>
      <w:r w:rsidRPr="00E647B3">
        <w:rPr>
          <w:rFonts w:asciiTheme="minorHAnsi" w:hAnsiTheme="minorHAnsi" w:cstheme="minorHAnsi"/>
          <w:i/>
          <w:sz w:val="20"/>
          <w:lang w:eastAsia="ar-SA"/>
        </w:rPr>
        <w:t xml:space="preserve">znakiem </w:t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r>
      <w:r w:rsidR="00000000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separate"/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end"/>
      </w:r>
      <w:r w:rsidRPr="00E647B3">
        <w:rPr>
          <w:rFonts w:asciiTheme="minorHAnsi" w:hAnsiTheme="minorHAnsi" w:cstheme="minorHAnsi"/>
          <w:i/>
          <w:sz w:val="20"/>
          <w:lang w:eastAsia="ar-SA"/>
        </w:rPr>
        <w:t xml:space="preserve">, </w:t>
      </w:r>
      <w:r w:rsidRPr="00E647B3">
        <w:rPr>
          <w:rFonts w:asciiTheme="minorHAnsi" w:hAnsiTheme="minorHAnsi" w:cstheme="minorHAnsi"/>
          <w:i/>
          <w:color w:val="000000"/>
          <w:sz w:val="20"/>
        </w:rPr>
        <w:t>ewentualnie wskazać wymagane informacje (należy zapoznać się z w/w ustawą o podatku od towarów i usług,.</w:t>
      </w:r>
    </w:p>
    <w:p w14:paraId="597C816B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color w:val="000000"/>
          <w:sz w:val="20"/>
          <w:u w:val="single"/>
        </w:rPr>
      </w:pPr>
      <w:r w:rsidRPr="00E647B3">
        <w:rPr>
          <w:rFonts w:asciiTheme="minorHAnsi" w:hAnsiTheme="minorHAnsi" w:cstheme="minorHAnsi"/>
          <w:i/>
          <w:color w:val="000000"/>
          <w:sz w:val="20"/>
          <w:u w:val="single"/>
        </w:rPr>
        <w:t>Obowiązku podatkowego po stronie Zamawiającego nie będzie w przypadku, gdy obowiązek rozliczenia podatku VAT będzie po stronie Wykonawcy</w:t>
      </w:r>
    </w:p>
    <w:p w14:paraId="187DBA9E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sz w:val="20"/>
        </w:rPr>
      </w:pPr>
    </w:p>
    <w:p w14:paraId="2A6D0396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Zapoznaliśmy się ze specyfikacją warunków zamówienia i nie wnosimy do niej zastrzeżeń oraz zdobyliśmy konieczne informacje potrzebne do właściwego wykonania zamówienia.</w:t>
      </w:r>
    </w:p>
    <w:p w14:paraId="332F5035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3924DC5E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Oświadczamy, że uważamy się za związanych niniejszą ofertą na czas wskazany w specyfikacji warunków zamówienia.</w:t>
      </w:r>
    </w:p>
    <w:p w14:paraId="5626D731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Oświadczamy, że spełniamy wszystkie warunki określone w specyfikacji warunków zamówienia oraz złożyliśmy wszystkie wymagane dokumenty potwierdzające spełnianie tych warunków.</w:t>
      </w:r>
    </w:p>
    <w:p w14:paraId="2B1A52DC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Wymagane wadium w kwocie ……………………………………………….. zł</w:t>
      </w:r>
    </w:p>
    <w:p w14:paraId="2BE99684" w14:textId="77777777"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zostało wniesione w formie …………………………</w:t>
      </w:r>
      <w:r w:rsidR="007152BE" w:rsidRPr="00E647B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E647B3">
        <w:rPr>
          <w:rFonts w:asciiTheme="minorHAnsi" w:hAnsiTheme="minorHAnsi" w:cstheme="minorHAnsi"/>
          <w:sz w:val="22"/>
          <w:szCs w:val="22"/>
        </w:rPr>
        <w:t>..…….</w:t>
      </w:r>
    </w:p>
    <w:p w14:paraId="3B402291" w14:textId="77777777"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Wadium wniesione w pieniądzu prosimy zwrócić na konto nr: ………………………………..</w:t>
      </w:r>
    </w:p>
    <w:p w14:paraId="267ADBA2" w14:textId="77777777"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nazwa właściciela konta: ………………………………………………………………………..</w:t>
      </w:r>
    </w:p>
    <w:p w14:paraId="5248B037" w14:textId="77777777" w:rsidR="00EB254A" w:rsidRPr="00E647B3" w:rsidRDefault="00BD4F9C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Warunki </w:t>
      </w:r>
      <w:r w:rsidR="00EB254A" w:rsidRPr="00E647B3">
        <w:rPr>
          <w:rFonts w:asciiTheme="minorHAnsi" w:hAnsiTheme="minorHAnsi" w:cstheme="minorHAnsi"/>
          <w:sz w:val="22"/>
          <w:szCs w:val="22"/>
        </w:rPr>
        <w:t xml:space="preserve">i termin zapłaty - </w:t>
      </w:r>
      <w:r w:rsidRPr="00E647B3">
        <w:rPr>
          <w:rFonts w:asciiTheme="minorHAnsi" w:hAnsiTheme="minorHAnsi" w:cstheme="minorHAnsi"/>
          <w:sz w:val="22"/>
          <w:szCs w:val="22"/>
        </w:rPr>
        <w:t xml:space="preserve"> zgodnie z projektem umowy. </w:t>
      </w:r>
    </w:p>
    <w:p w14:paraId="499D0A11" w14:textId="77777777" w:rsidR="00EB254A" w:rsidRPr="00E647B3" w:rsidRDefault="00EB254A" w:rsidP="00955F57">
      <w:pPr>
        <w:pStyle w:val="Tekstpodstawowy"/>
        <w:numPr>
          <w:ilvl w:val="0"/>
          <w:numId w:val="41"/>
        </w:numPr>
        <w:suppressAutoHyphens w:val="0"/>
        <w:spacing w:after="12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E647B3">
        <w:rPr>
          <w:rFonts w:asciiTheme="minorHAnsi" w:hAnsiTheme="minorHAnsi" w:cstheme="minorHAnsi"/>
          <w:color w:val="0070C0"/>
          <w:sz w:val="22"/>
          <w:szCs w:val="22"/>
        </w:rPr>
        <w:t>Kryteria poza cenowe odnoszące się do przedmiotu zamówienia</w:t>
      </w:r>
    </w:p>
    <w:p w14:paraId="28981115" w14:textId="77777777" w:rsidR="00F02423" w:rsidRPr="00F02423" w:rsidRDefault="00F02423" w:rsidP="00955F57">
      <w:pPr>
        <w:pStyle w:val="NormalnyWeb"/>
        <w:numPr>
          <w:ilvl w:val="1"/>
          <w:numId w:val="41"/>
        </w:numPr>
        <w:tabs>
          <w:tab w:val="left" w:pos="284"/>
        </w:tabs>
        <w:suppressAutoHyphens/>
        <w:spacing w:before="0" w:beforeAutospacing="0" w:after="0"/>
        <w:jc w:val="both"/>
        <w:rPr>
          <w:rStyle w:val="Pogrubienie"/>
          <w:rFonts w:ascii="Calibri" w:hAnsi="Calibri" w:cs="Calibri"/>
          <w:color w:val="0070C0"/>
          <w:sz w:val="20"/>
          <w:szCs w:val="20"/>
        </w:rPr>
      </w:pPr>
      <w:r w:rsidRPr="00F02423">
        <w:rPr>
          <w:rStyle w:val="Pogrubienie"/>
          <w:rFonts w:ascii="Calibri" w:hAnsi="Calibri" w:cs="Calibri"/>
          <w:color w:val="0070C0"/>
          <w:sz w:val="20"/>
          <w:szCs w:val="20"/>
        </w:rPr>
        <w:t>Oferujemy  wydłużenie okresu gwarancji o :</w:t>
      </w:r>
    </w:p>
    <w:p w14:paraId="6CD42379" w14:textId="77777777" w:rsidR="00F02423" w:rsidRPr="00F02423" w:rsidRDefault="00F02423" w:rsidP="00F02423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lastRenderedPageBreak/>
        <w:sym w:font="Wingdings" w:char="F06F"/>
      </w: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ab/>
        <w:t>12 miesięcy,</w:t>
      </w:r>
    </w:p>
    <w:p w14:paraId="2161D8C9" w14:textId="77777777" w:rsidR="00F02423" w:rsidRPr="00F02423" w:rsidRDefault="00F02423" w:rsidP="00F02423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sym w:font="Wingdings" w:char="F06F"/>
      </w: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ab/>
        <w:t>24 miesiące,</w:t>
      </w:r>
    </w:p>
    <w:p w14:paraId="41C66C5D" w14:textId="77777777" w:rsidR="00EB254A" w:rsidRPr="00F02423" w:rsidRDefault="00EB254A" w:rsidP="00EB254A">
      <w:pPr>
        <w:spacing w:after="120"/>
        <w:ind w:left="510"/>
        <w:jc w:val="both"/>
        <w:rPr>
          <w:rFonts w:ascii="Tahoma" w:hAnsi="Tahoma" w:cs="Tahoma"/>
          <w:color w:val="FF0000"/>
          <w:sz w:val="20"/>
          <w:szCs w:val="20"/>
        </w:rPr>
      </w:pPr>
      <w:r w:rsidRPr="00F02423">
        <w:rPr>
          <w:rFonts w:ascii="Tahoma" w:hAnsi="Tahoma" w:cs="Tahoma"/>
          <w:color w:val="FF0000"/>
          <w:sz w:val="20"/>
          <w:szCs w:val="20"/>
        </w:rPr>
        <w:t xml:space="preserve"> (należy wskazać)</w:t>
      </w:r>
    </w:p>
    <w:p w14:paraId="7438015A" w14:textId="77777777" w:rsidR="00F02423" w:rsidRPr="00F02423" w:rsidRDefault="00F02423" w:rsidP="00955F57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>Koszty przeglądów i czas pomiędzy przeglądami: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F02423" w:rsidRPr="00F02423" w14:paraId="70A214AA" w14:textId="77777777" w:rsidTr="0035218A">
        <w:tc>
          <w:tcPr>
            <w:tcW w:w="2302" w:type="dxa"/>
            <w:shd w:val="clear" w:color="auto" w:fill="E7E6E6"/>
            <w:vAlign w:val="center"/>
          </w:tcPr>
          <w:p w14:paraId="2398C42C" w14:textId="77777777"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Koszt „małego przeglądu”</w:t>
            </w:r>
          </w:p>
        </w:tc>
        <w:tc>
          <w:tcPr>
            <w:tcW w:w="2303" w:type="dxa"/>
            <w:shd w:val="clear" w:color="auto" w:fill="E7E6E6"/>
            <w:vAlign w:val="center"/>
          </w:tcPr>
          <w:p w14:paraId="36AA83CF" w14:textId="77777777"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Koszt „dużego przeglądu”</w:t>
            </w:r>
          </w:p>
        </w:tc>
        <w:tc>
          <w:tcPr>
            <w:tcW w:w="2303" w:type="dxa"/>
            <w:shd w:val="clear" w:color="auto" w:fill="E7E6E6"/>
            <w:vAlign w:val="center"/>
          </w:tcPr>
          <w:p w14:paraId="468F5C0A" w14:textId="77777777"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Czas pracy pomiędzy „małymi przeglądami”</w:t>
            </w: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br/>
              <w:t xml:space="preserve">w </w:t>
            </w:r>
            <w:proofErr w:type="spellStart"/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2303" w:type="dxa"/>
            <w:shd w:val="clear" w:color="auto" w:fill="E7E6E6"/>
            <w:vAlign w:val="center"/>
          </w:tcPr>
          <w:p w14:paraId="04CABC2F" w14:textId="77777777"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Czas pracy pomiędzy „dużymi przeglądami”</w:t>
            </w: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br/>
              <w:t xml:space="preserve">w </w:t>
            </w:r>
            <w:proofErr w:type="spellStart"/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mth</w:t>
            </w:r>
            <w:proofErr w:type="spellEnd"/>
          </w:p>
        </w:tc>
      </w:tr>
      <w:tr w:rsidR="00F02423" w:rsidRPr="00F02423" w14:paraId="1A0BCC3D" w14:textId="77777777" w:rsidTr="0035218A">
        <w:tc>
          <w:tcPr>
            <w:tcW w:w="2302" w:type="dxa"/>
            <w:shd w:val="clear" w:color="auto" w:fill="auto"/>
          </w:tcPr>
          <w:p w14:paraId="14FFA370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  <w:p w14:paraId="2E2DC5E6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D0DC39A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415A385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2EDE1D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</w:tr>
    </w:tbl>
    <w:p w14:paraId="51A7017F" w14:textId="77777777" w:rsidR="00F02423" w:rsidRPr="00F02423" w:rsidRDefault="00F02423" w:rsidP="00F02423">
      <w:pPr>
        <w:spacing w:before="100" w:beforeAutospacing="1" w:after="100" w:afterAutospacing="1"/>
        <w:jc w:val="both"/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</w:pPr>
      <w:r w:rsidRPr="00F02423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>(</w:t>
      </w:r>
      <w:r w:rsidR="00F021CE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 xml:space="preserve">należy </w:t>
      </w:r>
      <w:r w:rsidRPr="00F02423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>wypełnić na podstawie informacji zawartych w SWZ. W przypadku braku podania wskazanych danych Zamawiający odrzuci ofertę Wykonawcy)</w:t>
      </w:r>
    </w:p>
    <w:p w14:paraId="0EF14DF7" w14:textId="77777777" w:rsidR="00EB254A" w:rsidRDefault="00EB254A" w:rsidP="00EB254A">
      <w:pPr>
        <w:pStyle w:val="Tekstpodstawowywcity"/>
        <w:suppressAutoHyphens w:val="0"/>
        <w:ind w:left="360"/>
        <w:jc w:val="both"/>
        <w:rPr>
          <w:rFonts w:ascii="Calibri" w:hAnsi="Calibri" w:cs="Calibri"/>
        </w:rPr>
      </w:pPr>
    </w:p>
    <w:p w14:paraId="5A48B4A0" w14:textId="77777777" w:rsidR="006F0F38" w:rsidRPr="00EB254A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EB254A">
        <w:rPr>
          <w:rFonts w:ascii="Calibri" w:hAnsi="Calibri" w:cs="Calibri"/>
        </w:rPr>
        <w:t>Oferta:</w:t>
      </w:r>
    </w:p>
    <w:p w14:paraId="32464B4C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4DC36F09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5D879099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34C31FBD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3CA56D8D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31689689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3D738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554443D4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36EAF69B" w14:textId="77777777" w:rsidR="006F0F38" w:rsidRPr="002F111A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6F0362EF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6FF767BA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015342FC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723D6D20" w14:textId="77777777" w:rsidR="006F0F38" w:rsidRPr="002F111A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2F111A">
        <w:rPr>
          <w:rFonts w:ascii="Calibri" w:hAnsi="Calibri" w:cs="Calibri"/>
          <w:color w:val="000000"/>
        </w:rPr>
        <w:lastRenderedPageBreak/>
        <w:t xml:space="preserve">Wskazuje/my że aktualny dokument potwierdzający umocowanie do reprezentacji Wykonawcy Zamawiający może pobrać za pomocą bezpłatnych baz dostępnych pod adresem: </w:t>
      </w:r>
    </w:p>
    <w:p w14:paraId="39904B94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10" w:history="1">
        <w:r w:rsidRPr="002F111A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6FB041CF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7D98242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11" w:history="1">
        <w:r w:rsidRPr="002F111A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4E66F2B8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E7A6764" w14:textId="77777777" w:rsidR="006F0F38" w:rsidRPr="00E647B3" w:rsidRDefault="006F0F38" w:rsidP="006F0F38">
      <w:pPr>
        <w:ind w:left="360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647B3">
        <w:rPr>
          <w:rFonts w:cstheme="minorHAnsi"/>
          <w:color w:val="000000"/>
        </w:rPr>
        <w:fldChar w:fldCharType="end"/>
      </w:r>
      <w:r w:rsidRPr="00E647B3">
        <w:rPr>
          <w:rFonts w:cstheme="minorHAnsi"/>
          <w:color w:val="000000"/>
        </w:rPr>
        <w:t xml:space="preserve"> inny właściwy rejestr…………………….**……………………………………**</w:t>
      </w:r>
    </w:p>
    <w:p w14:paraId="18DD4C69" w14:textId="77777777" w:rsidR="006F0F38" w:rsidRPr="00E647B3" w:rsidRDefault="006F0F38" w:rsidP="006F0F38">
      <w:pPr>
        <w:ind w:left="360"/>
        <w:jc w:val="center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                             (wpisać nazwę bazy )                            (wpisać adres internetowy)</w:t>
      </w:r>
    </w:p>
    <w:p w14:paraId="7CC90CE4" w14:textId="77777777" w:rsidR="006F0F38" w:rsidRPr="00E647B3" w:rsidRDefault="006F0F38" w:rsidP="006F0F38">
      <w:pPr>
        <w:ind w:left="360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647B3">
        <w:rPr>
          <w:rFonts w:cstheme="minorHAnsi"/>
          <w:color w:val="000000"/>
        </w:rPr>
        <w:fldChar w:fldCharType="end"/>
      </w:r>
      <w:r w:rsidRPr="00E647B3">
        <w:rPr>
          <w:rFonts w:cstheme="minorHAnsi"/>
          <w:color w:val="000000"/>
        </w:rPr>
        <w:t xml:space="preserve"> brak możliwości pobrania on-line</w:t>
      </w:r>
    </w:p>
    <w:p w14:paraId="4800823C" w14:textId="77777777" w:rsidR="006F0F38" w:rsidRPr="00F420A3" w:rsidRDefault="006F0F38" w:rsidP="006F0F38">
      <w:pPr>
        <w:ind w:left="360"/>
        <w:jc w:val="both"/>
        <w:rPr>
          <w:rFonts w:ascii="Times New Roman" w:hAnsi="Times New Roman"/>
          <w:color w:val="000000"/>
        </w:rPr>
      </w:pPr>
    </w:p>
    <w:p w14:paraId="569117EE" w14:textId="77777777" w:rsidR="006F0F38" w:rsidRPr="00F420A3" w:rsidRDefault="006F0F38" w:rsidP="006F0F38">
      <w:pPr>
        <w:pStyle w:val="NormalnyWeb"/>
        <w:spacing w:before="0" w:beforeAutospacing="0" w:after="120"/>
        <w:ind w:left="360"/>
        <w:jc w:val="both"/>
        <w:rPr>
          <w:i/>
          <w:lang w:eastAsia="ar-SA"/>
        </w:rPr>
      </w:pPr>
      <w:r w:rsidRPr="00F420A3">
        <w:rPr>
          <w:b/>
          <w:i/>
          <w:sz w:val="20"/>
          <w:szCs w:val="20"/>
          <w:lang w:eastAsia="ar-SA"/>
        </w:rPr>
        <w:t xml:space="preserve">Zaznaczyć właściwe pole </w:t>
      </w:r>
      <w:r w:rsidRPr="00F420A3">
        <w:rPr>
          <w:i/>
          <w:sz w:val="20"/>
          <w:szCs w:val="20"/>
          <w:lang w:eastAsia="ar-SA"/>
        </w:rPr>
        <w:t>znakiem</w:t>
      </w:r>
      <w:r w:rsidRPr="00F420A3">
        <w:rPr>
          <w:i/>
          <w:lang w:eastAsia="ar-SA"/>
        </w:rPr>
        <w:t xml:space="preserve"> </w:t>
      </w:r>
      <w:r w:rsidRPr="00F420A3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420A3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F420A3">
        <w:rPr>
          <w:shd w:val="clear" w:color="auto" w:fill="FFFFFF"/>
        </w:rPr>
        <w:fldChar w:fldCharType="end"/>
      </w:r>
      <w:r w:rsidRPr="00F420A3">
        <w:rPr>
          <w:i/>
          <w:lang w:eastAsia="ar-SA"/>
        </w:rPr>
        <w:t xml:space="preserve">. </w:t>
      </w:r>
    </w:p>
    <w:p w14:paraId="174FE107" w14:textId="77777777" w:rsidR="006F0F38" w:rsidRPr="002F111A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14:paraId="6E787BAB" w14:textId="77777777"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1F2D3CD2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2582F4C5" w14:textId="77777777"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2BF4F10D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6ED03E23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45ECAA51" w14:textId="77777777"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234ECAF5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D4F9C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CCD134" w14:textId="77777777" w:rsidR="006F0F38" w:rsidRPr="006E621F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E621F">
        <w:rPr>
          <w:rFonts w:asciiTheme="minorHAnsi" w:hAnsiTheme="minorHAnsi" w:cstheme="minorHAnsi"/>
          <w:sz w:val="22"/>
          <w:szCs w:val="22"/>
          <w:u w:val="single"/>
        </w:rPr>
        <w:t>WYKAZ ZAŁĄCZNIKÓW:</w:t>
      </w:r>
    </w:p>
    <w:p w14:paraId="6C827435" w14:textId="77777777" w:rsidR="006F0F38" w:rsidRPr="006E621F" w:rsidRDefault="006F0F38" w:rsidP="00955F57">
      <w:pPr>
        <w:pStyle w:val="Standard"/>
        <w:numPr>
          <w:ilvl w:val="0"/>
          <w:numId w:val="40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62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63B0F78F" w14:textId="77777777" w:rsidR="006F0F38" w:rsidRPr="006E621F" w:rsidRDefault="006F0F38" w:rsidP="00955F57">
      <w:pPr>
        <w:pStyle w:val="Standard"/>
        <w:numPr>
          <w:ilvl w:val="0"/>
          <w:numId w:val="39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62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17160EC8" w14:textId="77777777" w:rsidR="006F0F38" w:rsidRPr="006E621F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6F0F38" w:rsidRPr="000530BE" w14:paraId="4FF939FD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4441BC5D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28E40DFC" w14:textId="77777777" w:rsidR="006F0F38" w:rsidRPr="006E621F" w:rsidRDefault="006F0F38" w:rsidP="002F11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E621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 w:rsidRPr="006E621F">
              <w:rPr>
                <w:rFonts w:cstheme="minorHAnsi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6E621F">
              <w:rPr>
                <w:rFonts w:cstheme="minorHAnsi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273276A7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55FEB30B" w14:textId="77777777" w:rsidR="00C6654C" w:rsidRDefault="00C6654C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  <w:sectPr w:rsidR="00C6654C" w:rsidSect="00286B0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72786B0" w14:textId="77777777"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78E964C5" w14:textId="77777777" w:rsidR="00E2632F" w:rsidRPr="00D9586F" w:rsidRDefault="00E2632F" w:rsidP="00E2632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CCBDE6A" w14:textId="77777777" w:rsidR="00E2632F" w:rsidRPr="00D9586F" w:rsidRDefault="00E2632F" w:rsidP="00E2632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420644C" w14:textId="77777777" w:rsidR="00E2632F" w:rsidRPr="00A22DCF" w:rsidRDefault="00E2632F" w:rsidP="00E2632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9B47EA5" w14:textId="77777777" w:rsidR="00E2632F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C6B3AE8" w14:textId="77777777" w:rsidR="00E2632F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BFD49C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24C481B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6376E8B5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63CA4ABB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62A1E61C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805BBE0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0F057C4F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07EA6F5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75D7F10C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84756B6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3D67FF9" w14:textId="77777777" w:rsidR="00E2632F" w:rsidRPr="000B619C" w:rsidRDefault="00E2632F" w:rsidP="00E2632F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36F8570A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2FDD7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77501F54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7CED885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5553BA9" w14:textId="77777777" w:rsidR="00E2632F" w:rsidRPr="000B619C" w:rsidRDefault="00E2632F" w:rsidP="00E2632F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21DE97F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378A2D6" w14:textId="3C97D964" w:rsidR="00E2632F" w:rsidRPr="000B619C" w:rsidRDefault="00E2632F" w:rsidP="00E2632F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Pr="00E2632F">
        <w:rPr>
          <w:rFonts w:ascii="Tahoma" w:hAnsi="Tahoma" w:cs="Tahoma"/>
          <w:b/>
          <w:i/>
          <w:iCs/>
          <w:color w:val="76923C" w:themeColor="accent3" w:themeShade="BF"/>
          <w:sz w:val="20"/>
        </w:rPr>
        <w:t>Dostawa małego ciągnika do transportu odpadów komunalnych</w:t>
      </w:r>
      <w:r w:rsidRPr="000B619C">
        <w:rPr>
          <w:rFonts w:ascii="Tahoma" w:hAnsi="Tahoma" w:cs="Tahoma"/>
          <w:b/>
          <w:i/>
          <w:iCs/>
          <w:sz w:val="20"/>
        </w:rPr>
        <w:t>”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5A3851EA" w14:textId="77777777" w:rsidR="00E2632F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DAB5E84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255C5FE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5F998B85" w14:textId="77777777" w:rsidR="00E2632F" w:rsidRPr="000B619C" w:rsidRDefault="00E2632F" w:rsidP="00E2632F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208A5D09" w14:textId="77777777" w:rsidR="00E2632F" w:rsidRPr="000B619C" w:rsidRDefault="00E2632F" w:rsidP="00E2632F">
      <w:pPr>
        <w:numPr>
          <w:ilvl w:val="0"/>
          <w:numId w:val="79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771FF570" w14:textId="77777777" w:rsidR="00E2632F" w:rsidRPr="000B619C" w:rsidRDefault="00E2632F" w:rsidP="00E2632F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2017BB5B" w14:textId="77777777" w:rsidR="00E2632F" w:rsidRPr="000B619C" w:rsidRDefault="00E2632F" w:rsidP="00E2632F">
      <w:pPr>
        <w:numPr>
          <w:ilvl w:val="0"/>
          <w:numId w:val="79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497B5AAA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C5205F9" w14:textId="77777777" w:rsidR="00E2632F" w:rsidRPr="000B619C" w:rsidRDefault="00E2632F" w:rsidP="00E2632F">
      <w:pPr>
        <w:pStyle w:val="Akapitzlist"/>
        <w:numPr>
          <w:ilvl w:val="0"/>
          <w:numId w:val="79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BBEF9C" w14:textId="77777777" w:rsidR="00E2632F" w:rsidRPr="000B619C" w:rsidRDefault="00E2632F" w:rsidP="00E2632F">
      <w:pPr>
        <w:pStyle w:val="Akapitzlist"/>
        <w:rPr>
          <w:rFonts w:ascii="Tahoma" w:eastAsiaTheme="minorHAnsi" w:hAnsi="Tahoma" w:cs="Tahoma"/>
          <w:sz w:val="20"/>
        </w:rPr>
      </w:pPr>
    </w:p>
    <w:p w14:paraId="71E3F874" w14:textId="77777777" w:rsidR="00E2632F" w:rsidRPr="000B619C" w:rsidRDefault="00E2632F" w:rsidP="00E2632F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51BF709A" w14:textId="77777777" w:rsidR="00E2632F" w:rsidRPr="000B619C" w:rsidRDefault="00E2632F" w:rsidP="00E2632F">
      <w:pPr>
        <w:numPr>
          <w:ilvl w:val="0"/>
          <w:numId w:val="79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384FA487" w14:textId="77777777" w:rsidR="00E2632F" w:rsidRPr="000B619C" w:rsidRDefault="00E2632F" w:rsidP="00E2632F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6267AE0D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E8D0EDA" w14:textId="77777777" w:rsidR="00E2632F" w:rsidRPr="000B619C" w:rsidRDefault="00E2632F" w:rsidP="00E2632F">
      <w:pPr>
        <w:pStyle w:val="Akapitzlist"/>
        <w:numPr>
          <w:ilvl w:val="0"/>
          <w:numId w:val="79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447F8AC6" w14:textId="77777777" w:rsidR="00E2632F" w:rsidRPr="000B619C" w:rsidRDefault="00E2632F" w:rsidP="00E2632F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6BFBB601" w14:textId="77777777" w:rsidR="00E2632F" w:rsidRPr="000B619C" w:rsidRDefault="00E2632F" w:rsidP="00E2632F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328229AB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6854EC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32BF0FA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47C861A4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6D569A9B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E762ED6" w14:textId="77777777" w:rsidR="00E2632F" w:rsidRPr="000B619C" w:rsidRDefault="00E2632F" w:rsidP="00E2632F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06EF8B68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EC3C915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2805FC3A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8AA0F7F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7F21271E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35E69BA4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6AEDB239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BDB3822" w14:textId="77777777" w:rsidR="00E2632F" w:rsidRPr="000B619C" w:rsidRDefault="00E2632F" w:rsidP="00E2632F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lastRenderedPageBreak/>
        <w:t>(wskazać podmiot i określić odpowiedni zakres dla wskazanego podmiotu).</w:t>
      </w:r>
    </w:p>
    <w:p w14:paraId="64053AE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7B1A5DB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353498A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3DD10D31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17F3F86E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58E4F75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F8AF786" w14:textId="77777777" w:rsidR="00E2632F" w:rsidRPr="000B619C" w:rsidRDefault="00E2632F" w:rsidP="00E2632F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5146961D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BF9A67C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5374B59E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F684EAF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1F9F52B6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E34E05E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903E3C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</w:p>
    <w:p w14:paraId="71B02D3B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0EC41B6F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45D337D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568D04CC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7AFDDD66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238358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0572B963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3ECC88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D392E6A" w14:textId="77777777" w:rsidR="00E2632F" w:rsidRPr="000B619C" w:rsidRDefault="00E2632F" w:rsidP="00E2632F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65B6440A" w14:textId="77777777" w:rsidR="00E2632F" w:rsidRPr="000B619C" w:rsidRDefault="00E2632F" w:rsidP="00E2632F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5D21EE" w14:textId="77777777" w:rsidR="00E2632F" w:rsidRPr="000B619C" w:rsidRDefault="00E2632F" w:rsidP="00E2632F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EB6953" w14:textId="77777777" w:rsidR="00E2632F" w:rsidRPr="000B619C" w:rsidRDefault="00E2632F" w:rsidP="00E2632F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51346207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1A18E51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0DDDA939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BB1A37C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38D9933B" w14:textId="77777777" w:rsidR="00E2632F" w:rsidRDefault="00E2632F" w:rsidP="00E2632F">
      <w:pPr>
        <w:spacing w:line="271" w:lineRule="auto"/>
        <w:rPr>
          <w:rFonts w:ascii="Arial" w:hAnsi="Arial" w:cs="Arial"/>
        </w:rPr>
      </w:pPr>
    </w:p>
    <w:p w14:paraId="0DF20758" w14:textId="77777777" w:rsidR="00E2632F" w:rsidRPr="00227D64" w:rsidRDefault="00E2632F" w:rsidP="00E2632F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19106455" w14:textId="77777777" w:rsidR="00E2632F" w:rsidRDefault="00E2632F" w:rsidP="00E263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E5CE8C" w14:textId="77777777" w:rsidR="00E2632F" w:rsidRDefault="00E2632F" w:rsidP="00E263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E4880E9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E2632F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E862BC1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C498565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0B8F5E51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16220F1D" w14:textId="77777777" w:rsidR="008C12A9" w:rsidRPr="006E621F" w:rsidRDefault="008C12A9" w:rsidP="008C12A9">
      <w:pPr>
        <w:autoSpaceDE w:val="0"/>
        <w:autoSpaceDN w:val="0"/>
        <w:adjustRightInd w:val="0"/>
        <w:jc w:val="center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6E621F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Oświadczenie Wykonawcy</w:t>
      </w:r>
    </w:p>
    <w:p w14:paraId="33AA7C2A" w14:textId="77777777" w:rsidR="008C12A9" w:rsidRPr="00E647B3" w:rsidRDefault="008C12A9" w:rsidP="008C12A9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eastAsia="Times New Roman" w:cstheme="minorHAnsi"/>
          <w:b/>
          <w:bCs/>
          <w:sz w:val="24"/>
          <w:lang w:eastAsia="pl-PL"/>
        </w:rPr>
        <w:t xml:space="preserve">dotyczące aktualności informacji zawartych w </w:t>
      </w:r>
      <w:r w:rsidRPr="00E647B3">
        <w:rPr>
          <w:rFonts w:cstheme="minorHAnsi"/>
          <w:b/>
          <w:bCs/>
          <w:color w:val="000000"/>
          <w:sz w:val="20"/>
          <w:szCs w:val="20"/>
        </w:rPr>
        <w:t>Oświadczeniu Wykonawcy</w:t>
      </w:r>
    </w:p>
    <w:p w14:paraId="2E6A2CAD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>składanym na podstawie art. 125 ust. 1 ustawy z dnia 11 września 2019 r.</w:t>
      </w:r>
    </w:p>
    <w:p w14:paraId="3A40C563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E647B3">
        <w:rPr>
          <w:rFonts w:cstheme="minorHAnsi"/>
          <w:b/>
          <w:bCs/>
          <w:color w:val="000000"/>
          <w:sz w:val="20"/>
          <w:szCs w:val="20"/>
        </w:rPr>
        <w:t>Pzp</w:t>
      </w:r>
      <w:proofErr w:type="spellEnd"/>
      <w:r w:rsidRPr="00E647B3">
        <w:rPr>
          <w:rFonts w:cstheme="minorHAnsi"/>
          <w:b/>
          <w:bCs/>
          <w:color w:val="000000"/>
          <w:sz w:val="20"/>
          <w:szCs w:val="20"/>
        </w:rPr>
        <w:t>)</w:t>
      </w:r>
    </w:p>
    <w:p w14:paraId="61E126F4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15A03D21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3F55D056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A2659AB" w14:textId="77777777"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621F">
        <w:rPr>
          <w:rFonts w:cstheme="minorHAnsi"/>
          <w:color w:val="000000"/>
        </w:rPr>
        <w:t xml:space="preserve">Na potrzeby postępowania o udzielenie zamówienia publicznego pn. </w:t>
      </w:r>
    </w:p>
    <w:p w14:paraId="0C4ADA94" w14:textId="29D9C29C"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E621F">
        <w:rPr>
          <w:rFonts w:cstheme="minorHAnsi"/>
          <w:color w:val="000000"/>
        </w:rPr>
        <w:t>„</w:t>
      </w:r>
      <w:r w:rsidR="00E2632F" w:rsidRPr="00E2632F">
        <w:rPr>
          <w:rFonts w:cstheme="minorHAnsi"/>
          <w:b/>
          <w:bCs/>
          <w:i/>
          <w:color w:val="008000"/>
        </w:rPr>
        <w:t>Dostawa małego ciągnika do transportu odpadów komunalnych</w:t>
      </w:r>
      <w:r w:rsidR="00EB254A" w:rsidRPr="006E621F">
        <w:rPr>
          <w:rFonts w:cstheme="minorHAnsi"/>
          <w:b/>
          <w:bCs/>
          <w:i/>
          <w:color w:val="008000"/>
        </w:rPr>
        <w:t>”</w:t>
      </w:r>
      <w:r w:rsidRPr="006E621F">
        <w:rPr>
          <w:rFonts w:cstheme="minorHAnsi"/>
          <w:b/>
          <w:bCs/>
          <w:color w:val="000000"/>
        </w:rPr>
        <w:t>.</w:t>
      </w:r>
      <w:r w:rsidRPr="006E621F">
        <w:rPr>
          <w:rFonts w:cstheme="minorHAnsi"/>
          <w:color w:val="000000"/>
        </w:rPr>
        <w:t xml:space="preserve">, oświadczam, że: </w:t>
      </w:r>
    </w:p>
    <w:p w14:paraId="2EB010FF" w14:textId="77777777"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88C713" w14:textId="77777777" w:rsidR="008C12A9" w:rsidRPr="006E621F" w:rsidRDefault="008C12A9" w:rsidP="008C12A9">
      <w:pPr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 w:rsidRPr="006E621F">
        <w:rPr>
          <w:rFonts w:eastAsia="Times New Roman" w:cstheme="minorHAnsi"/>
          <w:lang w:eastAsia="pl-PL"/>
        </w:rPr>
        <w:t xml:space="preserve">informacje zawarte w Oświadczeniu  z art. 125 ust. 1 PZP złożonym wraz z ofertą w zakresie podstaw wykluczenia z postępowania </w:t>
      </w:r>
    </w:p>
    <w:p w14:paraId="214A05D6" w14:textId="77777777" w:rsidR="008C12A9" w:rsidRPr="00E647B3" w:rsidRDefault="008C12A9" w:rsidP="008C12A9">
      <w:pPr>
        <w:autoSpaceDE w:val="0"/>
        <w:autoSpaceDN w:val="0"/>
        <w:adjustRightInd w:val="0"/>
        <w:rPr>
          <w:rFonts w:eastAsia="Times New Roman" w:cstheme="minorHAnsi"/>
          <w:b/>
          <w:bCs/>
          <w:sz w:val="24"/>
          <w:lang w:eastAsia="pl-PL"/>
        </w:rPr>
      </w:pPr>
      <w:r w:rsidRPr="00E647B3">
        <w:rPr>
          <w:rFonts w:eastAsia="Times New Roman" w:cstheme="minorHAnsi"/>
          <w:b/>
          <w:bCs/>
          <w:sz w:val="24"/>
          <w:lang w:eastAsia="pl-PL"/>
        </w:rPr>
        <w:t>-są aktualne</w:t>
      </w:r>
    </w:p>
    <w:p w14:paraId="2FCEA5BB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5B8B93F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3AA77636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456EC4AB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57B9FCC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32AE407C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61EC93AF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4BEA9B15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024C4DCC" w14:textId="77777777" w:rsidR="00854184" w:rsidRPr="00E647B3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E647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O PRZYNALEŻNOŚCI LUB BRAKU PRZYNALEŻNOŚCI DO TEJ SAMEJ GRUPY KAPITAŁOWEJ</w:t>
      </w:r>
    </w:p>
    <w:p w14:paraId="4451446E" w14:textId="77777777" w:rsidR="002A6BFC" w:rsidRPr="00E647B3" w:rsidRDefault="002A6BFC" w:rsidP="00955F57">
      <w:pPr>
        <w:keepNext/>
        <w:keepLines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7CBB0813" w14:textId="77777777" w:rsidR="002A6BFC" w:rsidRPr="00E647B3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2E31C920" w14:textId="77777777" w:rsidR="00854184" w:rsidRPr="00E647B3" w:rsidRDefault="00854184" w:rsidP="00955F57">
      <w:pPr>
        <w:keepNext/>
        <w:keepLines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46FD8CCB" w14:textId="77777777" w:rsidR="00854184" w:rsidRPr="00E647B3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E647B3" w14:paraId="7514AA38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80F1C1E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6B6729B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5777A1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E647B3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9534BB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E647B3" w14:paraId="6B03CC6A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34D320B4" w14:textId="77777777" w:rsidR="00854184" w:rsidRPr="00E647B3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29A64B2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1815C933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16D4566A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E647B3" w14:paraId="43D02FF4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0BC5E949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429342DA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6787AEA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710350D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4CC83C7" w14:textId="77777777" w:rsidR="00854184" w:rsidRPr="00E647B3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4E81E7E" w14:textId="30087BCB" w:rsidR="00854184" w:rsidRPr="00E647B3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E2632F" w:rsidRPr="00E2632F">
        <w:rPr>
          <w:rFonts w:ascii="Calibri" w:hAnsi="Calibri" w:cs="Calibri"/>
          <w:b/>
          <w:bCs/>
          <w:i/>
          <w:color w:val="008000"/>
          <w:sz w:val="20"/>
          <w:szCs w:val="20"/>
        </w:rPr>
        <w:t>Dostawa małego ciągnika do transportu odpadów komunalnych</w:t>
      </w:r>
      <w:r w:rsidR="00D729C6" w:rsidRPr="00E647B3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E647B3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E647B3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67E6A043" w14:textId="77777777" w:rsidR="00854184" w:rsidRPr="00E647B3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159F180A" w14:textId="77777777" w:rsidR="00854184" w:rsidRPr="00E647B3" w:rsidRDefault="00854184" w:rsidP="00955F57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1369E81D" w14:textId="77777777" w:rsidR="00854184" w:rsidRPr="00E647B3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854184" w:rsidRPr="00E647B3" w14:paraId="0B142B0A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FA6804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175463C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E647B3" w14:paraId="5C38F3F3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DDCD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20C52C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E647B3" w14:paraId="4DDF266B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9409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82E02F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E647B3" w14:paraId="4FEAE1A5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D1AB52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A61119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0DF50A2" w14:textId="77777777" w:rsidR="00854184" w:rsidRPr="00E647B3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12251A97" w14:textId="77777777" w:rsidR="00854184" w:rsidRPr="00E647B3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479CE20" w14:textId="77777777" w:rsidR="00854184" w:rsidRPr="00E647B3" w:rsidRDefault="00854184" w:rsidP="00955F57">
      <w:pPr>
        <w:keepNext/>
        <w:keepLines/>
        <w:widowControl w:val="0"/>
        <w:numPr>
          <w:ilvl w:val="0"/>
          <w:numId w:val="3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E647B3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3FE57A9A" w14:textId="77777777" w:rsidR="00854184" w:rsidRPr="00E647B3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619D4763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69C8969A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4F467287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5CA4840D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2E6ACCDA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524190C6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385BE402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3846DFAB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1FF6CC7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EFCD6FA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4CFEFA4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829309C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2F3A95D5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lastRenderedPageBreak/>
        <w:t xml:space="preserve">UWAGA: </w:t>
      </w:r>
    </w:p>
    <w:p w14:paraId="7592D8F4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1D99FAE9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373B7045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7E4EE6AC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33F44BFF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3E1444B0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2A9BDF9E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38DE7568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94AFBC9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CAA222A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05ED7E6D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0317D4EC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4450137D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4F086D44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1154A5CB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77691949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15FBFCBC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7F1B6B78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59F6DD1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6E8DB1EB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4CEF8566" w14:textId="0F5CFA85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E2632F" w:rsidRPr="00E2632F">
        <w:rPr>
          <w:rFonts w:cstheme="minorHAnsi"/>
          <w:b/>
          <w:bCs/>
          <w:i/>
          <w:color w:val="008000"/>
          <w:sz w:val="28"/>
          <w:szCs w:val="28"/>
        </w:rPr>
        <w:t>Dostawa małego ciągnika do transportu odpadów komunalnych</w:t>
      </w:r>
    </w:p>
    <w:p w14:paraId="1BDD6BCE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187D77D5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206AF07C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4198912D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150633CE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29FE321D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17D558E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6EC1667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C85ED4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08ECA03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8CB85F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32DF5E13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E28D6C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3FC5060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4863EE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2D27C20A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694BD438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D195957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70850EC8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3B9506FE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5F3A0D52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511DF4D4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05465464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76203EF7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4E1C843D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3709F167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137EBCB6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001A3FC1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0A0C73F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77C1D" w:rsidRPr="00953B7F" w14:paraId="03ED3435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1ACA25C0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5816F621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3DF899BD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052EC241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6DDEDBE0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19A61D48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14BE2535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DA611C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47041F76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0437BF7F" w14:textId="77777777" w:rsidR="005755C4" w:rsidRPr="00AE7679" w:rsidRDefault="005755C4" w:rsidP="005755C4">
      <w:pPr>
        <w:keepNext/>
        <w:spacing w:after="0" w:line="240" w:lineRule="auto"/>
        <w:jc w:val="right"/>
        <w:outlineLvl w:val="3"/>
        <w:rPr>
          <w:rFonts w:eastAsia="Times New Roman" w:cstheme="minorHAnsi"/>
          <w:i/>
          <w:iCs/>
          <w:sz w:val="20"/>
          <w:szCs w:val="20"/>
          <w:lang w:eastAsia="x-none"/>
        </w:rPr>
      </w:pPr>
      <w:r w:rsidRPr="00AE7679">
        <w:rPr>
          <w:rFonts w:eastAsia="Times New Roman" w:cstheme="minorHAnsi"/>
          <w:i/>
          <w:sz w:val="20"/>
          <w:szCs w:val="20"/>
          <w:lang w:eastAsia="x-none"/>
        </w:rPr>
        <w:lastRenderedPageBreak/>
        <w:t>Z</w:t>
      </w:r>
      <w:proofErr w:type="spellStart"/>
      <w:r w:rsidRPr="00AE7679">
        <w:rPr>
          <w:rFonts w:eastAsia="Times New Roman" w:cstheme="minorHAnsi"/>
          <w:i/>
          <w:sz w:val="20"/>
          <w:szCs w:val="20"/>
          <w:lang w:val="x-none" w:eastAsia="x-none"/>
        </w:rPr>
        <w:t>a</w:t>
      </w:r>
      <w:r w:rsidRPr="00AE7679">
        <w:rPr>
          <w:rFonts w:eastAsia="Times New Roman" w:cstheme="minorHAnsi"/>
          <w:i/>
          <w:sz w:val="20"/>
          <w:szCs w:val="20"/>
          <w:lang w:eastAsia="x-none"/>
        </w:rPr>
        <w:t>łącznik</w:t>
      </w:r>
      <w:proofErr w:type="spellEnd"/>
      <w:r w:rsidRPr="00AE7679">
        <w:rPr>
          <w:rFonts w:eastAsia="Times New Roman" w:cstheme="minorHAnsi"/>
          <w:i/>
          <w:sz w:val="20"/>
          <w:szCs w:val="20"/>
          <w:lang w:eastAsia="x-none"/>
        </w:rPr>
        <w:t xml:space="preserve"> 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 xml:space="preserve"> nr 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>6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 xml:space="preserve"> 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 xml:space="preserve">do SWZ 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>–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 xml:space="preserve"> zobowiązanie podmiotu trzeciego</w:t>
      </w:r>
    </w:p>
    <w:p w14:paraId="69BA2581" w14:textId="77777777" w:rsidR="005755C4" w:rsidRPr="00AE7679" w:rsidRDefault="005755C4" w:rsidP="005755C4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253DB2D0" w14:textId="77777777" w:rsidR="005755C4" w:rsidRPr="00AE7679" w:rsidRDefault="005755C4" w:rsidP="005755C4">
      <w:pPr>
        <w:jc w:val="center"/>
        <w:rPr>
          <w:rFonts w:eastAsia="Calibri" w:cstheme="minorHAnsi"/>
          <w:b/>
          <w:bCs/>
          <w:kern w:val="22"/>
        </w:rPr>
      </w:pPr>
    </w:p>
    <w:p w14:paraId="4B018D16" w14:textId="77777777" w:rsidR="005755C4" w:rsidRPr="00AE7679" w:rsidRDefault="005755C4" w:rsidP="005755C4">
      <w:pPr>
        <w:jc w:val="center"/>
        <w:rPr>
          <w:rFonts w:eastAsia="Calibri" w:cstheme="minorHAnsi"/>
          <w:b/>
          <w:bCs/>
          <w:kern w:val="22"/>
          <w:sz w:val="28"/>
          <w:szCs w:val="28"/>
        </w:rPr>
      </w:pPr>
      <w:r w:rsidRPr="00AE7679">
        <w:rPr>
          <w:rFonts w:eastAsia="Calibri" w:cstheme="minorHAnsi"/>
          <w:b/>
          <w:bCs/>
          <w:kern w:val="22"/>
          <w:sz w:val="28"/>
          <w:szCs w:val="28"/>
        </w:rPr>
        <w:t>PEŁNOMOCNICTWO</w:t>
      </w:r>
    </w:p>
    <w:p w14:paraId="158E4F53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</w:p>
    <w:p w14:paraId="0F85DDD3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1D9BA3BF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imię, nazwisko, data urodzenia</w:t>
      </w:r>
    </w:p>
    <w:p w14:paraId="76E5A3C9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(dane osoby – osób – uprawnionych do ustanowienia pełnomocnika)</w:t>
      </w:r>
    </w:p>
    <w:p w14:paraId="62C94835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</w:p>
    <w:p w14:paraId="5EE41290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</w:p>
    <w:p w14:paraId="6EA8FB12" w14:textId="77777777" w:rsidR="005755C4" w:rsidRPr="00AE7679" w:rsidRDefault="005755C4" w:rsidP="005755C4">
      <w:pPr>
        <w:ind w:firstLine="480"/>
        <w:jc w:val="both"/>
        <w:rPr>
          <w:rFonts w:eastAsia="Calibri" w:cstheme="minorHAnsi"/>
          <w:kern w:val="22"/>
        </w:rPr>
      </w:pPr>
    </w:p>
    <w:p w14:paraId="63B4DCCB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 xml:space="preserve">Udziela się pełnomocnictwa Pani/Panu ……………………………………………….……………, zamieszkałej/emu </w:t>
      </w:r>
      <w:r w:rsidRPr="00AE7679">
        <w:rPr>
          <w:rFonts w:eastAsia="Calibri" w:cstheme="minorHAnsi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2C87504F" w14:textId="77777777" w:rsidR="005755C4" w:rsidRPr="00AE7679" w:rsidRDefault="005755C4" w:rsidP="005755C4">
      <w:pPr>
        <w:ind w:firstLine="480"/>
        <w:jc w:val="both"/>
        <w:rPr>
          <w:rFonts w:eastAsia="Calibri" w:cstheme="minorHAnsi"/>
          <w:kern w:val="22"/>
        </w:rPr>
      </w:pPr>
    </w:p>
    <w:p w14:paraId="5E20A424" w14:textId="4F45F8CD" w:rsidR="005755C4" w:rsidRPr="00AE7679" w:rsidRDefault="005755C4" w:rsidP="005755C4">
      <w:pPr>
        <w:jc w:val="both"/>
        <w:rPr>
          <w:rFonts w:eastAsia="Arial Unicode MS" w:cstheme="minorHAnsi"/>
          <w:kern w:val="22"/>
          <w:lang w:eastAsia="pl-PL"/>
        </w:rPr>
      </w:pPr>
      <w:r w:rsidRPr="00AE7679">
        <w:rPr>
          <w:rFonts w:eastAsia="Arial Unicode MS" w:cstheme="minorHAnsi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AE7679">
        <w:rPr>
          <w:rFonts w:eastAsia="Arial Unicode MS" w:cstheme="minorHAnsi"/>
          <w:bCs/>
          <w:kern w:val="22"/>
          <w:lang w:eastAsia="pl-PL"/>
        </w:rPr>
        <w:t>na</w:t>
      </w:r>
      <w:r w:rsidRPr="00AE7679">
        <w:rPr>
          <w:rFonts w:eastAsia="Arial Unicode MS" w:cstheme="minorHAnsi"/>
          <w:b/>
          <w:bCs/>
          <w:kern w:val="22"/>
          <w:lang w:eastAsia="pl-PL"/>
        </w:rPr>
        <w:t xml:space="preserve"> </w:t>
      </w:r>
      <w:r w:rsidRPr="00AE7679">
        <w:rPr>
          <w:rFonts w:eastAsia="Arial Unicode MS" w:cstheme="minorHAnsi"/>
          <w:b/>
          <w:kern w:val="22"/>
          <w:lang w:eastAsia="pl-PL"/>
        </w:rPr>
        <w:t>„</w:t>
      </w:r>
      <w:r w:rsidR="00E2632F" w:rsidRPr="00E2632F">
        <w:rPr>
          <w:rFonts w:eastAsia="Arial Unicode MS" w:cstheme="minorHAnsi"/>
          <w:b/>
          <w:color w:val="008000"/>
          <w:kern w:val="22"/>
          <w:lang w:eastAsia="pl-PL"/>
        </w:rPr>
        <w:t>Dostawa małego ciągnika do transportu odpadów komunalnych</w:t>
      </w:r>
      <w:r w:rsidRPr="00AE7679">
        <w:rPr>
          <w:rFonts w:eastAsia="Arial Unicode MS" w:cstheme="minorHAnsi"/>
          <w:b/>
          <w:kern w:val="22"/>
          <w:lang w:eastAsia="pl-PL"/>
        </w:rPr>
        <w:t xml:space="preserve">”, </w:t>
      </w:r>
      <w:r w:rsidRPr="00AE7679">
        <w:rPr>
          <w:rFonts w:eastAsia="Arial Unicode MS" w:cstheme="minorHAnsi"/>
          <w:kern w:val="22"/>
          <w:lang w:eastAsia="pl-PL"/>
        </w:rPr>
        <w:t xml:space="preserve">przeprowadzanego przez Gminę Lubenia, 36-042 Lubenia 131 , w imieniu: </w:t>
      </w:r>
    </w:p>
    <w:p w14:paraId="2545D0D2" w14:textId="77777777" w:rsidR="005755C4" w:rsidRPr="00AE7679" w:rsidRDefault="005755C4" w:rsidP="005755C4">
      <w:pPr>
        <w:jc w:val="both"/>
        <w:rPr>
          <w:rFonts w:eastAsia="Arial Unicode MS" w:cstheme="minorHAnsi"/>
          <w:kern w:val="22"/>
          <w:lang w:eastAsia="pl-PL"/>
        </w:rPr>
      </w:pPr>
      <w:r w:rsidRPr="00AE7679">
        <w:rPr>
          <w:rFonts w:eastAsia="Arial Unicode MS" w:cstheme="minorHAns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0268D6AB" w14:textId="77777777" w:rsidR="005755C4" w:rsidRPr="00AE7679" w:rsidRDefault="005755C4" w:rsidP="005755C4">
      <w:pPr>
        <w:jc w:val="both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(nazwa, adres reprezentowanego podmiotu)</w:t>
      </w:r>
    </w:p>
    <w:p w14:paraId="0B001173" w14:textId="77777777" w:rsidR="005755C4" w:rsidRPr="00AE7679" w:rsidRDefault="005755C4" w:rsidP="005755C4">
      <w:pPr>
        <w:jc w:val="both"/>
        <w:outlineLvl w:val="0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Miejscowość, data: ……………………………………</w:t>
      </w:r>
    </w:p>
    <w:p w14:paraId="1CAA2C84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</w:p>
    <w:p w14:paraId="477A9637" w14:textId="77777777" w:rsidR="005755C4" w:rsidRPr="00AE7679" w:rsidRDefault="005755C4" w:rsidP="005755C4">
      <w:pPr>
        <w:ind w:left="4860"/>
        <w:jc w:val="right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……………..……………………………………………</w:t>
      </w:r>
    </w:p>
    <w:p w14:paraId="44E19781" w14:textId="77777777" w:rsidR="005755C4" w:rsidRPr="00AE7679" w:rsidRDefault="00CD016B" w:rsidP="005755C4">
      <w:pPr>
        <w:ind w:left="4860"/>
        <w:jc w:val="center"/>
        <w:rPr>
          <w:rFonts w:eastAsia="Calibri" w:cstheme="minorHAnsi"/>
          <w:i/>
          <w:kern w:val="22"/>
        </w:rPr>
      </w:pPr>
      <w:r w:rsidRPr="00AE7679">
        <w:rPr>
          <w:rFonts w:cstheme="minorHAns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AE7679">
        <w:rPr>
          <w:rFonts w:eastAsia="Calibri" w:cstheme="minorHAnsi"/>
          <w:i/>
          <w:kern w:val="22"/>
        </w:rPr>
        <w:t>ustanawiającej pełnomocnika)</w:t>
      </w:r>
    </w:p>
    <w:p w14:paraId="1D7E1804" w14:textId="77777777" w:rsidR="00AE7679" w:rsidRPr="00AE7679" w:rsidRDefault="00AE7679" w:rsidP="005755C4">
      <w:pPr>
        <w:ind w:left="4860"/>
        <w:jc w:val="center"/>
        <w:rPr>
          <w:rFonts w:eastAsia="Calibri" w:cstheme="minorHAnsi"/>
          <w:i/>
          <w:kern w:val="22"/>
        </w:rPr>
        <w:sectPr w:rsidR="00AE7679" w:rsidRPr="00AE7679" w:rsidSect="00EB254A">
          <w:headerReference w:type="default" r:id="rId14"/>
          <w:footerReference w:type="even" r:id="rId15"/>
          <w:footerReference w:type="default" r:id="rId16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613BAB9C" w14:textId="1D51033F" w:rsidR="007C31AF" w:rsidRPr="00DE0F5A" w:rsidRDefault="007C31AF" w:rsidP="00EA49FD">
      <w:pPr>
        <w:widowControl w:val="0"/>
        <w:suppressAutoHyphens/>
        <w:autoSpaceDE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sectPr w:rsidR="007C31AF" w:rsidRPr="00DE0F5A" w:rsidSect="00EA49FD">
      <w:pgSz w:w="11906" w:h="16838"/>
      <w:pgMar w:top="1134" w:right="1134" w:bottom="1134" w:left="1701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0A89" w14:textId="77777777" w:rsidR="00E9760E" w:rsidRDefault="00E9760E">
      <w:pPr>
        <w:spacing w:after="0" w:line="240" w:lineRule="auto"/>
      </w:pPr>
      <w:r>
        <w:separator/>
      </w:r>
    </w:p>
  </w:endnote>
  <w:endnote w:type="continuationSeparator" w:id="0">
    <w:p w14:paraId="2C7E93F5" w14:textId="77777777" w:rsidR="00E9760E" w:rsidRDefault="00E9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00B8B6A0" w14:textId="77777777" w:rsidR="002069A3" w:rsidRDefault="002069A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3C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942B9B1" w14:textId="77777777" w:rsidR="002069A3" w:rsidRDefault="002069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B582" w14:textId="77777777" w:rsidR="002069A3" w:rsidRDefault="002069A3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702F6" w14:textId="77777777" w:rsidR="002069A3" w:rsidRDefault="002069A3" w:rsidP="008A23E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013425"/>
      <w:docPartObj>
        <w:docPartGallery w:val="Page Numbers (Bottom of Page)"/>
        <w:docPartUnique/>
      </w:docPartObj>
    </w:sdtPr>
    <w:sdtContent>
      <w:p w14:paraId="21BAF31B" w14:textId="77777777" w:rsidR="002069A3" w:rsidRDefault="002069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3C3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3369" w14:textId="77777777" w:rsidR="00E9760E" w:rsidRDefault="00E9760E">
      <w:pPr>
        <w:spacing w:after="0" w:line="240" w:lineRule="auto"/>
      </w:pPr>
      <w:r>
        <w:separator/>
      </w:r>
    </w:p>
  </w:footnote>
  <w:footnote w:type="continuationSeparator" w:id="0">
    <w:p w14:paraId="08E62E15" w14:textId="77777777" w:rsidR="00E9760E" w:rsidRDefault="00E9760E">
      <w:pPr>
        <w:spacing w:after="0" w:line="240" w:lineRule="auto"/>
      </w:pPr>
      <w:r>
        <w:continuationSeparator/>
      </w:r>
    </w:p>
  </w:footnote>
  <w:footnote w:id="1">
    <w:p w14:paraId="2C6176E8" w14:textId="77777777" w:rsidR="002069A3" w:rsidRDefault="002069A3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321B68B7" w14:textId="77777777" w:rsidR="002069A3" w:rsidRDefault="002069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608D046D" w14:textId="77777777" w:rsidR="002069A3" w:rsidRDefault="002069A3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C9E6" w14:textId="2DF5B5F2" w:rsidR="002069A3" w:rsidRPr="00BF1D67" w:rsidRDefault="00B74F1F" w:rsidP="00BF1D67">
    <w:pPr>
      <w:pStyle w:val="Nagwek10"/>
      <w:pBdr>
        <w:bottom w:val="single" w:sz="4" w:space="1" w:color="000000"/>
      </w:pBdr>
      <w:ind w:right="360"/>
      <w:rPr>
        <w:rFonts w:ascii="Tahoma" w:hAnsi="Tahoma" w:cs="Tahoma"/>
        <w:b w:val="0"/>
        <w:color w:val="0000FF"/>
        <w:sz w:val="20"/>
      </w:rPr>
    </w:pPr>
    <w:r>
      <w:rPr>
        <w:rFonts w:ascii="Tahoma" w:hAnsi="Tahoma" w:cs="Tahoma"/>
        <w:color w:val="0000FF"/>
        <w:sz w:val="20"/>
      </w:rPr>
      <w:t>`</w:t>
    </w:r>
    <w:r w:rsidR="002069A3" w:rsidRPr="00BF1D67">
      <w:rPr>
        <w:rFonts w:ascii="Tahoma" w:hAnsi="Tahoma" w:cs="Tahoma"/>
        <w:color w:val="0000FF"/>
        <w:sz w:val="20"/>
      </w:rPr>
      <w:t xml:space="preserve">Znak sprawy: </w:t>
    </w:r>
    <w:r w:rsidR="002069A3" w:rsidRPr="00BF1D67">
      <w:rPr>
        <w:rFonts w:ascii="Tahoma" w:hAnsi="Tahoma" w:cs="Tahoma"/>
        <w:b w:val="0"/>
        <w:color w:val="0000FF"/>
        <w:sz w:val="20"/>
      </w:rPr>
      <w:t>271/</w:t>
    </w:r>
    <w:r w:rsidR="009A0433">
      <w:rPr>
        <w:rFonts w:ascii="Tahoma" w:hAnsi="Tahoma" w:cs="Tahoma"/>
        <w:b w:val="0"/>
        <w:color w:val="0000FF"/>
        <w:sz w:val="20"/>
      </w:rPr>
      <w:t>1</w:t>
    </w:r>
    <w:r w:rsidR="0085334C">
      <w:rPr>
        <w:rFonts w:ascii="Tahoma" w:hAnsi="Tahoma" w:cs="Tahoma"/>
        <w:b w:val="0"/>
        <w:color w:val="0000FF"/>
        <w:sz w:val="20"/>
      </w:rPr>
      <w:t>7</w:t>
    </w:r>
    <w:r w:rsidR="002069A3">
      <w:rPr>
        <w:rFonts w:ascii="Tahoma" w:hAnsi="Tahoma" w:cs="Tahoma"/>
        <w:b w:val="0"/>
        <w:color w:val="0000FF"/>
        <w:sz w:val="20"/>
      </w:rPr>
      <w:t>/2022</w:t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  <w:t>Gmina Lubenia</w:t>
    </w:r>
  </w:p>
  <w:p w14:paraId="520F647B" w14:textId="77777777" w:rsidR="002069A3" w:rsidRDefault="002069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4A63" w14:textId="1603E884" w:rsidR="002069A3" w:rsidRDefault="002069A3" w:rsidP="00161530">
    <w:pPr>
      <w:pStyle w:val="Nagwek10"/>
      <w:pBdr>
        <w:bottom w:val="single" w:sz="4" w:space="1" w:color="000000"/>
      </w:pBdr>
      <w:ind w:right="360"/>
      <w:rPr>
        <w:b w:val="0"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sprawy: </w:t>
    </w:r>
    <w:r w:rsidR="00D44D14">
      <w:rPr>
        <w:b w:val="0"/>
        <w:color w:val="0000FF"/>
        <w:sz w:val="16"/>
        <w:szCs w:val="16"/>
      </w:rPr>
      <w:t>271/</w:t>
    </w:r>
    <w:r w:rsidR="00E2632F">
      <w:rPr>
        <w:b w:val="0"/>
        <w:color w:val="0000FF"/>
        <w:sz w:val="16"/>
        <w:szCs w:val="16"/>
      </w:rPr>
      <w:t>1</w:t>
    </w:r>
    <w:r w:rsidR="0085334C">
      <w:rPr>
        <w:b w:val="0"/>
        <w:color w:val="0000FF"/>
        <w:sz w:val="16"/>
        <w:szCs w:val="16"/>
      </w:rPr>
      <w:t>7</w:t>
    </w:r>
    <w:r w:rsidR="00D44D14">
      <w:rPr>
        <w:b w:val="0"/>
        <w:color w:val="0000FF"/>
        <w:sz w:val="16"/>
        <w:szCs w:val="16"/>
      </w:rPr>
      <w:t>/</w:t>
    </w:r>
    <w:r>
      <w:rPr>
        <w:b w:val="0"/>
        <w:color w:val="0000FF"/>
        <w:sz w:val="16"/>
        <w:szCs w:val="16"/>
      </w:rPr>
      <w:t>2022</w:t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multilevel"/>
    <w:tmpl w:val="CC9AA5EC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12AA77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/>
        <w:bCs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9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0"/>
    <w:multiLevelType w:val="multilevel"/>
    <w:tmpl w:val="9EB032C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851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80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36"/>
    <w:multiLevelType w:val="multilevel"/>
    <w:tmpl w:val="E00A69C4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2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3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130360B"/>
    <w:multiLevelType w:val="hybridMultilevel"/>
    <w:tmpl w:val="0E1EEB6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9C3ACD70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021C085A"/>
    <w:multiLevelType w:val="hybridMultilevel"/>
    <w:tmpl w:val="87DC7762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38B1C4B"/>
    <w:multiLevelType w:val="hybridMultilevel"/>
    <w:tmpl w:val="31EE0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44F6AAE"/>
    <w:multiLevelType w:val="hybridMultilevel"/>
    <w:tmpl w:val="DE726F70"/>
    <w:lvl w:ilvl="0" w:tplc="93A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7E7B0F"/>
    <w:multiLevelType w:val="multilevel"/>
    <w:tmpl w:val="80327B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851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4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D470450"/>
    <w:multiLevelType w:val="hybridMultilevel"/>
    <w:tmpl w:val="AEC8D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0E8F3B52"/>
    <w:multiLevelType w:val="hybridMultilevel"/>
    <w:tmpl w:val="DD1E80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AD079C"/>
    <w:multiLevelType w:val="hybridMultilevel"/>
    <w:tmpl w:val="1F0C8E92"/>
    <w:lvl w:ilvl="0" w:tplc="C12427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C57607"/>
    <w:multiLevelType w:val="hybridMultilevel"/>
    <w:tmpl w:val="7CBA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6B64C5"/>
    <w:multiLevelType w:val="hybridMultilevel"/>
    <w:tmpl w:val="36B2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17234A4A"/>
    <w:multiLevelType w:val="hybridMultilevel"/>
    <w:tmpl w:val="FDE6150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D41EC6"/>
    <w:multiLevelType w:val="hybridMultilevel"/>
    <w:tmpl w:val="A95CA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25CD7479"/>
    <w:multiLevelType w:val="hybridMultilevel"/>
    <w:tmpl w:val="563EEE7C"/>
    <w:lvl w:ilvl="0" w:tplc="91366A04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92C75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D7E7CA0"/>
    <w:multiLevelType w:val="hybridMultilevel"/>
    <w:tmpl w:val="99FAAC20"/>
    <w:lvl w:ilvl="0" w:tplc="C34819D6">
      <w:start w:val="1"/>
      <w:numFmt w:val="decimal"/>
      <w:lvlText w:val="%1."/>
      <w:lvlJc w:val="left"/>
      <w:pPr>
        <w:ind w:left="1212" w:hanging="360"/>
      </w:pPr>
      <w:rPr>
        <w:rFonts w:asciiTheme="minorHAnsi" w:eastAsia="Times New Roman" w:hAnsiTheme="minorHAns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31BD5DF6"/>
    <w:multiLevelType w:val="hybridMultilevel"/>
    <w:tmpl w:val="51129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203262"/>
    <w:multiLevelType w:val="hybridMultilevel"/>
    <w:tmpl w:val="3726FB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DEEC9A8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3A353821"/>
    <w:multiLevelType w:val="hybridMultilevel"/>
    <w:tmpl w:val="14D4659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3" w15:restartNumberingAfterBreak="0">
    <w:nsid w:val="3B044643"/>
    <w:multiLevelType w:val="hybridMultilevel"/>
    <w:tmpl w:val="5986C92A"/>
    <w:lvl w:ilvl="0" w:tplc="0F28BF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5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A473FE"/>
    <w:multiLevelType w:val="hybridMultilevel"/>
    <w:tmpl w:val="2AF8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6171D"/>
    <w:multiLevelType w:val="hybridMultilevel"/>
    <w:tmpl w:val="F5486B16"/>
    <w:lvl w:ilvl="0" w:tplc="A3068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C2AC1F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A8368E"/>
    <w:multiLevelType w:val="hybridMultilevel"/>
    <w:tmpl w:val="30CE9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 w15:restartNumberingAfterBreak="0">
    <w:nsid w:val="4E4869B6"/>
    <w:multiLevelType w:val="hybridMultilevel"/>
    <w:tmpl w:val="88FA5E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54A50450"/>
    <w:multiLevelType w:val="hybridMultilevel"/>
    <w:tmpl w:val="5890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F8E1F27"/>
    <w:multiLevelType w:val="hybridMultilevel"/>
    <w:tmpl w:val="2F8A39B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596566"/>
    <w:multiLevelType w:val="hybridMultilevel"/>
    <w:tmpl w:val="8AA44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 w15:restartNumberingAfterBreak="0">
    <w:nsid w:val="687F1CD6"/>
    <w:multiLevelType w:val="hybridMultilevel"/>
    <w:tmpl w:val="E59E5A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3844B9"/>
    <w:multiLevelType w:val="hybridMultilevel"/>
    <w:tmpl w:val="745C71CA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D8C654B"/>
    <w:multiLevelType w:val="hybridMultilevel"/>
    <w:tmpl w:val="97CAC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 w15:restartNumberingAfterBreak="0">
    <w:nsid w:val="70AA6F64"/>
    <w:multiLevelType w:val="hybridMultilevel"/>
    <w:tmpl w:val="58B6D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E695B0E"/>
    <w:multiLevelType w:val="hybridMultilevel"/>
    <w:tmpl w:val="A8CC432E"/>
    <w:lvl w:ilvl="0" w:tplc="C12427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023FCB"/>
    <w:multiLevelType w:val="hybridMultilevel"/>
    <w:tmpl w:val="5890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69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693851">
    <w:abstractNumId w:val="46"/>
  </w:num>
  <w:num w:numId="3" w16cid:durableId="193589218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2729011">
    <w:abstractNumId w:val="69"/>
  </w:num>
  <w:num w:numId="5" w16cid:durableId="500774355">
    <w:abstractNumId w:val="2"/>
  </w:num>
  <w:num w:numId="6" w16cid:durableId="1486896277">
    <w:abstractNumId w:val="22"/>
  </w:num>
  <w:num w:numId="7" w16cid:durableId="1790394008">
    <w:abstractNumId w:val="74"/>
  </w:num>
  <w:num w:numId="8" w16cid:durableId="1560480639">
    <w:abstractNumId w:val="63"/>
  </w:num>
  <w:num w:numId="9" w16cid:durableId="1146969556">
    <w:abstractNumId w:val="77"/>
  </w:num>
  <w:num w:numId="10" w16cid:durableId="1837499174">
    <w:abstractNumId w:val="86"/>
  </w:num>
  <w:num w:numId="11" w16cid:durableId="377314953">
    <w:abstractNumId w:val="94"/>
  </w:num>
  <w:num w:numId="12" w16cid:durableId="267784215">
    <w:abstractNumId w:val="95"/>
  </w:num>
  <w:num w:numId="13" w16cid:durableId="1665936435">
    <w:abstractNumId w:val="106"/>
  </w:num>
  <w:num w:numId="14" w16cid:durableId="91166329">
    <w:abstractNumId w:val="0"/>
  </w:num>
  <w:num w:numId="15" w16cid:durableId="685132396">
    <w:abstractNumId w:val="100"/>
  </w:num>
  <w:num w:numId="16" w16cid:durableId="71659614">
    <w:abstractNumId w:val="70"/>
  </w:num>
  <w:num w:numId="17" w16cid:durableId="709459403">
    <w:abstractNumId w:val="82"/>
  </w:num>
  <w:num w:numId="18" w16cid:durableId="472798777">
    <w:abstractNumId w:val="96"/>
  </w:num>
  <w:num w:numId="19" w16cid:durableId="348608624">
    <w:abstractNumId w:val="104"/>
  </w:num>
  <w:num w:numId="20" w16cid:durableId="1774781580">
    <w:abstractNumId w:val="57"/>
  </w:num>
  <w:num w:numId="21" w16cid:durableId="1109198725">
    <w:abstractNumId w:val="44"/>
  </w:num>
  <w:num w:numId="22" w16cid:durableId="2101443213">
    <w:abstractNumId w:val="53"/>
  </w:num>
  <w:num w:numId="23" w16cid:durableId="828638886">
    <w:abstractNumId w:val="45"/>
  </w:num>
  <w:num w:numId="24" w16cid:durableId="927081651">
    <w:abstractNumId w:val="89"/>
  </w:num>
  <w:num w:numId="25" w16cid:durableId="1004630146">
    <w:abstractNumId w:val="92"/>
  </w:num>
  <w:num w:numId="26" w16cid:durableId="710303596">
    <w:abstractNumId w:val="71"/>
  </w:num>
  <w:num w:numId="27" w16cid:durableId="2013874642">
    <w:abstractNumId w:val="75"/>
  </w:num>
  <w:num w:numId="28" w16cid:durableId="272787150">
    <w:abstractNumId w:val="38"/>
  </w:num>
  <w:num w:numId="29" w16cid:durableId="263807824">
    <w:abstractNumId w:val="24"/>
  </w:num>
  <w:num w:numId="30" w16cid:durableId="1059474919">
    <w:abstractNumId w:val="84"/>
  </w:num>
  <w:num w:numId="31" w16cid:durableId="1925988341">
    <w:abstractNumId w:val="64"/>
  </w:num>
  <w:num w:numId="32" w16cid:durableId="2115438149">
    <w:abstractNumId w:val="87"/>
  </w:num>
  <w:num w:numId="33" w16cid:durableId="456222257">
    <w:abstractNumId w:val="79"/>
  </w:num>
  <w:num w:numId="34" w16cid:durableId="592737545">
    <w:abstractNumId w:val="93"/>
  </w:num>
  <w:num w:numId="35" w16cid:durableId="1515533742">
    <w:abstractNumId w:val="39"/>
  </w:num>
  <w:num w:numId="36" w16cid:durableId="209149400">
    <w:abstractNumId w:val="62"/>
  </w:num>
  <w:num w:numId="37" w16cid:durableId="1105808210">
    <w:abstractNumId w:val="101"/>
  </w:num>
  <w:num w:numId="38" w16cid:durableId="2014792775">
    <w:abstractNumId w:val="76"/>
  </w:num>
  <w:num w:numId="39" w16cid:durableId="2000959517">
    <w:abstractNumId w:val="103"/>
  </w:num>
  <w:num w:numId="40" w16cid:durableId="1432507586">
    <w:abstractNumId w:val="103"/>
    <w:lvlOverride w:ilvl="0">
      <w:startOverride w:val="1"/>
    </w:lvlOverride>
  </w:num>
  <w:num w:numId="41" w16cid:durableId="9377175">
    <w:abstractNumId w:val="37"/>
  </w:num>
  <w:num w:numId="42" w16cid:durableId="998966931">
    <w:abstractNumId w:val="3"/>
    <w:lvlOverride w:ilvl="0">
      <w:startOverride w:val="1"/>
    </w:lvlOverride>
  </w:num>
  <w:num w:numId="43" w16cid:durableId="854226057">
    <w:abstractNumId w:val="28"/>
  </w:num>
  <w:num w:numId="44" w16cid:durableId="754403820">
    <w:abstractNumId w:val="11"/>
  </w:num>
  <w:num w:numId="45" w16cid:durableId="494564860">
    <w:abstractNumId w:val="30"/>
  </w:num>
  <w:num w:numId="46" w16cid:durableId="1866795276">
    <w:abstractNumId w:val="31"/>
    <w:lvlOverride w:ilvl="0">
      <w:startOverride w:val="1"/>
    </w:lvlOverride>
  </w:num>
  <w:num w:numId="47" w16cid:durableId="195429197">
    <w:abstractNumId w:val="43"/>
  </w:num>
  <w:num w:numId="48" w16cid:durableId="81298380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9853628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7969500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89238986">
    <w:abstractNumId w:val="65"/>
  </w:num>
  <w:num w:numId="52" w16cid:durableId="2020154468">
    <w:abstractNumId w:val="6"/>
  </w:num>
  <w:num w:numId="53" w16cid:durableId="868370284">
    <w:abstractNumId w:val="56"/>
  </w:num>
  <w:num w:numId="54" w16cid:durableId="960066671">
    <w:abstractNumId w:val="88"/>
  </w:num>
  <w:num w:numId="55" w16cid:durableId="702172791">
    <w:abstractNumId w:val="61"/>
  </w:num>
  <w:num w:numId="56" w16cid:durableId="1595047544">
    <w:abstractNumId w:val="80"/>
  </w:num>
  <w:num w:numId="57" w16cid:durableId="1470172928">
    <w:abstractNumId w:val="109"/>
  </w:num>
  <w:num w:numId="58" w16cid:durableId="880359516">
    <w:abstractNumId w:val="78"/>
  </w:num>
  <w:num w:numId="59" w16cid:durableId="261884884">
    <w:abstractNumId w:val="42"/>
  </w:num>
  <w:num w:numId="60" w16cid:durableId="724256430">
    <w:abstractNumId w:val="108"/>
  </w:num>
  <w:num w:numId="61" w16cid:durableId="579142583">
    <w:abstractNumId w:val="73"/>
  </w:num>
  <w:num w:numId="62" w16cid:durableId="141432742">
    <w:abstractNumId w:val="98"/>
  </w:num>
  <w:num w:numId="63" w16cid:durableId="823933041">
    <w:abstractNumId w:val="54"/>
  </w:num>
  <w:num w:numId="64" w16cid:durableId="459148053">
    <w:abstractNumId w:val="99"/>
  </w:num>
  <w:num w:numId="65" w16cid:durableId="490751241">
    <w:abstractNumId w:val="48"/>
  </w:num>
  <w:num w:numId="66" w16cid:durableId="1493106893">
    <w:abstractNumId w:val="67"/>
  </w:num>
  <w:num w:numId="67" w16cid:durableId="1880244305">
    <w:abstractNumId w:val="49"/>
  </w:num>
  <w:num w:numId="68" w16cid:durableId="3484919">
    <w:abstractNumId w:val="68"/>
  </w:num>
  <w:num w:numId="69" w16cid:durableId="1180775501">
    <w:abstractNumId w:val="66"/>
  </w:num>
  <w:num w:numId="70" w16cid:durableId="1225525317">
    <w:abstractNumId w:val="36"/>
  </w:num>
  <w:num w:numId="71" w16cid:durableId="1752464187">
    <w:abstractNumId w:val="105"/>
  </w:num>
  <w:num w:numId="72" w16cid:durableId="1686439663">
    <w:abstractNumId w:val="85"/>
  </w:num>
  <w:num w:numId="73" w16cid:durableId="764613844">
    <w:abstractNumId w:val="83"/>
  </w:num>
  <w:num w:numId="74" w16cid:durableId="1069352889">
    <w:abstractNumId w:val="40"/>
  </w:num>
  <w:num w:numId="75" w16cid:durableId="961301149">
    <w:abstractNumId w:val="58"/>
  </w:num>
  <w:num w:numId="76" w16cid:durableId="1303999843">
    <w:abstractNumId w:val="110"/>
  </w:num>
  <w:num w:numId="77" w16cid:durableId="500898212">
    <w:abstractNumId w:val="91"/>
  </w:num>
  <w:num w:numId="78" w16cid:durableId="519514930">
    <w:abstractNumId w:val="51"/>
  </w:num>
  <w:num w:numId="79" w16cid:durableId="1444375456">
    <w:abstractNumId w:val="4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217B"/>
    <w:rsid w:val="0001748A"/>
    <w:rsid w:val="00017749"/>
    <w:rsid w:val="00017F53"/>
    <w:rsid w:val="00023063"/>
    <w:rsid w:val="000303D3"/>
    <w:rsid w:val="000321BE"/>
    <w:rsid w:val="0003434F"/>
    <w:rsid w:val="00034722"/>
    <w:rsid w:val="0004001C"/>
    <w:rsid w:val="00040F1F"/>
    <w:rsid w:val="00044154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5DAF"/>
    <w:rsid w:val="00097818"/>
    <w:rsid w:val="000A3823"/>
    <w:rsid w:val="000A4BA9"/>
    <w:rsid w:val="000B2E1A"/>
    <w:rsid w:val="000C003E"/>
    <w:rsid w:val="000C2529"/>
    <w:rsid w:val="000C4EC3"/>
    <w:rsid w:val="000C50AA"/>
    <w:rsid w:val="000C5C28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3A32"/>
    <w:rsid w:val="00114BC9"/>
    <w:rsid w:val="001163A0"/>
    <w:rsid w:val="00116B76"/>
    <w:rsid w:val="0012152E"/>
    <w:rsid w:val="00122465"/>
    <w:rsid w:val="00122C5B"/>
    <w:rsid w:val="0012509A"/>
    <w:rsid w:val="00126401"/>
    <w:rsid w:val="00131C6C"/>
    <w:rsid w:val="00131D20"/>
    <w:rsid w:val="001326C3"/>
    <w:rsid w:val="001328D2"/>
    <w:rsid w:val="00134BEB"/>
    <w:rsid w:val="001367D5"/>
    <w:rsid w:val="00141F98"/>
    <w:rsid w:val="00143588"/>
    <w:rsid w:val="001435B3"/>
    <w:rsid w:val="00144F43"/>
    <w:rsid w:val="001476BD"/>
    <w:rsid w:val="00147AAD"/>
    <w:rsid w:val="00150661"/>
    <w:rsid w:val="00150D20"/>
    <w:rsid w:val="0015151F"/>
    <w:rsid w:val="0015275E"/>
    <w:rsid w:val="0015419B"/>
    <w:rsid w:val="001546D5"/>
    <w:rsid w:val="00154BD7"/>
    <w:rsid w:val="00154CD6"/>
    <w:rsid w:val="0015751E"/>
    <w:rsid w:val="00161530"/>
    <w:rsid w:val="0016256C"/>
    <w:rsid w:val="00166C2E"/>
    <w:rsid w:val="001722C0"/>
    <w:rsid w:val="0017634A"/>
    <w:rsid w:val="00177B87"/>
    <w:rsid w:val="00182F58"/>
    <w:rsid w:val="00183DAB"/>
    <w:rsid w:val="00187A95"/>
    <w:rsid w:val="00192858"/>
    <w:rsid w:val="00193F97"/>
    <w:rsid w:val="001954CA"/>
    <w:rsid w:val="001A1AA8"/>
    <w:rsid w:val="001B08B8"/>
    <w:rsid w:val="001B1727"/>
    <w:rsid w:val="001B2E83"/>
    <w:rsid w:val="001B645E"/>
    <w:rsid w:val="001B7CD1"/>
    <w:rsid w:val="001D2F53"/>
    <w:rsid w:val="001D3719"/>
    <w:rsid w:val="001D54BD"/>
    <w:rsid w:val="001D55D2"/>
    <w:rsid w:val="001D6BB6"/>
    <w:rsid w:val="001E305C"/>
    <w:rsid w:val="001E39CD"/>
    <w:rsid w:val="001E3DAB"/>
    <w:rsid w:val="001E44CC"/>
    <w:rsid w:val="001E4545"/>
    <w:rsid w:val="001E4B8E"/>
    <w:rsid w:val="001E5CB9"/>
    <w:rsid w:val="001E7610"/>
    <w:rsid w:val="001F2484"/>
    <w:rsid w:val="001F391A"/>
    <w:rsid w:val="001F4A30"/>
    <w:rsid w:val="001F5378"/>
    <w:rsid w:val="001F64E4"/>
    <w:rsid w:val="002034F9"/>
    <w:rsid w:val="00203EE3"/>
    <w:rsid w:val="00204FA7"/>
    <w:rsid w:val="00205C75"/>
    <w:rsid w:val="002063F7"/>
    <w:rsid w:val="002069A3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40D9"/>
    <w:rsid w:val="00244B60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263"/>
    <w:rsid w:val="002719A2"/>
    <w:rsid w:val="002816E5"/>
    <w:rsid w:val="002860FA"/>
    <w:rsid w:val="00286B0C"/>
    <w:rsid w:val="00287E27"/>
    <w:rsid w:val="002928C8"/>
    <w:rsid w:val="00292F8D"/>
    <w:rsid w:val="00294864"/>
    <w:rsid w:val="00297D2D"/>
    <w:rsid w:val="002A3286"/>
    <w:rsid w:val="002A4023"/>
    <w:rsid w:val="002A6BFC"/>
    <w:rsid w:val="002B3A8E"/>
    <w:rsid w:val="002C1BFC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4FC4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24DE2"/>
    <w:rsid w:val="0033115C"/>
    <w:rsid w:val="00331E87"/>
    <w:rsid w:val="00332810"/>
    <w:rsid w:val="0033400C"/>
    <w:rsid w:val="00334625"/>
    <w:rsid w:val="00334AD5"/>
    <w:rsid w:val="00335BE5"/>
    <w:rsid w:val="00336B85"/>
    <w:rsid w:val="00344963"/>
    <w:rsid w:val="00344E62"/>
    <w:rsid w:val="00344F49"/>
    <w:rsid w:val="00346EAE"/>
    <w:rsid w:val="00351C5C"/>
    <w:rsid w:val="0035218A"/>
    <w:rsid w:val="00352BAE"/>
    <w:rsid w:val="00353A8D"/>
    <w:rsid w:val="00355454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72298"/>
    <w:rsid w:val="0037237E"/>
    <w:rsid w:val="00372960"/>
    <w:rsid w:val="003752CB"/>
    <w:rsid w:val="00376378"/>
    <w:rsid w:val="00381528"/>
    <w:rsid w:val="00381582"/>
    <w:rsid w:val="00382BAD"/>
    <w:rsid w:val="00382D2A"/>
    <w:rsid w:val="00383345"/>
    <w:rsid w:val="003855E4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63"/>
    <w:rsid w:val="003F3350"/>
    <w:rsid w:val="003F6088"/>
    <w:rsid w:val="003F7F8C"/>
    <w:rsid w:val="004056A7"/>
    <w:rsid w:val="0040621E"/>
    <w:rsid w:val="00406D57"/>
    <w:rsid w:val="00410EF4"/>
    <w:rsid w:val="00415EF1"/>
    <w:rsid w:val="0042278C"/>
    <w:rsid w:val="0042361D"/>
    <w:rsid w:val="00425557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2C20"/>
    <w:rsid w:val="00454E3A"/>
    <w:rsid w:val="00456861"/>
    <w:rsid w:val="00457C38"/>
    <w:rsid w:val="00462B80"/>
    <w:rsid w:val="00462EA6"/>
    <w:rsid w:val="00462FC5"/>
    <w:rsid w:val="00463A2B"/>
    <w:rsid w:val="0046454A"/>
    <w:rsid w:val="00464A5F"/>
    <w:rsid w:val="004663DE"/>
    <w:rsid w:val="00467E0B"/>
    <w:rsid w:val="00470EBC"/>
    <w:rsid w:val="004847F0"/>
    <w:rsid w:val="0048570B"/>
    <w:rsid w:val="00494610"/>
    <w:rsid w:val="0049554E"/>
    <w:rsid w:val="00495DDB"/>
    <w:rsid w:val="00496A51"/>
    <w:rsid w:val="00497F92"/>
    <w:rsid w:val="004A1253"/>
    <w:rsid w:val="004A21F6"/>
    <w:rsid w:val="004A26F4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14E1"/>
    <w:rsid w:val="00534812"/>
    <w:rsid w:val="00535171"/>
    <w:rsid w:val="00536BD5"/>
    <w:rsid w:val="00536C35"/>
    <w:rsid w:val="00537FB7"/>
    <w:rsid w:val="0054087F"/>
    <w:rsid w:val="005410BA"/>
    <w:rsid w:val="00541BE8"/>
    <w:rsid w:val="00542555"/>
    <w:rsid w:val="005438A1"/>
    <w:rsid w:val="00543A38"/>
    <w:rsid w:val="005535F0"/>
    <w:rsid w:val="005536AE"/>
    <w:rsid w:val="005549A2"/>
    <w:rsid w:val="00555F1D"/>
    <w:rsid w:val="005615F5"/>
    <w:rsid w:val="00565108"/>
    <w:rsid w:val="0057004C"/>
    <w:rsid w:val="00570F05"/>
    <w:rsid w:val="0057212C"/>
    <w:rsid w:val="00573B6D"/>
    <w:rsid w:val="0057454F"/>
    <w:rsid w:val="005755C4"/>
    <w:rsid w:val="005757EF"/>
    <w:rsid w:val="00576568"/>
    <w:rsid w:val="00580729"/>
    <w:rsid w:val="00583985"/>
    <w:rsid w:val="005958C5"/>
    <w:rsid w:val="005A3CA8"/>
    <w:rsid w:val="005A7A06"/>
    <w:rsid w:val="005B0352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3989"/>
    <w:rsid w:val="00613FD8"/>
    <w:rsid w:val="00621652"/>
    <w:rsid w:val="00625BFC"/>
    <w:rsid w:val="00630A84"/>
    <w:rsid w:val="006349CF"/>
    <w:rsid w:val="00647D93"/>
    <w:rsid w:val="006534F9"/>
    <w:rsid w:val="00656319"/>
    <w:rsid w:val="00661125"/>
    <w:rsid w:val="00663083"/>
    <w:rsid w:val="006744B5"/>
    <w:rsid w:val="00676751"/>
    <w:rsid w:val="00676C86"/>
    <w:rsid w:val="006803D1"/>
    <w:rsid w:val="00682338"/>
    <w:rsid w:val="00683488"/>
    <w:rsid w:val="00685115"/>
    <w:rsid w:val="00685153"/>
    <w:rsid w:val="00685C0F"/>
    <w:rsid w:val="00686C9E"/>
    <w:rsid w:val="006878E0"/>
    <w:rsid w:val="00687DE3"/>
    <w:rsid w:val="00693368"/>
    <w:rsid w:val="006A0CFA"/>
    <w:rsid w:val="006A1F9C"/>
    <w:rsid w:val="006B4C4D"/>
    <w:rsid w:val="006B6C1B"/>
    <w:rsid w:val="006C624C"/>
    <w:rsid w:val="006C6653"/>
    <w:rsid w:val="006C77CD"/>
    <w:rsid w:val="006D1E24"/>
    <w:rsid w:val="006D6F4E"/>
    <w:rsid w:val="006E1266"/>
    <w:rsid w:val="006E3EF9"/>
    <w:rsid w:val="006E5304"/>
    <w:rsid w:val="006E5439"/>
    <w:rsid w:val="006E621F"/>
    <w:rsid w:val="006F0F38"/>
    <w:rsid w:val="006F1B1A"/>
    <w:rsid w:val="006F20F0"/>
    <w:rsid w:val="006F7152"/>
    <w:rsid w:val="006F7C41"/>
    <w:rsid w:val="00703FC4"/>
    <w:rsid w:val="0070617E"/>
    <w:rsid w:val="0070720A"/>
    <w:rsid w:val="00712643"/>
    <w:rsid w:val="007152BE"/>
    <w:rsid w:val="0071569B"/>
    <w:rsid w:val="00720C51"/>
    <w:rsid w:val="00725C0E"/>
    <w:rsid w:val="007301C7"/>
    <w:rsid w:val="007305C2"/>
    <w:rsid w:val="007365B4"/>
    <w:rsid w:val="00740480"/>
    <w:rsid w:val="00740ECC"/>
    <w:rsid w:val="007418DE"/>
    <w:rsid w:val="00741ECE"/>
    <w:rsid w:val="0074241F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7750"/>
    <w:rsid w:val="00770A92"/>
    <w:rsid w:val="00772A57"/>
    <w:rsid w:val="00772C49"/>
    <w:rsid w:val="00772C66"/>
    <w:rsid w:val="00774CC3"/>
    <w:rsid w:val="00776A21"/>
    <w:rsid w:val="00783DDC"/>
    <w:rsid w:val="00784BEA"/>
    <w:rsid w:val="00787B09"/>
    <w:rsid w:val="0079746E"/>
    <w:rsid w:val="00797ABE"/>
    <w:rsid w:val="007A01CC"/>
    <w:rsid w:val="007A06D3"/>
    <w:rsid w:val="007A28E4"/>
    <w:rsid w:val="007A37D1"/>
    <w:rsid w:val="007A4020"/>
    <w:rsid w:val="007A4475"/>
    <w:rsid w:val="007A6FCD"/>
    <w:rsid w:val="007A7D71"/>
    <w:rsid w:val="007B2FFC"/>
    <w:rsid w:val="007B63E5"/>
    <w:rsid w:val="007B7E71"/>
    <w:rsid w:val="007C0903"/>
    <w:rsid w:val="007C31AF"/>
    <w:rsid w:val="007C77D5"/>
    <w:rsid w:val="007C77F4"/>
    <w:rsid w:val="007D3282"/>
    <w:rsid w:val="007D6361"/>
    <w:rsid w:val="007D696A"/>
    <w:rsid w:val="007E2779"/>
    <w:rsid w:val="007E2B7D"/>
    <w:rsid w:val="007E662A"/>
    <w:rsid w:val="007F0620"/>
    <w:rsid w:val="007F21B9"/>
    <w:rsid w:val="007F31E9"/>
    <w:rsid w:val="007F520F"/>
    <w:rsid w:val="007F5CEF"/>
    <w:rsid w:val="007F78EF"/>
    <w:rsid w:val="00801F5C"/>
    <w:rsid w:val="008048A9"/>
    <w:rsid w:val="008061C7"/>
    <w:rsid w:val="00812B4D"/>
    <w:rsid w:val="0081363A"/>
    <w:rsid w:val="00815127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334C"/>
    <w:rsid w:val="008540B4"/>
    <w:rsid w:val="00854184"/>
    <w:rsid w:val="00860C01"/>
    <w:rsid w:val="008611A2"/>
    <w:rsid w:val="00863377"/>
    <w:rsid w:val="00863410"/>
    <w:rsid w:val="00867817"/>
    <w:rsid w:val="00872061"/>
    <w:rsid w:val="00876D94"/>
    <w:rsid w:val="00880ABC"/>
    <w:rsid w:val="0088474A"/>
    <w:rsid w:val="00884FF9"/>
    <w:rsid w:val="0088704E"/>
    <w:rsid w:val="00891ACA"/>
    <w:rsid w:val="008929A7"/>
    <w:rsid w:val="00893A21"/>
    <w:rsid w:val="008977F8"/>
    <w:rsid w:val="008A23EC"/>
    <w:rsid w:val="008A4A4F"/>
    <w:rsid w:val="008B10C4"/>
    <w:rsid w:val="008B3359"/>
    <w:rsid w:val="008B49B3"/>
    <w:rsid w:val="008B514D"/>
    <w:rsid w:val="008B5871"/>
    <w:rsid w:val="008B68FD"/>
    <w:rsid w:val="008C0A8F"/>
    <w:rsid w:val="008C0E04"/>
    <w:rsid w:val="008C12A9"/>
    <w:rsid w:val="008C4679"/>
    <w:rsid w:val="008C4CCA"/>
    <w:rsid w:val="008C6ED4"/>
    <w:rsid w:val="008C7879"/>
    <w:rsid w:val="008D1F40"/>
    <w:rsid w:val="008D3245"/>
    <w:rsid w:val="008D4885"/>
    <w:rsid w:val="008E01FD"/>
    <w:rsid w:val="008E3C0A"/>
    <w:rsid w:val="008E6508"/>
    <w:rsid w:val="008F5DB4"/>
    <w:rsid w:val="00900110"/>
    <w:rsid w:val="00903D42"/>
    <w:rsid w:val="00903F1D"/>
    <w:rsid w:val="00904906"/>
    <w:rsid w:val="0090494E"/>
    <w:rsid w:val="0090553C"/>
    <w:rsid w:val="00905A85"/>
    <w:rsid w:val="00907477"/>
    <w:rsid w:val="0091176F"/>
    <w:rsid w:val="0091222C"/>
    <w:rsid w:val="009135A9"/>
    <w:rsid w:val="00914FA6"/>
    <w:rsid w:val="00920CF1"/>
    <w:rsid w:val="00923195"/>
    <w:rsid w:val="00924093"/>
    <w:rsid w:val="00926459"/>
    <w:rsid w:val="0092738B"/>
    <w:rsid w:val="00935B75"/>
    <w:rsid w:val="00944099"/>
    <w:rsid w:val="009458EF"/>
    <w:rsid w:val="00946FB2"/>
    <w:rsid w:val="009479F8"/>
    <w:rsid w:val="009520D6"/>
    <w:rsid w:val="00953B7F"/>
    <w:rsid w:val="00955F57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313F"/>
    <w:rsid w:val="00986E5B"/>
    <w:rsid w:val="00990FAE"/>
    <w:rsid w:val="00994E7F"/>
    <w:rsid w:val="00996044"/>
    <w:rsid w:val="009A0433"/>
    <w:rsid w:val="009A50FA"/>
    <w:rsid w:val="009A5BA6"/>
    <w:rsid w:val="009A6138"/>
    <w:rsid w:val="009A6B78"/>
    <w:rsid w:val="009A6D45"/>
    <w:rsid w:val="009B0102"/>
    <w:rsid w:val="009B0A5F"/>
    <w:rsid w:val="009B1268"/>
    <w:rsid w:val="009B1FE0"/>
    <w:rsid w:val="009B6638"/>
    <w:rsid w:val="009B75A0"/>
    <w:rsid w:val="009B78FB"/>
    <w:rsid w:val="009C1091"/>
    <w:rsid w:val="009C1547"/>
    <w:rsid w:val="009C34FC"/>
    <w:rsid w:val="009C3C33"/>
    <w:rsid w:val="009C6404"/>
    <w:rsid w:val="009C793F"/>
    <w:rsid w:val="009D3572"/>
    <w:rsid w:val="009D511F"/>
    <w:rsid w:val="009E3822"/>
    <w:rsid w:val="009E39C2"/>
    <w:rsid w:val="009E4E11"/>
    <w:rsid w:val="009F362A"/>
    <w:rsid w:val="009F676B"/>
    <w:rsid w:val="00A00FC3"/>
    <w:rsid w:val="00A059EC"/>
    <w:rsid w:val="00A06FB9"/>
    <w:rsid w:val="00A10314"/>
    <w:rsid w:val="00A1218B"/>
    <w:rsid w:val="00A123CC"/>
    <w:rsid w:val="00A12980"/>
    <w:rsid w:val="00A164BD"/>
    <w:rsid w:val="00A23385"/>
    <w:rsid w:val="00A2509E"/>
    <w:rsid w:val="00A26334"/>
    <w:rsid w:val="00A3547C"/>
    <w:rsid w:val="00A451CB"/>
    <w:rsid w:val="00A47BC0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3AE2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C7B42"/>
    <w:rsid w:val="00AD11CF"/>
    <w:rsid w:val="00AD3431"/>
    <w:rsid w:val="00AD6D00"/>
    <w:rsid w:val="00AE1024"/>
    <w:rsid w:val="00AE5A4C"/>
    <w:rsid w:val="00AE7679"/>
    <w:rsid w:val="00AF481B"/>
    <w:rsid w:val="00AF4F1D"/>
    <w:rsid w:val="00B010B8"/>
    <w:rsid w:val="00B01983"/>
    <w:rsid w:val="00B06038"/>
    <w:rsid w:val="00B16F92"/>
    <w:rsid w:val="00B215D6"/>
    <w:rsid w:val="00B21C6D"/>
    <w:rsid w:val="00B23B5B"/>
    <w:rsid w:val="00B24DC8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AB"/>
    <w:rsid w:val="00B53CD2"/>
    <w:rsid w:val="00B639D5"/>
    <w:rsid w:val="00B66527"/>
    <w:rsid w:val="00B676A4"/>
    <w:rsid w:val="00B7105A"/>
    <w:rsid w:val="00B71068"/>
    <w:rsid w:val="00B72232"/>
    <w:rsid w:val="00B74F1F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7189"/>
    <w:rsid w:val="00BB34AA"/>
    <w:rsid w:val="00BB5C0E"/>
    <w:rsid w:val="00BC26F5"/>
    <w:rsid w:val="00BC5557"/>
    <w:rsid w:val="00BD1A7F"/>
    <w:rsid w:val="00BD361F"/>
    <w:rsid w:val="00BD4F9C"/>
    <w:rsid w:val="00BD4FDA"/>
    <w:rsid w:val="00BD574A"/>
    <w:rsid w:val="00BE32D0"/>
    <w:rsid w:val="00BE3D7E"/>
    <w:rsid w:val="00BE4297"/>
    <w:rsid w:val="00BE613E"/>
    <w:rsid w:val="00BF1D67"/>
    <w:rsid w:val="00BF434B"/>
    <w:rsid w:val="00BF691E"/>
    <w:rsid w:val="00C02D4B"/>
    <w:rsid w:val="00C07401"/>
    <w:rsid w:val="00C162F6"/>
    <w:rsid w:val="00C2129A"/>
    <w:rsid w:val="00C2573A"/>
    <w:rsid w:val="00C2772C"/>
    <w:rsid w:val="00C27CF1"/>
    <w:rsid w:val="00C27DE8"/>
    <w:rsid w:val="00C30D4D"/>
    <w:rsid w:val="00C30E18"/>
    <w:rsid w:val="00C32348"/>
    <w:rsid w:val="00C35B81"/>
    <w:rsid w:val="00C362F9"/>
    <w:rsid w:val="00C40886"/>
    <w:rsid w:val="00C41D82"/>
    <w:rsid w:val="00C43F0E"/>
    <w:rsid w:val="00C45381"/>
    <w:rsid w:val="00C52523"/>
    <w:rsid w:val="00C63E5B"/>
    <w:rsid w:val="00C6654C"/>
    <w:rsid w:val="00C7041F"/>
    <w:rsid w:val="00C749C8"/>
    <w:rsid w:val="00C80059"/>
    <w:rsid w:val="00C81B86"/>
    <w:rsid w:val="00C84506"/>
    <w:rsid w:val="00C86329"/>
    <w:rsid w:val="00C92A9F"/>
    <w:rsid w:val="00C93C9C"/>
    <w:rsid w:val="00C93F19"/>
    <w:rsid w:val="00CA2D2C"/>
    <w:rsid w:val="00CA4865"/>
    <w:rsid w:val="00CB106C"/>
    <w:rsid w:val="00CB6A60"/>
    <w:rsid w:val="00CB6C15"/>
    <w:rsid w:val="00CB7C1D"/>
    <w:rsid w:val="00CC01EF"/>
    <w:rsid w:val="00CC0415"/>
    <w:rsid w:val="00CC10A0"/>
    <w:rsid w:val="00CC6206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F0815"/>
    <w:rsid w:val="00CF6A95"/>
    <w:rsid w:val="00D005D8"/>
    <w:rsid w:val="00D00746"/>
    <w:rsid w:val="00D050B0"/>
    <w:rsid w:val="00D10877"/>
    <w:rsid w:val="00D10E55"/>
    <w:rsid w:val="00D11920"/>
    <w:rsid w:val="00D16F6F"/>
    <w:rsid w:val="00D1712C"/>
    <w:rsid w:val="00D25C3E"/>
    <w:rsid w:val="00D355FF"/>
    <w:rsid w:val="00D41D4E"/>
    <w:rsid w:val="00D44D14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332"/>
    <w:rsid w:val="00D84E94"/>
    <w:rsid w:val="00D85640"/>
    <w:rsid w:val="00D91FA4"/>
    <w:rsid w:val="00D9233D"/>
    <w:rsid w:val="00D93EE1"/>
    <w:rsid w:val="00D965AD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B1324"/>
    <w:rsid w:val="00DC0A43"/>
    <w:rsid w:val="00DC29B9"/>
    <w:rsid w:val="00DC31DF"/>
    <w:rsid w:val="00DC473F"/>
    <w:rsid w:val="00DC4F4F"/>
    <w:rsid w:val="00DD27F6"/>
    <w:rsid w:val="00DD285B"/>
    <w:rsid w:val="00DD2B12"/>
    <w:rsid w:val="00DD384F"/>
    <w:rsid w:val="00DD58B0"/>
    <w:rsid w:val="00DD6491"/>
    <w:rsid w:val="00DD6B23"/>
    <w:rsid w:val="00DE3781"/>
    <w:rsid w:val="00DF3705"/>
    <w:rsid w:val="00E003A1"/>
    <w:rsid w:val="00E00FE7"/>
    <w:rsid w:val="00E012B7"/>
    <w:rsid w:val="00E0277B"/>
    <w:rsid w:val="00E030CB"/>
    <w:rsid w:val="00E033BD"/>
    <w:rsid w:val="00E12E68"/>
    <w:rsid w:val="00E14A2A"/>
    <w:rsid w:val="00E16DD8"/>
    <w:rsid w:val="00E2093B"/>
    <w:rsid w:val="00E2126E"/>
    <w:rsid w:val="00E23E0D"/>
    <w:rsid w:val="00E2632F"/>
    <w:rsid w:val="00E31C86"/>
    <w:rsid w:val="00E358D8"/>
    <w:rsid w:val="00E40359"/>
    <w:rsid w:val="00E4122D"/>
    <w:rsid w:val="00E4276B"/>
    <w:rsid w:val="00E4319D"/>
    <w:rsid w:val="00E4779B"/>
    <w:rsid w:val="00E5591C"/>
    <w:rsid w:val="00E56C87"/>
    <w:rsid w:val="00E62146"/>
    <w:rsid w:val="00E647B3"/>
    <w:rsid w:val="00E64CE2"/>
    <w:rsid w:val="00E669DC"/>
    <w:rsid w:val="00E714EB"/>
    <w:rsid w:val="00E73C84"/>
    <w:rsid w:val="00E82DAA"/>
    <w:rsid w:val="00E83405"/>
    <w:rsid w:val="00E84C0F"/>
    <w:rsid w:val="00E871C9"/>
    <w:rsid w:val="00E90E19"/>
    <w:rsid w:val="00E9248E"/>
    <w:rsid w:val="00E93CA5"/>
    <w:rsid w:val="00E9760E"/>
    <w:rsid w:val="00EA03BF"/>
    <w:rsid w:val="00EA0C39"/>
    <w:rsid w:val="00EA1D0E"/>
    <w:rsid w:val="00EA29C6"/>
    <w:rsid w:val="00EA4593"/>
    <w:rsid w:val="00EA49FD"/>
    <w:rsid w:val="00EB0DFA"/>
    <w:rsid w:val="00EB254A"/>
    <w:rsid w:val="00EB2D75"/>
    <w:rsid w:val="00EB3F5A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021CE"/>
    <w:rsid w:val="00F02423"/>
    <w:rsid w:val="00F067B1"/>
    <w:rsid w:val="00F13496"/>
    <w:rsid w:val="00F22BFA"/>
    <w:rsid w:val="00F249FB"/>
    <w:rsid w:val="00F26590"/>
    <w:rsid w:val="00F27426"/>
    <w:rsid w:val="00F27B50"/>
    <w:rsid w:val="00F30B75"/>
    <w:rsid w:val="00F4018C"/>
    <w:rsid w:val="00F4250B"/>
    <w:rsid w:val="00F519E4"/>
    <w:rsid w:val="00F55251"/>
    <w:rsid w:val="00F55259"/>
    <w:rsid w:val="00F57629"/>
    <w:rsid w:val="00F6601A"/>
    <w:rsid w:val="00F7545F"/>
    <w:rsid w:val="00F77B5B"/>
    <w:rsid w:val="00F8189B"/>
    <w:rsid w:val="00F82E09"/>
    <w:rsid w:val="00F85AE8"/>
    <w:rsid w:val="00F86DB8"/>
    <w:rsid w:val="00F8798F"/>
    <w:rsid w:val="00F944FC"/>
    <w:rsid w:val="00F96575"/>
    <w:rsid w:val="00FA16B2"/>
    <w:rsid w:val="00FA36A2"/>
    <w:rsid w:val="00FA4D60"/>
    <w:rsid w:val="00FA5487"/>
    <w:rsid w:val="00FA7ED5"/>
    <w:rsid w:val="00FB23E4"/>
    <w:rsid w:val="00FB73C3"/>
    <w:rsid w:val="00FB7974"/>
    <w:rsid w:val="00FC0EEF"/>
    <w:rsid w:val="00FC18ED"/>
    <w:rsid w:val="00FC1E41"/>
    <w:rsid w:val="00FC372F"/>
    <w:rsid w:val="00FC4206"/>
    <w:rsid w:val="00FD414E"/>
    <w:rsid w:val="00FD484F"/>
    <w:rsid w:val="00FD73B9"/>
    <w:rsid w:val="00FE1ACD"/>
    <w:rsid w:val="00FE2B98"/>
    <w:rsid w:val="00FE3BC8"/>
    <w:rsid w:val="00FE5CD7"/>
    <w:rsid w:val="00FF0E61"/>
    <w:rsid w:val="00FF5163"/>
    <w:rsid w:val="00FF6669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B386F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32F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uiPriority w:val="99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7"/>
      </w:numPr>
    </w:pPr>
  </w:style>
  <w:style w:type="numbering" w:customStyle="1" w:styleId="WW8Num2">
    <w:name w:val="WW8Num2"/>
    <w:basedOn w:val="Bezlisty"/>
    <w:rsid w:val="006F0F38"/>
    <w:pPr>
      <w:numPr>
        <w:numId w:val="39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styleId="Uwydatnienie">
    <w:name w:val="Emphasis"/>
    <w:qFormat/>
    <w:rsid w:val="00F02423"/>
    <w:rPr>
      <w:i/>
      <w:iCs/>
    </w:rPr>
  </w:style>
  <w:style w:type="paragraph" w:styleId="Poprawka">
    <w:name w:val="Revision"/>
    <w:hidden/>
    <w:uiPriority w:val="99"/>
    <w:semiHidden/>
    <w:rsid w:val="00270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DCAF-654E-464A-95C9-07193880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8144</TotalTime>
  <Pages>20</Pages>
  <Words>3866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507</cp:revision>
  <cp:lastPrinted>2022-10-19T10:39:00Z</cp:lastPrinted>
  <dcterms:created xsi:type="dcterms:W3CDTF">2017-06-05T11:05:00Z</dcterms:created>
  <dcterms:modified xsi:type="dcterms:W3CDTF">2022-11-22T14:02:00Z</dcterms:modified>
</cp:coreProperties>
</file>