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918" w:type="dxa"/>
        <w:tblInd w:w="-6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70" w:type="dxa"/>
          <w:right w:w="70" w:type="dxa"/>
        </w:tblCellMar>
        <w:tblLook w:val="0000" w:firstRow="0" w:lastRow="0" w:firstColumn="0" w:lastColumn="0" w:noHBand="0" w:noVBand="0"/>
      </w:tblPr>
      <w:tblGrid>
        <w:gridCol w:w="9918"/>
      </w:tblGrid>
      <w:tr w:rsidR="000957CC" w:rsidRPr="001A435A" w:rsidTr="00E51856">
        <w:trPr>
          <w:trHeight w:val="1687"/>
        </w:trPr>
        <w:tc>
          <w:tcPr>
            <w:tcW w:w="9918" w:type="dxa"/>
          </w:tcPr>
          <w:p w:rsidR="000957CC" w:rsidRPr="00D81B28" w:rsidRDefault="000957CC">
            <w:pPr>
              <w:pStyle w:val="Tekstpodstawowy"/>
              <w:tabs>
                <w:tab w:val="left" w:pos="1260"/>
              </w:tabs>
              <w:snapToGrid w:val="0"/>
              <w:jc w:val="center"/>
              <w:rPr>
                <w:rFonts w:ascii="Arial" w:hAnsi="Arial" w:cs="Arial"/>
                <w:caps/>
                <w:spacing w:val="20"/>
                <w:sz w:val="16"/>
                <w:szCs w:val="16"/>
              </w:rPr>
            </w:pPr>
          </w:p>
          <w:p w:rsidR="005A540B" w:rsidRDefault="005A540B" w:rsidP="005A540B">
            <w:pPr>
              <w:pStyle w:val="Tekstpodstawowy"/>
              <w:tabs>
                <w:tab w:val="left" w:pos="1260"/>
              </w:tabs>
              <w:jc w:val="center"/>
              <w:rPr>
                <w:rFonts w:ascii="Arial" w:hAnsi="Arial" w:cs="Arial"/>
                <w:b/>
                <w:caps/>
                <w:spacing w:val="20"/>
                <w:sz w:val="22"/>
                <w:szCs w:val="22"/>
              </w:rPr>
            </w:pPr>
            <w:r w:rsidRPr="00D81B28">
              <w:rPr>
                <w:rFonts w:ascii="Arial" w:hAnsi="Arial" w:cs="Arial"/>
                <w:b/>
                <w:caps/>
                <w:spacing w:val="20"/>
                <w:sz w:val="22"/>
                <w:szCs w:val="22"/>
              </w:rPr>
              <w:t>ZAMAWIAJACY:</w:t>
            </w:r>
          </w:p>
          <w:p w:rsidR="005A540B" w:rsidRDefault="005A540B" w:rsidP="005A540B">
            <w:pPr>
              <w:pStyle w:val="Tekstpodstawowy"/>
              <w:tabs>
                <w:tab w:val="left" w:pos="1260"/>
              </w:tabs>
              <w:jc w:val="center"/>
              <w:rPr>
                <w:rFonts w:ascii="Arial" w:hAnsi="Arial" w:cs="Arial"/>
                <w:b/>
                <w:caps/>
                <w:spacing w:val="20"/>
                <w:sz w:val="16"/>
                <w:szCs w:val="16"/>
              </w:rPr>
            </w:pPr>
          </w:p>
          <w:p w:rsidR="00383274" w:rsidRDefault="00383274" w:rsidP="005A540B">
            <w:pPr>
              <w:pStyle w:val="Tekstpodstawowy"/>
              <w:tabs>
                <w:tab w:val="left" w:pos="1260"/>
              </w:tabs>
              <w:jc w:val="center"/>
              <w:rPr>
                <w:rFonts w:ascii="Arial" w:hAnsi="Arial" w:cs="Arial"/>
                <w:b/>
                <w:caps/>
                <w:spacing w:val="20"/>
                <w:sz w:val="16"/>
                <w:szCs w:val="16"/>
              </w:rPr>
            </w:pPr>
          </w:p>
          <w:p w:rsidR="00383274" w:rsidRPr="00D81B28" w:rsidRDefault="00383274" w:rsidP="005A540B">
            <w:pPr>
              <w:pStyle w:val="Tekstpodstawowy"/>
              <w:tabs>
                <w:tab w:val="left" w:pos="1260"/>
              </w:tabs>
              <w:jc w:val="center"/>
              <w:rPr>
                <w:rFonts w:ascii="Arial" w:hAnsi="Arial" w:cs="Arial"/>
                <w:b/>
                <w:caps/>
                <w:spacing w:val="20"/>
                <w:sz w:val="16"/>
                <w:szCs w:val="16"/>
              </w:rPr>
            </w:pPr>
          </w:p>
          <w:p w:rsidR="005A540B" w:rsidRDefault="005A540B" w:rsidP="005A540B">
            <w:pPr>
              <w:pStyle w:val="Tekstpodstawowy"/>
              <w:jc w:val="center"/>
              <w:rPr>
                <w:rFonts w:ascii="Arial" w:hAnsi="Arial" w:cs="Arial"/>
                <w:b/>
                <w:spacing w:val="20"/>
                <w:sz w:val="22"/>
                <w:szCs w:val="22"/>
              </w:rPr>
            </w:pPr>
            <w:r>
              <w:rPr>
                <w:rFonts w:ascii="Arial" w:hAnsi="Arial" w:cs="Arial"/>
                <w:b/>
                <w:spacing w:val="20"/>
                <w:sz w:val="22"/>
                <w:szCs w:val="22"/>
                <w:lang w:val="pl-PL"/>
              </w:rPr>
              <w:t>Samodzielny Publiczny Zakład Opieki Zdrowotnej „MEDITRANS OSTROŁEKA” Stacja Pogotowia Ratunkowego i Transportu Sanitarnego w Ostrołęce</w:t>
            </w:r>
          </w:p>
          <w:p w:rsidR="00383274" w:rsidRDefault="00383274" w:rsidP="005A540B">
            <w:pPr>
              <w:pStyle w:val="Tekstpodstawowy"/>
              <w:jc w:val="center"/>
              <w:rPr>
                <w:rFonts w:ascii="Arial" w:hAnsi="Arial" w:cs="Arial"/>
                <w:b/>
                <w:spacing w:val="20"/>
                <w:sz w:val="22"/>
                <w:szCs w:val="22"/>
              </w:rPr>
            </w:pPr>
          </w:p>
          <w:p w:rsidR="00383274" w:rsidRPr="00D81B28" w:rsidRDefault="00383274" w:rsidP="005A540B">
            <w:pPr>
              <w:pStyle w:val="Tekstpodstawowy"/>
              <w:jc w:val="center"/>
              <w:rPr>
                <w:rFonts w:ascii="Arial" w:hAnsi="Arial" w:cs="Arial"/>
                <w:caps/>
                <w:spacing w:val="20"/>
                <w:sz w:val="12"/>
                <w:szCs w:val="12"/>
              </w:rPr>
            </w:pPr>
          </w:p>
          <w:p w:rsidR="005A540B" w:rsidRDefault="005A540B" w:rsidP="005A540B">
            <w:pPr>
              <w:jc w:val="center"/>
              <w:rPr>
                <w:rFonts w:ascii="Arial" w:hAnsi="Arial" w:cs="Arial"/>
                <w:b/>
                <w:color w:val="000000"/>
              </w:rPr>
            </w:pPr>
            <w:r w:rsidRPr="003C1611">
              <w:rPr>
                <w:rFonts w:ascii="Arial" w:hAnsi="Arial" w:cs="Arial"/>
                <w:b/>
                <w:color w:val="000000"/>
              </w:rPr>
              <w:t>07-4</w:t>
            </w:r>
            <w:r>
              <w:rPr>
                <w:rFonts w:ascii="Arial" w:hAnsi="Arial" w:cs="Arial"/>
                <w:b/>
                <w:color w:val="000000"/>
              </w:rPr>
              <w:t>10</w:t>
            </w:r>
            <w:r w:rsidRPr="003C1611">
              <w:rPr>
                <w:rFonts w:ascii="Arial" w:hAnsi="Arial" w:cs="Arial"/>
                <w:b/>
                <w:color w:val="000000"/>
              </w:rPr>
              <w:t xml:space="preserve"> Ostrołęka, </w:t>
            </w:r>
            <w:r>
              <w:rPr>
                <w:rFonts w:ascii="Arial" w:hAnsi="Arial" w:cs="Arial"/>
                <w:b/>
                <w:color w:val="000000"/>
              </w:rPr>
              <w:t>ul. Kościuszki 49</w:t>
            </w:r>
          </w:p>
          <w:p w:rsidR="00383274" w:rsidRPr="00D81B28" w:rsidRDefault="00383274" w:rsidP="005A540B">
            <w:pPr>
              <w:jc w:val="center"/>
              <w:rPr>
                <w:rFonts w:ascii="Arial" w:hAnsi="Arial" w:cs="Arial"/>
                <w:color w:val="000000"/>
              </w:rPr>
            </w:pPr>
          </w:p>
          <w:p w:rsidR="005A540B" w:rsidRPr="003C1611" w:rsidRDefault="005A540B" w:rsidP="005A540B">
            <w:pPr>
              <w:jc w:val="center"/>
              <w:rPr>
                <w:rFonts w:ascii="Arial" w:hAnsi="Arial" w:cs="Arial"/>
                <w:color w:val="000000"/>
              </w:rPr>
            </w:pPr>
            <w:r w:rsidRPr="003C1611">
              <w:rPr>
                <w:rFonts w:ascii="Arial" w:hAnsi="Arial" w:cs="Arial"/>
                <w:color w:val="000000"/>
              </w:rPr>
              <w:t xml:space="preserve">NIP: </w:t>
            </w:r>
            <w:r w:rsidRPr="00856495">
              <w:rPr>
                <w:rFonts w:ascii="Arial" w:hAnsi="Arial" w:cs="Arial"/>
                <w:color w:val="000000"/>
              </w:rPr>
              <w:t>758-18-78-913</w:t>
            </w:r>
            <w:r w:rsidRPr="003C1611">
              <w:rPr>
                <w:rFonts w:ascii="Arial" w:hAnsi="Arial" w:cs="Arial"/>
                <w:color w:val="000000"/>
              </w:rPr>
              <w:t xml:space="preserve">,  REGON </w:t>
            </w:r>
            <w:r w:rsidRPr="00856495">
              <w:rPr>
                <w:rFonts w:ascii="Arial" w:hAnsi="Arial" w:cs="Arial"/>
                <w:color w:val="000000"/>
              </w:rPr>
              <w:t>000297610</w:t>
            </w:r>
          </w:p>
          <w:p w:rsidR="005A540B" w:rsidRPr="00D81B28" w:rsidRDefault="005A540B" w:rsidP="005A540B">
            <w:pPr>
              <w:jc w:val="center"/>
              <w:rPr>
                <w:rFonts w:ascii="Arial" w:hAnsi="Arial" w:cs="Arial"/>
                <w:color w:val="000000"/>
                <w:sz w:val="10"/>
                <w:szCs w:val="10"/>
              </w:rPr>
            </w:pPr>
          </w:p>
          <w:p w:rsidR="005A540B" w:rsidRPr="00932108" w:rsidRDefault="005A540B" w:rsidP="005A540B">
            <w:pPr>
              <w:jc w:val="center"/>
              <w:rPr>
                <w:rFonts w:ascii="Arial" w:hAnsi="Arial" w:cs="Arial"/>
                <w:lang w:val="en-US"/>
              </w:rPr>
            </w:pPr>
            <w:r w:rsidRPr="00932108">
              <w:rPr>
                <w:rFonts w:ascii="Arial" w:hAnsi="Arial" w:cs="Arial"/>
                <w:lang w:val="en-US"/>
              </w:rPr>
              <w:t xml:space="preserve">tel.: (0-29) </w:t>
            </w:r>
            <w:r w:rsidRPr="00932108">
              <w:rPr>
                <w:rFonts w:ascii="Arial" w:hAnsi="Arial" w:cs="Arial"/>
                <w:shd w:val="clear" w:color="auto" w:fill="FFFFFF"/>
                <w:lang w:val="en-US"/>
              </w:rPr>
              <w:t>765 03 00</w:t>
            </w:r>
            <w:r w:rsidRPr="00932108">
              <w:rPr>
                <w:rFonts w:ascii="Arial" w:hAnsi="Arial" w:cs="Arial"/>
                <w:lang w:val="en-US"/>
              </w:rPr>
              <w:t xml:space="preserve"> e-mail: spzoz@meditrans.ostroleka.pl</w:t>
            </w:r>
          </w:p>
          <w:p w:rsidR="000957CC" w:rsidRPr="00932108" w:rsidRDefault="000957CC" w:rsidP="00A874C0">
            <w:pPr>
              <w:rPr>
                <w:rFonts w:ascii="Arial" w:hAnsi="Arial" w:cs="Arial"/>
                <w:b/>
                <w:color w:val="000000"/>
                <w:sz w:val="16"/>
                <w:szCs w:val="16"/>
                <w:highlight w:val="yellow"/>
                <w:lang w:val="en-US"/>
              </w:rPr>
            </w:pPr>
          </w:p>
        </w:tc>
      </w:tr>
    </w:tbl>
    <w:p w:rsidR="000957CC" w:rsidRPr="00932108" w:rsidRDefault="000957CC">
      <w:pPr>
        <w:rPr>
          <w:rFonts w:ascii="Arial" w:hAnsi="Arial" w:cs="Arial"/>
          <w:sz w:val="6"/>
          <w:szCs w:val="6"/>
          <w:highlight w:val="yellow"/>
          <w:lang w:val="en-US"/>
        </w:rPr>
      </w:pPr>
    </w:p>
    <w:tbl>
      <w:tblPr>
        <w:tblW w:w="9918" w:type="dxa"/>
        <w:tblInd w:w="-6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70" w:type="dxa"/>
          <w:right w:w="70" w:type="dxa"/>
        </w:tblCellMar>
        <w:tblLook w:val="0000" w:firstRow="0" w:lastRow="0" w:firstColumn="0" w:lastColumn="0" w:noHBand="0" w:noVBand="0"/>
      </w:tblPr>
      <w:tblGrid>
        <w:gridCol w:w="9918"/>
      </w:tblGrid>
      <w:tr w:rsidR="000957CC" w:rsidRPr="00C560BE" w:rsidTr="00045CD8">
        <w:trPr>
          <w:trHeight w:val="10262"/>
        </w:trPr>
        <w:tc>
          <w:tcPr>
            <w:tcW w:w="9918" w:type="dxa"/>
          </w:tcPr>
          <w:p w:rsidR="000957CC" w:rsidRPr="00932108" w:rsidRDefault="000957CC" w:rsidP="00FC43B5">
            <w:pPr>
              <w:snapToGrid w:val="0"/>
              <w:spacing w:line="271" w:lineRule="auto"/>
              <w:rPr>
                <w:rFonts w:ascii="Arial" w:hAnsi="Arial" w:cs="Arial"/>
                <w:color w:val="000000"/>
                <w:sz w:val="16"/>
                <w:lang w:val="en-US"/>
              </w:rPr>
            </w:pPr>
          </w:p>
          <w:p w:rsidR="000957CC" w:rsidRPr="00A95CD6" w:rsidRDefault="000957CC" w:rsidP="00FC43B5">
            <w:pPr>
              <w:spacing w:line="271" w:lineRule="auto"/>
              <w:rPr>
                <w:rFonts w:ascii="Arial" w:hAnsi="Arial" w:cs="Arial"/>
                <w:sz w:val="22"/>
                <w:szCs w:val="22"/>
              </w:rPr>
            </w:pPr>
            <w:r w:rsidRPr="001A435A">
              <w:rPr>
                <w:rFonts w:ascii="Arial" w:hAnsi="Arial" w:cs="Arial"/>
                <w:color w:val="000000"/>
                <w:sz w:val="22"/>
              </w:rPr>
              <w:t xml:space="preserve"> </w:t>
            </w:r>
            <w:r w:rsidR="00D81B28" w:rsidRPr="008561E4">
              <w:rPr>
                <w:rFonts w:ascii="Arial" w:hAnsi="Arial" w:cs="Arial"/>
                <w:b/>
                <w:color w:val="000000"/>
                <w:sz w:val="22"/>
                <w:szCs w:val="22"/>
              </w:rPr>
              <w:t xml:space="preserve">Nr postępowania: </w:t>
            </w:r>
            <w:r w:rsidR="005A540B">
              <w:rPr>
                <w:rFonts w:ascii="Arial" w:hAnsi="Arial" w:cs="Arial"/>
                <w:b/>
                <w:color w:val="000000"/>
                <w:sz w:val="22"/>
                <w:szCs w:val="22"/>
              </w:rPr>
              <w:t>SPRiTS.T.262.</w:t>
            </w:r>
            <w:r w:rsidR="009D5719">
              <w:rPr>
                <w:rFonts w:ascii="Arial" w:hAnsi="Arial" w:cs="Arial"/>
                <w:b/>
                <w:color w:val="000000"/>
                <w:sz w:val="22"/>
                <w:szCs w:val="22"/>
              </w:rPr>
              <w:t>11</w:t>
            </w:r>
            <w:r w:rsidR="00932108">
              <w:rPr>
                <w:rFonts w:ascii="Arial" w:hAnsi="Arial" w:cs="Arial"/>
                <w:b/>
                <w:color w:val="000000"/>
                <w:sz w:val="22"/>
                <w:szCs w:val="22"/>
              </w:rPr>
              <w:t>.</w:t>
            </w:r>
            <w:r w:rsidR="00880578">
              <w:rPr>
                <w:rFonts w:ascii="Arial" w:hAnsi="Arial" w:cs="Arial"/>
                <w:b/>
                <w:color w:val="000000"/>
                <w:sz w:val="22"/>
                <w:szCs w:val="22"/>
              </w:rPr>
              <w:t>1.</w:t>
            </w:r>
            <w:r w:rsidR="00932108">
              <w:rPr>
                <w:rFonts w:ascii="Arial" w:hAnsi="Arial" w:cs="Arial"/>
                <w:b/>
                <w:color w:val="000000"/>
                <w:sz w:val="22"/>
                <w:szCs w:val="22"/>
              </w:rPr>
              <w:t>2023</w:t>
            </w:r>
            <w:r w:rsidRPr="008561E4">
              <w:rPr>
                <w:rFonts w:ascii="Arial" w:hAnsi="Arial" w:cs="Arial"/>
                <w:b/>
                <w:color w:val="000000"/>
                <w:sz w:val="22"/>
                <w:szCs w:val="22"/>
              </w:rPr>
              <w:t xml:space="preserve"> </w:t>
            </w:r>
            <w:r w:rsidRPr="008561E4">
              <w:rPr>
                <w:rFonts w:ascii="Arial" w:hAnsi="Arial" w:cs="Arial"/>
                <w:color w:val="000000"/>
                <w:sz w:val="22"/>
                <w:szCs w:val="22"/>
              </w:rPr>
              <w:t xml:space="preserve">                                      </w:t>
            </w:r>
            <w:r w:rsidR="00E51856" w:rsidRPr="008561E4">
              <w:rPr>
                <w:rFonts w:ascii="Arial" w:hAnsi="Arial" w:cs="Arial"/>
                <w:color w:val="000000"/>
                <w:sz w:val="22"/>
                <w:szCs w:val="22"/>
              </w:rPr>
              <w:t xml:space="preserve"> </w:t>
            </w:r>
            <w:r w:rsidR="00E51856" w:rsidRPr="008561E4">
              <w:rPr>
                <w:rFonts w:ascii="Arial" w:hAnsi="Arial" w:cs="Arial"/>
                <w:sz w:val="22"/>
                <w:szCs w:val="22"/>
              </w:rPr>
              <w:t>Ostrołęka</w:t>
            </w:r>
            <w:r w:rsidRPr="008561E4">
              <w:rPr>
                <w:rFonts w:ascii="Arial" w:hAnsi="Arial" w:cs="Arial"/>
                <w:sz w:val="22"/>
                <w:szCs w:val="22"/>
              </w:rPr>
              <w:t xml:space="preserve">, dnia </w:t>
            </w:r>
            <w:r w:rsidR="00BC5286">
              <w:rPr>
                <w:rFonts w:ascii="Arial" w:hAnsi="Arial" w:cs="Arial"/>
                <w:sz w:val="22"/>
                <w:szCs w:val="22"/>
              </w:rPr>
              <w:t>2</w:t>
            </w:r>
            <w:r w:rsidR="001A435A">
              <w:rPr>
                <w:rFonts w:ascii="Arial" w:hAnsi="Arial" w:cs="Arial"/>
                <w:sz w:val="22"/>
                <w:szCs w:val="22"/>
              </w:rPr>
              <w:t>9</w:t>
            </w:r>
            <w:r w:rsidR="00BC5286">
              <w:rPr>
                <w:rFonts w:ascii="Arial" w:hAnsi="Arial" w:cs="Arial"/>
                <w:sz w:val="22"/>
                <w:szCs w:val="22"/>
              </w:rPr>
              <w:t>.0</w:t>
            </w:r>
            <w:r w:rsidR="009D5719">
              <w:rPr>
                <w:rFonts w:ascii="Arial" w:hAnsi="Arial" w:cs="Arial"/>
                <w:sz w:val="22"/>
                <w:szCs w:val="22"/>
              </w:rPr>
              <w:t>9</w:t>
            </w:r>
            <w:r w:rsidR="00BC5286">
              <w:rPr>
                <w:rFonts w:ascii="Arial" w:hAnsi="Arial" w:cs="Arial"/>
                <w:sz w:val="22"/>
                <w:szCs w:val="22"/>
              </w:rPr>
              <w:t>.</w:t>
            </w:r>
            <w:r w:rsidR="0045105F">
              <w:rPr>
                <w:rFonts w:ascii="Arial" w:hAnsi="Arial" w:cs="Arial"/>
                <w:sz w:val="22"/>
                <w:szCs w:val="22"/>
              </w:rPr>
              <w:t>2023 r.</w:t>
            </w:r>
          </w:p>
          <w:p w:rsidR="000957CC" w:rsidRPr="00A95CD6" w:rsidRDefault="000957CC" w:rsidP="00FC43B5">
            <w:pPr>
              <w:spacing w:line="271" w:lineRule="auto"/>
              <w:rPr>
                <w:rFonts w:ascii="Arial" w:hAnsi="Arial" w:cs="Arial"/>
              </w:rPr>
            </w:pPr>
          </w:p>
          <w:p w:rsidR="004340B7" w:rsidRPr="00A95CD6" w:rsidRDefault="004340B7" w:rsidP="00FC43B5">
            <w:pPr>
              <w:spacing w:line="271" w:lineRule="auto"/>
              <w:rPr>
                <w:rFonts w:ascii="Arial" w:hAnsi="Arial" w:cs="Arial"/>
                <w:sz w:val="16"/>
                <w:szCs w:val="16"/>
              </w:rPr>
            </w:pPr>
          </w:p>
          <w:p w:rsidR="004340B7" w:rsidRPr="00A95CD6" w:rsidRDefault="004340B7" w:rsidP="00FC43B5">
            <w:pPr>
              <w:spacing w:line="271" w:lineRule="auto"/>
              <w:rPr>
                <w:rFonts w:ascii="Arial" w:hAnsi="Arial" w:cs="Arial"/>
              </w:rPr>
            </w:pPr>
          </w:p>
          <w:p w:rsidR="00705435" w:rsidRPr="00A95CD6" w:rsidRDefault="00705435" w:rsidP="00FC43B5">
            <w:pPr>
              <w:spacing w:line="271" w:lineRule="auto"/>
              <w:rPr>
                <w:rFonts w:ascii="Arial" w:hAnsi="Arial" w:cs="Arial"/>
              </w:rPr>
            </w:pPr>
          </w:p>
          <w:p w:rsidR="00705435" w:rsidRPr="00A95CD6" w:rsidRDefault="00705435" w:rsidP="00FC43B5">
            <w:pPr>
              <w:spacing w:line="271" w:lineRule="auto"/>
              <w:rPr>
                <w:rFonts w:ascii="Arial" w:hAnsi="Arial" w:cs="Arial"/>
              </w:rPr>
            </w:pPr>
          </w:p>
          <w:p w:rsidR="001E0C3F" w:rsidRPr="00A95CD6" w:rsidRDefault="001E0C3F" w:rsidP="00FC43B5">
            <w:pPr>
              <w:spacing w:line="271" w:lineRule="auto"/>
              <w:rPr>
                <w:rFonts w:ascii="Arial" w:hAnsi="Arial" w:cs="Arial"/>
              </w:rPr>
            </w:pPr>
          </w:p>
          <w:p w:rsidR="000957CC" w:rsidRPr="00A95CD6" w:rsidRDefault="000957CC" w:rsidP="00FC43B5">
            <w:pPr>
              <w:pStyle w:val="Nagwek2"/>
              <w:tabs>
                <w:tab w:val="left" w:pos="708"/>
              </w:tabs>
              <w:spacing w:line="271" w:lineRule="auto"/>
              <w:ind w:left="0" w:firstLine="0"/>
              <w:jc w:val="center"/>
              <w:rPr>
                <w:rFonts w:cs="Arial"/>
                <w:sz w:val="44"/>
                <w:szCs w:val="44"/>
                <w:u w:val="none"/>
                <w:lang w:val="pl-PL"/>
              </w:rPr>
            </w:pPr>
            <w:r w:rsidRPr="00A95CD6">
              <w:rPr>
                <w:rFonts w:cs="Arial"/>
                <w:sz w:val="44"/>
                <w:szCs w:val="44"/>
                <w:u w:val="none"/>
                <w:lang w:val="pl-PL"/>
              </w:rPr>
              <w:t>S P E C Y F I K A C J A</w:t>
            </w:r>
          </w:p>
          <w:p w:rsidR="000957CC" w:rsidRPr="00A95CD6" w:rsidRDefault="000957CC" w:rsidP="00FC43B5">
            <w:pPr>
              <w:spacing w:line="271" w:lineRule="auto"/>
              <w:jc w:val="center"/>
              <w:rPr>
                <w:rFonts w:ascii="Arial" w:hAnsi="Arial" w:cs="Arial"/>
                <w:b/>
                <w:sz w:val="22"/>
                <w:szCs w:val="22"/>
              </w:rPr>
            </w:pPr>
          </w:p>
          <w:p w:rsidR="000957CC" w:rsidRPr="00A95CD6" w:rsidRDefault="000957CC" w:rsidP="00FC43B5">
            <w:pPr>
              <w:pStyle w:val="Nagwek2"/>
              <w:tabs>
                <w:tab w:val="left" w:pos="708"/>
              </w:tabs>
              <w:spacing w:line="271" w:lineRule="auto"/>
              <w:ind w:left="0" w:firstLine="0"/>
              <w:jc w:val="center"/>
              <w:rPr>
                <w:rFonts w:cs="Arial"/>
                <w:color w:val="000000"/>
                <w:sz w:val="40"/>
                <w:u w:val="none"/>
                <w:lang w:val="pl-PL"/>
              </w:rPr>
            </w:pPr>
            <w:r w:rsidRPr="00A95CD6">
              <w:rPr>
                <w:rFonts w:cs="Arial"/>
                <w:color w:val="000000"/>
                <w:sz w:val="44"/>
                <w:szCs w:val="44"/>
                <w:u w:val="none"/>
                <w:lang w:val="pl-PL"/>
              </w:rPr>
              <w:t>W</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A</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R</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U</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N</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K</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Ó</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W  Z</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A</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M</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Ó</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W</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I</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E</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N</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I</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A</w:t>
            </w:r>
          </w:p>
          <w:p w:rsidR="000957CC" w:rsidRPr="00A95CD6" w:rsidRDefault="000957CC" w:rsidP="00FC43B5">
            <w:pPr>
              <w:spacing w:line="271" w:lineRule="auto"/>
              <w:rPr>
                <w:rFonts w:ascii="Arial" w:hAnsi="Arial" w:cs="Arial"/>
                <w:color w:val="000000"/>
                <w:sz w:val="4"/>
              </w:rPr>
            </w:pPr>
            <w:r w:rsidRPr="00A95CD6">
              <w:rPr>
                <w:rFonts w:ascii="Arial" w:hAnsi="Arial" w:cs="Arial"/>
                <w:color w:val="000000"/>
                <w:sz w:val="4"/>
              </w:rPr>
              <w:t xml:space="preserve">                                                            </w:t>
            </w:r>
          </w:p>
          <w:p w:rsidR="001E0C3F" w:rsidRPr="00A95CD6" w:rsidRDefault="001E0C3F" w:rsidP="00FC43B5">
            <w:pPr>
              <w:spacing w:line="271" w:lineRule="auto"/>
              <w:rPr>
                <w:rFonts w:ascii="Arial" w:hAnsi="Arial" w:cs="Arial"/>
                <w:color w:val="000000"/>
                <w:sz w:val="4"/>
              </w:rPr>
            </w:pPr>
          </w:p>
          <w:p w:rsidR="001E0C3F" w:rsidRPr="00A95CD6" w:rsidRDefault="001E0C3F" w:rsidP="00FC43B5">
            <w:pPr>
              <w:spacing w:line="271" w:lineRule="auto"/>
              <w:rPr>
                <w:rFonts w:ascii="Arial" w:hAnsi="Arial" w:cs="Arial"/>
                <w:color w:val="000000"/>
                <w:sz w:val="4"/>
              </w:rPr>
            </w:pPr>
          </w:p>
          <w:p w:rsidR="001E0C3F" w:rsidRPr="00A95CD6" w:rsidRDefault="001E0C3F" w:rsidP="00FC43B5">
            <w:pPr>
              <w:spacing w:line="271" w:lineRule="auto"/>
              <w:rPr>
                <w:rFonts w:ascii="Arial" w:hAnsi="Arial" w:cs="Arial"/>
                <w:color w:val="000000"/>
                <w:sz w:val="4"/>
              </w:rPr>
            </w:pPr>
          </w:p>
          <w:p w:rsidR="001E0C3F" w:rsidRPr="00A95CD6" w:rsidRDefault="001E0C3F" w:rsidP="00FC43B5">
            <w:pPr>
              <w:spacing w:line="271" w:lineRule="auto"/>
              <w:rPr>
                <w:rFonts w:ascii="Arial" w:hAnsi="Arial" w:cs="Arial"/>
                <w:color w:val="000000"/>
                <w:sz w:val="4"/>
              </w:rPr>
            </w:pPr>
          </w:p>
          <w:p w:rsidR="00705435" w:rsidRPr="00A95CD6" w:rsidRDefault="00705435" w:rsidP="00FC43B5">
            <w:pPr>
              <w:spacing w:line="271" w:lineRule="auto"/>
              <w:rPr>
                <w:rFonts w:ascii="Arial" w:hAnsi="Arial" w:cs="Arial"/>
                <w:color w:val="000000"/>
                <w:sz w:val="4"/>
              </w:rPr>
            </w:pPr>
          </w:p>
          <w:p w:rsidR="00705435" w:rsidRPr="00A95CD6" w:rsidRDefault="00705435" w:rsidP="00FC43B5">
            <w:pPr>
              <w:spacing w:line="271" w:lineRule="auto"/>
              <w:rPr>
                <w:rFonts w:ascii="Arial" w:hAnsi="Arial" w:cs="Arial"/>
                <w:color w:val="000000"/>
                <w:sz w:val="4"/>
              </w:rPr>
            </w:pPr>
          </w:p>
          <w:p w:rsidR="00705435" w:rsidRPr="00A95CD6" w:rsidRDefault="00705435" w:rsidP="00FC43B5">
            <w:pPr>
              <w:spacing w:line="271" w:lineRule="auto"/>
              <w:rPr>
                <w:rFonts w:ascii="Arial" w:hAnsi="Arial" w:cs="Arial"/>
                <w:color w:val="000000"/>
                <w:sz w:val="4"/>
              </w:rPr>
            </w:pPr>
          </w:p>
          <w:p w:rsidR="00705435" w:rsidRPr="00A95CD6" w:rsidRDefault="00705435" w:rsidP="00FC43B5">
            <w:pPr>
              <w:spacing w:line="271" w:lineRule="auto"/>
              <w:rPr>
                <w:rFonts w:ascii="Arial" w:hAnsi="Arial" w:cs="Arial"/>
                <w:color w:val="000000"/>
                <w:sz w:val="4"/>
              </w:rPr>
            </w:pPr>
          </w:p>
          <w:p w:rsidR="00705435" w:rsidRPr="00A95CD6" w:rsidRDefault="00705435" w:rsidP="00FC43B5">
            <w:pPr>
              <w:spacing w:line="271" w:lineRule="auto"/>
              <w:rPr>
                <w:rFonts w:ascii="Arial" w:hAnsi="Arial" w:cs="Arial"/>
                <w:color w:val="000000"/>
                <w:sz w:val="4"/>
              </w:rPr>
            </w:pPr>
          </w:p>
          <w:p w:rsidR="00705435" w:rsidRPr="00A95CD6" w:rsidRDefault="00705435" w:rsidP="00FC43B5">
            <w:pPr>
              <w:spacing w:line="271" w:lineRule="auto"/>
              <w:rPr>
                <w:rFonts w:ascii="Arial" w:hAnsi="Arial" w:cs="Arial"/>
                <w:color w:val="000000"/>
                <w:sz w:val="4"/>
              </w:rPr>
            </w:pPr>
          </w:p>
          <w:p w:rsidR="00705435" w:rsidRPr="00A95CD6" w:rsidRDefault="00705435" w:rsidP="00FC43B5">
            <w:pPr>
              <w:spacing w:line="271" w:lineRule="auto"/>
              <w:rPr>
                <w:rFonts w:ascii="Arial" w:hAnsi="Arial" w:cs="Arial"/>
                <w:color w:val="000000"/>
                <w:sz w:val="4"/>
              </w:rPr>
            </w:pPr>
          </w:p>
          <w:p w:rsidR="00705435" w:rsidRPr="00A95CD6" w:rsidRDefault="00705435" w:rsidP="00FC43B5">
            <w:pPr>
              <w:spacing w:line="271" w:lineRule="auto"/>
              <w:rPr>
                <w:rFonts w:ascii="Arial" w:hAnsi="Arial" w:cs="Arial"/>
                <w:color w:val="000000"/>
                <w:sz w:val="4"/>
              </w:rPr>
            </w:pPr>
          </w:p>
          <w:p w:rsidR="00705435" w:rsidRPr="00A95CD6" w:rsidRDefault="00705435" w:rsidP="00FC43B5">
            <w:pPr>
              <w:spacing w:line="271" w:lineRule="auto"/>
              <w:rPr>
                <w:rFonts w:ascii="Arial" w:hAnsi="Arial" w:cs="Arial"/>
                <w:color w:val="000000"/>
                <w:sz w:val="4"/>
              </w:rPr>
            </w:pPr>
          </w:p>
          <w:p w:rsidR="00705435" w:rsidRPr="00A95CD6" w:rsidRDefault="00705435" w:rsidP="00FC43B5">
            <w:pPr>
              <w:spacing w:line="271" w:lineRule="auto"/>
              <w:rPr>
                <w:rFonts w:ascii="Arial" w:hAnsi="Arial" w:cs="Arial"/>
                <w:color w:val="000000"/>
                <w:sz w:val="4"/>
              </w:rPr>
            </w:pPr>
          </w:p>
          <w:p w:rsidR="00705435" w:rsidRPr="00A95CD6" w:rsidRDefault="00705435" w:rsidP="00FC43B5">
            <w:pPr>
              <w:spacing w:line="271" w:lineRule="auto"/>
              <w:rPr>
                <w:rFonts w:ascii="Arial" w:hAnsi="Arial" w:cs="Arial"/>
                <w:color w:val="000000"/>
                <w:sz w:val="4"/>
              </w:rPr>
            </w:pPr>
          </w:p>
          <w:p w:rsidR="00705435" w:rsidRPr="00A95CD6" w:rsidRDefault="00705435" w:rsidP="00FC43B5">
            <w:pPr>
              <w:spacing w:line="271" w:lineRule="auto"/>
              <w:rPr>
                <w:rFonts w:ascii="Arial" w:hAnsi="Arial" w:cs="Arial"/>
                <w:color w:val="000000"/>
                <w:sz w:val="4"/>
              </w:rPr>
            </w:pPr>
          </w:p>
          <w:p w:rsidR="00705435" w:rsidRPr="00A95CD6" w:rsidRDefault="00705435" w:rsidP="00FC43B5">
            <w:pPr>
              <w:spacing w:line="271" w:lineRule="auto"/>
              <w:rPr>
                <w:rFonts w:ascii="Arial" w:hAnsi="Arial" w:cs="Arial"/>
                <w:color w:val="000000"/>
                <w:sz w:val="4"/>
              </w:rPr>
            </w:pPr>
          </w:p>
          <w:p w:rsidR="001E0C3F" w:rsidRPr="00A95CD6" w:rsidRDefault="001E0C3F" w:rsidP="00FC43B5">
            <w:pPr>
              <w:spacing w:line="271" w:lineRule="auto"/>
              <w:rPr>
                <w:rFonts w:ascii="Arial" w:hAnsi="Arial" w:cs="Arial"/>
                <w:color w:val="000000"/>
                <w:sz w:val="4"/>
              </w:rPr>
            </w:pPr>
          </w:p>
          <w:p w:rsidR="001E0C3F" w:rsidRPr="00A95CD6" w:rsidRDefault="001E0C3F" w:rsidP="00FC43B5">
            <w:pPr>
              <w:spacing w:line="271" w:lineRule="auto"/>
              <w:rPr>
                <w:rFonts w:ascii="Arial" w:hAnsi="Arial" w:cs="Arial"/>
                <w:color w:val="000000"/>
                <w:sz w:val="4"/>
              </w:rPr>
            </w:pPr>
          </w:p>
          <w:p w:rsidR="001E0C3F" w:rsidRPr="00A95CD6" w:rsidRDefault="001E0C3F" w:rsidP="00FC43B5">
            <w:pPr>
              <w:spacing w:line="271" w:lineRule="auto"/>
              <w:rPr>
                <w:rFonts w:ascii="Arial" w:hAnsi="Arial" w:cs="Arial"/>
                <w:color w:val="000000"/>
                <w:sz w:val="4"/>
              </w:rPr>
            </w:pPr>
          </w:p>
          <w:p w:rsidR="001E0C3F" w:rsidRPr="00A95CD6" w:rsidRDefault="001E0C3F" w:rsidP="00FC43B5">
            <w:pPr>
              <w:spacing w:line="271" w:lineRule="auto"/>
              <w:rPr>
                <w:rFonts w:ascii="Arial" w:hAnsi="Arial" w:cs="Arial"/>
                <w:color w:val="000000"/>
                <w:sz w:val="4"/>
              </w:rPr>
            </w:pPr>
          </w:p>
          <w:p w:rsidR="00C560BE" w:rsidRPr="00A95CD6" w:rsidRDefault="000957CC" w:rsidP="00FC43B5">
            <w:pPr>
              <w:pStyle w:val="Nagwek9"/>
              <w:spacing w:before="0" w:after="0" w:line="271" w:lineRule="auto"/>
              <w:ind w:left="539" w:right="612"/>
              <w:jc w:val="center"/>
              <w:rPr>
                <w:rFonts w:cs="Arial"/>
                <w:b/>
                <w:color w:val="000000"/>
                <w:sz w:val="20"/>
                <w:szCs w:val="20"/>
                <w:lang w:val="pl-PL"/>
              </w:rPr>
            </w:pPr>
            <w:r w:rsidRPr="00A95CD6">
              <w:rPr>
                <w:rFonts w:cs="Arial"/>
                <w:b/>
                <w:color w:val="000000"/>
                <w:sz w:val="20"/>
                <w:szCs w:val="20"/>
                <w:lang w:val="pl-PL"/>
              </w:rPr>
              <w:t xml:space="preserve">w postępowaniu o udzielenie zamówienia publicznego </w:t>
            </w:r>
          </w:p>
          <w:p w:rsidR="00F746FE" w:rsidRPr="00FC43B5" w:rsidRDefault="000957CC" w:rsidP="00F746FE">
            <w:pPr>
              <w:pStyle w:val="Nagwek9"/>
              <w:spacing w:before="0" w:after="0" w:line="271" w:lineRule="auto"/>
              <w:ind w:left="539" w:right="612"/>
              <w:jc w:val="center"/>
              <w:rPr>
                <w:rFonts w:cs="Arial"/>
                <w:b/>
                <w:color w:val="000000"/>
                <w:sz w:val="20"/>
                <w:szCs w:val="20"/>
                <w:lang w:val="pl-PL"/>
              </w:rPr>
            </w:pPr>
            <w:r w:rsidRPr="00A95CD6">
              <w:rPr>
                <w:rFonts w:cs="Arial"/>
                <w:b/>
                <w:color w:val="000000"/>
                <w:sz w:val="20"/>
                <w:szCs w:val="20"/>
                <w:lang w:val="pl-PL"/>
              </w:rPr>
              <w:t xml:space="preserve">prowadzonym w trybie </w:t>
            </w:r>
            <w:r w:rsidR="00F746FE" w:rsidRPr="00FC43B5">
              <w:rPr>
                <w:rFonts w:cs="Arial"/>
                <w:b/>
                <w:color w:val="000000"/>
                <w:sz w:val="20"/>
                <w:szCs w:val="20"/>
                <w:lang w:val="pl-PL"/>
              </w:rPr>
              <w:t>podstawowym bez negocjacji</w:t>
            </w:r>
          </w:p>
          <w:p w:rsidR="00F746FE" w:rsidRPr="00FC43B5" w:rsidRDefault="00F746FE" w:rsidP="00F746FE">
            <w:pPr>
              <w:pStyle w:val="Nagwek9"/>
              <w:spacing w:before="0" w:after="0" w:line="271" w:lineRule="auto"/>
              <w:ind w:left="539" w:right="612"/>
              <w:jc w:val="center"/>
              <w:rPr>
                <w:rFonts w:cs="Arial"/>
                <w:b/>
                <w:sz w:val="20"/>
                <w:szCs w:val="20"/>
              </w:rPr>
            </w:pPr>
            <w:r w:rsidRPr="00FC43B5">
              <w:rPr>
                <w:rFonts w:cs="Arial"/>
                <w:b/>
                <w:sz w:val="20"/>
                <w:szCs w:val="20"/>
              </w:rPr>
              <w:t xml:space="preserve">o wartości zamówienia </w:t>
            </w:r>
            <w:r>
              <w:rPr>
                <w:rFonts w:cs="Arial"/>
                <w:b/>
                <w:sz w:val="20"/>
                <w:szCs w:val="20"/>
                <w:lang w:val="pl-PL"/>
              </w:rPr>
              <w:t>poniżej</w:t>
            </w:r>
            <w:r w:rsidRPr="00FC43B5">
              <w:rPr>
                <w:rFonts w:cs="Arial"/>
                <w:b/>
                <w:sz w:val="20"/>
                <w:szCs w:val="20"/>
              </w:rPr>
              <w:t xml:space="preserve"> progów unijnych</w:t>
            </w:r>
          </w:p>
          <w:p w:rsidR="00F746FE" w:rsidRPr="00FC43B5" w:rsidRDefault="00F746FE" w:rsidP="00F746FE">
            <w:pPr>
              <w:pStyle w:val="Nagwek9"/>
              <w:spacing w:before="0" w:after="0" w:line="271" w:lineRule="auto"/>
              <w:ind w:left="539" w:right="612"/>
              <w:jc w:val="center"/>
              <w:rPr>
                <w:rFonts w:cs="Arial"/>
                <w:b/>
                <w:bCs/>
                <w:color w:val="000000"/>
                <w:sz w:val="20"/>
                <w:szCs w:val="20"/>
                <w:lang w:val="pl-PL"/>
              </w:rPr>
            </w:pPr>
            <w:r w:rsidRPr="00FC43B5">
              <w:rPr>
                <w:rFonts w:cs="Arial"/>
                <w:b/>
                <w:sz w:val="20"/>
                <w:szCs w:val="20"/>
              </w:rPr>
              <w:t>o jakich stanowi art. 3 ustawy z 11 września 2019 r. - Prawo zamówień publicznych</w:t>
            </w:r>
          </w:p>
          <w:p w:rsidR="00F746FE" w:rsidRPr="00FC43B5" w:rsidRDefault="00F746FE" w:rsidP="00F746FE">
            <w:pPr>
              <w:jc w:val="center"/>
              <w:rPr>
                <w:rFonts w:ascii="Arial" w:hAnsi="Arial" w:cs="Arial"/>
                <w:b/>
              </w:rPr>
            </w:pPr>
            <w:r>
              <w:rPr>
                <w:rFonts w:ascii="Arial" w:hAnsi="Arial" w:cs="Arial"/>
                <w:b/>
              </w:rPr>
              <w:t>na realizację zadania pod nazwą</w:t>
            </w:r>
            <w:r w:rsidRPr="00FC43B5">
              <w:rPr>
                <w:rFonts w:ascii="Arial" w:hAnsi="Arial" w:cs="Arial"/>
                <w:b/>
              </w:rPr>
              <w:t>:</w:t>
            </w:r>
          </w:p>
          <w:p w:rsidR="00F746FE" w:rsidRPr="00FC43B5" w:rsidRDefault="00F746FE" w:rsidP="00F746FE">
            <w:pPr>
              <w:spacing w:line="271" w:lineRule="auto"/>
              <w:rPr>
                <w:rFonts w:ascii="Arial" w:hAnsi="Arial" w:cs="Arial"/>
                <w:b/>
                <w:bCs/>
                <w:color w:val="FF0000"/>
                <w:sz w:val="10"/>
                <w:szCs w:val="10"/>
              </w:rPr>
            </w:pPr>
          </w:p>
          <w:p w:rsidR="00FC43B5" w:rsidRPr="00F746FE" w:rsidRDefault="00FC43B5" w:rsidP="00F746FE">
            <w:pPr>
              <w:pStyle w:val="Nagwek9"/>
              <w:spacing w:before="0" w:after="0" w:line="271" w:lineRule="auto"/>
              <w:ind w:left="539" w:right="612"/>
              <w:jc w:val="center"/>
              <w:rPr>
                <w:rFonts w:cs="Arial"/>
                <w:b/>
                <w:lang w:val="pl-PL"/>
              </w:rPr>
            </w:pPr>
          </w:p>
          <w:p w:rsidR="001E0C3F" w:rsidRPr="00A95CD6" w:rsidRDefault="001E0C3F" w:rsidP="00FC43B5">
            <w:pPr>
              <w:spacing w:line="271" w:lineRule="auto"/>
              <w:rPr>
                <w:rFonts w:ascii="Arial" w:hAnsi="Arial" w:cs="Arial"/>
                <w:b/>
                <w:bCs/>
                <w:color w:val="FF0000"/>
                <w:sz w:val="10"/>
                <w:szCs w:val="10"/>
              </w:rPr>
            </w:pPr>
          </w:p>
          <w:p w:rsidR="001E0C3F" w:rsidRPr="00A95CD6" w:rsidRDefault="001E0C3F" w:rsidP="00FC43B5">
            <w:pPr>
              <w:spacing w:line="271" w:lineRule="auto"/>
              <w:jc w:val="center"/>
              <w:rPr>
                <w:rFonts w:ascii="Arial" w:hAnsi="Arial" w:cs="Arial"/>
                <w:b/>
                <w:bCs/>
                <w:color w:val="FF0000"/>
                <w:sz w:val="10"/>
                <w:szCs w:val="10"/>
              </w:rPr>
            </w:pPr>
          </w:p>
          <w:p w:rsidR="00705435" w:rsidRPr="00A95CD6" w:rsidRDefault="00705435" w:rsidP="00FC43B5">
            <w:pPr>
              <w:spacing w:line="271" w:lineRule="auto"/>
              <w:jc w:val="center"/>
              <w:rPr>
                <w:rFonts w:ascii="Arial" w:hAnsi="Arial" w:cs="Arial"/>
                <w:b/>
                <w:bCs/>
                <w:color w:val="FF0000"/>
                <w:sz w:val="10"/>
                <w:szCs w:val="10"/>
              </w:rPr>
            </w:pPr>
          </w:p>
          <w:p w:rsidR="00705435" w:rsidRPr="00A95CD6" w:rsidRDefault="00705435" w:rsidP="00FC43B5">
            <w:pPr>
              <w:spacing w:line="271" w:lineRule="auto"/>
              <w:jc w:val="center"/>
              <w:rPr>
                <w:rFonts w:ascii="Arial" w:hAnsi="Arial" w:cs="Arial"/>
                <w:b/>
                <w:bCs/>
                <w:color w:val="FF0000"/>
                <w:sz w:val="10"/>
                <w:szCs w:val="10"/>
              </w:rPr>
            </w:pPr>
          </w:p>
          <w:p w:rsidR="00E41F70" w:rsidRPr="00A95CD6" w:rsidRDefault="00E41F70" w:rsidP="00FC43B5">
            <w:pPr>
              <w:spacing w:line="271" w:lineRule="auto"/>
              <w:rPr>
                <w:rFonts w:ascii="Arial" w:hAnsi="Arial" w:cs="Arial"/>
                <w:b/>
                <w:bCs/>
                <w:color w:val="FF0000"/>
                <w:sz w:val="10"/>
                <w:szCs w:val="10"/>
              </w:rPr>
            </w:pPr>
          </w:p>
          <w:p w:rsidR="00BE52B1" w:rsidRPr="00A95CD6" w:rsidRDefault="00BE52B1" w:rsidP="00FC43B5">
            <w:pPr>
              <w:spacing w:line="271" w:lineRule="auto"/>
              <w:rPr>
                <w:rFonts w:ascii="Arial" w:hAnsi="Arial" w:cs="Arial"/>
                <w:b/>
                <w:bCs/>
                <w:color w:val="FF0000"/>
                <w:sz w:val="10"/>
                <w:szCs w:val="10"/>
              </w:rPr>
            </w:pPr>
          </w:p>
          <w:p w:rsidR="00BE52B1" w:rsidRPr="00A95CD6" w:rsidRDefault="00BE52B1" w:rsidP="00FC43B5">
            <w:pPr>
              <w:spacing w:line="271" w:lineRule="auto"/>
              <w:rPr>
                <w:rFonts w:ascii="Arial" w:hAnsi="Arial" w:cs="Arial"/>
                <w:b/>
                <w:bCs/>
                <w:color w:val="FF0000"/>
                <w:sz w:val="10"/>
                <w:szCs w:val="10"/>
              </w:rPr>
            </w:pPr>
          </w:p>
          <w:p w:rsidR="00BE52B1" w:rsidRPr="00A95CD6" w:rsidRDefault="00BE52B1" w:rsidP="00FC43B5">
            <w:pPr>
              <w:spacing w:line="271" w:lineRule="auto"/>
              <w:rPr>
                <w:rFonts w:ascii="Arial" w:hAnsi="Arial" w:cs="Arial"/>
                <w:b/>
                <w:bCs/>
                <w:color w:val="FF0000"/>
                <w:sz w:val="10"/>
                <w:szCs w:val="10"/>
              </w:rPr>
            </w:pPr>
          </w:p>
          <w:p w:rsidR="00BE52B1" w:rsidRPr="00A95CD6" w:rsidRDefault="00BE52B1" w:rsidP="00FC43B5">
            <w:pPr>
              <w:spacing w:line="271" w:lineRule="auto"/>
              <w:rPr>
                <w:rFonts w:ascii="Arial" w:hAnsi="Arial" w:cs="Arial"/>
                <w:b/>
                <w:bCs/>
                <w:color w:val="FF0000"/>
                <w:sz w:val="10"/>
                <w:szCs w:val="10"/>
              </w:rPr>
            </w:pPr>
          </w:p>
          <w:p w:rsidR="00705435" w:rsidRPr="00A95CD6" w:rsidRDefault="00705435" w:rsidP="00FC43B5">
            <w:pPr>
              <w:spacing w:line="271" w:lineRule="auto"/>
              <w:rPr>
                <w:rFonts w:ascii="Arial" w:hAnsi="Arial" w:cs="Arial"/>
                <w:b/>
                <w:bCs/>
                <w:color w:val="FF0000"/>
                <w:sz w:val="10"/>
                <w:szCs w:val="10"/>
              </w:rPr>
            </w:pPr>
          </w:p>
          <w:p w:rsidR="00705435" w:rsidRPr="00A95CD6" w:rsidRDefault="00705435" w:rsidP="00FC43B5">
            <w:pPr>
              <w:spacing w:line="271" w:lineRule="auto"/>
              <w:rPr>
                <w:rFonts w:ascii="Arial" w:hAnsi="Arial" w:cs="Arial"/>
                <w:b/>
                <w:bCs/>
                <w:color w:val="FF0000"/>
                <w:sz w:val="10"/>
                <w:szCs w:val="10"/>
              </w:rPr>
            </w:pPr>
          </w:p>
          <w:p w:rsidR="00705435" w:rsidRPr="00A95CD6" w:rsidRDefault="00705435" w:rsidP="00FC43B5">
            <w:pPr>
              <w:spacing w:line="271" w:lineRule="auto"/>
              <w:jc w:val="center"/>
              <w:rPr>
                <w:rFonts w:ascii="Arial" w:hAnsi="Arial" w:cs="Arial"/>
                <w:b/>
                <w:bCs/>
                <w:color w:val="FF0000"/>
                <w:sz w:val="10"/>
                <w:szCs w:val="10"/>
              </w:rPr>
            </w:pPr>
          </w:p>
          <w:p w:rsidR="000957CC" w:rsidRDefault="00E81EE9" w:rsidP="00BE52B1">
            <w:pPr>
              <w:tabs>
                <w:tab w:val="left" w:pos="2460"/>
                <w:tab w:val="left" w:pos="2797"/>
                <w:tab w:val="center" w:pos="4602"/>
              </w:tabs>
              <w:spacing w:line="271" w:lineRule="auto"/>
              <w:jc w:val="center"/>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pPr>
            <w:bookmarkStart w:id="0" w:name="_Hlk92095603"/>
            <w:r>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t xml:space="preserve"> </w:t>
            </w:r>
            <w:r w:rsidR="006B1437">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t>ZAKUP</w:t>
            </w:r>
            <w:bookmarkEnd w:id="0"/>
            <w:r w:rsidR="00F746FE">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t xml:space="preserve"> SAMOCHODU OSOBOWEGO</w:t>
            </w:r>
            <w:r w:rsidR="0066190D">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t xml:space="preserve"> TYPU </w:t>
            </w:r>
            <w:r w:rsidR="009D5719">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t>KOMBI</w:t>
            </w:r>
            <w:r w:rsidR="00F746FE">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t xml:space="preserve"> NA POTRZEBY </w:t>
            </w:r>
            <w:r w:rsidR="00F746FE" w:rsidRPr="00856495">
              <w:rPr>
                <w:rFonts w:ascii="Arial" w:hAnsi="Arial" w:cs="Arial"/>
                <w:b/>
                <w:bCs/>
                <w:color w:val="000000"/>
                <w:sz w:val="32"/>
                <w:szCs w:val="32"/>
                <w14:shadow w14:blurRad="50800" w14:dist="38100" w14:dir="2700000" w14:sx="100000" w14:sy="100000" w14:kx="0" w14:ky="0" w14:algn="tl">
                  <w14:srgbClr w14:val="000000">
                    <w14:alpha w14:val="60000"/>
                  </w14:srgbClr>
                </w14:shadow>
              </w:rPr>
              <w:t>SPZO</w:t>
            </w:r>
            <w:r w:rsidR="00F746FE">
              <w:rPr>
                <w:rFonts w:ascii="Arial" w:hAnsi="Arial" w:cs="Arial"/>
                <w:b/>
                <w:bCs/>
                <w:color w:val="000000"/>
                <w:sz w:val="32"/>
                <w:szCs w:val="32"/>
                <w14:shadow w14:blurRad="50800" w14:dist="38100" w14:dir="2700000" w14:sx="100000" w14:sy="100000" w14:kx="0" w14:ky="0" w14:algn="tl">
                  <w14:srgbClr w14:val="000000">
                    <w14:alpha w14:val="60000"/>
                  </w14:srgbClr>
                </w14:shadow>
              </w:rPr>
              <w:t xml:space="preserve">Z „MEDITRANS OSTROŁĘKA” </w:t>
            </w:r>
            <w:r w:rsidR="002D1EC1">
              <w:rPr>
                <w:rFonts w:ascii="Arial" w:hAnsi="Arial" w:cs="Arial"/>
                <w:b/>
                <w:bCs/>
                <w:color w:val="000000"/>
                <w:sz w:val="32"/>
                <w:szCs w:val="32"/>
                <w14:shadow w14:blurRad="50800" w14:dist="38100" w14:dir="2700000" w14:sx="100000" w14:sy="100000" w14:kx="0" w14:ky="0" w14:algn="tl">
                  <w14:srgbClr w14:val="000000">
                    <w14:alpha w14:val="60000"/>
                  </w14:srgbClr>
                </w14:shadow>
              </w:rPr>
              <w:br/>
            </w:r>
            <w:proofErr w:type="spellStart"/>
            <w:r w:rsidR="00F746FE">
              <w:rPr>
                <w:rFonts w:ascii="Arial" w:hAnsi="Arial" w:cs="Arial"/>
                <w:b/>
                <w:bCs/>
                <w:color w:val="000000"/>
                <w:sz w:val="32"/>
                <w:szCs w:val="32"/>
                <w14:shadow w14:blurRad="50800" w14:dist="38100" w14:dir="2700000" w14:sx="100000" w14:sy="100000" w14:kx="0" w14:ky="0" w14:algn="tl">
                  <w14:srgbClr w14:val="000000">
                    <w14:alpha w14:val="60000"/>
                  </w14:srgbClr>
                </w14:shadow>
              </w:rPr>
              <w:t>SPRiTS</w:t>
            </w:r>
            <w:proofErr w:type="spellEnd"/>
            <w:r w:rsidR="00F746FE">
              <w:rPr>
                <w:rFonts w:ascii="Arial" w:hAnsi="Arial" w:cs="Arial"/>
                <w:b/>
                <w:bCs/>
                <w:color w:val="000000"/>
                <w:sz w:val="32"/>
                <w:szCs w:val="32"/>
                <w14:shadow w14:blurRad="50800" w14:dist="38100" w14:dir="2700000" w14:sx="100000" w14:sy="100000" w14:kx="0" w14:ky="0" w14:algn="tl">
                  <w14:srgbClr w14:val="000000">
                    <w14:alpha w14:val="60000"/>
                  </w14:srgbClr>
                </w14:shadow>
              </w:rPr>
              <w:t xml:space="preserve"> W OSTROŁĘCE</w:t>
            </w:r>
          </w:p>
          <w:p w:rsidR="00BE52B1" w:rsidRDefault="00BE52B1" w:rsidP="00BE52B1">
            <w:pPr>
              <w:tabs>
                <w:tab w:val="left" w:pos="2460"/>
                <w:tab w:val="left" w:pos="2797"/>
                <w:tab w:val="center" w:pos="4602"/>
              </w:tabs>
              <w:spacing w:line="271" w:lineRule="auto"/>
              <w:jc w:val="center"/>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pPr>
          </w:p>
          <w:p w:rsidR="00E51856" w:rsidRDefault="00E51856" w:rsidP="00BE52B1">
            <w:pPr>
              <w:tabs>
                <w:tab w:val="left" w:pos="2460"/>
                <w:tab w:val="left" w:pos="2797"/>
                <w:tab w:val="center" w:pos="4602"/>
              </w:tabs>
              <w:spacing w:line="271" w:lineRule="auto"/>
              <w:jc w:val="center"/>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pPr>
          </w:p>
          <w:p w:rsidR="00BE52B1" w:rsidRPr="00045CD8" w:rsidRDefault="00BE52B1" w:rsidP="00BE52B1">
            <w:pPr>
              <w:tabs>
                <w:tab w:val="left" w:pos="2460"/>
                <w:tab w:val="left" w:pos="2797"/>
                <w:tab w:val="center" w:pos="4602"/>
              </w:tabs>
              <w:spacing w:line="271" w:lineRule="auto"/>
              <w:jc w:val="center"/>
              <w:rPr>
                <w:rFonts w:ascii="Arial" w:hAnsi="Arial" w:cs="Arial"/>
                <w:b/>
                <w:bCs/>
                <w:color w:val="000000"/>
                <w:sz w:val="32"/>
                <w:szCs w:val="32"/>
                <w14:shadow w14:blurRad="50800" w14:dist="38100" w14:dir="2700000" w14:sx="100000" w14:sy="100000" w14:kx="0" w14:ky="0" w14:algn="tl">
                  <w14:srgbClr w14:val="000000">
                    <w14:alpha w14:val="60000"/>
                  </w14:srgbClr>
                </w14:shadow>
              </w:rPr>
            </w:pPr>
          </w:p>
        </w:tc>
      </w:tr>
    </w:tbl>
    <w:p w:rsidR="00E50879" w:rsidRPr="00C560BE" w:rsidRDefault="00E50879" w:rsidP="00FC43B5">
      <w:pPr>
        <w:pStyle w:val="Tekstpodstawowy"/>
        <w:spacing w:line="271" w:lineRule="auto"/>
        <w:rPr>
          <w:rFonts w:ascii="Arial" w:hAnsi="Arial" w:cs="Arial"/>
          <w:b/>
          <w:sz w:val="2"/>
          <w:szCs w:val="2"/>
          <w:highlight w:val="green"/>
          <w:lang w:val="pl-PL"/>
        </w:rPr>
      </w:pPr>
    </w:p>
    <w:p w:rsidR="00E50879" w:rsidRPr="00C560BE" w:rsidRDefault="00E50879" w:rsidP="00FC43B5">
      <w:pPr>
        <w:pStyle w:val="Tekstpodstawowy"/>
        <w:spacing w:line="271" w:lineRule="auto"/>
        <w:rPr>
          <w:rFonts w:ascii="Arial" w:hAnsi="Arial" w:cs="Arial"/>
          <w:b/>
          <w:sz w:val="2"/>
          <w:szCs w:val="2"/>
          <w:highlight w:val="green"/>
          <w:lang w:val="pl-PL"/>
        </w:rPr>
      </w:pPr>
    </w:p>
    <w:tbl>
      <w:tblPr>
        <w:tblW w:w="0" w:type="auto"/>
        <w:tblInd w:w="-51" w:type="dxa"/>
        <w:tblLayout w:type="fixed"/>
        <w:tblCellMar>
          <w:left w:w="70" w:type="dxa"/>
          <w:right w:w="70" w:type="dxa"/>
        </w:tblCellMar>
        <w:tblLook w:val="0000" w:firstRow="0" w:lastRow="0" w:firstColumn="0" w:lastColumn="0" w:noHBand="0" w:noVBand="0"/>
      </w:tblPr>
      <w:tblGrid>
        <w:gridCol w:w="1204"/>
        <w:gridCol w:w="6997"/>
        <w:gridCol w:w="1158"/>
      </w:tblGrid>
      <w:tr w:rsidR="000957CC" w:rsidRPr="00C560BE" w:rsidTr="00A66336">
        <w:trPr>
          <w:trHeight w:val="972"/>
        </w:trPr>
        <w:tc>
          <w:tcPr>
            <w:tcW w:w="1204" w:type="dxa"/>
          </w:tcPr>
          <w:p w:rsidR="000957CC" w:rsidRPr="00C560BE" w:rsidRDefault="000957CC" w:rsidP="00FC43B5">
            <w:pPr>
              <w:spacing w:line="271" w:lineRule="auto"/>
              <w:rPr>
                <w:rFonts w:ascii="Arial" w:hAnsi="Arial" w:cs="Arial"/>
                <w:b/>
                <w:color w:val="000000"/>
              </w:rPr>
            </w:pPr>
          </w:p>
          <w:p w:rsidR="00E50879" w:rsidRPr="00C560BE" w:rsidRDefault="00E50879" w:rsidP="00FC43B5">
            <w:pPr>
              <w:spacing w:line="271" w:lineRule="auto"/>
              <w:rPr>
                <w:rFonts w:ascii="Arial" w:hAnsi="Arial" w:cs="Arial"/>
                <w:b/>
                <w:color w:val="000000"/>
              </w:rPr>
            </w:pPr>
          </w:p>
          <w:p w:rsidR="00E50879" w:rsidRPr="00C560BE" w:rsidRDefault="00E50879" w:rsidP="00FC43B5">
            <w:pPr>
              <w:spacing w:line="271" w:lineRule="auto"/>
              <w:rPr>
                <w:rFonts w:ascii="Arial" w:hAnsi="Arial" w:cs="Arial"/>
                <w:color w:val="000000"/>
              </w:rPr>
            </w:pPr>
          </w:p>
        </w:tc>
        <w:tc>
          <w:tcPr>
            <w:tcW w:w="6997" w:type="dxa"/>
            <w:tcBorders>
              <w:top w:val="single" w:sz="1" w:space="0" w:color="000000"/>
              <w:left w:val="single" w:sz="1" w:space="0" w:color="000000"/>
              <w:bottom w:val="single" w:sz="1" w:space="0" w:color="000000"/>
            </w:tcBorders>
            <w:shd w:val="clear" w:color="auto" w:fill="E5E5E5"/>
            <w:vAlign w:val="center"/>
          </w:tcPr>
          <w:p w:rsidR="000957CC" w:rsidRPr="00C560BE" w:rsidRDefault="000957CC" w:rsidP="00FC43B5">
            <w:pPr>
              <w:pStyle w:val="Nagwek2"/>
              <w:snapToGrid w:val="0"/>
              <w:spacing w:line="271" w:lineRule="auto"/>
              <w:jc w:val="center"/>
              <w:rPr>
                <w:rFonts w:cs="Arial"/>
                <w:color w:val="000000"/>
                <w:sz w:val="20"/>
                <w:u w:val="none"/>
                <w:lang w:val="pl-PL"/>
              </w:rPr>
            </w:pPr>
            <w:r w:rsidRPr="00C560BE">
              <w:rPr>
                <w:rFonts w:cs="Arial"/>
                <w:color w:val="000000"/>
                <w:sz w:val="20"/>
                <w:u w:val="none"/>
                <w:lang w:val="pl-PL"/>
              </w:rPr>
              <w:t xml:space="preserve">Rozdział I </w:t>
            </w:r>
            <w:r w:rsidRPr="00C560BE">
              <w:rPr>
                <w:rFonts w:cs="Arial"/>
                <w:color w:val="000000"/>
                <w:sz w:val="20"/>
                <w:u w:val="none"/>
                <w:lang w:val="pl-PL"/>
              </w:rPr>
              <w:br/>
              <w:t>INFORMACJE OG</w:t>
            </w:r>
            <w:r w:rsidR="00574F82" w:rsidRPr="00C560BE">
              <w:rPr>
                <w:rFonts w:cs="Arial"/>
                <w:color w:val="000000"/>
                <w:sz w:val="20"/>
                <w:u w:val="none"/>
                <w:lang w:val="pl-PL"/>
              </w:rPr>
              <w:t>Ó</w:t>
            </w:r>
            <w:r w:rsidRPr="00C560BE">
              <w:rPr>
                <w:rFonts w:cs="Arial"/>
                <w:color w:val="000000"/>
                <w:sz w:val="20"/>
                <w:u w:val="none"/>
                <w:lang w:val="pl-PL"/>
              </w:rPr>
              <w:t>LNE</w:t>
            </w:r>
          </w:p>
        </w:tc>
        <w:tc>
          <w:tcPr>
            <w:tcW w:w="1158" w:type="dxa"/>
            <w:tcBorders>
              <w:left w:val="single" w:sz="1" w:space="0" w:color="000000"/>
            </w:tcBorders>
          </w:tcPr>
          <w:p w:rsidR="000957CC" w:rsidRPr="00C560BE" w:rsidRDefault="000957CC" w:rsidP="00FC43B5">
            <w:pPr>
              <w:snapToGrid w:val="0"/>
              <w:spacing w:line="271" w:lineRule="auto"/>
              <w:ind w:left="123"/>
              <w:jc w:val="center"/>
              <w:rPr>
                <w:rFonts w:ascii="Arial" w:hAnsi="Arial" w:cs="Arial"/>
                <w:b/>
                <w:color w:val="000000"/>
              </w:rPr>
            </w:pPr>
          </w:p>
        </w:tc>
      </w:tr>
    </w:tbl>
    <w:p w:rsidR="00E50879" w:rsidRPr="00C560BE" w:rsidRDefault="00E50879" w:rsidP="00FC43B5">
      <w:pPr>
        <w:spacing w:line="271" w:lineRule="auto"/>
        <w:rPr>
          <w:rFonts w:ascii="Arial" w:hAnsi="Arial" w:cs="Arial"/>
          <w:color w:val="000000"/>
          <w:sz w:val="10"/>
          <w:szCs w:val="10"/>
        </w:rPr>
      </w:pPr>
    </w:p>
    <w:p w:rsidR="00990DEE" w:rsidRPr="006335C3" w:rsidRDefault="00990DEE" w:rsidP="00FC43B5">
      <w:pPr>
        <w:spacing w:line="271" w:lineRule="auto"/>
        <w:rPr>
          <w:rFonts w:ascii="Arial" w:hAnsi="Arial" w:cs="Arial"/>
          <w:color w:val="000000"/>
          <w:sz w:val="6"/>
          <w:szCs w:val="6"/>
        </w:rPr>
      </w:pPr>
    </w:p>
    <w:p w:rsidR="000957CC" w:rsidRPr="00E51856" w:rsidRDefault="000957CC" w:rsidP="00FC43B5">
      <w:pPr>
        <w:pStyle w:val="Nagwek3"/>
        <w:spacing w:line="271" w:lineRule="auto"/>
        <w:jc w:val="both"/>
        <w:rPr>
          <w:rFonts w:cs="Arial"/>
          <w:color w:val="000000"/>
          <w:sz w:val="20"/>
        </w:rPr>
      </w:pPr>
      <w:r w:rsidRPr="00C560BE">
        <w:rPr>
          <w:rFonts w:cs="Arial"/>
          <w:color w:val="000000"/>
          <w:sz w:val="20"/>
        </w:rPr>
        <w:t xml:space="preserve">I. </w:t>
      </w:r>
      <w:r w:rsidRPr="00E51856">
        <w:rPr>
          <w:rFonts w:cs="Arial"/>
          <w:color w:val="000000"/>
          <w:sz w:val="20"/>
        </w:rPr>
        <w:t>INFORMACJA O ZAMAWIAJĄCYM</w:t>
      </w:r>
    </w:p>
    <w:p w:rsidR="000957CC" w:rsidRPr="00E51856" w:rsidRDefault="000957CC" w:rsidP="00FC43B5">
      <w:pPr>
        <w:spacing w:line="271" w:lineRule="auto"/>
        <w:ind w:left="176"/>
        <w:jc w:val="both"/>
        <w:rPr>
          <w:rFonts w:ascii="Arial" w:hAnsi="Arial" w:cs="Arial"/>
          <w:sz w:val="10"/>
          <w:szCs w:val="10"/>
        </w:rPr>
      </w:pPr>
    </w:p>
    <w:p w:rsidR="005A540B" w:rsidRPr="00856495" w:rsidRDefault="00D015D3" w:rsidP="005A540B">
      <w:pPr>
        <w:spacing w:line="271" w:lineRule="auto"/>
        <w:jc w:val="both"/>
        <w:rPr>
          <w:rFonts w:ascii="Arial" w:hAnsi="Arial" w:cs="Arial"/>
          <w:color w:val="000000"/>
        </w:rPr>
      </w:pPr>
      <w:r w:rsidRPr="00D015D3">
        <w:rPr>
          <w:rFonts w:ascii="Arial" w:hAnsi="Arial" w:cs="Arial"/>
          <w:color w:val="000000"/>
        </w:rPr>
        <w:t xml:space="preserve">Zamawiającym jest </w:t>
      </w:r>
      <w:r w:rsidR="005A540B" w:rsidRPr="00856495">
        <w:rPr>
          <w:rFonts w:ascii="Arial" w:hAnsi="Arial" w:cs="Arial"/>
          <w:color w:val="000000"/>
        </w:rPr>
        <w:t>S</w:t>
      </w:r>
      <w:r w:rsidR="00BD5856">
        <w:rPr>
          <w:rFonts w:ascii="Arial" w:hAnsi="Arial" w:cs="Arial"/>
          <w:color w:val="000000"/>
        </w:rPr>
        <w:t xml:space="preserve">amodzielny </w:t>
      </w:r>
      <w:r w:rsidR="005A540B" w:rsidRPr="00856495">
        <w:rPr>
          <w:rFonts w:ascii="Arial" w:hAnsi="Arial" w:cs="Arial"/>
          <w:color w:val="000000"/>
        </w:rPr>
        <w:t>P</w:t>
      </w:r>
      <w:r w:rsidR="00BD5856">
        <w:rPr>
          <w:rFonts w:ascii="Arial" w:hAnsi="Arial" w:cs="Arial"/>
          <w:color w:val="000000"/>
        </w:rPr>
        <w:t xml:space="preserve">ubliczny </w:t>
      </w:r>
      <w:r w:rsidR="005A540B" w:rsidRPr="00856495">
        <w:rPr>
          <w:rFonts w:ascii="Arial" w:hAnsi="Arial" w:cs="Arial"/>
          <w:color w:val="000000"/>
        </w:rPr>
        <w:t>Z</w:t>
      </w:r>
      <w:r w:rsidR="00BD5856">
        <w:rPr>
          <w:rFonts w:ascii="Arial" w:hAnsi="Arial" w:cs="Arial"/>
          <w:color w:val="000000"/>
        </w:rPr>
        <w:t xml:space="preserve">akład </w:t>
      </w:r>
      <w:r w:rsidR="005A540B" w:rsidRPr="00856495">
        <w:rPr>
          <w:rFonts w:ascii="Arial" w:hAnsi="Arial" w:cs="Arial"/>
          <w:color w:val="000000"/>
        </w:rPr>
        <w:t>O</w:t>
      </w:r>
      <w:r w:rsidR="00BD5856">
        <w:rPr>
          <w:rFonts w:ascii="Arial" w:hAnsi="Arial" w:cs="Arial"/>
          <w:color w:val="000000"/>
        </w:rPr>
        <w:t xml:space="preserve">pieki </w:t>
      </w:r>
      <w:r w:rsidR="005A540B" w:rsidRPr="00856495">
        <w:rPr>
          <w:rFonts w:ascii="Arial" w:hAnsi="Arial" w:cs="Arial"/>
          <w:color w:val="000000"/>
        </w:rPr>
        <w:t>Z</w:t>
      </w:r>
      <w:r w:rsidR="00BD5856">
        <w:rPr>
          <w:rFonts w:ascii="Arial" w:hAnsi="Arial" w:cs="Arial"/>
          <w:color w:val="000000"/>
        </w:rPr>
        <w:t>drowotnej</w:t>
      </w:r>
      <w:r w:rsidR="005A540B" w:rsidRPr="00856495">
        <w:rPr>
          <w:rFonts w:ascii="Arial" w:hAnsi="Arial" w:cs="Arial"/>
          <w:color w:val="000000"/>
        </w:rPr>
        <w:t xml:space="preserve"> „MEDITRANS OSTROŁĘKA</w:t>
      </w:r>
      <w:r w:rsidR="005A540B">
        <w:rPr>
          <w:rFonts w:ascii="Arial" w:hAnsi="Arial" w:cs="Arial"/>
          <w:color w:val="000000"/>
        </w:rPr>
        <w:t>” S</w:t>
      </w:r>
      <w:r w:rsidR="00BD5856">
        <w:rPr>
          <w:rFonts w:ascii="Arial" w:hAnsi="Arial" w:cs="Arial"/>
          <w:color w:val="000000"/>
        </w:rPr>
        <w:t xml:space="preserve">tacja </w:t>
      </w:r>
      <w:r w:rsidR="005A540B">
        <w:rPr>
          <w:rFonts w:ascii="Arial" w:hAnsi="Arial" w:cs="Arial"/>
          <w:color w:val="000000"/>
        </w:rPr>
        <w:t>P</w:t>
      </w:r>
      <w:r w:rsidR="00BD5856">
        <w:rPr>
          <w:rFonts w:ascii="Arial" w:hAnsi="Arial" w:cs="Arial"/>
          <w:color w:val="000000"/>
        </w:rPr>
        <w:t xml:space="preserve">ogotowia </w:t>
      </w:r>
      <w:r w:rsidR="005A540B">
        <w:rPr>
          <w:rFonts w:ascii="Arial" w:hAnsi="Arial" w:cs="Arial"/>
          <w:color w:val="000000"/>
        </w:rPr>
        <w:t>R</w:t>
      </w:r>
      <w:r w:rsidR="00BD5856">
        <w:rPr>
          <w:rFonts w:ascii="Arial" w:hAnsi="Arial" w:cs="Arial"/>
          <w:color w:val="000000"/>
        </w:rPr>
        <w:t xml:space="preserve">atunkowego </w:t>
      </w:r>
      <w:r w:rsidR="005A540B">
        <w:rPr>
          <w:rFonts w:ascii="Arial" w:hAnsi="Arial" w:cs="Arial"/>
          <w:color w:val="000000"/>
        </w:rPr>
        <w:t>i</w:t>
      </w:r>
      <w:r w:rsidR="00BD5856">
        <w:rPr>
          <w:rFonts w:ascii="Arial" w:hAnsi="Arial" w:cs="Arial"/>
          <w:color w:val="000000"/>
        </w:rPr>
        <w:t xml:space="preserve"> </w:t>
      </w:r>
      <w:r w:rsidR="005A540B">
        <w:rPr>
          <w:rFonts w:ascii="Arial" w:hAnsi="Arial" w:cs="Arial"/>
          <w:color w:val="000000"/>
        </w:rPr>
        <w:t>T</w:t>
      </w:r>
      <w:r w:rsidR="00BD5856">
        <w:rPr>
          <w:rFonts w:ascii="Arial" w:hAnsi="Arial" w:cs="Arial"/>
          <w:color w:val="000000"/>
        </w:rPr>
        <w:t xml:space="preserve">ransportu </w:t>
      </w:r>
      <w:r w:rsidR="005A540B">
        <w:rPr>
          <w:rFonts w:ascii="Arial" w:hAnsi="Arial" w:cs="Arial"/>
          <w:color w:val="000000"/>
        </w:rPr>
        <w:t>S</w:t>
      </w:r>
      <w:r w:rsidR="00BD5856">
        <w:rPr>
          <w:rFonts w:ascii="Arial" w:hAnsi="Arial" w:cs="Arial"/>
          <w:color w:val="000000"/>
        </w:rPr>
        <w:t>anitarnego</w:t>
      </w:r>
      <w:r w:rsidR="005A540B">
        <w:rPr>
          <w:rFonts w:ascii="Arial" w:hAnsi="Arial" w:cs="Arial"/>
          <w:color w:val="000000"/>
        </w:rPr>
        <w:t xml:space="preserve"> w Ostrołęce      </w:t>
      </w:r>
      <w:r w:rsidR="005A540B">
        <w:rPr>
          <w:rFonts w:ascii="Arial" w:hAnsi="Arial" w:cs="Arial"/>
          <w:color w:val="000000"/>
        </w:rPr>
        <w:br/>
      </w:r>
      <w:r w:rsidR="005A540B" w:rsidRPr="00856495">
        <w:rPr>
          <w:rFonts w:ascii="Arial" w:hAnsi="Arial" w:cs="Arial"/>
          <w:color w:val="000000"/>
        </w:rPr>
        <w:t>Adres: 07 – 410 Ostrołęka, ul. Kościuszki 49</w:t>
      </w:r>
    </w:p>
    <w:p w:rsidR="005A540B" w:rsidRPr="00856495" w:rsidRDefault="005A540B" w:rsidP="005A540B">
      <w:pPr>
        <w:spacing w:line="271" w:lineRule="auto"/>
        <w:jc w:val="both"/>
        <w:rPr>
          <w:rFonts w:ascii="Arial" w:hAnsi="Arial" w:cs="Arial"/>
          <w:color w:val="000000"/>
        </w:rPr>
      </w:pPr>
      <w:proofErr w:type="spellStart"/>
      <w:r w:rsidRPr="00856495">
        <w:rPr>
          <w:rFonts w:ascii="Arial" w:hAnsi="Arial" w:cs="Arial"/>
          <w:color w:val="000000"/>
        </w:rPr>
        <w:t>tel</w:t>
      </w:r>
      <w:proofErr w:type="spellEnd"/>
      <w:r w:rsidRPr="00856495">
        <w:rPr>
          <w:rFonts w:ascii="Arial" w:hAnsi="Arial" w:cs="Arial"/>
          <w:color w:val="000000"/>
        </w:rPr>
        <w:t xml:space="preserve">:  +48(29) 765 03 00 </w:t>
      </w:r>
      <w:r w:rsidRPr="00856495">
        <w:rPr>
          <w:rFonts w:ascii="Arial" w:hAnsi="Arial" w:cs="Arial"/>
          <w:color w:val="000000"/>
        </w:rPr>
        <w:tab/>
        <w:t>fax:  +48(29) 760 31 71</w:t>
      </w:r>
      <w:r w:rsidRPr="00856495">
        <w:rPr>
          <w:rFonts w:ascii="Arial" w:hAnsi="Arial" w:cs="Arial"/>
          <w:color w:val="000000"/>
        </w:rPr>
        <w:tab/>
        <w:t xml:space="preserve">NIP:  758-18-78-913 </w:t>
      </w:r>
    </w:p>
    <w:p w:rsidR="005A540B" w:rsidRPr="00856495" w:rsidRDefault="005A540B" w:rsidP="005A540B">
      <w:pPr>
        <w:spacing w:line="271" w:lineRule="auto"/>
        <w:jc w:val="both"/>
        <w:rPr>
          <w:rFonts w:ascii="Arial" w:hAnsi="Arial" w:cs="Arial"/>
          <w:color w:val="000000"/>
        </w:rPr>
      </w:pPr>
      <w:r w:rsidRPr="00856495">
        <w:rPr>
          <w:rFonts w:ascii="Arial" w:hAnsi="Arial" w:cs="Arial"/>
          <w:color w:val="000000"/>
        </w:rPr>
        <w:t>Konto: Bank Pekao S.A. 93 1240 5282 1111 0010 6115 7058</w:t>
      </w:r>
    </w:p>
    <w:p w:rsidR="005A540B" w:rsidRPr="00932108" w:rsidRDefault="005A540B" w:rsidP="005A540B">
      <w:pPr>
        <w:spacing w:line="271" w:lineRule="auto"/>
        <w:jc w:val="both"/>
        <w:rPr>
          <w:rFonts w:ascii="Arial" w:hAnsi="Arial" w:cs="Arial"/>
          <w:color w:val="000000"/>
        </w:rPr>
      </w:pPr>
      <w:r w:rsidRPr="00932108">
        <w:rPr>
          <w:rFonts w:ascii="Arial" w:hAnsi="Arial" w:cs="Arial"/>
          <w:color w:val="000000"/>
        </w:rPr>
        <w:t xml:space="preserve">www.meditrans.ostroleka.pl e-mail: spzoz@meditrans.ostroleka.pl,  </w:t>
      </w:r>
    </w:p>
    <w:p w:rsidR="005A540B" w:rsidRPr="00FC43B5" w:rsidRDefault="005A540B" w:rsidP="005A540B">
      <w:pPr>
        <w:spacing w:line="271" w:lineRule="auto"/>
        <w:jc w:val="both"/>
        <w:rPr>
          <w:rFonts w:ascii="Arial" w:hAnsi="Arial" w:cs="Arial"/>
        </w:rPr>
      </w:pPr>
      <w:r w:rsidRPr="00856495">
        <w:rPr>
          <w:rFonts w:ascii="Arial" w:hAnsi="Arial" w:cs="Arial"/>
          <w:color w:val="000000"/>
        </w:rPr>
        <w:t>Godziny urzędowania: 07:25 - 15:00 /od poniedziałku do piątku/.</w:t>
      </w:r>
      <w:r>
        <w:rPr>
          <w:rFonts w:ascii="Arial" w:hAnsi="Arial" w:cs="Arial"/>
        </w:rPr>
        <w:t xml:space="preserve"> </w:t>
      </w:r>
    </w:p>
    <w:p w:rsidR="005A540B" w:rsidRPr="006D1032" w:rsidRDefault="005A540B" w:rsidP="005A540B">
      <w:pPr>
        <w:spacing w:line="271" w:lineRule="auto"/>
        <w:jc w:val="both"/>
        <w:rPr>
          <w:rFonts w:ascii="Arial" w:hAnsi="Arial" w:cs="Arial"/>
        </w:rPr>
      </w:pPr>
      <w:r w:rsidRPr="00FC43B5">
        <w:rPr>
          <w:rFonts w:ascii="Arial" w:hAnsi="Arial" w:cs="Arial"/>
        </w:rPr>
        <w:t>Adres strony internetowej, na której jest prowadzone postępowanie i na której będą dostępne wszelkie dokumenty związane z prowadzoną procedurą:</w:t>
      </w:r>
      <w:r>
        <w:rPr>
          <w:rStyle w:val="Hipercze"/>
          <w:u w:val="none"/>
        </w:rPr>
        <w:t xml:space="preserve"> </w:t>
      </w:r>
      <w:r w:rsidRPr="00856495">
        <w:rPr>
          <w:rStyle w:val="Hipercze"/>
          <w:rFonts w:ascii="Arial" w:hAnsi="Arial" w:cs="Arial"/>
          <w:u w:val="none"/>
        </w:rPr>
        <w:t>https://platformazakupowa.pl/pn/meditrans_ostroleka</w:t>
      </w:r>
    </w:p>
    <w:p w:rsidR="000957CC" w:rsidRPr="00AB195E" w:rsidRDefault="000957CC" w:rsidP="00FC43B5">
      <w:pPr>
        <w:spacing w:line="271" w:lineRule="auto"/>
        <w:jc w:val="both"/>
        <w:rPr>
          <w:rFonts w:ascii="Arial" w:hAnsi="Arial" w:cs="Arial"/>
          <w:b/>
          <w:sz w:val="12"/>
          <w:szCs w:val="12"/>
        </w:rPr>
      </w:pPr>
    </w:p>
    <w:p w:rsidR="000957CC" w:rsidRPr="00C560BE" w:rsidRDefault="000957CC" w:rsidP="00FC43B5">
      <w:pPr>
        <w:pStyle w:val="Nagwek3"/>
        <w:spacing w:line="271" w:lineRule="auto"/>
        <w:jc w:val="both"/>
        <w:rPr>
          <w:rFonts w:cs="Arial"/>
          <w:color w:val="000000"/>
          <w:sz w:val="20"/>
        </w:rPr>
      </w:pPr>
      <w:r w:rsidRPr="00AB195E">
        <w:rPr>
          <w:rFonts w:cs="Arial"/>
          <w:sz w:val="20"/>
        </w:rPr>
        <w:t xml:space="preserve">II. TRYB UDZIELENIA </w:t>
      </w:r>
      <w:r w:rsidRPr="00AB195E">
        <w:rPr>
          <w:rFonts w:cs="Arial"/>
          <w:color w:val="000000"/>
          <w:sz w:val="20"/>
        </w:rPr>
        <w:t>ZAMÓWIENIA I WARTOŚĆ ZAMÓWIENIA</w:t>
      </w:r>
      <w:r w:rsidRPr="00C560BE">
        <w:rPr>
          <w:rFonts w:cs="Arial"/>
          <w:color w:val="000000"/>
          <w:sz w:val="20"/>
        </w:rPr>
        <w:t xml:space="preserve"> </w:t>
      </w:r>
    </w:p>
    <w:p w:rsidR="000957CC" w:rsidRPr="00C560BE" w:rsidRDefault="000957CC" w:rsidP="00FC43B5">
      <w:pPr>
        <w:pStyle w:val="Nagwek3"/>
        <w:spacing w:line="271" w:lineRule="auto"/>
        <w:jc w:val="both"/>
        <w:rPr>
          <w:rFonts w:cs="Arial"/>
          <w:color w:val="000000"/>
          <w:sz w:val="10"/>
          <w:szCs w:val="10"/>
        </w:rPr>
      </w:pPr>
    </w:p>
    <w:p w:rsidR="00F746FE" w:rsidRDefault="00437207" w:rsidP="005427E0">
      <w:pPr>
        <w:pStyle w:val="Akapitzlist"/>
        <w:numPr>
          <w:ilvl w:val="0"/>
          <w:numId w:val="14"/>
        </w:numPr>
        <w:tabs>
          <w:tab w:val="left" w:pos="284"/>
        </w:tabs>
        <w:spacing w:line="271" w:lineRule="auto"/>
        <w:jc w:val="both"/>
        <w:rPr>
          <w:rFonts w:ascii="Arial" w:hAnsi="Arial" w:cs="Arial"/>
        </w:rPr>
      </w:pPr>
      <w:r w:rsidRPr="00C560BE">
        <w:rPr>
          <w:rFonts w:ascii="Arial" w:hAnsi="Arial" w:cs="Arial"/>
          <w:color w:val="000000"/>
        </w:rPr>
        <w:t>Niniejsze postępowanie o udzi</w:t>
      </w:r>
      <w:r w:rsidR="00C560BE" w:rsidRPr="00C560BE">
        <w:rPr>
          <w:rFonts w:ascii="Arial" w:hAnsi="Arial" w:cs="Arial"/>
          <w:color w:val="000000"/>
        </w:rPr>
        <w:t>elenie zamówienia publicznego, dalej zwane „Postępowaniem”,</w:t>
      </w:r>
      <w:r w:rsidRPr="00C560BE">
        <w:rPr>
          <w:rFonts w:ascii="Arial" w:hAnsi="Arial" w:cs="Arial"/>
          <w:color w:val="000000"/>
        </w:rPr>
        <w:t xml:space="preserve"> prowadzone jest </w:t>
      </w:r>
      <w:r w:rsidR="00733F48" w:rsidRPr="00C560BE">
        <w:rPr>
          <w:rFonts w:ascii="Arial" w:hAnsi="Arial" w:cs="Arial"/>
        </w:rPr>
        <w:t xml:space="preserve">w trybie </w:t>
      </w:r>
      <w:r w:rsidR="00F746FE">
        <w:rPr>
          <w:rFonts w:ascii="Arial" w:hAnsi="Arial" w:cs="Arial"/>
        </w:rPr>
        <w:t>pod</w:t>
      </w:r>
      <w:r w:rsidR="00F746FE" w:rsidRPr="00774A8E">
        <w:rPr>
          <w:rFonts w:ascii="Arial" w:hAnsi="Arial" w:cs="Arial"/>
        </w:rPr>
        <w:t xml:space="preserve">stawowym, na podstawie art. 275 pkt 1 </w:t>
      </w:r>
      <w:r w:rsidR="005427E0" w:rsidRPr="005427E0">
        <w:rPr>
          <w:rFonts w:ascii="Arial" w:hAnsi="Arial" w:cs="Arial"/>
        </w:rPr>
        <w:t xml:space="preserve">ustawy z dnia 11 września 2019 r. - Prawo zamówień publicznych (Dz. U. z 2023 r., poz. 1605) </w:t>
      </w:r>
      <w:r w:rsidR="00F746FE" w:rsidRPr="00774A8E">
        <w:rPr>
          <w:rFonts w:ascii="Arial" w:hAnsi="Arial" w:cs="Arial"/>
        </w:rPr>
        <w:t xml:space="preserve"> - zwanej dalej także „ustawą </w:t>
      </w:r>
      <w:proofErr w:type="spellStart"/>
      <w:r w:rsidR="00F746FE" w:rsidRPr="00774A8E">
        <w:rPr>
          <w:rFonts w:ascii="Arial" w:hAnsi="Arial" w:cs="Arial"/>
        </w:rPr>
        <w:t>Pzp</w:t>
      </w:r>
      <w:proofErr w:type="spellEnd"/>
      <w:r w:rsidR="00F746FE" w:rsidRPr="00774A8E">
        <w:rPr>
          <w:rFonts w:ascii="Arial" w:hAnsi="Arial" w:cs="Arial"/>
        </w:rPr>
        <w:t>” lub „</w:t>
      </w:r>
      <w:proofErr w:type="spellStart"/>
      <w:r w:rsidR="00F746FE" w:rsidRPr="00774A8E">
        <w:rPr>
          <w:rFonts w:ascii="Arial" w:hAnsi="Arial" w:cs="Arial"/>
        </w:rPr>
        <w:t>Pzp</w:t>
      </w:r>
      <w:proofErr w:type="spellEnd"/>
      <w:r w:rsidR="00F746FE">
        <w:rPr>
          <w:rFonts w:ascii="Arial" w:hAnsi="Arial" w:cs="Arial"/>
        </w:rPr>
        <w:t>”</w:t>
      </w:r>
      <w:r w:rsidR="00F746FE" w:rsidRPr="00774A8E">
        <w:rPr>
          <w:rFonts w:ascii="Arial" w:hAnsi="Arial" w:cs="Arial"/>
        </w:rPr>
        <w:t>.</w:t>
      </w:r>
    </w:p>
    <w:p w:rsidR="004E486F" w:rsidRPr="006335C3" w:rsidRDefault="00F746FE" w:rsidP="00E50F05">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rPr>
        <w:t>Zamawiający nie przewiduje wyboru najkorzystniejszej oferty z możliwością prowadzenia negocjacji.</w:t>
      </w:r>
    </w:p>
    <w:p w:rsidR="00414699" w:rsidRPr="006335C3" w:rsidRDefault="00FC43B5" w:rsidP="004E486F">
      <w:pPr>
        <w:pStyle w:val="Akapitzlist"/>
        <w:tabs>
          <w:tab w:val="left" w:pos="284"/>
        </w:tabs>
        <w:spacing w:line="271" w:lineRule="auto"/>
        <w:ind w:left="0"/>
        <w:jc w:val="both"/>
        <w:rPr>
          <w:rFonts w:ascii="Arial" w:hAnsi="Arial" w:cs="Arial"/>
          <w:sz w:val="6"/>
          <w:szCs w:val="6"/>
        </w:rPr>
      </w:pPr>
      <w:r w:rsidRPr="006335C3">
        <w:rPr>
          <w:rFonts w:ascii="Arial" w:hAnsi="Arial" w:cs="Arial"/>
          <w:sz w:val="8"/>
          <w:szCs w:val="8"/>
        </w:rPr>
        <w:t xml:space="preserve"> </w:t>
      </w:r>
      <w:r w:rsidR="007E4751" w:rsidRPr="006335C3">
        <w:rPr>
          <w:rFonts w:ascii="Arial" w:hAnsi="Arial" w:cs="Arial"/>
          <w:sz w:val="8"/>
          <w:szCs w:val="8"/>
        </w:rPr>
        <w:t xml:space="preserve"> </w:t>
      </w:r>
      <w:r w:rsidR="00437207" w:rsidRPr="006335C3">
        <w:rPr>
          <w:rFonts w:ascii="Arial" w:hAnsi="Arial" w:cs="Arial"/>
          <w:sz w:val="8"/>
          <w:szCs w:val="8"/>
        </w:rPr>
        <w:t xml:space="preserve"> </w:t>
      </w:r>
    </w:p>
    <w:p w:rsidR="00F746FE" w:rsidRDefault="00F746FE" w:rsidP="00F746FE">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rPr>
        <w:t xml:space="preserve">Szacunkowa wartość przedmiotowego zamówienia </w:t>
      </w:r>
      <w:r>
        <w:rPr>
          <w:rFonts w:ascii="Arial" w:hAnsi="Arial" w:cs="Arial"/>
        </w:rPr>
        <w:t>jest poniżej</w:t>
      </w:r>
      <w:r w:rsidRPr="00774A8E">
        <w:rPr>
          <w:rFonts w:ascii="Arial" w:hAnsi="Arial" w:cs="Arial"/>
        </w:rPr>
        <w:t xml:space="preserve"> progów unijnych o jakich mowa w art. 3 ustawy </w:t>
      </w:r>
      <w:proofErr w:type="spellStart"/>
      <w:r w:rsidRPr="00774A8E">
        <w:rPr>
          <w:rFonts w:ascii="Arial" w:hAnsi="Arial" w:cs="Arial"/>
        </w:rPr>
        <w:t>Pzp</w:t>
      </w:r>
      <w:proofErr w:type="spellEnd"/>
      <w:r w:rsidRPr="00774A8E">
        <w:rPr>
          <w:rFonts w:ascii="Arial" w:hAnsi="Arial" w:cs="Arial"/>
        </w:rPr>
        <w:t>.</w:t>
      </w:r>
    </w:p>
    <w:p w:rsidR="004E486F" w:rsidRPr="008561E4" w:rsidRDefault="004E486F" w:rsidP="004E486F">
      <w:pPr>
        <w:pStyle w:val="Akapitzlist"/>
        <w:tabs>
          <w:tab w:val="left" w:pos="284"/>
        </w:tabs>
        <w:spacing w:line="271" w:lineRule="auto"/>
        <w:ind w:left="0"/>
        <w:jc w:val="both"/>
        <w:rPr>
          <w:rFonts w:ascii="Arial" w:hAnsi="Arial" w:cs="Arial"/>
          <w:sz w:val="8"/>
          <w:szCs w:val="8"/>
        </w:rPr>
      </w:pPr>
    </w:p>
    <w:p w:rsidR="003D2CB2" w:rsidRPr="008561E4" w:rsidRDefault="003D2CB2" w:rsidP="00E50F05">
      <w:pPr>
        <w:pStyle w:val="Akapitzlist"/>
        <w:numPr>
          <w:ilvl w:val="0"/>
          <w:numId w:val="14"/>
        </w:numPr>
        <w:tabs>
          <w:tab w:val="left" w:pos="284"/>
        </w:tabs>
        <w:spacing w:line="271" w:lineRule="auto"/>
        <w:ind w:left="0" w:firstLine="0"/>
        <w:jc w:val="both"/>
        <w:rPr>
          <w:rFonts w:ascii="Arial" w:hAnsi="Arial" w:cs="Arial"/>
        </w:rPr>
      </w:pPr>
      <w:r w:rsidRPr="008561E4">
        <w:rPr>
          <w:rFonts w:ascii="Arial" w:hAnsi="Arial" w:cs="Arial"/>
        </w:rPr>
        <w:t>Postępowanie, którego dotyczy niniejszy dokument</w:t>
      </w:r>
      <w:r w:rsidRPr="008561E4">
        <w:rPr>
          <w:rFonts w:ascii="Arial" w:hAnsi="Arial" w:cs="Arial"/>
          <w:color w:val="000000"/>
        </w:rPr>
        <w:t xml:space="preserve"> oznaczone jest znakiem: </w:t>
      </w:r>
      <w:r w:rsidR="005A540B">
        <w:rPr>
          <w:rFonts w:ascii="Arial" w:hAnsi="Arial" w:cs="Arial"/>
          <w:b/>
          <w:color w:val="000000"/>
        </w:rPr>
        <w:t>SPRiTS.T.262.</w:t>
      </w:r>
      <w:r w:rsidR="009D5719">
        <w:rPr>
          <w:rFonts w:ascii="Arial" w:hAnsi="Arial" w:cs="Arial"/>
          <w:b/>
          <w:color w:val="000000"/>
        </w:rPr>
        <w:t>11</w:t>
      </w:r>
      <w:r w:rsidR="00A27DB6">
        <w:rPr>
          <w:rFonts w:ascii="Arial" w:hAnsi="Arial" w:cs="Arial"/>
          <w:b/>
          <w:color w:val="000000"/>
        </w:rPr>
        <w:t>.</w:t>
      </w:r>
      <w:r w:rsidR="00880578">
        <w:rPr>
          <w:rFonts w:ascii="Arial" w:hAnsi="Arial" w:cs="Arial"/>
          <w:b/>
          <w:color w:val="000000"/>
        </w:rPr>
        <w:t>1.</w:t>
      </w:r>
      <w:r w:rsidR="00A27DB6">
        <w:rPr>
          <w:rFonts w:ascii="Arial" w:hAnsi="Arial" w:cs="Arial"/>
          <w:b/>
          <w:color w:val="000000"/>
        </w:rPr>
        <w:t>2023</w:t>
      </w:r>
      <w:r w:rsidR="00774A8E" w:rsidRPr="008561E4">
        <w:rPr>
          <w:rFonts w:ascii="Arial" w:hAnsi="Arial" w:cs="Arial"/>
          <w:b/>
          <w:color w:val="000000"/>
        </w:rPr>
        <w:t xml:space="preserve"> </w:t>
      </w:r>
      <w:r w:rsidRPr="008561E4">
        <w:rPr>
          <w:rFonts w:ascii="Arial" w:hAnsi="Arial" w:cs="Arial"/>
          <w:color w:val="000000"/>
        </w:rPr>
        <w:t>Wykonawcy zobowiązani są do powoływania się na wyżej podane oznaczenie we wszelkich kontaktach z Zamawiającym.</w:t>
      </w:r>
    </w:p>
    <w:p w:rsidR="004E486F" w:rsidRPr="008561E4" w:rsidRDefault="004E486F" w:rsidP="004E486F">
      <w:pPr>
        <w:pStyle w:val="Akapitzlist"/>
        <w:tabs>
          <w:tab w:val="left" w:pos="284"/>
        </w:tabs>
        <w:spacing w:line="271" w:lineRule="auto"/>
        <w:ind w:left="0"/>
        <w:jc w:val="both"/>
        <w:rPr>
          <w:rFonts w:ascii="Arial" w:hAnsi="Arial" w:cs="Arial"/>
          <w:sz w:val="8"/>
          <w:szCs w:val="8"/>
        </w:rPr>
      </w:pPr>
    </w:p>
    <w:p w:rsidR="000957CC" w:rsidRPr="008561E4" w:rsidRDefault="00437207" w:rsidP="00E50F05">
      <w:pPr>
        <w:pStyle w:val="Akapitzlist"/>
        <w:numPr>
          <w:ilvl w:val="0"/>
          <w:numId w:val="14"/>
        </w:numPr>
        <w:tabs>
          <w:tab w:val="left" w:pos="284"/>
        </w:tabs>
        <w:spacing w:line="271" w:lineRule="auto"/>
        <w:ind w:left="0" w:firstLine="0"/>
        <w:jc w:val="both"/>
        <w:rPr>
          <w:rFonts w:ascii="Arial" w:hAnsi="Arial" w:cs="Arial"/>
        </w:rPr>
      </w:pPr>
      <w:r w:rsidRPr="008561E4">
        <w:rPr>
          <w:rFonts w:ascii="Arial" w:hAnsi="Arial" w:cs="Arial"/>
          <w:color w:val="000000"/>
        </w:rPr>
        <w:t xml:space="preserve">Niniejsza Specyfikacja </w:t>
      </w:r>
      <w:r w:rsidR="00774A8E" w:rsidRPr="008561E4">
        <w:rPr>
          <w:rFonts w:ascii="Arial" w:hAnsi="Arial" w:cs="Arial"/>
          <w:color w:val="000000"/>
        </w:rPr>
        <w:t>Warunków Zamówienia dalej będzie zwana „S</w:t>
      </w:r>
      <w:r w:rsidRPr="008561E4">
        <w:rPr>
          <w:rFonts w:ascii="Arial" w:hAnsi="Arial" w:cs="Arial"/>
          <w:color w:val="000000"/>
        </w:rPr>
        <w:t>WZ”.</w:t>
      </w:r>
    </w:p>
    <w:p w:rsidR="004E486F" w:rsidRPr="006335C3" w:rsidRDefault="004E486F" w:rsidP="004E486F">
      <w:pPr>
        <w:pStyle w:val="Akapitzlist"/>
        <w:tabs>
          <w:tab w:val="left" w:pos="284"/>
        </w:tabs>
        <w:spacing w:line="271" w:lineRule="auto"/>
        <w:ind w:left="0"/>
        <w:jc w:val="both"/>
        <w:rPr>
          <w:rFonts w:ascii="Arial" w:hAnsi="Arial" w:cs="Arial"/>
          <w:sz w:val="8"/>
          <w:szCs w:val="8"/>
        </w:rPr>
      </w:pPr>
    </w:p>
    <w:p w:rsidR="00774A8E" w:rsidRPr="006335C3" w:rsidRDefault="005E40FE" w:rsidP="00E50F05">
      <w:pPr>
        <w:pStyle w:val="Akapitzlist"/>
        <w:numPr>
          <w:ilvl w:val="0"/>
          <w:numId w:val="14"/>
        </w:numPr>
        <w:tabs>
          <w:tab w:val="left" w:pos="284"/>
        </w:tabs>
        <w:spacing w:line="271" w:lineRule="auto"/>
        <w:ind w:left="0" w:firstLine="0"/>
        <w:jc w:val="both"/>
        <w:rPr>
          <w:rFonts w:ascii="Arial" w:hAnsi="Arial" w:cs="Arial"/>
        </w:rPr>
      </w:pPr>
      <w:r w:rsidRPr="006335C3">
        <w:rPr>
          <w:rFonts w:ascii="Arial" w:hAnsi="Arial" w:cs="Arial"/>
          <w:szCs w:val="22"/>
        </w:rPr>
        <w:t>Ilekroć w dalszej części Specyfikacji Warunków Zamówienia jest</w:t>
      </w:r>
      <w:r w:rsidR="00774A8E" w:rsidRPr="006335C3">
        <w:rPr>
          <w:rFonts w:ascii="Arial" w:hAnsi="Arial" w:cs="Arial"/>
          <w:szCs w:val="22"/>
        </w:rPr>
        <w:t xml:space="preserve"> mowa o „Platformie zakupowej” </w:t>
      </w:r>
      <w:r w:rsidRPr="006335C3">
        <w:rPr>
          <w:rFonts w:ascii="Arial" w:hAnsi="Arial" w:cs="Arial"/>
          <w:szCs w:val="22"/>
        </w:rPr>
        <w:t xml:space="preserve"> należy przez to rozumieć narzędzie umożliwiające realizację procesu związanego z udzielaniem zamówień publicznych w formie elektronicznej, służące w szczególności do przekazywania ofert, oświadczeń (w tym Jednolitego Europejskiego Dokumentu Zamówienia).</w:t>
      </w:r>
      <w:r w:rsidR="00774A8E" w:rsidRPr="006335C3">
        <w:rPr>
          <w:rFonts w:ascii="Arial" w:hAnsi="Arial" w:cs="Arial"/>
          <w:szCs w:val="22"/>
        </w:rPr>
        <w:t xml:space="preserve"> </w:t>
      </w:r>
      <w:r w:rsidR="00774A8E" w:rsidRPr="006335C3">
        <w:rPr>
          <w:rFonts w:ascii="Arial" w:hAnsi="Arial" w:cs="Arial"/>
        </w:rPr>
        <w:t xml:space="preserve">Platforma zakupowa Open </w:t>
      </w:r>
      <w:proofErr w:type="spellStart"/>
      <w:r w:rsidR="00774A8E" w:rsidRPr="006335C3">
        <w:rPr>
          <w:rFonts w:ascii="Arial" w:hAnsi="Arial" w:cs="Arial"/>
        </w:rPr>
        <w:t>Nexus</w:t>
      </w:r>
      <w:proofErr w:type="spellEnd"/>
      <w:r w:rsidR="00774A8E" w:rsidRPr="006335C3">
        <w:rPr>
          <w:rFonts w:ascii="Arial" w:hAnsi="Arial" w:cs="Arial"/>
        </w:rPr>
        <w:t xml:space="preserve"> (dalej „Platforma zakupowa” lub „System”).</w:t>
      </w:r>
    </w:p>
    <w:p w:rsidR="000957CC" w:rsidRPr="006335C3" w:rsidRDefault="000957CC" w:rsidP="00FC43B5">
      <w:pPr>
        <w:spacing w:line="271" w:lineRule="auto"/>
        <w:jc w:val="both"/>
        <w:rPr>
          <w:rFonts w:ascii="Arial" w:hAnsi="Arial" w:cs="Arial"/>
          <w:color w:val="000000"/>
          <w:sz w:val="10"/>
          <w:szCs w:val="10"/>
        </w:rPr>
      </w:pPr>
    </w:p>
    <w:p w:rsidR="000957CC" w:rsidRPr="00AB195E" w:rsidRDefault="000957CC" w:rsidP="00FC43B5">
      <w:pPr>
        <w:pStyle w:val="Nagwek3"/>
        <w:spacing w:line="271" w:lineRule="auto"/>
        <w:jc w:val="both"/>
        <w:rPr>
          <w:rFonts w:cs="Arial"/>
          <w:color w:val="000000"/>
          <w:sz w:val="20"/>
          <w:lang w:val="pl-PL"/>
        </w:rPr>
      </w:pPr>
      <w:r w:rsidRPr="006335C3">
        <w:rPr>
          <w:rFonts w:cs="Arial"/>
          <w:sz w:val="20"/>
        </w:rPr>
        <w:t xml:space="preserve">III. OFERTY CZĘŚCIOWE, </w:t>
      </w:r>
      <w:r w:rsidRPr="006335C3">
        <w:rPr>
          <w:rFonts w:cs="Arial"/>
          <w:color w:val="000000"/>
          <w:sz w:val="20"/>
        </w:rPr>
        <w:t xml:space="preserve">WARIANTOWE, </w:t>
      </w:r>
      <w:r w:rsidR="00C1125F" w:rsidRPr="006335C3">
        <w:rPr>
          <w:rFonts w:cs="Arial"/>
          <w:color w:val="000000"/>
          <w:sz w:val="20"/>
          <w:lang w:val="pl-PL"/>
        </w:rPr>
        <w:t xml:space="preserve">AUKCJA </w:t>
      </w:r>
      <w:r w:rsidR="00C1125F" w:rsidRPr="00AB195E">
        <w:rPr>
          <w:rFonts w:cs="Arial"/>
          <w:color w:val="000000"/>
          <w:sz w:val="20"/>
          <w:lang w:val="pl-PL"/>
        </w:rPr>
        <w:t>ELEKTRONICZNA</w:t>
      </w:r>
      <w:r w:rsidR="008153BC" w:rsidRPr="00AB195E">
        <w:rPr>
          <w:rFonts w:cs="Arial"/>
          <w:color w:val="000000"/>
          <w:sz w:val="20"/>
          <w:lang w:val="pl-PL"/>
        </w:rPr>
        <w:t>, WIZJA LOKALNA</w:t>
      </w:r>
    </w:p>
    <w:p w:rsidR="000957CC" w:rsidRPr="00AB195E" w:rsidRDefault="000957CC" w:rsidP="00FC43B5">
      <w:pPr>
        <w:spacing w:line="271" w:lineRule="auto"/>
        <w:rPr>
          <w:rFonts w:ascii="Arial" w:hAnsi="Arial" w:cs="Arial"/>
          <w:color w:val="000000"/>
          <w:sz w:val="8"/>
          <w:szCs w:val="8"/>
        </w:rPr>
      </w:pPr>
    </w:p>
    <w:p w:rsidR="006550D4" w:rsidRPr="00AB195E" w:rsidRDefault="006550D4" w:rsidP="00FC43B5">
      <w:pPr>
        <w:numPr>
          <w:ilvl w:val="3"/>
          <w:numId w:val="1"/>
        </w:numPr>
        <w:tabs>
          <w:tab w:val="left" w:pos="284"/>
        </w:tabs>
        <w:spacing w:line="271" w:lineRule="auto"/>
        <w:jc w:val="both"/>
        <w:rPr>
          <w:rFonts w:ascii="Arial" w:hAnsi="Arial" w:cs="Arial"/>
          <w:color w:val="000000"/>
        </w:rPr>
      </w:pPr>
      <w:r w:rsidRPr="00AB195E">
        <w:rPr>
          <w:rFonts w:ascii="Arial" w:hAnsi="Arial" w:cs="Arial"/>
          <w:color w:val="000000"/>
        </w:rPr>
        <w:t xml:space="preserve">Każdy </w:t>
      </w:r>
      <w:r w:rsidR="006411D9" w:rsidRPr="00AB195E">
        <w:rPr>
          <w:rFonts w:ascii="Arial" w:hAnsi="Arial" w:cs="Arial"/>
          <w:color w:val="000000"/>
        </w:rPr>
        <w:t>W</w:t>
      </w:r>
      <w:r w:rsidRPr="00AB195E">
        <w:rPr>
          <w:rFonts w:ascii="Arial" w:hAnsi="Arial" w:cs="Arial"/>
          <w:color w:val="000000"/>
        </w:rPr>
        <w:t>ykonawca ma prawo złożyć tylko jedną ofertę.</w:t>
      </w:r>
    </w:p>
    <w:p w:rsidR="004E486F" w:rsidRPr="00AB195E" w:rsidRDefault="004E486F" w:rsidP="004E486F">
      <w:pPr>
        <w:tabs>
          <w:tab w:val="left" w:pos="284"/>
        </w:tabs>
        <w:spacing w:line="271" w:lineRule="auto"/>
        <w:jc w:val="both"/>
        <w:rPr>
          <w:rFonts w:ascii="Arial" w:hAnsi="Arial" w:cs="Arial"/>
          <w:color w:val="000000"/>
          <w:sz w:val="8"/>
          <w:szCs w:val="8"/>
        </w:rPr>
      </w:pPr>
    </w:p>
    <w:p w:rsidR="006550D4" w:rsidRPr="0057681E" w:rsidRDefault="0057681E" w:rsidP="00FC43B5">
      <w:pPr>
        <w:numPr>
          <w:ilvl w:val="3"/>
          <w:numId w:val="1"/>
        </w:numPr>
        <w:tabs>
          <w:tab w:val="left" w:pos="284"/>
        </w:tabs>
        <w:spacing w:line="271" w:lineRule="auto"/>
        <w:jc w:val="both"/>
        <w:rPr>
          <w:rFonts w:ascii="Arial" w:hAnsi="Arial" w:cs="Arial"/>
          <w:i/>
        </w:rPr>
      </w:pPr>
      <w:r w:rsidRPr="008105BD">
        <w:rPr>
          <w:rFonts w:ascii="Arial" w:hAnsi="Arial" w:cs="Arial"/>
          <w:color w:val="000000"/>
        </w:rPr>
        <w:t xml:space="preserve">Zamawiający nie </w:t>
      </w:r>
      <w:r w:rsidRPr="0057681E">
        <w:rPr>
          <w:rFonts w:ascii="Arial" w:hAnsi="Arial" w:cs="Arial"/>
          <w:color w:val="000000"/>
        </w:rPr>
        <w:t>dopuszcza możliwości składania ofert częściowych w ramach przedmiotowego postępowania</w:t>
      </w:r>
      <w:r w:rsidRPr="0057681E">
        <w:rPr>
          <w:rFonts w:ascii="Arial" w:hAnsi="Arial" w:cs="Arial"/>
          <w:i/>
          <w:color w:val="000000"/>
        </w:rPr>
        <w:t xml:space="preserve">. </w:t>
      </w:r>
      <w:r w:rsidRPr="0057681E">
        <w:rPr>
          <w:rFonts w:ascii="Arial" w:hAnsi="Arial" w:cs="Arial"/>
        </w:rPr>
        <w:t>Uzasadnienie: Zamawiający nie dokonał podziału zamówienia na części, bowiem przedmiotowe zamówienie obejmuje dostawę jednego rodzaju asortymentu.</w:t>
      </w:r>
      <w:r w:rsidRPr="0057681E">
        <w:rPr>
          <w:rFonts w:ascii="Arial" w:hAnsi="Arial" w:cs="Arial"/>
          <w:b/>
        </w:rPr>
        <w:t xml:space="preserve"> </w:t>
      </w:r>
      <w:r w:rsidRPr="0057681E">
        <w:rPr>
          <w:rFonts w:ascii="Arial" w:hAnsi="Arial" w:cs="Arial"/>
        </w:rPr>
        <w:t xml:space="preserve">Podział na części nie wpłynie na udział MŚP w postępowaniu. Ponadto należy wskazać, że </w:t>
      </w:r>
      <w:r w:rsidRPr="0057681E">
        <w:rPr>
          <w:rStyle w:val="Pogrubienie"/>
          <w:rFonts w:ascii="Arial" w:hAnsi="Arial" w:cs="Arial"/>
          <w:b w:val="0"/>
          <w:bCs w:val="0"/>
        </w:rPr>
        <w:t>w powyższym zakresie również orzecznictwo KIO wskazuje na autonomiczność decyzji Zamawiającego co do podziału zamówienia na części, którą może on podjąć na każdej podstawie, jaką uzna za stosowną</w:t>
      </w:r>
      <w:r w:rsidRPr="0057681E">
        <w:rPr>
          <w:rFonts w:ascii="Arial" w:hAnsi="Arial" w:cs="Arial"/>
          <w:b/>
          <w:bCs/>
        </w:rPr>
        <w:t>.</w:t>
      </w:r>
      <w:r w:rsidRPr="0057681E">
        <w:rPr>
          <w:rFonts w:ascii="Arial" w:hAnsi="Arial" w:cs="Arial"/>
          <w:b/>
        </w:rPr>
        <w:t xml:space="preserve"> </w:t>
      </w:r>
      <w:r w:rsidRPr="0057681E">
        <w:rPr>
          <w:rFonts w:ascii="Arial" w:hAnsi="Arial" w:cs="Arial"/>
        </w:rPr>
        <w:t xml:space="preserve">Stanowisko to potwierdza wyrok z dnia 13 listopada 2017 r. w połączonych sprawach KIO 2261/17; KIO 2269/17; KIO 2270/17; KIO 2287/17, w którym Izba odniosła się m.in. do motywu 78 Dyrektywy klasycznej. W motywie tym prawodawca europejski wskazał, że zamówienia publiczne powinny być dostosowane do potrzeb MŚP – w tym celu oraz aby zwiększyć konkurencję, instytucje zamawiające należy w szczególności zachęcać do dzielenia dużych zamówień na części. Jednocześnie państwa członkowskie powinny zachować możliwość podejmowania dalszych starań w celu ułatwiania MŚP udziału w rynku zamówień publicznych, rozszerzając zakres obowiązku rozważenia celowości podziału zamówień na mniejsze części, żądając od instytucji zamawiających uzasadnienia decyzji o niedokonywaniu podziału zamówień na części lub czyniąc ten podział obowiązkowym pod pewnymi warunkami. Swoboda Zamawiającego w decyzji o braku podziału zamówienia na części ograniczona jest jedynie zasadą uczciwej konkurencji. W związku z tym </w:t>
      </w:r>
      <w:r w:rsidRPr="0057681E">
        <w:rPr>
          <w:rStyle w:val="Pogrubienie"/>
          <w:rFonts w:ascii="Arial" w:hAnsi="Arial" w:cs="Arial"/>
          <w:b w:val="0"/>
          <w:bCs w:val="0"/>
        </w:rPr>
        <w:t>każdorazowo należy badać, czy w konkretnych okolicznościach decyzja co do podziału zamówienia co do ilości części nie naruszy konkurencji poprzez ograniczenie możliwości ubiegania się o nie.</w:t>
      </w:r>
    </w:p>
    <w:p w:rsidR="004E486F" w:rsidRPr="00AB195E" w:rsidRDefault="004E486F" w:rsidP="004E486F">
      <w:pPr>
        <w:tabs>
          <w:tab w:val="left" w:pos="284"/>
        </w:tabs>
        <w:spacing w:line="271" w:lineRule="auto"/>
        <w:jc w:val="both"/>
        <w:rPr>
          <w:rFonts w:ascii="Arial" w:hAnsi="Arial" w:cs="Arial"/>
          <w:i/>
          <w:sz w:val="8"/>
          <w:szCs w:val="8"/>
        </w:rPr>
      </w:pPr>
    </w:p>
    <w:p w:rsidR="006550D4" w:rsidRPr="006335C3" w:rsidRDefault="00C1125F" w:rsidP="00FC43B5">
      <w:pPr>
        <w:numPr>
          <w:ilvl w:val="3"/>
          <w:numId w:val="1"/>
        </w:numPr>
        <w:tabs>
          <w:tab w:val="left" w:pos="284"/>
        </w:tabs>
        <w:spacing w:line="271" w:lineRule="auto"/>
        <w:jc w:val="both"/>
        <w:rPr>
          <w:rFonts w:ascii="Arial" w:hAnsi="Arial" w:cs="Arial"/>
        </w:rPr>
      </w:pPr>
      <w:r w:rsidRPr="00AB195E">
        <w:rPr>
          <w:rFonts w:ascii="Arial" w:hAnsi="Arial" w:cs="Arial"/>
          <w:szCs w:val="24"/>
        </w:rPr>
        <w:t>Zamawiający nie dopuszcza możliwości złożenia oferty wariantowej</w:t>
      </w:r>
      <w:r w:rsidRPr="006335C3">
        <w:rPr>
          <w:rFonts w:ascii="Arial" w:hAnsi="Arial" w:cs="Arial"/>
          <w:szCs w:val="24"/>
        </w:rPr>
        <w:t xml:space="preserve">, o której mowa w art. 92 ustawy </w:t>
      </w:r>
      <w:proofErr w:type="spellStart"/>
      <w:r w:rsidRPr="006335C3">
        <w:rPr>
          <w:rFonts w:ascii="Arial" w:hAnsi="Arial" w:cs="Arial"/>
          <w:szCs w:val="24"/>
        </w:rPr>
        <w:t>Pzp</w:t>
      </w:r>
      <w:proofErr w:type="spellEnd"/>
      <w:r w:rsidRPr="006335C3">
        <w:rPr>
          <w:rFonts w:ascii="Arial" w:hAnsi="Arial" w:cs="Arial"/>
          <w:szCs w:val="24"/>
        </w:rPr>
        <w:t xml:space="preserve"> tzn. oferty przewidującej odmienny sposób wykonania zamówienia niż określony w niniejszej SWZ.</w:t>
      </w:r>
    </w:p>
    <w:p w:rsidR="004E486F" w:rsidRPr="006335C3" w:rsidRDefault="004E486F" w:rsidP="004E486F">
      <w:pPr>
        <w:tabs>
          <w:tab w:val="left" w:pos="284"/>
        </w:tabs>
        <w:spacing w:line="271" w:lineRule="auto"/>
        <w:jc w:val="both"/>
        <w:rPr>
          <w:rFonts w:ascii="Arial" w:hAnsi="Arial" w:cs="Arial"/>
          <w:sz w:val="8"/>
          <w:szCs w:val="8"/>
        </w:rPr>
      </w:pPr>
    </w:p>
    <w:p w:rsidR="006550D4" w:rsidRPr="006335C3" w:rsidRDefault="00C1125F" w:rsidP="00FC43B5">
      <w:pPr>
        <w:numPr>
          <w:ilvl w:val="3"/>
          <w:numId w:val="1"/>
        </w:numPr>
        <w:tabs>
          <w:tab w:val="left" w:pos="284"/>
        </w:tabs>
        <w:spacing w:line="271" w:lineRule="auto"/>
        <w:jc w:val="both"/>
        <w:rPr>
          <w:rFonts w:ascii="Arial" w:hAnsi="Arial" w:cs="Arial"/>
        </w:rPr>
      </w:pPr>
      <w:r w:rsidRPr="006335C3">
        <w:rPr>
          <w:rFonts w:ascii="Arial" w:hAnsi="Arial" w:cs="Arial"/>
          <w:lang w:eastAsia="en-US"/>
        </w:rPr>
        <w:t xml:space="preserve">Zamawiający nie przewiduje udzielania zamówień na podstawie art. 214 ust. 1 pkt 7 i 8 ustawy </w:t>
      </w:r>
      <w:proofErr w:type="spellStart"/>
      <w:r w:rsidRPr="006335C3">
        <w:rPr>
          <w:rFonts w:ascii="Arial" w:hAnsi="Arial" w:cs="Arial"/>
          <w:lang w:eastAsia="en-US"/>
        </w:rPr>
        <w:t>Pzp</w:t>
      </w:r>
      <w:proofErr w:type="spellEnd"/>
      <w:r w:rsidRPr="006335C3">
        <w:rPr>
          <w:rFonts w:ascii="Arial" w:hAnsi="Arial" w:cs="Arial"/>
          <w:lang w:eastAsia="en-US"/>
        </w:rPr>
        <w:t xml:space="preserve"> (zamówienia polegającego na powtórzeniu podobnych usług lub robót budowlanych, zamówienia na dodatkowe dostawy).</w:t>
      </w:r>
    </w:p>
    <w:p w:rsidR="004E486F" w:rsidRPr="006335C3" w:rsidRDefault="004E486F" w:rsidP="004E486F">
      <w:pPr>
        <w:tabs>
          <w:tab w:val="left" w:pos="284"/>
        </w:tabs>
        <w:spacing w:line="271" w:lineRule="auto"/>
        <w:jc w:val="both"/>
        <w:rPr>
          <w:rFonts w:ascii="Arial" w:hAnsi="Arial" w:cs="Arial"/>
          <w:sz w:val="8"/>
          <w:szCs w:val="8"/>
        </w:rPr>
      </w:pPr>
    </w:p>
    <w:p w:rsidR="00C1125F" w:rsidRPr="006335C3" w:rsidRDefault="00C1125F" w:rsidP="00FC43B5">
      <w:pPr>
        <w:numPr>
          <w:ilvl w:val="3"/>
          <w:numId w:val="1"/>
        </w:numPr>
        <w:tabs>
          <w:tab w:val="left" w:pos="284"/>
        </w:tabs>
        <w:spacing w:line="271" w:lineRule="auto"/>
        <w:jc w:val="both"/>
        <w:rPr>
          <w:rFonts w:ascii="Arial" w:hAnsi="Arial" w:cs="Arial"/>
        </w:rPr>
      </w:pPr>
      <w:r w:rsidRPr="006335C3">
        <w:rPr>
          <w:rFonts w:ascii="Arial" w:hAnsi="Arial" w:cs="Arial"/>
          <w:lang w:eastAsia="en-US"/>
        </w:rPr>
        <w:t xml:space="preserve">Zamawiający nie przewiduje zawarcia umowy ramowej, o  której mowa w art. 311–315 ustawy </w:t>
      </w:r>
      <w:proofErr w:type="spellStart"/>
      <w:r w:rsidRPr="006335C3">
        <w:rPr>
          <w:rFonts w:ascii="Arial" w:hAnsi="Arial" w:cs="Arial"/>
          <w:lang w:eastAsia="en-US"/>
        </w:rPr>
        <w:t>Pzp</w:t>
      </w:r>
      <w:proofErr w:type="spellEnd"/>
      <w:r w:rsidRPr="006335C3">
        <w:rPr>
          <w:rFonts w:ascii="Arial" w:hAnsi="Arial" w:cs="Arial"/>
          <w:lang w:eastAsia="en-US"/>
        </w:rPr>
        <w:t>.</w:t>
      </w:r>
    </w:p>
    <w:p w:rsidR="004E486F" w:rsidRPr="006335C3" w:rsidRDefault="004E486F" w:rsidP="004E486F">
      <w:pPr>
        <w:tabs>
          <w:tab w:val="left" w:pos="284"/>
        </w:tabs>
        <w:spacing w:line="271" w:lineRule="auto"/>
        <w:jc w:val="both"/>
        <w:rPr>
          <w:rFonts w:ascii="Arial" w:hAnsi="Arial" w:cs="Arial"/>
          <w:sz w:val="8"/>
          <w:szCs w:val="8"/>
        </w:rPr>
      </w:pPr>
    </w:p>
    <w:p w:rsidR="00C1125F" w:rsidRPr="006335C3" w:rsidRDefault="00C1125F" w:rsidP="00FC43B5">
      <w:pPr>
        <w:numPr>
          <w:ilvl w:val="3"/>
          <w:numId w:val="1"/>
        </w:numPr>
        <w:tabs>
          <w:tab w:val="left" w:pos="284"/>
        </w:tabs>
        <w:spacing w:line="271" w:lineRule="auto"/>
        <w:jc w:val="both"/>
        <w:rPr>
          <w:rFonts w:ascii="Arial" w:hAnsi="Arial" w:cs="Arial"/>
        </w:rPr>
      </w:pPr>
      <w:r w:rsidRPr="006335C3">
        <w:rPr>
          <w:rFonts w:ascii="Arial" w:hAnsi="Arial" w:cs="Arial"/>
          <w:lang w:eastAsia="en-US"/>
        </w:rPr>
        <w:t xml:space="preserve">Zamawiający nie przewiduje przeprowadzenia aukcji elektronicznej, o  której mowa w art. 308 ust. 1 </w:t>
      </w:r>
      <w:proofErr w:type="spellStart"/>
      <w:r w:rsidRPr="006335C3">
        <w:rPr>
          <w:rFonts w:ascii="Arial" w:hAnsi="Arial" w:cs="Arial"/>
          <w:lang w:eastAsia="en-US"/>
        </w:rPr>
        <w:t>Pzp</w:t>
      </w:r>
      <w:proofErr w:type="spellEnd"/>
      <w:r w:rsidRPr="006335C3">
        <w:rPr>
          <w:rFonts w:ascii="Arial" w:hAnsi="Arial" w:cs="Arial"/>
          <w:lang w:eastAsia="en-US"/>
        </w:rPr>
        <w:t>.</w:t>
      </w:r>
    </w:p>
    <w:p w:rsidR="004E486F" w:rsidRPr="006335C3" w:rsidRDefault="004E486F" w:rsidP="004E486F">
      <w:pPr>
        <w:tabs>
          <w:tab w:val="left" w:pos="284"/>
        </w:tabs>
        <w:spacing w:line="271" w:lineRule="auto"/>
        <w:jc w:val="both"/>
        <w:rPr>
          <w:rFonts w:ascii="Arial" w:hAnsi="Arial" w:cs="Arial"/>
          <w:sz w:val="8"/>
          <w:szCs w:val="8"/>
        </w:rPr>
      </w:pPr>
    </w:p>
    <w:p w:rsidR="008153BC" w:rsidRPr="006335C3" w:rsidRDefault="008153BC" w:rsidP="00FC43B5">
      <w:pPr>
        <w:numPr>
          <w:ilvl w:val="3"/>
          <w:numId w:val="1"/>
        </w:numPr>
        <w:tabs>
          <w:tab w:val="left" w:pos="284"/>
        </w:tabs>
        <w:spacing w:line="271" w:lineRule="auto"/>
        <w:jc w:val="both"/>
        <w:rPr>
          <w:rFonts w:ascii="Arial" w:hAnsi="Arial" w:cs="Arial"/>
        </w:rPr>
      </w:pPr>
      <w:r w:rsidRPr="006335C3">
        <w:rPr>
          <w:rFonts w:ascii="Arial" w:hAnsi="Arial" w:cs="Arial"/>
        </w:rPr>
        <w:t xml:space="preserve">Zamawiający nie zastrzega możliwości ubiegania się o udzielenie zamówienia wyłącznie przez Wykonawców, o których mowa w art. 94 ustawy </w:t>
      </w:r>
      <w:proofErr w:type="spellStart"/>
      <w:r w:rsidRPr="006335C3">
        <w:rPr>
          <w:rFonts w:ascii="Arial" w:hAnsi="Arial" w:cs="Arial"/>
        </w:rPr>
        <w:t>Pzp</w:t>
      </w:r>
      <w:proofErr w:type="spellEnd"/>
      <w:r w:rsidRPr="006335C3">
        <w:rPr>
          <w:rFonts w:ascii="Arial" w:hAnsi="Arial" w:cs="Arial"/>
        </w:rPr>
        <w:t>.</w:t>
      </w:r>
    </w:p>
    <w:p w:rsidR="00A329B6" w:rsidRPr="006335C3" w:rsidRDefault="00A329B6" w:rsidP="00A329B6">
      <w:pPr>
        <w:pStyle w:val="Akapitzlist"/>
        <w:rPr>
          <w:rFonts w:ascii="Arial" w:hAnsi="Arial" w:cs="Arial"/>
          <w:sz w:val="8"/>
          <w:szCs w:val="8"/>
        </w:rPr>
      </w:pPr>
    </w:p>
    <w:p w:rsidR="00A329B6" w:rsidRPr="006335C3" w:rsidRDefault="00A329B6" w:rsidP="00FC43B5">
      <w:pPr>
        <w:numPr>
          <w:ilvl w:val="3"/>
          <w:numId w:val="1"/>
        </w:numPr>
        <w:tabs>
          <w:tab w:val="left" w:pos="284"/>
        </w:tabs>
        <w:spacing w:line="271" w:lineRule="auto"/>
        <w:jc w:val="both"/>
        <w:rPr>
          <w:rFonts w:ascii="Arial" w:hAnsi="Arial" w:cs="Arial"/>
        </w:rPr>
      </w:pPr>
      <w:r w:rsidRPr="006335C3">
        <w:rPr>
          <w:rFonts w:ascii="Arial" w:hAnsi="Arial" w:cs="Arial"/>
          <w:bCs/>
        </w:rPr>
        <w:t xml:space="preserve">Zamawiający </w:t>
      </w:r>
      <w:r w:rsidRPr="006335C3">
        <w:rPr>
          <w:rFonts w:ascii="Arial" w:hAnsi="Arial" w:cs="Arial"/>
        </w:rPr>
        <w:t>nie stawia</w:t>
      </w:r>
      <w:r w:rsidRPr="006335C3">
        <w:rPr>
          <w:rFonts w:ascii="Arial" w:hAnsi="Arial" w:cs="Arial"/>
          <w:b/>
        </w:rPr>
        <w:t xml:space="preserve"> </w:t>
      </w:r>
      <w:r w:rsidRPr="006335C3">
        <w:rPr>
          <w:rFonts w:ascii="Arial" w:hAnsi="Arial" w:cs="Arial"/>
          <w:bCs/>
        </w:rPr>
        <w:t xml:space="preserve">wymogu w zakresie zatrudnienia przez </w:t>
      </w:r>
      <w:r w:rsidR="006335C3" w:rsidRPr="006335C3">
        <w:rPr>
          <w:rFonts w:ascii="Arial" w:hAnsi="Arial" w:cs="Arial"/>
          <w:bCs/>
        </w:rPr>
        <w:t>W</w:t>
      </w:r>
      <w:r w:rsidRPr="006335C3">
        <w:rPr>
          <w:rFonts w:ascii="Arial" w:hAnsi="Arial" w:cs="Arial"/>
          <w:bCs/>
        </w:rPr>
        <w:t>ykonawcę lub podwykonawcę na podstawie stosunku pracy osób wykonujących czynności w zakresie realizacji zamówienia.</w:t>
      </w:r>
    </w:p>
    <w:p w:rsidR="00A329B6" w:rsidRPr="006335C3" w:rsidRDefault="00A329B6" w:rsidP="00A329B6">
      <w:pPr>
        <w:pStyle w:val="Akapitzlist"/>
        <w:rPr>
          <w:rFonts w:ascii="Arial" w:hAnsi="Arial" w:cs="Arial"/>
          <w:sz w:val="8"/>
          <w:szCs w:val="8"/>
        </w:rPr>
      </w:pPr>
    </w:p>
    <w:p w:rsidR="00A329B6" w:rsidRPr="006335C3" w:rsidRDefault="00A329B6" w:rsidP="00FC43B5">
      <w:pPr>
        <w:numPr>
          <w:ilvl w:val="3"/>
          <w:numId w:val="1"/>
        </w:numPr>
        <w:tabs>
          <w:tab w:val="left" w:pos="284"/>
        </w:tabs>
        <w:spacing w:line="271" w:lineRule="auto"/>
        <w:jc w:val="both"/>
        <w:rPr>
          <w:rFonts w:ascii="Arial" w:hAnsi="Arial" w:cs="Arial"/>
        </w:rPr>
      </w:pPr>
      <w:r w:rsidRPr="006335C3">
        <w:rPr>
          <w:rFonts w:ascii="Arial" w:hAnsi="Arial" w:cs="Arial"/>
        </w:rPr>
        <w:t xml:space="preserve">Zamawiający nie stawia wymogu w zakresie zatrudnienia przez </w:t>
      </w:r>
      <w:r w:rsidR="006335C3" w:rsidRPr="006335C3">
        <w:rPr>
          <w:rFonts w:ascii="Arial" w:hAnsi="Arial" w:cs="Arial"/>
        </w:rPr>
        <w:t>W</w:t>
      </w:r>
      <w:r w:rsidRPr="006335C3">
        <w:rPr>
          <w:rFonts w:ascii="Arial" w:hAnsi="Arial" w:cs="Arial"/>
        </w:rPr>
        <w:t xml:space="preserve">ykonawcę osób, o których mowa w art. 96 ust. 2 pkt 2 ustawy </w:t>
      </w:r>
      <w:proofErr w:type="spellStart"/>
      <w:r w:rsidRPr="006335C3">
        <w:rPr>
          <w:rFonts w:ascii="Arial" w:hAnsi="Arial" w:cs="Arial"/>
        </w:rPr>
        <w:t>Pzp</w:t>
      </w:r>
      <w:proofErr w:type="spellEnd"/>
      <w:r w:rsidRPr="006335C3">
        <w:rPr>
          <w:rFonts w:ascii="Arial" w:hAnsi="Arial" w:cs="Arial"/>
        </w:rPr>
        <w:t>.</w:t>
      </w:r>
    </w:p>
    <w:p w:rsidR="004E486F" w:rsidRPr="006335C3" w:rsidRDefault="004E486F" w:rsidP="004E486F">
      <w:pPr>
        <w:tabs>
          <w:tab w:val="left" w:pos="284"/>
        </w:tabs>
        <w:spacing w:line="271" w:lineRule="auto"/>
        <w:jc w:val="both"/>
        <w:rPr>
          <w:rFonts w:ascii="Arial" w:hAnsi="Arial" w:cs="Arial"/>
          <w:sz w:val="8"/>
          <w:szCs w:val="8"/>
        </w:rPr>
      </w:pPr>
    </w:p>
    <w:p w:rsidR="008153BC" w:rsidRPr="006335C3" w:rsidRDefault="000E7A35" w:rsidP="00FC43B5">
      <w:pPr>
        <w:numPr>
          <w:ilvl w:val="3"/>
          <w:numId w:val="1"/>
        </w:numPr>
        <w:tabs>
          <w:tab w:val="left" w:pos="284"/>
        </w:tabs>
        <w:spacing w:line="271" w:lineRule="auto"/>
        <w:jc w:val="both"/>
        <w:rPr>
          <w:rFonts w:ascii="Arial" w:hAnsi="Arial" w:cs="Arial"/>
        </w:rPr>
      </w:pPr>
      <w:r w:rsidRPr="006335C3">
        <w:rPr>
          <w:rFonts w:ascii="Arial" w:hAnsi="Arial" w:cs="Arial"/>
          <w:lang w:eastAsia="en-US"/>
        </w:rPr>
        <w:t xml:space="preserve"> </w:t>
      </w:r>
      <w:r w:rsidR="008153BC" w:rsidRPr="006335C3">
        <w:rPr>
          <w:rFonts w:ascii="Arial" w:hAnsi="Arial" w:cs="Arial"/>
          <w:lang w:eastAsia="en-US"/>
        </w:rPr>
        <w:t>Zamawiający nie przewiduje obowiązku odbycia przez Wykonawcę wizji lokalnej oraz sprawdzenia przez Wykonawcę dokumentów niezbędnych do realizacji zamówienia dostępnych na miejscu u Zamawiającego.</w:t>
      </w:r>
    </w:p>
    <w:p w:rsidR="004E486F" w:rsidRPr="006335C3" w:rsidRDefault="004E486F" w:rsidP="004E486F">
      <w:pPr>
        <w:tabs>
          <w:tab w:val="left" w:pos="284"/>
        </w:tabs>
        <w:spacing w:line="271" w:lineRule="auto"/>
        <w:jc w:val="both"/>
        <w:rPr>
          <w:rFonts w:ascii="Arial" w:hAnsi="Arial" w:cs="Arial"/>
          <w:sz w:val="8"/>
          <w:szCs w:val="8"/>
        </w:rPr>
      </w:pPr>
    </w:p>
    <w:p w:rsidR="006550D4" w:rsidRPr="006335C3" w:rsidRDefault="000E7A35" w:rsidP="00FC43B5">
      <w:pPr>
        <w:numPr>
          <w:ilvl w:val="3"/>
          <w:numId w:val="1"/>
        </w:numPr>
        <w:tabs>
          <w:tab w:val="left" w:pos="284"/>
        </w:tabs>
        <w:spacing w:line="271" w:lineRule="auto"/>
        <w:jc w:val="both"/>
        <w:rPr>
          <w:rFonts w:ascii="Arial" w:hAnsi="Arial" w:cs="Arial"/>
        </w:rPr>
      </w:pPr>
      <w:r w:rsidRPr="006335C3">
        <w:rPr>
          <w:rFonts w:ascii="Arial" w:hAnsi="Arial" w:cs="Arial"/>
        </w:rPr>
        <w:t xml:space="preserve"> </w:t>
      </w:r>
      <w:r w:rsidR="006550D4" w:rsidRPr="006335C3">
        <w:rPr>
          <w:rFonts w:ascii="Arial" w:hAnsi="Arial" w:cs="Arial"/>
        </w:rPr>
        <w:t>Zamawiający nie wymaga wniesienia zabezpieczenia należytego wykonania umowy.</w:t>
      </w:r>
    </w:p>
    <w:p w:rsidR="004E486F" w:rsidRPr="006335C3" w:rsidRDefault="004E486F" w:rsidP="004E486F">
      <w:pPr>
        <w:tabs>
          <w:tab w:val="left" w:pos="284"/>
        </w:tabs>
        <w:spacing w:line="271" w:lineRule="auto"/>
        <w:jc w:val="both"/>
        <w:rPr>
          <w:rFonts w:ascii="Arial" w:hAnsi="Arial" w:cs="Arial"/>
          <w:sz w:val="8"/>
          <w:szCs w:val="8"/>
        </w:rPr>
      </w:pPr>
    </w:p>
    <w:p w:rsidR="00C1125F" w:rsidRPr="006335C3" w:rsidRDefault="008153BC" w:rsidP="00FC43B5">
      <w:pPr>
        <w:numPr>
          <w:ilvl w:val="3"/>
          <w:numId w:val="1"/>
        </w:numPr>
        <w:tabs>
          <w:tab w:val="left" w:pos="284"/>
        </w:tabs>
        <w:spacing w:line="271" w:lineRule="auto"/>
        <w:jc w:val="both"/>
        <w:rPr>
          <w:rFonts w:ascii="Arial" w:hAnsi="Arial" w:cs="Arial"/>
        </w:rPr>
      </w:pPr>
      <w:r w:rsidRPr="006335C3">
        <w:rPr>
          <w:rFonts w:ascii="Arial" w:hAnsi="Arial" w:cs="Arial"/>
          <w:lang w:eastAsia="en-US"/>
        </w:rPr>
        <w:t xml:space="preserve"> </w:t>
      </w:r>
      <w:r w:rsidR="00C1125F" w:rsidRPr="006335C3">
        <w:rPr>
          <w:rFonts w:ascii="Arial" w:hAnsi="Arial" w:cs="Arial"/>
          <w:lang w:eastAsia="en-US"/>
        </w:rPr>
        <w:t>Zamawiający nie dopuszcza możliwości dołączenia katalogów elektronicznych do oferty.</w:t>
      </w:r>
    </w:p>
    <w:p w:rsidR="004E486F" w:rsidRPr="006335C3" w:rsidRDefault="004E486F" w:rsidP="004E486F">
      <w:pPr>
        <w:tabs>
          <w:tab w:val="left" w:pos="284"/>
        </w:tabs>
        <w:spacing w:line="271" w:lineRule="auto"/>
        <w:jc w:val="both"/>
        <w:rPr>
          <w:rFonts w:ascii="Arial" w:hAnsi="Arial" w:cs="Arial"/>
          <w:sz w:val="8"/>
          <w:szCs w:val="8"/>
        </w:rPr>
      </w:pPr>
    </w:p>
    <w:p w:rsidR="00C01A64" w:rsidRPr="006335C3" w:rsidRDefault="00C01A64" w:rsidP="00FC43B5">
      <w:pPr>
        <w:numPr>
          <w:ilvl w:val="3"/>
          <w:numId w:val="1"/>
        </w:numPr>
        <w:tabs>
          <w:tab w:val="left" w:pos="284"/>
        </w:tabs>
        <w:spacing w:line="271" w:lineRule="auto"/>
        <w:jc w:val="both"/>
        <w:rPr>
          <w:rFonts w:ascii="Arial" w:hAnsi="Arial" w:cs="Arial"/>
        </w:rPr>
      </w:pPr>
      <w:r w:rsidRPr="006335C3">
        <w:rPr>
          <w:rFonts w:ascii="Arial" w:hAnsi="Arial" w:cs="Arial"/>
        </w:rPr>
        <w:t xml:space="preserve"> </w:t>
      </w:r>
      <w:r w:rsidR="00A329B6" w:rsidRPr="006335C3">
        <w:rPr>
          <w:rFonts w:ascii="Arial" w:hAnsi="Arial" w:cs="Arial"/>
          <w:lang w:eastAsia="en-US"/>
        </w:rPr>
        <w:t>Zamawiający nie przewiduje udzielenia zaliczek na poczet wykonania zamówienia.</w:t>
      </w:r>
    </w:p>
    <w:p w:rsidR="004E486F" w:rsidRPr="006335C3" w:rsidRDefault="004E486F" w:rsidP="004E486F">
      <w:pPr>
        <w:tabs>
          <w:tab w:val="left" w:pos="284"/>
        </w:tabs>
        <w:spacing w:line="271" w:lineRule="auto"/>
        <w:jc w:val="both"/>
        <w:rPr>
          <w:rFonts w:ascii="Arial" w:hAnsi="Arial" w:cs="Arial"/>
          <w:sz w:val="8"/>
          <w:szCs w:val="8"/>
        </w:rPr>
      </w:pPr>
    </w:p>
    <w:p w:rsidR="0053502A" w:rsidRPr="007B184B" w:rsidRDefault="008153BC" w:rsidP="00FC43B5">
      <w:pPr>
        <w:numPr>
          <w:ilvl w:val="3"/>
          <w:numId w:val="1"/>
        </w:numPr>
        <w:tabs>
          <w:tab w:val="left" w:pos="284"/>
        </w:tabs>
        <w:spacing w:line="271" w:lineRule="auto"/>
        <w:jc w:val="both"/>
        <w:rPr>
          <w:rFonts w:ascii="Arial" w:hAnsi="Arial" w:cs="Arial"/>
        </w:rPr>
      </w:pPr>
      <w:r w:rsidRPr="006335C3">
        <w:rPr>
          <w:rFonts w:ascii="Arial" w:hAnsi="Arial" w:cs="Arial"/>
        </w:rPr>
        <w:t xml:space="preserve"> </w:t>
      </w:r>
      <w:r w:rsidR="006550D4" w:rsidRPr="006335C3">
        <w:rPr>
          <w:rFonts w:ascii="Arial" w:hAnsi="Arial" w:cs="Arial"/>
        </w:rPr>
        <w:t xml:space="preserve">Zamawiający nie </w:t>
      </w:r>
      <w:r w:rsidR="006550D4" w:rsidRPr="00C035BA">
        <w:rPr>
          <w:rFonts w:ascii="Arial" w:hAnsi="Arial" w:cs="Arial"/>
        </w:rPr>
        <w:t>przewiduje zwrotu kosztów udziału w postępowaniu.</w:t>
      </w:r>
    </w:p>
    <w:p w:rsidR="00B139B7" w:rsidRPr="00C035BA" w:rsidRDefault="00B139B7" w:rsidP="00FC43B5">
      <w:pPr>
        <w:pStyle w:val="Tekstkomentarza1"/>
        <w:spacing w:line="271" w:lineRule="auto"/>
        <w:rPr>
          <w:rFonts w:ascii="Arial" w:hAnsi="Arial" w:cs="Arial"/>
          <w:sz w:val="12"/>
          <w:szCs w:val="12"/>
        </w:rPr>
      </w:pPr>
    </w:p>
    <w:p w:rsidR="000957CC" w:rsidRPr="00C035BA" w:rsidRDefault="000957CC" w:rsidP="0053502A">
      <w:pPr>
        <w:pStyle w:val="Nagwek3"/>
        <w:spacing w:line="271" w:lineRule="auto"/>
        <w:jc w:val="both"/>
        <w:rPr>
          <w:rFonts w:cs="Arial"/>
          <w:sz w:val="20"/>
        </w:rPr>
      </w:pPr>
      <w:r w:rsidRPr="00C035BA">
        <w:rPr>
          <w:rFonts w:cs="Arial"/>
          <w:sz w:val="20"/>
        </w:rPr>
        <w:t xml:space="preserve">IV. </w:t>
      </w:r>
      <w:r w:rsidR="000224B8" w:rsidRPr="00C035BA">
        <w:rPr>
          <w:rFonts w:cs="Arial"/>
          <w:sz w:val="20"/>
          <w:lang w:val="pl-PL"/>
        </w:rPr>
        <w:t xml:space="preserve">INFROMACJE O SPOSOBIE POROZUMIEWANIA SIĘ ZAMAWIAJĄCEGO Z WYKONAWCAMI ORAZ </w:t>
      </w:r>
      <w:r w:rsidRPr="00C035BA">
        <w:rPr>
          <w:rFonts w:cs="Arial"/>
          <w:sz w:val="20"/>
        </w:rPr>
        <w:t>FO</w:t>
      </w:r>
      <w:r w:rsidR="00253766" w:rsidRPr="00C035BA">
        <w:rPr>
          <w:rFonts w:cs="Arial"/>
          <w:sz w:val="20"/>
        </w:rPr>
        <w:t>RMA PRZEKAZYWANIA INFORMACJI, OŚ</w:t>
      </w:r>
      <w:r w:rsidRPr="00C035BA">
        <w:rPr>
          <w:rFonts w:cs="Arial"/>
          <w:sz w:val="20"/>
        </w:rPr>
        <w:t>WIADCZEŃ I DOKUMENTÓ</w:t>
      </w:r>
      <w:r w:rsidR="00924EE7" w:rsidRPr="00C035BA">
        <w:rPr>
          <w:rFonts w:cs="Arial"/>
          <w:sz w:val="20"/>
        </w:rPr>
        <w:t>W</w:t>
      </w:r>
      <w:r w:rsidRPr="00C035BA">
        <w:rPr>
          <w:rFonts w:cs="Arial"/>
          <w:sz w:val="20"/>
        </w:rPr>
        <w:t xml:space="preserve"> </w:t>
      </w:r>
      <w:r w:rsidR="00924EE7" w:rsidRPr="00C035BA">
        <w:rPr>
          <w:rFonts w:cs="Arial"/>
          <w:sz w:val="20"/>
        </w:rPr>
        <w:t>W</w:t>
      </w:r>
      <w:r w:rsidRPr="00C035BA">
        <w:rPr>
          <w:rFonts w:cs="Arial"/>
          <w:sz w:val="20"/>
        </w:rPr>
        <w:t xml:space="preserve"> POSTĘPOWANIU</w:t>
      </w:r>
    </w:p>
    <w:p w:rsidR="00FF0214" w:rsidRDefault="00FF0214" w:rsidP="0053502A">
      <w:pPr>
        <w:spacing w:line="271" w:lineRule="auto"/>
        <w:rPr>
          <w:rFonts w:ascii="Arial" w:hAnsi="Arial" w:cs="Arial"/>
          <w:sz w:val="4"/>
          <w:szCs w:val="4"/>
          <w:lang w:val="x-none"/>
        </w:rPr>
      </w:pPr>
    </w:p>
    <w:p w:rsidR="00B139B7" w:rsidRDefault="00B139B7" w:rsidP="0053502A">
      <w:pPr>
        <w:spacing w:line="271" w:lineRule="auto"/>
        <w:rPr>
          <w:rFonts w:ascii="Arial" w:hAnsi="Arial" w:cs="Arial"/>
          <w:sz w:val="4"/>
          <w:szCs w:val="4"/>
          <w:lang w:val="x-none"/>
        </w:rPr>
      </w:pPr>
    </w:p>
    <w:p w:rsidR="00B139B7" w:rsidRPr="00C035BA" w:rsidRDefault="00B139B7" w:rsidP="0053502A">
      <w:pPr>
        <w:spacing w:line="271" w:lineRule="auto"/>
        <w:rPr>
          <w:rFonts w:ascii="Arial" w:hAnsi="Arial" w:cs="Arial"/>
          <w:sz w:val="4"/>
          <w:szCs w:val="4"/>
          <w:lang w:val="x-none"/>
        </w:rPr>
      </w:pPr>
    </w:p>
    <w:p w:rsidR="0053502A" w:rsidRPr="00C035BA" w:rsidRDefault="0053502A" w:rsidP="0053502A">
      <w:pPr>
        <w:spacing w:line="271" w:lineRule="auto"/>
        <w:rPr>
          <w:rFonts w:ascii="Arial" w:hAnsi="Arial" w:cs="Arial"/>
          <w:sz w:val="4"/>
          <w:szCs w:val="4"/>
          <w:lang w:val="x-none"/>
        </w:rPr>
      </w:pPr>
    </w:p>
    <w:p w:rsidR="00CF4F8F" w:rsidRPr="00C035BA" w:rsidRDefault="00077C91" w:rsidP="0053502A">
      <w:pPr>
        <w:pStyle w:val="Tekstpodstawowy22"/>
        <w:numPr>
          <w:ilvl w:val="0"/>
          <w:numId w:val="2"/>
        </w:numPr>
        <w:tabs>
          <w:tab w:val="left" w:pos="284"/>
        </w:tabs>
        <w:spacing w:before="0" w:after="0" w:line="271" w:lineRule="auto"/>
        <w:rPr>
          <w:rFonts w:ascii="Arial" w:hAnsi="Arial" w:cs="Arial"/>
        </w:rPr>
      </w:pPr>
      <w:r w:rsidRPr="00C035BA">
        <w:rPr>
          <w:rFonts w:ascii="Arial" w:hAnsi="Arial" w:cs="Arial"/>
        </w:rPr>
        <w:t>Postępowanie prowadzone jest w języku polskim w formie elektronicznej za pośrednictwem platformazakupowa.pl pod adresem:</w:t>
      </w:r>
      <w:r w:rsidR="005A540B" w:rsidRPr="005A540B">
        <w:rPr>
          <w:rStyle w:val="Hipercze"/>
          <w:rFonts w:ascii="Arial" w:hAnsi="Arial" w:cs="Arial"/>
          <w:u w:val="none"/>
        </w:rPr>
        <w:t xml:space="preserve"> </w:t>
      </w:r>
      <w:r w:rsidR="005A540B" w:rsidRPr="00856495">
        <w:rPr>
          <w:rStyle w:val="Hipercze"/>
          <w:rFonts w:ascii="Arial" w:hAnsi="Arial" w:cs="Arial"/>
          <w:u w:val="none"/>
        </w:rPr>
        <w:t>https://platformazakupowa.pl/pn/meditrans_ostroleka</w:t>
      </w:r>
      <w:r w:rsidRPr="00C035BA">
        <w:rPr>
          <w:rFonts w:ascii="Arial" w:hAnsi="Arial" w:cs="Arial"/>
        </w:rPr>
        <w:t>.</w:t>
      </w:r>
      <w:r w:rsidR="009B7163" w:rsidRPr="00C035BA">
        <w:rPr>
          <w:rFonts w:ascii="Arial" w:hAnsi="Arial" w:cs="Arial"/>
        </w:rPr>
        <w:t xml:space="preserve"> </w:t>
      </w:r>
    </w:p>
    <w:p w:rsidR="0053502A" w:rsidRPr="00C035BA" w:rsidRDefault="0053502A" w:rsidP="0053502A">
      <w:pPr>
        <w:pStyle w:val="Tekstpodstawowy22"/>
        <w:tabs>
          <w:tab w:val="left" w:pos="284"/>
        </w:tabs>
        <w:spacing w:before="0" w:after="0" w:line="271" w:lineRule="auto"/>
        <w:rPr>
          <w:rFonts w:ascii="Arial" w:hAnsi="Arial" w:cs="Arial"/>
          <w:sz w:val="8"/>
          <w:szCs w:val="8"/>
        </w:rPr>
      </w:pPr>
    </w:p>
    <w:p w:rsidR="004E486F" w:rsidRPr="00C035BA" w:rsidRDefault="004E486F" w:rsidP="0053502A">
      <w:pPr>
        <w:pStyle w:val="Tekstpodstawowy22"/>
        <w:numPr>
          <w:ilvl w:val="0"/>
          <w:numId w:val="2"/>
        </w:numPr>
        <w:tabs>
          <w:tab w:val="left" w:pos="284"/>
        </w:tabs>
        <w:spacing w:before="0" w:after="0" w:line="271" w:lineRule="auto"/>
        <w:rPr>
          <w:rFonts w:ascii="Arial" w:hAnsi="Arial" w:cs="Arial"/>
        </w:rPr>
      </w:pPr>
      <w:r w:rsidRPr="00C035BA">
        <w:rPr>
          <w:rFonts w:ascii="Arial" w:hAnsi="Arial" w:cs="Arial"/>
        </w:rPr>
        <w:t>Zamawiający oczekuje, że Wykonawcy zapoznają się dokładnie z treścią niniejszej SWZ. Wykonawca ponosi ryzyko niedostarczenia wszystkich wymaganych informacji i dokumentów oraz złożenia oferty nieodpowiadającej wymaganiom określonym przez Zamawiającego.</w:t>
      </w:r>
    </w:p>
    <w:p w:rsidR="00CF4F8F" w:rsidRPr="00C035BA" w:rsidRDefault="00CF4F8F" w:rsidP="0053502A">
      <w:pPr>
        <w:pStyle w:val="Tekstpodstawowy22"/>
        <w:tabs>
          <w:tab w:val="left" w:pos="284"/>
        </w:tabs>
        <w:spacing w:before="0" w:after="0" w:line="271" w:lineRule="auto"/>
        <w:rPr>
          <w:rFonts w:ascii="Arial" w:hAnsi="Arial" w:cs="Arial"/>
          <w:sz w:val="8"/>
          <w:szCs w:val="8"/>
        </w:rPr>
      </w:pPr>
    </w:p>
    <w:p w:rsidR="004E486F" w:rsidRPr="00B139B7" w:rsidRDefault="004E486F" w:rsidP="0053502A">
      <w:pPr>
        <w:pStyle w:val="Tekstpodstawowy22"/>
        <w:numPr>
          <w:ilvl w:val="0"/>
          <w:numId w:val="2"/>
        </w:numPr>
        <w:tabs>
          <w:tab w:val="left" w:pos="284"/>
        </w:tabs>
        <w:spacing w:before="0" w:after="0" w:line="271" w:lineRule="auto"/>
        <w:rPr>
          <w:rFonts w:ascii="Arial" w:hAnsi="Arial" w:cs="Arial"/>
        </w:rPr>
      </w:pPr>
      <w:r w:rsidRPr="00C035BA">
        <w:rPr>
          <w:rFonts w:ascii="Arial" w:hAnsi="Arial" w:cs="Arial"/>
          <w:bCs/>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C035BA">
        <w:rPr>
          <w:rFonts w:ascii="Arial" w:hAnsi="Arial" w:cs="Arial"/>
          <w:bCs/>
        </w:rPr>
        <w:t>Pzp</w:t>
      </w:r>
      <w:proofErr w:type="spellEnd"/>
      <w:r w:rsidRPr="00C035BA">
        <w:rPr>
          <w:rFonts w:ascii="Arial" w:hAnsi="Arial" w:cs="Arial"/>
          <w:bCs/>
        </w:rPr>
        <w:t xml:space="preserve">, odbywa się przy użyciu środków komunikacji elektronicznej. Przez środki komunikacji </w:t>
      </w:r>
      <w:r w:rsidRPr="00B139B7">
        <w:rPr>
          <w:rFonts w:ascii="Arial" w:hAnsi="Arial" w:cs="Arial"/>
          <w:bCs/>
        </w:rPr>
        <w:t>elektronicznej rozumie się środki komunikacji elektronicznej zdefiniowane w ustawie z dnia 18 lipca 2002 r. o świadczeniu usług drogą elektroniczną (Dz. U. z 2020 r. poz. 344).</w:t>
      </w:r>
    </w:p>
    <w:p w:rsidR="008C0EC8" w:rsidRPr="00B139B7" w:rsidRDefault="008C0EC8" w:rsidP="0053502A">
      <w:pPr>
        <w:pStyle w:val="Tekstpodstawowy22"/>
        <w:tabs>
          <w:tab w:val="left" w:pos="284"/>
        </w:tabs>
        <w:spacing w:before="0" w:after="0" w:line="271" w:lineRule="auto"/>
        <w:rPr>
          <w:rFonts w:ascii="Arial" w:hAnsi="Arial" w:cs="Arial"/>
          <w:sz w:val="8"/>
          <w:szCs w:val="8"/>
        </w:rPr>
      </w:pPr>
    </w:p>
    <w:p w:rsidR="000224B8" w:rsidRPr="00B139B7" w:rsidRDefault="000224B8" w:rsidP="0053502A">
      <w:pPr>
        <w:pStyle w:val="Tekstpodstawowy22"/>
        <w:numPr>
          <w:ilvl w:val="0"/>
          <w:numId w:val="2"/>
        </w:numPr>
        <w:tabs>
          <w:tab w:val="left" w:pos="284"/>
          <w:tab w:val="left" w:pos="717"/>
        </w:tabs>
        <w:spacing w:before="0" w:after="0" w:line="271" w:lineRule="auto"/>
        <w:rPr>
          <w:rFonts w:ascii="Arial" w:hAnsi="Arial" w:cs="Arial"/>
        </w:rPr>
      </w:pPr>
      <w:r w:rsidRPr="00B139B7">
        <w:rPr>
          <w:rFonts w:ascii="Arial" w:hAnsi="Arial" w:cs="Arial"/>
        </w:rPr>
        <w:t>W przedmiotowym postępowaniu Zamawiający dopuszcza następując</w:t>
      </w:r>
      <w:r w:rsidR="00CF4F8F" w:rsidRPr="00B139B7">
        <w:rPr>
          <w:rFonts w:ascii="Arial" w:hAnsi="Arial" w:cs="Arial"/>
        </w:rPr>
        <w:t>ą</w:t>
      </w:r>
      <w:r w:rsidRPr="00B139B7">
        <w:rPr>
          <w:rFonts w:ascii="Arial" w:hAnsi="Arial" w:cs="Arial"/>
        </w:rPr>
        <w:t xml:space="preserve"> możliwoś</w:t>
      </w:r>
      <w:r w:rsidR="00CF4F8F" w:rsidRPr="00B139B7">
        <w:rPr>
          <w:rFonts w:ascii="Arial" w:hAnsi="Arial" w:cs="Arial"/>
        </w:rPr>
        <w:t>ć</w:t>
      </w:r>
      <w:r w:rsidRPr="00B139B7">
        <w:rPr>
          <w:rFonts w:ascii="Arial" w:hAnsi="Arial" w:cs="Arial"/>
        </w:rPr>
        <w:t xml:space="preserve"> przekazywania sobie przez strony postępowania oświadczeń, wniosków, zawiadomień oraz informacji:</w:t>
      </w:r>
    </w:p>
    <w:p w:rsidR="008C0EC8" w:rsidRPr="00B139B7" w:rsidRDefault="009177A4" w:rsidP="00E50F05">
      <w:pPr>
        <w:pStyle w:val="Tekstpodstawowy22"/>
        <w:numPr>
          <w:ilvl w:val="0"/>
          <w:numId w:val="12"/>
        </w:numPr>
        <w:tabs>
          <w:tab w:val="left" w:pos="0"/>
          <w:tab w:val="left" w:pos="284"/>
        </w:tabs>
        <w:spacing w:before="0" w:after="0" w:line="271" w:lineRule="auto"/>
        <w:ind w:left="0" w:hanging="11"/>
        <w:rPr>
          <w:rFonts w:ascii="Arial" w:hAnsi="Arial" w:cs="Arial"/>
        </w:rPr>
      </w:pPr>
      <w:r w:rsidRPr="00B139B7">
        <w:rPr>
          <w:rFonts w:ascii="Arial" w:hAnsi="Arial" w:cs="Arial"/>
          <w:color w:val="000000"/>
          <w:szCs w:val="24"/>
        </w:rPr>
        <w:t xml:space="preserve">poprzez Platformę </w:t>
      </w:r>
      <w:r w:rsidRPr="00B139B7">
        <w:rPr>
          <w:rFonts w:ascii="Arial" w:hAnsi="Arial" w:cs="Arial"/>
          <w:szCs w:val="24"/>
        </w:rPr>
        <w:t>zakupową (złożenie</w:t>
      </w:r>
      <w:r w:rsidR="00CF4F8F" w:rsidRPr="00B139B7">
        <w:rPr>
          <w:rFonts w:ascii="Arial" w:hAnsi="Arial" w:cs="Arial"/>
          <w:szCs w:val="24"/>
        </w:rPr>
        <w:t xml:space="preserve"> wniosku o wyjaśnienie treści S</w:t>
      </w:r>
      <w:r w:rsidRPr="00B139B7">
        <w:rPr>
          <w:rFonts w:ascii="Arial" w:hAnsi="Arial" w:cs="Arial"/>
          <w:szCs w:val="24"/>
        </w:rPr>
        <w:t xml:space="preserve">WZ nie wymaga rejestracji na </w:t>
      </w:r>
      <w:r w:rsidR="00B139B7" w:rsidRPr="00B139B7">
        <w:rPr>
          <w:rFonts w:ascii="Arial" w:hAnsi="Arial" w:cs="Arial"/>
          <w:szCs w:val="24"/>
        </w:rPr>
        <w:t>P</w:t>
      </w:r>
      <w:r w:rsidRPr="00B139B7">
        <w:rPr>
          <w:rFonts w:ascii="Arial" w:hAnsi="Arial" w:cs="Arial"/>
          <w:szCs w:val="24"/>
        </w:rPr>
        <w:t>latformie) za pomocą formularza „W</w:t>
      </w:r>
      <w:r w:rsidR="00CF4F8F" w:rsidRPr="00B139B7">
        <w:rPr>
          <w:rFonts w:ascii="Arial" w:hAnsi="Arial" w:cs="Arial"/>
          <w:szCs w:val="24"/>
        </w:rPr>
        <w:t>yślij</w:t>
      </w:r>
      <w:r w:rsidRPr="00B139B7">
        <w:rPr>
          <w:rFonts w:ascii="Arial" w:hAnsi="Arial" w:cs="Arial"/>
          <w:szCs w:val="24"/>
        </w:rPr>
        <w:t xml:space="preserve"> W</w:t>
      </w:r>
      <w:r w:rsidR="00CF4F8F" w:rsidRPr="00B139B7">
        <w:rPr>
          <w:rFonts w:ascii="Arial" w:hAnsi="Arial" w:cs="Arial"/>
          <w:szCs w:val="24"/>
        </w:rPr>
        <w:t>iadomość</w:t>
      </w:r>
      <w:r w:rsidRPr="00B139B7">
        <w:rPr>
          <w:rFonts w:ascii="Arial" w:hAnsi="Arial" w:cs="Arial"/>
          <w:szCs w:val="24"/>
        </w:rPr>
        <w:t xml:space="preserve">” znajdującego się w zakładce danego postępowania. Za datę przekazania (wpływu) informacji przyjmuje się datę jej przesłania za pośrednictwem Platformy poprzez kliknięcie przycisku „Wyślij wiadomość”, </w:t>
      </w:r>
      <w:r w:rsidRPr="00B139B7">
        <w:rPr>
          <w:rFonts w:ascii="Arial" w:hAnsi="Arial" w:cs="Arial"/>
          <w:szCs w:val="24"/>
          <w:shd w:val="clear" w:color="auto" w:fill="FFFFFF"/>
        </w:rPr>
        <w:t>po którym pojawi się komunikat, że wiadomość została wysłana do Zamawiającego</w:t>
      </w:r>
      <w:r w:rsidR="000224B8" w:rsidRPr="00B139B7">
        <w:rPr>
          <w:rFonts w:ascii="Arial" w:hAnsi="Arial" w:cs="Arial"/>
        </w:rPr>
        <w:t>.</w:t>
      </w:r>
    </w:p>
    <w:p w:rsidR="008C0EC8" w:rsidRPr="00B139B7" w:rsidRDefault="008C0EC8" w:rsidP="0053502A">
      <w:pPr>
        <w:pStyle w:val="Tekstpodstawowy22"/>
        <w:tabs>
          <w:tab w:val="left" w:pos="284"/>
          <w:tab w:val="left" w:pos="717"/>
        </w:tabs>
        <w:spacing w:before="0" w:after="0" w:line="271" w:lineRule="auto"/>
        <w:rPr>
          <w:rFonts w:ascii="Arial" w:hAnsi="Arial" w:cs="Arial"/>
          <w:sz w:val="8"/>
          <w:szCs w:val="8"/>
        </w:rPr>
      </w:pPr>
    </w:p>
    <w:p w:rsidR="008C0EC8" w:rsidRPr="00B139B7" w:rsidRDefault="00CF4F8F" w:rsidP="0053502A">
      <w:pPr>
        <w:pStyle w:val="Tekstpodstawowy22"/>
        <w:numPr>
          <w:ilvl w:val="0"/>
          <w:numId w:val="2"/>
        </w:numPr>
        <w:tabs>
          <w:tab w:val="left" w:pos="284"/>
          <w:tab w:val="left" w:pos="717"/>
        </w:tabs>
        <w:spacing w:before="0" w:after="0" w:line="271" w:lineRule="auto"/>
        <w:rPr>
          <w:rFonts w:ascii="Arial" w:hAnsi="Arial" w:cs="Arial"/>
        </w:rPr>
      </w:pPr>
      <w:r w:rsidRPr="00B139B7">
        <w:rPr>
          <w:rFonts w:ascii="Arial" w:hAnsi="Arial" w:cs="Arial"/>
        </w:rPr>
        <w:t>Zamawiający może również komunikować się z Wykonawcami za pomocą poczty elektronicznej</w:t>
      </w:r>
      <w:r w:rsidR="00E50879" w:rsidRPr="00B139B7">
        <w:rPr>
          <w:rFonts w:ascii="Arial" w:hAnsi="Arial" w:cs="Arial"/>
        </w:rPr>
        <w:t>.</w:t>
      </w:r>
    </w:p>
    <w:p w:rsidR="00CF4F8F" w:rsidRPr="00B139B7" w:rsidRDefault="00CF4F8F" w:rsidP="0053502A">
      <w:pPr>
        <w:pStyle w:val="Tekstpodstawowy22"/>
        <w:tabs>
          <w:tab w:val="left" w:pos="284"/>
          <w:tab w:val="left" w:pos="717"/>
        </w:tabs>
        <w:spacing w:before="0" w:after="0" w:line="271" w:lineRule="auto"/>
        <w:rPr>
          <w:rFonts w:ascii="Arial" w:hAnsi="Arial" w:cs="Arial"/>
          <w:sz w:val="8"/>
          <w:szCs w:val="8"/>
        </w:rPr>
      </w:pPr>
    </w:p>
    <w:p w:rsidR="00CF4F8F" w:rsidRPr="00B139B7" w:rsidRDefault="00CF4F8F" w:rsidP="0053502A">
      <w:pPr>
        <w:pStyle w:val="Tekstpodstawowy22"/>
        <w:numPr>
          <w:ilvl w:val="0"/>
          <w:numId w:val="2"/>
        </w:numPr>
        <w:tabs>
          <w:tab w:val="left" w:pos="284"/>
          <w:tab w:val="left" w:pos="717"/>
        </w:tabs>
        <w:spacing w:before="0" w:after="0" w:line="271" w:lineRule="auto"/>
        <w:rPr>
          <w:rFonts w:ascii="Arial" w:hAnsi="Arial" w:cs="Arial"/>
        </w:rPr>
      </w:pPr>
      <w:r w:rsidRPr="00B139B7">
        <w:rPr>
          <w:rFonts w:ascii="Arial" w:hAnsi="Arial" w:cs="Arial"/>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złożenia/wysłania na Platformie.</w:t>
      </w:r>
    </w:p>
    <w:p w:rsidR="003E02D7" w:rsidRPr="00B139B7" w:rsidRDefault="003E02D7" w:rsidP="0053502A">
      <w:pPr>
        <w:pStyle w:val="Akapitzlist"/>
        <w:spacing w:line="271" w:lineRule="auto"/>
        <w:rPr>
          <w:rFonts w:ascii="Arial" w:hAnsi="Arial" w:cs="Arial"/>
          <w:sz w:val="8"/>
          <w:szCs w:val="8"/>
        </w:rPr>
      </w:pPr>
    </w:p>
    <w:p w:rsidR="003E02D7" w:rsidRPr="00B139B7" w:rsidRDefault="003E02D7" w:rsidP="0053502A">
      <w:pPr>
        <w:pStyle w:val="Tekstpodstawowy22"/>
        <w:numPr>
          <w:ilvl w:val="0"/>
          <w:numId w:val="2"/>
        </w:numPr>
        <w:tabs>
          <w:tab w:val="left" w:pos="284"/>
          <w:tab w:val="left" w:pos="717"/>
        </w:tabs>
        <w:spacing w:before="0" w:after="0" w:line="271" w:lineRule="auto"/>
        <w:rPr>
          <w:rFonts w:ascii="Arial" w:hAnsi="Arial" w:cs="Arial"/>
        </w:rPr>
      </w:pPr>
      <w:r w:rsidRPr="00B139B7">
        <w:rPr>
          <w:rFonts w:ascii="Arial" w:hAnsi="Arial" w:cs="Arial"/>
        </w:rPr>
        <w:t xml:space="preserve">Zamawiający będzie przekazywał Wykonawcom informacje w </w:t>
      </w:r>
      <w:r w:rsidR="00B139B7" w:rsidRPr="00B139B7">
        <w:rPr>
          <w:rFonts w:ascii="Arial" w:hAnsi="Arial" w:cs="Arial"/>
        </w:rPr>
        <w:t>postaci</w:t>
      </w:r>
      <w:r w:rsidRPr="00B139B7">
        <w:rPr>
          <w:rFonts w:ascii="Arial" w:hAnsi="Arial" w:cs="Arial"/>
        </w:rPr>
        <w:t xml:space="preserve"> elektronicznej za pośrednictwem Platformy zakupowej. Informacje dotyczące odpowiedzi na pytania, zmiany specyfikacji, zmiany terminu składania i otwarcia ofert Zamawiający będzie zamieszczał na Platformie w sekcji “Komunikaty”. </w:t>
      </w:r>
      <w:r w:rsidRPr="00B139B7">
        <w:rPr>
          <w:rFonts w:ascii="Arial" w:hAnsi="Arial" w:cs="Arial"/>
        </w:rPr>
        <w:lastRenderedPageBreak/>
        <w:t xml:space="preserve">Korespondencja, której zgodnie z obowiązującymi przepisami adresatem jest konkretny Wykonawca, będzie przekazywana w </w:t>
      </w:r>
      <w:r w:rsidR="00B139B7" w:rsidRPr="00B139B7">
        <w:rPr>
          <w:rFonts w:ascii="Arial" w:hAnsi="Arial" w:cs="Arial"/>
        </w:rPr>
        <w:t>postaci</w:t>
      </w:r>
      <w:r w:rsidRPr="00B139B7">
        <w:rPr>
          <w:rFonts w:ascii="Arial" w:hAnsi="Arial" w:cs="Arial"/>
        </w:rPr>
        <w:t xml:space="preserve"> elektronicznej za pośrednictwem Platformy zakupowej do konkretnego Wykonawcy.</w:t>
      </w:r>
    </w:p>
    <w:p w:rsidR="003E02D7" w:rsidRPr="00B139B7" w:rsidRDefault="003E02D7" w:rsidP="0053502A">
      <w:pPr>
        <w:pStyle w:val="Tekstpodstawowy22"/>
        <w:tabs>
          <w:tab w:val="left" w:pos="284"/>
          <w:tab w:val="left" w:pos="717"/>
        </w:tabs>
        <w:spacing w:before="0" w:after="0" w:line="271" w:lineRule="auto"/>
        <w:rPr>
          <w:rFonts w:ascii="Arial" w:hAnsi="Arial" w:cs="Arial"/>
          <w:sz w:val="8"/>
          <w:szCs w:val="8"/>
        </w:rPr>
      </w:pPr>
    </w:p>
    <w:p w:rsidR="003E02D7" w:rsidRPr="00B139B7" w:rsidRDefault="003E02D7" w:rsidP="0053502A">
      <w:pPr>
        <w:pStyle w:val="Tekstpodstawowy22"/>
        <w:numPr>
          <w:ilvl w:val="0"/>
          <w:numId w:val="2"/>
        </w:numPr>
        <w:tabs>
          <w:tab w:val="left" w:pos="284"/>
          <w:tab w:val="left" w:pos="717"/>
        </w:tabs>
        <w:spacing w:before="0" w:after="0" w:line="271" w:lineRule="auto"/>
        <w:rPr>
          <w:rFonts w:ascii="Arial" w:hAnsi="Arial" w:cs="Arial"/>
        </w:rPr>
      </w:pPr>
      <w:r w:rsidRPr="00B139B7">
        <w:rPr>
          <w:rFonts w:ascii="Arial" w:hAnsi="Arial" w:cs="Arial"/>
          <w:color w:val="000000"/>
          <w:szCs w:val="24"/>
        </w:rPr>
        <w:t xml:space="preserve">Wykonawca, jako podmiot profesjonalny, ma obowiązek sprawdzania komunikatów i wiadomości bezpośrednio na </w:t>
      </w:r>
      <w:hyperlink r:id="rId8" w:history="1">
        <w:r w:rsidRPr="00B139B7">
          <w:rPr>
            <w:rStyle w:val="Hipercze"/>
            <w:rFonts w:ascii="Arial" w:hAnsi="Arial" w:cs="Arial"/>
            <w:szCs w:val="24"/>
          </w:rPr>
          <w:t>www.platformazakupowa.pl</w:t>
        </w:r>
      </w:hyperlink>
      <w:r w:rsidRPr="00B139B7">
        <w:rPr>
          <w:rFonts w:ascii="Arial" w:hAnsi="Arial" w:cs="Arial"/>
          <w:color w:val="000000"/>
          <w:szCs w:val="24"/>
        </w:rPr>
        <w:t xml:space="preserve"> przesłanych przez Zamawiającego, gdyż system powiadomień może ulec awarii lub powiadomienie może trafić do folderu SPAM.</w:t>
      </w:r>
    </w:p>
    <w:p w:rsidR="008C0EC8" w:rsidRPr="00B139B7" w:rsidRDefault="008C0EC8" w:rsidP="0053502A">
      <w:pPr>
        <w:pStyle w:val="Tekstpodstawowy22"/>
        <w:tabs>
          <w:tab w:val="left" w:pos="284"/>
          <w:tab w:val="left" w:pos="717"/>
        </w:tabs>
        <w:spacing w:before="0" w:after="0" w:line="271" w:lineRule="auto"/>
        <w:rPr>
          <w:rFonts w:ascii="Arial" w:hAnsi="Arial" w:cs="Arial"/>
          <w:sz w:val="8"/>
          <w:szCs w:val="8"/>
        </w:rPr>
      </w:pPr>
    </w:p>
    <w:p w:rsidR="008C0EC8" w:rsidRPr="00B139B7" w:rsidRDefault="00031361" w:rsidP="0053502A">
      <w:pPr>
        <w:pStyle w:val="Tekstpodstawowy22"/>
        <w:numPr>
          <w:ilvl w:val="0"/>
          <w:numId w:val="2"/>
        </w:numPr>
        <w:tabs>
          <w:tab w:val="left" w:pos="284"/>
          <w:tab w:val="left" w:pos="717"/>
        </w:tabs>
        <w:spacing w:before="0" w:after="0" w:line="271" w:lineRule="auto"/>
        <w:rPr>
          <w:rFonts w:ascii="Arial" w:hAnsi="Arial" w:cs="Arial"/>
        </w:rPr>
      </w:pPr>
      <w:r w:rsidRPr="00B139B7">
        <w:rPr>
          <w:rFonts w:ascii="Arial" w:hAnsi="Arial" w:cs="Arial"/>
        </w:rPr>
        <w:t xml:space="preserve">Ogólne zasady korzystania z Platformy: </w:t>
      </w:r>
    </w:p>
    <w:p w:rsidR="00031361" w:rsidRPr="00B139B7" w:rsidRDefault="0056364D"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B139B7">
        <w:rPr>
          <w:rFonts w:ascii="Arial" w:hAnsi="Arial" w:cs="Arial"/>
          <w:bCs/>
          <w:color w:val="000000"/>
          <w:szCs w:val="24"/>
          <w:shd w:val="clear" w:color="auto" w:fill="FFFFFF"/>
        </w:rPr>
        <w:t xml:space="preserve">wymagania techniczne i organizacyjne wysyłania </w:t>
      </w:r>
      <w:r w:rsidR="00B139B7" w:rsidRPr="00B139B7">
        <w:rPr>
          <w:rFonts w:ascii="Arial" w:hAnsi="Arial" w:cs="Arial"/>
          <w:bCs/>
          <w:color w:val="000000"/>
          <w:szCs w:val="24"/>
          <w:shd w:val="clear" w:color="auto" w:fill="FFFFFF"/>
        </w:rPr>
        <w:t>oraz</w:t>
      </w:r>
      <w:r w:rsidRPr="00B139B7">
        <w:rPr>
          <w:rFonts w:ascii="Arial" w:hAnsi="Arial" w:cs="Arial"/>
          <w:bCs/>
          <w:color w:val="000000"/>
          <w:szCs w:val="24"/>
          <w:shd w:val="clear" w:color="auto" w:fill="FFFFFF"/>
        </w:rPr>
        <w:t xml:space="preserve"> odbierania dokumentów elektronicznych, elektronicznych kopii dokumentów i oświadczeń oraz informacji przekazywanych przy ich użyciu opisane zostały w Regulaminie Internetowej Platformy zakupowej platformazakupowa.pl Open </w:t>
      </w:r>
      <w:proofErr w:type="spellStart"/>
      <w:r w:rsidRPr="00B139B7">
        <w:rPr>
          <w:rFonts w:ascii="Arial" w:hAnsi="Arial" w:cs="Arial"/>
          <w:bCs/>
          <w:color w:val="000000"/>
          <w:szCs w:val="24"/>
          <w:shd w:val="clear" w:color="auto" w:fill="FFFFFF"/>
        </w:rPr>
        <w:t>Nexus</w:t>
      </w:r>
      <w:proofErr w:type="spellEnd"/>
      <w:r w:rsidRPr="00B139B7">
        <w:rPr>
          <w:rFonts w:ascii="Arial" w:hAnsi="Arial" w:cs="Arial"/>
          <w:bCs/>
          <w:color w:val="000000"/>
          <w:szCs w:val="24"/>
          <w:shd w:val="clear" w:color="auto" w:fill="FFFFFF"/>
        </w:rPr>
        <w:t xml:space="preserve"> Sp. z o. o. (</w:t>
      </w:r>
      <w:hyperlink r:id="rId9" w:history="1">
        <w:r w:rsidRPr="00B139B7">
          <w:rPr>
            <w:rStyle w:val="Hipercze"/>
            <w:rFonts w:ascii="Arial" w:hAnsi="Arial" w:cs="Arial"/>
            <w:bCs/>
            <w:szCs w:val="24"/>
            <w:shd w:val="clear" w:color="auto" w:fill="FFFFFF"/>
          </w:rPr>
          <w:t>https://platformazakupowa.pl/strona/1-regulamin</w:t>
        </w:r>
      </w:hyperlink>
      <w:r w:rsidRPr="00B139B7">
        <w:rPr>
          <w:rFonts w:ascii="Arial" w:hAnsi="Arial" w:cs="Arial"/>
          <w:bCs/>
          <w:color w:val="000000"/>
          <w:szCs w:val="24"/>
          <w:shd w:val="clear" w:color="auto" w:fill="FFFFFF"/>
        </w:rPr>
        <w:t>)</w:t>
      </w:r>
      <w:r w:rsidR="00031361" w:rsidRPr="00B139B7">
        <w:rPr>
          <w:rFonts w:ascii="Arial" w:hAnsi="Arial" w:cs="Arial"/>
        </w:rPr>
        <w:t xml:space="preserve">; </w:t>
      </w:r>
    </w:p>
    <w:p w:rsidR="0056364D" w:rsidRPr="00B139B7" w:rsidRDefault="0056364D"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B139B7">
        <w:rPr>
          <w:rFonts w:ascii="Arial" w:hAnsi="Arial" w:cs="Arial"/>
          <w:szCs w:val="24"/>
        </w:rPr>
        <w:t>Wykonawca zamierzający wziąć udział w postępowaniu o udzielenie zamówienia publicznego (złożyć ofertę, oświadczenia, wnioski, zawiadomienia oraz informacje przekazywane przez Wykonawcę w tym środki ochrony prawnej):</w:t>
      </w:r>
    </w:p>
    <w:p w:rsidR="00031361" w:rsidRPr="00B139B7" w:rsidRDefault="0056364D" w:rsidP="0053502A">
      <w:pPr>
        <w:pStyle w:val="Akapitzlist"/>
        <w:tabs>
          <w:tab w:val="left" w:pos="284"/>
        </w:tabs>
        <w:suppressAutoHyphens w:val="0"/>
        <w:autoSpaceDE/>
        <w:spacing w:line="271" w:lineRule="auto"/>
        <w:ind w:left="0"/>
        <w:contextualSpacing/>
        <w:jc w:val="both"/>
        <w:rPr>
          <w:rFonts w:ascii="Arial" w:hAnsi="Arial" w:cs="Arial"/>
        </w:rPr>
      </w:pPr>
      <w:r w:rsidRPr="00B139B7">
        <w:rPr>
          <w:rFonts w:ascii="Arial" w:hAnsi="Arial" w:cs="Arial"/>
          <w:szCs w:val="24"/>
        </w:rPr>
        <w:t xml:space="preserve">- </w:t>
      </w:r>
      <w:r w:rsidRPr="00B139B7">
        <w:rPr>
          <w:rFonts w:ascii="Arial" w:hAnsi="Arial" w:cs="Arial"/>
          <w:color w:val="000000"/>
          <w:szCs w:val="24"/>
        </w:rPr>
        <w:t>akceptuje warunki korzystania</w:t>
      </w:r>
      <w:r w:rsidRPr="00B139B7">
        <w:rPr>
          <w:rFonts w:ascii="Arial" w:hAnsi="Arial" w:cs="Arial"/>
          <w:szCs w:val="24"/>
        </w:rPr>
        <w:t xml:space="preserve"> z </w:t>
      </w:r>
      <w:r w:rsidRPr="00B139B7">
        <w:rPr>
          <w:rFonts w:ascii="Arial" w:hAnsi="Arial" w:cs="Arial"/>
          <w:color w:val="0000CC"/>
          <w:szCs w:val="24"/>
          <w:u w:val="single"/>
        </w:rPr>
        <w:t>platformazakupowa.pl</w:t>
      </w:r>
      <w:r w:rsidRPr="00B139B7">
        <w:rPr>
          <w:rFonts w:ascii="Arial" w:hAnsi="Arial" w:cs="Arial"/>
          <w:szCs w:val="24"/>
        </w:rPr>
        <w:t xml:space="preserve">, określone w Regulaminie zamieszczonym na stronie internetowej </w:t>
      </w:r>
      <w:r w:rsidRPr="00B139B7">
        <w:rPr>
          <w:rFonts w:ascii="Arial" w:hAnsi="Arial" w:cs="Arial"/>
          <w:color w:val="0000CC"/>
          <w:szCs w:val="24"/>
        </w:rPr>
        <w:t>pod linkiem</w:t>
      </w:r>
      <w:r w:rsidRPr="00B139B7">
        <w:rPr>
          <w:rFonts w:ascii="Arial" w:hAnsi="Arial" w:cs="Arial"/>
          <w:szCs w:val="24"/>
        </w:rPr>
        <w:t xml:space="preserve"> w zakładce „REGULAMIN” oraz uznaje go za wiążący</w:t>
      </w:r>
      <w:r w:rsidR="00031361" w:rsidRPr="00B139B7">
        <w:rPr>
          <w:rFonts w:ascii="Arial" w:hAnsi="Arial" w:cs="Arial"/>
        </w:rPr>
        <w:t>;</w:t>
      </w:r>
    </w:p>
    <w:p w:rsidR="0056364D" w:rsidRPr="00B139B7" w:rsidRDefault="0056364D" w:rsidP="0053502A">
      <w:pPr>
        <w:pStyle w:val="Akapitzlist"/>
        <w:tabs>
          <w:tab w:val="left" w:pos="284"/>
        </w:tabs>
        <w:suppressAutoHyphens w:val="0"/>
        <w:autoSpaceDE/>
        <w:spacing w:line="271" w:lineRule="auto"/>
        <w:ind w:left="0"/>
        <w:contextualSpacing/>
        <w:jc w:val="both"/>
        <w:rPr>
          <w:rFonts w:ascii="Arial" w:hAnsi="Arial" w:cs="Arial"/>
        </w:rPr>
      </w:pPr>
      <w:r w:rsidRPr="00B139B7">
        <w:rPr>
          <w:rFonts w:ascii="Arial" w:hAnsi="Arial" w:cs="Arial"/>
        </w:rPr>
        <w:t xml:space="preserve">- </w:t>
      </w:r>
      <w:r w:rsidRPr="00B139B7">
        <w:rPr>
          <w:rFonts w:ascii="Arial" w:hAnsi="Arial" w:cs="Arial"/>
          <w:szCs w:val="24"/>
        </w:rPr>
        <w:t xml:space="preserve">zapoznał i stosuje się do instrukcji dostępnej w zakładce „INSTRUKCJE DLA WYKONAWCÓW” na stronie internetowej pod adresem: </w:t>
      </w:r>
      <w:r w:rsidRPr="00B139B7">
        <w:rPr>
          <w:rFonts w:ascii="Arial" w:hAnsi="Arial" w:cs="Arial"/>
          <w:color w:val="0000CC"/>
          <w:szCs w:val="24"/>
          <w:u w:val="single"/>
        </w:rPr>
        <w:t>https://platformazakupowa.pl/strona/45-instrukcje;</w:t>
      </w:r>
    </w:p>
    <w:p w:rsidR="006234EE" w:rsidRPr="00B139B7" w:rsidRDefault="0056364D"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B139B7">
        <w:rPr>
          <w:rFonts w:ascii="Arial" w:hAnsi="Arial" w:cs="Arial"/>
        </w:rPr>
        <w:t>korzystanie z platformy zakupowej przez Wykonawcę jest bezpłatne</w:t>
      </w:r>
      <w:r w:rsidR="006234EE" w:rsidRPr="00B139B7">
        <w:rPr>
          <w:rFonts w:ascii="Arial" w:hAnsi="Arial" w:cs="Arial"/>
        </w:rPr>
        <w:t>;</w:t>
      </w:r>
    </w:p>
    <w:p w:rsidR="00BF6661" w:rsidRPr="00B139B7" w:rsidRDefault="00BF6661"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B139B7">
        <w:rPr>
          <w:rFonts w:ascii="Arial" w:hAnsi="Arial" w:cs="Arial"/>
        </w:rPr>
        <w:t xml:space="preserve">w przypadku jakichkolwiek wątpliwości związanych z zasadami korzystania z Platformy, </w:t>
      </w:r>
      <w:r w:rsidR="0093571B" w:rsidRPr="00B139B7">
        <w:rPr>
          <w:rFonts w:ascii="Arial" w:hAnsi="Arial" w:cs="Arial"/>
        </w:rPr>
        <w:t xml:space="preserve">w tym  </w:t>
      </w:r>
      <w:r w:rsidR="0056364D" w:rsidRPr="00B139B7">
        <w:rPr>
          <w:rFonts w:ascii="Arial" w:eastAsia="Calibri" w:hAnsi="Arial" w:cs="Arial"/>
          <w:szCs w:val="24"/>
          <w:lang w:eastAsia="zh-CN" w:bidi="hi-IN"/>
        </w:rPr>
        <w:t>w</w:t>
      </w:r>
      <w:r w:rsidR="0093571B" w:rsidRPr="00B139B7">
        <w:rPr>
          <w:rFonts w:ascii="Arial" w:eastAsia="Calibri" w:hAnsi="Arial" w:cs="Arial"/>
          <w:szCs w:val="24"/>
          <w:lang w:eastAsia="zh-CN" w:bidi="hi-IN"/>
        </w:rPr>
        <w:t xml:space="preserve"> zakresie kwestii technicznych związanych </w:t>
      </w:r>
      <w:r w:rsidR="0056364D" w:rsidRPr="00B139B7">
        <w:rPr>
          <w:rFonts w:ascii="Arial" w:eastAsia="Calibri" w:hAnsi="Arial" w:cs="Arial"/>
          <w:szCs w:val="24"/>
          <w:lang w:eastAsia="zh-CN" w:bidi="hi-IN"/>
        </w:rPr>
        <w:t xml:space="preserve">z działaniem systemu informatycznego, </w:t>
      </w:r>
      <w:r w:rsidRPr="00B139B7">
        <w:rPr>
          <w:rFonts w:ascii="Arial" w:hAnsi="Arial" w:cs="Arial"/>
        </w:rPr>
        <w:t>Wy</w:t>
      </w:r>
      <w:r w:rsidR="0053502A" w:rsidRPr="00B139B7">
        <w:rPr>
          <w:rFonts w:ascii="Arial" w:hAnsi="Arial" w:cs="Arial"/>
        </w:rPr>
        <w:t xml:space="preserve">konawca winien skontaktować się </w:t>
      </w:r>
      <w:r w:rsidRPr="00B139B7">
        <w:rPr>
          <w:rFonts w:ascii="Arial" w:hAnsi="Arial" w:cs="Arial"/>
        </w:rPr>
        <w:t>z dostawcą rozwiązania teleinformatycznego Platformy zakupowej</w:t>
      </w:r>
      <w:r w:rsidR="0056364D" w:rsidRPr="00B139B7">
        <w:rPr>
          <w:rFonts w:ascii="Arial" w:hAnsi="Arial" w:cs="Arial"/>
        </w:rPr>
        <w:t>:</w:t>
      </w:r>
      <w:r w:rsidRPr="00B139B7">
        <w:rPr>
          <w:rFonts w:ascii="Arial" w:hAnsi="Arial" w:cs="Arial"/>
        </w:rPr>
        <w:t xml:space="preserve"> </w:t>
      </w:r>
      <w:r w:rsidR="0056364D" w:rsidRPr="00B139B7">
        <w:rPr>
          <w:rFonts w:ascii="Arial" w:eastAsia="Calibri" w:hAnsi="Arial" w:cs="Arial"/>
          <w:szCs w:val="24"/>
          <w:lang w:eastAsia="zh-CN" w:bidi="hi-IN"/>
        </w:rPr>
        <w:t xml:space="preserve">Centrum Wsparcia Klienta </w:t>
      </w:r>
      <w:bookmarkStart w:id="1" w:name="_Hlk32222819"/>
      <w:r w:rsidR="0056364D" w:rsidRPr="00B139B7">
        <w:rPr>
          <w:rFonts w:ascii="Arial" w:eastAsia="Calibri" w:hAnsi="Arial" w:cs="Arial"/>
          <w:szCs w:val="24"/>
          <w:lang w:eastAsia="zh-CN" w:bidi="hi-IN"/>
        </w:rPr>
        <w:fldChar w:fldCharType="begin"/>
      </w:r>
      <w:r w:rsidR="0056364D" w:rsidRPr="00B139B7">
        <w:rPr>
          <w:rFonts w:ascii="Arial" w:eastAsia="Calibri" w:hAnsi="Arial" w:cs="Arial"/>
          <w:szCs w:val="24"/>
          <w:lang w:eastAsia="zh-CN" w:bidi="hi-IN"/>
        </w:rPr>
        <w:instrText xml:space="preserve"> HYPERLINK "http://platformazakupowa.pl/"</w:instrText>
      </w:r>
      <w:r w:rsidR="0056364D" w:rsidRPr="00B139B7">
        <w:rPr>
          <w:rFonts w:ascii="Arial" w:eastAsia="Calibri" w:hAnsi="Arial" w:cs="Arial"/>
          <w:szCs w:val="24"/>
          <w:lang w:eastAsia="zh-CN" w:bidi="hi-IN"/>
        </w:rPr>
        <w:fldChar w:fldCharType="separate"/>
      </w:r>
      <w:r w:rsidR="0056364D" w:rsidRPr="00B139B7">
        <w:rPr>
          <w:rFonts w:ascii="Arial" w:eastAsia="Cambria" w:hAnsi="Arial" w:cs="Arial"/>
          <w:color w:val="000080"/>
          <w:szCs w:val="24"/>
          <w:lang w:eastAsia="zh-CN"/>
        </w:rPr>
        <w:t>platformazakupowa.pl</w:t>
      </w:r>
      <w:r w:rsidR="0056364D" w:rsidRPr="00B139B7">
        <w:rPr>
          <w:rFonts w:ascii="Arial" w:eastAsia="Calibri" w:hAnsi="Arial" w:cs="Arial"/>
          <w:szCs w:val="24"/>
          <w:lang w:eastAsia="zh-CN" w:bidi="hi-IN"/>
        </w:rPr>
        <w:fldChar w:fldCharType="end"/>
      </w:r>
      <w:bookmarkEnd w:id="1"/>
      <w:r w:rsidR="0056364D" w:rsidRPr="00B139B7">
        <w:rPr>
          <w:rFonts w:ascii="Arial" w:eastAsia="Calibri" w:hAnsi="Arial" w:cs="Arial"/>
          <w:szCs w:val="24"/>
          <w:lang w:eastAsia="zh-CN" w:bidi="hi-IN"/>
        </w:rPr>
        <w:t xml:space="preserve">, kontakt pod numerem telefonu: /22/ 101 02 02  lub drogą elektroniczną na adres poczty: </w:t>
      </w:r>
      <w:hyperlink r:id="rId10" w:history="1">
        <w:r w:rsidR="00BD7F25" w:rsidRPr="00B139B7">
          <w:rPr>
            <w:rStyle w:val="Hipercze"/>
            <w:rFonts w:ascii="Arial" w:eastAsia="Calibri" w:hAnsi="Arial" w:cs="Arial"/>
            <w:szCs w:val="24"/>
            <w:lang w:eastAsia="zh-CN" w:bidi="hi-IN"/>
          </w:rPr>
          <w:t>cwk@platformazakupowa.pl</w:t>
        </w:r>
      </w:hyperlink>
      <w:r w:rsidRPr="00B139B7">
        <w:rPr>
          <w:rFonts w:ascii="Arial" w:hAnsi="Arial" w:cs="Arial"/>
        </w:rPr>
        <w:t>.</w:t>
      </w:r>
    </w:p>
    <w:p w:rsidR="00B139B7" w:rsidRPr="00382305" w:rsidRDefault="00B139B7" w:rsidP="00382305">
      <w:pPr>
        <w:suppressAutoHyphens w:val="0"/>
        <w:autoSpaceDE/>
        <w:spacing w:line="271" w:lineRule="auto"/>
        <w:contextualSpacing/>
        <w:jc w:val="both"/>
        <w:rPr>
          <w:rFonts w:ascii="Arial" w:hAnsi="Arial" w:cs="Arial"/>
          <w:sz w:val="8"/>
          <w:szCs w:val="8"/>
        </w:rPr>
      </w:pPr>
    </w:p>
    <w:p w:rsidR="00400613" w:rsidRPr="0057681E" w:rsidRDefault="00C01D1C" w:rsidP="0053502A">
      <w:pPr>
        <w:pStyle w:val="Tekstpodstawowy22"/>
        <w:numPr>
          <w:ilvl w:val="0"/>
          <w:numId w:val="2"/>
        </w:numPr>
        <w:tabs>
          <w:tab w:val="left" w:pos="284"/>
          <w:tab w:val="left" w:pos="717"/>
        </w:tabs>
        <w:spacing w:before="0" w:after="0" w:line="271" w:lineRule="auto"/>
        <w:rPr>
          <w:rFonts w:ascii="Arial" w:hAnsi="Arial" w:cs="Arial"/>
        </w:rPr>
      </w:pPr>
      <w:r w:rsidRPr="00B139B7">
        <w:rPr>
          <w:rFonts w:ascii="Arial" w:hAnsi="Arial" w:cs="Arial"/>
        </w:rPr>
        <w:t xml:space="preserve"> Zamawiający, zgodnie z Rozporządzeniem Prezesa Rady Ministrów z dnia 30 grudnia 2020</w:t>
      </w:r>
      <w:r w:rsidR="0053502A" w:rsidRPr="00B139B7">
        <w:rPr>
          <w:rFonts w:ascii="Arial" w:hAnsi="Arial" w:cs="Arial"/>
        </w:rPr>
        <w:t xml:space="preserve"> </w:t>
      </w:r>
      <w:r w:rsidRPr="00B139B7">
        <w:rPr>
          <w:rFonts w:ascii="Arial" w:hAnsi="Arial" w:cs="Arial"/>
        </w:rPr>
        <w:t xml:space="preserve">r. w sprawie sposobu sporządzania i przekazywania informacji oraz wymagań technicznych dla dokumentów elektronicznych oraz </w:t>
      </w:r>
      <w:r w:rsidRPr="0057681E">
        <w:rPr>
          <w:rFonts w:ascii="Arial" w:hAnsi="Arial" w:cs="Arial"/>
        </w:rPr>
        <w:t>środków komunikacji elektronicznej w postępowaniu o udzielenie zamówienia publicznego lub konkursie (Dz. U. z 2020</w:t>
      </w:r>
      <w:r w:rsidR="008105BD" w:rsidRPr="0057681E">
        <w:rPr>
          <w:rFonts w:ascii="Arial" w:hAnsi="Arial" w:cs="Arial"/>
        </w:rPr>
        <w:t xml:space="preserve"> </w:t>
      </w:r>
      <w:r w:rsidRPr="0057681E">
        <w:rPr>
          <w:rFonts w:ascii="Arial" w:hAnsi="Arial" w:cs="Arial"/>
        </w:rPr>
        <w:t xml:space="preserve">r. poz. 2452), określa niezbędne wymagania sprzętowo - aplikacyjne umożliwiające pracę na </w:t>
      </w:r>
      <w:r w:rsidR="00994666" w:rsidRPr="0057681E">
        <w:rPr>
          <w:rFonts w:ascii="Arial" w:hAnsi="Arial" w:cs="Arial"/>
        </w:rPr>
        <w:t xml:space="preserve">Platformie </w:t>
      </w:r>
      <w:r w:rsidR="007D746B" w:rsidRPr="0057681E">
        <w:rPr>
          <w:rFonts w:ascii="Arial" w:hAnsi="Arial" w:cs="Arial"/>
        </w:rPr>
        <w:t>z</w:t>
      </w:r>
      <w:r w:rsidR="00994666" w:rsidRPr="0057681E">
        <w:rPr>
          <w:rFonts w:ascii="Arial" w:hAnsi="Arial" w:cs="Arial"/>
        </w:rPr>
        <w:t>akupowej tj.:</w:t>
      </w:r>
    </w:p>
    <w:p w:rsidR="00994666" w:rsidRPr="0057681E" w:rsidRDefault="00994666" w:rsidP="00E50F05">
      <w:pPr>
        <w:pStyle w:val="Tekstpodstawowy22"/>
        <w:numPr>
          <w:ilvl w:val="0"/>
          <w:numId w:val="13"/>
        </w:numPr>
        <w:tabs>
          <w:tab w:val="left" w:pos="426"/>
          <w:tab w:val="left" w:pos="717"/>
        </w:tabs>
        <w:spacing w:before="0" w:after="0" w:line="271" w:lineRule="auto"/>
        <w:ind w:hanging="720"/>
        <w:rPr>
          <w:rFonts w:ascii="Arial" w:hAnsi="Arial" w:cs="Arial"/>
        </w:rPr>
      </w:pPr>
      <w:r w:rsidRPr="0057681E">
        <w:rPr>
          <w:rFonts w:ascii="Arial" w:hAnsi="Arial" w:cs="Arial"/>
        </w:rPr>
        <w:t xml:space="preserve">stały dostęp do sieci Internet o gwarantowanej przepustowości nie mniejszej niż 512 </w:t>
      </w:r>
      <w:proofErr w:type="spellStart"/>
      <w:r w:rsidRPr="0057681E">
        <w:rPr>
          <w:rFonts w:ascii="Arial" w:hAnsi="Arial" w:cs="Arial"/>
        </w:rPr>
        <w:t>kb</w:t>
      </w:r>
      <w:proofErr w:type="spellEnd"/>
      <w:r w:rsidRPr="0057681E">
        <w:rPr>
          <w:rFonts w:ascii="Arial" w:hAnsi="Arial" w:cs="Arial"/>
        </w:rPr>
        <w:t>/s;</w:t>
      </w:r>
    </w:p>
    <w:p w:rsidR="00994666" w:rsidRPr="0057681E"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57681E">
        <w:rPr>
          <w:rFonts w:ascii="Arial" w:hAnsi="Arial" w:cs="Arial"/>
        </w:rPr>
        <w:t>komputer klasy PC lub MAC, o następującej konfiguracji: pamięć min 2GB Ram, procesor Intel IV 2GHZ, jeden z syste</w:t>
      </w:r>
      <w:r w:rsidR="006B21EA" w:rsidRPr="0057681E">
        <w:rPr>
          <w:rFonts w:ascii="Arial" w:hAnsi="Arial" w:cs="Arial"/>
        </w:rPr>
        <w:t>mów operacyjnych - MS Windows 7</w:t>
      </w:r>
      <w:r w:rsidRPr="0057681E">
        <w:rPr>
          <w:rFonts w:ascii="Arial" w:hAnsi="Arial" w:cs="Arial"/>
        </w:rPr>
        <w:t>, Mac Os x 10.4, Linux, lub ich nowsze wersje;</w:t>
      </w:r>
    </w:p>
    <w:p w:rsidR="00994666" w:rsidRPr="0057681E"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57681E">
        <w:rPr>
          <w:rFonts w:ascii="Arial" w:hAnsi="Arial" w:cs="Arial"/>
        </w:rPr>
        <w:t>zainstalowana dowolna przeglądarka internetowa, najlepiej w najnowszej wersji;</w:t>
      </w:r>
    </w:p>
    <w:p w:rsidR="00994666" w:rsidRPr="0057681E"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57681E">
        <w:rPr>
          <w:rFonts w:ascii="Arial" w:hAnsi="Arial" w:cs="Arial"/>
        </w:rPr>
        <w:t>włączona obsługa JavaScript;</w:t>
      </w:r>
    </w:p>
    <w:p w:rsidR="00994666" w:rsidRPr="0057681E"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57681E">
        <w:rPr>
          <w:rFonts w:ascii="Arial" w:hAnsi="Arial" w:cs="Arial"/>
        </w:rPr>
        <w:t xml:space="preserve">zainstalowany program </w:t>
      </w:r>
      <w:r w:rsidR="00C01D1C" w:rsidRPr="0057681E">
        <w:rPr>
          <w:rFonts w:ascii="Arial" w:hAnsi="Arial" w:cs="Arial"/>
        </w:rPr>
        <w:t xml:space="preserve">Adobe </w:t>
      </w:r>
      <w:proofErr w:type="spellStart"/>
      <w:r w:rsidRPr="0057681E">
        <w:rPr>
          <w:rFonts w:ascii="Arial" w:hAnsi="Arial" w:cs="Arial"/>
        </w:rPr>
        <w:t>Acrobat</w:t>
      </w:r>
      <w:proofErr w:type="spellEnd"/>
      <w:r w:rsidRPr="0057681E">
        <w:rPr>
          <w:rFonts w:ascii="Arial" w:hAnsi="Arial" w:cs="Arial"/>
        </w:rPr>
        <w:t xml:space="preserve"> Reader lub inny ob</w:t>
      </w:r>
      <w:r w:rsidR="00CB2C9B" w:rsidRPr="0057681E">
        <w:rPr>
          <w:rFonts w:ascii="Arial" w:hAnsi="Arial" w:cs="Arial"/>
        </w:rPr>
        <w:t>sługujący pliki w formacie .pdf;</w:t>
      </w:r>
    </w:p>
    <w:p w:rsidR="00CB2C9B" w:rsidRPr="0057681E" w:rsidRDefault="006B21EA" w:rsidP="00E50F05">
      <w:pPr>
        <w:pStyle w:val="Tekstpodstawowy22"/>
        <w:numPr>
          <w:ilvl w:val="0"/>
          <w:numId w:val="13"/>
        </w:numPr>
        <w:tabs>
          <w:tab w:val="left" w:pos="426"/>
        </w:tabs>
        <w:spacing w:before="0" w:after="0" w:line="271" w:lineRule="auto"/>
        <w:ind w:left="426" w:hanging="426"/>
        <w:rPr>
          <w:rFonts w:ascii="Arial" w:hAnsi="Arial" w:cs="Arial"/>
        </w:rPr>
      </w:pPr>
      <w:r w:rsidRPr="0057681E">
        <w:rPr>
          <w:rFonts w:ascii="Arial" w:hAnsi="Arial" w:cs="Arial"/>
        </w:rPr>
        <w:t>dopuszczalne formaty przesyłanych danych tj. plików o wielkości do 100 MB w formatach: .pdf, .</w:t>
      </w:r>
      <w:proofErr w:type="spellStart"/>
      <w:r w:rsidRPr="0057681E">
        <w:rPr>
          <w:rFonts w:ascii="Arial" w:hAnsi="Arial" w:cs="Arial"/>
        </w:rPr>
        <w:t>doc</w:t>
      </w:r>
      <w:proofErr w:type="spellEnd"/>
      <w:r w:rsidRPr="0057681E">
        <w:rPr>
          <w:rFonts w:ascii="Arial" w:hAnsi="Arial" w:cs="Arial"/>
        </w:rPr>
        <w:t>, .xls, .</w:t>
      </w:r>
      <w:proofErr w:type="spellStart"/>
      <w:r w:rsidRPr="0057681E">
        <w:rPr>
          <w:rFonts w:ascii="Arial" w:hAnsi="Arial" w:cs="Arial"/>
        </w:rPr>
        <w:t>docx</w:t>
      </w:r>
      <w:proofErr w:type="spellEnd"/>
      <w:r w:rsidRPr="0057681E">
        <w:rPr>
          <w:rFonts w:ascii="Arial" w:hAnsi="Arial" w:cs="Arial"/>
        </w:rPr>
        <w:t>, .</w:t>
      </w:r>
      <w:proofErr w:type="spellStart"/>
      <w:r w:rsidRPr="0057681E">
        <w:rPr>
          <w:rFonts w:ascii="Arial" w:hAnsi="Arial" w:cs="Arial"/>
        </w:rPr>
        <w:t>xlsx</w:t>
      </w:r>
      <w:proofErr w:type="spellEnd"/>
      <w:r w:rsidRPr="0057681E">
        <w:rPr>
          <w:rFonts w:ascii="Arial" w:hAnsi="Arial" w:cs="Arial"/>
        </w:rPr>
        <w:t>, .jpg, .</w:t>
      </w:r>
      <w:proofErr w:type="spellStart"/>
      <w:r w:rsidRPr="0057681E">
        <w:rPr>
          <w:rFonts w:ascii="Arial" w:hAnsi="Arial" w:cs="Arial"/>
        </w:rPr>
        <w:t>jpeg</w:t>
      </w:r>
      <w:proofErr w:type="spellEnd"/>
      <w:r w:rsidRPr="0057681E">
        <w:rPr>
          <w:rFonts w:ascii="Arial" w:hAnsi="Arial" w:cs="Arial"/>
        </w:rPr>
        <w:t xml:space="preserve">, .zip, .7z, </w:t>
      </w:r>
      <w:proofErr w:type="spellStart"/>
      <w:r w:rsidRPr="0057681E">
        <w:rPr>
          <w:rFonts w:ascii="Arial" w:hAnsi="Arial" w:cs="Arial"/>
        </w:rPr>
        <w:t>XAdES</w:t>
      </w:r>
      <w:proofErr w:type="spellEnd"/>
      <w:r w:rsidRPr="0057681E">
        <w:rPr>
          <w:rFonts w:ascii="Arial" w:hAnsi="Arial" w:cs="Arial"/>
        </w:rPr>
        <w:t xml:space="preserve">, </w:t>
      </w:r>
      <w:proofErr w:type="spellStart"/>
      <w:r w:rsidRPr="0057681E">
        <w:rPr>
          <w:rFonts w:ascii="Arial" w:hAnsi="Arial" w:cs="Arial"/>
        </w:rPr>
        <w:t>PAdES</w:t>
      </w:r>
      <w:proofErr w:type="spellEnd"/>
      <w:r w:rsidRPr="0057681E">
        <w:rPr>
          <w:rFonts w:ascii="Arial" w:hAnsi="Arial" w:cs="Arial"/>
        </w:rPr>
        <w:t>;</w:t>
      </w:r>
    </w:p>
    <w:p w:rsidR="006B21EA" w:rsidRPr="000D5D5E" w:rsidRDefault="006B21EA" w:rsidP="00E50F05">
      <w:pPr>
        <w:pStyle w:val="Tekstpodstawowy22"/>
        <w:numPr>
          <w:ilvl w:val="0"/>
          <w:numId w:val="13"/>
        </w:numPr>
        <w:tabs>
          <w:tab w:val="left" w:pos="426"/>
        </w:tabs>
        <w:spacing w:before="0" w:after="0" w:line="271" w:lineRule="auto"/>
        <w:ind w:left="426" w:hanging="426"/>
        <w:rPr>
          <w:rFonts w:ascii="Arial" w:hAnsi="Arial" w:cs="Arial"/>
        </w:rPr>
      </w:pPr>
      <w:r w:rsidRPr="0057681E">
        <w:rPr>
          <w:rFonts w:ascii="Arial" w:hAnsi="Arial" w:cs="Arial"/>
        </w:rPr>
        <w:t>informacje na temat kodowania i czasu odbioru danych: plik załączony przez Wykonawcę na Platformie zakupowej i zapisany widoczny jest w Systemie jako zaszyfrowany –</w:t>
      </w:r>
      <w:r w:rsidRPr="00B139B7">
        <w:rPr>
          <w:rFonts w:ascii="Arial" w:hAnsi="Arial" w:cs="Arial"/>
        </w:rPr>
        <w:t xml:space="preserve"> format kodowania UTF8. Możliwość otworzenia pliku dostępna jest dopiero po odszyfrowaniu przez Zamawiającego po upływie terminu otwarcia ofert</w:t>
      </w:r>
      <w:r w:rsidRPr="000D5D5E">
        <w:rPr>
          <w:rFonts w:ascii="Arial" w:hAnsi="Arial" w:cs="Arial"/>
        </w:rPr>
        <w:t>. Oznaczenie czasu odbioru danych przez Platformę stanowi datę oraz dokładny czas (</w:t>
      </w:r>
      <w:proofErr w:type="spellStart"/>
      <w:r w:rsidRPr="000D5D5E">
        <w:rPr>
          <w:rFonts w:ascii="Arial" w:hAnsi="Arial" w:cs="Arial"/>
        </w:rPr>
        <w:t>hh:mm:ss</w:t>
      </w:r>
      <w:proofErr w:type="spellEnd"/>
      <w:r w:rsidRPr="000D5D5E">
        <w:rPr>
          <w:rFonts w:ascii="Arial" w:hAnsi="Arial" w:cs="Arial"/>
        </w:rPr>
        <w:t>) generowany wg czasu lokalnego serwera synchronizowanego odpowiednim źródłem czasu - zegarem Głównego Instytutu Miar.</w:t>
      </w:r>
    </w:p>
    <w:p w:rsidR="007D746B" w:rsidRPr="000D5D5E" w:rsidRDefault="007D746B" w:rsidP="0053502A">
      <w:pPr>
        <w:pStyle w:val="Tekstpodstawowy22"/>
        <w:tabs>
          <w:tab w:val="left" w:pos="426"/>
        </w:tabs>
        <w:spacing w:before="0" w:after="0" w:line="271" w:lineRule="auto"/>
        <w:ind w:left="426"/>
        <w:rPr>
          <w:rFonts w:ascii="Arial" w:hAnsi="Arial" w:cs="Arial"/>
          <w:sz w:val="8"/>
          <w:szCs w:val="8"/>
        </w:rPr>
      </w:pPr>
    </w:p>
    <w:p w:rsidR="000A4DAF" w:rsidRPr="000D5D5E" w:rsidRDefault="000A4DAF" w:rsidP="0053502A">
      <w:pPr>
        <w:pStyle w:val="Tekstpodstawowy22"/>
        <w:numPr>
          <w:ilvl w:val="0"/>
          <w:numId w:val="2"/>
        </w:numPr>
        <w:tabs>
          <w:tab w:val="left" w:pos="284"/>
          <w:tab w:val="left" w:pos="357"/>
          <w:tab w:val="left" w:pos="717"/>
        </w:tabs>
        <w:spacing w:before="0" w:after="0" w:line="271" w:lineRule="auto"/>
        <w:rPr>
          <w:rFonts w:ascii="Arial" w:hAnsi="Arial" w:cs="Arial"/>
          <w:b/>
          <w:bCs/>
        </w:rPr>
      </w:pPr>
      <w:r w:rsidRPr="000D5D5E">
        <w:rPr>
          <w:rFonts w:ascii="Arial" w:hAnsi="Arial" w:cs="Arial"/>
        </w:rPr>
        <w:t xml:space="preserve"> </w:t>
      </w:r>
      <w:r w:rsidRPr="000D5D5E">
        <w:rPr>
          <w:rFonts w:ascii="Arial" w:hAnsi="Arial" w:cs="Arial"/>
          <w:bCs/>
        </w:rPr>
        <w:t>Zamawiający nie ponosi odpowiedzialności za złożenie przez Wykonawcę oferty w sposób niezgodny z Instrukcją korzystania z Platformy zakupowej</w:t>
      </w:r>
      <w:r w:rsidRPr="000D5D5E">
        <w:rPr>
          <w:rFonts w:ascii="Arial" w:hAnsi="Arial" w:cs="Arial"/>
        </w:rPr>
        <w:t>, w szczególności za sytuację, gdy</w:t>
      </w:r>
      <w:r w:rsidRPr="000D5D5E">
        <w:rPr>
          <w:rFonts w:ascii="Arial" w:hAnsi="Arial" w:cs="Arial"/>
          <w:b/>
          <w:bCs/>
        </w:rPr>
        <w:t xml:space="preserve"> </w:t>
      </w:r>
      <w:r w:rsidRPr="000D5D5E">
        <w:rPr>
          <w:rFonts w:ascii="Arial" w:hAnsi="Arial" w:cs="Arial"/>
        </w:rPr>
        <w:t>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rsidR="000A4DAF" w:rsidRPr="000D5D5E" w:rsidRDefault="000A4DAF" w:rsidP="0053502A">
      <w:pPr>
        <w:pStyle w:val="Tekstpodstawowy22"/>
        <w:tabs>
          <w:tab w:val="left" w:pos="284"/>
          <w:tab w:val="left" w:pos="357"/>
          <w:tab w:val="left" w:pos="717"/>
        </w:tabs>
        <w:spacing w:before="0" w:after="0" w:line="271" w:lineRule="auto"/>
        <w:rPr>
          <w:rFonts w:ascii="Arial" w:hAnsi="Arial" w:cs="Arial"/>
          <w:b/>
          <w:bCs/>
          <w:sz w:val="8"/>
          <w:szCs w:val="8"/>
        </w:rPr>
      </w:pPr>
    </w:p>
    <w:p w:rsidR="000A4DAF" w:rsidRPr="000D5D5E" w:rsidRDefault="000A4DAF" w:rsidP="0053502A">
      <w:pPr>
        <w:pStyle w:val="Tekstpodstawowy22"/>
        <w:numPr>
          <w:ilvl w:val="0"/>
          <w:numId w:val="2"/>
        </w:numPr>
        <w:tabs>
          <w:tab w:val="left" w:pos="284"/>
          <w:tab w:val="left" w:pos="357"/>
          <w:tab w:val="left" w:pos="717"/>
        </w:tabs>
        <w:spacing w:before="0" w:after="0" w:line="271" w:lineRule="auto"/>
        <w:rPr>
          <w:rFonts w:ascii="Arial" w:hAnsi="Arial" w:cs="Arial"/>
          <w:b/>
          <w:bCs/>
        </w:rPr>
      </w:pPr>
      <w:r w:rsidRPr="000D5D5E">
        <w:rPr>
          <w:rFonts w:ascii="Arial" w:hAnsi="Arial" w:cs="Arial"/>
        </w:rPr>
        <w:t xml:space="preserve"> </w:t>
      </w:r>
      <w:r w:rsidRPr="000D5D5E">
        <w:rPr>
          <w:rFonts w:ascii="Arial" w:hAnsi="Arial" w:cs="Arial"/>
          <w:szCs w:val="24"/>
        </w:rPr>
        <w:t>Zamawiający nie jest podmiotem odpowiedzialnym za działanie Platformy zakupowej.</w:t>
      </w:r>
    </w:p>
    <w:p w:rsidR="000A1163" w:rsidRDefault="000A1163" w:rsidP="000A1163">
      <w:pPr>
        <w:pStyle w:val="Akapitzlist"/>
        <w:rPr>
          <w:rFonts w:ascii="Arial" w:hAnsi="Arial" w:cs="Arial"/>
          <w:b/>
          <w:bCs/>
          <w:sz w:val="16"/>
          <w:szCs w:val="16"/>
        </w:rPr>
      </w:pPr>
    </w:p>
    <w:p w:rsidR="00157493" w:rsidRPr="000D5D5E" w:rsidRDefault="00157493" w:rsidP="000A1163">
      <w:pPr>
        <w:pStyle w:val="Akapitzlist"/>
        <w:rPr>
          <w:rFonts w:ascii="Arial" w:hAnsi="Arial" w:cs="Arial"/>
          <w:b/>
          <w:bCs/>
          <w:sz w:val="16"/>
          <w:szCs w:val="16"/>
        </w:rPr>
      </w:pPr>
    </w:p>
    <w:p w:rsidR="000A1163" w:rsidRPr="000D5D5E" w:rsidRDefault="000A1163" w:rsidP="000A1163">
      <w:pPr>
        <w:pStyle w:val="Tekstpodstawowy22"/>
        <w:tabs>
          <w:tab w:val="left" w:pos="284"/>
          <w:tab w:val="left" w:pos="357"/>
          <w:tab w:val="left" w:pos="717"/>
        </w:tabs>
        <w:spacing w:before="0" w:after="0" w:line="271" w:lineRule="auto"/>
        <w:rPr>
          <w:rFonts w:ascii="Arial" w:hAnsi="Arial" w:cs="Arial"/>
          <w:b/>
          <w:bCs/>
        </w:rPr>
      </w:pPr>
      <w:r w:rsidRPr="000D5D5E">
        <w:rPr>
          <w:rFonts w:ascii="Arial" w:hAnsi="Arial" w:cs="Arial"/>
          <w:b/>
        </w:rPr>
        <w:t>V. WYJAŚNIENIA TREŚCI SWZ</w:t>
      </w:r>
    </w:p>
    <w:p w:rsidR="000A4DAF" w:rsidRPr="000D5D5E" w:rsidRDefault="000A4DAF" w:rsidP="0053502A">
      <w:pPr>
        <w:pStyle w:val="Tekstpodstawowy22"/>
        <w:tabs>
          <w:tab w:val="left" w:pos="284"/>
          <w:tab w:val="left" w:pos="357"/>
          <w:tab w:val="left" w:pos="717"/>
        </w:tabs>
        <w:spacing w:before="0" w:after="0" w:line="271" w:lineRule="auto"/>
        <w:rPr>
          <w:rFonts w:ascii="Arial" w:hAnsi="Arial" w:cs="Arial"/>
          <w:b/>
          <w:bCs/>
          <w:sz w:val="8"/>
          <w:szCs w:val="8"/>
        </w:rPr>
      </w:pPr>
    </w:p>
    <w:p w:rsidR="000A4DAF" w:rsidRPr="000D5D5E" w:rsidRDefault="000A4DAF" w:rsidP="00E50F05">
      <w:pPr>
        <w:pStyle w:val="Tekstpodstawowy22"/>
        <w:numPr>
          <w:ilvl w:val="0"/>
          <w:numId w:val="16"/>
        </w:numPr>
        <w:tabs>
          <w:tab w:val="left" w:pos="284"/>
          <w:tab w:val="left" w:pos="357"/>
          <w:tab w:val="left" w:pos="717"/>
        </w:tabs>
        <w:spacing w:before="0" w:after="0" w:line="271" w:lineRule="auto"/>
        <w:rPr>
          <w:rFonts w:ascii="Arial" w:hAnsi="Arial" w:cs="Arial"/>
        </w:rPr>
      </w:pPr>
      <w:r w:rsidRPr="000D5D5E">
        <w:rPr>
          <w:rFonts w:ascii="Arial" w:hAnsi="Arial" w:cs="Arial"/>
        </w:rPr>
        <w:t>Wyjaśnienia treści SWZ:</w:t>
      </w:r>
    </w:p>
    <w:p w:rsidR="000A4DAF" w:rsidRPr="000D5D5E" w:rsidRDefault="000A4DAF" w:rsidP="0053502A">
      <w:pPr>
        <w:pStyle w:val="Tekstpodstawowy22"/>
        <w:tabs>
          <w:tab w:val="left" w:pos="284"/>
          <w:tab w:val="left" w:pos="357"/>
          <w:tab w:val="left" w:pos="717"/>
        </w:tabs>
        <w:spacing w:before="0" w:after="0" w:line="271" w:lineRule="auto"/>
        <w:rPr>
          <w:rFonts w:ascii="Arial" w:hAnsi="Arial" w:cs="Arial"/>
        </w:rPr>
      </w:pPr>
      <w:r w:rsidRPr="000D5D5E">
        <w:rPr>
          <w:rFonts w:ascii="Arial" w:hAnsi="Arial" w:cs="Arial"/>
        </w:rPr>
        <w:t>a) Wykonawca może zwrócić się do Zamawiającego z wnioskiem o wyjaśnienie treści SWZ;</w:t>
      </w:r>
    </w:p>
    <w:p w:rsidR="000A4DAF" w:rsidRPr="000D5D5E" w:rsidRDefault="000A4DAF" w:rsidP="0053502A">
      <w:pPr>
        <w:pStyle w:val="Tekstpodstawowy22"/>
        <w:tabs>
          <w:tab w:val="left" w:pos="284"/>
          <w:tab w:val="left" w:pos="357"/>
          <w:tab w:val="left" w:pos="717"/>
        </w:tabs>
        <w:spacing w:before="0" w:after="0" w:line="271" w:lineRule="auto"/>
        <w:rPr>
          <w:rFonts w:ascii="Arial" w:hAnsi="Arial" w:cs="Arial"/>
        </w:rPr>
      </w:pPr>
      <w:r w:rsidRPr="000D5D5E">
        <w:rPr>
          <w:rFonts w:ascii="Arial" w:hAnsi="Arial" w:cs="Arial"/>
        </w:rPr>
        <w:lastRenderedPageBreak/>
        <w:t xml:space="preserve">b) Zamawiający jest obowiązany udzielić wyjaśnień niezwłocznie, jednak nie później niż na </w:t>
      </w:r>
      <w:r w:rsidR="002D1EC1">
        <w:rPr>
          <w:rFonts w:ascii="Arial" w:hAnsi="Arial" w:cs="Arial"/>
        </w:rPr>
        <w:t>2</w:t>
      </w:r>
      <w:r w:rsidR="002D1EC1" w:rsidRPr="000D5D5E">
        <w:rPr>
          <w:rFonts w:ascii="Arial" w:hAnsi="Arial" w:cs="Arial"/>
        </w:rPr>
        <w:t xml:space="preserve"> </w:t>
      </w:r>
      <w:r w:rsidRPr="000D5D5E">
        <w:rPr>
          <w:rFonts w:ascii="Arial" w:hAnsi="Arial" w:cs="Arial"/>
        </w:rPr>
        <w:t>dni przed upływem terminu składania</w:t>
      </w:r>
      <w:r w:rsidR="00AA0916">
        <w:rPr>
          <w:rFonts w:ascii="Arial" w:hAnsi="Arial" w:cs="Arial"/>
        </w:rPr>
        <w:t xml:space="preserve"> ofert</w:t>
      </w:r>
      <w:r w:rsidRPr="000D5D5E">
        <w:rPr>
          <w:rFonts w:ascii="Arial" w:hAnsi="Arial" w:cs="Arial"/>
        </w:rPr>
        <w:t xml:space="preserve">, pod warunkiem że wniosek o wyjaśnienie treści SWZ wpłynął do Zamawiającego nie później niż </w:t>
      </w:r>
      <w:r w:rsidR="00347B46">
        <w:rPr>
          <w:rFonts w:ascii="Arial" w:hAnsi="Arial" w:cs="Arial"/>
        </w:rPr>
        <w:t xml:space="preserve">odpowiednio </w:t>
      </w:r>
      <w:r w:rsidRPr="000D5D5E">
        <w:rPr>
          <w:rFonts w:ascii="Arial" w:hAnsi="Arial" w:cs="Arial"/>
        </w:rPr>
        <w:t>na 4</w:t>
      </w:r>
      <w:r w:rsidR="00347B46">
        <w:rPr>
          <w:rFonts w:ascii="Arial" w:hAnsi="Arial" w:cs="Arial"/>
        </w:rPr>
        <w:t xml:space="preserve"> </w:t>
      </w:r>
      <w:r w:rsidRPr="000D5D5E">
        <w:rPr>
          <w:rFonts w:ascii="Arial" w:hAnsi="Arial" w:cs="Arial"/>
        </w:rPr>
        <w:t xml:space="preserve"> dni przed upływem terminu składania ofert;</w:t>
      </w:r>
    </w:p>
    <w:p w:rsidR="000A4DAF" w:rsidRPr="000D5D5E" w:rsidRDefault="000A4DAF" w:rsidP="0053502A">
      <w:pPr>
        <w:pStyle w:val="Tekstpodstawowy22"/>
        <w:tabs>
          <w:tab w:val="left" w:pos="284"/>
          <w:tab w:val="left" w:pos="357"/>
          <w:tab w:val="left" w:pos="717"/>
        </w:tabs>
        <w:spacing w:before="0" w:after="0" w:line="271" w:lineRule="auto"/>
        <w:rPr>
          <w:rFonts w:ascii="Arial" w:hAnsi="Arial" w:cs="Arial"/>
        </w:rPr>
      </w:pPr>
      <w:r w:rsidRPr="000D5D5E">
        <w:rPr>
          <w:rFonts w:ascii="Arial" w:hAnsi="Arial" w:cs="Arial"/>
        </w:rPr>
        <w:t>c) jeżeli Zamawiający nie udzieli wyjaśnień w terminie, o którym mowa w lit. b,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lit. b, Zamawiający nie ma obowiązku udzielania wyjaśnień SWZ oraz obowiązku przedłużenia terminu składania ofert;</w:t>
      </w:r>
    </w:p>
    <w:p w:rsidR="008C0EC8" w:rsidRPr="000D5D5E" w:rsidRDefault="000A4DAF" w:rsidP="0053502A">
      <w:pPr>
        <w:pStyle w:val="Tekstpodstawowy22"/>
        <w:tabs>
          <w:tab w:val="left" w:pos="284"/>
          <w:tab w:val="left" w:pos="357"/>
          <w:tab w:val="left" w:pos="717"/>
        </w:tabs>
        <w:spacing w:before="0" w:after="0" w:line="271" w:lineRule="auto"/>
        <w:rPr>
          <w:rFonts w:ascii="Arial" w:hAnsi="Arial" w:cs="Arial"/>
        </w:rPr>
      </w:pPr>
      <w:r w:rsidRPr="000D5D5E">
        <w:rPr>
          <w:rFonts w:ascii="Arial" w:hAnsi="Arial" w:cs="Arial"/>
        </w:rPr>
        <w:t>d)</w:t>
      </w:r>
      <w:r w:rsidRPr="000D5D5E">
        <w:rPr>
          <w:rFonts w:ascii="Arial" w:hAnsi="Arial" w:cs="Arial"/>
        </w:rPr>
        <w:tab/>
        <w:t>przedłużenie terminu składania ofert, o których mowa w lit. c, nie wpływa na bieg terminu składania wniosku o wyjaśnienie treści SWZ.</w:t>
      </w:r>
      <w:r w:rsidR="008C0EC8" w:rsidRPr="000D5D5E">
        <w:rPr>
          <w:rFonts w:ascii="Arial" w:hAnsi="Arial" w:cs="Arial"/>
          <w:color w:val="FF0000"/>
        </w:rPr>
        <w:t xml:space="preserve"> </w:t>
      </w:r>
    </w:p>
    <w:p w:rsidR="008C0EC8" w:rsidRPr="007B35C6" w:rsidRDefault="008C0EC8" w:rsidP="0053502A">
      <w:pPr>
        <w:pStyle w:val="Tekstpodstawowy22"/>
        <w:tabs>
          <w:tab w:val="left" w:pos="284"/>
          <w:tab w:val="left" w:pos="357"/>
          <w:tab w:val="left" w:pos="717"/>
        </w:tabs>
        <w:spacing w:before="0" w:after="0" w:line="271" w:lineRule="auto"/>
        <w:rPr>
          <w:rFonts w:ascii="Arial" w:hAnsi="Arial" w:cs="Arial"/>
          <w:sz w:val="8"/>
          <w:szCs w:val="8"/>
        </w:rPr>
      </w:pPr>
    </w:p>
    <w:p w:rsidR="008C0EC8" w:rsidRPr="000D5D5E" w:rsidRDefault="008C0EC8" w:rsidP="00E50F05">
      <w:pPr>
        <w:pStyle w:val="Tekstpodstawowy22"/>
        <w:numPr>
          <w:ilvl w:val="0"/>
          <w:numId w:val="16"/>
        </w:numPr>
        <w:tabs>
          <w:tab w:val="left" w:pos="142"/>
          <w:tab w:val="left" w:pos="284"/>
        </w:tabs>
        <w:spacing w:before="0" w:after="0" w:line="271" w:lineRule="auto"/>
        <w:rPr>
          <w:rFonts w:ascii="Arial" w:hAnsi="Arial" w:cs="Arial"/>
        </w:rPr>
      </w:pPr>
      <w:r w:rsidRPr="000D5D5E">
        <w:rPr>
          <w:rFonts w:ascii="Arial" w:hAnsi="Arial" w:cs="Arial"/>
        </w:rPr>
        <w:t xml:space="preserve">W przypadku rozbieżności pomiędzy treścią niniejszej specyfikacji, a treścią udzielonych </w:t>
      </w:r>
      <w:r w:rsidR="000D5D5E" w:rsidRPr="000D5D5E">
        <w:rPr>
          <w:rFonts w:ascii="Arial" w:hAnsi="Arial" w:cs="Arial"/>
        </w:rPr>
        <w:t>wyjaśnień</w:t>
      </w:r>
      <w:r w:rsidRPr="000D5D5E">
        <w:rPr>
          <w:rFonts w:ascii="Arial" w:hAnsi="Arial" w:cs="Arial"/>
        </w:rPr>
        <w:t>, jako obowiązującą należy przyjąć treść pisma zawierającego późniejsze oświadczenie Zamawiającego.</w:t>
      </w:r>
    </w:p>
    <w:p w:rsidR="008C0EC8" w:rsidRPr="007B35C6" w:rsidRDefault="008C0EC8" w:rsidP="0053502A">
      <w:pPr>
        <w:pStyle w:val="Tekstpodstawowy22"/>
        <w:tabs>
          <w:tab w:val="left" w:pos="284"/>
          <w:tab w:val="left" w:pos="357"/>
          <w:tab w:val="left" w:pos="717"/>
        </w:tabs>
        <w:spacing w:before="0" w:after="0" w:line="271" w:lineRule="auto"/>
        <w:rPr>
          <w:rFonts w:ascii="Arial" w:hAnsi="Arial" w:cs="Arial"/>
          <w:sz w:val="8"/>
          <w:szCs w:val="8"/>
        </w:rPr>
      </w:pPr>
    </w:p>
    <w:p w:rsidR="008C0EC8" w:rsidRPr="000D5D5E" w:rsidRDefault="008C0EC8" w:rsidP="00E50F05">
      <w:pPr>
        <w:pStyle w:val="Tekstpodstawowy22"/>
        <w:numPr>
          <w:ilvl w:val="0"/>
          <w:numId w:val="16"/>
        </w:numPr>
        <w:tabs>
          <w:tab w:val="left" w:pos="284"/>
          <w:tab w:val="left" w:pos="357"/>
          <w:tab w:val="left" w:pos="717"/>
        </w:tabs>
        <w:spacing w:before="0" w:after="0" w:line="271" w:lineRule="auto"/>
        <w:rPr>
          <w:rFonts w:ascii="Arial" w:hAnsi="Arial" w:cs="Arial"/>
        </w:rPr>
      </w:pPr>
      <w:r w:rsidRPr="000D5D5E">
        <w:rPr>
          <w:rFonts w:ascii="Arial" w:hAnsi="Arial" w:cs="Arial"/>
        </w:rPr>
        <w:t>Zamawiający nie przewiduje zwołania zebrania Wykonawców w celu wyjaśnienia w</w:t>
      </w:r>
      <w:r w:rsidR="000A4DAF" w:rsidRPr="000D5D5E">
        <w:rPr>
          <w:rFonts w:ascii="Arial" w:hAnsi="Arial" w:cs="Arial"/>
        </w:rPr>
        <w:t>ątpliwości dotyczących treści S</w:t>
      </w:r>
      <w:r w:rsidRPr="000D5D5E">
        <w:rPr>
          <w:rFonts w:ascii="Arial" w:hAnsi="Arial" w:cs="Arial"/>
        </w:rPr>
        <w:t>WZ.</w:t>
      </w:r>
    </w:p>
    <w:p w:rsidR="008C0EC8" w:rsidRPr="007B35C6" w:rsidRDefault="008C0EC8" w:rsidP="0053502A">
      <w:pPr>
        <w:pStyle w:val="Tekstpodstawowy22"/>
        <w:tabs>
          <w:tab w:val="left" w:pos="284"/>
          <w:tab w:val="left" w:pos="357"/>
          <w:tab w:val="left" w:pos="717"/>
        </w:tabs>
        <w:spacing w:before="0" w:after="0" w:line="271" w:lineRule="auto"/>
        <w:rPr>
          <w:rFonts w:ascii="Arial" w:hAnsi="Arial" w:cs="Arial"/>
          <w:sz w:val="8"/>
          <w:szCs w:val="8"/>
        </w:rPr>
      </w:pPr>
    </w:p>
    <w:p w:rsidR="000D5D5E" w:rsidRDefault="008C0EC8" w:rsidP="00E50F05">
      <w:pPr>
        <w:pStyle w:val="Tekstpodstawowy22"/>
        <w:numPr>
          <w:ilvl w:val="0"/>
          <w:numId w:val="16"/>
        </w:numPr>
        <w:tabs>
          <w:tab w:val="left" w:pos="284"/>
          <w:tab w:val="left" w:pos="357"/>
          <w:tab w:val="left" w:pos="717"/>
        </w:tabs>
        <w:spacing w:before="0" w:after="0" w:line="271" w:lineRule="auto"/>
        <w:rPr>
          <w:rFonts w:ascii="Arial" w:hAnsi="Arial" w:cs="Arial"/>
        </w:rPr>
      </w:pPr>
      <w:r w:rsidRPr="000D5D5E">
        <w:rPr>
          <w:rFonts w:ascii="Arial" w:hAnsi="Arial" w:cs="Arial"/>
        </w:rPr>
        <w:t>W uzasadnionych przypadkach Zamawiający może przed upływem terminu składania o</w:t>
      </w:r>
      <w:r w:rsidR="000A4DAF" w:rsidRPr="000D5D5E">
        <w:rPr>
          <w:rFonts w:ascii="Arial" w:hAnsi="Arial" w:cs="Arial"/>
        </w:rPr>
        <w:t>fert zmienić treść niniejszej S</w:t>
      </w:r>
      <w:r w:rsidRPr="000D5D5E">
        <w:rPr>
          <w:rFonts w:ascii="Arial" w:hAnsi="Arial" w:cs="Arial"/>
        </w:rPr>
        <w:t xml:space="preserve">WZ. </w:t>
      </w:r>
    </w:p>
    <w:p w:rsidR="000D5D5E" w:rsidRPr="007B35C6" w:rsidRDefault="000D5D5E" w:rsidP="007B35C6">
      <w:pPr>
        <w:pStyle w:val="Akapitzlist"/>
        <w:spacing w:line="271" w:lineRule="auto"/>
        <w:rPr>
          <w:rFonts w:ascii="Arial" w:hAnsi="Arial" w:cs="Arial"/>
          <w:sz w:val="8"/>
          <w:szCs w:val="8"/>
          <w:highlight w:val="green"/>
        </w:rPr>
      </w:pPr>
    </w:p>
    <w:p w:rsidR="000D5D5E" w:rsidRPr="007B35C6" w:rsidRDefault="007B35C6" w:rsidP="007B35C6">
      <w:pPr>
        <w:pStyle w:val="Tekstpodstawowy22"/>
        <w:numPr>
          <w:ilvl w:val="0"/>
          <w:numId w:val="16"/>
        </w:numPr>
        <w:tabs>
          <w:tab w:val="left" w:pos="284"/>
          <w:tab w:val="left" w:pos="357"/>
          <w:tab w:val="left" w:pos="717"/>
        </w:tabs>
        <w:spacing w:before="0" w:after="0" w:line="271" w:lineRule="auto"/>
        <w:rPr>
          <w:rFonts w:ascii="Arial" w:hAnsi="Arial" w:cs="Arial"/>
        </w:rPr>
      </w:pPr>
      <w:r w:rsidRPr="007B35C6">
        <w:rPr>
          <w:rFonts w:ascii="Arial" w:hAnsi="Arial" w:cs="Arial"/>
        </w:rPr>
        <w:t xml:space="preserve">W przypadku, gdy zmiana treści SWZ prowadzi do zmiany treści ogłoszenia o zamówieniu Zamawiający wykona czynności zgodnie z art. </w:t>
      </w:r>
      <w:r w:rsidR="00E65327">
        <w:rPr>
          <w:rFonts w:ascii="Arial" w:hAnsi="Arial" w:cs="Arial"/>
        </w:rPr>
        <w:t>286</w:t>
      </w:r>
      <w:r w:rsidR="00E65327" w:rsidRPr="007B35C6">
        <w:rPr>
          <w:rFonts w:ascii="Arial" w:hAnsi="Arial" w:cs="Arial"/>
        </w:rPr>
        <w:t xml:space="preserve"> </w:t>
      </w:r>
      <w:r w:rsidRPr="007B35C6">
        <w:rPr>
          <w:rFonts w:ascii="Arial" w:hAnsi="Arial" w:cs="Arial"/>
        </w:rPr>
        <w:t xml:space="preserve">ustawy </w:t>
      </w:r>
      <w:proofErr w:type="spellStart"/>
      <w:r w:rsidRPr="007B35C6">
        <w:rPr>
          <w:rFonts w:ascii="Arial" w:hAnsi="Arial" w:cs="Arial"/>
        </w:rPr>
        <w:t>Pzp</w:t>
      </w:r>
      <w:proofErr w:type="spellEnd"/>
      <w:r w:rsidRPr="007B35C6">
        <w:rPr>
          <w:rFonts w:ascii="Arial" w:hAnsi="Arial" w:cs="Arial"/>
        </w:rPr>
        <w:t>.</w:t>
      </w:r>
    </w:p>
    <w:p w:rsidR="000D5D5E" w:rsidRPr="007B35C6" w:rsidRDefault="000D5D5E" w:rsidP="007B35C6">
      <w:pPr>
        <w:pStyle w:val="Akapitzlist"/>
        <w:spacing w:line="271" w:lineRule="auto"/>
        <w:rPr>
          <w:rFonts w:ascii="Arial" w:hAnsi="Arial" w:cs="Arial"/>
          <w:sz w:val="8"/>
          <w:szCs w:val="8"/>
          <w:highlight w:val="green"/>
        </w:rPr>
      </w:pPr>
    </w:p>
    <w:p w:rsidR="008C0EC8" w:rsidRPr="007B35C6" w:rsidRDefault="007B35C6" w:rsidP="007B35C6">
      <w:pPr>
        <w:pStyle w:val="Tekstpodstawowy22"/>
        <w:numPr>
          <w:ilvl w:val="0"/>
          <w:numId w:val="16"/>
        </w:numPr>
        <w:tabs>
          <w:tab w:val="left" w:pos="284"/>
          <w:tab w:val="left" w:pos="357"/>
          <w:tab w:val="left" w:pos="717"/>
        </w:tabs>
        <w:spacing w:before="0" w:after="0" w:line="271" w:lineRule="auto"/>
        <w:rPr>
          <w:rFonts w:ascii="Arial" w:hAnsi="Arial" w:cs="Arial"/>
        </w:rPr>
      </w:pPr>
      <w:r w:rsidRPr="007B35C6">
        <w:rPr>
          <w:rFonts w:ascii="Arial" w:hAnsi="Arial" w:cs="Arial"/>
          <w:color w:val="000000"/>
        </w:rPr>
        <w:t>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 oferty.</w:t>
      </w:r>
    </w:p>
    <w:p w:rsidR="007B35C6" w:rsidRPr="007B35C6" w:rsidRDefault="007B35C6" w:rsidP="007B35C6">
      <w:pPr>
        <w:pStyle w:val="Akapitzlist"/>
        <w:spacing w:line="271" w:lineRule="auto"/>
        <w:rPr>
          <w:rFonts w:ascii="Arial" w:hAnsi="Arial" w:cs="Arial"/>
          <w:sz w:val="8"/>
          <w:szCs w:val="8"/>
        </w:rPr>
      </w:pPr>
    </w:p>
    <w:p w:rsidR="007B35C6" w:rsidRPr="008E0F29" w:rsidRDefault="007B35C6" w:rsidP="007B35C6">
      <w:pPr>
        <w:pStyle w:val="Tekstpodstawowy22"/>
        <w:numPr>
          <w:ilvl w:val="0"/>
          <w:numId w:val="16"/>
        </w:numPr>
        <w:tabs>
          <w:tab w:val="left" w:pos="284"/>
          <w:tab w:val="left" w:pos="357"/>
          <w:tab w:val="left" w:pos="717"/>
        </w:tabs>
        <w:spacing w:before="0" w:after="0" w:line="271" w:lineRule="auto"/>
        <w:rPr>
          <w:rFonts w:ascii="Arial" w:hAnsi="Arial" w:cs="Arial"/>
        </w:rPr>
      </w:pPr>
      <w:r w:rsidRPr="007B35C6">
        <w:rPr>
          <w:rFonts w:ascii="Arial" w:hAnsi="Arial" w:cs="Arial"/>
          <w:color w:val="000000"/>
        </w:rPr>
        <w:t xml:space="preserve">W przypadku, gdy zmiany treści SWZ prowadziłyby do istotnej zmiany charakteru zamówienia w porównaniu z pierwotnie określonym, w szczególności prowadziłyby do znacznej zmiany zakresu zamówienia, Zamawiający </w:t>
      </w:r>
      <w:r w:rsidRPr="008E0F29">
        <w:rPr>
          <w:rFonts w:ascii="Arial" w:hAnsi="Arial" w:cs="Arial"/>
          <w:color w:val="000000"/>
        </w:rPr>
        <w:t xml:space="preserve">unieważnia postępowanie na podstawie art. 256 ustawy </w:t>
      </w:r>
      <w:proofErr w:type="spellStart"/>
      <w:r w:rsidRPr="008E0F29">
        <w:rPr>
          <w:rFonts w:ascii="Arial" w:hAnsi="Arial" w:cs="Arial"/>
          <w:color w:val="000000"/>
        </w:rPr>
        <w:t>Pzp</w:t>
      </w:r>
      <w:proofErr w:type="spellEnd"/>
      <w:r w:rsidRPr="008E0F29">
        <w:rPr>
          <w:rFonts w:ascii="Arial" w:hAnsi="Arial" w:cs="Arial"/>
          <w:color w:val="000000"/>
        </w:rPr>
        <w:t>.</w:t>
      </w:r>
    </w:p>
    <w:p w:rsidR="008C0EC8" w:rsidRPr="008E0F29" w:rsidRDefault="008C0EC8" w:rsidP="0053502A">
      <w:pPr>
        <w:pStyle w:val="Tekstpodstawowy22"/>
        <w:tabs>
          <w:tab w:val="left" w:pos="284"/>
          <w:tab w:val="left" w:pos="357"/>
          <w:tab w:val="left" w:pos="717"/>
        </w:tabs>
        <w:spacing w:before="0" w:after="0" w:line="271" w:lineRule="auto"/>
        <w:rPr>
          <w:rFonts w:ascii="Arial" w:hAnsi="Arial" w:cs="Arial"/>
          <w:sz w:val="4"/>
          <w:szCs w:val="4"/>
        </w:rPr>
      </w:pPr>
    </w:p>
    <w:p w:rsidR="004C1369" w:rsidRPr="008E0F29" w:rsidRDefault="004C1369" w:rsidP="0095489C">
      <w:pPr>
        <w:pStyle w:val="Tekstpodstawowy22"/>
        <w:tabs>
          <w:tab w:val="left" w:pos="284"/>
          <w:tab w:val="left" w:pos="357"/>
          <w:tab w:val="left" w:pos="717"/>
        </w:tabs>
        <w:spacing w:before="0" w:after="0" w:line="271" w:lineRule="auto"/>
        <w:rPr>
          <w:rFonts w:cs="Arial"/>
          <w:sz w:val="8"/>
          <w:szCs w:val="8"/>
        </w:rPr>
      </w:pPr>
    </w:p>
    <w:p w:rsidR="000957CC" w:rsidRPr="008E0F29" w:rsidRDefault="000957CC" w:rsidP="00FC43B5">
      <w:pPr>
        <w:pStyle w:val="Nagwek3"/>
        <w:spacing w:line="271" w:lineRule="auto"/>
        <w:jc w:val="both"/>
        <w:rPr>
          <w:rFonts w:cs="Arial"/>
          <w:sz w:val="20"/>
        </w:rPr>
      </w:pPr>
      <w:r w:rsidRPr="008E0F29">
        <w:rPr>
          <w:rFonts w:cs="Arial"/>
          <w:sz w:val="20"/>
        </w:rPr>
        <w:t>V</w:t>
      </w:r>
      <w:r w:rsidR="000A1163" w:rsidRPr="008E0F29">
        <w:rPr>
          <w:rFonts w:cs="Arial"/>
          <w:sz w:val="20"/>
          <w:lang w:val="pl-PL"/>
        </w:rPr>
        <w:t>I</w:t>
      </w:r>
      <w:r w:rsidRPr="008E0F29">
        <w:rPr>
          <w:rFonts w:cs="Arial"/>
          <w:sz w:val="20"/>
        </w:rPr>
        <w:t>. OSOBY UPRAWNIONE DO KONTAKTÓW Z WYKONAWCAMI</w:t>
      </w:r>
    </w:p>
    <w:p w:rsidR="000A1163" w:rsidRPr="008E0F29" w:rsidRDefault="000A1163" w:rsidP="00FC43B5">
      <w:pPr>
        <w:spacing w:line="271" w:lineRule="auto"/>
        <w:jc w:val="both"/>
        <w:rPr>
          <w:rFonts w:ascii="Arial" w:hAnsi="Arial" w:cs="Arial"/>
          <w:color w:val="000000"/>
          <w:sz w:val="8"/>
          <w:szCs w:val="8"/>
        </w:rPr>
      </w:pPr>
    </w:p>
    <w:p w:rsidR="00320F11" w:rsidRPr="009F633D" w:rsidRDefault="00320F11" w:rsidP="00FC43B5">
      <w:pPr>
        <w:spacing w:line="271" w:lineRule="auto"/>
        <w:jc w:val="both"/>
        <w:rPr>
          <w:rFonts w:ascii="Arial" w:hAnsi="Arial" w:cs="Arial"/>
          <w:color w:val="000000"/>
        </w:rPr>
      </w:pPr>
      <w:r w:rsidRPr="008E0F29">
        <w:rPr>
          <w:rFonts w:ascii="Arial" w:hAnsi="Arial" w:cs="Arial"/>
          <w:color w:val="000000"/>
        </w:rPr>
        <w:t xml:space="preserve">Osobą uprawnioną do </w:t>
      </w:r>
      <w:r w:rsidRPr="009F633D">
        <w:rPr>
          <w:rFonts w:ascii="Arial" w:hAnsi="Arial" w:cs="Arial"/>
          <w:color w:val="000000"/>
        </w:rPr>
        <w:t>kontaktu z Wykonawcami jest:</w:t>
      </w:r>
      <w:r w:rsidR="00591B3A" w:rsidRPr="009F633D">
        <w:rPr>
          <w:rFonts w:ascii="Arial" w:hAnsi="Arial" w:cs="Arial"/>
          <w:color w:val="000000"/>
        </w:rPr>
        <w:t xml:space="preserve"> </w:t>
      </w:r>
      <w:r w:rsidR="009F633D" w:rsidRPr="009F633D">
        <w:rPr>
          <w:rFonts w:ascii="Arial" w:hAnsi="Arial" w:cs="Arial"/>
          <w:color w:val="000000"/>
        </w:rPr>
        <w:t>Paweł Zakrzewski</w:t>
      </w:r>
    </w:p>
    <w:p w:rsidR="002A7C6F" w:rsidRPr="009F633D" w:rsidRDefault="002A7C6F" w:rsidP="00FC43B5">
      <w:pPr>
        <w:spacing w:line="271" w:lineRule="auto"/>
        <w:ind w:hanging="25"/>
        <w:jc w:val="both"/>
        <w:rPr>
          <w:rFonts w:ascii="Arial" w:hAnsi="Arial" w:cs="Arial"/>
          <w:color w:val="000000"/>
          <w:sz w:val="2"/>
          <w:szCs w:val="2"/>
        </w:rPr>
      </w:pPr>
    </w:p>
    <w:p w:rsidR="005408EB" w:rsidRPr="009F633D" w:rsidRDefault="00330CFE" w:rsidP="005408EB">
      <w:pPr>
        <w:tabs>
          <w:tab w:val="left" w:pos="0"/>
        </w:tabs>
        <w:spacing w:line="271" w:lineRule="auto"/>
        <w:rPr>
          <w:rFonts w:ascii="Arial" w:hAnsi="Arial" w:cs="Arial"/>
          <w:color w:val="000000"/>
        </w:rPr>
      </w:pPr>
      <w:r w:rsidRPr="009F633D">
        <w:rPr>
          <w:rFonts w:ascii="Arial" w:hAnsi="Arial" w:cs="Arial"/>
          <w:b/>
          <w:color w:val="000000"/>
        </w:rPr>
        <w:t>Godziny pracy:</w:t>
      </w:r>
      <w:r w:rsidR="00F03ADC" w:rsidRPr="009F633D">
        <w:rPr>
          <w:rFonts w:ascii="Arial" w:hAnsi="Arial" w:cs="Arial"/>
          <w:color w:val="000000"/>
        </w:rPr>
        <w:t xml:space="preserve"> </w:t>
      </w:r>
      <w:r w:rsidR="005A540B">
        <w:rPr>
          <w:rFonts w:ascii="Arial" w:hAnsi="Arial" w:cs="Arial"/>
          <w:color w:val="000000"/>
        </w:rPr>
        <w:t>7</w:t>
      </w:r>
      <w:r w:rsidR="00F03ADC" w:rsidRPr="009F633D">
        <w:rPr>
          <w:rFonts w:ascii="Arial" w:hAnsi="Arial" w:cs="Arial"/>
          <w:color w:val="000000"/>
        </w:rPr>
        <w:t>:</w:t>
      </w:r>
      <w:r w:rsidR="005A540B">
        <w:rPr>
          <w:rFonts w:ascii="Arial" w:hAnsi="Arial" w:cs="Arial"/>
          <w:color w:val="000000"/>
        </w:rPr>
        <w:t>25</w:t>
      </w:r>
      <w:r w:rsidR="00F03ADC" w:rsidRPr="009F633D">
        <w:rPr>
          <w:rFonts w:ascii="Arial" w:hAnsi="Arial" w:cs="Arial"/>
          <w:color w:val="000000"/>
        </w:rPr>
        <w:t xml:space="preserve"> – 15:</w:t>
      </w:r>
      <w:r w:rsidR="004B2B39" w:rsidRPr="009F633D">
        <w:rPr>
          <w:rFonts w:ascii="Arial" w:hAnsi="Arial" w:cs="Arial"/>
          <w:color w:val="000000"/>
        </w:rPr>
        <w:t xml:space="preserve">00 </w:t>
      </w:r>
    </w:p>
    <w:p w:rsidR="00320F11" w:rsidRPr="008561E4" w:rsidRDefault="003C45EB" w:rsidP="005408EB">
      <w:pPr>
        <w:tabs>
          <w:tab w:val="left" w:pos="0"/>
        </w:tabs>
        <w:spacing w:line="271" w:lineRule="auto"/>
        <w:rPr>
          <w:rStyle w:val="Hipercze"/>
          <w:rFonts w:ascii="Arial" w:hAnsi="Arial" w:cs="Arial"/>
          <w:color w:val="000000"/>
          <w:u w:val="none"/>
        </w:rPr>
      </w:pPr>
      <w:proofErr w:type="spellStart"/>
      <w:r w:rsidRPr="009F633D">
        <w:rPr>
          <w:rFonts w:ascii="Arial" w:hAnsi="Arial" w:cs="Arial"/>
          <w:color w:val="000000"/>
          <w:lang w:val="de-DE"/>
        </w:rPr>
        <w:t>e-mail</w:t>
      </w:r>
      <w:proofErr w:type="spellEnd"/>
      <w:r w:rsidRPr="009F633D">
        <w:rPr>
          <w:rFonts w:ascii="Arial" w:hAnsi="Arial" w:cs="Arial"/>
          <w:color w:val="000000"/>
          <w:lang w:val="de-DE"/>
        </w:rPr>
        <w:t xml:space="preserve">: </w:t>
      </w:r>
      <w:r w:rsidR="005A540B">
        <w:rPr>
          <w:rFonts w:ascii="Arial" w:hAnsi="Arial" w:cs="Arial"/>
          <w:color w:val="000000"/>
          <w:lang w:val="de-DE"/>
        </w:rPr>
        <w:t>spzoz@meditrans.ostroleka.pl</w:t>
      </w:r>
    </w:p>
    <w:p w:rsidR="0053502A" w:rsidRPr="008E0F29" w:rsidRDefault="0053502A" w:rsidP="00FC43B5">
      <w:pPr>
        <w:tabs>
          <w:tab w:val="left" w:pos="0"/>
        </w:tabs>
        <w:spacing w:line="271" w:lineRule="auto"/>
        <w:jc w:val="both"/>
        <w:rPr>
          <w:rFonts w:ascii="Arial" w:hAnsi="Arial" w:cs="Arial"/>
          <w:color w:val="000000"/>
          <w:sz w:val="8"/>
          <w:szCs w:val="8"/>
          <w:lang w:val="de-DE"/>
        </w:rPr>
      </w:pPr>
    </w:p>
    <w:p w:rsidR="00320F11" w:rsidRPr="008E0F29" w:rsidRDefault="00320F11" w:rsidP="00FC43B5">
      <w:pPr>
        <w:spacing w:line="271" w:lineRule="auto"/>
        <w:jc w:val="both"/>
        <w:rPr>
          <w:rFonts w:ascii="Arial" w:hAnsi="Arial" w:cs="Arial"/>
          <w:color w:val="000000"/>
          <w:sz w:val="2"/>
          <w:szCs w:val="2"/>
          <w:lang w:val="de-DE"/>
        </w:rPr>
      </w:pPr>
    </w:p>
    <w:p w:rsidR="009C3575" w:rsidRPr="008E0F29" w:rsidRDefault="00320F11" w:rsidP="00FC43B5">
      <w:pPr>
        <w:spacing w:line="271" w:lineRule="auto"/>
        <w:jc w:val="both"/>
        <w:rPr>
          <w:rFonts w:ascii="Arial" w:hAnsi="Arial" w:cs="Arial"/>
          <w:color w:val="000000"/>
        </w:rPr>
      </w:pPr>
      <w:r w:rsidRPr="008E0F29">
        <w:rPr>
          <w:rFonts w:ascii="Arial" w:hAnsi="Arial" w:cs="Arial"/>
          <w:color w:val="000000"/>
        </w:rPr>
        <w:t xml:space="preserve">Zamawiający udziela odpowiedzi </w:t>
      </w:r>
      <w:r w:rsidRPr="008E0F29">
        <w:rPr>
          <w:rFonts w:ascii="Arial" w:hAnsi="Arial" w:cs="Arial"/>
          <w:color w:val="000000"/>
          <w:u w:val="single"/>
        </w:rPr>
        <w:t>wyłącznie</w:t>
      </w:r>
      <w:r w:rsidRPr="008E0F29">
        <w:rPr>
          <w:rFonts w:ascii="Arial" w:hAnsi="Arial" w:cs="Arial"/>
          <w:color w:val="000000"/>
        </w:rPr>
        <w:t xml:space="preserve"> na pytania przesłane</w:t>
      </w:r>
      <w:r w:rsidR="004F1AE3" w:rsidRPr="008E0F29">
        <w:rPr>
          <w:rFonts w:ascii="Arial" w:hAnsi="Arial" w:cs="Arial"/>
          <w:color w:val="000000"/>
        </w:rPr>
        <w:t xml:space="preserve"> </w:t>
      </w:r>
      <w:r w:rsidR="00E549FC" w:rsidRPr="008E0F29">
        <w:rPr>
          <w:rFonts w:ascii="Arial" w:hAnsi="Arial" w:cs="Arial"/>
          <w:color w:val="000000"/>
        </w:rPr>
        <w:t>w form</w:t>
      </w:r>
      <w:r w:rsidR="0053502A" w:rsidRPr="008E0F29">
        <w:rPr>
          <w:rFonts w:ascii="Arial" w:hAnsi="Arial" w:cs="Arial"/>
          <w:color w:val="000000"/>
        </w:rPr>
        <w:t>ie</w:t>
      </w:r>
      <w:r w:rsidR="00E549FC" w:rsidRPr="008E0F29">
        <w:rPr>
          <w:rFonts w:ascii="Arial" w:hAnsi="Arial" w:cs="Arial"/>
          <w:color w:val="000000"/>
        </w:rPr>
        <w:t xml:space="preserve"> wskazan</w:t>
      </w:r>
      <w:r w:rsidR="0053502A" w:rsidRPr="008E0F29">
        <w:rPr>
          <w:rFonts w:ascii="Arial" w:hAnsi="Arial" w:cs="Arial"/>
          <w:color w:val="000000"/>
        </w:rPr>
        <w:t>ej</w:t>
      </w:r>
      <w:r w:rsidR="00E549FC" w:rsidRPr="008E0F29">
        <w:rPr>
          <w:rFonts w:ascii="Arial" w:hAnsi="Arial" w:cs="Arial"/>
          <w:color w:val="000000"/>
        </w:rPr>
        <w:t xml:space="preserve"> w </w:t>
      </w:r>
      <w:r w:rsidR="0053502A" w:rsidRPr="008E0F29">
        <w:rPr>
          <w:rFonts w:ascii="Arial" w:hAnsi="Arial" w:cs="Arial"/>
          <w:color w:val="000000"/>
        </w:rPr>
        <w:t>niniejszej</w:t>
      </w:r>
      <w:r w:rsidR="00E549FC" w:rsidRPr="008E0F29">
        <w:rPr>
          <w:rFonts w:ascii="Arial" w:hAnsi="Arial" w:cs="Arial"/>
          <w:color w:val="000000"/>
        </w:rPr>
        <w:t xml:space="preserve"> Specyfikacji Warunków Zamówienia</w:t>
      </w:r>
      <w:r w:rsidRPr="008E0F29">
        <w:rPr>
          <w:rFonts w:ascii="Arial" w:hAnsi="Arial" w:cs="Arial"/>
          <w:color w:val="000000"/>
        </w:rPr>
        <w:t>.</w:t>
      </w:r>
    </w:p>
    <w:p w:rsidR="00BC282C" w:rsidRDefault="004F1AE3" w:rsidP="008E3D86">
      <w:pPr>
        <w:spacing w:line="271" w:lineRule="auto"/>
        <w:jc w:val="both"/>
        <w:rPr>
          <w:rFonts w:ascii="Arial" w:hAnsi="Arial" w:cs="Arial"/>
          <w:color w:val="000000"/>
        </w:rPr>
      </w:pPr>
      <w:r w:rsidRPr="008E0F29">
        <w:rPr>
          <w:rFonts w:ascii="Arial" w:hAnsi="Arial" w:cs="Arial"/>
          <w:color w:val="000000"/>
        </w:rPr>
        <w:t xml:space="preserve">Jednocześnie Zamawiający informuje, że przepisy ustawy </w:t>
      </w:r>
      <w:proofErr w:type="spellStart"/>
      <w:r w:rsidRPr="008E0F29">
        <w:rPr>
          <w:rFonts w:ascii="Arial" w:hAnsi="Arial" w:cs="Arial"/>
          <w:color w:val="000000"/>
        </w:rPr>
        <w:t>Pzp</w:t>
      </w:r>
      <w:proofErr w:type="spellEnd"/>
      <w:r w:rsidRPr="008E0F29">
        <w:rPr>
          <w:rFonts w:ascii="Arial" w:hAnsi="Arial" w:cs="Arial"/>
          <w:color w:val="000000"/>
        </w:rPr>
        <w:t xml:space="preserve"> nie pozwalają na jakikolwiek inny kontakt – zarówno z Zamawiającym, jak i z osobami uprawnionymi do porozumiewania się z Wykonawcami – niż ws</w:t>
      </w:r>
      <w:r w:rsidR="0053502A" w:rsidRPr="008E0F29">
        <w:rPr>
          <w:rFonts w:ascii="Arial" w:hAnsi="Arial" w:cs="Arial"/>
          <w:color w:val="000000"/>
        </w:rPr>
        <w:t xml:space="preserve">kazany w niniejszym rozdziale </w:t>
      </w:r>
      <w:r w:rsidR="0053502A" w:rsidRPr="00514015">
        <w:rPr>
          <w:rFonts w:ascii="Arial" w:hAnsi="Arial" w:cs="Arial"/>
          <w:color w:val="000000"/>
        </w:rPr>
        <w:t>S</w:t>
      </w:r>
      <w:r w:rsidRPr="00514015">
        <w:rPr>
          <w:rFonts w:ascii="Arial" w:hAnsi="Arial" w:cs="Arial"/>
          <w:color w:val="000000"/>
        </w:rPr>
        <w:t>WZ. Oznacza to, że Zamawiający nie będzie reagował na inne formy kontaktowania się z nim, w szczególności na kontakt telefoniczny lub/i osobisty w swojej siedzibie.</w:t>
      </w:r>
    </w:p>
    <w:p w:rsidR="008E3D86" w:rsidRPr="008E3D86" w:rsidRDefault="008E3D86" w:rsidP="008E3D86">
      <w:pPr>
        <w:spacing w:line="271" w:lineRule="auto"/>
        <w:jc w:val="both"/>
        <w:rPr>
          <w:rFonts w:ascii="Arial" w:hAnsi="Arial" w:cs="Arial"/>
          <w:color w:val="000000"/>
          <w:sz w:val="10"/>
          <w:szCs w:val="10"/>
        </w:rPr>
      </w:pPr>
    </w:p>
    <w:p w:rsidR="000957CC" w:rsidRPr="00514015" w:rsidRDefault="000957CC" w:rsidP="00FC43B5">
      <w:pPr>
        <w:pStyle w:val="Tekstpodstawowy22"/>
        <w:spacing w:before="0" w:after="0" w:line="271" w:lineRule="auto"/>
        <w:rPr>
          <w:rFonts w:ascii="Arial" w:hAnsi="Arial" w:cs="Arial"/>
          <w:sz w:val="2"/>
        </w:rPr>
      </w:pPr>
    </w:p>
    <w:tbl>
      <w:tblPr>
        <w:tblW w:w="0" w:type="auto"/>
        <w:jc w:val="center"/>
        <w:tblLayout w:type="fixed"/>
        <w:tblCellMar>
          <w:left w:w="70" w:type="dxa"/>
          <w:right w:w="70" w:type="dxa"/>
        </w:tblCellMar>
        <w:tblLook w:val="0000" w:firstRow="0" w:lastRow="0" w:firstColumn="0" w:lastColumn="0" w:noHBand="0" w:noVBand="0"/>
      </w:tblPr>
      <w:tblGrid>
        <w:gridCol w:w="7174"/>
      </w:tblGrid>
      <w:tr w:rsidR="000957CC" w:rsidRPr="00514015">
        <w:trPr>
          <w:trHeight w:val="972"/>
          <w:jc w:val="center"/>
        </w:trPr>
        <w:tc>
          <w:tcPr>
            <w:tcW w:w="7174" w:type="dxa"/>
            <w:tcBorders>
              <w:top w:val="single" w:sz="1" w:space="0" w:color="000000"/>
              <w:left w:val="single" w:sz="1" w:space="0" w:color="000000"/>
              <w:bottom w:val="single" w:sz="1" w:space="0" w:color="000000"/>
              <w:right w:val="single" w:sz="1" w:space="0" w:color="000000"/>
            </w:tcBorders>
            <w:shd w:val="clear" w:color="auto" w:fill="E5E5E5"/>
            <w:vAlign w:val="center"/>
          </w:tcPr>
          <w:p w:rsidR="000957CC" w:rsidRPr="00514015" w:rsidRDefault="000957CC" w:rsidP="00FC43B5">
            <w:pPr>
              <w:pStyle w:val="Nagwek2"/>
              <w:snapToGrid w:val="0"/>
              <w:spacing w:line="271" w:lineRule="auto"/>
              <w:jc w:val="center"/>
              <w:rPr>
                <w:rFonts w:cs="Arial"/>
                <w:sz w:val="20"/>
                <w:u w:val="none"/>
                <w:lang w:val="pl-PL"/>
              </w:rPr>
            </w:pPr>
            <w:r w:rsidRPr="00514015">
              <w:rPr>
                <w:rFonts w:cs="Arial"/>
                <w:sz w:val="20"/>
                <w:u w:val="none"/>
                <w:lang w:val="pl-PL"/>
              </w:rPr>
              <w:t xml:space="preserve">Rozdział II  </w:t>
            </w:r>
            <w:r w:rsidRPr="00514015">
              <w:rPr>
                <w:rFonts w:cs="Arial"/>
                <w:sz w:val="20"/>
                <w:u w:val="none"/>
                <w:lang w:val="pl-PL"/>
              </w:rPr>
              <w:br/>
              <w:t>OPIS PRZEDMIOTU ZAMÓWIENIA I TERMIN WYKONANIA</w:t>
            </w:r>
          </w:p>
        </w:tc>
      </w:tr>
    </w:tbl>
    <w:p w:rsidR="004C1369" w:rsidRPr="00514015" w:rsidRDefault="004C1369" w:rsidP="00FC43B5">
      <w:pPr>
        <w:pStyle w:val="Tekstpodstawowy22"/>
        <w:spacing w:before="0" w:after="0" w:line="271" w:lineRule="auto"/>
        <w:rPr>
          <w:rFonts w:ascii="Arial" w:hAnsi="Arial" w:cs="Arial"/>
          <w:sz w:val="8"/>
          <w:szCs w:val="8"/>
        </w:rPr>
      </w:pPr>
    </w:p>
    <w:p w:rsidR="002662E2" w:rsidRPr="00514015" w:rsidRDefault="002662E2" w:rsidP="00FC43B5">
      <w:pPr>
        <w:pStyle w:val="Tekstpodstawowy22"/>
        <w:spacing w:before="0" w:after="0" w:line="271" w:lineRule="auto"/>
        <w:rPr>
          <w:rFonts w:ascii="Arial" w:hAnsi="Arial" w:cs="Arial"/>
          <w:sz w:val="8"/>
          <w:szCs w:val="8"/>
        </w:rPr>
      </w:pPr>
    </w:p>
    <w:p w:rsidR="000957CC" w:rsidRPr="003E722F" w:rsidRDefault="000957CC" w:rsidP="00FC43B5">
      <w:pPr>
        <w:pStyle w:val="Nagwek3"/>
        <w:spacing w:line="271" w:lineRule="auto"/>
        <w:jc w:val="both"/>
        <w:rPr>
          <w:rFonts w:cs="Arial"/>
          <w:color w:val="000000"/>
          <w:sz w:val="20"/>
        </w:rPr>
      </w:pPr>
      <w:r w:rsidRPr="00514015">
        <w:rPr>
          <w:rFonts w:cs="Arial"/>
          <w:sz w:val="20"/>
        </w:rPr>
        <w:t xml:space="preserve">I. </w:t>
      </w:r>
      <w:r w:rsidRPr="00514015">
        <w:rPr>
          <w:rFonts w:cs="Arial"/>
          <w:color w:val="000000"/>
          <w:sz w:val="20"/>
        </w:rPr>
        <w:t xml:space="preserve">PRZEDMIOT </w:t>
      </w:r>
      <w:r w:rsidRPr="003E722F">
        <w:rPr>
          <w:rFonts w:cs="Arial"/>
          <w:color w:val="000000"/>
          <w:sz w:val="20"/>
        </w:rPr>
        <w:t>ZAMÓWIENIA</w:t>
      </w:r>
    </w:p>
    <w:p w:rsidR="0073453A" w:rsidRPr="003E722F" w:rsidRDefault="0073453A" w:rsidP="00FC43B5">
      <w:pPr>
        <w:pStyle w:val="Tekstpodstawowy22"/>
        <w:spacing w:before="0" w:after="0" w:line="271" w:lineRule="auto"/>
        <w:rPr>
          <w:rFonts w:ascii="Arial" w:hAnsi="Arial" w:cs="Arial"/>
          <w:color w:val="000000"/>
          <w:sz w:val="2"/>
          <w:szCs w:val="2"/>
        </w:rPr>
      </w:pPr>
    </w:p>
    <w:p w:rsidR="00555944" w:rsidRPr="00555944" w:rsidRDefault="00555944" w:rsidP="00B316B8">
      <w:pPr>
        <w:pStyle w:val="Tekstpodstawowy"/>
        <w:spacing w:line="271" w:lineRule="auto"/>
        <w:jc w:val="both"/>
        <w:rPr>
          <w:rFonts w:ascii="Arial" w:hAnsi="Arial" w:cs="Arial"/>
          <w:sz w:val="12"/>
          <w:szCs w:val="12"/>
          <w:lang w:val="pl-PL"/>
        </w:rPr>
      </w:pPr>
    </w:p>
    <w:p w:rsidR="00960C3E" w:rsidRPr="00B06E09" w:rsidRDefault="00CB475E" w:rsidP="00960C3E">
      <w:pPr>
        <w:pStyle w:val="Tekstpodstawowy"/>
        <w:spacing w:line="271" w:lineRule="auto"/>
        <w:jc w:val="both"/>
        <w:rPr>
          <w:rFonts w:ascii="Arial" w:hAnsi="Arial" w:cs="Arial"/>
          <w:color w:val="000000" w:themeColor="text1"/>
          <w:sz w:val="20"/>
          <w:szCs w:val="20"/>
          <w:lang w:val="pl-PL"/>
        </w:rPr>
      </w:pPr>
      <w:r w:rsidRPr="00CB475E">
        <w:rPr>
          <w:rFonts w:ascii="Arial" w:hAnsi="Arial" w:cs="Arial"/>
          <w:sz w:val="20"/>
          <w:szCs w:val="20"/>
          <w:lang w:val="pl-PL"/>
        </w:rPr>
        <w:t>Przedmiotem n</w:t>
      </w:r>
      <w:r w:rsidR="0045105F">
        <w:rPr>
          <w:rFonts w:ascii="Arial" w:hAnsi="Arial" w:cs="Arial"/>
          <w:sz w:val="20"/>
          <w:szCs w:val="20"/>
          <w:lang w:val="pl-PL"/>
        </w:rPr>
        <w:t>in</w:t>
      </w:r>
      <w:r w:rsidR="006B1437">
        <w:rPr>
          <w:rFonts w:ascii="Arial" w:hAnsi="Arial" w:cs="Arial"/>
          <w:sz w:val="20"/>
          <w:szCs w:val="20"/>
          <w:lang w:val="pl-PL"/>
        </w:rPr>
        <w:t>iejszego zamówienia jest zakup</w:t>
      </w:r>
      <w:r w:rsidR="0066190D">
        <w:rPr>
          <w:rFonts w:ascii="Arial" w:hAnsi="Arial" w:cs="Arial"/>
          <w:sz w:val="20"/>
          <w:szCs w:val="20"/>
          <w:lang w:val="pl-PL"/>
        </w:rPr>
        <w:t xml:space="preserve"> fabrycznie nowego samochodu osobowego typu </w:t>
      </w:r>
      <w:r w:rsidR="000C6DB1">
        <w:rPr>
          <w:rFonts w:ascii="Arial" w:hAnsi="Arial" w:cs="Arial"/>
          <w:sz w:val="20"/>
          <w:szCs w:val="20"/>
          <w:lang w:val="pl-PL"/>
        </w:rPr>
        <w:t>KOMBI</w:t>
      </w:r>
      <w:r w:rsidR="00B06E09">
        <w:rPr>
          <w:rFonts w:ascii="Arial" w:hAnsi="Arial" w:cs="Arial"/>
          <w:sz w:val="20"/>
          <w:szCs w:val="20"/>
          <w:lang w:val="pl-PL"/>
        </w:rPr>
        <w:t>. Samochód i jego wyposażenie musi być zgodne z prz</w:t>
      </w:r>
      <w:r w:rsidR="000C6DB1">
        <w:rPr>
          <w:rFonts w:ascii="Arial" w:hAnsi="Arial" w:cs="Arial"/>
          <w:sz w:val="20"/>
          <w:szCs w:val="20"/>
          <w:lang w:val="pl-PL"/>
        </w:rPr>
        <w:t>episami ustawy z 20 czerwca 199</w:t>
      </w:r>
      <w:r w:rsidR="00B06E09">
        <w:rPr>
          <w:rFonts w:ascii="Arial" w:hAnsi="Arial" w:cs="Arial"/>
          <w:sz w:val="20"/>
          <w:szCs w:val="20"/>
          <w:lang w:val="pl-PL"/>
        </w:rPr>
        <w:t xml:space="preserve">7 r. Prawo o ruchu drogowym (Dz. U. 2022 r. poz. 988 z </w:t>
      </w:r>
      <w:proofErr w:type="spellStart"/>
      <w:r w:rsidR="00B06E09">
        <w:rPr>
          <w:rFonts w:ascii="Arial" w:hAnsi="Arial" w:cs="Arial"/>
          <w:sz w:val="20"/>
          <w:szCs w:val="20"/>
          <w:lang w:val="pl-PL"/>
        </w:rPr>
        <w:t>późn</w:t>
      </w:r>
      <w:proofErr w:type="spellEnd"/>
      <w:r w:rsidR="00B06E09">
        <w:rPr>
          <w:rFonts w:ascii="Arial" w:hAnsi="Arial" w:cs="Arial"/>
          <w:sz w:val="20"/>
          <w:szCs w:val="20"/>
          <w:lang w:val="pl-PL"/>
        </w:rPr>
        <w:t xml:space="preserve">. zm.) oraz aktów wykonawczych do tej ustawy, jak też z innymi przepisami obowiązującego prawa krajowego RP oraz prawa unijnego. Samochód musi spełniać </w:t>
      </w:r>
      <w:r w:rsidR="005A540B" w:rsidRPr="0066190D">
        <w:rPr>
          <w:rFonts w:ascii="Arial" w:hAnsi="Arial" w:cs="Arial"/>
          <w:color w:val="000000" w:themeColor="text1"/>
          <w:sz w:val="20"/>
          <w:szCs w:val="20"/>
          <w:lang w:val="pl-PL"/>
        </w:rPr>
        <w:t>graniczne (bezwzględnie wymagane) parametry techniczno-użytkowe określone w załączniku nr 2 –  opis przedmiotu zamówienia</w:t>
      </w:r>
      <w:r w:rsidRPr="0066190D">
        <w:rPr>
          <w:rFonts w:ascii="Arial" w:hAnsi="Arial" w:cs="Arial"/>
          <w:color w:val="000000" w:themeColor="text1"/>
          <w:sz w:val="20"/>
          <w:szCs w:val="20"/>
          <w:lang w:val="pl-PL"/>
        </w:rPr>
        <w:t>.</w:t>
      </w:r>
    </w:p>
    <w:p w:rsidR="003E722F" w:rsidRPr="0066190D" w:rsidRDefault="003E722F" w:rsidP="00B316B8">
      <w:pPr>
        <w:pStyle w:val="Tekstpodstawowy"/>
        <w:spacing w:line="271" w:lineRule="auto"/>
        <w:jc w:val="both"/>
        <w:rPr>
          <w:rFonts w:ascii="Arial" w:hAnsi="Arial" w:cs="Arial"/>
          <w:color w:val="FF0000"/>
          <w:sz w:val="4"/>
          <w:szCs w:val="4"/>
          <w:highlight w:val="yellow"/>
          <w:lang w:val="pl-PL"/>
        </w:rPr>
      </w:pPr>
    </w:p>
    <w:p w:rsidR="009C0C64" w:rsidRPr="00960C3E" w:rsidRDefault="00FA3647" w:rsidP="00A15883">
      <w:pPr>
        <w:pStyle w:val="Tekstpodstawowy"/>
        <w:numPr>
          <w:ilvl w:val="1"/>
          <w:numId w:val="16"/>
        </w:numPr>
        <w:tabs>
          <w:tab w:val="left" w:pos="284"/>
        </w:tabs>
        <w:spacing w:line="271" w:lineRule="auto"/>
        <w:rPr>
          <w:rFonts w:cs="Arial"/>
          <w:b/>
          <w:bCs/>
          <w:color w:val="FF0000"/>
          <w:sz w:val="6"/>
          <w:szCs w:val="20"/>
          <w:lang w:val="pl-PL"/>
        </w:rPr>
      </w:pPr>
      <w:r w:rsidRPr="00960C3E">
        <w:rPr>
          <w:rFonts w:ascii="Arial" w:hAnsi="Arial" w:cs="Arial"/>
          <w:bCs/>
          <w:color w:val="000000" w:themeColor="text1"/>
          <w:sz w:val="20"/>
          <w:szCs w:val="20"/>
        </w:rPr>
        <w:t>Wspólny Słownik Zamówień (CPV):</w:t>
      </w:r>
      <w:r w:rsidRPr="00960C3E">
        <w:rPr>
          <w:rFonts w:ascii="Arial" w:hAnsi="Arial" w:cs="Arial"/>
          <w:color w:val="000000" w:themeColor="text1"/>
          <w:sz w:val="20"/>
          <w:szCs w:val="20"/>
        </w:rPr>
        <w:t xml:space="preserve"> </w:t>
      </w:r>
      <w:r w:rsidR="00960C3E" w:rsidRPr="00960C3E">
        <w:rPr>
          <w:rFonts w:ascii="Arial" w:hAnsi="Arial" w:cs="Arial"/>
          <w:bCs/>
          <w:sz w:val="20"/>
          <w:szCs w:val="20"/>
        </w:rPr>
        <w:t>34110000-1</w:t>
      </w:r>
      <w:r w:rsidR="00C83316" w:rsidRPr="00960C3E">
        <w:rPr>
          <w:rFonts w:ascii="Arial" w:hAnsi="Arial" w:cs="Arial"/>
          <w:bCs/>
          <w:color w:val="FF0000"/>
          <w:sz w:val="20"/>
          <w:szCs w:val="20"/>
          <w:lang w:val="pl-PL"/>
        </w:rPr>
        <w:t xml:space="preserve"> </w:t>
      </w:r>
      <w:r w:rsidR="00C83316" w:rsidRPr="004F663B">
        <w:rPr>
          <w:rFonts w:ascii="Arial" w:hAnsi="Arial" w:cs="Arial"/>
          <w:bCs/>
          <w:color w:val="000000" w:themeColor="text1"/>
          <w:sz w:val="20"/>
          <w:szCs w:val="20"/>
          <w:lang w:val="pl-PL"/>
        </w:rPr>
        <w:t xml:space="preserve">- </w:t>
      </w:r>
      <w:r w:rsidR="00960C3E" w:rsidRPr="00960C3E">
        <w:rPr>
          <w:rFonts w:ascii="Arial" w:hAnsi="Arial" w:cs="Arial"/>
          <w:sz w:val="20"/>
          <w:szCs w:val="20"/>
        </w:rPr>
        <w:t>Samochody osobowe</w:t>
      </w:r>
    </w:p>
    <w:p w:rsidR="00355751" w:rsidRPr="00D560C0" w:rsidRDefault="00355751" w:rsidP="00355751">
      <w:pPr>
        <w:pStyle w:val="Tekstpodstawowy"/>
        <w:tabs>
          <w:tab w:val="left" w:pos="284"/>
        </w:tabs>
        <w:spacing w:line="271" w:lineRule="auto"/>
        <w:rPr>
          <w:rFonts w:ascii="Arial" w:hAnsi="Arial" w:cs="Arial"/>
          <w:sz w:val="8"/>
          <w:szCs w:val="8"/>
          <w:highlight w:val="yellow"/>
        </w:rPr>
      </w:pPr>
    </w:p>
    <w:p w:rsidR="00355751" w:rsidRPr="006744B7" w:rsidRDefault="00F97AB9" w:rsidP="00F97AB9">
      <w:pPr>
        <w:pStyle w:val="Tekstpodstawowy"/>
        <w:numPr>
          <w:ilvl w:val="1"/>
          <w:numId w:val="16"/>
        </w:numPr>
        <w:tabs>
          <w:tab w:val="left" w:pos="284"/>
        </w:tabs>
        <w:spacing w:line="271" w:lineRule="auto"/>
        <w:jc w:val="both"/>
        <w:rPr>
          <w:rFonts w:ascii="Arial" w:hAnsi="Arial" w:cs="Arial"/>
          <w:bCs/>
          <w:sz w:val="20"/>
          <w:szCs w:val="20"/>
        </w:rPr>
      </w:pPr>
      <w:r w:rsidRPr="0057681E">
        <w:rPr>
          <w:rFonts w:ascii="Arial" w:hAnsi="Arial" w:cs="Arial"/>
          <w:sz w:val="20"/>
          <w:szCs w:val="20"/>
        </w:rPr>
        <w:t xml:space="preserve">Przedmiot zamówienia wolny od wad fizycznych i prawnych, fabrycznie nowy </w:t>
      </w:r>
      <w:r w:rsidRPr="00D533ED">
        <w:rPr>
          <w:rFonts w:ascii="Arial" w:hAnsi="Arial" w:cs="Arial"/>
          <w:color w:val="000000" w:themeColor="text1"/>
          <w:sz w:val="20"/>
          <w:szCs w:val="20"/>
        </w:rPr>
        <w:t>(rok produkcji:</w:t>
      </w:r>
      <w:r w:rsidR="005A540B" w:rsidRPr="00D533ED">
        <w:rPr>
          <w:rFonts w:ascii="Arial" w:hAnsi="Arial" w:cs="Arial"/>
          <w:color w:val="000000" w:themeColor="text1"/>
          <w:sz w:val="20"/>
          <w:szCs w:val="20"/>
        </w:rPr>
        <w:t>min.</w:t>
      </w:r>
      <w:r w:rsidRPr="00D533ED">
        <w:rPr>
          <w:rFonts w:ascii="Arial" w:hAnsi="Arial" w:cs="Arial"/>
          <w:color w:val="000000" w:themeColor="text1"/>
          <w:sz w:val="20"/>
          <w:szCs w:val="20"/>
        </w:rPr>
        <w:t xml:space="preserve"> 202</w:t>
      </w:r>
      <w:r w:rsidR="009D5719">
        <w:rPr>
          <w:rFonts w:ascii="Arial" w:hAnsi="Arial" w:cs="Arial"/>
          <w:color w:val="000000" w:themeColor="text1"/>
          <w:sz w:val="20"/>
          <w:szCs w:val="20"/>
        </w:rPr>
        <w:t>3</w:t>
      </w:r>
      <w:r w:rsidRPr="0057681E">
        <w:rPr>
          <w:rFonts w:ascii="Arial" w:hAnsi="Arial" w:cs="Arial"/>
          <w:sz w:val="20"/>
          <w:szCs w:val="20"/>
        </w:rPr>
        <w:t>), nieużywany wcześniej przez osoby trzecie, w szczególności nie służył jako przedmiot używany do celów demonstracyjnych oraz jest dobrej jakości. Nie był również wcześniej rekondycjonowany.</w:t>
      </w:r>
    </w:p>
    <w:p w:rsidR="006744B7" w:rsidRPr="006744B7" w:rsidRDefault="006744B7" w:rsidP="006744B7">
      <w:pPr>
        <w:pStyle w:val="Akapitzlist"/>
        <w:rPr>
          <w:rFonts w:ascii="Arial" w:hAnsi="Arial" w:cs="Arial"/>
          <w:bCs/>
          <w:sz w:val="8"/>
          <w:szCs w:val="8"/>
        </w:rPr>
      </w:pPr>
    </w:p>
    <w:p w:rsidR="006744B7" w:rsidRPr="0057681E" w:rsidRDefault="006744B7" w:rsidP="00F97AB9">
      <w:pPr>
        <w:pStyle w:val="Tekstpodstawowy"/>
        <w:numPr>
          <w:ilvl w:val="1"/>
          <w:numId w:val="16"/>
        </w:numPr>
        <w:tabs>
          <w:tab w:val="left" w:pos="284"/>
        </w:tabs>
        <w:spacing w:line="271" w:lineRule="auto"/>
        <w:jc w:val="both"/>
        <w:rPr>
          <w:rFonts w:ascii="Arial" w:hAnsi="Arial" w:cs="Arial"/>
          <w:bCs/>
          <w:sz w:val="20"/>
          <w:szCs w:val="20"/>
        </w:rPr>
      </w:pPr>
      <w:r w:rsidRPr="006744B7">
        <w:rPr>
          <w:rFonts w:ascii="Arial" w:hAnsi="Arial" w:cs="Arial"/>
          <w:bCs/>
          <w:sz w:val="20"/>
          <w:szCs w:val="20"/>
          <w:lang w:val="pl-PL"/>
        </w:rPr>
        <w:lastRenderedPageBreak/>
        <w:t>Wykonawca oświadcza, że oferowany przedmiot umowy jest kompletny i po dostarczeniu będzie gotowy do pracy zgodnie z przeznaczeniem.</w:t>
      </w:r>
    </w:p>
    <w:p w:rsidR="00440FD5" w:rsidRPr="0057681E" w:rsidRDefault="00440FD5" w:rsidP="00B316B8">
      <w:pPr>
        <w:pStyle w:val="Tekstpodstawowy22"/>
        <w:spacing w:before="0" w:after="0" w:line="271" w:lineRule="auto"/>
        <w:rPr>
          <w:rFonts w:ascii="Arial" w:hAnsi="Arial" w:cs="Arial"/>
          <w:color w:val="000000"/>
          <w:sz w:val="8"/>
          <w:szCs w:val="8"/>
          <w:lang w:val="cs-CZ"/>
        </w:rPr>
      </w:pPr>
    </w:p>
    <w:p w:rsidR="00440FD5" w:rsidRPr="0057681E" w:rsidRDefault="006744B7" w:rsidP="00B316B8">
      <w:pPr>
        <w:pStyle w:val="Tekstpodstawowy22"/>
        <w:spacing w:before="0" w:after="0" w:line="271" w:lineRule="auto"/>
        <w:rPr>
          <w:rFonts w:ascii="Arial" w:hAnsi="Arial" w:cs="Arial"/>
          <w:color w:val="000000"/>
        </w:rPr>
      </w:pPr>
      <w:r>
        <w:rPr>
          <w:rFonts w:ascii="Arial" w:hAnsi="Arial" w:cs="Arial"/>
          <w:b/>
          <w:color w:val="000000"/>
        </w:rPr>
        <w:t>4</w:t>
      </w:r>
      <w:r w:rsidR="00440FD5" w:rsidRPr="0057681E">
        <w:rPr>
          <w:rFonts w:ascii="Arial" w:hAnsi="Arial" w:cs="Arial"/>
          <w:b/>
          <w:color w:val="000000"/>
        </w:rPr>
        <w:t>.</w:t>
      </w:r>
      <w:r w:rsidR="00440FD5" w:rsidRPr="0057681E">
        <w:rPr>
          <w:rFonts w:ascii="Arial" w:hAnsi="Arial" w:cs="Arial"/>
          <w:color w:val="000000"/>
        </w:rPr>
        <w:t xml:space="preserve"> </w:t>
      </w:r>
      <w:r w:rsidR="00A329B6" w:rsidRPr="0057681E">
        <w:rPr>
          <w:rFonts w:ascii="Arial" w:hAnsi="Arial" w:cs="Arial"/>
          <w:lang w:eastAsia="en-US"/>
        </w:rPr>
        <w:t>Wykonawca zobowiązuje się wykonać przedmiot zamówienia zgodnie ze wszystkimi wymaganiami Zamawiającego wskazanymi w niniejszej SWZ.</w:t>
      </w:r>
      <w:r w:rsidR="00440FD5" w:rsidRPr="0057681E">
        <w:rPr>
          <w:rFonts w:ascii="Arial" w:hAnsi="Arial" w:cs="Arial"/>
          <w:color w:val="000000"/>
        </w:rPr>
        <w:t xml:space="preserve"> </w:t>
      </w:r>
    </w:p>
    <w:p w:rsidR="00D83685" w:rsidRPr="00357805" w:rsidRDefault="00D83685" w:rsidP="00B316B8">
      <w:pPr>
        <w:pStyle w:val="Tekstpodstawowy22"/>
        <w:spacing w:before="0" w:after="0" w:line="271" w:lineRule="auto"/>
        <w:rPr>
          <w:rFonts w:ascii="Arial" w:hAnsi="Arial" w:cs="Arial"/>
          <w:color w:val="000000" w:themeColor="text1"/>
          <w:sz w:val="8"/>
          <w:szCs w:val="8"/>
        </w:rPr>
      </w:pPr>
    </w:p>
    <w:p w:rsidR="00440FD5" w:rsidRPr="00357805" w:rsidRDefault="00357805" w:rsidP="006744B7">
      <w:pPr>
        <w:pStyle w:val="Tekstpodstawowy22"/>
        <w:numPr>
          <w:ilvl w:val="0"/>
          <w:numId w:val="29"/>
        </w:numPr>
        <w:tabs>
          <w:tab w:val="left" w:pos="284"/>
        </w:tabs>
        <w:spacing w:before="0" w:after="0" w:line="271" w:lineRule="auto"/>
        <w:rPr>
          <w:rFonts w:ascii="Arial" w:hAnsi="Arial" w:cs="Arial"/>
          <w:color w:val="000000" w:themeColor="text1"/>
        </w:rPr>
      </w:pPr>
      <w:r w:rsidRPr="00357805">
        <w:rPr>
          <w:rFonts w:ascii="Arial" w:hAnsi="Arial" w:cs="Arial"/>
          <w:color w:val="000000" w:themeColor="text1"/>
          <w:lang w:eastAsia="en-US"/>
        </w:rPr>
        <w:t>W</w:t>
      </w:r>
      <w:r w:rsidR="00B316B8" w:rsidRPr="00357805">
        <w:rPr>
          <w:rFonts w:ascii="Arial" w:hAnsi="Arial" w:cs="Arial"/>
          <w:color w:val="000000" w:themeColor="text1"/>
          <w:lang w:eastAsia="en-US"/>
        </w:rPr>
        <w:t xml:space="preserve">ymagania określone w dokumentach wskazanych </w:t>
      </w:r>
      <w:r w:rsidR="00555944" w:rsidRPr="00357805">
        <w:rPr>
          <w:rFonts w:ascii="Arial" w:hAnsi="Arial" w:cs="Arial"/>
          <w:color w:val="000000" w:themeColor="text1"/>
          <w:lang w:eastAsia="en-US"/>
        </w:rPr>
        <w:t>w SWZ i załącznikach</w:t>
      </w:r>
      <w:r w:rsidR="00B316B8" w:rsidRPr="00357805">
        <w:rPr>
          <w:rFonts w:ascii="Arial" w:hAnsi="Arial" w:cs="Arial"/>
          <w:color w:val="000000" w:themeColor="text1"/>
          <w:lang w:eastAsia="en-US"/>
        </w:rPr>
        <w:t xml:space="preserve"> stanowią wymagania minimalne, a ich spełnienie jest obligatoryjne. Niespełnienie ww. wymagań minimalnych będzie skutkować odrzuceniem oferty jako niezgodnej z warunkami zamówienia na podstawie art. 226 ust. 1 pkt 5 ustawy </w:t>
      </w:r>
      <w:proofErr w:type="spellStart"/>
      <w:r w:rsidR="00B316B8" w:rsidRPr="00357805">
        <w:rPr>
          <w:rFonts w:ascii="Arial" w:hAnsi="Arial" w:cs="Arial"/>
          <w:color w:val="000000" w:themeColor="text1"/>
          <w:lang w:eastAsia="en-US"/>
        </w:rPr>
        <w:t>Pzp</w:t>
      </w:r>
      <w:proofErr w:type="spellEnd"/>
      <w:r w:rsidR="00440FD5" w:rsidRPr="00357805">
        <w:rPr>
          <w:rFonts w:ascii="Arial" w:hAnsi="Arial" w:cs="Arial"/>
          <w:color w:val="000000" w:themeColor="text1"/>
        </w:rPr>
        <w:t>.</w:t>
      </w:r>
      <w:r w:rsidRPr="00357805">
        <w:rPr>
          <w:rFonts w:ascii="Arial" w:hAnsi="Arial" w:cs="Arial"/>
          <w:color w:val="000000" w:themeColor="text1"/>
        </w:rPr>
        <w:t xml:space="preserve"> Parametry dodatkowo punktowane nie są obligatoryjnie wymagane. </w:t>
      </w:r>
    </w:p>
    <w:p w:rsidR="00555944" w:rsidRPr="0057681E" w:rsidRDefault="00555944" w:rsidP="00D83685">
      <w:pPr>
        <w:pStyle w:val="Tekstpodstawowy22"/>
        <w:tabs>
          <w:tab w:val="left" w:pos="284"/>
        </w:tabs>
        <w:spacing w:before="0" w:after="0" w:line="271" w:lineRule="auto"/>
        <w:rPr>
          <w:rFonts w:ascii="Arial" w:hAnsi="Arial" w:cs="Arial"/>
          <w:color w:val="000000"/>
          <w:sz w:val="8"/>
          <w:szCs w:val="8"/>
        </w:rPr>
      </w:pPr>
    </w:p>
    <w:p w:rsidR="00B316B8" w:rsidRPr="0057681E" w:rsidRDefault="00B316B8" w:rsidP="00E50F05">
      <w:pPr>
        <w:pStyle w:val="Tekstpodstawowy22"/>
        <w:numPr>
          <w:ilvl w:val="0"/>
          <w:numId w:val="29"/>
        </w:numPr>
        <w:tabs>
          <w:tab w:val="left" w:pos="284"/>
        </w:tabs>
        <w:spacing w:before="0" w:after="0" w:line="271" w:lineRule="auto"/>
        <w:rPr>
          <w:rFonts w:ascii="Arial" w:hAnsi="Arial" w:cs="Arial"/>
          <w:color w:val="000000"/>
        </w:rPr>
      </w:pPr>
      <w:r w:rsidRPr="0057681E">
        <w:rPr>
          <w:rFonts w:ascii="Arial" w:hAnsi="Arial" w:cs="Arial"/>
          <w:szCs w:val="24"/>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w:t>
      </w:r>
    </w:p>
    <w:p w:rsidR="00D83685" w:rsidRPr="0057681E" w:rsidRDefault="00D83685" w:rsidP="00D83685">
      <w:pPr>
        <w:pStyle w:val="Tekstpodstawowy22"/>
        <w:tabs>
          <w:tab w:val="left" w:pos="284"/>
        </w:tabs>
        <w:spacing w:before="0" w:after="0" w:line="271" w:lineRule="auto"/>
        <w:rPr>
          <w:rFonts w:ascii="Arial" w:hAnsi="Arial" w:cs="Arial"/>
          <w:color w:val="000000"/>
          <w:sz w:val="8"/>
          <w:szCs w:val="8"/>
        </w:rPr>
      </w:pPr>
    </w:p>
    <w:p w:rsidR="00B316B8" w:rsidRPr="0057681E" w:rsidRDefault="00B316B8" w:rsidP="00E50F05">
      <w:pPr>
        <w:pStyle w:val="Tekstpodstawowy22"/>
        <w:numPr>
          <w:ilvl w:val="0"/>
          <w:numId w:val="29"/>
        </w:numPr>
        <w:tabs>
          <w:tab w:val="left" w:pos="284"/>
        </w:tabs>
        <w:spacing w:before="0" w:after="0" w:line="271" w:lineRule="auto"/>
        <w:rPr>
          <w:rFonts w:ascii="Arial" w:hAnsi="Arial" w:cs="Arial"/>
          <w:color w:val="000000"/>
        </w:rPr>
      </w:pPr>
      <w:r w:rsidRPr="0057681E">
        <w:rPr>
          <w:rFonts w:ascii="Arial" w:hAnsi="Arial" w:cs="Arial"/>
          <w:szCs w:val="24"/>
        </w:rPr>
        <w:t xml:space="preserve">W przypadku, gdy w opisie przedmiotu zamówienia znajdą się odniesienia do norm, ocen technicznych, specyfikacji technicznych i systemów referencji technicznych, o których mowa w art. 101 ust. 1 pkt 2 oraz ust. 3 ustawy </w:t>
      </w:r>
      <w:proofErr w:type="spellStart"/>
      <w:r w:rsidRPr="0057681E">
        <w:rPr>
          <w:rFonts w:ascii="Arial" w:hAnsi="Arial" w:cs="Arial"/>
          <w:szCs w:val="24"/>
        </w:rPr>
        <w:t>Pzp</w:t>
      </w:r>
      <w:proofErr w:type="spellEnd"/>
      <w:r w:rsidRPr="0057681E">
        <w:rPr>
          <w:rFonts w:ascii="Arial" w:hAnsi="Arial" w:cs="Arial"/>
          <w:szCs w:val="24"/>
        </w:rPr>
        <w:t>, Zamawiający dopuszcza rozwiązania równoważne opisywanym.</w:t>
      </w:r>
    </w:p>
    <w:p w:rsidR="00D83685" w:rsidRPr="0057681E" w:rsidRDefault="00D83685" w:rsidP="00D83685">
      <w:pPr>
        <w:pStyle w:val="Tekstpodstawowy22"/>
        <w:tabs>
          <w:tab w:val="left" w:pos="284"/>
        </w:tabs>
        <w:spacing w:before="0" w:after="0" w:line="271" w:lineRule="auto"/>
        <w:rPr>
          <w:rFonts w:ascii="Arial" w:hAnsi="Arial" w:cs="Arial"/>
          <w:color w:val="000000"/>
          <w:sz w:val="8"/>
          <w:szCs w:val="8"/>
        </w:rPr>
      </w:pPr>
    </w:p>
    <w:p w:rsidR="00B316B8" w:rsidRPr="0057681E" w:rsidRDefault="00B316B8" w:rsidP="00E50F05">
      <w:pPr>
        <w:pStyle w:val="Tekstpodstawowy22"/>
        <w:numPr>
          <w:ilvl w:val="0"/>
          <w:numId w:val="29"/>
        </w:numPr>
        <w:tabs>
          <w:tab w:val="left" w:pos="284"/>
        </w:tabs>
        <w:spacing w:before="0" w:after="0" w:line="271" w:lineRule="auto"/>
        <w:rPr>
          <w:rFonts w:ascii="Arial" w:hAnsi="Arial" w:cs="Arial"/>
          <w:color w:val="000000"/>
        </w:rPr>
      </w:pPr>
      <w:r w:rsidRPr="0057681E">
        <w:rPr>
          <w:rFonts w:ascii="Arial" w:hAnsi="Arial" w:cs="Arial"/>
          <w:szCs w:val="24"/>
        </w:rPr>
        <w:t>Wykonawca, który powołuje się na rozwiązania równoważne, jest zobowiązany wykazać, że oferowane przez niego rozwiązanie spełnia wymagania określone przez Z</w:t>
      </w:r>
      <w:r w:rsidR="00796AC2" w:rsidRPr="0057681E">
        <w:rPr>
          <w:rFonts w:ascii="Arial" w:hAnsi="Arial" w:cs="Arial"/>
          <w:szCs w:val="24"/>
        </w:rPr>
        <w:t xml:space="preserve">amawiającego. </w:t>
      </w:r>
      <w:r w:rsidRPr="0057681E">
        <w:rPr>
          <w:rFonts w:ascii="Arial" w:hAnsi="Arial" w:cs="Arial"/>
          <w:szCs w:val="24"/>
        </w:rPr>
        <w:t>W takim przypadku, Wykonawca załącza do oferty wykaz rozwiązań równoważnych wraz z jego opisem lub normami.</w:t>
      </w:r>
    </w:p>
    <w:p w:rsidR="00D83685" w:rsidRPr="0057681E" w:rsidRDefault="00D83685" w:rsidP="00D83685">
      <w:pPr>
        <w:pStyle w:val="Tekstpodstawowy22"/>
        <w:tabs>
          <w:tab w:val="left" w:pos="284"/>
        </w:tabs>
        <w:spacing w:before="0" w:after="0" w:line="271" w:lineRule="auto"/>
        <w:rPr>
          <w:rFonts w:ascii="Arial" w:hAnsi="Arial" w:cs="Arial"/>
          <w:color w:val="000000"/>
          <w:sz w:val="8"/>
          <w:szCs w:val="8"/>
        </w:rPr>
      </w:pPr>
    </w:p>
    <w:p w:rsidR="007438E4" w:rsidRPr="00C176EB" w:rsidRDefault="007438E4" w:rsidP="007438E4">
      <w:pPr>
        <w:pStyle w:val="Akapitzlist"/>
        <w:rPr>
          <w:rFonts w:ascii="Arial" w:hAnsi="Arial" w:cs="Arial"/>
          <w:color w:val="000000"/>
        </w:rPr>
      </w:pPr>
    </w:p>
    <w:p w:rsidR="00C176EB" w:rsidRDefault="00C176EB" w:rsidP="00C176EB">
      <w:pPr>
        <w:pStyle w:val="Akapitzlist"/>
        <w:rPr>
          <w:rFonts w:ascii="Arial" w:hAnsi="Arial" w:cs="Arial"/>
          <w:color w:val="000000"/>
        </w:rPr>
      </w:pPr>
    </w:p>
    <w:p w:rsidR="00440FD5" w:rsidRPr="00C83316" w:rsidRDefault="00440FD5" w:rsidP="00045CD8">
      <w:pPr>
        <w:pStyle w:val="Nagwek3"/>
        <w:spacing w:line="271" w:lineRule="auto"/>
        <w:jc w:val="both"/>
        <w:rPr>
          <w:rFonts w:cs="Arial"/>
          <w:sz w:val="20"/>
        </w:rPr>
      </w:pPr>
      <w:r w:rsidRPr="00C83316">
        <w:rPr>
          <w:rFonts w:cs="Arial"/>
          <w:sz w:val="20"/>
        </w:rPr>
        <w:t>II. TERMIN WYKONANIA ZAMÓWIENIA</w:t>
      </w:r>
    </w:p>
    <w:p w:rsidR="006744B7" w:rsidRPr="00C83316" w:rsidRDefault="006744B7" w:rsidP="006744B7">
      <w:pPr>
        <w:pStyle w:val="Tekstpodstawowy22"/>
        <w:spacing w:before="0" w:after="0"/>
        <w:rPr>
          <w:rFonts w:ascii="Arial" w:hAnsi="Arial"/>
          <w:sz w:val="10"/>
          <w:szCs w:val="10"/>
        </w:rPr>
      </w:pPr>
    </w:p>
    <w:p w:rsidR="00FA621A" w:rsidRPr="00CA74C4" w:rsidRDefault="006744B7" w:rsidP="006744B7">
      <w:pPr>
        <w:pStyle w:val="Tekstpodstawowy22"/>
        <w:spacing w:before="0" w:after="0"/>
        <w:rPr>
          <w:rFonts w:ascii="Arial" w:hAnsi="Arial"/>
          <w:color w:val="000000" w:themeColor="text1"/>
        </w:rPr>
      </w:pPr>
      <w:r w:rsidRPr="00CA74C4">
        <w:rPr>
          <w:rFonts w:ascii="Arial" w:hAnsi="Arial"/>
          <w:color w:val="000000" w:themeColor="text1"/>
        </w:rPr>
        <w:t>Zamawiający wymaga realizacji zamówienia</w:t>
      </w:r>
      <w:r w:rsidR="009F633D" w:rsidRPr="00CA74C4">
        <w:rPr>
          <w:rFonts w:ascii="Arial" w:hAnsi="Arial"/>
          <w:color w:val="000000" w:themeColor="text1"/>
        </w:rPr>
        <w:t xml:space="preserve"> </w:t>
      </w:r>
      <w:r w:rsidRPr="00CA74C4">
        <w:rPr>
          <w:rFonts w:ascii="Arial" w:hAnsi="Arial"/>
          <w:b/>
          <w:color w:val="000000" w:themeColor="text1"/>
          <w:u w:val="single"/>
        </w:rPr>
        <w:t xml:space="preserve">w terminie </w:t>
      </w:r>
      <w:r w:rsidRPr="00A15883">
        <w:rPr>
          <w:rFonts w:ascii="Arial" w:hAnsi="Arial"/>
          <w:b/>
          <w:color w:val="000000" w:themeColor="text1"/>
          <w:u w:val="single"/>
        </w:rPr>
        <w:t xml:space="preserve">do </w:t>
      </w:r>
      <w:r w:rsidR="009D5719">
        <w:rPr>
          <w:rFonts w:ascii="Arial" w:hAnsi="Arial"/>
          <w:b/>
          <w:bCs/>
          <w:color w:val="000000" w:themeColor="text1"/>
          <w:u w:val="single"/>
        </w:rPr>
        <w:t>7</w:t>
      </w:r>
      <w:r w:rsidR="00FA621A" w:rsidRPr="00A15883">
        <w:rPr>
          <w:rFonts w:ascii="Arial" w:hAnsi="Arial"/>
          <w:b/>
          <w:bCs/>
          <w:color w:val="000000" w:themeColor="text1"/>
          <w:u w:val="single"/>
        </w:rPr>
        <w:t xml:space="preserve"> dni </w:t>
      </w:r>
      <w:r w:rsidR="00FA621A" w:rsidRPr="00CA74C4">
        <w:rPr>
          <w:rFonts w:ascii="Arial" w:hAnsi="Arial"/>
          <w:b/>
          <w:bCs/>
          <w:color w:val="000000" w:themeColor="text1"/>
          <w:u w:val="single"/>
        </w:rPr>
        <w:t>kalendarzowych od daty zawarcia umowy.</w:t>
      </w:r>
    </w:p>
    <w:p w:rsidR="006744B7" w:rsidRPr="00555944" w:rsidRDefault="00FA621A" w:rsidP="006744B7">
      <w:pPr>
        <w:pStyle w:val="Tekstpodstawowy22"/>
        <w:spacing w:before="0" w:after="0"/>
        <w:rPr>
          <w:rFonts w:ascii="Arial" w:hAnsi="Arial"/>
        </w:rPr>
      </w:pPr>
      <w:r w:rsidRPr="00C83316">
        <w:rPr>
          <w:rFonts w:ascii="Arial" w:hAnsi="Arial" w:cs="Arial"/>
        </w:rPr>
        <w:t>W tym czasie Wykonawca</w:t>
      </w:r>
      <w:r w:rsidR="009D5719">
        <w:rPr>
          <w:rFonts w:ascii="Arial" w:hAnsi="Arial" w:cs="Arial"/>
        </w:rPr>
        <w:t xml:space="preserve"> zobowiązuje się do przekaza</w:t>
      </w:r>
      <w:r w:rsidRPr="00C83316">
        <w:rPr>
          <w:rFonts w:ascii="Arial" w:hAnsi="Arial" w:cs="Arial"/>
        </w:rPr>
        <w:t>nia przedmiotu umowy oraz przeszkolenia personelu Zamawiającego w zakresie użytkowania.</w:t>
      </w:r>
    </w:p>
    <w:p w:rsidR="00DA01AE" w:rsidRDefault="006744B7" w:rsidP="00555944">
      <w:pPr>
        <w:pStyle w:val="Tekstpodstawowy22"/>
        <w:tabs>
          <w:tab w:val="left" w:pos="284"/>
        </w:tabs>
        <w:spacing w:line="271" w:lineRule="auto"/>
        <w:rPr>
          <w:rFonts w:ascii="Arial" w:hAnsi="Arial" w:cs="Arial"/>
          <w:color w:val="000000"/>
        </w:rPr>
      </w:pPr>
      <w:r w:rsidRPr="009F633D">
        <w:rPr>
          <w:rFonts w:ascii="Arial" w:hAnsi="Arial"/>
        </w:rPr>
        <w:t>Termin z</w:t>
      </w:r>
      <w:r w:rsidRPr="006744B7">
        <w:rPr>
          <w:rFonts w:ascii="Arial" w:hAnsi="Arial"/>
        </w:rPr>
        <w:t>awarcia umowy zostanie wyznaczony przez Zamawiającego i podany w informacji o wyborze najkorzystniejszej oferty.</w:t>
      </w:r>
      <w:r w:rsidR="00355751" w:rsidRPr="006744B7">
        <w:rPr>
          <w:rFonts w:ascii="Arial" w:hAnsi="Arial" w:cs="Arial"/>
          <w:color w:val="000000"/>
        </w:rPr>
        <w:t xml:space="preserve"> </w:t>
      </w:r>
    </w:p>
    <w:p w:rsidR="002272B7" w:rsidRPr="00555944" w:rsidRDefault="002272B7" w:rsidP="00555944">
      <w:pPr>
        <w:pStyle w:val="Tekstpodstawowy22"/>
        <w:tabs>
          <w:tab w:val="left" w:pos="284"/>
        </w:tabs>
        <w:spacing w:line="271" w:lineRule="auto"/>
        <w:rPr>
          <w:rFonts w:ascii="Arial" w:hAnsi="Arial" w:cs="Arial"/>
        </w:rPr>
      </w:pPr>
    </w:p>
    <w:p w:rsidR="000957CC" w:rsidRPr="00C16085" w:rsidRDefault="000957CC" w:rsidP="00FC43B5">
      <w:pPr>
        <w:pStyle w:val="Nagwek"/>
        <w:spacing w:before="0" w:after="0" w:line="271" w:lineRule="auto"/>
        <w:jc w:val="both"/>
        <w:rPr>
          <w:rFonts w:eastAsia="Times New Roman" w:cs="Arial"/>
          <w:color w:val="000000"/>
          <w:sz w:val="2"/>
          <w:szCs w:val="24"/>
        </w:rPr>
      </w:pPr>
    </w:p>
    <w:tbl>
      <w:tblPr>
        <w:tblW w:w="0" w:type="auto"/>
        <w:jc w:val="center"/>
        <w:tblLayout w:type="fixed"/>
        <w:tblCellMar>
          <w:left w:w="70" w:type="dxa"/>
          <w:right w:w="70" w:type="dxa"/>
        </w:tblCellMar>
        <w:tblLook w:val="0000" w:firstRow="0" w:lastRow="0" w:firstColumn="0" w:lastColumn="0" w:noHBand="0" w:noVBand="0"/>
      </w:tblPr>
      <w:tblGrid>
        <w:gridCol w:w="8364"/>
      </w:tblGrid>
      <w:tr w:rsidR="000957CC" w:rsidRPr="00C16085">
        <w:trPr>
          <w:trHeight w:val="972"/>
          <w:jc w:val="center"/>
        </w:trPr>
        <w:tc>
          <w:tcPr>
            <w:tcW w:w="8364" w:type="dxa"/>
            <w:tcBorders>
              <w:top w:val="single" w:sz="1" w:space="0" w:color="000000"/>
              <w:left w:val="single" w:sz="1" w:space="0" w:color="000000"/>
              <w:bottom w:val="single" w:sz="1" w:space="0" w:color="000000"/>
              <w:right w:val="single" w:sz="1" w:space="0" w:color="000000"/>
            </w:tcBorders>
            <w:shd w:val="clear" w:color="auto" w:fill="E5E5E5"/>
            <w:vAlign w:val="center"/>
          </w:tcPr>
          <w:p w:rsidR="000957CC" w:rsidRPr="00C16085" w:rsidRDefault="000957CC" w:rsidP="00316D7E">
            <w:pPr>
              <w:pStyle w:val="Nagwek2"/>
              <w:snapToGrid w:val="0"/>
              <w:spacing w:line="271" w:lineRule="auto"/>
              <w:jc w:val="center"/>
              <w:rPr>
                <w:rFonts w:cs="Arial"/>
                <w:sz w:val="20"/>
                <w:u w:val="none"/>
                <w:lang w:val="pl-PL"/>
              </w:rPr>
            </w:pPr>
            <w:r w:rsidRPr="00C16085">
              <w:rPr>
                <w:rFonts w:cs="Arial"/>
                <w:sz w:val="20"/>
                <w:u w:val="none"/>
                <w:lang w:val="pl-PL"/>
              </w:rPr>
              <w:t xml:space="preserve">Rozdział III </w:t>
            </w:r>
            <w:r w:rsidRPr="00C16085">
              <w:rPr>
                <w:rFonts w:cs="Arial"/>
                <w:sz w:val="20"/>
                <w:u w:val="none"/>
                <w:lang w:val="pl-PL"/>
              </w:rPr>
              <w:br/>
            </w:r>
            <w:r w:rsidR="00316D7E" w:rsidRPr="00C16085">
              <w:rPr>
                <w:rFonts w:cs="Arial"/>
                <w:sz w:val="20"/>
                <w:u w:val="none"/>
                <w:lang w:val="pl-PL"/>
              </w:rPr>
              <w:t>INFORMACJE DOTYCZĄCE</w:t>
            </w:r>
            <w:r w:rsidRPr="00C16085">
              <w:rPr>
                <w:rFonts w:cs="Arial"/>
                <w:sz w:val="20"/>
                <w:u w:val="none"/>
                <w:lang w:val="pl-PL"/>
              </w:rPr>
              <w:t xml:space="preserve"> WADIUM</w:t>
            </w:r>
          </w:p>
        </w:tc>
      </w:tr>
    </w:tbl>
    <w:p w:rsidR="000957CC" w:rsidRPr="00C16085" w:rsidRDefault="000957CC" w:rsidP="00FC43B5">
      <w:pPr>
        <w:spacing w:line="271" w:lineRule="auto"/>
        <w:ind w:left="544" w:hanging="727"/>
        <w:jc w:val="both"/>
        <w:rPr>
          <w:rFonts w:ascii="Arial" w:hAnsi="Arial" w:cs="Arial"/>
          <w:sz w:val="4"/>
          <w:szCs w:val="4"/>
        </w:rPr>
      </w:pPr>
    </w:p>
    <w:p w:rsidR="00316D7E" w:rsidRPr="00C16085" w:rsidRDefault="00316D7E" w:rsidP="00FC43B5">
      <w:pPr>
        <w:spacing w:line="271" w:lineRule="auto"/>
        <w:ind w:left="544" w:hanging="727"/>
        <w:jc w:val="both"/>
        <w:rPr>
          <w:rFonts w:ascii="Arial" w:hAnsi="Arial" w:cs="Arial"/>
          <w:sz w:val="4"/>
          <w:szCs w:val="4"/>
        </w:rPr>
      </w:pPr>
    </w:p>
    <w:p w:rsidR="00316D7E" w:rsidRPr="00C16085" w:rsidRDefault="00316D7E" w:rsidP="00FC43B5">
      <w:pPr>
        <w:spacing w:line="271" w:lineRule="auto"/>
        <w:ind w:left="544" w:hanging="727"/>
        <w:jc w:val="both"/>
        <w:rPr>
          <w:rFonts w:ascii="Arial" w:hAnsi="Arial" w:cs="Arial"/>
          <w:sz w:val="4"/>
          <w:szCs w:val="4"/>
        </w:rPr>
      </w:pPr>
    </w:p>
    <w:p w:rsidR="000957CC" w:rsidRPr="00C16085" w:rsidRDefault="000957CC" w:rsidP="00FC43B5">
      <w:pPr>
        <w:pStyle w:val="Nagwek3"/>
        <w:spacing w:line="271" w:lineRule="auto"/>
        <w:jc w:val="both"/>
        <w:rPr>
          <w:rFonts w:cs="Arial"/>
          <w:sz w:val="20"/>
        </w:rPr>
      </w:pPr>
      <w:r w:rsidRPr="00C16085">
        <w:rPr>
          <w:rFonts w:cs="Arial"/>
          <w:sz w:val="20"/>
        </w:rPr>
        <w:t xml:space="preserve">I. WADIUM </w:t>
      </w:r>
    </w:p>
    <w:p w:rsidR="000957CC" w:rsidRPr="00C16085" w:rsidRDefault="000957CC" w:rsidP="00FC43B5">
      <w:pPr>
        <w:pStyle w:val="Tekstkomentarza1"/>
        <w:spacing w:line="271" w:lineRule="auto"/>
        <w:rPr>
          <w:rFonts w:ascii="Arial" w:hAnsi="Arial" w:cs="Arial"/>
          <w:sz w:val="10"/>
          <w:szCs w:val="16"/>
        </w:rPr>
      </w:pPr>
    </w:p>
    <w:p w:rsidR="00316D7E" w:rsidRDefault="00316D7E" w:rsidP="00FC43B5">
      <w:pPr>
        <w:pStyle w:val="Tekstpodstawowywcity"/>
        <w:spacing w:line="271" w:lineRule="auto"/>
        <w:jc w:val="both"/>
        <w:rPr>
          <w:rFonts w:ascii="Arial" w:hAnsi="Arial" w:cs="Arial"/>
          <w:color w:val="000000"/>
          <w:sz w:val="20"/>
          <w:lang w:val="pl-PL"/>
        </w:rPr>
      </w:pPr>
      <w:r w:rsidRPr="00C16085">
        <w:rPr>
          <w:rFonts w:ascii="Arial" w:hAnsi="Arial" w:cs="Arial"/>
          <w:color w:val="000000"/>
          <w:sz w:val="20"/>
          <w:szCs w:val="20"/>
        </w:rPr>
        <w:t xml:space="preserve">Zamawiający </w:t>
      </w:r>
      <w:r w:rsidRPr="00C74368">
        <w:rPr>
          <w:rFonts w:ascii="Arial" w:hAnsi="Arial" w:cs="Arial"/>
          <w:b/>
          <w:color w:val="000000"/>
          <w:sz w:val="20"/>
          <w:szCs w:val="20"/>
        </w:rPr>
        <w:t>nie wymaga</w:t>
      </w:r>
      <w:r w:rsidRPr="00C16085">
        <w:rPr>
          <w:rFonts w:ascii="Arial" w:hAnsi="Arial" w:cs="Arial"/>
          <w:color w:val="000000"/>
          <w:sz w:val="20"/>
          <w:szCs w:val="20"/>
        </w:rPr>
        <w:t xml:space="preserve"> wniesienia wadium przez </w:t>
      </w:r>
      <w:r w:rsidR="003C45EB" w:rsidRPr="00C16085">
        <w:rPr>
          <w:rFonts w:ascii="Arial" w:hAnsi="Arial" w:cs="Arial"/>
          <w:color w:val="000000"/>
          <w:sz w:val="20"/>
          <w:szCs w:val="20"/>
        </w:rPr>
        <w:t>Wykonawc</w:t>
      </w:r>
      <w:r w:rsidRPr="00C16085">
        <w:rPr>
          <w:rFonts w:ascii="Arial" w:hAnsi="Arial" w:cs="Arial"/>
          <w:color w:val="000000"/>
          <w:sz w:val="20"/>
          <w:szCs w:val="20"/>
          <w:lang w:val="pl-PL"/>
        </w:rPr>
        <w:t>ę</w:t>
      </w:r>
      <w:r w:rsidR="003C45EB" w:rsidRPr="00C16085">
        <w:rPr>
          <w:rFonts w:ascii="Arial" w:hAnsi="Arial" w:cs="Arial"/>
          <w:color w:val="000000"/>
          <w:sz w:val="20"/>
          <w:szCs w:val="20"/>
        </w:rPr>
        <w:t xml:space="preserve"> przystępując</w:t>
      </w:r>
      <w:r w:rsidRPr="00C16085">
        <w:rPr>
          <w:rFonts w:ascii="Arial" w:hAnsi="Arial" w:cs="Arial"/>
          <w:color w:val="000000"/>
          <w:sz w:val="20"/>
          <w:szCs w:val="20"/>
          <w:lang w:val="pl-PL"/>
        </w:rPr>
        <w:t>ego</w:t>
      </w:r>
      <w:r w:rsidR="003C45EB" w:rsidRPr="00C16085">
        <w:rPr>
          <w:rFonts w:ascii="Arial" w:hAnsi="Arial" w:cs="Arial"/>
          <w:color w:val="000000"/>
          <w:sz w:val="20"/>
          <w:szCs w:val="20"/>
        </w:rPr>
        <w:t xml:space="preserve"> do postępowania</w:t>
      </w:r>
      <w:r w:rsidRPr="00C16085">
        <w:rPr>
          <w:rFonts w:ascii="Arial" w:hAnsi="Arial" w:cs="Arial"/>
          <w:color w:val="000000"/>
          <w:sz w:val="20"/>
          <w:szCs w:val="20"/>
          <w:lang w:val="pl-PL"/>
        </w:rPr>
        <w:t>.</w:t>
      </w:r>
      <w:r w:rsidR="003C45EB" w:rsidRPr="00C16085">
        <w:rPr>
          <w:rFonts w:ascii="Arial" w:hAnsi="Arial" w:cs="Arial"/>
          <w:color w:val="000000"/>
          <w:sz w:val="20"/>
        </w:rPr>
        <w:t xml:space="preserve"> </w:t>
      </w:r>
    </w:p>
    <w:p w:rsidR="00072CAA" w:rsidRPr="00C16085" w:rsidRDefault="00072CAA" w:rsidP="00FC43B5">
      <w:pPr>
        <w:tabs>
          <w:tab w:val="left" w:pos="357"/>
          <w:tab w:val="left" w:pos="717"/>
          <w:tab w:val="left" w:pos="1080"/>
        </w:tabs>
        <w:spacing w:line="271" w:lineRule="auto"/>
        <w:jc w:val="both"/>
        <w:rPr>
          <w:rFonts w:ascii="Arial" w:hAnsi="Arial" w:cs="Arial"/>
          <w:color w:val="000000"/>
          <w:sz w:val="8"/>
          <w:szCs w:val="8"/>
        </w:rPr>
      </w:pPr>
    </w:p>
    <w:tbl>
      <w:tblPr>
        <w:tblW w:w="0" w:type="auto"/>
        <w:jc w:val="center"/>
        <w:tblLayout w:type="fixed"/>
        <w:tblCellMar>
          <w:left w:w="70" w:type="dxa"/>
          <w:right w:w="70" w:type="dxa"/>
        </w:tblCellMar>
        <w:tblLook w:val="0000" w:firstRow="0" w:lastRow="0" w:firstColumn="0" w:lastColumn="0" w:noHBand="0" w:noVBand="0"/>
      </w:tblPr>
      <w:tblGrid>
        <w:gridCol w:w="8364"/>
      </w:tblGrid>
      <w:tr w:rsidR="000957CC" w:rsidRPr="00C16085">
        <w:trPr>
          <w:trHeight w:val="972"/>
          <w:jc w:val="center"/>
        </w:trPr>
        <w:tc>
          <w:tcPr>
            <w:tcW w:w="8364" w:type="dxa"/>
            <w:tcBorders>
              <w:top w:val="single" w:sz="1" w:space="0" w:color="000000"/>
              <w:left w:val="single" w:sz="1" w:space="0" w:color="000000"/>
              <w:bottom w:val="single" w:sz="1" w:space="0" w:color="000000"/>
              <w:right w:val="single" w:sz="1" w:space="0" w:color="000000"/>
            </w:tcBorders>
            <w:shd w:val="clear" w:color="auto" w:fill="E5E5E5"/>
            <w:vAlign w:val="center"/>
          </w:tcPr>
          <w:p w:rsidR="008D60FB" w:rsidRPr="00C16085" w:rsidRDefault="000957CC" w:rsidP="008D60FB">
            <w:pPr>
              <w:pStyle w:val="Nagwek2"/>
              <w:snapToGrid w:val="0"/>
              <w:spacing w:line="271" w:lineRule="auto"/>
              <w:jc w:val="center"/>
              <w:rPr>
                <w:rFonts w:cs="Arial"/>
                <w:color w:val="000000"/>
                <w:sz w:val="20"/>
                <w:u w:val="none"/>
                <w:lang w:val="pl-PL"/>
              </w:rPr>
            </w:pPr>
            <w:r w:rsidRPr="00C16085">
              <w:rPr>
                <w:rFonts w:cs="Arial"/>
                <w:color w:val="000000"/>
                <w:sz w:val="20"/>
                <w:u w:val="none"/>
                <w:lang w:val="pl-PL"/>
              </w:rPr>
              <w:t>Rozdział IV</w:t>
            </w:r>
            <w:r w:rsidRPr="00C16085">
              <w:rPr>
                <w:rFonts w:cs="Arial"/>
                <w:color w:val="000000"/>
                <w:sz w:val="20"/>
                <w:u w:val="none"/>
                <w:lang w:val="pl-PL"/>
              </w:rPr>
              <w:br/>
            </w:r>
            <w:r w:rsidR="008D60FB" w:rsidRPr="00C16085">
              <w:rPr>
                <w:rFonts w:cs="Arial"/>
                <w:color w:val="000000"/>
                <w:sz w:val="20"/>
                <w:u w:val="none"/>
                <w:lang w:val="pl-PL"/>
              </w:rPr>
              <w:t xml:space="preserve">WARUNKI UDZIAŁU W POSTĘPOWANIU </w:t>
            </w:r>
          </w:p>
          <w:p w:rsidR="000957CC" w:rsidRPr="00C16085" w:rsidRDefault="000957CC" w:rsidP="008D60FB">
            <w:pPr>
              <w:pStyle w:val="Nagwek2"/>
              <w:snapToGrid w:val="0"/>
              <w:spacing w:line="271" w:lineRule="auto"/>
              <w:jc w:val="center"/>
              <w:rPr>
                <w:rFonts w:cs="Arial"/>
                <w:color w:val="000000"/>
                <w:sz w:val="20"/>
                <w:u w:val="none"/>
                <w:lang w:val="pl-PL"/>
              </w:rPr>
            </w:pPr>
            <w:r w:rsidRPr="00C16085">
              <w:rPr>
                <w:rFonts w:cs="Arial"/>
                <w:color w:val="000000"/>
                <w:sz w:val="20"/>
                <w:u w:val="none"/>
                <w:lang w:val="pl-PL"/>
              </w:rPr>
              <w:t>ORAZ DOKUMENTY WYMAGANE OD WYKONAWCY</w:t>
            </w:r>
          </w:p>
        </w:tc>
      </w:tr>
    </w:tbl>
    <w:p w:rsidR="000957CC" w:rsidRPr="00C16085" w:rsidRDefault="000957CC" w:rsidP="00FC43B5">
      <w:pPr>
        <w:pStyle w:val="Nagwek3"/>
        <w:spacing w:line="271" w:lineRule="auto"/>
        <w:jc w:val="both"/>
        <w:rPr>
          <w:rFonts w:cs="Arial"/>
          <w:color w:val="000000"/>
          <w:sz w:val="8"/>
          <w:szCs w:val="8"/>
        </w:rPr>
      </w:pPr>
    </w:p>
    <w:p w:rsidR="007A3A12" w:rsidRPr="00C16085" w:rsidRDefault="007A3A12" w:rsidP="007A3A12">
      <w:pPr>
        <w:rPr>
          <w:sz w:val="12"/>
          <w:szCs w:val="12"/>
          <w:lang w:val="x-none"/>
        </w:rPr>
      </w:pPr>
    </w:p>
    <w:p w:rsidR="008A7395" w:rsidRDefault="008A7395" w:rsidP="00FC43B5">
      <w:pPr>
        <w:pStyle w:val="Nagwek3"/>
        <w:spacing w:line="271" w:lineRule="auto"/>
        <w:jc w:val="both"/>
        <w:rPr>
          <w:rFonts w:cs="Arial"/>
          <w:color w:val="000000"/>
          <w:sz w:val="20"/>
          <w:lang w:val="pl-PL"/>
        </w:rPr>
      </w:pPr>
    </w:p>
    <w:p w:rsidR="000957CC" w:rsidRPr="00C16085" w:rsidRDefault="000957CC" w:rsidP="00FC43B5">
      <w:pPr>
        <w:pStyle w:val="Nagwek3"/>
        <w:spacing w:line="271" w:lineRule="auto"/>
        <w:jc w:val="both"/>
        <w:rPr>
          <w:rFonts w:cs="Arial"/>
          <w:color w:val="000000"/>
          <w:sz w:val="20"/>
        </w:rPr>
      </w:pPr>
      <w:r w:rsidRPr="00C16085">
        <w:rPr>
          <w:rFonts w:cs="Arial"/>
          <w:color w:val="000000"/>
          <w:sz w:val="20"/>
        </w:rPr>
        <w:t>I. WARUNKI UDZIAŁU W POSTĘPOWANIU</w:t>
      </w:r>
    </w:p>
    <w:p w:rsidR="000957CC" w:rsidRPr="00C16085" w:rsidRDefault="000957CC" w:rsidP="00FC43B5">
      <w:pPr>
        <w:pStyle w:val="Tekstpodstawowywcity"/>
        <w:spacing w:line="271" w:lineRule="auto"/>
        <w:jc w:val="both"/>
        <w:rPr>
          <w:rFonts w:ascii="Arial" w:hAnsi="Arial" w:cs="Arial"/>
          <w:color w:val="000000"/>
          <w:sz w:val="10"/>
          <w:szCs w:val="10"/>
        </w:rPr>
      </w:pPr>
    </w:p>
    <w:p w:rsidR="007A3A12" w:rsidRPr="006744B7" w:rsidRDefault="007A3A12" w:rsidP="00E50F05">
      <w:pPr>
        <w:numPr>
          <w:ilvl w:val="1"/>
          <w:numId w:val="3"/>
        </w:numPr>
        <w:tabs>
          <w:tab w:val="left" w:pos="284"/>
        </w:tabs>
        <w:spacing w:line="271" w:lineRule="auto"/>
        <w:jc w:val="both"/>
        <w:rPr>
          <w:rStyle w:val="TeksttreciPogrubienie"/>
          <w:rFonts w:ascii="Arial" w:hAnsi="Arial" w:cs="Arial"/>
          <w:b w:val="0"/>
          <w:sz w:val="20"/>
          <w:shd w:val="clear" w:color="auto" w:fill="auto"/>
        </w:rPr>
      </w:pPr>
      <w:r w:rsidRPr="00C16085">
        <w:rPr>
          <w:rFonts w:ascii="Arial" w:hAnsi="Arial" w:cs="Arial"/>
        </w:rPr>
        <w:t xml:space="preserve">O udzielenie zamówienia mogą ubiegać się Wykonawcy, którzy nie podlegają wykluczeniu na zasadach </w:t>
      </w:r>
      <w:r w:rsidRPr="006744B7">
        <w:rPr>
          <w:rFonts w:ascii="Arial" w:hAnsi="Arial" w:cs="Arial"/>
        </w:rPr>
        <w:t xml:space="preserve">określonych w </w:t>
      </w:r>
      <w:r w:rsidR="00F946BF" w:rsidRPr="006744B7">
        <w:rPr>
          <w:rFonts w:ascii="Arial" w:hAnsi="Arial" w:cs="Arial"/>
        </w:rPr>
        <w:t xml:space="preserve">niniejszym </w:t>
      </w:r>
      <w:r w:rsidRPr="006744B7">
        <w:rPr>
          <w:rFonts w:ascii="Arial" w:hAnsi="Arial" w:cs="Arial"/>
        </w:rPr>
        <w:t>Rozdziale oraz spełniają określone przez Zamawiającego warunki</w:t>
      </w:r>
      <w:r w:rsidRPr="006744B7">
        <w:rPr>
          <w:rStyle w:val="TeksttreciPogrubienie"/>
          <w:rFonts w:ascii="Arial" w:hAnsi="Arial" w:cs="Arial"/>
          <w:bCs/>
          <w:sz w:val="20"/>
        </w:rPr>
        <w:t xml:space="preserve"> </w:t>
      </w:r>
      <w:r w:rsidRPr="006744B7">
        <w:rPr>
          <w:rStyle w:val="TeksttreciPogrubienie"/>
          <w:rFonts w:ascii="Arial" w:hAnsi="Arial" w:cs="Arial"/>
          <w:b w:val="0"/>
          <w:bCs/>
          <w:sz w:val="20"/>
        </w:rPr>
        <w:t>udziału w postępowaniu.</w:t>
      </w:r>
    </w:p>
    <w:p w:rsidR="007A3A12" w:rsidRPr="006744B7" w:rsidRDefault="007A3A12" w:rsidP="00F946BF">
      <w:pPr>
        <w:tabs>
          <w:tab w:val="left" w:pos="284"/>
        </w:tabs>
        <w:spacing w:line="271" w:lineRule="auto"/>
        <w:jc w:val="both"/>
        <w:rPr>
          <w:rFonts w:ascii="Arial" w:hAnsi="Arial" w:cs="Arial"/>
          <w:sz w:val="8"/>
          <w:szCs w:val="8"/>
        </w:rPr>
      </w:pPr>
    </w:p>
    <w:p w:rsidR="0021580E" w:rsidRPr="006744B7" w:rsidRDefault="007A3A12" w:rsidP="00E50F05">
      <w:pPr>
        <w:numPr>
          <w:ilvl w:val="1"/>
          <w:numId w:val="3"/>
        </w:numPr>
        <w:tabs>
          <w:tab w:val="left" w:pos="284"/>
        </w:tabs>
        <w:spacing w:line="271" w:lineRule="auto"/>
        <w:jc w:val="both"/>
        <w:rPr>
          <w:rFonts w:ascii="Arial" w:hAnsi="Arial" w:cs="Arial"/>
        </w:rPr>
      </w:pPr>
      <w:r w:rsidRPr="006744B7">
        <w:rPr>
          <w:rFonts w:ascii="Arial" w:hAnsi="Arial" w:cs="Arial"/>
        </w:rPr>
        <w:t>O udzielenie zamówienia mogą ubiegać się Wykonawcy, którzy spełniają warunki dotyczące:</w:t>
      </w:r>
    </w:p>
    <w:p w:rsidR="007A3A12" w:rsidRPr="006744B7" w:rsidRDefault="007A3A12" w:rsidP="00E50F05">
      <w:pPr>
        <w:pStyle w:val="Akapitzlist"/>
        <w:numPr>
          <w:ilvl w:val="0"/>
          <w:numId w:val="17"/>
        </w:numPr>
        <w:tabs>
          <w:tab w:val="left" w:pos="284"/>
          <w:tab w:val="left" w:pos="442"/>
        </w:tabs>
        <w:spacing w:line="271" w:lineRule="auto"/>
        <w:ind w:hanging="720"/>
        <w:jc w:val="both"/>
        <w:rPr>
          <w:rFonts w:ascii="Arial" w:hAnsi="Arial" w:cs="Arial"/>
          <w:b/>
        </w:rPr>
      </w:pPr>
      <w:r w:rsidRPr="006744B7">
        <w:rPr>
          <w:rFonts w:ascii="Arial" w:hAnsi="Arial" w:cs="Arial"/>
          <w:b/>
        </w:rPr>
        <w:t>zdolności do występowania w obrocie gospodarczym:</w:t>
      </w:r>
    </w:p>
    <w:p w:rsidR="007A3A12" w:rsidRPr="006744B7" w:rsidRDefault="007A3A12" w:rsidP="00F946BF">
      <w:pPr>
        <w:tabs>
          <w:tab w:val="left" w:pos="284"/>
          <w:tab w:val="left" w:pos="442"/>
        </w:tabs>
        <w:spacing w:line="271" w:lineRule="auto"/>
        <w:jc w:val="both"/>
        <w:rPr>
          <w:rFonts w:ascii="Arial" w:hAnsi="Arial" w:cs="Arial"/>
          <w:b/>
        </w:rPr>
      </w:pPr>
      <w:r w:rsidRPr="006744B7">
        <w:rPr>
          <w:rFonts w:ascii="Arial" w:hAnsi="Arial" w:cs="Arial"/>
        </w:rPr>
        <w:t>Zamawiający nie stawia warunku w powyższym zakresie.</w:t>
      </w:r>
    </w:p>
    <w:p w:rsidR="0021580E" w:rsidRPr="006744B7" w:rsidRDefault="0021580E" w:rsidP="00E50F05">
      <w:pPr>
        <w:pStyle w:val="Akapitzlist"/>
        <w:numPr>
          <w:ilvl w:val="0"/>
          <w:numId w:val="17"/>
        </w:numPr>
        <w:tabs>
          <w:tab w:val="left" w:pos="142"/>
          <w:tab w:val="left" w:pos="284"/>
          <w:tab w:val="left" w:pos="442"/>
        </w:tabs>
        <w:spacing w:line="271" w:lineRule="auto"/>
        <w:ind w:left="0" w:firstLine="0"/>
        <w:jc w:val="both"/>
        <w:rPr>
          <w:rFonts w:ascii="Arial" w:hAnsi="Arial" w:cs="Arial"/>
        </w:rPr>
      </w:pPr>
      <w:r w:rsidRPr="006744B7">
        <w:rPr>
          <w:rFonts w:ascii="Arial" w:hAnsi="Arial" w:cs="Arial"/>
        </w:rPr>
        <w:t xml:space="preserve"> </w:t>
      </w:r>
      <w:r w:rsidR="007A3A12" w:rsidRPr="006744B7">
        <w:rPr>
          <w:rFonts w:ascii="Arial" w:hAnsi="Arial" w:cs="Arial"/>
          <w:b/>
        </w:rPr>
        <w:t>uprawnień do prowadzenia określonej działalności gospodarczej lub zawodowej, o ile wynika to z odrębnych przepisów:</w:t>
      </w:r>
    </w:p>
    <w:p w:rsidR="007A3A12" w:rsidRPr="006744B7" w:rsidRDefault="007A3A12" w:rsidP="00F946BF">
      <w:pPr>
        <w:pStyle w:val="Akapitzlist"/>
        <w:tabs>
          <w:tab w:val="left" w:pos="142"/>
          <w:tab w:val="left" w:pos="284"/>
          <w:tab w:val="left" w:pos="442"/>
        </w:tabs>
        <w:spacing w:line="271" w:lineRule="auto"/>
        <w:ind w:left="0"/>
        <w:jc w:val="both"/>
        <w:rPr>
          <w:rFonts w:ascii="Arial" w:hAnsi="Arial" w:cs="Arial"/>
        </w:rPr>
      </w:pPr>
      <w:r w:rsidRPr="006744B7">
        <w:rPr>
          <w:rFonts w:ascii="Arial" w:hAnsi="Arial" w:cs="Arial"/>
        </w:rPr>
        <w:t>Zamawiający nie stawia warunku w powyższym zakresie.</w:t>
      </w:r>
    </w:p>
    <w:p w:rsidR="004F25B8" w:rsidRPr="006744B7" w:rsidRDefault="007A3A12" w:rsidP="00E50F05">
      <w:pPr>
        <w:pStyle w:val="Akapitzlist"/>
        <w:numPr>
          <w:ilvl w:val="0"/>
          <w:numId w:val="17"/>
        </w:numPr>
        <w:tabs>
          <w:tab w:val="left" w:pos="284"/>
          <w:tab w:val="left" w:pos="442"/>
        </w:tabs>
        <w:spacing w:line="271" w:lineRule="auto"/>
        <w:ind w:hanging="720"/>
        <w:jc w:val="both"/>
        <w:rPr>
          <w:rFonts w:ascii="Arial" w:hAnsi="Arial" w:cs="Arial"/>
          <w:b/>
        </w:rPr>
      </w:pPr>
      <w:r w:rsidRPr="006744B7">
        <w:rPr>
          <w:rFonts w:ascii="Arial" w:hAnsi="Arial" w:cs="Arial"/>
          <w:b/>
        </w:rPr>
        <w:lastRenderedPageBreak/>
        <w:t>sytuacji ekonomicznej lub finansowej:</w:t>
      </w:r>
    </w:p>
    <w:p w:rsidR="007A3A12" w:rsidRPr="006744B7" w:rsidRDefault="007A3A12" w:rsidP="00F946BF">
      <w:pPr>
        <w:pStyle w:val="Akapitzlist"/>
        <w:tabs>
          <w:tab w:val="left" w:pos="284"/>
          <w:tab w:val="left" w:pos="442"/>
        </w:tabs>
        <w:spacing w:line="271" w:lineRule="auto"/>
        <w:ind w:left="0"/>
        <w:jc w:val="both"/>
        <w:rPr>
          <w:rFonts w:ascii="Arial" w:hAnsi="Arial" w:cs="Arial"/>
          <w:b/>
        </w:rPr>
      </w:pPr>
      <w:r w:rsidRPr="006744B7">
        <w:rPr>
          <w:rFonts w:ascii="Arial" w:hAnsi="Arial" w:cs="Arial"/>
        </w:rPr>
        <w:t>Zamawiający nie stawia warunku w powyższym zakresie.</w:t>
      </w:r>
    </w:p>
    <w:p w:rsidR="007A3A12" w:rsidRPr="006744B7" w:rsidRDefault="007A3A12" w:rsidP="00E50F05">
      <w:pPr>
        <w:pStyle w:val="Akapitzlist"/>
        <w:numPr>
          <w:ilvl w:val="0"/>
          <w:numId w:val="17"/>
        </w:numPr>
        <w:tabs>
          <w:tab w:val="left" w:pos="284"/>
          <w:tab w:val="left" w:pos="442"/>
        </w:tabs>
        <w:spacing w:line="271" w:lineRule="auto"/>
        <w:ind w:hanging="720"/>
        <w:jc w:val="both"/>
        <w:rPr>
          <w:rFonts w:ascii="Arial" w:hAnsi="Arial" w:cs="Arial"/>
        </w:rPr>
      </w:pPr>
      <w:r w:rsidRPr="006744B7">
        <w:rPr>
          <w:rFonts w:ascii="Arial" w:hAnsi="Arial" w:cs="Arial"/>
          <w:b/>
        </w:rPr>
        <w:t>zdolności technicznej lub zawodowej:</w:t>
      </w:r>
    </w:p>
    <w:p w:rsidR="001E2241" w:rsidRPr="00960C3E" w:rsidRDefault="001E2241" w:rsidP="001E2241">
      <w:pPr>
        <w:pStyle w:val="Akapitzlist"/>
        <w:tabs>
          <w:tab w:val="left" w:pos="284"/>
          <w:tab w:val="left" w:pos="442"/>
        </w:tabs>
        <w:spacing w:line="271" w:lineRule="auto"/>
        <w:ind w:left="0"/>
        <w:jc w:val="both"/>
        <w:rPr>
          <w:rFonts w:ascii="Arial" w:hAnsi="Arial"/>
          <w:color w:val="FF0000"/>
        </w:rPr>
      </w:pPr>
      <w:r w:rsidRPr="006744B7">
        <w:rPr>
          <w:rFonts w:ascii="Arial" w:hAnsi="Arial"/>
        </w:rPr>
        <w:t xml:space="preserve">Wykonawca spełni warunek, jeżeli wykaże, że w okresie ostatnich 3 lat przed upływem terminu składania ofert, a jeżeli okres prowadzenia działalności jest krótszy - w tym okresie, wykonał należycie </w:t>
      </w:r>
      <w:r w:rsidRPr="00A15883">
        <w:rPr>
          <w:rFonts w:ascii="Arial" w:hAnsi="Arial"/>
          <w:color w:val="000000" w:themeColor="text1"/>
        </w:rPr>
        <w:t>co najmniej 1 (jedno) świ</w:t>
      </w:r>
      <w:r w:rsidR="005E4496" w:rsidRPr="00A15883">
        <w:rPr>
          <w:rFonts w:ascii="Arial" w:hAnsi="Arial"/>
          <w:color w:val="000000" w:themeColor="text1"/>
        </w:rPr>
        <w:t xml:space="preserve">adczenie polegające na dostawie </w:t>
      </w:r>
      <w:r w:rsidR="00B51DFF">
        <w:rPr>
          <w:rFonts w:ascii="Arial" w:hAnsi="Arial"/>
          <w:color w:val="000000" w:themeColor="text1"/>
        </w:rPr>
        <w:t>samochodu osobowego</w:t>
      </w:r>
      <w:r w:rsidR="00EB067B">
        <w:rPr>
          <w:rFonts w:ascii="Arial" w:hAnsi="Arial"/>
          <w:color w:val="000000" w:themeColor="text1"/>
        </w:rPr>
        <w:t xml:space="preserve"> o</w:t>
      </w:r>
      <w:r w:rsidRPr="00A15883">
        <w:rPr>
          <w:rFonts w:ascii="Arial" w:hAnsi="Arial"/>
          <w:color w:val="000000" w:themeColor="text1"/>
        </w:rPr>
        <w:t xml:space="preserve"> wartości co najmniej </w:t>
      </w:r>
      <w:r w:rsidR="009D5719">
        <w:rPr>
          <w:rFonts w:ascii="Arial" w:hAnsi="Arial"/>
          <w:color w:val="000000" w:themeColor="text1"/>
        </w:rPr>
        <w:t>1</w:t>
      </w:r>
      <w:r w:rsidR="00A15883" w:rsidRPr="00A15883">
        <w:rPr>
          <w:rFonts w:ascii="Arial" w:hAnsi="Arial"/>
          <w:color w:val="000000" w:themeColor="text1"/>
        </w:rPr>
        <w:t>00</w:t>
      </w:r>
      <w:r w:rsidR="005E4496" w:rsidRPr="00A15883">
        <w:rPr>
          <w:rFonts w:ascii="Arial" w:hAnsi="Arial"/>
          <w:color w:val="000000" w:themeColor="text1"/>
        </w:rPr>
        <w:t xml:space="preserve"> 000,00 zł brutto.</w:t>
      </w:r>
    </w:p>
    <w:p w:rsidR="0021580E" w:rsidRPr="006744B7" w:rsidRDefault="0021580E" w:rsidP="00F946BF">
      <w:pPr>
        <w:tabs>
          <w:tab w:val="left" w:pos="284"/>
          <w:tab w:val="left" w:pos="802"/>
        </w:tabs>
        <w:spacing w:line="271" w:lineRule="auto"/>
        <w:jc w:val="both"/>
        <w:rPr>
          <w:rFonts w:ascii="Arial" w:hAnsi="Arial" w:cs="Arial"/>
          <w:sz w:val="8"/>
          <w:szCs w:val="8"/>
        </w:rPr>
      </w:pPr>
    </w:p>
    <w:p w:rsidR="0021580E" w:rsidRPr="00F61340" w:rsidRDefault="007A3A12" w:rsidP="00E50F05">
      <w:pPr>
        <w:numPr>
          <w:ilvl w:val="1"/>
          <w:numId w:val="3"/>
        </w:numPr>
        <w:tabs>
          <w:tab w:val="left" w:pos="284"/>
        </w:tabs>
        <w:spacing w:line="271" w:lineRule="auto"/>
        <w:jc w:val="both"/>
        <w:rPr>
          <w:rFonts w:ascii="Arial" w:hAnsi="Arial" w:cs="Arial"/>
        </w:rPr>
      </w:pPr>
      <w:r w:rsidRPr="006744B7">
        <w:rPr>
          <w:rFonts w:ascii="Arial" w:hAnsi="Arial" w:cs="Arial"/>
        </w:rPr>
        <w:t xml:space="preserve">Zamawiający może na każdym etapie postępowania, uznać, że </w:t>
      </w:r>
      <w:r w:rsidR="00DA01AE" w:rsidRPr="006744B7">
        <w:rPr>
          <w:rFonts w:ascii="Arial" w:hAnsi="Arial" w:cs="Arial"/>
        </w:rPr>
        <w:t>W</w:t>
      </w:r>
      <w:r w:rsidRPr="006744B7">
        <w:rPr>
          <w:rFonts w:ascii="Arial" w:hAnsi="Arial" w:cs="Arial"/>
        </w:rPr>
        <w:t xml:space="preserve">ykonawca nie posiada wymaganych zdolności, jeżeli posiadanie przez </w:t>
      </w:r>
      <w:r w:rsidR="00DA01AE" w:rsidRPr="006744B7">
        <w:rPr>
          <w:rFonts w:ascii="Arial" w:hAnsi="Arial" w:cs="Arial"/>
        </w:rPr>
        <w:t>W</w:t>
      </w:r>
      <w:r w:rsidRPr="006744B7">
        <w:rPr>
          <w:rFonts w:ascii="Arial" w:hAnsi="Arial" w:cs="Arial"/>
        </w:rPr>
        <w:t>ykonawcę sp</w:t>
      </w:r>
      <w:r w:rsidRPr="005E4496">
        <w:rPr>
          <w:rFonts w:ascii="Arial" w:hAnsi="Arial" w:cs="Arial"/>
        </w:rPr>
        <w:t>rzecznych</w:t>
      </w:r>
      <w:r w:rsidRPr="00C16085">
        <w:rPr>
          <w:rFonts w:ascii="Arial" w:hAnsi="Arial" w:cs="Arial"/>
        </w:rPr>
        <w:t xml:space="preserve"> interesów, w szczególności zaangażowanie zasobów </w:t>
      </w:r>
      <w:r w:rsidRPr="00F61340">
        <w:rPr>
          <w:rFonts w:ascii="Arial" w:hAnsi="Arial" w:cs="Arial"/>
        </w:rPr>
        <w:t xml:space="preserve">technicznych lub zawodowych </w:t>
      </w:r>
      <w:r w:rsidR="00DA01AE" w:rsidRPr="00F61340">
        <w:rPr>
          <w:rFonts w:ascii="Arial" w:hAnsi="Arial" w:cs="Arial"/>
        </w:rPr>
        <w:t>W</w:t>
      </w:r>
      <w:r w:rsidRPr="00F61340">
        <w:rPr>
          <w:rFonts w:ascii="Arial" w:hAnsi="Arial" w:cs="Arial"/>
        </w:rPr>
        <w:t xml:space="preserve">ykonawcy w inne przedsięwzięcia gospodarcze </w:t>
      </w:r>
      <w:r w:rsidR="00DA01AE" w:rsidRPr="00F61340">
        <w:rPr>
          <w:rFonts w:ascii="Arial" w:hAnsi="Arial" w:cs="Arial"/>
        </w:rPr>
        <w:t>W</w:t>
      </w:r>
      <w:r w:rsidRPr="00F61340">
        <w:rPr>
          <w:rFonts w:ascii="Arial" w:hAnsi="Arial" w:cs="Arial"/>
        </w:rPr>
        <w:t>ykonawcy może mieć negatywny wpływ na realizację zamówienia.</w:t>
      </w:r>
    </w:p>
    <w:p w:rsidR="00EB7393" w:rsidRPr="00F61340" w:rsidRDefault="00EB7393" w:rsidP="00F946BF">
      <w:pPr>
        <w:tabs>
          <w:tab w:val="left" w:pos="284"/>
        </w:tabs>
        <w:spacing w:line="271" w:lineRule="auto"/>
        <w:jc w:val="both"/>
        <w:rPr>
          <w:rFonts w:ascii="Arial" w:hAnsi="Arial" w:cs="Arial"/>
          <w:sz w:val="16"/>
          <w:szCs w:val="16"/>
        </w:rPr>
      </w:pPr>
    </w:p>
    <w:p w:rsidR="00CC0465" w:rsidRPr="00F61340" w:rsidRDefault="00CC0465" w:rsidP="00F946BF">
      <w:pPr>
        <w:tabs>
          <w:tab w:val="left" w:pos="284"/>
        </w:tabs>
        <w:spacing w:line="271" w:lineRule="auto"/>
        <w:jc w:val="both"/>
        <w:rPr>
          <w:rFonts w:ascii="Arial" w:hAnsi="Arial" w:cs="Arial"/>
          <w:b/>
        </w:rPr>
      </w:pPr>
      <w:r w:rsidRPr="00F61340">
        <w:rPr>
          <w:rFonts w:ascii="Arial" w:hAnsi="Arial" w:cs="Arial"/>
          <w:b/>
          <w:color w:val="000000"/>
        </w:rPr>
        <w:t>II. PODSTAWY WYKLUCZENIA Z POSTĘPOWANIA</w:t>
      </w:r>
    </w:p>
    <w:p w:rsidR="00852D45" w:rsidRPr="00F61340" w:rsidRDefault="00852D45" w:rsidP="00F946BF">
      <w:pPr>
        <w:tabs>
          <w:tab w:val="left" w:pos="284"/>
        </w:tabs>
        <w:spacing w:line="271" w:lineRule="auto"/>
        <w:jc w:val="both"/>
        <w:rPr>
          <w:rFonts w:ascii="Arial" w:hAnsi="Arial" w:cs="Arial"/>
          <w:sz w:val="10"/>
          <w:szCs w:val="10"/>
        </w:rPr>
      </w:pPr>
    </w:p>
    <w:p w:rsidR="00CC0465" w:rsidRPr="00F61340" w:rsidRDefault="00CC0465" w:rsidP="00E50F05">
      <w:pPr>
        <w:numPr>
          <w:ilvl w:val="1"/>
          <w:numId w:val="18"/>
        </w:numPr>
        <w:tabs>
          <w:tab w:val="left" w:pos="284"/>
        </w:tabs>
        <w:spacing w:line="271" w:lineRule="auto"/>
        <w:jc w:val="both"/>
        <w:rPr>
          <w:rFonts w:ascii="Arial" w:hAnsi="Arial" w:cs="Arial"/>
        </w:rPr>
      </w:pPr>
      <w:r w:rsidRPr="00F61340">
        <w:rPr>
          <w:rFonts w:ascii="Arial" w:hAnsi="Arial" w:cs="Arial"/>
        </w:rPr>
        <w:t>Z postępowania o udzielenie zamówienia wyklucza się Wykonawców, w stosunku do których zachodzi którakolwiek z okoliczności wskazanych:</w:t>
      </w:r>
    </w:p>
    <w:p w:rsidR="00CC0465" w:rsidRPr="00F61340" w:rsidRDefault="00CC0465" w:rsidP="00F946BF">
      <w:pPr>
        <w:tabs>
          <w:tab w:val="left" w:pos="284"/>
        </w:tabs>
        <w:spacing w:line="271" w:lineRule="auto"/>
        <w:jc w:val="both"/>
        <w:rPr>
          <w:rFonts w:ascii="Arial" w:hAnsi="Arial" w:cs="Arial"/>
        </w:rPr>
      </w:pPr>
      <w:r w:rsidRPr="00F61340">
        <w:rPr>
          <w:rFonts w:ascii="Arial" w:hAnsi="Arial" w:cs="Arial"/>
        </w:rPr>
        <w:t xml:space="preserve">1) w art. 108 ust. 1 ustawy </w:t>
      </w:r>
      <w:proofErr w:type="spellStart"/>
      <w:r w:rsidRPr="00F61340">
        <w:rPr>
          <w:rFonts w:ascii="Arial" w:hAnsi="Arial" w:cs="Arial"/>
        </w:rPr>
        <w:t>Pzp</w:t>
      </w:r>
      <w:proofErr w:type="spellEnd"/>
      <w:r w:rsidRPr="00F61340">
        <w:rPr>
          <w:rFonts w:ascii="Arial" w:hAnsi="Arial" w:cs="Arial"/>
        </w:rPr>
        <w:t>;</w:t>
      </w:r>
    </w:p>
    <w:p w:rsidR="00F946BF" w:rsidRPr="00F61340" w:rsidRDefault="00CC0465" w:rsidP="00F946BF">
      <w:pPr>
        <w:pStyle w:val="Teksttreci0"/>
        <w:shd w:val="clear" w:color="auto" w:fill="auto"/>
        <w:spacing w:line="271" w:lineRule="auto"/>
        <w:ind w:firstLine="0"/>
        <w:jc w:val="both"/>
        <w:rPr>
          <w:rFonts w:ascii="Arial" w:hAnsi="Arial" w:cs="Arial"/>
          <w:sz w:val="20"/>
        </w:rPr>
      </w:pPr>
      <w:r w:rsidRPr="00F61340">
        <w:rPr>
          <w:rFonts w:ascii="Arial" w:hAnsi="Arial" w:cs="Arial"/>
        </w:rPr>
        <w:t xml:space="preserve">2) </w:t>
      </w:r>
      <w:r w:rsidR="00F61340" w:rsidRPr="00F61340">
        <w:rPr>
          <w:rFonts w:ascii="Arial" w:hAnsi="Arial" w:cs="Arial"/>
          <w:sz w:val="20"/>
        </w:rPr>
        <w:t xml:space="preserve">w art. 109 ust. 1 pkt 4 </w:t>
      </w:r>
      <w:r w:rsidR="00F946BF" w:rsidRPr="00F61340">
        <w:rPr>
          <w:rFonts w:ascii="Arial" w:hAnsi="Arial" w:cs="Arial"/>
          <w:sz w:val="20"/>
        </w:rPr>
        <w:t xml:space="preserve">ustawy </w:t>
      </w:r>
      <w:proofErr w:type="spellStart"/>
      <w:r w:rsidR="00F946BF" w:rsidRPr="00F61340">
        <w:rPr>
          <w:rFonts w:ascii="Arial" w:hAnsi="Arial" w:cs="Arial"/>
          <w:sz w:val="20"/>
        </w:rPr>
        <w:t>Pzp</w:t>
      </w:r>
      <w:proofErr w:type="spellEnd"/>
      <w:r w:rsidR="00F946BF" w:rsidRPr="00F61340">
        <w:rPr>
          <w:rFonts w:ascii="Arial" w:hAnsi="Arial" w:cs="Arial"/>
          <w:sz w:val="20"/>
        </w:rPr>
        <w:t>, tj.:</w:t>
      </w:r>
    </w:p>
    <w:p w:rsidR="00357805" w:rsidRPr="00960C3E" w:rsidRDefault="00F946BF" w:rsidP="00357805">
      <w:pPr>
        <w:pStyle w:val="pkt"/>
        <w:numPr>
          <w:ilvl w:val="0"/>
          <w:numId w:val="19"/>
        </w:numPr>
        <w:tabs>
          <w:tab w:val="left" w:pos="284"/>
          <w:tab w:val="left" w:pos="426"/>
        </w:tabs>
        <w:spacing w:before="0" w:after="0" w:line="271" w:lineRule="auto"/>
        <w:ind w:left="0" w:firstLine="0"/>
        <w:rPr>
          <w:rFonts w:ascii="Arial" w:hAnsi="Arial" w:cs="Arial"/>
          <w:bCs/>
          <w:kern w:val="32"/>
          <w:sz w:val="20"/>
        </w:rPr>
      </w:pPr>
      <w:r w:rsidRPr="00F61340">
        <w:rPr>
          <w:rFonts w:ascii="Arial" w:hAnsi="Arial" w:cs="Arial"/>
          <w:bCs/>
          <w:kern w:val="32"/>
          <w:sz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F61340" w:rsidRPr="00F61340">
        <w:rPr>
          <w:rFonts w:ascii="Arial" w:hAnsi="Arial" w:cs="Arial"/>
          <w:bCs/>
          <w:kern w:val="32"/>
          <w:sz w:val="20"/>
        </w:rPr>
        <w:t>miejsca wszczęcia tej procedury</w:t>
      </w:r>
      <w:r w:rsidRPr="00F61340">
        <w:rPr>
          <w:rFonts w:ascii="Arial" w:hAnsi="Arial" w:cs="Arial"/>
          <w:bCs/>
          <w:kern w:val="32"/>
          <w:sz w:val="20"/>
        </w:rPr>
        <w:t>.</w:t>
      </w:r>
    </w:p>
    <w:p w:rsidR="00553B19" w:rsidRPr="00553B19" w:rsidRDefault="00553B19" w:rsidP="00357805">
      <w:pPr>
        <w:pStyle w:val="pkt"/>
        <w:tabs>
          <w:tab w:val="left" w:pos="284"/>
          <w:tab w:val="left" w:pos="426"/>
        </w:tabs>
        <w:spacing w:before="0" w:after="0" w:line="271" w:lineRule="auto"/>
        <w:ind w:left="0" w:firstLine="0"/>
        <w:rPr>
          <w:rFonts w:ascii="Arial" w:hAnsi="Arial" w:cs="Arial"/>
          <w:bCs/>
          <w:kern w:val="32"/>
          <w:sz w:val="20"/>
        </w:rPr>
      </w:pPr>
      <w:r w:rsidRPr="00553B19">
        <w:rPr>
          <w:rFonts w:ascii="Arial" w:hAnsi="Arial" w:cs="Arial"/>
          <w:sz w:val="20"/>
        </w:rPr>
        <w:t>4) w art. 7 ust. 1 ustawy z dnia 13 kwietnia 2022 r. o szczególnych rozwiązaniach w zakresie przeciwdziałania wspieraniu agresji na Ukrainę oraz służących ochronie bezpieczeństwa narodowego (Dz. U. z 2022 r. poz. 835).</w:t>
      </w:r>
    </w:p>
    <w:p w:rsidR="00F946BF" w:rsidRPr="00F61340" w:rsidRDefault="00F946BF" w:rsidP="00F946BF">
      <w:pPr>
        <w:pStyle w:val="pkt"/>
        <w:tabs>
          <w:tab w:val="left" w:pos="284"/>
          <w:tab w:val="left" w:pos="426"/>
        </w:tabs>
        <w:spacing w:before="0" w:after="0" w:line="271" w:lineRule="auto"/>
        <w:ind w:left="0" w:firstLine="0"/>
        <w:rPr>
          <w:rFonts w:ascii="Arial" w:hAnsi="Arial" w:cs="Arial"/>
          <w:bCs/>
          <w:kern w:val="32"/>
          <w:sz w:val="8"/>
          <w:szCs w:val="8"/>
        </w:rPr>
      </w:pPr>
    </w:p>
    <w:p w:rsidR="00CC0465" w:rsidRPr="003C4434" w:rsidRDefault="00F946BF" w:rsidP="003C4434">
      <w:pPr>
        <w:numPr>
          <w:ilvl w:val="1"/>
          <w:numId w:val="18"/>
        </w:numPr>
        <w:tabs>
          <w:tab w:val="left" w:pos="284"/>
        </w:tabs>
        <w:spacing w:line="271" w:lineRule="auto"/>
        <w:jc w:val="both"/>
        <w:rPr>
          <w:rFonts w:ascii="Arial" w:hAnsi="Arial" w:cs="Arial"/>
        </w:rPr>
      </w:pPr>
      <w:r w:rsidRPr="00F61340">
        <w:rPr>
          <w:rFonts w:ascii="Arial" w:hAnsi="Arial" w:cs="Arial"/>
        </w:rPr>
        <w:t xml:space="preserve">Wykluczenie Wykonawcy następuje zgodnie z art. 111 ustawy </w:t>
      </w:r>
      <w:proofErr w:type="spellStart"/>
      <w:r w:rsidRPr="00F61340">
        <w:rPr>
          <w:rFonts w:ascii="Arial" w:hAnsi="Arial" w:cs="Arial"/>
        </w:rPr>
        <w:t>Pzp</w:t>
      </w:r>
      <w:proofErr w:type="spellEnd"/>
      <w:r w:rsidRPr="00F61340">
        <w:rPr>
          <w:rFonts w:ascii="Arial" w:hAnsi="Arial" w:cs="Arial"/>
        </w:rPr>
        <w:t>.</w:t>
      </w:r>
      <w:r w:rsidR="003C4434" w:rsidRPr="003C4434">
        <w:rPr>
          <w:rFonts w:ascii="Arial" w:hAnsi="Arial" w:cs="Arial"/>
        </w:rPr>
        <w:t xml:space="preserve"> </w:t>
      </w:r>
      <w:r w:rsidR="003C4434">
        <w:rPr>
          <w:rFonts w:ascii="Arial" w:hAnsi="Arial" w:cs="Arial"/>
        </w:rPr>
        <w:t xml:space="preserve">oraz art. 7 ust. 3 </w:t>
      </w:r>
      <w:r w:rsidR="003C4434">
        <w:rPr>
          <w:rFonts w:ascii="Arial" w:hAnsi="Arial" w:cs="Arial"/>
          <w:bCs/>
          <w:kern w:val="32"/>
        </w:rPr>
        <w:t>ustawy z dnia 13.04.2022r. o szczególnych rozwiązaniach w zakresie przeciwdziałania wspieraniu agresji na Ukrainę oraz służących ochronie bezpieczeństwa narodowego</w:t>
      </w:r>
      <w:r w:rsidR="003C4434" w:rsidRPr="00B52E6F">
        <w:rPr>
          <w:rFonts w:ascii="Arial" w:hAnsi="Arial" w:cs="Arial"/>
        </w:rPr>
        <w:t>.</w:t>
      </w:r>
    </w:p>
    <w:p w:rsidR="00517686" w:rsidRPr="00F61340" w:rsidRDefault="00517686" w:rsidP="00517686">
      <w:pPr>
        <w:tabs>
          <w:tab w:val="left" w:pos="284"/>
        </w:tabs>
        <w:spacing w:line="271" w:lineRule="auto"/>
        <w:jc w:val="both"/>
        <w:rPr>
          <w:rFonts w:ascii="Arial" w:hAnsi="Arial" w:cs="Arial"/>
          <w:sz w:val="8"/>
          <w:szCs w:val="8"/>
        </w:rPr>
      </w:pPr>
    </w:p>
    <w:p w:rsidR="00517686" w:rsidRPr="00F61340" w:rsidRDefault="00517686" w:rsidP="00E50F05">
      <w:pPr>
        <w:numPr>
          <w:ilvl w:val="1"/>
          <w:numId w:val="18"/>
        </w:numPr>
        <w:tabs>
          <w:tab w:val="left" w:pos="284"/>
        </w:tabs>
        <w:spacing w:line="271" w:lineRule="auto"/>
        <w:jc w:val="both"/>
        <w:rPr>
          <w:rFonts w:ascii="Arial" w:hAnsi="Arial" w:cs="Arial"/>
        </w:rPr>
      </w:pPr>
      <w:r w:rsidRPr="00F61340">
        <w:rPr>
          <w:rFonts w:ascii="Arial" w:hAnsi="Arial" w:cs="Arial"/>
        </w:rPr>
        <w:t xml:space="preserve">Samooczyszczenie – w okolicznościach określonych w art. 108 ust. 1 pkt 1, 2, 5 i 6 lub art. 109 ust. 1 pkt 2–10 ustawy </w:t>
      </w:r>
      <w:proofErr w:type="spellStart"/>
      <w:r w:rsidRPr="00F61340">
        <w:rPr>
          <w:rFonts w:ascii="Arial" w:hAnsi="Arial" w:cs="Arial"/>
        </w:rPr>
        <w:t>Pzp</w:t>
      </w:r>
      <w:proofErr w:type="spellEnd"/>
      <w:r w:rsidRPr="00F61340">
        <w:rPr>
          <w:rFonts w:ascii="Arial" w:hAnsi="Arial" w:cs="Arial"/>
        </w:rPr>
        <w:t>, Wykonawca nie podlega wykluczeniu jeżeli udowodni Zamawiającemu, że spełnił łącznie następujące przesłanki:</w:t>
      </w:r>
    </w:p>
    <w:p w:rsidR="00517686" w:rsidRPr="00F61340" w:rsidRDefault="00517686" w:rsidP="00517686">
      <w:pPr>
        <w:tabs>
          <w:tab w:val="left" w:pos="284"/>
        </w:tabs>
        <w:spacing w:line="271" w:lineRule="auto"/>
        <w:jc w:val="both"/>
        <w:rPr>
          <w:rFonts w:ascii="Arial" w:hAnsi="Arial" w:cs="Arial"/>
        </w:rPr>
      </w:pPr>
      <w:r w:rsidRPr="00F61340">
        <w:rPr>
          <w:rFonts w:ascii="Arial" w:hAnsi="Arial" w:cs="Arial"/>
        </w:rPr>
        <w:t>1) naprawił lub zobowiązał się do naprawienia szkody wyrządzonej przestępstwem, wykroczeniem lub swoim nieprawidłowym postępowaniem, w tym poprzez zadośćuczynienie pieniężne;</w:t>
      </w:r>
    </w:p>
    <w:p w:rsidR="00517686" w:rsidRPr="00F61340" w:rsidRDefault="00517686" w:rsidP="00517686">
      <w:pPr>
        <w:tabs>
          <w:tab w:val="left" w:pos="284"/>
        </w:tabs>
        <w:spacing w:line="271" w:lineRule="auto"/>
        <w:jc w:val="both"/>
        <w:rPr>
          <w:rFonts w:ascii="Arial" w:hAnsi="Arial" w:cs="Arial"/>
        </w:rPr>
      </w:pPr>
      <w:r w:rsidRPr="00F61340">
        <w:rPr>
          <w:rFonts w:ascii="Arial" w:hAnsi="Arial" w:cs="Arial"/>
        </w:rPr>
        <w:t>2)</w:t>
      </w:r>
      <w:r w:rsidRPr="00F61340">
        <w:rPr>
          <w:rFonts w:ascii="Arial" w:hAnsi="Arial" w:cs="Arial"/>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517686" w:rsidRPr="00F61340" w:rsidRDefault="00517686" w:rsidP="00517686">
      <w:pPr>
        <w:tabs>
          <w:tab w:val="left" w:pos="284"/>
        </w:tabs>
        <w:spacing w:line="271" w:lineRule="auto"/>
        <w:jc w:val="both"/>
        <w:rPr>
          <w:rFonts w:ascii="Arial" w:hAnsi="Arial" w:cs="Arial"/>
        </w:rPr>
      </w:pPr>
      <w:r w:rsidRPr="00F61340">
        <w:rPr>
          <w:rFonts w:ascii="Arial" w:hAnsi="Arial" w:cs="Arial"/>
        </w:rPr>
        <w:t>3)</w:t>
      </w:r>
      <w:r w:rsidRPr="00F61340">
        <w:rPr>
          <w:rFonts w:ascii="Arial" w:hAnsi="Arial" w:cs="Arial"/>
        </w:rPr>
        <w:tab/>
        <w:t>podjął konkretne środki techniczne, organizacyjne i kadrowe, odpowiednie dla zapobiegania dalszym przestępstwom, wykroczeniom lub nieprawidłowemu postępowaniu, w szczególności:</w:t>
      </w:r>
    </w:p>
    <w:p w:rsidR="00517686" w:rsidRPr="00F61340" w:rsidRDefault="00517686" w:rsidP="00517686">
      <w:pPr>
        <w:tabs>
          <w:tab w:val="left" w:pos="284"/>
        </w:tabs>
        <w:spacing w:line="271" w:lineRule="auto"/>
        <w:jc w:val="both"/>
        <w:rPr>
          <w:rFonts w:ascii="Arial" w:hAnsi="Arial" w:cs="Arial"/>
        </w:rPr>
      </w:pPr>
      <w:r w:rsidRPr="00F61340">
        <w:rPr>
          <w:rFonts w:ascii="Arial" w:hAnsi="Arial" w:cs="Arial"/>
        </w:rPr>
        <w:t>a) zerwał wszelkie powiązania z osobami lub podmiotami odpowiedzialnymi za nieprawidłowe postępowanie wykonawcy,</w:t>
      </w:r>
    </w:p>
    <w:p w:rsidR="00517686" w:rsidRPr="00F61340" w:rsidRDefault="00517686" w:rsidP="00517686">
      <w:pPr>
        <w:tabs>
          <w:tab w:val="left" w:pos="284"/>
        </w:tabs>
        <w:spacing w:line="271" w:lineRule="auto"/>
        <w:jc w:val="both"/>
        <w:rPr>
          <w:rFonts w:ascii="Arial" w:hAnsi="Arial" w:cs="Arial"/>
        </w:rPr>
      </w:pPr>
      <w:r w:rsidRPr="00F61340">
        <w:rPr>
          <w:rFonts w:ascii="Arial" w:hAnsi="Arial" w:cs="Arial"/>
        </w:rPr>
        <w:t>b) zreorganizował personel,</w:t>
      </w:r>
    </w:p>
    <w:p w:rsidR="00517686" w:rsidRPr="00F61340" w:rsidRDefault="00517686" w:rsidP="00517686">
      <w:pPr>
        <w:tabs>
          <w:tab w:val="left" w:pos="284"/>
        </w:tabs>
        <w:spacing w:line="271" w:lineRule="auto"/>
        <w:jc w:val="both"/>
        <w:rPr>
          <w:rFonts w:ascii="Arial" w:hAnsi="Arial" w:cs="Arial"/>
        </w:rPr>
      </w:pPr>
      <w:r w:rsidRPr="00F61340">
        <w:rPr>
          <w:rFonts w:ascii="Arial" w:hAnsi="Arial" w:cs="Arial"/>
        </w:rPr>
        <w:t>c) wdrożył system sprawozdawczości i kontroli,</w:t>
      </w:r>
    </w:p>
    <w:p w:rsidR="00517686" w:rsidRPr="00F61340" w:rsidRDefault="00517686" w:rsidP="00517686">
      <w:pPr>
        <w:tabs>
          <w:tab w:val="left" w:pos="284"/>
        </w:tabs>
        <w:spacing w:line="271" w:lineRule="auto"/>
        <w:jc w:val="both"/>
        <w:rPr>
          <w:rFonts w:ascii="Arial" w:hAnsi="Arial" w:cs="Arial"/>
        </w:rPr>
      </w:pPr>
      <w:r w:rsidRPr="00F61340">
        <w:rPr>
          <w:rFonts w:ascii="Arial" w:hAnsi="Arial" w:cs="Arial"/>
        </w:rPr>
        <w:t>d)</w:t>
      </w:r>
      <w:r w:rsidRPr="00F61340">
        <w:rPr>
          <w:rFonts w:ascii="Arial" w:hAnsi="Arial" w:cs="Arial"/>
        </w:rPr>
        <w:tab/>
        <w:t>utworzył struktury audytu wewnętrznego do monitorowania przestrzegania przepisów, wewnętrznych regulacji lub standardów,</w:t>
      </w:r>
    </w:p>
    <w:p w:rsidR="00517686" w:rsidRPr="00F61340" w:rsidRDefault="00517686" w:rsidP="00517686">
      <w:pPr>
        <w:tabs>
          <w:tab w:val="left" w:pos="284"/>
        </w:tabs>
        <w:spacing w:line="271" w:lineRule="auto"/>
        <w:jc w:val="both"/>
        <w:rPr>
          <w:rFonts w:ascii="Arial" w:hAnsi="Arial" w:cs="Arial"/>
        </w:rPr>
      </w:pPr>
      <w:r w:rsidRPr="00F61340">
        <w:rPr>
          <w:rFonts w:ascii="Arial" w:hAnsi="Arial" w:cs="Arial"/>
        </w:rPr>
        <w:t>e) wprowadził wewnętrzne regulacje dotyczące odpowiedzialności i odszkodowań za nieprzestrzeganie przepisów, wewnętrznych regulacji lub standardów.</w:t>
      </w:r>
    </w:p>
    <w:p w:rsidR="00517686" w:rsidRPr="00F61340" w:rsidRDefault="00517686" w:rsidP="00517686">
      <w:pPr>
        <w:tabs>
          <w:tab w:val="left" w:pos="284"/>
        </w:tabs>
        <w:spacing w:line="271" w:lineRule="auto"/>
        <w:jc w:val="both"/>
        <w:rPr>
          <w:rFonts w:ascii="Arial" w:hAnsi="Arial" w:cs="Arial"/>
        </w:rPr>
      </w:pPr>
      <w:r w:rsidRPr="00F61340">
        <w:rPr>
          <w:rFonts w:ascii="Arial" w:hAnsi="Arial" w:cs="Arial"/>
        </w:rPr>
        <w:t xml:space="preserve">Zamawiający ocenia, czy podjęte przez Wykonawcę czynności są wystarczające do wykazania jego rzetelności, uwzględniając wagę i szczególne okoliczności czynu </w:t>
      </w:r>
      <w:r w:rsidR="00DA01AE" w:rsidRPr="00F61340">
        <w:rPr>
          <w:rFonts w:ascii="Arial" w:hAnsi="Arial" w:cs="Arial"/>
        </w:rPr>
        <w:t>W</w:t>
      </w:r>
      <w:r w:rsidRPr="00F61340">
        <w:rPr>
          <w:rFonts w:ascii="Arial" w:hAnsi="Arial" w:cs="Arial"/>
        </w:rPr>
        <w:t>ykonawcy, a jeżeli uzna, że nie są wystarczające, wyklucza Wykonawcę.</w:t>
      </w:r>
    </w:p>
    <w:p w:rsidR="00FF1B6F" w:rsidRPr="00F61340" w:rsidRDefault="00FF1B6F" w:rsidP="00517686">
      <w:pPr>
        <w:tabs>
          <w:tab w:val="left" w:pos="284"/>
        </w:tabs>
        <w:spacing w:line="271" w:lineRule="auto"/>
        <w:jc w:val="both"/>
        <w:rPr>
          <w:rFonts w:ascii="Arial" w:hAnsi="Arial" w:cs="Arial"/>
          <w:sz w:val="8"/>
          <w:szCs w:val="8"/>
        </w:rPr>
      </w:pPr>
    </w:p>
    <w:p w:rsidR="00FF1B6F" w:rsidRPr="00C16085" w:rsidRDefault="00FF1B6F" w:rsidP="00E50F05">
      <w:pPr>
        <w:pStyle w:val="Akapitzlist"/>
        <w:numPr>
          <w:ilvl w:val="1"/>
          <w:numId w:val="18"/>
        </w:numPr>
        <w:tabs>
          <w:tab w:val="left" w:pos="284"/>
        </w:tabs>
        <w:spacing w:line="271" w:lineRule="auto"/>
        <w:jc w:val="both"/>
        <w:rPr>
          <w:rFonts w:ascii="Arial" w:hAnsi="Arial" w:cs="Arial"/>
        </w:rPr>
      </w:pPr>
      <w:r w:rsidRPr="00F61340">
        <w:rPr>
          <w:rFonts w:ascii="Arial" w:hAnsi="Arial" w:cs="Arial"/>
        </w:rPr>
        <w:t>Zamawiający oceni brak podstaw do wykluczenia z postępowania</w:t>
      </w:r>
      <w:r w:rsidRPr="00C16085">
        <w:rPr>
          <w:rFonts w:ascii="Arial" w:hAnsi="Arial" w:cs="Arial"/>
        </w:rPr>
        <w:t xml:space="preserve"> na podstawie złożonego wraz z ofertą oświadczenia </w:t>
      </w:r>
      <w:r w:rsidR="00C16085" w:rsidRPr="00C16085">
        <w:rPr>
          <w:rFonts w:ascii="Arial" w:hAnsi="Arial" w:cs="Arial"/>
        </w:rPr>
        <w:t>W</w:t>
      </w:r>
      <w:r w:rsidRPr="00C16085">
        <w:rPr>
          <w:rFonts w:ascii="Arial" w:hAnsi="Arial" w:cs="Arial"/>
        </w:rPr>
        <w:t xml:space="preserve">ykonawcy z art. 125 ust. 1 </w:t>
      </w:r>
      <w:proofErr w:type="spellStart"/>
      <w:r w:rsidRPr="00C16085">
        <w:rPr>
          <w:rFonts w:ascii="Arial" w:hAnsi="Arial" w:cs="Arial"/>
        </w:rPr>
        <w:t>Pzp</w:t>
      </w:r>
      <w:proofErr w:type="spellEnd"/>
      <w:r w:rsidRPr="00C16085">
        <w:rPr>
          <w:rFonts w:ascii="Arial" w:hAnsi="Arial" w:cs="Arial"/>
        </w:rPr>
        <w:t xml:space="preserve"> oraz wymaganych podmiotowych środków dowodowych.</w:t>
      </w:r>
    </w:p>
    <w:p w:rsidR="00F946BF" w:rsidRDefault="00F946BF" w:rsidP="00F946BF">
      <w:pPr>
        <w:tabs>
          <w:tab w:val="left" w:pos="284"/>
        </w:tabs>
        <w:spacing w:line="271" w:lineRule="auto"/>
        <w:jc w:val="both"/>
        <w:rPr>
          <w:rFonts w:ascii="Arial" w:hAnsi="Arial" w:cs="Arial"/>
          <w:sz w:val="16"/>
          <w:szCs w:val="16"/>
        </w:rPr>
      </w:pPr>
    </w:p>
    <w:p w:rsidR="005F3116" w:rsidRDefault="005F3116" w:rsidP="00F946BF">
      <w:pPr>
        <w:tabs>
          <w:tab w:val="left" w:pos="284"/>
        </w:tabs>
        <w:spacing w:line="271" w:lineRule="auto"/>
        <w:jc w:val="both"/>
        <w:rPr>
          <w:rFonts w:ascii="Arial" w:hAnsi="Arial" w:cs="Arial"/>
          <w:sz w:val="16"/>
          <w:szCs w:val="16"/>
        </w:rPr>
      </w:pPr>
    </w:p>
    <w:p w:rsidR="005F3116" w:rsidRPr="00C16085" w:rsidRDefault="005F3116" w:rsidP="00F946BF">
      <w:pPr>
        <w:tabs>
          <w:tab w:val="left" w:pos="284"/>
        </w:tabs>
        <w:spacing w:line="271" w:lineRule="auto"/>
        <w:jc w:val="both"/>
        <w:rPr>
          <w:rFonts w:ascii="Arial" w:hAnsi="Arial" w:cs="Arial"/>
          <w:sz w:val="16"/>
          <w:szCs w:val="16"/>
        </w:rPr>
      </w:pPr>
    </w:p>
    <w:p w:rsidR="00B52E6F" w:rsidRPr="00C16085" w:rsidRDefault="00B52E6F" w:rsidP="00AF63B2">
      <w:pPr>
        <w:pStyle w:val="Nagwek3"/>
        <w:spacing w:line="271" w:lineRule="auto"/>
        <w:jc w:val="both"/>
        <w:rPr>
          <w:rFonts w:cs="Arial"/>
          <w:sz w:val="20"/>
        </w:rPr>
      </w:pPr>
      <w:r w:rsidRPr="00C16085">
        <w:rPr>
          <w:rFonts w:cs="Arial"/>
          <w:sz w:val="20"/>
        </w:rPr>
        <w:lastRenderedPageBreak/>
        <w:t>I</w:t>
      </w:r>
      <w:r w:rsidR="008D60FB" w:rsidRPr="00C16085">
        <w:rPr>
          <w:rFonts w:cs="Arial"/>
          <w:sz w:val="20"/>
          <w:lang w:val="pl-PL"/>
        </w:rPr>
        <w:t>I</w:t>
      </w:r>
      <w:r w:rsidRPr="00C16085">
        <w:rPr>
          <w:rFonts w:cs="Arial"/>
          <w:sz w:val="20"/>
        </w:rPr>
        <w:t xml:space="preserve">I. </w:t>
      </w:r>
      <w:r w:rsidRPr="00C16085">
        <w:rPr>
          <w:rFonts w:cs="Arial"/>
          <w:sz w:val="20"/>
          <w:lang w:val="pl-PL"/>
        </w:rPr>
        <w:t>WYKAZ OŚWIADCZEŃ LUB DOKUMENTÓW, JAKIE ZOBOWIĄZANI SĄ ZŁOŻYĆ WYKONAWCY W CELU POTWIERDZENIA SPEŁNIANIA WARUNKÓW UDZIAŁU W POSTĘPOWANIU ORAZ WYKAZANIA BRAKU PODSTAW DO WYKLUCZENIA</w:t>
      </w:r>
      <w:r w:rsidRPr="00C16085">
        <w:rPr>
          <w:rFonts w:cs="Arial"/>
          <w:sz w:val="20"/>
        </w:rPr>
        <w:t xml:space="preserve"> </w:t>
      </w:r>
    </w:p>
    <w:p w:rsidR="00B52E6F" w:rsidRPr="00C16085" w:rsidRDefault="00B52E6F" w:rsidP="00AF63B2">
      <w:pPr>
        <w:spacing w:line="271" w:lineRule="auto"/>
        <w:rPr>
          <w:rFonts w:ascii="Arial" w:hAnsi="Arial" w:cs="Arial"/>
          <w:sz w:val="8"/>
          <w:szCs w:val="8"/>
        </w:rPr>
      </w:pPr>
    </w:p>
    <w:p w:rsidR="00B52E6F" w:rsidRPr="00C16085" w:rsidRDefault="00B52E6F" w:rsidP="00E50F05">
      <w:pPr>
        <w:pStyle w:val="Styl1"/>
        <w:widowControl/>
        <w:numPr>
          <w:ilvl w:val="2"/>
          <w:numId w:val="18"/>
        </w:numPr>
        <w:tabs>
          <w:tab w:val="right" w:pos="-1276"/>
          <w:tab w:val="left" w:pos="284"/>
        </w:tabs>
        <w:spacing w:before="0" w:line="271" w:lineRule="auto"/>
        <w:rPr>
          <w:b/>
          <w:bCs/>
          <w:sz w:val="20"/>
          <w:szCs w:val="20"/>
        </w:rPr>
      </w:pPr>
      <w:r w:rsidRPr="00C16085">
        <w:rPr>
          <w:b/>
          <w:bCs/>
          <w:sz w:val="20"/>
          <w:szCs w:val="20"/>
        </w:rPr>
        <w:t xml:space="preserve">Dokumenty </w:t>
      </w:r>
      <w:r w:rsidR="00AF63B2" w:rsidRPr="00C16085">
        <w:rPr>
          <w:b/>
          <w:bCs/>
          <w:sz w:val="20"/>
          <w:szCs w:val="20"/>
        </w:rPr>
        <w:t>stanowiące ofertę</w:t>
      </w:r>
      <w:r w:rsidRPr="00C16085">
        <w:rPr>
          <w:b/>
          <w:bCs/>
          <w:sz w:val="20"/>
          <w:szCs w:val="20"/>
        </w:rPr>
        <w:t>.</w:t>
      </w:r>
    </w:p>
    <w:p w:rsidR="00B52E6F" w:rsidRPr="00C16085" w:rsidRDefault="00B52E6F" w:rsidP="00AF63B2">
      <w:pPr>
        <w:pStyle w:val="Styl1"/>
        <w:widowControl/>
        <w:tabs>
          <w:tab w:val="right" w:pos="-1276"/>
          <w:tab w:val="left" w:pos="284"/>
        </w:tabs>
        <w:spacing w:before="0" w:line="271" w:lineRule="auto"/>
        <w:rPr>
          <w:bCs/>
          <w:sz w:val="10"/>
          <w:szCs w:val="10"/>
        </w:rPr>
      </w:pPr>
    </w:p>
    <w:p w:rsidR="00B52E6F" w:rsidRPr="00C16085" w:rsidRDefault="00B52E6F" w:rsidP="00E50F05">
      <w:pPr>
        <w:pStyle w:val="Styl1"/>
        <w:widowControl/>
        <w:numPr>
          <w:ilvl w:val="1"/>
          <w:numId w:val="8"/>
        </w:numPr>
        <w:tabs>
          <w:tab w:val="right" w:pos="-1276"/>
          <w:tab w:val="left" w:pos="0"/>
          <w:tab w:val="left" w:pos="426"/>
        </w:tabs>
        <w:spacing w:before="0" w:line="271" w:lineRule="auto"/>
        <w:ind w:left="0" w:firstLine="0"/>
        <w:rPr>
          <w:bCs/>
          <w:sz w:val="20"/>
          <w:szCs w:val="20"/>
        </w:rPr>
      </w:pPr>
      <w:r w:rsidRPr="00C16085">
        <w:rPr>
          <w:sz w:val="20"/>
          <w:szCs w:val="20"/>
        </w:rPr>
        <w:t xml:space="preserve">Wypełniony druk oferty sporządzony z wykorzystaniem wzoru stanowiącego Załącznik nr 1 do SWZ,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SWZ i wzoru umowy bez zastrzeżeń, a także informację, którą część zamówienia Wykonawca zamierza powierzyć podwykonawcy </w:t>
      </w:r>
      <w:r w:rsidRPr="00C16085">
        <w:rPr>
          <w:i/>
          <w:sz w:val="20"/>
          <w:szCs w:val="20"/>
        </w:rPr>
        <w:t>(sporządzony poza Platformą)</w:t>
      </w:r>
      <w:r w:rsidRPr="00C16085">
        <w:rPr>
          <w:sz w:val="20"/>
          <w:szCs w:val="20"/>
        </w:rPr>
        <w:t>.</w:t>
      </w:r>
    </w:p>
    <w:p w:rsidR="00B52E6F" w:rsidRPr="00C16085" w:rsidRDefault="00B52E6F" w:rsidP="008D60FB">
      <w:pPr>
        <w:pStyle w:val="Styl1"/>
        <w:widowControl/>
        <w:tabs>
          <w:tab w:val="right" w:pos="-1276"/>
          <w:tab w:val="left" w:pos="0"/>
          <w:tab w:val="left" w:pos="426"/>
        </w:tabs>
        <w:spacing w:before="0" w:line="271" w:lineRule="auto"/>
        <w:rPr>
          <w:bCs/>
          <w:sz w:val="8"/>
          <w:szCs w:val="8"/>
        </w:rPr>
      </w:pPr>
    </w:p>
    <w:p w:rsidR="008D60FB" w:rsidRPr="00C16085" w:rsidRDefault="008D60FB" w:rsidP="008D60FB">
      <w:pPr>
        <w:pStyle w:val="Akapitzlist"/>
        <w:spacing w:line="271" w:lineRule="auto"/>
        <w:rPr>
          <w:bCs/>
          <w:sz w:val="12"/>
          <w:szCs w:val="12"/>
        </w:rPr>
      </w:pPr>
    </w:p>
    <w:p w:rsidR="00AF63B2" w:rsidRPr="003C4434" w:rsidRDefault="00AF63B2" w:rsidP="00E50F05">
      <w:pPr>
        <w:pStyle w:val="Styl1"/>
        <w:widowControl/>
        <w:numPr>
          <w:ilvl w:val="0"/>
          <w:numId w:val="8"/>
        </w:numPr>
        <w:tabs>
          <w:tab w:val="right" w:pos="-1276"/>
          <w:tab w:val="left" w:pos="0"/>
          <w:tab w:val="left" w:pos="284"/>
        </w:tabs>
        <w:spacing w:before="0" w:line="271" w:lineRule="auto"/>
        <w:rPr>
          <w:bCs/>
          <w:sz w:val="20"/>
          <w:szCs w:val="20"/>
        </w:rPr>
      </w:pPr>
      <w:r w:rsidRPr="00C16085">
        <w:rPr>
          <w:b/>
          <w:bCs/>
          <w:sz w:val="20"/>
          <w:szCs w:val="20"/>
        </w:rPr>
        <w:t>Oświadczenia i dokumenty składane przez Wykonawcę wraz z ofertą.</w:t>
      </w:r>
    </w:p>
    <w:p w:rsidR="003C4434" w:rsidRPr="0021559B" w:rsidRDefault="003C4434" w:rsidP="003C4434">
      <w:pPr>
        <w:pStyle w:val="Styl1"/>
        <w:widowControl/>
        <w:numPr>
          <w:ilvl w:val="1"/>
          <w:numId w:val="8"/>
        </w:numPr>
        <w:tabs>
          <w:tab w:val="right" w:pos="-1276"/>
          <w:tab w:val="left" w:pos="0"/>
          <w:tab w:val="left" w:pos="426"/>
        </w:tabs>
        <w:spacing w:before="0" w:line="271" w:lineRule="auto"/>
        <w:ind w:left="0" w:firstLine="0"/>
        <w:rPr>
          <w:bCs/>
          <w:sz w:val="20"/>
          <w:szCs w:val="20"/>
        </w:rPr>
      </w:pPr>
      <w:r w:rsidRPr="0021559B">
        <w:rPr>
          <w:sz w:val="20"/>
          <w:szCs w:val="20"/>
        </w:rPr>
        <w:t>Aktualne na dzień składania ofert oświadczenie o spełnianiu warunków udziału w postępowaniu oraz o braku podstaw do wykluczenia z postępowania – zgodnie z Załącznikiem nr 3 do SWZ</w:t>
      </w:r>
      <w:r w:rsidRPr="0021559B">
        <w:rPr>
          <w:color w:val="000000"/>
          <w:sz w:val="20"/>
        </w:rPr>
        <w:t xml:space="preserve">. </w:t>
      </w:r>
      <w:r w:rsidRPr="0021559B">
        <w:rPr>
          <w:sz w:val="20"/>
          <w:szCs w:val="20"/>
        </w:rPr>
        <w:t>Informacje zawarte w oświadczeniu stanowią wstępne potwierdzenie, że Wykonawca nie podlega wykluczeniu oraz spełnia warunki udziału w postępowaniu.</w:t>
      </w:r>
    </w:p>
    <w:p w:rsidR="003C4434" w:rsidRPr="008D60FB" w:rsidRDefault="003C4434" w:rsidP="003C4434">
      <w:pPr>
        <w:pStyle w:val="Akapitzlist"/>
        <w:spacing w:line="271" w:lineRule="auto"/>
        <w:rPr>
          <w:rFonts w:ascii="Arial" w:hAnsi="Arial" w:cs="Arial"/>
          <w:bCs/>
          <w:sz w:val="8"/>
          <w:szCs w:val="8"/>
        </w:rPr>
      </w:pPr>
    </w:p>
    <w:p w:rsidR="003C4434" w:rsidRPr="00C84066" w:rsidRDefault="003C4434" w:rsidP="003C4434">
      <w:pPr>
        <w:pStyle w:val="Styl1"/>
        <w:widowControl/>
        <w:numPr>
          <w:ilvl w:val="1"/>
          <w:numId w:val="8"/>
        </w:numPr>
        <w:tabs>
          <w:tab w:val="right" w:pos="-1276"/>
          <w:tab w:val="left" w:pos="0"/>
          <w:tab w:val="left" w:pos="426"/>
        </w:tabs>
        <w:spacing w:before="0" w:line="271" w:lineRule="auto"/>
        <w:ind w:left="0" w:firstLine="0"/>
        <w:rPr>
          <w:bCs/>
          <w:sz w:val="20"/>
          <w:szCs w:val="20"/>
        </w:rPr>
      </w:pPr>
      <w:r w:rsidRPr="0021559B">
        <w:rPr>
          <w:bCs/>
          <w:sz w:val="20"/>
          <w:szCs w:val="20"/>
        </w:rPr>
        <w:t>Gdy umocowanie osoby składającej ofertę nie wynika z dokumentów rejestrowych, Wykonawca, który </w:t>
      </w:r>
      <w:r w:rsidRPr="00C84066">
        <w:rPr>
          <w:bCs/>
          <w:sz w:val="20"/>
          <w:szCs w:val="20"/>
        </w:rPr>
        <w:t>składa ofertę za pośrednictwem pełnomocnika, powinien dołączyć do oferty dokument pełnomocnictwa obejmujący swym zakresem umocowanie do złożenia oferty lub do złożenia oferty i podpisania umowy.</w:t>
      </w:r>
    </w:p>
    <w:p w:rsidR="003C4434" w:rsidRPr="008D60FB" w:rsidRDefault="003C4434" w:rsidP="003C4434">
      <w:pPr>
        <w:pStyle w:val="Akapitzlist"/>
        <w:spacing w:line="271" w:lineRule="auto"/>
        <w:rPr>
          <w:rFonts w:ascii="Arial" w:hAnsi="Arial" w:cs="Arial"/>
          <w:bCs/>
          <w:sz w:val="8"/>
          <w:szCs w:val="8"/>
        </w:rPr>
      </w:pPr>
    </w:p>
    <w:p w:rsidR="003C4434" w:rsidRPr="00C84066" w:rsidRDefault="003C4434" w:rsidP="003C4434">
      <w:pPr>
        <w:pStyle w:val="Styl1"/>
        <w:widowControl/>
        <w:numPr>
          <w:ilvl w:val="1"/>
          <w:numId w:val="8"/>
        </w:numPr>
        <w:tabs>
          <w:tab w:val="right" w:pos="-1276"/>
          <w:tab w:val="left" w:pos="0"/>
          <w:tab w:val="left" w:pos="426"/>
        </w:tabs>
        <w:spacing w:before="0" w:line="271" w:lineRule="auto"/>
        <w:ind w:left="0" w:firstLine="0"/>
        <w:rPr>
          <w:bCs/>
          <w:sz w:val="20"/>
          <w:szCs w:val="20"/>
        </w:rPr>
      </w:pPr>
      <w:r w:rsidRPr="00C84066">
        <w:rPr>
          <w:bCs/>
          <w:sz w:val="20"/>
          <w:szCs w:val="20"/>
        </w:rPr>
        <w:t xml:space="preserve">W przypadku Wykonawców ubiegających się wspólnie o udzielenie zamówienia, </w:t>
      </w:r>
      <w:r>
        <w:rPr>
          <w:bCs/>
          <w:sz w:val="20"/>
          <w:szCs w:val="20"/>
        </w:rPr>
        <w:t>W</w:t>
      </w:r>
      <w:r w:rsidRPr="00C84066">
        <w:rPr>
          <w:bCs/>
          <w:sz w:val="20"/>
          <w:szCs w:val="20"/>
        </w:rPr>
        <w:t xml:space="preserve">ykonawcy zobowiązani są do ustanowienia pełnomocnika. Dokument pełnomocnictwa, z treści którego będzie wynikało umocowanie do reprezentowania w postępowaniu o udzielenie zamówienia tych Wykonawców należy załączyć do oferty. </w:t>
      </w:r>
      <w:r w:rsidRPr="00C84066">
        <w:rPr>
          <w:bCs/>
          <w:sz w:val="20"/>
          <w:szCs w:val="20"/>
          <w:lang w:eastAsia="en-US"/>
        </w:rPr>
        <w:t>Pełnomocnictwo powinno zawierać w szczególności wskazanie: postępowania o zamówienie publiczne, którego dotyczy; wszystkich Wykonawców ubiegających się wspólnie o udzielenie zamówienia wymienionych z nazwy</w:t>
      </w:r>
      <w:r w:rsidRPr="00C84066">
        <w:rPr>
          <w:bCs/>
          <w:lang w:eastAsia="en-US"/>
        </w:rPr>
        <w:t>,</w:t>
      </w:r>
      <w:r w:rsidRPr="00C84066">
        <w:rPr>
          <w:bCs/>
          <w:sz w:val="20"/>
          <w:szCs w:val="20"/>
          <w:lang w:eastAsia="en-US"/>
        </w:rPr>
        <w:t xml:space="preserve"> z określeniem adresu siedziby; ustanowionego pełnomocnika oraz zakresu jego umocowania.</w:t>
      </w:r>
    </w:p>
    <w:p w:rsidR="003C4434" w:rsidRPr="008D60FB" w:rsidRDefault="003C4434" w:rsidP="003C4434">
      <w:pPr>
        <w:suppressAutoHyphens w:val="0"/>
        <w:autoSpaceDE/>
        <w:spacing w:line="271" w:lineRule="auto"/>
        <w:contextualSpacing/>
        <w:jc w:val="both"/>
        <w:rPr>
          <w:rFonts w:ascii="Arial" w:hAnsi="Arial" w:cs="Arial"/>
          <w:bCs/>
          <w:sz w:val="8"/>
          <w:szCs w:val="8"/>
          <w:lang w:eastAsia="en-US"/>
        </w:rPr>
      </w:pPr>
    </w:p>
    <w:p w:rsidR="003C4434" w:rsidRPr="00C84066" w:rsidRDefault="003C4434" w:rsidP="003C4434">
      <w:pPr>
        <w:suppressAutoHyphens w:val="0"/>
        <w:autoSpaceDE/>
        <w:spacing w:line="271" w:lineRule="auto"/>
        <w:contextualSpacing/>
        <w:jc w:val="both"/>
        <w:rPr>
          <w:rFonts w:ascii="Arial" w:hAnsi="Arial" w:cs="Arial"/>
          <w:bCs/>
          <w:lang w:eastAsia="en-US"/>
        </w:rPr>
      </w:pPr>
      <w:r w:rsidRPr="00C84066">
        <w:rPr>
          <w:rFonts w:ascii="Arial" w:hAnsi="Arial" w:cs="Arial"/>
          <w:bCs/>
          <w:lang w:eastAsia="en-US"/>
        </w:rPr>
        <w:t>2.4. 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rsidR="003C4434" w:rsidRPr="008D60FB" w:rsidRDefault="003C4434" w:rsidP="003C4434">
      <w:pPr>
        <w:suppressAutoHyphens w:val="0"/>
        <w:autoSpaceDE/>
        <w:spacing w:line="271" w:lineRule="auto"/>
        <w:contextualSpacing/>
        <w:jc w:val="both"/>
        <w:rPr>
          <w:rFonts w:ascii="Arial" w:hAnsi="Arial" w:cs="Arial"/>
          <w:b/>
          <w:bCs/>
          <w:sz w:val="8"/>
          <w:szCs w:val="8"/>
          <w:lang w:eastAsia="en-US"/>
        </w:rPr>
      </w:pPr>
    </w:p>
    <w:p w:rsidR="003C4434" w:rsidRPr="00C84066" w:rsidRDefault="003C4434" w:rsidP="003C4434">
      <w:pPr>
        <w:suppressAutoHyphens w:val="0"/>
        <w:autoSpaceDE/>
        <w:spacing w:line="271" w:lineRule="auto"/>
        <w:contextualSpacing/>
        <w:jc w:val="both"/>
        <w:rPr>
          <w:rFonts w:ascii="Arial" w:hAnsi="Arial" w:cs="Arial"/>
          <w:bCs/>
          <w:lang w:eastAsia="en-US"/>
        </w:rPr>
      </w:pPr>
      <w:r w:rsidRPr="00C84066">
        <w:rPr>
          <w:rFonts w:ascii="Arial" w:hAnsi="Arial" w:cs="Arial"/>
          <w:bCs/>
          <w:lang w:eastAsia="en-US"/>
        </w:rPr>
        <w:t xml:space="preserve">2.5. </w:t>
      </w:r>
      <w:r w:rsidRPr="00C84066">
        <w:rPr>
          <w:rFonts w:ascii="Arial" w:hAnsi="Arial" w:cs="Arial"/>
          <w:bCs/>
          <w:iCs/>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rsidR="003C4434" w:rsidRPr="00C16085" w:rsidRDefault="003C4434" w:rsidP="003C4434">
      <w:pPr>
        <w:pStyle w:val="Styl1"/>
        <w:widowControl/>
        <w:tabs>
          <w:tab w:val="right" w:pos="-1276"/>
          <w:tab w:val="left" w:pos="0"/>
          <w:tab w:val="left" w:pos="284"/>
        </w:tabs>
        <w:spacing w:before="0" w:line="271" w:lineRule="auto"/>
        <w:ind w:left="360"/>
        <w:rPr>
          <w:bCs/>
          <w:sz w:val="20"/>
          <w:szCs w:val="20"/>
        </w:rPr>
      </w:pPr>
    </w:p>
    <w:p w:rsidR="00B52E6F" w:rsidRPr="00C560BE" w:rsidRDefault="00B52E6F" w:rsidP="008D60FB">
      <w:pPr>
        <w:pStyle w:val="Akapitzlist"/>
        <w:spacing w:line="271" w:lineRule="auto"/>
        <w:rPr>
          <w:rFonts w:ascii="Arial" w:hAnsi="Arial" w:cs="Arial"/>
          <w:bCs/>
          <w:sz w:val="8"/>
          <w:szCs w:val="8"/>
          <w:highlight w:val="green"/>
        </w:rPr>
      </w:pPr>
    </w:p>
    <w:p w:rsidR="00AF63B2" w:rsidRPr="00587E09" w:rsidRDefault="00AF63B2" w:rsidP="008D60FB">
      <w:pPr>
        <w:pStyle w:val="Styl1"/>
        <w:widowControl/>
        <w:tabs>
          <w:tab w:val="right" w:pos="-1276"/>
        </w:tabs>
        <w:spacing w:before="0" w:line="271" w:lineRule="auto"/>
        <w:rPr>
          <w:b/>
          <w:sz w:val="12"/>
          <w:szCs w:val="12"/>
        </w:rPr>
      </w:pPr>
    </w:p>
    <w:p w:rsidR="00AF63B2" w:rsidRPr="00A15883" w:rsidRDefault="00F7740E" w:rsidP="00E50F05">
      <w:pPr>
        <w:pStyle w:val="Styl1"/>
        <w:widowControl/>
        <w:numPr>
          <w:ilvl w:val="0"/>
          <w:numId w:val="8"/>
        </w:numPr>
        <w:tabs>
          <w:tab w:val="right" w:pos="-1276"/>
        </w:tabs>
        <w:spacing w:before="0" w:line="271" w:lineRule="auto"/>
        <w:ind w:left="284" w:hanging="284"/>
        <w:rPr>
          <w:b/>
          <w:sz w:val="20"/>
          <w:szCs w:val="20"/>
        </w:rPr>
      </w:pPr>
      <w:r w:rsidRPr="00587E09">
        <w:rPr>
          <w:b/>
          <w:bCs/>
          <w:sz w:val="20"/>
          <w:szCs w:val="20"/>
        </w:rPr>
        <w:t xml:space="preserve">Przedmiotowe środki </w:t>
      </w:r>
      <w:r w:rsidRPr="00E40749">
        <w:rPr>
          <w:b/>
          <w:bCs/>
          <w:sz w:val="20"/>
          <w:szCs w:val="20"/>
        </w:rPr>
        <w:t>dowodowe składane przez Wykonawcę wraz z ofertą.</w:t>
      </w:r>
    </w:p>
    <w:p w:rsidR="00A15883" w:rsidRDefault="00A15883" w:rsidP="00A15883">
      <w:pPr>
        <w:pStyle w:val="Styl1"/>
        <w:widowControl/>
        <w:tabs>
          <w:tab w:val="right" w:pos="-1276"/>
        </w:tabs>
        <w:spacing w:before="0" w:line="271" w:lineRule="auto"/>
        <w:ind w:left="284"/>
        <w:rPr>
          <w:b/>
          <w:bCs/>
          <w:sz w:val="20"/>
          <w:szCs w:val="20"/>
        </w:rPr>
      </w:pPr>
    </w:p>
    <w:p w:rsidR="00A15883" w:rsidRPr="00A15883" w:rsidRDefault="00A15883" w:rsidP="00A15883">
      <w:pPr>
        <w:pStyle w:val="Styl1"/>
        <w:widowControl/>
        <w:tabs>
          <w:tab w:val="right" w:pos="-1276"/>
        </w:tabs>
        <w:spacing w:before="0" w:line="271" w:lineRule="auto"/>
        <w:ind w:left="284"/>
        <w:rPr>
          <w:sz w:val="20"/>
          <w:szCs w:val="20"/>
        </w:rPr>
      </w:pPr>
      <w:r w:rsidRPr="00A15883">
        <w:rPr>
          <w:bCs/>
          <w:sz w:val="20"/>
          <w:szCs w:val="20"/>
        </w:rPr>
        <w:t>Nie dotyczy</w:t>
      </w:r>
    </w:p>
    <w:p w:rsidR="00AF63B2" w:rsidRPr="00E40749" w:rsidRDefault="00AF63B2" w:rsidP="008D60FB">
      <w:pPr>
        <w:pStyle w:val="Styl1"/>
        <w:widowControl/>
        <w:tabs>
          <w:tab w:val="right" w:pos="-1276"/>
        </w:tabs>
        <w:spacing w:before="0" w:line="271" w:lineRule="auto"/>
        <w:rPr>
          <w:b/>
          <w:sz w:val="10"/>
          <w:szCs w:val="10"/>
        </w:rPr>
      </w:pPr>
    </w:p>
    <w:p w:rsidR="00C84066" w:rsidRPr="00A15883" w:rsidRDefault="00C84066" w:rsidP="00A15883">
      <w:pPr>
        <w:spacing w:line="271" w:lineRule="auto"/>
        <w:rPr>
          <w:sz w:val="12"/>
          <w:szCs w:val="12"/>
        </w:rPr>
      </w:pPr>
    </w:p>
    <w:p w:rsidR="00C84066" w:rsidRPr="006744B7" w:rsidRDefault="00C84066" w:rsidP="00E50F05">
      <w:pPr>
        <w:pStyle w:val="Styl1"/>
        <w:widowControl/>
        <w:numPr>
          <w:ilvl w:val="0"/>
          <w:numId w:val="8"/>
        </w:numPr>
        <w:tabs>
          <w:tab w:val="right" w:pos="-1276"/>
          <w:tab w:val="left" w:pos="284"/>
        </w:tabs>
        <w:spacing w:before="0" w:line="271" w:lineRule="auto"/>
        <w:ind w:left="0" w:firstLine="0"/>
        <w:rPr>
          <w:b/>
          <w:sz w:val="20"/>
          <w:szCs w:val="20"/>
        </w:rPr>
      </w:pPr>
      <w:r w:rsidRPr="006744B7">
        <w:rPr>
          <w:b/>
          <w:sz w:val="20"/>
          <w:szCs w:val="20"/>
        </w:rPr>
        <w:t>Podmiotowe środki dowodowe.</w:t>
      </w:r>
    </w:p>
    <w:p w:rsidR="00C84066" w:rsidRPr="00BD4882" w:rsidRDefault="00C84066" w:rsidP="008D60FB">
      <w:pPr>
        <w:pStyle w:val="Styl1"/>
        <w:widowControl/>
        <w:tabs>
          <w:tab w:val="right" w:pos="-1276"/>
          <w:tab w:val="left" w:pos="284"/>
        </w:tabs>
        <w:spacing w:before="0" w:line="271" w:lineRule="auto"/>
        <w:rPr>
          <w:b/>
          <w:sz w:val="10"/>
          <w:szCs w:val="10"/>
        </w:rPr>
      </w:pPr>
    </w:p>
    <w:p w:rsidR="00C84066" w:rsidRPr="009C190E" w:rsidRDefault="00C84066" w:rsidP="00E50F05">
      <w:pPr>
        <w:pStyle w:val="Styl1"/>
        <w:widowControl/>
        <w:numPr>
          <w:ilvl w:val="1"/>
          <w:numId w:val="8"/>
        </w:numPr>
        <w:tabs>
          <w:tab w:val="right" w:pos="-1276"/>
          <w:tab w:val="left" w:pos="0"/>
          <w:tab w:val="left" w:pos="284"/>
          <w:tab w:val="left" w:pos="426"/>
        </w:tabs>
        <w:spacing w:before="0" w:line="271" w:lineRule="auto"/>
        <w:ind w:left="0" w:firstLine="0"/>
        <w:rPr>
          <w:b/>
          <w:sz w:val="20"/>
          <w:szCs w:val="20"/>
        </w:rPr>
      </w:pPr>
      <w:r w:rsidRPr="00BD4882">
        <w:rPr>
          <w:sz w:val="20"/>
          <w:szCs w:val="20"/>
        </w:rPr>
        <w:t xml:space="preserve">Oświadczenie Wykonawcy, w zakresie art. 108 ust. 1 pkt 5 ustawy </w:t>
      </w:r>
      <w:proofErr w:type="spellStart"/>
      <w:r w:rsidRPr="00BD4882">
        <w:rPr>
          <w:sz w:val="20"/>
          <w:szCs w:val="20"/>
        </w:rPr>
        <w:t>Pzp</w:t>
      </w:r>
      <w:proofErr w:type="spellEnd"/>
      <w:r w:rsidRPr="00BD4882">
        <w:rPr>
          <w:sz w:val="20"/>
          <w:szCs w:val="20"/>
        </w:rPr>
        <w:t>, o braku przynależności do tej samej grupy kapitałowej, w rozumieniu ustawy z dnia 16 lutego 2007 r. o ochronie konkurencji i konsumentów</w:t>
      </w:r>
      <w:r w:rsidRPr="009C190E">
        <w:rPr>
          <w:sz w:val="20"/>
          <w:szCs w:val="20"/>
        </w:rPr>
        <w:t xml:space="preserve"> (Dz. U. z 2021 r. poz. 275)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 </w:t>
      </w:r>
      <w:r w:rsidR="00553B19">
        <w:rPr>
          <w:bCs/>
          <w:sz w:val="20"/>
          <w:szCs w:val="20"/>
        </w:rPr>
        <w:t xml:space="preserve">załącznik nr </w:t>
      </w:r>
      <w:r w:rsidR="00513436">
        <w:rPr>
          <w:bCs/>
          <w:sz w:val="20"/>
          <w:szCs w:val="20"/>
        </w:rPr>
        <w:t>4</w:t>
      </w:r>
      <w:r w:rsidR="00513436" w:rsidRPr="009C190E">
        <w:rPr>
          <w:bCs/>
          <w:sz w:val="20"/>
          <w:szCs w:val="20"/>
        </w:rPr>
        <w:t xml:space="preserve"> </w:t>
      </w:r>
      <w:r w:rsidRPr="009C190E">
        <w:rPr>
          <w:bCs/>
          <w:sz w:val="20"/>
          <w:szCs w:val="20"/>
        </w:rPr>
        <w:t>do SWZ</w:t>
      </w:r>
      <w:r w:rsidRPr="009C190E">
        <w:rPr>
          <w:sz w:val="20"/>
          <w:szCs w:val="20"/>
        </w:rPr>
        <w:t>.</w:t>
      </w:r>
    </w:p>
    <w:p w:rsidR="00C84066" w:rsidRPr="009C190E" w:rsidRDefault="00C84066" w:rsidP="008D60FB">
      <w:pPr>
        <w:pStyle w:val="Styl1"/>
        <w:widowControl/>
        <w:tabs>
          <w:tab w:val="right" w:pos="-1276"/>
          <w:tab w:val="left" w:pos="0"/>
          <w:tab w:val="left" w:pos="284"/>
          <w:tab w:val="left" w:pos="426"/>
        </w:tabs>
        <w:spacing w:before="0" w:line="271" w:lineRule="auto"/>
        <w:rPr>
          <w:b/>
          <w:sz w:val="8"/>
          <w:szCs w:val="8"/>
        </w:rPr>
      </w:pPr>
    </w:p>
    <w:p w:rsidR="00C84066" w:rsidRPr="0003271A" w:rsidRDefault="00514103" w:rsidP="00E50F05">
      <w:pPr>
        <w:pStyle w:val="Styl1"/>
        <w:widowControl/>
        <w:numPr>
          <w:ilvl w:val="1"/>
          <w:numId w:val="8"/>
        </w:numPr>
        <w:tabs>
          <w:tab w:val="right" w:pos="-1276"/>
          <w:tab w:val="left" w:pos="0"/>
          <w:tab w:val="left" w:pos="284"/>
          <w:tab w:val="left" w:pos="426"/>
        </w:tabs>
        <w:spacing w:before="0" w:line="271" w:lineRule="auto"/>
        <w:ind w:left="0" w:firstLine="0"/>
        <w:rPr>
          <w:b/>
          <w:sz w:val="20"/>
          <w:szCs w:val="20"/>
        </w:rPr>
      </w:pPr>
      <w:r>
        <w:rPr>
          <w:sz w:val="20"/>
          <w:szCs w:val="20"/>
        </w:rPr>
        <w:t>o</w:t>
      </w:r>
      <w:r w:rsidR="00C84066" w:rsidRPr="009C190E">
        <w:rPr>
          <w:sz w:val="20"/>
          <w:szCs w:val="20"/>
        </w:rPr>
        <w:t>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03271A" w:rsidRPr="00C50371" w:rsidRDefault="0003271A" w:rsidP="0003271A">
      <w:pPr>
        <w:pStyle w:val="Akapitzlist"/>
        <w:rPr>
          <w:b/>
          <w:sz w:val="8"/>
          <w:szCs w:val="8"/>
        </w:rPr>
      </w:pPr>
    </w:p>
    <w:p w:rsidR="00514103" w:rsidRPr="00514103" w:rsidRDefault="00514103" w:rsidP="00514103">
      <w:pPr>
        <w:pStyle w:val="Akapitzlist"/>
        <w:rPr>
          <w:b/>
          <w:sz w:val="8"/>
          <w:szCs w:val="8"/>
        </w:rPr>
      </w:pPr>
    </w:p>
    <w:p w:rsidR="00514103" w:rsidRPr="00EB067B" w:rsidRDefault="00514103" w:rsidP="001E2241">
      <w:pPr>
        <w:pStyle w:val="Styl1"/>
        <w:widowControl/>
        <w:numPr>
          <w:ilvl w:val="1"/>
          <w:numId w:val="8"/>
        </w:numPr>
        <w:tabs>
          <w:tab w:val="right" w:pos="-1276"/>
          <w:tab w:val="left" w:pos="0"/>
          <w:tab w:val="left" w:pos="284"/>
          <w:tab w:val="left" w:pos="426"/>
        </w:tabs>
        <w:spacing w:before="0" w:line="271" w:lineRule="auto"/>
        <w:ind w:left="0" w:firstLine="0"/>
        <w:rPr>
          <w:b/>
          <w:sz w:val="20"/>
          <w:szCs w:val="20"/>
        </w:rPr>
      </w:pPr>
      <w:r>
        <w:rPr>
          <w:sz w:val="20"/>
          <w:szCs w:val="20"/>
        </w:rPr>
        <w:lastRenderedPageBreak/>
        <w:t>o</w:t>
      </w:r>
      <w:r w:rsidRPr="00514103">
        <w:rPr>
          <w:sz w:val="20"/>
          <w:szCs w:val="20"/>
        </w:rPr>
        <w:t>świadczenie Wykonawcy o aktualności informacji zawartych w oświadczeniu, o którym mowa</w:t>
      </w:r>
      <w:r w:rsidRPr="00514103">
        <w:rPr>
          <w:color w:val="000000"/>
          <w:sz w:val="20"/>
          <w:szCs w:val="20"/>
        </w:rPr>
        <w:t xml:space="preserve"> </w:t>
      </w:r>
      <w:r w:rsidRPr="00514103">
        <w:rPr>
          <w:sz w:val="20"/>
          <w:szCs w:val="20"/>
        </w:rPr>
        <w:t xml:space="preserve">w art. 125 ust. 1 ustawy </w:t>
      </w:r>
      <w:proofErr w:type="spellStart"/>
      <w:r w:rsidRPr="00514103">
        <w:rPr>
          <w:sz w:val="20"/>
          <w:szCs w:val="20"/>
        </w:rPr>
        <w:t>Pzp</w:t>
      </w:r>
      <w:proofErr w:type="spellEnd"/>
      <w:r w:rsidRPr="00514103">
        <w:rPr>
          <w:sz w:val="20"/>
          <w:szCs w:val="20"/>
        </w:rPr>
        <w:t xml:space="preserve">, </w:t>
      </w:r>
      <w:r w:rsidRPr="001E2241">
        <w:rPr>
          <w:sz w:val="20"/>
          <w:szCs w:val="20"/>
        </w:rPr>
        <w:t>w zakresie podstaw wykluczenia z postępowania wskazanych</w:t>
      </w:r>
      <w:r w:rsidRPr="001E2241">
        <w:rPr>
          <w:color w:val="000000"/>
          <w:sz w:val="20"/>
          <w:szCs w:val="20"/>
        </w:rPr>
        <w:t xml:space="preserve"> </w:t>
      </w:r>
      <w:r w:rsidRPr="001E2241">
        <w:rPr>
          <w:sz w:val="20"/>
          <w:szCs w:val="20"/>
        </w:rPr>
        <w:t>przez Zamawiającego</w:t>
      </w:r>
      <w:r w:rsidRPr="00D533ED">
        <w:rPr>
          <w:color w:val="000000" w:themeColor="text1"/>
          <w:sz w:val="20"/>
          <w:szCs w:val="20"/>
        </w:rPr>
        <w:t>;</w:t>
      </w:r>
      <w:r w:rsidR="00D533ED" w:rsidRPr="00D533ED">
        <w:rPr>
          <w:color w:val="000000" w:themeColor="text1"/>
          <w:sz w:val="20"/>
          <w:szCs w:val="20"/>
        </w:rPr>
        <w:t xml:space="preserve"> - </w:t>
      </w:r>
      <w:r w:rsidR="00D533ED" w:rsidRPr="00EB067B">
        <w:rPr>
          <w:color w:val="000000" w:themeColor="text1"/>
          <w:sz w:val="20"/>
          <w:szCs w:val="20"/>
        </w:rPr>
        <w:t xml:space="preserve">załącznik nr 8 </w:t>
      </w:r>
      <w:r w:rsidR="008D0BC6" w:rsidRPr="00EB067B">
        <w:rPr>
          <w:color w:val="000000" w:themeColor="text1"/>
          <w:sz w:val="20"/>
          <w:szCs w:val="20"/>
        </w:rPr>
        <w:t>do SWZ</w:t>
      </w:r>
    </w:p>
    <w:p w:rsidR="00C84066" w:rsidRPr="00EB067B" w:rsidRDefault="00C84066" w:rsidP="001E2241">
      <w:pPr>
        <w:pStyle w:val="Akapitzlist"/>
        <w:spacing w:line="271" w:lineRule="auto"/>
        <w:rPr>
          <w:rFonts w:ascii="Arial" w:hAnsi="Arial" w:cs="Arial"/>
          <w:b/>
          <w:sz w:val="8"/>
          <w:szCs w:val="8"/>
        </w:rPr>
      </w:pPr>
    </w:p>
    <w:p w:rsidR="00B52E6F" w:rsidRPr="00EB067B" w:rsidRDefault="00C138E2" w:rsidP="008D60FB">
      <w:pPr>
        <w:tabs>
          <w:tab w:val="left" w:pos="284"/>
        </w:tabs>
        <w:spacing w:line="271" w:lineRule="auto"/>
        <w:jc w:val="both"/>
        <w:rPr>
          <w:rFonts w:ascii="Arial" w:hAnsi="Arial" w:cs="Arial"/>
          <w:sz w:val="8"/>
          <w:szCs w:val="8"/>
        </w:rPr>
      </w:pPr>
      <w:r w:rsidRPr="00EB067B">
        <w:rPr>
          <w:rFonts w:ascii="Arial" w:hAnsi="Arial" w:cs="Arial"/>
          <w:color w:val="000000" w:themeColor="text1"/>
        </w:rPr>
        <w:t xml:space="preserve">4.4 </w:t>
      </w:r>
      <w:r w:rsidR="00514103" w:rsidRPr="00EB067B">
        <w:rPr>
          <w:rFonts w:ascii="Arial" w:hAnsi="Arial" w:cs="Arial"/>
          <w:color w:val="000000" w:themeColor="text1"/>
        </w:rPr>
        <w:t>w</w:t>
      </w:r>
      <w:r w:rsidR="00C84066" w:rsidRPr="00EB067B">
        <w:rPr>
          <w:rFonts w:ascii="Arial" w:hAnsi="Arial" w:cs="Arial"/>
          <w:color w:val="000000" w:themeColor="text1"/>
        </w:rPr>
        <w:t>ykaz dostaw wykonanych, a w przypadku świadczeń powtarzających się lub ciągłych również wykonywanych, w okresie ostatnich 3 lat, a jeżeli okres prowadzenia działalności jest krótszy – w tym okresie,</w:t>
      </w:r>
      <w:r w:rsidR="00236C6C" w:rsidRPr="00EB067B">
        <w:rPr>
          <w:rFonts w:ascii="Arial" w:hAnsi="Arial" w:cs="Arial"/>
          <w:color w:val="000000" w:themeColor="text1"/>
          <w:lang w:eastAsia="pl-PL"/>
        </w:rPr>
        <w:t xml:space="preserve"> co najmniej </w:t>
      </w:r>
      <w:r w:rsidR="00587E09" w:rsidRPr="00EB067B">
        <w:rPr>
          <w:rFonts w:ascii="Arial" w:hAnsi="Arial" w:cs="Arial"/>
          <w:color w:val="000000" w:themeColor="text1"/>
          <w:lang w:eastAsia="pl-PL"/>
        </w:rPr>
        <w:t>1</w:t>
      </w:r>
      <w:r w:rsidR="00236C6C" w:rsidRPr="00EB067B">
        <w:rPr>
          <w:rFonts w:ascii="Arial" w:hAnsi="Arial" w:cs="Arial"/>
          <w:color w:val="000000" w:themeColor="text1"/>
          <w:lang w:eastAsia="pl-PL"/>
        </w:rPr>
        <w:t xml:space="preserve"> (</w:t>
      </w:r>
      <w:r w:rsidR="00587E09" w:rsidRPr="00EB067B">
        <w:rPr>
          <w:rFonts w:ascii="Arial" w:hAnsi="Arial" w:cs="Arial"/>
          <w:color w:val="000000" w:themeColor="text1"/>
          <w:lang w:eastAsia="pl-PL"/>
        </w:rPr>
        <w:t>jednej</w:t>
      </w:r>
      <w:r w:rsidR="00236C6C" w:rsidRPr="00EB067B">
        <w:rPr>
          <w:rFonts w:ascii="Arial" w:hAnsi="Arial" w:cs="Arial"/>
          <w:color w:val="000000" w:themeColor="text1"/>
          <w:lang w:eastAsia="pl-PL"/>
        </w:rPr>
        <w:t xml:space="preserve">) </w:t>
      </w:r>
      <w:r w:rsidR="00236C6C" w:rsidRPr="00EB067B">
        <w:rPr>
          <w:rFonts w:ascii="Arial" w:hAnsi="Arial" w:cs="Arial"/>
          <w:color w:val="000000" w:themeColor="text1"/>
        </w:rPr>
        <w:t>dostaw</w:t>
      </w:r>
      <w:r w:rsidR="00587E09" w:rsidRPr="00EB067B">
        <w:rPr>
          <w:rFonts w:ascii="Arial" w:hAnsi="Arial" w:cs="Arial"/>
          <w:color w:val="000000" w:themeColor="text1"/>
        </w:rPr>
        <w:t>y</w:t>
      </w:r>
      <w:r w:rsidR="00E40749" w:rsidRPr="00EB067B">
        <w:rPr>
          <w:rFonts w:ascii="Arial" w:hAnsi="Arial" w:cs="Arial"/>
          <w:color w:val="000000" w:themeColor="text1"/>
        </w:rPr>
        <w:t xml:space="preserve"> </w:t>
      </w:r>
      <w:r w:rsidR="00EB067B">
        <w:rPr>
          <w:rFonts w:ascii="Arial" w:hAnsi="Arial" w:cs="Arial"/>
          <w:color w:val="000000" w:themeColor="text1"/>
        </w:rPr>
        <w:t>samochodu osobowego o</w:t>
      </w:r>
      <w:r w:rsidR="006744B7" w:rsidRPr="00EB067B">
        <w:rPr>
          <w:rFonts w:ascii="Arial" w:hAnsi="Arial" w:cs="Arial"/>
          <w:color w:val="000000" w:themeColor="text1"/>
          <w:lang w:eastAsia="pl-PL"/>
        </w:rPr>
        <w:t xml:space="preserve"> wartości co najmniej </w:t>
      </w:r>
      <w:r w:rsidR="00B76CFD">
        <w:rPr>
          <w:rFonts w:ascii="Arial" w:hAnsi="Arial" w:cs="Arial"/>
          <w:color w:val="000000" w:themeColor="text1"/>
          <w:lang w:eastAsia="pl-PL"/>
        </w:rPr>
        <w:t>1</w:t>
      </w:r>
      <w:r w:rsidR="0095343C" w:rsidRPr="00EB067B">
        <w:rPr>
          <w:rFonts w:ascii="Arial" w:hAnsi="Arial" w:cs="Arial"/>
          <w:color w:val="000000" w:themeColor="text1"/>
          <w:lang w:eastAsia="pl-PL"/>
        </w:rPr>
        <w:t>00 000,00</w:t>
      </w:r>
      <w:r w:rsidR="006744B7" w:rsidRPr="00EB067B">
        <w:rPr>
          <w:rFonts w:ascii="Arial" w:hAnsi="Arial" w:cs="Arial"/>
          <w:color w:val="000000" w:themeColor="text1"/>
          <w:lang w:eastAsia="pl-PL"/>
        </w:rPr>
        <w:t xml:space="preserve"> zł brutto</w:t>
      </w:r>
      <w:r w:rsidR="00236C6C" w:rsidRPr="00EB067B">
        <w:rPr>
          <w:rFonts w:ascii="Arial" w:hAnsi="Arial" w:cs="Arial"/>
          <w:color w:val="000000" w:themeColor="text1"/>
          <w:lang w:eastAsia="pl-PL"/>
        </w:rPr>
        <w:t>,</w:t>
      </w:r>
      <w:r w:rsidR="00C84066" w:rsidRPr="00EB067B">
        <w:rPr>
          <w:rFonts w:ascii="Arial" w:hAnsi="Arial" w:cs="Arial"/>
          <w:color w:val="000000" w:themeColor="text1"/>
        </w:rPr>
        <w:t xml:space="preserve"> wraz z podaniem wartości, przedmiotu, dat wykonania i podmiot</w:t>
      </w:r>
      <w:r w:rsidR="00587E09" w:rsidRPr="00EB067B">
        <w:rPr>
          <w:rFonts w:ascii="Arial" w:hAnsi="Arial" w:cs="Arial"/>
          <w:color w:val="000000" w:themeColor="text1"/>
        </w:rPr>
        <w:t>u</w:t>
      </w:r>
      <w:r w:rsidR="00C84066" w:rsidRPr="00EB067B">
        <w:rPr>
          <w:rFonts w:ascii="Arial" w:hAnsi="Arial" w:cs="Arial"/>
          <w:color w:val="000000" w:themeColor="text1"/>
        </w:rPr>
        <w:t>, na rzecz któr</w:t>
      </w:r>
      <w:r w:rsidR="00587E09" w:rsidRPr="00EB067B">
        <w:rPr>
          <w:rFonts w:ascii="Arial" w:hAnsi="Arial" w:cs="Arial"/>
          <w:color w:val="000000" w:themeColor="text1"/>
        </w:rPr>
        <w:t>ego</w:t>
      </w:r>
      <w:r w:rsidR="00C84066" w:rsidRPr="00EB067B">
        <w:rPr>
          <w:rFonts w:ascii="Arial" w:hAnsi="Arial" w:cs="Arial"/>
          <w:color w:val="000000" w:themeColor="text1"/>
        </w:rPr>
        <w:t xml:space="preserve"> dostaw</w:t>
      </w:r>
      <w:r w:rsidR="00587E09" w:rsidRPr="00EB067B">
        <w:rPr>
          <w:rFonts w:ascii="Arial" w:hAnsi="Arial" w:cs="Arial"/>
          <w:color w:val="000000" w:themeColor="text1"/>
        </w:rPr>
        <w:t>a</w:t>
      </w:r>
      <w:r w:rsidR="00C84066" w:rsidRPr="00EB067B">
        <w:rPr>
          <w:rFonts w:ascii="Arial" w:hAnsi="Arial" w:cs="Arial"/>
          <w:color w:val="000000" w:themeColor="text1"/>
        </w:rPr>
        <w:t xml:space="preserve"> został</w:t>
      </w:r>
      <w:r w:rsidR="00587E09" w:rsidRPr="00EB067B">
        <w:rPr>
          <w:rFonts w:ascii="Arial" w:hAnsi="Arial" w:cs="Arial"/>
          <w:color w:val="000000" w:themeColor="text1"/>
        </w:rPr>
        <w:t>a</w:t>
      </w:r>
      <w:r w:rsidR="00C84066" w:rsidRPr="00EB067B">
        <w:rPr>
          <w:rFonts w:ascii="Arial" w:hAnsi="Arial" w:cs="Arial"/>
          <w:color w:val="000000" w:themeColor="text1"/>
        </w:rPr>
        <w:t xml:space="preserve"> wykonan</w:t>
      </w:r>
      <w:r w:rsidR="00587E09" w:rsidRPr="00EB067B">
        <w:rPr>
          <w:rFonts w:ascii="Arial" w:hAnsi="Arial" w:cs="Arial"/>
          <w:color w:val="000000" w:themeColor="text1"/>
        </w:rPr>
        <w:t>a</w:t>
      </w:r>
      <w:r w:rsidR="00C84066" w:rsidRPr="00EB067B">
        <w:rPr>
          <w:rFonts w:ascii="Arial" w:hAnsi="Arial" w:cs="Arial"/>
          <w:color w:val="000000" w:themeColor="text1"/>
        </w:rPr>
        <w:t xml:space="preserve"> oraz załączeniem dowodów określających czy t</w:t>
      </w:r>
      <w:r w:rsidR="00587E09" w:rsidRPr="00EB067B">
        <w:rPr>
          <w:rFonts w:ascii="Arial" w:hAnsi="Arial" w:cs="Arial"/>
          <w:color w:val="000000" w:themeColor="text1"/>
        </w:rPr>
        <w:t>a</w:t>
      </w:r>
      <w:r w:rsidR="00C84066" w:rsidRPr="00EB067B">
        <w:rPr>
          <w:rFonts w:ascii="Arial" w:hAnsi="Arial" w:cs="Arial"/>
          <w:color w:val="000000" w:themeColor="text1"/>
        </w:rPr>
        <w:t xml:space="preserve"> dostaw</w:t>
      </w:r>
      <w:r w:rsidR="00587E09" w:rsidRPr="00EB067B">
        <w:rPr>
          <w:rFonts w:ascii="Arial" w:hAnsi="Arial" w:cs="Arial"/>
          <w:color w:val="000000" w:themeColor="text1"/>
        </w:rPr>
        <w:t>a</w:t>
      </w:r>
      <w:r w:rsidR="00C84066" w:rsidRPr="00EB067B">
        <w:rPr>
          <w:rFonts w:ascii="Arial" w:hAnsi="Arial" w:cs="Arial"/>
          <w:color w:val="000000" w:themeColor="text1"/>
        </w:rPr>
        <w:t xml:space="preserve"> został</w:t>
      </w:r>
      <w:r w:rsidR="00587E09" w:rsidRPr="00EB067B">
        <w:rPr>
          <w:rFonts w:ascii="Arial" w:hAnsi="Arial" w:cs="Arial"/>
          <w:color w:val="000000" w:themeColor="text1"/>
        </w:rPr>
        <w:t>a</w:t>
      </w:r>
      <w:r w:rsidR="00C84066" w:rsidRPr="00EB067B">
        <w:rPr>
          <w:rFonts w:ascii="Arial" w:hAnsi="Arial" w:cs="Arial"/>
          <w:color w:val="000000" w:themeColor="text1"/>
        </w:rPr>
        <w:t xml:space="preserve"> wykonan</w:t>
      </w:r>
      <w:r w:rsidR="00587E09" w:rsidRPr="00EB067B">
        <w:rPr>
          <w:rFonts w:ascii="Arial" w:hAnsi="Arial" w:cs="Arial"/>
          <w:color w:val="000000" w:themeColor="text1"/>
        </w:rPr>
        <w:t>a</w:t>
      </w:r>
      <w:r w:rsidR="00C84066" w:rsidRPr="00EB067B">
        <w:rPr>
          <w:rFonts w:ascii="Arial" w:hAnsi="Arial" w:cs="Arial"/>
          <w:color w:val="000000" w:themeColor="text1"/>
        </w:rPr>
        <w:t xml:space="preserve"> lub </w:t>
      </w:r>
      <w:r w:rsidR="00587E09" w:rsidRPr="00EB067B">
        <w:rPr>
          <w:rFonts w:ascii="Arial" w:hAnsi="Arial" w:cs="Arial"/>
          <w:color w:val="000000" w:themeColor="text1"/>
        </w:rPr>
        <w:t>jest</w:t>
      </w:r>
      <w:r w:rsidR="00C84066" w:rsidRPr="00EB067B">
        <w:rPr>
          <w:rFonts w:ascii="Arial" w:hAnsi="Arial" w:cs="Arial"/>
          <w:color w:val="000000" w:themeColor="text1"/>
        </w:rPr>
        <w:t xml:space="preserve"> wykonywan</w:t>
      </w:r>
      <w:r w:rsidR="00587E09" w:rsidRPr="00EB067B">
        <w:rPr>
          <w:rFonts w:ascii="Arial" w:hAnsi="Arial" w:cs="Arial"/>
          <w:color w:val="000000" w:themeColor="text1"/>
        </w:rPr>
        <w:t>a</w:t>
      </w:r>
      <w:r w:rsidR="00C84066" w:rsidRPr="00EB067B">
        <w:rPr>
          <w:rFonts w:ascii="Arial" w:hAnsi="Arial" w:cs="Arial"/>
          <w:color w:val="000000" w:themeColor="text1"/>
        </w:rPr>
        <w:t xml:space="preserve"> należycie, przy czym dowodami, o których mowa, są referencje bądź inne dokumenty sporządzone przez podmiot, na rzecz którego dostawy </w:t>
      </w:r>
      <w:r w:rsidR="00C23FD6" w:rsidRPr="00EB067B">
        <w:rPr>
          <w:rFonts w:ascii="Arial" w:hAnsi="Arial" w:cs="Arial"/>
          <w:color w:val="000000" w:themeColor="text1"/>
        </w:rPr>
        <w:t>zostały</w:t>
      </w:r>
      <w:r w:rsidR="00C84066" w:rsidRPr="00EB067B">
        <w:rPr>
          <w:rFonts w:ascii="Arial" w:hAnsi="Arial" w:cs="Arial"/>
          <w:color w:val="000000" w:themeColor="text1"/>
        </w:rPr>
        <w:t xml:space="preserve"> wykonywane, a w przypadku świadczeń powtarzających się lub ciągłych są wykonywane, a jeżeli </w:t>
      </w:r>
      <w:r w:rsidR="00C23FD6" w:rsidRPr="00EB067B">
        <w:rPr>
          <w:rFonts w:ascii="Arial" w:hAnsi="Arial" w:cs="Arial"/>
          <w:color w:val="000000" w:themeColor="text1"/>
        </w:rPr>
        <w:t>Wykonawca z przyczyn</w:t>
      </w:r>
      <w:r w:rsidR="00C84066" w:rsidRPr="00EB067B">
        <w:rPr>
          <w:rFonts w:ascii="Arial" w:hAnsi="Arial" w:cs="Arial"/>
          <w:color w:val="000000" w:themeColor="text1"/>
        </w:rPr>
        <w:t xml:space="preserve"> </w:t>
      </w:r>
      <w:r w:rsidR="00236C6C" w:rsidRPr="00EB067B">
        <w:rPr>
          <w:rFonts w:ascii="Arial" w:hAnsi="Arial" w:cs="Arial"/>
          <w:color w:val="000000" w:themeColor="text1"/>
        </w:rPr>
        <w:t>niezależnych od niego</w:t>
      </w:r>
      <w:r w:rsidR="00C84066" w:rsidRPr="00EB067B">
        <w:rPr>
          <w:rFonts w:ascii="Arial" w:hAnsi="Arial" w:cs="Arial"/>
          <w:color w:val="000000" w:themeColor="text1"/>
        </w:rPr>
        <w:t xml:space="preserve"> nie jest w stanie uzyskać tych dokumentów – oświadczenie </w:t>
      </w:r>
      <w:r w:rsidR="00236C6C" w:rsidRPr="00EB067B">
        <w:rPr>
          <w:rFonts w:ascii="Arial" w:hAnsi="Arial" w:cs="Arial"/>
          <w:color w:val="000000" w:themeColor="text1"/>
        </w:rPr>
        <w:t>W</w:t>
      </w:r>
      <w:r w:rsidR="00C84066" w:rsidRPr="00EB067B">
        <w:rPr>
          <w:rFonts w:ascii="Arial" w:hAnsi="Arial" w:cs="Arial"/>
          <w:color w:val="000000" w:themeColor="text1"/>
        </w:rPr>
        <w:t xml:space="preserve">ykonawcy; w przypadku świadczeń powtarzających się lub ciągłych nadal wykonywanych referencje bądź inne dokumenty potwierdzające ich należyte wykonywanie powinny być </w:t>
      </w:r>
      <w:r w:rsidR="00236C6C" w:rsidRPr="00EB067B">
        <w:rPr>
          <w:rFonts w:ascii="Arial" w:hAnsi="Arial" w:cs="Arial"/>
          <w:color w:val="000000" w:themeColor="text1"/>
        </w:rPr>
        <w:t>wystawione</w:t>
      </w:r>
      <w:r w:rsidR="00C84066" w:rsidRPr="00EB067B">
        <w:rPr>
          <w:rFonts w:ascii="Arial" w:hAnsi="Arial" w:cs="Arial"/>
          <w:color w:val="000000" w:themeColor="text1"/>
        </w:rPr>
        <w:t xml:space="preserve"> w okresie ostatnich 3 miesięcy -  </w:t>
      </w:r>
      <w:r w:rsidR="00C84066" w:rsidRPr="00EB067B">
        <w:rPr>
          <w:rFonts w:ascii="Arial" w:hAnsi="Arial" w:cs="Arial"/>
          <w:bCs/>
          <w:color w:val="000000" w:themeColor="text1"/>
        </w:rPr>
        <w:t>załą</w:t>
      </w:r>
      <w:r w:rsidR="00553B19" w:rsidRPr="00EB067B">
        <w:rPr>
          <w:rFonts w:ascii="Arial" w:hAnsi="Arial" w:cs="Arial"/>
          <w:bCs/>
          <w:color w:val="000000" w:themeColor="text1"/>
        </w:rPr>
        <w:t xml:space="preserve">cznik nr </w:t>
      </w:r>
      <w:r w:rsidR="00513436" w:rsidRPr="00EB067B">
        <w:rPr>
          <w:rFonts w:ascii="Arial" w:hAnsi="Arial" w:cs="Arial"/>
          <w:bCs/>
          <w:color w:val="000000" w:themeColor="text1"/>
        </w:rPr>
        <w:t>5</w:t>
      </w:r>
      <w:r w:rsidR="00C84066" w:rsidRPr="00EB067B">
        <w:rPr>
          <w:rFonts w:ascii="Arial" w:hAnsi="Arial" w:cs="Arial"/>
          <w:bCs/>
          <w:color w:val="000000" w:themeColor="text1"/>
        </w:rPr>
        <w:t xml:space="preserve"> do SWZ</w:t>
      </w:r>
      <w:r w:rsidR="00783313" w:rsidRPr="00EB067B">
        <w:rPr>
          <w:rFonts w:ascii="Arial" w:hAnsi="Arial" w:cs="Arial"/>
          <w:color w:val="000000" w:themeColor="text1"/>
        </w:rPr>
        <w:t>.</w:t>
      </w:r>
    </w:p>
    <w:p w:rsidR="009007BA" w:rsidRPr="00230D7A" w:rsidRDefault="00CB7D4A" w:rsidP="00CB7D4A">
      <w:pPr>
        <w:tabs>
          <w:tab w:val="left" w:pos="284"/>
        </w:tabs>
        <w:spacing w:line="271" w:lineRule="auto"/>
        <w:jc w:val="both"/>
        <w:rPr>
          <w:rFonts w:ascii="Arial" w:hAnsi="Arial" w:cs="Arial"/>
        </w:rPr>
      </w:pPr>
      <w:r>
        <w:rPr>
          <w:rFonts w:ascii="Arial" w:hAnsi="Arial" w:cs="Arial"/>
        </w:rPr>
        <w:t xml:space="preserve">4.5 </w:t>
      </w:r>
      <w:r w:rsidR="009007BA" w:rsidRPr="006744B7">
        <w:rPr>
          <w:rFonts w:ascii="Arial" w:hAnsi="Arial" w:cs="Arial"/>
        </w:rPr>
        <w:t>Jeżeli Wykonawca ma siedzibę lub miejsce zamieszkania poza terytorium Rzeczypospolitej Polskiej, zamiast do</w:t>
      </w:r>
      <w:r w:rsidR="00294D89">
        <w:rPr>
          <w:rFonts w:ascii="Arial" w:hAnsi="Arial" w:cs="Arial"/>
        </w:rPr>
        <w:t>kumentów, o których mowa w pkt 4</w:t>
      </w:r>
      <w:r w:rsidR="009007BA" w:rsidRPr="006744B7">
        <w:rPr>
          <w:rFonts w:ascii="Arial" w:hAnsi="Arial" w:cs="Arial"/>
        </w:rPr>
        <w:t>.2, składa dokument lub dokumenty wystawione w kraju, w którym Wykonawca ma siedzibę lub miejsce zamieszkania, potwierdzające</w:t>
      </w:r>
      <w:r w:rsidR="009007BA" w:rsidRPr="00230D7A">
        <w:rPr>
          <w:rFonts w:ascii="Arial" w:hAnsi="Arial" w:cs="Arial"/>
        </w:rPr>
        <w:t xml:space="preserve"> odpowiednio, że nie otwarto jego likwidacji ani nie ogłoszono upadłości. Dokument, o którym mowa powyżej, powinien być wystawiony nie wcześniej niż 6 miesięcy przed upływem terminu składania ofert.</w:t>
      </w:r>
    </w:p>
    <w:p w:rsidR="008D60FB" w:rsidRPr="00230D7A" w:rsidRDefault="008D60FB" w:rsidP="008D60FB">
      <w:pPr>
        <w:tabs>
          <w:tab w:val="left" w:pos="284"/>
        </w:tabs>
        <w:spacing w:line="271" w:lineRule="auto"/>
        <w:jc w:val="both"/>
        <w:rPr>
          <w:rFonts w:ascii="Arial" w:hAnsi="Arial" w:cs="Arial"/>
          <w:sz w:val="8"/>
          <w:szCs w:val="8"/>
        </w:rPr>
      </w:pPr>
    </w:p>
    <w:p w:rsidR="009007BA" w:rsidRDefault="00CB7D4A" w:rsidP="00CB7D4A">
      <w:pPr>
        <w:tabs>
          <w:tab w:val="left" w:pos="284"/>
        </w:tabs>
        <w:spacing w:line="271" w:lineRule="auto"/>
        <w:jc w:val="both"/>
        <w:rPr>
          <w:rFonts w:ascii="Arial" w:hAnsi="Arial" w:cs="Arial"/>
        </w:rPr>
      </w:pPr>
      <w:r>
        <w:rPr>
          <w:rFonts w:ascii="Arial" w:hAnsi="Arial" w:cs="Arial"/>
        </w:rPr>
        <w:t xml:space="preserve">4.6 </w:t>
      </w:r>
      <w:r w:rsidR="009007BA" w:rsidRPr="00230D7A">
        <w:rPr>
          <w:rFonts w:ascii="Arial" w:hAnsi="Arial" w:cs="Arial"/>
        </w:rPr>
        <w:t>Jeżeli w kraju, w którym Wykonawca ma siedzibę lub miejsce zamieszkania, nie wydaje się do</w:t>
      </w:r>
      <w:r w:rsidR="00294D89">
        <w:rPr>
          <w:rFonts w:ascii="Arial" w:hAnsi="Arial" w:cs="Arial"/>
        </w:rPr>
        <w:t>kumentów, o których mowa w pkt 4</w:t>
      </w:r>
      <w:r w:rsidR="009007BA" w:rsidRPr="00230D7A">
        <w:rPr>
          <w:rFonts w:ascii="Arial" w:hAnsi="Arial" w:cs="Arial"/>
        </w:rPr>
        <w:t xml:space="preserve">.2,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t>
      </w:r>
      <w:r w:rsidR="009007BA" w:rsidRPr="00BC0935">
        <w:rPr>
          <w:rFonts w:ascii="Arial" w:hAnsi="Arial" w:cs="Arial"/>
        </w:rPr>
        <w:t>właściwym ze względu na siedzibę lub miejsce zamieszkania Wykonawcy.</w:t>
      </w:r>
    </w:p>
    <w:p w:rsidR="0003271A" w:rsidRPr="008B7A28" w:rsidRDefault="0003271A" w:rsidP="0003271A">
      <w:pPr>
        <w:pStyle w:val="Akapitzlist"/>
        <w:rPr>
          <w:rFonts w:ascii="Arial" w:hAnsi="Arial" w:cs="Arial"/>
          <w:sz w:val="8"/>
          <w:szCs w:val="8"/>
        </w:rPr>
      </w:pPr>
    </w:p>
    <w:p w:rsidR="00294D89" w:rsidRPr="009F1AD0" w:rsidRDefault="00CB7D4A" w:rsidP="00CB7D4A">
      <w:pPr>
        <w:tabs>
          <w:tab w:val="left" w:pos="284"/>
        </w:tabs>
        <w:spacing w:line="271" w:lineRule="auto"/>
        <w:jc w:val="both"/>
        <w:rPr>
          <w:rFonts w:ascii="Arial" w:hAnsi="Arial" w:cs="Arial"/>
        </w:rPr>
      </w:pPr>
      <w:r>
        <w:rPr>
          <w:rFonts w:ascii="Arial" w:hAnsi="Arial" w:cs="Arial"/>
        </w:rPr>
        <w:t>4.7</w:t>
      </w:r>
      <w:r w:rsidR="0003271A">
        <w:rPr>
          <w:rFonts w:ascii="Arial" w:hAnsi="Arial" w:cs="Arial"/>
        </w:rPr>
        <w:t xml:space="preserve"> </w:t>
      </w:r>
      <w:r w:rsidR="00294D89" w:rsidRPr="009F1AD0">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294D89" w:rsidRPr="008D60FB" w:rsidRDefault="00294D89" w:rsidP="00294D89">
      <w:pPr>
        <w:tabs>
          <w:tab w:val="left" w:pos="284"/>
        </w:tabs>
        <w:spacing w:line="271" w:lineRule="auto"/>
        <w:jc w:val="both"/>
        <w:rPr>
          <w:rFonts w:ascii="Arial" w:hAnsi="Arial" w:cs="Arial"/>
          <w:sz w:val="8"/>
          <w:szCs w:val="8"/>
        </w:rPr>
      </w:pPr>
    </w:p>
    <w:p w:rsidR="00294D89" w:rsidRPr="008D60FB" w:rsidRDefault="00CB7D4A" w:rsidP="00CB7D4A">
      <w:pPr>
        <w:tabs>
          <w:tab w:val="left" w:pos="284"/>
        </w:tabs>
        <w:spacing w:line="271" w:lineRule="auto"/>
        <w:jc w:val="both"/>
        <w:rPr>
          <w:rFonts w:ascii="Arial" w:hAnsi="Arial" w:cs="Arial"/>
        </w:rPr>
      </w:pPr>
      <w:r>
        <w:rPr>
          <w:rFonts w:ascii="Arial" w:hAnsi="Arial" w:cs="Arial"/>
        </w:rPr>
        <w:t xml:space="preserve">4.8 </w:t>
      </w:r>
      <w:r w:rsidR="00294D89" w:rsidRPr="008D60FB">
        <w:rPr>
          <w:rFonts w:ascii="Arial" w:hAnsi="Arial" w:cs="Arial"/>
        </w:rPr>
        <w:t>Zamawiający nie wzywa do złożenia podmiotowych środków dowodowych, jeżeli:</w:t>
      </w:r>
    </w:p>
    <w:p w:rsidR="00294D89" w:rsidRPr="008D60FB" w:rsidRDefault="00294D89" w:rsidP="00294D89">
      <w:pPr>
        <w:tabs>
          <w:tab w:val="left" w:pos="284"/>
        </w:tabs>
        <w:spacing w:line="271" w:lineRule="auto"/>
        <w:jc w:val="both"/>
        <w:rPr>
          <w:rFonts w:ascii="Arial" w:hAnsi="Arial" w:cs="Arial"/>
        </w:rPr>
      </w:pPr>
      <w:r w:rsidRPr="008D60FB">
        <w:rPr>
          <w:rFonts w:ascii="Arial" w:hAnsi="Arial" w:cs="Arial"/>
        </w:rPr>
        <w:t>1)</w:t>
      </w:r>
      <w:r w:rsidRPr="008D60FB">
        <w:rPr>
          <w:rFonts w:ascii="Arial" w:hAnsi="Arial" w:cs="Arial"/>
        </w:rPr>
        <w:tab/>
        <w:t xml:space="preserve">może je uzyskać za pomocą bezpłatnych i ogólnodostępnych baz danych, w szczególności rejestrów publicznych w rozumieniu ustawy z dnia 17 lutego 2005 r. o informatyzacji działalności podmiotów realizujących zadania publiczne, o ile </w:t>
      </w:r>
      <w:r>
        <w:rPr>
          <w:rFonts w:ascii="Arial" w:hAnsi="Arial" w:cs="Arial"/>
        </w:rPr>
        <w:t>W</w:t>
      </w:r>
      <w:r w:rsidRPr="008D60FB">
        <w:rPr>
          <w:rFonts w:ascii="Arial" w:hAnsi="Arial" w:cs="Arial"/>
        </w:rPr>
        <w:t xml:space="preserve">ykonawca wskazał w oświadczeniu, o którym mowa w art. 125 ust. 1 </w:t>
      </w:r>
      <w:proofErr w:type="spellStart"/>
      <w:r w:rsidRPr="008D60FB">
        <w:rPr>
          <w:rFonts w:ascii="Arial" w:hAnsi="Arial" w:cs="Arial"/>
        </w:rPr>
        <w:t>Pzp</w:t>
      </w:r>
      <w:proofErr w:type="spellEnd"/>
      <w:r w:rsidRPr="008D60FB">
        <w:rPr>
          <w:rFonts w:ascii="Arial" w:hAnsi="Arial" w:cs="Arial"/>
        </w:rPr>
        <w:t xml:space="preserve"> dane umożliwiające dostęp do tych środków;</w:t>
      </w:r>
    </w:p>
    <w:p w:rsidR="00294D89" w:rsidRPr="008D60FB" w:rsidRDefault="00294D89" w:rsidP="00294D89">
      <w:pPr>
        <w:tabs>
          <w:tab w:val="left" w:pos="284"/>
        </w:tabs>
        <w:spacing w:line="271" w:lineRule="auto"/>
        <w:jc w:val="both"/>
        <w:rPr>
          <w:rFonts w:ascii="Arial" w:hAnsi="Arial" w:cs="Arial"/>
        </w:rPr>
      </w:pPr>
      <w:r w:rsidRPr="008D60FB">
        <w:rPr>
          <w:rFonts w:ascii="Arial" w:hAnsi="Arial" w:cs="Arial"/>
        </w:rPr>
        <w:t>2)</w:t>
      </w:r>
      <w:r w:rsidRPr="008D60FB">
        <w:rPr>
          <w:rFonts w:ascii="Arial" w:hAnsi="Arial" w:cs="Arial"/>
        </w:rPr>
        <w:tab/>
        <w:t xml:space="preserve">podmiotowym środkiem dowodowym jest oświadczenie, którego treść odpowiada zakresowi oświadczenia, o którym mowa w art. 125 ust. 1 </w:t>
      </w:r>
      <w:proofErr w:type="spellStart"/>
      <w:r w:rsidRPr="008D60FB">
        <w:rPr>
          <w:rFonts w:ascii="Arial" w:hAnsi="Arial" w:cs="Arial"/>
        </w:rPr>
        <w:t>Pzp</w:t>
      </w:r>
      <w:proofErr w:type="spellEnd"/>
      <w:r w:rsidRPr="008D60FB">
        <w:rPr>
          <w:rFonts w:ascii="Arial" w:hAnsi="Arial" w:cs="Arial"/>
        </w:rPr>
        <w:t>.</w:t>
      </w:r>
    </w:p>
    <w:p w:rsidR="00294D89" w:rsidRPr="008D60FB" w:rsidRDefault="00294D89" w:rsidP="00294D89">
      <w:pPr>
        <w:tabs>
          <w:tab w:val="left" w:pos="284"/>
        </w:tabs>
        <w:spacing w:line="271" w:lineRule="auto"/>
        <w:jc w:val="both"/>
        <w:rPr>
          <w:rFonts w:ascii="Arial" w:hAnsi="Arial" w:cs="Arial"/>
          <w:sz w:val="8"/>
          <w:szCs w:val="8"/>
        </w:rPr>
      </w:pPr>
    </w:p>
    <w:p w:rsidR="00294D89" w:rsidRPr="00FF1B6F" w:rsidRDefault="00CB7D4A" w:rsidP="00CB7D4A">
      <w:pPr>
        <w:pStyle w:val="Akapitzlist"/>
        <w:tabs>
          <w:tab w:val="left" w:pos="284"/>
        </w:tabs>
        <w:spacing w:line="271" w:lineRule="auto"/>
        <w:ind w:left="0"/>
        <w:jc w:val="both"/>
        <w:rPr>
          <w:rFonts w:ascii="Arial" w:hAnsi="Arial" w:cs="Arial"/>
        </w:rPr>
      </w:pPr>
      <w:r>
        <w:rPr>
          <w:rFonts w:ascii="Arial" w:hAnsi="Arial" w:cs="Arial"/>
        </w:rPr>
        <w:t xml:space="preserve">4.9 </w:t>
      </w:r>
      <w:r w:rsidR="00294D89" w:rsidRPr="00FF1B6F">
        <w:rPr>
          <w:rFonts w:ascii="Arial" w:hAnsi="Arial" w:cs="Arial"/>
        </w:rPr>
        <w:t>Wykonawca nie jest zobowiązany do złożenia podmiotowych środków dowodowych, które Zamawiający posiada, jeżeli Wykonawca wskaże te środki oraz potwierdzi ich prawidłowość i aktualność.</w:t>
      </w:r>
    </w:p>
    <w:p w:rsidR="00294D89" w:rsidRPr="00FF1B6F" w:rsidRDefault="00294D89" w:rsidP="00294D89">
      <w:pPr>
        <w:pStyle w:val="Akapitzlist"/>
        <w:tabs>
          <w:tab w:val="left" w:pos="284"/>
        </w:tabs>
        <w:spacing w:line="271" w:lineRule="auto"/>
        <w:ind w:left="0"/>
        <w:jc w:val="both"/>
        <w:rPr>
          <w:rFonts w:ascii="Arial" w:hAnsi="Arial" w:cs="Arial"/>
          <w:sz w:val="8"/>
          <w:szCs w:val="8"/>
        </w:rPr>
      </w:pPr>
    </w:p>
    <w:p w:rsidR="00294D89" w:rsidRDefault="00CB7D4A" w:rsidP="00CB7D4A">
      <w:pPr>
        <w:pStyle w:val="Akapitzlist"/>
        <w:tabs>
          <w:tab w:val="left" w:pos="284"/>
        </w:tabs>
        <w:spacing w:line="271" w:lineRule="auto"/>
        <w:ind w:left="0"/>
        <w:jc w:val="both"/>
        <w:rPr>
          <w:rFonts w:ascii="Arial" w:hAnsi="Arial" w:cs="Arial"/>
        </w:rPr>
      </w:pPr>
      <w:r>
        <w:rPr>
          <w:rFonts w:ascii="Arial" w:hAnsi="Arial" w:cs="Arial"/>
        </w:rPr>
        <w:t xml:space="preserve">4.10 </w:t>
      </w:r>
      <w:r w:rsidR="00294D89" w:rsidRPr="00FF1B6F">
        <w:rPr>
          <w:rFonts w:ascii="Arial" w:hAnsi="Arial" w:cs="Arial"/>
        </w:rPr>
        <w:t xml:space="preserve">Oświadczenie Wykonawcy, o którym mowa w </w:t>
      </w:r>
      <w:r w:rsidR="00294D89" w:rsidRPr="0095025B">
        <w:rPr>
          <w:rFonts w:ascii="Arial" w:hAnsi="Arial" w:cs="Arial"/>
          <w:color w:val="000000" w:themeColor="text1"/>
        </w:rPr>
        <w:t xml:space="preserve">ust. 2.1, powinno </w:t>
      </w:r>
      <w:r w:rsidR="00294D89" w:rsidRPr="00FF1B6F">
        <w:rPr>
          <w:rFonts w:ascii="Arial" w:hAnsi="Arial" w:cs="Arial"/>
        </w:rPr>
        <w:t>być ważne na dzień składania ofert, oraz składane w formie elektronicznej to jest opatrzonej kwalifikowanym podpisem elektronicznym, lub w postaci elektronicznej opatrzonej podpisem zaufanym lub podpisem osobistym.</w:t>
      </w:r>
    </w:p>
    <w:p w:rsidR="00294D89" w:rsidRPr="00F247BB" w:rsidRDefault="00294D89" w:rsidP="00294D89">
      <w:pPr>
        <w:pStyle w:val="Akapitzlist"/>
        <w:rPr>
          <w:rFonts w:ascii="Arial" w:hAnsi="Arial" w:cs="Arial"/>
          <w:sz w:val="8"/>
          <w:szCs w:val="8"/>
        </w:rPr>
      </w:pPr>
    </w:p>
    <w:p w:rsidR="00294D89" w:rsidRPr="00F247BB" w:rsidRDefault="00CB7D4A" w:rsidP="00CB7D4A">
      <w:pPr>
        <w:pStyle w:val="Akapitzlist"/>
        <w:tabs>
          <w:tab w:val="left" w:pos="284"/>
        </w:tabs>
        <w:spacing w:line="271" w:lineRule="auto"/>
        <w:ind w:left="0"/>
        <w:jc w:val="both"/>
        <w:rPr>
          <w:rFonts w:ascii="Arial" w:hAnsi="Arial" w:cs="Arial"/>
        </w:rPr>
      </w:pPr>
      <w:r>
        <w:rPr>
          <w:rFonts w:ascii="Arial" w:hAnsi="Arial" w:cs="Arial"/>
        </w:rPr>
        <w:t xml:space="preserve">4.11 </w:t>
      </w:r>
      <w:r w:rsidR="00294D89" w:rsidRPr="00F247BB">
        <w:rPr>
          <w:rFonts w:ascii="Arial" w:hAnsi="Arial" w:cs="Arial"/>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294D89" w:rsidRPr="008D60FB" w:rsidRDefault="00294D89" w:rsidP="00294D89">
      <w:pPr>
        <w:pStyle w:val="Akapitzlist"/>
        <w:tabs>
          <w:tab w:val="left" w:pos="284"/>
        </w:tabs>
        <w:spacing w:line="271" w:lineRule="auto"/>
        <w:ind w:left="0"/>
        <w:jc w:val="both"/>
        <w:rPr>
          <w:rFonts w:ascii="Arial" w:hAnsi="Arial" w:cs="Arial"/>
          <w:sz w:val="8"/>
          <w:szCs w:val="8"/>
        </w:rPr>
      </w:pPr>
    </w:p>
    <w:p w:rsidR="00294D89" w:rsidRPr="008A0EE0" w:rsidRDefault="00CB7D4A" w:rsidP="00CB7D4A">
      <w:pPr>
        <w:pStyle w:val="Akapitzlist"/>
        <w:tabs>
          <w:tab w:val="left" w:pos="284"/>
        </w:tabs>
        <w:spacing w:line="271" w:lineRule="auto"/>
        <w:ind w:left="0"/>
        <w:jc w:val="both"/>
        <w:rPr>
          <w:rFonts w:ascii="Arial" w:hAnsi="Arial" w:cs="Arial"/>
        </w:rPr>
      </w:pPr>
      <w:r>
        <w:rPr>
          <w:rFonts w:ascii="Arial" w:hAnsi="Arial" w:cs="Arial"/>
        </w:rPr>
        <w:t xml:space="preserve">4.12. </w:t>
      </w:r>
      <w:r w:rsidR="00294D89" w:rsidRPr="008D60FB">
        <w:rPr>
          <w:rFonts w:ascii="Arial" w:hAnsi="Arial" w:cs="Arial"/>
        </w:rPr>
        <w:t xml:space="preserve">W zakresie nieuregulowanym ustawą </w:t>
      </w:r>
      <w:proofErr w:type="spellStart"/>
      <w:r w:rsidR="00294D89" w:rsidRPr="008D60FB">
        <w:rPr>
          <w:rFonts w:ascii="Arial" w:hAnsi="Arial" w:cs="Arial"/>
        </w:rPr>
        <w:t>Pzp</w:t>
      </w:r>
      <w:proofErr w:type="spellEnd"/>
      <w:r w:rsidR="00294D89" w:rsidRPr="008D60FB">
        <w:rPr>
          <w:rFonts w:ascii="Arial" w:hAnsi="Arial" w:cs="Arial"/>
        </w:rPr>
        <w:t xml:space="preserve"> lub niniejszą SWZ do oświadczeń i dokumentów składanych przez Wykonawcę w </w:t>
      </w:r>
      <w:r w:rsidR="00294D89" w:rsidRPr="008A0EE0">
        <w:rPr>
          <w:rFonts w:ascii="Arial" w:hAnsi="Arial" w:cs="Arial"/>
        </w:rPr>
        <w:t xml:space="preserve">postępowaniu zastosowanie mają w szczególności przepisy rozporządzenia Ministra Rozwoju Pracy i Technologii z dnia 23 grudnia 2020 r. w sprawie podmiotowych środków dowodowych oraz innych dokumentów lub oświadczeń, jakich może żądać zamawiający od </w:t>
      </w:r>
      <w:r w:rsidR="00294D89">
        <w:rPr>
          <w:rFonts w:ascii="Arial" w:hAnsi="Arial" w:cs="Arial"/>
        </w:rPr>
        <w:t>W</w:t>
      </w:r>
      <w:r w:rsidR="00294D89" w:rsidRPr="008A0EE0">
        <w:rPr>
          <w:rFonts w:ascii="Arial" w:hAnsi="Arial" w:cs="Arial"/>
        </w:rPr>
        <w:t>ykonawcy oraz Rozporządzenia Prezesa Rady Ministrów z dnia 30</w:t>
      </w:r>
      <w:r w:rsidR="00294D89" w:rsidRPr="008A0EE0">
        <w:rPr>
          <w:rFonts w:ascii="Arial" w:hAnsi="Arial" w:cs="Arial"/>
          <w:caps/>
        </w:rPr>
        <w:t xml:space="preserve"> </w:t>
      </w:r>
      <w:r w:rsidR="00294D89" w:rsidRPr="008A0EE0">
        <w:rPr>
          <w:rFonts w:ascii="Arial" w:hAnsi="Arial" w:cs="Arial"/>
        </w:rPr>
        <w:t>grudnia 2020 r. w sprawie sposobu sporządzania i przekazywania informacji oraz wymagań technicznych dla dokumentów elektronicznych oraz środków komunikacji elektronicznej w postępowaniu o udzielenie zamówienia publicznego lub konkursie.</w:t>
      </w:r>
    </w:p>
    <w:p w:rsidR="008D60FB" w:rsidRPr="00BC0935" w:rsidRDefault="008D60FB" w:rsidP="00294D89">
      <w:pPr>
        <w:tabs>
          <w:tab w:val="left" w:pos="284"/>
        </w:tabs>
        <w:spacing w:line="271" w:lineRule="auto"/>
        <w:jc w:val="both"/>
        <w:rPr>
          <w:rFonts w:ascii="Arial" w:hAnsi="Arial" w:cs="Arial"/>
        </w:rPr>
      </w:pPr>
    </w:p>
    <w:p w:rsidR="008D60FB" w:rsidRPr="00BC0935" w:rsidRDefault="008D60FB" w:rsidP="008D60FB">
      <w:pPr>
        <w:pStyle w:val="Nagwek3"/>
        <w:spacing w:line="271" w:lineRule="auto"/>
        <w:jc w:val="both"/>
        <w:rPr>
          <w:rFonts w:cs="Arial"/>
          <w:sz w:val="20"/>
        </w:rPr>
      </w:pPr>
      <w:r w:rsidRPr="00BC0935">
        <w:rPr>
          <w:rFonts w:cs="Arial"/>
          <w:sz w:val="20"/>
          <w:lang w:val="pl-PL"/>
        </w:rPr>
        <w:lastRenderedPageBreak/>
        <w:t>I</w:t>
      </w:r>
      <w:r w:rsidRPr="00BC0935">
        <w:rPr>
          <w:rFonts w:cs="Arial"/>
          <w:sz w:val="20"/>
        </w:rPr>
        <w:t>V. PODWYKONAWCY</w:t>
      </w:r>
    </w:p>
    <w:p w:rsidR="008D60FB" w:rsidRPr="00BC0935" w:rsidRDefault="008D60FB" w:rsidP="008D60FB">
      <w:pPr>
        <w:spacing w:line="271" w:lineRule="auto"/>
        <w:ind w:firstLine="233"/>
        <w:rPr>
          <w:rFonts w:ascii="Arial" w:hAnsi="Arial" w:cs="Arial"/>
          <w:i/>
          <w:sz w:val="10"/>
          <w:szCs w:val="10"/>
        </w:rPr>
      </w:pPr>
    </w:p>
    <w:p w:rsidR="008D60FB" w:rsidRPr="00BC0935" w:rsidRDefault="008A0EE0" w:rsidP="00E50F05">
      <w:pPr>
        <w:numPr>
          <w:ilvl w:val="1"/>
          <w:numId w:val="15"/>
        </w:numPr>
        <w:tabs>
          <w:tab w:val="left" w:pos="284"/>
        </w:tabs>
        <w:spacing w:line="271" w:lineRule="auto"/>
        <w:jc w:val="both"/>
        <w:rPr>
          <w:rFonts w:ascii="Arial" w:hAnsi="Arial" w:cs="Arial"/>
          <w:iCs/>
        </w:rPr>
      </w:pPr>
      <w:r w:rsidRPr="00BC0935">
        <w:rPr>
          <w:rFonts w:ascii="Arial" w:hAnsi="Arial" w:cs="Arial"/>
        </w:rPr>
        <w:t>Wykonawca może powierzyć wykonanie części zamówienia podwykonawcy (podwykonawcom)</w:t>
      </w:r>
      <w:r w:rsidR="008D60FB" w:rsidRPr="00BC0935">
        <w:rPr>
          <w:rFonts w:ascii="Arial" w:hAnsi="Arial" w:cs="Arial"/>
        </w:rPr>
        <w:t>.</w:t>
      </w:r>
    </w:p>
    <w:p w:rsidR="008A0EE0" w:rsidRPr="00BC0935" w:rsidRDefault="008A0EE0" w:rsidP="008A0EE0">
      <w:pPr>
        <w:tabs>
          <w:tab w:val="left" w:pos="284"/>
        </w:tabs>
        <w:spacing w:line="271" w:lineRule="auto"/>
        <w:jc w:val="both"/>
        <w:rPr>
          <w:rFonts w:ascii="Arial" w:hAnsi="Arial" w:cs="Arial"/>
          <w:iCs/>
          <w:sz w:val="8"/>
          <w:szCs w:val="8"/>
        </w:rPr>
      </w:pPr>
    </w:p>
    <w:p w:rsidR="008A0EE0" w:rsidRPr="00BC0935" w:rsidRDefault="008A0EE0" w:rsidP="00E50F05">
      <w:pPr>
        <w:numPr>
          <w:ilvl w:val="1"/>
          <w:numId w:val="15"/>
        </w:numPr>
        <w:tabs>
          <w:tab w:val="left" w:pos="284"/>
        </w:tabs>
        <w:spacing w:line="271" w:lineRule="auto"/>
        <w:jc w:val="both"/>
        <w:rPr>
          <w:rFonts w:ascii="Arial" w:hAnsi="Arial" w:cs="Arial"/>
          <w:iCs/>
        </w:rPr>
      </w:pPr>
      <w:r w:rsidRPr="00BC0935">
        <w:rPr>
          <w:rFonts w:ascii="Arial" w:hAnsi="Arial" w:cs="Arial"/>
        </w:rPr>
        <w:t>Zamawiający nie zastrzega obowiązku osobistego wykonania przez Wykonawcę kluczowych części zamówienia.</w:t>
      </w:r>
    </w:p>
    <w:p w:rsidR="008A0EE0" w:rsidRPr="00BC0935" w:rsidRDefault="008A0EE0" w:rsidP="008A0EE0">
      <w:pPr>
        <w:tabs>
          <w:tab w:val="left" w:pos="284"/>
        </w:tabs>
        <w:spacing w:line="271" w:lineRule="auto"/>
        <w:jc w:val="both"/>
        <w:rPr>
          <w:rFonts w:ascii="Arial" w:hAnsi="Arial" w:cs="Arial"/>
          <w:iCs/>
          <w:sz w:val="8"/>
          <w:szCs w:val="8"/>
        </w:rPr>
      </w:pPr>
    </w:p>
    <w:p w:rsidR="008D60FB" w:rsidRPr="00BC0935" w:rsidRDefault="008A0EE0" w:rsidP="00E50F05">
      <w:pPr>
        <w:numPr>
          <w:ilvl w:val="1"/>
          <w:numId w:val="15"/>
        </w:numPr>
        <w:tabs>
          <w:tab w:val="left" w:pos="284"/>
        </w:tabs>
        <w:spacing w:line="271" w:lineRule="auto"/>
        <w:jc w:val="both"/>
        <w:rPr>
          <w:rFonts w:ascii="Arial" w:hAnsi="Arial" w:cs="Arial"/>
          <w:iCs/>
        </w:rPr>
      </w:pPr>
      <w:r w:rsidRPr="00BC0935">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8D60FB" w:rsidRPr="00BC0935">
        <w:rPr>
          <w:rFonts w:ascii="Arial" w:hAnsi="Arial" w:cs="Arial"/>
        </w:rPr>
        <w:t>. W przypadku braku informacji w tej sprawie Zamawiający uzna, że Wykonawca nie zamierza powierzyć wykonania żadnej części zamówienia podwykonawcom.</w:t>
      </w:r>
    </w:p>
    <w:p w:rsidR="008A7395" w:rsidRPr="00BC0935" w:rsidRDefault="008A7395" w:rsidP="008A0EE0">
      <w:pPr>
        <w:tabs>
          <w:tab w:val="left" w:pos="284"/>
        </w:tabs>
        <w:spacing w:line="271" w:lineRule="auto"/>
        <w:jc w:val="both"/>
        <w:rPr>
          <w:rFonts w:ascii="Arial" w:hAnsi="Arial" w:cs="Arial"/>
          <w:sz w:val="16"/>
          <w:szCs w:val="16"/>
        </w:rPr>
      </w:pPr>
    </w:p>
    <w:p w:rsidR="008A0EE0" w:rsidRPr="00553B19" w:rsidRDefault="008A0EE0" w:rsidP="008A0EE0">
      <w:pPr>
        <w:tabs>
          <w:tab w:val="left" w:pos="284"/>
        </w:tabs>
        <w:spacing w:line="271" w:lineRule="auto"/>
        <w:jc w:val="both"/>
        <w:rPr>
          <w:rFonts w:ascii="Arial" w:hAnsi="Arial" w:cs="Arial"/>
          <w:b/>
          <w:color w:val="000000" w:themeColor="text1"/>
        </w:rPr>
      </w:pPr>
      <w:r w:rsidRPr="00553B19">
        <w:rPr>
          <w:rFonts w:ascii="Arial" w:hAnsi="Arial" w:cs="Arial"/>
          <w:b/>
          <w:color w:val="000000" w:themeColor="text1"/>
        </w:rPr>
        <w:t>V. POLEGANIE NA ZASOBACH INNYCH PODMIOTÓW</w:t>
      </w:r>
    </w:p>
    <w:p w:rsidR="008D60FB" w:rsidRPr="00553B19" w:rsidRDefault="008D60FB" w:rsidP="009007BA">
      <w:pPr>
        <w:tabs>
          <w:tab w:val="left" w:pos="284"/>
        </w:tabs>
        <w:spacing w:line="271" w:lineRule="auto"/>
        <w:jc w:val="both"/>
        <w:rPr>
          <w:rFonts w:ascii="Arial" w:hAnsi="Arial" w:cs="Arial"/>
          <w:b/>
          <w:color w:val="000000" w:themeColor="text1"/>
          <w:sz w:val="12"/>
          <w:szCs w:val="12"/>
        </w:rPr>
      </w:pPr>
    </w:p>
    <w:p w:rsidR="004E7406" w:rsidRPr="00553B19" w:rsidRDefault="008A0EE0" w:rsidP="008A0EE0">
      <w:pPr>
        <w:tabs>
          <w:tab w:val="left" w:pos="284"/>
        </w:tabs>
        <w:spacing w:line="271" w:lineRule="auto"/>
        <w:jc w:val="both"/>
        <w:rPr>
          <w:rFonts w:ascii="Arial" w:hAnsi="Arial" w:cs="Arial"/>
          <w:color w:val="000000" w:themeColor="text1"/>
        </w:rPr>
      </w:pPr>
      <w:r w:rsidRPr="00553B19">
        <w:rPr>
          <w:rFonts w:ascii="Arial" w:hAnsi="Arial" w:cs="Arial"/>
          <w:b/>
          <w:color w:val="000000" w:themeColor="text1"/>
        </w:rPr>
        <w:t>1.</w:t>
      </w:r>
      <w:r w:rsidRPr="00553B19">
        <w:rPr>
          <w:rFonts w:ascii="Arial" w:hAnsi="Arial" w:cs="Arial"/>
          <w:color w:val="000000" w:themeColor="text1"/>
        </w:rPr>
        <w:t xml:space="preserve"> </w:t>
      </w:r>
      <w:r w:rsidR="00CA389B" w:rsidRPr="00553B19">
        <w:rPr>
          <w:rFonts w:ascii="Arial" w:hAnsi="Arial" w:cs="Arial"/>
          <w:color w:val="000000" w:themeColor="text1"/>
        </w:rPr>
        <w:t>Wykonawca może w celu potwierdzenia spełniania warunków udziału w</w:t>
      </w:r>
      <w:r w:rsidR="009F1AD0" w:rsidRPr="00553B19">
        <w:rPr>
          <w:rFonts w:ascii="Arial" w:hAnsi="Arial" w:cs="Arial"/>
          <w:color w:val="000000" w:themeColor="text1"/>
        </w:rPr>
        <w:t xml:space="preserve"> postępowaniu</w:t>
      </w:r>
      <w:r w:rsidR="00CA389B" w:rsidRPr="00553B19">
        <w:rPr>
          <w:rFonts w:ascii="Arial" w:hAnsi="Arial" w:cs="Arial"/>
          <w:color w:val="000000" w:themeColor="text1"/>
        </w:rPr>
        <w:t xml:space="preserve"> polegać na zdolnościach technicznych lub zawodowych podmiotów udostępniających zasoby, niezależnie od charakteru prawnego łączących go z nimi stosunków prawnych.</w:t>
      </w:r>
    </w:p>
    <w:p w:rsidR="004069AE" w:rsidRPr="00553B19" w:rsidRDefault="004069AE" w:rsidP="008A0EE0">
      <w:pPr>
        <w:tabs>
          <w:tab w:val="left" w:pos="284"/>
        </w:tabs>
        <w:spacing w:line="271" w:lineRule="auto"/>
        <w:jc w:val="both"/>
        <w:rPr>
          <w:rFonts w:ascii="Arial" w:hAnsi="Arial" w:cs="Arial"/>
          <w:color w:val="000000" w:themeColor="text1"/>
          <w:sz w:val="8"/>
          <w:szCs w:val="8"/>
        </w:rPr>
      </w:pPr>
    </w:p>
    <w:p w:rsidR="00CA389B" w:rsidRPr="00553B19" w:rsidRDefault="00CA389B" w:rsidP="008A0EE0">
      <w:pPr>
        <w:tabs>
          <w:tab w:val="left" w:pos="284"/>
        </w:tabs>
        <w:spacing w:line="271" w:lineRule="auto"/>
        <w:jc w:val="both"/>
        <w:rPr>
          <w:rFonts w:ascii="Arial" w:hAnsi="Arial" w:cs="Arial"/>
          <w:color w:val="000000" w:themeColor="text1"/>
        </w:rPr>
      </w:pPr>
      <w:r w:rsidRPr="00553B19">
        <w:rPr>
          <w:rFonts w:ascii="Arial" w:hAnsi="Arial" w:cs="Arial"/>
          <w:b/>
          <w:color w:val="000000" w:themeColor="text1"/>
        </w:rPr>
        <w:t>2.</w:t>
      </w:r>
      <w:r w:rsidRPr="00553B19">
        <w:rPr>
          <w:rFonts w:ascii="Arial" w:hAnsi="Arial" w:cs="Arial"/>
          <w:color w:val="000000" w:themeColor="text1"/>
        </w:rPr>
        <w:t xml:space="preserve"> W odniesieniu do warunków dotyczących doświadczenia, Wykonawcy mogą polegać na zdolnościach podmiotów udostępniających zasoby, jeśli podmioty te wykonają świadczenie do realizacji którego te zdolności są wymagane.</w:t>
      </w:r>
    </w:p>
    <w:p w:rsidR="004069AE" w:rsidRPr="00553B19" w:rsidRDefault="004069AE" w:rsidP="008A0EE0">
      <w:pPr>
        <w:tabs>
          <w:tab w:val="left" w:pos="284"/>
        </w:tabs>
        <w:spacing w:line="271" w:lineRule="auto"/>
        <w:jc w:val="both"/>
        <w:rPr>
          <w:rFonts w:ascii="Arial" w:hAnsi="Arial" w:cs="Arial"/>
          <w:color w:val="000000" w:themeColor="text1"/>
          <w:sz w:val="8"/>
          <w:szCs w:val="8"/>
        </w:rPr>
      </w:pPr>
    </w:p>
    <w:p w:rsidR="00CA389B" w:rsidRPr="00553B19" w:rsidRDefault="00CA389B" w:rsidP="008A0EE0">
      <w:pPr>
        <w:tabs>
          <w:tab w:val="left" w:pos="284"/>
        </w:tabs>
        <w:spacing w:line="271" w:lineRule="auto"/>
        <w:jc w:val="both"/>
        <w:rPr>
          <w:rFonts w:ascii="Arial" w:hAnsi="Arial" w:cs="Arial"/>
          <w:color w:val="000000" w:themeColor="text1"/>
        </w:rPr>
      </w:pPr>
      <w:r w:rsidRPr="00553B19">
        <w:rPr>
          <w:rFonts w:ascii="Arial" w:hAnsi="Arial" w:cs="Arial"/>
          <w:b/>
          <w:color w:val="000000" w:themeColor="text1"/>
        </w:rPr>
        <w:t>3.</w:t>
      </w:r>
      <w:r w:rsidRPr="00553B19">
        <w:rPr>
          <w:rFonts w:ascii="Arial" w:hAnsi="Arial" w:cs="Arial"/>
          <w:color w:val="000000" w:themeColor="text1"/>
        </w:rPr>
        <w:t xml:space="preserve"> Wykonawca, który polega na zdolnościach lub sytuacji podmiotów u</w:t>
      </w:r>
      <w:r w:rsidR="009F1AD0" w:rsidRPr="00553B19">
        <w:rPr>
          <w:rFonts w:ascii="Arial" w:hAnsi="Arial" w:cs="Arial"/>
          <w:color w:val="000000" w:themeColor="text1"/>
        </w:rPr>
        <w:t xml:space="preserve">dostępniających zasoby, składa wraz z ofertą </w:t>
      </w:r>
      <w:r w:rsidRPr="00553B19">
        <w:rPr>
          <w:rFonts w:ascii="Arial" w:hAnsi="Arial" w:cs="Arial"/>
          <w:color w:val="000000" w:themeColor="text1"/>
        </w:rPr>
        <w:t xml:space="preserve">zobowiązanie podmiotu udostępniającego zasoby do oddania mu do dyspozycji niezbędnych zasobów na potrzeby realizacji danego zamówienia lub inny podmiotowy środek dowodowy potwierdzający, że </w:t>
      </w:r>
      <w:r w:rsidR="009F1AD0" w:rsidRPr="00553B19">
        <w:rPr>
          <w:rFonts w:ascii="Arial" w:hAnsi="Arial" w:cs="Arial"/>
          <w:color w:val="000000" w:themeColor="text1"/>
        </w:rPr>
        <w:t>W</w:t>
      </w:r>
      <w:r w:rsidRPr="00553B19">
        <w:rPr>
          <w:rFonts w:ascii="Arial" w:hAnsi="Arial" w:cs="Arial"/>
          <w:color w:val="000000" w:themeColor="text1"/>
        </w:rPr>
        <w:t>ykonawca realizując zamówienie, będzie dysponował niezbędnymi zasobami tych podmiotów.</w:t>
      </w:r>
    </w:p>
    <w:p w:rsidR="004069AE" w:rsidRPr="00553B19" w:rsidRDefault="004069AE" w:rsidP="008A0EE0">
      <w:pPr>
        <w:tabs>
          <w:tab w:val="left" w:pos="284"/>
        </w:tabs>
        <w:spacing w:line="271" w:lineRule="auto"/>
        <w:jc w:val="both"/>
        <w:rPr>
          <w:rFonts w:ascii="Arial" w:hAnsi="Arial" w:cs="Arial"/>
          <w:color w:val="000000" w:themeColor="text1"/>
          <w:sz w:val="8"/>
          <w:szCs w:val="8"/>
        </w:rPr>
      </w:pPr>
    </w:p>
    <w:p w:rsidR="00CA389B" w:rsidRPr="00553B19" w:rsidRDefault="00CA389B" w:rsidP="008A0EE0">
      <w:pPr>
        <w:tabs>
          <w:tab w:val="left" w:pos="284"/>
        </w:tabs>
        <w:spacing w:line="271" w:lineRule="auto"/>
        <w:jc w:val="both"/>
        <w:rPr>
          <w:rFonts w:ascii="Arial" w:hAnsi="Arial" w:cs="Arial"/>
          <w:color w:val="000000" w:themeColor="text1"/>
        </w:rPr>
      </w:pPr>
      <w:r w:rsidRPr="00553B19">
        <w:rPr>
          <w:rFonts w:ascii="Arial" w:hAnsi="Arial" w:cs="Arial"/>
          <w:b/>
          <w:color w:val="000000" w:themeColor="text1"/>
        </w:rPr>
        <w:t>4.</w:t>
      </w:r>
      <w:r w:rsidRPr="00553B19">
        <w:rPr>
          <w:rFonts w:ascii="Arial" w:hAnsi="Arial" w:cs="Arial"/>
          <w:color w:val="000000" w:themeColor="text1"/>
        </w:rPr>
        <w:t xml:space="preserve"> </w:t>
      </w:r>
      <w:r w:rsidR="004069AE" w:rsidRPr="00553B19">
        <w:rPr>
          <w:rFonts w:ascii="Arial" w:hAnsi="Arial" w:cs="Arial"/>
          <w:color w:val="000000" w:themeColor="text1"/>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4069AE" w:rsidRPr="004A6638" w:rsidRDefault="004069AE" w:rsidP="008A0EE0">
      <w:pPr>
        <w:tabs>
          <w:tab w:val="left" w:pos="284"/>
        </w:tabs>
        <w:spacing w:line="271" w:lineRule="auto"/>
        <w:jc w:val="both"/>
        <w:rPr>
          <w:rFonts w:ascii="Arial" w:hAnsi="Arial" w:cs="Arial"/>
          <w:color w:val="FF0000"/>
          <w:sz w:val="8"/>
          <w:szCs w:val="8"/>
        </w:rPr>
      </w:pPr>
    </w:p>
    <w:p w:rsidR="004069AE" w:rsidRPr="00D1396D" w:rsidRDefault="004069AE" w:rsidP="008A0EE0">
      <w:pPr>
        <w:tabs>
          <w:tab w:val="left" w:pos="284"/>
        </w:tabs>
        <w:spacing w:line="271" w:lineRule="auto"/>
        <w:jc w:val="both"/>
        <w:rPr>
          <w:rFonts w:ascii="Arial" w:hAnsi="Arial" w:cs="Arial"/>
        </w:rPr>
      </w:pPr>
      <w:r w:rsidRPr="007B160F">
        <w:rPr>
          <w:rFonts w:ascii="Arial" w:hAnsi="Arial" w:cs="Arial"/>
          <w:b/>
        </w:rPr>
        <w:t>5.</w:t>
      </w:r>
      <w:r w:rsidRPr="007B160F">
        <w:rPr>
          <w:rFonts w:ascii="Arial" w:hAnsi="Arial" w:cs="Arial"/>
        </w:rPr>
        <w:t xml:space="preserve"> Jeżeli zdolności techniczne lub zawodowe podmiotu udostępniającego zasoby nie potwierdzają spełniania przez Wykonawcę warunków udziału w postępowaniu lub zachodzą wobec tego podmiotu podstawy wykluczenia, Zamawiający żąda, aby Wykonawca w terminie </w:t>
      </w:r>
      <w:r w:rsidRPr="00D1396D">
        <w:rPr>
          <w:rFonts w:ascii="Arial" w:hAnsi="Arial" w:cs="Arial"/>
        </w:rPr>
        <w:t>określonym przez Zamawiającego zastąpił ten podmiot innym podmiotem lub podmiotami albo wykazał, że samodzielnie spełnia warunki udziału w postępowaniu.</w:t>
      </w:r>
    </w:p>
    <w:p w:rsidR="004069AE" w:rsidRPr="00D1396D" w:rsidRDefault="004069AE" w:rsidP="008A0EE0">
      <w:pPr>
        <w:tabs>
          <w:tab w:val="left" w:pos="284"/>
        </w:tabs>
        <w:spacing w:line="271" w:lineRule="auto"/>
        <w:jc w:val="both"/>
        <w:rPr>
          <w:rFonts w:ascii="Arial" w:hAnsi="Arial" w:cs="Arial"/>
          <w:sz w:val="8"/>
          <w:szCs w:val="8"/>
        </w:rPr>
      </w:pPr>
    </w:p>
    <w:p w:rsidR="004069AE" w:rsidRPr="00D1396D" w:rsidRDefault="004069AE" w:rsidP="008A0EE0">
      <w:pPr>
        <w:tabs>
          <w:tab w:val="left" w:pos="284"/>
        </w:tabs>
        <w:spacing w:line="271" w:lineRule="auto"/>
        <w:jc w:val="both"/>
        <w:rPr>
          <w:rFonts w:ascii="Arial" w:hAnsi="Arial" w:cs="Arial"/>
        </w:rPr>
      </w:pPr>
      <w:r w:rsidRPr="00D1396D">
        <w:rPr>
          <w:rFonts w:ascii="Arial" w:hAnsi="Arial" w:cs="Arial"/>
          <w:b/>
        </w:rPr>
        <w:t>6.</w:t>
      </w:r>
      <w:r w:rsidRPr="00D1396D">
        <w:rPr>
          <w:rFonts w:ascii="Arial" w:hAnsi="Arial" w:cs="Arial"/>
        </w:rPr>
        <w:t xml:space="preserve"> UWAGA:</w:t>
      </w:r>
      <w:r w:rsidRPr="00D1396D">
        <w:rPr>
          <w:rFonts w:ascii="Arial" w:hAnsi="Arial" w:cs="Arial"/>
          <w:b/>
        </w:rPr>
        <w:t xml:space="preserve"> </w:t>
      </w:r>
      <w:r w:rsidRPr="00D1396D">
        <w:rPr>
          <w:rFonts w:ascii="Arial" w:hAnsi="Arial" w:cs="Ari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4069AE" w:rsidRPr="00D1396D" w:rsidRDefault="004069AE" w:rsidP="008A0EE0">
      <w:pPr>
        <w:tabs>
          <w:tab w:val="left" w:pos="284"/>
        </w:tabs>
        <w:spacing w:line="271" w:lineRule="auto"/>
        <w:jc w:val="both"/>
        <w:rPr>
          <w:rFonts w:ascii="Arial" w:hAnsi="Arial" w:cs="Arial"/>
          <w:sz w:val="8"/>
          <w:szCs w:val="8"/>
        </w:rPr>
      </w:pPr>
    </w:p>
    <w:p w:rsidR="004069AE" w:rsidRPr="00D1396D" w:rsidRDefault="004069AE" w:rsidP="0033773B">
      <w:pPr>
        <w:tabs>
          <w:tab w:val="left" w:pos="284"/>
        </w:tabs>
        <w:spacing w:line="271" w:lineRule="auto"/>
        <w:jc w:val="both"/>
        <w:rPr>
          <w:rFonts w:ascii="Arial" w:hAnsi="Arial" w:cs="Arial"/>
        </w:rPr>
      </w:pPr>
      <w:r w:rsidRPr="00D1396D">
        <w:rPr>
          <w:rFonts w:ascii="Arial" w:hAnsi="Arial" w:cs="Arial"/>
          <w:b/>
        </w:rPr>
        <w:t>7.</w:t>
      </w:r>
      <w:r w:rsidRPr="00D1396D">
        <w:rPr>
          <w:rFonts w:ascii="Arial" w:hAnsi="Arial" w:cs="Arial"/>
        </w:rPr>
        <w:t xml:space="preserve"> Wykonawca, w przypadku polegania na zdolnościach lub sytuacji podmiotów udostępniających zasoby, przedstawia, wraz z oświadczeniem, o którym mowa w Rozdziale IV pkt III.2.1.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IV SWZ.</w:t>
      </w:r>
    </w:p>
    <w:p w:rsidR="00876147" w:rsidRPr="00D1396D" w:rsidRDefault="00876147" w:rsidP="0033773B">
      <w:pPr>
        <w:tabs>
          <w:tab w:val="left" w:pos="284"/>
        </w:tabs>
        <w:spacing w:line="271" w:lineRule="auto"/>
        <w:jc w:val="both"/>
        <w:rPr>
          <w:rFonts w:ascii="Arial" w:hAnsi="Arial" w:cs="Arial"/>
          <w:sz w:val="16"/>
          <w:szCs w:val="16"/>
        </w:rPr>
      </w:pPr>
    </w:p>
    <w:p w:rsidR="0033773B" w:rsidRPr="00D1396D" w:rsidRDefault="0033773B" w:rsidP="0033773B">
      <w:pPr>
        <w:tabs>
          <w:tab w:val="left" w:pos="284"/>
        </w:tabs>
        <w:spacing w:line="271" w:lineRule="auto"/>
        <w:jc w:val="both"/>
        <w:rPr>
          <w:rFonts w:ascii="Arial" w:hAnsi="Arial" w:cs="Arial"/>
          <w:b/>
        </w:rPr>
      </w:pPr>
      <w:r w:rsidRPr="00D1396D">
        <w:rPr>
          <w:rFonts w:ascii="Arial" w:hAnsi="Arial" w:cs="Arial"/>
          <w:b/>
        </w:rPr>
        <w:t>VI. WYKONAWCY WSPÓLNIE UBIEGAJĄCY SIĘ O UDZIELENIE ZAMÓWIENIA</w:t>
      </w:r>
    </w:p>
    <w:p w:rsidR="00852D45" w:rsidRPr="00D1396D" w:rsidRDefault="00852D45" w:rsidP="0033773B">
      <w:pPr>
        <w:tabs>
          <w:tab w:val="left" w:pos="284"/>
        </w:tabs>
        <w:spacing w:line="271" w:lineRule="auto"/>
        <w:ind w:left="720"/>
        <w:jc w:val="both"/>
        <w:rPr>
          <w:rFonts w:ascii="Arial" w:hAnsi="Arial" w:cs="Arial"/>
          <w:sz w:val="10"/>
          <w:szCs w:val="10"/>
        </w:rPr>
      </w:pPr>
    </w:p>
    <w:p w:rsidR="004E7406" w:rsidRPr="00D1396D" w:rsidRDefault="0033773B" w:rsidP="00E50F05">
      <w:pPr>
        <w:numPr>
          <w:ilvl w:val="1"/>
          <w:numId w:val="21"/>
        </w:numPr>
        <w:tabs>
          <w:tab w:val="left" w:pos="284"/>
        </w:tabs>
        <w:spacing w:line="271" w:lineRule="auto"/>
        <w:jc w:val="both"/>
        <w:rPr>
          <w:rFonts w:ascii="Arial" w:hAnsi="Arial" w:cs="Arial"/>
        </w:rPr>
      </w:pPr>
      <w:r w:rsidRPr="00D1396D">
        <w:rPr>
          <w:rFonts w:ascii="Arial" w:hAnsi="Arial"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D1396D">
        <w:rPr>
          <w:rFonts w:ascii="Arial" w:hAnsi="Arial" w:cs="Arial"/>
          <w:b/>
        </w:rPr>
        <w:t xml:space="preserve"> </w:t>
      </w:r>
      <w:r w:rsidRPr="00D1396D">
        <w:rPr>
          <w:rFonts w:ascii="Arial" w:hAnsi="Arial" w:cs="Arial"/>
        </w:rPr>
        <w:t>winno być załączone do oferty.</w:t>
      </w:r>
    </w:p>
    <w:p w:rsidR="00433A59" w:rsidRPr="0003271A" w:rsidRDefault="00433A59" w:rsidP="0033773B">
      <w:pPr>
        <w:tabs>
          <w:tab w:val="left" w:pos="284"/>
        </w:tabs>
        <w:spacing w:line="271" w:lineRule="auto"/>
        <w:jc w:val="both"/>
        <w:rPr>
          <w:rFonts w:ascii="Arial" w:hAnsi="Arial" w:cs="Arial"/>
          <w:sz w:val="10"/>
          <w:szCs w:val="10"/>
        </w:rPr>
      </w:pPr>
    </w:p>
    <w:p w:rsidR="00852D45" w:rsidRPr="0003271A" w:rsidRDefault="0033773B" w:rsidP="00E50F05">
      <w:pPr>
        <w:numPr>
          <w:ilvl w:val="1"/>
          <w:numId w:val="21"/>
        </w:numPr>
        <w:tabs>
          <w:tab w:val="left" w:pos="284"/>
        </w:tabs>
        <w:spacing w:line="271" w:lineRule="auto"/>
        <w:jc w:val="both"/>
        <w:rPr>
          <w:rFonts w:ascii="Arial" w:hAnsi="Arial" w:cs="Arial"/>
        </w:rPr>
      </w:pPr>
      <w:r w:rsidRPr="0003271A">
        <w:rPr>
          <w:rFonts w:ascii="Arial" w:hAnsi="Arial" w:cs="Arial"/>
        </w:rPr>
        <w:t>W przypadku Wykonawców wspólnie ubiegających się o udzielenie zamówienia, oświadczenia, o których mowa w Rozdziale IV pkt III.2.1. SWZ, składa każdy z Wykonawców. Oświadczenia te potwierdzają brak podstaw wykluczenia oraz spełnianie warunków udziału w zakresie, w jakim każdy z Wykonawców wykazuje spełnianie warunków udziału w postępowaniu.</w:t>
      </w:r>
    </w:p>
    <w:p w:rsidR="0033773B" w:rsidRPr="0003271A" w:rsidRDefault="0033773B" w:rsidP="0033773B">
      <w:pPr>
        <w:pStyle w:val="Akapitzlist"/>
        <w:spacing w:line="271" w:lineRule="auto"/>
        <w:rPr>
          <w:rFonts w:ascii="Arial" w:hAnsi="Arial" w:cs="Arial"/>
          <w:sz w:val="8"/>
          <w:szCs w:val="8"/>
        </w:rPr>
      </w:pPr>
    </w:p>
    <w:p w:rsidR="0033773B" w:rsidRPr="0003271A" w:rsidRDefault="0033773B" w:rsidP="00E50F05">
      <w:pPr>
        <w:numPr>
          <w:ilvl w:val="1"/>
          <w:numId w:val="21"/>
        </w:numPr>
        <w:tabs>
          <w:tab w:val="left" w:pos="284"/>
        </w:tabs>
        <w:spacing w:line="271" w:lineRule="auto"/>
        <w:jc w:val="both"/>
        <w:rPr>
          <w:rFonts w:ascii="Arial" w:hAnsi="Arial" w:cs="Arial"/>
        </w:rPr>
      </w:pPr>
      <w:r w:rsidRPr="0003271A">
        <w:rPr>
          <w:rFonts w:ascii="Arial" w:hAnsi="Arial" w:cs="Arial"/>
        </w:rPr>
        <w:t>Wykonawcy wspólnie ubiegający się o udzielenie zamówienia dołączają do oferty oświadczenie, z którego wynika, które dostawy wykonają poszczególni Wykonawcy.</w:t>
      </w:r>
    </w:p>
    <w:p w:rsidR="0033773B" w:rsidRPr="0003271A" w:rsidRDefault="0033773B" w:rsidP="0033773B">
      <w:pPr>
        <w:pStyle w:val="Akapitzlist"/>
        <w:spacing w:line="271" w:lineRule="auto"/>
        <w:rPr>
          <w:rFonts w:ascii="Arial" w:hAnsi="Arial" w:cs="Arial"/>
          <w:sz w:val="8"/>
          <w:szCs w:val="8"/>
        </w:rPr>
      </w:pPr>
    </w:p>
    <w:p w:rsidR="0033773B" w:rsidRPr="0003271A" w:rsidRDefault="0033773B" w:rsidP="00E50F05">
      <w:pPr>
        <w:numPr>
          <w:ilvl w:val="1"/>
          <w:numId w:val="21"/>
        </w:numPr>
        <w:tabs>
          <w:tab w:val="left" w:pos="284"/>
        </w:tabs>
        <w:spacing w:line="271" w:lineRule="auto"/>
        <w:jc w:val="both"/>
        <w:rPr>
          <w:rFonts w:ascii="Arial" w:hAnsi="Arial" w:cs="Arial"/>
        </w:rPr>
      </w:pPr>
      <w:r w:rsidRPr="0003271A">
        <w:rPr>
          <w:rFonts w:ascii="Arial" w:hAnsi="Arial" w:cs="Arial"/>
        </w:rPr>
        <w:lastRenderedPageBreak/>
        <w:t>Oświadczenia i dokumenty potwierdzające brak podstaw do wykluczenia z postępowania składa każdy z Wykonawców wspólnie ubiegających się o zamówienie.</w:t>
      </w:r>
    </w:p>
    <w:p w:rsidR="007435FC" w:rsidRDefault="007435FC" w:rsidP="00FC43B5">
      <w:pPr>
        <w:pStyle w:val="Styl1"/>
        <w:widowControl/>
        <w:tabs>
          <w:tab w:val="right" w:pos="-1276"/>
        </w:tabs>
        <w:spacing w:before="0" w:line="271" w:lineRule="auto"/>
        <w:rPr>
          <w:sz w:val="8"/>
          <w:szCs w:val="8"/>
          <w:highlight w:val="green"/>
          <w:lang w:eastAsia="pl-PL"/>
        </w:rPr>
      </w:pPr>
    </w:p>
    <w:p w:rsidR="002272B7" w:rsidRDefault="002272B7" w:rsidP="00FC43B5">
      <w:pPr>
        <w:pStyle w:val="Styl1"/>
        <w:widowControl/>
        <w:tabs>
          <w:tab w:val="right" w:pos="-1276"/>
        </w:tabs>
        <w:spacing w:before="0" w:line="271" w:lineRule="auto"/>
        <w:rPr>
          <w:sz w:val="8"/>
          <w:szCs w:val="8"/>
          <w:highlight w:val="green"/>
          <w:lang w:eastAsia="pl-PL"/>
        </w:rPr>
      </w:pPr>
    </w:p>
    <w:p w:rsidR="002272B7" w:rsidRDefault="002272B7" w:rsidP="00FC43B5">
      <w:pPr>
        <w:pStyle w:val="Styl1"/>
        <w:widowControl/>
        <w:tabs>
          <w:tab w:val="right" w:pos="-1276"/>
        </w:tabs>
        <w:spacing w:before="0" w:line="271" w:lineRule="auto"/>
        <w:rPr>
          <w:sz w:val="8"/>
          <w:szCs w:val="8"/>
          <w:highlight w:val="green"/>
          <w:lang w:eastAsia="pl-PL"/>
        </w:rPr>
      </w:pPr>
    </w:p>
    <w:p w:rsidR="002272B7" w:rsidRDefault="002272B7" w:rsidP="00FC43B5">
      <w:pPr>
        <w:pStyle w:val="Styl1"/>
        <w:widowControl/>
        <w:tabs>
          <w:tab w:val="right" w:pos="-1276"/>
        </w:tabs>
        <w:spacing w:before="0" w:line="271" w:lineRule="auto"/>
        <w:rPr>
          <w:sz w:val="8"/>
          <w:szCs w:val="8"/>
          <w:highlight w:val="green"/>
          <w:lang w:eastAsia="pl-PL"/>
        </w:rPr>
      </w:pPr>
    </w:p>
    <w:p w:rsidR="002272B7" w:rsidRDefault="002272B7" w:rsidP="00FC43B5">
      <w:pPr>
        <w:pStyle w:val="Styl1"/>
        <w:widowControl/>
        <w:tabs>
          <w:tab w:val="right" w:pos="-1276"/>
        </w:tabs>
        <w:spacing w:before="0" w:line="271" w:lineRule="auto"/>
        <w:rPr>
          <w:sz w:val="8"/>
          <w:szCs w:val="8"/>
          <w:highlight w:val="green"/>
          <w:lang w:eastAsia="pl-PL"/>
        </w:rPr>
      </w:pPr>
    </w:p>
    <w:p w:rsidR="002272B7" w:rsidRDefault="002272B7" w:rsidP="00FC43B5">
      <w:pPr>
        <w:pStyle w:val="Styl1"/>
        <w:widowControl/>
        <w:tabs>
          <w:tab w:val="right" w:pos="-1276"/>
        </w:tabs>
        <w:spacing w:before="0" w:line="271" w:lineRule="auto"/>
        <w:rPr>
          <w:sz w:val="8"/>
          <w:szCs w:val="8"/>
          <w:highlight w:val="green"/>
          <w:lang w:eastAsia="pl-PL"/>
        </w:rPr>
      </w:pPr>
    </w:p>
    <w:p w:rsidR="002272B7" w:rsidRPr="00C560BE" w:rsidRDefault="002272B7" w:rsidP="00FC43B5">
      <w:pPr>
        <w:pStyle w:val="Styl1"/>
        <w:widowControl/>
        <w:tabs>
          <w:tab w:val="right" w:pos="-1276"/>
        </w:tabs>
        <w:spacing w:before="0" w:line="271" w:lineRule="auto"/>
        <w:rPr>
          <w:sz w:val="8"/>
          <w:szCs w:val="8"/>
          <w:highlight w:val="green"/>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8364"/>
      </w:tblGrid>
      <w:tr w:rsidR="00A37CF5" w:rsidRPr="00A07831" w:rsidTr="000E7A35">
        <w:trPr>
          <w:trHeight w:val="972"/>
          <w:jc w:val="center"/>
        </w:trPr>
        <w:tc>
          <w:tcPr>
            <w:tcW w:w="8364" w:type="dxa"/>
            <w:tcBorders>
              <w:top w:val="single" w:sz="1" w:space="0" w:color="000000"/>
              <w:left w:val="single" w:sz="1" w:space="0" w:color="000000"/>
              <w:bottom w:val="single" w:sz="1" w:space="0" w:color="000000"/>
              <w:right w:val="single" w:sz="1" w:space="0" w:color="000000"/>
            </w:tcBorders>
            <w:shd w:val="clear" w:color="auto" w:fill="E5E5E5"/>
            <w:vAlign w:val="center"/>
          </w:tcPr>
          <w:p w:rsidR="00A37CF5" w:rsidRPr="00A07831" w:rsidRDefault="00A37CF5" w:rsidP="00A37CF5">
            <w:pPr>
              <w:pStyle w:val="Nagwek2"/>
              <w:snapToGrid w:val="0"/>
              <w:spacing w:line="271" w:lineRule="auto"/>
              <w:jc w:val="center"/>
              <w:rPr>
                <w:rFonts w:cs="Arial"/>
                <w:sz w:val="20"/>
                <w:u w:val="none"/>
                <w:lang w:val="pl-PL"/>
              </w:rPr>
            </w:pPr>
            <w:r w:rsidRPr="00A07831">
              <w:rPr>
                <w:rFonts w:cs="Arial"/>
                <w:sz w:val="20"/>
                <w:u w:val="none"/>
                <w:lang w:val="pl-PL"/>
              </w:rPr>
              <w:t xml:space="preserve">Rozdział V </w:t>
            </w:r>
            <w:r w:rsidRPr="00A07831">
              <w:rPr>
                <w:rFonts w:cs="Arial"/>
                <w:sz w:val="20"/>
                <w:u w:val="none"/>
                <w:lang w:val="pl-PL"/>
              </w:rPr>
              <w:br/>
              <w:t xml:space="preserve">WYMOGI FORMALNE OFERTY I FORMA DOKUMENTÓW </w:t>
            </w:r>
          </w:p>
        </w:tc>
      </w:tr>
    </w:tbl>
    <w:p w:rsidR="00F66DDA" w:rsidRPr="00A07831" w:rsidRDefault="00F66DDA" w:rsidP="00FC43B5">
      <w:pPr>
        <w:pStyle w:val="Styl1"/>
        <w:widowControl/>
        <w:tabs>
          <w:tab w:val="right" w:pos="-1276"/>
          <w:tab w:val="left" w:pos="142"/>
        </w:tabs>
        <w:spacing w:before="0" w:line="271" w:lineRule="auto"/>
        <w:rPr>
          <w:bCs/>
          <w:color w:val="000000"/>
          <w:sz w:val="12"/>
          <w:szCs w:val="12"/>
        </w:rPr>
      </w:pPr>
    </w:p>
    <w:p w:rsidR="0034160B" w:rsidRPr="00A07831" w:rsidRDefault="00D86B8C" w:rsidP="00FC43B5">
      <w:pPr>
        <w:pStyle w:val="Nagwek3"/>
        <w:spacing w:line="271" w:lineRule="auto"/>
        <w:jc w:val="both"/>
        <w:rPr>
          <w:rFonts w:cs="Arial"/>
          <w:sz w:val="20"/>
        </w:rPr>
      </w:pPr>
      <w:r w:rsidRPr="00A07831">
        <w:rPr>
          <w:rFonts w:cs="Arial"/>
          <w:sz w:val="20"/>
          <w:lang w:val="pl-PL"/>
        </w:rPr>
        <w:t>I</w:t>
      </w:r>
      <w:r w:rsidR="0034160B" w:rsidRPr="00A07831">
        <w:rPr>
          <w:rFonts w:cs="Arial"/>
          <w:sz w:val="20"/>
        </w:rPr>
        <w:t>.  WYMOGI FORMALNE OFERTY</w:t>
      </w:r>
    </w:p>
    <w:p w:rsidR="0034160B" w:rsidRPr="00A07831" w:rsidRDefault="0034160B" w:rsidP="00FC43B5">
      <w:pPr>
        <w:pStyle w:val="Tekstpodstawowywcity"/>
        <w:spacing w:line="271" w:lineRule="auto"/>
        <w:jc w:val="both"/>
        <w:rPr>
          <w:rFonts w:ascii="Arial" w:hAnsi="Arial" w:cs="Arial"/>
          <w:color w:val="000000"/>
          <w:sz w:val="6"/>
          <w:szCs w:val="6"/>
        </w:rPr>
      </w:pPr>
    </w:p>
    <w:p w:rsidR="0034160B" w:rsidRPr="00A07831" w:rsidRDefault="00E04BDC" w:rsidP="00FC43B5">
      <w:pPr>
        <w:pStyle w:val="Tekstpodstawowy22"/>
        <w:tabs>
          <w:tab w:val="left" w:pos="284"/>
        </w:tabs>
        <w:spacing w:before="0" w:after="0" w:line="271" w:lineRule="auto"/>
        <w:rPr>
          <w:rFonts w:ascii="Arial" w:hAnsi="Arial" w:cs="Arial"/>
          <w:color w:val="000000"/>
        </w:rPr>
      </w:pPr>
      <w:r w:rsidRPr="00A07831">
        <w:rPr>
          <w:rFonts w:ascii="Arial" w:hAnsi="Arial" w:cs="Arial"/>
          <w:b/>
          <w:color w:val="000000"/>
        </w:rPr>
        <w:t>1</w:t>
      </w:r>
      <w:r w:rsidR="0034160B" w:rsidRPr="00A07831">
        <w:rPr>
          <w:rFonts w:ascii="Arial" w:hAnsi="Arial" w:cs="Arial"/>
          <w:b/>
          <w:color w:val="000000"/>
        </w:rPr>
        <w:t>.</w:t>
      </w:r>
      <w:r w:rsidR="0034160B" w:rsidRPr="00A07831">
        <w:rPr>
          <w:rFonts w:ascii="Arial" w:hAnsi="Arial" w:cs="Arial"/>
          <w:color w:val="000000"/>
        </w:rPr>
        <w:t xml:space="preserve"> Oferta musi spełniać następujące wymogi:</w:t>
      </w:r>
    </w:p>
    <w:p w:rsidR="0034160B" w:rsidRPr="00A07831" w:rsidRDefault="0034160B" w:rsidP="00FC43B5">
      <w:pPr>
        <w:pStyle w:val="Tekstpodstawowy22"/>
        <w:tabs>
          <w:tab w:val="left" w:pos="284"/>
        </w:tabs>
        <w:spacing w:before="0" w:after="0" w:line="271" w:lineRule="auto"/>
        <w:rPr>
          <w:rFonts w:ascii="Arial" w:hAnsi="Arial" w:cs="Arial"/>
          <w:color w:val="000000"/>
          <w:sz w:val="4"/>
          <w:szCs w:val="4"/>
        </w:rPr>
      </w:pPr>
    </w:p>
    <w:p w:rsidR="009B1453" w:rsidRPr="00A07831" w:rsidRDefault="0034160B" w:rsidP="00E50F05">
      <w:pPr>
        <w:numPr>
          <w:ilvl w:val="0"/>
          <w:numId w:val="4"/>
        </w:numPr>
        <w:tabs>
          <w:tab w:val="left" w:pos="284"/>
          <w:tab w:val="left" w:pos="516"/>
          <w:tab w:val="left" w:pos="876"/>
        </w:tabs>
        <w:spacing w:line="271" w:lineRule="auto"/>
        <w:jc w:val="both"/>
        <w:rPr>
          <w:rFonts w:ascii="Arial" w:hAnsi="Arial" w:cs="Arial"/>
          <w:color w:val="000000"/>
        </w:rPr>
      </w:pPr>
      <w:r w:rsidRPr="00A07831">
        <w:rPr>
          <w:rFonts w:ascii="Arial" w:hAnsi="Arial" w:cs="Arial"/>
          <w:color w:val="000000"/>
        </w:rPr>
        <w:t xml:space="preserve">treść oferty musi odpowiadać treści specyfikacji i zostać sporządzona wg formularza ofertowego stanowiącego załącznik nr </w:t>
      </w:r>
      <w:r w:rsidR="00A37CF5" w:rsidRPr="00A07831">
        <w:rPr>
          <w:rFonts w:ascii="Arial" w:hAnsi="Arial" w:cs="Arial"/>
          <w:color w:val="000000"/>
        </w:rPr>
        <w:t>1 do niniejszej Specyfikacji.</w:t>
      </w:r>
      <w:r w:rsidRPr="00A07831">
        <w:rPr>
          <w:rFonts w:ascii="Arial" w:hAnsi="Arial" w:cs="Arial"/>
          <w:color w:val="000000"/>
        </w:rPr>
        <w:t xml:space="preserve"> </w:t>
      </w:r>
      <w:r w:rsidR="009B1453" w:rsidRPr="00A07831">
        <w:rPr>
          <w:rFonts w:ascii="Arial" w:hAnsi="Arial" w:cs="Arial"/>
          <w:szCs w:val="24"/>
        </w:rPr>
        <w:t>Zamawiający zaleca wykorzystanie formularzy przekazanych przez Zamawiającego. Dopuszcza się w ofercie złożenie załączników opracowanych przez Wykonawcę, pod warunkiem, że będą one identyczne, co do treści z formularzami opracowanymi przez Zamawiającego. Oferty Wykonawców, którzy dołączą do oferty załączniki o</w:t>
      </w:r>
      <w:r w:rsidR="00A37CF5" w:rsidRPr="00A07831">
        <w:rPr>
          <w:rFonts w:ascii="Arial" w:hAnsi="Arial" w:cs="Arial"/>
          <w:szCs w:val="24"/>
        </w:rPr>
        <w:t xml:space="preserve"> innej treści niż określona w S</w:t>
      </w:r>
      <w:r w:rsidR="009B1453" w:rsidRPr="00A07831">
        <w:rPr>
          <w:rFonts w:ascii="Arial" w:hAnsi="Arial" w:cs="Arial"/>
          <w:szCs w:val="24"/>
        </w:rPr>
        <w:t>WZ zostaną odrzucone;</w:t>
      </w:r>
    </w:p>
    <w:p w:rsidR="0034160B" w:rsidRPr="00A07831" w:rsidRDefault="0034160B" w:rsidP="00947DA9">
      <w:pPr>
        <w:tabs>
          <w:tab w:val="left" w:pos="284"/>
          <w:tab w:val="left" w:pos="876"/>
        </w:tabs>
        <w:spacing w:line="271" w:lineRule="auto"/>
        <w:jc w:val="both"/>
        <w:rPr>
          <w:rFonts w:ascii="Arial" w:hAnsi="Arial" w:cs="Arial"/>
          <w:color w:val="000000"/>
          <w:sz w:val="2"/>
          <w:szCs w:val="2"/>
        </w:rPr>
      </w:pPr>
    </w:p>
    <w:p w:rsidR="00947DA9" w:rsidRPr="00A07831" w:rsidRDefault="00947DA9" w:rsidP="00E50F05">
      <w:pPr>
        <w:numPr>
          <w:ilvl w:val="0"/>
          <w:numId w:val="4"/>
        </w:numPr>
        <w:tabs>
          <w:tab w:val="left" w:pos="284"/>
          <w:tab w:val="left" w:pos="516"/>
          <w:tab w:val="left" w:pos="876"/>
        </w:tabs>
        <w:spacing w:line="271" w:lineRule="auto"/>
        <w:jc w:val="both"/>
        <w:rPr>
          <w:rFonts w:ascii="Arial" w:hAnsi="Arial" w:cs="Arial"/>
          <w:color w:val="000000"/>
        </w:rPr>
      </w:pPr>
      <w:r w:rsidRPr="00A07831">
        <w:rPr>
          <w:rFonts w:ascii="Arial" w:hAnsi="Arial" w:cs="Arial"/>
        </w:rPr>
        <w:t>oferta wraz z załącznikami musi zostać sporządzona w języku polskim, złożona w formie elektronicznej lub w postaci elektronicznej oraz podpisana kwalifikowanym podpisem elektronicznym pod rygorem nieważności</w:t>
      </w:r>
      <w:r w:rsidR="0034160B" w:rsidRPr="00A07831">
        <w:rPr>
          <w:rFonts w:ascii="Arial" w:hAnsi="Arial" w:cs="Arial"/>
          <w:color w:val="000000"/>
        </w:rPr>
        <w:t>;</w:t>
      </w:r>
    </w:p>
    <w:p w:rsidR="00947DA9" w:rsidRPr="00A07831" w:rsidRDefault="00947DA9" w:rsidP="00E50F05">
      <w:pPr>
        <w:numPr>
          <w:ilvl w:val="0"/>
          <w:numId w:val="4"/>
        </w:numPr>
        <w:tabs>
          <w:tab w:val="left" w:pos="284"/>
          <w:tab w:val="left" w:pos="516"/>
          <w:tab w:val="left" w:pos="876"/>
        </w:tabs>
        <w:spacing w:line="271" w:lineRule="auto"/>
        <w:jc w:val="both"/>
        <w:rPr>
          <w:rFonts w:ascii="Arial" w:hAnsi="Arial" w:cs="Arial"/>
          <w:color w:val="000000"/>
        </w:rPr>
      </w:pPr>
      <w:r w:rsidRPr="00A07831">
        <w:rPr>
          <w:rFonts w:ascii="Arial" w:hAnsi="Arial" w:cs="Arial"/>
          <w:color w:val="000000"/>
        </w:rPr>
        <w:t xml:space="preserve">każdy dokument składający się na ofertę powinien być </w:t>
      </w:r>
      <w:r w:rsidR="0032741F" w:rsidRPr="00A07831">
        <w:rPr>
          <w:rFonts w:ascii="Arial" w:hAnsi="Arial" w:cs="Arial"/>
          <w:color w:val="000000"/>
        </w:rPr>
        <w:t>czytelny.</w:t>
      </w:r>
    </w:p>
    <w:p w:rsidR="0032741F" w:rsidRPr="00A07831" w:rsidRDefault="0032741F" w:rsidP="0032741F">
      <w:pPr>
        <w:tabs>
          <w:tab w:val="left" w:pos="284"/>
          <w:tab w:val="left" w:pos="516"/>
          <w:tab w:val="left" w:pos="876"/>
        </w:tabs>
        <w:spacing w:line="271" w:lineRule="auto"/>
        <w:jc w:val="both"/>
        <w:rPr>
          <w:rFonts w:ascii="Arial" w:hAnsi="Arial" w:cs="Arial"/>
          <w:color w:val="000000"/>
          <w:sz w:val="8"/>
          <w:szCs w:val="8"/>
        </w:rPr>
      </w:pPr>
    </w:p>
    <w:p w:rsidR="0034160B" w:rsidRPr="00A07831" w:rsidRDefault="0034160B" w:rsidP="00FC43B5">
      <w:pPr>
        <w:tabs>
          <w:tab w:val="left" w:pos="284"/>
          <w:tab w:val="left" w:pos="876"/>
        </w:tabs>
        <w:spacing w:line="271" w:lineRule="auto"/>
        <w:jc w:val="both"/>
        <w:rPr>
          <w:rFonts w:ascii="Arial" w:hAnsi="Arial" w:cs="Arial"/>
          <w:color w:val="000000"/>
          <w:sz w:val="2"/>
          <w:szCs w:val="2"/>
        </w:rPr>
      </w:pPr>
      <w:r w:rsidRPr="00A07831">
        <w:rPr>
          <w:rFonts w:ascii="Arial" w:hAnsi="Arial" w:cs="Arial"/>
          <w:color w:val="000000"/>
          <w:sz w:val="8"/>
          <w:szCs w:val="8"/>
        </w:rPr>
        <w:t xml:space="preserve">  </w:t>
      </w:r>
    </w:p>
    <w:p w:rsidR="0032741F" w:rsidRPr="00A07831" w:rsidRDefault="0032741F" w:rsidP="00E50F05">
      <w:pPr>
        <w:pStyle w:val="Akapitzlist"/>
        <w:numPr>
          <w:ilvl w:val="0"/>
          <w:numId w:val="15"/>
        </w:numPr>
        <w:tabs>
          <w:tab w:val="left" w:pos="284"/>
          <w:tab w:val="left" w:pos="516"/>
          <w:tab w:val="left" w:pos="876"/>
        </w:tabs>
        <w:spacing w:line="271" w:lineRule="auto"/>
        <w:ind w:left="0"/>
        <w:jc w:val="both"/>
        <w:rPr>
          <w:rFonts w:ascii="Arial" w:hAnsi="Arial" w:cs="Arial"/>
          <w:color w:val="000000"/>
        </w:rPr>
      </w:pPr>
      <w:r w:rsidRPr="00A07831">
        <w:rPr>
          <w:rFonts w:ascii="Arial" w:hAnsi="Arial" w:cs="Arial"/>
          <w:color w:val="000000"/>
        </w:rPr>
        <w:t xml:space="preserve"> </w:t>
      </w:r>
      <w:r w:rsidRPr="00A07831">
        <w:rPr>
          <w:rFonts w:ascii="Arial" w:hAnsi="Arial" w:cs="Aria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FF15A5" w:rsidRPr="00A07831" w:rsidRDefault="00FF15A5" w:rsidP="00FF15A5">
      <w:pPr>
        <w:pStyle w:val="Akapitzlist"/>
        <w:tabs>
          <w:tab w:val="left" w:pos="284"/>
          <w:tab w:val="left" w:pos="516"/>
          <w:tab w:val="left" w:pos="876"/>
        </w:tabs>
        <w:spacing w:line="271" w:lineRule="auto"/>
        <w:ind w:left="0"/>
        <w:jc w:val="both"/>
        <w:rPr>
          <w:rFonts w:ascii="Arial" w:hAnsi="Arial" w:cs="Arial"/>
          <w:color w:val="000000"/>
          <w:sz w:val="8"/>
          <w:szCs w:val="8"/>
        </w:rPr>
      </w:pPr>
    </w:p>
    <w:p w:rsidR="009F1AD0" w:rsidRPr="00A07831" w:rsidRDefault="00FF15A5" w:rsidP="00E50F05">
      <w:pPr>
        <w:pStyle w:val="Akapitzlist"/>
        <w:numPr>
          <w:ilvl w:val="0"/>
          <w:numId w:val="15"/>
        </w:numPr>
        <w:tabs>
          <w:tab w:val="left" w:pos="284"/>
          <w:tab w:val="left" w:pos="516"/>
          <w:tab w:val="left" w:pos="876"/>
        </w:tabs>
        <w:spacing w:line="271" w:lineRule="auto"/>
        <w:ind w:left="0"/>
        <w:jc w:val="both"/>
        <w:rPr>
          <w:rFonts w:ascii="Arial" w:hAnsi="Arial" w:cs="Arial"/>
          <w:color w:val="000000"/>
        </w:rPr>
      </w:pPr>
      <w:r w:rsidRPr="00A07831">
        <w:rPr>
          <w:rFonts w:ascii="Arial" w:hAnsi="Arial" w:cs="Arial"/>
          <w:bCs/>
        </w:rPr>
        <w:t>Oferta oraz przedmiotowe środki dowodowe</w:t>
      </w:r>
      <w:r w:rsidR="009F1AD0" w:rsidRPr="00A07831">
        <w:rPr>
          <w:rFonts w:ascii="Arial" w:hAnsi="Arial" w:cs="Arial"/>
          <w:bCs/>
        </w:rPr>
        <w:t>, a także podmiotowe środki dowodowe i pozostałe dokumenty</w:t>
      </w:r>
      <w:r w:rsidRPr="00A07831">
        <w:rPr>
          <w:rFonts w:ascii="Arial" w:hAnsi="Arial" w:cs="Arial"/>
        </w:rPr>
        <w:t xml:space="preserve"> składane elektronicznie muszą zostać podpisane elektronicznym kwalifikowanym podpisem. </w:t>
      </w:r>
    </w:p>
    <w:p w:rsidR="009F1AD0" w:rsidRPr="00A07831" w:rsidRDefault="009F1AD0" w:rsidP="009F1AD0">
      <w:pPr>
        <w:pStyle w:val="Akapitzlist"/>
        <w:rPr>
          <w:rFonts w:ascii="Arial" w:hAnsi="Arial" w:cs="Arial"/>
          <w:sz w:val="8"/>
          <w:szCs w:val="8"/>
        </w:rPr>
      </w:pPr>
    </w:p>
    <w:p w:rsidR="00F41B7B" w:rsidRPr="00A07831" w:rsidRDefault="00FF15A5" w:rsidP="00E50F05">
      <w:pPr>
        <w:pStyle w:val="Akapitzlist"/>
        <w:numPr>
          <w:ilvl w:val="0"/>
          <w:numId w:val="15"/>
        </w:numPr>
        <w:tabs>
          <w:tab w:val="left" w:pos="284"/>
          <w:tab w:val="left" w:pos="516"/>
          <w:tab w:val="left" w:pos="876"/>
        </w:tabs>
        <w:spacing w:line="271" w:lineRule="auto"/>
        <w:ind w:left="0"/>
        <w:jc w:val="both"/>
        <w:rPr>
          <w:rFonts w:ascii="Arial" w:hAnsi="Arial" w:cs="Arial"/>
          <w:color w:val="000000"/>
        </w:rPr>
      </w:pPr>
      <w:r w:rsidRPr="00A07831">
        <w:rPr>
          <w:rFonts w:ascii="Arial" w:hAnsi="Arial" w:cs="Arial"/>
        </w:rPr>
        <w:t xml:space="preserve">W procesie składania oferty, w tym przedmiotowych środków dowodowych na </w:t>
      </w:r>
      <w:r w:rsidR="00A07831" w:rsidRPr="00A07831">
        <w:rPr>
          <w:rFonts w:ascii="Arial" w:hAnsi="Arial" w:cs="Arial"/>
        </w:rPr>
        <w:t>P</w:t>
      </w:r>
      <w:r w:rsidRPr="00A07831">
        <w:rPr>
          <w:rFonts w:ascii="Arial" w:hAnsi="Arial" w:cs="Arial"/>
        </w:rPr>
        <w:t>latformie, kwalifikowany podpis elektroniczny Wykonawca składa bezpośrednio na dokumencie, który następnie przesyła do systemu.</w:t>
      </w:r>
    </w:p>
    <w:p w:rsidR="0032741F" w:rsidRPr="00A07831" w:rsidRDefault="0032741F" w:rsidP="00650EFF">
      <w:pPr>
        <w:pStyle w:val="Akapitzlist"/>
        <w:tabs>
          <w:tab w:val="left" w:pos="284"/>
          <w:tab w:val="left" w:pos="516"/>
          <w:tab w:val="left" w:pos="876"/>
        </w:tabs>
        <w:spacing w:line="271" w:lineRule="auto"/>
        <w:ind w:left="0"/>
        <w:jc w:val="both"/>
        <w:rPr>
          <w:rFonts w:ascii="Arial" w:hAnsi="Arial" w:cs="Arial"/>
          <w:color w:val="000000"/>
          <w:sz w:val="8"/>
          <w:szCs w:val="8"/>
        </w:rPr>
      </w:pPr>
    </w:p>
    <w:p w:rsidR="0034160B" w:rsidRPr="00A07831" w:rsidRDefault="0034160B" w:rsidP="00FC43B5">
      <w:pPr>
        <w:tabs>
          <w:tab w:val="left" w:pos="284"/>
          <w:tab w:val="left" w:pos="876"/>
        </w:tabs>
        <w:spacing w:line="271" w:lineRule="auto"/>
        <w:jc w:val="both"/>
        <w:rPr>
          <w:rFonts w:ascii="Arial" w:hAnsi="Arial" w:cs="Arial"/>
          <w:color w:val="000000"/>
          <w:sz w:val="2"/>
          <w:szCs w:val="2"/>
        </w:rPr>
      </w:pPr>
    </w:p>
    <w:p w:rsidR="00F6430D" w:rsidRPr="00A07831" w:rsidRDefault="00884FCF" w:rsidP="00E50F05">
      <w:pPr>
        <w:numPr>
          <w:ilvl w:val="0"/>
          <w:numId w:val="15"/>
        </w:numPr>
        <w:tabs>
          <w:tab w:val="left" w:pos="284"/>
          <w:tab w:val="left" w:pos="516"/>
          <w:tab w:val="left" w:pos="876"/>
        </w:tabs>
        <w:spacing w:line="271" w:lineRule="auto"/>
        <w:jc w:val="both"/>
        <w:rPr>
          <w:rFonts w:ascii="Arial" w:hAnsi="Arial" w:cs="Arial"/>
          <w:color w:val="000000"/>
        </w:rPr>
      </w:pPr>
      <w:r w:rsidRPr="00A07831">
        <w:rPr>
          <w:rFonts w:ascii="Arial" w:hAnsi="Arial" w:cs="Arial"/>
          <w:color w:val="000000"/>
        </w:rPr>
        <w:t>J</w:t>
      </w:r>
      <w:r w:rsidR="003036DE" w:rsidRPr="00A07831">
        <w:rPr>
          <w:rFonts w:ascii="Arial" w:hAnsi="Arial" w:cs="Arial"/>
          <w:color w:val="000000"/>
        </w:rPr>
        <w:t xml:space="preserve">eżeli oryginał dokumentu lub oświadczenia, o których mowa w art. </w:t>
      </w:r>
      <w:r w:rsidRPr="00A07831">
        <w:rPr>
          <w:rFonts w:ascii="Arial" w:hAnsi="Arial" w:cs="Arial"/>
          <w:color w:val="000000"/>
        </w:rPr>
        <w:t>1</w:t>
      </w:r>
      <w:r w:rsidR="003036DE" w:rsidRPr="00A07831">
        <w:rPr>
          <w:rFonts w:ascii="Arial" w:hAnsi="Arial" w:cs="Arial"/>
          <w:color w:val="000000"/>
        </w:rPr>
        <w:t xml:space="preserve">25 ust. 1 ustawy </w:t>
      </w:r>
      <w:proofErr w:type="spellStart"/>
      <w:r w:rsidR="003036DE" w:rsidRPr="00A07831">
        <w:rPr>
          <w:rFonts w:ascii="Arial" w:hAnsi="Arial" w:cs="Arial"/>
          <w:color w:val="000000"/>
        </w:rPr>
        <w:t>Pzp</w:t>
      </w:r>
      <w:proofErr w:type="spellEnd"/>
      <w:r w:rsidR="003036DE" w:rsidRPr="00A07831">
        <w:rPr>
          <w:rFonts w:ascii="Arial" w:hAnsi="Arial" w:cs="Arial"/>
          <w:color w:val="000000"/>
        </w:rPr>
        <w:t xml:space="preserve">, lub inne dokumenty </w:t>
      </w:r>
      <w:r w:rsidR="00C83D34" w:rsidRPr="00A07831">
        <w:rPr>
          <w:rFonts w:ascii="Arial" w:hAnsi="Arial" w:cs="Arial"/>
          <w:color w:val="000000"/>
        </w:rPr>
        <w:t>lub oświadczenia składane w postępowaniu o udzielenie zamówienia, nie zostały sporządzone w postaci dokumentu elektronicznego, Wykonawca może sporządzić i przekazać elektroniczną kopię posiadanego dokumentu lub oświadczenia. Za elektroniczną kopię dokumentu, którego oryginał istnieje w formie pisemnej, można uznać kopię zapisaną na informatycznym nośniku danych</w:t>
      </w:r>
      <w:r w:rsidR="004E5A7F" w:rsidRPr="00A07831">
        <w:rPr>
          <w:rFonts w:ascii="Arial" w:hAnsi="Arial" w:cs="Arial"/>
          <w:color w:val="000000"/>
        </w:rPr>
        <w:t xml:space="preserve"> np. skan, fotografię zrobioną aparatem cyfrowym</w:t>
      </w:r>
      <w:r w:rsidR="00F6430D" w:rsidRPr="00A07831">
        <w:rPr>
          <w:rFonts w:ascii="Arial" w:hAnsi="Arial" w:cs="Arial"/>
          <w:color w:val="000000"/>
        </w:rPr>
        <w:t>. W przypadku przekazywania przez Wykonawcę elektronicznej kopii dokumentu lub oświadczenia, opatrzenie jej kwalifikowanym podpisem elektronicznym</w:t>
      </w:r>
      <w:r w:rsidR="00B06C2A" w:rsidRPr="00A07831">
        <w:rPr>
          <w:rFonts w:ascii="Arial" w:hAnsi="Arial" w:cs="Arial"/>
          <w:color w:val="000000"/>
        </w:rPr>
        <w:t xml:space="preserve"> </w:t>
      </w:r>
      <w:r w:rsidR="00F6430D" w:rsidRPr="00A07831">
        <w:rPr>
          <w:rFonts w:ascii="Arial" w:hAnsi="Arial" w:cs="Arial"/>
          <w:color w:val="000000"/>
        </w:rPr>
        <w:t xml:space="preserve">przez Wykonawcę albo odpowiednio podmiot, na którego zdolnościach lub sytuacji polega Wykonawca (na zasadach określonych przepisami ustawy </w:t>
      </w:r>
      <w:proofErr w:type="spellStart"/>
      <w:r w:rsidR="00F6430D" w:rsidRPr="00A07831">
        <w:rPr>
          <w:rFonts w:ascii="Arial" w:hAnsi="Arial" w:cs="Arial"/>
          <w:color w:val="000000"/>
        </w:rPr>
        <w:t>Pzp</w:t>
      </w:r>
      <w:proofErr w:type="spellEnd"/>
      <w:r w:rsidR="00F6430D" w:rsidRPr="00A07831">
        <w:rPr>
          <w:rFonts w:ascii="Arial" w:hAnsi="Arial" w:cs="Arial"/>
          <w:color w:val="000000"/>
        </w:rPr>
        <w:t>) albo przez podwykonawcę jest równoznaczne z poświadczeniem elektronicznej kopii dokumentu lub oświad</w:t>
      </w:r>
      <w:r w:rsidR="000E7A35" w:rsidRPr="00A07831">
        <w:rPr>
          <w:rFonts w:ascii="Arial" w:hAnsi="Arial" w:cs="Arial"/>
          <w:color w:val="000000"/>
        </w:rPr>
        <w:t>czenia za zgodność z oryginałem.</w:t>
      </w:r>
    </w:p>
    <w:p w:rsidR="00A07831" w:rsidRPr="00A07831" w:rsidRDefault="00A07831" w:rsidP="00A07831">
      <w:pPr>
        <w:tabs>
          <w:tab w:val="left" w:pos="284"/>
          <w:tab w:val="left" w:pos="516"/>
          <w:tab w:val="left" w:pos="876"/>
        </w:tabs>
        <w:spacing w:line="271" w:lineRule="auto"/>
        <w:jc w:val="both"/>
        <w:rPr>
          <w:rFonts w:ascii="Arial" w:hAnsi="Arial" w:cs="Arial"/>
          <w:color w:val="000000"/>
          <w:sz w:val="8"/>
          <w:szCs w:val="8"/>
        </w:rPr>
      </w:pPr>
    </w:p>
    <w:p w:rsidR="00B06C2A" w:rsidRPr="00A07831" w:rsidRDefault="00B06C2A" w:rsidP="00B06C2A">
      <w:pPr>
        <w:numPr>
          <w:ilvl w:val="0"/>
          <w:numId w:val="15"/>
        </w:numPr>
        <w:tabs>
          <w:tab w:val="left" w:pos="284"/>
          <w:tab w:val="left" w:pos="516"/>
          <w:tab w:val="left" w:pos="876"/>
        </w:tabs>
        <w:spacing w:line="271" w:lineRule="auto"/>
        <w:jc w:val="both"/>
        <w:rPr>
          <w:rFonts w:ascii="Arial" w:hAnsi="Arial" w:cs="Arial"/>
          <w:color w:val="000000"/>
        </w:rPr>
      </w:pPr>
      <w:r w:rsidRPr="00A07831">
        <w:rPr>
          <w:rFonts w:ascii="Arial" w:hAnsi="Arial" w:cs="Arial"/>
          <w:iCs/>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w:t>
      </w:r>
      <w:r w:rsidRPr="00A07831">
        <w:rPr>
          <w:rFonts w:ascii="Arial" w:hAnsi="Arial" w:cs="Arial"/>
          <w:iCs/>
          <w:shd w:val="clear" w:color="auto" w:fill="FFFFFF"/>
        </w:rPr>
        <w:t xml:space="preserve"> </w:t>
      </w:r>
      <w:r w:rsidRPr="00A07831">
        <w:rPr>
          <w:rFonts w:ascii="Arial" w:hAnsi="Arial" w:cs="Arial"/>
          <w:iCs/>
        </w:rPr>
        <w:t>kwalifikowanym podpisem elektronicznym.</w:t>
      </w:r>
    </w:p>
    <w:p w:rsidR="00B06C2A" w:rsidRPr="00A07831" w:rsidRDefault="00B06C2A" w:rsidP="00B06C2A">
      <w:pPr>
        <w:tabs>
          <w:tab w:val="left" w:pos="284"/>
          <w:tab w:val="left" w:pos="516"/>
          <w:tab w:val="left" w:pos="876"/>
        </w:tabs>
        <w:spacing w:line="271" w:lineRule="auto"/>
        <w:jc w:val="both"/>
        <w:rPr>
          <w:rFonts w:ascii="Arial" w:hAnsi="Arial" w:cs="Arial"/>
          <w:color w:val="000000"/>
          <w:sz w:val="8"/>
          <w:szCs w:val="8"/>
        </w:rPr>
      </w:pPr>
    </w:p>
    <w:p w:rsidR="00B06C2A" w:rsidRPr="00A07831" w:rsidRDefault="00B06C2A" w:rsidP="00B06C2A">
      <w:pPr>
        <w:numPr>
          <w:ilvl w:val="0"/>
          <w:numId w:val="15"/>
        </w:numPr>
        <w:tabs>
          <w:tab w:val="left" w:pos="284"/>
          <w:tab w:val="left" w:pos="516"/>
          <w:tab w:val="left" w:pos="876"/>
        </w:tabs>
        <w:spacing w:line="271" w:lineRule="auto"/>
        <w:jc w:val="both"/>
        <w:rPr>
          <w:rFonts w:ascii="Arial" w:hAnsi="Arial" w:cs="Arial"/>
          <w:color w:val="000000"/>
        </w:rPr>
      </w:pPr>
      <w:r w:rsidRPr="00A07831">
        <w:rPr>
          <w:rFonts w:ascii="Arial" w:hAnsi="Arial" w:cs="Arial"/>
        </w:rPr>
        <w:t>Poświadczenia zgodności cyfrowego odwzorowania z dokumentem w postaci papierowej, o którym mowa w ust. 6, dokonuje w przypadku:</w:t>
      </w:r>
    </w:p>
    <w:p w:rsidR="00B06C2A" w:rsidRPr="00A07831" w:rsidRDefault="00B06C2A" w:rsidP="00B06C2A">
      <w:pPr>
        <w:numPr>
          <w:ilvl w:val="1"/>
          <w:numId w:val="33"/>
        </w:numPr>
        <w:tabs>
          <w:tab w:val="left" w:pos="284"/>
        </w:tabs>
        <w:suppressAutoHyphens w:val="0"/>
        <w:autoSpaceDN w:val="0"/>
        <w:adjustRightInd w:val="0"/>
        <w:spacing w:line="271" w:lineRule="auto"/>
        <w:ind w:left="0" w:firstLine="0"/>
        <w:jc w:val="both"/>
        <w:rPr>
          <w:rFonts w:ascii="Arial" w:hAnsi="Arial" w:cs="Arial"/>
        </w:rPr>
      </w:pPr>
      <w:r w:rsidRPr="00A07831">
        <w:rPr>
          <w:rFonts w:ascii="Arial" w:hAnsi="Arial" w:cs="Aria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B06C2A" w:rsidRPr="00A07831" w:rsidRDefault="00B06C2A" w:rsidP="00B06C2A">
      <w:pPr>
        <w:numPr>
          <w:ilvl w:val="1"/>
          <w:numId w:val="33"/>
        </w:numPr>
        <w:tabs>
          <w:tab w:val="left" w:pos="284"/>
        </w:tabs>
        <w:suppressAutoHyphens w:val="0"/>
        <w:autoSpaceDN w:val="0"/>
        <w:adjustRightInd w:val="0"/>
        <w:spacing w:line="271" w:lineRule="auto"/>
        <w:ind w:left="0" w:firstLine="0"/>
        <w:jc w:val="both"/>
        <w:rPr>
          <w:rFonts w:ascii="Arial" w:hAnsi="Arial" w:cs="Arial"/>
        </w:rPr>
      </w:pPr>
      <w:r w:rsidRPr="00A07831">
        <w:rPr>
          <w:rFonts w:ascii="Arial" w:hAnsi="Arial" w:cs="Arial"/>
        </w:rPr>
        <w:t>przedmiotowych środków dowodowych – odpowiednio Wykonawca lub Wykonawca wspólnie ubiegający się o udzielenie zamówienia;</w:t>
      </w:r>
    </w:p>
    <w:p w:rsidR="00B06C2A" w:rsidRPr="00525C28" w:rsidRDefault="00B06C2A" w:rsidP="00B06C2A">
      <w:pPr>
        <w:numPr>
          <w:ilvl w:val="1"/>
          <w:numId w:val="33"/>
        </w:numPr>
        <w:tabs>
          <w:tab w:val="left" w:pos="284"/>
        </w:tabs>
        <w:suppressAutoHyphens w:val="0"/>
        <w:autoSpaceDN w:val="0"/>
        <w:adjustRightInd w:val="0"/>
        <w:spacing w:line="271" w:lineRule="auto"/>
        <w:ind w:left="0" w:firstLine="0"/>
        <w:jc w:val="both"/>
        <w:rPr>
          <w:rFonts w:ascii="Arial" w:hAnsi="Arial" w:cs="Arial"/>
        </w:rPr>
      </w:pPr>
      <w:r w:rsidRPr="00525C28">
        <w:rPr>
          <w:rFonts w:ascii="Arial" w:hAnsi="Arial" w:cs="Arial"/>
        </w:rPr>
        <w:lastRenderedPageBreak/>
        <w:t>innych dokumentów – odpowiednio Wykonawca lub Wykonawca wspólnie ubiegający się o udzielenie zamówienia, w zakresie dokumentów, które każdego z nich dotyczą.</w:t>
      </w:r>
    </w:p>
    <w:p w:rsidR="00B06C2A" w:rsidRPr="00525C28" w:rsidRDefault="00B06C2A" w:rsidP="00B06C2A">
      <w:pPr>
        <w:tabs>
          <w:tab w:val="left" w:pos="284"/>
        </w:tabs>
        <w:suppressAutoHyphens w:val="0"/>
        <w:autoSpaceDN w:val="0"/>
        <w:adjustRightInd w:val="0"/>
        <w:spacing w:line="271" w:lineRule="auto"/>
        <w:jc w:val="both"/>
        <w:rPr>
          <w:rFonts w:ascii="Arial" w:hAnsi="Arial" w:cs="Arial"/>
          <w:sz w:val="8"/>
          <w:szCs w:val="8"/>
        </w:rPr>
      </w:pPr>
    </w:p>
    <w:p w:rsidR="00B06C2A" w:rsidRPr="00525C28" w:rsidRDefault="00B06C2A" w:rsidP="00B06C2A">
      <w:pPr>
        <w:pStyle w:val="Akapitzlist"/>
        <w:numPr>
          <w:ilvl w:val="0"/>
          <w:numId w:val="15"/>
        </w:numPr>
        <w:tabs>
          <w:tab w:val="left" w:pos="284"/>
        </w:tabs>
        <w:suppressAutoHyphens w:val="0"/>
        <w:autoSpaceDN w:val="0"/>
        <w:adjustRightInd w:val="0"/>
        <w:spacing w:line="271" w:lineRule="auto"/>
        <w:ind w:left="0"/>
        <w:jc w:val="both"/>
        <w:rPr>
          <w:rFonts w:ascii="Arial" w:hAnsi="Arial" w:cs="Arial"/>
        </w:rPr>
      </w:pPr>
      <w:r w:rsidRPr="00525C28">
        <w:rPr>
          <w:rFonts w:ascii="Arial" w:hAnsi="Arial" w:cs="Arial"/>
        </w:rPr>
        <w:t>Przez cyfrowe odwzorowanie, o którym mowa w ustępach powyżej, należy rozumieć dokument elektroniczny będący kopią elektroniczną treści zapisanej w postaci papierowej, umożliwiający zapoznanie się z tą treścią i jej zrozumienie, bez konieczności bezpośredniego dostępu do oryginału.</w:t>
      </w:r>
    </w:p>
    <w:p w:rsidR="00B06C2A" w:rsidRPr="00525C28" w:rsidRDefault="00B06C2A" w:rsidP="00B06C2A">
      <w:pPr>
        <w:pStyle w:val="Akapitzlist"/>
        <w:tabs>
          <w:tab w:val="left" w:pos="284"/>
        </w:tabs>
        <w:suppressAutoHyphens w:val="0"/>
        <w:autoSpaceDN w:val="0"/>
        <w:adjustRightInd w:val="0"/>
        <w:spacing w:line="271" w:lineRule="auto"/>
        <w:ind w:left="0"/>
        <w:jc w:val="both"/>
        <w:rPr>
          <w:rFonts w:ascii="Arial" w:hAnsi="Arial" w:cs="Arial"/>
          <w:sz w:val="8"/>
          <w:szCs w:val="8"/>
        </w:rPr>
      </w:pPr>
    </w:p>
    <w:p w:rsidR="0034160B" w:rsidRPr="00525C28" w:rsidRDefault="008F228F" w:rsidP="00B06C2A">
      <w:pPr>
        <w:numPr>
          <w:ilvl w:val="0"/>
          <w:numId w:val="15"/>
        </w:numPr>
        <w:tabs>
          <w:tab w:val="left" w:pos="284"/>
          <w:tab w:val="left" w:pos="516"/>
          <w:tab w:val="left" w:pos="876"/>
        </w:tabs>
        <w:spacing w:line="271" w:lineRule="auto"/>
        <w:jc w:val="both"/>
        <w:rPr>
          <w:rFonts w:ascii="Arial" w:hAnsi="Arial" w:cs="Arial"/>
          <w:color w:val="000000"/>
        </w:rPr>
      </w:pPr>
      <w:r w:rsidRPr="00525C28">
        <w:rPr>
          <w:rFonts w:ascii="Arial" w:hAnsi="Arial" w:cs="Arial"/>
          <w:color w:val="000000"/>
        </w:rPr>
        <w:t>Zaleca się, aby materiały nie wymagane przez Zamawiającego, tj. nie stanowiące oferty (druki i foldery reklamowe) były wyraźnie oznaczone  i oddzielone od oferty (załączone jako osobny plik).</w:t>
      </w:r>
    </w:p>
    <w:p w:rsidR="0034160B" w:rsidRPr="00525C28" w:rsidRDefault="0034160B" w:rsidP="00FC43B5">
      <w:pPr>
        <w:spacing w:line="271" w:lineRule="auto"/>
        <w:jc w:val="both"/>
        <w:rPr>
          <w:rFonts w:ascii="Arial" w:hAnsi="Arial" w:cs="Arial"/>
          <w:color w:val="000000"/>
          <w:sz w:val="8"/>
          <w:szCs w:val="8"/>
        </w:rPr>
      </w:pPr>
    </w:p>
    <w:p w:rsidR="000957CC" w:rsidRPr="00525C28" w:rsidRDefault="00525C28" w:rsidP="008E3EF7">
      <w:pPr>
        <w:pStyle w:val="Akapitzlist"/>
        <w:numPr>
          <w:ilvl w:val="0"/>
          <w:numId w:val="15"/>
        </w:numPr>
        <w:tabs>
          <w:tab w:val="left" w:pos="284"/>
        </w:tabs>
        <w:spacing w:line="271" w:lineRule="auto"/>
        <w:ind w:left="0"/>
        <w:jc w:val="both"/>
        <w:rPr>
          <w:rFonts w:ascii="Arial" w:hAnsi="Arial" w:cs="Arial"/>
        </w:rPr>
      </w:pPr>
      <w:r w:rsidRPr="00525C28">
        <w:rPr>
          <w:rFonts w:ascii="Arial" w:hAnsi="Arial" w:cs="Arial"/>
        </w:rPr>
        <w:t xml:space="preserve"> </w:t>
      </w:r>
      <w:r w:rsidR="00691C99" w:rsidRPr="00525C28">
        <w:rPr>
          <w:rFonts w:ascii="Arial" w:hAnsi="Arial" w:cs="Arial"/>
        </w:rPr>
        <w:t xml:space="preserve">Jeśli oferta lub inne dokumenty składane w toku postępowania będą zawierały tajemnicę przedsiębiorstwa w rozumieniu ustawy z dnia 16 kwietnia 1993 r. o zwalczaniu nieuczciwej konkurencji, Wykonawca powinien nie później niż w terminie składania ofert, zastrzec, że nie mogą one być udostępnione oraz wykazać, że zastrzeżone informacje stanowią tajemnicę przedsiębiorstwa. </w:t>
      </w:r>
      <w:r w:rsidR="0034160B" w:rsidRPr="00525C28">
        <w:rPr>
          <w:rFonts w:ascii="Arial" w:hAnsi="Arial" w:cs="Arial"/>
          <w:color w:val="000000"/>
        </w:rPr>
        <w:t xml:space="preserve">Dokumenty stanowiące tajemnicę przedsiębiorstwa </w:t>
      </w:r>
      <w:r w:rsidR="003B53E0" w:rsidRPr="00525C28">
        <w:rPr>
          <w:rFonts w:ascii="Arial" w:hAnsi="Arial" w:cs="Arial"/>
          <w:color w:val="000000"/>
        </w:rPr>
        <w:t xml:space="preserve">powinny być </w:t>
      </w:r>
      <w:r w:rsidR="00997828" w:rsidRPr="00525C28">
        <w:rPr>
          <w:rFonts w:ascii="Arial" w:hAnsi="Arial" w:cs="Arial"/>
        </w:rPr>
        <w:t>złożone w sposób wyraźnie określający wolę ich utajnienia</w:t>
      </w:r>
      <w:r w:rsidR="00997828" w:rsidRPr="00525C28">
        <w:rPr>
          <w:rFonts w:ascii="Arial" w:hAnsi="Arial" w:cs="Arial"/>
          <w:color w:val="000000"/>
        </w:rPr>
        <w:t xml:space="preserve">. Na Platformie </w:t>
      </w:r>
      <w:r w:rsidR="00997828" w:rsidRPr="00525C28">
        <w:rPr>
          <w:rFonts w:ascii="Arial" w:hAnsi="Arial" w:cs="Arial"/>
        </w:rPr>
        <w:t>powinny zostać załączone w osobnym pliku wraz z jednoczesnym zaznaczeniem polecenia „Tajne". Wczytanie załącznika następuje poprzez polecenie „Dodaj".</w:t>
      </w:r>
    </w:p>
    <w:p w:rsidR="008E3EF7" w:rsidRPr="00525C28" w:rsidRDefault="008E3EF7" w:rsidP="008E3EF7">
      <w:pPr>
        <w:tabs>
          <w:tab w:val="left" w:pos="284"/>
        </w:tabs>
        <w:spacing w:line="271" w:lineRule="auto"/>
        <w:jc w:val="both"/>
        <w:rPr>
          <w:rFonts w:ascii="Arial" w:hAnsi="Arial" w:cs="Arial"/>
        </w:rPr>
      </w:pPr>
      <w:r w:rsidRPr="00525C28">
        <w:rPr>
          <w:rFonts w:ascii="Arial" w:hAnsi="Arial" w:cs="Arial"/>
        </w:rPr>
        <w:t>Przedstawiając wyjaśnienia i ewentualne dowody Wykonawca powinien szczegółowo wykazać:</w:t>
      </w:r>
    </w:p>
    <w:p w:rsidR="008E3EF7" w:rsidRPr="00525C28" w:rsidRDefault="008E3EF7" w:rsidP="008E3EF7">
      <w:pPr>
        <w:tabs>
          <w:tab w:val="left" w:pos="284"/>
        </w:tabs>
        <w:spacing w:line="271" w:lineRule="auto"/>
        <w:jc w:val="both"/>
        <w:rPr>
          <w:rFonts w:ascii="Arial" w:hAnsi="Arial" w:cs="Arial"/>
        </w:rPr>
      </w:pPr>
      <w:r w:rsidRPr="00525C28">
        <w:rPr>
          <w:rFonts w:ascii="Arial" w:hAnsi="Arial" w:cs="Arial"/>
        </w:rPr>
        <w:t>a) czy informacja stanowi informację techniczną, technologiczną, organizacyjną przedsiębiorstwa lub inną informację posiadającą wartość gospodarczą, np. poprzez wskazanie, które z podanych danych technicznych, technologicznych, czy organizacyjnych zawarte w tych dokumentach stanowią taką wartość,</w:t>
      </w:r>
    </w:p>
    <w:p w:rsidR="008E3EF7" w:rsidRPr="00525C28" w:rsidRDefault="008E3EF7" w:rsidP="008E3EF7">
      <w:pPr>
        <w:pStyle w:val="Akapitzlist"/>
        <w:numPr>
          <w:ilvl w:val="0"/>
          <w:numId w:val="12"/>
        </w:numPr>
        <w:tabs>
          <w:tab w:val="left" w:pos="284"/>
        </w:tabs>
        <w:spacing w:line="271" w:lineRule="auto"/>
        <w:ind w:left="0" w:firstLine="0"/>
        <w:jc w:val="both"/>
        <w:rPr>
          <w:rFonts w:ascii="Arial" w:hAnsi="Arial" w:cs="Arial"/>
        </w:rPr>
      </w:pPr>
      <w:r w:rsidRPr="00525C28">
        <w:rPr>
          <w:rFonts w:ascii="Arial" w:hAnsi="Arial" w:cs="Arial"/>
        </w:rPr>
        <w:t>czy informacja jako całość lub w szczególnym zestawieniu i zbiorze ich elementów nie jest powszechnie znana osobom zwykle zajmującym się tym rodzajem informacji albo nie jest łatwo dostępna dla takich osób (w szczególności czy w/w informacje nie są dostępne na stronach internetowych),</w:t>
      </w:r>
    </w:p>
    <w:p w:rsidR="008E3EF7" w:rsidRPr="00525C28" w:rsidRDefault="008E3EF7" w:rsidP="008E3EF7">
      <w:pPr>
        <w:pStyle w:val="Akapitzlist"/>
        <w:numPr>
          <w:ilvl w:val="0"/>
          <w:numId w:val="12"/>
        </w:numPr>
        <w:tabs>
          <w:tab w:val="left" w:pos="284"/>
        </w:tabs>
        <w:spacing w:line="271" w:lineRule="auto"/>
        <w:ind w:left="0" w:firstLine="0"/>
        <w:jc w:val="both"/>
        <w:rPr>
          <w:rFonts w:ascii="Arial" w:hAnsi="Arial" w:cs="Arial"/>
        </w:rPr>
      </w:pPr>
      <w:r w:rsidRPr="00525C28">
        <w:rPr>
          <w:rFonts w:ascii="Arial" w:hAnsi="Arial" w:cs="Arial"/>
        </w:rPr>
        <w:t>czy uprawniony do korzystania z informacji lub rozporządzania nimi podjął, przy zachowaniu należytej staranności, działania w celu utrzymania ich w poufności (poprzez wskazanie sposobu ochrony fizycznej dokumentów np. monitoring, sejfy oraz ochrony prawnej np. umowy cywilnoprawne z pracownikami dot. zachowania tajemnicy, odpowiednie akty wewnętrzne dotyczące obiegu dokumentów),</w:t>
      </w:r>
    </w:p>
    <w:p w:rsidR="008E3EF7" w:rsidRDefault="008E3EF7" w:rsidP="008E3EF7">
      <w:pPr>
        <w:pStyle w:val="Akapitzlist"/>
        <w:numPr>
          <w:ilvl w:val="0"/>
          <w:numId w:val="12"/>
        </w:numPr>
        <w:tabs>
          <w:tab w:val="left" w:pos="284"/>
        </w:tabs>
        <w:spacing w:line="271" w:lineRule="auto"/>
        <w:ind w:left="0" w:firstLine="0"/>
        <w:jc w:val="both"/>
        <w:rPr>
          <w:rFonts w:ascii="Arial" w:hAnsi="Arial" w:cs="Arial"/>
        </w:rPr>
      </w:pPr>
      <w:r w:rsidRPr="00525C28">
        <w:rPr>
          <w:rFonts w:ascii="Arial" w:hAnsi="Arial" w:cs="Arial"/>
        </w:rPr>
        <w:t>czy wykorzystanie lub ujawnienie informacji stanowiących tajemnicę przedsiębiorstwa następuje za zgodą uprawnionego do korzystania z informacji lub rozporządzania nimi i nie narusza obowiązku ograniczenia ich wykorzystywania lub ujawniania wynikającego z ustawy, czynności prawnej lub z innego aktu.</w:t>
      </w:r>
    </w:p>
    <w:p w:rsidR="00123C55" w:rsidRPr="00EC4C2B" w:rsidRDefault="00123C55" w:rsidP="00123C55">
      <w:pPr>
        <w:pStyle w:val="Akapitzlist"/>
        <w:tabs>
          <w:tab w:val="left" w:pos="284"/>
        </w:tabs>
        <w:spacing w:line="271" w:lineRule="auto"/>
        <w:ind w:left="0"/>
        <w:jc w:val="both"/>
        <w:rPr>
          <w:rFonts w:ascii="Arial" w:hAnsi="Arial" w:cs="Arial"/>
          <w:sz w:val="8"/>
          <w:szCs w:val="8"/>
        </w:rPr>
      </w:pPr>
    </w:p>
    <w:p w:rsidR="00123C55" w:rsidRDefault="00123C55" w:rsidP="00123C55">
      <w:pPr>
        <w:pStyle w:val="Akapitzlist"/>
        <w:numPr>
          <w:ilvl w:val="0"/>
          <w:numId w:val="15"/>
        </w:numPr>
        <w:tabs>
          <w:tab w:val="left" w:pos="284"/>
        </w:tabs>
        <w:spacing w:line="271" w:lineRule="auto"/>
        <w:ind w:left="0"/>
        <w:jc w:val="both"/>
        <w:rPr>
          <w:rFonts w:ascii="Arial" w:hAnsi="Arial" w:cs="Arial"/>
        </w:rPr>
      </w:pPr>
      <w:r>
        <w:rPr>
          <w:rFonts w:ascii="Arial" w:hAnsi="Arial" w:cs="Arial"/>
        </w:rPr>
        <w:t xml:space="preserve"> </w:t>
      </w:r>
      <w:r w:rsidRPr="00123C55">
        <w:rPr>
          <w:rFonts w:ascii="Arial" w:hAnsi="Arial" w:cs="Arial"/>
        </w:rPr>
        <w:t xml:space="preserve">Brak wykazania bądź niewystarczające wyjaśnienia i dowody, iż informacje stanowią tajemnicę przedsiębiorstwa zgodnie z art. 11 ustawy o zwalczaniu nieuczciwej konkurencji będzie powodowało, iż art. 18 ust. 3 ustawy </w:t>
      </w:r>
      <w:proofErr w:type="spellStart"/>
      <w:r w:rsidRPr="00123C55">
        <w:rPr>
          <w:rFonts w:ascii="Arial" w:hAnsi="Arial" w:cs="Arial"/>
        </w:rPr>
        <w:t>Pzp</w:t>
      </w:r>
      <w:proofErr w:type="spellEnd"/>
      <w:r w:rsidRPr="00123C55">
        <w:rPr>
          <w:rFonts w:ascii="Arial" w:hAnsi="Arial" w:cs="Arial"/>
        </w:rPr>
        <w:t xml:space="preserve"> nie będzie miał zastosowania, a dokumenty (informacje), które zostały w nieprawidłowy sposób zastrzeżone zostaną udostępnione innym Wykonawcom oraz podmiotom składającym wniosek o ich udostępnienie.</w:t>
      </w:r>
    </w:p>
    <w:p w:rsidR="00123C55" w:rsidRPr="00EC4C2B" w:rsidRDefault="00123C55" w:rsidP="00123C55">
      <w:pPr>
        <w:pStyle w:val="Akapitzlist"/>
        <w:tabs>
          <w:tab w:val="left" w:pos="284"/>
        </w:tabs>
        <w:spacing w:line="271" w:lineRule="auto"/>
        <w:ind w:left="0"/>
        <w:jc w:val="both"/>
        <w:rPr>
          <w:rFonts w:ascii="Arial" w:hAnsi="Arial" w:cs="Arial"/>
          <w:sz w:val="8"/>
          <w:szCs w:val="8"/>
        </w:rPr>
      </w:pPr>
    </w:p>
    <w:p w:rsidR="00123C55" w:rsidRDefault="00123C55" w:rsidP="00123C55">
      <w:pPr>
        <w:pStyle w:val="Akapitzlist"/>
        <w:numPr>
          <w:ilvl w:val="0"/>
          <w:numId w:val="15"/>
        </w:numPr>
        <w:tabs>
          <w:tab w:val="left" w:pos="284"/>
        </w:tabs>
        <w:spacing w:line="271" w:lineRule="auto"/>
        <w:ind w:left="0"/>
        <w:jc w:val="both"/>
        <w:rPr>
          <w:rFonts w:ascii="Arial" w:hAnsi="Arial" w:cs="Arial"/>
        </w:rPr>
      </w:pPr>
      <w:r w:rsidRPr="00123C55">
        <w:rPr>
          <w:rFonts w:ascii="Arial" w:hAnsi="Arial" w:cs="Arial"/>
        </w:rPr>
        <w:t xml:space="preserve"> Jeżeli Wykonawca zastrzeże informacje składane w drodze wyjaśnień (w trybie art. 223, art. 224 ustawy </w:t>
      </w:r>
      <w:proofErr w:type="spellStart"/>
      <w:r w:rsidRPr="00123C55">
        <w:rPr>
          <w:rFonts w:ascii="Arial" w:hAnsi="Arial" w:cs="Arial"/>
        </w:rPr>
        <w:t>Pzp</w:t>
      </w:r>
      <w:proofErr w:type="spellEnd"/>
      <w:r w:rsidRPr="00123C55">
        <w:rPr>
          <w:rFonts w:ascii="Arial" w:hAnsi="Arial" w:cs="Arial"/>
        </w:rPr>
        <w:t xml:space="preserve">) lub uzupełniając/składając dokumenty (w trybie art. 126, art. 128 ustawy </w:t>
      </w:r>
      <w:proofErr w:type="spellStart"/>
      <w:r w:rsidRPr="00123C55">
        <w:rPr>
          <w:rFonts w:ascii="Arial" w:hAnsi="Arial" w:cs="Arial"/>
        </w:rPr>
        <w:t>Pzp</w:t>
      </w:r>
      <w:proofErr w:type="spellEnd"/>
      <w:r w:rsidRPr="00123C55">
        <w:rPr>
          <w:rFonts w:ascii="Arial" w:hAnsi="Arial" w:cs="Arial"/>
        </w:rPr>
        <w:t xml:space="preserve">) w osobnym zaszyfrowanym pliku, jako </w:t>
      </w:r>
      <w:r w:rsidRPr="00123C55">
        <w:rPr>
          <w:rStyle w:val="TeksttreciPogrubienie"/>
          <w:rFonts w:ascii="Arial" w:hAnsi="Arial" w:cs="Arial"/>
          <w:b w:val="0"/>
          <w:sz w:val="20"/>
        </w:rPr>
        <w:t>„Tajne" powinien</w:t>
      </w:r>
      <w:r w:rsidRPr="00123C55">
        <w:rPr>
          <w:rStyle w:val="TeksttreciPogrubienie"/>
          <w:rFonts w:ascii="Arial" w:hAnsi="Arial" w:cs="Arial"/>
          <w:sz w:val="20"/>
        </w:rPr>
        <w:t xml:space="preserve"> </w:t>
      </w:r>
      <w:r w:rsidRPr="00123C55">
        <w:rPr>
          <w:rFonts w:ascii="Arial" w:hAnsi="Arial" w:cs="Arial"/>
        </w:rPr>
        <w:t>nie później niż w terminie składania tych informacji wykazać, że zastrzeżone dokumenty stanowią tajemnicę przedsiębiorstwa.</w:t>
      </w:r>
    </w:p>
    <w:p w:rsidR="00123C55" w:rsidRPr="00EC4C2B" w:rsidRDefault="00123C55" w:rsidP="00123C55">
      <w:pPr>
        <w:pStyle w:val="Akapitzlist"/>
        <w:tabs>
          <w:tab w:val="left" w:pos="284"/>
        </w:tabs>
        <w:spacing w:line="271" w:lineRule="auto"/>
        <w:ind w:left="0"/>
        <w:jc w:val="both"/>
        <w:rPr>
          <w:rFonts w:ascii="Arial" w:hAnsi="Arial" w:cs="Arial"/>
          <w:sz w:val="8"/>
          <w:szCs w:val="8"/>
        </w:rPr>
      </w:pPr>
    </w:p>
    <w:p w:rsidR="00123C55" w:rsidRPr="00123C55" w:rsidRDefault="00123C55" w:rsidP="00123C55">
      <w:pPr>
        <w:pStyle w:val="Akapitzlist"/>
        <w:numPr>
          <w:ilvl w:val="0"/>
          <w:numId w:val="15"/>
        </w:numPr>
        <w:tabs>
          <w:tab w:val="left" w:pos="284"/>
        </w:tabs>
        <w:spacing w:line="271" w:lineRule="auto"/>
        <w:ind w:left="0"/>
        <w:jc w:val="both"/>
        <w:rPr>
          <w:rFonts w:ascii="Arial" w:hAnsi="Arial" w:cs="Arial"/>
        </w:rPr>
      </w:pPr>
      <w:r w:rsidRPr="00123C55">
        <w:rPr>
          <w:rFonts w:ascii="Arial" w:hAnsi="Arial" w:cs="Arial"/>
        </w:rPr>
        <w:t xml:space="preserve"> Wykonawca nie może zastrzec informacji, o których mowa w art.  222 ust. 5 ustawy </w:t>
      </w:r>
      <w:proofErr w:type="spellStart"/>
      <w:r w:rsidRPr="00123C55">
        <w:rPr>
          <w:rFonts w:ascii="Arial" w:hAnsi="Arial" w:cs="Arial"/>
        </w:rPr>
        <w:t>Pzp</w:t>
      </w:r>
      <w:proofErr w:type="spellEnd"/>
      <w:r w:rsidRPr="00123C55">
        <w:rPr>
          <w:rFonts w:ascii="Arial" w:hAnsi="Arial" w:cs="Arial"/>
        </w:rPr>
        <w:t>.</w:t>
      </w:r>
    </w:p>
    <w:p w:rsidR="000E7A35" w:rsidRPr="00525C28" w:rsidRDefault="000E7A35" w:rsidP="00FC43B5">
      <w:pPr>
        <w:tabs>
          <w:tab w:val="left" w:pos="284"/>
        </w:tabs>
        <w:spacing w:line="271" w:lineRule="auto"/>
        <w:jc w:val="both"/>
        <w:rPr>
          <w:rFonts w:ascii="Arial" w:hAnsi="Arial" w:cs="Arial"/>
          <w:sz w:val="8"/>
          <w:szCs w:val="8"/>
        </w:rPr>
      </w:pPr>
    </w:p>
    <w:p w:rsidR="00181BE3" w:rsidRPr="00525C28" w:rsidRDefault="00181BE3" w:rsidP="00FC43B5">
      <w:pPr>
        <w:spacing w:line="271" w:lineRule="auto"/>
        <w:jc w:val="both"/>
        <w:rPr>
          <w:rFonts w:ascii="Arial" w:hAnsi="Arial" w:cs="Arial"/>
          <w:sz w:val="8"/>
          <w:szCs w:val="8"/>
        </w:rPr>
      </w:pPr>
    </w:p>
    <w:p w:rsidR="000957CC" w:rsidRPr="00525C28" w:rsidRDefault="00D86B8C" w:rsidP="00FC43B5">
      <w:pPr>
        <w:pStyle w:val="Nagwek3"/>
        <w:spacing w:line="271" w:lineRule="auto"/>
        <w:jc w:val="both"/>
        <w:rPr>
          <w:rFonts w:cs="Arial"/>
          <w:sz w:val="20"/>
        </w:rPr>
      </w:pPr>
      <w:r w:rsidRPr="00525C28">
        <w:rPr>
          <w:rFonts w:cs="Arial"/>
          <w:sz w:val="20"/>
          <w:lang w:val="pl-PL"/>
        </w:rPr>
        <w:t>I</w:t>
      </w:r>
      <w:r w:rsidR="000957CC" w:rsidRPr="00525C28">
        <w:rPr>
          <w:rFonts w:cs="Arial"/>
          <w:sz w:val="20"/>
        </w:rPr>
        <w:t>V. FORMA DOKUMENTÓW</w:t>
      </w:r>
    </w:p>
    <w:p w:rsidR="000957CC" w:rsidRPr="00525C28" w:rsidRDefault="000957CC" w:rsidP="00FC43B5">
      <w:pPr>
        <w:pStyle w:val="Tekstkomentarza1"/>
        <w:spacing w:line="271" w:lineRule="auto"/>
        <w:rPr>
          <w:rFonts w:ascii="Arial" w:hAnsi="Arial" w:cs="Arial"/>
          <w:sz w:val="8"/>
          <w:szCs w:val="8"/>
        </w:rPr>
      </w:pPr>
    </w:p>
    <w:p w:rsidR="0095025B" w:rsidRPr="000E7A35" w:rsidRDefault="0095025B" w:rsidP="0095025B">
      <w:pPr>
        <w:numPr>
          <w:ilvl w:val="1"/>
          <w:numId w:val="5"/>
        </w:numPr>
        <w:tabs>
          <w:tab w:val="left" w:pos="284"/>
        </w:tabs>
        <w:spacing w:line="271" w:lineRule="auto"/>
        <w:jc w:val="both"/>
        <w:rPr>
          <w:rFonts w:ascii="Arial" w:hAnsi="Arial" w:cs="Arial"/>
        </w:rPr>
      </w:pPr>
      <w:r w:rsidRPr="000E7A35">
        <w:rPr>
          <w:rFonts w:ascii="Arial" w:hAnsi="Arial" w:cs="Arial"/>
          <w:color w:val="000000"/>
          <w:szCs w:val="24"/>
        </w:rPr>
        <w:t>Podpisy kwalifikowane wykorzystywane przez Wykonawców do podpisywania wszelkich plików muszą spełniać wymogi Rozporządzeni</w:t>
      </w:r>
      <w:r>
        <w:rPr>
          <w:rFonts w:ascii="Arial" w:hAnsi="Arial" w:cs="Arial"/>
          <w:color w:val="000000"/>
          <w:szCs w:val="24"/>
        </w:rPr>
        <w:t>a</w:t>
      </w:r>
      <w:r w:rsidRPr="000E7A35">
        <w:rPr>
          <w:rFonts w:ascii="Arial" w:hAnsi="Arial" w:cs="Arial"/>
          <w:color w:val="000000"/>
          <w:szCs w:val="24"/>
        </w:rPr>
        <w:t xml:space="preserve"> Parlamentu Europejskiego i Rady w sprawie identyfikacji elektronicznej i usług zaufania w odniesieniu do transakcji elektronicznych na rynku wewnętrznym (</w:t>
      </w:r>
      <w:proofErr w:type="spellStart"/>
      <w:r w:rsidRPr="000E7A35">
        <w:rPr>
          <w:rFonts w:ascii="Arial" w:hAnsi="Arial" w:cs="Arial"/>
          <w:color w:val="000000"/>
          <w:szCs w:val="24"/>
        </w:rPr>
        <w:t>eIDAS</w:t>
      </w:r>
      <w:proofErr w:type="spellEnd"/>
      <w:r w:rsidRPr="000E7A35">
        <w:rPr>
          <w:rFonts w:ascii="Arial" w:hAnsi="Arial" w:cs="Arial"/>
          <w:color w:val="000000"/>
          <w:szCs w:val="24"/>
        </w:rPr>
        <w:t>) (UE) nr 910/2014 - od 1 lipca 2016 roku.</w:t>
      </w:r>
    </w:p>
    <w:p w:rsidR="0095025B" w:rsidRPr="000E7A35" w:rsidRDefault="0095025B" w:rsidP="0095025B">
      <w:pPr>
        <w:tabs>
          <w:tab w:val="left" w:pos="284"/>
        </w:tabs>
        <w:spacing w:line="271" w:lineRule="auto"/>
        <w:jc w:val="both"/>
        <w:rPr>
          <w:rFonts w:ascii="Arial" w:hAnsi="Arial" w:cs="Arial"/>
          <w:sz w:val="8"/>
          <w:szCs w:val="8"/>
        </w:rPr>
      </w:pPr>
    </w:p>
    <w:p w:rsidR="0095025B" w:rsidRPr="000E7A35" w:rsidRDefault="0095025B" w:rsidP="0095025B">
      <w:pPr>
        <w:numPr>
          <w:ilvl w:val="1"/>
          <w:numId w:val="5"/>
        </w:numPr>
        <w:tabs>
          <w:tab w:val="left" w:pos="284"/>
        </w:tabs>
        <w:spacing w:line="271" w:lineRule="auto"/>
        <w:jc w:val="both"/>
        <w:rPr>
          <w:rFonts w:ascii="Arial" w:hAnsi="Arial" w:cs="Arial"/>
        </w:rPr>
      </w:pPr>
      <w:r w:rsidRPr="000E7A35">
        <w:rPr>
          <w:rFonts w:ascii="Arial" w:hAnsi="Arial" w:cs="Arial"/>
        </w:rPr>
        <w:t xml:space="preserve">Dokumenty w formacie „pdf" zaleca się podpisywać formatem </w:t>
      </w:r>
      <w:proofErr w:type="spellStart"/>
      <w:r w:rsidRPr="000E7A35">
        <w:rPr>
          <w:rFonts w:ascii="Arial" w:hAnsi="Arial" w:cs="Arial"/>
        </w:rPr>
        <w:t>PAdES</w:t>
      </w:r>
      <w:proofErr w:type="spellEnd"/>
      <w:r w:rsidRPr="000E7A35">
        <w:rPr>
          <w:rFonts w:ascii="Arial" w:hAnsi="Arial" w:cs="Arial"/>
        </w:rPr>
        <w:t>.</w:t>
      </w:r>
    </w:p>
    <w:p w:rsidR="0095025B" w:rsidRPr="000E7A35" w:rsidRDefault="0095025B" w:rsidP="0095025B">
      <w:pPr>
        <w:tabs>
          <w:tab w:val="left" w:pos="284"/>
        </w:tabs>
        <w:spacing w:line="271" w:lineRule="auto"/>
        <w:jc w:val="both"/>
        <w:rPr>
          <w:rFonts w:ascii="Arial" w:hAnsi="Arial" w:cs="Arial"/>
          <w:sz w:val="8"/>
          <w:szCs w:val="8"/>
        </w:rPr>
      </w:pPr>
    </w:p>
    <w:p w:rsidR="0095025B" w:rsidRPr="000E7A35" w:rsidRDefault="0095025B" w:rsidP="0095025B">
      <w:pPr>
        <w:numPr>
          <w:ilvl w:val="1"/>
          <w:numId w:val="5"/>
        </w:numPr>
        <w:tabs>
          <w:tab w:val="left" w:pos="284"/>
        </w:tabs>
        <w:spacing w:line="271" w:lineRule="auto"/>
        <w:jc w:val="both"/>
        <w:rPr>
          <w:rFonts w:ascii="Arial" w:hAnsi="Arial" w:cs="Arial"/>
        </w:rPr>
      </w:pPr>
      <w:r w:rsidRPr="000E7A35">
        <w:rPr>
          <w:rFonts w:ascii="Arial" w:hAnsi="Arial" w:cs="Arial"/>
          <w:color w:val="000000"/>
          <w:szCs w:val="24"/>
        </w:rPr>
        <w:t xml:space="preserve">W przypadku wykorzystania formatu podpisu </w:t>
      </w:r>
      <w:proofErr w:type="spellStart"/>
      <w:r w:rsidRPr="000E7A35">
        <w:rPr>
          <w:rFonts w:ascii="Arial" w:hAnsi="Arial" w:cs="Arial"/>
          <w:color w:val="000000"/>
          <w:szCs w:val="24"/>
        </w:rPr>
        <w:t>XAdES</w:t>
      </w:r>
      <w:proofErr w:type="spellEnd"/>
      <w:r w:rsidRPr="000E7A35">
        <w:rPr>
          <w:rFonts w:ascii="Arial" w:hAnsi="Arial" w:cs="Arial"/>
          <w:color w:val="000000"/>
          <w:szCs w:val="24"/>
        </w:rPr>
        <w:t xml:space="preserve"> zewnętrzny, Zamawiający wymaga dołączenia odpowiedniej ilości plików tj. podpisywanych plików z danymi oraz plików </w:t>
      </w:r>
      <w:proofErr w:type="spellStart"/>
      <w:r w:rsidRPr="000E7A35">
        <w:rPr>
          <w:rFonts w:ascii="Arial" w:hAnsi="Arial" w:cs="Arial"/>
          <w:color w:val="000000"/>
          <w:szCs w:val="24"/>
        </w:rPr>
        <w:t>XadES</w:t>
      </w:r>
      <w:proofErr w:type="spellEnd"/>
      <w:r w:rsidRPr="000E7A35">
        <w:rPr>
          <w:rFonts w:ascii="Arial" w:hAnsi="Arial" w:cs="Arial"/>
          <w:color w:val="000000"/>
          <w:szCs w:val="24"/>
        </w:rPr>
        <w:t>.</w:t>
      </w:r>
    </w:p>
    <w:p w:rsidR="0095025B" w:rsidRPr="000E7A35" w:rsidRDefault="0095025B" w:rsidP="0095025B">
      <w:pPr>
        <w:tabs>
          <w:tab w:val="left" w:pos="284"/>
        </w:tabs>
        <w:spacing w:line="271" w:lineRule="auto"/>
        <w:jc w:val="both"/>
        <w:rPr>
          <w:rFonts w:ascii="Arial" w:hAnsi="Arial" w:cs="Arial"/>
          <w:sz w:val="8"/>
          <w:szCs w:val="8"/>
        </w:rPr>
      </w:pPr>
    </w:p>
    <w:p w:rsidR="0095025B" w:rsidRPr="000E7A35" w:rsidRDefault="0095025B" w:rsidP="0095025B">
      <w:pPr>
        <w:numPr>
          <w:ilvl w:val="1"/>
          <w:numId w:val="5"/>
        </w:numPr>
        <w:tabs>
          <w:tab w:val="left" w:pos="284"/>
        </w:tabs>
        <w:spacing w:line="271" w:lineRule="auto"/>
        <w:jc w:val="both"/>
        <w:rPr>
          <w:rFonts w:ascii="Arial" w:hAnsi="Arial" w:cs="Arial"/>
        </w:rPr>
      </w:pPr>
      <w:r w:rsidRPr="000E7A35">
        <w:rPr>
          <w:rFonts w:ascii="Arial" w:hAnsi="Arial" w:cs="Arial"/>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95025B" w:rsidRPr="000E7A35" w:rsidRDefault="0095025B" w:rsidP="0095025B">
      <w:pPr>
        <w:tabs>
          <w:tab w:val="left" w:pos="284"/>
        </w:tabs>
        <w:spacing w:line="271" w:lineRule="auto"/>
        <w:jc w:val="both"/>
        <w:rPr>
          <w:rFonts w:ascii="Arial" w:hAnsi="Arial" w:cs="Arial"/>
          <w:sz w:val="8"/>
          <w:szCs w:val="8"/>
        </w:rPr>
      </w:pPr>
    </w:p>
    <w:p w:rsidR="0095025B" w:rsidRPr="00B829DF" w:rsidRDefault="0095025B" w:rsidP="0095025B">
      <w:pPr>
        <w:numPr>
          <w:ilvl w:val="1"/>
          <w:numId w:val="5"/>
        </w:numPr>
        <w:tabs>
          <w:tab w:val="left" w:pos="284"/>
        </w:tabs>
        <w:spacing w:line="271" w:lineRule="auto"/>
        <w:jc w:val="both"/>
        <w:rPr>
          <w:rFonts w:ascii="Arial" w:hAnsi="Arial" w:cs="Arial"/>
        </w:rPr>
      </w:pPr>
      <w:r w:rsidRPr="000E7A35">
        <w:rPr>
          <w:rFonts w:ascii="Arial" w:hAnsi="Arial" w:cs="Arial"/>
        </w:rPr>
        <w:t>Zamawiający rekomenduje wykorzystanie formatów: .pdf .</w:t>
      </w:r>
      <w:proofErr w:type="spellStart"/>
      <w:r w:rsidRPr="000E7A35">
        <w:rPr>
          <w:rFonts w:ascii="Arial" w:hAnsi="Arial" w:cs="Arial"/>
        </w:rPr>
        <w:t>doc</w:t>
      </w:r>
      <w:proofErr w:type="spellEnd"/>
      <w:r w:rsidRPr="000E7A35">
        <w:rPr>
          <w:rFonts w:ascii="Arial" w:hAnsi="Arial" w:cs="Arial"/>
        </w:rPr>
        <w:t xml:space="preserve"> .</w:t>
      </w:r>
      <w:proofErr w:type="spellStart"/>
      <w:r w:rsidRPr="000E7A35">
        <w:rPr>
          <w:rFonts w:ascii="Arial" w:hAnsi="Arial" w:cs="Arial"/>
        </w:rPr>
        <w:t>docx</w:t>
      </w:r>
      <w:proofErr w:type="spellEnd"/>
      <w:r w:rsidRPr="000E7A35">
        <w:rPr>
          <w:rFonts w:ascii="Arial" w:hAnsi="Arial" w:cs="Arial"/>
        </w:rPr>
        <w:t xml:space="preserve"> .xls .</w:t>
      </w:r>
      <w:proofErr w:type="spellStart"/>
      <w:r w:rsidRPr="000E7A35">
        <w:rPr>
          <w:rFonts w:ascii="Arial" w:hAnsi="Arial" w:cs="Arial"/>
        </w:rPr>
        <w:t>xlsx</w:t>
      </w:r>
      <w:proofErr w:type="spellEnd"/>
      <w:r w:rsidRPr="000E7A35">
        <w:rPr>
          <w:rFonts w:ascii="Arial" w:hAnsi="Arial" w:cs="Arial"/>
        </w:rPr>
        <w:t xml:space="preserve"> .jpg (.</w:t>
      </w:r>
      <w:proofErr w:type="spellStart"/>
      <w:r w:rsidRPr="000E7A35">
        <w:rPr>
          <w:rFonts w:ascii="Arial" w:hAnsi="Arial" w:cs="Arial"/>
        </w:rPr>
        <w:t>jpeg</w:t>
      </w:r>
      <w:proofErr w:type="spellEnd"/>
      <w:r w:rsidRPr="000E7A35">
        <w:rPr>
          <w:rFonts w:ascii="Arial" w:hAnsi="Arial" w:cs="Arial"/>
        </w:rPr>
        <w:t xml:space="preserve">), ze szczególnym </w:t>
      </w:r>
      <w:r w:rsidRPr="00B829DF">
        <w:rPr>
          <w:rFonts w:ascii="Arial" w:hAnsi="Arial" w:cs="Arial"/>
        </w:rPr>
        <w:t>wskazaniem na .pdf.</w:t>
      </w:r>
    </w:p>
    <w:p w:rsidR="0095025B" w:rsidRPr="00B829DF" w:rsidRDefault="0095025B" w:rsidP="0095025B">
      <w:pPr>
        <w:tabs>
          <w:tab w:val="left" w:pos="284"/>
        </w:tabs>
        <w:spacing w:line="271" w:lineRule="auto"/>
        <w:jc w:val="both"/>
        <w:rPr>
          <w:rFonts w:ascii="Arial" w:hAnsi="Arial" w:cs="Arial"/>
          <w:sz w:val="8"/>
          <w:szCs w:val="8"/>
        </w:rPr>
      </w:pPr>
    </w:p>
    <w:p w:rsidR="0095025B" w:rsidRPr="00B829DF" w:rsidRDefault="0095025B" w:rsidP="0095025B">
      <w:pPr>
        <w:numPr>
          <w:ilvl w:val="1"/>
          <w:numId w:val="5"/>
        </w:numPr>
        <w:tabs>
          <w:tab w:val="left" w:pos="284"/>
        </w:tabs>
        <w:spacing w:line="271" w:lineRule="auto"/>
        <w:jc w:val="both"/>
        <w:rPr>
          <w:rFonts w:ascii="Arial" w:hAnsi="Arial" w:cs="Arial"/>
        </w:rPr>
      </w:pPr>
      <w:r w:rsidRPr="00B829DF">
        <w:rPr>
          <w:rFonts w:ascii="Arial" w:hAnsi="Arial" w:cs="Arial"/>
        </w:rPr>
        <w:t>W celu ewentualnej kompresji danych Zamawiający rekomenduje wykorzystanie jednego z rozszerzeń: .zip, .7Z.</w:t>
      </w:r>
    </w:p>
    <w:p w:rsidR="0095025B" w:rsidRPr="00B829DF" w:rsidRDefault="0095025B" w:rsidP="0095025B">
      <w:pPr>
        <w:tabs>
          <w:tab w:val="left" w:pos="284"/>
        </w:tabs>
        <w:spacing w:line="271" w:lineRule="auto"/>
        <w:jc w:val="both"/>
        <w:rPr>
          <w:rFonts w:ascii="Arial" w:hAnsi="Arial" w:cs="Arial"/>
          <w:sz w:val="8"/>
          <w:szCs w:val="8"/>
        </w:rPr>
      </w:pPr>
    </w:p>
    <w:p w:rsidR="0095025B" w:rsidRPr="00B829DF" w:rsidRDefault="0095025B" w:rsidP="0095025B">
      <w:pPr>
        <w:numPr>
          <w:ilvl w:val="1"/>
          <w:numId w:val="5"/>
        </w:numPr>
        <w:tabs>
          <w:tab w:val="left" w:pos="284"/>
        </w:tabs>
        <w:spacing w:line="271" w:lineRule="auto"/>
        <w:jc w:val="both"/>
        <w:rPr>
          <w:rFonts w:ascii="Arial" w:hAnsi="Arial" w:cs="Arial"/>
        </w:rPr>
      </w:pPr>
      <w:r w:rsidRPr="00B829DF">
        <w:rPr>
          <w:rFonts w:ascii="Arial" w:hAnsi="Arial" w:cs="Arial"/>
        </w:rPr>
        <w:t xml:space="preserve">W przypadku stosowania przez Wykonawcę kwalifikowanego podpisu elektronicznego, 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B829DF">
        <w:rPr>
          <w:rFonts w:ascii="Arial" w:hAnsi="Arial" w:cs="Arial"/>
        </w:rPr>
        <w:t>PAdES</w:t>
      </w:r>
      <w:proofErr w:type="spellEnd"/>
      <w:r w:rsidRPr="00B829DF">
        <w:rPr>
          <w:rFonts w:ascii="Arial" w:hAnsi="Arial" w:cs="Arial"/>
        </w:rPr>
        <w:t>.</w:t>
      </w:r>
    </w:p>
    <w:p w:rsidR="0095025B" w:rsidRPr="00B829DF" w:rsidRDefault="0095025B" w:rsidP="0095025B">
      <w:pPr>
        <w:tabs>
          <w:tab w:val="left" w:pos="284"/>
        </w:tabs>
        <w:spacing w:line="271" w:lineRule="auto"/>
        <w:jc w:val="both"/>
        <w:rPr>
          <w:rFonts w:ascii="Arial" w:hAnsi="Arial" w:cs="Arial"/>
          <w:sz w:val="8"/>
          <w:szCs w:val="8"/>
        </w:rPr>
      </w:pPr>
    </w:p>
    <w:p w:rsidR="0095025B" w:rsidRPr="00B829DF" w:rsidRDefault="0095025B" w:rsidP="0095025B">
      <w:pPr>
        <w:numPr>
          <w:ilvl w:val="1"/>
          <w:numId w:val="5"/>
        </w:numPr>
        <w:tabs>
          <w:tab w:val="left" w:pos="284"/>
        </w:tabs>
        <w:spacing w:line="271" w:lineRule="auto"/>
        <w:jc w:val="both"/>
        <w:rPr>
          <w:rFonts w:ascii="Arial" w:hAnsi="Arial" w:cs="Arial"/>
        </w:rPr>
      </w:pPr>
      <w:r w:rsidRPr="00B829DF">
        <w:rPr>
          <w:rFonts w:ascii="Arial" w:hAnsi="Arial" w:cs="Arial"/>
        </w:rPr>
        <w:t>Zamawiający zaleca</w:t>
      </w:r>
      <w:r>
        <w:rPr>
          <w:rFonts w:ascii="Arial" w:hAnsi="Arial" w:cs="Arial"/>
        </w:rPr>
        <w:t>,</w:t>
      </w:r>
      <w:r w:rsidRPr="00B829DF">
        <w:rPr>
          <w:rFonts w:ascii="Arial" w:hAnsi="Arial" w:cs="Arial"/>
        </w:rPr>
        <w:t xml:space="preserve"> aby w przypadku podpisywania pliku przez kilka osób, stosować podpisy tego samego rodzaju. Podpisywanie różnymi rodzajami podpisów np. osobistym i kwalifikowanym może doprowadzić do problemów w weryfikacji plików.</w:t>
      </w:r>
    </w:p>
    <w:p w:rsidR="0095025B" w:rsidRPr="00B829DF" w:rsidRDefault="0095025B" w:rsidP="0095025B">
      <w:pPr>
        <w:tabs>
          <w:tab w:val="left" w:pos="284"/>
        </w:tabs>
        <w:spacing w:line="271" w:lineRule="auto"/>
        <w:jc w:val="both"/>
        <w:rPr>
          <w:rFonts w:ascii="Arial" w:hAnsi="Arial" w:cs="Arial"/>
          <w:sz w:val="8"/>
          <w:szCs w:val="8"/>
        </w:rPr>
      </w:pPr>
    </w:p>
    <w:p w:rsidR="0095025B" w:rsidRPr="00B829DF" w:rsidRDefault="0095025B" w:rsidP="0095025B">
      <w:pPr>
        <w:numPr>
          <w:ilvl w:val="1"/>
          <w:numId w:val="5"/>
        </w:numPr>
        <w:tabs>
          <w:tab w:val="left" w:pos="284"/>
        </w:tabs>
        <w:spacing w:line="271" w:lineRule="auto"/>
        <w:jc w:val="both"/>
        <w:rPr>
          <w:rFonts w:ascii="Arial" w:hAnsi="Arial" w:cs="Arial"/>
        </w:rPr>
      </w:pPr>
      <w:r w:rsidRPr="00B829DF">
        <w:rPr>
          <w:rFonts w:ascii="Arial" w:hAnsi="Arial" w:cs="Arial"/>
        </w:rPr>
        <w:t>Zamawiający zaleca, aby Wykonawca z odpowiednim wyprzedzeniem przetestował możliwość prawidłowego wykorzystania wybranej metody podpisania plików oferty.</w:t>
      </w:r>
    </w:p>
    <w:p w:rsidR="0095025B" w:rsidRPr="00B829DF" w:rsidRDefault="0095025B" w:rsidP="0095025B">
      <w:pPr>
        <w:tabs>
          <w:tab w:val="left" w:pos="284"/>
        </w:tabs>
        <w:spacing w:line="271" w:lineRule="auto"/>
        <w:jc w:val="both"/>
        <w:rPr>
          <w:rFonts w:ascii="Arial" w:hAnsi="Arial" w:cs="Arial"/>
          <w:sz w:val="8"/>
          <w:szCs w:val="8"/>
        </w:rPr>
      </w:pPr>
    </w:p>
    <w:p w:rsidR="0095025B" w:rsidRPr="00B829DF" w:rsidRDefault="0095025B" w:rsidP="0095025B">
      <w:pPr>
        <w:numPr>
          <w:ilvl w:val="1"/>
          <w:numId w:val="5"/>
        </w:numPr>
        <w:tabs>
          <w:tab w:val="left" w:pos="284"/>
        </w:tabs>
        <w:spacing w:line="271" w:lineRule="auto"/>
        <w:jc w:val="both"/>
        <w:rPr>
          <w:rFonts w:ascii="Arial" w:hAnsi="Arial" w:cs="Arial"/>
        </w:rPr>
      </w:pPr>
      <w:r w:rsidRPr="00B829DF">
        <w:rPr>
          <w:rFonts w:ascii="Arial" w:hAnsi="Arial" w:cs="Arial"/>
        </w:rPr>
        <w:t xml:space="preserve"> Podmiotowe środki dowodowe lub inne dokumenty, w tym dokumenty potwierdzające umocowanie do reprezentowania, sporządzone w języku obcym przekazuje się wraz z tłumaczeniem na język polski</w:t>
      </w:r>
      <w:r w:rsidRPr="00B829DF">
        <w:rPr>
          <w:rFonts w:ascii="Arial" w:hAnsi="Arial" w:cs="Arial"/>
          <w:color w:val="000000"/>
        </w:rPr>
        <w:t>.</w:t>
      </w:r>
    </w:p>
    <w:p w:rsidR="0095025B" w:rsidRPr="00B829DF" w:rsidRDefault="0095025B" w:rsidP="0095025B">
      <w:pPr>
        <w:pStyle w:val="Akapitzlist"/>
        <w:spacing w:line="271" w:lineRule="auto"/>
        <w:rPr>
          <w:rFonts w:ascii="Arial" w:hAnsi="Arial" w:cs="Arial"/>
          <w:color w:val="000000"/>
          <w:sz w:val="8"/>
          <w:szCs w:val="8"/>
        </w:rPr>
      </w:pPr>
    </w:p>
    <w:p w:rsidR="0095025B" w:rsidRPr="00B829DF" w:rsidRDefault="0095025B" w:rsidP="0095025B">
      <w:pPr>
        <w:numPr>
          <w:ilvl w:val="1"/>
          <w:numId w:val="5"/>
        </w:numPr>
        <w:tabs>
          <w:tab w:val="left" w:pos="284"/>
        </w:tabs>
        <w:spacing w:line="271" w:lineRule="auto"/>
        <w:jc w:val="both"/>
        <w:rPr>
          <w:rFonts w:ascii="Arial" w:hAnsi="Arial" w:cs="Arial"/>
          <w:b/>
          <w:color w:val="000000"/>
        </w:rPr>
      </w:pPr>
      <w:r w:rsidRPr="00B829DF">
        <w:rPr>
          <w:rFonts w:ascii="Arial" w:hAnsi="Arial" w:cs="Arial"/>
          <w:color w:val="000000"/>
          <w:szCs w:val="24"/>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95025B" w:rsidRPr="00B829DF" w:rsidRDefault="0095025B" w:rsidP="0095025B">
      <w:pPr>
        <w:pStyle w:val="Akapitzlist"/>
        <w:spacing w:line="271" w:lineRule="auto"/>
        <w:rPr>
          <w:rFonts w:ascii="Arial" w:hAnsi="Arial" w:cs="Arial"/>
          <w:color w:val="000000"/>
          <w:sz w:val="8"/>
          <w:szCs w:val="8"/>
        </w:rPr>
      </w:pPr>
    </w:p>
    <w:p w:rsidR="0095025B" w:rsidRPr="00B829DF" w:rsidRDefault="0095025B" w:rsidP="0095025B">
      <w:pPr>
        <w:numPr>
          <w:ilvl w:val="1"/>
          <w:numId w:val="5"/>
        </w:numPr>
        <w:tabs>
          <w:tab w:val="left" w:pos="284"/>
        </w:tabs>
        <w:spacing w:line="271" w:lineRule="auto"/>
        <w:jc w:val="both"/>
        <w:rPr>
          <w:rFonts w:ascii="Arial" w:hAnsi="Arial" w:cs="Arial"/>
          <w:color w:val="000000"/>
        </w:rPr>
      </w:pPr>
      <w:r>
        <w:rPr>
          <w:rFonts w:ascii="Arial" w:hAnsi="Arial" w:cs="Arial"/>
        </w:rPr>
        <w:t xml:space="preserve"> </w:t>
      </w:r>
      <w:r w:rsidRPr="00B829DF">
        <w:rPr>
          <w:rFonts w:ascii="Arial" w:hAnsi="Arial" w:cs="Arial"/>
        </w:rPr>
        <w:t>Zgodnie z art. 3 pkt 14a ustawy z 17 lutego 2005 r. o informatyzacji działalności podmiotów realizujących zadania publiczne, podpis zaufany</w:t>
      </w:r>
      <w:r w:rsidRPr="00650EFF">
        <w:rPr>
          <w:rFonts w:ascii="Arial" w:hAnsi="Arial" w:cs="Arial"/>
        </w:rPr>
        <w:t xml:space="preserve"> to podpis elektroniczny, którego autentyczność i integralność są zapewniane przy użyciu pieczęci elektronicznej ministra właściwego do spraw informatyzacji, zawierający dane </w:t>
      </w:r>
      <w:r w:rsidRPr="00B829DF">
        <w:rPr>
          <w:rFonts w:ascii="Arial" w:hAnsi="Arial" w:cs="Arial"/>
        </w:rPr>
        <w:t xml:space="preserve">identyfikujące osobę tj. imię (imiona), nazwisko, PESEL, ustalone na podstawie środka identyfikacji elektronicznej, identyfikator środka identyfikacji elektronicznej, przy użyciu którego został złożony, czas jego złożenia. Zgodnie z art. 2 ust. 1 pkt 9 ustawy z 6 sierpnia 2010 r. o dowodach osobistych podpis osobisty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 </w:t>
      </w:r>
    </w:p>
    <w:p w:rsidR="0095025B" w:rsidRPr="00B829DF" w:rsidRDefault="0095025B" w:rsidP="0095025B">
      <w:pPr>
        <w:pStyle w:val="Akapitzlist"/>
        <w:spacing w:line="271" w:lineRule="auto"/>
        <w:rPr>
          <w:rFonts w:ascii="Arial" w:hAnsi="Arial" w:cs="Arial"/>
          <w:sz w:val="8"/>
          <w:szCs w:val="8"/>
        </w:rPr>
      </w:pPr>
    </w:p>
    <w:p w:rsidR="0095025B" w:rsidRPr="00B829DF" w:rsidRDefault="0095025B" w:rsidP="0095025B">
      <w:pPr>
        <w:numPr>
          <w:ilvl w:val="1"/>
          <w:numId w:val="5"/>
        </w:numPr>
        <w:tabs>
          <w:tab w:val="left" w:pos="284"/>
        </w:tabs>
        <w:spacing w:line="271" w:lineRule="auto"/>
        <w:jc w:val="both"/>
        <w:rPr>
          <w:rFonts w:ascii="Arial" w:hAnsi="Arial" w:cs="Arial"/>
          <w:color w:val="000000"/>
        </w:rPr>
      </w:pPr>
      <w:r w:rsidRPr="00B829DF">
        <w:rPr>
          <w:rFonts w:ascii="Arial" w:hAnsi="Arial" w:cs="Arial"/>
        </w:rPr>
        <w:t xml:space="preserve"> Zgodnie z definicją dokumentu elektronicznego z art. 3 ust</w:t>
      </w:r>
      <w:r>
        <w:rPr>
          <w:rFonts w:ascii="Arial" w:hAnsi="Arial" w:cs="Arial"/>
        </w:rPr>
        <w:t>.</w:t>
      </w:r>
      <w:r w:rsidRPr="00B829DF">
        <w:rPr>
          <w:rFonts w:ascii="Arial" w:hAnsi="Arial" w:cs="Arial"/>
        </w:rPr>
        <w:t xml:space="preserve"> 2 </w:t>
      </w:r>
      <w:r>
        <w:rPr>
          <w:rFonts w:ascii="Arial" w:hAnsi="Arial" w:cs="Arial"/>
        </w:rPr>
        <w:t>u</w:t>
      </w:r>
      <w:r w:rsidRPr="00B829DF">
        <w:rPr>
          <w:rFonts w:ascii="Arial" w:hAnsi="Arial" w:cs="Arial"/>
        </w:rPr>
        <w:t>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95025B" w:rsidRPr="00B829DF" w:rsidRDefault="0095025B" w:rsidP="0095025B">
      <w:pPr>
        <w:pStyle w:val="Akapitzlist"/>
        <w:spacing w:line="271" w:lineRule="auto"/>
        <w:rPr>
          <w:rFonts w:ascii="Arial" w:hAnsi="Arial" w:cs="Arial"/>
          <w:color w:val="000000"/>
          <w:sz w:val="8"/>
          <w:szCs w:val="8"/>
        </w:rPr>
      </w:pPr>
    </w:p>
    <w:p w:rsidR="0095025B" w:rsidRPr="00B829DF" w:rsidRDefault="0095025B" w:rsidP="0095025B">
      <w:pPr>
        <w:numPr>
          <w:ilvl w:val="1"/>
          <w:numId w:val="5"/>
        </w:numPr>
        <w:tabs>
          <w:tab w:val="left" w:pos="284"/>
        </w:tabs>
        <w:spacing w:line="271" w:lineRule="auto"/>
        <w:jc w:val="both"/>
        <w:rPr>
          <w:rFonts w:ascii="Arial" w:hAnsi="Arial" w:cs="Arial"/>
          <w:color w:val="000000"/>
        </w:rPr>
      </w:pPr>
      <w:r w:rsidRPr="00B829DF">
        <w:rPr>
          <w:rFonts w:ascii="Arial" w:hAnsi="Arial" w:cs="Arial"/>
          <w:color w:val="000000"/>
        </w:rPr>
        <w:t xml:space="preserve"> </w:t>
      </w:r>
      <w:r w:rsidRPr="00B829DF">
        <w:rPr>
          <w:rFonts w:ascii="Arial" w:hAnsi="Arial" w:cs="Arial"/>
        </w:rPr>
        <w:t>Ofertę należy przygotować z należytą starannością dla podmiotu ubiegającego się o udzielenie zamówienia publicznego i zachowaniem odpowiedniego odstępu czasu do zakończenia przyjmowania ofert.</w:t>
      </w:r>
    </w:p>
    <w:p w:rsidR="0095025B" w:rsidRPr="00B829DF" w:rsidRDefault="0095025B" w:rsidP="0095025B">
      <w:pPr>
        <w:pStyle w:val="Akapitzlist"/>
        <w:spacing w:line="271" w:lineRule="auto"/>
        <w:rPr>
          <w:rFonts w:ascii="Arial" w:hAnsi="Arial" w:cs="Arial"/>
          <w:color w:val="000000"/>
          <w:sz w:val="8"/>
          <w:szCs w:val="8"/>
        </w:rPr>
      </w:pPr>
    </w:p>
    <w:p w:rsidR="0095025B" w:rsidRPr="00B829DF" w:rsidRDefault="0095025B" w:rsidP="0095025B">
      <w:pPr>
        <w:numPr>
          <w:ilvl w:val="1"/>
          <w:numId w:val="5"/>
        </w:numPr>
        <w:tabs>
          <w:tab w:val="left" w:pos="284"/>
        </w:tabs>
        <w:spacing w:line="271" w:lineRule="auto"/>
        <w:jc w:val="both"/>
        <w:rPr>
          <w:rFonts w:ascii="Arial" w:hAnsi="Arial" w:cs="Arial"/>
          <w:color w:val="000000"/>
        </w:rPr>
      </w:pPr>
      <w:r w:rsidRPr="00B829DF">
        <w:rPr>
          <w:rFonts w:ascii="Arial" w:hAnsi="Arial" w:cs="Arial"/>
          <w:color w:val="000000"/>
        </w:rPr>
        <w:t xml:space="preserve"> </w:t>
      </w:r>
      <w:r w:rsidRPr="00B829DF">
        <w:rPr>
          <w:rFonts w:ascii="Arial" w:hAnsi="Arial" w:cs="Arial"/>
        </w:rPr>
        <w:t>Jeśli Wykonawca pakuje dokumenty np. w plik o rozszerzeniu .zip, zaleca się wcześniejsze podpisanie każdego ze skompresowanych plików.</w:t>
      </w:r>
    </w:p>
    <w:p w:rsidR="0095025B" w:rsidRPr="00B829DF" w:rsidRDefault="0095025B" w:rsidP="0095025B">
      <w:pPr>
        <w:pStyle w:val="Akapitzlist"/>
        <w:spacing w:line="271" w:lineRule="auto"/>
        <w:rPr>
          <w:rFonts w:ascii="Arial" w:hAnsi="Arial" w:cs="Arial"/>
          <w:color w:val="000000"/>
          <w:sz w:val="8"/>
          <w:szCs w:val="8"/>
        </w:rPr>
      </w:pPr>
    </w:p>
    <w:p w:rsidR="0095025B" w:rsidRPr="00B829DF" w:rsidRDefault="0095025B" w:rsidP="0095025B">
      <w:pPr>
        <w:numPr>
          <w:ilvl w:val="1"/>
          <w:numId w:val="5"/>
        </w:numPr>
        <w:tabs>
          <w:tab w:val="left" w:pos="284"/>
        </w:tabs>
        <w:spacing w:line="271" w:lineRule="auto"/>
        <w:jc w:val="both"/>
        <w:rPr>
          <w:rFonts w:ascii="Arial" w:hAnsi="Arial" w:cs="Arial"/>
          <w:color w:val="000000"/>
        </w:rPr>
      </w:pPr>
      <w:r w:rsidRPr="00B829DF">
        <w:rPr>
          <w:rFonts w:ascii="Arial" w:hAnsi="Arial" w:cs="Arial"/>
          <w:color w:val="000000"/>
        </w:rPr>
        <w:t xml:space="preserve"> </w:t>
      </w:r>
      <w:r w:rsidRPr="00B829DF">
        <w:rPr>
          <w:rFonts w:ascii="Arial" w:hAnsi="Arial" w:cs="Arial"/>
        </w:rPr>
        <w:t>Zamawiający zaleca</w:t>
      </w:r>
      <w:r>
        <w:rPr>
          <w:rFonts w:ascii="Arial" w:hAnsi="Arial" w:cs="Arial"/>
        </w:rPr>
        <w:t>,</w:t>
      </w:r>
      <w:r w:rsidRPr="00B829DF">
        <w:rPr>
          <w:rFonts w:ascii="Arial" w:hAnsi="Arial" w:cs="Arial"/>
        </w:rPr>
        <w:t xml:space="preserve"> aby nie</w:t>
      </w:r>
      <w:r w:rsidRPr="00B829DF">
        <w:rPr>
          <w:rFonts w:ascii="Arial" w:hAnsi="Arial" w:cs="Arial"/>
          <w:b/>
        </w:rPr>
        <w:t xml:space="preserve"> </w:t>
      </w:r>
      <w:r w:rsidRPr="00B829DF">
        <w:rPr>
          <w:rFonts w:ascii="Arial" w:hAnsi="Arial" w:cs="Arial"/>
        </w:rPr>
        <w:t>wprowadzać jakichkolwiek zmian w plikach po podpisaniu ich podpisem kwalifikowanym. Może to skutkować naruszeniem integralności plików co równoważne będzie z koniecznością odrzucenia oferty.</w:t>
      </w:r>
    </w:p>
    <w:p w:rsidR="00B829DF" w:rsidRPr="00C560BE" w:rsidRDefault="00B829DF" w:rsidP="00B829DF">
      <w:pPr>
        <w:tabs>
          <w:tab w:val="left" w:pos="284"/>
        </w:tabs>
        <w:spacing w:line="271" w:lineRule="auto"/>
        <w:jc w:val="both"/>
        <w:rPr>
          <w:rFonts w:ascii="Arial" w:hAnsi="Arial" w:cs="Arial"/>
          <w:color w:val="000000"/>
          <w:sz w:val="6"/>
          <w:szCs w:val="6"/>
          <w:highlight w:val="green"/>
        </w:rPr>
      </w:pPr>
    </w:p>
    <w:p w:rsidR="00BD7F25" w:rsidRPr="00C560BE" w:rsidRDefault="00BD7F25" w:rsidP="00FC43B5">
      <w:pPr>
        <w:spacing w:line="271" w:lineRule="auto"/>
        <w:jc w:val="both"/>
        <w:rPr>
          <w:rFonts w:ascii="Arial" w:hAnsi="Arial" w:cs="Arial"/>
          <w:sz w:val="10"/>
          <w:szCs w:val="10"/>
          <w:highlight w:val="green"/>
          <w:u w:val="single"/>
        </w:rPr>
      </w:pPr>
    </w:p>
    <w:tbl>
      <w:tblPr>
        <w:tblW w:w="0" w:type="auto"/>
        <w:jc w:val="center"/>
        <w:tblLayout w:type="fixed"/>
        <w:tblCellMar>
          <w:left w:w="70" w:type="dxa"/>
          <w:right w:w="70" w:type="dxa"/>
        </w:tblCellMar>
        <w:tblLook w:val="0000" w:firstRow="0" w:lastRow="0" w:firstColumn="0" w:lastColumn="0" w:noHBand="0" w:noVBand="0"/>
      </w:tblPr>
      <w:tblGrid>
        <w:gridCol w:w="8364"/>
      </w:tblGrid>
      <w:tr w:rsidR="000957CC" w:rsidRPr="0042127F">
        <w:trPr>
          <w:trHeight w:val="972"/>
          <w:jc w:val="center"/>
        </w:trPr>
        <w:tc>
          <w:tcPr>
            <w:tcW w:w="8364" w:type="dxa"/>
            <w:tcBorders>
              <w:top w:val="single" w:sz="1" w:space="0" w:color="000000"/>
              <w:left w:val="single" w:sz="1" w:space="0" w:color="000000"/>
              <w:bottom w:val="single" w:sz="1" w:space="0" w:color="000000"/>
              <w:right w:val="single" w:sz="1" w:space="0" w:color="000000"/>
            </w:tcBorders>
            <w:shd w:val="clear" w:color="auto" w:fill="E5E5E5"/>
            <w:vAlign w:val="center"/>
          </w:tcPr>
          <w:p w:rsidR="000957CC" w:rsidRPr="0042127F" w:rsidRDefault="000957CC" w:rsidP="00FC43B5">
            <w:pPr>
              <w:pStyle w:val="Nagwek2"/>
              <w:snapToGrid w:val="0"/>
              <w:spacing w:line="271" w:lineRule="auto"/>
              <w:jc w:val="center"/>
              <w:rPr>
                <w:rFonts w:cs="Arial"/>
                <w:sz w:val="20"/>
                <w:u w:val="none"/>
                <w:lang w:val="pl-PL"/>
              </w:rPr>
            </w:pPr>
            <w:r w:rsidRPr="0042127F">
              <w:rPr>
                <w:rFonts w:cs="Arial"/>
                <w:sz w:val="20"/>
                <w:u w:val="none"/>
                <w:lang w:val="pl-PL"/>
              </w:rPr>
              <w:t>Rozdział V</w:t>
            </w:r>
            <w:r w:rsidR="00A37CF5" w:rsidRPr="0042127F">
              <w:rPr>
                <w:rFonts w:cs="Arial"/>
                <w:sz w:val="20"/>
                <w:u w:val="none"/>
                <w:lang w:val="pl-PL"/>
              </w:rPr>
              <w:t>I</w:t>
            </w:r>
            <w:r w:rsidRPr="0042127F">
              <w:rPr>
                <w:rFonts w:cs="Arial"/>
                <w:sz w:val="20"/>
                <w:u w:val="none"/>
                <w:lang w:val="pl-PL"/>
              </w:rPr>
              <w:t xml:space="preserve"> </w:t>
            </w:r>
            <w:r w:rsidRPr="0042127F">
              <w:rPr>
                <w:rFonts w:cs="Arial"/>
                <w:sz w:val="20"/>
                <w:u w:val="none"/>
                <w:lang w:val="pl-PL"/>
              </w:rPr>
              <w:br/>
              <w:t>OPIS SPOSOBU OBLICZENIA CENY OFERTY</w:t>
            </w:r>
          </w:p>
        </w:tc>
      </w:tr>
    </w:tbl>
    <w:p w:rsidR="000957CC" w:rsidRPr="0042127F" w:rsidRDefault="000957CC" w:rsidP="00FC43B5">
      <w:pPr>
        <w:tabs>
          <w:tab w:val="left" w:pos="540"/>
        </w:tabs>
        <w:spacing w:line="271" w:lineRule="auto"/>
        <w:jc w:val="both"/>
        <w:rPr>
          <w:rFonts w:ascii="Arial" w:hAnsi="Arial" w:cs="Arial"/>
          <w:sz w:val="10"/>
          <w:szCs w:val="10"/>
        </w:rPr>
      </w:pPr>
    </w:p>
    <w:p w:rsidR="004653B0" w:rsidRPr="0042127F" w:rsidRDefault="004653B0" w:rsidP="00FC43B5">
      <w:pPr>
        <w:tabs>
          <w:tab w:val="left" w:pos="540"/>
        </w:tabs>
        <w:spacing w:line="271" w:lineRule="auto"/>
        <w:jc w:val="both"/>
        <w:rPr>
          <w:rFonts w:ascii="Arial" w:hAnsi="Arial" w:cs="Arial"/>
          <w:sz w:val="8"/>
          <w:szCs w:val="8"/>
        </w:rPr>
      </w:pPr>
    </w:p>
    <w:p w:rsidR="00EA6173" w:rsidRPr="000A26D0" w:rsidRDefault="00EA6173" w:rsidP="00E50F05">
      <w:pPr>
        <w:numPr>
          <w:ilvl w:val="0"/>
          <w:numId w:val="6"/>
        </w:numPr>
        <w:tabs>
          <w:tab w:val="clear" w:pos="0"/>
          <w:tab w:val="left" w:pos="284"/>
        </w:tabs>
        <w:spacing w:line="271" w:lineRule="auto"/>
        <w:jc w:val="both"/>
        <w:rPr>
          <w:rFonts w:ascii="Arial" w:hAnsi="Arial" w:cs="Arial"/>
        </w:rPr>
      </w:pPr>
      <w:r w:rsidRPr="0042127F">
        <w:rPr>
          <w:rFonts w:ascii="Arial" w:hAnsi="Arial" w:cs="Arial"/>
        </w:rPr>
        <w:lastRenderedPageBreak/>
        <w:t xml:space="preserve">Przedstawiona w ofercie cena musi zawierać całkowite wynagrodzenie </w:t>
      </w:r>
      <w:r w:rsidR="004653B0" w:rsidRPr="0042127F">
        <w:rPr>
          <w:rFonts w:ascii="Arial" w:hAnsi="Arial" w:cs="Arial"/>
        </w:rPr>
        <w:t>W</w:t>
      </w:r>
      <w:r w:rsidRPr="0042127F">
        <w:rPr>
          <w:rFonts w:ascii="Arial" w:hAnsi="Arial" w:cs="Arial"/>
        </w:rPr>
        <w:t xml:space="preserve">ykonawcy, za całość </w:t>
      </w:r>
      <w:r w:rsidRPr="000A26D0">
        <w:rPr>
          <w:rFonts w:ascii="Arial" w:hAnsi="Arial" w:cs="Arial"/>
        </w:rPr>
        <w:t>przedmiotu zamówienia. Cena  oferty musi zawierać wszelkie podatki, w tym podatek od towarów i usług (VAT).</w:t>
      </w:r>
      <w:r w:rsidR="00A84E1B" w:rsidRPr="000A26D0">
        <w:rPr>
          <w:rFonts w:ascii="Arial" w:hAnsi="Arial" w:cs="Arial"/>
        </w:rPr>
        <w:t xml:space="preserve"> Podana cena jest ceną ostateczną, niepodlegającą negocjacji i wyczerpującą wszelkie należności Wykonawcy wobec Zamawiającego związane z realizacją przedmiotu zamówienia.</w:t>
      </w:r>
    </w:p>
    <w:p w:rsidR="004523F5" w:rsidRPr="000A26D0" w:rsidRDefault="004523F5" w:rsidP="004653B0">
      <w:pPr>
        <w:tabs>
          <w:tab w:val="left" w:pos="426"/>
        </w:tabs>
        <w:spacing w:line="271" w:lineRule="auto"/>
        <w:ind w:left="142"/>
        <w:jc w:val="both"/>
        <w:rPr>
          <w:rFonts w:ascii="Arial" w:hAnsi="Arial" w:cs="Arial"/>
          <w:sz w:val="8"/>
          <w:szCs w:val="8"/>
        </w:rPr>
      </w:pPr>
    </w:p>
    <w:p w:rsidR="00EA6173" w:rsidRPr="000A26D0" w:rsidRDefault="00EA6173" w:rsidP="00E50F05">
      <w:pPr>
        <w:numPr>
          <w:ilvl w:val="0"/>
          <w:numId w:val="6"/>
        </w:numPr>
        <w:tabs>
          <w:tab w:val="clear" w:pos="0"/>
          <w:tab w:val="left" w:pos="284"/>
        </w:tabs>
        <w:spacing w:line="271" w:lineRule="auto"/>
        <w:jc w:val="both"/>
        <w:rPr>
          <w:rFonts w:ascii="Arial" w:hAnsi="Arial" w:cs="Arial"/>
        </w:rPr>
      </w:pPr>
      <w:r w:rsidRPr="000A26D0">
        <w:rPr>
          <w:rFonts w:ascii="Arial" w:hAnsi="Arial" w:cs="Arial"/>
        </w:rPr>
        <w:t xml:space="preserve">Wykonawca zobowiązany jest podać cenę oferty w sposób określony w Ofercie części </w:t>
      </w:r>
      <w:r w:rsidR="005407F8" w:rsidRPr="000A26D0">
        <w:rPr>
          <w:rFonts w:ascii="Arial" w:hAnsi="Arial" w:cs="Arial"/>
        </w:rPr>
        <w:t>III</w:t>
      </w:r>
      <w:r w:rsidRPr="000A26D0">
        <w:rPr>
          <w:rFonts w:ascii="Arial" w:hAnsi="Arial" w:cs="Arial"/>
        </w:rPr>
        <w:t xml:space="preserve"> -"Cena oferty dla przedmiotu zamówienia".</w:t>
      </w:r>
    </w:p>
    <w:p w:rsidR="003338D3" w:rsidRPr="000A26D0" w:rsidRDefault="003338D3" w:rsidP="004653B0">
      <w:pPr>
        <w:tabs>
          <w:tab w:val="left" w:pos="284"/>
        </w:tabs>
        <w:spacing w:line="271" w:lineRule="auto"/>
        <w:jc w:val="both"/>
        <w:rPr>
          <w:rFonts w:ascii="Arial" w:hAnsi="Arial" w:cs="Arial"/>
          <w:sz w:val="8"/>
          <w:szCs w:val="8"/>
        </w:rPr>
      </w:pPr>
    </w:p>
    <w:p w:rsidR="008B7A28" w:rsidRPr="000A26D0" w:rsidRDefault="00EA6173" w:rsidP="006744B7">
      <w:pPr>
        <w:numPr>
          <w:ilvl w:val="0"/>
          <w:numId w:val="6"/>
        </w:numPr>
        <w:tabs>
          <w:tab w:val="left" w:pos="284"/>
        </w:tabs>
        <w:spacing w:line="271" w:lineRule="auto"/>
        <w:jc w:val="both"/>
        <w:rPr>
          <w:rFonts w:ascii="Arial" w:hAnsi="Arial" w:cs="Arial"/>
        </w:rPr>
      </w:pPr>
      <w:r w:rsidRPr="000A26D0">
        <w:rPr>
          <w:rFonts w:ascii="Arial" w:hAnsi="Arial" w:cs="Arial"/>
        </w:rPr>
        <w:t>Stawka podatku VAT jest określana zgodnie z ustawą z dnia 11 marca 2004 r.</w:t>
      </w:r>
      <w:r w:rsidR="008B1341" w:rsidRPr="000A26D0">
        <w:rPr>
          <w:rFonts w:ascii="Arial" w:hAnsi="Arial" w:cs="Arial"/>
        </w:rPr>
        <w:t xml:space="preserve"> o podatku od towarów i usług </w:t>
      </w:r>
      <w:r w:rsidR="008B1341" w:rsidRPr="00720254">
        <w:rPr>
          <w:rFonts w:ascii="Arial" w:hAnsi="Arial" w:cs="Arial"/>
          <w:color w:val="000000" w:themeColor="text1"/>
        </w:rPr>
        <w:t>(</w:t>
      </w:r>
      <w:proofErr w:type="spellStart"/>
      <w:r w:rsidR="004B5175" w:rsidRPr="00720254">
        <w:rPr>
          <w:rFonts w:ascii="Arial" w:hAnsi="Arial" w:cs="Arial"/>
          <w:bCs/>
          <w:color w:val="000000" w:themeColor="text1"/>
          <w:lang w:eastAsia="pl-PL"/>
        </w:rPr>
        <w:t>t.j</w:t>
      </w:r>
      <w:proofErr w:type="spellEnd"/>
      <w:r w:rsidR="004B5175" w:rsidRPr="00720254">
        <w:rPr>
          <w:rFonts w:ascii="Arial" w:hAnsi="Arial" w:cs="Arial"/>
          <w:bCs/>
          <w:color w:val="000000" w:themeColor="text1"/>
          <w:lang w:eastAsia="pl-PL"/>
        </w:rPr>
        <w:t>. Dz. U. z 2022 r. poz. 931</w:t>
      </w:r>
      <w:r w:rsidR="006744B7" w:rsidRPr="00720254">
        <w:rPr>
          <w:rFonts w:ascii="Arial" w:hAnsi="Arial" w:cs="Arial"/>
          <w:bCs/>
          <w:color w:val="000000" w:themeColor="text1"/>
          <w:lang w:eastAsia="pl-PL"/>
        </w:rPr>
        <w:t xml:space="preserve"> z </w:t>
      </w:r>
      <w:proofErr w:type="spellStart"/>
      <w:r w:rsidR="006744B7" w:rsidRPr="00720254">
        <w:rPr>
          <w:rFonts w:ascii="Arial" w:hAnsi="Arial" w:cs="Arial"/>
          <w:bCs/>
          <w:color w:val="000000" w:themeColor="text1"/>
          <w:lang w:eastAsia="pl-PL"/>
        </w:rPr>
        <w:t>późn</w:t>
      </w:r>
      <w:proofErr w:type="spellEnd"/>
      <w:r w:rsidR="006744B7" w:rsidRPr="00720254">
        <w:rPr>
          <w:rFonts w:ascii="Arial" w:hAnsi="Arial" w:cs="Arial"/>
          <w:bCs/>
          <w:color w:val="000000" w:themeColor="text1"/>
          <w:lang w:eastAsia="pl-PL"/>
        </w:rPr>
        <w:t>. zm.</w:t>
      </w:r>
      <w:r w:rsidRPr="00720254">
        <w:rPr>
          <w:rFonts w:ascii="Arial" w:hAnsi="Arial" w:cs="Arial"/>
          <w:color w:val="000000" w:themeColor="text1"/>
        </w:rPr>
        <w:t>).</w:t>
      </w:r>
    </w:p>
    <w:p w:rsidR="003338D3" w:rsidRPr="000A26D0" w:rsidRDefault="003338D3" w:rsidP="004653B0">
      <w:pPr>
        <w:tabs>
          <w:tab w:val="left" w:pos="284"/>
        </w:tabs>
        <w:spacing w:line="271" w:lineRule="auto"/>
        <w:jc w:val="both"/>
        <w:rPr>
          <w:rFonts w:ascii="Arial" w:hAnsi="Arial" w:cs="Arial"/>
          <w:sz w:val="8"/>
          <w:szCs w:val="8"/>
        </w:rPr>
      </w:pPr>
    </w:p>
    <w:p w:rsidR="002B2417" w:rsidRPr="000A26D0" w:rsidRDefault="00EA6173" w:rsidP="00E50F05">
      <w:pPr>
        <w:numPr>
          <w:ilvl w:val="0"/>
          <w:numId w:val="6"/>
        </w:numPr>
        <w:tabs>
          <w:tab w:val="clear" w:pos="0"/>
          <w:tab w:val="left" w:pos="284"/>
        </w:tabs>
        <w:spacing w:line="271" w:lineRule="auto"/>
        <w:jc w:val="both"/>
        <w:rPr>
          <w:rFonts w:ascii="Arial" w:hAnsi="Arial" w:cs="Arial"/>
        </w:rPr>
      </w:pPr>
      <w:r w:rsidRPr="000A26D0">
        <w:rPr>
          <w:rFonts w:ascii="Arial" w:hAnsi="Arial" w:cs="Arial"/>
        </w:rPr>
        <w:t>Wszystkie wartości powinny być podane w złotych polskich</w:t>
      </w:r>
      <w:r w:rsidR="0054671C" w:rsidRPr="000A26D0">
        <w:rPr>
          <w:rFonts w:ascii="Arial" w:hAnsi="Arial" w:cs="Arial"/>
        </w:rPr>
        <w:t xml:space="preserve"> (PLN)</w:t>
      </w:r>
      <w:r w:rsidRPr="000A26D0">
        <w:rPr>
          <w:rFonts w:ascii="Arial" w:hAnsi="Arial" w:cs="Arial"/>
        </w:rPr>
        <w:t xml:space="preserve">. Cena oferty </w:t>
      </w:r>
      <w:r w:rsidR="008B1341" w:rsidRPr="000A26D0">
        <w:rPr>
          <w:rFonts w:ascii="Arial" w:hAnsi="Arial" w:cs="Arial"/>
        </w:rPr>
        <w:t>musi</w:t>
      </w:r>
      <w:r w:rsidRPr="000A26D0">
        <w:rPr>
          <w:rFonts w:ascii="Arial" w:hAnsi="Arial" w:cs="Arial"/>
        </w:rPr>
        <w:t xml:space="preserve"> być</w:t>
      </w:r>
      <w:r w:rsidR="008B1341" w:rsidRPr="000A26D0">
        <w:rPr>
          <w:rFonts w:ascii="Arial" w:hAnsi="Arial" w:cs="Arial"/>
        </w:rPr>
        <w:t>: wyliczona i podana w zaokrągleniu do dwóch miejsc po przecinku (zasada zaokrąglenia – poniżej 5 należy końcówkę pominąć, powyżej i równe 5 należy zaokrąglić w górę)</w:t>
      </w:r>
      <w:r w:rsidRPr="000A26D0">
        <w:rPr>
          <w:rFonts w:ascii="Arial" w:hAnsi="Arial" w:cs="Arial"/>
        </w:rPr>
        <w:t>.</w:t>
      </w:r>
      <w:r w:rsidR="002B2417" w:rsidRPr="000A26D0">
        <w:rPr>
          <w:rFonts w:ascii="Arial" w:hAnsi="Arial" w:cs="Arial"/>
        </w:rPr>
        <w:t xml:space="preserve"> </w:t>
      </w:r>
      <w:r w:rsidR="002B2417" w:rsidRPr="000A26D0">
        <w:rPr>
          <w:rFonts w:ascii="Arial" w:hAnsi="Arial" w:cs="Arial"/>
          <w:szCs w:val="24"/>
        </w:rPr>
        <w:t>W przypadku, gdy Wykonawca poda ceny bez wskazania liczby groszy Zamawiający przyjmie, że liczba groszy jest równa „0”.</w:t>
      </w:r>
    </w:p>
    <w:p w:rsidR="00E90D2C" w:rsidRPr="000A26D0" w:rsidRDefault="00E90D2C" w:rsidP="00E90D2C">
      <w:pPr>
        <w:pStyle w:val="Akapitzlist"/>
        <w:rPr>
          <w:rFonts w:ascii="Arial" w:hAnsi="Arial" w:cs="Arial"/>
          <w:sz w:val="8"/>
          <w:szCs w:val="8"/>
        </w:rPr>
      </w:pPr>
    </w:p>
    <w:p w:rsidR="00E90D2C" w:rsidRPr="000A26D0" w:rsidRDefault="00E90D2C" w:rsidP="00E50F05">
      <w:pPr>
        <w:numPr>
          <w:ilvl w:val="0"/>
          <w:numId w:val="6"/>
        </w:numPr>
        <w:tabs>
          <w:tab w:val="clear" w:pos="0"/>
          <w:tab w:val="left" w:pos="284"/>
        </w:tabs>
        <w:spacing w:line="271" w:lineRule="auto"/>
        <w:jc w:val="both"/>
        <w:rPr>
          <w:rFonts w:ascii="Arial" w:hAnsi="Arial" w:cs="Arial"/>
        </w:rPr>
      </w:pPr>
      <w:r w:rsidRPr="000A26D0">
        <w:rPr>
          <w:rFonts w:ascii="Arial" w:hAnsi="Arial" w:cs="Arial"/>
          <w:lang w:eastAsia="en-US"/>
        </w:rPr>
        <w:t xml:space="preserve">Jeżeli oferta będzie zawierała ceny jednostkowe wyrażone jako wielkości matematyczne znajdujące się na trzecim i kolejnym miejscu po przecinku, zostanie odrzucona na podstawie art. 226 ust. 1 pkt 4 i 5 ustawy </w:t>
      </w:r>
      <w:proofErr w:type="spellStart"/>
      <w:r w:rsidRPr="000A26D0">
        <w:rPr>
          <w:rFonts w:ascii="Arial" w:hAnsi="Arial" w:cs="Arial"/>
          <w:lang w:eastAsia="en-US"/>
        </w:rPr>
        <w:t>Pzp</w:t>
      </w:r>
      <w:proofErr w:type="spellEnd"/>
      <w:r w:rsidRPr="000A26D0">
        <w:rPr>
          <w:rFonts w:ascii="Arial" w:hAnsi="Arial" w:cs="Arial"/>
          <w:lang w:eastAsia="en-US"/>
        </w:rPr>
        <w:t>.</w:t>
      </w:r>
    </w:p>
    <w:p w:rsidR="002B2417" w:rsidRPr="000A26D0" w:rsidRDefault="002B2417" w:rsidP="004653B0">
      <w:pPr>
        <w:tabs>
          <w:tab w:val="left" w:pos="284"/>
        </w:tabs>
        <w:spacing w:line="271" w:lineRule="auto"/>
        <w:jc w:val="both"/>
        <w:rPr>
          <w:rFonts w:ascii="Arial" w:hAnsi="Arial" w:cs="Arial"/>
          <w:sz w:val="8"/>
          <w:szCs w:val="8"/>
        </w:rPr>
      </w:pPr>
    </w:p>
    <w:p w:rsidR="000957CC" w:rsidRPr="0010762D" w:rsidRDefault="00EA6173" w:rsidP="00E50F05">
      <w:pPr>
        <w:pStyle w:val="Tekstpodstawowywcity2"/>
        <w:numPr>
          <w:ilvl w:val="0"/>
          <w:numId w:val="6"/>
        </w:numPr>
        <w:tabs>
          <w:tab w:val="left" w:pos="284"/>
          <w:tab w:val="left" w:pos="426"/>
        </w:tabs>
        <w:spacing w:before="0" w:line="271" w:lineRule="auto"/>
        <w:ind w:left="0" w:firstLine="0"/>
        <w:rPr>
          <w:rFonts w:cs="Arial"/>
        </w:rPr>
      </w:pPr>
      <w:r w:rsidRPr="000A26D0">
        <w:rPr>
          <w:rFonts w:cs="Arial"/>
        </w:rPr>
        <w:t xml:space="preserve">Ceny </w:t>
      </w:r>
      <w:r w:rsidRPr="0010762D">
        <w:rPr>
          <w:rFonts w:cs="Arial"/>
        </w:rPr>
        <w:t xml:space="preserve">podane w ofercie powinny zawierać wszystkie koszty związane z dostawą oraz wykonaniem przez </w:t>
      </w:r>
      <w:r w:rsidR="004653B0" w:rsidRPr="0010762D">
        <w:rPr>
          <w:rFonts w:cs="Arial"/>
          <w:lang w:val="pl-PL"/>
        </w:rPr>
        <w:t>W</w:t>
      </w:r>
      <w:proofErr w:type="spellStart"/>
      <w:r w:rsidRPr="0010762D">
        <w:rPr>
          <w:rFonts w:cs="Arial"/>
        </w:rPr>
        <w:t>ykonawcę</w:t>
      </w:r>
      <w:proofErr w:type="spellEnd"/>
      <w:r w:rsidRPr="0010762D">
        <w:rPr>
          <w:rFonts w:cs="Arial"/>
        </w:rPr>
        <w:t xml:space="preserve"> wszystkich zobowiązań wynikających z umowy w sprawie niniejszego zamówienia publicznego, ubezpieczeniem, opakowaniem oraz uwzględniać inne opłaty i podatki, a także ewentualne upusty i rabaty.</w:t>
      </w:r>
      <w:r w:rsidR="000957CC" w:rsidRPr="0010762D">
        <w:rPr>
          <w:rFonts w:cs="Arial"/>
        </w:rPr>
        <w:t xml:space="preserve"> </w:t>
      </w:r>
    </w:p>
    <w:p w:rsidR="002B2417" w:rsidRPr="0010762D" w:rsidRDefault="002B2417" w:rsidP="004653B0">
      <w:pPr>
        <w:pStyle w:val="Tekstpodstawowywcity2"/>
        <w:tabs>
          <w:tab w:val="left" w:pos="284"/>
          <w:tab w:val="left" w:pos="426"/>
        </w:tabs>
        <w:spacing w:before="0" w:line="271" w:lineRule="auto"/>
        <w:ind w:left="0" w:firstLine="0"/>
        <w:rPr>
          <w:rFonts w:cs="Arial"/>
          <w:sz w:val="8"/>
          <w:szCs w:val="8"/>
        </w:rPr>
      </w:pPr>
    </w:p>
    <w:p w:rsidR="002B2417" w:rsidRPr="0010762D" w:rsidRDefault="008B1341" w:rsidP="00E50F05">
      <w:pPr>
        <w:pStyle w:val="Tekstpodstawowywcity2"/>
        <w:numPr>
          <w:ilvl w:val="0"/>
          <w:numId w:val="6"/>
        </w:numPr>
        <w:tabs>
          <w:tab w:val="left" w:pos="284"/>
        </w:tabs>
        <w:spacing w:before="0" w:line="271" w:lineRule="auto"/>
        <w:ind w:left="0" w:firstLine="0"/>
        <w:rPr>
          <w:rFonts w:cs="Arial"/>
        </w:rPr>
      </w:pPr>
      <w:r w:rsidRPr="0010762D">
        <w:rPr>
          <w:rFonts w:cs="Arial"/>
          <w:lang w:val="pl-PL"/>
        </w:rPr>
        <w:t xml:space="preserve">Zamawiający przewiduje możliwość zmian ceny ofertowej brutto w sytuacjach wymienionych </w:t>
      </w:r>
      <w:r w:rsidR="009D21EC" w:rsidRPr="0010762D">
        <w:rPr>
          <w:rFonts w:cs="Arial"/>
          <w:lang w:val="pl-PL"/>
        </w:rPr>
        <w:t>we wzorze</w:t>
      </w:r>
      <w:r w:rsidRPr="0010762D">
        <w:rPr>
          <w:rFonts w:cs="Arial"/>
          <w:lang w:val="pl-PL"/>
        </w:rPr>
        <w:t xml:space="preserve"> umowy.</w:t>
      </w:r>
    </w:p>
    <w:p w:rsidR="002B2417" w:rsidRPr="0010762D" w:rsidRDefault="002B2417" w:rsidP="004653B0">
      <w:pPr>
        <w:pStyle w:val="Tekstpodstawowywcity2"/>
        <w:tabs>
          <w:tab w:val="left" w:pos="284"/>
        </w:tabs>
        <w:spacing w:before="0" w:line="271" w:lineRule="auto"/>
        <w:ind w:left="0" w:firstLine="0"/>
        <w:rPr>
          <w:rFonts w:cs="Arial"/>
          <w:sz w:val="8"/>
          <w:szCs w:val="8"/>
        </w:rPr>
      </w:pPr>
    </w:p>
    <w:p w:rsidR="00AA22CA" w:rsidRPr="0010762D" w:rsidRDefault="00AA22CA" w:rsidP="004653B0">
      <w:pPr>
        <w:pStyle w:val="Tekstpodstawowywcity2"/>
        <w:tabs>
          <w:tab w:val="left" w:pos="284"/>
        </w:tabs>
        <w:spacing w:before="0" w:line="271" w:lineRule="auto"/>
        <w:ind w:left="0" w:firstLine="0"/>
        <w:rPr>
          <w:rFonts w:cs="Arial"/>
          <w:sz w:val="10"/>
          <w:szCs w:val="10"/>
        </w:rPr>
      </w:pPr>
    </w:p>
    <w:p w:rsidR="00AA22CA" w:rsidRPr="0042127F" w:rsidRDefault="00AA22CA" w:rsidP="006744B7">
      <w:pPr>
        <w:pStyle w:val="Tekstpodstawowywcity2"/>
        <w:numPr>
          <w:ilvl w:val="0"/>
          <w:numId w:val="6"/>
        </w:numPr>
        <w:tabs>
          <w:tab w:val="left" w:pos="284"/>
        </w:tabs>
        <w:spacing w:before="0" w:line="271" w:lineRule="auto"/>
        <w:ind w:left="0" w:firstLine="0"/>
        <w:rPr>
          <w:rFonts w:cs="Arial"/>
          <w:lang w:val="pl-PL"/>
        </w:rPr>
      </w:pPr>
      <w:r w:rsidRPr="0010762D">
        <w:rPr>
          <w:rFonts w:cs="Arial"/>
        </w:rPr>
        <w:t>Celem rzetelnego porównania cen ofertowych, Wykonawcy są zobowiązani podać cenę z zastosowaniem stawki podatku VAT w wysokości obowiązującej w Polsce dla przedmiotu niniejszego zamówienia. Jeśli Wykonawcy są podmiotowo zwolnieni z płacenia</w:t>
      </w:r>
      <w:r w:rsidRPr="0042127F">
        <w:rPr>
          <w:rFonts w:cs="Arial"/>
        </w:rPr>
        <w:t xml:space="preserve"> podatku VAT, mają obowiązek dołączyć do oferty zaświadczenie wydane przez właściwy organ podatkowy potwierdzające fakt zwolnienia na podstawie ustawy z dnia 11 marca 2004 r. o podatku od towarów i </w:t>
      </w:r>
      <w:r w:rsidRPr="00720254">
        <w:rPr>
          <w:rFonts w:cs="Arial"/>
          <w:color w:val="000000" w:themeColor="text1"/>
        </w:rPr>
        <w:t>usług (</w:t>
      </w:r>
      <w:proofErr w:type="spellStart"/>
      <w:r w:rsidR="004B5175" w:rsidRPr="00720254">
        <w:rPr>
          <w:rFonts w:cs="Arial"/>
          <w:color w:val="000000" w:themeColor="text1"/>
        </w:rPr>
        <w:t>t.j</w:t>
      </w:r>
      <w:proofErr w:type="spellEnd"/>
      <w:r w:rsidR="004B5175" w:rsidRPr="00720254">
        <w:rPr>
          <w:rFonts w:cs="Arial"/>
          <w:color w:val="000000" w:themeColor="text1"/>
        </w:rPr>
        <w:t>. Dz. U. z 2022 r. poz. 9</w:t>
      </w:r>
      <w:r w:rsidR="004B5175" w:rsidRPr="00720254">
        <w:rPr>
          <w:rFonts w:cs="Arial"/>
          <w:color w:val="000000" w:themeColor="text1"/>
          <w:lang w:val="pl-PL"/>
        </w:rPr>
        <w:t>31</w:t>
      </w:r>
      <w:r w:rsidR="006744B7" w:rsidRPr="00720254">
        <w:rPr>
          <w:rFonts w:cs="Arial"/>
          <w:color w:val="000000" w:themeColor="text1"/>
        </w:rPr>
        <w:t xml:space="preserve"> z </w:t>
      </w:r>
      <w:proofErr w:type="spellStart"/>
      <w:r w:rsidR="006744B7" w:rsidRPr="00720254">
        <w:rPr>
          <w:rFonts w:cs="Arial"/>
          <w:color w:val="000000" w:themeColor="text1"/>
        </w:rPr>
        <w:t>późn</w:t>
      </w:r>
      <w:proofErr w:type="spellEnd"/>
      <w:r w:rsidR="006744B7" w:rsidRPr="00720254">
        <w:rPr>
          <w:rFonts w:cs="Arial"/>
          <w:color w:val="000000" w:themeColor="text1"/>
        </w:rPr>
        <w:t>. zm.</w:t>
      </w:r>
      <w:r w:rsidRPr="00720254">
        <w:rPr>
          <w:rFonts w:cs="Arial"/>
          <w:color w:val="000000" w:themeColor="text1"/>
        </w:rPr>
        <w:t>).</w:t>
      </w:r>
    </w:p>
    <w:p w:rsidR="004C5494" w:rsidRPr="0042127F" w:rsidRDefault="004C5494" w:rsidP="00BE7A81">
      <w:pPr>
        <w:pStyle w:val="Tekstpodstawowywcity2"/>
        <w:tabs>
          <w:tab w:val="left" w:pos="284"/>
        </w:tabs>
        <w:spacing w:before="0" w:line="271" w:lineRule="auto"/>
        <w:ind w:left="0" w:firstLine="0"/>
        <w:rPr>
          <w:rFonts w:cs="Arial"/>
          <w:sz w:val="8"/>
          <w:szCs w:val="8"/>
          <w:lang w:val="pl-PL"/>
        </w:rPr>
      </w:pPr>
    </w:p>
    <w:p w:rsidR="00A85D07" w:rsidRPr="006744B7" w:rsidRDefault="00DC2D5C" w:rsidP="00BE7A81">
      <w:pPr>
        <w:pStyle w:val="Tekstpodstawowywcity2"/>
        <w:numPr>
          <w:ilvl w:val="0"/>
          <w:numId w:val="6"/>
        </w:numPr>
        <w:tabs>
          <w:tab w:val="left" w:pos="284"/>
        </w:tabs>
        <w:spacing w:before="0" w:line="271" w:lineRule="auto"/>
        <w:ind w:left="0" w:firstLine="0"/>
        <w:rPr>
          <w:rFonts w:cs="Arial"/>
          <w:lang w:val="pl-PL"/>
        </w:rPr>
      </w:pPr>
      <w:r w:rsidRPr="0042127F">
        <w:t xml:space="preserve">Określenie ceny ofertowej z zastosowaniem nieprawidłowej stawki podatku od towarów i usług (VAT) potraktowane będzie jako błąd w obliczeniu ceny i spowoduje odrzucenie oferty, jeżeli nie ziszczą się ustawowe przesłanki </w:t>
      </w:r>
      <w:r w:rsidRPr="006744B7">
        <w:t xml:space="preserve">omyłki (na podstawie art. 226 ust. 1 pkt 10 </w:t>
      </w:r>
      <w:proofErr w:type="spellStart"/>
      <w:r w:rsidRPr="006744B7">
        <w:rPr>
          <w:lang w:val="pl-PL"/>
        </w:rPr>
        <w:t>Pzp</w:t>
      </w:r>
      <w:proofErr w:type="spellEnd"/>
      <w:r w:rsidRPr="006744B7">
        <w:t xml:space="preserve"> w związku z art. 223 ust. 2 pkt 3 </w:t>
      </w:r>
      <w:proofErr w:type="spellStart"/>
      <w:r w:rsidRPr="006744B7">
        <w:rPr>
          <w:lang w:val="pl-PL"/>
        </w:rPr>
        <w:t>Pzp</w:t>
      </w:r>
      <w:proofErr w:type="spellEnd"/>
      <w:r w:rsidRPr="006744B7">
        <w:t>).</w:t>
      </w:r>
      <w:r w:rsidR="00A85D07" w:rsidRPr="006744B7">
        <w:rPr>
          <w:rFonts w:cs="Arial"/>
        </w:rPr>
        <w:t xml:space="preserve"> </w:t>
      </w:r>
    </w:p>
    <w:p w:rsidR="004C5494" w:rsidRPr="006744B7" w:rsidRDefault="004C5494" w:rsidP="00BE7A81">
      <w:pPr>
        <w:pStyle w:val="Tekstpodstawowywcity2"/>
        <w:tabs>
          <w:tab w:val="left" w:pos="284"/>
        </w:tabs>
        <w:spacing w:before="0" w:line="271" w:lineRule="auto"/>
        <w:ind w:left="0" w:firstLine="0"/>
        <w:rPr>
          <w:rFonts w:cs="Arial"/>
          <w:sz w:val="8"/>
          <w:szCs w:val="8"/>
          <w:lang w:val="pl-PL"/>
        </w:rPr>
      </w:pPr>
    </w:p>
    <w:p w:rsidR="00A85D07" w:rsidRPr="006744B7" w:rsidRDefault="00A85D07" w:rsidP="00BE7A81">
      <w:pPr>
        <w:pStyle w:val="Tekstpodstawowywcity2"/>
        <w:numPr>
          <w:ilvl w:val="0"/>
          <w:numId w:val="6"/>
        </w:numPr>
        <w:tabs>
          <w:tab w:val="left" w:pos="284"/>
        </w:tabs>
        <w:spacing w:before="0" w:line="271" w:lineRule="auto"/>
        <w:ind w:left="0" w:firstLine="0"/>
        <w:rPr>
          <w:rFonts w:cs="Arial"/>
          <w:lang w:val="pl-PL"/>
        </w:rPr>
      </w:pPr>
      <w:r w:rsidRPr="006744B7">
        <w:rPr>
          <w:rFonts w:cs="Arial"/>
          <w:lang w:val="pl-PL"/>
        </w:rPr>
        <w:t xml:space="preserve"> </w:t>
      </w:r>
      <w:r w:rsidRPr="006744B7">
        <w:rPr>
          <w:rFonts w:cs="Arial"/>
        </w:rPr>
        <w:t>W przypadku omyłek rachunkowych w obliczeniu ceny przyjmuje się, że prawidłowo podano cenę jednostkową netto.</w:t>
      </w:r>
    </w:p>
    <w:p w:rsidR="004653B0" w:rsidRPr="006744B7" w:rsidRDefault="004653B0" w:rsidP="00BE7A81">
      <w:pPr>
        <w:pStyle w:val="Akapitzlist"/>
        <w:spacing w:line="271" w:lineRule="auto"/>
        <w:rPr>
          <w:rFonts w:cs="Arial"/>
          <w:sz w:val="8"/>
          <w:szCs w:val="8"/>
        </w:rPr>
      </w:pPr>
    </w:p>
    <w:p w:rsidR="004653B0" w:rsidRPr="006744B7" w:rsidRDefault="004653B0" w:rsidP="006744B7">
      <w:pPr>
        <w:pStyle w:val="Tekstpodstawowywcity2"/>
        <w:numPr>
          <w:ilvl w:val="0"/>
          <w:numId w:val="6"/>
        </w:numPr>
        <w:tabs>
          <w:tab w:val="left" w:pos="284"/>
        </w:tabs>
        <w:spacing w:before="0" w:line="271" w:lineRule="auto"/>
        <w:ind w:left="0" w:firstLine="0"/>
        <w:rPr>
          <w:rFonts w:cs="Arial"/>
          <w:lang w:val="pl-PL"/>
        </w:rPr>
      </w:pPr>
      <w:r w:rsidRPr="006744B7">
        <w:rPr>
          <w:rFonts w:cs="Arial"/>
          <w:lang w:val="pl-PL"/>
        </w:rPr>
        <w:t xml:space="preserve"> </w:t>
      </w:r>
      <w:r w:rsidRPr="006744B7">
        <w:rPr>
          <w:rFonts w:cs="Arial"/>
        </w:rPr>
        <w:t xml:space="preserve">Jeżeli została złożona oferta, której wybór prowadziłby do powstania u </w:t>
      </w:r>
      <w:r w:rsidRPr="006744B7">
        <w:rPr>
          <w:rFonts w:cs="Arial"/>
          <w:lang w:val="pl-PL"/>
        </w:rPr>
        <w:t>Z</w:t>
      </w:r>
      <w:proofErr w:type="spellStart"/>
      <w:r w:rsidRPr="006744B7">
        <w:rPr>
          <w:rFonts w:cs="Arial"/>
        </w:rPr>
        <w:t>amawiającego</w:t>
      </w:r>
      <w:proofErr w:type="spellEnd"/>
      <w:r w:rsidRPr="006744B7">
        <w:rPr>
          <w:rFonts w:cs="Arial"/>
        </w:rPr>
        <w:t xml:space="preserve"> obowiązku podatkowego zgodnie z ustawą z dnia 11 marca 2004 r. o podatku od towarów i usług </w:t>
      </w:r>
      <w:proofErr w:type="spellStart"/>
      <w:r w:rsidR="004B5175">
        <w:rPr>
          <w:rFonts w:cs="Arial"/>
        </w:rPr>
        <w:t>t.j</w:t>
      </w:r>
      <w:proofErr w:type="spellEnd"/>
      <w:r w:rsidR="004B5175">
        <w:rPr>
          <w:rFonts w:cs="Arial"/>
        </w:rPr>
        <w:t xml:space="preserve">. </w:t>
      </w:r>
      <w:r w:rsidR="004B5175" w:rsidRPr="00720254">
        <w:rPr>
          <w:rFonts w:cs="Arial"/>
          <w:color w:val="000000" w:themeColor="text1"/>
        </w:rPr>
        <w:t>Dz. U. z 2022 r. poz. 9</w:t>
      </w:r>
      <w:r w:rsidR="004B5175" w:rsidRPr="00720254">
        <w:rPr>
          <w:rFonts w:cs="Arial"/>
          <w:color w:val="000000" w:themeColor="text1"/>
          <w:lang w:val="pl-PL"/>
        </w:rPr>
        <w:t>31</w:t>
      </w:r>
      <w:r w:rsidR="006744B7" w:rsidRPr="00720254">
        <w:rPr>
          <w:rFonts w:cs="Arial"/>
          <w:color w:val="000000" w:themeColor="text1"/>
        </w:rPr>
        <w:t xml:space="preserve"> z </w:t>
      </w:r>
      <w:proofErr w:type="spellStart"/>
      <w:r w:rsidR="006744B7" w:rsidRPr="00720254">
        <w:rPr>
          <w:rFonts w:cs="Arial"/>
          <w:color w:val="000000" w:themeColor="text1"/>
        </w:rPr>
        <w:t>późn</w:t>
      </w:r>
      <w:proofErr w:type="spellEnd"/>
      <w:r w:rsidR="006744B7" w:rsidRPr="00720254">
        <w:rPr>
          <w:rFonts w:cs="Arial"/>
          <w:color w:val="000000" w:themeColor="text1"/>
        </w:rPr>
        <w:t>. zm.</w:t>
      </w:r>
      <w:r w:rsidRPr="00720254">
        <w:rPr>
          <w:rFonts w:cs="Arial"/>
          <w:color w:val="000000" w:themeColor="text1"/>
        </w:rPr>
        <w:t xml:space="preserve">), </w:t>
      </w:r>
      <w:r w:rsidRPr="006744B7">
        <w:rPr>
          <w:rFonts w:cs="Arial"/>
        </w:rPr>
        <w:t xml:space="preserve">dla celów zastosowania kryterium ceny lub kosztu </w:t>
      </w:r>
      <w:r w:rsidRPr="006744B7">
        <w:rPr>
          <w:rFonts w:cs="Arial"/>
          <w:lang w:val="pl-PL"/>
        </w:rPr>
        <w:t>Z</w:t>
      </w:r>
      <w:proofErr w:type="spellStart"/>
      <w:r w:rsidRPr="006744B7">
        <w:rPr>
          <w:rFonts w:cs="Arial"/>
        </w:rPr>
        <w:t>amawiający</w:t>
      </w:r>
      <w:proofErr w:type="spellEnd"/>
      <w:r w:rsidRPr="006744B7">
        <w:rPr>
          <w:rFonts w:cs="Arial"/>
        </w:rPr>
        <w:t xml:space="preserve"> dolicza do przedstawionej w tej ofercie ceny kwotę podatku od towarów i usług, którą miałby obowiązek rozliczyć.</w:t>
      </w:r>
      <w:r w:rsidRPr="006744B7">
        <w:rPr>
          <w:rFonts w:cs="Arial"/>
          <w:b/>
        </w:rPr>
        <w:t xml:space="preserve"> </w:t>
      </w:r>
      <w:r w:rsidRPr="006744B7">
        <w:rPr>
          <w:rFonts w:cs="Arial"/>
        </w:rPr>
        <w:t xml:space="preserve">W ofercie </w:t>
      </w:r>
      <w:r w:rsidRPr="006744B7">
        <w:rPr>
          <w:rFonts w:cs="Arial"/>
          <w:lang w:val="pl-PL"/>
        </w:rPr>
        <w:t>W</w:t>
      </w:r>
      <w:proofErr w:type="spellStart"/>
      <w:r w:rsidRPr="006744B7">
        <w:rPr>
          <w:rFonts w:cs="Arial"/>
        </w:rPr>
        <w:t>ykonawca</w:t>
      </w:r>
      <w:proofErr w:type="spellEnd"/>
      <w:r w:rsidRPr="006744B7">
        <w:rPr>
          <w:rFonts w:cs="Arial"/>
        </w:rPr>
        <w:t xml:space="preserve"> ma obowiązek:</w:t>
      </w:r>
    </w:p>
    <w:p w:rsidR="004653B0" w:rsidRPr="0042127F" w:rsidRDefault="004653B0" w:rsidP="004C5494">
      <w:pPr>
        <w:tabs>
          <w:tab w:val="left" w:pos="284"/>
        </w:tabs>
        <w:spacing w:line="271" w:lineRule="auto"/>
        <w:jc w:val="both"/>
        <w:rPr>
          <w:rFonts w:ascii="Arial" w:hAnsi="Arial" w:cs="Arial"/>
        </w:rPr>
      </w:pPr>
      <w:r w:rsidRPr="006744B7">
        <w:rPr>
          <w:rFonts w:ascii="Arial" w:hAnsi="Arial" w:cs="Arial"/>
        </w:rPr>
        <w:t>1)</w:t>
      </w:r>
      <w:r w:rsidRPr="006744B7">
        <w:rPr>
          <w:rFonts w:ascii="Arial" w:hAnsi="Arial" w:cs="Arial"/>
        </w:rPr>
        <w:tab/>
        <w:t xml:space="preserve">poinformowania </w:t>
      </w:r>
      <w:r w:rsidR="004C5494" w:rsidRPr="006744B7">
        <w:rPr>
          <w:rFonts w:ascii="Arial" w:hAnsi="Arial" w:cs="Arial"/>
        </w:rPr>
        <w:t>Z</w:t>
      </w:r>
      <w:r w:rsidRPr="006744B7">
        <w:rPr>
          <w:rFonts w:ascii="Arial" w:hAnsi="Arial" w:cs="Arial"/>
        </w:rPr>
        <w:t xml:space="preserve">amawiającego, że wybór jego oferty będzie prowadził do powstania u </w:t>
      </w:r>
      <w:r w:rsidR="004C5494" w:rsidRPr="006744B7">
        <w:rPr>
          <w:rFonts w:ascii="Arial" w:hAnsi="Arial" w:cs="Arial"/>
        </w:rPr>
        <w:t>Z</w:t>
      </w:r>
      <w:r w:rsidRPr="006744B7">
        <w:rPr>
          <w:rFonts w:ascii="Arial" w:hAnsi="Arial" w:cs="Arial"/>
        </w:rPr>
        <w:t>amawiającego obowiązku podatkowego;</w:t>
      </w:r>
    </w:p>
    <w:p w:rsidR="004653B0" w:rsidRPr="0042127F" w:rsidRDefault="004653B0" w:rsidP="004C5494">
      <w:pPr>
        <w:tabs>
          <w:tab w:val="left" w:pos="284"/>
        </w:tabs>
        <w:spacing w:line="271" w:lineRule="auto"/>
        <w:jc w:val="both"/>
        <w:rPr>
          <w:rFonts w:ascii="Arial" w:hAnsi="Arial" w:cs="Arial"/>
        </w:rPr>
      </w:pPr>
      <w:r w:rsidRPr="0042127F">
        <w:rPr>
          <w:rFonts w:ascii="Arial" w:hAnsi="Arial" w:cs="Arial"/>
        </w:rPr>
        <w:t>2)</w:t>
      </w:r>
      <w:r w:rsidRPr="0042127F">
        <w:rPr>
          <w:rFonts w:ascii="Arial" w:hAnsi="Arial" w:cs="Arial"/>
        </w:rPr>
        <w:tab/>
        <w:t>wskazania nazwy (rodzaju) towaru lub usługi, których dostawa lub świadczenie będą prowadziły do powstania obowiązku podatkowego;</w:t>
      </w:r>
    </w:p>
    <w:p w:rsidR="004653B0" w:rsidRPr="0042127F" w:rsidRDefault="004653B0" w:rsidP="004C5494">
      <w:pPr>
        <w:tabs>
          <w:tab w:val="left" w:pos="284"/>
        </w:tabs>
        <w:spacing w:line="271" w:lineRule="auto"/>
        <w:jc w:val="both"/>
        <w:rPr>
          <w:rFonts w:ascii="Arial" w:hAnsi="Arial" w:cs="Arial"/>
        </w:rPr>
      </w:pPr>
      <w:r w:rsidRPr="0042127F">
        <w:rPr>
          <w:rFonts w:ascii="Arial" w:hAnsi="Arial" w:cs="Arial"/>
        </w:rPr>
        <w:t>3)</w:t>
      </w:r>
      <w:r w:rsidRPr="0042127F">
        <w:rPr>
          <w:rFonts w:ascii="Arial" w:hAnsi="Arial" w:cs="Arial"/>
        </w:rPr>
        <w:tab/>
        <w:t xml:space="preserve">wskazania wartości towaru lub usługi objętego obowiązkiem podatkowym </w:t>
      </w:r>
      <w:r w:rsidR="004C5494" w:rsidRPr="0042127F">
        <w:rPr>
          <w:rFonts w:ascii="Arial" w:hAnsi="Arial" w:cs="Arial"/>
        </w:rPr>
        <w:t>Z</w:t>
      </w:r>
      <w:r w:rsidRPr="0042127F">
        <w:rPr>
          <w:rFonts w:ascii="Arial" w:hAnsi="Arial" w:cs="Arial"/>
        </w:rPr>
        <w:t>amawiającego, bez kwoty podatku;</w:t>
      </w:r>
    </w:p>
    <w:p w:rsidR="004653B0" w:rsidRPr="000424C8" w:rsidRDefault="004653B0" w:rsidP="004C5494">
      <w:pPr>
        <w:pStyle w:val="Tekstpodstawowywcity2"/>
        <w:tabs>
          <w:tab w:val="left" w:pos="284"/>
        </w:tabs>
        <w:spacing w:before="0" w:line="271" w:lineRule="auto"/>
        <w:ind w:left="0" w:firstLine="0"/>
        <w:rPr>
          <w:rFonts w:cs="Arial"/>
        </w:rPr>
      </w:pPr>
      <w:r w:rsidRPr="0042127F">
        <w:rPr>
          <w:rFonts w:cs="Arial"/>
        </w:rPr>
        <w:t>4)</w:t>
      </w:r>
      <w:r w:rsidRPr="0042127F">
        <w:rPr>
          <w:rFonts w:cs="Arial"/>
        </w:rPr>
        <w:tab/>
      </w:r>
      <w:r w:rsidRPr="000424C8">
        <w:rPr>
          <w:rFonts w:cs="Arial"/>
        </w:rPr>
        <w:t xml:space="preserve">wskazania stawki podatku od towarów i usług, która zgodnie z wiedzą </w:t>
      </w:r>
      <w:r w:rsidR="004C5494" w:rsidRPr="000424C8">
        <w:rPr>
          <w:rFonts w:cs="Arial"/>
          <w:lang w:val="pl-PL"/>
        </w:rPr>
        <w:t>W</w:t>
      </w:r>
      <w:proofErr w:type="spellStart"/>
      <w:r w:rsidRPr="000424C8">
        <w:rPr>
          <w:rFonts w:cs="Arial"/>
        </w:rPr>
        <w:t>ykonawcy</w:t>
      </w:r>
      <w:proofErr w:type="spellEnd"/>
      <w:r w:rsidRPr="000424C8">
        <w:rPr>
          <w:rFonts w:cs="Arial"/>
        </w:rPr>
        <w:t>, będzie miała zastosowanie.</w:t>
      </w:r>
    </w:p>
    <w:p w:rsidR="008B7A28" w:rsidRPr="00CC6380" w:rsidRDefault="008B7A28" w:rsidP="004C5494">
      <w:pPr>
        <w:pStyle w:val="Tekstpodstawowywcity2"/>
        <w:tabs>
          <w:tab w:val="left" w:pos="284"/>
        </w:tabs>
        <w:spacing w:before="0" w:line="271" w:lineRule="auto"/>
        <w:ind w:left="0" w:firstLine="0"/>
        <w:rPr>
          <w:rFonts w:cs="Arial"/>
          <w:sz w:val="8"/>
          <w:szCs w:val="8"/>
          <w:lang w:val="pl-PL"/>
        </w:rPr>
      </w:pPr>
    </w:p>
    <w:p w:rsidR="00B95D09" w:rsidRPr="000424C8" w:rsidRDefault="00B95D09" w:rsidP="00FC43B5">
      <w:pPr>
        <w:pStyle w:val="Tekstpodstawowywcity2"/>
        <w:tabs>
          <w:tab w:val="left" w:pos="284"/>
        </w:tabs>
        <w:spacing w:before="0" w:line="271" w:lineRule="auto"/>
        <w:ind w:left="0" w:firstLine="0"/>
        <w:rPr>
          <w:rFonts w:cs="Arial"/>
          <w:sz w:val="2"/>
          <w:szCs w:val="2"/>
        </w:rPr>
      </w:pPr>
    </w:p>
    <w:tbl>
      <w:tblPr>
        <w:tblW w:w="0" w:type="auto"/>
        <w:jc w:val="center"/>
        <w:tblLayout w:type="fixed"/>
        <w:tblCellMar>
          <w:left w:w="70" w:type="dxa"/>
          <w:right w:w="70" w:type="dxa"/>
        </w:tblCellMar>
        <w:tblLook w:val="0000" w:firstRow="0" w:lastRow="0" w:firstColumn="0" w:lastColumn="0" w:noHBand="0" w:noVBand="0"/>
      </w:tblPr>
      <w:tblGrid>
        <w:gridCol w:w="8364"/>
      </w:tblGrid>
      <w:tr w:rsidR="000957CC" w:rsidRPr="000424C8">
        <w:trPr>
          <w:trHeight w:val="972"/>
          <w:jc w:val="center"/>
        </w:trPr>
        <w:tc>
          <w:tcPr>
            <w:tcW w:w="8364" w:type="dxa"/>
            <w:tcBorders>
              <w:top w:val="single" w:sz="1" w:space="0" w:color="000000"/>
              <w:left w:val="single" w:sz="1" w:space="0" w:color="000000"/>
              <w:bottom w:val="single" w:sz="1" w:space="0" w:color="000000"/>
              <w:right w:val="single" w:sz="1" w:space="0" w:color="000000"/>
            </w:tcBorders>
            <w:shd w:val="clear" w:color="auto" w:fill="E5E5E5"/>
            <w:vAlign w:val="center"/>
          </w:tcPr>
          <w:p w:rsidR="000957CC" w:rsidRPr="000424C8" w:rsidRDefault="000957CC" w:rsidP="00B328B6">
            <w:pPr>
              <w:pStyle w:val="Nagwek2"/>
              <w:snapToGrid w:val="0"/>
              <w:spacing w:line="271" w:lineRule="auto"/>
              <w:jc w:val="center"/>
              <w:rPr>
                <w:rFonts w:cs="Arial"/>
                <w:sz w:val="20"/>
                <w:u w:val="none"/>
                <w:lang w:val="pl-PL"/>
              </w:rPr>
            </w:pPr>
            <w:r w:rsidRPr="000424C8">
              <w:rPr>
                <w:rFonts w:cs="Arial"/>
                <w:sz w:val="20"/>
                <w:u w:val="none"/>
                <w:lang w:val="pl-PL"/>
              </w:rPr>
              <w:t>Rozdział  V</w:t>
            </w:r>
            <w:r w:rsidR="00A37CF5" w:rsidRPr="000424C8">
              <w:rPr>
                <w:rFonts w:cs="Arial"/>
                <w:sz w:val="20"/>
                <w:u w:val="none"/>
                <w:lang w:val="pl-PL"/>
              </w:rPr>
              <w:t>I</w:t>
            </w:r>
            <w:r w:rsidRPr="000424C8">
              <w:rPr>
                <w:rFonts w:cs="Arial"/>
                <w:sz w:val="20"/>
                <w:u w:val="none"/>
                <w:lang w:val="pl-PL"/>
              </w:rPr>
              <w:t xml:space="preserve">I </w:t>
            </w:r>
            <w:r w:rsidRPr="000424C8">
              <w:rPr>
                <w:rFonts w:cs="Arial"/>
                <w:sz w:val="20"/>
                <w:u w:val="none"/>
                <w:lang w:val="pl-PL"/>
              </w:rPr>
              <w:br/>
              <w:t xml:space="preserve">INFORMACJE O </w:t>
            </w:r>
            <w:r w:rsidR="00B328B6" w:rsidRPr="000424C8">
              <w:rPr>
                <w:rFonts w:cs="Arial"/>
                <w:sz w:val="20"/>
                <w:u w:val="none"/>
                <w:lang w:val="pl-PL"/>
              </w:rPr>
              <w:t>SPOSOBIE</w:t>
            </w:r>
            <w:r w:rsidRPr="000424C8">
              <w:rPr>
                <w:rFonts w:cs="Arial"/>
                <w:sz w:val="20"/>
                <w:u w:val="none"/>
                <w:lang w:val="pl-PL"/>
              </w:rPr>
              <w:t xml:space="preserve"> </w:t>
            </w:r>
            <w:r w:rsidR="0034160B" w:rsidRPr="000424C8">
              <w:rPr>
                <w:rFonts w:cs="Arial"/>
                <w:sz w:val="20"/>
                <w:u w:val="none"/>
                <w:lang w:val="pl-PL"/>
              </w:rPr>
              <w:t>ORAZ</w:t>
            </w:r>
            <w:r w:rsidRPr="000424C8">
              <w:rPr>
                <w:rFonts w:cs="Arial"/>
                <w:sz w:val="20"/>
                <w:u w:val="none"/>
                <w:lang w:val="pl-PL"/>
              </w:rPr>
              <w:t xml:space="preserve"> TERMINIE SKŁADANIA I OTWARCIA OFERT </w:t>
            </w:r>
          </w:p>
        </w:tc>
      </w:tr>
    </w:tbl>
    <w:p w:rsidR="000957CC" w:rsidRPr="00CC6380" w:rsidRDefault="000957CC" w:rsidP="00FC43B5">
      <w:pPr>
        <w:pStyle w:val="Tekstpodstawowywcity"/>
        <w:spacing w:line="271" w:lineRule="auto"/>
        <w:jc w:val="both"/>
        <w:rPr>
          <w:rFonts w:ascii="Arial" w:hAnsi="Arial" w:cs="Arial"/>
          <w:sz w:val="8"/>
          <w:szCs w:val="8"/>
        </w:rPr>
      </w:pPr>
    </w:p>
    <w:p w:rsidR="00F929D5" w:rsidRPr="00CC6380" w:rsidRDefault="00F929D5" w:rsidP="00FC43B5">
      <w:pPr>
        <w:pStyle w:val="Tekstpodstawowywcity"/>
        <w:spacing w:line="271" w:lineRule="auto"/>
        <w:jc w:val="both"/>
        <w:rPr>
          <w:rFonts w:ascii="Arial" w:hAnsi="Arial" w:cs="Arial"/>
          <w:sz w:val="8"/>
          <w:szCs w:val="8"/>
        </w:rPr>
      </w:pPr>
    </w:p>
    <w:p w:rsidR="000957CC" w:rsidRPr="000424C8" w:rsidRDefault="000957CC" w:rsidP="00FC43B5">
      <w:pPr>
        <w:pStyle w:val="Nagwek3"/>
        <w:spacing w:line="271" w:lineRule="auto"/>
        <w:jc w:val="both"/>
        <w:rPr>
          <w:rFonts w:cs="Arial"/>
          <w:color w:val="000000"/>
          <w:sz w:val="20"/>
        </w:rPr>
      </w:pPr>
      <w:r w:rsidRPr="000424C8">
        <w:rPr>
          <w:rFonts w:cs="Arial"/>
          <w:sz w:val="20"/>
        </w:rPr>
        <w:t xml:space="preserve">I. </w:t>
      </w:r>
      <w:r w:rsidR="00BB74F3" w:rsidRPr="000424C8">
        <w:rPr>
          <w:rFonts w:cs="Arial"/>
          <w:sz w:val="20"/>
          <w:lang w:val="pl-PL"/>
        </w:rPr>
        <w:t>SPOSÓB</w:t>
      </w:r>
      <w:r w:rsidRPr="000424C8">
        <w:rPr>
          <w:rFonts w:cs="Arial"/>
          <w:sz w:val="20"/>
        </w:rPr>
        <w:t xml:space="preserve"> I TERMIN SKŁADANIA </w:t>
      </w:r>
      <w:r w:rsidRPr="000424C8">
        <w:rPr>
          <w:rFonts w:cs="Arial"/>
          <w:color w:val="000000"/>
          <w:sz w:val="20"/>
        </w:rPr>
        <w:t>OFERT</w:t>
      </w:r>
    </w:p>
    <w:p w:rsidR="00964DF8" w:rsidRPr="00CC6380" w:rsidRDefault="00964DF8" w:rsidP="00FC43B5">
      <w:pPr>
        <w:tabs>
          <w:tab w:val="left" w:pos="284"/>
        </w:tabs>
        <w:autoSpaceDE/>
        <w:spacing w:line="271" w:lineRule="auto"/>
        <w:ind w:right="-3"/>
        <w:jc w:val="both"/>
        <w:rPr>
          <w:rFonts w:ascii="Arial" w:hAnsi="Arial" w:cs="Arial"/>
          <w:color w:val="000000"/>
          <w:sz w:val="8"/>
          <w:szCs w:val="8"/>
          <w:lang w:val="x-none"/>
        </w:rPr>
      </w:pPr>
    </w:p>
    <w:p w:rsidR="000957CC" w:rsidRPr="00A85B9B" w:rsidRDefault="00964DF8" w:rsidP="00FC43B5">
      <w:pPr>
        <w:tabs>
          <w:tab w:val="left" w:pos="284"/>
        </w:tabs>
        <w:autoSpaceDE/>
        <w:spacing w:line="271" w:lineRule="auto"/>
        <w:ind w:right="-3"/>
        <w:jc w:val="both"/>
        <w:rPr>
          <w:rFonts w:ascii="Arial" w:hAnsi="Arial" w:cs="Arial"/>
          <w:bCs/>
        </w:rPr>
      </w:pPr>
      <w:r w:rsidRPr="000424C8">
        <w:rPr>
          <w:rFonts w:ascii="Arial" w:hAnsi="Arial" w:cs="Arial"/>
          <w:b/>
          <w:color w:val="000000"/>
        </w:rPr>
        <w:t xml:space="preserve">1. </w:t>
      </w:r>
      <w:r w:rsidR="000957CC" w:rsidRPr="00CC6380">
        <w:rPr>
          <w:rFonts w:ascii="Arial" w:hAnsi="Arial" w:cs="Arial"/>
          <w:color w:val="000000"/>
        </w:rPr>
        <w:t>Ofertę</w:t>
      </w:r>
      <w:r w:rsidR="00704617" w:rsidRPr="00CC6380">
        <w:rPr>
          <w:rFonts w:ascii="Arial" w:hAnsi="Arial" w:cs="Arial"/>
          <w:color w:val="000000"/>
        </w:rPr>
        <w:t xml:space="preserve"> </w:t>
      </w:r>
      <w:r w:rsidR="00A11413" w:rsidRPr="00CC6380">
        <w:rPr>
          <w:rFonts w:ascii="Arial" w:hAnsi="Arial" w:cs="Arial"/>
          <w:color w:val="000000"/>
        </w:rPr>
        <w:t xml:space="preserve">wraz z wymaganymi </w:t>
      </w:r>
      <w:r w:rsidR="00A11413" w:rsidRPr="00A85B9B">
        <w:rPr>
          <w:rFonts w:ascii="Arial" w:hAnsi="Arial" w:cs="Arial"/>
          <w:color w:val="000000"/>
        </w:rPr>
        <w:t>dokumentami</w:t>
      </w:r>
      <w:r w:rsidR="00587A18" w:rsidRPr="00A85B9B">
        <w:rPr>
          <w:rFonts w:ascii="Arial" w:hAnsi="Arial" w:cs="Arial"/>
          <w:color w:val="000000"/>
        </w:rPr>
        <w:t>,</w:t>
      </w:r>
      <w:r w:rsidR="00A11413" w:rsidRPr="00A85B9B">
        <w:rPr>
          <w:rFonts w:ascii="Arial" w:hAnsi="Arial" w:cs="Arial"/>
          <w:color w:val="000000"/>
        </w:rPr>
        <w:t xml:space="preserve"> </w:t>
      </w:r>
      <w:r w:rsidR="00587A18" w:rsidRPr="00A85B9B">
        <w:rPr>
          <w:rFonts w:ascii="Arial" w:hAnsi="Arial" w:cs="Arial"/>
        </w:rPr>
        <w:t xml:space="preserve">pod rygorem nieważności, w formie elektronicznej lub w postaci elektronicznej opatrzonej kwalifikowanym podpisem elektronicznym </w:t>
      </w:r>
      <w:r w:rsidR="000957CC" w:rsidRPr="00A85B9B">
        <w:rPr>
          <w:rFonts w:ascii="Arial" w:hAnsi="Arial" w:cs="Arial"/>
        </w:rPr>
        <w:t xml:space="preserve">należy </w:t>
      </w:r>
      <w:r w:rsidR="000957CC" w:rsidRPr="000159C6">
        <w:rPr>
          <w:rFonts w:ascii="Arial" w:hAnsi="Arial" w:cs="Arial"/>
        </w:rPr>
        <w:t>złożyć</w:t>
      </w:r>
      <w:r w:rsidR="00AA3BB2" w:rsidRPr="000159C6">
        <w:rPr>
          <w:rFonts w:ascii="Arial" w:hAnsi="Arial" w:cs="Arial"/>
        </w:rPr>
        <w:t xml:space="preserve"> </w:t>
      </w:r>
      <w:r w:rsidR="00AA3BB2" w:rsidRPr="00BC5286">
        <w:rPr>
          <w:rFonts w:ascii="Arial" w:hAnsi="Arial" w:cs="Arial"/>
          <w:b/>
          <w:color w:val="000000" w:themeColor="text1"/>
        </w:rPr>
        <w:t xml:space="preserve">do dnia </w:t>
      </w:r>
      <w:r w:rsidR="00BF2BD8">
        <w:rPr>
          <w:rFonts w:ascii="Arial" w:hAnsi="Arial" w:cs="Arial"/>
          <w:b/>
          <w:color w:val="000000" w:themeColor="text1"/>
        </w:rPr>
        <w:t>09</w:t>
      </w:r>
      <w:r w:rsidR="0054020F" w:rsidRPr="00BC5286">
        <w:rPr>
          <w:rFonts w:ascii="Arial" w:hAnsi="Arial" w:cs="Arial"/>
          <w:b/>
          <w:color w:val="000000" w:themeColor="text1"/>
        </w:rPr>
        <w:t>.</w:t>
      </w:r>
      <w:r w:rsidR="009D5719">
        <w:rPr>
          <w:rFonts w:ascii="Arial" w:hAnsi="Arial" w:cs="Arial"/>
          <w:b/>
          <w:color w:val="000000" w:themeColor="text1"/>
        </w:rPr>
        <w:t>1</w:t>
      </w:r>
      <w:r w:rsidR="0054020F" w:rsidRPr="00BC5286">
        <w:rPr>
          <w:rFonts w:ascii="Arial" w:hAnsi="Arial" w:cs="Arial"/>
          <w:b/>
          <w:color w:val="000000" w:themeColor="text1"/>
        </w:rPr>
        <w:t>0</w:t>
      </w:r>
      <w:r w:rsidR="003553B9" w:rsidRPr="00BC5286">
        <w:rPr>
          <w:rFonts w:ascii="Arial" w:hAnsi="Arial" w:cs="Arial"/>
          <w:b/>
          <w:color w:val="000000" w:themeColor="text1"/>
        </w:rPr>
        <w:t xml:space="preserve">.2023 </w:t>
      </w:r>
      <w:r w:rsidR="00AA3BB2" w:rsidRPr="00BC5286">
        <w:rPr>
          <w:rFonts w:ascii="Arial" w:hAnsi="Arial" w:cs="Arial"/>
          <w:b/>
          <w:color w:val="000000" w:themeColor="text1"/>
        </w:rPr>
        <w:t xml:space="preserve">r. do </w:t>
      </w:r>
      <w:r w:rsidR="00AA3BB2" w:rsidRPr="00BC5286">
        <w:rPr>
          <w:rFonts w:ascii="Arial" w:hAnsi="Arial" w:cs="Arial"/>
          <w:b/>
          <w:color w:val="000000" w:themeColor="text1"/>
        </w:rPr>
        <w:lastRenderedPageBreak/>
        <w:t xml:space="preserve">godz. </w:t>
      </w:r>
      <w:r w:rsidR="009F633D" w:rsidRPr="00BC5286">
        <w:rPr>
          <w:rFonts w:ascii="Arial" w:hAnsi="Arial" w:cs="Arial"/>
          <w:b/>
          <w:color w:val="000000" w:themeColor="text1"/>
        </w:rPr>
        <w:t>10</w:t>
      </w:r>
      <w:r w:rsidR="00DF4864" w:rsidRPr="00BC5286">
        <w:rPr>
          <w:rFonts w:ascii="Arial" w:hAnsi="Arial" w:cs="Arial"/>
          <w:b/>
          <w:color w:val="000000" w:themeColor="text1"/>
        </w:rPr>
        <w:t>:</w:t>
      </w:r>
      <w:r w:rsidR="005F3116" w:rsidRPr="00BC5286">
        <w:rPr>
          <w:rFonts w:ascii="Arial" w:hAnsi="Arial" w:cs="Arial"/>
          <w:b/>
          <w:color w:val="000000" w:themeColor="text1"/>
        </w:rPr>
        <w:t>0</w:t>
      </w:r>
      <w:r w:rsidR="00DF4864" w:rsidRPr="00BC5286">
        <w:rPr>
          <w:rFonts w:ascii="Arial" w:hAnsi="Arial" w:cs="Arial"/>
          <w:b/>
          <w:color w:val="000000" w:themeColor="text1"/>
        </w:rPr>
        <w:t>0</w:t>
      </w:r>
      <w:r w:rsidR="00587A18" w:rsidRPr="00BC5286">
        <w:rPr>
          <w:rFonts w:ascii="Arial" w:hAnsi="Arial" w:cs="Arial"/>
          <w:color w:val="000000" w:themeColor="text1"/>
        </w:rPr>
        <w:t xml:space="preserve"> </w:t>
      </w:r>
      <w:r w:rsidR="00587A18" w:rsidRPr="00A85B9B">
        <w:rPr>
          <w:rFonts w:ascii="Arial" w:hAnsi="Arial" w:cs="Arial"/>
        </w:rPr>
        <w:t>w zakładce „Oferty”</w:t>
      </w:r>
      <w:r w:rsidR="000957CC" w:rsidRPr="00A85B9B">
        <w:rPr>
          <w:rFonts w:ascii="Arial" w:hAnsi="Arial" w:cs="Arial"/>
        </w:rPr>
        <w:t xml:space="preserve"> </w:t>
      </w:r>
      <w:r w:rsidR="00704617" w:rsidRPr="00A85B9B">
        <w:rPr>
          <w:rFonts w:ascii="Arial" w:hAnsi="Arial" w:cs="Arial"/>
        </w:rPr>
        <w:t xml:space="preserve">na </w:t>
      </w:r>
      <w:r w:rsidR="008268EA" w:rsidRPr="00A85B9B">
        <w:rPr>
          <w:rFonts w:ascii="Arial" w:hAnsi="Arial" w:cs="Arial"/>
        </w:rPr>
        <w:t>stronie internetowej prowadzonego postępowania</w:t>
      </w:r>
      <w:r w:rsidR="00AA3BB2" w:rsidRPr="00A85B9B">
        <w:rPr>
          <w:rFonts w:ascii="Arial" w:hAnsi="Arial" w:cs="Arial"/>
        </w:rPr>
        <w:t xml:space="preserve"> (Platforma)</w:t>
      </w:r>
      <w:r w:rsidR="00BE7A81" w:rsidRPr="00A85B9B">
        <w:rPr>
          <w:rFonts w:ascii="Arial" w:hAnsi="Arial" w:cs="Arial"/>
        </w:rPr>
        <w:t xml:space="preserve"> </w:t>
      </w:r>
      <w:r w:rsidR="00704617" w:rsidRPr="00A85B9B">
        <w:rPr>
          <w:rFonts w:ascii="Arial" w:hAnsi="Arial" w:cs="Arial"/>
        </w:rPr>
        <w:t>pod adresem:</w:t>
      </w:r>
      <w:r w:rsidR="00C74368" w:rsidRPr="00C74368">
        <w:rPr>
          <w:rStyle w:val="Hipercze"/>
          <w:rFonts w:ascii="Arial" w:hAnsi="Arial" w:cs="Arial"/>
          <w:u w:val="none"/>
        </w:rPr>
        <w:t xml:space="preserve"> https://platformazakupowa.pl/pn/meditrans_ostroleka</w:t>
      </w:r>
      <w:r w:rsidR="00AA3BB2" w:rsidRPr="00A85B9B">
        <w:rPr>
          <w:rFonts w:ascii="Arial" w:hAnsi="Arial" w:cs="Arial"/>
        </w:rPr>
        <w:t>.</w:t>
      </w:r>
    </w:p>
    <w:p w:rsidR="0034160B" w:rsidRPr="00A85B9B" w:rsidRDefault="0034160B" w:rsidP="00FC43B5">
      <w:pPr>
        <w:tabs>
          <w:tab w:val="left" w:pos="284"/>
        </w:tabs>
        <w:autoSpaceDE/>
        <w:spacing w:line="271" w:lineRule="auto"/>
        <w:ind w:right="-3"/>
        <w:jc w:val="both"/>
        <w:rPr>
          <w:rFonts w:ascii="Arial" w:hAnsi="Arial" w:cs="Arial"/>
          <w:bCs/>
          <w:sz w:val="8"/>
          <w:szCs w:val="8"/>
        </w:rPr>
      </w:pPr>
    </w:p>
    <w:p w:rsidR="00704617" w:rsidRPr="00E40749" w:rsidRDefault="00964DF8" w:rsidP="00FC43B5">
      <w:pPr>
        <w:tabs>
          <w:tab w:val="left" w:pos="284"/>
        </w:tabs>
        <w:autoSpaceDE/>
        <w:spacing w:line="271" w:lineRule="auto"/>
        <w:ind w:right="-3"/>
        <w:jc w:val="both"/>
        <w:rPr>
          <w:rFonts w:ascii="Arial" w:hAnsi="Arial" w:cs="Arial"/>
        </w:rPr>
      </w:pPr>
      <w:r w:rsidRPr="00A85B9B">
        <w:rPr>
          <w:rFonts w:ascii="Arial" w:hAnsi="Arial" w:cs="Arial"/>
          <w:b/>
          <w:bCs/>
        </w:rPr>
        <w:t xml:space="preserve">2. </w:t>
      </w:r>
      <w:r w:rsidR="00704617" w:rsidRPr="00A85B9B">
        <w:rPr>
          <w:rFonts w:ascii="Arial" w:hAnsi="Arial" w:cs="Arial"/>
        </w:rPr>
        <w:t xml:space="preserve">Wykonawca składa </w:t>
      </w:r>
      <w:r w:rsidR="00DE77C3" w:rsidRPr="00A85B9B">
        <w:rPr>
          <w:rFonts w:ascii="Arial" w:hAnsi="Arial" w:cs="Arial"/>
        </w:rPr>
        <w:t>o</w:t>
      </w:r>
      <w:r w:rsidR="00704617" w:rsidRPr="00A85B9B">
        <w:rPr>
          <w:rFonts w:ascii="Arial" w:hAnsi="Arial" w:cs="Arial"/>
        </w:rPr>
        <w:t>fertę poprzez:</w:t>
      </w:r>
      <w:r w:rsidR="00704617" w:rsidRPr="00E40749">
        <w:rPr>
          <w:rFonts w:ascii="Arial" w:hAnsi="Arial" w:cs="Arial"/>
        </w:rPr>
        <w:t xml:space="preserve"> </w:t>
      </w:r>
    </w:p>
    <w:p w:rsidR="00704617" w:rsidRPr="00AA3BB2" w:rsidRDefault="00704617" w:rsidP="00FC43B5">
      <w:pPr>
        <w:tabs>
          <w:tab w:val="left" w:pos="284"/>
        </w:tabs>
        <w:autoSpaceDE/>
        <w:spacing w:line="271" w:lineRule="auto"/>
        <w:ind w:right="-3"/>
        <w:jc w:val="both"/>
        <w:rPr>
          <w:rFonts w:ascii="Arial" w:hAnsi="Arial" w:cs="Arial"/>
        </w:rPr>
      </w:pPr>
      <w:r w:rsidRPr="00E40749">
        <w:rPr>
          <w:rFonts w:ascii="Arial" w:hAnsi="Arial" w:cs="Arial"/>
        </w:rPr>
        <w:t>a) wypełnienie Formularza Oferty</w:t>
      </w:r>
      <w:r w:rsidR="00AF7D45" w:rsidRPr="00AA3BB2">
        <w:rPr>
          <w:rFonts w:ascii="Arial" w:hAnsi="Arial" w:cs="Arial"/>
        </w:rPr>
        <w:t xml:space="preserve"> </w:t>
      </w:r>
      <w:r w:rsidRPr="00AA3BB2">
        <w:rPr>
          <w:rFonts w:ascii="Arial" w:hAnsi="Arial" w:cs="Arial"/>
        </w:rPr>
        <w:t>(informacje zawarte w załączniku nr 1</w:t>
      </w:r>
      <w:r w:rsidR="00AF7D45" w:rsidRPr="00AA3BB2">
        <w:rPr>
          <w:rFonts w:ascii="Arial" w:hAnsi="Arial" w:cs="Arial"/>
        </w:rPr>
        <w:t xml:space="preserve"> do S</w:t>
      </w:r>
      <w:r w:rsidRPr="00AA3BB2">
        <w:rPr>
          <w:rFonts w:ascii="Arial" w:hAnsi="Arial" w:cs="Arial"/>
        </w:rPr>
        <w:t>WZ),</w:t>
      </w:r>
    </w:p>
    <w:p w:rsidR="00704617" w:rsidRPr="00AA3BB2" w:rsidRDefault="00704617" w:rsidP="00FC43B5">
      <w:pPr>
        <w:tabs>
          <w:tab w:val="left" w:pos="284"/>
        </w:tabs>
        <w:autoSpaceDE/>
        <w:spacing w:line="271" w:lineRule="auto"/>
        <w:ind w:right="-3"/>
        <w:jc w:val="both"/>
        <w:rPr>
          <w:rFonts w:ascii="Arial" w:hAnsi="Arial" w:cs="Arial"/>
        </w:rPr>
      </w:pPr>
      <w:r w:rsidRPr="00AA3BB2">
        <w:rPr>
          <w:rFonts w:ascii="Arial" w:hAnsi="Arial" w:cs="Arial"/>
        </w:rPr>
        <w:t>b) dodanie w zakładce „O</w:t>
      </w:r>
      <w:r w:rsidR="00587A18" w:rsidRPr="00AA3BB2">
        <w:rPr>
          <w:rFonts w:ascii="Arial" w:hAnsi="Arial" w:cs="Arial"/>
        </w:rPr>
        <w:t>ferty</w:t>
      </w:r>
      <w:r w:rsidRPr="00AA3BB2">
        <w:rPr>
          <w:rFonts w:ascii="Arial" w:hAnsi="Arial" w:cs="Arial"/>
        </w:rPr>
        <w:t xml:space="preserve">" </w:t>
      </w:r>
      <w:r w:rsidR="00AF7D45" w:rsidRPr="00AA3BB2">
        <w:rPr>
          <w:rFonts w:ascii="Arial" w:hAnsi="Arial" w:cs="Arial"/>
        </w:rPr>
        <w:t>ww. dokumentów</w:t>
      </w:r>
      <w:r w:rsidRPr="00AA3BB2">
        <w:rPr>
          <w:rFonts w:ascii="Arial" w:hAnsi="Arial" w:cs="Arial"/>
        </w:rPr>
        <w:t>,</w:t>
      </w:r>
    </w:p>
    <w:p w:rsidR="00704617" w:rsidRPr="00AA3BB2" w:rsidRDefault="00704617" w:rsidP="00FC43B5">
      <w:pPr>
        <w:tabs>
          <w:tab w:val="left" w:pos="284"/>
        </w:tabs>
        <w:autoSpaceDE/>
        <w:spacing w:line="271" w:lineRule="auto"/>
        <w:ind w:right="-3"/>
        <w:jc w:val="both"/>
        <w:rPr>
          <w:rFonts w:ascii="Arial" w:hAnsi="Arial" w:cs="Arial"/>
        </w:rPr>
      </w:pPr>
      <w:r w:rsidRPr="00AA3BB2">
        <w:rPr>
          <w:rFonts w:ascii="Arial" w:hAnsi="Arial" w:cs="Arial"/>
        </w:rPr>
        <w:t>c) dodanie pozostałych dokumentów (załączników</w:t>
      </w:r>
      <w:r w:rsidR="00AF7D45" w:rsidRPr="00AA3BB2">
        <w:rPr>
          <w:rFonts w:ascii="Arial" w:hAnsi="Arial" w:cs="Arial"/>
        </w:rPr>
        <w:t>) określonych w niniejszej S</w:t>
      </w:r>
      <w:r w:rsidR="00DE77C3" w:rsidRPr="00AA3BB2">
        <w:rPr>
          <w:rFonts w:ascii="Arial" w:hAnsi="Arial" w:cs="Arial"/>
        </w:rPr>
        <w:t>WZ</w:t>
      </w:r>
      <w:r w:rsidR="00BD78A0" w:rsidRPr="00AA3BB2">
        <w:rPr>
          <w:rFonts w:ascii="Arial" w:hAnsi="Arial" w:cs="Arial"/>
        </w:rPr>
        <w:t xml:space="preserve"> w zakładce OFERTY</w:t>
      </w:r>
      <w:r w:rsidR="00DE77C3" w:rsidRPr="00AA3BB2">
        <w:rPr>
          <w:rFonts w:ascii="Arial" w:hAnsi="Arial" w:cs="Arial"/>
        </w:rPr>
        <w:t xml:space="preserve"> </w:t>
      </w:r>
      <w:r w:rsidRPr="00AA3BB2">
        <w:rPr>
          <w:rFonts w:ascii="Arial" w:hAnsi="Arial" w:cs="Arial"/>
        </w:rPr>
        <w:t xml:space="preserve">- podpisanych </w:t>
      </w:r>
      <w:r w:rsidR="003A3050" w:rsidRPr="00AA3BB2">
        <w:rPr>
          <w:rFonts w:ascii="Arial" w:hAnsi="Arial" w:cs="Arial"/>
        </w:rPr>
        <w:t xml:space="preserve">kwalifikowanym podpisem elektronicznym </w:t>
      </w:r>
      <w:r w:rsidRPr="00AA3BB2">
        <w:rPr>
          <w:rFonts w:ascii="Arial" w:hAnsi="Arial" w:cs="Arial"/>
        </w:rPr>
        <w:t>przez osoby umocowane. Czynność ta realizowana jest poprzez wybranie polecenia „dodaj dokument" i wybranie docelowego pliku, który ma zostać wczytany</w:t>
      </w:r>
      <w:r w:rsidR="00DE77C3" w:rsidRPr="00AA3BB2">
        <w:rPr>
          <w:rFonts w:ascii="Arial" w:hAnsi="Arial" w:cs="Arial"/>
        </w:rPr>
        <w:t>. Wykonawca winien opisać załącznik nazwą umożliwiającą jego identyfikację,</w:t>
      </w:r>
    </w:p>
    <w:p w:rsidR="00DE77C3" w:rsidRPr="00AA3BB2" w:rsidRDefault="00DE77C3" w:rsidP="00FC43B5">
      <w:pPr>
        <w:tabs>
          <w:tab w:val="left" w:pos="284"/>
        </w:tabs>
        <w:autoSpaceDE/>
        <w:spacing w:line="271" w:lineRule="auto"/>
        <w:ind w:right="-3"/>
        <w:jc w:val="both"/>
        <w:rPr>
          <w:rFonts w:ascii="Arial" w:hAnsi="Arial" w:cs="Arial"/>
          <w:bCs/>
        </w:rPr>
      </w:pPr>
      <w:r w:rsidRPr="00AA3BB2">
        <w:rPr>
          <w:rFonts w:ascii="Arial" w:hAnsi="Arial" w:cs="Arial"/>
        </w:rPr>
        <w:t xml:space="preserve">d) </w:t>
      </w:r>
      <w:r w:rsidR="00BD78A0" w:rsidRPr="00AA3BB2">
        <w:rPr>
          <w:rFonts w:ascii="Arial" w:hAnsi="Arial" w:cs="Arial"/>
          <w:szCs w:val="24"/>
        </w:rPr>
        <w:t xml:space="preserve">sposób złożenia oferty, w tym jej zaszyfrowania został opisany w Regulaminie korzystania z platformy oraz instrukcji dostępny pod linkiem:  </w:t>
      </w:r>
      <w:hyperlink r:id="rId11" w:history="1">
        <w:r w:rsidR="00BD78A0" w:rsidRPr="00AA3BB2">
          <w:rPr>
            <w:rFonts w:ascii="Arial" w:hAnsi="Arial" w:cs="Arial"/>
            <w:iCs/>
            <w:color w:val="0000FF"/>
            <w:szCs w:val="24"/>
            <w:u w:val="single"/>
            <w:shd w:val="clear" w:color="auto" w:fill="FFFFFF"/>
          </w:rPr>
          <w:t>https://platformazakupowa.pl/strona/45-instrukcje</w:t>
        </w:r>
      </w:hyperlink>
      <w:r w:rsidRPr="00AA3BB2">
        <w:rPr>
          <w:rFonts w:ascii="Arial" w:hAnsi="Arial" w:cs="Arial"/>
        </w:rPr>
        <w:t>.</w:t>
      </w:r>
    </w:p>
    <w:p w:rsidR="000957CC" w:rsidRPr="00CC6380" w:rsidRDefault="000957CC" w:rsidP="00FC43B5">
      <w:pPr>
        <w:tabs>
          <w:tab w:val="left" w:pos="284"/>
        </w:tabs>
        <w:spacing w:line="271" w:lineRule="auto"/>
        <w:ind w:right="-3"/>
        <w:jc w:val="both"/>
        <w:rPr>
          <w:rFonts w:ascii="Arial" w:hAnsi="Arial" w:cs="Arial"/>
          <w:sz w:val="8"/>
          <w:szCs w:val="8"/>
        </w:rPr>
      </w:pPr>
    </w:p>
    <w:p w:rsidR="000957CC" w:rsidRPr="00AA3BB2" w:rsidRDefault="00E63E40" w:rsidP="00FC43B5">
      <w:pPr>
        <w:tabs>
          <w:tab w:val="left" w:pos="284"/>
        </w:tabs>
        <w:autoSpaceDE/>
        <w:spacing w:line="271" w:lineRule="auto"/>
        <w:ind w:right="-3"/>
        <w:jc w:val="both"/>
        <w:rPr>
          <w:rFonts w:ascii="Arial" w:hAnsi="Arial" w:cs="Arial"/>
        </w:rPr>
      </w:pPr>
      <w:r w:rsidRPr="00AA3BB2">
        <w:rPr>
          <w:rFonts w:ascii="Arial" w:hAnsi="Arial" w:cs="Arial"/>
          <w:b/>
        </w:rPr>
        <w:t>3.</w:t>
      </w:r>
      <w:r w:rsidRPr="00AA3BB2">
        <w:rPr>
          <w:rFonts w:ascii="Arial" w:hAnsi="Arial" w:cs="Arial"/>
        </w:rPr>
        <w:t xml:space="preserve"> </w:t>
      </w:r>
      <w:r w:rsidR="006C32F8" w:rsidRPr="00AA3BB2">
        <w:rPr>
          <w:rFonts w:ascii="Arial" w:hAnsi="Arial" w:cs="Arial"/>
          <w:color w:val="000000"/>
        </w:rPr>
        <w:t>Za datę przekazania oferty przyjmuje się datę jej przekazania w systemie (</w:t>
      </w:r>
      <w:r w:rsidR="00AA3BB2" w:rsidRPr="00AA3BB2">
        <w:rPr>
          <w:rFonts w:ascii="Arial" w:hAnsi="Arial" w:cs="Arial"/>
          <w:color w:val="000000"/>
        </w:rPr>
        <w:t>P</w:t>
      </w:r>
      <w:r w:rsidR="006C32F8" w:rsidRPr="00AA3BB2">
        <w:rPr>
          <w:rFonts w:ascii="Arial" w:hAnsi="Arial" w:cs="Arial"/>
          <w:color w:val="000000"/>
        </w:rPr>
        <w:t>latformie) w drugim kroku składania oferty poprzez kliknięcie przycisku „ZŁÓŻ OFERTĘ” i wyświetlenie  się  komunikatu, że oferta została zaszyfrowana i złożona.</w:t>
      </w:r>
    </w:p>
    <w:p w:rsidR="00DE77C3" w:rsidRPr="00CC6380" w:rsidRDefault="00DE77C3" w:rsidP="00FC43B5">
      <w:pPr>
        <w:tabs>
          <w:tab w:val="left" w:pos="284"/>
        </w:tabs>
        <w:autoSpaceDE/>
        <w:spacing w:line="271" w:lineRule="auto"/>
        <w:ind w:right="-3"/>
        <w:jc w:val="both"/>
        <w:rPr>
          <w:rFonts w:ascii="Arial" w:hAnsi="Arial" w:cs="Arial"/>
          <w:sz w:val="8"/>
          <w:szCs w:val="8"/>
        </w:rPr>
      </w:pPr>
    </w:p>
    <w:p w:rsidR="000957CC" w:rsidRPr="00AA3BB2" w:rsidRDefault="00E63E40" w:rsidP="00FC43B5">
      <w:pPr>
        <w:tabs>
          <w:tab w:val="left" w:pos="284"/>
        </w:tabs>
        <w:autoSpaceDE/>
        <w:spacing w:line="271" w:lineRule="auto"/>
        <w:ind w:right="-3"/>
        <w:jc w:val="both"/>
        <w:rPr>
          <w:rFonts w:ascii="Arial" w:hAnsi="Arial" w:cs="Arial"/>
        </w:rPr>
      </w:pPr>
      <w:r w:rsidRPr="00AA3BB2">
        <w:rPr>
          <w:rFonts w:ascii="Arial" w:hAnsi="Arial" w:cs="Arial"/>
          <w:b/>
        </w:rPr>
        <w:t>4.</w:t>
      </w:r>
      <w:r w:rsidRPr="00AA3BB2">
        <w:rPr>
          <w:rFonts w:ascii="Arial" w:hAnsi="Arial" w:cs="Arial"/>
        </w:rPr>
        <w:t xml:space="preserve"> </w:t>
      </w:r>
      <w:r w:rsidR="00A85D07" w:rsidRPr="00AA3BB2">
        <w:rPr>
          <w:rFonts w:ascii="Arial" w:hAnsi="Arial" w:cs="Arial"/>
          <w:color w:val="000000"/>
        </w:rPr>
        <w:t xml:space="preserve">Jeżeli Wykonawca nie ma konta na </w:t>
      </w:r>
      <w:hyperlink r:id="rId12" w:history="1">
        <w:r w:rsidR="00A85D07" w:rsidRPr="00AA3BB2">
          <w:rPr>
            <w:rStyle w:val="Hipercze"/>
            <w:rFonts w:ascii="Arial" w:hAnsi="Arial" w:cs="Arial"/>
          </w:rPr>
          <w:t>www.platformazakupowa.pl</w:t>
        </w:r>
      </w:hyperlink>
      <w:r w:rsidR="00A85D07" w:rsidRPr="00AA3BB2">
        <w:rPr>
          <w:rFonts w:ascii="Arial" w:hAnsi="Arial" w:cs="Arial"/>
          <w:color w:val="000000"/>
        </w:rPr>
        <w:t xml:space="preserve">  i składa ofertę bez zakładania konta, to ma obowiązek potwierdzić do czasu zakończenia zbierania ofert adres mailowy podany w formularzu poprzez kliknięcie w link aktywacyjny wysłany w mailu potwierdzającym złożenie oferty.</w:t>
      </w:r>
      <w:r w:rsidR="000957CC" w:rsidRPr="00AA3BB2">
        <w:rPr>
          <w:rFonts w:ascii="Arial" w:hAnsi="Arial" w:cs="Arial"/>
        </w:rPr>
        <w:t xml:space="preserve"> </w:t>
      </w:r>
    </w:p>
    <w:p w:rsidR="00DE77C3" w:rsidRPr="00CC6380" w:rsidRDefault="00DE77C3" w:rsidP="00FC43B5">
      <w:pPr>
        <w:pStyle w:val="Akapitzlist"/>
        <w:spacing w:line="271" w:lineRule="auto"/>
        <w:rPr>
          <w:rFonts w:ascii="Arial" w:hAnsi="Arial" w:cs="Arial"/>
          <w:sz w:val="8"/>
          <w:szCs w:val="8"/>
        </w:rPr>
      </w:pPr>
    </w:p>
    <w:p w:rsidR="00DE77C3" w:rsidRPr="00AA3BB2" w:rsidRDefault="00E63E40" w:rsidP="00FC43B5">
      <w:pPr>
        <w:tabs>
          <w:tab w:val="left" w:pos="284"/>
        </w:tabs>
        <w:autoSpaceDE/>
        <w:spacing w:line="271" w:lineRule="auto"/>
        <w:ind w:right="-3"/>
        <w:jc w:val="both"/>
        <w:rPr>
          <w:rFonts w:ascii="Arial" w:hAnsi="Arial" w:cs="Arial"/>
        </w:rPr>
      </w:pPr>
      <w:r w:rsidRPr="00AA3BB2">
        <w:rPr>
          <w:rFonts w:ascii="Arial" w:hAnsi="Arial" w:cs="Arial"/>
          <w:b/>
        </w:rPr>
        <w:t>5.</w:t>
      </w:r>
      <w:r w:rsidRPr="00AA3BB2">
        <w:rPr>
          <w:rFonts w:ascii="Arial" w:hAnsi="Arial" w:cs="Arial"/>
        </w:rPr>
        <w:t xml:space="preserve"> </w:t>
      </w:r>
      <w:r w:rsidR="00DE77C3" w:rsidRPr="00AA3BB2">
        <w:rPr>
          <w:rFonts w:ascii="Arial" w:hAnsi="Arial" w:cs="Arial"/>
        </w:rPr>
        <w:t>Wykonawca składa ofertę w formie zaszyfrowanej, dlatego też oferty nie są widoczne do momentu odszyfrowania ich przez Zamawiającego</w:t>
      </w:r>
      <w:r w:rsidR="00CB2C9B" w:rsidRPr="00AA3BB2">
        <w:rPr>
          <w:rFonts w:ascii="Arial" w:hAnsi="Arial" w:cs="Arial"/>
        </w:rPr>
        <w:t xml:space="preserve"> po upływie terminu otwarcia ofert</w:t>
      </w:r>
      <w:r w:rsidR="00DE77C3" w:rsidRPr="00AA3BB2">
        <w:rPr>
          <w:rFonts w:ascii="Arial" w:hAnsi="Arial" w:cs="Arial"/>
        </w:rPr>
        <w:t>.</w:t>
      </w:r>
    </w:p>
    <w:p w:rsidR="00DE77C3" w:rsidRPr="00CC6380" w:rsidRDefault="00DE77C3" w:rsidP="00FC43B5">
      <w:pPr>
        <w:pStyle w:val="Akapitzlist"/>
        <w:spacing w:line="271" w:lineRule="auto"/>
        <w:rPr>
          <w:rFonts w:ascii="Arial" w:hAnsi="Arial" w:cs="Arial"/>
          <w:sz w:val="8"/>
          <w:szCs w:val="8"/>
        </w:rPr>
      </w:pPr>
    </w:p>
    <w:p w:rsidR="000957CC" w:rsidRPr="00A85B9B" w:rsidRDefault="00997828" w:rsidP="002A6BBE">
      <w:pPr>
        <w:numPr>
          <w:ilvl w:val="1"/>
          <w:numId w:val="30"/>
        </w:numPr>
        <w:tabs>
          <w:tab w:val="left" w:pos="284"/>
        </w:tabs>
        <w:autoSpaceDE/>
        <w:spacing w:line="271" w:lineRule="auto"/>
        <w:ind w:right="-3"/>
        <w:jc w:val="both"/>
        <w:rPr>
          <w:rFonts w:ascii="Arial" w:hAnsi="Arial" w:cs="Arial"/>
        </w:rPr>
      </w:pPr>
      <w:r w:rsidRPr="00AA3BB2">
        <w:rPr>
          <w:rFonts w:ascii="Arial" w:hAnsi="Arial" w:cs="Arial"/>
        </w:rPr>
        <w:t xml:space="preserve">Oferty przesłane </w:t>
      </w:r>
      <w:r w:rsidRPr="00A85B9B">
        <w:rPr>
          <w:rFonts w:ascii="Arial" w:hAnsi="Arial" w:cs="Arial"/>
        </w:rPr>
        <w:t xml:space="preserve">faxem, </w:t>
      </w:r>
      <w:r w:rsidR="00B91358" w:rsidRPr="00A85B9B">
        <w:rPr>
          <w:rFonts w:ascii="Arial" w:hAnsi="Arial" w:cs="Arial"/>
        </w:rPr>
        <w:t>e-mailem</w:t>
      </w:r>
      <w:r w:rsidRPr="00A85B9B">
        <w:rPr>
          <w:rFonts w:ascii="Arial" w:hAnsi="Arial" w:cs="Arial"/>
        </w:rPr>
        <w:t xml:space="preserve"> lub w formie papierowej</w:t>
      </w:r>
      <w:r w:rsidR="00B91358" w:rsidRPr="00A85B9B">
        <w:rPr>
          <w:rFonts w:ascii="Arial" w:hAnsi="Arial" w:cs="Arial"/>
        </w:rPr>
        <w:t xml:space="preserve"> </w:t>
      </w:r>
      <w:r w:rsidR="000957CC" w:rsidRPr="00A85B9B">
        <w:rPr>
          <w:rFonts w:ascii="Arial" w:hAnsi="Arial" w:cs="Arial"/>
        </w:rPr>
        <w:t xml:space="preserve">nie będą rozpatrywane. </w:t>
      </w:r>
      <w:r w:rsidR="00BF6661" w:rsidRPr="00A85B9B">
        <w:rPr>
          <w:rFonts w:ascii="Arial" w:hAnsi="Arial" w:cs="Arial"/>
        </w:rPr>
        <w:t>Złożenie ofert</w:t>
      </w:r>
      <w:r w:rsidRPr="00A85B9B">
        <w:rPr>
          <w:rFonts w:ascii="Arial" w:hAnsi="Arial" w:cs="Arial"/>
        </w:rPr>
        <w:t>y</w:t>
      </w:r>
      <w:r w:rsidR="00BF6661" w:rsidRPr="00A85B9B">
        <w:rPr>
          <w:rFonts w:ascii="Arial" w:hAnsi="Arial" w:cs="Arial"/>
        </w:rPr>
        <w:t xml:space="preserve"> na nośniku danych (np. CD, pendrive) jest niedopuszczalne, nie stanowi bowiem je</w:t>
      </w:r>
      <w:r w:rsidR="00C6481C" w:rsidRPr="00A85B9B">
        <w:rPr>
          <w:rFonts w:ascii="Arial" w:hAnsi="Arial" w:cs="Arial"/>
        </w:rPr>
        <w:t>j</w:t>
      </w:r>
      <w:r w:rsidR="00BF6661" w:rsidRPr="00A85B9B">
        <w:rPr>
          <w:rFonts w:ascii="Arial" w:hAnsi="Arial" w:cs="Arial"/>
        </w:rPr>
        <w:t xml:space="preserve"> złożenia przy użyciu środków komunikacji elektronicznej w rozumieniu przepisów</w:t>
      </w:r>
      <w:r w:rsidR="00C6481C" w:rsidRPr="00A85B9B">
        <w:rPr>
          <w:rFonts w:ascii="Arial" w:hAnsi="Arial" w:cs="Arial"/>
        </w:rPr>
        <w:t xml:space="preserve"> prawa.</w:t>
      </w:r>
    </w:p>
    <w:p w:rsidR="002A7154" w:rsidRPr="00A85B9B" w:rsidRDefault="002A7154" w:rsidP="00FC43B5">
      <w:pPr>
        <w:spacing w:line="271" w:lineRule="auto"/>
        <w:jc w:val="both"/>
        <w:rPr>
          <w:rFonts w:ascii="Arial" w:hAnsi="Arial" w:cs="Arial"/>
          <w:sz w:val="12"/>
          <w:szCs w:val="12"/>
        </w:rPr>
      </w:pPr>
    </w:p>
    <w:p w:rsidR="000957CC" w:rsidRPr="00A85B9B" w:rsidRDefault="000957CC" w:rsidP="00E14CEA">
      <w:pPr>
        <w:pStyle w:val="Nagwek3"/>
        <w:spacing w:line="271" w:lineRule="auto"/>
        <w:jc w:val="both"/>
        <w:rPr>
          <w:rFonts w:cs="Arial"/>
          <w:sz w:val="20"/>
        </w:rPr>
      </w:pPr>
      <w:r w:rsidRPr="00A85B9B">
        <w:rPr>
          <w:rFonts w:cs="Arial"/>
          <w:sz w:val="20"/>
        </w:rPr>
        <w:t xml:space="preserve">II. </w:t>
      </w:r>
      <w:r w:rsidR="00B328B6" w:rsidRPr="00A85B9B">
        <w:rPr>
          <w:rFonts w:cs="Arial"/>
          <w:sz w:val="20"/>
          <w:lang w:val="pl-PL"/>
        </w:rPr>
        <w:t>SPOSÓB</w:t>
      </w:r>
      <w:r w:rsidRPr="00A85B9B">
        <w:rPr>
          <w:rFonts w:cs="Arial"/>
          <w:sz w:val="20"/>
        </w:rPr>
        <w:t xml:space="preserve"> I TERMIN OTWARCIA OFERT</w:t>
      </w:r>
    </w:p>
    <w:p w:rsidR="000957CC" w:rsidRPr="00A85B9B" w:rsidRDefault="000957CC" w:rsidP="00E14CEA">
      <w:pPr>
        <w:pStyle w:val="Tekstkomentarza1"/>
        <w:spacing w:line="271" w:lineRule="auto"/>
        <w:rPr>
          <w:rFonts w:ascii="Arial" w:hAnsi="Arial" w:cs="Arial"/>
          <w:sz w:val="8"/>
          <w:szCs w:val="8"/>
        </w:rPr>
      </w:pPr>
    </w:p>
    <w:p w:rsidR="000957CC" w:rsidRPr="00A85B9B" w:rsidRDefault="000957CC" w:rsidP="002A6BBE">
      <w:pPr>
        <w:pStyle w:val="Akapitzlist"/>
        <w:numPr>
          <w:ilvl w:val="2"/>
          <w:numId w:val="30"/>
        </w:numPr>
        <w:tabs>
          <w:tab w:val="left" w:pos="284"/>
        </w:tabs>
        <w:spacing w:line="271" w:lineRule="auto"/>
        <w:jc w:val="both"/>
        <w:rPr>
          <w:rFonts w:ascii="Arial" w:hAnsi="Arial" w:cs="Arial"/>
          <w:b/>
          <w:bCs/>
        </w:rPr>
      </w:pPr>
      <w:r w:rsidRPr="00A85B9B">
        <w:rPr>
          <w:rFonts w:ascii="Arial" w:hAnsi="Arial" w:cs="Arial"/>
        </w:rPr>
        <w:t xml:space="preserve">Otwarcie ofert </w:t>
      </w:r>
      <w:r w:rsidR="00DE77C3" w:rsidRPr="00A85B9B">
        <w:rPr>
          <w:rFonts w:ascii="Arial" w:hAnsi="Arial" w:cs="Arial"/>
        </w:rPr>
        <w:t xml:space="preserve">nastąpi poprzez </w:t>
      </w:r>
      <w:r w:rsidR="00B328B6" w:rsidRPr="00A85B9B">
        <w:rPr>
          <w:rFonts w:ascii="Arial" w:hAnsi="Arial" w:cs="Arial"/>
        </w:rPr>
        <w:t>odszyfrowanie</w:t>
      </w:r>
      <w:r w:rsidR="00DE77C3" w:rsidRPr="00A85B9B">
        <w:rPr>
          <w:rFonts w:ascii="Arial" w:hAnsi="Arial" w:cs="Arial"/>
        </w:rPr>
        <w:t xml:space="preserve"> wczytanych na Platformie ofert </w:t>
      </w:r>
      <w:r w:rsidRPr="00A85B9B">
        <w:rPr>
          <w:rFonts w:ascii="Arial" w:hAnsi="Arial" w:cs="Arial"/>
        </w:rPr>
        <w:t>w dniu upływu terminu składania ofert</w:t>
      </w:r>
      <w:r w:rsidR="00386E23" w:rsidRPr="00A85B9B">
        <w:rPr>
          <w:rFonts w:ascii="Arial" w:hAnsi="Arial" w:cs="Arial"/>
        </w:rPr>
        <w:t xml:space="preserve">, </w:t>
      </w:r>
      <w:r w:rsidRPr="00A85B9B">
        <w:rPr>
          <w:rFonts w:ascii="Arial" w:hAnsi="Arial" w:cs="Arial"/>
        </w:rPr>
        <w:t>tj.</w:t>
      </w:r>
      <w:r w:rsidR="00386E23" w:rsidRPr="00A85B9B">
        <w:rPr>
          <w:rFonts w:ascii="Arial" w:hAnsi="Arial" w:cs="Arial"/>
        </w:rPr>
        <w:t xml:space="preserve"> </w:t>
      </w:r>
      <w:r w:rsidR="00BF2BD8" w:rsidRPr="00BF2BD8">
        <w:rPr>
          <w:rFonts w:ascii="Arial" w:hAnsi="Arial" w:cs="Arial"/>
          <w:b/>
        </w:rPr>
        <w:t>0</w:t>
      </w:r>
      <w:r w:rsidR="00BF2BD8" w:rsidRPr="00BF2BD8">
        <w:rPr>
          <w:rFonts w:ascii="Arial" w:hAnsi="Arial" w:cs="Arial"/>
          <w:b/>
          <w:bCs/>
          <w:color w:val="000000" w:themeColor="text1"/>
        </w:rPr>
        <w:t>9</w:t>
      </w:r>
      <w:r w:rsidR="0054020F" w:rsidRPr="00BC5286">
        <w:rPr>
          <w:rFonts w:ascii="Arial" w:hAnsi="Arial" w:cs="Arial"/>
          <w:b/>
          <w:bCs/>
          <w:color w:val="000000" w:themeColor="text1"/>
        </w:rPr>
        <w:t>.</w:t>
      </w:r>
      <w:r w:rsidR="009D5719">
        <w:rPr>
          <w:rFonts w:ascii="Arial" w:hAnsi="Arial" w:cs="Arial"/>
          <w:b/>
          <w:bCs/>
          <w:color w:val="000000" w:themeColor="text1"/>
        </w:rPr>
        <w:t>1</w:t>
      </w:r>
      <w:r w:rsidR="0054020F" w:rsidRPr="00BC5286">
        <w:rPr>
          <w:rFonts w:ascii="Arial" w:hAnsi="Arial" w:cs="Arial"/>
          <w:b/>
          <w:bCs/>
          <w:color w:val="000000" w:themeColor="text1"/>
        </w:rPr>
        <w:t>0</w:t>
      </w:r>
      <w:r w:rsidR="003553B9" w:rsidRPr="00BC5286">
        <w:rPr>
          <w:rFonts w:ascii="Arial" w:hAnsi="Arial" w:cs="Arial"/>
          <w:b/>
          <w:bCs/>
          <w:color w:val="000000" w:themeColor="text1"/>
        </w:rPr>
        <w:t>.2023</w:t>
      </w:r>
      <w:r w:rsidRPr="00BC5286">
        <w:rPr>
          <w:rFonts w:ascii="Arial" w:hAnsi="Arial" w:cs="Arial"/>
          <w:b/>
          <w:bCs/>
          <w:color w:val="000000" w:themeColor="text1"/>
        </w:rPr>
        <w:t xml:space="preserve"> r.</w:t>
      </w:r>
      <w:r w:rsidRPr="00BC5286">
        <w:rPr>
          <w:rFonts w:ascii="Arial" w:hAnsi="Arial" w:cs="Arial"/>
          <w:color w:val="000000" w:themeColor="text1"/>
        </w:rPr>
        <w:t xml:space="preserve"> </w:t>
      </w:r>
      <w:r w:rsidRPr="00BC5286">
        <w:rPr>
          <w:rFonts w:ascii="Arial" w:hAnsi="Arial" w:cs="Arial"/>
          <w:b/>
          <w:bCs/>
          <w:color w:val="000000" w:themeColor="text1"/>
        </w:rPr>
        <w:t xml:space="preserve">o godzinie </w:t>
      </w:r>
      <w:r w:rsidR="009F633D" w:rsidRPr="00BC5286">
        <w:rPr>
          <w:rFonts w:ascii="Arial" w:hAnsi="Arial" w:cs="Arial"/>
          <w:b/>
          <w:bCs/>
          <w:color w:val="000000" w:themeColor="text1"/>
        </w:rPr>
        <w:t>1</w:t>
      </w:r>
      <w:r w:rsidR="005F3116" w:rsidRPr="00BC5286">
        <w:rPr>
          <w:rFonts w:ascii="Arial" w:hAnsi="Arial" w:cs="Arial"/>
          <w:b/>
          <w:bCs/>
          <w:color w:val="000000" w:themeColor="text1"/>
        </w:rPr>
        <w:t>0</w:t>
      </w:r>
      <w:r w:rsidR="00631714" w:rsidRPr="00BC5286">
        <w:rPr>
          <w:rFonts w:ascii="Arial" w:hAnsi="Arial" w:cs="Arial"/>
          <w:b/>
          <w:bCs/>
          <w:color w:val="000000" w:themeColor="text1"/>
        </w:rPr>
        <w:t>:</w:t>
      </w:r>
      <w:r w:rsidR="005F3116" w:rsidRPr="00BC5286">
        <w:rPr>
          <w:rFonts w:ascii="Arial" w:hAnsi="Arial" w:cs="Arial"/>
          <w:b/>
          <w:bCs/>
          <w:color w:val="000000" w:themeColor="text1"/>
        </w:rPr>
        <w:t>3</w:t>
      </w:r>
      <w:r w:rsidR="00631714" w:rsidRPr="00BC5286">
        <w:rPr>
          <w:rFonts w:ascii="Arial" w:hAnsi="Arial" w:cs="Arial"/>
          <w:b/>
          <w:bCs/>
          <w:color w:val="000000" w:themeColor="text1"/>
        </w:rPr>
        <w:t>0.</w:t>
      </w:r>
    </w:p>
    <w:p w:rsidR="00E14CEA" w:rsidRPr="00A85B9B" w:rsidRDefault="00E14CEA" w:rsidP="00E14CEA">
      <w:pPr>
        <w:pStyle w:val="Akapitzlist"/>
        <w:tabs>
          <w:tab w:val="left" w:pos="284"/>
        </w:tabs>
        <w:spacing w:line="271" w:lineRule="auto"/>
        <w:ind w:left="0"/>
        <w:jc w:val="both"/>
        <w:rPr>
          <w:rFonts w:ascii="Arial" w:hAnsi="Arial" w:cs="Arial"/>
          <w:b/>
          <w:bCs/>
          <w:sz w:val="8"/>
          <w:szCs w:val="8"/>
        </w:rPr>
      </w:pPr>
    </w:p>
    <w:p w:rsidR="00E14CEA" w:rsidRPr="00AA3BB2" w:rsidRDefault="00E14CEA" w:rsidP="00B33478">
      <w:pPr>
        <w:pStyle w:val="Akapitzlist"/>
        <w:numPr>
          <w:ilvl w:val="2"/>
          <w:numId w:val="30"/>
        </w:numPr>
        <w:tabs>
          <w:tab w:val="left" w:pos="284"/>
        </w:tabs>
        <w:spacing w:line="271" w:lineRule="auto"/>
        <w:jc w:val="both"/>
        <w:rPr>
          <w:rFonts w:ascii="Arial" w:hAnsi="Arial" w:cs="Arial"/>
          <w:bCs/>
        </w:rPr>
      </w:pPr>
      <w:r w:rsidRPr="00A85B9B">
        <w:rPr>
          <w:rFonts w:ascii="Arial" w:hAnsi="Arial" w:cs="Arial"/>
          <w:bCs/>
        </w:rPr>
        <w:t>Otwarcie ofert jest niejawne.</w:t>
      </w:r>
      <w:r w:rsidR="003B339E" w:rsidRPr="00A85B9B">
        <w:rPr>
          <w:rFonts w:ascii="Arial" w:hAnsi="Arial" w:cs="Arial"/>
          <w:bCs/>
        </w:rPr>
        <w:t xml:space="preserve"> </w:t>
      </w:r>
      <w:r w:rsidR="003B339E" w:rsidRPr="00A85B9B">
        <w:rPr>
          <w:rFonts w:ascii="Arial" w:eastAsia="Calibri" w:hAnsi="Arial" w:cs="Arial"/>
        </w:rPr>
        <w:t>Zgodnie z</w:t>
      </w:r>
      <w:r w:rsidR="003B339E" w:rsidRPr="00E40749">
        <w:rPr>
          <w:rFonts w:ascii="Arial" w:eastAsia="Calibri" w:hAnsi="Arial" w:cs="Arial"/>
        </w:rPr>
        <w:t xml:space="preserve"> ustawą - Prawo zamówień</w:t>
      </w:r>
      <w:r w:rsidR="003B339E" w:rsidRPr="00CC6380">
        <w:rPr>
          <w:rFonts w:ascii="Arial" w:eastAsia="Calibri" w:hAnsi="Arial" w:cs="Arial"/>
        </w:rPr>
        <w:t xml:space="preserve"> publicznych Zamawiający nie ma obowiązku przeprowadzania jawnej sesji otwarcia ofert w sposób jawny z udziałem Wykonawców lub transmitowania sesji otwarcia za pośrednictwem elektronicznych narzędzi</w:t>
      </w:r>
      <w:r w:rsidR="003B339E" w:rsidRPr="00AA3BB2">
        <w:rPr>
          <w:rFonts w:ascii="Arial" w:eastAsia="Calibri" w:hAnsi="Arial" w:cs="Arial"/>
        </w:rPr>
        <w:t xml:space="preserve"> do przekazu wideo on-line, a ma jedynie takie uprawnienie.</w:t>
      </w:r>
    </w:p>
    <w:p w:rsidR="00E14CEA" w:rsidRPr="00AA3BB2" w:rsidRDefault="00E14CEA" w:rsidP="00E14CEA">
      <w:pPr>
        <w:pStyle w:val="Akapitzlist"/>
        <w:tabs>
          <w:tab w:val="left" w:pos="284"/>
        </w:tabs>
        <w:spacing w:line="271" w:lineRule="auto"/>
        <w:ind w:left="0"/>
        <w:jc w:val="both"/>
        <w:rPr>
          <w:rFonts w:ascii="Arial" w:hAnsi="Arial" w:cs="Arial"/>
          <w:b/>
          <w:bCs/>
          <w:sz w:val="8"/>
          <w:szCs w:val="8"/>
        </w:rPr>
      </w:pPr>
    </w:p>
    <w:p w:rsidR="00B328B6" w:rsidRPr="00AA3BB2" w:rsidRDefault="00B328B6" w:rsidP="002A6BBE">
      <w:pPr>
        <w:pStyle w:val="Akapitzlist"/>
        <w:numPr>
          <w:ilvl w:val="2"/>
          <w:numId w:val="30"/>
        </w:numPr>
        <w:tabs>
          <w:tab w:val="left" w:pos="284"/>
        </w:tabs>
        <w:spacing w:line="271" w:lineRule="auto"/>
        <w:jc w:val="both"/>
        <w:rPr>
          <w:rFonts w:ascii="Arial" w:hAnsi="Arial" w:cs="Arial"/>
          <w:b/>
          <w:bCs/>
        </w:rPr>
      </w:pPr>
      <w:r w:rsidRPr="00AA3BB2">
        <w:rPr>
          <w:rFonts w:ascii="Arial" w:hAnsi="Arial" w:cs="Arial"/>
        </w:rPr>
        <w:t xml:space="preserve">Najpóźniej przed otwarciem ofert, </w:t>
      </w:r>
      <w:r w:rsidR="00E14CEA" w:rsidRPr="00AA3BB2">
        <w:rPr>
          <w:rFonts w:ascii="Arial" w:hAnsi="Arial" w:cs="Arial"/>
        </w:rPr>
        <w:t xml:space="preserve">Zamawiający </w:t>
      </w:r>
      <w:r w:rsidRPr="00AA3BB2">
        <w:rPr>
          <w:rFonts w:ascii="Arial" w:hAnsi="Arial" w:cs="Arial"/>
        </w:rPr>
        <w:t>udostępnia na stronie internetowej prowadzonego postępowania informację o kwocie, jaką zamierza się przeznaczyć na sfinansowanie zamówienia</w:t>
      </w:r>
      <w:r w:rsidR="00E14CEA" w:rsidRPr="00AA3BB2">
        <w:rPr>
          <w:rFonts w:ascii="Arial" w:hAnsi="Arial" w:cs="Arial"/>
        </w:rPr>
        <w:t>.</w:t>
      </w:r>
    </w:p>
    <w:p w:rsidR="00E14CEA" w:rsidRPr="00AA3BB2" w:rsidRDefault="00E14CEA" w:rsidP="00E14CEA">
      <w:pPr>
        <w:pStyle w:val="Akapitzlist"/>
        <w:tabs>
          <w:tab w:val="left" w:pos="284"/>
        </w:tabs>
        <w:spacing w:line="271" w:lineRule="auto"/>
        <w:ind w:left="0"/>
        <w:jc w:val="both"/>
        <w:rPr>
          <w:rFonts w:ascii="Arial" w:hAnsi="Arial" w:cs="Arial"/>
          <w:b/>
          <w:bCs/>
          <w:sz w:val="8"/>
          <w:szCs w:val="8"/>
        </w:rPr>
      </w:pPr>
    </w:p>
    <w:p w:rsidR="00E14CEA" w:rsidRPr="00AA3BB2" w:rsidRDefault="00E14CEA" w:rsidP="002A6BBE">
      <w:pPr>
        <w:pStyle w:val="Akapitzlist"/>
        <w:numPr>
          <w:ilvl w:val="2"/>
          <w:numId w:val="30"/>
        </w:numPr>
        <w:tabs>
          <w:tab w:val="left" w:pos="284"/>
        </w:tabs>
        <w:spacing w:line="271" w:lineRule="auto"/>
        <w:jc w:val="both"/>
        <w:rPr>
          <w:rFonts w:ascii="Arial" w:hAnsi="Arial" w:cs="Arial"/>
          <w:bCs/>
        </w:rPr>
      </w:pPr>
      <w:r w:rsidRPr="00AA3BB2">
        <w:rPr>
          <w:rFonts w:ascii="Arial" w:hAnsi="Arial" w:cs="Arial"/>
          <w:bCs/>
        </w:rPr>
        <w:t xml:space="preserve">Niezwłocznie po otwarciu ofert, udostępnia się na stronie internetowej prowadzonego postępowania w szczególności informacje o: </w:t>
      </w:r>
    </w:p>
    <w:p w:rsidR="00E14CEA" w:rsidRPr="00AA3BB2" w:rsidRDefault="00E14CEA" w:rsidP="00E14CEA">
      <w:pPr>
        <w:tabs>
          <w:tab w:val="left" w:pos="284"/>
        </w:tabs>
        <w:spacing w:line="271" w:lineRule="auto"/>
        <w:jc w:val="both"/>
        <w:rPr>
          <w:rFonts w:ascii="Arial" w:hAnsi="Arial" w:cs="Arial"/>
          <w:bCs/>
        </w:rPr>
      </w:pPr>
      <w:r w:rsidRPr="00AA3BB2">
        <w:rPr>
          <w:rFonts w:ascii="Arial" w:hAnsi="Arial" w:cs="Arial"/>
          <w:bCs/>
        </w:rPr>
        <w:t>1)</w:t>
      </w:r>
      <w:r w:rsidRPr="00AA3BB2">
        <w:rPr>
          <w:rFonts w:ascii="Arial" w:hAnsi="Arial" w:cs="Arial"/>
          <w:bCs/>
        </w:rPr>
        <w:tab/>
        <w:t xml:space="preserve">nazwach albo imionach i nazwiskach oraz siedzibach lub miejscach prowadzonej działalności gospodarczej albo miejscach zamieszkania Wykonawców, których oferty zostały otwarte; </w:t>
      </w:r>
    </w:p>
    <w:p w:rsidR="00E14CEA" w:rsidRPr="00AA3BB2" w:rsidRDefault="00E14CEA" w:rsidP="00E14CEA">
      <w:pPr>
        <w:tabs>
          <w:tab w:val="left" w:pos="284"/>
        </w:tabs>
        <w:spacing w:line="271" w:lineRule="auto"/>
        <w:jc w:val="both"/>
        <w:rPr>
          <w:rFonts w:ascii="Arial" w:hAnsi="Arial" w:cs="Arial"/>
          <w:bCs/>
        </w:rPr>
      </w:pPr>
      <w:r w:rsidRPr="00AA3BB2">
        <w:rPr>
          <w:rFonts w:ascii="Arial" w:hAnsi="Arial" w:cs="Arial"/>
          <w:bCs/>
        </w:rPr>
        <w:t>2)</w:t>
      </w:r>
      <w:r w:rsidRPr="00AA3BB2">
        <w:rPr>
          <w:rFonts w:ascii="Arial" w:hAnsi="Arial" w:cs="Arial"/>
          <w:bCs/>
        </w:rPr>
        <w:tab/>
        <w:t>cenach lub kosztach zawartych w ofertach.</w:t>
      </w:r>
    </w:p>
    <w:p w:rsidR="00E14CEA" w:rsidRPr="00AA3BB2" w:rsidRDefault="00E14CEA" w:rsidP="00E14CEA">
      <w:pPr>
        <w:tabs>
          <w:tab w:val="left" w:pos="284"/>
        </w:tabs>
        <w:spacing w:line="271" w:lineRule="auto"/>
        <w:jc w:val="both"/>
        <w:rPr>
          <w:rFonts w:ascii="Arial" w:hAnsi="Arial" w:cs="Arial"/>
          <w:bCs/>
          <w:sz w:val="8"/>
          <w:szCs w:val="8"/>
        </w:rPr>
      </w:pPr>
    </w:p>
    <w:p w:rsidR="00E14CEA" w:rsidRPr="00A85B9B" w:rsidRDefault="00E14CEA" w:rsidP="002A6BBE">
      <w:pPr>
        <w:pStyle w:val="Akapitzlist"/>
        <w:numPr>
          <w:ilvl w:val="2"/>
          <w:numId w:val="30"/>
        </w:numPr>
        <w:tabs>
          <w:tab w:val="left" w:pos="284"/>
        </w:tabs>
        <w:spacing w:line="271" w:lineRule="auto"/>
        <w:jc w:val="both"/>
        <w:rPr>
          <w:rFonts w:ascii="Arial" w:hAnsi="Arial" w:cs="Arial"/>
          <w:bCs/>
        </w:rPr>
      </w:pPr>
      <w:r w:rsidRPr="00AA3BB2">
        <w:rPr>
          <w:rFonts w:ascii="Arial" w:hAnsi="Arial" w:cs="Arial"/>
          <w:color w:val="000000"/>
          <w:lang w:eastAsia="pl-PL"/>
        </w:rPr>
        <w:t xml:space="preserve">W przypadku wystąpienia awarii </w:t>
      </w:r>
      <w:r w:rsidRPr="00A85B9B">
        <w:rPr>
          <w:rFonts w:ascii="Arial" w:hAnsi="Arial" w:cs="Arial"/>
          <w:color w:val="000000"/>
          <w:lang w:eastAsia="pl-PL"/>
        </w:rPr>
        <w:t xml:space="preserve">systemu teleinformatycznego, która spowoduje brak możliwości otwarcia ofert w terminie określonym przez Zamawiającego, otwarcie ofert nastąpi niezwłocznie po usunięciu awarii. </w:t>
      </w:r>
    </w:p>
    <w:p w:rsidR="00E14CEA" w:rsidRPr="00A85B9B" w:rsidRDefault="00E14CEA" w:rsidP="00E14CEA">
      <w:pPr>
        <w:pStyle w:val="Akapitzlist"/>
        <w:tabs>
          <w:tab w:val="left" w:pos="284"/>
        </w:tabs>
        <w:spacing w:line="271" w:lineRule="auto"/>
        <w:ind w:left="0"/>
        <w:jc w:val="both"/>
        <w:rPr>
          <w:rFonts w:ascii="Arial" w:hAnsi="Arial" w:cs="Arial"/>
          <w:bCs/>
          <w:sz w:val="8"/>
          <w:szCs w:val="8"/>
        </w:rPr>
      </w:pPr>
    </w:p>
    <w:p w:rsidR="00876147" w:rsidRPr="00A85B9B" w:rsidRDefault="00E14CEA" w:rsidP="0010762D">
      <w:pPr>
        <w:pStyle w:val="Akapitzlist"/>
        <w:numPr>
          <w:ilvl w:val="2"/>
          <w:numId w:val="30"/>
        </w:numPr>
        <w:tabs>
          <w:tab w:val="left" w:pos="284"/>
        </w:tabs>
        <w:spacing w:line="271" w:lineRule="auto"/>
        <w:jc w:val="both"/>
        <w:rPr>
          <w:rFonts w:ascii="Arial" w:hAnsi="Arial" w:cs="Arial"/>
          <w:bCs/>
        </w:rPr>
      </w:pPr>
      <w:r w:rsidRPr="00A85B9B">
        <w:rPr>
          <w:rFonts w:ascii="Arial" w:hAnsi="Arial" w:cs="Arial"/>
          <w:bCs/>
        </w:rPr>
        <w:t>Zamawiający poinformuje o zmianie terminu otwarcia ofert na stronie internetowej prowadzonego postępowania.</w:t>
      </w:r>
    </w:p>
    <w:p w:rsidR="00876147" w:rsidRPr="00A85B9B" w:rsidRDefault="00876147" w:rsidP="00FC43B5">
      <w:pPr>
        <w:pStyle w:val="Tekstpodstawowy22"/>
        <w:tabs>
          <w:tab w:val="left" w:pos="2280"/>
        </w:tabs>
        <w:spacing w:before="0" w:after="0" w:line="271" w:lineRule="auto"/>
        <w:rPr>
          <w:rFonts w:ascii="Arial" w:hAnsi="Arial" w:cs="Arial"/>
          <w:sz w:val="10"/>
          <w:szCs w:val="10"/>
        </w:rPr>
      </w:pPr>
    </w:p>
    <w:p w:rsidR="000957CC" w:rsidRPr="00A85B9B" w:rsidRDefault="000957CC" w:rsidP="00FC43B5">
      <w:pPr>
        <w:pStyle w:val="Nagwek3"/>
        <w:spacing w:line="271" w:lineRule="auto"/>
        <w:jc w:val="both"/>
        <w:rPr>
          <w:rFonts w:cs="Arial"/>
          <w:sz w:val="2"/>
          <w:szCs w:val="2"/>
        </w:rPr>
      </w:pPr>
    </w:p>
    <w:p w:rsidR="000957CC" w:rsidRPr="00A85B9B" w:rsidRDefault="00BB74F3" w:rsidP="00E14CEA">
      <w:pPr>
        <w:pStyle w:val="Nagwek3"/>
        <w:spacing w:line="271" w:lineRule="auto"/>
        <w:jc w:val="both"/>
        <w:rPr>
          <w:rFonts w:cs="Arial"/>
          <w:sz w:val="20"/>
        </w:rPr>
      </w:pPr>
      <w:r w:rsidRPr="00A85B9B">
        <w:rPr>
          <w:rFonts w:cs="Arial"/>
          <w:sz w:val="20"/>
          <w:lang w:val="pl-PL"/>
        </w:rPr>
        <w:t>III</w:t>
      </w:r>
      <w:r w:rsidR="000957CC" w:rsidRPr="00A85B9B">
        <w:rPr>
          <w:rFonts w:cs="Arial"/>
          <w:sz w:val="20"/>
        </w:rPr>
        <w:t>. TERMIN ZWIĄZANIA OFERTĄ</w:t>
      </w:r>
    </w:p>
    <w:p w:rsidR="000957CC" w:rsidRPr="00A85B9B" w:rsidRDefault="000957CC" w:rsidP="00E14CEA">
      <w:pPr>
        <w:pStyle w:val="Tekstkomentarza1"/>
        <w:spacing w:line="271" w:lineRule="auto"/>
        <w:rPr>
          <w:rFonts w:ascii="Arial" w:hAnsi="Arial" w:cs="Arial"/>
          <w:sz w:val="6"/>
          <w:szCs w:val="6"/>
        </w:rPr>
      </w:pPr>
    </w:p>
    <w:p w:rsidR="00F53B0D" w:rsidRPr="00A85B9B" w:rsidRDefault="004C0033" w:rsidP="002F5CF0">
      <w:pPr>
        <w:pStyle w:val="Akapitzlist"/>
        <w:numPr>
          <w:ilvl w:val="3"/>
          <w:numId w:val="30"/>
        </w:numPr>
        <w:tabs>
          <w:tab w:val="left" w:pos="284"/>
        </w:tabs>
        <w:spacing w:line="271" w:lineRule="auto"/>
        <w:jc w:val="both"/>
        <w:rPr>
          <w:rFonts w:ascii="Arial" w:hAnsi="Arial" w:cs="Arial"/>
        </w:rPr>
      </w:pPr>
      <w:r w:rsidRPr="00A85B9B">
        <w:rPr>
          <w:rFonts w:ascii="Arial" w:hAnsi="Arial" w:cs="Arial"/>
        </w:rPr>
        <w:t xml:space="preserve">Wykonawca będzie związany ofertą </w:t>
      </w:r>
      <w:r w:rsidRPr="00BC5286">
        <w:rPr>
          <w:rFonts w:ascii="Arial" w:hAnsi="Arial" w:cs="Arial"/>
          <w:b/>
          <w:color w:val="000000" w:themeColor="text1"/>
        </w:rPr>
        <w:t xml:space="preserve">do dnia </w:t>
      </w:r>
      <w:r w:rsidR="00BF2BD8">
        <w:rPr>
          <w:rFonts w:ascii="Arial" w:hAnsi="Arial" w:cs="Arial"/>
          <w:b/>
          <w:caps/>
          <w:color w:val="000000" w:themeColor="text1"/>
        </w:rPr>
        <w:t>07.</w:t>
      </w:r>
      <w:r w:rsidR="009D5719">
        <w:rPr>
          <w:rFonts w:ascii="Arial" w:hAnsi="Arial" w:cs="Arial"/>
          <w:b/>
          <w:caps/>
          <w:color w:val="000000" w:themeColor="text1"/>
        </w:rPr>
        <w:t>11</w:t>
      </w:r>
      <w:r w:rsidR="003553B9" w:rsidRPr="00BC5286">
        <w:rPr>
          <w:rFonts w:ascii="Arial" w:hAnsi="Arial" w:cs="Arial"/>
          <w:b/>
          <w:caps/>
          <w:color w:val="000000" w:themeColor="text1"/>
        </w:rPr>
        <w:t>.2023</w:t>
      </w:r>
      <w:r w:rsidRPr="00BC5286">
        <w:rPr>
          <w:rFonts w:ascii="Arial" w:hAnsi="Arial" w:cs="Arial"/>
          <w:b/>
          <w:caps/>
          <w:color w:val="000000" w:themeColor="text1"/>
        </w:rPr>
        <w:t xml:space="preserve"> </w:t>
      </w:r>
      <w:r w:rsidRPr="00BC5286">
        <w:rPr>
          <w:rFonts w:ascii="Arial" w:hAnsi="Arial" w:cs="Arial"/>
          <w:b/>
          <w:color w:val="000000" w:themeColor="text1"/>
        </w:rPr>
        <w:t>r.</w:t>
      </w:r>
      <w:r w:rsidRPr="00BC5286">
        <w:rPr>
          <w:rFonts w:ascii="Arial" w:hAnsi="Arial" w:cs="Arial"/>
          <w:color w:val="000000" w:themeColor="text1"/>
        </w:rPr>
        <w:t xml:space="preserve"> </w:t>
      </w:r>
      <w:r w:rsidRPr="00A85B9B">
        <w:rPr>
          <w:rFonts w:ascii="Arial" w:hAnsi="Arial" w:cs="Arial"/>
          <w:color w:val="000000"/>
        </w:rPr>
        <w:t>(pierwszym dniem terminu związania ofertą jest dzień, w którym upływa termin składania ofert)</w:t>
      </w:r>
      <w:r w:rsidRPr="00A85B9B">
        <w:rPr>
          <w:rFonts w:ascii="Arial" w:hAnsi="Arial" w:cs="Arial"/>
        </w:rPr>
        <w:t>.</w:t>
      </w:r>
    </w:p>
    <w:p w:rsidR="00E14CEA" w:rsidRPr="00A85B9B" w:rsidRDefault="00E14CEA" w:rsidP="00E14CEA">
      <w:pPr>
        <w:pStyle w:val="Akapitzlist"/>
        <w:tabs>
          <w:tab w:val="left" w:pos="284"/>
        </w:tabs>
        <w:spacing w:line="271" w:lineRule="auto"/>
        <w:ind w:left="0"/>
        <w:jc w:val="both"/>
        <w:rPr>
          <w:rFonts w:ascii="Arial" w:hAnsi="Arial" w:cs="Arial"/>
          <w:sz w:val="8"/>
          <w:szCs w:val="8"/>
        </w:rPr>
      </w:pPr>
    </w:p>
    <w:p w:rsidR="00E14CEA" w:rsidRPr="00BD0F22" w:rsidRDefault="00E14CEA" w:rsidP="002008F5">
      <w:pPr>
        <w:pStyle w:val="Akapitzlist"/>
        <w:numPr>
          <w:ilvl w:val="3"/>
          <w:numId w:val="30"/>
        </w:numPr>
        <w:tabs>
          <w:tab w:val="left" w:pos="284"/>
        </w:tabs>
        <w:spacing w:line="271" w:lineRule="auto"/>
        <w:jc w:val="both"/>
        <w:rPr>
          <w:rFonts w:ascii="Arial" w:hAnsi="Arial" w:cs="Arial"/>
        </w:rPr>
      </w:pPr>
      <w:r w:rsidRPr="00A85B9B">
        <w:rPr>
          <w:rFonts w:ascii="Arial" w:hAnsi="Arial" w:cs="Arial"/>
        </w:rPr>
        <w:t>W przypadku, gdy wybór najkorzystniejszej oferty nie nastąpi przed upływem terminu związania ofertą wskazanego w ust. 1, Zamawiający przed upływem terminu związania</w:t>
      </w:r>
      <w:r w:rsidRPr="00631714">
        <w:rPr>
          <w:rFonts w:ascii="Arial" w:hAnsi="Arial" w:cs="Arial"/>
        </w:rPr>
        <w:t xml:space="preserve"> ofertą zwróci</w:t>
      </w:r>
      <w:r w:rsidRPr="002F5CF0">
        <w:rPr>
          <w:rFonts w:ascii="Arial" w:hAnsi="Arial" w:cs="Arial"/>
        </w:rPr>
        <w:t xml:space="preserve"> się jednokrotnie do </w:t>
      </w:r>
      <w:r w:rsidR="00BD0F22">
        <w:rPr>
          <w:rFonts w:ascii="Arial" w:hAnsi="Arial" w:cs="Arial"/>
        </w:rPr>
        <w:t xml:space="preserve"> </w:t>
      </w:r>
      <w:r w:rsidRPr="00BD0F22">
        <w:rPr>
          <w:rFonts w:ascii="Arial" w:hAnsi="Arial" w:cs="Arial"/>
        </w:rPr>
        <w:t xml:space="preserve">Wykonawców o wyrażenie zgody na przedłużenie tego terminu o wskazywany przez niego okres, nie dłuższy niż </w:t>
      </w:r>
      <w:r w:rsidR="00E5383E">
        <w:rPr>
          <w:rFonts w:ascii="Arial" w:hAnsi="Arial" w:cs="Arial"/>
        </w:rPr>
        <w:t>3</w:t>
      </w:r>
      <w:r w:rsidR="00E5383E" w:rsidRPr="00BD0F22">
        <w:rPr>
          <w:rFonts w:ascii="Arial" w:hAnsi="Arial" w:cs="Arial"/>
        </w:rPr>
        <w:t xml:space="preserve">0 </w:t>
      </w:r>
      <w:r w:rsidRPr="00BD0F22">
        <w:rPr>
          <w:rFonts w:ascii="Arial" w:hAnsi="Arial" w:cs="Arial"/>
        </w:rPr>
        <w:t xml:space="preserve">dni. </w:t>
      </w:r>
      <w:r w:rsidRPr="00BD0F22">
        <w:rPr>
          <w:rFonts w:ascii="Arial" w:hAnsi="Arial" w:cs="Arial"/>
        </w:rPr>
        <w:tab/>
      </w:r>
    </w:p>
    <w:p w:rsidR="00E14CEA" w:rsidRPr="002F5CF0" w:rsidRDefault="00E14CEA" w:rsidP="00E14CEA">
      <w:pPr>
        <w:pStyle w:val="Akapitzlist"/>
        <w:tabs>
          <w:tab w:val="left" w:pos="284"/>
        </w:tabs>
        <w:spacing w:line="271" w:lineRule="auto"/>
        <w:ind w:left="0"/>
        <w:jc w:val="both"/>
        <w:rPr>
          <w:rFonts w:ascii="Arial" w:hAnsi="Arial" w:cs="Arial"/>
          <w:sz w:val="8"/>
          <w:szCs w:val="8"/>
        </w:rPr>
      </w:pPr>
    </w:p>
    <w:p w:rsidR="00E14CEA" w:rsidRPr="002F5CF0" w:rsidRDefault="00E14CEA" w:rsidP="002A6BBE">
      <w:pPr>
        <w:pStyle w:val="Akapitzlist"/>
        <w:numPr>
          <w:ilvl w:val="3"/>
          <w:numId w:val="30"/>
        </w:numPr>
        <w:tabs>
          <w:tab w:val="left" w:pos="284"/>
        </w:tabs>
        <w:spacing w:line="271" w:lineRule="auto"/>
        <w:jc w:val="both"/>
        <w:rPr>
          <w:rFonts w:ascii="Arial" w:hAnsi="Arial" w:cs="Arial"/>
        </w:rPr>
      </w:pPr>
      <w:r w:rsidRPr="002F5CF0">
        <w:rPr>
          <w:rFonts w:ascii="Arial" w:hAnsi="Arial" w:cs="Arial"/>
        </w:rPr>
        <w:t>Przedłużenie terminu związania ofertą wymaga złożenia przez Wykonawcę pisemnego oświadczenia o wyrażeniu zgody na przedłużenie terminu związania ofertą.</w:t>
      </w:r>
    </w:p>
    <w:p w:rsidR="00F53B0D" w:rsidRPr="002F5CF0" w:rsidRDefault="00F53B0D" w:rsidP="00FC43B5">
      <w:pPr>
        <w:spacing w:line="271" w:lineRule="auto"/>
        <w:jc w:val="both"/>
        <w:rPr>
          <w:rFonts w:ascii="Arial" w:hAnsi="Arial" w:cs="Arial"/>
          <w:sz w:val="12"/>
          <w:szCs w:val="12"/>
        </w:rPr>
      </w:pPr>
    </w:p>
    <w:p w:rsidR="000957CC" w:rsidRPr="002F5CF0" w:rsidRDefault="00BB74F3" w:rsidP="00FC43B5">
      <w:pPr>
        <w:pStyle w:val="Nagwek3"/>
        <w:spacing w:line="271" w:lineRule="auto"/>
        <w:jc w:val="both"/>
        <w:rPr>
          <w:rFonts w:cs="Arial"/>
          <w:sz w:val="20"/>
        </w:rPr>
      </w:pPr>
      <w:r w:rsidRPr="002F5CF0">
        <w:rPr>
          <w:rFonts w:cs="Arial"/>
          <w:sz w:val="20"/>
          <w:lang w:val="pl-PL"/>
        </w:rPr>
        <w:t>I</w:t>
      </w:r>
      <w:r w:rsidR="000957CC" w:rsidRPr="002F5CF0">
        <w:rPr>
          <w:rFonts w:cs="Arial"/>
          <w:sz w:val="20"/>
        </w:rPr>
        <w:t>V. ZMIANA I WYCOFANIE OFERTY</w:t>
      </w:r>
    </w:p>
    <w:p w:rsidR="000957CC" w:rsidRPr="002F5CF0" w:rsidRDefault="000957CC" w:rsidP="00FC43B5">
      <w:pPr>
        <w:pStyle w:val="Tekstkomentarza1"/>
        <w:spacing w:line="271" w:lineRule="auto"/>
        <w:rPr>
          <w:rFonts w:ascii="Arial" w:hAnsi="Arial" w:cs="Arial"/>
          <w:sz w:val="10"/>
          <w:szCs w:val="10"/>
        </w:rPr>
      </w:pPr>
    </w:p>
    <w:p w:rsidR="000957CC" w:rsidRPr="00392240" w:rsidRDefault="0032741F" w:rsidP="00E50F05">
      <w:pPr>
        <w:numPr>
          <w:ilvl w:val="0"/>
          <w:numId w:val="7"/>
        </w:numPr>
        <w:tabs>
          <w:tab w:val="left" w:pos="0"/>
          <w:tab w:val="left" w:pos="284"/>
        </w:tabs>
        <w:spacing w:line="271" w:lineRule="auto"/>
        <w:jc w:val="both"/>
        <w:rPr>
          <w:rFonts w:ascii="Arial" w:hAnsi="Arial" w:cs="Arial"/>
        </w:rPr>
      </w:pPr>
      <w:r w:rsidRPr="002F5CF0">
        <w:rPr>
          <w:rFonts w:ascii="Arial" w:hAnsi="Arial" w:cs="Arial"/>
        </w:rPr>
        <w:t xml:space="preserve">Przed upływem terminu składania ofert, Wykonawca może wycofać ofertę. W tym celu należy w systemie Platformy kliknąć przycisk „Wycofaj ofertę”. Zmiana oferty </w:t>
      </w:r>
      <w:r w:rsidRPr="00392240">
        <w:rPr>
          <w:rFonts w:ascii="Arial" w:hAnsi="Arial" w:cs="Arial"/>
        </w:rPr>
        <w:t>następuje poprzez wycofanie oferty oraz jej ponown</w:t>
      </w:r>
      <w:r w:rsidR="002A6BBE" w:rsidRPr="00392240">
        <w:rPr>
          <w:rFonts w:ascii="Arial" w:hAnsi="Arial" w:cs="Arial"/>
        </w:rPr>
        <w:t>e</w:t>
      </w:r>
      <w:r w:rsidRPr="00392240">
        <w:rPr>
          <w:rFonts w:ascii="Arial" w:hAnsi="Arial" w:cs="Arial"/>
        </w:rPr>
        <w:t xml:space="preserve"> złożeni</w:t>
      </w:r>
      <w:r w:rsidR="002A6BBE" w:rsidRPr="00392240">
        <w:rPr>
          <w:rFonts w:ascii="Arial" w:hAnsi="Arial" w:cs="Arial"/>
        </w:rPr>
        <w:t>e</w:t>
      </w:r>
      <w:r w:rsidRPr="00392240">
        <w:rPr>
          <w:rFonts w:ascii="Arial" w:hAnsi="Arial" w:cs="Arial"/>
        </w:rPr>
        <w:t>.</w:t>
      </w:r>
      <w:r w:rsidR="009E7607" w:rsidRPr="00392240">
        <w:rPr>
          <w:rFonts w:ascii="Arial" w:hAnsi="Arial" w:cs="Arial"/>
        </w:rPr>
        <w:t xml:space="preserve"> </w:t>
      </w:r>
    </w:p>
    <w:p w:rsidR="0032741F" w:rsidRPr="00392240" w:rsidRDefault="0032741F" w:rsidP="0032741F">
      <w:pPr>
        <w:tabs>
          <w:tab w:val="left" w:pos="284"/>
        </w:tabs>
        <w:spacing w:line="271" w:lineRule="auto"/>
        <w:jc w:val="both"/>
        <w:rPr>
          <w:rFonts w:ascii="Arial" w:hAnsi="Arial" w:cs="Arial"/>
          <w:sz w:val="8"/>
          <w:szCs w:val="8"/>
        </w:rPr>
      </w:pPr>
    </w:p>
    <w:p w:rsidR="00E9471B" w:rsidRPr="00392240" w:rsidRDefault="006A3D6B" w:rsidP="00E50F05">
      <w:pPr>
        <w:numPr>
          <w:ilvl w:val="0"/>
          <w:numId w:val="7"/>
        </w:numPr>
        <w:tabs>
          <w:tab w:val="left" w:pos="0"/>
          <w:tab w:val="left" w:pos="284"/>
        </w:tabs>
        <w:spacing w:line="271" w:lineRule="auto"/>
        <w:jc w:val="both"/>
        <w:rPr>
          <w:rFonts w:ascii="Arial" w:hAnsi="Arial" w:cs="Arial"/>
        </w:rPr>
      </w:pPr>
      <w:r w:rsidRPr="00392240">
        <w:rPr>
          <w:rFonts w:ascii="Arial" w:hAnsi="Arial" w:cs="Arial"/>
        </w:rPr>
        <w:t>Po upływie terminu składania ofert, dodanie oferty (załączników) nie będzie możliwe.</w:t>
      </w:r>
    </w:p>
    <w:p w:rsidR="0032741F" w:rsidRPr="00392240" w:rsidRDefault="0032741F" w:rsidP="00FC43B5">
      <w:pPr>
        <w:tabs>
          <w:tab w:val="left" w:pos="540"/>
        </w:tabs>
        <w:spacing w:line="271" w:lineRule="auto"/>
        <w:jc w:val="both"/>
        <w:rPr>
          <w:rFonts w:ascii="Arial" w:hAnsi="Arial" w:cs="Arial"/>
          <w:sz w:val="16"/>
          <w:szCs w:val="16"/>
        </w:rPr>
      </w:pPr>
    </w:p>
    <w:tbl>
      <w:tblPr>
        <w:tblW w:w="0" w:type="auto"/>
        <w:jc w:val="center"/>
        <w:tblLayout w:type="fixed"/>
        <w:tblCellMar>
          <w:left w:w="70" w:type="dxa"/>
          <w:right w:w="70" w:type="dxa"/>
        </w:tblCellMar>
        <w:tblLook w:val="0000" w:firstRow="0" w:lastRow="0" w:firstColumn="0" w:lastColumn="0" w:noHBand="0" w:noVBand="0"/>
      </w:tblPr>
      <w:tblGrid>
        <w:gridCol w:w="8364"/>
      </w:tblGrid>
      <w:tr w:rsidR="000957CC" w:rsidRPr="00392240">
        <w:trPr>
          <w:trHeight w:val="972"/>
          <w:jc w:val="center"/>
        </w:trPr>
        <w:tc>
          <w:tcPr>
            <w:tcW w:w="8364" w:type="dxa"/>
            <w:tcBorders>
              <w:top w:val="single" w:sz="1" w:space="0" w:color="000000"/>
              <w:left w:val="single" w:sz="1" w:space="0" w:color="000000"/>
              <w:bottom w:val="single" w:sz="1" w:space="0" w:color="000000"/>
              <w:right w:val="single" w:sz="1" w:space="0" w:color="000000"/>
            </w:tcBorders>
            <w:shd w:val="clear" w:color="auto" w:fill="E5E5E5"/>
            <w:vAlign w:val="center"/>
          </w:tcPr>
          <w:p w:rsidR="00B328B6" w:rsidRPr="00392240" w:rsidRDefault="000957CC" w:rsidP="00B328B6">
            <w:pPr>
              <w:pStyle w:val="Nagwek2"/>
              <w:snapToGrid w:val="0"/>
              <w:spacing w:line="271" w:lineRule="auto"/>
              <w:jc w:val="center"/>
              <w:rPr>
                <w:rFonts w:cs="Arial"/>
                <w:sz w:val="20"/>
                <w:u w:val="none"/>
                <w:lang w:val="pl-PL"/>
              </w:rPr>
            </w:pPr>
            <w:r w:rsidRPr="00392240">
              <w:rPr>
                <w:rFonts w:cs="Arial"/>
                <w:sz w:val="20"/>
                <w:u w:val="none"/>
                <w:lang w:val="pl-PL"/>
              </w:rPr>
              <w:t>Rozdział V</w:t>
            </w:r>
            <w:r w:rsidR="00A37CF5" w:rsidRPr="00392240">
              <w:rPr>
                <w:rFonts w:cs="Arial"/>
                <w:sz w:val="20"/>
                <w:u w:val="none"/>
                <w:lang w:val="pl-PL"/>
              </w:rPr>
              <w:t>I</w:t>
            </w:r>
            <w:r w:rsidRPr="00392240">
              <w:rPr>
                <w:rFonts w:cs="Arial"/>
                <w:sz w:val="20"/>
                <w:u w:val="none"/>
                <w:lang w:val="pl-PL"/>
              </w:rPr>
              <w:t xml:space="preserve">II </w:t>
            </w:r>
            <w:r w:rsidRPr="00392240">
              <w:rPr>
                <w:rFonts w:cs="Arial"/>
                <w:sz w:val="20"/>
                <w:u w:val="none"/>
                <w:lang w:val="pl-PL"/>
              </w:rPr>
              <w:br/>
            </w:r>
            <w:r w:rsidR="0071615A" w:rsidRPr="00392240">
              <w:rPr>
                <w:rFonts w:cs="Arial"/>
                <w:sz w:val="20"/>
                <w:u w:val="none"/>
                <w:lang w:val="pl-PL"/>
              </w:rPr>
              <w:t xml:space="preserve">OPIS KRYTERIÓW </w:t>
            </w:r>
            <w:r w:rsidR="00B328B6" w:rsidRPr="00392240">
              <w:rPr>
                <w:rFonts w:cs="Arial"/>
                <w:sz w:val="20"/>
                <w:u w:val="none"/>
                <w:lang w:val="pl-PL"/>
              </w:rPr>
              <w:t xml:space="preserve">OCENY OFERT, WRAZ Z PODANIEM WAG TYCH KRYTERIÓW </w:t>
            </w:r>
          </w:p>
          <w:p w:rsidR="000957CC" w:rsidRPr="00392240" w:rsidRDefault="00B328B6" w:rsidP="00D223DD">
            <w:pPr>
              <w:pStyle w:val="Nagwek2"/>
              <w:snapToGrid w:val="0"/>
              <w:spacing w:line="271" w:lineRule="auto"/>
              <w:jc w:val="center"/>
              <w:rPr>
                <w:rFonts w:cs="Arial"/>
                <w:sz w:val="20"/>
                <w:u w:val="none"/>
                <w:lang w:val="pl-PL"/>
              </w:rPr>
            </w:pPr>
            <w:r w:rsidRPr="00392240">
              <w:rPr>
                <w:rFonts w:cs="Arial"/>
                <w:sz w:val="20"/>
                <w:u w:val="none"/>
                <w:lang w:val="pl-PL"/>
              </w:rPr>
              <w:t>I SPOSOBU O</w:t>
            </w:r>
            <w:r w:rsidR="00D223DD">
              <w:rPr>
                <w:rFonts w:cs="Arial"/>
                <w:sz w:val="20"/>
                <w:u w:val="none"/>
                <w:lang w:val="pl-PL"/>
              </w:rPr>
              <w:t>C</w:t>
            </w:r>
            <w:r w:rsidRPr="00392240">
              <w:rPr>
                <w:rFonts w:cs="Arial"/>
                <w:sz w:val="20"/>
                <w:u w:val="none"/>
                <w:lang w:val="pl-PL"/>
              </w:rPr>
              <w:t>ENY OFERT</w:t>
            </w:r>
          </w:p>
        </w:tc>
      </w:tr>
    </w:tbl>
    <w:p w:rsidR="000957CC" w:rsidRPr="00392240" w:rsidRDefault="000957CC" w:rsidP="00FC43B5">
      <w:pPr>
        <w:tabs>
          <w:tab w:val="left" w:pos="540"/>
        </w:tabs>
        <w:spacing w:line="271" w:lineRule="auto"/>
        <w:jc w:val="both"/>
        <w:rPr>
          <w:rFonts w:ascii="Arial" w:hAnsi="Arial" w:cs="Arial"/>
          <w:sz w:val="8"/>
          <w:szCs w:val="8"/>
        </w:rPr>
      </w:pPr>
    </w:p>
    <w:p w:rsidR="00B328B6" w:rsidRPr="00392240" w:rsidRDefault="00B328B6" w:rsidP="00FC43B5">
      <w:pPr>
        <w:tabs>
          <w:tab w:val="left" w:pos="540"/>
        </w:tabs>
        <w:spacing w:line="271" w:lineRule="auto"/>
        <w:jc w:val="both"/>
        <w:rPr>
          <w:rFonts w:ascii="Arial" w:hAnsi="Arial" w:cs="Arial"/>
          <w:sz w:val="8"/>
          <w:szCs w:val="8"/>
        </w:rPr>
      </w:pPr>
    </w:p>
    <w:p w:rsidR="000957CC" w:rsidRDefault="000957CC" w:rsidP="00FC43B5">
      <w:pPr>
        <w:pStyle w:val="Nagwek3"/>
        <w:spacing w:line="271" w:lineRule="auto"/>
        <w:jc w:val="both"/>
        <w:rPr>
          <w:rFonts w:cs="Arial"/>
          <w:sz w:val="20"/>
          <w:lang w:val="pl-PL"/>
        </w:rPr>
      </w:pPr>
      <w:r w:rsidRPr="00392240">
        <w:rPr>
          <w:rFonts w:cs="Arial"/>
          <w:sz w:val="20"/>
        </w:rPr>
        <w:t xml:space="preserve">I. </w:t>
      </w:r>
      <w:r w:rsidR="004F7C3D" w:rsidRPr="00392240">
        <w:rPr>
          <w:rFonts w:cs="Arial"/>
          <w:sz w:val="20"/>
          <w:lang w:val="pl-PL"/>
        </w:rPr>
        <w:t xml:space="preserve">OPIS KRYTERIÓW, KTÓRYMI BĘDZIE KIEROWAŁ SIĘ ZAMAWIAJĄCY PRZY WYBORZE OFERTY, WRAZ </w:t>
      </w:r>
      <w:r w:rsidR="004F7C3D" w:rsidRPr="00631714">
        <w:rPr>
          <w:rFonts w:cs="Arial"/>
          <w:sz w:val="20"/>
          <w:lang w:val="pl-PL"/>
        </w:rPr>
        <w:t>Z PODANIEM WAG TYCH KRYTERIÓW I SPOSOBU OCENY OFERT</w:t>
      </w:r>
    </w:p>
    <w:p w:rsidR="00AB4AF5" w:rsidRPr="00631714" w:rsidRDefault="00AB4AF5" w:rsidP="00FC43B5">
      <w:pPr>
        <w:spacing w:line="271" w:lineRule="auto"/>
        <w:jc w:val="both"/>
        <w:rPr>
          <w:rFonts w:ascii="Arial" w:hAnsi="Arial" w:cs="Arial"/>
          <w:sz w:val="10"/>
        </w:rPr>
      </w:pPr>
    </w:p>
    <w:p w:rsidR="00C27E2F" w:rsidRPr="008E3D86" w:rsidRDefault="004F7C3D" w:rsidP="00E50F05">
      <w:pPr>
        <w:numPr>
          <w:ilvl w:val="1"/>
          <w:numId w:val="7"/>
        </w:numPr>
        <w:tabs>
          <w:tab w:val="left" w:pos="284"/>
        </w:tabs>
        <w:suppressAutoHyphens w:val="0"/>
        <w:autoSpaceDE/>
        <w:spacing w:line="271" w:lineRule="auto"/>
        <w:jc w:val="both"/>
        <w:rPr>
          <w:rFonts w:ascii="Arial" w:hAnsi="Arial" w:cs="Arial"/>
          <w:bCs/>
          <w:spacing w:val="4"/>
          <w:lang w:val="x-none"/>
        </w:rPr>
      </w:pPr>
      <w:r w:rsidRPr="00631714">
        <w:rPr>
          <w:rFonts w:ascii="Arial" w:hAnsi="Arial" w:cs="Arial"/>
          <w:bCs/>
          <w:spacing w:val="4"/>
          <w:lang w:val="x-none"/>
        </w:rPr>
        <w:t xml:space="preserve">Przy </w:t>
      </w:r>
      <w:r w:rsidRPr="008E3D86">
        <w:rPr>
          <w:rFonts w:ascii="Arial" w:hAnsi="Arial" w:cs="Arial"/>
          <w:bCs/>
          <w:spacing w:val="4"/>
          <w:lang w:val="x-none"/>
        </w:rPr>
        <w:t>dokonywaniu wyboru najkorzystniejszej oferty Zamawiający stosować będzie następujące kryteria:</w:t>
      </w:r>
    </w:p>
    <w:p w:rsidR="002008F5" w:rsidRPr="008E3D86" w:rsidRDefault="002008F5" w:rsidP="00B328B6">
      <w:pPr>
        <w:suppressAutoHyphens w:val="0"/>
        <w:autoSpaceDE/>
        <w:spacing w:line="271" w:lineRule="auto"/>
        <w:rPr>
          <w:rFonts w:ascii="Arial" w:hAnsi="Arial" w:cs="Arial"/>
          <w:bCs/>
          <w:spacing w:val="4"/>
          <w:sz w:val="10"/>
          <w:szCs w:val="10"/>
          <w:lang w:val="x-none"/>
        </w:rPr>
      </w:pPr>
    </w:p>
    <w:p w:rsidR="00631714" w:rsidRPr="0095343C" w:rsidRDefault="0082278E" w:rsidP="00631714">
      <w:pPr>
        <w:suppressAutoHyphens w:val="0"/>
        <w:autoSpaceDE/>
        <w:rPr>
          <w:rFonts w:ascii="Arial" w:hAnsi="Arial" w:cs="Arial"/>
          <w:bCs/>
          <w:color w:val="000000" w:themeColor="text1"/>
          <w:spacing w:val="4"/>
          <w:lang w:val="x-none"/>
        </w:rPr>
      </w:pPr>
      <w:r w:rsidRPr="008E3D86">
        <w:rPr>
          <w:rFonts w:ascii="Arial" w:hAnsi="Arial" w:cs="Arial"/>
          <w:bCs/>
          <w:spacing w:val="4"/>
          <w:lang w:val="x-none"/>
        </w:rPr>
        <w:t>1</w:t>
      </w:r>
      <w:r w:rsidR="00B328B6" w:rsidRPr="0095343C">
        <w:rPr>
          <w:rFonts w:ascii="Arial" w:hAnsi="Arial" w:cs="Arial"/>
          <w:bCs/>
          <w:color w:val="000000" w:themeColor="text1"/>
          <w:spacing w:val="4"/>
        </w:rPr>
        <w:t>)</w:t>
      </w:r>
      <w:r w:rsidRPr="0095343C">
        <w:rPr>
          <w:rFonts w:ascii="Arial" w:hAnsi="Arial" w:cs="Arial"/>
          <w:bCs/>
          <w:color w:val="000000" w:themeColor="text1"/>
          <w:spacing w:val="4"/>
          <w:lang w:val="x-none"/>
        </w:rPr>
        <w:t xml:space="preserve"> </w:t>
      </w:r>
      <w:r w:rsidR="00631714" w:rsidRPr="0095343C">
        <w:rPr>
          <w:rFonts w:ascii="Arial" w:hAnsi="Arial" w:cs="Arial"/>
          <w:bCs/>
          <w:color w:val="000000" w:themeColor="text1"/>
          <w:spacing w:val="4"/>
          <w:lang w:val="x-none"/>
        </w:rPr>
        <w:t xml:space="preserve">Kryterium </w:t>
      </w:r>
      <w:r w:rsidR="00631714" w:rsidRPr="0095343C">
        <w:rPr>
          <w:rFonts w:ascii="Arial" w:hAnsi="Arial" w:cs="Arial"/>
          <w:bCs/>
          <w:color w:val="000000" w:themeColor="text1"/>
          <w:spacing w:val="4"/>
          <w:u w:val="single"/>
          <w:lang w:val="x-none"/>
        </w:rPr>
        <w:t>cena</w:t>
      </w:r>
      <w:r w:rsidR="00631714" w:rsidRPr="0095343C">
        <w:rPr>
          <w:rFonts w:ascii="Arial" w:hAnsi="Arial" w:cs="Arial"/>
          <w:bCs/>
          <w:color w:val="000000" w:themeColor="text1"/>
          <w:spacing w:val="4"/>
          <w:lang w:val="x-none"/>
        </w:rPr>
        <w:t xml:space="preserve"> o wadze </w:t>
      </w:r>
      <w:r w:rsidR="00631714" w:rsidRPr="0095343C">
        <w:rPr>
          <w:rFonts w:ascii="Arial" w:hAnsi="Arial" w:cs="Arial"/>
          <w:bCs/>
          <w:color w:val="000000" w:themeColor="text1"/>
          <w:spacing w:val="4"/>
        </w:rPr>
        <w:t>60</w:t>
      </w:r>
      <w:r w:rsidR="00631714" w:rsidRPr="0095343C">
        <w:rPr>
          <w:rFonts w:ascii="Arial" w:hAnsi="Arial" w:cs="Arial"/>
          <w:bCs/>
          <w:color w:val="000000" w:themeColor="text1"/>
          <w:spacing w:val="4"/>
          <w:lang w:val="x-none"/>
        </w:rPr>
        <w:t xml:space="preserve"> %</w:t>
      </w:r>
    </w:p>
    <w:p w:rsidR="00631714" w:rsidRPr="0095343C" w:rsidRDefault="00631714" w:rsidP="00631714">
      <w:pPr>
        <w:suppressAutoHyphens w:val="0"/>
        <w:autoSpaceDE/>
        <w:ind w:left="720"/>
        <w:rPr>
          <w:rFonts w:ascii="Arial" w:hAnsi="Arial" w:cs="Arial"/>
          <w:bCs/>
          <w:color w:val="000000" w:themeColor="text1"/>
          <w:spacing w:val="4"/>
          <w:lang w:val="x-none"/>
        </w:rPr>
      </w:pPr>
      <w:r w:rsidRPr="0095343C">
        <w:rPr>
          <w:rFonts w:ascii="Arial" w:hAnsi="Arial" w:cs="Arial"/>
          <w:bCs/>
          <w:color w:val="000000" w:themeColor="text1"/>
          <w:spacing w:val="4"/>
          <w:lang w:val="x-none"/>
        </w:rPr>
        <w:t>W kryterium cena zostanie zastosowany wzór:</w:t>
      </w:r>
    </w:p>
    <w:p w:rsidR="00631714" w:rsidRPr="0095343C" w:rsidRDefault="00631714" w:rsidP="00631714">
      <w:pPr>
        <w:tabs>
          <w:tab w:val="left" w:pos="1740"/>
        </w:tabs>
        <w:suppressAutoHyphens w:val="0"/>
        <w:autoSpaceDE/>
        <w:ind w:left="709"/>
        <w:rPr>
          <w:rFonts w:ascii="Arial" w:hAnsi="Arial" w:cs="Arial"/>
          <w:bCs/>
          <w:i/>
          <w:iCs/>
          <w:color w:val="000000" w:themeColor="text1"/>
          <w:spacing w:val="4"/>
          <w:sz w:val="6"/>
          <w:szCs w:val="6"/>
          <w:lang w:val="x-none"/>
        </w:rPr>
      </w:pPr>
      <w:r w:rsidRPr="0095343C">
        <w:rPr>
          <w:rFonts w:ascii="Arial" w:hAnsi="Arial" w:cs="Arial"/>
          <w:bCs/>
          <w:i/>
          <w:iCs/>
          <w:color w:val="000000" w:themeColor="text1"/>
          <w:spacing w:val="4"/>
          <w:sz w:val="6"/>
          <w:szCs w:val="6"/>
          <w:lang w:val="x-none"/>
        </w:rPr>
        <w:tab/>
      </w:r>
    </w:p>
    <w:p w:rsidR="00631714" w:rsidRPr="0095343C" w:rsidRDefault="00631714" w:rsidP="00631714">
      <w:pPr>
        <w:suppressAutoHyphens w:val="0"/>
        <w:autoSpaceDE/>
        <w:jc w:val="both"/>
        <w:rPr>
          <w:rFonts w:ascii="Arial" w:hAnsi="Arial" w:cs="Arial"/>
          <w:bCs/>
          <w:i/>
          <w:iCs/>
          <w:color w:val="000000" w:themeColor="text1"/>
          <w:spacing w:val="4"/>
        </w:rPr>
      </w:pPr>
      <w:r w:rsidRPr="0095343C">
        <w:rPr>
          <w:rFonts w:ascii="Arial" w:hAnsi="Arial" w:cs="Arial"/>
          <w:bCs/>
          <w:i/>
          <w:iCs/>
          <w:color w:val="000000" w:themeColor="text1"/>
          <w:spacing w:val="4"/>
          <w:lang w:val="x-none"/>
        </w:rPr>
        <w:t xml:space="preserve">Ocena punktowa = (najniższa cena spośród cen ofert nieodrzuconych / cena oferty ocenianej) x 100 pkt  x </w:t>
      </w:r>
      <w:r w:rsidRPr="0095343C">
        <w:rPr>
          <w:rFonts w:ascii="Arial" w:hAnsi="Arial" w:cs="Arial"/>
          <w:bCs/>
          <w:i/>
          <w:iCs/>
          <w:color w:val="000000" w:themeColor="text1"/>
          <w:spacing w:val="4"/>
        </w:rPr>
        <w:t>6</w:t>
      </w:r>
      <w:r w:rsidRPr="0095343C">
        <w:rPr>
          <w:rFonts w:ascii="Arial" w:hAnsi="Arial" w:cs="Arial"/>
          <w:bCs/>
          <w:i/>
          <w:iCs/>
          <w:color w:val="000000" w:themeColor="text1"/>
          <w:spacing w:val="4"/>
          <w:lang w:val="x-none"/>
        </w:rPr>
        <w:t>0 %</w:t>
      </w:r>
    </w:p>
    <w:p w:rsidR="002008F5" w:rsidRPr="0095343C" w:rsidRDefault="002008F5" w:rsidP="00631714">
      <w:pPr>
        <w:suppressAutoHyphens w:val="0"/>
        <w:autoSpaceDE/>
        <w:ind w:left="709"/>
        <w:rPr>
          <w:rFonts w:ascii="Arial" w:hAnsi="Arial" w:cs="Arial"/>
          <w:bCs/>
          <w:i/>
          <w:iCs/>
          <w:color w:val="000000" w:themeColor="text1"/>
          <w:spacing w:val="4"/>
          <w:sz w:val="12"/>
          <w:szCs w:val="12"/>
          <w:lang w:val="x-none"/>
        </w:rPr>
      </w:pPr>
    </w:p>
    <w:p w:rsidR="00631714" w:rsidRPr="0095343C" w:rsidRDefault="00631714" w:rsidP="00631714">
      <w:pPr>
        <w:suppressAutoHyphens w:val="0"/>
        <w:autoSpaceDE/>
        <w:rPr>
          <w:rFonts w:ascii="Arial" w:hAnsi="Arial" w:cs="Arial"/>
          <w:bCs/>
          <w:color w:val="000000" w:themeColor="text1"/>
          <w:spacing w:val="4"/>
          <w:lang w:val="x-none"/>
        </w:rPr>
      </w:pPr>
      <w:r w:rsidRPr="0095343C">
        <w:rPr>
          <w:rFonts w:ascii="Arial" w:hAnsi="Arial" w:cs="Arial"/>
          <w:bCs/>
          <w:color w:val="000000" w:themeColor="text1"/>
          <w:spacing w:val="4"/>
          <w:lang w:val="x-none"/>
        </w:rPr>
        <w:t xml:space="preserve">2) Kryterium </w:t>
      </w:r>
      <w:r w:rsidR="00C74368" w:rsidRPr="0095343C">
        <w:rPr>
          <w:rFonts w:ascii="Arial" w:hAnsi="Arial" w:cs="Arial"/>
          <w:bCs/>
          <w:color w:val="000000" w:themeColor="text1"/>
          <w:spacing w:val="4"/>
          <w:u w:val="single"/>
        </w:rPr>
        <w:t>parametry techniczne</w:t>
      </w:r>
      <w:r w:rsidR="00637312" w:rsidRPr="0095343C">
        <w:rPr>
          <w:rFonts w:ascii="Arial" w:hAnsi="Arial" w:cs="Arial"/>
          <w:bCs/>
          <w:color w:val="000000" w:themeColor="text1"/>
          <w:spacing w:val="4"/>
          <w:u w:val="single"/>
        </w:rPr>
        <w:t xml:space="preserve"> </w:t>
      </w:r>
      <w:r w:rsidRPr="0095343C">
        <w:rPr>
          <w:rFonts w:ascii="Arial" w:hAnsi="Arial" w:cs="Arial"/>
          <w:bCs/>
          <w:color w:val="000000" w:themeColor="text1"/>
          <w:spacing w:val="4"/>
          <w:lang w:val="x-none"/>
        </w:rPr>
        <w:t xml:space="preserve">o wadze </w:t>
      </w:r>
      <w:r w:rsidR="005F3116" w:rsidRPr="0095343C">
        <w:rPr>
          <w:rFonts w:ascii="Arial" w:hAnsi="Arial" w:cs="Arial"/>
          <w:bCs/>
          <w:color w:val="000000" w:themeColor="text1"/>
          <w:spacing w:val="4"/>
        </w:rPr>
        <w:t>40</w:t>
      </w:r>
      <w:r w:rsidRPr="0095343C">
        <w:rPr>
          <w:rFonts w:ascii="Arial" w:hAnsi="Arial" w:cs="Arial"/>
          <w:bCs/>
          <w:color w:val="000000" w:themeColor="text1"/>
          <w:spacing w:val="4"/>
          <w:lang w:val="x-none"/>
        </w:rPr>
        <w:t xml:space="preserve"> %</w:t>
      </w:r>
    </w:p>
    <w:p w:rsidR="00631714" w:rsidRPr="0095343C" w:rsidRDefault="00631714" w:rsidP="00631714">
      <w:pPr>
        <w:suppressAutoHyphens w:val="0"/>
        <w:autoSpaceDE/>
        <w:ind w:left="720"/>
        <w:rPr>
          <w:rFonts w:ascii="Arial" w:hAnsi="Arial" w:cs="Arial"/>
          <w:bCs/>
          <w:color w:val="000000" w:themeColor="text1"/>
          <w:spacing w:val="4"/>
          <w:lang w:val="x-none"/>
        </w:rPr>
      </w:pPr>
      <w:r w:rsidRPr="0095343C">
        <w:rPr>
          <w:rFonts w:ascii="Arial" w:hAnsi="Arial" w:cs="Arial"/>
          <w:bCs/>
          <w:color w:val="000000" w:themeColor="text1"/>
          <w:spacing w:val="4"/>
          <w:lang w:val="x-none"/>
        </w:rPr>
        <w:t>W celu porównania ofert zostanie zastosowany wzór:</w:t>
      </w:r>
    </w:p>
    <w:p w:rsidR="00631714" w:rsidRPr="0095343C" w:rsidRDefault="00631714" w:rsidP="00631714">
      <w:pPr>
        <w:suppressAutoHyphens w:val="0"/>
        <w:autoSpaceDE/>
        <w:ind w:left="720"/>
        <w:rPr>
          <w:rFonts w:ascii="Arial" w:hAnsi="Arial" w:cs="Arial"/>
          <w:bCs/>
          <w:color w:val="000000" w:themeColor="text1"/>
          <w:spacing w:val="4"/>
          <w:sz w:val="6"/>
          <w:szCs w:val="6"/>
        </w:rPr>
      </w:pPr>
    </w:p>
    <w:p w:rsidR="00E1607A" w:rsidRPr="0095343C" w:rsidRDefault="00E1607A" w:rsidP="00E1607A">
      <w:pPr>
        <w:suppressAutoHyphens w:val="0"/>
        <w:autoSpaceDE/>
        <w:spacing w:line="271" w:lineRule="auto"/>
        <w:rPr>
          <w:rFonts w:ascii="Arial" w:hAnsi="Arial" w:cs="Arial"/>
          <w:bCs/>
          <w:i/>
          <w:color w:val="000000" w:themeColor="text1"/>
          <w:spacing w:val="4"/>
          <w:sz w:val="8"/>
          <w:szCs w:val="8"/>
        </w:rPr>
      </w:pPr>
    </w:p>
    <w:p w:rsidR="00740765" w:rsidRPr="0095343C" w:rsidRDefault="00E1607A" w:rsidP="00631714">
      <w:pPr>
        <w:suppressAutoHyphens w:val="0"/>
        <w:autoSpaceDE/>
        <w:spacing w:line="271" w:lineRule="auto"/>
        <w:rPr>
          <w:rFonts w:ascii="Arial" w:hAnsi="Arial" w:cs="Arial"/>
          <w:i/>
          <w:color w:val="000000" w:themeColor="text1"/>
          <w:spacing w:val="4"/>
        </w:rPr>
      </w:pPr>
      <w:r w:rsidRPr="0095343C">
        <w:rPr>
          <w:rFonts w:ascii="Arial" w:hAnsi="Arial" w:cs="Arial"/>
          <w:i/>
          <w:color w:val="000000" w:themeColor="text1"/>
          <w:spacing w:val="4"/>
        </w:rPr>
        <w:t>Ocena punktowa: wartość punktowa oferowan</w:t>
      </w:r>
      <w:r w:rsidR="000C2AB9" w:rsidRPr="0095343C">
        <w:rPr>
          <w:rFonts w:ascii="Arial" w:hAnsi="Arial" w:cs="Arial"/>
          <w:i/>
          <w:color w:val="000000" w:themeColor="text1"/>
          <w:spacing w:val="4"/>
        </w:rPr>
        <w:t>ych</w:t>
      </w:r>
      <w:r w:rsidRPr="0095343C">
        <w:rPr>
          <w:rFonts w:ascii="Arial" w:hAnsi="Arial" w:cs="Arial"/>
          <w:i/>
          <w:color w:val="000000" w:themeColor="text1"/>
          <w:spacing w:val="4"/>
        </w:rPr>
        <w:t xml:space="preserve"> </w:t>
      </w:r>
      <w:r w:rsidR="000C2AB9" w:rsidRPr="0095343C">
        <w:rPr>
          <w:rFonts w:ascii="Arial" w:hAnsi="Arial" w:cs="Arial"/>
          <w:i/>
          <w:color w:val="000000" w:themeColor="text1"/>
          <w:spacing w:val="4"/>
        </w:rPr>
        <w:t>parametrów technicznych</w:t>
      </w:r>
      <w:r w:rsidRPr="0095343C">
        <w:rPr>
          <w:rFonts w:ascii="Arial" w:hAnsi="Arial" w:cs="Arial"/>
          <w:i/>
          <w:color w:val="000000" w:themeColor="text1"/>
          <w:spacing w:val="4"/>
        </w:rPr>
        <w:t xml:space="preserve">  x </w:t>
      </w:r>
      <w:r w:rsidR="00AF7ED5" w:rsidRPr="0095343C">
        <w:rPr>
          <w:rFonts w:ascii="Arial" w:hAnsi="Arial" w:cs="Arial"/>
          <w:i/>
          <w:color w:val="000000" w:themeColor="text1"/>
          <w:spacing w:val="4"/>
        </w:rPr>
        <w:t>10</w:t>
      </w:r>
      <w:r w:rsidR="005F3116" w:rsidRPr="0095343C">
        <w:rPr>
          <w:rFonts w:ascii="Arial" w:hAnsi="Arial" w:cs="Arial"/>
          <w:i/>
          <w:color w:val="000000" w:themeColor="text1"/>
          <w:spacing w:val="4"/>
        </w:rPr>
        <w:t>0</w:t>
      </w:r>
      <w:r w:rsidRPr="0095343C">
        <w:rPr>
          <w:rFonts w:ascii="Arial" w:hAnsi="Arial" w:cs="Arial"/>
          <w:i/>
          <w:color w:val="000000" w:themeColor="text1"/>
          <w:spacing w:val="4"/>
        </w:rPr>
        <w:t xml:space="preserve"> %</w:t>
      </w:r>
      <w:r w:rsidR="00631714" w:rsidRPr="0095343C">
        <w:rPr>
          <w:rFonts w:ascii="Arial" w:hAnsi="Arial" w:cs="Arial"/>
          <w:i/>
          <w:color w:val="000000" w:themeColor="text1"/>
          <w:spacing w:val="4"/>
        </w:rPr>
        <w:t>.</w:t>
      </w:r>
    </w:p>
    <w:p w:rsidR="006744B7" w:rsidRPr="0095343C" w:rsidRDefault="00AF7ED5" w:rsidP="00631714">
      <w:pPr>
        <w:suppressAutoHyphens w:val="0"/>
        <w:autoSpaceDE/>
        <w:spacing w:line="271" w:lineRule="auto"/>
        <w:rPr>
          <w:rFonts w:ascii="Arial" w:hAnsi="Arial" w:cs="Arial"/>
          <w:i/>
          <w:color w:val="000000" w:themeColor="text1"/>
          <w:spacing w:val="4"/>
        </w:rPr>
      </w:pPr>
      <w:r w:rsidRPr="0095343C">
        <w:rPr>
          <w:rFonts w:ascii="Arial" w:hAnsi="Arial" w:cs="Arial"/>
          <w:i/>
          <w:color w:val="000000" w:themeColor="text1"/>
          <w:spacing w:val="4"/>
        </w:rPr>
        <w:t xml:space="preserve">Maksymalna liczba punktów do zdobycia w kryterium parametry techniczne wynosi 40 punktów x 100 % = 40 % </w:t>
      </w:r>
    </w:p>
    <w:p w:rsidR="00B328B6" w:rsidRPr="00A95CD6" w:rsidRDefault="00B328B6" w:rsidP="00B328B6">
      <w:pPr>
        <w:tabs>
          <w:tab w:val="left" w:pos="284"/>
          <w:tab w:val="left" w:pos="644"/>
        </w:tabs>
        <w:spacing w:line="271" w:lineRule="auto"/>
        <w:jc w:val="both"/>
        <w:rPr>
          <w:rFonts w:ascii="Arial" w:hAnsi="Arial" w:cs="Arial"/>
          <w:sz w:val="8"/>
          <w:szCs w:val="8"/>
        </w:rPr>
      </w:pPr>
    </w:p>
    <w:p w:rsidR="004F7C3D" w:rsidRPr="008E3D86" w:rsidRDefault="00B328B6" w:rsidP="00B328B6">
      <w:pPr>
        <w:tabs>
          <w:tab w:val="left" w:pos="284"/>
          <w:tab w:val="left" w:pos="644"/>
        </w:tabs>
        <w:spacing w:line="271" w:lineRule="auto"/>
        <w:jc w:val="both"/>
        <w:rPr>
          <w:rFonts w:ascii="Arial" w:hAnsi="Arial" w:cs="Arial"/>
          <w:szCs w:val="24"/>
        </w:rPr>
      </w:pPr>
      <w:r w:rsidRPr="00A95CD6">
        <w:rPr>
          <w:rFonts w:ascii="Arial" w:hAnsi="Arial" w:cs="Arial"/>
          <w:b/>
          <w:szCs w:val="24"/>
        </w:rPr>
        <w:t>2.</w:t>
      </w:r>
      <w:r w:rsidRPr="00A95CD6">
        <w:rPr>
          <w:rFonts w:ascii="Arial" w:hAnsi="Arial" w:cs="Arial"/>
          <w:szCs w:val="24"/>
        </w:rPr>
        <w:t xml:space="preserve"> </w:t>
      </w:r>
      <w:r w:rsidR="00740765" w:rsidRPr="00A95CD6">
        <w:rPr>
          <w:rFonts w:ascii="Arial" w:hAnsi="Arial" w:cs="Arial"/>
          <w:szCs w:val="24"/>
        </w:rPr>
        <w:t>Przyjmuje się, że 1% = 1 pkt i tak zostanie przeliczona liczba punktów.</w:t>
      </w:r>
      <w:r w:rsidRPr="00A95CD6">
        <w:rPr>
          <w:rFonts w:ascii="Arial" w:hAnsi="Arial" w:cs="Arial"/>
          <w:szCs w:val="24"/>
        </w:rPr>
        <w:t xml:space="preserve"> </w:t>
      </w:r>
    </w:p>
    <w:p w:rsidR="00B57393" w:rsidRPr="008E3D86" w:rsidRDefault="00B57393" w:rsidP="00B328B6">
      <w:pPr>
        <w:tabs>
          <w:tab w:val="left" w:pos="284"/>
          <w:tab w:val="left" w:pos="644"/>
        </w:tabs>
        <w:spacing w:line="271" w:lineRule="auto"/>
        <w:jc w:val="both"/>
        <w:rPr>
          <w:rFonts w:ascii="Arial" w:hAnsi="Arial" w:cs="Arial"/>
          <w:sz w:val="8"/>
          <w:szCs w:val="8"/>
        </w:rPr>
      </w:pPr>
    </w:p>
    <w:p w:rsidR="00BC4BAB" w:rsidRPr="00392240" w:rsidRDefault="00B328B6" w:rsidP="00B328B6">
      <w:pPr>
        <w:tabs>
          <w:tab w:val="left" w:pos="284"/>
          <w:tab w:val="left" w:pos="644"/>
        </w:tabs>
        <w:spacing w:line="271" w:lineRule="auto"/>
        <w:jc w:val="both"/>
        <w:rPr>
          <w:rFonts w:ascii="Arial" w:hAnsi="Arial" w:cs="Arial"/>
        </w:rPr>
      </w:pPr>
      <w:r w:rsidRPr="008E3D86">
        <w:rPr>
          <w:rFonts w:ascii="Arial" w:hAnsi="Arial" w:cs="Arial"/>
          <w:b/>
        </w:rPr>
        <w:t>3</w:t>
      </w:r>
      <w:r w:rsidR="004F7C3D" w:rsidRPr="008E3D86">
        <w:rPr>
          <w:rFonts w:ascii="Arial" w:hAnsi="Arial" w:cs="Arial"/>
          <w:b/>
        </w:rPr>
        <w:t>.</w:t>
      </w:r>
      <w:r w:rsidR="004F7C3D" w:rsidRPr="008E3D86">
        <w:rPr>
          <w:rFonts w:ascii="Arial" w:hAnsi="Arial" w:cs="Arial"/>
        </w:rPr>
        <w:t xml:space="preserve"> Punktacja przyznawana ofertom w poszczególnych kryteriach będzie liczona z dokładnością do dwóch miejsc po przecinku</w:t>
      </w:r>
      <w:r w:rsidR="001635D4" w:rsidRPr="008E3D86">
        <w:rPr>
          <w:rFonts w:ascii="Arial" w:hAnsi="Arial" w:cs="Arial"/>
        </w:rPr>
        <w:t>, zgodnie z zasadami arytmetyki</w:t>
      </w:r>
      <w:r w:rsidR="004F7C3D" w:rsidRPr="008E3D86">
        <w:rPr>
          <w:rFonts w:ascii="Arial" w:hAnsi="Arial" w:cs="Arial"/>
        </w:rPr>
        <w:t>. Najwyższa liczba punktów wyznaczy</w:t>
      </w:r>
      <w:r w:rsidR="004F7C3D" w:rsidRPr="00392240">
        <w:rPr>
          <w:rFonts w:ascii="Arial" w:hAnsi="Arial" w:cs="Arial"/>
        </w:rPr>
        <w:t xml:space="preserve"> najkorzystniejszą ofertę</w:t>
      </w:r>
      <w:r w:rsidR="00BC4BAB" w:rsidRPr="00392240">
        <w:rPr>
          <w:rFonts w:ascii="Arial" w:hAnsi="Arial" w:cs="Arial"/>
        </w:rPr>
        <w:t>.</w:t>
      </w:r>
      <w:r w:rsidR="0057391B" w:rsidRPr="00392240">
        <w:rPr>
          <w:rFonts w:ascii="Arial" w:hAnsi="Arial" w:cs="Arial"/>
        </w:rPr>
        <w:t xml:space="preserve"> Pozostałym ofertom przypisana zostanie odpowiednio mniejsza liczba punktów.</w:t>
      </w:r>
    </w:p>
    <w:p w:rsidR="004F7C3D" w:rsidRPr="00392240" w:rsidRDefault="004F7C3D" w:rsidP="00B328B6">
      <w:pPr>
        <w:tabs>
          <w:tab w:val="left" w:pos="284"/>
          <w:tab w:val="left" w:pos="644"/>
        </w:tabs>
        <w:spacing w:line="271" w:lineRule="auto"/>
        <w:jc w:val="both"/>
        <w:rPr>
          <w:rFonts w:ascii="Arial" w:hAnsi="Arial" w:cs="Arial"/>
          <w:sz w:val="8"/>
          <w:szCs w:val="8"/>
        </w:rPr>
      </w:pPr>
    </w:p>
    <w:p w:rsidR="004F7C3D" w:rsidRPr="00392240" w:rsidRDefault="004F7C3D" w:rsidP="00E50F05">
      <w:pPr>
        <w:numPr>
          <w:ilvl w:val="0"/>
          <w:numId w:val="27"/>
        </w:numPr>
        <w:tabs>
          <w:tab w:val="left" w:pos="284"/>
          <w:tab w:val="left" w:pos="644"/>
        </w:tabs>
        <w:spacing w:line="271" w:lineRule="auto"/>
        <w:jc w:val="both"/>
        <w:rPr>
          <w:rFonts w:ascii="Arial" w:hAnsi="Arial" w:cs="Arial"/>
        </w:rPr>
      </w:pPr>
      <w:r w:rsidRPr="00392240">
        <w:rPr>
          <w:rFonts w:ascii="Arial" w:hAnsi="Arial" w:cs="Arial"/>
        </w:rPr>
        <w:t>Zamawiający udzieli zamówienia Wykonawcy, którego oferta odpowiadać będzie wszystkim wymaganiom przeds</w:t>
      </w:r>
      <w:r w:rsidR="001635D4" w:rsidRPr="00392240">
        <w:rPr>
          <w:rFonts w:ascii="Arial" w:hAnsi="Arial" w:cs="Arial"/>
        </w:rPr>
        <w:t xml:space="preserve">tawionym w ustawie </w:t>
      </w:r>
      <w:proofErr w:type="spellStart"/>
      <w:r w:rsidR="001635D4" w:rsidRPr="00392240">
        <w:rPr>
          <w:rFonts w:ascii="Arial" w:hAnsi="Arial" w:cs="Arial"/>
        </w:rPr>
        <w:t>Pzp</w:t>
      </w:r>
      <w:proofErr w:type="spellEnd"/>
      <w:r w:rsidR="001635D4" w:rsidRPr="00392240">
        <w:rPr>
          <w:rFonts w:ascii="Arial" w:hAnsi="Arial" w:cs="Arial"/>
        </w:rPr>
        <w:t xml:space="preserve"> oraz w S</w:t>
      </w:r>
      <w:r w:rsidRPr="00392240">
        <w:rPr>
          <w:rFonts w:ascii="Arial" w:hAnsi="Arial" w:cs="Arial"/>
        </w:rPr>
        <w:t xml:space="preserve">WZ i zostanie oceniona jako najkorzystniejsza w oparciu o podane kryteria </w:t>
      </w:r>
      <w:r w:rsidR="001635D4" w:rsidRPr="00392240">
        <w:rPr>
          <w:rFonts w:ascii="Arial" w:hAnsi="Arial" w:cs="Arial"/>
        </w:rPr>
        <w:t>oceny</w:t>
      </w:r>
      <w:r w:rsidRPr="00392240">
        <w:rPr>
          <w:rFonts w:ascii="Arial" w:hAnsi="Arial" w:cs="Arial"/>
        </w:rPr>
        <w:t>.</w:t>
      </w:r>
    </w:p>
    <w:p w:rsidR="0057391B" w:rsidRPr="00392240" w:rsidRDefault="0057391B" w:rsidP="00FC43B5">
      <w:pPr>
        <w:tabs>
          <w:tab w:val="left" w:pos="284"/>
          <w:tab w:val="left" w:pos="644"/>
        </w:tabs>
        <w:spacing w:line="271" w:lineRule="auto"/>
        <w:jc w:val="both"/>
        <w:rPr>
          <w:rFonts w:ascii="Arial" w:hAnsi="Arial" w:cs="Arial"/>
          <w:sz w:val="8"/>
          <w:szCs w:val="8"/>
        </w:rPr>
      </w:pPr>
    </w:p>
    <w:p w:rsidR="001635D4" w:rsidRPr="00392240" w:rsidRDefault="001635D4" w:rsidP="00E50F05">
      <w:pPr>
        <w:numPr>
          <w:ilvl w:val="0"/>
          <w:numId w:val="27"/>
        </w:numPr>
        <w:tabs>
          <w:tab w:val="left" w:pos="284"/>
          <w:tab w:val="left" w:pos="644"/>
        </w:tabs>
        <w:spacing w:line="271" w:lineRule="auto"/>
        <w:jc w:val="both"/>
        <w:rPr>
          <w:rFonts w:ascii="Arial" w:hAnsi="Arial" w:cs="Arial"/>
        </w:rPr>
      </w:pPr>
      <w:r w:rsidRPr="00392240">
        <w:rPr>
          <w:rFonts w:ascii="Arial" w:hAnsi="Arial" w:cs="Arial"/>
        </w:rPr>
        <w:t>W toku badania i oceny ofert Zamawiający może żądać od Wykonawcy wyjaśnień dotyczących treści złożonej oferty, w tym zaoferowanej ceny.</w:t>
      </w:r>
    </w:p>
    <w:p w:rsidR="00B06C2A" w:rsidRPr="00392240" w:rsidRDefault="00B06C2A" w:rsidP="00B06C2A">
      <w:pPr>
        <w:pStyle w:val="Akapitzlist"/>
        <w:rPr>
          <w:rFonts w:ascii="Arial" w:hAnsi="Arial" w:cs="Arial"/>
          <w:sz w:val="8"/>
          <w:szCs w:val="8"/>
        </w:rPr>
      </w:pPr>
    </w:p>
    <w:p w:rsidR="003B339E" w:rsidRPr="00392240" w:rsidRDefault="003B339E" w:rsidP="003B339E">
      <w:pPr>
        <w:numPr>
          <w:ilvl w:val="0"/>
          <w:numId w:val="27"/>
        </w:numPr>
        <w:tabs>
          <w:tab w:val="left" w:pos="284"/>
          <w:tab w:val="left" w:pos="644"/>
        </w:tabs>
        <w:spacing w:line="271" w:lineRule="auto"/>
        <w:jc w:val="both"/>
        <w:rPr>
          <w:rFonts w:ascii="Arial" w:hAnsi="Arial" w:cs="Arial"/>
        </w:rPr>
      </w:pPr>
      <w:r w:rsidRPr="00392240">
        <w:rPr>
          <w:rFonts w:ascii="Arial" w:hAnsi="Arial" w:cs="Arial"/>
        </w:rPr>
        <w:t>Zamawiający poprawia w ofercie:</w:t>
      </w:r>
    </w:p>
    <w:p w:rsidR="003B339E" w:rsidRPr="00392240" w:rsidRDefault="003B339E" w:rsidP="003B339E">
      <w:pPr>
        <w:tabs>
          <w:tab w:val="left" w:pos="284"/>
          <w:tab w:val="left" w:pos="644"/>
        </w:tabs>
        <w:spacing w:line="271" w:lineRule="auto"/>
        <w:jc w:val="both"/>
        <w:rPr>
          <w:rFonts w:ascii="Arial" w:hAnsi="Arial" w:cs="Arial"/>
        </w:rPr>
      </w:pPr>
      <w:r w:rsidRPr="00392240">
        <w:rPr>
          <w:rFonts w:ascii="Arial" w:hAnsi="Arial" w:cs="Arial"/>
        </w:rPr>
        <w:t xml:space="preserve">1) oczywiste omyłki pisarskie, </w:t>
      </w:r>
    </w:p>
    <w:p w:rsidR="003B339E" w:rsidRPr="00392240" w:rsidRDefault="003B339E" w:rsidP="003B339E">
      <w:pPr>
        <w:tabs>
          <w:tab w:val="left" w:pos="284"/>
          <w:tab w:val="left" w:pos="644"/>
        </w:tabs>
        <w:spacing w:line="271" w:lineRule="auto"/>
        <w:jc w:val="both"/>
        <w:rPr>
          <w:rFonts w:ascii="Arial" w:hAnsi="Arial" w:cs="Arial"/>
        </w:rPr>
      </w:pPr>
      <w:r w:rsidRPr="00392240">
        <w:rPr>
          <w:rFonts w:ascii="Arial" w:hAnsi="Arial" w:cs="Arial"/>
        </w:rPr>
        <w:t xml:space="preserve">2) oczywiste omyłki rachunkowe, z uwzględnieniem konsekwencji rachunkowych dokonanych poprawek, </w:t>
      </w:r>
    </w:p>
    <w:p w:rsidR="003B339E" w:rsidRPr="00392240" w:rsidRDefault="003B339E" w:rsidP="003B339E">
      <w:pPr>
        <w:tabs>
          <w:tab w:val="left" w:pos="284"/>
          <w:tab w:val="left" w:pos="644"/>
        </w:tabs>
        <w:spacing w:line="271" w:lineRule="auto"/>
        <w:jc w:val="both"/>
        <w:rPr>
          <w:rFonts w:ascii="Arial" w:hAnsi="Arial" w:cs="Arial"/>
        </w:rPr>
      </w:pPr>
      <w:r w:rsidRPr="00392240">
        <w:rPr>
          <w:rFonts w:ascii="Arial" w:hAnsi="Arial" w:cs="Arial"/>
        </w:rPr>
        <w:t xml:space="preserve">3) inne omyłki polegające na niezgodności oferty z dokumentami zamówienia, niepowodujące istotnych zmian w treści oferty </w:t>
      </w:r>
    </w:p>
    <w:p w:rsidR="003B339E" w:rsidRPr="00392240" w:rsidRDefault="003B339E" w:rsidP="003B339E">
      <w:pPr>
        <w:tabs>
          <w:tab w:val="left" w:pos="284"/>
          <w:tab w:val="left" w:pos="644"/>
        </w:tabs>
        <w:spacing w:line="271" w:lineRule="auto"/>
        <w:jc w:val="both"/>
        <w:rPr>
          <w:rFonts w:ascii="Arial" w:hAnsi="Arial" w:cs="Arial"/>
        </w:rPr>
      </w:pPr>
      <w:r w:rsidRPr="00392240">
        <w:rPr>
          <w:rFonts w:ascii="Arial" w:hAnsi="Arial" w:cs="Arial"/>
        </w:rPr>
        <w:t xml:space="preserve">– niezwłocznie zawiadamiając o tym wykonawcę, którego oferta została poprawiona. </w:t>
      </w:r>
    </w:p>
    <w:p w:rsidR="00B06C2A" w:rsidRPr="00CC757D" w:rsidRDefault="003B339E" w:rsidP="003B339E">
      <w:pPr>
        <w:tabs>
          <w:tab w:val="left" w:pos="284"/>
          <w:tab w:val="left" w:pos="644"/>
        </w:tabs>
        <w:spacing w:line="271" w:lineRule="auto"/>
        <w:jc w:val="both"/>
        <w:rPr>
          <w:rFonts w:ascii="Arial" w:hAnsi="Arial" w:cs="Arial"/>
        </w:rPr>
      </w:pPr>
      <w:r w:rsidRPr="00392240">
        <w:rPr>
          <w:rFonts w:ascii="Arial" w:hAnsi="Arial" w:cs="Arial"/>
        </w:rPr>
        <w:t xml:space="preserve">W przypadku, o </w:t>
      </w:r>
      <w:r w:rsidRPr="00CC757D">
        <w:rPr>
          <w:rFonts w:ascii="Arial" w:hAnsi="Arial" w:cs="Arial"/>
        </w:rPr>
        <w:t>którym mowa w pkt 3), Zamawiający wyznacza Wykonawcy odpowiedni termin na wyrażenie zgody na poprawienie w ofercie omyłki lub zakwestionowanie jej poprawienia. Brak odpowiedzi w wyznaczonym terminie uznaje się za wyrażenie zgody na poprawienie omyłki.</w:t>
      </w:r>
    </w:p>
    <w:p w:rsidR="002008F5" w:rsidRPr="00BE52B1" w:rsidRDefault="002008F5" w:rsidP="00BE52B1">
      <w:pPr>
        <w:spacing w:line="271" w:lineRule="auto"/>
        <w:rPr>
          <w:rFonts w:ascii="Arial" w:hAnsi="Arial" w:cs="Arial"/>
          <w:sz w:val="6"/>
          <w:szCs w:val="6"/>
        </w:rPr>
      </w:pPr>
    </w:p>
    <w:p w:rsidR="00554084" w:rsidRPr="00CC757D" w:rsidRDefault="00554084" w:rsidP="00FC43B5">
      <w:pPr>
        <w:spacing w:line="271" w:lineRule="auto"/>
        <w:jc w:val="both"/>
        <w:rPr>
          <w:rFonts w:ascii="Arial" w:hAnsi="Arial" w:cs="Arial"/>
          <w:sz w:val="8"/>
          <w:szCs w:val="8"/>
        </w:rPr>
      </w:pPr>
    </w:p>
    <w:tbl>
      <w:tblPr>
        <w:tblW w:w="0" w:type="auto"/>
        <w:jc w:val="center"/>
        <w:tblLayout w:type="fixed"/>
        <w:tblCellMar>
          <w:left w:w="70" w:type="dxa"/>
          <w:right w:w="70" w:type="dxa"/>
        </w:tblCellMar>
        <w:tblLook w:val="0000" w:firstRow="0" w:lastRow="0" w:firstColumn="0" w:lastColumn="0" w:noHBand="0" w:noVBand="0"/>
      </w:tblPr>
      <w:tblGrid>
        <w:gridCol w:w="8364"/>
      </w:tblGrid>
      <w:tr w:rsidR="000957CC" w:rsidRPr="00CC757D">
        <w:trPr>
          <w:trHeight w:val="972"/>
          <w:jc w:val="center"/>
        </w:trPr>
        <w:tc>
          <w:tcPr>
            <w:tcW w:w="8364" w:type="dxa"/>
            <w:tcBorders>
              <w:top w:val="single" w:sz="1" w:space="0" w:color="000000"/>
              <w:left w:val="single" w:sz="1" w:space="0" w:color="000000"/>
              <w:bottom w:val="single" w:sz="1" w:space="0" w:color="000000"/>
              <w:right w:val="single" w:sz="1" w:space="0" w:color="000000"/>
            </w:tcBorders>
            <w:shd w:val="clear" w:color="auto" w:fill="E5E5E5"/>
            <w:vAlign w:val="center"/>
          </w:tcPr>
          <w:p w:rsidR="000957CC" w:rsidRPr="00CC757D" w:rsidRDefault="000957CC" w:rsidP="00A37CF5">
            <w:pPr>
              <w:pStyle w:val="Nagwek2"/>
              <w:snapToGrid w:val="0"/>
              <w:spacing w:line="271" w:lineRule="auto"/>
              <w:jc w:val="center"/>
              <w:rPr>
                <w:rFonts w:cs="Arial"/>
                <w:sz w:val="20"/>
                <w:u w:val="none"/>
                <w:lang w:val="pl-PL"/>
              </w:rPr>
            </w:pPr>
            <w:r w:rsidRPr="00CC757D">
              <w:rPr>
                <w:rFonts w:cs="Arial"/>
                <w:sz w:val="20"/>
                <w:u w:val="none"/>
                <w:lang w:val="pl-PL"/>
              </w:rPr>
              <w:t xml:space="preserve">Rozdział </w:t>
            </w:r>
            <w:r w:rsidR="00A37CF5" w:rsidRPr="00CC757D">
              <w:rPr>
                <w:rFonts w:cs="Arial"/>
                <w:sz w:val="20"/>
                <w:u w:val="none"/>
                <w:lang w:val="pl-PL"/>
              </w:rPr>
              <w:t>IX</w:t>
            </w:r>
            <w:r w:rsidRPr="00CC757D">
              <w:rPr>
                <w:rFonts w:cs="Arial"/>
                <w:sz w:val="20"/>
                <w:u w:val="none"/>
                <w:lang w:val="pl-PL"/>
              </w:rPr>
              <w:t xml:space="preserve"> </w:t>
            </w:r>
            <w:r w:rsidRPr="00CC757D">
              <w:rPr>
                <w:rFonts w:cs="Arial"/>
                <w:sz w:val="20"/>
                <w:u w:val="none"/>
                <w:lang w:val="pl-PL"/>
              </w:rPr>
              <w:br/>
              <w:t>WZ</w:t>
            </w:r>
            <w:r w:rsidR="00366D3F" w:rsidRPr="00CC757D">
              <w:rPr>
                <w:rFonts w:cs="Arial"/>
                <w:sz w:val="20"/>
                <w:u w:val="none"/>
                <w:lang w:val="pl-PL"/>
              </w:rPr>
              <w:t>Ó</w:t>
            </w:r>
            <w:r w:rsidRPr="00CC757D">
              <w:rPr>
                <w:rFonts w:cs="Arial"/>
                <w:sz w:val="20"/>
                <w:u w:val="none"/>
                <w:lang w:val="pl-PL"/>
              </w:rPr>
              <w:t>R UMOWY</w:t>
            </w:r>
          </w:p>
        </w:tc>
      </w:tr>
    </w:tbl>
    <w:p w:rsidR="000957CC" w:rsidRPr="00CC757D" w:rsidRDefault="000957CC" w:rsidP="00FC43B5">
      <w:pPr>
        <w:spacing w:line="271" w:lineRule="auto"/>
        <w:jc w:val="both"/>
        <w:rPr>
          <w:rFonts w:ascii="Arial" w:hAnsi="Arial" w:cs="Arial"/>
          <w:sz w:val="8"/>
          <w:szCs w:val="8"/>
        </w:rPr>
      </w:pPr>
    </w:p>
    <w:p w:rsidR="000957CC" w:rsidRPr="00E72C66" w:rsidRDefault="00325C0A" w:rsidP="00E72C66">
      <w:pPr>
        <w:pStyle w:val="Tekstpodstawowy22"/>
        <w:numPr>
          <w:ilvl w:val="1"/>
          <w:numId w:val="27"/>
        </w:numPr>
        <w:tabs>
          <w:tab w:val="left" w:pos="284"/>
        </w:tabs>
        <w:spacing w:before="0" w:after="0" w:line="271" w:lineRule="auto"/>
        <w:rPr>
          <w:rFonts w:ascii="Arial" w:hAnsi="Arial" w:cs="Arial"/>
        </w:rPr>
      </w:pPr>
      <w:r w:rsidRPr="00CC757D">
        <w:rPr>
          <w:rFonts w:ascii="Arial" w:hAnsi="Arial" w:cs="Arial"/>
        </w:rPr>
        <w:t>Zamawiający wymaga</w:t>
      </w:r>
      <w:r w:rsidR="00181F91" w:rsidRPr="00CC757D">
        <w:rPr>
          <w:rFonts w:ascii="Arial" w:hAnsi="Arial" w:cs="Arial"/>
        </w:rPr>
        <w:t>,</w:t>
      </w:r>
      <w:r w:rsidRPr="00CC757D">
        <w:rPr>
          <w:rFonts w:ascii="Arial" w:hAnsi="Arial" w:cs="Arial"/>
        </w:rPr>
        <w:t xml:space="preserve"> aby </w:t>
      </w:r>
      <w:r w:rsidR="00181F91" w:rsidRPr="00E72C66">
        <w:rPr>
          <w:rFonts w:ascii="Arial" w:hAnsi="Arial" w:cs="Arial"/>
        </w:rPr>
        <w:t>W</w:t>
      </w:r>
      <w:r w:rsidRPr="00E72C66">
        <w:rPr>
          <w:rFonts w:ascii="Arial" w:hAnsi="Arial" w:cs="Arial"/>
        </w:rPr>
        <w:t>ykonawca, którego oferta zostanie wybrana jako</w:t>
      </w:r>
      <w:r w:rsidR="006F1A3A" w:rsidRPr="00E72C66">
        <w:rPr>
          <w:rFonts w:ascii="Arial" w:hAnsi="Arial" w:cs="Arial"/>
        </w:rPr>
        <w:t xml:space="preserve"> najkorzystniejsza zawarł z nim</w:t>
      </w:r>
      <w:r w:rsidRPr="00E72C66">
        <w:rPr>
          <w:rFonts w:ascii="Arial" w:hAnsi="Arial" w:cs="Arial"/>
        </w:rPr>
        <w:t xml:space="preserve"> umowę w sprawie zamówienia publicznego</w:t>
      </w:r>
      <w:r w:rsidR="00E72C66" w:rsidRPr="00E72C66">
        <w:rPr>
          <w:rFonts w:ascii="Arial" w:hAnsi="Arial" w:cs="Arial"/>
        </w:rPr>
        <w:t xml:space="preserve"> na warunkach określonych w projektowanych postanowieniach umowy, wymienionych</w:t>
      </w:r>
      <w:r w:rsidRPr="00E72C66">
        <w:rPr>
          <w:rFonts w:ascii="Arial" w:hAnsi="Arial" w:cs="Arial"/>
        </w:rPr>
        <w:t xml:space="preserve"> </w:t>
      </w:r>
      <w:r w:rsidR="00E72C66" w:rsidRPr="00E72C66">
        <w:rPr>
          <w:rFonts w:ascii="Arial" w:hAnsi="Arial" w:cs="Arial"/>
        </w:rPr>
        <w:t>w</w:t>
      </w:r>
      <w:r w:rsidRPr="00E72C66">
        <w:rPr>
          <w:rFonts w:ascii="Arial" w:hAnsi="Arial" w:cs="Arial"/>
        </w:rPr>
        <w:t xml:space="preserve"> załącznik</w:t>
      </w:r>
      <w:r w:rsidR="00E72C66" w:rsidRPr="00E72C66">
        <w:rPr>
          <w:rFonts w:ascii="Arial" w:hAnsi="Arial" w:cs="Arial"/>
        </w:rPr>
        <w:t>u</w:t>
      </w:r>
      <w:r w:rsidRPr="00E72C66">
        <w:rPr>
          <w:rFonts w:ascii="Arial" w:hAnsi="Arial" w:cs="Arial"/>
        </w:rPr>
        <w:t xml:space="preserve"> nr </w:t>
      </w:r>
      <w:r w:rsidR="00E1454F" w:rsidRPr="00E72C66">
        <w:rPr>
          <w:rFonts w:ascii="Arial" w:hAnsi="Arial" w:cs="Arial"/>
        </w:rPr>
        <w:t>6</w:t>
      </w:r>
      <w:r w:rsidRPr="00E72C66">
        <w:rPr>
          <w:rFonts w:ascii="Arial" w:hAnsi="Arial" w:cs="Arial"/>
        </w:rPr>
        <w:t xml:space="preserve"> do niniejsz</w:t>
      </w:r>
      <w:r w:rsidR="006F1A3A" w:rsidRPr="00E72C66">
        <w:rPr>
          <w:rFonts w:ascii="Arial" w:hAnsi="Arial" w:cs="Arial"/>
        </w:rPr>
        <w:t>ej S</w:t>
      </w:r>
      <w:r w:rsidRPr="00E72C66">
        <w:rPr>
          <w:rFonts w:ascii="Arial" w:hAnsi="Arial" w:cs="Arial"/>
        </w:rPr>
        <w:t>WZ.</w:t>
      </w:r>
      <w:r w:rsidR="000957CC" w:rsidRPr="00E72C66">
        <w:rPr>
          <w:rFonts w:ascii="Arial" w:hAnsi="Arial" w:cs="Arial"/>
        </w:rPr>
        <w:t xml:space="preserve"> </w:t>
      </w:r>
    </w:p>
    <w:p w:rsidR="006F1A3A" w:rsidRPr="00E72C66" w:rsidRDefault="006F1A3A" w:rsidP="006F1A3A">
      <w:pPr>
        <w:pStyle w:val="Tekstpodstawowy22"/>
        <w:tabs>
          <w:tab w:val="left" w:pos="284"/>
        </w:tabs>
        <w:spacing w:before="0" w:after="0" w:line="271" w:lineRule="auto"/>
        <w:rPr>
          <w:rFonts w:ascii="Arial" w:hAnsi="Arial" w:cs="Arial"/>
          <w:sz w:val="8"/>
          <w:szCs w:val="8"/>
        </w:rPr>
      </w:pPr>
    </w:p>
    <w:p w:rsidR="006F1A3A" w:rsidRPr="00E72C66" w:rsidRDefault="006F1A3A" w:rsidP="00E50F05">
      <w:pPr>
        <w:pStyle w:val="Akapitzlist"/>
        <w:numPr>
          <w:ilvl w:val="1"/>
          <w:numId w:val="27"/>
        </w:numPr>
        <w:tabs>
          <w:tab w:val="left" w:pos="284"/>
        </w:tabs>
        <w:spacing w:line="271" w:lineRule="auto"/>
        <w:jc w:val="both"/>
        <w:rPr>
          <w:rFonts w:ascii="Arial" w:hAnsi="Arial" w:cs="Arial"/>
          <w:b/>
          <w:color w:val="000000"/>
        </w:rPr>
      </w:pPr>
      <w:r w:rsidRPr="00E72C66">
        <w:rPr>
          <w:rFonts w:ascii="Arial" w:hAnsi="Arial" w:cs="Arial"/>
        </w:rPr>
        <w:lastRenderedPageBreak/>
        <w:t>Zakres świadczenia Wykonawcy wynikający z umowy jest tożsamy z jego zobowiązaniem zawartym w ofercie.</w:t>
      </w:r>
    </w:p>
    <w:p w:rsidR="006F1A3A" w:rsidRPr="00CC757D" w:rsidRDefault="006F1A3A" w:rsidP="006F1A3A">
      <w:pPr>
        <w:pStyle w:val="Akapitzlist"/>
        <w:rPr>
          <w:rFonts w:ascii="Arial" w:hAnsi="Arial" w:cs="Arial"/>
          <w:b/>
          <w:color w:val="000000"/>
          <w:sz w:val="8"/>
          <w:szCs w:val="8"/>
        </w:rPr>
      </w:pPr>
    </w:p>
    <w:p w:rsidR="006F1A3A" w:rsidRPr="00CC757D" w:rsidRDefault="006F1A3A" w:rsidP="00E50F05">
      <w:pPr>
        <w:pStyle w:val="Akapitzlist"/>
        <w:numPr>
          <w:ilvl w:val="1"/>
          <w:numId w:val="27"/>
        </w:numPr>
        <w:tabs>
          <w:tab w:val="left" w:pos="284"/>
        </w:tabs>
        <w:spacing w:line="271" w:lineRule="auto"/>
        <w:jc w:val="both"/>
        <w:rPr>
          <w:rFonts w:ascii="Arial" w:hAnsi="Arial" w:cs="Arial"/>
          <w:b/>
          <w:color w:val="000000"/>
        </w:rPr>
      </w:pPr>
      <w:r w:rsidRPr="00CC757D">
        <w:rPr>
          <w:rFonts w:ascii="Arial" w:hAnsi="Arial" w:cs="Arial"/>
        </w:rPr>
        <w:t xml:space="preserve">Zamawiający przewiduje możliwość zmiany zawartej umowy w stosunku do treści wybranej oferty w zakresie uregulowanym w art. 454-455 ustawy </w:t>
      </w:r>
      <w:proofErr w:type="spellStart"/>
      <w:r w:rsidRPr="00CC757D">
        <w:rPr>
          <w:rFonts w:ascii="Arial" w:hAnsi="Arial" w:cs="Arial"/>
        </w:rPr>
        <w:t>Pzp</w:t>
      </w:r>
      <w:proofErr w:type="spellEnd"/>
      <w:r w:rsidRPr="00CC757D">
        <w:rPr>
          <w:rFonts w:ascii="Arial" w:hAnsi="Arial" w:cs="Arial"/>
        </w:rPr>
        <w:t xml:space="preserve"> oraz wskazanym we wzorze umowy.</w:t>
      </w:r>
    </w:p>
    <w:p w:rsidR="006F1A3A" w:rsidRPr="00CC757D" w:rsidRDefault="006F1A3A" w:rsidP="006F1A3A">
      <w:pPr>
        <w:pStyle w:val="Akapitzlist"/>
        <w:rPr>
          <w:rFonts w:ascii="Arial" w:hAnsi="Arial" w:cs="Arial"/>
          <w:b/>
          <w:color w:val="000000"/>
          <w:sz w:val="8"/>
          <w:szCs w:val="8"/>
        </w:rPr>
      </w:pPr>
    </w:p>
    <w:p w:rsidR="006F1A3A" w:rsidRPr="00CC757D" w:rsidRDefault="006F1A3A" w:rsidP="00E50F05">
      <w:pPr>
        <w:pStyle w:val="Tekstpodstawowy22"/>
        <w:numPr>
          <w:ilvl w:val="1"/>
          <w:numId w:val="27"/>
        </w:numPr>
        <w:tabs>
          <w:tab w:val="left" w:pos="284"/>
        </w:tabs>
        <w:spacing w:before="0" w:after="0" w:line="271" w:lineRule="auto"/>
        <w:rPr>
          <w:rFonts w:ascii="Arial" w:hAnsi="Arial" w:cs="Arial"/>
        </w:rPr>
      </w:pPr>
      <w:r w:rsidRPr="00CC757D">
        <w:rPr>
          <w:rFonts w:ascii="Arial" w:hAnsi="Arial" w:cs="Arial"/>
        </w:rPr>
        <w:t>Zmiana umowy</w:t>
      </w:r>
      <w:r w:rsidR="00E1454F" w:rsidRPr="00CC757D">
        <w:rPr>
          <w:rFonts w:ascii="Arial" w:hAnsi="Arial" w:cs="Arial"/>
        </w:rPr>
        <w:t>, pod rygorem nieważności,</w:t>
      </w:r>
      <w:r w:rsidRPr="00CC757D">
        <w:rPr>
          <w:rFonts w:ascii="Arial" w:hAnsi="Arial" w:cs="Arial"/>
        </w:rPr>
        <w:t xml:space="preserve"> wymaga zachowania formy pisemnej.</w:t>
      </w:r>
    </w:p>
    <w:p w:rsidR="00A50939" w:rsidRPr="00CC757D" w:rsidRDefault="00A50939" w:rsidP="00FC43B5">
      <w:pPr>
        <w:tabs>
          <w:tab w:val="left" w:pos="540"/>
        </w:tabs>
        <w:spacing w:line="271" w:lineRule="auto"/>
        <w:jc w:val="both"/>
        <w:rPr>
          <w:rFonts w:ascii="Arial" w:hAnsi="Arial" w:cs="Arial"/>
          <w:sz w:val="8"/>
          <w:szCs w:val="8"/>
        </w:rPr>
      </w:pPr>
    </w:p>
    <w:tbl>
      <w:tblPr>
        <w:tblW w:w="0" w:type="auto"/>
        <w:jc w:val="center"/>
        <w:tblLayout w:type="fixed"/>
        <w:tblCellMar>
          <w:left w:w="70" w:type="dxa"/>
          <w:right w:w="70" w:type="dxa"/>
        </w:tblCellMar>
        <w:tblLook w:val="0000" w:firstRow="0" w:lastRow="0" w:firstColumn="0" w:lastColumn="0" w:noHBand="0" w:noVBand="0"/>
      </w:tblPr>
      <w:tblGrid>
        <w:gridCol w:w="8364"/>
      </w:tblGrid>
      <w:tr w:rsidR="000957CC" w:rsidRPr="00CC757D">
        <w:trPr>
          <w:trHeight w:val="972"/>
          <w:jc w:val="center"/>
        </w:trPr>
        <w:tc>
          <w:tcPr>
            <w:tcW w:w="8364" w:type="dxa"/>
            <w:tcBorders>
              <w:top w:val="single" w:sz="1" w:space="0" w:color="000000"/>
              <w:left w:val="single" w:sz="1" w:space="0" w:color="000000"/>
              <w:bottom w:val="single" w:sz="1" w:space="0" w:color="000000"/>
              <w:right w:val="single" w:sz="1" w:space="0" w:color="000000"/>
            </w:tcBorders>
            <w:shd w:val="clear" w:color="auto" w:fill="E5E5E5"/>
            <w:vAlign w:val="center"/>
          </w:tcPr>
          <w:p w:rsidR="000957CC" w:rsidRPr="00CC757D" w:rsidRDefault="00A37CF5" w:rsidP="00FC43B5">
            <w:pPr>
              <w:pStyle w:val="Nagwek2"/>
              <w:snapToGrid w:val="0"/>
              <w:spacing w:line="271" w:lineRule="auto"/>
              <w:jc w:val="center"/>
              <w:rPr>
                <w:rFonts w:cs="Arial"/>
                <w:color w:val="000000"/>
                <w:sz w:val="20"/>
                <w:u w:val="none"/>
                <w:lang w:val="pl-PL"/>
              </w:rPr>
            </w:pPr>
            <w:r w:rsidRPr="00CC757D">
              <w:rPr>
                <w:rFonts w:cs="Arial"/>
                <w:color w:val="000000"/>
                <w:sz w:val="20"/>
                <w:u w:val="none"/>
                <w:lang w:val="pl-PL"/>
              </w:rPr>
              <w:t xml:space="preserve">Rozdział </w:t>
            </w:r>
            <w:r w:rsidR="000957CC" w:rsidRPr="00CC757D">
              <w:rPr>
                <w:rFonts w:cs="Arial"/>
                <w:color w:val="000000"/>
                <w:sz w:val="20"/>
                <w:u w:val="none"/>
                <w:lang w:val="pl-PL"/>
              </w:rPr>
              <w:t xml:space="preserve">X </w:t>
            </w:r>
            <w:r w:rsidR="000957CC" w:rsidRPr="00CC757D">
              <w:rPr>
                <w:rFonts w:cs="Arial"/>
                <w:color w:val="000000"/>
                <w:sz w:val="20"/>
                <w:u w:val="none"/>
                <w:lang w:val="pl-PL"/>
              </w:rPr>
              <w:br/>
              <w:t>POUCZENIE O ŚRODKACH OCHRONY PRAWNEJ</w:t>
            </w:r>
          </w:p>
        </w:tc>
      </w:tr>
    </w:tbl>
    <w:p w:rsidR="000957CC" w:rsidRPr="00C560BE" w:rsidRDefault="000957CC" w:rsidP="00FC43B5">
      <w:pPr>
        <w:tabs>
          <w:tab w:val="left" w:pos="540"/>
        </w:tabs>
        <w:spacing w:line="271" w:lineRule="auto"/>
        <w:jc w:val="both"/>
        <w:rPr>
          <w:rFonts w:ascii="Arial" w:hAnsi="Arial" w:cs="Arial"/>
          <w:color w:val="000000"/>
          <w:sz w:val="10"/>
          <w:szCs w:val="10"/>
          <w:highlight w:val="green"/>
        </w:rPr>
      </w:pPr>
    </w:p>
    <w:p w:rsidR="00294D89" w:rsidRPr="0082729E" w:rsidRDefault="00294D89" w:rsidP="00294D89">
      <w:pPr>
        <w:pStyle w:val="Akapitzlist"/>
        <w:numPr>
          <w:ilvl w:val="0"/>
          <w:numId w:val="24"/>
        </w:numPr>
        <w:autoSpaceDE/>
        <w:spacing w:line="271" w:lineRule="auto"/>
        <w:jc w:val="both"/>
        <w:rPr>
          <w:rFonts w:ascii="Arial" w:hAnsi="Arial" w:cs="Arial"/>
        </w:rPr>
      </w:pPr>
      <w:r w:rsidRPr="00313A01">
        <w:rPr>
          <w:rFonts w:ascii="Arial" w:hAnsi="Arial" w:cs="Arial"/>
        </w:rPr>
        <w:t xml:space="preserve">Środki </w:t>
      </w:r>
      <w:r w:rsidRPr="0082729E">
        <w:rPr>
          <w:rFonts w:ascii="Arial" w:hAnsi="Arial" w:cs="Arial"/>
        </w:rPr>
        <w:t xml:space="preserve">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82729E">
        <w:rPr>
          <w:rFonts w:ascii="Arial" w:hAnsi="Arial" w:cs="Arial"/>
        </w:rPr>
        <w:t>Pzp</w:t>
      </w:r>
      <w:proofErr w:type="spellEnd"/>
      <w:r w:rsidRPr="0082729E">
        <w:rPr>
          <w:rFonts w:ascii="Arial" w:hAnsi="Arial" w:cs="Arial"/>
        </w:rPr>
        <w:t xml:space="preserve">. </w:t>
      </w:r>
    </w:p>
    <w:p w:rsidR="00294D89" w:rsidRPr="0082729E" w:rsidRDefault="00294D89" w:rsidP="00294D89">
      <w:pPr>
        <w:pStyle w:val="Akapitzlist"/>
        <w:autoSpaceDE/>
        <w:spacing w:line="271" w:lineRule="auto"/>
        <w:ind w:left="360"/>
        <w:jc w:val="both"/>
        <w:rPr>
          <w:rFonts w:ascii="Arial" w:hAnsi="Arial" w:cs="Arial"/>
          <w:sz w:val="8"/>
          <w:szCs w:val="8"/>
        </w:rPr>
      </w:pPr>
    </w:p>
    <w:p w:rsidR="00294D89" w:rsidRPr="0082729E" w:rsidRDefault="00294D89" w:rsidP="00294D89">
      <w:pPr>
        <w:pStyle w:val="Akapitzlist"/>
        <w:numPr>
          <w:ilvl w:val="0"/>
          <w:numId w:val="24"/>
        </w:numPr>
        <w:autoSpaceDE/>
        <w:spacing w:line="271" w:lineRule="auto"/>
        <w:jc w:val="both"/>
        <w:rPr>
          <w:rFonts w:ascii="Arial" w:hAnsi="Arial" w:cs="Arial"/>
        </w:rPr>
      </w:pPr>
      <w:r w:rsidRPr="0082729E">
        <w:rPr>
          <w:rFonts w:ascii="Arial" w:hAnsi="Arial" w:cs="Arial"/>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82729E">
        <w:rPr>
          <w:rFonts w:ascii="Arial" w:hAnsi="Arial" w:cs="Arial"/>
        </w:rPr>
        <w:t>Pzp</w:t>
      </w:r>
      <w:proofErr w:type="spellEnd"/>
      <w:r w:rsidRPr="0082729E">
        <w:rPr>
          <w:rFonts w:ascii="Arial" w:hAnsi="Arial" w:cs="Arial"/>
        </w:rPr>
        <w:t xml:space="preserve"> oraz Rzecznikowi Małych i Średnich Przedsiębiorców.</w:t>
      </w:r>
    </w:p>
    <w:p w:rsidR="00294D89" w:rsidRPr="0082729E" w:rsidRDefault="00294D89" w:rsidP="00294D89">
      <w:pPr>
        <w:autoSpaceDE/>
        <w:spacing w:line="271" w:lineRule="auto"/>
        <w:jc w:val="both"/>
        <w:rPr>
          <w:rFonts w:ascii="Arial" w:hAnsi="Arial" w:cs="Arial"/>
          <w:sz w:val="8"/>
          <w:szCs w:val="8"/>
        </w:rPr>
      </w:pPr>
    </w:p>
    <w:p w:rsidR="00294D89" w:rsidRPr="0082729E" w:rsidRDefault="00294D89" w:rsidP="00294D89">
      <w:pPr>
        <w:pStyle w:val="Akapitzlist"/>
        <w:numPr>
          <w:ilvl w:val="0"/>
          <w:numId w:val="24"/>
        </w:numPr>
        <w:autoSpaceDE/>
        <w:spacing w:line="271" w:lineRule="auto"/>
        <w:jc w:val="both"/>
        <w:rPr>
          <w:rFonts w:ascii="Arial" w:hAnsi="Arial" w:cs="Arial"/>
        </w:rPr>
      </w:pPr>
      <w:r w:rsidRPr="0082729E">
        <w:rPr>
          <w:rFonts w:ascii="Arial" w:hAnsi="Arial" w:cs="Arial"/>
        </w:rPr>
        <w:t>Odwołanie przysługuje na:</w:t>
      </w:r>
    </w:p>
    <w:p w:rsidR="00294D89" w:rsidRPr="0082729E" w:rsidRDefault="00294D89" w:rsidP="00294D89">
      <w:pPr>
        <w:spacing w:line="271" w:lineRule="auto"/>
        <w:ind w:left="868" w:hanging="425"/>
        <w:jc w:val="both"/>
        <w:rPr>
          <w:rFonts w:ascii="Arial" w:hAnsi="Arial" w:cs="Arial"/>
        </w:rPr>
      </w:pPr>
      <w:r w:rsidRPr="0082729E">
        <w:rPr>
          <w:rFonts w:ascii="Arial" w:hAnsi="Arial" w:cs="Arial"/>
        </w:rPr>
        <w:t>1)</w:t>
      </w:r>
      <w:r w:rsidRPr="0082729E">
        <w:rPr>
          <w:rFonts w:ascii="Arial" w:hAnsi="Arial" w:cs="Arial"/>
        </w:rPr>
        <w:tab/>
        <w:t>niezgodną z przepisami ustawy czynność Zamawiającego, podjętą w postępowaniu o udzielenie zamówienia, w tym na projektowane postanowienie umowy;</w:t>
      </w:r>
    </w:p>
    <w:p w:rsidR="00294D89" w:rsidRPr="0082729E" w:rsidRDefault="00294D89" w:rsidP="00294D89">
      <w:pPr>
        <w:spacing w:line="271" w:lineRule="auto"/>
        <w:ind w:left="868" w:hanging="425"/>
        <w:jc w:val="both"/>
        <w:rPr>
          <w:rFonts w:ascii="Arial" w:hAnsi="Arial" w:cs="Arial"/>
        </w:rPr>
      </w:pPr>
      <w:r w:rsidRPr="0082729E">
        <w:rPr>
          <w:rFonts w:ascii="Arial" w:hAnsi="Arial" w:cs="Arial"/>
        </w:rPr>
        <w:t>2)</w:t>
      </w:r>
      <w:r w:rsidRPr="0082729E">
        <w:rPr>
          <w:rFonts w:ascii="Arial" w:hAnsi="Arial" w:cs="Arial"/>
        </w:rPr>
        <w:tab/>
        <w:t>zaniechanie czynności w postępowaniu o udzielenie zamówienia do której Zamawiający był obowiązany na podstawie ustawy.</w:t>
      </w:r>
    </w:p>
    <w:p w:rsidR="00294D89" w:rsidRPr="0082729E" w:rsidRDefault="00294D89" w:rsidP="00294D89">
      <w:pPr>
        <w:spacing w:line="271" w:lineRule="auto"/>
        <w:ind w:left="868" w:hanging="425"/>
        <w:jc w:val="both"/>
        <w:rPr>
          <w:rFonts w:ascii="Arial" w:hAnsi="Arial" w:cs="Arial"/>
          <w:sz w:val="8"/>
          <w:szCs w:val="8"/>
        </w:rPr>
      </w:pPr>
    </w:p>
    <w:p w:rsidR="00294D89" w:rsidRPr="00E0545F" w:rsidRDefault="00294D89" w:rsidP="00294D89">
      <w:pPr>
        <w:pStyle w:val="Akapitzlist"/>
        <w:numPr>
          <w:ilvl w:val="0"/>
          <w:numId w:val="24"/>
        </w:numPr>
        <w:autoSpaceDE/>
        <w:spacing w:line="271" w:lineRule="auto"/>
        <w:jc w:val="both"/>
        <w:rPr>
          <w:rFonts w:ascii="Arial" w:hAnsi="Arial" w:cs="Arial"/>
        </w:rPr>
      </w:pPr>
      <w:r w:rsidRPr="00E0545F">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rsidR="00294D89" w:rsidRPr="00E0545F" w:rsidRDefault="00294D89" w:rsidP="00294D89">
      <w:pPr>
        <w:autoSpaceDE/>
        <w:spacing w:line="271" w:lineRule="auto"/>
        <w:ind w:left="426"/>
        <w:jc w:val="both"/>
        <w:rPr>
          <w:rFonts w:ascii="Arial" w:hAnsi="Arial" w:cs="Arial"/>
          <w:sz w:val="8"/>
          <w:szCs w:val="8"/>
        </w:rPr>
      </w:pPr>
    </w:p>
    <w:p w:rsidR="00294D89" w:rsidRPr="00E0545F" w:rsidRDefault="00294D89" w:rsidP="00294D89">
      <w:pPr>
        <w:pStyle w:val="Akapitzlist"/>
        <w:numPr>
          <w:ilvl w:val="0"/>
          <w:numId w:val="24"/>
        </w:numPr>
        <w:spacing w:line="271" w:lineRule="auto"/>
        <w:jc w:val="both"/>
        <w:rPr>
          <w:rFonts w:ascii="Arial" w:hAnsi="Arial" w:cs="Arial"/>
        </w:rPr>
      </w:pPr>
      <w:r w:rsidRPr="00E0545F">
        <w:rPr>
          <w:rFonts w:ascii="Arial" w:hAnsi="Arial" w:cs="Arial"/>
        </w:rPr>
        <w:t>Odwołanie wobec treści ogłoszenia lub treści SWZ wnosi się w terminie 5 dni od dnia zamieszczenia ogłoszenia w Biuletynie Zamówień Publicznych lub treści SWZ na stronie internetowej.</w:t>
      </w:r>
    </w:p>
    <w:p w:rsidR="00294D89" w:rsidRPr="00E0545F" w:rsidRDefault="00294D89" w:rsidP="00294D89">
      <w:pPr>
        <w:pStyle w:val="Akapitzlist"/>
        <w:spacing w:line="271" w:lineRule="auto"/>
        <w:rPr>
          <w:rFonts w:ascii="Arial" w:hAnsi="Arial" w:cs="Arial"/>
          <w:sz w:val="8"/>
          <w:szCs w:val="8"/>
        </w:rPr>
      </w:pPr>
    </w:p>
    <w:p w:rsidR="00294D89" w:rsidRPr="00E0545F" w:rsidRDefault="00294D89" w:rsidP="00294D89">
      <w:pPr>
        <w:pStyle w:val="Akapitzlist"/>
        <w:numPr>
          <w:ilvl w:val="0"/>
          <w:numId w:val="24"/>
        </w:numPr>
        <w:spacing w:line="271" w:lineRule="auto"/>
        <w:jc w:val="both"/>
        <w:rPr>
          <w:rFonts w:ascii="Arial" w:hAnsi="Arial" w:cs="Arial"/>
        </w:rPr>
      </w:pPr>
      <w:r w:rsidRPr="00E0545F">
        <w:rPr>
          <w:rFonts w:ascii="Arial" w:hAnsi="Arial" w:cs="Arial"/>
        </w:rPr>
        <w:t>Odwołanie wnosi się w terminie:</w:t>
      </w:r>
    </w:p>
    <w:p w:rsidR="00294D89" w:rsidRPr="00E0545F" w:rsidRDefault="00294D89" w:rsidP="00294D89">
      <w:pPr>
        <w:spacing w:line="271" w:lineRule="auto"/>
        <w:ind w:left="426"/>
        <w:jc w:val="both"/>
        <w:rPr>
          <w:rFonts w:ascii="Arial" w:hAnsi="Arial" w:cs="Arial"/>
        </w:rPr>
      </w:pPr>
      <w:r w:rsidRPr="00E0545F">
        <w:rPr>
          <w:rFonts w:ascii="Arial" w:hAnsi="Arial" w:cs="Arial"/>
        </w:rPr>
        <w:t>1)</w:t>
      </w:r>
      <w:r w:rsidRPr="00E0545F">
        <w:rPr>
          <w:rFonts w:ascii="Arial" w:hAnsi="Arial" w:cs="Arial"/>
        </w:rPr>
        <w:tab/>
        <w:t>5 dni od dnia przekazania informacji o czynności Zamawiającego stanowiącej podstawę jego wniesienia, jeżeli informacja została przekazana przy użyciu środków komunikacji elektronicznej;</w:t>
      </w:r>
    </w:p>
    <w:p w:rsidR="00294D89" w:rsidRPr="00E0545F" w:rsidRDefault="00294D89" w:rsidP="00294D89">
      <w:pPr>
        <w:spacing w:line="271" w:lineRule="auto"/>
        <w:ind w:left="426"/>
        <w:jc w:val="both"/>
        <w:rPr>
          <w:rFonts w:ascii="Arial" w:hAnsi="Arial" w:cs="Arial"/>
        </w:rPr>
      </w:pPr>
      <w:r w:rsidRPr="00E0545F">
        <w:rPr>
          <w:rFonts w:ascii="Arial" w:hAnsi="Arial" w:cs="Arial"/>
        </w:rPr>
        <w:t>2)</w:t>
      </w:r>
      <w:r w:rsidRPr="00E0545F">
        <w:rPr>
          <w:rFonts w:ascii="Arial" w:hAnsi="Arial" w:cs="Arial"/>
        </w:rPr>
        <w:tab/>
        <w:t>10 dni od dnia przekazania informacji o czynności Zamawiającego stanowiącej podstawę jego wniesienia, jeżeli informacja została przekazana w sposób inny niż określony w pkt 1).</w:t>
      </w:r>
    </w:p>
    <w:p w:rsidR="00294D89" w:rsidRPr="00E0545F" w:rsidRDefault="00294D89" w:rsidP="00294D89">
      <w:pPr>
        <w:spacing w:line="271" w:lineRule="auto"/>
        <w:ind w:left="426"/>
        <w:jc w:val="both"/>
        <w:rPr>
          <w:rFonts w:ascii="Arial" w:hAnsi="Arial" w:cs="Arial"/>
          <w:sz w:val="8"/>
          <w:szCs w:val="8"/>
        </w:rPr>
      </w:pPr>
    </w:p>
    <w:p w:rsidR="00294D89" w:rsidRPr="00E0545F" w:rsidRDefault="00294D89" w:rsidP="00294D89">
      <w:pPr>
        <w:pStyle w:val="Akapitzlist"/>
        <w:numPr>
          <w:ilvl w:val="0"/>
          <w:numId w:val="24"/>
        </w:numPr>
        <w:spacing w:line="271" w:lineRule="auto"/>
        <w:jc w:val="both"/>
        <w:rPr>
          <w:rFonts w:ascii="Arial" w:hAnsi="Arial" w:cs="Arial"/>
        </w:rPr>
      </w:pPr>
      <w:r w:rsidRPr="00E0545F">
        <w:rPr>
          <w:rFonts w:ascii="Arial" w:hAnsi="Arial" w:cs="Arial"/>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294D89" w:rsidRPr="00E0545F" w:rsidRDefault="00294D89" w:rsidP="00294D89">
      <w:pPr>
        <w:pStyle w:val="Akapitzlist"/>
        <w:spacing w:line="271" w:lineRule="auto"/>
        <w:ind w:left="360"/>
        <w:jc w:val="both"/>
        <w:rPr>
          <w:rFonts w:ascii="Arial" w:hAnsi="Arial" w:cs="Arial"/>
          <w:sz w:val="8"/>
          <w:szCs w:val="8"/>
        </w:rPr>
      </w:pPr>
    </w:p>
    <w:p w:rsidR="00294D89" w:rsidRPr="00E0545F" w:rsidRDefault="00294D89" w:rsidP="00294D89">
      <w:pPr>
        <w:pStyle w:val="Akapitzlist"/>
        <w:numPr>
          <w:ilvl w:val="0"/>
          <w:numId w:val="24"/>
        </w:numPr>
        <w:spacing w:line="271" w:lineRule="auto"/>
        <w:jc w:val="both"/>
        <w:rPr>
          <w:rFonts w:ascii="Arial" w:hAnsi="Arial" w:cs="Arial"/>
        </w:rPr>
      </w:pPr>
      <w:r w:rsidRPr="00E0545F">
        <w:rPr>
          <w:rFonts w:ascii="Arial" w:hAnsi="Arial" w:cs="Arial"/>
        </w:rPr>
        <w:t xml:space="preserve">Na orzeczenie Izby oraz postanowienie Prezesa Izby, o którym mowa w art. 519 ust. 1 ustawy </w:t>
      </w:r>
      <w:proofErr w:type="spellStart"/>
      <w:r w:rsidRPr="00E0545F">
        <w:rPr>
          <w:rFonts w:ascii="Arial" w:hAnsi="Arial" w:cs="Arial"/>
        </w:rPr>
        <w:t>Pzp</w:t>
      </w:r>
      <w:proofErr w:type="spellEnd"/>
      <w:r w:rsidRPr="00E0545F">
        <w:rPr>
          <w:rFonts w:ascii="Arial" w:hAnsi="Arial" w:cs="Arial"/>
        </w:rPr>
        <w:t>, stronom oraz uczestnikom postępowania odwoławczego przysługuje skarga do sądu.</w:t>
      </w:r>
    </w:p>
    <w:p w:rsidR="00294D89" w:rsidRPr="00E0545F" w:rsidRDefault="00294D89" w:rsidP="00294D89">
      <w:pPr>
        <w:spacing w:line="271" w:lineRule="auto"/>
        <w:jc w:val="both"/>
        <w:rPr>
          <w:rFonts w:ascii="Arial" w:hAnsi="Arial" w:cs="Arial"/>
          <w:sz w:val="8"/>
          <w:szCs w:val="8"/>
        </w:rPr>
      </w:pPr>
    </w:p>
    <w:p w:rsidR="00294D89" w:rsidRPr="00E0545F" w:rsidRDefault="00294D89" w:rsidP="00294D89">
      <w:pPr>
        <w:pStyle w:val="Akapitzlist"/>
        <w:numPr>
          <w:ilvl w:val="0"/>
          <w:numId w:val="24"/>
        </w:numPr>
        <w:spacing w:line="271" w:lineRule="auto"/>
        <w:jc w:val="both"/>
        <w:rPr>
          <w:rFonts w:ascii="Arial" w:hAnsi="Arial" w:cs="Arial"/>
        </w:rPr>
      </w:pPr>
      <w:r w:rsidRPr="00E0545F">
        <w:rPr>
          <w:rFonts w:ascii="Arial" w:hAnsi="Arial" w:cs="Arial"/>
        </w:rPr>
        <w:t>W postępowaniu toczącym się wskutek wniesienia skargi stosuje się odpowiednio przepisy ustawy z dnia 17 listopada 1964 r. - Kodeks postępowania cywilnego o apelacji, jeżeli przepisy nie stanowią inaczej.</w:t>
      </w:r>
    </w:p>
    <w:p w:rsidR="00294D89" w:rsidRPr="00E0545F" w:rsidRDefault="00294D89" w:rsidP="00294D89">
      <w:pPr>
        <w:spacing w:line="271" w:lineRule="auto"/>
        <w:jc w:val="both"/>
        <w:rPr>
          <w:rFonts w:ascii="Arial" w:hAnsi="Arial" w:cs="Arial"/>
          <w:sz w:val="8"/>
          <w:szCs w:val="8"/>
        </w:rPr>
      </w:pPr>
    </w:p>
    <w:p w:rsidR="00294D89" w:rsidRPr="00E0545F" w:rsidRDefault="00294D89" w:rsidP="00294D89">
      <w:pPr>
        <w:pStyle w:val="Akapitzlist"/>
        <w:numPr>
          <w:ilvl w:val="0"/>
          <w:numId w:val="24"/>
        </w:numPr>
        <w:spacing w:line="271" w:lineRule="auto"/>
        <w:jc w:val="both"/>
        <w:rPr>
          <w:rFonts w:ascii="Arial" w:hAnsi="Arial" w:cs="Arial"/>
        </w:rPr>
      </w:pPr>
      <w:r w:rsidRPr="00E0545F">
        <w:rPr>
          <w:rFonts w:ascii="Arial" w:hAnsi="Arial" w:cs="Arial"/>
        </w:rPr>
        <w:t>Skargę wnosi się do Sądu Okręgowego w Warszawie - sądu zamówień publicznych, zwanego dalej "sądem zamówień publicznych".</w:t>
      </w:r>
    </w:p>
    <w:p w:rsidR="00294D89" w:rsidRPr="00E0545F" w:rsidRDefault="00294D89" w:rsidP="00294D89">
      <w:pPr>
        <w:spacing w:line="271" w:lineRule="auto"/>
        <w:jc w:val="both"/>
        <w:rPr>
          <w:rFonts w:ascii="Arial" w:hAnsi="Arial" w:cs="Arial"/>
          <w:sz w:val="8"/>
          <w:szCs w:val="8"/>
        </w:rPr>
      </w:pPr>
    </w:p>
    <w:p w:rsidR="00294D89" w:rsidRPr="00E0545F" w:rsidRDefault="00294D89" w:rsidP="00294D89">
      <w:pPr>
        <w:pStyle w:val="Akapitzlist"/>
        <w:numPr>
          <w:ilvl w:val="0"/>
          <w:numId w:val="24"/>
        </w:numPr>
        <w:spacing w:line="271" w:lineRule="auto"/>
        <w:jc w:val="both"/>
        <w:rPr>
          <w:rFonts w:ascii="Arial" w:hAnsi="Arial" w:cs="Arial"/>
        </w:rPr>
      </w:pPr>
      <w:r w:rsidRPr="00E0545F">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sidRPr="00E0545F">
        <w:rPr>
          <w:rFonts w:ascii="Arial" w:hAnsi="Arial" w:cs="Arial"/>
        </w:rPr>
        <w:t>Pzp</w:t>
      </w:r>
      <w:proofErr w:type="spellEnd"/>
      <w:r w:rsidRPr="00E0545F">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rsidR="00294D89" w:rsidRPr="00E0545F" w:rsidRDefault="00294D89" w:rsidP="00294D89">
      <w:pPr>
        <w:spacing w:line="271" w:lineRule="auto"/>
        <w:jc w:val="both"/>
        <w:rPr>
          <w:rFonts w:ascii="Arial" w:hAnsi="Arial" w:cs="Arial"/>
          <w:sz w:val="8"/>
          <w:szCs w:val="8"/>
        </w:rPr>
      </w:pPr>
    </w:p>
    <w:p w:rsidR="00294D89" w:rsidRPr="007C2801" w:rsidRDefault="00294D89" w:rsidP="00294D89">
      <w:pPr>
        <w:pStyle w:val="Akapitzlist"/>
        <w:numPr>
          <w:ilvl w:val="0"/>
          <w:numId w:val="24"/>
        </w:numPr>
        <w:spacing w:line="271" w:lineRule="auto"/>
        <w:jc w:val="both"/>
        <w:rPr>
          <w:rFonts w:ascii="Arial" w:hAnsi="Arial" w:cs="Arial"/>
        </w:rPr>
      </w:pPr>
      <w:r w:rsidRPr="00E0545F">
        <w:rPr>
          <w:rFonts w:ascii="Arial" w:hAnsi="Arial" w:cs="Arial"/>
        </w:rPr>
        <w:t xml:space="preserve">Prezes Izby przekazuje skargę wraz z aktami postępowania odwoławczego do sądu zamówień publicznych w </w:t>
      </w:r>
      <w:r w:rsidRPr="007C2801">
        <w:rPr>
          <w:rFonts w:ascii="Arial" w:hAnsi="Arial" w:cs="Arial"/>
        </w:rPr>
        <w:t>terminie 7 dni od dnia jej otrzymania.</w:t>
      </w:r>
    </w:p>
    <w:p w:rsidR="00294D89" w:rsidRPr="007C2801" w:rsidRDefault="00294D89" w:rsidP="00294D89">
      <w:pPr>
        <w:pStyle w:val="Akapitzlist"/>
        <w:spacing w:line="271" w:lineRule="auto"/>
        <w:rPr>
          <w:rFonts w:ascii="Arial" w:hAnsi="Arial" w:cs="Arial"/>
          <w:sz w:val="8"/>
          <w:szCs w:val="8"/>
        </w:rPr>
      </w:pPr>
    </w:p>
    <w:p w:rsidR="00294D89" w:rsidRPr="007C2801" w:rsidRDefault="00294D89" w:rsidP="00294D89">
      <w:pPr>
        <w:pStyle w:val="Akapitzlist"/>
        <w:numPr>
          <w:ilvl w:val="0"/>
          <w:numId w:val="24"/>
        </w:numPr>
        <w:spacing w:line="271" w:lineRule="auto"/>
        <w:jc w:val="both"/>
        <w:rPr>
          <w:rFonts w:ascii="Arial" w:hAnsi="Arial" w:cs="Arial"/>
        </w:rPr>
      </w:pPr>
      <w:r w:rsidRPr="007C2801">
        <w:rPr>
          <w:rFonts w:ascii="Arial" w:hAnsi="Arial" w:cs="Arial"/>
        </w:rPr>
        <w:t xml:space="preserve">Szczegółowe informacje dotyczące środków ochrony prawnej określone są w Dziale IX „Środki ochrony prawnej” ustawy </w:t>
      </w:r>
      <w:proofErr w:type="spellStart"/>
      <w:r w:rsidRPr="007C2801">
        <w:rPr>
          <w:rFonts w:ascii="Arial" w:hAnsi="Arial" w:cs="Arial"/>
        </w:rPr>
        <w:t>Pzp</w:t>
      </w:r>
      <w:proofErr w:type="spellEnd"/>
      <w:r w:rsidRPr="007C2801">
        <w:rPr>
          <w:rFonts w:ascii="Arial" w:hAnsi="Arial" w:cs="Arial"/>
        </w:rPr>
        <w:t>.</w:t>
      </w:r>
    </w:p>
    <w:p w:rsidR="00CB02BF" w:rsidRPr="00EC4C2B" w:rsidRDefault="00CB02BF" w:rsidP="00294D89">
      <w:pPr>
        <w:pStyle w:val="Akapitzlist"/>
        <w:tabs>
          <w:tab w:val="left" w:pos="284"/>
        </w:tabs>
        <w:autoSpaceDE/>
        <w:spacing w:line="271" w:lineRule="auto"/>
        <w:ind w:left="0"/>
        <w:jc w:val="both"/>
        <w:rPr>
          <w:rFonts w:ascii="Arial" w:hAnsi="Arial" w:cs="Arial"/>
          <w:sz w:val="12"/>
          <w:szCs w:val="12"/>
        </w:rPr>
      </w:pPr>
    </w:p>
    <w:p w:rsidR="00E0545F" w:rsidRPr="00EC4C2B" w:rsidRDefault="00E0545F" w:rsidP="00FC43B5">
      <w:pPr>
        <w:pStyle w:val="Tekstpodstawowywcity"/>
        <w:tabs>
          <w:tab w:val="left" w:pos="720"/>
        </w:tabs>
        <w:spacing w:line="271" w:lineRule="auto"/>
        <w:jc w:val="both"/>
        <w:rPr>
          <w:rFonts w:ascii="Arial" w:hAnsi="Arial" w:cs="Arial"/>
          <w:color w:val="000000"/>
          <w:sz w:val="4"/>
          <w:szCs w:val="4"/>
        </w:rPr>
      </w:pPr>
    </w:p>
    <w:tbl>
      <w:tblPr>
        <w:tblW w:w="0" w:type="auto"/>
        <w:jc w:val="center"/>
        <w:tblLayout w:type="fixed"/>
        <w:tblCellMar>
          <w:left w:w="70" w:type="dxa"/>
          <w:right w:w="70" w:type="dxa"/>
        </w:tblCellMar>
        <w:tblLook w:val="0000" w:firstRow="0" w:lastRow="0" w:firstColumn="0" w:lastColumn="0" w:noHBand="0" w:noVBand="0"/>
      </w:tblPr>
      <w:tblGrid>
        <w:gridCol w:w="8364"/>
      </w:tblGrid>
      <w:tr w:rsidR="000957CC" w:rsidRPr="00123C55">
        <w:trPr>
          <w:trHeight w:val="886"/>
          <w:jc w:val="center"/>
        </w:trPr>
        <w:tc>
          <w:tcPr>
            <w:tcW w:w="8364" w:type="dxa"/>
            <w:tcBorders>
              <w:top w:val="single" w:sz="1" w:space="0" w:color="000000"/>
              <w:left w:val="single" w:sz="1" w:space="0" w:color="000000"/>
              <w:bottom w:val="single" w:sz="1" w:space="0" w:color="000000"/>
              <w:right w:val="single" w:sz="1" w:space="0" w:color="000000"/>
            </w:tcBorders>
            <w:shd w:val="clear" w:color="auto" w:fill="E5E5E5"/>
            <w:vAlign w:val="center"/>
          </w:tcPr>
          <w:p w:rsidR="000957CC" w:rsidRPr="00123C55" w:rsidRDefault="000957CC" w:rsidP="00FC43B5">
            <w:pPr>
              <w:pStyle w:val="Nagwek2"/>
              <w:snapToGrid w:val="0"/>
              <w:spacing w:line="271" w:lineRule="auto"/>
              <w:jc w:val="center"/>
              <w:rPr>
                <w:rFonts w:cs="Arial"/>
                <w:color w:val="000000"/>
                <w:sz w:val="20"/>
                <w:u w:val="none"/>
                <w:lang w:val="pl-PL"/>
              </w:rPr>
            </w:pPr>
            <w:r w:rsidRPr="00123C55">
              <w:rPr>
                <w:rFonts w:cs="Arial"/>
                <w:color w:val="000000"/>
                <w:sz w:val="20"/>
                <w:u w:val="none"/>
                <w:lang w:val="pl-PL"/>
              </w:rPr>
              <w:lastRenderedPageBreak/>
              <w:t>Rozdział X</w:t>
            </w:r>
            <w:r w:rsidR="00A37CF5" w:rsidRPr="00123C55">
              <w:rPr>
                <w:rFonts w:cs="Arial"/>
                <w:color w:val="000000"/>
                <w:sz w:val="20"/>
                <w:u w:val="none"/>
                <w:lang w:val="pl-PL"/>
              </w:rPr>
              <w:t>I</w:t>
            </w:r>
            <w:r w:rsidRPr="00123C55">
              <w:rPr>
                <w:rFonts w:cs="Arial"/>
                <w:color w:val="000000"/>
                <w:sz w:val="20"/>
                <w:u w:val="none"/>
                <w:lang w:val="pl-PL"/>
              </w:rPr>
              <w:br/>
              <w:t>FORMALNOŚCI PO WYBORZE OFERTY W CELU ZAWARCIA UMOWY</w:t>
            </w:r>
          </w:p>
        </w:tc>
      </w:tr>
    </w:tbl>
    <w:p w:rsidR="00CB02BF" w:rsidRPr="00123C55" w:rsidRDefault="00CB02BF" w:rsidP="00FC43B5">
      <w:pPr>
        <w:spacing w:line="271" w:lineRule="auto"/>
        <w:jc w:val="both"/>
        <w:rPr>
          <w:rFonts w:ascii="Arial" w:hAnsi="Arial" w:cs="Arial"/>
          <w:color w:val="000000"/>
          <w:sz w:val="6"/>
          <w:szCs w:val="6"/>
        </w:rPr>
      </w:pPr>
    </w:p>
    <w:p w:rsidR="005712B4" w:rsidRPr="00123C55" w:rsidRDefault="005712B4" w:rsidP="00FC43B5">
      <w:pPr>
        <w:spacing w:line="271" w:lineRule="auto"/>
        <w:jc w:val="both"/>
        <w:rPr>
          <w:rFonts w:ascii="Arial" w:hAnsi="Arial" w:cs="Arial"/>
          <w:color w:val="000000"/>
          <w:sz w:val="6"/>
          <w:szCs w:val="6"/>
        </w:rPr>
      </w:pPr>
    </w:p>
    <w:p w:rsidR="000957CC" w:rsidRPr="00123C55" w:rsidRDefault="000957CC" w:rsidP="0001580C">
      <w:pPr>
        <w:pStyle w:val="Nagwek3"/>
        <w:spacing w:line="271" w:lineRule="auto"/>
        <w:jc w:val="both"/>
        <w:rPr>
          <w:rFonts w:cs="Arial"/>
          <w:sz w:val="20"/>
        </w:rPr>
      </w:pPr>
      <w:r w:rsidRPr="00123C55">
        <w:rPr>
          <w:rFonts w:cs="Arial"/>
          <w:sz w:val="20"/>
        </w:rPr>
        <w:t xml:space="preserve">I. </w:t>
      </w:r>
      <w:r w:rsidR="00892B08" w:rsidRPr="00123C55">
        <w:rPr>
          <w:rFonts w:cs="Arial"/>
          <w:sz w:val="20"/>
        </w:rPr>
        <w:t xml:space="preserve">WARUNKI </w:t>
      </w:r>
      <w:r w:rsidR="00892B08" w:rsidRPr="00123C55">
        <w:rPr>
          <w:rFonts w:cs="Arial"/>
          <w:color w:val="000000"/>
          <w:sz w:val="20"/>
        </w:rPr>
        <w:t>ZAWARCIA UMOWY</w:t>
      </w:r>
    </w:p>
    <w:p w:rsidR="000C0157" w:rsidRPr="00123C55" w:rsidRDefault="000C0157" w:rsidP="0001580C">
      <w:pPr>
        <w:pStyle w:val="Tekstkomentarza1"/>
        <w:spacing w:line="271" w:lineRule="auto"/>
        <w:rPr>
          <w:rFonts w:ascii="Arial" w:hAnsi="Arial" w:cs="Arial"/>
          <w:sz w:val="8"/>
          <w:szCs w:val="8"/>
        </w:rPr>
      </w:pPr>
    </w:p>
    <w:p w:rsidR="0095025B" w:rsidRPr="005712B4" w:rsidRDefault="0095025B" w:rsidP="0095025B">
      <w:pPr>
        <w:pStyle w:val="Akapitzlist"/>
        <w:numPr>
          <w:ilvl w:val="1"/>
          <w:numId w:val="28"/>
        </w:numPr>
        <w:tabs>
          <w:tab w:val="left" w:pos="284"/>
        </w:tabs>
        <w:spacing w:line="271" w:lineRule="auto"/>
        <w:jc w:val="both"/>
        <w:rPr>
          <w:rFonts w:ascii="Arial" w:hAnsi="Arial" w:cs="Arial"/>
        </w:rPr>
      </w:pPr>
      <w:r w:rsidRPr="005712B4">
        <w:rPr>
          <w:rFonts w:ascii="Arial" w:hAnsi="Arial" w:cs="Arial"/>
        </w:rPr>
        <w:t>Zamawiający zawiera umowę w sprawie zamówienia publicznego w terminie nie krótszym niż 5 dni od dnia przesłania zawiadomienia o wyborze najkorzystniejszej oferty.</w:t>
      </w:r>
    </w:p>
    <w:p w:rsidR="0095025B" w:rsidRPr="005712B4" w:rsidRDefault="0095025B" w:rsidP="0095025B">
      <w:pPr>
        <w:pStyle w:val="Akapitzlist"/>
        <w:tabs>
          <w:tab w:val="left" w:pos="284"/>
        </w:tabs>
        <w:spacing w:line="271" w:lineRule="auto"/>
        <w:ind w:left="0"/>
        <w:jc w:val="both"/>
        <w:rPr>
          <w:rFonts w:ascii="Arial" w:hAnsi="Arial" w:cs="Arial"/>
          <w:sz w:val="8"/>
          <w:szCs w:val="8"/>
        </w:rPr>
      </w:pPr>
    </w:p>
    <w:p w:rsidR="0095025B" w:rsidRPr="005712B4" w:rsidRDefault="0095025B" w:rsidP="0095025B">
      <w:pPr>
        <w:pStyle w:val="Akapitzlist"/>
        <w:numPr>
          <w:ilvl w:val="1"/>
          <w:numId w:val="28"/>
        </w:numPr>
        <w:tabs>
          <w:tab w:val="left" w:pos="142"/>
          <w:tab w:val="left" w:pos="284"/>
        </w:tabs>
        <w:spacing w:line="271" w:lineRule="auto"/>
        <w:jc w:val="both"/>
        <w:rPr>
          <w:rFonts w:ascii="Arial" w:hAnsi="Arial" w:cs="Arial"/>
          <w:b/>
          <w:color w:val="000000"/>
        </w:rPr>
      </w:pPr>
      <w:r w:rsidRPr="005712B4">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rsidR="0095025B" w:rsidRPr="005712B4" w:rsidRDefault="0095025B" w:rsidP="0095025B">
      <w:pPr>
        <w:pStyle w:val="Akapitzlist"/>
        <w:tabs>
          <w:tab w:val="left" w:pos="0"/>
          <w:tab w:val="left" w:pos="142"/>
          <w:tab w:val="left" w:pos="284"/>
        </w:tabs>
        <w:spacing w:line="271" w:lineRule="auto"/>
        <w:ind w:left="0"/>
        <w:jc w:val="both"/>
        <w:rPr>
          <w:rFonts w:ascii="Arial" w:hAnsi="Arial" w:cs="Arial"/>
          <w:b/>
          <w:color w:val="000000"/>
          <w:sz w:val="8"/>
          <w:szCs w:val="8"/>
        </w:rPr>
      </w:pPr>
    </w:p>
    <w:p w:rsidR="0095025B" w:rsidRPr="005712B4" w:rsidRDefault="0095025B" w:rsidP="0095025B">
      <w:pPr>
        <w:pStyle w:val="Akapitzlist"/>
        <w:numPr>
          <w:ilvl w:val="1"/>
          <w:numId w:val="28"/>
        </w:numPr>
        <w:tabs>
          <w:tab w:val="left" w:pos="284"/>
        </w:tabs>
        <w:spacing w:line="271" w:lineRule="auto"/>
        <w:jc w:val="both"/>
        <w:rPr>
          <w:rFonts w:ascii="Arial" w:hAnsi="Arial" w:cs="Arial"/>
          <w:b/>
          <w:color w:val="000000"/>
        </w:rPr>
      </w:pPr>
      <w:r w:rsidRPr="005712B4">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95025B" w:rsidRPr="005712B4" w:rsidRDefault="0095025B" w:rsidP="0095025B">
      <w:pPr>
        <w:pStyle w:val="Akapitzlist"/>
        <w:tabs>
          <w:tab w:val="left" w:pos="284"/>
        </w:tabs>
        <w:spacing w:line="271" w:lineRule="auto"/>
        <w:ind w:left="0"/>
        <w:jc w:val="both"/>
        <w:rPr>
          <w:rFonts w:ascii="Arial" w:hAnsi="Arial" w:cs="Arial"/>
          <w:b/>
          <w:color w:val="000000"/>
          <w:sz w:val="8"/>
          <w:szCs w:val="8"/>
        </w:rPr>
      </w:pPr>
    </w:p>
    <w:p w:rsidR="0095025B" w:rsidRPr="0001580C" w:rsidRDefault="0095025B" w:rsidP="0095025B">
      <w:pPr>
        <w:pStyle w:val="Akapitzlist"/>
        <w:numPr>
          <w:ilvl w:val="1"/>
          <w:numId w:val="28"/>
        </w:numPr>
        <w:tabs>
          <w:tab w:val="left" w:pos="284"/>
        </w:tabs>
        <w:spacing w:line="271" w:lineRule="auto"/>
        <w:jc w:val="both"/>
        <w:rPr>
          <w:rFonts w:ascii="Arial" w:hAnsi="Arial" w:cs="Arial"/>
          <w:b/>
          <w:color w:val="000000"/>
        </w:rPr>
      </w:pPr>
      <w:r w:rsidRPr="0001580C">
        <w:rPr>
          <w:rFonts w:ascii="Arial" w:hAnsi="Arial" w:cs="Arial"/>
        </w:rPr>
        <w:t>Wykonawca będzie zobowiązany do podpisania umowy w miejscu i terminie wskazanym przez Zamawiającego.</w:t>
      </w:r>
    </w:p>
    <w:p w:rsidR="0095025B" w:rsidRPr="0001580C" w:rsidRDefault="0095025B" w:rsidP="0095025B">
      <w:pPr>
        <w:pStyle w:val="Akapitzlist"/>
        <w:spacing w:line="271" w:lineRule="auto"/>
        <w:rPr>
          <w:rFonts w:ascii="Arial" w:hAnsi="Arial" w:cs="Arial"/>
          <w:b/>
          <w:color w:val="000000"/>
          <w:sz w:val="8"/>
          <w:szCs w:val="8"/>
        </w:rPr>
      </w:pPr>
    </w:p>
    <w:p w:rsidR="0095025B" w:rsidRPr="0001580C" w:rsidRDefault="0095025B" w:rsidP="0095025B">
      <w:pPr>
        <w:pStyle w:val="Akapitzlist"/>
        <w:numPr>
          <w:ilvl w:val="1"/>
          <w:numId w:val="28"/>
        </w:numPr>
        <w:tabs>
          <w:tab w:val="left" w:pos="284"/>
        </w:tabs>
        <w:spacing w:line="271" w:lineRule="auto"/>
        <w:jc w:val="both"/>
        <w:rPr>
          <w:rFonts w:ascii="Arial" w:hAnsi="Arial" w:cs="Arial"/>
          <w:b/>
          <w:color w:val="000000"/>
        </w:rPr>
      </w:pPr>
      <w:r w:rsidRPr="0001580C">
        <w:rPr>
          <w:rFonts w:ascii="Arial" w:hAnsi="Arial" w:cs="Arial"/>
          <w:color w:val="000000"/>
        </w:rPr>
        <w:t>Osoby reprezentujące Wykonawcę powinny przedłożyć dokumenty potwierdzające ich umocowanie do podpisania umowy, o ile umocowanie to nie będzie wynikać z dokumentów załączonych do oferty.</w:t>
      </w:r>
    </w:p>
    <w:p w:rsidR="0095025B" w:rsidRPr="0001580C" w:rsidRDefault="0095025B" w:rsidP="0095025B">
      <w:pPr>
        <w:pStyle w:val="Akapitzlist"/>
        <w:spacing w:line="271" w:lineRule="auto"/>
        <w:rPr>
          <w:rFonts w:ascii="Arial" w:hAnsi="Arial" w:cs="Arial"/>
          <w:b/>
          <w:color w:val="000000"/>
          <w:sz w:val="8"/>
          <w:szCs w:val="8"/>
        </w:rPr>
      </w:pPr>
    </w:p>
    <w:p w:rsidR="0095025B" w:rsidRPr="00DC2D5C" w:rsidRDefault="0095025B" w:rsidP="0095025B">
      <w:pPr>
        <w:pStyle w:val="Akapitzlist"/>
        <w:numPr>
          <w:ilvl w:val="1"/>
          <w:numId w:val="28"/>
        </w:numPr>
        <w:tabs>
          <w:tab w:val="left" w:pos="284"/>
        </w:tabs>
        <w:spacing w:line="271" w:lineRule="auto"/>
        <w:jc w:val="both"/>
        <w:rPr>
          <w:rFonts w:ascii="Arial" w:hAnsi="Arial" w:cs="Arial"/>
          <w:b/>
          <w:color w:val="000000"/>
        </w:rPr>
      </w:pPr>
      <w:r w:rsidRPr="0001580C">
        <w:rPr>
          <w:rFonts w:ascii="Arial" w:hAnsi="Arial" w:cs="Arial"/>
          <w:color w:val="000000"/>
        </w:rPr>
        <w:t>Zawarcie umowy nastąpi według wzoru Zamawiającego. Postanowienia ustalone we wzorze umowy w trakcie trwania postępowania nie podlegają negocjacjom.</w:t>
      </w:r>
    </w:p>
    <w:p w:rsidR="0095025B" w:rsidRPr="00DC2D5C" w:rsidRDefault="0095025B" w:rsidP="0095025B">
      <w:pPr>
        <w:pStyle w:val="Akapitzlist"/>
        <w:rPr>
          <w:rFonts w:ascii="Arial" w:hAnsi="Arial" w:cs="Arial"/>
          <w:b/>
          <w:color w:val="000000"/>
          <w:sz w:val="8"/>
          <w:szCs w:val="8"/>
        </w:rPr>
      </w:pPr>
    </w:p>
    <w:p w:rsidR="0095025B" w:rsidRPr="00DC2D5C" w:rsidRDefault="0095025B" w:rsidP="0095025B">
      <w:pPr>
        <w:pStyle w:val="Akapitzlist"/>
        <w:numPr>
          <w:ilvl w:val="1"/>
          <w:numId w:val="28"/>
        </w:numPr>
        <w:tabs>
          <w:tab w:val="left" w:pos="284"/>
        </w:tabs>
        <w:spacing w:line="271" w:lineRule="auto"/>
        <w:jc w:val="both"/>
        <w:rPr>
          <w:rFonts w:ascii="Arial" w:hAnsi="Arial" w:cs="Arial"/>
          <w:b/>
          <w:color w:val="000000"/>
        </w:rPr>
      </w:pPr>
      <w:r w:rsidRPr="00DC2D5C">
        <w:rPr>
          <w:rFonts w:ascii="Arial" w:hAnsi="Arial" w:cs="Arial"/>
        </w:rPr>
        <w:t>Jeżeli Wykonawca, którego oferta została wybrana jako najkorzystniejsza, uchyla się̨ od zawarcia umowy w sprawie zamówienia publicznego Zamawiający może dokona</w:t>
      </w:r>
      <w:r>
        <w:rPr>
          <w:rFonts w:ascii="Arial" w:hAnsi="Arial" w:cs="Arial"/>
        </w:rPr>
        <w:t>ć</w:t>
      </w:r>
      <w:r w:rsidRPr="00DC2D5C">
        <w:rPr>
          <w:rFonts w:ascii="Arial" w:hAnsi="Arial" w:cs="Arial"/>
        </w:rPr>
        <w:t xml:space="preserve"> ponownego badania i oceny ofert spośród ofert pozostałych w postępowaniu Wykonawców albo unieważni</w:t>
      </w:r>
      <w:r>
        <w:rPr>
          <w:rFonts w:ascii="Arial" w:hAnsi="Arial" w:cs="Arial"/>
        </w:rPr>
        <w:t>ć</w:t>
      </w:r>
      <w:r w:rsidRPr="00DC2D5C">
        <w:rPr>
          <w:rFonts w:ascii="Arial" w:hAnsi="Arial" w:cs="Arial"/>
        </w:rPr>
        <w:t xml:space="preserve"> postępowanie.</w:t>
      </w:r>
    </w:p>
    <w:p w:rsidR="00A95CD6" w:rsidRPr="00123C55" w:rsidRDefault="00A95CD6" w:rsidP="00FC43B5">
      <w:pPr>
        <w:spacing w:line="271" w:lineRule="auto"/>
        <w:jc w:val="both"/>
        <w:rPr>
          <w:rFonts w:ascii="Arial" w:hAnsi="Arial" w:cs="Arial"/>
          <w:b/>
          <w:color w:val="000000"/>
          <w:sz w:val="8"/>
          <w:szCs w:val="8"/>
        </w:rPr>
      </w:pPr>
    </w:p>
    <w:p w:rsidR="005F06B2" w:rsidRPr="00123C55" w:rsidRDefault="005F06B2" w:rsidP="00FC43B5">
      <w:pPr>
        <w:spacing w:line="271" w:lineRule="auto"/>
        <w:jc w:val="both"/>
        <w:rPr>
          <w:rFonts w:ascii="Arial" w:hAnsi="Arial" w:cs="Arial"/>
          <w:b/>
          <w:color w:val="000000"/>
          <w:sz w:val="4"/>
          <w:szCs w:val="4"/>
        </w:rPr>
      </w:pPr>
    </w:p>
    <w:p w:rsidR="005F06B2" w:rsidRDefault="000957CC" w:rsidP="00FC43B5">
      <w:pPr>
        <w:spacing w:line="271" w:lineRule="auto"/>
        <w:jc w:val="both"/>
        <w:rPr>
          <w:rFonts w:ascii="Arial" w:hAnsi="Arial" w:cs="Arial"/>
          <w:b/>
          <w:color w:val="000000"/>
        </w:rPr>
      </w:pPr>
      <w:r w:rsidRPr="00123C55">
        <w:rPr>
          <w:rFonts w:ascii="Arial" w:hAnsi="Arial" w:cs="Arial"/>
          <w:b/>
          <w:color w:val="000000"/>
        </w:rPr>
        <w:t xml:space="preserve">W sprawach nieuregulowanych w niniejszej </w:t>
      </w:r>
      <w:r w:rsidR="00892B08" w:rsidRPr="00123C55">
        <w:rPr>
          <w:rFonts w:ascii="Arial" w:hAnsi="Arial" w:cs="Arial"/>
          <w:b/>
          <w:color w:val="000000"/>
        </w:rPr>
        <w:t>S</w:t>
      </w:r>
      <w:r w:rsidR="00CD3EB7" w:rsidRPr="00123C55">
        <w:rPr>
          <w:rFonts w:ascii="Arial" w:hAnsi="Arial" w:cs="Arial"/>
          <w:b/>
          <w:color w:val="000000"/>
        </w:rPr>
        <w:t>WZ</w:t>
      </w:r>
      <w:r w:rsidRPr="00123C55">
        <w:rPr>
          <w:rFonts w:ascii="Arial" w:hAnsi="Arial" w:cs="Arial"/>
          <w:b/>
          <w:color w:val="000000"/>
        </w:rPr>
        <w:t xml:space="preserve"> mają zastosowanie</w:t>
      </w:r>
      <w:r w:rsidR="00826B79" w:rsidRPr="00123C55">
        <w:rPr>
          <w:rFonts w:ascii="Arial" w:hAnsi="Arial" w:cs="Arial"/>
          <w:b/>
          <w:color w:val="000000"/>
        </w:rPr>
        <w:t xml:space="preserve"> w szczególności</w:t>
      </w:r>
      <w:r w:rsidRPr="00123C55">
        <w:rPr>
          <w:rFonts w:ascii="Arial" w:hAnsi="Arial" w:cs="Arial"/>
          <w:b/>
          <w:color w:val="000000"/>
        </w:rPr>
        <w:t xml:space="preserve"> przepisy ustawy – Prawo zamówień publicznych oraz przepisy Kodeksu cywilnego.</w:t>
      </w:r>
    </w:p>
    <w:p w:rsidR="00625FAE" w:rsidRPr="00123C55" w:rsidRDefault="00625FAE" w:rsidP="00FC43B5">
      <w:pPr>
        <w:spacing w:line="271" w:lineRule="auto"/>
        <w:jc w:val="both"/>
        <w:rPr>
          <w:rFonts w:ascii="Arial" w:hAnsi="Arial" w:cs="Arial"/>
          <w:b/>
          <w:color w:val="000000"/>
          <w:sz w:val="8"/>
          <w:szCs w:val="8"/>
        </w:rPr>
      </w:pPr>
    </w:p>
    <w:p w:rsidR="000957CC" w:rsidRPr="00A95CD6" w:rsidRDefault="000957CC" w:rsidP="00FC43B5">
      <w:pPr>
        <w:pStyle w:val="Tekstpodstawowy22"/>
        <w:spacing w:before="0" w:after="0" w:line="271" w:lineRule="auto"/>
        <w:rPr>
          <w:rFonts w:ascii="Arial" w:hAnsi="Arial" w:cs="Arial"/>
          <w:color w:val="000000"/>
          <w:u w:val="single"/>
        </w:rPr>
      </w:pPr>
      <w:r w:rsidRPr="00A95CD6">
        <w:rPr>
          <w:rFonts w:ascii="Arial" w:hAnsi="Arial" w:cs="Arial"/>
          <w:color w:val="000000"/>
          <w:u w:val="single"/>
        </w:rPr>
        <w:t>Wymienione poniżej załączniki stanowią integralną część niniejszej Specyfikacji:</w:t>
      </w:r>
    </w:p>
    <w:p w:rsidR="009E6A0F" w:rsidRPr="00A95CD6" w:rsidRDefault="009E6A0F" w:rsidP="00FC43B5">
      <w:pPr>
        <w:pStyle w:val="Tekstpodstawowy22"/>
        <w:spacing w:before="0" w:after="0" w:line="271" w:lineRule="auto"/>
        <w:rPr>
          <w:rFonts w:ascii="Arial" w:hAnsi="Arial" w:cs="Arial"/>
          <w:color w:val="000000"/>
        </w:rPr>
      </w:pPr>
      <w:r w:rsidRPr="00A95CD6">
        <w:rPr>
          <w:rFonts w:ascii="Arial" w:hAnsi="Arial" w:cs="Arial"/>
          <w:color w:val="000000"/>
        </w:rPr>
        <w:t xml:space="preserve">zał. nr 1 </w:t>
      </w:r>
      <w:r w:rsidR="00D223DD" w:rsidRPr="00A95CD6">
        <w:rPr>
          <w:rFonts w:ascii="Arial" w:hAnsi="Arial" w:cs="Arial"/>
        </w:rPr>
        <w:t>–</w:t>
      </w:r>
      <w:r w:rsidR="00826B79" w:rsidRPr="00A95CD6">
        <w:rPr>
          <w:rFonts w:ascii="Arial" w:hAnsi="Arial" w:cs="Arial"/>
          <w:color w:val="000000"/>
        </w:rPr>
        <w:t xml:space="preserve"> </w:t>
      </w:r>
      <w:r w:rsidR="00C613FD" w:rsidRPr="00A95CD6">
        <w:rPr>
          <w:rFonts w:ascii="Arial" w:hAnsi="Arial" w:cs="Arial"/>
          <w:color w:val="000000"/>
        </w:rPr>
        <w:t xml:space="preserve"> </w:t>
      </w:r>
      <w:r w:rsidR="00826B79" w:rsidRPr="00A95CD6">
        <w:rPr>
          <w:rFonts w:ascii="Arial" w:hAnsi="Arial" w:cs="Arial"/>
          <w:color w:val="000000"/>
        </w:rPr>
        <w:t>druk</w:t>
      </w:r>
      <w:r w:rsidRPr="00A95CD6">
        <w:rPr>
          <w:rFonts w:ascii="Arial" w:hAnsi="Arial" w:cs="Arial"/>
          <w:color w:val="000000"/>
        </w:rPr>
        <w:t xml:space="preserve"> </w:t>
      </w:r>
      <w:r w:rsidR="002B6665" w:rsidRPr="00A95CD6">
        <w:rPr>
          <w:rFonts w:ascii="Arial" w:hAnsi="Arial" w:cs="Arial"/>
          <w:color w:val="000000"/>
        </w:rPr>
        <w:t>formularz</w:t>
      </w:r>
      <w:r w:rsidR="00826B79" w:rsidRPr="00A95CD6">
        <w:rPr>
          <w:rFonts w:ascii="Arial" w:hAnsi="Arial" w:cs="Arial"/>
          <w:color w:val="000000"/>
        </w:rPr>
        <w:t>a</w:t>
      </w:r>
      <w:r w:rsidRPr="00A95CD6">
        <w:rPr>
          <w:rFonts w:ascii="Arial" w:hAnsi="Arial" w:cs="Arial"/>
          <w:color w:val="000000"/>
        </w:rPr>
        <w:t xml:space="preserve"> oferty</w:t>
      </w:r>
    </w:p>
    <w:p w:rsidR="009E6A0F" w:rsidRPr="00A95CD6" w:rsidRDefault="009E6A0F" w:rsidP="00FC43B5">
      <w:pPr>
        <w:tabs>
          <w:tab w:val="left" w:pos="720"/>
        </w:tabs>
        <w:autoSpaceDE/>
        <w:spacing w:line="271" w:lineRule="auto"/>
        <w:rPr>
          <w:rFonts w:ascii="Arial" w:hAnsi="Arial" w:cs="Arial"/>
          <w:color w:val="000000"/>
        </w:rPr>
      </w:pPr>
      <w:r w:rsidRPr="00A95CD6">
        <w:rPr>
          <w:rFonts w:ascii="Arial" w:hAnsi="Arial" w:cs="Arial"/>
          <w:color w:val="000000"/>
        </w:rPr>
        <w:t xml:space="preserve">zał. nr 2 </w:t>
      </w:r>
      <w:r w:rsidR="00D223DD" w:rsidRPr="00A95CD6">
        <w:rPr>
          <w:rFonts w:ascii="Arial" w:hAnsi="Arial" w:cs="Arial"/>
        </w:rPr>
        <w:t>–</w:t>
      </w:r>
      <w:r w:rsidRPr="00A95CD6">
        <w:rPr>
          <w:rFonts w:ascii="Arial" w:hAnsi="Arial" w:cs="Arial"/>
          <w:color w:val="000000"/>
        </w:rPr>
        <w:t xml:space="preserve"> </w:t>
      </w:r>
      <w:r w:rsidR="00C613FD" w:rsidRPr="00A95CD6">
        <w:rPr>
          <w:rFonts w:ascii="Arial" w:hAnsi="Arial" w:cs="Arial"/>
          <w:color w:val="000000"/>
        </w:rPr>
        <w:t xml:space="preserve"> </w:t>
      </w:r>
      <w:r w:rsidR="003A4D58" w:rsidRPr="00A95CD6">
        <w:rPr>
          <w:rFonts w:ascii="Arial" w:hAnsi="Arial" w:cs="Arial"/>
          <w:color w:val="000000"/>
        </w:rPr>
        <w:t>opis przedmiotu zamówienia</w:t>
      </w:r>
    </w:p>
    <w:p w:rsidR="009E6A0F" w:rsidRPr="00A95CD6" w:rsidRDefault="009E6A0F" w:rsidP="00FC43B5">
      <w:pPr>
        <w:tabs>
          <w:tab w:val="left" w:pos="720"/>
        </w:tabs>
        <w:autoSpaceDE/>
        <w:spacing w:line="271" w:lineRule="auto"/>
        <w:jc w:val="both"/>
        <w:rPr>
          <w:rFonts w:ascii="Arial" w:hAnsi="Arial" w:cs="Arial"/>
        </w:rPr>
      </w:pPr>
      <w:r w:rsidRPr="00A95CD6">
        <w:rPr>
          <w:rFonts w:ascii="Arial" w:hAnsi="Arial" w:cs="Arial"/>
          <w:color w:val="000000"/>
        </w:rPr>
        <w:t xml:space="preserve">zał. nr 3 </w:t>
      </w:r>
      <w:r w:rsidR="00D223DD" w:rsidRPr="00A95CD6">
        <w:rPr>
          <w:rFonts w:ascii="Arial" w:hAnsi="Arial" w:cs="Arial"/>
        </w:rPr>
        <w:t>–</w:t>
      </w:r>
      <w:r w:rsidRPr="00A95CD6">
        <w:rPr>
          <w:rFonts w:ascii="Arial" w:hAnsi="Arial" w:cs="Arial"/>
          <w:color w:val="000000"/>
        </w:rPr>
        <w:t xml:space="preserve">  </w:t>
      </w:r>
      <w:r w:rsidR="00826B79" w:rsidRPr="00A95CD6">
        <w:rPr>
          <w:rFonts w:ascii="Arial" w:hAnsi="Arial" w:cs="Arial"/>
          <w:color w:val="000000"/>
        </w:rPr>
        <w:t xml:space="preserve">wzór </w:t>
      </w:r>
      <w:r w:rsidRPr="00A95CD6">
        <w:rPr>
          <w:rFonts w:ascii="Arial" w:hAnsi="Arial" w:cs="Arial"/>
        </w:rPr>
        <w:t>oświadczeni</w:t>
      </w:r>
      <w:r w:rsidR="00826B79" w:rsidRPr="00A95CD6">
        <w:rPr>
          <w:rFonts w:ascii="Arial" w:hAnsi="Arial" w:cs="Arial"/>
        </w:rPr>
        <w:t>a</w:t>
      </w:r>
      <w:r w:rsidR="0095343C">
        <w:rPr>
          <w:rFonts w:ascii="Arial" w:hAnsi="Arial" w:cs="Arial"/>
        </w:rPr>
        <w:t xml:space="preserve">, </w:t>
      </w:r>
      <w:r w:rsidR="0095343C" w:rsidRPr="00B829DF">
        <w:rPr>
          <w:rFonts w:ascii="Arial" w:hAnsi="Arial" w:cs="Arial"/>
        </w:rPr>
        <w:t xml:space="preserve">o którym mowa w art. 125 ust. 1 ustawy </w:t>
      </w:r>
      <w:proofErr w:type="spellStart"/>
      <w:r w:rsidR="0095343C" w:rsidRPr="00B829DF">
        <w:rPr>
          <w:rFonts w:ascii="Arial" w:hAnsi="Arial" w:cs="Arial"/>
        </w:rPr>
        <w:t>Pzp</w:t>
      </w:r>
      <w:proofErr w:type="spellEnd"/>
    </w:p>
    <w:p w:rsidR="00F86F6A" w:rsidRPr="00F86F6A" w:rsidRDefault="00F86F6A" w:rsidP="00FC43B5">
      <w:pPr>
        <w:tabs>
          <w:tab w:val="left" w:pos="720"/>
        </w:tabs>
        <w:autoSpaceDE/>
        <w:spacing w:line="271" w:lineRule="auto"/>
        <w:jc w:val="both"/>
        <w:rPr>
          <w:rFonts w:ascii="Arial" w:hAnsi="Arial" w:cs="Arial"/>
          <w:lang w:eastAsia="pl-PL"/>
        </w:rPr>
      </w:pPr>
      <w:r>
        <w:rPr>
          <w:rFonts w:ascii="Arial" w:hAnsi="Arial" w:cs="Arial"/>
        </w:rPr>
        <w:t>zał. nr 4</w:t>
      </w:r>
      <w:r w:rsidRPr="00A95CD6">
        <w:rPr>
          <w:rFonts w:ascii="Arial" w:hAnsi="Arial" w:cs="Arial"/>
        </w:rPr>
        <w:t xml:space="preserve"> –  wzór </w:t>
      </w:r>
      <w:r w:rsidRPr="00A95CD6">
        <w:rPr>
          <w:rFonts w:ascii="Arial" w:hAnsi="Arial" w:cs="Arial"/>
          <w:lang w:eastAsia="pl-PL"/>
        </w:rPr>
        <w:t>oświadczenia, że Wykonawca należy/nie należy do grupy kapitałowej</w:t>
      </w:r>
    </w:p>
    <w:p w:rsidR="009E6A0F" w:rsidRPr="00A95CD6" w:rsidRDefault="00F86F6A" w:rsidP="00FC43B5">
      <w:pPr>
        <w:tabs>
          <w:tab w:val="left" w:pos="720"/>
        </w:tabs>
        <w:autoSpaceDE/>
        <w:spacing w:line="271" w:lineRule="auto"/>
        <w:jc w:val="both"/>
        <w:rPr>
          <w:rFonts w:ascii="Arial" w:hAnsi="Arial" w:cs="Arial"/>
        </w:rPr>
      </w:pPr>
      <w:r>
        <w:rPr>
          <w:rFonts w:ascii="Arial" w:hAnsi="Arial" w:cs="Arial"/>
          <w:color w:val="000000"/>
        </w:rPr>
        <w:t>zał. nr 5</w:t>
      </w:r>
      <w:r w:rsidR="009E6A0F" w:rsidRPr="00A95CD6">
        <w:rPr>
          <w:rFonts w:ascii="Arial" w:hAnsi="Arial" w:cs="Arial"/>
          <w:color w:val="000000"/>
        </w:rPr>
        <w:t xml:space="preserve"> </w:t>
      </w:r>
      <w:r w:rsidR="00D223DD" w:rsidRPr="00A95CD6">
        <w:rPr>
          <w:rFonts w:ascii="Arial" w:hAnsi="Arial" w:cs="Arial"/>
        </w:rPr>
        <w:t>–</w:t>
      </w:r>
      <w:r w:rsidR="009E6A0F" w:rsidRPr="00A95CD6">
        <w:rPr>
          <w:rFonts w:ascii="Arial" w:hAnsi="Arial" w:cs="Arial"/>
          <w:color w:val="000000"/>
        </w:rPr>
        <w:t xml:space="preserve">  </w:t>
      </w:r>
      <w:r w:rsidR="009E6A0F" w:rsidRPr="00A95CD6">
        <w:rPr>
          <w:rFonts w:ascii="Arial" w:hAnsi="Arial" w:cs="Arial"/>
        </w:rPr>
        <w:t>wzór wykazu dostaw</w:t>
      </w:r>
    </w:p>
    <w:p w:rsidR="00876147" w:rsidRDefault="0010762D" w:rsidP="0010762D">
      <w:pPr>
        <w:tabs>
          <w:tab w:val="left" w:pos="720"/>
        </w:tabs>
        <w:autoSpaceDE/>
        <w:spacing w:line="271" w:lineRule="auto"/>
        <w:rPr>
          <w:rFonts w:ascii="Arial" w:hAnsi="Arial" w:cs="Arial"/>
          <w:highlight w:val="green"/>
          <w:lang w:eastAsia="pl-PL"/>
        </w:rPr>
      </w:pPr>
      <w:r>
        <w:rPr>
          <w:rFonts w:ascii="Arial" w:hAnsi="Arial" w:cs="Arial"/>
          <w:lang w:eastAsia="pl-PL"/>
        </w:rPr>
        <w:t xml:space="preserve">zał. nr 6 – </w:t>
      </w:r>
      <w:r w:rsidR="00C83316">
        <w:rPr>
          <w:rFonts w:ascii="Arial" w:hAnsi="Arial" w:cs="Arial"/>
          <w:lang w:eastAsia="pl-PL"/>
        </w:rPr>
        <w:t xml:space="preserve"> projekt umowy</w:t>
      </w:r>
    </w:p>
    <w:p w:rsidR="00876147" w:rsidRPr="00553B19" w:rsidRDefault="00882C59" w:rsidP="00FC43B5">
      <w:pPr>
        <w:tabs>
          <w:tab w:val="left" w:pos="720"/>
        </w:tabs>
        <w:autoSpaceDE/>
        <w:spacing w:line="271" w:lineRule="auto"/>
        <w:jc w:val="both"/>
        <w:rPr>
          <w:rFonts w:ascii="Arial" w:hAnsi="Arial" w:cs="Arial"/>
          <w:color w:val="000000" w:themeColor="text1"/>
          <w:lang w:eastAsia="pl-PL"/>
        </w:rPr>
      </w:pPr>
      <w:r w:rsidRPr="00553B19">
        <w:rPr>
          <w:rFonts w:ascii="Arial" w:hAnsi="Arial" w:cs="Arial"/>
          <w:color w:val="000000" w:themeColor="text1"/>
          <w:lang w:eastAsia="pl-PL"/>
        </w:rPr>
        <w:t xml:space="preserve">zał. nr 7 –  </w:t>
      </w:r>
      <w:r w:rsidR="00C83316" w:rsidRPr="00553B19">
        <w:rPr>
          <w:rFonts w:ascii="Arial" w:hAnsi="Arial" w:cs="Arial"/>
          <w:color w:val="000000" w:themeColor="text1"/>
          <w:lang w:eastAsia="pl-PL"/>
        </w:rPr>
        <w:t>klauzula informacyjna RODO</w:t>
      </w:r>
    </w:p>
    <w:p w:rsidR="002D6F18" w:rsidRDefault="00F3718E" w:rsidP="00C520F9">
      <w:pPr>
        <w:tabs>
          <w:tab w:val="left" w:pos="720"/>
        </w:tabs>
        <w:autoSpaceDE/>
        <w:spacing w:line="271" w:lineRule="auto"/>
        <w:jc w:val="both"/>
        <w:rPr>
          <w:rFonts w:ascii="Arial" w:hAnsi="Arial" w:cs="Arial"/>
          <w:color w:val="000000" w:themeColor="text1"/>
          <w:highlight w:val="green"/>
          <w:lang w:eastAsia="pl-PL"/>
        </w:rPr>
      </w:pPr>
      <w:r w:rsidRPr="00553B19">
        <w:rPr>
          <w:rFonts w:ascii="Arial" w:hAnsi="Arial" w:cs="Arial"/>
          <w:color w:val="000000" w:themeColor="text1"/>
          <w:lang w:eastAsia="pl-PL"/>
        </w:rPr>
        <w:t xml:space="preserve">zał. nr 8 -   oświadczenie </w:t>
      </w:r>
      <w:r w:rsidR="0095343C">
        <w:rPr>
          <w:rFonts w:ascii="Arial" w:hAnsi="Arial" w:cs="Arial"/>
          <w:color w:val="000000" w:themeColor="text1"/>
          <w:lang w:eastAsia="pl-PL"/>
        </w:rPr>
        <w:t xml:space="preserve">o aktualności informacji </w:t>
      </w:r>
    </w:p>
    <w:p w:rsidR="00C520F9" w:rsidRPr="00C520F9" w:rsidRDefault="00C520F9" w:rsidP="00C520F9">
      <w:pPr>
        <w:tabs>
          <w:tab w:val="left" w:pos="720"/>
        </w:tabs>
        <w:autoSpaceDE/>
        <w:spacing w:line="271" w:lineRule="auto"/>
        <w:jc w:val="both"/>
        <w:rPr>
          <w:rFonts w:ascii="Arial" w:hAnsi="Arial" w:cs="Arial"/>
          <w:color w:val="000000" w:themeColor="text1"/>
          <w:highlight w:val="green"/>
          <w:lang w:eastAsia="pl-PL"/>
        </w:rPr>
      </w:pPr>
    </w:p>
    <w:p w:rsidR="00C83316" w:rsidRPr="00D81B28" w:rsidRDefault="00C83316" w:rsidP="00C83316">
      <w:pPr>
        <w:spacing w:line="271" w:lineRule="auto"/>
        <w:rPr>
          <w:rFonts w:ascii="Arial" w:hAnsi="Arial" w:cs="Arial"/>
          <w:color w:val="000000"/>
          <w:highlight w:val="yellow"/>
          <w:u w:val="single"/>
        </w:rPr>
      </w:pPr>
      <w:r w:rsidRPr="00892B08">
        <w:rPr>
          <w:rFonts w:ascii="Arial" w:hAnsi="Arial" w:cs="Arial"/>
          <w:color w:val="000000"/>
          <w:u w:val="single"/>
        </w:rPr>
        <w:t>Akceptacja treści SWZ wraz z załącznikami przez członków komisji:</w:t>
      </w:r>
    </w:p>
    <w:p w:rsidR="00C83316" w:rsidRPr="00D81B28" w:rsidRDefault="00C83316" w:rsidP="00C83316">
      <w:pPr>
        <w:spacing w:line="271" w:lineRule="auto"/>
        <w:rPr>
          <w:rFonts w:ascii="Arial" w:hAnsi="Arial" w:cs="Arial"/>
          <w:color w:val="000000"/>
          <w:sz w:val="22"/>
          <w:szCs w:val="22"/>
          <w:highlight w:val="yellow"/>
        </w:rPr>
      </w:pPr>
    </w:p>
    <w:p w:rsidR="00C83316" w:rsidRPr="00D81B28" w:rsidRDefault="00C83316" w:rsidP="00C83316">
      <w:pPr>
        <w:spacing w:line="271" w:lineRule="auto"/>
        <w:rPr>
          <w:rFonts w:ascii="Arial" w:hAnsi="Arial" w:cs="Arial"/>
          <w:color w:val="000000"/>
          <w:sz w:val="24"/>
          <w:szCs w:val="24"/>
          <w:highlight w:val="yellow"/>
        </w:rPr>
      </w:pPr>
    </w:p>
    <w:p w:rsidR="00C83316" w:rsidRPr="00D02F78" w:rsidRDefault="00C83316" w:rsidP="00C83316">
      <w:pPr>
        <w:spacing w:line="271" w:lineRule="auto"/>
        <w:rPr>
          <w:rFonts w:ascii="Arial" w:hAnsi="Arial" w:cs="Arial"/>
          <w:color w:val="000000"/>
        </w:rPr>
      </w:pPr>
      <w:r w:rsidRPr="00D02F78">
        <w:rPr>
          <w:rFonts w:ascii="Arial" w:hAnsi="Arial" w:cs="Arial"/>
          <w:color w:val="000000"/>
        </w:rPr>
        <w:t xml:space="preserve">Przewodniczący komisji: Paweł Zakrzewski           </w:t>
      </w:r>
      <w:r w:rsidRPr="00D02F78">
        <w:rPr>
          <w:rFonts w:ascii="Arial" w:hAnsi="Arial" w:cs="Arial"/>
          <w:color w:val="000000"/>
        </w:rPr>
        <w:tab/>
        <w:t>…………………………..…………………..</w:t>
      </w:r>
    </w:p>
    <w:p w:rsidR="00C83316" w:rsidRPr="00D02F78" w:rsidRDefault="00C83316" w:rsidP="00C83316">
      <w:pPr>
        <w:spacing w:line="271" w:lineRule="auto"/>
        <w:rPr>
          <w:rFonts w:ascii="Arial" w:hAnsi="Arial" w:cs="Arial"/>
          <w:color w:val="000000"/>
          <w:sz w:val="52"/>
          <w:szCs w:val="52"/>
        </w:rPr>
      </w:pPr>
    </w:p>
    <w:p w:rsidR="00C83316" w:rsidRPr="00D02F78" w:rsidRDefault="00C83316" w:rsidP="00C83316">
      <w:pPr>
        <w:spacing w:line="271" w:lineRule="auto"/>
        <w:rPr>
          <w:rFonts w:ascii="Arial" w:hAnsi="Arial" w:cs="Arial"/>
          <w:color w:val="000000"/>
        </w:rPr>
      </w:pPr>
      <w:r w:rsidRPr="00D02F78">
        <w:rPr>
          <w:rFonts w:ascii="Arial" w:hAnsi="Arial" w:cs="Arial"/>
          <w:color w:val="000000"/>
        </w:rPr>
        <w:t>S</w:t>
      </w:r>
      <w:r w:rsidR="00F3718E">
        <w:rPr>
          <w:rFonts w:ascii="Arial" w:hAnsi="Arial" w:cs="Arial"/>
          <w:color w:val="000000"/>
        </w:rPr>
        <w:t xml:space="preserve">ekretarz komisji: </w:t>
      </w:r>
      <w:r w:rsidR="00C6515F">
        <w:rPr>
          <w:rFonts w:ascii="Arial" w:hAnsi="Arial" w:cs="Arial"/>
          <w:color w:val="000000"/>
        </w:rPr>
        <w:t>Marta Jakóbczak</w:t>
      </w:r>
      <w:r w:rsidRPr="00D02F78">
        <w:rPr>
          <w:rFonts w:ascii="Arial" w:hAnsi="Arial" w:cs="Arial"/>
          <w:color w:val="000000"/>
        </w:rPr>
        <w:tab/>
        <w:t xml:space="preserve">                     </w:t>
      </w:r>
      <w:r w:rsidRPr="00D02F78">
        <w:rPr>
          <w:rFonts w:ascii="Arial" w:hAnsi="Arial" w:cs="Arial"/>
          <w:color w:val="000000"/>
        </w:rPr>
        <w:tab/>
        <w:t>…………………………..…………………..</w:t>
      </w:r>
    </w:p>
    <w:p w:rsidR="00C83316" w:rsidRPr="00D02F78" w:rsidRDefault="00C83316" w:rsidP="00C83316">
      <w:pPr>
        <w:spacing w:line="271" w:lineRule="auto"/>
        <w:rPr>
          <w:rFonts w:ascii="Arial" w:hAnsi="Arial" w:cs="Arial"/>
          <w:color w:val="000000"/>
          <w:sz w:val="52"/>
          <w:szCs w:val="52"/>
        </w:rPr>
      </w:pPr>
    </w:p>
    <w:p w:rsidR="00C83316" w:rsidRPr="00D02F78" w:rsidRDefault="00C83316" w:rsidP="00C83316">
      <w:pPr>
        <w:spacing w:line="271" w:lineRule="auto"/>
        <w:rPr>
          <w:rFonts w:ascii="Arial" w:hAnsi="Arial" w:cs="Arial"/>
          <w:color w:val="000000"/>
        </w:rPr>
      </w:pPr>
      <w:r w:rsidRPr="00D02F78">
        <w:rPr>
          <w:rFonts w:ascii="Arial" w:hAnsi="Arial" w:cs="Arial"/>
          <w:color w:val="000000"/>
        </w:rPr>
        <w:t xml:space="preserve">Członek komisji: Elżbieta Grala                          </w:t>
      </w:r>
      <w:r w:rsidRPr="00D02F78">
        <w:rPr>
          <w:rFonts w:ascii="Arial" w:hAnsi="Arial" w:cs="Arial"/>
          <w:color w:val="000000"/>
        </w:rPr>
        <w:tab/>
      </w:r>
      <w:r w:rsidRPr="00D02F78">
        <w:rPr>
          <w:rFonts w:ascii="Arial" w:hAnsi="Arial" w:cs="Arial"/>
          <w:color w:val="000000"/>
        </w:rPr>
        <w:tab/>
        <w:t>…………………………..…………………..</w:t>
      </w:r>
    </w:p>
    <w:p w:rsidR="00C83316" w:rsidRPr="00D02F78" w:rsidRDefault="00C83316" w:rsidP="00C83316">
      <w:pPr>
        <w:spacing w:line="271" w:lineRule="auto"/>
        <w:rPr>
          <w:rFonts w:ascii="Arial" w:hAnsi="Arial" w:cs="Arial"/>
          <w:color w:val="000000"/>
          <w:sz w:val="52"/>
          <w:szCs w:val="52"/>
        </w:rPr>
      </w:pPr>
    </w:p>
    <w:p w:rsidR="00C83316" w:rsidRPr="00D02F78" w:rsidRDefault="00F3718E" w:rsidP="00C83316">
      <w:pPr>
        <w:spacing w:line="271" w:lineRule="auto"/>
        <w:rPr>
          <w:rFonts w:ascii="Arial" w:hAnsi="Arial" w:cs="Arial"/>
          <w:color w:val="000000"/>
        </w:rPr>
      </w:pPr>
      <w:r>
        <w:rPr>
          <w:rFonts w:ascii="Arial" w:hAnsi="Arial" w:cs="Arial"/>
          <w:color w:val="000000"/>
        </w:rPr>
        <w:t>Członek komisji: Robert Zaorski</w:t>
      </w:r>
      <w:r w:rsidR="00C83316" w:rsidRPr="00D02F78">
        <w:rPr>
          <w:rFonts w:ascii="Arial" w:hAnsi="Arial" w:cs="Arial"/>
          <w:color w:val="000000"/>
        </w:rPr>
        <w:t xml:space="preserve">       </w:t>
      </w:r>
      <w:r w:rsidR="00C83316" w:rsidRPr="00D02F78">
        <w:rPr>
          <w:rFonts w:ascii="Arial" w:hAnsi="Arial" w:cs="Arial"/>
          <w:color w:val="000000"/>
        </w:rPr>
        <w:tab/>
      </w:r>
      <w:r w:rsidR="00C6515F">
        <w:rPr>
          <w:rFonts w:ascii="Arial" w:hAnsi="Arial" w:cs="Arial"/>
          <w:color w:val="000000"/>
        </w:rPr>
        <w:tab/>
      </w:r>
      <w:r w:rsidR="00C83316" w:rsidRPr="00D02F78">
        <w:rPr>
          <w:rFonts w:ascii="Arial" w:hAnsi="Arial" w:cs="Arial"/>
          <w:color w:val="000000"/>
        </w:rPr>
        <w:tab/>
        <w:t>…………………………..…………………..</w:t>
      </w:r>
    </w:p>
    <w:p w:rsidR="00C83316" w:rsidRDefault="00C83316" w:rsidP="00C83316">
      <w:pPr>
        <w:spacing w:line="271" w:lineRule="auto"/>
        <w:rPr>
          <w:rFonts w:ascii="Arial" w:hAnsi="Arial" w:cs="Arial"/>
          <w:i/>
          <w:color w:val="000000"/>
          <w:highlight w:val="yellow"/>
        </w:rPr>
      </w:pPr>
    </w:p>
    <w:p w:rsidR="00C83316" w:rsidRDefault="00C83316" w:rsidP="00C83316">
      <w:pPr>
        <w:spacing w:line="271" w:lineRule="auto"/>
        <w:rPr>
          <w:rFonts w:ascii="Arial" w:hAnsi="Arial" w:cs="Arial"/>
          <w:i/>
          <w:color w:val="000000"/>
          <w:highlight w:val="yellow"/>
        </w:rPr>
      </w:pPr>
    </w:p>
    <w:p w:rsidR="002D6F18" w:rsidRDefault="002D6F18" w:rsidP="00C83316">
      <w:pPr>
        <w:spacing w:line="271" w:lineRule="auto"/>
        <w:rPr>
          <w:rFonts w:ascii="Arial" w:hAnsi="Arial" w:cs="Arial"/>
          <w:i/>
          <w:color w:val="000000"/>
          <w:highlight w:val="yellow"/>
        </w:rPr>
      </w:pPr>
    </w:p>
    <w:p w:rsidR="002D6F18" w:rsidRDefault="002D6F18" w:rsidP="00C83316">
      <w:pPr>
        <w:spacing w:line="271" w:lineRule="auto"/>
        <w:rPr>
          <w:rFonts w:ascii="Arial" w:hAnsi="Arial" w:cs="Arial"/>
          <w:i/>
          <w:color w:val="000000"/>
          <w:highlight w:val="yellow"/>
        </w:rPr>
      </w:pPr>
    </w:p>
    <w:p w:rsidR="002D6F18" w:rsidRDefault="002D6F18" w:rsidP="00C83316">
      <w:pPr>
        <w:spacing w:line="271" w:lineRule="auto"/>
        <w:rPr>
          <w:rFonts w:ascii="Arial" w:hAnsi="Arial" w:cs="Arial"/>
          <w:i/>
          <w:color w:val="000000"/>
          <w:highlight w:val="yellow"/>
        </w:rPr>
      </w:pPr>
    </w:p>
    <w:p w:rsidR="002D6F18" w:rsidRDefault="002D6F18" w:rsidP="00C83316">
      <w:pPr>
        <w:spacing w:line="271" w:lineRule="auto"/>
        <w:rPr>
          <w:rFonts w:ascii="Arial" w:hAnsi="Arial" w:cs="Arial"/>
          <w:i/>
          <w:color w:val="000000"/>
          <w:highlight w:val="yellow"/>
        </w:rPr>
      </w:pPr>
    </w:p>
    <w:p w:rsidR="002D6F18" w:rsidRPr="00D81B28" w:rsidRDefault="002D6F18" w:rsidP="00C83316">
      <w:pPr>
        <w:spacing w:line="271" w:lineRule="auto"/>
        <w:rPr>
          <w:rFonts w:ascii="Arial" w:hAnsi="Arial" w:cs="Arial"/>
          <w:i/>
          <w:color w:val="000000"/>
          <w:highlight w:val="yellow"/>
        </w:rPr>
      </w:pPr>
    </w:p>
    <w:p w:rsidR="00C83316" w:rsidRPr="00D81B28" w:rsidRDefault="00C83316" w:rsidP="00C83316">
      <w:pPr>
        <w:spacing w:line="271" w:lineRule="auto"/>
        <w:rPr>
          <w:rFonts w:ascii="Arial" w:hAnsi="Arial" w:cs="Arial"/>
          <w:color w:val="000000"/>
          <w:sz w:val="8"/>
          <w:szCs w:val="8"/>
          <w:highlight w:val="yellow"/>
        </w:rPr>
      </w:pPr>
    </w:p>
    <w:p w:rsidR="00C83316" w:rsidRPr="00083FCC" w:rsidRDefault="00C83316" w:rsidP="00C83316">
      <w:pPr>
        <w:spacing w:line="271" w:lineRule="auto"/>
        <w:rPr>
          <w:rFonts w:ascii="Arial" w:hAnsi="Arial" w:cs="Arial"/>
          <w:i/>
        </w:rPr>
      </w:pPr>
      <w:r w:rsidRPr="00083FCC">
        <w:rPr>
          <w:rFonts w:ascii="Arial" w:hAnsi="Arial" w:cs="Arial"/>
          <w:i/>
          <w:color w:val="000000"/>
        </w:rPr>
        <w:t xml:space="preserve">Specyfikację Warunków </w:t>
      </w:r>
      <w:r w:rsidRPr="00083FCC">
        <w:rPr>
          <w:rFonts w:ascii="Arial" w:hAnsi="Arial" w:cs="Arial"/>
          <w:i/>
        </w:rPr>
        <w:t>Zamówienia</w:t>
      </w:r>
    </w:p>
    <w:p w:rsidR="00C83316" w:rsidRPr="00083FCC" w:rsidRDefault="00C83316" w:rsidP="00C83316">
      <w:pPr>
        <w:pStyle w:val="Nagwek1"/>
        <w:spacing w:line="271" w:lineRule="auto"/>
        <w:ind w:left="0" w:firstLine="0"/>
        <w:jc w:val="left"/>
        <w:rPr>
          <w:rFonts w:cs="Arial"/>
          <w:b w:val="0"/>
          <w:i/>
          <w:sz w:val="22"/>
          <w:szCs w:val="22"/>
        </w:rPr>
      </w:pPr>
      <w:r w:rsidRPr="00083FCC">
        <w:rPr>
          <w:rFonts w:cs="Arial"/>
          <w:b w:val="0"/>
          <w:i/>
          <w:sz w:val="20"/>
          <w:szCs w:val="22"/>
        </w:rPr>
        <w:t xml:space="preserve">   zatwierdził w dniu </w:t>
      </w:r>
      <w:r w:rsidR="00C520F9">
        <w:rPr>
          <w:rFonts w:cs="Arial"/>
          <w:b w:val="0"/>
          <w:i/>
          <w:sz w:val="20"/>
          <w:szCs w:val="22"/>
          <w:lang w:val="pl-PL"/>
        </w:rPr>
        <w:t xml:space="preserve"> 2</w:t>
      </w:r>
      <w:r w:rsidR="001A435A">
        <w:rPr>
          <w:rFonts w:cs="Arial"/>
          <w:b w:val="0"/>
          <w:i/>
          <w:sz w:val="20"/>
          <w:szCs w:val="22"/>
          <w:lang w:val="pl-PL"/>
        </w:rPr>
        <w:t>9</w:t>
      </w:r>
      <w:bookmarkStart w:id="2" w:name="_GoBack"/>
      <w:bookmarkEnd w:id="2"/>
      <w:r w:rsidR="00C520F9">
        <w:rPr>
          <w:rFonts w:cs="Arial"/>
          <w:b w:val="0"/>
          <w:i/>
          <w:sz w:val="20"/>
          <w:szCs w:val="22"/>
          <w:lang w:val="pl-PL"/>
        </w:rPr>
        <w:t>.</w:t>
      </w:r>
      <w:r w:rsidR="0041553C">
        <w:rPr>
          <w:rFonts w:cs="Arial"/>
          <w:b w:val="0"/>
          <w:i/>
          <w:sz w:val="20"/>
          <w:szCs w:val="22"/>
          <w:lang w:val="pl-PL"/>
        </w:rPr>
        <w:t>09</w:t>
      </w:r>
      <w:r w:rsidR="000800B5">
        <w:rPr>
          <w:rFonts w:cs="Arial"/>
          <w:b w:val="0"/>
          <w:i/>
          <w:sz w:val="20"/>
          <w:szCs w:val="22"/>
          <w:lang w:val="pl-PL"/>
        </w:rPr>
        <w:t>.2023 r.</w:t>
      </w:r>
      <w:r w:rsidRPr="00083FCC">
        <w:rPr>
          <w:rFonts w:cs="Arial"/>
          <w:b w:val="0"/>
          <w:i/>
          <w:sz w:val="20"/>
          <w:szCs w:val="22"/>
        </w:rPr>
        <w:t>:</w:t>
      </w:r>
      <w:r w:rsidRPr="00083FCC">
        <w:rPr>
          <w:rFonts w:cs="Arial"/>
          <w:b w:val="0"/>
          <w:i/>
          <w:sz w:val="22"/>
          <w:szCs w:val="22"/>
        </w:rPr>
        <w:t xml:space="preserve">                                     </w:t>
      </w:r>
    </w:p>
    <w:p w:rsidR="00C83316" w:rsidRPr="00D81B28" w:rsidRDefault="00C83316" w:rsidP="00C83316">
      <w:pPr>
        <w:pStyle w:val="Nagwek1"/>
        <w:spacing w:line="271" w:lineRule="auto"/>
        <w:ind w:left="0" w:firstLine="0"/>
        <w:jc w:val="left"/>
        <w:rPr>
          <w:rFonts w:cs="Arial"/>
          <w:b w:val="0"/>
          <w:iCs/>
          <w:smallCaps/>
          <w:color w:val="000000"/>
          <w:sz w:val="22"/>
          <w:szCs w:val="22"/>
        </w:rPr>
      </w:pPr>
      <w:r w:rsidRPr="00083FCC">
        <w:rPr>
          <w:rFonts w:cs="Arial"/>
          <w:color w:val="000000"/>
        </w:rPr>
        <w:t xml:space="preserve">                                                                                  </w:t>
      </w:r>
      <w:r w:rsidRPr="00083FCC">
        <w:rPr>
          <w:rFonts w:cs="Arial"/>
          <w:color w:val="000000"/>
          <w:lang w:val="pl-PL"/>
        </w:rPr>
        <w:t xml:space="preserve">     </w:t>
      </w:r>
      <w:r w:rsidRPr="00083FCC">
        <w:rPr>
          <w:rFonts w:cs="Arial"/>
          <w:color w:val="000000"/>
        </w:rPr>
        <w:t xml:space="preserve">         </w:t>
      </w:r>
    </w:p>
    <w:p w:rsidR="00C83316" w:rsidRPr="00D81B28" w:rsidRDefault="00C83316" w:rsidP="00C83316">
      <w:pPr>
        <w:pStyle w:val="Nagwek1"/>
        <w:spacing w:line="271" w:lineRule="auto"/>
        <w:ind w:left="0" w:firstLine="0"/>
        <w:jc w:val="left"/>
        <w:rPr>
          <w:rFonts w:cs="Arial"/>
          <w:b w:val="0"/>
          <w:iCs/>
          <w:smallCaps/>
          <w:color w:val="000000"/>
          <w:sz w:val="22"/>
          <w:szCs w:val="22"/>
        </w:rPr>
      </w:pPr>
    </w:p>
    <w:p w:rsidR="00C83316" w:rsidRDefault="00C83316" w:rsidP="00C83316">
      <w:pPr>
        <w:spacing w:line="271" w:lineRule="auto"/>
        <w:rPr>
          <w:rFonts w:ascii="Arial" w:hAnsi="Arial" w:cs="Arial"/>
          <w:b/>
          <w:sz w:val="22"/>
          <w:szCs w:val="22"/>
        </w:rPr>
      </w:pPr>
    </w:p>
    <w:p w:rsidR="000C0157" w:rsidRPr="00307AF6" w:rsidRDefault="00C83316" w:rsidP="00C83316">
      <w:pPr>
        <w:spacing w:line="271" w:lineRule="auto"/>
        <w:rPr>
          <w:rFonts w:ascii="Arial" w:hAnsi="Arial" w:cs="Arial"/>
          <w:color w:val="000000"/>
        </w:rPr>
      </w:pPr>
      <w:r>
        <w:rPr>
          <w:rFonts w:ascii="Arial" w:hAnsi="Arial" w:cs="Arial"/>
          <w:szCs w:val="22"/>
        </w:rPr>
        <w:t>Dyrektor</w:t>
      </w:r>
      <w:r w:rsidRPr="00E14136">
        <w:rPr>
          <w:rFonts w:ascii="Arial" w:hAnsi="Arial" w:cs="Arial"/>
          <w:szCs w:val="22"/>
        </w:rPr>
        <w:t xml:space="preserve">: </w:t>
      </w:r>
      <w:r>
        <w:rPr>
          <w:rFonts w:ascii="Arial" w:hAnsi="Arial" w:cs="Arial"/>
          <w:color w:val="000000"/>
        </w:rPr>
        <w:t>Mirosław Dąbkowski</w:t>
      </w:r>
    </w:p>
    <w:sectPr w:rsidR="000C0157" w:rsidRPr="00307AF6" w:rsidSect="005A540B">
      <w:headerReference w:type="default" r:id="rId13"/>
      <w:footerReference w:type="default" r:id="rId14"/>
      <w:footnotePr>
        <w:pos w:val="beneathText"/>
      </w:footnotePr>
      <w:pgSz w:w="11905" w:h="16837"/>
      <w:pgMar w:top="1276" w:right="1276" w:bottom="993" w:left="992" w:header="0" w:footer="2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06E8E" w16cex:dateUtc="2023-02-22T09:35:00Z"/>
  <w16cex:commentExtensible w16cex:durableId="27A06C2D" w16cex:dateUtc="2023-02-22T09:25:00Z"/>
  <w16cex:commentExtensible w16cex:durableId="27A06877" w16cex:dateUtc="2023-02-22T09:09:00Z"/>
  <w16cex:commentExtensible w16cex:durableId="27A06BE2" w16cex:dateUtc="2023-02-22T09:24:00Z"/>
  <w16cex:commentExtensible w16cex:durableId="27A06980" w16cex:dateUtc="2023-02-22T09:14:00Z"/>
  <w16cex:commentExtensible w16cex:durableId="27A07E24" w16cex:dateUtc="2023-02-22T10:42:00Z"/>
  <w16cex:commentExtensible w16cex:durableId="27A07DA3" w16cex:dateUtc="2023-02-22T10:40:00Z"/>
  <w16cex:commentExtensible w16cex:durableId="27A06E1F" w16cex:dateUtc="2023-02-22T0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EA36E2" w16cid:durableId="27A06E8E"/>
  <w16cid:commentId w16cid:paraId="42958957" w16cid:durableId="27A05789"/>
  <w16cid:commentId w16cid:paraId="24E76A86" w16cid:durableId="27A06C2D"/>
  <w16cid:commentId w16cid:paraId="79AE1CF7" w16cid:durableId="27A06877"/>
  <w16cid:commentId w16cid:paraId="2988306F" w16cid:durableId="27A06BE2"/>
  <w16cid:commentId w16cid:paraId="4C00EE50" w16cid:durableId="27A06980"/>
  <w16cid:commentId w16cid:paraId="4D791AB0" w16cid:durableId="27A07E24"/>
  <w16cid:commentId w16cid:paraId="442EC170" w16cid:durableId="27A07DA3"/>
  <w16cid:commentId w16cid:paraId="54CDAF9C" w16cid:durableId="27A06E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85F" w:rsidRDefault="003F585F">
      <w:r>
        <w:separator/>
      </w:r>
    </w:p>
  </w:endnote>
  <w:endnote w:type="continuationSeparator" w:id="0">
    <w:p w:rsidR="003F585F" w:rsidRDefault="003F5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EE"/>
    <w:family w:val="auto"/>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35A" w:rsidRPr="009B5377" w:rsidRDefault="001A435A">
    <w:pPr>
      <w:pStyle w:val="Stopka"/>
      <w:jc w:val="center"/>
      <w:rPr>
        <w:rFonts w:ascii="Arial" w:hAnsi="Arial" w:cs="Arial"/>
        <w:sz w:val="14"/>
        <w:szCs w:val="14"/>
      </w:rPr>
    </w:pPr>
    <w:r w:rsidRPr="009B5377">
      <w:rPr>
        <w:rFonts w:ascii="Arial" w:hAnsi="Arial" w:cs="Arial"/>
        <w:sz w:val="14"/>
        <w:szCs w:val="14"/>
        <w:lang w:val="pl-PL"/>
      </w:rPr>
      <w:t xml:space="preserve">Strona </w:t>
    </w:r>
    <w:r w:rsidRPr="009B5377">
      <w:rPr>
        <w:rFonts w:ascii="Arial" w:hAnsi="Arial" w:cs="Arial"/>
        <w:bCs/>
        <w:sz w:val="14"/>
        <w:szCs w:val="14"/>
      </w:rPr>
      <w:fldChar w:fldCharType="begin"/>
    </w:r>
    <w:r w:rsidRPr="009B5377">
      <w:rPr>
        <w:rFonts w:ascii="Arial" w:hAnsi="Arial" w:cs="Arial"/>
        <w:bCs/>
        <w:sz w:val="14"/>
        <w:szCs w:val="14"/>
      </w:rPr>
      <w:instrText>PAGE</w:instrText>
    </w:r>
    <w:r w:rsidRPr="009B5377">
      <w:rPr>
        <w:rFonts w:ascii="Arial" w:hAnsi="Arial" w:cs="Arial"/>
        <w:bCs/>
        <w:sz w:val="14"/>
        <w:szCs w:val="14"/>
      </w:rPr>
      <w:fldChar w:fldCharType="separate"/>
    </w:r>
    <w:r w:rsidR="00862A54">
      <w:rPr>
        <w:rFonts w:ascii="Arial" w:hAnsi="Arial" w:cs="Arial"/>
        <w:bCs/>
        <w:noProof/>
        <w:sz w:val="14"/>
        <w:szCs w:val="14"/>
      </w:rPr>
      <w:t>18</w:t>
    </w:r>
    <w:r w:rsidRPr="009B5377">
      <w:rPr>
        <w:rFonts w:ascii="Arial" w:hAnsi="Arial" w:cs="Arial"/>
        <w:bCs/>
        <w:sz w:val="14"/>
        <w:szCs w:val="14"/>
      </w:rPr>
      <w:fldChar w:fldCharType="end"/>
    </w:r>
    <w:r w:rsidRPr="009B5377">
      <w:rPr>
        <w:rFonts w:ascii="Arial" w:hAnsi="Arial" w:cs="Arial"/>
        <w:sz w:val="14"/>
        <w:szCs w:val="14"/>
        <w:lang w:val="pl-PL"/>
      </w:rPr>
      <w:t xml:space="preserve"> z </w:t>
    </w:r>
    <w:r w:rsidRPr="009B5377">
      <w:rPr>
        <w:rFonts w:ascii="Arial" w:hAnsi="Arial" w:cs="Arial"/>
        <w:bCs/>
        <w:sz w:val="14"/>
        <w:szCs w:val="14"/>
      </w:rPr>
      <w:fldChar w:fldCharType="begin"/>
    </w:r>
    <w:r w:rsidRPr="009B5377">
      <w:rPr>
        <w:rFonts w:ascii="Arial" w:hAnsi="Arial" w:cs="Arial"/>
        <w:bCs/>
        <w:sz w:val="14"/>
        <w:szCs w:val="14"/>
      </w:rPr>
      <w:instrText>NUMPAGES</w:instrText>
    </w:r>
    <w:r w:rsidRPr="009B5377">
      <w:rPr>
        <w:rFonts w:ascii="Arial" w:hAnsi="Arial" w:cs="Arial"/>
        <w:bCs/>
        <w:sz w:val="14"/>
        <w:szCs w:val="14"/>
      </w:rPr>
      <w:fldChar w:fldCharType="separate"/>
    </w:r>
    <w:r w:rsidR="00862A54">
      <w:rPr>
        <w:rFonts w:ascii="Arial" w:hAnsi="Arial" w:cs="Arial"/>
        <w:bCs/>
        <w:noProof/>
        <w:sz w:val="14"/>
        <w:szCs w:val="14"/>
      </w:rPr>
      <w:t>19</w:t>
    </w:r>
    <w:r w:rsidRPr="009B5377">
      <w:rPr>
        <w:rFonts w:ascii="Arial" w:hAnsi="Arial" w:cs="Arial"/>
        <w:bCs/>
        <w:sz w:val="14"/>
        <w:szCs w:val="14"/>
      </w:rPr>
      <w:fldChar w:fldCharType="end"/>
    </w:r>
  </w:p>
  <w:p w:rsidR="001A435A" w:rsidRPr="009B5377" w:rsidRDefault="001A435A">
    <w:pPr>
      <w:pStyle w:val="Stopka"/>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85F" w:rsidRDefault="003F585F">
      <w:r>
        <w:separator/>
      </w:r>
    </w:p>
  </w:footnote>
  <w:footnote w:type="continuationSeparator" w:id="0">
    <w:p w:rsidR="003F585F" w:rsidRDefault="003F5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35A" w:rsidRPr="00313898" w:rsidRDefault="001A435A" w:rsidP="007263F1">
    <w:pPr>
      <w:keepNext/>
      <w:spacing w:line="271" w:lineRule="auto"/>
      <w:jc w:val="both"/>
      <w:rPr>
        <w:rFonts w:ascii="Arial" w:hAnsi="Arial"/>
        <w:sz w:val="14"/>
        <w:lang w:val="x-none"/>
      </w:rPr>
    </w:pPr>
  </w:p>
  <w:p w:rsidR="001A435A" w:rsidRPr="00A66336" w:rsidRDefault="001A435A" w:rsidP="007263F1">
    <w:pPr>
      <w:keepNext/>
      <w:jc w:val="center"/>
      <w:rPr>
        <w:rFonts w:ascii="Arial" w:hAnsi="Arial"/>
        <w:sz w:val="2"/>
        <w:lang w:val="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pPr>
      <w:rPr>
        <w:rFonts w:ascii="Symbol" w:hAnsi="Symbol"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pPr>
      <w:rPr>
        <w:rFonts w:ascii="StarSymbol" w:hAnsi="StarSymbol"/>
        <w:b/>
      </w:rPr>
    </w:lvl>
  </w:abstractNum>
  <w:abstractNum w:abstractNumId="3" w15:restartNumberingAfterBreak="0">
    <w:nsid w:val="00000004"/>
    <w:multiLevelType w:val="multilevel"/>
    <w:tmpl w:val="674421FA"/>
    <w:name w:val="WW8Num4"/>
    <w:lvl w:ilvl="0">
      <w:start w:val="1"/>
      <w:numFmt w:val="lowerLetter"/>
      <w:lvlText w:val="%1)"/>
      <w:lvlJc w:val="left"/>
      <w:pPr>
        <w:tabs>
          <w:tab w:val="num" w:pos="0"/>
        </w:tabs>
      </w:pPr>
      <w:rPr>
        <w:rFonts w:ascii="Times New Roman" w:hAnsi="Times New Roman"/>
        <w:b/>
        <w:bCs/>
        <w:sz w:val="28"/>
        <w:szCs w:val="28"/>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rPr>
        <w:b/>
        <w:i w:val="0"/>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4" w15:restartNumberingAfterBreak="0">
    <w:nsid w:val="00000005"/>
    <w:multiLevelType w:val="multilevel"/>
    <w:tmpl w:val="26DE8748"/>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8" w15:restartNumberingAfterBreak="0">
    <w:nsid w:val="00000009"/>
    <w:multiLevelType w:val="multilevel"/>
    <w:tmpl w:val="070483CE"/>
    <w:name w:val="WW8Num9"/>
    <w:lvl w:ilvl="0">
      <w:start w:val="1"/>
      <w:numFmt w:val="decimal"/>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 w15:restartNumberingAfterBreak="0">
    <w:nsid w:val="0000000B"/>
    <w:multiLevelType w:val="multilevel"/>
    <w:tmpl w:val="046A9D02"/>
    <w:name w:val="WW8Num11"/>
    <w:lvl w:ilvl="0">
      <w:start w:val="1"/>
      <w:numFmt w:val="lowerLetter"/>
      <w:lvlText w:val="%1)"/>
      <w:lvlJc w:val="left"/>
      <w:pPr>
        <w:tabs>
          <w:tab w:val="num" w:pos="0"/>
        </w:tabs>
      </w:pPr>
      <w:rPr>
        <w:rFonts w:ascii="Arial" w:hAnsi="Arial" w:cs="Arial" w:hint="default"/>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1" w15:restartNumberingAfterBreak="0">
    <w:nsid w:val="0000000C"/>
    <w:multiLevelType w:val="multilevel"/>
    <w:tmpl w:val="226E43C4"/>
    <w:name w:val="WW8Num12"/>
    <w:lvl w:ilvl="0">
      <w:start w:val="1"/>
      <w:numFmt w:val="lowerLetter"/>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rPr>
        <w:b/>
      </w:rPr>
    </w:lvl>
    <w:lvl w:ilvl="3">
      <w:start w:val="1"/>
      <w:numFmt w:val="decimal"/>
      <w:lvlText w:val="%4."/>
      <w:lvlJc w:val="left"/>
      <w:pPr>
        <w:tabs>
          <w:tab w:val="num" w:pos="0"/>
        </w:tabs>
      </w:pPr>
      <w:rPr>
        <w:b/>
      </w:r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4" w15:restartNumberingAfterBreak="0">
    <w:nsid w:val="0000000F"/>
    <w:multiLevelType w:val="multilevel"/>
    <w:tmpl w:val="22E625F0"/>
    <w:name w:val="WW8Num15"/>
    <w:lvl w:ilvl="0">
      <w:start w:val="1"/>
      <w:numFmt w:val="decimal"/>
      <w:lvlText w:val="%1)"/>
      <w:lvlJc w:val="left"/>
      <w:pPr>
        <w:tabs>
          <w:tab w:val="num" w:pos="0"/>
        </w:tabs>
      </w:pPr>
      <w:rPr>
        <w:color w:val="00000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6" w15:restartNumberingAfterBreak="0">
    <w:nsid w:val="00000011"/>
    <w:multiLevelType w:val="multilevel"/>
    <w:tmpl w:val="00000011"/>
    <w:name w:val="WW8Num17"/>
    <w:lvl w:ilvl="0">
      <w:start w:val="1"/>
      <w:numFmt w:val="lowerLetter"/>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7" w15:restartNumberingAfterBreak="0">
    <w:nsid w:val="00000012"/>
    <w:multiLevelType w:val="multilevel"/>
    <w:tmpl w:val="00000012"/>
    <w:name w:val="WW8Num18"/>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8" w15:restartNumberingAfterBreak="0">
    <w:nsid w:val="00000013"/>
    <w:multiLevelType w:val="multilevel"/>
    <w:tmpl w:val="4928FD1E"/>
    <w:name w:val="WW8Num19"/>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9" w15:restartNumberingAfterBreak="0">
    <w:nsid w:val="00000014"/>
    <w:multiLevelType w:val="multilevel"/>
    <w:tmpl w:val="192A9FD2"/>
    <w:name w:val="WW8Num20"/>
    <w:lvl w:ilvl="0">
      <w:start w:val="1"/>
      <w:numFmt w:val="decimal"/>
      <w:lvlText w:val="%1."/>
      <w:lvlJc w:val="left"/>
      <w:pPr>
        <w:tabs>
          <w:tab w:val="num" w:pos="0"/>
        </w:tabs>
      </w:pPr>
      <w:rPr>
        <w:b/>
      </w:r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0" w15:restartNumberingAfterBreak="0">
    <w:nsid w:val="00000015"/>
    <w:multiLevelType w:val="multilevel"/>
    <w:tmpl w:val="0600B03E"/>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1" w15:restartNumberingAfterBreak="0">
    <w:nsid w:val="00000016"/>
    <w:multiLevelType w:val="multilevel"/>
    <w:tmpl w:val="58E837A0"/>
    <w:name w:val="WW8Num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2" w15:restartNumberingAfterBreak="0">
    <w:nsid w:val="00000017"/>
    <w:multiLevelType w:val="multilevel"/>
    <w:tmpl w:val="B53A0B54"/>
    <w:name w:val="WW8Num9222"/>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0"/>
        </w:tabs>
      </w:pPr>
      <w:rPr>
        <w:color w:val="00000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4" w15:restartNumberingAfterBreak="0">
    <w:nsid w:val="00000019"/>
    <w:multiLevelType w:val="multilevel"/>
    <w:tmpl w:val="942CE3F6"/>
    <w:name w:val="WW8Num25"/>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5" w15:restartNumberingAfterBreak="0">
    <w:nsid w:val="0000001A"/>
    <w:multiLevelType w:val="multilevel"/>
    <w:tmpl w:val="59463B14"/>
    <w:name w:val="WW8Num26"/>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6" w15:restartNumberingAfterBreak="0">
    <w:nsid w:val="0000001B"/>
    <w:multiLevelType w:val="multilevel"/>
    <w:tmpl w:val="0000001B"/>
    <w:name w:val="WW8Num27"/>
    <w:lvl w:ilvl="0">
      <w:start w:val="1"/>
      <w:numFmt w:val="lowerLetter"/>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7" w15:restartNumberingAfterBreak="0">
    <w:nsid w:val="0000001C"/>
    <w:multiLevelType w:val="multilevel"/>
    <w:tmpl w:val="0000001C"/>
    <w:name w:val="WW8Num28"/>
    <w:lvl w:ilvl="0">
      <w:start w:val="1"/>
      <w:numFmt w:val="upperRoman"/>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8" w15:restartNumberingAfterBreak="0">
    <w:nsid w:val="0000001D"/>
    <w:multiLevelType w:val="multilevel"/>
    <w:tmpl w:val="B972F24C"/>
    <w:name w:val="WW8Num29"/>
    <w:lvl w:ilvl="0">
      <w:start w:val="1"/>
      <w:numFmt w:val="decimal"/>
      <w:lvlText w:val="%1."/>
      <w:lvlJc w:val="left"/>
      <w:pPr>
        <w:tabs>
          <w:tab w:val="num" w:pos="0"/>
        </w:tabs>
      </w:pPr>
      <w:rPr>
        <w:sz w:val="20"/>
        <w:szCs w:val="2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9" w15:restartNumberingAfterBreak="0">
    <w:nsid w:val="0000001E"/>
    <w:multiLevelType w:val="multilevel"/>
    <w:tmpl w:val="0000001E"/>
    <w:name w:val="WW8Num30"/>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1" w15:restartNumberingAfterBreak="0">
    <w:nsid w:val="00000020"/>
    <w:multiLevelType w:val="multilevel"/>
    <w:tmpl w:val="00000020"/>
    <w:name w:val="WW8Num32"/>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2" w15:restartNumberingAfterBreak="0">
    <w:nsid w:val="00000021"/>
    <w:multiLevelType w:val="multilevel"/>
    <w:tmpl w:val="00000021"/>
    <w:name w:val="WW8Num33"/>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decimal"/>
      <w:lvlText w:val="%3."/>
      <w:lvlJc w:val="left"/>
      <w:pPr>
        <w:tabs>
          <w:tab w:val="num" w:pos="0"/>
        </w:tabs>
      </w:pPr>
      <w:rPr>
        <w:b/>
        <w:i w:val="0"/>
      </w:r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4" w15:restartNumberingAfterBreak="0">
    <w:nsid w:val="00000023"/>
    <w:multiLevelType w:val="multilevel"/>
    <w:tmpl w:val="A954ADA0"/>
    <w:name w:val="WW8Num35"/>
    <w:lvl w:ilvl="0">
      <w:start w:val="1"/>
      <w:numFmt w:val="decimal"/>
      <w:lvlText w:val="%1."/>
      <w:lvlJc w:val="left"/>
      <w:pPr>
        <w:tabs>
          <w:tab w:val="num" w:pos="426"/>
        </w:tabs>
      </w:pPr>
      <w:rPr>
        <w:sz w:val="22"/>
        <w:szCs w:val="22"/>
        <w:lang w:val="cs-CZ"/>
      </w:rPr>
    </w:lvl>
    <w:lvl w:ilvl="1">
      <w:start w:val="1"/>
      <w:numFmt w:val="decimal"/>
      <w:lvlText w:val="%2."/>
      <w:lvlJc w:val="left"/>
      <w:pPr>
        <w:tabs>
          <w:tab w:val="num" w:pos="142"/>
        </w:tabs>
      </w:pPr>
      <w:rPr>
        <w:b w:val="0"/>
        <w:sz w:val="20"/>
        <w:szCs w:val="20"/>
      </w:rPr>
    </w:lvl>
    <w:lvl w:ilvl="2">
      <w:start w:val="1"/>
      <w:numFmt w:val="decimal"/>
      <w:lvlText w:val="%3."/>
      <w:lvlJc w:val="left"/>
      <w:pPr>
        <w:tabs>
          <w:tab w:val="num" w:pos="0"/>
        </w:tabs>
      </w:pPr>
    </w:lvl>
    <w:lvl w:ilvl="3">
      <w:start w:val="1"/>
      <w:numFmt w:val="decimal"/>
      <w:lvlText w:val="%4."/>
      <w:lvlJc w:val="left"/>
      <w:pPr>
        <w:tabs>
          <w:tab w:val="num" w:pos="0"/>
        </w:tabs>
      </w:pPr>
      <w:rPr>
        <w:b w:val="0"/>
      </w:r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5" w15:restartNumberingAfterBreak="0">
    <w:nsid w:val="00000024"/>
    <w:multiLevelType w:val="multilevel"/>
    <w:tmpl w:val="00000024"/>
    <w:name w:val="WW8Num3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6" w15:restartNumberingAfterBreak="0">
    <w:nsid w:val="00000025"/>
    <w:multiLevelType w:val="multilevel"/>
    <w:tmpl w:val="00000025"/>
    <w:name w:val="WW8Num3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8" w15:restartNumberingAfterBreak="0">
    <w:nsid w:val="00000027"/>
    <w:multiLevelType w:val="multilevel"/>
    <w:tmpl w:val="00000027"/>
    <w:name w:val="WW8Num3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9" w15:restartNumberingAfterBreak="0">
    <w:nsid w:val="00000028"/>
    <w:multiLevelType w:val="multilevel"/>
    <w:tmpl w:val="00000028"/>
    <w:name w:val="WW8Num4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0" w15:restartNumberingAfterBreak="0">
    <w:nsid w:val="00000029"/>
    <w:multiLevelType w:val="multilevel"/>
    <w:tmpl w:val="00000029"/>
    <w:name w:val="WW8Num4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1" w15:restartNumberingAfterBreak="0">
    <w:nsid w:val="0000002A"/>
    <w:multiLevelType w:val="multilevel"/>
    <w:tmpl w:val="0000002A"/>
    <w:name w:val="WW8Num42"/>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2" w15:restartNumberingAfterBreak="0">
    <w:nsid w:val="0000002B"/>
    <w:multiLevelType w:val="multilevel"/>
    <w:tmpl w:val="0000002B"/>
    <w:name w:val="WW8Num4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3" w15:restartNumberingAfterBreak="0">
    <w:nsid w:val="0000002C"/>
    <w:multiLevelType w:val="multilevel"/>
    <w:tmpl w:val="0000002C"/>
    <w:name w:val="WW8Num44"/>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4" w15:restartNumberingAfterBreak="0">
    <w:nsid w:val="0000002D"/>
    <w:multiLevelType w:val="multilevel"/>
    <w:tmpl w:val="0000002D"/>
    <w:name w:val="WW8Num4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5" w15:restartNumberingAfterBreak="0">
    <w:nsid w:val="0000002E"/>
    <w:multiLevelType w:val="multilevel"/>
    <w:tmpl w:val="0000002E"/>
    <w:name w:val="WW8Num4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6" w15:restartNumberingAfterBreak="0">
    <w:nsid w:val="0000002F"/>
    <w:multiLevelType w:val="multilevel"/>
    <w:tmpl w:val="0000002F"/>
    <w:name w:val="WW8Num4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7" w15:restartNumberingAfterBreak="0">
    <w:nsid w:val="00000030"/>
    <w:multiLevelType w:val="multilevel"/>
    <w:tmpl w:val="00000030"/>
    <w:name w:val="WW8Num48"/>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8" w15:restartNumberingAfterBreak="0">
    <w:nsid w:val="00000031"/>
    <w:multiLevelType w:val="multilevel"/>
    <w:tmpl w:val="00000031"/>
    <w:name w:val="WW8Num4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9" w15:restartNumberingAfterBreak="0">
    <w:nsid w:val="00000032"/>
    <w:multiLevelType w:val="multilevel"/>
    <w:tmpl w:val="00000032"/>
    <w:name w:val="WW8Num5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0" w15:restartNumberingAfterBreak="0">
    <w:nsid w:val="00000033"/>
    <w:multiLevelType w:val="multilevel"/>
    <w:tmpl w:val="00000033"/>
    <w:name w:val="WW8Num5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1" w15:restartNumberingAfterBreak="0">
    <w:nsid w:val="00000034"/>
    <w:multiLevelType w:val="multilevel"/>
    <w:tmpl w:val="00000034"/>
    <w:name w:val="WW8Num52"/>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2" w15:restartNumberingAfterBreak="0">
    <w:nsid w:val="00000035"/>
    <w:multiLevelType w:val="multilevel"/>
    <w:tmpl w:val="00000035"/>
    <w:name w:val="WW8Num53"/>
    <w:lvl w:ilvl="0">
      <w:start w:val="1"/>
      <w:numFmt w:val="bullet"/>
      <w:lvlText w:val=""/>
      <w:lvlJc w:val="left"/>
      <w:pPr>
        <w:tabs>
          <w:tab w:val="num" w:pos="0"/>
        </w:tabs>
      </w:pPr>
      <w:rPr>
        <w:rFonts w:ascii="Symbol" w:hAnsi="Symbol"/>
        <w:b w:val="0"/>
        <w:i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3" w15:restartNumberingAfterBreak="0">
    <w:nsid w:val="00000036"/>
    <w:multiLevelType w:val="multilevel"/>
    <w:tmpl w:val="00000036"/>
    <w:name w:val="WW8Num54"/>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4" w15:restartNumberingAfterBreak="0">
    <w:nsid w:val="00000037"/>
    <w:multiLevelType w:val="multilevel"/>
    <w:tmpl w:val="00000037"/>
    <w:name w:val="WW8Num55"/>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5" w15:restartNumberingAfterBreak="0">
    <w:nsid w:val="00000038"/>
    <w:multiLevelType w:val="multilevel"/>
    <w:tmpl w:val="00000038"/>
    <w:name w:val="WW8Num56"/>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6" w15:restartNumberingAfterBreak="0">
    <w:nsid w:val="00000039"/>
    <w:multiLevelType w:val="multilevel"/>
    <w:tmpl w:val="00000039"/>
    <w:name w:val="WW8Num57"/>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7" w15:restartNumberingAfterBreak="0">
    <w:nsid w:val="0000003A"/>
    <w:multiLevelType w:val="multilevel"/>
    <w:tmpl w:val="0000003A"/>
    <w:name w:val="WW8Num58"/>
    <w:lvl w:ilvl="0">
      <w:start w:val="1"/>
      <w:numFmt w:val="bullet"/>
      <w:lvlText w:val=""/>
      <w:lvlJc w:val="left"/>
      <w:pPr>
        <w:tabs>
          <w:tab w:val="num" w:pos="0"/>
        </w:tabs>
      </w:pPr>
      <w:rPr>
        <w:rFonts w:ascii="Symbol" w:hAnsi="Symbol"/>
        <w:b/>
        <w:i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8" w15:restartNumberingAfterBreak="0">
    <w:nsid w:val="0000003B"/>
    <w:multiLevelType w:val="multilevel"/>
    <w:tmpl w:val="0000003B"/>
    <w:name w:val="WW8Num5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9" w15:restartNumberingAfterBreak="0">
    <w:nsid w:val="0000003C"/>
    <w:multiLevelType w:val="multilevel"/>
    <w:tmpl w:val="0000003C"/>
    <w:name w:val="WW8Num61"/>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0" w15:restartNumberingAfterBreak="0">
    <w:nsid w:val="0000003D"/>
    <w:multiLevelType w:val="multilevel"/>
    <w:tmpl w:val="0000003D"/>
    <w:name w:val="WW8Num62"/>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1" w15:restartNumberingAfterBreak="0">
    <w:nsid w:val="0000003E"/>
    <w:multiLevelType w:val="multilevel"/>
    <w:tmpl w:val="0000003E"/>
    <w:name w:val="WW8Num63"/>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2" w15:restartNumberingAfterBreak="0">
    <w:nsid w:val="0000003F"/>
    <w:multiLevelType w:val="multilevel"/>
    <w:tmpl w:val="0000003F"/>
    <w:name w:val="WW8Num64"/>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3" w15:restartNumberingAfterBreak="0">
    <w:nsid w:val="00000040"/>
    <w:multiLevelType w:val="multilevel"/>
    <w:tmpl w:val="00000040"/>
    <w:name w:val="WW8Num6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4" w15:restartNumberingAfterBreak="0">
    <w:nsid w:val="00000041"/>
    <w:multiLevelType w:val="multilevel"/>
    <w:tmpl w:val="00000041"/>
    <w:name w:val="WW8Num6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5" w15:restartNumberingAfterBreak="0">
    <w:nsid w:val="00000042"/>
    <w:multiLevelType w:val="multilevel"/>
    <w:tmpl w:val="00000042"/>
    <w:name w:val="WW8Num6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6" w15:restartNumberingAfterBreak="0">
    <w:nsid w:val="00000043"/>
    <w:multiLevelType w:val="multilevel"/>
    <w:tmpl w:val="00000043"/>
    <w:name w:val="WW8Num6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7" w15:restartNumberingAfterBreak="0">
    <w:nsid w:val="00000044"/>
    <w:multiLevelType w:val="multilevel"/>
    <w:tmpl w:val="00000044"/>
    <w:name w:val="WW8Num6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8" w15:restartNumberingAfterBreak="0">
    <w:nsid w:val="00000045"/>
    <w:multiLevelType w:val="multilevel"/>
    <w:tmpl w:val="00000045"/>
    <w:name w:val="WW8Num7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9" w15:restartNumberingAfterBreak="0">
    <w:nsid w:val="0F9907D5"/>
    <w:multiLevelType w:val="hybridMultilevel"/>
    <w:tmpl w:val="30523EA6"/>
    <w:lvl w:ilvl="0" w:tplc="04150011">
      <w:start w:val="1"/>
      <w:numFmt w:val="decimal"/>
      <w:lvlText w:val="%1)"/>
      <w:lvlJc w:val="left"/>
      <w:pPr>
        <w:ind w:left="2160" w:hanging="360"/>
      </w:pPr>
    </w:lvl>
    <w:lvl w:ilvl="1" w:tplc="04150011">
      <w:start w:val="1"/>
      <w:numFmt w:val="decimal"/>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0" w15:restartNumberingAfterBreak="0">
    <w:nsid w:val="1FB764D2"/>
    <w:multiLevelType w:val="hybridMultilevel"/>
    <w:tmpl w:val="B1488D2C"/>
    <w:lvl w:ilvl="0" w:tplc="3ACE5390">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2D46A50"/>
    <w:multiLevelType w:val="hybridMultilevel"/>
    <w:tmpl w:val="85709E84"/>
    <w:lvl w:ilvl="0" w:tplc="D2B63808">
      <w:start w:val="1"/>
      <w:numFmt w:val="lowerLetter"/>
      <w:lvlText w:val="%1)"/>
      <w:lvlJc w:val="left"/>
      <w:pPr>
        <w:ind w:left="1636" w:hanging="360"/>
      </w:pPr>
      <w:rPr>
        <w:rFonts w:cs="Times New Roman"/>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7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3"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8062E7A"/>
    <w:multiLevelType w:val="multilevel"/>
    <w:tmpl w:val="0000001A"/>
    <w:name w:val="WW8Num26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76" w15:restartNumberingAfterBreak="0">
    <w:nsid w:val="36354A5E"/>
    <w:multiLevelType w:val="multilevel"/>
    <w:tmpl w:val="15FE0EA4"/>
    <w:name w:val="WW8Num922"/>
    <w:lvl w:ilvl="0">
      <w:start w:val="1"/>
      <w:numFmt w:val="decimal"/>
      <w:lvlText w:val="%1)"/>
      <w:lvlJc w:val="left"/>
      <w:pPr>
        <w:tabs>
          <w:tab w:val="num" w:pos="0"/>
        </w:tabs>
        <w:ind w:left="0" w:firstLine="0"/>
      </w:pPr>
      <w:rPr>
        <w:rFonts w:hint="default"/>
      </w:rPr>
    </w:lvl>
    <w:lvl w:ilvl="1">
      <w:start w:val="7"/>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77" w15:restartNumberingAfterBreak="0">
    <w:nsid w:val="3FBF3AEB"/>
    <w:multiLevelType w:val="multilevel"/>
    <w:tmpl w:val="0000001A"/>
    <w:name w:val="WW8Num26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78" w15:restartNumberingAfterBreak="0">
    <w:nsid w:val="44EF4610"/>
    <w:multiLevelType w:val="multilevel"/>
    <w:tmpl w:val="E8EA04DE"/>
    <w:lvl w:ilvl="0">
      <w:start w:val="5"/>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79" w15:restartNumberingAfterBreak="0">
    <w:nsid w:val="47264B27"/>
    <w:multiLevelType w:val="multilevel"/>
    <w:tmpl w:val="3CC244D6"/>
    <w:lvl w:ilvl="0">
      <w:start w:val="1"/>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ascii="Arial" w:hAnsi="Arial" w:cs="Arial" w:hint="default"/>
        <w:b/>
        <w:color w:val="000000" w:themeColor="text1"/>
        <w:sz w:val="20"/>
        <w:szCs w:val="20"/>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80" w15:restartNumberingAfterBreak="0">
    <w:nsid w:val="4A630E8F"/>
    <w:multiLevelType w:val="hybridMultilevel"/>
    <w:tmpl w:val="9AF8A5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BE542DB"/>
    <w:multiLevelType w:val="multilevel"/>
    <w:tmpl w:val="FD44C866"/>
    <w:name w:val="WW8Num122"/>
    <w:lvl w:ilvl="0">
      <w:start w:val="1"/>
      <w:numFmt w:val="lowerLetter"/>
      <w:lvlText w:val="%1)"/>
      <w:lvlJc w:val="left"/>
      <w:pPr>
        <w:tabs>
          <w:tab w:val="num" w:pos="0"/>
        </w:tabs>
        <w:ind w:left="0" w:firstLine="0"/>
      </w:pPr>
      <w:rPr>
        <w:rFonts w:hint="default"/>
      </w:rPr>
    </w:lvl>
    <w:lvl w:ilvl="1">
      <w:start w:val="6"/>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b/>
      </w:rPr>
    </w:lvl>
    <w:lvl w:ilvl="3">
      <w:start w:val="1"/>
      <w:numFmt w:val="decimal"/>
      <w:lvlText w:val="%4."/>
      <w:lvlJc w:val="left"/>
      <w:pPr>
        <w:tabs>
          <w:tab w:val="num" w:pos="0"/>
        </w:tabs>
        <w:ind w:left="0" w:firstLine="0"/>
      </w:pPr>
      <w:rPr>
        <w:rFonts w:hint="default"/>
        <w:b/>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82" w15:restartNumberingAfterBreak="0">
    <w:nsid w:val="4DF318DE"/>
    <w:multiLevelType w:val="hybridMultilevel"/>
    <w:tmpl w:val="F14CA4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E2F1CCF"/>
    <w:multiLevelType w:val="multilevel"/>
    <w:tmpl w:val="0000001A"/>
    <w:name w:val="WW8Num2622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4" w15:restartNumberingAfterBreak="0">
    <w:nsid w:val="516606A8"/>
    <w:multiLevelType w:val="singleLevel"/>
    <w:tmpl w:val="A2C62CFC"/>
    <w:lvl w:ilvl="0">
      <w:start w:val="1"/>
      <w:numFmt w:val="decimal"/>
      <w:lvlText w:val="%1."/>
      <w:lvlJc w:val="left"/>
      <w:pPr>
        <w:tabs>
          <w:tab w:val="num" w:pos="360"/>
        </w:tabs>
        <w:ind w:left="360" w:hanging="360"/>
      </w:pPr>
      <w:rPr>
        <w:rFonts w:ascii="Cambria" w:hAnsi="Cambria" w:hint="default"/>
        <w:b w:val="0"/>
        <w:i w:val="0"/>
        <w:strike w:val="0"/>
        <w:sz w:val="22"/>
        <w:szCs w:val="22"/>
      </w:rPr>
    </w:lvl>
  </w:abstractNum>
  <w:abstractNum w:abstractNumId="85" w15:restartNumberingAfterBreak="0">
    <w:nsid w:val="53C85BBF"/>
    <w:multiLevelType w:val="multilevel"/>
    <w:tmpl w:val="0000001A"/>
    <w:name w:val="WW8Num26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6" w15:restartNumberingAfterBreak="0">
    <w:nsid w:val="556A1ACF"/>
    <w:multiLevelType w:val="hybridMultilevel"/>
    <w:tmpl w:val="928A2434"/>
    <w:lvl w:ilvl="0" w:tplc="228A6EC0">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63B6DEC"/>
    <w:multiLevelType w:val="multilevel"/>
    <w:tmpl w:val="555283DE"/>
    <w:name w:val="WW8Num92222"/>
    <w:lvl w:ilvl="0">
      <w:start w:val="4"/>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88" w15:restartNumberingAfterBreak="0">
    <w:nsid w:val="59624BD7"/>
    <w:multiLevelType w:val="hybridMultilevel"/>
    <w:tmpl w:val="386AC978"/>
    <w:lvl w:ilvl="0" w:tplc="F6B05EA0">
      <w:start w:val="11"/>
      <w:numFmt w:val="decimal"/>
      <w:lvlText w:val="%1."/>
      <w:lvlJc w:val="left"/>
      <w:pPr>
        <w:ind w:left="1440" w:hanging="360"/>
      </w:pPr>
      <w:rPr>
        <w:rFonts w:hint="default"/>
      </w:rPr>
    </w:lvl>
    <w:lvl w:ilvl="1" w:tplc="7456A7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BE35AC4"/>
    <w:multiLevelType w:val="multilevel"/>
    <w:tmpl w:val="61882222"/>
    <w:name w:val="WW8Num9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90" w15:restartNumberingAfterBreak="0">
    <w:nsid w:val="61FF42B6"/>
    <w:multiLevelType w:val="hybridMultilevel"/>
    <w:tmpl w:val="63CC246E"/>
    <w:lvl w:ilvl="0" w:tplc="E8328A2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91" w15:restartNumberingAfterBreak="0">
    <w:nsid w:val="6752086F"/>
    <w:multiLevelType w:val="multilevel"/>
    <w:tmpl w:val="E2E6511A"/>
    <w:name w:val="WW8Num922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92" w15:restartNumberingAfterBreak="0">
    <w:nsid w:val="6A452DC3"/>
    <w:multiLevelType w:val="multilevel"/>
    <w:tmpl w:val="0000001A"/>
    <w:name w:val="WW8Num262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3" w15:restartNumberingAfterBreak="0">
    <w:nsid w:val="6D1B7E1A"/>
    <w:multiLevelType w:val="hybridMultilevel"/>
    <w:tmpl w:val="CAFA81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FED1F61"/>
    <w:multiLevelType w:val="hybridMultilevel"/>
    <w:tmpl w:val="187CB5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6" w15:restartNumberingAfterBreak="0">
    <w:nsid w:val="70F947DE"/>
    <w:multiLevelType w:val="multilevel"/>
    <w:tmpl w:val="0000001A"/>
    <w:name w:val="WW8Num26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15:restartNumberingAfterBreak="0">
    <w:nsid w:val="72365B96"/>
    <w:multiLevelType w:val="hybridMultilevel"/>
    <w:tmpl w:val="0128DA8A"/>
    <w:lvl w:ilvl="0" w:tplc="A030B91C">
      <w:start w:val="1"/>
      <w:numFmt w:val="lowerLetter"/>
      <w:lvlText w:val="%1)"/>
      <w:lvlJc w:val="left"/>
      <w:pPr>
        <w:ind w:left="1636" w:hanging="360"/>
      </w:pPr>
      <w:rPr>
        <w:rFonts w:cs="Times New Roman"/>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99" w15:restartNumberingAfterBreak="0">
    <w:nsid w:val="7344417E"/>
    <w:multiLevelType w:val="multilevel"/>
    <w:tmpl w:val="A970B930"/>
    <w:name w:val="WW8Num922222"/>
    <w:lvl w:ilvl="0">
      <w:start w:val="8"/>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00" w15:restartNumberingAfterBreak="0">
    <w:nsid w:val="75452231"/>
    <w:multiLevelType w:val="multilevel"/>
    <w:tmpl w:val="62165D8A"/>
    <w:lvl w:ilvl="0">
      <w:start w:val="1"/>
      <w:numFmt w:val="decimal"/>
      <w:lvlText w:val="%1."/>
      <w:lvlJc w:val="left"/>
      <w:pPr>
        <w:ind w:left="360" w:hanging="360"/>
      </w:pPr>
      <w:rPr>
        <w:rFonts w:hint="default"/>
        <w:b/>
        <w:sz w:val="20"/>
        <w:szCs w:val="2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5AE557D"/>
    <w:multiLevelType w:val="multilevel"/>
    <w:tmpl w:val="0000001A"/>
    <w:name w:val="WW8Num26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2" w15:restartNumberingAfterBreak="0">
    <w:nsid w:val="788D0B45"/>
    <w:multiLevelType w:val="hybridMultilevel"/>
    <w:tmpl w:val="76CE2014"/>
    <w:lvl w:ilvl="0" w:tplc="003078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8E40DF2"/>
    <w:multiLevelType w:val="hybridMultilevel"/>
    <w:tmpl w:val="BA1673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DDC2965"/>
    <w:multiLevelType w:val="multilevel"/>
    <w:tmpl w:val="26DE8748"/>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num w:numId="1">
    <w:abstractNumId w:val="3"/>
  </w:num>
  <w:num w:numId="2">
    <w:abstractNumId w:val="4"/>
  </w:num>
  <w:num w:numId="3">
    <w:abstractNumId w:val="8"/>
  </w:num>
  <w:num w:numId="4">
    <w:abstractNumId w:val="10"/>
  </w:num>
  <w:num w:numId="5">
    <w:abstractNumId w:val="11"/>
  </w:num>
  <w:num w:numId="6">
    <w:abstractNumId w:val="19"/>
  </w:num>
  <w:num w:numId="7">
    <w:abstractNumId w:val="22"/>
  </w:num>
  <w:num w:numId="8">
    <w:abstractNumId w:val="100"/>
  </w:num>
  <w:num w:numId="9">
    <w:abstractNumId w:val="95"/>
  </w:num>
  <w:num w:numId="10">
    <w:abstractNumId w:val="80"/>
  </w:num>
  <w:num w:numId="11">
    <w:abstractNumId w:val="74"/>
  </w:num>
  <w:num w:numId="12">
    <w:abstractNumId w:val="103"/>
  </w:num>
  <w:num w:numId="13">
    <w:abstractNumId w:val="70"/>
  </w:num>
  <w:num w:numId="14">
    <w:abstractNumId w:val="86"/>
  </w:num>
  <w:num w:numId="15">
    <w:abstractNumId w:val="104"/>
  </w:num>
  <w:num w:numId="16">
    <w:abstractNumId w:val="79"/>
  </w:num>
  <w:num w:numId="17">
    <w:abstractNumId w:val="102"/>
  </w:num>
  <w:num w:numId="18">
    <w:abstractNumId w:val="89"/>
  </w:num>
  <w:num w:numId="19">
    <w:abstractNumId w:val="90"/>
  </w:num>
  <w:num w:numId="20">
    <w:abstractNumId w:val="76"/>
  </w:num>
  <w:num w:numId="21">
    <w:abstractNumId w:val="91"/>
  </w:num>
  <w:num w:numId="22">
    <w:abstractNumId w:val="71"/>
  </w:num>
  <w:num w:numId="23">
    <w:abstractNumId w:val="98"/>
  </w:num>
  <w:num w:numId="24">
    <w:abstractNumId w:val="73"/>
  </w:num>
  <w:num w:numId="25">
    <w:abstractNumId w:val="72"/>
  </w:num>
  <w:num w:numId="26">
    <w:abstractNumId w:val="97"/>
  </w:num>
  <w:num w:numId="27">
    <w:abstractNumId w:val="87"/>
  </w:num>
  <w:num w:numId="28">
    <w:abstractNumId w:val="99"/>
  </w:num>
  <w:num w:numId="29">
    <w:abstractNumId w:val="78"/>
  </w:num>
  <w:num w:numId="30">
    <w:abstractNumId w:val="81"/>
  </w:num>
  <w:num w:numId="31">
    <w:abstractNumId w:val="84"/>
    <w:lvlOverride w:ilvl="0">
      <w:startOverride w:val="1"/>
    </w:lvlOverride>
  </w:num>
  <w:num w:numId="32">
    <w:abstractNumId w:val="88"/>
  </w:num>
  <w:num w:numId="33">
    <w:abstractNumId w:val="69"/>
  </w:num>
  <w:num w:numId="34">
    <w:abstractNumId w:val="82"/>
  </w:num>
  <w:num w:numId="35">
    <w:abstractNumId w:val="93"/>
  </w:num>
  <w:num w:numId="36">
    <w:abstractNumId w:val="9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178"/>
    <w:rsid w:val="0000020C"/>
    <w:rsid w:val="00000488"/>
    <w:rsid w:val="00001BBC"/>
    <w:rsid w:val="0000294D"/>
    <w:rsid w:val="00002B3E"/>
    <w:rsid w:val="0000359B"/>
    <w:rsid w:val="000039CF"/>
    <w:rsid w:val="000053A4"/>
    <w:rsid w:val="00005871"/>
    <w:rsid w:val="00005B4D"/>
    <w:rsid w:val="000065FB"/>
    <w:rsid w:val="00006D14"/>
    <w:rsid w:val="0000713C"/>
    <w:rsid w:val="00007729"/>
    <w:rsid w:val="00010440"/>
    <w:rsid w:val="00010F71"/>
    <w:rsid w:val="000110A3"/>
    <w:rsid w:val="000110F3"/>
    <w:rsid w:val="000112F9"/>
    <w:rsid w:val="0001174B"/>
    <w:rsid w:val="00011A69"/>
    <w:rsid w:val="00012CD4"/>
    <w:rsid w:val="00012DD5"/>
    <w:rsid w:val="000139BC"/>
    <w:rsid w:val="00013FCD"/>
    <w:rsid w:val="00014707"/>
    <w:rsid w:val="00015018"/>
    <w:rsid w:val="00015788"/>
    <w:rsid w:val="0001580C"/>
    <w:rsid w:val="000159C6"/>
    <w:rsid w:val="00015BD8"/>
    <w:rsid w:val="000160A9"/>
    <w:rsid w:val="00016A5C"/>
    <w:rsid w:val="00020268"/>
    <w:rsid w:val="000203B4"/>
    <w:rsid w:val="000206CA"/>
    <w:rsid w:val="0002101B"/>
    <w:rsid w:val="0002225D"/>
    <w:rsid w:val="000224B8"/>
    <w:rsid w:val="00022AA0"/>
    <w:rsid w:val="00022DCA"/>
    <w:rsid w:val="00022F33"/>
    <w:rsid w:val="00023CEF"/>
    <w:rsid w:val="00023F29"/>
    <w:rsid w:val="00023F47"/>
    <w:rsid w:val="0002533E"/>
    <w:rsid w:val="000254DA"/>
    <w:rsid w:val="00025CC8"/>
    <w:rsid w:val="00025D82"/>
    <w:rsid w:val="000260A5"/>
    <w:rsid w:val="00027658"/>
    <w:rsid w:val="00027DEE"/>
    <w:rsid w:val="00030350"/>
    <w:rsid w:val="00030874"/>
    <w:rsid w:val="00030D13"/>
    <w:rsid w:val="00031361"/>
    <w:rsid w:val="00031637"/>
    <w:rsid w:val="00032086"/>
    <w:rsid w:val="000320A7"/>
    <w:rsid w:val="0003271A"/>
    <w:rsid w:val="000349CC"/>
    <w:rsid w:val="00034BBC"/>
    <w:rsid w:val="000350E9"/>
    <w:rsid w:val="000356ED"/>
    <w:rsid w:val="00036903"/>
    <w:rsid w:val="00036D25"/>
    <w:rsid w:val="00037032"/>
    <w:rsid w:val="0004093B"/>
    <w:rsid w:val="00040F38"/>
    <w:rsid w:val="000422C1"/>
    <w:rsid w:val="000424C8"/>
    <w:rsid w:val="000424F0"/>
    <w:rsid w:val="0004258C"/>
    <w:rsid w:val="00042696"/>
    <w:rsid w:val="00042EAD"/>
    <w:rsid w:val="00043185"/>
    <w:rsid w:val="00043BB9"/>
    <w:rsid w:val="00043DFD"/>
    <w:rsid w:val="00044237"/>
    <w:rsid w:val="00044403"/>
    <w:rsid w:val="00044C1E"/>
    <w:rsid w:val="00045169"/>
    <w:rsid w:val="00045CD8"/>
    <w:rsid w:val="00046F43"/>
    <w:rsid w:val="000478BD"/>
    <w:rsid w:val="0005094C"/>
    <w:rsid w:val="00050CD6"/>
    <w:rsid w:val="00052B1E"/>
    <w:rsid w:val="00052DE6"/>
    <w:rsid w:val="00054686"/>
    <w:rsid w:val="000570F5"/>
    <w:rsid w:val="000578C7"/>
    <w:rsid w:val="00060B26"/>
    <w:rsid w:val="0006159B"/>
    <w:rsid w:val="00062242"/>
    <w:rsid w:val="00062284"/>
    <w:rsid w:val="00062442"/>
    <w:rsid w:val="00062D53"/>
    <w:rsid w:val="00063A81"/>
    <w:rsid w:val="00064FC1"/>
    <w:rsid w:val="00065513"/>
    <w:rsid w:val="000664D9"/>
    <w:rsid w:val="000667D2"/>
    <w:rsid w:val="000667D9"/>
    <w:rsid w:val="0006770B"/>
    <w:rsid w:val="00067B6B"/>
    <w:rsid w:val="0007003E"/>
    <w:rsid w:val="00070A6D"/>
    <w:rsid w:val="00071696"/>
    <w:rsid w:val="0007184A"/>
    <w:rsid w:val="000718D0"/>
    <w:rsid w:val="00072578"/>
    <w:rsid w:val="00072BC2"/>
    <w:rsid w:val="00072CAA"/>
    <w:rsid w:val="000735F9"/>
    <w:rsid w:val="00073C94"/>
    <w:rsid w:val="00074B0D"/>
    <w:rsid w:val="00075542"/>
    <w:rsid w:val="00075A42"/>
    <w:rsid w:val="00076221"/>
    <w:rsid w:val="00077567"/>
    <w:rsid w:val="00077C91"/>
    <w:rsid w:val="000800B5"/>
    <w:rsid w:val="000810BE"/>
    <w:rsid w:val="00081EFC"/>
    <w:rsid w:val="000821BC"/>
    <w:rsid w:val="00082F0A"/>
    <w:rsid w:val="00083B83"/>
    <w:rsid w:val="00083FCC"/>
    <w:rsid w:val="00084522"/>
    <w:rsid w:val="00084946"/>
    <w:rsid w:val="000856A2"/>
    <w:rsid w:val="00090FF5"/>
    <w:rsid w:val="00091535"/>
    <w:rsid w:val="00091A2E"/>
    <w:rsid w:val="000928EB"/>
    <w:rsid w:val="00092D76"/>
    <w:rsid w:val="000932F8"/>
    <w:rsid w:val="00093E14"/>
    <w:rsid w:val="00094299"/>
    <w:rsid w:val="0009456A"/>
    <w:rsid w:val="000945F2"/>
    <w:rsid w:val="00094A45"/>
    <w:rsid w:val="000957CC"/>
    <w:rsid w:val="00095DCA"/>
    <w:rsid w:val="000967B5"/>
    <w:rsid w:val="00097116"/>
    <w:rsid w:val="00097A5B"/>
    <w:rsid w:val="000A08BC"/>
    <w:rsid w:val="000A0AF7"/>
    <w:rsid w:val="000A1163"/>
    <w:rsid w:val="000A13AA"/>
    <w:rsid w:val="000A1551"/>
    <w:rsid w:val="000A199F"/>
    <w:rsid w:val="000A26D0"/>
    <w:rsid w:val="000A3512"/>
    <w:rsid w:val="000A397E"/>
    <w:rsid w:val="000A40F8"/>
    <w:rsid w:val="000A4DAF"/>
    <w:rsid w:val="000A5451"/>
    <w:rsid w:val="000A6275"/>
    <w:rsid w:val="000A6D74"/>
    <w:rsid w:val="000A7847"/>
    <w:rsid w:val="000A78CB"/>
    <w:rsid w:val="000B1161"/>
    <w:rsid w:val="000B1EA3"/>
    <w:rsid w:val="000B2AA6"/>
    <w:rsid w:val="000B4E46"/>
    <w:rsid w:val="000B6396"/>
    <w:rsid w:val="000B7C28"/>
    <w:rsid w:val="000B7FE2"/>
    <w:rsid w:val="000C0157"/>
    <w:rsid w:val="000C07E6"/>
    <w:rsid w:val="000C0A47"/>
    <w:rsid w:val="000C11E1"/>
    <w:rsid w:val="000C1C94"/>
    <w:rsid w:val="000C259E"/>
    <w:rsid w:val="000C2AB9"/>
    <w:rsid w:val="000C31D2"/>
    <w:rsid w:val="000C374D"/>
    <w:rsid w:val="000C5C26"/>
    <w:rsid w:val="000C5C29"/>
    <w:rsid w:val="000C6138"/>
    <w:rsid w:val="000C6D69"/>
    <w:rsid w:val="000C6DB1"/>
    <w:rsid w:val="000C70C1"/>
    <w:rsid w:val="000C7465"/>
    <w:rsid w:val="000C79B1"/>
    <w:rsid w:val="000D0249"/>
    <w:rsid w:val="000D185F"/>
    <w:rsid w:val="000D1D78"/>
    <w:rsid w:val="000D2495"/>
    <w:rsid w:val="000D3C23"/>
    <w:rsid w:val="000D4403"/>
    <w:rsid w:val="000D48E1"/>
    <w:rsid w:val="000D4A3F"/>
    <w:rsid w:val="000D5199"/>
    <w:rsid w:val="000D5CCE"/>
    <w:rsid w:val="000D5D5E"/>
    <w:rsid w:val="000D5F12"/>
    <w:rsid w:val="000D7586"/>
    <w:rsid w:val="000D7B1D"/>
    <w:rsid w:val="000D7C04"/>
    <w:rsid w:val="000E2550"/>
    <w:rsid w:val="000E3FE6"/>
    <w:rsid w:val="000E409D"/>
    <w:rsid w:val="000E478F"/>
    <w:rsid w:val="000E6E87"/>
    <w:rsid w:val="000E756F"/>
    <w:rsid w:val="000E7A35"/>
    <w:rsid w:val="000E7B79"/>
    <w:rsid w:val="000F0251"/>
    <w:rsid w:val="000F0607"/>
    <w:rsid w:val="000F097E"/>
    <w:rsid w:val="000F151D"/>
    <w:rsid w:val="000F1721"/>
    <w:rsid w:val="000F2124"/>
    <w:rsid w:val="000F420D"/>
    <w:rsid w:val="000F4863"/>
    <w:rsid w:val="000F5831"/>
    <w:rsid w:val="000F5CCB"/>
    <w:rsid w:val="000F7296"/>
    <w:rsid w:val="000F730F"/>
    <w:rsid w:val="0010047E"/>
    <w:rsid w:val="001006BE"/>
    <w:rsid w:val="00100A95"/>
    <w:rsid w:val="00100DAA"/>
    <w:rsid w:val="001018E2"/>
    <w:rsid w:val="0010254B"/>
    <w:rsid w:val="00102DE0"/>
    <w:rsid w:val="00102E79"/>
    <w:rsid w:val="001031E1"/>
    <w:rsid w:val="001032AF"/>
    <w:rsid w:val="00103D7A"/>
    <w:rsid w:val="00104197"/>
    <w:rsid w:val="00104BA5"/>
    <w:rsid w:val="00104DD9"/>
    <w:rsid w:val="00104E84"/>
    <w:rsid w:val="00105751"/>
    <w:rsid w:val="0010594B"/>
    <w:rsid w:val="001068B8"/>
    <w:rsid w:val="00107086"/>
    <w:rsid w:val="00107572"/>
    <w:rsid w:val="0010762D"/>
    <w:rsid w:val="0010773A"/>
    <w:rsid w:val="001103FD"/>
    <w:rsid w:val="001115E2"/>
    <w:rsid w:val="0011160F"/>
    <w:rsid w:val="0011236F"/>
    <w:rsid w:val="0011268F"/>
    <w:rsid w:val="00114160"/>
    <w:rsid w:val="0011438F"/>
    <w:rsid w:val="00114799"/>
    <w:rsid w:val="00114CED"/>
    <w:rsid w:val="001155D5"/>
    <w:rsid w:val="00115E72"/>
    <w:rsid w:val="001172FA"/>
    <w:rsid w:val="001176D3"/>
    <w:rsid w:val="0012063B"/>
    <w:rsid w:val="001210AA"/>
    <w:rsid w:val="0012132D"/>
    <w:rsid w:val="001214EB"/>
    <w:rsid w:val="00121CAA"/>
    <w:rsid w:val="00122C00"/>
    <w:rsid w:val="00123C55"/>
    <w:rsid w:val="001247E7"/>
    <w:rsid w:val="00124A33"/>
    <w:rsid w:val="001253CF"/>
    <w:rsid w:val="00125533"/>
    <w:rsid w:val="00125D14"/>
    <w:rsid w:val="001276BC"/>
    <w:rsid w:val="001307D5"/>
    <w:rsid w:val="00130D16"/>
    <w:rsid w:val="001313FA"/>
    <w:rsid w:val="00132049"/>
    <w:rsid w:val="001338B8"/>
    <w:rsid w:val="00133B18"/>
    <w:rsid w:val="00134DBF"/>
    <w:rsid w:val="0013513E"/>
    <w:rsid w:val="001370B2"/>
    <w:rsid w:val="00137717"/>
    <w:rsid w:val="00137D5B"/>
    <w:rsid w:val="00140FF6"/>
    <w:rsid w:val="00142839"/>
    <w:rsid w:val="00142F4F"/>
    <w:rsid w:val="0014318C"/>
    <w:rsid w:val="00143E39"/>
    <w:rsid w:val="00144091"/>
    <w:rsid w:val="00144460"/>
    <w:rsid w:val="001445D0"/>
    <w:rsid w:val="001448D3"/>
    <w:rsid w:val="00144E4A"/>
    <w:rsid w:val="00144ED7"/>
    <w:rsid w:val="00145CE6"/>
    <w:rsid w:val="001461E4"/>
    <w:rsid w:val="00146A71"/>
    <w:rsid w:val="00147309"/>
    <w:rsid w:val="00151B3A"/>
    <w:rsid w:val="00151BA7"/>
    <w:rsid w:val="00151F2F"/>
    <w:rsid w:val="00152690"/>
    <w:rsid w:val="0015294B"/>
    <w:rsid w:val="00153FE3"/>
    <w:rsid w:val="00154F14"/>
    <w:rsid w:val="001554B2"/>
    <w:rsid w:val="001555CD"/>
    <w:rsid w:val="00156B19"/>
    <w:rsid w:val="00157493"/>
    <w:rsid w:val="001578EE"/>
    <w:rsid w:val="00157F4A"/>
    <w:rsid w:val="001609BF"/>
    <w:rsid w:val="00160EEA"/>
    <w:rsid w:val="00161415"/>
    <w:rsid w:val="00161D8B"/>
    <w:rsid w:val="00161F4D"/>
    <w:rsid w:val="00162F4B"/>
    <w:rsid w:val="001635D4"/>
    <w:rsid w:val="001639FA"/>
    <w:rsid w:val="00164653"/>
    <w:rsid w:val="00164DD0"/>
    <w:rsid w:val="00164EB2"/>
    <w:rsid w:val="00164F06"/>
    <w:rsid w:val="0016506D"/>
    <w:rsid w:val="00166567"/>
    <w:rsid w:val="001703CB"/>
    <w:rsid w:val="00171B05"/>
    <w:rsid w:val="00171CF3"/>
    <w:rsid w:val="00172A09"/>
    <w:rsid w:val="00172D49"/>
    <w:rsid w:val="00174290"/>
    <w:rsid w:val="0017599F"/>
    <w:rsid w:val="00176517"/>
    <w:rsid w:val="00176755"/>
    <w:rsid w:val="00181BE3"/>
    <w:rsid w:val="00181F30"/>
    <w:rsid w:val="00181F91"/>
    <w:rsid w:val="00182808"/>
    <w:rsid w:val="00182E90"/>
    <w:rsid w:val="0018314F"/>
    <w:rsid w:val="001835DF"/>
    <w:rsid w:val="00183A28"/>
    <w:rsid w:val="00183B56"/>
    <w:rsid w:val="00184375"/>
    <w:rsid w:val="0018530D"/>
    <w:rsid w:val="00185974"/>
    <w:rsid w:val="001863CE"/>
    <w:rsid w:val="00186AF7"/>
    <w:rsid w:val="00186B88"/>
    <w:rsid w:val="00186C12"/>
    <w:rsid w:val="00186C59"/>
    <w:rsid w:val="00186D09"/>
    <w:rsid w:val="0018792E"/>
    <w:rsid w:val="0019159D"/>
    <w:rsid w:val="001916E8"/>
    <w:rsid w:val="00193363"/>
    <w:rsid w:val="00194173"/>
    <w:rsid w:val="00195D3D"/>
    <w:rsid w:val="00195F97"/>
    <w:rsid w:val="00196131"/>
    <w:rsid w:val="001A1725"/>
    <w:rsid w:val="001A1749"/>
    <w:rsid w:val="001A19AA"/>
    <w:rsid w:val="001A1AFA"/>
    <w:rsid w:val="001A1CAF"/>
    <w:rsid w:val="001A2586"/>
    <w:rsid w:val="001A28CC"/>
    <w:rsid w:val="001A38EE"/>
    <w:rsid w:val="001A3D9E"/>
    <w:rsid w:val="001A435A"/>
    <w:rsid w:val="001A4F4F"/>
    <w:rsid w:val="001A51DD"/>
    <w:rsid w:val="001A576F"/>
    <w:rsid w:val="001A682C"/>
    <w:rsid w:val="001A6E5A"/>
    <w:rsid w:val="001A70B0"/>
    <w:rsid w:val="001B0681"/>
    <w:rsid w:val="001B07BF"/>
    <w:rsid w:val="001B1A47"/>
    <w:rsid w:val="001B1BC0"/>
    <w:rsid w:val="001B3693"/>
    <w:rsid w:val="001B3753"/>
    <w:rsid w:val="001B3926"/>
    <w:rsid w:val="001B490E"/>
    <w:rsid w:val="001B4BCC"/>
    <w:rsid w:val="001B6D3B"/>
    <w:rsid w:val="001B6FDF"/>
    <w:rsid w:val="001B73A7"/>
    <w:rsid w:val="001C1986"/>
    <w:rsid w:val="001C1B5E"/>
    <w:rsid w:val="001C41CF"/>
    <w:rsid w:val="001C4655"/>
    <w:rsid w:val="001C531F"/>
    <w:rsid w:val="001C5767"/>
    <w:rsid w:val="001C5881"/>
    <w:rsid w:val="001C5DFD"/>
    <w:rsid w:val="001C6895"/>
    <w:rsid w:val="001C6BB2"/>
    <w:rsid w:val="001C6BD9"/>
    <w:rsid w:val="001C73EB"/>
    <w:rsid w:val="001C77A9"/>
    <w:rsid w:val="001C7922"/>
    <w:rsid w:val="001D073F"/>
    <w:rsid w:val="001D1598"/>
    <w:rsid w:val="001D1DEE"/>
    <w:rsid w:val="001D26C1"/>
    <w:rsid w:val="001D2AB5"/>
    <w:rsid w:val="001D2AB6"/>
    <w:rsid w:val="001D2F84"/>
    <w:rsid w:val="001D390C"/>
    <w:rsid w:val="001D4652"/>
    <w:rsid w:val="001D468D"/>
    <w:rsid w:val="001D5AB8"/>
    <w:rsid w:val="001D681C"/>
    <w:rsid w:val="001D6874"/>
    <w:rsid w:val="001D6BCF"/>
    <w:rsid w:val="001D6F40"/>
    <w:rsid w:val="001D6FC6"/>
    <w:rsid w:val="001D7256"/>
    <w:rsid w:val="001D790D"/>
    <w:rsid w:val="001D7DAB"/>
    <w:rsid w:val="001D7E0E"/>
    <w:rsid w:val="001E0C3F"/>
    <w:rsid w:val="001E10FC"/>
    <w:rsid w:val="001E2241"/>
    <w:rsid w:val="001E270E"/>
    <w:rsid w:val="001E2F69"/>
    <w:rsid w:val="001E3CC5"/>
    <w:rsid w:val="001E4026"/>
    <w:rsid w:val="001E4F04"/>
    <w:rsid w:val="001E51BC"/>
    <w:rsid w:val="001E6137"/>
    <w:rsid w:val="001F1150"/>
    <w:rsid w:val="001F1D4D"/>
    <w:rsid w:val="001F2846"/>
    <w:rsid w:val="001F3624"/>
    <w:rsid w:val="001F3D66"/>
    <w:rsid w:val="001F485C"/>
    <w:rsid w:val="001F51E2"/>
    <w:rsid w:val="001F6F96"/>
    <w:rsid w:val="001F7676"/>
    <w:rsid w:val="001F7B62"/>
    <w:rsid w:val="00200822"/>
    <w:rsid w:val="002008F5"/>
    <w:rsid w:val="00201256"/>
    <w:rsid w:val="00201FBC"/>
    <w:rsid w:val="00202725"/>
    <w:rsid w:val="0020273E"/>
    <w:rsid w:val="00202A79"/>
    <w:rsid w:val="00203114"/>
    <w:rsid w:val="002034C2"/>
    <w:rsid w:val="00203720"/>
    <w:rsid w:val="00203991"/>
    <w:rsid w:val="002039EB"/>
    <w:rsid w:val="00203AF3"/>
    <w:rsid w:val="00204180"/>
    <w:rsid w:val="002044FA"/>
    <w:rsid w:val="00204527"/>
    <w:rsid w:val="00205247"/>
    <w:rsid w:val="0020546F"/>
    <w:rsid w:val="00206DE4"/>
    <w:rsid w:val="00206E56"/>
    <w:rsid w:val="002100C5"/>
    <w:rsid w:val="00210191"/>
    <w:rsid w:val="00211050"/>
    <w:rsid w:val="0021109E"/>
    <w:rsid w:val="00211BE7"/>
    <w:rsid w:val="00211E80"/>
    <w:rsid w:val="0021236C"/>
    <w:rsid w:val="0021270F"/>
    <w:rsid w:val="002132E1"/>
    <w:rsid w:val="002139ED"/>
    <w:rsid w:val="002142CB"/>
    <w:rsid w:val="00214ED3"/>
    <w:rsid w:val="00215217"/>
    <w:rsid w:val="0021559B"/>
    <w:rsid w:val="0021580E"/>
    <w:rsid w:val="00215C89"/>
    <w:rsid w:val="00215CDF"/>
    <w:rsid w:val="00217440"/>
    <w:rsid w:val="00217F1F"/>
    <w:rsid w:val="00221CF0"/>
    <w:rsid w:val="002228A9"/>
    <w:rsid w:val="00222D29"/>
    <w:rsid w:val="00223341"/>
    <w:rsid w:val="00225829"/>
    <w:rsid w:val="0022687A"/>
    <w:rsid w:val="00226965"/>
    <w:rsid w:val="00226A5A"/>
    <w:rsid w:val="00226AE3"/>
    <w:rsid w:val="00226F9F"/>
    <w:rsid w:val="002272B7"/>
    <w:rsid w:val="00227BEB"/>
    <w:rsid w:val="00227C84"/>
    <w:rsid w:val="002307C6"/>
    <w:rsid w:val="00230D7A"/>
    <w:rsid w:val="002312AE"/>
    <w:rsid w:val="00231694"/>
    <w:rsid w:val="002322F9"/>
    <w:rsid w:val="00232CF3"/>
    <w:rsid w:val="0023342F"/>
    <w:rsid w:val="00234B60"/>
    <w:rsid w:val="0023506C"/>
    <w:rsid w:val="00235140"/>
    <w:rsid w:val="00235E84"/>
    <w:rsid w:val="0023656A"/>
    <w:rsid w:val="002365B6"/>
    <w:rsid w:val="00236991"/>
    <w:rsid w:val="00236C6C"/>
    <w:rsid w:val="00236C72"/>
    <w:rsid w:val="002370BC"/>
    <w:rsid w:val="002371AD"/>
    <w:rsid w:val="00237376"/>
    <w:rsid w:val="0023747B"/>
    <w:rsid w:val="00237CC8"/>
    <w:rsid w:val="002402FF"/>
    <w:rsid w:val="00241F2C"/>
    <w:rsid w:val="00242482"/>
    <w:rsid w:val="0024267C"/>
    <w:rsid w:val="002468C0"/>
    <w:rsid w:val="00246CCB"/>
    <w:rsid w:val="0025105F"/>
    <w:rsid w:val="00251480"/>
    <w:rsid w:val="00251AC3"/>
    <w:rsid w:val="0025238A"/>
    <w:rsid w:val="00253142"/>
    <w:rsid w:val="00253766"/>
    <w:rsid w:val="0025386F"/>
    <w:rsid w:val="00253943"/>
    <w:rsid w:val="00254746"/>
    <w:rsid w:val="002551F4"/>
    <w:rsid w:val="002558D4"/>
    <w:rsid w:val="0025759F"/>
    <w:rsid w:val="0026079A"/>
    <w:rsid w:val="002608B7"/>
    <w:rsid w:val="002610A2"/>
    <w:rsid w:val="00262471"/>
    <w:rsid w:val="00262B23"/>
    <w:rsid w:val="002643DC"/>
    <w:rsid w:val="002648F4"/>
    <w:rsid w:val="00265038"/>
    <w:rsid w:val="0026532E"/>
    <w:rsid w:val="00266017"/>
    <w:rsid w:val="002661AE"/>
    <w:rsid w:val="002662E2"/>
    <w:rsid w:val="00266AEB"/>
    <w:rsid w:val="00266C43"/>
    <w:rsid w:val="00266D10"/>
    <w:rsid w:val="00270A7B"/>
    <w:rsid w:val="002728EA"/>
    <w:rsid w:val="0027296F"/>
    <w:rsid w:val="00273140"/>
    <w:rsid w:val="00273CDF"/>
    <w:rsid w:val="00274225"/>
    <w:rsid w:val="00274B1A"/>
    <w:rsid w:val="00275318"/>
    <w:rsid w:val="00275588"/>
    <w:rsid w:val="00275944"/>
    <w:rsid w:val="00276399"/>
    <w:rsid w:val="0027720B"/>
    <w:rsid w:val="00277AED"/>
    <w:rsid w:val="00277C9C"/>
    <w:rsid w:val="00277E28"/>
    <w:rsid w:val="00280290"/>
    <w:rsid w:val="002802AA"/>
    <w:rsid w:val="00280895"/>
    <w:rsid w:val="002810EE"/>
    <w:rsid w:val="002812D1"/>
    <w:rsid w:val="00281751"/>
    <w:rsid w:val="00282105"/>
    <w:rsid w:val="002824F3"/>
    <w:rsid w:val="00283A06"/>
    <w:rsid w:val="00283A21"/>
    <w:rsid w:val="00283C31"/>
    <w:rsid w:val="00283EBE"/>
    <w:rsid w:val="00284CAB"/>
    <w:rsid w:val="002851A4"/>
    <w:rsid w:val="002867EF"/>
    <w:rsid w:val="00287B35"/>
    <w:rsid w:val="002911B2"/>
    <w:rsid w:val="00291DF1"/>
    <w:rsid w:val="00292178"/>
    <w:rsid w:val="00292BBD"/>
    <w:rsid w:val="00292C32"/>
    <w:rsid w:val="0029315E"/>
    <w:rsid w:val="00293C94"/>
    <w:rsid w:val="00293D08"/>
    <w:rsid w:val="00293F91"/>
    <w:rsid w:val="00294D89"/>
    <w:rsid w:val="00295C18"/>
    <w:rsid w:val="0029679E"/>
    <w:rsid w:val="0029775D"/>
    <w:rsid w:val="002A0A48"/>
    <w:rsid w:val="002A1B7E"/>
    <w:rsid w:val="002A1D75"/>
    <w:rsid w:val="002A2EDA"/>
    <w:rsid w:val="002A3591"/>
    <w:rsid w:val="002A4A1C"/>
    <w:rsid w:val="002A57D8"/>
    <w:rsid w:val="002A6BBE"/>
    <w:rsid w:val="002A6D20"/>
    <w:rsid w:val="002A7154"/>
    <w:rsid w:val="002A732A"/>
    <w:rsid w:val="002A7C6F"/>
    <w:rsid w:val="002A7EE5"/>
    <w:rsid w:val="002B0615"/>
    <w:rsid w:val="002B0CA2"/>
    <w:rsid w:val="002B170C"/>
    <w:rsid w:val="002B2417"/>
    <w:rsid w:val="002B32D0"/>
    <w:rsid w:val="002B39F2"/>
    <w:rsid w:val="002B3A81"/>
    <w:rsid w:val="002B3ADA"/>
    <w:rsid w:val="002B3B60"/>
    <w:rsid w:val="002B51A0"/>
    <w:rsid w:val="002B6423"/>
    <w:rsid w:val="002B6665"/>
    <w:rsid w:val="002B6A3A"/>
    <w:rsid w:val="002C00FF"/>
    <w:rsid w:val="002C0461"/>
    <w:rsid w:val="002C0464"/>
    <w:rsid w:val="002C04D9"/>
    <w:rsid w:val="002C267B"/>
    <w:rsid w:val="002C27C4"/>
    <w:rsid w:val="002C2807"/>
    <w:rsid w:val="002C286F"/>
    <w:rsid w:val="002C3168"/>
    <w:rsid w:val="002C44EC"/>
    <w:rsid w:val="002C4658"/>
    <w:rsid w:val="002C488A"/>
    <w:rsid w:val="002C5B87"/>
    <w:rsid w:val="002C6967"/>
    <w:rsid w:val="002C6990"/>
    <w:rsid w:val="002C6E42"/>
    <w:rsid w:val="002C7522"/>
    <w:rsid w:val="002C7774"/>
    <w:rsid w:val="002D07F0"/>
    <w:rsid w:val="002D10E0"/>
    <w:rsid w:val="002D111B"/>
    <w:rsid w:val="002D1EC1"/>
    <w:rsid w:val="002D4D82"/>
    <w:rsid w:val="002D5116"/>
    <w:rsid w:val="002D5A21"/>
    <w:rsid w:val="002D5D5F"/>
    <w:rsid w:val="002D607E"/>
    <w:rsid w:val="002D60D6"/>
    <w:rsid w:val="002D68BA"/>
    <w:rsid w:val="002D6F18"/>
    <w:rsid w:val="002D784B"/>
    <w:rsid w:val="002D7AE4"/>
    <w:rsid w:val="002D7B8B"/>
    <w:rsid w:val="002D7DBC"/>
    <w:rsid w:val="002E0628"/>
    <w:rsid w:val="002E0AF0"/>
    <w:rsid w:val="002E0D8B"/>
    <w:rsid w:val="002E0F3B"/>
    <w:rsid w:val="002E3278"/>
    <w:rsid w:val="002E3A89"/>
    <w:rsid w:val="002E45CB"/>
    <w:rsid w:val="002E598F"/>
    <w:rsid w:val="002E5E49"/>
    <w:rsid w:val="002E6F0F"/>
    <w:rsid w:val="002E765E"/>
    <w:rsid w:val="002F0032"/>
    <w:rsid w:val="002F04CA"/>
    <w:rsid w:val="002F04E6"/>
    <w:rsid w:val="002F0A9F"/>
    <w:rsid w:val="002F0FB8"/>
    <w:rsid w:val="002F1439"/>
    <w:rsid w:val="002F2483"/>
    <w:rsid w:val="002F2FCB"/>
    <w:rsid w:val="002F5CF0"/>
    <w:rsid w:val="002F658E"/>
    <w:rsid w:val="002F6801"/>
    <w:rsid w:val="002F68F8"/>
    <w:rsid w:val="002F6916"/>
    <w:rsid w:val="002F747E"/>
    <w:rsid w:val="002F7AD4"/>
    <w:rsid w:val="00300103"/>
    <w:rsid w:val="003003B6"/>
    <w:rsid w:val="00300BDF"/>
    <w:rsid w:val="00302203"/>
    <w:rsid w:val="00302808"/>
    <w:rsid w:val="00303007"/>
    <w:rsid w:val="003036DE"/>
    <w:rsid w:val="003042D3"/>
    <w:rsid w:val="003044F7"/>
    <w:rsid w:val="00304963"/>
    <w:rsid w:val="00304996"/>
    <w:rsid w:val="00304A88"/>
    <w:rsid w:val="00305C27"/>
    <w:rsid w:val="0030705A"/>
    <w:rsid w:val="003079D1"/>
    <w:rsid w:val="00307AF6"/>
    <w:rsid w:val="00307BC9"/>
    <w:rsid w:val="003113D4"/>
    <w:rsid w:val="00311929"/>
    <w:rsid w:val="00311A6B"/>
    <w:rsid w:val="00311AC2"/>
    <w:rsid w:val="00312276"/>
    <w:rsid w:val="00313076"/>
    <w:rsid w:val="00313388"/>
    <w:rsid w:val="00313898"/>
    <w:rsid w:val="00313A01"/>
    <w:rsid w:val="0031421F"/>
    <w:rsid w:val="00314E3D"/>
    <w:rsid w:val="00314EFA"/>
    <w:rsid w:val="003150CF"/>
    <w:rsid w:val="00315CE2"/>
    <w:rsid w:val="00315E45"/>
    <w:rsid w:val="00316D7E"/>
    <w:rsid w:val="00317D5A"/>
    <w:rsid w:val="00320F11"/>
    <w:rsid w:val="003215A6"/>
    <w:rsid w:val="003218F0"/>
    <w:rsid w:val="00322CAB"/>
    <w:rsid w:val="00323E88"/>
    <w:rsid w:val="00324339"/>
    <w:rsid w:val="00324FB6"/>
    <w:rsid w:val="0032544F"/>
    <w:rsid w:val="003254E0"/>
    <w:rsid w:val="00325977"/>
    <w:rsid w:val="00325C0A"/>
    <w:rsid w:val="00325D6F"/>
    <w:rsid w:val="00326FD8"/>
    <w:rsid w:val="0032741F"/>
    <w:rsid w:val="00327AF1"/>
    <w:rsid w:val="00330CB9"/>
    <w:rsid w:val="00330CFE"/>
    <w:rsid w:val="0033187B"/>
    <w:rsid w:val="00332136"/>
    <w:rsid w:val="00332793"/>
    <w:rsid w:val="00332AF8"/>
    <w:rsid w:val="00332DCD"/>
    <w:rsid w:val="00333727"/>
    <w:rsid w:val="00333742"/>
    <w:rsid w:val="003338D3"/>
    <w:rsid w:val="003344F0"/>
    <w:rsid w:val="00335B35"/>
    <w:rsid w:val="00335F97"/>
    <w:rsid w:val="003368B2"/>
    <w:rsid w:val="00337301"/>
    <w:rsid w:val="0033773B"/>
    <w:rsid w:val="00337EF2"/>
    <w:rsid w:val="0034160B"/>
    <w:rsid w:val="003419E0"/>
    <w:rsid w:val="00341FE0"/>
    <w:rsid w:val="0034219B"/>
    <w:rsid w:val="003432BA"/>
    <w:rsid w:val="003453EF"/>
    <w:rsid w:val="003458E3"/>
    <w:rsid w:val="00345B65"/>
    <w:rsid w:val="00345F61"/>
    <w:rsid w:val="003460F7"/>
    <w:rsid w:val="00346A8B"/>
    <w:rsid w:val="00346EEE"/>
    <w:rsid w:val="0034767A"/>
    <w:rsid w:val="00347B46"/>
    <w:rsid w:val="00350538"/>
    <w:rsid w:val="00350AE2"/>
    <w:rsid w:val="00352221"/>
    <w:rsid w:val="00353273"/>
    <w:rsid w:val="0035375D"/>
    <w:rsid w:val="003539CF"/>
    <w:rsid w:val="003549E9"/>
    <w:rsid w:val="003550F7"/>
    <w:rsid w:val="003553B9"/>
    <w:rsid w:val="00355751"/>
    <w:rsid w:val="00355D5F"/>
    <w:rsid w:val="0035607C"/>
    <w:rsid w:val="00356D40"/>
    <w:rsid w:val="0035770C"/>
    <w:rsid w:val="00357805"/>
    <w:rsid w:val="00357A88"/>
    <w:rsid w:val="00357C0B"/>
    <w:rsid w:val="00360999"/>
    <w:rsid w:val="00360B2B"/>
    <w:rsid w:val="00361A2F"/>
    <w:rsid w:val="00363182"/>
    <w:rsid w:val="003643D3"/>
    <w:rsid w:val="00364640"/>
    <w:rsid w:val="00364F9A"/>
    <w:rsid w:val="003650C2"/>
    <w:rsid w:val="003653D0"/>
    <w:rsid w:val="003658FA"/>
    <w:rsid w:val="00365B0D"/>
    <w:rsid w:val="00365E2D"/>
    <w:rsid w:val="0036635D"/>
    <w:rsid w:val="00366D3F"/>
    <w:rsid w:val="00366DF9"/>
    <w:rsid w:val="0036729D"/>
    <w:rsid w:val="0036787B"/>
    <w:rsid w:val="003708FD"/>
    <w:rsid w:val="00370BFA"/>
    <w:rsid w:val="00372276"/>
    <w:rsid w:val="0037236A"/>
    <w:rsid w:val="003737F3"/>
    <w:rsid w:val="00374B94"/>
    <w:rsid w:val="00374D20"/>
    <w:rsid w:val="00374DE7"/>
    <w:rsid w:val="0037621E"/>
    <w:rsid w:val="003763AF"/>
    <w:rsid w:val="00376498"/>
    <w:rsid w:val="003768A2"/>
    <w:rsid w:val="00376A10"/>
    <w:rsid w:val="00376C55"/>
    <w:rsid w:val="00377568"/>
    <w:rsid w:val="00382305"/>
    <w:rsid w:val="00382B74"/>
    <w:rsid w:val="00383274"/>
    <w:rsid w:val="003838E4"/>
    <w:rsid w:val="00384113"/>
    <w:rsid w:val="00384C3A"/>
    <w:rsid w:val="0038550E"/>
    <w:rsid w:val="00385802"/>
    <w:rsid w:val="003863CC"/>
    <w:rsid w:val="00386E23"/>
    <w:rsid w:val="00387716"/>
    <w:rsid w:val="00387A6D"/>
    <w:rsid w:val="00390321"/>
    <w:rsid w:val="0039178D"/>
    <w:rsid w:val="00391C58"/>
    <w:rsid w:val="003921A7"/>
    <w:rsid w:val="00392240"/>
    <w:rsid w:val="00393E7C"/>
    <w:rsid w:val="00394272"/>
    <w:rsid w:val="003952D2"/>
    <w:rsid w:val="00395346"/>
    <w:rsid w:val="003959D0"/>
    <w:rsid w:val="00397B71"/>
    <w:rsid w:val="00397BE0"/>
    <w:rsid w:val="00397ED4"/>
    <w:rsid w:val="00397FD4"/>
    <w:rsid w:val="003A01FD"/>
    <w:rsid w:val="003A0427"/>
    <w:rsid w:val="003A0731"/>
    <w:rsid w:val="003A0BC3"/>
    <w:rsid w:val="003A1615"/>
    <w:rsid w:val="003A2BFB"/>
    <w:rsid w:val="003A3050"/>
    <w:rsid w:val="003A3586"/>
    <w:rsid w:val="003A4D58"/>
    <w:rsid w:val="003A511A"/>
    <w:rsid w:val="003A590D"/>
    <w:rsid w:val="003A784F"/>
    <w:rsid w:val="003B01BC"/>
    <w:rsid w:val="003B11E9"/>
    <w:rsid w:val="003B1630"/>
    <w:rsid w:val="003B1C62"/>
    <w:rsid w:val="003B2F75"/>
    <w:rsid w:val="003B339E"/>
    <w:rsid w:val="003B430B"/>
    <w:rsid w:val="003B53E0"/>
    <w:rsid w:val="003B548B"/>
    <w:rsid w:val="003B55C9"/>
    <w:rsid w:val="003B6859"/>
    <w:rsid w:val="003B6C9B"/>
    <w:rsid w:val="003C02C1"/>
    <w:rsid w:val="003C0EC0"/>
    <w:rsid w:val="003C1682"/>
    <w:rsid w:val="003C18D2"/>
    <w:rsid w:val="003C1CA7"/>
    <w:rsid w:val="003C2362"/>
    <w:rsid w:val="003C27EE"/>
    <w:rsid w:val="003C2B57"/>
    <w:rsid w:val="003C2E1A"/>
    <w:rsid w:val="003C3DAB"/>
    <w:rsid w:val="003C4434"/>
    <w:rsid w:val="003C45EB"/>
    <w:rsid w:val="003C461B"/>
    <w:rsid w:val="003C4F11"/>
    <w:rsid w:val="003C63B5"/>
    <w:rsid w:val="003C67A1"/>
    <w:rsid w:val="003C7574"/>
    <w:rsid w:val="003C75EE"/>
    <w:rsid w:val="003C7943"/>
    <w:rsid w:val="003D0E9F"/>
    <w:rsid w:val="003D1934"/>
    <w:rsid w:val="003D1F61"/>
    <w:rsid w:val="003D28D4"/>
    <w:rsid w:val="003D2CB2"/>
    <w:rsid w:val="003D31A5"/>
    <w:rsid w:val="003D40D0"/>
    <w:rsid w:val="003D5CFB"/>
    <w:rsid w:val="003D61DA"/>
    <w:rsid w:val="003D620C"/>
    <w:rsid w:val="003D64B3"/>
    <w:rsid w:val="003D64C8"/>
    <w:rsid w:val="003D6624"/>
    <w:rsid w:val="003D69B3"/>
    <w:rsid w:val="003D7C95"/>
    <w:rsid w:val="003D7DB7"/>
    <w:rsid w:val="003E02D7"/>
    <w:rsid w:val="003E100F"/>
    <w:rsid w:val="003E13EC"/>
    <w:rsid w:val="003E1CD3"/>
    <w:rsid w:val="003E232D"/>
    <w:rsid w:val="003E281E"/>
    <w:rsid w:val="003E343C"/>
    <w:rsid w:val="003E34E1"/>
    <w:rsid w:val="003E3ED3"/>
    <w:rsid w:val="003E451A"/>
    <w:rsid w:val="003E452F"/>
    <w:rsid w:val="003E48A4"/>
    <w:rsid w:val="003E49EA"/>
    <w:rsid w:val="003E4B11"/>
    <w:rsid w:val="003E517A"/>
    <w:rsid w:val="003E5368"/>
    <w:rsid w:val="003E65D7"/>
    <w:rsid w:val="003E722F"/>
    <w:rsid w:val="003E7EA3"/>
    <w:rsid w:val="003F0465"/>
    <w:rsid w:val="003F0F97"/>
    <w:rsid w:val="003F159E"/>
    <w:rsid w:val="003F1CBE"/>
    <w:rsid w:val="003F26B8"/>
    <w:rsid w:val="003F30C1"/>
    <w:rsid w:val="003F3119"/>
    <w:rsid w:val="003F316A"/>
    <w:rsid w:val="003F4079"/>
    <w:rsid w:val="003F4534"/>
    <w:rsid w:val="003F4574"/>
    <w:rsid w:val="003F5668"/>
    <w:rsid w:val="003F585F"/>
    <w:rsid w:val="003F5C9D"/>
    <w:rsid w:val="00400613"/>
    <w:rsid w:val="0040085D"/>
    <w:rsid w:val="0040104A"/>
    <w:rsid w:val="004010CC"/>
    <w:rsid w:val="00401211"/>
    <w:rsid w:val="00402728"/>
    <w:rsid w:val="00402DF1"/>
    <w:rsid w:val="00403B3B"/>
    <w:rsid w:val="00403EBB"/>
    <w:rsid w:val="0040549A"/>
    <w:rsid w:val="004059C8"/>
    <w:rsid w:val="004068A3"/>
    <w:rsid w:val="004069AE"/>
    <w:rsid w:val="00406D5E"/>
    <w:rsid w:val="00406F56"/>
    <w:rsid w:val="0040762E"/>
    <w:rsid w:val="00407896"/>
    <w:rsid w:val="0041009F"/>
    <w:rsid w:val="004104F8"/>
    <w:rsid w:val="00410A0F"/>
    <w:rsid w:val="00410CAF"/>
    <w:rsid w:val="00411227"/>
    <w:rsid w:val="004116FC"/>
    <w:rsid w:val="00412876"/>
    <w:rsid w:val="004137EF"/>
    <w:rsid w:val="0041388A"/>
    <w:rsid w:val="00414699"/>
    <w:rsid w:val="00414776"/>
    <w:rsid w:val="0041506B"/>
    <w:rsid w:val="0041553C"/>
    <w:rsid w:val="00415900"/>
    <w:rsid w:val="00416391"/>
    <w:rsid w:val="00416C6F"/>
    <w:rsid w:val="0041733F"/>
    <w:rsid w:val="00420786"/>
    <w:rsid w:val="00420FCA"/>
    <w:rsid w:val="0042127F"/>
    <w:rsid w:val="00421588"/>
    <w:rsid w:val="0042168E"/>
    <w:rsid w:val="00421814"/>
    <w:rsid w:val="0042198E"/>
    <w:rsid w:val="00421FED"/>
    <w:rsid w:val="00422988"/>
    <w:rsid w:val="00422B02"/>
    <w:rsid w:val="00424458"/>
    <w:rsid w:val="00424668"/>
    <w:rsid w:val="004251D6"/>
    <w:rsid w:val="00425788"/>
    <w:rsid w:val="00425A58"/>
    <w:rsid w:val="00425BC5"/>
    <w:rsid w:val="00426375"/>
    <w:rsid w:val="00427357"/>
    <w:rsid w:val="00427EA8"/>
    <w:rsid w:val="00430AE8"/>
    <w:rsid w:val="004312C7"/>
    <w:rsid w:val="0043154A"/>
    <w:rsid w:val="004319F7"/>
    <w:rsid w:val="0043216B"/>
    <w:rsid w:val="00433744"/>
    <w:rsid w:val="00433808"/>
    <w:rsid w:val="00433A59"/>
    <w:rsid w:val="004340AF"/>
    <w:rsid w:val="004340B7"/>
    <w:rsid w:val="0043412B"/>
    <w:rsid w:val="004349CF"/>
    <w:rsid w:val="00435188"/>
    <w:rsid w:val="004359E1"/>
    <w:rsid w:val="00435E94"/>
    <w:rsid w:val="0043603A"/>
    <w:rsid w:val="00436674"/>
    <w:rsid w:val="00436A64"/>
    <w:rsid w:val="00436BB2"/>
    <w:rsid w:val="00436E2E"/>
    <w:rsid w:val="00437207"/>
    <w:rsid w:val="00440D14"/>
    <w:rsid w:val="00440FD5"/>
    <w:rsid w:val="0044138B"/>
    <w:rsid w:val="0044144F"/>
    <w:rsid w:val="004414CF"/>
    <w:rsid w:val="004416DC"/>
    <w:rsid w:val="00441BE7"/>
    <w:rsid w:val="00442E0E"/>
    <w:rsid w:val="004432BC"/>
    <w:rsid w:val="00443452"/>
    <w:rsid w:val="00443A82"/>
    <w:rsid w:val="00443DF0"/>
    <w:rsid w:val="00443EFA"/>
    <w:rsid w:val="00444DA9"/>
    <w:rsid w:val="00445427"/>
    <w:rsid w:val="00445849"/>
    <w:rsid w:val="00445D6E"/>
    <w:rsid w:val="00445E8A"/>
    <w:rsid w:val="00446086"/>
    <w:rsid w:val="00446385"/>
    <w:rsid w:val="004463D0"/>
    <w:rsid w:val="00446897"/>
    <w:rsid w:val="00446AC2"/>
    <w:rsid w:val="00446C07"/>
    <w:rsid w:val="00447390"/>
    <w:rsid w:val="00447F7A"/>
    <w:rsid w:val="0045105F"/>
    <w:rsid w:val="00451215"/>
    <w:rsid w:val="004516A2"/>
    <w:rsid w:val="004523A1"/>
    <w:rsid w:val="004523F5"/>
    <w:rsid w:val="004534EE"/>
    <w:rsid w:val="00453D26"/>
    <w:rsid w:val="00454393"/>
    <w:rsid w:val="004544F4"/>
    <w:rsid w:val="00454B01"/>
    <w:rsid w:val="00455532"/>
    <w:rsid w:val="00455B6C"/>
    <w:rsid w:val="00457350"/>
    <w:rsid w:val="004611D5"/>
    <w:rsid w:val="0046287A"/>
    <w:rsid w:val="00463380"/>
    <w:rsid w:val="00463551"/>
    <w:rsid w:val="00464595"/>
    <w:rsid w:val="00464850"/>
    <w:rsid w:val="004653B0"/>
    <w:rsid w:val="00466171"/>
    <w:rsid w:val="004667FA"/>
    <w:rsid w:val="00466C3A"/>
    <w:rsid w:val="00467CFD"/>
    <w:rsid w:val="00470EA9"/>
    <w:rsid w:val="00471526"/>
    <w:rsid w:val="004716FC"/>
    <w:rsid w:val="00472D7E"/>
    <w:rsid w:val="00472ED9"/>
    <w:rsid w:val="00472FBC"/>
    <w:rsid w:val="00473562"/>
    <w:rsid w:val="0047381C"/>
    <w:rsid w:val="004738D4"/>
    <w:rsid w:val="00473E8F"/>
    <w:rsid w:val="0047456E"/>
    <w:rsid w:val="00475676"/>
    <w:rsid w:val="004768CD"/>
    <w:rsid w:val="00476D30"/>
    <w:rsid w:val="004772DE"/>
    <w:rsid w:val="0047797B"/>
    <w:rsid w:val="00480137"/>
    <w:rsid w:val="0048168A"/>
    <w:rsid w:val="00481C6D"/>
    <w:rsid w:val="00482507"/>
    <w:rsid w:val="00482A3F"/>
    <w:rsid w:val="00482BB4"/>
    <w:rsid w:val="00482EE0"/>
    <w:rsid w:val="004833B9"/>
    <w:rsid w:val="004847F9"/>
    <w:rsid w:val="00484ABB"/>
    <w:rsid w:val="0048629F"/>
    <w:rsid w:val="0048665F"/>
    <w:rsid w:val="00486B97"/>
    <w:rsid w:val="00487306"/>
    <w:rsid w:val="00490885"/>
    <w:rsid w:val="00490A72"/>
    <w:rsid w:val="00490EEE"/>
    <w:rsid w:val="004912C5"/>
    <w:rsid w:val="00491594"/>
    <w:rsid w:val="0049249E"/>
    <w:rsid w:val="0049280B"/>
    <w:rsid w:val="00493843"/>
    <w:rsid w:val="004943C5"/>
    <w:rsid w:val="00495B33"/>
    <w:rsid w:val="0049643B"/>
    <w:rsid w:val="00496EDB"/>
    <w:rsid w:val="004970CE"/>
    <w:rsid w:val="004979D7"/>
    <w:rsid w:val="004A01F3"/>
    <w:rsid w:val="004A26C0"/>
    <w:rsid w:val="004A2701"/>
    <w:rsid w:val="004A5672"/>
    <w:rsid w:val="004A5E6B"/>
    <w:rsid w:val="004A5E7B"/>
    <w:rsid w:val="004A6638"/>
    <w:rsid w:val="004A7EA9"/>
    <w:rsid w:val="004B025B"/>
    <w:rsid w:val="004B2B39"/>
    <w:rsid w:val="004B2DD2"/>
    <w:rsid w:val="004B33A2"/>
    <w:rsid w:val="004B3905"/>
    <w:rsid w:val="004B3A30"/>
    <w:rsid w:val="004B3B9B"/>
    <w:rsid w:val="004B470B"/>
    <w:rsid w:val="004B5166"/>
    <w:rsid w:val="004B5175"/>
    <w:rsid w:val="004B5E45"/>
    <w:rsid w:val="004B6BBF"/>
    <w:rsid w:val="004B74D0"/>
    <w:rsid w:val="004B7A53"/>
    <w:rsid w:val="004B7F64"/>
    <w:rsid w:val="004C0033"/>
    <w:rsid w:val="004C0173"/>
    <w:rsid w:val="004C050B"/>
    <w:rsid w:val="004C1369"/>
    <w:rsid w:val="004C235D"/>
    <w:rsid w:val="004C26EB"/>
    <w:rsid w:val="004C4E56"/>
    <w:rsid w:val="004C5494"/>
    <w:rsid w:val="004C5528"/>
    <w:rsid w:val="004C6484"/>
    <w:rsid w:val="004C6FE8"/>
    <w:rsid w:val="004C7364"/>
    <w:rsid w:val="004C7383"/>
    <w:rsid w:val="004C753B"/>
    <w:rsid w:val="004C75CF"/>
    <w:rsid w:val="004C768F"/>
    <w:rsid w:val="004C7893"/>
    <w:rsid w:val="004C7CCD"/>
    <w:rsid w:val="004D0A24"/>
    <w:rsid w:val="004D24E2"/>
    <w:rsid w:val="004D26C2"/>
    <w:rsid w:val="004D2ADC"/>
    <w:rsid w:val="004D36DF"/>
    <w:rsid w:val="004D4BD2"/>
    <w:rsid w:val="004D50C8"/>
    <w:rsid w:val="004D57C2"/>
    <w:rsid w:val="004D5C09"/>
    <w:rsid w:val="004D5F33"/>
    <w:rsid w:val="004D6B3C"/>
    <w:rsid w:val="004D6B71"/>
    <w:rsid w:val="004D7157"/>
    <w:rsid w:val="004D7453"/>
    <w:rsid w:val="004D763B"/>
    <w:rsid w:val="004D787D"/>
    <w:rsid w:val="004D7D88"/>
    <w:rsid w:val="004D7F22"/>
    <w:rsid w:val="004E01CF"/>
    <w:rsid w:val="004E029C"/>
    <w:rsid w:val="004E1038"/>
    <w:rsid w:val="004E1DDC"/>
    <w:rsid w:val="004E2FE2"/>
    <w:rsid w:val="004E31A2"/>
    <w:rsid w:val="004E3259"/>
    <w:rsid w:val="004E38C3"/>
    <w:rsid w:val="004E38EB"/>
    <w:rsid w:val="004E3B73"/>
    <w:rsid w:val="004E3F5E"/>
    <w:rsid w:val="004E486F"/>
    <w:rsid w:val="004E590E"/>
    <w:rsid w:val="004E5A7F"/>
    <w:rsid w:val="004E622C"/>
    <w:rsid w:val="004E6490"/>
    <w:rsid w:val="004E66F4"/>
    <w:rsid w:val="004E69BD"/>
    <w:rsid w:val="004E6B75"/>
    <w:rsid w:val="004E7312"/>
    <w:rsid w:val="004E7406"/>
    <w:rsid w:val="004F020C"/>
    <w:rsid w:val="004F06EA"/>
    <w:rsid w:val="004F13C6"/>
    <w:rsid w:val="004F1AE3"/>
    <w:rsid w:val="004F25B8"/>
    <w:rsid w:val="004F3CCE"/>
    <w:rsid w:val="004F4076"/>
    <w:rsid w:val="004F5C66"/>
    <w:rsid w:val="004F5CB2"/>
    <w:rsid w:val="004F5D91"/>
    <w:rsid w:val="004F663B"/>
    <w:rsid w:val="004F6C0D"/>
    <w:rsid w:val="004F7C3D"/>
    <w:rsid w:val="00500096"/>
    <w:rsid w:val="0050052F"/>
    <w:rsid w:val="00500A67"/>
    <w:rsid w:val="005012E6"/>
    <w:rsid w:val="005012F1"/>
    <w:rsid w:val="0050193F"/>
    <w:rsid w:val="0050203D"/>
    <w:rsid w:val="005022CC"/>
    <w:rsid w:val="005026A5"/>
    <w:rsid w:val="00502860"/>
    <w:rsid w:val="00502C00"/>
    <w:rsid w:val="00502DC7"/>
    <w:rsid w:val="00503E92"/>
    <w:rsid w:val="005057DF"/>
    <w:rsid w:val="00506A9F"/>
    <w:rsid w:val="00506C7D"/>
    <w:rsid w:val="00506D80"/>
    <w:rsid w:val="00507002"/>
    <w:rsid w:val="00510575"/>
    <w:rsid w:val="00510895"/>
    <w:rsid w:val="00511850"/>
    <w:rsid w:val="005126DF"/>
    <w:rsid w:val="00512BD5"/>
    <w:rsid w:val="00512C07"/>
    <w:rsid w:val="00512C66"/>
    <w:rsid w:val="00512D94"/>
    <w:rsid w:val="0051312C"/>
    <w:rsid w:val="0051337A"/>
    <w:rsid w:val="00513436"/>
    <w:rsid w:val="00513AB0"/>
    <w:rsid w:val="00513EF4"/>
    <w:rsid w:val="00514015"/>
    <w:rsid w:val="00514103"/>
    <w:rsid w:val="00514C1D"/>
    <w:rsid w:val="005150A9"/>
    <w:rsid w:val="00515BE4"/>
    <w:rsid w:val="00516F6D"/>
    <w:rsid w:val="00517686"/>
    <w:rsid w:val="00517AA9"/>
    <w:rsid w:val="00520947"/>
    <w:rsid w:val="005215BD"/>
    <w:rsid w:val="00521B10"/>
    <w:rsid w:val="00521C14"/>
    <w:rsid w:val="00521CAE"/>
    <w:rsid w:val="00521E04"/>
    <w:rsid w:val="00523BA4"/>
    <w:rsid w:val="00524014"/>
    <w:rsid w:val="005247B9"/>
    <w:rsid w:val="00525215"/>
    <w:rsid w:val="00525C28"/>
    <w:rsid w:val="00525CE5"/>
    <w:rsid w:val="00525F14"/>
    <w:rsid w:val="0052733C"/>
    <w:rsid w:val="00527511"/>
    <w:rsid w:val="005279E3"/>
    <w:rsid w:val="00530247"/>
    <w:rsid w:val="0053112C"/>
    <w:rsid w:val="00532D99"/>
    <w:rsid w:val="00533515"/>
    <w:rsid w:val="005336DF"/>
    <w:rsid w:val="00534735"/>
    <w:rsid w:val="0053502A"/>
    <w:rsid w:val="005352BD"/>
    <w:rsid w:val="00535DB6"/>
    <w:rsid w:val="00536C70"/>
    <w:rsid w:val="00536D60"/>
    <w:rsid w:val="005372EB"/>
    <w:rsid w:val="0054020F"/>
    <w:rsid w:val="00540370"/>
    <w:rsid w:val="005407F8"/>
    <w:rsid w:val="005408EB"/>
    <w:rsid w:val="00540D59"/>
    <w:rsid w:val="00540EEA"/>
    <w:rsid w:val="005427E0"/>
    <w:rsid w:val="0054318A"/>
    <w:rsid w:val="00543D3A"/>
    <w:rsid w:val="0054448A"/>
    <w:rsid w:val="0054529E"/>
    <w:rsid w:val="00545628"/>
    <w:rsid w:val="005464F2"/>
    <w:rsid w:val="0054671C"/>
    <w:rsid w:val="00546ABB"/>
    <w:rsid w:val="00552346"/>
    <w:rsid w:val="00552D67"/>
    <w:rsid w:val="00553363"/>
    <w:rsid w:val="00553452"/>
    <w:rsid w:val="00553B19"/>
    <w:rsid w:val="00554084"/>
    <w:rsid w:val="00554212"/>
    <w:rsid w:val="00554AB5"/>
    <w:rsid w:val="00555944"/>
    <w:rsid w:val="00555A86"/>
    <w:rsid w:val="005560A7"/>
    <w:rsid w:val="00556856"/>
    <w:rsid w:val="00556A52"/>
    <w:rsid w:val="005572C2"/>
    <w:rsid w:val="00560382"/>
    <w:rsid w:val="00561068"/>
    <w:rsid w:val="00561E1E"/>
    <w:rsid w:val="00562219"/>
    <w:rsid w:val="005624BA"/>
    <w:rsid w:val="00562665"/>
    <w:rsid w:val="00562CF9"/>
    <w:rsid w:val="0056364D"/>
    <w:rsid w:val="00563D01"/>
    <w:rsid w:val="0056564C"/>
    <w:rsid w:val="00566281"/>
    <w:rsid w:val="00567485"/>
    <w:rsid w:val="005702B9"/>
    <w:rsid w:val="005704DA"/>
    <w:rsid w:val="00570C7B"/>
    <w:rsid w:val="005712B4"/>
    <w:rsid w:val="00571F9D"/>
    <w:rsid w:val="0057235C"/>
    <w:rsid w:val="005734EF"/>
    <w:rsid w:val="0057362A"/>
    <w:rsid w:val="005738B1"/>
    <w:rsid w:val="0057391B"/>
    <w:rsid w:val="00573C47"/>
    <w:rsid w:val="00574F82"/>
    <w:rsid w:val="0057573E"/>
    <w:rsid w:val="00576362"/>
    <w:rsid w:val="005763B7"/>
    <w:rsid w:val="00576766"/>
    <w:rsid w:val="0057681E"/>
    <w:rsid w:val="00577BAC"/>
    <w:rsid w:val="00580344"/>
    <w:rsid w:val="00580FD0"/>
    <w:rsid w:val="00582027"/>
    <w:rsid w:val="00582E9C"/>
    <w:rsid w:val="00582F41"/>
    <w:rsid w:val="00582FD3"/>
    <w:rsid w:val="005830FA"/>
    <w:rsid w:val="00584214"/>
    <w:rsid w:val="00586233"/>
    <w:rsid w:val="005864DA"/>
    <w:rsid w:val="005868FB"/>
    <w:rsid w:val="00586E47"/>
    <w:rsid w:val="00587A18"/>
    <w:rsid w:val="00587E09"/>
    <w:rsid w:val="005908C9"/>
    <w:rsid w:val="0059096E"/>
    <w:rsid w:val="0059175A"/>
    <w:rsid w:val="00591A96"/>
    <w:rsid w:val="00591B3A"/>
    <w:rsid w:val="00591F6B"/>
    <w:rsid w:val="00592AD7"/>
    <w:rsid w:val="005932F1"/>
    <w:rsid w:val="005940C8"/>
    <w:rsid w:val="00594A46"/>
    <w:rsid w:val="00594DFE"/>
    <w:rsid w:val="00596651"/>
    <w:rsid w:val="00596740"/>
    <w:rsid w:val="0059730B"/>
    <w:rsid w:val="0059773A"/>
    <w:rsid w:val="005A09CF"/>
    <w:rsid w:val="005A100B"/>
    <w:rsid w:val="005A1531"/>
    <w:rsid w:val="005A223E"/>
    <w:rsid w:val="005A2823"/>
    <w:rsid w:val="005A3E44"/>
    <w:rsid w:val="005A48A5"/>
    <w:rsid w:val="005A540B"/>
    <w:rsid w:val="005B06E1"/>
    <w:rsid w:val="005B0C3D"/>
    <w:rsid w:val="005B18DC"/>
    <w:rsid w:val="005B1A7B"/>
    <w:rsid w:val="005B1B3E"/>
    <w:rsid w:val="005B2359"/>
    <w:rsid w:val="005B3367"/>
    <w:rsid w:val="005B3B5C"/>
    <w:rsid w:val="005B3E9A"/>
    <w:rsid w:val="005B48C3"/>
    <w:rsid w:val="005B4E23"/>
    <w:rsid w:val="005B564D"/>
    <w:rsid w:val="005B56C6"/>
    <w:rsid w:val="005B5B11"/>
    <w:rsid w:val="005B7119"/>
    <w:rsid w:val="005B75AD"/>
    <w:rsid w:val="005B7DC5"/>
    <w:rsid w:val="005C079B"/>
    <w:rsid w:val="005C0FE0"/>
    <w:rsid w:val="005C1C84"/>
    <w:rsid w:val="005C274F"/>
    <w:rsid w:val="005C2A66"/>
    <w:rsid w:val="005C3340"/>
    <w:rsid w:val="005C4F7C"/>
    <w:rsid w:val="005C527A"/>
    <w:rsid w:val="005C532E"/>
    <w:rsid w:val="005C5412"/>
    <w:rsid w:val="005C5663"/>
    <w:rsid w:val="005C592E"/>
    <w:rsid w:val="005C5B69"/>
    <w:rsid w:val="005C68DE"/>
    <w:rsid w:val="005C7534"/>
    <w:rsid w:val="005C7EE7"/>
    <w:rsid w:val="005D0321"/>
    <w:rsid w:val="005D06C8"/>
    <w:rsid w:val="005D0999"/>
    <w:rsid w:val="005D13F7"/>
    <w:rsid w:val="005D1703"/>
    <w:rsid w:val="005D24D3"/>
    <w:rsid w:val="005D29F3"/>
    <w:rsid w:val="005D39D2"/>
    <w:rsid w:val="005D4C07"/>
    <w:rsid w:val="005D69C1"/>
    <w:rsid w:val="005D6EF4"/>
    <w:rsid w:val="005D779F"/>
    <w:rsid w:val="005D7BC9"/>
    <w:rsid w:val="005E0587"/>
    <w:rsid w:val="005E168A"/>
    <w:rsid w:val="005E1A11"/>
    <w:rsid w:val="005E2403"/>
    <w:rsid w:val="005E25FF"/>
    <w:rsid w:val="005E33C8"/>
    <w:rsid w:val="005E36FC"/>
    <w:rsid w:val="005E3F0F"/>
    <w:rsid w:val="005E40FE"/>
    <w:rsid w:val="005E4496"/>
    <w:rsid w:val="005E49BB"/>
    <w:rsid w:val="005E5352"/>
    <w:rsid w:val="005E5D04"/>
    <w:rsid w:val="005E62A2"/>
    <w:rsid w:val="005E69E1"/>
    <w:rsid w:val="005E6A18"/>
    <w:rsid w:val="005E711B"/>
    <w:rsid w:val="005E72BE"/>
    <w:rsid w:val="005F06B2"/>
    <w:rsid w:val="005F1115"/>
    <w:rsid w:val="005F16EE"/>
    <w:rsid w:val="005F2DA0"/>
    <w:rsid w:val="005F2FA4"/>
    <w:rsid w:val="005F3116"/>
    <w:rsid w:val="005F3140"/>
    <w:rsid w:val="005F4E23"/>
    <w:rsid w:val="005F4F2A"/>
    <w:rsid w:val="005F5003"/>
    <w:rsid w:val="005F5044"/>
    <w:rsid w:val="005F51F1"/>
    <w:rsid w:val="005F6686"/>
    <w:rsid w:val="005F723E"/>
    <w:rsid w:val="005F7DC0"/>
    <w:rsid w:val="0060107A"/>
    <w:rsid w:val="00601FF8"/>
    <w:rsid w:val="00602878"/>
    <w:rsid w:val="00602CF7"/>
    <w:rsid w:val="00602F42"/>
    <w:rsid w:val="0060439E"/>
    <w:rsid w:val="00604651"/>
    <w:rsid w:val="00605AED"/>
    <w:rsid w:val="0060680A"/>
    <w:rsid w:val="00606971"/>
    <w:rsid w:val="00606D58"/>
    <w:rsid w:val="006072A7"/>
    <w:rsid w:val="006073AF"/>
    <w:rsid w:val="0060756C"/>
    <w:rsid w:val="006075C6"/>
    <w:rsid w:val="00610949"/>
    <w:rsid w:val="00610B93"/>
    <w:rsid w:val="006124B8"/>
    <w:rsid w:val="00612AA9"/>
    <w:rsid w:val="0061330C"/>
    <w:rsid w:val="00613470"/>
    <w:rsid w:val="00613BD4"/>
    <w:rsid w:val="006140C3"/>
    <w:rsid w:val="00615431"/>
    <w:rsid w:val="00615FB1"/>
    <w:rsid w:val="006162B4"/>
    <w:rsid w:val="0061632D"/>
    <w:rsid w:val="0061690E"/>
    <w:rsid w:val="0061760E"/>
    <w:rsid w:val="00617B67"/>
    <w:rsid w:val="00620678"/>
    <w:rsid w:val="0062163C"/>
    <w:rsid w:val="006234EE"/>
    <w:rsid w:val="0062362C"/>
    <w:rsid w:val="00623B0F"/>
    <w:rsid w:val="00624126"/>
    <w:rsid w:val="0062443F"/>
    <w:rsid w:val="006245AC"/>
    <w:rsid w:val="00624875"/>
    <w:rsid w:val="00625AD8"/>
    <w:rsid w:val="00625FAE"/>
    <w:rsid w:val="00626A27"/>
    <w:rsid w:val="00626A61"/>
    <w:rsid w:val="00626AE6"/>
    <w:rsid w:val="006302B8"/>
    <w:rsid w:val="00631714"/>
    <w:rsid w:val="006326F9"/>
    <w:rsid w:val="00633269"/>
    <w:rsid w:val="00633333"/>
    <w:rsid w:val="006335C3"/>
    <w:rsid w:val="006335F1"/>
    <w:rsid w:val="00633C51"/>
    <w:rsid w:val="00633D8D"/>
    <w:rsid w:val="00634926"/>
    <w:rsid w:val="006355F8"/>
    <w:rsid w:val="006361CC"/>
    <w:rsid w:val="0063628B"/>
    <w:rsid w:val="00637312"/>
    <w:rsid w:val="0063758A"/>
    <w:rsid w:val="00637898"/>
    <w:rsid w:val="006411D9"/>
    <w:rsid w:val="00641777"/>
    <w:rsid w:val="00641B10"/>
    <w:rsid w:val="00642074"/>
    <w:rsid w:val="00642968"/>
    <w:rsid w:val="00642C1E"/>
    <w:rsid w:val="00643B44"/>
    <w:rsid w:val="00644C65"/>
    <w:rsid w:val="0064595C"/>
    <w:rsid w:val="00646506"/>
    <w:rsid w:val="00646BCE"/>
    <w:rsid w:val="00646CED"/>
    <w:rsid w:val="0065069D"/>
    <w:rsid w:val="00650B0D"/>
    <w:rsid w:val="00650B48"/>
    <w:rsid w:val="00650CF5"/>
    <w:rsid w:val="00650EFF"/>
    <w:rsid w:val="00650F08"/>
    <w:rsid w:val="00652E06"/>
    <w:rsid w:val="00654568"/>
    <w:rsid w:val="006548D8"/>
    <w:rsid w:val="00654915"/>
    <w:rsid w:val="00654C8A"/>
    <w:rsid w:val="006550D4"/>
    <w:rsid w:val="00655823"/>
    <w:rsid w:val="00657441"/>
    <w:rsid w:val="006579ED"/>
    <w:rsid w:val="00657BAC"/>
    <w:rsid w:val="00660261"/>
    <w:rsid w:val="00660462"/>
    <w:rsid w:val="00660A5C"/>
    <w:rsid w:val="00661026"/>
    <w:rsid w:val="00661800"/>
    <w:rsid w:val="0066190D"/>
    <w:rsid w:val="00661DD0"/>
    <w:rsid w:val="00662986"/>
    <w:rsid w:val="00662B48"/>
    <w:rsid w:val="00662FD1"/>
    <w:rsid w:val="006631D0"/>
    <w:rsid w:val="006634B7"/>
    <w:rsid w:val="00664862"/>
    <w:rsid w:val="00664EE2"/>
    <w:rsid w:val="0066579A"/>
    <w:rsid w:val="006659BB"/>
    <w:rsid w:val="00665FA9"/>
    <w:rsid w:val="006660D2"/>
    <w:rsid w:val="00666455"/>
    <w:rsid w:val="006666BE"/>
    <w:rsid w:val="00666926"/>
    <w:rsid w:val="006669C1"/>
    <w:rsid w:val="00667139"/>
    <w:rsid w:val="00670541"/>
    <w:rsid w:val="006713B4"/>
    <w:rsid w:val="0067148B"/>
    <w:rsid w:val="00671C32"/>
    <w:rsid w:val="00672567"/>
    <w:rsid w:val="00672803"/>
    <w:rsid w:val="0067372C"/>
    <w:rsid w:val="00673ACA"/>
    <w:rsid w:val="00673C1E"/>
    <w:rsid w:val="006744B7"/>
    <w:rsid w:val="006746D3"/>
    <w:rsid w:val="00674F1D"/>
    <w:rsid w:val="006759F8"/>
    <w:rsid w:val="006764A6"/>
    <w:rsid w:val="006772F0"/>
    <w:rsid w:val="00677901"/>
    <w:rsid w:val="00680744"/>
    <w:rsid w:val="0068099C"/>
    <w:rsid w:val="00681FC8"/>
    <w:rsid w:val="0068256D"/>
    <w:rsid w:val="00682925"/>
    <w:rsid w:val="00683D95"/>
    <w:rsid w:val="00684017"/>
    <w:rsid w:val="00684197"/>
    <w:rsid w:val="006850C6"/>
    <w:rsid w:val="006851CE"/>
    <w:rsid w:val="0068558A"/>
    <w:rsid w:val="0068578C"/>
    <w:rsid w:val="00685A0E"/>
    <w:rsid w:val="00686429"/>
    <w:rsid w:val="00686897"/>
    <w:rsid w:val="00687053"/>
    <w:rsid w:val="00687304"/>
    <w:rsid w:val="006876E6"/>
    <w:rsid w:val="00687E35"/>
    <w:rsid w:val="006903EE"/>
    <w:rsid w:val="0069131B"/>
    <w:rsid w:val="00691C99"/>
    <w:rsid w:val="00692CBC"/>
    <w:rsid w:val="00692E52"/>
    <w:rsid w:val="00693F09"/>
    <w:rsid w:val="00694C32"/>
    <w:rsid w:val="006952CD"/>
    <w:rsid w:val="00695B86"/>
    <w:rsid w:val="00695BCF"/>
    <w:rsid w:val="00697CCE"/>
    <w:rsid w:val="006A0458"/>
    <w:rsid w:val="006A0D22"/>
    <w:rsid w:val="006A20CA"/>
    <w:rsid w:val="006A36B0"/>
    <w:rsid w:val="006A3D6B"/>
    <w:rsid w:val="006A4A91"/>
    <w:rsid w:val="006A53EA"/>
    <w:rsid w:val="006A55D8"/>
    <w:rsid w:val="006A5E51"/>
    <w:rsid w:val="006A5E52"/>
    <w:rsid w:val="006A65EC"/>
    <w:rsid w:val="006A66D8"/>
    <w:rsid w:val="006A677C"/>
    <w:rsid w:val="006A6A16"/>
    <w:rsid w:val="006A6AE1"/>
    <w:rsid w:val="006A6DC6"/>
    <w:rsid w:val="006B0079"/>
    <w:rsid w:val="006B0E7F"/>
    <w:rsid w:val="006B1104"/>
    <w:rsid w:val="006B1437"/>
    <w:rsid w:val="006B1489"/>
    <w:rsid w:val="006B1566"/>
    <w:rsid w:val="006B181A"/>
    <w:rsid w:val="006B1DC3"/>
    <w:rsid w:val="006B2178"/>
    <w:rsid w:val="006B21EA"/>
    <w:rsid w:val="006B2942"/>
    <w:rsid w:val="006B2ABB"/>
    <w:rsid w:val="006B2E5C"/>
    <w:rsid w:val="006B3637"/>
    <w:rsid w:val="006B3896"/>
    <w:rsid w:val="006B3FD0"/>
    <w:rsid w:val="006B4428"/>
    <w:rsid w:val="006B47F2"/>
    <w:rsid w:val="006B4A98"/>
    <w:rsid w:val="006B5BF4"/>
    <w:rsid w:val="006B63B7"/>
    <w:rsid w:val="006B6564"/>
    <w:rsid w:val="006B6EC0"/>
    <w:rsid w:val="006B766F"/>
    <w:rsid w:val="006C1058"/>
    <w:rsid w:val="006C207C"/>
    <w:rsid w:val="006C2119"/>
    <w:rsid w:val="006C2264"/>
    <w:rsid w:val="006C244D"/>
    <w:rsid w:val="006C24B5"/>
    <w:rsid w:val="006C26EE"/>
    <w:rsid w:val="006C278D"/>
    <w:rsid w:val="006C32F8"/>
    <w:rsid w:val="006C385D"/>
    <w:rsid w:val="006C38AE"/>
    <w:rsid w:val="006C3FA5"/>
    <w:rsid w:val="006C4979"/>
    <w:rsid w:val="006C541B"/>
    <w:rsid w:val="006C57D1"/>
    <w:rsid w:val="006C6C3E"/>
    <w:rsid w:val="006C7E67"/>
    <w:rsid w:val="006C7FA5"/>
    <w:rsid w:val="006D1809"/>
    <w:rsid w:val="006D21DA"/>
    <w:rsid w:val="006D25A1"/>
    <w:rsid w:val="006D2DBD"/>
    <w:rsid w:val="006D4688"/>
    <w:rsid w:val="006D57EE"/>
    <w:rsid w:val="006D62F3"/>
    <w:rsid w:val="006D63F2"/>
    <w:rsid w:val="006D6A3E"/>
    <w:rsid w:val="006D6AF2"/>
    <w:rsid w:val="006D6C74"/>
    <w:rsid w:val="006D74B5"/>
    <w:rsid w:val="006D79A2"/>
    <w:rsid w:val="006D7F6F"/>
    <w:rsid w:val="006E01BC"/>
    <w:rsid w:val="006E0A2C"/>
    <w:rsid w:val="006E0E9D"/>
    <w:rsid w:val="006E0EC5"/>
    <w:rsid w:val="006E15E6"/>
    <w:rsid w:val="006E1BB9"/>
    <w:rsid w:val="006E2014"/>
    <w:rsid w:val="006E280F"/>
    <w:rsid w:val="006E2B5A"/>
    <w:rsid w:val="006E3F0D"/>
    <w:rsid w:val="006E6BC2"/>
    <w:rsid w:val="006E6BD3"/>
    <w:rsid w:val="006E6C1F"/>
    <w:rsid w:val="006E755B"/>
    <w:rsid w:val="006F016C"/>
    <w:rsid w:val="006F0418"/>
    <w:rsid w:val="006F1247"/>
    <w:rsid w:val="006F1846"/>
    <w:rsid w:val="006F1A3A"/>
    <w:rsid w:val="006F210F"/>
    <w:rsid w:val="006F254D"/>
    <w:rsid w:val="006F357B"/>
    <w:rsid w:val="006F4CAF"/>
    <w:rsid w:val="006F6108"/>
    <w:rsid w:val="006F62E4"/>
    <w:rsid w:val="006F6641"/>
    <w:rsid w:val="006F68B8"/>
    <w:rsid w:val="006F69FB"/>
    <w:rsid w:val="006F727B"/>
    <w:rsid w:val="006F7704"/>
    <w:rsid w:val="006F7ECA"/>
    <w:rsid w:val="007009E2"/>
    <w:rsid w:val="00700DD2"/>
    <w:rsid w:val="00700F8D"/>
    <w:rsid w:val="007012E7"/>
    <w:rsid w:val="007032CE"/>
    <w:rsid w:val="00703883"/>
    <w:rsid w:val="00704057"/>
    <w:rsid w:val="00704389"/>
    <w:rsid w:val="00704617"/>
    <w:rsid w:val="00704BC3"/>
    <w:rsid w:val="00705435"/>
    <w:rsid w:val="00705853"/>
    <w:rsid w:val="007072D2"/>
    <w:rsid w:val="00707DDB"/>
    <w:rsid w:val="007107F9"/>
    <w:rsid w:val="00711950"/>
    <w:rsid w:val="0071459F"/>
    <w:rsid w:val="00714801"/>
    <w:rsid w:val="007149CF"/>
    <w:rsid w:val="00715DA6"/>
    <w:rsid w:val="00716149"/>
    <w:rsid w:val="0071615A"/>
    <w:rsid w:val="0071756A"/>
    <w:rsid w:val="00717B5F"/>
    <w:rsid w:val="00720254"/>
    <w:rsid w:val="00721795"/>
    <w:rsid w:val="00721AB1"/>
    <w:rsid w:val="00722D33"/>
    <w:rsid w:val="00723DD4"/>
    <w:rsid w:val="00723E9F"/>
    <w:rsid w:val="00724CB5"/>
    <w:rsid w:val="00725D3B"/>
    <w:rsid w:val="007263F1"/>
    <w:rsid w:val="00726816"/>
    <w:rsid w:val="007324A6"/>
    <w:rsid w:val="0073340D"/>
    <w:rsid w:val="00733F48"/>
    <w:rsid w:val="00734234"/>
    <w:rsid w:val="0073453A"/>
    <w:rsid w:val="007363E2"/>
    <w:rsid w:val="00736CE4"/>
    <w:rsid w:val="00737842"/>
    <w:rsid w:val="00740765"/>
    <w:rsid w:val="007411C1"/>
    <w:rsid w:val="00741C45"/>
    <w:rsid w:val="0074227B"/>
    <w:rsid w:val="007422ED"/>
    <w:rsid w:val="007428AB"/>
    <w:rsid w:val="00742EBE"/>
    <w:rsid w:val="007435FC"/>
    <w:rsid w:val="007438E4"/>
    <w:rsid w:val="0074395B"/>
    <w:rsid w:val="00744326"/>
    <w:rsid w:val="00744E66"/>
    <w:rsid w:val="00744F74"/>
    <w:rsid w:val="007452E2"/>
    <w:rsid w:val="00746BEC"/>
    <w:rsid w:val="00746F16"/>
    <w:rsid w:val="007478A9"/>
    <w:rsid w:val="007502B3"/>
    <w:rsid w:val="00750F5E"/>
    <w:rsid w:val="00751977"/>
    <w:rsid w:val="00752276"/>
    <w:rsid w:val="00752510"/>
    <w:rsid w:val="0075284E"/>
    <w:rsid w:val="00753389"/>
    <w:rsid w:val="0075359F"/>
    <w:rsid w:val="0075376B"/>
    <w:rsid w:val="0075548F"/>
    <w:rsid w:val="00756322"/>
    <w:rsid w:val="007563A4"/>
    <w:rsid w:val="00756A79"/>
    <w:rsid w:val="00757AE8"/>
    <w:rsid w:val="00760150"/>
    <w:rsid w:val="00760584"/>
    <w:rsid w:val="00760814"/>
    <w:rsid w:val="00760F90"/>
    <w:rsid w:val="007628E7"/>
    <w:rsid w:val="007640F4"/>
    <w:rsid w:val="00765480"/>
    <w:rsid w:val="00765547"/>
    <w:rsid w:val="00765E40"/>
    <w:rsid w:val="007661B9"/>
    <w:rsid w:val="0076633A"/>
    <w:rsid w:val="00767729"/>
    <w:rsid w:val="00770289"/>
    <w:rsid w:val="00771C97"/>
    <w:rsid w:val="00772172"/>
    <w:rsid w:val="00772283"/>
    <w:rsid w:val="0077269B"/>
    <w:rsid w:val="00772C64"/>
    <w:rsid w:val="00772E54"/>
    <w:rsid w:val="0077437E"/>
    <w:rsid w:val="007743A0"/>
    <w:rsid w:val="00774A8E"/>
    <w:rsid w:val="007756A2"/>
    <w:rsid w:val="00775747"/>
    <w:rsid w:val="00775805"/>
    <w:rsid w:val="00775952"/>
    <w:rsid w:val="0077633C"/>
    <w:rsid w:val="00777EA0"/>
    <w:rsid w:val="00780C1F"/>
    <w:rsid w:val="007814C0"/>
    <w:rsid w:val="00781981"/>
    <w:rsid w:val="0078280F"/>
    <w:rsid w:val="00783313"/>
    <w:rsid w:val="00783415"/>
    <w:rsid w:val="0078347A"/>
    <w:rsid w:val="00784BB6"/>
    <w:rsid w:val="00786CE6"/>
    <w:rsid w:val="00786CFA"/>
    <w:rsid w:val="00786EDC"/>
    <w:rsid w:val="00791007"/>
    <w:rsid w:val="0079146B"/>
    <w:rsid w:val="00791AF2"/>
    <w:rsid w:val="00791E9F"/>
    <w:rsid w:val="00792A97"/>
    <w:rsid w:val="00792B80"/>
    <w:rsid w:val="007931D0"/>
    <w:rsid w:val="007934A4"/>
    <w:rsid w:val="007938A6"/>
    <w:rsid w:val="00793F8F"/>
    <w:rsid w:val="00794AF4"/>
    <w:rsid w:val="00795211"/>
    <w:rsid w:val="00795EF2"/>
    <w:rsid w:val="00796631"/>
    <w:rsid w:val="00796813"/>
    <w:rsid w:val="007968CF"/>
    <w:rsid w:val="00796AC2"/>
    <w:rsid w:val="00797B1C"/>
    <w:rsid w:val="007A02EE"/>
    <w:rsid w:val="007A0560"/>
    <w:rsid w:val="007A093B"/>
    <w:rsid w:val="007A0DCD"/>
    <w:rsid w:val="007A1AF0"/>
    <w:rsid w:val="007A1CBB"/>
    <w:rsid w:val="007A310F"/>
    <w:rsid w:val="007A3A12"/>
    <w:rsid w:val="007A3D6B"/>
    <w:rsid w:val="007A3EC8"/>
    <w:rsid w:val="007A50E5"/>
    <w:rsid w:val="007A790D"/>
    <w:rsid w:val="007B05B4"/>
    <w:rsid w:val="007B0682"/>
    <w:rsid w:val="007B160F"/>
    <w:rsid w:val="007B184B"/>
    <w:rsid w:val="007B1976"/>
    <w:rsid w:val="007B22C1"/>
    <w:rsid w:val="007B2429"/>
    <w:rsid w:val="007B252F"/>
    <w:rsid w:val="007B35C6"/>
    <w:rsid w:val="007B4013"/>
    <w:rsid w:val="007B41BE"/>
    <w:rsid w:val="007B447C"/>
    <w:rsid w:val="007B45EB"/>
    <w:rsid w:val="007B46A7"/>
    <w:rsid w:val="007B7731"/>
    <w:rsid w:val="007B7A25"/>
    <w:rsid w:val="007B7A40"/>
    <w:rsid w:val="007B7C3B"/>
    <w:rsid w:val="007C09F2"/>
    <w:rsid w:val="007C1609"/>
    <w:rsid w:val="007C2801"/>
    <w:rsid w:val="007C2CB5"/>
    <w:rsid w:val="007C31C5"/>
    <w:rsid w:val="007C4B1D"/>
    <w:rsid w:val="007C4BEE"/>
    <w:rsid w:val="007C4D3B"/>
    <w:rsid w:val="007C5174"/>
    <w:rsid w:val="007C606F"/>
    <w:rsid w:val="007C6830"/>
    <w:rsid w:val="007C6A2C"/>
    <w:rsid w:val="007C77E8"/>
    <w:rsid w:val="007D0E48"/>
    <w:rsid w:val="007D1A13"/>
    <w:rsid w:val="007D22FA"/>
    <w:rsid w:val="007D2545"/>
    <w:rsid w:val="007D3040"/>
    <w:rsid w:val="007D4108"/>
    <w:rsid w:val="007D439F"/>
    <w:rsid w:val="007D5226"/>
    <w:rsid w:val="007D532A"/>
    <w:rsid w:val="007D56A3"/>
    <w:rsid w:val="007D5B03"/>
    <w:rsid w:val="007D71CF"/>
    <w:rsid w:val="007D746B"/>
    <w:rsid w:val="007D79F7"/>
    <w:rsid w:val="007D7F30"/>
    <w:rsid w:val="007E0F35"/>
    <w:rsid w:val="007E154D"/>
    <w:rsid w:val="007E1B31"/>
    <w:rsid w:val="007E27A4"/>
    <w:rsid w:val="007E2FF7"/>
    <w:rsid w:val="007E320F"/>
    <w:rsid w:val="007E4751"/>
    <w:rsid w:val="007E47AD"/>
    <w:rsid w:val="007E5AD8"/>
    <w:rsid w:val="007E5DA8"/>
    <w:rsid w:val="007E6F92"/>
    <w:rsid w:val="007E75FF"/>
    <w:rsid w:val="007F1130"/>
    <w:rsid w:val="007F199C"/>
    <w:rsid w:val="007F204E"/>
    <w:rsid w:val="007F2111"/>
    <w:rsid w:val="007F25F7"/>
    <w:rsid w:val="007F3C8D"/>
    <w:rsid w:val="007F3EFF"/>
    <w:rsid w:val="007F4481"/>
    <w:rsid w:val="007F4982"/>
    <w:rsid w:val="007F4A4A"/>
    <w:rsid w:val="007F5D29"/>
    <w:rsid w:val="007F7248"/>
    <w:rsid w:val="007F798A"/>
    <w:rsid w:val="0080082A"/>
    <w:rsid w:val="00800DBB"/>
    <w:rsid w:val="00802141"/>
    <w:rsid w:val="008021A1"/>
    <w:rsid w:val="008027E8"/>
    <w:rsid w:val="00802D71"/>
    <w:rsid w:val="00802EC5"/>
    <w:rsid w:val="008038D5"/>
    <w:rsid w:val="00803B33"/>
    <w:rsid w:val="00804325"/>
    <w:rsid w:val="008062DC"/>
    <w:rsid w:val="00806D91"/>
    <w:rsid w:val="00806E9F"/>
    <w:rsid w:val="00807B33"/>
    <w:rsid w:val="00807DA6"/>
    <w:rsid w:val="008103AC"/>
    <w:rsid w:val="008105BD"/>
    <w:rsid w:val="00810A34"/>
    <w:rsid w:val="008124C9"/>
    <w:rsid w:val="00812558"/>
    <w:rsid w:val="00812B89"/>
    <w:rsid w:val="0081409D"/>
    <w:rsid w:val="0081449C"/>
    <w:rsid w:val="00814F95"/>
    <w:rsid w:val="00815203"/>
    <w:rsid w:val="008153BC"/>
    <w:rsid w:val="008153FD"/>
    <w:rsid w:val="00815AB5"/>
    <w:rsid w:val="00816EB5"/>
    <w:rsid w:val="0081735F"/>
    <w:rsid w:val="00820D43"/>
    <w:rsid w:val="008215DE"/>
    <w:rsid w:val="0082278E"/>
    <w:rsid w:val="00822D1A"/>
    <w:rsid w:val="008236A1"/>
    <w:rsid w:val="00823B23"/>
    <w:rsid w:val="00823BBB"/>
    <w:rsid w:val="00823C6B"/>
    <w:rsid w:val="008245DA"/>
    <w:rsid w:val="008247DB"/>
    <w:rsid w:val="00825266"/>
    <w:rsid w:val="00826643"/>
    <w:rsid w:val="008268EA"/>
    <w:rsid w:val="00826B79"/>
    <w:rsid w:val="00827270"/>
    <w:rsid w:val="0082729E"/>
    <w:rsid w:val="00827BBE"/>
    <w:rsid w:val="00831E4F"/>
    <w:rsid w:val="008321D0"/>
    <w:rsid w:val="0083280B"/>
    <w:rsid w:val="0083350F"/>
    <w:rsid w:val="00833E6E"/>
    <w:rsid w:val="00834828"/>
    <w:rsid w:val="0083487F"/>
    <w:rsid w:val="00834A8F"/>
    <w:rsid w:val="00834B5E"/>
    <w:rsid w:val="00835086"/>
    <w:rsid w:val="008350B9"/>
    <w:rsid w:val="00835220"/>
    <w:rsid w:val="00836177"/>
    <w:rsid w:val="00836877"/>
    <w:rsid w:val="00837AD6"/>
    <w:rsid w:val="00840215"/>
    <w:rsid w:val="008402BD"/>
    <w:rsid w:val="00840593"/>
    <w:rsid w:val="00840A2A"/>
    <w:rsid w:val="00840F02"/>
    <w:rsid w:val="00841552"/>
    <w:rsid w:val="00841B2F"/>
    <w:rsid w:val="00841D78"/>
    <w:rsid w:val="00841DD7"/>
    <w:rsid w:val="00842337"/>
    <w:rsid w:val="008429C1"/>
    <w:rsid w:val="00844490"/>
    <w:rsid w:val="00845629"/>
    <w:rsid w:val="008456CE"/>
    <w:rsid w:val="0084585E"/>
    <w:rsid w:val="008477AB"/>
    <w:rsid w:val="00847C1D"/>
    <w:rsid w:val="00847F9E"/>
    <w:rsid w:val="0085015C"/>
    <w:rsid w:val="0085081A"/>
    <w:rsid w:val="00850FBD"/>
    <w:rsid w:val="00851CD8"/>
    <w:rsid w:val="00851CE7"/>
    <w:rsid w:val="008523D9"/>
    <w:rsid w:val="008527A1"/>
    <w:rsid w:val="00852D45"/>
    <w:rsid w:val="0085356D"/>
    <w:rsid w:val="0085357A"/>
    <w:rsid w:val="00853633"/>
    <w:rsid w:val="0085392A"/>
    <w:rsid w:val="00853B00"/>
    <w:rsid w:val="008540A6"/>
    <w:rsid w:val="00854857"/>
    <w:rsid w:val="00854EA9"/>
    <w:rsid w:val="008553DB"/>
    <w:rsid w:val="008556D1"/>
    <w:rsid w:val="00855A19"/>
    <w:rsid w:val="008561E4"/>
    <w:rsid w:val="0085678B"/>
    <w:rsid w:val="008567AF"/>
    <w:rsid w:val="00856CF1"/>
    <w:rsid w:val="008577B4"/>
    <w:rsid w:val="008609A7"/>
    <w:rsid w:val="008616C5"/>
    <w:rsid w:val="008625CF"/>
    <w:rsid w:val="00862A54"/>
    <w:rsid w:val="0086323F"/>
    <w:rsid w:val="0086391B"/>
    <w:rsid w:val="008643E5"/>
    <w:rsid w:val="00866B41"/>
    <w:rsid w:val="0086730F"/>
    <w:rsid w:val="00871F41"/>
    <w:rsid w:val="00872161"/>
    <w:rsid w:val="008738E4"/>
    <w:rsid w:val="00873E23"/>
    <w:rsid w:val="00874889"/>
    <w:rsid w:val="00874A62"/>
    <w:rsid w:val="00874BDF"/>
    <w:rsid w:val="0087530D"/>
    <w:rsid w:val="00875AB0"/>
    <w:rsid w:val="00876147"/>
    <w:rsid w:val="008767A4"/>
    <w:rsid w:val="00876AE6"/>
    <w:rsid w:val="00876DC8"/>
    <w:rsid w:val="00877695"/>
    <w:rsid w:val="00877EDF"/>
    <w:rsid w:val="008803A9"/>
    <w:rsid w:val="00880578"/>
    <w:rsid w:val="0088122F"/>
    <w:rsid w:val="00881497"/>
    <w:rsid w:val="008815EE"/>
    <w:rsid w:val="00881B5D"/>
    <w:rsid w:val="00881C9B"/>
    <w:rsid w:val="008826DE"/>
    <w:rsid w:val="00882C47"/>
    <w:rsid w:val="00882C59"/>
    <w:rsid w:val="0088369D"/>
    <w:rsid w:val="008838E7"/>
    <w:rsid w:val="00884C53"/>
    <w:rsid w:val="00884FCF"/>
    <w:rsid w:val="00886FE7"/>
    <w:rsid w:val="00887901"/>
    <w:rsid w:val="00887A14"/>
    <w:rsid w:val="0089021A"/>
    <w:rsid w:val="008919D8"/>
    <w:rsid w:val="0089224E"/>
    <w:rsid w:val="00892B08"/>
    <w:rsid w:val="0089308A"/>
    <w:rsid w:val="00893144"/>
    <w:rsid w:val="0089319A"/>
    <w:rsid w:val="00893BBB"/>
    <w:rsid w:val="00894A23"/>
    <w:rsid w:val="00894C9C"/>
    <w:rsid w:val="00895A11"/>
    <w:rsid w:val="00896367"/>
    <w:rsid w:val="0089662B"/>
    <w:rsid w:val="00897EC4"/>
    <w:rsid w:val="008A0926"/>
    <w:rsid w:val="008A0C16"/>
    <w:rsid w:val="008A0EE0"/>
    <w:rsid w:val="008A15A7"/>
    <w:rsid w:val="008A18EC"/>
    <w:rsid w:val="008A24C4"/>
    <w:rsid w:val="008A29C7"/>
    <w:rsid w:val="008A2C1F"/>
    <w:rsid w:val="008A38DC"/>
    <w:rsid w:val="008A3BC6"/>
    <w:rsid w:val="008A4FA6"/>
    <w:rsid w:val="008A5057"/>
    <w:rsid w:val="008A507A"/>
    <w:rsid w:val="008A5236"/>
    <w:rsid w:val="008A5DAD"/>
    <w:rsid w:val="008A7395"/>
    <w:rsid w:val="008A7CCD"/>
    <w:rsid w:val="008B022F"/>
    <w:rsid w:val="008B03F7"/>
    <w:rsid w:val="008B09E7"/>
    <w:rsid w:val="008B0F56"/>
    <w:rsid w:val="008B1341"/>
    <w:rsid w:val="008B1DDD"/>
    <w:rsid w:val="008B3C7B"/>
    <w:rsid w:val="008B4BDD"/>
    <w:rsid w:val="008B4DC2"/>
    <w:rsid w:val="008B4E49"/>
    <w:rsid w:val="008B50DE"/>
    <w:rsid w:val="008B50F2"/>
    <w:rsid w:val="008B54C0"/>
    <w:rsid w:val="008B70A9"/>
    <w:rsid w:val="008B75FB"/>
    <w:rsid w:val="008B7A28"/>
    <w:rsid w:val="008B7FDE"/>
    <w:rsid w:val="008C0DEE"/>
    <w:rsid w:val="008C0E2A"/>
    <w:rsid w:val="008C0EC8"/>
    <w:rsid w:val="008C195E"/>
    <w:rsid w:val="008C1B19"/>
    <w:rsid w:val="008C2122"/>
    <w:rsid w:val="008C2B9D"/>
    <w:rsid w:val="008C2E5B"/>
    <w:rsid w:val="008C30A6"/>
    <w:rsid w:val="008C3517"/>
    <w:rsid w:val="008C4561"/>
    <w:rsid w:val="008C59A4"/>
    <w:rsid w:val="008C5FED"/>
    <w:rsid w:val="008C6C08"/>
    <w:rsid w:val="008C6E1E"/>
    <w:rsid w:val="008C7164"/>
    <w:rsid w:val="008D0BC6"/>
    <w:rsid w:val="008D0CA6"/>
    <w:rsid w:val="008D0EAB"/>
    <w:rsid w:val="008D1B33"/>
    <w:rsid w:val="008D1E84"/>
    <w:rsid w:val="008D2065"/>
    <w:rsid w:val="008D31DD"/>
    <w:rsid w:val="008D40BE"/>
    <w:rsid w:val="008D4297"/>
    <w:rsid w:val="008D474F"/>
    <w:rsid w:val="008D4C40"/>
    <w:rsid w:val="008D581A"/>
    <w:rsid w:val="008D5A46"/>
    <w:rsid w:val="008D60FB"/>
    <w:rsid w:val="008D6104"/>
    <w:rsid w:val="008D626A"/>
    <w:rsid w:val="008D62BA"/>
    <w:rsid w:val="008E0A2E"/>
    <w:rsid w:val="008E0F29"/>
    <w:rsid w:val="008E1AA3"/>
    <w:rsid w:val="008E2569"/>
    <w:rsid w:val="008E3152"/>
    <w:rsid w:val="008E345A"/>
    <w:rsid w:val="008E3D86"/>
    <w:rsid w:val="008E3EF7"/>
    <w:rsid w:val="008E4C6B"/>
    <w:rsid w:val="008E5A48"/>
    <w:rsid w:val="008E5A4E"/>
    <w:rsid w:val="008E5AF7"/>
    <w:rsid w:val="008E5CB6"/>
    <w:rsid w:val="008E7D5E"/>
    <w:rsid w:val="008E7EDA"/>
    <w:rsid w:val="008F0A4E"/>
    <w:rsid w:val="008F1F3C"/>
    <w:rsid w:val="008F228F"/>
    <w:rsid w:val="008F38EE"/>
    <w:rsid w:val="008F4A35"/>
    <w:rsid w:val="008F4DBB"/>
    <w:rsid w:val="008F4F5D"/>
    <w:rsid w:val="008F54A0"/>
    <w:rsid w:val="008F580E"/>
    <w:rsid w:val="008F6BE5"/>
    <w:rsid w:val="008F7094"/>
    <w:rsid w:val="009007BA"/>
    <w:rsid w:val="00900F2D"/>
    <w:rsid w:val="00900FD7"/>
    <w:rsid w:val="00901047"/>
    <w:rsid w:val="0090123B"/>
    <w:rsid w:val="009020E2"/>
    <w:rsid w:val="00903926"/>
    <w:rsid w:val="00903BF0"/>
    <w:rsid w:val="00904C62"/>
    <w:rsid w:val="0090505D"/>
    <w:rsid w:val="00905DAB"/>
    <w:rsid w:val="009060D0"/>
    <w:rsid w:val="00906553"/>
    <w:rsid w:val="009065E8"/>
    <w:rsid w:val="00906647"/>
    <w:rsid w:val="00906890"/>
    <w:rsid w:val="00907148"/>
    <w:rsid w:val="00910A70"/>
    <w:rsid w:val="00910D97"/>
    <w:rsid w:val="0091119D"/>
    <w:rsid w:val="009116D5"/>
    <w:rsid w:val="00912C11"/>
    <w:rsid w:val="00912D70"/>
    <w:rsid w:val="00913DA0"/>
    <w:rsid w:val="00914058"/>
    <w:rsid w:val="00914810"/>
    <w:rsid w:val="00914ADE"/>
    <w:rsid w:val="00914F1F"/>
    <w:rsid w:val="009159A3"/>
    <w:rsid w:val="009177A4"/>
    <w:rsid w:val="009179C4"/>
    <w:rsid w:val="0092043B"/>
    <w:rsid w:val="0092226D"/>
    <w:rsid w:val="009224CB"/>
    <w:rsid w:val="009238AC"/>
    <w:rsid w:val="0092400C"/>
    <w:rsid w:val="009245FE"/>
    <w:rsid w:val="00924A5F"/>
    <w:rsid w:val="00924B02"/>
    <w:rsid w:val="00924B31"/>
    <w:rsid w:val="00924EC7"/>
    <w:rsid w:val="00924EE7"/>
    <w:rsid w:val="00925398"/>
    <w:rsid w:val="00925FE9"/>
    <w:rsid w:val="00926445"/>
    <w:rsid w:val="009264A5"/>
    <w:rsid w:val="00926D78"/>
    <w:rsid w:val="009273B9"/>
    <w:rsid w:val="00927B3B"/>
    <w:rsid w:val="00927DFA"/>
    <w:rsid w:val="00930DAD"/>
    <w:rsid w:val="00930DC4"/>
    <w:rsid w:val="00930F59"/>
    <w:rsid w:val="00932108"/>
    <w:rsid w:val="00932420"/>
    <w:rsid w:val="009325B4"/>
    <w:rsid w:val="00934063"/>
    <w:rsid w:val="009345CC"/>
    <w:rsid w:val="00935042"/>
    <w:rsid w:val="00935117"/>
    <w:rsid w:val="0093571B"/>
    <w:rsid w:val="00936B3A"/>
    <w:rsid w:val="00936EF7"/>
    <w:rsid w:val="0093754A"/>
    <w:rsid w:val="00937BD1"/>
    <w:rsid w:val="0094066A"/>
    <w:rsid w:val="00940D4D"/>
    <w:rsid w:val="0094102D"/>
    <w:rsid w:val="00941806"/>
    <w:rsid w:val="00941AF5"/>
    <w:rsid w:val="00942722"/>
    <w:rsid w:val="009430E3"/>
    <w:rsid w:val="009439B9"/>
    <w:rsid w:val="00943D01"/>
    <w:rsid w:val="00944175"/>
    <w:rsid w:val="009442F6"/>
    <w:rsid w:val="00944628"/>
    <w:rsid w:val="00944BEA"/>
    <w:rsid w:val="00944DD1"/>
    <w:rsid w:val="00945AF6"/>
    <w:rsid w:val="009462E2"/>
    <w:rsid w:val="0094728C"/>
    <w:rsid w:val="009478D3"/>
    <w:rsid w:val="00947DA9"/>
    <w:rsid w:val="0095025B"/>
    <w:rsid w:val="00950495"/>
    <w:rsid w:val="00951401"/>
    <w:rsid w:val="00951638"/>
    <w:rsid w:val="00952482"/>
    <w:rsid w:val="009529AF"/>
    <w:rsid w:val="00952E3F"/>
    <w:rsid w:val="00952F66"/>
    <w:rsid w:val="0095343C"/>
    <w:rsid w:val="00953956"/>
    <w:rsid w:val="0095489C"/>
    <w:rsid w:val="009548F2"/>
    <w:rsid w:val="00954DFB"/>
    <w:rsid w:val="00954FBE"/>
    <w:rsid w:val="00956299"/>
    <w:rsid w:val="009576A1"/>
    <w:rsid w:val="009606F4"/>
    <w:rsid w:val="00960C3E"/>
    <w:rsid w:val="00960E82"/>
    <w:rsid w:val="00961621"/>
    <w:rsid w:val="00961DF4"/>
    <w:rsid w:val="00962303"/>
    <w:rsid w:val="00962802"/>
    <w:rsid w:val="00962C08"/>
    <w:rsid w:val="00962E13"/>
    <w:rsid w:val="00962F0F"/>
    <w:rsid w:val="009630E9"/>
    <w:rsid w:val="00963447"/>
    <w:rsid w:val="0096357B"/>
    <w:rsid w:val="00963829"/>
    <w:rsid w:val="00964DF8"/>
    <w:rsid w:val="00965B1D"/>
    <w:rsid w:val="00965BDF"/>
    <w:rsid w:val="009669F5"/>
    <w:rsid w:val="00966F6D"/>
    <w:rsid w:val="00970B4E"/>
    <w:rsid w:val="00971037"/>
    <w:rsid w:val="00971847"/>
    <w:rsid w:val="009725DA"/>
    <w:rsid w:val="009728C2"/>
    <w:rsid w:val="0097308F"/>
    <w:rsid w:val="0097334C"/>
    <w:rsid w:val="0097377C"/>
    <w:rsid w:val="009746D6"/>
    <w:rsid w:val="0097493A"/>
    <w:rsid w:val="00974C48"/>
    <w:rsid w:val="009752BC"/>
    <w:rsid w:val="009755B2"/>
    <w:rsid w:val="009778A2"/>
    <w:rsid w:val="0098048B"/>
    <w:rsid w:val="009804F3"/>
    <w:rsid w:val="00981385"/>
    <w:rsid w:val="00981FB2"/>
    <w:rsid w:val="00982343"/>
    <w:rsid w:val="009823D7"/>
    <w:rsid w:val="00983160"/>
    <w:rsid w:val="0098325A"/>
    <w:rsid w:val="009842E8"/>
    <w:rsid w:val="009850AD"/>
    <w:rsid w:val="0098542B"/>
    <w:rsid w:val="009864E2"/>
    <w:rsid w:val="00986571"/>
    <w:rsid w:val="00986FFB"/>
    <w:rsid w:val="00990DEE"/>
    <w:rsid w:val="009916FF"/>
    <w:rsid w:val="00992180"/>
    <w:rsid w:val="00992D7B"/>
    <w:rsid w:val="00993150"/>
    <w:rsid w:val="009940DF"/>
    <w:rsid w:val="009943FB"/>
    <w:rsid w:val="00994666"/>
    <w:rsid w:val="009948CD"/>
    <w:rsid w:val="00995757"/>
    <w:rsid w:val="009965C4"/>
    <w:rsid w:val="00997828"/>
    <w:rsid w:val="00997C4B"/>
    <w:rsid w:val="009A25E8"/>
    <w:rsid w:val="009A3206"/>
    <w:rsid w:val="009A3739"/>
    <w:rsid w:val="009A4329"/>
    <w:rsid w:val="009A4893"/>
    <w:rsid w:val="009A4E92"/>
    <w:rsid w:val="009A5AA6"/>
    <w:rsid w:val="009A6B68"/>
    <w:rsid w:val="009A6E06"/>
    <w:rsid w:val="009B0713"/>
    <w:rsid w:val="009B0A7A"/>
    <w:rsid w:val="009B1453"/>
    <w:rsid w:val="009B1EAA"/>
    <w:rsid w:val="009B217D"/>
    <w:rsid w:val="009B2242"/>
    <w:rsid w:val="009B3A1D"/>
    <w:rsid w:val="009B522A"/>
    <w:rsid w:val="009B5377"/>
    <w:rsid w:val="009B59DD"/>
    <w:rsid w:val="009B68E3"/>
    <w:rsid w:val="009B7163"/>
    <w:rsid w:val="009B7C75"/>
    <w:rsid w:val="009C0C64"/>
    <w:rsid w:val="009C16F3"/>
    <w:rsid w:val="009C190E"/>
    <w:rsid w:val="009C1D3C"/>
    <w:rsid w:val="009C1D4F"/>
    <w:rsid w:val="009C1F3B"/>
    <w:rsid w:val="009C2437"/>
    <w:rsid w:val="009C2B02"/>
    <w:rsid w:val="009C3575"/>
    <w:rsid w:val="009C3B54"/>
    <w:rsid w:val="009C3B7C"/>
    <w:rsid w:val="009C3B83"/>
    <w:rsid w:val="009C3C73"/>
    <w:rsid w:val="009C3E15"/>
    <w:rsid w:val="009C4700"/>
    <w:rsid w:val="009C5641"/>
    <w:rsid w:val="009C59FF"/>
    <w:rsid w:val="009C7A6E"/>
    <w:rsid w:val="009C7D3D"/>
    <w:rsid w:val="009C7E02"/>
    <w:rsid w:val="009C7EA4"/>
    <w:rsid w:val="009D0D0E"/>
    <w:rsid w:val="009D199A"/>
    <w:rsid w:val="009D1B43"/>
    <w:rsid w:val="009D21EC"/>
    <w:rsid w:val="009D23F6"/>
    <w:rsid w:val="009D26D1"/>
    <w:rsid w:val="009D31FB"/>
    <w:rsid w:val="009D4032"/>
    <w:rsid w:val="009D500D"/>
    <w:rsid w:val="009D5719"/>
    <w:rsid w:val="009D5F07"/>
    <w:rsid w:val="009D64D0"/>
    <w:rsid w:val="009D64FA"/>
    <w:rsid w:val="009E04E5"/>
    <w:rsid w:val="009E0740"/>
    <w:rsid w:val="009E17DB"/>
    <w:rsid w:val="009E1CD3"/>
    <w:rsid w:val="009E1FF2"/>
    <w:rsid w:val="009E23D9"/>
    <w:rsid w:val="009E2AD6"/>
    <w:rsid w:val="009E4906"/>
    <w:rsid w:val="009E4C2D"/>
    <w:rsid w:val="009E4F9F"/>
    <w:rsid w:val="009E5294"/>
    <w:rsid w:val="009E66EB"/>
    <w:rsid w:val="009E6A0F"/>
    <w:rsid w:val="009E6B7E"/>
    <w:rsid w:val="009E6CCD"/>
    <w:rsid w:val="009E6EB8"/>
    <w:rsid w:val="009E7607"/>
    <w:rsid w:val="009E77D2"/>
    <w:rsid w:val="009E7D39"/>
    <w:rsid w:val="009F0F15"/>
    <w:rsid w:val="009F1643"/>
    <w:rsid w:val="009F1AD0"/>
    <w:rsid w:val="009F2031"/>
    <w:rsid w:val="009F29C4"/>
    <w:rsid w:val="009F2A34"/>
    <w:rsid w:val="009F340B"/>
    <w:rsid w:val="009F3B51"/>
    <w:rsid w:val="009F3CFD"/>
    <w:rsid w:val="009F3D90"/>
    <w:rsid w:val="009F4571"/>
    <w:rsid w:val="009F5038"/>
    <w:rsid w:val="009F505D"/>
    <w:rsid w:val="009F54C1"/>
    <w:rsid w:val="009F5823"/>
    <w:rsid w:val="009F5E17"/>
    <w:rsid w:val="009F633D"/>
    <w:rsid w:val="009F7726"/>
    <w:rsid w:val="009F77CB"/>
    <w:rsid w:val="009F7FC3"/>
    <w:rsid w:val="00A0038F"/>
    <w:rsid w:val="00A018B6"/>
    <w:rsid w:val="00A01E6E"/>
    <w:rsid w:val="00A0237E"/>
    <w:rsid w:val="00A025AC"/>
    <w:rsid w:val="00A03B1E"/>
    <w:rsid w:val="00A03F8D"/>
    <w:rsid w:val="00A040CD"/>
    <w:rsid w:val="00A043BE"/>
    <w:rsid w:val="00A054CB"/>
    <w:rsid w:val="00A06010"/>
    <w:rsid w:val="00A06948"/>
    <w:rsid w:val="00A076DE"/>
    <w:rsid w:val="00A07831"/>
    <w:rsid w:val="00A11413"/>
    <w:rsid w:val="00A12CBF"/>
    <w:rsid w:val="00A12EAD"/>
    <w:rsid w:val="00A14281"/>
    <w:rsid w:val="00A1428F"/>
    <w:rsid w:val="00A14C7F"/>
    <w:rsid w:val="00A14E33"/>
    <w:rsid w:val="00A152C6"/>
    <w:rsid w:val="00A15883"/>
    <w:rsid w:val="00A15E69"/>
    <w:rsid w:val="00A16640"/>
    <w:rsid w:val="00A17B9D"/>
    <w:rsid w:val="00A17C67"/>
    <w:rsid w:val="00A20702"/>
    <w:rsid w:val="00A228BC"/>
    <w:rsid w:val="00A22A23"/>
    <w:rsid w:val="00A2327A"/>
    <w:rsid w:val="00A24B93"/>
    <w:rsid w:val="00A26410"/>
    <w:rsid w:val="00A271F2"/>
    <w:rsid w:val="00A27DB6"/>
    <w:rsid w:val="00A30101"/>
    <w:rsid w:val="00A301B2"/>
    <w:rsid w:val="00A30394"/>
    <w:rsid w:val="00A318CB"/>
    <w:rsid w:val="00A31C3E"/>
    <w:rsid w:val="00A31EAA"/>
    <w:rsid w:val="00A329B6"/>
    <w:rsid w:val="00A330F7"/>
    <w:rsid w:val="00A336F0"/>
    <w:rsid w:val="00A339D7"/>
    <w:rsid w:val="00A34FF2"/>
    <w:rsid w:val="00A35283"/>
    <w:rsid w:val="00A3620A"/>
    <w:rsid w:val="00A37CF5"/>
    <w:rsid w:val="00A402FA"/>
    <w:rsid w:val="00A405AD"/>
    <w:rsid w:val="00A41708"/>
    <w:rsid w:val="00A41958"/>
    <w:rsid w:val="00A4232D"/>
    <w:rsid w:val="00A42A3B"/>
    <w:rsid w:val="00A43C74"/>
    <w:rsid w:val="00A447A6"/>
    <w:rsid w:val="00A46C80"/>
    <w:rsid w:val="00A46D98"/>
    <w:rsid w:val="00A47125"/>
    <w:rsid w:val="00A505D4"/>
    <w:rsid w:val="00A50939"/>
    <w:rsid w:val="00A5290F"/>
    <w:rsid w:val="00A53454"/>
    <w:rsid w:val="00A53576"/>
    <w:rsid w:val="00A53894"/>
    <w:rsid w:val="00A53BC9"/>
    <w:rsid w:val="00A540B2"/>
    <w:rsid w:val="00A5486F"/>
    <w:rsid w:val="00A54CB4"/>
    <w:rsid w:val="00A55BC1"/>
    <w:rsid w:val="00A55E58"/>
    <w:rsid w:val="00A55F9D"/>
    <w:rsid w:val="00A56D3F"/>
    <w:rsid w:val="00A57696"/>
    <w:rsid w:val="00A601F3"/>
    <w:rsid w:val="00A616CE"/>
    <w:rsid w:val="00A62874"/>
    <w:rsid w:val="00A6365C"/>
    <w:rsid w:val="00A63E05"/>
    <w:rsid w:val="00A64A52"/>
    <w:rsid w:val="00A658C5"/>
    <w:rsid w:val="00A660C0"/>
    <w:rsid w:val="00A66336"/>
    <w:rsid w:val="00A665B8"/>
    <w:rsid w:val="00A66866"/>
    <w:rsid w:val="00A6753E"/>
    <w:rsid w:val="00A71066"/>
    <w:rsid w:val="00A7194E"/>
    <w:rsid w:val="00A7280B"/>
    <w:rsid w:val="00A73462"/>
    <w:rsid w:val="00A747D2"/>
    <w:rsid w:val="00A749CC"/>
    <w:rsid w:val="00A77641"/>
    <w:rsid w:val="00A7772A"/>
    <w:rsid w:val="00A77AC9"/>
    <w:rsid w:val="00A803D4"/>
    <w:rsid w:val="00A8074B"/>
    <w:rsid w:val="00A80BDC"/>
    <w:rsid w:val="00A80F4C"/>
    <w:rsid w:val="00A815B8"/>
    <w:rsid w:val="00A82037"/>
    <w:rsid w:val="00A82182"/>
    <w:rsid w:val="00A82BC3"/>
    <w:rsid w:val="00A82E3F"/>
    <w:rsid w:val="00A847D8"/>
    <w:rsid w:val="00A84E1B"/>
    <w:rsid w:val="00A84EBB"/>
    <w:rsid w:val="00A85012"/>
    <w:rsid w:val="00A85B9B"/>
    <w:rsid w:val="00A85D07"/>
    <w:rsid w:val="00A86849"/>
    <w:rsid w:val="00A874C0"/>
    <w:rsid w:val="00A87942"/>
    <w:rsid w:val="00A902C5"/>
    <w:rsid w:val="00A91ECF"/>
    <w:rsid w:val="00A93AD9"/>
    <w:rsid w:val="00A94FD9"/>
    <w:rsid w:val="00A95B76"/>
    <w:rsid w:val="00A95CD6"/>
    <w:rsid w:val="00A96198"/>
    <w:rsid w:val="00A96280"/>
    <w:rsid w:val="00A96479"/>
    <w:rsid w:val="00A9690C"/>
    <w:rsid w:val="00A97AFA"/>
    <w:rsid w:val="00A97E86"/>
    <w:rsid w:val="00AA051C"/>
    <w:rsid w:val="00AA0916"/>
    <w:rsid w:val="00AA108D"/>
    <w:rsid w:val="00AA22A7"/>
    <w:rsid w:val="00AA22CA"/>
    <w:rsid w:val="00AA3BB2"/>
    <w:rsid w:val="00AA4B3D"/>
    <w:rsid w:val="00AA701B"/>
    <w:rsid w:val="00AA7DBF"/>
    <w:rsid w:val="00AB0116"/>
    <w:rsid w:val="00AB056A"/>
    <w:rsid w:val="00AB0731"/>
    <w:rsid w:val="00AB0A0F"/>
    <w:rsid w:val="00AB195E"/>
    <w:rsid w:val="00AB20CE"/>
    <w:rsid w:val="00AB2469"/>
    <w:rsid w:val="00AB2D62"/>
    <w:rsid w:val="00AB35B2"/>
    <w:rsid w:val="00AB37FB"/>
    <w:rsid w:val="00AB4415"/>
    <w:rsid w:val="00AB4624"/>
    <w:rsid w:val="00AB4A8B"/>
    <w:rsid w:val="00AB4AF5"/>
    <w:rsid w:val="00AB4D66"/>
    <w:rsid w:val="00AB5278"/>
    <w:rsid w:val="00AB5DBE"/>
    <w:rsid w:val="00AB5E3B"/>
    <w:rsid w:val="00AB77DC"/>
    <w:rsid w:val="00AC0B84"/>
    <w:rsid w:val="00AC1804"/>
    <w:rsid w:val="00AC19DE"/>
    <w:rsid w:val="00AC5387"/>
    <w:rsid w:val="00AC65B3"/>
    <w:rsid w:val="00AC67F8"/>
    <w:rsid w:val="00AC6A7D"/>
    <w:rsid w:val="00AC6B89"/>
    <w:rsid w:val="00AD030E"/>
    <w:rsid w:val="00AD04A9"/>
    <w:rsid w:val="00AD1F96"/>
    <w:rsid w:val="00AD21E2"/>
    <w:rsid w:val="00AD2EE4"/>
    <w:rsid w:val="00AD3062"/>
    <w:rsid w:val="00AD3813"/>
    <w:rsid w:val="00AD5793"/>
    <w:rsid w:val="00AD580E"/>
    <w:rsid w:val="00AD6063"/>
    <w:rsid w:val="00AD6DFB"/>
    <w:rsid w:val="00AD7BF2"/>
    <w:rsid w:val="00AE074B"/>
    <w:rsid w:val="00AE1937"/>
    <w:rsid w:val="00AE23B1"/>
    <w:rsid w:val="00AE2A3D"/>
    <w:rsid w:val="00AE4354"/>
    <w:rsid w:val="00AE465A"/>
    <w:rsid w:val="00AE46F6"/>
    <w:rsid w:val="00AE4864"/>
    <w:rsid w:val="00AE55BA"/>
    <w:rsid w:val="00AE5900"/>
    <w:rsid w:val="00AE5C12"/>
    <w:rsid w:val="00AE5DE9"/>
    <w:rsid w:val="00AE5DF0"/>
    <w:rsid w:val="00AE66F2"/>
    <w:rsid w:val="00AE6F51"/>
    <w:rsid w:val="00AE7458"/>
    <w:rsid w:val="00AE7517"/>
    <w:rsid w:val="00AE7A2A"/>
    <w:rsid w:val="00AF0E04"/>
    <w:rsid w:val="00AF1FE6"/>
    <w:rsid w:val="00AF349C"/>
    <w:rsid w:val="00AF52E7"/>
    <w:rsid w:val="00AF5DEC"/>
    <w:rsid w:val="00AF63B2"/>
    <w:rsid w:val="00AF68D0"/>
    <w:rsid w:val="00AF7B15"/>
    <w:rsid w:val="00AF7D45"/>
    <w:rsid w:val="00AF7ED5"/>
    <w:rsid w:val="00B00FD5"/>
    <w:rsid w:val="00B029D4"/>
    <w:rsid w:val="00B03A25"/>
    <w:rsid w:val="00B03AA6"/>
    <w:rsid w:val="00B04A82"/>
    <w:rsid w:val="00B04FD4"/>
    <w:rsid w:val="00B04FEA"/>
    <w:rsid w:val="00B051CA"/>
    <w:rsid w:val="00B052B2"/>
    <w:rsid w:val="00B05CC4"/>
    <w:rsid w:val="00B06918"/>
    <w:rsid w:val="00B06C2A"/>
    <w:rsid w:val="00B06E09"/>
    <w:rsid w:val="00B06F43"/>
    <w:rsid w:val="00B0758D"/>
    <w:rsid w:val="00B0777D"/>
    <w:rsid w:val="00B0796A"/>
    <w:rsid w:val="00B107F3"/>
    <w:rsid w:val="00B118A7"/>
    <w:rsid w:val="00B118C6"/>
    <w:rsid w:val="00B11D2B"/>
    <w:rsid w:val="00B139B7"/>
    <w:rsid w:val="00B157F6"/>
    <w:rsid w:val="00B166F6"/>
    <w:rsid w:val="00B16EAD"/>
    <w:rsid w:val="00B17EDF"/>
    <w:rsid w:val="00B20BC8"/>
    <w:rsid w:val="00B21214"/>
    <w:rsid w:val="00B22F6A"/>
    <w:rsid w:val="00B23A10"/>
    <w:rsid w:val="00B24A1E"/>
    <w:rsid w:val="00B25C4F"/>
    <w:rsid w:val="00B2673B"/>
    <w:rsid w:val="00B309CB"/>
    <w:rsid w:val="00B31487"/>
    <w:rsid w:val="00B316B8"/>
    <w:rsid w:val="00B32577"/>
    <w:rsid w:val="00B328B6"/>
    <w:rsid w:val="00B32D71"/>
    <w:rsid w:val="00B3303F"/>
    <w:rsid w:val="00B33478"/>
    <w:rsid w:val="00B34944"/>
    <w:rsid w:val="00B349D6"/>
    <w:rsid w:val="00B34E0C"/>
    <w:rsid w:val="00B36042"/>
    <w:rsid w:val="00B362CB"/>
    <w:rsid w:val="00B37185"/>
    <w:rsid w:val="00B37875"/>
    <w:rsid w:val="00B3792E"/>
    <w:rsid w:val="00B415B9"/>
    <w:rsid w:val="00B41F60"/>
    <w:rsid w:val="00B42FCA"/>
    <w:rsid w:val="00B43F2F"/>
    <w:rsid w:val="00B44688"/>
    <w:rsid w:val="00B44D31"/>
    <w:rsid w:val="00B4694F"/>
    <w:rsid w:val="00B51325"/>
    <w:rsid w:val="00B51643"/>
    <w:rsid w:val="00B51C90"/>
    <w:rsid w:val="00B51DFF"/>
    <w:rsid w:val="00B5202E"/>
    <w:rsid w:val="00B5246D"/>
    <w:rsid w:val="00B527D3"/>
    <w:rsid w:val="00B52E6F"/>
    <w:rsid w:val="00B52FF5"/>
    <w:rsid w:val="00B54951"/>
    <w:rsid w:val="00B550C0"/>
    <w:rsid w:val="00B55273"/>
    <w:rsid w:val="00B561C5"/>
    <w:rsid w:val="00B56270"/>
    <w:rsid w:val="00B56452"/>
    <w:rsid w:val="00B57119"/>
    <w:rsid w:val="00B57393"/>
    <w:rsid w:val="00B57FF0"/>
    <w:rsid w:val="00B6032B"/>
    <w:rsid w:val="00B604DD"/>
    <w:rsid w:val="00B6090B"/>
    <w:rsid w:val="00B6235B"/>
    <w:rsid w:val="00B62606"/>
    <w:rsid w:val="00B64020"/>
    <w:rsid w:val="00B64416"/>
    <w:rsid w:val="00B644CA"/>
    <w:rsid w:val="00B64731"/>
    <w:rsid w:val="00B649FF"/>
    <w:rsid w:val="00B6558D"/>
    <w:rsid w:val="00B661A4"/>
    <w:rsid w:val="00B67164"/>
    <w:rsid w:val="00B67841"/>
    <w:rsid w:val="00B7154D"/>
    <w:rsid w:val="00B715E0"/>
    <w:rsid w:val="00B7181B"/>
    <w:rsid w:val="00B72830"/>
    <w:rsid w:val="00B7322A"/>
    <w:rsid w:val="00B73803"/>
    <w:rsid w:val="00B73E5F"/>
    <w:rsid w:val="00B73E79"/>
    <w:rsid w:val="00B741F6"/>
    <w:rsid w:val="00B74620"/>
    <w:rsid w:val="00B750FB"/>
    <w:rsid w:val="00B757EE"/>
    <w:rsid w:val="00B76CFD"/>
    <w:rsid w:val="00B76F45"/>
    <w:rsid w:val="00B77553"/>
    <w:rsid w:val="00B812FD"/>
    <w:rsid w:val="00B829DF"/>
    <w:rsid w:val="00B82D80"/>
    <w:rsid w:val="00B8348F"/>
    <w:rsid w:val="00B83509"/>
    <w:rsid w:val="00B845CB"/>
    <w:rsid w:val="00B84704"/>
    <w:rsid w:val="00B84B98"/>
    <w:rsid w:val="00B84BBC"/>
    <w:rsid w:val="00B86E07"/>
    <w:rsid w:val="00B878F5"/>
    <w:rsid w:val="00B87B33"/>
    <w:rsid w:val="00B90259"/>
    <w:rsid w:val="00B90E8C"/>
    <w:rsid w:val="00B91358"/>
    <w:rsid w:val="00B91ACB"/>
    <w:rsid w:val="00B91E98"/>
    <w:rsid w:val="00B93882"/>
    <w:rsid w:val="00B93FF4"/>
    <w:rsid w:val="00B94876"/>
    <w:rsid w:val="00B9540B"/>
    <w:rsid w:val="00B95BEE"/>
    <w:rsid w:val="00B95D09"/>
    <w:rsid w:val="00BA041B"/>
    <w:rsid w:val="00BA1616"/>
    <w:rsid w:val="00BA1B31"/>
    <w:rsid w:val="00BA24BB"/>
    <w:rsid w:val="00BA315D"/>
    <w:rsid w:val="00BA3471"/>
    <w:rsid w:val="00BA34EA"/>
    <w:rsid w:val="00BA3F23"/>
    <w:rsid w:val="00BA49B9"/>
    <w:rsid w:val="00BA4A2B"/>
    <w:rsid w:val="00BA4B72"/>
    <w:rsid w:val="00BA5563"/>
    <w:rsid w:val="00BA5AA5"/>
    <w:rsid w:val="00BA624C"/>
    <w:rsid w:val="00BA6578"/>
    <w:rsid w:val="00BA6593"/>
    <w:rsid w:val="00BA6986"/>
    <w:rsid w:val="00BA7857"/>
    <w:rsid w:val="00BB007E"/>
    <w:rsid w:val="00BB0574"/>
    <w:rsid w:val="00BB085E"/>
    <w:rsid w:val="00BB1B8D"/>
    <w:rsid w:val="00BB1BDA"/>
    <w:rsid w:val="00BB375A"/>
    <w:rsid w:val="00BB3D9D"/>
    <w:rsid w:val="00BB56D7"/>
    <w:rsid w:val="00BB74F3"/>
    <w:rsid w:val="00BB7576"/>
    <w:rsid w:val="00BB7E11"/>
    <w:rsid w:val="00BB7F86"/>
    <w:rsid w:val="00BC071D"/>
    <w:rsid w:val="00BC084F"/>
    <w:rsid w:val="00BC0935"/>
    <w:rsid w:val="00BC0DAD"/>
    <w:rsid w:val="00BC1EDF"/>
    <w:rsid w:val="00BC282C"/>
    <w:rsid w:val="00BC3637"/>
    <w:rsid w:val="00BC47C1"/>
    <w:rsid w:val="00BC4BAB"/>
    <w:rsid w:val="00BC4FDD"/>
    <w:rsid w:val="00BC5286"/>
    <w:rsid w:val="00BC566E"/>
    <w:rsid w:val="00BC7A88"/>
    <w:rsid w:val="00BC7E73"/>
    <w:rsid w:val="00BD017B"/>
    <w:rsid w:val="00BD0A94"/>
    <w:rsid w:val="00BD0AB9"/>
    <w:rsid w:val="00BD0D06"/>
    <w:rsid w:val="00BD0F22"/>
    <w:rsid w:val="00BD20C7"/>
    <w:rsid w:val="00BD2AF2"/>
    <w:rsid w:val="00BD2F1A"/>
    <w:rsid w:val="00BD32A0"/>
    <w:rsid w:val="00BD353E"/>
    <w:rsid w:val="00BD35F7"/>
    <w:rsid w:val="00BD3942"/>
    <w:rsid w:val="00BD4474"/>
    <w:rsid w:val="00BD4882"/>
    <w:rsid w:val="00BD4E8D"/>
    <w:rsid w:val="00BD4FED"/>
    <w:rsid w:val="00BD5856"/>
    <w:rsid w:val="00BD588F"/>
    <w:rsid w:val="00BD6F28"/>
    <w:rsid w:val="00BD74E1"/>
    <w:rsid w:val="00BD78A0"/>
    <w:rsid w:val="00BD7F25"/>
    <w:rsid w:val="00BD7FC7"/>
    <w:rsid w:val="00BE0128"/>
    <w:rsid w:val="00BE02A7"/>
    <w:rsid w:val="00BE0797"/>
    <w:rsid w:val="00BE120C"/>
    <w:rsid w:val="00BE16C3"/>
    <w:rsid w:val="00BE225E"/>
    <w:rsid w:val="00BE246E"/>
    <w:rsid w:val="00BE26CA"/>
    <w:rsid w:val="00BE2724"/>
    <w:rsid w:val="00BE2C16"/>
    <w:rsid w:val="00BE39EF"/>
    <w:rsid w:val="00BE4445"/>
    <w:rsid w:val="00BE49C4"/>
    <w:rsid w:val="00BE52B1"/>
    <w:rsid w:val="00BE5BDD"/>
    <w:rsid w:val="00BE613F"/>
    <w:rsid w:val="00BE67F6"/>
    <w:rsid w:val="00BE6CE9"/>
    <w:rsid w:val="00BE7314"/>
    <w:rsid w:val="00BE7910"/>
    <w:rsid w:val="00BE7A81"/>
    <w:rsid w:val="00BF1023"/>
    <w:rsid w:val="00BF1F59"/>
    <w:rsid w:val="00BF24BE"/>
    <w:rsid w:val="00BF2871"/>
    <w:rsid w:val="00BF2A36"/>
    <w:rsid w:val="00BF2BD8"/>
    <w:rsid w:val="00BF3303"/>
    <w:rsid w:val="00BF3AEA"/>
    <w:rsid w:val="00BF4F50"/>
    <w:rsid w:val="00BF5BD1"/>
    <w:rsid w:val="00BF60B5"/>
    <w:rsid w:val="00BF6661"/>
    <w:rsid w:val="00BF6C5A"/>
    <w:rsid w:val="00BF7CB8"/>
    <w:rsid w:val="00BF7FDF"/>
    <w:rsid w:val="00C00C2E"/>
    <w:rsid w:val="00C00C8F"/>
    <w:rsid w:val="00C01A64"/>
    <w:rsid w:val="00C01D1C"/>
    <w:rsid w:val="00C02045"/>
    <w:rsid w:val="00C0229C"/>
    <w:rsid w:val="00C035BA"/>
    <w:rsid w:val="00C03CFB"/>
    <w:rsid w:val="00C03F2A"/>
    <w:rsid w:val="00C04272"/>
    <w:rsid w:val="00C04DF2"/>
    <w:rsid w:val="00C06131"/>
    <w:rsid w:val="00C06F1B"/>
    <w:rsid w:val="00C072D7"/>
    <w:rsid w:val="00C07E44"/>
    <w:rsid w:val="00C11042"/>
    <w:rsid w:val="00C1125F"/>
    <w:rsid w:val="00C11876"/>
    <w:rsid w:val="00C12194"/>
    <w:rsid w:val="00C12713"/>
    <w:rsid w:val="00C1333D"/>
    <w:rsid w:val="00C138E2"/>
    <w:rsid w:val="00C150C2"/>
    <w:rsid w:val="00C151B4"/>
    <w:rsid w:val="00C153B5"/>
    <w:rsid w:val="00C15E28"/>
    <w:rsid w:val="00C16085"/>
    <w:rsid w:val="00C163CB"/>
    <w:rsid w:val="00C1746C"/>
    <w:rsid w:val="00C1758F"/>
    <w:rsid w:val="00C176EB"/>
    <w:rsid w:val="00C17C5B"/>
    <w:rsid w:val="00C20A23"/>
    <w:rsid w:val="00C21604"/>
    <w:rsid w:val="00C2182D"/>
    <w:rsid w:val="00C22A72"/>
    <w:rsid w:val="00C231C5"/>
    <w:rsid w:val="00C23CE5"/>
    <w:rsid w:val="00C23D65"/>
    <w:rsid w:val="00C23FD6"/>
    <w:rsid w:val="00C25A1E"/>
    <w:rsid w:val="00C2616A"/>
    <w:rsid w:val="00C27937"/>
    <w:rsid w:val="00C27CD0"/>
    <w:rsid w:val="00C27D14"/>
    <w:rsid w:val="00C27E11"/>
    <w:rsid w:val="00C27E2F"/>
    <w:rsid w:val="00C310A5"/>
    <w:rsid w:val="00C3137B"/>
    <w:rsid w:val="00C31790"/>
    <w:rsid w:val="00C31F6E"/>
    <w:rsid w:val="00C32082"/>
    <w:rsid w:val="00C3285F"/>
    <w:rsid w:val="00C330BE"/>
    <w:rsid w:val="00C330CB"/>
    <w:rsid w:val="00C353A5"/>
    <w:rsid w:val="00C353B7"/>
    <w:rsid w:val="00C35605"/>
    <w:rsid w:val="00C3575F"/>
    <w:rsid w:val="00C3668B"/>
    <w:rsid w:val="00C366C6"/>
    <w:rsid w:val="00C40320"/>
    <w:rsid w:val="00C4087B"/>
    <w:rsid w:val="00C40939"/>
    <w:rsid w:val="00C41E0F"/>
    <w:rsid w:val="00C41F42"/>
    <w:rsid w:val="00C425F8"/>
    <w:rsid w:val="00C4312B"/>
    <w:rsid w:val="00C431ED"/>
    <w:rsid w:val="00C44668"/>
    <w:rsid w:val="00C4595B"/>
    <w:rsid w:val="00C45AFF"/>
    <w:rsid w:val="00C45B89"/>
    <w:rsid w:val="00C474F7"/>
    <w:rsid w:val="00C475B5"/>
    <w:rsid w:val="00C47769"/>
    <w:rsid w:val="00C47D94"/>
    <w:rsid w:val="00C502E7"/>
    <w:rsid w:val="00C50371"/>
    <w:rsid w:val="00C503B5"/>
    <w:rsid w:val="00C506BC"/>
    <w:rsid w:val="00C50BBD"/>
    <w:rsid w:val="00C51DB8"/>
    <w:rsid w:val="00C51F42"/>
    <w:rsid w:val="00C520F9"/>
    <w:rsid w:val="00C52479"/>
    <w:rsid w:val="00C52DDB"/>
    <w:rsid w:val="00C52EA1"/>
    <w:rsid w:val="00C53A37"/>
    <w:rsid w:val="00C54189"/>
    <w:rsid w:val="00C55332"/>
    <w:rsid w:val="00C55554"/>
    <w:rsid w:val="00C55AD1"/>
    <w:rsid w:val="00C560BE"/>
    <w:rsid w:val="00C564CE"/>
    <w:rsid w:val="00C57025"/>
    <w:rsid w:val="00C60459"/>
    <w:rsid w:val="00C610EB"/>
    <w:rsid w:val="00C613FD"/>
    <w:rsid w:val="00C61840"/>
    <w:rsid w:val="00C61D54"/>
    <w:rsid w:val="00C62516"/>
    <w:rsid w:val="00C62971"/>
    <w:rsid w:val="00C6467F"/>
    <w:rsid w:val="00C64715"/>
    <w:rsid w:val="00C6481C"/>
    <w:rsid w:val="00C64F28"/>
    <w:rsid w:val="00C6515F"/>
    <w:rsid w:val="00C65ECE"/>
    <w:rsid w:val="00C6639D"/>
    <w:rsid w:val="00C663F4"/>
    <w:rsid w:val="00C674F1"/>
    <w:rsid w:val="00C678BA"/>
    <w:rsid w:val="00C678D7"/>
    <w:rsid w:val="00C7115C"/>
    <w:rsid w:val="00C71424"/>
    <w:rsid w:val="00C71A43"/>
    <w:rsid w:val="00C7332F"/>
    <w:rsid w:val="00C735AE"/>
    <w:rsid w:val="00C74129"/>
    <w:rsid w:val="00C74368"/>
    <w:rsid w:val="00C74D1F"/>
    <w:rsid w:val="00C759F1"/>
    <w:rsid w:val="00C76255"/>
    <w:rsid w:val="00C77621"/>
    <w:rsid w:val="00C77B82"/>
    <w:rsid w:val="00C80416"/>
    <w:rsid w:val="00C8075E"/>
    <w:rsid w:val="00C808AD"/>
    <w:rsid w:val="00C80D3C"/>
    <w:rsid w:val="00C81A57"/>
    <w:rsid w:val="00C829E5"/>
    <w:rsid w:val="00C83316"/>
    <w:rsid w:val="00C83412"/>
    <w:rsid w:val="00C83D34"/>
    <w:rsid w:val="00C84066"/>
    <w:rsid w:val="00C8406D"/>
    <w:rsid w:val="00C84969"/>
    <w:rsid w:val="00C856F1"/>
    <w:rsid w:val="00C85B23"/>
    <w:rsid w:val="00C8624B"/>
    <w:rsid w:val="00C86353"/>
    <w:rsid w:val="00C87899"/>
    <w:rsid w:val="00C87A00"/>
    <w:rsid w:val="00C90690"/>
    <w:rsid w:val="00C91293"/>
    <w:rsid w:val="00C912DF"/>
    <w:rsid w:val="00C92077"/>
    <w:rsid w:val="00C92AE8"/>
    <w:rsid w:val="00C941FE"/>
    <w:rsid w:val="00C94CC5"/>
    <w:rsid w:val="00C94DB7"/>
    <w:rsid w:val="00C953E0"/>
    <w:rsid w:val="00C95A55"/>
    <w:rsid w:val="00C95F56"/>
    <w:rsid w:val="00C965A5"/>
    <w:rsid w:val="00C972C0"/>
    <w:rsid w:val="00CA0E6A"/>
    <w:rsid w:val="00CA1015"/>
    <w:rsid w:val="00CA18D0"/>
    <w:rsid w:val="00CA1D05"/>
    <w:rsid w:val="00CA1DA9"/>
    <w:rsid w:val="00CA28FF"/>
    <w:rsid w:val="00CA2D08"/>
    <w:rsid w:val="00CA2EF3"/>
    <w:rsid w:val="00CA337F"/>
    <w:rsid w:val="00CA389B"/>
    <w:rsid w:val="00CA3EE5"/>
    <w:rsid w:val="00CA4610"/>
    <w:rsid w:val="00CA4FA2"/>
    <w:rsid w:val="00CA67FC"/>
    <w:rsid w:val="00CA6D67"/>
    <w:rsid w:val="00CA74C4"/>
    <w:rsid w:val="00CB019A"/>
    <w:rsid w:val="00CB02BF"/>
    <w:rsid w:val="00CB0882"/>
    <w:rsid w:val="00CB20E4"/>
    <w:rsid w:val="00CB2C9B"/>
    <w:rsid w:val="00CB4567"/>
    <w:rsid w:val="00CB475E"/>
    <w:rsid w:val="00CB4A0D"/>
    <w:rsid w:val="00CB4E17"/>
    <w:rsid w:val="00CB5B05"/>
    <w:rsid w:val="00CB5FBE"/>
    <w:rsid w:val="00CB6784"/>
    <w:rsid w:val="00CB7758"/>
    <w:rsid w:val="00CB7D4A"/>
    <w:rsid w:val="00CB7DB8"/>
    <w:rsid w:val="00CC0465"/>
    <w:rsid w:val="00CC0F30"/>
    <w:rsid w:val="00CC2339"/>
    <w:rsid w:val="00CC29B2"/>
    <w:rsid w:val="00CC36BD"/>
    <w:rsid w:val="00CC3C05"/>
    <w:rsid w:val="00CC4005"/>
    <w:rsid w:val="00CC48E2"/>
    <w:rsid w:val="00CC4E85"/>
    <w:rsid w:val="00CC5462"/>
    <w:rsid w:val="00CC6283"/>
    <w:rsid w:val="00CC6380"/>
    <w:rsid w:val="00CC6EFF"/>
    <w:rsid w:val="00CC757D"/>
    <w:rsid w:val="00CC7E28"/>
    <w:rsid w:val="00CC7FF9"/>
    <w:rsid w:val="00CD02B7"/>
    <w:rsid w:val="00CD0590"/>
    <w:rsid w:val="00CD1458"/>
    <w:rsid w:val="00CD1919"/>
    <w:rsid w:val="00CD19C1"/>
    <w:rsid w:val="00CD2D36"/>
    <w:rsid w:val="00CD35F8"/>
    <w:rsid w:val="00CD3EB7"/>
    <w:rsid w:val="00CD444F"/>
    <w:rsid w:val="00CD46F2"/>
    <w:rsid w:val="00CD4A50"/>
    <w:rsid w:val="00CD4DE1"/>
    <w:rsid w:val="00CD7625"/>
    <w:rsid w:val="00CD7B43"/>
    <w:rsid w:val="00CD7DE2"/>
    <w:rsid w:val="00CE00B8"/>
    <w:rsid w:val="00CE16D7"/>
    <w:rsid w:val="00CE1F42"/>
    <w:rsid w:val="00CE2531"/>
    <w:rsid w:val="00CE2AF4"/>
    <w:rsid w:val="00CE32D5"/>
    <w:rsid w:val="00CE3352"/>
    <w:rsid w:val="00CE357A"/>
    <w:rsid w:val="00CE377B"/>
    <w:rsid w:val="00CE3891"/>
    <w:rsid w:val="00CE3FA9"/>
    <w:rsid w:val="00CE447F"/>
    <w:rsid w:val="00CE69AF"/>
    <w:rsid w:val="00CF00CC"/>
    <w:rsid w:val="00CF073A"/>
    <w:rsid w:val="00CF16CB"/>
    <w:rsid w:val="00CF17E9"/>
    <w:rsid w:val="00CF2BDA"/>
    <w:rsid w:val="00CF356F"/>
    <w:rsid w:val="00CF4F8F"/>
    <w:rsid w:val="00CF59D7"/>
    <w:rsid w:val="00CF5C21"/>
    <w:rsid w:val="00CF6BBD"/>
    <w:rsid w:val="00CF71F4"/>
    <w:rsid w:val="00D00717"/>
    <w:rsid w:val="00D0086E"/>
    <w:rsid w:val="00D015D3"/>
    <w:rsid w:val="00D02194"/>
    <w:rsid w:val="00D0254F"/>
    <w:rsid w:val="00D03208"/>
    <w:rsid w:val="00D03E9B"/>
    <w:rsid w:val="00D04604"/>
    <w:rsid w:val="00D04A9D"/>
    <w:rsid w:val="00D055BC"/>
    <w:rsid w:val="00D06642"/>
    <w:rsid w:val="00D0706B"/>
    <w:rsid w:val="00D100DC"/>
    <w:rsid w:val="00D1060E"/>
    <w:rsid w:val="00D1081D"/>
    <w:rsid w:val="00D110E7"/>
    <w:rsid w:val="00D111CC"/>
    <w:rsid w:val="00D11530"/>
    <w:rsid w:val="00D11628"/>
    <w:rsid w:val="00D124E7"/>
    <w:rsid w:val="00D126D0"/>
    <w:rsid w:val="00D127DA"/>
    <w:rsid w:val="00D12920"/>
    <w:rsid w:val="00D12DE4"/>
    <w:rsid w:val="00D1396D"/>
    <w:rsid w:val="00D13E10"/>
    <w:rsid w:val="00D13E35"/>
    <w:rsid w:val="00D13EB5"/>
    <w:rsid w:val="00D149BC"/>
    <w:rsid w:val="00D14C5A"/>
    <w:rsid w:val="00D15BD2"/>
    <w:rsid w:val="00D16EAD"/>
    <w:rsid w:val="00D200B9"/>
    <w:rsid w:val="00D2035E"/>
    <w:rsid w:val="00D21066"/>
    <w:rsid w:val="00D21645"/>
    <w:rsid w:val="00D22269"/>
    <w:rsid w:val="00D2233E"/>
    <w:rsid w:val="00D223DD"/>
    <w:rsid w:val="00D24013"/>
    <w:rsid w:val="00D24521"/>
    <w:rsid w:val="00D24BA0"/>
    <w:rsid w:val="00D264A0"/>
    <w:rsid w:val="00D27B69"/>
    <w:rsid w:val="00D31345"/>
    <w:rsid w:val="00D32DA1"/>
    <w:rsid w:val="00D3313F"/>
    <w:rsid w:val="00D346BB"/>
    <w:rsid w:val="00D34A51"/>
    <w:rsid w:val="00D35442"/>
    <w:rsid w:val="00D35647"/>
    <w:rsid w:val="00D36261"/>
    <w:rsid w:val="00D36307"/>
    <w:rsid w:val="00D36446"/>
    <w:rsid w:val="00D37C11"/>
    <w:rsid w:val="00D37F37"/>
    <w:rsid w:val="00D40865"/>
    <w:rsid w:val="00D41501"/>
    <w:rsid w:val="00D425C3"/>
    <w:rsid w:val="00D42ADE"/>
    <w:rsid w:val="00D42F1F"/>
    <w:rsid w:val="00D43739"/>
    <w:rsid w:val="00D456AB"/>
    <w:rsid w:val="00D45FE6"/>
    <w:rsid w:val="00D46106"/>
    <w:rsid w:val="00D46D68"/>
    <w:rsid w:val="00D46EE7"/>
    <w:rsid w:val="00D47240"/>
    <w:rsid w:val="00D47444"/>
    <w:rsid w:val="00D478E3"/>
    <w:rsid w:val="00D47CEF"/>
    <w:rsid w:val="00D5236E"/>
    <w:rsid w:val="00D52771"/>
    <w:rsid w:val="00D52A42"/>
    <w:rsid w:val="00D533ED"/>
    <w:rsid w:val="00D5383B"/>
    <w:rsid w:val="00D543DA"/>
    <w:rsid w:val="00D54BE5"/>
    <w:rsid w:val="00D5529E"/>
    <w:rsid w:val="00D560C0"/>
    <w:rsid w:val="00D56B7E"/>
    <w:rsid w:val="00D57EFF"/>
    <w:rsid w:val="00D57F2E"/>
    <w:rsid w:val="00D6031B"/>
    <w:rsid w:val="00D60A86"/>
    <w:rsid w:val="00D612C1"/>
    <w:rsid w:val="00D615BF"/>
    <w:rsid w:val="00D62306"/>
    <w:rsid w:val="00D62EF3"/>
    <w:rsid w:val="00D631AE"/>
    <w:rsid w:val="00D634FB"/>
    <w:rsid w:val="00D6377D"/>
    <w:rsid w:val="00D646D7"/>
    <w:rsid w:val="00D64792"/>
    <w:rsid w:val="00D64A39"/>
    <w:rsid w:val="00D64BBD"/>
    <w:rsid w:val="00D67236"/>
    <w:rsid w:val="00D67C37"/>
    <w:rsid w:val="00D705CF"/>
    <w:rsid w:val="00D70A1C"/>
    <w:rsid w:val="00D7167C"/>
    <w:rsid w:val="00D71AD4"/>
    <w:rsid w:val="00D72CFF"/>
    <w:rsid w:val="00D72D16"/>
    <w:rsid w:val="00D7377E"/>
    <w:rsid w:val="00D745D8"/>
    <w:rsid w:val="00D74A4B"/>
    <w:rsid w:val="00D760B8"/>
    <w:rsid w:val="00D76283"/>
    <w:rsid w:val="00D77199"/>
    <w:rsid w:val="00D818C8"/>
    <w:rsid w:val="00D81980"/>
    <w:rsid w:val="00D81B28"/>
    <w:rsid w:val="00D82E45"/>
    <w:rsid w:val="00D83685"/>
    <w:rsid w:val="00D83699"/>
    <w:rsid w:val="00D85B39"/>
    <w:rsid w:val="00D86AE5"/>
    <w:rsid w:val="00D86B8C"/>
    <w:rsid w:val="00D903EC"/>
    <w:rsid w:val="00D9060B"/>
    <w:rsid w:val="00D90B1D"/>
    <w:rsid w:val="00D90D3F"/>
    <w:rsid w:val="00D9103B"/>
    <w:rsid w:val="00D91510"/>
    <w:rsid w:val="00D915CC"/>
    <w:rsid w:val="00D91A52"/>
    <w:rsid w:val="00D92038"/>
    <w:rsid w:val="00D92456"/>
    <w:rsid w:val="00D93049"/>
    <w:rsid w:val="00D9309F"/>
    <w:rsid w:val="00D932F2"/>
    <w:rsid w:val="00D93CCE"/>
    <w:rsid w:val="00D94615"/>
    <w:rsid w:val="00D94776"/>
    <w:rsid w:val="00D94B9E"/>
    <w:rsid w:val="00D95CC5"/>
    <w:rsid w:val="00D965C2"/>
    <w:rsid w:val="00D96BA4"/>
    <w:rsid w:val="00D96BF7"/>
    <w:rsid w:val="00D973A5"/>
    <w:rsid w:val="00D9772D"/>
    <w:rsid w:val="00D97776"/>
    <w:rsid w:val="00D978DE"/>
    <w:rsid w:val="00D97B6C"/>
    <w:rsid w:val="00D97FEF"/>
    <w:rsid w:val="00DA01AE"/>
    <w:rsid w:val="00DA332D"/>
    <w:rsid w:val="00DA3EA8"/>
    <w:rsid w:val="00DA440F"/>
    <w:rsid w:val="00DA4504"/>
    <w:rsid w:val="00DA4541"/>
    <w:rsid w:val="00DA5380"/>
    <w:rsid w:val="00DA7F27"/>
    <w:rsid w:val="00DA7F8A"/>
    <w:rsid w:val="00DB0881"/>
    <w:rsid w:val="00DB0A4D"/>
    <w:rsid w:val="00DB0EDB"/>
    <w:rsid w:val="00DB2098"/>
    <w:rsid w:val="00DB218F"/>
    <w:rsid w:val="00DB2910"/>
    <w:rsid w:val="00DB2B60"/>
    <w:rsid w:val="00DB2C71"/>
    <w:rsid w:val="00DB368C"/>
    <w:rsid w:val="00DB41C8"/>
    <w:rsid w:val="00DB6497"/>
    <w:rsid w:val="00DB6577"/>
    <w:rsid w:val="00DB7EAF"/>
    <w:rsid w:val="00DC0BD9"/>
    <w:rsid w:val="00DC11F0"/>
    <w:rsid w:val="00DC1402"/>
    <w:rsid w:val="00DC193D"/>
    <w:rsid w:val="00DC210A"/>
    <w:rsid w:val="00DC2914"/>
    <w:rsid w:val="00DC2BE4"/>
    <w:rsid w:val="00DC2D5C"/>
    <w:rsid w:val="00DC4714"/>
    <w:rsid w:val="00DC47F4"/>
    <w:rsid w:val="00DC5108"/>
    <w:rsid w:val="00DC60C9"/>
    <w:rsid w:val="00DD01D5"/>
    <w:rsid w:val="00DD01F4"/>
    <w:rsid w:val="00DD1CA2"/>
    <w:rsid w:val="00DD2B95"/>
    <w:rsid w:val="00DD3B4E"/>
    <w:rsid w:val="00DD4402"/>
    <w:rsid w:val="00DD4C0C"/>
    <w:rsid w:val="00DD50AF"/>
    <w:rsid w:val="00DD55A7"/>
    <w:rsid w:val="00DD5D34"/>
    <w:rsid w:val="00DD6387"/>
    <w:rsid w:val="00DE06C0"/>
    <w:rsid w:val="00DE0880"/>
    <w:rsid w:val="00DE109F"/>
    <w:rsid w:val="00DE11E4"/>
    <w:rsid w:val="00DE1750"/>
    <w:rsid w:val="00DE17F1"/>
    <w:rsid w:val="00DE1C07"/>
    <w:rsid w:val="00DE2EDB"/>
    <w:rsid w:val="00DE30B8"/>
    <w:rsid w:val="00DE313C"/>
    <w:rsid w:val="00DE5BE2"/>
    <w:rsid w:val="00DE65AE"/>
    <w:rsid w:val="00DE6FB0"/>
    <w:rsid w:val="00DE70A4"/>
    <w:rsid w:val="00DE7486"/>
    <w:rsid w:val="00DE7754"/>
    <w:rsid w:val="00DE77C3"/>
    <w:rsid w:val="00DE7BB7"/>
    <w:rsid w:val="00DF09C5"/>
    <w:rsid w:val="00DF1B27"/>
    <w:rsid w:val="00DF3078"/>
    <w:rsid w:val="00DF39D1"/>
    <w:rsid w:val="00DF4864"/>
    <w:rsid w:val="00DF486D"/>
    <w:rsid w:val="00DF4FBC"/>
    <w:rsid w:val="00DF636C"/>
    <w:rsid w:val="00E00052"/>
    <w:rsid w:val="00E0272A"/>
    <w:rsid w:val="00E0381F"/>
    <w:rsid w:val="00E03933"/>
    <w:rsid w:val="00E03AFE"/>
    <w:rsid w:val="00E03B58"/>
    <w:rsid w:val="00E041D2"/>
    <w:rsid w:val="00E04663"/>
    <w:rsid w:val="00E04A1A"/>
    <w:rsid w:val="00E04BDC"/>
    <w:rsid w:val="00E0545F"/>
    <w:rsid w:val="00E05B4E"/>
    <w:rsid w:val="00E05E10"/>
    <w:rsid w:val="00E075CB"/>
    <w:rsid w:val="00E0761D"/>
    <w:rsid w:val="00E10416"/>
    <w:rsid w:val="00E11D6A"/>
    <w:rsid w:val="00E12323"/>
    <w:rsid w:val="00E12DA7"/>
    <w:rsid w:val="00E13E11"/>
    <w:rsid w:val="00E14121"/>
    <w:rsid w:val="00E1454F"/>
    <w:rsid w:val="00E14B37"/>
    <w:rsid w:val="00E14B8B"/>
    <w:rsid w:val="00E14CEA"/>
    <w:rsid w:val="00E154B1"/>
    <w:rsid w:val="00E15958"/>
    <w:rsid w:val="00E15B15"/>
    <w:rsid w:val="00E1607A"/>
    <w:rsid w:val="00E17C0E"/>
    <w:rsid w:val="00E17FBA"/>
    <w:rsid w:val="00E206AB"/>
    <w:rsid w:val="00E20A68"/>
    <w:rsid w:val="00E21015"/>
    <w:rsid w:val="00E21225"/>
    <w:rsid w:val="00E213C2"/>
    <w:rsid w:val="00E2262C"/>
    <w:rsid w:val="00E2319F"/>
    <w:rsid w:val="00E23667"/>
    <w:rsid w:val="00E23FDF"/>
    <w:rsid w:val="00E24067"/>
    <w:rsid w:val="00E24260"/>
    <w:rsid w:val="00E244C3"/>
    <w:rsid w:val="00E24B1B"/>
    <w:rsid w:val="00E256EB"/>
    <w:rsid w:val="00E2598B"/>
    <w:rsid w:val="00E25F5A"/>
    <w:rsid w:val="00E273AA"/>
    <w:rsid w:val="00E27ECD"/>
    <w:rsid w:val="00E27EDE"/>
    <w:rsid w:val="00E305D6"/>
    <w:rsid w:val="00E30A6C"/>
    <w:rsid w:val="00E30ADB"/>
    <w:rsid w:val="00E3159B"/>
    <w:rsid w:val="00E317ED"/>
    <w:rsid w:val="00E31921"/>
    <w:rsid w:val="00E31EEC"/>
    <w:rsid w:val="00E32045"/>
    <w:rsid w:val="00E32070"/>
    <w:rsid w:val="00E33D61"/>
    <w:rsid w:val="00E3416E"/>
    <w:rsid w:val="00E35339"/>
    <w:rsid w:val="00E35E57"/>
    <w:rsid w:val="00E361C9"/>
    <w:rsid w:val="00E40588"/>
    <w:rsid w:val="00E40749"/>
    <w:rsid w:val="00E41F70"/>
    <w:rsid w:val="00E4279B"/>
    <w:rsid w:val="00E4296B"/>
    <w:rsid w:val="00E42C75"/>
    <w:rsid w:val="00E437D7"/>
    <w:rsid w:val="00E43A18"/>
    <w:rsid w:val="00E44ED2"/>
    <w:rsid w:val="00E45342"/>
    <w:rsid w:val="00E4571E"/>
    <w:rsid w:val="00E5001E"/>
    <w:rsid w:val="00E503BF"/>
    <w:rsid w:val="00E50879"/>
    <w:rsid w:val="00E50F05"/>
    <w:rsid w:val="00E51856"/>
    <w:rsid w:val="00E51933"/>
    <w:rsid w:val="00E51B10"/>
    <w:rsid w:val="00E51E34"/>
    <w:rsid w:val="00E521D9"/>
    <w:rsid w:val="00E52327"/>
    <w:rsid w:val="00E52A8B"/>
    <w:rsid w:val="00E53790"/>
    <w:rsid w:val="00E5383E"/>
    <w:rsid w:val="00E549FC"/>
    <w:rsid w:val="00E54FA3"/>
    <w:rsid w:val="00E55069"/>
    <w:rsid w:val="00E56A78"/>
    <w:rsid w:val="00E5741D"/>
    <w:rsid w:val="00E57AE0"/>
    <w:rsid w:val="00E57E66"/>
    <w:rsid w:val="00E62A86"/>
    <w:rsid w:val="00E63A8A"/>
    <w:rsid w:val="00E63E40"/>
    <w:rsid w:val="00E64E94"/>
    <w:rsid w:val="00E65327"/>
    <w:rsid w:val="00E7031D"/>
    <w:rsid w:val="00E7037B"/>
    <w:rsid w:val="00E70816"/>
    <w:rsid w:val="00E70F2D"/>
    <w:rsid w:val="00E71DF1"/>
    <w:rsid w:val="00E71E57"/>
    <w:rsid w:val="00E724D5"/>
    <w:rsid w:val="00E7256F"/>
    <w:rsid w:val="00E725F0"/>
    <w:rsid w:val="00E72C66"/>
    <w:rsid w:val="00E74A64"/>
    <w:rsid w:val="00E75220"/>
    <w:rsid w:val="00E75A89"/>
    <w:rsid w:val="00E774F1"/>
    <w:rsid w:val="00E77A47"/>
    <w:rsid w:val="00E77A82"/>
    <w:rsid w:val="00E802AB"/>
    <w:rsid w:val="00E816B0"/>
    <w:rsid w:val="00E81A6F"/>
    <w:rsid w:val="00E81EE9"/>
    <w:rsid w:val="00E8239C"/>
    <w:rsid w:val="00E8309A"/>
    <w:rsid w:val="00E8318F"/>
    <w:rsid w:val="00E84315"/>
    <w:rsid w:val="00E850D7"/>
    <w:rsid w:val="00E86180"/>
    <w:rsid w:val="00E90A52"/>
    <w:rsid w:val="00E90D2C"/>
    <w:rsid w:val="00E9313A"/>
    <w:rsid w:val="00E93302"/>
    <w:rsid w:val="00E9471B"/>
    <w:rsid w:val="00E94D3D"/>
    <w:rsid w:val="00E95958"/>
    <w:rsid w:val="00E9614B"/>
    <w:rsid w:val="00EA0672"/>
    <w:rsid w:val="00EA07AC"/>
    <w:rsid w:val="00EA10C2"/>
    <w:rsid w:val="00EA16B5"/>
    <w:rsid w:val="00EA1880"/>
    <w:rsid w:val="00EA1C5B"/>
    <w:rsid w:val="00EA216A"/>
    <w:rsid w:val="00EA3A03"/>
    <w:rsid w:val="00EA3AAE"/>
    <w:rsid w:val="00EA3AC0"/>
    <w:rsid w:val="00EA3DB6"/>
    <w:rsid w:val="00EA4466"/>
    <w:rsid w:val="00EA47AF"/>
    <w:rsid w:val="00EA4F0C"/>
    <w:rsid w:val="00EA6173"/>
    <w:rsid w:val="00EA6464"/>
    <w:rsid w:val="00EA6822"/>
    <w:rsid w:val="00EA6CDC"/>
    <w:rsid w:val="00EA7174"/>
    <w:rsid w:val="00EA74E2"/>
    <w:rsid w:val="00EB067B"/>
    <w:rsid w:val="00EB0DF4"/>
    <w:rsid w:val="00EB1B5A"/>
    <w:rsid w:val="00EB2997"/>
    <w:rsid w:val="00EB3AA9"/>
    <w:rsid w:val="00EB3AD9"/>
    <w:rsid w:val="00EB5604"/>
    <w:rsid w:val="00EB564A"/>
    <w:rsid w:val="00EB5947"/>
    <w:rsid w:val="00EB6133"/>
    <w:rsid w:val="00EB6EC6"/>
    <w:rsid w:val="00EB6F90"/>
    <w:rsid w:val="00EB7380"/>
    <w:rsid w:val="00EB7393"/>
    <w:rsid w:val="00EC1724"/>
    <w:rsid w:val="00EC1C0D"/>
    <w:rsid w:val="00EC2076"/>
    <w:rsid w:val="00EC4C2B"/>
    <w:rsid w:val="00EC5B56"/>
    <w:rsid w:val="00EC7B3E"/>
    <w:rsid w:val="00ED04FC"/>
    <w:rsid w:val="00ED0714"/>
    <w:rsid w:val="00ED0B90"/>
    <w:rsid w:val="00ED0CF7"/>
    <w:rsid w:val="00ED191A"/>
    <w:rsid w:val="00ED2B64"/>
    <w:rsid w:val="00ED2BF4"/>
    <w:rsid w:val="00ED3354"/>
    <w:rsid w:val="00ED3E0A"/>
    <w:rsid w:val="00ED4DA2"/>
    <w:rsid w:val="00ED4E21"/>
    <w:rsid w:val="00ED53C2"/>
    <w:rsid w:val="00ED6D7A"/>
    <w:rsid w:val="00ED73AF"/>
    <w:rsid w:val="00ED77F9"/>
    <w:rsid w:val="00ED7B76"/>
    <w:rsid w:val="00EE038A"/>
    <w:rsid w:val="00EE0A88"/>
    <w:rsid w:val="00EE1B95"/>
    <w:rsid w:val="00EE1E5E"/>
    <w:rsid w:val="00EE21EA"/>
    <w:rsid w:val="00EE26CF"/>
    <w:rsid w:val="00EE318E"/>
    <w:rsid w:val="00EE33B5"/>
    <w:rsid w:val="00EE3483"/>
    <w:rsid w:val="00EE3E55"/>
    <w:rsid w:val="00EE473F"/>
    <w:rsid w:val="00EE47BD"/>
    <w:rsid w:val="00EE4F81"/>
    <w:rsid w:val="00EE5C50"/>
    <w:rsid w:val="00EE6432"/>
    <w:rsid w:val="00EE678A"/>
    <w:rsid w:val="00EE6F6E"/>
    <w:rsid w:val="00EE707F"/>
    <w:rsid w:val="00EE7160"/>
    <w:rsid w:val="00EE7AD2"/>
    <w:rsid w:val="00EF0C6C"/>
    <w:rsid w:val="00EF0EEA"/>
    <w:rsid w:val="00EF1587"/>
    <w:rsid w:val="00EF15BA"/>
    <w:rsid w:val="00EF16B0"/>
    <w:rsid w:val="00EF17FD"/>
    <w:rsid w:val="00EF2F84"/>
    <w:rsid w:val="00EF31E6"/>
    <w:rsid w:val="00EF41DC"/>
    <w:rsid w:val="00EF424A"/>
    <w:rsid w:val="00EF4CF9"/>
    <w:rsid w:val="00EF5265"/>
    <w:rsid w:val="00EF5A94"/>
    <w:rsid w:val="00EF5BA2"/>
    <w:rsid w:val="00EF64A5"/>
    <w:rsid w:val="00EF6931"/>
    <w:rsid w:val="00EF7281"/>
    <w:rsid w:val="00EF7776"/>
    <w:rsid w:val="00F00260"/>
    <w:rsid w:val="00F0130F"/>
    <w:rsid w:val="00F01885"/>
    <w:rsid w:val="00F01C3D"/>
    <w:rsid w:val="00F022B4"/>
    <w:rsid w:val="00F03ADC"/>
    <w:rsid w:val="00F04672"/>
    <w:rsid w:val="00F04805"/>
    <w:rsid w:val="00F05E0E"/>
    <w:rsid w:val="00F0627F"/>
    <w:rsid w:val="00F06826"/>
    <w:rsid w:val="00F06E69"/>
    <w:rsid w:val="00F100CA"/>
    <w:rsid w:val="00F10503"/>
    <w:rsid w:val="00F1056A"/>
    <w:rsid w:val="00F10893"/>
    <w:rsid w:val="00F10D24"/>
    <w:rsid w:val="00F112B9"/>
    <w:rsid w:val="00F12091"/>
    <w:rsid w:val="00F12235"/>
    <w:rsid w:val="00F1281D"/>
    <w:rsid w:val="00F1455B"/>
    <w:rsid w:val="00F151CE"/>
    <w:rsid w:val="00F152E8"/>
    <w:rsid w:val="00F1543D"/>
    <w:rsid w:val="00F16F53"/>
    <w:rsid w:val="00F1779D"/>
    <w:rsid w:val="00F17BED"/>
    <w:rsid w:val="00F207D2"/>
    <w:rsid w:val="00F20C6F"/>
    <w:rsid w:val="00F20D75"/>
    <w:rsid w:val="00F210C7"/>
    <w:rsid w:val="00F216AE"/>
    <w:rsid w:val="00F220C3"/>
    <w:rsid w:val="00F222AC"/>
    <w:rsid w:val="00F23727"/>
    <w:rsid w:val="00F247BB"/>
    <w:rsid w:val="00F252AD"/>
    <w:rsid w:val="00F260E7"/>
    <w:rsid w:val="00F2663C"/>
    <w:rsid w:val="00F26800"/>
    <w:rsid w:val="00F268E8"/>
    <w:rsid w:val="00F32D07"/>
    <w:rsid w:val="00F33081"/>
    <w:rsid w:val="00F337B8"/>
    <w:rsid w:val="00F342AF"/>
    <w:rsid w:val="00F3455B"/>
    <w:rsid w:val="00F35A13"/>
    <w:rsid w:val="00F35FAB"/>
    <w:rsid w:val="00F36186"/>
    <w:rsid w:val="00F3718E"/>
    <w:rsid w:val="00F375C7"/>
    <w:rsid w:val="00F405CD"/>
    <w:rsid w:val="00F406AA"/>
    <w:rsid w:val="00F407BA"/>
    <w:rsid w:val="00F410EE"/>
    <w:rsid w:val="00F416B1"/>
    <w:rsid w:val="00F41B7B"/>
    <w:rsid w:val="00F42033"/>
    <w:rsid w:val="00F4288C"/>
    <w:rsid w:val="00F42A61"/>
    <w:rsid w:val="00F42A92"/>
    <w:rsid w:val="00F42DCC"/>
    <w:rsid w:val="00F42FF7"/>
    <w:rsid w:val="00F44212"/>
    <w:rsid w:val="00F45022"/>
    <w:rsid w:val="00F45171"/>
    <w:rsid w:val="00F45B8F"/>
    <w:rsid w:val="00F45D75"/>
    <w:rsid w:val="00F46076"/>
    <w:rsid w:val="00F46475"/>
    <w:rsid w:val="00F47482"/>
    <w:rsid w:val="00F509F6"/>
    <w:rsid w:val="00F5115F"/>
    <w:rsid w:val="00F5189B"/>
    <w:rsid w:val="00F5241D"/>
    <w:rsid w:val="00F52844"/>
    <w:rsid w:val="00F53B01"/>
    <w:rsid w:val="00F53B0D"/>
    <w:rsid w:val="00F53B3B"/>
    <w:rsid w:val="00F54968"/>
    <w:rsid w:val="00F54A05"/>
    <w:rsid w:val="00F54F88"/>
    <w:rsid w:val="00F54F9C"/>
    <w:rsid w:val="00F55281"/>
    <w:rsid w:val="00F565EA"/>
    <w:rsid w:val="00F56C63"/>
    <w:rsid w:val="00F60112"/>
    <w:rsid w:val="00F61340"/>
    <w:rsid w:val="00F614EE"/>
    <w:rsid w:val="00F620BE"/>
    <w:rsid w:val="00F62455"/>
    <w:rsid w:val="00F625C1"/>
    <w:rsid w:val="00F6279A"/>
    <w:rsid w:val="00F62B13"/>
    <w:rsid w:val="00F63E9A"/>
    <w:rsid w:val="00F64202"/>
    <w:rsid w:val="00F6430D"/>
    <w:rsid w:val="00F64B9D"/>
    <w:rsid w:val="00F64D53"/>
    <w:rsid w:val="00F64E8E"/>
    <w:rsid w:val="00F650C4"/>
    <w:rsid w:val="00F66A78"/>
    <w:rsid w:val="00F66CDB"/>
    <w:rsid w:val="00F66DDA"/>
    <w:rsid w:val="00F67971"/>
    <w:rsid w:val="00F70152"/>
    <w:rsid w:val="00F70D40"/>
    <w:rsid w:val="00F7102B"/>
    <w:rsid w:val="00F7207C"/>
    <w:rsid w:val="00F72CEA"/>
    <w:rsid w:val="00F74663"/>
    <w:rsid w:val="00F746FE"/>
    <w:rsid w:val="00F75AED"/>
    <w:rsid w:val="00F7639E"/>
    <w:rsid w:val="00F7740E"/>
    <w:rsid w:val="00F774E5"/>
    <w:rsid w:val="00F77E98"/>
    <w:rsid w:val="00F803C7"/>
    <w:rsid w:val="00F80F61"/>
    <w:rsid w:val="00F81547"/>
    <w:rsid w:val="00F8305B"/>
    <w:rsid w:val="00F8399F"/>
    <w:rsid w:val="00F84C4D"/>
    <w:rsid w:val="00F84C93"/>
    <w:rsid w:val="00F853C0"/>
    <w:rsid w:val="00F857D3"/>
    <w:rsid w:val="00F8584E"/>
    <w:rsid w:val="00F861E6"/>
    <w:rsid w:val="00F8624C"/>
    <w:rsid w:val="00F86649"/>
    <w:rsid w:val="00F86F6A"/>
    <w:rsid w:val="00F87147"/>
    <w:rsid w:val="00F87BCA"/>
    <w:rsid w:val="00F87D32"/>
    <w:rsid w:val="00F90BDB"/>
    <w:rsid w:val="00F91DE7"/>
    <w:rsid w:val="00F920BB"/>
    <w:rsid w:val="00F92537"/>
    <w:rsid w:val="00F926BB"/>
    <w:rsid w:val="00F929D5"/>
    <w:rsid w:val="00F937FA"/>
    <w:rsid w:val="00F93B24"/>
    <w:rsid w:val="00F946BF"/>
    <w:rsid w:val="00F95F91"/>
    <w:rsid w:val="00F96145"/>
    <w:rsid w:val="00F973C3"/>
    <w:rsid w:val="00F97896"/>
    <w:rsid w:val="00F97AB9"/>
    <w:rsid w:val="00F97F21"/>
    <w:rsid w:val="00FA0EBD"/>
    <w:rsid w:val="00FA1ED5"/>
    <w:rsid w:val="00FA3039"/>
    <w:rsid w:val="00FA3647"/>
    <w:rsid w:val="00FA3BE3"/>
    <w:rsid w:val="00FA3D72"/>
    <w:rsid w:val="00FA43D4"/>
    <w:rsid w:val="00FA460B"/>
    <w:rsid w:val="00FA4EAE"/>
    <w:rsid w:val="00FA5066"/>
    <w:rsid w:val="00FA621A"/>
    <w:rsid w:val="00FA6F16"/>
    <w:rsid w:val="00FA7506"/>
    <w:rsid w:val="00FA75C8"/>
    <w:rsid w:val="00FA7BDA"/>
    <w:rsid w:val="00FB08EF"/>
    <w:rsid w:val="00FB11FE"/>
    <w:rsid w:val="00FB15A0"/>
    <w:rsid w:val="00FB16D7"/>
    <w:rsid w:val="00FB3BF8"/>
    <w:rsid w:val="00FB434F"/>
    <w:rsid w:val="00FB4FB8"/>
    <w:rsid w:val="00FB5A0D"/>
    <w:rsid w:val="00FB5B77"/>
    <w:rsid w:val="00FC04BC"/>
    <w:rsid w:val="00FC0CDA"/>
    <w:rsid w:val="00FC0E43"/>
    <w:rsid w:val="00FC11E4"/>
    <w:rsid w:val="00FC13D9"/>
    <w:rsid w:val="00FC19B3"/>
    <w:rsid w:val="00FC1DFC"/>
    <w:rsid w:val="00FC21FF"/>
    <w:rsid w:val="00FC3065"/>
    <w:rsid w:val="00FC3841"/>
    <w:rsid w:val="00FC3FA9"/>
    <w:rsid w:val="00FC437B"/>
    <w:rsid w:val="00FC43B5"/>
    <w:rsid w:val="00FC5040"/>
    <w:rsid w:val="00FC6ED8"/>
    <w:rsid w:val="00FC7F01"/>
    <w:rsid w:val="00FD0DF2"/>
    <w:rsid w:val="00FD1F70"/>
    <w:rsid w:val="00FD2443"/>
    <w:rsid w:val="00FD466F"/>
    <w:rsid w:val="00FD536C"/>
    <w:rsid w:val="00FD6366"/>
    <w:rsid w:val="00FD6A98"/>
    <w:rsid w:val="00FD7308"/>
    <w:rsid w:val="00FD7CCD"/>
    <w:rsid w:val="00FE0832"/>
    <w:rsid w:val="00FE0F6A"/>
    <w:rsid w:val="00FE0FA0"/>
    <w:rsid w:val="00FE2206"/>
    <w:rsid w:val="00FE294E"/>
    <w:rsid w:val="00FE507E"/>
    <w:rsid w:val="00FE5365"/>
    <w:rsid w:val="00FE5BF8"/>
    <w:rsid w:val="00FE5DB7"/>
    <w:rsid w:val="00FE628F"/>
    <w:rsid w:val="00FE636F"/>
    <w:rsid w:val="00FE6479"/>
    <w:rsid w:val="00FE6909"/>
    <w:rsid w:val="00FE73DF"/>
    <w:rsid w:val="00FF0214"/>
    <w:rsid w:val="00FF026A"/>
    <w:rsid w:val="00FF15A5"/>
    <w:rsid w:val="00FF166C"/>
    <w:rsid w:val="00FF1B6F"/>
    <w:rsid w:val="00FF1D91"/>
    <w:rsid w:val="00FF23EF"/>
    <w:rsid w:val="00FF28C6"/>
    <w:rsid w:val="00FF3451"/>
    <w:rsid w:val="00FF50BB"/>
    <w:rsid w:val="00FF52E7"/>
    <w:rsid w:val="00FF777C"/>
    <w:rsid w:val="00FF7C27"/>
    <w:rsid w:val="00FF7D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F40B81-255F-475B-9845-3B07EC3F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44B7"/>
    <w:pPr>
      <w:suppressAutoHyphens/>
      <w:autoSpaceDE w:val="0"/>
    </w:pPr>
    <w:rPr>
      <w:lang w:eastAsia="ar-SA"/>
    </w:rPr>
  </w:style>
  <w:style w:type="paragraph" w:styleId="Nagwek1">
    <w:name w:val="heading 1"/>
    <w:basedOn w:val="Normalny"/>
    <w:next w:val="Normalny"/>
    <w:link w:val="Nagwek1Znak"/>
    <w:qFormat/>
    <w:pPr>
      <w:keepNext/>
      <w:widowControl w:val="0"/>
      <w:ind w:left="227" w:hanging="227"/>
      <w:jc w:val="center"/>
      <w:outlineLvl w:val="0"/>
    </w:pPr>
    <w:rPr>
      <w:rFonts w:ascii="Arial" w:hAnsi="Arial"/>
      <w:b/>
      <w:bCs/>
      <w:sz w:val="24"/>
      <w:szCs w:val="24"/>
      <w:lang w:val="x-none"/>
    </w:rPr>
  </w:style>
  <w:style w:type="paragraph" w:styleId="Nagwek2">
    <w:name w:val="heading 2"/>
    <w:basedOn w:val="Normalny"/>
    <w:next w:val="Normalny"/>
    <w:link w:val="Nagwek2Znak"/>
    <w:qFormat/>
    <w:pPr>
      <w:keepNext/>
      <w:widowControl w:val="0"/>
      <w:ind w:left="227" w:hanging="227"/>
      <w:outlineLvl w:val="1"/>
    </w:pPr>
    <w:rPr>
      <w:rFonts w:ascii="Arial" w:hAnsi="Arial"/>
      <w:b/>
      <w:bCs/>
      <w:sz w:val="24"/>
      <w:szCs w:val="24"/>
      <w:u w:val="single"/>
      <w:lang w:val="x-none"/>
    </w:rPr>
  </w:style>
  <w:style w:type="paragraph" w:styleId="Nagwek3">
    <w:name w:val="heading 3"/>
    <w:basedOn w:val="Normalny"/>
    <w:next w:val="Normalny"/>
    <w:link w:val="Nagwek3Znak"/>
    <w:qFormat/>
    <w:pPr>
      <w:keepNext/>
      <w:jc w:val="center"/>
      <w:outlineLvl w:val="2"/>
    </w:pPr>
    <w:rPr>
      <w:rFonts w:ascii="Arial" w:hAnsi="Arial"/>
      <w:b/>
      <w:bCs/>
      <w:sz w:val="24"/>
      <w:szCs w:val="24"/>
      <w:lang w:val="x-none"/>
    </w:rPr>
  </w:style>
  <w:style w:type="paragraph" w:styleId="Nagwek4">
    <w:name w:val="heading 4"/>
    <w:basedOn w:val="Normalny"/>
    <w:next w:val="Normalny"/>
    <w:link w:val="Nagwek4Znak"/>
    <w:qFormat/>
    <w:pPr>
      <w:keepNext/>
      <w:ind w:left="737" w:hanging="737"/>
      <w:jc w:val="center"/>
      <w:outlineLvl w:val="3"/>
    </w:pPr>
    <w:rPr>
      <w:rFonts w:ascii="Arial" w:hAnsi="Arial"/>
      <w:b/>
      <w:bCs/>
      <w:sz w:val="24"/>
      <w:szCs w:val="24"/>
      <w:lang w:val="x-none"/>
    </w:rPr>
  </w:style>
  <w:style w:type="paragraph" w:styleId="Nagwek5">
    <w:name w:val="heading 5"/>
    <w:basedOn w:val="Normalny"/>
    <w:next w:val="Normalny"/>
    <w:link w:val="Nagwek5Znak"/>
    <w:qFormat/>
    <w:pPr>
      <w:keepNext/>
      <w:ind w:left="340" w:hanging="227"/>
      <w:jc w:val="center"/>
      <w:outlineLvl w:val="4"/>
    </w:pPr>
    <w:rPr>
      <w:rFonts w:ascii="Arial" w:hAnsi="Arial"/>
      <w:b/>
      <w:bCs/>
      <w:sz w:val="24"/>
      <w:szCs w:val="24"/>
      <w:lang w:val="x-none"/>
    </w:rPr>
  </w:style>
  <w:style w:type="paragraph" w:styleId="Nagwek6">
    <w:name w:val="heading 6"/>
    <w:basedOn w:val="Normalny"/>
    <w:next w:val="Normalny"/>
    <w:link w:val="Nagwek6Znak"/>
    <w:qFormat/>
    <w:pPr>
      <w:keepNext/>
      <w:shd w:val="clear" w:color="auto" w:fill="CCCCCC"/>
      <w:jc w:val="center"/>
      <w:outlineLvl w:val="5"/>
    </w:pPr>
    <w:rPr>
      <w:i/>
      <w:iCs/>
      <w:color w:val="000000"/>
      <w:sz w:val="24"/>
      <w:lang w:val="x-none"/>
    </w:rPr>
  </w:style>
  <w:style w:type="paragraph" w:styleId="Nagwek7">
    <w:name w:val="heading 7"/>
    <w:basedOn w:val="Normalny"/>
    <w:next w:val="Normalny"/>
    <w:link w:val="Nagwek7Znak"/>
    <w:qFormat/>
    <w:pPr>
      <w:keepNext/>
      <w:ind w:left="340" w:hanging="227"/>
      <w:jc w:val="center"/>
      <w:outlineLvl w:val="6"/>
    </w:pPr>
    <w:rPr>
      <w:rFonts w:ascii="Arial" w:hAnsi="Arial"/>
      <w:sz w:val="24"/>
      <w:szCs w:val="24"/>
      <w:lang w:val="x-none"/>
    </w:rPr>
  </w:style>
  <w:style w:type="paragraph" w:styleId="Nagwek8">
    <w:name w:val="heading 8"/>
    <w:basedOn w:val="Normalny"/>
    <w:next w:val="Normalny"/>
    <w:link w:val="Nagwek8Znak"/>
    <w:qFormat/>
    <w:pPr>
      <w:keepNext/>
      <w:ind w:left="227" w:hanging="227"/>
      <w:jc w:val="center"/>
      <w:outlineLvl w:val="7"/>
    </w:pPr>
    <w:rPr>
      <w:rFonts w:ascii="Arial" w:hAnsi="Arial"/>
      <w:b/>
      <w:bCs/>
      <w:sz w:val="24"/>
      <w:szCs w:val="24"/>
      <w:u w:val="single"/>
      <w:lang w:val="x-none"/>
    </w:rPr>
  </w:style>
  <w:style w:type="paragraph" w:styleId="Nagwek9">
    <w:name w:val="heading 9"/>
    <w:basedOn w:val="Normalny"/>
    <w:next w:val="Normalny"/>
    <w:link w:val="Nagwek9Znak"/>
    <w:qFormat/>
    <w:pPr>
      <w:spacing w:before="240" w:after="60"/>
      <w:outlineLvl w:val="8"/>
    </w:pPr>
    <w:rPr>
      <w:rFonts w:ascii="Arial" w:hAnsi="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4BD2"/>
    <w:rPr>
      <w:rFonts w:ascii="Arial" w:hAnsi="Arial" w:cs="Arial"/>
      <w:b/>
      <w:bCs/>
      <w:sz w:val="24"/>
      <w:szCs w:val="24"/>
      <w:lang w:eastAsia="ar-SA"/>
    </w:rPr>
  </w:style>
  <w:style w:type="character" w:customStyle="1" w:styleId="Nagwek2Znak">
    <w:name w:val="Nagłówek 2 Znak"/>
    <w:link w:val="Nagwek2"/>
    <w:rsid w:val="004D4BD2"/>
    <w:rPr>
      <w:rFonts w:ascii="Arial" w:hAnsi="Arial" w:cs="Arial"/>
      <w:b/>
      <w:bCs/>
      <w:sz w:val="24"/>
      <w:szCs w:val="24"/>
      <w:u w:val="single"/>
      <w:lang w:eastAsia="ar-SA"/>
    </w:rPr>
  </w:style>
  <w:style w:type="character" w:customStyle="1" w:styleId="Nagwek3Znak">
    <w:name w:val="Nagłówek 3 Znak"/>
    <w:link w:val="Nagwek3"/>
    <w:rsid w:val="00664EE2"/>
    <w:rPr>
      <w:rFonts w:ascii="Arial" w:hAnsi="Arial" w:cs="Arial"/>
      <w:b/>
      <w:bCs/>
      <w:sz w:val="24"/>
      <w:szCs w:val="24"/>
      <w:lang w:eastAsia="ar-SA"/>
    </w:rPr>
  </w:style>
  <w:style w:type="character" w:customStyle="1" w:styleId="Nagwek4Znak">
    <w:name w:val="Nagłówek 4 Znak"/>
    <w:link w:val="Nagwek4"/>
    <w:rsid w:val="004D4BD2"/>
    <w:rPr>
      <w:rFonts w:ascii="Arial" w:hAnsi="Arial" w:cs="Arial"/>
      <w:b/>
      <w:bCs/>
      <w:sz w:val="24"/>
      <w:szCs w:val="24"/>
      <w:lang w:eastAsia="ar-SA"/>
    </w:rPr>
  </w:style>
  <w:style w:type="character" w:customStyle="1" w:styleId="Nagwek5Znak">
    <w:name w:val="Nagłówek 5 Znak"/>
    <w:link w:val="Nagwek5"/>
    <w:rsid w:val="004D4BD2"/>
    <w:rPr>
      <w:rFonts w:ascii="Arial" w:hAnsi="Arial" w:cs="Arial"/>
      <w:b/>
      <w:bCs/>
      <w:sz w:val="24"/>
      <w:szCs w:val="24"/>
      <w:lang w:eastAsia="ar-SA"/>
    </w:rPr>
  </w:style>
  <w:style w:type="character" w:customStyle="1" w:styleId="Nagwek6Znak">
    <w:name w:val="Nagłówek 6 Znak"/>
    <w:link w:val="Nagwek6"/>
    <w:rsid w:val="004D4BD2"/>
    <w:rPr>
      <w:i/>
      <w:iCs/>
      <w:color w:val="000000"/>
      <w:sz w:val="24"/>
      <w:shd w:val="clear" w:color="auto" w:fill="CCCCCC"/>
      <w:lang w:eastAsia="ar-SA"/>
    </w:rPr>
  </w:style>
  <w:style w:type="character" w:customStyle="1" w:styleId="Nagwek7Znak">
    <w:name w:val="Nagłówek 7 Znak"/>
    <w:link w:val="Nagwek7"/>
    <w:rsid w:val="004D4BD2"/>
    <w:rPr>
      <w:rFonts w:ascii="Arial" w:hAnsi="Arial" w:cs="Arial"/>
      <w:sz w:val="24"/>
      <w:szCs w:val="24"/>
      <w:lang w:eastAsia="ar-SA"/>
    </w:rPr>
  </w:style>
  <w:style w:type="character" w:customStyle="1" w:styleId="Nagwek8Znak">
    <w:name w:val="Nagłówek 8 Znak"/>
    <w:link w:val="Nagwek8"/>
    <w:rsid w:val="004D4BD2"/>
    <w:rPr>
      <w:rFonts w:ascii="Arial" w:hAnsi="Arial" w:cs="Arial"/>
      <w:b/>
      <w:bCs/>
      <w:sz w:val="24"/>
      <w:szCs w:val="24"/>
      <w:u w:val="single"/>
      <w:lang w:eastAsia="ar-SA"/>
    </w:rPr>
  </w:style>
  <w:style w:type="character" w:customStyle="1" w:styleId="Nagwek9Znak">
    <w:name w:val="Nagłówek 9 Znak"/>
    <w:link w:val="Nagwek9"/>
    <w:rsid w:val="004D4BD2"/>
    <w:rPr>
      <w:rFonts w:ascii="Arial" w:hAnsi="Arial" w:cs="Arial"/>
      <w:sz w:val="22"/>
      <w:szCs w:val="22"/>
      <w:lang w:eastAsia="ar-SA"/>
    </w:rPr>
  </w:style>
  <w:style w:type="character" w:customStyle="1" w:styleId="WW8Num2z0">
    <w:name w:val="WW8Num2z0"/>
    <w:rPr>
      <w:rFonts w:ascii="Wingdings" w:hAnsi="Wingdings" w:cs="Times New Roman"/>
    </w:rPr>
  </w:style>
  <w:style w:type="character" w:customStyle="1" w:styleId="WW8Num3z0">
    <w:name w:val="WW8Num3z0"/>
    <w:rPr>
      <w:rFonts w:ascii="Symbol" w:hAnsi="Symbol"/>
      <w:b/>
    </w:rPr>
  </w:style>
  <w:style w:type="character" w:customStyle="1" w:styleId="WW8Num4z0">
    <w:name w:val="WW8Num4z0"/>
    <w:rPr>
      <w:rFonts w:ascii="Times New Roman" w:hAnsi="Times New Roman"/>
      <w:b/>
      <w:bCs/>
      <w:sz w:val="28"/>
      <w:szCs w:val="28"/>
    </w:rPr>
  </w:style>
  <w:style w:type="character" w:customStyle="1" w:styleId="WW8Num19z0">
    <w:name w:val="WW8Num19z0"/>
    <w:rPr>
      <w:b w:val="0"/>
      <w:i w:val="0"/>
    </w:rPr>
  </w:style>
  <w:style w:type="character" w:customStyle="1" w:styleId="WW8Num21z0">
    <w:name w:val="WW8Num21z0"/>
    <w:rPr>
      <w:b w:val="0"/>
      <w:i w:val="0"/>
    </w:rPr>
  </w:style>
  <w:style w:type="character" w:customStyle="1" w:styleId="WW8Num22z0">
    <w:name w:val="WW8Num22z0"/>
    <w:rPr>
      <w:b w:val="0"/>
      <w:i w:val="0"/>
    </w:rPr>
  </w:style>
  <w:style w:type="character" w:customStyle="1" w:styleId="WW8Num24z0">
    <w:name w:val="WW8Num24z0"/>
    <w:rPr>
      <w:color w:val="000000"/>
    </w:rPr>
  </w:style>
  <w:style w:type="character" w:customStyle="1" w:styleId="WW8Num25z0">
    <w:name w:val="WW8Num25z0"/>
    <w:rPr>
      <w:b w:val="0"/>
      <w:i w:val="0"/>
    </w:rPr>
  </w:style>
  <w:style w:type="character" w:customStyle="1" w:styleId="WW8Num26z0">
    <w:name w:val="WW8Num26z0"/>
    <w:rPr>
      <w:b w:val="0"/>
      <w:i w:val="0"/>
    </w:rPr>
  </w:style>
  <w:style w:type="character" w:customStyle="1" w:styleId="WW8Num27z0">
    <w:name w:val="WW8Num27z0"/>
    <w:rPr>
      <w:b w:val="0"/>
      <w:i w:val="0"/>
    </w:rPr>
  </w:style>
  <w:style w:type="character" w:customStyle="1" w:styleId="WW8Num30z0">
    <w:name w:val="WW8Num30z0"/>
    <w:rPr>
      <w:b w:val="0"/>
      <w:i w:val="0"/>
    </w:rPr>
  </w:style>
  <w:style w:type="character" w:customStyle="1" w:styleId="WW8Num32z0">
    <w:name w:val="WW8Num32z0"/>
    <w:rPr>
      <w:b w:val="0"/>
      <w:i w:val="0"/>
    </w:rPr>
  </w:style>
  <w:style w:type="character" w:customStyle="1" w:styleId="WW8Num33z0">
    <w:name w:val="WW8Num33z0"/>
    <w:rPr>
      <w:b w:val="0"/>
      <w:i w:val="0"/>
    </w:rPr>
  </w:style>
  <w:style w:type="character" w:customStyle="1" w:styleId="WW8Num33z2">
    <w:name w:val="WW8Num33z2"/>
    <w:rPr>
      <w:b/>
      <w:i w:val="0"/>
    </w:rPr>
  </w:style>
  <w:style w:type="character" w:customStyle="1" w:styleId="WW8Num34z0">
    <w:name w:val="WW8Num34z0"/>
    <w:rPr>
      <w:b w:val="0"/>
      <w:i w:val="0"/>
    </w:rPr>
  </w:style>
  <w:style w:type="character" w:customStyle="1" w:styleId="WW8Num52z0">
    <w:name w:val="WW8Num52z0"/>
    <w:rPr>
      <w:rFonts w:ascii="Symbol" w:hAnsi="Symbol" w:cs="Times New Roman"/>
    </w:rPr>
  </w:style>
  <w:style w:type="character" w:customStyle="1" w:styleId="WW8Num53z0">
    <w:name w:val="WW8Num53z0"/>
    <w:rPr>
      <w:b w:val="0"/>
      <w:i w:val="0"/>
    </w:rPr>
  </w:style>
  <w:style w:type="character" w:customStyle="1" w:styleId="WW8Num54z0">
    <w:name w:val="WW8Num54z0"/>
    <w:rPr>
      <w:rFonts w:ascii="Symbol" w:hAnsi="Symbol" w:cs="Times New Roman"/>
    </w:rPr>
  </w:style>
  <w:style w:type="character" w:customStyle="1" w:styleId="WW8Num55z0">
    <w:name w:val="WW8Num55z0"/>
    <w:rPr>
      <w:rFonts w:ascii="Symbol" w:hAnsi="Symbol" w:cs="Times New Roman"/>
    </w:rPr>
  </w:style>
  <w:style w:type="character" w:customStyle="1" w:styleId="WW8Num56z0">
    <w:name w:val="WW8Num56z0"/>
    <w:rPr>
      <w:rFonts w:ascii="Symbol" w:hAnsi="Symbol" w:cs="Times New Roman"/>
    </w:rPr>
  </w:style>
  <w:style w:type="character" w:customStyle="1" w:styleId="WW8Num57z0">
    <w:name w:val="WW8Num57z0"/>
    <w:rPr>
      <w:rFonts w:ascii="Symbol" w:hAnsi="Symbol" w:cs="Times New Roman"/>
    </w:rPr>
  </w:style>
  <w:style w:type="character" w:customStyle="1" w:styleId="WW8Num58z0">
    <w:name w:val="WW8Num58z0"/>
    <w:rPr>
      <w:b/>
      <w:i w:val="0"/>
    </w:rPr>
  </w:style>
  <w:style w:type="character" w:customStyle="1" w:styleId="Absatz-Standardschriftart">
    <w:name w:val="Absatz-Standardschriftart"/>
  </w:style>
  <w:style w:type="character" w:customStyle="1" w:styleId="WW8Num59z0">
    <w:name w:val="WW8Num59z0"/>
    <w:rPr>
      <w:rFonts w:ascii="Symbol" w:hAnsi="Symbol" w:cs="Times New Roman"/>
    </w:rPr>
  </w:style>
  <w:style w:type="character" w:customStyle="1" w:styleId="WW8Num60z0">
    <w:name w:val="WW8Num60z0"/>
    <w:rPr>
      <w:b/>
    </w:rPr>
  </w:style>
  <w:style w:type="character" w:customStyle="1" w:styleId="WW-Absatz-Standardschriftart">
    <w:name w:val="WW-Absatz-Standardschriftart"/>
  </w:style>
  <w:style w:type="character" w:customStyle="1" w:styleId="WW-Domylnaczcionkaakapitu">
    <w:name w:val="WW-Domyślna czcionka akapitu"/>
  </w:style>
  <w:style w:type="character" w:styleId="Numerstrony">
    <w:name w:val="page number"/>
    <w:basedOn w:val="WW-Domylnaczcionkaakapitu"/>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8z0">
    <w:name w:val="WW8Num8z0"/>
    <w:rPr>
      <w:rFonts w:ascii="Times New Roman" w:hAnsi="Times New Roman" w:cs="Times New Roman"/>
      <w:color w:val="000000"/>
      <w:sz w:val="24"/>
    </w:rPr>
  </w:style>
  <w:style w:type="character" w:customStyle="1" w:styleId="WW8Num23z0">
    <w:name w:val="WW8Num23z0"/>
    <w:rPr>
      <w:b w:val="0"/>
      <w:i w:val="0"/>
    </w:rPr>
  </w:style>
  <w:style w:type="character" w:customStyle="1" w:styleId="WW8Num28z0">
    <w:name w:val="WW8Num28z0"/>
    <w:rPr>
      <w:color w:val="000000"/>
    </w:rPr>
  </w:style>
  <w:style w:type="character" w:customStyle="1" w:styleId="WW8Num29z0">
    <w:name w:val="WW8Num29z0"/>
    <w:rPr>
      <w:b w:val="0"/>
      <w:i w:val="0"/>
    </w:rPr>
  </w:style>
  <w:style w:type="character" w:customStyle="1" w:styleId="WW8Num36z0">
    <w:name w:val="WW8Num36z0"/>
    <w:rPr>
      <w:b w:val="0"/>
      <w:i w:val="0"/>
    </w:rPr>
  </w:style>
  <w:style w:type="character" w:customStyle="1" w:styleId="WW8Num38z0">
    <w:name w:val="WW8Num38z0"/>
    <w:rPr>
      <w:rFonts w:ascii="Times New Roman" w:hAnsi="Times New Roman"/>
      <w:b/>
      <w:bCs/>
      <w:sz w:val="28"/>
      <w:szCs w:val="28"/>
    </w:rPr>
  </w:style>
  <w:style w:type="character" w:customStyle="1" w:styleId="WW8Num39z0">
    <w:name w:val="WW8Num39z0"/>
    <w:rPr>
      <w:rFonts w:ascii="Times New Roman" w:hAnsi="Times New Roman"/>
      <w:b/>
      <w:bCs/>
      <w:sz w:val="28"/>
      <w:szCs w:val="28"/>
    </w:rPr>
  </w:style>
  <w:style w:type="character" w:customStyle="1" w:styleId="WW8Num39z2">
    <w:name w:val="WW8Num39z2"/>
    <w:rPr>
      <w:b/>
      <w:i w:val="0"/>
    </w:rPr>
  </w:style>
  <w:style w:type="character" w:customStyle="1" w:styleId="WW8Num40z0">
    <w:name w:val="WW8Num40z0"/>
    <w:rPr>
      <w:b w:val="0"/>
      <w:i w:val="0"/>
    </w:rPr>
  </w:style>
  <w:style w:type="character" w:customStyle="1" w:styleId="WW8Num42z2">
    <w:name w:val="WW8Num42z2"/>
    <w:rPr>
      <w:rFonts w:ascii="Arial" w:hAnsi="Arial" w:cs="Arial"/>
      <w:b w:val="0"/>
    </w:rPr>
  </w:style>
  <w:style w:type="character" w:customStyle="1" w:styleId="WW8Num42z3">
    <w:name w:val="WW8Num42z3"/>
    <w:rPr>
      <w:rFonts w:ascii="Wingdings" w:hAnsi="Wingdings"/>
    </w:rPr>
  </w:style>
  <w:style w:type="character" w:customStyle="1" w:styleId="WW8Num63z0">
    <w:name w:val="WW8Num63z0"/>
    <w:rPr>
      <w:b w:val="0"/>
      <w:i w:val="0"/>
    </w:rPr>
  </w:style>
  <w:style w:type="character" w:customStyle="1" w:styleId="WW8Num68z0">
    <w:name w:val="WW8Num68z0"/>
    <w:rPr>
      <w:b w:val="0"/>
      <w:i w:val="0"/>
    </w:rPr>
  </w:style>
  <w:style w:type="character" w:customStyle="1" w:styleId="WW8Num69z0">
    <w:name w:val="WW8Num69z0"/>
    <w:rPr>
      <w:b w:val="0"/>
      <w:i w:val="0"/>
    </w:rPr>
  </w:style>
  <w:style w:type="character" w:customStyle="1" w:styleId="WW-Absatz-Standardschriftart11111">
    <w:name w:val="WW-Absatz-Standardschriftart11111"/>
  </w:style>
  <w:style w:type="character" w:customStyle="1" w:styleId="WW8Num31z0">
    <w:name w:val="WW8Num31z0"/>
    <w:rPr>
      <w:b w:val="0"/>
      <w:i w:val="0"/>
    </w:rPr>
  </w:style>
  <w:style w:type="character" w:customStyle="1" w:styleId="WW8Num37z0">
    <w:name w:val="WW8Num37z0"/>
    <w:rPr>
      <w:color w:val="000000"/>
    </w:rPr>
  </w:style>
  <w:style w:type="character" w:customStyle="1" w:styleId="WW8Num40z2">
    <w:name w:val="WW8Num40z2"/>
    <w:rPr>
      <w:b/>
      <w:i w:val="0"/>
    </w:rPr>
  </w:style>
  <w:style w:type="character" w:customStyle="1" w:styleId="WW8Num41z0">
    <w:name w:val="WW8Num41z0"/>
    <w:rPr>
      <w:b/>
      <w:sz w:val="26"/>
    </w:rPr>
  </w:style>
  <w:style w:type="character" w:customStyle="1" w:styleId="WW8Num43z2">
    <w:name w:val="WW8Num43z2"/>
    <w:rPr>
      <w:rFonts w:ascii="Arial" w:hAnsi="Arial" w:cs="Arial"/>
      <w:b w:val="0"/>
    </w:rPr>
  </w:style>
  <w:style w:type="character" w:customStyle="1" w:styleId="WW8Num43z3">
    <w:name w:val="WW8Num43z3"/>
    <w:rPr>
      <w:rFonts w:ascii="Wingdings" w:hAnsi="Wingdings"/>
    </w:rPr>
  </w:style>
  <w:style w:type="character" w:customStyle="1" w:styleId="WW8Num64z0">
    <w:name w:val="WW8Num64z0"/>
    <w:rPr>
      <w:b w:val="0"/>
      <w:i w:val="0"/>
    </w:rPr>
  </w:style>
  <w:style w:type="character" w:customStyle="1" w:styleId="WW8Num70z0">
    <w:name w:val="WW8Num70z0"/>
    <w:rPr>
      <w:b w:val="0"/>
      <w:i w:val="0"/>
    </w:rPr>
  </w:style>
  <w:style w:type="character" w:customStyle="1" w:styleId="WW8Num71z0">
    <w:name w:val="WW8Num71z0"/>
    <w:rPr>
      <w:color w:val="000000"/>
    </w:rPr>
  </w:style>
  <w:style w:type="character" w:customStyle="1" w:styleId="WW-Absatz-Standardschriftart111111">
    <w:name w:val="WW-Absatz-Standardschriftart111111"/>
  </w:style>
  <w:style w:type="character" w:customStyle="1" w:styleId="WW8Num1z0">
    <w:name w:val="WW8Num1z0"/>
    <w:rPr>
      <w:rFonts w:ascii="Wingdings" w:hAnsi="Wingdings" w:cs="Times New Roman"/>
    </w:rPr>
  </w:style>
  <w:style w:type="character" w:customStyle="1" w:styleId="WW8Num5z0">
    <w:name w:val="WW8Num5z0"/>
    <w:rPr>
      <w:rFonts w:ascii="StarSymbol" w:hAnsi="StarSymbol"/>
    </w:rPr>
  </w:style>
  <w:style w:type="character" w:customStyle="1" w:styleId="WW8Num9z0">
    <w:name w:val="WW8Num9z0"/>
    <w:rPr>
      <w:rFonts w:ascii="StarSymbol" w:hAnsi="Star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6z0">
    <w:name w:val="WW8Num16z0"/>
    <w:rPr>
      <w:b w:val="0"/>
      <w:i w:val="0"/>
    </w:rPr>
  </w:style>
  <w:style w:type="character" w:customStyle="1" w:styleId="WW8Num35z0">
    <w:name w:val="WW8Num35z0"/>
    <w:rPr>
      <w:b w:val="0"/>
      <w:i w:val="0"/>
    </w:rPr>
  </w:style>
  <w:style w:type="character" w:customStyle="1" w:styleId="WW8Num43z0">
    <w:name w:val="WW8Num43z0"/>
    <w:rPr>
      <w:color w:val="000000"/>
    </w:rPr>
  </w:style>
  <w:style w:type="character" w:customStyle="1" w:styleId="WW8Num47z0">
    <w:name w:val="WW8Num47z0"/>
    <w:rPr>
      <w:rFonts w:ascii="Symbol" w:hAnsi="Symbol"/>
      <w:b/>
      <w:color w:val="000000"/>
    </w:rPr>
  </w:style>
  <w:style w:type="character" w:customStyle="1" w:styleId="WW8Num61z0">
    <w:name w:val="WW8Num61z0"/>
    <w:rPr>
      <w:b w:val="0"/>
      <w:i w:val="0"/>
    </w:rPr>
  </w:style>
  <w:style w:type="character" w:customStyle="1" w:styleId="WW8Num66z0">
    <w:name w:val="WW8Num66z0"/>
    <w:rPr>
      <w:b w:val="0"/>
      <w:i w:val="0"/>
    </w:rPr>
  </w:style>
  <w:style w:type="character" w:customStyle="1" w:styleId="WW8Num77z0">
    <w:name w:val="WW8Num77z0"/>
    <w:rPr>
      <w:rFonts w:ascii="Times New Roman" w:hAnsi="Times New Roman"/>
      <w:b/>
      <w:bCs/>
      <w:sz w:val="28"/>
      <w:szCs w:val="28"/>
    </w:rPr>
  </w:style>
  <w:style w:type="character" w:customStyle="1" w:styleId="WW8Num78z0">
    <w:name w:val="WW8Num78z0"/>
    <w:rPr>
      <w:rFonts w:ascii="Times New Roman" w:hAnsi="Times New Roman" w:cs="Times New Roman"/>
      <w:color w:val="000000"/>
      <w:sz w:val="24"/>
    </w:rPr>
  </w:style>
  <w:style w:type="character" w:customStyle="1" w:styleId="WW8Num78z2">
    <w:name w:val="WW8Num78z2"/>
    <w:rPr>
      <w:b/>
      <w:i w:val="0"/>
    </w:rPr>
  </w:style>
  <w:style w:type="character" w:customStyle="1" w:styleId="WW8Num79z0">
    <w:name w:val="WW8Num79z0"/>
    <w:rPr>
      <w:b/>
      <w:sz w:val="26"/>
    </w:rPr>
  </w:style>
  <w:style w:type="character" w:customStyle="1" w:styleId="WW-Absatz-Standardschriftart111111111111">
    <w:name w:val="WW-Absatz-Standardschriftart111111111111"/>
  </w:style>
  <w:style w:type="character" w:customStyle="1" w:styleId="WW8Num6z0">
    <w:name w:val="WW8Num6z0"/>
    <w:rPr>
      <w:rFonts w:ascii="Symbol" w:hAnsi="Symbol"/>
      <w:b/>
      <w:bCs/>
    </w:rPr>
  </w:style>
  <w:style w:type="character" w:customStyle="1" w:styleId="WW8Num7z0">
    <w:name w:val="WW8Num7z0"/>
    <w:rPr>
      <w:b/>
      <w:sz w:val="26"/>
    </w:rPr>
  </w:style>
  <w:style w:type="character" w:customStyle="1" w:styleId="WW8Num8z2">
    <w:name w:val="WW8Num8z2"/>
    <w:rPr>
      <w:b/>
      <w:i w:val="0"/>
    </w:rPr>
  </w:style>
  <w:style w:type="character" w:customStyle="1" w:styleId="WW8Num13z0">
    <w:name w:val="WW8Num13z0"/>
    <w:rPr>
      <w:b w:val="0"/>
      <w:i w:val="0"/>
    </w:rPr>
  </w:style>
  <w:style w:type="character" w:customStyle="1" w:styleId="WW8Num20z0">
    <w:name w:val="WW8Num20z0"/>
    <w:rPr>
      <w:b w:val="0"/>
      <w:i w:val="0"/>
    </w:rPr>
  </w:style>
  <w:style w:type="character" w:customStyle="1" w:styleId="WW8Num44z0">
    <w:name w:val="WW8Num44z0"/>
    <w:rPr>
      <w:rFonts w:ascii="Times New Roman" w:hAnsi="Times New Roman"/>
      <w:b/>
      <w:bCs/>
      <w:sz w:val="28"/>
      <w:szCs w:val="28"/>
    </w:rPr>
  </w:style>
  <w:style w:type="character" w:customStyle="1" w:styleId="WW8Num45z0">
    <w:name w:val="WW8Num45z0"/>
    <w:rPr>
      <w:rFonts w:ascii="Times New Roman" w:hAnsi="Times New Roman" w:cs="Times New Roman"/>
      <w:color w:val="000000"/>
      <w:sz w:val="24"/>
    </w:rPr>
  </w:style>
  <w:style w:type="character" w:customStyle="1" w:styleId="WW8Num45z2">
    <w:name w:val="WW8Num45z2"/>
    <w:rPr>
      <w:b/>
      <w:i w:val="0"/>
    </w:rPr>
  </w:style>
  <w:style w:type="character" w:customStyle="1" w:styleId="WW8Num46z0">
    <w:name w:val="WW8Num46z0"/>
    <w:rPr>
      <w:b/>
      <w:sz w:val="26"/>
    </w:rPr>
  </w:style>
  <w:style w:type="character" w:customStyle="1" w:styleId="WW8Num49z0">
    <w:name w:val="WW8Num49z0"/>
    <w:rPr>
      <w:b w:val="0"/>
      <w:i w:val="0"/>
    </w:rPr>
  </w:style>
  <w:style w:type="character" w:customStyle="1" w:styleId="WW8Num51z0">
    <w:name w:val="WW8Num51z0"/>
    <w:rPr>
      <w:b w:val="0"/>
      <w:i w:val="0"/>
    </w:rPr>
  </w:style>
  <w:style w:type="character" w:customStyle="1" w:styleId="WW8Num47z2">
    <w:name w:val="WW8Num47z2"/>
    <w:rPr>
      <w:b/>
      <w:i w:val="0"/>
    </w:rPr>
  </w:style>
  <w:style w:type="character" w:customStyle="1" w:styleId="WW8Num63z2">
    <w:name w:val="WW8Num63z2"/>
    <w:rPr>
      <w:rFonts w:ascii="Arial" w:hAnsi="Arial" w:cs="Arial"/>
      <w:b w:val="0"/>
    </w:rPr>
  </w:style>
  <w:style w:type="character" w:customStyle="1" w:styleId="WW8Num63z3">
    <w:name w:val="WW8Num63z3"/>
    <w:rPr>
      <w:rFonts w:ascii="Wingdings" w:hAnsi="Wingdings"/>
    </w:rPr>
  </w:style>
  <w:style w:type="paragraph" w:styleId="Tekstpodstawowy">
    <w:name w:val="Body Text"/>
    <w:basedOn w:val="Normalny"/>
    <w:link w:val="TekstpodstawowyZnak"/>
    <w:qFormat/>
    <w:pPr>
      <w:widowControl w:val="0"/>
    </w:pPr>
    <w:rPr>
      <w:color w:val="000000"/>
      <w:sz w:val="24"/>
      <w:szCs w:val="24"/>
      <w:lang w:val="cs-CZ"/>
    </w:rPr>
  </w:style>
  <w:style w:type="character" w:customStyle="1" w:styleId="TekstpodstawowyZnak">
    <w:name w:val="Tekst podstawowy Znak"/>
    <w:link w:val="Tekstpodstawowy"/>
    <w:rsid w:val="00664EE2"/>
    <w:rPr>
      <w:color w:val="000000"/>
      <w:sz w:val="24"/>
      <w:szCs w:val="24"/>
      <w:lang w:val="cs-CZ" w:eastAsia="ar-SA"/>
    </w:rPr>
  </w:style>
  <w:style w:type="paragraph" w:styleId="Lista">
    <w:name w:val="List"/>
    <w:basedOn w:val="Tekstpodstawowy"/>
    <w:rPr>
      <w:rFonts w:cs="Tahoma"/>
    </w:rPr>
  </w:style>
  <w:style w:type="paragraph" w:styleId="Podpis">
    <w:name w:val="Signature"/>
    <w:basedOn w:val="Normalny"/>
    <w:link w:val="PodpisZnak"/>
    <w:pPr>
      <w:suppressLineNumbers/>
      <w:spacing w:before="120" w:after="120"/>
    </w:pPr>
    <w:rPr>
      <w:rFonts w:ascii="Comic Sans MS" w:hAnsi="Comic Sans MS"/>
      <w:i/>
      <w:iCs/>
      <w:lang w:val="x-none"/>
    </w:rPr>
  </w:style>
  <w:style w:type="character" w:customStyle="1" w:styleId="PodpisZnak">
    <w:name w:val="Podpis Znak"/>
    <w:link w:val="Podpis"/>
    <w:rsid w:val="004D4BD2"/>
    <w:rPr>
      <w:rFonts w:ascii="Comic Sans MS" w:hAnsi="Comic Sans MS" w:cs="Tahoma"/>
      <w:i/>
      <w:iCs/>
      <w:lang w:eastAsia="ar-SA"/>
    </w:rPr>
  </w:style>
  <w:style w:type="paragraph" w:customStyle="1" w:styleId="Indeks">
    <w:name w:val="Indeks"/>
    <w:basedOn w:val="Normalny"/>
    <w:pPr>
      <w:suppressLineNumbers/>
    </w:pPr>
    <w:rPr>
      <w:rFonts w:cs="Tahoma"/>
    </w:rPr>
  </w:style>
  <w:style w:type="paragraph" w:styleId="Nagwek">
    <w:name w:val="header"/>
    <w:aliases w:val="Nagłówek strony"/>
    <w:basedOn w:val="Normalny"/>
    <w:next w:val="Tekstpodstawowy"/>
    <w:link w:val="NagwekZnak"/>
    <w:pPr>
      <w:keepNext/>
      <w:spacing w:before="240" w:after="120"/>
    </w:pPr>
    <w:rPr>
      <w:rFonts w:ascii="Arial" w:eastAsia="MS Mincho" w:hAnsi="Arial"/>
      <w:sz w:val="28"/>
      <w:szCs w:val="28"/>
      <w:lang w:val="x-none"/>
    </w:rPr>
  </w:style>
  <w:style w:type="paragraph" w:styleId="Tekstpodstawowywcity">
    <w:name w:val="Body Text Indent"/>
    <w:basedOn w:val="Normalny"/>
    <w:link w:val="TekstpodstawowywcityZnak"/>
    <w:rPr>
      <w:sz w:val="24"/>
      <w:szCs w:val="24"/>
      <w:lang w:val="x-none"/>
    </w:rPr>
  </w:style>
  <w:style w:type="character" w:customStyle="1" w:styleId="TekstpodstawowywcityZnak">
    <w:name w:val="Tekst podstawowy wcięty Znak"/>
    <w:link w:val="Tekstpodstawowywcity"/>
    <w:rsid w:val="00664EE2"/>
    <w:rPr>
      <w:sz w:val="24"/>
      <w:szCs w:val="24"/>
      <w:lang w:eastAsia="ar-SA"/>
    </w:rPr>
  </w:style>
  <w:style w:type="character" w:customStyle="1" w:styleId="NagwekZnak">
    <w:name w:val="Nagłówek Znak"/>
    <w:aliases w:val="Nagłówek strony Znak"/>
    <w:link w:val="Nagwek"/>
    <w:rsid w:val="004D4BD2"/>
    <w:rPr>
      <w:rFonts w:ascii="Arial" w:eastAsia="MS Mincho" w:hAnsi="Arial" w:cs="Tahoma"/>
      <w:sz w:val="28"/>
      <w:szCs w:val="28"/>
      <w:lang w:eastAsia="ar-SA"/>
    </w:rPr>
  </w:style>
  <w:style w:type="paragraph" w:styleId="Stopka">
    <w:name w:val="footer"/>
    <w:basedOn w:val="Normalny"/>
    <w:link w:val="StopkaZnak"/>
    <w:uiPriority w:val="99"/>
    <w:pPr>
      <w:tabs>
        <w:tab w:val="center" w:pos="4536"/>
        <w:tab w:val="right" w:pos="9072"/>
      </w:tabs>
    </w:pPr>
    <w:rPr>
      <w:lang w:val="x-none"/>
    </w:rPr>
  </w:style>
  <w:style w:type="character" w:customStyle="1" w:styleId="StopkaZnak">
    <w:name w:val="Stopka Znak"/>
    <w:link w:val="Stopka"/>
    <w:uiPriority w:val="99"/>
    <w:rsid w:val="004D4BD2"/>
    <w:rPr>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styleId="Spistreci1">
    <w:name w:val="toc 1"/>
    <w:basedOn w:val="Normalny"/>
    <w:next w:val="Normalny"/>
    <w:semiHidden/>
    <w:pPr>
      <w:tabs>
        <w:tab w:val="right" w:leader="dot" w:pos="8789"/>
      </w:tabs>
      <w:spacing w:before="120" w:after="120"/>
    </w:pPr>
    <w:rPr>
      <w:rFonts w:ascii="Arial" w:hAnsi="Arial"/>
      <w:b/>
      <w:caps/>
    </w:rPr>
  </w:style>
  <w:style w:type="paragraph" w:styleId="Tytu">
    <w:name w:val="Title"/>
    <w:basedOn w:val="Normalny"/>
    <w:next w:val="Podtytu"/>
    <w:link w:val="TytuZnak"/>
    <w:qFormat/>
    <w:pPr>
      <w:jc w:val="center"/>
    </w:pPr>
    <w:rPr>
      <w:rFonts w:ascii="Arial" w:hAnsi="Arial"/>
      <w:b/>
      <w:sz w:val="24"/>
      <w:u w:val="single"/>
      <w:lang w:val="x-none"/>
    </w:rPr>
  </w:style>
  <w:style w:type="paragraph" w:styleId="Podtytu">
    <w:name w:val="Subtitle"/>
    <w:basedOn w:val="Normalny"/>
    <w:next w:val="Tekstpodstawowy"/>
    <w:link w:val="PodtytuZnak"/>
    <w:qFormat/>
    <w:pPr>
      <w:spacing w:after="60"/>
      <w:jc w:val="center"/>
    </w:pPr>
    <w:rPr>
      <w:rFonts w:ascii="Arial" w:hAnsi="Arial"/>
      <w:sz w:val="24"/>
      <w:szCs w:val="24"/>
      <w:lang w:val="x-none"/>
    </w:rPr>
  </w:style>
  <w:style w:type="character" w:customStyle="1" w:styleId="PodtytuZnak">
    <w:name w:val="Podtytuł Znak"/>
    <w:link w:val="Podtytu"/>
    <w:rsid w:val="004D4BD2"/>
    <w:rPr>
      <w:rFonts w:ascii="Arial" w:hAnsi="Arial" w:cs="Arial"/>
      <w:sz w:val="24"/>
      <w:szCs w:val="24"/>
      <w:lang w:eastAsia="ar-SA"/>
    </w:rPr>
  </w:style>
  <w:style w:type="character" w:customStyle="1" w:styleId="TytuZnak">
    <w:name w:val="Tytuł Znak"/>
    <w:link w:val="Tytu"/>
    <w:rsid w:val="004D4BD2"/>
    <w:rPr>
      <w:rFonts w:ascii="Arial" w:hAnsi="Arial"/>
      <w:b/>
      <w:sz w:val="24"/>
      <w:u w:val="single"/>
      <w:lang w:eastAsia="ar-SA"/>
    </w:rPr>
  </w:style>
  <w:style w:type="paragraph" w:styleId="NormalnyWeb">
    <w:name w:val="Normal (Web)"/>
    <w:basedOn w:val="Normalny"/>
    <w:pPr>
      <w:autoSpaceDE/>
      <w:spacing w:before="100" w:after="100"/>
    </w:pPr>
    <w:rPr>
      <w:rFonts w:ascii="Arial Unicode MS" w:eastAsia="Arial Unicode MS" w:hAnsi="Arial Unicode MS"/>
      <w:color w:val="000080"/>
      <w:sz w:val="24"/>
    </w:rPr>
  </w:style>
  <w:style w:type="paragraph" w:customStyle="1" w:styleId="Nagwek30">
    <w:name w:val="Nagłówek3"/>
    <w:basedOn w:val="Normalny"/>
    <w:next w:val="Tekstpodstawowy"/>
    <w:pPr>
      <w:keepNext/>
      <w:autoSpaceDE/>
      <w:spacing w:before="240" w:after="120"/>
    </w:pPr>
    <w:rPr>
      <w:rFonts w:ascii="Arial" w:eastAsia="MS Mincho" w:hAnsi="Arial" w:cs="Tahoma"/>
      <w:sz w:val="28"/>
      <w:szCs w:val="28"/>
    </w:rPr>
  </w:style>
  <w:style w:type="paragraph" w:customStyle="1" w:styleId="Styl1">
    <w:name w:val="Styl1"/>
    <w:basedOn w:val="Normalny"/>
    <w:pPr>
      <w:widowControl w:val="0"/>
      <w:spacing w:before="240"/>
      <w:jc w:val="both"/>
    </w:pPr>
    <w:rPr>
      <w:rFonts w:ascii="Arial" w:hAnsi="Arial" w:cs="Arial"/>
      <w:sz w:val="24"/>
      <w:szCs w:val="24"/>
    </w:rPr>
  </w:style>
  <w:style w:type="paragraph" w:customStyle="1" w:styleId="Tekstkomentarza1">
    <w:name w:val="Tekst komentarza1"/>
    <w:basedOn w:val="Normalny"/>
  </w:style>
  <w:style w:type="paragraph" w:customStyle="1" w:styleId="Tekstpodstawowy22">
    <w:name w:val="Tekst podstawowy 22"/>
    <w:basedOn w:val="Normalny"/>
    <w:pPr>
      <w:spacing w:before="120" w:after="120"/>
      <w:jc w:val="both"/>
    </w:pPr>
  </w:style>
  <w:style w:type="paragraph" w:customStyle="1" w:styleId="Tekstpodstawowy31">
    <w:name w:val="Tekst podstawowy 31"/>
    <w:basedOn w:val="Normalny"/>
    <w:pPr>
      <w:tabs>
        <w:tab w:val="right" w:pos="-1276"/>
      </w:tabs>
      <w:spacing w:before="120"/>
      <w:jc w:val="both"/>
    </w:pPr>
    <w:rPr>
      <w:rFonts w:ascii="Arial" w:hAnsi="Arial"/>
      <w:sz w:val="24"/>
      <w:u w:val="single"/>
    </w:rPr>
  </w:style>
  <w:style w:type="paragraph" w:customStyle="1" w:styleId="Nagwek20">
    <w:name w:val="Nagłówek2"/>
    <w:basedOn w:val="Normalny"/>
    <w:next w:val="Tekstpodstawowy"/>
    <w:pPr>
      <w:keepNext/>
      <w:autoSpaceDE/>
      <w:spacing w:before="240" w:after="120"/>
    </w:pPr>
    <w:rPr>
      <w:rFonts w:ascii="Arial" w:eastAsia="MS Mincho" w:hAnsi="Arial" w:cs="Tahoma"/>
      <w:sz w:val="28"/>
      <w:szCs w:val="28"/>
    </w:rPr>
  </w:style>
  <w:style w:type="paragraph" w:customStyle="1" w:styleId="Tekstpodstawowy21">
    <w:name w:val="Tekst podstawowy 21"/>
    <w:basedOn w:val="Normalny"/>
    <w:pPr>
      <w:autoSpaceDE/>
    </w:pPr>
    <w:rPr>
      <w:b/>
      <w:bCs/>
      <w:sz w:val="24"/>
      <w:szCs w:val="24"/>
    </w:rPr>
  </w:style>
  <w:style w:type="paragraph" w:customStyle="1" w:styleId="WW-Tekstpodstawowy3">
    <w:name w:val="WW-Tekst podstawowy 3"/>
    <w:basedOn w:val="Normalny"/>
    <w:pPr>
      <w:autoSpaceDE/>
      <w:jc w:val="both"/>
    </w:pPr>
    <w:rPr>
      <w:sz w:val="22"/>
      <w:szCs w:val="24"/>
    </w:rPr>
  </w:style>
  <w:style w:type="paragraph" w:customStyle="1" w:styleId="Nagwek10">
    <w:name w:val="Nagłówek1"/>
    <w:basedOn w:val="Normalny"/>
    <w:next w:val="Tekstpodstawowy"/>
    <w:pPr>
      <w:keepNext/>
      <w:autoSpaceDE/>
      <w:spacing w:before="240" w:after="120"/>
    </w:pPr>
    <w:rPr>
      <w:rFonts w:ascii="Arial" w:eastAsia="MS Mincho" w:hAnsi="Arial" w:cs="Tahoma"/>
      <w:sz w:val="28"/>
      <w:szCs w:val="28"/>
    </w:rPr>
  </w:style>
  <w:style w:type="paragraph" w:customStyle="1" w:styleId="umowa">
    <w:name w:val="umowa"/>
    <w:basedOn w:val="Normalny"/>
    <w:pPr>
      <w:jc w:val="both"/>
    </w:pPr>
    <w:rPr>
      <w:rFonts w:ascii="Arial Narrow" w:hAnsi="Arial Narrow"/>
      <w:sz w:val="22"/>
    </w:rPr>
  </w:style>
  <w:style w:type="paragraph" w:customStyle="1" w:styleId="WW-BodyText21">
    <w:name w:val="WW-Body Text 21"/>
    <w:basedOn w:val="Normalny"/>
    <w:rPr>
      <w:rFonts w:cs="Arial"/>
      <w:color w:val="000000"/>
      <w:sz w:val="18"/>
    </w:rPr>
  </w:style>
  <w:style w:type="paragraph" w:customStyle="1" w:styleId="Legenda1">
    <w:name w:val="Legenda1"/>
    <w:basedOn w:val="Normalny"/>
    <w:next w:val="Normalny"/>
    <w:rPr>
      <w:b/>
      <w:bCs/>
    </w:rPr>
  </w:style>
  <w:style w:type="paragraph" w:customStyle="1" w:styleId="AbsatzTableFormat">
    <w:name w:val="AbsatzTableFormat"/>
    <w:basedOn w:val="Normalny"/>
    <w:pPr>
      <w:tabs>
        <w:tab w:val="left" w:pos="811"/>
        <w:tab w:val="left" w:pos="929"/>
      </w:tabs>
    </w:pPr>
    <w:rPr>
      <w:rFonts w:ascii="Arial" w:hAnsi="Arial" w:cs="Arial"/>
    </w:rPr>
  </w:style>
  <w:style w:type="paragraph" w:styleId="Tekstpodstawowywcity2">
    <w:name w:val="Body Text Indent 2"/>
    <w:basedOn w:val="Normalny"/>
    <w:link w:val="Tekstpodstawowywcity2Znak"/>
    <w:pPr>
      <w:spacing w:before="120"/>
      <w:ind w:left="284" w:hanging="284"/>
      <w:jc w:val="both"/>
    </w:pPr>
    <w:rPr>
      <w:rFonts w:ascii="Arial" w:hAnsi="Arial"/>
      <w:lang w:val="x-none"/>
    </w:rPr>
  </w:style>
  <w:style w:type="character" w:customStyle="1" w:styleId="Tekstpodstawowywcity2Znak">
    <w:name w:val="Tekst podstawowy wcięty 2 Znak"/>
    <w:link w:val="Tekstpodstawowywcity2"/>
    <w:rsid w:val="00EA6173"/>
    <w:rPr>
      <w:rFonts w:ascii="Arial" w:hAnsi="Arial"/>
      <w:lang w:eastAsia="ar-SA"/>
    </w:rPr>
  </w:style>
  <w:style w:type="paragraph" w:styleId="Tekstpodstawowy2">
    <w:name w:val="Body Text 2"/>
    <w:basedOn w:val="Normalny"/>
    <w:link w:val="Tekstpodstawowy2Znak"/>
    <w:pPr>
      <w:suppressAutoHyphens w:val="0"/>
      <w:autoSpaceDE/>
    </w:pPr>
    <w:rPr>
      <w:b/>
      <w:bCs/>
      <w:sz w:val="24"/>
      <w:szCs w:val="24"/>
      <w:lang w:val="x-none"/>
    </w:rPr>
  </w:style>
  <w:style w:type="character" w:customStyle="1" w:styleId="Tekstpodstawowy2Znak">
    <w:name w:val="Tekst podstawowy 2 Znak"/>
    <w:link w:val="Tekstpodstawowy2"/>
    <w:rsid w:val="004D4BD2"/>
    <w:rPr>
      <w:b/>
      <w:bCs/>
      <w:sz w:val="24"/>
      <w:szCs w:val="24"/>
      <w:lang w:eastAsia="ar-SA"/>
    </w:rPr>
  </w:style>
  <w:style w:type="paragraph" w:styleId="Legenda">
    <w:name w:val="caption"/>
    <w:basedOn w:val="Normalny"/>
    <w:next w:val="Normalny"/>
    <w:qFormat/>
    <w:pPr>
      <w:ind w:right="-1"/>
      <w:jc w:val="center"/>
    </w:pPr>
    <w:rPr>
      <w:b/>
      <w:spacing w:val="202"/>
      <w:u w:val="single"/>
    </w:rPr>
  </w:style>
  <w:style w:type="paragraph" w:styleId="Tekstblokowy">
    <w:name w:val="Block Text"/>
    <w:basedOn w:val="Normalny"/>
    <w:pPr>
      <w:tabs>
        <w:tab w:val="left" w:pos="8460"/>
      </w:tabs>
      <w:ind w:left="1800" w:right="610"/>
      <w:jc w:val="center"/>
    </w:pPr>
    <w:rPr>
      <w:rFonts w:ascii="Bookman Old Style" w:hAnsi="Bookman Old Style" w:cs="Arial"/>
      <w:b/>
      <w:bCs/>
      <w:sz w:val="40"/>
      <w:szCs w:val="24"/>
      <w14:shadow w14:blurRad="50800" w14:dist="38100" w14:dir="2700000" w14:sx="100000" w14:sy="100000" w14:kx="0" w14:ky="0" w14:algn="tl">
        <w14:srgbClr w14:val="000000">
          <w14:alpha w14:val="60000"/>
        </w14:srgbClr>
      </w14:shadow>
    </w:rPr>
  </w:style>
  <w:style w:type="paragraph" w:customStyle="1" w:styleId="WW-Zawartotabeli1">
    <w:name w:val="WW-Zawartość tabeli1"/>
    <w:basedOn w:val="Tekstpodstawowy"/>
    <w:pPr>
      <w:suppressLineNumbers/>
    </w:pPr>
  </w:style>
  <w:style w:type="paragraph" w:customStyle="1" w:styleId="WW-Nagwektabeli1">
    <w:name w:val="WW-Nagłówek tabeli1"/>
    <w:basedOn w:val="WW-Zawartotabeli1"/>
    <w:pPr>
      <w:jc w:val="center"/>
    </w:pPr>
    <w:rPr>
      <w:b/>
      <w:i/>
    </w:rPr>
  </w:style>
  <w:style w:type="paragraph" w:styleId="Tekstpodstawowywcity3">
    <w:name w:val="Body Text Indent 3"/>
    <w:basedOn w:val="Normalny"/>
    <w:link w:val="Tekstpodstawowywcity3Znak"/>
    <w:pPr>
      <w:tabs>
        <w:tab w:val="left" w:pos="21"/>
      </w:tabs>
      <w:ind w:left="248"/>
    </w:pPr>
    <w:rPr>
      <w:rFonts w:ascii="Arial" w:hAnsi="Arial"/>
      <w:lang w:val="x-none"/>
    </w:rPr>
  </w:style>
  <w:style w:type="character" w:customStyle="1" w:styleId="Tekstpodstawowywcity3Znak">
    <w:name w:val="Tekst podstawowy wcięty 3 Znak"/>
    <w:link w:val="Tekstpodstawowywcity3"/>
    <w:rsid w:val="004D4BD2"/>
    <w:rPr>
      <w:rFonts w:ascii="Arial" w:hAnsi="Arial"/>
      <w:lang w:eastAsia="ar-SA"/>
    </w:rPr>
  </w:style>
  <w:style w:type="character" w:styleId="Pogrubienie">
    <w:name w:val="Strong"/>
    <w:aliases w:val="Standardowy + Arial,Czarny,Z lewej:  4,37 cm"/>
    <w:qFormat/>
    <w:rsid w:val="00A55E58"/>
    <w:rPr>
      <w:b/>
      <w:bCs/>
    </w:rPr>
  </w:style>
  <w:style w:type="paragraph" w:styleId="Tekstdymka">
    <w:name w:val="Balloon Text"/>
    <w:basedOn w:val="Normalny"/>
    <w:link w:val="TekstdymkaZnak"/>
    <w:semiHidden/>
    <w:rsid w:val="000570F5"/>
    <w:rPr>
      <w:rFonts w:ascii="Tahoma" w:hAnsi="Tahoma"/>
      <w:sz w:val="16"/>
      <w:szCs w:val="16"/>
      <w:lang w:val="x-none"/>
    </w:rPr>
  </w:style>
  <w:style w:type="character" w:customStyle="1" w:styleId="TekstdymkaZnak">
    <w:name w:val="Tekst dymka Znak"/>
    <w:link w:val="Tekstdymka"/>
    <w:semiHidden/>
    <w:rsid w:val="004D4BD2"/>
    <w:rPr>
      <w:rFonts w:ascii="Tahoma" w:hAnsi="Tahoma" w:cs="Tahoma"/>
      <w:sz w:val="16"/>
      <w:szCs w:val="16"/>
      <w:lang w:eastAsia="ar-SA"/>
    </w:rPr>
  </w:style>
  <w:style w:type="character" w:styleId="Hipercze">
    <w:name w:val="Hyperlink"/>
    <w:uiPriority w:val="99"/>
    <w:rsid w:val="003C45EB"/>
    <w:rPr>
      <w:color w:val="0000FF"/>
      <w:u w:val="single"/>
    </w:rPr>
  </w:style>
  <w:style w:type="paragraph" w:styleId="Tekstpodstawowy3">
    <w:name w:val="Body Text 3"/>
    <w:basedOn w:val="Normalny"/>
    <w:link w:val="Tekstpodstawowy3Znak"/>
    <w:rsid w:val="00BA624C"/>
    <w:pPr>
      <w:spacing w:after="120"/>
    </w:pPr>
    <w:rPr>
      <w:sz w:val="16"/>
      <w:szCs w:val="16"/>
      <w:lang w:val="x-none"/>
    </w:rPr>
  </w:style>
  <w:style w:type="character" w:customStyle="1" w:styleId="Tekstpodstawowy3Znak">
    <w:name w:val="Tekst podstawowy 3 Znak"/>
    <w:link w:val="Tekstpodstawowy3"/>
    <w:rsid w:val="004D4BD2"/>
    <w:rPr>
      <w:sz w:val="16"/>
      <w:szCs w:val="16"/>
      <w:lang w:eastAsia="ar-SA"/>
    </w:rPr>
  </w:style>
  <w:style w:type="paragraph" w:styleId="HTML-wstpniesformatowany">
    <w:name w:val="HTML Preformatted"/>
    <w:basedOn w:val="Normalny"/>
    <w:link w:val="HTML-wstpniesformatowanyZnak"/>
    <w:rsid w:val="0028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Courier New" w:hAnsi="Courier New"/>
      <w:lang w:val="x-none" w:eastAsia="x-none"/>
    </w:rPr>
  </w:style>
  <w:style w:type="character" w:customStyle="1" w:styleId="HTML-wstpniesformatowanyZnak">
    <w:name w:val="HTML - wstępnie sformatowany Znak"/>
    <w:link w:val="HTML-wstpniesformatowany"/>
    <w:rsid w:val="004D4BD2"/>
    <w:rPr>
      <w:rFonts w:ascii="Courier New" w:eastAsia="Courier New" w:hAnsi="Courier New" w:cs="Courier New"/>
    </w:rPr>
  </w:style>
  <w:style w:type="table" w:styleId="Tabela-Siatka">
    <w:name w:val="Table Grid"/>
    <w:basedOn w:val="Standardowy"/>
    <w:rsid w:val="00094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ny"/>
    <w:next w:val="Tekstpodstawowy"/>
    <w:rsid w:val="00471526"/>
    <w:pPr>
      <w:keepNext/>
      <w:spacing w:before="240" w:after="120"/>
    </w:pPr>
    <w:rPr>
      <w:rFonts w:ascii="Arial" w:eastAsia="MS Mincho" w:hAnsi="Arial" w:cs="Tahoma"/>
      <w:sz w:val="28"/>
      <w:szCs w:val="28"/>
    </w:rPr>
  </w:style>
  <w:style w:type="paragraph" w:customStyle="1" w:styleId="a0">
    <w:basedOn w:val="Normalny"/>
    <w:next w:val="Tekstpodstawowy"/>
    <w:rsid w:val="00E11D6A"/>
    <w:pPr>
      <w:keepNext/>
      <w:spacing w:before="240" w:after="120"/>
    </w:pPr>
    <w:rPr>
      <w:rFonts w:ascii="Arial" w:eastAsia="MS Mincho" w:hAnsi="Arial" w:cs="Tahoma"/>
      <w:sz w:val="28"/>
      <w:szCs w:val="28"/>
    </w:rPr>
  </w:style>
  <w:style w:type="paragraph" w:styleId="Tekstprzypisudolnego">
    <w:name w:val="footnote text"/>
    <w:aliases w:val="Podrozdział"/>
    <w:basedOn w:val="Normalny"/>
    <w:link w:val="TekstprzypisudolnegoZnak"/>
    <w:uiPriority w:val="99"/>
    <w:semiHidden/>
    <w:rsid w:val="00E11D6A"/>
    <w:pPr>
      <w:suppressAutoHyphens w:val="0"/>
      <w:autoSpaceDE/>
    </w:pPr>
    <w:rPr>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4D4BD2"/>
  </w:style>
  <w:style w:type="paragraph" w:customStyle="1" w:styleId="a1">
    <w:basedOn w:val="Normalny"/>
    <w:next w:val="Tekstpodstawowy"/>
    <w:rsid w:val="00576766"/>
    <w:pPr>
      <w:keepNext/>
      <w:spacing w:before="240" w:after="120"/>
    </w:pPr>
    <w:rPr>
      <w:rFonts w:ascii="Arial" w:eastAsia="MS Mincho" w:hAnsi="Arial" w:cs="Tahoma"/>
      <w:sz w:val="28"/>
      <w:szCs w:val="28"/>
    </w:rPr>
  </w:style>
  <w:style w:type="paragraph" w:styleId="Akapitzlist">
    <w:name w:val="List Paragraph"/>
    <w:aliases w:val="L1,Numerowanie,2 heading,A_wyliczenie,K-P_odwolanie,Akapit z listą5,maz_wyliczenie,opis dzialania,T_SZ_List Paragraph,normalny tekst,Akapit z listą BS,Kolorowa lista — akcent 11,Wypunktowanie,List Paragraph"/>
    <w:basedOn w:val="Normalny"/>
    <w:link w:val="AkapitzlistZnak"/>
    <w:uiPriority w:val="34"/>
    <w:qFormat/>
    <w:rsid w:val="00513EF4"/>
    <w:pPr>
      <w:ind w:left="708"/>
    </w:pPr>
  </w:style>
  <w:style w:type="paragraph" w:styleId="Tekstkomentarza">
    <w:name w:val="annotation text"/>
    <w:basedOn w:val="Normalny"/>
    <w:link w:val="TekstkomentarzaZnak"/>
    <w:uiPriority w:val="99"/>
    <w:semiHidden/>
    <w:unhideWhenUsed/>
    <w:rsid w:val="00BD2AF2"/>
    <w:rPr>
      <w:lang w:val="x-none"/>
    </w:rPr>
  </w:style>
  <w:style w:type="character" w:customStyle="1" w:styleId="TekstkomentarzaZnak">
    <w:name w:val="Tekst komentarza Znak"/>
    <w:link w:val="Tekstkomentarza"/>
    <w:uiPriority w:val="99"/>
    <w:semiHidden/>
    <w:rsid w:val="00BD2AF2"/>
    <w:rPr>
      <w:lang w:eastAsia="ar-SA"/>
    </w:rPr>
  </w:style>
  <w:style w:type="paragraph" w:customStyle="1" w:styleId="p4">
    <w:name w:val="p4"/>
    <w:basedOn w:val="Normalny"/>
    <w:rsid w:val="006E2B5A"/>
    <w:pPr>
      <w:widowControl w:val="0"/>
      <w:tabs>
        <w:tab w:val="left" w:pos="1371"/>
        <w:tab w:val="left" w:pos="1706"/>
      </w:tabs>
      <w:suppressAutoHyphens w:val="0"/>
      <w:autoSpaceDN w:val="0"/>
      <w:adjustRightInd w:val="0"/>
      <w:spacing w:line="266" w:lineRule="atLeast"/>
      <w:ind w:left="1707" w:hanging="335"/>
      <w:jc w:val="both"/>
    </w:pPr>
    <w:rPr>
      <w:sz w:val="24"/>
      <w:szCs w:val="24"/>
      <w:lang w:val="en-US" w:eastAsia="pl-PL"/>
    </w:rPr>
  </w:style>
  <w:style w:type="paragraph" w:styleId="Tematkomentarza">
    <w:name w:val="annotation subject"/>
    <w:basedOn w:val="Tekstkomentarza"/>
    <w:next w:val="Tekstkomentarza"/>
    <w:link w:val="TematkomentarzaZnak"/>
    <w:uiPriority w:val="99"/>
    <w:semiHidden/>
    <w:unhideWhenUsed/>
    <w:rsid w:val="00A64A52"/>
    <w:rPr>
      <w:b/>
      <w:bCs/>
    </w:rPr>
  </w:style>
  <w:style w:type="character" w:customStyle="1" w:styleId="TematkomentarzaZnak">
    <w:name w:val="Temat komentarza Znak"/>
    <w:link w:val="Tematkomentarza"/>
    <w:uiPriority w:val="99"/>
    <w:semiHidden/>
    <w:rsid w:val="00A64A52"/>
    <w:rPr>
      <w:b/>
      <w:bCs/>
      <w:lang w:eastAsia="ar-SA"/>
    </w:rPr>
  </w:style>
  <w:style w:type="paragraph" w:styleId="Poprawka">
    <w:name w:val="Revision"/>
    <w:hidden/>
    <w:uiPriority w:val="99"/>
    <w:semiHidden/>
    <w:rsid w:val="00A64A52"/>
    <w:rPr>
      <w:lang w:eastAsia="ar-SA"/>
    </w:rPr>
  </w:style>
  <w:style w:type="paragraph" w:customStyle="1" w:styleId="WW-Zawartotabeli">
    <w:name w:val="WW-Zawartość tabeli"/>
    <w:basedOn w:val="Tekstpodstawowy"/>
    <w:rsid w:val="004A01F3"/>
    <w:pPr>
      <w:widowControl/>
      <w:suppressLineNumbers/>
      <w:autoSpaceDE/>
    </w:pPr>
    <w:rPr>
      <w:color w:val="auto"/>
      <w:sz w:val="20"/>
      <w:lang w:val="pl-PL"/>
    </w:rPr>
  </w:style>
  <w:style w:type="paragraph" w:customStyle="1" w:styleId="pclas">
    <w:name w:val="pclas"/>
    <w:basedOn w:val="Normalny"/>
    <w:rsid w:val="00C62516"/>
    <w:pPr>
      <w:suppressAutoHyphens w:val="0"/>
      <w:autoSpaceDE/>
      <w:spacing w:before="100" w:beforeAutospacing="1" w:after="100" w:afterAutospacing="1"/>
    </w:pPr>
    <w:rPr>
      <w:sz w:val="24"/>
      <w:szCs w:val="24"/>
      <w:lang w:eastAsia="pl-PL"/>
    </w:rPr>
  </w:style>
  <w:style w:type="paragraph" w:customStyle="1" w:styleId="Tekst">
    <w:name w:val="Tekst"/>
    <w:basedOn w:val="Normalny"/>
    <w:rsid w:val="00594DFE"/>
    <w:pPr>
      <w:tabs>
        <w:tab w:val="left" w:pos="397"/>
      </w:tabs>
      <w:suppressAutoHyphens w:val="0"/>
      <w:autoSpaceDE/>
    </w:pPr>
    <w:rPr>
      <w:rFonts w:ascii="Arial" w:hAnsi="Arial"/>
      <w:bCs/>
      <w:sz w:val="24"/>
      <w:szCs w:val="24"/>
      <w:lang w:eastAsia="pl-PL"/>
    </w:rPr>
  </w:style>
  <w:style w:type="character" w:customStyle="1" w:styleId="testo1">
    <w:name w:val="testo1"/>
    <w:rsid w:val="00594DFE"/>
    <w:rPr>
      <w:rFonts w:ascii="Verdana" w:hAnsi="Verdana" w:hint="default"/>
      <w:i w:val="0"/>
      <w:iCs w:val="0"/>
      <w:color w:val="000000"/>
      <w:sz w:val="15"/>
      <w:szCs w:val="15"/>
    </w:rPr>
  </w:style>
  <w:style w:type="character" w:customStyle="1" w:styleId="up">
    <w:name w:val="up"/>
    <w:basedOn w:val="Domylnaczcionkaakapitu"/>
    <w:rsid w:val="00594DFE"/>
  </w:style>
  <w:style w:type="paragraph" w:customStyle="1" w:styleId="Default">
    <w:name w:val="Default"/>
    <w:rsid w:val="00594DFE"/>
    <w:pPr>
      <w:autoSpaceDE w:val="0"/>
      <w:autoSpaceDN w:val="0"/>
      <w:adjustRightInd w:val="0"/>
    </w:pPr>
    <w:rPr>
      <w:rFonts w:eastAsia="Calibri"/>
      <w:color w:val="000000"/>
      <w:sz w:val="24"/>
      <w:szCs w:val="24"/>
      <w:lang w:eastAsia="en-US"/>
    </w:rPr>
  </w:style>
  <w:style w:type="character" w:customStyle="1" w:styleId="h2">
    <w:name w:val="h2"/>
    <w:basedOn w:val="Domylnaczcionkaakapitu"/>
    <w:rsid w:val="00594DFE"/>
  </w:style>
  <w:style w:type="character" w:customStyle="1" w:styleId="h1">
    <w:name w:val="h1"/>
    <w:basedOn w:val="Domylnaczcionkaakapitu"/>
    <w:rsid w:val="00594DFE"/>
  </w:style>
  <w:style w:type="character" w:styleId="Uwydatnienie">
    <w:name w:val="Emphasis"/>
    <w:uiPriority w:val="20"/>
    <w:qFormat/>
    <w:rsid w:val="00594DFE"/>
    <w:rPr>
      <w:i/>
      <w:iCs/>
    </w:rPr>
  </w:style>
  <w:style w:type="paragraph" w:styleId="Zwykytekst">
    <w:name w:val="Plain Text"/>
    <w:basedOn w:val="Normalny"/>
    <w:link w:val="ZwykytekstZnak"/>
    <w:uiPriority w:val="99"/>
    <w:unhideWhenUsed/>
    <w:rsid w:val="00594DFE"/>
    <w:pPr>
      <w:suppressAutoHyphens w:val="0"/>
      <w:autoSpaceDE/>
    </w:pPr>
    <w:rPr>
      <w:rFonts w:ascii="Consolas" w:eastAsia="Calibri" w:hAnsi="Consolas"/>
      <w:sz w:val="21"/>
      <w:szCs w:val="21"/>
      <w:lang w:val="x-none" w:eastAsia="en-US"/>
    </w:rPr>
  </w:style>
  <w:style w:type="character" w:customStyle="1" w:styleId="ZwykytekstZnak">
    <w:name w:val="Zwykły tekst Znak"/>
    <w:link w:val="Zwykytekst"/>
    <w:uiPriority w:val="99"/>
    <w:rsid w:val="00594DFE"/>
    <w:rPr>
      <w:rFonts w:ascii="Consolas" w:eastAsia="Calibri" w:hAnsi="Consolas"/>
      <w:sz w:val="21"/>
      <w:szCs w:val="21"/>
      <w:lang w:eastAsia="en-US"/>
    </w:rPr>
  </w:style>
  <w:style w:type="character" w:customStyle="1" w:styleId="st">
    <w:name w:val="st"/>
    <w:rsid w:val="00A87942"/>
  </w:style>
  <w:style w:type="character" w:customStyle="1" w:styleId="WW8Num22z2">
    <w:name w:val="WW8Num22z2"/>
    <w:rsid w:val="00AE6F51"/>
  </w:style>
  <w:style w:type="table" w:customStyle="1" w:styleId="TableNormal">
    <w:name w:val="Table Normal"/>
    <w:uiPriority w:val="2"/>
    <w:semiHidden/>
    <w:unhideWhenUsed/>
    <w:qFormat/>
    <w:rsid w:val="006B47F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B47F2"/>
    <w:pPr>
      <w:widowControl w:val="0"/>
      <w:suppressAutoHyphens w:val="0"/>
      <w:autoSpaceDN w:val="0"/>
    </w:pPr>
    <w:rPr>
      <w:rFonts w:ascii="Arial" w:eastAsia="Arial" w:hAnsi="Arial" w:cs="Arial"/>
      <w:sz w:val="22"/>
      <w:szCs w:val="22"/>
      <w:lang w:val="en-US" w:eastAsia="en-US"/>
    </w:rPr>
  </w:style>
  <w:style w:type="numbering" w:customStyle="1" w:styleId="Bezlisty1">
    <w:name w:val="Bez listy1"/>
    <w:next w:val="Bezlisty"/>
    <w:uiPriority w:val="99"/>
    <w:semiHidden/>
    <w:rsid w:val="006B47F2"/>
  </w:style>
  <w:style w:type="character" w:customStyle="1" w:styleId="WW8Num17z0">
    <w:name w:val="WW8Num17z0"/>
    <w:rsid w:val="006B47F2"/>
    <w:rPr>
      <w:b w:val="0"/>
      <w:i w:val="0"/>
    </w:rPr>
  </w:style>
  <w:style w:type="character" w:customStyle="1" w:styleId="WW8Num27z3">
    <w:name w:val="WW8Num27z3"/>
    <w:rsid w:val="006B47F2"/>
    <w:rPr>
      <w:rFonts w:ascii="Times New Roman" w:hAnsi="Times New Roman"/>
    </w:rPr>
  </w:style>
  <w:style w:type="character" w:customStyle="1" w:styleId="WW8Num29z1">
    <w:name w:val="WW8Num29z1"/>
    <w:rsid w:val="006B47F2"/>
    <w:rPr>
      <w:b w:val="0"/>
      <w:i w:val="0"/>
    </w:rPr>
  </w:style>
  <w:style w:type="character" w:customStyle="1" w:styleId="WW8Num50z0">
    <w:name w:val="WW8Num50z0"/>
    <w:rsid w:val="006B47F2"/>
    <w:rPr>
      <w:rFonts w:ascii="Wingdings" w:hAnsi="Wingdings"/>
    </w:rPr>
  </w:style>
  <w:style w:type="character" w:customStyle="1" w:styleId="WW8Num50z1">
    <w:name w:val="WW8Num50z1"/>
    <w:rsid w:val="006B47F2"/>
    <w:rPr>
      <w:rFonts w:ascii="Courier New" w:hAnsi="Courier New"/>
    </w:rPr>
  </w:style>
  <w:style w:type="character" w:customStyle="1" w:styleId="WW8Num50z3">
    <w:name w:val="WW8Num50z3"/>
    <w:rsid w:val="006B47F2"/>
    <w:rPr>
      <w:rFonts w:ascii="Symbol" w:hAnsi="Symbol"/>
    </w:rPr>
  </w:style>
  <w:style w:type="character" w:customStyle="1" w:styleId="WW-WW8Num4z0">
    <w:name w:val="WW-WW8Num4z0"/>
    <w:rsid w:val="006B47F2"/>
    <w:rPr>
      <w:rFonts w:ascii="Tahoma" w:hAnsi="Tahoma"/>
    </w:rPr>
  </w:style>
  <w:style w:type="character" w:customStyle="1" w:styleId="WW-WW8Num8z0">
    <w:name w:val="WW-WW8Num8z0"/>
    <w:rsid w:val="006B47F2"/>
    <w:rPr>
      <w:rFonts w:ascii="Tahoma" w:hAnsi="Tahoma"/>
    </w:rPr>
  </w:style>
  <w:style w:type="character" w:customStyle="1" w:styleId="WW-WW8Num9z0">
    <w:name w:val="WW-WW8Num9z0"/>
    <w:rsid w:val="006B47F2"/>
    <w:rPr>
      <w:b w:val="0"/>
      <w:i w:val="0"/>
    </w:rPr>
  </w:style>
  <w:style w:type="character" w:customStyle="1" w:styleId="WW-WW8Num17z0">
    <w:name w:val="WW-WW8Num17z0"/>
    <w:rsid w:val="006B47F2"/>
    <w:rPr>
      <w:b w:val="0"/>
      <w:i w:val="0"/>
    </w:rPr>
  </w:style>
  <w:style w:type="character" w:customStyle="1" w:styleId="WW-WW8Num22z0">
    <w:name w:val="WW-WW8Num22z0"/>
    <w:rsid w:val="006B47F2"/>
    <w:rPr>
      <w:b w:val="0"/>
      <w:i w:val="0"/>
    </w:rPr>
  </w:style>
  <w:style w:type="character" w:customStyle="1" w:styleId="WW-WW8Num24z0">
    <w:name w:val="WW-WW8Num24z0"/>
    <w:rsid w:val="006B47F2"/>
    <w:rPr>
      <w:b w:val="0"/>
      <w:i w:val="0"/>
    </w:rPr>
  </w:style>
  <w:style w:type="character" w:customStyle="1" w:styleId="WW-WW8Num25z0">
    <w:name w:val="WW-WW8Num25z0"/>
    <w:rsid w:val="006B47F2"/>
    <w:rPr>
      <w:b w:val="0"/>
      <w:i w:val="0"/>
    </w:rPr>
  </w:style>
  <w:style w:type="character" w:customStyle="1" w:styleId="WW-WW8Num27z3">
    <w:name w:val="WW-WW8Num27z3"/>
    <w:rsid w:val="006B47F2"/>
    <w:rPr>
      <w:rFonts w:ascii="Symbol" w:hAnsi="Symbol"/>
    </w:rPr>
  </w:style>
  <w:style w:type="character" w:customStyle="1" w:styleId="WW-WW8Num29z1">
    <w:name w:val="WW-WW8Num29z1"/>
    <w:rsid w:val="006B47F2"/>
    <w:rPr>
      <w:b w:val="0"/>
      <w:i w:val="0"/>
    </w:rPr>
  </w:style>
  <w:style w:type="character" w:customStyle="1" w:styleId="WW-WW8Num31z0">
    <w:name w:val="WW-WW8Num31z0"/>
    <w:rsid w:val="006B47F2"/>
    <w:rPr>
      <w:b/>
    </w:rPr>
  </w:style>
  <w:style w:type="character" w:customStyle="1" w:styleId="WW-WW8Num36z0">
    <w:name w:val="WW-WW8Num36z0"/>
    <w:rsid w:val="006B47F2"/>
    <w:rPr>
      <w:b w:val="0"/>
      <w:i w:val="0"/>
    </w:rPr>
  </w:style>
  <w:style w:type="character" w:customStyle="1" w:styleId="WW8Num18z0">
    <w:name w:val="WW8Num18z0"/>
    <w:rsid w:val="006B47F2"/>
    <w:rPr>
      <w:b w:val="0"/>
      <w:i w:val="0"/>
    </w:rPr>
  </w:style>
  <w:style w:type="character" w:customStyle="1" w:styleId="WW8Num28z3">
    <w:name w:val="WW8Num28z3"/>
    <w:rsid w:val="006B47F2"/>
    <w:rPr>
      <w:rFonts w:ascii="Times New Roman" w:hAnsi="Times New Roman" w:cs="Times New Roman"/>
    </w:rPr>
  </w:style>
  <w:style w:type="character" w:customStyle="1" w:styleId="WW8Num30z1">
    <w:name w:val="WW8Num30z1"/>
    <w:rsid w:val="006B47F2"/>
    <w:rPr>
      <w:b w:val="0"/>
      <w:i w:val="0"/>
    </w:rPr>
  </w:style>
  <w:style w:type="character" w:customStyle="1" w:styleId="WW-Domylnaczcionkaakapitu1">
    <w:name w:val="WW-Domyślna czcionka akapitu1"/>
    <w:rsid w:val="006B47F2"/>
  </w:style>
  <w:style w:type="character" w:customStyle="1" w:styleId="WW8Num7z1">
    <w:name w:val="WW8Num7z1"/>
    <w:rsid w:val="006B47F2"/>
    <w:rPr>
      <w:rFonts w:ascii="Courier New" w:hAnsi="Courier New"/>
    </w:rPr>
  </w:style>
  <w:style w:type="character" w:customStyle="1" w:styleId="WW8Num7z2">
    <w:name w:val="WW8Num7z2"/>
    <w:rsid w:val="006B47F2"/>
    <w:rPr>
      <w:rFonts w:ascii="Wingdings" w:hAnsi="Wingdings"/>
    </w:rPr>
  </w:style>
  <w:style w:type="character" w:customStyle="1" w:styleId="WW8Num7z3">
    <w:name w:val="WW8Num7z3"/>
    <w:rsid w:val="006B47F2"/>
    <w:rPr>
      <w:rFonts w:ascii="Symbol" w:hAnsi="Symbol"/>
    </w:rPr>
  </w:style>
  <w:style w:type="character" w:customStyle="1" w:styleId="WW8Num11z0">
    <w:name w:val="WW8Num11z0"/>
    <w:rsid w:val="006B47F2"/>
    <w:rPr>
      <w:rFonts w:ascii="Tahoma" w:hAnsi="Tahoma"/>
    </w:rPr>
  </w:style>
  <w:style w:type="character" w:customStyle="1" w:styleId="WW8Num11z1">
    <w:name w:val="WW8Num11z1"/>
    <w:rsid w:val="006B47F2"/>
    <w:rPr>
      <w:rFonts w:ascii="Courier New" w:hAnsi="Courier New"/>
    </w:rPr>
  </w:style>
  <w:style w:type="character" w:customStyle="1" w:styleId="WW8Num11z2">
    <w:name w:val="WW8Num11z2"/>
    <w:rsid w:val="006B47F2"/>
    <w:rPr>
      <w:rFonts w:ascii="Wingdings" w:hAnsi="Wingdings"/>
    </w:rPr>
  </w:style>
  <w:style w:type="character" w:customStyle="1" w:styleId="WW8Num11z3">
    <w:name w:val="WW8Num11z3"/>
    <w:rsid w:val="006B47F2"/>
    <w:rPr>
      <w:rFonts w:ascii="Symbol" w:hAnsi="Symbol"/>
    </w:rPr>
  </w:style>
  <w:style w:type="character" w:customStyle="1" w:styleId="WW8Num12z0">
    <w:name w:val="WW8Num12z0"/>
    <w:rsid w:val="006B47F2"/>
    <w:rPr>
      <w:b w:val="0"/>
      <w:i w:val="0"/>
    </w:rPr>
  </w:style>
  <w:style w:type="character" w:customStyle="1" w:styleId="WW8Num27z2">
    <w:name w:val="WW8Num27z2"/>
    <w:rsid w:val="006B47F2"/>
    <w:rPr>
      <w:rFonts w:ascii="Wingdings" w:hAnsi="Wingdings"/>
    </w:rPr>
  </w:style>
  <w:style w:type="character" w:customStyle="1" w:styleId="WW8Num27z4">
    <w:name w:val="WW8Num27z4"/>
    <w:rsid w:val="006B47F2"/>
    <w:rPr>
      <w:rFonts w:ascii="Courier New" w:hAnsi="Courier New"/>
    </w:rPr>
  </w:style>
  <w:style w:type="character" w:customStyle="1" w:styleId="WW8Num34z3">
    <w:name w:val="WW8Num34z3"/>
    <w:rsid w:val="006B47F2"/>
    <w:rPr>
      <w:rFonts w:ascii="Times New Roman" w:eastAsia="Times New Roman" w:hAnsi="Times New Roman" w:cs="Times New Roman"/>
    </w:rPr>
  </w:style>
  <w:style w:type="character" w:customStyle="1" w:styleId="WW8Num39z1">
    <w:name w:val="WW8Num39z1"/>
    <w:rsid w:val="006B47F2"/>
    <w:rPr>
      <w:b w:val="0"/>
      <w:i w:val="0"/>
    </w:rPr>
  </w:style>
  <w:style w:type="character" w:customStyle="1" w:styleId="WW8Num41z2">
    <w:name w:val="WW8Num41z2"/>
    <w:rsid w:val="006B47F2"/>
    <w:rPr>
      <w:rFonts w:ascii="Wingdings" w:hAnsi="Wingdings"/>
    </w:rPr>
  </w:style>
  <w:style w:type="character" w:customStyle="1" w:styleId="WW8Num41z3">
    <w:name w:val="WW8Num41z3"/>
    <w:rsid w:val="006B47F2"/>
    <w:rPr>
      <w:rFonts w:ascii="Symbol" w:hAnsi="Symbol"/>
    </w:rPr>
  </w:style>
  <w:style w:type="character" w:customStyle="1" w:styleId="WW8Num41z4">
    <w:name w:val="WW8Num41z4"/>
    <w:rsid w:val="006B47F2"/>
    <w:rPr>
      <w:rFonts w:ascii="Courier New" w:hAnsi="Courier New"/>
    </w:rPr>
  </w:style>
  <w:style w:type="character" w:customStyle="1" w:styleId="WW-WW8Num44z0">
    <w:name w:val="WW-WW8Num44z0"/>
    <w:rsid w:val="006B47F2"/>
    <w:rPr>
      <w:rFonts w:ascii="Tahoma" w:hAnsi="Tahoma"/>
    </w:rPr>
  </w:style>
  <w:style w:type="character" w:customStyle="1" w:styleId="WW8Num44z1">
    <w:name w:val="WW8Num44z1"/>
    <w:rsid w:val="006B47F2"/>
    <w:rPr>
      <w:rFonts w:ascii="Courier New" w:hAnsi="Courier New"/>
    </w:rPr>
  </w:style>
  <w:style w:type="character" w:customStyle="1" w:styleId="WW8Num44z2">
    <w:name w:val="WW8Num44z2"/>
    <w:rsid w:val="006B47F2"/>
    <w:rPr>
      <w:rFonts w:ascii="Wingdings" w:hAnsi="Wingdings"/>
    </w:rPr>
  </w:style>
  <w:style w:type="character" w:customStyle="1" w:styleId="WW8Num44z3">
    <w:name w:val="WW8Num44z3"/>
    <w:rsid w:val="006B47F2"/>
    <w:rPr>
      <w:rFonts w:ascii="Symbol" w:hAnsi="Symbol"/>
    </w:rPr>
  </w:style>
  <w:style w:type="character" w:customStyle="1" w:styleId="WW-WW8Num47z0">
    <w:name w:val="WW-WW8Num47z0"/>
    <w:rsid w:val="006B47F2"/>
    <w:rPr>
      <w:rFonts w:ascii="Tahoma" w:hAnsi="Tahoma"/>
    </w:rPr>
  </w:style>
  <w:style w:type="character" w:customStyle="1" w:styleId="WW8Num47z1">
    <w:name w:val="WW8Num47z1"/>
    <w:rsid w:val="006B47F2"/>
    <w:rPr>
      <w:rFonts w:ascii="Courier New" w:hAnsi="Courier New"/>
    </w:rPr>
  </w:style>
  <w:style w:type="character" w:customStyle="1" w:styleId="WW8Num47z3">
    <w:name w:val="WW8Num47z3"/>
    <w:rsid w:val="006B47F2"/>
    <w:rPr>
      <w:rFonts w:ascii="Symbol" w:hAnsi="Symbol"/>
    </w:rPr>
  </w:style>
  <w:style w:type="character" w:customStyle="1" w:styleId="WW8Num48z0">
    <w:name w:val="WW8Num48z0"/>
    <w:rsid w:val="006B47F2"/>
    <w:rPr>
      <w:b w:val="0"/>
      <w:i w:val="0"/>
    </w:rPr>
  </w:style>
  <w:style w:type="character" w:customStyle="1" w:styleId="WW-Domylnaczcionkaakapitu2">
    <w:name w:val="WW-Domyślna czcionka akapitu2"/>
    <w:rsid w:val="006B47F2"/>
  </w:style>
  <w:style w:type="character" w:customStyle="1" w:styleId="tekstdokbold">
    <w:name w:val="tekst dok. bold"/>
    <w:rsid w:val="006B47F2"/>
    <w:rPr>
      <w:b/>
    </w:rPr>
  </w:style>
  <w:style w:type="character" w:customStyle="1" w:styleId="WW-Symbolewypunktowania">
    <w:name w:val="WW-Symbole wypunktowania"/>
    <w:rsid w:val="006B47F2"/>
    <w:rPr>
      <w:rFonts w:ascii="StarSymbol" w:eastAsia="StarSymbol" w:hAnsi="StarSymbol" w:cs="StarSymbol"/>
      <w:sz w:val="18"/>
      <w:szCs w:val="18"/>
    </w:rPr>
  </w:style>
  <w:style w:type="paragraph" w:customStyle="1" w:styleId="WW-Indeks">
    <w:name w:val="WW-Indeks"/>
    <w:basedOn w:val="Normalny"/>
    <w:rsid w:val="006B47F2"/>
    <w:pPr>
      <w:suppressLineNumbers/>
      <w:autoSpaceDE/>
    </w:pPr>
    <w:rPr>
      <w:rFonts w:cs="Tahoma"/>
      <w:sz w:val="24"/>
      <w:szCs w:val="24"/>
    </w:rPr>
  </w:style>
  <w:style w:type="paragraph" w:customStyle="1" w:styleId="tytu0">
    <w:name w:val="tytuł"/>
    <w:basedOn w:val="Normalny"/>
    <w:next w:val="Normalny"/>
    <w:rsid w:val="006B47F2"/>
    <w:pPr>
      <w:tabs>
        <w:tab w:val="num" w:pos="0"/>
      </w:tabs>
      <w:autoSpaceDE/>
      <w:ind w:left="-1068"/>
      <w:jc w:val="both"/>
    </w:pPr>
    <w:rPr>
      <w:b/>
      <w:bCs/>
      <w:sz w:val="24"/>
    </w:rPr>
  </w:style>
  <w:style w:type="paragraph" w:customStyle="1" w:styleId="tekstdokumentu">
    <w:name w:val="tekst dokumentu"/>
    <w:basedOn w:val="Normalny"/>
    <w:rsid w:val="006B47F2"/>
    <w:pPr>
      <w:autoSpaceDE/>
      <w:spacing w:before="360" w:line="288" w:lineRule="auto"/>
      <w:ind w:left="1678" w:hanging="1678"/>
      <w:jc w:val="both"/>
    </w:pPr>
    <w:rPr>
      <w:b/>
      <w:iCs/>
      <w:sz w:val="24"/>
    </w:rPr>
  </w:style>
  <w:style w:type="paragraph" w:customStyle="1" w:styleId="zacznik">
    <w:name w:val="załącznik"/>
    <w:basedOn w:val="Tekstpodstawowy"/>
    <w:link w:val="zacznikZnak"/>
    <w:rsid w:val="006B47F2"/>
    <w:pPr>
      <w:widowControl/>
      <w:tabs>
        <w:tab w:val="left" w:pos="1701"/>
      </w:tabs>
      <w:autoSpaceDE/>
      <w:spacing w:before="120" w:line="288" w:lineRule="auto"/>
      <w:ind w:left="1701" w:hanging="1701"/>
      <w:jc w:val="both"/>
    </w:pPr>
    <w:rPr>
      <w:rFonts w:ascii="Arial" w:hAnsi="Arial"/>
      <w:b/>
      <w:color w:val="auto"/>
      <w:szCs w:val="20"/>
      <w:lang w:val="pl-PL"/>
    </w:rPr>
  </w:style>
  <w:style w:type="paragraph" w:customStyle="1" w:styleId="rozdzia">
    <w:name w:val="rozdział"/>
    <w:basedOn w:val="Normalny"/>
    <w:rsid w:val="006B47F2"/>
    <w:pPr>
      <w:autoSpaceDE/>
      <w:spacing w:line="288" w:lineRule="auto"/>
      <w:jc w:val="center"/>
    </w:pPr>
    <w:rPr>
      <w:b/>
      <w:caps/>
      <w:spacing w:val="8"/>
      <w:sz w:val="24"/>
    </w:rPr>
  </w:style>
  <w:style w:type="paragraph" w:customStyle="1" w:styleId="WW-Tekstpodstawowy2">
    <w:name w:val="WW-Tekst podstawowy 2"/>
    <w:basedOn w:val="Normalny"/>
    <w:rsid w:val="006B47F2"/>
    <w:pPr>
      <w:autoSpaceDE/>
      <w:spacing w:before="120"/>
      <w:jc w:val="both"/>
    </w:pPr>
    <w:rPr>
      <w:b/>
      <w:bCs/>
      <w:sz w:val="25"/>
      <w:szCs w:val="24"/>
    </w:rPr>
  </w:style>
  <w:style w:type="paragraph" w:customStyle="1" w:styleId="WW-Tekstpodstawowywcity2">
    <w:name w:val="WW-Tekst podstawowy wcięty 2"/>
    <w:basedOn w:val="Normalny"/>
    <w:rsid w:val="006B47F2"/>
    <w:pPr>
      <w:autoSpaceDE/>
      <w:ind w:firstLine="420"/>
    </w:pPr>
    <w:rPr>
      <w:b/>
      <w:bCs/>
      <w:i/>
      <w:iCs/>
      <w:sz w:val="24"/>
      <w:szCs w:val="24"/>
    </w:rPr>
  </w:style>
  <w:style w:type="paragraph" w:customStyle="1" w:styleId="WW-NormalnyWeb">
    <w:name w:val="WW-Normalny (Web)"/>
    <w:basedOn w:val="Normalny"/>
    <w:rsid w:val="006B47F2"/>
    <w:pPr>
      <w:autoSpaceDE/>
      <w:spacing w:before="280" w:after="280"/>
      <w:jc w:val="both"/>
    </w:pPr>
  </w:style>
  <w:style w:type="paragraph" w:customStyle="1" w:styleId="WW-Tekstpodstawowywcity3">
    <w:name w:val="WW-Tekst podstawowy wcięty 3"/>
    <w:basedOn w:val="Normalny"/>
    <w:rsid w:val="006B47F2"/>
    <w:pPr>
      <w:autoSpaceDE/>
      <w:spacing w:before="240" w:after="120"/>
      <w:ind w:left="567" w:hanging="567"/>
      <w:jc w:val="both"/>
    </w:pPr>
    <w:rPr>
      <w:sz w:val="22"/>
      <w:szCs w:val="24"/>
    </w:rPr>
  </w:style>
  <w:style w:type="paragraph" w:customStyle="1" w:styleId="WW-Zwykytekst">
    <w:name w:val="WW-Zwykły tekst"/>
    <w:basedOn w:val="Normalny"/>
    <w:rsid w:val="006B47F2"/>
    <w:pPr>
      <w:autoSpaceDE/>
    </w:pPr>
    <w:rPr>
      <w:rFonts w:ascii="Courier New" w:hAnsi="Courier New"/>
    </w:rPr>
  </w:style>
  <w:style w:type="paragraph" w:customStyle="1" w:styleId="WW-Lista2">
    <w:name w:val="WW-Lista 2"/>
    <w:basedOn w:val="Normalny"/>
    <w:rsid w:val="006B47F2"/>
    <w:pPr>
      <w:autoSpaceDE/>
      <w:ind w:left="566" w:hanging="283"/>
    </w:pPr>
    <w:rPr>
      <w:sz w:val="24"/>
      <w:szCs w:val="24"/>
    </w:rPr>
  </w:style>
  <w:style w:type="paragraph" w:customStyle="1" w:styleId="WW-Lista-kontynuacja2">
    <w:name w:val="WW-Lista - kontynuacja 2"/>
    <w:basedOn w:val="Normalny"/>
    <w:rsid w:val="006B47F2"/>
    <w:pPr>
      <w:autoSpaceDE/>
      <w:spacing w:after="120"/>
      <w:ind w:left="566"/>
    </w:pPr>
  </w:style>
  <w:style w:type="paragraph" w:customStyle="1" w:styleId="WW-Tekstdymka">
    <w:name w:val="WW-Tekst dymka"/>
    <w:basedOn w:val="Normalny"/>
    <w:rsid w:val="006B47F2"/>
    <w:pPr>
      <w:autoSpaceDE/>
    </w:pPr>
    <w:rPr>
      <w:rFonts w:ascii="Tahoma" w:hAnsi="Tahoma" w:cs="Tahoma"/>
      <w:sz w:val="16"/>
      <w:szCs w:val="16"/>
    </w:rPr>
  </w:style>
  <w:style w:type="paragraph" w:customStyle="1" w:styleId="WW-Tekstblokowy">
    <w:name w:val="WW-Tekst blokowy"/>
    <w:basedOn w:val="Normalny"/>
    <w:rsid w:val="006B47F2"/>
    <w:pPr>
      <w:autoSpaceDE/>
      <w:ind w:left="360" w:right="-113" w:hanging="360"/>
      <w:jc w:val="both"/>
    </w:pPr>
    <w:rPr>
      <w:rFonts w:ascii="Arial" w:hAnsi="Arial"/>
      <w:sz w:val="22"/>
    </w:rPr>
  </w:style>
  <w:style w:type="paragraph" w:customStyle="1" w:styleId="tekstcofnity">
    <w:name w:val="tekstcofnity"/>
    <w:basedOn w:val="Normalny"/>
    <w:rsid w:val="006B47F2"/>
    <w:pPr>
      <w:autoSpaceDE/>
      <w:spacing w:line="360" w:lineRule="auto"/>
      <w:ind w:left="540"/>
    </w:pPr>
    <w:rPr>
      <w:sz w:val="24"/>
      <w:szCs w:val="24"/>
    </w:rPr>
  </w:style>
  <w:style w:type="paragraph" w:customStyle="1" w:styleId="Tekstcofnity0">
    <w:name w:val="Tekst_cofnięty"/>
    <w:basedOn w:val="Normalny"/>
    <w:rsid w:val="006B47F2"/>
    <w:pPr>
      <w:autoSpaceDE/>
      <w:spacing w:line="360" w:lineRule="auto"/>
      <w:ind w:left="540"/>
    </w:pPr>
    <w:rPr>
      <w:sz w:val="24"/>
      <w:lang w:val="en-US"/>
    </w:rPr>
  </w:style>
  <w:style w:type="paragraph" w:customStyle="1" w:styleId="Wyliczkreska">
    <w:name w:val="Wylicz_kreska"/>
    <w:basedOn w:val="Normalny"/>
    <w:rsid w:val="006B47F2"/>
    <w:pPr>
      <w:autoSpaceDE/>
      <w:spacing w:line="360" w:lineRule="auto"/>
      <w:ind w:left="720" w:hanging="180"/>
    </w:pPr>
    <w:rPr>
      <w:sz w:val="24"/>
      <w:lang w:val="en-US"/>
    </w:rPr>
  </w:style>
  <w:style w:type="paragraph" w:customStyle="1" w:styleId="WW-Zawartoramki">
    <w:name w:val="WW-Zawartość ramki"/>
    <w:basedOn w:val="Tekstpodstawowy"/>
    <w:rsid w:val="006B47F2"/>
    <w:pPr>
      <w:widowControl/>
      <w:autoSpaceDE/>
    </w:pPr>
    <w:rPr>
      <w:rFonts w:ascii="Arial" w:hAnsi="Arial"/>
      <w:color w:val="auto"/>
      <w:szCs w:val="20"/>
      <w:lang w:val="pl-PL"/>
    </w:rPr>
  </w:style>
  <w:style w:type="paragraph" w:customStyle="1" w:styleId="WW-Nagwektabeli">
    <w:name w:val="WW-Nagłówek tabeli"/>
    <w:basedOn w:val="WW-Zawartotabeli"/>
    <w:rsid w:val="006B47F2"/>
    <w:pPr>
      <w:widowControl w:val="0"/>
      <w:spacing w:after="120"/>
      <w:jc w:val="center"/>
    </w:pPr>
    <w:rPr>
      <w:rFonts w:eastAsia="Arial Unicode MS"/>
      <w:b/>
      <w:bCs/>
      <w:i/>
      <w:iCs/>
      <w:sz w:val="24"/>
      <w:szCs w:val="20"/>
    </w:rPr>
  </w:style>
  <w:style w:type="paragraph" w:customStyle="1" w:styleId="Skrconyadreszwrotny">
    <w:name w:val="Skrócony adres zwrotny"/>
    <w:basedOn w:val="Normalny"/>
    <w:rsid w:val="006B47F2"/>
    <w:pPr>
      <w:suppressAutoHyphens w:val="0"/>
      <w:autoSpaceDE/>
    </w:pPr>
    <w:rPr>
      <w:sz w:val="28"/>
      <w:lang w:eastAsia="pl-PL"/>
    </w:rPr>
  </w:style>
  <w:style w:type="paragraph" w:customStyle="1" w:styleId="BodyText21">
    <w:name w:val="Body Text 21"/>
    <w:basedOn w:val="Normalny"/>
    <w:rsid w:val="006B47F2"/>
    <w:pPr>
      <w:widowControl w:val="0"/>
      <w:autoSpaceDE/>
      <w:jc w:val="both"/>
    </w:pPr>
    <w:rPr>
      <w:sz w:val="24"/>
      <w:lang w:eastAsia="en-US"/>
    </w:rPr>
  </w:style>
  <w:style w:type="paragraph" w:customStyle="1" w:styleId="TekstprzypisudolnegoTekstprzypisu">
    <w:name w:val="Tekst przypisu dolnego.Tekst przypisu"/>
    <w:basedOn w:val="Normalny"/>
    <w:rsid w:val="006B47F2"/>
    <w:pPr>
      <w:widowControl w:val="0"/>
      <w:suppressAutoHyphens w:val="0"/>
      <w:autoSpaceDE/>
    </w:pPr>
    <w:rPr>
      <w:lang w:eastAsia="pl-PL"/>
    </w:rPr>
  </w:style>
  <w:style w:type="paragraph" w:customStyle="1" w:styleId="ZnakZnak1">
    <w:name w:val="Znak Znak1"/>
    <w:basedOn w:val="Normalny"/>
    <w:rsid w:val="006B47F2"/>
    <w:pPr>
      <w:suppressAutoHyphens w:val="0"/>
      <w:autoSpaceDE/>
    </w:pPr>
    <w:rPr>
      <w:rFonts w:ascii="Arial" w:hAnsi="Arial" w:cs="Arial"/>
      <w:sz w:val="24"/>
      <w:szCs w:val="24"/>
      <w:lang w:eastAsia="pl-PL"/>
    </w:rPr>
  </w:style>
  <w:style w:type="character" w:customStyle="1" w:styleId="text">
    <w:name w:val="text"/>
    <w:rsid w:val="006B47F2"/>
  </w:style>
  <w:style w:type="character" w:customStyle="1" w:styleId="zacznikZnak">
    <w:name w:val="załącznik Znak"/>
    <w:link w:val="zacznik"/>
    <w:rsid w:val="006B47F2"/>
    <w:rPr>
      <w:rFonts w:ascii="Arial" w:hAnsi="Arial"/>
      <w:b/>
      <w:sz w:val="24"/>
      <w:lang w:eastAsia="ar-SA"/>
    </w:rPr>
  </w:style>
  <w:style w:type="character" w:customStyle="1" w:styleId="ZnakZnak">
    <w:name w:val="Znak Znak"/>
    <w:rsid w:val="006B47F2"/>
    <w:rPr>
      <w:rFonts w:ascii="Arial" w:hAnsi="Arial"/>
      <w:sz w:val="24"/>
      <w:lang w:val="pl-PL" w:eastAsia="ar-SA" w:bidi="ar-SA"/>
    </w:rPr>
  </w:style>
  <w:style w:type="paragraph" w:customStyle="1" w:styleId="WW-Podpis11">
    <w:name w:val="WW-Podpis11"/>
    <w:basedOn w:val="Normalny"/>
    <w:rsid w:val="006B47F2"/>
    <w:pPr>
      <w:suppressLineNumbers/>
      <w:autoSpaceDE/>
      <w:spacing w:before="120" w:after="120"/>
    </w:pPr>
    <w:rPr>
      <w:rFonts w:cs="Tahoma"/>
      <w:i/>
      <w:iCs/>
    </w:rPr>
  </w:style>
  <w:style w:type="paragraph" w:customStyle="1" w:styleId="WW-Nagwektabeli11">
    <w:name w:val="WW-Nagłówek tabeli11"/>
    <w:basedOn w:val="Normalny"/>
    <w:rsid w:val="006B47F2"/>
    <w:pPr>
      <w:suppressLineNumbers/>
      <w:autoSpaceDE/>
      <w:spacing w:line="360" w:lineRule="auto"/>
      <w:jc w:val="center"/>
    </w:pPr>
    <w:rPr>
      <w:b/>
      <w:bCs/>
      <w:i/>
      <w:iCs/>
      <w:sz w:val="28"/>
    </w:rPr>
  </w:style>
  <w:style w:type="paragraph" w:customStyle="1" w:styleId="ZnakZnakCharCharZnakZnakCharCharZnakZnakZnakZnak">
    <w:name w:val="Znak Znak Char Char Znak Znak Char Char Znak Znak Znak Znak"/>
    <w:basedOn w:val="Normalny"/>
    <w:rsid w:val="006B47F2"/>
    <w:pPr>
      <w:suppressAutoHyphens w:val="0"/>
      <w:autoSpaceDE/>
    </w:pPr>
    <w:rPr>
      <w:sz w:val="24"/>
      <w:szCs w:val="24"/>
      <w:lang w:eastAsia="pl-PL"/>
    </w:rPr>
  </w:style>
  <w:style w:type="paragraph" w:styleId="Mapadokumentu">
    <w:name w:val="Document Map"/>
    <w:basedOn w:val="Normalny"/>
    <w:link w:val="MapadokumentuZnak"/>
    <w:uiPriority w:val="99"/>
    <w:semiHidden/>
    <w:unhideWhenUsed/>
    <w:rsid w:val="006B47F2"/>
    <w:pPr>
      <w:suppressAutoHyphens w:val="0"/>
      <w:autoSpaceDE/>
    </w:pPr>
    <w:rPr>
      <w:rFonts w:ascii="Tahoma" w:eastAsia="Calibri" w:hAnsi="Tahoma" w:cs="Tahoma"/>
      <w:sz w:val="16"/>
      <w:szCs w:val="16"/>
      <w:lang w:eastAsia="en-US"/>
    </w:rPr>
  </w:style>
  <w:style w:type="character" w:customStyle="1" w:styleId="MapadokumentuZnak">
    <w:name w:val="Mapa dokumentu Znak"/>
    <w:link w:val="Mapadokumentu"/>
    <w:uiPriority w:val="99"/>
    <w:semiHidden/>
    <w:rsid w:val="006B47F2"/>
    <w:rPr>
      <w:rFonts w:ascii="Tahoma" w:eastAsia="Calibri" w:hAnsi="Tahoma" w:cs="Tahoma"/>
      <w:sz w:val="16"/>
      <w:szCs w:val="16"/>
      <w:lang w:eastAsia="en-US"/>
    </w:rPr>
  </w:style>
  <w:style w:type="paragraph" w:styleId="Tekstprzypisukocowego">
    <w:name w:val="endnote text"/>
    <w:basedOn w:val="Normalny"/>
    <w:link w:val="TekstprzypisukocowegoZnak"/>
    <w:uiPriority w:val="99"/>
    <w:semiHidden/>
    <w:unhideWhenUsed/>
    <w:rsid w:val="006B47F2"/>
  </w:style>
  <w:style w:type="character" w:customStyle="1" w:styleId="TekstprzypisukocowegoZnak">
    <w:name w:val="Tekst przypisu końcowego Znak"/>
    <w:link w:val="Tekstprzypisukocowego"/>
    <w:uiPriority w:val="99"/>
    <w:semiHidden/>
    <w:rsid w:val="006B47F2"/>
    <w:rPr>
      <w:lang w:eastAsia="ar-SA"/>
    </w:rPr>
  </w:style>
  <w:style w:type="character" w:styleId="Odwoanieprzypisukocowego">
    <w:name w:val="endnote reference"/>
    <w:uiPriority w:val="99"/>
    <w:semiHidden/>
    <w:unhideWhenUsed/>
    <w:rsid w:val="006B47F2"/>
    <w:rPr>
      <w:vertAlign w:val="superscript"/>
    </w:rPr>
  </w:style>
  <w:style w:type="character" w:styleId="Odwoaniedokomentarza">
    <w:name w:val="annotation reference"/>
    <w:uiPriority w:val="99"/>
    <w:semiHidden/>
    <w:unhideWhenUsed/>
    <w:rsid w:val="006B47F2"/>
    <w:rPr>
      <w:sz w:val="16"/>
      <w:szCs w:val="16"/>
    </w:rPr>
  </w:style>
  <w:style w:type="paragraph" w:styleId="Bezodstpw">
    <w:name w:val="No Spacing"/>
    <w:uiPriority w:val="1"/>
    <w:qFormat/>
    <w:rsid w:val="006B47F2"/>
    <w:rPr>
      <w:rFonts w:ascii="Calibri" w:eastAsia="Calibri" w:hAnsi="Calibri"/>
      <w:sz w:val="22"/>
      <w:szCs w:val="22"/>
      <w:lang w:eastAsia="en-US"/>
    </w:rPr>
  </w:style>
  <w:style w:type="paragraph" w:styleId="Adreszwrotnynakopercie">
    <w:name w:val="envelope return"/>
    <w:basedOn w:val="Normalny"/>
    <w:rsid w:val="006B47F2"/>
    <w:pPr>
      <w:autoSpaceDE/>
    </w:pPr>
    <w:rPr>
      <w:rFonts w:ascii="Arial" w:hAnsi="Arial" w:cs="Arial"/>
    </w:rPr>
  </w:style>
  <w:style w:type="character" w:customStyle="1" w:styleId="gwp055d3584font">
    <w:name w:val="gwp055d3584_font"/>
    <w:rsid w:val="00897EC4"/>
  </w:style>
  <w:style w:type="paragraph" w:customStyle="1" w:styleId="ZnakZnakZnakZnakZnakZnakZnak1ZnakZnakZnakZnakZnakZnakZnakZnak">
    <w:name w:val="Znak Znak Znak Znak Znak Znak Znak1 Znak Znak Znak Znak Znak Znak Znak Znak"/>
    <w:basedOn w:val="Normalny"/>
    <w:rsid w:val="00B316B8"/>
    <w:pPr>
      <w:suppressAutoHyphens w:val="0"/>
      <w:autoSpaceDE/>
    </w:pPr>
    <w:rPr>
      <w:rFonts w:ascii="Arial" w:hAnsi="Arial"/>
      <w:sz w:val="24"/>
      <w:szCs w:val="24"/>
      <w:lang w:eastAsia="pl-PL"/>
    </w:rPr>
  </w:style>
  <w:style w:type="character" w:customStyle="1" w:styleId="TeksttreciPogrubienie">
    <w:name w:val="Tekst treści + Pogrubienie"/>
    <w:uiPriority w:val="99"/>
    <w:rsid w:val="007A3A12"/>
    <w:rPr>
      <w:rFonts w:ascii="Verdana" w:hAnsi="Verdana"/>
      <w:b/>
      <w:spacing w:val="0"/>
      <w:sz w:val="19"/>
      <w:shd w:val="clear" w:color="auto" w:fill="FFFFFF"/>
    </w:rPr>
  </w:style>
  <w:style w:type="character" w:styleId="Odwoanieprzypisudolnego">
    <w:name w:val="footnote reference"/>
    <w:basedOn w:val="Domylnaczcionkaakapitu"/>
    <w:uiPriority w:val="99"/>
    <w:rsid w:val="007A3A12"/>
    <w:rPr>
      <w:rFonts w:cs="Times New Roman"/>
      <w:sz w:val="20"/>
      <w:vertAlign w:val="superscript"/>
    </w:rPr>
  </w:style>
  <w:style w:type="paragraph" w:customStyle="1" w:styleId="pkt">
    <w:name w:val="pkt"/>
    <w:basedOn w:val="Normalny"/>
    <w:link w:val="pktZnak"/>
    <w:rsid w:val="00F946BF"/>
    <w:pPr>
      <w:suppressAutoHyphens w:val="0"/>
      <w:autoSpaceDE/>
      <w:spacing w:before="60" w:after="60"/>
      <w:ind w:left="851" w:hanging="295"/>
      <w:jc w:val="both"/>
    </w:pPr>
    <w:rPr>
      <w:sz w:val="24"/>
      <w:lang w:eastAsia="pl-PL"/>
    </w:rPr>
  </w:style>
  <w:style w:type="character" w:customStyle="1" w:styleId="pktZnak">
    <w:name w:val="pkt Znak"/>
    <w:link w:val="pkt"/>
    <w:locked/>
    <w:rsid w:val="00F946BF"/>
    <w:rPr>
      <w:sz w:val="24"/>
    </w:rPr>
  </w:style>
  <w:style w:type="character" w:customStyle="1" w:styleId="Teksttreci">
    <w:name w:val="Tekst treści_"/>
    <w:link w:val="Teksttreci0"/>
    <w:locked/>
    <w:rsid w:val="00F946BF"/>
    <w:rPr>
      <w:rFonts w:ascii="Verdana" w:hAnsi="Verdana"/>
      <w:sz w:val="19"/>
      <w:shd w:val="clear" w:color="auto" w:fill="FFFFFF"/>
    </w:rPr>
  </w:style>
  <w:style w:type="paragraph" w:customStyle="1" w:styleId="Teksttreci0">
    <w:name w:val="Tekst treści"/>
    <w:basedOn w:val="Normalny"/>
    <w:link w:val="Teksttreci"/>
    <w:rsid w:val="00F946BF"/>
    <w:pPr>
      <w:shd w:val="clear" w:color="auto" w:fill="FFFFFF"/>
      <w:suppressAutoHyphens w:val="0"/>
      <w:autoSpaceDE/>
      <w:spacing w:line="240" w:lineRule="atLeast"/>
      <w:ind w:hanging="1700"/>
    </w:pPr>
    <w:rPr>
      <w:rFonts w:ascii="Verdana" w:hAnsi="Verdana"/>
      <w:sz w:val="19"/>
      <w:lang w:eastAsia="pl-PL"/>
    </w:rPr>
  </w:style>
  <w:style w:type="paragraph" w:customStyle="1" w:styleId="NumPar1">
    <w:name w:val="NumPar 1"/>
    <w:basedOn w:val="Normalny"/>
    <w:next w:val="Normalny"/>
    <w:rsid w:val="00313A01"/>
    <w:pPr>
      <w:numPr>
        <w:numId w:val="25"/>
      </w:numPr>
      <w:suppressAutoHyphens w:val="0"/>
      <w:autoSpaceDE/>
      <w:spacing w:before="120" w:after="120"/>
      <w:jc w:val="both"/>
    </w:pPr>
    <w:rPr>
      <w:sz w:val="24"/>
      <w:szCs w:val="22"/>
      <w:lang w:eastAsia="en-GB"/>
    </w:rPr>
  </w:style>
  <w:style w:type="paragraph" w:customStyle="1" w:styleId="NumPar2">
    <w:name w:val="NumPar 2"/>
    <w:basedOn w:val="Normalny"/>
    <w:next w:val="Normalny"/>
    <w:rsid w:val="00313A01"/>
    <w:pPr>
      <w:numPr>
        <w:ilvl w:val="1"/>
        <w:numId w:val="25"/>
      </w:numPr>
      <w:suppressAutoHyphens w:val="0"/>
      <w:autoSpaceDE/>
      <w:spacing w:before="120" w:after="120"/>
      <w:jc w:val="both"/>
    </w:pPr>
    <w:rPr>
      <w:sz w:val="24"/>
      <w:szCs w:val="22"/>
      <w:lang w:eastAsia="en-GB"/>
    </w:rPr>
  </w:style>
  <w:style w:type="paragraph" w:customStyle="1" w:styleId="NumPar3">
    <w:name w:val="NumPar 3"/>
    <w:basedOn w:val="Normalny"/>
    <w:next w:val="Normalny"/>
    <w:rsid w:val="00313A01"/>
    <w:pPr>
      <w:numPr>
        <w:ilvl w:val="2"/>
        <w:numId w:val="25"/>
      </w:numPr>
      <w:suppressAutoHyphens w:val="0"/>
      <w:autoSpaceDE/>
      <w:spacing w:before="120" w:after="120"/>
      <w:jc w:val="both"/>
    </w:pPr>
    <w:rPr>
      <w:sz w:val="24"/>
      <w:szCs w:val="22"/>
      <w:lang w:eastAsia="en-GB"/>
    </w:rPr>
  </w:style>
  <w:style w:type="paragraph" w:customStyle="1" w:styleId="NumPar4">
    <w:name w:val="NumPar 4"/>
    <w:basedOn w:val="Normalny"/>
    <w:next w:val="Normalny"/>
    <w:rsid w:val="00313A01"/>
    <w:pPr>
      <w:numPr>
        <w:ilvl w:val="3"/>
        <w:numId w:val="25"/>
      </w:numPr>
      <w:suppressAutoHyphens w:val="0"/>
      <w:autoSpaceDE/>
      <w:spacing w:before="120" w:after="120"/>
      <w:jc w:val="both"/>
    </w:pPr>
    <w:rPr>
      <w:sz w:val="24"/>
      <w:szCs w:val="22"/>
      <w:lang w:eastAsia="en-GB"/>
    </w:rPr>
  </w:style>
  <w:style w:type="character" w:customStyle="1" w:styleId="AkapitzlistZnak">
    <w:name w:val="Akapit z listą Znak"/>
    <w:aliases w:val="L1 Znak,Numerowanie Znak,2 heading Znak,A_wyliczenie Znak,K-P_odwolanie Znak,Akapit z listą5 Znak,maz_wyliczenie Znak,opis dzialania Znak,T_SZ_List Paragraph Znak,normalny tekst Znak,Akapit z listą BS Znak,Wypunktowanie Znak"/>
    <w:link w:val="Akapitzlist"/>
    <w:uiPriority w:val="34"/>
    <w:qFormat/>
    <w:locked/>
    <w:rsid w:val="00313A01"/>
    <w:rPr>
      <w:lang w:eastAsia="ar-SA"/>
    </w:rPr>
  </w:style>
  <w:style w:type="paragraph" w:customStyle="1" w:styleId="wypunkt">
    <w:name w:val="wypunkt"/>
    <w:basedOn w:val="Normalny"/>
    <w:rsid w:val="004653B0"/>
    <w:pPr>
      <w:numPr>
        <w:numId w:val="26"/>
      </w:numPr>
      <w:tabs>
        <w:tab w:val="left" w:pos="0"/>
      </w:tabs>
      <w:suppressAutoHyphens w:val="0"/>
      <w:autoSpaceDE/>
      <w:spacing w:line="360" w:lineRule="auto"/>
      <w:jc w:val="both"/>
    </w:pPr>
    <w:rPr>
      <w:sz w:val="24"/>
      <w:lang w:eastAsia="pl-PL"/>
    </w:rPr>
  </w:style>
  <w:style w:type="character" w:customStyle="1" w:styleId="Teksttreci6">
    <w:name w:val="Tekst treści (6)_"/>
    <w:link w:val="Teksttreci60"/>
    <w:uiPriority w:val="99"/>
    <w:locked/>
    <w:rsid w:val="00B06C2A"/>
    <w:rPr>
      <w:i/>
      <w:iCs/>
      <w:sz w:val="22"/>
      <w:szCs w:val="22"/>
      <w:shd w:val="clear" w:color="auto" w:fill="FFFFFF"/>
    </w:rPr>
  </w:style>
  <w:style w:type="paragraph" w:customStyle="1" w:styleId="Teksttreci60">
    <w:name w:val="Tekst treści (6)"/>
    <w:basedOn w:val="Normalny"/>
    <w:link w:val="Teksttreci6"/>
    <w:uiPriority w:val="99"/>
    <w:rsid w:val="00B06C2A"/>
    <w:pPr>
      <w:widowControl w:val="0"/>
      <w:shd w:val="clear" w:color="auto" w:fill="FFFFFF"/>
      <w:suppressAutoHyphens w:val="0"/>
      <w:autoSpaceDE/>
      <w:spacing w:after="60" w:line="274" w:lineRule="exact"/>
      <w:ind w:hanging="680"/>
      <w:jc w:val="both"/>
    </w:pPr>
    <w:rPr>
      <w:i/>
      <w:iCs/>
      <w:sz w:val="22"/>
      <w:szCs w:val="22"/>
      <w:lang w:eastAsia="pl-PL"/>
    </w:rPr>
  </w:style>
  <w:style w:type="character" w:customStyle="1" w:styleId="Nierozpoznanawzmianka1">
    <w:name w:val="Nierozpoznana wzmianka1"/>
    <w:basedOn w:val="Domylnaczcionkaakapitu"/>
    <w:uiPriority w:val="99"/>
    <w:semiHidden/>
    <w:unhideWhenUsed/>
    <w:rsid w:val="00AB195E"/>
    <w:rPr>
      <w:color w:val="605E5C"/>
      <w:shd w:val="clear" w:color="auto" w:fill="E1DFDD"/>
    </w:rPr>
  </w:style>
  <w:style w:type="character" w:customStyle="1" w:styleId="Nierozpoznanawzmianka2">
    <w:name w:val="Nierozpoznana wzmianka2"/>
    <w:basedOn w:val="Domylnaczcionkaakapitu"/>
    <w:uiPriority w:val="99"/>
    <w:semiHidden/>
    <w:unhideWhenUsed/>
    <w:rsid w:val="007A0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7967">
      <w:bodyDiv w:val="1"/>
      <w:marLeft w:val="0"/>
      <w:marRight w:val="0"/>
      <w:marTop w:val="0"/>
      <w:marBottom w:val="0"/>
      <w:divBdr>
        <w:top w:val="none" w:sz="0" w:space="0" w:color="auto"/>
        <w:left w:val="none" w:sz="0" w:space="0" w:color="auto"/>
        <w:bottom w:val="none" w:sz="0" w:space="0" w:color="auto"/>
        <w:right w:val="none" w:sz="0" w:space="0" w:color="auto"/>
      </w:divBdr>
    </w:div>
    <w:div w:id="105395393">
      <w:bodyDiv w:val="1"/>
      <w:marLeft w:val="0"/>
      <w:marRight w:val="0"/>
      <w:marTop w:val="0"/>
      <w:marBottom w:val="0"/>
      <w:divBdr>
        <w:top w:val="none" w:sz="0" w:space="0" w:color="auto"/>
        <w:left w:val="none" w:sz="0" w:space="0" w:color="auto"/>
        <w:bottom w:val="none" w:sz="0" w:space="0" w:color="auto"/>
        <w:right w:val="none" w:sz="0" w:space="0" w:color="auto"/>
      </w:divBdr>
    </w:div>
    <w:div w:id="499584208">
      <w:bodyDiv w:val="1"/>
      <w:marLeft w:val="0"/>
      <w:marRight w:val="0"/>
      <w:marTop w:val="0"/>
      <w:marBottom w:val="0"/>
      <w:divBdr>
        <w:top w:val="none" w:sz="0" w:space="0" w:color="auto"/>
        <w:left w:val="none" w:sz="0" w:space="0" w:color="auto"/>
        <w:bottom w:val="none" w:sz="0" w:space="0" w:color="auto"/>
        <w:right w:val="none" w:sz="0" w:space="0" w:color="auto"/>
      </w:divBdr>
    </w:div>
    <w:div w:id="514807447">
      <w:bodyDiv w:val="1"/>
      <w:marLeft w:val="0"/>
      <w:marRight w:val="0"/>
      <w:marTop w:val="0"/>
      <w:marBottom w:val="0"/>
      <w:divBdr>
        <w:top w:val="none" w:sz="0" w:space="0" w:color="auto"/>
        <w:left w:val="none" w:sz="0" w:space="0" w:color="auto"/>
        <w:bottom w:val="none" w:sz="0" w:space="0" w:color="auto"/>
        <w:right w:val="none" w:sz="0" w:space="0" w:color="auto"/>
      </w:divBdr>
    </w:div>
    <w:div w:id="522937154">
      <w:bodyDiv w:val="1"/>
      <w:marLeft w:val="0"/>
      <w:marRight w:val="0"/>
      <w:marTop w:val="0"/>
      <w:marBottom w:val="0"/>
      <w:divBdr>
        <w:top w:val="none" w:sz="0" w:space="0" w:color="auto"/>
        <w:left w:val="none" w:sz="0" w:space="0" w:color="auto"/>
        <w:bottom w:val="none" w:sz="0" w:space="0" w:color="auto"/>
        <w:right w:val="none" w:sz="0" w:space="0" w:color="auto"/>
      </w:divBdr>
      <w:divsChild>
        <w:div w:id="95247591">
          <w:marLeft w:val="0"/>
          <w:marRight w:val="0"/>
          <w:marTop w:val="0"/>
          <w:marBottom w:val="0"/>
          <w:divBdr>
            <w:top w:val="none" w:sz="0" w:space="0" w:color="auto"/>
            <w:left w:val="none" w:sz="0" w:space="0" w:color="auto"/>
            <w:bottom w:val="none" w:sz="0" w:space="0" w:color="auto"/>
            <w:right w:val="none" w:sz="0" w:space="0" w:color="auto"/>
          </w:divBdr>
        </w:div>
        <w:div w:id="151878124">
          <w:marLeft w:val="0"/>
          <w:marRight w:val="0"/>
          <w:marTop w:val="0"/>
          <w:marBottom w:val="0"/>
          <w:divBdr>
            <w:top w:val="none" w:sz="0" w:space="0" w:color="auto"/>
            <w:left w:val="none" w:sz="0" w:space="0" w:color="auto"/>
            <w:bottom w:val="none" w:sz="0" w:space="0" w:color="auto"/>
            <w:right w:val="none" w:sz="0" w:space="0" w:color="auto"/>
          </w:divBdr>
        </w:div>
        <w:div w:id="275911623">
          <w:marLeft w:val="0"/>
          <w:marRight w:val="0"/>
          <w:marTop w:val="0"/>
          <w:marBottom w:val="0"/>
          <w:divBdr>
            <w:top w:val="none" w:sz="0" w:space="0" w:color="auto"/>
            <w:left w:val="none" w:sz="0" w:space="0" w:color="auto"/>
            <w:bottom w:val="none" w:sz="0" w:space="0" w:color="auto"/>
            <w:right w:val="none" w:sz="0" w:space="0" w:color="auto"/>
          </w:divBdr>
        </w:div>
        <w:div w:id="475683815">
          <w:marLeft w:val="0"/>
          <w:marRight w:val="0"/>
          <w:marTop w:val="0"/>
          <w:marBottom w:val="0"/>
          <w:divBdr>
            <w:top w:val="none" w:sz="0" w:space="0" w:color="auto"/>
            <w:left w:val="none" w:sz="0" w:space="0" w:color="auto"/>
            <w:bottom w:val="none" w:sz="0" w:space="0" w:color="auto"/>
            <w:right w:val="none" w:sz="0" w:space="0" w:color="auto"/>
          </w:divBdr>
        </w:div>
        <w:div w:id="741608849">
          <w:marLeft w:val="0"/>
          <w:marRight w:val="0"/>
          <w:marTop w:val="0"/>
          <w:marBottom w:val="0"/>
          <w:divBdr>
            <w:top w:val="none" w:sz="0" w:space="0" w:color="auto"/>
            <w:left w:val="none" w:sz="0" w:space="0" w:color="auto"/>
            <w:bottom w:val="none" w:sz="0" w:space="0" w:color="auto"/>
            <w:right w:val="none" w:sz="0" w:space="0" w:color="auto"/>
          </w:divBdr>
        </w:div>
        <w:div w:id="741757152">
          <w:marLeft w:val="0"/>
          <w:marRight w:val="0"/>
          <w:marTop w:val="0"/>
          <w:marBottom w:val="0"/>
          <w:divBdr>
            <w:top w:val="none" w:sz="0" w:space="0" w:color="auto"/>
            <w:left w:val="none" w:sz="0" w:space="0" w:color="auto"/>
            <w:bottom w:val="none" w:sz="0" w:space="0" w:color="auto"/>
            <w:right w:val="none" w:sz="0" w:space="0" w:color="auto"/>
          </w:divBdr>
        </w:div>
        <w:div w:id="785809028">
          <w:marLeft w:val="0"/>
          <w:marRight w:val="0"/>
          <w:marTop w:val="0"/>
          <w:marBottom w:val="0"/>
          <w:divBdr>
            <w:top w:val="none" w:sz="0" w:space="0" w:color="auto"/>
            <w:left w:val="none" w:sz="0" w:space="0" w:color="auto"/>
            <w:bottom w:val="none" w:sz="0" w:space="0" w:color="auto"/>
            <w:right w:val="none" w:sz="0" w:space="0" w:color="auto"/>
          </w:divBdr>
        </w:div>
        <w:div w:id="1085420755">
          <w:marLeft w:val="0"/>
          <w:marRight w:val="0"/>
          <w:marTop w:val="0"/>
          <w:marBottom w:val="0"/>
          <w:divBdr>
            <w:top w:val="none" w:sz="0" w:space="0" w:color="auto"/>
            <w:left w:val="none" w:sz="0" w:space="0" w:color="auto"/>
            <w:bottom w:val="none" w:sz="0" w:space="0" w:color="auto"/>
            <w:right w:val="none" w:sz="0" w:space="0" w:color="auto"/>
          </w:divBdr>
        </w:div>
        <w:div w:id="1190680970">
          <w:marLeft w:val="0"/>
          <w:marRight w:val="0"/>
          <w:marTop w:val="0"/>
          <w:marBottom w:val="0"/>
          <w:divBdr>
            <w:top w:val="none" w:sz="0" w:space="0" w:color="auto"/>
            <w:left w:val="none" w:sz="0" w:space="0" w:color="auto"/>
            <w:bottom w:val="none" w:sz="0" w:space="0" w:color="auto"/>
            <w:right w:val="none" w:sz="0" w:space="0" w:color="auto"/>
          </w:divBdr>
        </w:div>
        <w:div w:id="1247181371">
          <w:marLeft w:val="0"/>
          <w:marRight w:val="0"/>
          <w:marTop w:val="0"/>
          <w:marBottom w:val="0"/>
          <w:divBdr>
            <w:top w:val="none" w:sz="0" w:space="0" w:color="auto"/>
            <w:left w:val="none" w:sz="0" w:space="0" w:color="auto"/>
            <w:bottom w:val="none" w:sz="0" w:space="0" w:color="auto"/>
            <w:right w:val="none" w:sz="0" w:space="0" w:color="auto"/>
          </w:divBdr>
        </w:div>
        <w:div w:id="1264802428">
          <w:marLeft w:val="0"/>
          <w:marRight w:val="0"/>
          <w:marTop w:val="0"/>
          <w:marBottom w:val="0"/>
          <w:divBdr>
            <w:top w:val="none" w:sz="0" w:space="0" w:color="auto"/>
            <w:left w:val="none" w:sz="0" w:space="0" w:color="auto"/>
            <w:bottom w:val="none" w:sz="0" w:space="0" w:color="auto"/>
            <w:right w:val="none" w:sz="0" w:space="0" w:color="auto"/>
          </w:divBdr>
        </w:div>
        <w:div w:id="1268779423">
          <w:marLeft w:val="0"/>
          <w:marRight w:val="0"/>
          <w:marTop w:val="0"/>
          <w:marBottom w:val="0"/>
          <w:divBdr>
            <w:top w:val="none" w:sz="0" w:space="0" w:color="auto"/>
            <w:left w:val="none" w:sz="0" w:space="0" w:color="auto"/>
            <w:bottom w:val="none" w:sz="0" w:space="0" w:color="auto"/>
            <w:right w:val="none" w:sz="0" w:space="0" w:color="auto"/>
          </w:divBdr>
        </w:div>
        <w:div w:id="1305619102">
          <w:marLeft w:val="0"/>
          <w:marRight w:val="0"/>
          <w:marTop w:val="0"/>
          <w:marBottom w:val="0"/>
          <w:divBdr>
            <w:top w:val="none" w:sz="0" w:space="0" w:color="auto"/>
            <w:left w:val="none" w:sz="0" w:space="0" w:color="auto"/>
            <w:bottom w:val="none" w:sz="0" w:space="0" w:color="auto"/>
            <w:right w:val="none" w:sz="0" w:space="0" w:color="auto"/>
          </w:divBdr>
        </w:div>
        <w:div w:id="1423836649">
          <w:marLeft w:val="0"/>
          <w:marRight w:val="0"/>
          <w:marTop w:val="0"/>
          <w:marBottom w:val="0"/>
          <w:divBdr>
            <w:top w:val="none" w:sz="0" w:space="0" w:color="auto"/>
            <w:left w:val="none" w:sz="0" w:space="0" w:color="auto"/>
            <w:bottom w:val="none" w:sz="0" w:space="0" w:color="auto"/>
            <w:right w:val="none" w:sz="0" w:space="0" w:color="auto"/>
          </w:divBdr>
        </w:div>
        <w:div w:id="1454179110">
          <w:marLeft w:val="0"/>
          <w:marRight w:val="0"/>
          <w:marTop w:val="0"/>
          <w:marBottom w:val="0"/>
          <w:divBdr>
            <w:top w:val="none" w:sz="0" w:space="0" w:color="auto"/>
            <w:left w:val="none" w:sz="0" w:space="0" w:color="auto"/>
            <w:bottom w:val="none" w:sz="0" w:space="0" w:color="auto"/>
            <w:right w:val="none" w:sz="0" w:space="0" w:color="auto"/>
          </w:divBdr>
        </w:div>
        <w:div w:id="1621185789">
          <w:marLeft w:val="0"/>
          <w:marRight w:val="0"/>
          <w:marTop w:val="0"/>
          <w:marBottom w:val="0"/>
          <w:divBdr>
            <w:top w:val="none" w:sz="0" w:space="0" w:color="auto"/>
            <w:left w:val="none" w:sz="0" w:space="0" w:color="auto"/>
            <w:bottom w:val="none" w:sz="0" w:space="0" w:color="auto"/>
            <w:right w:val="none" w:sz="0" w:space="0" w:color="auto"/>
          </w:divBdr>
        </w:div>
        <w:div w:id="2012874387">
          <w:marLeft w:val="0"/>
          <w:marRight w:val="0"/>
          <w:marTop w:val="0"/>
          <w:marBottom w:val="0"/>
          <w:divBdr>
            <w:top w:val="none" w:sz="0" w:space="0" w:color="auto"/>
            <w:left w:val="none" w:sz="0" w:space="0" w:color="auto"/>
            <w:bottom w:val="none" w:sz="0" w:space="0" w:color="auto"/>
            <w:right w:val="none" w:sz="0" w:space="0" w:color="auto"/>
          </w:divBdr>
        </w:div>
      </w:divsChild>
    </w:div>
    <w:div w:id="710499776">
      <w:bodyDiv w:val="1"/>
      <w:marLeft w:val="0"/>
      <w:marRight w:val="0"/>
      <w:marTop w:val="0"/>
      <w:marBottom w:val="0"/>
      <w:divBdr>
        <w:top w:val="none" w:sz="0" w:space="0" w:color="auto"/>
        <w:left w:val="none" w:sz="0" w:space="0" w:color="auto"/>
        <w:bottom w:val="none" w:sz="0" w:space="0" w:color="auto"/>
        <w:right w:val="none" w:sz="0" w:space="0" w:color="auto"/>
      </w:divBdr>
      <w:divsChild>
        <w:div w:id="19668196">
          <w:marLeft w:val="0"/>
          <w:marRight w:val="0"/>
          <w:marTop w:val="0"/>
          <w:marBottom w:val="0"/>
          <w:divBdr>
            <w:top w:val="none" w:sz="0" w:space="0" w:color="auto"/>
            <w:left w:val="none" w:sz="0" w:space="0" w:color="auto"/>
            <w:bottom w:val="none" w:sz="0" w:space="0" w:color="auto"/>
            <w:right w:val="none" w:sz="0" w:space="0" w:color="auto"/>
          </w:divBdr>
        </w:div>
        <w:div w:id="247202677">
          <w:marLeft w:val="0"/>
          <w:marRight w:val="0"/>
          <w:marTop w:val="0"/>
          <w:marBottom w:val="0"/>
          <w:divBdr>
            <w:top w:val="none" w:sz="0" w:space="0" w:color="auto"/>
            <w:left w:val="none" w:sz="0" w:space="0" w:color="auto"/>
            <w:bottom w:val="none" w:sz="0" w:space="0" w:color="auto"/>
            <w:right w:val="none" w:sz="0" w:space="0" w:color="auto"/>
          </w:divBdr>
        </w:div>
        <w:div w:id="403138307">
          <w:marLeft w:val="0"/>
          <w:marRight w:val="0"/>
          <w:marTop w:val="0"/>
          <w:marBottom w:val="0"/>
          <w:divBdr>
            <w:top w:val="none" w:sz="0" w:space="0" w:color="auto"/>
            <w:left w:val="none" w:sz="0" w:space="0" w:color="auto"/>
            <w:bottom w:val="none" w:sz="0" w:space="0" w:color="auto"/>
            <w:right w:val="none" w:sz="0" w:space="0" w:color="auto"/>
          </w:divBdr>
        </w:div>
        <w:div w:id="922759522">
          <w:marLeft w:val="0"/>
          <w:marRight w:val="0"/>
          <w:marTop w:val="0"/>
          <w:marBottom w:val="0"/>
          <w:divBdr>
            <w:top w:val="none" w:sz="0" w:space="0" w:color="auto"/>
            <w:left w:val="none" w:sz="0" w:space="0" w:color="auto"/>
            <w:bottom w:val="none" w:sz="0" w:space="0" w:color="auto"/>
            <w:right w:val="none" w:sz="0" w:space="0" w:color="auto"/>
          </w:divBdr>
        </w:div>
        <w:div w:id="1123615824">
          <w:marLeft w:val="0"/>
          <w:marRight w:val="0"/>
          <w:marTop w:val="0"/>
          <w:marBottom w:val="0"/>
          <w:divBdr>
            <w:top w:val="none" w:sz="0" w:space="0" w:color="auto"/>
            <w:left w:val="none" w:sz="0" w:space="0" w:color="auto"/>
            <w:bottom w:val="none" w:sz="0" w:space="0" w:color="auto"/>
            <w:right w:val="none" w:sz="0" w:space="0" w:color="auto"/>
          </w:divBdr>
        </w:div>
        <w:div w:id="1138766115">
          <w:marLeft w:val="0"/>
          <w:marRight w:val="0"/>
          <w:marTop w:val="0"/>
          <w:marBottom w:val="0"/>
          <w:divBdr>
            <w:top w:val="none" w:sz="0" w:space="0" w:color="auto"/>
            <w:left w:val="none" w:sz="0" w:space="0" w:color="auto"/>
            <w:bottom w:val="none" w:sz="0" w:space="0" w:color="auto"/>
            <w:right w:val="none" w:sz="0" w:space="0" w:color="auto"/>
          </w:divBdr>
        </w:div>
        <w:div w:id="1146239656">
          <w:marLeft w:val="0"/>
          <w:marRight w:val="0"/>
          <w:marTop w:val="0"/>
          <w:marBottom w:val="0"/>
          <w:divBdr>
            <w:top w:val="none" w:sz="0" w:space="0" w:color="auto"/>
            <w:left w:val="none" w:sz="0" w:space="0" w:color="auto"/>
            <w:bottom w:val="none" w:sz="0" w:space="0" w:color="auto"/>
            <w:right w:val="none" w:sz="0" w:space="0" w:color="auto"/>
          </w:divBdr>
        </w:div>
        <w:div w:id="1181311588">
          <w:marLeft w:val="0"/>
          <w:marRight w:val="0"/>
          <w:marTop w:val="0"/>
          <w:marBottom w:val="0"/>
          <w:divBdr>
            <w:top w:val="none" w:sz="0" w:space="0" w:color="auto"/>
            <w:left w:val="none" w:sz="0" w:space="0" w:color="auto"/>
            <w:bottom w:val="none" w:sz="0" w:space="0" w:color="auto"/>
            <w:right w:val="none" w:sz="0" w:space="0" w:color="auto"/>
          </w:divBdr>
        </w:div>
        <w:div w:id="1280451870">
          <w:marLeft w:val="0"/>
          <w:marRight w:val="0"/>
          <w:marTop w:val="0"/>
          <w:marBottom w:val="0"/>
          <w:divBdr>
            <w:top w:val="none" w:sz="0" w:space="0" w:color="auto"/>
            <w:left w:val="none" w:sz="0" w:space="0" w:color="auto"/>
            <w:bottom w:val="none" w:sz="0" w:space="0" w:color="auto"/>
            <w:right w:val="none" w:sz="0" w:space="0" w:color="auto"/>
          </w:divBdr>
        </w:div>
        <w:div w:id="1310985338">
          <w:marLeft w:val="0"/>
          <w:marRight w:val="0"/>
          <w:marTop w:val="0"/>
          <w:marBottom w:val="0"/>
          <w:divBdr>
            <w:top w:val="none" w:sz="0" w:space="0" w:color="auto"/>
            <w:left w:val="none" w:sz="0" w:space="0" w:color="auto"/>
            <w:bottom w:val="none" w:sz="0" w:space="0" w:color="auto"/>
            <w:right w:val="none" w:sz="0" w:space="0" w:color="auto"/>
          </w:divBdr>
        </w:div>
        <w:div w:id="1435975387">
          <w:marLeft w:val="0"/>
          <w:marRight w:val="0"/>
          <w:marTop w:val="0"/>
          <w:marBottom w:val="0"/>
          <w:divBdr>
            <w:top w:val="none" w:sz="0" w:space="0" w:color="auto"/>
            <w:left w:val="none" w:sz="0" w:space="0" w:color="auto"/>
            <w:bottom w:val="none" w:sz="0" w:space="0" w:color="auto"/>
            <w:right w:val="none" w:sz="0" w:space="0" w:color="auto"/>
          </w:divBdr>
        </w:div>
        <w:div w:id="1504200180">
          <w:marLeft w:val="0"/>
          <w:marRight w:val="0"/>
          <w:marTop w:val="0"/>
          <w:marBottom w:val="0"/>
          <w:divBdr>
            <w:top w:val="none" w:sz="0" w:space="0" w:color="auto"/>
            <w:left w:val="none" w:sz="0" w:space="0" w:color="auto"/>
            <w:bottom w:val="none" w:sz="0" w:space="0" w:color="auto"/>
            <w:right w:val="none" w:sz="0" w:space="0" w:color="auto"/>
          </w:divBdr>
        </w:div>
        <w:div w:id="1582135436">
          <w:marLeft w:val="0"/>
          <w:marRight w:val="0"/>
          <w:marTop w:val="0"/>
          <w:marBottom w:val="0"/>
          <w:divBdr>
            <w:top w:val="none" w:sz="0" w:space="0" w:color="auto"/>
            <w:left w:val="none" w:sz="0" w:space="0" w:color="auto"/>
            <w:bottom w:val="none" w:sz="0" w:space="0" w:color="auto"/>
            <w:right w:val="none" w:sz="0" w:space="0" w:color="auto"/>
          </w:divBdr>
        </w:div>
        <w:div w:id="1669088761">
          <w:marLeft w:val="0"/>
          <w:marRight w:val="0"/>
          <w:marTop w:val="0"/>
          <w:marBottom w:val="0"/>
          <w:divBdr>
            <w:top w:val="none" w:sz="0" w:space="0" w:color="auto"/>
            <w:left w:val="none" w:sz="0" w:space="0" w:color="auto"/>
            <w:bottom w:val="none" w:sz="0" w:space="0" w:color="auto"/>
            <w:right w:val="none" w:sz="0" w:space="0" w:color="auto"/>
          </w:divBdr>
        </w:div>
        <w:div w:id="1706246368">
          <w:marLeft w:val="0"/>
          <w:marRight w:val="0"/>
          <w:marTop w:val="0"/>
          <w:marBottom w:val="0"/>
          <w:divBdr>
            <w:top w:val="none" w:sz="0" w:space="0" w:color="auto"/>
            <w:left w:val="none" w:sz="0" w:space="0" w:color="auto"/>
            <w:bottom w:val="none" w:sz="0" w:space="0" w:color="auto"/>
            <w:right w:val="none" w:sz="0" w:space="0" w:color="auto"/>
          </w:divBdr>
        </w:div>
        <w:div w:id="1777410983">
          <w:marLeft w:val="0"/>
          <w:marRight w:val="0"/>
          <w:marTop w:val="0"/>
          <w:marBottom w:val="0"/>
          <w:divBdr>
            <w:top w:val="none" w:sz="0" w:space="0" w:color="auto"/>
            <w:left w:val="none" w:sz="0" w:space="0" w:color="auto"/>
            <w:bottom w:val="none" w:sz="0" w:space="0" w:color="auto"/>
            <w:right w:val="none" w:sz="0" w:space="0" w:color="auto"/>
          </w:divBdr>
        </w:div>
        <w:div w:id="1804302615">
          <w:marLeft w:val="0"/>
          <w:marRight w:val="0"/>
          <w:marTop w:val="0"/>
          <w:marBottom w:val="0"/>
          <w:divBdr>
            <w:top w:val="none" w:sz="0" w:space="0" w:color="auto"/>
            <w:left w:val="none" w:sz="0" w:space="0" w:color="auto"/>
            <w:bottom w:val="none" w:sz="0" w:space="0" w:color="auto"/>
            <w:right w:val="none" w:sz="0" w:space="0" w:color="auto"/>
          </w:divBdr>
        </w:div>
        <w:div w:id="1981029673">
          <w:marLeft w:val="0"/>
          <w:marRight w:val="0"/>
          <w:marTop w:val="0"/>
          <w:marBottom w:val="0"/>
          <w:divBdr>
            <w:top w:val="none" w:sz="0" w:space="0" w:color="auto"/>
            <w:left w:val="none" w:sz="0" w:space="0" w:color="auto"/>
            <w:bottom w:val="none" w:sz="0" w:space="0" w:color="auto"/>
            <w:right w:val="none" w:sz="0" w:space="0" w:color="auto"/>
          </w:divBdr>
        </w:div>
        <w:div w:id="2024503607">
          <w:marLeft w:val="0"/>
          <w:marRight w:val="0"/>
          <w:marTop w:val="0"/>
          <w:marBottom w:val="0"/>
          <w:divBdr>
            <w:top w:val="none" w:sz="0" w:space="0" w:color="auto"/>
            <w:left w:val="none" w:sz="0" w:space="0" w:color="auto"/>
            <w:bottom w:val="none" w:sz="0" w:space="0" w:color="auto"/>
            <w:right w:val="none" w:sz="0" w:space="0" w:color="auto"/>
          </w:divBdr>
        </w:div>
        <w:div w:id="2123256912">
          <w:marLeft w:val="0"/>
          <w:marRight w:val="0"/>
          <w:marTop w:val="0"/>
          <w:marBottom w:val="0"/>
          <w:divBdr>
            <w:top w:val="none" w:sz="0" w:space="0" w:color="auto"/>
            <w:left w:val="none" w:sz="0" w:space="0" w:color="auto"/>
            <w:bottom w:val="none" w:sz="0" w:space="0" w:color="auto"/>
            <w:right w:val="none" w:sz="0" w:space="0" w:color="auto"/>
          </w:divBdr>
        </w:div>
      </w:divsChild>
    </w:div>
    <w:div w:id="744107173">
      <w:bodyDiv w:val="1"/>
      <w:marLeft w:val="0"/>
      <w:marRight w:val="0"/>
      <w:marTop w:val="0"/>
      <w:marBottom w:val="0"/>
      <w:divBdr>
        <w:top w:val="none" w:sz="0" w:space="0" w:color="auto"/>
        <w:left w:val="none" w:sz="0" w:space="0" w:color="auto"/>
        <w:bottom w:val="none" w:sz="0" w:space="0" w:color="auto"/>
        <w:right w:val="none" w:sz="0" w:space="0" w:color="auto"/>
      </w:divBdr>
    </w:div>
    <w:div w:id="1218124545">
      <w:bodyDiv w:val="1"/>
      <w:marLeft w:val="0"/>
      <w:marRight w:val="0"/>
      <w:marTop w:val="0"/>
      <w:marBottom w:val="0"/>
      <w:divBdr>
        <w:top w:val="none" w:sz="0" w:space="0" w:color="auto"/>
        <w:left w:val="none" w:sz="0" w:space="0" w:color="auto"/>
        <w:bottom w:val="none" w:sz="0" w:space="0" w:color="auto"/>
        <w:right w:val="none" w:sz="0" w:space="0" w:color="auto"/>
      </w:divBdr>
      <w:divsChild>
        <w:div w:id="846485408">
          <w:marLeft w:val="0"/>
          <w:marRight w:val="0"/>
          <w:marTop w:val="0"/>
          <w:marBottom w:val="0"/>
          <w:divBdr>
            <w:top w:val="none" w:sz="0" w:space="0" w:color="auto"/>
            <w:left w:val="none" w:sz="0" w:space="0" w:color="auto"/>
            <w:bottom w:val="none" w:sz="0" w:space="0" w:color="auto"/>
            <w:right w:val="none" w:sz="0" w:space="0" w:color="auto"/>
          </w:divBdr>
          <w:divsChild>
            <w:div w:id="30691845">
              <w:marLeft w:val="0"/>
              <w:marRight w:val="0"/>
              <w:marTop w:val="0"/>
              <w:marBottom w:val="0"/>
              <w:divBdr>
                <w:top w:val="none" w:sz="0" w:space="0" w:color="auto"/>
                <w:left w:val="none" w:sz="0" w:space="0" w:color="auto"/>
                <w:bottom w:val="none" w:sz="0" w:space="0" w:color="auto"/>
                <w:right w:val="none" w:sz="0" w:space="0" w:color="auto"/>
              </w:divBdr>
              <w:divsChild>
                <w:div w:id="1259631537">
                  <w:marLeft w:val="0"/>
                  <w:marRight w:val="0"/>
                  <w:marTop w:val="0"/>
                  <w:marBottom w:val="0"/>
                  <w:divBdr>
                    <w:top w:val="none" w:sz="0" w:space="0" w:color="auto"/>
                    <w:left w:val="none" w:sz="0" w:space="0" w:color="auto"/>
                    <w:bottom w:val="none" w:sz="0" w:space="0" w:color="auto"/>
                    <w:right w:val="none" w:sz="0" w:space="0" w:color="auto"/>
                  </w:divBdr>
                  <w:divsChild>
                    <w:div w:id="469134626">
                      <w:marLeft w:val="0"/>
                      <w:marRight w:val="0"/>
                      <w:marTop w:val="0"/>
                      <w:marBottom w:val="0"/>
                      <w:divBdr>
                        <w:top w:val="none" w:sz="0" w:space="0" w:color="auto"/>
                        <w:left w:val="none" w:sz="0" w:space="0" w:color="auto"/>
                        <w:bottom w:val="none" w:sz="0" w:space="0" w:color="auto"/>
                        <w:right w:val="none" w:sz="0" w:space="0" w:color="auto"/>
                      </w:divBdr>
                      <w:divsChild>
                        <w:div w:id="743069312">
                          <w:marLeft w:val="0"/>
                          <w:marRight w:val="0"/>
                          <w:marTop w:val="0"/>
                          <w:marBottom w:val="0"/>
                          <w:divBdr>
                            <w:top w:val="single" w:sz="6" w:space="0" w:color="D0D0D0"/>
                            <w:left w:val="single" w:sz="6" w:space="0" w:color="D0D0D0"/>
                            <w:bottom w:val="single" w:sz="6" w:space="0" w:color="D0D0D0"/>
                            <w:right w:val="single" w:sz="6" w:space="0" w:color="D0D0D0"/>
                          </w:divBdr>
                          <w:divsChild>
                            <w:div w:id="112411627">
                              <w:marLeft w:val="0"/>
                              <w:marRight w:val="0"/>
                              <w:marTop w:val="0"/>
                              <w:marBottom w:val="0"/>
                              <w:divBdr>
                                <w:top w:val="none" w:sz="0" w:space="0" w:color="auto"/>
                                <w:left w:val="none" w:sz="0" w:space="0" w:color="auto"/>
                                <w:bottom w:val="none" w:sz="0" w:space="0" w:color="auto"/>
                                <w:right w:val="none" w:sz="0" w:space="0" w:color="auto"/>
                              </w:divBdr>
                              <w:divsChild>
                                <w:div w:id="1336569006">
                                  <w:marLeft w:val="0"/>
                                  <w:marRight w:val="0"/>
                                  <w:marTop w:val="0"/>
                                  <w:marBottom w:val="0"/>
                                  <w:divBdr>
                                    <w:top w:val="none" w:sz="0" w:space="0" w:color="auto"/>
                                    <w:left w:val="none" w:sz="0" w:space="0" w:color="auto"/>
                                    <w:bottom w:val="none" w:sz="0" w:space="0" w:color="auto"/>
                                    <w:right w:val="none" w:sz="0" w:space="0" w:color="auto"/>
                                  </w:divBdr>
                                  <w:divsChild>
                                    <w:div w:id="1632176364">
                                      <w:marLeft w:val="0"/>
                                      <w:marRight w:val="0"/>
                                      <w:marTop w:val="0"/>
                                      <w:marBottom w:val="0"/>
                                      <w:divBdr>
                                        <w:top w:val="none" w:sz="0" w:space="0" w:color="auto"/>
                                        <w:left w:val="none" w:sz="0" w:space="0" w:color="auto"/>
                                        <w:bottom w:val="none" w:sz="0" w:space="0" w:color="auto"/>
                                        <w:right w:val="none" w:sz="0" w:space="0" w:color="auto"/>
                                      </w:divBdr>
                                      <w:divsChild>
                                        <w:div w:id="165171028">
                                          <w:marLeft w:val="0"/>
                                          <w:marRight w:val="0"/>
                                          <w:marTop w:val="0"/>
                                          <w:marBottom w:val="0"/>
                                          <w:divBdr>
                                            <w:top w:val="single" w:sz="6" w:space="0" w:color="D0D0D0"/>
                                            <w:left w:val="single" w:sz="6" w:space="0" w:color="D0D0D0"/>
                                            <w:bottom w:val="single" w:sz="6" w:space="0" w:color="D0D0D0"/>
                                            <w:right w:val="single" w:sz="6" w:space="0" w:color="D0D0D0"/>
                                          </w:divBdr>
                                          <w:divsChild>
                                            <w:div w:id="623076212">
                                              <w:marLeft w:val="0"/>
                                              <w:marRight w:val="0"/>
                                              <w:marTop w:val="0"/>
                                              <w:marBottom w:val="0"/>
                                              <w:divBdr>
                                                <w:top w:val="single" w:sz="2" w:space="0" w:color="D0D0D0"/>
                                                <w:left w:val="single" w:sz="2" w:space="0" w:color="D0D0D0"/>
                                                <w:bottom w:val="single" w:sz="2" w:space="0" w:color="D0D0D0"/>
                                                <w:right w:val="single" w:sz="2" w:space="0" w:color="D0D0D0"/>
                                              </w:divBdr>
                                              <w:divsChild>
                                                <w:div w:id="1503593159">
                                                  <w:marLeft w:val="0"/>
                                                  <w:marRight w:val="0"/>
                                                  <w:marTop w:val="0"/>
                                                  <w:marBottom w:val="0"/>
                                                  <w:divBdr>
                                                    <w:top w:val="none" w:sz="0" w:space="0" w:color="auto"/>
                                                    <w:left w:val="none" w:sz="0" w:space="0" w:color="auto"/>
                                                    <w:bottom w:val="none" w:sz="0" w:space="0" w:color="auto"/>
                                                    <w:right w:val="none" w:sz="0" w:space="0" w:color="auto"/>
                                                  </w:divBdr>
                                                  <w:divsChild>
                                                    <w:div w:id="207762121">
                                                      <w:marLeft w:val="0"/>
                                                      <w:marRight w:val="0"/>
                                                      <w:marTop w:val="0"/>
                                                      <w:marBottom w:val="0"/>
                                                      <w:divBdr>
                                                        <w:top w:val="none" w:sz="0" w:space="0" w:color="auto"/>
                                                        <w:left w:val="single" w:sz="6" w:space="0" w:color="D0D0D0"/>
                                                        <w:bottom w:val="single" w:sz="6" w:space="0" w:color="D0D0D0"/>
                                                        <w:right w:val="single" w:sz="6" w:space="0" w:color="D0D0D0"/>
                                                      </w:divBdr>
                                                      <w:divsChild>
                                                        <w:div w:id="1600411277">
                                                          <w:marLeft w:val="0"/>
                                                          <w:marRight w:val="0"/>
                                                          <w:marTop w:val="0"/>
                                                          <w:marBottom w:val="0"/>
                                                          <w:divBdr>
                                                            <w:top w:val="single" w:sz="2" w:space="0" w:color="D0D0D0"/>
                                                            <w:left w:val="single" w:sz="2" w:space="0" w:color="D0D0D0"/>
                                                            <w:bottom w:val="single" w:sz="2" w:space="0" w:color="D0D0D0"/>
                                                            <w:right w:val="single" w:sz="2" w:space="0" w:color="D0D0D0"/>
                                                          </w:divBdr>
                                                          <w:divsChild>
                                                            <w:div w:id="1773430810">
                                                              <w:marLeft w:val="0"/>
                                                              <w:marRight w:val="0"/>
                                                              <w:marTop w:val="0"/>
                                                              <w:marBottom w:val="0"/>
                                                              <w:divBdr>
                                                                <w:top w:val="none" w:sz="0" w:space="0" w:color="auto"/>
                                                                <w:left w:val="none" w:sz="0" w:space="0" w:color="auto"/>
                                                                <w:bottom w:val="none" w:sz="0" w:space="0" w:color="auto"/>
                                                                <w:right w:val="none" w:sz="0" w:space="0" w:color="auto"/>
                                                              </w:divBdr>
                                                              <w:divsChild>
                                                                <w:div w:id="262225273">
                                                                  <w:marLeft w:val="0"/>
                                                                  <w:marRight w:val="0"/>
                                                                  <w:marTop w:val="0"/>
                                                                  <w:marBottom w:val="0"/>
                                                                  <w:divBdr>
                                                                    <w:top w:val="none" w:sz="0" w:space="0" w:color="auto"/>
                                                                    <w:left w:val="single" w:sz="6" w:space="0" w:color="D0D0D0"/>
                                                                    <w:bottom w:val="single" w:sz="6" w:space="0" w:color="D0D0D0"/>
                                                                    <w:right w:val="single" w:sz="6" w:space="0" w:color="D0D0D0"/>
                                                                  </w:divBdr>
                                                                  <w:divsChild>
                                                                    <w:div w:id="1335842389">
                                                                      <w:marLeft w:val="0"/>
                                                                      <w:marRight w:val="0"/>
                                                                      <w:marTop w:val="0"/>
                                                                      <w:marBottom w:val="0"/>
                                                                      <w:divBdr>
                                                                        <w:top w:val="single" w:sz="2" w:space="0" w:color="D0D0D0"/>
                                                                        <w:left w:val="single" w:sz="2" w:space="0" w:color="D0D0D0"/>
                                                                        <w:bottom w:val="single" w:sz="2" w:space="0" w:color="D0D0D0"/>
                                                                        <w:right w:val="single" w:sz="2" w:space="0" w:color="D0D0D0"/>
                                                                      </w:divBdr>
                                                                      <w:divsChild>
                                                                        <w:div w:id="164903455">
                                                                          <w:marLeft w:val="0"/>
                                                                          <w:marRight w:val="0"/>
                                                                          <w:marTop w:val="0"/>
                                                                          <w:marBottom w:val="0"/>
                                                                          <w:divBdr>
                                                                            <w:top w:val="none" w:sz="0" w:space="0" w:color="auto"/>
                                                                            <w:left w:val="none" w:sz="0" w:space="0" w:color="auto"/>
                                                                            <w:bottom w:val="none" w:sz="0" w:space="0" w:color="auto"/>
                                                                            <w:right w:val="none" w:sz="0" w:space="0" w:color="auto"/>
                                                                          </w:divBdr>
                                                                          <w:divsChild>
                                                                            <w:div w:id="280694795">
                                                                              <w:marLeft w:val="0"/>
                                                                              <w:marRight w:val="0"/>
                                                                              <w:marTop w:val="0"/>
                                                                              <w:marBottom w:val="0"/>
                                                                              <w:divBdr>
                                                                                <w:top w:val="none" w:sz="0" w:space="0" w:color="auto"/>
                                                                                <w:left w:val="single" w:sz="6" w:space="0" w:color="D0D0D0"/>
                                                                                <w:bottom w:val="single" w:sz="6" w:space="0" w:color="D0D0D0"/>
                                                                                <w:right w:val="single" w:sz="6" w:space="0" w:color="D0D0D0"/>
                                                                              </w:divBdr>
                                                                              <w:divsChild>
                                                                                <w:div w:id="1732266182">
                                                                                  <w:marLeft w:val="0"/>
                                                                                  <w:marRight w:val="0"/>
                                                                                  <w:marTop w:val="0"/>
                                                                                  <w:marBottom w:val="45"/>
                                                                                  <w:divBdr>
                                                                                    <w:top w:val="none" w:sz="0" w:space="0" w:color="auto"/>
                                                                                    <w:left w:val="none" w:sz="0" w:space="0" w:color="auto"/>
                                                                                    <w:bottom w:val="none" w:sz="0" w:space="0" w:color="auto"/>
                                                                                    <w:right w:val="none" w:sz="0" w:space="0" w:color="auto"/>
                                                                                  </w:divBdr>
                                                                                  <w:divsChild>
                                                                                    <w:div w:id="631207259">
                                                                                      <w:marLeft w:val="0"/>
                                                                                      <w:marRight w:val="0"/>
                                                                                      <w:marTop w:val="0"/>
                                                                                      <w:marBottom w:val="0"/>
                                                                                      <w:divBdr>
                                                                                        <w:top w:val="single" w:sz="6" w:space="0" w:color="F86C00"/>
                                                                                        <w:left w:val="none" w:sz="0" w:space="0" w:color="auto"/>
                                                                                        <w:bottom w:val="none" w:sz="0" w:space="0" w:color="auto"/>
                                                                                        <w:right w:val="none" w:sz="0" w:space="0" w:color="auto"/>
                                                                                      </w:divBdr>
                                                                                    </w:div>
                                                                                    <w:div w:id="1741904695">
                                                                                      <w:marLeft w:val="0"/>
                                                                                      <w:marRight w:val="0"/>
                                                                                      <w:marTop w:val="0"/>
                                                                                      <w:marBottom w:val="0"/>
                                                                                      <w:divBdr>
                                                                                        <w:top w:val="none" w:sz="0" w:space="0" w:color="auto"/>
                                                                                        <w:left w:val="none" w:sz="0" w:space="0" w:color="auto"/>
                                                                                        <w:bottom w:val="none" w:sz="0" w:space="0" w:color="auto"/>
                                                                                        <w:right w:val="none" w:sz="0" w:space="0" w:color="auto"/>
                                                                                      </w:divBdr>
                                                                                      <w:divsChild>
                                                                                        <w:div w:id="1596867388">
                                                                                          <w:marLeft w:val="0"/>
                                                                                          <w:marRight w:val="0"/>
                                                                                          <w:marTop w:val="0"/>
                                                                                          <w:marBottom w:val="0"/>
                                                                                          <w:divBdr>
                                                                                            <w:top w:val="dashed" w:sz="6" w:space="0" w:color="9E9E9E"/>
                                                                                            <w:left w:val="none" w:sz="0" w:space="0" w:color="auto"/>
                                                                                            <w:bottom w:val="none" w:sz="0" w:space="0" w:color="auto"/>
                                                                                            <w:right w:val="none" w:sz="0" w:space="0" w:color="auto"/>
                                                                                          </w:divBdr>
                                                                                        </w:div>
                                                                                      </w:divsChild>
                                                                                    </w:div>
                                                                                  </w:divsChild>
                                                                                </w:div>
                                                                                <w:div w:id="1860662260">
                                                                                  <w:marLeft w:val="0"/>
                                                                                  <w:marRight w:val="0"/>
                                                                                  <w:marTop w:val="0"/>
                                                                                  <w:marBottom w:val="45"/>
                                                                                  <w:divBdr>
                                                                                    <w:top w:val="none" w:sz="0" w:space="0" w:color="auto"/>
                                                                                    <w:left w:val="none" w:sz="0" w:space="0" w:color="auto"/>
                                                                                    <w:bottom w:val="none" w:sz="0" w:space="0" w:color="auto"/>
                                                                                    <w:right w:val="none" w:sz="0" w:space="0" w:color="auto"/>
                                                                                  </w:divBdr>
                                                                                  <w:divsChild>
                                                                                    <w:div w:id="464852955">
                                                                                      <w:marLeft w:val="0"/>
                                                                                      <w:marRight w:val="0"/>
                                                                                      <w:marTop w:val="0"/>
                                                                                      <w:marBottom w:val="0"/>
                                                                                      <w:divBdr>
                                                                                        <w:top w:val="single" w:sz="6" w:space="0" w:color="F86C00"/>
                                                                                        <w:left w:val="none" w:sz="0" w:space="0" w:color="auto"/>
                                                                                        <w:bottom w:val="none" w:sz="0" w:space="0" w:color="auto"/>
                                                                                        <w:right w:val="none" w:sz="0" w:space="0" w:color="auto"/>
                                                                                      </w:divBdr>
                                                                                    </w:div>
                                                                                    <w:div w:id="1472939459">
                                                                                      <w:marLeft w:val="0"/>
                                                                                      <w:marRight w:val="0"/>
                                                                                      <w:marTop w:val="0"/>
                                                                                      <w:marBottom w:val="0"/>
                                                                                      <w:divBdr>
                                                                                        <w:top w:val="none" w:sz="0" w:space="0" w:color="auto"/>
                                                                                        <w:left w:val="none" w:sz="0" w:space="0" w:color="auto"/>
                                                                                        <w:bottom w:val="none" w:sz="0" w:space="0" w:color="auto"/>
                                                                                        <w:right w:val="none" w:sz="0" w:space="0" w:color="auto"/>
                                                                                      </w:divBdr>
                                                                                      <w:divsChild>
                                                                                        <w:div w:id="851795603">
                                                                                          <w:marLeft w:val="0"/>
                                                                                          <w:marRight w:val="0"/>
                                                                                          <w:marTop w:val="0"/>
                                                                                          <w:marBottom w:val="0"/>
                                                                                          <w:divBdr>
                                                                                            <w:top w:val="dashed" w:sz="6" w:space="0" w:color="9E9E9E"/>
                                                                                            <w:left w:val="none" w:sz="0" w:space="0" w:color="auto"/>
                                                                                            <w:bottom w:val="none" w:sz="0" w:space="0" w:color="auto"/>
                                                                                            <w:right w:val="none" w:sz="0" w:space="0" w:color="auto"/>
                                                                                          </w:divBdr>
                                                                                        </w:div>
                                                                                      </w:divsChild>
                                                                                    </w:div>
                                                                                    <w:div w:id="2010593491">
                                                                                      <w:marLeft w:val="0"/>
                                                                                      <w:marRight w:val="0"/>
                                                                                      <w:marTop w:val="0"/>
                                                                                      <w:marBottom w:val="0"/>
                                                                                      <w:divBdr>
                                                                                        <w:top w:val="single" w:sz="6" w:space="0" w:color="D28F3A"/>
                                                                                        <w:left w:val="single" w:sz="6" w:space="0" w:color="D28F3A"/>
                                                                                        <w:bottom w:val="single" w:sz="6" w:space="0" w:color="D28F3A"/>
                                                                                        <w:right w:val="single" w:sz="6" w:space="0" w:color="D28F3A"/>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824087">
      <w:bodyDiv w:val="1"/>
      <w:marLeft w:val="0"/>
      <w:marRight w:val="0"/>
      <w:marTop w:val="0"/>
      <w:marBottom w:val="0"/>
      <w:divBdr>
        <w:top w:val="none" w:sz="0" w:space="0" w:color="auto"/>
        <w:left w:val="none" w:sz="0" w:space="0" w:color="auto"/>
        <w:bottom w:val="none" w:sz="0" w:space="0" w:color="auto"/>
        <w:right w:val="none" w:sz="0" w:space="0" w:color="auto"/>
      </w:divBdr>
    </w:div>
    <w:div w:id="1482037624">
      <w:bodyDiv w:val="1"/>
      <w:marLeft w:val="0"/>
      <w:marRight w:val="0"/>
      <w:marTop w:val="0"/>
      <w:marBottom w:val="0"/>
      <w:divBdr>
        <w:top w:val="none" w:sz="0" w:space="0" w:color="auto"/>
        <w:left w:val="none" w:sz="0" w:space="0" w:color="auto"/>
        <w:bottom w:val="none" w:sz="0" w:space="0" w:color="auto"/>
        <w:right w:val="none" w:sz="0" w:space="0" w:color="auto"/>
      </w:divBdr>
    </w:div>
    <w:div w:id="1556507049">
      <w:bodyDiv w:val="1"/>
      <w:marLeft w:val="0"/>
      <w:marRight w:val="0"/>
      <w:marTop w:val="0"/>
      <w:marBottom w:val="0"/>
      <w:divBdr>
        <w:top w:val="none" w:sz="0" w:space="0" w:color="auto"/>
        <w:left w:val="none" w:sz="0" w:space="0" w:color="auto"/>
        <w:bottom w:val="none" w:sz="0" w:space="0" w:color="auto"/>
        <w:right w:val="none" w:sz="0" w:space="0" w:color="auto"/>
      </w:divBdr>
    </w:div>
    <w:div w:id="1834685449">
      <w:bodyDiv w:val="1"/>
      <w:marLeft w:val="0"/>
      <w:marRight w:val="0"/>
      <w:marTop w:val="0"/>
      <w:marBottom w:val="0"/>
      <w:divBdr>
        <w:top w:val="none" w:sz="0" w:space="0" w:color="auto"/>
        <w:left w:val="none" w:sz="0" w:space="0" w:color="auto"/>
        <w:bottom w:val="none" w:sz="0" w:space="0" w:color="auto"/>
        <w:right w:val="none" w:sz="0" w:space="0" w:color="auto"/>
      </w:divBdr>
      <w:divsChild>
        <w:div w:id="230388870">
          <w:marLeft w:val="0"/>
          <w:marRight w:val="0"/>
          <w:marTop w:val="0"/>
          <w:marBottom w:val="0"/>
          <w:divBdr>
            <w:top w:val="none" w:sz="0" w:space="0" w:color="auto"/>
            <w:left w:val="none" w:sz="0" w:space="0" w:color="auto"/>
            <w:bottom w:val="none" w:sz="0" w:space="0" w:color="auto"/>
            <w:right w:val="none" w:sz="0" w:space="0" w:color="auto"/>
          </w:divBdr>
        </w:div>
        <w:div w:id="458845562">
          <w:marLeft w:val="0"/>
          <w:marRight w:val="0"/>
          <w:marTop w:val="0"/>
          <w:marBottom w:val="0"/>
          <w:divBdr>
            <w:top w:val="none" w:sz="0" w:space="0" w:color="auto"/>
            <w:left w:val="none" w:sz="0" w:space="0" w:color="auto"/>
            <w:bottom w:val="none" w:sz="0" w:space="0" w:color="auto"/>
            <w:right w:val="none" w:sz="0" w:space="0" w:color="auto"/>
          </w:divBdr>
        </w:div>
        <w:div w:id="584725148">
          <w:marLeft w:val="0"/>
          <w:marRight w:val="0"/>
          <w:marTop w:val="0"/>
          <w:marBottom w:val="0"/>
          <w:divBdr>
            <w:top w:val="none" w:sz="0" w:space="0" w:color="auto"/>
            <w:left w:val="none" w:sz="0" w:space="0" w:color="auto"/>
            <w:bottom w:val="none" w:sz="0" w:space="0" w:color="auto"/>
            <w:right w:val="none" w:sz="0" w:space="0" w:color="auto"/>
          </w:divBdr>
        </w:div>
        <w:div w:id="1236892315">
          <w:marLeft w:val="0"/>
          <w:marRight w:val="0"/>
          <w:marTop w:val="0"/>
          <w:marBottom w:val="0"/>
          <w:divBdr>
            <w:top w:val="none" w:sz="0" w:space="0" w:color="auto"/>
            <w:left w:val="none" w:sz="0" w:space="0" w:color="auto"/>
            <w:bottom w:val="none" w:sz="0" w:space="0" w:color="auto"/>
            <w:right w:val="none" w:sz="0" w:space="0" w:color="auto"/>
          </w:divBdr>
        </w:div>
        <w:div w:id="1252660877">
          <w:marLeft w:val="0"/>
          <w:marRight w:val="0"/>
          <w:marTop w:val="0"/>
          <w:marBottom w:val="0"/>
          <w:divBdr>
            <w:top w:val="none" w:sz="0" w:space="0" w:color="auto"/>
            <w:left w:val="none" w:sz="0" w:space="0" w:color="auto"/>
            <w:bottom w:val="none" w:sz="0" w:space="0" w:color="auto"/>
            <w:right w:val="none" w:sz="0" w:space="0" w:color="auto"/>
          </w:divBdr>
        </w:div>
        <w:div w:id="1707632330">
          <w:marLeft w:val="0"/>
          <w:marRight w:val="0"/>
          <w:marTop w:val="0"/>
          <w:marBottom w:val="0"/>
          <w:divBdr>
            <w:top w:val="none" w:sz="0" w:space="0" w:color="auto"/>
            <w:left w:val="none" w:sz="0" w:space="0" w:color="auto"/>
            <w:bottom w:val="none" w:sz="0" w:space="0" w:color="auto"/>
            <w:right w:val="none" w:sz="0" w:space="0" w:color="auto"/>
          </w:divBdr>
        </w:div>
        <w:div w:id="2021806883">
          <w:marLeft w:val="0"/>
          <w:marRight w:val="0"/>
          <w:marTop w:val="0"/>
          <w:marBottom w:val="0"/>
          <w:divBdr>
            <w:top w:val="none" w:sz="0" w:space="0" w:color="auto"/>
            <w:left w:val="none" w:sz="0" w:space="0" w:color="auto"/>
            <w:bottom w:val="none" w:sz="0" w:space="0" w:color="auto"/>
            <w:right w:val="none" w:sz="0" w:space="0" w:color="auto"/>
          </w:divBdr>
        </w:div>
        <w:div w:id="2078212175">
          <w:marLeft w:val="0"/>
          <w:marRight w:val="0"/>
          <w:marTop w:val="0"/>
          <w:marBottom w:val="0"/>
          <w:divBdr>
            <w:top w:val="none" w:sz="0" w:space="0" w:color="auto"/>
            <w:left w:val="none" w:sz="0" w:space="0" w:color="auto"/>
            <w:bottom w:val="none" w:sz="0" w:space="0" w:color="auto"/>
            <w:right w:val="none" w:sz="0" w:space="0" w:color="auto"/>
          </w:divBdr>
        </w:div>
        <w:div w:id="2097706529">
          <w:marLeft w:val="0"/>
          <w:marRight w:val="0"/>
          <w:marTop w:val="0"/>
          <w:marBottom w:val="0"/>
          <w:divBdr>
            <w:top w:val="none" w:sz="0" w:space="0" w:color="auto"/>
            <w:left w:val="none" w:sz="0" w:space="0" w:color="auto"/>
            <w:bottom w:val="none" w:sz="0" w:space="0" w:color="auto"/>
            <w:right w:val="none" w:sz="0" w:space="0" w:color="auto"/>
          </w:divBdr>
        </w:div>
        <w:div w:id="2142847190">
          <w:marLeft w:val="0"/>
          <w:marRight w:val="0"/>
          <w:marTop w:val="0"/>
          <w:marBottom w:val="0"/>
          <w:divBdr>
            <w:top w:val="none" w:sz="0" w:space="0" w:color="auto"/>
            <w:left w:val="none" w:sz="0" w:space="0" w:color="auto"/>
            <w:bottom w:val="none" w:sz="0" w:space="0" w:color="auto"/>
            <w:right w:val="none" w:sz="0" w:space="0" w:color="auto"/>
          </w:divBdr>
        </w:div>
      </w:divsChild>
    </w:div>
    <w:div w:id="1971980423">
      <w:bodyDiv w:val="1"/>
      <w:marLeft w:val="0"/>
      <w:marRight w:val="0"/>
      <w:marTop w:val="0"/>
      <w:marBottom w:val="0"/>
      <w:divBdr>
        <w:top w:val="none" w:sz="0" w:space="0" w:color="auto"/>
        <w:left w:val="none" w:sz="0" w:space="0" w:color="auto"/>
        <w:bottom w:val="none" w:sz="0" w:space="0" w:color="auto"/>
        <w:right w:val="none" w:sz="0" w:space="0" w:color="auto"/>
      </w:divBdr>
    </w:div>
    <w:div w:id="2075538830">
      <w:bodyDiv w:val="1"/>
      <w:marLeft w:val="0"/>
      <w:marRight w:val="0"/>
      <w:marTop w:val="0"/>
      <w:marBottom w:val="0"/>
      <w:divBdr>
        <w:top w:val="none" w:sz="0" w:space="0" w:color="auto"/>
        <w:left w:val="none" w:sz="0" w:space="0" w:color="auto"/>
        <w:bottom w:val="none" w:sz="0" w:space="0" w:color="auto"/>
        <w:right w:val="none" w:sz="0" w:space="0" w:color="auto"/>
      </w:divBdr>
      <w:divsChild>
        <w:div w:id="352615570">
          <w:marLeft w:val="0"/>
          <w:marRight w:val="0"/>
          <w:marTop w:val="0"/>
          <w:marBottom w:val="0"/>
          <w:divBdr>
            <w:top w:val="none" w:sz="0" w:space="0" w:color="auto"/>
            <w:left w:val="none" w:sz="0" w:space="0" w:color="auto"/>
            <w:bottom w:val="none" w:sz="0" w:space="0" w:color="auto"/>
            <w:right w:val="none" w:sz="0" w:space="0" w:color="auto"/>
          </w:divBdr>
        </w:div>
        <w:div w:id="613907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wk@platformazakupowa.pl" TargetMode="Externa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0EC4-BD95-42DB-B488-30BC34BDE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9134</Words>
  <Characters>54810</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Znak sprawy</vt:lpstr>
    </vt:vector>
  </TitlesOfParts>
  <Company>WSPRiTS</Company>
  <LinksUpToDate>false</LinksUpToDate>
  <CharactersWithSpaces>63817</CharactersWithSpaces>
  <SharedDoc>false</SharedDoc>
  <HLinks>
    <vt:vector size="84" baseType="variant">
      <vt:variant>
        <vt:i4>7340052</vt:i4>
      </vt:variant>
      <vt:variant>
        <vt:i4>39</vt:i4>
      </vt:variant>
      <vt:variant>
        <vt:i4>0</vt:i4>
      </vt:variant>
      <vt:variant>
        <vt:i4>5</vt:i4>
      </vt:variant>
      <vt:variant>
        <vt:lpwstr>mailto:iod@meditrans.waw.pl</vt:lpwstr>
      </vt:variant>
      <vt:variant>
        <vt:lpwstr/>
      </vt:variant>
      <vt:variant>
        <vt:i4>786458</vt:i4>
      </vt:variant>
      <vt:variant>
        <vt:i4>36</vt:i4>
      </vt:variant>
      <vt:variant>
        <vt:i4>0</vt:i4>
      </vt:variant>
      <vt:variant>
        <vt:i4>5</vt:i4>
      </vt:variant>
      <vt:variant>
        <vt:lpwstr>https://wsprits.ezamawiajacy.pl/</vt:lpwstr>
      </vt:variant>
      <vt:variant>
        <vt:lpwstr/>
      </vt:variant>
      <vt:variant>
        <vt:i4>1769549</vt:i4>
      </vt:variant>
      <vt:variant>
        <vt:i4>33</vt:i4>
      </vt:variant>
      <vt:variant>
        <vt:i4>0</vt:i4>
      </vt:variant>
      <vt:variant>
        <vt:i4>5</vt:i4>
      </vt:variant>
      <vt:variant>
        <vt:lpwstr>http://www.meditrans.waw.pl/</vt:lpwstr>
      </vt:variant>
      <vt:variant>
        <vt:lpwstr/>
      </vt:variant>
      <vt:variant>
        <vt:i4>786458</vt:i4>
      </vt:variant>
      <vt:variant>
        <vt:i4>30</vt:i4>
      </vt:variant>
      <vt:variant>
        <vt:i4>0</vt:i4>
      </vt:variant>
      <vt:variant>
        <vt:i4>5</vt:i4>
      </vt:variant>
      <vt:variant>
        <vt:lpwstr>https://wsprits.ezamawiajacy.pl/</vt:lpwstr>
      </vt:variant>
      <vt:variant>
        <vt:lpwstr/>
      </vt:variant>
      <vt:variant>
        <vt:i4>5898339</vt:i4>
      </vt:variant>
      <vt:variant>
        <vt:i4>27</vt:i4>
      </vt:variant>
      <vt:variant>
        <vt:i4>0</vt:i4>
      </vt:variant>
      <vt:variant>
        <vt:i4>5</vt:i4>
      </vt:variant>
      <vt:variant>
        <vt:lpwstr>mailto:agnieszka.rucinska@meditrans.waw.pl</vt:lpwstr>
      </vt:variant>
      <vt:variant>
        <vt:lpwstr/>
      </vt:variant>
      <vt:variant>
        <vt:i4>5898339</vt:i4>
      </vt:variant>
      <vt:variant>
        <vt:i4>24</vt:i4>
      </vt:variant>
      <vt:variant>
        <vt:i4>0</vt:i4>
      </vt:variant>
      <vt:variant>
        <vt:i4>5</vt:i4>
      </vt:variant>
      <vt:variant>
        <vt:lpwstr>mailto:agnieszka.rucinska@meditrans.waw.pl</vt:lpwstr>
      </vt:variant>
      <vt:variant>
        <vt:lpwstr/>
      </vt:variant>
      <vt:variant>
        <vt:i4>6226032</vt:i4>
      </vt:variant>
      <vt:variant>
        <vt:i4>21</vt:i4>
      </vt:variant>
      <vt:variant>
        <vt:i4>0</vt:i4>
      </vt:variant>
      <vt:variant>
        <vt:i4>5</vt:i4>
      </vt:variant>
      <vt:variant>
        <vt:lpwstr>mailto:oneplace@marketplanet.pl</vt:lpwstr>
      </vt:variant>
      <vt:variant>
        <vt:lpwstr/>
      </vt:variant>
      <vt:variant>
        <vt:i4>4653075</vt:i4>
      </vt:variant>
      <vt:variant>
        <vt:i4>18</vt:i4>
      </vt:variant>
      <vt:variant>
        <vt:i4>0</vt:i4>
      </vt:variant>
      <vt:variant>
        <vt:i4>5</vt:i4>
      </vt:variant>
      <vt:variant>
        <vt:lpwstr>https://oneplace.marketplanet.pl/</vt:lpwstr>
      </vt:variant>
      <vt:variant>
        <vt:lpwstr/>
      </vt:variant>
      <vt:variant>
        <vt:i4>4653075</vt:i4>
      </vt:variant>
      <vt:variant>
        <vt:i4>15</vt:i4>
      </vt:variant>
      <vt:variant>
        <vt:i4>0</vt:i4>
      </vt:variant>
      <vt:variant>
        <vt:i4>5</vt:i4>
      </vt:variant>
      <vt:variant>
        <vt:lpwstr>https://oneplace.marketplanet.pl/</vt:lpwstr>
      </vt:variant>
      <vt:variant>
        <vt:lpwstr/>
      </vt:variant>
      <vt:variant>
        <vt:i4>786458</vt:i4>
      </vt:variant>
      <vt:variant>
        <vt:i4>12</vt:i4>
      </vt:variant>
      <vt:variant>
        <vt:i4>0</vt:i4>
      </vt:variant>
      <vt:variant>
        <vt:i4>5</vt:i4>
      </vt:variant>
      <vt:variant>
        <vt:lpwstr>https://wsprits.ezamawiajacy.pl/</vt:lpwstr>
      </vt:variant>
      <vt:variant>
        <vt:lpwstr/>
      </vt:variant>
      <vt:variant>
        <vt:i4>786458</vt:i4>
      </vt:variant>
      <vt:variant>
        <vt:i4>9</vt:i4>
      </vt:variant>
      <vt:variant>
        <vt:i4>0</vt:i4>
      </vt:variant>
      <vt:variant>
        <vt:i4>5</vt:i4>
      </vt:variant>
      <vt:variant>
        <vt:lpwstr>https://wsprits.ezamawiajacy.pl/</vt:lpwstr>
      </vt:variant>
      <vt:variant>
        <vt:lpwstr/>
      </vt:variant>
      <vt:variant>
        <vt:i4>5898339</vt:i4>
      </vt:variant>
      <vt:variant>
        <vt:i4>6</vt:i4>
      </vt:variant>
      <vt:variant>
        <vt:i4>0</vt:i4>
      </vt:variant>
      <vt:variant>
        <vt:i4>5</vt:i4>
      </vt:variant>
      <vt:variant>
        <vt:lpwstr>mailto:agnieszka.rucinska@meditrans.waw.pl</vt:lpwstr>
      </vt:variant>
      <vt:variant>
        <vt:lpwstr/>
      </vt:variant>
      <vt:variant>
        <vt:i4>786458</vt:i4>
      </vt:variant>
      <vt:variant>
        <vt:i4>3</vt:i4>
      </vt:variant>
      <vt:variant>
        <vt:i4>0</vt:i4>
      </vt:variant>
      <vt:variant>
        <vt:i4>5</vt:i4>
      </vt:variant>
      <vt:variant>
        <vt:lpwstr>https://wsprits.ezamawiajacy.pl/</vt:lpwstr>
      </vt:variant>
      <vt:variant>
        <vt:lpwstr/>
      </vt:variant>
      <vt:variant>
        <vt:i4>1769549</vt:i4>
      </vt:variant>
      <vt:variant>
        <vt:i4>0</vt:i4>
      </vt:variant>
      <vt:variant>
        <vt:i4>0</vt:i4>
      </vt:variant>
      <vt:variant>
        <vt:i4>5</vt:i4>
      </vt:variant>
      <vt:variant>
        <vt:lpwstr>http://www.meditrans.waw.pl/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dc:title>
  <dc:creator>PZakrzewski</dc:creator>
  <cp:lastModifiedBy>Marta Jakóbczak</cp:lastModifiedBy>
  <cp:revision>9</cp:revision>
  <cp:lastPrinted>2023-09-29T07:18:00Z</cp:lastPrinted>
  <dcterms:created xsi:type="dcterms:W3CDTF">2023-09-26T07:24:00Z</dcterms:created>
  <dcterms:modified xsi:type="dcterms:W3CDTF">2023-09-29T07:20:00Z</dcterms:modified>
</cp:coreProperties>
</file>