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8C75F" w14:textId="77777777" w:rsidR="00341827" w:rsidRPr="001F182E" w:rsidRDefault="00341827" w:rsidP="00341827">
      <w:pPr>
        <w:spacing w:after="60"/>
        <w:jc w:val="both"/>
        <w:rPr>
          <w:rFonts w:ascii="Calibri" w:hAnsi="Calibri"/>
        </w:rPr>
      </w:pPr>
      <w:r w:rsidRPr="006A416F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Nr referencyjny: </w:t>
      </w:r>
      <w:r w:rsidRPr="006A416F">
        <w:rPr>
          <w:rFonts w:asciiTheme="minorHAnsi" w:hAnsiTheme="minorHAnsi" w:cstheme="minorHAnsi"/>
          <w:i/>
          <w:sz w:val="20"/>
          <w:szCs w:val="20"/>
        </w:rPr>
        <w:t>K-</w:t>
      </w:r>
      <w:proofErr w:type="spellStart"/>
      <w:r w:rsidRPr="006A416F">
        <w:rPr>
          <w:rFonts w:asciiTheme="minorHAnsi" w:hAnsiTheme="minorHAnsi" w:cstheme="minorHAnsi"/>
          <w:i/>
          <w:sz w:val="20"/>
          <w:szCs w:val="20"/>
        </w:rPr>
        <w:t>dzpz</w:t>
      </w:r>
      <w:proofErr w:type="spellEnd"/>
      <w:r w:rsidRPr="006A416F">
        <w:rPr>
          <w:rFonts w:asciiTheme="minorHAnsi" w:hAnsiTheme="minorHAnsi" w:cstheme="minorHAnsi"/>
          <w:i/>
          <w:sz w:val="20"/>
          <w:szCs w:val="20"/>
        </w:rPr>
        <w:t>/382-</w:t>
      </w:r>
      <w:r>
        <w:rPr>
          <w:rFonts w:asciiTheme="minorHAnsi" w:hAnsiTheme="minorHAnsi" w:cstheme="minorHAnsi"/>
          <w:i/>
          <w:sz w:val="20"/>
          <w:szCs w:val="20"/>
        </w:rPr>
        <w:t>18/2022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</w:t>
      </w:r>
      <w:r w:rsidRPr="001F182E">
        <w:rPr>
          <w:rFonts w:ascii="Calibri" w:hAnsi="Calibri"/>
          <w:b/>
        </w:rPr>
        <w:t>Załącznik nr 1 do SWZ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57BFF8EE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E3052D">
        <w:rPr>
          <w:rFonts w:ascii="Calibri" w:hAnsi="Calibri"/>
          <w:b/>
          <w:u w:val="single"/>
          <w:lang w:eastAsia="zh-CN"/>
        </w:rPr>
        <w:t>:</w:t>
      </w:r>
      <w:r w:rsidR="00E3052D" w:rsidRPr="00650897">
        <w:rPr>
          <w:rStyle w:val="Odwoanieprzypisudolnego"/>
          <w:rFonts w:ascii="Calibri" w:hAnsi="Calibri"/>
          <w:b/>
          <w:lang w:eastAsia="zh-CN"/>
        </w:rPr>
        <w:footnoteReference w:id="1"/>
      </w:r>
      <w:r w:rsidR="0033270B" w:rsidRPr="003406A3">
        <w:rPr>
          <w:rFonts w:ascii="Calibri" w:hAnsi="Calibri"/>
          <w:b/>
          <w:lang w:eastAsia="zh-CN"/>
        </w:rPr>
        <w:t xml:space="preserve"> 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59ED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5359ED">
        <w:rPr>
          <w:rFonts w:ascii="Calibri" w:hAnsi="Calibr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5359ED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5359ED">
        <w:rPr>
          <w:rFonts w:ascii="Calibri" w:hAnsi="Calibri"/>
          <w:lang w:eastAsia="zh-CN"/>
        </w:rPr>
        <w:t>Adres:………</w:t>
      </w:r>
      <w:r w:rsidR="00E74ABD" w:rsidRPr="005359ED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5359ED">
        <w:rPr>
          <w:rFonts w:ascii="Calibri" w:hAnsi="Calibri"/>
          <w:lang w:eastAsia="zh-CN"/>
        </w:rPr>
        <w:t>.</w:t>
      </w:r>
      <w:r w:rsidRPr="005359ED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5359ED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0197596B" w14:textId="78E6D9F6" w:rsidR="00AE4BA6" w:rsidRPr="006D5D29" w:rsidRDefault="00AE4BA6" w:rsidP="00AE4BA6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</w:t>
      </w:r>
      <w:r w:rsidRPr="008F5907">
        <w:rPr>
          <w:rFonts w:asciiTheme="minorHAnsi" w:hAnsiTheme="minorHAnsi" w:cstheme="minorHAnsi"/>
          <w:lang w:eastAsia="zh-CN"/>
        </w:rPr>
        <w:t>postępowania o udzielenie zamówienia publicznego prowadzonego w trybie podstawowym bez możliwości negocjacji pn.</w:t>
      </w:r>
      <w:r w:rsidRPr="008F5907">
        <w:rPr>
          <w:rFonts w:asciiTheme="minorHAnsi" w:hAnsiTheme="minorHAnsi" w:cstheme="minorHAnsi"/>
          <w:b/>
          <w:lang w:eastAsia="zh-CN"/>
        </w:rPr>
        <w:t xml:space="preserve"> </w:t>
      </w:r>
      <w:r w:rsidR="005359ED">
        <w:rPr>
          <w:rFonts w:asciiTheme="minorHAnsi" w:hAnsiTheme="minorHAnsi" w:cstheme="minorHAnsi"/>
          <w:b/>
          <w:lang w:eastAsia="zh-CN"/>
        </w:rPr>
        <w:t>„</w:t>
      </w:r>
      <w:r w:rsidRPr="008F5907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>, instalacja i uruchomienie</w:t>
      </w:r>
      <w:r w:rsidRPr="008F5907">
        <w:rPr>
          <w:rFonts w:asciiTheme="minorHAnsi" w:hAnsiTheme="minorHAnsi" w:cstheme="minorHAnsi"/>
          <w:b/>
        </w:rPr>
        <w:t xml:space="preserve"> systemu do </w:t>
      </w:r>
      <w:proofErr w:type="spellStart"/>
      <w:r w:rsidRPr="008F5907">
        <w:rPr>
          <w:rFonts w:asciiTheme="minorHAnsi" w:hAnsiTheme="minorHAnsi" w:cstheme="minorHAnsi"/>
          <w:b/>
        </w:rPr>
        <w:t>streamingu</w:t>
      </w:r>
      <w:proofErr w:type="spellEnd"/>
      <w:r w:rsidRPr="008F5907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 </w:t>
      </w:r>
      <w:r w:rsidRPr="008F5907">
        <w:rPr>
          <w:rFonts w:asciiTheme="minorHAnsi" w:hAnsiTheme="minorHAnsi" w:cstheme="minorHAnsi"/>
          <w:b/>
        </w:rPr>
        <w:t>wideokonferencji</w:t>
      </w:r>
      <w:r w:rsidR="005359ED">
        <w:rPr>
          <w:rFonts w:asciiTheme="minorHAnsi" w:hAnsiTheme="minorHAnsi" w:cstheme="minorHAnsi"/>
          <w:b/>
        </w:rPr>
        <w:t>”</w:t>
      </w:r>
      <w:r w:rsidRPr="008F5907">
        <w:rPr>
          <w:rFonts w:asciiTheme="minorHAnsi" w:hAnsiTheme="minorHAnsi" w:cstheme="minorHAnsi"/>
          <w:b/>
          <w:lang w:eastAsia="zh-CN"/>
        </w:rPr>
        <w:t xml:space="preserve"> </w:t>
      </w:r>
      <w:r w:rsidRPr="008F5907">
        <w:rPr>
          <w:rFonts w:asciiTheme="minorHAnsi" w:hAnsiTheme="minorHAnsi" w:cstheme="minorHAnsi"/>
          <w:lang w:eastAsia="zh-CN"/>
        </w:rPr>
        <w:t>oferujemy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264E12AE" w14:textId="77777777" w:rsidR="00AE4BA6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1C2F5AB6" w14:textId="77777777" w:rsidR="00AE4BA6" w:rsidRPr="00151CA9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5FB7C3CB" w14:textId="77777777" w:rsidR="00AE4BA6" w:rsidRPr="00151CA9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27DF2E1F" w14:textId="77777777" w:rsidR="00AE4BA6" w:rsidRPr="00F23E2C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System będzie się składał z następujących elementów</w:t>
      </w:r>
      <w:r w:rsidRPr="00F23E2C">
        <w:rPr>
          <w:rFonts w:asciiTheme="minorHAnsi" w:hAnsiTheme="minorHAnsi" w:cstheme="minorHAnsi"/>
          <w:snapToGrid w:val="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6373"/>
      </w:tblGrid>
      <w:tr w:rsidR="00AE4BA6" w:rsidRPr="00B87431" w14:paraId="6EBFDB80" w14:textId="77777777" w:rsidTr="003B50E4">
        <w:trPr>
          <w:trHeight w:val="8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919E7" w14:textId="77777777" w:rsidR="00AE4BA6" w:rsidRPr="00B87431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870F" w14:textId="77777777" w:rsidR="00AE4BA6" w:rsidRPr="00B87431" w:rsidRDefault="00AE4BA6" w:rsidP="003B50E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elementu systemu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149FB" w14:textId="77777777" w:rsidR="00AE4BA6" w:rsidRPr="00B87431" w:rsidRDefault="00AE4BA6" w:rsidP="003B50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</w:tr>
      <w:tr w:rsidR="00AE4BA6" w:rsidRPr="00A0669E" w14:paraId="208A5B74" w14:textId="77777777" w:rsidTr="003B50E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4BBFA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570A" w14:textId="77777777" w:rsidR="00AE4BA6" w:rsidRPr="00A0669E" w:rsidRDefault="00AE4BA6" w:rsidP="003B50E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3DFB7" w14:textId="77777777" w:rsidR="00AE4BA6" w:rsidRPr="00A0669E" w:rsidRDefault="00AE4BA6" w:rsidP="003B50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AE4BA6" w:rsidRPr="00B87431" w14:paraId="1C089FD0" w14:textId="77777777" w:rsidTr="003B50E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34129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747C1CD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Media stacja (jednostka zarządzająca systemem)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28B58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4E998EFA" w14:textId="77777777" w:rsidTr="003B50E4">
        <w:trPr>
          <w:trHeight w:val="4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7B72C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016AC6D7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Kamera śledząca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CDE4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17240996" w14:textId="77777777" w:rsidTr="003B50E4">
        <w:trPr>
          <w:trHeight w:val="4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EE874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14:paraId="7AF8AFF6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Kamera obserwująca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5A18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7EBCD39A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0822D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14:paraId="2EDEEB84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Mobilny monitor interaktywny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DE166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1B3F16EC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EBB13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14:paraId="292B92C2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Stojak na monitor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E190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6C0014E8" w14:textId="77777777" w:rsidTr="003B50E4">
        <w:trPr>
          <w:trHeight w:val="3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2BC2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041E8B05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Projektor laserowy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7F49E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64C27289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FB5F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14:paraId="576E455A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Przenośna kolumna nagłośnieniowa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75F5E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05635D" w14:paraId="0DB2EE0A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0E65C" w14:textId="77777777" w:rsidR="00AE4BA6" w:rsidRPr="00127FD4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2782232D" w14:textId="77777777" w:rsidR="00AE4BA6" w:rsidRPr="00127FD4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sz w:val="22"/>
                <w:szCs w:val="22"/>
              </w:rPr>
              <w:t>Zestaw komputerowy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C4153" w14:textId="77777777" w:rsidR="00AE4BA6" w:rsidRPr="00127FD4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05635D" w14:paraId="68222AE6" w14:textId="77777777" w:rsidTr="003B50E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2A3CA" w14:textId="77777777" w:rsidR="00AE4BA6" w:rsidRPr="00127FD4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25206" w14:textId="77777777" w:rsidR="00AE4BA6" w:rsidRPr="00127FD4" w:rsidRDefault="00AE4BA6" w:rsidP="003B50E4">
            <w:pPr>
              <w:pStyle w:val="Nagwek4"/>
              <w:ind w:left="-75" w:right="-6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sz w:val="22"/>
                <w:szCs w:val="22"/>
              </w:rPr>
              <w:t>Laptop (wraz z myszką przewodową oraz torbą)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1A19F" w14:textId="77777777" w:rsidR="00AE4BA6" w:rsidRPr="00127FD4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1AFDCB" w14:textId="77777777" w:rsidR="00811952" w:rsidRPr="00730978" w:rsidRDefault="00811952" w:rsidP="0026180A">
      <w:pPr>
        <w:jc w:val="both"/>
        <w:rPr>
          <w:rFonts w:asciiTheme="minorHAnsi" w:hAnsiTheme="minorHAnsi" w:cstheme="minorHAnsi"/>
        </w:rPr>
      </w:pPr>
    </w:p>
    <w:p w14:paraId="39BA6DC6" w14:textId="77777777" w:rsidR="00A71E77" w:rsidRPr="00AE4BA6" w:rsidRDefault="00A71E77" w:rsidP="00A71E77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bookmarkStart w:id="0" w:name="_GoBack"/>
      <w:r w:rsidRPr="00AE4BA6">
        <w:rPr>
          <w:rFonts w:asciiTheme="minorHAnsi" w:hAnsiTheme="minorHAnsi" w:cstheme="minorHAnsi"/>
          <w:b/>
        </w:rPr>
        <w:t xml:space="preserve">Oświadczamy, że </w:t>
      </w:r>
      <w:r>
        <w:rPr>
          <w:rFonts w:asciiTheme="minorHAnsi" w:hAnsiTheme="minorHAnsi" w:cstheme="minorHAnsi"/>
          <w:b/>
        </w:rPr>
        <w:t xml:space="preserve">okres </w:t>
      </w:r>
      <w:r w:rsidRPr="00AE4BA6">
        <w:rPr>
          <w:rFonts w:asciiTheme="minorHAnsi" w:hAnsiTheme="minorHAnsi" w:cstheme="minorHAnsi"/>
          <w:b/>
        </w:rPr>
        <w:t>gwarancj</w:t>
      </w:r>
      <w:r>
        <w:rPr>
          <w:rFonts w:asciiTheme="minorHAnsi" w:hAnsiTheme="minorHAnsi" w:cstheme="minorHAnsi"/>
          <w:b/>
        </w:rPr>
        <w:t>i</w:t>
      </w:r>
      <w:r w:rsidRPr="00AE4BA6">
        <w:rPr>
          <w:rFonts w:asciiTheme="minorHAnsi" w:hAnsiTheme="minorHAnsi" w:cstheme="minorHAnsi"/>
          <w:b/>
        </w:rPr>
        <w:t xml:space="preserve"> i serwis</w:t>
      </w:r>
      <w:r>
        <w:rPr>
          <w:rFonts w:asciiTheme="minorHAnsi" w:hAnsiTheme="minorHAnsi" w:cstheme="minorHAnsi"/>
          <w:b/>
        </w:rPr>
        <w:t>u technicznego</w:t>
      </w:r>
      <w:r w:rsidRPr="00AE4BA6">
        <w:rPr>
          <w:rFonts w:asciiTheme="minorHAnsi" w:hAnsiTheme="minorHAnsi" w:cstheme="minorHAnsi"/>
          <w:b/>
        </w:rPr>
        <w:t xml:space="preserve"> wynosi ………………………………………. miesięcy</w:t>
      </w:r>
      <w:r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AE4BA6">
        <w:rPr>
          <w:rFonts w:asciiTheme="minorHAnsi" w:hAnsiTheme="minorHAnsi" w:cstheme="minorHAnsi"/>
          <w:b/>
        </w:rPr>
        <w:t xml:space="preserve"> (kryterium oceny ofert).</w:t>
      </w:r>
    </w:p>
    <w:bookmarkEnd w:id="0"/>
    <w:p w14:paraId="7C186AE2" w14:textId="77777777" w:rsidR="00811952" w:rsidRPr="00730978" w:rsidRDefault="00811952" w:rsidP="00E83EC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>Oświadczamy, że jesteśmy związani niniejszą ofertą od upływu terminu składania ofert do dnia wskazanego w SWZ.</w:t>
      </w:r>
    </w:p>
    <w:p w14:paraId="1408BB72" w14:textId="77777777" w:rsidR="00AE4BA6" w:rsidRDefault="00811952" w:rsidP="00AE4BA6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 xml:space="preserve">Oświadczamy, że zapoznaliśmy się z zapisami SWZ wraz z załącznikami i nie wnosimy do nich </w:t>
      </w:r>
      <w:r w:rsidRPr="00730978">
        <w:rPr>
          <w:rFonts w:asciiTheme="minorHAnsi" w:hAnsiTheme="minorHAnsi" w:cstheme="minorHAnsi"/>
          <w:lang w:eastAsia="ar-SA"/>
        </w:rPr>
        <w:t xml:space="preserve">zastrzeżeń oraz uzyskaliśmy informacje konieczne do przygotowania oferty. Oświadczamy, że </w:t>
      </w:r>
      <w:r w:rsidR="00A47E4A">
        <w:rPr>
          <w:rFonts w:asciiTheme="minorHAnsi" w:hAnsiTheme="minorHAnsi" w:cstheme="minorHAnsi"/>
          <w:lang w:eastAsia="ar-SA"/>
        </w:rPr>
        <w:t>złożona przez nas oferta</w:t>
      </w:r>
      <w:r w:rsidRPr="00730978">
        <w:rPr>
          <w:rFonts w:asciiTheme="minorHAnsi" w:hAnsiTheme="minorHAnsi" w:cstheme="minorHAnsi"/>
          <w:lang w:eastAsia="ar-SA"/>
        </w:rPr>
        <w:t xml:space="preserve"> spełnia wymagania określone w SWZ.</w:t>
      </w:r>
    </w:p>
    <w:p w14:paraId="4E2D5EC3" w14:textId="248818B9" w:rsidR="00CC4FDF" w:rsidRPr="00474617" w:rsidRDefault="00CC4FDF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3641C5">
        <w:rPr>
          <w:rFonts w:asciiTheme="minorHAnsi" w:hAnsiTheme="minorHAnsi" w:cstheme="minorHAnsi"/>
          <w:lang w:eastAsia="ar-SA"/>
        </w:rPr>
        <w:t xml:space="preserve">Oświadczamy, że zamówienie wykonamy w terminie </w:t>
      </w:r>
      <w:r w:rsidRPr="00474617">
        <w:rPr>
          <w:rFonts w:asciiTheme="minorHAnsi" w:hAnsiTheme="minorHAnsi" w:cstheme="minorHAnsi"/>
          <w:lang w:eastAsia="ar-SA"/>
        </w:rPr>
        <w:t xml:space="preserve">wskazanym z SWZ, tj. </w:t>
      </w:r>
      <w:r w:rsidR="00F95CF7" w:rsidRPr="00474617">
        <w:rPr>
          <w:rFonts w:asciiTheme="minorHAnsi" w:hAnsiTheme="minorHAnsi" w:cstheme="minorHAnsi"/>
          <w:b/>
          <w:lang w:eastAsia="ar-SA"/>
        </w:rPr>
        <w:t>60</w:t>
      </w:r>
      <w:r w:rsidRPr="00474617">
        <w:rPr>
          <w:rFonts w:asciiTheme="minorHAnsi" w:hAnsiTheme="minorHAnsi" w:cstheme="minorHAnsi"/>
          <w:b/>
          <w:lang w:eastAsia="ar-SA"/>
        </w:rPr>
        <w:t xml:space="preserve"> dni</w:t>
      </w:r>
      <w:r w:rsidR="00667901" w:rsidRPr="00474617">
        <w:rPr>
          <w:rFonts w:asciiTheme="minorHAnsi" w:hAnsiTheme="minorHAnsi" w:cstheme="minorHAnsi"/>
          <w:b/>
          <w:lang w:eastAsia="ar-SA"/>
        </w:rPr>
        <w:t xml:space="preserve"> </w:t>
      </w:r>
      <w:r w:rsidRPr="00474617">
        <w:rPr>
          <w:rFonts w:asciiTheme="minorHAnsi" w:hAnsiTheme="minorHAnsi" w:cstheme="minorHAnsi"/>
          <w:lang w:eastAsia="ar-SA"/>
        </w:rPr>
        <w:t>od dnia podpisania umowy.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3EEFF59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załącznik nr 2 do SWZ.</w:t>
      </w:r>
    </w:p>
    <w:p w14:paraId="691E1423" w14:textId="632AC1C4" w:rsidR="001F6C3E" w:rsidRPr="00964EC8" w:rsidRDefault="002F7C82" w:rsidP="002F7C8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964EC8">
        <w:rPr>
          <w:rFonts w:ascii="Calibri" w:hAnsi="Calibri" w:cs="Calibri"/>
        </w:rPr>
        <w:t>Oświadczamy, że d</w:t>
      </w:r>
      <w:r w:rsidR="001F6C3E" w:rsidRPr="00964EC8">
        <w:rPr>
          <w:rFonts w:ascii="Calibri" w:hAnsi="Calibri" w:cs="Calibri"/>
        </w:rPr>
        <w:t xml:space="preserve">o wykonania przedmiotu zamówienia zastosujemy rozwiązania równoważne w stosunku do wskazanych w opisie przedmiotu zamówienia </w:t>
      </w:r>
    </w:p>
    <w:p w14:paraId="41F7749B" w14:textId="2ACADF36" w:rsidR="001F6C3E" w:rsidRPr="00964EC8" w:rsidRDefault="001F6C3E" w:rsidP="002F7C8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964EC8">
        <w:rPr>
          <w:rFonts w:ascii="Calibri" w:hAnsi="Calibri" w:cs="Calibri"/>
        </w:rPr>
        <w:t>TAK</w:t>
      </w:r>
      <w:r w:rsidR="002F7C82" w:rsidRPr="00964EC8">
        <w:rPr>
          <w:rFonts w:ascii="Calibri" w:hAnsi="Calibri" w:cs="Calibri"/>
        </w:rPr>
        <w:t xml:space="preserve">   /   </w:t>
      </w:r>
      <w:r w:rsidRPr="00964EC8">
        <w:rPr>
          <w:rFonts w:ascii="Calibri" w:hAnsi="Calibri" w:cs="Calibri"/>
        </w:rPr>
        <w:t>NIE</w:t>
      </w:r>
      <w:r w:rsidR="002F7C82" w:rsidRPr="00964EC8">
        <w:rPr>
          <w:rFonts w:ascii="Calibri" w:hAnsi="Calibri" w:cs="Calibri"/>
        </w:rPr>
        <w:t xml:space="preserve">     </w:t>
      </w:r>
      <w:r w:rsidR="002F7C82" w:rsidRPr="00964EC8">
        <w:rPr>
          <w:rFonts w:ascii="Calibri" w:hAnsi="Calibri" w:cs="Calibri"/>
          <w:sz w:val="22"/>
        </w:rPr>
        <w:t>(nie</w:t>
      </w:r>
      <w:r w:rsidR="00C433D7" w:rsidRPr="00964EC8">
        <w:rPr>
          <w:rFonts w:ascii="Calibri" w:hAnsi="Calibri" w:cs="Calibri"/>
          <w:sz w:val="22"/>
        </w:rPr>
        <w:t>potrzebn</w:t>
      </w:r>
      <w:r w:rsidR="002F7C82" w:rsidRPr="00964EC8">
        <w:rPr>
          <w:rFonts w:ascii="Calibri" w:hAnsi="Calibri" w:cs="Calibri"/>
          <w:sz w:val="22"/>
        </w:rPr>
        <w:t>e skreślić)</w:t>
      </w:r>
    </w:p>
    <w:p w14:paraId="070F1826" w14:textId="796567C7" w:rsidR="001F6C3E" w:rsidRPr="00964EC8" w:rsidRDefault="002F7C82" w:rsidP="002F7C8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964EC8">
        <w:rPr>
          <w:rFonts w:ascii="Calibri" w:hAnsi="Calibri" w:cs="Calibri"/>
        </w:rPr>
        <w:t>W przypadku udzielenia odpowiedzi TAK tj. zastosowania w ofercie rozwiązań równoważnych</w:t>
      </w:r>
      <w:r w:rsidR="00094B22" w:rsidRPr="00964EC8">
        <w:rPr>
          <w:rFonts w:ascii="Calibri" w:hAnsi="Calibri" w:cs="Calibri"/>
        </w:rPr>
        <w:t>, o których mowa w Rozdziale 3 SWZ</w:t>
      </w:r>
      <w:r w:rsidRPr="00964EC8">
        <w:rPr>
          <w:rFonts w:ascii="Calibri" w:hAnsi="Calibri" w:cs="Calibri"/>
        </w:rPr>
        <w:t xml:space="preserve">, do oferty należy załączyć </w:t>
      </w:r>
      <w:r w:rsidR="00BD2C47" w:rsidRPr="00964EC8">
        <w:rPr>
          <w:rFonts w:ascii="Calibri" w:hAnsi="Calibri" w:cs="Calibri"/>
        </w:rPr>
        <w:t>wykaz rozwiązań równoważnych wraz z</w:t>
      </w:r>
      <w:r w:rsidR="00F14B30" w:rsidRPr="00964EC8">
        <w:rPr>
          <w:rFonts w:ascii="Calibri" w:hAnsi="Calibri" w:cs="Calibri"/>
        </w:rPr>
        <w:t> </w:t>
      </w:r>
      <w:r w:rsidRPr="00964EC8">
        <w:rPr>
          <w:rFonts w:ascii="Calibri" w:hAnsi="Calibri" w:cs="Calibri"/>
        </w:rPr>
        <w:t>dowod</w:t>
      </w:r>
      <w:r w:rsidR="00BD2C47" w:rsidRPr="00964EC8">
        <w:rPr>
          <w:rFonts w:ascii="Calibri" w:hAnsi="Calibri" w:cs="Calibri"/>
        </w:rPr>
        <w:t xml:space="preserve">ami </w:t>
      </w:r>
      <w:r w:rsidR="00094B22" w:rsidRPr="00964EC8">
        <w:rPr>
          <w:rFonts w:ascii="Calibri" w:hAnsi="Calibri" w:cs="Calibri"/>
        </w:rPr>
        <w:t>równoważności</w:t>
      </w:r>
      <w:r w:rsidRPr="00964EC8">
        <w:rPr>
          <w:rFonts w:ascii="Calibri" w:hAnsi="Calibri" w:cs="Calibri"/>
        </w:rPr>
        <w:t xml:space="preserve">. Jeżeli Wykonawca nie </w:t>
      </w:r>
      <w:r w:rsidR="003A7379" w:rsidRPr="00964EC8">
        <w:rPr>
          <w:rFonts w:ascii="Calibri" w:hAnsi="Calibri" w:cs="Calibri"/>
        </w:rPr>
        <w:t xml:space="preserve">zaznaczy żadnej z opcji </w:t>
      </w:r>
      <w:r w:rsidRPr="00964EC8">
        <w:rPr>
          <w:rFonts w:ascii="Calibri" w:hAnsi="Calibri" w:cs="Calibri"/>
        </w:rPr>
        <w:t xml:space="preserve">TAK/NIE, Zamawiający przyjmie, iż na etapie realizacji zamówienia Wykonawca zastosuje </w:t>
      </w:r>
      <w:r w:rsidR="00BC14FB" w:rsidRPr="00964EC8">
        <w:rPr>
          <w:rFonts w:ascii="Calibri" w:hAnsi="Calibri" w:cs="Calibri"/>
        </w:rPr>
        <w:t>rozwiązania opisane w SWZ i załącznikach do SWZ.</w:t>
      </w:r>
    </w:p>
    <w:p w14:paraId="6666BE93" w14:textId="01AB4DCD" w:rsidR="00811952" w:rsidRPr="00964EC8" w:rsidRDefault="00811952" w:rsidP="00094B2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before="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Oświadczamy, że wybór oferty:     </w:t>
      </w:r>
    </w:p>
    <w:p w14:paraId="0EA9FAF3" w14:textId="490EEE53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/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3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lastRenderedPageBreak/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D1CC5BD" w14:textId="7379378C" w:rsidR="007463CD" w:rsidRPr="00094B22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4B22">
        <w:rPr>
          <w:rFonts w:asciiTheme="minorHAnsi" w:hAnsiTheme="minorHAnsi" w:cstheme="minorHAnsi"/>
        </w:rPr>
        <w:t>Oświadczam/y, że warunek określony w Rozdziale 7</w:t>
      </w:r>
      <w:r w:rsidRPr="00094B22">
        <w:rPr>
          <w:rFonts w:asciiTheme="minorHAnsi" w:hAnsiTheme="minorHAnsi" w:cstheme="minorHAnsi"/>
          <w:b/>
        </w:rPr>
        <w:t xml:space="preserve"> </w:t>
      </w:r>
      <w:r w:rsidRPr="00094B22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094B22">
        <w:rPr>
          <w:rStyle w:val="Odwoanieprzypisudolnego"/>
          <w:rFonts w:asciiTheme="minorHAnsi" w:hAnsiTheme="minorHAnsi" w:cstheme="minorHAnsi"/>
        </w:rPr>
        <w:footnoteReference w:id="6"/>
      </w:r>
      <w:r w:rsidRPr="00094B22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24871857" w14:textId="1BFEBCE9" w:rsidR="0026180A" w:rsidRPr="00094B22" w:rsidRDefault="0026180A" w:rsidP="00A5191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30978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401823ED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................................, dnia......................</w:t>
      </w:r>
      <w:r w:rsidRPr="00730978">
        <w:rPr>
          <w:rFonts w:asciiTheme="minorHAnsi" w:eastAsia="Calibri" w:hAnsiTheme="minorHAnsi" w:cstheme="minorHAns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5FA3250C" w14:textId="740BA06A" w:rsidR="00E575E0" w:rsidRPr="002D0BB8" w:rsidRDefault="00E575E0" w:rsidP="008D567F">
      <w:pPr>
        <w:rPr>
          <w:rFonts w:ascii="Calibri" w:eastAsia="Calibri" w:hAnsi="Calibri"/>
          <w:bCs/>
          <w:iCs/>
          <w:lang w:eastAsia="en-US"/>
        </w:rPr>
      </w:pPr>
    </w:p>
    <w:sectPr w:rsidR="00E575E0" w:rsidRPr="002D0BB8" w:rsidSect="009F3293">
      <w:headerReference w:type="default" r:id="rId8"/>
      <w:footerReference w:type="default" r:id="rId9"/>
      <w:pgSz w:w="11906" w:h="16838"/>
      <w:pgMar w:top="1843" w:right="1417" w:bottom="1276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6D7C" w14:textId="77777777" w:rsidR="008E64AB" w:rsidRDefault="008E64AB" w:rsidP="00547D88">
      <w:r>
        <w:separator/>
      </w:r>
    </w:p>
  </w:endnote>
  <w:endnote w:type="continuationSeparator" w:id="0">
    <w:p w14:paraId="185BC0C1" w14:textId="77777777" w:rsidR="008E64AB" w:rsidRDefault="008E64AB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360B2C">
      <w:rPr>
        <w:rFonts w:asciiTheme="minorHAnsi" w:hAnsiTheme="minorHAnsi" w:cstheme="minorHAnsi"/>
        <w:noProof/>
        <w:sz w:val="20"/>
        <w:szCs w:val="20"/>
      </w:rPr>
      <w:t>4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1EBF0" w14:textId="77777777" w:rsidR="008E64AB" w:rsidRDefault="008E64AB" w:rsidP="00547D88">
      <w:r>
        <w:separator/>
      </w:r>
    </w:p>
  </w:footnote>
  <w:footnote w:type="continuationSeparator" w:id="0">
    <w:p w14:paraId="78ED5DCA" w14:textId="77777777" w:rsidR="008E64AB" w:rsidRDefault="008E64AB" w:rsidP="00547D88">
      <w:r>
        <w:continuationSeparator/>
      </w:r>
    </w:p>
  </w:footnote>
  <w:footnote w:id="1">
    <w:p w14:paraId="7ABDAF2E" w14:textId="5E748128" w:rsidR="00CC0F84" w:rsidRPr="00662826" w:rsidRDefault="00CC0F84">
      <w:pPr>
        <w:pStyle w:val="Tekstprzypisudolnego"/>
        <w:rPr>
          <w:rFonts w:asciiTheme="minorHAnsi" w:hAnsiTheme="minorHAnsi" w:cstheme="minorHAnsi"/>
        </w:rPr>
      </w:pPr>
      <w:r w:rsidRPr="00662826">
        <w:rPr>
          <w:rStyle w:val="Odwoanieprzypisudolnego"/>
          <w:rFonts w:asciiTheme="minorHAnsi" w:hAnsiTheme="minorHAnsi" w:cstheme="minorHAnsi"/>
        </w:rPr>
        <w:footnoteRef/>
      </w:r>
      <w:r w:rsidRPr="00662826">
        <w:rPr>
          <w:rFonts w:asciiTheme="minorHAnsi" w:hAnsiTheme="minorHAnsi" w:cstheme="minorHAnsi"/>
        </w:rPr>
        <w:t xml:space="preserve"> </w:t>
      </w:r>
      <w:r w:rsidRPr="00662826">
        <w:rPr>
          <w:rFonts w:asciiTheme="minorHAnsi" w:eastAsia="Calibri" w:hAnsiTheme="minorHAnsi" w:cstheme="minorHAnsi"/>
          <w:snapToGrid w:val="0"/>
          <w:lang w:eastAsia="en-US"/>
        </w:rPr>
        <w:t>w przypadku Wykonawców wspólnie ubiegających się o udzielenie zamówienia, należy podać dane dotyczące wszystkich Wykonawców</w:t>
      </w:r>
    </w:p>
  </w:footnote>
  <w:footnote w:id="2">
    <w:p w14:paraId="4012286F" w14:textId="77777777" w:rsidR="00A71E77" w:rsidRDefault="00A71E77" w:rsidP="00A71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826">
        <w:rPr>
          <w:rFonts w:asciiTheme="minorHAnsi" w:hAnsiTheme="minorHAnsi" w:cstheme="minorHAnsi"/>
          <w:color w:val="000000"/>
        </w:rPr>
        <w:t xml:space="preserve">Wskazuje Wykonawca. W razie niewskazania okresu gwarancji </w:t>
      </w:r>
      <w:r>
        <w:rPr>
          <w:rFonts w:asciiTheme="minorHAnsi" w:hAnsiTheme="minorHAnsi" w:cstheme="minorHAnsi"/>
          <w:color w:val="000000"/>
        </w:rPr>
        <w:t>i serwisu technicznego</w:t>
      </w:r>
      <w:r w:rsidRPr="00662826">
        <w:rPr>
          <w:rFonts w:asciiTheme="minorHAnsi" w:hAnsiTheme="minorHAnsi" w:cstheme="minorHAnsi"/>
          <w:color w:val="000000"/>
        </w:rPr>
        <w:t xml:space="preserve">, Zamawiający przyjmie najkrótszy </w:t>
      </w:r>
      <w:r>
        <w:rPr>
          <w:rFonts w:asciiTheme="minorHAnsi" w:hAnsiTheme="minorHAnsi" w:cstheme="minorHAnsi"/>
          <w:color w:val="000000"/>
        </w:rPr>
        <w:t xml:space="preserve">możliwy </w:t>
      </w:r>
      <w:r w:rsidRPr="00662826">
        <w:rPr>
          <w:rFonts w:asciiTheme="minorHAnsi" w:hAnsiTheme="minorHAnsi" w:cstheme="minorHAnsi"/>
          <w:color w:val="000000"/>
        </w:rPr>
        <w:t>okres</w:t>
      </w:r>
      <w:r>
        <w:rPr>
          <w:rFonts w:asciiTheme="minorHAnsi" w:hAnsiTheme="minorHAnsi" w:cstheme="minorHAnsi"/>
          <w:color w:val="000000"/>
        </w:rPr>
        <w:t xml:space="preserve"> wskazany w SWZ, tj. 24 miesiące.</w:t>
      </w:r>
    </w:p>
  </w:footnote>
  <w:footnote w:id="3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4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5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6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7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8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2DAB7D09" w14:textId="2C8AB59D" w:rsidR="00926B92" w:rsidRPr="00926B92" w:rsidRDefault="00341827" w:rsidP="00926B92">
    <w:pPr>
      <w:pStyle w:val="Nagwek"/>
      <w:rPr>
        <w:rFonts w:asciiTheme="minorHAnsi" w:hAnsiTheme="minorHAnsi" w:cstheme="minorHAnsi"/>
        <w:sz w:val="20"/>
        <w:szCs w:val="20"/>
      </w:rPr>
    </w:pPr>
    <w:r w:rsidRPr="00617396">
      <w:rPr>
        <w:noProof/>
      </w:rPr>
      <w:drawing>
        <wp:inline distT="0" distB="0" distL="0" distR="0" wp14:anchorId="60661416" wp14:editId="471D77D8">
          <wp:extent cx="5593080" cy="1094942"/>
          <wp:effectExtent l="0" t="0" r="7620" b="0"/>
          <wp:docPr id="5" name="Obraz 5" descr="C:\Users\Admin\Documents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592" cy="1105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4"/>
  </w:num>
  <w:num w:numId="3">
    <w:abstractNumId w:val="55"/>
  </w:num>
  <w:num w:numId="4">
    <w:abstractNumId w:val="47"/>
  </w:num>
  <w:num w:numId="5">
    <w:abstractNumId w:val="32"/>
  </w:num>
  <w:num w:numId="6">
    <w:abstractNumId w:val="40"/>
  </w:num>
  <w:num w:numId="7">
    <w:abstractNumId w:val="50"/>
  </w:num>
  <w:num w:numId="8">
    <w:abstractNumId w:val="23"/>
  </w:num>
  <w:num w:numId="9">
    <w:abstractNumId w:val="48"/>
  </w:num>
  <w:num w:numId="10">
    <w:abstractNumId w:val="24"/>
  </w:num>
  <w:num w:numId="11">
    <w:abstractNumId w:val="22"/>
  </w:num>
  <w:num w:numId="1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9"/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1"/>
  </w:num>
  <w:num w:numId="16">
    <w:abstractNumId w:val="27"/>
  </w:num>
  <w:num w:numId="17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1"/>
  </w:num>
  <w:num w:numId="19">
    <w:abstractNumId w:val="28"/>
  </w:num>
  <w:num w:numId="20">
    <w:abstractNumId w:val="42"/>
  </w:num>
  <w:num w:numId="21">
    <w:abstractNumId w:val="33"/>
  </w:num>
  <w:num w:numId="22">
    <w:abstractNumId w:val="46"/>
  </w:num>
  <w:num w:numId="23">
    <w:abstractNumId w:val="43"/>
  </w:num>
  <w:num w:numId="24">
    <w:abstractNumId w:val="30"/>
  </w:num>
  <w:num w:numId="25">
    <w:abstractNumId w:val="38"/>
  </w:num>
  <w:num w:numId="26">
    <w:abstractNumId w:val="41"/>
  </w:num>
  <w:num w:numId="27">
    <w:abstractNumId w:val="36"/>
  </w:num>
  <w:num w:numId="28">
    <w:abstractNumId w:val="53"/>
  </w:num>
  <w:num w:numId="29">
    <w:abstractNumId w:val="58"/>
  </w:num>
  <w:num w:numId="30">
    <w:abstractNumId w:val="57"/>
  </w:num>
  <w:num w:numId="31">
    <w:abstractNumId w:val="34"/>
  </w:num>
  <w:num w:numId="32">
    <w:abstractNumId w:val="49"/>
  </w:num>
  <w:num w:numId="33">
    <w:abstractNumId w:val="45"/>
  </w:num>
  <w:num w:numId="34">
    <w:abstractNumId w:val="29"/>
  </w:num>
  <w:num w:numId="35">
    <w:abstractNumId w:val="37"/>
  </w:num>
  <w:num w:numId="36">
    <w:abstractNumId w:val="59"/>
  </w:num>
  <w:num w:numId="37">
    <w:abstractNumId w:val="5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</w:num>
  <w:num w:numId="40">
    <w:abstractNumId w:val="44"/>
  </w:num>
  <w:num w:numId="41">
    <w:abstractNumId w:val="25"/>
  </w:num>
  <w:num w:numId="42">
    <w:abstractNumId w:val="35"/>
  </w:num>
  <w:num w:numId="43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0371"/>
    <w:rsid w:val="00062815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C36CA"/>
    <w:rsid w:val="000C3CB6"/>
    <w:rsid w:val="000C41EB"/>
    <w:rsid w:val="000C7A90"/>
    <w:rsid w:val="000D1D91"/>
    <w:rsid w:val="000E00C8"/>
    <w:rsid w:val="000E1401"/>
    <w:rsid w:val="000E1E26"/>
    <w:rsid w:val="000F3C43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6163"/>
    <w:rsid w:val="001567A0"/>
    <w:rsid w:val="001617D9"/>
    <w:rsid w:val="00161873"/>
    <w:rsid w:val="001622BA"/>
    <w:rsid w:val="0016344D"/>
    <w:rsid w:val="0016629D"/>
    <w:rsid w:val="00173CC2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C351F"/>
    <w:rsid w:val="001C443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B4DD7"/>
    <w:rsid w:val="002C088B"/>
    <w:rsid w:val="002C617E"/>
    <w:rsid w:val="002C709C"/>
    <w:rsid w:val="002D0BB8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1827"/>
    <w:rsid w:val="00347185"/>
    <w:rsid w:val="00350F7D"/>
    <w:rsid w:val="00351A56"/>
    <w:rsid w:val="00351D8B"/>
    <w:rsid w:val="00355C32"/>
    <w:rsid w:val="00360B2C"/>
    <w:rsid w:val="00362D80"/>
    <w:rsid w:val="003641C5"/>
    <w:rsid w:val="00370D61"/>
    <w:rsid w:val="003852D0"/>
    <w:rsid w:val="003879A2"/>
    <w:rsid w:val="00390DF6"/>
    <w:rsid w:val="00394CB5"/>
    <w:rsid w:val="003951D5"/>
    <w:rsid w:val="003A3242"/>
    <w:rsid w:val="003A3517"/>
    <w:rsid w:val="003A460E"/>
    <w:rsid w:val="003A5B27"/>
    <w:rsid w:val="003A7379"/>
    <w:rsid w:val="003B56F9"/>
    <w:rsid w:val="003B7552"/>
    <w:rsid w:val="003B78FE"/>
    <w:rsid w:val="003C31D2"/>
    <w:rsid w:val="003C52E9"/>
    <w:rsid w:val="003C7070"/>
    <w:rsid w:val="003D048D"/>
    <w:rsid w:val="003D0577"/>
    <w:rsid w:val="003D2981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C0E67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376A"/>
    <w:rsid w:val="00514D00"/>
    <w:rsid w:val="00516037"/>
    <w:rsid w:val="0051761F"/>
    <w:rsid w:val="005176FA"/>
    <w:rsid w:val="005246F9"/>
    <w:rsid w:val="0052538E"/>
    <w:rsid w:val="00530504"/>
    <w:rsid w:val="005321FC"/>
    <w:rsid w:val="0053405A"/>
    <w:rsid w:val="00534EA1"/>
    <w:rsid w:val="005359ED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DB7"/>
    <w:rsid w:val="00650897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23E"/>
    <w:rsid w:val="006D632E"/>
    <w:rsid w:val="006E3845"/>
    <w:rsid w:val="006F0C95"/>
    <w:rsid w:val="006F6C55"/>
    <w:rsid w:val="006F6D71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7F64CE"/>
    <w:rsid w:val="007F791B"/>
    <w:rsid w:val="008035B7"/>
    <w:rsid w:val="0080400A"/>
    <w:rsid w:val="00805E2B"/>
    <w:rsid w:val="008104EE"/>
    <w:rsid w:val="00811952"/>
    <w:rsid w:val="00813837"/>
    <w:rsid w:val="00817E1D"/>
    <w:rsid w:val="0082363A"/>
    <w:rsid w:val="00830B33"/>
    <w:rsid w:val="00831CA7"/>
    <w:rsid w:val="008347BA"/>
    <w:rsid w:val="00834D6A"/>
    <w:rsid w:val="00842ECC"/>
    <w:rsid w:val="00847060"/>
    <w:rsid w:val="00847FF5"/>
    <w:rsid w:val="00853B1C"/>
    <w:rsid w:val="0085578D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08A0"/>
    <w:rsid w:val="00891082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56F7"/>
    <w:rsid w:val="008E64AB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4EC8"/>
    <w:rsid w:val="00970E73"/>
    <w:rsid w:val="00974A56"/>
    <w:rsid w:val="00980780"/>
    <w:rsid w:val="00982AD5"/>
    <w:rsid w:val="00982EC9"/>
    <w:rsid w:val="00987486"/>
    <w:rsid w:val="009924DA"/>
    <w:rsid w:val="00992B2F"/>
    <w:rsid w:val="00993C74"/>
    <w:rsid w:val="00995C92"/>
    <w:rsid w:val="00996F69"/>
    <w:rsid w:val="00997A27"/>
    <w:rsid w:val="009A20D4"/>
    <w:rsid w:val="009A4117"/>
    <w:rsid w:val="009A7350"/>
    <w:rsid w:val="009B0702"/>
    <w:rsid w:val="009B27BA"/>
    <w:rsid w:val="009B426A"/>
    <w:rsid w:val="009B70B0"/>
    <w:rsid w:val="009B7223"/>
    <w:rsid w:val="009C1830"/>
    <w:rsid w:val="009C1D3B"/>
    <w:rsid w:val="009C4826"/>
    <w:rsid w:val="009C4C51"/>
    <w:rsid w:val="009C5FCE"/>
    <w:rsid w:val="009C7FEB"/>
    <w:rsid w:val="009E02F4"/>
    <w:rsid w:val="009E062A"/>
    <w:rsid w:val="009E49BB"/>
    <w:rsid w:val="009F3293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E4A"/>
    <w:rsid w:val="00A5191C"/>
    <w:rsid w:val="00A54FDF"/>
    <w:rsid w:val="00A5644B"/>
    <w:rsid w:val="00A569CB"/>
    <w:rsid w:val="00A66363"/>
    <w:rsid w:val="00A70ED1"/>
    <w:rsid w:val="00A71E77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7E00"/>
    <w:rsid w:val="00AA1C0B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4BA6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18D7"/>
    <w:rsid w:val="00C94E2B"/>
    <w:rsid w:val="00C964CD"/>
    <w:rsid w:val="00CA6D79"/>
    <w:rsid w:val="00CC0F84"/>
    <w:rsid w:val="00CC0FEE"/>
    <w:rsid w:val="00CC4FDF"/>
    <w:rsid w:val="00CC564B"/>
    <w:rsid w:val="00CC72DA"/>
    <w:rsid w:val="00CD23A5"/>
    <w:rsid w:val="00CD6A9A"/>
    <w:rsid w:val="00CD7BFC"/>
    <w:rsid w:val="00CE1B17"/>
    <w:rsid w:val="00CE5A34"/>
    <w:rsid w:val="00CE5F63"/>
    <w:rsid w:val="00CF02FE"/>
    <w:rsid w:val="00CF25A3"/>
    <w:rsid w:val="00CF7B40"/>
    <w:rsid w:val="00D00C1C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50819"/>
    <w:rsid w:val="00D5121E"/>
    <w:rsid w:val="00D51E7E"/>
    <w:rsid w:val="00D71F57"/>
    <w:rsid w:val="00D73595"/>
    <w:rsid w:val="00D75220"/>
    <w:rsid w:val="00D83F06"/>
    <w:rsid w:val="00D85CFF"/>
    <w:rsid w:val="00D87BCA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153C5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E558E"/>
    <w:rsid w:val="00EE5A0D"/>
    <w:rsid w:val="00EF2AC3"/>
    <w:rsid w:val="00EF6139"/>
    <w:rsid w:val="00F00A59"/>
    <w:rsid w:val="00F02613"/>
    <w:rsid w:val="00F06374"/>
    <w:rsid w:val="00F14B30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5CF7"/>
    <w:rsid w:val="00FA6643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C346-F0FF-4276-8C3E-418FE697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7</cp:revision>
  <cp:lastPrinted>2022-09-28T11:12:00Z</cp:lastPrinted>
  <dcterms:created xsi:type="dcterms:W3CDTF">2022-10-10T14:11:00Z</dcterms:created>
  <dcterms:modified xsi:type="dcterms:W3CDTF">2022-10-12T13:02:00Z</dcterms:modified>
</cp:coreProperties>
</file>