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77" w:rsidRPr="00350DBF" w:rsidRDefault="00832D77" w:rsidP="00832D77">
      <w:pPr>
        <w:jc w:val="right"/>
        <w:rPr>
          <w:rFonts w:ascii="Arial" w:hAnsi="Arial" w:cs="Arial"/>
          <w:b/>
          <w:sz w:val="20"/>
        </w:rPr>
      </w:pPr>
      <w:r w:rsidRPr="00350DBF">
        <w:rPr>
          <w:rFonts w:ascii="Arial" w:hAnsi="Arial" w:cs="Arial"/>
          <w:b/>
          <w:sz w:val="20"/>
        </w:rPr>
        <w:t xml:space="preserve">Załącznik nr 1 </w:t>
      </w:r>
    </w:p>
    <w:p w:rsidR="00832D77" w:rsidRDefault="00832D77" w:rsidP="00832D77">
      <w:pPr>
        <w:jc w:val="center"/>
        <w:rPr>
          <w:rFonts w:ascii="Arial" w:hAnsi="Arial" w:cs="Arial"/>
          <w:b/>
          <w:u w:val="single"/>
        </w:rPr>
      </w:pPr>
    </w:p>
    <w:p w:rsidR="00832D77" w:rsidRDefault="00832D77" w:rsidP="00832D77">
      <w:pPr>
        <w:jc w:val="center"/>
        <w:rPr>
          <w:rFonts w:ascii="Arial" w:hAnsi="Arial" w:cs="Arial"/>
          <w:b/>
          <w:u w:val="single"/>
        </w:rPr>
      </w:pPr>
      <w:r w:rsidRPr="00350DBF">
        <w:rPr>
          <w:rFonts w:ascii="Arial" w:hAnsi="Arial" w:cs="Arial"/>
          <w:b/>
          <w:u w:val="single"/>
        </w:rPr>
        <w:t>Formularz asortymentowo-cenowy</w:t>
      </w:r>
    </w:p>
    <w:p w:rsidR="00832D77" w:rsidRPr="00350DBF" w:rsidRDefault="00832D77" w:rsidP="00DA35F1">
      <w:pPr>
        <w:rPr>
          <w:rFonts w:ascii="Arial" w:hAnsi="Arial" w:cs="Arial"/>
          <w:b/>
          <w:u w:val="single"/>
        </w:rPr>
      </w:pP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  <w:r w:rsidRPr="007416B8">
        <w:rPr>
          <w:rFonts w:ascii="Arial" w:hAnsi="Arial" w:cs="Arial"/>
          <w:b/>
          <w:sz w:val="19"/>
          <w:szCs w:val="19"/>
          <w:u w:val="double"/>
        </w:rPr>
        <w:t xml:space="preserve">Grupa 1 - </w:t>
      </w:r>
      <w:r w:rsidRPr="00275893">
        <w:rPr>
          <w:rFonts w:ascii="Arial" w:hAnsi="Arial" w:cs="Arial"/>
          <w:sz w:val="19"/>
          <w:szCs w:val="19"/>
          <w:u w:val="double"/>
        </w:rPr>
        <w:t xml:space="preserve">Nici syntetyczne, </w:t>
      </w:r>
      <w:proofErr w:type="spellStart"/>
      <w:r w:rsidRPr="00275893">
        <w:rPr>
          <w:rFonts w:ascii="Arial" w:hAnsi="Arial" w:cs="Arial"/>
          <w:sz w:val="19"/>
          <w:szCs w:val="19"/>
          <w:u w:val="double"/>
        </w:rPr>
        <w:t>monofilamentowe</w:t>
      </w:r>
      <w:proofErr w:type="spellEnd"/>
      <w:r w:rsidRPr="00275893">
        <w:rPr>
          <w:rFonts w:ascii="Arial" w:hAnsi="Arial" w:cs="Arial"/>
          <w:sz w:val="19"/>
          <w:szCs w:val="19"/>
          <w:u w:val="double"/>
        </w:rPr>
        <w:t xml:space="preserve">, </w:t>
      </w:r>
      <w:proofErr w:type="spellStart"/>
      <w:r w:rsidRPr="00275893">
        <w:rPr>
          <w:rFonts w:ascii="Arial" w:hAnsi="Arial" w:cs="Arial"/>
          <w:sz w:val="19"/>
          <w:szCs w:val="19"/>
          <w:u w:val="double"/>
        </w:rPr>
        <w:t>niewchłanialne</w:t>
      </w:r>
      <w:proofErr w:type="spellEnd"/>
      <w:r w:rsidRPr="00275893">
        <w:rPr>
          <w:rFonts w:ascii="Arial" w:hAnsi="Arial" w:cs="Arial"/>
          <w:sz w:val="19"/>
          <w:szCs w:val="19"/>
          <w:u w:val="double"/>
        </w:rPr>
        <w:t xml:space="preserve"> na skórę, poliamidowe</w:t>
      </w:r>
      <w:r>
        <w:rPr>
          <w:rFonts w:ascii="Arial" w:hAnsi="Arial" w:cs="Arial"/>
          <w:b/>
          <w:sz w:val="19"/>
          <w:szCs w:val="19"/>
          <w:u w:val="double"/>
        </w:rPr>
        <w:t xml:space="preserve"> – AMIFIL M</w:t>
      </w: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</w:p>
    <w:tbl>
      <w:tblPr>
        <w:tblW w:w="10038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416"/>
        <w:gridCol w:w="1010"/>
        <w:gridCol w:w="709"/>
        <w:gridCol w:w="551"/>
        <w:gridCol w:w="720"/>
        <w:gridCol w:w="1080"/>
        <w:gridCol w:w="1098"/>
        <w:gridCol w:w="998"/>
        <w:gridCol w:w="915"/>
      </w:tblGrid>
      <w:tr w:rsidR="00832D77" w:rsidRPr="0022319B" w:rsidTr="00832D77">
        <w:trPr>
          <w:trHeight w:val="45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139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Pr="00223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19B"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Jedn.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2319B">
              <w:rPr>
                <w:rFonts w:ascii="Arial" w:hAnsi="Arial" w:cs="Arial"/>
                <w:sz w:val="18"/>
                <w:szCs w:val="18"/>
              </w:rPr>
              <w:t>etto 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Jedn.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2319B">
              <w:rPr>
                <w:rFonts w:ascii="Arial" w:hAnsi="Arial" w:cs="Arial"/>
                <w:sz w:val="18"/>
                <w:szCs w:val="18"/>
              </w:rPr>
              <w:t>rutto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832D77" w:rsidRPr="0022319B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 xml:space="preserve">(zł)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Nazwa handlowa/</w:t>
            </w:r>
          </w:p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22319B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4"/>
              </w:numPr>
              <w:suppressAutoHyphens w:val="0"/>
              <w:autoSpaceDN/>
              <w:adjustRightInd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5/0, igła* 3/8 koła, 16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05195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Amifil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Sinpo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4"/>
              </w:numPr>
              <w:suppressAutoHyphens w:val="0"/>
              <w:autoSpaceDN/>
              <w:adjustRightInd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4/0, igła* 3/8 koła, 19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Amifil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Sinpo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4"/>
              </w:numPr>
              <w:suppressAutoHyphens w:val="0"/>
              <w:autoSpaceDN/>
              <w:adjustRightInd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3/0, igła* 3/8 koła, 26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Amifil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Sinpo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4"/>
              </w:numPr>
              <w:suppressAutoHyphens w:val="0"/>
              <w:autoSpaceDN/>
              <w:adjustRightInd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igła* 3/8 koła, 30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005C3D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Amifil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Sinpo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E11C6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numPr>
                <w:ilvl w:val="0"/>
                <w:numId w:val="4"/>
              </w:numPr>
              <w:suppressAutoHyphens w:val="0"/>
              <w:autoSpaceDN/>
              <w:adjustRightInd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igła* 3/8 koła, 39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005C3D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Default="00DA35F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Amifil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Sinpo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E11C6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numPr>
                <w:ilvl w:val="0"/>
                <w:numId w:val="4"/>
              </w:numPr>
              <w:suppressAutoHyphens w:val="0"/>
              <w:autoSpaceDN/>
              <w:adjustRightInd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rPr>
                <w:rFonts w:ascii="Arial" w:hAnsi="Arial" w:cs="Arial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1, igła* 3/8 koła, 39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Default="00DA35F1" w:rsidP="00D55624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005C3D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Default="00DA35F1" w:rsidP="00005C3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516F9">
              <w:rPr>
                <w:rFonts w:ascii="Arial" w:hAnsi="Arial" w:cs="Arial"/>
                <w:sz w:val="19"/>
                <w:szCs w:val="19"/>
              </w:rPr>
              <w:t>Amifil</w:t>
            </w:r>
            <w:proofErr w:type="spellEnd"/>
            <w:r w:rsidRPr="00D516F9">
              <w:rPr>
                <w:rFonts w:ascii="Arial" w:hAnsi="Arial" w:cs="Arial"/>
                <w:sz w:val="19"/>
                <w:szCs w:val="19"/>
              </w:rPr>
              <w:t xml:space="preserve"> M / </w:t>
            </w:r>
            <w:proofErr w:type="spellStart"/>
            <w:r w:rsidRPr="00D516F9">
              <w:rPr>
                <w:rFonts w:ascii="Arial" w:hAnsi="Arial" w:cs="Arial"/>
                <w:sz w:val="19"/>
                <w:szCs w:val="19"/>
              </w:rPr>
              <w:t>Sinpo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5F1" w:rsidRPr="00E11C6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2D77" w:rsidRPr="007416B8" w:rsidTr="00832D77">
        <w:trPr>
          <w:trHeight w:val="230"/>
        </w:trPr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Default="00832D77" w:rsidP="00832D7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32D77" w:rsidRPr="007416B8" w:rsidRDefault="00832D77" w:rsidP="00832D7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7416B8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7416B8" w:rsidRDefault="00832D77" w:rsidP="00832D77">
            <w:pPr>
              <w:tabs>
                <w:tab w:val="left" w:pos="124"/>
              </w:tabs>
              <w:snapToGrid w:val="0"/>
              <w:ind w:hanging="18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7416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77" w:rsidRPr="007416B8" w:rsidRDefault="00832D77" w:rsidP="00832D77">
            <w:p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32D77" w:rsidRPr="00BB538A" w:rsidRDefault="00832D77" w:rsidP="00832D77">
      <w:pPr>
        <w:rPr>
          <w:rFonts w:ascii="Arial" w:hAnsi="Arial" w:cs="Arial"/>
          <w:b/>
          <w:sz w:val="18"/>
          <w:szCs w:val="18"/>
        </w:rPr>
      </w:pPr>
      <w:r w:rsidRPr="00BB538A">
        <w:rPr>
          <w:rFonts w:ascii="Arial" w:hAnsi="Arial" w:cs="Arial"/>
          <w:b/>
          <w:sz w:val="18"/>
          <w:szCs w:val="18"/>
        </w:rPr>
        <w:t>* igła odwrotnie tnąca.</w:t>
      </w:r>
    </w:p>
    <w:p w:rsidR="00832D77" w:rsidRDefault="00832D77" w:rsidP="00DA35F1">
      <w:pPr>
        <w:ind w:right="-651"/>
        <w:jc w:val="both"/>
        <w:rPr>
          <w:rFonts w:ascii="Arial" w:hAnsi="Arial" w:cs="Arial"/>
          <w:b/>
          <w:sz w:val="18"/>
          <w:szCs w:val="18"/>
        </w:rPr>
      </w:pPr>
    </w:p>
    <w:p w:rsidR="00832D77" w:rsidRPr="00174B48" w:rsidRDefault="00832D77" w:rsidP="00832D77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35F1">
        <w:rPr>
          <w:rFonts w:ascii="Arial" w:hAnsi="Arial" w:cs="Arial"/>
          <w:b/>
          <w:sz w:val="18"/>
          <w:szCs w:val="18"/>
        </w:rPr>
        <w:t>brutto słownie złotych</w:t>
      </w:r>
      <w:r w:rsidRPr="00174B48">
        <w:rPr>
          <w:rFonts w:ascii="Arial" w:hAnsi="Arial" w:cs="Arial"/>
          <w:sz w:val="18"/>
          <w:szCs w:val="18"/>
        </w:rPr>
        <w:t>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832D77" w:rsidRDefault="00832D77" w:rsidP="00832D77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:rsidR="00832D77" w:rsidRPr="00174B48" w:rsidRDefault="00832D77" w:rsidP="00832D77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832D77" w:rsidRDefault="00832D77" w:rsidP="00832D77">
      <w:pPr>
        <w:jc w:val="both"/>
        <w:rPr>
          <w:rFonts w:ascii="Arial" w:hAnsi="Arial"/>
          <w:sz w:val="18"/>
          <w:szCs w:val="18"/>
        </w:rPr>
      </w:pPr>
    </w:p>
    <w:p w:rsidR="00832D77" w:rsidRDefault="00832D77" w:rsidP="00832D77">
      <w:pPr>
        <w:jc w:val="both"/>
        <w:rPr>
          <w:rFonts w:ascii="Arial" w:hAnsi="Arial"/>
          <w:sz w:val="18"/>
          <w:szCs w:val="18"/>
        </w:rPr>
      </w:pPr>
    </w:p>
    <w:p w:rsidR="00832D77" w:rsidRDefault="00832D77" w:rsidP="00832D77">
      <w:pPr>
        <w:jc w:val="center"/>
        <w:rPr>
          <w:rFonts w:ascii="Arial" w:hAnsi="Arial"/>
          <w:sz w:val="18"/>
          <w:szCs w:val="18"/>
        </w:rPr>
      </w:pPr>
    </w:p>
    <w:p w:rsidR="00832D77" w:rsidRPr="00351504" w:rsidRDefault="00832D77" w:rsidP="00832D77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832D77" w:rsidRDefault="00832D77" w:rsidP="00832D77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(podpis </w:t>
      </w:r>
      <w:r w:rsidR="00183B06">
        <w:rPr>
          <w:rFonts w:ascii="Arial" w:hAnsi="Arial"/>
          <w:sz w:val="16"/>
        </w:rPr>
        <w:t xml:space="preserve">elektroniczny </w:t>
      </w:r>
      <w:r>
        <w:rPr>
          <w:rFonts w:ascii="Arial" w:hAnsi="Arial"/>
          <w:sz w:val="16"/>
        </w:rPr>
        <w:t xml:space="preserve"> Wykonawcy)</w:t>
      </w: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  <w:r w:rsidRPr="007416B8">
        <w:rPr>
          <w:rFonts w:ascii="Arial" w:hAnsi="Arial" w:cs="Arial"/>
          <w:b/>
          <w:sz w:val="19"/>
          <w:szCs w:val="19"/>
          <w:u w:val="double"/>
        </w:rPr>
        <w:t xml:space="preserve">Grupa 2 - Nici syntetyczne, plecione, </w:t>
      </w:r>
      <w:proofErr w:type="spellStart"/>
      <w:r w:rsidRPr="007416B8">
        <w:rPr>
          <w:rFonts w:ascii="Arial" w:hAnsi="Arial" w:cs="Arial"/>
          <w:b/>
          <w:sz w:val="19"/>
          <w:szCs w:val="19"/>
          <w:u w:val="double"/>
        </w:rPr>
        <w:t>niewchłan</w:t>
      </w:r>
      <w:r>
        <w:rPr>
          <w:rFonts w:ascii="Arial" w:hAnsi="Arial" w:cs="Arial"/>
          <w:b/>
          <w:sz w:val="19"/>
          <w:szCs w:val="19"/>
          <w:u w:val="double"/>
        </w:rPr>
        <w:t>ialne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>, poliestrowe, powlekane (</w:t>
      </w:r>
      <w:r w:rsidRPr="007416B8">
        <w:rPr>
          <w:rFonts w:ascii="Arial" w:hAnsi="Arial" w:cs="Arial"/>
          <w:b/>
          <w:sz w:val="19"/>
          <w:szCs w:val="19"/>
          <w:u w:val="double"/>
        </w:rPr>
        <w:t xml:space="preserve">np. </w:t>
      </w:r>
      <w:proofErr w:type="spellStart"/>
      <w:r w:rsidRPr="007416B8">
        <w:rPr>
          <w:rFonts w:ascii="Arial" w:hAnsi="Arial" w:cs="Arial"/>
          <w:b/>
          <w:sz w:val="19"/>
          <w:szCs w:val="19"/>
          <w:u w:val="double"/>
        </w:rPr>
        <w:t>premicron</w:t>
      </w:r>
      <w:proofErr w:type="spellEnd"/>
      <w:r w:rsidRPr="007416B8">
        <w:rPr>
          <w:rFonts w:ascii="Arial" w:hAnsi="Arial" w:cs="Arial"/>
          <w:b/>
          <w:sz w:val="19"/>
          <w:szCs w:val="19"/>
          <w:u w:val="double"/>
        </w:rPr>
        <w:t>).</w:t>
      </w:r>
    </w:p>
    <w:p w:rsidR="00832D77" w:rsidRPr="007416B8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</w:p>
    <w:tbl>
      <w:tblPr>
        <w:tblW w:w="10020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416"/>
        <w:gridCol w:w="1010"/>
        <w:gridCol w:w="709"/>
        <w:gridCol w:w="551"/>
        <w:gridCol w:w="720"/>
        <w:gridCol w:w="1080"/>
        <w:gridCol w:w="1080"/>
        <w:gridCol w:w="998"/>
        <w:gridCol w:w="915"/>
      </w:tblGrid>
      <w:tr w:rsidR="00832D77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Opis nici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B8">
              <w:rPr>
                <w:rFonts w:ascii="Arial" w:hAnsi="Arial" w:cs="Arial"/>
                <w:sz w:val="16"/>
                <w:szCs w:val="16"/>
              </w:rPr>
              <w:t>Zapotrzebowanie -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17241"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r w:rsidRPr="00741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6B8">
              <w:rPr>
                <w:rFonts w:ascii="Arial" w:hAnsi="Arial" w:cs="Arial"/>
                <w:b/>
                <w:sz w:val="16"/>
                <w:szCs w:val="16"/>
              </w:rPr>
              <w:t>nitek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7416B8">
              <w:rPr>
                <w:rFonts w:ascii="Arial" w:hAnsi="Arial" w:cs="Arial"/>
                <w:sz w:val="19"/>
                <w:szCs w:val="19"/>
              </w:rPr>
              <w:t>etto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%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VAT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Pr="007416B8">
              <w:rPr>
                <w:rFonts w:ascii="Arial" w:hAnsi="Arial" w:cs="Arial"/>
                <w:sz w:val="19"/>
                <w:szCs w:val="19"/>
              </w:rPr>
              <w:t>rutto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Brutto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Nazwa handlowa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2F4E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igła* 1/2 koła, 26 mm, dł. nitki 75 cm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1/0, igła* 1/2 koła, 37 mm, dł. nitki 75 cm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1, igła* 1/2 koła, 37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1/0, igła* 1/2 koła, 26 mm, dł. nitki 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F2656B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6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2, igła* 1/2 koła, 37 mm, dł. nitki 4x75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2D77" w:rsidRPr="007416B8" w:rsidTr="00832D77">
        <w:trPr>
          <w:trHeight w:val="230"/>
        </w:trPr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32D77" w:rsidRPr="007416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7416B8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77" w:rsidRPr="007416B8" w:rsidRDefault="00832D77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2D77" w:rsidRPr="00BB538A" w:rsidRDefault="00832D77" w:rsidP="00832D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igła okrągła</w:t>
      </w:r>
      <w:r w:rsidRPr="00BB538A">
        <w:rPr>
          <w:rFonts w:ascii="Arial" w:hAnsi="Arial" w:cs="Arial"/>
          <w:b/>
          <w:sz w:val="18"/>
          <w:szCs w:val="18"/>
        </w:rPr>
        <w:t>.</w:t>
      </w:r>
    </w:p>
    <w:p w:rsidR="00DA35F1" w:rsidRDefault="00DA35F1" w:rsidP="00DA35F1">
      <w:pPr>
        <w:ind w:right="-651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35F1">
        <w:rPr>
          <w:rFonts w:ascii="Arial" w:hAnsi="Arial" w:cs="Arial"/>
          <w:b/>
          <w:sz w:val="18"/>
          <w:szCs w:val="18"/>
        </w:rPr>
        <w:t>brutto słownie złotych</w:t>
      </w:r>
      <w:r w:rsidRPr="00174B48">
        <w:rPr>
          <w:rFonts w:ascii="Arial" w:hAnsi="Arial" w:cs="Arial"/>
          <w:sz w:val="18"/>
          <w:szCs w:val="18"/>
        </w:rPr>
        <w:t>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DA35F1" w:rsidRDefault="00DA35F1" w:rsidP="00DA35F1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center"/>
        <w:rPr>
          <w:rFonts w:ascii="Arial" w:hAnsi="Arial"/>
          <w:sz w:val="18"/>
          <w:szCs w:val="18"/>
        </w:rPr>
      </w:pPr>
    </w:p>
    <w:p w:rsidR="00DA35F1" w:rsidRPr="00351504" w:rsidRDefault="00DA35F1" w:rsidP="00DA35F1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832D77" w:rsidRDefault="00DA35F1" w:rsidP="00DA35F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elektroniczny  Wykonawcy)</w:t>
      </w: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  <w:r w:rsidRPr="007416B8">
        <w:rPr>
          <w:rFonts w:ascii="Arial" w:hAnsi="Arial" w:cs="Arial"/>
          <w:b/>
          <w:sz w:val="19"/>
          <w:szCs w:val="19"/>
          <w:u w:val="double"/>
        </w:rPr>
        <w:lastRenderedPageBreak/>
        <w:t xml:space="preserve">Grupa 3 - Nici syntetyczne, plecione, </w:t>
      </w:r>
      <w:proofErr w:type="spellStart"/>
      <w:r w:rsidRPr="007416B8">
        <w:rPr>
          <w:rFonts w:ascii="Arial" w:hAnsi="Arial" w:cs="Arial"/>
          <w:b/>
          <w:sz w:val="19"/>
          <w:szCs w:val="19"/>
          <w:u w:val="double"/>
        </w:rPr>
        <w:t>niewchłanialne</w:t>
      </w:r>
      <w:proofErr w:type="spellEnd"/>
      <w:r w:rsidRPr="007416B8">
        <w:rPr>
          <w:rFonts w:ascii="Arial" w:hAnsi="Arial" w:cs="Arial"/>
          <w:b/>
          <w:sz w:val="19"/>
          <w:szCs w:val="19"/>
          <w:u w:val="double"/>
        </w:rPr>
        <w:t>, poliestrowe, powlekane.</w:t>
      </w:r>
    </w:p>
    <w:p w:rsidR="00832D77" w:rsidRDefault="00832D77" w:rsidP="00832D77">
      <w:pPr>
        <w:rPr>
          <w:rFonts w:ascii="Arial" w:hAnsi="Arial" w:cs="Arial"/>
          <w:b/>
          <w:sz w:val="19"/>
          <w:szCs w:val="19"/>
          <w:u w:val="double"/>
        </w:rPr>
      </w:pPr>
    </w:p>
    <w:tbl>
      <w:tblPr>
        <w:tblW w:w="10448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2700"/>
        <w:gridCol w:w="1010"/>
        <w:gridCol w:w="709"/>
        <w:gridCol w:w="551"/>
        <w:gridCol w:w="720"/>
        <w:gridCol w:w="1076"/>
        <w:gridCol w:w="1418"/>
        <w:gridCol w:w="998"/>
        <w:gridCol w:w="899"/>
      </w:tblGrid>
      <w:tr w:rsidR="00832D77" w:rsidRPr="007416B8" w:rsidTr="00832D77">
        <w:trPr>
          <w:trHeight w:val="23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Opis nici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B8">
              <w:rPr>
                <w:rFonts w:ascii="Arial" w:hAnsi="Arial" w:cs="Arial"/>
                <w:sz w:val="16"/>
                <w:szCs w:val="16"/>
              </w:rPr>
              <w:t>Zapotrzebowanie -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10C8E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Pr="007416B8">
              <w:rPr>
                <w:rFonts w:ascii="Arial" w:hAnsi="Arial" w:cs="Arial"/>
                <w:b/>
                <w:sz w:val="16"/>
                <w:szCs w:val="16"/>
              </w:rPr>
              <w:t>nitek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7416B8">
              <w:rPr>
                <w:rFonts w:ascii="Arial" w:hAnsi="Arial" w:cs="Arial"/>
                <w:sz w:val="19"/>
                <w:szCs w:val="19"/>
              </w:rPr>
              <w:t>etto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%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VAT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Pr="007416B8">
              <w:rPr>
                <w:rFonts w:ascii="Arial" w:hAnsi="Arial" w:cs="Arial"/>
                <w:sz w:val="19"/>
                <w:szCs w:val="19"/>
              </w:rPr>
              <w:t>rutto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Brutto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Nazwa handlowa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2F4E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23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DA35F1">
            <w:pPr>
              <w:numPr>
                <w:ilvl w:val="0"/>
                <w:numId w:val="3"/>
              </w:numPr>
              <w:tabs>
                <w:tab w:val="clear" w:pos="340"/>
                <w:tab w:val="num" w:pos="482"/>
              </w:tabs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dł. nitki ok. 150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DA35F1">
            <w:pPr>
              <w:numPr>
                <w:ilvl w:val="0"/>
                <w:numId w:val="3"/>
              </w:numPr>
              <w:tabs>
                <w:tab w:val="clear" w:pos="340"/>
                <w:tab w:val="num" w:pos="482"/>
              </w:tabs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1/0, dł. nitki ok. 150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DA35F1">
            <w:pPr>
              <w:numPr>
                <w:ilvl w:val="0"/>
                <w:numId w:val="3"/>
              </w:numPr>
              <w:tabs>
                <w:tab w:val="clear" w:pos="340"/>
                <w:tab w:val="num" w:pos="482"/>
              </w:tabs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1, dł. nitki ok. 150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DA35F1">
            <w:pPr>
              <w:numPr>
                <w:ilvl w:val="0"/>
                <w:numId w:val="3"/>
              </w:numPr>
              <w:tabs>
                <w:tab w:val="clear" w:pos="340"/>
                <w:tab w:val="num" w:pos="482"/>
              </w:tabs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2, dł. nitki ok. 150 cm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1C2237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2D77" w:rsidRPr="007416B8" w:rsidTr="00832D77">
        <w:trPr>
          <w:trHeight w:val="230"/>
        </w:trPr>
        <w:tc>
          <w:tcPr>
            <w:tcW w:w="6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Default="00832D77" w:rsidP="00832D7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32D77" w:rsidRPr="007416B8" w:rsidRDefault="00832D77" w:rsidP="00832D7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7416B8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77" w:rsidRPr="007416B8" w:rsidRDefault="00832D77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2D77" w:rsidRDefault="00832D77" w:rsidP="00832D77">
      <w:pPr>
        <w:ind w:left="-360" w:right="-651"/>
        <w:rPr>
          <w:rFonts w:ascii="Arial" w:hAnsi="Arial" w:cs="Arial"/>
          <w:b/>
          <w:sz w:val="20"/>
        </w:rPr>
      </w:pPr>
    </w:p>
    <w:p w:rsidR="00832D77" w:rsidRDefault="00832D77" w:rsidP="00DA35F1">
      <w:pPr>
        <w:ind w:right="-651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35F1">
        <w:rPr>
          <w:rFonts w:ascii="Arial" w:hAnsi="Arial" w:cs="Arial"/>
          <w:b/>
          <w:sz w:val="18"/>
          <w:szCs w:val="18"/>
        </w:rPr>
        <w:t>brutto słownie złotych</w:t>
      </w:r>
      <w:r w:rsidRPr="00174B48">
        <w:rPr>
          <w:rFonts w:ascii="Arial" w:hAnsi="Arial" w:cs="Arial"/>
          <w:sz w:val="18"/>
          <w:szCs w:val="18"/>
        </w:rPr>
        <w:t>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DA35F1" w:rsidRDefault="00DA35F1" w:rsidP="00DA35F1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center"/>
        <w:rPr>
          <w:rFonts w:ascii="Arial" w:hAnsi="Arial"/>
          <w:sz w:val="18"/>
          <w:szCs w:val="18"/>
        </w:rPr>
      </w:pPr>
    </w:p>
    <w:p w:rsidR="00DA35F1" w:rsidRPr="00351504" w:rsidRDefault="00DA35F1" w:rsidP="00DA35F1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DA35F1" w:rsidRDefault="00DA35F1" w:rsidP="00DA35F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elektroniczny  Wykonawcy)</w:t>
      </w:r>
    </w:p>
    <w:p w:rsidR="00832D77" w:rsidRDefault="00832D77" w:rsidP="00832D77">
      <w:pPr>
        <w:jc w:val="center"/>
        <w:rPr>
          <w:rFonts w:ascii="Arial" w:hAnsi="Arial"/>
          <w:sz w:val="16"/>
        </w:rPr>
      </w:pPr>
    </w:p>
    <w:p w:rsidR="00832D77" w:rsidRDefault="00832D77" w:rsidP="00DA35F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832D77" w:rsidRDefault="00832D77" w:rsidP="00832D77">
      <w:pPr>
        <w:ind w:left="-180" w:right="-442"/>
        <w:rPr>
          <w:rFonts w:ascii="Arial" w:hAnsi="Arial" w:cs="Arial"/>
          <w:b/>
          <w:sz w:val="19"/>
          <w:szCs w:val="19"/>
          <w:u w:val="double"/>
        </w:rPr>
      </w:pPr>
      <w:r>
        <w:rPr>
          <w:rFonts w:ascii="Arial" w:hAnsi="Arial" w:cs="Arial"/>
          <w:b/>
          <w:sz w:val="19"/>
          <w:szCs w:val="19"/>
          <w:u w:val="double"/>
        </w:rPr>
        <w:t>Grupa 4</w:t>
      </w:r>
      <w:r w:rsidRPr="007416B8">
        <w:rPr>
          <w:rFonts w:ascii="Arial" w:hAnsi="Arial" w:cs="Arial"/>
          <w:b/>
          <w:sz w:val="19"/>
          <w:szCs w:val="19"/>
          <w:u w:val="double"/>
        </w:rPr>
        <w:t xml:space="preserve"> - Nici </w:t>
      </w:r>
      <w:proofErr w:type="spellStart"/>
      <w:r w:rsidRPr="007416B8">
        <w:rPr>
          <w:rFonts w:ascii="Arial" w:hAnsi="Arial" w:cs="Arial"/>
          <w:b/>
          <w:sz w:val="19"/>
          <w:szCs w:val="19"/>
          <w:u w:val="double"/>
        </w:rPr>
        <w:t>niewchłanialne</w:t>
      </w:r>
      <w:proofErr w:type="spellEnd"/>
      <w:r w:rsidRPr="007416B8">
        <w:rPr>
          <w:rFonts w:ascii="Arial" w:hAnsi="Arial" w:cs="Arial"/>
          <w:b/>
          <w:sz w:val="19"/>
          <w:szCs w:val="19"/>
          <w:u w:val="double"/>
        </w:rPr>
        <w:t xml:space="preserve">, </w:t>
      </w:r>
      <w:proofErr w:type="spellStart"/>
      <w:r w:rsidRPr="007416B8">
        <w:rPr>
          <w:rFonts w:ascii="Arial" w:hAnsi="Arial" w:cs="Arial"/>
          <w:b/>
          <w:sz w:val="19"/>
          <w:szCs w:val="19"/>
          <w:u w:val="double"/>
        </w:rPr>
        <w:t>monofilamentowe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>, syntetyczne do naczyniówki</w:t>
      </w:r>
      <w:r w:rsidRPr="007416B8">
        <w:rPr>
          <w:rFonts w:ascii="Arial" w:hAnsi="Arial" w:cs="Arial"/>
          <w:b/>
          <w:sz w:val="19"/>
          <w:szCs w:val="19"/>
          <w:u w:val="double"/>
        </w:rPr>
        <w:t>, wykonane z polipropylenu</w:t>
      </w:r>
      <w:r>
        <w:rPr>
          <w:rFonts w:ascii="Arial" w:hAnsi="Arial" w:cs="Arial"/>
          <w:b/>
          <w:sz w:val="19"/>
          <w:szCs w:val="19"/>
          <w:u w:val="double"/>
        </w:rPr>
        <w:t xml:space="preserve"> lub </w:t>
      </w:r>
      <w:proofErr w:type="spellStart"/>
      <w:r>
        <w:rPr>
          <w:rFonts w:ascii="Arial" w:hAnsi="Arial" w:cs="Arial"/>
          <w:b/>
          <w:sz w:val="19"/>
          <w:szCs w:val="19"/>
          <w:u w:val="double"/>
        </w:rPr>
        <w:t>polifluorku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  <w:u w:val="double"/>
        </w:rPr>
        <w:t>winylidenu</w:t>
      </w:r>
      <w:proofErr w:type="spellEnd"/>
      <w:r w:rsidRPr="007416B8">
        <w:rPr>
          <w:rFonts w:ascii="Arial" w:hAnsi="Arial" w:cs="Arial"/>
          <w:b/>
          <w:sz w:val="19"/>
          <w:szCs w:val="19"/>
          <w:u w:val="double"/>
        </w:rPr>
        <w:t>.</w:t>
      </w:r>
    </w:p>
    <w:p w:rsidR="00832D77" w:rsidRDefault="00832D77" w:rsidP="00832D77">
      <w:pPr>
        <w:ind w:left="-180" w:right="-442"/>
        <w:rPr>
          <w:rFonts w:ascii="Arial" w:hAnsi="Arial" w:cs="Arial"/>
          <w:b/>
          <w:sz w:val="19"/>
          <w:szCs w:val="19"/>
          <w:u w:val="double"/>
        </w:rPr>
      </w:pPr>
    </w:p>
    <w:tbl>
      <w:tblPr>
        <w:tblW w:w="10351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3048"/>
        <w:gridCol w:w="851"/>
        <w:gridCol w:w="708"/>
        <w:gridCol w:w="551"/>
        <w:gridCol w:w="709"/>
        <w:gridCol w:w="1009"/>
        <w:gridCol w:w="1134"/>
        <w:gridCol w:w="972"/>
        <w:gridCol w:w="828"/>
      </w:tblGrid>
      <w:tr w:rsidR="00832D77" w:rsidRPr="007416B8" w:rsidTr="00832D77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Opis nici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264EE0" w:rsidRDefault="00832D77" w:rsidP="00832D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EE0">
              <w:rPr>
                <w:rFonts w:ascii="Arial" w:hAnsi="Arial" w:cs="Arial"/>
                <w:sz w:val="16"/>
                <w:szCs w:val="16"/>
              </w:rPr>
              <w:t xml:space="preserve">Zapotrzebowanie – 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10C8E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Pr="00264EE0">
              <w:rPr>
                <w:rFonts w:ascii="Arial" w:hAnsi="Arial" w:cs="Arial"/>
                <w:b/>
                <w:sz w:val="16"/>
                <w:szCs w:val="16"/>
              </w:rPr>
              <w:t>nitek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Netto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%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Cena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Jedn.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Brutto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Netto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:rsidR="00832D77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16B8">
              <w:rPr>
                <w:rFonts w:ascii="Arial" w:hAnsi="Arial" w:cs="Arial"/>
                <w:sz w:val="19"/>
                <w:szCs w:val="19"/>
              </w:rPr>
              <w:t>Brutto</w:t>
            </w:r>
          </w:p>
          <w:p w:rsidR="00832D77" w:rsidRPr="007416B8" w:rsidRDefault="00832D77" w:rsidP="00832D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(zł)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402F4E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F4E">
              <w:rPr>
                <w:rFonts w:ascii="Arial" w:hAnsi="Arial" w:cs="Arial"/>
                <w:sz w:val="18"/>
                <w:szCs w:val="18"/>
              </w:rPr>
              <w:t>Nazwa handlowa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02F4E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5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5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dł. nitki ok. 90 cm, 1/2 koła, z 2 igłami okrągłymi 26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AC12B1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5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numPr>
                <w:ilvl w:val="0"/>
                <w:numId w:val="5"/>
              </w:numPr>
              <w:suppressAutoHyphens w:val="0"/>
              <w:autoSpaceDN/>
              <w:adjustRightInd/>
              <w:snapToGrid w:val="0"/>
              <w:ind w:left="340" w:hanging="22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8044B"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9"/>
                <w:szCs w:val="19"/>
              </w:rPr>
              <w:t>. 2/0, dł. nitki ok. 120 cm, 1/2 koła, z 2 igłami okrągłymi 35-37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AC12B1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2D77" w:rsidRDefault="00832D77" w:rsidP="00832D77">
      <w:pPr>
        <w:ind w:left="-142" w:right="-651"/>
        <w:rPr>
          <w:rFonts w:ascii="Arial" w:hAnsi="Arial" w:cs="Arial"/>
          <w:b/>
          <w:sz w:val="18"/>
          <w:szCs w:val="18"/>
        </w:rPr>
      </w:pPr>
    </w:p>
    <w:p w:rsidR="00832D77" w:rsidRDefault="00832D77" w:rsidP="00832D77">
      <w:pPr>
        <w:ind w:left="-360" w:right="-651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35F1">
        <w:rPr>
          <w:rFonts w:ascii="Arial" w:hAnsi="Arial" w:cs="Arial"/>
          <w:b/>
          <w:sz w:val="18"/>
          <w:szCs w:val="18"/>
        </w:rPr>
        <w:t>brutto słownie złotych</w:t>
      </w:r>
      <w:r w:rsidRPr="00174B48">
        <w:rPr>
          <w:rFonts w:ascii="Arial" w:hAnsi="Arial" w:cs="Arial"/>
          <w:sz w:val="18"/>
          <w:szCs w:val="18"/>
        </w:rPr>
        <w:t>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DA35F1" w:rsidRDefault="00DA35F1" w:rsidP="00DA35F1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center"/>
        <w:rPr>
          <w:rFonts w:ascii="Arial" w:hAnsi="Arial"/>
          <w:sz w:val="18"/>
          <w:szCs w:val="18"/>
        </w:rPr>
      </w:pPr>
    </w:p>
    <w:p w:rsidR="00DA35F1" w:rsidRPr="00351504" w:rsidRDefault="00DA35F1" w:rsidP="00DA35F1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832D77" w:rsidRDefault="00DA35F1" w:rsidP="00DA35F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elektroniczny  Wykonawcy)</w:t>
      </w:r>
    </w:p>
    <w:p w:rsidR="00183B06" w:rsidRDefault="00183B06" w:rsidP="00832D77">
      <w:pPr>
        <w:rPr>
          <w:rFonts w:ascii="Arial" w:hAnsi="Arial" w:cs="Arial"/>
          <w:b/>
          <w:sz w:val="19"/>
          <w:szCs w:val="19"/>
          <w:u w:val="double"/>
        </w:rPr>
      </w:pPr>
    </w:p>
    <w:p w:rsidR="00832D77" w:rsidRDefault="00832D77" w:rsidP="00832D77">
      <w:pPr>
        <w:jc w:val="both"/>
        <w:rPr>
          <w:rFonts w:ascii="Arial" w:hAnsi="Arial" w:cs="Arial"/>
          <w:b/>
          <w:sz w:val="19"/>
          <w:szCs w:val="19"/>
          <w:u w:val="double"/>
        </w:rPr>
      </w:pPr>
      <w:r>
        <w:rPr>
          <w:rFonts w:ascii="Arial" w:hAnsi="Arial" w:cs="Arial"/>
          <w:b/>
          <w:sz w:val="19"/>
          <w:szCs w:val="19"/>
          <w:u w:val="double"/>
        </w:rPr>
        <w:t xml:space="preserve">Grupa </w:t>
      </w:r>
      <w:r w:rsidR="00DA35F1">
        <w:rPr>
          <w:rFonts w:ascii="Arial" w:hAnsi="Arial" w:cs="Arial"/>
          <w:b/>
          <w:sz w:val="19"/>
          <w:szCs w:val="19"/>
          <w:u w:val="double"/>
        </w:rPr>
        <w:t>5</w:t>
      </w:r>
      <w:r w:rsidRPr="007416B8">
        <w:rPr>
          <w:rFonts w:ascii="Arial" w:hAnsi="Arial" w:cs="Arial"/>
          <w:b/>
          <w:sz w:val="19"/>
          <w:szCs w:val="19"/>
          <w:u w:val="double"/>
        </w:rPr>
        <w:t xml:space="preserve"> - Nici syntetyczne, plecione, wchłaniane (60-90 dni), powlekane, wykonane z kwasu </w:t>
      </w:r>
      <w:proofErr w:type="spellStart"/>
      <w:r w:rsidRPr="007416B8">
        <w:rPr>
          <w:rFonts w:ascii="Arial" w:hAnsi="Arial" w:cs="Arial"/>
          <w:b/>
          <w:sz w:val="19"/>
          <w:szCs w:val="19"/>
          <w:u w:val="double"/>
        </w:rPr>
        <w:t>poliglikolowego</w:t>
      </w:r>
      <w:proofErr w:type="spellEnd"/>
      <w:r w:rsidRPr="007416B8">
        <w:rPr>
          <w:rFonts w:ascii="Arial" w:hAnsi="Arial" w:cs="Arial"/>
          <w:b/>
          <w:sz w:val="19"/>
          <w:szCs w:val="19"/>
          <w:u w:val="double"/>
        </w:rPr>
        <w:t>.</w:t>
      </w:r>
    </w:p>
    <w:tbl>
      <w:tblPr>
        <w:tblW w:w="10181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2835"/>
        <w:gridCol w:w="850"/>
        <w:gridCol w:w="779"/>
        <w:gridCol w:w="551"/>
        <w:gridCol w:w="655"/>
        <w:gridCol w:w="992"/>
        <w:gridCol w:w="1134"/>
        <w:gridCol w:w="992"/>
        <w:gridCol w:w="922"/>
      </w:tblGrid>
      <w:tr w:rsidR="00832D77" w:rsidRPr="00C37E92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9E6ABD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ABD"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92">
              <w:rPr>
                <w:rFonts w:ascii="Arial" w:hAnsi="Arial" w:cs="Arial"/>
                <w:sz w:val="16"/>
                <w:szCs w:val="16"/>
              </w:rPr>
              <w:t>Zapotrzebowanie -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E92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Pr="00C37E92">
              <w:rPr>
                <w:rFonts w:ascii="Arial" w:hAnsi="Arial" w:cs="Arial"/>
                <w:b/>
                <w:sz w:val="16"/>
                <w:szCs w:val="16"/>
              </w:rPr>
              <w:t>nitek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Jedn.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37E92">
              <w:rPr>
                <w:rFonts w:ascii="Arial" w:hAnsi="Arial" w:cs="Arial"/>
                <w:sz w:val="18"/>
                <w:szCs w:val="18"/>
              </w:rPr>
              <w:t xml:space="preserve">etto 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Jedn.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37E92">
              <w:rPr>
                <w:rFonts w:ascii="Arial" w:hAnsi="Arial" w:cs="Arial"/>
                <w:sz w:val="18"/>
                <w:szCs w:val="18"/>
              </w:rPr>
              <w:t>rutto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Nazwa handlowa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37E92">
              <w:rPr>
                <w:rFonts w:ascii="Arial" w:hAnsi="Arial" w:cs="Arial"/>
                <w:sz w:val="18"/>
                <w:szCs w:val="18"/>
              </w:rPr>
              <w:t xml:space="preserve"> producent</w:t>
            </w:r>
          </w:p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4/0, igła* ½ koła, 17 mm,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3/0, igła* ½ koła, 26 mm,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276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3/0, igła* ½ koła, 22 mm,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2/0, igła* ½ koła, 26 mm,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348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D516F9">
        <w:trPr>
          <w:trHeight w:val="3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2/0, igła* ½ koła, 37 mm,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276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 xml:space="preserve">. 1/0, igła* ½ koła,37 mm, </w:t>
            </w:r>
            <w:r w:rsidRPr="00C8044B">
              <w:rPr>
                <w:rFonts w:ascii="Arial" w:hAnsi="Arial" w:cs="Arial"/>
                <w:sz w:val="18"/>
                <w:szCs w:val="18"/>
              </w:rPr>
              <w:lastRenderedPageBreak/>
              <w:t>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lastRenderedPageBreak/>
              <w:t>672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 xml:space="preserve">. 2, igła* ½ koła, 37 mm, dł. nitki 70-75cm, </w:t>
            </w:r>
            <w:r w:rsidRPr="00C8044B">
              <w:rPr>
                <w:rFonts w:ascii="Arial" w:hAnsi="Arial" w:cs="Arial"/>
                <w:b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468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1, igła* ½ koła, 26 mm, wzmocniona,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2, igła*  ½ koła, 40 mm, wzmocniona,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612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3/0, dł. nitki 140-150cm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192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2/0, dł. nitki 140-150cm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1/0, igła* ½ koła, 26 mm, dł. nitki 70-75cm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3/0, dł. nitki 6x45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144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2/0, dł. nitki 6x45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B313AC" w:rsidRDefault="00DA35F1" w:rsidP="00832D77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adjustRightInd/>
              <w:snapToGrid w:val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>. 1/0, igła* ½ koła, 26 mm wzmocnione, dł. nitki 75-90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2D77" w:rsidRPr="007416B8" w:rsidTr="00832D77">
        <w:trPr>
          <w:trHeight w:val="230"/>
        </w:trPr>
        <w:tc>
          <w:tcPr>
            <w:tcW w:w="6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Default="00832D77" w:rsidP="00832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D77" w:rsidRPr="009E6ABD" w:rsidRDefault="00832D77" w:rsidP="00832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AB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D77" w:rsidRPr="00E24BB8" w:rsidRDefault="00832D77" w:rsidP="00832D77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77" w:rsidRPr="007416B8" w:rsidRDefault="00832D77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2D77" w:rsidRDefault="00832D77" w:rsidP="00832D77">
      <w:pPr>
        <w:ind w:left="-142" w:right="-6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*igła okrągła</w:t>
      </w:r>
    </w:p>
    <w:p w:rsidR="00832D77" w:rsidRDefault="00832D77" w:rsidP="00832D77">
      <w:pPr>
        <w:ind w:left="-142" w:right="-651"/>
        <w:rPr>
          <w:rFonts w:ascii="Arial" w:hAnsi="Arial" w:cs="Arial"/>
          <w:b/>
          <w:sz w:val="18"/>
          <w:szCs w:val="18"/>
        </w:rPr>
      </w:pPr>
    </w:p>
    <w:p w:rsidR="00832D77" w:rsidRDefault="00832D77" w:rsidP="00832D77">
      <w:pPr>
        <w:ind w:left="-360" w:right="-651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A35F1">
        <w:rPr>
          <w:rFonts w:ascii="Arial" w:hAnsi="Arial" w:cs="Arial"/>
          <w:b/>
          <w:sz w:val="18"/>
          <w:szCs w:val="18"/>
        </w:rPr>
        <w:t>brutto słownie złotych</w:t>
      </w:r>
      <w:r w:rsidRPr="00174B48">
        <w:rPr>
          <w:rFonts w:ascii="Arial" w:hAnsi="Arial" w:cs="Arial"/>
          <w:sz w:val="18"/>
          <w:szCs w:val="18"/>
        </w:rPr>
        <w:t>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DA35F1" w:rsidRDefault="00DA35F1" w:rsidP="00DA35F1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:rsidR="00DA35F1" w:rsidRPr="00174B48" w:rsidRDefault="00DA35F1" w:rsidP="00DA35F1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both"/>
        <w:rPr>
          <w:rFonts w:ascii="Arial" w:hAnsi="Arial"/>
          <w:sz w:val="18"/>
          <w:szCs w:val="18"/>
        </w:rPr>
      </w:pPr>
    </w:p>
    <w:p w:rsidR="00DA35F1" w:rsidRDefault="00DA35F1" w:rsidP="00DA35F1">
      <w:pPr>
        <w:jc w:val="center"/>
        <w:rPr>
          <w:rFonts w:ascii="Arial" w:hAnsi="Arial"/>
          <w:sz w:val="18"/>
          <w:szCs w:val="18"/>
        </w:rPr>
      </w:pPr>
    </w:p>
    <w:p w:rsidR="00DA35F1" w:rsidRPr="00351504" w:rsidRDefault="00DA35F1" w:rsidP="00DA35F1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832D77" w:rsidRPr="00DA35F1" w:rsidRDefault="00DA35F1" w:rsidP="00DA35F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elektroniczny  Wykonawcy)</w:t>
      </w:r>
    </w:p>
    <w:p w:rsidR="00F43A3D" w:rsidRDefault="00F43A3D" w:rsidP="00832D77"/>
    <w:p w:rsidR="00832D77" w:rsidRDefault="00832D77" w:rsidP="00832D77"/>
    <w:p w:rsidR="00832D77" w:rsidRDefault="00832D77" w:rsidP="00832D77">
      <w:pPr>
        <w:jc w:val="both"/>
        <w:rPr>
          <w:rFonts w:ascii="Arial" w:hAnsi="Arial" w:cs="Arial"/>
          <w:b/>
          <w:sz w:val="19"/>
          <w:szCs w:val="19"/>
          <w:u w:val="double"/>
        </w:rPr>
      </w:pPr>
      <w:r>
        <w:rPr>
          <w:rFonts w:ascii="Arial" w:hAnsi="Arial" w:cs="Arial"/>
          <w:b/>
          <w:sz w:val="19"/>
          <w:szCs w:val="19"/>
          <w:u w:val="double"/>
        </w:rPr>
        <w:t>Grupa</w:t>
      </w:r>
      <w:r w:rsidR="00DA35F1">
        <w:rPr>
          <w:rFonts w:ascii="Arial" w:hAnsi="Arial" w:cs="Arial"/>
          <w:b/>
          <w:sz w:val="19"/>
          <w:szCs w:val="19"/>
          <w:u w:val="double"/>
        </w:rPr>
        <w:t xml:space="preserve"> 6</w:t>
      </w:r>
      <w:r w:rsidRPr="007416B8">
        <w:rPr>
          <w:rFonts w:ascii="Arial" w:hAnsi="Arial" w:cs="Arial"/>
          <w:b/>
          <w:sz w:val="19"/>
          <w:szCs w:val="19"/>
          <w:u w:val="double"/>
        </w:rPr>
        <w:t xml:space="preserve"> - Nici </w:t>
      </w:r>
      <w:r>
        <w:rPr>
          <w:rFonts w:ascii="Arial" w:hAnsi="Arial" w:cs="Arial"/>
          <w:b/>
          <w:sz w:val="19"/>
          <w:szCs w:val="19"/>
          <w:u w:val="double"/>
        </w:rPr>
        <w:t xml:space="preserve">chirurgiczne </w:t>
      </w:r>
      <w:proofErr w:type="spellStart"/>
      <w:r>
        <w:rPr>
          <w:rFonts w:ascii="Arial" w:hAnsi="Arial" w:cs="Arial"/>
          <w:b/>
          <w:sz w:val="19"/>
          <w:szCs w:val="19"/>
          <w:u w:val="double"/>
        </w:rPr>
        <w:t>monofilamentowe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 xml:space="preserve">, </w:t>
      </w:r>
      <w:proofErr w:type="spellStart"/>
      <w:r>
        <w:rPr>
          <w:rFonts w:ascii="Arial" w:hAnsi="Arial" w:cs="Arial"/>
          <w:b/>
          <w:sz w:val="19"/>
          <w:szCs w:val="19"/>
          <w:u w:val="double"/>
        </w:rPr>
        <w:t>polidioksanon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 xml:space="preserve">, wchłaniane </w:t>
      </w:r>
      <w:r w:rsidRPr="007416B8">
        <w:rPr>
          <w:rFonts w:ascii="Arial" w:hAnsi="Arial" w:cs="Arial"/>
          <w:b/>
          <w:sz w:val="19"/>
          <w:szCs w:val="19"/>
          <w:u w:val="double"/>
        </w:rPr>
        <w:t>(</w:t>
      </w:r>
      <w:r>
        <w:rPr>
          <w:rFonts w:ascii="Arial" w:hAnsi="Arial" w:cs="Arial"/>
          <w:b/>
          <w:sz w:val="19"/>
          <w:szCs w:val="19"/>
          <w:u w:val="double"/>
        </w:rPr>
        <w:t>180-210 dni)</w:t>
      </w:r>
    </w:p>
    <w:p w:rsidR="00832D77" w:rsidRDefault="00832D77" w:rsidP="00832D77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tbl>
      <w:tblPr>
        <w:tblW w:w="10606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2835"/>
        <w:gridCol w:w="850"/>
        <w:gridCol w:w="779"/>
        <w:gridCol w:w="551"/>
        <w:gridCol w:w="655"/>
        <w:gridCol w:w="1276"/>
        <w:gridCol w:w="1275"/>
        <w:gridCol w:w="992"/>
        <w:gridCol w:w="922"/>
      </w:tblGrid>
      <w:tr w:rsidR="00832D77" w:rsidRPr="00C37E92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9E6ABD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ABD"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92">
              <w:rPr>
                <w:rFonts w:ascii="Arial" w:hAnsi="Arial" w:cs="Arial"/>
                <w:sz w:val="16"/>
                <w:szCs w:val="16"/>
              </w:rPr>
              <w:t>Zapotrzebowanie -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E92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Pr="00C37E92">
              <w:rPr>
                <w:rFonts w:ascii="Arial" w:hAnsi="Arial" w:cs="Arial"/>
                <w:b/>
                <w:sz w:val="16"/>
                <w:szCs w:val="16"/>
              </w:rPr>
              <w:t>nitek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Jedn.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Jedn.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Brutto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832D77" w:rsidRPr="00C37E92" w:rsidRDefault="00832D77" w:rsidP="00832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E92">
              <w:rPr>
                <w:rFonts w:ascii="Arial" w:hAnsi="Arial" w:cs="Arial"/>
                <w:sz w:val="18"/>
                <w:szCs w:val="18"/>
              </w:rPr>
              <w:t>Nazwa handlowa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C37E92">
              <w:rPr>
                <w:rFonts w:ascii="Arial" w:hAnsi="Arial" w:cs="Arial"/>
                <w:sz w:val="18"/>
                <w:szCs w:val="18"/>
              </w:rPr>
              <w:t xml:space="preserve"> producent</w:t>
            </w:r>
          </w:p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2D77" w:rsidRPr="00C37E92" w:rsidRDefault="00832D77" w:rsidP="00832D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9B"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uppressAutoHyphens w:val="0"/>
              <w:autoSpaceDN/>
              <w:adjustRightInd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044B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 xml:space="preserve">. 1, dł. nitki 150 cm, </w:t>
            </w:r>
            <w:r w:rsidRPr="00C8044B">
              <w:rPr>
                <w:rFonts w:ascii="Arial" w:hAnsi="Arial" w:cs="Arial"/>
                <w:b/>
                <w:sz w:val="18"/>
                <w:szCs w:val="18"/>
              </w:rPr>
              <w:t xml:space="preserve">pętla, </w:t>
            </w:r>
            <w:r w:rsidRPr="00C8044B">
              <w:rPr>
                <w:rFonts w:ascii="Arial" w:hAnsi="Arial" w:cs="Arial"/>
                <w:sz w:val="18"/>
                <w:szCs w:val="18"/>
              </w:rPr>
              <w:t>igła okrągła 1/2 koła, 40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5F1" w:rsidRPr="007416B8" w:rsidTr="00832D77">
        <w:trPr>
          <w:trHeight w:val="2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uppressAutoHyphens w:val="0"/>
              <w:autoSpaceDN/>
              <w:adjustRightInd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044B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44B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C8044B">
              <w:rPr>
                <w:rFonts w:ascii="Arial" w:hAnsi="Arial" w:cs="Arial"/>
                <w:sz w:val="18"/>
                <w:szCs w:val="18"/>
              </w:rPr>
              <w:t xml:space="preserve">. 1/0, dł. nitki 150 cm, </w:t>
            </w:r>
            <w:r w:rsidRPr="00C8044B">
              <w:rPr>
                <w:rFonts w:ascii="Arial" w:hAnsi="Arial" w:cs="Arial"/>
                <w:b/>
                <w:sz w:val="18"/>
                <w:szCs w:val="18"/>
              </w:rPr>
              <w:t xml:space="preserve">pętla, </w:t>
            </w:r>
            <w:r w:rsidRPr="00C8044B">
              <w:rPr>
                <w:rFonts w:ascii="Arial" w:hAnsi="Arial" w:cs="Arial"/>
                <w:sz w:val="18"/>
                <w:szCs w:val="18"/>
              </w:rPr>
              <w:t>igła okrągła 1/2 koła, 40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C8044B" w:rsidRDefault="00DA35F1" w:rsidP="00466ACE">
            <w:pPr>
              <w:snapToGri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44B">
              <w:rPr>
                <w:rFonts w:ascii="Arial" w:hAnsi="Arial" w:cs="Arial"/>
                <w:b/>
                <w:sz w:val="19"/>
                <w:szCs w:val="19"/>
              </w:rPr>
              <w:t>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Default="00DA35F1" w:rsidP="00832D7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D516F9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F1" w:rsidRPr="007416B8" w:rsidRDefault="00DA35F1" w:rsidP="00832D7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463" w:rsidRPr="007416B8" w:rsidTr="00D516F9">
        <w:trPr>
          <w:trHeight w:val="230"/>
        </w:trPr>
        <w:tc>
          <w:tcPr>
            <w:tcW w:w="6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63" w:rsidRDefault="00F61463" w:rsidP="00D516F9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61463" w:rsidRPr="00E24BB8" w:rsidRDefault="00F61463" w:rsidP="00D516F9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63" w:rsidRPr="00E24BB8" w:rsidRDefault="00F61463" w:rsidP="00D516F9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63" w:rsidRPr="00B91E38" w:rsidRDefault="00F61463" w:rsidP="00D516F9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63" w:rsidRDefault="00F61463" w:rsidP="00D516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463" w:rsidRPr="00E24BB8" w:rsidRDefault="00F61463" w:rsidP="00D516F9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32D77" w:rsidRDefault="00832D77" w:rsidP="00832D77">
      <w:pPr>
        <w:ind w:left="-142" w:right="-651"/>
        <w:rPr>
          <w:rFonts w:ascii="Arial" w:hAnsi="Arial" w:cs="Arial"/>
          <w:b/>
          <w:sz w:val="18"/>
          <w:szCs w:val="18"/>
        </w:rPr>
      </w:pPr>
    </w:p>
    <w:p w:rsidR="00832D77" w:rsidRDefault="00832D77" w:rsidP="00832D77">
      <w:pPr>
        <w:ind w:left="-142" w:right="-651"/>
        <w:rPr>
          <w:rFonts w:ascii="Arial" w:hAnsi="Arial" w:cs="Arial"/>
          <w:b/>
          <w:sz w:val="18"/>
          <w:szCs w:val="18"/>
        </w:rPr>
      </w:pPr>
    </w:p>
    <w:p w:rsidR="00832D77" w:rsidRPr="00174B48" w:rsidRDefault="00832D77" w:rsidP="00832D77">
      <w:pPr>
        <w:ind w:left="-360" w:right="-6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</w:t>
      </w:r>
      <w:r w:rsidRPr="00174B48">
        <w:rPr>
          <w:rFonts w:ascii="Arial" w:hAnsi="Arial" w:cs="Arial"/>
          <w:b/>
          <w:sz w:val="18"/>
          <w:szCs w:val="18"/>
        </w:rPr>
        <w:t>oferty</w:t>
      </w:r>
      <w:r>
        <w:rPr>
          <w:rFonts w:ascii="Arial" w:hAnsi="Arial" w:cs="Arial"/>
          <w:b/>
          <w:sz w:val="18"/>
          <w:szCs w:val="18"/>
        </w:rPr>
        <w:t xml:space="preserve"> brutto</w:t>
      </w:r>
      <w:r w:rsidRPr="00174B48">
        <w:rPr>
          <w:rFonts w:ascii="Arial" w:hAnsi="Arial" w:cs="Arial"/>
          <w:b/>
          <w:sz w:val="18"/>
          <w:szCs w:val="18"/>
        </w:rPr>
        <w:t xml:space="preserve"> </w:t>
      </w:r>
      <w:r w:rsidRPr="00174B48">
        <w:rPr>
          <w:rFonts w:ascii="Arial" w:hAnsi="Arial" w:cs="Arial"/>
          <w:sz w:val="18"/>
          <w:szCs w:val="18"/>
        </w:rPr>
        <w:t>:</w:t>
      </w:r>
      <w:r w:rsidRPr="00174B48">
        <w:rPr>
          <w:rFonts w:ascii="Arial" w:hAnsi="Arial" w:cs="Arial"/>
          <w:b/>
          <w:sz w:val="18"/>
          <w:szCs w:val="18"/>
        </w:rPr>
        <w:t xml:space="preserve"> </w:t>
      </w:r>
      <w:r w:rsidRPr="00174B48">
        <w:rPr>
          <w:rFonts w:ascii="Arial" w:hAnsi="Arial" w:cs="Arial"/>
          <w:sz w:val="18"/>
          <w:szCs w:val="18"/>
        </w:rPr>
        <w:t xml:space="preserve">…………………zł, </w:t>
      </w:r>
      <w:r>
        <w:rPr>
          <w:rFonts w:ascii="Arial" w:hAnsi="Arial" w:cs="Arial"/>
          <w:sz w:val="18"/>
          <w:szCs w:val="18"/>
        </w:rPr>
        <w:t>s</w:t>
      </w:r>
      <w:r w:rsidRPr="00174B48">
        <w:rPr>
          <w:rFonts w:ascii="Arial" w:hAnsi="Arial" w:cs="Arial"/>
          <w:sz w:val="18"/>
          <w:szCs w:val="18"/>
        </w:rPr>
        <w:t>łownie złotych: 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174B48">
        <w:rPr>
          <w:rFonts w:ascii="Arial" w:hAnsi="Arial" w:cs="Arial"/>
          <w:sz w:val="18"/>
          <w:szCs w:val="18"/>
        </w:rPr>
        <w:t>……</w:t>
      </w:r>
    </w:p>
    <w:p w:rsidR="00832D77" w:rsidRDefault="00832D77" w:rsidP="00832D77">
      <w:pPr>
        <w:ind w:left="-360"/>
        <w:jc w:val="both"/>
        <w:rPr>
          <w:rFonts w:ascii="Arial" w:hAnsi="Arial" w:cs="Arial"/>
          <w:sz w:val="18"/>
          <w:szCs w:val="18"/>
        </w:rPr>
      </w:pPr>
    </w:p>
    <w:p w:rsidR="00832D77" w:rsidRPr="00174B48" w:rsidRDefault="00832D77" w:rsidP="00832D77">
      <w:pPr>
        <w:ind w:left="-360"/>
        <w:jc w:val="both"/>
        <w:rPr>
          <w:rFonts w:ascii="Arial" w:hAnsi="Arial" w:cs="Arial"/>
          <w:sz w:val="18"/>
          <w:szCs w:val="18"/>
        </w:rPr>
      </w:pPr>
      <w:r w:rsidRPr="00174B48">
        <w:rPr>
          <w:rFonts w:ascii="Arial" w:hAnsi="Arial" w:cs="Arial"/>
          <w:b/>
          <w:sz w:val="18"/>
          <w:szCs w:val="18"/>
        </w:rPr>
        <w:t>Termin dostawy:</w:t>
      </w:r>
      <w:r>
        <w:rPr>
          <w:rFonts w:ascii="Arial" w:hAnsi="Arial" w:cs="Arial"/>
          <w:sz w:val="18"/>
          <w:szCs w:val="18"/>
        </w:rPr>
        <w:t xml:space="preserve"> ………… dni roboczych </w:t>
      </w:r>
      <w:r w:rsidRPr="003122AA">
        <w:rPr>
          <w:rFonts w:ascii="Arial" w:hAnsi="Arial" w:cs="Arial"/>
          <w:color w:val="A6A6A6" w:themeColor="background1" w:themeShade="A6"/>
          <w:sz w:val="18"/>
          <w:szCs w:val="18"/>
        </w:rPr>
        <w:t>(maksymalnie 5 dni roboczych)</w:t>
      </w:r>
    </w:p>
    <w:p w:rsidR="00832D77" w:rsidRDefault="00832D77" w:rsidP="00832D77">
      <w:pPr>
        <w:jc w:val="both"/>
        <w:rPr>
          <w:rFonts w:ascii="Arial" w:hAnsi="Arial"/>
          <w:sz w:val="18"/>
          <w:szCs w:val="18"/>
        </w:rPr>
      </w:pPr>
    </w:p>
    <w:p w:rsidR="00832D77" w:rsidRDefault="00832D77" w:rsidP="00832D77">
      <w:pPr>
        <w:jc w:val="center"/>
        <w:rPr>
          <w:rFonts w:ascii="Arial" w:hAnsi="Arial"/>
          <w:sz w:val="18"/>
          <w:szCs w:val="18"/>
        </w:rPr>
      </w:pPr>
    </w:p>
    <w:p w:rsidR="00832D77" w:rsidRDefault="00832D77" w:rsidP="00832D7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………………………………………..</w:t>
      </w:r>
    </w:p>
    <w:p w:rsidR="00832D77" w:rsidRDefault="00832D77" w:rsidP="00832D7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Miejscowość, data</w:t>
      </w:r>
    </w:p>
    <w:p w:rsidR="00832D77" w:rsidRDefault="00832D77" w:rsidP="00832D77">
      <w:pPr>
        <w:jc w:val="center"/>
        <w:rPr>
          <w:rFonts w:ascii="Arial" w:hAnsi="Arial"/>
          <w:sz w:val="18"/>
          <w:szCs w:val="18"/>
        </w:rPr>
      </w:pPr>
    </w:p>
    <w:p w:rsidR="00832D77" w:rsidRDefault="00832D77" w:rsidP="00832D77">
      <w:pPr>
        <w:jc w:val="center"/>
        <w:rPr>
          <w:rFonts w:ascii="Arial" w:hAnsi="Arial"/>
          <w:sz w:val="18"/>
          <w:szCs w:val="18"/>
        </w:rPr>
      </w:pPr>
    </w:p>
    <w:p w:rsidR="00832D77" w:rsidRPr="00351504" w:rsidRDefault="00832D77" w:rsidP="00832D77">
      <w:pPr>
        <w:jc w:val="center"/>
        <w:rPr>
          <w:rFonts w:ascii="Arial" w:hAnsi="Arial"/>
          <w:sz w:val="18"/>
          <w:szCs w:val="18"/>
        </w:rPr>
      </w:pPr>
      <w:r w:rsidRPr="00351504">
        <w:rPr>
          <w:rFonts w:ascii="Arial" w:hAnsi="Arial"/>
          <w:sz w:val="18"/>
          <w:szCs w:val="18"/>
        </w:rPr>
        <w:t>...............................................................................................</w:t>
      </w:r>
    </w:p>
    <w:p w:rsidR="00832D77" w:rsidRDefault="00F43A3D" w:rsidP="00832D77">
      <w:pPr>
        <w:jc w:val="center"/>
        <w:rPr>
          <w:rFonts w:ascii="Arial" w:hAnsi="Arial"/>
          <w:sz w:val="16"/>
        </w:rPr>
      </w:pPr>
      <w:r w:rsidRPr="00F43A3D">
        <w:rPr>
          <w:rFonts w:ascii="Arial" w:hAnsi="Arial"/>
          <w:sz w:val="16"/>
        </w:rPr>
        <w:t>(podpis elektroniczny  Wykonawcy)</w:t>
      </w:r>
    </w:p>
    <w:p w:rsidR="00832D77" w:rsidRDefault="00832D77" w:rsidP="00832D77">
      <w:pPr>
        <w:jc w:val="center"/>
        <w:rPr>
          <w:rFonts w:ascii="Arial" w:hAnsi="Arial"/>
          <w:sz w:val="16"/>
        </w:rPr>
      </w:pPr>
    </w:p>
    <w:p w:rsidR="00832D77" w:rsidRDefault="00832D77" w:rsidP="00832D77">
      <w:pPr>
        <w:jc w:val="center"/>
        <w:rPr>
          <w:rFonts w:ascii="Arial" w:hAnsi="Arial" w:cs="Arial"/>
          <w:b/>
          <w:u w:val="single"/>
        </w:rPr>
      </w:pPr>
    </w:p>
    <w:p w:rsidR="00832D77" w:rsidRDefault="00832D77" w:rsidP="00832D77">
      <w:pPr>
        <w:pStyle w:val="Nagwek5"/>
        <w:jc w:val="right"/>
        <w:rPr>
          <w:sz w:val="20"/>
        </w:rPr>
      </w:pPr>
    </w:p>
    <w:p w:rsidR="00832D77" w:rsidRDefault="00832D77" w:rsidP="00832D77"/>
    <w:p w:rsidR="00832D77" w:rsidRDefault="00832D77" w:rsidP="00832D77"/>
    <w:p w:rsidR="00832D77" w:rsidRDefault="00832D77" w:rsidP="00832D77"/>
    <w:p w:rsidR="00832D77" w:rsidRPr="008D7114" w:rsidRDefault="00832D77" w:rsidP="00832D77">
      <w:pPr>
        <w:pStyle w:val="Nagwek5"/>
        <w:jc w:val="right"/>
        <w:rPr>
          <w:sz w:val="20"/>
        </w:rPr>
      </w:pPr>
      <w:r w:rsidRPr="008D7114">
        <w:rPr>
          <w:sz w:val="20"/>
        </w:rPr>
        <w:lastRenderedPageBreak/>
        <w:t>Załącznik nr 2</w:t>
      </w:r>
    </w:p>
    <w:p w:rsidR="00832D77" w:rsidRPr="008D7114" w:rsidRDefault="00832D77" w:rsidP="00832D77">
      <w:pPr>
        <w:pStyle w:val="Nagwek5"/>
        <w:rPr>
          <w:bCs/>
          <w:sz w:val="20"/>
        </w:rPr>
      </w:pPr>
      <w:r w:rsidRPr="008D7114">
        <w:rPr>
          <w:bCs/>
          <w:sz w:val="20"/>
        </w:rPr>
        <w:t>Formularz oferty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7114">
        <w:rPr>
          <w:rFonts w:ascii="Arial" w:hAnsi="Arial" w:cs="Arial"/>
          <w:b/>
          <w:sz w:val="20"/>
          <w:u w:val="single"/>
        </w:rPr>
        <w:t>Dane dotyczące Wykonawcy: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Nazwa: ……………………………………………………………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Siedziba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(adres)</w:t>
      </w:r>
      <w:r w:rsidRPr="008D7114">
        <w:rPr>
          <w:rFonts w:ascii="Arial" w:hAnsi="Arial" w:cs="Arial"/>
          <w:b/>
          <w:sz w:val="20"/>
        </w:rPr>
        <w:t>: ……………………………………………………</w:t>
      </w:r>
      <w:r>
        <w:rPr>
          <w:rFonts w:ascii="Arial" w:hAnsi="Arial" w:cs="Arial"/>
          <w:b/>
          <w:sz w:val="20"/>
        </w:rPr>
        <w:t>………………………………………….</w:t>
      </w:r>
      <w:r w:rsidRPr="008D7114">
        <w:rPr>
          <w:rFonts w:ascii="Arial" w:hAnsi="Arial" w:cs="Arial"/>
          <w:b/>
          <w:sz w:val="20"/>
        </w:rPr>
        <w:t>……</w:t>
      </w:r>
    </w:p>
    <w:p w:rsidR="00832D77" w:rsidRPr="008D7114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B7961">
        <w:rPr>
          <w:rFonts w:ascii="Arial" w:hAnsi="Arial" w:cs="Arial"/>
          <w:b/>
          <w:sz w:val="20"/>
          <w:u w:val="single"/>
        </w:rPr>
        <w:t>Adres e-mail: …………………………………………………………,</w:t>
      </w:r>
      <w:r w:rsidRPr="008D7114">
        <w:rPr>
          <w:rFonts w:ascii="Arial" w:hAnsi="Arial" w:cs="Arial"/>
          <w:sz w:val="20"/>
        </w:rPr>
        <w:t xml:space="preserve"> Strona internetowa: …………………………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 xml:space="preserve">Numer telefonu: …………………………………,  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>Numer Regon: ……………………………………., Numer NIP: ………………………………………..</w:t>
      </w:r>
    </w:p>
    <w:p w:rsidR="00832D77" w:rsidRPr="00783032" w:rsidRDefault="00832D77" w:rsidP="00832D77">
      <w:pPr>
        <w:spacing w:line="360" w:lineRule="auto"/>
        <w:jc w:val="both"/>
        <w:rPr>
          <w:rFonts w:ascii="Arial" w:hAnsi="Arial" w:cs="Arial"/>
          <w:sz w:val="20"/>
        </w:rPr>
      </w:pPr>
      <w:r w:rsidRPr="00783032">
        <w:rPr>
          <w:rFonts w:ascii="Arial" w:hAnsi="Arial" w:cs="Arial"/>
          <w:sz w:val="20"/>
        </w:rPr>
        <w:t>Adres do korespondencji: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b/>
          <w:sz w:val="20"/>
        </w:rPr>
      </w:pP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PAŁUCKIE CENTRUM ZDROWIA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 xml:space="preserve">Sp. z o. o. 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b/>
          <w:sz w:val="20"/>
        </w:rPr>
      </w:pPr>
      <w:r w:rsidRPr="008D7114">
        <w:rPr>
          <w:rFonts w:ascii="Arial" w:hAnsi="Arial" w:cs="Arial"/>
          <w:b/>
          <w:sz w:val="20"/>
        </w:rPr>
        <w:t>ul. Szpitalna 30</w:t>
      </w:r>
    </w:p>
    <w:p w:rsidR="00832D77" w:rsidRPr="008D7114" w:rsidRDefault="00832D77" w:rsidP="00832D77">
      <w:pPr>
        <w:ind w:firstLine="4395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b/>
          <w:sz w:val="20"/>
        </w:rPr>
        <w:t>88-400 Żnin</w:t>
      </w: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Pr="00594410">
        <w:rPr>
          <w:rFonts w:ascii="Arial" w:hAnsi="Arial" w:cs="Arial"/>
          <w:b/>
          <w:sz w:val="20"/>
        </w:rPr>
        <w:t>Nici chirurgicznych</w:t>
      </w:r>
      <w:r>
        <w:rPr>
          <w:rFonts w:ascii="Arial" w:hAnsi="Arial" w:cs="Arial"/>
          <w:sz w:val="20"/>
        </w:rPr>
        <w:t xml:space="preserve"> </w:t>
      </w:r>
      <w:r w:rsidRPr="00594410">
        <w:rPr>
          <w:rFonts w:ascii="Arial" w:hAnsi="Arial" w:cs="Arial"/>
          <w:b/>
          <w:sz w:val="20"/>
        </w:rPr>
        <w:t>w Grupach 1-</w:t>
      </w:r>
      <w:r w:rsidR="00DA35F1">
        <w:rPr>
          <w:rFonts w:ascii="Arial" w:hAnsi="Arial" w:cs="Arial"/>
          <w:b/>
          <w:sz w:val="20"/>
        </w:rPr>
        <w:t>6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832D77" w:rsidRPr="008D7114" w:rsidRDefault="00832D77" w:rsidP="00832D77">
      <w:pPr>
        <w:suppressAutoHyphens w:val="0"/>
        <w:ind w:left="284"/>
        <w:jc w:val="both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 xml:space="preserve"> </w:t>
      </w:r>
    </w:p>
    <w:p w:rsidR="00832D77" w:rsidRPr="006139B4" w:rsidRDefault="00832D77" w:rsidP="00832D77">
      <w:pPr>
        <w:pStyle w:val="Akapitzlist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</w:rPr>
      </w:pPr>
      <w:r w:rsidRPr="006139B4">
        <w:rPr>
          <w:rFonts w:ascii="Arial" w:hAnsi="Arial" w:cs="Arial"/>
          <w:b/>
          <w:bCs/>
          <w:sz w:val="20"/>
          <w:highlight w:val="yellow"/>
          <w:u w:val="single"/>
        </w:rPr>
        <w:t xml:space="preserve">Grupa </w:t>
      </w:r>
      <w:r>
        <w:rPr>
          <w:rFonts w:ascii="Arial" w:hAnsi="Arial" w:cs="Arial"/>
          <w:b/>
          <w:bCs/>
          <w:sz w:val="20"/>
          <w:highlight w:val="yellow"/>
          <w:u w:val="single"/>
        </w:rPr>
        <w:t xml:space="preserve">nr : </w:t>
      </w:r>
      <w:r w:rsidRPr="006139B4">
        <w:rPr>
          <w:rFonts w:ascii="Arial" w:hAnsi="Arial" w:cs="Arial"/>
          <w:b/>
          <w:bCs/>
          <w:sz w:val="20"/>
          <w:highlight w:val="yellow"/>
          <w:u w:val="single"/>
        </w:rPr>
        <w:t>………………………………………………………………………</w:t>
      </w:r>
      <w:r w:rsidRPr="006139B4">
        <w:rPr>
          <w:rFonts w:ascii="Arial" w:hAnsi="Arial" w:cs="Arial"/>
          <w:bCs/>
          <w:sz w:val="20"/>
          <w:u w:val="single"/>
        </w:rPr>
        <w:t>(</w:t>
      </w:r>
      <w:r w:rsidRPr="006139B4">
        <w:rPr>
          <w:rFonts w:ascii="Arial" w:hAnsi="Arial" w:cs="Arial"/>
          <w:i/>
          <w:sz w:val="18"/>
          <w:szCs w:val="18"/>
        </w:rPr>
        <w:t>wypełnić wpisując nr Gru</w:t>
      </w:r>
      <w:r>
        <w:rPr>
          <w:rFonts w:ascii="Arial" w:hAnsi="Arial" w:cs="Arial"/>
          <w:i/>
          <w:sz w:val="18"/>
          <w:szCs w:val="18"/>
        </w:rPr>
        <w:t>p</w:t>
      </w:r>
      <w:r w:rsidRPr="006139B4">
        <w:rPr>
          <w:rFonts w:ascii="Arial" w:hAnsi="Arial" w:cs="Arial"/>
          <w:i/>
          <w:sz w:val="18"/>
          <w:szCs w:val="18"/>
        </w:rPr>
        <w:t>/y)</w:t>
      </w:r>
      <w:r w:rsidRPr="006139B4">
        <w:rPr>
          <w:rFonts w:ascii="Arial" w:hAnsi="Arial" w:cs="Arial"/>
          <w:sz w:val="20"/>
        </w:rPr>
        <w:t xml:space="preserve"> </w:t>
      </w:r>
    </w:p>
    <w:p w:rsidR="00832D77" w:rsidRPr="007B7961" w:rsidRDefault="00832D77" w:rsidP="00832D77">
      <w:pPr>
        <w:suppressAutoHyphens w:val="0"/>
        <w:ind w:left="709"/>
        <w:jc w:val="both"/>
        <w:rPr>
          <w:rFonts w:ascii="Arial" w:hAnsi="Arial" w:cs="Arial"/>
          <w:sz w:val="20"/>
        </w:rPr>
      </w:pPr>
      <w:r w:rsidRPr="001211D6">
        <w:rPr>
          <w:rFonts w:ascii="Arial" w:hAnsi="Arial" w:cs="Arial"/>
          <w:sz w:val="20"/>
        </w:rPr>
        <w:t>w asort</w:t>
      </w:r>
      <w:r>
        <w:rPr>
          <w:rFonts w:ascii="Arial" w:hAnsi="Arial" w:cs="Arial"/>
          <w:sz w:val="20"/>
        </w:rPr>
        <w:t>ymencie,</w:t>
      </w:r>
      <w:r w:rsidRPr="001211D6">
        <w:rPr>
          <w:rFonts w:ascii="Arial" w:hAnsi="Arial" w:cs="Arial"/>
          <w:sz w:val="20"/>
        </w:rPr>
        <w:t xml:space="preserve"> ilości </w:t>
      </w:r>
      <w:r>
        <w:rPr>
          <w:rFonts w:ascii="Arial" w:hAnsi="Arial" w:cs="Arial"/>
          <w:sz w:val="20"/>
        </w:rPr>
        <w:t xml:space="preserve">oraz cenach podanych w </w:t>
      </w:r>
      <w:r w:rsidRPr="007B7961">
        <w:rPr>
          <w:rFonts w:ascii="Arial" w:hAnsi="Arial" w:cs="Arial"/>
          <w:sz w:val="20"/>
        </w:rPr>
        <w:t>Formularzu asortymentowo-cenowym (Zał</w:t>
      </w:r>
      <w:r w:rsidR="007B7961">
        <w:rPr>
          <w:rFonts w:ascii="Arial" w:hAnsi="Arial" w:cs="Arial"/>
          <w:sz w:val="20"/>
        </w:rPr>
        <w:t>.</w:t>
      </w:r>
      <w:r w:rsidRPr="007B7961">
        <w:rPr>
          <w:rFonts w:ascii="Arial" w:hAnsi="Arial" w:cs="Arial"/>
          <w:sz w:val="20"/>
        </w:rPr>
        <w:t xml:space="preserve"> nr 1).</w:t>
      </w:r>
    </w:p>
    <w:p w:rsidR="00832D77" w:rsidRPr="001211D6" w:rsidRDefault="00832D77" w:rsidP="00832D77">
      <w:pPr>
        <w:suppressAutoHyphens w:val="0"/>
        <w:ind w:left="709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Oświadczam, że c</w:t>
      </w:r>
      <w:r w:rsidRPr="00737D5F">
        <w:rPr>
          <w:rFonts w:ascii="Arial" w:hAnsi="Arial" w:cs="Arial"/>
          <w:sz w:val="20"/>
        </w:rPr>
        <w:t xml:space="preserve">ena za dostawę w/w asortymentu, będzie </w:t>
      </w:r>
      <w:r w:rsidRPr="00C84F0A">
        <w:rPr>
          <w:rFonts w:ascii="Arial" w:hAnsi="Arial" w:cs="Arial"/>
          <w:b/>
          <w:sz w:val="20"/>
        </w:rPr>
        <w:t>stała i niezmienna</w:t>
      </w:r>
      <w:r w:rsidRPr="00737D5F">
        <w:rPr>
          <w:rFonts w:ascii="Arial" w:hAnsi="Arial" w:cs="Arial"/>
          <w:sz w:val="20"/>
        </w:rPr>
        <w:t xml:space="preserve"> przez czas obowiązywania umowy tj. </w:t>
      </w:r>
      <w:r>
        <w:rPr>
          <w:rFonts w:ascii="Arial" w:hAnsi="Arial" w:cs="Arial"/>
          <w:sz w:val="20"/>
        </w:rPr>
        <w:t>12 miesięcy od dnia zawarcia umowy</w:t>
      </w:r>
      <w:r w:rsidRPr="00594410">
        <w:rPr>
          <w:rFonts w:ascii="Arial" w:hAnsi="Arial" w:cs="Arial"/>
          <w:sz w:val="20"/>
        </w:rPr>
        <w:t>.</w:t>
      </w:r>
    </w:p>
    <w:p w:rsidR="00832D77" w:rsidRPr="00594410" w:rsidRDefault="00832D77" w:rsidP="00832D7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u w:val="single"/>
        </w:rPr>
      </w:pPr>
      <w:r w:rsidRPr="005C7635">
        <w:rPr>
          <w:rFonts w:ascii="Arial" w:hAnsi="Arial" w:cs="Arial"/>
          <w:sz w:val="20"/>
          <w:u w:val="single"/>
        </w:rPr>
        <w:t xml:space="preserve"> </w:t>
      </w:r>
    </w:p>
    <w:p w:rsidR="00832D77" w:rsidRDefault="00B356AE" w:rsidP="00832D7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811AD3">
        <w:rPr>
          <w:rFonts w:ascii="Arial" w:hAnsi="Arial" w:cs="Arial"/>
          <w:sz w:val="20"/>
        </w:rPr>
        <w:t xml:space="preserve">, że oferowany w postępowaniu asortyment jest dopuszczony do obrotu na terenie RP i spełnia wymagania zasadnicze ustawy z dnia 20 maja 2010 r. o wyrobach medycznych (Dz. U. 2020 poz. 186 z </w:t>
      </w:r>
      <w:proofErr w:type="spellStart"/>
      <w:r w:rsidRPr="00811AD3">
        <w:rPr>
          <w:rFonts w:ascii="Arial" w:hAnsi="Arial" w:cs="Arial"/>
          <w:sz w:val="20"/>
        </w:rPr>
        <w:t>późn</w:t>
      </w:r>
      <w:proofErr w:type="spellEnd"/>
      <w:r w:rsidRPr="00811AD3">
        <w:rPr>
          <w:rFonts w:ascii="Arial" w:hAnsi="Arial" w:cs="Arial"/>
          <w:sz w:val="20"/>
        </w:rPr>
        <w:t>. zm.), tj. posiada odpowiedni dokument/y potwierdzające dopuszczenie do obrotu i stosowania na terenie RP (Deklarację zgodności, Certyfikat CE, i inne) zgodnie z przyjętą klasyfikacją</w:t>
      </w:r>
      <w:r w:rsidR="00832D77">
        <w:rPr>
          <w:rFonts w:ascii="Arial" w:hAnsi="Arial" w:cs="Arial"/>
          <w:sz w:val="20"/>
        </w:rPr>
        <w:t xml:space="preserve">. </w:t>
      </w:r>
    </w:p>
    <w:p w:rsidR="00832D77" w:rsidRDefault="00832D77" w:rsidP="00832D77">
      <w:pPr>
        <w:pStyle w:val="Akapitzlist"/>
        <w:rPr>
          <w:rFonts w:ascii="Arial" w:hAnsi="Arial" w:cs="Arial"/>
          <w:sz w:val="20"/>
        </w:rPr>
      </w:pPr>
    </w:p>
    <w:p w:rsidR="00832D77" w:rsidRDefault="00832D77" w:rsidP="00832D7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94410">
        <w:rPr>
          <w:rFonts w:ascii="Arial" w:hAnsi="Arial" w:cs="Arial"/>
          <w:sz w:val="20"/>
        </w:rPr>
        <w:t>Oświadczamy, że akceptujemy warunki i sposób realizacji zamówienia i w przypadku wyboru naszej oferty jako najkorzystniejszej, zobowiązujemy się do zawarcia umowy na warunkach wymienionych przez Zamawiającego we Wzorze umowy (Załącznik nr 3 do zapytania ofertowego).</w:t>
      </w:r>
      <w:r>
        <w:rPr>
          <w:rFonts w:ascii="Arial" w:hAnsi="Arial" w:cs="Arial"/>
          <w:sz w:val="20"/>
        </w:rPr>
        <w:t xml:space="preserve"> </w:t>
      </w:r>
    </w:p>
    <w:p w:rsidR="00832D77" w:rsidRDefault="00832D77" w:rsidP="00832D77">
      <w:pPr>
        <w:pStyle w:val="Akapitzlist"/>
        <w:rPr>
          <w:rFonts w:ascii="Arial" w:hAnsi="Arial" w:cs="Arial"/>
          <w:sz w:val="20"/>
        </w:rPr>
      </w:pPr>
    </w:p>
    <w:p w:rsidR="003F4940" w:rsidRDefault="00832D77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94410">
        <w:rPr>
          <w:rFonts w:ascii="Arial" w:hAnsi="Arial" w:cs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3F4940" w:rsidRDefault="003F4940" w:rsidP="003F4940">
      <w:pPr>
        <w:ind w:left="284"/>
        <w:jc w:val="both"/>
        <w:rPr>
          <w:rFonts w:ascii="Arial" w:hAnsi="Arial" w:cs="Arial"/>
          <w:sz w:val="20"/>
        </w:rPr>
      </w:pPr>
    </w:p>
    <w:p w:rsidR="003F4940" w:rsidRPr="003F4940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b/>
          <w:sz w:val="20"/>
          <w:lang w:eastAsia="ar-SA"/>
        </w:rPr>
        <w:t>Oświadczam</w:t>
      </w:r>
      <w:r w:rsidRPr="003F4940">
        <w:rPr>
          <w:rFonts w:ascii="Arial" w:hAnsi="Arial" w:cs="Arial"/>
          <w:sz w:val="20"/>
          <w:lang w:eastAsia="ar-SA"/>
        </w:rPr>
        <w:t xml:space="preserve">, że dostawa towaru nastąpi w ciągu </w:t>
      </w:r>
      <w:r>
        <w:rPr>
          <w:rFonts w:ascii="Arial" w:hAnsi="Arial" w:cs="Arial"/>
          <w:sz w:val="20"/>
          <w:lang w:eastAsia="ar-SA"/>
        </w:rPr>
        <w:t>5</w:t>
      </w:r>
      <w:r w:rsidRPr="003F4940">
        <w:rPr>
          <w:rFonts w:ascii="Arial" w:hAnsi="Arial" w:cs="Arial"/>
          <w:sz w:val="20"/>
          <w:lang w:eastAsia="ar-SA"/>
        </w:rPr>
        <w:t xml:space="preserve"> dni roboczych, od daty otrzymania zamówienia.</w:t>
      </w:r>
    </w:p>
    <w:p w:rsidR="003F4940" w:rsidRPr="003F4940" w:rsidRDefault="003F4940" w:rsidP="003F4940">
      <w:pPr>
        <w:overflowPunct/>
        <w:autoSpaceDE/>
        <w:autoSpaceDN/>
        <w:adjustRightInd/>
        <w:ind w:left="720"/>
        <w:contextualSpacing/>
        <w:textAlignment w:val="auto"/>
        <w:rPr>
          <w:rFonts w:ascii="Arial" w:hAnsi="Arial" w:cs="Arial"/>
          <w:sz w:val="20"/>
          <w:lang w:eastAsia="ar-SA"/>
        </w:rPr>
      </w:pPr>
    </w:p>
    <w:p w:rsidR="00DA35F1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sz w:val="20"/>
          <w:lang w:eastAsia="ar-SA"/>
        </w:rPr>
        <w:t xml:space="preserve">  Deklarujemy </w:t>
      </w:r>
      <w:r w:rsidRPr="003F4940">
        <w:rPr>
          <w:rFonts w:ascii="Arial" w:hAnsi="Arial" w:cs="Arial"/>
          <w:b/>
          <w:sz w:val="20"/>
          <w:lang w:eastAsia="ar-SA"/>
        </w:rPr>
        <w:t>60 dniowy</w:t>
      </w:r>
      <w:r w:rsidRPr="003F4940">
        <w:rPr>
          <w:rFonts w:ascii="Arial" w:hAnsi="Arial" w:cs="Arial"/>
          <w:sz w:val="20"/>
          <w:lang w:eastAsia="ar-SA"/>
        </w:rPr>
        <w:t xml:space="preserve"> termin płatności od daty otrzymania przez Zamawiającego prawidłowo wystawionej faktury VAT</w:t>
      </w:r>
      <w:r>
        <w:rPr>
          <w:rFonts w:ascii="Arial" w:hAnsi="Arial" w:cs="Arial"/>
          <w:sz w:val="20"/>
          <w:lang w:eastAsia="ar-SA"/>
        </w:rPr>
        <w:t>.</w:t>
      </w:r>
    </w:p>
    <w:p w:rsidR="003F4940" w:rsidRDefault="003F4940" w:rsidP="003F4940">
      <w:pPr>
        <w:ind w:left="284"/>
        <w:jc w:val="both"/>
        <w:rPr>
          <w:rFonts w:ascii="Arial" w:hAnsi="Arial" w:cs="Arial"/>
          <w:sz w:val="20"/>
        </w:rPr>
      </w:pPr>
    </w:p>
    <w:p w:rsidR="003F4940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474101">
        <w:rPr>
          <w:rFonts w:ascii="Arial" w:hAnsi="Arial" w:cs="Arial"/>
          <w:b/>
          <w:sz w:val="20"/>
        </w:rPr>
        <w:t>Oświadczam</w:t>
      </w:r>
      <w:r w:rsidRPr="00474101">
        <w:rPr>
          <w:rFonts w:ascii="Arial" w:hAnsi="Arial" w:cs="Arial"/>
          <w:sz w:val="20"/>
        </w:rPr>
        <w:t xml:space="preserve">, że jesteśmy związani niniejsza ofertą przez okres </w:t>
      </w:r>
      <w:r w:rsidRPr="00EA2C31">
        <w:rPr>
          <w:rFonts w:ascii="Arial" w:hAnsi="Arial" w:cs="Arial"/>
          <w:b/>
          <w:sz w:val="20"/>
        </w:rPr>
        <w:t>3</w:t>
      </w:r>
      <w:r w:rsidRPr="00474101">
        <w:rPr>
          <w:rFonts w:ascii="Arial" w:hAnsi="Arial" w:cs="Arial"/>
          <w:b/>
          <w:sz w:val="20"/>
        </w:rPr>
        <w:t>0 dni</w:t>
      </w:r>
      <w:r w:rsidRPr="00474101">
        <w:rPr>
          <w:rFonts w:ascii="Arial" w:hAnsi="Arial" w:cs="Arial"/>
          <w:sz w:val="20"/>
        </w:rPr>
        <w:t xml:space="preserve"> od daty upływu terminu składania ofert.</w:t>
      </w:r>
    </w:p>
    <w:p w:rsidR="003F4940" w:rsidRDefault="003F4940" w:rsidP="003F4940">
      <w:pPr>
        <w:ind w:left="284"/>
        <w:jc w:val="both"/>
        <w:rPr>
          <w:rFonts w:ascii="Arial" w:hAnsi="Arial" w:cs="Arial"/>
          <w:sz w:val="20"/>
        </w:rPr>
      </w:pPr>
    </w:p>
    <w:p w:rsidR="003F4940" w:rsidRPr="003F4940" w:rsidRDefault="003F4940" w:rsidP="003F494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b/>
          <w:sz w:val="20"/>
          <w:lang w:eastAsia="ar-SA"/>
        </w:rPr>
        <w:t xml:space="preserve">OCHRONA DANYCH OSOBOWYCH (RODO) </w:t>
      </w:r>
      <w:r w:rsidRPr="003F4940">
        <w:rPr>
          <w:rFonts w:ascii="Arial" w:hAnsi="Arial" w:cs="Arial"/>
          <w:sz w:val="20"/>
          <w:lang w:eastAsia="ar-SA"/>
        </w:rPr>
        <w:t>(jeżeli dotyczy)</w:t>
      </w:r>
    </w:p>
    <w:p w:rsidR="003F4940" w:rsidRPr="003F4940" w:rsidRDefault="003F4940" w:rsidP="003F4940">
      <w:pPr>
        <w:overflowPunct/>
        <w:autoSpaceDE/>
        <w:autoSpaceDN/>
        <w:adjustRightInd/>
        <w:ind w:left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Oświadczenie wymagane od Wykonawcy w zakresie wypełnienia obowiązków informacyjnych przewidzianych w art. 13 lub 14 RODO</w:t>
      </w:r>
      <w:r w:rsidRPr="003F4940">
        <w:rPr>
          <w:rFonts w:ascii="Arial" w:hAnsi="Arial" w:cs="Arial"/>
          <w:sz w:val="20"/>
          <w:lang w:eastAsia="ar-SA"/>
        </w:rPr>
        <w:t>.</w:t>
      </w:r>
    </w:p>
    <w:p w:rsidR="003F4940" w:rsidRPr="003F4940" w:rsidRDefault="003F4940" w:rsidP="003F4940">
      <w:pPr>
        <w:overflowPunct/>
        <w:autoSpaceDE/>
        <w:autoSpaceDN/>
        <w:adjustRightInd/>
        <w:ind w:left="425"/>
        <w:jc w:val="both"/>
        <w:textAlignment w:val="auto"/>
        <w:rPr>
          <w:rFonts w:ascii="Arial" w:eastAsia="Calibri" w:hAnsi="Arial" w:cs="Arial"/>
          <w:sz w:val="20"/>
          <w:lang w:eastAsia="ar-SA"/>
        </w:rPr>
      </w:pPr>
    </w:p>
    <w:p w:rsidR="003F4940" w:rsidRPr="003F4940" w:rsidRDefault="003F4940" w:rsidP="003F4940">
      <w:p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b/>
          <w:sz w:val="20"/>
          <w:lang w:eastAsia="ar-SA"/>
        </w:rPr>
        <w:t>Oświadczam</w:t>
      </w:r>
      <w:r w:rsidRPr="003F4940">
        <w:rPr>
          <w:rFonts w:ascii="Arial" w:eastAsia="Calibri" w:hAnsi="Arial" w:cs="Arial"/>
          <w:sz w:val="20"/>
          <w:lang w:eastAsia="ar-SA"/>
        </w:rPr>
        <w:t>, że:</w:t>
      </w:r>
    </w:p>
    <w:p w:rsidR="003F4940" w:rsidRPr="003F4940" w:rsidRDefault="003F4940" w:rsidP="003F4940">
      <w:pPr>
        <w:numPr>
          <w:ilvl w:val="0"/>
          <w:numId w:val="17"/>
        </w:num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wypełniłam</w:t>
      </w:r>
    </w:p>
    <w:p w:rsidR="003F4940" w:rsidRPr="003F4940" w:rsidRDefault="003F4940" w:rsidP="003F4940">
      <w:pPr>
        <w:numPr>
          <w:ilvl w:val="0"/>
          <w:numId w:val="17"/>
        </w:num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nie wypełniłem</w:t>
      </w:r>
    </w:p>
    <w:p w:rsidR="003F4940" w:rsidRPr="003F4940" w:rsidRDefault="003F4940" w:rsidP="003F4940">
      <w:pPr>
        <w:numPr>
          <w:ilvl w:val="0"/>
          <w:numId w:val="17"/>
        </w:numPr>
        <w:overflowPunct/>
        <w:autoSpaceDE/>
        <w:autoSpaceDN/>
        <w:adjustRightInd/>
        <w:ind w:left="426"/>
        <w:textAlignment w:val="auto"/>
        <w:rPr>
          <w:rFonts w:ascii="Arial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nie dotyczy</w:t>
      </w:r>
    </w:p>
    <w:p w:rsidR="003F4940" w:rsidRPr="003F4940" w:rsidRDefault="003F4940" w:rsidP="003F4940">
      <w:pPr>
        <w:overflowPunct/>
        <w:autoSpaceDE/>
        <w:autoSpaceDN/>
        <w:adjustRightInd/>
        <w:ind w:left="426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 xml:space="preserve"> </w:t>
      </w:r>
    </w:p>
    <w:p w:rsidR="003F4940" w:rsidRPr="003F4940" w:rsidRDefault="003F4940" w:rsidP="003F4940">
      <w:pPr>
        <w:overflowPunct/>
        <w:autoSpaceDE/>
        <w:autoSpaceDN/>
        <w:adjustRightInd/>
        <w:ind w:left="426"/>
        <w:jc w:val="both"/>
        <w:textAlignment w:val="auto"/>
        <w:rPr>
          <w:rFonts w:ascii="Arial" w:eastAsia="Calibri" w:hAnsi="Arial" w:cs="Arial"/>
          <w:sz w:val="20"/>
          <w:lang w:eastAsia="ar-SA"/>
        </w:rPr>
      </w:pPr>
      <w:r w:rsidRPr="003F4940">
        <w:rPr>
          <w:rFonts w:ascii="Arial" w:eastAsia="Calibri" w:hAnsi="Arial" w:cs="Arial"/>
          <w:sz w:val="20"/>
          <w:lang w:eastAsia="ar-SA"/>
        </w:rPr>
        <w:t>obowiązki informacyjne przewidziane w art. 13 lub art. 14 RODO</w:t>
      </w:r>
      <w:r w:rsidRPr="003F4940">
        <w:rPr>
          <w:rFonts w:ascii="Arial" w:eastAsia="Calibri" w:hAnsi="Arial" w:cs="Arial"/>
          <w:b/>
          <w:sz w:val="20"/>
          <w:lang w:eastAsia="ar-SA"/>
        </w:rPr>
        <w:t>*</w:t>
      </w:r>
      <w:r w:rsidRPr="003F4940">
        <w:rPr>
          <w:rFonts w:ascii="Arial" w:eastAsia="Calibri" w:hAnsi="Arial" w:cs="Arial"/>
          <w:sz w:val="20"/>
          <w:lang w:eastAsia="ar-SA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3F4940" w:rsidRPr="003F4940" w:rsidRDefault="003F4940" w:rsidP="003F4940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rFonts w:ascii="Arial" w:eastAsia="Calibri" w:hAnsi="Arial" w:cs="Arial"/>
          <w:kern w:val="0"/>
          <w:sz w:val="20"/>
          <w:lang w:eastAsia="en-US"/>
        </w:rPr>
      </w:pPr>
      <w:r w:rsidRPr="003F4940">
        <w:rPr>
          <w:rFonts w:ascii="Arial" w:eastAsia="Calibri" w:hAnsi="Arial" w:cs="Arial"/>
          <w:b/>
          <w:kern w:val="0"/>
          <w:sz w:val="20"/>
          <w:lang w:eastAsia="en-US"/>
        </w:rPr>
        <w:t>*</w:t>
      </w:r>
      <w:r w:rsidRPr="003F4940">
        <w:rPr>
          <w:rFonts w:ascii="Arial" w:eastAsia="Calibri" w:hAnsi="Arial" w:cs="Arial"/>
          <w:kern w:val="0"/>
          <w:sz w:val="20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32D77" w:rsidRDefault="003F4940" w:rsidP="003F4940">
      <w:pPr>
        <w:ind w:left="284"/>
        <w:jc w:val="both"/>
        <w:rPr>
          <w:rFonts w:ascii="Arial" w:hAnsi="Arial" w:cs="Arial"/>
          <w:sz w:val="20"/>
        </w:rPr>
      </w:pPr>
      <w:r w:rsidRPr="003F4940">
        <w:rPr>
          <w:rFonts w:ascii="Arial" w:hAnsi="Arial" w:cs="Arial"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3F4940" w:rsidRPr="003F4940" w:rsidRDefault="003F4940" w:rsidP="003F4940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Oświadczam, że </w:t>
      </w:r>
      <w:r w:rsidRPr="003F4940">
        <w:rPr>
          <w:rFonts w:ascii="Arial" w:hAnsi="Arial" w:cs="Arial"/>
          <w:sz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832D77" w:rsidRPr="008D7114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…………………………, dn. …………………………</w:t>
      </w: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Default="00832D77" w:rsidP="00832D77">
      <w:pPr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p w:rsidR="00832D77" w:rsidRPr="008D7114" w:rsidRDefault="00832D77" w:rsidP="00832D77">
      <w:pPr>
        <w:jc w:val="center"/>
        <w:rPr>
          <w:rFonts w:ascii="Arial" w:hAnsi="Arial" w:cs="Arial"/>
          <w:sz w:val="20"/>
        </w:rPr>
      </w:pPr>
      <w:r w:rsidRPr="008D7114">
        <w:rPr>
          <w:rFonts w:ascii="Arial" w:hAnsi="Arial" w:cs="Arial"/>
          <w:sz w:val="20"/>
        </w:rPr>
        <w:t>....................................................................................................</w:t>
      </w:r>
    </w:p>
    <w:p w:rsidR="00832D77" w:rsidRPr="008D7114" w:rsidRDefault="00832D77" w:rsidP="00832D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</w:t>
      </w:r>
      <w:r w:rsidR="0079028C">
        <w:rPr>
          <w:rFonts w:ascii="Arial" w:hAnsi="Arial" w:cs="Arial"/>
          <w:sz w:val="20"/>
        </w:rPr>
        <w:t xml:space="preserve"> elektroniczny</w:t>
      </w:r>
      <w:r>
        <w:rPr>
          <w:rFonts w:ascii="Arial" w:hAnsi="Arial" w:cs="Arial"/>
          <w:sz w:val="20"/>
        </w:rPr>
        <w:t xml:space="preserve"> W</w:t>
      </w:r>
      <w:r w:rsidRPr="008D7114">
        <w:rPr>
          <w:rFonts w:ascii="Arial" w:hAnsi="Arial" w:cs="Arial"/>
          <w:sz w:val="20"/>
        </w:rPr>
        <w:t>ykonawcy)</w:t>
      </w:r>
    </w:p>
    <w:p w:rsidR="00547AA8" w:rsidRDefault="00547AA8" w:rsidP="00261ECA">
      <w:pPr>
        <w:suppressAutoHyphens w:val="0"/>
        <w:autoSpaceDN/>
        <w:adjustRightInd/>
        <w:jc w:val="both"/>
      </w:pPr>
    </w:p>
    <w:sectPr w:rsidR="00547AA8" w:rsidSect="00832D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E3" w:rsidRDefault="00EF3AE3" w:rsidP="00832D77">
      <w:r>
        <w:separator/>
      </w:r>
    </w:p>
  </w:endnote>
  <w:endnote w:type="continuationSeparator" w:id="0">
    <w:p w:rsidR="00EF3AE3" w:rsidRDefault="00EF3AE3" w:rsidP="0083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Default="00183B06" w:rsidP="00832D77">
    <w:pPr>
      <w:framePr w:hSpace="180" w:wrap="auto" w:vAnchor="text" w:hAnchor="page" w:x="1135" w:y="119"/>
      <w:suppressAutoHyphens w:val="0"/>
      <w:rPr>
        <w:noProof/>
      </w:rPr>
    </w:pPr>
  </w:p>
  <w:p w:rsidR="00183B06" w:rsidRDefault="00183B06" w:rsidP="00832D77">
    <w:pPr>
      <w:pStyle w:val="NormalnyWeb1"/>
      <w:spacing w:before="0" w:after="0"/>
      <w:ind w:left="709"/>
      <w:jc w:val="both"/>
      <w:rPr>
        <w:kern w:val="2"/>
        <w:sz w:val="12"/>
      </w:rPr>
    </w:pPr>
  </w:p>
  <w:p w:rsidR="00183B06" w:rsidRDefault="00183B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Default="00183B06" w:rsidP="00832D77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B06" w:rsidRDefault="00183B06" w:rsidP="00832D77">
    <w:pPr>
      <w:pStyle w:val="NormalnyWeb1"/>
      <w:spacing w:before="0" w:after="0"/>
      <w:ind w:left="709"/>
      <w:jc w:val="both"/>
      <w:rPr>
        <w:kern w:val="2"/>
        <w:sz w:val="12"/>
      </w:rPr>
    </w:pPr>
  </w:p>
  <w:p w:rsidR="00183B06" w:rsidRDefault="00183B06" w:rsidP="00832D77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183B06" w:rsidRDefault="0018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E3" w:rsidRDefault="00EF3AE3" w:rsidP="00832D77">
      <w:r>
        <w:separator/>
      </w:r>
    </w:p>
  </w:footnote>
  <w:footnote w:type="continuationSeparator" w:id="0">
    <w:p w:rsidR="00EF3AE3" w:rsidRDefault="00EF3AE3" w:rsidP="0083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Pr="00635C43" w:rsidRDefault="00183B06">
    <w:pPr>
      <w:pStyle w:val="Nagwek"/>
      <w:rPr>
        <w:rFonts w:ascii="Arial" w:hAnsi="Arial" w:cs="Arial"/>
        <w:sz w:val="20"/>
      </w:rPr>
    </w:pPr>
    <w:r w:rsidRPr="00635C43">
      <w:rPr>
        <w:rFonts w:ascii="Arial" w:hAnsi="Arial" w:cs="Arial"/>
        <w:sz w:val="20"/>
      </w:rPr>
      <w:t>PCZ/</w:t>
    </w:r>
    <w:proofErr w:type="spellStart"/>
    <w:r w:rsidRPr="00635C43">
      <w:rPr>
        <w:rFonts w:ascii="Arial" w:hAnsi="Arial" w:cs="Arial"/>
        <w:sz w:val="20"/>
      </w:rPr>
      <w:t>II-ZP</w:t>
    </w:r>
    <w:proofErr w:type="spellEnd"/>
    <w:r w:rsidRPr="00635C43">
      <w:rPr>
        <w:rFonts w:ascii="Arial" w:hAnsi="Arial" w:cs="Arial"/>
        <w:sz w:val="20"/>
      </w:rPr>
      <w:t>/</w:t>
    </w:r>
    <w:r w:rsidR="00DA35F1">
      <w:rPr>
        <w:rFonts w:ascii="Arial" w:hAnsi="Arial" w:cs="Arial"/>
        <w:sz w:val="20"/>
      </w:rPr>
      <w:t>03/2023</w:t>
    </w:r>
  </w:p>
  <w:p w:rsidR="00183B06" w:rsidRPr="00F12796" w:rsidRDefault="00183B06">
    <w:pPr>
      <w:pStyle w:val="Nagwek"/>
      <w:rPr>
        <w:rFonts w:ascii="Arial" w:hAnsi="Arial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06" w:rsidRDefault="00183B06" w:rsidP="00832D77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3B06" w:rsidRDefault="00183B06" w:rsidP="00832D77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 w:rsidRPr="0063243E"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183B06" w:rsidRDefault="00183B06" w:rsidP="00832D77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183B06" w:rsidRDefault="00183B06" w:rsidP="00832D77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 xml:space="preserve">88-400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183B06" w:rsidRDefault="00183B06" w:rsidP="00832D77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Tech.-Gosp</w:t>
    </w:r>
    <w:proofErr w:type="spellEnd"/>
    <w:r>
      <w:rPr>
        <w:kern w:val="2"/>
        <w:sz w:val="12"/>
      </w:rPr>
      <w:t>., 171-Magazyn, 158-Statystyka Medyczna</w:t>
    </w:r>
  </w:p>
  <w:p w:rsidR="00183B06" w:rsidRDefault="0018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00000008"/>
    <w:name w:val="WW8Num48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3">
    <w:nsid w:val="00000009"/>
    <w:multiLevelType w:val="singleLevel"/>
    <w:tmpl w:val="00000009"/>
    <w:name w:val="WW8Num49"/>
    <w:lvl w:ilvl="0">
      <w:start w:val="1"/>
      <w:numFmt w:val="decimal"/>
      <w:lvlText w:val="%1."/>
      <w:lvlJc w:val="center"/>
      <w:pPr>
        <w:tabs>
          <w:tab w:val="num" w:pos="340"/>
        </w:tabs>
      </w:pPr>
    </w:lvl>
  </w:abstractNum>
  <w:abstractNum w:abstractNumId="4">
    <w:nsid w:val="0000000E"/>
    <w:multiLevelType w:val="singleLevel"/>
    <w:tmpl w:val="0000000E"/>
    <w:name w:val="WW8Num6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5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6">
    <w:nsid w:val="00000020"/>
    <w:multiLevelType w:val="singleLevel"/>
    <w:tmpl w:val="00000020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7">
    <w:nsid w:val="00000023"/>
    <w:multiLevelType w:val="multilevel"/>
    <w:tmpl w:val="338AB8F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color w:val="auto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9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0">
    <w:nsid w:val="0AF807B1"/>
    <w:multiLevelType w:val="hybridMultilevel"/>
    <w:tmpl w:val="E36C68EE"/>
    <w:lvl w:ilvl="0" w:tplc="0415000F">
      <w:start w:val="1"/>
      <w:numFmt w:val="decimal"/>
      <w:lvlText w:val="%1.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>
    <w:nsid w:val="11720212"/>
    <w:multiLevelType w:val="hybridMultilevel"/>
    <w:tmpl w:val="4BBCE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5311A"/>
    <w:multiLevelType w:val="hybridMultilevel"/>
    <w:tmpl w:val="FF4A59AC"/>
    <w:lvl w:ilvl="0" w:tplc="33304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8E90E8D"/>
    <w:multiLevelType w:val="singleLevel"/>
    <w:tmpl w:val="AE78AA2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1179A1"/>
    <w:multiLevelType w:val="hybridMultilevel"/>
    <w:tmpl w:val="84F8B404"/>
    <w:lvl w:ilvl="0" w:tplc="0415000F">
      <w:start w:val="1"/>
      <w:numFmt w:val="decimal"/>
      <w:lvlText w:val="%1.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7">
    <w:nsid w:val="6ED8293D"/>
    <w:multiLevelType w:val="hybridMultilevel"/>
    <w:tmpl w:val="938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6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D77"/>
    <w:rsid w:val="00005C3D"/>
    <w:rsid w:val="0002281C"/>
    <w:rsid w:val="000A4AB0"/>
    <w:rsid w:val="001767AF"/>
    <w:rsid w:val="00183B06"/>
    <w:rsid w:val="001C2237"/>
    <w:rsid w:val="001E4E1A"/>
    <w:rsid w:val="00261ECA"/>
    <w:rsid w:val="002667BA"/>
    <w:rsid w:val="003F4940"/>
    <w:rsid w:val="003F601D"/>
    <w:rsid w:val="00417D73"/>
    <w:rsid w:val="00435962"/>
    <w:rsid w:val="004E0A36"/>
    <w:rsid w:val="00547AA8"/>
    <w:rsid w:val="005774BC"/>
    <w:rsid w:val="00667B17"/>
    <w:rsid w:val="006A44CF"/>
    <w:rsid w:val="00761A72"/>
    <w:rsid w:val="00775CED"/>
    <w:rsid w:val="0079028C"/>
    <w:rsid w:val="007B7961"/>
    <w:rsid w:val="00800885"/>
    <w:rsid w:val="00805195"/>
    <w:rsid w:val="00832D77"/>
    <w:rsid w:val="00836FCD"/>
    <w:rsid w:val="00843EFE"/>
    <w:rsid w:val="00891CB6"/>
    <w:rsid w:val="008F28BD"/>
    <w:rsid w:val="008F2CC3"/>
    <w:rsid w:val="0094449F"/>
    <w:rsid w:val="009626F2"/>
    <w:rsid w:val="009C6D9B"/>
    <w:rsid w:val="00A96DB6"/>
    <w:rsid w:val="00AA7BE3"/>
    <w:rsid w:val="00AC12B1"/>
    <w:rsid w:val="00B0286E"/>
    <w:rsid w:val="00B14732"/>
    <w:rsid w:val="00B20FAA"/>
    <w:rsid w:val="00B356AE"/>
    <w:rsid w:val="00B91E38"/>
    <w:rsid w:val="00BA1114"/>
    <w:rsid w:val="00BA3846"/>
    <w:rsid w:val="00BB52BC"/>
    <w:rsid w:val="00C207E7"/>
    <w:rsid w:val="00C71D9D"/>
    <w:rsid w:val="00CB47D6"/>
    <w:rsid w:val="00CC1622"/>
    <w:rsid w:val="00CC5E0A"/>
    <w:rsid w:val="00D20AC7"/>
    <w:rsid w:val="00D516F9"/>
    <w:rsid w:val="00D55624"/>
    <w:rsid w:val="00D863B5"/>
    <w:rsid w:val="00DA35F1"/>
    <w:rsid w:val="00E0449C"/>
    <w:rsid w:val="00E6075C"/>
    <w:rsid w:val="00E71890"/>
    <w:rsid w:val="00E840D6"/>
    <w:rsid w:val="00ED32FB"/>
    <w:rsid w:val="00EE133E"/>
    <w:rsid w:val="00EF3AE3"/>
    <w:rsid w:val="00F12A89"/>
    <w:rsid w:val="00F2656B"/>
    <w:rsid w:val="00F42CF4"/>
    <w:rsid w:val="00F43A3D"/>
    <w:rsid w:val="00F55C99"/>
    <w:rsid w:val="00F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7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D77"/>
    <w:pPr>
      <w:keepNext/>
      <w:suppressAutoHyphens w:val="0"/>
      <w:jc w:val="center"/>
      <w:outlineLvl w:val="4"/>
    </w:pPr>
    <w:rPr>
      <w:rFonts w:ascii="Arial" w:hAnsi="Arial" w:cs="Arial"/>
      <w:b/>
      <w:kern w:val="0"/>
    </w:rPr>
  </w:style>
  <w:style w:type="paragraph" w:styleId="Nagwek6">
    <w:name w:val="heading 6"/>
    <w:basedOn w:val="Normalny"/>
    <w:next w:val="Normalny"/>
    <w:link w:val="Nagwek6Znak"/>
    <w:qFormat/>
    <w:rsid w:val="00832D77"/>
    <w:pPr>
      <w:suppressAutoHyphens w:val="0"/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32D7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2D77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32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32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32D77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832D77"/>
    <w:pPr>
      <w:ind w:left="720"/>
      <w:contextualSpacing/>
    </w:pPr>
  </w:style>
  <w:style w:type="paragraph" w:styleId="NormalnyWeb">
    <w:name w:val="Normal (Web)"/>
    <w:basedOn w:val="Normalny"/>
    <w:rsid w:val="00832D77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32D7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77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7345-06E2-4A75-94DE-99FF065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2023-02-08T12:25:00Z</cp:lastPrinted>
  <dcterms:created xsi:type="dcterms:W3CDTF">2023-02-08T12:25:00Z</dcterms:created>
  <dcterms:modified xsi:type="dcterms:W3CDTF">2023-02-08T12:25:00Z</dcterms:modified>
</cp:coreProperties>
</file>