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A2D6" w14:textId="1E264960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5258BD">
        <w:rPr>
          <w:rFonts w:ascii="Century Gothic" w:hAnsi="Century Gothic"/>
          <w:bCs/>
          <w:sz w:val="18"/>
          <w:szCs w:val="18"/>
          <w:lang w:val="pl-PL"/>
        </w:rPr>
        <w:t>4</w:t>
      </w:r>
      <w:r w:rsidR="002D1A81">
        <w:rPr>
          <w:rFonts w:ascii="Century Gothic" w:hAnsi="Century Gothic"/>
          <w:bCs/>
          <w:sz w:val="18"/>
          <w:szCs w:val="18"/>
          <w:lang w:val="pl-PL"/>
        </w:rPr>
        <w:t>1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F07308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258BD">
        <w:rPr>
          <w:rFonts w:ascii="Century Gothic" w:eastAsia="Times New Roman" w:hAnsi="Century Gothic"/>
          <w:sz w:val="18"/>
          <w:szCs w:val="18"/>
          <w:lang w:val="pl-PL"/>
        </w:rPr>
        <w:t xml:space="preserve">3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>do SWZ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1C84B887" w14:textId="77777777" w:rsidR="00813C70" w:rsidRPr="00E44CE8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31CA912D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5258BD">
        <w:rPr>
          <w:rFonts w:ascii="Century Gothic" w:hAnsi="Century Gothic"/>
          <w:sz w:val="18"/>
          <w:szCs w:val="18"/>
          <w:lang w:val="pl-PL"/>
        </w:rPr>
        <w:t xml:space="preserve">podstawowym art. 275 pkt. 2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i 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D9A55B4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Panią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08EDB03F" w:rsidR="009A5530" w:rsidRPr="008321AB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……………….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>2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0E6B6A">
        <w:rPr>
          <w:rFonts w:ascii="Century Gothic" w:eastAsia="Times New Roman" w:hAnsi="Century Gothic"/>
          <w:sz w:val="18"/>
          <w:szCs w:val="18"/>
          <w:lang w:val="pl-PL"/>
        </w:rPr>
        <w:t xml:space="preserve"> (</w:t>
      </w:r>
      <w:r w:rsidR="009715CD">
        <w:rPr>
          <w:rFonts w:ascii="Century Gothic" w:eastAsia="Times New Roman" w:hAnsi="Century Gothic"/>
          <w:sz w:val="18"/>
          <w:szCs w:val="18"/>
          <w:lang w:val="pl-PL"/>
        </w:rPr>
        <w:t xml:space="preserve">szkolenie </w:t>
      </w:r>
      <w:r w:rsidR="0044488B">
        <w:rPr>
          <w:rFonts w:ascii="Century Gothic" w:eastAsia="Times New Roman" w:hAnsi="Century Gothic"/>
          <w:sz w:val="18"/>
          <w:szCs w:val="18"/>
          <w:lang w:val="pl-PL"/>
        </w:rPr>
        <w:t>dotyczy Zadania 1,3,4</w:t>
      </w:r>
      <w:r w:rsidR="000E6B6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A05E2B">
        <w:rPr>
          <w:rFonts w:ascii="Century Gothic" w:eastAsia="Times New Roman" w:hAnsi="Century Gothic"/>
          <w:sz w:val="18"/>
          <w:szCs w:val="18"/>
          <w:lang w:val="pl-PL"/>
        </w:rPr>
        <w:t xml:space="preserve"> przedmiotu umowy</w:t>
      </w:r>
      <w:r w:rsidR="00527568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5CF2A4D" w14:textId="144C6AB7" w:rsidR="008321AB" w:rsidRP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W/w przedmiot umowy został szczegó</w:t>
      </w:r>
      <w:r w:rsidR="009715CD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łowo określony w SWZ, stanowiącej</w:t>
      </w:r>
      <w:r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 Załącznik</w:t>
      </w: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 do niniejszej umowy</w:t>
      </w:r>
      <w:r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.</w:t>
      </w:r>
    </w:p>
    <w:p w14:paraId="6ADAF0F5" w14:textId="271204E7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Oferta oraz SWZ stanowią integralną część umowy.</w:t>
      </w:r>
    </w:p>
    <w:p w14:paraId="2CA4588B" w14:textId="52A6A76D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3A347752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p w14:paraId="7D8D410B" w14:textId="3A565674" w:rsidR="007220F9" w:rsidRPr="00094349" w:rsidRDefault="007707F2" w:rsidP="007707F2">
      <w:pPr>
        <w:widowControl/>
        <w:tabs>
          <w:tab w:val="left" w:pos="709"/>
        </w:tabs>
        <w:suppressAutoHyphens w:val="0"/>
        <w:autoSpaceDE w:val="0"/>
        <w:ind w:left="709" w:right="-1" w:hanging="283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informacj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1"/>
    <w:p w14:paraId="4A63CD29" w14:textId="511AC941" w:rsidR="00E35339" w:rsidRPr="00094349" w:rsidRDefault="009715CD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1430D8">
        <w:rPr>
          <w:rFonts w:ascii="Century Gothic" w:eastAsia="Times New Roman" w:hAnsi="Century Gothic"/>
          <w:sz w:val="18"/>
          <w:szCs w:val="18"/>
          <w:lang w:val="pl-PL"/>
        </w:rPr>
        <w:t>…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proofErr w:type="spellStart"/>
      <w:r w:rsidR="00766AAB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766AAB">
        <w:rPr>
          <w:rFonts w:ascii="Century Gothic" w:eastAsia="Times New Roman" w:hAnsi="Century Gothic"/>
          <w:sz w:val="18"/>
          <w:szCs w:val="18"/>
          <w:lang w:val="pl-PL"/>
        </w:rPr>
        <w:t>. do dnia …….</w:t>
      </w:r>
    </w:p>
    <w:p w14:paraId="71C26A05" w14:textId="3A8584A8" w:rsidR="00E35339" w:rsidRPr="00E35339" w:rsidRDefault="009715CD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1AE3B473" w:rsidR="00E35339" w:rsidRDefault="009715CD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8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77777777" w:rsidR="002D4C4B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>
        <w:rPr>
          <w:rFonts w:ascii="Century Gothic" w:hAnsi="Century Gothic"/>
          <w:sz w:val="18"/>
          <w:szCs w:val="18"/>
        </w:rPr>
        <w:t>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1FAF8542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6D27DEBF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9715CD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lastRenderedPageBreak/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386C08AA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6E4AAD15" w14:textId="77777777" w:rsidR="00D0634C" w:rsidRPr="00094349" w:rsidRDefault="00D0634C" w:rsidP="00D0634C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7FC658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>30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906AF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41DEF2B1" w14:textId="77777777" w:rsidR="00D0634C" w:rsidRDefault="00D0634C" w:rsidP="00E0799C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70AAC64B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6838D5">
        <w:rPr>
          <w:rFonts w:ascii="Century Gothic" w:hAnsi="Century Gothic"/>
          <w:sz w:val="18"/>
          <w:szCs w:val="18"/>
        </w:rPr>
        <w:t>….. od daty dostawy urządzenia.</w:t>
      </w:r>
    </w:p>
    <w:p w14:paraId="577B2CE8" w14:textId="46E94BFA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8184ED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3A2FE5E8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3ABA9793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63B699B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14 dni roboczych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62FCB6FB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93E5358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1F97A38E" w14:textId="21199646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7D57BA">
        <w:rPr>
          <w:rFonts w:ascii="Century Gothic" w:hAnsi="Century Gothic" w:cstheme="majorHAnsi"/>
          <w:bCs/>
          <w:sz w:val="18"/>
          <w:szCs w:val="18"/>
          <w:lang w:val="pl-PL"/>
        </w:rPr>
        <w:t>6</w:t>
      </w: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 i opisem ewentualnych uszkodzeń co 6 </w:t>
      </w:r>
      <w:r w:rsidR="00D0634C" w:rsidRPr="00A3534F">
        <w:rPr>
          <w:rFonts w:ascii="Century Gothic" w:hAnsi="Century Gothic" w:cstheme="majorHAnsi"/>
          <w:bCs/>
          <w:sz w:val="18"/>
          <w:szCs w:val="18"/>
          <w:lang w:val="pl-PL"/>
        </w:rPr>
        <w:t>miesięcy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646CA59A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2C76ECA6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1086F3D6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D532C7">
        <w:rPr>
          <w:rFonts w:ascii="Century Gothic" w:hAnsi="Century Gothic"/>
          <w:sz w:val="18"/>
          <w:szCs w:val="18"/>
          <w:lang w:val="pl-PL"/>
        </w:rPr>
        <w:t>6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19D458FD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0F9A9500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3) w przypadku, gdy w okresie gwarancji Wykonawca nie dostarczy urządzenia zastępczego,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603D54FF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13D80243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B4D60CE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lastRenderedPageBreak/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bookmarkStart w:id="3" w:name="_GoBack"/>
      <w:bookmarkEnd w:id="2"/>
      <w:bookmarkEnd w:id="3"/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C302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302EE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07705C65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potwierdzających wpływ okoliczności związanych z wystąpieniem COVID-19 na należyte wykonanie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tej umowy. </w:t>
      </w:r>
    </w:p>
    <w:p w14:paraId="07764EC5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0B88573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Strona umowy,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68DCB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3D448D5" w14:textId="77777777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FAF60F" w14:textId="04C4C6F6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67A98112" w14:textId="77777777" w:rsidR="00BA569C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224B84" w:rsidRDefault="00224B84" w:rsidP="00224B84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24B84">
        <w:rPr>
          <w:rFonts w:ascii="Century Gothic" w:eastAsia="Times New Roman" w:hAnsi="Century Gothic"/>
          <w:sz w:val="18"/>
          <w:szCs w:val="18"/>
          <w:lang w:val="pl-PL"/>
        </w:rPr>
        <w:t>Wykonawca oświadcza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że </w:t>
      </w:r>
      <w:r w:rsidRPr="00224B84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p w14:paraId="4E37F4F1" w14:textId="77777777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D84F9A1" w14:textId="0EA5C58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>
        <w:rPr>
          <w:rFonts w:ascii="Century Gothic" w:eastAsia="Times New Roman" w:hAnsi="Century Gothic"/>
          <w:b/>
          <w:sz w:val="18"/>
          <w:szCs w:val="18"/>
          <w:lang w:val="pl-PL"/>
        </w:rPr>
        <w:t>11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4C57E4DB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(Dz. U. z 2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>021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 xml:space="preserve"> roku, poz. 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>1129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) i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4A72" w14:textId="77777777" w:rsidR="00E90F2B" w:rsidRDefault="00E90F2B">
      <w:r>
        <w:separator/>
      </w:r>
    </w:p>
  </w:endnote>
  <w:endnote w:type="continuationSeparator" w:id="0">
    <w:p w14:paraId="4CECED48" w14:textId="77777777" w:rsidR="00E90F2B" w:rsidRDefault="00E9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426EF2" w:rsidRPr="00426EF2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11CB" w14:textId="77777777" w:rsidR="00E90F2B" w:rsidRDefault="00E90F2B">
      <w:r>
        <w:separator/>
      </w:r>
    </w:p>
  </w:footnote>
  <w:footnote w:type="continuationSeparator" w:id="0">
    <w:p w14:paraId="1C88F22C" w14:textId="77777777" w:rsidR="00E90F2B" w:rsidRDefault="00E9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24E86"/>
    <w:rsid w:val="00027C2F"/>
    <w:rsid w:val="000302D8"/>
    <w:rsid w:val="00035E69"/>
    <w:rsid w:val="0004135D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70163"/>
    <w:rsid w:val="00576E14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321AB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A13B6"/>
    <w:rsid w:val="008A26AB"/>
    <w:rsid w:val="008B28F4"/>
    <w:rsid w:val="008B4C2A"/>
    <w:rsid w:val="008B58CC"/>
    <w:rsid w:val="008B6D3F"/>
    <w:rsid w:val="008B73C6"/>
    <w:rsid w:val="008C29E3"/>
    <w:rsid w:val="008D2DA4"/>
    <w:rsid w:val="008E1937"/>
    <w:rsid w:val="008E6526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15CD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F58D9"/>
    <w:rsid w:val="00BF5CD2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90F2B"/>
    <w:rsid w:val="00E90FD3"/>
    <w:rsid w:val="00E96BA1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2A82-EE2C-442D-A7DC-9C2B012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2943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20563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86</cp:revision>
  <cp:lastPrinted>2022-03-18T07:50:00Z</cp:lastPrinted>
  <dcterms:created xsi:type="dcterms:W3CDTF">2021-09-10T09:44:00Z</dcterms:created>
  <dcterms:modified xsi:type="dcterms:W3CDTF">2022-10-03T10:46:00Z</dcterms:modified>
</cp:coreProperties>
</file>