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/Miejscowość , data/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DO: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Gminy Lubenia, 36-042 Lubenia 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 ...........................................................................................................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/Pełna nazwa i dokładny adres Wykonawcy/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  <w:r w:rsidRPr="00632ED4"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  <w:t>OFERTA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9F2414" w:rsidRDefault="00632ED4" w:rsidP="007D396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="009F2414"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="009F2414"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pn. „</w:t>
      </w:r>
      <w:r w:rsidRPr="009F2414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Usuwanie wyrobów zawierających azbest z terenu Gminy Lubenia”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za wynagrodzeniem ryczałtowym w wysokości :</w:t>
      </w:r>
    </w:p>
    <w:p w:rsidR="00632ED4" w:rsidRP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8000"/>
          <w:sz w:val="20"/>
          <w:szCs w:val="24"/>
          <w:lang w:eastAsia="ar-SA"/>
        </w:rPr>
      </w:pP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brutto </w:t>
      </w:r>
      <w:r w:rsidRPr="00632ED4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....................................... zł (słownie : 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tym: 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netto ....................................... zł (słownie : .......................................................................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VAT (……. %) 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....................................... zł (słownie : 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0" w:line="240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obejmuje wszystkie koszty związane z wykonaniem przedmiotu zamówienia, w tym te, o których mowa  w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zapytaniu ofertowym wraz z załącznikami </w:t>
      </w: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, w najszerszym zakresie . </w:t>
      </w:r>
    </w:p>
    <w:p w:rsid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7D396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Świadomi faktu odpowiedzialności karnej na podstawie art. 297 </w:t>
      </w:r>
      <w:r w:rsidRPr="00632ED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§ 1 ustawy z dnia 6 czerwca 1997 roku – Kodeks Karny, oświadczamy, że:</w:t>
      </w:r>
    </w:p>
    <w:p w:rsidR="00632ED4" w:rsidRPr="00632ED4" w:rsidRDefault="00632ED4" w:rsidP="00632ED4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7D3965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zapoznaliśmy się z dokumentacją i akceptujemy ją bez zastrzeżeń oraz , że zdobyliśmy konieczne informacje do przygotowania oferty.</w:t>
      </w:r>
    </w:p>
    <w:p w:rsidR="00632ED4" w:rsidRPr="00632ED4" w:rsidRDefault="00632ED4" w:rsidP="007D3965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uważamy się za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ych niniejszą ofertą przez  okres 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30 dni licząc od terminu składania ofert.</w:t>
      </w:r>
    </w:p>
    <w:p w:rsidR="00632ED4" w:rsidRPr="00632ED4" w:rsidRDefault="00632ED4" w:rsidP="007D3965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 xml:space="preserve"> projekt umowy został przez nas zaakceptowany bez zastrzeżeń.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Zobowiązujemy się w przypadku wyboru naszej oferty do zawarcia umowy na określonych w projekcie umowy warunkach, w miejscu i terminie wyznaczonym przez Zamawiającego.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Calibri" w:hAnsi="Tahoma" w:cs="Tahoma"/>
          <w:kern w:val="2"/>
          <w:sz w:val="20"/>
          <w:szCs w:val="20"/>
        </w:rPr>
        <w:t xml:space="preserve">Zobowiązujemy się do udzielenia gwarancji i rękojmi na wykonane roboty </w:t>
      </w:r>
      <w:r>
        <w:rPr>
          <w:rFonts w:ascii="Tahoma" w:eastAsia="Calibri" w:hAnsi="Tahoma" w:cs="Tahoma"/>
          <w:kern w:val="2"/>
          <w:sz w:val="20"/>
          <w:szCs w:val="20"/>
        </w:rPr>
        <w:t>– 6 m-cy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…………………………………….……………………………………………………….……., przedmiotu zamówienia*.</w:t>
      </w: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następujących terminach :</w:t>
      </w:r>
    </w:p>
    <w:p w:rsidR="00632ED4" w:rsidRPr="00632ED4" w:rsidRDefault="00632ED4" w:rsidP="007D3965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>Rozpoczęcie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z dniem podpisania umowy.</w:t>
      </w:r>
    </w:p>
    <w:p w:rsidR="00632ED4" w:rsidRPr="00632ED4" w:rsidRDefault="00632ED4" w:rsidP="007D3965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zakończenie: 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do </w:t>
      </w:r>
      <w:r w:rsidR="009D302D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="000C7B64">
        <w:rPr>
          <w:rFonts w:ascii="Tahoma" w:eastAsia="Times New Roman" w:hAnsi="Tahoma" w:cs="Tahoma"/>
          <w:bCs/>
          <w:sz w:val="20"/>
          <w:szCs w:val="20"/>
          <w:lang w:eastAsia="pl-PL"/>
        </w:rPr>
        <w:t>1.08.2020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Warunki i terminy zapłaty  zgodnie z projektem umowy.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Do oferty dołączamy:</w:t>
      </w:r>
    </w:p>
    <w:p w:rsidR="00E52955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0C7B64">
        <w:rPr>
          <w:rFonts w:ascii="Tahoma" w:hAnsi="Tahoma" w:cs="Tahoma"/>
          <w:sz w:val="20"/>
          <w:szCs w:val="20"/>
        </w:rPr>
        <w:t>Oświadczenia (2</w:t>
      </w:r>
      <w:r w:rsidR="00E52955">
        <w:rPr>
          <w:rFonts w:ascii="Tahoma" w:hAnsi="Tahoma" w:cs="Tahoma"/>
          <w:sz w:val="20"/>
          <w:szCs w:val="20"/>
        </w:rPr>
        <w:t>a,</w:t>
      </w:r>
      <w:r w:rsidR="000C7B64">
        <w:rPr>
          <w:rFonts w:ascii="Tahoma" w:hAnsi="Tahoma" w:cs="Tahoma"/>
          <w:sz w:val="20"/>
          <w:szCs w:val="20"/>
        </w:rPr>
        <w:t>2</w:t>
      </w:r>
      <w:r w:rsidR="00E52955">
        <w:rPr>
          <w:rFonts w:ascii="Tahoma" w:hAnsi="Tahoma" w:cs="Tahoma"/>
          <w:sz w:val="20"/>
          <w:szCs w:val="20"/>
        </w:rPr>
        <w:t>b)</w:t>
      </w:r>
    </w:p>
    <w:p w:rsidR="00E52955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D970F2" w:rsidRPr="00D970F2">
        <w:rPr>
          <w:rFonts w:ascii="Tahoma" w:hAnsi="Tahoma" w:cs="Tahoma"/>
          <w:sz w:val="20"/>
          <w:szCs w:val="20"/>
        </w:rPr>
        <w:t xml:space="preserve">Uzupełniona specyfikacja zamówienia (Zał. Nr </w:t>
      </w:r>
      <w:r w:rsidR="000C7B64">
        <w:rPr>
          <w:rFonts w:ascii="Tahoma" w:hAnsi="Tahoma" w:cs="Tahoma"/>
          <w:sz w:val="20"/>
          <w:szCs w:val="20"/>
        </w:rPr>
        <w:t>3 ) zaparafowane załączniki : 3a, 3</w:t>
      </w:r>
      <w:r w:rsidR="00D970F2" w:rsidRPr="00D970F2">
        <w:rPr>
          <w:rFonts w:ascii="Tahoma" w:hAnsi="Tahoma" w:cs="Tahoma"/>
          <w:sz w:val="20"/>
          <w:szCs w:val="20"/>
        </w:rPr>
        <w:t xml:space="preserve">b </w:t>
      </w:r>
      <w:r w:rsidR="000C7B64">
        <w:rPr>
          <w:rFonts w:ascii="Tahoma" w:hAnsi="Tahoma" w:cs="Tahoma"/>
          <w:sz w:val="20"/>
          <w:szCs w:val="20"/>
        </w:rPr>
        <w:t xml:space="preserve">, 3 c, </w:t>
      </w:r>
      <w:r w:rsidR="00D970F2" w:rsidRPr="00D970F2">
        <w:rPr>
          <w:rFonts w:ascii="Tahoma" w:hAnsi="Tahoma" w:cs="Tahoma"/>
          <w:sz w:val="20"/>
          <w:szCs w:val="20"/>
        </w:rPr>
        <w:t xml:space="preserve">do </w:t>
      </w:r>
      <w:r w:rsidR="006C455F">
        <w:rPr>
          <w:rFonts w:ascii="Tahoma" w:hAnsi="Tahoma" w:cs="Tahoma"/>
          <w:sz w:val="20"/>
        </w:rPr>
        <w:t>zapytania ofertowego</w:t>
      </w:r>
      <w:r w:rsidR="00D970F2" w:rsidRPr="00D970F2">
        <w:rPr>
          <w:rFonts w:ascii="Tahoma" w:hAnsi="Tahoma" w:cs="Tahoma"/>
          <w:sz w:val="20"/>
          <w:szCs w:val="20"/>
        </w:rPr>
        <w:t xml:space="preserve">) </w:t>
      </w:r>
    </w:p>
    <w:p w:rsidR="00D970F2" w:rsidRPr="00D970F2" w:rsidRDefault="00D970F2" w:rsidP="00D970F2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BF6BC4" w:rsidRDefault="000C7B64" w:rsidP="007277E1">
      <w:pPr>
        <w:pStyle w:val="Akapitzlist"/>
        <w:ind w:left="36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3</w:t>
      </w:r>
      <w:r w:rsidR="00D970F2" w:rsidRPr="00BF6BC4">
        <w:rPr>
          <w:rFonts w:ascii="Tahoma" w:hAnsi="Tahoma" w:cs="Tahoma"/>
          <w:iCs/>
          <w:sz w:val="20"/>
          <w:szCs w:val="20"/>
        </w:rPr>
        <w:t xml:space="preserve"> </w:t>
      </w:r>
    </w:p>
    <w:p w:rsidR="00D970F2" w:rsidRPr="00BF6BC4" w:rsidRDefault="00D970F2" w:rsidP="00D970F2">
      <w:pPr>
        <w:pStyle w:val="Akapitzlist"/>
        <w:ind w:left="360"/>
        <w:jc w:val="both"/>
        <w:rPr>
          <w:rFonts w:ascii="Tahoma" w:hAnsi="Tahoma" w:cs="Tahoma"/>
          <w:iCs/>
          <w:color w:val="0070C0"/>
          <w:sz w:val="20"/>
          <w:szCs w:val="20"/>
        </w:rPr>
      </w:pPr>
      <w:r w:rsidRPr="00BF6BC4">
        <w:rPr>
          <w:rFonts w:ascii="Tahoma" w:hAnsi="Tahoma" w:cs="Tahoma"/>
          <w:iCs/>
          <w:color w:val="0070C0"/>
          <w:sz w:val="20"/>
          <w:szCs w:val="20"/>
        </w:rPr>
        <w:t xml:space="preserve">- </w:t>
      </w:r>
      <w:r w:rsidR="00BF6BC4" w:rsidRPr="00BF6BC4">
        <w:rPr>
          <w:rFonts w:ascii="Tahoma" w:hAnsi="Tahoma" w:cs="Tahoma"/>
          <w:b/>
          <w:color w:val="0070C0"/>
          <w:sz w:val="20"/>
          <w:szCs w:val="20"/>
        </w:rPr>
        <w:t xml:space="preserve">aktualny wpis do rejestru Bazy Danych o Odpadach </w:t>
      </w:r>
      <w:r w:rsidR="00BF6BC4" w:rsidRPr="00BF6BC4">
        <w:rPr>
          <w:rFonts w:ascii="Tahoma" w:hAnsi="Tahoma" w:cs="Tahoma"/>
          <w:color w:val="0070C0"/>
          <w:sz w:val="20"/>
          <w:szCs w:val="20"/>
        </w:rPr>
        <w:t xml:space="preserve"> </w:t>
      </w:r>
      <w:r w:rsidR="00BF6BC4" w:rsidRPr="00BF6BC4">
        <w:rPr>
          <w:rFonts w:ascii="Tahoma" w:hAnsi="Tahoma" w:cs="Tahoma"/>
          <w:b/>
          <w:color w:val="0070C0"/>
          <w:sz w:val="20"/>
          <w:szCs w:val="20"/>
        </w:rPr>
        <w:t>, o którym mowa w art. 49 ustawy z dnia 14 grudnia 2012 r. o odpadach w zakresie objętym przedmiotem zamówienia  (Dz.U. z 2018 r, poz. 992 z późn. zmianami) prowadzonego przez Marszałka Województwa</w:t>
      </w:r>
      <w:r w:rsidR="00BF6BC4" w:rsidRPr="00BF6BC4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  <w:r w:rsidR="00BF6BC4" w:rsidRPr="00BF6BC4">
        <w:rPr>
          <w:rFonts w:ascii="Tahoma" w:hAnsi="Tahoma" w:cs="Tahoma"/>
          <w:b/>
          <w:iCs/>
          <w:color w:val="0070C0"/>
          <w:sz w:val="20"/>
          <w:szCs w:val="20"/>
        </w:rPr>
        <w:t>w zakresie wytwarzania odp</w:t>
      </w:r>
      <w:r w:rsidR="00BF6BC4">
        <w:rPr>
          <w:rFonts w:ascii="Tahoma" w:hAnsi="Tahoma" w:cs="Tahoma"/>
          <w:b/>
          <w:iCs/>
          <w:color w:val="0070C0"/>
          <w:sz w:val="20"/>
          <w:szCs w:val="20"/>
        </w:rPr>
        <w:t>a</w:t>
      </w:r>
      <w:r w:rsidR="00BF6BC4" w:rsidRPr="00BF6BC4">
        <w:rPr>
          <w:rFonts w:ascii="Tahoma" w:hAnsi="Tahoma" w:cs="Tahoma"/>
          <w:b/>
          <w:iCs/>
          <w:color w:val="0070C0"/>
          <w:sz w:val="20"/>
          <w:szCs w:val="20"/>
        </w:rPr>
        <w:t>dów</w:t>
      </w:r>
      <w:r w:rsidR="00BF6BC4" w:rsidRPr="00BF6BC4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  <w:r w:rsidRPr="00BF6BC4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</w:p>
    <w:p w:rsidR="00D970F2" w:rsidRPr="00BF6BC4" w:rsidRDefault="00D970F2" w:rsidP="00D970F2">
      <w:pPr>
        <w:pStyle w:val="Akapitzlist"/>
        <w:ind w:left="360"/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:rsidR="00B5070D" w:rsidRPr="00BF6BC4" w:rsidRDefault="00D970F2" w:rsidP="00B5070D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  <w:r w:rsidRPr="00BF6BC4">
        <w:rPr>
          <w:rFonts w:ascii="Tahoma" w:hAnsi="Tahoma" w:cs="Tahoma"/>
          <w:iCs/>
          <w:color w:val="0070C0"/>
          <w:sz w:val="20"/>
          <w:szCs w:val="20"/>
        </w:rPr>
        <w:t>-</w:t>
      </w:r>
      <w:r w:rsidRPr="00BF6BC4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BF6BC4"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zh-CN"/>
        </w:rPr>
        <w:t xml:space="preserve">aktualny wpis do rejestru Bazy Danych o Odpadach </w:t>
      </w:r>
      <w:r w:rsidR="00BF6BC4" w:rsidRPr="00BF6BC4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 xml:space="preserve"> </w:t>
      </w:r>
      <w:r w:rsidR="00BF6BC4"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zh-CN"/>
        </w:rPr>
        <w:t>, o którym mowa w art. 49 ustawy z dnia 14 grudnia 2012 r. o odpadach w zakresie objętym przedmiotem zamówienia  (Dz.U. z 2018 r, poz. 992 z późn. zmianami) prowadzonego przez Marszałka Województwa</w:t>
      </w:r>
      <w:r w:rsidR="00BF6BC4">
        <w:rPr>
          <w:rFonts w:ascii="Tahoma" w:eastAsia="Times New Roman" w:hAnsi="Tahoma" w:cs="Tahoma"/>
          <w:b/>
          <w:color w:val="0070C0"/>
          <w:sz w:val="20"/>
          <w:szCs w:val="20"/>
          <w:lang w:eastAsia="zh-CN"/>
        </w:rPr>
        <w:t xml:space="preserve"> w zakresie transportu odpadów</w:t>
      </w:r>
    </w:p>
    <w:p w:rsidR="00B5070D" w:rsidRPr="00BF6BC4" w:rsidRDefault="00B5070D" w:rsidP="00B5070D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</w:p>
    <w:p w:rsidR="00B5070D" w:rsidRDefault="00B5070D" w:rsidP="00B5070D">
      <w:pPr>
        <w:pStyle w:val="Akapitzlist"/>
        <w:ind w:left="360"/>
        <w:jc w:val="both"/>
        <w:rPr>
          <w:rFonts w:ascii="Tahoma" w:eastAsia="Times New Roman" w:hAnsi="Tahoma" w:cs="Tahoma"/>
          <w:color w:val="0070C0"/>
          <w:sz w:val="20"/>
          <w:szCs w:val="20"/>
          <w:lang w:eastAsia="ar-SA"/>
        </w:rPr>
      </w:pPr>
      <w:r w:rsidRPr="00BF6BC4">
        <w:rPr>
          <w:rFonts w:ascii="Tahoma" w:hAnsi="Tahoma" w:cs="Tahoma"/>
          <w:color w:val="0070C0"/>
          <w:sz w:val="20"/>
          <w:szCs w:val="20"/>
        </w:rPr>
        <w:t xml:space="preserve">- 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 xml:space="preserve">decyzja 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>otrzymana przez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 xml:space="preserve"> zarządzającego składowiskiem 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 xml:space="preserve">na którym będą deponowane odpady zawierające azbest zezwalającą na prowadzenie działalności w zakresie unieszkodliwiania odpadów niebezpiecznych zawierających azbest poprzez składowanie lub 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>decyzję zezwalającą na przetwarzanie odpadów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 xml:space="preserve"> zawierających azbest i  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 xml:space="preserve">umowa 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>z podmiotem prowadzącym składowisko odpadów niebezpiecznych na przyjęcie w okresie realizacji zamówienia przewiedzianej ilości odpadów (jeżeli wykonawca nie ma własnego składowiska)</w:t>
      </w:r>
    </w:p>
    <w:p w:rsidR="00BF6BC4" w:rsidRPr="00BF6BC4" w:rsidRDefault="00BF6BC4" w:rsidP="00B5070D">
      <w:pPr>
        <w:pStyle w:val="Akapitzlist"/>
        <w:ind w:left="360"/>
        <w:jc w:val="both"/>
        <w:rPr>
          <w:rFonts w:ascii="Tahoma" w:eastAsia="Times New Roman" w:hAnsi="Tahoma" w:cs="Tahoma"/>
          <w:color w:val="0070C0"/>
          <w:sz w:val="20"/>
          <w:szCs w:val="20"/>
          <w:lang w:eastAsia="ar-SA"/>
        </w:rPr>
      </w:pPr>
    </w:p>
    <w:p w:rsidR="00B5070D" w:rsidRPr="00BF6BC4" w:rsidRDefault="00B5070D" w:rsidP="00B5070D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 xml:space="preserve">- </w:t>
      </w:r>
      <w:r w:rsidRPr="00BF6BC4">
        <w:rPr>
          <w:rFonts w:ascii="Tahoma" w:hAnsi="Tahoma" w:cs="Tahoma"/>
          <w:b/>
          <w:color w:val="0070C0"/>
          <w:sz w:val="20"/>
          <w:szCs w:val="20"/>
        </w:rPr>
        <w:t xml:space="preserve">zaświadczenia </w:t>
      </w:r>
      <w:r w:rsidRPr="00BF6BC4">
        <w:rPr>
          <w:rFonts w:ascii="Tahoma" w:hAnsi="Tahoma" w:cs="Tahoma"/>
          <w:color w:val="0070C0"/>
          <w:sz w:val="20"/>
          <w:szCs w:val="20"/>
        </w:rPr>
        <w:t>o ukończeniu szkolenia w zakresie bezpieczeństwa i higieny pracy przy zabezpieczeniu i usuwaniu wyrobów  zawierających azbest zgodnie z § 3 Rozporządzenia Ministra Gospodarki i Pracy z dnia 14 października 2005 roku w sprawie zasad bezpieczeństwa i higieny pracy przy zabezpieczeniu i usuwaniu wyrobów zawierających azbest oraz programu szkolenia w zakresie bezpiecznego użytkowania takich wyrobów (Dz. U. 2005 r. Nr 216, poz. 1824) przez osoby wskazane w ofercie do realizacji zamówienia</w:t>
      </w:r>
    </w:p>
    <w:p w:rsidR="00D970F2" w:rsidRPr="00BF6BC4" w:rsidRDefault="00D970F2" w:rsidP="007277E1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</w:p>
    <w:p w:rsidR="00D970F2" w:rsidRPr="00BF6BC4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F6BC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E5295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4</w:t>
      </w:r>
      <w:r w:rsidRPr="00BF6BC4">
        <w:rPr>
          <w:rFonts w:ascii="Tahoma" w:hAnsi="Tahoma" w:cs="Tahoma"/>
          <w:b/>
          <w:bCs/>
          <w:sz w:val="20"/>
          <w:szCs w:val="20"/>
          <w:u w:val="single"/>
        </w:rPr>
        <w:t xml:space="preserve"> – </w:t>
      </w:r>
      <w:r w:rsidRPr="00BF6BC4">
        <w:rPr>
          <w:rFonts w:ascii="Tahoma" w:hAnsi="Tahoma" w:cs="Tahoma"/>
          <w:sz w:val="20"/>
          <w:szCs w:val="20"/>
        </w:rPr>
        <w:t xml:space="preserve">Wykaz 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należycie– (wg zał.  Nr 4 do </w:t>
      </w:r>
      <w:r w:rsidR="006C455F" w:rsidRPr="00BF6BC4">
        <w:rPr>
          <w:rFonts w:ascii="Tahoma" w:hAnsi="Tahoma" w:cs="Tahoma"/>
          <w:sz w:val="20"/>
        </w:rPr>
        <w:t>zapytania ofertowego</w:t>
      </w:r>
      <w:r w:rsidRPr="00BF6BC4">
        <w:rPr>
          <w:rFonts w:ascii="Tahoma" w:hAnsi="Tahoma" w:cs="Tahoma"/>
          <w:sz w:val="20"/>
          <w:szCs w:val="20"/>
        </w:rPr>
        <w:t>)</w:t>
      </w:r>
    </w:p>
    <w:p w:rsidR="00D970F2" w:rsidRPr="00BF6BC4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BF6BC4" w:rsidRDefault="007277E1" w:rsidP="007277E1">
      <w:pPr>
        <w:pStyle w:val="Akapitzlist"/>
        <w:snapToGrid w:val="0"/>
        <w:ind w:left="360"/>
        <w:jc w:val="both"/>
        <w:rPr>
          <w:rFonts w:ascii="Tahoma" w:hAnsi="Tahoma" w:cs="Tahoma"/>
          <w:sz w:val="20"/>
          <w:szCs w:val="20"/>
        </w:rPr>
      </w:pPr>
      <w:r w:rsidRPr="00BF6BC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E5295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5</w:t>
      </w:r>
      <w:r w:rsidR="00D970F2" w:rsidRPr="00BF6BC4">
        <w:rPr>
          <w:rFonts w:ascii="Tahoma" w:hAnsi="Tahoma" w:cs="Tahoma"/>
          <w:b/>
          <w:bCs/>
          <w:sz w:val="20"/>
          <w:szCs w:val="20"/>
          <w:u w:val="single"/>
        </w:rPr>
        <w:t xml:space="preserve"> – </w:t>
      </w:r>
      <w:r w:rsidR="00D970F2" w:rsidRPr="00BF6BC4">
        <w:rPr>
          <w:rFonts w:ascii="Tahoma" w:hAnsi="Tahoma" w:cs="Tahoma"/>
          <w:sz w:val="20"/>
          <w:szCs w:val="20"/>
        </w:rPr>
        <w:t>Wykaz osób, które będą  uczestniczyć w wykonywaniu zamówienia, w szczególności odpowiedzialnych za kierowanie robotami budowlanymi wraz z informacjami na temat ich kwalifikacji zawodowych, doświadczenia niezbędnych do wykonania zamówienia, a także zakresu wykonywanych przez nich czynności oraz informacji o podstawie do dysponowania tymi osobami</w:t>
      </w:r>
    </w:p>
    <w:p w:rsidR="00D970F2" w:rsidRPr="00D970F2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D970F2" w:rsidP="007277E1">
      <w:pPr>
        <w:pStyle w:val="Akapitzlist"/>
        <w:tabs>
          <w:tab w:val="left" w:pos="624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D970F2" w:rsidRPr="00632ED4" w:rsidRDefault="00D970F2" w:rsidP="007277E1">
      <w:p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5070D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 oferty załączamy  także inne dokumenty  i oświadczenia</w:t>
      </w:r>
      <w:r w:rsidR="00B5070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</w:p>
    <w:p w:rsidR="00632ED4" w:rsidRPr="00632ED4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* niepotrzebne skreślić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632ED4" w:rsidRPr="00632ED4" w:rsidRDefault="00632ED4" w:rsidP="00632ED4">
      <w:pPr>
        <w:tabs>
          <w:tab w:val="left" w:pos="249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............................................................</w:t>
      </w:r>
    </w:p>
    <w:p w:rsidR="00632ED4" w:rsidRPr="00632ED4" w:rsidRDefault="00632ED4" w:rsidP="00632ED4">
      <w:pPr>
        <w:suppressAutoHyphens/>
        <w:spacing w:after="0" w:line="168" w:lineRule="auto"/>
        <w:ind w:left="5664"/>
        <w:jc w:val="center"/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</w:pP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t xml:space="preserve">/imiona i nazwiska osób upełnomocnionych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 xml:space="preserve">do reprezentowania oferenta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>i składania oświadczeń woli w jego imieniu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suppressAutoHyphens/>
        <w:spacing w:after="0" w:line="240" w:lineRule="auto"/>
        <w:jc w:val="right"/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</w:pPr>
      <w:r w:rsidRPr="00632ED4">
        <w:rPr>
          <w:rFonts w:ascii="Tahoma" w:eastAsia="Tahoma" w:hAnsi="Tahoma" w:cs="Tahoma"/>
          <w:sz w:val="20"/>
          <w:szCs w:val="20"/>
          <w:lang w:eastAsia="zh-CN"/>
        </w:rPr>
        <w:t>…………………………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</w:t>
      </w:r>
    </w:p>
    <w:p w:rsidR="00AB6763" w:rsidRDefault="00632ED4" w:rsidP="00AB676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763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32ED4"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  <w:t xml:space="preserve">            </w:t>
      </w:r>
      <w:r w:rsidRPr="00632ED4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zh-CN"/>
        </w:rPr>
        <w:t>/Podpis i pieczęć osoby upoważnionej do składania oświadczeń woli/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  <w:r w:rsidR="00E52955" w:rsidRPr="00E52955">
        <w:rPr>
          <w:rFonts w:ascii="Tahoma" w:eastAsia="Calibri" w:hAnsi="Tahoma" w:cs="Tahoma"/>
          <w:u w:val="single"/>
        </w:rPr>
        <w:t>a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E52955">
        <w:rPr>
          <w:rFonts w:ascii="Tahoma" w:hAnsi="Tahoma" w:cs="Tahoma"/>
          <w:b/>
          <w:bCs/>
          <w:color w:val="008000"/>
          <w:sz w:val="21"/>
          <w:szCs w:val="21"/>
        </w:rPr>
        <w:t>Usuwanie wyrobów zawierających azbest z terenu Gminy Lubeni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7D39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955" w:rsidRPr="00A04921" w:rsidRDefault="00E52955" w:rsidP="007D39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0C7B6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52955" w:rsidRPr="00655D71" w:rsidRDefault="00E52955" w:rsidP="00E5295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0C7B64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b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SPEŁNIANIA WARUNKÓW UDZIAŁU W POSTĘPOWANIU</w:t>
      </w:r>
      <w:r>
        <w:rPr>
          <w:rFonts w:ascii="Tahoma" w:eastAsia="Calibri" w:hAnsi="Tahoma" w:cs="Tahoma"/>
          <w:b/>
          <w:sz w:val="28"/>
          <w:szCs w:val="28"/>
          <w:u w:val="single"/>
        </w:rPr>
        <w:t xml:space="preserve"> I KRYTERIÓW SELEKCJI</w:t>
      </w: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 </w:t>
      </w: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br/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E52955">
        <w:rPr>
          <w:rFonts w:ascii="Tahoma" w:hAnsi="Tahoma" w:cs="Tahoma"/>
          <w:b/>
          <w:bCs/>
          <w:color w:val="008000"/>
          <w:sz w:val="21"/>
          <w:szCs w:val="21"/>
        </w:rPr>
        <w:t>Usuwanie wyrobów zawierających azbest z terenu Gminy Lubeni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E31C06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w Zapytaniu Ofertowym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52955" w:rsidRPr="00025C8D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A22DCF" w:rsidRDefault="00E52955" w:rsidP="00E52955">
      <w:pPr>
        <w:spacing w:line="360" w:lineRule="auto"/>
        <w:ind w:left="4248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A22DCF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2955" w:rsidRPr="00A22DCF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Default="00E52955" w:rsidP="00E52955">
      <w:pPr>
        <w:ind w:left="4248" w:firstLine="708"/>
        <w:rPr>
          <w:rFonts w:ascii="Tahoma" w:hAnsi="Tahoma" w:cs="Tahoma"/>
          <w:sz w:val="18"/>
          <w:szCs w:val="18"/>
        </w:rPr>
        <w:sectPr w:rsidR="00E52955" w:rsidSect="000C7B6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Default="00E52955">
      <w:pPr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B6763" w:rsidRPr="00FC5432" w:rsidRDefault="00AB6763" w:rsidP="00AB6763">
      <w:pPr>
        <w:pStyle w:val="Tekstpodstawowywcity21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Cs w:val="16"/>
        </w:rPr>
        <w:t>…………………………………………………………</w:t>
      </w:r>
      <w:r w:rsidR="000C7B6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C7B64">
        <w:rPr>
          <w:rFonts w:ascii="Tahoma" w:hAnsi="Tahoma" w:cs="Tahoma"/>
          <w:b/>
          <w:bCs/>
          <w:sz w:val="18"/>
          <w:szCs w:val="18"/>
        </w:rPr>
        <w:tab/>
      </w:r>
      <w:r w:rsidR="000C7B64">
        <w:rPr>
          <w:rFonts w:ascii="Tahoma" w:hAnsi="Tahoma" w:cs="Tahoma"/>
          <w:b/>
          <w:bCs/>
          <w:sz w:val="18"/>
          <w:szCs w:val="18"/>
        </w:rPr>
        <w:tab/>
        <w:t>Załącznik nr 3</w:t>
      </w:r>
    </w:p>
    <w:p w:rsidR="00AB6763" w:rsidRPr="008D08A5" w:rsidRDefault="00AB6763" w:rsidP="00AB676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C5432">
        <w:rPr>
          <w:rFonts w:ascii="Tahoma" w:hAnsi="Tahoma" w:cs="Tahoma"/>
          <w:sz w:val="14"/>
          <w:szCs w:val="14"/>
        </w:rPr>
        <w:t>Pieczęć firmy(Wykonawcy</w:t>
      </w:r>
      <w:r w:rsidRPr="00FC5432">
        <w:rPr>
          <w:rFonts w:ascii="Tahoma" w:hAnsi="Tahoma" w:cs="Tahoma"/>
          <w:szCs w:val="16"/>
        </w:rPr>
        <w:t>)</w:t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</w:p>
    <w:p w:rsidR="00AB6763" w:rsidRPr="008D08A5" w:rsidRDefault="00AB6763" w:rsidP="00AB676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AB6763" w:rsidRDefault="00AB6763" w:rsidP="00AB6763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</w:t>
      </w:r>
    </w:p>
    <w:p w:rsidR="00AB6763" w:rsidRDefault="00AB6763" w:rsidP="00AB6763">
      <w:pPr>
        <w:ind w:left="5664" w:firstLine="708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AB6763" w:rsidRDefault="00AB6763" w:rsidP="00AB6763">
      <w:pPr>
        <w:rPr>
          <w:rFonts w:ascii="Tahoma" w:hAnsi="Tahoma" w:cs="Tahoma"/>
          <w:sz w:val="20"/>
          <w:szCs w:val="20"/>
        </w:rPr>
      </w:pPr>
    </w:p>
    <w:p w:rsidR="00AB6763" w:rsidRPr="006E1261" w:rsidRDefault="00AB6763" w:rsidP="00AB6763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E1261"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AB6763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robót obejmuje:</w:t>
      </w:r>
    </w:p>
    <w:p w:rsidR="00AB6763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demontaż, transport i przekazanie do unieszkodliwienia wyrobów zawierających azbest – w ramach robót wykonane zostaną: demontaż, pakowanie, załadunek, transport wyrobów zawierających azbest z miejsca zbiórki ( nieruchomość na której był demontaż) do miejsca unieszkodliwiania, rozładunek i zdeponowanie na składowisku odpadów niebezpiecznych zawierających azbest oraz prowadzenie ilościowej i jakościowej ewidencji odpadów określonej w ustawie z dnia 14 grudnia 2012 r. o odpadach (</w:t>
      </w:r>
      <w:r w:rsidR="009F2414" w:rsidRPr="009F2414">
        <w:rPr>
          <w:rStyle w:val="h1"/>
        </w:rPr>
        <w:t>Dz.U. 2020</w:t>
      </w:r>
      <w:r w:rsidR="00B27917" w:rsidRPr="009F2414">
        <w:rPr>
          <w:rStyle w:val="h1"/>
        </w:rPr>
        <w:t xml:space="preserve"> poz. </w:t>
      </w:r>
      <w:r w:rsidR="009F2414" w:rsidRPr="009F2414">
        <w:rPr>
          <w:rStyle w:val="h1"/>
        </w:rPr>
        <w:t>797</w:t>
      </w:r>
      <w:r w:rsidR="00B27917" w:rsidRPr="009F2414">
        <w:rPr>
          <w:rStyle w:val="h1"/>
        </w:rPr>
        <w:t>.</w:t>
      </w:r>
      <w:r w:rsidRPr="009F2414">
        <w:rPr>
          <w:rFonts w:ascii="Tahoma" w:hAnsi="Tahoma" w:cs="Tahoma"/>
          <w:sz w:val="20"/>
          <w:szCs w:val="20"/>
        </w:rPr>
        <w:t>) z zastosowaniem wzorów dokumentów określonych w rozporządzeniu Ministra Środowiska z dnia 12 grudnia 2014 r. w sprawie wzorów dokumentów stosowanych na potrzeby ewidencji odpadów  (Dz. U. z 2014 r. poz.1973) – karta przekazania odpadu</w:t>
      </w: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 ramach prac wykonane zostaną : demontaż pokrycia dachowego na wskazanych przez Zamawiającego budynkach znajdujących się na terenie Gminy Lubenia , pakowanie, załadunek, transport odpadu niebezpiecznego z miejsca zbiórki do miejsca unieszkodliwiania, rozładunek i przekazanie do unieszkodliwiania oraz prowadzenie ilościowej i jakościowej ewidencji odpadów określonej w ustawie z dnia 14 grudnia 2012 r. o odpadach (</w:t>
      </w:r>
      <w:r w:rsidR="009F2414" w:rsidRPr="009F2414">
        <w:rPr>
          <w:rFonts w:ascii="Tahoma" w:hAnsi="Tahoma" w:cs="Tahoma"/>
          <w:sz w:val="20"/>
          <w:szCs w:val="20"/>
        </w:rPr>
        <w:t>Dz.U. 2020 poz. 797</w:t>
      </w:r>
      <w:r w:rsidRPr="009F2414">
        <w:rPr>
          <w:rFonts w:ascii="Tahoma" w:hAnsi="Tahoma" w:cs="Tahoma"/>
          <w:sz w:val="20"/>
          <w:szCs w:val="20"/>
        </w:rPr>
        <w:t>) z zastosowaniem wzorów dokumentów określonych w rozporządzeniu Ministra Środowiska z dnia 8 grudnia 2010 w sprawie dokumentów stosowanych na potrzeby ewidencji odpadów (Dz. U. z 2014 r. poz.1973) – karta przekazania odpadu. Wykonawca ponosi wszelkie koszty związane z przekazaniem odpadu do unieszkodliwiania.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zbieranie, transport i przekazanie do unieszkodliwiania wyrobów zawierających azbest - w ramach robót wykonane zostaną: pakowanie, załadunek, transport wyrobów zawierających azbest z miejsca zbiórki (nieruchomość na której był składowany)  do  miejsca  unieszkodliwiania,  rozładunek i  zdeponowanie  na składowisku  odpadów niebezpiecznych zawierających azbest oraz prowadzenie ilościowej i jakościowej ewidencji odpadów określonej w ustawie z dnia 14 grudnia 2012 r. o odpadach (</w:t>
      </w:r>
      <w:r w:rsidR="009F2414" w:rsidRPr="009F2414">
        <w:rPr>
          <w:rStyle w:val="h1"/>
        </w:rPr>
        <w:t>Dz.U. 2020 poz. 797</w:t>
      </w:r>
      <w:r w:rsidRPr="009F2414">
        <w:rPr>
          <w:rFonts w:ascii="Tahoma" w:hAnsi="Tahoma" w:cs="Tahoma"/>
          <w:sz w:val="20"/>
          <w:szCs w:val="20"/>
        </w:rPr>
        <w:t>) z zastosowaniem wzorów dokumentów określonych w rozporządzeniu Ministra Środowiska z dnia 12 grudnia 2014 r. w sprawie wzorów dokumentów stosowanych na potrzeby ewidencji odpadów  (Dz. U. z 2014 r. poz.1973) – karta przekazania odpadu.</w:t>
      </w: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W ramach prac wykonane zostaną : załadunek transport i przekazanie do unieszkodliwiania wyrobów zawierających azbest znajdujących się na terenie Gminy Lubenia , pakowanie, załadunek, transport odpadu niebezpiecznego z miejsca zbiórki do miejsca unieszkodliwiania, rozładunek i przekazanie do unieszkodliwiania oraz prowadzenie ilościowej i jakościowej ewidencji odpadów określonej w ustawie z dnia 14 grudnia 2012 r. o odpadach </w:t>
      </w:r>
      <w:r w:rsidR="009F2414" w:rsidRPr="009F2414">
        <w:rPr>
          <w:rFonts w:ascii="Tahoma" w:hAnsi="Tahoma" w:cs="Tahoma"/>
          <w:sz w:val="20"/>
          <w:szCs w:val="20"/>
        </w:rPr>
        <w:t>Dz.U. 2020 poz. 797</w:t>
      </w:r>
      <w:r w:rsidRPr="009F2414">
        <w:rPr>
          <w:rFonts w:ascii="Tahoma" w:hAnsi="Tahoma" w:cs="Tahoma"/>
          <w:sz w:val="20"/>
          <w:szCs w:val="20"/>
        </w:rPr>
        <w:t>) z zastosowaniem wzorów dokumentów określonych w rozporządzeniu Ministra Środowiska z dnia 8 grudnia 2010 w sprawie dokumentów stosowanych na potrzeby ewidencji odpadów (Dz. U. z 2014 r. poz.1973) – karta przekazania odpadu. Wykonawca ponosi wszelkie koszty związane z przekazaniem odpadu do unieszkodliwiania.</w:t>
      </w:r>
    </w:p>
    <w:p w:rsidR="00AB6763" w:rsidRPr="00E52955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0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b/>
          <w:bCs/>
          <w:sz w:val="20"/>
          <w:szCs w:val="20"/>
        </w:rPr>
        <w:lastRenderedPageBreak/>
        <w:t xml:space="preserve">Uwaga!  </w:t>
      </w:r>
      <w:r w:rsidRPr="009F2414">
        <w:rPr>
          <w:rFonts w:ascii="Tahoma" w:hAnsi="Tahoma" w:cs="Tahoma"/>
          <w:sz w:val="20"/>
          <w:szCs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9F2414">
        <w:rPr>
          <w:rFonts w:ascii="Tahoma" w:hAnsi="Tahoma" w:cs="Tahoma"/>
          <w:b/>
          <w:sz w:val="20"/>
          <w:szCs w:val="20"/>
        </w:rPr>
        <w:t>±50%.</w:t>
      </w:r>
      <w:r w:rsidRPr="009F2414">
        <w:rPr>
          <w:rFonts w:ascii="Tahoma" w:hAnsi="Tahoma" w:cs="Tahoma"/>
          <w:sz w:val="20"/>
          <w:szCs w:val="20"/>
        </w:rPr>
        <w:t xml:space="preserve"> Zamawiający zastrzega sobie, że wszystkie odpady azbestowe odebrane z posesji wskazanych w załączniku do </w:t>
      </w:r>
      <w:r w:rsidR="006C455F" w:rsidRPr="009F2414">
        <w:rPr>
          <w:rFonts w:ascii="Tahoma" w:hAnsi="Tahoma" w:cs="Tahoma"/>
          <w:sz w:val="20"/>
        </w:rPr>
        <w:t>zapytania ofertowego</w:t>
      </w:r>
      <w:r w:rsidRPr="009F2414">
        <w:rPr>
          <w:rFonts w:ascii="Tahoma" w:hAnsi="Tahoma" w:cs="Tahoma"/>
          <w:sz w:val="20"/>
          <w:szCs w:val="20"/>
        </w:rPr>
        <w:t xml:space="preserve"> będą rozliczne wg cen jednostkowych wskazanych w ofercie. </w:t>
      </w:r>
      <w:r w:rsidRPr="009F2414">
        <w:rPr>
          <w:rFonts w:ascii="Tahoma" w:hAnsi="Tahoma" w:cs="Tahoma"/>
          <w:b/>
          <w:sz w:val="20"/>
          <w:szCs w:val="20"/>
        </w:rPr>
        <w:t>Zamawiający przewiduje zastosowanie prawa opcji.</w:t>
      </w: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±50%. Zamawiający zastrzega sobie, że wszystkie odpady azbestowe odebrane z posesji wskazanych w załączniku będą rozliczne wg cen jednostkowych wskazanych w ofercie.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Wykaz nieruchomości wraz z danymi właścicieli określający dokładną lokalizację posesji,  z których należy usunąć wyroby zwierające azbest Wykonawca otrzyma po zawarciu umowy. Wykonawca na postawie ustawy z dnia 29 sierpnia 1997 r. o ochronie danych osobowych (Dz. U. z 2014r. poz.1182 z późn. zm.)</w:t>
      </w:r>
      <w:r w:rsidR="009F2414">
        <w:rPr>
          <w:rFonts w:ascii="Tahoma" w:hAnsi="Tahoma" w:cs="Tahoma"/>
          <w:sz w:val="20"/>
          <w:szCs w:val="20"/>
        </w:rPr>
        <w:t xml:space="preserve"> i </w:t>
      </w:r>
      <w:r w:rsidR="009F2414" w:rsidRPr="009F2414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</w:t>
      </w:r>
      <w:r w:rsidRPr="009F2414">
        <w:rPr>
          <w:rFonts w:ascii="Tahoma" w:hAnsi="Tahoma" w:cs="Tahoma"/>
          <w:sz w:val="20"/>
          <w:szCs w:val="20"/>
        </w:rPr>
        <w:t xml:space="preserve"> zobowiązany jest złożyć pisemne oświadczenie, iż udostępnione  dane osobowe, wykorzysta jedynie i wyłącznie zgodnie  z przeznaczeniem, dla którego zostały udostępnione tj. realizacji zamówienia publicznego.</w:t>
      </w:r>
    </w:p>
    <w:p w:rsidR="009F2414" w:rsidRPr="009F2414" w:rsidRDefault="009F2414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Informacja RODO.</w:t>
      </w:r>
    </w:p>
    <w:p w:rsidR="009F2414" w:rsidRDefault="009F2414" w:rsidP="009F2414">
      <w:p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9F2414" w:rsidRPr="00234F93" w:rsidRDefault="009F2414" w:rsidP="009F2414">
      <w:pPr>
        <w:suppressAutoHyphens/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 w:rsidRPr="00234F93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:rsidR="009F2414" w:rsidRPr="001D4FEF" w:rsidRDefault="009F2414" w:rsidP="007D3965">
      <w:pPr>
        <w:numPr>
          <w:ilvl w:val="0"/>
          <w:numId w:val="37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administratorem Pani/Pana danych osobowych jest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>Gmina Lubenia, 36-042 Lubenia 131</w:t>
      </w:r>
      <w:r w:rsidRPr="001D4FEF">
        <w:rPr>
          <w:rFonts w:ascii="Tahoma" w:eastAsia="Calibri" w:hAnsi="Tahoma" w:cs="Tahoma"/>
          <w:i/>
          <w:sz w:val="20"/>
          <w:szCs w:val="20"/>
        </w:rPr>
        <w:t>;</w:t>
      </w:r>
    </w:p>
    <w:p w:rsidR="009F2414" w:rsidRPr="001D4FEF" w:rsidRDefault="009F2414" w:rsidP="007D3965">
      <w:pPr>
        <w:numPr>
          <w:ilvl w:val="0"/>
          <w:numId w:val="38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inspektorem ochrony danych osobowych w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 xml:space="preserve">Gminie Lubenia </w:t>
      </w:r>
      <w:r w:rsidRPr="001D4FEF">
        <w:rPr>
          <w:rFonts w:ascii="Tahoma" w:hAnsi="Tahoma" w:cs="Tahoma"/>
          <w:sz w:val="20"/>
          <w:szCs w:val="20"/>
          <w:lang w:eastAsia="pl-PL"/>
        </w:rPr>
        <w:t xml:space="preserve"> jest Pani/Pani :</w:t>
      </w:r>
    </w:p>
    <w:p w:rsidR="009F2414" w:rsidRPr="001D4FEF" w:rsidRDefault="009F2414" w:rsidP="009F2414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Imię i Nazwisko: </w:t>
      </w:r>
      <w:r>
        <w:rPr>
          <w:rFonts w:ascii="Tahoma" w:hAnsi="Tahoma" w:cs="Tahoma"/>
          <w:sz w:val="20"/>
          <w:szCs w:val="20"/>
          <w:lang w:eastAsia="pl-PL"/>
        </w:rPr>
        <w:t>Danel Panek</w:t>
      </w:r>
    </w:p>
    <w:p w:rsidR="009F2414" w:rsidRPr="001D4FEF" w:rsidRDefault="009F2414" w:rsidP="009F2414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telefon kontaktowy: </w:t>
      </w:r>
      <w:r>
        <w:rPr>
          <w:rFonts w:ascii="Tahoma" w:hAnsi="Tahoma" w:cs="Tahoma"/>
          <w:sz w:val="20"/>
          <w:szCs w:val="20"/>
          <w:lang w:eastAsia="pl-PL"/>
        </w:rPr>
        <w:t>791 790 718</w:t>
      </w:r>
    </w:p>
    <w:p w:rsidR="009F2414" w:rsidRPr="00E663D7" w:rsidRDefault="009F2414" w:rsidP="009F2414">
      <w:pPr>
        <w:pStyle w:val="Akapitzlist1"/>
        <w:spacing w:after="150" w:line="276" w:lineRule="auto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0A55D0">
        <w:rPr>
          <w:rFonts w:ascii="Tahoma" w:hAnsi="Tahoma" w:cs="Tahoma"/>
          <w:sz w:val="20"/>
          <w:szCs w:val="20"/>
          <w:lang w:val="en-US" w:eastAsia="pl-PL"/>
        </w:rPr>
        <w:t xml:space="preserve">adres e-mail: </w:t>
      </w:r>
      <w:hyperlink r:id="rId12" w:history="1">
        <w:r w:rsidRPr="000A55D0">
          <w:rPr>
            <w:rStyle w:val="Hipercze"/>
            <w:rFonts w:ascii="Tahoma" w:hAnsi="Tahoma" w:cs="Tahoma"/>
            <w:sz w:val="20"/>
            <w:szCs w:val="20"/>
            <w:lang w:val="en-US" w:eastAsia="pl-PL"/>
          </w:rPr>
          <w:t>biuro@mpls.com.pl</w:t>
        </w:r>
      </w:hyperlink>
      <w:r w:rsidRPr="00E663D7">
        <w:rPr>
          <w:rFonts w:ascii="Tahoma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E663D7">
        <w:rPr>
          <w:rFonts w:ascii="Tahoma" w:hAnsi="Tahoma" w:cs="Tahoma"/>
          <w:sz w:val="20"/>
          <w:szCs w:val="20"/>
          <w:lang w:val="en-US" w:eastAsia="pl-PL"/>
        </w:rPr>
        <w:t>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34F93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RODO w celu </w:t>
      </w:r>
      <w:r w:rsidRPr="00234F93">
        <w:rPr>
          <w:rFonts w:ascii="Tahoma" w:hAnsi="Tahoma" w:cs="Tahoma"/>
          <w:sz w:val="20"/>
          <w:szCs w:val="20"/>
        </w:rPr>
        <w:t xml:space="preserve">związanym z postępowaniem o udzielenie zamówienia publicznego </w:t>
      </w:r>
      <w:r w:rsidRPr="00234F93">
        <w:rPr>
          <w:rFonts w:ascii="Tahoma" w:hAnsi="Tahoma" w:cs="Tahoma"/>
          <w:i/>
          <w:sz w:val="20"/>
          <w:szCs w:val="20"/>
        </w:rPr>
        <w:t xml:space="preserve">/dane identyfikujące postępowanie, np. nazwa, numer/ </w:t>
      </w:r>
      <w:r w:rsidRPr="00234F93">
        <w:rPr>
          <w:rFonts w:ascii="Tahoma" w:hAnsi="Tahoma" w:cs="Tahoma"/>
          <w:sz w:val="20"/>
          <w:szCs w:val="20"/>
        </w:rPr>
        <w:t>prowadzonym w trybie z wolnej ręki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posiada Pani/Pan: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34F93">
        <w:rPr>
          <w:rFonts w:ascii="Tahoma" w:hAnsi="Tahoma" w:cs="Tahoma"/>
          <w:b/>
          <w:sz w:val="20"/>
          <w:szCs w:val="20"/>
          <w:vertAlign w:val="superscript"/>
          <w:lang w:eastAsia="pl-PL"/>
        </w:rPr>
        <w:t>**</w:t>
      </w:r>
      <w:r w:rsidRPr="00234F93">
        <w:rPr>
          <w:rFonts w:ascii="Tahoma" w:hAnsi="Tahoma" w:cs="Tahoma"/>
          <w:sz w:val="20"/>
          <w:szCs w:val="20"/>
          <w:lang w:eastAsia="pl-PL"/>
        </w:rPr>
        <w:t>;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:rsidR="009F2414" w:rsidRPr="00234F93" w:rsidRDefault="009F2414" w:rsidP="007D3965">
      <w:pPr>
        <w:pStyle w:val="Akapitzlist1"/>
        <w:numPr>
          <w:ilvl w:val="0"/>
          <w:numId w:val="3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9F2414" w:rsidRPr="00234F93" w:rsidRDefault="009F2414" w:rsidP="007D3965">
      <w:pPr>
        <w:pStyle w:val="Akapitzlist1"/>
        <w:numPr>
          <w:ilvl w:val="0"/>
          <w:numId w:val="3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9F2414" w:rsidRPr="009F2414" w:rsidRDefault="009F2414" w:rsidP="007D3965">
      <w:pPr>
        <w:pStyle w:val="Akapitzlist1"/>
        <w:numPr>
          <w:ilvl w:val="0"/>
          <w:numId w:val="3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4F93">
        <w:rPr>
          <w:rFonts w:ascii="Tahoma" w:hAnsi="Tahoma" w:cs="Tahoma"/>
          <w:sz w:val="20"/>
          <w:szCs w:val="20"/>
          <w:lang w:eastAsia="pl-PL"/>
        </w:rPr>
        <w:t>.</w:t>
      </w:r>
    </w:p>
    <w:p w:rsidR="009F2414" w:rsidRPr="009F2414" w:rsidRDefault="009F2414" w:rsidP="009F2414">
      <w:p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Wykonawca w ramach umowy zobowiązany jest do: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ustalenia harmonogramów prac w uzgodnieniu z właścicielami posesji przed przystąpieniem do demontażu, każdorazowa zmiana harmonogramu wymaga zaakceptowania przez właściciela nieruchomości;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sporządzenia pisemnego  protokołu  potwierdzającego  należyte wykonanie demontażu  i  ilości  zdemontowanych /odebranych wyrobów zawierających azbest dla każdej z posesji </w:t>
      </w:r>
      <w:r w:rsidRPr="009F2414">
        <w:rPr>
          <w:rFonts w:ascii="Tahoma" w:hAnsi="Tahoma" w:cs="Tahoma"/>
          <w:b/>
          <w:sz w:val="20"/>
          <w:szCs w:val="20"/>
        </w:rPr>
        <w:t xml:space="preserve">wg wzoru stanowiącego załącznik do </w:t>
      </w:r>
      <w:r w:rsidR="00EE79EE" w:rsidRPr="009F2414">
        <w:rPr>
          <w:rFonts w:ascii="Tahoma" w:hAnsi="Tahoma" w:cs="Tahoma"/>
          <w:b/>
          <w:sz w:val="20"/>
          <w:szCs w:val="20"/>
        </w:rPr>
        <w:t>zapytania ofertowego</w:t>
      </w:r>
      <w:r w:rsidRPr="009F2414">
        <w:rPr>
          <w:rFonts w:ascii="Tahoma" w:hAnsi="Tahoma" w:cs="Tahoma"/>
          <w:sz w:val="20"/>
          <w:szCs w:val="20"/>
        </w:rPr>
        <w:t>. Protokół winien podpisać właściciel nieruchomości. Protokół musi zawierać również oświadczenie wykonawcy o prawidłowości wykonanych prac oraz o oczyszczeniu terenu ze skrawków i z pyłu azbestowego z zachowaniem właściwych przepisów technicznych i sanitarnych;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sporządzenia zestawienia częściowego/końcowego kart przekazania odpadów wg </w:t>
      </w:r>
      <w:r w:rsidRPr="009F2414">
        <w:rPr>
          <w:rFonts w:ascii="Tahoma" w:hAnsi="Tahoma" w:cs="Tahoma"/>
          <w:b/>
          <w:sz w:val="20"/>
          <w:szCs w:val="20"/>
        </w:rPr>
        <w:t xml:space="preserve">wzoru stanowiącego załącznik do </w:t>
      </w:r>
      <w:r w:rsidR="00EE79EE" w:rsidRPr="009F2414">
        <w:rPr>
          <w:rFonts w:ascii="Tahoma" w:hAnsi="Tahoma" w:cs="Tahoma"/>
          <w:b/>
          <w:sz w:val="20"/>
          <w:szCs w:val="20"/>
        </w:rPr>
        <w:t>zapytania ofertowego</w:t>
      </w:r>
      <w:r w:rsidRPr="009F2414">
        <w:rPr>
          <w:rFonts w:ascii="Tahoma" w:hAnsi="Tahoma" w:cs="Tahoma"/>
          <w:b/>
          <w:sz w:val="20"/>
          <w:szCs w:val="20"/>
        </w:rPr>
        <w:t>.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zabezpieczenia obiektów i terenu wokół obiektów przed dostępem osób postronnych oraz rozprzestrzenianiem się pyłów azbestowych;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transportu wyrobów zawierających azbest odpowiednio przystosowanymi i oznakowanymi pojazdami uprzednio oczyszczonymi z elementów mogących uszkodzić opakowanie w trakcie transportu zgodnie z obowiązującymi przepisami prawa;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naprawienia uszkodzeń istniejących obiektów i elementów zagospodarowania terenu w przypadku ich uszkodzenia spowodowanego prowadzeniem robót;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wykonania demontażu w terminach ustalonych z właścicielami nieruchomości;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zabezpieczenia połaci dachowej i pomieszczeń przed zalaniem przekazanymi przez właściciela nieruchomości plandekami  podczas demontażu pokryć dachowych, po zakończeniu demontażu i opuszczeniu przez Wykonawcę posesji za zabezpieczenie połaci dachowej odpowiada właściciel nieruchomości;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lastRenderedPageBreak/>
        <w:t>uporządkowania terenu po zakończeniu robót oraz ewentualną wypłatę odszkodowań z tytułu zniszczeń powstałych w wyniku prowadzenia robót lub prac z nimi związanych.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Koszty ważenia wyrobów zawierających azbest ponosi Wykonawca. Wykonawca dokonuje ważenia i z tej czynności sporządza protokół  zawierający co najmniej: imię i nazwisko właściciela nieruchomości, od którego odbierane są odpady zawierające azbest, adres nieruchomości,  z której następuje odbiór odpadów, datę odbioru,  ilość odebranych odpadów w  Mg  i m2, potwierdzenie prawidłowego wykonania usługi. Sporządzony w ten sposób protokół podpisuje także  upoważniony przedstawiciel Zamawiającego. 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Wykonawca dostarcza Zamawiającemu potwierdzenie zdemontowania i przyjęcia odpadu  lub przejęcie odpadu od właściciela nieruchomości (protokół)  oraz dokumenty potwierdzające przyjęcie odpadów na składowisko posiadające decyzję zezwalającą na przetwarzanie odpadów zawierających azbest  - miejsce unieszkodliwiania (karta przekazania odpadu).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Przedmiot zamówienia należy realizować zgodnie z obowiązującymi przepisami prawa w tym zakresie,  tym:</w:t>
      </w:r>
    </w:p>
    <w:p w:rsidR="000B2633" w:rsidRPr="009F2414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Ustawa z dnia 14 grudnia 2012 r. o odpadach (</w:t>
      </w:r>
      <w:r w:rsidRPr="009F2414">
        <w:rPr>
          <w:rStyle w:val="h1"/>
        </w:rPr>
        <w:t xml:space="preserve">Dz.U. 2020 poz. 797 </w:t>
      </w:r>
      <w:r w:rsidRPr="009F2414">
        <w:rPr>
          <w:rFonts w:ascii="Tahoma" w:hAnsi="Tahoma" w:cs="Tahoma"/>
          <w:sz w:val="20"/>
          <w:szCs w:val="20"/>
        </w:rPr>
        <w:t>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Ustawa z dnia 27 kwietnia 2001 r. Prawo ochrony środowiska (</w:t>
      </w:r>
      <w:r w:rsidRPr="00C543DE">
        <w:rPr>
          <w:rStyle w:val="h1"/>
        </w:rPr>
        <w:t>Dz.U. 2020 poz. 284</w:t>
      </w:r>
      <w:r w:rsidRPr="00C543DE">
        <w:rPr>
          <w:rFonts w:ascii="Tahoma" w:hAnsi="Tahoma" w:cs="Tahoma"/>
          <w:sz w:val="20"/>
          <w:szCs w:val="20"/>
        </w:rPr>
        <w:t xml:space="preserve"> z późn. zm.);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Ustawa z dnia 19 czerwca 1997 r. o zakazie stosowania wyrobów zawierających azbest (</w:t>
      </w:r>
      <w:r w:rsidRPr="00C543DE">
        <w:rPr>
          <w:sz w:val="20"/>
          <w:szCs w:val="20"/>
        </w:rPr>
        <w:t xml:space="preserve"> </w:t>
      </w:r>
      <w:r w:rsidRPr="00C543DE">
        <w:rPr>
          <w:rFonts w:ascii="Tahoma" w:hAnsi="Tahoma" w:cs="Tahoma"/>
          <w:sz w:val="20"/>
          <w:szCs w:val="20"/>
        </w:rPr>
        <w:t>Dz.U. 2017 poz. 2119 z późn. zm.);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 xml:space="preserve">Ustawa z dnia 19 sierpnia 2011 r. o przewozie towarów niebezpiecznych (Dz.U. </w:t>
      </w:r>
      <w:r w:rsidRPr="00C543DE">
        <w:rPr>
          <w:rStyle w:val="h1"/>
        </w:rPr>
        <w:t>Dz.U. 2020 poz. 154</w:t>
      </w:r>
      <w:r w:rsidRPr="00C543DE">
        <w:rPr>
          <w:rFonts w:ascii="Tahoma" w:hAnsi="Tahoma" w:cs="Tahoma"/>
          <w:sz w:val="20"/>
          <w:szCs w:val="20"/>
        </w:rPr>
        <w:t>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(Dz.U. 2005 nr 216 poz. 1824);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Gospodarki, Pracy i Polityki Społecznej z dnia 2 kwietnia 2004 r. w sprawie sposobów i warunków bezpiecznego użytkowania i usuwania wyrobów zawierających azbest (</w:t>
      </w:r>
      <w:r w:rsidRPr="00C543DE">
        <w:rPr>
          <w:sz w:val="20"/>
          <w:szCs w:val="20"/>
        </w:rPr>
        <w:t xml:space="preserve"> </w:t>
      </w:r>
      <w:r w:rsidRPr="00C543DE">
        <w:rPr>
          <w:rFonts w:ascii="Tahoma" w:hAnsi="Tahoma" w:cs="Tahoma"/>
          <w:sz w:val="20"/>
          <w:szCs w:val="20"/>
        </w:rPr>
        <w:t>Dz.U. 2004 nr 71 poz. 649);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 z dnia 5 sierpnia 2010 r. zmieniające rozporządzenie w sprawie sposobów i warunków bezpiecznego użytkowania i usuwania wyrobów zawierających azbest (Dz.U. 2010 nr 162 poz. 1089 );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 (Dz.U. 2011 nr 8 poz. 31);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 xml:space="preserve">Ustawa z dnia 7 lipca 1994 r. - Prawo budowlane. (Dz.U. </w:t>
      </w:r>
      <w:r w:rsidRPr="00C543DE">
        <w:rPr>
          <w:rStyle w:val="h1"/>
        </w:rPr>
        <w:t>Dz.U. 2019 poz. 1186</w:t>
      </w:r>
      <w:r w:rsidRPr="00C543DE">
        <w:rPr>
          <w:rFonts w:ascii="Tahoma" w:hAnsi="Tahoma" w:cs="Tahoma"/>
          <w:sz w:val="20"/>
          <w:szCs w:val="20"/>
        </w:rPr>
        <w:t xml:space="preserve"> z późn. zm.);</w:t>
      </w:r>
    </w:p>
    <w:p w:rsidR="000B2633" w:rsidRPr="000B2633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Infrastruktury z dnia 23 czerwca 2003 r. w sprawie informacji dotyczącej bezpieczeństwa i ochrony zdrowia oraz planu bezpieczeństwa i ochrony zdrowia (Dz.</w:t>
      </w:r>
      <w:r w:rsidRPr="000B2633">
        <w:rPr>
          <w:rFonts w:ascii="Tahoma" w:hAnsi="Tahoma" w:cs="Tahoma"/>
          <w:sz w:val="20"/>
          <w:szCs w:val="20"/>
        </w:rPr>
        <w:t>U. 2003 nr 120 poz. 1126);</w:t>
      </w:r>
    </w:p>
    <w:p w:rsidR="000B2633" w:rsidRPr="000B2633" w:rsidRDefault="000B2633" w:rsidP="007D3965">
      <w:pPr>
        <w:numPr>
          <w:ilvl w:val="2"/>
          <w:numId w:val="2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t xml:space="preserve">Program usuwania wyrobów zawierających azbest z terenu Gminy Lubenia przyjęty Uchwałą Rady Gminy Lubenia Nr L/214/2013 z dnia 11 grudnia 2013 r. 2013 ,, i Uchwałą Rady Gminy Lubenia Nr III/15/2014/ z dnia 22 grudnia 2014 r. i Uchwałą </w:t>
      </w:r>
      <w:r w:rsidRPr="000B2633">
        <w:t xml:space="preserve"> nr XVIII/94/2016 w sprawie zmiany uchwały przyjęcia „Programu usuwania wyrobów zawierających azbest z terenu gminy Lubenia i Uchwałą nr XXXII/173/2017 z dnia 13 lutego 2017 r. w sprawie przyjęcia „Programu usuwania wyrobów zawierających azbest z terenu gminy Lubenia”</w:t>
      </w:r>
    </w:p>
    <w:p w:rsidR="000B2633" w:rsidRPr="000B2633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lastRenderedPageBreak/>
        <w:t>„Program Oczyszczania Kraju z Azbestu” przyjęty Uchwałą Rady Ministrów z dnia 14 lipca 2009 r.;</w:t>
      </w:r>
    </w:p>
    <w:p w:rsidR="000B2633" w:rsidRPr="000B2633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t>Uchwała nr 88 Rady Ministrów z dnia 1 lipca 2016 r. w sprawie Krajowego planu gospodarki odpadami 2022);</w:t>
      </w:r>
    </w:p>
    <w:p w:rsidR="00AB6763" w:rsidRPr="000B2633" w:rsidRDefault="00AB676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t>Uchwała nr 217 Rady Ministrów z dnia 24 grudnia 2010 r. w sprawie „Krajowego planu gospodarki odpadami 2014” (M.P.2010 nr 101 poz. 1183);</w:t>
      </w:r>
    </w:p>
    <w:p w:rsidR="00AB6763" w:rsidRPr="00140F43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40F43">
        <w:rPr>
          <w:rFonts w:ascii="Tahoma" w:hAnsi="Tahoma" w:cs="Tahoma"/>
          <w:sz w:val="20"/>
          <w:szCs w:val="20"/>
        </w:rPr>
        <w:t>Zamawiający zakwalifikował do demontażu, transportu i przekazania do unieszkodliwiania wyroby zawierające azbest tj.  pokrycia dachowe wg poniższej tabeli: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618"/>
        <w:gridCol w:w="2174"/>
        <w:gridCol w:w="2178"/>
      </w:tblGrid>
      <w:tr w:rsidR="00AB6763" w:rsidRPr="00140F43" w:rsidTr="00D97F61">
        <w:tc>
          <w:tcPr>
            <w:tcW w:w="730" w:type="dxa"/>
            <w:shd w:val="clear" w:color="auto" w:fill="auto"/>
          </w:tcPr>
          <w:p w:rsidR="00AB6763" w:rsidRPr="00140F43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618" w:type="dxa"/>
            <w:shd w:val="clear" w:color="auto" w:fill="auto"/>
          </w:tcPr>
          <w:p w:rsidR="00AB6763" w:rsidRPr="00140F43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Lokalizacja wg miejscowości</w:t>
            </w:r>
          </w:p>
        </w:tc>
        <w:tc>
          <w:tcPr>
            <w:tcW w:w="2174" w:type="dxa"/>
            <w:shd w:val="clear" w:color="auto" w:fill="auto"/>
          </w:tcPr>
          <w:p w:rsidR="00AB6763" w:rsidRPr="00140F43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Ilość azbestu [Mg]</w:t>
            </w:r>
          </w:p>
        </w:tc>
        <w:tc>
          <w:tcPr>
            <w:tcW w:w="2178" w:type="dxa"/>
            <w:shd w:val="clear" w:color="auto" w:fill="auto"/>
          </w:tcPr>
          <w:p w:rsidR="00AB6763" w:rsidRPr="00140F43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Ilość azbestu [m2]</w:t>
            </w:r>
          </w:p>
        </w:tc>
      </w:tr>
      <w:tr w:rsidR="00140F43" w:rsidRPr="00140F43" w:rsidTr="00D97F61">
        <w:tc>
          <w:tcPr>
            <w:tcW w:w="730" w:type="dxa"/>
            <w:shd w:val="clear" w:color="auto" w:fill="auto"/>
          </w:tcPr>
          <w:p w:rsidR="00140F4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140F4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Lubenia</w:t>
            </w:r>
          </w:p>
        </w:tc>
        <w:tc>
          <w:tcPr>
            <w:tcW w:w="2174" w:type="dxa"/>
            <w:shd w:val="clear" w:color="auto" w:fill="auto"/>
          </w:tcPr>
          <w:p w:rsidR="00140F43" w:rsidRPr="00140F43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  <w:tc>
          <w:tcPr>
            <w:tcW w:w="2178" w:type="dxa"/>
            <w:shd w:val="clear" w:color="auto" w:fill="auto"/>
          </w:tcPr>
          <w:p w:rsidR="00140F43" w:rsidRPr="00140F43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40F43" w:rsidRPr="00140F43" w:rsidTr="00D97F61">
        <w:tc>
          <w:tcPr>
            <w:tcW w:w="730" w:type="dxa"/>
            <w:shd w:val="clear" w:color="auto" w:fill="auto"/>
          </w:tcPr>
          <w:p w:rsidR="00140F4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140F4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Siedliska</w:t>
            </w:r>
          </w:p>
        </w:tc>
        <w:tc>
          <w:tcPr>
            <w:tcW w:w="2174" w:type="dxa"/>
            <w:shd w:val="clear" w:color="auto" w:fill="auto"/>
          </w:tcPr>
          <w:p w:rsidR="00140F43" w:rsidRPr="00140F43" w:rsidRDefault="00140F43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140F43" w:rsidRPr="00140F43" w:rsidRDefault="00140F43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763" w:rsidRPr="00140F43" w:rsidTr="00D97F61">
        <w:tc>
          <w:tcPr>
            <w:tcW w:w="730" w:type="dxa"/>
            <w:shd w:val="clear" w:color="auto" w:fill="auto"/>
          </w:tcPr>
          <w:p w:rsidR="00AB676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AB676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Soło</w:t>
            </w:r>
            <w:r w:rsidR="007931DC">
              <w:rPr>
                <w:rFonts w:ascii="Tahoma" w:hAnsi="Tahoma" w:cs="Tahoma"/>
                <w:sz w:val="20"/>
                <w:szCs w:val="20"/>
              </w:rPr>
              <w:t>n</w:t>
            </w:r>
            <w:r w:rsidRPr="00140F43">
              <w:rPr>
                <w:rFonts w:ascii="Tahoma" w:hAnsi="Tahoma" w:cs="Tahoma"/>
                <w:sz w:val="20"/>
                <w:szCs w:val="20"/>
              </w:rPr>
              <w:t>ka</w:t>
            </w:r>
            <w:r w:rsidR="00AB6763" w:rsidRPr="00140F4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:rsidR="00AB6763" w:rsidRPr="00140F43" w:rsidRDefault="00AB6763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B6763" w:rsidRPr="00140F43" w:rsidRDefault="00AB6763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763" w:rsidRPr="00140F43" w:rsidTr="00D97F61">
        <w:tc>
          <w:tcPr>
            <w:tcW w:w="730" w:type="dxa"/>
            <w:shd w:val="clear" w:color="auto" w:fill="auto"/>
          </w:tcPr>
          <w:p w:rsidR="00AB6763" w:rsidRPr="00140F43" w:rsidRDefault="00140F4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AB6763" w:rsidRPr="00140F43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Straszydle</w:t>
            </w:r>
          </w:p>
        </w:tc>
        <w:tc>
          <w:tcPr>
            <w:tcW w:w="2174" w:type="dxa"/>
            <w:shd w:val="clear" w:color="auto" w:fill="auto"/>
          </w:tcPr>
          <w:p w:rsidR="00AB6763" w:rsidRPr="00140F43" w:rsidRDefault="00AB6763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B6763" w:rsidRPr="00140F43" w:rsidRDefault="00AB6763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1DC" w:rsidRPr="00E52955" w:rsidTr="00D97F61">
        <w:tc>
          <w:tcPr>
            <w:tcW w:w="4348" w:type="dxa"/>
            <w:gridSpan w:val="2"/>
            <w:shd w:val="clear" w:color="auto" w:fill="auto"/>
          </w:tcPr>
          <w:p w:rsidR="007931DC" w:rsidRPr="00140F43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0F43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2174" w:type="dxa"/>
            <w:shd w:val="clear" w:color="auto" w:fill="auto"/>
          </w:tcPr>
          <w:p w:rsidR="007931DC" w:rsidRPr="00140F43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  <w:tc>
          <w:tcPr>
            <w:tcW w:w="2178" w:type="dxa"/>
            <w:shd w:val="clear" w:color="auto" w:fill="auto"/>
          </w:tcPr>
          <w:p w:rsidR="007931DC" w:rsidRPr="00140F43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</w:tbl>
    <w:p w:rsidR="00AB6763" w:rsidRPr="00E52955" w:rsidRDefault="00AB6763" w:rsidP="00AB6763">
      <w:pPr>
        <w:tabs>
          <w:tab w:val="left" w:pos="1530"/>
          <w:tab w:val="center" w:pos="4564"/>
          <w:tab w:val="left" w:pos="4980"/>
        </w:tabs>
        <w:spacing w:before="240" w:after="120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Zamawiający zakwalifikował do transportu i  przekazania do unieszkodliwiania azbest z pokryć dachowych wcześniej zdjęty  a obecnie składowany na posesjach, lub innych wyrobów zawierających azbest wg poniższej tabeli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618"/>
        <w:gridCol w:w="2174"/>
        <w:gridCol w:w="2178"/>
      </w:tblGrid>
      <w:tr w:rsidR="00AB6763" w:rsidRPr="007931DC" w:rsidTr="0003551A">
        <w:tc>
          <w:tcPr>
            <w:tcW w:w="730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618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Lokalizacja wg miejscowości</w:t>
            </w:r>
          </w:p>
        </w:tc>
        <w:tc>
          <w:tcPr>
            <w:tcW w:w="2174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[Mg]</w:t>
            </w:r>
          </w:p>
        </w:tc>
        <w:tc>
          <w:tcPr>
            <w:tcW w:w="2178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[m2]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Lubenia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39,765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2651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Siedliska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8,355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557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 xml:space="preserve">Sołonka  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6,00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Straszydle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14,85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990</w:t>
            </w:r>
          </w:p>
        </w:tc>
      </w:tr>
      <w:tr w:rsidR="007931DC" w:rsidRPr="007931DC" w:rsidTr="0003551A">
        <w:tc>
          <w:tcPr>
            <w:tcW w:w="4348" w:type="dxa"/>
            <w:gridSpan w:val="2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68,97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4 598</w:t>
            </w:r>
          </w:p>
        </w:tc>
      </w:tr>
    </w:tbl>
    <w:p w:rsidR="00AB6763" w:rsidRPr="007931DC" w:rsidRDefault="00AB6763" w:rsidP="00AB6763">
      <w:pPr>
        <w:tabs>
          <w:tab w:val="left" w:pos="1530"/>
          <w:tab w:val="center" w:pos="4564"/>
          <w:tab w:val="left" w:pos="4980"/>
        </w:tabs>
        <w:spacing w:before="240"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Wynagrodzenie jest uzależnione od ilości odebranego i przekazanego do unieszkodliwiania wyrobów zawierających azbest przez Wykonawcę. Podana w </w:t>
      </w:r>
      <w:r w:rsidR="006C455F" w:rsidRPr="007931DC">
        <w:rPr>
          <w:rFonts w:ascii="Tahoma" w:hAnsi="Tahoma" w:cs="Tahoma"/>
          <w:sz w:val="20"/>
        </w:rPr>
        <w:t>zapytania ofertowego</w:t>
      </w:r>
      <w:r w:rsidRPr="007931DC">
        <w:rPr>
          <w:rFonts w:ascii="Tahoma" w:hAnsi="Tahoma" w:cs="Tahoma"/>
          <w:sz w:val="20"/>
          <w:szCs w:val="20"/>
        </w:rPr>
        <w:t xml:space="preserve"> ilość wyrobów zawierających azbest  jest szacunkowa i została określona na potrzeby wyceny przedmiotu zamówienia i sporządzenia oferty. Może ona ulec zmianie stosownie do rzeczywistych potrzeb Zamawiającego.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lastRenderedPageBreak/>
        <w:t xml:space="preserve"> Zapłata należności za wykonywanie demontażu oraz transportu i przekazania do unieszkodliwienia wyrobów zawierających azbest realizowana będzie w zależności od ilości unieszkodliwionych wyrobów zawierających azbest podanej w  Mg ( wg kart przekazania odpadów) 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Rozliczenie nastąpi wg wzoru: </w:t>
      </w:r>
    </w:p>
    <w:p w:rsidR="00AB6763" w:rsidRPr="007931DC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 ilość zdemontowanych i przekazanych do unieszkodliwiania  wyrobów zawierających azbest X stawka jednostkowa</w:t>
      </w:r>
    </w:p>
    <w:p w:rsidR="00AB6763" w:rsidRPr="007931DC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Ilość odebranych i  przekazanych do unieszkodliwiania  wyrobów zawierających azbest X stawka jednostkowa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Na potrzeby  obliczania ceny oferty należy przyjąć poniższe wartości 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88"/>
        <w:gridCol w:w="1417"/>
        <w:gridCol w:w="1276"/>
        <w:gridCol w:w="1349"/>
      </w:tblGrid>
      <w:tr w:rsidR="00AB6763" w:rsidRPr="000D169A" w:rsidTr="00393221">
        <w:trPr>
          <w:trHeight w:val="420"/>
        </w:trPr>
        <w:tc>
          <w:tcPr>
            <w:tcW w:w="5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0D169A">
              <w:rPr>
                <w:rFonts w:ascii="Tahoma" w:hAnsi="Tahoma" w:cs="Tahoma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B6763" w:rsidRPr="000D169A" w:rsidRDefault="007931DC" w:rsidP="007931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AB6763" w:rsidRPr="000D169A" w:rsidTr="00393221">
        <w:trPr>
          <w:trHeight w:val="764"/>
        </w:trPr>
        <w:tc>
          <w:tcPr>
            <w:tcW w:w="5344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3932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Łączny ciężar wy</w:t>
            </w:r>
            <w:r w:rsidR="00393221"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robów zawierających azbest 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 (zł za Mg)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AB6763" w:rsidRPr="000D169A" w:rsidTr="006166EE">
        <w:trPr>
          <w:trHeight w:val="39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393221" w:rsidP="00FA79B3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169A">
              <w:rPr>
                <w:rFonts w:ascii="Tahoma" w:hAnsi="Tahoma" w:cs="Tahoma"/>
                <w:sz w:val="20"/>
                <w:szCs w:val="20"/>
              </w:rPr>
              <w:t>demontaż, transport i przekazanie do unieszkodliwienia wyrobów zawierających azbest – w ramach robót wykonane zostaną: demontaż, pakowanie, załadunek, transport wyrobów zawierających azbest z miejsca zbiórki ( nieruchomość na której był demontaż) do miejsca unieszkodliwiania, rozładunek i zdeponowanie na składowisku odpadów niebezpiecznych zawierających azbest oraz prowadzenie ilościowej i jakościowej ewidencji odpadów określonej w ustawie z dnia 14 grudnia 2012 r. o odpadach (</w:t>
            </w:r>
            <w:r w:rsidR="000D169A" w:rsidRPr="000D169A">
              <w:rPr>
                <w:rStyle w:val="h1"/>
              </w:rPr>
              <w:t>Dz.U. 2020 poz. 797</w:t>
            </w:r>
            <w:r w:rsidRPr="000D169A">
              <w:rPr>
                <w:rStyle w:val="h1"/>
                <w:rFonts w:ascii="Tahoma" w:hAnsi="Tahoma" w:cs="Tahoma"/>
                <w:sz w:val="20"/>
                <w:szCs w:val="20"/>
              </w:rPr>
              <w:t>.</w:t>
            </w:r>
            <w:r w:rsidRPr="000D169A">
              <w:rPr>
                <w:rFonts w:ascii="Tahoma" w:hAnsi="Tahoma" w:cs="Tahoma"/>
                <w:sz w:val="20"/>
                <w:szCs w:val="20"/>
              </w:rPr>
              <w:t>) z zastosowaniem wzorów dokumentów określonych w rozporządzeniu Ministra Środowiska z dnia 12 grudnia 2014 r. w sprawie wzorów dokumentów stosowanych na potrzeby ewidencji odpadów  (Dz. U. z 2014 r. poz.1973) – karta przekazania odpadu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0D169A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166EE" w:rsidRPr="000D169A" w:rsidTr="006166EE">
        <w:trPr>
          <w:trHeight w:val="39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6C45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FA79B3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169A">
              <w:rPr>
                <w:rFonts w:ascii="Tahoma" w:hAnsi="Tahoma" w:cs="Tahoma"/>
                <w:sz w:val="20"/>
                <w:szCs w:val="20"/>
              </w:rPr>
              <w:t>zbieranie, transport i przekazanie do unieszkodliwiania wyrobów zawierających azbest - w ramach robót wykonane zostaną: pakowanie, załadunek, transport wyrobów zawierających azbest z miejsca zbiórki (nieruchomość na której był składowany)  do  miejsca  unieszkodliwiania,  rozładunek i  zdeponowanie  na składowisku  odpadów niebezpiecznych zawierających azbest oraz prowadzenie ilościowej i jakościowej ewidencji odpadów określonej w ustawie z dnia 14 grudnia 2012 r. o odpadach (</w:t>
            </w:r>
            <w:r w:rsidR="000D169A" w:rsidRPr="000D169A">
              <w:rPr>
                <w:rStyle w:val="h1"/>
              </w:rPr>
              <w:t>Dz.U. 2020 poz. 797</w:t>
            </w:r>
            <w:r w:rsidRPr="000D169A">
              <w:rPr>
                <w:rFonts w:ascii="Tahoma" w:hAnsi="Tahoma" w:cs="Tahoma"/>
                <w:sz w:val="20"/>
                <w:szCs w:val="20"/>
              </w:rPr>
              <w:t>) z zastosowaniem wzorów dokumentów określonych w rozporządzeniu Ministra Środowiska z dnia 12 grudnia 2014 r. w sprawie wzorów dokumentów stosowanych na potrzeby ewidencji odpadów  (Dz. U. z 2014 r. poz.1973) – karta przekazania odpadu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0D169A" w:rsidP="006C455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68,97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6C455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6C455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B6763" w:rsidRPr="00E52955" w:rsidTr="00393221">
        <w:trPr>
          <w:trHeight w:val="71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0D169A" w:rsidRDefault="000D169A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69,87</w:t>
            </w:r>
            <w:r w:rsidR="00AB6763"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6763" w:rsidRPr="00E52955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lastRenderedPageBreak/>
        <w:t>Wartość oferty netto ……………………………………………………………………….… (wartość całego zadania) Słownie : ………………………………………………………………….. …/100</w:t>
      </w: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Wartość VAT …………………………………………………………………………………... (wartość całego zadania) Słownie : ………………………………………………………………….. …/100</w:t>
      </w: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 xml:space="preserve">Wartość oferty brutto ……………………………………………………………………….. (wartość całego zadania) Słownie : ………………………………………………………………….. …/100 </w:t>
      </w: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:rsidR="00AB6763" w:rsidRPr="000D169A" w:rsidRDefault="00AB6763" w:rsidP="00AB6763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0D169A">
        <w:rPr>
          <w:rFonts w:ascii="Tahoma" w:hAnsi="Tahoma" w:cs="Tahoma"/>
          <w:b/>
          <w:bCs/>
          <w:sz w:val="20"/>
          <w:szCs w:val="20"/>
        </w:rPr>
        <w:t xml:space="preserve">Uwaga!  </w:t>
      </w:r>
      <w:r w:rsidRPr="000D169A">
        <w:rPr>
          <w:rFonts w:ascii="Tahoma" w:hAnsi="Tahoma" w:cs="Tahoma"/>
          <w:sz w:val="20"/>
          <w:szCs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0D169A">
        <w:rPr>
          <w:rFonts w:ascii="Tahoma" w:hAnsi="Tahoma" w:cs="Tahoma"/>
          <w:b/>
          <w:sz w:val="20"/>
          <w:szCs w:val="20"/>
        </w:rPr>
        <w:t>±50%.</w:t>
      </w:r>
      <w:r w:rsidRPr="000D169A">
        <w:rPr>
          <w:rFonts w:ascii="Tahoma" w:hAnsi="Tahoma" w:cs="Tahoma"/>
          <w:sz w:val="20"/>
          <w:szCs w:val="20"/>
        </w:rPr>
        <w:t xml:space="preserve"> Zamawiający zastrzega sobie, że wszystkie odpady azbestowe odebrane z posesji wskazanych w załączniku do </w:t>
      </w:r>
      <w:r w:rsidR="003074EE" w:rsidRPr="000D169A">
        <w:rPr>
          <w:rFonts w:ascii="Tahoma" w:hAnsi="Tahoma" w:cs="Tahoma"/>
          <w:sz w:val="20"/>
        </w:rPr>
        <w:t>zapytania ofertowego</w:t>
      </w:r>
      <w:r w:rsidRPr="000D169A">
        <w:rPr>
          <w:rFonts w:ascii="Tahoma" w:hAnsi="Tahoma" w:cs="Tahoma"/>
          <w:sz w:val="20"/>
          <w:szCs w:val="20"/>
        </w:rPr>
        <w:t xml:space="preserve"> będą rozliczne wg cen jednostkowych wskazanych w ofercie. </w:t>
      </w:r>
      <w:r w:rsidRPr="000D169A">
        <w:rPr>
          <w:rFonts w:ascii="Tahoma" w:hAnsi="Tahoma" w:cs="Tahoma"/>
          <w:b/>
          <w:color w:val="FF0000"/>
          <w:sz w:val="20"/>
          <w:szCs w:val="20"/>
        </w:rPr>
        <w:t>Zamawiający przewiduje zastosowanie prawa opcji.</w:t>
      </w: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:rsidR="00AB6763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B6763" w:rsidRDefault="00AB6763" w:rsidP="00AB6763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B6763" w:rsidRDefault="00AB6763" w:rsidP="00AB676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AB6763" w:rsidRDefault="00AB6763" w:rsidP="00AB6763">
      <w:pPr>
        <w:pStyle w:val="Tekstpodstawowywcit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/imiona i nazwiska osób upełnomocnionych </w:t>
      </w:r>
      <w:r>
        <w:rPr>
          <w:rFonts w:ascii="Tahoma" w:hAnsi="Tahoma" w:cs="Tahoma"/>
          <w:sz w:val="20"/>
        </w:rPr>
        <w:br/>
        <w:t xml:space="preserve">do reprezentowania oferenta </w:t>
      </w:r>
      <w:r>
        <w:rPr>
          <w:rFonts w:ascii="Tahoma" w:hAnsi="Tahoma" w:cs="Tahoma"/>
          <w:sz w:val="20"/>
        </w:rPr>
        <w:br/>
        <w:t>i składania oświadczeń woli w jego imieniu</w:t>
      </w:r>
    </w:p>
    <w:p w:rsidR="00AB6763" w:rsidRDefault="00AB6763" w:rsidP="00AB6763">
      <w:pPr>
        <w:rPr>
          <w:rFonts w:ascii="Tahoma" w:hAnsi="Tahoma" w:cs="Tahoma"/>
          <w:sz w:val="20"/>
          <w:szCs w:val="20"/>
        </w:rPr>
      </w:pPr>
    </w:p>
    <w:p w:rsidR="00AB6763" w:rsidRDefault="00AB6763" w:rsidP="00AB6763">
      <w:pPr>
        <w:rPr>
          <w:rFonts w:ascii="Tahoma" w:hAnsi="Tahoma" w:cs="Tahoma"/>
          <w:sz w:val="20"/>
          <w:szCs w:val="20"/>
        </w:rPr>
      </w:pPr>
    </w:p>
    <w:p w:rsidR="00AB6763" w:rsidRDefault="00AB6763" w:rsidP="00AB676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</w:t>
      </w:r>
    </w:p>
    <w:p w:rsidR="00AB6763" w:rsidRDefault="00AB6763" w:rsidP="00AB6763">
      <w:pPr>
        <w:ind w:left="4820"/>
        <w:jc w:val="center"/>
      </w:pPr>
      <w:r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AB6763" w:rsidRDefault="00AB6763" w:rsidP="00AB6763">
      <w:pPr>
        <w:rPr>
          <w:rFonts w:ascii="Tahoma" w:hAnsi="Tahoma" w:cs="Tahoma"/>
          <w:b/>
          <w:bCs/>
        </w:rPr>
        <w:sectPr w:rsidR="00AB6763" w:rsidSect="00AB6763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B6763" w:rsidRPr="005C1F5C" w:rsidRDefault="005C1F5C" w:rsidP="005C1F5C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Cs/>
          <w:sz w:val="16"/>
          <w:szCs w:val="16"/>
          <w:lang w:eastAsia="ar-SA"/>
        </w:rPr>
      </w:pPr>
      <w:r>
        <w:rPr>
          <w:rFonts w:ascii="Tahoma" w:hAnsi="Tahoma" w:cs="Tahoma"/>
          <w:bCs/>
          <w:sz w:val="16"/>
          <w:szCs w:val="16"/>
          <w:lang w:eastAsia="ar-SA"/>
        </w:rPr>
        <w:t>Zał. 2a</w:t>
      </w:r>
    </w:p>
    <w:p w:rsidR="002A049A" w:rsidRDefault="002A049A" w:rsidP="00AB6763">
      <w:pPr>
        <w:rPr>
          <w:rFonts w:ascii="Tahoma" w:hAnsi="Tahoma" w:cs="Tahoma"/>
          <w:b/>
          <w:bCs/>
        </w:rPr>
        <w:sectPr w:rsidR="002A049A" w:rsidSect="00E52955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Default="00E52955" w:rsidP="00807EB1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Zał </w:t>
      </w:r>
      <w:r w:rsidR="00FC139D">
        <w:rPr>
          <w:rFonts w:ascii="Tahoma" w:hAnsi="Tahoma" w:cs="Tahoma"/>
          <w:bCs/>
        </w:rPr>
        <w:t>3a</w:t>
      </w:r>
    </w:p>
    <w:p w:rsidR="00E52955" w:rsidRPr="00757D3E" w:rsidRDefault="00E52955" w:rsidP="00E52955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757D3E">
        <w:rPr>
          <w:b/>
          <w:bCs/>
          <w:i/>
          <w:sz w:val="18"/>
          <w:szCs w:val="18"/>
        </w:rPr>
        <w:t xml:space="preserve">Wzór załącznika nr </w:t>
      </w:r>
      <w:r>
        <w:rPr>
          <w:b/>
          <w:bCs/>
          <w:i/>
          <w:sz w:val="18"/>
          <w:szCs w:val="18"/>
        </w:rPr>
        <w:t>4</w:t>
      </w:r>
      <w:r w:rsidRPr="00757D3E">
        <w:rPr>
          <w:b/>
          <w:bCs/>
          <w:i/>
          <w:sz w:val="18"/>
          <w:szCs w:val="18"/>
        </w:rPr>
        <w:t xml:space="preserve"> do umowy</w:t>
      </w:r>
    </w:p>
    <w:p w:rsidR="00E52955" w:rsidRPr="00757D3E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7D3E">
        <w:rPr>
          <w:b/>
          <w:bCs/>
          <w:sz w:val="26"/>
          <w:szCs w:val="26"/>
        </w:rPr>
        <w:t xml:space="preserve">PROTOKÓŁ ODBIORU </w:t>
      </w:r>
      <w:r w:rsidRPr="007D566F">
        <w:rPr>
          <w:b/>
          <w:bCs/>
          <w:sz w:val="26"/>
          <w:szCs w:val="26"/>
        </w:rPr>
        <w:t xml:space="preserve">Nr ………  </w:t>
      </w:r>
      <w:r w:rsidRPr="00757D3E">
        <w:rPr>
          <w:b/>
          <w:bCs/>
          <w:sz w:val="26"/>
          <w:szCs w:val="26"/>
        </w:rPr>
        <w:t>z dnia …………</w:t>
      </w:r>
    </w:p>
    <w:p w:rsidR="00E52955" w:rsidRPr="00757D3E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 w:rsidRPr="00757D3E">
        <w:rPr>
          <w:b/>
          <w:bCs/>
        </w:rPr>
        <w:t>(stwierdzenie usunięcia wyrobów zawieraj</w:t>
      </w:r>
      <w:r w:rsidRPr="00757D3E">
        <w:rPr>
          <w:rFonts w:ascii="TimesNewRoman" w:hAnsi="TimesNewRoman" w:cs="TimesNewRoman"/>
        </w:rPr>
        <w:t>ą</w:t>
      </w:r>
      <w:r w:rsidRPr="00757D3E">
        <w:rPr>
          <w:b/>
          <w:bCs/>
        </w:rPr>
        <w:t>cych azbest z nieruchomości)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/>
          <w:bCs/>
        </w:rPr>
        <w:t>1. Wnioskodawca (właściciel nieruchomości)</w:t>
      </w:r>
      <w:r w:rsidRPr="00757D3E">
        <w:rPr>
          <w:bCs/>
        </w:rPr>
        <w:t xml:space="preserve">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2. Miejsce  odbioru odpadów zawierających azbest: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3. Rodzaj odpadów (płyty faliste/płaskie lub inny odpad zawierający azbest):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4. Ilość usuniętych odpadów (w Mg):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757D3E">
        <w:rPr>
          <w:b/>
        </w:rPr>
        <w:t>5. Oświadczam, że prace związane z usunięciem wyrobów zawierających azbest zostały wykonane z zachowaniem właściwych przepisów technicznych i sanitarnych, a teren został prawidłowo oczyszczony z odpadów azbestowych.</w:t>
      </w: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757D3E">
        <w:rPr>
          <w:b/>
        </w:rPr>
        <w:t>6.  Oświadczam, że wszystkie dane zawarte w protokole są zgodne z prawdą¹.</w:t>
      </w: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757D3E">
        <w:rPr>
          <w:b/>
        </w:rPr>
        <w:t xml:space="preserve">7. Protokół został sporządzony w trzech jednobrzmiących egzemplarzach: z których dwa otrzymuje Wykonawca (celem przekazania jednego z egzemplarzy Zamawiającemu), a jeden egzemplarz właściciel nieruchomości. </w:t>
      </w: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                                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>…………………………………                                          ………………………………….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</w:rPr>
        <w:t xml:space="preserve">       </w:t>
      </w:r>
      <w:r w:rsidRPr="00757D3E">
        <w:rPr>
          <w:bCs/>
          <w:sz w:val="20"/>
          <w:szCs w:val="20"/>
        </w:rPr>
        <w:t>/data i podpis właściciela/</w:t>
      </w:r>
      <w:r w:rsidRPr="00757D3E">
        <w:rPr>
          <w:bCs/>
        </w:rPr>
        <w:t xml:space="preserve">                                                       </w:t>
      </w:r>
      <w:r w:rsidRPr="00757D3E">
        <w:rPr>
          <w:bCs/>
          <w:sz w:val="20"/>
          <w:szCs w:val="20"/>
        </w:rPr>
        <w:t xml:space="preserve">/data i podpis przedstawiciela Wykonawcy/                                                                                                                               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57D3E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0"/>
          <w:szCs w:val="20"/>
        </w:rPr>
        <w:t xml:space="preserve"> /data i podpis przedstawiciela Gminy/                                                                                                                                                                                                                             </w:t>
      </w:r>
    </w:p>
    <w:p w:rsidR="00E52955" w:rsidRPr="00757D3E" w:rsidRDefault="00E52955" w:rsidP="00E52955">
      <w:pPr>
        <w:rPr>
          <w:b/>
          <w:bCs/>
        </w:rPr>
      </w:pPr>
    </w:p>
    <w:p w:rsidR="00E52955" w:rsidRPr="00757D3E" w:rsidRDefault="00E52955" w:rsidP="00E52955"/>
    <w:p w:rsidR="00E52955" w:rsidRPr="00757D3E" w:rsidRDefault="00E52955" w:rsidP="00E52955"/>
    <w:p w:rsidR="00E52955" w:rsidRPr="00757D3E" w:rsidRDefault="00E52955" w:rsidP="00E52955"/>
    <w:p w:rsidR="00E52955" w:rsidRPr="00757D3E" w:rsidRDefault="00E52955" w:rsidP="00E52955">
      <w:pPr>
        <w:rPr>
          <w:b/>
        </w:rPr>
      </w:pPr>
      <w:r w:rsidRPr="00757D3E">
        <w:rPr>
          <w:b/>
        </w:rPr>
        <w:t>¹ pod rygorem grzywny z tytułu poświadczenia nieprawdy</w:t>
      </w:r>
    </w:p>
    <w:p w:rsidR="00E52955" w:rsidRDefault="00E52955" w:rsidP="00807EB1">
      <w:pPr>
        <w:jc w:val="right"/>
        <w:rPr>
          <w:rFonts w:ascii="Tahoma" w:hAnsi="Tahoma" w:cs="Tahoma"/>
          <w:bCs/>
        </w:rPr>
        <w:sectPr w:rsidR="00E52955" w:rsidSect="002A049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055E56" w:rsidRDefault="00FC139D" w:rsidP="00E52955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lastRenderedPageBreak/>
        <w:t>Załącznik 3b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odbioru częściowego/ko</w:t>
      </w:r>
      <w:r>
        <w:rPr>
          <w:rFonts w:ascii="TimesNewRoman" w:hAnsi="TimesNewRoman" w:cs="TimesNewRoman"/>
        </w:rPr>
        <w:t>ń</w:t>
      </w:r>
      <w:r>
        <w:rPr>
          <w:b/>
          <w:bCs/>
        </w:rPr>
        <w:t>cowego* wykonanych prac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zakresu usuwania odpadów zawieraj</w:t>
      </w:r>
      <w:r>
        <w:rPr>
          <w:rFonts w:ascii="TimesNewRoman" w:hAnsi="TimesNewRoman" w:cs="TimesNewRoman"/>
        </w:rPr>
        <w:t>ą</w:t>
      </w:r>
      <w:r>
        <w:rPr>
          <w:b/>
          <w:bCs/>
        </w:rPr>
        <w:t>cych azbest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</w:p>
    <w:p w:rsidR="00E52955" w:rsidRPr="00A34E68" w:rsidRDefault="00E52955" w:rsidP="00E52955">
      <w:pPr>
        <w:autoSpaceDE w:val="0"/>
        <w:autoSpaceDN w:val="0"/>
        <w:adjustRightInd w:val="0"/>
        <w:jc w:val="center"/>
        <w:rPr>
          <w:bCs/>
        </w:rPr>
      </w:pPr>
      <w:r w:rsidRPr="00A34E68">
        <w:rPr>
          <w:bCs/>
        </w:rPr>
        <w:t>w ramach zadania:………………………………………………………………………………………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 w:rsidRPr="00A34E68">
        <w:rPr>
          <w:bCs/>
        </w:rPr>
        <w:t>realizowanego przez Gminę</w:t>
      </w:r>
      <w:r>
        <w:rPr>
          <w:b/>
          <w:bCs/>
        </w:rPr>
        <w:t xml:space="preserve"> : …………………………………… </w:t>
      </w:r>
      <w:r w:rsidRPr="00A34E68">
        <w:rPr>
          <w:bCs/>
        </w:rPr>
        <w:t>z</w:t>
      </w:r>
      <w:r>
        <w:rPr>
          <w:bCs/>
        </w:rPr>
        <w:t xml:space="preserve">  </w:t>
      </w:r>
      <w:r w:rsidRPr="00A34E68">
        <w:rPr>
          <w:bCs/>
        </w:rPr>
        <w:t xml:space="preserve"> wykorzystaniem </w:t>
      </w:r>
      <w:r>
        <w:rPr>
          <w:bCs/>
        </w:rPr>
        <w:t xml:space="preserve"> </w:t>
      </w:r>
      <w:r w:rsidRPr="00A34E68">
        <w:rPr>
          <w:bCs/>
        </w:rPr>
        <w:t>dofinansowania zadania na podstaw</w:t>
      </w:r>
      <w:r>
        <w:rPr>
          <w:bCs/>
        </w:rPr>
        <w:t xml:space="preserve">ie umowy z </w:t>
      </w:r>
      <w:r w:rsidRPr="001813B3">
        <w:rPr>
          <w:bCs/>
        </w:rPr>
        <w:t xml:space="preserve">WFOŚiGW w </w:t>
      </w:r>
      <w:r>
        <w:rPr>
          <w:bCs/>
        </w:rPr>
        <w:t>Rzeszowie  nr………………………………………….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z dnia………………………..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E937EF" w:rsidRDefault="00E52955" w:rsidP="00E52955">
      <w:pPr>
        <w:autoSpaceDE w:val="0"/>
        <w:autoSpaceDN w:val="0"/>
        <w:adjustRightInd w:val="0"/>
        <w:rPr>
          <w:bCs/>
        </w:rPr>
      </w:pPr>
      <w:r w:rsidRPr="00E937EF">
        <w:rPr>
          <w:b/>
          <w:bCs/>
        </w:rPr>
        <w:t xml:space="preserve">1. Wykonawca </w:t>
      </w:r>
      <w:r w:rsidRPr="00E937EF">
        <w:rPr>
          <w:bCs/>
        </w:rPr>
        <w:t>:…………………………………………………………………………………………</w:t>
      </w:r>
    </w:p>
    <w:p w:rsidR="00E52955" w:rsidRPr="00E937EF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E937EF" w:rsidRDefault="00E52955" w:rsidP="00E52955">
      <w:pPr>
        <w:autoSpaceDE w:val="0"/>
        <w:autoSpaceDN w:val="0"/>
        <w:adjustRightInd w:val="0"/>
        <w:rPr>
          <w:bCs/>
        </w:rPr>
      </w:pPr>
      <w:r w:rsidRPr="00E937EF"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9E6501">
        <w:rPr>
          <w:b/>
          <w:bCs/>
        </w:rPr>
        <w:t xml:space="preserve">.Miejsce </w:t>
      </w:r>
      <w:r>
        <w:rPr>
          <w:b/>
          <w:bCs/>
        </w:rPr>
        <w:t xml:space="preserve"> realizacji prac - wykaz miejscowości objętych zadaniem: 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3</w:t>
      </w:r>
      <w:r w:rsidRPr="00C65F68">
        <w:rPr>
          <w:b/>
          <w:bCs/>
        </w:rPr>
        <w:t>.Okres realizacji prac:</w:t>
      </w:r>
      <w:r>
        <w:rPr>
          <w:bCs/>
        </w:rPr>
        <w:t xml:space="preserve">   od………………………………….do………………………………………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C65F68" w:rsidRDefault="00E52955" w:rsidP="00E52955">
      <w:pPr>
        <w:autoSpaceDE w:val="0"/>
        <w:autoSpaceDN w:val="0"/>
        <w:adjustRightInd w:val="0"/>
        <w:rPr>
          <w:b/>
        </w:rPr>
      </w:pPr>
    </w:p>
    <w:p w:rsidR="00E52955" w:rsidRPr="00C65F68" w:rsidRDefault="00E52955" w:rsidP="00E52955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C65F68">
        <w:rPr>
          <w:b/>
        </w:rPr>
        <w:t xml:space="preserve"> Ustalenia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>ce przedmiotu odbioru</w:t>
      </w:r>
      <w:r>
        <w:rPr>
          <w:b/>
        </w:rPr>
        <w:t xml:space="preserve"> częściowego/</w:t>
      </w:r>
      <w:r w:rsidRPr="00C65F68">
        <w:rPr>
          <w:b/>
        </w:rPr>
        <w:t>ko</w:t>
      </w:r>
      <w:r w:rsidRPr="00C65F68">
        <w:rPr>
          <w:rFonts w:ascii="TimesNewRoman" w:hAnsi="TimesNewRoman" w:cs="TimesNewRoman"/>
          <w:b/>
        </w:rPr>
        <w:t>ń</w:t>
      </w:r>
      <w:r w:rsidRPr="00C65F68">
        <w:rPr>
          <w:b/>
        </w:rPr>
        <w:t>cowego</w:t>
      </w:r>
      <w:r>
        <w:rPr>
          <w:b/>
        </w:rPr>
        <w:t>*</w:t>
      </w:r>
      <w:r w:rsidRPr="00C65F68">
        <w:rPr>
          <w:b/>
        </w:rPr>
        <w:t>:</w:t>
      </w:r>
    </w:p>
    <w:p w:rsidR="00E52955" w:rsidRDefault="00E52955" w:rsidP="00E52955">
      <w:pPr>
        <w:autoSpaceDE w:val="0"/>
        <w:autoSpaceDN w:val="0"/>
        <w:adjustRightInd w:val="0"/>
      </w:pPr>
      <w:r>
        <w:t xml:space="preserve">   Stwierdza się realizację następującego zakresu rzeczowego wynikającego z przedmiotu umowy:</w:t>
      </w:r>
    </w:p>
    <w:p w:rsidR="00E52955" w:rsidRPr="00A15C34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A15C34">
        <w:rPr>
          <w:bCs/>
        </w:rPr>
        <w:t xml:space="preserve"> a) </w:t>
      </w:r>
      <w:r>
        <w:rPr>
          <w:bCs/>
        </w:rPr>
        <w:t>usunięcie odpadów zawierających azbest w wyniku demontażu</w:t>
      </w:r>
    </w:p>
    <w:p w:rsidR="00E52955" w:rsidRDefault="00E52955" w:rsidP="00E52955">
      <w:pPr>
        <w:autoSpaceDE w:val="0"/>
        <w:autoSpaceDN w:val="0"/>
        <w:adjustRightInd w:val="0"/>
        <w:ind w:left="36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ind w:left="360"/>
        <w:rPr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1260"/>
        <w:gridCol w:w="1800"/>
        <w:gridCol w:w="1620"/>
      </w:tblGrid>
      <w:tr w:rsidR="00E52955" w:rsidRPr="00817CDD" w:rsidTr="000C7B64">
        <w:trPr>
          <w:trHeight w:val="285"/>
        </w:trPr>
        <w:tc>
          <w:tcPr>
            <w:tcW w:w="648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 w:rsidRPr="000E47CE">
              <w:rPr>
                <w:bCs/>
                <w:sz w:val="20"/>
                <w:szCs w:val="20"/>
              </w:rPr>
              <w:t>i numer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demontażowych </w:t>
            </w:r>
          </w:p>
        </w:tc>
        <w:tc>
          <w:tcPr>
            <w:tcW w:w="2520" w:type="dxa"/>
            <w:gridSpan w:val="2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wg protokołu odbioru prac demontażowych</w:t>
            </w:r>
            <w:r>
              <w:rPr>
                <w:bCs/>
                <w:sz w:val="20"/>
                <w:szCs w:val="20"/>
              </w:rPr>
              <w:t xml:space="preserve"> lub </w:t>
            </w:r>
            <w:r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E52955" w:rsidRPr="00817CDD" w:rsidTr="000C7B64">
        <w:trPr>
          <w:trHeight w:val="210"/>
        </w:trPr>
        <w:tc>
          <w:tcPr>
            <w:tcW w:w="648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m</w:t>
            </w:r>
            <w:r w:rsidRPr="00817CDD">
              <w:rPr>
                <w:bCs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</w:rPr>
              <w:t>Mg</w:t>
            </w:r>
          </w:p>
        </w:tc>
        <w:tc>
          <w:tcPr>
            <w:tcW w:w="1800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 xml:space="preserve">XX      </w:t>
            </w: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RAZEM</w:t>
            </w: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</w:tbl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Łączny koszt demontażu wyniósł…………zł.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 kosztów demontażu wliczono/nie wliczono* koszty zebrania, transportu i unieszkodliwienia odpadów demontowanych.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r>
        <w:t>* niepotrzebne</w:t>
      </w:r>
      <w:r w:rsidRPr="00D87266">
        <w:t xml:space="preserve"> skreślić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 w:rsidRPr="004E5124">
        <w:rPr>
          <w:bCs/>
        </w:rPr>
        <w:t>b)</w:t>
      </w:r>
      <w:r>
        <w:rPr>
          <w:bCs/>
        </w:rPr>
        <w:t xml:space="preserve"> usunięcie odpadów zalegających na posesjach zawierających azbest bez demontażu - pakowanie, transport, unieszkodliwianie na składowisku</w:t>
      </w:r>
      <w:r w:rsidRPr="004E5124">
        <w:rPr>
          <w:bCs/>
        </w:rPr>
        <w:t xml:space="preserve"> 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1800"/>
        <w:gridCol w:w="1800"/>
      </w:tblGrid>
      <w:tr w:rsidR="00E52955" w:rsidRPr="00817CDD" w:rsidTr="000C7B64">
        <w:trPr>
          <w:trHeight w:val="285"/>
        </w:trPr>
        <w:tc>
          <w:tcPr>
            <w:tcW w:w="648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>
              <w:rPr>
                <w:bCs/>
                <w:sz w:val="20"/>
                <w:szCs w:val="20"/>
              </w:rPr>
              <w:t xml:space="preserve">i </w:t>
            </w:r>
            <w:r w:rsidRPr="000E47CE">
              <w:rPr>
                <w:bCs/>
                <w:sz w:val="20"/>
                <w:szCs w:val="20"/>
              </w:rPr>
              <w:t xml:space="preserve">numer </w:t>
            </w:r>
            <w:r w:rsidRPr="00817CDD">
              <w:rPr>
                <w:bCs/>
                <w:sz w:val="20"/>
                <w:szCs w:val="20"/>
              </w:rPr>
              <w:t>sporz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Pr="00817CDD">
              <w:rPr>
                <w:bCs/>
                <w:sz w:val="20"/>
                <w:szCs w:val="20"/>
              </w:rPr>
              <w:t>dzenia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wg protokołu odbioru wykonanych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prac</w:t>
            </w:r>
            <w:r>
              <w:rPr>
                <w:bCs/>
                <w:sz w:val="20"/>
                <w:szCs w:val="20"/>
              </w:rPr>
              <w:t xml:space="preserve"> lub </w:t>
            </w:r>
            <w:r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52955" w:rsidRPr="00817CDD" w:rsidRDefault="00E52955" w:rsidP="000C7B64">
            <w:pPr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 karty przekazania odpadów na składowisko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E52955" w:rsidRPr="00817CDD" w:rsidTr="000C7B64">
        <w:trPr>
          <w:trHeight w:val="557"/>
        </w:trPr>
        <w:tc>
          <w:tcPr>
            <w:tcW w:w="648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</w:rPr>
              <w:t>Mg</w:t>
            </w: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XX</w:t>
            </w: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RAZEM</w:t>
            </w: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</w:tbl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Łączny koszt zbierania, transportu i unieszkodliwienia wyniósł…………..…zł.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</w:pPr>
      <w:r w:rsidRPr="007F6A79">
        <w:rPr>
          <w:b/>
        </w:rPr>
        <w:t>c)</w:t>
      </w:r>
      <w:r>
        <w:t xml:space="preserve"> </w:t>
      </w:r>
      <w:r>
        <w:rPr>
          <w:b/>
          <w:bCs/>
        </w:rPr>
        <w:t>Usuni</w:t>
      </w:r>
      <w:r>
        <w:rPr>
          <w:rFonts w:ascii="TimesNewRoman" w:hAnsi="TimesNewRoman" w:cs="TimesNewRoman"/>
        </w:rPr>
        <w:t>ę</w:t>
      </w:r>
      <w:r>
        <w:rPr>
          <w:b/>
          <w:bCs/>
        </w:rPr>
        <w:t>te w ramach ww. zadania odpady  zawierające azbest zostały unieszkodliwione poprzez składowanie</w:t>
      </w:r>
      <w:r>
        <w:t>:</w:t>
      </w:r>
    </w:p>
    <w:p w:rsidR="00E52955" w:rsidRDefault="00E52955" w:rsidP="00E52955">
      <w:pPr>
        <w:autoSpaceDE w:val="0"/>
        <w:autoSpaceDN w:val="0"/>
        <w:adjustRightInd w:val="0"/>
        <w:rPr>
          <w:i/>
          <w:iCs/>
        </w:rPr>
      </w:pPr>
      <w:r>
        <w:rPr>
          <w:rFonts w:ascii="Wingdings" w:hAnsi="Wingdings" w:cs="Wingdings"/>
        </w:rPr>
        <w:t></w:t>
      </w:r>
      <w:r>
        <w:t>na składowisku odpadów  w: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………………………………………………………………………………………………………........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………………………………………………………………………………………………………........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d)</w:t>
      </w:r>
      <w:r w:rsidRPr="00C65F68">
        <w:rPr>
          <w:b/>
        </w:rPr>
        <w:t xml:space="preserve"> </w:t>
      </w:r>
      <w:r w:rsidRPr="00C65F68">
        <w:rPr>
          <w:b/>
          <w:bCs/>
        </w:rPr>
        <w:t>Stwierdza si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  <w:bCs/>
        </w:rPr>
        <w:t>e w/w. zadanie</w:t>
      </w:r>
      <w:r w:rsidRPr="00C65F68">
        <w:rPr>
          <w:b/>
        </w:rPr>
        <w:t>, którego celem było usuni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</w:rPr>
        <w:t>cie i unieszkodliwienie wyrobów zawieraj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cych azbest, </w:t>
      </w:r>
      <w:r w:rsidRPr="00C65F68">
        <w:rPr>
          <w:b/>
          <w:bCs/>
        </w:rPr>
        <w:t>zostało wykonane zgodnie z obowi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zuj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przepisami prawa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azbestu i jego</w:t>
      </w:r>
      <w:r w:rsidRPr="00C65F68">
        <w:rPr>
          <w:b/>
        </w:rPr>
        <w:t xml:space="preserve"> </w:t>
      </w:r>
      <w:r w:rsidRPr="00C65F68">
        <w:rPr>
          <w:b/>
          <w:bCs/>
        </w:rPr>
        <w:t>usuwania, w tym zgodnie z uregulowaniami prawnymi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</w:t>
      </w:r>
      <w:r w:rsidRPr="00C65F68">
        <w:rPr>
          <w:b/>
        </w:rPr>
        <w:t>:</w:t>
      </w:r>
    </w:p>
    <w:p w:rsidR="00E52955" w:rsidRPr="00C65F68" w:rsidRDefault="00E52955" w:rsidP="00E52955">
      <w:pPr>
        <w:autoSpaceDE w:val="0"/>
        <w:autoSpaceDN w:val="0"/>
        <w:adjustRightInd w:val="0"/>
        <w:jc w:val="both"/>
        <w:rPr>
          <w:b/>
        </w:rPr>
      </w:pP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wła</w:t>
      </w:r>
      <w:r>
        <w:rPr>
          <w:rFonts w:ascii="TimesNewRoman" w:hAnsi="TimesNewRoman" w:cs="TimesNewRoman"/>
        </w:rPr>
        <w:t>ś</w:t>
      </w:r>
      <w:r>
        <w:t>cicieli i zarz</w:t>
      </w:r>
      <w:r>
        <w:rPr>
          <w:rFonts w:ascii="TimesNewRoman" w:hAnsi="TimesNewRoman" w:cs="TimesNewRoman"/>
        </w:rPr>
        <w:t>ą</w:t>
      </w:r>
      <w:r>
        <w:t>dców przy usuwaniu wyrobów zawieraj</w:t>
      </w:r>
      <w:r>
        <w:rPr>
          <w:rFonts w:ascii="TimesNewRoman" w:hAnsi="TimesNewRoman" w:cs="TimesNewRoman"/>
        </w:rPr>
        <w:t>ą</w:t>
      </w:r>
      <w:r>
        <w:t>cych azbest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obowiązku wykonawcy przedłożenia oświadczenia o prawidłowości wykonania prac oraz oczyszczenia terenu z pyłu azbestowego z zachowaniem przepisów technicznych i sanitarnych zgodnie z rozporządzeniem Ministra Gospodarki, Pracy i Polityki Społecznej z 2 kwietnia 2004 r. (Dz.U. z 2004 Nr 71, poz.649),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obowiązku objęcia realizacją w pierwszej kolejności obiektów zaliczonych do I stopnia pilności określonego na podstawie „Oceny stanu i możliwości bezpiecznego użytkowania wyrobów zawierających azbest (zał. nr 1 do rozporządzenia Ministra Gospodarki, Polityki Społecznej z dnia 2.04.2004 r.)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wykonawcy dot. przygotowania i transportu odpadów niebezpiecznych zawieraj</w:t>
      </w:r>
      <w:r>
        <w:rPr>
          <w:rFonts w:ascii="TimesNewRoman" w:hAnsi="TimesNewRoman" w:cs="TimesNewRoman"/>
        </w:rPr>
        <w:t>ą</w:t>
      </w:r>
      <w:r>
        <w:t>cych azbest na składowisko przeznaczone do składowania odpadów zawieraj</w:t>
      </w:r>
      <w:r>
        <w:rPr>
          <w:rFonts w:ascii="TimesNewRoman" w:hAnsi="TimesNewRoman" w:cs="TimesNewRoman"/>
        </w:rPr>
        <w:t>ą</w:t>
      </w:r>
      <w:r>
        <w:t>cych azbest.</w:t>
      </w:r>
    </w:p>
    <w:p w:rsidR="00E52955" w:rsidRDefault="00E52955" w:rsidP="00E52955">
      <w:pPr>
        <w:autoSpaceDE w:val="0"/>
        <w:autoSpaceDN w:val="0"/>
        <w:adjustRightInd w:val="0"/>
        <w:jc w:val="both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both"/>
        <w:rPr>
          <w:b/>
          <w:bCs/>
        </w:rPr>
      </w:pPr>
    </w:p>
    <w:p w:rsidR="00E52955" w:rsidRPr="00F27894" w:rsidRDefault="00E52955" w:rsidP="00E52955">
      <w:pPr>
        <w:autoSpaceDE w:val="0"/>
        <w:autoSpaceDN w:val="0"/>
        <w:adjustRightInd w:val="0"/>
        <w:jc w:val="both"/>
        <w:rPr>
          <w:bCs/>
        </w:rPr>
      </w:pPr>
    </w:p>
    <w:p w:rsidR="00E52955" w:rsidRPr="00AF6706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43177C">
        <w:rPr>
          <w:bCs/>
        </w:rPr>
        <w:t xml:space="preserve"> </w:t>
      </w:r>
      <w:r w:rsidRPr="007F6A79">
        <w:rPr>
          <w:b/>
          <w:bCs/>
        </w:rPr>
        <w:t>e) potwierdzeniem wykonania w/w zakresu rzeczowego są stanowią następujące dokumenty:</w:t>
      </w:r>
      <w:r w:rsidRPr="007F6A79">
        <w:rPr>
          <w:b/>
        </w:rPr>
        <w:t xml:space="preserve"> 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faktury potwierdzające poniesione koszty, protokoły odbioru wykonanych prac,</w:t>
      </w:r>
      <w:r w:rsidRPr="00D87266">
        <w:t xml:space="preserve"> </w:t>
      </w:r>
      <w:r>
        <w:t xml:space="preserve">karty przekazania odpadów, pisemne oświadczenia Wykonawcy zadania o prawidłowości wykonania prac oraz </w:t>
      </w:r>
      <w:r>
        <w:lastRenderedPageBreak/>
        <w:t>oczyszczeniu terenu z pyłu azbestowego z zachowaniem właściwych przepisów technicznych i sanitarnych.</w:t>
      </w:r>
    </w:p>
    <w:p w:rsidR="00E52955" w:rsidRDefault="00E52955" w:rsidP="00E52955">
      <w:pPr>
        <w:autoSpaceDE w:val="0"/>
        <w:autoSpaceDN w:val="0"/>
        <w:adjustRightInd w:val="0"/>
        <w:jc w:val="both"/>
      </w:pPr>
    </w:p>
    <w:p w:rsidR="00E52955" w:rsidRDefault="00E52955" w:rsidP="00E52955">
      <w:pPr>
        <w:autoSpaceDE w:val="0"/>
        <w:autoSpaceDN w:val="0"/>
        <w:adjustRightInd w:val="0"/>
        <w:jc w:val="both"/>
      </w:pPr>
    </w:p>
    <w:p w:rsidR="00E52955" w:rsidRDefault="00E52955" w:rsidP="00E52955">
      <w:pPr>
        <w:autoSpaceDE w:val="0"/>
        <w:autoSpaceDN w:val="0"/>
        <w:adjustRightInd w:val="0"/>
        <w:jc w:val="both"/>
      </w:pPr>
    </w:p>
    <w:p w:rsidR="00E52955" w:rsidRDefault="00E52955" w:rsidP="00E52955">
      <w:pPr>
        <w:autoSpaceDE w:val="0"/>
        <w:autoSpaceDN w:val="0"/>
        <w:adjustRightInd w:val="0"/>
        <w:jc w:val="both"/>
      </w:pPr>
      <w:r w:rsidRPr="007F6A79">
        <w:rPr>
          <w:b/>
        </w:rPr>
        <w:t>5.</w:t>
      </w:r>
      <w:r w:rsidRPr="007F6A79">
        <w:rPr>
          <w:b/>
          <w:bCs/>
        </w:rPr>
        <w:t xml:space="preserve"> W wyniku realizacji zdania</w:t>
      </w:r>
      <w:r w:rsidRPr="00F27894">
        <w:rPr>
          <w:bCs/>
        </w:rPr>
        <w:t xml:space="preserve"> objętego umową </w:t>
      </w:r>
      <w:r>
        <w:rPr>
          <w:bCs/>
        </w:rPr>
        <w:t>usunięto i unieszkodliwiono odpady zawierające azbest  w  ilości……………….Mg a koszt realizacji tego przedsięwzięcia wyniósł ..………………zł.</w:t>
      </w:r>
    </w:p>
    <w:p w:rsidR="00E52955" w:rsidRPr="00064EA0" w:rsidRDefault="00E52955" w:rsidP="00E52955">
      <w:pPr>
        <w:autoSpaceDE w:val="0"/>
        <w:autoSpaceDN w:val="0"/>
        <w:adjustRightInd w:val="0"/>
        <w:jc w:val="both"/>
      </w:pPr>
    </w:p>
    <w:p w:rsidR="00E52955" w:rsidRPr="00C65F68" w:rsidRDefault="00E52955" w:rsidP="00E52955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C65F68">
        <w:rPr>
          <w:b/>
        </w:rPr>
        <w:t xml:space="preserve">. </w:t>
      </w:r>
      <w:r>
        <w:rPr>
          <w:b/>
        </w:rPr>
        <w:t xml:space="preserve"> Uwagi dodatkowe</w:t>
      </w:r>
      <w:r w:rsidRPr="00C65F68">
        <w:rPr>
          <w:b/>
        </w:rPr>
        <w:t xml:space="preserve"> dotyczące przedmiotu odbioru: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/>
        </w:rPr>
        <w:t>7</w:t>
      </w:r>
      <w:r w:rsidRPr="00C65F68">
        <w:rPr>
          <w:b/>
        </w:rPr>
        <w:t>. Strony stwierdzaj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</w:rPr>
        <w:t xml:space="preserve">e </w:t>
      </w:r>
      <w:r w:rsidRPr="00C65F68">
        <w:rPr>
          <w:b/>
          <w:bCs/>
        </w:rPr>
        <w:t xml:space="preserve">zadanie </w:t>
      </w:r>
      <w:r>
        <w:rPr>
          <w:b/>
          <w:bCs/>
        </w:rPr>
        <w:t xml:space="preserve">określone </w:t>
      </w:r>
      <w:r w:rsidRPr="00C65F68">
        <w:rPr>
          <w:b/>
          <w:bCs/>
        </w:rPr>
        <w:t xml:space="preserve"> umow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zawart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mi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>dzy Zamawiaj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 i Wykonawc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nr ……………………….. z dnia …………………………….</w:t>
      </w:r>
      <w:r w:rsidRPr="00D72C71">
        <w:rPr>
          <w:bCs/>
        </w:rPr>
        <w:t>zostało  zrealizowane</w:t>
      </w:r>
      <w:r>
        <w:rPr>
          <w:bCs/>
        </w:rPr>
        <w:t>:      (</w:t>
      </w:r>
      <w:r w:rsidRPr="00D72C71">
        <w:rPr>
          <w:bCs/>
        </w:rPr>
        <w:t xml:space="preserve"> bez zastrzeżeń</w:t>
      </w:r>
      <w:r>
        <w:rPr>
          <w:bCs/>
        </w:rPr>
        <w:t xml:space="preserve"> </w:t>
      </w:r>
      <w:r w:rsidRPr="00D72C71">
        <w:rPr>
          <w:bCs/>
        </w:rPr>
        <w:t>/ z zastrzeżeniami</w:t>
      </w:r>
      <w:r>
        <w:rPr>
          <w:bCs/>
        </w:rPr>
        <w:t>, nie zostało zrealizowane)* 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Pr="00D72C71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Pr="00AC1031" w:rsidRDefault="00E52955" w:rsidP="00E52955">
      <w:pPr>
        <w:autoSpaceDE w:val="0"/>
        <w:autoSpaceDN w:val="0"/>
        <w:adjustRightInd w:val="0"/>
        <w:rPr>
          <w:b/>
        </w:rPr>
      </w:pPr>
      <w:r w:rsidRPr="00AC1031">
        <w:rPr>
          <w:b/>
        </w:rPr>
        <w:t>8. Inne ustalenia: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Pr="00D72C71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Protokół   podpisano:                                        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</w:t>
      </w:r>
    </w:p>
    <w:p w:rsidR="00E52955" w:rsidRPr="00337EEE" w:rsidRDefault="00E52955" w:rsidP="00E5295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</w:t>
      </w:r>
      <w:r w:rsidRPr="00337EEE">
        <w:rPr>
          <w:bCs/>
        </w:rPr>
        <w:t>Przedstawiciele Gminy:</w:t>
      </w:r>
      <w:r>
        <w:rPr>
          <w:bCs/>
        </w:rPr>
        <w:t xml:space="preserve">                                        Przedstawiciele Wykonawcy zadania: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1…………………………………                     1…………………………………….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2……………………………………                 2……………………………………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3……………………………………                 3…………………………………….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r>
        <w:t>Miejscowo</w:t>
      </w:r>
      <w:r>
        <w:rPr>
          <w:rFonts w:ascii="TimesNewRoman" w:hAnsi="TimesNewRoman" w:cs="TimesNewRoman"/>
        </w:rPr>
        <w:t>ść</w:t>
      </w:r>
      <w:r>
        <w:t xml:space="preserve">, data ……………………                   </w:t>
      </w:r>
    </w:p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/>
    <w:p w:rsidR="00E52955" w:rsidRDefault="00E52955" w:rsidP="00E52955">
      <w:r>
        <w:t>* niepotrzebne</w:t>
      </w:r>
      <w:r w:rsidRPr="00D87266">
        <w:t xml:space="preserve"> skreślić</w:t>
      </w:r>
    </w:p>
    <w:p w:rsidR="00E52955" w:rsidRDefault="00E52955" w:rsidP="00E52955">
      <w:pPr>
        <w:sectPr w:rsidR="00E52955" w:rsidSect="002A049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1619"/>
        <w:gridCol w:w="1641"/>
        <w:gridCol w:w="1701"/>
        <w:gridCol w:w="1559"/>
        <w:gridCol w:w="851"/>
        <w:gridCol w:w="1300"/>
        <w:gridCol w:w="1932"/>
        <w:gridCol w:w="1443"/>
        <w:gridCol w:w="286"/>
      </w:tblGrid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(pieczęć firmowa Gminy)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FC139D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Zał. 3c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615"/>
        </w:trPr>
        <w:tc>
          <w:tcPr>
            <w:tcW w:w="14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t>Zestawienie częściowe/końcowe* obiektów/nieruchomości, z których usunięto odpady zawierające azbest</w:t>
            </w: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umowy dotacji nr …………….z dnia …………… obejmującej zadanie pn. …………….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obiektu /nieruchomości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Data protokołu odbioru - stwierdzenie usunięcia wyrobów zawierających azbest z nieruchomości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protokołu odbioru - stwierdzenie usunięcia odpadów zawierających azbest z nieruchomości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karty przekazania odpadu na składowisko odpadów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</w:t>
            </w: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52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Mg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przekazania odpadu na składowisko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>Oświadczam, że obiekty ujęte w zestawieniu zaliczone zostały do I stopnia pilności określonego na podstawie „Oceny stanu i możliwości bezpiecznego użytkowania wyrobów zawierających azbest (załącznik nr 1 do rozporządzenia Ministra Gospodarki, Pracy i Polityki Społecznej z dnia 2 kwietnia 2004 roku w sprawie sposobów i warunków bezpiecznego użytkowania i usuwania wyrobów zawierających azbest (Dz. U. Nr 71, poz. 649) z późn. zm.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2955" w:rsidRPr="00E52955" w:rsidTr="00E52955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*właściwe podkreślić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 dopuszczalne jest nie wypełnianie tej pozycji w przypadku, gdy niemożliwe jest określenie ilości odpadu z powodu jego znacznego rozdrobnienia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Prezydent/Burmistrz/Wójt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(pieczątki i podpisy osób  upoważnionych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zaciągania  zobowiązań majątkowych)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2955" w:rsidRDefault="00E52955" w:rsidP="00E52955">
      <w:pPr>
        <w:sectPr w:rsidR="00E52955" w:rsidSect="00E52955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Default="00E52955" w:rsidP="00E52955"/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FC139D">
        <w:rPr>
          <w:rFonts w:ascii="Tahoma" w:hAnsi="Tahoma" w:cs="Tahoma"/>
          <w:bCs/>
        </w:rPr>
        <w:t>4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left="72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EE79EE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EE79E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D01B21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D01B21" w:rsidSect="00E52955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AB676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D01B21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E6DFA" w:rsidRPr="00807EB1" w:rsidRDefault="00AB6763" w:rsidP="00AE6DFA">
      <w:pPr>
        <w:jc w:val="right"/>
        <w:rPr>
          <w:rFonts w:ascii="Tahoma" w:hAnsi="Tahoma" w:cs="Tahoma"/>
          <w:bCs/>
        </w:rPr>
      </w:pPr>
      <w:r w:rsidRPr="00005B92">
        <w:rPr>
          <w:rFonts w:ascii="Tahoma" w:eastAsia="Calibri" w:hAnsi="Tahoma" w:cs="Tahoma"/>
          <w:sz w:val="20"/>
          <w:szCs w:val="20"/>
        </w:rPr>
        <w:lastRenderedPageBreak/>
        <w:t>……………………………………..</w:t>
      </w:r>
      <w:r w:rsidR="00AE6DFA" w:rsidRPr="00AE6DFA">
        <w:rPr>
          <w:rFonts w:ascii="Tahoma" w:hAnsi="Tahoma" w:cs="Tahoma"/>
          <w:bCs/>
        </w:rPr>
        <w:t xml:space="preserve"> </w:t>
      </w:r>
      <w:r w:rsidR="00AE6DFA">
        <w:rPr>
          <w:rFonts w:ascii="Tahoma" w:hAnsi="Tahoma" w:cs="Tahoma"/>
          <w:bCs/>
        </w:rPr>
        <w:t xml:space="preserve">    </w:t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 w:rsidRPr="00807EB1">
        <w:rPr>
          <w:rFonts w:ascii="Tahoma" w:hAnsi="Tahoma" w:cs="Tahoma"/>
          <w:bCs/>
        </w:rPr>
        <w:t>Zał.</w:t>
      </w:r>
      <w:r w:rsidR="00FC139D">
        <w:rPr>
          <w:rFonts w:ascii="Tahoma" w:hAnsi="Tahoma" w:cs="Tahoma"/>
          <w:bCs/>
        </w:rPr>
        <w:t>5</w:t>
      </w:r>
    </w:p>
    <w:p w:rsidR="00AB6763" w:rsidRPr="00005B92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500CC9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00CC9">
        <w:rPr>
          <w:rFonts w:ascii="Tahoma" w:eastAsia="Verdana" w:hAnsi="Tahoma" w:cs="Tahoma"/>
          <w:b/>
          <w:bCs/>
          <w:spacing w:val="4"/>
          <w:sz w:val="20"/>
          <w:szCs w:val="20"/>
          <w:lang w:eastAsia="ar-SA"/>
        </w:rPr>
        <w:t>Wykaz wykonanych, w przypadku świadczeń okresowych lub ciągłych również wykonywanych, głównych dostaw w okresie ostatnich trzech lat przed upływem terminu składania ofert</w:t>
      </w: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tbl>
      <w:tblPr>
        <w:tblW w:w="8995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691"/>
        <w:gridCol w:w="1353"/>
        <w:gridCol w:w="1458"/>
        <w:gridCol w:w="1966"/>
      </w:tblGrid>
      <w:tr w:rsidR="00500CC9" w:rsidRPr="00500CC9" w:rsidTr="006C455F">
        <w:trPr>
          <w:trHeight w:val="10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zamówienia, jego wielkość</w:t>
            </w:r>
          </w:p>
          <w:p w:rsidR="00500CC9" w:rsidRPr="00500CC9" w:rsidRDefault="00500CC9" w:rsidP="006C455F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 miejsce realizacji dostawy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Całkowita   wartość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Okres realizacji dostawy</w:t>
            </w: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podmiotu, na rzecz których usługi zostały wykonane</w:t>
            </w:r>
          </w:p>
        </w:tc>
      </w:tr>
      <w:tr w:rsidR="00500CC9" w:rsidRPr="00500CC9" w:rsidTr="00500CC9">
        <w:trPr>
          <w:trHeight w:val="47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tabs>
                <w:tab w:val="left" w:pos="1020"/>
              </w:tabs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</w:tr>
    </w:tbl>
    <w:p w:rsidR="00500CC9" w:rsidRDefault="00500CC9" w:rsidP="00500CC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:rsidR="00500CC9" w:rsidRPr="002B643D" w:rsidRDefault="00500CC9" w:rsidP="0050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:rsidR="00500CC9" w:rsidRDefault="00500CC9" w:rsidP="0050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500CC9" w:rsidRPr="002B643D" w:rsidRDefault="00500CC9" w:rsidP="00500CC9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 upoważnionego przedstawiciela Wykonawcy</w:t>
      </w:r>
    </w:p>
    <w:p w:rsidR="00500CC9" w:rsidRDefault="00500CC9" w:rsidP="0050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00CC9" w:rsidRDefault="00500CC9" w:rsidP="0050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00CC9" w:rsidRDefault="00500CC9" w:rsidP="0050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00CC9" w:rsidRPr="00500CC9" w:rsidRDefault="00500CC9" w:rsidP="00500CC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00CC9">
        <w:rPr>
          <w:rFonts w:ascii="Tahoma" w:eastAsia="Times New Roman" w:hAnsi="Tahoma" w:cs="Tahoma"/>
          <w:b/>
          <w:sz w:val="18"/>
          <w:szCs w:val="18"/>
          <w:lang w:eastAsia="pl-PL"/>
        </w:rPr>
        <w:t>W załączeniu dowody określające, że usługi  zostały wykonane lub są wykonywane należycie.</w:t>
      </w:r>
    </w:p>
    <w:p w:rsidR="00AB6763" w:rsidRPr="00005B92" w:rsidRDefault="00AB6763" w:rsidP="00AB676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763" w:rsidRPr="00005B92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005B92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005B92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AB6763" w:rsidRPr="00005B92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AB6763" w:rsidRPr="00005B92" w:rsidRDefault="00AB6763" w:rsidP="00AB676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AB6763" w:rsidRPr="00005B92" w:rsidSect="00AB6763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AE6DFA" w:rsidRPr="00807EB1" w:rsidRDefault="00AE6DFA" w:rsidP="00AE6DFA">
      <w:pPr>
        <w:jc w:val="right"/>
        <w:rPr>
          <w:rFonts w:ascii="Tahoma" w:hAnsi="Tahoma" w:cs="Tahoma"/>
          <w:bCs/>
        </w:rPr>
      </w:pPr>
      <w:r w:rsidRPr="00005B92">
        <w:rPr>
          <w:rFonts w:ascii="Tahoma" w:eastAsia="Calibri" w:hAnsi="Tahoma" w:cs="Tahoma"/>
          <w:sz w:val="20"/>
          <w:szCs w:val="20"/>
        </w:rPr>
        <w:lastRenderedPageBreak/>
        <w:t>……………………………………..</w:t>
      </w:r>
      <w:r w:rsidRPr="00AE6DF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807EB1">
        <w:rPr>
          <w:rFonts w:ascii="Tahoma" w:hAnsi="Tahoma" w:cs="Tahoma"/>
          <w:bCs/>
        </w:rPr>
        <w:t>Z</w:t>
      </w:r>
      <w:r w:rsidR="00FC139D">
        <w:rPr>
          <w:rFonts w:ascii="Tahoma" w:hAnsi="Tahoma" w:cs="Tahoma"/>
          <w:bCs/>
        </w:rPr>
        <w:t>ał.6</w:t>
      </w:r>
    </w:p>
    <w:p w:rsidR="00AB6763" w:rsidRPr="00DF2E23" w:rsidRDefault="00AB6763" w:rsidP="00AB676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DF2E2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204270" w:rsidRDefault="00204270" w:rsidP="00204270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  <w:color w:val="000000"/>
        </w:rPr>
        <w:t>osób, które będą  uczestniczyć w wykonywaniu zamówienia, w szczególności odpowiedzialnych za świadczenie usług wraz z informacjami na temat ich kwalifikacji zawodowych, doświadczenia i wykształcenia niezbędnych do wykonania zamówienia, a także zakresu wykonywanych przez nich czynności oraz informacji o podstawie do dysponowania tymi osobami</w:t>
      </w:r>
    </w:p>
    <w:p w:rsidR="00204270" w:rsidRDefault="00204270" w:rsidP="0020427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60"/>
        <w:gridCol w:w="1760"/>
        <w:gridCol w:w="1761"/>
        <w:gridCol w:w="1760"/>
        <w:gridCol w:w="1761"/>
      </w:tblGrid>
      <w:tr w:rsidR="00204270" w:rsidTr="00204270">
        <w:trPr>
          <w:trHeight w:val="247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04270" w:rsidRDefault="00204270" w:rsidP="00204270">
            <w:pPr>
              <w:pStyle w:val="Nagwek1"/>
              <w:numPr>
                <w:ilvl w:val="0"/>
                <w:numId w:val="4"/>
              </w:numPr>
              <w:tabs>
                <w:tab w:val="clear" w:pos="360"/>
                <w:tab w:val="num" w:pos="432"/>
              </w:tabs>
              <w:ind w:left="432" w:hanging="43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  <w:p w:rsidR="00204270" w:rsidRDefault="00204270" w:rsidP="006C45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204270" w:rsidRDefault="00204270" w:rsidP="006C45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</w:p>
          <w:p w:rsidR="00204270" w:rsidRPr="0093727D" w:rsidRDefault="00204270" w:rsidP="006C45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93727D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/odbyte szkolenie na potwierdzenie spełnienia warunku udziału w postępowaniu</w:t>
            </w:r>
            <w:r w:rsidRPr="0093727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/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doświadczeniu niezbędnym do wykonania zamówienia</w:t>
            </w:r>
          </w:p>
          <w:p w:rsidR="00204270" w:rsidRDefault="00204270" w:rsidP="006C455F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204270" w:rsidRDefault="00204270" w:rsidP="006C455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204270" w:rsidTr="00204270">
        <w:trPr>
          <w:trHeight w:val="11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04270" w:rsidRDefault="00204270" w:rsidP="006C45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04270" w:rsidTr="00204270">
        <w:trPr>
          <w:trHeight w:val="11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04270" w:rsidRDefault="00204270" w:rsidP="0020427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04270" w:rsidRDefault="00204270" w:rsidP="002042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04270" w:rsidRDefault="00204270" w:rsidP="00204270">
      <w:pPr>
        <w:ind w:firstLine="708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>Miejsce i data</w:t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</w:p>
    <w:p w:rsidR="00AB6763" w:rsidRPr="00A46BAE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A46BAE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AB6763" w:rsidRPr="00A46BAE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AB6763" w:rsidRPr="00A46BAE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D01B21" w:rsidRPr="004D60F4" w:rsidRDefault="00AB6763" w:rsidP="004D60F4">
      <w:pPr>
        <w:jc w:val="both"/>
        <w:rPr>
          <w:rFonts w:ascii="Tahoma" w:eastAsia="Calibri" w:hAnsi="Tahoma" w:cs="Tahoma"/>
          <w:sz w:val="20"/>
          <w:szCs w:val="20"/>
        </w:rPr>
        <w:sectPr w:rsidR="00D01B21" w:rsidRPr="004D60F4" w:rsidSect="00EE79EE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A46BAE">
        <w:rPr>
          <w:rFonts w:ascii="Tahoma" w:eastAsia="Calibri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361B72" w:rsidRDefault="00361B72" w:rsidP="00394C22"/>
    <w:sectPr w:rsidR="00361B72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AE" w:rsidRDefault="00E25DAE" w:rsidP="00632ED4">
      <w:pPr>
        <w:spacing w:after="0" w:line="240" w:lineRule="auto"/>
      </w:pPr>
      <w:r>
        <w:separator/>
      </w:r>
    </w:p>
  </w:endnote>
  <w:endnote w:type="continuationSeparator" w:id="0">
    <w:p w:rsidR="00E25DAE" w:rsidRDefault="00E25DA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Pr="00B5070D" w:rsidRDefault="00F91D2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B5070D">
      <w:rPr>
        <w:rFonts w:ascii="Tahoma" w:hAnsi="Tahoma" w:cs="Tahoma"/>
        <w:i/>
        <w:color w:val="008000"/>
        <w:sz w:val="18"/>
        <w:szCs w:val="18"/>
      </w:rPr>
      <w:t>Usuwanie wyrobów zawierający</w:t>
    </w:r>
    <w:r>
      <w:rPr>
        <w:rFonts w:ascii="Tahoma" w:hAnsi="Tahoma" w:cs="Tahoma"/>
        <w:i/>
        <w:color w:val="008000"/>
        <w:sz w:val="18"/>
        <w:szCs w:val="18"/>
      </w:rPr>
      <w:t>ch azbest z terenu Gminy Lubeni”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9D" w:rsidRPr="00B5070D" w:rsidRDefault="00FC139D" w:rsidP="00FC139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B5070D">
      <w:rPr>
        <w:rFonts w:ascii="Tahoma" w:hAnsi="Tahoma" w:cs="Tahoma"/>
        <w:i/>
        <w:color w:val="008000"/>
        <w:sz w:val="18"/>
        <w:szCs w:val="18"/>
      </w:rPr>
      <w:t>Usuwanie wyrobów zawierający</w:t>
    </w:r>
    <w:r>
      <w:rPr>
        <w:rFonts w:ascii="Tahoma" w:hAnsi="Tahoma" w:cs="Tahoma"/>
        <w:i/>
        <w:color w:val="008000"/>
        <w:sz w:val="18"/>
        <w:szCs w:val="18"/>
      </w:rPr>
      <w:t>ch azbest z terenu Gminy Lubeni”</w:t>
    </w:r>
  </w:p>
  <w:p w:rsidR="00F91D29" w:rsidRPr="00FF06CF" w:rsidRDefault="00F91D29" w:rsidP="00EE7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Default="00F91D29" w:rsidP="00EE79EE">
    <w:pPr>
      <w:pStyle w:val="Stopka"/>
      <w:jc w:val="right"/>
      <w:rPr>
        <w:rFonts w:ascii="Tahoma" w:hAnsi="Tahoma" w:cs="Tahoma"/>
        <w:sz w:val="20"/>
      </w:rPr>
    </w:pPr>
    <w:r w:rsidRPr="00871C20">
      <w:rPr>
        <w:rFonts w:ascii="Tahoma" w:hAnsi="Tahoma" w:cs="Tahoma"/>
        <w:sz w:val="20"/>
      </w:rPr>
      <w:t xml:space="preserve">Strona </w:t>
    </w:r>
    <w:r w:rsidRPr="00871C20">
      <w:rPr>
        <w:rFonts w:ascii="Tahoma" w:hAnsi="Tahoma" w:cs="Tahoma"/>
        <w:sz w:val="20"/>
      </w:rPr>
      <w:fldChar w:fldCharType="begin"/>
    </w:r>
    <w:r w:rsidRPr="00871C20">
      <w:rPr>
        <w:rFonts w:ascii="Tahoma" w:hAnsi="Tahoma" w:cs="Tahoma"/>
        <w:sz w:val="20"/>
      </w:rPr>
      <w:instrText xml:space="preserve"> PAGE </w:instrText>
    </w:r>
    <w:r w:rsidRPr="00871C20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1</w:t>
    </w:r>
    <w:r w:rsidRPr="00871C20">
      <w:rPr>
        <w:rFonts w:ascii="Tahoma" w:hAnsi="Tahoma" w:cs="Tahoma"/>
        <w:sz w:val="20"/>
      </w:rPr>
      <w:fldChar w:fldCharType="end"/>
    </w:r>
    <w:r w:rsidRPr="00871C20">
      <w:rPr>
        <w:rFonts w:ascii="Tahoma" w:hAnsi="Tahoma" w:cs="Tahoma"/>
        <w:sz w:val="20"/>
      </w:rPr>
      <w:t xml:space="preserve"> z </w:t>
    </w:r>
    <w:r w:rsidRPr="00871C20">
      <w:rPr>
        <w:rFonts w:ascii="Tahoma" w:hAnsi="Tahoma" w:cs="Tahoma"/>
        <w:sz w:val="20"/>
      </w:rPr>
      <w:fldChar w:fldCharType="begin"/>
    </w:r>
    <w:r w:rsidRPr="00871C20">
      <w:rPr>
        <w:rFonts w:ascii="Tahoma" w:hAnsi="Tahoma" w:cs="Tahoma"/>
        <w:sz w:val="20"/>
      </w:rPr>
      <w:instrText xml:space="preserve"> NUMPAGES </w:instrText>
    </w:r>
    <w:r w:rsidRPr="00871C20">
      <w:rPr>
        <w:rFonts w:ascii="Tahoma" w:hAnsi="Tahoma" w:cs="Tahoma"/>
        <w:sz w:val="20"/>
      </w:rPr>
      <w:fldChar w:fldCharType="separate"/>
    </w:r>
    <w:r w:rsidR="00FC139D">
      <w:rPr>
        <w:rFonts w:ascii="Tahoma" w:hAnsi="Tahoma" w:cs="Tahoma"/>
        <w:noProof/>
        <w:sz w:val="20"/>
      </w:rPr>
      <w:t>1</w:t>
    </w:r>
    <w:r w:rsidRPr="00871C20">
      <w:rPr>
        <w:rFonts w:ascii="Tahoma" w:hAnsi="Tahoma" w:cs="Tahoma"/>
        <w:sz w:val="20"/>
      </w:rPr>
      <w:fldChar w:fldCharType="end"/>
    </w:r>
  </w:p>
  <w:p w:rsidR="00F91D29" w:rsidRDefault="00F91D29" w:rsidP="00EE79EE">
    <w:pPr>
      <w:pStyle w:val="Stopka"/>
      <w:jc w:val="right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9C503" id="Łącznik prosty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o9LAIAAD4EAAAOAAAAZHJzL2Uyb0RvYy54bWysU82O0zAQviPxDpbvbZJuWtq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"/>
          </w:pict>
        </mc:Fallback>
      </mc:AlternateContent>
    </w:r>
  </w:p>
  <w:p w:rsidR="00F91D29" w:rsidRPr="00871C20" w:rsidRDefault="00F91D29" w:rsidP="00EE79EE">
    <w:pPr>
      <w:pStyle w:val="Stopka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Default="00F91D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60F4">
      <w:rPr>
        <w:noProof/>
      </w:rPr>
      <w:t>1</w:t>
    </w:r>
    <w:r>
      <w:fldChar w:fldCharType="end"/>
    </w:r>
  </w:p>
  <w:p w:rsidR="00F91D29" w:rsidRPr="00C075D1" w:rsidRDefault="00F91D29" w:rsidP="00EE79EE">
    <w:pPr>
      <w:pStyle w:val="Stopka"/>
      <w:pBdr>
        <w:top w:val="single" w:sz="4" w:space="1" w:color="auto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F63DDE">
      <w:rPr>
        <w:rFonts w:ascii="Tahoma" w:hAnsi="Tahoma" w:cs="Tahoma"/>
        <w:bCs/>
        <w:color w:val="008000"/>
        <w:sz w:val="16"/>
        <w:szCs w:val="16"/>
      </w:rPr>
      <w:t>Usuwanie wyrobów zawierających azbest z terenu Gminy Lubenia</w:t>
    </w:r>
    <w:r>
      <w:rPr>
        <w:rFonts w:ascii="Tahoma" w:hAnsi="Tahoma" w:cs="Tahoma"/>
        <w:bCs/>
        <w:color w:val="008000"/>
        <w:sz w:val="16"/>
        <w:szCs w:val="16"/>
      </w:rPr>
      <w:t xml:space="preserve">-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Default="00F91D29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1D29" w:rsidRPr="000C4031" w:rsidRDefault="00F91D29" w:rsidP="00EE79EE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Default="00F91D29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D29" w:rsidRDefault="00F91D29" w:rsidP="00EE79EE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Default="00F91D29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0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1D29" w:rsidRPr="00114234" w:rsidRDefault="00F91D29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084317">
      <w:rPr>
        <w:rFonts w:ascii="Tahoma" w:hAnsi="Tahoma" w:cs="Tahoma"/>
        <w:color w:val="008000"/>
        <w:sz w:val="16"/>
        <w:szCs w:val="16"/>
      </w:rPr>
      <w:t>Usuwanie wyrobów zawierających azbest z terenu Gminy Lubenia</w:t>
    </w:r>
    <w:r w:rsidRPr="00114234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AE" w:rsidRDefault="00E25DAE" w:rsidP="00632ED4">
      <w:pPr>
        <w:spacing w:after="0" w:line="240" w:lineRule="auto"/>
      </w:pPr>
      <w:r>
        <w:separator/>
      </w:r>
    </w:p>
  </w:footnote>
  <w:footnote w:type="continuationSeparator" w:id="0">
    <w:p w:rsidR="00E25DAE" w:rsidRDefault="00E25DAE" w:rsidP="00632ED4">
      <w:pPr>
        <w:spacing w:after="0" w:line="240" w:lineRule="auto"/>
      </w:pPr>
      <w:r>
        <w:continuationSeparator/>
      </w:r>
    </w:p>
  </w:footnote>
  <w:footnote w:id="1">
    <w:p w:rsidR="00F91D29" w:rsidRPr="00334969" w:rsidRDefault="00F91D29" w:rsidP="00632ED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/>
        </w:rPr>
        <w:tab/>
        <w:t xml:space="preserve"> </w:t>
      </w:r>
      <w:r w:rsidRPr="00334969"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F91D29" w:rsidRDefault="00F91D29" w:rsidP="00632ED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2015 r. poz. 2164 z późn..).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Pr="00B5070D" w:rsidRDefault="00F91D2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Pr="00B5070D" w:rsidRDefault="00F91D29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2.2020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Pr="00500CC9" w:rsidRDefault="00F91D29" w:rsidP="00500CC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Pr="00B5070D" w:rsidRDefault="00F91D29" w:rsidP="009D302D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ZP.271.M.2.2020</w:t>
    </w:r>
  </w:p>
  <w:p w:rsidR="00F91D29" w:rsidRPr="009D302D" w:rsidRDefault="00F91D29" w:rsidP="009D302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Default="00F91D29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1D29" w:rsidRDefault="00F91D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F91D29" w:rsidRDefault="00F91D2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1D29" w:rsidRDefault="00F91D29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F91D29" w:rsidRDefault="00F91D29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F91D29" w:rsidRDefault="00F91D29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F91D29" w:rsidRDefault="00F91D29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F91D29" w:rsidRDefault="00F91D29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29" w:rsidRPr="00B5070D" w:rsidRDefault="00F91D29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F71EE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9"/>
    <w:multiLevelType w:val="singleLevel"/>
    <w:tmpl w:val="000000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90085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6164E5"/>
    <w:multiLevelType w:val="hybridMultilevel"/>
    <w:tmpl w:val="8E98E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43B8A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BD95725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379A8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487057D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2F10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40"/>
  </w:num>
  <w:num w:numId="10">
    <w:abstractNumId w:val="40"/>
    <w:lvlOverride w:ilvl="0">
      <w:lvl w:ilvl="0">
        <w:start w:val="1"/>
        <w:numFmt w:val="decimal"/>
        <w:lvlText w:val="%1"/>
        <w:lvlJc w:val="left"/>
        <w:pPr>
          <w:tabs>
            <w:tab w:val="num" w:pos="708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Tahoma" w:hAnsi="Tahoma" w:cs="Tahoma" w:hint="default"/>
          <w:sz w:val="20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1">
    <w:abstractNumId w:val="3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5"/>
  </w:num>
  <w:num w:numId="20">
    <w:abstractNumId w:val="32"/>
  </w:num>
  <w:num w:numId="21">
    <w:abstractNumId w:val="37"/>
  </w:num>
  <w:num w:numId="22">
    <w:abstractNumId w:val="34"/>
  </w:num>
  <w:num w:numId="23">
    <w:abstractNumId w:val="25"/>
  </w:num>
  <w:num w:numId="24">
    <w:abstractNumId w:val="23"/>
  </w:num>
  <w:num w:numId="25">
    <w:abstractNumId w:val="24"/>
  </w:num>
  <w:num w:numId="26">
    <w:abstractNumId w:val="38"/>
  </w:num>
  <w:num w:numId="27">
    <w:abstractNumId w:val="29"/>
  </w:num>
  <w:num w:numId="28">
    <w:abstractNumId w:val="22"/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33"/>
  </w:num>
  <w:num w:numId="38">
    <w:abstractNumId w:val="27"/>
  </w:num>
  <w:num w:numId="39">
    <w:abstractNumId w:val="3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3551A"/>
    <w:rsid w:val="00037920"/>
    <w:rsid w:val="000B2536"/>
    <w:rsid w:val="000B2633"/>
    <w:rsid w:val="000C5ABB"/>
    <w:rsid w:val="000C7B64"/>
    <w:rsid w:val="000D169A"/>
    <w:rsid w:val="000E4FD3"/>
    <w:rsid w:val="00105396"/>
    <w:rsid w:val="00112DD6"/>
    <w:rsid w:val="00140F43"/>
    <w:rsid w:val="00156F95"/>
    <w:rsid w:val="001C1942"/>
    <w:rsid w:val="001C59A9"/>
    <w:rsid w:val="001F08E0"/>
    <w:rsid w:val="001F6D02"/>
    <w:rsid w:val="00204270"/>
    <w:rsid w:val="002043B8"/>
    <w:rsid w:val="00235958"/>
    <w:rsid w:val="0024482A"/>
    <w:rsid w:val="002A049A"/>
    <w:rsid w:val="002B5485"/>
    <w:rsid w:val="002C4FBF"/>
    <w:rsid w:val="002D25E1"/>
    <w:rsid w:val="002D3B1F"/>
    <w:rsid w:val="003074EE"/>
    <w:rsid w:val="00314356"/>
    <w:rsid w:val="003166D9"/>
    <w:rsid w:val="003230A6"/>
    <w:rsid w:val="003479DC"/>
    <w:rsid w:val="00361B72"/>
    <w:rsid w:val="0038212D"/>
    <w:rsid w:val="00393221"/>
    <w:rsid w:val="00394C22"/>
    <w:rsid w:val="003967C8"/>
    <w:rsid w:val="003A2383"/>
    <w:rsid w:val="003D2019"/>
    <w:rsid w:val="004005B3"/>
    <w:rsid w:val="0044227C"/>
    <w:rsid w:val="00443D4E"/>
    <w:rsid w:val="004916FC"/>
    <w:rsid w:val="00496CFA"/>
    <w:rsid w:val="004B4380"/>
    <w:rsid w:val="004D1A16"/>
    <w:rsid w:val="004D60F4"/>
    <w:rsid w:val="004D6884"/>
    <w:rsid w:val="00500CC9"/>
    <w:rsid w:val="00516A7F"/>
    <w:rsid w:val="00535621"/>
    <w:rsid w:val="0055134F"/>
    <w:rsid w:val="00590569"/>
    <w:rsid w:val="005A7923"/>
    <w:rsid w:val="005C0E6B"/>
    <w:rsid w:val="005C1F5C"/>
    <w:rsid w:val="005D6C71"/>
    <w:rsid w:val="005D6D15"/>
    <w:rsid w:val="0061644F"/>
    <w:rsid w:val="006166EE"/>
    <w:rsid w:val="00632ED4"/>
    <w:rsid w:val="0066040C"/>
    <w:rsid w:val="006C455F"/>
    <w:rsid w:val="006D2E89"/>
    <w:rsid w:val="006D52A9"/>
    <w:rsid w:val="0072461B"/>
    <w:rsid w:val="00727105"/>
    <w:rsid w:val="007277E1"/>
    <w:rsid w:val="00735701"/>
    <w:rsid w:val="0076240A"/>
    <w:rsid w:val="007660F8"/>
    <w:rsid w:val="00770A3C"/>
    <w:rsid w:val="00772D21"/>
    <w:rsid w:val="007816F5"/>
    <w:rsid w:val="0078538C"/>
    <w:rsid w:val="00791FBA"/>
    <w:rsid w:val="007923EB"/>
    <w:rsid w:val="007931DC"/>
    <w:rsid w:val="007B4A68"/>
    <w:rsid w:val="007D3965"/>
    <w:rsid w:val="007D5C9D"/>
    <w:rsid w:val="007F2E3D"/>
    <w:rsid w:val="0080731D"/>
    <w:rsid w:val="00807EB1"/>
    <w:rsid w:val="00814CCF"/>
    <w:rsid w:val="00876A0F"/>
    <w:rsid w:val="00904C2F"/>
    <w:rsid w:val="00915D65"/>
    <w:rsid w:val="0092421C"/>
    <w:rsid w:val="0093566C"/>
    <w:rsid w:val="00977975"/>
    <w:rsid w:val="009948E7"/>
    <w:rsid w:val="00996C0F"/>
    <w:rsid w:val="009C2450"/>
    <w:rsid w:val="009D302D"/>
    <w:rsid w:val="009D4EF4"/>
    <w:rsid w:val="009E087C"/>
    <w:rsid w:val="009E459E"/>
    <w:rsid w:val="009F2414"/>
    <w:rsid w:val="00A01261"/>
    <w:rsid w:val="00A1649F"/>
    <w:rsid w:val="00A654F7"/>
    <w:rsid w:val="00A73D30"/>
    <w:rsid w:val="00A8403A"/>
    <w:rsid w:val="00AB1102"/>
    <w:rsid w:val="00AB6763"/>
    <w:rsid w:val="00AE6DFA"/>
    <w:rsid w:val="00B27917"/>
    <w:rsid w:val="00B31860"/>
    <w:rsid w:val="00B42A57"/>
    <w:rsid w:val="00B500F7"/>
    <w:rsid w:val="00B5070D"/>
    <w:rsid w:val="00B80F58"/>
    <w:rsid w:val="00BB084F"/>
    <w:rsid w:val="00BB6485"/>
    <w:rsid w:val="00BF6BC4"/>
    <w:rsid w:val="00C06D9A"/>
    <w:rsid w:val="00C24B9F"/>
    <w:rsid w:val="00C3310F"/>
    <w:rsid w:val="00C4480A"/>
    <w:rsid w:val="00C543DE"/>
    <w:rsid w:val="00C80B20"/>
    <w:rsid w:val="00C9622C"/>
    <w:rsid w:val="00CB4661"/>
    <w:rsid w:val="00CF2171"/>
    <w:rsid w:val="00D01B21"/>
    <w:rsid w:val="00D0222B"/>
    <w:rsid w:val="00D07C6E"/>
    <w:rsid w:val="00D34BF3"/>
    <w:rsid w:val="00D61B1C"/>
    <w:rsid w:val="00D8225D"/>
    <w:rsid w:val="00D970F2"/>
    <w:rsid w:val="00D97F61"/>
    <w:rsid w:val="00DB4067"/>
    <w:rsid w:val="00DC20B6"/>
    <w:rsid w:val="00DD5ABB"/>
    <w:rsid w:val="00E20FE0"/>
    <w:rsid w:val="00E25DAE"/>
    <w:rsid w:val="00E265C6"/>
    <w:rsid w:val="00E40BF3"/>
    <w:rsid w:val="00E52955"/>
    <w:rsid w:val="00E655C8"/>
    <w:rsid w:val="00E90016"/>
    <w:rsid w:val="00EE6B57"/>
    <w:rsid w:val="00EE79EE"/>
    <w:rsid w:val="00EF15B9"/>
    <w:rsid w:val="00F2074E"/>
    <w:rsid w:val="00F666DF"/>
    <w:rsid w:val="00F91D29"/>
    <w:rsid w:val="00FA79B3"/>
    <w:rsid w:val="00FC139D"/>
    <w:rsid w:val="00FC64B0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biuro@mpls.com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6CCA-9183-42E0-BA7D-E4517193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26</Pages>
  <Words>5542</Words>
  <Characters>33256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105</cp:revision>
  <cp:lastPrinted>2020-05-18T11:03:00Z</cp:lastPrinted>
  <dcterms:created xsi:type="dcterms:W3CDTF">2017-06-02T12:01:00Z</dcterms:created>
  <dcterms:modified xsi:type="dcterms:W3CDTF">2020-05-18T11:41:00Z</dcterms:modified>
</cp:coreProperties>
</file>